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D1" w:rsidRDefault="00F85DD1" w:rsidP="00F85DD1">
      <w:pPr>
        <w:spacing w:after="0" w:line="240" w:lineRule="auto"/>
        <w:rPr>
          <w:rFonts w:ascii="Tahoma" w:hAnsi="Tahoma" w:cs="Tahoma"/>
        </w:rPr>
      </w:pPr>
    </w:p>
    <w:p w:rsidR="00F85DD1" w:rsidRDefault="00F85DD1" w:rsidP="00F85DD1">
      <w:pPr>
        <w:spacing w:after="0" w:line="240" w:lineRule="auto"/>
        <w:jc w:val="right"/>
        <w:rPr>
          <w:rFonts w:ascii="Tahoma" w:hAnsi="Tahoma" w:cs="Tahoma"/>
        </w:rPr>
      </w:pPr>
      <w:r>
        <w:rPr>
          <w:rFonts w:ascii="Tahoma" w:hAnsi="Tahoma" w:cs="Tahoma"/>
        </w:rPr>
        <w:t xml:space="preserve">Iława, </w:t>
      </w:r>
      <w:r w:rsidR="00AD108C">
        <w:rPr>
          <w:rFonts w:ascii="Tahoma" w:hAnsi="Tahoma" w:cs="Tahoma"/>
        </w:rPr>
        <w:t>11</w:t>
      </w:r>
      <w:r w:rsidR="00F82BC3">
        <w:rPr>
          <w:rFonts w:ascii="Tahoma" w:hAnsi="Tahoma" w:cs="Tahoma"/>
        </w:rPr>
        <w:t>.12.2015</w:t>
      </w:r>
      <w:r>
        <w:rPr>
          <w:rFonts w:ascii="Tahoma" w:hAnsi="Tahoma" w:cs="Tahoma"/>
        </w:rPr>
        <w:t xml:space="preserve"> r. </w:t>
      </w:r>
    </w:p>
    <w:p w:rsidR="00F85DD1" w:rsidRDefault="00AD108C" w:rsidP="00F85DD1">
      <w:pPr>
        <w:spacing w:after="0" w:line="240" w:lineRule="auto"/>
        <w:rPr>
          <w:rFonts w:ascii="Tahoma" w:hAnsi="Tahoma" w:cs="Tahoma"/>
          <w:b/>
        </w:rPr>
      </w:pPr>
      <w:r>
        <w:rPr>
          <w:rFonts w:ascii="Tahoma" w:hAnsi="Tahoma" w:cs="Tahoma"/>
        </w:rPr>
        <w:t>OSO.2601.21</w:t>
      </w:r>
      <w:r w:rsidR="00F85DD1">
        <w:rPr>
          <w:rFonts w:ascii="Tahoma" w:hAnsi="Tahoma" w:cs="Tahoma"/>
        </w:rPr>
        <w:t>.2015</w:t>
      </w:r>
    </w:p>
    <w:p w:rsidR="00F85DD1" w:rsidRDefault="00F85DD1" w:rsidP="00F85DD1">
      <w:pPr>
        <w:spacing w:after="0" w:line="240" w:lineRule="auto"/>
        <w:ind w:left="6372"/>
        <w:rPr>
          <w:rFonts w:ascii="Tahoma" w:hAnsi="Tahoma" w:cs="Tahoma"/>
          <w:b/>
        </w:rPr>
      </w:pPr>
    </w:p>
    <w:p w:rsidR="00F85DD1" w:rsidRDefault="00F85DD1" w:rsidP="00F85DD1">
      <w:pPr>
        <w:spacing w:after="0" w:line="240" w:lineRule="auto"/>
        <w:rPr>
          <w:rFonts w:ascii="Tahoma" w:hAnsi="Tahoma" w:cs="Tahoma"/>
          <w:u w:val="single"/>
        </w:rPr>
      </w:pPr>
      <w:r>
        <w:rPr>
          <w:rFonts w:ascii="Tahoma" w:hAnsi="Tahoma" w:cs="Tahoma"/>
          <w:u w:val="single"/>
        </w:rPr>
        <w:t>Zamawiający:</w:t>
      </w:r>
    </w:p>
    <w:p w:rsidR="00F85DD1" w:rsidRDefault="00F85DD1" w:rsidP="00F85DD1">
      <w:pPr>
        <w:spacing w:after="0" w:line="240" w:lineRule="auto"/>
        <w:rPr>
          <w:rFonts w:ascii="Tahoma" w:hAnsi="Tahoma" w:cs="Tahoma"/>
        </w:rPr>
      </w:pPr>
      <w:r>
        <w:rPr>
          <w:rFonts w:ascii="Tahoma" w:hAnsi="Tahoma" w:cs="Tahoma"/>
        </w:rPr>
        <w:t xml:space="preserve">Powiat Iławski </w:t>
      </w:r>
    </w:p>
    <w:p w:rsidR="00F85DD1" w:rsidRDefault="00F85DD1" w:rsidP="00F85DD1">
      <w:pPr>
        <w:spacing w:after="0" w:line="240" w:lineRule="auto"/>
        <w:rPr>
          <w:rFonts w:ascii="Tahoma" w:hAnsi="Tahoma" w:cs="Tahoma"/>
        </w:rPr>
      </w:pPr>
      <w:r>
        <w:rPr>
          <w:rFonts w:ascii="Tahoma" w:hAnsi="Tahoma" w:cs="Tahoma"/>
        </w:rPr>
        <w:t xml:space="preserve">w którego imieniu działa </w:t>
      </w:r>
    </w:p>
    <w:p w:rsidR="00F85DD1" w:rsidRDefault="00F85DD1" w:rsidP="00F85DD1">
      <w:pPr>
        <w:spacing w:after="0" w:line="240" w:lineRule="auto"/>
        <w:rPr>
          <w:rFonts w:ascii="Tahoma" w:hAnsi="Tahoma" w:cs="Tahoma"/>
        </w:rPr>
      </w:pPr>
      <w:r>
        <w:rPr>
          <w:rFonts w:ascii="Tahoma" w:hAnsi="Tahoma" w:cs="Tahoma"/>
        </w:rPr>
        <w:t xml:space="preserve">Starostwo Powiatowe w Iławie </w:t>
      </w:r>
    </w:p>
    <w:p w:rsidR="00F85DD1" w:rsidRDefault="00F85DD1" w:rsidP="00F85DD1">
      <w:pPr>
        <w:spacing w:after="0" w:line="240" w:lineRule="auto"/>
        <w:ind w:left="6372"/>
        <w:rPr>
          <w:rFonts w:ascii="Tahoma" w:hAnsi="Tahoma" w:cs="Tahoma"/>
          <w:b/>
        </w:rPr>
      </w:pPr>
    </w:p>
    <w:p w:rsidR="00F85DD1" w:rsidRDefault="00F85DD1" w:rsidP="00F85DD1">
      <w:pPr>
        <w:spacing w:after="0" w:line="240" w:lineRule="auto"/>
        <w:jc w:val="center"/>
        <w:rPr>
          <w:rFonts w:ascii="Tahoma" w:hAnsi="Tahoma" w:cs="Tahoma"/>
          <w:b/>
          <w:sz w:val="32"/>
          <w:szCs w:val="32"/>
        </w:rPr>
      </w:pPr>
    </w:p>
    <w:p w:rsidR="00F85DD1" w:rsidRDefault="00F85DD1" w:rsidP="00F85DD1">
      <w:pPr>
        <w:spacing w:after="0" w:line="240" w:lineRule="auto"/>
        <w:jc w:val="center"/>
        <w:rPr>
          <w:rFonts w:ascii="Tahoma" w:hAnsi="Tahoma" w:cs="Tahoma"/>
          <w:b/>
          <w:sz w:val="32"/>
          <w:szCs w:val="32"/>
        </w:rPr>
      </w:pPr>
      <w:r>
        <w:rPr>
          <w:rFonts w:ascii="Tahoma" w:hAnsi="Tahoma" w:cs="Tahoma"/>
          <w:b/>
          <w:sz w:val="32"/>
          <w:szCs w:val="32"/>
        </w:rPr>
        <w:t>ZAPYTANIE  OFERTOWE</w:t>
      </w:r>
    </w:p>
    <w:p w:rsidR="00F85DD1" w:rsidRDefault="00F85DD1" w:rsidP="00F85DD1">
      <w:pPr>
        <w:spacing w:after="0" w:line="240" w:lineRule="auto"/>
        <w:rPr>
          <w:rFonts w:ascii="Tahoma" w:hAnsi="Tahoma" w:cs="Tahoma"/>
        </w:rPr>
      </w:pPr>
    </w:p>
    <w:p w:rsidR="00F85DD1" w:rsidRDefault="00F85DD1" w:rsidP="00F85DD1">
      <w:pPr>
        <w:spacing w:after="0" w:line="240" w:lineRule="auto"/>
        <w:ind w:firstLine="708"/>
        <w:jc w:val="both"/>
        <w:rPr>
          <w:rFonts w:ascii="Tahoma" w:hAnsi="Tahoma" w:cs="Tahoma"/>
          <w:b/>
          <w:color w:val="000000"/>
        </w:rPr>
      </w:pPr>
      <w:r>
        <w:rPr>
          <w:rFonts w:ascii="Tahoma" w:hAnsi="Tahoma" w:cs="Tahoma"/>
        </w:rPr>
        <w:t xml:space="preserve">W związku z zamiarem udzielenia zamówienia na podstawie art. 4 pkt 8 ustawy z dnia 29 stycznia 2004 r. Prawo zamówień publicznych zapraszam do złożenia oferty na </w:t>
      </w:r>
      <w:r>
        <w:rPr>
          <w:rFonts w:ascii="Tahoma" w:hAnsi="Tahoma" w:cs="Tahoma"/>
          <w:b/>
        </w:rPr>
        <w:t xml:space="preserve">„świadczenie usług usuwania pojazdów z dróg oraz umieszczania ich na parkingu strzeżonym”. </w:t>
      </w:r>
    </w:p>
    <w:p w:rsidR="00F85DD1" w:rsidRDefault="00F85DD1" w:rsidP="00F85DD1">
      <w:pPr>
        <w:spacing w:after="0" w:line="240" w:lineRule="auto"/>
        <w:ind w:firstLine="708"/>
        <w:jc w:val="both"/>
        <w:rPr>
          <w:rFonts w:ascii="Tahoma" w:hAnsi="Tahoma" w:cs="Tahoma"/>
        </w:rPr>
      </w:pPr>
      <w:r>
        <w:rPr>
          <w:rFonts w:ascii="Tahoma" w:hAnsi="Tahoma" w:cs="Tahoma"/>
        </w:rPr>
        <w:t xml:space="preserve">Warunki zamówienia określa załącznik Nr 1 do zapytania ofertowego. </w:t>
      </w:r>
    </w:p>
    <w:p w:rsidR="00F85DD1" w:rsidRPr="00FE3098" w:rsidRDefault="00F85DD1" w:rsidP="00F85DD1">
      <w:pPr>
        <w:spacing w:after="0" w:line="240" w:lineRule="auto"/>
        <w:ind w:firstLine="708"/>
        <w:jc w:val="both"/>
        <w:rPr>
          <w:rFonts w:ascii="Tahoma" w:hAnsi="Tahoma" w:cs="Tahoma"/>
        </w:rPr>
      </w:pPr>
      <w:r w:rsidRPr="00FE3098">
        <w:rPr>
          <w:rFonts w:ascii="Tahoma" w:hAnsi="Tahoma" w:cs="Tahoma"/>
        </w:rPr>
        <w:t xml:space="preserve">Odpowiedź na zapytanie należy złożyć/przesłać </w:t>
      </w:r>
      <w:r w:rsidRPr="007409AF">
        <w:rPr>
          <w:rFonts w:ascii="Tahoma" w:hAnsi="Tahoma" w:cs="Tahoma"/>
          <w:color w:val="000000" w:themeColor="text1"/>
        </w:rPr>
        <w:t xml:space="preserve">na druku stanowiącym załącznik Nr 2 do zapytania ofertowego </w:t>
      </w:r>
      <w:r w:rsidRPr="00FE3098">
        <w:rPr>
          <w:rFonts w:ascii="Tahoma" w:hAnsi="Tahoma" w:cs="Tahoma"/>
        </w:rPr>
        <w:t>w siedzibie Starostwa Powiatowego w Iławie, ul. Gen. Wł. Andersa 2A, 14-200 Iława (pokój Nr 115 – sekretariat)</w:t>
      </w:r>
      <w:r>
        <w:rPr>
          <w:rFonts w:ascii="Tahoma" w:hAnsi="Tahoma" w:cs="Tahoma"/>
        </w:rPr>
        <w:t xml:space="preserve"> pisemnie</w:t>
      </w:r>
      <w:r w:rsidRPr="00FE3098">
        <w:rPr>
          <w:rFonts w:ascii="Tahoma" w:hAnsi="Tahoma" w:cs="Tahoma"/>
        </w:rPr>
        <w:t xml:space="preserve">, faxem na nr tel. 896490838 lub pocztą elektroniczną na adres </w:t>
      </w:r>
      <w:hyperlink r:id="rId7" w:history="1">
        <w:r w:rsidRPr="00FE3098">
          <w:rPr>
            <w:rStyle w:val="Hipercze"/>
            <w:rFonts w:ascii="Tahoma" w:hAnsi="Tahoma" w:cs="Tahoma"/>
          </w:rPr>
          <w:t>przetargi@powiat-ilawski.pl</w:t>
        </w:r>
      </w:hyperlink>
      <w:r>
        <w:rPr>
          <w:rFonts w:ascii="Tahoma" w:hAnsi="Tahoma" w:cs="Tahoma"/>
        </w:rPr>
        <w:t xml:space="preserve"> najpóźniej do dnia </w:t>
      </w:r>
      <w:r w:rsidR="00AD108C">
        <w:rPr>
          <w:rFonts w:ascii="Tahoma" w:hAnsi="Tahoma" w:cs="Tahoma"/>
          <w:b/>
        </w:rPr>
        <w:t>16</w:t>
      </w:r>
      <w:r w:rsidR="005A5CAC" w:rsidRPr="005A5CAC">
        <w:rPr>
          <w:rFonts w:ascii="Tahoma" w:hAnsi="Tahoma" w:cs="Tahoma"/>
          <w:b/>
        </w:rPr>
        <w:t>.12.2015 r.</w:t>
      </w:r>
      <w:r w:rsidR="005A5CAC">
        <w:rPr>
          <w:rFonts w:ascii="Tahoma" w:hAnsi="Tahoma" w:cs="Tahoma"/>
        </w:rPr>
        <w:t xml:space="preserve"> </w:t>
      </w:r>
      <w:r w:rsidRPr="00FE3098">
        <w:rPr>
          <w:rFonts w:ascii="Tahoma" w:hAnsi="Tahoma" w:cs="Tahoma"/>
        </w:rPr>
        <w:t xml:space="preserve">do godziny </w:t>
      </w:r>
      <w:r w:rsidR="005A5CAC" w:rsidRPr="005A5CAC">
        <w:rPr>
          <w:rFonts w:ascii="Tahoma" w:hAnsi="Tahoma" w:cs="Tahoma"/>
          <w:b/>
        </w:rPr>
        <w:t>1</w:t>
      </w:r>
      <w:r w:rsidR="00AD108C">
        <w:rPr>
          <w:rFonts w:ascii="Tahoma" w:hAnsi="Tahoma" w:cs="Tahoma"/>
          <w:b/>
        </w:rPr>
        <w:t>0</w:t>
      </w:r>
      <w:r w:rsidR="005A5CAC" w:rsidRPr="005A5CAC">
        <w:rPr>
          <w:rFonts w:ascii="Tahoma" w:hAnsi="Tahoma" w:cs="Tahoma"/>
          <w:b/>
        </w:rPr>
        <w:t>:00</w:t>
      </w:r>
      <w:r w:rsidR="008A5ED1">
        <w:rPr>
          <w:rFonts w:ascii="Tahoma" w:hAnsi="Tahoma" w:cs="Tahoma"/>
          <w:b/>
        </w:rPr>
        <w:t>.</w:t>
      </w:r>
      <w:r w:rsidRPr="00FE3098">
        <w:rPr>
          <w:rFonts w:ascii="Tahoma" w:hAnsi="Tahoma" w:cs="Tahoma"/>
          <w:b/>
        </w:rPr>
        <w:t xml:space="preserve"> </w:t>
      </w:r>
      <w:r w:rsidRPr="00FE3098">
        <w:rPr>
          <w:rFonts w:ascii="Tahoma" w:hAnsi="Tahoma" w:cs="Tahoma"/>
        </w:rPr>
        <w:t>Decydujące znaczenie dla oceny zachowania powyższego terminu ma data i godzina wpływu oferty do Zamawiającego, a nie data jej wysłania przesyłką pocztową czy kurierską, data wydruku z urządzenia Fax lub data zarejestrowania wpływu wiadomości na skrzynce e-mail</w:t>
      </w:r>
      <w:r>
        <w:rPr>
          <w:rFonts w:ascii="Tahoma" w:hAnsi="Tahoma" w:cs="Tahoma"/>
        </w:rPr>
        <w:t>.</w:t>
      </w:r>
    </w:p>
    <w:p w:rsidR="00F85DD1" w:rsidRDefault="00F85DD1" w:rsidP="00F85DD1">
      <w:pPr>
        <w:spacing w:after="0" w:line="240" w:lineRule="auto"/>
        <w:ind w:firstLine="360"/>
        <w:jc w:val="both"/>
        <w:rPr>
          <w:rFonts w:ascii="Tahoma" w:hAnsi="Tahoma" w:cs="Tahoma"/>
        </w:rPr>
      </w:pPr>
      <w:r>
        <w:rPr>
          <w:rFonts w:ascii="Tahoma" w:hAnsi="Tahoma" w:cs="Tahoma"/>
        </w:rPr>
        <w:t xml:space="preserve">Postępowanie prowadzone jest z pominięciem ustawy z dnia 29 stycznia 2004 r. prawo zamówień publicznych zgodnie z „Regulaminem udzielania zamówień publicznych o wartości nieprzekraczającej równowartości kwoty 30.000 euro”.  Zamawiający zastrzega sobie prawo rezygnacji z podpisania umowy na każdym etapie prowadzonego postępowania. O swojej decyzji Zamawiający poinformuje Wykonawców na piśmie.  </w:t>
      </w: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p>
    <w:p w:rsidR="00FF7E32" w:rsidRDefault="00FF7E32" w:rsidP="00AD108C">
      <w:pPr>
        <w:tabs>
          <w:tab w:val="center" w:pos="6663"/>
        </w:tabs>
        <w:spacing w:after="0" w:line="240" w:lineRule="auto"/>
        <w:jc w:val="both"/>
        <w:rPr>
          <w:rFonts w:ascii="Tahoma" w:hAnsi="Tahoma" w:cs="Tahoma"/>
        </w:rPr>
      </w:pPr>
      <w:r>
        <w:rPr>
          <w:rFonts w:ascii="Tahoma" w:hAnsi="Tahoma" w:cs="Tahoma"/>
        </w:rPr>
        <w:t>STAROSTA</w:t>
      </w:r>
    </w:p>
    <w:p w:rsidR="00090BDB" w:rsidRPr="00090BDB" w:rsidRDefault="00FF7E32" w:rsidP="00AD108C">
      <w:pPr>
        <w:tabs>
          <w:tab w:val="center" w:pos="6663"/>
        </w:tabs>
        <w:spacing w:after="0" w:line="240" w:lineRule="auto"/>
        <w:jc w:val="both"/>
        <w:rPr>
          <w:rFonts w:ascii="Tahoma" w:hAnsi="Tahoma" w:cs="Tahoma"/>
        </w:rPr>
      </w:pPr>
      <w:r>
        <w:rPr>
          <w:rFonts w:ascii="Tahoma" w:hAnsi="Tahoma" w:cs="Tahoma"/>
        </w:rPr>
        <w:t xml:space="preserve">/-/ Marek Polański </w:t>
      </w:r>
      <w:bookmarkStart w:id="0" w:name="_GoBack"/>
      <w:bookmarkEnd w:id="0"/>
      <w:r w:rsidR="00090BDB">
        <w:rPr>
          <w:rFonts w:ascii="Tahoma" w:hAnsi="Tahoma" w:cs="Tahoma"/>
        </w:rPr>
        <w:tab/>
      </w:r>
      <w:r w:rsidR="00090BDB" w:rsidRPr="00090BDB">
        <w:rPr>
          <w:rFonts w:ascii="Tahoma" w:hAnsi="Tahoma" w:cs="Tahoma"/>
        </w:rPr>
        <w:t xml:space="preserve"> </w:t>
      </w: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p>
    <w:p w:rsidR="00F85DD1" w:rsidRDefault="00F85DD1" w:rsidP="00F85DD1">
      <w:pPr>
        <w:spacing w:after="0" w:line="240" w:lineRule="auto"/>
        <w:jc w:val="both"/>
        <w:rPr>
          <w:rFonts w:ascii="Tahoma" w:hAnsi="Tahoma" w:cs="Tahoma"/>
          <w:u w:val="single"/>
        </w:rPr>
      </w:pPr>
      <w:r>
        <w:rPr>
          <w:rFonts w:ascii="Tahoma" w:hAnsi="Tahoma" w:cs="Tahoma"/>
          <w:u w:val="single"/>
        </w:rPr>
        <w:t>Załączniki:</w:t>
      </w:r>
    </w:p>
    <w:p w:rsidR="00F85DD1" w:rsidRDefault="00F85DD1" w:rsidP="00F85DD1">
      <w:pPr>
        <w:spacing w:after="0" w:line="240" w:lineRule="auto"/>
        <w:jc w:val="both"/>
        <w:rPr>
          <w:rFonts w:ascii="Tahoma" w:hAnsi="Tahoma" w:cs="Tahoma"/>
        </w:rPr>
      </w:pPr>
      <w:r>
        <w:rPr>
          <w:rFonts w:ascii="Tahoma" w:hAnsi="Tahoma" w:cs="Tahoma"/>
        </w:rPr>
        <w:t xml:space="preserve">1. Warunki Zamówienia. </w:t>
      </w:r>
    </w:p>
    <w:p w:rsidR="00F85DD1" w:rsidRPr="00534CCF" w:rsidRDefault="00F85DD1" w:rsidP="00F85DD1">
      <w:pPr>
        <w:spacing w:after="0" w:line="240" w:lineRule="auto"/>
        <w:jc w:val="both"/>
        <w:rPr>
          <w:rFonts w:ascii="Tahoma" w:hAnsi="Tahoma" w:cs="Tahoma"/>
          <w:u w:val="single"/>
        </w:rPr>
      </w:pPr>
      <w:r>
        <w:rPr>
          <w:rFonts w:ascii="Tahoma" w:hAnsi="Tahoma" w:cs="Tahoma"/>
        </w:rPr>
        <w:t>2. Formularz oferty.</w:t>
      </w:r>
    </w:p>
    <w:p w:rsidR="00F85DD1" w:rsidRDefault="00F85DD1" w:rsidP="00F85DD1">
      <w:pPr>
        <w:spacing w:after="0" w:line="240" w:lineRule="auto"/>
        <w:jc w:val="both"/>
        <w:rPr>
          <w:rFonts w:ascii="Tahoma" w:hAnsi="Tahoma" w:cs="Tahoma"/>
        </w:rPr>
      </w:pPr>
    </w:p>
    <w:p w:rsidR="00F85DD1" w:rsidRDefault="00F85DD1" w:rsidP="00F85DD1">
      <w:pPr>
        <w:spacing w:after="0" w:line="240" w:lineRule="auto"/>
        <w:ind w:left="5664"/>
        <w:jc w:val="both"/>
        <w:rPr>
          <w:rFonts w:ascii="Tahoma" w:hAnsi="Tahoma" w:cs="Tahoma"/>
        </w:rPr>
      </w:pPr>
    </w:p>
    <w:p w:rsidR="00F85DD1" w:rsidRDefault="00F85DD1" w:rsidP="00F85DD1">
      <w:pPr>
        <w:spacing w:after="0" w:line="240" w:lineRule="auto"/>
        <w:ind w:left="5664"/>
        <w:jc w:val="both"/>
        <w:rPr>
          <w:rFonts w:ascii="Tahoma" w:hAnsi="Tahoma" w:cs="Tahoma"/>
        </w:rPr>
      </w:pPr>
    </w:p>
    <w:p w:rsidR="00F85DD1" w:rsidRDefault="00F85DD1" w:rsidP="00F85DD1">
      <w:pPr>
        <w:spacing w:after="0" w:line="240" w:lineRule="auto"/>
        <w:ind w:left="5664"/>
        <w:jc w:val="both"/>
        <w:rPr>
          <w:rFonts w:ascii="Tahoma" w:hAnsi="Tahoma" w:cs="Tahoma"/>
        </w:rPr>
      </w:pPr>
    </w:p>
    <w:p w:rsidR="00F85DD1" w:rsidRPr="00B80C3F" w:rsidRDefault="00F85DD1" w:rsidP="00F85DD1">
      <w:pPr>
        <w:spacing w:after="0" w:line="240" w:lineRule="auto"/>
        <w:ind w:left="5664"/>
        <w:jc w:val="right"/>
        <w:rPr>
          <w:rFonts w:ascii="Tahoma" w:hAnsi="Tahoma" w:cs="Tahoma"/>
          <w:u w:val="single"/>
        </w:rPr>
      </w:pPr>
      <w:r>
        <w:rPr>
          <w:rFonts w:ascii="Tahoma" w:hAnsi="Tahoma" w:cs="Tahoma"/>
          <w:sz w:val="18"/>
          <w:szCs w:val="18"/>
        </w:rPr>
        <w:br w:type="page"/>
      </w:r>
      <w:r>
        <w:rPr>
          <w:rFonts w:ascii="Tahoma" w:hAnsi="Tahoma" w:cs="Tahoma"/>
          <w:sz w:val="18"/>
          <w:szCs w:val="18"/>
        </w:rPr>
        <w:lastRenderedPageBreak/>
        <w:t>Załącznik Nr 1 do zapytania ofertowego</w:t>
      </w:r>
    </w:p>
    <w:p w:rsidR="00F85DD1" w:rsidRDefault="00F85DD1" w:rsidP="00F85DD1">
      <w:pPr>
        <w:spacing w:after="0" w:line="240" w:lineRule="auto"/>
        <w:jc w:val="center"/>
        <w:rPr>
          <w:rFonts w:ascii="Tahoma" w:hAnsi="Tahoma" w:cs="Tahoma"/>
          <w:b/>
          <w:color w:val="000000"/>
        </w:rPr>
      </w:pPr>
      <w:r>
        <w:rPr>
          <w:rFonts w:ascii="Tahoma" w:hAnsi="Tahoma" w:cs="Tahoma"/>
          <w:b/>
          <w:color w:val="000000"/>
        </w:rPr>
        <w:t>WARUNKI ZAMÓWIENIA</w:t>
      </w:r>
    </w:p>
    <w:p w:rsidR="00F85DD1" w:rsidRDefault="00F85DD1" w:rsidP="00F85DD1">
      <w:pPr>
        <w:spacing w:after="0" w:line="240" w:lineRule="auto"/>
        <w:jc w:val="both"/>
        <w:rPr>
          <w:rFonts w:ascii="Tahoma" w:hAnsi="Tahoma" w:cs="Tahoma"/>
          <w:color w:val="000000"/>
        </w:rPr>
      </w:pPr>
    </w:p>
    <w:p w:rsidR="00F85DD1" w:rsidRDefault="00685270" w:rsidP="00F85DD1">
      <w:pPr>
        <w:pBdr>
          <w:top w:val="single" w:sz="4" w:space="1" w:color="auto"/>
          <w:bottom w:val="single" w:sz="4" w:space="1" w:color="auto"/>
        </w:pBdr>
        <w:shd w:val="clear" w:color="auto" w:fill="E7E6E6"/>
        <w:spacing w:after="0" w:line="240" w:lineRule="auto"/>
        <w:jc w:val="both"/>
        <w:rPr>
          <w:rFonts w:ascii="Tahoma" w:hAnsi="Tahoma" w:cs="Tahoma"/>
          <w:b/>
          <w:color w:val="000000"/>
        </w:rPr>
      </w:pPr>
      <w:r>
        <w:rPr>
          <w:rFonts w:ascii="Tahoma" w:hAnsi="Tahoma" w:cs="Tahoma"/>
          <w:b/>
          <w:color w:val="000000"/>
        </w:rPr>
        <w:t xml:space="preserve">A: </w:t>
      </w:r>
      <w:r w:rsidR="00F85DD1">
        <w:rPr>
          <w:rFonts w:ascii="Tahoma" w:hAnsi="Tahoma" w:cs="Tahoma"/>
          <w:b/>
          <w:color w:val="000000"/>
        </w:rPr>
        <w:t xml:space="preserve">PRZEDMIOT ZAMÓWIENIA </w:t>
      </w:r>
    </w:p>
    <w:p w:rsidR="00766D63" w:rsidRPr="008A5ED1" w:rsidRDefault="00766D63" w:rsidP="00766D63">
      <w:pPr>
        <w:jc w:val="both"/>
        <w:rPr>
          <w:rFonts w:ascii="Tahoma" w:hAnsi="Tahoma" w:cs="Tahoma"/>
        </w:rPr>
      </w:pPr>
      <w:r w:rsidRPr="008A5ED1">
        <w:rPr>
          <w:rFonts w:ascii="Tahoma" w:hAnsi="Tahoma" w:cs="Tahoma"/>
        </w:rPr>
        <w:t>Przedmiotem zamówienia jest usługa świadczona całodobowo przez 7 dni w tygodniu polegająca na usuwaniu pojazdów z dróg położonyc</w:t>
      </w:r>
      <w:r w:rsidR="005B3C54" w:rsidRPr="008A5ED1">
        <w:rPr>
          <w:rFonts w:ascii="Tahoma" w:hAnsi="Tahoma" w:cs="Tahoma"/>
        </w:rPr>
        <w:t>h na terenie powiatu iławskiego z przyczyn określonych w art. 130a ust. 1 i 2 ustawy z dnia 20 czerwca 1997 r. prawo o ruchu drogowym (</w:t>
      </w:r>
      <w:proofErr w:type="spellStart"/>
      <w:r w:rsidR="005B3C54" w:rsidRPr="008A5ED1">
        <w:rPr>
          <w:rFonts w:ascii="Tahoma" w:hAnsi="Tahoma" w:cs="Tahoma"/>
        </w:rPr>
        <w:t>t.j</w:t>
      </w:r>
      <w:proofErr w:type="spellEnd"/>
      <w:r w:rsidR="005B3C54" w:rsidRPr="008A5ED1">
        <w:rPr>
          <w:rFonts w:ascii="Tahoma" w:hAnsi="Tahoma" w:cs="Tahoma"/>
        </w:rPr>
        <w:t>. Dz. U. z 2012 r., poz. 1137 z późn. zm.) oraz rozporządzenia Ministra Spraw Wewnętrznych i Administracji z dnia 22 czerwca 2011 w sprawie usuwania pojazdów, których utrzymanie może zagrażać bezpieczeństwu lub porządkowi ruchu drogowego albo utrudniających prowadzenie akcji ratowniczej (Dz. U. Nr 143, poz. 846) oraz</w:t>
      </w:r>
      <w:r w:rsidRPr="008A5ED1">
        <w:rPr>
          <w:rFonts w:ascii="Tahoma" w:hAnsi="Tahoma" w:cs="Tahoma"/>
        </w:rPr>
        <w:t xml:space="preserve"> umieszczeni</w:t>
      </w:r>
      <w:r w:rsidR="005B3C54" w:rsidRPr="008A5ED1">
        <w:rPr>
          <w:rFonts w:ascii="Tahoma" w:hAnsi="Tahoma" w:cs="Tahoma"/>
        </w:rPr>
        <w:t>e</w:t>
      </w:r>
      <w:r w:rsidRPr="008A5ED1">
        <w:rPr>
          <w:rFonts w:ascii="Tahoma" w:hAnsi="Tahoma" w:cs="Tahoma"/>
        </w:rPr>
        <w:t xml:space="preserve"> </w:t>
      </w:r>
      <w:r w:rsidR="005B3C54" w:rsidRPr="008A5ED1">
        <w:rPr>
          <w:rFonts w:ascii="Tahoma" w:hAnsi="Tahoma" w:cs="Tahoma"/>
        </w:rPr>
        <w:t>usuniętych pojazdów na parkingu strzeżonym.</w:t>
      </w:r>
    </w:p>
    <w:p w:rsidR="00766D63" w:rsidRPr="008A5ED1" w:rsidRDefault="00766D63" w:rsidP="00C13958">
      <w:pPr>
        <w:jc w:val="both"/>
        <w:rPr>
          <w:rFonts w:ascii="Tahoma" w:hAnsi="Tahoma" w:cs="Tahoma"/>
        </w:rPr>
      </w:pPr>
      <w:r w:rsidRPr="008A5ED1">
        <w:rPr>
          <w:rFonts w:ascii="Tahoma" w:hAnsi="Tahoma" w:cs="Tahoma"/>
        </w:rPr>
        <w:t>Usuwanie pojazdów z dróg odbywać się będzie na podstawie dyspozycji wydanej przez upoważnione do tego podmioty zgodnie z art. 130a ust. 4 ustawy prawo o ruchu drogowym.</w:t>
      </w:r>
    </w:p>
    <w:p w:rsidR="00721A83"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Z</w:t>
      </w:r>
      <w:r w:rsidR="00721A83" w:rsidRPr="008A5ED1">
        <w:rPr>
          <w:rFonts w:ascii="Tahoma" w:eastAsia="Times New Roman" w:hAnsi="Tahoma" w:cs="Tahoma"/>
          <w:color w:val="000000" w:themeColor="text1"/>
          <w:lang w:eastAsia="pl-PL"/>
        </w:rPr>
        <w:t>lecenie usunięcia pojazdu z drogi realizowane będzie całodobowo przez 7 dni w tygodniu bez względu na porę dnia i nocy, dni wolne o</w:t>
      </w:r>
      <w:r w:rsidRPr="008A5ED1">
        <w:rPr>
          <w:rFonts w:ascii="Tahoma" w:eastAsia="Times New Roman" w:hAnsi="Tahoma" w:cs="Tahoma"/>
          <w:color w:val="000000" w:themeColor="text1"/>
          <w:lang w:eastAsia="pl-PL"/>
        </w:rPr>
        <w:t>d pracy oraz niedziele i święta.</w:t>
      </w:r>
    </w:p>
    <w:p w:rsidR="00A94F37"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Wykonawca </w:t>
      </w:r>
      <w:r w:rsidR="00721A83" w:rsidRPr="008A5ED1">
        <w:rPr>
          <w:rFonts w:ascii="Tahoma" w:eastAsia="Times New Roman" w:hAnsi="Tahoma" w:cs="Tahoma"/>
          <w:color w:val="000000" w:themeColor="text1"/>
          <w:lang w:eastAsia="pl-PL"/>
        </w:rPr>
        <w:t>usuwa</w:t>
      </w:r>
      <w:r w:rsidRPr="008A5ED1">
        <w:rPr>
          <w:rFonts w:ascii="Tahoma" w:eastAsia="Times New Roman" w:hAnsi="Tahoma" w:cs="Tahoma"/>
          <w:color w:val="000000" w:themeColor="text1"/>
          <w:lang w:eastAsia="pl-PL"/>
        </w:rPr>
        <w:t xml:space="preserve"> niżej wymienione rodzaje pojazdów z dróg</w:t>
      </w:r>
      <w:r w:rsidR="00721A83" w:rsidRPr="008A5ED1">
        <w:rPr>
          <w:rFonts w:ascii="Tahoma" w:eastAsia="Times New Roman" w:hAnsi="Tahoma" w:cs="Tahoma"/>
          <w:color w:val="000000" w:themeColor="text1"/>
          <w:lang w:eastAsia="pl-PL"/>
        </w:rPr>
        <w:t>:</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rower lub motorower </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motocykl</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pojazd o dopuszczalnej masie całkowitej do 3,5 t. </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pojazd o dopuszczalnej masie całkowitej powyżej 3,5 t do 7,5 t. </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pojazd o dopuszczalnej masie całkowitej powyżej 7,5 t do 16 t. </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pojazd o dopuszczalnej masie całkowitej powyżej 16 t,</w:t>
      </w:r>
    </w:p>
    <w:p w:rsidR="00721A83" w:rsidRPr="008A5ED1" w:rsidRDefault="00721A83" w:rsidP="00D71D4C">
      <w:pPr>
        <w:numPr>
          <w:ilvl w:val="0"/>
          <w:numId w:val="11"/>
        </w:numPr>
        <w:spacing w:after="0" w:line="240" w:lineRule="auto"/>
        <w:ind w:left="284" w:hanging="284"/>
        <w:contextualSpacing/>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pojazd przewożący materiały niebezpieczne. </w:t>
      </w:r>
    </w:p>
    <w:p w:rsidR="00A94F37" w:rsidRPr="008A5ED1" w:rsidRDefault="00A94F37" w:rsidP="00A94F37">
      <w:pPr>
        <w:spacing w:after="0" w:line="240" w:lineRule="auto"/>
        <w:contextualSpacing/>
        <w:jc w:val="both"/>
        <w:rPr>
          <w:rFonts w:ascii="Tahoma" w:eastAsia="Times New Roman" w:hAnsi="Tahoma" w:cs="Tahoma"/>
          <w:color w:val="000000" w:themeColor="text1"/>
          <w:lang w:eastAsia="pl-PL"/>
        </w:rPr>
      </w:pPr>
    </w:p>
    <w:p w:rsidR="00721A83" w:rsidRPr="008A5ED1" w:rsidRDefault="00A94F37" w:rsidP="00A94F37">
      <w:pPr>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Wykonawca zapewnia </w:t>
      </w:r>
      <w:r w:rsidR="00721A83" w:rsidRPr="008A5ED1">
        <w:rPr>
          <w:rFonts w:ascii="Tahoma" w:eastAsia="Times New Roman" w:hAnsi="Tahoma" w:cs="Tahoma"/>
          <w:color w:val="000000" w:themeColor="text1"/>
          <w:lang w:eastAsia="pl-PL"/>
        </w:rPr>
        <w:t xml:space="preserve">dojazd do miejsca wskazanego przez uprawioną osobę, wydającą dyspozycję usunięcia pojazdu </w:t>
      </w:r>
      <w:r w:rsidR="00632FCD">
        <w:rPr>
          <w:rFonts w:ascii="Tahoma" w:eastAsia="Times New Roman" w:hAnsi="Tahoma" w:cs="Tahoma"/>
          <w:color w:val="000000" w:themeColor="text1"/>
          <w:lang w:eastAsia="pl-PL"/>
        </w:rPr>
        <w:t xml:space="preserve">i </w:t>
      </w:r>
      <w:r w:rsidR="00721A83" w:rsidRPr="008A5ED1">
        <w:rPr>
          <w:rFonts w:ascii="Tahoma" w:eastAsia="Times New Roman" w:hAnsi="Tahoma" w:cs="Tahoma"/>
          <w:color w:val="000000" w:themeColor="text1"/>
          <w:lang w:eastAsia="pl-PL"/>
        </w:rPr>
        <w:t xml:space="preserve">odbywać się będzie w czasie nie dłuższym niż 30 min. (na ternie  miasta Iławy) </w:t>
      </w:r>
      <w:r w:rsidR="008A5ED1">
        <w:rPr>
          <w:rFonts w:ascii="Tahoma" w:eastAsia="Times New Roman" w:hAnsi="Tahoma" w:cs="Tahoma"/>
          <w:color w:val="000000" w:themeColor="text1"/>
          <w:lang w:eastAsia="pl-PL"/>
        </w:rPr>
        <w:br/>
      </w:r>
      <w:r w:rsidR="00721A83" w:rsidRPr="008A5ED1">
        <w:rPr>
          <w:rFonts w:ascii="Tahoma" w:eastAsia="Times New Roman" w:hAnsi="Tahoma" w:cs="Tahoma"/>
          <w:color w:val="000000" w:themeColor="text1"/>
          <w:lang w:eastAsia="pl-PL"/>
        </w:rPr>
        <w:t xml:space="preserve">i w czasie nie dłuższym niż 90 min. poza miastem Iława. </w:t>
      </w:r>
    </w:p>
    <w:p w:rsidR="00A94F37"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721A83"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Wykonawca współdziała z podmiotami uprawnionymi do wydawania dyspozycji usunięcia pojazdów </w:t>
      </w:r>
      <w:r w:rsidR="008A5ED1">
        <w:rPr>
          <w:rFonts w:ascii="Tahoma" w:eastAsia="Times New Roman" w:hAnsi="Tahoma" w:cs="Tahoma"/>
          <w:color w:val="000000" w:themeColor="text1"/>
          <w:lang w:eastAsia="pl-PL"/>
        </w:rPr>
        <w:br/>
      </w:r>
      <w:r w:rsidRPr="008A5ED1">
        <w:rPr>
          <w:rFonts w:ascii="Tahoma" w:eastAsia="Times New Roman" w:hAnsi="Tahoma" w:cs="Tahoma"/>
          <w:color w:val="000000" w:themeColor="text1"/>
          <w:lang w:eastAsia="pl-PL"/>
        </w:rPr>
        <w:t>z dróg (ca</w:t>
      </w:r>
      <w:r w:rsidR="00A94F37" w:rsidRPr="008A5ED1">
        <w:rPr>
          <w:rFonts w:ascii="Tahoma" w:eastAsia="Times New Roman" w:hAnsi="Tahoma" w:cs="Tahoma"/>
          <w:color w:val="000000" w:themeColor="text1"/>
          <w:lang w:eastAsia="pl-PL"/>
        </w:rPr>
        <w:t>łodobowa łączność telefoniczna).</w:t>
      </w:r>
    </w:p>
    <w:p w:rsidR="00A94F37"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721A83" w:rsidP="00A94F37">
      <w:pPr>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Wykonawca uporządkuje miejsce zdarzenia ze szkieł, plastiku, metalu, płynów eksploata</w:t>
      </w:r>
      <w:r w:rsidR="00A94F37" w:rsidRPr="008A5ED1">
        <w:rPr>
          <w:rFonts w:ascii="Tahoma" w:eastAsia="Times New Roman" w:hAnsi="Tahoma" w:cs="Tahoma"/>
          <w:color w:val="000000" w:themeColor="text1"/>
          <w:lang w:eastAsia="pl-PL"/>
        </w:rPr>
        <w:t xml:space="preserve">cyjnych </w:t>
      </w:r>
      <w:r w:rsidR="008A5ED1">
        <w:rPr>
          <w:rFonts w:ascii="Tahoma" w:eastAsia="Times New Roman" w:hAnsi="Tahoma" w:cs="Tahoma"/>
          <w:color w:val="000000" w:themeColor="text1"/>
          <w:lang w:eastAsia="pl-PL"/>
        </w:rPr>
        <w:br/>
      </w:r>
      <w:r w:rsidR="00A94F37" w:rsidRPr="008A5ED1">
        <w:rPr>
          <w:rFonts w:ascii="Tahoma" w:eastAsia="Times New Roman" w:hAnsi="Tahoma" w:cs="Tahoma"/>
          <w:color w:val="000000" w:themeColor="text1"/>
          <w:lang w:eastAsia="pl-PL"/>
        </w:rPr>
        <w:t>i innych części pojazdu.</w:t>
      </w:r>
    </w:p>
    <w:p w:rsidR="00A94F37" w:rsidRPr="008A5ED1" w:rsidRDefault="00A94F37" w:rsidP="00A94F37">
      <w:pPr>
        <w:spacing w:after="0" w:line="240" w:lineRule="auto"/>
        <w:contextualSpacing/>
        <w:jc w:val="both"/>
        <w:rPr>
          <w:rFonts w:ascii="Tahoma" w:eastAsia="Times New Roman" w:hAnsi="Tahoma" w:cs="Tahoma"/>
          <w:color w:val="000000" w:themeColor="text1"/>
          <w:lang w:eastAsia="pl-PL"/>
        </w:rPr>
      </w:pPr>
    </w:p>
    <w:p w:rsidR="00A94F37" w:rsidRPr="008A5ED1" w:rsidRDefault="00A94F37" w:rsidP="00A94F37">
      <w:pPr>
        <w:jc w:val="both"/>
        <w:rPr>
          <w:rFonts w:ascii="Tahoma" w:hAnsi="Tahoma" w:cs="Tahoma"/>
        </w:rPr>
      </w:pPr>
      <w:r w:rsidRPr="008A5ED1">
        <w:rPr>
          <w:rFonts w:ascii="Tahoma" w:hAnsi="Tahoma" w:cs="Tahoma"/>
        </w:rPr>
        <w:t>Wykonawca umieszcza usunięte pojazdy na parkingu strzeżonym prowadzonym prz</w:t>
      </w:r>
      <w:r w:rsidR="008A5ED1">
        <w:rPr>
          <w:rFonts w:ascii="Tahoma" w:hAnsi="Tahoma" w:cs="Tahoma"/>
        </w:rPr>
        <w:t xml:space="preserve">ez Starostę Powiatu Iławskiego </w:t>
      </w:r>
      <w:r w:rsidRPr="008A5ED1">
        <w:rPr>
          <w:rFonts w:ascii="Tahoma" w:hAnsi="Tahoma" w:cs="Tahoma"/>
        </w:rPr>
        <w:t>w miejscowości Karolewo</w:t>
      </w:r>
      <w:r w:rsidR="007409AF" w:rsidRPr="008A5ED1">
        <w:rPr>
          <w:rFonts w:ascii="Tahoma" w:hAnsi="Tahoma" w:cs="Tahoma"/>
        </w:rPr>
        <w:t>-Susz</w:t>
      </w:r>
      <w:r w:rsidRPr="008A5ED1">
        <w:rPr>
          <w:rFonts w:ascii="Tahoma" w:hAnsi="Tahoma" w:cs="Tahoma"/>
        </w:rPr>
        <w:t xml:space="preserve"> </w:t>
      </w:r>
      <w:r w:rsidR="00EF0FCC" w:rsidRPr="008A5ED1">
        <w:rPr>
          <w:rFonts w:ascii="Tahoma" w:hAnsi="Tahoma" w:cs="Tahoma"/>
        </w:rPr>
        <w:t xml:space="preserve">obręb 21 </w:t>
      </w:r>
      <w:r w:rsidRPr="008A5ED1">
        <w:rPr>
          <w:rFonts w:ascii="Tahoma" w:hAnsi="Tahoma" w:cs="Tahoma"/>
        </w:rPr>
        <w:t xml:space="preserve">nr działki: </w:t>
      </w:r>
      <w:r w:rsidR="00EF0FCC" w:rsidRPr="008A5ED1">
        <w:rPr>
          <w:rFonts w:ascii="Tahoma" w:hAnsi="Tahoma" w:cs="Tahoma"/>
        </w:rPr>
        <w:t>3/1.</w:t>
      </w:r>
    </w:p>
    <w:p w:rsidR="00721A83"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N</w:t>
      </w:r>
      <w:r w:rsidR="00721A83" w:rsidRPr="008A5ED1">
        <w:rPr>
          <w:rFonts w:ascii="Tahoma" w:eastAsia="Times New Roman" w:hAnsi="Tahoma" w:cs="Tahoma"/>
          <w:color w:val="000000" w:themeColor="text1"/>
          <w:lang w:eastAsia="pl-PL"/>
        </w:rPr>
        <w:t xml:space="preserve">a przekazanie i przyjęcie pojazdu na parking strzeżony sporządzany jest protokół podpisany czytelnie przez osobę przekazującą i przyjmującą pojazd na parking. </w:t>
      </w:r>
    </w:p>
    <w:p w:rsidR="00A94F37" w:rsidRPr="008A5ED1" w:rsidRDefault="00A94F37" w:rsidP="00A94F37">
      <w:pPr>
        <w:pStyle w:val="Akapitzlist"/>
        <w:tabs>
          <w:tab w:val="center" w:pos="7020"/>
        </w:tabs>
        <w:suppressAutoHyphens w:val="0"/>
        <w:ind w:left="1364"/>
        <w:jc w:val="both"/>
        <w:rPr>
          <w:rFonts w:ascii="Tahoma" w:eastAsia="Times New Roman" w:hAnsi="Tahoma" w:cs="Tahoma"/>
          <w:color w:val="FF0000"/>
          <w:sz w:val="22"/>
          <w:szCs w:val="22"/>
          <w:lang w:eastAsia="pl-PL"/>
        </w:rPr>
      </w:pPr>
    </w:p>
    <w:p w:rsidR="00721A83" w:rsidRPr="008A5ED1" w:rsidRDefault="00721A83"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Wykonawca przekaże wraz z pojazdem usuniętym kopię dyspozycji usunięcia pojazdu osobie przyjmującej pojazd na parking strzeżony oraz zawiadomi Starostę o usunięciu pojazdu poprzez dostarczenie kopii dyspozycji usunięcia pojazdu w dniu przemieszczenia pojazdu na parking strzeżony  a w przypadku usunięcia pojazdu </w:t>
      </w:r>
      <w:r w:rsidR="0090277B" w:rsidRPr="008A5ED1">
        <w:rPr>
          <w:rFonts w:ascii="Tahoma" w:eastAsia="Times New Roman" w:hAnsi="Tahoma" w:cs="Tahoma"/>
          <w:color w:val="000000" w:themeColor="text1"/>
          <w:lang w:eastAsia="pl-PL"/>
        </w:rPr>
        <w:t xml:space="preserve">poza godzinami pracy Starostwa Powiatowego w Iławie lub dzień </w:t>
      </w:r>
      <w:r w:rsidRPr="008A5ED1">
        <w:rPr>
          <w:rFonts w:ascii="Tahoma" w:eastAsia="Times New Roman" w:hAnsi="Tahoma" w:cs="Tahoma"/>
          <w:color w:val="000000" w:themeColor="text1"/>
          <w:lang w:eastAsia="pl-PL"/>
        </w:rPr>
        <w:t xml:space="preserve">wolny od pracy </w:t>
      </w:r>
      <w:r w:rsidR="0090277B" w:rsidRPr="008A5ED1">
        <w:rPr>
          <w:rFonts w:ascii="Tahoma" w:eastAsia="Times New Roman" w:hAnsi="Tahoma" w:cs="Tahoma"/>
          <w:color w:val="000000" w:themeColor="text1"/>
          <w:lang w:eastAsia="pl-PL"/>
        </w:rPr>
        <w:t xml:space="preserve">- </w:t>
      </w:r>
      <w:r w:rsidR="00632FCD">
        <w:rPr>
          <w:rFonts w:ascii="Tahoma" w:eastAsia="Times New Roman" w:hAnsi="Tahoma" w:cs="Tahoma"/>
          <w:color w:val="000000" w:themeColor="text1"/>
          <w:lang w:eastAsia="pl-PL"/>
        </w:rPr>
        <w:t>w najbliższym dniu roboczym.</w:t>
      </w:r>
    </w:p>
    <w:p w:rsidR="00A94F37"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721A83" w:rsidP="00A94F37">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Wykonawca prowadzi ewidencję dokumentacji związanej z usuwaniem i umieszczaniem pojazdów na parkingu strzeżonym</w:t>
      </w:r>
      <w:r w:rsidR="00A94F37" w:rsidRPr="008A5ED1">
        <w:rPr>
          <w:rFonts w:ascii="Tahoma" w:eastAsia="Times New Roman" w:hAnsi="Tahoma" w:cs="Tahoma"/>
          <w:color w:val="000000" w:themeColor="text1"/>
          <w:lang w:eastAsia="pl-PL"/>
        </w:rPr>
        <w:t>.</w:t>
      </w:r>
    </w:p>
    <w:p w:rsidR="00A94F37" w:rsidRPr="008A5ED1" w:rsidRDefault="00A94F37" w:rsidP="00A94F37">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721A83" w:rsidP="00C13958">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lastRenderedPageBreak/>
        <w:t>Wykonawca przechowuje dokumentację pojazdu związaną z jego holowaniem, przez okres 5</w:t>
      </w:r>
      <w:r w:rsidR="00A94F37" w:rsidRPr="008A5ED1">
        <w:rPr>
          <w:rFonts w:ascii="Tahoma" w:eastAsia="Times New Roman" w:hAnsi="Tahoma" w:cs="Tahoma"/>
          <w:color w:val="000000" w:themeColor="text1"/>
          <w:lang w:eastAsia="pl-PL"/>
        </w:rPr>
        <w:t xml:space="preserve"> lat</w:t>
      </w:r>
      <w:r w:rsidR="0090277B" w:rsidRPr="008A5ED1">
        <w:rPr>
          <w:rFonts w:ascii="Tahoma" w:eastAsia="Times New Roman" w:hAnsi="Tahoma" w:cs="Tahoma"/>
          <w:color w:val="000000" w:themeColor="text1"/>
          <w:lang w:eastAsia="pl-PL"/>
        </w:rPr>
        <w:t xml:space="preserve"> od dnia wykonania czynności.</w:t>
      </w:r>
    </w:p>
    <w:p w:rsidR="00A94F37" w:rsidRPr="008A5ED1" w:rsidRDefault="00A94F37" w:rsidP="00C13958">
      <w:pPr>
        <w:tabs>
          <w:tab w:val="center" w:pos="7020"/>
        </w:tabs>
        <w:spacing w:after="0" w:line="240" w:lineRule="auto"/>
        <w:contextualSpacing/>
        <w:jc w:val="both"/>
        <w:rPr>
          <w:rFonts w:ascii="Tahoma" w:eastAsia="Times New Roman" w:hAnsi="Tahoma" w:cs="Tahoma"/>
          <w:color w:val="000000" w:themeColor="text1"/>
          <w:lang w:eastAsia="pl-PL"/>
        </w:rPr>
      </w:pPr>
    </w:p>
    <w:p w:rsidR="00721A83" w:rsidRPr="008A5ED1" w:rsidRDefault="00721A83" w:rsidP="00C13958">
      <w:pPr>
        <w:tabs>
          <w:tab w:val="center" w:pos="7020"/>
        </w:tabs>
        <w:spacing w:after="0" w:line="240" w:lineRule="auto"/>
        <w:contextualSpacing/>
        <w:jc w:val="both"/>
        <w:rPr>
          <w:rFonts w:ascii="Tahoma" w:eastAsia="Times New Roman" w:hAnsi="Tahoma" w:cs="Tahoma"/>
          <w:color w:val="000000" w:themeColor="text1"/>
          <w:lang w:eastAsia="pl-PL"/>
        </w:rPr>
      </w:pPr>
      <w:r w:rsidRPr="008A5ED1">
        <w:rPr>
          <w:rFonts w:ascii="Tahoma" w:eastAsia="Times New Roman" w:hAnsi="Tahoma" w:cs="Tahoma"/>
          <w:color w:val="000000" w:themeColor="text1"/>
          <w:lang w:eastAsia="pl-PL"/>
        </w:rPr>
        <w:t xml:space="preserve">Wykonawca umożliwia przeprowadzenie kontroli osobie upoważnionej przez Zamawiającego </w:t>
      </w:r>
      <w:r w:rsidR="00C13958">
        <w:rPr>
          <w:rFonts w:ascii="Tahoma" w:eastAsia="Times New Roman" w:hAnsi="Tahoma" w:cs="Tahoma"/>
          <w:color w:val="000000" w:themeColor="text1"/>
          <w:lang w:eastAsia="pl-PL"/>
        </w:rPr>
        <w:br/>
      </w:r>
      <w:r w:rsidRPr="008A5ED1">
        <w:rPr>
          <w:rFonts w:ascii="Tahoma" w:eastAsia="Times New Roman" w:hAnsi="Tahoma" w:cs="Tahoma"/>
          <w:color w:val="000000" w:themeColor="text1"/>
          <w:lang w:eastAsia="pl-PL"/>
        </w:rPr>
        <w:t xml:space="preserve">w zakresie prowadzenia dokumentacji oraz posiadania bazy transportowej w okresie wykonywania usługi.  </w:t>
      </w:r>
    </w:p>
    <w:p w:rsidR="008A5ED1" w:rsidRDefault="008A5ED1" w:rsidP="00C13958">
      <w:pPr>
        <w:spacing w:after="0"/>
        <w:jc w:val="both"/>
        <w:rPr>
          <w:rFonts w:ascii="Tahoma" w:hAnsi="Tahoma" w:cs="Tahoma"/>
          <w:color w:val="000000"/>
          <w:lang w:eastAsia="pl-PL"/>
        </w:rPr>
      </w:pPr>
    </w:p>
    <w:p w:rsidR="00766D63" w:rsidRPr="008A5ED1" w:rsidRDefault="0090277B" w:rsidP="00C13958">
      <w:pPr>
        <w:spacing w:after="0"/>
        <w:jc w:val="both"/>
        <w:rPr>
          <w:rFonts w:ascii="Tahoma" w:hAnsi="Tahoma" w:cs="Tahoma"/>
        </w:rPr>
      </w:pPr>
      <w:r w:rsidRPr="008A5ED1">
        <w:rPr>
          <w:rFonts w:ascii="Tahoma" w:hAnsi="Tahoma" w:cs="Tahoma"/>
          <w:color w:val="000000"/>
          <w:lang w:eastAsia="pl-PL"/>
        </w:rPr>
        <w:t xml:space="preserve">Obowiązki Wykonawcy obejmują inne czynności dodatkowe, konieczne do ustawienia pojazdu na drodze, jednakże należności związane z tymi czynnościami dochodzone będą przez Wykonawcę bezpośrednio od właściciela pojazdu lub osoby dysponującej pojazdem na podstawie innego niż własność tytułu prawnego </w:t>
      </w:r>
    </w:p>
    <w:p w:rsidR="00766D63" w:rsidRPr="008A5ED1" w:rsidRDefault="00766D63" w:rsidP="00C13958">
      <w:pPr>
        <w:spacing w:after="0"/>
        <w:rPr>
          <w:rFonts w:ascii="Tahoma" w:hAnsi="Tahoma" w:cs="Tahoma"/>
          <w:color w:val="000000" w:themeColor="text1"/>
        </w:rPr>
      </w:pPr>
      <w:r w:rsidRPr="008A5ED1">
        <w:rPr>
          <w:rFonts w:ascii="Tahoma" w:hAnsi="Tahoma" w:cs="Tahoma"/>
          <w:color w:val="000000" w:themeColor="text1"/>
        </w:rPr>
        <w:t xml:space="preserve">Szacunkowa ilość pojazdów w trakcie realizacji umowy. </w:t>
      </w:r>
    </w:p>
    <w:p w:rsidR="00766D63" w:rsidRPr="008A5ED1" w:rsidRDefault="00632FCD" w:rsidP="00C13958">
      <w:pPr>
        <w:pStyle w:val="Akapitzlist"/>
        <w:numPr>
          <w:ilvl w:val="0"/>
          <w:numId w:val="7"/>
        </w:numPr>
        <w:suppressAutoHyphens w:val="0"/>
        <w:ind w:left="1134"/>
        <w:rPr>
          <w:rFonts w:ascii="Tahoma" w:hAnsi="Tahoma" w:cs="Tahoma"/>
          <w:color w:val="000000" w:themeColor="text1"/>
          <w:sz w:val="22"/>
          <w:szCs w:val="22"/>
        </w:rPr>
      </w:pPr>
      <w:r>
        <w:rPr>
          <w:rFonts w:ascii="Tahoma" w:hAnsi="Tahoma" w:cs="Tahoma"/>
          <w:color w:val="000000" w:themeColor="text1"/>
          <w:sz w:val="22"/>
          <w:szCs w:val="22"/>
        </w:rPr>
        <w:t>Rower lub motorower</w:t>
      </w:r>
      <w:r w:rsidR="00EF0FCC" w:rsidRPr="008A5ED1">
        <w:rPr>
          <w:rFonts w:ascii="Tahoma" w:hAnsi="Tahoma" w:cs="Tahoma"/>
          <w:color w:val="000000" w:themeColor="text1"/>
          <w:sz w:val="22"/>
          <w:szCs w:val="22"/>
        </w:rPr>
        <w:t xml:space="preserve"> – 4</w:t>
      </w:r>
      <w:r w:rsidR="00766D63" w:rsidRPr="008A5ED1">
        <w:rPr>
          <w:rFonts w:ascii="Tahoma" w:hAnsi="Tahoma" w:cs="Tahoma"/>
          <w:color w:val="000000" w:themeColor="text1"/>
          <w:sz w:val="22"/>
          <w:szCs w:val="22"/>
        </w:rPr>
        <w:t xml:space="preserve"> </w:t>
      </w:r>
      <w:proofErr w:type="spellStart"/>
      <w:r w:rsidR="00766D63" w:rsidRPr="008A5ED1">
        <w:rPr>
          <w:rFonts w:ascii="Tahoma" w:hAnsi="Tahoma" w:cs="Tahoma"/>
          <w:color w:val="000000" w:themeColor="text1"/>
          <w:sz w:val="22"/>
          <w:szCs w:val="22"/>
        </w:rPr>
        <w:t>szt</w:t>
      </w:r>
      <w:proofErr w:type="spellEnd"/>
      <w:r w:rsidR="00766D63" w:rsidRPr="008A5ED1">
        <w:rPr>
          <w:rFonts w:ascii="Tahoma" w:hAnsi="Tahoma" w:cs="Tahoma"/>
          <w:color w:val="000000" w:themeColor="text1"/>
          <w:sz w:val="22"/>
          <w:szCs w:val="22"/>
        </w:rPr>
        <w:t xml:space="preserve">, </w:t>
      </w:r>
    </w:p>
    <w:p w:rsidR="00766D63" w:rsidRPr="008A5ED1" w:rsidRDefault="00EF0FCC" w:rsidP="00C13958">
      <w:pPr>
        <w:pStyle w:val="Akapitzlist"/>
        <w:numPr>
          <w:ilvl w:val="0"/>
          <w:numId w:val="7"/>
        </w:numPr>
        <w:suppressAutoHyphens w:val="0"/>
        <w:ind w:left="1134"/>
        <w:rPr>
          <w:rFonts w:ascii="Tahoma" w:hAnsi="Tahoma" w:cs="Tahoma"/>
          <w:color w:val="000000" w:themeColor="text1"/>
          <w:sz w:val="22"/>
          <w:szCs w:val="22"/>
        </w:rPr>
      </w:pPr>
      <w:r w:rsidRPr="008A5ED1">
        <w:rPr>
          <w:rFonts w:ascii="Tahoma" w:hAnsi="Tahoma" w:cs="Tahoma"/>
          <w:color w:val="000000" w:themeColor="text1"/>
          <w:sz w:val="22"/>
          <w:szCs w:val="22"/>
        </w:rPr>
        <w:t>Motocykl – 2</w:t>
      </w:r>
      <w:r w:rsidR="00766D63" w:rsidRPr="008A5ED1">
        <w:rPr>
          <w:rFonts w:ascii="Tahoma" w:hAnsi="Tahoma" w:cs="Tahoma"/>
          <w:color w:val="000000" w:themeColor="text1"/>
          <w:sz w:val="22"/>
          <w:szCs w:val="22"/>
        </w:rPr>
        <w:t xml:space="preserve"> szt. </w:t>
      </w:r>
    </w:p>
    <w:p w:rsidR="00766D63" w:rsidRPr="008A5ED1" w:rsidRDefault="00766D63" w:rsidP="00C13958">
      <w:pPr>
        <w:pStyle w:val="Akapitzlist"/>
        <w:numPr>
          <w:ilvl w:val="0"/>
          <w:numId w:val="7"/>
        </w:numPr>
        <w:suppressAutoHyphens w:val="0"/>
        <w:ind w:left="1134"/>
        <w:rPr>
          <w:rFonts w:ascii="Tahoma" w:hAnsi="Tahoma" w:cs="Tahoma"/>
          <w:color w:val="000000" w:themeColor="text1"/>
          <w:sz w:val="22"/>
          <w:szCs w:val="22"/>
        </w:rPr>
      </w:pPr>
      <w:r w:rsidRPr="008A5ED1">
        <w:rPr>
          <w:rFonts w:ascii="Tahoma" w:hAnsi="Tahoma" w:cs="Tahoma"/>
          <w:color w:val="000000" w:themeColor="text1"/>
          <w:sz w:val="22"/>
          <w:szCs w:val="22"/>
        </w:rPr>
        <w:t xml:space="preserve">Pojazd o dopuszczalnej masie całkowitej do 3,5 t. – 52 szt.  </w:t>
      </w:r>
    </w:p>
    <w:p w:rsidR="00766D63" w:rsidRPr="008A5ED1" w:rsidRDefault="00766D63" w:rsidP="00C13958">
      <w:pPr>
        <w:pStyle w:val="Akapitzlist"/>
        <w:numPr>
          <w:ilvl w:val="0"/>
          <w:numId w:val="7"/>
        </w:numPr>
        <w:suppressAutoHyphens w:val="0"/>
        <w:ind w:left="1134"/>
        <w:rPr>
          <w:rFonts w:ascii="Tahoma" w:hAnsi="Tahoma" w:cs="Tahoma"/>
          <w:color w:val="000000" w:themeColor="text1"/>
          <w:sz w:val="22"/>
          <w:szCs w:val="22"/>
        </w:rPr>
      </w:pPr>
      <w:r w:rsidRPr="008A5ED1">
        <w:rPr>
          <w:rFonts w:ascii="Tahoma" w:hAnsi="Tahoma" w:cs="Tahoma"/>
          <w:color w:val="000000" w:themeColor="text1"/>
          <w:sz w:val="22"/>
          <w:szCs w:val="22"/>
        </w:rPr>
        <w:t>Pojazd o dopuszczalnej masie całko</w:t>
      </w:r>
      <w:r w:rsidR="00EF0FCC" w:rsidRPr="008A5ED1">
        <w:rPr>
          <w:rFonts w:ascii="Tahoma" w:hAnsi="Tahoma" w:cs="Tahoma"/>
          <w:color w:val="000000" w:themeColor="text1"/>
          <w:sz w:val="22"/>
          <w:szCs w:val="22"/>
        </w:rPr>
        <w:t>witej powyżej 3,5 t do 7,5 t – 2</w:t>
      </w:r>
      <w:r w:rsidRPr="008A5ED1">
        <w:rPr>
          <w:rFonts w:ascii="Tahoma" w:hAnsi="Tahoma" w:cs="Tahoma"/>
          <w:color w:val="000000" w:themeColor="text1"/>
          <w:sz w:val="22"/>
          <w:szCs w:val="22"/>
        </w:rPr>
        <w:t xml:space="preserve"> szt.  </w:t>
      </w:r>
    </w:p>
    <w:p w:rsidR="00766D63" w:rsidRPr="008A5ED1" w:rsidRDefault="00766D63" w:rsidP="00C13958">
      <w:pPr>
        <w:pStyle w:val="Akapitzlist"/>
        <w:numPr>
          <w:ilvl w:val="0"/>
          <w:numId w:val="7"/>
        </w:numPr>
        <w:suppressAutoHyphens w:val="0"/>
        <w:ind w:left="1134"/>
        <w:jc w:val="both"/>
        <w:rPr>
          <w:rFonts w:ascii="Tahoma" w:hAnsi="Tahoma" w:cs="Tahoma"/>
          <w:color w:val="000000" w:themeColor="text1"/>
          <w:sz w:val="22"/>
          <w:szCs w:val="22"/>
        </w:rPr>
      </w:pPr>
      <w:r w:rsidRPr="008A5ED1">
        <w:rPr>
          <w:rFonts w:ascii="Tahoma" w:hAnsi="Tahoma" w:cs="Tahoma"/>
          <w:color w:val="000000" w:themeColor="text1"/>
          <w:sz w:val="22"/>
          <w:szCs w:val="22"/>
        </w:rPr>
        <w:t>Pojazd o dopuszczalnej masie całk</w:t>
      </w:r>
      <w:r w:rsidR="00EF0FCC" w:rsidRPr="008A5ED1">
        <w:rPr>
          <w:rFonts w:ascii="Tahoma" w:hAnsi="Tahoma" w:cs="Tahoma"/>
          <w:color w:val="000000" w:themeColor="text1"/>
          <w:sz w:val="22"/>
          <w:szCs w:val="22"/>
        </w:rPr>
        <w:t>owitej powyżej 7,5 t do 16 t – 2</w:t>
      </w:r>
      <w:r w:rsidRPr="008A5ED1">
        <w:rPr>
          <w:rFonts w:ascii="Tahoma" w:hAnsi="Tahoma" w:cs="Tahoma"/>
          <w:color w:val="000000" w:themeColor="text1"/>
          <w:sz w:val="22"/>
          <w:szCs w:val="22"/>
        </w:rPr>
        <w:t xml:space="preserve"> szt. </w:t>
      </w:r>
    </w:p>
    <w:p w:rsidR="00766D63" w:rsidRPr="008A5ED1" w:rsidRDefault="00766D63" w:rsidP="00C13958">
      <w:pPr>
        <w:pStyle w:val="Akapitzlist"/>
        <w:numPr>
          <w:ilvl w:val="0"/>
          <w:numId w:val="7"/>
        </w:numPr>
        <w:suppressAutoHyphens w:val="0"/>
        <w:ind w:left="1134"/>
        <w:jc w:val="both"/>
        <w:rPr>
          <w:rFonts w:ascii="Tahoma" w:hAnsi="Tahoma" w:cs="Tahoma"/>
          <w:color w:val="000000" w:themeColor="text1"/>
          <w:sz w:val="22"/>
          <w:szCs w:val="22"/>
        </w:rPr>
      </w:pPr>
      <w:r w:rsidRPr="008A5ED1">
        <w:rPr>
          <w:rFonts w:ascii="Tahoma" w:hAnsi="Tahoma" w:cs="Tahoma"/>
          <w:color w:val="000000" w:themeColor="text1"/>
          <w:sz w:val="22"/>
          <w:szCs w:val="22"/>
        </w:rPr>
        <w:t xml:space="preserve">Pojazd o dopuszczalnej masie całkowitej powyżej </w:t>
      </w:r>
      <w:r w:rsidR="00EF0FCC" w:rsidRPr="008A5ED1">
        <w:rPr>
          <w:rFonts w:ascii="Tahoma" w:hAnsi="Tahoma" w:cs="Tahoma"/>
          <w:color w:val="000000" w:themeColor="text1"/>
          <w:sz w:val="22"/>
          <w:szCs w:val="22"/>
        </w:rPr>
        <w:t>16 t – 7</w:t>
      </w:r>
      <w:r w:rsidRPr="008A5ED1">
        <w:rPr>
          <w:rFonts w:ascii="Tahoma" w:hAnsi="Tahoma" w:cs="Tahoma"/>
          <w:color w:val="000000" w:themeColor="text1"/>
          <w:sz w:val="22"/>
          <w:szCs w:val="22"/>
        </w:rPr>
        <w:t xml:space="preserve"> szt. </w:t>
      </w:r>
    </w:p>
    <w:p w:rsidR="00766D63" w:rsidRPr="008A5ED1" w:rsidRDefault="00766D63" w:rsidP="00C13958">
      <w:pPr>
        <w:pStyle w:val="Akapitzlist"/>
        <w:numPr>
          <w:ilvl w:val="0"/>
          <w:numId w:val="7"/>
        </w:numPr>
        <w:suppressAutoHyphens w:val="0"/>
        <w:ind w:left="1134"/>
        <w:jc w:val="both"/>
        <w:rPr>
          <w:rFonts w:ascii="Tahoma" w:hAnsi="Tahoma" w:cs="Tahoma"/>
          <w:color w:val="000000" w:themeColor="text1"/>
          <w:sz w:val="22"/>
          <w:szCs w:val="22"/>
        </w:rPr>
      </w:pPr>
      <w:r w:rsidRPr="008A5ED1">
        <w:rPr>
          <w:rFonts w:ascii="Tahoma" w:hAnsi="Tahoma" w:cs="Tahoma"/>
          <w:color w:val="000000" w:themeColor="text1"/>
          <w:sz w:val="22"/>
          <w:szCs w:val="22"/>
        </w:rPr>
        <w:t xml:space="preserve">Pojazd przewożący materiały niebezpieczne – 1 szt. </w:t>
      </w:r>
    </w:p>
    <w:p w:rsidR="00766D63" w:rsidRPr="008A5ED1" w:rsidRDefault="00766D63" w:rsidP="00C13958">
      <w:pPr>
        <w:spacing w:after="0"/>
        <w:jc w:val="both"/>
        <w:rPr>
          <w:rFonts w:ascii="Tahoma" w:hAnsi="Tahoma" w:cs="Tahoma"/>
          <w:color w:val="000000" w:themeColor="text1"/>
        </w:rPr>
      </w:pPr>
      <w:r w:rsidRPr="008A5ED1">
        <w:rPr>
          <w:rFonts w:ascii="Tahoma" w:hAnsi="Tahoma" w:cs="Tahoma"/>
          <w:color w:val="000000" w:themeColor="text1"/>
        </w:rPr>
        <w:t>Jest to ilość szacunkowa potrzebna do wyliczenia ceny oferty i wyboru oferty najkorzystniejszej. Ilości w trakcie realizacji umowy mo</w:t>
      </w:r>
      <w:r w:rsidR="00632FCD">
        <w:rPr>
          <w:rFonts w:ascii="Tahoma" w:hAnsi="Tahoma" w:cs="Tahoma"/>
          <w:color w:val="000000" w:themeColor="text1"/>
        </w:rPr>
        <w:t>gą ulec zmianie, ceny jednostkow</w:t>
      </w:r>
      <w:r w:rsidRPr="008A5ED1">
        <w:rPr>
          <w:rFonts w:ascii="Tahoma" w:hAnsi="Tahoma" w:cs="Tahoma"/>
          <w:color w:val="000000" w:themeColor="text1"/>
        </w:rPr>
        <w:t xml:space="preserve">e podane przez wykonawcę </w:t>
      </w:r>
      <w:r w:rsidR="00C13958">
        <w:rPr>
          <w:rFonts w:ascii="Tahoma" w:hAnsi="Tahoma" w:cs="Tahoma"/>
          <w:color w:val="000000" w:themeColor="text1"/>
        </w:rPr>
        <w:br/>
      </w:r>
      <w:r w:rsidRPr="008A5ED1">
        <w:rPr>
          <w:rFonts w:ascii="Tahoma" w:hAnsi="Tahoma" w:cs="Tahoma"/>
          <w:color w:val="000000" w:themeColor="text1"/>
        </w:rPr>
        <w:t xml:space="preserve">w formularzu oferty będą stałe. Zamawiający będzie płacił wykonawcy za faktycznie wykonywane usługi. </w:t>
      </w:r>
    </w:p>
    <w:p w:rsidR="00766D63" w:rsidRPr="008A5ED1" w:rsidRDefault="00A94F37" w:rsidP="00C13958">
      <w:pPr>
        <w:spacing w:after="0"/>
        <w:jc w:val="both"/>
        <w:rPr>
          <w:rFonts w:ascii="Tahoma" w:hAnsi="Tahoma" w:cs="Tahoma"/>
        </w:rPr>
      </w:pPr>
      <w:r w:rsidRPr="008A5ED1">
        <w:rPr>
          <w:rFonts w:ascii="Tahoma" w:hAnsi="Tahoma" w:cs="Tahoma"/>
        </w:rPr>
        <w:t xml:space="preserve">Wykonawca składający ofertę </w:t>
      </w:r>
      <w:r w:rsidR="00766D63" w:rsidRPr="008A5ED1">
        <w:rPr>
          <w:rFonts w:ascii="Tahoma" w:hAnsi="Tahoma" w:cs="Tahoma"/>
        </w:rPr>
        <w:t>winien dysponować:</w:t>
      </w:r>
    </w:p>
    <w:p w:rsidR="00766D63" w:rsidRPr="008A5ED1" w:rsidRDefault="00766D63" w:rsidP="00C13958">
      <w:pPr>
        <w:pStyle w:val="Akapitzlist"/>
        <w:numPr>
          <w:ilvl w:val="0"/>
          <w:numId w:val="8"/>
        </w:numPr>
        <w:suppressAutoHyphens w:val="0"/>
        <w:ind w:left="284" w:hanging="284"/>
        <w:jc w:val="both"/>
        <w:rPr>
          <w:rFonts w:ascii="Tahoma" w:hAnsi="Tahoma" w:cs="Tahoma"/>
          <w:sz w:val="22"/>
          <w:szCs w:val="22"/>
        </w:rPr>
      </w:pPr>
      <w:r w:rsidRPr="008A5ED1">
        <w:rPr>
          <w:rFonts w:ascii="Tahoma" w:hAnsi="Tahoma" w:cs="Tahoma"/>
          <w:sz w:val="22"/>
          <w:szCs w:val="22"/>
        </w:rPr>
        <w:t xml:space="preserve">co najmniej </w:t>
      </w:r>
      <w:r w:rsidRPr="008A5ED1">
        <w:rPr>
          <w:rFonts w:ascii="Tahoma" w:hAnsi="Tahoma" w:cs="Tahoma"/>
          <w:b/>
          <w:sz w:val="22"/>
          <w:szCs w:val="22"/>
        </w:rPr>
        <w:t>jednym</w:t>
      </w:r>
      <w:r w:rsidRPr="008A5ED1">
        <w:rPr>
          <w:rFonts w:ascii="Tahoma" w:hAnsi="Tahoma" w:cs="Tahoma"/>
          <w:sz w:val="22"/>
          <w:szCs w:val="22"/>
        </w:rPr>
        <w:t xml:space="preserve"> pojazdem przystosowanym do usuwania i przemieszczania pojazdów </w:t>
      </w:r>
      <w:r w:rsidR="00C13958">
        <w:rPr>
          <w:rFonts w:ascii="Tahoma" w:hAnsi="Tahoma" w:cs="Tahoma"/>
          <w:sz w:val="22"/>
          <w:szCs w:val="22"/>
        </w:rPr>
        <w:br/>
      </w:r>
      <w:r w:rsidRPr="008A5ED1">
        <w:rPr>
          <w:rFonts w:ascii="Tahoma" w:hAnsi="Tahoma" w:cs="Tahoma"/>
          <w:sz w:val="22"/>
          <w:szCs w:val="22"/>
        </w:rPr>
        <w:t>o dopuszczalnej masie całkowitej do 3,5 t,</w:t>
      </w:r>
    </w:p>
    <w:p w:rsidR="00766D63" w:rsidRPr="008A5ED1" w:rsidRDefault="00766D63" w:rsidP="00C13958">
      <w:pPr>
        <w:pStyle w:val="Akapitzlist"/>
        <w:numPr>
          <w:ilvl w:val="0"/>
          <w:numId w:val="8"/>
        </w:numPr>
        <w:suppressAutoHyphens w:val="0"/>
        <w:ind w:left="284" w:hanging="284"/>
        <w:jc w:val="both"/>
        <w:rPr>
          <w:rFonts w:ascii="Tahoma" w:hAnsi="Tahoma" w:cs="Tahoma"/>
          <w:sz w:val="22"/>
          <w:szCs w:val="22"/>
        </w:rPr>
      </w:pPr>
      <w:r w:rsidRPr="008A5ED1">
        <w:rPr>
          <w:rFonts w:ascii="Tahoma" w:hAnsi="Tahoma" w:cs="Tahoma"/>
          <w:sz w:val="22"/>
          <w:szCs w:val="22"/>
        </w:rPr>
        <w:t xml:space="preserve">co najmniej </w:t>
      </w:r>
      <w:r w:rsidRPr="008A5ED1">
        <w:rPr>
          <w:rFonts w:ascii="Tahoma" w:hAnsi="Tahoma" w:cs="Tahoma"/>
          <w:b/>
          <w:sz w:val="22"/>
          <w:szCs w:val="22"/>
        </w:rPr>
        <w:t>jednym</w:t>
      </w:r>
      <w:r w:rsidRPr="008A5ED1">
        <w:rPr>
          <w:rFonts w:ascii="Tahoma" w:hAnsi="Tahoma" w:cs="Tahoma"/>
          <w:sz w:val="22"/>
          <w:szCs w:val="22"/>
        </w:rPr>
        <w:t xml:space="preserve"> pojazdem przystosowanym do usuwania i przemieszczania pojazdów </w:t>
      </w:r>
      <w:r w:rsidR="00C13958">
        <w:rPr>
          <w:rFonts w:ascii="Tahoma" w:hAnsi="Tahoma" w:cs="Tahoma"/>
          <w:sz w:val="22"/>
          <w:szCs w:val="22"/>
        </w:rPr>
        <w:br/>
      </w:r>
      <w:r w:rsidRPr="008A5ED1">
        <w:rPr>
          <w:rFonts w:ascii="Tahoma" w:hAnsi="Tahoma" w:cs="Tahoma"/>
          <w:sz w:val="22"/>
          <w:szCs w:val="22"/>
        </w:rPr>
        <w:t>o dopuszczalnej masie całkowitej powyżej 3,5 t,</w:t>
      </w:r>
    </w:p>
    <w:p w:rsidR="00766D63" w:rsidRPr="008A5ED1" w:rsidRDefault="00766D63" w:rsidP="00C13958">
      <w:pPr>
        <w:pStyle w:val="Akapitzlist"/>
        <w:numPr>
          <w:ilvl w:val="0"/>
          <w:numId w:val="8"/>
        </w:numPr>
        <w:suppressAutoHyphens w:val="0"/>
        <w:ind w:left="284" w:hanging="284"/>
        <w:jc w:val="both"/>
        <w:rPr>
          <w:rFonts w:ascii="Tahoma" w:hAnsi="Tahoma" w:cs="Tahoma"/>
          <w:sz w:val="22"/>
          <w:szCs w:val="22"/>
        </w:rPr>
      </w:pPr>
      <w:r w:rsidRPr="008A5ED1">
        <w:rPr>
          <w:rFonts w:ascii="Tahoma" w:hAnsi="Tahoma" w:cs="Tahoma"/>
          <w:sz w:val="22"/>
          <w:szCs w:val="22"/>
        </w:rPr>
        <w:t xml:space="preserve">co najmniej </w:t>
      </w:r>
      <w:r w:rsidRPr="008A5ED1">
        <w:rPr>
          <w:rFonts w:ascii="Tahoma" w:hAnsi="Tahoma" w:cs="Tahoma"/>
          <w:b/>
          <w:sz w:val="22"/>
          <w:szCs w:val="22"/>
        </w:rPr>
        <w:t xml:space="preserve">jednym </w:t>
      </w:r>
      <w:r w:rsidRPr="008A5ED1">
        <w:rPr>
          <w:rFonts w:ascii="Tahoma" w:hAnsi="Tahoma" w:cs="Tahoma"/>
          <w:sz w:val="22"/>
          <w:szCs w:val="22"/>
        </w:rPr>
        <w:t xml:space="preserve">pojazdem przystosowanym do usuwania i przemieszczania pojazdów </w:t>
      </w:r>
      <w:r w:rsidR="00C13958">
        <w:rPr>
          <w:rFonts w:ascii="Tahoma" w:hAnsi="Tahoma" w:cs="Tahoma"/>
          <w:sz w:val="22"/>
          <w:szCs w:val="22"/>
        </w:rPr>
        <w:br/>
      </w:r>
      <w:r w:rsidRPr="008A5ED1">
        <w:rPr>
          <w:rFonts w:ascii="Tahoma" w:hAnsi="Tahoma" w:cs="Tahoma"/>
          <w:sz w:val="22"/>
          <w:szCs w:val="22"/>
        </w:rPr>
        <w:t xml:space="preserve">o dopuszczalnej masie całkowitej powyżej 16 t. </w:t>
      </w:r>
    </w:p>
    <w:p w:rsidR="00766D63" w:rsidRPr="008A5ED1" w:rsidRDefault="00766D63" w:rsidP="00C13958">
      <w:pPr>
        <w:spacing w:after="0"/>
        <w:jc w:val="both"/>
        <w:rPr>
          <w:rFonts w:ascii="Tahoma" w:hAnsi="Tahoma" w:cs="Tahoma"/>
        </w:rPr>
      </w:pPr>
      <w:r w:rsidRPr="008A5ED1">
        <w:rPr>
          <w:rFonts w:ascii="Tahoma" w:hAnsi="Tahoma" w:cs="Tahoma"/>
        </w:rPr>
        <w:t xml:space="preserve">Wszystkie pojazdy używane do świadczenia usług powinny posiadać aktualne okresowe badanie techniczne i aktualną obowiązującą polisę ubezpieczeniową OC . </w:t>
      </w:r>
    </w:p>
    <w:p w:rsidR="00766D63" w:rsidRPr="008A5ED1" w:rsidRDefault="00766D63" w:rsidP="00C13958">
      <w:pPr>
        <w:spacing w:after="0"/>
        <w:jc w:val="both"/>
        <w:rPr>
          <w:rFonts w:ascii="Tahoma" w:hAnsi="Tahoma" w:cs="Tahoma"/>
        </w:rPr>
      </w:pPr>
      <w:r w:rsidRPr="008A5ED1">
        <w:rPr>
          <w:rFonts w:ascii="Tahoma" w:hAnsi="Tahoma" w:cs="Tahoma"/>
        </w:rPr>
        <w:t xml:space="preserve">Wykonawca w okresie realizacji umowy winien posiadać polisę ubezpieczeniową od odpowiedzialności cywilnej w zakresie prowadzonej działalności związanej w przedmiotem zamówienia – </w:t>
      </w:r>
      <w:r w:rsidRPr="008A5ED1">
        <w:rPr>
          <w:rFonts w:ascii="Tahoma" w:hAnsi="Tahoma" w:cs="Tahoma"/>
          <w:b/>
        </w:rPr>
        <w:t>na p</w:t>
      </w:r>
      <w:r w:rsidR="00A94F37" w:rsidRPr="008A5ED1">
        <w:rPr>
          <w:rFonts w:ascii="Tahoma" w:hAnsi="Tahoma" w:cs="Tahoma"/>
          <w:b/>
        </w:rPr>
        <w:t xml:space="preserve">otwierdzenie powyższego przed podpisaniem umowy </w:t>
      </w:r>
      <w:r w:rsidRPr="008A5ED1">
        <w:rPr>
          <w:rFonts w:ascii="Tahoma" w:hAnsi="Tahoma" w:cs="Tahoma"/>
          <w:b/>
        </w:rPr>
        <w:t>z wybranym wykonawcą zamawiający żąda przedłożenia przedmiotowego dokumentu</w:t>
      </w:r>
      <w:r w:rsidR="00A94F37" w:rsidRPr="008A5ED1">
        <w:rPr>
          <w:rFonts w:ascii="Tahoma" w:hAnsi="Tahoma" w:cs="Tahoma"/>
        </w:rPr>
        <w:t>. Do umowy zostanie wprowadzony zapis dotyczący dokumentu ubezpieczenia. J</w:t>
      </w:r>
      <w:r w:rsidR="00A94F37" w:rsidRPr="008A5ED1">
        <w:rPr>
          <w:rFonts w:ascii="Tahoma" w:eastAsia="Times New Roman" w:hAnsi="Tahoma" w:cs="Tahoma"/>
          <w:lang w:eastAsia="pl-PL"/>
        </w:rPr>
        <w:t xml:space="preserve">eżeli okres ubezpieczenia jest krótszy niż termin realizacji przedmiotu zamówienia Wykonawca na co najmniej 14 dni przed upływem terminu </w:t>
      </w:r>
      <w:r w:rsidR="00B66E1F" w:rsidRPr="008A5ED1">
        <w:rPr>
          <w:rFonts w:ascii="Tahoma" w:eastAsia="Times New Roman" w:hAnsi="Tahoma" w:cs="Tahoma"/>
          <w:lang w:eastAsia="pl-PL"/>
        </w:rPr>
        <w:t xml:space="preserve">jest zobowiązany </w:t>
      </w:r>
      <w:r w:rsidR="00A94F37" w:rsidRPr="008A5ED1">
        <w:rPr>
          <w:rFonts w:ascii="Tahoma" w:eastAsia="Times New Roman" w:hAnsi="Tahoma" w:cs="Tahoma"/>
          <w:lang w:eastAsia="pl-PL"/>
        </w:rPr>
        <w:t>przedłoży</w:t>
      </w:r>
      <w:r w:rsidR="00B66E1F" w:rsidRPr="008A5ED1">
        <w:rPr>
          <w:rFonts w:ascii="Tahoma" w:eastAsia="Times New Roman" w:hAnsi="Tahoma" w:cs="Tahoma"/>
          <w:lang w:eastAsia="pl-PL"/>
        </w:rPr>
        <w:t>ć</w:t>
      </w:r>
      <w:r w:rsidR="00A94F37" w:rsidRPr="008A5ED1">
        <w:rPr>
          <w:rFonts w:ascii="Tahoma" w:eastAsia="Times New Roman" w:hAnsi="Tahoma" w:cs="Tahoma"/>
          <w:lang w:eastAsia="pl-PL"/>
        </w:rPr>
        <w:t xml:space="preserve"> Zamawiającemu dokument ubezpieczenia obejmujący pozostały okres realizacji przedmiotu zamówienia</w:t>
      </w:r>
      <w:r w:rsidR="00B66E1F" w:rsidRPr="008A5ED1">
        <w:rPr>
          <w:rFonts w:ascii="Tahoma" w:eastAsia="Times New Roman" w:hAnsi="Tahoma" w:cs="Tahoma"/>
          <w:lang w:eastAsia="pl-PL"/>
        </w:rPr>
        <w:t>.</w:t>
      </w:r>
    </w:p>
    <w:p w:rsidR="00F85DD1" w:rsidRPr="008A5ED1" w:rsidRDefault="00F85DD1" w:rsidP="00F85DD1">
      <w:pPr>
        <w:spacing w:after="0" w:line="240" w:lineRule="auto"/>
        <w:jc w:val="both"/>
        <w:rPr>
          <w:rFonts w:ascii="Tahoma" w:hAnsi="Tahoma" w:cs="Tahoma"/>
        </w:rPr>
      </w:pPr>
    </w:p>
    <w:p w:rsidR="00F85DD1" w:rsidRPr="008A5ED1" w:rsidRDefault="00F85DD1" w:rsidP="00F85DD1">
      <w:pPr>
        <w:pBdr>
          <w:top w:val="single" w:sz="4" w:space="1" w:color="auto"/>
          <w:bottom w:val="single" w:sz="4" w:space="1" w:color="auto"/>
        </w:pBdr>
        <w:shd w:val="clear" w:color="auto" w:fill="E7E6E6"/>
        <w:spacing w:after="0" w:line="240" w:lineRule="auto"/>
        <w:jc w:val="both"/>
        <w:rPr>
          <w:rFonts w:ascii="Tahoma" w:hAnsi="Tahoma" w:cs="Tahoma"/>
        </w:rPr>
      </w:pPr>
      <w:r w:rsidRPr="008A5ED1">
        <w:rPr>
          <w:rFonts w:ascii="Tahoma" w:hAnsi="Tahoma" w:cs="Tahoma"/>
          <w:b/>
        </w:rPr>
        <w:t>B. TERMIN WYKONANIA ZAMÓWIENIA</w:t>
      </w:r>
      <w:r w:rsidRPr="008A5ED1">
        <w:rPr>
          <w:rFonts w:ascii="Tahoma" w:hAnsi="Tahoma" w:cs="Tahoma"/>
        </w:rPr>
        <w:t xml:space="preserve">: </w:t>
      </w:r>
      <w:r w:rsidRPr="008A5ED1">
        <w:rPr>
          <w:rFonts w:ascii="Tahoma" w:hAnsi="Tahoma" w:cs="Tahoma"/>
          <w:color w:val="000000"/>
        </w:rPr>
        <w:t xml:space="preserve">  </w:t>
      </w:r>
      <w:r w:rsidRPr="008A5ED1">
        <w:rPr>
          <w:rFonts w:ascii="Tahoma" w:hAnsi="Tahoma" w:cs="Tahoma"/>
          <w:color w:val="000000"/>
        </w:rPr>
        <w:tab/>
      </w:r>
      <w:r w:rsidRPr="008A5ED1">
        <w:rPr>
          <w:rFonts w:ascii="Tahoma" w:hAnsi="Tahoma" w:cs="Tahoma"/>
          <w:color w:val="000000"/>
        </w:rPr>
        <w:tab/>
      </w:r>
      <w:r w:rsidRPr="008A5ED1">
        <w:rPr>
          <w:rFonts w:ascii="Tahoma" w:hAnsi="Tahoma" w:cs="Tahoma"/>
          <w:color w:val="000000"/>
        </w:rPr>
        <w:tab/>
      </w:r>
      <w:r w:rsidRPr="008A5ED1">
        <w:rPr>
          <w:rFonts w:ascii="Tahoma" w:hAnsi="Tahoma" w:cs="Tahoma"/>
          <w:color w:val="000000"/>
        </w:rPr>
        <w:tab/>
      </w:r>
      <w:r w:rsidRPr="008A5ED1">
        <w:rPr>
          <w:rFonts w:ascii="Tahoma" w:hAnsi="Tahoma" w:cs="Tahoma"/>
          <w:color w:val="000000"/>
        </w:rPr>
        <w:tab/>
      </w:r>
      <w:r w:rsidRPr="008A5ED1">
        <w:rPr>
          <w:rFonts w:ascii="Tahoma" w:hAnsi="Tahoma" w:cs="Tahoma"/>
          <w:color w:val="000000"/>
        </w:rPr>
        <w:tab/>
      </w:r>
    </w:p>
    <w:p w:rsidR="00766D63" w:rsidRPr="008A5ED1" w:rsidRDefault="00766D63" w:rsidP="00F85DD1">
      <w:pPr>
        <w:spacing w:after="0" w:line="240" w:lineRule="auto"/>
        <w:jc w:val="both"/>
        <w:rPr>
          <w:rFonts w:ascii="Tahoma" w:hAnsi="Tahoma" w:cs="Tahoma"/>
          <w:color w:val="000000"/>
        </w:rPr>
      </w:pPr>
    </w:p>
    <w:p w:rsidR="00F85DD1" w:rsidRPr="008A5ED1" w:rsidRDefault="00F85DD1" w:rsidP="00F85DD1">
      <w:pPr>
        <w:spacing w:after="0" w:line="240" w:lineRule="auto"/>
        <w:jc w:val="both"/>
        <w:rPr>
          <w:rFonts w:ascii="Tahoma" w:hAnsi="Tahoma" w:cs="Tahoma"/>
          <w:b/>
          <w:bCs/>
          <w:color w:val="000000"/>
          <w:u w:val="single"/>
        </w:rPr>
      </w:pPr>
      <w:r w:rsidRPr="008A5ED1">
        <w:rPr>
          <w:rFonts w:ascii="Tahoma" w:hAnsi="Tahoma" w:cs="Tahoma"/>
          <w:color w:val="000000"/>
        </w:rPr>
        <w:t xml:space="preserve">Termin wykonania przedmiotu zamówienia: </w:t>
      </w:r>
      <w:r w:rsidRPr="008A5ED1">
        <w:rPr>
          <w:rFonts w:ascii="Tahoma" w:hAnsi="Tahoma" w:cs="Tahoma"/>
          <w:b/>
          <w:color w:val="000000"/>
        </w:rPr>
        <w:t>od 01.01.2016 r. do 31.12.2016 r</w:t>
      </w:r>
      <w:r w:rsidR="00685270" w:rsidRPr="008A5ED1">
        <w:rPr>
          <w:rFonts w:ascii="Tahoma" w:hAnsi="Tahoma" w:cs="Tahoma"/>
          <w:b/>
          <w:color w:val="000000"/>
        </w:rPr>
        <w:t>.</w:t>
      </w:r>
    </w:p>
    <w:p w:rsidR="00F85DD1" w:rsidRPr="008A5ED1" w:rsidRDefault="00F85DD1" w:rsidP="00F85DD1">
      <w:pPr>
        <w:pStyle w:val="Tekstpodstawowy"/>
        <w:rPr>
          <w:rFonts w:ascii="Tahoma" w:hAnsi="Tahoma" w:cs="Tahoma"/>
          <w:bCs/>
          <w:color w:val="000000"/>
          <w:sz w:val="22"/>
          <w:szCs w:val="22"/>
        </w:rPr>
      </w:pPr>
      <w:r w:rsidRPr="008A5ED1">
        <w:rPr>
          <w:rFonts w:ascii="Tahoma" w:hAnsi="Tahoma" w:cs="Tahoma"/>
          <w:color w:val="000000"/>
          <w:sz w:val="22"/>
          <w:szCs w:val="22"/>
        </w:rPr>
        <w:t xml:space="preserve"> </w:t>
      </w:r>
    </w:p>
    <w:p w:rsidR="00766D63" w:rsidRPr="008A5ED1" w:rsidRDefault="00F85DD1" w:rsidP="00766D63">
      <w:pPr>
        <w:pBdr>
          <w:top w:val="single" w:sz="4" w:space="1" w:color="auto"/>
          <w:bottom w:val="single" w:sz="4" w:space="1" w:color="auto"/>
        </w:pBdr>
        <w:shd w:val="clear" w:color="auto" w:fill="E7E6E6"/>
        <w:spacing w:after="0" w:line="240" w:lineRule="auto"/>
        <w:jc w:val="both"/>
        <w:outlineLvl w:val="0"/>
        <w:rPr>
          <w:rFonts w:ascii="Tahoma" w:hAnsi="Tahoma" w:cs="Tahoma"/>
          <w:b/>
        </w:rPr>
      </w:pPr>
      <w:r w:rsidRPr="008A5ED1">
        <w:rPr>
          <w:rFonts w:ascii="Tahoma" w:hAnsi="Tahoma" w:cs="Tahoma"/>
          <w:b/>
        </w:rPr>
        <w:t xml:space="preserve">C: DOKUMENTY, JAKIE NALEŻY ZŁOŻYĆ WRAZ Z OFERTĄ </w:t>
      </w:r>
    </w:p>
    <w:p w:rsidR="00766D63" w:rsidRPr="008A5ED1" w:rsidRDefault="00766D63" w:rsidP="00766D63">
      <w:pPr>
        <w:pStyle w:val="Akapitzlist"/>
        <w:suppressAutoHyphens w:val="0"/>
        <w:jc w:val="both"/>
        <w:rPr>
          <w:rFonts w:ascii="Tahoma" w:hAnsi="Tahoma" w:cs="Tahoma"/>
          <w:sz w:val="22"/>
          <w:szCs w:val="22"/>
        </w:rPr>
      </w:pPr>
    </w:p>
    <w:p w:rsidR="00766D63" w:rsidRPr="008A5ED1" w:rsidRDefault="00766D63" w:rsidP="00D71D4C">
      <w:pPr>
        <w:pStyle w:val="Akapitzlist"/>
        <w:numPr>
          <w:ilvl w:val="0"/>
          <w:numId w:val="9"/>
        </w:numPr>
        <w:suppressAutoHyphens w:val="0"/>
        <w:jc w:val="both"/>
        <w:rPr>
          <w:rFonts w:ascii="Tahoma" w:hAnsi="Tahoma" w:cs="Tahoma"/>
          <w:sz w:val="22"/>
          <w:szCs w:val="22"/>
        </w:rPr>
      </w:pPr>
      <w:r w:rsidRPr="008A5ED1">
        <w:rPr>
          <w:rFonts w:ascii="Tahoma" w:hAnsi="Tahoma" w:cs="Tahoma"/>
          <w:sz w:val="22"/>
          <w:szCs w:val="22"/>
        </w:rPr>
        <w:t xml:space="preserve">Aktualny na dzień składania ofert odpis z właściwego rejestru albo aktualne zaświadczenie o wpisie do ewidencji działalności gospodarczej. </w:t>
      </w:r>
    </w:p>
    <w:p w:rsidR="000C6519" w:rsidRPr="008A5ED1" w:rsidRDefault="000C6519" w:rsidP="00D71D4C">
      <w:pPr>
        <w:pStyle w:val="Akapitzlist"/>
        <w:numPr>
          <w:ilvl w:val="0"/>
          <w:numId w:val="9"/>
        </w:numPr>
        <w:suppressAutoHyphens w:val="0"/>
        <w:jc w:val="both"/>
        <w:rPr>
          <w:rFonts w:ascii="Tahoma" w:hAnsi="Tahoma" w:cs="Tahoma"/>
          <w:sz w:val="22"/>
          <w:szCs w:val="22"/>
        </w:rPr>
      </w:pPr>
      <w:r w:rsidRPr="008A5ED1">
        <w:rPr>
          <w:rFonts w:ascii="Tahoma" w:hAnsi="Tahoma" w:cs="Tahoma"/>
          <w:sz w:val="22"/>
          <w:szCs w:val="22"/>
        </w:rPr>
        <w:lastRenderedPageBreak/>
        <w:t>Aktualne uprawnienie do wykonywania zawodu przewoźnika w zakresie przewozu r</w:t>
      </w:r>
      <w:r w:rsidR="00C13958">
        <w:rPr>
          <w:rFonts w:ascii="Tahoma" w:hAnsi="Tahoma" w:cs="Tahoma"/>
          <w:sz w:val="22"/>
          <w:szCs w:val="22"/>
        </w:rPr>
        <w:t xml:space="preserve">zeczy – zgodne z art. 5 ustawy </w:t>
      </w:r>
      <w:r w:rsidRPr="008A5ED1">
        <w:rPr>
          <w:rFonts w:ascii="Tahoma" w:hAnsi="Tahoma" w:cs="Tahoma"/>
          <w:sz w:val="22"/>
          <w:szCs w:val="22"/>
        </w:rPr>
        <w:t xml:space="preserve">o transporcie drogowym. </w:t>
      </w:r>
    </w:p>
    <w:p w:rsidR="000C6519" w:rsidRPr="008A5ED1" w:rsidRDefault="000C6519" w:rsidP="00D71D4C">
      <w:pPr>
        <w:pStyle w:val="Akapitzlist"/>
        <w:numPr>
          <w:ilvl w:val="0"/>
          <w:numId w:val="9"/>
        </w:numPr>
        <w:suppressAutoHyphens w:val="0"/>
        <w:jc w:val="both"/>
        <w:rPr>
          <w:rFonts w:ascii="Tahoma" w:hAnsi="Tahoma" w:cs="Tahoma"/>
          <w:sz w:val="22"/>
          <w:szCs w:val="22"/>
        </w:rPr>
      </w:pPr>
      <w:r w:rsidRPr="008A5ED1">
        <w:rPr>
          <w:rFonts w:ascii="Tahoma" w:hAnsi="Tahoma" w:cs="Tahoma"/>
          <w:sz w:val="22"/>
          <w:szCs w:val="22"/>
        </w:rPr>
        <w:t>Dokumenty uprawniające do dysponowania pojazdami wymienionymi w ofercie, w przypadku pojazdów należących do innego podmiotu wraz z kserokopiami dowodów rejestracyjnych,</w:t>
      </w:r>
    </w:p>
    <w:p w:rsidR="00766D63" w:rsidRPr="008A5ED1" w:rsidRDefault="00766D63" w:rsidP="00D71D4C">
      <w:pPr>
        <w:pStyle w:val="Akapitzlist"/>
        <w:numPr>
          <w:ilvl w:val="0"/>
          <w:numId w:val="9"/>
        </w:numPr>
        <w:suppressAutoHyphens w:val="0"/>
        <w:rPr>
          <w:rFonts w:ascii="Tahoma" w:hAnsi="Tahoma" w:cs="Tahoma"/>
          <w:sz w:val="22"/>
          <w:szCs w:val="22"/>
        </w:rPr>
      </w:pPr>
      <w:r w:rsidRPr="008A5ED1">
        <w:rPr>
          <w:rFonts w:ascii="Tahoma" w:hAnsi="Tahoma" w:cs="Tahoma"/>
          <w:sz w:val="22"/>
          <w:szCs w:val="22"/>
        </w:rPr>
        <w:t xml:space="preserve">Pełnomocnictwo uprawniające do składnia oświadczeń woli w imieniu Wykonawcy aktualne w dniu składania ofert – złożyć w przypadku, gdy oferta jest podpisana przez pełnomocnika wykonawcy. </w:t>
      </w:r>
    </w:p>
    <w:p w:rsidR="00F85DD1" w:rsidRPr="008A5ED1" w:rsidRDefault="00F85DD1" w:rsidP="00F85DD1">
      <w:pPr>
        <w:spacing w:after="0" w:line="240" w:lineRule="auto"/>
        <w:ind w:left="360" w:hanging="360"/>
        <w:jc w:val="both"/>
        <w:rPr>
          <w:rFonts w:ascii="Tahoma" w:hAnsi="Tahoma" w:cs="Tahoma"/>
        </w:rPr>
      </w:pPr>
    </w:p>
    <w:p w:rsidR="00F85DD1" w:rsidRPr="008A5ED1" w:rsidRDefault="00F85DD1" w:rsidP="00F85DD1">
      <w:pPr>
        <w:pStyle w:val="Nagwek1"/>
        <w:pBdr>
          <w:top w:val="single" w:sz="4" w:space="1" w:color="000000"/>
          <w:bottom w:val="single" w:sz="4" w:space="1" w:color="000000"/>
        </w:pBdr>
        <w:shd w:val="clear" w:color="auto" w:fill="E7E6E6"/>
        <w:tabs>
          <w:tab w:val="clear" w:pos="0"/>
          <w:tab w:val="left" w:pos="708"/>
        </w:tabs>
        <w:spacing w:before="0" w:after="0" w:line="240" w:lineRule="auto"/>
        <w:rPr>
          <w:rFonts w:ascii="Tahoma" w:hAnsi="Tahoma" w:cs="Tahoma"/>
          <w:sz w:val="22"/>
          <w:szCs w:val="22"/>
        </w:rPr>
      </w:pPr>
      <w:r w:rsidRPr="008A5ED1">
        <w:rPr>
          <w:rFonts w:ascii="Tahoma" w:hAnsi="Tahoma" w:cs="Tahoma"/>
          <w:sz w:val="22"/>
          <w:szCs w:val="22"/>
          <w:u w:val="none"/>
        </w:rPr>
        <w:t>D:  OSOBY UPRAWNIONE DO POROZUMIEWANIA SIĘ Z WYKONAWCAMI</w:t>
      </w:r>
    </w:p>
    <w:p w:rsidR="00F85DD1" w:rsidRPr="008A5ED1" w:rsidRDefault="00F85DD1" w:rsidP="00F85DD1">
      <w:pPr>
        <w:pStyle w:val="Normalny1"/>
        <w:spacing w:line="240" w:lineRule="auto"/>
        <w:jc w:val="both"/>
        <w:rPr>
          <w:rFonts w:ascii="Tahoma" w:hAnsi="Tahoma" w:cs="Tahoma"/>
          <w:sz w:val="22"/>
          <w:szCs w:val="22"/>
        </w:rPr>
      </w:pPr>
      <w:r w:rsidRPr="008A5ED1">
        <w:rPr>
          <w:rFonts w:ascii="Tahoma" w:hAnsi="Tahoma" w:cs="Tahoma"/>
          <w:sz w:val="22"/>
          <w:szCs w:val="22"/>
        </w:rPr>
        <w:t>Osobą uprawnioną do kontaktów z Wykonawcami jest:</w:t>
      </w:r>
    </w:p>
    <w:p w:rsidR="00F85DD1" w:rsidRPr="008A5ED1" w:rsidRDefault="00F85DD1" w:rsidP="00D71D4C">
      <w:pPr>
        <w:pStyle w:val="Normalny1"/>
        <w:numPr>
          <w:ilvl w:val="0"/>
          <w:numId w:val="2"/>
        </w:numPr>
        <w:spacing w:line="240" w:lineRule="auto"/>
        <w:jc w:val="both"/>
        <w:rPr>
          <w:rFonts w:ascii="Tahoma" w:hAnsi="Tahoma" w:cs="Tahoma"/>
          <w:sz w:val="22"/>
          <w:szCs w:val="22"/>
        </w:rPr>
      </w:pPr>
      <w:r w:rsidRPr="008A5ED1">
        <w:rPr>
          <w:rFonts w:ascii="Tahoma" w:hAnsi="Tahoma" w:cs="Tahoma"/>
          <w:sz w:val="22"/>
          <w:szCs w:val="22"/>
        </w:rPr>
        <w:t>w kwestiach proceduralnych: Dorota Rynkows</w:t>
      </w:r>
      <w:r w:rsidR="00C13958">
        <w:rPr>
          <w:rFonts w:ascii="Tahoma" w:hAnsi="Tahoma" w:cs="Tahoma"/>
          <w:sz w:val="22"/>
          <w:szCs w:val="22"/>
        </w:rPr>
        <w:t xml:space="preserve">ka, nr tel. 89/6490742, e-mail: </w:t>
      </w:r>
      <w:r w:rsidRPr="008A5ED1">
        <w:rPr>
          <w:rFonts w:ascii="Tahoma" w:hAnsi="Tahoma" w:cs="Tahoma"/>
          <w:sz w:val="22"/>
          <w:szCs w:val="22"/>
        </w:rPr>
        <w:t>przetargi@powiat-ilawski.pl</w:t>
      </w:r>
    </w:p>
    <w:p w:rsidR="00F85DD1" w:rsidRPr="008A5ED1" w:rsidRDefault="00F85DD1" w:rsidP="00D71D4C">
      <w:pPr>
        <w:pStyle w:val="Normalny1"/>
        <w:numPr>
          <w:ilvl w:val="0"/>
          <w:numId w:val="2"/>
        </w:numPr>
        <w:spacing w:line="240" w:lineRule="auto"/>
        <w:jc w:val="both"/>
        <w:rPr>
          <w:rFonts w:ascii="Tahoma" w:hAnsi="Tahoma" w:cs="Tahoma"/>
          <w:color w:val="000000"/>
          <w:sz w:val="22"/>
          <w:szCs w:val="22"/>
        </w:rPr>
      </w:pPr>
      <w:r w:rsidRPr="008A5ED1">
        <w:rPr>
          <w:rFonts w:ascii="Tahoma" w:hAnsi="Tahoma" w:cs="Tahoma"/>
          <w:color w:val="000000"/>
          <w:sz w:val="22"/>
          <w:szCs w:val="22"/>
        </w:rPr>
        <w:t xml:space="preserve">w kwestiach dotyczących przedmiotu zamówienia: </w:t>
      </w:r>
      <w:r w:rsidR="00766D63" w:rsidRPr="008A5ED1">
        <w:rPr>
          <w:rFonts w:ascii="Tahoma" w:hAnsi="Tahoma" w:cs="Tahoma"/>
          <w:color w:val="000000"/>
          <w:sz w:val="22"/>
          <w:szCs w:val="22"/>
        </w:rPr>
        <w:t xml:space="preserve">Barbara </w:t>
      </w:r>
      <w:proofErr w:type="spellStart"/>
      <w:r w:rsidR="00766D63" w:rsidRPr="008A5ED1">
        <w:rPr>
          <w:rFonts w:ascii="Tahoma" w:hAnsi="Tahoma" w:cs="Tahoma"/>
          <w:color w:val="000000"/>
          <w:sz w:val="22"/>
          <w:szCs w:val="22"/>
        </w:rPr>
        <w:t>Ewertowska</w:t>
      </w:r>
      <w:proofErr w:type="spellEnd"/>
      <w:r w:rsidR="00766D63" w:rsidRPr="008A5ED1">
        <w:rPr>
          <w:rFonts w:ascii="Tahoma" w:hAnsi="Tahoma" w:cs="Tahoma"/>
          <w:color w:val="000000"/>
          <w:sz w:val="22"/>
          <w:szCs w:val="22"/>
        </w:rPr>
        <w:t>, nr tel. 89/649 07 15</w:t>
      </w:r>
      <w:r w:rsidRPr="008A5ED1">
        <w:rPr>
          <w:rFonts w:ascii="Tahoma" w:hAnsi="Tahoma" w:cs="Tahoma"/>
          <w:color w:val="000000"/>
          <w:sz w:val="22"/>
          <w:szCs w:val="22"/>
        </w:rPr>
        <w:t xml:space="preserve"> </w:t>
      </w:r>
    </w:p>
    <w:p w:rsidR="00F85DD1" w:rsidRPr="008A5ED1" w:rsidRDefault="00F85DD1" w:rsidP="00F85DD1">
      <w:pPr>
        <w:pStyle w:val="Normalny1"/>
        <w:spacing w:line="240" w:lineRule="auto"/>
        <w:jc w:val="both"/>
        <w:rPr>
          <w:rFonts w:ascii="Tahoma" w:hAnsi="Tahoma" w:cs="Tahoma"/>
          <w:sz w:val="22"/>
          <w:szCs w:val="22"/>
        </w:rPr>
      </w:pPr>
    </w:p>
    <w:p w:rsidR="00F85DD1" w:rsidRPr="008A5ED1" w:rsidRDefault="00F85DD1" w:rsidP="00F85DD1">
      <w:pPr>
        <w:pStyle w:val="Nagwek1"/>
        <w:pBdr>
          <w:top w:val="single" w:sz="4" w:space="1" w:color="000000"/>
          <w:bottom w:val="single" w:sz="4" w:space="1" w:color="000000"/>
        </w:pBdr>
        <w:shd w:val="clear" w:color="auto" w:fill="E7E6E6"/>
        <w:tabs>
          <w:tab w:val="clear" w:pos="0"/>
          <w:tab w:val="left" w:pos="708"/>
        </w:tabs>
        <w:spacing w:before="0" w:after="0" w:line="240" w:lineRule="auto"/>
        <w:rPr>
          <w:rFonts w:ascii="Tahoma" w:hAnsi="Tahoma" w:cs="Tahoma"/>
          <w:sz w:val="22"/>
          <w:szCs w:val="22"/>
        </w:rPr>
      </w:pPr>
      <w:r w:rsidRPr="008A5ED1">
        <w:rPr>
          <w:rFonts w:ascii="Tahoma" w:hAnsi="Tahoma" w:cs="Tahoma"/>
          <w:sz w:val="22"/>
          <w:szCs w:val="22"/>
          <w:u w:val="none"/>
        </w:rPr>
        <w:t>E: MIEJSCE ORAZ TERMIN SKŁADANIA I OTWARCIA OFERT</w:t>
      </w:r>
    </w:p>
    <w:p w:rsidR="00F85DD1" w:rsidRPr="008A5ED1" w:rsidRDefault="00F85DD1" w:rsidP="00F85DD1">
      <w:pPr>
        <w:pStyle w:val="Normalny1"/>
        <w:spacing w:line="240" w:lineRule="auto"/>
        <w:jc w:val="both"/>
        <w:rPr>
          <w:rStyle w:val="Domylnaczcionkaakapitu1"/>
          <w:rFonts w:ascii="Tahoma" w:eastAsia="Times New Roman" w:hAnsi="Tahoma" w:cs="Tahoma"/>
          <w:sz w:val="22"/>
          <w:szCs w:val="22"/>
        </w:rPr>
      </w:pPr>
      <w:r w:rsidRPr="008A5ED1">
        <w:rPr>
          <w:rStyle w:val="Domylnaczcionkaakapitu1"/>
          <w:rFonts w:ascii="Tahoma" w:eastAsia="Times New Roman" w:hAnsi="Tahoma" w:cs="Tahoma"/>
          <w:sz w:val="22"/>
          <w:szCs w:val="22"/>
        </w:rPr>
        <w:t xml:space="preserve">Ofertę wraz z dokumentami należy składać do </w:t>
      </w:r>
      <w:r w:rsidRPr="008A5ED1">
        <w:rPr>
          <w:rStyle w:val="Domylnaczcionkaakapitu1"/>
          <w:rFonts w:ascii="Tahoma" w:eastAsia="Times New Roman" w:hAnsi="Tahoma" w:cs="Tahoma"/>
          <w:b/>
          <w:sz w:val="22"/>
          <w:szCs w:val="22"/>
        </w:rPr>
        <w:t xml:space="preserve">dnia </w:t>
      </w:r>
      <w:r w:rsidR="00AD108C">
        <w:rPr>
          <w:rStyle w:val="Domylnaczcionkaakapitu1"/>
          <w:rFonts w:ascii="Tahoma" w:eastAsia="Times New Roman" w:hAnsi="Tahoma" w:cs="Tahoma"/>
          <w:b/>
          <w:sz w:val="22"/>
          <w:szCs w:val="22"/>
        </w:rPr>
        <w:t>16</w:t>
      </w:r>
      <w:r w:rsidR="004B3217" w:rsidRPr="008A5ED1">
        <w:rPr>
          <w:rStyle w:val="Domylnaczcionkaakapitu1"/>
          <w:rFonts w:ascii="Tahoma" w:eastAsia="Times New Roman" w:hAnsi="Tahoma" w:cs="Tahoma"/>
          <w:b/>
          <w:sz w:val="22"/>
          <w:szCs w:val="22"/>
        </w:rPr>
        <w:t>.12.</w:t>
      </w:r>
      <w:r w:rsidRPr="008A5ED1">
        <w:rPr>
          <w:rStyle w:val="Domylnaczcionkaakapitu1"/>
          <w:rFonts w:ascii="Tahoma" w:eastAsia="Times New Roman" w:hAnsi="Tahoma" w:cs="Tahoma"/>
          <w:b/>
          <w:sz w:val="22"/>
          <w:szCs w:val="22"/>
        </w:rPr>
        <w:t xml:space="preserve">2015 r. do godz. </w:t>
      </w:r>
      <w:r w:rsidR="004B3217" w:rsidRPr="008A5ED1">
        <w:rPr>
          <w:rStyle w:val="Domylnaczcionkaakapitu1"/>
          <w:rFonts w:ascii="Tahoma" w:eastAsia="Times New Roman" w:hAnsi="Tahoma" w:cs="Tahoma"/>
          <w:b/>
          <w:sz w:val="22"/>
          <w:szCs w:val="22"/>
        </w:rPr>
        <w:t>1</w:t>
      </w:r>
      <w:r w:rsidR="00AD108C">
        <w:rPr>
          <w:rStyle w:val="Domylnaczcionkaakapitu1"/>
          <w:rFonts w:ascii="Tahoma" w:eastAsia="Times New Roman" w:hAnsi="Tahoma" w:cs="Tahoma"/>
          <w:b/>
          <w:sz w:val="22"/>
          <w:szCs w:val="22"/>
        </w:rPr>
        <w:t>0</w:t>
      </w:r>
      <w:r w:rsidR="004B3217" w:rsidRPr="008A5ED1">
        <w:rPr>
          <w:rStyle w:val="Domylnaczcionkaakapitu1"/>
          <w:rFonts w:ascii="Tahoma" w:eastAsia="Times New Roman" w:hAnsi="Tahoma" w:cs="Tahoma"/>
          <w:b/>
          <w:sz w:val="22"/>
          <w:szCs w:val="22"/>
        </w:rPr>
        <w:t>:00</w:t>
      </w:r>
      <w:r w:rsidRPr="008A5ED1">
        <w:rPr>
          <w:rStyle w:val="Domylnaczcionkaakapitu1"/>
          <w:rFonts w:ascii="Tahoma" w:eastAsia="Times New Roman" w:hAnsi="Tahoma" w:cs="Tahoma"/>
          <w:sz w:val="22"/>
          <w:szCs w:val="22"/>
        </w:rPr>
        <w:t xml:space="preserve"> </w:t>
      </w:r>
    </w:p>
    <w:p w:rsidR="00F85DD1" w:rsidRPr="008A5ED1" w:rsidRDefault="00F85DD1" w:rsidP="00C13958">
      <w:pPr>
        <w:numPr>
          <w:ilvl w:val="0"/>
          <w:numId w:val="4"/>
        </w:numPr>
        <w:spacing w:after="0" w:line="240" w:lineRule="auto"/>
        <w:ind w:left="284" w:hanging="284"/>
        <w:jc w:val="both"/>
        <w:rPr>
          <w:rFonts w:ascii="Tahoma" w:hAnsi="Tahoma" w:cs="Tahoma"/>
        </w:rPr>
      </w:pPr>
      <w:r w:rsidRPr="008A5ED1">
        <w:rPr>
          <w:rFonts w:ascii="Tahoma" w:hAnsi="Tahoma" w:cs="Tahoma"/>
        </w:rPr>
        <w:t>pisemnie w siedzibie Starostwa Powiatowego w Iławie, ul. Gen. Wł. Andersa 2A, 14-200 Iława (pokój nr 115-sekretariat),</w:t>
      </w:r>
    </w:p>
    <w:p w:rsidR="00F85DD1" w:rsidRPr="008A5ED1" w:rsidRDefault="00F85DD1" w:rsidP="00C13958">
      <w:pPr>
        <w:numPr>
          <w:ilvl w:val="0"/>
          <w:numId w:val="4"/>
        </w:numPr>
        <w:spacing w:after="0" w:line="240" w:lineRule="auto"/>
        <w:ind w:left="284" w:hanging="284"/>
        <w:jc w:val="both"/>
        <w:rPr>
          <w:rFonts w:ascii="Tahoma" w:hAnsi="Tahoma" w:cs="Tahoma"/>
        </w:rPr>
      </w:pPr>
      <w:r w:rsidRPr="008A5ED1">
        <w:rPr>
          <w:rFonts w:ascii="Tahoma" w:hAnsi="Tahoma" w:cs="Tahoma"/>
        </w:rPr>
        <w:t xml:space="preserve">faxem na numer 89/649-08-38, </w:t>
      </w:r>
    </w:p>
    <w:p w:rsidR="00F85DD1" w:rsidRPr="008A5ED1" w:rsidRDefault="00F85DD1" w:rsidP="00C13958">
      <w:pPr>
        <w:numPr>
          <w:ilvl w:val="0"/>
          <w:numId w:val="4"/>
        </w:numPr>
        <w:spacing w:after="0" w:line="240" w:lineRule="auto"/>
        <w:ind w:left="284" w:hanging="284"/>
        <w:jc w:val="both"/>
        <w:rPr>
          <w:rFonts w:ascii="Tahoma" w:hAnsi="Tahoma" w:cs="Tahoma"/>
        </w:rPr>
      </w:pPr>
      <w:r w:rsidRPr="008A5ED1">
        <w:rPr>
          <w:rFonts w:ascii="Tahoma" w:hAnsi="Tahoma" w:cs="Tahoma"/>
        </w:rPr>
        <w:t xml:space="preserve">elektronicznie na adres: </w:t>
      </w:r>
      <w:hyperlink r:id="rId8" w:history="1">
        <w:r w:rsidRPr="008A5ED1">
          <w:rPr>
            <w:rStyle w:val="Hipercze"/>
            <w:rFonts w:ascii="Tahoma" w:hAnsi="Tahoma" w:cs="Tahoma"/>
          </w:rPr>
          <w:t>przetargi@powiat-ilawski.pl</w:t>
        </w:r>
      </w:hyperlink>
      <w:r w:rsidRPr="008A5ED1">
        <w:rPr>
          <w:rFonts w:ascii="Tahoma" w:hAnsi="Tahoma" w:cs="Tahoma"/>
        </w:rPr>
        <w:t xml:space="preserve">  (nie jest wymagany podpis elektroniczny)</w:t>
      </w:r>
    </w:p>
    <w:p w:rsidR="00F85DD1" w:rsidRPr="008A5ED1" w:rsidRDefault="00F85DD1" w:rsidP="00F85DD1">
      <w:pPr>
        <w:spacing w:after="0" w:line="240" w:lineRule="auto"/>
        <w:jc w:val="both"/>
        <w:rPr>
          <w:rFonts w:ascii="Tahoma" w:hAnsi="Tahoma" w:cs="Tahoma"/>
        </w:rPr>
      </w:pPr>
      <w:r w:rsidRPr="008A5ED1">
        <w:rPr>
          <w:rFonts w:ascii="Tahoma" w:hAnsi="Tahoma" w:cs="Tahoma"/>
        </w:rPr>
        <w:t xml:space="preserve">Decydujące znaczenie dla oceny zachowania powyższego terminu ma data i godzina wpływu oferty do Zamawiającego, a nie data jej wysłania przesyłką pocztową czy kurierską, data wydruku z urządzenia Fax, lub data zarejestrowania wpływu wiadomości na skrzynce e-mail. Ofertę wysyłaną za pomocą e-mail należy oznaczyć tytułem umożliwiającym określenie, iż dotyczy zapytania ofertowego o numerze </w:t>
      </w:r>
      <w:r w:rsidR="00685270" w:rsidRPr="008A5ED1">
        <w:rPr>
          <w:rFonts w:ascii="Tahoma" w:hAnsi="Tahoma" w:cs="Tahoma"/>
          <w:b/>
        </w:rPr>
        <w:t>OSO.2601.2</w:t>
      </w:r>
      <w:r w:rsidR="00AD108C">
        <w:rPr>
          <w:rFonts w:ascii="Tahoma" w:hAnsi="Tahoma" w:cs="Tahoma"/>
          <w:b/>
        </w:rPr>
        <w:t>1</w:t>
      </w:r>
      <w:r w:rsidRPr="008A5ED1">
        <w:rPr>
          <w:rFonts w:ascii="Tahoma" w:hAnsi="Tahoma" w:cs="Tahoma"/>
          <w:b/>
        </w:rPr>
        <w:t>.2015</w:t>
      </w:r>
      <w:r w:rsidRPr="008A5ED1">
        <w:rPr>
          <w:rFonts w:ascii="Tahoma" w:hAnsi="Tahoma" w:cs="Tahoma"/>
        </w:rPr>
        <w:t>. Zamawiający nie bierze odpowiedzialności za nie ocenienie oferty Wykonawcy, która nie została oznaczona w sposób umożliwiający identyfikację niniejszego postępowania.</w:t>
      </w:r>
    </w:p>
    <w:p w:rsidR="00F85DD1" w:rsidRPr="008A5ED1" w:rsidRDefault="00F85DD1" w:rsidP="00F85DD1">
      <w:pPr>
        <w:pStyle w:val="Normalny1"/>
        <w:spacing w:line="240" w:lineRule="auto"/>
        <w:jc w:val="both"/>
        <w:rPr>
          <w:rStyle w:val="Domylnaczcionkaakapitu1"/>
          <w:rFonts w:ascii="Tahoma" w:hAnsi="Tahoma" w:cs="Tahoma"/>
          <w:b/>
          <w:sz w:val="22"/>
          <w:szCs w:val="22"/>
        </w:rPr>
      </w:pPr>
      <w:r w:rsidRPr="008A5ED1">
        <w:rPr>
          <w:rStyle w:val="Domylnaczcionkaakapitu1"/>
          <w:rFonts w:ascii="Tahoma" w:hAnsi="Tahoma" w:cs="Tahoma"/>
          <w:sz w:val="22"/>
          <w:szCs w:val="22"/>
        </w:rPr>
        <w:t xml:space="preserve">Oferty złożone po terminie pozostaną bez rozpatrzenia. </w:t>
      </w:r>
    </w:p>
    <w:p w:rsidR="00F85DD1" w:rsidRPr="008A5ED1" w:rsidRDefault="00F85DD1" w:rsidP="00F85DD1">
      <w:pPr>
        <w:pStyle w:val="Normalny1"/>
        <w:spacing w:line="240" w:lineRule="auto"/>
        <w:jc w:val="both"/>
        <w:rPr>
          <w:rFonts w:ascii="Tahoma" w:hAnsi="Tahoma" w:cs="Tahoma"/>
          <w:color w:val="FF0000"/>
          <w:sz w:val="22"/>
          <w:szCs w:val="22"/>
        </w:rPr>
      </w:pPr>
    </w:p>
    <w:p w:rsidR="00F85DD1" w:rsidRPr="008A5ED1" w:rsidRDefault="00F85DD1" w:rsidP="00AE3ABD">
      <w:pPr>
        <w:pStyle w:val="Tekstpodstawowy"/>
        <w:pBdr>
          <w:top w:val="single" w:sz="4" w:space="1" w:color="auto"/>
          <w:bottom w:val="single" w:sz="4" w:space="1" w:color="auto"/>
        </w:pBdr>
        <w:shd w:val="clear" w:color="auto" w:fill="E7E6E6"/>
        <w:jc w:val="both"/>
        <w:rPr>
          <w:rFonts w:ascii="Tahoma" w:hAnsi="Tahoma" w:cs="Tahoma"/>
          <w:b/>
          <w:sz w:val="22"/>
          <w:szCs w:val="22"/>
        </w:rPr>
      </w:pPr>
      <w:r w:rsidRPr="008A5ED1">
        <w:rPr>
          <w:rFonts w:ascii="Tahoma" w:hAnsi="Tahoma" w:cs="Tahoma"/>
          <w:b/>
          <w:sz w:val="22"/>
          <w:szCs w:val="22"/>
        </w:rPr>
        <w:t>G: KRYTERIA OCENY OFERT</w:t>
      </w:r>
    </w:p>
    <w:p w:rsidR="00F85DD1" w:rsidRPr="008A5ED1" w:rsidRDefault="00F85DD1" w:rsidP="00AE3ABD">
      <w:pPr>
        <w:spacing w:after="0" w:line="240" w:lineRule="auto"/>
        <w:jc w:val="both"/>
        <w:rPr>
          <w:rFonts w:ascii="Tahoma" w:hAnsi="Tahoma" w:cs="Tahoma"/>
          <w:b/>
          <w:color w:val="000000"/>
        </w:rPr>
      </w:pPr>
    </w:p>
    <w:p w:rsidR="00766D63" w:rsidRPr="008A5ED1" w:rsidRDefault="00766D63" w:rsidP="00AE3ABD">
      <w:pPr>
        <w:spacing w:after="120" w:line="240" w:lineRule="auto"/>
        <w:jc w:val="both"/>
        <w:rPr>
          <w:rFonts w:ascii="Tahoma" w:hAnsi="Tahoma" w:cs="Tahoma"/>
          <w:color w:val="000000" w:themeColor="text1"/>
        </w:rPr>
      </w:pPr>
      <w:r w:rsidRPr="008A5ED1">
        <w:rPr>
          <w:rFonts w:ascii="Tahoma" w:hAnsi="Tahoma" w:cs="Tahoma"/>
          <w:b/>
          <w:color w:val="000000" w:themeColor="text1"/>
        </w:rPr>
        <w:t>Kryterium oceny ofert</w:t>
      </w:r>
      <w:r w:rsidRPr="008A5ED1">
        <w:rPr>
          <w:rFonts w:ascii="Tahoma" w:hAnsi="Tahoma" w:cs="Tahoma"/>
          <w:color w:val="000000" w:themeColor="text1"/>
        </w:rPr>
        <w:t xml:space="preserve">: </w:t>
      </w:r>
    </w:p>
    <w:p w:rsidR="00766D63" w:rsidRPr="008A5ED1" w:rsidRDefault="00766D63" w:rsidP="00AE3ABD">
      <w:pPr>
        <w:spacing w:after="120" w:line="240" w:lineRule="auto"/>
        <w:jc w:val="both"/>
        <w:rPr>
          <w:rFonts w:ascii="Tahoma" w:hAnsi="Tahoma" w:cs="Tahoma"/>
          <w:b/>
          <w:color w:val="000000" w:themeColor="text1"/>
        </w:rPr>
      </w:pPr>
      <w:r w:rsidRPr="008A5ED1">
        <w:rPr>
          <w:rFonts w:ascii="Tahoma" w:hAnsi="Tahoma" w:cs="Tahoma"/>
          <w:b/>
          <w:color w:val="000000" w:themeColor="text1"/>
        </w:rPr>
        <w:t>Cena ofertowa brutto – 100%</w:t>
      </w:r>
    </w:p>
    <w:p w:rsidR="00766D63" w:rsidRPr="008A5ED1" w:rsidRDefault="00766D63" w:rsidP="00AE3ABD">
      <w:pPr>
        <w:pStyle w:val="Tekstpodstawowywcity3"/>
        <w:ind w:left="0"/>
        <w:rPr>
          <w:rFonts w:ascii="Tahoma" w:hAnsi="Tahoma" w:cs="Tahoma"/>
          <w:color w:val="000000" w:themeColor="text1"/>
          <w:sz w:val="22"/>
          <w:szCs w:val="22"/>
        </w:rPr>
      </w:pPr>
      <w:r w:rsidRPr="008A5ED1">
        <w:rPr>
          <w:rFonts w:ascii="Tahoma" w:hAnsi="Tahoma" w:cs="Tahoma"/>
          <w:color w:val="000000" w:themeColor="text1"/>
          <w:sz w:val="22"/>
          <w:szCs w:val="22"/>
        </w:rPr>
        <w:t>W zakresie ww. kryterium oferta może uzyskać 100 punktów. Oferty będą podlegały ocenie według następujących wzorów:</w:t>
      </w:r>
    </w:p>
    <w:p w:rsidR="00766D63" w:rsidRPr="008A5ED1" w:rsidRDefault="00766D63" w:rsidP="00AE3ABD">
      <w:pPr>
        <w:spacing w:line="240" w:lineRule="auto"/>
        <w:jc w:val="both"/>
        <w:rPr>
          <w:rFonts w:ascii="Tahoma" w:hAnsi="Tahoma" w:cs="Tahoma"/>
          <w:b/>
          <w:bCs/>
          <w:color w:val="000000" w:themeColor="text1"/>
        </w:rPr>
      </w:pPr>
      <w:r w:rsidRPr="008A5ED1">
        <w:rPr>
          <w:rFonts w:ascii="Tahoma" w:hAnsi="Tahoma" w:cs="Tahoma"/>
          <w:b/>
          <w:bCs/>
          <w:color w:val="000000" w:themeColor="text1"/>
        </w:rPr>
        <w:tab/>
      </w:r>
      <w:r w:rsidRPr="008A5ED1">
        <w:rPr>
          <w:rFonts w:ascii="Tahoma" w:hAnsi="Tahoma" w:cs="Tahoma"/>
          <w:b/>
          <w:bCs/>
          <w:color w:val="000000" w:themeColor="text1"/>
        </w:rPr>
        <w:tab/>
        <w:t xml:space="preserve">           Cena oferowana najniższa brutto</w:t>
      </w:r>
    </w:p>
    <w:p w:rsidR="00766D63" w:rsidRPr="008A5ED1" w:rsidRDefault="00766D63" w:rsidP="00AE3ABD">
      <w:pPr>
        <w:spacing w:line="240" w:lineRule="auto"/>
        <w:jc w:val="both"/>
        <w:rPr>
          <w:rFonts w:ascii="Tahoma" w:hAnsi="Tahoma" w:cs="Tahoma"/>
          <w:b/>
          <w:bCs/>
          <w:color w:val="000000" w:themeColor="text1"/>
        </w:rPr>
      </w:pPr>
      <w:r w:rsidRPr="008A5ED1">
        <w:rPr>
          <w:rFonts w:ascii="Tahoma" w:hAnsi="Tahoma" w:cs="Tahoma"/>
          <w:noProof/>
          <w:color w:val="000000" w:themeColor="text1"/>
          <w:lang w:eastAsia="pl-PL"/>
        </w:rPr>
        <mc:AlternateContent>
          <mc:Choice Requires="wps">
            <w:drawing>
              <wp:anchor distT="0" distB="0" distL="114300" distR="114300" simplePos="0" relativeHeight="251659264" behindDoc="0" locked="0" layoutInCell="1" allowOverlap="1" wp14:anchorId="5C3D5E07" wp14:editId="394D2A47">
                <wp:simplePos x="0" y="0"/>
                <wp:positionH relativeFrom="column">
                  <wp:posOffset>1485900</wp:posOffset>
                </wp:positionH>
                <wp:positionV relativeFrom="paragraph">
                  <wp:posOffset>97790</wp:posOffset>
                </wp:positionV>
                <wp:extent cx="20955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A317A"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7pt" to="28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" strokeweight=".26mm">
                <v:stroke joinstyle="miter"/>
              </v:line>
            </w:pict>
          </mc:Fallback>
        </mc:AlternateContent>
      </w:r>
      <w:r w:rsidRPr="008A5ED1">
        <w:rPr>
          <w:rFonts w:ascii="Tahoma" w:hAnsi="Tahoma" w:cs="Tahoma"/>
          <w:b/>
          <w:bCs/>
          <w:color w:val="000000" w:themeColor="text1"/>
        </w:rPr>
        <w:t xml:space="preserve">ilość punktów </w:t>
      </w:r>
      <w:r w:rsidRPr="008A5ED1">
        <w:rPr>
          <w:rFonts w:ascii="Tahoma" w:hAnsi="Tahoma" w:cs="Tahoma"/>
          <w:b/>
          <w:bCs/>
          <w:color w:val="000000" w:themeColor="text1"/>
        </w:rPr>
        <w:tab/>
        <w:t>=</w:t>
      </w:r>
      <w:r w:rsidRPr="008A5ED1">
        <w:rPr>
          <w:rFonts w:ascii="Tahoma" w:hAnsi="Tahoma" w:cs="Tahoma"/>
          <w:b/>
          <w:bCs/>
          <w:color w:val="000000" w:themeColor="text1"/>
        </w:rPr>
        <w:tab/>
      </w:r>
      <w:r w:rsidRPr="008A5ED1">
        <w:rPr>
          <w:rFonts w:ascii="Tahoma" w:hAnsi="Tahoma" w:cs="Tahoma"/>
          <w:b/>
          <w:bCs/>
          <w:color w:val="000000" w:themeColor="text1"/>
        </w:rPr>
        <w:tab/>
      </w:r>
      <w:r w:rsidRPr="008A5ED1">
        <w:rPr>
          <w:rFonts w:ascii="Tahoma" w:hAnsi="Tahoma" w:cs="Tahoma"/>
          <w:b/>
          <w:bCs/>
          <w:color w:val="000000" w:themeColor="text1"/>
        </w:rPr>
        <w:tab/>
      </w:r>
      <w:r w:rsidRPr="008A5ED1">
        <w:rPr>
          <w:rFonts w:ascii="Tahoma" w:hAnsi="Tahoma" w:cs="Tahoma"/>
          <w:b/>
          <w:bCs/>
          <w:color w:val="000000" w:themeColor="text1"/>
        </w:rPr>
        <w:tab/>
      </w:r>
      <w:r w:rsidRPr="008A5ED1">
        <w:rPr>
          <w:rFonts w:ascii="Tahoma" w:hAnsi="Tahoma" w:cs="Tahoma"/>
          <w:b/>
          <w:bCs/>
          <w:color w:val="000000" w:themeColor="text1"/>
        </w:rPr>
        <w:tab/>
        <w:t xml:space="preserve">        </w:t>
      </w:r>
      <w:r w:rsidRPr="008A5ED1">
        <w:rPr>
          <w:rFonts w:ascii="Tahoma" w:hAnsi="Tahoma" w:cs="Tahoma"/>
          <w:b/>
          <w:bCs/>
          <w:color w:val="000000" w:themeColor="text1"/>
        </w:rPr>
        <w:tab/>
        <w:t xml:space="preserve"> x 100 pkt x 100%</w:t>
      </w:r>
    </w:p>
    <w:p w:rsidR="00766D63" w:rsidRPr="008A5ED1" w:rsidRDefault="00766D63" w:rsidP="00AE3ABD">
      <w:pPr>
        <w:spacing w:line="240" w:lineRule="auto"/>
        <w:jc w:val="both"/>
        <w:rPr>
          <w:rFonts w:ascii="Tahoma" w:hAnsi="Tahoma" w:cs="Tahoma"/>
          <w:b/>
          <w:bCs/>
          <w:color w:val="000000" w:themeColor="text1"/>
        </w:rPr>
      </w:pPr>
      <w:r w:rsidRPr="008A5ED1">
        <w:rPr>
          <w:rFonts w:ascii="Tahoma" w:hAnsi="Tahoma" w:cs="Tahoma"/>
          <w:b/>
          <w:bCs/>
          <w:color w:val="000000" w:themeColor="text1"/>
        </w:rPr>
        <w:t>badanej ceny oferty     Cena oferty badanej brutto</w:t>
      </w:r>
    </w:p>
    <w:p w:rsidR="00766D63" w:rsidRPr="008A5ED1" w:rsidRDefault="00766D63" w:rsidP="00AE3ABD">
      <w:pPr>
        <w:spacing w:line="240" w:lineRule="auto"/>
        <w:jc w:val="both"/>
        <w:rPr>
          <w:rFonts w:ascii="Tahoma" w:hAnsi="Tahoma" w:cs="Tahoma"/>
          <w:b/>
          <w:color w:val="000000" w:themeColor="text1"/>
        </w:rPr>
      </w:pPr>
    </w:p>
    <w:p w:rsidR="00766D63" w:rsidRPr="008A5ED1" w:rsidRDefault="00766D63" w:rsidP="00147363">
      <w:pPr>
        <w:spacing w:after="0" w:line="240" w:lineRule="auto"/>
        <w:jc w:val="both"/>
        <w:rPr>
          <w:rFonts w:ascii="Tahoma" w:hAnsi="Tahoma" w:cs="Tahoma"/>
          <w:b/>
          <w:color w:val="000000" w:themeColor="text1"/>
        </w:rPr>
      </w:pPr>
      <w:r w:rsidRPr="008A5ED1">
        <w:rPr>
          <w:rFonts w:ascii="Tahoma" w:hAnsi="Tahoma" w:cs="Tahoma"/>
          <w:b/>
          <w:color w:val="000000" w:themeColor="text1"/>
        </w:rPr>
        <w:t>Wyliczenie ceny oferty:</w:t>
      </w:r>
    </w:p>
    <w:p w:rsidR="00766D63" w:rsidRPr="008A5ED1" w:rsidRDefault="00766D63" w:rsidP="00147363">
      <w:pPr>
        <w:spacing w:after="0" w:line="240" w:lineRule="auto"/>
        <w:jc w:val="both"/>
        <w:rPr>
          <w:rFonts w:ascii="Tahoma" w:hAnsi="Tahoma" w:cs="Tahoma"/>
          <w:color w:val="000000"/>
        </w:rPr>
      </w:pPr>
      <w:r w:rsidRPr="008A5ED1">
        <w:rPr>
          <w:rFonts w:ascii="Tahoma" w:hAnsi="Tahoma" w:cs="Tahoma"/>
          <w:color w:val="000000"/>
        </w:rPr>
        <w:t xml:space="preserve">Każdy z Wykonawców może zaproponować tylko jedną cenę. </w:t>
      </w:r>
    </w:p>
    <w:p w:rsidR="00766D63" w:rsidRPr="008A5ED1" w:rsidRDefault="00766D63" w:rsidP="00147363">
      <w:pPr>
        <w:spacing w:after="0" w:line="240" w:lineRule="auto"/>
        <w:jc w:val="both"/>
        <w:rPr>
          <w:rFonts w:ascii="Tahoma" w:hAnsi="Tahoma" w:cs="Tahoma"/>
          <w:color w:val="000000" w:themeColor="text1"/>
        </w:rPr>
      </w:pPr>
      <w:r w:rsidRPr="008A5ED1">
        <w:rPr>
          <w:rFonts w:ascii="Tahoma" w:hAnsi="Tahoma" w:cs="Tahoma"/>
          <w:color w:val="000000" w:themeColor="text1"/>
        </w:rPr>
        <w:t>Cenę oferty wykonawca wylicza jako</w:t>
      </w:r>
      <w:r w:rsidR="00490364" w:rsidRPr="008A5ED1">
        <w:rPr>
          <w:rFonts w:ascii="Tahoma" w:hAnsi="Tahoma" w:cs="Tahoma"/>
          <w:color w:val="000000" w:themeColor="text1"/>
        </w:rPr>
        <w:t xml:space="preserve"> sum</w:t>
      </w:r>
      <w:r w:rsidR="00632FCD">
        <w:rPr>
          <w:rFonts w:ascii="Tahoma" w:hAnsi="Tahoma" w:cs="Tahoma"/>
          <w:color w:val="000000" w:themeColor="text1"/>
        </w:rPr>
        <w:t>ę</w:t>
      </w:r>
      <w:r w:rsidRPr="008A5ED1">
        <w:rPr>
          <w:rFonts w:ascii="Tahoma" w:hAnsi="Tahoma" w:cs="Tahoma"/>
          <w:color w:val="000000" w:themeColor="text1"/>
        </w:rPr>
        <w:t xml:space="preserve"> </w:t>
      </w:r>
      <w:r w:rsidR="00AE3ABD" w:rsidRPr="008A5ED1">
        <w:rPr>
          <w:rFonts w:ascii="Tahoma" w:hAnsi="Tahoma" w:cs="Tahoma"/>
          <w:color w:val="000000" w:themeColor="text1"/>
        </w:rPr>
        <w:t>iloczyn</w:t>
      </w:r>
      <w:r w:rsidR="00490364" w:rsidRPr="008A5ED1">
        <w:rPr>
          <w:rFonts w:ascii="Tahoma" w:hAnsi="Tahoma" w:cs="Tahoma"/>
          <w:color w:val="000000" w:themeColor="text1"/>
        </w:rPr>
        <w:t>ów</w:t>
      </w:r>
      <w:r w:rsidR="00AE3ABD" w:rsidRPr="008A5ED1">
        <w:rPr>
          <w:rFonts w:ascii="Tahoma" w:hAnsi="Tahoma" w:cs="Tahoma"/>
          <w:color w:val="000000" w:themeColor="text1"/>
        </w:rPr>
        <w:t xml:space="preserve"> cen</w:t>
      </w:r>
      <w:r w:rsidR="00490364" w:rsidRPr="008A5ED1">
        <w:rPr>
          <w:rFonts w:ascii="Tahoma" w:hAnsi="Tahoma" w:cs="Tahoma"/>
          <w:color w:val="000000" w:themeColor="text1"/>
        </w:rPr>
        <w:t xml:space="preserve"> jednostkowych</w:t>
      </w:r>
      <w:r w:rsidR="00AE3ABD" w:rsidRPr="008A5ED1">
        <w:rPr>
          <w:rFonts w:ascii="Tahoma" w:hAnsi="Tahoma" w:cs="Tahoma"/>
          <w:color w:val="000000" w:themeColor="text1"/>
        </w:rPr>
        <w:t xml:space="preserve"> usunięcia pojazdu </w:t>
      </w:r>
      <w:r w:rsidR="00632FCD" w:rsidRPr="008A5ED1">
        <w:rPr>
          <w:rFonts w:ascii="Tahoma" w:hAnsi="Tahoma" w:cs="Tahoma"/>
          <w:color w:val="000000" w:themeColor="text1"/>
        </w:rPr>
        <w:t xml:space="preserve">danego rodzaju </w:t>
      </w:r>
      <w:r w:rsidR="00AE3ABD" w:rsidRPr="008A5ED1">
        <w:rPr>
          <w:rFonts w:ascii="Tahoma" w:hAnsi="Tahoma" w:cs="Tahoma"/>
          <w:color w:val="000000" w:themeColor="text1"/>
        </w:rPr>
        <w:t>z drogi</w:t>
      </w:r>
      <w:r w:rsidR="00490364" w:rsidRPr="008A5ED1">
        <w:rPr>
          <w:rFonts w:ascii="Tahoma" w:hAnsi="Tahoma" w:cs="Tahoma"/>
          <w:color w:val="000000" w:themeColor="text1"/>
        </w:rPr>
        <w:t xml:space="preserve"> </w:t>
      </w:r>
      <w:r w:rsidR="00AE3ABD" w:rsidRPr="008A5ED1">
        <w:rPr>
          <w:rFonts w:ascii="Tahoma" w:hAnsi="Tahoma" w:cs="Tahoma"/>
          <w:color w:val="000000" w:themeColor="text1"/>
        </w:rPr>
        <w:t>i szacunkowej ilości</w:t>
      </w:r>
      <w:r w:rsidR="00685270" w:rsidRPr="008A5ED1">
        <w:rPr>
          <w:rFonts w:ascii="Tahoma" w:hAnsi="Tahoma" w:cs="Tahoma"/>
          <w:color w:val="000000" w:themeColor="text1"/>
        </w:rPr>
        <w:t xml:space="preserve"> podanej w części A</w:t>
      </w:r>
      <w:r w:rsidRPr="008A5ED1">
        <w:rPr>
          <w:rFonts w:ascii="Tahoma" w:hAnsi="Tahoma" w:cs="Tahoma"/>
          <w:color w:val="000000" w:themeColor="text1"/>
        </w:rPr>
        <w:t xml:space="preserve">. </w:t>
      </w:r>
    </w:p>
    <w:p w:rsidR="00C13958" w:rsidRPr="008A5ED1" w:rsidRDefault="00C13958" w:rsidP="00C13958">
      <w:pPr>
        <w:tabs>
          <w:tab w:val="left" w:pos="1365"/>
        </w:tabs>
        <w:spacing w:after="0" w:line="240" w:lineRule="auto"/>
        <w:jc w:val="both"/>
        <w:rPr>
          <w:rFonts w:ascii="Tahoma" w:hAnsi="Tahoma" w:cs="Tahoma"/>
          <w:color w:val="FF0000"/>
        </w:rPr>
      </w:pPr>
      <w:r>
        <w:rPr>
          <w:rFonts w:ascii="Tahoma" w:hAnsi="Tahoma" w:cs="Tahoma"/>
          <w:color w:val="FF0000"/>
        </w:rPr>
        <w:tab/>
      </w:r>
    </w:p>
    <w:p w:rsidR="00F85DD1" w:rsidRPr="008A5ED1" w:rsidRDefault="00F85DD1" w:rsidP="00F85DD1">
      <w:pPr>
        <w:pBdr>
          <w:top w:val="single" w:sz="4" w:space="1" w:color="auto"/>
          <w:bottom w:val="single" w:sz="4" w:space="1" w:color="auto"/>
        </w:pBdr>
        <w:shd w:val="clear" w:color="auto" w:fill="E7E6E6"/>
        <w:spacing w:after="0" w:line="240" w:lineRule="auto"/>
        <w:rPr>
          <w:rFonts w:ascii="Tahoma" w:hAnsi="Tahoma" w:cs="Tahoma"/>
          <w:b/>
        </w:rPr>
      </w:pPr>
      <w:r w:rsidRPr="008A5ED1">
        <w:rPr>
          <w:rFonts w:ascii="Tahoma" w:hAnsi="Tahoma" w:cs="Tahoma"/>
          <w:b/>
        </w:rPr>
        <w:t xml:space="preserve">H: UMOWA </w:t>
      </w:r>
    </w:p>
    <w:p w:rsidR="00F85DD1" w:rsidRPr="008A5ED1" w:rsidRDefault="00F85DD1" w:rsidP="00DF0E27">
      <w:pPr>
        <w:spacing w:after="0" w:line="240" w:lineRule="auto"/>
        <w:jc w:val="both"/>
        <w:rPr>
          <w:rFonts w:ascii="Tahoma" w:hAnsi="Tahoma" w:cs="Tahoma"/>
        </w:rPr>
      </w:pPr>
      <w:r w:rsidRPr="008A5ED1">
        <w:rPr>
          <w:rFonts w:ascii="Tahoma" w:hAnsi="Tahoma" w:cs="Tahoma"/>
        </w:rPr>
        <w:t>Wykonawca, którego oferta zostanie uznana za najkorzystniejszą będzie realizował przedmiot zamówienia na podstawie umowy</w:t>
      </w:r>
      <w:r w:rsidR="00490364" w:rsidRPr="008A5ED1">
        <w:rPr>
          <w:rFonts w:ascii="Tahoma" w:hAnsi="Tahoma" w:cs="Tahoma"/>
        </w:rPr>
        <w:t xml:space="preserve">, której wzór stanowi załącznik Nr 1 do zapytania ofertowego. </w:t>
      </w:r>
    </w:p>
    <w:p w:rsidR="00F85DD1" w:rsidRPr="008A5ED1" w:rsidRDefault="00F85DD1" w:rsidP="00F85DD1">
      <w:pPr>
        <w:pBdr>
          <w:top w:val="single" w:sz="4" w:space="1" w:color="auto"/>
          <w:bottom w:val="single" w:sz="4" w:space="1" w:color="auto"/>
        </w:pBdr>
        <w:shd w:val="clear" w:color="auto" w:fill="E7E6E6"/>
        <w:spacing w:after="0" w:line="240" w:lineRule="auto"/>
        <w:rPr>
          <w:rFonts w:ascii="Tahoma" w:eastAsia="Times New Roman" w:hAnsi="Tahoma" w:cs="Tahoma"/>
          <w:b/>
          <w:lang w:eastAsia="pl-PL"/>
        </w:rPr>
      </w:pPr>
      <w:r w:rsidRPr="008A5ED1">
        <w:rPr>
          <w:rFonts w:ascii="Tahoma" w:eastAsia="Times New Roman" w:hAnsi="Tahoma" w:cs="Tahoma"/>
          <w:b/>
          <w:lang w:eastAsia="pl-PL"/>
        </w:rPr>
        <w:lastRenderedPageBreak/>
        <w:t>I: WARUNKI PROWADZENIA POSTĘPOWANIA</w:t>
      </w:r>
    </w:p>
    <w:p w:rsidR="00F85DD1" w:rsidRPr="008A5ED1" w:rsidRDefault="00F85DD1" w:rsidP="00F85DD1">
      <w:pPr>
        <w:spacing w:after="0" w:line="240" w:lineRule="auto"/>
        <w:jc w:val="right"/>
        <w:rPr>
          <w:rFonts w:ascii="Tahoma" w:eastAsia="Times New Roman" w:hAnsi="Tahoma" w:cs="Tahoma"/>
          <w:lang w:eastAsia="pl-PL"/>
        </w:rPr>
      </w:pPr>
    </w:p>
    <w:p w:rsidR="00F85DD1" w:rsidRPr="008A5ED1" w:rsidRDefault="00F85DD1" w:rsidP="00F85DD1">
      <w:pPr>
        <w:spacing w:after="0" w:line="240" w:lineRule="auto"/>
        <w:jc w:val="both"/>
        <w:rPr>
          <w:rFonts w:ascii="Tahoma" w:eastAsia="Times New Roman" w:hAnsi="Tahoma" w:cs="Tahoma"/>
          <w:b/>
          <w:lang w:eastAsia="pl-PL"/>
        </w:rPr>
      </w:pPr>
      <w:r w:rsidRPr="008A5ED1">
        <w:rPr>
          <w:rFonts w:ascii="Tahoma" w:eastAsia="Times New Roman" w:hAnsi="Tahoma" w:cs="Tahoma"/>
          <w:b/>
          <w:lang w:eastAsia="pl-PL"/>
        </w:rPr>
        <w:t>Zamawiający prowadzi postępowanie zgodnie z warunkami określonymi w „Regulaminie udzielania zamówień publicznych o wartości nie przekraczającej równowartości kwoty 30.000 euro” a przytoczonymi poniżej:</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Zapytanie ofertowe jest procedurą, w której Zamawiający wszczyna postępowanie ogłaszając treść zapytania na tablicach ogłoszeń i stronie internetowej - </w:t>
      </w:r>
      <w:proofErr w:type="spellStart"/>
      <w:r w:rsidRPr="008A5ED1">
        <w:rPr>
          <w:rFonts w:ascii="Tahoma" w:eastAsia="Times New Roman" w:hAnsi="Tahoma" w:cs="Tahoma"/>
          <w:lang w:eastAsia="pl-PL"/>
        </w:rPr>
        <w:t>bip</w:t>
      </w:r>
      <w:proofErr w:type="spellEnd"/>
      <w:r w:rsidRPr="008A5ED1">
        <w:rPr>
          <w:rFonts w:ascii="Tahoma" w:eastAsia="Times New Roman" w:hAnsi="Tahoma" w:cs="Tahoma"/>
          <w:lang w:eastAsia="pl-PL"/>
        </w:rPr>
        <w:t xml:space="preserve">.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Zamawiający po ogłoszeniu treści zapytania może bezpośrednio poinformować o wszczęciu postępowania znanych sobie wykonawców, którzy w ramach prowadzonej działalności świadczą dostawy, usługi lub roboty budowlane będące przedmiotem zamówienia. W takiej sytuacji Zamawiający przekazuje wykonawcom treść ogłoszonego zapytania ofertowego.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W zapytaniu ofertowym Zamawiający określa w szczególności: nazwę i adres Zamawiającego, opis przedmiotu, termin realizacji zamówienia, termin, miejsce i sposób składania ofert, kryteria oceny ofert, dokumenty jakie wykonawca składa wraz z ofertą.</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Termin składania ofert nie może być krótszy niż 3 dni od dnia zamieszczenia treści zapytania ofertowego na tablicach ogłoszeń i stronie internetowej.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Jeśli do Zamawiającego przed terminem składania ofert wpłynie zapytanie od wykonawcy dotyczące przedmiotu zamówienia Zamawiający udziela odpowiedzi, wyjaśnień wykonawcy, który pytanie złożył, informuje pozostałych wykonawców, którym zapytanie ofertowe przekazał oraz udzielone odpowiedzi, wyjaśnienia zamieszcza na stronie internetowej oraz tablicy ogłoszeń w Starostwie Powiatowym.</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Wykonawcy składają oferty zgodnie z wyborem Zamawiającego pisemnie, faxem lub drogą elektroniczną (bez konieczności stosowania bezpiecznego podpisu elektronicznego).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Zamawiający wzywa do uzupełnienia dokumentów Wykonawcę, który złożył najkorzystniejszą ofertę zgodnie z przyjętymi kryteriami oceny ofert. Wykonawca na wezwanie Zamawiającego uzupełnia brakujące w ofercie dokumenty, oświadczenia, składa wyjaśnienia przy czym niedopuszczalna jest zmiana ceny podanej w ofercie z zastrzeżeniem ust. 9 oraz tych elementów oferty, które stanowią kryteria jej oceny. Wezwanie Zamawiający przekazuje w formie pisemnej, faxem bądź drogą elektroniczną.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W przypadku, gdy mimo wezwania Zamawiającego Wykonawca nie uzupełni brakujących dokumentów i oświadczeń oraz nie złoży wyjaśnień jego oferta pozostaje bez rozpatrzenia. W takiej sytuacji Zamawiający wybiera ofertę najkorzystniejszą spośród ofert pozostałych jednocześnie stosując zapisy ust. 7 i 9.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Jeśli w ofercie uznanej przez Zamawiającego za najkorzystniejsza wystąpią błędy, omyłki rachunkowe Zamawiający dokonuje ich poprawy informując o tym wykonawcę.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Zamawiający nie rozpatruje ofert złożonych po wyznaczonym terminie.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Nie dokonuje się oceny ofert zawierających przedmiot zamówienia lub inne warunki niezgodne z wymaganiami określonymi przez Zamawiającego w zapytaniu ofertowym.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W przypadku, gdy cena oferty najkorzystniejszej przewyższa kwotę jaką Zamawiający może przeznaczyć na realizację przedmiotu zamówienia Zamawiający kończy postepowanie nie dokonując wyboru oferty najkorzystniejszej. O powyższym zamawiający zawiadamia wszystkich wykonawców, którzy złożyli oferty.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Wybór wykonawcy zatwierdza Kierownik Zamawiającego na piśmie. </w:t>
      </w:r>
    </w:p>
    <w:p w:rsidR="00F85DD1" w:rsidRPr="008A5ED1" w:rsidRDefault="00F85DD1" w:rsidP="00D71D4C">
      <w:pPr>
        <w:numPr>
          <w:ilvl w:val="0"/>
          <w:numId w:val="3"/>
        </w:numPr>
        <w:spacing w:after="0" w:line="240" w:lineRule="auto"/>
        <w:jc w:val="both"/>
        <w:rPr>
          <w:rFonts w:ascii="Tahoma" w:eastAsia="Times New Roman" w:hAnsi="Tahoma" w:cs="Tahoma"/>
          <w:lang w:eastAsia="pl-PL"/>
        </w:rPr>
      </w:pPr>
      <w:r w:rsidRPr="008A5ED1">
        <w:rPr>
          <w:rFonts w:ascii="Tahoma" w:eastAsia="Times New Roman" w:hAnsi="Tahoma" w:cs="Tahoma"/>
          <w:lang w:eastAsia="pl-PL"/>
        </w:rPr>
        <w:t xml:space="preserve">O dokonanym wyborze informuje się wykonawców, którzy złożyli oferty. Informację o wyborze przekazuje się pisemnie, faxem bądź drogą elektroniczną oraz zamieszcza się na tablicach ogłoszeń i stronie internetowej. </w:t>
      </w:r>
    </w:p>
    <w:p w:rsidR="00F85DD1" w:rsidRPr="008A5ED1" w:rsidRDefault="00F85DD1" w:rsidP="00D71D4C">
      <w:pPr>
        <w:numPr>
          <w:ilvl w:val="0"/>
          <w:numId w:val="3"/>
        </w:numPr>
        <w:spacing w:after="0" w:line="240" w:lineRule="auto"/>
        <w:jc w:val="both"/>
        <w:rPr>
          <w:rFonts w:ascii="Tahoma" w:hAnsi="Tahoma" w:cs="Tahoma"/>
          <w:lang w:eastAsia="pl-PL"/>
        </w:rPr>
      </w:pPr>
      <w:r w:rsidRPr="008A5ED1">
        <w:rPr>
          <w:rFonts w:ascii="Tahoma" w:hAnsi="Tahoma" w:cs="Tahoma"/>
          <w:color w:val="000000"/>
        </w:rPr>
        <w:t>W przypadku gdy wybrany Wykonawca uchyla się od podpisania umowy lub nie wnosi wymaganego zabezpieczenia należytego wykonania umowy, Zamawiający może wybrać ofertę najkorzystniejszą spośród ofert pozostałych jednocześnie stosując zapisy ust. 7 i 9.</w:t>
      </w:r>
    </w:p>
    <w:p w:rsidR="00F85DD1" w:rsidRPr="008A5ED1" w:rsidRDefault="00F85DD1" w:rsidP="00F85DD1">
      <w:pPr>
        <w:spacing w:after="0" w:line="240" w:lineRule="auto"/>
        <w:ind w:left="360"/>
        <w:jc w:val="both"/>
        <w:rPr>
          <w:rFonts w:ascii="Tahoma" w:eastAsia="Times New Roman" w:hAnsi="Tahoma" w:cs="Tahoma"/>
          <w:lang w:eastAsia="pl-PL"/>
        </w:rPr>
      </w:pPr>
    </w:p>
    <w:p w:rsidR="00F85DD1" w:rsidRPr="008A5ED1" w:rsidRDefault="00F85DD1" w:rsidP="00F85DD1">
      <w:pPr>
        <w:widowControl w:val="0"/>
        <w:tabs>
          <w:tab w:val="center" w:pos="7200"/>
        </w:tabs>
        <w:autoSpaceDE w:val="0"/>
        <w:spacing w:after="0" w:line="240" w:lineRule="auto"/>
        <w:jc w:val="right"/>
        <w:rPr>
          <w:rFonts w:ascii="Tahoma" w:hAnsi="Tahoma" w:cs="Tahoma"/>
          <w:b/>
        </w:rPr>
      </w:pPr>
      <w:r w:rsidRPr="008A5ED1">
        <w:rPr>
          <w:rFonts w:ascii="Tahoma" w:hAnsi="Tahoma" w:cs="Tahoma"/>
        </w:rPr>
        <w:br w:type="page"/>
      </w:r>
    </w:p>
    <w:p w:rsidR="005B3C54" w:rsidRPr="00164A04" w:rsidRDefault="005B3C54" w:rsidP="005B3C54">
      <w:pPr>
        <w:jc w:val="right"/>
        <w:rPr>
          <w:rFonts w:ascii="Tahoma" w:hAnsi="Tahoma" w:cs="Tahoma"/>
          <w:sz w:val="18"/>
          <w:szCs w:val="18"/>
        </w:rPr>
      </w:pPr>
      <w:r w:rsidRPr="00164A04">
        <w:rPr>
          <w:rFonts w:ascii="Tahoma" w:hAnsi="Tahoma" w:cs="Tahoma"/>
          <w:sz w:val="18"/>
          <w:szCs w:val="18"/>
        </w:rPr>
        <w:lastRenderedPageBreak/>
        <w:t xml:space="preserve">Załącznik Nr 2 do zapytania ofertowego </w:t>
      </w:r>
    </w:p>
    <w:p w:rsidR="005B3C54" w:rsidRPr="00EA5D15" w:rsidRDefault="005B3C54" w:rsidP="005B3C54">
      <w:pPr>
        <w:rPr>
          <w:rFonts w:ascii="Tahoma" w:hAnsi="Tahoma" w:cs="Tahoma"/>
        </w:rPr>
      </w:pPr>
    </w:p>
    <w:p w:rsidR="005B3C54" w:rsidRPr="00EA5D15" w:rsidRDefault="005B3C54" w:rsidP="005B3C54">
      <w:pPr>
        <w:jc w:val="right"/>
        <w:rPr>
          <w:rFonts w:ascii="Tahoma" w:hAnsi="Tahoma" w:cs="Tahoma"/>
        </w:rPr>
      </w:pPr>
      <w:r w:rsidRPr="00EA5D15">
        <w:rPr>
          <w:rFonts w:ascii="Tahoma" w:hAnsi="Tahoma" w:cs="Tahoma"/>
        </w:rPr>
        <w:t>....................., dnia ...................</w:t>
      </w:r>
    </w:p>
    <w:p w:rsidR="005B3C54" w:rsidRPr="00EA5D15" w:rsidRDefault="005B3C54" w:rsidP="005B3C54">
      <w:pPr>
        <w:rPr>
          <w:rFonts w:ascii="Tahoma" w:hAnsi="Tahoma" w:cs="Tahoma"/>
        </w:rPr>
      </w:pPr>
      <w:r w:rsidRPr="00EA5D15">
        <w:rPr>
          <w:rFonts w:ascii="Tahoma" w:hAnsi="Tahoma" w:cs="Tahoma"/>
        </w:rPr>
        <w:t>.................................................................</w:t>
      </w:r>
    </w:p>
    <w:p w:rsidR="005B3C54" w:rsidRPr="00EA5D15" w:rsidRDefault="005B3C54" w:rsidP="005B3C54">
      <w:pPr>
        <w:rPr>
          <w:rFonts w:ascii="Tahoma" w:hAnsi="Tahoma" w:cs="Tahoma"/>
          <w:sz w:val="20"/>
          <w:szCs w:val="20"/>
        </w:rPr>
      </w:pPr>
      <w:r w:rsidRPr="00EA5D15">
        <w:rPr>
          <w:rFonts w:ascii="Tahoma" w:hAnsi="Tahoma" w:cs="Tahoma"/>
          <w:sz w:val="20"/>
          <w:szCs w:val="20"/>
        </w:rPr>
        <w:t xml:space="preserve">nazwa, adres lub pieczątka Wykonawcy </w:t>
      </w:r>
    </w:p>
    <w:p w:rsidR="005B3C54" w:rsidRPr="00744C32" w:rsidRDefault="005B3C54" w:rsidP="005B3C54">
      <w:pPr>
        <w:jc w:val="center"/>
        <w:rPr>
          <w:rFonts w:ascii="Tahoma" w:hAnsi="Tahoma" w:cs="Tahoma"/>
          <w:b/>
          <w:sz w:val="28"/>
          <w:szCs w:val="28"/>
        </w:rPr>
      </w:pPr>
      <w:r w:rsidRPr="00744C32">
        <w:rPr>
          <w:rFonts w:ascii="Tahoma" w:hAnsi="Tahoma" w:cs="Tahoma"/>
          <w:b/>
          <w:sz w:val="28"/>
          <w:szCs w:val="28"/>
        </w:rPr>
        <w:t>OFERTA</w:t>
      </w:r>
    </w:p>
    <w:p w:rsidR="005B3C54" w:rsidRPr="00DF0E27" w:rsidRDefault="005B3C54" w:rsidP="005B3C54">
      <w:pPr>
        <w:jc w:val="both"/>
        <w:rPr>
          <w:rFonts w:ascii="Tahoma" w:hAnsi="Tahoma" w:cs="Tahoma"/>
          <w:sz w:val="20"/>
          <w:szCs w:val="20"/>
        </w:rPr>
      </w:pPr>
      <w:r w:rsidRPr="00DF0E27">
        <w:rPr>
          <w:rFonts w:ascii="Tahoma" w:hAnsi="Tahoma" w:cs="Tahoma"/>
          <w:sz w:val="20"/>
          <w:szCs w:val="20"/>
        </w:rPr>
        <w:t xml:space="preserve">Odpowiadając na przekazane zapytanie ofertowe na </w:t>
      </w:r>
      <w:r w:rsidRPr="00DF0E27">
        <w:rPr>
          <w:rFonts w:ascii="Tahoma" w:hAnsi="Tahoma" w:cs="Tahoma"/>
          <w:b/>
          <w:sz w:val="20"/>
          <w:szCs w:val="20"/>
        </w:rPr>
        <w:t xml:space="preserve">świadczenie usług </w:t>
      </w:r>
      <w:r w:rsidRPr="00DF0E27">
        <w:rPr>
          <w:rFonts w:ascii="Tahoma" w:hAnsi="Tahoma" w:cs="Tahoma"/>
          <w:b/>
          <w:color w:val="000000"/>
          <w:sz w:val="20"/>
          <w:szCs w:val="20"/>
        </w:rPr>
        <w:t xml:space="preserve">usuwania pojazdów z dróg oraz umieszczenia ich na parkingu strzeżonym </w:t>
      </w:r>
      <w:r w:rsidRPr="00DF0E27">
        <w:rPr>
          <w:rFonts w:ascii="Tahoma" w:hAnsi="Tahoma" w:cs="Tahoma"/>
          <w:color w:val="000000"/>
          <w:sz w:val="20"/>
          <w:szCs w:val="20"/>
        </w:rPr>
        <w:t>oferujemy wykonanie przedmiotu zamówienia</w:t>
      </w:r>
      <w:r w:rsidRPr="00DF0E27">
        <w:rPr>
          <w:rFonts w:ascii="Tahoma" w:hAnsi="Tahoma" w:cs="Tahoma"/>
          <w:b/>
          <w:color w:val="000000"/>
          <w:sz w:val="20"/>
          <w:szCs w:val="20"/>
        </w:rPr>
        <w:t xml:space="preserve"> </w:t>
      </w:r>
    </w:p>
    <w:p w:rsidR="005B3C54" w:rsidRPr="00DF0E27" w:rsidRDefault="005B3C54" w:rsidP="005B3C54">
      <w:pPr>
        <w:jc w:val="both"/>
        <w:rPr>
          <w:rFonts w:ascii="Tahoma" w:eastAsia="Tahoma" w:hAnsi="Tahoma" w:cs="Tahoma"/>
          <w:sz w:val="20"/>
          <w:szCs w:val="20"/>
        </w:rPr>
      </w:pPr>
    </w:p>
    <w:p w:rsidR="005B3C54" w:rsidRPr="00DF0E27" w:rsidRDefault="005B3C54" w:rsidP="005B3C54">
      <w:pPr>
        <w:pStyle w:val="Tekstpodstawowywcity"/>
        <w:ind w:left="0"/>
        <w:rPr>
          <w:rFonts w:ascii="Tahoma" w:hAnsi="Tahoma" w:cs="Tahoma"/>
          <w:b/>
          <w:sz w:val="20"/>
          <w:szCs w:val="20"/>
        </w:rPr>
      </w:pPr>
      <w:r w:rsidRPr="00DF0E27">
        <w:rPr>
          <w:rFonts w:ascii="Tahoma" w:hAnsi="Tahoma" w:cs="Tahoma"/>
          <w:b/>
          <w:sz w:val="20"/>
          <w:szCs w:val="20"/>
        </w:rPr>
        <w:t>za cenę brutto:</w:t>
      </w:r>
    </w:p>
    <w:p w:rsidR="005B3C54" w:rsidRPr="00DF0E27" w:rsidRDefault="005B3C54" w:rsidP="005B3C54">
      <w:pPr>
        <w:pStyle w:val="Tekstpodstawowywcity"/>
        <w:ind w:left="0"/>
        <w:rPr>
          <w:rFonts w:ascii="Tahoma" w:hAnsi="Tahoma" w:cs="Tahoma"/>
          <w:sz w:val="20"/>
          <w:szCs w:val="20"/>
        </w:rPr>
      </w:pPr>
      <w:r w:rsidRPr="00DF0E27">
        <w:rPr>
          <w:rFonts w:ascii="Tahoma" w:hAnsi="Tahoma" w:cs="Tahoma"/>
          <w:sz w:val="20"/>
          <w:szCs w:val="20"/>
        </w:rPr>
        <w:t xml:space="preserve">......................................................................................................................................... zł </w:t>
      </w:r>
    </w:p>
    <w:p w:rsidR="005B3C54" w:rsidRPr="00DF0E27" w:rsidRDefault="005B3C54" w:rsidP="005B3C54">
      <w:pPr>
        <w:pStyle w:val="Tekstpodstawowywcity"/>
        <w:ind w:left="0"/>
        <w:rPr>
          <w:rFonts w:ascii="Tahoma" w:hAnsi="Tahoma" w:cs="Tahoma"/>
          <w:sz w:val="20"/>
          <w:szCs w:val="20"/>
        </w:rPr>
      </w:pPr>
      <w:r w:rsidRPr="00DF0E27">
        <w:rPr>
          <w:rFonts w:ascii="Tahoma" w:hAnsi="Tahoma" w:cs="Tahoma"/>
          <w:sz w:val="20"/>
          <w:szCs w:val="20"/>
        </w:rPr>
        <w:t xml:space="preserve">w tym </w:t>
      </w:r>
    </w:p>
    <w:p w:rsidR="005B3C54" w:rsidRPr="00DF0E27" w:rsidRDefault="005B3C54" w:rsidP="005B3C54">
      <w:pPr>
        <w:pStyle w:val="Tekstpodstawowywcity"/>
        <w:spacing w:after="120"/>
        <w:jc w:val="left"/>
        <w:rPr>
          <w:rFonts w:ascii="Tahoma" w:hAnsi="Tahoma" w:cs="Tahoma"/>
          <w:b/>
          <w:sz w:val="20"/>
          <w:szCs w:val="20"/>
          <w:u w:val="single"/>
        </w:rPr>
      </w:pPr>
    </w:p>
    <w:tbl>
      <w:tblPr>
        <w:tblW w:w="9872" w:type="dxa"/>
        <w:tblInd w:w="50" w:type="dxa"/>
        <w:tblLayout w:type="fixed"/>
        <w:tblCellMar>
          <w:top w:w="55" w:type="dxa"/>
          <w:left w:w="55" w:type="dxa"/>
          <w:bottom w:w="55" w:type="dxa"/>
          <w:right w:w="55" w:type="dxa"/>
        </w:tblCellMar>
        <w:tblLook w:val="0000" w:firstRow="0" w:lastRow="0" w:firstColumn="0" w:lastColumn="0" w:noHBand="0" w:noVBand="0"/>
      </w:tblPr>
      <w:tblGrid>
        <w:gridCol w:w="4485"/>
        <w:gridCol w:w="1134"/>
        <w:gridCol w:w="2410"/>
        <w:gridCol w:w="1843"/>
      </w:tblGrid>
      <w:tr w:rsidR="005B3C54" w:rsidRPr="00DF0E27" w:rsidTr="00DF0E27">
        <w:trPr>
          <w:trHeight w:val="276"/>
        </w:trPr>
        <w:tc>
          <w:tcPr>
            <w:tcW w:w="4485" w:type="dxa"/>
            <w:tcBorders>
              <w:top w:val="single" w:sz="1" w:space="0" w:color="000000"/>
              <w:left w:val="single" w:sz="1" w:space="0" w:color="000000"/>
              <w:bottom w:val="single" w:sz="1" w:space="0" w:color="000000"/>
            </w:tcBorders>
            <w:shd w:val="clear" w:color="auto" w:fill="auto"/>
          </w:tcPr>
          <w:p w:rsidR="005B3C54" w:rsidRPr="00DF0E27" w:rsidRDefault="005B3C54" w:rsidP="00D676D9">
            <w:pPr>
              <w:widowControl w:val="0"/>
              <w:suppressLineNumbers/>
              <w:snapToGrid w:val="0"/>
              <w:rPr>
                <w:rFonts w:ascii="Tahoma" w:eastAsia="Lucida Sans Unicode" w:hAnsi="Tahoma" w:cs="Tahoma"/>
                <w:b/>
                <w:kern w:val="1"/>
                <w:sz w:val="20"/>
                <w:szCs w:val="20"/>
              </w:rPr>
            </w:pPr>
            <w:r w:rsidRPr="00DF0E27">
              <w:rPr>
                <w:rFonts w:ascii="Tahoma" w:eastAsia="Lucida Sans Unicode" w:hAnsi="Tahoma" w:cs="Tahoma"/>
                <w:b/>
                <w:kern w:val="1"/>
                <w:sz w:val="20"/>
                <w:szCs w:val="20"/>
              </w:rPr>
              <w:t>Rodzaj  pojazdu</w:t>
            </w:r>
          </w:p>
        </w:tc>
        <w:tc>
          <w:tcPr>
            <w:tcW w:w="1134" w:type="dxa"/>
            <w:tcBorders>
              <w:top w:val="single" w:sz="1" w:space="0" w:color="000000"/>
              <w:left w:val="single" w:sz="1" w:space="0" w:color="000000"/>
              <w:bottom w:val="single" w:sz="1" w:space="0" w:color="000000"/>
            </w:tcBorders>
          </w:tcPr>
          <w:p w:rsidR="005B3C54" w:rsidRPr="00DF0E27" w:rsidRDefault="005B3C54" w:rsidP="00D676D9">
            <w:pPr>
              <w:widowControl w:val="0"/>
              <w:suppressLineNumbers/>
              <w:snapToGrid w:val="0"/>
              <w:ind w:left="-55" w:firstLine="55"/>
              <w:rPr>
                <w:rFonts w:ascii="Tahoma" w:eastAsia="Lucida Sans Unicode" w:hAnsi="Tahoma" w:cs="Tahoma"/>
                <w:b/>
                <w:kern w:val="1"/>
                <w:sz w:val="20"/>
                <w:szCs w:val="20"/>
              </w:rPr>
            </w:pPr>
            <w:r w:rsidRPr="00DF0E27">
              <w:rPr>
                <w:rFonts w:ascii="Tahoma" w:eastAsia="Lucida Sans Unicode" w:hAnsi="Tahoma" w:cs="Tahoma"/>
                <w:b/>
                <w:kern w:val="1"/>
                <w:sz w:val="20"/>
                <w:szCs w:val="20"/>
              </w:rPr>
              <w:t>Ilość</w:t>
            </w:r>
          </w:p>
        </w:tc>
        <w:tc>
          <w:tcPr>
            <w:tcW w:w="2410" w:type="dxa"/>
            <w:tcBorders>
              <w:top w:val="single" w:sz="1" w:space="0" w:color="000000"/>
              <w:left w:val="single" w:sz="1" w:space="0" w:color="000000"/>
              <w:bottom w:val="single" w:sz="1" w:space="0" w:color="000000"/>
            </w:tcBorders>
          </w:tcPr>
          <w:p w:rsidR="005B3C54" w:rsidRPr="00DF0E27" w:rsidRDefault="005B3C54" w:rsidP="00D676D9">
            <w:pPr>
              <w:widowControl w:val="0"/>
              <w:suppressLineNumbers/>
              <w:snapToGrid w:val="0"/>
              <w:rPr>
                <w:rFonts w:ascii="Tahoma" w:eastAsia="Lucida Sans Unicode" w:hAnsi="Tahoma" w:cs="Tahoma"/>
                <w:b/>
                <w:kern w:val="1"/>
                <w:sz w:val="20"/>
                <w:szCs w:val="20"/>
              </w:rPr>
            </w:pPr>
            <w:r w:rsidRPr="00DF0E27">
              <w:rPr>
                <w:rFonts w:ascii="Tahoma" w:eastAsia="Lucida Sans Unicode" w:hAnsi="Tahoma" w:cs="Tahoma"/>
                <w:b/>
                <w:kern w:val="1"/>
                <w:sz w:val="20"/>
                <w:szCs w:val="20"/>
              </w:rPr>
              <w:t>Cena jednostkowa brutto</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rPr>
                <w:rFonts w:ascii="Tahoma" w:eastAsia="Lucida Sans Unicode" w:hAnsi="Tahoma" w:cs="Tahoma"/>
                <w:b/>
                <w:kern w:val="1"/>
                <w:sz w:val="20"/>
                <w:szCs w:val="20"/>
              </w:rPr>
            </w:pPr>
            <w:r w:rsidRPr="00DF0E27">
              <w:rPr>
                <w:rFonts w:ascii="Tahoma" w:eastAsia="Lucida Sans Unicode" w:hAnsi="Tahoma" w:cs="Tahoma"/>
                <w:b/>
                <w:kern w:val="1"/>
                <w:sz w:val="20"/>
                <w:szCs w:val="20"/>
              </w:rPr>
              <w:t xml:space="preserve">Wartość brutto </w:t>
            </w:r>
          </w:p>
          <w:p w:rsidR="005B3C54" w:rsidRPr="00DF0E27" w:rsidRDefault="005B3C54" w:rsidP="00D676D9">
            <w:pPr>
              <w:widowControl w:val="0"/>
              <w:suppressLineNumbers/>
              <w:snapToGrid w:val="0"/>
              <w:rPr>
                <w:rFonts w:ascii="Tahoma" w:eastAsia="Lucida Sans Unicode" w:hAnsi="Tahoma" w:cs="Tahoma"/>
                <w:b/>
                <w:kern w:val="1"/>
                <w:sz w:val="20"/>
                <w:szCs w:val="20"/>
              </w:rPr>
            </w:pPr>
            <w:r w:rsidRPr="00DF0E27">
              <w:rPr>
                <w:rFonts w:ascii="Tahoma" w:eastAsia="Lucida Sans Unicode" w:hAnsi="Tahoma" w:cs="Tahoma"/>
                <w:b/>
                <w:kern w:val="1"/>
                <w:sz w:val="20"/>
                <w:szCs w:val="20"/>
              </w:rPr>
              <w:t>[2x3]</w:t>
            </w:r>
          </w:p>
        </w:tc>
      </w:tr>
      <w:tr w:rsidR="005B3C54" w:rsidRPr="00DF0E27" w:rsidTr="00DF0E27">
        <w:trPr>
          <w:trHeight w:val="276"/>
        </w:trPr>
        <w:tc>
          <w:tcPr>
            <w:tcW w:w="4485" w:type="dxa"/>
            <w:tcBorders>
              <w:top w:val="single" w:sz="1" w:space="0" w:color="000000"/>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center"/>
              <w:rPr>
                <w:rFonts w:ascii="Tahoma" w:eastAsia="Lucida Sans Unicode" w:hAnsi="Tahoma" w:cs="Tahoma"/>
                <w:b/>
                <w:kern w:val="1"/>
                <w:sz w:val="20"/>
                <w:szCs w:val="20"/>
              </w:rPr>
            </w:pPr>
            <w:r w:rsidRPr="00DF0E27">
              <w:rPr>
                <w:rFonts w:ascii="Tahoma" w:eastAsia="Lucida Sans Unicode" w:hAnsi="Tahoma" w:cs="Tahoma"/>
                <w:b/>
                <w:kern w:val="1"/>
                <w:sz w:val="20"/>
                <w:szCs w:val="20"/>
              </w:rPr>
              <w:t>1</w:t>
            </w:r>
          </w:p>
        </w:tc>
        <w:tc>
          <w:tcPr>
            <w:tcW w:w="1134" w:type="dxa"/>
            <w:tcBorders>
              <w:top w:val="single" w:sz="1" w:space="0" w:color="000000"/>
              <w:left w:val="single" w:sz="1" w:space="0" w:color="000000"/>
              <w:bottom w:val="single" w:sz="1" w:space="0" w:color="000000"/>
            </w:tcBorders>
          </w:tcPr>
          <w:p w:rsidR="005B3C54" w:rsidRPr="00DF0E27" w:rsidRDefault="00DF0E27" w:rsidP="00D676D9">
            <w:pPr>
              <w:widowControl w:val="0"/>
              <w:suppressLineNumbers/>
              <w:snapToGrid w:val="0"/>
              <w:ind w:left="-55" w:firstLine="55"/>
              <w:jc w:val="center"/>
              <w:rPr>
                <w:rFonts w:ascii="Tahoma" w:eastAsia="Lucida Sans Unicode" w:hAnsi="Tahoma" w:cs="Tahoma"/>
                <w:b/>
                <w:kern w:val="1"/>
                <w:sz w:val="20"/>
                <w:szCs w:val="20"/>
              </w:rPr>
            </w:pPr>
            <w:r w:rsidRPr="00DF0E27">
              <w:rPr>
                <w:rFonts w:ascii="Tahoma" w:eastAsia="Lucida Sans Unicode" w:hAnsi="Tahoma" w:cs="Tahoma"/>
                <w:b/>
                <w:kern w:val="1"/>
                <w:sz w:val="20"/>
                <w:szCs w:val="20"/>
              </w:rPr>
              <w:t>2</w:t>
            </w:r>
          </w:p>
        </w:tc>
        <w:tc>
          <w:tcPr>
            <w:tcW w:w="2410" w:type="dxa"/>
            <w:tcBorders>
              <w:top w:val="single" w:sz="1" w:space="0" w:color="000000"/>
              <w:left w:val="single" w:sz="1" w:space="0" w:color="000000"/>
              <w:bottom w:val="single" w:sz="1" w:space="0" w:color="000000"/>
            </w:tcBorders>
          </w:tcPr>
          <w:p w:rsidR="005B3C54" w:rsidRPr="00DF0E27" w:rsidRDefault="005B3C54" w:rsidP="00D676D9">
            <w:pPr>
              <w:widowControl w:val="0"/>
              <w:suppressLineNumbers/>
              <w:snapToGrid w:val="0"/>
              <w:jc w:val="center"/>
              <w:rPr>
                <w:rFonts w:ascii="Tahoma" w:eastAsia="Lucida Sans Unicode" w:hAnsi="Tahoma" w:cs="Tahoma"/>
                <w:b/>
                <w:kern w:val="1"/>
                <w:sz w:val="20"/>
                <w:szCs w:val="20"/>
              </w:rPr>
            </w:pPr>
            <w:r w:rsidRPr="00DF0E27">
              <w:rPr>
                <w:rFonts w:ascii="Tahoma" w:eastAsia="Lucida Sans Unicode" w:hAnsi="Tahoma" w:cs="Tahoma"/>
                <w:b/>
                <w:kern w:val="1"/>
                <w:sz w:val="20"/>
                <w:szCs w:val="20"/>
              </w:rPr>
              <w:t>3</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center"/>
              <w:rPr>
                <w:rFonts w:ascii="Tahoma" w:eastAsia="Lucida Sans Unicode" w:hAnsi="Tahoma" w:cs="Tahoma"/>
                <w:b/>
                <w:kern w:val="1"/>
                <w:sz w:val="20"/>
                <w:szCs w:val="20"/>
              </w:rPr>
            </w:pPr>
            <w:r w:rsidRPr="00DF0E27">
              <w:rPr>
                <w:rFonts w:ascii="Tahoma" w:eastAsia="Lucida Sans Unicode" w:hAnsi="Tahoma" w:cs="Tahoma"/>
                <w:b/>
                <w:kern w:val="1"/>
                <w:sz w:val="20"/>
                <w:szCs w:val="20"/>
              </w:rPr>
              <w:t>4</w:t>
            </w: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Rower lub motorower</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4</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Motocykl</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2</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Pojazd o dopuszczalnej masie całkowitej do 3,5t</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52</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Pojazd o dopuszczalnej masie całkowitej  powyżej 3,5t do 7,5t</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2</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Pojazd o dopuszczalnej masie całkowitej powyżej 7,5t do 16t</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2</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Pojazd o dopuszczalnej masie całkowitej powyżej 16 t</w:t>
            </w:r>
          </w:p>
        </w:tc>
        <w:tc>
          <w:tcPr>
            <w:tcW w:w="1134" w:type="dxa"/>
            <w:tcBorders>
              <w:left w:val="single" w:sz="1" w:space="0" w:color="000000"/>
              <w:bottom w:val="single" w:sz="1" w:space="0" w:color="000000"/>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7</w:t>
            </w:r>
          </w:p>
        </w:tc>
        <w:tc>
          <w:tcPr>
            <w:tcW w:w="2410" w:type="dxa"/>
            <w:tcBorders>
              <w:left w:val="single" w:sz="1" w:space="0" w:color="000000"/>
              <w:bottom w:val="single" w:sz="1" w:space="0" w:color="000000"/>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1" w:space="0" w:color="000000"/>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276"/>
        </w:trPr>
        <w:tc>
          <w:tcPr>
            <w:tcW w:w="4485" w:type="dxa"/>
            <w:tcBorders>
              <w:left w:val="single" w:sz="1" w:space="0" w:color="000000"/>
              <w:bottom w:val="single" w:sz="4" w:space="0" w:color="auto"/>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r w:rsidRPr="00DF0E27">
              <w:rPr>
                <w:rFonts w:ascii="Tahoma" w:eastAsia="Lucida Sans Unicode" w:hAnsi="Tahoma" w:cs="Tahoma"/>
                <w:kern w:val="1"/>
                <w:sz w:val="20"/>
                <w:szCs w:val="20"/>
              </w:rPr>
              <w:t xml:space="preserve">Pojazd przewożący materiały niebezpieczne </w:t>
            </w:r>
          </w:p>
        </w:tc>
        <w:tc>
          <w:tcPr>
            <w:tcW w:w="1134" w:type="dxa"/>
            <w:tcBorders>
              <w:left w:val="single" w:sz="1" w:space="0" w:color="000000"/>
              <w:bottom w:val="single" w:sz="4" w:space="0" w:color="auto"/>
            </w:tcBorders>
          </w:tcPr>
          <w:p w:rsidR="005B3C54" w:rsidRPr="00DF0E27" w:rsidRDefault="008A5ED1" w:rsidP="00D676D9">
            <w:pPr>
              <w:widowControl w:val="0"/>
              <w:suppressLineNumbers/>
              <w:snapToGrid w:val="0"/>
              <w:jc w:val="center"/>
              <w:rPr>
                <w:rFonts w:ascii="Tahoma" w:eastAsia="Lucida Sans Unicode" w:hAnsi="Tahoma" w:cs="Tahoma"/>
                <w:kern w:val="1"/>
                <w:sz w:val="20"/>
                <w:szCs w:val="20"/>
              </w:rPr>
            </w:pPr>
            <w:r>
              <w:rPr>
                <w:rFonts w:ascii="Tahoma" w:eastAsia="Lucida Sans Unicode" w:hAnsi="Tahoma" w:cs="Tahoma"/>
                <w:kern w:val="1"/>
                <w:sz w:val="20"/>
                <w:szCs w:val="20"/>
              </w:rPr>
              <w:t>1</w:t>
            </w:r>
          </w:p>
        </w:tc>
        <w:tc>
          <w:tcPr>
            <w:tcW w:w="2410" w:type="dxa"/>
            <w:tcBorders>
              <w:left w:val="single" w:sz="1" w:space="0" w:color="000000"/>
              <w:bottom w:val="single" w:sz="4" w:space="0" w:color="auto"/>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843" w:type="dxa"/>
            <w:tcBorders>
              <w:left w:val="single" w:sz="1" w:space="0" w:color="000000"/>
              <w:bottom w:val="single" w:sz="4" w:space="0" w:color="auto"/>
              <w:right w:val="single" w:sz="1" w:space="0" w:color="000000"/>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r w:rsidR="005B3C54" w:rsidRPr="00DF0E27" w:rsidTr="00DF0E27">
        <w:trPr>
          <w:trHeight w:val="30"/>
        </w:trPr>
        <w:tc>
          <w:tcPr>
            <w:tcW w:w="4485" w:type="dxa"/>
            <w:tcBorders>
              <w:top w:val="single" w:sz="4" w:space="0" w:color="auto"/>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1134" w:type="dxa"/>
            <w:tcBorders>
              <w:top w:val="single" w:sz="4" w:space="0" w:color="auto"/>
              <w:right w:val="single" w:sz="4" w:space="0" w:color="auto"/>
            </w:tcBorders>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c>
          <w:tcPr>
            <w:tcW w:w="2410" w:type="dxa"/>
            <w:tcBorders>
              <w:top w:val="single" w:sz="4" w:space="0" w:color="auto"/>
              <w:left w:val="single" w:sz="4" w:space="0" w:color="auto"/>
              <w:bottom w:val="single" w:sz="4" w:space="0" w:color="auto"/>
              <w:right w:val="single" w:sz="4" w:space="0" w:color="auto"/>
            </w:tcBorders>
          </w:tcPr>
          <w:p w:rsidR="005B3C54" w:rsidRPr="00DF0E27" w:rsidRDefault="005B3C54" w:rsidP="00D676D9">
            <w:pPr>
              <w:widowControl w:val="0"/>
              <w:suppressLineNumbers/>
              <w:snapToGrid w:val="0"/>
              <w:rPr>
                <w:rFonts w:ascii="Tahoma" w:eastAsia="Lucida Sans Unicode" w:hAnsi="Tahoma" w:cs="Tahoma"/>
                <w:b/>
                <w:kern w:val="1"/>
                <w:sz w:val="20"/>
                <w:szCs w:val="20"/>
              </w:rPr>
            </w:pPr>
            <w:r w:rsidRPr="00DF0E27">
              <w:rPr>
                <w:rFonts w:ascii="Tahoma" w:eastAsia="Lucida Sans Unicode" w:hAnsi="Tahoma" w:cs="Tahoma"/>
                <w:b/>
                <w:kern w:val="1"/>
                <w:sz w:val="20"/>
                <w:szCs w:val="20"/>
              </w:rPr>
              <w:t xml:space="preserve">Cena łączna usunięcia pojazdów z drogi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3C54" w:rsidRPr="00DF0E27" w:rsidRDefault="005B3C54" w:rsidP="00D676D9">
            <w:pPr>
              <w:widowControl w:val="0"/>
              <w:suppressLineNumbers/>
              <w:snapToGrid w:val="0"/>
              <w:jc w:val="both"/>
              <w:rPr>
                <w:rFonts w:ascii="Tahoma" w:eastAsia="Lucida Sans Unicode" w:hAnsi="Tahoma" w:cs="Tahoma"/>
                <w:kern w:val="1"/>
                <w:sz w:val="20"/>
                <w:szCs w:val="20"/>
              </w:rPr>
            </w:pPr>
          </w:p>
        </w:tc>
      </w:tr>
    </w:tbl>
    <w:p w:rsidR="005B3C54" w:rsidRDefault="005B3C54" w:rsidP="005B3C54">
      <w:pPr>
        <w:ind w:left="360" w:hanging="360"/>
        <w:rPr>
          <w:rFonts w:ascii="Arial" w:hAnsi="Arial" w:cs="Arial"/>
          <w:sz w:val="20"/>
          <w:szCs w:val="20"/>
        </w:rPr>
      </w:pPr>
    </w:p>
    <w:p w:rsidR="008A5ED1" w:rsidRDefault="008A5ED1" w:rsidP="00D71D4C">
      <w:pPr>
        <w:jc w:val="both"/>
        <w:rPr>
          <w:rFonts w:ascii="Arial" w:hAnsi="Arial" w:cs="Arial"/>
          <w:sz w:val="20"/>
          <w:szCs w:val="20"/>
        </w:rPr>
      </w:pPr>
    </w:p>
    <w:p w:rsidR="008A5ED1" w:rsidRDefault="008A5ED1" w:rsidP="00D71D4C">
      <w:pPr>
        <w:jc w:val="both"/>
        <w:rPr>
          <w:rFonts w:ascii="Arial" w:hAnsi="Arial" w:cs="Arial"/>
          <w:sz w:val="20"/>
          <w:szCs w:val="20"/>
        </w:rPr>
      </w:pPr>
    </w:p>
    <w:p w:rsidR="008A5ED1" w:rsidRDefault="008A5ED1" w:rsidP="00D71D4C">
      <w:pPr>
        <w:jc w:val="both"/>
        <w:rPr>
          <w:rFonts w:ascii="Arial" w:hAnsi="Arial" w:cs="Arial"/>
          <w:sz w:val="20"/>
          <w:szCs w:val="20"/>
        </w:rPr>
      </w:pPr>
    </w:p>
    <w:p w:rsidR="008A5ED1" w:rsidRDefault="008A5ED1" w:rsidP="00D71D4C">
      <w:pPr>
        <w:jc w:val="both"/>
        <w:rPr>
          <w:rFonts w:ascii="Arial" w:hAnsi="Arial" w:cs="Arial"/>
          <w:sz w:val="20"/>
          <w:szCs w:val="20"/>
        </w:rPr>
      </w:pPr>
    </w:p>
    <w:p w:rsidR="005B3C54" w:rsidRDefault="005B3C54" w:rsidP="00D71D4C">
      <w:pPr>
        <w:jc w:val="both"/>
        <w:rPr>
          <w:rFonts w:ascii="Arial" w:hAnsi="Arial" w:cs="Arial"/>
          <w:sz w:val="20"/>
          <w:szCs w:val="20"/>
        </w:rPr>
      </w:pPr>
      <w:r>
        <w:rPr>
          <w:rFonts w:ascii="Arial" w:hAnsi="Arial" w:cs="Arial"/>
          <w:sz w:val="20"/>
          <w:szCs w:val="20"/>
        </w:rPr>
        <w:lastRenderedPageBreak/>
        <w:t>Oświadczam, że celem realizacji przedmiotu zamówienia dysponuję niżej wymienionym sprzętem specjalistycznym:</w:t>
      </w:r>
    </w:p>
    <w:p w:rsidR="005B3C54" w:rsidRDefault="005B3C54" w:rsidP="00D71D4C">
      <w:pPr>
        <w:pStyle w:val="Akapitzlist"/>
        <w:numPr>
          <w:ilvl w:val="0"/>
          <w:numId w:val="10"/>
        </w:numPr>
        <w:suppressAutoHyphens w:val="0"/>
        <w:spacing w:line="360" w:lineRule="auto"/>
        <w:ind w:left="284" w:hanging="284"/>
        <w:rPr>
          <w:rFonts w:ascii="Arial" w:hAnsi="Arial" w:cs="Arial"/>
        </w:rPr>
      </w:pPr>
      <w:r w:rsidRPr="009211E3">
        <w:rPr>
          <w:rFonts w:ascii="Arial" w:hAnsi="Arial" w:cs="Arial"/>
          <w:b/>
        </w:rPr>
        <w:t xml:space="preserve">Pojazd przystosowany do usuwania i przemieszczania pojazdów o dopuszczalnej masie całkowitej do 3,5 t. </w:t>
      </w:r>
      <w:r w:rsidRPr="009211E3">
        <w:rPr>
          <w:rFonts w:ascii="Arial" w:hAnsi="Arial" w:cs="Arial"/>
        </w:rPr>
        <w:t>a)</w:t>
      </w:r>
      <w:r>
        <w:rPr>
          <w:rFonts w:ascii="Arial" w:hAnsi="Arial" w:cs="Arial"/>
        </w:rPr>
        <w:t xml:space="preserve"> </w:t>
      </w:r>
      <w:r w:rsidRPr="009211E3">
        <w:rPr>
          <w:rFonts w:ascii="Arial" w:hAnsi="Arial" w:cs="Arial"/>
          <w:u w:val="single"/>
        </w:rPr>
        <w:t>marka</w:t>
      </w:r>
      <w:r w:rsidRPr="009211E3">
        <w:rPr>
          <w:rFonts w:ascii="Arial" w:hAnsi="Arial" w:cs="Arial"/>
        </w:rPr>
        <w:t xml:space="preserve"> ………</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sidR="00C67B83">
        <w:rPr>
          <w:rFonts w:ascii="Arial" w:hAnsi="Arial" w:cs="Arial"/>
        </w:rPr>
        <w:t>………………………………………</w:t>
      </w:r>
    </w:p>
    <w:p w:rsidR="005B3C54" w:rsidRPr="009211E3" w:rsidRDefault="005B3C54" w:rsidP="005B3C54">
      <w:pPr>
        <w:pStyle w:val="Akapitzlist"/>
        <w:spacing w:line="360" w:lineRule="auto"/>
        <w:ind w:left="284"/>
        <w:rPr>
          <w:rFonts w:ascii="Arial" w:hAnsi="Arial" w:cs="Arial"/>
        </w:rPr>
      </w:pPr>
      <w:r>
        <w:rPr>
          <w:rFonts w:ascii="Arial" w:hAnsi="Arial" w:cs="Arial"/>
        </w:rPr>
        <w:t>b</w:t>
      </w:r>
      <w:r w:rsidRPr="009211E3">
        <w:rPr>
          <w:rFonts w:ascii="Arial" w:hAnsi="Arial" w:cs="Arial"/>
        </w:rPr>
        <w:t>)</w:t>
      </w:r>
      <w:r>
        <w:rPr>
          <w:rFonts w:ascii="Arial" w:hAnsi="Arial" w:cs="Arial"/>
        </w:rPr>
        <w:t xml:space="preserve"> </w:t>
      </w:r>
      <w:r w:rsidRPr="009211E3">
        <w:rPr>
          <w:rFonts w:ascii="Arial" w:hAnsi="Arial" w:cs="Arial"/>
          <w:u w:val="single"/>
        </w:rPr>
        <w:t>marka</w:t>
      </w:r>
      <w:r w:rsidRPr="009211E3">
        <w:rPr>
          <w:rFonts w:ascii="Arial" w:hAnsi="Arial" w:cs="Arial"/>
        </w:rPr>
        <w:t xml:space="preserve"> ………</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sidR="00C67B83">
        <w:rPr>
          <w:rFonts w:ascii="Arial" w:hAnsi="Arial" w:cs="Arial"/>
        </w:rPr>
        <w:t>………………………………………</w:t>
      </w:r>
    </w:p>
    <w:p w:rsidR="005B3C54" w:rsidRPr="009211E3" w:rsidRDefault="005B3C54" w:rsidP="00D71D4C">
      <w:pPr>
        <w:pStyle w:val="Akapitzlist"/>
        <w:numPr>
          <w:ilvl w:val="0"/>
          <w:numId w:val="10"/>
        </w:numPr>
        <w:suppressAutoHyphens w:val="0"/>
        <w:spacing w:line="360" w:lineRule="auto"/>
        <w:ind w:left="284" w:hanging="284"/>
        <w:rPr>
          <w:rFonts w:ascii="Arial" w:hAnsi="Arial" w:cs="Arial"/>
        </w:rPr>
      </w:pPr>
      <w:r w:rsidRPr="009211E3">
        <w:rPr>
          <w:rFonts w:ascii="Arial" w:hAnsi="Arial" w:cs="Arial"/>
          <w:b/>
        </w:rPr>
        <w:t>Pojazd przystosowany do usuwania i przemieszczania pojazdów o dopuszczalnej masie całkowitej</w:t>
      </w:r>
      <w:r>
        <w:rPr>
          <w:rFonts w:ascii="Arial" w:hAnsi="Arial" w:cs="Arial"/>
          <w:b/>
        </w:rPr>
        <w:t xml:space="preserve"> powyżej 3,5 t do 16 t </w:t>
      </w:r>
    </w:p>
    <w:p w:rsidR="005B3C54" w:rsidRDefault="005B3C54" w:rsidP="005B3C54">
      <w:pPr>
        <w:pStyle w:val="Akapitzlist"/>
        <w:spacing w:line="360" w:lineRule="auto"/>
        <w:ind w:left="284"/>
        <w:rPr>
          <w:rFonts w:ascii="Arial" w:hAnsi="Arial" w:cs="Arial"/>
        </w:rPr>
      </w:pPr>
      <w:r w:rsidRPr="009211E3">
        <w:rPr>
          <w:rFonts w:ascii="Arial" w:hAnsi="Arial" w:cs="Arial"/>
        </w:rPr>
        <w:t>a)</w:t>
      </w:r>
      <w:r>
        <w:rPr>
          <w:rFonts w:ascii="Arial" w:hAnsi="Arial" w:cs="Arial"/>
        </w:rPr>
        <w:t xml:space="preserve"> </w:t>
      </w:r>
      <w:r w:rsidRPr="009211E3">
        <w:rPr>
          <w:rFonts w:ascii="Arial" w:hAnsi="Arial" w:cs="Arial"/>
          <w:u w:val="single"/>
        </w:rPr>
        <w:t>marka</w:t>
      </w:r>
      <w:r w:rsidRPr="009211E3">
        <w:rPr>
          <w:rFonts w:ascii="Arial" w:hAnsi="Arial" w:cs="Arial"/>
        </w:rPr>
        <w:t xml:space="preserve"> ………</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sidR="00C67B83">
        <w:rPr>
          <w:rFonts w:ascii="Arial" w:hAnsi="Arial" w:cs="Arial"/>
        </w:rPr>
        <w:t>………………………………………</w:t>
      </w:r>
    </w:p>
    <w:p w:rsidR="005B3C54" w:rsidRPr="009211E3" w:rsidRDefault="005B3C54" w:rsidP="005B3C54">
      <w:pPr>
        <w:pStyle w:val="Akapitzlist"/>
        <w:spacing w:line="360" w:lineRule="auto"/>
        <w:ind w:left="284"/>
        <w:rPr>
          <w:rFonts w:ascii="Arial" w:hAnsi="Arial" w:cs="Arial"/>
        </w:rPr>
      </w:pPr>
      <w:r>
        <w:rPr>
          <w:rFonts w:ascii="Arial" w:hAnsi="Arial" w:cs="Arial"/>
        </w:rPr>
        <w:t>b</w:t>
      </w:r>
      <w:r w:rsidRPr="009211E3">
        <w:rPr>
          <w:rFonts w:ascii="Arial" w:hAnsi="Arial" w:cs="Arial"/>
        </w:rPr>
        <w:t>)</w:t>
      </w:r>
      <w:r>
        <w:rPr>
          <w:rFonts w:ascii="Arial" w:hAnsi="Arial" w:cs="Arial"/>
        </w:rPr>
        <w:t xml:space="preserve"> </w:t>
      </w:r>
      <w:r w:rsidRPr="009211E3">
        <w:rPr>
          <w:rFonts w:ascii="Arial" w:hAnsi="Arial" w:cs="Arial"/>
          <w:u w:val="single"/>
        </w:rPr>
        <w:t xml:space="preserve">marka </w:t>
      </w:r>
      <w:r w:rsidRPr="009211E3">
        <w:rPr>
          <w:rFonts w:ascii="Arial" w:hAnsi="Arial" w:cs="Arial"/>
        </w:rPr>
        <w:t>………</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Pr>
          <w:rFonts w:ascii="Arial" w:hAnsi="Arial" w:cs="Arial"/>
        </w:rPr>
        <w:t>………………………………</w:t>
      </w:r>
      <w:r w:rsidR="00C67B83">
        <w:rPr>
          <w:rFonts w:ascii="Arial" w:hAnsi="Arial" w:cs="Arial"/>
        </w:rPr>
        <w:t>……</w:t>
      </w:r>
    </w:p>
    <w:p w:rsidR="005B3C54" w:rsidRPr="009211E3" w:rsidRDefault="005B3C54" w:rsidP="00D71D4C">
      <w:pPr>
        <w:pStyle w:val="Akapitzlist"/>
        <w:numPr>
          <w:ilvl w:val="0"/>
          <w:numId w:val="10"/>
        </w:numPr>
        <w:suppressAutoHyphens w:val="0"/>
        <w:spacing w:line="360" w:lineRule="auto"/>
        <w:ind w:left="284" w:hanging="284"/>
        <w:rPr>
          <w:rFonts w:ascii="Arial" w:hAnsi="Arial" w:cs="Arial"/>
        </w:rPr>
      </w:pPr>
      <w:r w:rsidRPr="009211E3">
        <w:rPr>
          <w:rFonts w:ascii="Arial" w:hAnsi="Arial" w:cs="Arial"/>
          <w:b/>
        </w:rPr>
        <w:t>Pojazd przystosowany do usuwania i przemieszczania pojazdów o dopuszczalnej masie całkowitej</w:t>
      </w:r>
      <w:r>
        <w:rPr>
          <w:rFonts w:ascii="Arial" w:hAnsi="Arial" w:cs="Arial"/>
          <w:b/>
        </w:rPr>
        <w:t xml:space="preserve"> powyżej 16 t</w:t>
      </w:r>
    </w:p>
    <w:p w:rsidR="005B3C54" w:rsidRDefault="005B3C54" w:rsidP="005B3C54">
      <w:pPr>
        <w:pStyle w:val="Akapitzlist"/>
        <w:spacing w:line="360" w:lineRule="auto"/>
        <w:ind w:left="284"/>
        <w:rPr>
          <w:rFonts w:ascii="Arial" w:hAnsi="Arial" w:cs="Arial"/>
        </w:rPr>
      </w:pPr>
      <w:r w:rsidRPr="009211E3">
        <w:rPr>
          <w:rFonts w:ascii="Arial" w:hAnsi="Arial" w:cs="Arial"/>
        </w:rPr>
        <w:t>a)</w:t>
      </w:r>
      <w:r>
        <w:rPr>
          <w:rFonts w:ascii="Arial" w:hAnsi="Arial" w:cs="Arial"/>
        </w:rPr>
        <w:t xml:space="preserve"> </w:t>
      </w:r>
      <w:r w:rsidRPr="009211E3">
        <w:rPr>
          <w:rFonts w:ascii="Arial" w:hAnsi="Arial" w:cs="Arial"/>
          <w:u w:val="single"/>
        </w:rPr>
        <w:t>marka</w:t>
      </w:r>
      <w:r w:rsidRPr="009211E3">
        <w:rPr>
          <w:rFonts w:ascii="Arial" w:hAnsi="Arial" w:cs="Arial"/>
        </w:rPr>
        <w:t xml:space="preserve"> ………</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sidR="00C67B83">
        <w:rPr>
          <w:rFonts w:ascii="Arial" w:hAnsi="Arial" w:cs="Arial"/>
        </w:rPr>
        <w:t>………………………………………</w:t>
      </w:r>
    </w:p>
    <w:p w:rsidR="005B3C54" w:rsidRPr="009211E3" w:rsidRDefault="005B3C54" w:rsidP="005B3C54">
      <w:pPr>
        <w:pStyle w:val="Akapitzlist"/>
        <w:spacing w:line="360" w:lineRule="auto"/>
        <w:ind w:left="284"/>
        <w:rPr>
          <w:rFonts w:ascii="Arial" w:hAnsi="Arial" w:cs="Arial"/>
        </w:rPr>
      </w:pPr>
      <w:r>
        <w:rPr>
          <w:rFonts w:ascii="Arial" w:hAnsi="Arial" w:cs="Arial"/>
        </w:rPr>
        <w:t>b</w:t>
      </w:r>
      <w:r w:rsidRPr="009211E3">
        <w:rPr>
          <w:rFonts w:ascii="Arial" w:hAnsi="Arial" w:cs="Arial"/>
        </w:rPr>
        <w:t>)</w:t>
      </w:r>
      <w:r>
        <w:rPr>
          <w:rFonts w:ascii="Arial" w:hAnsi="Arial" w:cs="Arial"/>
        </w:rPr>
        <w:t xml:space="preserve"> </w:t>
      </w:r>
      <w:r w:rsidRPr="009211E3">
        <w:rPr>
          <w:rFonts w:ascii="Arial" w:hAnsi="Arial" w:cs="Arial"/>
          <w:u w:val="single"/>
        </w:rPr>
        <w:t>marka</w:t>
      </w:r>
      <w:r w:rsidRPr="009211E3">
        <w:rPr>
          <w:rFonts w:ascii="Arial" w:hAnsi="Arial" w:cs="Arial"/>
        </w:rPr>
        <w:t xml:space="preserve"> ………</w:t>
      </w:r>
      <w:r>
        <w:rPr>
          <w:rFonts w:ascii="Arial" w:hAnsi="Arial" w:cs="Arial"/>
        </w:rPr>
        <w:t>…………………………………………………………………………………….</w:t>
      </w:r>
      <w:r w:rsidRPr="009211E3">
        <w:rPr>
          <w:rFonts w:ascii="Arial" w:hAnsi="Arial" w:cs="Arial"/>
        </w:rPr>
        <w:t>…………………………, nr rejestracyjny ……………………</w:t>
      </w:r>
      <w:r>
        <w:rPr>
          <w:rFonts w:ascii="Arial" w:hAnsi="Arial" w:cs="Arial"/>
        </w:rPr>
        <w:t>…………………</w:t>
      </w:r>
      <w:r w:rsidRPr="009211E3">
        <w:rPr>
          <w:rFonts w:ascii="Arial" w:hAnsi="Arial" w:cs="Arial"/>
        </w:rPr>
        <w:t xml:space="preserve">. właściciel </w:t>
      </w:r>
      <w:r w:rsidRPr="009211E3">
        <w:rPr>
          <w:rFonts w:ascii="Arial" w:hAnsi="Arial" w:cs="Arial"/>
          <w:i/>
        </w:rPr>
        <w:t>[</w:t>
      </w:r>
      <w:r w:rsidRPr="009211E3">
        <w:rPr>
          <w:rFonts w:ascii="Arial" w:hAnsi="Arial" w:cs="Arial"/>
          <w:i/>
          <w:sz w:val="16"/>
          <w:szCs w:val="16"/>
        </w:rPr>
        <w:t xml:space="preserve">imię i nazwisko] </w:t>
      </w:r>
      <w:r w:rsidR="00C67B83">
        <w:rPr>
          <w:rFonts w:ascii="Arial" w:hAnsi="Arial" w:cs="Arial"/>
        </w:rPr>
        <w:t>……………………………………</w:t>
      </w:r>
    </w:p>
    <w:p w:rsidR="005B3C54" w:rsidRPr="009211E3" w:rsidRDefault="005B3C54" w:rsidP="005B3C54">
      <w:pPr>
        <w:pStyle w:val="Akapitzlist"/>
        <w:spacing w:line="360" w:lineRule="auto"/>
        <w:ind w:left="284"/>
        <w:rPr>
          <w:rFonts w:ascii="Arial" w:hAnsi="Arial" w:cs="Arial"/>
        </w:rPr>
      </w:pPr>
      <w:r>
        <w:rPr>
          <w:rFonts w:ascii="Arial" w:hAnsi="Arial" w:cs="Arial"/>
        </w:rPr>
        <w:t xml:space="preserve">Na potwierdzenie powyższego przedkładam kserokopie dowodów rejestracyjnych ww. pojazdów.  </w:t>
      </w:r>
    </w:p>
    <w:p w:rsidR="005B3C54" w:rsidRPr="00BD5D98" w:rsidRDefault="005B3C54" w:rsidP="005B3C54">
      <w:pPr>
        <w:tabs>
          <w:tab w:val="center" w:pos="5400"/>
        </w:tabs>
        <w:jc w:val="both"/>
        <w:rPr>
          <w:rFonts w:ascii="Arial" w:hAnsi="Arial" w:cs="Arial"/>
          <w:sz w:val="20"/>
          <w:szCs w:val="20"/>
        </w:rPr>
      </w:pPr>
    </w:p>
    <w:p w:rsidR="00F85DD1" w:rsidRDefault="00C67B83" w:rsidP="00F85DD1">
      <w:pPr>
        <w:spacing w:after="0" w:line="240" w:lineRule="auto"/>
        <w:rPr>
          <w:rFonts w:ascii="Arial" w:hAnsi="Arial" w:cs="Arial"/>
          <w:b/>
          <w:u w:val="single"/>
        </w:rPr>
      </w:pPr>
      <w:r>
        <w:rPr>
          <w:rFonts w:ascii="Arial" w:hAnsi="Arial" w:cs="Arial"/>
          <w:b/>
          <w:u w:val="single"/>
        </w:rPr>
        <w:t>o</w:t>
      </w:r>
      <w:r w:rsidR="00F85DD1">
        <w:rPr>
          <w:rFonts w:ascii="Arial" w:hAnsi="Arial" w:cs="Arial"/>
          <w:b/>
          <w:u w:val="single"/>
        </w:rPr>
        <w:t>świadczam, że:</w:t>
      </w:r>
    </w:p>
    <w:p w:rsidR="00F85DD1" w:rsidRDefault="00F85DD1" w:rsidP="00F85DD1">
      <w:pPr>
        <w:spacing w:after="0" w:line="240" w:lineRule="auto"/>
        <w:rPr>
          <w:rFonts w:ascii="Arial" w:hAnsi="Arial" w:cs="Arial"/>
          <w:b/>
          <w:u w:val="single"/>
        </w:rPr>
      </w:pPr>
    </w:p>
    <w:p w:rsidR="00C67B83" w:rsidRPr="00BD5D98" w:rsidRDefault="00C67B83" w:rsidP="00C67B83">
      <w:pPr>
        <w:spacing w:after="0" w:line="240" w:lineRule="auto"/>
        <w:rPr>
          <w:rFonts w:ascii="Arial" w:hAnsi="Arial" w:cs="Arial"/>
          <w:sz w:val="20"/>
          <w:szCs w:val="20"/>
        </w:rPr>
      </w:pPr>
      <w:r w:rsidRPr="00BD5D98">
        <w:rPr>
          <w:rFonts w:ascii="Arial" w:hAnsi="Arial" w:cs="Arial"/>
          <w:sz w:val="20"/>
          <w:szCs w:val="20"/>
        </w:rPr>
        <w:t>a) w cenie oferty zostały uwzględnione wszystkie koszty wykonania zamówienia;</w:t>
      </w:r>
    </w:p>
    <w:p w:rsidR="00C67B83" w:rsidRPr="00BD5D98" w:rsidRDefault="00C67B83" w:rsidP="00C67B83">
      <w:pPr>
        <w:spacing w:after="0" w:line="240" w:lineRule="auto"/>
        <w:jc w:val="both"/>
        <w:rPr>
          <w:rFonts w:ascii="Arial" w:hAnsi="Arial" w:cs="Arial"/>
          <w:sz w:val="20"/>
          <w:szCs w:val="20"/>
        </w:rPr>
      </w:pPr>
      <w:r w:rsidRPr="00BD5D98">
        <w:rPr>
          <w:rFonts w:ascii="Arial" w:hAnsi="Arial" w:cs="Arial"/>
          <w:sz w:val="20"/>
          <w:szCs w:val="20"/>
        </w:rPr>
        <w:t xml:space="preserve">b) termin wykonania przedmiotu </w:t>
      </w:r>
      <w:r>
        <w:rPr>
          <w:rFonts w:ascii="Arial" w:hAnsi="Arial" w:cs="Arial"/>
          <w:sz w:val="20"/>
          <w:szCs w:val="20"/>
        </w:rPr>
        <w:t xml:space="preserve">zamówienia zgodny z zapytaniem ofertowym </w:t>
      </w:r>
      <w:r w:rsidRPr="00BD5D98">
        <w:rPr>
          <w:rFonts w:ascii="Arial" w:hAnsi="Arial" w:cs="Arial"/>
          <w:sz w:val="20"/>
          <w:szCs w:val="20"/>
        </w:rPr>
        <w:t xml:space="preserve"> </w:t>
      </w:r>
      <w:r w:rsidRPr="00BD5D98">
        <w:rPr>
          <w:rFonts w:ascii="Arial" w:hAnsi="Arial" w:cs="Arial"/>
          <w:bCs/>
          <w:color w:val="000000"/>
          <w:sz w:val="20"/>
          <w:szCs w:val="20"/>
        </w:rPr>
        <w:t xml:space="preserve">   </w:t>
      </w:r>
    </w:p>
    <w:p w:rsidR="00C67B83" w:rsidRPr="00BD5D98" w:rsidRDefault="00C67B83" w:rsidP="00C67B83">
      <w:pPr>
        <w:spacing w:after="0" w:line="240" w:lineRule="auto"/>
        <w:rPr>
          <w:rFonts w:ascii="Arial" w:hAnsi="Arial" w:cs="Arial"/>
          <w:sz w:val="20"/>
          <w:szCs w:val="20"/>
        </w:rPr>
      </w:pPr>
      <w:r w:rsidRPr="00BD5D98">
        <w:rPr>
          <w:rFonts w:ascii="Arial" w:hAnsi="Arial" w:cs="Arial"/>
          <w:sz w:val="20"/>
          <w:szCs w:val="20"/>
        </w:rPr>
        <w:t>c) zapoznaliśmy się z warunkami zamówienia, które w pełni akceptujemy i nie wnosimy do nich</w:t>
      </w:r>
      <w:r>
        <w:rPr>
          <w:rFonts w:ascii="Arial" w:hAnsi="Arial" w:cs="Arial"/>
          <w:sz w:val="20"/>
          <w:szCs w:val="20"/>
        </w:rPr>
        <w:t xml:space="preserve"> </w:t>
      </w:r>
      <w:r w:rsidRPr="00BD5D98">
        <w:rPr>
          <w:rFonts w:ascii="Arial" w:hAnsi="Arial" w:cs="Arial"/>
          <w:sz w:val="20"/>
          <w:szCs w:val="20"/>
        </w:rPr>
        <w:t>zastrzeżeń;</w:t>
      </w:r>
    </w:p>
    <w:p w:rsidR="00C67B83" w:rsidRDefault="00C67B83" w:rsidP="00C67B83">
      <w:pPr>
        <w:spacing w:after="0" w:line="240" w:lineRule="auto"/>
        <w:ind w:left="360" w:hanging="360"/>
        <w:rPr>
          <w:rFonts w:ascii="Arial" w:hAnsi="Arial" w:cs="Arial"/>
          <w:sz w:val="20"/>
          <w:szCs w:val="20"/>
        </w:rPr>
      </w:pPr>
      <w:r w:rsidRPr="00BD5D98">
        <w:rPr>
          <w:rFonts w:ascii="Arial" w:hAnsi="Arial" w:cs="Arial"/>
          <w:sz w:val="20"/>
          <w:szCs w:val="20"/>
        </w:rPr>
        <w:t xml:space="preserve">d) w przypadku wyboru naszej oferty zobowiązujemy się do podpisania umowy na warunkach </w:t>
      </w:r>
      <w:r>
        <w:rPr>
          <w:rFonts w:ascii="Arial" w:hAnsi="Arial" w:cs="Arial"/>
          <w:sz w:val="20"/>
          <w:szCs w:val="20"/>
        </w:rPr>
        <w:t xml:space="preserve">zawartych w zapytaniu ofertowym, </w:t>
      </w:r>
    </w:p>
    <w:p w:rsidR="00C67B83" w:rsidRPr="00C67B83" w:rsidRDefault="00C67B83" w:rsidP="00C67B83">
      <w:pPr>
        <w:suppressAutoHyphens/>
        <w:spacing w:after="0" w:line="240" w:lineRule="auto"/>
        <w:rPr>
          <w:rFonts w:ascii="Calibri" w:hAnsi="Calibri" w:cs="Tahoma"/>
          <w:sz w:val="20"/>
          <w:szCs w:val="20"/>
        </w:rPr>
      </w:pPr>
      <w:r w:rsidRPr="00C67B83">
        <w:rPr>
          <w:rFonts w:ascii="Calibri" w:hAnsi="Calibri" w:cs="Arial"/>
          <w:sz w:val="20"/>
          <w:szCs w:val="20"/>
        </w:rPr>
        <w:t xml:space="preserve">e) </w:t>
      </w:r>
      <w:r w:rsidRPr="00C67B83">
        <w:rPr>
          <w:rFonts w:ascii="Calibri" w:hAnsi="Calibri" w:cs="Tahoma"/>
          <w:color w:val="000000"/>
          <w:sz w:val="20"/>
          <w:szCs w:val="20"/>
        </w:rPr>
        <w:t>uprawnionym przedstawicielem do kontaktów z Zamawiającym jest Pan/Pani ……………………..........................., tel. ………………………….…….............; fax: ..............................................,  e-mail:...........................................</w:t>
      </w:r>
    </w:p>
    <w:p w:rsidR="00F85DD1" w:rsidRDefault="00F85DD1" w:rsidP="00F85DD1">
      <w:pPr>
        <w:tabs>
          <w:tab w:val="center" w:pos="5400"/>
        </w:tabs>
        <w:spacing w:after="0" w:line="240" w:lineRule="auto"/>
        <w:jc w:val="both"/>
        <w:rPr>
          <w:rFonts w:ascii="Tahoma" w:hAnsi="Tahoma" w:cs="Tahoma"/>
        </w:rPr>
      </w:pPr>
    </w:p>
    <w:p w:rsidR="00F85DD1" w:rsidRDefault="00F85DD1" w:rsidP="00F85DD1">
      <w:pPr>
        <w:tabs>
          <w:tab w:val="center" w:pos="5400"/>
        </w:tabs>
        <w:spacing w:after="0" w:line="240" w:lineRule="auto"/>
        <w:jc w:val="both"/>
        <w:rPr>
          <w:rFonts w:ascii="Tahoma" w:hAnsi="Tahoma" w:cs="Tahoma"/>
        </w:rPr>
      </w:pPr>
    </w:p>
    <w:p w:rsidR="00F85DD1" w:rsidRDefault="00F85DD1" w:rsidP="00F85DD1">
      <w:pPr>
        <w:tabs>
          <w:tab w:val="center" w:pos="5400"/>
        </w:tabs>
        <w:spacing w:after="0" w:line="240" w:lineRule="auto"/>
        <w:jc w:val="both"/>
        <w:rPr>
          <w:rFonts w:ascii="Tahoma" w:hAnsi="Tahoma" w:cs="Tahoma"/>
        </w:rPr>
      </w:pPr>
    </w:p>
    <w:p w:rsidR="00F85DD1" w:rsidRDefault="00F85DD1" w:rsidP="00F85DD1">
      <w:pPr>
        <w:tabs>
          <w:tab w:val="center" w:pos="7020"/>
        </w:tabs>
        <w:spacing w:after="0" w:line="240" w:lineRule="auto"/>
        <w:jc w:val="both"/>
        <w:rPr>
          <w:rFonts w:ascii="Tahoma" w:hAnsi="Tahoma" w:cs="Tahoma"/>
        </w:rPr>
      </w:pPr>
      <w:r>
        <w:rPr>
          <w:rFonts w:ascii="Tahoma" w:hAnsi="Tahoma" w:cs="Tahoma"/>
        </w:rPr>
        <w:tab/>
        <w:t>...........................................................</w:t>
      </w:r>
    </w:p>
    <w:p w:rsidR="00F85DD1" w:rsidRPr="00C67B83" w:rsidRDefault="00F85DD1" w:rsidP="00F85DD1">
      <w:pPr>
        <w:tabs>
          <w:tab w:val="center" w:pos="7020"/>
        </w:tabs>
        <w:spacing w:after="0" w:line="240" w:lineRule="auto"/>
        <w:jc w:val="both"/>
        <w:rPr>
          <w:rFonts w:ascii="Tahoma" w:hAnsi="Tahoma" w:cs="Tahoma"/>
          <w:sz w:val="20"/>
          <w:szCs w:val="20"/>
        </w:rPr>
      </w:pPr>
      <w:r w:rsidRPr="00C67B83">
        <w:rPr>
          <w:rFonts w:ascii="Tahoma" w:hAnsi="Tahoma" w:cs="Tahoma"/>
          <w:sz w:val="20"/>
          <w:szCs w:val="20"/>
        </w:rPr>
        <w:tab/>
        <w:t>podpis Wykonawcy lub osoby upoważnionej</w:t>
      </w:r>
    </w:p>
    <w:p w:rsidR="00F85DD1" w:rsidRDefault="00F85DD1" w:rsidP="00F85DD1">
      <w:pPr>
        <w:spacing w:after="0" w:line="240" w:lineRule="auto"/>
        <w:rPr>
          <w:rFonts w:ascii="Tahoma" w:hAnsi="Tahoma" w:cs="Tahoma"/>
        </w:rPr>
      </w:pPr>
    </w:p>
    <w:p w:rsidR="00F85DD1" w:rsidRPr="006B39AD" w:rsidRDefault="00F85DD1" w:rsidP="00F85DD1">
      <w:pPr>
        <w:tabs>
          <w:tab w:val="right" w:pos="284"/>
          <w:tab w:val="left" w:pos="408"/>
        </w:tabs>
        <w:autoSpaceDE w:val="0"/>
        <w:spacing w:after="0" w:line="240" w:lineRule="auto"/>
        <w:jc w:val="right"/>
        <w:rPr>
          <w:rFonts w:ascii="Tahoma" w:hAnsi="Tahoma" w:cs="Tahoma"/>
          <w:b/>
          <w:bCs/>
        </w:rPr>
      </w:pPr>
    </w:p>
    <w:p w:rsidR="00F85DD1" w:rsidRDefault="00F85DD1" w:rsidP="00F85DD1">
      <w:pPr>
        <w:pStyle w:val="Tekstpodstawowywcity"/>
        <w:ind w:left="0"/>
        <w:jc w:val="right"/>
        <w:rPr>
          <w:rFonts w:ascii="Tahoma" w:hAnsi="Tahoma" w:cs="Tahoma"/>
          <w:b/>
          <w:bCs/>
          <w:sz w:val="20"/>
          <w:szCs w:val="20"/>
        </w:rPr>
      </w:pPr>
    </w:p>
    <w:p w:rsidR="00490364" w:rsidRDefault="00490364" w:rsidP="00F85DD1">
      <w:pPr>
        <w:pStyle w:val="Tekstpodstawowywcity"/>
        <w:ind w:left="0"/>
        <w:jc w:val="right"/>
        <w:rPr>
          <w:rFonts w:ascii="Tahoma" w:hAnsi="Tahoma" w:cs="Tahoma"/>
          <w:b/>
          <w:bCs/>
          <w:sz w:val="20"/>
          <w:szCs w:val="20"/>
        </w:rPr>
      </w:pPr>
    </w:p>
    <w:p w:rsidR="00490364" w:rsidRPr="00490364" w:rsidRDefault="008A5ED1" w:rsidP="00F85DD1">
      <w:pPr>
        <w:pStyle w:val="Tekstpodstawowywcity"/>
        <w:ind w:left="0"/>
        <w:jc w:val="right"/>
        <w:rPr>
          <w:rFonts w:ascii="Tahoma" w:hAnsi="Tahoma" w:cs="Tahoma"/>
          <w:bCs/>
          <w:sz w:val="20"/>
          <w:szCs w:val="20"/>
        </w:rPr>
      </w:pPr>
      <w:r>
        <w:rPr>
          <w:rFonts w:ascii="Tahoma" w:hAnsi="Tahoma" w:cs="Tahoma"/>
          <w:bCs/>
          <w:sz w:val="20"/>
          <w:szCs w:val="20"/>
        </w:rPr>
        <w:lastRenderedPageBreak/>
        <w:t>Załącznik Nr 1 do formularza ofertowego</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Umowa nr OSO……………</w:t>
      </w:r>
    </w:p>
    <w:p w:rsidR="00490364" w:rsidRPr="008A5ED1" w:rsidRDefault="00490364" w:rsidP="008A5ED1">
      <w:pPr>
        <w:tabs>
          <w:tab w:val="center" w:pos="7020"/>
        </w:tabs>
        <w:spacing w:after="0" w:line="240" w:lineRule="auto"/>
        <w:jc w:val="center"/>
        <w:rPr>
          <w:rFonts w:ascii="Tahoma" w:hAnsi="Tahoma" w:cs="Tahoma"/>
          <w:b/>
          <w:color w:val="000000"/>
          <w:sz w:val="20"/>
          <w:szCs w:val="20"/>
          <w:lang w:eastAsia="pl-PL"/>
        </w:rPr>
      </w:pPr>
      <w:r w:rsidRPr="008A5ED1">
        <w:rPr>
          <w:rFonts w:ascii="Tahoma" w:hAnsi="Tahoma" w:cs="Tahoma"/>
          <w:b/>
          <w:color w:val="000000"/>
          <w:sz w:val="20"/>
          <w:szCs w:val="20"/>
          <w:lang w:eastAsia="pl-PL"/>
        </w:rPr>
        <w:t>na świadczenie usług usuwania pojazdów z dróg oraz umieszczania ich na parkingu strzeżonym</w:t>
      </w:r>
    </w:p>
    <w:p w:rsidR="00490364" w:rsidRPr="008D0178" w:rsidRDefault="00490364" w:rsidP="00490364">
      <w:pPr>
        <w:tabs>
          <w:tab w:val="center" w:pos="7020"/>
        </w:tabs>
        <w:spacing w:after="0" w:line="240" w:lineRule="auto"/>
        <w:jc w:val="both"/>
        <w:rPr>
          <w:rFonts w:ascii="Tahoma" w:hAnsi="Tahoma" w:cs="Tahoma"/>
          <w:color w:val="000000"/>
          <w:sz w:val="20"/>
          <w:szCs w:val="20"/>
          <w:lang w:eastAsia="pl-PL"/>
        </w:rPr>
      </w:pPr>
    </w:p>
    <w:p w:rsidR="00490364" w:rsidRPr="008D0178" w:rsidRDefault="00490364" w:rsidP="00490364">
      <w:p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zawarta w dniu  ………………….  pomiędzy :</w:t>
      </w:r>
    </w:p>
    <w:p w:rsidR="00490364" w:rsidRPr="008D0178" w:rsidRDefault="00490364" w:rsidP="00490364">
      <w:pPr>
        <w:spacing w:after="0" w:line="240" w:lineRule="auto"/>
        <w:rPr>
          <w:rFonts w:ascii="Tahoma" w:hAnsi="Tahoma" w:cs="Tahoma"/>
          <w:color w:val="000000"/>
          <w:sz w:val="20"/>
          <w:szCs w:val="20"/>
          <w:lang w:eastAsia="pl-PL"/>
        </w:rPr>
      </w:pPr>
      <w:r w:rsidRPr="008D0178">
        <w:rPr>
          <w:rFonts w:ascii="Tahoma" w:hAnsi="Tahoma" w:cs="Tahoma"/>
          <w:b/>
          <w:bCs/>
          <w:color w:val="000000"/>
          <w:sz w:val="20"/>
          <w:szCs w:val="20"/>
          <w:lang w:eastAsia="pl-PL"/>
        </w:rPr>
        <w:t xml:space="preserve">Powiatem Iławskim </w:t>
      </w:r>
      <w:r w:rsidRPr="008D0178">
        <w:rPr>
          <w:rFonts w:ascii="Tahoma" w:hAnsi="Tahoma" w:cs="Tahoma"/>
          <w:color w:val="000000"/>
          <w:sz w:val="20"/>
          <w:szCs w:val="20"/>
          <w:lang w:eastAsia="pl-PL"/>
        </w:rPr>
        <w:t>w imieniu którego działa Starostwo Powiatowe w Iławie</w:t>
      </w:r>
      <w:r w:rsidRPr="008D0178">
        <w:rPr>
          <w:rFonts w:ascii="Tahoma" w:hAnsi="Tahoma" w:cs="Tahoma"/>
          <w:b/>
          <w:bCs/>
          <w:color w:val="000000"/>
          <w:sz w:val="20"/>
          <w:szCs w:val="20"/>
          <w:lang w:eastAsia="pl-PL"/>
        </w:rPr>
        <w:t xml:space="preserve">, </w:t>
      </w:r>
      <w:r w:rsidRPr="008D0178">
        <w:rPr>
          <w:rFonts w:ascii="Tahoma" w:hAnsi="Tahoma" w:cs="Tahoma"/>
          <w:color w:val="000000"/>
          <w:sz w:val="20"/>
          <w:szCs w:val="20"/>
          <w:lang w:eastAsia="pl-PL"/>
        </w:rPr>
        <w:t xml:space="preserve">ul. Gen. Wł. Andersa 2A, zwanym dalej „Zamawiającym" </w:t>
      </w:r>
      <w:r w:rsidRPr="008D0178">
        <w:rPr>
          <w:rFonts w:ascii="Tahoma" w:hAnsi="Tahoma" w:cs="Tahoma"/>
          <w:bCs/>
          <w:color w:val="000000"/>
          <w:sz w:val="20"/>
          <w:szCs w:val="20"/>
          <w:lang w:eastAsia="pl-PL"/>
        </w:rPr>
        <w:t>reprezentowanym przez</w:t>
      </w:r>
      <w:r w:rsidRPr="008D0178">
        <w:rPr>
          <w:rFonts w:ascii="Tahoma" w:hAnsi="Tahoma" w:cs="Tahoma"/>
          <w:color w:val="000000"/>
          <w:sz w:val="20"/>
          <w:szCs w:val="20"/>
          <w:lang w:eastAsia="pl-PL"/>
        </w:rPr>
        <w:t>:</w:t>
      </w:r>
    </w:p>
    <w:p w:rsidR="00490364" w:rsidRPr="008D0178" w:rsidRDefault="00490364" w:rsidP="00490364">
      <w:p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Marka Polańskiego  - Starostę</w:t>
      </w:r>
      <w:r w:rsidR="00696700">
        <w:rPr>
          <w:rFonts w:ascii="Tahoma" w:hAnsi="Tahoma" w:cs="Tahoma"/>
          <w:color w:val="000000"/>
          <w:sz w:val="20"/>
          <w:szCs w:val="20"/>
          <w:lang w:eastAsia="pl-PL"/>
        </w:rPr>
        <w:t xml:space="preserve"> Powiatu</w:t>
      </w:r>
      <w:r w:rsidRPr="008D0178">
        <w:rPr>
          <w:rFonts w:ascii="Tahoma" w:hAnsi="Tahoma" w:cs="Tahoma"/>
          <w:color w:val="000000"/>
          <w:sz w:val="20"/>
          <w:szCs w:val="20"/>
          <w:lang w:eastAsia="pl-PL"/>
        </w:rPr>
        <w:t xml:space="preserve"> Iławskiego</w:t>
      </w:r>
    </w:p>
    <w:p w:rsidR="00490364" w:rsidRPr="008D0178" w:rsidRDefault="00490364" w:rsidP="00490364">
      <w:p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Stanisława </w:t>
      </w:r>
      <w:proofErr w:type="spellStart"/>
      <w:r w:rsidRPr="008D0178">
        <w:rPr>
          <w:rFonts w:ascii="Tahoma" w:hAnsi="Tahoma" w:cs="Tahoma"/>
          <w:color w:val="000000"/>
          <w:sz w:val="20"/>
          <w:szCs w:val="20"/>
          <w:lang w:eastAsia="pl-PL"/>
        </w:rPr>
        <w:t>Kastrau</w:t>
      </w:r>
      <w:proofErr w:type="spellEnd"/>
      <w:r w:rsidRPr="008D0178">
        <w:rPr>
          <w:rFonts w:ascii="Tahoma" w:hAnsi="Tahoma" w:cs="Tahoma"/>
          <w:color w:val="000000"/>
          <w:sz w:val="20"/>
          <w:szCs w:val="20"/>
          <w:lang w:eastAsia="pl-PL"/>
        </w:rPr>
        <w:t xml:space="preserve"> - Wicestarostę</w:t>
      </w:r>
    </w:p>
    <w:p w:rsidR="00490364" w:rsidRPr="008D0178" w:rsidRDefault="00490364" w:rsidP="00490364">
      <w:p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przy kontrasygnacie Barbary </w:t>
      </w:r>
      <w:proofErr w:type="spellStart"/>
      <w:r w:rsidRPr="008D0178">
        <w:rPr>
          <w:rFonts w:ascii="Tahoma" w:hAnsi="Tahoma" w:cs="Tahoma"/>
          <w:color w:val="000000"/>
          <w:sz w:val="20"/>
          <w:szCs w:val="20"/>
          <w:lang w:eastAsia="pl-PL"/>
        </w:rPr>
        <w:t>Myszkiewicz</w:t>
      </w:r>
      <w:proofErr w:type="spellEnd"/>
      <w:r w:rsidRPr="008D0178">
        <w:rPr>
          <w:rFonts w:ascii="Tahoma" w:hAnsi="Tahoma" w:cs="Tahoma"/>
          <w:color w:val="000000"/>
          <w:sz w:val="20"/>
          <w:szCs w:val="20"/>
          <w:lang w:eastAsia="pl-PL"/>
        </w:rPr>
        <w:t xml:space="preserve"> – Skarbnika Powiatu </w:t>
      </w:r>
    </w:p>
    <w:p w:rsidR="00490364" w:rsidRPr="008D0178" w:rsidRDefault="00490364" w:rsidP="00490364">
      <w:pPr>
        <w:spacing w:after="0" w:line="240" w:lineRule="auto"/>
        <w:jc w:val="center"/>
        <w:rPr>
          <w:rFonts w:ascii="Tahoma" w:hAnsi="Tahoma" w:cs="Tahoma"/>
          <w:color w:val="000000"/>
          <w:sz w:val="20"/>
          <w:szCs w:val="20"/>
          <w:lang w:eastAsia="pl-PL"/>
        </w:rPr>
      </w:pPr>
      <w:r w:rsidRPr="008D0178">
        <w:rPr>
          <w:rFonts w:ascii="Tahoma" w:hAnsi="Tahoma" w:cs="Tahoma"/>
          <w:color w:val="000000"/>
          <w:sz w:val="20"/>
          <w:szCs w:val="20"/>
          <w:lang w:eastAsia="pl-PL"/>
        </w:rPr>
        <w:t>a</w:t>
      </w:r>
    </w:p>
    <w:p w:rsidR="00490364" w:rsidRPr="008D0178" w:rsidRDefault="00490364" w:rsidP="00490364">
      <w:p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……………………………………………………………………………………………………….zwanym dalej „Wykonawcą” </w:t>
      </w:r>
    </w:p>
    <w:p w:rsidR="00490364" w:rsidRPr="008D0178" w:rsidRDefault="00490364" w:rsidP="00490364">
      <w:pPr>
        <w:widowControl w:val="0"/>
        <w:tabs>
          <w:tab w:val="left" w:pos="300"/>
          <w:tab w:val="left" w:pos="350"/>
        </w:tabs>
        <w:suppressAutoHyphens/>
        <w:autoSpaceDE w:val="0"/>
        <w:spacing w:after="0" w:line="276" w:lineRule="auto"/>
        <w:jc w:val="both"/>
        <w:rPr>
          <w:rFonts w:ascii="Tahoma" w:hAnsi="Tahoma" w:cs="Tahoma"/>
          <w:bCs/>
          <w:color w:val="000000"/>
          <w:sz w:val="20"/>
          <w:szCs w:val="20"/>
          <w:lang w:eastAsia="ar-SA"/>
        </w:rPr>
      </w:pPr>
      <w:r w:rsidRPr="008D0178">
        <w:rPr>
          <w:rFonts w:ascii="Tahoma" w:hAnsi="Tahoma" w:cs="Tahoma"/>
          <w:bCs/>
          <w:color w:val="000000"/>
          <w:sz w:val="20"/>
          <w:szCs w:val="20"/>
          <w:lang w:eastAsia="ar-SA"/>
        </w:rPr>
        <w:t>reprezentowanym  przez:</w:t>
      </w:r>
    </w:p>
    <w:p w:rsidR="00490364" w:rsidRPr="008D0178" w:rsidRDefault="00490364" w:rsidP="00490364">
      <w:pPr>
        <w:widowControl w:val="0"/>
        <w:numPr>
          <w:ilvl w:val="0"/>
          <w:numId w:val="23"/>
        </w:numPr>
        <w:suppressAutoHyphens/>
        <w:autoSpaceDE w:val="0"/>
        <w:spacing w:after="0" w:line="276" w:lineRule="auto"/>
        <w:ind w:left="284" w:hanging="284"/>
        <w:jc w:val="both"/>
        <w:rPr>
          <w:rFonts w:ascii="Tahoma" w:hAnsi="Tahoma" w:cs="Tahoma"/>
          <w:bCs/>
          <w:color w:val="000000"/>
          <w:sz w:val="20"/>
          <w:szCs w:val="20"/>
          <w:lang w:eastAsia="ar-SA"/>
        </w:rPr>
      </w:pPr>
      <w:r w:rsidRPr="008D0178">
        <w:rPr>
          <w:rFonts w:ascii="Tahoma" w:hAnsi="Tahoma" w:cs="Tahoma"/>
          <w:bCs/>
          <w:color w:val="000000"/>
          <w:sz w:val="20"/>
          <w:szCs w:val="20"/>
          <w:lang w:eastAsia="ar-SA"/>
        </w:rPr>
        <w:t xml:space="preserve">………………………….. – ……………………………….. </w:t>
      </w:r>
    </w:p>
    <w:p w:rsidR="00490364" w:rsidRPr="008D0178" w:rsidRDefault="00490364" w:rsidP="00490364">
      <w:pPr>
        <w:widowControl w:val="0"/>
        <w:numPr>
          <w:ilvl w:val="0"/>
          <w:numId w:val="23"/>
        </w:numPr>
        <w:suppressAutoHyphens/>
        <w:autoSpaceDE w:val="0"/>
        <w:spacing w:after="0" w:line="276" w:lineRule="auto"/>
        <w:ind w:left="284" w:hanging="284"/>
        <w:jc w:val="both"/>
        <w:rPr>
          <w:rFonts w:ascii="Tahoma" w:hAnsi="Tahoma" w:cs="Tahoma"/>
          <w:bCs/>
          <w:color w:val="000000"/>
          <w:sz w:val="20"/>
          <w:szCs w:val="20"/>
          <w:lang w:eastAsia="ar-SA"/>
        </w:rPr>
      </w:pPr>
      <w:r w:rsidRPr="008D0178">
        <w:rPr>
          <w:rFonts w:ascii="Tahoma" w:hAnsi="Tahoma" w:cs="Tahoma"/>
          <w:bCs/>
          <w:color w:val="000000"/>
          <w:sz w:val="20"/>
          <w:szCs w:val="20"/>
          <w:lang w:eastAsia="ar-SA"/>
        </w:rPr>
        <w:t>………………………….. - ………………………………..</w:t>
      </w:r>
    </w:p>
    <w:p w:rsidR="00490364" w:rsidRPr="008D0178" w:rsidRDefault="00490364" w:rsidP="00490364">
      <w:pPr>
        <w:tabs>
          <w:tab w:val="center" w:pos="7020"/>
        </w:tabs>
        <w:spacing w:after="0" w:line="240" w:lineRule="auto"/>
        <w:jc w:val="both"/>
        <w:rPr>
          <w:rFonts w:ascii="Tahoma" w:hAnsi="Tahoma" w:cs="Tahoma"/>
          <w:color w:val="000000"/>
          <w:sz w:val="20"/>
          <w:szCs w:val="20"/>
          <w:lang w:eastAsia="pl-PL"/>
        </w:rPr>
      </w:pPr>
    </w:p>
    <w:p w:rsidR="00490364" w:rsidRPr="008D0178" w:rsidRDefault="00490364" w:rsidP="00490364">
      <w:pPr>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1.</w:t>
      </w:r>
    </w:p>
    <w:p w:rsidR="00490364" w:rsidRPr="008D0178" w:rsidRDefault="00490364" w:rsidP="00490364">
      <w:pPr>
        <w:tabs>
          <w:tab w:val="center" w:pos="7020"/>
        </w:tabs>
        <w:jc w:val="both"/>
        <w:rPr>
          <w:rFonts w:ascii="Tahoma" w:hAnsi="Tahoma" w:cs="Tahoma"/>
          <w:color w:val="000000"/>
          <w:sz w:val="20"/>
          <w:szCs w:val="20"/>
          <w:lang w:eastAsia="pl-PL"/>
        </w:rPr>
      </w:pPr>
      <w:r w:rsidRPr="008D0178">
        <w:rPr>
          <w:rFonts w:ascii="Tahoma" w:hAnsi="Tahoma" w:cs="Tahoma"/>
          <w:color w:val="000000"/>
          <w:sz w:val="20"/>
          <w:szCs w:val="20"/>
          <w:lang w:eastAsia="pl-PL"/>
        </w:rPr>
        <w:t>Zamawiający zleca a Wykonawca zobowiązuje się do świadczenia usług w zakresie usuwania z dróg położonych na terenie powiatu iławskiego pojazdów w sytuacjach określonych w art. 130a ust 1 i 2 ustawy z dnia 20 czerwca 1997 r. – prawo o ruchu drogowym (</w:t>
      </w:r>
      <w:proofErr w:type="spellStart"/>
      <w:r w:rsidRPr="008D0178">
        <w:rPr>
          <w:rFonts w:ascii="Tahoma" w:hAnsi="Tahoma" w:cs="Tahoma"/>
          <w:color w:val="000000"/>
          <w:sz w:val="20"/>
          <w:szCs w:val="20"/>
          <w:lang w:eastAsia="pl-PL"/>
        </w:rPr>
        <w:t>tj</w:t>
      </w:r>
      <w:proofErr w:type="spellEnd"/>
      <w:r w:rsidRPr="008D0178">
        <w:rPr>
          <w:rFonts w:ascii="Tahoma" w:hAnsi="Tahoma" w:cs="Tahoma"/>
          <w:color w:val="000000"/>
          <w:sz w:val="20"/>
          <w:szCs w:val="20"/>
          <w:lang w:eastAsia="pl-PL"/>
        </w:rPr>
        <w:t>, Dz. U. z 2012 r., poz. 1137 z późn. zm.) oraz umieszczania ich na parkingu strzeżonym położonym w miejscowości Susz - Karolewo nr działki …………………………….</w:t>
      </w:r>
    </w:p>
    <w:p w:rsidR="00490364" w:rsidRPr="008D0178" w:rsidRDefault="00490364" w:rsidP="00490364">
      <w:pPr>
        <w:tabs>
          <w:tab w:val="center" w:pos="7020"/>
        </w:tabs>
        <w:spacing w:after="0" w:line="240" w:lineRule="auto"/>
        <w:jc w:val="both"/>
        <w:rPr>
          <w:rFonts w:ascii="Tahoma" w:hAnsi="Tahoma" w:cs="Tahoma"/>
          <w:color w:val="000000"/>
          <w:sz w:val="20"/>
          <w:szCs w:val="20"/>
          <w:lang w:eastAsia="pl-PL"/>
        </w:rPr>
      </w:pP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2.</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OBOWIĄZKI WYKONAWCY</w:t>
      </w:r>
    </w:p>
    <w:p w:rsidR="00490364" w:rsidRPr="008D0178" w:rsidRDefault="00490364" w:rsidP="00490364">
      <w:pPr>
        <w:numPr>
          <w:ilvl w:val="0"/>
          <w:numId w:val="12"/>
        </w:numPr>
        <w:tabs>
          <w:tab w:val="center" w:pos="360"/>
        </w:tabs>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zobowiązuje się do usuwania pojazdów z dróg według niżej ustalonych zasad:</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pojazdy usuwane z dróg będą na podstawie dyspozycji wydanej przez upoważnione do tego podmioty zgodnie z art. 130a ust. 4 ustawy prawo o ruchu drogowym;</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zlecenie usunięcia pojazdu z drogi realizowane będzie całodobowo przez 7 dni w tygodniu bez względu na porę dnia i nocy, dni wolne od pracy oraz niedziele i święta;</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usuwania niżej wymienionych rodzajów pojazdów z dróg i ich umieszczania na parkingu wskazanym przez Zamawiającego:</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 xml:space="preserve">rower lub motorower </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motocykl</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 o dopuszczalnej masie całkowitej do 3,5 t. </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 o dopuszczalnej masie całkowitej powyżej 3,5 t do 7,5 t. </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 o dopuszczalnej masie całkowitej powyżej 7,5 t do 16 t. </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pojazd o dopuszczalnej masie całkowitej powyżej 16 t,</w:t>
      </w:r>
    </w:p>
    <w:p w:rsidR="00490364" w:rsidRPr="008D0178" w:rsidRDefault="00490364" w:rsidP="00490364">
      <w:pPr>
        <w:numPr>
          <w:ilvl w:val="0"/>
          <w:numId w:val="14"/>
        </w:numPr>
        <w:spacing w:after="0" w:line="240" w:lineRule="auto"/>
        <w:ind w:left="1134"/>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 przewożący materiały niebezpieczne. </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umieszcza pojazd na parkingu w miejscu wskazanym przez osobę odbierającą</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dojazd do miejsca wskazanego przez uprawnioną osobę, wydającą dyspozycję usunięcia pojazdu odbywać się będzie w czasie nie dłuższym niż 30 min. (na terenie miasta Iławy) i w czasie nie dłuższym niż 90 min. poza miastem Iława. </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u w:val="single"/>
          <w:lang w:eastAsia="pl-PL"/>
        </w:rPr>
      </w:pPr>
      <w:r w:rsidRPr="008D0178">
        <w:rPr>
          <w:rFonts w:ascii="Tahoma" w:hAnsi="Tahoma" w:cs="Tahoma"/>
          <w:color w:val="000000"/>
          <w:sz w:val="20"/>
          <w:szCs w:val="20"/>
          <w:lang w:eastAsia="pl-PL"/>
        </w:rPr>
        <w:t>Wykonawca współdziała z podmiotami uprawnionymi do wydawania dyspozycji usunięcia pojazdów z dróg (całodobowa łączność telefoniczna), nr tel. ………………………… . Wykonawca informuje Zamawiającego o zmianie powyższego numeru co najmniej na 7 dni przed jej dokonaniem</w:t>
      </w:r>
      <w:r w:rsidRPr="008D0178">
        <w:rPr>
          <w:rFonts w:ascii="Tahoma" w:hAnsi="Tahoma" w:cs="Tahoma"/>
          <w:color w:val="000000"/>
          <w:sz w:val="20"/>
          <w:szCs w:val="20"/>
          <w:u w:val="single"/>
          <w:lang w:eastAsia="pl-PL"/>
        </w:rPr>
        <w:t xml:space="preserve">. </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uporządkuje miejsce zdarzenia ze szkieł, plastiku, metalu, płynów eksploatacyjnych i innych części pojazdu;</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pojazd usunięty z drogi zostanie umieszczony na parkingu strzeżonym, o którym mowa w § 1;</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współdziała z osobami upoważnionymi przez Zamawiającego do odbioru pojazdu na parkingu strzeżonym (całodobowa łączność telefoniczna pod numerami telefonów: ………………………………………………..,</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z czynności przekazania i przyjęcia pojazdu na parking strzeżony sporządzany będzie protokół podpisany czytelnie przez osobę przekazującą i przyjmującą pojazd na parking. Protokół zawiera:</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numer i datę dyspozycji usunięcia pojazdu,</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przyczynę usunięcia pojazdu wskazaną w dyspozycji,</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rodzaj pojazdu i DMC,</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lastRenderedPageBreak/>
        <w:t>numer rejestracyjny,</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numer VIN nadwozia lub ramy,</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data i godzina przyjęcia na parking,</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stan pojazdu (widoczne uszkodzenia),</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dodatkowe wyposażenie (radio, </w:t>
      </w:r>
      <w:proofErr w:type="spellStart"/>
      <w:r w:rsidRPr="008D0178">
        <w:rPr>
          <w:rFonts w:ascii="Tahoma" w:hAnsi="Tahoma" w:cs="Tahoma"/>
          <w:color w:val="000000"/>
          <w:sz w:val="20"/>
          <w:szCs w:val="20"/>
          <w:lang w:eastAsia="pl-PL"/>
        </w:rPr>
        <w:t>cb</w:t>
      </w:r>
      <w:proofErr w:type="spellEnd"/>
      <w:r w:rsidRPr="008D0178">
        <w:rPr>
          <w:rFonts w:ascii="Tahoma" w:hAnsi="Tahoma" w:cs="Tahoma"/>
          <w:color w:val="000000"/>
          <w:sz w:val="20"/>
          <w:szCs w:val="20"/>
          <w:lang w:eastAsia="pl-PL"/>
        </w:rPr>
        <w:t>-radio, koło zapasowe lub inne przewożone rzeczy)</w:t>
      </w:r>
    </w:p>
    <w:p w:rsidR="00490364" w:rsidRPr="008D0178" w:rsidRDefault="00490364" w:rsidP="00490364">
      <w:pPr>
        <w:pStyle w:val="Akapitzlist2"/>
        <w:numPr>
          <w:ilvl w:val="0"/>
          <w:numId w:val="24"/>
        </w:numPr>
        <w:tabs>
          <w:tab w:val="center" w:pos="1080"/>
        </w:tabs>
        <w:spacing w:after="0" w:line="240" w:lineRule="auto"/>
        <w:ind w:left="1080"/>
        <w:jc w:val="both"/>
        <w:rPr>
          <w:rFonts w:ascii="Tahoma" w:hAnsi="Tahoma" w:cs="Tahoma"/>
          <w:color w:val="000000"/>
          <w:sz w:val="20"/>
          <w:szCs w:val="20"/>
          <w:lang w:eastAsia="pl-PL"/>
        </w:rPr>
      </w:pPr>
      <w:r w:rsidRPr="008D0178">
        <w:rPr>
          <w:rFonts w:ascii="Tahoma" w:hAnsi="Tahoma" w:cs="Tahoma"/>
          <w:color w:val="000000"/>
          <w:sz w:val="20"/>
          <w:szCs w:val="20"/>
          <w:lang w:eastAsia="pl-PL"/>
        </w:rPr>
        <w:t>opis ładunku znajdującego się na pojeździe (stan ładunku)</w:t>
      </w:r>
    </w:p>
    <w:p w:rsidR="00490364" w:rsidRPr="008D0178" w:rsidRDefault="00490364" w:rsidP="00490364">
      <w:pPr>
        <w:pStyle w:val="Akapitzlist2"/>
        <w:tabs>
          <w:tab w:val="center" w:pos="1080"/>
        </w:tabs>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Do protokołu dołączana jest dokumentacja fotograficzna obejmująca stan pojazdu i ładunku. </w:t>
      </w:r>
    </w:p>
    <w:p w:rsidR="00490364" w:rsidRPr="008D0178" w:rsidRDefault="00490364" w:rsidP="00490364">
      <w:pPr>
        <w:numPr>
          <w:ilvl w:val="0"/>
          <w:numId w:val="13"/>
        </w:numPr>
        <w:tabs>
          <w:tab w:val="center" w:pos="540"/>
        </w:tabs>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przekaże wraz z pojazdem usuniętym kopię dyspozycji usunięcia pojazdu osobie przyjmującej pojazd na parking strzeżony oraz zawiadomi Starostę o usunięciu pojazdu poprzez dostarczenie kopii dyspozycji usunięcia pojazdu - w dniu przemieszczenia pojazdu na parking strzeżony  a w przypadku usunięcia pojazdu poza godzinami pracy Starostwa Powiatowego w Iławie lub w dzień wolny od pracy - w najbliższym dniu roboczym,</w:t>
      </w:r>
    </w:p>
    <w:p w:rsidR="00490364" w:rsidRPr="008D0178" w:rsidRDefault="00490364" w:rsidP="00490364">
      <w:pPr>
        <w:numPr>
          <w:ilvl w:val="0"/>
          <w:numId w:val="13"/>
        </w:numPr>
        <w:tabs>
          <w:tab w:val="center" w:pos="540"/>
        </w:tabs>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prowadzić będzie ewidencję dokumentacji związanej z usuwaniem i umieszczaniem pojazdów na parkingu strzeżonym,</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przechowuje dokumentację związaną z holowaniem każdego pojazdu, przez okres 5 lat od dnia wykonania czynności,</w:t>
      </w:r>
    </w:p>
    <w:p w:rsidR="00490364" w:rsidRPr="008D0178" w:rsidRDefault="00490364" w:rsidP="00490364">
      <w:pPr>
        <w:numPr>
          <w:ilvl w:val="0"/>
          <w:numId w:val="13"/>
        </w:numPr>
        <w:tabs>
          <w:tab w:val="center" w:pos="540"/>
        </w:tabs>
        <w:spacing w:after="0" w:line="240" w:lineRule="auto"/>
        <w:ind w:left="540"/>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Wykonawca umożliwi przeprowadzenie kontroli osobie upoważnionej przez Zamawiającego w zakresie prowadzenia dokumentacji oraz posiadania bazy transportowej w okresie wykonywania usługi.  </w:t>
      </w:r>
    </w:p>
    <w:p w:rsidR="00490364" w:rsidRPr="008D0178" w:rsidRDefault="00490364" w:rsidP="00490364">
      <w:pPr>
        <w:numPr>
          <w:ilvl w:val="0"/>
          <w:numId w:val="12"/>
        </w:numPr>
        <w:tabs>
          <w:tab w:val="center" w:pos="360"/>
        </w:tabs>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Ponadto Wykonawca:</w:t>
      </w:r>
    </w:p>
    <w:p w:rsidR="00490364" w:rsidRPr="008D0178" w:rsidRDefault="00490364" w:rsidP="00490364">
      <w:pPr>
        <w:numPr>
          <w:ilvl w:val="0"/>
          <w:numId w:val="22"/>
        </w:numPr>
        <w:spacing w:after="0" w:line="240" w:lineRule="auto"/>
        <w:jc w:val="both"/>
        <w:rPr>
          <w:rFonts w:ascii="Tahoma" w:hAnsi="Tahoma" w:cs="Tahoma"/>
          <w:color w:val="000000"/>
          <w:sz w:val="20"/>
          <w:szCs w:val="20"/>
          <w:lang w:eastAsia="ar-SA"/>
        </w:rPr>
      </w:pPr>
      <w:r w:rsidRPr="008D0178">
        <w:rPr>
          <w:rFonts w:ascii="Tahoma" w:hAnsi="Tahoma" w:cs="Tahoma"/>
          <w:color w:val="000000"/>
          <w:sz w:val="20"/>
          <w:szCs w:val="20"/>
          <w:lang w:eastAsia="pl-PL"/>
        </w:rPr>
        <w:t xml:space="preserve">posiada dokument potwierdzający, że jest ubezpieczony od odpowiedzialności cywilnej w zakresie prowadzonej działalności Nr ………………. na okres od dnia ……………. r. do dnia …………. </w:t>
      </w:r>
    </w:p>
    <w:p w:rsidR="00490364" w:rsidRPr="008D0178" w:rsidRDefault="00490364" w:rsidP="00490364">
      <w:pPr>
        <w:numPr>
          <w:ilvl w:val="0"/>
          <w:numId w:val="22"/>
        </w:numPr>
        <w:spacing w:after="0" w:line="240" w:lineRule="auto"/>
        <w:jc w:val="both"/>
        <w:rPr>
          <w:rFonts w:ascii="Tahoma" w:hAnsi="Tahoma" w:cs="Tahoma"/>
          <w:color w:val="000000"/>
          <w:sz w:val="20"/>
          <w:szCs w:val="20"/>
          <w:lang w:eastAsia="ar-SA"/>
        </w:rPr>
      </w:pPr>
      <w:r w:rsidRPr="008D0178">
        <w:rPr>
          <w:rFonts w:ascii="Tahoma" w:hAnsi="Tahoma" w:cs="Tahoma"/>
          <w:color w:val="000000"/>
          <w:sz w:val="20"/>
          <w:szCs w:val="20"/>
          <w:lang w:eastAsia="pl-PL"/>
        </w:rPr>
        <w:t xml:space="preserve">jeżeli okres ubezpieczenia o którym mowa w pkt a) jest krótszy niż termin realizacji przedmiotu zamówienia Wykonawca na co najmniej 7 dni przed upływem terminu przedłoży Zamawiającemu dokument ubezpieczenia obejmujący pozostały okres realizacji przedmiotu zamówienia.  </w:t>
      </w:r>
    </w:p>
    <w:p w:rsidR="00490364" w:rsidRPr="008D0178" w:rsidRDefault="00490364" w:rsidP="00490364">
      <w:pPr>
        <w:numPr>
          <w:ilvl w:val="0"/>
          <w:numId w:val="22"/>
        </w:numPr>
        <w:spacing w:after="0" w:line="240" w:lineRule="auto"/>
        <w:jc w:val="both"/>
        <w:rPr>
          <w:rFonts w:ascii="Tahoma" w:hAnsi="Tahoma" w:cs="Tahoma"/>
          <w:color w:val="000000"/>
          <w:sz w:val="20"/>
          <w:szCs w:val="20"/>
          <w:lang w:eastAsia="ar-SA"/>
        </w:rPr>
      </w:pPr>
      <w:r w:rsidRPr="008D0178">
        <w:rPr>
          <w:rFonts w:ascii="Tahoma" w:hAnsi="Tahoma" w:cs="Tahoma"/>
          <w:color w:val="000000"/>
          <w:sz w:val="20"/>
          <w:szCs w:val="20"/>
          <w:lang w:eastAsia="pl-PL"/>
        </w:rPr>
        <w:t>przedkłada na każde żądanie Zamawiającego dokumenty potwierdzające prawo Wykonawcy do dysponowania pojazdami wykazanymi do realizacji przedmiotu zamówienia (kopie dowodów rejestracyjnych wraz z aktualnym badaniem technicznym i ubezpieczeniem OC),</w:t>
      </w:r>
    </w:p>
    <w:p w:rsidR="00490364" w:rsidRPr="008D0178" w:rsidRDefault="00490364" w:rsidP="00490364">
      <w:pPr>
        <w:numPr>
          <w:ilvl w:val="0"/>
          <w:numId w:val="22"/>
        </w:num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obowiązki Wykonawcy obejmują inne czynności dodatkowe, konieczne do ustawienia pojazdu na drodze, jednakże należności związane z tymi czynnościami dochodzone będą przez Wykonawcę bezpośrednio od właściciela pojazdu lub osoby dysponującej pojazdem na podstawie innego niż własność tytułu prawnego. </w:t>
      </w:r>
    </w:p>
    <w:p w:rsidR="00490364" w:rsidRPr="008D0178" w:rsidRDefault="00490364" w:rsidP="00490364">
      <w:pPr>
        <w:tabs>
          <w:tab w:val="center" w:pos="7020"/>
        </w:tabs>
        <w:spacing w:after="0" w:line="240" w:lineRule="auto"/>
        <w:ind w:left="360"/>
        <w:jc w:val="both"/>
        <w:rPr>
          <w:rFonts w:ascii="Tahoma" w:hAnsi="Tahoma" w:cs="Tahoma"/>
          <w:color w:val="000000"/>
          <w:sz w:val="20"/>
          <w:szCs w:val="20"/>
          <w:lang w:eastAsia="pl-PL"/>
        </w:rPr>
      </w:pP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3.</w:t>
      </w:r>
    </w:p>
    <w:p w:rsidR="00490364" w:rsidRPr="008D0178" w:rsidRDefault="00490364" w:rsidP="00490364">
      <w:pPr>
        <w:numPr>
          <w:ilvl w:val="0"/>
          <w:numId w:val="15"/>
        </w:numPr>
        <w:tabs>
          <w:tab w:val="center" w:pos="360"/>
        </w:tabs>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Celem realizacji przedmiotu zamówienia Wykonawca dysponuje:</w:t>
      </w:r>
    </w:p>
    <w:p w:rsidR="00490364" w:rsidRPr="008D0178" w:rsidRDefault="00490364" w:rsidP="00490364">
      <w:pPr>
        <w:numPr>
          <w:ilvl w:val="0"/>
          <w:numId w:val="16"/>
        </w:num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pojazdem przystosowanym do usuwania i przemieszczania pojazdów o dopuszczalnej masie całkowitej do 3,5 t - …. szt. </w:t>
      </w:r>
    </w:p>
    <w:p w:rsidR="00490364" w:rsidRPr="008D0178" w:rsidRDefault="00490364" w:rsidP="00490364">
      <w:pPr>
        <w:numPr>
          <w:ilvl w:val="0"/>
          <w:numId w:val="16"/>
        </w:num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pojazdem przystosowanym do usuwania i przemieszczania pojazdów o dopuszczalnej masie całkowitej powyżej 3,5 t. - ….. szt., </w:t>
      </w:r>
    </w:p>
    <w:p w:rsidR="00490364" w:rsidRPr="008D0178" w:rsidRDefault="00490364" w:rsidP="00490364">
      <w:pPr>
        <w:numPr>
          <w:ilvl w:val="0"/>
          <w:numId w:val="16"/>
        </w:numPr>
        <w:spacing w:after="0" w:line="240" w:lineRule="auto"/>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pojazdem przystosowanym do usuwania i przemieszczania pojazdów o dopuszczalnej masie całkowitej powyżej 16 t - ……. szt. </w:t>
      </w:r>
    </w:p>
    <w:p w:rsidR="00490364" w:rsidRPr="008D0178" w:rsidRDefault="00490364" w:rsidP="00490364">
      <w:pPr>
        <w:numPr>
          <w:ilvl w:val="0"/>
          <w:numId w:val="15"/>
        </w:numPr>
        <w:tabs>
          <w:tab w:val="center" w:pos="360"/>
        </w:tabs>
        <w:spacing w:after="0" w:line="240" w:lineRule="auto"/>
        <w:ind w:left="360"/>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Wykonawca oświadcza, iż wszystkie pojazdy używane do świadczenia usługi posiadają aktualne okresowe badanie techniczne  i aktualną obowiązkową polisę ubezpieczeniową OC. </w:t>
      </w:r>
    </w:p>
    <w:p w:rsidR="00490364" w:rsidRPr="008D0178" w:rsidRDefault="00490364" w:rsidP="00490364">
      <w:pPr>
        <w:numPr>
          <w:ilvl w:val="0"/>
          <w:numId w:val="15"/>
        </w:numPr>
        <w:tabs>
          <w:tab w:val="center" w:pos="360"/>
        </w:tabs>
        <w:spacing w:after="0" w:line="240" w:lineRule="auto"/>
        <w:ind w:left="360"/>
        <w:jc w:val="both"/>
        <w:rPr>
          <w:rFonts w:ascii="Tahoma" w:hAnsi="Tahoma" w:cs="Tahoma"/>
          <w:color w:val="000000"/>
          <w:sz w:val="20"/>
          <w:szCs w:val="20"/>
          <w:lang w:eastAsia="pl-PL"/>
        </w:rPr>
      </w:pPr>
      <w:r w:rsidRPr="008D0178">
        <w:rPr>
          <w:rFonts w:ascii="Tahoma" w:hAnsi="Tahoma" w:cs="Tahoma"/>
          <w:color w:val="000000"/>
          <w:sz w:val="20"/>
          <w:szCs w:val="20"/>
          <w:lang w:eastAsia="pl-PL"/>
        </w:rPr>
        <w:t>Wykonawca zobowiązuje się do utrzymywania przez cały okres obowiązywania umowy taboru w ilości co najmniej odpowiadającej ilości określonej w ust. 1 oraz do ciągłego ubezpieczenia go w zakresie odpowiedzialności cywilnej. Jeżeli okres ubezpieczenia jest krótszy niż termin realizacji przedmiotu zamówienia Wykonawca na co najmniej 7 dni przed upływem terminu przedłoży Zamawiającemu dokument ubezpieczenia obejmujący pozostały okres realizacji przedmiotu zamówienia</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4.</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TERMIN REALIZACJI PRZEDMIOTU ZAMÓWIENIA</w:t>
      </w:r>
    </w:p>
    <w:p w:rsidR="00490364" w:rsidRPr="008D0178" w:rsidRDefault="00490364" w:rsidP="00490364">
      <w:pPr>
        <w:tabs>
          <w:tab w:val="center" w:pos="7020"/>
        </w:tabs>
        <w:spacing w:after="0" w:line="240" w:lineRule="auto"/>
        <w:jc w:val="both"/>
        <w:rPr>
          <w:rFonts w:ascii="Tahoma" w:hAnsi="Tahoma" w:cs="Tahoma"/>
          <w:b/>
          <w:color w:val="000000"/>
          <w:sz w:val="20"/>
          <w:szCs w:val="20"/>
          <w:lang w:eastAsia="pl-PL"/>
        </w:rPr>
      </w:pPr>
      <w:r w:rsidRPr="008D0178">
        <w:rPr>
          <w:rFonts w:ascii="Tahoma" w:hAnsi="Tahoma" w:cs="Tahoma"/>
          <w:color w:val="000000"/>
          <w:sz w:val="20"/>
          <w:szCs w:val="20"/>
          <w:lang w:eastAsia="pl-PL"/>
        </w:rPr>
        <w:t>Czas realizacji przedmiotu umowy ustala się na okres od dnia 01.01.2016 r. do dnia 31.12.2016 r.</w:t>
      </w:r>
    </w:p>
    <w:p w:rsidR="00490364" w:rsidRPr="008D0178" w:rsidRDefault="00490364" w:rsidP="00490364">
      <w:pPr>
        <w:tabs>
          <w:tab w:val="center" w:pos="7020"/>
        </w:tabs>
        <w:spacing w:after="0" w:line="240" w:lineRule="auto"/>
        <w:ind w:left="426"/>
        <w:jc w:val="both"/>
        <w:rPr>
          <w:rFonts w:ascii="Tahoma" w:hAnsi="Tahoma" w:cs="Tahoma"/>
          <w:b/>
          <w:color w:val="000000"/>
          <w:sz w:val="20"/>
          <w:szCs w:val="20"/>
          <w:lang w:eastAsia="pl-PL"/>
        </w:rPr>
      </w:pP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5</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WYNAGRODZENIE I PŁATNOŚCI</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Wykonawcy przysługuje wyłącznie wynagrodzenie za faktycznie usunięte pojazdu obliczone zgodnie z cenami jednostkowymi wskazanymi w ofercie Wykonawcy.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lastRenderedPageBreak/>
        <w:t>Wynagrodzenie Wykonawcy ustala się jako iloczyn cen jednostkowych i jednostek wykonanej usługi, zgodnie z poniższą tabelą:</w:t>
      </w:r>
    </w:p>
    <w:p w:rsidR="00490364" w:rsidRPr="008D0178" w:rsidRDefault="00490364" w:rsidP="00490364">
      <w:pPr>
        <w:tabs>
          <w:tab w:val="center" w:pos="7020"/>
        </w:tabs>
        <w:spacing w:after="0" w:line="240" w:lineRule="auto"/>
        <w:ind w:left="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 </w:t>
      </w:r>
    </w:p>
    <w:tbl>
      <w:tblPr>
        <w:tblW w:w="7318" w:type="dxa"/>
        <w:jc w:val="center"/>
        <w:tblLayout w:type="fixed"/>
        <w:tblCellMar>
          <w:top w:w="55" w:type="dxa"/>
          <w:left w:w="55" w:type="dxa"/>
          <w:bottom w:w="55" w:type="dxa"/>
          <w:right w:w="55" w:type="dxa"/>
        </w:tblCellMar>
        <w:tblLook w:val="0000" w:firstRow="0" w:lastRow="0" w:firstColumn="0" w:lastColumn="0" w:noHBand="0" w:noVBand="0"/>
      </w:tblPr>
      <w:tblGrid>
        <w:gridCol w:w="4860"/>
        <w:gridCol w:w="2458"/>
      </w:tblGrid>
      <w:tr w:rsidR="00490364" w:rsidRPr="008D0178" w:rsidTr="00A15907">
        <w:trPr>
          <w:trHeight w:val="276"/>
          <w:jc w:val="center"/>
        </w:trPr>
        <w:tc>
          <w:tcPr>
            <w:tcW w:w="4860" w:type="dxa"/>
            <w:tcBorders>
              <w:top w:val="single" w:sz="2" w:space="0" w:color="000000"/>
              <w:left w:val="single" w:sz="2" w:space="0" w:color="000000"/>
              <w:bottom w:val="single" w:sz="4" w:space="0" w:color="auto"/>
              <w:right w:val="single" w:sz="2" w:space="0" w:color="000000"/>
            </w:tcBorders>
          </w:tcPr>
          <w:p w:rsidR="00490364" w:rsidRPr="008D0178" w:rsidRDefault="00490364" w:rsidP="00A15907">
            <w:pPr>
              <w:widowControl w:val="0"/>
              <w:suppressLineNumbers/>
              <w:snapToGrid w:val="0"/>
              <w:spacing w:after="0" w:line="240" w:lineRule="auto"/>
              <w:rPr>
                <w:rFonts w:ascii="Tahoma" w:hAnsi="Tahoma" w:cs="Tahoma"/>
                <w:b/>
                <w:color w:val="000000"/>
                <w:kern w:val="1"/>
                <w:sz w:val="20"/>
                <w:szCs w:val="20"/>
                <w:lang w:eastAsia="pl-PL"/>
              </w:rPr>
            </w:pPr>
            <w:r w:rsidRPr="008D0178">
              <w:rPr>
                <w:rFonts w:ascii="Tahoma" w:hAnsi="Tahoma" w:cs="Tahoma"/>
                <w:b/>
                <w:color w:val="000000"/>
                <w:kern w:val="1"/>
                <w:sz w:val="20"/>
                <w:szCs w:val="20"/>
                <w:lang w:eastAsia="pl-PL"/>
              </w:rPr>
              <w:t>Rodzaj  pojazdu</w:t>
            </w:r>
          </w:p>
        </w:tc>
        <w:tc>
          <w:tcPr>
            <w:tcW w:w="2458" w:type="dxa"/>
            <w:tcBorders>
              <w:top w:val="single" w:sz="2" w:space="0" w:color="000000"/>
              <w:left w:val="single" w:sz="2" w:space="0" w:color="000000"/>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rPr>
                <w:rFonts w:ascii="Tahoma" w:hAnsi="Tahoma" w:cs="Tahoma"/>
                <w:b/>
                <w:color w:val="000000"/>
                <w:kern w:val="1"/>
                <w:sz w:val="20"/>
                <w:szCs w:val="20"/>
                <w:lang w:eastAsia="pl-PL"/>
              </w:rPr>
            </w:pPr>
            <w:r w:rsidRPr="008D0178">
              <w:rPr>
                <w:rFonts w:ascii="Tahoma" w:hAnsi="Tahoma" w:cs="Tahoma"/>
                <w:b/>
                <w:color w:val="000000"/>
                <w:kern w:val="1"/>
                <w:sz w:val="20"/>
                <w:szCs w:val="20"/>
                <w:lang w:eastAsia="pl-PL"/>
              </w:rPr>
              <w:t xml:space="preserve">Cena jednostkowa brutto za  usunięcie jednego pojazdu </w:t>
            </w:r>
          </w:p>
        </w:tc>
      </w:tr>
      <w:tr w:rsidR="00490364" w:rsidRPr="008D0178" w:rsidTr="00A15907">
        <w:trPr>
          <w:trHeight w:val="276"/>
          <w:jc w:val="center"/>
        </w:trPr>
        <w:tc>
          <w:tcPr>
            <w:tcW w:w="4860" w:type="dxa"/>
            <w:tcBorders>
              <w:top w:val="single" w:sz="4" w:space="0" w:color="auto"/>
              <w:left w:val="single" w:sz="4" w:space="0" w:color="auto"/>
              <w:bottom w:val="single" w:sz="4" w:space="0" w:color="auto"/>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Rower lub motorower</w:t>
            </w:r>
          </w:p>
        </w:tc>
        <w:tc>
          <w:tcPr>
            <w:tcW w:w="2458" w:type="dxa"/>
            <w:tcBorders>
              <w:top w:val="single" w:sz="2" w:space="0" w:color="000000"/>
              <w:left w:val="single" w:sz="4" w:space="0" w:color="auto"/>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single" w:sz="4" w:space="0" w:color="auto"/>
              <w:left w:val="single" w:sz="2" w:space="0" w:color="000000"/>
              <w:bottom w:val="single" w:sz="2" w:space="0" w:color="000000"/>
              <w:right w:val="single" w:sz="2" w:space="0" w:color="000000"/>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Motocykl</w:t>
            </w:r>
          </w:p>
        </w:tc>
        <w:tc>
          <w:tcPr>
            <w:tcW w:w="2458" w:type="dxa"/>
            <w:tcBorders>
              <w:top w:val="single" w:sz="2" w:space="0" w:color="000000"/>
              <w:left w:val="single" w:sz="2" w:space="0" w:color="000000"/>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nil"/>
              <w:left w:val="single" w:sz="2" w:space="0" w:color="000000"/>
              <w:bottom w:val="single" w:sz="2" w:space="0" w:color="000000"/>
              <w:right w:val="single" w:sz="2" w:space="0" w:color="000000"/>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Pojazd o dopuszczalnej masie całkowitej do 3,5t</w:t>
            </w:r>
          </w:p>
        </w:tc>
        <w:tc>
          <w:tcPr>
            <w:tcW w:w="2458" w:type="dxa"/>
            <w:tcBorders>
              <w:top w:val="single" w:sz="2" w:space="0" w:color="000000"/>
              <w:left w:val="single" w:sz="2" w:space="0" w:color="000000"/>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nil"/>
              <w:left w:val="single" w:sz="2" w:space="0" w:color="000000"/>
              <w:bottom w:val="single" w:sz="4" w:space="0" w:color="auto"/>
              <w:right w:val="single" w:sz="2" w:space="0" w:color="000000"/>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Pojazd o dopuszczalnej masie całkowitej  powyżej 3,5t do 7,5t</w:t>
            </w:r>
          </w:p>
        </w:tc>
        <w:tc>
          <w:tcPr>
            <w:tcW w:w="2458" w:type="dxa"/>
            <w:tcBorders>
              <w:top w:val="single" w:sz="2" w:space="0" w:color="000000"/>
              <w:left w:val="single" w:sz="2" w:space="0" w:color="000000"/>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single" w:sz="4" w:space="0" w:color="auto"/>
              <w:left w:val="single" w:sz="4" w:space="0" w:color="auto"/>
              <w:bottom w:val="single" w:sz="4" w:space="0" w:color="auto"/>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Pojazd o dopuszczalnej masie całkowitej powyżej 7,5t do 16t</w:t>
            </w:r>
          </w:p>
        </w:tc>
        <w:tc>
          <w:tcPr>
            <w:tcW w:w="2458" w:type="dxa"/>
            <w:tcBorders>
              <w:top w:val="single" w:sz="2" w:space="0" w:color="000000"/>
              <w:left w:val="single" w:sz="4" w:space="0" w:color="auto"/>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single" w:sz="4" w:space="0" w:color="auto"/>
              <w:left w:val="single" w:sz="2" w:space="0" w:color="000000"/>
              <w:bottom w:val="single" w:sz="2" w:space="0" w:color="000000"/>
              <w:right w:val="single" w:sz="2" w:space="0" w:color="000000"/>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Pojazd o dopuszczalnej masie całkowitej powyżej 16 t</w:t>
            </w:r>
          </w:p>
        </w:tc>
        <w:tc>
          <w:tcPr>
            <w:tcW w:w="2458" w:type="dxa"/>
            <w:tcBorders>
              <w:top w:val="single" w:sz="2" w:space="0" w:color="000000"/>
              <w:left w:val="single" w:sz="2" w:space="0" w:color="000000"/>
              <w:bottom w:val="single" w:sz="2" w:space="0" w:color="000000"/>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r w:rsidR="00490364" w:rsidRPr="008D0178" w:rsidTr="00A15907">
        <w:trPr>
          <w:trHeight w:val="276"/>
          <w:jc w:val="center"/>
        </w:trPr>
        <w:tc>
          <w:tcPr>
            <w:tcW w:w="4860" w:type="dxa"/>
            <w:tcBorders>
              <w:top w:val="nil"/>
              <w:left w:val="single" w:sz="2" w:space="0" w:color="000000"/>
              <w:bottom w:val="single" w:sz="4" w:space="0" w:color="auto"/>
              <w:right w:val="single" w:sz="2" w:space="0" w:color="000000"/>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r w:rsidRPr="008D0178">
              <w:rPr>
                <w:rFonts w:ascii="Tahoma" w:hAnsi="Tahoma" w:cs="Tahoma"/>
                <w:color w:val="000000"/>
                <w:kern w:val="1"/>
                <w:sz w:val="20"/>
                <w:szCs w:val="20"/>
                <w:lang w:eastAsia="pl-PL"/>
              </w:rPr>
              <w:t xml:space="preserve">Pojazd przewożący materiały niebezpieczne </w:t>
            </w:r>
          </w:p>
        </w:tc>
        <w:tc>
          <w:tcPr>
            <w:tcW w:w="2458" w:type="dxa"/>
            <w:tcBorders>
              <w:top w:val="single" w:sz="2" w:space="0" w:color="000000"/>
              <w:left w:val="single" w:sz="2" w:space="0" w:color="000000"/>
              <w:bottom w:val="single" w:sz="4" w:space="0" w:color="auto"/>
              <w:right w:val="single" w:sz="4" w:space="0" w:color="auto"/>
            </w:tcBorders>
          </w:tcPr>
          <w:p w:rsidR="00490364" w:rsidRPr="008D0178" w:rsidRDefault="00490364" w:rsidP="00A15907">
            <w:pPr>
              <w:widowControl w:val="0"/>
              <w:suppressLineNumbers/>
              <w:snapToGrid w:val="0"/>
              <w:spacing w:after="0" w:line="240" w:lineRule="auto"/>
              <w:jc w:val="both"/>
              <w:rPr>
                <w:rFonts w:ascii="Tahoma" w:hAnsi="Tahoma" w:cs="Tahoma"/>
                <w:color w:val="000000"/>
                <w:kern w:val="1"/>
                <w:sz w:val="20"/>
                <w:szCs w:val="20"/>
                <w:lang w:eastAsia="pl-PL"/>
              </w:rPr>
            </w:pPr>
          </w:p>
        </w:tc>
      </w:tr>
    </w:tbl>
    <w:p w:rsidR="00490364" w:rsidRPr="008D0178" w:rsidRDefault="00490364" w:rsidP="00490364">
      <w:pPr>
        <w:tabs>
          <w:tab w:val="center" w:pos="7020"/>
        </w:tabs>
        <w:spacing w:after="0" w:line="240" w:lineRule="auto"/>
        <w:ind w:left="284"/>
        <w:jc w:val="both"/>
        <w:rPr>
          <w:rFonts w:ascii="Tahoma" w:hAnsi="Tahoma" w:cs="Tahoma"/>
          <w:color w:val="000000"/>
          <w:sz w:val="20"/>
          <w:szCs w:val="20"/>
          <w:lang w:eastAsia="pl-PL"/>
        </w:rPr>
      </w:pP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Rozliczenie z tytułu świadczenia usługi będzie następowało co miesiąc na podstawie faktury wystawionej przez Wykonawcę. Do faktury Wykonawca załączy wykaz pojazdów usuniętych za miesiąc, którego dotyczy faktura. Wykaz winien zawierać dane identyfikacyjne pojazdów tj.: marka, model pojazdu, numer rejestracyjny numer nadwozia, dopuszczalną masę całkowitą pojazdu. Brak wykazu spowoduje uznanie faktury za wystawioną nieprawidłowo.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Faktury będą wystawione na Zamawiającego: Powiat Iławski, ul. Gen. Wł. Andersa 2a, 14-200 Iława, NIP 7441774059.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Dokumenty o których mowa w ust. 3 Wykonawca doręcza Zamawiającemu do 5-ego dnia miesiąca następującego po miesiącu, w którym usługa została wykonana.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Zapłata będzie dokonywana przelewem na rachunek Wykonawcy wskazany na fakturze. Termin płatności wynosi 14 dni od dnia dostarczenia Zamawiającemu prawidłowo wystawionej faktury, przy czym za dzień zapłaty uznaje się dzień obciążenia rachunku bankowego Zamawiającego.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W razie odstąpienia od wydanej dyspozycji usunięcia pojazdu z drogi, jeżeli wydanie tej dyspozycji spowodowało powstanie kosztów Wykonawcy przysługuje wynagrodzenie określone w uchwale Nr XII/92/15 Rady Powiatu Iławskiego z dnia 29 października 2015 r, </w:t>
      </w:r>
    </w:p>
    <w:p w:rsidR="00490364" w:rsidRPr="008D0178" w:rsidRDefault="00490364" w:rsidP="00490364">
      <w:pPr>
        <w:numPr>
          <w:ilvl w:val="0"/>
          <w:numId w:val="17"/>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Wykonawca nie może zbywać na rzecz osób trzecich wierzytelności względem Zamawiającego powstałych w wyniku realizacji niniejszej umowy. </w:t>
      </w:r>
    </w:p>
    <w:p w:rsidR="00490364" w:rsidRPr="008D0178" w:rsidRDefault="00490364" w:rsidP="00490364">
      <w:pPr>
        <w:tabs>
          <w:tab w:val="center" w:pos="7020"/>
        </w:tabs>
        <w:spacing w:after="0" w:line="240" w:lineRule="auto"/>
        <w:jc w:val="both"/>
        <w:rPr>
          <w:rFonts w:ascii="Tahoma" w:hAnsi="Tahoma" w:cs="Tahoma"/>
          <w:color w:val="000000"/>
          <w:sz w:val="20"/>
          <w:szCs w:val="20"/>
          <w:lang w:eastAsia="pl-PL"/>
        </w:rPr>
      </w:pP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6.</w:t>
      </w:r>
    </w:p>
    <w:p w:rsidR="00490364" w:rsidRPr="008D0178" w:rsidRDefault="00490364" w:rsidP="00490364">
      <w:pPr>
        <w:tabs>
          <w:tab w:val="center" w:pos="7020"/>
        </w:tabs>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KARY UMOWNE</w:t>
      </w:r>
    </w:p>
    <w:p w:rsidR="00490364" w:rsidRPr="008D0178" w:rsidRDefault="00490364" w:rsidP="00490364">
      <w:pPr>
        <w:numPr>
          <w:ilvl w:val="0"/>
          <w:numId w:val="18"/>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Za każdy stwierdzony przypadek nienależytego wykonania umowy przez Wykonawcę, Wykonawca zapłaci Zamawiającemu karę umowną w wysokości</w:t>
      </w:r>
      <w:r w:rsidR="00632FCD">
        <w:rPr>
          <w:rFonts w:ascii="Tahoma" w:hAnsi="Tahoma" w:cs="Tahoma"/>
          <w:color w:val="000000"/>
          <w:sz w:val="20"/>
          <w:szCs w:val="20"/>
          <w:lang w:eastAsia="pl-PL"/>
        </w:rPr>
        <w:t>:</w:t>
      </w:r>
    </w:p>
    <w:p w:rsidR="00490364" w:rsidRPr="008D0178" w:rsidRDefault="00490364" w:rsidP="00490364">
      <w:pPr>
        <w:tabs>
          <w:tab w:val="center" w:pos="7020"/>
        </w:tabs>
        <w:spacing w:after="0" w:line="240" w:lineRule="auto"/>
        <w:ind w:left="284"/>
        <w:jc w:val="both"/>
        <w:rPr>
          <w:rFonts w:ascii="Tahoma" w:hAnsi="Tahoma" w:cs="Tahoma"/>
          <w:color w:val="000000"/>
          <w:sz w:val="20"/>
          <w:szCs w:val="20"/>
          <w:lang w:eastAsia="pl-PL"/>
        </w:rPr>
      </w:pPr>
      <w:r w:rsidRPr="008D0178">
        <w:rPr>
          <w:rFonts w:ascii="Tahoma" w:hAnsi="Tahoma" w:cs="Tahoma"/>
          <w:color w:val="000000"/>
          <w:sz w:val="20"/>
          <w:szCs w:val="20"/>
          <w:lang w:eastAsia="pl-PL"/>
        </w:rPr>
        <w:t>a) 500 zł w przypadku pojazdu o dopuszczalnej masie całkowitej do 16 t,</w:t>
      </w:r>
    </w:p>
    <w:p w:rsidR="00490364" w:rsidRPr="008D0178" w:rsidRDefault="00490364" w:rsidP="00490364">
      <w:pPr>
        <w:tabs>
          <w:tab w:val="center" w:pos="7020"/>
        </w:tabs>
        <w:spacing w:after="0" w:line="240" w:lineRule="auto"/>
        <w:ind w:left="284"/>
        <w:jc w:val="both"/>
        <w:rPr>
          <w:rFonts w:ascii="Tahoma" w:hAnsi="Tahoma" w:cs="Tahoma"/>
          <w:color w:val="000000"/>
          <w:sz w:val="20"/>
          <w:szCs w:val="20"/>
          <w:lang w:eastAsia="pl-PL"/>
        </w:rPr>
      </w:pPr>
      <w:r w:rsidRPr="008D0178">
        <w:rPr>
          <w:rFonts w:ascii="Tahoma" w:hAnsi="Tahoma" w:cs="Tahoma"/>
          <w:color w:val="000000"/>
          <w:sz w:val="20"/>
          <w:szCs w:val="20"/>
          <w:lang w:eastAsia="pl-PL"/>
        </w:rPr>
        <w:t>b) 1.500 zł w przypadku pojazdów o dopuszczalnej masie całkowitej powyżej 16 t,</w:t>
      </w:r>
    </w:p>
    <w:p w:rsidR="00490364" w:rsidRPr="008D0178" w:rsidRDefault="00490364" w:rsidP="00490364">
      <w:pPr>
        <w:tabs>
          <w:tab w:val="center" w:pos="7020"/>
        </w:tabs>
        <w:spacing w:after="0" w:line="240" w:lineRule="auto"/>
        <w:ind w:left="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c) </w:t>
      </w:r>
      <w:r w:rsidRPr="008D0178">
        <w:rPr>
          <w:rFonts w:ascii="Tahoma" w:hAnsi="Tahoma" w:cs="Tahoma"/>
          <w:color w:val="000000"/>
          <w:sz w:val="20"/>
          <w:szCs w:val="20"/>
        </w:rPr>
        <w:t xml:space="preserve">50 zł za każdy rozpoczęty dzień przekroczenia terminu, w którym Wykonawca winien był </w:t>
      </w:r>
      <w:r w:rsidRPr="008D0178">
        <w:rPr>
          <w:rFonts w:ascii="Tahoma" w:hAnsi="Tahoma" w:cs="Tahoma"/>
          <w:color w:val="000000"/>
          <w:sz w:val="20"/>
          <w:szCs w:val="20"/>
          <w:lang w:eastAsia="pl-PL"/>
        </w:rPr>
        <w:t>przedłożyć Zamawiającemu dokumenty, o których mowa w § 2 ust. 2 pkt b oraz § 3 ust. 3 niniejszej umowy.</w:t>
      </w:r>
    </w:p>
    <w:p w:rsidR="00490364" w:rsidRPr="008D0178" w:rsidRDefault="00490364" w:rsidP="00490364">
      <w:pPr>
        <w:numPr>
          <w:ilvl w:val="0"/>
          <w:numId w:val="18"/>
        </w:numPr>
        <w:tabs>
          <w:tab w:val="center" w:pos="360"/>
        </w:tabs>
        <w:spacing w:after="0" w:line="240" w:lineRule="auto"/>
        <w:ind w:left="360"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Za nienależyte wykonanie umowy uznaje się w szczególności:</w:t>
      </w:r>
    </w:p>
    <w:p w:rsidR="00490364" w:rsidRPr="008D0178" w:rsidRDefault="00490364" w:rsidP="00490364">
      <w:pPr>
        <w:numPr>
          <w:ilvl w:val="0"/>
          <w:numId w:val="19"/>
        </w:numPr>
        <w:tabs>
          <w:tab w:val="center" w:pos="720"/>
        </w:tabs>
        <w:spacing w:after="0" w:line="240" w:lineRule="auto"/>
        <w:ind w:left="720" w:hanging="283"/>
        <w:jc w:val="both"/>
        <w:rPr>
          <w:rFonts w:ascii="Tahoma" w:hAnsi="Tahoma" w:cs="Tahoma"/>
          <w:color w:val="000000"/>
          <w:sz w:val="20"/>
          <w:szCs w:val="20"/>
          <w:lang w:eastAsia="pl-PL"/>
        </w:rPr>
      </w:pPr>
      <w:r w:rsidRPr="008D0178">
        <w:rPr>
          <w:rFonts w:ascii="Tahoma" w:hAnsi="Tahoma" w:cs="Tahoma"/>
          <w:color w:val="000000"/>
          <w:sz w:val="20"/>
          <w:szCs w:val="20"/>
          <w:lang w:eastAsia="pl-PL"/>
        </w:rPr>
        <w:t>odmowę wykonania dyspozycji usunięcia (przemieszczenia) pojazdu wydanej przez uprawniony organ,</w:t>
      </w:r>
    </w:p>
    <w:p w:rsidR="00490364" w:rsidRPr="008D0178" w:rsidRDefault="00490364" w:rsidP="00490364">
      <w:pPr>
        <w:numPr>
          <w:ilvl w:val="0"/>
          <w:numId w:val="19"/>
        </w:numPr>
        <w:tabs>
          <w:tab w:val="center" w:pos="720"/>
        </w:tabs>
        <w:spacing w:after="0" w:line="240" w:lineRule="auto"/>
        <w:ind w:left="720" w:hanging="283"/>
        <w:jc w:val="both"/>
        <w:rPr>
          <w:rFonts w:ascii="Tahoma" w:hAnsi="Tahoma" w:cs="Tahoma"/>
          <w:color w:val="000000"/>
          <w:sz w:val="20"/>
          <w:szCs w:val="20"/>
          <w:lang w:eastAsia="pl-PL"/>
        </w:rPr>
      </w:pPr>
      <w:r w:rsidRPr="008D0178">
        <w:rPr>
          <w:rFonts w:ascii="Tahoma" w:hAnsi="Tahoma" w:cs="Tahoma"/>
          <w:color w:val="000000"/>
          <w:sz w:val="20"/>
          <w:szCs w:val="20"/>
          <w:lang w:eastAsia="pl-PL"/>
        </w:rPr>
        <w:t>przekazanie pojazdu na inny parking niż wskazany w umowie,</w:t>
      </w:r>
    </w:p>
    <w:p w:rsidR="00490364" w:rsidRPr="008D0178" w:rsidRDefault="00490364" w:rsidP="00490364">
      <w:pPr>
        <w:numPr>
          <w:ilvl w:val="0"/>
          <w:numId w:val="19"/>
        </w:numPr>
        <w:tabs>
          <w:tab w:val="center" w:pos="720"/>
        </w:tabs>
        <w:spacing w:after="0" w:line="240" w:lineRule="auto"/>
        <w:ind w:left="720" w:hanging="283"/>
        <w:jc w:val="both"/>
        <w:rPr>
          <w:rFonts w:ascii="Tahoma" w:hAnsi="Tahoma" w:cs="Tahoma"/>
          <w:color w:val="000000"/>
          <w:sz w:val="20"/>
          <w:szCs w:val="20"/>
          <w:lang w:eastAsia="pl-PL"/>
        </w:rPr>
      </w:pPr>
      <w:r w:rsidRPr="008D0178">
        <w:rPr>
          <w:rFonts w:ascii="Tahoma" w:hAnsi="Tahoma" w:cs="Tahoma"/>
          <w:color w:val="000000"/>
          <w:sz w:val="20"/>
          <w:szCs w:val="20"/>
          <w:lang w:eastAsia="pl-PL"/>
        </w:rPr>
        <w:t>nieprawidłowe zabezpieczenie pojazdu w czasie transportu powodujące utratę, uszkodzenie lub zwiększenie stopnia uszkodzenia pojazdu,</w:t>
      </w:r>
    </w:p>
    <w:p w:rsidR="00490364" w:rsidRPr="008D0178" w:rsidRDefault="00490364" w:rsidP="00490364">
      <w:pPr>
        <w:keepNext/>
        <w:numPr>
          <w:ilvl w:val="0"/>
          <w:numId w:val="18"/>
        </w:numPr>
        <w:spacing w:after="0" w:line="240" w:lineRule="auto"/>
        <w:ind w:left="284" w:hanging="284"/>
        <w:jc w:val="both"/>
        <w:outlineLvl w:val="0"/>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Wykonawca zapłaci Zamawiającemu karę umowna za nienależyte wykonanie przedmiotu umowy polegające na niedotrzymaniu terminu przybycia na miejsce zdarzenia, o którym mowa w § 2 ust. 1 pkt e) za każdy </w:t>
      </w:r>
      <w:r w:rsidRPr="008D0178">
        <w:rPr>
          <w:rFonts w:ascii="Tahoma" w:hAnsi="Tahoma" w:cs="Tahoma"/>
          <w:color w:val="000000"/>
          <w:sz w:val="20"/>
          <w:szCs w:val="20"/>
          <w:lang w:eastAsia="pl-PL"/>
        </w:rPr>
        <w:lastRenderedPageBreak/>
        <w:t xml:space="preserve">stwierdzony przypadek (z wyjątkiem przypadków usprawiedliwionych np. spowodowanych szczególnie trudnymi warunkami atmosferycznymi). </w:t>
      </w:r>
    </w:p>
    <w:p w:rsidR="00490364" w:rsidRPr="008D0178" w:rsidRDefault="00490364" w:rsidP="00490364">
      <w:pPr>
        <w:keepNext/>
        <w:numPr>
          <w:ilvl w:val="0"/>
          <w:numId w:val="18"/>
        </w:numPr>
        <w:spacing w:after="0" w:line="240" w:lineRule="auto"/>
        <w:ind w:left="284" w:hanging="284"/>
        <w:jc w:val="both"/>
        <w:outlineLvl w:val="0"/>
        <w:rPr>
          <w:rFonts w:ascii="Tahoma" w:hAnsi="Tahoma" w:cs="Tahoma"/>
          <w:color w:val="000000"/>
          <w:sz w:val="20"/>
          <w:szCs w:val="20"/>
          <w:lang w:eastAsia="pl-PL"/>
        </w:rPr>
      </w:pPr>
      <w:r w:rsidRPr="008D0178">
        <w:rPr>
          <w:rFonts w:ascii="Tahoma" w:hAnsi="Tahoma" w:cs="Tahoma"/>
          <w:color w:val="000000"/>
          <w:sz w:val="20"/>
          <w:szCs w:val="20"/>
          <w:lang w:eastAsia="pl-PL"/>
        </w:rPr>
        <w:t xml:space="preserve">Wykonawca zapłaci Zamawiającemu karę umowną w wysokości 5.000 zł za odstąpienie od umowy </w:t>
      </w:r>
      <w:r w:rsidRPr="008D0178">
        <w:rPr>
          <w:rFonts w:ascii="Tahoma" w:hAnsi="Tahoma" w:cs="Tahoma"/>
          <w:color w:val="000000"/>
          <w:sz w:val="20"/>
          <w:szCs w:val="20"/>
          <w:lang w:eastAsia="pl-PL"/>
        </w:rPr>
        <w:br/>
        <w:t xml:space="preserve">z przyczyn za które odpowiedzialność ponosi Wykonawca. </w:t>
      </w:r>
    </w:p>
    <w:p w:rsidR="00490364" w:rsidRPr="008D0178" w:rsidRDefault="00490364" w:rsidP="00490364">
      <w:pPr>
        <w:numPr>
          <w:ilvl w:val="0"/>
          <w:numId w:val="18"/>
        </w:numPr>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Zamawiający zapłaci Wykonawcy karę umowną w wysokości 5.000 zł za odstąpienie o umowy z przyczyn za które odpowiedzialność ponosi Zamawiający. </w:t>
      </w:r>
    </w:p>
    <w:p w:rsidR="00490364" w:rsidRPr="008D0178" w:rsidRDefault="00490364" w:rsidP="00490364">
      <w:pPr>
        <w:numPr>
          <w:ilvl w:val="0"/>
          <w:numId w:val="18"/>
        </w:numPr>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Kary umowne płatne są w terminie 14 dni od dnia doręczenia drugiej stronie umowy pisemnego  oświadczenia o zastosowaniu kary. W przypadku niepodjęcia przez adresata przesyłki za dzień doręczenia przyjmuje się siódmy dzień od powtórnego awizowania przez operatora pocztowego.</w:t>
      </w:r>
    </w:p>
    <w:p w:rsidR="00490364" w:rsidRPr="008D0178" w:rsidRDefault="00490364" w:rsidP="00490364">
      <w:pPr>
        <w:numPr>
          <w:ilvl w:val="0"/>
          <w:numId w:val="18"/>
        </w:numPr>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Za nieuregulowanie zobowiązań wynikających z naliczonych kar umownych w terminie określonym w ust. </w:t>
      </w:r>
      <w:r w:rsidR="00632FCD">
        <w:rPr>
          <w:rFonts w:ascii="Tahoma" w:hAnsi="Tahoma" w:cs="Tahoma"/>
          <w:color w:val="000000"/>
          <w:sz w:val="20"/>
          <w:szCs w:val="20"/>
          <w:lang w:eastAsia="pl-PL"/>
        </w:rPr>
        <w:t>6</w:t>
      </w:r>
      <w:r w:rsidRPr="008D0178">
        <w:rPr>
          <w:rFonts w:ascii="Tahoma" w:hAnsi="Tahoma" w:cs="Tahoma"/>
          <w:color w:val="000000"/>
          <w:sz w:val="20"/>
          <w:szCs w:val="20"/>
          <w:lang w:eastAsia="pl-PL"/>
        </w:rPr>
        <w:t xml:space="preserve"> naliczane są odsetki ustawowe.</w:t>
      </w:r>
    </w:p>
    <w:p w:rsidR="00490364" w:rsidRPr="008D0178" w:rsidRDefault="00490364" w:rsidP="00490364">
      <w:pPr>
        <w:numPr>
          <w:ilvl w:val="0"/>
          <w:numId w:val="18"/>
        </w:numPr>
        <w:spacing w:after="0" w:line="240" w:lineRule="auto"/>
        <w:ind w:left="284" w:hanging="284"/>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Zamawiający może potrącić kary umowne z wynagrodzenia Wykonawcy. </w:t>
      </w:r>
    </w:p>
    <w:p w:rsidR="00490364" w:rsidRPr="008D0178" w:rsidRDefault="00490364" w:rsidP="00490364">
      <w:pPr>
        <w:spacing w:after="0" w:line="240" w:lineRule="auto"/>
        <w:rPr>
          <w:rFonts w:ascii="Tahoma" w:hAnsi="Tahoma" w:cs="Tahoma"/>
          <w:color w:val="000000"/>
          <w:sz w:val="20"/>
          <w:szCs w:val="20"/>
          <w:lang w:eastAsia="pl-PL"/>
        </w:rPr>
      </w:pPr>
    </w:p>
    <w:p w:rsidR="00490364" w:rsidRPr="008D0178" w:rsidRDefault="00490364" w:rsidP="00490364">
      <w:pPr>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7.</w:t>
      </w:r>
    </w:p>
    <w:p w:rsidR="00490364" w:rsidRPr="008D0178" w:rsidRDefault="00490364" w:rsidP="00490364">
      <w:pPr>
        <w:shd w:val="clear" w:color="auto" w:fill="FFFFFF"/>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xml:space="preserve">ROZWIĄZANIE UMOWY </w:t>
      </w:r>
    </w:p>
    <w:p w:rsidR="00490364" w:rsidRPr="008D0178" w:rsidRDefault="00490364" w:rsidP="00490364">
      <w:pPr>
        <w:numPr>
          <w:ilvl w:val="1"/>
          <w:numId w:val="20"/>
        </w:numPr>
        <w:tabs>
          <w:tab w:val="clear" w:pos="1437"/>
          <w:tab w:val="num" w:pos="360"/>
        </w:tabs>
        <w:spacing w:after="0" w:line="240" w:lineRule="auto"/>
        <w:ind w:left="360"/>
        <w:jc w:val="both"/>
        <w:rPr>
          <w:rFonts w:ascii="Tahoma" w:hAnsi="Tahoma" w:cs="Tahoma"/>
          <w:color w:val="000000"/>
          <w:sz w:val="20"/>
          <w:szCs w:val="20"/>
          <w:lang w:eastAsia="pl-PL"/>
        </w:rPr>
      </w:pPr>
      <w:r w:rsidRPr="008D0178">
        <w:rPr>
          <w:rFonts w:ascii="Tahoma" w:hAnsi="Tahoma" w:cs="Tahoma"/>
          <w:color w:val="000000"/>
          <w:sz w:val="20"/>
          <w:szCs w:val="20"/>
          <w:lang w:eastAsia="pl-PL"/>
        </w:rPr>
        <w:t>Zamawiający może rozwiązać umowę ze skutkiem natychmiastowym w następujących okolicznościach:</w:t>
      </w:r>
    </w:p>
    <w:p w:rsidR="00490364" w:rsidRPr="008D0178" w:rsidRDefault="00490364" w:rsidP="00490364">
      <w:pPr>
        <w:numPr>
          <w:ilvl w:val="2"/>
          <w:numId w:val="20"/>
        </w:numPr>
        <w:tabs>
          <w:tab w:val="clear" w:pos="2160"/>
          <w:tab w:val="num" w:pos="720"/>
        </w:tabs>
        <w:spacing w:after="0" w:line="240" w:lineRule="auto"/>
        <w:ind w:left="720"/>
        <w:jc w:val="both"/>
        <w:rPr>
          <w:rFonts w:ascii="Tahoma" w:hAnsi="Tahoma" w:cs="Tahoma"/>
          <w:color w:val="000000"/>
          <w:sz w:val="20"/>
          <w:szCs w:val="20"/>
          <w:lang w:eastAsia="pl-PL"/>
        </w:rPr>
      </w:pPr>
      <w:r w:rsidRPr="008D0178">
        <w:rPr>
          <w:rFonts w:ascii="Tahoma" w:hAnsi="Tahoma" w:cs="Tahoma"/>
          <w:color w:val="000000"/>
          <w:sz w:val="20"/>
          <w:szCs w:val="20"/>
          <w:lang w:eastAsia="pl-PL"/>
        </w:rPr>
        <w:t>likwidacji firmy Wykonawcy w trybie innym niż ogłoszenie upadłości;</w:t>
      </w:r>
    </w:p>
    <w:p w:rsidR="00490364" w:rsidRPr="008D0178" w:rsidRDefault="00490364" w:rsidP="00490364">
      <w:pPr>
        <w:numPr>
          <w:ilvl w:val="2"/>
          <w:numId w:val="20"/>
        </w:numPr>
        <w:tabs>
          <w:tab w:val="clear" w:pos="2160"/>
          <w:tab w:val="num" w:pos="720"/>
        </w:tabs>
        <w:spacing w:after="0" w:line="240" w:lineRule="auto"/>
        <w:ind w:left="720"/>
        <w:jc w:val="both"/>
        <w:rPr>
          <w:rFonts w:ascii="Tahoma" w:hAnsi="Tahoma" w:cs="Tahoma"/>
          <w:color w:val="000000"/>
          <w:sz w:val="20"/>
          <w:szCs w:val="20"/>
          <w:lang w:eastAsia="pl-PL"/>
        </w:rPr>
      </w:pPr>
      <w:r w:rsidRPr="008D0178">
        <w:rPr>
          <w:rFonts w:ascii="Tahoma" w:hAnsi="Tahoma" w:cs="Tahoma"/>
          <w:color w:val="000000"/>
          <w:sz w:val="20"/>
          <w:szCs w:val="20"/>
          <w:lang w:eastAsia="pl-PL"/>
        </w:rPr>
        <w:t>zajęcia majątku Wykonawcy w toku egzekucji przeciw niemu prowadzonej;</w:t>
      </w:r>
    </w:p>
    <w:p w:rsidR="00490364" w:rsidRPr="008D0178" w:rsidRDefault="00490364" w:rsidP="00490364">
      <w:pPr>
        <w:numPr>
          <w:ilvl w:val="2"/>
          <w:numId w:val="20"/>
        </w:numPr>
        <w:tabs>
          <w:tab w:val="clear" w:pos="2160"/>
          <w:tab w:val="num" w:pos="720"/>
        </w:tabs>
        <w:spacing w:after="0" w:line="240" w:lineRule="auto"/>
        <w:ind w:left="720"/>
        <w:jc w:val="both"/>
        <w:rPr>
          <w:rFonts w:ascii="Tahoma" w:hAnsi="Tahoma" w:cs="Tahoma"/>
          <w:color w:val="000000"/>
          <w:sz w:val="20"/>
          <w:szCs w:val="20"/>
          <w:lang w:eastAsia="pl-PL"/>
        </w:rPr>
      </w:pPr>
      <w:r w:rsidRPr="008D0178">
        <w:rPr>
          <w:rFonts w:ascii="Tahoma" w:hAnsi="Tahoma" w:cs="Tahoma"/>
          <w:color w:val="000000"/>
          <w:sz w:val="20"/>
          <w:szCs w:val="20"/>
          <w:lang w:eastAsia="pl-PL"/>
        </w:rPr>
        <w:t>naruszenia postanowień umownych mimo wezwania do zaniechania naruszeń;</w:t>
      </w:r>
    </w:p>
    <w:p w:rsidR="00490364" w:rsidRPr="008D0178" w:rsidRDefault="00490364" w:rsidP="00490364">
      <w:pPr>
        <w:numPr>
          <w:ilvl w:val="1"/>
          <w:numId w:val="20"/>
        </w:numPr>
        <w:tabs>
          <w:tab w:val="clear" w:pos="1437"/>
          <w:tab w:val="num" w:pos="360"/>
        </w:tabs>
        <w:spacing w:after="0" w:line="240" w:lineRule="auto"/>
        <w:ind w:left="360"/>
        <w:jc w:val="both"/>
        <w:rPr>
          <w:rFonts w:ascii="Tahoma" w:hAnsi="Tahoma" w:cs="Tahoma"/>
          <w:color w:val="000000"/>
          <w:sz w:val="20"/>
          <w:szCs w:val="20"/>
          <w:lang w:eastAsia="pl-PL"/>
        </w:rPr>
      </w:pPr>
      <w:r w:rsidRPr="008D0178">
        <w:rPr>
          <w:rFonts w:ascii="Tahoma" w:hAnsi="Tahoma" w:cs="Tahoma"/>
          <w:color w:val="000000"/>
          <w:sz w:val="20"/>
          <w:szCs w:val="20"/>
          <w:lang w:eastAsia="pl-PL"/>
        </w:rPr>
        <w:t xml:space="preserve">Rozwiązanie umowy winno nastąpić w formie pisemnej pod rygorem nieważności i winno zawierać uzasadnienie. </w:t>
      </w:r>
    </w:p>
    <w:p w:rsidR="00696700" w:rsidRDefault="00696700" w:rsidP="00490364">
      <w:pPr>
        <w:shd w:val="clear" w:color="auto" w:fill="FFFFFF"/>
        <w:spacing w:after="0" w:line="240" w:lineRule="auto"/>
        <w:jc w:val="center"/>
        <w:rPr>
          <w:rFonts w:ascii="Tahoma" w:hAnsi="Tahoma" w:cs="Tahoma"/>
          <w:b/>
          <w:color w:val="000000"/>
          <w:sz w:val="20"/>
          <w:szCs w:val="20"/>
          <w:lang w:eastAsia="pl-PL"/>
        </w:rPr>
      </w:pPr>
    </w:p>
    <w:p w:rsidR="00490364" w:rsidRPr="008D0178" w:rsidRDefault="00490364" w:rsidP="00490364">
      <w:pPr>
        <w:shd w:val="clear" w:color="auto" w:fill="FFFFFF"/>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8.</w:t>
      </w:r>
    </w:p>
    <w:p w:rsidR="00490364" w:rsidRPr="008D0178" w:rsidRDefault="00490364" w:rsidP="00490364">
      <w:pPr>
        <w:shd w:val="clear" w:color="auto" w:fill="FFFFFF"/>
        <w:spacing w:after="0" w:line="240" w:lineRule="auto"/>
        <w:jc w:val="center"/>
        <w:rPr>
          <w:rFonts w:ascii="Tahoma" w:hAnsi="Tahoma" w:cs="Tahoma"/>
          <w:b/>
          <w:color w:val="000000"/>
          <w:sz w:val="20"/>
          <w:szCs w:val="20"/>
          <w:lang w:eastAsia="pl-PL"/>
        </w:rPr>
      </w:pPr>
      <w:r w:rsidRPr="008D0178">
        <w:rPr>
          <w:rFonts w:ascii="Tahoma" w:hAnsi="Tahoma" w:cs="Tahoma"/>
          <w:b/>
          <w:color w:val="000000"/>
          <w:sz w:val="20"/>
          <w:szCs w:val="20"/>
          <w:lang w:eastAsia="pl-PL"/>
        </w:rPr>
        <w:t xml:space="preserve">POZOSTAŁE ZAPISY </w:t>
      </w:r>
    </w:p>
    <w:p w:rsidR="00490364" w:rsidRPr="008D0178" w:rsidRDefault="00490364" w:rsidP="00490364">
      <w:pPr>
        <w:numPr>
          <w:ilvl w:val="0"/>
          <w:numId w:val="21"/>
        </w:numPr>
        <w:shd w:val="clear" w:color="auto" w:fill="FFFFFF"/>
        <w:spacing w:after="0" w:line="240" w:lineRule="auto"/>
        <w:ind w:left="284" w:hanging="284"/>
        <w:jc w:val="both"/>
        <w:rPr>
          <w:rFonts w:ascii="Tahoma" w:hAnsi="Tahoma" w:cs="Tahoma"/>
          <w:bCs/>
          <w:color w:val="000000"/>
          <w:spacing w:val="-1"/>
          <w:sz w:val="20"/>
          <w:szCs w:val="20"/>
          <w:lang w:eastAsia="ar-SA"/>
        </w:rPr>
      </w:pPr>
      <w:r w:rsidRPr="008D0178">
        <w:rPr>
          <w:rFonts w:ascii="Tahoma" w:hAnsi="Tahoma" w:cs="Tahoma"/>
          <w:bCs/>
          <w:color w:val="000000"/>
          <w:sz w:val="20"/>
          <w:szCs w:val="20"/>
          <w:lang w:eastAsia="ar-SA"/>
        </w:rPr>
        <w:t>Wszelkie zmiany umowy wymagają formy pisemnej pod rygorem nieważności.</w:t>
      </w:r>
    </w:p>
    <w:p w:rsidR="00490364" w:rsidRPr="008D0178" w:rsidRDefault="00490364" w:rsidP="00490364">
      <w:pPr>
        <w:numPr>
          <w:ilvl w:val="0"/>
          <w:numId w:val="21"/>
        </w:numPr>
        <w:shd w:val="clear" w:color="auto" w:fill="FFFFFF"/>
        <w:spacing w:after="0" w:line="240" w:lineRule="auto"/>
        <w:ind w:left="284" w:hanging="284"/>
        <w:jc w:val="both"/>
        <w:rPr>
          <w:rFonts w:ascii="Tahoma" w:hAnsi="Tahoma" w:cs="Tahoma"/>
          <w:bCs/>
          <w:color w:val="000000"/>
          <w:spacing w:val="-21"/>
          <w:sz w:val="20"/>
          <w:szCs w:val="20"/>
          <w:lang w:eastAsia="ar-SA"/>
        </w:rPr>
      </w:pPr>
      <w:r w:rsidRPr="008D0178">
        <w:rPr>
          <w:rFonts w:ascii="Tahoma" w:hAnsi="Tahoma" w:cs="Tahoma"/>
          <w:bCs/>
          <w:color w:val="000000"/>
          <w:spacing w:val="-1"/>
          <w:sz w:val="20"/>
          <w:szCs w:val="20"/>
          <w:lang w:eastAsia="ar-SA"/>
        </w:rPr>
        <w:t>W sprawach nieuregulowanych niniejszą umową mają zastosowanie odpowiednie przepisy Kodeksu Cywilnego.</w:t>
      </w:r>
    </w:p>
    <w:p w:rsidR="00490364" w:rsidRPr="008D0178" w:rsidRDefault="00490364" w:rsidP="00490364">
      <w:pPr>
        <w:numPr>
          <w:ilvl w:val="0"/>
          <w:numId w:val="21"/>
        </w:numPr>
        <w:shd w:val="clear" w:color="auto" w:fill="FFFFFF"/>
        <w:spacing w:after="0" w:line="240" w:lineRule="auto"/>
        <w:ind w:left="284" w:hanging="284"/>
        <w:jc w:val="both"/>
        <w:rPr>
          <w:rFonts w:ascii="Tahoma" w:hAnsi="Tahoma" w:cs="Tahoma"/>
          <w:bCs/>
          <w:color w:val="000000"/>
          <w:sz w:val="20"/>
          <w:szCs w:val="20"/>
          <w:lang w:eastAsia="ar-SA"/>
        </w:rPr>
      </w:pPr>
      <w:r w:rsidRPr="008D0178">
        <w:rPr>
          <w:rFonts w:ascii="Tahoma" w:hAnsi="Tahoma" w:cs="Tahoma"/>
          <w:bCs/>
          <w:color w:val="000000"/>
          <w:sz w:val="20"/>
          <w:szCs w:val="20"/>
          <w:lang w:eastAsia="ar-SA"/>
        </w:rPr>
        <w:t>Sprawy sporne będą rozstrzygane przez sąd właściwy miejscowo dla siedziby Zamawiającego</w:t>
      </w:r>
      <w:r w:rsidRPr="008D0178">
        <w:rPr>
          <w:rFonts w:ascii="Tahoma" w:hAnsi="Tahoma" w:cs="Tahoma"/>
          <w:bCs/>
          <w:color w:val="000000"/>
          <w:spacing w:val="-21"/>
          <w:sz w:val="20"/>
          <w:szCs w:val="20"/>
          <w:lang w:eastAsia="ar-SA"/>
        </w:rPr>
        <w:t>.</w:t>
      </w:r>
    </w:p>
    <w:p w:rsidR="00490364" w:rsidRPr="008D0178" w:rsidRDefault="00490364" w:rsidP="00490364">
      <w:pPr>
        <w:numPr>
          <w:ilvl w:val="0"/>
          <w:numId w:val="21"/>
        </w:numPr>
        <w:shd w:val="clear" w:color="auto" w:fill="FFFFFF"/>
        <w:spacing w:after="0" w:line="240" w:lineRule="auto"/>
        <w:ind w:left="284" w:hanging="284"/>
        <w:jc w:val="both"/>
        <w:rPr>
          <w:rFonts w:ascii="Tahoma" w:hAnsi="Tahoma" w:cs="Tahoma"/>
          <w:bCs/>
          <w:color w:val="000000"/>
          <w:sz w:val="20"/>
          <w:szCs w:val="20"/>
          <w:lang w:eastAsia="ar-SA"/>
        </w:rPr>
      </w:pPr>
      <w:r w:rsidRPr="008D0178">
        <w:rPr>
          <w:rFonts w:ascii="Tahoma" w:hAnsi="Tahoma" w:cs="Tahoma"/>
          <w:bCs/>
          <w:color w:val="000000"/>
          <w:sz w:val="20"/>
          <w:szCs w:val="20"/>
          <w:lang w:eastAsia="ar-SA"/>
        </w:rPr>
        <w:t>Niniejszą umowę sporządzono w czterech jednobrzmiących egzemplarzach, z czego trzy otrzymuje  Zamawiający a jeden  Wykonawca.</w:t>
      </w:r>
    </w:p>
    <w:p w:rsidR="00490364" w:rsidRPr="008D0178" w:rsidRDefault="00490364" w:rsidP="00490364">
      <w:pPr>
        <w:tabs>
          <w:tab w:val="center" w:pos="7020"/>
        </w:tabs>
        <w:spacing w:after="0" w:line="240" w:lineRule="auto"/>
        <w:ind w:left="284"/>
        <w:jc w:val="both"/>
        <w:rPr>
          <w:rFonts w:ascii="Arial" w:hAnsi="Arial" w:cs="Arial"/>
          <w:color w:val="000000"/>
          <w:sz w:val="20"/>
          <w:szCs w:val="20"/>
          <w:lang w:eastAsia="pl-PL"/>
        </w:rPr>
      </w:pPr>
    </w:p>
    <w:p w:rsidR="00490364" w:rsidRPr="008D0178" w:rsidRDefault="00490364" w:rsidP="00490364">
      <w:pPr>
        <w:tabs>
          <w:tab w:val="center" w:pos="7020"/>
        </w:tabs>
        <w:spacing w:after="0" w:line="240" w:lineRule="auto"/>
        <w:jc w:val="both"/>
        <w:rPr>
          <w:rFonts w:ascii="Arial" w:hAnsi="Arial" w:cs="Arial"/>
          <w:color w:val="000000"/>
          <w:sz w:val="20"/>
          <w:szCs w:val="20"/>
          <w:lang w:eastAsia="pl-PL"/>
        </w:rPr>
      </w:pPr>
      <w:r w:rsidRPr="008D0178">
        <w:rPr>
          <w:rFonts w:ascii="Arial" w:hAnsi="Arial" w:cs="Arial"/>
          <w:color w:val="000000"/>
          <w:sz w:val="20"/>
          <w:szCs w:val="20"/>
          <w:lang w:eastAsia="pl-PL"/>
        </w:rPr>
        <w:t xml:space="preserve"> </w:t>
      </w:r>
    </w:p>
    <w:p w:rsidR="00490364" w:rsidRPr="008D0178" w:rsidRDefault="00490364" w:rsidP="00490364">
      <w:pPr>
        <w:tabs>
          <w:tab w:val="center" w:pos="7020"/>
        </w:tabs>
        <w:spacing w:after="0" w:line="240" w:lineRule="auto"/>
        <w:jc w:val="both"/>
        <w:rPr>
          <w:rFonts w:ascii="Arial" w:hAnsi="Arial" w:cs="Arial"/>
          <w:color w:val="000000"/>
          <w:sz w:val="20"/>
          <w:szCs w:val="20"/>
          <w:lang w:eastAsia="pl-PL"/>
        </w:rPr>
      </w:pPr>
    </w:p>
    <w:p w:rsidR="00490364" w:rsidRPr="008D0178" w:rsidRDefault="00490364" w:rsidP="00490364">
      <w:pPr>
        <w:tabs>
          <w:tab w:val="center" w:pos="7020"/>
        </w:tabs>
        <w:spacing w:after="0" w:line="240" w:lineRule="auto"/>
        <w:jc w:val="both"/>
        <w:rPr>
          <w:rFonts w:ascii="Arial" w:hAnsi="Arial" w:cs="Arial"/>
          <w:color w:val="000000"/>
          <w:sz w:val="20"/>
          <w:szCs w:val="20"/>
          <w:lang w:eastAsia="pl-PL"/>
        </w:rPr>
      </w:pPr>
    </w:p>
    <w:p w:rsidR="00490364" w:rsidRPr="008D0178" w:rsidRDefault="00490364" w:rsidP="00490364">
      <w:pPr>
        <w:rPr>
          <w:rFonts w:ascii="Times New Roman" w:hAnsi="Times New Roman"/>
          <w:color w:val="000000"/>
        </w:rPr>
      </w:pPr>
    </w:p>
    <w:p w:rsidR="00490364" w:rsidRPr="008D0178" w:rsidRDefault="00490364" w:rsidP="00490364">
      <w:pPr>
        <w:rPr>
          <w:rFonts w:ascii="Times New Roman" w:hAnsi="Times New Roman"/>
          <w:color w:val="000000"/>
        </w:rPr>
      </w:pPr>
    </w:p>
    <w:p w:rsidR="00490364" w:rsidRDefault="00490364" w:rsidP="00F85DD1">
      <w:pPr>
        <w:pStyle w:val="Tekstpodstawowywcity"/>
        <w:ind w:left="0"/>
        <w:jc w:val="right"/>
        <w:rPr>
          <w:rFonts w:ascii="Tahoma" w:hAnsi="Tahoma" w:cs="Tahoma"/>
          <w:b/>
          <w:bCs/>
          <w:sz w:val="20"/>
          <w:szCs w:val="20"/>
        </w:rPr>
      </w:pPr>
    </w:p>
    <w:sectPr w:rsidR="00490364" w:rsidSect="00766D6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7A" w:rsidRDefault="000E6F7A">
      <w:pPr>
        <w:spacing w:after="0" w:line="240" w:lineRule="auto"/>
      </w:pPr>
      <w:r>
        <w:separator/>
      </w:r>
    </w:p>
  </w:endnote>
  <w:endnote w:type="continuationSeparator" w:id="0">
    <w:p w:rsidR="000E6F7A" w:rsidRDefault="000E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90024281"/>
      <w:docPartObj>
        <w:docPartGallery w:val="Page Numbers (Bottom of Page)"/>
        <w:docPartUnique/>
      </w:docPartObj>
    </w:sdtPr>
    <w:sdtEndPr>
      <w:rPr>
        <w:sz w:val="16"/>
        <w:szCs w:val="16"/>
      </w:rPr>
    </w:sdtEndPr>
    <w:sdtContent>
      <w:p w:rsidR="00766D63" w:rsidRPr="001A1CB2" w:rsidRDefault="00766D63">
        <w:pPr>
          <w:pStyle w:val="Stopka"/>
          <w:jc w:val="right"/>
          <w:rPr>
            <w:rFonts w:asciiTheme="majorHAnsi" w:eastAsiaTheme="majorEastAsia" w:hAnsiTheme="majorHAnsi" w:cstheme="majorBidi"/>
            <w:sz w:val="16"/>
            <w:szCs w:val="16"/>
          </w:rPr>
        </w:pPr>
        <w:r w:rsidRPr="001A1CB2">
          <w:rPr>
            <w:rFonts w:asciiTheme="majorHAnsi" w:eastAsiaTheme="majorEastAsia" w:hAnsiTheme="majorHAnsi" w:cstheme="majorBidi"/>
            <w:sz w:val="16"/>
            <w:szCs w:val="16"/>
          </w:rPr>
          <w:t xml:space="preserve">str. </w:t>
        </w:r>
        <w:r w:rsidRPr="001A1CB2">
          <w:rPr>
            <w:rFonts w:asciiTheme="minorHAnsi" w:eastAsiaTheme="minorEastAsia" w:hAnsiTheme="minorHAnsi"/>
            <w:sz w:val="16"/>
            <w:szCs w:val="16"/>
          </w:rPr>
          <w:fldChar w:fldCharType="begin"/>
        </w:r>
        <w:r w:rsidRPr="001A1CB2">
          <w:rPr>
            <w:sz w:val="16"/>
            <w:szCs w:val="16"/>
          </w:rPr>
          <w:instrText>PAGE    \* MERGEFORMAT</w:instrText>
        </w:r>
        <w:r w:rsidRPr="001A1CB2">
          <w:rPr>
            <w:rFonts w:asciiTheme="minorHAnsi" w:eastAsiaTheme="minorEastAsia" w:hAnsiTheme="minorHAnsi"/>
            <w:sz w:val="16"/>
            <w:szCs w:val="16"/>
          </w:rPr>
          <w:fldChar w:fldCharType="separate"/>
        </w:r>
        <w:r w:rsidR="00FF7E32" w:rsidRPr="00FF7E32">
          <w:rPr>
            <w:rFonts w:asciiTheme="majorHAnsi" w:eastAsiaTheme="majorEastAsia" w:hAnsiTheme="majorHAnsi" w:cstheme="majorBidi"/>
            <w:noProof/>
            <w:sz w:val="16"/>
            <w:szCs w:val="16"/>
          </w:rPr>
          <w:t>11</w:t>
        </w:r>
        <w:r w:rsidRPr="001A1CB2">
          <w:rPr>
            <w:rFonts w:asciiTheme="majorHAnsi" w:eastAsiaTheme="majorEastAsia" w:hAnsiTheme="majorHAnsi" w:cstheme="majorBidi"/>
            <w:sz w:val="16"/>
            <w:szCs w:val="16"/>
          </w:rPr>
          <w:fldChar w:fldCharType="end"/>
        </w:r>
      </w:p>
    </w:sdtContent>
  </w:sdt>
  <w:p w:rsidR="00766D63" w:rsidRDefault="00766D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7A" w:rsidRDefault="000E6F7A">
      <w:pPr>
        <w:spacing w:after="0" w:line="240" w:lineRule="auto"/>
      </w:pPr>
      <w:r>
        <w:separator/>
      </w:r>
    </w:p>
  </w:footnote>
  <w:footnote w:type="continuationSeparator" w:id="0">
    <w:p w:rsidR="000E6F7A" w:rsidRDefault="000E6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7E12CE"/>
    <w:lvl w:ilvl="0">
      <w:start w:val="1"/>
      <w:numFmt w:val="none"/>
      <w:pStyle w:val="Nagwek1"/>
      <w:suff w:val="nothing"/>
      <w:lvlText w:val=""/>
      <w:lvlJc w:val="left"/>
      <w:pPr>
        <w:tabs>
          <w:tab w:val="num" w:pos="0"/>
        </w:tabs>
        <w:ind w:left="0" w:firstLine="0"/>
      </w:pPr>
      <w:rPr>
        <w:rFonts w:cs="Times New Roman"/>
      </w:rPr>
    </w:lvl>
    <w:lvl w:ilvl="1">
      <w:start w:val="1"/>
      <w:numFmt w:val="decimal"/>
      <w:lvlText w:val="%2."/>
      <w:lvlJc w:val="left"/>
      <w:pPr>
        <w:tabs>
          <w:tab w:val="num" w:pos="576"/>
        </w:tabs>
        <w:ind w:left="576" w:hanging="576"/>
      </w:pPr>
      <w:rPr>
        <w:rFonts w:cs="Times New Roman"/>
        <w:b w:val="0"/>
        <w:i w:val="0"/>
        <w:sz w:val="2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decimal"/>
      <w:lvlText w:val="%7."/>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2340"/>
        </w:tabs>
        <w:ind w:left="2340" w:hanging="360"/>
      </w:pPr>
    </w:lvl>
    <w:lvl w:ilvl="1">
      <w:start w:val="1"/>
      <w:numFmt w:val="decimal"/>
      <w:lvlText w:val="%2."/>
      <w:lvlJc w:val="left"/>
      <w:pPr>
        <w:tabs>
          <w:tab w:val="num" w:pos="360"/>
        </w:tabs>
        <w:ind w:left="360" w:hanging="360"/>
      </w:pPr>
      <w:rPr>
        <w:i w:val="0"/>
        <w:sz w:val="24"/>
        <w:szCs w:val="24"/>
      </w:rPr>
    </w:lvl>
    <w:lvl w:ilvl="2">
      <w:start w:val="1"/>
      <w:numFmt w:val="upperLetter"/>
      <w:lvlText w:val="%3."/>
      <w:lvlJc w:val="left"/>
      <w:pPr>
        <w:tabs>
          <w:tab w:val="num" w:pos="708"/>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upperLetter"/>
      <w:pStyle w:val="Nagwek5"/>
      <w:lvlText w:val="%1."/>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5" w15:restartNumberingAfterBreak="0">
    <w:nsid w:val="00000006"/>
    <w:multiLevelType w:val="singleLevel"/>
    <w:tmpl w:val="7B84F42E"/>
    <w:name w:val="WW8Num6"/>
    <w:lvl w:ilvl="0">
      <w:start w:val="1"/>
      <w:numFmt w:val="decimal"/>
      <w:lvlText w:val="%1."/>
      <w:lvlJc w:val="left"/>
      <w:pPr>
        <w:tabs>
          <w:tab w:val="num" w:pos="0"/>
        </w:tabs>
        <w:ind w:left="720" w:hanging="360"/>
      </w:pPr>
      <w:rPr>
        <w:rFonts w:hint="default"/>
        <w:b w:val="0"/>
        <w:bCs/>
        <w:i w:val="0"/>
        <w:color w:val="000000"/>
        <w:sz w:val="20"/>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360"/>
        </w:tabs>
        <w:ind w:left="360" w:hanging="360"/>
      </w:pPr>
      <w:rPr>
        <w:rFonts w:cs="Arial"/>
      </w:rPr>
    </w:lvl>
  </w:abstractNum>
  <w:abstractNum w:abstractNumId="7" w15:restartNumberingAfterBreak="0">
    <w:nsid w:val="00000008"/>
    <w:multiLevelType w:val="singleLevel"/>
    <w:tmpl w:val="00000008"/>
    <w:name w:val="WW8Num8"/>
    <w:lvl w:ilvl="0">
      <w:start w:val="1"/>
      <w:numFmt w:val="upp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upperLetter"/>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upperLetter"/>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upperLetter"/>
      <w:lvlText w:val="%1."/>
      <w:lvlJc w:val="left"/>
      <w:pPr>
        <w:tabs>
          <w:tab w:val="num" w:pos="180"/>
        </w:tabs>
        <w:ind w:left="180" w:hanging="360"/>
      </w:pPr>
    </w:lvl>
  </w:abstractNum>
  <w:abstractNum w:abstractNumId="11" w15:restartNumberingAfterBreak="0">
    <w:nsid w:val="0000000C"/>
    <w:multiLevelType w:val="singleLevel"/>
    <w:tmpl w:val="0000000C"/>
    <w:name w:val="WW8Num12"/>
    <w:lvl w:ilvl="0">
      <w:start w:val="1"/>
      <w:numFmt w:val="upperLetter"/>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upperLetter"/>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upperLetter"/>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0004372A"/>
    <w:multiLevelType w:val="hybridMultilevel"/>
    <w:tmpl w:val="2EB8C54E"/>
    <w:lvl w:ilvl="0" w:tplc="261C77EC">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5" w15:restartNumberingAfterBreak="0">
    <w:nsid w:val="0B5D0E89"/>
    <w:multiLevelType w:val="hybridMultilevel"/>
    <w:tmpl w:val="99D65688"/>
    <w:lvl w:ilvl="0" w:tplc="8F982C44">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15:restartNumberingAfterBreak="0">
    <w:nsid w:val="1C1D43E2"/>
    <w:multiLevelType w:val="hybridMultilevel"/>
    <w:tmpl w:val="F484F0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CEE2053"/>
    <w:multiLevelType w:val="hybridMultilevel"/>
    <w:tmpl w:val="382A1ECC"/>
    <w:lvl w:ilvl="0" w:tplc="9FBA1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1881968"/>
    <w:multiLevelType w:val="hybridMultilevel"/>
    <w:tmpl w:val="DA2C6DDE"/>
    <w:lvl w:ilvl="0" w:tplc="0415000D">
      <w:start w:val="1"/>
      <w:numFmt w:val="bullet"/>
      <w:lvlText w:val=""/>
      <w:lvlJc w:val="left"/>
      <w:pPr>
        <w:ind w:left="1364" w:hanging="360"/>
      </w:pPr>
      <w:rPr>
        <w:rFonts w:ascii="Wingdings" w:hAnsi="Wingdings" w:cs="Times New Roman"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Times New Roman" w:hint="default"/>
      </w:rPr>
    </w:lvl>
    <w:lvl w:ilvl="3" w:tplc="04150001">
      <w:start w:val="1"/>
      <w:numFmt w:val="bullet"/>
      <w:lvlText w:val=""/>
      <w:lvlJc w:val="left"/>
      <w:pPr>
        <w:ind w:left="3524" w:hanging="360"/>
      </w:pPr>
      <w:rPr>
        <w:rFonts w:ascii="Symbol" w:hAnsi="Symbol" w:cs="Times New Roman"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Times New Roman" w:hint="default"/>
      </w:rPr>
    </w:lvl>
    <w:lvl w:ilvl="6" w:tplc="04150001">
      <w:start w:val="1"/>
      <w:numFmt w:val="bullet"/>
      <w:lvlText w:val=""/>
      <w:lvlJc w:val="left"/>
      <w:pPr>
        <w:ind w:left="5684" w:hanging="360"/>
      </w:pPr>
      <w:rPr>
        <w:rFonts w:ascii="Symbol" w:hAnsi="Symbol" w:cs="Times New Roman"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Times New Roman" w:hint="default"/>
      </w:rPr>
    </w:lvl>
  </w:abstractNum>
  <w:abstractNum w:abstractNumId="19" w15:restartNumberingAfterBreak="0">
    <w:nsid w:val="29F66EF7"/>
    <w:multiLevelType w:val="hybridMultilevel"/>
    <w:tmpl w:val="B7107870"/>
    <w:lvl w:ilvl="0" w:tplc="1BA041E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AB05EFB"/>
    <w:multiLevelType w:val="hybridMultilevel"/>
    <w:tmpl w:val="4216CB5E"/>
    <w:lvl w:ilvl="0" w:tplc="20E6609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AE01C55"/>
    <w:multiLevelType w:val="hybridMultilevel"/>
    <w:tmpl w:val="5C7468F4"/>
    <w:lvl w:ilvl="0" w:tplc="88DA9722">
      <w:start w:val="1"/>
      <w:numFmt w:val="lowerLetter"/>
      <w:lvlText w:val="%1)"/>
      <w:lvlJc w:val="left"/>
      <w:pPr>
        <w:ind w:left="644" w:hanging="360"/>
      </w:pPr>
      <w:rPr>
        <w:rFonts w:cs="Times New Roman" w:hint="default"/>
        <w:b w:val="0"/>
        <w:i w:val="0"/>
        <w:color w:val="auto"/>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7B71579"/>
    <w:multiLevelType w:val="hybridMultilevel"/>
    <w:tmpl w:val="F0FEEECC"/>
    <w:name w:val="WW8Num62"/>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A60CB4"/>
    <w:multiLevelType w:val="hybridMultilevel"/>
    <w:tmpl w:val="14601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343AD8"/>
    <w:multiLevelType w:val="hybridMultilevel"/>
    <w:tmpl w:val="4C48D91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3DB23EE"/>
    <w:multiLevelType w:val="hybridMultilevel"/>
    <w:tmpl w:val="4A4CA460"/>
    <w:lvl w:ilvl="0" w:tplc="0000000C">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37"/>
        </w:tabs>
        <w:ind w:left="1437" w:hanging="357"/>
      </w:pPr>
      <w:rPr>
        <w:rFonts w:ascii="Times New Roman" w:hAnsi="Times New Roman" w:cs="Times New Roman"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lowerLetter"/>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4F254F9"/>
    <w:multiLevelType w:val="hybridMultilevel"/>
    <w:tmpl w:val="7D08FE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61D4368"/>
    <w:multiLevelType w:val="hybridMultilevel"/>
    <w:tmpl w:val="83328440"/>
    <w:lvl w:ilvl="0" w:tplc="7AB0123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45C30"/>
    <w:multiLevelType w:val="hybridMultilevel"/>
    <w:tmpl w:val="C20AA054"/>
    <w:lvl w:ilvl="0" w:tplc="98DA6086">
      <w:start w:val="1"/>
      <w:numFmt w:val="lowerLetter"/>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 w15:restartNumberingAfterBreak="0">
    <w:nsid w:val="69EC4071"/>
    <w:multiLevelType w:val="hybridMultilevel"/>
    <w:tmpl w:val="F7F4FB98"/>
    <w:lvl w:ilvl="0" w:tplc="24621634">
      <w:start w:val="1"/>
      <w:numFmt w:val="decimal"/>
      <w:lvlText w:val="%1."/>
      <w:lvlJc w:val="left"/>
      <w:pPr>
        <w:ind w:left="720" w:hanging="360"/>
      </w:pPr>
      <w:rPr>
        <w:rFonts w:ascii="Times New Roman" w:hAnsi="Times New Roman" w:cs="Times New Roman" w:hint="default"/>
        <w:b w:val="0"/>
        <w:i w:val="0"/>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B626DBB"/>
    <w:multiLevelType w:val="hybridMultilevel"/>
    <w:tmpl w:val="7E7010A8"/>
    <w:lvl w:ilvl="0" w:tplc="5712DD3A">
      <w:start w:val="1"/>
      <w:numFmt w:val="lowerLetter"/>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1" w15:restartNumberingAfterBreak="0">
    <w:nsid w:val="702451D0"/>
    <w:multiLevelType w:val="hybridMultilevel"/>
    <w:tmpl w:val="95B8575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2FE5245"/>
    <w:multiLevelType w:val="hybridMultilevel"/>
    <w:tmpl w:val="754A0462"/>
    <w:lvl w:ilvl="0" w:tplc="FF0AB7C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3CB0E1D"/>
    <w:multiLevelType w:val="hybridMultilevel"/>
    <w:tmpl w:val="0C2677BC"/>
    <w:lvl w:ilvl="0" w:tplc="03F63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BC48B0"/>
    <w:multiLevelType w:val="hybridMultilevel"/>
    <w:tmpl w:val="2AC06F7C"/>
    <w:name w:val="WW8Num63"/>
    <w:lvl w:ilvl="0" w:tplc="30EEA186">
      <w:start w:val="1"/>
      <w:numFmt w:val="decimal"/>
      <w:lvlText w:val="%1."/>
      <w:lvlJc w:val="left"/>
      <w:pPr>
        <w:ind w:left="5040" w:hanging="360"/>
      </w:pPr>
      <w:rPr>
        <w:rFonts w:hint="default"/>
        <w:b w:val="0"/>
        <w:i w:val="0"/>
        <w:sz w:val="2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7B8901E2"/>
    <w:multiLevelType w:val="hybridMultilevel"/>
    <w:tmpl w:val="F1829750"/>
    <w:lvl w:ilvl="0" w:tplc="8F982C44">
      <w:start w:val="1"/>
      <w:numFmt w:val="bullet"/>
      <w:lvlText w:val=""/>
      <w:lvlJc w:val="left"/>
      <w:pPr>
        <w:ind w:left="644" w:hanging="360"/>
      </w:pPr>
      <w:rPr>
        <w:rFonts w:ascii="Symbol" w:hAnsi="Symbol"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6" w15:restartNumberingAfterBreak="0">
    <w:nsid w:val="7E5603E5"/>
    <w:multiLevelType w:val="hybridMultilevel"/>
    <w:tmpl w:val="AA36827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
  </w:num>
  <w:num w:numId="6">
    <w:abstractNumId w:val="3"/>
  </w:num>
  <w:num w:numId="7">
    <w:abstractNumId w:val="27"/>
  </w:num>
  <w:num w:numId="8">
    <w:abstractNumId w:val="15"/>
  </w:num>
  <w:num w:numId="9">
    <w:abstractNumId w:val="33"/>
  </w:num>
  <w:num w:numId="10">
    <w:abstractNumId w:val="23"/>
  </w:num>
  <w:num w:numId="11">
    <w:abstractNumId w:val="21"/>
  </w:num>
  <w:num w:numId="12">
    <w:abstractNumId w:val="24"/>
  </w:num>
  <w:num w:numId="13">
    <w:abstractNumId w:val="28"/>
  </w:num>
  <w:num w:numId="14">
    <w:abstractNumId w:val="35"/>
  </w:num>
  <w:num w:numId="15">
    <w:abstractNumId w:val="20"/>
  </w:num>
  <w:num w:numId="16">
    <w:abstractNumId w:val="30"/>
  </w:num>
  <w:num w:numId="17">
    <w:abstractNumId w:val="32"/>
  </w:num>
  <w:num w:numId="18">
    <w:abstractNumId w:val="19"/>
  </w:num>
  <w:num w:numId="19">
    <w:abstractNumId w:val="14"/>
  </w:num>
  <w:num w:numId="20">
    <w:abstractNumId w:val="25"/>
  </w:num>
  <w:num w:numId="21">
    <w:abstractNumId w:val="29"/>
  </w:num>
  <w:num w:numId="22">
    <w:abstractNumId w:val="26"/>
  </w:num>
  <w:num w:numId="23">
    <w:abstractNumId w:val="31"/>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1"/>
    <w:rsid w:val="0006185F"/>
    <w:rsid w:val="00090BDB"/>
    <w:rsid w:val="000C6519"/>
    <w:rsid w:val="000E6F7A"/>
    <w:rsid w:val="00147363"/>
    <w:rsid w:val="001B5E72"/>
    <w:rsid w:val="002D4596"/>
    <w:rsid w:val="0034663F"/>
    <w:rsid w:val="003D7E97"/>
    <w:rsid w:val="00490364"/>
    <w:rsid w:val="004B3217"/>
    <w:rsid w:val="005A5CAC"/>
    <w:rsid w:val="005B3C54"/>
    <w:rsid w:val="00632FCD"/>
    <w:rsid w:val="00685270"/>
    <w:rsid w:val="00696700"/>
    <w:rsid w:val="00721A83"/>
    <w:rsid w:val="007409AF"/>
    <w:rsid w:val="00766D63"/>
    <w:rsid w:val="008A5ED1"/>
    <w:rsid w:val="0090277B"/>
    <w:rsid w:val="00981098"/>
    <w:rsid w:val="00A174DA"/>
    <w:rsid w:val="00A47503"/>
    <w:rsid w:val="00A735AC"/>
    <w:rsid w:val="00A94F37"/>
    <w:rsid w:val="00AD108C"/>
    <w:rsid w:val="00AE3ABD"/>
    <w:rsid w:val="00B66E1F"/>
    <w:rsid w:val="00C13958"/>
    <w:rsid w:val="00C67B83"/>
    <w:rsid w:val="00C977CE"/>
    <w:rsid w:val="00D71D4C"/>
    <w:rsid w:val="00DF0E27"/>
    <w:rsid w:val="00EF0FCC"/>
    <w:rsid w:val="00F82BC3"/>
    <w:rsid w:val="00F85DD1"/>
    <w:rsid w:val="00FF7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9EC5C-F3EB-4EDA-8AE0-0412695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link w:val="Nagwek1Znak"/>
    <w:qFormat/>
    <w:rsid w:val="00F85DD1"/>
    <w:pPr>
      <w:numPr>
        <w:numId w:val="1"/>
      </w:numPr>
      <w:spacing w:before="240" w:after="160"/>
      <w:outlineLvl w:val="0"/>
    </w:pPr>
    <w:rPr>
      <w:rFonts w:ascii="Arial" w:eastAsia="Times New Roman" w:hAnsi="Arial"/>
      <w:b/>
      <w:sz w:val="24"/>
      <w:u w:val="single"/>
      <w:lang w:eastAsia="pl-PL"/>
    </w:rPr>
  </w:style>
  <w:style w:type="paragraph" w:styleId="Nagwek2">
    <w:name w:val="heading 2"/>
    <w:basedOn w:val="Normalny"/>
    <w:next w:val="Normalny"/>
    <w:link w:val="Nagwek2Znak"/>
    <w:qFormat/>
    <w:rsid w:val="00F85DD1"/>
    <w:pPr>
      <w:keepNext/>
      <w:suppressAutoHyphens/>
      <w:spacing w:after="0" w:line="240" w:lineRule="auto"/>
      <w:jc w:val="right"/>
      <w:outlineLvl w:val="1"/>
    </w:pPr>
    <w:rPr>
      <w:rFonts w:ascii="Times New Roman" w:eastAsia="Times New Roman" w:hAnsi="Times New Roman" w:cs="Times New Roman"/>
      <w:b/>
      <w:sz w:val="24"/>
      <w:szCs w:val="24"/>
      <w:lang w:eastAsia="ar-SA"/>
    </w:rPr>
  </w:style>
  <w:style w:type="paragraph" w:styleId="Nagwek3">
    <w:name w:val="heading 3"/>
    <w:basedOn w:val="Normalny"/>
    <w:next w:val="Normalny"/>
    <w:link w:val="Nagwek3Znak"/>
    <w:qFormat/>
    <w:rsid w:val="00F85DD1"/>
    <w:pPr>
      <w:keepNext/>
      <w:suppressAutoHyphens/>
      <w:spacing w:after="0" w:line="240" w:lineRule="auto"/>
      <w:jc w:val="center"/>
      <w:outlineLvl w:val="2"/>
    </w:pPr>
    <w:rPr>
      <w:rFonts w:ascii="Arial" w:eastAsia="Times New Roman" w:hAnsi="Arial" w:cs="Arial"/>
      <w:b/>
      <w:u w:val="single"/>
      <w:lang w:eastAsia="ar-SA"/>
    </w:rPr>
  </w:style>
  <w:style w:type="paragraph" w:styleId="Nagwek4">
    <w:name w:val="heading 4"/>
    <w:basedOn w:val="Normalny"/>
    <w:next w:val="Normalny"/>
    <w:link w:val="Nagwek4Znak"/>
    <w:unhideWhenUsed/>
    <w:qFormat/>
    <w:rsid w:val="00F85DD1"/>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0"/>
      <w:szCs w:val="20"/>
      <w:lang w:eastAsia="ar-SA"/>
    </w:rPr>
  </w:style>
  <w:style w:type="paragraph" w:styleId="Nagwek5">
    <w:name w:val="heading 5"/>
    <w:basedOn w:val="Normalny"/>
    <w:next w:val="Normalny"/>
    <w:link w:val="Nagwek5Znak"/>
    <w:qFormat/>
    <w:rsid w:val="00F85DD1"/>
    <w:pPr>
      <w:keepNext/>
      <w:numPr>
        <w:numId w:val="6"/>
      </w:numPr>
      <w:suppressAutoHyphens/>
      <w:autoSpaceDE w:val="0"/>
      <w:spacing w:after="0" w:line="240" w:lineRule="auto"/>
      <w:jc w:val="both"/>
      <w:outlineLvl w:val="4"/>
    </w:pPr>
    <w:rPr>
      <w:rFonts w:ascii="Arial" w:eastAsia="Times New Roman" w:hAnsi="Arial" w:cs="Arial"/>
      <w:b/>
      <w:bCs/>
      <w:color w:val="00000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F85DD1"/>
    <w:pPr>
      <w:suppressAutoHyphens/>
      <w:spacing w:after="0" w:line="100" w:lineRule="atLeast"/>
    </w:pPr>
    <w:rPr>
      <w:rFonts w:ascii="Times New Roman" w:eastAsia="Calibri" w:hAnsi="Times New Roman" w:cs="Times New Roman"/>
      <w:sz w:val="20"/>
      <w:szCs w:val="20"/>
      <w:lang w:eastAsia="ar-SA"/>
    </w:rPr>
  </w:style>
  <w:style w:type="character" w:customStyle="1" w:styleId="Nagwek1Znak">
    <w:name w:val="Nagłówek 1 Znak"/>
    <w:basedOn w:val="Domylnaczcionkaakapitu"/>
    <w:link w:val="Nagwek1"/>
    <w:rsid w:val="00F85DD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F85DD1"/>
    <w:rPr>
      <w:rFonts w:ascii="Times New Roman" w:eastAsia="Times New Roman" w:hAnsi="Times New Roman" w:cs="Times New Roman"/>
      <w:b/>
      <w:sz w:val="24"/>
      <w:szCs w:val="24"/>
      <w:lang w:eastAsia="ar-SA"/>
    </w:rPr>
  </w:style>
  <w:style w:type="character" w:customStyle="1" w:styleId="Nagwek3Znak">
    <w:name w:val="Nagłówek 3 Znak"/>
    <w:basedOn w:val="Domylnaczcionkaakapitu"/>
    <w:link w:val="Nagwek3"/>
    <w:rsid w:val="00F85DD1"/>
    <w:rPr>
      <w:rFonts w:ascii="Arial" w:eastAsia="Times New Roman" w:hAnsi="Arial" w:cs="Arial"/>
      <w:b/>
      <w:u w:val="single"/>
      <w:lang w:eastAsia="ar-SA"/>
    </w:rPr>
  </w:style>
  <w:style w:type="character" w:customStyle="1" w:styleId="Nagwek4Znak">
    <w:name w:val="Nagłówek 4 Znak"/>
    <w:basedOn w:val="Domylnaczcionkaakapitu"/>
    <w:link w:val="Nagwek4"/>
    <w:rsid w:val="00F85DD1"/>
    <w:rPr>
      <w:rFonts w:asciiTheme="majorHAnsi" w:eastAsiaTheme="majorEastAsia" w:hAnsiTheme="majorHAnsi" w:cstheme="majorBidi"/>
      <w:i/>
      <w:iCs/>
      <w:color w:val="2E74B5" w:themeColor="accent1" w:themeShade="BF"/>
      <w:sz w:val="20"/>
      <w:szCs w:val="20"/>
      <w:lang w:eastAsia="ar-SA"/>
    </w:rPr>
  </w:style>
  <w:style w:type="character" w:customStyle="1" w:styleId="Nagwek5Znak">
    <w:name w:val="Nagłówek 5 Znak"/>
    <w:basedOn w:val="Domylnaczcionkaakapitu"/>
    <w:link w:val="Nagwek5"/>
    <w:rsid w:val="00F85DD1"/>
    <w:rPr>
      <w:rFonts w:ascii="Arial" w:eastAsia="Times New Roman" w:hAnsi="Arial" w:cs="Arial"/>
      <w:b/>
      <w:bCs/>
      <w:color w:val="000000"/>
      <w:szCs w:val="24"/>
      <w:u w:val="single"/>
      <w:lang w:eastAsia="ar-SA"/>
    </w:rPr>
  </w:style>
  <w:style w:type="character" w:customStyle="1" w:styleId="TekstpodstawowyZnak">
    <w:name w:val="Tekst podstawowy Znak"/>
    <w:link w:val="Tekstpodstawowy"/>
    <w:locked/>
    <w:rsid w:val="00F85DD1"/>
    <w:rPr>
      <w:rFonts w:ascii="Calibri" w:eastAsia="Calibri" w:hAnsi="Calibri"/>
      <w:sz w:val="36"/>
      <w:szCs w:val="24"/>
      <w:lang w:eastAsia="ar-SA"/>
    </w:rPr>
  </w:style>
  <w:style w:type="paragraph" w:styleId="Tekstpodstawowy">
    <w:name w:val="Body Text"/>
    <w:basedOn w:val="Normalny"/>
    <w:link w:val="TekstpodstawowyZnak"/>
    <w:rsid w:val="00F85DD1"/>
    <w:pPr>
      <w:suppressAutoHyphens/>
      <w:spacing w:after="0" w:line="240" w:lineRule="auto"/>
    </w:pPr>
    <w:rPr>
      <w:rFonts w:ascii="Calibri" w:eastAsia="Calibri" w:hAnsi="Calibri"/>
      <w:sz w:val="36"/>
      <w:szCs w:val="24"/>
      <w:lang w:eastAsia="ar-SA"/>
    </w:rPr>
  </w:style>
  <w:style w:type="character" w:customStyle="1" w:styleId="TekstpodstawowyZnak1">
    <w:name w:val="Tekst podstawowy Znak1"/>
    <w:basedOn w:val="Domylnaczcionkaakapitu"/>
    <w:uiPriority w:val="99"/>
    <w:semiHidden/>
    <w:rsid w:val="00F85DD1"/>
  </w:style>
  <w:style w:type="character" w:customStyle="1" w:styleId="Tekstpodstawowywcity2Znak">
    <w:name w:val="Tekst podstawowy wcięty 2 Znak"/>
    <w:link w:val="Tekstpodstawowywcity2"/>
    <w:locked/>
    <w:rsid w:val="00F85DD1"/>
    <w:rPr>
      <w:rFonts w:ascii="Calibri" w:eastAsia="Calibri" w:hAnsi="Calibri"/>
      <w:sz w:val="24"/>
      <w:szCs w:val="24"/>
      <w:lang w:eastAsia="pl-PL"/>
    </w:rPr>
  </w:style>
  <w:style w:type="paragraph" w:styleId="Tekstpodstawowywcity2">
    <w:name w:val="Body Text Indent 2"/>
    <w:basedOn w:val="Normalny"/>
    <w:link w:val="Tekstpodstawowywcity2Znak"/>
    <w:rsid w:val="00F85DD1"/>
    <w:pPr>
      <w:spacing w:after="120" w:line="480" w:lineRule="auto"/>
      <w:ind w:left="283"/>
    </w:pPr>
    <w:rPr>
      <w:rFonts w:ascii="Calibri" w:eastAsia="Calibri" w:hAnsi="Calibri"/>
      <w:sz w:val="24"/>
      <w:szCs w:val="24"/>
      <w:lang w:eastAsia="pl-PL"/>
    </w:rPr>
  </w:style>
  <w:style w:type="character" w:customStyle="1" w:styleId="Tekstpodstawowywcity2Znak1">
    <w:name w:val="Tekst podstawowy wcięty 2 Znak1"/>
    <w:basedOn w:val="Domylnaczcionkaakapitu"/>
    <w:uiPriority w:val="99"/>
    <w:semiHidden/>
    <w:rsid w:val="00F85DD1"/>
  </w:style>
  <w:style w:type="character" w:customStyle="1" w:styleId="Tekstpodstawowywcity3Znak">
    <w:name w:val="Tekst podstawowy wcięty 3 Znak"/>
    <w:link w:val="Tekstpodstawowywcity3"/>
    <w:locked/>
    <w:rsid w:val="00F85DD1"/>
    <w:rPr>
      <w:rFonts w:ascii="Calibri" w:eastAsia="Calibri" w:hAnsi="Calibri"/>
      <w:sz w:val="16"/>
      <w:szCs w:val="16"/>
      <w:lang w:eastAsia="ar-SA"/>
    </w:rPr>
  </w:style>
  <w:style w:type="paragraph" w:styleId="Tekstpodstawowywcity3">
    <w:name w:val="Body Text Indent 3"/>
    <w:basedOn w:val="Normalny"/>
    <w:link w:val="Tekstpodstawowywcity3Znak"/>
    <w:rsid w:val="00F85DD1"/>
    <w:pPr>
      <w:suppressAutoHyphens/>
      <w:spacing w:after="120" w:line="240" w:lineRule="auto"/>
      <w:ind w:left="283"/>
    </w:pPr>
    <w:rPr>
      <w:rFonts w:ascii="Calibri" w:eastAsia="Calibri" w:hAnsi="Calibri"/>
      <w:sz w:val="16"/>
      <w:szCs w:val="16"/>
      <w:lang w:eastAsia="ar-SA"/>
    </w:rPr>
  </w:style>
  <w:style w:type="character" w:customStyle="1" w:styleId="Tekstpodstawowywcity3Znak1">
    <w:name w:val="Tekst podstawowy wcięty 3 Znak1"/>
    <w:basedOn w:val="Domylnaczcionkaakapitu"/>
    <w:uiPriority w:val="99"/>
    <w:semiHidden/>
    <w:rsid w:val="00F85DD1"/>
    <w:rPr>
      <w:sz w:val="16"/>
      <w:szCs w:val="16"/>
    </w:rPr>
  </w:style>
  <w:style w:type="paragraph" w:customStyle="1" w:styleId="Tekstpodstawowywcity21">
    <w:name w:val="Tekst podstawowy wcięty 21"/>
    <w:basedOn w:val="Normalny"/>
    <w:rsid w:val="00F85DD1"/>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customStyle="1" w:styleId="Akapitzlist1">
    <w:name w:val="Akapit z listą1"/>
    <w:basedOn w:val="Normalny"/>
    <w:rsid w:val="00F85DD1"/>
    <w:pPr>
      <w:spacing w:after="0" w:line="240" w:lineRule="auto"/>
      <w:ind w:left="720"/>
      <w:contextualSpacing/>
    </w:pPr>
    <w:rPr>
      <w:rFonts w:ascii="Times New Roman" w:eastAsia="Calibri" w:hAnsi="Times New Roman" w:cs="Times New Roman"/>
      <w:sz w:val="24"/>
      <w:szCs w:val="24"/>
      <w:lang w:eastAsia="pl-PL"/>
    </w:rPr>
  </w:style>
  <w:style w:type="character" w:customStyle="1" w:styleId="Domylnaczcionkaakapitu1">
    <w:name w:val="Domyślna czcionka akapitu1"/>
    <w:rsid w:val="00F85DD1"/>
  </w:style>
  <w:style w:type="paragraph" w:customStyle="1" w:styleId="Tekstpodstawowy32">
    <w:name w:val="Tekst podstawowy 32"/>
    <w:basedOn w:val="Normalny"/>
    <w:rsid w:val="00F85DD1"/>
    <w:pPr>
      <w:spacing w:after="120" w:line="240" w:lineRule="auto"/>
    </w:pPr>
    <w:rPr>
      <w:rFonts w:ascii="Times New Roman" w:eastAsia="Calibri" w:hAnsi="Times New Roman" w:cs="Times New Roman"/>
      <w:sz w:val="16"/>
      <w:szCs w:val="16"/>
      <w:lang w:eastAsia="ar-SA"/>
    </w:rPr>
  </w:style>
  <w:style w:type="character" w:styleId="Hipercze">
    <w:name w:val="Hyperlink"/>
    <w:uiPriority w:val="99"/>
    <w:rsid w:val="00F85DD1"/>
    <w:rPr>
      <w:rFonts w:cs="Times New Roman"/>
      <w:color w:val="0000FF"/>
      <w:u w:val="single"/>
    </w:rPr>
  </w:style>
  <w:style w:type="paragraph" w:styleId="Akapitzlist">
    <w:name w:val="List Paragraph"/>
    <w:basedOn w:val="Normalny"/>
    <w:uiPriority w:val="34"/>
    <w:qFormat/>
    <w:rsid w:val="00F85DD1"/>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WW8Num1z0">
    <w:name w:val="WW8Num1z0"/>
    <w:rsid w:val="00F85DD1"/>
  </w:style>
  <w:style w:type="character" w:customStyle="1" w:styleId="WW8Num1z1">
    <w:name w:val="WW8Num1z1"/>
    <w:rsid w:val="00F85DD1"/>
  </w:style>
  <w:style w:type="character" w:customStyle="1" w:styleId="WW8Num1z2">
    <w:name w:val="WW8Num1z2"/>
    <w:rsid w:val="00F85DD1"/>
  </w:style>
  <w:style w:type="character" w:customStyle="1" w:styleId="WW8Num1z3">
    <w:name w:val="WW8Num1z3"/>
    <w:rsid w:val="00F85DD1"/>
  </w:style>
  <w:style w:type="character" w:customStyle="1" w:styleId="WW8Num1z4">
    <w:name w:val="WW8Num1z4"/>
    <w:rsid w:val="00F85DD1"/>
  </w:style>
  <w:style w:type="character" w:customStyle="1" w:styleId="WW8Num1z5">
    <w:name w:val="WW8Num1z5"/>
    <w:rsid w:val="00F85DD1"/>
  </w:style>
  <w:style w:type="character" w:customStyle="1" w:styleId="WW8Num1z6">
    <w:name w:val="WW8Num1z6"/>
    <w:rsid w:val="00F85DD1"/>
  </w:style>
  <w:style w:type="character" w:customStyle="1" w:styleId="WW8Num1z7">
    <w:name w:val="WW8Num1z7"/>
    <w:rsid w:val="00F85DD1"/>
  </w:style>
  <w:style w:type="character" w:customStyle="1" w:styleId="WW8Num1z8">
    <w:name w:val="WW8Num1z8"/>
    <w:rsid w:val="00F85DD1"/>
  </w:style>
  <w:style w:type="character" w:customStyle="1" w:styleId="WW8Num2z0">
    <w:name w:val="WW8Num2z0"/>
    <w:rsid w:val="00F85DD1"/>
  </w:style>
  <w:style w:type="character" w:customStyle="1" w:styleId="WW8Num2z1">
    <w:name w:val="WW8Num2z1"/>
    <w:rsid w:val="00F85DD1"/>
    <w:rPr>
      <w:i w:val="0"/>
      <w:sz w:val="24"/>
      <w:szCs w:val="24"/>
    </w:rPr>
  </w:style>
  <w:style w:type="character" w:customStyle="1" w:styleId="WW8Num2z2">
    <w:name w:val="WW8Num2z2"/>
    <w:rsid w:val="00F85DD1"/>
  </w:style>
  <w:style w:type="character" w:customStyle="1" w:styleId="WW8Num2z3">
    <w:name w:val="WW8Num2z3"/>
    <w:rsid w:val="00F85DD1"/>
  </w:style>
  <w:style w:type="character" w:customStyle="1" w:styleId="WW8Num2z4">
    <w:name w:val="WW8Num2z4"/>
    <w:rsid w:val="00F85DD1"/>
  </w:style>
  <w:style w:type="character" w:customStyle="1" w:styleId="WW8Num2z5">
    <w:name w:val="WW8Num2z5"/>
    <w:rsid w:val="00F85DD1"/>
  </w:style>
  <w:style w:type="character" w:customStyle="1" w:styleId="WW8Num2z6">
    <w:name w:val="WW8Num2z6"/>
    <w:rsid w:val="00F85DD1"/>
  </w:style>
  <w:style w:type="character" w:customStyle="1" w:styleId="WW8Num2z7">
    <w:name w:val="WW8Num2z7"/>
    <w:rsid w:val="00F85DD1"/>
  </w:style>
  <w:style w:type="character" w:customStyle="1" w:styleId="WW8Num2z8">
    <w:name w:val="WW8Num2z8"/>
    <w:rsid w:val="00F85DD1"/>
  </w:style>
  <w:style w:type="character" w:customStyle="1" w:styleId="WW8Num3z0">
    <w:name w:val="WW8Num3z0"/>
    <w:rsid w:val="00F85DD1"/>
  </w:style>
  <w:style w:type="character" w:customStyle="1" w:styleId="WW8Num4z0">
    <w:name w:val="WW8Num4z0"/>
    <w:rsid w:val="00F85DD1"/>
    <w:rPr>
      <w:rFonts w:ascii="Symbol" w:hAnsi="Symbol" w:cs="Symbol"/>
    </w:rPr>
  </w:style>
  <w:style w:type="character" w:customStyle="1" w:styleId="WW8Num5z0">
    <w:name w:val="WW8Num5z0"/>
    <w:rsid w:val="00F85DD1"/>
  </w:style>
  <w:style w:type="character" w:customStyle="1" w:styleId="WW8Num6z0">
    <w:name w:val="WW8Num6z0"/>
    <w:rsid w:val="00F85DD1"/>
    <w:rPr>
      <w:b/>
      <w:bCs/>
      <w:color w:val="000000"/>
      <w:sz w:val="22"/>
    </w:rPr>
  </w:style>
  <w:style w:type="character" w:customStyle="1" w:styleId="WW8Num7z0">
    <w:name w:val="WW8Num7z0"/>
    <w:rsid w:val="00F85DD1"/>
    <w:rPr>
      <w:rFonts w:cs="Arial"/>
    </w:rPr>
  </w:style>
  <w:style w:type="character" w:customStyle="1" w:styleId="WW8Num8z0">
    <w:name w:val="WW8Num8z0"/>
    <w:rsid w:val="00F85DD1"/>
  </w:style>
  <w:style w:type="character" w:customStyle="1" w:styleId="WW8Num9z0">
    <w:name w:val="WW8Num9z0"/>
    <w:rsid w:val="00F85DD1"/>
  </w:style>
  <w:style w:type="character" w:customStyle="1" w:styleId="WW8Num10z0">
    <w:name w:val="WW8Num10z0"/>
    <w:rsid w:val="00F85DD1"/>
  </w:style>
  <w:style w:type="character" w:customStyle="1" w:styleId="WW8Num11z0">
    <w:name w:val="WW8Num11z0"/>
    <w:rsid w:val="00F85DD1"/>
  </w:style>
  <w:style w:type="character" w:customStyle="1" w:styleId="WW8Num12z0">
    <w:name w:val="WW8Num12z0"/>
    <w:rsid w:val="00F85DD1"/>
  </w:style>
  <w:style w:type="character" w:customStyle="1" w:styleId="WW8Num13z0">
    <w:name w:val="WW8Num13z0"/>
    <w:rsid w:val="00F85DD1"/>
  </w:style>
  <w:style w:type="character" w:customStyle="1" w:styleId="WW8Num14z0">
    <w:name w:val="WW8Num14z0"/>
    <w:rsid w:val="00F85DD1"/>
    <w:rPr>
      <w:rFonts w:ascii="Times New Roman" w:hAnsi="Times New Roman" w:cs="Times New Roman" w:hint="default"/>
      <w:sz w:val="24"/>
      <w:szCs w:val="24"/>
    </w:rPr>
  </w:style>
  <w:style w:type="character" w:customStyle="1" w:styleId="Domylnaczcionkaakapitu2">
    <w:name w:val="Domyślna czcionka akapitu2"/>
    <w:rsid w:val="00F85DD1"/>
  </w:style>
  <w:style w:type="character" w:customStyle="1" w:styleId="WW8Num15z0">
    <w:name w:val="WW8Num15z0"/>
    <w:rsid w:val="00F85DD1"/>
    <w:rPr>
      <w:rFonts w:hint="default"/>
    </w:rPr>
  </w:style>
  <w:style w:type="character" w:customStyle="1" w:styleId="WW8Num5z1">
    <w:name w:val="WW8Num5z1"/>
    <w:rsid w:val="00F85DD1"/>
    <w:rPr>
      <w:sz w:val="24"/>
    </w:rPr>
  </w:style>
  <w:style w:type="character" w:customStyle="1" w:styleId="WW8Num8z1">
    <w:name w:val="WW8Num8z1"/>
    <w:rsid w:val="00F85DD1"/>
  </w:style>
  <w:style w:type="character" w:customStyle="1" w:styleId="WW8Num8z2">
    <w:name w:val="WW8Num8z2"/>
    <w:rsid w:val="00F85DD1"/>
  </w:style>
  <w:style w:type="character" w:customStyle="1" w:styleId="WW8Num8z3">
    <w:name w:val="WW8Num8z3"/>
    <w:rsid w:val="00F85DD1"/>
  </w:style>
  <w:style w:type="character" w:customStyle="1" w:styleId="WW8Num8z4">
    <w:name w:val="WW8Num8z4"/>
    <w:rsid w:val="00F85DD1"/>
  </w:style>
  <w:style w:type="character" w:customStyle="1" w:styleId="WW8Num8z5">
    <w:name w:val="WW8Num8z5"/>
    <w:rsid w:val="00F85DD1"/>
  </w:style>
  <w:style w:type="character" w:customStyle="1" w:styleId="WW8Num8z6">
    <w:name w:val="WW8Num8z6"/>
    <w:rsid w:val="00F85DD1"/>
  </w:style>
  <w:style w:type="character" w:customStyle="1" w:styleId="WW8Num8z7">
    <w:name w:val="WW8Num8z7"/>
    <w:rsid w:val="00F85DD1"/>
  </w:style>
  <w:style w:type="character" w:customStyle="1" w:styleId="WW8Num8z8">
    <w:name w:val="WW8Num8z8"/>
    <w:rsid w:val="00F85DD1"/>
  </w:style>
  <w:style w:type="character" w:customStyle="1" w:styleId="WW8Num9z1">
    <w:name w:val="WW8Num9z1"/>
    <w:rsid w:val="00F85DD1"/>
  </w:style>
  <w:style w:type="character" w:customStyle="1" w:styleId="WW8Num9z2">
    <w:name w:val="WW8Num9z2"/>
    <w:rsid w:val="00F85DD1"/>
  </w:style>
  <w:style w:type="character" w:customStyle="1" w:styleId="WW8Num9z3">
    <w:name w:val="WW8Num9z3"/>
    <w:rsid w:val="00F85DD1"/>
    <w:rPr>
      <w:i w:val="0"/>
    </w:rPr>
  </w:style>
  <w:style w:type="character" w:customStyle="1" w:styleId="WW8Num9z4">
    <w:name w:val="WW8Num9z4"/>
    <w:rsid w:val="00F85DD1"/>
  </w:style>
  <w:style w:type="character" w:customStyle="1" w:styleId="WW8Num9z5">
    <w:name w:val="WW8Num9z5"/>
    <w:rsid w:val="00F85DD1"/>
  </w:style>
  <w:style w:type="character" w:customStyle="1" w:styleId="WW8Num9z6">
    <w:name w:val="WW8Num9z6"/>
    <w:rsid w:val="00F85DD1"/>
  </w:style>
  <w:style w:type="character" w:customStyle="1" w:styleId="WW8Num9z7">
    <w:name w:val="WW8Num9z7"/>
    <w:rsid w:val="00F85DD1"/>
  </w:style>
  <w:style w:type="character" w:customStyle="1" w:styleId="WW8Num9z8">
    <w:name w:val="WW8Num9z8"/>
    <w:rsid w:val="00F85DD1"/>
  </w:style>
  <w:style w:type="character" w:customStyle="1" w:styleId="WW8Num10z1">
    <w:name w:val="WW8Num10z1"/>
    <w:rsid w:val="00F85DD1"/>
  </w:style>
  <w:style w:type="character" w:customStyle="1" w:styleId="WW8Num10z2">
    <w:name w:val="WW8Num10z2"/>
    <w:rsid w:val="00F85DD1"/>
  </w:style>
  <w:style w:type="character" w:customStyle="1" w:styleId="WW8Num10z3">
    <w:name w:val="WW8Num10z3"/>
    <w:rsid w:val="00F85DD1"/>
  </w:style>
  <w:style w:type="character" w:customStyle="1" w:styleId="WW8Num10z4">
    <w:name w:val="WW8Num10z4"/>
    <w:rsid w:val="00F85DD1"/>
  </w:style>
  <w:style w:type="character" w:customStyle="1" w:styleId="WW8Num10z5">
    <w:name w:val="WW8Num10z5"/>
    <w:rsid w:val="00F85DD1"/>
  </w:style>
  <w:style w:type="character" w:customStyle="1" w:styleId="WW8Num10z6">
    <w:name w:val="WW8Num10z6"/>
    <w:rsid w:val="00F85DD1"/>
  </w:style>
  <w:style w:type="character" w:customStyle="1" w:styleId="WW8Num10z7">
    <w:name w:val="WW8Num10z7"/>
    <w:rsid w:val="00F85DD1"/>
  </w:style>
  <w:style w:type="character" w:customStyle="1" w:styleId="WW8Num10z8">
    <w:name w:val="WW8Num10z8"/>
    <w:rsid w:val="00F85DD1"/>
  </w:style>
  <w:style w:type="character" w:customStyle="1" w:styleId="WW8Num11z1">
    <w:name w:val="WW8Num11z1"/>
    <w:rsid w:val="00F85DD1"/>
  </w:style>
  <w:style w:type="character" w:customStyle="1" w:styleId="WW8Num11z2">
    <w:name w:val="WW8Num11z2"/>
    <w:rsid w:val="00F85DD1"/>
  </w:style>
  <w:style w:type="character" w:customStyle="1" w:styleId="WW8Num11z3">
    <w:name w:val="WW8Num11z3"/>
    <w:rsid w:val="00F85DD1"/>
  </w:style>
  <w:style w:type="character" w:customStyle="1" w:styleId="WW8Num11z4">
    <w:name w:val="WW8Num11z4"/>
    <w:rsid w:val="00F85DD1"/>
  </w:style>
  <w:style w:type="character" w:customStyle="1" w:styleId="WW8Num11z5">
    <w:name w:val="WW8Num11z5"/>
    <w:rsid w:val="00F85DD1"/>
  </w:style>
  <w:style w:type="character" w:customStyle="1" w:styleId="WW8Num11z6">
    <w:name w:val="WW8Num11z6"/>
    <w:rsid w:val="00F85DD1"/>
  </w:style>
  <w:style w:type="character" w:customStyle="1" w:styleId="WW8Num11z7">
    <w:name w:val="WW8Num11z7"/>
    <w:rsid w:val="00F85DD1"/>
  </w:style>
  <w:style w:type="character" w:customStyle="1" w:styleId="WW8Num11z8">
    <w:name w:val="WW8Num11z8"/>
    <w:rsid w:val="00F85DD1"/>
  </w:style>
  <w:style w:type="character" w:customStyle="1" w:styleId="WW8Num12z1">
    <w:name w:val="WW8Num12z1"/>
    <w:rsid w:val="00F85DD1"/>
  </w:style>
  <w:style w:type="character" w:customStyle="1" w:styleId="WW8Num12z2">
    <w:name w:val="WW8Num12z2"/>
    <w:rsid w:val="00F85DD1"/>
  </w:style>
  <w:style w:type="character" w:customStyle="1" w:styleId="WW8Num12z3">
    <w:name w:val="WW8Num12z3"/>
    <w:rsid w:val="00F85DD1"/>
  </w:style>
  <w:style w:type="character" w:customStyle="1" w:styleId="WW8Num12z4">
    <w:name w:val="WW8Num12z4"/>
    <w:rsid w:val="00F85DD1"/>
  </w:style>
  <w:style w:type="character" w:customStyle="1" w:styleId="WW8Num12z5">
    <w:name w:val="WW8Num12z5"/>
    <w:rsid w:val="00F85DD1"/>
  </w:style>
  <w:style w:type="character" w:customStyle="1" w:styleId="WW8Num12z6">
    <w:name w:val="WW8Num12z6"/>
    <w:rsid w:val="00F85DD1"/>
  </w:style>
  <w:style w:type="character" w:customStyle="1" w:styleId="WW8Num12z7">
    <w:name w:val="WW8Num12z7"/>
    <w:rsid w:val="00F85DD1"/>
  </w:style>
  <w:style w:type="character" w:customStyle="1" w:styleId="WW8Num12z8">
    <w:name w:val="WW8Num12z8"/>
    <w:rsid w:val="00F85DD1"/>
  </w:style>
  <w:style w:type="character" w:customStyle="1" w:styleId="WW8Num13z1">
    <w:name w:val="WW8Num13z1"/>
    <w:rsid w:val="00F85DD1"/>
  </w:style>
  <w:style w:type="character" w:customStyle="1" w:styleId="WW8Num13z2">
    <w:name w:val="WW8Num13z2"/>
    <w:rsid w:val="00F85DD1"/>
  </w:style>
  <w:style w:type="character" w:customStyle="1" w:styleId="WW8Num13z3">
    <w:name w:val="WW8Num13z3"/>
    <w:rsid w:val="00F85DD1"/>
  </w:style>
  <w:style w:type="character" w:customStyle="1" w:styleId="WW8Num13z4">
    <w:name w:val="WW8Num13z4"/>
    <w:rsid w:val="00F85DD1"/>
  </w:style>
  <w:style w:type="character" w:customStyle="1" w:styleId="WW8Num13z5">
    <w:name w:val="WW8Num13z5"/>
    <w:rsid w:val="00F85DD1"/>
  </w:style>
  <w:style w:type="character" w:customStyle="1" w:styleId="WW8Num13z6">
    <w:name w:val="WW8Num13z6"/>
    <w:rsid w:val="00F85DD1"/>
  </w:style>
  <w:style w:type="character" w:customStyle="1" w:styleId="WW8Num13z7">
    <w:name w:val="WW8Num13z7"/>
    <w:rsid w:val="00F85DD1"/>
  </w:style>
  <w:style w:type="character" w:customStyle="1" w:styleId="WW8Num13z8">
    <w:name w:val="WW8Num13z8"/>
    <w:rsid w:val="00F85DD1"/>
  </w:style>
  <w:style w:type="character" w:customStyle="1" w:styleId="WW8Num14z1">
    <w:name w:val="WW8Num14z1"/>
    <w:rsid w:val="00F85DD1"/>
    <w:rPr>
      <w:rFonts w:hint="default"/>
    </w:rPr>
  </w:style>
  <w:style w:type="character" w:customStyle="1" w:styleId="WW8Num14z2">
    <w:name w:val="WW8Num14z2"/>
    <w:rsid w:val="00F85DD1"/>
  </w:style>
  <w:style w:type="character" w:customStyle="1" w:styleId="WW8Num14z3">
    <w:name w:val="WW8Num14z3"/>
    <w:rsid w:val="00F85DD1"/>
  </w:style>
  <w:style w:type="character" w:customStyle="1" w:styleId="WW8Num14z4">
    <w:name w:val="WW8Num14z4"/>
    <w:rsid w:val="00F85DD1"/>
  </w:style>
  <w:style w:type="character" w:customStyle="1" w:styleId="WW8Num14z5">
    <w:name w:val="WW8Num14z5"/>
    <w:rsid w:val="00F85DD1"/>
  </w:style>
  <w:style w:type="character" w:customStyle="1" w:styleId="WW8Num14z6">
    <w:name w:val="WW8Num14z6"/>
    <w:rsid w:val="00F85DD1"/>
  </w:style>
  <w:style w:type="character" w:customStyle="1" w:styleId="WW8Num14z7">
    <w:name w:val="WW8Num14z7"/>
    <w:rsid w:val="00F85DD1"/>
  </w:style>
  <w:style w:type="character" w:customStyle="1" w:styleId="WW8Num14z8">
    <w:name w:val="WW8Num14z8"/>
    <w:rsid w:val="00F85DD1"/>
  </w:style>
  <w:style w:type="character" w:customStyle="1" w:styleId="WW8Num15z1">
    <w:name w:val="WW8Num15z1"/>
    <w:rsid w:val="00F85DD1"/>
  </w:style>
  <w:style w:type="character" w:customStyle="1" w:styleId="WW8Num15z2">
    <w:name w:val="WW8Num15z2"/>
    <w:rsid w:val="00F85DD1"/>
  </w:style>
  <w:style w:type="character" w:customStyle="1" w:styleId="WW8Num15z3">
    <w:name w:val="WW8Num15z3"/>
    <w:rsid w:val="00F85DD1"/>
  </w:style>
  <w:style w:type="character" w:customStyle="1" w:styleId="WW8Num15z4">
    <w:name w:val="WW8Num15z4"/>
    <w:rsid w:val="00F85DD1"/>
  </w:style>
  <w:style w:type="character" w:customStyle="1" w:styleId="WW8Num15z5">
    <w:name w:val="WW8Num15z5"/>
    <w:rsid w:val="00F85DD1"/>
  </w:style>
  <w:style w:type="character" w:customStyle="1" w:styleId="WW8Num15z6">
    <w:name w:val="WW8Num15z6"/>
    <w:rsid w:val="00F85DD1"/>
  </w:style>
  <w:style w:type="character" w:customStyle="1" w:styleId="WW8Num15z7">
    <w:name w:val="WW8Num15z7"/>
    <w:rsid w:val="00F85DD1"/>
  </w:style>
  <w:style w:type="character" w:customStyle="1" w:styleId="WW8Num15z8">
    <w:name w:val="WW8Num15z8"/>
    <w:rsid w:val="00F85DD1"/>
  </w:style>
  <w:style w:type="character" w:customStyle="1" w:styleId="WW8Num16z0">
    <w:name w:val="WW8Num16z0"/>
    <w:rsid w:val="00F85DD1"/>
    <w:rPr>
      <w:rFonts w:ascii="Times New Roman" w:hAnsi="Times New Roman" w:cs="Times New Roman" w:hint="default"/>
      <w:sz w:val="24"/>
      <w:szCs w:val="24"/>
    </w:rPr>
  </w:style>
  <w:style w:type="character" w:customStyle="1" w:styleId="WW8Num16z1">
    <w:name w:val="WW8Num16z1"/>
    <w:rsid w:val="00F85DD1"/>
  </w:style>
  <w:style w:type="character" w:customStyle="1" w:styleId="WW8Num16z2">
    <w:name w:val="WW8Num16z2"/>
    <w:rsid w:val="00F85DD1"/>
  </w:style>
  <w:style w:type="character" w:customStyle="1" w:styleId="WW8Num16z3">
    <w:name w:val="WW8Num16z3"/>
    <w:rsid w:val="00F85DD1"/>
  </w:style>
  <w:style w:type="character" w:customStyle="1" w:styleId="WW8Num16z4">
    <w:name w:val="WW8Num16z4"/>
    <w:rsid w:val="00F85DD1"/>
  </w:style>
  <w:style w:type="character" w:customStyle="1" w:styleId="WW8Num16z5">
    <w:name w:val="WW8Num16z5"/>
    <w:rsid w:val="00F85DD1"/>
  </w:style>
  <w:style w:type="character" w:customStyle="1" w:styleId="WW8Num16z6">
    <w:name w:val="WW8Num16z6"/>
    <w:rsid w:val="00F85DD1"/>
  </w:style>
  <w:style w:type="character" w:customStyle="1" w:styleId="WW8Num16z7">
    <w:name w:val="WW8Num16z7"/>
    <w:rsid w:val="00F85DD1"/>
  </w:style>
  <w:style w:type="character" w:customStyle="1" w:styleId="WW8Num16z8">
    <w:name w:val="WW8Num16z8"/>
    <w:rsid w:val="00F85DD1"/>
  </w:style>
  <w:style w:type="character" w:customStyle="1" w:styleId="WW8Num17z0">
    <w:name w:val="WW8Num17z0"/>
    <w:rsid w:val="00F85DD1"/>
    <w:rPr>
      <w:rFonts w:hint="default"/>
    </w:rPr>
  </w:style>
  <w:style w:type="character" w:customStyle="1" w:styleId="WW8Num18z0">
    <w:name w:val="WW8Num18z0"/>
    <w:rsid w:val="00F85DD1"/>
    <w:rPr>
      <w:rFonts w:hint="default"/>
    </w:rPr>
  </w:style>
  <w:style w:type="character" w:customStyle="1" w:styleId="WW8Num18z3">
    <w:name w:val="WW8Num18z3"/>
    <w:rsid w:val="00F85DD1"/>
  </w:style>
  <w:style w:type="character" w:customStyle="1" w:styleId="WW8Num18z4">
    <w:name w:val="WW8Num18z4"/>
    <w:rsid w:val="00F85DD1"/>
  </w:style>
  <w:style w:type="character" w:customStyle="1" w:styleId="WW8Num18z5">
    <w:name w:val="WW8Num18z5"/>
    <w:rsid w:val="00F85DD1"/>
  </w:style>
  <w:style w:type="character" w:customStyle="1" w:styleId="WW8Num18z6">
    <w:name w:val="WW8Num18z6"/>
    <w:rsid w:val="00F85DD1"/>
  </w:style>
  <w:style w:type="character" w:customStyle="1" w:styleId="WW8Num18z7">
    <w:name w:val="WW8Num18z7"/>
    <w:rsid w:val="00F85DD1"/>
  </w:style>
  <w:style w:type="character" w:customStyle="1" w:styleId="WW8Num18z8">
    <w:name w:val="WW8Num18z8"/>
    <w:rsid w:val="00F85DD1"/>
  </w:style>
  <w:style w:type="character" w:customStyle="1" w:styleId="WW8Num19z0">
    <w:name w:val="WW8Num19z0"/>
    <w:rsid w:val="00F85DD1"/>
    <w:rPr>
      <w:rFonts w:hint="default"/>
    </w:rPr>
  </w:style>
  <w:style w:type="character" w:customStyle="1" w:styleId="WW8Num19z1">
    <w:name w:val="WW8Num19z1"/>
    <w:rsid w:val="00F85DD1"/>
  </w:style>
  <w:style w:type="character" w:customStyle="1" w:styleId="WW8Num19z2">
    <w:name w:val="WW8Num19z2"/>
    <w:rsid w:val="00F85DD1"/>
  </w:style>
  <w:style w:type="character" w:customStyle="1" w:styleId="WW8Num19z3">
    <w:name w:val="WW8Num19z3"/>
    <w:rsid w:val="00F85DD1"/>
  </w:style>
  <w:style w:type="character" w:customStyle="1" w:styleId="WW8Num19z4">
    <w:name w:val="WW8Num19z4"/>
    <w:rsid w:val="00F85DD1"/>
  </w:style>
  <w:style w:type="character" w:customStyle="1" w:styleId="WW8Num19z5">
    <w:name w:val="WW8Num19z5"/>
    <w:rsid w:val="00F85DD1"/>
  </w:style>
  <w:style w:type="character" w:customStyle="1" w:styleId="WW8Num19z6">
    <w:name w:val="WW8Num19z6"/>
    <w:rsid w:val="00F85DD1"/>
  </w:style>
  <w:style w:type="character" w:customStyle="1" w:styleId="WW8Num19z7">
    <w:name w:val="WW8Num19z7"/>
    <w:rsid w:val="00F85DD1"/>
  </w:style>
  <w:style w:type="character" w:customStyle="1" w:styleId="WW8Num19z8">
    <w:name w:val="WW8Num19z8"/>
    <w:rsid w:val="00F85DD1"/>
  </w:style>
  <w:style w:type="character" w:customStyle="1" w:styleId="WW8Num20z0">
    <w:name w:val="WW8Num20z0"/>
    <w:rsid w:val="00F85DD1"/>
    <w:rPr>
      <w:rFonts w:hint="default"/>
    </w:rPr>
  </w:style>
  <w:style w:type="character" w:customStyle="1" w:styleId="WW8Num20z1">
    <w:name w:val="WW8Num20z1"/>
    <w:rsid w:val="00F85DD1"/>
  </w:style>
  <w:style w:type="character" w:customStyle="1" w:styleId="WW8Num20z2">
    <w:name w:val="WW8Num20z2"/>
    <w:rsid w:val="00F85DD1"/>
  </w:style>
  <w:style w:type="character" w:customStyle="1" w:styleId="WW8Num20z3">
    <w:name w:val="WW8Num20z3"/>
    <w:rsid w:val="00F85DD1"/>
  </w:style>
  <w:style w:type="character" w:customStyle="1" w:styleId="WW8Num20z4">
    <w:name w:val="WW8Num20z4"/>
    <w:rsid w:val="00F85DD1"/>
  </w:style>
  <w:style w:type="character" w:customStyle="1" w:styleId="WW8Num20z5">
    <w:name w:val="WW8Num20z5"/>
    <w:rsid w:val="00F85DD1"/>
  </w:style>
  <w:style w:type="character" w:customStyle="1" w:styleId="WW8Num20z6">
    <w:name w:val="WW8Num20z6"/>
    <w:rsid w:val="00F85DD1"/>
  </w:style>
  <w:style w:type="character" w:customStyle="1" w:styleId="WW8Num20z7">
    <w:name w:val="WW8Num20z7"/>
    <w:rsid w:val="00F85DD1"/>
  </w:style>
  <w:style w:type="character" w:customStyle="1" w:styleId="WW8Num20z8">
    <w:name w:val="WW8Num20z8"/>
    <w:rsid w:val="00F85DD1"/>
  </w:style>
  <w:style w:type="character" w:customStyle="1" w:styleId="WW8Num21z0">
    <w:name w:val="WW8Num21z0"/>
    <w:rsid w:val="00F85DD1"/>
    <w:rPr>
      <w:rFonts w:hint="default"/>
    </w:rPr>
  </w:style>
  <w:style w:type="character" w:customStyle="1" w:styleId="WW8Num21z1">
    <w:name w:val="WW8Num21z1"/>
    <w:rsid w:val="00F85DD1"/>
  </w:style>
  <w:style w:type="character" w:customStyle="1" w:styleId="WW8Num21z2">
    <w:name w:val="WW8Num21z2"/>
    <w:rsid w:val="00F85DD1"/>
  </w:style>
  <w:style w:type="character" w:customStyle="1" w:styleId="WW8Num21z3">
    <w:name w:val="WW8Num21z3"/>
    <w:rsid w:val="00F85DD1"/>
  </w:style>
  <w:style w:type="character" w:customStyle="1" w:styleId="WW8Num21z4">
    <w:name w:val="WW8Num21z4"/>
    <w:rsid w:val="00F85DD1"/>
  </w:style>
  <w:style w:type="character" w:customStyle="1" w:styleId="WW8Num21z5">
    <w:name w:val="WW8Num21z5"/>
    <w:rsid w:val="00F85DD1"/>
  </w:style>
  <w:style w:type="character" w:customStyle="1" w:styleId="WW8Num21z6">
    <w:name w:val="WW8Num21z6"/>
    <w:rsid w:val="00F85DD1"/>
  </w:style>
  <w:style w:type="character" w:customStyle="1" w:styleId="WW8Num21z7">
    <w:name w:val="WW8Num21z7"/>
    <w:rsid w:val="00F85DD1"/>
  </w:style>
  <w:style w:type="character" w:customStyle="1" w:styleId="WW8Num21z8">
    <w:name w:val="WW8Num21z8"/>
    <w:rsid w:val="00F85DD1"/>
  </w:style>
  <w:style w:type="character" w:customStyle="1" w:styleId="WW8Num22z0">
    <w:name w:val="WW8Num22z0"/>
    <w:rsid w:val="00F85DD1"/>
    <w:rPr>
      <w:rFonts w:hint="default"/>
    </w:rPr>
  </w:style>
  <w:style w:type="character" w:customStyle="1" w:styleId="WW8Num22z2">
    <w:name w:val="WW8Num22z2"/>
    <w:rsid w:val="00F85DD1"/>
  </w:style>
  <w:style w:type="character" w:customStyle="1" w:styleId="WW8Num22z3">
    <w:name w:val="WW8Num22z3"/>
    <w:rsid w:val="00F85DD1"/>
  </w:style>
  <w:style w:type="character" w:customStyle="1" w:styleId="WW8Num22z4">
    <w:name w:val="WW8Num22z4"/>
    <w:rsid w:val="00F85DD1"/>
  </w:style>
  <w:style w:type="character" w:customStyle="1" w:styleId="WW8Num22z5">
    <w:name w:val="WW8Num22z5"/>
    <w:rsid w:val="00F85DD1"/>
  </w:style>
  <w:style w:type="character" w:customStyle="1" w:styleId="WW8Num22z6">
    <w:name w:val="WW8Num22z6"/>
    <w:rsid w:val="00F85DD1"/>
  </w:style>
  <w:style w:type="character" w:customStyle="1" w:styleId="WW8Num22z7">
    <w:name w:val="WW8Num22z7"/>
    <w:rsid w:val="00F85DD1"/>
  </w:style>
  <w:style w:type="character" w:customStyle="1" w:styleId="WW8Num22z8">
    <w:name w:val="WW8Num22z8"/>
    <w:rsid w:val="00F85DD1"/>
  </w:style>
  <w:style w:type="character" w:customStyle="1" w:styleId="WW8Num23z0">
    <w:name w:val="WW8Num23z0"/>
    <w:rsid w:val="00F85DD1"/>
    <w:rPr>
      <w:rFonts w:cs="Times New Roman" w:hint="default"/>
    </w:rPr>
  </w:style>
  <w:style w:type="character" w:customStyle="1" w:styleId="WW8Num23z1">
    <w:name w:val="WW8Num23z1"/>
    <w:rsid w:val="00F85DD1"/>
    <w:rPr>
      <w:rFonts w:cs="Times New Roman"/>
    </w:rPr>
  </w:style>
  <w:style w:type="character" w:customStyle="1" w:styleId="WW8Num24z0">
    <w:name w:val="WW8Num24z0"/>
    <w:rsid w:val="00F85DD1"/>
    <w:rPr>
      <w:rFonts w:hint="default"/>
      <w:b/>
    </w:rPr>
  </w:style>
  <w:style w:type="character" w:customStyle="1" w:styleId="WW8Num24z1">
    <w:name w:val="WW8Num24z1"/>
    <w:rsid w:val="00F85DD1"/>
  </w:style>
  <w:style w:type="character" w:customStyle="1" w:styleId="WW8Num24z2">
    <w:name w:val="WW8Num24z2"/>
    <w:rsid w:val="00F85DD1"/>
  </w:style>
  <w:style w:type="character" w:customStyle="1" w:styleId="WW8Num24z3">
    <w:name w:val="WW8Num24z3"/>
    <w:rsid w:val="00F85DD1"/>
  </w:style>
  <w:style w:type="character" w:customStyle="1" w:styleId="WW8Num24z4">
    <w:name w:val="WW8Num24z4"/>
    <w:rsid w:val="00F85DD1"/>
  </w:style>
  <w:style w:type="character" w:customStyle="1" w:styleId="WW8Num24z5">
    <w:name w:val="WW8Num24z5"/>
    <w:rsid w:val="00F85DD1"/>
  </w:style>
  <w:style w:type="character" w:customStyle="1" w:styleId="WW8Num24z6">
    <w:name w:val="WW8Num24z6"/>
    <w:rsid w:val="00F85DD1"/>
  </w:style>
  <w:style w:type="character" w:customStyle="1" w:styleId="WW8Num24z7">
    <w:name w:val="WW8Num24z7"/>
    <w:rsid w:val="00F85DD1"/>
  </w:style>
  <w:style w:type="character" w:customStyle="1" w:styleId="WW8Num24z8">
    <w:name w:val="WW8Num24z8"/>
    <w:rsid w:val="00F85DD1"/>
  </w:style>
  <w:style w:type="character" w:customStyle="1" w:styleId="WW8Num25z0">
    <w:name w:val="WW8Num25z0"/>
    <w:rsid w:val="00F85DD1"/>
    <w:rPr>
      <w:rFonts w:hint="default"/>
    </w:rPr>
  </w:style>
  <w:style w:type="character" w:customStyle="1" w:styleId="WW8Num25z1">
    <w:name w:val="WW8Num25z1"/>
    <w:rsid w:val="00F85DD1"/>
  </w:style>
  <w:style w:type="character" w:customStyle="1" w:styleId="WW8Num25z2">
    <w:name w:val="WW8Num25z2"/>
    <w:rsid w:val="00F85DD1"/>
  </w:style>
  <w:style w:type="character" w:customStyle="1" w:styleId="WW8Num25z3">
    <w:name w:val="WW8Num25z3"/>
    <w:rsid w:val="00F85DD1"/>
  </w:style>
  <w:style w:type="character" w:customStyle="1" w:styleId="WW8Num25z4">
    <w:name w:val="WW8Num25z4"/>
    <w:rsid w:val="00F85DD1"/>
  </w:style>
  <w:style w:type="character" w:customStyle="1" w:styleId="WW8Num25z5">
    <w:name w:val="WW8Num25z5"/>
    <w:rsid w:val="00F85DD1"/>
  </w:style>
  <w:style w:type="character" w:customStyle="1" w:styleId="WW8Num25z6">
    <w:name w:val="WW8Num25z6"/>
    <w:rsid w:val="00F85DD1"/>
  </w:style>
  <w:style w:type="character" w:customStyle="1" w:styleId="WW8Num25z7">
    <w:name w:val="WW8Num25z7"/>
    <w:rsid w:val="00F85DD1"/>
  </w:style>
  <w:style w:type="character" w:customStyle="1" w:styleId="WW8Num25z8">
    <w:name w:val="WW8Num25z8"/>
    <w:rsid w:val="00F85DD1"/>
  </w:style>
  <w:style w:type="character" w:customStyle="1" w:styleId="WW8Num26z0">
    <w:name w:val="WW8Num26z0"/>
    <w:rsid w:val="00F85DD1"/>
    <w:rPr>
      <w:rFonts w:hint="default"/>
    </w:rPr>
  </w:style>
  <w:style w:type="character" w:customStyle="1" w:styleId="WW8Num26z1">
    <w:name w:val="WW8Num26z1"/>
    <w:rsid w:val="00F85DD1"/>
  </w:style>
  <w:style w:type="character" w:customStyle="1" w:styleId="WW8Num26z2">
    <w:name w:val="WW8Num26z2"/>
    <w:rsid w:val="00F85DD1"/>
  </w:style>
  <w:style w:type="character" w:customStyle="1" w:styleId="WW8Num26z3">
    <w:name w:val="WW8Num26z3"/>
    <w:rsid w:val="00F85DD1"/>
  </w:style>
  <w:style w:type="character" w:customStyle="1" w:styleId="WW8Num26z4">
    <w:name w:val="WW8Num26z4"/>
    <w:rsid w:val="00F85DD1"/>
  </w:style>
  <w:style w:type="character" w:customStyle="1" w:styleId="WW8Num26z5">
    <w:name w:val="WW8Num26z5"/>
    <w:rsid w:val="00F85DD1"/>
  </w:style>
  <w:style w:type="character" w:customStyle="1" w:styleId="WW8Num26z6">
    <w:name w:val="WW8Num26z6"/>
    <w:rsid w:val="00F85DD1"/>
  </w:style>
  <w:style w:type="character" w:customStyle="1" w:styleId="WW8Num26z7">
    <w:name w:val="WW8Num26z7"/>
    <w:rsid w:val="00F85DD1"/>
  </w:style>
  <w:style w:type="character" w:customStyle="1" w:styleId="WW8Num26z8">
    <w:name w:val="WW8Num26z8"/>
    <w:rsid w:val="00F85DD1"/>
  </w:style>
  <w:style w:type="character" w:customStyle="1" w:styleId="WW8Num27z0">
    <w:name w:val="WW8Num27z0"/>
    <w:rsid w:val="00F85DD1"/>
    <w:rPr>
      <w:rFonts w:hint="default"/>
    </w:rPr>
  </w:style>
  <w:style w:type="character" w:customStyle="1" w:styleId="WW8Num27z1">
    <w:name w:val="WW8Num27z1"/>
    <w:rsid w:val="00F85DD1"/>
  </w:style>
  <w:style w:type="character" w:customStyle="1" w:styleId="WW8Num27z2">
    <w:name w:val="WW8Num27z2"/>
    <w:rsid w:val="00F85DD1"/>
  </w:style>
  <w:style w:type="character" w:customStyle="1" w:styleId="WW8Num27z3">
    <w:name w:val="WW8Num27z3"/>
    <w:rsid w:val="00F85DD1"/>
  </w:style>
  <w:style w:type="character" w:customStyle="1" w:styleId="WW8Num27z4">
    <w:name w:val="WW8Num27z4"/>
    <w:rsid w:val="00F85DD1"/>
  </w:style>
  <w:style w:type="character" w:customStyle="1" w:styleId="WW8Num27z5">
    <w:name w:val="WW8Num27z5"/>
    <w:rsid w:val="00F85DD1"/>
  </w:style>
  <w:style w:type="character" w:customStyle="1" w:styleId="WW8Num27z6">
    <w:name w:val="WW8Num27z6"/>
    <w:rsid w:val="00F85DD1"/>
  </w:style>
  <w:style w:type="character" w:customStyle="1" w:styleId="WW8Num27z7">
    <w:name w:val="WW8Num27z7"/>
    <w:rsid w:val="00F85DD1"/>
  </w:style>
  <w:style w:type="character" w:customStyle="1" w:styleId="WW8Num27z8">
    <w:name w:val="WW8Num27z8"/>
    <w:rsid w:val="00F85DD1"/>
  </w:style>
  <w:style w:type="character" w:customStyle="1" w:styleId="WW8Num28z0">
    <w:name w:val="WW8Num28z0"/>
    <w:rsid w:val="00F85DD1"/>
    <w:rPr>
      <w:rFonts w:hint="default"/>
    </w:rPr>
  </w:style>
  <w:style w:type="character" w:customStyle="1" w:styleId="WW8Num28z1">
    <w:name w:val="WW8Num28z1"/>
    <w:rsid w:val="00F85DD1"/>
  </w:style>
  <w:style w:type="character" w:customStyle="1" w:styleId="WW8Num28z2">
    <w:name w:val="WW8Num28z2"/>
    <w:rsid w:val="00F85DD1"/>
  </w:style>
  <w:style w:type="character" w:customStyle="1" w:styleId="WW8Num28z3">
    <w:name w:val="WW8Num28z3"/>
    <w:rsid w:val="00F85DD1"/>
  </w:style>
  <w:style w:type="character" w:customStyle="1" w:styleId="WW8Num28z4">
    <w:name w:val="WW8Num28z4"/>
    <w:rsid w:val="00F85DD1"/>
  </w:style>
  <w:style w:type="character" w:customStyle="1" w:styleId="WW8Num28z5">
    <w:name w:val="WW8Num28z5"/>
    <w:rsid w:val="00F85DD1"/>
  </w:style>
  <w:style w:type="character" w:customStyle="1" w:styleId="WW8Num28z6">
    <w:name w:val="WW8Num28z6"/>
    <w:rsid w:val="00F85DD1"/>
  </w:style>
  <w:style w:type="character" w:customStyle="1" w:styleId="WW8Num28z7">
    <w:name w:val="WW8Num28z7"/>
    <w:rsid w:val="00F85DD1"/>
  </w:style>
  <w:style w:type="character" w:customStyle="1" w:styleId="WW8Num28z8">
    <w:name w:val="WW8Num28z8"/>
    <w:rsid w:val="00F85DD1"/>
  </w:style>
  <w:style w:type="character" w:customStyle="1" w:styleId="WW8Num29z0">
    <w:name w:val="WW8Num29z0"/>
    <w:rsid w:val="00F85DD1"/>
    <w:rPr>
      <w:rFonts w:hint="default"/>
    </w:rPr>
  </w:style>
  <w:style w:type="character" w:customStyle="1" w:styleId="WW8Num29z1">
    <w:name w:val="WW8Num29z1"/>
    <w:rsid w:val="00F85DD1"/>
  </w:style>
  <w:style w:type="character" w:customStyle="1" w:styleId="WW8Num29z2">
    <w:name w:val="WW8Num29z2"/>
    <w:rsid w:val="00F85DD1"/>
  </w:style>
  <w:style w:type="character" w:customStyle="1" w:styleId="WW8Num29z3">
    <w:name w:val="WW8Num29z3"/>
    <w:rsid w:val="00F85DD1"/>
  </w:style>
  <w:style w:type="character" w:customStyle="1" w:styleId="WW8Num29z4">
    <w:name w:val="WW8Num29z4"/>
    <w:rsid w:val="00F85DD1"/>
  </w:style>
  <w:style w:type="character" w:customStyle="1" w:styleId="WW8Num29z5">
    <w:name w:val="WW8Num29z5"/>
    <w:rsid w:val="00F85DD1"/>
  </w:style>
  <w:style w:type="character" w:customStyle="1" w:styleId="WW8Num29z6">
    <w:name w:val="WW8Num29z6"/>
    <w:rsid w:val="00F85DD1"/>
  </w:style>
  <w:style w:type="character" w:customStyle="1" w:styleId="WW8Num29z7">
    <w:name w:val="WW8Num29z7"/>
    <w:rsid w:val="00F85DD1"/>
  </w:style>
  <w:style w:type="character" w:customStyle="1" w:styleId="WW8Num29z8">
    <w:name w:val="WW8Num29z8"/>
    <w:rsid w:val="00F85DD1"/>
  </w:style>
  <w:style w:type="character" w:customStyle="1" w:styleId="WW8Num30z0">
    <w:name w:val="WW8Num30z0"/>
    <w:rsid w:val="00F85DD1"/>
    <w:rPr>
      <w:rFonts w:hint="default"/>
    </w:rPr>
  </w:style>
  <w:style w:type="character" w:customStyle="1" w:styleId="WW8Num30z1">
    <w:name w:val="WW8Num30z1"/>
    <w:rsid w:val="00F85DD1"/>
  </w:style>
  <w:style w:type="character" w:customStyle="1" w:styleId="WW8Num30z2">
    <w:name w:val="WW8Num30z2"/>
    <w:rsid w:val="00F85DD1"/>
  </w:style>
  <w:style w:type="character" w:customStyle="1" w:styleId="WW8Num30z3">
    <w:name w:val="WW8Num30z3"/>
    <w:rsid w:val="00F85DD1"/>
  </w:style>
  <w:style w:type="character" w:customStyle="1" w:styleId="WW8Num30z4">
    <w:name w:val="WW8Num30z4"/>
    <w:rsid w:val="00F85DD1"/>
  </w:style>
  <w:style w:type="character" w:customStyle="1" w:styleId="WW8Num30z5">
    <w:name w:val="WW8Num30z5"/>
    <w:rsid w:val="00F85DD1"/>
  </w:style>
  <w:style w:type="character" w:customStyle="1" w:styleId="WW8Num30z6">
    <w:name w:val="WW8Num30z6"/>
    <w:rsid w:val="00F85DD1"/>
  </w:style>
  <w:style w:type="character" w:customStyle="1" w:styleId="WW8Num30z7">
    <w:name w:val="WW8Num30z7"/>
    <w:rsid w:val="00F85DD1"/>
  </w:style>
  <w:style w:type="character" w:customStyle="1" w:styleId="WW8Num30z8">
    <w:name w:val="WW8Num30z8"/>
    <w:rsid w:val="00F85DD1"/>
  </w:style>
  <w:style w:type="character" w:customStyle="1" w:styleId="WW8Num31z0">
    <w:name w:val="WW8Num31z0"/>
    <w:rsid w:val="00F85DD1"/>
    <w:rPr>
      <w:i w:val="0"/>
    </w:rPr>
  </w:style>
  <w:style w:type="character" w:customStyle="1" w:styleId="WW8Num31z1">
    <w:name w:val="WW8Num31z1"/>
    <w:rsid w:val="00F85DD1"/>
  </w:style>
  <w:style w:type="character" w:customStyle="1" w:styleId="WW8Num31z2">
    <w:name w:val="WW8Num31z2"/>
    <w:rsid w:val="00F85DD1"/>
  </w:style>
  <w:style w:type="character" w:customStyle="1" w:styleId="WW8Num31z3">
    <w:name w:val="WW8Num31z3"/>
    <w:rsid w:val="00F85DD1"/>
  </w:style>
  <w:style w:type="character" w:customStyle="1" w:styleId="WW8Num31z4">
    <w:name w:val="WW8Num31z4"/>
    <w:rsid w:val="00F85DD1"/>
  </w:style>
  <w:style w:type="character" w:customStyle="1" w:styleId="WW8Num31z5">
    <w:name w:val="WW8Num31z5"/>
    <w:rsid w:val="00F85DD1"/>
  </w:style>
  <w:style w:type="character" w:customStyle="1" w:styleId="WW8Num31z6">
    <w:name w:val="WW8Num31z6"/>
    <w:rsid w:val="00F85DD1"/>
  </w:style>
  <w:style w:type="character" w:customStyle="1" w:styleId="WW8Num31z7">
    <w:name w:val="WW8Num31z7"/>
    <w:rsid w:val="00F85DD1"/>
  </w:style>
  <w:style w:type="character" w:customStyle="1" w:styleId="WW8Num31z8">
    <w:name w:val="WW8Num31z8"/>
    <w:rsid w:val="00F85DD1"/>
  </w:style>
  <w:style w:type="character" w:customStyle="1" w:styleId="WW8Num32z0">
    <w:name w:val="WW8Num32z0"/>
    <w:rsid w:val="00F85DD1"/>
    <w:rPr>
      <w:rFonts w:hint="default"/>
    </w:rPr>
  </w:style>
  <w:style w:type="character" w:customStyle="1" w:styleId="WW8Num32z1">
    <w:name w:val="WW8Num32z1"/>
    <w:rsid w:val="00F85DD1"/>
  </w:style>
  <w:style w:type="character" w:customStyle="1" w:styleId="WW8Num32z2">
    <w:name w:val="WW8Num32z2"/>
    <w:rsid w:val="00F85DD1"/>
  </w:style>
  <w:style w:type="character" w:customStyle="1" w:styleId="WW8Num32z3">
    <w:name w:val="WW8Num32z3"/>
    <w:rsid w:val="00F85DD1"/>
  </w:style>
  <w:style w:type="character" w:customStyle="1" w:styleId="WW8Num32z4">
    <w:name w:val="WW8Num32z4"/>
    <w:rsid w:val="00F85DD1"/>
  </w:style>
  <w:style w:type="character" w:customStyle="1" w:styleId="WW8Num32z5">
    <w:name w:val="WW8Num32z5"/>
    <w:rsid w:val="00F85DD1"/>
  </w:style>
  <w:style w:type="character" w:customStyle="1" w:styleId="WW8Num32z6">
    <w:name w:val="WW8Num32z6"/>
    <w:rsid w:val="00F85DD1"/>
  </w:style>
  <w:style w:type="character" w:customStyle="1" w:styleId="WW8Num32z7">
    <w:name w:val="WW8Num32z7"/>
    <w:rsid w:val="00F85DD1"/>
  </w:style>
  <w:style w:type="character" w:customStyle="1" w:styleId="WW8Num32z8">
    <w:name w:val="WW8Num32z8"/>
    <w:rsid w:val="00F85DD1"/>
  </w:style>
  <w:style w:type="character" w:customStyle="1" w:styleId="WW8Num33z0">
    <w:name w:val="WW8Num33z0"/>
    <w:rsid w:val="00F85DD1"/>
    <w:rPr>
      <w:rFonts w:ascii="Arial" w:hAnsi="Arial" w:cs="Arial"/>
      <w:sz w:val="22"/>
    </w:rPr>
  </w:style>
  <w:style w:type="character" w:customStyle="1" w:styleId="WW8Num33z1">
    <w:name w:val="WW8Num33z1"/>
    <w:rsid w:val="00F85DD1"/>
  </w:style>
  <w:style w:type="character" w:customStyle="1" w:styleId="WW8Num33z2">
    <w:name w:val="WW8Num33z2"/>
    <w:rsid w:val="00F85DD1"/>
  </w:style>
  <w:style w:type="character" w:customStyle="1" w:styleId="WW8Num33z3">
    <w:name w:val="WW8Num33z3"/>
    <w:rsid w:val="00F85DD1"/>
  </w:style>
  <w:style w:type="character" w:customStyle="1" w:styleId="WW8Num33z4">
    <w:name w:val="WW8Num33z4"/>
    <w:rsid w:val="00F85DD1"/>
  </w:style>
  <w:style w:type="character" w:customStyle="1" w:styleId="WW8Num33z5">
    <w:name w:val="WW8Num33z5"/>
    <w:rsid w:val="00F85DD1"/>
  </w:style>
  <w:style w:type="character" w:customStyle="1" w:styleId="WW8Num33z6">
    <w:name w:val="WW8Num33z6"/>
    <w:rsid w:val="00F85DD1"/>
  </w:style>
  <w:style w:type="character" w:customStyle="1" w:styleId="WW8Num33z7">
    <w:name w:val="WW8Num33z7"/>
    <w:rsid w:val="00F85DD1"/>
  </w:style>
  <w:style w:type="character" w:customStyle="1" w:styleId="WW8Num33z8">
    <w:name w:val="WW8Num33z8"/>
    <w:rsid w:val="00F85DD1"/>
  </w:style>
  <w:style w:type="character" w:customStyle="1" w:styleId="WW8Num34z0">
    <w:name w:val="WW8Num34z0"/>
    <w:rsid w:val="00F85DD1"/>
    <w:rPr>
      <w:rFonts w:hint="default"/>
    </w:rPr>
  </w:style>
  <w:style w:type="character" w:customStyle="1" w:styleId="WW8Num34z1">
    <w:name w:val="WW8Num34z1"/>
    <w:rsid w:val="00F85DD1"/>
  </w:style>
  <w:style w:type="character" w:customStyle="1" w:styleId="WW8Num34z2">
    <w:name w:val="WW8Num34z2"/>
    <w:rsid w:val="00F85DD1"/>
  </w:style>
  <w:style w:type="character" w:customStyle="1" w:styleId="WW8Num34z3">
    <w:name w:val="WW8Num34z3"/>
    <w:rsid w:val="00F85DD1"/>
  </w:style>
  <w:style w:type="character" w:customStyle="1" w:styleId="WW8Num34z4">
    <w:name w:val="WW8Num34z4"/>
    <w:rsid w:val="00F85DD1"/>
  </w:style>
  <w:style w:type="character" w:customStyle="1" w:styleId="WW8Num34z5">
    <w:name w:val="WW8Num34z5"/>
    <w:rsid w:val="00F85DD1"/>
  </w:style>
  <w:style w:type="character" w:customStyle="1" w:styleId="WW8Num34z6">
    <w:name w:val="WW8Num34z6"/>
    <w:rsid w:val="00F85DD1"/>
  </w:style>
  <w:style w:type="character" w:customStyle="1" w:styleId="WW8Num34z7">
    <w:name w:val="WW8Num34z7"/>
    <w:rsid w:val="00F85DD1"/>
  </w:style>
  <w:style w:type="character" w:customStyle="1" w:styleId="WW8Num34z8">
    <w:name w:val="WW8Num34z8"/>
    <w:rsid w:val="00F85DD1"/>
  </w:style>
  <w:style w:type="character" w:customStyle="1" w:styleId="WW8Num35z0">
    <w:name w:val="WW8Num35z0"/>
    <w:rsid w:val="00F85DD1"/>
    <w:rPr>
      <w:rFonts w:hint="default"/>
    </w:rPr>
  </w:style>
  <w:style w:type="character" w:customStyle="1" w:styleId="WW8Num35z1">
    <w:name w:val="WW8Num35z1"/>
    <w:rsid w:val="00F85DD1"/>
  </w:style>
  <w:style w:type="character" w:customStyle="1" w:styleId="WW8Num35z2">
    <w:name w:val="WW8Num35z2"/>
    <w:rsid w:val="00F85DD1"/>
  </w:style>
  <w:style w:type="character" w:customStyle="1" w:styleId="WW8Num35z3">
    <w:name w:val="WW8Num35z3"/>
    <w:rsid w:val="00F85DD1"/>
  </w:style>
  <w:style w:type="character" w:customStyle="1" w:styleId="WW8Num35z4">
    <w:name w:val="WW8Num35z4"/>
    <w:rsid w:val="00F85DD1"/>
  </w:style>
  <w:style w:type="character" w:customStyle="1" w:styleId="WW8Num35z5">
    <w:name w:val="WW8Num35z5"/>
    <w:rsid w:val="00F85DD1"/>
  </w:style>
  <w:style w:type="character" w:customStyle="1" w:styleId="WW8Num35z6">
    <w:name w:val="WW8Num35z6"/>
    <w:rsid w:val="00F85DD1"/>
  </w:style>
  <w:style w:type="character" w:customStyle="1" w:styleId="WW8Num35z7">
    <w:name w:val="WW8Num35z7"/>
    <w:rsid w:val="00F85DD1"/>
  </w:style>
  <w:style w:type="character" w:customStyle="1" w:styleId="WW8Num35z8">
    <w:name w:val="WW8Num35z8"/>
    <w:rsid w:val="00F85DD1"/>
  </w:style>
  <w:style w:type="character" w:customStyle="1" w:styleId="WW8Num36z0">
    <w:name w:val="WW8Num36z0"/>
    <w:rsid w:val="00F85DD1"/>
    <w:rPr>
      <w:rFonts w:hint="default"/>
    </w:rPr>
  </w:style>
  <w:style w:type="character" w:customStyle="1" w:styleId="WW8Num36z1">
    <w:name w:val="WW8Num36z1"/>
    <w:rsid w:val="00F85DD1"/>
  </w:style>
  <w:style w:type="character" w:customStyle="1" w:styleId="WW8Num36z2">
    <w:name w:val="WW8Num36z2"/>
    <w:rsid w:val="00F85DD1"/>
  </w:style>
  <w:style w:type="character" w:customStyle="1" w:styleId="WW8Num36z3">
    <w:name w:val="WW8Num36z3"/>
    <w:rsid w:val="00F85DD1"/>
  </w:style>
  <w:style w:type="character" w:customStyle="1" w:styleId="WW8Num36z4">
    <w:name w:val="WW8Num36z4"/>
    <w:rsid w:val="00F85DD1"/>
  </w:style>
  <w:style w:type="character" w:customStyle="1" w:styleId="WW8Num36z5">
    <w:name w:val="WW8Num36z5"/>
    <w:rsid w:val="00F85DD1"/>
  </w:style>
  <w:style w:type="character" w:customStyle="1" w:styleId="WW8Num36z6">
    <w:name w:val="WW8Num36z6"/>
    <w:rsid w:val="00F85DD1"/>
  </w:style>
  <w:style w:type="character" w:customStyle="1" w:styleId="WW8Num36z7">
    <w:name w:val="WW8Num36z7"/>
    <w:rsid w:val="00F85DD1"/>
  </w:style>
  <w:style w:type="character" w:customStyle="1" w:styleId="WW8Num36z8">
    <w:name w:val="WW8Num36z8"/>
    <w:rsid w:val="00F85DD1"/>
  </w:style>
  <w:style w:type="character" w:customStyle="1" w:styleId="WW8Num37z0">
    <w:name w:val="WW8Num37z0"/>
    <w:rsid w:val="00F85DD1"/>
    <w:rPr>
      <w:rFonts w:ascii="Wingdings" w:hAnsi="Wingdings" w:cs="Wingdings" w:hint="default"/>
    </w:rPr>
  </w:style>
  <w:style w:type="character" w:customStyle="1" w:styleId="WW8Num37z1">
    <w:name w:val="WW8Num37z1"/>
    <w:rsid w:val="00F85DD1"/>
    <w:rPr>
      <w:rFonts w:ascii="Courier New" w:hAnsi="Courier New" w:cs="Courier New" w:hint="default"/>
    </w:rPr>
  </w:style>
  <w:style w:type="character" w:customStyle="1" w:styleId="WW8Num37z3">
    <w:name w:val="WW8Num37z3"/>
    <w:rsid w:val="00F85DD1"/>
    <w:rPr>
      <w:rFonts w:ascii="Symbol" w:hAnsi="Symbol" w:cs="Symbol" w:hint="default"/>
    </w:rPr>
  </w:style>
  <w:style w:type="character" w:customStyle="1" w:styleId="WW8Num38z0">
    <w:name w:val="WW8Num38z0"/>
    <w:rsid w:val="00F85DD1"/>
  </w:style>
  <w:style w:type="character" w:customStyle="1" w:styleId="WW8Num38z1">
    <w:name w:val="WW8Num38z1"/>
    <w:rsid w:val="00F85DD1"/>
  </w:style>
  <w:style w:type="character" w:customStyle="1" w:styleId="WW8Num38z2">
    <w:name w:val="WW8Num38z2"/>
    <w:rsid w:val="00F85DD1"/>
  </w:style>
  <w:style w:type="character" w:customStyle="1" w:styleId="WW8Num38z3">
    <w:name w:val="WW8Num38z3"/>
    <w:rsid w:val="00F85DD1"/>
  </w:style>
  <w:style w:type="character" w:customStyle="1" w:styleId="WW8Num38z4">
    <w:name w:val="WW8Num38z4"/>
    <w:rsid w:val="00F85DD1"/>
  </w:style>
  <w:style w:type="character" w:customStyle="1" w:styleId="WW8Num38z5">
    <w:name w:val="WW8Num38z5"/>
    <w:rsid w:val="00F85DD1"/>
  </w:style>
  <w:style w:type="character" w:customStyle="1" w:styleId="WW8Num38z6">
    <w:name w:val="WW8Num38z6"/>
    <w:rsid w:val="00F85DD1"/>
  </w:style>
  <w:style w:type="character" w:customStyle="1" w:styleId="WW8Num38z7">
    <w:name w:val="WW8Num38z7"/>
    <w:rsid w:val="00F85DD1"/>
  </w:style>
  <w:style w:type="character" w:customStyle="1" w:styleId="WW8Num38z8">
    <w:name w:val="WW8Num38z8"/>
    <w:rsid w:val="00F85DD1"/>
  </w:style>
  <w:style w:type="character" w:customStyle="1" w:styleId="WW8Num39z0">
    <w:name w:val="WW8Num39z0"/>
    <w:rsid w:val="00F85DD1"/>
    <w:rPr>
      <w:rFonts w:hint="default"/>
    </w:rPr>
  </w:style>
  <w:style w:type="character" w:customStyle="1" w:styleId="WW8Num39z1">
    <w:name w:val="WW8Num39z1"/>
    <w:rsid w:val="00F85DD1"/>
  </w:style>
  <w:style w:type="character" w:customStyle="1" w:styleId="WW8Num39z2">
    <w:name w:val="WW8Num39z2"/>
    <w:rsid w:val="00F85DD1"/>
  </w:style>
  <w:style w:type="character" w:customStyle="1" w:styleId="WW8Num39z3">
    <w:name w:val="WW8Num39z3"/>
    <w:rsid w:val="00F85DD1"/>
  </w:style>
  <w:style w:type="character" w:customStyle="1" w:styleId="WW8Num39z4">
    <w:name w:val="WW8Num39z4"/>
    <w:rsid w:val="00F85DD1"/>
  </w:style>
  <w:style w:type="character" w:customStyle="1" w:styleId="WW8Num39z5">
    <w:name w:val="WW8Num39z5"/>
    <w:rsid w:val="00F85DD1"/>
  </w:style>
  <w:style w:type="character" w:customStyle="1" w:styleId="WW8Num39z6">
    <w:name w:val="WW8Num39z6"/>
    <w:rsid w:val="00F85DD1"/>
  </w:style>
  <w:style w:type="character" w:customStyle="1" w:styleId="WW8Num39z7">
    <w:name w:val="WW8Num39z7"/>
    <w:rsid w:val="00F85DD1"/>
  </w:style>
  <w:style w:type="character" w:customStyle="1" w:styleId="WW8Num39z8">
    <w:name w:val="WW8Num39z8"/>
    <w:rsid w:val="00F85DD1"/>
  </w:style>
  <w:style w:type="character" w:customStyle="1" w:styleId="WW8Num40z0">
    <w:name w:val="WW8Num40z0"/>
    <w:rsid w:val="00F85DD1"/>
    <w:rPr>
      <w:rFonts w:ascii="Symbol" w:hAnsi="Symbol" w:cs="Symbol" w:hint="default"/>
    </w:rPr>
  </w:style>
  <w:style w:type="character" w:customStyle="1" w:styleId="WW8Num40z1">
    <w:name w:val="WW8Num40z1"/>
    <w:rsid w:val="00F85DD1"/>
    <w:rPr>
      <w:rFonts w:ascii="Courier New" w:hAnsi="Courier New" w:cs="Courier New" w:hint="default"/>
    </w:rPr>
  </w:style>
  <w:style w:type="character" w:customStyle="1" w:styleId="WW8Num40z2">
    <w:name w:val="WW8Num40z2"/>
    <w:rsid w:val="00F85DD1"/>
    <w:rPr>
      <w:rFonts w:ascii="Wingdings" w:hAnsi="Wingdings" w:cs="Wingdings" w:hint="default"/>
    </w:rPr>
  </w:style>
  <w:style w:type="character" w:customStyle="1" w:styleId="WW8Num41z0">
    <w:name w:val="WW8Num41z0"/>
    <w:rsid w:val="00F85DD1"/>
    <w:rPr>
      <w:rFonts w:ascii="Arial" w:hAnsi="Arial" w:cs="Arial" w:hint="default"/>
      <w:b/>
      <w:sz w:val="22"/>
    </w:rPr>
  </w:style>
  <w:style w:type="character" w:customStyle="1" w:styleId="WW8Num41z1">
    <w:name w:val="WW8Num41z1"/>
    <w:rsid w:val="00F85DD1"/>
  </w:style>
  <w:style w:type="character" w:customStyle="1" w:styleId="WW8Num41z2">
    <w:name w:val="WW8Num41z2"/>
    <w:rsid w:val="00F85DD1"/>
  </w:style>
  <w:style w:type="character" w:customStyle="1" w:styleId="WW8Num41z3">
    <w:name w:val="WW8Num41z3"/>
    <w:rsid w:val="00F85DD1"/>
  </w:style>
  <w:style w:type="character" w:customStyle="1" w:styleId="WW8Num41z4">
    <w:name w:val="WW8Num41z4"/>
    <w:rsid w:val="00F85DD1"/>
  </w:style>
  <w:style w:type="character" w:customStyle="1" w:styleId="WW8Num41z5">
    <w:name w:val="WW8Num41z5"/>
    <w:rsid w:val="00F85DD1"/>
  </w:style>
  <w:style w:type="character" w:customStyle="1" w:styleId="WW8Num41z6">
    <w:name w:val="WW8Num41z6"/>
    <w:rsid w:val="00F85DD1"/>
  </w:style>
  <w:style w:type="character" w:customStyle="1" w:styleId="WW8Num41z7">
    <w:name w:val="WW8Num41z7"/>
    <w:rsid w:val="00F85DD1"/>
  </w:style>
  <w:style w:type="character" w:customStyle="1" w:styleId="WW8Num41z8">
    <w:name w:val="WW8Num41z8"/>
    <w:rsid w:val="00F85DD1"/>
  </w:style>
  <w:style w:type="character" w:customStyle="1" w:styleId="WW8Num42z0">
    <w:name w:val="WW8Num42z0"/>
    <w:rsid w:val="00F85DD1"/>
    <w:rPr>
      <w:rFonts w:hint="default"/>
    </w:rPr>
  </w:style>
  <w:style w:type="character" w:customStyle="1" w:styleId="WW8Num42z1">
    <w:name w:val="WW8Num42z1"/>
    <w:rsid w:val="00F85DD1"/>
  </w:style>
  <w:style w:type="character" w:customStyle="1" w:styleId="WW8Num42z2">
    <w:name w:val="WW8Num42z2"/>
    <w:rsid w:val="00F85DD1"/>
  </w:style>
  <w:style w:type="character" w:customStyle="1" w:styleId="WW8Num42z3">
    <w:name w:val="WW8Num42z3"/>
    <w:rsid w:val="00F85DD1"/>
  </w:style>
  <w:style w:type="character" w:customStyle="1" w:styleId="WW8Num42z4">
    <w:name w:val="WW8Num42z4"/>
    <w:rsid w:val="00F85DD1"/>
  </w:style>
  <w:style w:type="character" w:customStyle="1" w:styleId="WW8Num42z5">
    <w:name w:val="WW8Num42z5"/>
    <w:rsid w:val="00F85DD1"/>
  </w:style>
  <w:style w:type="character" w:customStyle="1" w:styleId="WW8Num42z6">
    <w:name w:val="WW8Num42z6"/>
    <w:rsid w:val="00F85DD1"/>
  </w:style>
  <w:style w:type="character" w:customStyle="1" w:styleId="WW8Num42z7">
    <w:name w:val="WW8Num42z7"/>
    <w:rsid w:val="00F85DD1"/>
  </w:style>
  <w:style w:type="character" w:customStyle="1" w:styleId="WW8Num42z8">
    <w:name w:val="WW8Num42z8"/>
    <w:rsid w:val="00F85DD1"/>
  </w:style>
  <w:style w:type="character" w:customStyle="1" w:styleId="WW8Num43z0">
    <w:name w:val="WW8Num43z0"/>
    <w:rsid w:val="00F85DD1"/>
    <w:rPr>
      <w:rFonts w:ascii="Times New Roman" w:hAnsi="Times New Roman" w:cs="Times New Roman" w:hint="default"/>
      <w:sz w:val="24"/>
      <w:szCs w:val="24"/>
    </w:rPr>
  </w:style>
  <w:style w:type="character" w:customStyle="1" w:styleId="WW8Num43z1">
    <w:name w:val="WW8Num43z1"/>
    <w:rsid w:val="00F85DD1"/>
  </w:style>
  <w:style w:type="character" w:customStyle="1" w:styleId="WW8Num43z2">
    <w:name w:val="WW8Num43z2"/>
    <w:rsid w:val="00F85DD1"/>
  </w:style>
  <w:style w:type="character" w:customStyle="1" w:styleId="WW8Num43z3">
    <w:name w:val="WW8Num43z3"/>
    <w:rsid w:val="00F85DD1"/>
  </w:style>
  <w:style w:type="character" w:customStyle="1" w:styleId="WW8Num43z4">
    <w:name w:val="WW8Num43z4"/>
    <w:rsid w:val="00F85DD1"/>
  </w:style>
  <w:style w:type="character" w:customStyle="1" w:styleId="WW8Num43z5">
    <w:name w:val="WW8Num43z5"/>
    <w:rsid w:val="00F85DD1"/>
  </w:style>
  <w:style w:type="character" w:customStyle="1" w:styleId="WW8Num43z6">
    <w:name w:val="WW8Num43z6"/>
    <w:rsid w:val="00F85DD1"/>
  </w:style>
  <w:style w:type="character" w:customStyle="1" w:styleId="WW8Num43z7">
    <w:name w:val="WW8Num43z7"/>
    <w:rsid w:val="00F85DD1"/>
  </w:style>
  <w:style w:type="character" w:customStyle="1" w:styleId="WW8Num43z8">
    <w:name w:val="WW8Num43z8"/>
    <w:rsid w:val="00F85DD1"/>
  </w:style>
  <w:style w:type="character" w:customStyle="1" w:styleId="WW8Num44z0">
    <w:name w:val="WW8Num44z0"/>
    <w:rsid w:val="00F85DD1"/>
    <w:rPr>
      <w:rFonts w:hint="default"/>
    </w:rPr>
  </w:style>
  <w:style w:type="character" w:customStyle="1" w:styleId="WW8Num44z1">
    <w:name w:val="WW8Num44z1"/>
    <w:rsid w:val="00F85DD1"/>
  </w:style>
  <w:style w:type="character" w:customStyle="1" w:styleId="WW8Num44z2">
    <w:name w:val="WW8Num44z2"/>
    <w:rsid w:val="00F85DD1"/>
  </w:style>
  <w:style w:type="character" w:customStyle="1" w:styleId="WW8Num44z3">
    <w:name w:val="WW8Num44z3"/>
    <w:rsid w:val="00F85DD1"/>
  </w:style>
  <w:style w:type="character" w:customStyle="1" w:styleId="WW8Num44z4">
    <w:name w:val="WW8Num44z4"/>
    <w:rsid w:val="00F85DD1"/>
  </w:style>
  <w:style w:type="character" w:customStyle="1" w:styleId="WW8Num44z5">
    <w:name w:val="WW8Num44z5"/>
    <w:rsid w:val="00F85DD1"/>
  </w:style>
  <w:style w:type="character" w:customStyle="1" w:styleId="WW8Num44z6">
    <w:name w:val="WW8Num44z6"/>
    <w:rsid w:val="00F85DD1"/>
  </w:style>
  <w:style w:type="character" w:customStyle="1" w:styleId="WW8Num44z7">
    <w:name w:val="WW8Num44z7"/>
    <w:rsid w:val="00F85DD1"/>
  </w:style>
  <w:style w:type="character" w:customStyle="1" w:styleId="WW8Num44z8">
    <w:name w:val="WW8Num44z8"/>
    <w:rsid w:val="00F85DD1"/>
  </w:style>
  <w:style w:type="character" w:customStyle="1" w:styleId="WW8Num45z0">
    <w:name w:val="WW8Num45z0"/>
    <w:rsid w:val="00F85DD1"/>
    <w:rPr>
      <w:rFonts w:hint="default"/>
    </w:rPr>
  </w:style>
  <w:style w:type="character" w:customStyle="1" w:styleId="WW8Num45z1">
    <w:name w:val="WW8Num45z1"/>
    <w:rsid w:val="00F85DD1"/>
  </w:style>
  <w:style w:type="character" w:customStyle="1" w:styleId="WW8Num45z2">
    <w:name w:val="WW8Num45z2"/>
    <w:rsid w:val="00F85DD1"/>
  </w:style>
  <w:style w:type="character" w:customStyle="1" w:styleId="WW8Num45z3">
    <w:name w:val="WW8Num45z3"/>
    <w:rsid w:val="00F85DD1"/>
  </w:style>
  <w:style w:type="character" w:customStyle="1" w:styleId="WW8Num45z4">
    <w:name w:val="WW8Num45z4"/>
    <w:rsid w:val="00F85DD1"/>
  </w:style>
  <w:style w:type="character" w:customStyle="1" w:styleId="WW8Num45z5">
    <w:name w:val="WW8Num45z5"/>
    <w:rsid w:val="00F85DD1"/>
  </w:style>
  <w:style w:type="character" w:customStyle="1" w:styleId="WW8Num45z6">
    <w:name w:val="WW8Num45z6"/>
    <w:rsid w:val="00F85DD1"/>
  </w:style>
  <w:style w:type="character" w:customStyle="1" w:styleId="WW8Num45z7">
    <w:name w:val="WW8Num45z7"/>
    <w:rsid w:val="00F85DD1"/>
  </w:style>
  <w:style w:type="character" w:customStyle="1" w:styleId="WW8Num45z8">
    <w:name w:val="WW8Num45z8"/>
    <w:rsid w:val="00F85DD1"/>
  </w:style>
  <w:style w:type="character" w:customStyle="1" w:styleId="WW8Num46z0">
    <w:name w:val="WW8Num46z0"/>
    <w:rsid w:val="00F85DD1"/>
    <w:rPr>
      <w:rFonts w:hint="default"/>
    </w:rPr>
  </w:style>
  <w:style w:type="character" w:customStyle="1" w:styleId="WW8Num46z1">
    <w:name w:val="WW8Num46z1"/>
    <w:rsid w:val="00F85DD1"/>
  </w:style>
  <w:style w:type="character" w:customStyle="1" w:styleId="WW8Num46z2">
    <w:name w:val="WW8Num46z2"/>
    <w:rsid w:val="00F85DD1"/>
  </w:style>
  <w:style w:type="character" w:customStyle="1" w:styleId="WW8Num46z3">
    <w:name w:val="WW8Num46z3"/>
    <w:rsid w:val="00F85DD1"/>
  </w:style>
  <w:style w:type="character" w:customStyle="1" w:styleId="WW8Num46z4">
    <w:name w:val="WW8Num46z4"/>
    <w:rsid w:val="00F85DD1"/>
  </w:style>
  <w:style w:type="character" w:customStyle="1" w:styleId="WW8Num46z5">
    <w:name w:val="WW8Num46z5"/>
    <w:rsid w:val="00F85DD1"/>
  </w:style>
  <w:style w:type="character" w:customStyle="1" w:styleId="WW8Num46z6">
    <w:name w:val="WW8Num46z6"/>
    <w:rsid w:val="00F85DD1"/>
  </w:style>
  <w:style w:type="character" w:customStyle="1" w:styleId="WW8Num46z7">
    <w:name w:val="WW8Num46z7"/>
    <w:rsid w:val="00F85DD1"/>
  </w:style>
  <w:style w:type="character" w:customStyle="1" w:styleId="WW8Num46z8">
    <w:name w:val="WW8Num46z8"/>
    <w:rsid w:val="00F85DD1"/>
  </w:style>
  <w:style w:type="character" w:customStyle="1" w:styleId="WW8Num47z0">
    <w:name w:val="WW8Num47z0"/>
    <w:rsid w:val="00F85DD1"/>
    <w:rPr>
      <w:rFonts w:hint="default"/>
    </w:rPr>
  </w:style>
  <w:style w:type="character" w:customStyle="1" w:styleId="WW8Num47z1">
    <w:name w:val="WW8Num47z1"/>
    <w:rsid w:val="00F85DD1"/>
  </w:style>
  <w:style w:type="character" w:customStyle="1" w:styleId="WW8Num47z2">
    <w:name w:val="WW8Num47z2"/>
    <w:rsid w:val="00F85DD1"/>
  </w:style>
  <w:style w:type="character" w:customStyle="1" w:styleId="WW8Num47z3">
    <w:name w:val="WW8Num47z3"/>
    <w:rsid w:val="00F85DD1"/>
  </w:style>
  <w:style w:type="character" w:customStyle="1" w:styleId="WW8Num47z4">
    <w:name w:val="WW8Num47z4"/>
    <w:rsid w:val="00F85DD1"/>
  </w:style>
  <w:style w:type="character" w:customStyle="1" w:styleId="WW8Num47z5">
    <w:name w:val="WW8Num47z5"/>
    <w:rsid w:val="00F85DD1"/>
  </w:style>
  <w:style w:type="character" w:customStyle="1" w:styleId="WW8Num47z6">
    <w:name w:val="WW8Num47z6"/>
    <w:rsid w:val="00F85DD1"/>
  </w:style>
  <w:style w:type="character" w:customStyle="1" w:styleId="WW8Num47z7">
    <w:name w:val="WW8Num47z7"/>
    <w:rsid w:val="00F85DD1"/>
  </w:style>
  <w:style w:type="character" w:customStyle="1" w:styleId="WW8Num47z8">
    <w:name w:val="WW8Num47z8"/>
    <w:rsid w:val="00F85DD1"/>
  </w:style>
  <w:style w:type="character" w:customStyle="1" w:styleId="WW8Num48z0">
    <w:name w:val="WW8Num48z0"/>
    <w:rsid w:val="00F85DD1"/>
    <w:rPr>
      <w:rFonts w:hint="default"/>
    </w:rPr>
  </w:style>
  <w:style w:type="character" w:customStyle="1" w:styleId="WW8Num48z1">
    <w:name w:val="WW8Num48z1"/>
    <w:rsid w:val="00F85DD1"/>
  </w:style>
  <w:style w:type="character" w:customStyle="1" w:styleId="WW8Num48z2">
    <w:name w:val="WW8Num48z2"/>
    <w:rsid w:val="00F85DD1"/>
  </w:style>
  <w:style w:type="character" w:customStyle="1" w:styleId="WW8Num48z3">
    <w:name w:val="WW8Num48z3"/>
    <w:rsid w:val="00F85DD1"/>
  </w:style>
  <w:style w:type="character" w:customStyle="1" w:styleId="WW8Num48z4">
    <w:name w:val="WW8Num48z4"/>
    <w:rsid w:val="00F85DD1"/>
  </w:style>
  <w:style w:type="character" w:customStyle="1" w:styleId="WW8Num48z5">
    <w:name w:val="WW8Num48z5"/>
    <w:rsid w:val="00F85DD1"/>
  </w:style>
  <w:style w:type="character" w:customStyle="1" w:styleId="WW8Num48z6">
    <w:name w:val="WW8Num48z6"/>
    <w:rsid w:val="00F85DD1"/>
  </w:style>
  <w:style w:type="character" w:customStyle="1" w:styleId="WW8Num48z7">
    <w:name w:val="WW8Num48z7"/>
    <w:rsid w:val="00F85DD1"/>
  </w:style>
  <w:style w:type="character" w:customStyle="1" w:styleId="WW8Num48z8">
    <w:name w:val="WW8Num48z8"/>
    <w:rsid w:val="00F85DD1"/>
  </w:style>
  <w:style w:type="character" w:customStyle="1" w:styleId="WW8Num49z0">
    <w:name w:val="WW8Num49z0"/>
    <w:rsid w:val="00F85DD1"/>
  </w:style>
  <w:style w:type="character" w:customStyle="1" w:styleId="WW8Num49z1">
    <w:name w:val="WW8Num49z1"/>
    <w:rsid w:val="00F85DD1"/>
  </w:style>
  <w:style w:type="character" w:customStyle="1" w:styleId="WW8Num49z2">
    <w:name w:val="WW8Num49z2"/>
    <w:rsid w:val="00F85DD1"/>
  </w:style>
  <w:style w:type="character" w:customStyle="1" w:styleId="WW8Num49z3">
    <w:name w:val="WW8Num49z3"/>
    <w:rsid w:val="00F85DD1"/>
  </w:style>
  <w:style w:type="character" w:customStyle="1" w:styleId="WW8Num49z4">
    <w:name w:val="WW8Num49z4"/>
    <w:rsid w:val="00F85DD1"/>
  </w:style>
  <w:style w:type="character" w:customStyle="1" w:styleId="WW8Num49z5">
    <w:name w:val="WW8Num49z5"/>
    <w:rsid w:val="00F85DD1"/>
  </w:style>
  <w:style w:type="character" w:customStyle="1" w:styleId="WW8Num49z6">
    <w:name w:val="WW8Num49z6"/>
    <w:rsid w:val="00F85DD1"/>
  </w:style>
  <w:style w:type="character" w:customStyle="1" w:styleId="WW8Num49z7">
    <w:name w:val="WW8Num49z7"/>
    <w:rsid w:val="00F85DD1"/>
  </w:style>
  <w:style w:type="character" w:customStyle="1" w:styleId="WW8Num49z8">
    <w:name w:val="WW8Num49z8"/>
    <w:rsid w:val="00F85DD1"/>
  </w:style>
  <w:style w:type="character" w:customStyle="1" w:styleId="WW8Num50z0">
    <w:name w:val="WW8Num50z0"/>
    <w:rsid w:val="00F85DD1"/>
    <w:rPr>
      <w:rFonts w:hint="default"/>
    </w:rPr>
  </w:style>
  <w:style w:type="character" w:customStyle="1" w:styleId="WW8Num51z0">
    <w:name w:val="WW8Num51z0"/>
    <w:rsid w:val="00F85DD1"/>
    <w:rPr>
      <w:rFonts w:hint="default"/>
    </w:rPr>
  </w:style>
  <w:style w:type="character" w:customStyle="1" w:styleId="WW8Num51z2">
    <w:name w:val="WW8Num51z2"/>
    <w:rsid w:val="00F85DD1"/>
    <w:rPr>
      <w:rFonts w:ascii="Symbol" w:hAnsi="Symbol" w:cs="Symbol" w:hint="default"/>
    </w:rPr>
  </w:style>
  <w:style w:type="character" w:customStyle="1" w:styleId="WW8Num51z3">
    <w:name w:val="WW8Num51z3"/>
    <w:rsid w:val="00F85DD1"/>
  </w:style>
  <w:style w:type="character" w:customStyle="1" w:styleId="WW8Num51z4">
    <w:name w:val="WW8Num51z4"/>
    <w:rsid w:val="00F85DD1"/>
  </w:style>
  <w:style w:type="character" w:customStyle="1" w:styleId="WW8Num51z5">
    <w:name w:val="WW8Num51z5"/>
    <w:rsid w:val="00F85DD1"/>
  </w:style>
  <w:style w:type="character" w:customStyle="1" w:styleId="WW8Num51z6">
    <w:name w:val="WW8Num51z6"/>
    <w:rsid w:val="00F85DD1"/>
  </w:style>
  <w:style w:type="character" w:customStyle="1" w:styleId="WW8Num51z7">
    <w:name w:val="WW8Num51z7"/>
    <w:rsid w:val="00F85DD1"/>
  </w:style>
  <w:style w:type="character" w:customStyle="1" w:styleId="WW8Num51z8">
    <w:name w:val="WW8Num51z8"/>
    <w:rsid w:val="00F85DD1"/>
  </w:style>
  <w:style w:type="character" w:customStyle="1" w:styleId="WW8Num52z0">
    <w:name w:val="WW8Num52z0"/>
    <w:rsid w:val="00F85DD1"/>
    <w:rPr>
      <w:rFonts w:hint="default"/>
    </w:rPr>
  </w:style>
  <w:style w:type="character" w:customStyle="1" w:styleId="WW8Num52z1">
    <w:name w:val="WW8Num52z1"/>
    <w:rsid w:val="00F85DD1"/>
  </w:style>
  <w:style w:type="character" w:customStyle="1" w:styleId="WW8Num52z2">
    <w:name w:val="WW8Num52z2"/>
    <w:rsid w:val="00F85DD1"/>
  </w:style>
  <w:style w:type="character" w:customStyle="1" w:styleId="WW8Num52z3">
    <w:name w:val="WW8Num52z3"/>
    <w:rsid w:val="00F85DD1"/>
  </w:style>
  <w:style w:type="character" w:customStyle="1" w:styleId="WW8Num52z4">
    <w:name w:val="WW8Num52z4"/>
    <w:rsid w:val="00F85DD1"/>
  </w:style>
  <w:style w:type="character" w:customStyle="1" w:styleId="WW8Num52z5">
    <w:name w:val="WW8Num52z5"/>
    <w:rsid w:val="00F85DD1"/>
  </w:style>
  <w:style w:type="character" w:customStyle="1" w:styleId="WW8Num52z6">
    <w:name w:val="WW8Num52z6"/>
    <w:rsid w:val="00F85DD1"/>
  </w:style>
  <w:style w:type="character" w:customStyle="1" w:styleId="WW8Num52z7">
    <w:name w:val="WW8Num52z7"/>
    <w:rsid w:val="00F85DD1"/>
  </w:style>
  <w:style w:type="character" w:customStyle="1" w:styleId="WW8Num52z8">
    <w:name w:val="WW8Num52z8"/>
    <w:rsid w:val="00F85DD1"/>
  </w:style>
  <w:style w:type="character" w:customStyle="1" w:styleId="WW8Num53z0">
    <w:name w:val="WW8Num53z0"/>
    <w:rsid w:val="00F85DD1"/>
    <w:rPr>
      <w:rFonts w:hint="default"/>
    </w:rPr>
  </w:style>
  <w:style w:type="character" w:customStyle="1" w:styleId="WW8Num53z1">
    <w:name w:val="WW8Num53z1"/>
    <w:rsid w:val="00F85DD1"/>
  </w:style>
  <w:style w:type="character" w:customStyle="1" w:styleId="WW8Num53z2">
    <w:name w:val="WW8Num53z2"/>
    <w:rsid w:val="00F85DD1"/>
  </w:style>
  <w:style w:type="character" w:customStyle="1" w:styleId="WW8Num53z3">
    <w:name w:val="WW8Num53z3"/>
    <w:rsid w:val="00F85DD1"/>
  </w:style>
  <w:style w:type="character" w:customStyle="1" w:styleId="WW8Num53z4">
    <w:name w:val="WW8Num53z4"/>
    <w:rsid w:val="00F85DD1"/>
  </w:style>
  <w:style w:type="character" w:customStyle="1" w:styleId="WW8Num53z5">
    <w:name w:val="WW8Num53z5"/>
    <w:rsid w:val="00F85DD1"/>
  </w:style>
  <w:style w:type="character" w:customStyle="1" w:styleId="WW8Num53z6">
    <w:name w:val="WW8Num53z6"/>
    <w:rsid w:val="00F85DD1"/>
  </w:style>
  <w:style w:type="character" w:customStyle="1" w:styleId="WW8Num53z7">
    <w:name w:val="WW8Num53z7"/>
    <w:rsid w:val="00F85DD1"/>
  </w:style>
  <w:style w:type="character" w:customStyle="1" w:styleId="WW8Num53z8">
    <w:name w:val="WW8Num53z8"/>
    <w:rsid w:val="00F85DD1"/>
  </w:style>
  <w:style w:type="character" w:customStyle="1" w:styleId="WW8Num54z0">
    <w:name w:val="WW8Num54z0"/>
    <w:rsid w:val="00F85DD1"/>
    <w:rPr>
      <w:rFonts w:hint="default"/>
    </w:rPr>
  </w:style>
  <w:style w:type="character" w:customStyle="1" w:styleId="WW8Num54z1">
    <w:name w:val="WW8Num54z1"/>
    <w:rsid w:val="00F85DD1"/>
  </w:style>
  <w:style w:type="character" w:customStyle="1" w:styleId="WW8Num54z2">
    <w:name w:val="WW8Num54z2"/>
    <w:rsid w:val="00F85DD1"/>
  </w:style>
  <w:style w:type="character" w:customStyle="1" w:styleId="WW8Num54z3">
    <w:name w:val="WW8Num54z3"/>
    <w:rsid w:val="00F85DD1"/>
  </w:style>
  <w:style w:type="character" w:customStyle="1" w:styleId="WW8Num54z4">
    <w:name w:val="WW8Num54z4"/>
    <w:rsid w:val="00F85DD1"/>
  </w:style>
  <w:style w:type="character" w:customStyle="1" w:styleId="WW8Num54z5">
    <w:name w:val="WW8Num54z5"/>
    <w:rsid w:val="00F85DD1"/>
  </w:style>
  <w:style w:type="character" w:customStyle="1" w:styleId="WW8Num54z6">
    <w:name w:val="WW8Num54z6"/>
    <w:rsid w:val="00F85DD1"/>
  </w:style>
  <w:style w:type="character" w:customStyle="1" w:styleId="WW8Num54z7">
    <w:name w:val="WW8Num54z7"/>
    <w:rsid w:val="00F85DD1"/>
  </w:style>
  <w:style w:type="character" w:customStyle="1" w:styleId="WW8Num54z8">
    <w:name w:val="WW8Num54z8"/>
    <w:rsid w:val="00F85DD1"/>
  </w:style>
  <w:style w:type="character" w:customStyle="1" w:styleId="WW8Num55z0">
    <w:name w:val="WW8Num55z0"/>
    <w:rsid w:val="00F85DD1"/>
    <w:rPr>
      <w:rFonts w:hint="default"/>
    </w:rPr>
  </w:style>
  <w:style w:type="character" w:customStyle="1" w:styleId="WW8Num55z1">
    <w:name w:val="WW8Num55z1"/>
    <w:rsid w:val="00F85DD1"/>
  </w:style>
  <w:style w:type="character" w:customStyle="1" w:styleId="WW8Num55z2">
    <w:name w:val="WW8Num55z2"/>
    <w:rsid w:val="00F85DD1"/>
  </w:style>
  <w:style w:type="character" w:customStyle="1" w:styleId="WW8Num55z3">
    <w:name w:val="WW8Num55z3"/>
    <w:rsid w:val="00F85DD1"/>
  </w:style>
  <w:style w:type="character" w:customStyle="1" w:styleId="WW8Num55z4">
    <w:name w:val="WW8Num55z4"/>
    <w:rsid w:val="00F85DD1"/>
  </w:style>
  <w:style w:type="character" w:customStyle="1" w:styleId="WW8Num55z5">
    <w:name w:val="WW8Num55z5"/>
    <w:rsid w:val="00F85DD1"/>
  </w:style>
  <w:style w:type="character" w:customStyle="1" w:styleId="WW8Num55z6">
    <w:name w:val="WW8Num55z6"/>
    <w:rsid w:val="00F85DD1"/>
  </w:style>
  <w:style w:type="character" w:customStyle="1" w:styleId="WW8Num55z7">
    <w:name w:val="WW8Num55z7"/>
    <w:rsid w:val="00F85DD1"/>
  </w:style>
  <w:style w:type="character" w:customStyle="1" w:styleId="WW8Num55z8">
    <w:name w:val="WW8Num55z8"/>
    <w:rsid w:val="00F85DD1"/>
  </w:style>
  <w:style w:type="character" w:customStyle="1" w:styleId="WW8Num56z0">
    <w:name w:val="WW8Num56z0"/>
    <w:rsid w:val="00F85DD1"/>
    <w:rPr>
      <w:rFonts w:ascii="Times New Roman" w:hAnsi="Times New Roman" w:cs="Times New Roman" w:hint="default"/>
      <w:sz w:val="24"/>
      <w:szCs w:val="24"/>
    </w:rPr>
  </w:style>
  <w:style w:type="character" w:customStyle="1" w:styleId="WW8Num56z1">
    <w:name w:val="WW8Num56z1"/>
    <w:rsid w:val="00F85DD1"/>
  </w:style>
  <w:style w:type="character" w:customStyle="1" w:styleId="WW8Num56z2">
    <w:name w:val="WW8Num56z2"/>
    <w:rsid w:val="00F85DD1"/>
  </w:style>
  <w:style w:type="character" w:customStyle="1" w:styleId="WW8Num56z3">
    <w:name w:val="WW8Num56z3"/>
    <w:rsid w:val="00F85DD1"/>
  </w:style>
  <w:style w:type="character" w:customStyle="1" w:styleId="WW8Num56z4">
    <w:name w:val="WW8Num56z4"/>
    <w:rsid w:val="00F85DD1"/>
  </w:style>
  <w:style w:type="character" w:customStyle="1" w:styleId="WW8Num56z5">
    <w:name w:val="WW8Num56z5"/>
    <w:rsid w:val="00F85DD1"/>
  </w:style>
  <w:style w:type="character" w:customStyle="1" w:styleId="WW8Num56z6">
    <w:name w:val="WW8Num56z6"/>
    <w:rsid w:val="00F85DD1"/>
  </w:style>
  <w:style w:type="character" w:customStyle="1" w:styleId="WW8Num56z7">
    <w:name w:val="WW8Num56z7"/>
    <w:rsid w:val="00F85DD1"/>
  </w:style>
  <w:style w:type="character" w:customStyle="1" w:styleId="WW8Num56z8">
    <w:name w:val="WW8Num56z8"/>
    <w:rsid w:val="00F85DD1"/>
  </w:style>
  <w:style w:type="character" w:customStyle="1" w:styleId="WW8Num57z0">
    <w:name w:val="WW8Num57z0"/>
    <w:rsid w:val="00F85DD1"/>
  </w:style>
  <w:style w:type="character" w:customStyle="1" w:styleId="WW8Num57z1">
    <w:name w:val="WW8Num57z1"/>
    <w:rsid w:val="00F85DD1"/>
  </w:style>
  <w:style w:type="character" w:customStyle="1" w:styleId="WW8Num57z2">
    <w:name w:val="WW8Num57z2"/>
    <w:rsid w:val="00F85DD1"/>
  </w:style>
  <w:style w:type="character" w:customStyle="1" w:styleId="WW8Num57z3">
    <w:name w:val="WW8Num57z3"/>
    <w:rsid w:val="00F85DD1"/>
  </w:style>
  <w:style w:type="character" w:customStyle="1" w:styleId="WW8Num57z4">
    <w:name w:val="WW8Num57z4"/>
    <w:rsid w:val="00F85DD1"/>
  </w:style>
  <w:style w:type="character" w:customStyle="1" w:styleId="WW8Num57z5">
    <w:name w:val="WW8Num57z5"/>
    <w:rsid w:val="00F85DD1"/>
  </w:style>
  <w:style w:type="character" w:customStyle="1" w:styleId="WW8Num57z6">
    <w:name w:val="WW8Num57z6"/>
    <w:rsid w:val="00F85DD1"/>
  </w:style>
  <w:style w:type="character" w:customStyle="1" w:styleId="WW8Num57z7">
    <w:name w:val="WW8Num57z7"/>
    <w:rsid w:val="00F85DD1"/>
  </w:style>
  <w:style w:type="character" w:customStyle="1" w:styleId="WW8Num57z8">
    <w:name w:val="WW8Num57z8"/>
    <w:rsid w:val="00F85DD1"/>
  </w:style>
  <w:style w:type="character" w:customStyle="1" w:styleId="WW8Num58z0">
    <w:name w:val="WW8Num58z0"/>
    <w:rsid w:val="00F85DD1"/>
    <w:rPr>
      <w:sz w:val="26"/>
    </w:rPr>
  </w:style>
  <w:style w:type="character" w:customStyle="1" w:styleId="WW8Num58z1">
    <w:name w:val="WW8Num58z1"/>
    <w:rsid w:val="00F85DD1"/>
  </w:style>
  <w:style w:type="character" w:customStyle="1" w:styleId="WW8Num58z2">
    <w:name w:val="WW8Num58z2"/>
    <w:rsid w:val="00F85DD1"/>
  </w:style>
  <w:style w:type="character" w:customStyle="1" w:styleId="WW8Num58z3">
    <w:name w:val="WW8Num58z3"/>
    <w:rsid w:val="00F85DD1"/>
  </w:style>
  <w:style w:type="character" w:customStyle="1" w:styleId="WW8Num58z4">
    <w:name w:val="WW8Num58z4"/>
    <w:rsid w:val="00F85DD1"/>
  </w:style>
  <w:style w:type="character" w:customStyle="1" w:styleId="WW8Num58z5">
    <w:name w:val="WW8Num58z5"/>
    <w:rsid w:val="00F85DD1"/>
  </w:style>
  <w:style w:type="character" w:customStyle="1" w:styleId="WW8Num58z6">
    <w:name w:val="WW8Num58z6"/>
    <w:rsid w:val="00F85DD1"/>
  </w:style>
  <w:style w:type="character" w:customStyle="1" w:styleId="WW8Num58z7">
    <w:name w:val="WW8Num58z7"/>
    <w:rsid w:val="00F85DD1"/>
  </w:style>
  <w:style w:type="character" w:customStyle="1" w:styleId="WW8Num58z8">
    <w:name w:val="WW8Num58z8"/>
    <w:rsid w:val="00F85DD1"/>
  </w:style>
  <w:style w:type="character" w:customStyle="1" w:styleId="WW8Num59z0">
    <w:name w:val="WW8Num59z0"/>
    <w:rsid w:val="00F85DD1"/>
    <w:rPr>
      <w:rFonts w:hint="default"/>
    </w:rPr>
  </w:style>
  <w:style w:type="character" w:customStyle="1" w:styleId="WW8Num60z0">
    <w:name w:val="WW8Num60z0"/>
    <w:rsid w:val="00F85DD1"/>
    <w:rPr>
      <w:rFonts w:hint="default"/>
    </w:rPr>
  </w:style>
  <w:style w:type="character" w:customStyle="1" w:styleId="WW8Num60z1">
    <w:name w:val="WW8Num60z1"/>
    <w:rsid w:val="00F85DD1"/>
  </w:style>
  <w:style w:type="character" w:customStyle="1" w:styleId="WW8Num60z2">
    <w:name w:val="WW8Num60z2"/>
    <w:rsid w:val="00F85DD1"/>
  </w:style>
  <w:style w:type="character" w:customStyle="1" w:styleId="WW8Num60z3">
    <w:name w:val="WW8Num60z3"/>
    <w:rsid w:val="00F85DD1"/>
  </w:style>
  <w:style w:type="character" w:customStyle="1" w:styleId="WW8Num60z4">
    <w:name w:val="WW8Num60z4"/>
    <w:rsid w:val="00F85DD1"/>
  </w:style>
  <w:style w:type="character" w:customStyle="1" w:styleId="WW8Num60z5">
    <w:name w:val="WW8Num60z5"/>
    <w:rsid w:val="00F85DD1"/>
  </w:style>
  <w:style w:type="character" w:customStyle="1" w:styleId="WW8Num60z6">
    <w:name w:val="WW8Num60z6"/>
    <w:rsid w:val="00F85DD1"/>
  </w:style>
  <w:style w:type="character" w:customStyle="1" w:styleId="WW8Num60z7">
    <w:name w:val="WW8Num60z7"/>
    <w:rsid w:val="00F85DD1"/>
  </w:style>
  <w:style w:type="character" w:customStyle="1" w:styleId="WW8Num60z8">
    <w:name w:val="WW8Num60z8"/>
    <w:rsid w:val="00F85DD1"/>
  </w:style>
  <w:style w:type="character" w:customStyle="1" w:styleId="WW8Num61z0">
    <w:name w:val="WW8Num61z0"/>
    <w:rsid w:val="00F85DD1"/>
  </w:style>
  <w:style w:type="character" w:customStyle="1" w:styleId="WW8Num61z1">
    <w:name w:val="WW8Num61z1"/>
    <w:rsid w:val="00F85DD1"/>
  </w:style>
  <w:style w:type="character" w:customStyle="1" w:styleId="WW8Num61z2">
    <w:name w:val="WW8Num61z2"/>
    <w:rsid w:val="00F85DD1"/>
  </w:style>
  <w:style w:type="character" w:customStyle="1" w:styleId="WW8Num61z3">
    <w:name w:val="WW8Num61z3"/>
    <w:rsid w:val="00F85DD1"/>
  </w:style>
  <w:style w:type="character" w:customStyle="1" w:styleId="WW8Num61z4">
    <w:name w:val="WW8Num61z4"/>
    <w:rsid w:val="00F85DD1"/>
  </w:style>
  <w:style w:type="character" w:customStyle="1" w:styleId="WW8Num61z5">
    <w:name w:val="WW8Num61z5"/>
    <w:rsid w:val="00F85DD1"/>
  </w:style>
  <w:style w:type="character" w:customStyle="1" w:styleId="WW8Num61z6">
    <w:name w:val="WW8Num61z6"/>
    <w:rsid w:val="00F85DD1"/>
  </w:style>
  <w:style w:type="character" w:customStyle="1" w:styleId="WW8Num61z7">
    <w:name w:val="WW8Num61z7"/>
    <w:rsid w:val="00F85DD1"/>
  </w:style>
  <w:style w:type="character" w:customStyle="1" w:styleId="WW8Num61z8">
    <w:name w:val="WW8Num61z8"/>
    <w:rsid w:val="00F85DD1"/>
  </w:style>
  <w:style w:type="character" w:customStyle="1" w:styleId="WW8Num62z0">
    <w:name w:val="WW8Num62z0"/>
    <w:rsid w:val="00F85DD1"/>
    <w:rPr>
      <w:rFonts w:ascii="Symbol" w:hAnsi="Symbol" w:cs="Symbol" w:hint="default"/>
    </w:rPr>
  </w:style>
  <w:style w:type="character" w:customStyle="1" w:styleId="WW8Num62z1">
    <w:name w:val="WW8Num62z1"/>
    <w:rsid w:val="00F85DD1"/>
    <w:rPr>
      <w:rFonts w:ascii="Courier New" w:hAnsi="Courier New" w:cs="Courier New" w:hint="default"/>
    </w:rPr>
  </w:style>
  <w:style w:type="character" w:customStyle="1" w:styleId="WW8Num62z2">
    <w:name w:val="WW8Num62z2"/>
    <w:rsid w:val="00F85DD1"/>
    <w:rPr>
      <w:rFonts w:ascii="Wingdings" w:hAnsi="Wingdings" w:cs="Wingdings" w:hint="default"/>
    </w:rPr>
  </w:style>
  <w:style w:type="character" w:customStyle="1" w:styleId="WW8Num63z0">
    <w:name w:val="WW8Num63z0"/>
    <w:rsid w:val="00F85DD1"/>
    <w:rPr>
      <w:rFonts w:hint="default"/>
      <w:color w:val="auto"/>
    </w:rPr>
  </w:style>
  <w:style w:type="character" w:customStyle="1" w:styleId="WW8Num63z1">
    <w:name w:val="WW8Num63z1"/>
    <w:rsid w:val="00F85DD1"/>
  </w:style>
  <w:style w:type="character" w:customStyle="1" w:styleId="WW8Num63z2">
    <w:name w:val="WW8Num63z2"/>
    <w:rsid w:val="00F85DD1"/>
  </w:style>
  <w:style w:type="character" w:customStyle="1" w:styleId="WW8Num63z3">
    <w:name w:val="WW8Num63z3"/>
    <w:rsid w:val="00F85DD1"/>
  </w:style>
  <w:style w:type="character" w:customStyle="1" w:styleId="WW8Num63z4">
    <w:name w:val="WW8Num63z4"/>
    <w:rsid w:val="00F85DD1"/>
  </w:style>
  <w:style w:type="character" w:customStyle="1" w:styleId="WW8Num63z5">
    <w:name w:val="WW8Num63z5"/>
    <w:rsid w:val="00F85DD1"/>
  </w:style>
  <w:style w:type="character" w:customStyle="1" w:styleId="WW8Num63z6">
    <w:name w:val="WW8Num63z6"/>
    <w:rsid w:val="00F85DD1"/>
  </w:style>
  <w:style w:type="character" w:customStyle="1" w:styleId="WW8Num63z7">
    <w:name w:val="WW8Num63z7"/>
    <w:rsid w:val="00F85DD1"/>
  </w:style>
  <w:style w:type="character" w:customStyle="1" w:styleId="WW8Num63z8">
    <w:name w:val="WW8Num63z8"/>
    <w:rsid w:val="00F85DD1"/>
  </w:style>
  <w:style w:type="character" w:customStyle="1" w:styleId="WW8Num64z0">
    <w:name w:val="WW8Num64z0"/>
    <w:rsid w:val="00F85DD1"/>
    <w:rPr>
      <w:rFonts w:ascii="Symbol" w:hAnsi="Symbol" w:cs="Symbol" w:hint="default"/>
    </w:rPr>
  </w:style>
  <w:style w:type="character" w:customStyle="1" w:styleId="WW8Num64z1">
    <w:name w:val="WW8Num64z1"/>
    <w:rsid w:val="00F85DD1"/>
    <w:rPr>
      <w:rFonts w:ascii="Courier New" w:hAnsi="Courier New" w:cs="Courier New" w:hint="default"/>
    </w:rPr>
  </w:style>
  <w:style w:type="character" w:customStyle="1" w:styleId="WW8Num64z2">
    <w:name w:val="WW8Num64z2"/>
    <w:rsid w:val="00F85DD1"/>
    <w:rPr>
      <w:rFonts w:ascii="Wingdings" w:hAnsi="Wingdings" w:cs="Wingdings" w:hint="default"/>
    </w:rPr>
  </w:style>
  <w:style w:type="character" w:customStyle="1" w:styleId="WW8Num65z0">
    <w:name w:val="WW8Num65z0"/>
    <w:rsid w:val="00F85DD1"/>
    <w:rPr>
      <w:rFonts w:ascii="Times New Roman" w:hAnsi="Times New Roman" w:cs="Times New Roman" w:hint="default"/>
      <w:sz w:val="24"/>
      <w:szCs w:val="24"/>
    </w:rPr>
  </w:style>
  <w:style w:type="character" w:customStyle="1" w:styleId="WW8Num65z1">
    <w:name w:val="WW8Num65z1"/>
    <w:rsid w:val="00F85DD1"/>
  </w:style>
  <w:style w:type="character" w:customStyle="1" w:styleId="WW8Num65z2">
    <w:name w:val="WW8Num65z2"/>
    <w:rsid w:val="00F85DD1"/>
  </w:style>
  <w:style w:type="character" w:customStyle="1" w:styleId="WW8Num65z3">
    <w:name w:val="WW8Num65z3"/>
    <w:rsid w:val="00F85DD1"/>
  </w:style>
  <w:style w:type="character" w:customStyle="1" w:styleId="WW8Num65z4">
    <w:name w:val="WW8Num65z4"/>
    <w:rsid w:val="00F85DD1"/>
  </w:style>
  <w:style w:type="character" w:customStyle="1" w:styleId="WW8Num65z5">
    <w:name w:val="WW8Num65z5"/>
    <w:rsid w:val="00F85DD1"/>
  </w:style>
  <w:style w:type="character" w:customStyle="1" w:styleId="WW8Num65z6">
    <w:name w:val="WW8Num65z6"/>
    <w:rsid w:val="00F85DD1"/>
  </w:style>
  <w:style w:type="character" w:customStyle="1" w:styleId="WW8Num65z7">
    <w:name w:val="WW8Num65z7"/>
    <w:rsid w:val="00F85DD1"/>
  </w:style>
  <w:style w:type="character" w:customStyle="1" w:styleId="WW8Num65z8">
    <w:name w:val="WW8Num65z8"/>
    <w:rsid w:val="00F85DD1"/>
  </w:style>
  <w:style w:type="character" w:customStyle="1" w:styleId="WW8Num66z0">
    <w:name w:val="WW8Num66z0"/>
    <w:rsid w:val="00F85DD1"/>
    <w:rPr>
      <w:rFonts w:ascii="Calibri" w:eastAsia="Times New Roman" w:hAnsi="Calibri" w:cs="Tahoma"/>
    </w:rPr>
  </w:style>
  <w:style w:type="character" w:customStyle="1" w:styleId="WW8Num66z1">
    <w:name w:val="WW8Num66z1"/>
    <w:rsid w:val="00F85DD1"/>
    <w:rPr>
      <w:rFonts w:cs="Times New Roman"/>
    </w:rPr>
  </w:style>
  <w:style w:type="character" w:customStyle="1" w:styleId="WW8Num67z0">
    <w:name w:val="WW8Num67z0"/>
    <w:rsid w:val="00F85DD1"/>
    <w:rPr>
      <w:rFonts w:hint="default"/>
    </w:rPr>
  </w:style>
  <w:style w:type="character" w:customStyle="1" w:styleId="WW8Num67z1">
    <w:name w:val="WW8Num67z1"/>
    <w:rsid w:val="00F85DD1"/>
  </w:style>
  <w:style w:type="character" w:customStyle="1" w:styleId="WW8Num67z2">
    <w:name w:val="WW8Num67z2"/>
    <w:rsid w:val="00F85DD1"/>
  </w:style>
  <w:style w:type="character" w:customStyle="1" w:styleId="WW8Num67z3">
    <w:name w:val="WW8Num67z3"/>
    <w:rsid w:val="00F85DD1"/>
  </w:style>
  <w:style w:type="character" w:customStyle="1" w:styleId="WW8Num67z4">
    <w:name w:val="WW8Num67z4"/>
    <w:rsid w:val="00F85DD1"/>
  </w:style>
  <w:style w:type="character" w:customStyle="1" w:styleId="WW8Num67z5">
    <w:name w:val="WW8Num67z5"/>
    <w:rsid w:val="00F85DD1"/>
  </w:style>
  <w:style w:type="character" w:customStyle="1" w:styleId="WW8Num67z6">
    <w:name w:val="WW8Num67z6"/>
    <w:rsid w:val="00F85DD1"/>
  </w:style>
  <w:style w:type="character" w:customStyle="1" w:styleId="WW8Num67z7">
    <w:name w:val="WW8Num67z7"/>
    <w:rsid w:val="00F85DD1"/>
  </w:style>
  <w:style w:type="character" w:customStyle="1" w:styleId="WW8Num67z8">
    <w:name w:val="WW8Num67z8"/>
    <w:rsid w:val="00F85DD1"/>
  </w:style>
  <w:style w:type="character" w:customStyle="1" w:styleId="WW8Num68z0">
    <w:name w:val="WW8Num68z0"/>
    <w:rsid w:val="00F85DD1"/>
    <w:rPr>
      <w:rFonts w:ascii="Times New Roman" w:hAnsi="Times New Roman" w:cs="Times New Roman" w:hint="default"/>
      <w:sz w:val="24"/>
      <w:szCs w:val="24"/>
    </w:rPr>
  </w:style>
  <w:style w:type="character" w:customStyle="1" w:styleId="WW8Num68z1">
    <w:name w:val="WW8Num68z1"/>
    <w:rsid w:val="00F85DD1"/>
  </w:style>
  <w:style w:type="character" w:customStyle="1" w:styleId="WW8Num68z2">
    <w:name w:val="WW8Num68z2"/>
    <w:rsid w:val="00F85DD1"/>
  </w:style>
  <w:style w:type="character" w:customStyle="1" w:styleId="WW8Num68z3">
    <w:name w:val="WW8Num68z3"/>
    <w:rsid w:val="00F85DD1"/>
  </w:style>
  <w:style w:type="character" w:customStyle="1" w:styleId="WW8Num68z4">
    <w:name w:val="WW8Num68z4"/>
    <w:rsid w:val="00F85DD1"/>
  </w:style>
  <w:style w:type="character" w:customStyle="1" w:styleId="WW8Num68z5">
    <w:name w:val="WW8Num68z5"/>
    <w:rsid w:val="00F85DD1"/>
  </w:style>
  <w:style w:type="character" w:customStyle="1" w:styleId="WW8Num68z6">
    <w:name w:val="WW8Num68z6"/>
    <w:rsid w:val="00F85DD1"/>
  </w:style>
  <w:style w:type="character" w:customStyle="1" w:styleId="WW8Num68z7">
    <w:name w:val="WW8Num68z7"/>
    <w:rsid w:val="00F85DD1"/>
  </w:style>
  <w:style w:type="character" w:customStyle="1" w:styleId="WW8Num68z8">
    <w:name w:val="WW8Num68z8"/>
    <w:rsid w:val="00F85DD1"/>
  </w:style>
  <w:style w:type="character" w:customStyle="1" w:styleId="WW8Num69z0">
    <w:name w:val="WW8Num69z0"/>
    <w:rsid w:val="00F85DD1"/>
    <w:rPr>
      <w:rFonts w:hint="default"/>
    </w:rPr>
  </w:style>
  <w:style w:type="character" w:customStyle="1" w:styleId="WW8Num69z1">
    <w:name w:val="WW8Num69z1"/>
    <w:rsid w:val="00F85DD1"/>
  </w:style>
  <w:style w:type="character" w:customStyle="1" w:styleId="WW8Num69z2">
    <w:name w:val="WW8Num69z2"/>
    <w:rsid w:val="00F85DD1"/>
  </w:style>
  <w:style w:type="character" w:customStyle="1" w:styleId="WW8Num69z3">
    <w:name w:val="WW8Num69z3"/>
    <w:rsid w:val="00F85DD1"/>
  </w:style>
  <w:style w:type="character" w:customStyle="1" w:styleId="WW8Num69z4">
    <w:name w:val="WW8Num69z4"/>
    <w:rsid w:val="00F85DD1"/>
  </w:style>
  <w:style w:type="character" w:customStyle="1" w:styleId="WW8Num69z5">
    <w:name w:val="WW8Num69z5"/>
    <w:rsid w:val="00F85DD1"/>
  </w:style>
  <w:style w:type="character" w:customStyle="1" w:styleId="WW8Num69z6">
    <w:name w:val="WW8Num69z6"/>
    <w:rsid w:val="00F85DD1"/>
  </w:style>
  <w:style w:type="character" w:customStyle="1" w:styleId="WW8Num69z7">
    <w:name w:val="WW8Num69z7"/>
    <w:rsid w:val="00F85DD1"/>
  </w:style>
  <w:style w:type="character" w:customStyle="1" w:styleId="WW8Num69z8">
    <w:name w:val="WW8Num69z8"/>
    <w:rsid w:val="00F85DD1"/>
  </w:style>
  <w:style w:type="character" w:customStyle="1" w:styleId="WW8Num70z0">
    <w:name w:val="WW8Num70z0"/>
    <w:rsid w:val="00F85DD1"/>
    <w:rPr>
      <w:rFonts w:hint="default"/>
    </w:rPr>
  </w:style>
  <w:style w:type="character" w:customStyle="1" w:styleId="WW8Num70z1">
    <w:name w:val="WW8Num70z1"/>
    <w:rsid w:val="00F85DD1"/>
  </w:style>
  <w:style w:type="character" w:customStyle="1" w:styleId="WW8Num70z2">
    <w:name w:val="WW8Num70z2"/>
    <w:rsid w:val="00F85DD1"/>
  </w:style>
  <w:style w:type="character" w:customStyle="1" w:styleId="WW8Num70z3">
    <w:name w:val="WW8Num70z3"/>
    <w:rsid w:val="00F85DD1"/>
  </w:style>
  <w:style w:type="character" w:customStyle="1" w:styleId="WW8Num70z4">
    <w:name w:val="WW8Num70z4"/>
    <w:rsid w:val="00F85DD1"/>
  </w:style>
  <w:style w:type="character" w:customStyle="1" w:styleId="WW8Num70z5">
    <w:name w:val="WW8Num70z5"/>
    <w:rsid w:val="00F85DD1"/>
  </w:style>
  <w:style w:type="character" w:customStyle="1" w:styleId="WW8Num70z6">
    <w:name w:val="WW8Num70z6"/>
    <w:rsid w:val="00F85DD1"/>
  </w:style>
  <w:style w:type="character" w:customStyle="1" w:styleId="WW8Num70z7">
    <w:name w:val="WW8Num70z7"/>
    <w:rsid w:val="00F85DD1"/>
  </w:style>
  <w:style w:type="character" w:customStyle="1" w:styleId="WW8Num70z8">
    <w:name w:val="WW8Num70z8"/>
    <w:rsid w:val="00F85DD1"/>
  </w:style>
  <w:style w:type="character" w:customStyle="1" w:styleId="WW8Num71z0">
    <w:name w:val="WW8Num71z0"/>
    <w:rsid w:val="00F85DD1"/>
    <w:rPr>
      <w:rFonts w:ascii="Times New Roman" w:hAnsi="Times New Roman" w:cs="Times New Roman" w:hint="default"/>
      <w:sz w:val="24"/>
      <w:szCs w:val="24"/>
    </w:rPr>
  </w:style>
  <w:style w:type="character" w:customStyle="1" w:styleId="WW8Num71z1">
    <w:name w:val="WW8Num71z1"/>
    <w:rsid w:val="00F85DD1"/>
  </w:style>
  <w:style w:type="character" w:customStyle="1" w:styleId="WW8Num71z2">
    <w:name w:val="WW8Num71z2"/>
    <w:rsid w:val="00F85DD1"/>
  </w:style>
  <w:style w:type="character" w:customStyle="1" w:styleId="WW8Num71z3">
    <w:name w:val="WW8Num71z3"/>
    <w:rsid w:val="00F85DD1"/>
  </w:style>
  <w:style w:type="character" w:customStyle="1" w:styleId="WW8Num71z4">
    <w:name w:val="WW8Num71z4"/>
    <w:rsid w:val="00F85DD1"/>
  </w:style>
  <w:style w:type="character" w:customStyle="1" w:styleId="WW8Num71z5">
    <w:name w:val="WW8Num71z5"/>
    <w:rsid w:val="00F85DD1"/>
  </w:style>
  <w:style w:type="character" w:customStyle="1" w:styleId="WW8Num71z6">
    <w:name w:val="WW8Num71z6"/>
    <w:rsid w:val="00F85DD1"/>
  </w:style>
  <w:style w:type="character" w:customStyle="1" w:styleId="WW8Num71z7">
    <w:name w:val="WW8Num71z7"/>
    <w:rsid w:val="00F85DD1"/>
  </w:style>
  <w:style w:type="character" w:customStyle="1" w:styleId="WW8Num71z8">
    <w:name w:val="WW8Num71z8"/>
    <w:rsid w:val="00F85DD1"/>
  </w:style>
  <w:style w:type="character" w:customStyle="1" w:styleId="WW8Num72z0">
    <w:name w:val="WW8Num72z0"/>
    <w:rsid w:val="00F85DD1"/>
    <w:rPr>
      <w:rFonts w:hint="default"/>
    </w:rPr>
  </w:style>
  <w:style w:type="character" w:customStyle="1" w:styleId="WW8Num72z1">
    <w:name w:val="WW8Num72z1"/>
    <w:rsid w:val="00F85DD1"/>
  </w:style>
  <w:style w:type="character" w:customStyle="1" w:styleId="WW8Num72z2">
    <w:name w:val="WW8Num72z2"/>
    <w:rsid w:val="00F85DD1"/>
  </w:style>
  <w:style w:type="character" w:customStyle="1" w:styleId="WW8Num72z3">
    <w:name w:val="WW8Num72z3"/>
    <w:rsid w:val="00F85DD1"/>
  </w:style>
  <w:style w:type="character" w:customStyle="1" w:styleId="WW8Num72z4">
    <w:name w:val="WW8Num72z4"/>
    <w:rsid w:val="00F85DD1"/>
  </w:style>
  <w:style w:type="character" w:customStyle="1" w:styleId="WW8Num72z5">
    <w:name w:val="WW8Num72z5"/>
    <w:rsid w:val="00F85DD1"/>
  </w:style>
  <w:style w:type="character" w:customStyle="1" w:styleId="WW8Num72z6">
    <w:name w:val="WW8Num72z6"/>
    <w:rsid w:val="00F85DD1"/>
  </w:style>
  <w:style w:type="character" w:customStyle="1" w:styleId="WW8Num72z7">
    <w:name w:val="WW8Num72z7"/>
    <w:rsid w:val="00F85DD1"/>
  </w:style>
  <w:style w:type="character" w:customStyle="1" w:styleId="WW8Num72z8">
    <w:name w:val="WW8Num72z8"/>
    <w:rsid w:val="00F85DD1"/>
  </w:style>
  <w:style w:type="character" w:customStyle="1" w:styleId="WW8Num73z0">
    <w:name w:val="WW8Num73z0"/>
    <w:rsid w:val="00F85DD1"/>
    <w:rPr>
      <w:rFonts w:hint="default"/>
      <w:sz w:val="20"/>
      <w:szCs w:val="20"/>
    </w:rPr>
  </w:style>
  <w:style w:type="character" w:customStyle="1" w:styleId="WW8Num73z1">
    <w:name w:val="WW8Num73z1"/>
    <w:rsid w:val="00F85DD1"/>
  </w:style>
  <w:style w:type="character" w:customStyle="1" w:styleId="WW8Num73z2">
    <w:name w:val="WW8Num73z2"/>
    <w:rsid w:val="00F85DD1"/>
  </w:style>
  <w:style w:type="character" w:customStyle="1" w:styleId="WW8Num73z3">
    <w:name w:val="WW8Num73z3"/>
    <w:rsid w:val="00F85DD1"/>
  </w:style>
  <w:style w:type="character" w:customStyle="1" w:styleId="WW8Num73z4">
    <w:name w:val="WW8Num73z4"/>
    <w:rsid w:val="00F85DD1"/>
  </w:style>
  <w:style w:type="character" w:customStyle="1" w:styleId="WW8Num73z5">
    <w:name w:val="WW8Num73z5"/>
    <w:rsid w:val="00F85DD1"/>
  </w:style>
  <w:style w:type="character" w:customStyle="1" w:styleId="WW8Num73z6">
    <w:name w:val="WW8Num73z6"/>
    <w:rsid w:val="00F85DD1"/>
  </w:style>
  <w:style w:type="character" w:customStyle="1" w:styleId="WW8Num73z7">
    <w:name w:val="WW8Num73z7"/>
    <w:rsid w:val="00F85DD1"/>
  </w:style>
  <w:style w:type="character" w:customStyle="1" w:styleId="WW8Num73z8">
    <w:name w:val="WW8Num73z8"/>
    <w:rsid w:val="00F85DD1"/>
  </w:style>
  <w:style w:type="character" w:customStyle="1" w:styleId="WW8Num74z0">
    <w:name w:val="WW8Num74z0"/>
    <w:rsid w:val="00F85DD1"/>
    <w:rPr>
      <w:rFonts w:hint="default"/>
    </w:rPr>
  </w:style>
  <w:style w:type="character" w:customStyle="1" w:styleId="WW8Num74z1">
    <w:name w:val="WW8Num74z1"/>
    <w:rsid w:val="00F85DD1"/>
  </w:style>
  <w:style w:type="character" w:customStyle="1" w:styleId="WW8Num74z2">
    <w:name w:val="WW8Num74z2"/>
    <w:rsid w:val="00F85DD1"/>
  </w:style>
  <w:style w:type="character" w:customStyle="1" w:styleId="WW8Num74z3">
    <w:name w:val="WW8Num74z3"/>
    <w:rsid w:val="00F85DD1"/>
  </w:style>
  <w:style w:type="character" w:customStyle="1" w:styleId="WW8Num74z4">
    <w:name w:val="WW8Num74z4"/>
    <w:rsid w:val="00F85DD1"/>
  </w:style>
  <w:style w:type="character" w:customStyle="1" w:styleId="WW8Num74z5">
    <w:name w:val="WW8Num74z5"/>
    <w:rsid w:val="00F85DD1"/>
  </w:style>
  <w:style w:type="character" w:customStyle="1" w:styleId="WW8Num74z6">
    <w:name w:val="WW8Num74z6"/>
    <w:rsid w:val="00F85DD1"/>
  </w:style>
  <w:style w:type="character" w:customStyle="1" w:styleId="WW8Num74z7">
    <w:name w:val="WW8Num74z7"/>
    <w:rsid w:val="00F85DD1"/>
  </w:style>
  <w:style w:type="character" w:customStyle="1" w:styleId="WW8Num74z8">
    <w:name w:val="WW8Num74z8"/>
    <w:rsid w:val="00F85DD1"/>
  </w:style>
  <w:style w:type="character" w:customStyle="1" w:styleId="WW8Num75z0">
    <w:name w:val="WW8Num75z0"/>
    <w:rsid w:val="00F85DD1"/>
    <w:rPr>
      <w:rFonts w:hint="default"/>
      <w:b w:val="0"/>
    </w:rPr>
  </w:style>
  <w:style w:type="character" w:customStyle="1" w:styleId="WW8Num75z1">
    <w:name w:val="WW8Num75z1"/>
    <w:rsid w:val="00F85DD1"/>
    <w:rPr>
      <w:rFonts w:hint="default"/>
    </w:rPr>
  </w:style>
  <w:style w:type="character" w:customStyle="1" w:styleId="WW8Num75z2">
    <w:name w:val="WW8Num75z2"/>
    <w:rsid w:val="00F85DD1"/>
  </w:style>
  <w:style w:type="character" w:customStyle="1" w:styleId="WW8Num75z3">
    <w:name w:val="WW8Num75z3"/>
    <w:rsid w:val="00F85DD1"/>
  </w:style>
  <w:style w:type="character" w:customStyle="1" w:styleId="WW8Num75z4">
    <w:name w:val="WW8Num75z4"/>
    <w:rsid w:val="00F85DD1"/>
  </w:style>
  <w:style w:type="character" w:customStyle="1" w:styleId="WW8Num75z5">
    <w:name w:val="WW8Num75z5"/>
    <w:rsid w:val="00F85DD1"/>
  </w:style>
  <w:style w:type="character" w:customStyle="1" w:styleId="WW8Num75z6">
    <w:name w:val="WW8Num75z6"/>
    <w:rsid w:val="00F85DD1"/>
  </w:style>
  <w:style w:type="character" w:customStyle="1" w:styleId="WW8Num75z7">
    <w:name w:val="WW8Num75z7"/>
    <w:rsid w:val="00F85DD1"/>
  </w:style>
  <w:style w:type="character" w:customStyle="1" w:styleId="WW8Num75z8">
    <w:name w:val="WW8Num75z8"/>
    <w:rsid w:val="00F85DD1"/>
  </w:style>
  <w:style w:type="character" w:customStyle="1" w:styleId="WW8Num76z0">
    <w:name w:val="WW8Num76z0"/>
    <w:rsid w:val="00F85DD1"/>
    <w:rPr>
      <w:rFonts w:hint="default"/>
    </w:rPr>
  </w:style>
  <w:style w:type="character" w:customStyle="1" w:styleId="WW8Num76z1">
    <w:name w:val="WW8Num76z1"/>
    <w:rsid w:val="00F85DD1"/>
  </w:style>
  <w:style w:type="character" w:customStyle="1" w:styleId="WW8Num76z2">
    <w:name w:val="WW8Num76z2"/>
    <w:rsid w:val="00F85DD1"/>
  </w:style>
  <w:style w:type="character" w:customStyle="1" w:styleId="WW8Num76z3">
    <w:name w:val="WW8Num76z3"/>
    <w:rsid w:val="00F85DD1"/>
  </w:style>
  <w:style w:type="character" w:customStyle="1" w:styleId="WW8Num76z4">
    <w:name w:val="WW8Num76z4"/>
    <w:rsid w:val="00F85DD1"/>
  </w:style>
  <w:style w:type="character" w:customStyle="1" w:styleId="WW8Num76z5">
    <w:name w:val="WW8Num76z5"/>
    <w:rsid w:val="00F85DD1"/>
  </w:style>
  <w:style w:type="character" w:customStyle="1" w:styleId="WW8Num76z6">
    <w:name w:val="WW8Num76z6"/>
    <w:rsid w:val="00F85DD1"/>
  </w:style>
  <w:style w:type="character" w:customStyle="1" w:styleId="WW8Num76z7">
    <w:name w:val="WW8Num76z7"/>
    <w:rsid w:val="00F85DD1"/>
  </w:style>
  <w:style w:type="character" w:customStyle="1" w:styleId="WW8Num76z8">
    <w:name w:val="WW8Num76z8"/>
    <w:rsid w:val="00F85DD1"/>
  </w:style>
  <w:style w:type="character" w:customStyle="1" w:styleId="WW8Num77z0">
    <w:name w:val="WW8Num77z0"/>
    <w:rsid w:val="00F85DD1"/>
    <w:rPr>
      <w:rFonts w:cs="Times New Roman" w:hint="default"/>
      <w:b w:val="0"/>
    </w:rPr>
  </w:style>
  <w:style w:type="character" w:customStyle="1" w:styleId="WW8Num77z1">
    <w:name w:val="WW8Num77z1"/>
    <w:rsid w:val="00F85DD1"/>
    <w:rPr>
      <w:rFonts w:cs="Times New Roman"/>
    </w:rPr>
  </w:style>
  <w:style w:type="character" w:customStyle="1" w:styleId="WW8Num78z0">
    <w:name w:val="WW8Num78z0"/>
    <w:rsid w:val="00F85DD1"/>
  </w:style>
  <w:style w:type="character" w:customStyle="1" w:styleId="WW8Num78z1">
    <w:name w:val="WW8Num78z1"/>
    <w:rsid w:val="00F85DD1"/>
  </w:style>
  <w:style w:type="character" w:customStyle="1" w:styleId="WW8Num78z2">
    <w:name w:val="WW8Num78z2"/>
    <w:rsid w:val="00F85DD1"/>
  </w:style>
  <w:style w:type="character" w:customStyle="1" w:styleId="WW8Num78z3">
    <w:name w:val="WW8Num78z3"/>
    <w:rsid w:val="00F85DD1"/>
  </w:style>
  <w:style w:type="character" w:customStyle="1" w:styleId="WW8Num78z4">
    <w:name w:val="WW8Num78z4"/>
    <w:rsid w:val="00F85DD1"/>
  </w:style>
  <w:style w:type="character" w:customStyle="1" w:styleId="WW8Num78z5">
    <w:name w:val="WW8Num78z5"/>
    <w:rsid w:val="00F85DD1"/>
  </w:style>
  <w:style w:type="character" w:customStyle="1" w:styleId="WW8Num78z6">
    <w:name w:val="WW8Num78z6"/>
    <w:rsid w:val="00F85DD1"/>
  </w:style>
  <w:style w:type="character" w:customStyle="1" w:styleId="WW8Num78z7">
    <w:name w:val="WW8Num78z7"/>
    <w:rsid w:val="00F85DD1"/>
  </w:style>
  <w:style w:type="character" w:customStyle="1" w:styleId="WW8Num78z8">
    <w:name w:val="WW8Num78z8"/>
    <w:rsid w:val="00F85DD1"/>
  </w:style>
  <w:style w:type="character" w:customStyle="1" w:styleId="WW8Num79z0">
    <w:name w:val="WW8Num79z0"/>
    <w:rsid w:val="00F85DD1"/>
  </w:style>
  <w:style w:type="character" w:customStyle="1" w:styleId="WW8Num79z1">
    <w:name w:val="WW8Num79z1"/>
    <w:rsid w:val="00F85DD1"/>
  </w:style>
  <w:style w:type="character" w:customStyle="1" w:styleId="WW8Num79z2">
    <w:name w:val="WW8Num79z2"/>
    <w:rsid w:val="00F85DD1"/>
  </w:style>
  <w:style w:type="character" w:customStyle="1" w:styleId="WW8Num79z3">
    <w:name w:val="WW8Num79z3"/>
    <w:rsid w:val="00F85DD1"/>
  </w:style>
  <w:style w:type="character" w:customStyle="1" w:styleId="WW8Num79z4">
    <w:name w:val="WW8Num79z4"/>
    <w:rsid w:val="00F85DD1"/>
  </w:style>
  <w:style w:type="character" w:customStyle="1" w:styleId="WW8Num79z5">
    <w:name w:val="WW8Num79z5"/>
    <w:rsid w:val="00F85DD1"/>
  </w:style>
  <w:style w:type="character" w:customStyle="1" w:styleId="WW8Num79z6">
    <w:name w:val="WW8Num79z6"/>
    <w:rsid w:val="00F85DD1"/>
  </w:style>
  <w:style w:type="character" w:customStyle="1" w:styleId="WW8Num79z7">
    <w:name w:val="WW8Num79z7"/>
    <w:rsid w:val="00F85DD1"/>
  </w:style>
  <w:style w:type="character" w:customStyle="1" w:styleId="WW8Num79z8">
    <w:name w:val="WW8Num79z8"/>
    <w:rsid w:val="00F85DD1"/>
  </w:style>
  <w:style w:type="character" w:customStyle="1" w:styleId="WW8Num80z0">
    <w:name w:val="WW8Num80z0"/>
    <w:rsid w:val="00F85DD1"/>
    <w:rPr>
      <w:rFonts w:hint="default"/>
    </w:rPr>
  </w:style>
  <w:style w:type="character" w:customStyle="1" w:styleId="WW8Num80z1">
    <w:name w:val="WW8Num80z1"/>
    <w:rsid w:val="00F85DD1"/>
  </w:style>
  <w:style w:type="character" w:customStyle="1" w:styleId="WW8Num80z2">
    <w:name w:val="WW8Num80z2"/>
    <w:rsid w:val="00F85DD1"/>
  </w:style>
  <w:style w:type="character" w:customStyle="1" w:styleId="WW8Num80z3">
    <w:name w:val="WW8Num80z3"/>
    <w:rsid w:val="00F85DD1"/>
  </w:style>
  <w:style w:type="character" w:customStyle="1" w:styleId="WW8Num80z4">
    <w:name w:val="WW8Num80z4"/>
    <w:rsid w:val="00F85DD1"/>
  </w:style>
  <w:style w:type="character" w:customStyle="1" w:styleId="WW8Num80z5">
    <w:name w:val="WW8Num80z5"/>
    <w:rsid w:val="00F85DD1"/>
  </w:style>
  <w:style w:type="character" w:customStyle="1" w:styleId="WW8Num80z6">
    <w:name w:val="WW8Num80z6"/>
    <w:rsid w:val="00F85DD1"/>
  </w:style>
  <w:style w:type="character" w:customStyle="1" w:styleId="WW8Num80z7">
    <w:name w:val="WW8Num80z7"/>
    <w:rsid w:val="00F85DD1"/>
  </w:style>
  <w:style w:type="character" w:customStyle="1" w:styleId="WW8Num80z8">
    <w:name w:val="WW8Num80z8"/>
    <w:rsid w:val="00F85DD1"/>
  </w:style>
  <w:style w:type="character" w:customStyle="1" w:styleId="WW8Num81z0">
    <w:name w:val="WW8Num81z0"/>
    <w:rsid w:val="00F85DD1"/>
    <w:rPr>
      <w:rFonts w:ascii="Arial" w:hAnsi="Arial" w:cs="Arial" w:hint="default"/>
      <w:b w:val="0"/>
      <w:sz w:val="22"/>
    </w:rPr>
  </w:style>
  <w:style w:type="character" w:customStyle="1" w:styleId="WW8Num81z1">
    <w:name w:val="WW8Num81z1"/>
    <w:rsid w:val="00F85DD1"/>
  </w:style>
  <w:style w:type="character" w:customStyle="1" w:styleId="WW8Num81z2">
    <w:name w:val="WW8Num81z2"/>
    <w:rsid w:val="00F85DD1"/>
  </w:style>
  <w:style w:type="character" w:customStyle="1" w:styleId="WW8Num81z3">
    <w:name w:val="WW8Num81z3"/>
    <w:rsid w:val="00F85DD1"/>
  </w:style>
  <w:style w:type="character" w:customStyle="1" w:styleId="WW8Num81z4">
    <w:name w:val="WW8Num81z4"/>
    <w:rsid w:val="00F85DD1"/>
  </w:style>
  <w:style w:type="character" w:customStyle="1" w:styleId="WW8Num81z5">
    <w:name w:val="WW8Num81z5"/>
    <w:rsid w:val="00F85DD1"/>
  </w:style>
  <w:style w:type="character" w:customStyle="1" w:styleId="WW8Num81z6">
    <w:name w:val="WW8Num81z6"/>
    <w:rsid w:val="00F85DD1"/>
  </w:style>
  <w:style w:type="character" w:customStyle="1" w:styleId="WW8Num81z7">
    <w:name w:val="WW8Num81z7"/>
    <w:rsid w:val="00F85DD1"/>
  </w:style>
  <w:style w:type="character" w:customStyle="1" w:styleId="WW8Num81z8">
    <w:name w:val="WW8Num81z8"/>
    <w:rsid w:val="00F85DD1"/>
  </w:style>
  <w:style w:type="character" w:customStyle="1" w:styleId="WW8Num82z0">
    <w:name w:val="WW8Num82z0"/>
    <w:rsid w:val="00F85DD1"/>
    <w:rPr>
      <w:rFonts w:hint="default"/>
    </w:rPr>
  </w:style>
  <w:style w:type="character" w:customStyle="1" w:styleId="WW8Num82z1">
    <w:name w:val="WW8Num82z1"/>
    <w:rsid w:val="00F85DD1"/>
  </w:style>
  <w:style w:type="character" w:customStyle="1" w:styleId="WW8Num82z2">
    <w:name w:val="WW8Num82z2"/>
    <w:rsid w:val="00F85DD1"/>
  </w:style>
  <w:style w:type="character" w:customStyle="1" w:styleId="WW8Num82z3">
    <w:name w:val="WW8Num82z3"/>
    <w:rsid w:val="00F85DD1"/>
  </w:style>
  <w:style w:type="character" w:customStyle="1" w:styleId="WW8Num82z4">
    <w:name w:val="WW8Num82z4"/>
    <w:rsid w:val="00F85DD1"/>
  </w:style>
  <w:style w:type="character" w:customStyle="1" w:styleId="WW8Num82z5">
    <w:name w:val="WW8Num82z5"/>
    <w:rsid w:val="00F85DD1"/>
  </w:style>
  <w:style w:type="character" w:customStyle="1" w:styleId="WW8Num82z6">
    <w:name w:val="WW8Num82z6"/>
    <w:rsid w:val="00F85DD1"/>
  </w:style>
  <w:style w:type="character" w:customStyle="1" w:styleId="WW8Num82z7">
    <w:name w:val="WW8Num82z7"/>
    <w:rsid w:val="00F85DD1"/>
  </w:style>
  <w:style w:type="character" w:customStyle="1" w:styleId="WW8Num82z8">
    <w:name w:val="WW8Num82z8"/>
    <w:rsid w:val="00F85DD1"/>
  </w:style>
  <w:style w:type="character" w:customStyle="1" w:styleId="WW8Num83z0">
    <w:name w:val="WW8Num83z0"/>
    <w:rsid w:val="00F85DD1"/>
    <w:rPr>
      <w:rFonts w:hint="default"/>
      <w:color w:val="auto"/>
    </w:rPr>
  </w:style>
  <w:style w:type="character" w:customStyle="1" w:styleId="WW8Num83z1">
    <w:name w:val="WW8Num83z1"/>
    <w:rsid w:val="00F85DD1"/>
  </w:style>
  <w:style w:type="character" w:customStyle="1" w:styleId="WW8Num83z2">
    <w:name w:val="WW8Num83z2"/>
    <w:rsid w:val="00F85DD1"/>
  </w:style>
  <w:style w:type="character" w:customStyle="1" w:styleId="WW8Num83z3">
    <w:name w:val="WW8Num83z3"/>
    <w:rsid w:val="00F85DD1"/>
  </w:style>
  <w:style w:type="character" w:customStyle="1" w:styleId="WW8Num83z4">
    <w:name w:val="WW8Num83z4"/>
    <w:rsid w:val="00F85DD1"/>
  </w:style>
  <w:style w:type="character" w:customStyle="1" w:styleId="WW8Num83z5">
    <w:name w:val="WW8Num83z5"/>
    <w:rsid w:val="00F85DD1"/>
  </w:style>
  <w:style w:type="character" w:customStyle="1" w:styleId="WW8Num83z6">
    <w:name w:val="WW8Num83z6"/>
    <w:rsid w:val="00F85DD1"/>
  </w:style>
  <w:style w:type="character" w:customStyle="1" w:styleId="WW8Num83z7">
    <w:name w:val="WW8Num83z7"/>
    <w:rsid w:val="00F85DD1"/>
  </w:style>
  <w:style w:type="character" w:customStyle="1" w:styleId="WW8Num83z8">
    <w:name w:val="WW8Num83z8"/>
    <w:rsid w:val="00F85DD1"/>
  </w:style>
  <w:style w:type="character" w:customStyle="1" w:styleId="WW8Num84z0">
    <w:name w:val="WW8Num84z0"/>
    <w:rsid w:val="00F85DD1"/>
    <w:rPr>
      <w:rFonts w:hint="default"/>
    </w:rPr>
  </w:style>
  <w:style w:type="character" w:customStyle="1" w:styleId="WW8Num84z1">
    <w:name w:val="WW8Num84z1"/>
    <w:rsid w:val="00F85DD1"/>
  </w:style>
  <w:style w:type="character" w:customStyle="1" w:styleId="WW8Num84z2">
    <w:name w:val="WW8Num84z2"/>
    <w:rsid w:val="00F85DD1"/>
  </w:style>
  <w:style w:type="character" w:customStyle="1" w:styleId="WW8Num84z3">
    <w:name w:val="WW8Num84z3"/>
    <w:rsid w:val="00F85DD1"/>
  </w:style>
  <w:style w:type="character" w:customStyle="1" w:styleId="WW8Num84z4">
    <w:name w:val="WW8Num84z4"/>
    <w:rsid w:val="00F85DD1"/>
  </w:style>
  <w:style w:type="character" w:customStyle="1" w:styleId="WW8Num84z5">
    <w:name w:val="WW8Num84z5"/>
    <w:rsid w:val="00F85DD1"/>
  </w:style>
  <w:style w:type="character" w:customStyle="1" w:styleId="WW8Num84z6">
    <w:name w:val="WW8Num84z6"/>
    <w:rsid w:val="00F85DD1"/>
  </w:style>
  <w:style w:type="character" w:customStyle="1" w:styleId="WW8Num84z7">
    <w:name w:val="WW8Num84z7"/>
    <w:rsid w:val="00F85DD1"/>
  </w:style>
  <w:style w:type="character" w:customStyle="1" w:styleId="WW8Num84z8">
    <w:name w:val="WW8Num84z8"/>
    <w:rsid w:val="00F85DD1"/>
  </w:style>
  <w:style w:type="character" w:customStyle="1" w:styleId="WW8Num85z0">
    <w:name w:val="WW8Num85z0"/>
    <w:rsid w:val="00F85DD1"/>
    <w:rPr>
      <w:rFonts w:hint="default"/>
    </w:rPr>
  </w:style>
  <w:style w:type="character" w:customStyle="1" w:styleId="WW8Num85z1">
    <w:name w:val="WW8Num85z1"/>
    <w:rsid w:val="00F85DD1"/>
  </w:style>
  <w:style w:type="character" w:customStyle="1" w:styleId="WW8Num85z2">
    <w:name w:val="WW8Num85z2"/>
    <w:rsid w:val="00F85DD1"/>
  </w:style>
  <w:style w:type="character" w:customStyle="1" w:styleId="WW8Num85z3">
    <w:name w:val="WW8Num85z3"/>
    <w:rsid w:val="00F85DD1"/>
  </w:style>
  <w:style w:type="character" w:customStyle="1" w:styleId="WW8Num85z4">
    <w:name w:val="WW8Num85z4"/>
    <w:rsid w:val="00F85DD1"/>
  </w:style>
  <w:style w:type="character" w:customStyle="1" w:styleId="WW8Num85z5">
    <w:name w:val="WW8Num85z5"/>
    <w:rsid w:val="00F85DD1"/>
  </w:style>
  <w:style w:type="character" w:customStyle="1" w:styleId="WW8Num85z6">
    <w:name w:val="WW8Num85z6"/>
    <w:rsid w:val="00F85DD1"/>
  </w:style>
  <w:style w:type="character" w:customStyle="1" w:styleId="WW8Num85z7">
    <w:name w:val="WW8Num85z7"/>
    <w:rsid w:val="00F85DD1"/>
  </w:style>
  <w:style w:type="character" w:customStyle="1" w:styleId="WW8Num85z8">
    <w:name w:val="WW8Num85z8"/>
    <w:rsid w:val="00F85DD1"/>
  </w:style>
  <w:style w:type="character" w:customStyle="1" w:styleId="WW8Num86z0">
    <w:name w:val="WW8Num86z0"/>
    <w:rsid w:val="00F85DD1"/>
    <w:rPr>
      <w:rFonts w:hint="default"/>
    </w:rPr>
  </w:style>
  <w:style w:type="character" w:customStyle="1" w:styleId="WW8Num86z1">
    <w:name w:val="WW8Num86z1"/>
    <w:rsid w:val="00F85DD1"/>
  </w:style>
  <w:style w:type="character" w:customStyle="1" w:styleId="WW8Num86z2">
    <w:name w:val="WW8Num86z2"/>
    <w:rsid w:val="00F85DD1"/>
  </w:style>
  <w:style w:type="character" w:customStyle="1" w:styleId="WW8Num86z3">
    <w:name w:val="WW8Num86z3"/>
    <w:rsid w:val="00F85DD1"/>
  </w:style>
  <w:style w:type="character" w:customStyle="1" w:styleId="WW8Num86z4">
    <w:name w:val="WW8Num86z4"/>
    <w:rsid w:val="00F85DD1"/>
  </w:style>
  <w:style w:type="character" w:customStyle="1" w:styleId="WW8Num86z5">
    <w:name w:val="WW8Num86z5"/>
    <w:rsid w:val="00F85DD1"/>
  </w:style>
  <w:style w:type="character" w:customStyle="1" w:styleId="WW8Num86z6">
    <w:name w:val="WW8Num86z6"/>
    <w:rsid w:val="00F85DD1"/>
  </w:style>
  <w:style w:type="character" w:customStyle="1" w:styleId="WW8Num86z7">
    <w:name w:val="WW8Num86z7"/>
    <w:rsid w:val="00F85DD1"/>
  </w:style>
  <w:style w:type="character" w:customStyle="1" w:styleId="WW8Num86z8">
    <w:name w:val="WW8Num86z8"/>
    <w:rsid w:val="00F85DD1"/>
  </w:style>
  <w:style w:type="character" w:customStyle="1" w:styleId="WW8Num87z0">
    <w:name w:val="WW8Num87z0"/>
    <w:rsid w:val="00F85DD1"/>
    <w:rPr>
      <w:rFonts w:hint="default"/>
    </w:rPr>
  </w:style>
  <w:style w:type="character" w:customStyle="1" w:styleId="WW8Num88z0">
    <w:name w:val="WW8Num88z0"/>
    <w:rsid w:val="00F85DD1"/>
  </w:style>
  <w:style w:type="character" w:customStyle="1" w:styleId="WW8Num88z1">
    <w:name w:val="WW8Num88z1"/>
    <w:rsid w:val="00F85DD1"/>
    <w:rPr>
      <w:rFonts w:hint="default"/>
    </w:rPr>
  </w:style>
  <w:style w:type="character" w:customStyle="1" w:styleId="WW8Num88z2">
    <w:name w:val="WW8Num88z2"/>
    <w:rsid w:val="00F85DD1"/>
  </w:style>
  <w:style w:type="character" w:customStyle="1" w:styleId="WW8Num88z3">
    <w:name w:val="WW8Num88z3"/>
    <w:rsid w:val="00F85DD1"/>
  </w:style>
  <w:style w:type="character" w:customStyle="1" w:styleId="WW8Num88z4">
    <w:name w:val="WW8Num88z4"/>
    <w:rsid w:val="00F85DD1"/>
  </w:style>
  <w:style w:type="character" w:customStyle="1" w:styleId="WW8Num88z5">
    <w:name w:val="WW8Num88z5"/>
    <w:rsid w:val="00F85DD1"/>
  </w:style>
  <w:style w:type="character" w:customStyle="1" w:styleId="WW8Num88z6">
    <w:name w:val="WW8Num88z6"/>
    <w:rsid w:val="00F85DD1"/>
  </w:style>
  <w:style w:type="character" w:customStyle="1" w:styleId="WW8Num88z7">
    <w:name w:val="WW8Num88z7"/>
    <w:rsid w:val="00F85DD1"/>
  </w:style>
  <w:style w:type="character" w:customStyle="1" w:styleId="WW8Num88z8">
    <w:name w:val="WW8Num88z8"/>
    <w:rsid w:val="00F85DD1"/>
  </w:style>
  <w:style w:type="character" w:customStyle="1" w:styleId="WW8Num89z0">
    <w:name w:val="WW8Num89z0"/>
    <w:rsid w:val="00F85DD1"/>
    <w:rPr>
      <w:rFonts w:hint="default"/>
      <w:b w:val="0"/>
      <w:i w:val="0"/>
    </w:rPr>
  </w:style>
  <w:style w:type="character" w:customStyle="1" w:styleId="WW8Num89z1">
    <w:name w:val="WW8Num89z1"/>
    <w:rsid w:val="00F85DD1"/>
  </w:style>
  <w:style w:type="character" w:customStyle="1" w:styleId="WW8Num89z2">
    <w:name w:val="WW8Num89z2"/>
    <w:rsid w:val="00F85DD1"/>
  </w:style>
  <w:style w:type="character" w:customStyle="1" w:styleId="WW8Num89z3">
    <w:name w:val="WW8Num89z3"/>
    <w:rsid w:val="00F85DD1"/>
  </w:style>
  <w:style w:type="character" w:customStyle="1" w:styleId="WW8Num89z4">
    <w:name w:val="WW8Num89z4"/>
    <w:rsid w:val="00F85DD1"/>
  </w:style>
  <w:style w:type="character" w:customStyle="1" w:styleId="WW8Num89z5">
    <w:name w:val="WW8Num89z5"/>
    <w:rsid w:val="00F85DD1"/>
  </w:style>
  <w:style w:type="character" w:customStyle="1" w:styleId="WW8Num89z6">
    <w:name w:val="WW8Num89z6"/>
    <w:rsid w:val="00F85DD1"/>
  </w:style>
  <w:style w:type="character" w:customStyle="1" w:styleId="WW8Num89z7">
    <w:name w:val="WW8Num89z7"/>
    <w:rsid w:val="00F85DD1"/>
  </w:style>
  <w:style w:type="character" w:customStyle="1" w:styleId="WW8Num89z8">
    <w:name w:val="WW8Num89z8"/>
    <w:rsid w:val="00F85DD1"/>
  </w:style>
  <w:style w:type="character" w:customStyle="1" w:styleId="WW8Num90z0">
    <w:name w:val="WW8Num90z0"/>
    <w:rsid w:val="00F85DD1"/>
    <w:rPr>
      <w:rFonts w:hint="default"/>
    </w:rPr>
  </w:style>
  <w:style w:type="character" w:customStyle="1" w:styleId="WW8Num90z1">
    <w:name w:val="WW8Num90z1"/>
    <w:rsid w:val="00F85DD1"/>
  </w:style>
  <w:style w:type="character" w:customStyle="1" w:styleId="WW8Num90z2">
    <w:name w:val="WW8Num90z2"/>
    <w:rsid w:val="00F85DD1"/>
  </w:style>
  <w:style w:type="character" w:customStyle="1" w:styleId="WW8Num90z3">
    <w:name w:val="WW8Num90z3"/>
    <w:rsid w:val="00F85DD1"/>
  </w:style>
  <w:style w:type="character" w:customStyle="1" w:styleId="WW8Num90z4">
    <w:name w:val="WW8Num90z4"/>
    <w:rsid w:val="00F85DD1"/>
  </w:style>
  <w:style w:type="character" w:customStyle="1" w:styleId="WW8Num90z5">
    <w:name w:val="WW8Num90z5"/>
    <w:rsid w:val="00F85DD1"/>
  </w:style>
  <w:style w:type="character" w:customStyle="1" w:styleId="WW8Num90z6">
    <w:name w:val="WW8Num90z6"/>
    <w:rsid w:val="00F85DD1"/>
  </w:style>
  <w:style w:type="character" w:customStyle="1" w:styleId="WW8Num90z7">
    <w:name w:val="WW8Num90z7"/>
    <w:rsid w:val="00F85DD1"/>
  </w:style>
  <w:style w:type="character" w:customStyle="1" w:styleId="WW8Num90z8">
    <w:name w:val="WW8Num90z8"/>
    <w:rsid w:val="00F85DD1"/>
  </w:style>
  <w:style w:type="character" w:customStyle="1" w:styleId="WW8Num91z0">
    <w:name w:val="WW8Num91z0"/>
    <w:rsid w:val="00F85DD1"/>
    <w:rPr>
      <w:rFonts w:ascii="Times New Roman" w:hAnsi="Times New Roman" w:cs="Times New Roman" w:hint="default"/>
      <w:sz w:val="24"/>
      <w:szCs w:val="24"/>
    </w:rPr>
  </w:style>
  <w:style w:type="character" w:customStyle="1" w:styleId="WW8Num91z1">
    <w:name w:val="WW8Num91z1"/>
    <w:rsid w:val="00F85DD1"/>
  </w:style>
  <w:style w:type="character" w:customStyle="1" w:styleId="WW8Num91z2">
    <w:name w:val="WW8Num91z2"/>
    <w:rsid w:val="00F85DD1"/>
  </w:style>
  <w:style w:type="character" w:customStyle="1" w:styleId="WW8Num91z3">
    <w:name w:val="WW8Num91z3"/>
    <w:rsid w:val="00F85DD1"/>
  </w:style>
  <w:style w:type="character" w:customStyle="1" w:styleId="WW8Num91z4">
    <w:name w:val="WW8Num91z4"/>
    <w:rsid w:val="00F85DD1"/>
  </w:style>
  <w:style w:type="character" w:customStyle="1" w:styleId="WW8Num91z5">
    <w:name w:val="WW8Num91z5"/>
    <w:rsid w:val="00F85DD1"/>
  </w:style>
  <w:style w:type="character" w:customStyle="1" w:styleId="WW8Num91z6">
    <w:name w:val="WW8Num91z6"/>
    <w:rsid w:val="00F85DD1"/>
  </w:style>
  <w:style w:type="character" w:customStyle="1" w:styleId="WW8Num91z7">
    <w:name w:val="WW8Num91z7"/>
    <w:rsid w:val="00F85DD1"/>
  </w:style>
  <w:style w:type="character" w:customStyle="1" w:styleId="WW8Num91z8">
    <w:name w:val="WW8Num91z8"/>
    <w:rsid w:val="00F85DD1"/>
  </w:style>
  <w:style w:type="character" w:customStyle="1" w:styleId="WW8Num92z0">
    <w:name w:val="WW8Num92z0"/>
    <w:rsid w:val="00F85DD1"/>
    <w:rPr>
      <w:rFonts w:hint="default"/>
      <w:color w:val="000000"/>
    </w:rPr>
  </w:style>
  <w:style w:type="character" w:customStyle="1" w:styleId="Odwoaniedokomentarza1">
    <w:name w:val="Odwołanie do komentarza1"/>
    <w:basedOn w:val="Domylnaczcionkaakapitu1"/>
    <w:rsid w:val="00F85DD1"/>
    <w:rPr>
      <w:sz w:val="16"/>
      <w:szCs w:val="16"/>
    </w:rPr>
  </w:style>
  <w:style w:type="paragraph" w:customStyle="1" w:styleId="Nagwek20">
    <w:name w:val="Nagłówek2"/>
    <w:basedOn w:val="Normalny"/>
    <w:next w:val="Tekstpodstawowy"/>
    <w:rsid w:val="00F85DD1"/>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F85DD1"/>
    <w:pPr>
      <w:widowControl w:val="0"/>
    </w:pPr>
    <w:rPr>
      <w:rFonts w:ascii="Times New Roman" w:eastAsia="Times New Roman" w:hAnsi="Times New Roman" w:cs="Mangal"/>
      <w:sz w:val="24"/>
      <w:szCs w:val="20"/>
    </w:rPr>
  </w:style>
  <w:style w:type="paragraph" w:customStyle="1" w:styleId="Podpis2">
    <w:name w:val="Podpis2"/>
    <w:basedOn w:val="Normalny"/>
    <w:rsid w:val="00F85DD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85DD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F85DD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F85DD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Default">
    <w:name w:val="Default"/>
    <w:rsid w:val="00F85DD1"/>
    <w:pPr>
      <w:suppressAutoHyphens/>
      <w:autoSpaceDE w:val="0"/>
      <w:spacing w:after="0" w:line="240" w:lineRule="auto"/>
    </w:pPr>
    <w:rPr>
      <w:rFonts w:ascii="Verdana" w:eastAsia="Calibri" w:hAnsi="Verdana" w:cs="Verdana"/>
      <w:color w:val="000000"/>
      <w:sz w:val="24"/>
      <w:szCs w:val="24"/>
      <w:lang w:eastAsia="ar-SA"/>
    </w:rPr>
  </w:style>
  <w:style w:type="paragraph" w:styleId="Nagwek">
    <w:name w:val="header"/>
    <w:basedOn w:val="Normalny"/>
    <w:link w:val="NagwekZnak"/>
    <w:rsid w:val="00F85D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F85DD1"/>
    <w:rPr>
      <w:rFonts w:ascii="Times New Roman" w:eastAsia="Times New Roman" w:hAnsi="Times New Roman" w:cs="Times New Roman"/>
      <w:sz w:val="24"/>
      <w:szCs w:val="24"/>
      <w:lang w:eastAsia="ar-SA"/>
    </w:rPr>
  </w:style>
  <w:style w:type="paragraph" w:customStyle="1" w:styleId="Zwykytekst1">
    <w:name w:val="Zwykły tekst1"/>
    <w:basedOn w:val="Normalny"/>
    <w:rsid w:val="00F85DD1"/>
    <w:pPr>
      <w:suppressAutoHyphens/>
      <w:spacing w:after="0" w:line="240" w:lineRule="auto"/>
    </w:pPr>
    <w:rPr>
      <w:rFonts w:ascii="Courier New" w:eastAsia="Times New Roman" w:hAnsi="Courier New" w:cs="Courier New"/>
      <w:sz w:val="20"/>
      <w:szCs w:val="20"/>
      <w:lang w:eastAsia="ar-SA"/>
    </w:rPr>
  </w:style>
  <w:style w:type="paragraph" w:customStyle="1" w:styleId="Tekstpodstawowy21">
    <w:name w:val="Tekst podstawowy 21"/>
    <w:basedOn w:val="Normalny"/>
    <w:rsid w:val="00F85DD1"/>
    <w:pPr>
      <w:suppressAutoHyphens/>
      <w:spacing w:after="0" w:line="360" w:lineRule="auto"/>
      <w:jc w:val="both"/>
    </w:pPr>
    <w:rPr>
      <w:rFonts w:ascii="Times New Roman" w:eastAsia="Times New Roman" w:hAnsi="Times New Roman" w:cs="Times New Roman"/>
      <w:b/>
      <w:bCs/>
      <w:sz w:val="24"/>
      <w:szCs w:val="24"/>
      <w:lang w:eastAsia="ar-SA"/>
    </w:rPr>
  </w:style>
  <w:style w:type="paragraph" w:customStyle="1" w:styleId="tytu">
    <w:name w:val="tytuł"/>
    <w:basedOn w:val="Normalny"/>
    <w:next w:val="Normalny"/>
    <w:rsid w:val="00F85DD1"/>
    <w:pPr>
      <w:suppressAutoHyphens/>
      <w:spacing w:after="0" w:line="240" w:lineRule="auto"/>
      <w:jc w:val="center"/>
    </w:pPr>
    <w:rPr>
      <w:rFonts w:ascii="Times New Roman" w:eastAsia="Times New Roman" w:hAnsi="Times New Roman" w:cs="Times New Roman"/>
      <w:b/>
      <w:sz w:val="28"/>
      <w:szCs w:val="28"/>
      <w:lang w:eastAsia="ar-SA"/>
    </w:rPr>
  </w:style>
  <w:style w:type="paragraph" w:styleId="Tekstpodstawowywcity">
    <w:name w:val="Body Text Indent"/>
    <w:basedOn w:val="Normalny"/>
    <w:link w:val="TekstpodstawowywcityZnak"/>
    <w:rsid w:val="00F85DD1"/>
    <w:pPr>
      <w:suppressAutoHyphens/>
      <w:spacing w:after="0" w:line="240" w:lineRule="auto"/>
      <w:ind w:left="708"/>
      <w:jc w:val="both"/>
    </w:pPr>
    <w:rPr>
      <w:rFonts w:ascii="Arial" w:eastAsia="Times New Roman" w:hAnsi="Arial" w:cs="Arial"/>
      <w:sz w:val="24"/>
      <w:szCs w:val="24"/>
      <w:lang w:eastAsia="ar-SA"/>
    </w:rPr>
  </w:style>
  <w:style w:type="character" w:customStyle="1" w:styleId="TekstpodstawowywcityZnak">
    <w:name w:val="Tekst podstawowy wcięty Znak"/>
    <w:basedOn w:val="Domylnaczcionkaakapitu"/>
    <w:link w:val="Tekstpodstawowywcity"/>
    <w:rsid w:val="00F85DD1"/>
    <w:rPr>
      <w:rFonts w:ascii="Arial" w:eastAsia="Times New Roman" w:hAnsi="Arial" w:cs="Arial"/>
      <w:sz w:val="24"/>
      <w:szCs w:val="24"/>
      <w:lang w:eastAsia="ar-SA"/>
    </w:rPr>
  </w:style>
  <w:style w:type="paragraph" w:customStyle="1" w:styleId="Tekstpodstawowy31">
    <w:name w:val="Tekst podstawowy 31"/>
    <w:basedOn w:val="Normalny"/>
    <w:rsid w:val="00F85DD1"/>
    <w:pPr>
      <w:suppressAutoHyphens/>
      <w:autoSpaceDE w:val="0"/>
      <w:spacing w:after="0" w:line="240" w:lineRule="auto"/>
      <w:jc w:val="both"/>
    </w:pPr>
    <w:rPr>
      <w:rFonts w:ascii="Arial" w:eastAsia="Times New Roman" w:hAnsi="Arial" w:cs="Arial"/>
      <w:b/>
      <w:bCs/>
      <w:color w:val="000000"/>
      <w:szCs w:val="24"/>
      <w:u w:val="single"/>
      <w:lang w:eastAsia="ar-SA"/>
    </w:rPr>
  </w:style>
  <w:style w:type="paragraph" w:customStyle="1" w:styleId="Tekstkomentarza1">
    <w:name w:val="Tekst komentarza1"/>
    <w:basedOn w:val="Normalny"/>
    <w:rsid w:val="00F85DD1"/>
    <w:pPr>
      <w:suppressAutoHyphens/>
      <w:spacing w:after="0" w:line="24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85D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85DD1"/>
    <w:pPr>
      <w:jc w:val="center"/>
    </w:pPr>
    <w:rPr>
      <w:b/>
      <w:bCs/>
    </w:rPr>
  </w:style>
  <w:style w:type="paragraph" w:styleId="Tekstdymka">
    <w:name w:val="Balloon Text"/>
    <w:basedOn w:val="Normalny"/>
    <w:link w:val="TekstdymkaZnak"/>
    <w:rsid w:val="00F85DD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85DD1"/>
    <w:rPr>
      <w:rFonts w:ascii="Tahoma" w:eastAsia="Times New Roman" w:hAnsi="Tahoma" w:cs="Tahoma"/>
      <w:sz w:val="16"/>
      <w:szCs w:val="16"/>
      <w:lang w:eastAsia="ar-SA"/>
    </w:rPr>
  </w:style>
  <w:style w:type="paragraph" w:styleId="Tekstkomentarza">
    <w:name w:val="annotation text"/>
    <w:basedOn w:val="Normalny"/>
    <w:link w:val="TekstkomentarzaZnak"/>
    <w:uiPriority w:val="99"/>
    <w:semiHidden/>
    <w:unhideWhenUsed/>
    <w:rsid w:val="00F85DD1"/>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F85DD1"/>
    <w:rPr>
      <w:rFonts w:ascii="Times New Roman" w:eastAsia="Calibri" w:hAnsi="Times New Roman" w:cs="Times New Roman"/>
      <w:sz w:val="20"/>
      <w:szCs w:val="20"/>
      <w:lang w:eastAsia="ar-SA"/>
    </w:rPr>
  </w:style>
  <w:style w:type="table" w:styleId="Tabela-Siatka">
    <w:name w:val="Table Grid"/>
    <w:basedOn w:val="Standardowy"/>
    <w:rsid w:val="00F85D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Znak">
    <w:name w:val="Normal (Web) Znak"/>
    <w:basedOn w:val="Domylnaczcionkaakapitu"/>
    <w:rsid w:val="00F85DD1"/>
    <w:rPr>
      <w:spacing w:val="-14"/>
      <w:sz w:val="24"/>
      <w:szCs w:val="24"/>
      <w:lang w:val="pl-PL" w:eastAsia="ar-SA" w:bidi="ar-SA"/>
    </w:rPr>
  </w:style>
  <w:style w:type="character" w:customStyle="1" w:styleId="CharacterStyle1">
    <w:name w:val="Character Style 1"/>
    <w:rsid w:val="00F85DD1"/>
    <w:rPr>
      <w:rFonts w:ascii="Arial" w:hAnsi="Arial" w:cs="Arial"/>
      <w:sz w:val="22"/>
      <w:szCs w:val="22"/>
    </w:rPr>
  </w:style>
  <w:style w:type="paragraph" w:styleId="Stopka">
    <w:name w:val="footer"/>
    <w:basedOn w:val="Normalny"/>
    <w:link w:val="StopkaZnak"/>
    <w:uiPriority w:val="99"/>
    <w:unhideWhenUsed/>
    <w:rsid w:val="00F85DD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F85DD1"/>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rsid w:val="00F85DD1"/>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F85DD1"/>
    <w:rPr>
      <w:b/>
      <w:bCs/>
    </w:rPr>
  </w:style>
  <w:style w:type="paragraph" w:customStyle="1" w:styleId="Akapitzlist2">
    <w:name w:val="Akapit z listą2"/>
    <w:basedOn w:val="Normalny"/>
    <w:rsid w:val="00490364"/>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ettings" Target="settings.xml"/><Relationship Id="rId7" Type="http://schemas.openxmlformats.org/officeDocument/2006/relationships/hyperlink" Target="mailto:przetargi@powiat-il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4018</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24</cp:revision>
  <cp:lastPrinted>2015-12-04T09:35:00Z</cp:lastPrinted>
  <dcterms:created xsi:type="dcterms:W3CDTF">2015-11-25T09:12:00Z</dcterms:created>
  <dcterms:modified xsi:type="dcterms:W3CDTF">2015-12-11T12:12:00Z</dcterms:modified>
</cp:coreProperties>
</file>