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D1" w:rsidRDefault="00F85DD1" w:rsidP="00F85DD1">
      <w:pPr>
        <w:spacing w:after="0" w:line="240" w:lineRule="auto"/>
        <w:rPr>
          <w:rFonts w:ascii="Tahoma" w:hAnsi="Tahoma" w:cs="Tahoma"/>
        </w:rPr>
      </w:pPr>
    </w:p>
    <w:p w:rsidR="00F85DD1" w:rsidRPr="008A5ED1" w:rsidRDefault="00F85DD1" w:rsidP="00F85DD1">
      <w:pPr>
        <w:widowControl w:val="0"/>
        <w:tabs>
          <w:tab w:val="center" w:pos="7200"/>
        </w:tabs>
        <w:autoSpaceDE w:val="0"/>
        <w:spacing w:after="0" w:line="240" w:lineRule="auto"/>
        <w:jc w:val="right"/>
        <w:rPr>
          <w:rFonts w:ascii="Tahoma" w:hAnsi="Tahoma" w:cs="Tahoma"/>
          <w:b/>
        </w:rPr>
      </w:pPr>
      <w:bookmarkStart w:id="0" w:name="_GoBack"/>
      <w:bookmarkEnd w:id="0"/>
    </w:p>
    <w:p w:rsidR="005B3C54" w:rsidRPr="00164A04" w:rsidRDefault="007F1CD9" w:rsidP="005B3C54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</w:t>
      </w:r>
      <w:r w:rsidR="000B3342">
        <w:rPr>
          <w:rFonts w:ascii="Tahoma" w:hAnsi="Tahoma" w:cs="Tahoma"/>
          <w:sz w:val="18"/>
          <w:szCs w:val="18"/>
        </w:rPr>
        <w:t>2</w:t>
      </w:r>
      <w:r w:rsidR="005B3C54" w:rsidRPr="00164A04">
        <w:rPr>
          <w:rFonts w:ascii="Tahoma" w:hAnsi="Tahoma" w:cs="Tahoma"/>
          <w:sz w:val="18"/>
          <w:szCs w:val="18"/>
        </w:rPr>
        <w:t xml:space="preserve"> do zapytania ofertowego </w:t>
      </w:r>
    </w:p>
    <w:p w:rsidR="005B3C54" w:rsidRPr="00EA5D15" w:rsidRDefault="005B3C54" w:rsidP="005B3C54">
      <w:pPr>
        <w:rPr>
          <w:rFonts w:ascii="Tahoma" w:hAnsi="Tahoma" w:cs="Tahoma"/>
        </w:rPr>
      </w:pPr>
    </w:p>
    <w:p w:rsidR="005B3C54" w:rsidRPr="00EA5D15" w:rsidRDefault="005B3C54" w:rsidP="005B3C54">
      <w:pPr>
        <w:jc w:val="right"/>
        <w:rPr>
          <w:rFonts w:ascii="Tahoma" w:hAnsi="Tahoma" w:cs="Tahoma"/>
        </w:rPr>
      </w:pPr>
      <w:r w:rsidRPr="00EA5D15">
        <w:rPr>
          <w:rFonts w:ascii="Tahoma" w:hAnsi="Tahoma" w:cs="Tahoma"/>
        </w:rPr>
        <w:t>....................., dnia ...................</w:t>
      </w:r>
    </w:p>
    <w:p w:rsidR="005B3C54" w:rsidRPr="00EA5D15" w:rsidRDefault="005B3C54" w:rsidP="005B3C54">
      <w:pPr>
        <w:rPr>
          <w:rFonts w:ascii="Tahoma" w:hAnsi="Tahoma" w:cs="Tahoma"/>
        </w:rPr>
      </w:pPr>
      <w:r w:rsidRPr="00EA5D15">
        <w:rPr>
          <w:rFonts w:ascii="Tahoma" w:hAnsi="Tahoma" w:cs="Tahoma"/>
        </w:rPr>
        <w:t>.................................................................</w:t>
      </w:r>
    </w:p>
    <w:p w:rsidR="005B3C54" w:rsidRPr="00EA5D15" w:rsidRDefault="005B3C54" w:rsidP="005B3C54">
      <w:pPr>
        <w:rPr>
          <w:rFonts w:ascii="Tahoma" w:hAnsi="Tahoma" w:cs="Tahoma"/>
          <w:sz w:val="20"/>
          <w:szCs w:val="20"/>
        </w:rPr>
      </w:pPr>
      <w:r w:rsidRPr="00EA5D15">
        <w:rPr>
          <w:rFonts w:ascii="Tahoma" w:hAnsi="Tahoma" w:cs="Tahoma"/>
          <w:sz w:val="20"/>
          <w:szCs w:val="20"/>
        </w:rPr>
        <w:t xml:space="preserve">nazwa, adres lub pieczątka Wykonawcy </w:t>
      </w:r>
    </w:p>
    <w:p w:rsidR="005B3C54" w:rsidRPr="00744C32" w:rsidRDefault="005B3C54" w:rsidP="005B3C54">
      <w:pPr>
        <w:jc w:val="center"/>
        <w:rPr>
          <w:rFonts w:ascii="Tahoma" w:hAnsi="Tahoma" w:cs="Tahoma"/>
          <w:b/>
          <w:sz w:val="28"/>
          <w:szCs w:val="28"/>
        </w:rPr>
      </w:pPr>
      <w:r w:rsidRPr="00744C32">
        <w:rPr>
          <w:rFonts w:ascii="Tahoma" w:hAnsi="Tahoma" w:cs="Tahoma"/>
          <w:b/>
          <w:sz w:val="28"/>
          <w:szCs w:val="28"/>
        </w:rPr>
        <w:t>OFERTA</w:t>
      </w:r>
    </w:p>
    <w:p w:rsidR="005B3C54" w:rsidRPr="00DF0E27" w:rsidRDefault="005B3C54" w:rsidP="005B3C54">
      <w:pPr>
        <w:jc w:val="both"/>
        <w:rPr>
          <w:rFonts w:ascii="Tahoma" w:hAnsi="Tahoma" w:cs="Tahoma"/>
          <w:sz w:val="20"/>
          <w:szCs w:val="20"/>
        </w:rPr>
      </w:pPr>
      <w:r w:rsidRPr="00DF0E27">
        <w:rPr>
          <w:rFonts w:ascii="Tahoma" w:hAnsi="Tahoma" w:cs="Tahoma"/>
          <w:sz w:val="20"/>
          <w:szCs w:val="20"/>
        </w:rPr>
        <w:t xml:space="preserve">Odpowiadając na przekazane zapytanie ofertowe na </w:t>
      </w:r>
      <w:r w:rsidR="00BD12BE">
        <w:rPr>
          <w:rFonts w:ascii="Tahoma" w:hAnsi="Tahoma" w:cs="Tahoma"/>
          <w:b/>
          <w:sz w:val="20"/>
          <w:szCs w:val="20"/>
        </w:rPr>
        <w:t>bezpośrednią ochronę fizyczną obiektu i mienia w budynku Starostwa Powiatowego w Iławie oraz terenu przynależnego do budynku</w:t>
      </w:r>
      <w:r w:rsidRPr="00DF0E2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DF0E27">
        <w:rPr>
          <w:rFonts w:ascii="Tahoma" w:hAnsi="Tahoma" w:cs="Tahoma"/>
          <w:color w:val="000000"/>
          <w:sz w:val="20"/>
          <w:szCs w:val="20"/>
        </w:rPr>
        <w:t>oferujemy wykonanie przedmiotu zamówienia</w:t>
      </w:r>
      <w:r w:rsidRPr="00DF0E27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5B3C54" w:rsidRPr="00DF0E27" w:rsidRDefault="005B3C54" w:rsidP="005B3C54">
      <w:pPr>
        <w:jc w:val="both"/>
        <w:rPr>
          <w:rFonts w:ascii="Tahoma" w:eastAsia="Tahoma" w:hAnsi="Tahoma" w:cs="Tahoma"/>
          <w:sz w:val="20"/>
          <w:szCs w:val="20"/>
        </w:rPr>
      </w:pPr>
    </w:p>
    <w:p w:rsidR="005B3C54" w:rsidRPr="00766358" w:rsidRDefault="005B3C54" w:rsidP="005B3C54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  <w:r w:rsidRPr="00DF0E27">
        <w:rPr>
          <w:rFonts w:ascii="Tahoma" w:hAnsi="Tahoma" w:cs="Tahoma"/>
          <w:b/>
          <w:sz w:val="20"/>
          <w:szCs w:val="20"/>
        </w:rPr>
        <w:t>za cenę brutto:</w:t>
      </w:r>
      <w:r w:rsidR="00766358">
        <w:rPr>
          <w:rFonts w:ascii="Tahoma" w:hAnsi="Tahoma" w:cs="Tahoma"/>
          <w:b/>
          <w:sz w:val="20"/>
          <w:szCs w:val="20"/>
        </w:rPr>
        <w:t xml:space="preserve"> </w:t>
      </w:r>
      <w:r w:rsidRPr="00DF0E27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 zł </w:t>
      </w:r>
    </w:p>
    <w:p w:rsidR="005B3C54" w:rsidRPr="00DF0E27" w:rsidRDefault="005B3C54" w:rsidP="005B3C54">
      <w:pPr>
        <w:pStyle w:val="Tekstpodstawowywcity"/>
        <w:spacing w:after="120"/>
        <w:jc w:val="left"/>
        <w:rPr>
          <w:rFonts w:ascii="Tahoma" w:hAnsi="Tahoma" w:cs="Tahoma"/>
          <w:b/>
          <w:sz w:val="20"/>
          <w:szCs w:val="20"/>
          <w:u w:val="single"/>
        </w:rPr>
      </w:pPr>
    </w:p>
    <w:p w:rsidR="00BD12BE" w:rsidRDefault="00766358" w:rsidP="00E6337C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Oświadczam</w:t>
      </w:r>
      <w:r w:rsidR="00BD12BE" w:rsidRPr="00BD12BE">
        <w:rPr>
          <w:rFonts w:ascii="Tahoma" w:eastAsia="Times New Roman" w:hAnsi="Tahoma" w:cs="Tahoma"/>
          <w:b/>
          <w:sz w:val="20"/>
          <w:szCs w:val="20"/>
          <w:lang w:eastAsia="ar-SA"/>
        </w:rPr>
        <w:t>, że do realizacji ni</w:t>
      </w:r>
      <w:r w:rsidR="00E6337C">
        <w:rPr>
          <w:rFonts w:ascii="Tahoma" w:eastAsia="Times New Roman" w:hAnsi="Tahoma" w:cs="Tahoma"/>
          <w:b/>
          <w:sz w:val="20"/>
          <w:szCs w:val="20"/>
          <w:lang w:eastAsia="ar-SA"/>
        </w:rPr>
        <w:t>niejszego zamówienia skierujemy</w:t>
      </w:r>
      <w:r w:rsidR="00BD12BE" w:rsidRPr="00BD12BE">
        <w:rPr>
          <w:rFonts w:ascii="Tahoma" w:eastAsia="Times New Roman" w:hAnsi="Tahoma" w:cs="Tahoma"/>
          <w:b/>
          <w:sz w:val="20"/>
          <w:szCs w:val="20"/>
          <w:lang w:eastAsia="ar-SA"/>
        </w:rPr>
        <w:t>:</w:t>
      </w:r>
    </w:p>
    <w:p w:rsidR="00E6337C" w:rsidRDefault="00E6337C" w:rsidP="00E6337C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E6337C" w:rsidRDefault="00E6337C" w:rsidP="00D13D0F">
      <w:pPr>
        <w:pStyle w:val="Standard"/>
        <w:numPr>
          <w:ilvl w:val="0"/>
          <w:numId w:val="35"/>
        </w:numPr>
        <w:tabs>
          <w:tab w:val="left" w:pos="567"/>
          <w:tab w:val="left" w:pos="170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 najmniej jedną osobę</w:t>
      </w:r>
      <w:r w:rsidRPr="00771C0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która pełnić będzie</w:t>
      </w:r>
      <w:r w:rsidRPr="00771C02">
        <w:rPr>
          <w:rFonts w:ascii="Tahoma" w:hAnsi="Tahoma" w:cs="Tahoma"/>
          <w:sz w:val="20"/>
          <w:szCs w:val="20"/>
        </w:rPr>
        <w:t xml:space="preserve"> obowiązki kierownika ochrony obiektu. Wskazana osoba </w:t>
      </w:r>
      <w:r>
        <w:rPr>
          <w:rFonts w:ascii="Tahoma" w:hAnsi="Tahoma" w:cs="Tahoma"/>
          <w:sz w:val="20"/>
          <w:szCs w:val="20"/>
        </w:rPr>
        <w:t>jest</w:t>
      </w:r>
      <w:r w:rsidRPr="00771C02">
        <w:rPr>
          <w:rFonts w:ascii="Tahoma" w:hAnsi="Tahoma" w:cs="Tahoma"/>
          <w:sz w:val="20"/>
          <w:szCs w:val="20"/>
        </w:rPr>
        <w:t xml:space="preserve"> wpisana na listę kwalifikowanych pracowników ochrony fizycznej prowadzoną przez Komendanta </w:t>
      </w:r>
      <w:r>
        <w:rPr>
          <w:rFonts w:ascii="Tahoma" w:hAnsi="Tahoma" w:cs="Tahoma"/>
          <w:sz w:val="20"/>
          <w:szCs w:val="20"/>
        </w:rPr>
        <w:t>Wojewódzkiego</w:t>
      </w:r>
      <w:r w:rsidRPr="00771C02">
        <w:rPr>
          <w:rFonts w:ascii="Tahoma" w:hAnsi="Tahoma" w:cs="Tahoma"/>
          <w:sz w:val="20"/>
          <w:szCs w:val="20"/>
        </w:rPr>
        <w:t xml:space="preserve"> Policji</w:t>
      </w:r>
      <w:r>
        <w:rPr>
          <w:rFonts w:ascii="Tahoma" w:hAnsi="Tahoma" w:cs="Tahoma"/>
          <w:sz w:val="20"/>
          <w:szCs w:val="20"/>
        </w:rPr>
        <w:t xml:space="preserve"> </w:t>
      </w:r>
      <w:r w:rsidRPr="00771C02">
        <w:rPr>
          <w:rFonts w:ascii="Tahoma" w:hAnsi="Tahoma" w:cs="Tahoma"/>
          <w:sz w:val="20"/>
          <w:szCs w:val="20"/>
        </w:rPr>
        <w:t xml:space="preserve">oraz posiada, co najmniej dwuletnie doświadczenie </w:t>
      </w:r>
      <w:r>
        <w:rPr>
          <w:rFonts w:ascii="Tahoma" w:hAnsi="Tahoma" w:cs="Tahoma"/>
          <w:sz w:val="20"/>
          <w:szCs w:val="20"/>
        </w:rPr>
        <w:br/>
      </w:r>
      <w:r w:rsidRPr="00771C02">
        <w:rPr>
          <w:rFonts w:ascii="Tahoma" w:hAnsi="Tahoma" w:cs="Tahoma"/>
          <w:sz w:val="20"/>
          <w:szCs w:val="20"/>
        </w:rPr>
        <w:t>w kierowaniu bezpośrednią ochroną fizyczną osób i mienia;</w:t>
      </w:r>
    </w:p>
    <w:p w:rsidR="00E6337C" w:rsidRPr="00E6337C" w:rsidRDefault="00E6337C" w:rsidP="00D13D0F">
      <w:pPr>
        <w:pStyle w:val="Standard"/>
        <w:numPr>
          <w:ilvl w:val="0"/>
          <w:numId w:val="35"/>
        </w:numPr>
        <w:tabs>
          <w:tab w:val="left" w:pos="567"/>
          <w:tab w:val="left" w:pos="170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6337C">
        <w:rPr>
          <w:rFonts w:ascii="Tahoma" w:hAnsi="Tahoma" w:cs="Tahoma"/>
          <w:sz w:val="20"/>
          <w:szCs w:val="20"/>
        </w:rPr>
        <w:t xml:space="preserve">co najmniej 4 osoby, </w:t>
      </w:r>
      <w:r>
        <w:rPr>
          <w:rFonts w:ascii="Tahoma" w:hAnsi="Tahoma" w:cs="Tahoma"/>
          <w:sz w:val="20"/>
          <w:szCs w:val="20"/>
        </w:rPr>
        <w:t>do pełnienia</w:t>
      </w:r>
      <w:r w:rsidRPr="00E6337C">
        <w:rPr>
          <w:rFonts w:ascii="Tahoma" w:hAnsi="Tahoma" w:cs="Tahoma"/>
          <w:sz w:val="20"/>
          <w:szCs w:val="20"/>
        </w:rPr>
        <w:t xml:space="preserve"> obowiązk</w:t>
      </w:r>
      <w:r>
        <w:rPr>
          <w:rFonts w:ascii="Tahoma" w:hAnsi="Tahoma" w:cs="Tahoma"/>
          <w:sz w:val="20"/>
          <w:szCs w:val="20"/>
        </w:rPr>
        <w:t>ów</w:t>
      </w:r>
      <w:r w:rsidRPr="00E6337C">
        <w:rPr>
          <w:rFonts w:ascii="Tahoma" w:hAnsi="Tahoma" w:cs="Tahoma"/>
          <w:sz w:val="20"/>
          <w:szCs w:val="20"/>
        </w:rPr>
        <w:t xml:space="preserve"> pracowników ochrony. Wskazane osoby </w:t>
      </w:r>
      <w:r>
        <w:rPr>
          <w:rFonts w:ascii="Tahoma" w:hAnsi="Tahoma" w:cs="Tahoma"/>
          <w:sz w:val="20"/>
          <w:szCs w:val="20"/>
        </w:rPr>
        <w:t>posiadają</w:t>
      </w:r>
      <w:r w:rsidRPr="00E6337C">
        <w:rPr>
          <w:rFonts w:ascii="Tahoma" w:hAnsi="Tahoma" w:cs="Tahoma"/>
          <w:sz w:val="20"/>
          <w:szCs w:val="20"/>
        </w:rPr>
        <w:t xml:space="preserve">, co najmniej jednoroczne doświadczenie w pracy polegającej na bezpośredniej ochronie mienia. </w:t>
      </w:r>
    </w:p>
    <w:p w:rsidR="00E6337C" w:rsidRPr="00BD12BE" w:rsidRDefault="00E6337C" w:rsidP="00BD12B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766358" w:rsidRPr="00766358" w:rsidRDefault="00766358" w:rsidP="00766358">
      <w:pPr>
        <w:spacing w:after="120" w:line="240" w:lineRule="auto"/>
        <w:rPr>
          <w:rFonts w:ascii="Tahoma" w:eastAsia="Times New Roman" w:hAnsi="Tahoma" w:cs="Tahoma"/>
          <w:b/>
          <w:lang w:eastAsia="pl-PL"/>
        </w:rPr>
      </w:pPr>
      <w:r w:rsidRPr="0076635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Oświadczamy, że reprezentowana przez nas firma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zrealizowała/realizuje w ciągu ostatnich 3</w:t>
      </w:r>
      <w:r w:rsidRPr="0076635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lat </w:t>
      </w:r>
      <w:r w:rsidR="001E1E8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przed upływem terminu składania ofert, a jeżeli okres prowadzenia działalności jest krótszy – w tym okresie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co najmniej jedną usługę polegającą na bezpośredniej ochronie fizycznej mienia przez okres co najmniej 12 miesięcy kalendarzowych</w:t>
      </w:r>
      <w:r w:rsidRPr="00766358">
        <w:rPr>
          <w:rFonts w:ascii="Tahoma" w:eastAsia="Times New Roman" w:hAnsi="Tahoma" w:cs="Tahoma"/>
          <w:b/>
          <w:lang w:eastAsia="pl-PL"/>
        </w:rPr>
        <w:t xml:space="preserve">: </w:t>
      </w:r>
    </w:p>
    <w:tbl>
      <w:tblPr>
        <w:tblStyle w:val="Tabela-Siatka1"/>
        <w:tblW w:w="94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244"/>
        <w:gridCol w:w="1984"/>
        <w:gridCol w:w="2726"/>
      </w:tblGrid>
      <w:tr w:rsidR="00A96BEB" w:rsidRPr="00766358" w:rsidTr="00A96BEB">
        <w:trPr>
          <w:trHeight w:val="805"/>
          <w:jc w:val="center"/>
        </w:trPr>
        <w:tc>
          <w:tcPr>
            <w:tcW w:w="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96BEB" w:rsidRPr="00766358" w:rsidRDefault="00A96BEB" w:rsidP="0076635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6358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2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96BEB" w:rsidRPr="00766358" w:rsidRDefault="00A96BEB" w:rsidP="0076635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6358">
              <w:rPr>
                <w:rFonts w:ascii="Tahoma" w:hAnsi="Tahoma" w:cs="Tahoma"/>
                <w:b/>
                <w:sz w:val="18"/>
                <w:szCs w:val="18"/>
              </w:rPr>
              <w:t>Przedmiot zadania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96BEB" w:rsidRPr="00766358" w:rsidRDefault="00A96BEB" w:rsidP="007663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Okres wykonywania</w:t>
            </w:r>
          </w:p>
          <w:p w:rsidR="00A96BEB" w:rsidRPr="00766358" w:rsidRDefault="00A96BEB" w:rsidP="007663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6358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od </w:t>
            </w:r>
            <w:r w:rsidRPr="00766358">
              <w:rPr>
                <w:rFonts w:ascii="Tahoma" w:hAnsi="Tahoma" w:cs="Tahoma"/>
                <w:b/>
                <w:sz w:val="18"/>
                <w:szCs w:val="18"/>
              </w:rPr>
              <w:t>dzień/miesiąc/rok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do</w:t>
            </w:r>
            <w:r w:rsidRPr="00766358">
              <w:rPr>
                <w:rFonts w:ascii="Tahoma" w:hAnsi="Tahoma" w:cs="Tahoma"/>
                <w:b/>
                <w:sz w:val="18"/>
                <w:szCs w:val="18"/>
              </w:rPr>
              <w:t xml:space="preserve"> dzień/miesiąc/rok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96BEB" w:rsidRPr="00766358" w:rsidRDefault="00A96BEB" w:rsidP="007663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6358">
              <w:rPr>
                <w:rFonts w:ascii="Tahoma" w:hAnsi="Tahoma" w:cs="Tahoma"/>
                <w:b/>
                <w:sz w:val="18"/>
                <w:szCs w:val="18"/>
              </w:rPr>
              <w:t>Miejsce wykonania</w:t>
            </w:r>
          </w:p>
        </w:tc>
      </w:tr>
      <w:tr w:rsidR="00A96BEB" w:rsidRPr="00766358" w:rsidTr="00A96BEB">
        <w:trPr>
          <w:trHeight w:val="380"/>
          <w:jc w:val="center"/>
        </w:trPr>
        <w:tc>
          <w:tcPr>
            <w:tcW w:w="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96BEB" w:rsidRPr="00766358" w:rsidRDefault="00A96BEB" w:rsidP="00766358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76635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96BEB" w:rsidRPr="00766358" w:rsidRDefault="00A96BEB" w:rsidP="00766358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76635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96BEB" w:rsidRPr="00766358" w:rsidRDefault="00A96BEB" w:rsidP="007663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96BEB" w:rsidRPr="00766358" w:rsidRDefault="00A96BEB" w:rsidP="007663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A96BEB" w:rsidRPr="00766358" w:rsidTr="00A96BEB">
        <w:trPr>
          <w:trHeight w:val="1427"/>
          <w:jc w:val="center"/>
        </w:trPr>
        <w:tc>
          <w:tcPr>
            <w:tcW w:w="544" w:type="dxa"/>
            <w:tcBorders>
              <w:top w:val="single" w:sz="18" w:space="0" w:color="auto"/>
            </w:tcBorders>
          </w:tcPr>
          <w:p w:rsidR="00A96BEB" w:rsidRPr="00766358" w:rsidRDefault="00A96BEB" w:rsidP="00766358">
            <w:pPr>
              <w:spacing w:after="120" w:line="480" w:lineRule="auto"/>
              <w:rPr>
                <w:rFonts w:ascii="Tahoma" w:hAnsi="Tahoma" w:cs="Tahoma"/>
              </w:rPr>
            </w:pPr>
          </w:p>
          <w:p w:rsidR="00A96BEB" w:rsidRPr="00766358" w:rsidRDefault="00A96BEB" w:rsidP="00766358">
            <w:pPr>
              <w:spacing w:after="120" w:line="480" w:lineRule="auto"/>
              <w:jc w:val="right"/>
              <w:rPr>
                <w:rFonts w:ascii="Tahoma" w:hAnsi="Tahoma" w:cs="Tahoma"/>
              </w:rPr>
            </w:pPr>
          </w:p>
          <w:p w:rsidR="00A96BEB" w:rsidRPr="00766358" w:rsidRDefault="00A96BEB" w:rsidP="00766358">
            <w:pPr>
              <w:spacing w:after="120" w:line="48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4244" w:type="dxa"/>
            <w:tcBorders>
              <w:top w:val="single" w:sz="18" w:space="0" w:color="auto"/>
            </w:tcBorders>
          </w:tcPr>
          <w:p w:rsidR="00A96BEB" w:rsidRPr="00766358" w:rsidRDefault="00A96BEB" w:rsidP="00766358">
            <w:pPr>
              <w:spacing w:after="120" w:line="48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96BEB" w:rsidRPr="00766358" w:rsidRDefault="00A96BEB" w:rsidP="00766358">
            <w:pPr>
              <w:spacing w:after="120" w:line="480" w:lineRule="auto"/>
              <w:rPr>
                <w:rFonts w:ascii="Tahoma" w:hAnsi="Tahoma" w:cs="Tahoma"/>
              </w:rPr>
            </w:pPr>
          </w:p>
        </w:tc>
        <w:tc>
          <w:tcPr>
            <w:tcW w:w="2726" w:type="dxa"/>
            <w:tcBorders>
              <w:top w:val="single" w:sz="18" w:space="0" w:color="auto"/>
            </w:tcBorders>
          </w:tcPr>
          <w:p w:rsidR="00A96BEB" w:rsidRPr="00766358" w:rsidRDefault="00A96BEB" w:rsidP="00766358">
            <w:pPr>
              <w:spacing w:after="120" w:line="480" w:lineRule="auto"/>
              <w:rPr>
                <w:rFonts w:ascii="Tahoma" w:hAnsi="Tahoma" w:cs="Tahoma"/>
              </w:rPr>
            </w:pPr>
          </w:p>
        </w:tc>
      </w:tr>
      <w:tr w:rsidR="00A96BEB" w:rsidRPr="00766358" w:rsidTr="00246820">
        <w:trPr>
          <w:trHeight w:val="1962"/>
          <w:jc w:val="center"/>
        </w:trPr>
        <w:tc>
          <w:tcPr>
            <w:tcW w:w="544" w:type="dxa"/>
          </w:tcPr>
          <w:p w:rsidR="00A96BEB" w:rsidRPr="00766358" w:rsidRDefault="00A96BEB" w:rsidP="00766358">
            <w:pPr>
              <w:spacing w:after="120" w:line="480" w:lineRule="auto"/>
              <w:jc w:val="right"/>
              <w:rPr>
                <w:rFonts w:ascii="Tahoma" w:hAnsi="Tahoma" w:cs="Tahoma"/>
              </w:rPr>
            </w:pPr>
          </w:p>
          <w:p w:rsidR="00A96BEB" w:rsidRPr="00766358" w:rsidRDefault="00A96BEB" w:rsidP="00766358">
            <w:pPr>
              <w:spacing w:after="120" w:line="480" w:lineRule="auto"/>
              <w:jc w:val="right"/>
              <w:rPr>
                <w:rFonts w:ascii="Tahoma" w:hAnsi="Tahoma" w:cs="Tahoma"/>
              </w:rPr>
            </w:pPr>
          </w:p>
          <w:p w:rsidR="00A96BEB" w:rsidRPr="00766358" w:rsidRDefault="00A96BEB" w:rsidP="00766358">
            <w:pPr>
              <w:spacing w:after="120" w:line="48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4244" w:type="dxa"/>
          </w:tcPr>
          <w:p w:rsidR="00A96BEB" w:rsidRPr="00766358" w:rsidRDefault="00A96BEB" w:rsidP="00766358">
            <w:pPr>
              <w:spacing w:after="120" w:line="48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A96BEB" w:rsidRPr="00766358" w:rsidRDefault="00A96BEB" w:rsidP="00766358">
            <w:pPr>
              <w:spacing w:after="120" w:line="48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2726" w:type="dxa"/>
          </w:tcPr>
          <w:p w:rsidR="00A96BEB" w:rsidRPr="00766358" w:rsidRDefault="00A96BEB" w:rsidP="00766358">
            <w:pPr>
              <w:spacing w:after="120" w:line="480" w:lineRule="auto"/>
              <w:jc w:val="right"/>
              <w:rPr>
                <w:rFonts w:ascii="Tahoma" w:hAnsi="Tahoma" w:cs="Tahoma"/>
              </w:rPr>
            </w:pPr>
          </w:p>
        </w:tc>
      </w:tr>
    </w:tbl>
    <w:p w:rsidR="005B3C54" w:rsidRDefault="001B7008" w:rsidP="005B3C5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dokumenty potwierdzające należyte wykonanie  wskazanej usługi.</w:t>
      </w:r>
    </w:p>
    <w:p w:rsidR="008A5ED1" w:rsidRDefault="008A5ED1" w:rsidP="00D71D4C">
      <w:pPr>
        <w:jc w:val="both"/>
        <w:rPr>
          <w:rFonts w:ascii="Arial" w:hAnsi="Arial" w:cs="Arial"/>
          <w:sz w:val="20"/>
          <w:szCs w:val="20"/>
        </w:rPr>
      </w:pPr>
    </w:p>
    <w:p w:rsidR="00F85DD1" w:rsidRDefault="00C67B83" w:rsidP="00F85DD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F85DD1">
        <w:rPr>
          <w:rFonts w:ascii="Arial" w:hAnsi="Arial" w:cs="Arial"/>
          <w:b/>
          <w:u w:val="single"/>
        </w:rPr>
        <w:t>świadczam, że:</w:t>
      </w:r>
    </w:p>
    <w:p w:rsidR="00F85DD1" w:rsidRDefault="00F85DD1" w:rsidP="00F85DD1">
      <w:pPr>
        <w:spacing w:after="0" w:line="240" w:lineRule="auto"/>
        <w:rPr>
          <w:rFonts w:ascii="Arial" w:hAnsi="Arial" w:cs="Arial"/>
          <w:b/>
          <w:u w:val="single"/>
        </w:rPr>
      </w:pPr>
    </w:p>
    <w:p w:rsidR="00C67B83" w:rsidRPr="00BD5D98" w:rsidRDefault="00C67B83" w:rsidP="00C67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>a) w cenie oferty zostały uwzględnione wszystkie koszty wykonania zamówienia;</w:t>
      </w:r>
    </w:p>
    <w:p w:rsidR="00C67B83" w:rsidRPr="00BD5D98" w:rsidRDefault="00C67B83" w:rsidP="00C67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 xml:space="preserve">b) termin wykonania przedmiotu </w:t>
      </w:r>
      <w:r>
        <w:rPr>
          <w:rFonts w:ascii="Arial" w:hAnsi="Arial" w:cs="Arial"/>
          <w:sz w:val="20"/>
          <w:szCs w:val="20"/>
        </w:rPr>
        <w:t xml:space="preserve">zamówienia zgodny z zapytaniem ofertowym </w:t>
      </w:r>
      <w:r w:rsidRPr="00BD5D98">
        <w:rPr>
          <w:rFonts w:ascii="Arial" w:hAnsi="Arial" w:cs="Arial"/>
          <w:sz w:val="20"/>
          <w:szCs w:val="20"/>
        </w:rPr>
        <w:t xml:space="preserve"> </w:t>
      </w:r>
      <w:r w:rsidRPr="00BD5D98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C67B83" w:rsidRPr="00BD5D98" w:rsidRDefault="00C67B83" w:rsidP="00C67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>c) zapoznaliśmy się z warunkami zamówienia, które w pełni akceptujemy i nie wnosimy do nich</w:t>
      </w:r>
      <w:r>
        <w:rPr>
          <w:rFonts w:ascii="Arial" w:hAnsi="Arial" w:cs="Arial"/>
          <w:sz w:val="20"/>
          <w:szCs w:val="20"/>
        </w:rPr>
        <w:t xml:space="preserve"> </w:t>
      </w:r>
      <w:r w:rsidRPr="00BD5D98">
        <w:rPr>
          <w:rFonts w:ascii="Arial" w:hAnsi="Arial" w:cs="Arial"/>
          <w:sz w:val="20"/>
          <w:szCs w:val="20"/>
        </w:rPr>
        <w:t>zastrzeżeń;</w:t>
      </w:r>
    </w:p>
    <w:p w:rsidR="00C67B83" w:rsidRDefault="00C67B83" w:rsidP="00C67B83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 xml:space="preserve">d) w przypadku wyboru naszej oferty zobowiązujemy się do podpisania umowy na warunkach </w:t>
      </w:r>
      <w:r>
        <w:rPr>
          <w:rFonts w:ascii="Arial" w:hAnsi="Arial" w:cs="Arial"/>
          <w:sz w:val="20"/>
          <w:szCs w:val="20"/>
        </w:rPr>
        <w:t xml:space="preserve">zawartych w zapytaniu ofertowym, </w:t>
      </w:r>
    </w:p>
    <w:p w:rsidR="00C67B83" w:rsidRPr="003A193C" w:rsidRDefault="00C67B83" w:rsidP="00C67B83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A193C">
        <w:rPr>
          <w:rFonts w:ascii="Arial" w:hAnsi="Arial" w:cs="Arial"/>
          <w:sz w:val="20"/>
          <w:szCs w:val="20"/>
        </w:rPr>
        <w:t xml:space="preserve">e) </w:t>
      </w:r>
      <w:r w:rsidRPr="003A193C">
        <w:rPr>
          <w:rFonts w:ascii="Arial" w:hAnsi="Arial" w:cs="Arial"/>
          <w:color w:val="000000"/>
          <w:sz w:val="20"/>
          <w:szCs w:val="20"/>
        </w:rPr>
        <w:t>uprawnionym przedstawicielem do kontaktów z Zamawiającym jest Pan/Pani ………</w:t>
      </w:r>
      <w:r w:rsidR="003A193C">
        <w:rPr>
          <w:rFonts w:ascii="Arial" w:hAnsi="Arial" w:cs="Arial"/>
          <w:color w:val="000000"/>
          <w:sz w:val="20"/>
          <w:szCs w:val="20"/>
        </w:rPr>
        <w:t>……………..................</w:t>
      </w:r>
      <w:r w:rsidRPr="003A193C">
        <w:rPr>
          <w:rFonts w:ascii="Arial" w:hAnsi="Arial" w:cs="Arial"/>
          <w:color w:val="000000"/>
          <w:sz w:val="20"/>
          <w:szCs w:val="20"/>
        </w:rPr>
        <w:t>, tel. ………………………….…….............; fax: ..............................................,  e-mail:...........................................</w:t>
      </w:r>
    </w:p>
    <w:p w:rsidR="00F85DD1" w:rsidRDefault="00F85DD1" w:rsidP="00F85DD1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F85DD1" w:rsidRDefault="00F85DD1" w:rsidP="00F85DD1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F85DD1" w:rsidRDefault="00F85DD1" w:rsidP="00F85DD1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F85DD1" w:rsidRDefault="00F85DD1" w:rsidP="00F85DD1">
      <w:pPr>
        <w:tabs>
          <w:tab w:val="center" w:pos="70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</w:t>
      </w:r>
    </w:p>
    <w:p w:rsidR="00F85DD1" w:rsidRPr="00C67B83" w:rsidRDefault="00F85DD1" w:rsidP="00F85DD1">
      <w:pPr>
        <w:tabs>
          <w:tab w:val="center" w:pos="70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67B83">
        <w:rPr>
          <w:rFonts w:ascii="Tahoma" w:hAnsi="Tahoma" w:cs="Tahoma"/>
          <w:sz w:val="20"/>
          <w:szCs w:val="20"/>
        </w:rPr>
        <w:tab/>
        <w:t>podpis Wykonawcy lub osoby upoważnionej</w:t>
      </w:r>
    </w:p>
    <w:p w:rsidR="00F85DD1" w:rsidRDefault="00F85DD1" w:rsidP="00F85DD1">
      <w:pPr>
        <w:spacing w:after="0" w:line="240" w:lineRule="auto"/>
        <w:rPr>
          <w:rFonts w:ascii="Tahoma" w:hAnsi="Tahoma" w:cs="Tahoma"/>
        </w:rPr>
      </w:pPr>
    </w:p>
    <w:p w:rsidR="00F85DD1" w:rsidRPr="006B39AD" w:rsidRDefault="00F85DD1" w:rsidP="00F85DD1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F85DD1" w:rsidRDefault="00F85DD1" w:rsidP="00F85DD1">
      <w:pPr>
        <w:pStyle w:val="Tekstpodstawowywcity"/>
        <w:ind w:left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90364" w:rsidRDefault="00490364" w:rsidP="00F85DD1">
      <w:pPr>
        <w:pStyle w:val="Tekstpodstawowywcity"/>
        <w:ind w:left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90364" w:rsidRPr="00FB6C6F" w:rsidRDefault="00490364" w:rsidP="00FB6C6F">
      <w:pPr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sectPr w:rsidR="00490364" w:rsidRPr="00FB6C6F" w:rsidSect="00246820">
      <w:footerReference w:type="default" r:id="rId7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12" w:rsidRDefault="00FC0912">
      <w:pPr>
        <w:spacing w:after="0" w:line="240" w:lineRule="auto"/>
      </w:pPr>
      <w:r>
        <w:separator/>
      </w:r>
    </w:p>
  </w:endnote>
  <w:endnote w:type="continuationSeparator" w:id="0">
    <w:p w:rsidR="00FC0912" w:rsidRDefault="00FC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41794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66D63" w:rsidRPr="001A1CB2" w:rsidRDefault="00766D63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1A1CB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1A1CB2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1A1CB2">
          <w:rPr>
            <w:sz w:val="16"/>
            <w:szCs w:val="16"/>
          </w:rPr>
          <w:instrText>PAGE    \* MERGEFORMAT</w:instrText>
        </w:r>
        <w:r w:rsidRPr="001A1CB2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D0E05" w:rsidRPr="00BD0E05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1A1CB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66D63" w:rsidRDefault="00766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12" w:rsidRDefault="00FC0912">
      <w:pPr>
        <w:spacing w:after="0" w:line="240" w:lineRule="auto"/>
      </w:pPr>
      <w:r>
        <w:separator/>
      </w:r>
    </w:p>
  </w:footnote>
  <w:footnote w:type="continuationSeparator" w:id="0">
    <w:p w:rsidR="00FC0912" w:rsidRDefault="00FC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7E12C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08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7B84F42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)"/>
      <w:lvlJc w:val="left"/>
      <w:pPr>
        <w:tabs>
          <w:tab w:val="num" w:pos="1680"/>
        </w:tabs>
        <w:ind w:left="1680" w:hanging="6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0"/>
        </w:tabs>
        <w:ind w:left="1125" w:hanging="360"/>
      </w:pPr>
      <w:rPr>
        <w:rFonts w:ascii="Garamond" w:hAnsi="Garamond" w:cs="Times New Roman"/>
      </w:rPr>
    </w:lvl>
  </w:abstractNum>
  <w:abstractNum w:abstractNumId="17" w15:restartNumberingAfterBreak="0">
    <w:nsid w:val="0000001B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9" w15:restartNumberingAfterBreak="0">
    <w:nsid w:val="00000023"/>
    <w:multiLevelType w:val="multilevel"/>
    <w:tmpl w:val="18CA63A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0"/>
    <w:multiLevelType w:val="single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1" w15:restartNumberingAfterBreak="0">
    <w:nsid w:val="0004372A"/>
    <w:multiLevelType w:val="hybridMultilevel"/>
    <w:tmpl w:val="2EB8C54E"/>
    <w:lvl w:ilvl="0" w:tplc="261C77E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0B5D0E89"/>
    <w:multiLevelType w:val="hybridMultilevel"/>
    <w:tmpl w:val="99D65688"/>
    <w:lvl w:ilvl="0" w:tplc="8F982C4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11A228C0"/>
    <w:multiLevelType w:val="hybridMultilevel"/>
    <w:tmpl w:val="23ACEA5C"/>
    <w:lvl w:ilvl="0" w:tplc="4E84AB7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1C1D43E2"/>
    <w:multiLevelType w:val="hybridMultilevel"/>
    <w:tmpl w:val="F484F0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1CEE2053"/>
    <w:multiLevelType w:val="hybridMultilevel"/>
    <w:tmpl w:val="382A1ECC"/>
    <w:lvl w:ilvl="0" w:tplc="9FBA1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1881968"/>
    <w:multiLevelType w:val="hybridMultilevel"/>
    <w:tmpl w:val="DA2C6DD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28575832"/>
    <w:multiLevelType w:val="hybridMultilevel"/>
    <w:tmpl w:val="6110000C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F66EF7"/>
    <w:multiLevelType w:val="hybridMultilevel"/>
    <w:tmpl w:val="B7107870"/>
    <w:lvl w:ilvl="0" w:tplc="1BA04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AB05EFB"/>
    <w:multiLevelType w:val="hybridMultilevel"/>
    <w:tmpl w:val="4216CB5E"/>
    <w:lvl w:ilvl="0" w:tplc="20E66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AE01C55"/>
    <w:multiLevelType w:val="hybridMultilevel"/>
    <w:tmpl w:val="5C7468F4"/>
    <w:lvl w:ilvl="0" w:tplc="88DA97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9C34F7"/>
    <w:multiLevelType w:val="hybridMultilevel"/>
    <w:tmpl w:val="1DF48812"/>
    <w:lvl w:ilvl="0" w:tplc="4E84AB7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37B71579"/>
    <w:multiLevelType w:val="hybridMultilevel"/>
    <w:tmpl w:val="F0FEEECC"/>
    <w:name w:val="WW8Num62"/>
    <w:lvl w:ilvl="0" w:tplc="3CA86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BB1B42"/>
    <w:multiLevelType w:val="hybridMultilevel"/>
    <w:tmpl w:val="C5DE51E4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A60CB4"/>
    <w:multiLevelType w:val="hybridMultilevel"/>
    <w:tmpl w:val="1460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9639F"/>
    <w:multiLevelType w:val="hybridMultilevel"/>
    <w:tmpl w:val="DEDAF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43AD8"/>
    <w:multiLevelType w:val="hybridMultilevel"/>
    <w:tmpl w:val="4C48D91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3DB23EE"/>
    <w:multiLevelType w:val="hybridMultilevel"/>
    <w:tmpl w:val="4A4CA460"/>
    <w:lvl w:ilvl="0" w:tplc="00000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4F254F9"/>
    <w:multiLevelType w:val="hybridMultilevel"/>
    <w:tmpl w:val="7D08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61D4368"/>
    <w:multiLevelType w:val="hybridMultilevel"/>
    <w:tmpl w:val="83328440"/>
    <w:lvl w:ilvl="0" w:tplc="7AB012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45C30"/>
    <w:multiLevelType w:val="hybridMultilevel"/>
    <w:tmpl w:val="C20AA054"/>
    <w:lvl w:ilvl="0" w:tplc="98DA60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9EC4071"/>
    <w:multiLevelType w:val="hybridMultilevel"/>
    <w:tmpl w:val="F7F4FB98"/>
    <w:lvl w:ilvl="0" w:tplc="24621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AFC1E1A"/>
    <w:multiLevelType w:val="hybridMultilevel"/>
    <w:tmpl w:val="0AA6D404"/>
    <w:lvl w:ilvl="0" w:tplc="35C8C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626DBB"/>
    <w:multiLevelType w:val="hybridMultilevel"/>
    <w:tmpl w:val="7E7010A8"/>
    <w:lvl w:ilvl="0" w:tplc="5712DD3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02451D0"/>
    <w:multiLevelType w:val="hybridMultilevel"/>
    <w:tmpl w:val="95B8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2FE5245"/>
    <w:multiLevelType w:val="hybridMultilevel"/>
    <w:tmpl w:val="754A0462"/>
    <w:lvl w:ilvl="0" w:tplc="FF0AB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3CB0E1D"/>
    <w:multiLevelType w:val="hybridMultilevel"/>
    <w:tmpl w:val="0C2677BC"/>
    <w:lvl w:ilvl="0" w:tplc="03F6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7231C"/>
    <w:multiLevelType w:val="hybridMultilevel"/>
    <w:tmpl w:val="29422C0E"/>
    <w:lvl w:ilvl="0" w:tplc="6CC2D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BC48B0"/>
    <w:multiLevelType w:val="hybridMultilevel"/>
    <w:tmpl w:val="2AC06F7C"/>
    <w:name w:val="WW8Num63"/>
    <w:lvl w:ilvl="0" w:tplc="30EEA186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9" w15:restartNumberingAfterBreak="0">
    <w:nsid w:val="7B8901E2"/>
    <w:multiLevelType w:val="hybridMultilevel"/>
    <w:tmpl w:val="F1829750"/>
    <w:lvl w:ilvl="0" w:tplc="8F982C44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E5603E5"/>
    <w:multiLevelType w:val="hybridMultilevel"/>
    <w:tmpl w:val="AA368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"/>
  </w:num>
  <w:num w:numId="6">
    <w:abstractNumId w:val="3"/>
  </w:num>
  <w:num w:numId="7">
    <w:abstractNumId w:val="39"/>
  </w:num>
  <w:num w:numId="8">
    <w:abstractNumId w:val="22"/>
  </w:num>
  <w:num w:numId="9">
    <w:abstractNumId w:val="46"/>
  </w:num>
  <w:num w:numId="10">
    <w:abstractNumId w:val="34"/>
  </w:num>
  <w:num w:numId="11">
    <w:abstractNumId w:val="30"/>
  </w:num>
  <w:num w:numId="12">
    <w:abstractNumId w:val="36"/>
  </w:num>
  <w:num w:numId="13">
    <w:abstractNumId w:val="40"/>
  </w:num>
  <w:num w:numId="14">
    <w:abstractNumId w:val="49"/>
  </w:num>
  <w:num w:numId="15">
    <w:abstractNumId w:val="29"/>
  </w:num>
  <w:num w:numId="16">
    <w:abstractNumId w:val="43"/>
  </w:num>
  <w:num w:numId="17">
    <w:abstractNumId w:val="45"/>
  </w:num>
  <w:num w:numId="18">
    <w:abstractNumId w:val="28"/>
  </w:num>
  <w:num w:numId="19">
    <w:abstractNumId w:val="21"/>
  </w:num>
  <w:num w:numId="20">
    <w:abstractNumId w:val="37"/>
  </w:num>
  <w:num w:numId="21">
    <w:abstractNumId w:val="41"/>
  </w:num>
  <w:num w:numId="22">
    <w:abstractNumId w:val="38"/>
  </w:num>
  <w:num w:numId="23">
    <w:abstractNumId w:val="44"/>
  </w:num>
  <w:num w:numId="24">
    <w:abstractNumId w:val="26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42"/>
  </w:num>
  <w:num w:numId="32">
    <w:abstractNumId w:val="31"/>
  </w:num>
  <w:num w:numId="33">
    <w:abstractNumId w:val="14"/>
  </w:num>
  <w:num w:numId="34">
    <w:abstractNumId w:val="23"/>
  </w:num>
  <w:num w:numId="35">
    <w:abstractNumId w:val="33"/>
  </w:num>
  <w:num w:numId="36">
    <w:abstractNumId w:val="35"/>
  </w:num>
  <w:num w:numId="37">
    <w:abstractNumId w:val="47"/>
  </w:num>
  <w:num w:numId="3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D1"/>
    <w:rsid w:val="000019D5"/>
    <w:rsid w:val="0006185F"/>
    <w:rsid w:val="00090BDB"/>
    <w:rsid w:val="000B3342"/>
    <w:rsid w:val="000C6519"/>
    <w:rsid w:val="000C6D4E"/>
    <w:rsid w:val="000E6F7A"/>
    <w:rsid w:val="00147363"/>
    <w:rsid w:val="001B5E72"/>
    <w:rsid w:val="001B7008"/>
    <w:rsid w:val="001E1E86"/>
    <w:rsid w:val="002114BF"/>
    <w:rsid w:val="00230DCC"/>
    <w:rsid w:val="00246820"/>
    <w:rsid w:val="002D4596"/>
    <w:rsid w:val="003142A2"/>
    <w:rsid w:val="0034663F"/>
    <w:rsid w:val="003472E9"/>
    <w:rsid w:val="003A193C"/>
    <w:rsid w:val="003B2C43"/>
    <w:rsid w:val="003D7E97"/>
    <w:rsid w:val="00423394"/>
    <w:rsid w:val="00490364"/>
    <w:rsid w:val="004B3217"/>
    <w:rsid w:val="004D1606"/>
    <w:rsid w:val="00515881"/>
    <w:rsid w:val="005A5CAC"/>
    <w:rsid w:val="005B3C54"/>
    <w:rsid w:val="00630554"/>
    <w:rsid w:val="00632FCD"/>
    <w:rsid w:val="00685270"/>
    <w:rsid w:val="00696700"/>
    <w:rsid w:val="006E7AF2"/>
    <w:rsid w:val="00721A83"/>
    <w:rsid w:val="007409AF"/>
    <w:rsid w:val="00766358"/>
    <w:rsid w:val="00766D63"/>
    <w:rsid w:val="00785AED"/>
    <w:rsid w:val="007F1CD9"/>
    <w:rsid w:val="0085530D"/>
    <w:rsid w:val="00871D7A"/>
    <w:rsid w:val="00882723"/>
    <w:rsid w:val="008906BC"/>
    <w:rsid w:val="00894B81"/>
    <w:rsid w:val="008A5ED1"/>
    <w:rsid w:val="0090277B"/>
    <w:rsid w:val="00981098"/>
    <w:rsid w:val="00A010E6"/>
    <w:rsid w:val="00A174DA"/>
    <w:rsid w:val="00A47503"/>
    <w:rsid w:val="00A5734E"/>
    <w:rsid w:val="00A735AC"/>
    <w:rsid w:val="00A764A6"/>
    <w:rsid w:val="00A94F37"/>
    <w:rsid w:val="00A96BEB"/>
    <w:rsid w:val="00AA3F03"/>
    <w:rsid w:val="00AD108C"/>
    <w:rsid w:val="00AE3ABD"/>
    <w:rsid w:val="00B10365"/>
    <w:rsid w:val="00B66E1F"/>
    <w:rsid w:val="00BD02B8"/>
    <w:rsid w:val="00BD0E05"/>
    <w:rsid w:val="00BD12BE"/>
    <w:rsid w:val="00C13958"/>
    <w:rsid w:val="00C67B83"/>
    <w:rsid w:val="00C977CE"/>
    <w:rsid w:val="00CB13FC"/>
    <w:rsid w:val="00D13D0F"/>
    <w:rsid w:val="00D71D4C"/>
    <w:rsid w:val="00DF0E27"/>
    <w:rsid w:val="00E03BE6"/>
    <w:rsid w:val="00E16982"/>
    <w:rsid w:val="00E61689"/>
    <w:rsid w:val="00E6337C"/>
    <w:rsid w:val="00EF0FCC"/>
    <w:rsid w:val="00F42EA2"/>
    <w:rsid w:val="00F51285"/>
    <w:rsid w:val="00F65AE1"/>
    <w:rsid w:val="00F82BC3"/>
    <w:rsid w:val="00F85DD1"/>
    <w:rsid w:val="00F91B86"/>
    <w:rsid w:val="00FB0268"/>
    <w:rsid w:val="00FB6C6F"/>
    <w:rsid w:val="00FC0912"/>
    <w:rsid w:val="00FD5D76"/>
    <w:rsid w:val="00FD7BB4"/>
    <w:rsid w:val="00FE3BB4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EC5C-F3EB-4EDA-8AE0-04126950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qFormat/>
    <w:rsid w:val="00F85DD1"/>
    <w:pPr>
      <w:numPr>
        <w:numId w:val="1"/>
      </w:numPr>
      <w:spacing w:before="240" w:after="160"/>
      <w:outlineLvl w:val="0"/>
    </w:pPr>
    <w:rPr>
      <w:rFonts w:ascii="Arial" w:eastAsia="Times New Roman" w:hAnsi="Arial"/>
      <w:b/>
      <w:sz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5DD1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85DD1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F85DD1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85DD1"/>
    <w:pPr>
      <w:keepNext/>
      <w:numPr>
        <w:numId w:val="6"/>
      </w:numPr>
      <w:suppressAutoHyphens/>
      <w:autoSpaceDE w:val="0"/>
      <w:spacing w:after="0" w:line="240" w:lineRule="auto"/>
      <w:jc w:val="both"/>
      <w:outlineLvl w:val="4"/>
    </w:pPr>
    <w:rPr>
      <w:rFonts w:ascii="Arial" w:eastAsia="Times New Roman" w:hAnsi="Arial" w:cs="Arial"/>
      <w:b/>
      <w:bCs/>
      <w:color w:val="000000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F85DD1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F85DD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DD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85DD1"/>
    <w:rPr>
      <w:rFonts w:ascii="Arial" w:eastAsia="Times New Roman" w:hAnsi="Arial" w:cs="Arial"/>
      <w:b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F85DD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85DD1"/>
    <w:rPr>
      <w:rFonts w:ascii="Arial" w:eastAsia="Times New Roman" w:hAnsi="Arial" w:cs="Arial"/>
      <w:b/>
      <w:bCs/>
      <w:color w:val="000000"/>
      <w:szCs w:val="24"/>
      <w:u w:val="single"/>
      <w:lang w:eastAsia="ar-SA"/>
    </w:rPr>
  </w:style>
  <w:style w:type="character" w:customStyle="1" w:styleId="TekstpodstawowyZnak">
    <w:name w:val="Tekst podstawowy Znak"/>
    <w:link w:val="Tekstpodstawowy"/>
    <w:locked/>
    <w:rsid w:val="00F85DD1"/>
    <w:rPr>
      <w:rFonts w:ascii="Calibri" w:eastAsia="Calibri" w:hAnsi="Calibri"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85DD1"/>
    <w:pPr>
      <w:suppressAutoHyphens/>
      <w:spacing w:after="0" w:line="240" w:lineRule="auto"/>
    </w:pPr>
    <w:rPr>
      <w:rFonts w:ascii="Calibri" w:eastAsia="Calibri" w:hAnsi="Calibri"/>
      <w:sz w:val="36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F85DD1"/>
  </w:style>
  <w:style w:type="character" w:customStyle="1" w:styleId="Tekstpodstawowywcity2Znak">
    <w:name w:val="Tekst podstawowy wcięty 2 Znak"/>
    <w:link w:val="Tekstpodstawowywcity2"/>
    <w:locked/>
    <w:rsid w:val="00F85DD1"/>
    <w:rPr>
      <w:rFonts w:ascii="Calibri" w:eastAsia="Calibri" w:hAnsi="Calibri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DD1"/>
    <w:pPr>
      <w:spacing w:after="120" w:line="480" w:lineRule="auto"/>
      <w:ind w:left="283"/>
    </w:pPr>
    <w:rPr>
      <w:rFonts w:ascii="Calibri" w:eastAsia="Calibri" w:hAnsi="Calibri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85DD1"/>
  </w:style>
  <w:style w:type="character" w:customStyle="1" w:styleId="Tekstpodstawowywcity3Znak">
    <w:name w:val="Tekst podstawowy wcięty 3 Znak"/>
    <w:link w:val="Tekstpodstawowywcity3"/>
    <w:locked/>
    <w:rsid w:val="00F85DD1"/>
    <w:rPr>
      <w:rFonts w:ascii="Calibri" w:eastAsia="Calibri" w:hAnsi="Calibri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F85DD1"/>
    <w:pPr>
      <w:suppressAutoHyphens/>
      <w:spacing w:after="120" w:line="240" w:lineRule="auto"/>
      <w:ind w:left="283"/>
    </w:pPr>
    <w:rPr>
      <w:rFonts w:ascii="Calibri" w:eastAsia="Calibri" w:hAnsi="Calibri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85DD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85DD1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kapitzlist1">
    <w:name w:val="Akapit z listą1"/>
    <w:basedOn w:val="Normalny"/>
    <w:rsid w:val="00F85D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85DD1"/>
  </w:style>
  <w:style w:type="paragraph" w:customStyle="1" w:styleId="Tekstpodstawowy32">
    <w:name w:val="Tekst podstawowy 32"/>
    <w:basedOn w:val="Normalny"/>
    <w:rsid w:val="00F85DD1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rsid w:val="00F85DD1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F85DD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F85DD1"/>
  </w:style>
  <w:style w:type="character" w:customStyle="1" w:styleId="WW8Num1z1">
    <w:name w:val="WW8Num1z1"/>
    <w:rsid w:val="00F85DD1"/>
  </w:style>
  <w:style w:type="character" w:customStyle="1" w:styleId="WW8Num1z2">
    <w:name w:val="WW8Num1z2"/>
    <w:rsid w:val="00F85DD1"/>
  </w:style>
  <w:style w:type="character" w:customStyle="1" w:styleId="WW8Num1z3">
    <w:name w:val="WW8Num1z3"/>
    <w:rsid w:val="00F85DD1"/>
  </w:style>
  <w:style w:type="character" w:customStyle="1" w:styleId="WW8Num1z4">
    <w:name w:val="WW8Num1z4"/>
    <w:rsid w:val="00F85DD1"/>
  </w:style>
  <w:style w:type="character" w:customStyle="1" w:styleId="WW8Num1z5">
    <w:name w:val="WW8Num1z5"/>
    <w:rsid w:val="00F85DD1"/>
  </w:style>
  <w:style w:type="character" w:customStyle="1" w:styleId="WW8Num1z6">
    <w:name w:val="WW8Num1z6"/>
    <w:rsid w:val="00F85DD1"/>
  </w:style>
  <w:style w:type="character" w:customStyle="1" w:styleId="WW8Num1z7">
    <w:name w:val="WW8Num1z7"/>
    <w:rsid w:val="00F85DD1"/>
  </w:style>
  <w:style w:type="character" w:customStyle="1" w:styleId="WW8Num1z8">
    <w:name w:val="WW8Num1z8"/>
    <w:rsid w:val="00F85DD1"/>
  </w:style>
  <w:style w:type="character" w:customStyle="1" w:styleId="WW8Num2z0">
    <w:name w:val="WW8Num2z0"/>
    <w:rsid w:val="00F85DD1"/>
  </w:style>
  <w:style w:type="character" w:customStyle="1" w:styleId="WW8Num2z1">
    <w:name w:val="WW8Num2z1"/>
    <w:rsid w:val="00F85DD1"/>
    <w:rPr>
      <w:i w:val="0"/>
      <w:sz w:val="24"/>
      <w:szCs w:val="24"/>
    </w:rPr>
  </w:style>
  <w:style w:type="character" w:customStyle="1" w:styleId="WW8Num2z2">
    <w:name w:val="WW8Num2z2"/>
    <w:rsid w:val="00F85DD1"/>
  </w:style>
  <w:style w:type="character" w:customStyle="1" w:styleId="WW8Num2z3">
    <w:name w:val="WW8Num2z3"/>
    <w:rsid w:val="00F85DD1"/>
  </w:style>
  <w:style w:type="character" w:customStyle="1" w:styleId="WW8Num2z4">
    <w:name w:val="WW8Num2z4"/>
    <w:rsid w:val="00F85DD1"/>
  </w:style>
  <w:style w:type="character" w:customStyle="1" w:styleId="WW8Num2z5">
    <w:name w:val="WW8Num2z5"/>
    <w:rsid w:val="00F85DD1"/>
  </w:style>
  <w:style w:type="character" w:customStyle="1" w:styleId="WW8Num2z6">
    <w:name w:val="WW8Num2z6"/>
    <w:rsid w:val="00F85DD1"/>
  </w:style>
  <w:style w:type="character" w:customStyle="1" w:styleId="WW8Num2z7">
    <w:name w:val="WW8Num2z7"/>
    <w:rsid w:val="00F85DD1"/>
  </w:style>
  <w:style w:type="character" w:customStyle="1" w:styleId="WW8Num2z8">
    <w:name w:val="WW8Num2z8"/>
    <w:rsid w:val="00F85DD1"/>
  </w:style>
  <w:style w:type="character" w:customStyle="1" w:styleId="WW8Num3z0">
    <w:name w:val="WW8Num3z0"/>
    <w:rsid w:val="00F85DD1"/>
  </w:style>
  <w:style w:type="character" w:customStyle="1" w:styleId="WW8Num4z0">
    <w:name w:val="WW8Num4z0"/>
    <w:rsid w:val="00F85DD1"/>
    <w:rPr>
      <w:rFonts w:ascii="Symbol" w:hAnsi="Symbol" w:cs="Symbol"/>
    </w:rPr>
  </w:style>
  <w:style w:type="character" w:customStyle="1" w:styleId="WW8Num5z0">
    <w:name w:val="WW8Num5z0"/>
    <w:rsid w:val="00F85DD1"/>
  </w:style>
  <w:style w:type="character" w:customStyle="1" w:styleId="WW8Num6z0">
    <w:name w:val="WW8Num6z0"/>
    <w:rsid w:val="00F85DD1"/>
    <w:rPr>
      <w:b/>
      <w:bCs/>
      <w:color w:val="000000"/>
      <w:sz w:val="22"/>
    </w:rPr>
  </w:style>
  <w:style w:type="character" w:customStyle="1" w:styleId="WW8Num7z0">
    <w:name w:val="WW8Num7z0"/>
    <w:rsid w:val="00F85DD1"/>
    <w:rPr>
      <w:rFonts w:cs="Arial"/>
    </w:rPr>
  </w:style>
  <w:style w:type="character" w:customStyle="1" w:styleId="WW8Num8z0">
    <w:name w:val="WW8Num8z0"/>
    <w:rsid w:val="00F85DD1"/>
  </w:style>
  <w:style w:type="character" w:customStyle="1" w:styleId="WW8Num9z0">
    <w:name w:val="WW8Num9z0"/>
    <w:rsid w:val="00F85DD1"/>
  </w:style>
  <w:style w:type="character" w:customStyle="1" w:styleId="WW8Num10z0">
    <w:name w:val="WW8Num10z0"/>
    <w:rsid w:val="00F85DD1"/>
  </w:style>
  <w:style w:type="character" w:customStyle="1" w:styleId="WW8Num11z0">
    <w:name w:val="WW8Num11z0"/>
    <w:rsid w:val="00F85DD1"/>
  </w:style>
  <w:style w:type="character" w:customStyle="1" w:styleId="WW8Num12z0">
    <w:name w:val="WW8Num12z0"/>
    <w:rsid w:val="00F85DD1"/>
  </w:style>
  <w:style w:type="character" w:customStyle="1" w:styleId="WW8Num13z0">
    <w:name w:val="WW8Num13z0"/>
    <w:rsid w:val="00F85DD1"/>
  </w:style>
  <w:style w:type="character" w:customStyle="1" w:styleId="WW8Num14z0">
    <w:name w:val="WW8Num14z0"/>
    <w:rsid w:val="00F85DD1"/>
    <w:rPr>
      <w:rFonts w:ascii="Times New Roman" w:hAnsi="Times New Roman" w:cs="Times New Roman" w:hint="default"/>
      <w:sz w:val="24"/>
      <w:szCs w:val="24"/>
    </w:rPr>
  </w:style>
  <w:style w:type="character" w:customStyle="1" w:styleId="Domylnaczcionkaakapitu2">
    <w:name w:val="Domyślna czcionka akapitu2"/>
    <w:rsid w:val="00F85DD1"/>
  </w:style>
  <w:style w:type="character" w:customStyle="1" w:styleId="WW8Num15z0">
    <w:name w:val="WW8Num15z0"/>
    <w:rsid w:val="00F85DD1"/>
    <w:rPr>
      <w:rFonts w:hint="default"/>
    </w:rPr>
  </w:style>
  <w:style w:type="character" w:customStyle="1" w:styleId="WW8Num5z1">
    <w:name w:val="WW8Num5z1"/>
    <w:rsid w:val="00F85DD1"/>
    <w:rPr>
      <w:sz w:val="24"/>
    </w:rPr>
  </w:style>
  <w:style w:type="character" w:customStyle="1" w:styleId="WW8Num8z1">
    <w:name w:val="WW8Num8z1"/>
    <w:rsid w:val="00F85DD1"/>
  </w:style>
  <w:style w:type="character" w:customStyle="1" w:styleId="WW8Num8z2">
    <w:name w:val="WW8Num8z2"/>
    <w:rsid w:val="00F85DD1"/>
  </w:style>
  <w:style w:type="character" w:customStyle="1" w:styleId="WW8Num8z3">
    <w:name w:val="WW8Num8z3"/>
    <w:rsid w:val="00F85DD1"/>
  </w:style>
  <w:style w:type="character" w:customStyle="1" w:styleId="WW8Num8z4">
    <w:name w:val="WW8Num8z4"/>
    <w:rsid w:val="00F85DD1"/>
  </w:style>
  <w:style w:type="character" w:customStyle="1" w:styleId="WW8Num8z5">
    <w:name w:val="WW8Num8z5"/>
    <w:rsid w:val="00F85DD1"/>
  </w:style>
  <w:style w:type="character" w:customStyle="1" w:styleId="WW8Num8z6">
    <w:name w:val="WW8Num8z6"/>
    <w:rsid w:val="00F85DD1"/>
  </w:style>
  <w:style w:type="character" w:customStyle="1" w:styleId="WW8Num8z7">
    <w:name w:val="WW8Num8z7"/>
    <w:rsid w:val="00F85DD1"/>
  </w:style>
  <w:style w:type="character" w:customStyle="1" w:styleId="WW8Num8z8">
    <w:name w:val="WW8Num8z8"/>
    <w:rsid w:val="00F85DD1"/>
  </w:style>
  <w:style w:type="character" w:customStyle="1" w:styleId="WW8Num9z1">
    <w:name w:val="WW8Num9z1"/>
    <w:rsid w:val="00F85DD1"/>
  </w:style>
  <w:style w:type="character" w:customStyle="1" w:styleId="WW8Num9z2">
    <w:name w:val="WW8Num9z2"/>
    <w:rsid w:val="00F85DD1"/>
  </w:style>
  <w:style w:type="character" w:customStyle="1" w:styleId="WW8Num9z3">
    <w:name w:val="WW8Num9z3"/>
    <w:rsid w:val="00F85DD1"/>
    <w:rPr>
      <w:i w:val="0"/>
    </w:rPr>
  </w:style>
  <w:style w:type="character" w:customStyle="1" w:styleId="WW8Num9z4">
    <w:name w:val="WW8Num9z4"/>
    <w:rsid w:val="00F85DD1"/>
  </w:style>
  <w:style w:type="character" w:customStyle="1" w:styleId="WW8Num9z5">
    <w:name w:val="WW8Num9z5"/>
    <w:rsid w:val="00F85DD1"/>
  </w:style>
  <w:style w:type="character" w:customStyle="1" w:styleId="WW8Num9z6">
    <w:name w:val="WW8Num9z6"/>
    <w:rsid w:val="00F85DD1"/>
  </w:style>
  <w:style w:type="character" w:customStyle="1" w:styleId="WW8Num9z7">
    <w:name w:val="WW8Num9z7"/>
    <w:rsid w:val="00F85DD1"/>
  </w:style>
  <w:style w:type="character" w:customStyle="1" w:styleId="WW8Num9z8">
    <w:name w:val="WW8Num9z8"/>
    <w:rsid w:val="00F85DD1"/>
  </w:style>
  <w:style w:type="character" w:customStyle="1" w:styleId="WW8Num10z1">
    <w:name w:val="WW8Num10z1"/>
    <w:rsid w:val="00F85DD1"/>
  </w:style>
  <w:style w:type="character" w:customStyle="1" w:styleId="WW8Num10z2">
    <w:name w:val="WW8Num10z2"/>
    <w:rsid w:val="00F85DD1"/>
  </w:style>
  <w:style w:type="character" w:customStyle="1" w:styleId="WW8Num10z3">
    <w:name w:val="WW8Num10z3"/>
    <w:rsid w:val="00F85DD1"/>
  </w:style>
  <w:style w:type="character" w:customStyle="1" w:styleId="WW8Num10z4">
    <w:name w:val="WW8Num10z4"/>
    <w:rsid w:val="00F85DD1"/>
  </w:style>
  <w:style w:type="character" w:customStyle="1" w:styleId="WW8Num10z5">
    <w:name w:val="WW8Num10z5"/>
    <w:rsid w:val="00F85DD1"/>
  </w:style>
  <w:style w:type="character" w:customStyle="1" w:styleId="WW8Num10z6">
    <w:name w:val="WW8Num10z6"/>
    <w:rsid w:val="00F85DD1"/>
  </w:style>
  <w:style w:type="character" w:customStyle="1" w:styleId="WW8Num10z7">
    <w:name w:val="WW8Num10z7"/>
    <w:rsid w:val="00F85DD1"/>
  </w:style>
  <w:style w:type="character" w:customStyle="1" w:styleId="WW8Num10z8">
    <w:name w:val="WW8Num10z8"/>
    <w:rsid w:val="00F85DD1"/>
  </w:style>
  <w:style w:type="character" w:customStyle="1" w:styleId="WW8Num11z1">
    <w:name w:val="WW8Num11z1"/>
    <w:rsid w:val="00F85DD1"/>
  </w:style>
  <w:style w:type="character" w:customStyle="1" w:styleId="WW8Num11z2">
    <w:name w:val="WW8Num11z2"/>
    <w:rsid w:val="00F85DD1"/>
  </w:style>
  <w:style w:type="character" w:customStyle="1" w:styleId="WW8Num11z3">
    <w:name w:val="WW8Num11z3"/>
    <w:rsid w:val="00F85DD1"/>
  </w:style>
  <w:style w:type="character" w:customStyle="1" w:styleId="WW8Num11z4">
    <w:name w:val="WW8Num11z4"/>
    <w:rsid w:val="00F85DD1"/>
  </w:style>
  <w:style w:type="character" w:customStyle="1" w:styleId="WW8Num11z5">
    <w:name w:val="WW8Num11z5"/>
    <w:rsid w:val="00F85DD1"/>
  </w:style>
  <w:style w:type="character" w:customStyle="1" w:styleId="WW8Num11z6">
    <w:name w:val="WW8Num11z6"/>
    <w:rsid w:val="00F85DD1"/>
  </w:style>
  <w:style w:type="character" w:customStyle="1" w:styleId="WW8Num11z7">
    <w:name w:val="WW8Num11z7"/>
    <w:rsid w:val="00F85DD1"/>
  </w:style>
  <w:style w:type="character" w:customStyle="1" w:styleId="WW8Num11z8">
    <w:name w:val="WW8Num11z8"/>
    <w:rsid w:val="00F85DD1"/>
  </w:style>
  <w:style w:type="character" w:customStyle="1" w:styleId="WW8Num12z1">
    <w:name w:val="WW8Num12z1"/>
    <w:rsid w:val="00F85DD1"/>
  </w:style>
  <w:style w:type="character" w:customStyle="1" w:styleId="WW8Num12z2">
    <w:name w:val="WW8Num12z2"/>
    <w:rsid w:val="00F85DD1"/>
  </w:style>
  <w:style w:type="character" w:customStyle="1" w:styleId="WW8Num12z3">
    <w:name w:val="WW8Num12z3"/>
    <w:rsid w:val="00F85DD1"/>
  </w:style>
  <w:style w:type="character" w:customStyle="1" w:styleId="WW8Num12z4">
    <w:name w:val="WW8Num12z4"/>
    <w:rsid w:val="00F85DD1"/>
  </w:style>
  <w:style w:type="character" w:customStyle="1" w:styleId="WW8Num12z5">
    <w:name w:val="WW8Num12z5"/>
    <w:rsid w:val="00F85DD1"/>
  </w:style>
  <w:style w:type="character" w:customStyle="1" w:styleId="WW8Num12z6">
    <w:name w:val="WW8Num12z6"/>
    <w:rsid w:val="00F85DD1"/>
  </w:style>
  <w:style w:type="character" w:customStyle="1" w:styleId="WW8Num12z7">
    <w:name w:val="WW8Num12z7"/>
    <w:rsid w:val="00F85DD1"/>
  </w:style>
  <w:style w:type="character" w:customStyle="1" w:styleId="WW8Num12z8">
    <w:name w:val="WW8Num12z8"/>
    <w:rsid w:val="00F85DD1"/>
  </w:style>
  <w:style w:type="character" w:customStyle="1" w:styleId="WW8Num13z1">
    <w:name w:val="WW8Num13z1"/>
    <w:rsid w:val="00F85DD1"/>
  </w:style>
  <w:style w:type="character" w:customStyle="1" w:styleId="WW8Num13z2">
    <w:name w:val="WW8Num13z2"/>
    <w:rsid w:val="00F85DD1"/>
  </w:style>
  <w:style w:type="character" w:customStyle="1" w:styleId="WW8Num13z3">
    <w:name w:val="WW8Num13z3"/>
    <w:rsid w:val="00F85DD1"/>
  </w:style>
  <w:style w:type="character" w:customStyle="1" w:styleId="WW8Num13z4">
    <w:name w:val="WW8Num13z4"/>
    <w:rsid w:val="00F85DD1"/>
  </w:style>
  <w:style w:type="character" w:customStyle="1" w:styleId="WW8Num13z5">
    <w:name w:val="WW8Num13z5"/>
    <w:rsid w:val="00F85DD1"/>
  </w:style>
  <w:style w:type="character" w:customStyle="1" w:styleId="WW8Num13z6">
    <w:name w:val="WW8Num13z6"/>
    <w:rsid w:val="00F85DD1"/>
  </w:style>
  <w:style w:type="character" w:customStyle="1" w:styleId="WW8Num13z7">
    <w:name w:val="WW8Num13z7"/>
    <w:rsid w:val="00F85DD1"/>
  </w:style>
  <w:style w:type="character" w:customStyle="1" w:styleId="WW8Num13z8">
    <w:name w:val="WW8Num13z8"/>
    <w:rsid w:val="00F85DD1"/>
  </w:style>
  <w:style w:type="character" w:customStyle="1" w:styleId="WW8Num14z1">
    <w:name w:val="WW8Num14z1"/>
    <w:rsid w:val="00F85DD1"/>
    <w:rPr>
      <w:rFonts w:hint="default"/>
    </w:rPr>
  </w:style>
  <w:style w:type="character" w:customStyle="1" w:styleId="WW8Num14z2">
    <w:name w:val="WW8Num14z2"/>
    <w:rsid w:val="00F85DD1"/>
  </w:style>
  <w:style w:type="character" w:customStyle="1" w:styleId="WW8Num14z3">
    <w:name w:val="WW8Num14z3"/>
    <w:rsid w:val="00F85DD1"/>
  </w:style>
  <w:style w:type="character" w:customStyle="1" w:styleId="WW8Num14z4">
    <w:name w:val="WW8Num14z4"/>
    <w:rsid w:val="00F85DD1"/>
  </w:style>
  <w:style w:type="character" w:customStyle="1" w:styleId="WW8Num14z5">
    <w:name w:val="WW8Num14z5"/>
    <w:rsid w:val="00F85DD1"/>
  </w:style>
  <w:style w:type="character" w:customStyle="1" w:styleId="WW8Num14z6">
    <w:name w:val="WW8Num14z6"/>
    <w:rsid w:val="00F85DD1"/>
  </w:style>
  <w:style w:type="character" w:customStyle="1" w:styleId="WW8Num14z7">
    <w:name w:val="WW8Num14z7"/>
    <w:rsid w:val="00F85DD1"/>
  </w:style>
  <w:style w:type="character" w:customStyle="1" w:styleId="WW8Num14z8">
    <w:name w:val="WW8Num14z8"/>
    <w:rsid w:val="00F85DD1"/>
  </w:style>
  <w:style w:type="character" w:customStyle="1" w:styleId="WW8Num15z1">
    <w:name w:val="WW8Num15z1"/>
    <w:rsid w:val="00F85DD1"/>
  </w:style>
  <w:style w:type="character" w:customStyle="1" w:styleId="WW8Num15z2">
    <w:name w:val="WW8Num15z2"/>
    <w:rsid w:val="00F85DD1"/>
  </w:style>
  <w:style w:type="character" w:customStyle="1" w:styleId="WW8Num15z3">
    <w:name w:val="WW8Num15z3"/>
    <w:rsid w:val="00F85DD1"/>
  </w:style>
  <w:style w:type="character" w:customStyle="1" w:styleId="WW8Num15z4">
    <w:name w:val="WW8Num15z4"/>
    <w:rsid w:val="00F85DD1"/>
  </w:style>
  <w:style w:type="character" w:customStyle="1" w:styleId="WW8Num15z5">
    <w:name w:val="WW8Num15z5"/>
    <w:rsid w:val="00F85DD1"/>
  </w:style>
  <w:style w:type="character" w:customStyle="1" w:styleId="WW8Num15z6">
    <w:name w:val="WW8Num15z6"/>
    <w:rsid w:val="00F85DD1"/>
  </w:style>
  <w:style w:type="character" w:customStyle="1" w:styleId="WW8Num15z7">
    <w:name w:val="WW8Num15z7"/>
    <w:rsid w:val="00F85DD1"/>
  </w:style>
  <w:style w:type="character" w:customStyle="1" w:styleId="WW8Num15z8">
    <w:name w:val="WW8Num15z8"/>
    <w:rsid w:val="00F85DD1"/>
  </w:style>
  <w:style w:type="character" w:customStyle="1" w:styleId="WW8Num16z0">
    <w:name w:val="WW8Num16z0"/>
    <w:rsid w:val="00F85DD1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F85DD1"/>
  </w:style>
  <w:style w:type="character" w:customStyle="1" w:styleId="WW8Num16z2">
    <w:name w:val="WW8Num16z2"/>
    <w:rsid w:val="00F85DD1"/>
  </w:style>
  <w:style w:type="character" w:customStyle="1" w:styleId="WW8Num16z3">
    <w:name w:val="WW8Num16z3"/>
    <w:rsid w:val="00F85DD1"/>
  </w:style>
  <w:style w:type="character" w:customStyle="1" w:styleId="WW8Num16z4">
    <w:name w:val="WW8Num16z4"/>
    <w:rsid w:val="00F85DD1"/>
  </w:style>
  <w:style w:type="character" w:customStyle="1" w:styleId="WW8Num16z5">
    <w:name w:val="WW8Num16z5"/>
    <w:rsid w:val="00F85DD1"/>
  </w:style>
  <w:style w:type="character" w:customStyle="1" w:styleId="WW8Num16z6">
    <w:name w:val="WW8Num16z6"/>
    <w:rsid w:val="00F85DD1"/>
  </w:style>
  <w:style w:type="character" w:customStyle="1" w:styleId="WW8Num16z7">
    <w:name w:val="WW8Num16z7"/>
    <w:rsid w:val="00F85DD1"/>
  </w:style>
  <w:style w:type="character" w:customStyle="1" w:styleId="WW8Num16z8">
    <w:name w:val="WW8Num16z8"/>
    <w:rsid w:val="00F85DD1"/>
  </w:style>
  <w:style w:type="character" w:customStyle="1" w:styleId="WW8Num17z0">
    <w:name w:val="WW8Num17z0"/>
    <w:rsid w:val="00F85DD1"/>
    <w:rPr>
      <w:rFonts w:hint="default"/>
    </w:rPr>
  </w:style>
  <w:style w:type="character" w:customStyle="1" w:styleId="WW8Num18z0">
    <w:name w:val="WW8Num18z0"/>
    <w:rsid w:val="00F85DD1"/>
    <w:rPr>
      <w:rFonts w:hint="default"/>
    </w:rPr>
  </w:style>
  <w:style w:type="character" w:customStyle="1" w:styleId="WW8Num18z3">
    <w:name w:val="WW8Num18z3"/>
    <w:rsid w:val="00F85DD1"/>
  </w:style>
  <w:style w:type="character" w:customStyle="1" w:styleId="WW8Num18z4">
    <w:name w:val="WW8Num18z4"/>
    <w:rsid w:val="00F85DD1"/>
  </w:style>
  <w:style w:type="character" w:customStyle="1" w:styleId="WW8Num18z5">
    <w:name w:val="WW8Num18z5"/>
    <w:rsid w:val="00F85DD1"/>
  </w:style>
  <w:style w:type="character" w:customStyle="1" w:styleId="WW8Num18z6">
    <w:name w:val="WW8Num18z6"/>
    <w:rsid w:val="00F85DD1"/>
  </w:style>
  <w:style w:type="character" w:customStyle="1" w:styleId="WW8Num18z7">
    <w:name w:val="WW8Num18z7"/>
    <w:rsid w:val="00F85DD1"/>
  </w:style>
  <w:style w:type="character" w:customStyle="1" w:styleId="WW8Num18z8">
    <w:name w:val="WW8Num18z8"/>
    <w:rsid w:val="00F85DD1"/>
  </w:style>
  <w:style w:type="character" w:customStyle="1" w:styleId="WW8Num19z0">
    <w:name w:val="WW8Num19z0"/>
    <w:rsid w:val="00F85DD1"/>
    <w:rPr>
      <w:rFonts w:hint="default"/>
    </w:rPr>
  </w:style>
  <w:style w:type="character" w:customStyle="1" w:styleId="WW8Num19z1">
    <w:name w:val="WW8Num19z1"/>
    <w:rsid w:val="00F85DD1"/>
  </w:style>
  <w:style w:type="character" w:customStyle="1" w:styleId="WW8Num19z2">
    <w:name w:val="WW8Num19z2"/>
    <w:rsid w:val="00F85DD1"/>
  </w:style>
  <w:style w:type="character" w:customStyle="1" w:styleId="WW8Num19z3">
    <w:name w:val="WW8Num19z3"/>
    <w:rsid w:val="00F85DD1"/>
  </w:style>
  <w:style w:type="character" w:customStyle="1" w:styleId="WW8Num19z4">
    <w:name w:val="WW8Num19z4"/>
    <w:rsid w:val="00F85DD1"/>
  </w:style>
  <w:style w:type="character" w:customStyle="1" w:styleId="WW8Num19z5">
    <w:name w:val="WW8Num19z5"/>
    <w:rsid w:val="00F85DD1"/>
  </w:style>
  <w:style w:type="character" w:customStyle="1" w:styleId="WW8Num19z6">
    <w:name w:val="WW8Num19z6"/>
    <w:rsid w:val="00F85DD1"/>
  </w:style>
  <w:style w:type="character" w:customStyle="1" w:styleId="WW8Num19z7">
    <w:name w:val="WW8Num19z7"/>
    <w:rsid w:val="00F85DD1"/>
  </w:style>
  <w:style w:type="character" w:customStyle="1" w:styleId="WW8Num19z8">
    <w:name w:val="WW8Num19z8"/>
    <w:rsid w:val="00F85DD1"/>
  </w:style>
  <w:style w:type="character" w:customStyle="1" w:styleId="WW8Num20z0">
    <w:name w:val="WW8Num20z0"/>
    <w:rsid w:val="00F85DD1"/>
    <w:rPr>
      <w:rFonts w:hint="default"/>
    </w:rPr>
  </w:style>
  <w:style w:type="character" w:customStyle="1" w:styleId="WW8Num20z1">
    <w:name w:val="WW8Num20z1"/>
    <w:rsid w:val="00F85DD1"/>
  </w:style>
  <w:style w:type="character" w:customStyle="1" w:styleId="WW8Num20z2">
    <w:name w:val="WW8Num20z2"/>
    <w:rsid w:val="00F85DD1"/>
  </w:style>
  <w:style w:type="character" w:customStyle="1" w:styleId="WW8Num20z3">
    <w:name w:val="WW8Num20z3"/>
    <w:rsid w:val="00F85DD1"/>
  </w:style>
  <w:style w:type="character" w:customStyle="1" w:styleId="WW8Num20z4">
    <w:name w:val="WW8Num20z4"/>
    <w:rsid w:val="00F85DD1"/>
  </w:style>
  <w:style w:type="character" w:customStyle="1" w:styleId="WW8Num20z5">
    <w:name w:val="WW8Num20z5"/>
    <w:rsid w:val="00F85DD1"/>
  </w:style>
  <w:style w:type="character" w:customStyle="1" w:styleId="WW8Num20z6">
    <w:name w:val="WW8Num20z6"/>
    <w:rsid w:val="00F85DD1"/>
  </w:style>
  <w:style w:type="character" w:customStyle="1" w:styleId="WW8Num20z7">
    <w:name w:val="WW8Num20z7"/>
    <w:rsid w:val="00F85DD1"/>
  </w:style>
  <w:style w:type="character" w:customStyle="1" w:styleId="WW8Num20z8">
    <w:name w:val="WW8Num20z8"/>
    <w:rsid w:val="00F85DD1"/>
  </w:style>
  <w:style w:type="character" w:customStyle="1" w:styleId="WW8Num21z0">
    <w:name w:val="WW8Num21z0"/>
    <w:rsid w:val="00F85DD1"/>
    <w:rPr>
      <w:rFonts w:hint="default"/>
    </w:rPr>
  </w:style>
  <w:style w:type="character" w:customStyle="1" w:styleId="WW8Num21z1">
    <w:name w:val="WW8Num21z1"/>
    <w:rsid w:val="00F85DD1"/>
  </w:style>
  <w:style w:type="character" w:customStyle="1" w:styleId="WW8Num21z2">
    <w:name w:val="WW8Num21z2"/>
    <w:rsid w:val="00F85DD1"/>
  </w:style>
  <w:style w:type="character" w:customStyle="1" w:styleId="WW8Num21z3">
    <w:name w:val="WW8Num21z3"/>
    <w:rsid w:val="00F85DD1"/>
  </w:style>
  <w:style w:type="character" w:customStyle="1" w:styleId="WW8Num21z4">
    <w:name w:val="WW8Num21z4"/>
    <w:rsid w:val="00F85DD1"/>
  </w:style>
  <w:style w:type="character" w:customStyle="1" w:styleId="WW8Num21z5">
    <w:name w:val="WW8Num21z5"/>
    <w:rsid w:val="00F85DD1"/>
  </w:style>
  <w:style w:type="character" w:customStyle="1" w:styleId="WW8Num21z6">
    <w:name w:val="WW8Num21z6"/>
    <w:rsid w:val="00F85DD1"/>
  </w:style>
  <w:style w:type="character" w:customStyle="1" w:styleId="WW8Num21z7">
    <w:name w:val="WW8Num21z7"/>
    <w:rsid w:val="00F85DD1"/>
  </w:style>
  <w:style w:type="character" w:customStyle="1" w:styleId="WW8Num21z8">
    <w:name w:val="WW8Num21z8"/>
    <w:rsid w:val="00F85DD1"/>
  </w:style>
  <w:style w:type="character" w:customStyle="1" w:styleId="WW8Num22z0">
    <w:name w:val="WW8Num22z0"/>
    <w:rsid w:val="00F85DD1"/>
    <w:rPr>
      <w:rFonts w:hint="default"/>
    </w:rPr>
  </w:style>
  <w:style w:type="character" w:customStyle="1" w:styleId="WW8Num22z2">
    <w:name w:val="WW8Num22z2"/>
    <w:rsid w:val="00F85DD1"/>
  </w:style>
  <w:style w:type="character" w:customStyle="1" w:styleId="WW8Num22z3">
    <w:name w:val="WW8Num22z3"/>
    <w:rsid w:val="00F85DD1"/>
  </w:style>
  <w:style w:type="character" w:customStyle="1" w:styleId="WW8Num22z4">
    <w:name w:val="WW8Num22z4"/>
    <w:rsid w:val="00F85DD1"/>
  </w:style>
  <w:style w:type="character" w:customStyle="1" w:styleId="WW8Num22z5">
    <w:name w:val="WW8Num22z5"/>
    <w:rsid w:val="00F85DD1"/>
  </w:style>
  <w:style w:type="character" w:customStyle="1" w:styleId="WW8Num22z6">
    <w:name w:val="WW8Num22z6"/>
    <w:rsid w:val="00F85DD1"/>
  </w:style>
  <w:style w:type="character" w:customStyle="1" w:styleId="WW8Num22z7">
    <w:name w:val="WW8Num22z7"/>
    <w:rsid w:val="00F85DD1"/>
  </w:style>
  <w:style w:type="character" w:customStyle="1" w:styleId="WW8Num22z8">
    <w:name w:val="WW8Num22z8"/>
    <w:rsid w:val="00F85DD1"/>
  </w:style>
  <w:style w:type="character" w:customStyle="1" w:styleId="WW8Num23z0">
    <w:name w:val="WW8Num23z0"/>
    <w:rsid w:val="00F85DD1"/>
    <w:rPr>
      <w:rFonts w:cs="Times New Roman" w:hint="default"/>
    </w:rPr>
  </w:style>
  <w:style w:type="character" w:customStyle="1" w:styleId="WW8Num23z1">
    <w:name w:val="WW8Num23z1"/>
    <w:rsid w:val="00F85DD1"/>
    <w:rPr>
      <w:rFonts w:cs="Times New Roman"/>
    </w:rPr>
  </w:style>
  <w:style w:type="character" w:customStyle="1" w:styleId="WW8Num24z0">
    <w:name w:val="WW8Num24z0"/>
    <w:rsid w:val="00F85DD1"/>
    <w:rPr>
      <w:rFonts w:hint="default"/>
      <w:b/>
    </w:rPr>
  </w:style>
  <w:style w:type="character" w:customStyle="1" w:styleId="WW8Num24z1">
    <w:name w:val="WW8Num24z1"/>
    <w:rsid w:val="00F85DD1"/>
  </w:style>
  <w:style w:type="character" w:customStyle="1" w:styleId="WW8Num24z2">
    <w:name w:val="WW8Num24z2"/>
    <w:rsid w:val="00F85DD1"/>
  </w:style>
  <w:style w:type="character" w:customStyle="1" w:styleId="WW8Num24z3">
    <w:name w:val="WW8Num24z3"/>
    <w:rsid w:val="00F85DD1"/>
  </w:style>
  <w:style w:type="character" w:customStyle="1" w:styleId="WW8Num24z4">
    <w:name w:val="WW8Num24z4"/>
    <w:rsid w:val="00F85DD1"/>
  </w:style>
  <w:style w:type="character" w:customStyle="1" w:styleId="WW8Num24z5">
    <w:name w:val="WW8Num24z5"/>
    <w:rsid w:val="00F85DD1"/>
  </w:style>
  <w:style w:type="character" w:customStyle="1" w:styleId="WW8Num24z6">
    <w:name w:val="WW8Num24z6"/>
    <w:rsid w:val="00F85DD1"/>
  </w:style>
  <w:style w:type="character" w:customStyle="1" w:styleId="WW8Num24z7">
    <w:name w:val="WW8Num24z7"/>
    <w:rsid w:val="00F85DD1"/>
  </w:style>
  <w:style w:type="character" w:customStyle="1" w:styleId="WW8Num24z8">
    <w:name w:val="WW8Num24z8"/>
    <w:rsid w:val="00F85DD1"/>
  </w:style>
  <w:style w:type="character" w:customStyle="1" w:styleId="WW8Num25z0">
    <w:name w:val="WW8Num25z0"/>
    <w:rsid w:val="00F85DD1"/>
    <w:rPr>
      <w:rFonts w:hint="default"/>
    </w:rPr>
  </w:style>
  <w:style w:type="character" w:customStyle="1" w:styleId="WW8Num25z1">
    <w:name w:val="WW8Num25z1"/>
    <w:rsid w:val="00F85DD1"/>
  </w:style>
  <w:style w:type="character" w:customStyle="1" w:styleId="WW8Num25z2">
    <w:name w:val="WW8Num25z2"/>
    <w:rsid w:val="00F85DD1"/>
  </w:style>
  <w:style w:type="character" w:customStyle="1" w:styleId="WW8Num25z3">
    <w:name w:val="WW8Num25z3"/>
    <w:rsid w:val="00F85DD1"/>
  </w:style>
  <w:style w:type="character" w:customStyle="1" w:styleId="WW8Num25z4">
    <w:name w:val="WW8Num25z4"/>
    <w:rsid w:val="00F85DD1"/>
  </w:style>
  <w:style w:type="character" w:customStyle="1" w:styleId="WW8Num25z5">
    <w:name w:val="WW8Num25z5"/>
    <w:rsid w:val="00F85DD1"/>
  </w:style>
  <w:style w:type="character" w:customStyle="1" w:styleId="WW8Num25z6">
    <w:name w:val="WW8Num25z6"/>
    <w:rsid w:val="00F85DD1"/>
  </w:style>
  <w:style w:type="character" w:customStyle="1" w:styleId="WW8Num25z7">
    <w:name w:val="WW8Num25z7"/>
    <w:rsid w:val="00F85DD1"/>
  </w:style>
  <w:style w:type="character" w:customStyle="1" w:styleId="WW8Num25z8">
    <w:name w:val="WW8Num25z8"/>
    <w:rsid w:val="00F85DD1"/>
  </w:style>
  <w:style w:type="character" w:customStyle="1" w:styleId="WW8Num26z0">
    <w:name w:val="WW8Num26z0"/>
    <w:rsid w:val="00F85DD1"/>
    <w:rPr>
      <w:rFonts w:hint="default"/>
    </w:rPr>
  </w:style>
  <w:style w:type="character" w:customStyle="1" w:styleId="WW8Num26z1">
    <w:name w:val="WW8Num26z1"/>
    <w:rsid w:val="00F85DD1"/>
  </w:style>
  <w:style w:type="character" w:customStyle="1" w:styleId="WW8Num26z2">
    <w:name w:val="WW8Num26z2"/>
    <w:rsid w:val="00F85DD1"/>
  </w:style>
  <w:style w:type="character" w:customStyle="1" w:styleId="WW8Num26z3">
    <w:name w:val="WW8Num26z3"/>
    <w:rsid w:val="00F85DD1"/>
  </w:style>
  <w:style w:type="character" w:customStyle="1" w:styleId="WW8Num26z4">
    <w:name w:val="WW8Num26z4"/>
    <w:rsid w:val="00F85DD1"/>
  </w:style>
  <w:style w:type="character" w:customStyle="1" w:styleId="WW8Num26z5">
    <w:name w:val="WW8Num26z5"/>
    <w:rsid w:val="00F85DD1"/>
  </w:style>
  <w:style w:type="character" w:customStyle="1" w:styleId="WW8Num26z6">
    <w:name w:val="WW8Num26z6"/>
    <w:rsid w:val="00F85DD1"/>
  </w:style>
  <w:style w:type="character" w:customStyle="1" w:styleId="WW8Num26z7">
    <w:name w:val="WW8Num26z7"/>
    <w:rsid w:val="00F85DD1"/>
  </w:style>
  <w:style w:type="character" w:customStyle="1" w:styleId="WW8Num26z8">
    <w:name w:val="WW8Num26z8"/>
    <w:rsid w:val="00F85DD1"/>
  </w:style>
  <w:style w:type="character" w:customStyle="1" w:styleId="WW8Num27z0">
    <w:name w:val="WW8Num27z0"/>
    <w:rsid w:val="00F85DD1"/>
    <w:rPr>
      <w:rFonts w:hint="default"/>
    </w:rPr>
  </w:style>
  <w:style w:type="character" w:customStyle="1" w:styleId="WW8Num27z1">
    <w:name w:val="WW8Num27z1"/>
    <w:rsid w:val="00F85DD1"/>
  </w:style>
  <w:style w:type="character" w:customStyle="1" w:styleId="WW8Num27z2">
    <w:name w:val="WW8Num27z2"/>
    <w:rsid w:val="00F85DD1"/>
  </w:style>
  <w:style w:type="character" w:customStyle="1" w:styleId="WW8Num27z3">
    <w:name w:val="WW8Num27z3"/>
    <w:rsid w:val="00F85DD1"/>
  </w:style>
  <w:style w:type="character" w:customStyle="1" w:styleId="WW8Num27z4">
    <w:name w:val="WW8Num27z4"/>
    <w:rsid w:val="00F85DD1"/>
  </w:style>
  <w:style w:type="character" w:customStyle="1" w:styleId="WW8Num27z5">
    <w:name w:val="WW8Num27z5"/>
    <w:rsid w:val="00F85DD1"/>
  </w:style>
  <w:style w:type="character" w:customStyle="1" w:styleId="WW8Num27z6">
    <w:name w:val="WW8Num27z6"/>
    <w:rsid w:val="00F85DD1"/>
  </w:style>
  <w:style w:type="character" w:customStyle="1" w:styleId="WW8Num27z7">
    <w:name w:val="WW8Num27z7"/>
    <w:rsid w:val="00F85DD1"/>
  </w:style>
  <w:style w:type="character" w:customStyle="1" w:styleId="WW8Num27z8">
    <w:name w:val="WW8Num27z8"/>
    <w:rsid w:val="00F85DD1"/>
  </w:style>
  <w:style w:type="character" w:customStyle="1" w:styleId="WW8Num28z0">
    <w:name w:val="WW8Num28z0"/>
    <w:rsid w:val="00F85DD1"/>
    <w:rPr>
      <w:rFonts w:hint="default"/>
    </w:rPr>
  </w:style>
  <w:style w:type="character" w:customStyle="1" w:styleId="WW8Num28z1">
    <w:name w:val="WW8Num28z1"/>
    <w:rsid w:val="00F85DD1"/>
  </w:style>
  <w:style w:type="character" w:customStyle="1" w:styleId="WW8Num28z2">
    <w:name w:val="WW8Num28z2"/>
    <w:rsid w:val="00F85DD1"/>
  </w:style>
  <w:style w:type="character" w:customStyle="1" w:styleId="WW8Num28z3">
    <w:name w:val="WW8Num28z3"/>
    <w:rsid w:val="00F85DD1"/>
  </w:style>
  <w:style w:type="character" w:customStyle="1" w:styleId="WW8Num28z4">
    <w:name w:val="WW8Num28z4"/>
    <w:rsid w:val="00F85DD1"/>
  </w:style>
  <w:style w:type="character" w:customStyle="1" w:styleId="WW8Num28z5">
    <w:name w:val="WW8Num28z5"/>
    <w:rsid w:val="00F85DD1"/>
  </w:style>
  <w:style w:type="character" w:customStyle="1" w:styleId="WW8Num28z6">
    <w:name w:val="WW8Num28z6"/>
    <w:rsid w:val="00F85DD1"/>
  </w:style>
  <w:style w:type="character" w:customStyle="1" w:styleId="WW8Num28z7">
    <w:name w:val="WW8Num28z7"/>
    <w:rsid w:val="00F85DD1"/>
  </w:style>
  <w:style w:type="character" w:customStyle="1" w:styleId="WW8Num28z8">
    <w:name w:val="WW8Num28z8"/>
    <w:rsid w:val="00F85DD1"/>
  </w:style>
  <w:style w:type="character" w:customStyle="1" w:styleId="WW8Num29z0">
    <w:name w:val="WW8Num29z0"/>
    <w:rsid w:val="00F85DD1"/>
    <w:rPr>
      <w:rFonts w:hint="default"/>
    </w:rPr>
  </w:style>
  <w:style w:type="character" w:customStyle="1" w:styleId="WW8Num29z1">
    <w:name w:val="WW8Num29z1"/>
    <w:rsid w:val="00F85DD1"/>
  </w:style>
  <w:style w:type="character" w:customStyle="1" w:styleId="WW8Num29z2">
    <w:name w:val="WW8Num29z2"/>
    <w:rsid w:val="00F85DD1"/>
  </w:style>
  <w:style w:type="character" w:customStyle="1" w:styleId="WW8Num29z3">
    <w:name w:val="WW8Num29z3"/>
    <w:rsid w:val="00F85DD1"/>
  </w:style>
  <w:style w:type="character" w:customStyle="1" w:styleId="WW8Num29z4">
    <w:name w:val="WW8Num29z4"/>
    <w:rsid w:val="00F85DD1"/>
  </w:style>
  <w:style w:type="character" w:customStyle="1" w:styleId="WW8Num29z5">
    <w:name w:val="WW8Num29z5"/>
    <w:rsid w:val="00F85DD1"/>
  </w:style>
  <w:style w:type="character" w:customStyle="1" w:styleId="WW8Num29z6">
    <w:name w:val="WW8Num29z6"/>
    <w:rsid w:val="00F85DD1"/>
  </w:style>
  <w:style w:type="character" w:customStyle="1" w:styleId="WW8Num29z7">
    <w:name w:val="WW8Num29z7"/>
    <w:rsid w:val="00F85DD1"/>
  </w:style>
  <w:style w:type="character" w:customStyle="1" w:styleId="WW8Num29z8">
    <w:name w:val="WW8Num29z8"/>
    <w:rsid w:val="00F85DD1"/>
  </w:style>
  <w:style w:type="character" w:customStyle="1" w:styleId="WW8Num30z0">
    <w:name w:val="WW8Num30z0"/>
    <w:rsid w:val="00F85DD1"/>
    <w:rPr>
      <w:rFonts w:hint="default"/>
    </w:rPr>
  </w:style>
  <w:style w:type="character" w:customStyle="1" w:styleId="WW8Num30z1">
    <w:name w:val="WW8Num30z1"/>
    <w:rsid w:val="00F85DD1"/>
  </w:style>
  <w:style w:type="character" w:customStyle="1" w:styleId="WW8Num30z2">
    <w:name w:val="WW8Num30z2"/>
    <w:rsid w:val="00F85DD1"/>
  </w:style>
  <w:style w:type="character" w:customStyle="1" w:styleId="WW8Num30z3">
    <w:name w:val="WW8Num30z3"/>
    <w:rsid w:val="00F85DD1"/>
  </w:style>
  <w:style w:type="character" w:customStyle="1" w:styleId="WW8Num30z4">
    <w:name w:val="WW8Num30z4"/>
    <w:rsid w:val="00F85DD1"/>
  </w:style>
  <w:style w:type="character" w:customStyle="1" w:styleId="WW8Num30z5">
    <w:name w:val="WW8Num30z5"/>
    <w:rsid w:val="00F85DD1"/>
  </w:style>
  <w:style w:type="character" w:customStyle="1" w:styleId="WW8Num30z6">
    <w:name w:val="WW8Num30z6"/>
    <w:rsid w:val="00F85DD1"/>
  </w:style>
  <w:style w:type="character" w:customStyle="1" w:styleId="WW8Num30z7">
    <w:name w:val="WW8Num30z7"/>
    <w:rsid w:val="00F85DD1"/>
  </w:style>
  <w:style w:type="character" w:customStyle="1" w:styleId="WW8Num30z8">
    <w:name w:val="WW8Num30z8"/>
    <w:rsid w:val="00F85DD1"/>
  </w:style>
  <w:style w:type="character" w:customStyle="1" w:styleId="WW8Num31z0">
    <w:name w:val="WW8Num31z0"/>
    <w:rsid w:val="00F85DD1"/>
    <w:rPr>
      <w:i w:val="0"/>
    </w:rPr>
  </w:style>
  <w:style w:type="character" w:customStyle="1" w:styleId="WW8Num31z1">
    <w:name w:val="WW8Num31z1"/>
    <w:rsid w:val="00F85DD1"/>
  </w:style>
  <w:style w:type="character" w:customStyle="1" w:styleId="WW8Num31z2">
    <w:name w:val="WW8Num31z2"/>
    <w:rsid w:val="00F85DD1"/>
  </w:style>
  <w:style w:type="character" w:customStyle="1" w:styleId="WW8Num31z3">
    <w:name w:val="WW8Num31z3"/>
    <w:rsid w:val="00F85DD1"/>
  </w:style>
  <w:style w:type="character" w:customStyle="1" w:styleId="WW8Num31z4">
    <w:name w:val="WW8Num31z4"/>
    <w:rsid w:val="00F85DD1"/>
  </w:style>
  <w:style w:type="character" w:customStyle="1" w:styleId="WW8Num31z5">
    <w:name w:val="WW8Num31z5"/>
    <w:rsid w:val="00F85DD1"/>
  </w:style>
  <w:style w:type="character" w:customStyle="1" w:styleId="WW8Num31z6">
    <w:name w:val="WW8Num31z6"/>
    <w:rsid w:val="00F85DD1"/>
  </w:style>
  <w:style w:type="character" w:customStyle="1" w:styleId="WW8Num31z7">
    <w:name w:val="WW8Num31z7"/>
    <w:rsid w:val="00F85DD1"/>
  </w:style>
  <w:style w:type="character" w:customStyle="1" w:styleId="WW8Num31z8">
    <w:name w:val="WW8Num31z8"/>
    <w:rsid w:val="00F85DD1"/>
  </w:style>
  <w:style w:type="character" w:customStyle="1" w:styleId="WW8Num32z0">
    <w:name w:val="WW8Num32z0"/>
    <w:rsid w:val="00F85DD1"/>
    <w:rPr>
      <w:rFonts w:hint="default"/>
    </w:rPr>
  </w:style>
  <w:style w:type="character" w:customStyle="1" w:styleId="WW8Num32z1">
    <w:name w:val="WW8Num32z1"/>
    <w:rsid w:val="00F85DD1"/>
  </w:style>
  <w:style w:type="character" w:customStyle="1" w:styleId="WW8Num32z2">
    <w:name w:val="WW8Num32z2"/>
    <w:rsid w:val="00F85DD1"/>
  </w:style>
  <w:style w:type="character" w:customStyle="1" w:styleId="WW8Num32z3">
    <w:name w:val="WW8Num32z3"/>
    <w:rsid w:val="00F85DD1"/>
  </w:style>
  <w:style w:type="character" w:customStyle="1" w:styleId="WW8Num32z4">
    <w:name w:val="WW8Num32z4"/>
    <w:rsid w:val="00F85DD1"/>
  </w:style>
  <w:style w:type="character" w:customStyle="1" w:styleId="WW8Num32z5">
    <w:name w:val="WW8Num32z5"/>
    <w:rsid w:val="00F85DD1"/>
  </w:style>
  <w:style w:type="character" w:customStyle="1" w:styleId="WW8Num32z6">
    <w:name w:val="WW8Num32z6"/>
    <w:rsid w:val="00F85DD1"/>
  </w:style>
  <w:style w:type="character" w:customStyle="1" w:styleId="WW8Num32z7">
    <w:name w:val="WW8Num32z7"/>
    <w:rsid w:val="00F85DD1"/>
  </w:style>
  <w:style w:type="character" w:customStyle="1" w:styleId="WW8Num32z8">
    <w:name w:val="WW8Num32z8"/>
    <w:rsid w:val="00F85DD1"/>
  </w:style>
  <w:style w:type="character" w:customStyle="1" w:styleId="WW8Num33z0">
    <w:name w:val="WW8Num33z0"/>
    <w:rsid w:val="00F85DD1"/>
    <w:rPr>
      <w:rFonts w:ascii="Arial" w:hAnsi="Arial" w:cs="Arial"/>
      <w:sz w:val="22"/>
    </w:rPr>
  </w:style>
  <w:style w:type="character" w:customStyle="1" w:styleId="WW8Num33z1">
    <w:name w:val="WW8Num33z1"/>
    <w:rsid w:val="00F85DD1"/>
  </w:style>
  <w:style w:type="character" w:customStyle="1" w:styleId="WW8Num33z2">
    <w:name w:val="WW8Num33z2"/>
    <w:rsid w:val="00F85DD1"/>
  </w:style>
  <w:style w:type="character" w:customStyle="1" w:styleId="WW8Num33z3">
    <w:name w:val="WW8Num33z3"/>
    <w:rsid w:val="00F85DD1"/>
  </w:style>
  <w:style w:type="character" w:customStyle="1" w:styleId="WW8Num33z4">
    <w:name w:val="WW8Num33z4"/>
    <w:rsid w:val="00F85DD1"/>
  </w:style>
  <w:style w:type="character" w:customStyle="1" w:styleId="WW8Num33z5">
    <w:name w:val="WW8Num33z5"/>
    <w:rsid w:val="00F85DD1"/>
  </w:style>
  <w:style w:type="character" w:customStyle="1" w:styleId="WW8Num33z6">
    <w:name w:val="WW8Num33z6"/>
    <w:rsid w:val="00F85DD1"/>
  </w:style>
  <w:style w:type="character" w:customStyle="1" w:styleId="WW8Num33z7">
    <w:name w:val="WW8Num33z7"/>
    <w:rsid w:val="00F85DD1"/>
  </w:style>
  <w:style w:type="character" w:customStyle="1" w:styleId="WW8Num33z8">
    <w:name w:val="WW8Num33z8"/>
    <w:rsid w:val="00F85DD1"/>
  </w:style>
  <w:style w:type="character" w:customStyle="1" w:styleId="WW8Num34z0">
    <w:name w:val="WW8Num34z0"/>
    <w:rsid w:val="00F85DD1"/>
    <w:rPr>
      <w:rFonts w:hint="default"/>
    </w:rPr>
  </w:style>
  <w:style w:type="character" w:customStyle="1" w:styleId="WW8Num34z1">
    <w:name w:val="WW8Num34z1"/>
    <w:rsid w:val="00F85DD1"/>
  </w:style>
  <w:style w:type="character" w:customStyle="1" w:styleId="WW8Num34z2">
    <w:name w:val="WW8Num34z2"/>
    <w:rsid w:val="00F85DD1"/>
  </w:style>
  <w:style w:type="character" w:customStyle="1" w:styleId="WW8Num34z3">
    <w:name w:val="WW8Num34z3"/>
    <w:rsid w:val="00F85DD1"/>
  </w:style>
  <w:style w:type="character" w:customStyle="1" w:styleId="WW8Num34z4">
    <w:name w:val="WW8Num34z4"/>
    <w:rsid w:val="00F85DD1"/>
  </w:style>
  <w:style w:type="character" w:customStyle="1" w:styleId="WW8Num34z5">
    <w:name w:val="WW8Num34z5"/>
    <w:rsid w:val="00F85DD1"/>
  </w:style>
  <w:style w:type="character" w:customStyle="1" w:styleId="WW8Num34z6">
    <w:name w:val="WW8Num34z6"/>
    <w:rsid w:val="00F85DD1"/>
  </w:style>
  <w:style w:type="character" w:customStyle="1" w:styleId="WW8Num34z7">
    <w:name w:val="WW8Num34z7"/>
    <w:rsid w:val="00F85DD1"/>
  </w:style>
  <w:style w:type="character" w:customStyle="1" w:styleId="WW8Num34z8">
    <w:name w:val="WW8Num34z8"/>
    <w:rsid w:val="00F85DD1"/>
  </w:style>
  <w:style w:type="character" w:customStyle="1" w:styleId="WW8Num35z0">
    <w:name w:val="WW8Num35z0"/>
    <w:rsid w:val="00F85DD1"/>
    <w:rPr>
      <w:rFonts w:hint="default"/>
    </w:rPr>
  </w:style>
  <w:style w:type="character" w:customStyle="1" w:styleId="WW8Num35z1">
    <w:name w:val="WW8Num35z1"/>
    <w:rsid w:val="00F85DD1"/>
  </w:style>
  <w:style w:type="character" w:customStyle="1" w:styleId="WW8Num35z2">
    <w:name w:val="WW8Num35z2"/>
    <w:rsid w:val="00F85DD1"/>
  </w:style>
  <w:style w:type="character" w:customStyle="1" w:styleId="WW8Num35z3">
    <w:name w:val="WW8Num35z3"/>
    <w:rsid w:val="00F85DD1"/>
  </w:style>
  <w:style w:type="character" w:customStyle="1" w:styleId="WW8Num35z4">
    <w:name w:val="WW8Num35z4"/>
    <w:rsid w:val="00F85DD1"/>
  </w:style>
  <w:style w:type="character" w:customStyle="1" w:styleId="WW8Num35z5">
    <w:name w:val="WW8Num35z5"/>
    <w:rsid w:val="00F85DD1"/>
  </w:style>
  <w:style w:type="character" w:customStyle="1" w:styleId="WW8Num35z6">
    <w:name w:val="WW8Num35z6"/>
    <w:rsid w:val="00F85DD1"/>
  </w:style>
  <w:style w:type="character" w:customStyle="1" w:styleId="WW8Num35z7">
    <w:name w:val="WW8Num35z7"/>
    <w:rsid w:val="00F85DD1"/>
  </w:style>
  <w:style w:type="character" w:customStyle="1" w:styleId="WW8Num35z8">
    <w:name w:val="WW8Num35z8"/>
    <w:rsid w:val="00F85DD1"/>
  </w:style>
  <w:style w:type="character" w:customStyle="1" w:styleId="WW8Num36z0">
    <w:name w:val="WW8Num36z0"/>
    <w:rsid w:val="00F85DD1"/>
    <w:rPr>
      <w:rFonts w:hint="default"/>
    </w:rPr>
  </w:style>
  <w:style w:type="character" w:customStyle="1" w:styleId="WW8Num36z1">
    <w:name w:val="WW8Num36z1"/>
    <w:rsid w:val="00F85DD1"/>
  </w:style>
  <w:style w:type="character" w:customStyle="1" w:styleId="WW8Num36z2">
    <w:name w:val="WW8Num36z2"/>
    <w:rsid w:val="00F85DD1"/>
  </w:style>
  <w:style w:type="character" w:customStyle="1" w:styleId="WW8Num36z3">
    <w:name w:val="WW8Num36z3"/>
    <w:rsid w:val="00F85DD1"/>
  </w:style>
  <w:style w:type="character" w:customStyle="1" w:styleId="WW8Num36z4">
    <w:name w:val="WW8Num36z4"/>
    <w:rsid w:val="00F85DD1"/>
  </w:style>
  <w:style w:type="character" w:customStyle="1" w:styleId="WW8Num36z5">
    <w:name w:val="WW8Num36z5"/>
    <w:rsid w:val="00F85DD1"/>
  </w:style>
  <w:style w:type="character" w:customStyle="1" w:styleId="WW8Num36z6">
    <w:name w:val="WW8Num36z6"/>
    <w:rsid w:val="00F85DD1"/>
  </w:style>
  <w:style w:type="character" w:customStyle="1" w:styleId="WW8Num36z7">
    <w:name w:val="WW8Num36z7"/>
    <w:rsid w:val="00F85DD1"/>
  </w:style>
  <w:style w:type="character" w:customStyle="1" w:styleId="WW8Num36z8">
    <w:name w:val="WW8Num36z8"/>
    <w:rsid w:val="00F85DD1"/>
  </w:style>
  <w:style w:type="character" w:customStyle="1" w:styleId="WW8Num37z0">
    <w:name w:val="WW8Num37z0"/>
    <w:rsid w:val="00F85DD1"/>
    <w:rPr>
      <w:rFonts w:ascii="Wingdings" w:hAnsi="Wingdings" w:cs="Wingdings" w:hint="default"/>
    </w:rPr>
  </w:style>
  <w:style w:type="character" w:customStyle="1" w:styleId="WW8Num37z1">
    <w:name w:val="WW8Num37z1"/>
    <w:rsid w:val="00F85DD1"/>
    <w:rPr>
      <w:rFonts w:ascii="Courier New" w:hAnsi="Courier New" w:cs="Courier New" w:hint="default"/>
    </w:rPr>
  </w:style>
  <w:style w:type="character" w:customStyle="1" w:styleId="WW8Num37z3">
    <w:name w:val="WW8Num37z3"/>
    <w:rsid w:val="00F85DD1"/>
    <w:rPr>
      <w:rFonts w:ascii="Symbol" w:hAnsi="Symbol" w:cs="Symbol" w:hint="default"/>
    </w:rPr>
  </w:style>
  <w:style w:type="character" w:customStyle="1" w:styleId="WW8Num38z0">
    <w:name w:val="WW8Num38z0"/>
    <w:rsid w:val="00F85DD1"/>
  </w:style>
  <w:style w:type="character" w:customStyle="1" w:styleId="WW8Num38z1">
    <w:name w:val="WW8Num38z1"/>
    <w:rsid w:val="00F85DD1"/>
  </w:style>
  <w:style w:type="character" w:customStyle="1" w:styleId="WW8Num38z2">
    <w:name w:val="WW8Num38z2"/>
    <w:rsid w:val="00F85DD1"/>
  </w:style>
  <w:style w:type="character" w:customStyle="1" w:styleId="WW8Num38z3">
    <w:name w:val="WW8Num38z3"/>
    <w:rsid w:val="00F85DD1"/>
  </w:style>
  <w:style w:type="character" w:customStyle="1" w:styleId="WW8Num38z4">
    <w:name w:val="WW8Num38z4"/>
    <w:rsid w:val="00F85DD1"/>
  </w:style>
  <w:style w:type="character" w:customStyle="1" w:styleId="WW8Num38z5">
    <w:name w:val="WW8Num38z5"/>
    <w:rsid w:val="00F85DD1"/>
  </w:style>
  <w:style w:type="character" w:customStyle="1" w:styleId="WW8Num38z6">
    <w:name w:val="WW8Num38z6"/>
    <w:rsid w:val="00F85DD1"/>
  </w:style>
  <w:style w:type="character" w:customStyle="1" w:styleId="WW8Num38z7">
    <w:name w:val="WW8Num38z7"/>
    <w:rsid w:val="00F85DD1"/>
  </w:style>
  <w:style w:type="character" w:customStyle="1" w:styleId="WW8Num38z8">
    <w:name w:val="WW8Num38z8"/>
    <w:rsid w:val="00F85DD1"/>
  </w:style>
  <w:style w:type="character" w:customStyle="1" w:styleId="WW8Num39z0">
    <w:name w:val="WW8Num39z0"/>
    <w:rsid w:val="00F85DD1"/>
    <w:rPr>
      <w:rFonts w:hint="default"/>
    </w:rPr>
  </w:style>
  <w:style w:type="character" w:customStyle="1" w:styleId="WW8Num39z1">
    <w:name w:val="WW8Num39z1"/>
    <w:rsid w:val="00F85DD1"/>
  </w:style>
  <w:style w:type="character" w:customStyle="1" w:styleId="WW8Num39z2">
    <w:name w:val="WW8Num39z2"/>
    <w:rsid w:val="00F85DD1"/>
  </w:style>
  <w:style w:type="character" w:customStyle="1" w:styleId="WW8Num39z3">
    <w:name w:val="WW8Num39z3"/>
    <w:rsid w:val="00F85DD1"/>
  </w:style>
  <w:style w:type="character" w:customStyle="1" w:styleId="WW8Num39z4">
    <w:name w:val="WW8Num39z4"/>
    <w:rsid w:val="00F85DD1"/>
  </w:style>
  <w:style w:type="character" w:customStyle="1" w:styleId="WW8Num39z5">
    <w:name w:val="WW8Num39z5"/>
    <w:rsid w:val="00F85DD1"/>
  </w:style>
  <w:style w:type="character" w:customStyle="1" w:styleId="WW8Num39z6">
    <w:name w:val="WW8Num39z6"/>
    <w:rsid w:val="00F85DD1"/>
  </w:style>
  <w:style w:type="character" w:customStyle="1" w:styleId="WW8Num39z7">
    <w:name w:val="WW8Num39z7"/>
    <w:rsid w:val="00F85DD1"/>
  </w:style>
  <w:style w:type="character" w:customStyle="1" w:styleId="WW8Num39z8">
    <w:name w:val="WW8Num39z8"/>
    <w:rsid w:val="00F85DD1"/>
  </w:style>
  <w:style w:type="character" w:customStyle="1" w:styleId="WW8Num40z0">
    <w:name w:val="WW8Num40z0"/>
    <w:rsid w:val="00F85DD1"/>
    <w:rPr>
      <w:rFonts w:ascii="Symbol" w:hAnsi="Symbol" w:cs="Symbol" w:hint="default"/>
    </w:rPr>
  </w:style>
  <w:style w:type="character" w:customStyle="1" w:styleId="WW8Num40z1">
    <w:name w:val="WW8Num40z1"/>
    <w:rsid w:val="00F85DD1"/>
    <w:rPr>
      <w:rFonts w:ascii="Courier New" w:hAnsi="Courier New" w:cs="Courier New" w:hint="default"/>
    </w:rPr>
  </w:style>
  <w:style w:type="character" w:customStyle="1" w:styleId="WW8Num40z2">
    <w:name w:val="WW8Num40z2"/>
    <w:rsid w:val="00F85DD1"/>
    <w:rPr>
      <w:rFonts w:ascii="Wingdings" w:hAnsi="Wingdings" w:cs="Wingdings" w:hint="default"/>
    </w:rPr>
  </w:style>
  <w:style w:type="character" w:customStyle="1" w:styleId="WW8Num41z0">
    <w:name w:val="WW8Num41z0"/>
    <w:rsid w:val="00F85DD1"/>
    <w:rPr>
      <w:rFonts w:ascii="Arial" w:hAnsi="Arial" w:cs="Arial" w:hint="default"/>
      <w:b/>
      <w:sz w:val="22"/>
    </w:rPr>
  </w:style>
  <w:style w:type="character" w:customStyle="1" w:styleId="WW8Num41z1">
    <w:name w:val="WW8Num41z1"/>
    <w:rsid w:val="00F85DD1"/>
  </w:style>
  <w:style w:type="character" w:customStyle="1" w:styleId="WW8Num41z2">
    <w:name w:val="WW8Num41z2"/>
    <w:rsid w:val="00F85DD1"/>
  </w:style>
  <w:style w:type="character" w:customStyle="1" w:styleId="WW8Num41z3">
    <w:name w:val="WW8Num41z3"/>
    <w:rsid w:val="00F85DD1"/>
  </w:style>
  <w:style w:type="character" w:customStyle="1" w:styleId="WW8Num41z4">
    <w:name w:val="WW8Num41z4"/>
    <w:rsid w:val="00F85DD1"/>
  </w:style>
  <w:style w:type="character" w:customStyle="1" w:styleId="WW8Num41z5">
    <w:name w:val="WW8Num41z5"/>
    <w:rsid w:val="00F85DD1"/>
  </w:style>
  <w:style w:type="character" w:customStyle="1" w:styleId="WW8Num41z6">
    <w:name w:val="WW8Num41z6"/>
    <w:rsid w:val="00F85DD1"/>
  </w:style>
  <w:style w:type="character" w:customStyle="1" w:styleId="WW8Num41z7">
    <w:name w:val="WW8Num41z7"/>
    <w:rsid w:val="00F85DD1"/>
  </w:style>
  <w:style w:type="character" w:customStyle="1" w:styleId="WW8Num41z8">
    <w:name w:val="WW8Num41z8"/>
    <w:rsid w:val="00F85DD1"/>
  </w:style>
  <w:style w:type="character" w:customStyle="1" w:styleId="WW8Num42z0">
    <w:name w:val="WW8Num42z0"/>
    <w:rsid w:val="00F85DD1"/>
    <w:rPr>
      <w:rFonts w:hint="default"/>
    </w:rPr>
  </w:style>
  <w:style w:type="character" w:customStyle="1" w:styleId="WW8Num42z1">
    <w:name w:val="WW8Num42z1"/>
    <w:rsid w:val="00F85DD1"/>
  </w:style>
  <w:style w:type="character" w:customStyle="1" w:styleId="WW8Num42z2">
    <w:name w:val="WW8Num42z2"/>
    <w:rsid w:val="00F85DD1"/>
  </w:style>
  <w:style w:type="character" w:customStyle="1" w:styleId="WW8Num42z3">
    <w:name w:val="WW8Num42z3"/>
    <w:rsid w:val="00F85DD1"/>
  </w:style>
  <w:style w:type="character" w:customStyle="1" w:styleId="WW8Num42z4">
    <w:name w:val="WW8Num42z4"/>
    <w:rsid w:val="00F85DD1"/>
  </w:style>
  <w:style w:type="character" w:customStyle="1" w:styleId="WW8Num42z5">
    <w:name w:val="WW8Num42z5"/>
    <w:rsid w:val="00F85DD1"/>
  </w:style>
  <w:style w:type="character" w:customStyle="1" w:styleId="WW8Num42z6">
    <w:name w:val="WW8Num42z6"/>
    <w:rsid w:val="00F85DD1"/>
  </w:style>
  <w:style w:type="character" w:customStyle="1" w:styleId="WW8Num42z7">
    <w:name w:val="WW8Num42z7"/>
    <w:rsid w:val="00F85DD1"/>
  </w:style>
  <w:style w:type="character" w:customStyle="1" w:styleId="WW8Num42z8">
    <w:name w:val="WW8Num42z8"/>
    <w:rsid w:val="00F85DD1"/>
  </w:style>
  <w:style w:type="character" w:customStyle="1" w:styleId="WW8Num43z0">
    <w:name w:val="WW8Num43z0"/>
    <w:rsid w:val="00F85DD1"/>
    <w:rPr>
      <w:rFonts w:ascii="Times New Roman" w:hAnsi="Times New Roman" w:cs="Times New Roman" w:hint="default"/>
      <w:sz w:val="24"/>
      <w:szCs w:val="24"/>
    </w:rPr>
  </w:style>
  <w:style w:type="character" w:customStyle="1" w:styleId="WW8Num43z1">
    <w:name w:val="WW8Num43z1"/>
    <w:rsid w:val="00F85DD1"/>
  </w:style>
  <w:style w:type="character" w:customStyle="1" w:styleId="WW8Num43z2">
    <w:name w:val="WW8Num43z2"/>
    <w:rsid w:val="00F85DD1"/>
  </w:style>
  <w:style w:type="character" w:customStyle="1" w:styleId="WW8Num43z3">
    <w:name w:val="WW8Num43z3"/>
    <w:rsid w:val="00F85DD1"/>
  </w:style>
  <w:style w:type="character" w:customStyle="1" w:styleId="WW8Num43z4">
    <w:name w:val="WW8Num43z4"/>
    <w:rsid w:val="00F85DD1"/>
  </w:style>
  <w:style w:type="character" w:customStyle="1" w:styleId="WW8Num43z5">
    <w:name w:val="WW8Num43z5"/>
    <w:rsid w:val="00F85DD1"/>
  </w:style>
  <w:style w:type="character" w:customStyle="1" w:styleId="WW8Num43z6">
    <w:name w:val="WW8Num43z6"/>
    <w:rsid w:val="00F85DD1"/>
  </w:style>
  <w:style w:type="character" w:customStyle="1" w:styleId="WW8Num43z7">
    <w:name w:val="WW8Num43z7"/>
    <w:rsid w:val="00F85DD1"/>
  </w:style>
  <w:style w:type="character" w:customStyle="1" w:styleId="WW8Num43z8">
    <w:name w:val="WW8Num43z8"/>
    <w:rsid w:val="00F85DD1"/>
  </w:style>
  <w:style w:type="character" w:customStyle="1" w:styleId="WW8Num44z0">
    <w:name w:val="WW8Num44z0"/>
    <w:rsid w:val="00F85DD1"/>
    <w:rPr>
      <w:rFonts w:hint="default"/>
    </w:rPr>
  </w:style>
  <w:style w:type="character" w:customStyle="1" w:styleId="WW8Num44z1">
    <w:name w:val="WW8Num44z1"/>
    <w:rsid w:val="00F85DD1"/>
  </w:style>
  <w:style w:type="character" w:customStyle="1" w:styleId="WW8Num44z2">
    <w:name w:val="WW8Num44z2"/>
    <w:rsid w:val="00F85DD1"/>
  </w:style>
  <w:style w:type="character" w:customStyle="1" w:styleId="WW8Num44z3">
    <w:name w:val="WW8Num44z3"/>
    <w:rsid w:val="00F85DD1"/>
  </w:style>
  <w:style w:type="character" w:customStyle="1" w:styleId="WW8Num44z4">
    <w:name w:val="WW8Num44z4"/>
    <w:rsid w:val="00F85DD1"/>
  </w:style>
  <w:style w:type="character" w:customStyle="1" w:styleId="WW8Num44z5">
    <w:name w:val="WW8Num44z5"/>
    <w:rsid w:val="00F85DD1"/>
  </w:style>
  <w:style w:type="character" w:customStyle="1" w:styleId="WW8Num44z6">
    <w:name w:val="WW8Num44z6"/>
    <w:rsid w:val="00F85DD1"/>
  </w:style>
  <w:style w:type="character" w:customStyle="1" w:styleId="WW8Num44z7">
    <w:name w:val="WW8Num44z7"/>
    <w:rsid w:val="00F85DD1"/>
  </w:style>
  <w:style w:type="character" w:customStyle="1" w:styleId="WW8Num44z8">
    <w:name w:val="WW8Num44z8"/>
    <w:rsid w:val="00F85DD1"/>
  </w:style>
  <w:style w:type="character" w:customStyle="1" w:styleId="WW8Num45z0">
    <w:name w:val="WW8Num45z0"/>
    <w:rsid w:val="00F85DD1"/>
    <w:rPr>
      <w:rFonts w:hint="default"/>
    </w:rPr>
  </w:style>
  <w:style w:type="character" w:customStyle="1" w:styleId="WW8Num45z1">
    <w:name w:val="WW8Num45z1"/>
    <w:rsid w:val="00F85DD1"/>
  </w:style>
  <w:style w:type="character" w:customStyle="1" w:styleId="WW8Num45z2">
    <w:name w:val="WW8Num45z2"/>
    <w:rsid w:val="00F85DD1"/>
  </w:style>
  <w:style w:type="character" w:customStyle="1" w:styleId="WW8Num45z3">
    <w:name w:val="WW8Num45z3"/>
    <w:rsid w:val="00F85DD1"/>
  </w:style>
  <w:style w:type="character" w:customStyle="1" w:styleId="WW8Num45z4">
    <w:name w:val="WW8Num45z4"/>
    <w:rsid w:val="00F85DD1"/>
  </w:style>
  <w:style w:type="character" w:customStyle="1" w:styleId="WW8Num45z5">
    <w:name w:val="WW8Num45z5"/>
    <w:rsid w:val="00F85DD1"/>
  </w:style>
  <w:style w:type="character" w:customStyle="1" w:styleId="WW8Num45z6">
    <w:name w:val="WW8Num45z6"/>
    <w:rsid w:val="00F85DD1"/>
  </w:style>
  <w:style w:type="character" w:customStyle="1" w:styleId="WW8Num45z7">
    <w:name w:val="WW8Num45z7"/>
    <w:rsid w:val="00F85DD1"/>
  </w:style>
  <w:style w:type="character" w:customStyle="1" w:styleId="WW8Num45z8">
    <w:name w:val="WW8Num45z8"/>
    <w:rsid w:val="00F85DD1"/>
  </w:style>
  <w:style w:type="character" w:customStyle="1" w:styleId="WW8Num46z0">
    <w:name w:val="WW8Num46z0"/>
    <w:rsid w:val="00F85DD1"/>
    <w:rPr>
      <w:rFonts w:hint="default"/>
    </w:rPr>
  </w:style>
  <w:style w:type="character" w:customStyle="1" w:styleId="WW8Num46z1">
    <w:name w:val="WW8Num46z1"/>
    <w:rsid w:val="00F85DD1"/>
  </w:style>
  <w:style w:type="character" w:customStyle="1" w:styleId="WW8Num46z2">
    <w:name w:val="WW8Num46z2"/>
    <w:rsid w:val="00F85DD1"/>
  </w:style>
  <w:style w:type="character" w:customStyle="1" w:styleId="WW8Num46z3">
    <w:name w:val="WW8Num46z3"/>
    <w:rsid w:val="00F85DD1"/>
  </w:style>
  <w:style w:type="character" w:customStyle="1" w:styleId="WW8Num46z4">
    <w:name w:val="WW8Num46z4"/>
    <w:rsid w:val="00F85DD1"/>
  </w:style>
  <w:style w:type="character" w:customStyle="1" w:styleId="WW8Num46z5">
    <w:name w:val="WW8Num46z5"/>
    <w:rsid w:val="00F85DD1"/>
  </w:style>
  <w:style w:type="character" w:customStyle="1" w:styleId="WW8Num46z6">
    <w:name w:val="WW8Num46z6"/>
    <w:rsid w:val="00F85DD1"/>
  </w:style>
  <w:style w:type="character" w:customStyle="1" w:styleId="WW8Num46z7">
    <w:name w:val="WW8Num46z7"/>
    <w:rsid w:val="00F85DD1"/>
  </w:style>
  <w:style w:type="character" w:customStyle="1" w:styleId="WW8Num46z8">
    <w:name w:val="WW8Num46z8"/>
    <w:rsid w:val="00F85DD1"/>
  </w:style>
  <w:style w:type="character" w:customStyle="1" w:styleId="WW8Num47z0">
    <w:name w:val="WW8Num47z0"/>
    <w:rsid w:val="00F85DD1"/>
    <w:rPr>
      <w:rFonts w:hint="default"/>
    </w:rPr>
  </w:style>
  <w:style w:type="character" w:customStyle="1" w:styleId="WW8Num47z1">
    <w:name w:val="WW8Num47z1"/>
    <w:rsid w:val="00F85DD1"/>
  </w:style>
  <w:style w:type="character" w:customStyle="1" w:styleId="WW8Num47z2">
    <w:name w:val="WW8Num47z2"/>
    <w:rsid w:val="00F85DD1"/>
  </w:style>
  <w:style w:type="character" w:customStyle="1" w:styleId="WW8Num47z3">
    <w:name w:val="WW8Num47z3"/>
    <w:rsid w:val="00F85DD1"/>
  </w:style>
  <w:style w:type="character" w:customStyle="1" w:styleId="WW8Num47z4">
    <w:name w:val="WW8Num47z4"/>
    <w:rsid w:val="00F85DD1"/>
  </w:style>
  <w:style w:type="character" w:customStyle="1" w:styleId="WW8Num47z5">
    <w:name w:val="WW8Num47z5"/>
    <w:rsid w:val="00F85DD1"/>
  </w:style>
  <w:style w:type="character" w:customStyle="1" w:styleId="WW8Num47z6">
    <w:name w:val="WW8Num47z6"/>
    <w:rsid w:val="00F85DD1"/>
  </w:style>
  <w:style w:type="character" w:customStyle="1" w:styleId="WW8Num47z7">
    <w:name w:val="WW8Num47z7"/>
    <w:rsid w:val="00F85DD1"/>
  </w:style>
  <w:style w:type="character" w:customStyle="1" w:styleId="WW8Num47z8">
    <w:name w:val="WW8Num47z8"/>
    <w:rsid w:val="00F85DD1"/>
  </w:style>
  <w:style w:type="character" w:customStyle="1" w:styleId="WW8Num48z0">
    <w:name w:val="WW8Num48z0"/>
    <w:rsid w:val="00F85DD1"/>
    <w:rPr>
      <w:rFonts w:hint="default"/>
    </w:rPr>
  </w:style>
  <w:style w:type="character" w:customStyle="1" w:styleId="WW8Num48z1">
    <w:name w:val="WW8Num48z1"/>
    <w:rsid w:val="00F85DD1"/>
  </w:style>
  <w:style w:type="character" w:customStyle="1" w:styleId="WW8Num48z2">
    <w:name w:val="WW8Num48z2"/>
    <w:rsid w:val="00F85DD1"/>
  </w:style>
  <w:style w:type="character" w:customStyle="1" w:styleId="WW8Num48z3">
    <w:name w:val="WW8Num48z3"/>
    <w:rsid w:val="00F85DD1"/>
  </w:style>
  <w:style w:type="character" w:customStyle="1" w:styleId="WW8Num48z4">
    <w:name w:val="WW8Num48z4"/>
    <w:rsid w:val="00F85DD1"/>
  </w:style>
  <w:style w:type="character" w:customStyle="1" w:styleId="WW8Num48z5">
    <w:name w:val="WW8Num48z5"/>
    <w:rsid w:val="00F85DD1"/>
  </w:style>
  <w:style w:type="character" w:customStyle="1" w:styleId="WW8Num48z6">
    <w:name w:val="WW8Num48z6"/>
    <w:rsid w:val="00F85DD1"/>
  </w:style>
  <w:style w:type="character" w:customStyle="1" w:styleId="WW8Num48z7">
    <w:name w:val="WW8Num48z7"/>
    <w:rsid w:val="00F85DD1"/>
  </w:style>
  <w:style w:type="character" w:customStyle="1" w:styleId="WW8Num48z8">
    <w:name w:val="WW8Num48z8"/>
    <w:rsid w:val="00F85DD1"/>
  </w:style>
  <w:style w:type="character" w:customStyle="1" w:styleId="WW8Num49z0">
    <w:name w:val="WW8Num49z0"/>
    <w:rsid w:val="00F85DD1"/>
  </w:style>
  <w:style w:type="character" w:customStyle="1" w:styleId="WW8Num49z1">
    <w:name w:val="WW8Num49z1"/>
    <w:rsid w:val="00F85DD1"/>
  </w:style>
  <w:style w:type="character" w:customStyle="1" w:styleId="WW8Num49z2">
    <w:name w:val="WW8Num49z2"/>
    <w:rsid w:val="00F85DD1"/>
  </w:style>
  <w:style w:type="character" w:customStyle="1" w:styleId="WW8Num49z3">
    <w:name w:val="WW8Num49z3"/>
    <w:rsid w:val="00F85DD1"/>
  </w:style>
  <w:style w:type="character" w:customStyle="1" w:styleId="WW8Num49z4">
    <w:name w:val="WW8Num49z4"/>
    <w:rsid w:val="00F85DD1"/>
  </w:style>
  <w:style w:type="character" w:customStyle="1" w:styleId="WW8Num49z5">
    <w:name w:val="WW8Num49z5"/>
    <w:rsid w:val="00F85DD1"/>
  </w:style>
  <w:style w:type="character" w:customStyle="1" w:styleId="WW8Num49z6">
    <w:name w:val="WW8Num49z6"/>
    <w:rsid w:val="00F85DD1"/>
  </w:style>
  <w:style w:type="character" w:customStyle="1" w:styleId="WW8Num49z7">
    <w:name w:val="WW8Num49z7"/>
    <w:rsid w:val="00F85DD1"/>
  </w:style>
  <w:style w:type="character" w:customStyle="1" w:styleId="WW8Num49z8">
    <w:name w:val="WW8Num49z8"/>
    <w:rsid w:val="00F85DD1"/>
  </w:style>
  <w:style w:type="character" w:customStyle="1" w:styleId="WW8Num50z0">
    <w:name w:val="WW8Num50z0"/>
    <w:rsid w:val="00F85DD1"/>
    <w:rPr>
      <w:rFonts w:hint="default"/>
    </w:rPr>
  </w:style>
  <w:style w:type="character" w:customStyle="1" w:styleId="WW8Num51z0">
    <w:name w:val="WW8Num51z0"/>
    <w:rsid w:val="00F85DD1"/>
    <w:rPr>
      <w:rFonts w:hint="default"/>
    </w:rPr>
  </w:style>
  <w:style w:type="character" w:customStyle="1" w:styleId="WW8Num51z2">
    <w:name w:val="WW8Num51z2"/>
    <w:rsid w:val="00F85DD1"/>
    <w:rPr>
      <w:rFonts w:ascii="Symbol" w:hAnsi="Symbol" w:cs="Symbol" w:hint="default"/>
    </w:rPr>
  </w:style>
  <w:style w:type="character" w:customStyle="1" w:styleId="WW8Num51z3">
    <w:name w:val="WW8Num51z3"/>
    <w:rsid w:val="00F85DD1"/>
  </w:style>
  <w:style w:type="character" w:customStyle="1" w:styleId="WW8Num51z4">
    <w:name w:val="WW8Num51z4"/>
    <w:rsid w:val="00F85DD1"/>
  </w:style>
  <w:style w:type="character" w:customStyle="1" w:styleId="WW8Num51z5">
    <w:name w:val="WW8Num51z5"/>
    <w:rsid w:val="00F85DD1"/>
  </w:style>
  <w:style w:type="character" w:customStyle="1" w:styleId="WW8Num51z6">
    <w:name w:val="WW8Num51z6"/>
    <w:rsid w:val="00F85DD1"/>
  </w:style>
  <w:style w:type="character" w:customStyle="1" w:styleId="WW8Num51z7">
    <w:name w:val="WW8Num51z7"/>
    <w:rsid w:val="00F85DD1"/>
  </w:style>
  <w:style w:type="character" w:customStyle="1" w:styleId="WW8Num51z8">
    <w:name w:val="WW8Num51z8"/>
    <w:rsid w:val="00F85DD1"/>
  </w:style>
  <w:style w:type="character" w:customStyle="1" w:styleId="WW8Num52z0">
    <w:name w:val="WW8Num52z0"/>
    <w:rsid w:val="00F85DD1"/>
    <w:rPr>
      <w:rFonts w:hint="default"/>
    </w:rPr>
  </w:style>
  <w:style w:type="character" w:customStyle="1" w:styleId="WW8Num52z1">
    <w:name w:val="WW8Num52z1"/>
    <w:rsid w:val="00F85DD1"/>
  </w:style>
  <w:style w:type="character" w:customStyle="1" w:styleId="WW8Num52z2">
    <w:name w:val="WW8Num52z2"/>
    <w:rsid w:val="00F85DD1"/>
  </w:style>
  <w:style w:type="character" w:customStyle="1" w:styleId="WW8Num52z3">
    <w:name w:val="WW8Num52z3"/>
    <w:rsid w:val="00F85DD1"/>
  </w:style>
  <w:style w:type="character" w:customStyle="1" w:styleId="WW8Num52z4">
    <w:name w:val="WW8Num52z4"/>
    <w:rsid w:val="00F85DD1"/>
  </w:style>
  <w:style w:type="character" w:customStyle="1" w:styleId="WW8Num52z5">
    <w:name w:val="WW8Num52z5"/>
    <w:rsid w:val="00F85DD1"/>
  </w:style>
  <w:style w:type="character" w:customStyle="1" w:styleId="WW8Num52z6">
    <w:name w:val="WW8Num52z6"/>
    <w:rsid w:val="00F85DD1"/>
  </w:style>
  <w:style w:type="character" w:customStyle="1" w:styleId="WW8Num52z7">
    <w:name w:val="WW8Num52z7"/>
    <w:rsid w:val="00F85DD1"/>
  </w:style>
  <w:style w:type="character" w:customStyle="1" w:styleId="WW8Num52z8">
    <w:name w:val="WW8Num52z8"/>
    <w:rsid w:val="00F85DD1"/>
  </w:style>
  <w:style w:type="character" w:customStyle="1" w:styleId="WW8Num53z0">
    <w:name w:val="WW8Num53z0"/>
    <w:rsid w:val="00F85DD1"/>
    <w:rPr>
      <w:rFonts w:hint="default"/>
    </w:rPr>
  </w:style>
  <w:style w:type="character" w:customStyle="1" w:styleId="WW8Num53z1">
    <w:name w:val="WW8Num53z1"/>
    <w:rsid w:val="00F85DD1"/>
  </w:style>
  <w:style w:type="character" w:customStyle="1" w:styleId="WW8Num53z2">
    <w:name w:val="WW8Num53z2"/>
    <w:rsid w:val="00F85DD1"/>
  </w:style>
  <w:style w:type="character" w:customStyle="1" w:styleId="WW8Num53z3">
    <w:name w:val="WW8Num53z3"/>
    <w:rsid w:val="00F85DD1"/>
  </w:style>
  <w:style w:type="character" w:customStyle="1" w:styleId="WW8Num53z4">
    <w:name w:val="WW8Num53z4"/>
    <w:rsid w:val="00F85DD1"/>
  </w:style>
  <w:style w:type="character" w:customStyle="1" w:styleId="WW8Num53z5">
    <w:name w:val="WW8Num53z5"/>
    <w:rsid w:val="00F85DD1"/>
  </w:style>
  <w:style w:type="character" w:customStyle="1" w:styleId="WW8Num53z6">
    <w:name w:val="WW8Num53z6"/>
    <w:rsid w:val="00F85DD1"/>
  </w:style>
  <w:style w:type="character" w:customStyle="1" w:styleId="WW8Num53z7">
    <w:name w:val="WW8Num53z7"/>
    <w:rsid w:val="00F85DD1"/>
  </w:style>
  <w:style w:type="character" w:customStyle="1" w:styleId="WW8Num53z8">
    <w:name w:val="WW8Num53z8"/>
    <w:rsid w:val="00F85DD1"/>
  </w:style>
  <w:style w:type="character" w:customStyle="1" w:styleId="WW8Num54z0">
    <w:name w:val="WW8Num54z0"/>
    <w:rsid w:val="00F85DD1"/>
    <w:rPr>
      <w:rFonts w:hint="default"/>
    </w:rPr>
  </w:style>
  <w:style w:type="character" w:customStyle="1" w:styleId="WW8Num54z1">
    <w:name w:val="WW8Num54z1"/>
    <w:rsid w:val="00F85DD1"/>
  </w:style>
  <w:style w:type="character" w:customStyle="1" w:styleId="WW8Num54z2">
    <w:name w:val="WW8Num54z2"/>
    <w:rsid w:val="00F85DD1"/>
  </w:style>
  <w:style w:type="character" w:customStyle="1" w:styleId="WW8Num54z3">
    <w:name w:val="WW8Num54z3"/>
    <w:rsid w:val="00F85DD1"/>
  </w:style>
  <w:style w:type="character" w:customStyle="1" w:styleId="WW8Num54z4">
    <w:name w:val="WW8Num54z4"/>
    <w:rsid w:val="00F85DD1"/>
  </w:style>
  <w:style w:type="character" w:customStyle="1" w:styleId="WW8Num54z5">
    <w:name w:val="WW8Num54z5"/>
    <w:rsid w:val="00F85DD1"/>
  </w:style>
  <w:style w:type="character" w:customStyle="1" w:styleId="WW8Num54z6">
    <w:name w:val="WW8Num54z6"/>
    <w:rsid w:val="00F85DD1"/>
  </w:style>
  <w:style w:type="character" w:customStyle="1" w:styleId="WW8Num54z7">
    <w:name w:val="WW8Num54z7"/>
    <w:rsid w:val="00F85DD1"/>
  </w:style>
  <w:style w:type="character" w:customStyle="1" w:styleId="WW8Num54z8">
    <w:name w:val="WW8Num54z8"/>
    <w:rsid w:val="00F85DD1"/>
  </w:style>
  <w:style w:type="character" w:customStyle="1" w:styleId="WW8Num55z0">
    <w:name w:val="WW8Num55z0"/>
    <w:rsid w:val="00F85DD1"/>
    <w:rPr>
      <w:rFonts w:hint="default"/>
    </w:rPr>
  </w:style>
  <w:style w:type="character" w:customStyle="1" w:styleId="WW8Num55z1">
    <w:name w:val="WW8Num55z1"/>
    <w:rsid w:val="00F85DD1"/>
  </w:style>
  <w:style w:type="character" w:customStyle="1" w:styleId="WW8Num55z2">
    <w:name w:val="WW8Num55z2"/>
    <w:rsid w:val="00F85DD1"/>
  </w:style>
  <w:style w:type="character" w:customStyle="1" w:styleId="WW8Num55z3">
    <w:name w:val="WW8Num55z3"/>
    <w:rsid w:val="00F85DD1"/>
  </w:style>
  <w:style w:type="character" w:customStyle="1" w:styleId="WW8Num55z4">
    <w:name w:val="WW8Num55z4"/>
    <w:rsid w:val="00F85DD1"/>
  </w:style>
  <w:style w:type="character" w:customStyle="1" w:styleId="WW8Num55z5">
    <w:name w:val="WW8Num55z5"/>
    <w:rsid w:val="00F85DD1"/>
  </w:style>
  <w:style w:type="character" w:customStyle="1" w:styleId="WW8Num55z6">
    <w:name w:val="WW8Num55z6"/>
    <w:rsid w:val="00F85DD1"/>
  </w:style>
  <w:style w:type="character" w:customStyle="1" w:styleId="WW8Num55z7">
    <w:name w:val="WW8Num55z7"/>
    <w:rsid w:val="00F85DD1"/>
  </w:style>
  <w:style w:type="character" w:customStyle="1" w:styleId="WW8Num55z8">
    <w:name w:val="WW8Num55z8"/>
    <w:rsid w:val="00F85DD1"/>
  </w:style>
  <w:style w:type="character" w:customStyle="1" w:styleId="WW8Num56z0">
    <w:name w:val="WW8Num56z0"/>
    <w:rsid w:val="00F85DD1"/>
    <w:rPr>
      <w:rFonts w:ascii="Times New Roman" w:hAnsi="Times New Roman" w:cs="Times New Roman" w:hint="default"/>
      <w:sz w:val="24"/>
      <w:szCs w:val="24"/>
    </w:rPr>
  </w:style>
  <w:style w:type="character" w:customStyle="1" w:styleId="WW8Num56z1">
    <w:name w:val="WW8Num56z1"/>
    <w:rsid w:val="00F85DD1"/>
  </w:style>
  <w:style w:type="character" w:customStyle="1" w:styleId="WW8Num56z2">
    <w:name w:val="WW8Num56z2"/>
    <w:rsid w:val="00F85DD1"/>
  </w:style>
  <w:style w:type="character" w:customStyle="1" w:styleId="WW8Num56z3">
    <w:name w:val="WW8Num56z3"/>
    <w:rsid w:val="00F85DD1"/>
  </w:style>
  <w:style w:type="character" w:customStyle="1" w:styleId="WW8Num56z4">
    <w:name w:val="WW8Num56z4"/>
    <w:rsid w:val="00F85DD1"/>
  </w:style>
  <w:style w:type="character" w:customStyle="1" w:styleId="WW8Num56z5">
    <w:name w:val="WW8Num56z5"/>
    <w:rsid w:val="00F85DD1"/>
  </w:style>
  <w:style w:type="character" w:customStyle="1" w:styleId="WW8Num56z6">
    <w:name w:val="WW8Num56z6"/>
    <w:rsid w:val="00F85DD1"/>
  </w:style>
  <w:style w:type="character" w:customStyle="1" w:styleId="WW8Num56z7">
    <w:name w:val="WW8Num56z7"/>
    <w:rsid w:val="00F85DD1"/>
  </w:style>
  <w:style w:type="character" w:customStyle="1" w:styleId="WW8Num56z8">
    <w:name w:val="WW8Num56z8"/>
    <w:rsid w:val="00F85DD1"/>
  </w:style>
  <w:style w:type="character" w:customStyle="1" w:styleId="WW8Num57z0">
    <w:name w:val="WW8Num57z0"/>
    <w:rsid w:val="00F85DD1"/>
  </w:style>
  <w:style w:type="character" w:customStyle="1" w:styleId="WW8Num57z1">
    <w:name w:val="WW8Num57z1"/>
    <w:rsid w:val="00F85DD1"/>
  </w:style>
  <w:style w:type="character" w:customStyle="1" w:styleId="WW8Num57z2">
    <w:name w:val="WW8Num57z2"/>
    <w:rsid w:val="00F85DD1"/>
  </w:style>
  <w:style w:type="character" w:customStyle="1" w:styleId="WW8Num57z3">
    <w:name w:val="WW8Num57z3"/>
    <w:rsid w:val="00F85DD1"/>
  </w:style>
  <w:style w:type="character" w:customStyle="1" w:styleId="WW8Num57z4">
    <w:name w:val="WW8Num57z4"/>
    <w:rsid w:val="00F85DD1"/>
  </w:style>
  <w:style w:type="character" w:customStyle="1" w:styleId="WW8Num57z5">
    <w:name w:val="WW8Num57z5"/>
    <w:rsid w:val="00F85DD1"/>
  </w:style>
  <w:style w:type="character" w:customStyle="1" w:styleId="WW8Num57z6">
    <w:name w:val="WW8Num57z6"/>
    <w:rsid w:val="00F85DD1"/>
  </w:style>
  <w:style w:type="character" w:customStyle="1" w:styleId="WW8Num57z7">
    <w:name w:val="WW8Num57z7"/>
    <w:rsid w:val="00F85DD1"/>
  </w:style>
  <w:style w:type="character" w:customStyle="1" w:styleId="WW8Num57z8">
    <w:name w:val="WW8Num57z8"/>
    <w:rsid w:val="00F85DD1"/>
  </w:style>
  <w:style w:type="character" w:customStyle="1" w:styleId="WW8Num58z0">
    <w:name w:val="WW8Num58z0"/>
    <w:rsid w:val="00F85DD1"/>
    <w:rPr>
      <w:sz w:val="26"/>
    </w:rPr>
  </w:style>
  <w:style w:type="character" w:customStyle="1" w:styleId="WW8Num58z1">
    <w:name w:val="WW8Num58z1"/>
    <w:rsid w:val="00F85DD1"/>
  </w:style>
  <w:style w:type="character" w:customStyle="1" w:styleId="WW8Num58z2">
    <w:name w:val="WW8Num58z2"/>
    <w:rsid w:val="00F85DD1"/>
  </w:style>
  <w:style w:type="character" w:customStyle="1" w:styleId="WW8Num58z3">
    <w:name w:val="WW8Num58z3"/>
    <w:rsid w:val="00F85DD1"/>
  </w:style>
  <w:style w:type="character" w:customStyle="1" w:styleId="WW8Num58z4">
    <w:name w:val="WW8Num58z4"/>
    <w:rsid w:val="00F85DD1"/>
  </w:style>
  <w:style w:type="character" w:customStyle="1" w:styleId="WW8Num58z5">
    <w:name w:val="WW8Num58z5"/>
    <w:rsid w:val="00F85DD1"/>
  </w:style>
  <w:style w:type="character" w:customStyle="1" w:styleId="WW8Num58z6">
    <w:name w:val="WW8Num58z6"/>
    <w:rsid w:val="00F85DD1"/>
  </w:style>
  <w:style w:type="character" w:customStyle="1" w:styleId="WW8Num58z7">
    <w:name w:val="WW8Num58z7"/>
    <w:rsid w:val="00F85DD1"/>
  </w:style>
  <w:style w:type="character" w:customStyle="1" w:styleId="WW8Num58z8">
    <w:name w:val="WW8Num58z8"/>
    <w:rsid w:val="00F85DD1"/>
  </w:style>
  <w:style w:type="character" w:customStyle="1" w:styleId="WW8Num59z0">
    <w:name w:val="WW8Num59z0"/>
    <w:rsid w:val="00F85DD1"/>
    <w:rPr>
      <w:rFonts w:hint="default"/>
    </w:rPr>
  </w:style>
  <w:style w:type="character" w:customStyle="1" w:styleId="WW8Num60z0">
    <w:name w:val="WW8Num60z0"/>
    <w:rsid w:val="00F85DD1"/>
    <w:rPr>
      <w:rFonts w:hint="default"/>
    </w:rPr>
  </w:style>
  <w:style w:type="character" w:customStyle="1" w:styleId="WW8Num60z1">
    <w:name w:val="WW8Num60z1"/>
    <w:rsid w:val="00F85DD1"/>
  </w:style>
  <w:style w:type="character" w:customStyle="1" w:styleId="WW8Num60z2">
    <w:name w:val="WW8Num60z2"/>
    <w:rsid w:val="00F85DD1"/>
  </w:style>
  <w:style w:type="character" w:customStyle="1" w:styleId="WW8Num60z3">
    <w:name w:val="WW8Num60z3"/>
    <w:rsid w:val="00F85DD1"/>
  </w:style>
  <w:style w:type="character" w:customStyle="1" w:styleId="WW8Num60z4">
    <w:name w:val="WW8Num60z4"/>
    <w:rsid w:val="00F85DD1"/>
  </w:style>
  <w:style w:type="character" w:customStyle="1" w:styleId="WW8Num60z5">
    <w:name w:val="WW8Num60z5"/>
    <w:rsid w:val="00F85DD1"/>
  </w:style>
  <w:style w:type="character" w:customStyle="1" w:styleId="WW8Num60z6">
    <w:name w:val="WW8Num60z6"/>
    <w:rsid w:val="00F85DD1"/>
  </w:style>
  <w:style w:type="character" w:customStyle="1" w:styleId="WW8Num60z7">
    <w:name w:val="WW8Num60z7"/>
    <w:rsid w:val="00F85DD1"/>
  </w:style>
  <w:style w:type="character" w:customStyle="1" w:styleId="WW8Num60z8">
    <w:name w:val="WW8Num60z8"/>
    <w:rsid w:val="00F85DD1"/>
  </w:style>
  <w:style w:type="character" w:customStyle="1" w:styleId="WW8Num61z0">
    <w:name w:val="WW8Num61z0"/>
    <w:rsid w:val="00F85DD1"/>
  </w:style>
  <w:style w:type="character" w:customStyle="1" w:styleId="WW8Num61z1">
    <w:name w:val="WW8Num61z1"/>
    <w:rsid w:val="00F85DD1"/>
  </w:style>
  <w:style w:type="character" w:customStyle="1" w:styleId="WW8Num61z2">
    <w:name w:val="WW8Num61z2"/>
    <w:rsid w:val="00F85DD1"/>
  </w:style>
  <w:style w:type="character" w:customStyle="1" w:styleId="WW8Num61z3">
    <w:name w:val="WW8Num61z3"/>
    <w:rsid w:val="00F85DD1"/>
  </w:style>
  <w:style w:type="character" w:customStyle="1" w:styleId="WW8Num61z4">
    <w:name w:val="WW8Num61z4"/>
    <w:rsid w:val="00F85DD1"/>
  </w:style>
  <w:style w:type="character" w:customStyle="1" w:styleId="WW8Num61z5">
    <w:name w:val="WW8Num61z5"/>
    <w:rsid w:val="00F85DD1"/>
  </w:style>
  <w:style w:type="character" w:customStyle="1" w:styleId="WW8Num61z6">
    <w:name w:val="WW8Num61z6"/>
    <w:rsid w:val="00F85DD1"/>
  </w:style>
  <w:style w:type="character" w:customStyle="1" w:styleId="WW8Num61z7">
    <w:name w:val="WW8Num61z7"/>
    <w:rsid w:val="00F85DD1"/>
  </w:style>
  <w:style w:type="character" w:customStyle="1" w:styleId="WW8Num61z8">
    <w:name w:val="WW8Num61z8"/>
    <w:rsid w:val="00F85DD1"/>
  </w:style>
  <w:style w:type="character" w:customStyle="1" w:styleId="WW8Num62z0">
    <w:name w:val="WW8Num62z0"/>
    <w:rsid w:val="00F85DD1"/>
    <w:rPr>
      <w:rFonts w:ascii="Symbol" w:hAnsi="Symbol" w:cs="Symbol" w:hint="default"/>
    </w:rPr>
  </w:style>
  <w:style w:type="character" w:customStyle="1" w:styleId="WW8Num62z1">
    <w:name w:val="WW8Num62z1"/>
    <w:rsid w:val="00F85DD1"/>
    <w:rPr>
      <w:rFonts w:ascii="Courier New" w:hAnsi="Courier New" w:cs="Courier New" w:hint="default"/>
    </w:rPr>
  </w:style>
  <w:style w:type="character" w:customStyle="1" w:styleId="WW8Num62z2">
    <w:name w:val="WW8Num62z2"/>
    <w:rsid w:val="00F85DD1"/>
    <w:rPr>
      <w:rFonts w:ascii="Wingdings" w:hAnsi="Wingdings" w:cs="Wingdings" w:hint="default"/>
    </w:rPr>
  </w:style>
  <w:style w:type="character" w:customStyle="1" w:styleId="WW8Num63z0">
    <w:name w:val="WW8Num63z0"/>
    <w:rsid w:val="00F85DD1"/>
    <w:rPr>
      <w:rFonts w:hint="default"/>
      <w:color w:val="auto"/>
    </w:rPr>
  </w:style>
  <w:style w:type="character" w:customStyle="1" w:styleId="WW8Num63z1">
    <w:name w:val="WW8Num63z1"/>
    <w:rsid w:val="00F85DD1"/>
  </w:style>
  <w:style w:type="character" w:customStyle="1" w:styleId="WW8Num63z2">
    <w:name w:val="WW8Num63z2"/>
    <w:rsid w:val="00F85DD1"/>
  </w:style>
  <w:style w:type="character" w:customStyle="1" w:styleId="WW8Num63z3">
    <w:name w:val="WW8Num63z3"/>
    <w:rsid w:val="00F85DD1"/>
  </w:style>
  <w:style w:type="character" w:customStyle="1" w:styleId="WW8Num63z4">
    <w:name w:val="WW8Num63z4"/>
    <w:rsid w:val="00F85DD1"/>
  </w:style>
  <w:style w:type="character" w:customStyle="1" w:styleId="WW8Num63z5">
    <w:name w:val="WW8Num63z5"/>
    <w:rsid w:val="00F85DD1"/>
  </w:style>
  <w:style w:type="character" w:customStyle="1" w:styleId="WW8Num63z6">
    <w:name w:val="WW8Num63z6"/>
    <w:rsid w:val="00F85DD1"/>
  </w:style>
  <w:style w:type="character" w:customStyle="1" w:styleId="WW8Num63z7">
    <w:name w:val="WW8Num63z7"/>
    <w:rsid w:val="00F85DD1"/>
  </w:style>
  <w:style w:type="character" w:customStyle="1" w:styleId="WW8Num63z8">
    <w:name w:val="WW8Num63z8"/>
    <w:rsid w:val="00F85DD1"/>
  </w:style>
  <w:style w:type="character" w:customStyle="1" w:styleId="WW8Num64z0">
    <w:name w:val="WW8Num64z0"/>
    <w:rsid w:val="00F85DD1"/>
    <w:rPr>
      <w:rFonts w:ascii="Symbol" w:hAnsi="Symbol" w:cs="Symbol" w:hint="default"/>
    </w:rPr>
  </w:style>
  <w:style w:type="character" w:customStyle="1" w:styleId="WW8Num64z1">
    <w:name w:val="WW8Num64z1"/>
    <w:rsid w:val="00F85DD1"/>
    <w:rPr>
      <w:rFonts w:ascii="Courier New" w:hAnsi="Courier New" w:cs="Courier New" w:hint="default"/>
    </w:rPr>
  </w:style>
  <w:style w:type="character" w:customStyle="1" w:styleId="WW8Num64z2">
    <w:name w:val="WW8Num64z2"/>
    <w:rsid w:val="00F85DD1"/>
    <w:rPr>
      <w:rFonts w:ascii="Wingdings" w:hAnsi="Wingdings" w:cs="Wingdings" w:hint="default"/>
    </w:rPr>
  </w:style>
  <w:style w:type="character" w:customStyle="1" w:styleId="WW8Num65z0">
    <w:name w:val="WW8Num65z0"/>
    <w:rsid w:val="00F85DD1"/>
    <w:rPr>
      <w:rFonts w:ascii="Times New Roman" w:hAnsi="Times New Roman" w:cs="Times New Roman" w:hint="default"/>
      <w:sz w:val="24"/>
      <w:szCs w:val="24"/>
    </w:rPr>
  </w:style>
  <w:style w:type="character" w:customStyle="1" w:styleId="WW8Num65z1">
    <w:name w:val="WW8Num65z1"/>
    <w:rsid w:val="00F85DD1"/>
  </w:style>
  <w:style w:type="character" w:customStyle="1" w:styleId="WW8Num65z2">
    <w:name w:val="WW8Num65z2"/>
    <w:rsid w:val="00F85DD1"/>
  </w:style>
  <w:style w:type="character" w:customStyle="1" w:styleId="WW8Num65z3">
    <w:name w:val="WW8Num65z3"/>
    <w:rsid w:val="00F85DD1"/>
  </w:style>
  <w:style w:type="character" w:customStyle="1" w:styleId="WW8Num65z4">
    <w:name w:val="WW8Num65z4"/>
    <w:rsid w:val="00F85DD1"/>
  </w:style>
  <w:style w:type="character" w:customStyle="1" w:styleId="WW8Num65z5">
    <w:name w:val="WW8Num65z5"/>
    <w:rsid w:val="00F85DD1"/>
  </w:style>
  <w:style w:type="character" w:customStyle="1" w:styleId="WW8Num65z6">
    <w:name w:val="WW8Num65z6"/>
    <w:rsid w:val="00F85DD1"/>
  </w:style>
  <w:style w:type="character" w:customStyle="1" w:styleId="WW8Num65z7">
    <w:name w:val="WW8Num65z7"/>
    <w:rsid w:val="00F85DD1"/>
  </w:style>
  <w:style w:type="character" w:customStyle="1" w:styleId="WW8Num65z8">
    <w:name w:val="WW8Num65z8"/>
    <w:rsid w:val="00F85DD1"/>
  </w:style>
  <w:style w:type="character" w:customStyle="1" w:styleId="WW8Num66z0">
    <w:name w:val="WW8Num66z0"/>
    <w:rsid w:val="00F85DD1"/>
    <w:rPr>
      <w:rFonts w:ascii="Calibri" w:eastAsia="Times New Roman" w:hAnsi="Calibri" w:cs="Tahoma"/>
    </w:rPr>
  </w:style>
  <w:style w:type="character" w:customStyle="1" w:styleId="WW8Num66z1">
    <w:name w:val="WW8Num66z1"/>
    <w:rsid w:val="00F85DD1"/>
    <w:rPr>
      <w:rFonts w:cs="Times New Roman"/>
    </w:rPr>
  </w:style>
  <w:style w:type="character" w:customStyle="1" w:styleId="WW8Num67z0">
    <w:name w:val="WW8Num67z0"/>
    <w:rsid w:val="00F85DD1"/>
    <w:rPr>
      <w:rFonts w:hint="default"/>
    </w:rPr>
  </w:style>
  <w:style w:type="character" w:customStyle="1" w:styleId="WW8Num67z1">
    <w:name w:val="WW8Num67z1"/>
    <w:rsid w:val="00F85DD1"/>
  </w:style>
  <w:style w:type="character" w:customStyle="1" w:styleId="WW8Num67z2">
    <w:name w:val="WW8Num67z2"/>
    <w:rsid w:val="00F85DD1"/>
  </w:style>
  <w:style w:type="character" w:customStyle="1" w:styleId="WW8Num67z3">
    <w:name w:val="WW8Num67z3"/>
    <w:rsid w:val="00F85DD1"/>
  </w:style>
  <w:style w:type="character" w:customStyle="1" w:styleId="WW8Num67z4">
    <w:name w:val="WW8Num67z4"/>
    <w:rsid w:val="00F85DD1"/>
  </w:style>
  <w:style w:type="character" w:customStyle="1" w:styleId="WW8Num67z5">
    <w:name w:val="WW8Num67z5"/>
    <w:rsid w:val="00F85DD1"/>
  </w:style>
  <w:style w:type="character" w:customStyle="1" w:styleId="WW8Num67z6">
    <w:name w:val="WW8Num67z6"/>
    <w:rsid w:val="00F85DD1"/>
  </w:style>
  <w:style w:type="character" w:customStyle="1" w:styleId="WW8Num67z7">
    <w:name w:val="WW8Num67z7"/>
    <w:rsid w:val="00F85DD1"/>
  </w:style>
  <w:style w:type="character" w:customStyle="1" w:styleId="WW8Num67z8">
    <w:name w:val="WW8Num67z8"/>
    <w:rsid w:val="00F85DD1"/>
  </w:style>
  <w:style w:type="character" w:customStyle="1" w:styleId="WW8Num68z0">
    <w:name w:val="WW8Num68z0"/>
    <w:rsid w:val="00F85DD1"/>
    <w:rPr>
      <w:rFonts w:ascii="Times New Roman" w:hAnsi="Times New Roman" w:cs="Times New Roman" w:hint="default"/>
      <w:sz w:val="24"/>
      <w:szCs w:val="24"/>
    </w:rPr>
  </w:style>
  <w:style w:type="character" w:customStyle="1" w:styleId="WW8Num68z1">
    <w:name w:val="WW8Num68z1"/>
    <w:rsid w:val="00F85DD1"/>
  </w:style>
  <w:style w:type="character" w:customStyle="1" w:styleId="WW8Num68z2">
    <w:name w:val="WW8Num68z2"/>
    <w:rsid w:val="00F85DD1"/>
  </w:style>
  <w:style w:type="character" w:customStyle="1" w:styleId="WW8Num68z3">
    <w:name w:val="WW8Num68z3"/>
    <w:rsid w:val="00F85DD1"/>
  </w:style>
  <w:style w:type="character" w:customStyle="1" w:styleId="WW8Num68z4">
    <w:name w:val="WW8Num68z4"/>
    <w:rsid w:val="00F85DD1"/>
  </w:style>
  <w:style w:type="character" w:customStyle="1" w:styleId="WW8Num68z5">
    <w:name w:val="WW8Num68z5"/>
    <w:rsid w:val="00F85DD1"/>
  </w:style>
  <w:style w:type="character" w:customStyle="1" w:styleId="WW8Num68z6">
    <w:name w:val="WW8Num68z6"/>
    <w:rsid w:val="00F85DD1"/>
  </w:style>
  <w:style w:type="character" w:customStyle="1" w:styleId="WW8Num68z7">
    <w:name w:val="WW8Num68z7"/>
    <w:rsid w:val="00F85DD1"/>
  </w:style>
  <w:style w:type="character" w:customStyle="1" w:styleId="WW8Num68z8">
    <w:name w:val="WW8Num68z8"/>
    <w:rsid w:val="00F85DD1"/>
  </w:style>
  <w:style w:type="character" w:customStyle="1" w:styleId="WW8Num69z0">
    <w:name w:val="WW8Num69z0"/>
    <w:rsid w:val="00F85DD1"/>
    <w:rPr>
      <w:rFonts w:hint="default"/>
    </w:rPr>
  </w:style>
  <w:style w:type="character" w:customStyle="1" w:styleId="WW8Num69z1">
    <w:name w:val="WW8Num69z1"/>
    <w:rsid w:val="00F85DD1"/>
  </w:style>
  <w:style w:type="character" w:customStyle="1" w:styleId="WW8Num69z2">
    <w:name w:val="WW8Num69z2"/>
    <w:rsid w:val="00F85DD1"/>
  </w:style>
  <w:style w:type="character" w:customStyle="1" w:styleId="WW8Num69z3">
    <w:name w:val="WW8Num69z3"/>
    <w:rsid w:val="00F85DD1"/>
  </w:style>
  <w:style w:type="character" w:customStyle="1" w:styleId="WW8Num69z4">
    <w:name w:val="WW8Num69z4"/>
    <w:rsid w:val="00F85DD1"/>
  </w:style>
  <w:style w:type="character" w:customStyle="1" w:styleId="WW8Num69z5">
    <w:name w:val="WW8Num69z5"/>
    <w:rsid w:val="00F85DD1"/>
  </w:style>
  <w:style w:type="character" w:customStyle="1" w:styleId="WW8Num69z6">
    <w:name w:val="WW8Num69z6"/>
    <w:rsid w:val="00F85DD1"/>
  </w:style>
  <w:style w:type="character" w:customStyle="1" w:styleId="WW8Num69z7">
    <w:name w:val="WW8Num69z7"/>
    <w:rsid w:val="00F85DD1"/>
  </w:style>
  <w:style w:type="character" w:customStyle="1" w:styleId="WW8Num69z8">
    <w:name w:val="WW8Num69z8"/>
    <w:rsid w:val="00F85DD1"/>
  </w:style>
  <w:style w:type="character" w:customStyle="1" w:styleId="WW8Num70z0">
    <w:name w:val="WW8Num70z0"/>
    <w:rsid w:val="00F85DD1"/>
    <w:rPr>
      <w:rFonts w:hint="default"/>
    </w:rPr>
  </w:style>
  <w:style w:type="character" w:customStyle="1" w:styleId="WW8Num70z1">
    <w:name w:val="WW8Num70z1"/>
    <w:rsid w:val="00F85DD1"/>
  </w:style>
  <w:style w:type="character" w:customStyle="1" w:styleId="WW8Num70z2">
    <w:name w:val="WW8Num70z2"/>
    <w:rsid w:val="00F85DD1"/>
  </w:style>
  <w:style w:type="character" w:customStyle="1" w:styleId="WW8Num70z3">
    <w:name w:val="WW8Num70z3"/>
    <w:rsid w:val="00F85DD1"/>
  </w:style>
  <w:style w:type="character" w:customStyle="1" w:styleId="WW8Num70z4">
    <w:name w:val="WW8Num70z4"/>
    <w:rsid w:val="00F85DD1"/>
  </w:style>
  <w:style w:type="character" w:customStyle="1" w:styleId="WW8Num70z5">
    <w:name w:val="WW8Num70z5"/>
    <w:rsid w:val="00F85DD1"/>
  </w:style>
  <w:style w:type="character" w:customStyle="1" w:styleId="WW8Num70z6">
    <w:name w:val="WW8Num70z6"/>
    <w:rsid w:val="00F85DD1"/>
  </w:style>
  <w:style w:type="character" w:customStyle="1" w:styleId="WW8Num70z7">
    <w:name w:val="WW8Num70z7"/>
    <w:rsid w:val="00F85DD1"/>
  </w:style>
  <w:style w:type="character" w:customStyle="1" w:styleId="WW8Num70z8">
    <w:name w:val="WW8Num70z8"/>
    <w:rsid w:val="00F85DD1"/>
  </w:style>
  <w:style w:type="character" w:customStyle="1" w:styleId="WW8Num71z0">
    <w:name w:val="WW8Num71z0"/>
    <w:rsid w:val="00F85DD1"/>
    <w:rPr>
      <w:rFonts w:ascii="Times New Roman" w:hAnsi="Times New Roman" w:cs="Times New Roman" w:hint="default"/>
      <w:sz w:val="24"/>
      <w:szCs w:val="24"/>
    </w:rPr>
  </w:style>
  <w:style w:type="character" w:customStyle="1" w:styleId="WW8Num71z1">
    <w:name w:val="WW8Num71z1"/>
    <w:rsid w:val="00F85DD1"/>
  </w:style>
  <w:style w:type="character" w:customStyle="1" w:styleId="WW8Num71z2">
    <w:name w:val="WW8Num71z2"/>
    <w:rsid w:val="00F85DD1"/>
  </w:style>
  <w:style w:type="character" w:customStyle="1" w:styleId="WW8Num71z3">
    <w:name w:val="WW8Num71z3"/>
    <w:rsid w:val="00F85DD1"/>
  </w:style>
  <w:style w:type="character" w:customStyle="1" w:styleId="WW8Num71z4">
    <w:name w:val="WW8Num71z4"/>
    <w:rsid w:val="00F85DD1"/>
  </w:style>
  <w:style w:type="character" w:customStyle="1" w:styleId="WW8Num71z5">
    <w:name w:val="WW8Num71z5"/>
    <w:rsid w:val="00F85DD1"/>
  </w:style>
  <w:style w:type="character" w:customStyle="1" w:styleId="WW8Num71z6">
    <w:name w:val="WW8Num71z6"/>
    <w:rsid w:val="00F85DD1"/>
  </w:style>
  <w:style w:type="character" w:customStyle="1" w:styleId="WW8Num71z7">
    <w:name w:val="WW8Num71z7"/>
    <w:rsid w:val="00F85DD1"/>
  </w:style>
  <w:style w:type="character" w:customStyle="1" w:styleId="WW8Num71z8">
    <w:name w:val="WW8Num71z8"/>
    <w:rsid w:val="00F85DD1"/>
  </w:style>
  <w:style w:type="character" w:customStyle="1" w:styleId="WW8Num72z0">
    <w:name w:val="WW8Num72z0"/>
    <w:rsid w:val="00F85DD1"/>
    <w:rPr>
      <w:rFonts w:hint="default"/>
    </w:rPr>
  </w:style>
  <w:style w:type="character" w:customStyle="1" w:styleId="WW8Num72z1">
    <w:name w:val="WW8Num72z1"/>
    <w:rsid w:val="00F85DD1"/>
  </w:style>
  <w:style w:type="character" w:customStyle="1" w:styleId="WW8Num72z2">
    <w:name w:val="WW8Num72z2"/>
    <w:rsid w:val="00F85DD1"/>
  </w:style>
  <w:style w:type="character" w:customStyle="1" w:styleId="WW8Num72z3">
    <w:name w:val="WW8Num72z3"/>
    <w:rsid w:val="00F85DD1"/>
  </w:style>
  <w:style w:type="character" w:customStyle="1" w:styleId="WW8Num72z4">
    <w:name w:val="WW8Num72z4"/>
    <w:rsid w:val="00F85DD1"/>
  </w:style>
  <w:style w:type="character" w:customStyle="1" w:styleId="WW8Num72z5">
    <w:name w:val="WW8Num72z5"/>
    <w:rsid w:val="00F85DD1"/>
  </w:style>
  <w:style w:type="character" w:customStyle="1" w:styleId="WW8Num72z6">
    <w:name w:val="WW8Num72z6"/>
    <w:rsid w:val="00F85DD1"/>
  </w:style>
  <w:style w:type="character" w:customStyle="1" w:styleId="WW8Num72z7">
    <w:name w:val="WW8Num72z7"/>
    <w:rsid w:val="00F85DD1"/>
  </w:style>
  <w:style w:type="character" w:customStyle="1" w:styleId="WW8Num72z8">
    <w:name w:val="WW8Num72z8"/>
    <w:rsid w:val="00F85DD1"/>
  </w:style>
  <w:style w:type="character" w:customStyle="1" w:styleId="WW8Num73z0">
    <w:name w:val="WW8Num73z0"/>
    <w:rsid w:val="00F85DD1"/>
    <w:rPr>
      <w:rFonts w:hint="default"/>
      <w:sz w:val="20"/>
      <w:szCs w:val="20"/>
    </w:rPr>
  </w:style>
  <w:style w:type="character" w:customStyle="1" w:styleId="WW8Num73z1">
    <w:name w:val="WW8Num73z1"/>
    <w:rsid w:val="00F85DD1"/>
  </w:style>
  <w:style w:type="character" w:customStyle="1" w:styleId="WW8Num73z2">
    <w:name w:val="WW8Num73z2"/>
    <w:rsid w:val="00F85DD1"/>
  </w:style>
  <w:style w:type="character" w:customStyle="1" w:styleId="WW8Num73z3">
    <w:name w:val="WW8Num73z3"/>
    <w:rsid w:val="00F85DD1"/>
  </w:style>
  <w:style w:type="character" w:customStyle="1" w:styleId="WW8Num73z4">
    <w:name w:val="WW8Num73z4"/>
    <w:rsid w:val="00F85DD1"/>
  </w:style>
  <w:style w:type="character" w:customStyle="1" w:styleId="WW8Num73z5">
    <w:name w:val="WW8Num73z5"/>
    <w:rsid w:val="00F85DD1"/>
  </w:style>
  <w:style w:type="character" w:customStyle="1" w:styleId="WW8Num73z6">
    <w:name w:val="WW8Num73z6"/>
    <w:rsid w:val="00F85DD1"/>
  </w:style>
  <w:style w:type="character" w:customStyle="1" w:styleId="WW8Num73z7">
    <w:name w:val="WW8Num73z7"/>
    <w:rsid w:val="00F85DD1"/>
  </w:style>
  <w:style w:type="character" w:customStyle="1" w:styleId="WW8Num73z8">
    <w:name w:val="WW8Num73z8"/>
    <w:rsid w:val="00F85DD1"/>
  </w:style>
  <w:style w:type="character" w:customStyle="1" w:styleId="WW8Num74z0">
    <w:name w:val="WW8Num74z0"/>
    <w:rsid w:val="00F85DD1"/>
    <w:rPr>
      <w:rFonts w:hint="default"/>
    </w:rPr>
  </w:style>
  <w:style w:type="character" w:customStyle="1" w:styleId="WW8Num74z1">
    <w:name w:val="WW8Num74z1"/>
    <w:rsid w:val="00F85DD1"/>
  </w:style>
  <w:style w:type="character" w:customStyle="1" w:styleId="WW8Num74z2">
    <w:name w:val="WW8Num74z2"/>
    <w:rsid w:val="00F85DD1"/>
  </w:style>
  <w:style w:type="character" w:customStyle="1" w:styleId="WW8Num74z3">
    <w:name w:val="WW8Num74z3"/>
    <w:rsid w:val="00F85DD1"/>
  </w:style>
  <w:style w:type="character" w:customStyle="1" w:styleId="WW8Num74z4">
    <w:name w:val="WW8Num74z4"/>
    <w:rsid w:val="00F85DD1"/>
  </w:style>
  <w:style w:type="character" w:customStyle="1" w:styleId="WW8Num74z5">
    <w:name w:val="WW8Num74z5"/>
    <w:rsid w:val="00F85DD1"/>
  </w:style>
  <w:style w:type="character" w:customStyle="1" w:styleId="WW8Num74z6">
    <w:name w:val="WW8Num74z6"/>
    <w:rsid w:val="00F85DD1"/>
  </w:style>
  <w:style w:type="character" w:customStyle="1" w:styleId="WW8Num74z7">
    <w:name w:val="WW8Num74z7"/>
    <w:rsid w:val="00F85DD1"/>
  </w:style>
  <w:style w:type="character" w:customStyle="1" w:styleId="WW8Num74z8">
    <w:name w:val="WW8Num74z8"/>
    <w:rsid w:val="00F85DD1"/>
  </w:style>
  <w:style w:type="character" w:customStyle="1" w:styleId="WW8Num75z0">
    <w:name w:val="WW8Num75z0"/>
    <w:rsid w:val="00F85DD1"/>
    <w:rPr>
      <w:rFonts w:hint="default"/>
      <w:b w:val="0"/>
    </w:rPr>
  </w:style>
  <w:style w:type="character" w:customStyle="1" w:styleId="WW8Num75z1">
    <w:name w:val="WW8Num75z1"/>
    <w:rsid w:val="00F85DD1"/>
    <w:rPr>
      <w:rFonts w:hint="default"/>
    </w:rPr>
  </w:style>
  <w:style w:type="character" w:customStyle="1" w:styleId="WW8Num75z2">
    <w:name w:val="WW8Num75z2"/>
    <w:rsid w:val="00F85DD1"/>
  </w:style>
  <w:style w:type="character" w:customStyle="1" w:styleId="WW8Num75z3">
    <w:name w:val="WW8Num75z3"/>
    <w:rsid w:val="00F85DD1"/>
  </w:style>
  <w:style w:type="character" w:customStyle="1" w:styleId="WW8Num75z4">
    <w:name w:val="WW8Num75z4"/>
    <w:rsid w:val="00F85DD1"/>
  </w:style>
  <w:style w:type="character" w:customStyle="1" w:styleId="WW8Num75z5">
    <w:name w:val="WW8Num75z5"/>
    <w:rsid w:val="00F85DD1"/>
  </w:style>
  <w:style w:type="character" w:customStyle="1" w:styleId="WW8Num75z6">
    <w:name w:val="WW8Num75z6"/>
    <w:rsid w:val="00F85DD1"/>
  </w:style>
  <w:style w:type="character" w:customStyle="1" w:styleId="WW8Num75z7">
    <w:name w:val="WW8Num75z7"/>
    <w:rsid w:val="00F85DD1"/>
  </w:style>
  <w:style w:type="character" w:customStyle="1" w:styleId="WW8Num75z8">
    <w:name w:val="WW8Num75z8"/>
    <w:rsid w:val="00F85DD1"/>
  </w:style>
  <w:style w:type="character" w:customStyle="1" w:styleId="WW8Num76z0">
    <w:name w:val="WW8Num76z0"/>
    <w:rsid w:val="00F85DD1"/>
    <w:rPr>
      <w:rFonts w:hint="default"/>
    </w:rPr>
  </w:style>
  <w:style w:type="character" w:customStyle="1" w:styleId="WW8Num76z1">
    <w:name w:val="WW8Num76z1"/>
    <w:rsid w:val="00F85DD1"/>
  </w:style>
  <w:style w:type="character" w:customStyle="1" w:styleId="WW8Num76z2">
    <w:name w:val="WW8Num76z2"/>
    <w:rsid w:val="00F85DD1"/>
  </w:style>
  <w:style w:type="character" w:customStyle="1" w:styleId="WW8Num76z3">
    <w:name w:val="WW8Num76z3"/>
    <w:rsid w:val="00F85DD1"/>
  </w:style>
  <w:style w:type="character" w:customStyle="1" w:styleId="WW8Num76z4">
    <w:name w:val="WW8Num76z4"/>
    <w:rsid w:val="00F85DD1"/>
  </w:style>
  <w:style w:type="character" w:customStyle="1" w:styleId="WW8Num76z5">
    <w:name w:val="WW8Num76z5"/>
    <w:rsid w:val="00F85DD1"/>
  </w:style>
  <w:style w:type="character" w:customStyle="1" w:styleId="WW8Num76z6">
    <w:name w:val="WW8Num76z6"/>
    <w:rsid w:val="00F85DD1"/>
  </w:style>
  <w:style w:type="character" w:customStyle="1" w:styleId="WW8Num76z7">
    <w:name w:val="WW8Num76z7"/>
    <w:rsid w:val="00F85DD1"/>
  </w:style>
  <w:style w:type="character" w:customStyle="1" w:styleId="WW8Num76z8">
    <w:name w:val="WW8Num76z8"/>
    <w:rsid w:val="00F85DD1"/>
  </w:style>
  <w:style w:type="character" w:customStyle="1" w:styleId="WW8Num77z0">
    <w:name w:val="WW8Num77z0"/>
    <w:rsid w:val="00F85DD1"/>
    <w:rPr>
      <w:rFonts w:cs="Times New Roman" w:hint="default"/>
      <w:b w:val="0"/>
    </w:rPr>
  </w:style>
  <w:style w:type="character" w:customStyle="1" w:styleId="WW8Num77z1">
    <w:name w:val="WW8Num77z1"/>
    <w:rsid w:val="00F85DD1"/>
    <w:rPr>
      <w:rFonts w:cs="Times New Roman"/>
    </w:rPr>
  </w:style>
  <w:style w:type="character" w:customStyle="1" w:styleId="WW8Num78z0">
    <w:name w:val="WW8Num78z0"/>
    <w:rsid w:val="00F85DD1"/>
  </w:style>
  <w:style w:type="character" w:customStyle="1" w:styleId="WW8Num78z1">
    <w:name w:val="WW8Num78z1"/>
    <w:rsid w:val="00F85DD1"/>
  </w:style>
  <w:style w:type="character" w:customStyle="1" w:styleId="WW8Num78z2">
    <w:name w:val="WW8Num78z2"/>
    <w:rsid w:val="00F85DD1"/>
  </w:style>
  <w:style w:type="character" w:customStyle="1" w:styleId="WW8Num78z3">
    <w:name w:val="WW8Num78z3"/>
    <w:rsid w:val="00F85DD1"/>
  </w:style>
  <w:style w:type="character" w:customStyle="1" w:styleId="WW8Num78z4">
    <w:name w:val="WW8Num78z4"/>
    <w:rsid w:val="00F85DD1"/>
  </w:style>
  <w:style w:type="character" w:customStyle="1" w:styleId="WW8Num78z5">
    <w:name w:val="WW8Num78z5"/>
    <w:rsid w:val="00F85DD1"/>
  </w:style>
  <w:style w:type="character" w:customStyle="1" w:styleId="WW8Num78z6">
    <w:name w:val="WW8Num78z6"/>
    <w:rsid w:val="00F85DD1"/>
  </w:style>
  <w:style w:type="character" w:customStyle="1" w:styleId="WW8Num78z7">
    <w:name w:val="WW8Num78z7"/>
    <w:rsid w:val="00F85DD1"/>
  </w:style>
  <w:style w:type="character" w:customStyle="1" w:styleId="WW8Num78z8">
    <w:name w:val="WW8Num78z8"/>
    <w:rsid w:val="00F85DD1"/>
  </w:style>
  <w:style w:type="character" w:customStyle="1" w:styleId="WW8Num79z0">
    <w:name w:val="WW8Num79z0"/>
    <w:rsid w:val="00F85DD1"/>
  </w:style>
  <w:style w:type="character" w:customStyle="1" w:styleId="WW8Num79z1">
    <w:name w:val="WW8Num79z1"/>
    <w:rsid w:val="00F85DD1"/>
  </w:style>
  <w:style w:type="character" w:customStyle="1" w:styleId="WW8Num79z2">
    <w:name w:val="WW8Num79z2"/>
    <w:rsid w:val="00F85DD1"/>
  </w:style>
  <w:style w:type="character" w:customStyle="1" w:styleId="WW8Num79z3">
    <w:name w:val="WW8Num79z3"/>
    <w:rsid w:val="00F85DD1"/>
  </w:style>
  <w:style w:type="character" w:customStyle="1" w:styleId="WW8Num79z4">
    <w:name w:val="WW8Num79z4"/>
    <w:rsid w:val="00F85DD1"/>
  </w:style>
  <w:style w:type="character" w:customStyle="1" w:styleId="WW8Num79z5">
    <w:name w:val="WW8Num79z5"/>
    <w:rsid w:val="00F85DD1"/>
  </w:style>
  <w:style w:type="character" w:customStyle="1" w:styleId="WW8Num79z6">
    <w:name w:val="WW8Num79z6"/>
    <w:rsid w:val="00F85DD1"/>
  </w:style>
  <w:style w:type="character" w:customStyle="1" w:styleId="WW8Num79z7">
    <w:name w:val="WW8Num79z7"/>
    <w:rsid w:val="00F85DD1"/>
  </w:style>
  <w:style w:type="character" w:customStyle="1" w:styleId="WW8Num79z8">
    <w:name w:val="WW8Num79z8"/>
    <w:rsid w:val="00F85DD1"/>
  </w:style>
  <w:style w:type="character" w:customStyle="1" w:styleId="WW8Num80z0">
    <w:name w:val="WW8Num80z0"/>
    <w:rsid w:val="00F85DD1"/>
    <w:rPr>
      <w:rFonts w:hint="default"/>
    </w:rPr>
  </w:style>
  <w:style w:type="character" w:customStyle="1" w:styleId="WW8Num80z1">
    <w:name w:val="WW8Num80z1"/>
    <w:rsid w:val="00F85DD1"/>
  </w:style>
  <w:style w:type="character" w:customStyle="1" w:styleId="WW8Num80z2">
    <w:name w:val="WW8Num80z2"/>
    <w:rsid w:val="00F85DD1"/>
  </w:style>
  <w:style w:type="character" w:customStyle="1" w:styleId="WW8Num80z3">
    <w:name w:val="WW8Num80z3"/>
    <w:rsid w:val="00F85DD1"/>
  </w:style>
  <w:style w:type="character" w:customStyle="1" w:styleId="WW8Num80z4">
    <w:name w:val="WW8Num80z4"/>
    <w:rsid w:val="00F85DD1"/>
  </w:style>
  <w:style w:type="character" w:customStyle="1" w:styleId="WW8Num80z5">
    <w:name w:val="WW8Num80z5"/>
    <w:rsid w:val="00F85DD1"/>
  </w:style>
  <w:style w:type="character" w:customStyle="1" w:styleId="WW8Num80z6">
    <w:name w:val="WW8Num80z6"/>
    <w:rsid w:val="00F85DD1"/>
  </w:style>
  <w:style w:type="character" w:customStyle="1" w:styleId="WW8Num80z7">
    <w:name w:val="WW8Num80z7"/>
    <w:rsid w:val="00F85DD1"/>
  </w:style>
  <w:style w:type="character" w:customStyle="1" w:styleId="WW8Num80z8">
    <w:name w:val="WW8Num80z8"/>
    <w:rsid w:val="00F85DD1"/>
  </w:style>
  <w:style w:type="character" w:customStyle="1" w:styleId="WW8Num81z0">
    <w:name w:val="WW8Num81z0"/>
    <w:rsid w:val="00F85DD1"/>
    <w:rPr>
      <w:rFonts w:ascii="Arial" w:hAnsi="Arial" w:cs="Arial" w:hint="default"/>
      <w:b w:val="0"/>
      <w:sz w:val="22"/>
    </w:rPr>
  </w:style>
  <w:style w:type="character" w:customStyle="1" w:styleId="WW8Num81z1">
    <w:name w:val="WW8Num81z1"/>
    <w:rsid w:val="00F85DD1"/>
  </w:style>
  <w:style w:type="character" w:customStyle="1" w:styleId="WW8Num81z2">
    <w:name w:val="WW8Num81z2"/>
    <w:rsid w:val="00F85DD1"/>
  </w:style>
  <w:style w:type="character" w:customStyle="1" w:styleId="WW8Num81z3">
    <w:name w:val="WW8Num81z3"/>
    <w:rsid w:val="00F85DD1"/>
  </w:style>
  <w:style w:type="character" w:customStyle="1" w:styleId="WW8Num81z4">
    <w:name w:val="WW8Num81z4"/>
    <w:rsid w:val="00F85DD1"/>
  </w:style>
  <w:style w:type="character" w:customStyle="1" w:styleId="WW8Num81z5">
    <w:name w:val="WW8Num81z5"/>
    <w:rsid w:val="00F85DD1"/>
  </w:style>
  <w:style w:type="character" w:customStyle="1" w:styleId="WW8Num81z6">
    <w:name w:val="WW8Num81z6"/>
    <w:rsid w:val="00F85DD1"/>
  </w:style>
  <w:style w:type="character" w:customStyle="1" w:styleId="WW8Num81z7">
    <w:name w:val="WW8Num81z7"/>
    <w:rsid w:val="00F85DD1"/>
  </w:style>
  <w:style w:type="character" w:customStyle="1" w:styleId="WW8Num81z8">
    <w:name w:val="WW8Num81z8"/>
    <w:rsid w:val="00F85DD1"/>
  </w:style>
  <w:style w:type="character" w:customStyle="1" w:styleId="WW8Num82z0">
    <w:name w:val="WW8Num82z0"/>
    <w:rsid w:val="00F85DD1"/>
    <w:rPr>
      <w:rFonts w:hint="default"/>
    </w:rPr>
  </w:style>
  <w:style w:type="character" w:customStyle="1" w:styleId="WW8Num82z1">
    <w:name w:val="WW8Num82z1"/>
    <w:rsid w:val="00F85DD1"/>
  </w:style>
  <w:style w:type="character" w:customStyle="1" w:styleId="WW8Num82z2">
    <w:name w:val="WW8Num82z2"/>
    <w:rsid w:val="00F85DD1"/>
  </w:style>
  <w:style w:type="character" w:customStyle="1" w:styleId="WW8Num82z3">
    <w:name w:val="WW8Num82z3"/>
    <w:rsid w:val="00F85DD1"/>
  </w:style>
  <w:style w:type="character" w:customStyle="1" w:styleId="WW8Num82z4">
    <w:name w:val="WW8Num82z4"/>
    <w:rsid w:val="00F85DD1"/>
  </w:style>
  <w:style w:type="character" w:customStyle="1" w:styleId="WW8Num82z5">
    <w:name w:val="WW8Num82z5"/>
    <w:rsid w:val="00F85DD1"/>
  </w:style>
  <w:style w:type="character" w:customStyle="1" w:styleId="WW8Num82z6">
    <w:name w:val="WW8Num82z6"/>
    <w:rsid w:val="00F85DD1"/>
  </w:style>
  <w:style w:type="character" w:customStyle="1" w:styleId="WW8Num82z7">
    <w:name w:val="WW8Num82z7"/>
    <w:rsid w:val="00F85DD1"/>
  </w:style>
  <w:style w:type="character" w:customStyle="1" w:styleId="WW8Num82z8">
    <w:name w:val="WW8Num82z8"/>
    <w:rsid w:val="00F85DD1"/>
  </w:style>
  <w:style w:type="character" w:customStyle="1" w:styleId="WW8Num83z0">
    <w:name w:val="WW8Num83z0"/>
    <w:rsid w:val="00F85DD1"/>
    <w:rPr>
      <w:rFonts w:hint="default"/>
      <w:color w:val="auto"/>
    </w:rPr>
  </w:style>
  <w:style w:type="character" w:customStyle="1" w:styleId="WW8Num83z1">
    <w:name w:val="WW8Num83z1"/>
    <w:rsid w:val="00F85DD1"/>
  </w:style>
  <w:style w:type="character" w:customStyle="1" w:styleId="WW8Num83z2">
    <w:name w:val="WW8Num83z2"/>
    <w:rsid w:val="00F85DD1"/>
  </w:style>
  <w:style w:type="character" w:customStyle="1" w:styleId="WW8Num83z3">
    <w:name w:val="WW8Num83z3"/>
    <w:rsid w:val="00F85DD1"/>
  </w:style>
  <w:style w:type="character" w:customStyle="1" w:styleId="WW8Num83z4">
    <w:name w:val="WW8Num83z4"/>
    <w:rsid w:val="00F85DD1"/>
  </w:style>
  <w:style w:type="character" w:customStyle="1" w:styleId="WW8Num83z5">
    <w:name w:val="WW8Num83z5"/>
    <w:rsid w:val="00F85DD1"/>
  </w:style>
  <w:style w:type="character" w:customStyle="1" w:styleId="WW8Num83z6">
    <w:name w:val="WW8Num83z6"/>
    <w:rsid w:val="00F85DD1"/>
  </w:style>
  <w:style w:type="character" w:customStyle="1" w:styleId="WW8Num83z7">
    <w:name w:val="WW8Num83z7"/>
    <w:rsid w:val="00F85DD1"/>
  </w:style>
  <w:style w:type="character" w:customStyle="1" w:styleId="WW8Num83z8">
    <w:name w:val="WW8Num83z8"/>
    <w:rsid w:val="00F85DD1"/>
  </w:style>
  <w:style w:type="character" w:customStyle="1" w:styleId="WW8Num84z0">
    <w:name w:val="WW8Num84z0"/>
    <w:rsid w:val="00F85DD1"/>
    <w:rPr>
      <w:rFonts w:hint="default"/>
    </w:rPr>
  </w:style>
  <w:style w:type="character" w:customStyle="1" w:styleId="WW8Num84z1">
    <w:name w:val="WW8Num84z1"/>
    <w:rsid w:val="00F85DD1"/>
  </w:style>
  <w:style w:type="character" w:customStyle="1" w:styleId="WW8Num84z2">
    <w:name w:val="WW8Num84z2"/>
    <w:rsid w:val="00F85DD1"/>
  </w:style>
  <w:style w:type="character" w:customStyle="1" w:styleId="WW8Num84z3">
    <w:name w:val="WW8Num84z3"/>
    <w:rsid w:val="00F85DD1"/>
  </w:style>
  <w:style w:type="character" w:customStyle="1" w:styleId="WW8Num84z4">
    <w:name w:val="WW8Num84z4"/>
    <w:rsid w:val="00F85DD1"/>
  </w:style>
  <w:style w:type="character" w:customStyle="1" w:styleId="WW8Num84z5">
    <w:name w:val="WW8Num84z5"/>
    <w:rsid w:val="00F85DD1"/>
  </w:style>
  <w:style w:type="character" w:customStyle="1" w:styleId="WW8Num84z6">
    <w:name w:val="WW8Num84z6"/>
    <w:rsid w:val="00F85DD1"/>
  </w:style>
  <w:style w:type="character" w:customStyle="1" w:styleId="WW8Num84z7">
    <w:name w:val="WW8Num84z7"/>
    <w:rsid w:val="00F85DD1"/>
  </w:style>
  <w:style w:type="character" w:customStyle="1" w:styleId="WW8Num84z8">
    <w:name w:val="WW8Num84z8"/>
    <w:rsid w:val="00F85DD1"/>
  </w:style>
  <w:style w:type="character" w:customStyle="1" w:styleId="WW8Num85z0">
    <w:name w:val="WW8Num85z0"/>
    <w:rsid w:val="00F85DD1"/>
    <w:rPr>
      <w:rFonts w:hint="default"/>
    </w:rPr>
  </w:style>
  <w:style w:type="character" w:customStyle="1" w:styleId="WW8Num85z1">
    <w:name w:val="WW8Num85z1"/>
    <w:rsid w:val="00F85DD1"/>
  </w:style>
  <w:style w:type="character" w:customStyle="1" w:styleId="WW8Num85z2">
    <w:name w:val="WW8Num85z2"/>
    <w:rsid w:val="00F85DD1"/>
  </w:style>
  <w:style w:type="character" w:customStyle="1" w:styleId="WW8Num85z3">
    <w:name w:val="WW8Num85z3"/>
    <w:rsid w:val="00F85DD1"/>
  </w:style>
  <w:style w:type="character" w:customStyle="1" w:styleId="WW8Num85z4">
    <w:name w:val="WW8Num85z4"/>
    <w:rsid w:val="00F85DD1"/>
  </w:style>
  <w:style w:type="character" w:customStyle="1" w:styleId="WW8Num85z5">
    <w:name w:val="WW8Num85z5"/>
    <w:rsid w:val="00F85DD1"/>
  </w:style>
  <w:style w:type="character" w:customStyle="1" w:styleId="WW8Num85z6">
    <w:name w:val="WW8Num85z6"/>
    <w:rsid w:val="00F85DD1"/>
  </w:style>
  <w:style w:type="character" w:customStyle="1" w:styleId="WW8Num85z7">
    <w:name w:val="WW8Num85z7"/>
    <w:rsid w:val="00F85DD1"/>
  </w:style>
  <w:style w:type="character" w:customStyle="1" w:styleId="WW8Num85z8">
    <w:name w:val="WW8Num85z8"/>
    <w:rsid w:val="00F85DD1"/>
  </w:style>
  <w:style w:type="character" w:customStyle="1" w:styleId="WW8Num86z0">
    <w:name w:val="WW8Num86z0"/>
    <w:rsid w:val="00F85DD1"/>
    <w:rPr>
      <w:rFonts w:hint="default"/>
    </w:rPr>
  </w:style>
  <w:style w:type="character" w:customStyle="1" w:styleId="WW8Num86z1">
    <w:name w:val="WW8Num86z1"/>
    <w:rsid w:val="00F85DD1"/>
  </w:style>
  <w:style w:type="character" w:customStyle="1" w:styleId="WW8Num86z2">
    <w:name w:val="WW8Num86z2"/>
    <w:rsid w:val="00F85DD1"/>
  </w:style>
  <w:style w:type="character" w:customStyle="1" w:styleId="WW8Num86z3">
    <w:name w:val="WW8Num86z3"/>
    <w:rsid w:val="00F85DD1"/>
  </w:style>
  <w:style w:type="character" w:customStyle="1" w:styleId="WW8Num86z4">
    <w:name w:val="WW8Num86z4"/>
    <w:rsid w:val="00F85DD1"/>
  </w:style>
  <w:style w:type="character" w:customStyle="1" w:styleId="WW8Num86z5">
    <w:name w:val="WW8Num86z5"/>
    <w:rsid w:val="00F85DD1"/>
  </w:style>
  <w:style w:type="character" w:customStyle="1" w:styleId="WW8Num86z6">
    <w:name w:val="WW8Num86z6"/>
    <w:rsid w:val="00F85DD1"/>
  </w:style>
  <w:style w:type="character" w:customStyle="1" w:styleId="WW8Num86z7">
    <w:name w:val="WW8Num86z7"/>
    <w:rsid w:val="00F85DD1"/>
  </w:style>
  <w:style w:type="character" w:customStyle="1" w:styleId="WW8Num86z8">
    <w:name w:val="WW8Num86z8"/>
    <w:rsid w:val="00F85DD1"/>
  </w:style>
  <w:style w:type="character" w:customStyle="1" w:styleId="WW8Num87z0">
    <w:name w:val="WW8Num87z0"/>
    <w:rsid w:val="00F85DD1"/>
    <w:rPr>
      <w:rFonts w:hint="default"/>
    </w:rPr>
  </w:style>
  <w:style w:type="character" w:customStyle="1" w:styleId="WW8Num88z0">
    <w:name w:val="WW8Num88z0"/>
    <w:rsid w:val="00F85DD1"/>
  </w:style>
  <w:style w:type="character" w:customStyle="1" w:styleId="WW8Num88z1">
    <w:name w:val="WW8Num88z1"/>
    <w:rsid w:val="00F85DD1"/>
    <w:rPr>
      <w:rFonts w:hint="default"/>
    </w:rPr>
  </w:style>
  <w:style w:type="character" w:customStyle="1" w:styleId="WW8Num88z2">
    <w:name w:val="WW8Num88z2"/>
    <w:rsid w:val="00F85DD1"/>
  </w:style>
  <w:style w:type="character" w:customStyle="1" w:styleId="WW8Num88z3">
    <w:name w:val="WW8Num88z3"/>
    <w:rsid w:val="00F85DD1"/>
  </w:style>
  <w:style w:type="character" w:customStyle="1" w:styleId="WW8Num88z4">
    <w:name w:val="WW8Num88z4"/>
    <w:rsid w:val="00F85DD1"/>
  </w:style>
  <w:style w:type="character" w:customStyle="1" w:styleId="WW8Num88z5">
    <w:name w:val="WW8Num88z5"/>
    <w:rsid w:val="00F85DD1"/>
  </w:style>
  <w:style w:type="character" w:customStyle="1" w:styleId="WW8Num88z6">
    <w:name w:val="WW8Num88z6"/>
    <w:rsid w:val="00F85DD1"/>
  </w:style>
  <w:style w:type="character" w:customStyle="1" w:styleId="WW8Num88z7">
    <w:name w:val="WW8Num88z7"/>
    <w:rsid w:val="00F85DD1"/>
  </w:style>
  <w:style w:type="character" w:customStyle="1" w:styleId="WW8Num88z8">
    <w:name w:val="WW8Num88z8"/>
    <w:rsid w:val="00F85DD1"/>
  </w:style>
  <w:style w:type="character" w:customStyle="1" w:styleId="WW8Num89z0">
    <w:name w:val="WW8Num89z0"/>
    <w:rsid w:val="00F85DD1"/>
    <w:rPr>
      <w:rFonts w:hint="default"/>
      <w:b w:val="0"/>
      <w:i w:val="0"/>
    </w:rPr>
  </w:style>
  <w:style w:type="character" w:customStyle="1" w:styleId="WW8Num89z1">
    <w:name w:val="WW8Num89z1"/>
    <w:rsid w:val="00F85DD1"/>
  </w:style>
  <w:style w:type="character" w:customStyle="1" w:styleId="WW8Num89z2">
    <w:name w:val="WW8Num89z2"/>
    <w:rsid w:val="00F85DD1"/>
  </w:style>
  <w:style w:type="character" w:customStyle="1" w:styleId="WW8Num89z3">
    <w:name w:val="WW8Num89z3"/>
    <w:rsid w:val="00F85DD1"/>
  </w:style>
  <w:style w:type="character" w:customStyle="1" w:styleId="WW8Num89z4">
    <w:name w:val="WW8Num89z4"/>
    <w:rsid w:val="00F85DD1"/>
  </w:style>
  <w:style w:type="character" w:customStyle="1" w:styleId="WW8Num89z5">
    <w:name w:val="WW8Num89z5"/>
    <w:rsid w:val="00F85DD1"/>
  </w:style>
  <w:style w:type="character" w:customStyle="1" w:styleId="WW8Num89z6">
    <w:name w:val="WW8Num89z6"/>
    <w:rsid w:val="00F85DD1"/>
  </w:style>
  <w:style w:type="character" w:customStyle="1" w:styleId="WW8Num89z7">
    <w:name w:val="WW8Num89z7"/>
    <w:rsid w:val="00F85DD1"/>
  </w:style>
  <w:style w:type="character" w:customStyle="1" w:styleId="WW8Num89z8">
    <w:name w:val="WW8Num89z8"/>
    <w:rsid w:val="00F85DD1"/>
  </w:style>
  <w:style w:type="character" w:customStyle="1" w:styleId="WW8Num90z0">
    <w:name w:val="WW8Num90z0"/>
    <w:rsid w:val="00F85DD1"/>
    <w:rPr>
      <w:rFonts w:hint="default"/>
    </w:rPr>
  </w:style>
  <w:style w:type="character" w:customStyle="1" w:styleId="WW8Num90z1">
    <w:name w:val="WW8Num90z1"/>
    <w:rsid w:val="00F85DD1"/>
  </w:style>
  <w:style w:type="character" w:customStyle="1" w:styleId="WW8Num90z2">
    <w:name w:val="WW8Num90z2"/>
    <w:rsid w:val="00F85DD1"/>
  </w:style>
  <w:style w:type="character" w:customStyle="1" w:styleId="WW8Num90z3">
    <w:name w:val="WW8Num90z3"/>
    <w:rsid w:val="00F85DD1"/>
  </w:style>
  <w:style w:type="character" w:customStyle="1" w:styleId="WW8Num90z4">
    <w:name w:val="WW8Num90z4"/>
    <w:rsid w:val="00F85DD1"/>
  </w:style>
  <w:style w:type="character" w:customStyle="1" w:styleId="WW8Num90z5">
    <w:name w:val="WW8Num90z5"/>
    <w:rsid w:val="00F85DD1"/>
  </w:style>
  <w:style w:type="character" w:customStyle="1" w:styleId="WW8Num90z6">
    <w:name w:val="WW8Num90z6"/>
    <w:rsid w:val="00F85DD1"/>
  </w:style>
  <w:style w:type="character" w:customStyle="1" w:styleId="WW8Num90z7">
    <w:name w:val="WW8Num90z7"/>
    <w:rsid w:val="00F85DD1"/>
  </w:style>
  <w:style w:type="character" w:customStyle="1" w:styleId="WW8Num90z8">
    <w:name w:val="WW8Num90z8"/>
    <w:rsid w:val="00F85DD1"/>
  </w:style>
  <w:style w:type="character" w:customStyle="1" w:styleId="WW8Num91z0">
    <w:name w:val="WW8Num91z0"/>
    <w:rsid w:val="00F85DD1"/>
    <w:rPr>
      <w:rFonts w:ascii="Times New Roman" w:hAnsi="Times New Roman" w:cs="Times New Roman" w:hint="default"/>
      <w:sz w:val="24"/>
      <w:szCs w:val="24"/>
    </w:rPr>
  </w:style>
  <w:style w:type="character" w:customStyle="1" w:styleId="WW8Num91z1">
    <w:name w:val="WW8Num91z1"/>
    <w:rsid w:val="00F85DD1"/>
  </w:style>
  <w:style w:type="character" w:customStyle="1" w:styleId="WW8Num91z2">
    <w:name w:val="WW8Num91z2"/>
    <w:rsid w:val="00F85DD1"/>
  </w:style>
  <w:style w:type="character" w:customStyle="1" w:styleId="WW8Num91z3">
    <w:name w:val="WW8Num91z3"/>
    <w:rsid w:val="00F85DD1"/>
  </w:style>
  <w:style w:type="character" w:customStyle="1" w:styleId="WW8Num91z4">
    <w:name w:val="WW8Num91z4"/>
    <w:rsid w:val="00F85DD1"/>
  </w:style>
  <w:style w:type="character" w:customStyle="1" w:styleId="WW8Num91z5">
    <w:name w:val="WW8Num91z5"/>
    <w:rsid w:val="00F85DD1"/>
  </w:style>
  <w:style w:type="character" w:customStyle="1" w:styleId="WW8Num91z6">
    <w:name w:val="WW8Num91z6"/>
    <w:rsid w:val="00F85DD1"/>
  </w:style>
  <w:style w:type="character" w:customStyle="1" w:styleId="WW8Num91z7">
    <w:name w:val="WW8Num91z7"/>
    <w:rsid w:val="00F85DD1"/>
  </w:style>
  <w:style w:type="character" w:customStyle="1" w:styleId="WW8Num91z8">
    <w:name w:val="WW8Num91z8"/>
    <w:rsid w:val="00F85DD1"/>
  </w:style>
  <w:style w:type="character" w:customStyle="1" w:styleId="WW8Num92z0">
    <w:name w:val="WW8Num92z0"/>
    <w:rsid w:val="00F85DD1"/>
    <w:rPr>
      <w:rFonts w:hint="default"/>
      <w:color w:val="000000"/>
    </w:rPr>
  </w:style>
  <w:style w:type="character" w:customStyle="1" w:styleId="Odwoaniedokomentarza1">
    <w:name w:val="Odwołanie do komentarza1"/>
    <w:basedOn w:val="Domylnaczcionkaakapitu1"/>
    <w:rsid w:val="00F85DD1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85DD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85DD1"/>
    <w:pPr>
      <w:widowControl w:val="0"/>
    </w:pPr>
    <w:rPr>
      <w:rFonts w:ascii="Times New Roman" w:eastAsia="Times New Roman" w:hAnsi="Times New Roman" w:cs="Mangal"/>
      <w:sz w:val="24"/>
      <w:szCs w:val="20"/>
    </w:rPr>
  </w:style>
  <w:style w:type="paragraph" w:customStyle="1" w:styleId="Podpis2">
    <w:name w:val="Podpis2"/>
    <w:basedOn w:val="Normalny"/>
    <w:rsid w:val="00F85D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85DD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85DD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85D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Default">
    <w:name w:val="Default"/>
    <w:rsid w:val="00F85DD1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5D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85D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85DD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85DD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rsid w:val="00F85D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85DD1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5DD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85DD1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Cs w:val="24"/>
      <w:u w:val="single"/>
      <w:lang w:eastAsia="ar-SA"/>
    </w:rPr>
  </w:style>
  <w:style w:type="paragraph" w:customStyle="1" w:styleId="Tekstkomentarza1">
    <w:name w:val="Tekst komentarza1"/>
    <w:basedOn w:val="Normalny"/>
    <w:rsid w:val="00F85D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85D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85DD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F85D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85DD1"/>
    <w:rPr>
      <w:rFonts w:ascii="Tahoma" w:eastAsia="Times New Roman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DD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DD1"/>
    <w:rPr>
      <w:rFonts w:ascii="Times New Roman" w:eastAsia="Calibri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F8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Znak">
    <w:name w:val="Normal (Web) Znak"/>
    <w:basedOn w:val="Domylnaczcionkaakapitu"/>
    <w:rsid w:val="00F85DD1"/>
    <w:rPr>
      <w:spacing w:val="-14"/>
      <w:sz w:val="24"/>
      <w:szCs w:val="24"/>
      <w:lang w:val="pl-PL" w:eastAsia="ar-SA" w:bidi="ar-SA"/>
    </w:rPr>
  </w:style>
  <w:style w:type="character" w:customStyle="1" w:styleId="CharacterStyle1">
    <w:name w:val="Character Style 1"/>
    <w:rsid w:val="00F85DD1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5D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5DD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DD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DD1"/>
    <w:rPr>
      <w:b/>
      <w:bCs/>
    </w:rPr>
  </w:style>
  <w:style w:type="paragraph" w:customStyle="1" w:styleId="Akapitzlist2">
    <w:name w:val="Akapit z listą2"/>
    <w:basedOn w:val="Normalny"/>
    <w:rsid w:val="00490364"/>
    <w:pPr>
      <w:ind w:left="720"/>
    </w:pPr>
    <w:rPr>
      <w:rFonts w:ascii="Calibri" w:eastAsia="Times New Roman" w:hAnsi="Calibri" w:cs="Times New Roman"/>
    </w:rPr>
  </w:style>
  <w:style w:type="paragraph" w:customStyle="1" w:styleId="Tekstpodstawowy33">
    <w:name w:val="Tekst podstawowy 33"/>
    <w:basedOn w:val="Normalny"/>
    <w:rsid w:val="0051588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515881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63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635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76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Monika Węgłowska</cp:lastModifiedBy>
  <cp:revision>2</cp:revision>
  <cp:lastPrinted>2017-01-17T13:12:00Z</cp:lastPrinted>
  <dcterms:created xsi:type="dcterms:W3CDTF">2017-01-17T13:47:00Z</dcterms:created>
  <dcterms:modified xsi:type="dcterms:W3CDTF">2017-01-17T13:47:00Z</dcterms:modified>
</cp:coreProperties>
</file>