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70AD" w14:textId="5CAEED0F" w:rsidR="00604FDA" w:rsidRPr="00F94E58" w:rsidRDefault="00D81E69" w:rsidP="00D81E69">
      <w:pPr>
        <w:tabs>
          <w:tab w:val="left" w:pos="2508"/>
        </w:tabs>
        <w:spacing w:line="26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94E58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1DCA406C" w14:textId="138AB115" w:rsidR="007B075F" w:rsidRPr="007B075F" w:rsidRDefault="007B075F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7B075F">
        <w:rPr>
          <w:rFonts w:asciiTheme="minorHAnsi" w:hAnsiTheme="minorHAnsi" w:cstheme="minorHAnsi"/>
          <w:b/>
          <w:bCs/>
          <w:color w:val="0000FF"/>
          <w:sz w:val="20"/>
          <w:szCs w:val="20"/>
        </w:rPr>
        <w:t>Załącznik nr 1 do pisma z dnia 03.09.2020 r załączniki nr 1A i 1B z naniesionymi zmianami</w:t>
      </w:r>
    </w:p>
    <w:p w14:paraId="6075E040" w14:textId="1D4C93AE" w:rsidR="00604FDA" w:rsidRDefault="008D47C4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Załącznik nr </w:t>
      </w:r>
      <w:r w:rsidR="00EE02A4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1121FE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="00C93FE2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04FDA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do </w:t>
      </w:r>
      <w:r w:rsidR="00C93FE2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ZO</w:t>
      </w:r>
      <w:r w:rsidR="00604FDA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znak: </w:t>
      </w:r>
      <w:r w:rsidR="009C2E2A">
        <w:rPr>
          <w:rFonts w:asciiTheme="minorHAnsi" w:hAnsiTheme="minorHAnsi" w:cstheme="minorHAnsi"/>
          <w:b/>
          <w:bCs/>
          <w:color w:val="auto"/>
          <w:sz w:val="20"/>
          <w:szCs w:val="20"/>
        </w:rPr>
        <w:t>OSO.2601.9.2020</w:t>
      </w:r>
      <w:r w:rsidR="00E46029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130B0A8D" w14:textId="29A08217" w:rsidR="00560401" w:rsidRDefault="00560401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DAB6F0C" w14:textId="77777777" w:rsidR="00560401" w:rsidRPr="001121FE" w:rsidRDefault="00560401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528DF54" w14:textId="77777777" w:rsidR="00604FDA" w:rsidRPr="001121FE" w:rsidRDefault="00604FDA" w:rsidP="00AE40EE">
      <w:pPr>
        <w:pStyle w:val="Default"/>
        <w:spacing w:line="269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8758AD" w:rsidRPr="001121FE" w14:paraId="70AA4A28" w14:textId="77777777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2C0C5875" w14:textId="77777777" w:rsidR="00604FDA" w:rsidRPr="001121FE" w:rsidRDefault="00604FDA" w:rsidP="00EE02A4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FORMULARZ </w:t>
            </w:r>
            <w:r w:rsidR="008B7113" w:rsidRPr="0011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OFERTOWY</w:t>
            </w:r>
          </w:p>
        </w:tc>
      </w:tr>
    </w:tbl>
    <w:p w14:paraId="4FEBCF93" w14:textId="77777777" w:rsidR="00604FDA" w:rsidRPr="001121FE" w:rsidRDefault="00604FDA" w:rsidP="00AE40EE">
      <w:pPr>
        <w:spacing w:line="269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24871BBC" w14:textId="77777777" w:rsidR="00604FDA" w:rsidRPr="001121FE" w:rsidRDefault="00604FDA" w:rsidP="00AE40EE">
      <w:pPr>
        <w:pStyle w:val="Bezodstpw"/>
        <w:spacing w:line="269" w:lineRule="auto"/>
        <w:rPr>
          <w:rFonts w:asciiTheme="minorHAnsi" w:hAnsiTheme="minorHAnsi" w:cstheme="minorHAnsi"/>
          <w:szCs w:val="20"/>
          <w:lang w:val="pl-PL"/>
        </w:rPr>
      </w:pPr>
      <w:r w:rsidRPr="001121FE">
        <w:rPr>
          <w:rFonts w:asciiTheme="minorHAnsi" w:hAnsiTheme="minorHAnsi" w:cstheme="minorHAnsi"/>
          <w:szCs w:val="20"/>
          <w:lang w:val="pl-PL"/>
        </w:rPr>
        <w:t>DANE WYKONAWCY</w:t>
      </w:r>
    </w:p>
    <w:p w14:paraId="6E3FD343" w14:textId="77777777" w:rsidR="00604FDA" w:rsidRPr="001121FE" w:rsidRDefault="00604FDA" w:rsidP="00AE40EE">
      <w:pPr>
        <w:spacing w:line="269" w:lineRule="auto"/>
        <w:rPr>
          <w:rFonts w:asciiTheme="minorHAnsi" w:hAnsiTheme="minorHAnsi" w:cstheme="minorHAnsi"/>
          <w:bCs/>
          <w:sz w:val="20"/>
          <w:szCs w:val="20"/>
        </w:rPr>
      </w:pPr>
      <w:r w:rsidRPr="001121FE">
        <w:rPr>
          <w:rFonts w:asciiTheme="minorHAnsi" w:hAnsiTheme="minorHAnsi" w:cstheme="minorHAns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604FDA" w:rsidRPr="001121FE" w14:paraId="589ED6FF" w14:textId="77777777">
        <w:trPr>
          <w:trHeight w:val="674"/>
          <w:jc w:val="center"/>
        </w:trPr>
        <w:tc>
          <w:tcPr>
            <w:tcW w:w="398" w:type="dxa"/>
          </w:tcPr>
          <w:p w14:paraId="2198949F" w14:textId="77777777" w:rsidR="00604FDA" w:rsidRPr="001121FE" w:rsidRDefault="00604FDA" w:rsidP="00AE40EE">
            <w:pPr>
              <w:spacing w:line="269" w:lineRule="auto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14:paraId="758A6529" w14:textId="77777777" w:rsidR="00604FDA" w:rsidRPr="001121FE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14:paraId="5957C816" w14:textId="77777777" w:rsidR="00604FDA" w:rsidRPr="001121FE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pl-PL" w:eastAsia="pl-PL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Pełna </w:t>
            </w:r>
            <w:r w:rsidR="000C18EB"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nazwa:</w:t>
            </w:r>
            <w:r w:rsidR="000C18EB"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pl-PL" w:eastAsia="pl-PL"/>
              </w:rPr>
              <w:t xml:space="preserve"> ........................................................................</w:t>
            </w:r>
          </w:p>
          <w:p w14:paraId="17A3C6F1" w14:textId="77777777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14:paraId="0113C1F4" w14:textId="77777777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REGON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tel.: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14:paraId="6E045C2B" w14:textId="77777777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Adres do </w:t>
            </w:r>
            <w:r w:rsidR="00162127" w:rsidRPr="001121FE">
              <w:rPr>
                <w:rFonts w:asciiTheme="minorHAnsi" w:hAnsiTheme="minorHAnsi" w:cstheme="minorHAnsi"/>
                <w:sz w:val="20"/>
                <w:szCs w:val="20"/>
              </w:rPr>
              <w:t>korespondencji,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jeżeli jest inny niż siedziba Wykonawcy:</w:t>
            </w:r>
          </w:p>
          <w:p w14:paraId="3850D61C" w14:textId="77777777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14:paraId="1032B230" w14:textId="7DCA12A4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  <w:r w:rsidR="003D026F"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i numer faks, na który Z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amawiający ma przesyłać korespondencję związaną </w:t>
            </w:r>
            <w:r w:rsidR="00920E0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z przedmiotowym postępowaniem</w:t>
            </w:r>
          </w:p>
          <w:p w14:paraId="03EA8FE4" w14:textId="77777777" w:rsidR="00604FDA" w:rsidRPr="001121FE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</w:t>
            </w:r>
          </w:p>
        </w:tc>
      </w:tr>
    </w:tbl>
    <w:p w14:paraId="60AAE52D" w14:textId="77777777" w:rsidR="00604FDA" w:rsidRPr="001121FE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26E8CF" w14:textId="4C3F5574" w:rsidR="00604FDA" w:rsidRPr="001121FE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color w:val="auto"/>
          <w:sz w:val="20"/>
          <w:szCs w:val="20"/>
        </w:rPr>
        <w:t>w odpowiedzi na ogłoszenie</w:t>
      </w:r>
      <w:r w:rsidR="003D026F" w:rsidRPr="001121F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do udziału w postępowaniu prowadzonym </w:t>
      </w:r>
      <w:r w:rsidR="00BD4095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trybie </w:t>
      </w:r>
      <w:r w:rsidR="005F5ED7" w:rsidRPr="001121FE">
        <w:rPr>
          <w:rFonts w:asciiTheme="minorHAnsi" w:hAnsiTheme="minorHAnsi" w:cstheme="minorHAnsi"/>
          <w:color w:val="auto"/>
          <w:sz w:val="20"/>
          <w:szCs w:val="20"/>
        </w:rPr>
        <w:t>zapytania ofertowego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na</w:t>
      </w:r>
      <w:r w:rsidR="008B7113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F5ED7" w:rsidRPr="001121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dostawę </w:t>
      </w:r>
      <w:r w:rsidR="00FC4E7C" w:rsidRPr="001121FE">
        <w:rPr>
          <w:rFonts w:asciiTheme="minorHAnsi" w:hAnsiTheme="minorHAnsi" w:cstheme="minorHAnsi"/>
          <w:b/>
          <w:color w:val="auto"/>
          <w:sz w:val="20"/>
          <w:szCs w:val="20"/>
        </w:rPr>
        <w:t>środków ochrony osobistej i sprzętu do zwalczania zagrożenia związanego z rozprzestrzenianiem się wirusa SARS-CoV-2</w:t>
      </w:r>
      <w:r w:rsidR="001121FE" w:rsidRPr="001121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</w:t>
      </w:r>
      <w:r w:rsidR="001121FE"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część </w:t>
      </w:r>
      <w:r w:rsidR="008E4DF8" w:rsidRPr="001121FE">
        <w:rPr>
          <w:rFonts w:asciiTheme="minorHAnsi" w:hAnsiTheme="minorHAnsi" w:cstheme="minorHAnsi"/>
          <w:b/>
          <w:color w:val="0000FF"/>
          <w:sz w:val="20"/>
          <w:szCs w:val="20"/>
        </w:rPr>
        <w:t>1 środki</w:t>
      </w:r>
      <w:r w:rsidR="001121FE"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ochronne</w:t>
      </w:r>
      <w:r w:rsidR="001121FE" w:rsidRPr="001121FE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="005F5ED7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-</w:t>
      </w:r>
      <w:r w:rsidR="00B50720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5F5ED7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ostępowanie znak: </w:t>
      </w:r>
      <w:r w:rsidR="009C2E2A">
        <w:rPr>
          <w:rFonts w:asciiTheme="minorHAnsi" w:hAnsiTheme="minorHAnsi" w:cstheme="minorHAnsi"/>
          <w:b/>
          <w:bCs/>
          <w:color w:val="auto"/>
          <w:sz w:val="20"/>
          <w:szCs w:val="20"/>
        </w:rPr>
        <w:t>OSO.2601.9.2020</w:t>
      </w:r>
      <w:r w:rsidR="000C18EB"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składam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(y) niniejszą ofertę:</w:t>
      </w:r>
    </w:p>
    <w:p w14:paraId="1869B0BB" w14:textId="4E380593" w:rsidR="001121FE" w:rsidRPr="0054723C" w:rsidRDefault="00604FDA" w:rsidP="0074775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color w:val="auto"/>
          <w:sz w:val="20"/>
          <w:szCs w:val="20"/>
        </w:rPr>
        <w:t>Oferuję</w:t>
      </w:r>
      <w:r w:rsidR="00E85E3F" w:rsidRPr="001121FE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8E4DF8" w:rsidRPr="001121FE">
        <w:rPr>
          <w:rFonts w:asciiTheme="minorHAnsi" w:hAnsiTheme="minorHAnsi" w:cstheme="minorHAnsi"/>
          <w:color w:val="auto"/>
          <w:sz w:val="20"/>
          <w:szCs w:val="20"/>
        </w:rPr>
        <w:t>my</w:t>
      </w:r>
      <w:r w:rsidR="00E85E3F" w:rsidRPr="001121FE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wykonanie zamówienia zgodnie z opisem przedmiotu zamówienia na warunkach płatności określonych </w:t>
      </w:r>
      <w:r w:rsidR="00787A8B" w:rsidRPr="001121F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="00787A8B" w:rsidRPr="001121FE">
        <w:rPr>
          <w:rFonts w:asciiTheme="minorHAnsi" w:hAnsiTheme="minorHAnsi" w:cstheme="minorHAnsi"/>
          <w:color w:val="auto"/>
          <w:sz w:val="20"/>
          <w:szCs w:val="20"/>
        </w:rPr>
        <w:t>ZO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za łączną cenę: …………</w:t>
      </w:r>
      <w:r w:rsidR="00502A92" w:rsidRPr="001121FE">
        <w:rPr>
          <w:rFonts w:asciiTheme="minorHAnsi" w:hAnsiTheme="minorHAnsi" w:cstheme="minorHAnsi"/>
          <w:color w:val="auto"/>
          <w:sz w:val="20"/>
          <w:szCs w:val="20"/>
        </w:rPr>
        <w:t>....................................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……………… PLN brutto</w:t>
      </w:r>
      <w:r w:rsidR="00162127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(słownie</w:t>
      </w:r>
      <w:r w:rsidR="00162127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brutto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: ………</w:t>
      </w:r>
      <w:r w:rsidR="00EC6B0A" w:rsidRPr="001121FE">
        <w:rPr>
          <w:rFonts w:asciiTheme="minorHAnsi" w:hAnsiTheme="minorHAnsi" w:cstheme="minorHAnsi"/>
          <w:color w:val="auto"/>
          <w:sz w:val="20"/>
          <w:szCs w:val="20"/>
        </w:rPr>
        <w:t>……………………………… PLN …/100 brutto)</w:t>
      </w:r>
      <w:r w:rsidR="005F5ED7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 zgodnie </w:t>
      </w:r>
      <w:r w:rsidR="00BD4095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z </w:t>
      </w:r>
      <w:r w:rsidR="001121FE"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poniższą tabelą: </w:t>
      </w:r>
    </w:p>
    <w:p w14:paraId="0A53DB44" w14:textId="4E0F7640" w:rsidR="001121FE" w:rsidRDefault="001121FE" w:rsidP="001121FE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631"/>
        <w:gridCol w:w="5386"/>
        <w:gridCol w:w="709"/>
        <w:gridCol w:w="992"/>
        <w:gridCol w:w="1559"/>
      </w:tblGrid>
      <w:tr w:rsidR="00231747" w:rsidRPr="00093EC5" w14:paraId="55B73B55" w14:textId="77777777" w:rsidTr="00231747">
        <w:tc>
          <w:tcPr>
            <w:tcW w:w="631" w:type="dxa"/>
          </w:tcPr>
          <w:p w14:paraId="5EDBFAED" w14:textId="796B52B5" w:rsidR="00231747" w:rsidRPr="00093EC5" w:rsidRDefault="00231747" w:rsidP="0054723C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5386" w:type="dxa"/>
          </w:tcPr>
          <w:p w14:paraId="3836430B" w14:textId="251E3287" w:rsidR="00231747" w:rsidRPr="00093EC5" w:rsidRDefault="00231747" w:rsidP="0054723C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Asortyment oraz opis</w:t>
            </w:r>
          </w:p>
        </w:tc>
        <w:tc>
          <w:tcPr>
            <w:tcW w:w="709" w:type="dxa"/>
          </w:tcPr>
          <w:p w14:paraId="14B6DAE2" w14:textId="12851C91" w:rsidR="00231747" w:rsidRPr="00093EC5" w:rsidRDefault="00231747" w:rsidP="0054723C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45F7DA6E" w14:textId="78C7BE59" w:rsidR="00231747" w:rsidRPr="00093EC5" w:rsidRDefault="00231747" w:rsidP="0054723C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Cena </w:t>
            </w:r>
            <w:r w:rsidR="008E4DF8"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jedna</w:t>
            </w: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brutto</w:t>
            </w:r>
          </w:p>
        </w:tc>
        <w:tc>
          <w:tcPr>
            <w:tcW w:w="1559" w:type="dxa"/>
          </w:tcPr>
          <w:p w14:paraId="50838EFE" w14:textId="1FCC8201" w:rsidR="00231747" w:rsidRPr="00093EC5" w:rsidRDefault="00231747" w:rsidP="0054723C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Wartość brutto</w:t>
            </w:r>
          </w:p>
        </w:tc>
      </w:tr>
      <w:tr w:rsidR="00231747" w:rsidRPr="00093EC5" w14:paraId="4125946F" w14:textId="77777777" w:rsidTr="00231747">
        <w:tc>
          <w:tcPr>
            <w:tcW w:w="631" w:type="dxa"/>
          </w:tcPr>
          <w:p w14:paraId="716C1E11" w14:textId="4C70B12F" w:rsidR="00231747" w:rsidRPr="00093EC5" w:rsidRDefault="00231747" w:rsidP="001121FE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14:paraId="20B78F99" w14:textId="06F08E0A" w:rsidR="00231747" w:rsidRPr="00093EC5" w:rsidRDefault="00231747" w:rsidP="001121FE">
            <w:pPr>
              <w:pStyle w:val="Default"/>
              <w:autoSpaceDN w:val="0"/>
              <w:spacing w:line="269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Rękawice nitrylowe medyczne i ochronne zgodne z standardem medycznym (PN EN 455-1:2004; PN-EN 455-2:2015-07; PN-EN 455-3:2015-07; PN-EN 455-4:2010) i standardem ochronnym PN-EN ISO 374-1:2017; PN-EN ISO 374-2:2020-03; PN-EN</w:t>
            </w:r>
          </w:p>
          <w:p w14:paraId="496AA45F" w14:textId="4AD98C16" w:rsidR="00231747" w:rsidRPr="00093EC5" w:rsidRDefault="00231747" w:rsidP="001121FE">
            <w:pPr>
              <w:pStyle w:val="Default"/>
              <w:autoSpaceDN w:val="0"/>
              <w:spacing w:line="269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16523-1:2015; PN-EN 374-4:2014; PN-EN ISO 374-5:2017) oraz znakowane zgodnie z normą PN-EN 420+A1:2012. Stanowiące środek ochrony indywidualnej kategorii Ill, typ B, diagnostyczne, niejałowe, elastyczne, teksturowane (minimalna powierzchnia teksturowana — końce palców), grubość na palcu do 0,1 mm +/- 0,03 mm, uniwersalne — pasujące na prawą i lewą dłoń, dopasowane do kształtu dłoni, </w:t>
            </w:r>
            <w:r w:rsidR="006B77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nie pękające przy nakładaniu, z równomiernie rolowanym brzegiem mankietu. Długości minimum 240 mm. Trwałe opakowanie zawierające </w:t>
            </w:r>
            <w:r w:rsidR="00093EC5"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50</w:t>
            </w: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093EC5"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par (100 szt.)</w:t>
            </w:r>
          </w:p>
          <w:p w14:paraId="2DD7F5D7" w14:textId="77777777" w:rsidR="00231747" w:rsidRDefault="00231747" w:rsidP="00231747">
            <w:pPr>
              <w:pStyle w:val="Default"/>
              <w:autoSpaceDN w:val="0"/>
              <w:spacing w:line="269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sztuk, z datą ważności równą lub dłuższą niż 2 lata w chwili dostawy, </w:t>
            </w:r>
            <w:r w:rsidR="006B77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 wyraźnie oznaczonym rozmiarem oraz serią, z możliwością swobodnego wyjęcia rękawic z opakowania. AQL 1,5 lub korzystniej.</w:t>
            </w:r>
          </w:p>
          <w:p w14:paraId="5BCA6B7C" w14:textId="16E016D0" w:rsidR="006B7721" w:rsidRPr="00093EC5" w:rsidRDefault="006B7721" w:rsidP="00231747">
            <w:pPr>
              <w:pStyle w:val="Default"/>
              <w:autoSpaceDN w:val="0"/>
              <w:spacing w:line="269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8A50E1" w14:textId="1158D653" w:rsidR="00231747" w:rsidRPr="00093EC5" w:rsidRDefault="00093EC5" w:rsidP="001121FE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70 op. (3500 par)</w:t>
            </w:r>
          </w:p>
        </w:tc>
        <w:tc>
          <w:tcPr>
            <w:tcW w:w="992" w:type="dxa"/>
          </w:tcPr>
          <w:p w14:paraId="784DC9F6" w14:textId="77777777" w:rsidR="00231747" w:rsidRPr="00093EC5" w:rsidRDefault="00231747" w:rsidP="001121FE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49D6E1" w14:textId="77777777" w:rsidR="00231747" w:rsidRPr="00093EC5" w:rsidRDefault="00231747" w:rsidP="001121FE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31747" w:rsidRPr="00093EC5" w14:paraId="09EDD179" w14:textId="77777777" w:rsidTr="00231747">
        <w:tc>
          <w:tcPr>
            <w:tcW w:w="631" w:type="dxa"/>
          </w:tcPr>
          <w:p w14:paraId="59BC42B6" w14:textId="1A4A428D" w:rsidR="00231747" w:rsidRPr="00093EC5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14:paraId="324D7721" w14:textId="011FA5FF" w:rsidR="00231747" w:rsidRPr="00093EC5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93EC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Maseczki </w:t>
            </w:r>
            <w:r w:rsidRPr="00093EC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FFP2 R</w:t>
            </w:r>
            <w:r w:rsidR="00251AD8" w:rsidRPr="00093EC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</w:p>
          <w:p w14:paraId="68663977" w14:textId="1D9A1EFC" w:rsidR="0012499E" w:rsidRPr="00093EC5" w:rsidRDefault="0012499E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Wykonana zgodnie z </w:t>
            </w:r>
            <w:r w:rsidR="008E4DF8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normą EN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149: 2001+A1:2009 „Sprzęt ochrony układu oddechowego – Półmaski filtrujące do ochrony przed cząstkami – Wymagania, badania, znakowanie”</w:t>
            </w:r>
            <w:r w:rsidR="005966F5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Dyrektywą 89/686/EWG</w:t>
            </w:r>
            <w:r w:rsidR="005966F5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CE 1437</w:t>
            </w:r>
            <w:r w:rsidR="005966F5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Certyfikat: WE/S/2706/2017</w:t>
            </w:r>
          </w:p>
          <w:p w14:paraId="2E947C6F" w14:textId="77777777" w:rsidR="005966F5" w:rsidRPr="00093EC5" w:rsidRDefault="005966F5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wykonana wielowarstwowego materiału filtracyjnego: polipropylen</w:t>
            </w:r>
          </w:p>
          <w:p w14:paraId="218F3D6D" w14:textId="77777777" w:rsidR="005966F5" w:rsidRPr="00093EC5" w:rsidRDefault="005966F5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zacisk nosowy dla formatowania półmaski w obrębie nosa;</w:t>
            </w:r>
          </w:p>
          <w:p w14:paraId="758D9D12" w14:textId="77777777" w:rsidR="005966F5" w:rsidRPr="00093EC5" w:rsidRDefault="005966F5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taśmy nagłowia wykonanych z nitek gumowych w oplocie;</w:t>
            </w:r>
          </w:p>
          <w:p w14:paraId="7F8C092D" w14:textId="77777777" w:rsidR="005966F5" w:rsidRPr="00093EC5" w:rsidRDefault="005966F5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mocowania taśm nagłowia wykonanego z tworzywa sztucznego;</w:t>
            </w:r>
          </w:p>
          <w:p w14:paraId="06C96593" w14:textId="52154AD3" w:rsidR="00251AD8" w:rsidRDefault="005966F5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wewnętrzna wkładka, poprawiająca szczelność i komfort użytkowania.</w:t>
            </w:r>
          </w:p>
          <w:p w14:paraId="15E457F2" w14:textId="77777777" w:rsidR="007B075F" w:rsidRDefault="007B075F" w:rsidP="007B075F">
            <w:pPr>
              <w:pStyle w:val="Default"/>
              <w:suppressAutoHyphens w:val="0"/>
              <w:autoSpaceDN w:val="0"/>
              <w:adjustRightInd w:val="0"/>
              <w:spacing w:line="269" w:lineRule="auto"/>
              <w:ind w:left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F24D286" w14:textId="77777777" w:rsidR="00B87D04" w:rsidRDefault="00B87D04" w:rsidP="00B87D04">
            <w:pPr>
              <w:pStyle w:val="Default"/>
              <w:suppressAutoHyphens w:val="0"/>
              <w:autoSpaceDN w:val="0"/>
              <w:adjustRightInd w:val="0"/>
              <w:spacing w:line="269" w:lineRule="auto"/>
              <w:ind w:left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043DB7E" wp14:editId="7D32841F">
                  <wp:extent cx="944880" cy="944880"/>
                  <wp:effectExtent l="0" t="0" r="7620" b="7620"/>
                  <wp:docPr id="2" name="Obraz 2" descr="https://www.biznesoferty.pl/foto/m/152225_d194d6c71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www.biznesoferty.pl/foto/m/152225_d194d6c71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81889" w14:textId="5A744085" w:rsidR="00A44396" w:rsidRPr="00A44396" w:rsidRDefault="00A44396" w:rsidP="00A44396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22D56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Zamawiający dopuszcza także zaoferowanie półmaski FFP2, spełniającej wymagania Rozporządzenia Parlamentu Europejskiego i Rady (UE) 2016/425 dotyczącego środków ochrony osobistej oraz zgodnych z normą EN 149: 2001+A1:2009 „Sprzęt ochrony układu oddechowego – Półmaski filtrujące do ochrony przed cząstkami – Wymagania, badania, znakowanie”</w:t>
            </w:r>
          </w:p>
        </w:tc>
        <w:tc>
          <w:tcPr>
            <w:tcW w:w="709" w:type="dxa"/>
          </w:tcPr>
          <w:p w14:paraId="1CB20023" w14:textId="0AC1BDBF" w:rsidR="00231747" w:rsidRPr="00093EC5" w:rsidRDefault="00093EC5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>200</w:t>
            </w:r>
            <w:r w:rsidR="005966F5" w:rsidRPr="00093EC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szt.</w:t>
            </w:r>
          </w:p>
        </w:tc>
        <w:tc>
          <w:tcPr>
            <w:tcW w:w="992" w:type="dxa"/>
          </w:tcPr>
          <w:p w14:paraId="73BBF350" w14:textId="77777777" w:rsidR="00231747" w:rsidRPr="00093EC5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723189" w14:textId="77777777" w:rsidR="00231747" w:rsidRPr="00093EC5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231747" w14:paraId="741820B1" w14:textId="77777777" w:rsidTr="00231747">
        <w:tc>
          <w:tcPr>
            <w:tcW w:w="631" w:type="dxa"/>
          </w:tcPr>
          <w:p w14:paraId="0389C822" w14:textId="16038BFB" w:rsidR="00231747" w:rsidRDefault="00925274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br w:type="page"/>
            </w:r>
            <w:r w:rsidR="00231747">
              <w:rPr>
                <w:rFonts w:ascii="Cambria" w:hAnsi="Cambria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14:paraId="054537DC" w14:textId="0EC11F74" w:rsidR="00231747" w:rsidRPr="008906E1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Przyłbice mini na nos i usta: </w:t>
            </w:r>
          </w:p>
          <w:p w14:paraId="21E064E8" w14:textId="71167090" w:rsidR="00231747" w:rsidRPr="008906E1" w:rsidRDefault="00231747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wykonana z folii PET</w:t>
            </w:r>
            <w:r w:rsidR="00925274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8E4DF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poliestrowej gr</w:t>
            </w:r>
            <w:r w:rsidR="00251AD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min. 0,5 mm</w:t>
            </w: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: parametr przejrzystości LT min 9</w:t>
            </w:r>
            <w:r w:rsidR="00251AD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0</w:t>
            </w: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%, parametr zamglenia max. 0,6</w:t>
            </w:r>
            <w:r w:rsidR="008E4DF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% lub</w:t>
            </w:r>
            <w:r w:rsidR="00251AD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innego pozwalającego na czyszczenie środkami dezynfekującymi bez uszkodzenia </w:t>
            </w:r>
            <w:r w:rsidR="008E4DF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folii,</w:t>
            </w:r>
            <w:r w:rsidR="00925274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min. rozmiar folii 19,5 cm x 10 cm</w:t>
            </w:r>
          </w:p>
          <w:p w14:paraId="108BC124" w14:textId="50078403" w:rsidR="00925274" w:rsidRPr="008906E1" w:rsidRDefault="00925274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na usta i nos (wyłączając oczy).</w:t>
            </w:r>
          </w:p>
          <w:p w14:paraId="028D1630" w14:textId="77777777" w:rsidR="008906E1" w:rsidRPr="008906E1" w:rsidRDefault="00231747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materiał ochronny filcowy lub inny</w:t>
            </w:r>
            <w:r w:rsidR="008906E1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</w:p>
          <w:p w14:paraId="1EB73DD2" w14:textId="254CCF59" w:rsidR="00231747" w:rsidRPr="008906E1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regulacja docisku do </w:t>
            </w:r>
            <w:r w:rsidR="008E4DF8"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nosa,</w:t>
            </w: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685FC33" w14:textId="7473DE4F" w:rsidR="00251AD8" w:rsidRPr="008906E1" w:rsidRDefault="00251AD8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8906E1">
              <w:rPr>
                <w:rFonts w:asciiTheme="minorHAnsi" w:eastAsia="Calibri" w:hAnsiTheme="minorHAnsi" w:cstheme="minorHAnsi"/>
                <w:sz w:val="18"/>
                <w:szCs w:val="18"/>
              </w:rPr>
              <w:t>mocowanie na za uszy lub szyję</w:t>
            </w:r>
          </w:p>
          <w:p w14:paraId="57CF642B" w14:textId="1926B66D" w:rsidR="00231747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noProof/>
                <w:color w:val="auto"/>
                <w:sz w:val="18"/>
                <w:szCs w:val="18"/>
              </w:rPr>
              <w:drawing>
                <wp:inline distT="0" distB="0" distL="0" distR="0" wp14:anchorId="7D313EBF" wp14:editId="1D743926">
                  <wp:extent cx="720913" cy="669925"/>
                  <wp:effectExtent l="0" t="0" r="317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95" cy="70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4A4298B7" w14:textId="5FA60AB1" w:rsidR="00231747" w:rsidRDefault="00560401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  <w:r>
              <w:rPr>
                <w:rFonts w:ascii="Cambria" w:hAnsi="Cambria" w:cs="Calibri"/>
                <w:color w:val="auto"/>
                <w:sz w:val="18"/>
                <w:szCs w:val="18"/>
              </w:rPr>
              <w:t>600 szt.</w:t>
            </w:r>
          </w:p>
        </w:tc>
        <w:tc>
          <w:tcPr>
            <w:tcW w:w="992" w:type="dxa"/>
          </w:tcPr>
          <w:p w14:paraId="77E98F2D" w14:textId="77777777" w:rsidR="00231747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26A45D" w14:textId="77777777" w:rsidR="00231747" w:rsidRDefault="00231747" w:rsidP="00231747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="Cambria" w:hAnsi="Cambria" w:cs="Calibri"/>
                <w:color w:val="auto"/>
                <w:sz w:val="18"/>
                <w:szCs w:val="18"/>
              </w:rPr>
            </w:pPr>
          </w:p>
        </w:tc>
      </w:tr>
    </w:tbl>
    <w:p w14:paraId="0A15F49C" w14:textId="77777777" w:rsidR="001121FE" w:rsidRPr="000630D2" w:rsidRDefault="001121FE" w:rsidP="001121FE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8B3816B" w14:textId="77777777" w:rsidR="00604FDA" w:rsidRPr="000630D2" w:rsidRDefault="00604FDA" w:rsidP="0074775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630D2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</w:t>
      </w:r>
    </w:p>
    <w:p w14:paraId="1978DF1C" w14:textId="77777777" w:rsidR="00604FDA" w:rsidRPr="000630D2" w:rsidRDefault="00604FD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 xml:space="preserve">jestem(śmy) uprawniony(nieni) do występowania w obrocie prawnym zgodnie z wymaganiami ustawowymi, </w:t>
      </w:r>
    </w:p>
    <w:p w14:paraId="4D13E4C0" w14:textId="77777777" w:rsidR="00604FDA" w:rsidRPr="000630D2" w:rsidRDefault="00604FD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posiadam</w:t>
      </w:r>
      <w:r w:rsidR="00B50720" w:rsidRPr="000630D2">
        <w:rPr>
          <w:rFonts w:asciiTheme="minorHAnsi" w:hAnsiTheme="minorHAnsi" w:cstheme="minorHAnsi"/>
          <w:sz w:val="20"/>
          <w:szCs w:val="20"/>
        </w:rPr>
        <w:t>(y)</w:t>
      </w:r>
      <w:r w:rsidRPr="000630D2">
        <w:rPr>
          <w:rFonts w:asciiTheme="minorHAnsi" w:hAnsiTheme="minorHAnsi" w:cstheme="minorHAnsi"/>
          <w:sz w:val="20"/>
          <w:szCs w:val="20"/>
        </w:rPr>
        <w:t xml:space="preserve"> uprawnienia do wykonywania </w:t>
      </w:r>
      <w:r w:rsidR="00B50720" w:rsidRPr="000630D2">
        <w:rPr>
          <w:rFonts w:asciiTheme="minorHAnsi" w:hAnsiTheme="minorHAnsi" w:cstheme="minorHAnsi"/>
          <w:sz w:val="20"/>
          <w:szCs w:val="20"/>
        </w:rPr>
        <w:t>dostaw</w:t>
      </w:r>
      <w:r w:rsidRPr="000630D2">
        <w:rPr>
          <w:rFonts w:asciiTheme="minorHAnsi" w:hAnsiTheme="minorHAnsi" w:cstheme="minorHAnsi"/>
          <w:sz w:val="20"/>
          <w:szCs w:val="20"/>
        </w:rPr>
        <w:t xml:space="preserve"> objętych niniejszą procedurą oraz spełniamy warunki udziału</w:t>
      </w:r>
      <w:r w:rsidR="005B4DCF" w:rsidRPr="000630D2">
        <w:rPr>
          <w:rFonts w:asciiTheme="minorHAnsi" w:hAnsiTheme="minorHAnsi" w:cstheme="minorHAnsi"/>
          <w:sz w:val="20"/>
          <w:szCs w:val="20"/>
        </w:rPr>
        <w:t xml:space="preserve"> </w:t>
      </w:r>
      <w:r w:rsidR="00787A8B" w:rsidRPr="000630D2">
        <w:rPr>
          <w:rFonts w:asciiTheme="minorHAnsi" w:hAnsiTheme="minorHAnsi" w:cstheme="minorHAnsi"/>
          <w:sz w:val="20"/>
          <w:szCs w:val="20"/>
        </w:rPr>
        <w:br/>
      </w:r>
      <w:r w:rsidR="005B4DCF" w:rsidRPr="000630D2">
        <w:rPr>
          <w:rFonts w:asciiTheme="minorHAnsi" w:hAnsiTheme="minorHAnsi" w:cstheme="minorHAnsi"/>
          <w:sz w:val="20"/>
          <w:szCs w:val="20"/>
        </w:rPr>
        <w:t>w postępowaniu</w:t>
      </w:r>
      <w:r w:rsidR="00EC6B0A" w:rsidRPr="000630D2">
        <w:rPr>
          <w:rFonts w:asciiTheme="minorHAnsi" w:hAnsiTheme="minorHAnsi" w:cstheme="minorHAnsi"/>
          <w:sz w:val="20"/>
          <w:szCs w:val="20"/>
        </w:rPr>
        <w:t>,</w:t>
      </w:r>
    </w:p>
    <w:p w14:paraId="0F3B80B4" w14:textId="50FF0F7F" w:rsidR="005B4DCF" w:rsidRPr="000630D2" w:rsidRDefault="005B4DCF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zawarty w ZO wzór umowy został przez</w:t>
      </w:r>
      <w:r w:rsidR="003D026F" w:rsidRPr="000630D2">
        <w:rPr>
          <w:rFonts w:asciiTheme="minorHAnsi" w:hAnsiTheme="minorHAnsi" w:cstheme="minorHAnsi"/>
          <w:sz w:val="20"/>
          <w:szCs w:val="20"/>
        </w:rPr>
        <w:t>e</w:t>
      </w:r>
      <w:r w:rsidRPr="000630D2">
        <w:rPr>
          <w:rFonts w:asciiTheme="minorHAnsi" w:hAnsiTheme="minorHAnsi" w:cstheme="minorHAnsi"/>
          <w:sz w:val="20"/>
          <w:szCs w:val="20"/>
        </w:rPr>
        <w:t xml:space="preserve"> </w:t>
      </w:r>
      <w:r w:rsidR="003D026F" w:rsidRPr="000630D2">
        <w:rPr>
          <w:rFonts w:asciiTheme="minorHAnsi" w:hAnsiTheme="minorHAnsi" w:cstheme="minorHAnsi"/>
          <w:sz w:val="20"/>
          <w:szCs w:val="20"/>
        </w:rPr>
        <w:t>mnie</w:t>
      </w:r>
      <w:r w:rsidR="00B50720" w:rsidRPr="000630D2">
        <w:rPr>
          <w:rFonts w:asciiTheme="minorHAnsi" w:hAnsiTheme="minorHAnsi" w:cstheme="minorHAnsi"/>
          <w:sz w:val="20"/>
          <w:szCs w:val="20"/>
        </w:rPr>
        <w:t>(</w:t>
      </w:r>
      <w:r w:rsidR="003D026F" w:rsidRPr="000630D2">
        <w:rPr>
          <w:rFonts w:asciiTheme="minorHAnsi" w:hAnsiTheme="minorHAnsi" w:cstheme="minorHAnsi"/>
          <w:sz w:val="20"/>
          <w:szCs w:val="20"/>
        </w:rPr>
        <w:t>nas</w:t>
      </w:r>
      <w:r w:rsidR="00B50720" w:rsidRPr="000630D2">
        <w:rPr>
          <w:rFonts w:asciiTheme="minorHAnsi" w:hAnsiTheme="minorHAnsi" w:cstheme="minorHAnsi"/>
          <w:sz w:val="20"/>
          <w:szCs w:val="20"/>
        </w:rPr>
        <w:t xml:space="preserve">) </w:t>
      </w:r>
      <w:r w:rsidRPr="000630D2">
        <w:rPr>
          <w:rFonts w:asciiTheme="minorHAnsi" w:hAnsiTheme="minorHAnsi" w:cstheme="minorHAnsi"/>
          <w:sz w:val="20"/>
          <w:szCs w:val="20"/>
        </w:rPr>
        <w:t>zaakceptowany bez zastrzeżeń i zobowiązuj</w:t>
      </w:r>
      <w:r w:rsidR="00B50720" w:rsidRPr="000630D2">
        <w:rPr>
          <w:rFonts w:asciiTheme="minorHAnsi" w:hAnsiTheme="minorHAnsi" w:cstheme="minorHAnsi"/>
          <w:sz w:val="20"/>
          <w:szCs w:val="20"/>
        </w:rPr>
        <w:t>ę(</w:t>
      </w:r>
      <w:r w:rsidRPr="000630D2">
        <w:rPr>
          <w:rFonts w:asciiTheme="minorHAnsi" w:hAnsiTheme="minorHAnsi" w:cstheme="minorHAnsi"/>
          <w:sz w:val="20"/>
          <w:szCs w:val="20"/>
        </w:rPr>
        <w:t>my</w:t>
      </w:r>
      <w:r w:rsidR="00B50720" w:rsidRPr="000630D2">
        <w:rPr>
          <w:rFonts w:asciiTheme="minorHAnsi" w:hAnsiTheme="minorHAnsi" w:cstheme="minorHAnsi"/>
          <w:sz w:val="20"/>
          <w:szCs w:val="20"/>
        </w:rPr>
        <w:t>)</w:t>
      </w:r>
      <w:r w:rsidRPr="000630D2">
        <w:rPr>
          <w:rFonts w:asciiTheme="minorHAnsi" w:hAnsiTheme="minorHAnsi" w:cstheme="minorHAnsi"/>
          <w:sz w:val="20"/>
          <w:szCs w:val="20"/>
        </w:rPr>
        <w:t xml:space="preserve"> się, </w:t>
      </w:r>
      <w:r w:rsidR="00787A8B" w:rsidRPr="000630D2">
        <w:rPr>
          <w:rFonts w:asciiTheme="minorHAnsi" w:hAnsiTheme="minorHAnsi" w:cstheme="minorHAnsi"/>
          <w:sz w:val="20"/>
          <w:szCs w:val="20"/>
        </w:rPr>
        <w:br/>
      </w:r>
      <w:r w:rsidRPr="000630D2">
        <w:rPr>
          <w:rFonts w:asciiTheme="minorHAnsi" w:hAnsiTheme="minorHAnsi" w:cstheme="minorHAnsi"/>
          <w:sz w:val="20"/>
          <w:szCs w:val="20"/>
        </w:rPr>
        <w:t xml:space="preserve">w przypadku wybrania </w:t>
      </w:r>
      <w:r w:rsidR="003D026F" w:rsidRPr="000630D2">
        <w:rPr>
          <w:rFonts w:asciiTheme="minorHAnsi" w:hAnsiTheme="minorHAnsi" w:cstheme="minorHAnsi"/>
          <w:sz w:val="20"/>
          <w:szCs w:val="20"/>
        </w:rPr>
        <w:t xml:space="preserve">mojej </w:t>
      </w:r>
      <w:r w:rsidR="00B50720" w:rsidRPr="000630D2">
        <w:rPr>
          <w:rFonts w:asciiTheme="minorHAnsi" w:hAnsiTheme="minorHAnsi" w:cstheme="minorHAnsi"/>
          <w:sz w:val="20"/>
          <w:szCs w:val="20"/>
        </w:rPr>
        <w:t>(</w:t>
      </w:r>
      <w:r w:rsidR="003D026F" w:rsidRPr="000630D2">
        <w:rPr>
          <w:rFonts w:asciiTheme="minorHAnsi" w:hAnsiTheme="minorHAnsi" w:cstheme="minorHAnsi"/>
          <w:sz w:val="20"/>
          <w:szCs w:val="20"/>
        </w:rPr>
        <w:t>naszej</w:t>
      </w:r>
      <w:r w:rsidR="00B50720" w:rsidRPr="000630D2">
        <w:rPr>
          <w:rFonts w:asciiTheme="minorHAnsi" w:hAnsiTheme="minorHAnsi" w:cstheme="minorHAnsi"/>
          <w:sz w:val="20"/>
          <w:szCs w:val="20"/>
        </w:rPr>
        <w:t>)</w:t>
      </w:r>
      <w:r w:rsidRPr="000630D2">
        <w:rPr>
          <w:rFonts w:asciiTheme="minorHAnsi" w:hAnsiTheme="minorHAnsi" w:cstheme="minorHAnsi"/>
          <w:sz w:val="20"/>
          <w:szCs w:val="20"/>
        </w:rPr>
        <w:t xml:space="preserve"> oferty do zawarcia umowy na warunkach określonych w ZO oraz </w:t>
      </w:r>
      <w:r w:rsidR="0054723C">
        <w:rPr>
          <w:rFonts w:asciiTheme="minorHAnsi" w:hAnsiTheme="minorHAnsi" w:cstheme="minorHAnsi"/>
          <w:sz w:val="20"/>
          <w:szCs w:val="20"/>
        </w:rPr>
        <w:br/>
      </w:r>
      <w:r w:rsidRPr="000630D2">
        <w:rPr>
          <w:rFonts w:asciiTheme="minorHAnsi" w:hAnsiTheme="minorHAnsi" w:cstheme="minorHAnsi"/>
          <w:sz w:val="20"/>
          <w:szCs w:val="20"/>
        </w:rPr>
        <w:t xml:space="preserve">w miejscu i terminie wyznaczonym przez </w:t>
      </w:r>
      <w:r w:rsidR="00B50720" w:rsidRPr="000630D2">
        <w:rPr>
          <w:rFonts w:asciiTheme="minorHAnsi" w:hAnsiTheme="minorHAnsi" w:cstheme="minorHAnsi"/>
          <w:sz w:val="20"/>
          <w:szCs w:val="20"/>
        </w:rPr>
        <w:t>Z</w:t>
      </w:r>
      <w:r w:rsidRPr="000630D2">
        <w:rPr>
          <w:rFonts w:asciiTheme="minorHAnsi" w:hAnsiTheme="minorHAnsi" w:cstheme="minorHAnsi"/>
          <w:sz w:val="20"/>
          <w:szCs w:val="20"/>
        </w:rPr>
        <w:t xml:space="preserve">amawiającego, </w:t>
      </w:r>
    </w:p>
    <w:p w14:paraId="78C542E4" w14:textId="77777777" w:rsidR="00604FDA" w:rsidRPr="000630D2" w:rsidRDefault="00EC6B0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z</w:t>
      </w:r>
      <w:r w:rsidR="00604FDA" w:rsidRPr="000630D2">
        <w:rPr>
          <w:rFonts w:asciiTheme="minorHAnsi" w:hAnsiTheme="minorHAnsi" w:cstheme="minorHAnsi"/>
          <w:sz w:val="20"/>
          <w:szCs w:val="20"/>
        </w:rPr>
        <w:t xml:space="preserve">apoznałem(liśmy) się z przedmiotem zamówienia i warunkami opisanymi w zapytaniu ofertowym wraz </w:t>
      </w:r>
      <w:r w:rsidR="00705CA1" w:rsidRPr="000630D2">
        <w:rPr>
          <w:rFonts w:asciiTheme="minorHAnsi" w:hAnsiTheme="minorHAnsi" w:cstheme="minorHAnsi"/>
          <w:sz w:val="20"/>
          <w:szCs w:val="20"/>
        </w:rPr>
        <w:br/>
      </w:r>
      <w:r w:rsidR="00604FDA" w:rsidRPr="000630D2">
        <w:rPr>
          <w:rFonts w:asciiTheme="minorHAnsi" w:hAnsiTheme="minorHAnsi" w:cstheme="minorHAnsi"/>
          <w:sz w:val="20"/>
          <w:szCs w:val="20"/>
        </w:rPr>
        <w:t xml:space="preserve">z załącznikami oraz zdobyłem(liśmy) konieczne informacje potrzebne do właściwego wykonania zamówienia </w:t>
      </w:r>
      <w:r w:rsidR="00705CA1" w:rsidRPr="000630D2">
        <w:rPr>
          <w:rFonts w:asciiTheme="minorHAnsi" w:hAnsiTheme="minorHAnsi" w:cstheme="minorHAnsi"/>
          <w:sz w:val="20"/>
          <w:szCs w:val="20"/>
        </w:rPr>
        <w:br/>
      </w:r>
      <w:r w:rsidRPr="000630D2">
        <w:rPr>
          <w:rFonts w:asciiTheme="minorHAnsi" w:hAnsiTheme="minorHAnsi" w:cstheme="minorHAnsi"/>
          <w:sz w:val="20"/>
          <w:szCs w:val="20"/>
        </w:rPr>
        <w:t>i nie wnoszę</w:t>
      </w:r>
      <w:r w:rsidR="00B50720" w:rsidRPr="000630D2">
        <w:rPr>
          <w:rFonts w:asciiTheme="minorHAnsi" w:hAnsiTheme="minorHAnsi" w:cstheme="minorHAnsi"/>
          <w:sz w:val="20"/>
          <w:szCs w:val="20"/>
        </w:rPr>
        <w:t>(simy)</w:t>
      </w:r>
      <w:r w:rsidRPr="000630D2">
        <w:rPr>
          <w:rFonts w:asciiTheme="minorHAnsi" w:hAnsiTheme="minorHAnsi" w:cstheme="minorHAnsi"/>
          <w:sz w:val="20"/>
          <w:szCs w:val="20"/>
        </w:rPr>
        <w:t xml:space="preserve"> do niego uwag,</w:t>
      </w:r>
    </w:p>
    <w:p w14:paraId="42A42C4C" w14:textId="2EAC5AA5" w:rsidR="00604FDA" w:rsidRPr="000630D2" w:rsidRDefault="00604FD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 xml:space="preserve">nie zalegam(y) z opłacaniem podatków, opłat oraz nie zalegam(y) z </w:t>
      </w:r>
      <w:r w:rsidR="00162127" w:rsidRPr="000630D2">
        <w:rPr>
          <w:rFonts w:asciiTheme="minorHAnsi" w:hAnsiTheme="minorHAnsi" w:cstheme="minorHAnsi"/>
          <w:sz w:val="20"/>
          <w:szCs w:val="20"/>
        </w:rPr>
        <w:t>opłacaniem</w:t>
      </w:r>
      <w:r w:rsidRPr="000630D2">
        <w:rPr>
          <w:rFonts w:asciiTheme="minorHAnsi" w:hAnsiTheme="minorHAnsi" w:cstheme="minorHAnsi"/>
          <w:sz w:val="20"/>
          <w:szCs w:val="20"/>
        </w:rPr>
        <w:t xml:space="preserve"> opłat oraz składek </w:t>
      </w:r>
      <w:r w:rsidR="0054723C">
        <w:rPr>
          <w:rFonts w:asciiTheme="minorHAnsi" w:hAnsiTheme="minorHAnsi" w:cstheme="minorHAnsi"/>
          <w:sz w:val="20"/>
          <w:szCs w:val="20"/>
        </w:rPr>
        <w:br/>
      </w:r>
      <w:r w:rsidRPr="000630D2">
        <w:rPr>
          <w:rFonts w:asciiTheme="minorHAnsi" w:hAnsiTheme="minorHAnsi" w:cstheme="minorHAnsi"/>
          <w:sz w:val="20"/>
          <w:szCs w:val="20"/>
        </w:rPr>
        <w:t xml:space="preserve">na ubezpieczenie społeczne lub zdrowotne, a wszystkie informacje zamieszczone w ofercie są aktualne </w:t>
      </w:r>
      <w:r w:rsidR="00705CA1" w:rsidRPr="000630D2">
        <w:rPr>
          <w:rFonts w:asciiTheme="minorHAnsi" w:hAnsiTheme="minorHAnsi" w:cstheme="minorHAnsi"/>
          <w:sz w:val="20"/>
          <w:szCs w:val="20"/>
        </w:rPr>
        <w:br/>
      </w:r>
      <w:r w:rsidR="00EC6B0A" w:rsidRPr="000630D2">
        <w:rPr>
          <w:rFonts w:asciiTheme="minorHAnsi" w:hAnsiTheme="minorHAnsi" w:cstheme="minorHAnsi"/>
          <w:sz w:val="20"/>
          <w:szCs w:val="20"/>
        </w:rPr>
        <w:t>i prawdziwe,</w:t>
      </w:r>
    </w:p>
    <w:p w14:paraId="2F444909" w14:textId="77777777" w:rsidR="00604FDA" w:rsidRPr="000630D2" w:rsidRDefault="00604FD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jeste</w:t>
      </w:r>
      <w:r w:rsidR="003D026F" w:rsidRPr="000630D2">
        <w:rPr>
          <w:rFonts w:asciiTheme="minorHAnsi" w:hAnsiTheme="minorHAnsi" w:cstheme="minorHAnsi"/>
          <w:sz w:val="20"/>
          <w:szCs w:val="20"/>
        </w:rPr>
        <w:t>m(</w:t>
      </w:r>
      <w:r w:rsidRPr="000630D2">
        <w:rPr>
          <w:rFonts w:asciiTheme="minorHAnsi" w:hAnsiTheme="minorHAnsi" w:cstheme="minorHAnsi"/>
          <w:sz w:val="20"/>
          <w:szCs w:val="20"/>
        </w:rPr>
        <w:t>śmy</w:t>
      </w:r>
      <w:r w:rsidR="003D026F" w:rsidRPr="000630D2">
        <w:rPr>
          <w:rFonts w:asciiTheme="minorHAnsi" w:hAnsiTheme="minorHAnsi" w:cstheme="minorHAnsi"/>
          <w:sz w:val="20"/>
          <w:szCs w:val="20"/>
        </w:rPr>
        <w:t>) związany(ni)</w:t>
      </w:r>
      <w:r w:rsidRPr="000630D2">
        <w:rPr>
          <w:rFonts w:asciiTheme="minorHAnsi" w:hAnsiTheme="minorHAnsi" w:cstheme="minorHAnsi"/>
          <w:sz w:val="20"/>
          <w:szCs w:val="20"/>
        </w:rPr>
        <w:t xml:space="preserve"> niniejszą ofertą przez okres 30 dni od upływu terminu składania ofert, </w:t>
      </w:r>
    </w:p>
    <w:p w14:paraId="69B2A78C" w14:textId="77777777" w:rsidR="00604FDA" w:rsidRPr="000630D2" w:rsidRDefault="00604FDA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 xml:space="preserve">cena oferty uwzględnia zakres dostaw zgodny z warunkami podanymi w formularzu zapytania ofertowego </w:t>
      </w:r>
      <w:r w:rsidR="00705CA1" w:rsidRPr="000630D2">
        <w:rPr>
          <w:rFonts w:asciiTheme="minorHAnsi" w:hAnsiTheme="minorHAnsi" w:cstheme="minorHAnsi"/>
          <w:sz w:val="20"/>
          <w:szCs w:val="20"/>
        </w:rPr>
        <w:br/>
      </w:r>
      <w:r w:rsidRPr="000630D2">
        <w:rPr>
          <w:rFonts w:asciiTheme="minorHAnsi" w:hAnsiTheme="minorHAnsi" w:cstheme="minorHAnsi"/>
          <w:sz w:val="20"/>
          <w:szCs w:val="20"/>
        </w:rPr>
        <w:t>i zawiera wszystkie koszty związane z kompleksowym wykonaniem przedmiotu zamówienia</w:t>
      </w:r>
      <w:r w:rsidR="00EC6B0A" w:rsidRPr="000630D2">
        <w:rPr>
          <w:rFonts w:asciiTheme="minorHAnsi" w:hAnsiTheme="minorHAnsi" w:cstheme="minorHAnsi"/>
          <w:sz w:val="20"/>
          <w:szCs w:val="20"/>
        </w:rPr>
        <w:t>,</w:t>
      </w:r>
    </w:p>
    <w:p w14:paraId="05D2986E" w14:textId="77777777" w:rsidR="00604FDA" w:rsidRPr="000630D2" w:rsidRDefault="00B50720" w:rsidP="00747754">
      <w:pPr>
        <w:widowControl/>
        <w:numPr>
          <w:ilvl w:val="0"/>
          <w:numId w:val="2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u</w:t>
      </w:r>
      <w:r w:rsidR="00604FDA" w:rsidRPr="000630D2">
        <w:rPr>
          <w:rFonts w:asciiTheme="minorHAnsi" w:hAnsiTheme="minorHAnsi" w:cstheme="minorHAnsi"/>
          <w:sz w:val="20"/>
          <w:szCs w:val="20"/>
        </w:rPr>
        <w:t>względniłem(</w:t>
      </w:r>
      <w:r w:rsidR="003D026F" w:rsidRPr="000630D2">
        <w:rPr>
          <w:rFonts w:asciiTheme="minorHAnsi" w:hAnsiTheme="minorHAnsi" w:cstheme="minorHAnsi"/>
          <w:sz w:val="20"/>
          <w:szCs w:val="20"/>
        </w:rPr>
        <w:t>l</w:t>
      </w:r>
      <w:r w:rsidR="00604FDA" w:rsidRPr="000630D2">
        <w:rPr>
          <w:rFonts w:asciiTheme="minorHAnsi" w:hAnsiTheme="minorHAnsi" w:cstheme="minorHAnsi"/>
          <w:sz w:val="20"/>
          <w:szCs w:val="20"/>
        </w:rPr>
        <w:t>iśmy) zmiany i dodatkowe ustalenia wynikłe w trakcie procedury</w:t>
      </w:r>
      <w:r w:rsidR="003D026F" w:rsidRPr="000630D2">
        <w:rPr>
          <w:rFonts w:asciiTheme="minorHAnsi" w:hAnsiTheme="minorHAnsi" w:cstheme="minorHAnsi"/>
          <w:sz w:val="20"/>
          <w:szCs w:val="20"/>
        </w:rPr>
        <w:t>,</w:t>
      </w:r>
      <w:r w:rsidR="00604FDA" w:rsidRPr="000630D2">
        <w:rPr>
          <w:rFonts w:asciiTheme="minorHAnsi" w:hAnsiTheme="minorHAnsi" w:cstheme="minorHAnsi"/>
          <w:sz w:val="20"/>
          <w:szCs w:val="20"/>
        </w:rPr>
        <w:t xml:space="preserve"> stanowiące integralną część ZO, wyszczególnione we wszystkich umieszczonych na stronie int</w:t>
      </w:r>
      <w:r w:rsidR="00EC6B0A" w:rsidRPr="000630D2">
        <w:rPr>
          <w:rFonts w:asciiTheme="minorHAnsi" w:hAnsiTheme="minorHAnsi" w:cstheme="minorHAnsi"/>
          <w:sz w:val="20"/>
          <w:szCs w:val="20"/>
        </w:rPr>
        <w:t>ernetowej pismach Zamawiającego,</w:t>
      </w:r>
    </w:p>
    <w:p w14:paraId="7B2E5D05" w14:textId="77777777" w:rsidR="005B4DCF" w:rsidRPr="000630D2" w:rsidRDefault="00B50720" w:rsidP="0074775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630D2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5B4DCF" w:rsidRPr="000630D2">
        <w:rPr>
          <w:rFonts w:asciiTheme="minorHAnsi" w:hAnsiTheme="minorHAnsi" w:cstheme="minorHAnsi"/>
          <w:color w:val="auto"/>
          <w:sz w:val="20"/>
          <w:szCs w:val="20"/>
        </w:rPr>
        <w:t xml:space="preserve">świadczam(y), że nie jestem(śmy) z Zamawiającym powiązany(i) osobowo lub kapitałowo tzn.: nie jestem(śmy) </w:t>
      </w:r>
      <w:r w:rsidR="005B4DCF" w:rsidRPr="000630D2">
        <w:rPr>
          <w:rFonts w:asciiTheme="minorHAnsi" w:hAnsiTheme="minorHAnsi" w:cstheme="minorHAnsi"/>
          <w:color w:val="auto"/>
          <w:sz w:val="20"/>
          <w:szCs w:val="20"/>
        </w:rPr>
        <w:br/>
        <w:t>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CB37756" w14:textId="77777777" w:rsidR="005B4DCF" w:rsidRPr="000630D2" w:rsidRDefault="005B4DCF" w:rsidP="00747754">
      <w:pPr>
        <w:widowControl/>
        <w:numPr>
          <w:ilvl w:val="0"/>
          <w:numId w:val="5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14:paraId="4BF5F515" w14:textId="77777777" w:rsidR="005B4DCF" w:rsidRPr="000630D2" w:rsidRDefault="005B4DCF" w:rsidP="00747754">
      <w:pPr>
        <w:widowControl/>
        <w:numPr>
          <w:ilvl w:val="0"/>
          <w:numId w:val="5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posiadani</w:t>
      </w:r>
      <w:r w:rsidR="00B50720" w:rsidRPr="000630D2">
        <w:rPr>
          <w:rFonts w:asciiTheme="minorHAnsi" w:hAnsiTheme="minorHAnsi" w:cstheme="minorHAnsi"/>
          <w:sz w:val="20"/>
          <w:szCs w:val="20"/>
        </w:rPr>
        <w:t>e</w:t>
      </w:r>
      <w:r w:rsidRPr="000630D2">
        <w:rPr>
          <w:rFonts w:asciiTheme="minorHAnsi" w:hAnsiTheme="minorHAnsi" w:cstheme="minorHAnsi"/>
          <w:sz w:val="20"/>
          <w:szCs w:val="20"/>
        </w:rPr>
        <w:t xml:space="preserve"> co najmniej 10 % udziałów lub akcji;</w:t>
      </w:r>
    </w:p>
    <w:p w14:paraId="35C8147A" w14:textId="77777777" w:rsidR="005B4DCF" w:rsidRPr="000630D2" w:rsidRDefault="005B4DCF" w:rsidP="00747754">
      <w:pPr>
        <w:widowControl/>
        <w:numPr>
          <w:ilvl w:val="0"/>
          <w:numId w:val="5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14:paraId="57C64ABC" w14:textId="77777777" w:rsidR="005B4DCF" w:rsidRPr="000630D2" w:rsidRDefault="005B4DCF" w:rsidP="00747754">
      <w:pPr>
        <w:widowControl/>
        <w:numPr>
          <w:ilvl w:val="0"/>
          <w:numId w:val="5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lastRenderedPageBreak/>
        <w:t>pozostawan</w:t>
      </w:r>
      <w:r w:rsidR="00B50720" w:rsidRPr="000630D2">
        <w:rPr>
          <w:rFonts w:asciiTheme="minorHAnsi" w:hAnsiTheme="minorHAnsi" w:cstheme="minorHAnsi"/>
          <w:sz w:val="20"/>
          <w:szCs w:val="20"/>
        </w:rPr>
        <w:t>ie</w:t>
      </w:r>
      <w:r w:rsidRPr="000630D2">
        <w:rPr>
          <w:rFonts w:asciiTheme="minorHAnsi" w:hAnsiTheme="minorHAnsi" w:cstheme="minorHAnsi"/>
          <w:sz w:val="20"/>
          <w:szCs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6D2DF3E6" w14:textId="77777777" w:rsidR="00604FDA" w:rsidRPr="000630D2" w:rsidRDefault="00604FDA" w:rsidP="00747754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Nazwisko(a) i imię(ona) osoby(ób) do kontaktów ze strony Wykonawcy </w:t>
      </w:r>
      <w:r w:rsidR="000C18EB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....................................................................,</w:t>
      </w:r>
      <w:r w:rsidR="00E46029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tel</w:t>
      </w:r>
      <w:r w:rsidR="000C18EB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. </w:t>
      </w:r>
      <w:r w:rsidR="00E46029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 e-mail………………………………………</w:t>
      </w:r>
      <w:r w:rsidR="000C18EB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</w:t>
      </w:r>
      <w:r w:rsidR="00E46029" w:rsidRPr="000630D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16F2A416" w14:textId="04CFC5CD" w:rsidR="00604FDA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1E403EB" w14:textId="13771BED" w:rsidR="00560401" w:rsidRDefault="00560401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77067F" w14:textId="00412735" w:rsidR="00560401" w:rsidRDefault="00560401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E89D366" w14:textId="687FE445" w:rsidR="00560401" w:rsidRDefault="00560401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D6508BB" w14:textId="780CA35B" w:rsidR="00560401" w:rsidRDefault="00560401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E3C775" w14:textId="77777777" w:rsidR="00560401" w:rsidRPr="000630D2" w:rsidRDefault="00560401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58D9843" w14:textId="77777777" w:rsidR="00604FDA" w:rsidRPr="000630D2" w:rsidRDefault="00604FDA" w:rsidP="00AE40EE">
      <w:pPr>
        <w:shd w:val="clear" w:color="auto" w:fill="FFFFFF"/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0630D2">
        <w:rPr>
          <w:rFonts w:asciiTheme="minorHAnsi" w:hAnsiTheme="minorHAnsi" w:cstheme="minorHAnsi"/>
          <w:sz w:val="20"/>
          <w:szCs w:val="20"/>
        </w:rPr>
        <w:t>Prawdziwość powyższych danych potwierdzam(y) własnoręcznym podpisem świadom(-i) odpowiedzialności karnej z art. 305 kk</w:t>
      </w:r>
    </w:p>
    <w:p w14:paraId="54172BFD" w14:textId="77777777" w:rsidR="00604FDA" w:rsidRPr="000630D2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FF673F" w14:textId="77777777" w:rsidR="00604FDA" w:rsidRPr="000630D2" w:rsidRDefault="00604FDA" w:rsidP="00AE40EE">
      <w:pPr>
        <w:pStyle w:val="Default"/>
        <w:spacing w:line="26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0630D2">
        <w:rPr>
          <w:rFonts w:asciiTheme="minorHAnsi" w:hAnsiTheme="minorHAnsi" w:cstheme="minorHAnsi"/>
          <w:color w:val="auto"/>
          <w:sz w:val="16"/>
          <w:szCs w:val="16"/>
        </w:rPr>
        <w:t>…………………………………</w:t>
      </w:r>
      <w:r w:rsidR="00705CA1" w:rsidRPr="000630D2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</w:t>
      </w:r>
      <w:r w:rsidRPr="000630D2">
        <w:rPr>
          <w:rFonts w:asciiTheme="minorHAnsi" w:hAnsiTheme="minorHAnsi" w:cstheme="minorHAnsi"/>
          <w:color w:val="auto"/>
          <w:sz w:val="16"/>
          <w:szCs w:val="16"/>
        </w:rPr>
        <w:tab/>
      </w:r>
      <w:r w:rsidR="00705CA1" w:rsidRPr="000630D2">
        <w:rPr>
          <w:rFonts w:asciiTheme="minorHAnsi" w:hAnsiTheme="minorHAnsi" w:cstheme="minorHAnsi"/>
          <w:color w:val="auto"/>
          <w:sz w:val="16"/>
          <w:szCs w:val="16"/>
        </w:rPr>
        <w:tab/>
      </w:r>
      <w:r w:rsidR="008B7113" w:rsidRPr="000630D2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="00705CA1" w:rsidRPr="000630D2">
        <w:rPr>
          <w:rFonts w:asciiTheme="minorHAnsi" w:hAnsiTheme="minorHAnsi" w:cstheme="minorHAnsi"/>
          <w:color w:val="auto"/>
          <w:sz w:val="16"/>
          <w:szCs w:val="16"/>
        </w:rPr>
        <w:t>……………….</w:t>
      </w:r>
      <w:r w:rsidRPr="000630D2">
        <w:rPr>
          <w:rFonts w:asciiTheme="minorHAnsi" w:hAnsiTheme="minorHAnsi" w:cstheme="minorHAnsi"/>
          <w:color w:val="auto"/>
          <w:sz w:val="16"/>
          <w:szCs w:val="16"/>
        </w:rPr>
        <w:t xml:space="preserve">.................................. </w:t>
      </w:r>
    </w:p>
    <w:p w14:paraId="3C28A9AA" w14:textId="77777777" w:rsidR="00DF3B75" w:rsidRPr="000630D2" w:rsidRDefault="00705CA1" w:rsidP="00502A92">
      <w:pPr>
        <w:autoSpaceDE w:val="0"/>
        <w:autoSpaceDN w:val="0"/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0630D2">
        <w:rPr>
          <w:rFonts w:asciiTheme="minorHAnsi" w:hAnsiTheme="minorHAnsi" w:cstheme="minorHAnsi"/>
          <w:sz w:val="16"/>
          <w:szCs w:val="16"/>
        </w:rPr>
        <w:t>(</w:t>
      </w:r>
      <w:r w:rsidR="00604FDA" w:rsidRPr="000630D2">
        <w:rPr>
          <w:rFonts w:asciiTheme="minorHAnsi" w:hAnsiTheme="minorHAnsi" w:cstheme="minorHAnsi"/>
          <w:sz w:val="16"/>
          <w:szCs w:val="16"/>
        </w:rPr>
        <w:t xml:space="preserve">podpis(y) osób uprawnionych </w:t>
      </w:r>
      <w:r w:rsidRPr="000630D2">
        <w:rPr>
          <w:rFonts w:asciiTheme="minorHAnsi" w:hAnsiTheme="minorHAnsi" w:cstheme="minorHAnsi"/>
          <w:sz w:val="16"/>
          <w:szCs w:val="16"/>
        </w:rPr>
        <w:t xml:space="preserve">do </w:t>
      </w:r>
      <w:r w:rsidR="00DF3B75" w:rsidRPr="000630D2">
        <w:rPr>
          <w:rFonts w:asciiTheme="minorHAnsi" w:hAnsiTheme="minorHAnsi" w:cstheme="minorHAnsi"/>
          <w:sz w:val="16"/>
          <w:szCs w:val="16"/>
        </w:rPr>
        <w:tab/>
      </w:r>
      <w:r w:rsidR="00DF3B75" w:rsidRPr="000630D2">
        <w:rPr>
          <w:rFonts w:asciiTheme="minorHAnsi" w:hAnsiTheme="minorHAnsi" w:cstheme="minorHAnsi"/>
          <w:sz w:val="16"/>
          <w:szCs w:val="16"/>
        </w:rPr>
        <w:tab/>
      </w:r>
      <w:r w:rsidR="00DF3B75" w:rsidRPr="000630D2">
        <w:rPr>
          <w:rFonts w:asciiTheme="minorHAnsi" w:hAnsiTheme="minorHAnsi" w:cstheme="minorHAnsi"/>
          <w:sz w:val="16"/>
          <w:szCs w:val="16"/>
        </w:rPr>
        <w:tab/>
      </w:r>
      <w:r w:rsidR="00DF3B75" w:rsidRPr="000630D2">
        <w:rPr>
          <w:rFonts w:asciiTheme="minorHAnsi" w:hAnsiTheme="minorHAnsi" w:cstheme="minorHAnsi"/>
          <w:sz w:val="16"/>
          <w:szCs w:val="16"/>
        </w:rPr>
        <w:tab/>
      </w:r>
      <w:r w:rsidR="00B50720" w:rsidRPr="000630D2">
        <w:rPr>
          <w:rFonts w:asciiTheme="minorHAnsi" w:hAnsiTheme="minorHAnsi" w:cstheme="minorHAnsi"/>
          <w:sz w:val="16"/>
          <w:szCs w:val="16"/>
        </w:rPr>
        <w:tab/>
      </w:r>
      <w:r w:rsidR="00DF3B75" w:rsidRPr="000630D2">
        <w:rPr>
          <w:rFonts w:asciiTheme="minorHAnsi" w:hAnsiTheme="minorHAnsi" w:cstheme="minorHAnsi"/>
          <w:sz w:val="16"/>
          <w:szCs w:val="16"/>
        </w:rPr>
        <w:t>(miejscowość, data)</w:t>
      </w:r>
    </w:p>
    <w:p w14:paraId="4381B755" w14:textId="77777777" w:rsidR="00213981" w:rsidRPr="000630D2" w:rsidRDefault="00705CA1" w:rsidP="00502A92">
      <w:pPr>
        <w:autoSpaceDE w:val="0"/>
        <w:autoSpaceDN w:val="0"/>
        <w:spacing w:line="269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0630D2">
        <w:rPr>
          <w:rFonts w:asciiTheme="minorHAnsi" w:hAnsiTheme="minorHAnsi" w:cstheme="minorHAnsi"/>
          <w:sz w:val="16"/>
          <w:szCs w:val="16"/>
        </w:rPr>
        <w:t>reprezentacji Wykonawcy lub Pełnomocnika)</w:t>
      </w:r>
    </w:p>
    <w:p w14:paraId="100A163B" w14:textId="77777777" w:rsidR="008906E1" w:rsidRDefault="008906E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</w:pPr>
    </w:p>
    <w:p w14:paraId="1A826EFB" w14:textId="77777777" w:rsidR="008906E1" w:rsidRDefault="008906E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</w:pPr>
    </w:p>
    <w:p w14:paraId="41D73851" w14:textId="77777777" w:rsidR="00B87D04" w:rsidRDefault="00B87D04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  <w:sectPr w:rsidR="00B87D04" w:rsidSect="00332C4E">
          <w:headerReference w:type="default" r:id="rId11"/>
          <w:footerReference w:type="default" r:id="rId12"/>
          <w:pgSz w:w="11907" w:h="16840" w:code="9"/>
          <w:pgMar w:top="765" w:right="851" w:bottom="567" w:left="1418" w:header="709" w:footer="335" w:gutter="0"/>
          <w:cols w:space="708"/>
          <w:docGrid w:linePitch="360"/>
        </w:sectPr>
      </w:pPr>
    </w:p>
    <w:p w14:paraId="2372817B" w14:textId="103E51DD" w:rsidR="008906E1" w:rsidRDefault="008906E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</w:pPr>
    </w:p>
    <w:p w14:paraId="2FE4BDD0" w14:textId="77777777" w:rsidR="008906E1" w:rsidRDefault="008906E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</w:pPr>
    </w:p>
    <w:p w14:paraId="7552B105" w14:textId="7FC8F40E" w:rsidR="008906E1" w:rsidRPr="001121FE" w:rsidRDefault="008906E1" w:rsidP="008906E1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>Załącznik nr 1</w:t>
      </w:r>
      <w:r w:rsidR="00093EC5">
        <w:rPr>
          <w:rFonts w:asciiTheme="minorHAnsi" w:hAnsiTheme="minorHAnsi" w:cstheme="minorHAnsi"/>
          <w:b/>
          <w:bCs/>
          <w:color w:val="auto"/>
          <w:sz w:val="20"/>
          <w:szCs w:val="20"/>
        </w:rPr>
        <w:t>B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do ZO znak: </w:t>
      </w:r>
      <w:r w:rsidR="009C2E2A">
        <w:rPr>
          <w:rFonts w:asciiTheme="minorHAnsi" w:hAnsiTheme="minorHAnsi" w:cstheme="minorHAnsi"/>
          <w:b/>
          <w:bCs/>
          <w:color w:val="auto"/>
          <w:sz w:val="20"/>
          <w:szCs w:val="20"/>
        </w:rPr>
        <w:t>OSO.2601.9.2020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005E1291" w14:textId="77777777" w:rsidR="008906E1" w:rsidRPr="001121FE" w:rsidRDefault="008906E1" w:rsidP="008906E1">
      <w:pPr>
        <w:pStyle w:val="Default"/>
        <w:spacing w:line="269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8906E1" w:rsidRPr="001121FE" w14:paraId="3F61F295" w14:textId="77777777" w:rsidTr="00AE7734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33FB00FE" w14:textId="77777777" w:rsidR="008906E1" w:rsidRPr="001121FE" w:rsidRDefault="008906E1" w:rsidP="00AE7734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14:paraId="2BA40BFB" w14:textId="77777777" w:rsidR="008906E1" w:rsidRPr="001121FE" w:rsidRDefault="008906E1" w:rsidP="008906E1">
      <w:pPr>
        <w:spacing w:line="269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14:paraId="4F6C6B75" w14:textId="77777777" w:rsidR="008906E1" w:rsidRPr="001121FE" w:rsidRDefault="008906E1" w:rsidP="008906E1">
      <w:pPr>
        <w:pStyle w:val="Bezodstpw"/>
        <w:spacing w:line="269" w:lineRule="auto"/>
        <w:rPr>
          <w:rFonts w:asciiTheme="minorHAnsi" w:hAnsiTheme="minorHAnsi" w:cstheme="minorHAnsi"/>
          <w:szCs w:val="20"/>
          <w:lang w:val="pl-PL"/>
        </w:rPr>
      </w:pPr>
      <w:r w:rsidRPr="001121FE">
        <w:rPr>
          <w:rFonts w:asciiTheme="minorHAnsi" w:hAnsiTheme="minorHAnsi" w:cstheme="minorHAnsi"/>
          <w:szCs w:val="20"/>
          <w:lang w:val="pl-PL"/>
        </w:rPr>
        <w:t>DANE WYKONAWCY</w:t>
      </w:r>
    </w:p>
    <w:p w14:paraId="0D634817" w14:textId="77777777" w:rsidR="008906E1" w:rsidRPr="001121FE" w:rsidRDefault="008906E1" w:rsidP="008906E1">
      <w:pPr>
        <w:spacing w:line="269" w:lineRule="auto"/>
        <w:rPr>
          <w:rFonts w:asciiTheme="minorHAnsi" w:hAnsiTheme="minorHAnsi" w:cstheme="minorHAnsi"/>
          <w:bCs/>
          <w:sz w:val="20"/>
          <w:szCs w:val="20"/>
        </w:rPr>
      </w:pPr>
      <w:r w:rsidRPr="001121FE">
        <w:rPr>
          <w:rFonts w:asciiTheme="minorHAnsi" w:hAnsiTheme="minorHAnsi" w:cstheme="minorHAnsi"/>
          <w:bCs/>
          <w:sz w:val="20"/>
          <w:szCs w:val="20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8906E1" w:rsidRPr="001121FE" w14:paraId="6A39BE43" w14:textId="77777777" w:rsidTr="00AE7734">
        <w:trPr>
          <w:trHeight w:val="674"/>
          <w:jc w:val="center"/>
        </w:trPr>
        <w:tc>
          <w:tcPr>
            <w:tcW w:w="398" w:type="dxa"/>
          </w:tcPr>
          <w:p w14:paraId="34D15301" w14:textId="77777777" w:rsidR="008906E1" w:rsidRPr="001121FE" w:rsidRDefault="008906E1" w:rsidP="00AE7734">
            <w:pPr>
              <w:spacing w:line="269" w:lineRule="auto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9234" w:type="dxa"/>
          </w:tcPr>
          <w:p w14:paraId="5D6A0D20" w14:textId="77777777" w:rsidR="008906E1" w:rsidRPr="001121FE" w:rsidRDefault="008906E1" w:rsidP="00AE7734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Osoba upoważniona do reprezentacji Wykonawcy/ów i podpisująca ofertę: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pl-PL" w:eastAsia="pl-PL"/>
              </w:rPr>
              <w:t>.........................</w:t>
            </w:r>
          </w:p>
          <w:p w14:paraId="48867491" w14:textId="77777777" w:rsidR="008906E1" w:rsidRPr="001121FE" w:rsidRDefault="008906E1" w:rsidP="00AE7734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pl-PL" w:eastAsia="pl-PL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Pełna nazwa: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  <w:lang w:val="pl-PL" w:eastAsia="pl-PL"/>
              </w:rPr>
              <w:t xml:space="preserve"> ........................................................................</w:t>
            </w:r>
          </w:p>
          <w:p w14:paraId="6932C6C0" w14:textId="77777777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14:paraId="5BFF990D" w14:textId="77777777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REGON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tel.: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.......................</w:t>
            </w:r>
          </w:p>
          <w:p w14:paraId="779F77BD" w14:textId="77777777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Adres do korespondencji, jeżeli jest inny niż siedziba Wykonawcy:</w:t>
            </w:r>
          </w:p>
          <w:p w14:paraId="3BC17CB4" w14:textId="77777777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kod</w:t>
            </w:r>
            <w:r w:rsidRPr="001121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 miejscowość 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>....................</w:t>
            </w:r>
          </w:p>
          <w:p w14:paraId="08D9E6BA" w14:textId="6829B3DC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i numer faks, na który Zamawiający ma przesyłać korespondencję związaną </w:t>
            </w:r>
            <w:r w:rsidR="00AE773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z przedmiotowym postępowaniem</w:t>
            </w:r>
          </w:p>
          <w:p w14:paraId="2A751F2D" w14:textId="77777777" w:rsidR="008906E1" w:rsidRPr="001121FE" w:rsidRDefault="008906E1" w:rsidP="00AE7734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</w:pP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  <w:r w:rsidRPr="001121FE">
              <w:rPr>
                <w:rFonts w:asciiTheme="minorHAnsi" w:hAnsiTheme="minorHAnsi" w:cstheme="minorHAnsi"/>
                <w:bCs/>
                <w:spacing w:val="40"/>
                <w:sz w:val="20"/>
                <w:szCs w:val="20"/>
              </w:rPr>
              <w:t xml:space="preserve"> .................... </w:t>
            </w:r>
            <w:r w:rsidRPr="001121F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1121FE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</w:t>
            </w:r>
          </w:p>
        </w:tc>
      </w:tr>
    </w:tbl>
    <w:p w14:paraId="44450407" w14:textId="77777777" w:rsidR="008906E1" w:rsidRPr="001121FE" w:rsidRDefault="008906E1" w:rsidP="008906E1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B86BC4" w14:textId="68D6E168" w:rsidR="008906E1" w:rsidRPr="001121FE" w:rsidRDefault="008906E1" w:rsidP="008906E1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w odpowiedzi na ogłoszenie, do udziału w postępowaniu prowadzonym w trybie zapytania ofertowego na </w:t>
      </w:r>
      <w:r w:rsidRPr="001121FE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dostawę środków ochrony osobistej i sprzętu do zwalczania zagrożenia związanego z rozprzestrzenianiem się wirusa SARS-CoV-2 – </w:t>
      </w:r>
      <w:r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color w:val="0000FF"/>
          <w:sz w:val="20"/>
          <w:szCs w:val="20"/>
        </w:rPr>
        <w:t>2</w:t>
      </w:r>
      <w:r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="008E4DF8">
        <w:rPr>
          <w:rFonts w:asciiTheme="minorHAnsi" w:hAnsiTheme="minorHAnsi" w:cstheme="minorHAnsi"/>
          <w:b/>
          <w:color w:val="0000FF"/>
          <w:sz w:val="20"/>
          <w:szCs w:val="20"/>
        </w:rPr>
        <w:t>-</w:t>
      </w:r>
      <w:r w:rsidRPr="001121FE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</w:t>
      </w:r>
      <w:r w:rsidRPr="008906E1">
        <w:rPr>
          <w:rFonts w:asciiTheme="minorHAnsi" w:hAnsiTheme="minorHAnsi" w:cstheme="minorHAnsi"/>
          <w:b/>
          <w:color w:val="0000FF"/>
          <w:sz w:val="20"/>
          <w:szCs w:val="20"/>
        </w:rPr>
        <w:t>lampy bakteriobójcze</w:t>
      </w:r>
      <w:r w:rsidRPr="001121FE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- postępowanie znak: </w:t>
      </w:r>
      <w:r w:rsidR="009C2E2A">
        <w:rPr>
          <w:rFonts w:asciiTheme="minorHAnsi" w:hAnsiTheme="minorHAnsi" w:cstheme="minorHAnsi"/>
          <w:b/>
          <w:bCs/>
          <w:color w:val="auto"/>
          <w:sz w:val="20"/>
          <w:szCs w:val="20"/>
        </w:rPr>
        <w:t>OSO.2601.9.2020</w:t>
      </w:r>
      <w:r w:rsidRPr="001121FE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składam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t>(y) niniejszą ofertę:</w:t>
      </w:r>
    </w:p>
    <w:p w14:paraId="0C0B1546" w14:textId="77777777" w:rsidR="008906E1" w:rsidRPr="001121FE" w:rsidRDefault="008906E1" w:rsidP="00747754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121FE">
        <w:rPr>
          <w:rFonts w:asciiTheme="minorHAnsi" w:hAnsiTheme="minorHAnsi" w:cstheme="minorHAnsi"/>
          <w:color w:val="auto"/>
          <w:sz w:val="20"/>
          <w:szCs w:val="20"/>
        </w:rPr>
        <w:t xml:space="preserve">Oferuję(emy) wykonanie zamówienia zgodnie z opisem przedmiotu zamówienia na warunkach płatności określonych </w:t>
      </w:r>
      <w:r w:rsidRPr="001121FE">
        <w:rPr>
          <w:rFonts w:asciiTheme="minorHAnsi" w:hAnsiTheme="minorHAnsi" w:cstheme="minorHAnsi"/>
          <w:color w:val="auto"/>
          <w:sz w:val="20"/>
          <w:szCs w:val="20"/>
        </w:rPr>
        <w:br/>
        <w:t xml:space="preserve">w ZO za łączną cenę: …………....................................……………… PLN brutto (słownie brutto: ……………………………………… PLN …/100 brutto) zgodnie z poniższą tabelą: </w:t>
      </w:r>
    </w:p>
    <w:p w14:paraId="203BD475" w14:textId="77777777" w:rsidR="008906E1" w:rsidRDefault="008906E1" w:rsidP="008906E1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p w14:paraId="32523E8F" w14:textId="77777777" w:rsidR="008906E1" w:rsidRDefault="008906E1" w:rsidP="008906E1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="Cambria" w:hAnsi="Cambria" w:cs="Calibri"/>
          <w:color w:val="auto"/>
          <w:sz w:val="18"/>
          <w:szCs w:val="18"/>
        </w:rPr>
      </w:pPr>
    </w:p>
    <w:tbl>
      <w:tblPr>
        <w:tblStyle w:val="Tabela-Siatka"/>
        <w:tblW w:w="9277" w:type="dxa"/>
        <w:tblInd w:w="357" w:type="dxa"/>
        <w:tblLook w:val="04A0" w:firstRow="1" w:lastRow="0" w:firstColumn="1" w:lastColumn="0" w:noHBand="0" w:noVBand="1"/>
      </w:tblPr>
      <w:tblGrid>
        <w:gridCol w:w="631"/>
        <w:gridCol w:w="5386"/>
        <w:gridCol w:w="709"/>
        <w:gridCol w:w="992"/>
        <w:gridCol w:w="1559"/>
      </w:tblGrid>
      <w:tr w:rsidR="008906E1" w:rsidRPr="00093EC5" w14:paraId="08B3F4D4" w14:textId="77777777" w:rsidTr="00AE7734">
        <w:tc>
          <w:tcPr>
            <w:tcW w:w="631" w:type="dxa"/>
          </w:tcPr>
          <w:p w14:paraId="1836B451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5386" w:type="dxa"/>
          </w:tcPr>
          <w:p w14:paraId="05B03C08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Asortyment oraz opis </w:t>
            </w:r>
          </w:p>
        </w:tc>
        <w:tc>
          <w:tcPr>
            <w:tcW w:w="709" w:type="dxa"/>
          </w:tcPr>
          <w:p w14:paraId="54FB9FA6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Ilość </w:t>
            </w:r>
          </w:p>
        </w:tc>
        <w:tc>
          <w:tcPr>
            <w:tcW w:w="992" w:type="dxa"/>
          </w:tcPr>
          <w:p w14:paraId="54288B9B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Cena jedn brutto</w:t>
            </w:r>
          </w:p>
        </w:tc>
        <w:tc>
          <w:tcPr>
            <w:tcW w:w="1559" w:type="dxa"/>
          </w:tcPr>
          <w:p w14:paraId="32808D28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Wartość brutto</w:t>
            </w:r>
          </w:p>
        </w:tc>
      </w:tr>
      <w:tr w:rsidR="008906E1" w:rsidRPr="00093EC5" w14:paraId="1EB6D833" w14:textId="77777777" w:rsidTr="00093EC5">
        <w:tc>
          <w:tcPr>
            <w:tcW w:w="631" w:type="dxa"/>
          </w:tcPr>
          <w:p w14:paraId="7AC40C74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14:paraId="227684B1" w14:textId="77777777" w:rsidR="008906E1" w:rsidRPr="00093EC5" w:rsidRDefault="008906E1" w:rsidP="008906E1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Lampa bakteriobójcza: </w:t>
            </w:r>
          </w:p>
          <w:p w14:paraId="2F5C0642" w14:textId="103B7551" w:rsidR="008906E1" w:rsidRPr="007B075F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B075F">
              <w:rPr>
                <w:rFonts w:asciiTheme="minorHAnsi" w:eastAsia="Calibri" w:hAnsiTheme="minorHAnsi" w:cstheme="minorHAnsi"/>
                <w:sz w:val="18"/>
                <w:szCs w:val="18"/>
              </w:rPr>
              <w:t>dwufunkcyjna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, przepływowa</w:t>
            </w:r>
            <w:r w:rsidR="007B075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. </w:t>
            </w:r>
            <w:r w:rsidR="007B075F"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Zamawiający dopuszcza </w:t>
            </w:r>
            <w:r w:rsidR="007B075F"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także </w:t>
            </w:r>
            <w:r w:rsidR="007B075F"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dostawę lampy bakteriobójczej </w:t>
            </w:r>
            <w:r w:rsidR="007B075F"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przepływowej </w:t>
            </w:r>
            <w:r w:rsidR="007B075F"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bez dodatkowej lampy (dwufunkcyjnej)</w:t>
            </w:r>
            <w:r w:rsid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.</w:t>
            </w:r>
          </w:p>
          <w:p w14:paraId="09206C6E" w14:textId="7BBCB67B" w:rsidR="008906E1" w:rsidRPr="00093EC5" w:rsidRDefault="00BE1BBD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licznik czasu pracy promienników </w:t>
            </w:r>
          </w:p>
          <w:p w14:paraId="3BEC7B2C" w14:textId="58BEADDC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mobilna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 przejezdna</w:t>
            </w:r>
            <w:r w:rsidR="00BE1BBD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wyposażona w kółka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statywie</w:t>
            </w:r>
            <w:r w:rsidR="00BE1BBD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lub platformie </w:t>
            </w:r>
          </w:p>
          <w:p w14:paraId="7A3E1E33" w14:textId="06AE9A57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możliwość użytkowania w obecności osób, </w:t>
            </w:r>
          </w:p>
          <w:p w14:paraId="37A49F72" w14:textId="275DFD1C" w:rsidR="008906E1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pobór mocy: max. 185 W</w:t>
            </w:r>
          </w:p>
          <w:p w14:paraId="438A6CCE" w14:textId="6F808029" w:rsidR="007B075F" w:rsidRPr="007B075F" w:rsidRDefault="007B075F" w:rsidP="007B075F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w przypadku zaoferowania lampy bakteriobójczej przepływowej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z</w:t>
            </w:r>
            <w:r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 dodatkow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ą </w:t>
            </w:r>
            <w:r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lamp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ą</w:t>
            </w:r>
            <w:r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 (dwufunkcyjnej)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wewnętrzny element emitujący promieniowanie UV-C: min. 2x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36</w:t>
            </w:r>
            <w:r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</w:t>
            </w:r>
          </w:p>
          <w:p w14:paraId="4185A07F" w14:textId="2D992193" w:rsidR="008906E1" w:rsidRPr="007B075F" w:rsidRDefault="007B075F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w przypadku zaoferowania </w:t>
            </w:r>
            <w:r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lampy bakteriobójczej przepływowej bez dodatkowej lampy (dwufunkcyjnej)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906E1"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wewnętrzny element emitujący promieniowanie UV-C: </w:t>
            </w:r>
            <w:r w:rsidR="003711FC"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 xml:space="preserve">min. </w:t>
            </w:r>
            <w:r w:rsidR="008906E1"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2x55W</w:t>
            </w:r>
          </w:p>
          <w:p w14:paraId="28B676D3" w14:textId="77777777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natężenie promieniowania UV-C w odległości 1 m: 150 uW/cm2</w:t>
            </w:r>
          </w:p>
          <w:p w14:paraId="7AF93ED0" w14:textId="45CE86B9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trwałość promiennika: 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min.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8000 h</w:t>
            </w:r>
          </w:p>
          <w:p w14:paraId="46EB9A50" w14:textId="166DC438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wydajność wentylatora: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min.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7B075F"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135</w:t>
            </w:r>
            <w:r w:rsidRPr="007B075F">
              <w:rPr>
                <w:rFonts w:asciiTheme="minorHAnsi" w:eastAsia="Calibr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/ m3/h</w:t>
            </w:r>
          </w:p>
          <w:p w14:paraId="578BC681" w14:textId="23E77EA6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dezynfekowana </w:t>
            </w:r>
            <w:r w:rsidR="008E4DF8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kubatura: do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co najmniej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90 m3</w:t>
            </w:r>
          </w:p>
          <w:p w14:paraId="7B59AF8B" w14:textId="13E1A485" w:rsidR="003711FC" w:rsidRPr="00093EC5" w:rsidRDefault="003711FC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Zasięg działania (natężenie promieniowania UV-C w odległości 1 m)</w:t>
            </w:r>
            <w:r w:rsidR="008906E1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: </w:t>
            </w: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co najmniej </w:t>
            </w:r>
            <w:r w:rsidR="008906E1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36 m2 </w:t>
            </w:r>
          </w:p>
          <w:p w14:paraId="4E1EBB1F" w14:textId="5118EF7A" w:rsidR="008906E1" w:rsidRPr="00093EC5" w:rsidRDefault="008906E1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klasa zabezpieczenia ppor.: </w:t>
            </w:r>
            <w:r w:rsidR="003711FC"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</w:p>
          <w:p w14:paraId="44A80139" w14:textId="148C13C8" w:rsidR="00BE1BBD" w:rsidRPr="00093EC5" w:rsidRDefault="00BE1BBD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Promieniowanie UV-C o dł fali 235,7nm</w:t>
            </w:r>
          </w:p>
          <w:p w14:paraId="7131DC6F" w14:textId="21BBD3D4" w:rsidR="003711FC" w:rsidRPr="00093EC5" w:rsidRDefault="003711FC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typ obudowy: IP 20</w:t>
            </w:r>
          </w:p>
          <w:p w14:paraId="14532EAC" w14:textId="2B3F74F4" w:rsidR="008906E1" w:rsidRPr="00093EC5" w:rsidRDefault="003711FC" w:rsidP="00747754">
            <w:pPr>
              <w:pStyle w:val="Default"/>
              <w:numPr>
                <w:ilvl w:val="0"/>
                <w:numId w:val="6"/>
              </w:numPr>
              <w:suppressAutoHyphens w:val="0"/>
              <w:autoSpaceDN w:val="0"/>
              <w:adjustRightInd w:val="0"/>
              <w:spacing w:line="269" w:lineRule="auto"/>
              <w:ind w:left="170" w:hanging="17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93EC5">
              <w:rPr>
                <w:rFonts w:asciiTheme="minorHAnsi" w:eastAsia="Calibri" w:hAnsiTheme="minorHAnsi" w:cstheme="minorHAnsi"/>
                <w:sz w:val="18"/>
                <w:szCs w:val="18"/>
              </w:rPr>
              <w:t>serwis i gwarancja 3 lata</w:t>
            </w:r>
          </w:p>
        </w:tc>
        <w:tc>
          <w:tcPr>
            <w:tcW w:w="709" w:type="dxa"/>
            <w:vAlign w:val="center"/>
          </w:tcPr>
          <w:p w14:paraId="56323A99" w14:textId="2FFF39C8" w:rsidR="008906E1" w:rsidRPr="00093EC5" w:rsidRDefault="00093EC5" w:rsidP="00093EC5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93EC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32 szt.</w:t>
            </w:r>
          </w:p>
        </w:tc>
        <w:tc>
          <w:tcPr>
            <w:tcW w:w="992" w:type="dxa"/>
          </w:tcPr>
          <w:p w14:paraId="5FFEEFAC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3D8F7F" w14:textId="77777777" w:rsidR="008906E1" w:rsidRPr="00093EC5" w:rsidRDefault="008906E1" w:rsidP="00AE7734">
            <w:pPr>
              <w:pStyle w:val="Default"/>
              <w:suppressAutoHyphens w:val="0"/>
              <w:autoSpaceDN w:val="0"/>
              <w:adjustRightInd w:val="0"/>
              <w:spacing w:line="269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52BB561B" w14:textId="0038A993" w:rsidR="008906E1" w:rsidRPr="008758AD" w:rsidRDefault="008906E1" w:rsidP="000630D2">
      <w:pPr>
        <w:rPr>
          <w:rFonts w:ascii="Cambria" w:hAnsi="Cambria" w:cs="Calibri"/>
          <w:sz w:val="18"/>
          <w:szCs w:val="18"/>
        </w:rPr>
      </w:pPr>
    </w:p>
    <w:p w14:paraId="77E31E53" w14:textId="77777777" w:rsidR="008906E1" w:rsidRPr="000307CE" w:rsidRDefault="008906E1" w:rsidP="00747754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07CE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</w:t>
      </w:r>
    </w:p>
    <w:p w14:paraId="5F0F5228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jestem(śmy) uprawniony(nieni) do występowania w obrocie prawnym zgodnie z wymaganiami ustawowymi, </w:t>
      </w:r>
    </w:p>
    <w:p w14:paraId="69CFBA0C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lastRenderedPageBreak/>
        <w:t xml:space="preserve">posiadam(y) uprawnienia do wykonywania dostaw objętych niniejszą procedurą oraz spełniamy warunki udziału </w:t>
      </w:r>
      <w:r w:rsidRPr="000307CE">
        <w:rPr>
          <w:rFonts w:asciiTheme="minorHAnsi" w:hAnsiTheme="minorHAnsi" w:cstheme="minorHAnsi"/>
          <w:sz w:val="20"/>
          <w:szCs w:val="20"/>
        </w:rPr>
        <w:br/>
        <w:t>w postępowaniu,</w:t>
      </w:r>
    </w:p>
    <w:p w14:paraId="61213F51" w14:textId="64026588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zawarty w ZO wzór umowy został przeze mnie(nas) zaakceptowany bez zastrzeżeń i zobowiązuję(my) się, </w:t>
      </w:r>
      <w:r w:rsidRPr="000307CE">
        <w:rPr>
          <w:rFonts w:asciiTheme="minorHAnsi" w:hAnsiTheme="minorHAnsi" w:cstheme="minorHAnsi"/>
          <w:sz w:val="20"/>
          <w:szCs w:val="20"/>
        </w:rPr>
        <w:br/>
        <w:t xml:space="preserve">w przypadku wybrania mojej (naszej) oferty do zawarcia umowy na warunkach określonych w ZO oraz </w:t>
      </w:r>
      <w:r w:rsidR="00AE7734">
        <w:rPr>
          <w:rFonts w:asciiTheme="minorHAnsi" w:hAnsiTheme="minorHAnsi" w:cstheme="minorHAnsi"/>
          <w:sz w:val="20"/>
          <w:szCs w:val="20"/>
        </w:rPr>
        <w:br/>
      </w:r>
      <w:r w:rsidRPr="000307CE">
        <w:rPr>
          <w:rFonts w:asciiTheme="minorHAnsi" w:hAnsiTheme="minorHAnsi" w:cstheme="minorHAnsi"/>
          <w:sz w:val="20"/>
          <w:szCs w:val="20"/>
        </w:rPr>
        <w:t xml:space="preserve">w miejscu i terminie wyznaczonym przez Zamawiającego, </w:t>
      </w:r>
    </w:p>
    <w:p w14:paraId="5386E1EA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zapoznałem(liśmy) się z przedmiotem zamówienia i warunkami opisanymi w zapytaniu ofertowym wraz </w:t>
      </w:r>
      <w:r w:rsidRPr="000307CE">
        <w:rPr>
          <w:rFonts w:asciiTheme="minorHAnsi" w:hAnsiTheme="minorHAnsi" w:cstheme="minorHAnsi"/>
          <w:sz w:val="20"/>
          <w:szCs w:val="20"/>
        </w:rPr>
        <w:br/>
        <w:t xml:space="preserve">z załącznikami oraz zdobyłem(liśmy) konieczne informacje potrzebne do właściwego wykonania zamówienia </w:t>
      </w:r>
      <w:r w:rsidRPr="000307CE">
        <w:rPr>
          <w:rFonts w:asciiTheme="minorHAnsi" w:hAnsiTheme="minorHAnsi" w:cstheme="minorHAnsi"/>
          <w:sz w:val="20"/>
          <w:szCs w:val="20"/>
        </w:rPr>
        <w:br/>
        <w:t>i nie wnoszę(simy) do niego uwag,</w:t>
      </w:r>
    </w:p>
    <w:p w14:paraId="78959F87" w14:textId="6C98DEDF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nie zalegam(y) z opłacaniem podatków, opłat oraz nie zalegam(y) z opłacaniem opłat oraz składek </w:t>
      </w:r>
      <w:r w:rsidR="00AE7734">
        <w:rPr>
          <w:rFonts w:asciiTheme="minorHAnsi" w:hAnsiTheme="minorHAnsi" w:cstheme="minorHAnsi"/>
          <w:sz w:val="20"/>
          <w:szCs w:val="20"/>
        </w:rPr>
        <w:br/>
      </w:r>
      <w:r w:rsidRPr="000307CE">
        <w:rPr>
          <w:rFonts w:asciiTheme="minorHAnsi" w:hAnsiTheme="minorHAnsi" w:cstheme="minorHAnsi"/>
          <w:sz w:val="20"/>
          <w:szCs w:val="20"/>
        </w:rPr>
        <w:t xml:space="preserve">na ubezpieczenie społeczne lub zdrowotne, a wszystkie informacje zamieszczone w ofercie są aktualne </w:t>
      </w:r>
      <w:r w:rsidRPr="000307CE">
        <w:rPr>
          <w:rFonts w:asciiTheme="minorHAnsi" w:hAnsiTheme="minorHAnsi" w:cstheme="minorHAnsi"/>
          <w:sz w:val="20"/>
          <w:szCs w:val="20"/>
        </w:rPr>
        <w:br/>
        <w:t>i prawdziwe,</w:t>
      </w:r>
    </w:p>
    <w:p w14:paraId="1F15EFDD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jestem(śmy) związany(ni) niniejszą ofertą przez okres 30 dni od upływu terminu składania ofert, </w:t>
      </w:r>
    </w:p>
    <w:p w14:paraId="279FA177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 xml:space="preserve">cena oferty uwzględnia zakres dostaw zgodny z warunkami podanymi w formularzu zapytania ofertowego </w:t>
      </w:r>
      <w:r w:rsidRPr="000307CE">
        <w:rPr>
          <w:rFonts w:asciiTheme="minorHAnsi" w:hAnsiTheme="minorHAnsi" w:cstheme="minorHAnsi"/>
          <w:sz w:val="20"/>
          <w:szCs w:val="20"/>
        </w:rPr>
        <w:br/>
        <w:t>i zawiera wszystkie koszty związane z kompleksowym wykonaniem przedmiotu zamówienia,</w:t>
      </w:r>
    </w:p>
    <w:p w14:paraId="32022434" w14:textId="77777777" w:rsidR="008906E1" w:rsidRPr="000307CE" w:rsidRDefault="008906E1" w:rsidP="00747754">
      <w:pPr>
        <w:widowControl/>
        <w:numPr>
          <w:ilvl w:val="0"/>
          <w:numId w:val="8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uwzględniłem(liśmy) zmiany i dodatkowe ustalenia wynikłe w trakcie procedury, stanowiące integralną część ZO, wyszczególnione we wszystkich umieszczonych na stronie internetowej pismach Zamawiającego,</w:t>
      </w:r>
    </w:p>
    <w:p w14:paraId="1733ADCB" w14:textId="77777777" w:rsidR="008906E1" w:rsidRPr="000307CE" w:rsidRDefault="008906E1" w:rsidP="00747754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307CE">
        <w:rPr>
          <w:rFonts w:asciiTheme="minorHAnsi" w:hAnsiTheme="minorHAnsi" w:cstheme="minorHAnsi"/>
          <w:color w:val="auto"/>
          <w:sz w:val="20"/>
          <w:szCs w:val="20"/>
        </w:rPr>
        <w:t xml:space="preserve">Oświadczam(y), że nie jestem(śmy) z Zamawiającym powiązany(i) osobowo lub kapitałowo tzn.: nie jestem(śmy) </w:t>
      </w:r>
      <w:r w:rsidRPr="000307CE">
        <w:rPr>
          <w:rFonts w:asciiTheme="minorHAnsi" w:hAnsiTheme="minorHAnsi" w:cstheme="minorHAnsi"/>
          <w:color w:val="auto"/>
          <w:sz w:val="20"/>
          <w:szCs w:val="20"/>
        </w:rPr>
        <w:br/>
        <w:t>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49F027D" w14:textId="77777777" w:rsidR="008906E1" w:rsidRPr="000307CE" w:rsidRDefault="008906E1" w:rsidP="00747754">
      <w:pPr>
        <w:widowControl/>
        <w:numPr>
          <w:ilvl w:val="0"/>
          <w:numId w:val="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14:paraId="532F42A9" w14:textId="77777777" w:rsidR="008906E1" w:rsidRPr="000307CE" w:rsidRDefault="008906E1" w:rsidP="00747754">
      <w:pPr>
        <w:widowControl/>
        <w:numPr>
          <w:ilvl w:val="0"/>
          <w:numId w:val="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posiadanie co najmniej 10 % udziałów lub akcji;</w:t>
      </w:r>
    </w:p>
    <w:p w14:paraId="571D31A6" w14:textId="77777777" w:rsidR="008906E1" w:rsidRPr="000307CE" w:rsidRDefault="008906E1" w:rsidP="00747754">
      <w:pPr>
        <w:widowControl/>
        <w:numPr>
          <w:ilvl w:val="0"/>
          <w:numId w:val="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14:paraId="1606887F" w14:textId="77777777" w:rsidR="008906E1" w:rsidRPr="000307CE" w:rsidRDefault="008906E1" w:rsidP="00747754">
      <w:pPr>
        <w:widowControl/>
        <w:numPr>
          <w:ilvl w:val="0"/>
          <w:numId w:val="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3AF25CA" w14:textId="77777777" w:rsidR="008906E1" w:rsidRPr="000307CE" w:rsidRDefault="008906E1" w:rsidP="00747754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307CE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Nazwisko(a) i imię(ona) osoby(ób) do kontaktów ze strony Wykonawcy ...................................................................., tel. ……………… e-mail…………………………………………….</w:t>
      </w:r>
    </w:p>
    <w:p w14:paraId="41496BF5" w14:textId="77777777" w:rsidR="008906E1" w:rsidRPr="000307CE" w:rsidRDefault="008906E1" w:rsidP="008906E1">
      <w:pPr>
        <w:pStyle w:val="Default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8BF6AF9" w14:textId="77777777" w:rsidR="008906E1" w:rsidRPr="000307CE" w:rsidRDefault="008906E1" w:rsidP="008906E1">
      <w:pPr>
        <w:shd w:val="clear" w:color="auto" w:fill="FFFFFF"/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0307CE">
        <w:rPr>
          <w:rFonts w:asciiTheme="minorHAnsi" w:hAnsiTheme="minorHAnsi" w:cstheme="minorHAnsi"/>
          <w:sz w:val="20"/>
          <w:szCs w:val="20"/>
        </w:rPr>
        <w:t>Prawdziwość powyższych danych potwierdzam(y) własnoręcznym podpisem świadom(-i) odpowiedzialności karnej z art. 305 kk</w:t>
      </w:r>
    </w:p>
    <w:p w14:paraId="2277AB8D" w14:textId="77777777" w:rsidR="008906E1" w:rsidRPr="008758AD" w:rsidRDefault="008906E1" w:rsidP="008906E1">
      <w:pPr>
        <w:pStyle w:val="Default"/>
        <w:spacing w:line="269" w:lineRule="auto"/>
        <w:jc w:val="both"/>
        <w:rPr>
          <w:rFonts w:ascii="Cambria" w:hAnsi="Cambria" w:cs="Calibri"/>
          <w:color w:val="auto"/>
          <w:sz w:val="20"/>
          <w:szCs w:val="20"/>
        </w:rPr>
      </w:pPr>
    </w:p>
    <w:p w14:paraId="63FCF293" w14:textId="77777777" w:rsidR="008906E1" w:rsidRPr="000307CE" w:rsidRDefault="008906E1" w:rsidP="008906E1">
      <w:pPr>
        <w:pStyle w:val="Default"/>
        <w:spacing w:line="269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0307CE">
        <w:rPr>
          <w:rFonts w:asciiTheme="minorHAnsi" w:hAnsiTheme="minorHAnsi" w:cstheme="minorHAnsi"/>
          <w:color w:val="auto"/>
          <w:sz w:val="16"/>
          <w:szCs w:val="16"/>
        </w:rPr>
        <w:t>…………………………………………………………………………………………………</w:t>
      </w:r>
      <w:r w:rsidRPr="000307CE">
        <w:rPr>
          <w:rFonts w:asciiTheme="minorHAnsi" w:hAnsiTheme="minorHAnsi" w:cstheme="minorHAnsi"/>
          <w:color w:val="auto"/>
          <w:sz w:val="16"/>
          <w:szCs w:val="16"/>
        </w:rPr>
        <w:tab/>
      </w:r>
      <w:r w:rsidRPr="000307CE">
        <w:rPr>
          <w:rFonts w:asciiTheme="minorHAnsi" w:hAnsiTheme="minorHAnsi" w:cstheme="minorHAnsi"/>
          <w:color w:val="auto"/>
          <w:sz w:val="16"/>
          <w:szCs w:val="16"/>
        </w:rPr>
        <w:tab/>
        <w:t xml:space="preserve"> ………………................................... </w:t>
      </w:r>
    </w:p>
    <w:p w14:paraId="79F2CDA3" w14:textId="77777777" w:rsidR="008906E1" w:rsidRPr="000307CE" w:rsidRDefault="008906E1" w:rsidP="008906E1">
      <w:pPr>
        <w:autoSpaceDE w:val="0"/>
        <w:autoSpaceDN w:val="0"/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0307CE">
        <w:rPr>
          <w:rFonts w:asciiTheme="minorHAnsi" w:hAnsiTheme="minorHAnsi" w:cstheme="minorHAnsi"/>
          <w:sz w:val="16"/>
          <w:szCs w:val="16"/>
        </w:rPr>
        <w:t xml:space="preserve">(podpis(y) osób uprawnionych do </w:t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</w:r>
      <w:r w:rsidRPr="000307CE">
        <w:rPr>
          <w:rFonts w:asciiTheme="minorHAnsi" w:hAnsiTheme="minorHAnsi" w:cstheme="minorHAnsi"/>
          <w:sz w:val="16"/>
          <w:szCs w:val="16"/>
        </w:rPr>
        <w:tab/>
        <w:t>(miejscowość, data)</w:t>
      </w:r>
    </w:p>
    <w:p w14:paraId="2E104CAA" w14:textId="77777777" w:rsidR="008906E1" w:rsidRDefault="008906E1" w:rsidP="008906E1">
      <w:pPr>
        <w:autoSpaceDE w:val="0"/>
        <w:autoSpaceDN w:val="0"/>
        <w:spacing w:line="269" w:lineRule="auto"/>
        <w:jc w:val="left"/>
        <w:rPr>
          <w:rFonts w:asciiTheme="minorHAnsi" w:hAnsiTheme="minorHAnsi" w:cstheme="minorHAnsi"/>
          <w:sz w:val="16"/>
          <w:szCs w:val="16"/>
        </w:rPr>
      </w:pPr>
      <w:r w:rsidRPr="000307CE">
        <w:rPr>
          <w:rFonts w:asciiTheme="minorHAnsi" w:hAnsiTheme="minorHAnsi" w:cstheme="minorHAnsi"/>
          <w:sz w:val="16"/>
          <w:szCs w:val="16"/>
        </w:rPr>
        <w:t>reprezentacji Wykonawcy lub Pełnomocnika)</w:t>
      </w:r>
    </w:p>
    <w:p w14:paraId="0FD38C0D" w14:textId="77777777" w:rsidR="00093EC5" w:rsidRDefault="00093EC5" w:rsidP="008906E1">
      <w:pPr>
        <w:autoSpaceDE w:val="0"/>
        <w:autoSpaceDN w:val="0"/>
        <w:spacing w:line="269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2A887B53" w14:textId="37A60866" w:rsidR="00093EC5" w:rsidRDefault="00093EC5" w:rsidP="008906E1">
      <w:pPr>
        <w:autoSpaceDE w:val="0"/>
        <w:autoSpaceDN w:val="0"/>
        <w:spacing w:line="269" w:lineRule="auto"/>
        <w:jc w:val="left"/>
        <w:rPr>
          <w:rFonts w:asciiTheme="minorHAnsi" w:hAnsiTheme="minorHAnsi" w:cstheme="minorHAnsi"/>
          <w:sz w:val="16"/>
          <w:szCs w:val="16"/>
        </w:rPr>
      </w:pPr>
    </w:p>
    <w:p w14:paraId="50EFDB52" w14:textId="77777777" w:rsidR="00093EC5" w:rsidRDefault="00093EC5" w:rsidP="00093EC5">
      <w:pPr>
        <w:autoSpaceDE w:val="0"/>
        <w:autoSpaceDN w:val="0"/>
        <w:spacing w:line="269" w:lineRule="auto"/>
        <w:jc w:val="left"/>
        <w:rPr>
          <w:rFonts w:ascii="Cambria" w:hAnsi="Cambria" w:cs="Calibri"/>
          <w:sz w:val="16"/>
          <w:szCs w:val="16"/>
        </w:rPr>
      </w:pPr>
    </w:p>
    <w:p w14:paraId="6FD8ECF0" w14:textId="3AAA4BF3" w:rsidR="007761AF" w:rsidRPr="008758AD" w:rsidRDefault="007761AF" w:rsidP="00807644">
      <w:pPr>
        <w:pStyle w:val="Nagwek3"/>
        <w:numPr>
          <w:ilvl w:val="0"/>
          <w:numId w:val="0"/>
        </w:numPr>
        <w:spacing w:before="0" w:after="0" w:line="269" w:lineRule="auto"/>
        <w:ind w:left="288"/>
        <w:jc w:val="right"/>
        <w:rPr>
          <w:rFonts w:ascii="Calibri" w:hAnsi="Calibri" w:cs="Tahoma"/>
          <w:sz w:val="18"/>
          <w:szCs w:val="18"/>
        </w:rPr>
      </w:pPr>
    </w:p>
    <w:sectPr w:rsidR="007761AF" w:rsidRPr="008758AD" w:rsidSect="006B0805">
      <w:pgSz w:w="11907" w:h="16840" w:code="9"/>
      <w:pgMar w:top="851" w:right="851" w:bottom="851" w:left="851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D47CA" w14:textId="77777777" w:rsidR="00883F33" w:rsidRDefault="00883F33" w:rsidP="00A46F0C">
      <w:pPr>
        <w:spacing w:line="240" w:lineRule="auto"/>
      </w:pPr>
      <w:r>
        <w:separator/>
      </w:r>
    </w:p>
  </w:endnote>
  <w:endnote w:type="continuationSeparator" w:id="0">
    <w:p w14:paraId="7414B479" w14:textId="77777777" w:rsidR="00883F33" w:rsidRDefault="00883F33" w:rsidP="00A46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8F7" w14:textId="77777777" w:rsidR="00205319" w:rsidRPr="005F5ED7" w:rsidRDefault="00205319" w:rsidP="005F5ED7">
    <w:pPr>
      <w:pStyle w:val="Stopka"/>
      <w:jc w:val="right"/>
      <w:rPr>
        <w:rFonts w:ascii="Cambria" w:hAnsi="Cambria" w:cs="Calibri"/>
        <w:sz w:val="18"/>
        <w:szCs w:val="18"/>
      </w:rPr>
    </w:pPr>
    <w:r w:rsidRPr="005F5ED7">
      <w:rPr>
        <w:rFonts w:ascii="Cambria" w:hAnsi="Cambria" w:cs="Calibri"/>
        <w:sz w:val="18"/>
        <w:szCs w:val="18"/>
      </w:rPr>
      <w:t xml:space="preserve">Strona </w:t>
    </w:r>
    <w:r w:rsidRPr="005F5ED7">
      <w:rPr>
        <w:rFonts w:ascii="Cambria" w:hAnsi="Cambria" w:cs="Calibri"/>
        <w:sz w:val="18"/>
        <w:szCs w:val="18"/>
      </w:rPr>
      <w:fldChar w:fldCharType="begin"/>
    </w:r>
    <w:r w:rsidRPr="005F5ED7">
      <w:rPr>
        <w:rFonts w:ascii="Cambria" w:hAnsi="Cambria" w:cs="Calibri"/>
        <w:sz w:val="18"/>
        <w:szCs w:val="18"/>
      </w:rPr>
      <w:instrText xml:space="preserve"> PAGE </w:instrText>
    </w:r>
    <w:r w:rsidRPr="005F5ED7">
      <w:rPr>
        <w:rFonts w:ascii="Cambria" w:hAnsi="Cambria" w:cs="Calibri"/>
        <w:sz w:val="18"/>
        <w:szCs w:val="18"/>
      </w:rPr>
      <w:fldChar w:fldCharType="separate"/>
    </w:r>
    <w:r>
      <w:rPr>
        <w:rFonts w:ascii="Cambria" w:hAnsi="Cambria" w:cs="Calibri"/>
        <w:noProof/>
        <w:sz w:val="18"/>
        <w:szCs w:val="18"/>
      </w:rPr>
      <w:t>12</w:t>
    </w:r>
    <w:r w:rsidRPr="005F5ED7">
      <w:rPr>
        <w:rFonts w:ascii="Cambria" w:hAnsi="Cambria" w:cs="Calibri"/>
        <w:sz w:val="18"/>
        <w:szCs w:val="18"/>
      </w:rPr>
      <w:fldChar w:fldCharType="end"/>
    </w:r>
    <w:r w:rsidRPr="005F5ED7">
      <w:rPr>
        <w:rFonts w:ascii="Cambria" w:hAnsi="Cambria" w:cs="Calibri"/>
        <w:sz w:val="18"/>
        <w:szCs w:val="18"/>
      </w:rPr>
      <w:t xml:space="preserve"> z </w:t>
    </w:r>
    <w:r w:rsidRPr="005F5ED7">
      <w:rPr>
        <w:rFonts w:ascii="Cambria" w:hAnsi="Cambria" w:cs="Calibri"/>
        <w:sz w:val="18"/>
        <w:szCs w:val="18"/>
      </w:rPr>
      <w:fldChar w:fldCharType="begin"/>
    </w:r>
    <w:r w:rsidRPr="005F5ED7">
      <w:rPr>
        <w:rFonts w:ascii="Cambria" w:hAnsi="Cambria" w:cs="Calibri"/>
        <w:sz w:val="18"/>
        <w:szCs w:val="18"/>
      </w:rPr>
      <w:instrText xml:space="preserve"> NUMPAGES \*Arabic </w:instrText>
    </w:r>
    <w:r w:rsidRPr="005F5ED7">
      <w:rPr>
        <w:rFonts w:ascii="Cambria" w:hAnsi="Cambria" w:cs="Calibri"/>
        <w:sz w:val="18"/>
        <w:szCs w:val="18"/>
      </w:rPr>
      <w:fldChar w:fldCharType="separate"/>
    </w:r>
    <w:r>
      <w:rPr>
        <w:rFonts w:ascii="Cambria" w:hAnsi="Cambria" w:cs="Calibri"/>
        <w:noProof/>
        <w:sz w:val="18"/>
        <w:szCs w:val="18"/>
      </w:rPr>
      <w:t>13</w:t>
    </w:r>
    <w:r w:rsidRPr="005F5ED7">
      <w:rPr>
        <w:rFonts w:ascii="Cambria" w:hAnsi="Cambria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E3EF5" w14:textId="77777777" w:rsidR="00883F33" w:rsidRDefault="00883F33" w:rsidP="00A46F0C">
      <w:pPr>
        <w:spacing w:line="240" w:lineRule="auto"/>
      </w:pPr>
      <w:r>
        <w:separator/>
      </w:r>
    </w:p>
  </w:footnote>
  <w:footnote w:type="continuationSeparator" w:id="0">
    <w:p w14:paraId="08063360" w14:textId="77777777" w:rsidR="00883F33" w:rsidRDefault="00883F33" w:rsidP="00A46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38BB" w14:textId="77777777" w:rsidR="00205319" w:rsidRDefault="00205319" w:rsidP="008111A5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4" w15:restartNumberingAfterBreak="0">
    <w:nsid w:val="0000000C"/>
    <w:multiLevelType w:val="multilevel"/>
    <w:tmpl w:val="03DA0C76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F"/>
    <w:multiLevelType w:val="singleLevel"/>
    <w:tmpl w:val="1AD60E36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2"/>
    <w:multiLevelType w:val="multilevel"/>
    <w:tmpl w:val="3B940C70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0000013"/>
    <w:multiLevelType w:val="singleLevel"/>
    <w:tmpl w:val="4A80940E"/>
    <w:name w:val="WW8Num29"/>
    <w:lvl w:ilvl="0">
      <w:start w:val="1"/>
      <w:numFmt w:val="lowerLetter"/>
      <w:lvlText w:val="%1)"/>
      <w:lvlJc w:val="left"/>
      <w:pPr>
        <w:tabs>
          <w:tab w:val="num" w:pos="363"/>
        </w:tabs>
        <w:ind w:left="360" w:hanging="357"/>
      </w:pPr>
      <w:rPr>
        <w:rFonts w:asciiTheme="minorHAnsi" w:eastAsia="Times New Roman" w:hAnsiTheme="minorHAnsi" w:cstheme="minorHAnsi" w:hint="default"/>
        <w:color w:val="auto"/>
      </w:rPr>
    </w:lvl>
  </w:abstractNum>
  <w:abstractNum w:abstractNumId="9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1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22520F1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18"/>
        <w:szCs w:val="18"/>
      </w:rPr>
    </w:lvl>
  </w:abstractNum>
  <w:abstractNum w:abstractNumId="14" w15:restartNumberingAfterBreak="0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00000024"/>
    <w:multiLevelType w:val="singleLevel"/>
    <w:tmpl w:val="1C681F30"/>
    <w:name w:val="WW8Num45"/>
    <w:lvl w:ilvl="0">
      <w:start w:val="1"/>
      <w:numFmt w:val="decimal"/>
      <w:lvlText w:val="%1)"/>
      <w:lvlJc w:val="left"/>
      <w:pPr>
        <w:ind w:left="1778" w:hanging="360"/>
      </w:pPr>
      <w:rPr>
        <w:rFonts w:asciiTheme="minorHAnsi" w:eastAsia="Times New Roman" w:hAnsiTheme="minorHAnsi" w:cstheme="minorHAnsi" w:hint="default"/>
        <w:sz w:val="20"/>
        <w:szCs w:val="20"/>
      </w:rPr>
    </w:lvl>
  </w:abstractNum>
  <w:abstractNum w:abstractNumId="16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7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0" w15:restartNumberingAfterBreak="0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3A"/>
    <w:multiLevelType w:val="singleLevel"/>
    <w:tmpl w:val="6BDC2E2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</w:rPr>
    </w:lvl>
  </w:abstractNum>
  <w:abstractNum w:abstractNumId="22" w15:restartNumberingAfterBreak="0">
    <w:nsid w:val="0000003F"/>
    <w:multiLevelType w:val="multilevel"/>
    <w:tmpl w:val="A574008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41"/>
    <w:multiLevelType w:val="singleLevel"/>
    <w:tmpl w:val="00000041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</w:abstractNum>
  <w:abstractNum w:abstractNumId="24" w15:restartNumberingAfterBreak="0">
    <w:nsid w:val="00000042"/>
    <w:multiLevelType w:val="single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48"/>
    <w:multiLevelType w:val="singleLevel"/>
    <w:tmpl w:val="0000004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50"/>
    <w:multiLevelType w:val="multilevel"/>
    <w:tmpl w:val="D47AE07A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9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55"/>
    <w:multiLevelType w:val="multilevel"/>
    <w:tmpl w:val="4530D072"/>
    <w:name w:val="WW8Num10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mbria" w:hAnsi="Cambria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2" w15:restartNumberingAfterBreak="0">
    <w:nsid w:val="00000071"/>
    <w:multiLevelType w:val="multilevel"/>
    <w:tmpl w:val="4314BA38"/>
    <w:name w:val="WWNum120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Arial Narrow" w:hAnsi="Arial Narrow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33" w15:restartNumberingAfterBreak="0">
    <w:nsid w:val="08D870C4"/>
    <w:multiLevelType w:val="hybridMultilevel"/>
    <w:tmpl w:val="69F6A2B4"/>
    <w:lvl w:ilvl="0" w:tplc="81B4388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594369"/>
    <w:multiLevelType w:val="hybridMultilevel"/>
    <w:tmpl w:val="69F6A2B4"/>
    <w:lvl w:ilvl="0" w:tplc="81B4388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2D1C78"/>
    <w:multiLevelType w:val="hybridMultilevel"/>
    <w:tmpl w:val="AF7CCA1E"/>
    <w:lvl w:ilvl="0" w:tplc="A128F8A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23208C"/>
    <w:multiLevelType w:val="hybridMultilevel"/>
    <w:tmpl w:val="5806768A"/>
    <w:name w:val="WW8Num232"/>
    <w:lvl w:ilvl="0" w:tplc="FB16237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F304A7"/>
    <w:multiLevelType w:val="singleLevel"/>
    <w:tmpl w:val="296EBD7A"/>
    <w:name w:val="WW8Num2322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ahoma" w:hint="default"/>
        <w:b w:val="0"/>
        <w:color w:val="auto"/>
        <w:sz w:val="20"/>
        <w:szCs w:val="20"/>
      </w:rPr>
    </w:lvl>
  </w:abstractNum>
  <w:abstractNum w:abstractNumId="38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52A2614E"/>
    <w:multiLevelType w:val="hybridMultilevel"/>
    <w:tmpl w:val="D1F09434"/>
    <w:lvl w:ilvl="0" w:tplc="F1A2662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714D8"/>
    <w:multiLevelType w:val="hybridMultilevel"/>
    <w:tmpl w:val="C952CAA0"/>
    <w:name w:val="WW8Num333242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BC7431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1567AD"/>
    <w:multiLevelType w:val="multilevel"/>
    <w:tmpl w:val="0C7AE4A6"/>
    <w:name w:val="WW8Num33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6BB12548"/>
    <w:multiLevelType w:val="hybridMultilevel"/>
    <w:tmpl w:val="69F6A2B4"/>
    <w:lvl w:ilvl="0" w:tplc="81B4388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E721A5"/>
    <w:multiLevelType w:val="hybridMultilevel"/>
    <w:tmpl w:val="D1F09434"/>
    <w:lvl w:ilvl="0" w:tplc="F1A2662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D00358"/>
    <w:multiLevelType w:val="hybridMultilevel"/>
    <w:tmpl w:val="D1F09434"/>
    <w:lvl w:ilvl="0" w:tplc="F1A2662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87814"/>
    <w:multiLevelType w:val="multilevel"/>
    <w:tmpl w:val="CF0A6990"/>
    <w:styleLink w:val="Artykusekcja"/>
    <w:lvl w:ilvl="0">
      <w:start w:val="1"/>
      <w:numFmt w:val="upperRoman"/>
      <w:pStyle w:val="Nagwek1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pStyle w:val="Nagwek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9" w15:restartNumberingAfterBreak="0">
    <w:nsid w:val="7B901B7B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FD67FC4"/>
    <w:multiLevelType w:val="multilevel"/>
    <w:tmpl w:val="055839D0"/>
    <w:name w:val="WW8Num333243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48"/>
  </w:num>
  <w:num w:numId="4">
    <w:abstractNumId w:val="38"/>
  </w:num>
  <w:num w:numId="5">
    <w:abstractNumId w:val="39"/>
  </w:num>
  <w:num w:numId="6">
    <w:abstractNumId w:val="35"/>
  </w:num>
  <w:num w:numId="7">
    <w:abstractNumId w:val="41"/>
  </w:num>
  <w:num w:numId="8">
    <w:abstractNumId w:val="34"/>
  </w:num>
  <w:num w:numId="9">
    <w:abstractNumId w:val="47"/>
  </w:num>
  <w:num w:numId="10">
    <w:abstractNumId w:val="49"/>
  </w:num>
  <w:num w:numId="11">
    <w:abstractNumId w:val="45"/>
  </w:num>
  <w:num w:numId="12">
    <w:abstractNumId w:val="4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0C"/>
    <w:rsid w:val="0000042B"/>
    <w:rsid w:val="00000FBC"/>
    <w:rsid w:val="0000167B"/>
    <w:rsid w:val="000036D4"/>
    <w:rsid w:val="00005292"/>
    <w:rsid w:val="00005DBD"/>
    <w:rsid w:val="00005EC1"/>
    <w:rsid w:val="000060DB"/>
    <w:rsid w:val="00006E03"/>
    <w:rsid w:val="00007846"/>
    <w:rsid w:val="0000794B"/>
    <w:rsid w:val="00011804"/>
    <w:rsid w:val="00011947"/>
    <w:rsid w:val="00012189"/>
    <w:rsid w:val="0001441F"/>
    <w:rsid w:val="00014754"/>
    <w:rsid w:val="0001479A"/>
    <w:rsid w:val="00016F60"/>
    <w:rsid w:val="0001777B"/>
    <w:rsid w:val="0002269F"/>
    <w:rsid w:val="00022BDF"/>
    <w:rsid w:val="00023C2B"/>
    <w:rsid w:val="00025D9D"/>
    <w:rsid w:val="000274E2"/>
    <w:rsid w:val="00027E44"/>
    <w:rsid w:val="000307CE"/>
    <w:rsid w:val="000370BE"/>
    <w:rsid w:val="00040095"/>
    <w:rsid w:val="00040664"/>
    <w:rsid w:val="000410A5"/>
    <w:rsid w:val="00041509"/>
    <w:rsid w:val="00041B4D"/>
    <w:rsid w:val="00042165"/>
    <w:rsid w:val="00043687"/>
    <w:rsid w:val="00044ACC"/>
    <w:rsid w:val="0004561F"/>
    <w:rsid w:val="00047B30"/>
    <w:rsid w:val="00050328"/>
    <w:rsid w:val="000505EF"/>
    <w:rsid w:val="00050FF3"/>
    <w:rsid w:val="00061B0D"/>
    <w:rsid w:val="000630D2"/>
    <w:rsid w:val="00063BF5"/>
    <w:rsid w:val="00064121"/>
    <w:rsid w:val="0007296A"/>
    <w:rsid w:val="0007471D"/>
    <w:rsid w:val="000749BA"/>
    <w:rsid w:val="00074A8A"/>
    <w:rsid w:val="00076880"/>
    <w:rsid w:val="0008125A"/>
    <w:rsid w:val="00082CB2"/>
    <w:rsid w:val="000875D7"/>
    <w:rsid w:val="00087DB4"/>
    <w:rsid w:val="00090CCE"/>
    <w:rsid w:val="00093EC5"/>
    <w:rsid w:val="00096876"/>
    <w:rsid w:val="000A21EB"/>
    <w:rsid w:val="000A2A8D"/>
    <w:rsid w:val="000A62DA"/>
    <w:rsid w:val="000A7990"/>
    <w:rsid w:val="000A7CFD"/>
    <w:rsid w:val="000B1ECD"/>
    <w:rsid w:val="000B376C"/>
    <w:rsid w:val="000B3965"/>
    <w:rsid w:val="000B4C84"/>
    <w:rsid w:val="000B7C97"/>
    <w:rsid w:val="000C1536"/>
    <w:rsid w:val="000C166F"/>
    <w:rsid w:val="000C18EB"/>
    <w:rsid w:val="000C27CD"/>
    <w:rsid w:val="000C329E"/>
    <w:rsid w:val="000C4105"/>
    <w:rsid w:val="000C78B8"/>
    <w:rsid w:val="000D1A76"/>
    <w:rsid w:val="000D2D14"/>
    <w:rsid w:val="000D3250"/>
    <w:rsid w:val="000D332E"/>
    <w:rsid w:val="000D7472"/>
    <w:rsid w:val="000E098E"/>
    <w:rsid w:val="000E30CD"/>
    <w:rsid w:val="000E390C"/>
    <w:rsid w:val="000E3CAE"/>
    <w:rsid w:val="000E5F0B"/>
    <w:rsid w:val="000E6382"/>
    <w:rsid w:val="000E6C53"/>
    <w:rsid w:val="000E7249"/>
    <w:rsid w:val="000F030D"/>
    <w:rsid w:val="000F5EA6"/>
    <w:rsid w:val="000F5EBC"/>
    <w:rsid w:val="000F6290"/>
    <w:rsid w:val="000F70ED"/>
    <w:rsid w:val="00101653"/>
    <w:rsid w:val="00101B7E"/>
    <w:rsid w:val="00101C3E"/>
    <w:rsid w:val="00102FB4"/>
    <w:rsid w:val="001031A1"/>
    <w:rsid w:val="00103EA5"/>
    <w:rsid w:val="00104F58"/>
    <w:rsid w:val="00105239"/>
    <w:rsid w:val="00107EEC"/>
    <w:rsid w:val="001106E8"/>
    <w:rsid w:val="001121FE"/>
    <w:rsid w:val="00113181"/>
    <w:rsid w:val="00115E01"/>
    <w:rsid w:val="001167E3"/>
    <w:rsid w:val="00117CC4"/>
    <w:rsid w:val="00121955"/>
    <w:rsid w:val="001226B8"/>
    <w:rsid w:val="00122F4B"/>
    <w:rsid w:val="0012499E"/>
    <w:rsid w:val="00127789"/>
    <w:rsid w:val="00127C68"/>
    <w:rsid w:val="00132BBB"/>
    <w:rsid w:val="00135D61"/>
    <w:rsid w:val="00136B0B"/>
    <w:rsid w:val="00137A56"/>
    <w:rsid w:val="00140938"/>
    <w:rsid w:val="001441EF"/>
    <w:rsid w:val="00144ABE"/>
    <w:rsid w:val="001459A1"/>
    <w:rsid w:val="0014733A"/>
    <w:rsid w:val="00150664"/>
    <w:rsid w:val="00153D34"/>
    <w:rsid w:val="0015509D"/>
    <w:rsid w:val="00157C07"/>
    <w:rsid w:val="001603CD"/>
    <w:rsid w:val="0016069F"/>
    <w:rsid w:val="00160B1A"/>
    <w:rsid w:val="00161350"/>
    <w:rsid w:val="00161C0E"/>
    <w:rsid w:val="00162127"/>
    <w:rsid w:val="00162153"/>
    <w:rsid w:val="0016353F"/>
    <w:rsid w:val="0016369D"/>
    <w:rsid w:val="00165957"/>
    <w:rsid w:val="00167CDE"/>
    <w:rsid w:val="0017051F"/>
    <w:rsid w:val="001710B4"/>
    <w:rsid w:val="00172A5E"/>
    <w:rsid w:val="00174ED5"/>
    <w:rsid w:val="00176174"/>
    <w:rsid w:val="00180072"/>
    <w:rsid w:val="00180596"/>
    <w:rsid w:val="00180F59"/>
    <w:rsid w:val="00183D12"/>
    <w:rsid w:val="0019184D"/>
    <w:rsid w:val="0019489C"/>
    <w:rsid w:val="001A1258"/>
    <w:rsid w:val="001A144F"/>
    <w:rsid w:val="001A2A2D"/>
    <w:rsid w:val="001A3F22"/>
    <w:rsid w:val="001A44C4"/>
    <w:rsid w:val="001A518B"/>
    <w:rsid w:val="001A6DC5"/>
    <w:rsid w:val="001A7597"/>
    <w:rsid w:val="001B0CFE"/>
    <w:rsid w:val="001B535A"/>
    <w:rsid w:val="001B74EA"/>
    <w:rsid w:val="001B7669"/>
    <w:rsid w:val="001B7711"/>
    <w:rsid w:val="001B7BB4"/>
    <w:rsid w:val="001C0A1C"/>
    <w:rsid w:val="001C0A1E"/>
    <w:rsid w:val="001C349D"/>
    <w:rsid w:val="001C3757"/>
    <w:rsid w:val="001C4BEA"/>
    <w:rsid w:val="001C53EB"/>
    <w:rsid w:val="001C645C"/>
    <w:rsid w:val="001D0391"/>
    <w:rsid w:val="001D0527"/>
    <w:rsid w:val="001D37A1"/>
    <w:rsid w:val="001D54E5"/>
    <w:rsid w:val="001D5E93"/>
    <w:rsid w:val="001E0316"/>
    <w:rsid w:val="001E035F"/>
    <w:rsid w:val="001E0B1B"/>
    <w:rsid w:val="001E0D56"/>
    <w:rsid w:val="001E0D98"/>
    <w:rsid w:val="001E3A28"/>
    <w:rsid w:val="001E4EBD"/>
    <w:rsid w:val="001E6928"/>
    <w:rsid w:val="001E6B0E"/>
    <w:rsid w:val="001E6B26"/>
    <w:rsid w:val="001E750C"/>
    <w:rsid w:val="001F2095"/>
    <w:rsid w:val="001F5519"/>
    <w:rsid w:val="001F72E4"/>
    <w:rsid w:val="002006D7"/>
    <w:rsid w:val="0020232C"/>
    <w:rsid w:val="00202A85"/>
    <w:rsid w:val="0020446C"/>
    <w:rsid w:val="00205319"/>
    <w:rsid w:val="00205C00"/>
    <w:rsid w:val="00206CB4"/>
    <w:rsid w:val="00210AFF"/>
    <w:rsid w:val="00212598"/>
    <w:rsid w:val="00213981"/>
    <w:rsid w:val="00214158"/>
    <w:rsid w:val="00214853"/>
    <w:rsid w:val="00215CB7"/>
    <w:rsid w:val="00217048"/>
    <w:rsid w:val="00217BA8"/>
    <w:rsid w:val="0022029E"/>
    <w:rsid w:val="00220A34"/>
    <w:rsid w:val="00225831"/>
    <w:rsid w:val="0022602B"/>
    <w:rsid w:val="002264F6"/>
    <w:rsid w:val="00231747"/>
    <w:rsid w:val="002331C8"/>
    <w:rsid w:val="00235A1D"/>
    <w:rsid w:val="00241F5D"/>
    <w:rsid w:val="0024228D"/>
    <w:rsid w:val="00243155"/>
    <w:rsid w:val="0024337F"/>
    <w:rsid w:val="00243601"/>
    <w:rsid w:val="00243883"/>
    <w:rsid w:val="002447CF"/>
    <w:rsid w:val="0024578C"/>
    <w:rsid w:val="00245AEE"/>
    <w:rsid w:val="00246F17"/>
    <w:rsid w:val="00246F6B"/>
    <w:rsid w:val="00250286"/>
    <w:rsid w:val="002514B0"/>
    <w:rsid w:val="00251AD8"/>
    <w:rsid w:val="00251AF4"/>
    <w:rsid w:val="00251C91"/>
    <w:rsid w:val="00252CA3"/>
    <w:rsid w:val="00253FFF"/>
    <w:rsid w:val="0025629B"/>
    <w:rsid w:val="00256773"/>
    <w:rsid w:val="002600BA"/>
    <w:rsid w:val="00262023"/>
    <w:rsid w:val="00262C24"/>
    <w:rsid w:val="00263A96"/>
    <w:rsid w:val="002642B8"/>
    <w:rsid w:val="00264A51"/>
    <w:rsid w:val="002650AA"/>
    <w:rsid w:val="00267AF4"/>
    <w:rsid w:val="00271052"/>
    <w:rsid w:val="002711C5"/>
    <w:rsid w:val="002711D2"/>
    <w:rsid w:val="00271691"/>
    <w:rsid w:val="00271FCD"/>
    <w:rsid w:val="0027336A"/>
    <w:rsid w:val="002734D8"/>
    <w:rsid w:val="002745CD"/>
    <w:rsid w:val="00274F76"/>
    <w:rsid w:val="00276447"/>
    <w:rsid w:val="00276CD9"/>
    <w:rsid w:val="00277301"/>
    <w:rsid w:val="0027764C"/>
    <w:rsid w:val="0028236F"/>
    <w:rsid w:val="002842F1"/>
    <w:rsid w:val="0028712F"/>
    <w:rsid w:val="002903D6"/>
    <w:rsid w:val="00290435"/>
    <w:rsid w:val="00290EF5"/>
    <w:rsid w:val="00291972"/>
    <w:rsid w:val="00291ED4"/>
    <w:rsid w:val="00294BFC"/>
    <w:rsid w:val="00294FA3"/>
    <w:rsid w:val="00297417"/>
    <w:rsid w:val="002A0329"/>
    <w:rsid w:val="002A12B0"/>
    <w:rsid w:val="002A2846"/>
    <w:rsid w:val="002A594B"/>
    <w:rsid w:val="002A60B8"/>
    <w:rsid w:val="002A66DC"/>
    <w:rsid w:val="002A7D6F"/>
    <w:rsid w:val="002B0F69"/>
    <w:rsid w:val="002B241D"/>
    <w:rsid w:val="002B34D5"/>
    <w:rsid w:val="002B4101"/>
    <w:rsid w:val="002B494C"/>
    <w:rsid w:val="002C0F1C"/>
    <w:rsid w:val="002C14E2"/>
    <w:rsid w:val="002C46DB"/>
    <w:rsid w:val="002C498D"/>
    <w:rsid w:val="002C4B2E"/>
    <w:rsid w:val="002C5D0D"/>
    <w:rsid w:val="002C6E1B"/>
    <w:rsid w:val="002C73A1"/>
    <w:rsid w:val="002C7A81"/>
    <w:rsid w:val="002C7C5A"/>
    <w:rsid w:val="002D0F46"/>
    <w:rsid w:val="002D2679"/>
    <w:rsid w:val="002D30D6"/>
    <w:rsid w:val="002D48FD"/>
    <w:rsid w:val="002E4935"/>
    <w:rsid w:val="002E535F"/>
    <w:rsid w:val="002E5C31"/>
    <w:rsid w:val="002F0F49"/>
    <w:rsid w:val="002F29B3"/>
    <w:rsid w:val="002F4769"/>
    <w:rsid w:val="002F65B5"/>
    <w:rsid w:val="002F73C1"/>
    <w:rsid w:val="002F7F2C"/>
    <w:rsid w:val="0030044B"/>
    <w:rsid w:val="00302C3A"/>
    <w:rsid w:val="00303A6D"/>
    <w:rsid w:val="00305201"/>
    <w:rsid w:val="003055D4"/>
    <w:rsid w:val="00307300"/>
    <w:rsid w:val="003073F7"/>
    <w:rsid w:val="00310B08"/>
    <w:rsid w:val="0031179D"/>
    <w:rsid w:val="00311F83"/>
    <w:rsid w:val="00311FC9"/>
    <w:rsid w:val="0031306B"/>
    <w:rsid w:val="003152CD"/>
    <w:rsid w:val="00315661"/>
    <w:rsid w:val="003209E5"/>
    <w:rsid w:val="00322FEF"/>
    <w:rsid w:val="00323441"/>
    <w:rsid w:val="0032423A"/>
    <w:rsid w:val="00325A0B"/>
    <w:rsid w:val="00332C4E"/>
    <w:rsid w:val="003334D4"/>
    <w:rsid w:val="00333C21"/>
    <w:rsid w:val="003348A4"/>
    <w:rsid w:val="00335C57"/>
    <w:rsid w:val="0034472F"/>
    <w:rsid w:val="003465E3"/>
    <w:rsid w:val="0034776A"/>
    <w:rsid w:val="00347999"/>
    <w:rsid w:val="00350281"/>
    <w:rsid w:val="00350539"/>
    <w:rsid w:val="00350E10"/>
    <w:rsid w:val="0035138E"/>
    <w:rsid w:val="00353413"/>
    <w:rsid w:val="003547B2"/>
    <w:rsid w:val="00356139"/>
    <w:rsid w:val="00356DF9"/>
    <w:rsid w:val="00360338"/>
    <w:rsid w:val="00362204"/>
    <w:rsid w:val="00362783"/>
    <w:rsid w:val="00362AED"/>
    <w:rsid w:val="0036619F"/>
    <w:rsid w:val="00366D4C"/>
    <w:rsid w:val="00370CDB"/>
    <w:rsid w:val="003711FC"/>
    <w:rsid w:val="003721A3"/>
    <w:rsid w:val="00372B8A"/>
    <w:rsid w:val="00373273"/>
    <w:rsid w:val="003755D4"/>
    <w:rsid w:val="00376153"/>
    <w:rsid w:val="003771E6"/>
    <w:rsid w:val="00377328"/>
    <w:rsid w:val="0038415F"/>
    <w:rsid w:val="00384D42"/>
    <w:rsid w:val="00385A12"/>
    <w:rsid w:val="00392819"/>
    <w:rsid w:val="0039455F"/>
    <w:rsid w:val="00394795"/>
    <w:rsid w:val="0039489F"/>
    <w:rsid w:val="00396834"/>
    <w:rsid w:val="00397068"/>
    <w:rsid w:val="00397367"/>
    <w:rsid w:val="00397B99"/>
    <w:rsid w:val="003A07A7"/>
    <w:rsid w:val="003A3D47"/>
    <w:rsid w:val="003A5AAA"/>
    <w:rsid w:val="003A6C7C"/>
    <w:rsid w:val="003B0271"/>
    <w:rsid w:val="003B19A1"/>
    <w:rsid w:val="003B1FD5"/>
    <w:rsid w:val="003B320B"/>
    <w:rsid w:val="003B3B18"/>
    <w:rsid w:val="003B516C"/>
    <w:rsid w:val="003B520D"/>
    <w:rsid w:val="003B72A4"/>
    <w:rsid w:val="003C215B"/>
    <w:rsid w:val="003C2291"/>
    <w:rsid w:val="003C3D2F"/>
    <w:rsid w:val="003C50DB"/>
    <w:rsid w:val="003C6164"/>
    <w:rsid w:val="003C744B"/>
    <w:rsid w:val="003C7497"/>
    <w:rsid w:val="003D026F"/>
    <w:rsid w:val="003D21BB"/>
    <w:rsid w:val="003D3D02"/>
    <w:rsid w:val="003D402C"/>
    <w:rsid w:val="003D446A"/>
    <w:rsid w:val="003D4471"/>
    <w:rsid w:val="003D46BE"/>
    <w:rsid w:val="003D53E1"/>
    <w:rsid w:val="003D5DE4"/>
    <w:rsid w:val="003D680D"/>
    <w:rsid w:val="003E239C"/>
    <w:rsid w:val="003E5095"/>
    <w:rsid w:val="003E5125"/>
    <w:rsid w:val="003E6D51"/>
    <w:rsid w:val="003E76A9"/>
    <w:rsid w:val="003F2C38"/>
    <w:rsid w:val="003F40D6"/>
    <w:rsid w:val="003F4232"/>
    <w:rsid w:val="003F49AC"/>
    <w:rsid w:val="003F4D4D"/>
    <w:rsid w:val="003F5473"/>
    <w:rsid w:val="003F6F0E"/>
    <w:rsid w:val="0040010D"/>
    <w:rsid w:val="00400443"/>
    <w:rsid w:val="00404FA6"/>
    <w:rsid w:val="004053FD"/>
    <w:rsid w:val="0040590C"/>
    <w:rsid w:val="00406603"/>
    <w:rsid w:val="004070E5"/>
    <w:rsid w:val="00407BE2"/>
    <w:rsid w:val="00412342"/>
    <w:rsid w:val="004143C0"/>
    <w:rsid w:val="004152A1"/>
    <w:rsid w:val="00416092"/>
    <w:rsid w:val="004212B4"/>
    <w:rsid w:val="004225FB"/>
    <w:rsid w:val="00422F71"/>
    <w:rsid w:val="00424CB0"/>
    <w:rsid w:val="00425985"/>
    <w:rsid w:val="004306FE"/>
    <w:rsid w:val="00430B6E"/>
    <w:rsid w:val="00432B4F"/>
    <w:rsid w:val="004342B3"/>
    <w:rsid w:val="00442B2C"/>
    <w:rsid w:val="004439BC"/>
    <w:rsid w:val="004441B0"/>
    <w:rsid w:val="00445768"/>
    <w:rsid w:val="00446041"/>
    <w:rsid w:val="00446E55"/>
    <w:rsid w:val="00447D11"/>
    <w:rsid w:val="004534FA"/>
    <w:rsid w:val="00453526"/>
    <w:rsid w:val="00453748"/>
    <w:rsid w:val="004538D8"/>
    <w:rsid w:val="004570C6"/>
    <w:rsid w:val="004576C8"/>
    <w:rsid w:val="0046281A"/>
    <w:rsid w:val="0046387A"/>
    <w:rsid w:val="00464F6E"/>
    <w:rsid w:val="00465ADA"/>
    <w:rsid w:val="00466561"/>
    <w:rsid w:val="004710BC"/>
    <w:rsid w:val="0047114D"/>
    <w:rsid w:val="0047254F"/>
    <w:rsid w:val="00474A1C"/>
    <w:rsid w:val="00474C0C"/>
    <w:rsid w:val="00476F7A"/>
    <w:rsid w:val="004777E8"/>
    <w:rsid w:val="00477F7E"/>
    <w:rsid w:val="004821F4"/>
    <w:rsid w:val="004848A0"/>
    <w:rsid w:val="00484ADC"/>
    <w:rsid w:val="004852F7"/>
    <w:rsid w:val="004906C3"/>
    <w:rsid w:val="004911EB"/>
    <w:rsid w:val="0049212D"/>
    <w:rsid w:val="00493C52"/>
    <w:rsid w:val="00494392"/>
    <w:rsid w:val="00495036"/>
    <w:rsid w:val="004973EA"/>
    <w:rsid w:val="00497B64"/>
    <w:rsid w:val="004A063D"/>
    <w:rsid w:val="004A096F"/>
    <w:rsid w:val="004A14DE"/>
    <w:rsid w:val="004A3050"/>
    <w:rsid w:val="004A51F8"/>
    <w:rsid w:val="004A5255"/>
    <w:rsid w:val="004A562D"/>
    <w:rsid w:val="004A5E4D"/>
    <w:rsid w:val="004A67C2"/>
    <w:rsid w:val="004B2756"/>
    <w:rsid w:val="004B5AD0"/>
    <w:rsid w:val="004C0C54"/>
    <w:rsid w:val="004C0E9D"/>
    <w:rsid w:val="004C2997"/>
    <w:rsid w:val="004C31C2"/>
    <w:rsid w:val="004C5B8C"/>
    <w:rsid w:val="004C5D8B"/>
    <w:rsid w:val="004C74AC"/>
    <w:rsid w:val="004C78E2"/>
    <w:rsid w:val="004D1A4D"/>
    <w:rsid w:val="004D2124"/>
    <w:rsid w:val="004D375E"/>
    <w:rsid w:val="004D6B52"/>
    <w:rsid w:val="004D6C7C"/>
    <w:rsid w:val="004D7B5A"/>
    <w:rsid w:val="004E073D"/>
    <w:rsid w:val="004E44D8"/>
    <w:rsid w:val="004E482D"/>
    <w:rsid w:val="004E4C45"/>
    <w:rsid w:val="004E5902"/>
    <w:rsid w:val="004E5FF1"/>
    <w:rsid w:val="004E6211"/>
    <w:rsid w:val="004E6E67"/>
    <w:rsid w:val="004E77D1"/>
    <w:rsid w:val="004E7FD6"/>
    <w:rsid w:val="004F049C"/>
    <w:rsid w:val="004F2D0D"/>
    <w:rsid w:val="004F316C"/>
    <w:rsid w:val="004F71E1"/>
    <w:rsid w:val="00501197"/>
    <w:rsid w:val="00502A92"/>
    <w:rsid w:val="00503ECD"/>
    <w:rsid w:val="00504B12"/>
    <w:rsid w:val="00505249"/>
    <w:rsid w:val="00507828"/>
    <w:rsid w:val="005143B7"/>
    <w:rsid w:val="005148CF"/>
    <w:rsid w:val="005172DD"/>
    <w:rsid w:val="00517941"/>
    <w:rsid w:val="00520326"/>
    <w:rsid w:val="00520384"/>
    <w:rsid w:val="00520A42"/>
    <w:rsid w:val="005211F0"/>
    <w:rsid w:val="00524606"/>
    <w:rsid w:val="005260F1"/>
    <w:rsid w:val="0052691F"/>
    <w:rsid w:val="00527AD6"/>
    <w:rsid w:val="00532555"/>
    <w:rsid w:val="00532B79"/>
    <w:rsid w:val="005332F0"/>
    <w:rsid w:val="00533607"/>
    <w:rsid w:val="00536793"/>
    <w:rsid w:val="005374D6"/>
    <w:rsid w:val="0054186C"/>
    <w:rsid w:val="00541F28"/>
    <w:rsid w:val="00543A4C"/>
    <w:rsid w:val="005465D5"/>
    <w:rsid w:val="0054723C"/>
    <w:rsid w:val="0055172D"/>
    <w:rsid w:val="00551DD6"/>
    <w:rsid w:val="005526A1"/>
    <w:rsid w:val="005535C2"/>
    <w:rsid w:val="00553A12"/>
    <w:rsid w:val="00554B71"/>
    <w:rsid w:val="00554F79"/>
    <w:rsid w:val="00556988"/>
    <w:rsid w:val="00557499"/>
    <w:rsid w:val="00557A4B"/>
    <w:rsid w:val="00557F9D"/>
    <w:rsid w:val="00560401"/>
    <w:rsid w:val="005627A9"/>
    <w:rsid w:val="00562B99"/>
    <w:rsid w:val="005639DC"/>
    <w:rsid w:val="00565303"/>
    <w:rsid w:val="0056652E"/>
    <w:rsid w:val="005703C0"/>
    <w:rsid w:val="00570549"/>
    <w:rsid w:val="00570ED8"/>
    <w:rsid w:val="005719E7"/>
    <w:rsid w:val="005737A0"/>
    <w:rsid w:val="00573CE7"/>
    <w:rsid w:val="00581992"/>
    <w:rsid w:val="00581A10"/>
    <w:rsid w:val="00583E64"/>
    <w:rsid w:val="00585A29"/>
    <w:rsid w:val="0059352C"/>
    <w:rsid w:val="0059361B"/>
    <w:rsid w:val="00595664"/>
    <w:rsid w:val="005966F5"/>
    <w:rsid w:val="005976DE"/>
    <w:rsid w:val="005978B0"/>
    <w:rsid w:val="00597D10"/>
    <w:rsid w:val="00597FAD"/>
    <w:rsid w:val="005A1976"/>
    <w:rsid w:val="005A2047"/>
    <w:rsid w:val="005A29F4"/>
    <w:rsid w:val="005A3901"/>
    <w:rsid w:val="005A3D4F"/>
    <w:rsid w:val="005A48AB"/>
    <w:rsid w:val="005A6BB0"/>
    <w:rsid w:val="005A7A3F"/>
    <w:rsid w:val="005B0607"/>
    <w:rsid w:val="005B0D4D"/>
    <w:rsid w:val="005B1968"/>
    <w:rsid w:val="005B358A"/>
    <w:rsid w:val="005B3656"/>
    <w:rsid w:val="005B48FF"/>
    <w:rsid w:val="005B4DCF"/>
    <w:rsid w:val="005B6B50"/>
    <w:rsid w:val="005C23C8"/>
    <w:rsid w:val="005C2F97"/>
    <w:rsid w:val="005C4940"/>
    <w:rsid w:val="005C640C"/>
    <w:rsid w:val="005D0D35"/>
    <w:rsid w:val="005D2DB7"/>
    <w:rsid w:val="005D2EAC"/>
    <w:rsid w:val="005D34F0"/>
    <w:rsid w:val="005D54AF"/>
    <w:rsid w:val="005E075C"/>
    <w:rsid w:val="005E38A9"/>
    <w:rsid w:val="005E46FC"/>
    <w:rsid w:val="005E4D8B"/>
    <w:rsid w:val="005E5088"/>
    <w:rsid w:val="005E6689"/>
    <w:rsid w:val="005F2764"/>
    <w:rsid w:val="005F3232"/>
    <w:rsid w:val="005F4D71"/>
    <w:rsid w:val="005F5ED7"/>
    <w:rsid w:val="005F686B"/>
    <w:rsid w:val="005F6CDD"/>
    <w:rsid w:val="005F71C2"/>
    <w:rsid w:val="0060096E"/>
    <w:rsid w:val="006026F5"/>
    <w:rsid w:val="0060329C"/>
    <w:rsid w:val="00603F40"/>
    <w:rsid w:val="00604FDA"/>
    <w:rsid w:val="00610B12"/>
    <w:rsid w:val="006116AE"/>
    <w:rsid w:val="00612723"/>
    <w:rsid w:val="006128FF"/>
    <w:rsid w:val="00614213"/>
    <w:rsid w:val="00615C42"/>
    <w:rsid w:val="006176DC"/>
    <w:rsid w:val="00621C59"/>
    <w:rsid w:val="00623CE1"/>
    <w:rsid w:val="0062424B"/>
    <w:rsid w:val="00625934"/>
    <w:rsid w:val="00627F26"/>
    <w:rsid w:val="00630429"/>
    <w:rsid w:val="00633CF1"/>
    <w:rsid w:val="00636D2B"/>
    <w:rsid w:val="00642807"/>
    <w:rsid w:val="00642BA4"/>
    <w:rsid w:val="00643AB4"/>
    <w:rsid w:val="00645603"/>
    <w:rsid w:val="006463A8"/>
    <w:rsid w:val="0064682F"/>
    <w:rsid w:val="00646C01"/>
    <w:rsid w:val="00650CDE"/>
    <w:rsid w:val="00650CEC"/>
    <w:rsid w:val="0065285C"/>
    <w:rsid w:val="00652D3E"/>
    <w:rsid w:val="00653B28"/>
    <w:rsid w:val="00670030"/>
    <w:rsid w:val="00670DA0"/>
    <w:rsid w:val="00671031"/>
    <w:rsid w:val="0067118A"/>
    <w:rsid w:val="00672D80"/>
    <w:rsid w:val="00673221"/>
    <w:rsid w:val="00674484"/>
    <w:rsid w:val="00676A63"/>
    <w:rsid w:val="00677403"/>
    <w:rsid w:val="00677882"/>
    <w:rsid w:val="006779A6"/>
    <w:rsid w:val="006816E5"/>
    <w:rsid w:val="00687346"/>
    <w:rsid w:val="00687CDF"/>
    <w:rsid w:val="00690F48"/>
    <w:rsid w:val="006910D4"/>
    <w:rsid w:val="00691268"/>
    <w:rsid w:val="006924F9"/>
    <w:rsid w:val="0069261F"/>
    <w:rsid w:val="006931F4"/>
    <w:rsid w:val="00694DA9"/>
    <w:rsid w:val="00696B94"/>
    <w:rsid w:val="006973EF"/>
    <w:rsid w:val="00697905"/>
    <w:rsid w:val="006A2897"/>
    <w:rsid w:val="006A38BC"/>
    <w:rsid w:val="006A407A"/>
    <w:rsid w:val="006A5E72"/>
    <w:rsid w:val="006B0805"/>
    <w:rsid w:val="006B15EE"/>
    <w:rsid w:val="006B2200"/>
    <w:rsid w:val="006B303F"/>
    <w:rsid w:val="006B3DAE"/>
    <w:rsid w:val="006B6504"/>
    <w:rsid w:val="006B7721"/>
    <w:rsid w:val="006B77A2"/>
    <w:rsid w:val="006C0447"/>
    <w:rsid w:val="006C04D5"/>
    <w:rsid w:val="006C26F9"/>
    <w:rsid w:val="006C3698"/>
    <w:rsid w:val="006C45FD"/>
    <w:rsid w:val="006C564D"/>
    <w:rsid w:val="006D0C0A"/>
    <w:rsid w:val="006D14FA"/>
    <w:rsid w:val="006D1FE2"/>
    <w:rsid w:val="006D22D8"/>
    <w:rsid w:val="006D797A"/>
    <w:rsid w:val="006E0CB0"/>
    <w:rsid w:val="006E26DD"/>
    <w:rsid w:val="006E2D8E"/>
    <w:rsid w:val="006E2EA5"/>
    <w:rsid w:val="006E3171"/>
    <w:rsid w:val="006E3D6F"/>
    <w:rsid w:val="006E3F90"/>
    <w:rsid w:val="006E4370"/>
    <w:rsid w:val="006E64F9"/>
    <w:rsid w:val="006F2A62"/>
    <w:rsid w:val="006F3989"/>
    <w:rsid w:val="006F3DF9"/>
    <w:rsid w:val="006F4544"/>
    <w:rsid w:val="006F5169"/>
    <w:rsid w:val="006F78F0"/>
    <w:rsid w:val="00700E0A"/>
    <w:rsid w:val="00704541"/>
    <w:rsid w:val="0070484C"/>
    <w:rsid w:val="007053FA"/>
    <w:rsid w:val="00705CA1"/>
    <w:rsid w:val="007107A6"/>
    <w:rsid w:val="007126DA"/>
    <w:rsid w:val="00712FEA"/>
    <w:rsid w:val="00713163"/>
    <w:rsid w:val="00714097"/>
    <w:rsid w:val="007157D7"/>
    <w:rsid w:val="007160C0"/>
    <w:rsid w:val="00716BCA"/>
    <w:rsid w:val="0071703B"/>
    <w:rsid w:val="0071712C"/>
    <w:rsid w:val="007179A2"/>
    <w:rsid w:val="00717D13"/>
    <w:rsid w:val="00720334"/>
    <w:rsid w:val="00726108"/>
    <w:rsid w:val="007325AF"/>
    <w:rsid w:val="00736F1B"/>
    <w:rsid w:val="00736FD2"/>
    <w:rsid w:val="007414B9"/>
    <w:rsid w:val="00743E75"/>
    <w:rsid w:val="007440EA"/>
    <w:rsid w:val="0074456D"/>
    <w:rsid w:val="007472A7"/>
    <w:rsid w:val="00747754"/>
    <w:rsid w:val="00747E99"/>
    <w:rsid w:val="007501F0"/>
    <w:rsid w:val="00750EA8"/>
    <w:rsid w:val="007510DB"/>
    <w:rsid w:val="00751F41"/>
    <w:rsid w:val="007520FA"/>
    <w:rsid w:val="00754277"/>
    <w:rsid w:val="0075455D"/>
    <w:rsid w:val="0075469B"/>
    <w:rsid w:val="00755987"/>
    <w:rsid w:val="00755FE2"/>
    <w:rsid w:val="007621BE"/>
    <w:rsid w:val="00764334"/>
    <w:rsid w:val="0076477E"/>
    <w:rsid w:val="00770996"/>
    <w:rsid w:val="007713C6"/>
    <w:rsid w:val="00773111"/>
    <w:rsid w:val="00773223"/>
    <w:rsid w:val="007734BE"/>
    <w:rsid w:val="007761AF"/>
    <w:rsid w:val="0078156B"/>
    <w:rsid w:val="007823DF"/>
    <w:rsid w:val="0078750B"/>
    <w:rsid w:val="00787A8B"/>
    <w:rsid w:val="00790E6A"/>
    <w:rsid w:val="00792E1C"/>
    <w:rsid w:val="00793F7B"/>
    <w:rsid w:val="00796B51"/>
    <w:rsid w:val="007A058A"/>
    <w:rsid w:val="007A3091"/>
    <w:rsid w:val="007A32F4"/>
    <w:rsid w:val="007A33A6"/>
    <w:rsid w:val="007A684F"/>
    <w:rsid w:val="007A703E"/>
    <w:rsid w:val="007B075F"/>
    <w:rsid w:val="007B3C6A"/>
    <w:rsid w:val="007B3DFE"/>
    <w:rsid w:val="007B458D"/>
    <w:rsid w:val="007B57A2"/>
    <w:rsid w:val="007B58FA"/>
    <w:rsid w:val="007B7CFB"/>
    <w:rsid w:val="007C2617"/>
    <w:rsid w:val="007C27B0"/>
    <w:rsid w:val="007C7B04"/>
    <w:rsid w:val="007C7D04"/>
    <w:rsid w:val="007D2E36"/>
    <w:rsid w:val="007D4101"/>
    <w:rsid w:val="007D42E6"/>
    <w:rsid w:val="007D433C"/>
    <w:rsid w:val="007D6E71"/>
    <w:rsid w:val="007E0D02"/>
    <w:rsid w:val="007E6C7C"/>
    <w:rsid w:val="007E73B8"/>
    <w:rsid w:val="007F12EA"/>
    <w:rsid w:val="007F1301"/>
    <w:rsid w:val="007F1E3F"/>
    <w:rsid w:val="007F2B39"/>
    <w:rsid w:val="007F32C6"/>
    <w:rsid w:val="007F7889"/>
    <w:rsid w:val="007F7B42"/>
    <w:rsid w:val="00800383"/>
    <w:rsid w:val="0080374F"/>
    <w:rsid w:val="00804FD7"/>
    <w:rsid w:val="00806942"/>
    <w:rsid w:val="00807644"/>
    <w:rsid w:val="00807A9A"/>
    <w:rsid w:val="008111A5"/>
    <w:rsid w:val="00814FC8"/>
    <w:rsid w:val="00816F4A"/>
    <w:rsid w:val="00817C85"/>
    <w:rsid w:val="0082078F"/>
    <w:rsid w:val="00821532"/>
    <w:rsid w:val="00822F8F"/>
    <w:rsid w:val="00823458"/>
    <w:rsid w:val="00823E5C"/>
    <w:rsid w:val="00825153"/>
    <w:rsid w:val="00832823"/>
    <w:rsid w:val="00832B4A"/>
    <w:rsid w:val="00833508"/>
    <w:rsid w:val="008344CA"/>
    <w:rsid w:val="00834C6B"/>
    <w:rsid w:val="008368B7"/>
    <w:rsid w:val="00836AAF"/>
    <w:rsid w:val="00840698"/>
    <w:rsid w:val="008429D4"/>
    <w:rsid w:val="00845A24"/>
    <w:rsid w:val="00845C29"/>
    <w:rsid w:val="00845DE9"/>
    <w:rsid w:val="0085192C"/>
    <w:rsid w:val="00852F6C"/>
    <w:rsid w:val="008536FA"/>
    <w:rsid w:val="00853EF1"/>
    <w:rsid w:val="0085636C"/>
    <w:rsid w:val="008567A1"/>
    <w:rsid w:val="00856D4E"/>
    <w:rsid w:val="00857964"/>
    <w:rsid w:val="00864686"/>
    <w:rsid w:val="00865317"/>
    <w:rsid w:val="00866359"/>
    <w:rsid w:val="0086658F"/>
    <w:rsid w:val="00867A5F"/>
    <w:rsid w:val="00870051"/>
    <w:rsid w:val="008730FD"/>
    <w:rsid w:val="008738E4"/>
    <w:rsid w:val="008742B4"/>
    <w:rsid w:val="008758AD"/>
    <w:rsid w:val="008759D6"/>
    <w:rsid w:val="008769E6"/>
    <w:rsid w:val="00877FD4"/>
    <w:rsid w:val="008817A0"/>
    <w:rsid w:val="0088222F"/>
    <w:rsid w:val="00882E93"/>
    <w:rsid w:val="00882FA2"/>
    <w:rsid w:val="00883F33"/>
    <w:rsid w:val="008848E1"/>
    <w:rsid w:val="008852C0"/>
    <w:rsid w:val="0088546D"/>
    <w:rsid w:val="008858A1"/>
    <w:rsid w:val="00885D48"/>
    <w:rsid w:val="008906E1"/>
    <w:rsid w:val="0089186F"/>
    <w:rsid w:val="00894FEE"/>
    <w:rsid w:val="008956E0"/>
    <w:rsid w:val="00895CCE"/>
    <w:rsid w:val="00897080"/>
    <w:rsid w:val="008A06E9"/>
    <w:rsid w:val="008A1042"/>
    <w:rsid w:val="008A40F0"/>
    <w:rsid w:val="008B2DF6"/>
    <w:rsid w:val="008B4422"/>
    <w:rsid w:val="008B47D8"/>
    <w:rsid w:val="008B69BE"/>
    <w:rsid w:val="008B7113"/>
    <w:rsid w:val="008C1001"/>
    <w:rsid w:val="008C1D73"/>
    <w:rsid w:val="008C2103"/>
    <w:rsid w:val="008C2347"/>
    <w:rsid w:val="008C3F83"/>
    <w:rsid w:val="008C65C5"/>
    <w:rsid w:val="008D01C1"/>
    <w:rsid w:val="008D0532"/>
    <w:rsid w:val="008D2282"/>
    <w:rsid w:val="008D2327"/>
    <w:rsid w:val="008D2E3E"/>
    <w:rsid w:val="008D47C4"/>
    <w:rsid w:val="008D73BC"/>
    <w:rsid w:val="008D7DB4"/>
    <w:rsid w:val="008E2A96"/>
    <w:rsid w:val="008E4DF8"/>
    <w:rsid w:val="008E581A"/>
    <w:rsid w:val="008F0D58"/>
    <w:rsid w:val="008F11AF"/>
    <w:rsid w:val="008F26F4"/>
    <w:rsid w:val="008F27A9"/>
    <w:rsid w:val="008F49FE"/>
    <w:rsid w:val="008F6E7F"/>
    <w:rsid w:val="00905094"/>
    <w:rsid w:val="00907A2F"/>
    <w:rsid w:val="00910F45"/>
    <w:rsid w:val="0091140A"/>
    <w:rsid w:val="009117DE"/>
    <w:rsid w:val="00912899"/>
    <w:rsid w:val="00913C42"/>
    <w:rsid w:val="00914B7E"/>
    <w:rsid w:val="009158ED"/>
    <w:rsid w:val="0091611E"/>
    <w:rsid w:val="00916986"/>
    <w:rsid w:val="009209F1"/>
    <w:rsid w:val="00920E00"/>
    <w:rsid w:val="009240E5"/>
    <w:rsid w:val="009249C9"/>
    <w:rsid w:val="00924BA2"/>
    <w:rsid w:val="00925274"/>
    <w:rsid w:val="00927EA2"/>
    <w:rsid w:val="00927ED1"/>
    <w:rsid w:val="00931257"/>
    <w:rsid w:val="009312D2"/>
    <w:rsid w:val="009317BC"/>
    <w:rsid w:val="00932AC4"/>
    <w:rsid w:val="0093362C"/>
    <w:rsid w:val="00933DC2"/>
    <w:rsid w:val="00933E7D"/>
    <w:rsid w:val="00934F50"/>
    <w:rsid w:val="009356B7"/>
    <w:rsid w:val="00935C78"/>
    <w:rsid w:val="00935DEA"/>
    <w:rsid w:val="00940BF0"/>
    <w:rsid w:val="0094235C"/>
    <w:rsid w:val="00945776"/>
    <w:rsid w:val="0094737B"/>
    <w:rsid w:val="00947E82"/>
    <w:rsid w:val="009522C9"/>
    <w:rsid w:val="00952D4C"/>
    <w:rsid w:val="009565C4"/>
    <w:rsid w:val="00956722"/>
    <w:rsid w:val="00957150"/>
    <w:rsid w:val="0096173C"/>
    <w:rsid w:val="00962D32"/>
    <w:rsid w:val="00962E22"/>
    <w:rsid w:val="0096511B"/>
    <w:rsid w:val="00966EA8"/>
    <w:rsid w:val="00967C59"/>
    <w:rsid w:val="009737D0"/>
    <w:rsid w:val="0097637E"/>
    <w:rsid w:val="0098198D"/>
    <w:rsid w:val="009823F0"/>
    <w:rsid w:val="0098385D"/>
    <w:rsid w:val="00984175"/>
    <w:rsid w:val="00990B1D"/>
    <w:rsid w:val="00990B51"/>
    <w:rsid w:val="00990F9D"/>
    <w:rsid w:val="00991149"/>
    <w:rsid w:val="00991F45"/>
    <w:rsid w:val="009936C4"/>
    <w:rsid w:val="009943C4"/>
    <w:rsid w:val="0099574F"/>
    <w:rsid w:val="00995A58"/>
    <w:rsid w:val="009968BE"/>
    <w:rsid w:val="009A43A5"/>
    <w:rsid w:val="009A5C21"/>
    <w:rsid w:val="009A6F16"/>
    <w:rsid w:val="009A715E"/>
    <w:rsid w:val="009A7993"/>
    <w:rsid w:val="009B073D"/>
    <w:rsid w:val="009B13FC"/>
    <w:rsid w:val="009B2817"/>
    <w:rsid w:val="009B2B2E"/>
    <w:rsid w:val="009B30C3"/>
    <w:rsid w:val="009B4EE8"/>
    <w:rsid w:val="009B5687"/>
    <w:rsid w:val="009B5B75"/>
    <w:rsid w:val="009B5FF3"/>
    <w:rsid w:val="009B613B"/>
    <w:rsid w:val="009B6377"/>
    <w:rsid w:val="009B6AB7"/>
    <w:rsid w:val="009B7AB7"/>
    <w:rsid w:val="009C04B7"/>
    <w:rsid w:val="009C2E2A"/>
    <w:rsid w:val="009C4F60"/>
    <w:rsid w:val="009C5D71"/>
    <w:rsid w:val="009C7AC8"/>
    <w:rsid w:val="009D037C"/>
    <w:rsid w:val="009D2B99"/>
    <w:rsid w:val="009D3A6E"/>
    <w:rsid w:val="009D4836"/>
    <w:rsid w:val="009D62D6"/>
    <w:rsid w:val="009D6365"/>
    <w:rsid w:val="009D674F"/>
    <w:rsid w:val="009D7956"/>
    <w:rsid w:val="009E07C7"/>
    <w:rsid w:val="009E10DD"/>
    <w:rsid w:val="009E2C40"/>
    <w:rsid w:val="009E5B33"/>
    <w:rsid w:val="009E6DEA"/>
    <w:rsid w:val="009E6E11"/>
    <w:rsid w:val="009E7700"/>
    <w:rsid w:val="009F499A"/>
    <w:rsid w:val="009F5767"/>
    <w:rsid w:val="009F7249"/>
    <w:rsid w:val="00A003E5"/>
    <w:rsid w:val="00A00CA4"/>
    <w:rsid w:val="00A0169E"/>
    <w:rsid w:val="00A02F9F"/>
    <w:rsid w:val="00A0490E"/>
    <w:rsid w:val="00A06A7B"/>
    <w:rsid w:val="00A11DDC"/>
    <w:rsid w:val="00A1361D"/>
    <w:rsid w:val="00A14321"/>
    <w:rsid w:val="00A16271"/>
    <w:rsid w:val="00A17B81"/>
    <w:rsid w:val="00A20FA9"/>
    <w:rsid w:val="00A22254"/>
    <w:rsid w:val="00A2288F"/>
    <w:rsid w:val="00A24C5F"/>
    <w:rsid w:val="00A27D13"/>
    <w:rsid w:val="00A317E7"/>
    <w:rsid w:val="00A31DD9"/>
    <w:rsid w:val="00A354FB"/>
    <w:rsid w:val="00A35AA8"/>
    <w:rsid w:val="00A36B92"/>
    <w:rsid w:val="00A372B0"/>
    <w:rsid w:val="00A374D1"/>
    <w:rsid w:val="00A37F9B"/>
    <w:rsid w:val="00A37FB5"/>
    <w:rsid w:val="00A41C61"/>
    <w:rsid w:val="00A4227F"/>
    <w:rsid w:val="00A44396"/>
    <w:rsid w:val="00A46F0C"/>
    <w:rsid w:val="00A474ED"/>
    <w:rsid w:val="00A50A91"/>
    <w:rsid w:val="00A54472"/>
    <w:rsid w:val="00A55BF0"/>
    <w:rsid w:val="00A6086B"/>
    <w:rsid w:val="00A60A20"/>
    <w:rsid w:val="00A649D7"/>
    <w:rsid w:val="00A67821"/>
    <w:rsid w:val="00A704F0"/>
    <w:rsid w:val="00A71B8C"/>
    <w:rsid w:val="00A72FDE"/>
    <w:rsid w:val="00A74A48"/>
    <w:rsid w:val="00A7632B"/>
    <w:rsid w:val="00A766F0"/>
    <w:rsid w:val="00A8092C"/>
    <w:rsid w:val="00A8221C"/>
    <w:rsid w:val="00A82A11"/>
    <w:rsid w:val="00A83B59"/>
    <w:rsid w:val="00A84052"/>
    <w:rsid w:val="00A84382"/>
    <w:rsid w:val="00A84BB3"/>
    <w:rsid w:val="00A85BB5"/>
    <w:rsid w:val="00A85C7D"/>
    <w:rsid w:val="00A86DD3"/>
    <w:rsid w:val="00A874F7"/>
    <w:rsid w:val="00A90F53"/>
    <w:rsid w:val="00A91F5F"/>
    <w:rsid w:val="00A93799"/>
    <w:rsid w:val="00A9439B"/>
    <w:rsid w:val="00A94F46"/>
    <w:rsid w:val="00A95B2A"/>
    <w:rsid w:val="00A97FE9"/>
    <w:rsid w:val="00AA01F4"/>
    <w:rsid w:val="00AA2432"/>
    <w:rsid w:val="00AA2B3A"/>
    <w:rsid w:val="00AA3D36"/>
    <w:rsid w:val="00AA5316"/>
    <w:rsid w:val="00AA680B"/>
    <w:rsid w:val="00AA6E38"/>
    <w:rsid w:val="00AB10C4"/>
    <w:rsid w:val="00AB128B"/>
    <w:rsid w:val="00AB1C70"/>
    <w:rsid w:val="00AB4269"/>
    <w:rsid w:val="00AB4DD5"/>
    <w:rsid w:val="00AB5251"/>
    <w:rsid w:val="00AB5A2C"/>
    <w:rsid w:val="00AB5E72"/>
    <w:rsid w:val="00AB5F12"/>
    <w:rsid w:val="00AC013A"/>
    <w:rsid w:val="00AC0C25"/>
    <w:rsid w:val="00AC11FD"/>
    <w:rsid w:val="00AC13F9"/>
    <w:rsid w:val="00AC2E2C"/>
    <w:rsid w:val="00AC32E0"/>
    <w:rsid w:val="00AC4060"/>
    <w:rsid w:val="00AC41DA"/>
    <w:rsid w:val="00AC561F"/>
    <w:rsid w:val="00AC5FA6"/>
    <w:rsid w:val="00AC6BDF"/>
    <w:rsid w:val="00AD0ADF"/>
    <w:rsid w:val="00AD0DCC"/>
    <w:rsid w:val="00AD113C"/>
    <w:rsid w:val="00AD1650"/>
    <w:rsid w:val="00AD24D2"/>
    <w:rsid w:val="00AD2853"/>
    <w:rsid w:val="00AD2D78"/>
    <w:rsid w:val="00AD5BD6"/>
    <w:rsid w:val="00AD6271"/>
    <w:rsid w:val="00AE06AE"/>
    <w:rsid w:val="00AE182B"/>
    <w:rsid w:val="00AE36C6"/>
    <w:rsid w:val="00AE40EE"/>
    <w:rsid w:val="00AE7734"/>
    <w:rsid w:val="00AF02B1"/>
    <w:rsid w:val="00AF2589"/>
    <w:rsid w:val="00AF32C2"/>
    <w:rsid w:val="00AF60B4"/>
    <w:rsid w:val="00AF747E"/>
    <w:rsid w:val="00B00269"/>
    <w:rsid w:val="00B00783"/>
    <w:rsid w:val="00B00C6E"/>
    <w:rsid w:val="00B01FB7"/>
    <w:rsid w:val="00B02C62"/>
    <w:rsid w:val="00B0472F"/>
    <w:rsid w:val="00B11C89"/>
    <w:rsid w:val="00B12D18"/>
    <w:rsid w:val="00B13AC1"/>
    <w:rsid w:val="00B155ED"/>
    <w:rsid w:val="00B203B8"/>
    <w:rsid w:val="00B21806"/>
    <w:rsid w:val="00B22208"/>
    <w:rsid w:val="00B2329D"/>
    <w:rsid w:val="00B24593"/>
    <w:rsid w:val="00B25118"/>
    <w:rsid w:val="00B302CD"/>
    <w:rsid w:val="00B31F14"/>
    <w:rsid w:val="00B32D85"/>
    <w:rsid w:val="00B333B3"/>
    <w:rsid w:val="00B34AB5"/>
    <w:rsid w:val="00B34BEC"/>
    <w:rsid w:val="00B3602E"/>
    <w:rsid w:val="00B365C7"/>
    <w:rsid w:val="00B36F3F"/>
    <w:rsid w:val="00B41363"/>
    <w:rsid w:val="00B416ED"/>
    <w:rsid w:val="00B448D6"/>
    <w:rsid w:val="00B44A5A"/>
    <w:rsid w:val="00B4532F"/>
    <w:rsid w:val="00B47016"/>
    <w:rsid w:val="00B50720"/>
    <w:rsid w:val="00B5328D"/>
    <w:rsid w:val="00B534F7"/>
    <w:rsid w:val="00B56A50"/>
    <w:rsid w:val="00B56DA4"/>
    <w:rsid w:val="00B61162"/>
    <w:rsid w:val="00B649CC"/>
    <w:rsid w:val="00B64D3C"/>
    <w:rsid w:val="00B652DF"/>
    <w:rsid w:val="00B65F9F"/>
    <w:rsid w:val="00B65FD7"/>
    <w:rsid w:val="00B7052F"/>
    <w:rsid w:val="00B70C23"/>
    <w:rsid w:val="00B71D22"/>
    <w:rsid w:val="00B724F2"/>
    <w:rsid w:val="00B75AFC"/>
    <w:rsid w:val="00B76F48"/>
    <w:rsid w:val="00B80047"/>
    <w:rsid w:val="00B80A38"/>
    <w:rsid w:val="00B821DA"/>
    <w:rsid w:val="00B82C23"/>
    <w:rsid w:val="00B87D04"/>
    <w:rsid w:val="00B9039D"/>
    <w:rsid w:val="00B91401"/>
    <w:rsid w:val="00B92E34"/>
    <w:rsid w:val="00B937B8"/>
    <w:rsid w:val="00B96387"/>
    <w:rsid w:val="00B97C1E"/>
    <w:rsid w:val="00BA4A6E"/>
    <w:rsid w:val="00BA5A0D"/>
    <w:rsid w:val="00BA7D4B"/>
    <w:rsid w:val="00BB0D20"/>
    <w:rsid w:val="00BB1830"/>
    <w:rsid w:val="00BB5A6C"/>
    <w:rsid w:val="00BB69C9"/>
    <w:rsid w:val="00BC0522"/>
    <w:rsid w:val="00BC15A7"/>
    <w:rsid w:val="00BC1778"/>
    <w:rsid w:val="00BC2CC8"/>
    <w:rsid w:val="00BC4787"/>
    <w:rsid w:val="00BC499D"/>
    <w:rsid w:val="00BC4C4E"/>
    <w:rsid w:val="00BC50F8"/>
    <w:rsid w:val="00BC55FA"/>
    <w:rsid w:val="00BC5E08"/>
    <w:rsid w:val="00BC7342"/>
    <w:rsid w:val="00BC7660"/>
    <w:rsid w:val="00BC79D9"/>
    <w:rsid w:val="00BD1355"/>
    <w:rsid w:val="00BD18BA"/>
    <w:rsid w:val="00BD37AD"/>
    <w:rsid w:val="00BD3A41"/>
    <w:rsid w:val="00BD4095"/>
    <w:rsid w:val="00BD4954"/>
    <w:rsid w:val="00BD689D"/>
    <w:rsid w:val="00BD6A0D"/>
    <w:rsid w:val="00BD6B2C"/>
    <w:rsid w:val="00BD7148"/>
    <w:rsid w:val="00BD7A6D"/>
    <w:rsid w:val="00BE1BBD"/>
    <w:rsid w:val="00BE1E2E"/>
    <w:rsid w:val="00BE2382"/>
    <w:rsid w:val="00BE2E62"/>
    <w:rsid w:val="00BE3A5A"/>
    <w:rsid w:val="00BE7F77"/>
    <w:rsid w:val="00BF0AC1"/>
    <w:rsid w:val="00BF439A"/>
    <w:rsid w:val="00BF4CD1"/>
    <w:rsid w:val="00BF5BFF"/>
    <w:rsid w:val="00C11051"/>
    <w:rsid w:val="00C11C30"/>
    <w:rsid w:val="00C13F52"/>
    <w:rsid w:val="00C14A0A"/>
    <w:rsid w:val="00C15B4E"/>
    <w:rsid w:val="00C222DA"/>
    <w:rsid w:val="00C22516"/>
    <w:rsid w:val="00C2259B"/>
    <w:rsid w:val="00C22B26"/>
    <w:rsid w:val="00C25033"/>
    <w:rsid w:val="00C33FB9"/>
    <w:rsid w:val="00C35C11"/>
    <w:rsid w:val="00C400FE"/>
    <w:rsid w:val="00C453D2"/>
    <w:rsid w:val="00C47308"/>
    <w:rsid w:val="00C47D54"/>
    <w:rsid w:val="00C568D4"/>
    <w:rsid w:val="00C57BF3"/>
    <w:rsid w:val="00C603C3"/>
    <w:rsid w:val="00C61478"/>
    <w:rsid w:val="00C618BE"/>
    <w:rsid w:val="00C61E35"/>
    <w:rsid w:val="00C630D1"/>
    <w:rsid w:val="00C63E98"/>
    <w:rsid w:val="00C6507E"/>
    <w:rsid w:val="00C66A7C"/>
    <w:rsid w:val="00C70140"/>
    <w:rsid w:val="00C70DEB"/>
    <w:rsid w:val="00C70FD5"/>
    <w:rsid w:val="00C73881"/>
    <w:rsid w:val="00C73CD6"/>
    <w:rsid w:val="00C7485F"/>
    <w:rsid w:val="00C7506D"/>
    <w:rsid w:val="00C7523C"/>
    <w:rsid w:val="00C756EB"/>
    <w:rsid w:val="00C76A6F"/>
    <w:rsid w:val="00C77253"/>
    <w:rsid w:val="00C8117F"/>
    <w:rsid w:val="00C815DD"/>
    <w:rsid w:val="00C823B1"/>
    <w:rsid w:val="00C8422B"/>
    <w:rsid w:val="00C90DEC"/>
    <w:rsid w:val="00C93FE2"/>
    <w:rsid w:val="00C9540B"/>
    <w:rsid w:val="00C95939"/>
    <w:rsid w:val="00C96999"/>
    <w:rsid w:val="00C96EC1"/>
    <w:rsid w:val="00C9725A"/>
    <w:rsid w:val="00CA1745"/>
    <w:rsid w:val="00CA216F"/>
    <w:rsid w:val="00CA2C71"/>
    <w:rsid w:val="00CA347B"/>
    <w:rsid w:val="00CA3F8F"/>
    <w:rsid w:val="00CA48D1"/>
    <w:rsid w:val="00CA5688"/>
    <w:rsid w:val="00CA6F52"/>
    <w:rsid w:val="00CB0516"/>
    <w:rsid w:val="00CB1393"/>
    <w:rsid w:val="00CB5163"/>
    <w:rsid w:val="00CB51AB"/>
    <w:rsid w:val="00CB65B9"/>
    <w:rsid w:val="00CB7736"/>
    <w:rsid w:val="00CB7BCE"/>
    <w:rsid w:val="00CC09C6"/>
    <w:rsid w:val="00CC1BC8"/>
    <w:rsid w:val="00CC23C8"/>
    <w:rsid w:val="00CC2FF6"/>
    <w:rsid w:val="00CC431D"/>
    <w:rsid w:val="00CC7981"/>
    <w:rsid w:val="00CD38F6"/>
    <w:rsid w:val="00CD439E"/>
    <w:rsid w:val="00CD4BDD"/>
    <w:rsid w:val="00CD77E2"/>
    <w:rsid w:val="00CE06F8"/>
    <w:rsid w:val="00CE0FE7"/>
    <w:rsid w:val="00CE109A"/>
    <w:rsid w:val="00CE1173"/>
    <w:rsid w:val="00CE569B"/>
    <w:rsid w:val="00CE738D"/>
    <w:rsid w:val="00CE7719"/>
    <w:rsid w:val="00CE7D3B"/>
    <w:rsid w:val="00CF074C"/>
    <w:rsid w:val="00CF27F0"/>
    <w:rsid w:val="00CF323A"/>
    <w:rsid w:val="00CF4A85"/>
    <w:rsid w:val="00CF63E6"/>
    <w:rsid w:val="00CF6423"/>
    <w:rsid w:val="00CF654F"/>
    <w:rsid w:val="00CF6A84"/>
    <w:rsid w:val="00D02367"/>
    <w:rsid w:val="00D02D5E"/>
    <w:rsid w:val="00D048AF"/>
    <w:rsid w:val="00D065EE"/>
    <w:rsid w:val="00D06F1A"/>
    <w:rsid w:val="00D13836"/>
    <w:rsid w:val="00D13F95"/>
    <w:rsid w:val="00D15B80"/>
    <w:rsid w:val="00D16AFA"/>
    <w:rsid w:val="00D21BF5"/>
    <w:rsid w:val="00D22BF9"/>
    <w:rsid w:val="00D23A37"/>
    <w:rsid w:val="00D241A3"/>
    <w:rsid w:val="00D27623"/>
    <w:rsid w:val="00D31565"/>
    <w:rsid w:val="00D35304"/>
    <w:rsid w:val="00D353B5"/>
    <w:rsid w:val="00D363E4"/>
    <w:rsid w:val="00D37533"/>
    <w:rsid w:val="00D40A4B"/>
    <w:rsid w:val="00D412A5"/>
    <w:rsid w:val="00D442ED"/>
    <w:rsid w:val="00D452BA"/>
    <w:rsid w:val="00D47B74"/>
    <w:rsid w:val="00D47EF5"/>
    <w:rsid w:val="00D5036B"/>
    <w:rsid w:val="00D50456"/>
    <w:rsid w:val="00D51A13"/>
    <w:rsid w:val="00D548BC"/>
    <w:rsid w:val="00D55AC7"/>
    <w:rsid w:val="00D55B9B"/>
    <w:rsid w:val="00D55BB5"/>
    <w:rsid w:val="00D57277"/>
    <w:rsid w:val="00D5766B"/>
    <w:rsid w:val="00D62F97"/>
    <w:rsid w:val="00D6546E"/>
    <w:rsid w:val="00D65E71"/>
    <w:rsid w:val="00D65E9D"/>
    <w:rsid w:val="00D70E71"/>
    <w:rsid w:val="00D7274B"/>
    <w:rsid w:val="00D72CDD"/>
    <w:rsid w:val="00D744F7"/>
    <w:rsid w:val="00D74FF5"/>
    <w:rsid w:val="00D75851"/>
    <w:rsid w:val="00D75EAC"/>
    <w:rsid w:val="00D767C1"/>
    <w:rsid w:val="00D77A41"/>
    <w:rsid w:val="00D80D62"/>
    <w:rsid w:val="00D81E69"/>
    <w:rsid w:val="00D81FB3"/>
    <w:rsid w:val="00D82096"/>
    <w:rsid w:val="00D873D2"/>
    <w:rsid w:val="00D9204F"/>
    <w:rsid w:val="00D93BC5"/>
    <w:rsid w:val="00DA1982"/>
    <w:rsid w:val="00DA4EAA"/>
    <w:rsid w:val="00DA5FAD"/>
    <w:rsid w:val="00DA6219"/>
    <w:rsid w:val="00DA792F"/>
    <w:rsid w:val="00DB037D"/>
    <w:rsid w:val="00DB4940"/>
    <w:rsid w:val="00DC1073"/>
    <w:rsid w:val="00DC3561"/>
    <w:rsid w:val="00DC3D69"/>
    <w:rsid w:val="00DC545A"/>
    <w:rsid w:val="00DD09E9"/>
    <w:rsid w:val="00DD0E05"/>
    <w:rsid w:val="00DD24C2"/>
    <w:rsid w:val="00DD32AD"/>
    <w:rsid w:val="00DD3670"/>
    <w:rsid w:val="00DD4224"/>
    <w:rsid w:val="00DD514E"/>
    <w:rsid w:val="00DD5FBC"/>
    <w:rsid w:val="00DE0D61"/>
    <w:rsid w:val="00DE365B"/>
    <w:rsid w:val="00DE56F7"/>
    <w:rsid w:val="00DE63CA"/>
    <w:rsid w:val="00DE653B"/>
    <w:rsid w:val="00DF3579"/>
    <w:rsid w:val="00DF364D"/>
    <w:rsid w:val="00DF378A"/>
    <w:rsid w:val="00DF391D"/>
    <w:rsid w:val="00DF3B75"/>
    <w:rsid w:val="00DF4BF2"/>
    <w:rsid w:val="00E00492"/>
    <w:rsid w:val="00E0055E"/>
    <w:rsid w:val="00E00E51"/>
    <w:rsid w:val="00E02B1B"/>
    <w:rsid w:val="00E037FE"/>
    <w:rsid w:val="00E04139"/>
    <w:rsid w:val="00E05363"/>
    <w:rsid w:val="00E05422"/>
    <w:rsid w:val="00E0591F"/>
    <w:rsid w:val="00E05CD1"/>
    <w:rsid w:val="00E063C9"/>
    <w:rsid w:val="00E07497"/>
    <w:rsid w:val="00E07A04"/>
    <w:rsid w:val="00E10344"/>
    <w:rsid w:val="00E12DBE"/>
    <w:rsid w:val="00E132AD"/>
    <w:rsid w:val="00E1722F"/>
    <w:rsid w:val="00E2091C"/>
    <w:rsid w:val="00E216D4"/>
    <w:rsid w:val="00E217EE"/>
    <w:rsid w:val="00E2325E"/>
    <w:rsid w:val="00E24A8F"/>
    <w:rsid w:val="00E264B9"/>
    <w:rsid w:val="00E26DA2"/>
    <w:rsid w:val="00E30F25"/>
    <w:rsid w:val="00E3488C"/>
    <w:rsid w:val="00E36DBD"/>
    <w:rsid w:val="00E425CD"/>
    <w:rsid w:val="00E43D1B"/>
    <w:rsid w:val="00E46029"/>
    <w:rsid w:val="00E51134"/>
    <w:rsid w:val="00E525F5"/>
    <w:rsid w:val="00E54A32"/>
    <w:rsid w:val="00E55DE0"/>
    <w:rsid w:val="00E56FCF"/>
    <w:rsid w:val="00E60AD6"/>
    <w:rsid w:val="00E6128E"/>
    <w:rsid w:val="00E61990"/>
    <w:rsid w:val="00E62AAF"/>
    <w:rsid w:val="00E633CF"/>
    <w:rsid w:val="00E6393B"/>
    <w:rsid w:val="00E65CC8"/>
    <w:rsid w:val="00E667CC"/>
    <w:rsid w:val="00E700CB"/>
    <w:rsid w:val="00E706C9"/>
    <w:rsid w:val="00E7074F"/>
    <w:rsid w:val="00E72020"/>
    <w:rsid w:val="00E72923"/>
    <w:rsid w:val="00E72B6C"/>
    <w:rsid w:val="00E73230"/>
    <w:rsid w:val="00E74ACD"/>
    <w:rsid w:val="00E7664D"/>
    <w:rsid w:val="00E80049"/>
    <w:rsid w:val="00E8022F"/>
    <w:rsid w:val="00E80B30"/>
    <w:rsid w:val="00E823DA"/>
    <w:rsid w:val="00E83050"/>
    <w:rsid w:val="00E856C0"/>
    <w:rsid w:val="00E85E3F"/>
    <w:rsid w:val="00E87990"/>
    <w:rsid w:val="00EA0B3E"/>
    <w:rsid w:val="00EA0EEB"/>
    <w:rsid w:val="00EA2A51"/>
    <w:rsid w:val="00EA4AC0"/>
    <w:rsid w:val="00EA66F0"/>
    <w:rsid w:val="00EA76DA"/>
    <w:rsid w:val="00EA7B58"/>
    <w:rsid w:val="00EA7D00"/>
    <w:rsid w:val="00EB01DB"/>
    <w:rsid w:val="00EB0B4C"/>
    <w:rsid w:val="00EB3A8A"/>
    <w:rsid w:val="00EB3F64"/>
    <w:rsid w:val="00EB4622"/>
    <w:rsid w:val="00EC2CD9"/>
    <w:rsid w:val="00EC3636"/>
    <w:rsid w:val="00EC5683"/>
    <w:rsid w:val="00EC63D4"/>
    <w:rsid w:val="00EC6B0A"/>
    <w:rsid w:val="00EC6B1D"/>
    <w:rsid w:val="00EC7B14"/>
    <w:rsid w:val="00ED19BD"/>
    <w:rsid w:val="00ED2E6E"/>
    <w:rsid w:val="00ED3F2F"/>
    <w:rsid w:val="00ED447F"/>
    <w:rsid w:val="00ED485F"/>
    <w:rsid w:val="00ED6448"/>
    <w:rsid w:val="00ED673F"/>
    <w:rsid w:val="00ED743E"/>
    <w:rsid w:val="00EE02A4"/>
    <w:rsid w:val="00EE09A9"/>
    <w:rsid w:val="00EE0C46"/>
    <w:rsid w:val="00EE0EAA"/>
    <w:rsid w:val="00EE271F"/>
    <w:rsid w:val="00EE276B"/>
    <w:rsid w:val="00EE3F3C"/>
    <w:rsid w:val="00EE459A"/>
    <w:rsid w:val="00EE4721"/>
    <w:rsid w:val="00EE6E90"/>
    <w:rsid w:val="00EF0E86"/>
    <w:rsid w:val="00EF3D79"/>
    <w:rsid w:val="00EF44FC"/>
    <w:rsid w:val="00EF4637"/>
    <w:rsid w:val="00EF4E50"/>
    <w:rsid w:val="00EF7046"/>
    <w:rsid w:val="00EF7A59"/>
    <w:rsid w:val="00EF7C54"/>
    <w:rsid w:val="00F02887"/>
    <w:rsid w:val="00F02DD5"/>
    <w:rsid w:val="00F04DC1"/>
    <w:rsid w:val="00F04EC9"/>
    <w:rsid w:val="00F05C2B"/>
    <w:rsid w:val="00F0604F"/>
    <w:rsid w:val="00F06056"/>
    <w:rsid w:val="00F10040"/>
    <w:rsid w:val="00F115E4"/>
    <w:rsid w:val="00F148CE"/>
    <w:rsid w:val="00F1605A"/>
    <w:rsid w:val="00F16DCA"/>
    <w:rsid w:val="00F171B9"/>
    <w:rsid w:val="00F17B7F"/>
    <w:rsid w:val="00F214E0"/>
    <w:rsid w:val="00F2184A"/>
    <w:rsid w:val="00F2350D"/>
    <w:rsid w:val="00F2402B"/>
    <w:rsid w:val="00F2515A"/>
    <w:rsid w:val="00F25949"/>
    <w:rsid w:val="00F25B66"/>
    <w:rsid w:val="00F2717A"/>
    <w:rsid w:val="00F31E57"/>
    <w:rsid w:val="00F33270"/>
    <w:rsid w:val="00F36278"/>
    <w:rsid w:val="00F3752B"/>
    <w:rsid w:val="00F414C7"/>
    <w:rsid w:val="00F4285D"/>
    <w:rsid w:val="00F43698"/>
    <w:rsid w:val="00F456C8"/>
    <w:rsid w:val="00F45C77"/>
    <w:rsid w:val="00F47528"/>
    <w:rsid w:val="00F5112A"/>
    <w:rsid w:val="00F52EB4"/>
    <w:rsid w:val="00F530E9"/>
    <w:rsid w:val="00F53503"/>
    <w:rsid w:val="00F546D6"/>
    <w:rsid w:val="00F54FE3"/>
    <w:rsid w:val="00F55FC5"/>
    <w:rsid w:val="00F56281"/>
    <w:rsid w:val="00F571EB"/>
    <w:rsid w:val="00F60F5B"/>
    <w:rsid w:val="00F61E64"/>
    <w:rsid w:val="00F64214"/>
    <w:rsid w:val="00F65E57"/>
    <w:rsid w:val="00F6775D"/>
    <w:rsid w:val="00F67ECE"/>
    <w:rsid w:val="00F700BC"/>
    <w:rsid w:val="00F7154F"/>
    <w:rsid w:val="00F71933"/>
    <w:rsid w:val="00F71F47"/>
    <w:rsid w:val="00F721EB"/>
    <w:rsid w:val="00F727D6"/>
    <w:rsid w:val="00F72843"/>
    <w:rsid w:val="00F72B1B"/>
    <w:rsid w:val="00F752F4"/>
    <w:rsid w:val="00F75C46"/>
    <w:rsid w:val="00F7655A"/>
    <w:rsid w:val="00F76E2D"/>
    <w:rsid w:val="00F76F6D"/>
    <w:rsid w:val="00F77A7C"/>
    <w:rsid w:val="00F77B49"/>
    <w:rsid w:val="00F807B2"/>
    <w:rsid w:val="00F80BA9"/>
    <w:rsid w:val="00F8123C"/>
    <w:rsid w:val="00F8190A"/>
    <w:rsid w:val="00F81ED0"/>
    <w:rsid w:val="00F823DF"/>
    <w:rsid w:val="00F83A3E"/>
    <w:rsid w:val="00F83EA7"/>
    <w:rsid w:val="00F8412C"/>
    <w:rsid w:val="00F84ABD"/>
    <w:rsid w:val="00F851A0"/>
    <w:rsid w:val="00F9400B"/>
    <w:rsid w:val="00F94B36"/>
    <w:rsid w:val="00F94E58"/>
    <w:rsid w:val="00F95F06"/>
    <w:rsid w:val="00F96A29"/>
    <w:rsid w:val="00F976F6"/>
    <w:rsid w:val="00F97DEE"/>
    <w:rsid w:val="00FA03AB"/>
    <w:rsid w:val="00FA2ED7"/>
    <w:rsid w:val="00FA49C8"/>
    <w:rsid w:val="00FA7487"/>
    <w:rsid w:val="00FB010C"/>
    <w:rsid w:val="00FB222A"/>
    <w:rsid w:val="00FB243C"/>
    <w:rsid w:val="00FB683E"/>
    <w:rsid w:val="00FB7BDB"/>
    <w:rsid w:val="00FC0F6E"/>
    <w:rsid w:val="00FC1079"/>
    <w:rsid w:val="00FC349F"/>
    <w:rsid w:val="00FC4E7C"/>
    <w:rsid w:val="00FD0A4B"/>
    <w:rsid w:val="00FD1A03"/>
    <w:rsid w:val="00FD2B67"/>
    <w:rsid w:val="00FD433E"/>
    <w:rsid w:val="00FD68B1"/>
    <w:rsid w:val="00FD6DB3"/>
    <w:rsid w:val="00FE08A3"/>
    <w:rsid w:val="00FE165D"/>
    <w:rsid w:val="00FE1D47"/>
    <w:rsid w:val="00FE25BF"/>
    <w:rsid w:val="00FE3100"/>
    <w:rsid w:val="00FE3F89"/>
    <w:rsid w:val="00FE4256"/>
    <w:rsid w:val="00FE783A"/>
    <w:rsid w:val="00FF0A19"/>
    <w:rsid w:val="00FF11E6"/>
    <w:rsid w:val="00FF49AF"/>
    <w:rsid w:val="00FF5CE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4FBB"/>
  <w15:chartTrackingRefBased/>
  <w15:docId w15:val="{152885EA-7DD0-4800-9005-9B5B02E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749BA"/>
    <w:pPr>
      <w:keepNext/>
      <w:widowControl/>
      <w:numPr>
        <w:numId w:val="3"/>
      </w:numPr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D54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numPr>
        <w:ilvl w:val="2"/>
        <w:numId w:val="3"/>
      </w:numPr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D54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54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D54"/>
    <w:pPr>
      <w:numPr>
        <w:ilvl w:val="6"/>
        <w:numId w:val="3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54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026F5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46F0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46F0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823B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0749B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qFormat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Obiekt,BulletC,normalny tekst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rsid w:val="00E525F5"/>
    <w:rPr>
      <w:rFonts w:eastAsia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A36B92"/>
    <w:rPr>
      <w:rFonts w:ascii="Times New Roman" w:eastAsia="Times New Roman" w:hAnsi="Times New Roman"/>
      <w:lang w:val="x-none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uiPriority w:val="59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link w:val="Tekstpodstawowy3Znak"/>
    <w:unhideWhenUsed/>
    <w:rsid w:val="00AD627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627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Domylnaczcionkaakapitu"/>
    <w:rsid w:val="00AD6271"/>
  </w:style>
  <w:style w:type="character" w:styleId="Odwoaniedokomentarza">
    <w:name w:val="annotation reference"/>
    <w:uiPriority w:val="99"/>
    <w:semiHidden/>
    <w:unhideWhenUsed/>
    <w:rsid w:val="008D2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28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D22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282"/>
    <w:rPr>
      <w:rFonts w:ascii="Times New Roman" w:eastAsia="Times New Roman" w:hAnsi="Times New Roman"/>
      <w:b/>
      <w:bCs/>
    </w:rPr>
  </w:style>
  <w:style w:type="paragraph" w:styleId="Bezodstpw">
    <w:name w:val="No Spacing"/>
    <w:qFormat/>
    <w:rsid w:val="006779A6"/>
    <w:rPr>
      <w:rFonts w:ascii="Verdana" w:eastAsia="Times New Roman" w:hAnsi="Verdana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8406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0698"/>
    <w:pPr>
      <w:autoSpaceDE w:val="0"/>
      <w:autoSpaceDN w:val="0"/>
      <w:adjustRightInd/>
      <w:spacing w:before="9" w:line="240" w:lineRule="auto"/>
      <w:ind w:left="191"/>
      <w:jc w:val="left"/>
      <w:textAlignment w:val="auto"/>
      <w:outlineLvl w:val="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0698"/>
    <w:pPr>
      <w:autoSpaceDE w:val="0"/>
      <w:autoSpaceDN w:val="0"/>
      <w:adjustRightInd/>
      <w:spacing w:before="145" w:line="240" w:lineRule="auto"/>
      <w:ind w:left="375"/>
      <w:jc w:val="center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,Obiekt Znak,BulletC Znak,normalny tekst Znak,lp1 Znak,Preambuła Znak,CP-UC Znak,CP-Punkty Znak,Bullet List Znak,List - bullets Znak,Equipment Znak,Bullet 1 Znak,b1 Znak,Figure_name Znak"/>
    <w:link w:val="Akapitzlist"/>
    <w:uiPriority w:val="99"/>
    <w:qFormat/>
    <w:locked/>
    <w:rsid w:val="00DF378A"/>
    <w:rPr>
      <w:rFonts w:eastAsia="Times New Roman"/>
      <w:sz w:val="22"/>
      <w:szCs w:val="22"/>
    </w:rPr>
  </w:style>
  <w:style w:type="character" w:customStyle="1" w:styleId="attribute-value">
    <w:name w:val="attribute-value"/>
    <w:basedOn w:val="Domylnaczcionkaakapitu"/>
    <w:rsid w:val="005978B0"/>
  </w:style>
  <w:style w:type="character" w:customStyle="1" w:styleId="postbody1">
    <w:name w:val="postbody1"/>
    <w:basedOn w:val="Domylnaczcionkaakapitu"/>
    <w:rsid w:val="00FF6911"/>
  </w:style>
  <w:style w:type="character" w:styleId="UyteHipercze">
    <w:name w:val="FollowedHyperlink"/>
    <w:uiPriority w:val="99"/>
    <w:semiHidden/>
    <w:unhideWhenUsed/>
    <w:rsid w:val="00581A10"/>
    <w:rPr>
      <w:color w:val="954F72"/>
      <w:u w:val="single"/>
    </w:rPr>
  </w:style>
  <w:style w:type="paragraph" w:customStyle="1" w:styleId="ZnakZnak1">
    <w:name w:val="Znak Znak1"/>
    <w:basedOn w:val="Normalny"/>
    <w:rsid w:val="00583E64"/>
    <w:pPr>
      <w:widowControl/>
      <w:adjustRightInd/>
      <w:spacing w:line="240" w:lineRule="auto"/>
      <w:jc w:val="left"/>
      <w:textAlignment w:val="auto"/>
    </w:pPr>
    <w:rPr>
      <w:rFonts w:ascii="Arial" w:hAnsi="Arial" w:cs="Arial"/>
    </w:rPr>
  </w:style>
  <w:style w:type="paragraph" w:styleId="Zwykytekst">
    <w:name w:val="Plain Text"/>
    <w:aliases w:val=" Znak,Znak Znak,Zwykły tekst1 Znak,Znak Znak Znak Znak"/>
    <w:basedOn w:val="Normalny"/>
    <w:link w:val="ZwykytekstZnak"/>
    <w:rsid w:val="00736F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,Znak Znak Znak,Zwykły tekst1 Znak Znak,Znak Znak Znak Znak Znak"/>
    <w:link w:val="Zwykytekst"/>
    <w:rsid w:val="00736F1B"/>
    <w:rPr>
      <w:rFonts w:ascii="Courier New" w:eastAsia="Times New Roman" w:hAnsi="Courier New"/>
    </w:rPr>
  </w:style>
  <w:style w:type="character" w:customStyle="1" w:styleId="Nagwek9Znak">
    <w:name w:val="Nagłówek 9 Znak"/>
    <w:link w:val="Nagwek9"/>
    <w:uiPriority w:val="9"/>
    <w:rsid w:val="006026F5"/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Tekstkomentarza1">
    <w:name w:val="Tekst komentarza1"/>
    <w:basedOn w:val="Normalny"/>
    <w:rsid w:val="004A51F8"/>
    <w:pPr>
      <w:widowControl/>
      <w:suppressAutoHyphens/>
      <w:adjustRightInd/>
      <w:spacing w:line="240" w:lineRule="auto"/>
      <w:jc w:val="left"/>
      <w:textAlignment w:val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670DA0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670DA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basedOn w:val="Domylnaczcionkaakapitu"/>
    <w:uiPriority w:val="99"/>
    <w:rsid w:val="00870051"/>
  </w:style>
  <w:style w:type="character" w:customStyle="1" w:styleId="FontStyle33">
    <w:name w:val="Font Style33"/>
    <w:uiPriority w:val="99"/>
    <w:rsid w:val="002A0329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styleId="Odwoanieprzypisudolnego">
    <w:name w:val="footnote reference"/>
    <w:uiPriority w:val="99"/>
    <w:semiHidden/>
    <w:rsid w:val="009E6DEA"/>
    <w:rPr>
      <w:rFonts w:cs="Times New Roman"/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rsid w:val="00F76F6D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F76F6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7761AF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Nagwek8Znak">
    <w:name w:val="Nagłówek 8 Znak"/>
    <w:link w:val="Nagwek8"/>
    <w:uiPriority w:val="9"/>
    <w:semiHidden/>
    <w:rsid w:val="00C47D5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C47D54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C47D5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C47D5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D54"/>
    <w:rPr>
      <w:rFonts w:eastAsia="Times New Roman"/>
      <w:sz w:val="24"/>
      <w:szCs w:val="24"/>
      <w:lang w:val="x-none" w:eastAsia="x-none"/>
    </w:rPr>
  </w:style>
  <w:style w:type="numbering" w:styleId="Artykusekcja">
    <w:name w:val="Outline List 3"/>
    <w:aliases w:val="Dział"/>
    <w:basedOn w:val="Bezlisty"/>
    <w:unhideWhenUsed/>
    <w:rsid w:val="00C47D54"/>
    <w:pPr>
      <w:numPr>
        <w:numId w:val="3"/>
      </w:numPr>
    </w:pPr>
  </w:style>
  <w:style w:type="numbering" w:customStyle="1" w:styleId="Stl1wasny">
    <w:name w:val="Stl 1 własny"/>
    <w:rsid w:val="005F5ED7"/>
    <w:pPr>
      <w:numPr>
        <w:numId w:val="4"/>
      </w:numPr>
    </w:pPr>
  </w:style>
  <w:style w:type="character" w:customStyle="1" w:styleId="Bodytext2">
    <w:name w:val="Body text (2)_"/>
    <w:link w:val="Bodytext20"/>
    <w:rsid w:val="00B50720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0720"/>
    <w:pPr>
      <w:shd w:val="clear" w:color="auto" w:fill="FFFFFF"/>
      <w:adjustRightInd/>
      <w:spacing w:before="1200" w:after="180" w:line="0" w:lineRule="atLeast"/>
      <w:ind w:hanging="600"/>
      <w:textAlignment w:val="auto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Bodytext285pt">
    <w:name w:val="Body text (2) + 8.5 pt"/>
    <w:rsid w:val="00B50720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styleId="Nierozpoznanawzmianka">
    <w:name w:val="Unresolved Mention"/>
    <w:uiPriority w:val="99"/>
    <w:semiHidden/>
    <w:unhideWhenUsed/>
    <w:rsid w:val="00BD18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73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C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C1"/>
    <w:rPr>
      <w:vertAlign w:val="superscript"/>
    </w:rPr>
  </w:style>
  <w:style w:type="paragraph" w:customStyle="1" w:styleId="Drawing">
    <w:name w:val="Drawing"/>
    <w:basedOn w:val="Normalny"/>
    <w:rsid w:val="000370BE"/>
    <w:pPr>
      <w:pageBreakBefore/>
      <w:widowControl/>
      <w:tabs>
        <w:tab w:val="num" w:pos="0"/>
        <w:tab w:val="left" w:pos="3240"/>
      </w:tabs>
      <w:suppressAutoHyphens/>
      <w:autoSpaceDN w:val="0"/>
      <w:adjustRightInd/>
      <w:spacing w:before="240" w:after="240" w:line="276" w:lineRule="auto"/>
    </w:pPr>
    <w:rPr>
      <w:rFonts w:ascii="Tahoma" w:hAnsi="Tahoma" w:cs="Tahoma"/>
      <w:b/>
      <w:bCs/>
      <w:smallCaps/>
      <w:color w:val="006666"/>
      <w:w w:val="108"/>
      <w:kern w:val="3"/>
      <w:sz w:val="22"/>
      <w:szCs w:val="22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9.jpg@01D67D26.6F6B98C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BCA4-72DD-4A41-B787-5D105210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ZO/FRWiM/2/2013</vt:lpstr>
    </vt:vector>
  </TitlesOfParts>
  <Company/>
  <LinksUpToDate>false</LinksUpToDate>
  <CharactersWithSpaces>11764</CharactersWithSpaces>
  <SharedDoc>false</SharedDoc>
  <HLinks>
    <vt:vector size="36" baseType="variant">
      <vt:variant>
        <vt:i4>4128791</vt:i4>
      </vt:variant>
      <vt:variant>
        <vt:i4>15</vt:i4>
      </vt:variant>
      <vt:variant>
        <vt:i4>0</vt:i4>
      </vt:variant>
      <vt:variant>
        <vt:i4>5</vt:i4>
      </vt:variant>
      <vt:variant>
        <vt:lpwstr>mailto:anna.wnuk@powiat-ilawski.pl</vt:lpwstr>
      </vt:variant>
      <vt:variant>
        <vt:lpwstr/>
      </vt:variant>
      <vt:variant>
        <vt:i4>8257547</vt:i4>
      </vt:variant>
      <vt:variant>
        <vt:i4>12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mailto:przetargi@muzeum.olsztyn.pl.</vt:lpwstr>
      </vt:variant>
      <vt:variant>
        <vt:lpwstr/>
      </vt:variant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mailto:przetargi@muzeum.olsztyn.pl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http://bip.powiat-ilawski.pl/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ZO/FRWiM/2/2013</dc:title>
  <dc:subject/>
  <dc:creator>v</dc:creator>
  <cp:keywords/>
  <cp:lastModifiedBy>Mariusz Korpalski</cp:lastModifiedBy>
  <cp:revision>3</cp:revision>
  <cp:lastPrinted>2020-09-03T06:58:00Z</cp:lastPrinted>
  <dcterms:created xsi:type="dcterms:W3CDTF">2020-09-03T06:55:00Z</dcterms:created>
  <dcterms:modified xsi:type="dcterms:W3CDTF">2020-09-03T07:32:00Z</dcterms:modified>
</cp:coreProperties>
</file>