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70AD" w14:textId="5CAEED0F" w:rsidR="00604FDA" w:rsidRPr="00BC15A7" w:rsidRDefault="00D81E69" w:rsidP="00D81E69">
      <w:pPr>
        <w:tabs>
          <w:tab w:val="left" w:pos="2508"/>
        </w:tabs>
        <w:spacing w:line="269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</w:p>
    <w:p w14:paraId="266036F2" w14:textId="77777777" w:rsidR="009A006F" w:rsidRDefault="009A006F" w:rsidP="00AE40EE">
      <w:pPr>
        <w:pStyle w:val="Default"/>
        <w:spacing w:line="269" w:lineRule="auto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Załącznik do pisma z dnia 17.06.2020</w:t>
      </w:r>
    </w:p>
    <w:p w14:paraId="6075E040" w14:textId="35E17C09" w:rsidR="00604FDA" w:rsidRPr="00BD3614" w:rsidRDefault="009A006F" w:rsidP="00AE40EE">
      <w:pPr>
        <w:pStyle w:val="Default"/>
        <w:spacing w:line="269" w:lineRule="auto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8D47C4" w:rsidRPr="00BD361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Załącznik nr </w:t>
      </w:r>
      <w:r w:rsidR="00EE02A4" w:rsidRPr="00BD3614">
        <w:rPr>
          <w:rFonts w:asciiTheme="minorHAnsi" w:hAnsiTheme="minorHAnsi" w:cstheme="minorHAnsi"/>
          <w:b/>
          <w:bCs/>
          <w:color w:val="auto"/>
          <w:sz w:val="20"/>
          <w:szCs w:val="20"/>
        </w:rPr>
        <w:t>1</w:t>
      </w:r>
      <w:r w:rsidR="00C93FE2" w:rsidRPr="00BD361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604FDA" w:rsidRPr="00BD361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do </w:t>
      </w:r>
      <w:r w:rsidR="00C93FE2" w:rsidRPr="00BD3614">
        <w:rPr>
          <w:rFonts w:asciiTheme="minorHAnsi" w:hAnsiTheme="minorHAnsi" w:cstheme="minorHAnsi"/>
          <w:b/>
          <w:bCs/>
          <w:color w:val="auto"/>
          <w:sz w:val="20"/>
          <w:szCs w:val="20"/>
        </w:rPr>
        <w:t>ZO</w:t>
      </w:r>
      <w:r w:rsidR="00604FDA" w:rsidRPr="00BD361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znak: </w:t>
      </w:r>
      <w:r w:rsidR="00F935B4" w:rsidRPr="00BD3614">
        <w:rPr>
          <w:rFonts w:asciiTheme="minorHAnsi" w:hAnsiTheme="minorHAnsi" w:cstheme="minorHAnsi"/>
          <w:b/>
          <w:bCs/>
          <w:color w:val="0000FF"/>
          <w:sz w:val="20"/>
          <w:szCs w:val="20"/>
        </w:rPr>
        <w:t>OSO.2601.3.2020</w:t>
      </w:r>
      <w:r w:rsidR="00E46029" w:rsidRPr="00BD3614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</w:t>
      </w:r>
    </w:p>
    <w:p w14:paraId="2528DF54" w14:textId="77777777" w:rsidR="00604FDA" w:rsidRPr="00BD3614" w:rsidRDefault="00604FDA" w:rsidP="00AE40EE">
      <w:pPr>
        <w:pStyle w:val="Default"/>
        <w:spacing w:line="269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D361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604FDA" w:rsidRPr="00BD3614" w14:paraId="70AA4A28" w14:textId="77777777">
        <w:trPr>
          <w:trHeight w:val="559"/>
          <w:jc w:val="center"/>
        </w:trPr>
        <w:tc>
          <w:tcPr>
            <w:tcW w:w="7116" w:type="dxa"/>
            <w:shd w:val="clear" w:color="auto" w:fill="99FF99"/>
            <w:vAlign w:val="center"/>
          </w:tcPr>
          <w:p w14:paraId="2C0C5875" w14:textId="77777777" w:rsidR="00604FDA" w:rsidRPr="00BD3614" w:rsidRDefault="00604FDA" w:rsidP="00EE02A4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6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FORMULARZ </w:t>
            </w:r>
            <w:r w:rsidR="008B7113" w:rsidRPr="00BD36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OFERTOWY</w:t>
            </w:r>
          </w:p>
        </w:tc>
      </w:tr>
    </w:tbl>
    <w:p w14:paraId="4FEBCF93" w14:textId="77777777" w:rsidR="00604FDA" w:rsidRPr="00BD3614" w:rsidRDefault="00604FDA" w:rsidP="00AE40EE">
      <w:pPr>
        <w:spacing w:line="269" w:lineRule="auto"/>
        <w:ind w:firstLine="708"/>
        <w:rPr>
          <w:rFonts w:asciiTheme="minorHAnsi" w:hAnsiTheme="minorHAnsi" w:cstheme="minorHAnsi"/>
          <w:color w:val="000000"/>
          <w:sz w:val="20"/>
          <w:szCs w:val="20"/>
        </w:rPr>
      </w:pPr>
    </w:p>
    <w:p w14:paraId="24871BBC" w14:textId="77777777" w:rsidR="00604FDA" w:rsidRPr="00BD3614" w:rsidRDefault="00604FDA" w:rsidP="00AE40EE">
      <w:pPr>
        <w:pStyle w:val="Bezodstpw"/>
        <w:spacing w:line="269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BD3614">
        <w:rPr>
          <w:rFonts w:asciiTheme="minorHAnsi" w:hAnsiTheme="minorHAnsi" w:cstheme="minorHAnsi"/>
          <w:sz w:val="18"/>
          <w:szCs w:val="18"/>
          <w:lang w:val="pl-PL"/>
        </w:rPr>
        <w:t>DANE WYKONAWCY</w:t>
      </w:r>
    </w:p>
    <w:p w14:paraId="6E3FD343" w14:textId="77777777" w:rsidR="00604FDA" w:rsidRPr="00BD3614" w:rsidRDefault="00604FDA" w:rsidP="00AE40EE">
      <w:pPr>
        <w:spacing w:line="269" w:lineRule="auto"/>
        <w:rPr>
          <w:rFonts w:asciiTheme="minorHAnsi" w:hAnsiTheme="minorHAnsi" w:cstheme="minorHAnsi"/>
          <w:bCs/>
          <w:sz w:val="18"/>
          <w:szCs w:val="18"/>
        </w:rPr>
      </w:pPr>
      <w:r w:rsidRPr="00BD3614">
        <w:rPr>
          <w:rFonts w:asciiTheme="minorHAnsi" w:hAnsiTheme="minorHAnsi" w:cstheme="minorHAnsi"/>
          <w:bCs/>
          <w:sz w:val="18"/>
          <w:szCs w:val="18"/>
        </w:rPr>
        <w:t>(Wykonawców - w przypadku oferty wspólnej, wskazać pełnomocnika):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234"/>
      </w:tblGrid>
      <w:tr w:rsidR="00604FDA" w:rsidRPr="00BD3614" w14:paraId="589ED6FF" w14:textId="77777777">
        <w:trPr>
          <w:trHeight w:val="674"/>
          <w:jc w:val="center"/>
        </w:trPr>
        <w:tc>
          <w:tcPr>
            <w:tcW w:w="398" w:type="dxa"/>
          </w:tcPr>
          <w:p w14:paraId="2198949F" w14:textId="77777777" w:rsidR="00604FDA" w:rsidRPr="00BD3614" w:rsidRDefault="00604FDA" w:rsidP="00AE40EE">
            <w:pPr>
              <w:spacing w:line="269" w:lineRule="auto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</w:p>
        </w:tc>
        <w:tc>
          <w:tcPr>
            <w:tcW w:w="9234" w:type="dxa"/>
          </w:tcPr>
          <w:p w14:paraId="758A6529" w14:textId="77777777" w:rsidR="00604FDA" w:rsidRPr="00BD3614" w:rsidRDefault="00604FDA" w:rsidP="00AE40EE">
            <w:pPr>
              <w:pStyle w:val="Tekstpodstawowy3"/>
              <w:spacing w:after="0" w:line="269" w:lineRule="auto"/>
              <w:ind w:left="215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  <w:t xml:space="preserve">Osoba upoważniona do reprezentacji Wykonawcy/ów i podpisująca ofertę: 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  <w:lang w:val="pl-PL" w:eastAsia="pl-PL"/>
              </w:rPr>
              <w:t>.........................</w:t>
            </w:r>
          </w:p>
          <w:p w14:paraId="5957C816" w14:textId="77777777" w:rsidR="00604FDA" w:rsidRPr="00BD3614" w:rsidRDefault="00604FDA" w:rsidP="00AE40EE">
            <w:pPr>
              <w:pStyle w:val="Tekstpodstawowy3"/>
              <w:spacing w:after="0" w:line="269" w:lineRule="auto"/>
              <w:ind w:left="215"/>
              <w:rPr>
                <w:rFonts w:asciiTheme="minorHAnsi" w:hAnsiTheme="minorHAnsi" w:cstheme="minorHAnsi"/>
                <w:b/>
                <w:spacing w:val="40"/>
                <w:sz w:val="18"/>
                <w:szCs w:val="18"/>
                <w:lang w:val="pl-PL" w:eastAsia="pl-PL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  <w:t xml:space="preserve">Pełna </w:t>
            </w:r>
            <w:r w:rsidR="000C18EB" w:rsidRPr="00BD3614"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  <w:t>nazwa:</w:t>
            </w:r>
            <w:r w:rsidR="000C18EB"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  <w:lang w:val="pl-PL" w:eastAsia="pl-PL"/>
              </w:rPr>
              <w:t xml:space="preserve"> ........................................................................</w:t>
            </w:r>
          </w:p>
          <w:p w14:paraId="17A3C6F1" w14:textId="77777777" w:rsidR="00604FDA" w:rsidRPr="00BD3614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Adres:</w:t>
            </w:r>
            <w:r w:rsidRPr="00BD3614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ulica</w:t>
            </w:r>
            <w:r w:rsidRPr="00BD361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..........................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kod</w:t>
            </w:r>
            <w:r w:rsidRPr="00BD361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miejscowość 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</w:t>
            </w:r>
          </w:p>
          <w:p w14:paraId="0113C1F4" w14:textId="77777777" w:rsidR="00604FDA" w:rsidRPr="00BD3614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bCs/>
                <w:sz w:val="18"/>
                <w:szCs w:val="18"/>
              </w:rPr>
              <w:t>NIP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3614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>..................</w:t>
            </w:r>
            <w:r w:rsidRPr="00BD361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REGON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3614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>.................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tel.: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 xml:space="preserve"> .......................</w:t>
            </w:r>
          </w:p>
          <w:p w14:paraId="6E045C2B" w14:textId="77777777" w:rsidR="00604FDA" w:rsidRPr="00BD3614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Adres do </w:t>
            </w:r>
            <w:r w:rsidR="00162127" w:rsidRPr="00BD3614">
              <w:rPr>
                <w:rFonts w:asciiTheme="minorHAnsi" w:hAnsiTheme="minorHAnsi" w:cstheme="minorHAnsi"/>
                <w:sz w:val="18"/>
                <w:szCs w:val="18"/>
              </w:rPr>
              <w:t>korespondencji,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jeżeli jest inny niż siedziba Wykonawcy:</w:t>
            </w:r>
          </w:p>
          <w:p w14:paraId="3850D61C" w14:textId="77777777" w:rsidR="00604FDA" w:rsidRPr="00BD3614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ulica</w:t>
            </w:r>
            <w:r w:rsidRPr="00BD361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..........................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kod</w:t>
            </w:r>
            <w:r w:rsidRPr="00BD361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miejscowość 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</w:t>
            </w:r>
          </w:p>
          <w:p w14:paraId="1032B230" w14:textId="77777777" w:rsidR="00604FDA" w:rsidRPr="00BD3614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  <w:r w:rsidR="003D026F"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i numer faks, na który Z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amawiający ma przesyłać korespondencję związaną z przedmiotowym postępowaniem</w:t>
            </w:r>
          </w:p>
          <w:p w14:paraId="03EA8FE4" w14:textId="77777777" w:rsidR="00604FDA" w:rsidRPr="00BD3614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fax: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 xml:space="preserve"> .................... 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  <w:r w:rsidRPr="00BD3614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>....................</w:t>
            </w:r>
          </w:p>
        </w:tc>
      </w:tr>
    </w:tbl>
    <w:p w14:paraId="60AAE52D" w14:textId="77777777" w:rsidR="00604FDA" w:rsidRPr="00BD3614" w:rsidRDefault="00604FDA" w:rsidP="00AE40EE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Theme="minorHAnsi" w:hAnsiTheme="minorHAnsi" w:cstheme="minorHAnsi"/>
          <w:sz w:val="18"/>
          <w:szCs w:val="18"/>
        </w:rPr>
      </w:pPr>
    </w:p>
    <w:p w14:paraId="1726E8CF" w14:textId="04E20774" w:rsidR="00604FDA" w:rsidRPr="000D5654" w:rsidRDefault="00604FDA" w:rsidP="00AE40EE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D5654">
        <w:rPr>
          <w:rFonts w:asciiTheme="minorHAnsi" w:hAnsiTheme="minorHAnsi" w:cstheme="minorHAnsi"/>
          <w:color w:val="auto"/>
          <w:sz w:val="20"/>
          <w:szCs w:val="20"/>
        </w:rPr>
        <w:t>w odpowiedzi na ogłoszenie</w:t>
      </w:r>
      <w:r w:rsidR="003D026F" w:rsidRPr="000D5654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0D5654">
        <w:rPr>
          <w:rFonts w:asciiTheme="minorHAnsi" w:hAnsiTheme="minorHAnsi" w:cstheme="minorHAnsi"/>
          <w:color w:val="auto"/>
          <w:sz w:val="20"/>
          <w:szCs w:val="20"/>
        </w:rPr>
        <w:t xml:space="preserve"> do udziału w postępowaniu prowadzonym </w:t>
      </w:r>
      <w:r w:rsidR="00BD4095" w:rsidRPr="000D5654">
        <w:rPr>
          <w:rFonts w:asciiTheme="minorHAnsi" w:hAnsiTheme="minorHAnsi" w:cstheme="minorHAnsi"/>
          <w:color w:val="auto"/>
          <w:sz w:val="20"/>
          <w:szCs w:val="20"/>
        </w:rPr>
        <w:t xml:space="preserve">w </w:t>
      </w:r>
      <w:r w:rsidRPr="000D5654">
        <w:rPr>
          <w:rFonts w:asciiTheme="minorHAnsi" w:hAnsiTheme="minorHAnsi" w:cstheme="minorHAnsi"/>
          <w:color w:val="auto"/>
          <w:sz w:val="20"/>
          <w:szCs w:val="20"/>
        </w:rPr>
        <w:t xml:space="preserve">trybie </w:t>
      </w:r>
      <w:r w:rsidR="005F5ED7" w:rsidRPr="000D5654">
        <w:rPr>
          <w:rFonts w:asciiTheme="minorHAnsi" w:hAnsiTheme="minorHAnsi" w:cstheme="minorHAnsi"/>
          <w:color w:val="auto"/>
          <w:sz w:val="20"/>
          <w:szCs w:val="20"/>
        </w:rPr>
        <w:t>zapytania ofertowego</w:t>
      </w:r>
      <w:r w:rsidRPr="000D5654">
        <w:rPr>
          <w:rFonts w:asciiTheme="minorHAnsi" w:hAnsiTheme="minorHAnsi" w:cstheme="minorHAnsi"/>
          <w:color w:val="auto"/>
          <w:sz w:val="20"/>
          <w:szCs w:val="20"/>
        </w:rPr>
        <w:t xml:space="preserve"> na</w:t>
      </w:r>
      <w:r w:rsidR="008B7113" w:rsidRPr="000D565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22F31" w:rsidRPr="00CA7A36">
        <w:rPr>
          <w:rFonts w:asciiTheme="minorHAnsi" w:hAnsiTheme="minorHAnsi" w:cstheme="minorHAnsi"/>
          <w:b/>
          <w:bCs/>
          <w:sz w:val="20"/>
          <w:szCs w:val="20"/>
        </w:rPr>
        <w:t xml:space="preserve">sporządzenie kompletnej dokumentacji projektowej </w:t>
      </w:r>
      <w:r w:rsidR="00E22F31" w:rsidRPr="006E4580">
        <w:rPr>
          <w:rFonts w:asciiTheme="minorHAnsi" w:hAnsiTheme="minorHAnsi" w:cstheme="minorHAnsi"/>
          <w:b/>
          <w:bCs/>
          <w:sz w:val="20"/>
          <w:szCs w:val="20"/>
        </w:rPr>
        <w:t xml:space="preserve">termomodernizacji </w:t>
      </w:r>
      <w:r w:rsidR="00E22F31" w:rsidRPr="00E22F31">
        <w:rPr>
          <w:rFonts w:asciiTheme="minorHAnsi" w:hAnsiTheme="minorHAnsi" w:cstheme="minorHAnsi"/>
          <w:b/>
          <w:sz w:val="20"/>
          <w:szCs w:val="20"/>
        </w:rPr>
        <w:t>budynków</w:t>
      </w:r>
      <w:r w:rsidR="00E22F31" w:rsidRPr="006E458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A006F" w:rsidRPr="009A006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Zespołu Szkół Ogólnokształcących</w:t>
      </w:r>
      <w:r w:rsidR="00E22F31" w:rsidRPr="009A006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w Iławie</w:t>
      </w:r>
      <w:r w:rsidR="00E22F31" w:rsidRPr="009A006F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="00E22F31" w:rsidRPr="006E4580">
        <w:rPr>
          <w:rFonts w:asciiTheme="minorHAnsi" w:hAnsiTheme="minorHAnsi" w:cstheme="minorHAnsi"/>
          <w:b/>
          <w:bCs/>
          <w:sz w:val="20"/>
          <w:szCs w:val="20"/>
        </w:rPr>
        <w:t>w ramach projektu pn. „Termomodernizacja powiatowych jednostek oświatowych” wraz z nadzorem autorskim</w:t>
      </w:r>
      <w:r w:rsidR="00FB2245" w:rsidRPr="000D565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5F5ED7" w:rsidRPr="000D5654">
        <w:rPr>
          <w:rFonts w:asciiTheme="minorHAnsi" w:hAnsiTheme="minorHAnsi" w:cstheme="minorHAnsi"/>
          <w:b/>
          <w:bCs/>
          <w:color w:val="auto"/>
          <w:sz w:val="20"/>
          <w:szCs w:val="20"/>
        </w:rPr>
        <w:t>-</w:t>
      </w:r>
      <w:r w:rsidR="00B50720" w:rsidRPr="000D565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5F5ED7" w:rsidRPr="000D5654">
        <w:rPr>
          <w:rFonts w:asciiTheme="minorHAnsi" w:hAnsiTheme="minorHAnsi" w:cstheme="minorHAnsi"/>
          <w:b/>
          <w:bCs/>
          <w:color w:val="auto"/>
          <w:sz w:val="20"/>
          <w:szCs w:val="20"/>
        </w:rPr>
        <w:t>p</w:t>
      </w:r>
      <w:r w:rsidRPr="000D565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ostępowanie znak: </w:t>
      </w:r>
      <w:r w:rsidR="00F935B4" w:rsidRPr="000D5654">
        <w:rPr>
          <w:rFonts w:asciiTheme="minorHAnsi" w:hAnsiTheme="minorHAnsi" w:cstheme="minorHAnsi"/>
          <w:b/>
          <w:bCs/>
          <w:color w:val="0000FF"/>
          <w:sz w:val="20"/>
          <w:szCs w:val="20"/>
        </w:rPr>
        <w:t>OSO.2601.3.2020</w:t>
      </w:r>
      <w:r w:rsidR="000C18EB" w:rsidRPr="000D5654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</w:t>
      </w:r>
      <w:r w:rsidR="000C18EB" w:rsidRPr="000D5654">
        <w:rPr>
          <w:rFonts w:asciiTheme="minorHAnsi" w:hAnsiTheme="minorHAnsi" w:cstheme="minorHAnsi"/>
          <w:b/>
          <w:bCs/>
          <w:color w:val="auto"/>
          <w:sz w:val="20"/>
          <w:szCs w:val="20"/>
        </w:rPr>
        <w:t>składam</w:t>
      </w:r>
      <w:r w:rsidRPr="000D5654">
        <w:rPr>
          <w:rFonts w:asciiTheme="minorHAnsi" w:hAnsiTheme="minorHAnsi" w:cstheme="minorHAnsi"/>
          <w:color w:val="auto"/>
          <w:sz w:val="20"/>
          <w:szCs w:val="20"/>
        </w:rPr>
        <w:t>(y) niniejszą ofertę:</w:t>
      </w:r>
    </w:p>
    <w:p w14:paraId="72C1E086" w14:textId="77777777" w:rsidR="00F935B4" w:rsidRPr="00BD3614" w:rsidRDefault="00875E3A" w:rsidP="00875E3A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 xml:space="preserve">Oferuję wykonanie zamówienia zgodnie z opisem przedmiotu zamówienia i na warunkach płatności określonych w ZO za cenę </w:t>
      </w:r>
      <w:r w:rsidR="00540294" w:rsidRPr="00BD3614">
        <w:rPr>
          <w:rFonts w:asciiTheme="minorHAnsi" w:hAnsiTheme="minorHAnsi" w:cstheme="minorHAnsi"/>
          <w:sz w:val="20"/>
          <w:szCs w:val="20"/>
        </w:rPr>
        <w:t>brutto: ................................................</w:t>
      </w:r>
      <w:r w:rsidRPr="00BD3614">
        <w:rPr>
          <w:rFonts w:asciiTheme="minorHAnsi" w:hAnsiTheme="minorHAnsi" w:cstheme="minorHAnsi"/>
          <w:sz w:val="20"/>
          <w:szCs w:val="20"/>
        </w:rPr>
        <w:t xml:space="preserve"> w tym należny podatek VAT, </w:t>
      </w:r>
      <w:r w:rsidR="00540294" w:rsidRPr="00BD3614">
        <w:rPr>
          <w:rFonts w:asciiTheme="minorHAnsi" w:hAnsiTheme="minorHAnsi" w:cstheme="minorHAnsi"/>
          <w:sz w:val="20"/>
          <w:szCs w:val="20"/>
        </w:rPr>
        <w:t>Słownie: ..................................................................................................................................................</w:t>
      </w:r>
      <w:r w:rsidR="00AD4F0C" w:rsidRPr="00BD3614">
        <w:rPr>
          <w:rFonts w:asciiTheme="minorHAnsi" w:hAnsiTheme="minorHAnsi" w:cstheme="minorHAnsi"/>
          <w:sz w:val="20"/>
          <w:szCs w:val="20"/>
        </w:rPr>
        <w:t xml:space="preserve"> </w:t>
      </w:r>
      <w:r w:rsidRPr="00BD3614">
        <w:rPr>
          <w:rFonts w:asciiTheme="minorHAnsi" w:hAnsiTheme="minorHAnsi" w:cstheme="minorHAnsi"/>
          <w:sz w:val="20"/>
          <w:szCs w:val="20"/>
        </w:rPr>
        <w:t>zgodnie z poniżs</w:t>
      </w:r>
      <w:r w:rsidR="00F935B4" w:rsidRPr="00BD3614">
        <w:rPr>
          <w:rFonts w:asciiTheme="minorHAnsi" w:hAnsiTheme="minorHAnsi" w:cstheme="minorHAnsi"/>
          <w:sz w:val="20"/>
          <w:szCs w:val="20"/>
        </w:rPr>
        <w:t>zą</w:t>
      </w:r>
      <w:r w:rsidRPr="00BD3614">
        <w:rPr>
          <w:rFonts w:asciiTheme="minorHAnsi" w:hAnsiTheme="minorHAnsi" w:cstheme="minorHAnsi"/>
          <w:sz w:val="20"/>
          <w:szCs w:val="20"/>
        </w:rPr>
        <w:t xml:space="preserve"> </w:t>
      </w:r>
      <w:r w:rsidR="00F935B4" w:rsidRPr="00BD3614">
        <w:rPr>
          <w:rFonts w:asciiTheme="minorHAnsi" w:hAnsiTheme="minorHAnsi" w:cstheme="minorHAnsi"/>
          <w:sz w:val="20"/>
          <w:szCs w:val="20"/>
        </w:rPr>
        <w:t xml:space="preserve">tabelą: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537"/>
        <w:gridCol w:w="549"/>
        <w:gridCol w:w="1602"/>
        <w:gridCol w:w="1462"/>
      </w:tblGrid>
      <w:tr w:rsidR="00F935B4" w:rsidRPr="00BD3614" w14:paraId="38C3C5D3" w14:textId="77777777" w:rsidTr="00A96739">
        <w:trPr>
          <w:jc w:val="center"/>
        </w:trPr>
        <w:tc>
          <w:tcPr>
            <w:tcW w:w="458" w:type="dxa"/>
            <w:tcBorders>
              <w:top w:val="double" w:sz="4" w:space="0" w:color="auto"/>
              <w:left w:val="double" w:sz="4" w:space="0" w:color="auto"/>
            </w:tcBorders>
            <w:shd w:val="clear" w:color="auto" w:fill="92D050"/>
            <w:vAlign w:val="center"/>
          </w:tcPr>
          <w:p w14:paraId="0284EBB5" w14:textId="77777777" w:rsidR="00F935B4" w:rsidRPr="00BD3614" w:rsidRDefault="00F935B4" w:rsidP="00F935B4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5537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40534317" w14:textId="77777777" w:rsidR="00F935B4" w:rsidRPr="00BD3614" w:rsidRDefault="00F935B4" w:rsidP="00F935B4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549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55419602" w14:textId="77777777" w:rsidR="00F935B4" w:rsidRPr="00BD3614" w:rsidRDefault="00F935B4" w:rsidP="00F935B4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5024B499" w14:textId="77777777" w:rsidR="00F935B4" w:rsidRPr="00BD3614" w:rsidRDefault="00F935B4" w:rsidP="00F935B4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462" w:type="dxa"/>
            <w:tcBorders>
              <w:top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2B3144AC" w14:textId="77777777" w:rsidR="00F935B4" w:rsidRPr="00BD3614" w:rsidRDefault="00F935B4" w:rsidP="00F935B4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b/>
                <w:sz w:val="16"/>
                <w:szCs w:val="16"/>
              </w:rPr>
              <w:t>Wartość netto</w:t>
            </w:r>
          </w:p>
          <w:p w14:paraId="1C245453" w14:textId="77777777" w:rsidR="00F935B4" w:rsidRPr="00BD3614" w:rsidRDefault="00F935B4" w:rsidP="00F935B4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b/>
                <w:sz w:val="16"/>
                <w:szCs w:val="16"/>
              </w:rPr>
              <w:t>(3x4)</w:t>
            </w:r>
          </w:p>
        </w:tc>
      </w:tr>
      <w:tr w:rsidR="00F935B4" w:rsidRPr="00BD3614" w14:paraId="5370B54A" w14:textId="77777777" w:rsidTr="00A96739">
        <w:trPr>
          <w:jc w:val="center"/>
        </w:trPr>
        <w:tc>
          <w:tcPr>
            <w:tcW w:w="45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E6E6E6"/>
          </w:tcPr>
          <w:p w14:paraId="4989090B" w14:textId="77777777" w:rsidR="00F935B4" w:rsidRPr="00BD3614" w:rsidRDefault="00F935B4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37" w:type="dxa"/>
            <w:tcBorders>
              <w:bottom w:val="single" w:sz="12" w:space="0" w:color="auto"/>
            </w:tcBorders>
            <w:shd w:val="clear" w:color="auto" w:fill="E6E6E6"/>
          </w:tcPr>
          <w:p w14:paraId="292CB939" w14:textId="77777777" w:rsidR="00F935B4" w:rsidRPr="00BD3614" w:rsidRDefault="00F935B4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shd w:val="clear" w:color="auto" w:fill="E6E6E6"/>
          </w:tcPr>
          <w:p w14:paraId="33CA8B76" w14:textId="77777777" w:rsidR="00F935B4" w:rsidRPr="00BD3614" w:rsidRDefault="00F935B4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E6E6E6"/>
          </w:tcPr>
          <w:p w14:paraId="7C54F9D7" w14:textId="77777777" w:rsidR="00F935B4" w:rsidRPr="00BD3614" w:rsidRDefault="00F935B4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46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6E6E6"/>
          </w:tcPr>
          <w:p w14:paraId="6301B459" w14:textId="77777777" w:rsidR="00F935B4" w:rsidRPr="00BD3614" w:rsidRDefault="00F935B4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F935B4" w:rsidRPr="00BD3614" w14:paraId="0F3D819A" w14:textId="77777777" w:rsidTr="00A96739">
        <w:trPr>
          <w:trHeight w:val="248"/>
          <w:jc w:val="center"/>
        </w:trPr>
        <w:tc>
          <w:tcPr>
            <w:tcW w:w="9608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7873D84A" w14:textId="7B098E5C" w:rsidR="00F935B4" w:rsidRPr="00BD3614" w:rsidRDefault="00F935B4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6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Pr="00BD3614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zęść</w:t>
            </w:r>
            <w:r w:rsidRPr="00BD36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A967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</w:p>
        </w:tc>
      </w:tr>
      <w:tr w:rsidR="00F935B4" w:rsidRPr="00BD3614" w14:paraId="69C18B5C" w14:textId="77777777" w:rsidTr="00A96739">
        <w:trPr>
          <w:trHeight w:val="417"/>
          <w:jc w:val="center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5A1A805" w14:textId="153D15AF" w:rsidR="00F935B4" w:rsidRPr="00BD3614" w:rsidRDefault="00A96739" w:rsidP="00F935B4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935B4" w:rsidRPr="00BD361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5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B78EB2" w14:textId="77777777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Kompletna wielobranżowa dokumentacja projektowo-kosztorysowa (wszystkie branże):</w:t>
            </w:r>
          </w:p>
          <w:p w14:paraId="4DEA3C6C" w14:textId="509525C4" w:rsidR="00F935B4" w:rsidRPr="00BD3614" w:rsidRDefault="00F935B4" w:rsidP="000F5E43">
            <w:pPr>
              <w:widowControl/>
              <w:numPr>
                <w:ilvl w:val="0"/>
                <w:numId w:val="41"/>
              </w:numPr>
              <w:adjustRightInd/>
              <w:spacing w:line="240" w:lineRule="auto"/>
              <w:ind w:left="357" w:hanging="3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inwentaryzacja, </w:t>
            </w:r>
          </w:p>
          <w:p w14:paraId="241B6095" w14:textId="77777777" w:rsidR="00F935B4" w:rsidRPr="00BD3614" w:rsidRDefault="00F935B4" w:rsidP="000F5E43">
            <w:pPr>
              <w:widowControl/>
              <w:numPr>
                <w:ilvl w:val="0"/>
                <w:numId w:val="41"/>
              </w:numPr>
              <w:adjustRightInd/>
              <w:spacing w:line="240" w:lineRule="auto"/>
              <w:ind w:left="357" w:hanging="3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dokumentacja projektowa budowlana,</w:t>
            </w:r>
          </w:p>
          <w:p w14:paraId="4955087F" w14:textId="77777777" w:rsidR="00F935B4" w:rsidRPr="00BD3614" w:rsidRDefault="00F935B4" w:rsidP="000F5E43">
            <w:pPr>
              <w:widowControl/>
              <w:numPr>
                <w:ilvl w:val="0"/>
                <w:numId w:val="41"/>
              </w:numPr>
              <w:adjustRightInd/>
              <w:spacing w:line="240" w:lineRule="auto"/>
              <w:ind w:left="357" w:hanging="3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dokumentacja projektowa wykonawcza,</w:t>
            </w:r>
          </w:p>
          <w:p w14:paraId="5E33DE34" w14:textId="77777777" w:rsidR="00F935B4" w:rsidRPr="00BD3614" w:rsidRDefault="00F935B4" w:rsidP="000F5E43">
            <w:pPr>
              <w:widowControl/>
              <w:numPr>
                <w:ilvl w:val="0"/>
                <w:numId w:val="41"/>
              </w:numPr>
              <w:adjustRightInd/>
              <w:spacing w:line="240" w:lineRule="auto"/>
              <w:ind w:left="357" w:hanging="3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STWiORB,</w:t>
            </w:r>
          </w:p>
          <w:p w14:paraId="06E06A94" w14:textId="77777777" w:rsidR="00F935B4" w:rsidRPr="00BD3614" w:rsidRDefault="00F935B4" w:rsidP="000F5E43">
            <w:pPr>
              <w:widowControl/>
              <w:numPr>
                <w:ilvl w:val="0"/>
                <w:numId w:val="41"/>
              </w:numPr>
              <w:adjustRightInd/>
              <w:spacing w:line="240" w:lineRule="auto"/>
              <w:ind w:left="357" w:hanging="3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przedmiary robót, </w:t>
            </w:r>
          </w:p>
          <w:p w14:paraId="6A6562A4" w14:textId="5DF9BB59" w:rsidR="00D2308B" w:rsidRPr="00D2308B" w:rsidRDefault="00F935B4">
            <w:pPr>
              <w:widowControl/>
              <w:numPr>
                <w:ilvl w:val="0"/>
                <w:numId w:val="41"/>
              </w:numPr>
              <w:adjustRightInd/>
              <w:spacing w:line="240" w:lineRule="auto"/>
              <w:ind w:left="357" w:hanging="3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kosztorysy inwestorskie,</w:t>
            </w:r>
          </w:p>
        </w:tc>
        <w:tc>
          <w:tcPr>
            <w:tcW w:w="54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86143B" w14:textId="77777777" w:rsidR="00F935B4" w:rsidRPr="00BD3614" w:rsidRDefault="00F935B4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3614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BD36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/>
          </w:tcPr>
          <w:p w14:paraId="08C2EF6F" w14:textId="77777777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right w:val="double" w:sz="4" w:space="0" w:color="auto"/>
            </w:tcBorders>
          </w:tcPr>
          <w:p w14:paraId="39681A31" w14:textId="77777777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5B4" w:rsidRPr="00BD3614" w14:paraId="0EEC1811" w14:textId="77777777" w:rsidTr="00A96739">
        <w:trPr>
          <w:trHeight w:val="305"/>
          <w:jc w:val="center"/>
        </w:trPr>
        <w:tc>
          <w:tcPr>
            <w:tcW w:w="9608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10C4627" w14:textId="7F2F9D9E" w:rsidR="00F935B4" w:rsidRPr="00BD3614" w:rsidRDefault="00F935B4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6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Pr="00BD3614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zęść</w:t>
            </w:r>
            <w:r w:rsidRPr="00BD36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7171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B</w:t>
            </w:r>
          </w:p>
        </w:tc>
      </w:tr>
      <w:tr w:rsidR="00F935B4" w:rsidRPr="00BD3614" w14:paraId="3D563812" w14:textId="77777777" w:rsidTr="00A96739">
        <w:trPr>
          <w:trHeight w:val="373"/>
          <w:jc w:val="center"/>
        </w:trPr>
        <w:tc>
          <w:tcPr>
            <w:tcW w:w="458" w:type="dxa"/>
            <w:tcBorders>
              <w:left w:val="double" w:sz="4" w:space="0" w:color="auto"/>
            </w:tcBorders>
            <w:vAlign w:val="center"/>
          </w:tcPr>
          <w:p w14:paraId="12640C1C" w14:textId="1AE224FB" w:rsidR="00F935B4" w:rsidRPr="00BD3614" w:rsidRDefault="00A96739" w:rsidP="00F935B4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F935B4" w:rsidRPr="00BD361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537" w:type="dxa"/>
            <w:vAlign w:val="center"/>
          </w:tcPr>
          <w:p w14:paraId="23315009" w14:textId="0AD7B3DD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Pełnienie nadzoru autorskiego w okresie do 3 lat po sporządzeniu części </w:t>
            </w:r>
            <w:r w:rsidR="000D565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(**)</w:t>
            </w:r>
          </w:p>
        </w:tc>
        <w:tc>
          <w:tcPr>
            <w:tcW w:w="549" w:type="dxa"/>
            <w:vAlign w:val="center"/>
          </w:tcPr>
          <w:p w14:paraId="35D83626" w14:textId="22C3EB9C" w:rsidR="00F935B4" w:rsidRPr="000D5654" w:rsidRDefault="00323CEC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D5654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F935B4" w:rsidRPr="000D5654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14:paraId="42A21138" w14:textId="77777777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  <w:tcBorders>
              <w:right w:val="double" w:sz="4" w:space="0" w:color="auto"/>
            </w:tcBorders>
          </w:tcPr>
          <w:p w14:paraId="5E7B5AC6" w14:textId="77777777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5B4" w:rsidRPr="00BD3614" w14:paraId="24FE7B43" w14:textId="77777777" w:rsidTr="00A96739">
        <w:trPr>
          <w:trHeight w:val="373"/>
          <w:jc w:val="center"/>
        </w:trPr>
        <w:tc>
          <w:tcPr>
            <w:tcW w:w="8146" w:type="dxa"/>
            <w:gridSpan w:val="4"/>
            <w:tcBorders>
              <w:left w:val="double" w:sz="4" w:space="0" w:color="auto"/>
            </w:tcBorders>
            <w:vAlign w:val="center"/>
          </w:tcPr>
          <w:p w14:paraId="2FB1D1B9" w14:textId="42ED4F67" w:rsidR="00F935B4" w:rsidRPr="00BD3614" w:rsidRDefault="00F935B4" w:rsidP="00F935B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614">
              <w:rPr>
                <w:rFonts w:asciiTheme="minorHAnsi" w:hAnsiTheme="minorHAnsi" w:cstheme="minorHAnsi"/>
                <w:b/>
                <w:sz w:val="20"/>
                <w:szCs w:val="20"/>
              </w:rPr>
              <w:t>Razem netto (Lp. 1+2)</w:t>
            </w:r>
          </w:p>
        </w:tc>
        <w:tc>
          <w:tcPr>
            <w:tcW w:w="1462" w:type="dxa"/>
            <w:tcBorders>
              <w:right w:val="double" w:sz="4" w:space="0" w:color="auto"/>
            </w:tcBorders>
          </w:tcPr>
          <w:p w14:paraId="53C76F1D" w14:textId="77777777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5B4" w:rsidRPr="00BD3614" w14:paraId="183A8B1B" w14:textId="77777777" w:rsidTr="00A96739">
        <w:trPr>
          <w:trHeight w:val="373"/>
          <w:jc w:val="center"/>
        </w:trPr>
        <w:tc>
          <w:tcPr>
            <w:tcW w:w="8146" w:type="dxa"/>
            <w:gridSpan w:val="4"/>
            <w:tcBorders>
              <w:left w:val="double" w:sz="4" w:space="0" w:color="auto"/>
            </w:tcBorders>
            <w:vAlign w:val="center"/>
          </w:tcPr>
          <w:p w14:paraId="51CB7701" w14:textId="77777777" w:rsidR="00F935B4" w:rsidRPr="00BD3614" w:rsidRDefault="00F935B4" w:rsidP="00F935B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614">
              <w:rPr>
                <w:rFonts w:asciiTheme="minorHAnsi" w:hAnsiTheme="minorHAnsi" w:cstheme="minorHAnsi"/>
                <w:b/>
                <w:sz w:val="20"/>
                <w:szCs w:val="20"/>
              </w:rPr>
              <w:t>Podatek VAT</w:t>
            </w:r>
          </w:p>
        </w:tc>
        <w:tc>
          <w:tcPr>
            <w:tcW w:w="1462" w:type="dxa"/>
            <w:tcBorders>
              <w:right w:val="double" w:sz="4" w:space="0" w:color="auto"/>
            </w:tcBorders>
          </w:tcPr>
          <w:p w14:paraId="05A14E03" w14:textId="77777777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5B4" w:rsidRPr="00BD3614" w14:paraId="77FAB9C4" w14:textId="77777777" w:rsidTr="00A96739">
        <w:trPr>
          <w:trHeight w:val="373"/>
          <w:jc w:val="center"/>
        </w:trPr>
        <w:tc>
          <w:tcPr>
            <w:tcW w:w="8146" w:type="dxa"/>
            <w:gridSpan w:val="4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18F73F43" w14:textId="4B3B7E91" w:rsidR="00F935B4" w:rsidRPr="00BD3614" w:rsidRDefault="00F935B4" w:rsidP="00F935B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614">
              <w:rPr>
                <w:rFonts w:asciiTheme="minorHAnsi" w:hAnsiTheme="minorHAnsi" w:cstheme="minorHAnsi"/>
                <w:b/>
                <w:sz w:val="20"/>
                <w:szCs w:val="20"/>
              </w:rPr>
              <w:t>ŁĄCZNIE CZĘŚĆ A, B</w:t>
            </w:r>
            <w:r w:rsidR="000D56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D36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(Razem netto + podatek VAT) </w:t>
            </w:r>
            <w:r w:rsidRPr="00BD36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BD3614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>Kwotę należy wpisać w pkt 1 niniejszego formularza</w:t>
            </w:r>
          </w:p>
        </w:tc>
        <w:tc>
          <w:tcPr>
            <w:tcW w:w="1462" w:type="dxa"/>
            <w:tcBorders>
              <w:bottom w:val="single" w:sz="12" w:space="0" w:color="auto"/>
              <w:right w:val="double" w:sz="4" w:space="0" w:color="auto"/>
            </w:tcBorders>
          </w:tcPr>
          <w:p w14:paraId="6042A682" w14:textId="77777777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BE1189" w14:textId="55216A67" w:rsidR="00604FDA" w:rsidRPr="00BD3614" w:rsidRDefault="00974C60" w:rsidP="00F935B4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935B4" w:rsidRPr="00BD3614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(</w:t>
      </w:r>
      <w:r w:rsidR="00F935B4" w:rsidRPr="00BD3614">
        <w:rPr>
          <w:rFonts w:asciiTheme="minorHAnsi" w:hAnsiTheme="minorHAnsi" w:cstheme="minorHAnsi"/>
          <w:b/>
          <w:bCs/>
          <w:sz w:val="20"/>
          <w:szCs w:val="20"/>
        </w:rPr>
        <w:t>**</w:t>
      </w:r>
      <w:r w:rsidR="00F935B4" w:rsidRPr="00BD3614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)</w:t>
      </w:r>
      <w:r w:rsidR="00F935B4" w:rsidRPr="00BD361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935B4" w:rsidRPr="00BD361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935B4" w:rsidRPr="00BD361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wynagrodzenie za sprawowanie nadzoru autorskiego nie może być niższe niż 5 % i nie wyższe niż 10% kwoty za wykonanie Części </w:t>
      </w:r>
      <w:r w:rsidR="000D5654">
        <w:rPr>
          <w:rFonts w:asciiTheme="minorHAnsi" w:hAnsiTheme="minorHAnsi" w:cstheme="minorHAnsi"/>
          <w:b/>
          <w:bCs/>
          <w:sz w:val="20"/>
          <w:szCs w:val="20"/>
          <w:u w:val="single"/>
        </w:rPr>
        <w:t>A</w:t>
      </w:r>
      <w:r w:rsidR="00F935B4" w:rsidRPr="00BD361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przedmiotu zamówienia</w:t>
      </w:r>
    </w:p>
    <w:p w14:paraId="2127DC44" w14:textId="1139D99F" w:rsidR="00875E3A" w:rsidRPr="00BD3614" w:rsidRDefault="00875E3A" w:rsidP="00875E3A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735E7616" w14:textId="09E51538" w:rsidR="00875E3A" w:rsidRPr="00BD3614" w:rsidRDefault="00875E3A" w:rsidP="00875E3A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53E117A6" w14:textId="232CCA7E" w:rsidR="00AD4F0C" w:rsidRPr="00BD3614" w:rsidRDefault="00F935B4" w:rsidP="00AD4F0C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 xml:space="preserve">Oferowana dodatkowa (ponad 1 obowiązkową) ilość bezpłatnych aktualizacji kosztorysów inwestorskich ..................... podać zgodnie z zapisem </w:t>
      </w:r>
      <w:r w:rsidR="00AD4F0C" w:rsidRPr="00BD3614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zgodnie z §X ust. </w:t>
      </w:r>
      <w:r w:rsidR="000D5654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4 </w:t>
      </w:r>
      <w:r w:rsidR="00AD4F0C" w:rsidRPr="00BD3614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ZO</w:t>
      </w:r>
      <w:r w:rsidR="00AD4F0C" w:rsidRPr="00BD3614">
        <w:rPr>
          <w:rFonts w:asciiTheme="minorHAnsi" w:hAnsiTheme="minorHAnsi" w:cstheme="minorHAnsi"/>
          <w:sz w:val="20"/>
          <w:szCs w:val="20"/>
        </w:rPr>
        <w:t>.</w:t>
      </w:r>
    </w:p>
    <w:p w14:paraId="78B3816B" w14:textId="42C2E62E" w:rsidR="00604FDA" w:rsidRPr="00BD3614" w:rsidRDefault="00604FDA" w:rsidP="002C7A81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Oświadczam(y), że</w:t>
      </w:r>
      <w:r w:rsidR="00550AD2" w:rsidRPr="00BD3614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978DF1C" w14:textId="77777777" w:rsidR="00604FDA" w:rsidRPr="00BD3614" w:rsidRDefault="00604FDA" w:rsidP="000F5E43">
      <w:pPr>
        <w:widowControl/>
        <w:numPr>
          <w:ilvl w:val="0"/>
          <w:numId w:val="31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BD3614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BD3614">
        <w:rPr>
          <w:rFonts w:asciiTheme="minorHAnsi" w:hAnsiTheme="minorHAnsi" w:cstheme="minorHAnsi"/>
          <w:sz w:val="20"/>
          <w:szCs w:val="20"/>
        </w:rPr>
        <w:t>) uprawniony(</w:t>
      </w:r>
      <w:proofErr w:type="spellStart"/>
      <w:r w:rsidRPr="00BD3614">
        <w:rPr>
          <w:rFonts w:asciiTheme="minorHAnsi" w:hAnsiTheme="minorHAnsi" w:cstheme="minorHAnsi"/>
          <w:sz w:val="20"/>
          <w:szCs w:val="20"/>
        </w:rPr>
        <w:t>nieni</w:t>
      </w:r>
      <w:proofErr w:type="spellEnd"/>
      <w:r w:rsidRPr="00BD3614">
        <w:rPr>
          <w:rFonts w:asciiTheme="minorHAnsi" w:hAnsiTheme="minorHAnsi" w:cstheme="minorHAnsi"/>
          <w:sz w:val="20"/>
          <w:szCs w:val="20"/>
        </w:rPr>
        <w:t xml:space="preserve">) do występowania w obrocie prawnym zgodnie z wymaganiami ustawowymi, </w:t>
      </w:r>
    </w:p>
    <w:p w14:paraId="4D13E4C0" w14:textId="57BA2104" w:rsidR="00604FDA" w:rsidRPr="00BD3614" w:rsidRDefault="00604FDA" w:rsidP="000F5E43">
      <w:pPr>
        <w:widowControl/>
        <w:numPr>
          <w:ilvl w:val="0"/>
          <w:numId w:val="31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posiadam</w:t>
      </w:r>
      <w:r w:rsidR="00B50720" w:rsidRPr="00BD3614">
        <w:rPr>
          <w:rFonts w:asciiTheme="minorHAnsi" w:hAnsiTheme="minorHAnsi" w:cstheme="minorHAnsi"/>
          <w:sz w:val="20"/>
          <w:szCs w:val="20"/>
        </w:rPr>
        <w:t>(y)</w:t>
      </w:r>
      <w:r w:rsidRPr="00BD3614">
        <w:rPr>
          <w:rFonts w:asciiTheme="minorHAnsi" w:hAnsiTheme="minorHAnsi" w:cstheme="minorHAnsi"/>
          <w:sz w:val="20"/>
          <w:szCs w:val="20"/>
        </w:rPr>
        <w:t xml:space="preserve"> uprawnienia do wykonywania </w:t>
      </w:r>
      <w:r w:rsidR="00B50720" w:rsidRPr="00BD3614">
        <w:rPr>
          <w:rFonts w:asciiTheme="minorHAnsi" w:hAnsiTheme="minorHAnsi" w:cstheme="minorHAnsi"/>
          <w:sz w:val="20"/>
          <w:szCs w:val="20"/>
        </w:rPr>
        <w:t>dostaw</w:t>
      </w:r>
      <w:r w:rsidRPr="00BD3614">
        <w:rPr>
          <w:rFonts w:asciiTheme="minorHAnsi" w:hAnsiTheme="minorHAnsi" w:cstheme="minorHAnsi"/>
          <w:sz w:val="20"/>
          <w:szCs w:val="20"/>
        </w:rPr>
        <w:t xml:space="preserve"> objętych niniejszą procedurą oraz spełniamy warunki udziału</w:t>
      </w:r>
      <w:r w:rsidR="005B4DCF" w:rsidRPr="00BD3614">
        <w:rPr>
          <w:rFonts w:asciiTheme="minorHAnsi" w:hAnsiTheme="minorHAnsi" w:cstheme="minorHAnsi"/>
          <w:sz w:val="20"/>
          <w:szCs w:val="20"/>
        </w:rPr>
        <w:t xml:space="preserve"> w postępowaniu</w:t>
      </w:r>
      <w:r w:rsidR="00EC6B0A" w:rsidRPr="00BD3614">
        <w:rPr>
          <w:rFonts w:asciiTheme="minorHAnsi" w:hAnsiTheme="minorHAnsi" w:cstheme="minorHAnsi"/>
          <w:sz w:val="20"/>
          <w:szCs w:val="20"/>
        </w:rPr>
        <w:t>,</w:t>
      </w:r>
    </w:p>
    <w:p w14:paraId="0F3B80B4" w14:textId="547D72E4" w:rsidR="005B4DCF" w:rsidRPr="00BD3614" w:rsidRDefault="005B4DCF" w:rsidP="000F5E43">
      <w:pPr>
        <w:widowControl/>
        <w:numPr>
          <w:ilvl w:val="0"/>
          <w:numId w:val="31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lastRenderedPageBreak/>
        <w:t>zawarty w ZO wzór umowy został przez</w:t>
      </w:r>
      <w:r w:rsidR="003D026F" w:rsidRPr="00BD3614">
        <w:rPr>
          <w:rFonts w:asciiTheme="minorHAnsi" w:hAnsiTheme="minorHAnsi" w:cstheme="minorHAnsi"/>
          <w:sz w:val="20"/>
          <w:szCs w:val="20"/>
        </w:rPr>
        <w:t>e</w:t>
      </w:r>
      <w:r w:rsidRPr="00BD3614">
        <w:rPr>
          <w:rFonts w:asciiTheme="minorHAnsi" w:hAnsiTheme="minorHAnsi" w:cstheme="minorHAnsi"/>
          <w:sz w:val="20"/>
          <w:szCs w:val="20"/>
        </w:rPr>
        <w:t xml:space="preserve"> </w:t>
      </w:r>
      <w:r w:rsidR="003D026F" w:rsidRPr="00BD3614">
        <w:rPr>
          <w:rFonts w:asciiTheme="minorHAnsi" w:hAnsiTheme="minorHAnsi" w:cstheme="minorHAnsi"/>
          <w:sz w:val="20"/>
          <w:szCs w:val="20"/>
        </w:rPr>
        <w:t>mnie</w:t>
      </w:r>
      <w:r w:rsidR="00B50720" w:rsidRPr="00BD3614">
        <w:rPr>
          <w:rFonts w:asciiTheme="minorHAnsi" w:hAnsiTheme="minorHAnsi" w:cstheme="minorHAnsi"/>
          <w:sz w:val="20"/>
          <w:szCs w:val="20"/>
        </w:rPr>
        <w:t>(</w:t>
      </w:r>
      <w:r w:rsidR="003D026F" w:rsidRPr="00BD3614">
        <w:rPr>
          <w:rFonts w:asciiTheme="minorHAnsi" w:hAnsiTheme="minorHAnsi" w:cstheme="minorHAnsi"/>
          <w:sz w:val="20"/>
          <w:szCs w:val="20"/>
        </w:rPr>
        <w:t>nas</w:t>
      </w:r>
      <w:r w:rsidR="00B50720" w:rsidRPr="00BD3614">
        <w:rPr>
          <w:rFonts w:asciiTheme="minorHAnsi" w:hAnsiTheme="minorHAnsi" w:cstheme="minorHAnsi"/>
          <w:sz w:val="20"/>
          <w:szCs w:val="20"/>
        </w:rPr>
        <w:t xml:space="preserve">) </w:t>
      </w:r>
      <w:r w:rsidRPr="00BD3614">
        <w:rPr>
          <w:rFonts w:asciiTheme="minorHAnsi" w:hAnsiTheme="minorHAnsi" w:cstheme="minorHAnsi"/>
          <w:sz w:val="20"/>
          <w:szCs w:val="20"/>
        </w:rPr>
        <w:t>zaakceptowany bez zastrzeżeń i zobowiązuj</w:t>
      </w:r>
      <w:r w:rsidR="00B50720" w:rsidRPr="00BD3614">
        <w:rPr>
          <w:rFonts w:asciiTheme="minorHAnsi" w:hAnsiTheme="minorHAnsi" w:cstheme="minorHAnsi"/>
          <w:sz w:val="20"/>
          <w:szCs w:val="20"/>
        </w:rPr>
        <w:t>ę(</w:t>
      </w:r>
      <w:r w:rsidRPr="00BD3614">
        <w:rPr>
          <w:rFonts w:asciiTheme="minorHAnsi" w:hAnsiTheme="minorHAnsi" w:cstheme="minorHAnsi"/>
          <w:sz w:val="20"/>
          <w:szCs w:val="20"/>
        </w:rPr>
        <w:t>my</w:t>
      </w:r>
      <w:r w:rsidR="00B50720" w:rsidRPr="00BD3614">
        <w:rPr>
          <w:rFonts w:asciiTheme="minorHAnsi" w:hAnsiTheme="minorHAnsi" w:cstheme="minorHAnsi"/>
          <w:sz w:val="20"/>
          <w:szCs w:val="20"/>
        </w:rPr>
        <w:t>)</w:t>
      </w:r>
      <w:r w:rsidRPr="00BD3614">
        <w:rPr>
          <w:rFonts w:asciiTheme="minorHAnsi" w:hAnsiTheme="minorHAnsi" w:cstheme="minorHAnsi"/>
          <w:sz w:val="20"/>
          <w:szCs w:val="20"/>
        </w:rPr>
        <w:t xml:space="preserve"> się, w przypadku wybrania </w:t>
      </w:r>
      <w:r w:rsidR="003D026F" w:rsidRPr="00BD3614">
        <w:rPr>
          <w:rFonts w:asciiTheme="minorHAnsi" w:hAnsiTheme="minorHAnsi" w:cstheme="minorHAnsi"/>
          <w:sz w:val="20"/>
          <w:szCs w:val="20"/>
        </w:rPr>
        <w:t xml:space="preserve">mojej </w:t>
      </w:r>
      <w:r w:rsidR="00B50720" w:rsidRPr="00BD3614">
        <w:rPr>
          <w:rFonts w:asciiTheme="minorHAnsi" w:hAnsiTheme="minorHAnsi" w:cstheme="minorHAnsi"/>
          <w:sz w:val="20"/>
          <w:szCs w:val="20"/>
        </w:rPr>
        <w:t>(</w:t>
      </w:r>
      <w:r w:rsidR="003D026F" w:rsidRPr="00BD3614">
        <w:rPr>
          <w:rFonts w:asciiTheme="minorHAnsi" w:hAnsiTheme="minorHAnsi" w:cstheme="minorHAnsi"/>
          <w:sz w:val="20"/>
          <w:szCs w:val="20"/>
        </w:rPr>
        <w:t>naszej</w:t>
      </w:r>
      <w:r w:rsidR="00B50720" w:rsidRPr="00BD3614">
        <w:rPr>
          <w:rFonts w:asciiTheme="minorHAnsi" w:hAnsiTheme="minorHAnsi" w:cstheme="minorHAnsi"/>
          <w:sz w:val="20"/>
          <w:szCs w:val="20"/>
        </w:rPr>
        <w:t>)</w:t>
      </w:r>
      <w:r w:rsidRPr="00BD3614">
        <w:rPr>
          <w:rFonts w:asciiTheme="minorHAnsi" w:hAnsiTheme="minorHAnsi" w:cstheme="minorHAnsi"/>
          <w:sz w:val="20"/>
          <w:szCs w:val="20"/>
        </w:rPr>
        <w:t xml:space="preserve"> oferty do zawarcia umowy na warunkach określonych w ZO oraz w miejscu i terminie wyznaczonym przez </w:t>
      </w:r>
      <w:r w:rsidR="00B50720" w:rsidRPr="00BD3614">
        <w:rPr>
          <w:rFonts w:asciiTheme="minorHAnsi" w:hAnsiTheme="minorHAnsi" w:cstheme="minorHAnsi"/>
          <w:sz w:val="20"/>
          <w:szCs w:val="20"/>
        </w:rPr>
        <w:t>Z</w:t>
      </w:r>
      <w:r w:rsidRPr="00BD3614">
        <w:rPr>
          <w:rFonts w:asciiTheme="minorHAnsi" w:hAnsiTheme="minorHAnsi" w:cstheme="minorHAnsi"/>
          <w:sz w:val="20"/>
          <w:szCs w:val="20"/>
        </w:rPr>
        <w:t xml:space="preserve">amawiającego, </w:t>
      </w:r>
    </w:p>
    <w:p w14:paraId="78C542E4" w14:textId="6BAD82AC" w:rsidR="00604FDA" w:rsidRPr="00BD3614" w:rsidRDefault="00EC6B0A" w:rsidP="000F5E43">
      <w:pPr>
        <w:widowControl/>
        <w:numPr>
          <w:ilvl w:val="0"/>
          <w:numId w:val="31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z</w:t>
      </w:r>
      <w:r w:rsidR="00604FDA" w:rsidRPr="00BD3614">
        <w:rPr>
          <w:rFonts w:asciiTheme="minorHAnsi" w:hAnsiTheme="minorHAnsi" w:cstheme="minorHAnsi"/>
          <w:sz w:val="20"/>
          <w:szCs w:val="20"/>
        </w:rPr>
        <w:t xml:space="preserve">apoznałem(liśmy) się z przedmiotem zamówienia i warunkami opisanymi w zapytaniu ofertowym wraz </w:t>
      </w:r>
      <w:r w:rsidR="00705CA1" w:rsidRPr="00BD3614">
        <w:rPr>
          <w:rFonts w:asciiTheme="minorHAnsi" w:hAnsiTheme="minorHAnsi" w:cstheme="minorHAnsi"/>
          <w:sz w:val="20"/>
          <w:szCs w:val="20"/>
        </w:rPr>
        <w:br/>
      </w:r>
      <w:r w:rsidR="00604FDA" w:rsidRPr="00BD3614">
        <w:rPr>
          <w:rFonts w:asciiTheme="minorHAnsi" w:hAnsiTheme="minorHAnsi" w:cstheme="minorHAnsi"/>
          <w:sz w:val="20"/>
          <w:szCs w:val="20"/>
        </w:rPr>
        <w:t xml:space="preserve">z załącznikami oraz zdobyłem(liśmy) konieczne informacje potrzebne do właściwego wykonania zamówienia </w:t>
      </w:r>
      <w:r w:rsidRPr="00BD3614">
        <w:rPr>
          <w:rFonts w:asciiTheme="minorHAnsi" w:hAnsiTheme="minorHAnsi" w:cstheme="minorHAnsi"/>
          <w:sz w:val="20"/>
          <w:szCs w:val="20"/>
        </w:rPr>
        <w:t>i nie wnoszę</w:t>
      </w:r>
      <w:r w:rsidR="00B50720" w:rsidRPr="00BD3614">
        <w:rPr>
          <w:rFonts w:asciiTheme="minorHAnsi" w:hAnsiTheme="minorHAnsi" w:cstheme="minorHAnsi"/>
          <w:sz w:val="20"/>
          <w:szCs w:val="20"/>
        </w:rPr>
        <w:t>(simy)</w:t>
      </w:r>
      <w:r w:rsidRPr="00BD3614">
        <w:rPr>
          <w:rFonts w:asciiTheme="minorHAnsi" w:hAnsiTheme="minorHAnsi" w:cstheme="minorHAnsi"/>
          <w:sz w:val="20"/>
          <w:szCs w:val="20"/>
        </w:rPr>
        <w:t xml:space="preserve"> do niego uwag,</w:t>
      </w:r>
    </w:p>
    <w:p w14:paraId="42A42C4C" w14:textId="77777777" w:rsidR="00604FDA" w:rsidRPr="00BD3614" w:rsidRDefault="00604FDA" w:rsidP="000F5E43">
      <w:pPr>
        <w:widowControl/>
        <w:numPr>
          <w:ilvl w:val="0"/>
          <w:numId w:val="31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 xml:space="preserve">nie zalegam(y) z opłacaniem podatków, opłat oraz nie zalegam(y) z </w:t>
      </w:r>
      <w:r w:rsidR="00162127" w:rsidRPr="00BD3614">
        <w:rPr>
          <w:rFonts w:asciiTheme="minorHAnsi" w:hAnsiTheme="minorHAnsi" w:cstheme="minorHAnsi"/>
          <w:sz w:val="20"/>
          <w:szCs w:val="20"/>
        </w:rPr>
        <w:t>opłacaniem</w:t>
      </w:r>
      <w:r w:rsidRPr="00BD3614">
        <w:rPr>
          <w:rFonts w:asciiTheme="minorHAnsi" w:hAnsiTheme="minorHAnsi" w:cstheme="minorHAnsi"/>
          <w:sz w:val="20"/>
          <w:szCs w:val="20"/>
        </w:rPr>
        <w:t xml:space="preserve"> opłat oraz składek na ubezpieczenie społeczne lub zdrowotne, a wszystkie informacje zamieszczone w ofercie są aktualne </w:t>
      </w:r>
      <w:r w:rsidR="00705CA1" w:rsidRPr="00BD3614">
        <w:rPr>
          <w:rFonts w:asciiTheme="minorHAnsi" w:hAnsiTheme="minorHAnsi" w:cstheme="minorHAnsi"/>
          <w:sz w:val="20"/>
          <w:szCs w:val="20"/>
        </w:rPr>
        <w:br/>
      </w:r>
      <w:r w:rsidR="00EC6B0A" w:rsidRPr="00BD3614">
        <w:rPr>
          <w:rFonts w:asciiTheme="minorHAnsi" w:hAnsiTheme="minorHAnsi" w:cstheme="minorHAnsi"/>
          <w:sz w:val="20"/>
          <w:szCs w:val="20"/>
        </w:rPr>
        <w:t>i prawdziwe,</w:t>
      </w:r>
    </w:p>
    <w:p w14:paraId="2F444909" w14:textId="77777777" w:rsidR="00604FDA" w:rsidRPr="00BD3614" w:rsidRDefault="00604FDA" w:rsidP="000F5E43">
      <w:pPr>
        <w:widowControl/>
        <w:numPr>
          <w:ilvl w:val="0"/>
          <w:numId w:val="31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jeste</w:t>
      </w:r>
      <w:r w:rsidR="003D026F" w:rsidRPr="00BD3614">
        <w:rPr>
          <w:rFonts w:asciiTheme="minorHAnsi" w:hAnsiTheme="minorHAnsi" w:cstheme="minorHAnsi"/>
          <w:sz w:val="20"/>
          <w:szCs w:val="20"/>
        </w:rPr>
        <w:t>m(</w:t>
      </w:r>
      <w:proofErr w:type="spellStart"/>
      <w:r w:rsidRPr="00BD3614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="003D026F" w:rsidRPr="00BD3614">
        <w:rPr>
          <w:rFonts w:asciiTheme="minorHAnsi" w:hAnsiTheme="minorHAnsi" w:cstheme="minorHAnsi"/>
          <w:sz w:val="20"/>
          <w:szCs w:val="20"/>
        </w:rPr>
        <w:t>) związany(ni)</w:t>
      </w:r>
      <w:r w:rsidRPr="00BD3614">
        <w:rPr>
          <w:rFonts w:asciiTheme="minorHAnsi" w:hAnsiTheme="minorHAnsi" w:cstheme="minorHAnsi"/>
          <w:sz w:val="20"/>
          <w:szCs w:val="20"/>
        </w:rPr>
        <w:t xml:space="preserve"> niniejszą ofertą przez okres 30 dni od upływu terminu składania ofert, </w:t>
      </w:r>
    </w:p>
    <w:p w14:paraId="69B2A78C" w14:textId="7A7AE542" w:rsidR="00604FDA" w:rsidRPr="00BD3614" w:rsidRDefault="00604FDA" w:rsidP="000F5E43">
      <w:pPr>
        <w:widowControl/>
        <w:numPr>
          <w:ilvl w:val="0"/>
          <w:numId w:val="31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cena oferty uwzględnia zakres dostaw zgodny z warunkami podanymi w formularzu zapytania ofertowego i zawiera wszystkie koszty związane z kompleksowym wykonaniem przedmiotu zamówienia</w:t>
      </w:r>
      <w:r w:rsidR="00EC6B0A" w:rsidRPr="00BD3614">
        <w:rPr>
          <w:rFonts w:asciiTheme="minorHAnsi" w:hAnsiTheme="minorHAnsi" w:cstheme="minorHAnsi"/>
          <w:sz w:val="20"/>
          <w:szCs w:val="20"/>
        </w:rPr>
        <w:t>,</w:t>
      </w:r>
    </w:p>
    <w:p w14:paraId="05D2986E" w14:textId="77777777" w:rsidR="00604FDA" w:rsidRPr="00BD3614" w:rsidRDefault="00B50720" w:rsidP="000F5E43">
      <w:pPr>
        <w:widowControl/>
        <w:numPr>
          <w:ilvl w:val="0"/>
          <w:numId w:val="31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u</w:t>
      </w:r>
      <w:r w:rsidR="00604FDA" w:rsidRPr="00BD3614">
        <w:rPr>
          <w:rFonts w:asciiTheme="minorHAnsi" w:hAnsiTheme="minorHAnsi" w:cstheme="minorHAnsi"/>
          <w:sz w:val="20"/>
          <w:szCs w:val="20"/>
        </w:rPr>
        <w:t>względniłem(</w:t>
      </w:r>
      <w:r w:rsidR="003D026F" w:rsidRPr="00BD3614">
        <w:rPr>
          <w:rFonts w:asciiTheme="minorHAnsi" w:hAnsiTheme="minorHAnsi" w:cstheme="minorHAnsi"/>
          <w:sz w:val="20"/>
          <w:szCs w:val="20"/>
        </w:rPr>
        <w:t>l</w:t>
      </w:r>
      <w:r w:rsidR="00604FDA" w:rsidRPr="00BD3614">
        <w:rPr>
          <w:rFonts w:asciiTheme="minorHAnsi" w:hAnsiTheme="minorHAnsi" w:cstheme="minorHAnsi"/>
          <w:sz w:val="20"/>
          <w:szCs w:val="20"/>
        </w:rPr>
        <w:t>iśmy) zmiany i dodatkowe ustalenia wynikłe w trakcie procedury</w:t>
      </w:r>
      <w:r w:rsidR="003D026F" w:rsidRPr="00BD3614">
        <w:rPr>
          <w:rFonts w:asciiTheme="minorHAnsi" w:hAnsiTheme="minorHAnsi" w:cstheme="minorHAnsi"/>
          <w:sz w:val="20"/>
          <w:szCs w:val="20"/>
        </w:rPr>
        <w:t>,</w:t>
      </w:r>
      <w:r w:rsidR="00604FDA" w:rsidRPr="00BD3614">
        <w:rPr>
          <w:rFonts w:asciiTheme="minorHAnsi" w:hAnsiTheme="minorHAnsi" w:cstheme="minorHAnsi"/>
          <w:sz w:val="20"/>
          <w:szCs w:val="20"/>
        </w:rPr>
        <w:t xml:space="preserve"> stanowiące integralną część ZO, wyszczególnione we wszystkich umieszczonych na stronie int</w:t>
      </w:r>
      <w:r w:rsidR="00EC6B0A" w:rsidRPr="00BD3614">
        <w:rPr>
          <w:rFonts w:asciiTheme="minorHAnsi" w:hAnsiTheme="minorHAnsi" w:cstheme="minorHAnsi"/>
          <w:sz w:val="20"/>
          <w:szCs w:val="20"/>
        </w:rPr>
        <w:t>ernetowej pismach Zamawiającego,</w:t>
      </w:r>
    </w:p>
    <w:p w14:paraId="7B2E5D05" w14:textId="77777777" w:rsidR="005B4DCF" w:rsidRPr="00BD3614" w:rsidRDefault="00B50720" w:rsidP="002C7A81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D3614">
        <w:rPr>
          <w:rFonts w:asciiTheme="minorHAnsi" w:hAnsiTheme="minorHAnsi" w:cstheme="minorHAnsi"/>
          <w:color w:val="auto"/>
          <w:sz w:val="20"/>
          <w:szCs w:val="20"/>
        </w:rPr>
        <w:t>O</w:t>
      </w:r>
      <w:r w:rsidR="005B4DCF" w:rsidRPr="00BD3614">
        <w:rPr>
          <w:rFonts w:asciiTheme="minorHAnsi" w:hAnsiTheme="minorHAnsi" w:cstheme="minorHAnsi"/>
          <w:color w:val="auto"/>
          <w:sz w:val="20"/>
          <w:szCs w:val="20"/>
        </w:rPr>
        <w:t>świadczam(y), że nie jestem(</w:t>
      </w:r>
      <w:proofErr w:type="spellStart"/>
      <w:r w:rsidR="005B4DCF" w:rsidRPr="00BD3614">
        <w:rPr>
          <w:rFonts w:asciiTheme="minorHAnsi" w:hAnsiTheme="minorHAnsi" w:cstheme="minorHAnsi"/>
          <w:color w:val="auto"/>
          <w:sz w:val="20"/>
          <w:szCs w:val="20"/>
        </w:rPr>
        <w:t>śmy</w:t>
      </w:r>
      <w:proofErr w:type="spellEnd"/>
      <w:r w:rsidR="005B4DCF" w:rsidRPr="00BD3614">
        <w:rPr>
          <w:rFonts w:asciiTheme="minorHAnsi" w:hAnsiTheme="minorHAnsi" w:cstheme="minorHAnsi"/>
          <w:color w:val="auto"/>
          <w:sz w:val="20"/>
          <w:szCs w:val="20"/>
        </w:rPr>
        <w:t>) z Zamawiającym powiązany(i) osobowo lub kapitałowo tzn.: nie jestem(</w:t>
      </w:r>
      <w:proofErr w:type="spellStart"/>
      <w:r w:rsidR="005B4DCF" w:rsidRPr="00BD3614">
        <w:rPr>
          <w:rFonts w:asciiTheme="minorHAnsi" w:hAnsiTheme="minorHAnsi" w:cstheme="minorHAnsi"/>
          <w:color w:val="auto"/>
          <w:sz w:val="20"/>
          <w:szCs w:val="20"/>
        </w:rPr>
        <w:t>śmy</w:t>
      </w:r>
      <w:proofErr w:type="spellEnd"/>
      <w:r w:rsidR="005B4DCF" w:rsidRPr="00BD3614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  <w:r w:rsidR="005B4DCF" w:rsidRPr="00BD3614">
        <w:rPr>
          <w:rFonts w:asciiTheme="minorHAnsi" w:hAnsiTheme="minorHAnsi" w:cstheme="minorHAnsi"/>
          <w:color w:val="auto"/>
          <w:sz w:val="20"/>
          <w:szCs w:val="20"/>
        </w:rPr>
        <w:br/>
        <w:t>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3CB37756" w14:textId="77777777" w:rsidR="005B4DCF" w:rsidRPr="00BD3614" w:rsidRDefault="005B4DCF" w:rsidP="000F5E43">
      <w:pPr>
        <w:widowControl/>
        <w:numPr>
          <w:ilvl w:val="0"/>
          <w:numId w:val="30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uczestniczenie w spółce jako wspólnik spółki cywilnej lub spółki osobowej;</w:t>
      </w:r>
    </w:p>
    <w:p w14:paraId="4BF5F515" w14:textId="77777777" w:rsidR="005B4DCF" w:rsidRPr="00BD3614" w:rsidRDefault="005B4DCF" w:rsidP="000F5E43">
      <w:pPr>
        <w:widowControl/>
        <w:numPr>
          <w:ilvl w:val="0"/>
          <w:numId w:val="30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posiadani</w:t>
      </w:r>
      <w:r w:rsidR="00B50720" w:rsidRPr="00BD3614">
        <w:rPr>
          <w:rFonts w:asciiTheme="minorHAnsi" w:hAnsiTheme="minorHAnsi" w:cstheme="minorHAnsi"/>
          <w:sz w:val="20"/>
          <w:szCs w:val="20"/>
        </w:rPr>
        <w:t>e</w:t>
      </w:r>
      <w:r w:rsidRPr="00BD3614">
        <w:rPr>
          <w:rFonts w:asciiTheme="minorHAnsi" w:hAnsiTheme="minorHAnsi" w:cstheme="minorHAnsi"/>
          <w:sz w:val="20"/>
          <w:szCs w:val="20"/>
        </w:rPr>
        <w:t xml:space="preserve"> co najmniej 10 % udziałów lub akcji;</w:t>
      </w:r>
    </w:p>
    <w:p w14:paraId="35C8147A" w14:textId="77777777" w:rsidR="005B4DCF" w:rsidRPr="00BD3614" w:rsidRDefault="005B4DCF" w:rsidP="000F5E43">
      <w:pPr>
        <w:widowControl/>
        <w:numPr>
          <w:ilvl w:val="0"/>
          <w:numId w:val="30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pełnomocnika;</w:t>
      </w:r>
    </w:p>
    <w:p w14:paraId="57C64ABC" w14:textId="77777777" w:rsidR="005B4DCF" w:rsidRPr="00BD3614" w:rsidRDefault="005B4DCF" w:rsidP="000F5E43">
      <w:pPr>
        <w:widowControl/>
        <w:numPr>
          <w:ilvl w:val="0"/>
          <w:numId w:val="30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pozostawan</w:t>
      </w:r>
      <w:r w:rsidR="00B50720" w:rsidRPr="00BD3614">
        <w:rPr>
          <w:rFonts w:asciiTheme="minorHAnsi" w:hAnsiTheme="minorHAnsi" w:cstheme="minorHAnsi"/>
          <w:sz w:val="20"/>
          <w:szCs w:val="20"/>
        </w:rPr>
        <w:t>ie</w:t>
      </w:r>
      <w:r w:rsidRPr="00BD3614">
        <w:rPr>
          <w:rFonts w:asciiTheme="minorHAnsi" w:hAnsiTheme="minorHAnsi" w:cstheme="minorHAnsi"/>
          <w:sz w:val="20"/>
          <w:szCs w:val="20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14:paraId="6D2DF3E6" w14:textId="77777777" w:rsidR="00604FDA" w:rsidRPr="00BD3614" w:rsidRDefault="00604FDA" w:rsidP="002C7A81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Nazwisko(a) i imię(ona) osoby(</w:t>
      </w:r>
      <w:proofErr w:type="spellStart"/>
      <w:r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ób</w:t>
      </w:r>
      <w:proofErr w:type="spellEnd"/>
      <w:r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) do kontaktów ze strony Wykonawcy </w:t>
      </w:r>
      <w:r w:rsidR="000C18EB"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....................................................................,</w:t>
      </w:r>
      <w:r w:rsidR="00E46029"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tel</w:t>
      </w:r>
      <w:r w:rsidR="000C18EB"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. </w:t>
      </w:r>
      <w:r w:rsidR="00E46029"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 e-mail………………………………………</w:t>
      </w:r>
      <w:r w:rsidR="000C18EB"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</w:t>
      </w:r>
      <w:r w:rsidR="00E46029"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</w:t>
      </w:r>
    </w:p>
    <w:p w14:paraId="16F2A416" w14:textId="77777777" w:rsidR="00604FDA" w:rsidRPr="00BD3614" w:rsidRDefault="00604FDA" w:rsidP="00AE40EE">
      <w:pPr>
        <w:pStyle w:val="Default"/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8D9843" w14:textId="77777777" w:rsidR="00604FDA" w:rsidRPr="00BD3614" w:rsidRDefault="00604FDA" w:rsidP="00AE40EE">
      <w:pPr>
        <w:shd w:val="clear" w:color="auto" w:fill="FFFFFF"/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Prawdziwość powyższych danych potwierdzam(y) własnoręcznym podpisem świadom(-i) odpowiedzialności karnej z art. 305 kk</w:t>
      </w:r>
    </w:p>
    <w:p w14:paraId="54172BFD" w14:textId="77777777" w:rsidR="00604FDA" w:rsidRPr="00BD3614" w:rsidRDefault="00604FDA" w:rsidP="00AE40EE">
      <w:pPr>
        <w:pStyle w:val="Default"/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FF673F" w14:textId="77777777" w:rsidR="00604FDA" w:rsidRPr="00BD3614" w:rsidRDefault="00604FDA" w:rsidP="00AE40EE">
      <w:pPr>
        <w:pStyle w:val="Default"/>
        <w:spacing w:line="269" w:lineRule="auto"/>
        <w:rPr>
          <w:rFonts w:asciiTheme="minorHAnsi" w:hAnsiTheme="minorHAnsi" w:cstheme="minorHAnsi"/>
          <w:sz w:val="16"/>
          <w:szCs w:val="16"/>
        </w:rPr>
      </w:pPr>
      <w:r w:rsidRPr="00BD3614">
        <w:rPr>
          <w:rFonts w:asciiTheme="minorHAnsi" w:hAnsiTheme="minorHAnsi" w:cstheme="minorHAnsi"/>
          <w:sz w:val="16"/>
          <w:szCs w:val="16"/>
        </w:rPr>
        <w:t>…………………………………</w:t>
      </w:r>
      <w:r w:rsidR="00705CA1" w:rsidRPr="00BD3614">
        <w:rPr>
          <w:rFonts w:asciiTheme="minorHAnsi" w:hAnsiTheme="minorHAnsi" w:cstheme="minorHAnsi"/>
          <w:sz w:val="16"/>
          <w:szCs w:val="16"/>
        </w:rPr>
        <w:t>………………………………………………………………</w:t>
      </w:r>
      <w:r w:rsidRPr="00BD3614">
        <w:rPr>
          <w:rFonts w:asciiTheme="minorHAnsi" w:hAnsiTheme="minorHAnsi" w:cstheme="minorHAnsi"/>
          <w:sz w:val="16"/>
          <w:szCs w:val="16"/>
        </w:rPr>
        <w:tab/>
      </w:r>
      <w:r w:rsidR="00705CA1" w:rsidRPr="00BD3614">
        <w:rPr>
          <w:rFonts w:asciiTheme="minorHAnsi" w:hAnsiTheme="minorHAnsi" w:cstheme="minorHAnsi"/>
          <w:sz w:val="16"/>
          <w:szCs w:val="16"/>
        </w:rPr>
        <w:tab/>
      </w:r>
      <w:r w:rsidR="008B7113" w:rsidRPr="00BD3614">
        <w:rPr>
          <w:rFonts w:asciiTheme="minorHAnsi" w:hAnsiTheme="minorHAnsi" w:cstheme="minorHAnsi"/>
          <w:sz w:val="16"/>
          <w:szCs w:val="16"/>
        </w:rPr>
        <w:t xml:space="preserve"> </w:t>
      </w:r>
      <w:r w:rsidR="00705CA1" w:rsidRPr="00BD3614">
        <w:rPr>
          <w:rFonts w:asciiTheme="minorHAnsi" w:hAnsiTheme="minorHAnsi" w:cstheme="minorHAnsi"/>
          <w:sz w:val="16"/>
          <w:szCs w:val="16"/>
        </w:rPr>
        <w:t>……………….</w:t>
      </w:r>
      <w:r w:rsidRPr="00BD3614">
        <w:rPr>
          <w:rFonts w:asciiTheme="minorHAnsi" w:hAnsiTheme="minorHAnsi" w:cstheme="minorHAnsi"/>
          <w:sz w:val="16"/>
          <w:szCs w:val="16"/>
        </w:rPr>
        <w:t xml:space="preserve">.................................. </w:t>
      </w:r>
    </w:p>
    <w:p w14:paraId="3C28A9AA" w14:textId="77777777" w:rsidR="00DF3B75" w:rsidRPr="00BD3614" w:rsidRDefault="00705CA1" w:rsidP="00502A92">
      <w:pPr>
        <w:autoSpaceDE w:val="0"/>
        <w:autoSpaceDN w:val="0"/>
        <w:spacing w:line="269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D3614">
        <w:rPr>
          <w:rFonts w:asciiTheme="minorHAnsi" w:hAnsiTheme="minorHAnsi" w:cstheme="minorHAnsi"/>
          <w:color w:val="000000"/>
          <w:sz w:val="16"/>
          <w:szCs w:val="16"/>
        </w:rPr>
        <w:t>(</w:t>
      </w:r>
      <w:r w:rsidR="00604FDA" w:rsidRPr="00BD3614">
        <w:rPr>
          <w:rFonts w:asciiTheme="minorHAnsi" w:hAnsiTheme="minorHAnsi" w:cstheme="minorHAnsi"/>
          <w:color w:val="000000"/>
          <w:sz w:val="16"/>
          <w:szCs w:val="16"/>
        </w:rPr>
        <w:t xml:space="preserve">podpis(y) osób uprawnionych </w:t>
      </w:r>
      <w:r w:rsidRPr="00BD3614">
        <w:rPr>
          <w:rFonts w:asciiTheme="minorHAnsi" w:hAnsiTheme="minorHAnsi" w:cstheme="minorHAnsi"/>
          <w:color w:val="000000"/>
          <w:sz w:val="16"/>
          <w:szCs w:val="16"/>
        </w:rPr>
        <w:t xml:space="preserve">do </w:t>
      </w:r>
      <w:r w:rsidR="00DF3B75" w:rsidRPr="00BD3614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DF3B75" w:rsidRPr="00BD3614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DF3B75" w:rsidRPr="00BD3614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DF3B75" w:rsidRPr="00BD3614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B50720" w:rsidRPr="00BD3614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DF3B75" w:rsidRPr="00BD3614">
        <w:rPr>
          <w:rFonts w:asciiTheme="minorHAnsi" w:hAnsiTheme="minorHAnsi" w:cstheme="minorHAnsi"/>
          <w:color w:val="000000"/>
          <w:sz w:val="16"/>
          <w:szCs w:val="16"/>
        </w:rPr>
        <w:t>(miejscowość, data)</w:t>
      </w:r>
    </w:p>
    <w:p w14:paraId="39CB2D01" w14:textId="77777777" w:rsidR="006828AD" w:rsidRDefault="00705CA1" w:rsidP="00502A92">
      <w:pPr>
        <w:autoSpaceDE w:val="0"/>
        <w:autoSpaceDN w:val="0"/>
        <w:spacing w:line="269" w:lineRule="auto"/>
        <w:jc w:val="left"/>
        <w:rPr>
          <w:rFonts w:ascii="Cambria" w:hAnsi="Cambria" w:cs="Calibri"/>
          <w:color w:val="000000"/>
          <w:sz w:val="16"/>
          <w:szCs w:val="16"/>
        </w:rPr>
        <w:sectPr w:rsidR="006828AD" w:rsidSect="00332C4E">
          <w:headerReference w:type="default" r:id="rId8"/>
          <w:footerReference w:type="default" r:id="rId9"/>
          <w:pgSz w:w="11907" w:h="16840" w:code="9"/>
          <w:pgMar w:top="765" w:right="851" w:bottom="567" w:left="1418" w:header="709" w:footer="335" w:gutter="0"/>
          <w:cols w:space="708"/>
          <w:docGrid w:linePitch="360"/>
        </w:sectPr>
      </w:pPr>
      <w:r w:rsidRPr="00BD3614">
        <w:rPr>
          <w:rFonts w:asciiTheme="minorHAnsi" w:hAnsiTheme="minorHAnsi" w:cstheme="minorHAnsi"/>
          <w:color w:val="000000"/>
          <w:sz w:val="16"/>
          <w:szCs w:val="16"/>
        </w:rPr>
        <w:t>reprezentacji Wykonawcy lub Pełnomocnika)</w:t>
      </w:r>
    </w:p>
    <w:p w14:paraId="428A432C" w14:textId="60EA0C7D" w:rsidR="006828AD" w:rsidRPr="00BD3614" w:rsidRDefault="006828AD" w:rsidP="006828AD">
      <w:pPr>
        <w:pStyle w:val="Nagwek4"/>
        <w:numPr>
          <w:ilvl w:val="0"/>
          <w:numId w:val="0"/>
        </w:numPr>
        <w:spacing w:before="0"/>
        <w:ind w:left="864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Toc26437170"/>
      <w:r w:rsidRPr="00BD3614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Pr="00BD3614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BD3614">
        <w:rPr>
          <w:rFonts w:asciiTheme="minorHAnsi" w:hAnsiTheme="minorHAnsi" w:cstheme="minorHAnsi"/>
          <w:sz w:val="20"/>
          <w:szCs w:val="20"/>
        </w:rPr>
        <w:t xml:space="preserve"> do </w:t>
      </w:r>
      <w:r w:rsidRPr="00BD3614">
        <w:rPr>
          <w:rFonts w:asciiTheme="minorHAnsi" w:hAnsiTheme="minorHAnsi" w:cstheme="minorHAnsi"/>
          <w:sz w:val="20"/>
          <w:szCs w:val="20"/>
          <w:lang w:val="pl-PL"/>
        </w:rPr>
        <w:t>ZO</w:t>
      </w:r>
      <w:r w:rsidRPr="00BD3614">
        <w:rPr>
          <w:rFonts w:asciiTheme="minorHAnsi" w:hAnsiTheme="minorHAnsi" w:cstheme="minorHAnsi"/>
          <w:sz w:val="20"/>
          <w:szCs w:val="20"/>
        </w:rPr>
        <w:t xml:space="preserve"> - wykaz osób</w:t>
      </w:r>
      <w:bookmarkEnd w:id="0"/>
      <w:r w:rsidRPr="00BD361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3FD795" w14:textId="77777777" w:rsidR="006828AD" w:rsidRPr="00BD3614" w:rsidRDefault="006828AD" w:rsidP="006828AD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6828AD" w:rsidRPr="00BD3614" w14:paraId="64C97E00" w14:textId="77777777" w:rsidTr="00E25BFD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253E5ED9" w14:textId="77777777" w:rsidR="006828AD" w:rsidRPr="00BD3614" w:rsidRDefault="006828AD" w:rsidP="00E25B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6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POTENCJAŁ KADROWY</w:t>
            </w:r>
            <w:r w:rsidRPr="00BD3614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1"/>
            </w:r>
            <w:r w:rsidRPr="00BD36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0F3B7AB" w14:textId="77777777" w:rsidR="006828AD" w:rsidRPr="00BD3614" w:rsidRDefault="006828AD" w:rsidP="006828AD">
      <w:pPr>
        <w:rPr>
          <w:rFonts w:asciiTheme="minorHAnsi" w:hAnsiTheme="minorHAnsi" w:cstheme="minorHAnsi"/>
          <w:sz w:val="20"/>
          <w:szCs w:val="20"/>
        </w:rPr>
      </w:pPr>
    </w:p>
    <w:p w14:paraId="40D9E3A7" w14:textId="359E7BFD" w:rsidR="006828AD" w:rsidRPr="00BD3614" w:rsidRDefault="006828AD" w:rsidP="006828AD">
      <w:pPr>
        <w:spacing w:line="240" w:lineRule="auto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Przystępując do postępowania prowadzonego w trybie zapytania ofertowego w sprawie udzielenia zamówienia publicznego pn</w:t>
      </w:r>
      <w:r w:rsidR="00B17556">
        <w:rPr>
          <w:rFonts w:asciiTheme="minorHAnsi" w:hAnsiTheme="minorHAnsi" w:cstheme="minorHAnsi"/>
          <w:sz w:val="20"/>
          <w:szCs w:val="20"/>
        </w:rPr>
        <w:t>.</w:t>
      </w:r>
      <w:r w:rsidRPr="00BD3614">
        <w:rPr>
          <w:rFonts w:asciiTheme="minorHAnsi" w:hAnsiTheme="minorHAnsi" w:cstheme="minorHAnsi"/>
          <w:sz w:val="20"/>
          <w:szCs w:val="20"/>
        </w:rPr>
        <w:t xml:space="preserve">: </w:t>
      </w:r>
      <w:r w:rsidRPr="00BD3614">
        <w:rPr>
          <w:rFonts w:asciiTheme="minorHAnsi" w:hAnsiTheme="minorHAnsi" w:cstheme="minorHAnsi"/>
          <w:b/>
          <w:sz w:val="20"/>
          <w:szCs w:val="20"/>
        </w:rPr>
        <w:t>„S</w:t>
      </w:r>
      <w:r w:rsidRPr="00BD3614">
        <w:rPr>
          <w:rFonts w:asciiTheme="minorHAnsi" w:hAnsiTheme="minorHAnsi" w:cstheme="minorHAnsi"/>
          <w:b/>
          <w:color w:val="000000"/>
          <w:sz w:val="20"/>
          <w:szCs w:val="20"/>
        </w:rPr>
        <w:t>porządzenie</w:t>
      </w:r>
      <w:r w:rsidR="00E22F31" w:rsidRPr="00CA7A36">
        <w:rPr>
          <w:rFonts w:asciiTheme="minorHAnsi" w:hAnsiTheme="minorHAnsi" w:cstheme="minorHAnsi"/>
          <w:b/>
          <w:bCs/>
          <w:sz w:val="20"/>
          <w:szCs w:val="20"/>
        </w:rPr>
        <w:t xml:space="preserve"> kompletnej dokumentacji projektowej </w:t>
      </w:r>
      <w:r w:rsidR="00E22F31" w:rsidRPr="006E4580">
        <w:rPr>
          <w:rFonts w:asciiTheme="minorHAnsi" w:hAnsiTheme="minorHAnsi" w:cstheme="minorHAnsi"/>
          <w:b/>
          <w:bCs/>
          <w:sz w:val="20"/>
          <w:szCs w:val="20"/>
        </w:rPr>
        <w:t xml:space="preserve">termomodernizacji </w:t>
      </w:r>
      <w:r w:rsidR="00E22F31" w:rsidRPr="00E22F31">
        <w:rPr>
          <w:rFonts w:asciiTheme="minorHAnsi" w:hAnsiTheme="minorHAnsi" w:cstheme="minorHAnsi"/>
          <w:b/>
          <w:sz w:val="20"/>
          <w:szCs w:val="20"/>
        </w:rPr>
        <w:t>budynków</w:t>
      </w:r>
      <w:r w:rsidR="00E22F31" w:rsidRPr="006E458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A006F" w:rsidRPr="009A006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Zespołu Szkół Ogólnokształcących w Iławie</w:t>
      </w:r>
      <w:r w:rsidR="009A006F" w:rsidRPr="009A006F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="00E22F31" w:rsidRPr="006E4580">
        <w:rPr>
          <w:rFonts w:asciiTheme="minorHAnsi" w:hAnsiTheme="minorHAnsi" w:cstheme="minorHAnsi"/>
          <w:b/>
          <w:bCs/>
          <w:sz w:val="20"/>
          <w:szCs w:val="20"/>
        </w:rPr>
        <w:t>w Iławie w ramach projektu pn. „Termomodernizacja powiatowych jednostek oświatowych” wraz z nadzorem autorskim</w:t>
      </w:r>
      <w:r w:rsidR="00E22F31" w:rsidRPr="00BD361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D3614">
        <w:rPr>
          <w:rFonts w:asciiTheme="minorHAnsi" w:hAnsiTheme="minorHAnsi" w:cstheme="minorHAnsi"/>
          <w:b/>
          <w:bCs/>
          <w:sz w:val="20"/>
          <w:szCs w:val="20"/>
        </w:rPr>
        <w:t xml:space="preserve">- postępowanie znak: </w:t>
      </w:r>
      <w:r w:rsidRPr="00BD3614">
        <w:rPr>
          <w:rFonts w:asciiTheme="minorHAnsi" w:hAnsiTheme="minorHAnsi" w:cstheme="minorHAnsi"/>
          <w:b/>
          <w:bCs/>
          <w:color w:val="0000FF"/>
          <w:sz w:val="20"/>
          <w:szCs w:val="20"/>
        </w:rPr>
        <w:t>OSO.2601.3.2020</w:t>
      </w:r>
    </w:p>
    <w:p w14:paraId="01FF50EB" w14:textId="77777777" w:rsidR="006828AD" w:rsidRPr="00BD3614" w:rsidRDefault="006828AD" w:rsidP="006828A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ACFF348" w14:textId="77777777" w:rsidR="006828AD" w:rsidRPr="00BD3614" w:rsidRDefault="006828AD" w:rsidP="006828AD">
      <w:pPr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działając w imieniu Wykonawcy:</w:t>
      </w:r>
    </w:p>
    <w:p w14:paraId="56B4D591" w14:textId="77777777" w:rsidR="006828AD" w:rsidRPr="00BD3614" w:rsidRDefault="006828AD" w:rsidP="006828AD">
      <w:pPr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14:paraId="7272064C" w14:textId="77777777" w:rsidR="006828AD" w:rsidRPr="00BD3614" w:rsidRDefault="006828AD" w:rsidP="006828AD">
      <w:pPr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1B687DA9" w14:textId="77777777" w:rsidR="006828AD" w:rsidRPr="00BD3614" w:rsidRDefault="006828AD" w:rsidP="006828AD">
      <w:pPr>
        <w:jc w:val="center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(podać nazwę i adres Wykonawcy)</w:t>
      </w:r>
    </w:p>
    <w:p w14:paraId="12A96D2D" w14:textId="77777777" w:rsidR="006828AD" w:rsidRPr="00BD3614" w:rsidRDefault="006828AD" w:rsidP="006828AD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Przedkładam(y) niniejszy wykaz i oświadczam(y), że do realizacji niniejszego zamówienia skierujemy następujące osoby: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148"/>
        <w:gridCol w:w="2126"/>
        <w:gridCol w:w="2268"/>
        <w:gridCol w:w="2551"/>
      </w:tblGrid>
      <w:tr w:rsidR="006828AD" w:rsidRPr="00BD3614" w14:paraId="2D341F9D" w14:textId="77777777" w:rsidTr="00E25BFD">
        <w:trPr>
          <w:trHeight w:val="976"/>
        </w:trPr>
        <w:tc>
          <w:tcPr>
            <w:tcW w:w="546" w:type="dxa"/>
            <w:vAlign w:val="center"/>
          </w:tcPr>
          <w:p w14:paraId="08CE1458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148" w:type="dxa"/>
            <w:vAlign w:val="center"/>
          </w:tcPr>
          <w:p w14:paraId="64EF21E6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44F45BA8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b/>
                <w:sz w:val="18"/>
                <w:szCs w:val="18"/>
              </w:rPr>
              <w:t>Informacje nt. niezbędnych do wykonania zamówienia</w:t>
            </w:r>
            <w:r w:rsidRPr="00BD3614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  <w:r w:rsidRPr="00BD361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vAlign w:val="center"/>
          </w:tcPr>
          <w:p w14:paraId="6D6D1378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Zakres wykonywanych czynności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90E1D3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Informacja o podstawie do dysponowania wskazaną osobą</w:t>
            </w:r>
          </w:p>
        </w:tc>
      </w:tr>
      <w:tr w:rsidR="006828AD" w:rsidRPr="00BD3614" w14:paraId="502D7473" w14:textId="77777777" w:rsidTr="00E25BFD">
        <w:trPr>
          <w:trHeight w:val="608"/>
        </w:trPr>
        <w:tc>
          <w:tcPr>
            <w:tcW w:w="546" w:type="dxa"/>
            <w:vAlign w:val="center"/>
          </w:tcPr>
          <w:p w14:paraId="43AD9A35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48" w:type="dxa"/>
            <w:vAlign w:val="center"/>
          </w:tcPr>
          <w:p w14:paraId="7601CABA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CB3BDB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Uprawnienia nr…………..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C404D2" w14:textId="77777777" w:rsidR="006828AD" w:rsidRPr="00BD3614" w:rsidRDefault="006828AD" w:rsidP="006828A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projektant branży architektonicznej - pełniąca funkcję koordynatora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F9B1F9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Osoba będąca w dyspozycji wykonawcy / oddana do dyspozycji przez inny podmiot ***</w:t>
            </w:r>
          </w:p>
        </w:tc>
      </w:tr>
      <w:tr w:rsidR="006828AD" w:rsidRPr="00BD3614" w14:paraId="282BA2E5" w14:textId="77777777" w:rsidTr="00E25BFD">
        <w:trPr>
          <w:trHeight w:val="788"/>
        </w:trPr>
        <w:tc>
          <w:tcPr>
            <w:tcW w:w="546" w:type="dxa"/>
            <w:vAlign w:val="center"/>
          </w:tcPr>
          <w:p w14:paraId="7AD93531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48" w:type="dxa"/>
            <w:vAlign w:val="center"/>
          </w:tcPr>
          <w:p w14:paraId="79DA9BB3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2940874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Uprawnienia nr…………..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152FAC" w14:textId="77777777" w:rsidR="006828AD" w:rsidRPr="00BD3614" w:rsidRDefault="006828AD" w:rsidP="006828A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projektant branży konstrukcyjno-budowlanej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D291AF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Osoba będąca w dyspozycji wykonawcy / oddana do dyspozycji przez inny podmiot **</w:t>
            </w:r>
          </w:p>
        </w:tc>
      </w:tr>
      <w:tr w:rsidR="006828AD" w:rsidRPr="00BD3614" w14:paraId="259135BE" w14:textId="77777777" w:rsidTr="00E25BFD">
        <w:trPr>
          <w:trHeight w:val="700"/>
        </w:trPr>
        <w:tc>
          <w:tcPr>
            <w:tcW w:w="546" w:type="dxa"/>
            <w:vAlign w:val="center"/>
          </w:tcPr>
          <w:p w14:paraId="2D14E723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148" w:type="dxa"/>
            <w:vAlign w:val="center"/>
          </w:tcPr>
          <w:p w14:paraId="15F3E92F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9455DC8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Uprawnienia nr…………..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2B93DB" w14:textId="77777777" w:rsidR="006828AD" w:rsidRPr="00BD3614" w:rsidRDefault="006828AD" w:rsidP="006828A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projektant branży elektroenergetycznej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D3F5FF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Osoba będąca w dyspozycji wykonawcy / oddana do dyspozycji przez inny podmiot ***</w:t>
            </w:r>
          </w:p>
        </w:tc>
      </w:tr>
      <w:tr w:rsidR="006828AD" w:rsidRPr="00BD3614" w14:paraId="7D346AD2" w14:textId="77777777" w:rsidTr="00E25BFD">
        <w:trPr>
          <w:trHeight w:val="700"/>
        </w:trPr>
        <w:tc>
          <w:tcPr>
            <w:tcW w:w="546" w:type="dxa"/>
            <w:vAlign w:val="center"/>
          </w:tcPr>
          <w:p w14:paraId="4EC78879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48" w:type="dxa"/>
            <w:vAlign w:val="center"/>
          </w:tcPr>
          <w:p w14:paraId="57CB6A9D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C5EF04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Uprawnienia nr…………..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6F2819" w14:textId="77777777" w:rsidR="006828AD" w:rsidRPr="00BD3614" w:rsidRDefault="006828AD" w:rsidP="006828A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projektant branży sanitarnej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621109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Osoba będąca w dyspozycji wykonawcy / oddana do dyspozycji przez inny podmiot **</w:t>
            </w:r>
          </w:p>
        </w:tc>
      </w:tr>
    </w:tbl>
    <w:p w14:paraId="5B339D53" w14:textId="77777777" w:rsidR="006828AD" w:rsidRPr="00BD3614" w:rsidRDefault="006828AD" w:rsidP="006828AD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Theme="minorHAnsi" w:hAnsiTheme="minorHAnsi" w:cstheme="minorHAnsi"/>
          <w:sz w:val="20"/>
          <w:szCs w:val="20"/>
        </w:rPr>
      </w:pPr>
    </w:p>
    <w:p w14:paraId="66276A5E" w14:textId="77777777" w:rsidR="006828AD" w:rsidRPr="00BD3614" w:rsidRDefault="006828AD" w:rsidP="006828AD">
      <w:pPr>
        <w:tabs>
          <w:tab w:val="center" w:pos="1134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D3614">
        <w:rPr>
          <w:rFonts w:asciiTheme="minorHAnsi" w:hAnsiTheme="minorHAnsi" w:cstheme="minorHAnsi"/>
          <w:b/>
          <w:bCs/>
          <w:sz w:val="20"/>
          <w:szCs w:val="20"/>
        </w:rPr>
        <w:t>** niewłaściwe skreślić</w:t>
      </w:r>
    </w:p>
    <w:p w14:paraId="11288399" w14:textId="77777777" w:rsidR="006828AD" w:rsidRPr="00BD3614" w:rsidRDefault="006828AD" w:rsidP="006828AD">
      <w:pPr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Prawdziwość powyższych danych potwierdzam własnoręcznym podpisem świadom odpowiedzialności karnej z art. 305 kk.</w:t>
      </w:r>
    </w:p>
    <w:p w14:paraId="5A4D4A30" w14:textId="57CA0D61" w:rsidR="006828AD" w:rsidRPr="00BD3614" w:rsidRDefault="006828AD" w:rsidP="006828AD">
      <w:pPr>
        <w:pStyle w:val="Nagwek"/>
        <w:rPr>
          <w:rFonts w:asciiTheme="minorHAnsi" w:hAnsiTheme="minorHAnsi" w:cstheme="minorHAnsi"/>
          <w:b/>
          <w:bCs/>
        </w:rPr>
      </w:pPr>
    </w:p>
    <w:p w14:paraId="7D7019AD" w14:textId="50960113" w:rsidR="006828AD" w:rsidRPr="00BD3614" w:rsidRDefault="006828AD" w:rsidP="006828AD">
      <w:pPr>
        <w:pStyle w:val="Nagwek"/>
        <w:rPr>
          <w:rFonts w:asciiTheme="minorHAnsi" w:hAnsiTheme="minorHAnsi" w:cstheme="minorHAnsi"/>
          <w:b/>
          <w:bCs/>
        </w:rPr>
      </w:pPr>
    </w:p>
    <w:p w14:paraId="25B4203A" w14:textId="77777777" w:rsidR="006828AD" w:rsidRPr="00BD3614" w:rsidRDefault="006828AD" w:rsidP="006828AD">
      <w:pPr>
        <w:pStyle w:val="Nagwek"/>
        <w:rPr>
          <w:rFonts w:asciiTheme="minorHAnsi" w:hAnsiTheme="minorHAnsi" w:cstheme="minorHAnsi"/>
          <w:b/>
          <w:bCs/>
        </w:rPr>
      </w:pPr>
    </w:p>
    <w:p w14:paraId="622409D3" w14:textId="77777777" w:rsidR="006828AD" w:rsidRPr="00BD3614" w:rsidRDefault="006828AD" w:rsidP="006828AD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BD3614">
        <w:rPr>
          <w:rFonts w:asciiTheme="minorHAnsi" w:hAnsiTheme="minorHAnsi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BD3614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BD3614">
        <w:rPr>
          <w:rFonts w:asciiTheme="minorHAnsi" w:hAnsiTheme="minorHAnsi" w:cstheme="minorHAnsi"/>
          <w:i/>
          <w:iCs/>
          <w:sz w:val="16"/>
          <w:szCs w:val="16"/>
        </w:rPr>
        <w:tab/>
        <w:t>........................................</w:t>
      </w:r>
    </w:p>
    <w:p w14:paraId="1B99BD32" w14:textId="77777777" w:rsidR="006828AD" w:rsidRPr="00BD3614" w:rsidRDefault="006828AD" w:rsidP="006828AD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BD3614">
        <w:rPr>
          <w:rFonts w:asciiTheme="minorHAnsi" w:hAnsiTheme="minorHAnsi" w:cstheme="minorHAnsi"/>
          <w:i/>
          <w:iCs/>
          <w:sz w:val="16"/>
          <w:szCs w:val="16"/>
        </w:rPr>
        <w:t xml:space="preserve">(pieczęć i podpis(y) osób uprawnionych </w:t>
      </w:r>
      <w:r w:rsidRPr="00BD3614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BD3614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BD3614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BD3614">
        <w:rPr>
          <w:rFonts w:asciiTheme="minorHAnsi" w:hAnsiTheme="minorHAnsi" w:cstheme="minorHAnsi"/>
          <w:i/>
          <w:iCs/>
          <w:sz w:val="16"/>
          <w:szCs w:val="16"/>
        </w:rPr>
        <w:tab/>
        <w:t>(data)</w:t>
      </w:r>
      <w:r w:rsidRPr="00BD3614">
        <w:rPr>
          <w:rFonts w:asciiTheme="minorHAnsi" w:hAnsiTheme="minorHAnsi" w:cstheme="minorHAnsi"/>
          <w:i/>
          <w:iCs/>
          <w:sz w:val="16"/>
          <w:szCs w:val="16"/>
        </w:rPr>
        <w:br/>
        <w:t>do reprezentacji wykonawcy lub pełnomocnika)</w:t>
      </w:r>
    </w:p>
    <w:p w14:paraId="2834606C" w14:textId="2778D947" w:rsidR="00A63EA0" w:rsidRPr="003F6920" w:rsidRDefault="00A63EA0" w:rsidP="00D8314A">
      <w:pPr>
        <w:pStyle w:val="Nagwek3"/>
        <w:numPr>
          <w:ilvl w:val="0"/>
          <w:numId w:val="0"/>
        </w:numPr>
        <w:spacing w:before="0" w:after="0" w:line="269" w:lineRule="auto"/>
        <w:ind w:left="288"/>
        <w:jc w:val="right"/>
        <w:rPr>
          <w:rFonts w:ascii="Cambria" w:hAnsi="Cambria" w:cstheme="minorHAnsi"/>
          <w:color w:val="FF0000"/>
          <w:sz w:val="18"/>
          <w:szCs w:val="18"/>
        </w:rPr>
      </w:pPr>
    </w:p>
    <w:sectPr w:rsidR="00A63EA0" w:rsidRPr="003F6920" w:rsidSect="006B0805">
      <w:footerReference w:type="default" r:id="rId10"/>
      <w:pgSz w:w="11907" w:h="16840" w:code="9"/>
      <w:pgMar w:top="851" w:right="851" w:bottom="851" w:left="851" w:header="709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FB935" w14:textId="77777777" w:rsidR="0008175E" w:rsidRDefault="0008175E" w:rsidP="00A46F0C">
      <w:pPr>
        <w:spacing w:line="240" w:lineRule="auto"/>
      </w:pPr>
      <w:r>
        <w:separator/>
      </w:r>
    </w:p>
  </w:endnote>
  <w:endnote w:type="continuationSeparator" w:id="0">
    <w:p w14:paraId="5FB2ADC0" w14:textId="77777777" w:rsidR="0008175E" w:rsidRDefault="0008175E" w:rsidP="00A46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68F7" w14:textId="77777777" w:rsidR="00974C60" w:rsidRPr="00BD3614" w:rsidRDefault="00974C60" w:rsidP="005F5ED7">
    <w:pPr>
      <w:pStyle w:val="Stopka"/>
      <w:jc w:val="right"/>
      <w:rPr>
        <w:rFonts w:asciiTheme="minorHAnsi" w:hAnsiTheme="minorHAnsi" w:cstheme="minorHAnsi"/>
        <w:sz w:val="18"/>
        <w:szCs w:val="18"/>
      </w:rPr>
    </w:pPr>
    <w:r w:rsidRPr="00BD3614">
      <w:rPr>
        <w:rFonts w:asciiTheme="minorHAnsi" w:hAnsiTheme="minorHAnsi" w:cstheme="minorHAnsi"/>
        <w:sz w:val="18"/>
        <w:szCs w:val="18"/>
      </w:rPr>
      <w:t xml:space="preserve">Strona </w:t>
    </w:r>
    <w:r w:rsidRPr="00BD3614">
      <w:rPr>
        <w:rFonts w:asciiTheme="minorHAnsi" w:hAnsiTheme="minorHAnsi" w:cstheme="minorHAnsi"/>
        <w:sz w:val="18"/>
        <w:szCs w:val="18"/>
      </w:rPr>
      <w:fldChar w:fldCharType="begin"/>
    </w:r>
    <w:r w:rsidRPr="00BD3614">
      <w:rPr>
        <w:rFonts w:asciiTheme="minorHAnsi" w:hAnsiTheme="minorHAnsi" w:cstheme="minorHAnsi"/>
        <w:sz w:val="18"/>
        <w:szCs w:val="18"/>
      </w:rPr>
      <w:instrText xml:space="preserve"> PAGE </w:instrText>
    </w:r>
    <w:r w:rsidRPr="00BD3614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13</w:t>
    </w:r>
    <w:r w:rsidRPr="00BD3614">
      <w:rPr>
        <w:rFonts w:asciiTheme="minorHAnsi" w:hAnsiTheme="minorHAnsi" w:cstheme="minorHAnsi"/>
        <w:sz w:val="18"/>
        <w:szCs w:val="18"/>
      </w:rPr>
      <w:fldChar w:fldCharType="end"/>
    </w:r>
    <w:r w:rsidRPr="00BD3614">
      <w:rPr>
        <w:rFonts w:asciiTheme="minorHAnsi" w:hAnsiTheme="minorHAnsi" w:cstheme="minorHAnsi"/>
        <w:sz w:val="18"/>
        <w:szCs w:val="18"/>
      </w:rPr>
      <w:t xml:space="preserve"> z </w:t>
    </w:r>
    <w:r w:rsidRPr="00BD3614">
      <w:rPr>
        <w:rFonts w:asciiTheme="minorHAnsi" w:hAnsiTheme="minorHAnsi" w:cstheme="minorHAnsi"/>
        <w:sz w:val="18"/>
        <w:szCs w:val="18"/>
      </w:rPr>
      <w:fldChar w:fldCharType="begin"/>
    </w:r>
    <w:r w:rsidRPr="00BD3614">
      <w:rPr>
        <w:rFonts w:asciiTheme="minorHAnsi" w:hAnsiTheme="minorHAnsi" w:cstheme="minorHAnsi"/>
        <w:sz w:val="18"/>
        <w:szCs w:val="18"/>
      </w:rPr>
      <w:instrText xml:space="preserve"> NUMPAGES \*Arabic </w:instrText>
    </w:r>
    <w:r w:rsidRPr="00BD3614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29</w:t>
    </w:r>
    <w:r w:rsidRPr="00BD3614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C2871" w14:textId="77777777" w:rsidR="00974C60" w:rsidRPr="009C0FA1" w:rsidRDefault="00974C60" w:rsidP="00E25BFD">
    <w:pPr>
      <w:pStyle w:val="Nagwek"/>
      <w:jc w:val="right"/>
      <w:rPr>
        <w:rFonts w:ascii="Calibri" w:hAnsi="Calibri"/>
      </w:rPr>
    </w:pPr>
    <w:r w:rsidRPr="009C0FA1">
      <w:rPr>
        <w:rFonts w:ascii="Calibri" w:hAnsi="Calibri" w:cs="Century Gothic"/>
        <w:sz w:val="16"/>
        <w:szCs w:val="16"/>
      </w:rPr>
      <w:t xml:space="preserve">Strona </w:t>
    </w:r>
    <w:r w:rsidRPr="009C0FA1">
      <w:rPr>
        <w:rFonts w:ascii="Calibri" w:hAnsi="Calibri" w:cs="Century Gothic"/>
        <w:b/>
        <w:bCs/>
        <w:sz w:val="16"/>
        <w:szCs w:val="16"/>
      </w:rPr>
      <w:fldChar w:fldCharType="begin"/>
    </w:r>
    <w:r w:rsidRPr="009C0FA1">
      <w:rPr>
        <w:rFonts w:ascii="Calibri" w:hAnsi="Calibri" w:cs="Century Gothic"/>
        <w:b/>
        <w:bCs/>
        <w:sz w:val="16"/>
        <w:szCs w:val="16"/>
      </w:rPr>
      <w:instrText>PAGE</w:instrText>
    </w:r>
    <w:r w:rsidRPr="009C0FA1">
      <w:rPr>
        <w:rFonts w:ascii="Calibri" w:hAnsi="Calibri" w:cs="Century Gothic"/>
        <w:b/>
        <w:bCs/>
        <w:sz w:val="16"/>
        <w:szCs w:val="16"/>
      </w:rPr>
      <w:fldChar w:fldCharType="separate"/>
    </w:r>
    <w:r>
      <w:rPr>
        <w:rFonts w:ascii="Calibri" w:hAnsi="Calibri" w:cs="Century Gothic"/>
        <w:b/>
        <w:bCs/>
        <w:noProof/>
        <w:sz w:val="16"/>
        <w:szCs w:val="16"/>
      </w:rPr>
      <w:t>25</w:t>
    </w:r>
    <w:r w:rsidRPr="009C0FA1">
      <w:rPr>
        <w:rFonts w:ascii="Calibri" w:hAnsi="Calibri" w:cs="Century Gothic"/>
        <w:b/>
        <w:bCs/>
        <w:sz w:val="16"/>
        <w:szCs w:val="16"/>
      </w:rPr>
      <w:fldChar w:fldCharType="end"/>
    </w:r>
    <w:r w:rsidRPr="009C0FA1">
      <w:rPr>
        <w:rFonts w:ascii="Calibri" w:hAnsi="Calibri" w:cs="Century Gothic"/>
        <w:sz w:val="16"/>
        <w:szCs w:val="16"/>
      </w:rPr>
      <w:t xml:space="preserve"> z </w:t>
    </w:r>
    <w:r w:rsidRPr="009C0FA1">
      <w:rPr>
        <w:rFonts w:ascii="Calibri" w:hAnsi="Calibri" w:cs="Century Gothic"/>
        <w:b/>
        <w:bCs/>
        <w:sz w:val="16"/>
        <w:szCs w:val="16"/>
      </w:rPr>
      <w:fldChar w:fldCharType="begin"/>
    </w:r>
    <w:r w:rsidRPr="009C0FA1">
      <w:rPr>
        <w:rFonts w:ascii="Calibri" w:hAnsi="Calibri" w:cs="Century Gothic"/>
        <w:b/>
        <w:bCs/>
        <w:sz w:val="16"/>
        <w:szCs w:val="16"/>
      </w:rPr>
      <w:instrText>NUMPAGES</w:instrText>
    </w:r>
    <w:r w:rsidRPr="009C0FA1">
      <w:rPr>
        <w:rFonts w:ascii="Calibri" w:hAnsi="Calibri" w:cs="Century Gothic"/>
        <w:b/>
        <w:bCs/>
        <w:sz w:val="16"/>
        <w:szCs w:val="16"/>
      </w:rPr>
      <w:fldChar w:fldCharType="separate"/>
    </w:r>
    <w:r>
      <w:rPr>
        <w:rFonts w:ascii="Calibri" w:hAnsi="Calibri" w:cs="Century Gothic"/>
        <w:b/>
        <w:bCs/>
        <w:noProof/>
        <w:sz w:val="16"/>
        <w:szCs w:val="16"/>
      </w:rPr>
      <w:t>29</w:t>
    </w:r>
    <w:r w:rsidRPr="009C0FA1">
      <w:rPr>
        <w:rFonts w:ascii="Calibri" w:hAnsi="Calibri" w:cs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90C99" w14:textId="77777777" w:rsidR="0008175E" w:rsidRDefault="0008175E" w:rsidP="00A46F0C">
      <w:pPr>
        <w:spacing w:line="240" w:lineRule="auto"/>
      </w:pPr>
      <w:r>
        <w:separator/>
      </w:r>
    </w:p>
  </w:footnote>
  <w:footnote w:type="continuationSeparator" w:id="0">
    <w:p w14:paraId="18F298C2" w14:textId="77777777" w:rsidR="0008175E" w:rsidRDefault="0008175E" w:rsidP="00A46F0C">
      <w:pPr>
        <w:spacing w:line="240" w:lineRule="auto"/>
      </w:pPr>
      <w:r>
        <w:continuationSeparator/>
      </w:r>
    </w:p>
  </w:footnote>
  <w:footnote w:id="1">
    <w:p w14:paraId="73FBDCF6" w14:textId="5731DD70" w:rsidR="00974C60" w:rsidRPr="00BD3614" w:rsidRDefault="00974C60" w:rsidP="006828AD">
      <w:pPr>
        <w:pStyle w:val="Tekstprzypisudolnego"/>
        <w:rPr>
          <w:rFonts w:ascii="Calibri" w:hAnsi="Calibri" w:cs="Calibri"/>
          <w:lang w:val="pl-PL"/>
        </w:rPr>
      </w:pPr>
      <w:r w:rsidRPr="006B437A">
        <w:rPr>
          <w:rStyle w:val="Odwoanieprzypisudolnego"/>
          <w:rFonts w:ascii="Calibri" w:hAnsi="Calibri" w:cs="Calibri"/>
        </w:rPr>
        <w:footnoteRef/>
      </w:r>
      <w:r w:rsidRPr="006B437A">
        <w:rPr>
          <w:rFonts w:ascii="Calibri" w:hAnsi="Calibri" w:cs="Calibri"/>
        </w:rPr>
        <w:t xml:space="preserve"> </w:t>
      </w:r>
      <w:r w:rsidRPr="006B437A">
        <w:rPr>
          <w:rFonts w:ascii="Calibri" w:hAnsi="Calibri" w:cs="Calibri"/>
          <w:sz w:val="14"/>
          <w:szCs w:val="14"/>
        </w:rPr>
        <w:t xml:space="preserve">Wypełnić adekwatnie do treści warunku określonego w §V ust. 1 pkt </w:t>
      </w:r>
      <w:r>
        <w:rPr>
          <w:rFonts w:ascii="Calibri" w:hAnsi="Calibri" w:cs="Calibri"/>
          <w:sz w:val="14"/>
          <w:szCs w:val="14"/>
          <w:lang w:val="pl-PL"/>
        </w:rPr>
        <w:t>3</w:t>
      </w:r>
      <w:r w:rsidRPr="006B437A"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  <w:lang w:val="pl-PL"/>
        </w:rPr>
        <w:t>ZO</w:t>
      </w:r>
    </w:p>
  </w:footnote>
  <w:footnote w:id="2">
    <w:p w14:paraId="2058B33E" w14:textId="77777777" w:rsidR="00974C60" w:rsidRPr="00A4322F" w:rsidRDefault="00974C60" w:rsidP="006828AD">
      <w:pPr>
        <w:pStyle w:val="Tekstprzypisudolnego"/>
        <w:rPr>
          <w:rFonts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F38BB" w14:textId="77777777" w:rsidR="00974C60" w:rsidRDefault="00974C60" w:rsidP="008111A5">
    <w:pPr>
      <w:pStyle w:val="Nagwek"/>
      <w:tabs>
        <w:tab w:val="clear" w:pos="4536"/>
        <w:tab w:val="clear" w:pos="9072"/>
        <w:tab w:val="left" w:pos="26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4"/>
    <w:multiLevelType w:val="singleLevel"/>
    <w:tmpl w:val="197C301A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sz w:val="18"/>
        <w:szCs w:val="18"/>
      </w:rPr>
    </w:lvl>
  </w:abstractNum>
  <w:abstractNum w:abstractNumId="2" w15:restartNumberingAfterBreak="0">
    <w:nsid w:val="00000005"/>
    <w:multiLevelType w:val="multilevel"/>
    <w:tmpl w:val="FB36EC6A"/>
    <w:lvl w:ilvl="0">
      <w:start w:val="1"/>
      <w:numFmt w:val="upperRoman"/>
      <w:lvlText w:val="§%1."/>
      <w:lvlJc w:val="left"/>
      <w:pPr>
        <w:tabs>
          <w:tab w:val="num" w:pos="1069"/>
        </w:tabs>
        <w:ind w:left="1069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Arial Narrow" w:hAnsi="Arial Narrow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4" w:hanging="360"/>
      </w:pPr>
    </w:lvl>
  </w:abstractNum>
  <w:abstractNum w:abstractNumId="4" w15:restartNumberingAfterBreak="0">
    <w:nsid w:val="00000007"/>
    <w:multiLevelType w:val="singleLevel"/>
    <w:tmpl w:val="769CBF4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§%1."/>
      <w:lvlJc w:val="left"/>
      <w:pPr>
        <w:tabs>
          <w:tab w:val="num" w:pos="357"/>
        </w:tabs>
        <w:ind w:left="357" w:hanging="357"/>
      </w:pPr>
      <w:rPr>
        <w:b/>
        <w:color w:val="000000"/>
      </w:rPr>
    </w:lvl>
  </w:abstractNum>
  <w:abstractNum w:abstractNumId="7" w15:restartNumberingAfterBreak="0">
    <w:nsid w:val="0000000F"/>
    <w:multiLevelType w:val="singleLevel"/>
    <w:tmpl w:val="1AD60E36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alibri" w:eastAsia="Arial" w:hAnsi="Calibri" w:cs="Calibri" w:hint="default"/>
        <w:b w:val="0"/>
        <w:i w:val="0"/>
        <w:sz w:val="18"/>
        <w:szCs w:val="18"/>
      </w:rPr>
    </w:lvl>
  </w:abstractNum>
  <w:abstractNum w:abstractNumId="8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2"/>
    <w:multiLevelType w:val="multilevel"/>
    <w:tmpl w:val="3B940C70"/>
    <w:name w:val="WW8Num20"/>
    <w:lvl w:ilvl="0">
      <w:start w:val="1"/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Arial Narrow" w:hAnsi="Arial Narrow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00000013"/>
    <w:multiLevelType w:val="singleLevel"/>
    <w:tmpl w:val="43EAF9CA"/>
    <w:name w:val="WW8Num29"/>
    <w:lvl w:ilvl="0">
      <w:start w:val="1"/>
      <w:numFmt w:val="lowerLetter"/>
      <w:lvlText w:val="%1)"/>
      <w:lvlJc w:val="left"/>
      <w:pPr>
        <w:tabs>
          <w:tab w:val="num" w:pos="363"/>
        </w:tabs>
        <w:ind w:left="360" w:hanging="357"/>
      </w:pPr>
      <w:rPr>
        <w:rFonts w:ascii="Cambria" w:eastAsia="Times New Roman" w:hAnsi="Cambria" w:cs="Calibri" w:hint="default"/>
        <w:color w:val="auto"/>
      </w:rPr>
    </w:lvl>
  </w:abstractNum>
  <w:abstractNum w:abstractNumId="11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18"/>
    <w:multiLevelType w:val="multilevel"/>
    <w:tmpl w:val="00000018"/>
    <w:name w:val="WW8Num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C"/>
    <w:multiLevelType w:val="singleLevel"/>
    <w:tmpl w:val="22520F1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18"/>
        <w:szCs w:val="18"/>
      </w:rPr>
    </w:lvl>
  </w:abstractNum>
  <w:abstractNum w:abstractNumId="16" w15:restartNumberingAfterBreak="0">
    <w:nsid w:val="0000001D"/>
    <w:multiLevelType w:val="multilevel"/>
    <w:tmpl w:val="6C569C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E"/>
    <w:multiLevelType w:val="multilevel"/>
    <w:tmpl w:val="0000001E"/>
    <w:name w:val="WW8Num33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right"/>
      <w:pPr>
        <w:tabs>
          <w:tab w:val="num" w:pos="2378"/>
        </w:tabs>
        <w:ind w:left="2378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8" w15:restartNumberingAfterBreak="0">
    <w:nsid w:val="00000024"/>
    <w:multiLevelType w:val="singleLevel"/>
    <w:tmpl w:val="DF14B076"/>
    <w:name w:val="WW8Num45"/>
    <w:lvl w:ilvl="0">
      <w:start w:val="1"/>
      <w:numFmt w:val="decimal"/>
      <w:lvlText w:val="%1)"/>
      <w:lvlJc w:val="left"/>
      <w:pPr>
        <w:ind w:left="1778" w:hanging="360"/>
      </w:pPr>
      <w:rPr>
        <w:rFonts w:asciiTheme="minorHAnsi" w:eastAsia="Times New Roman" w:hAnsiTheme="minorHAnsi" w:cstheme="minorHAnsi" w:hint="default"/>
        <w:sz w:val="20"/>
        <w:szCs w:val="20"/>
      </w:rPr>
    </w:lvl>
  </w:abstractNum>
  <w:abstractNum w:abstractNumId="19" w15:restartNumberingAfterBreak="0">
    <w:nsid w:val="0000002C"/>
    <w:multiLevelType w:val="singleLevel"/>
    <w:tmpl w:val="0000002C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20" w15:restartNumberingAfterBreak="0">
    <w:nsid w:val="0000002E"/>
    <w:multiLevelType w:val="single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37"/>
    <w:multiLevelType w:val="multilevel"/>
    <w:tmpl w:val="00000037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38"/>
    <w:multiLevelType w:val="singleLevel"/>
    <w:tmpl w:val="00000038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23" w15:restartNumberingAfterBreak="0">
    <w:nsid w:val="00000039"/>
    <w:multiLevelType w:val="multilevel"/>
    <w:tmpl w:val="00000039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A"/>
    <w:multiLevelType w:val="singleLevel"/>
    <w:tmpl w:val="6BDC2E22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hint="default"/>
      </w:rPr>
    </w:lvl>
  </w:abstractNum>
  <w:abstractNum w:abstractNumId="25" w15:restartNumberingAfterBreak="0">
    <w:nsid w:val="0000003F"/>
    <w:multiLevelType w:val="multilevel"/>
    <w:tmpl w:val="A574008A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41"/>
    <w:multiLevelType w:val="singleLevel"/>
    <w:tmpl w:val="00000041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/>
      </w:rPr>
    </w:lvl>
  </w:abstractNum>
  <w:abstractNum w:abstractNumId="27" w15:restartNumberingAfterBreak="0">
    <w:nsid w:val="00000042"/>
    <w:multiLevelType w:val="singleLevel"/>
    <w:tmpl w:val="00000042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44"/>
    <w:multiLevelType w:val="singleLevel"/>
    <w:tmpl w:val="0000004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48"/>
    <w:multiLevelType w:val="singleLevel"/>
    <w:tmpl w:val="00000048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50"/>
    <w:multiLevelType w:val="multilevel"/>
    <w:tmpl w:val="D47AE07A"/>
    <w:name w:val="WW8Num8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2" w15:restartNumberingAfterBreak="0">
    <w:nsid w:val="00000051"/>
    <w:multiLevelType w:val="singleLevel"/>
    <w:tmpl w:val="00000051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58"/>
    <w:multiLevelType w:val="multilevel"/>
    <w:tmpl w:val="441081C8"/>
    <w:name w:val="WW8Num10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mbria" w:hAnsi="Cambria" w:cs="Century Gothic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ascii="Cambria" w:eastAsia="Times New Roman" w:hAnsi="Cambria" w:cs="Calibri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4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5" w15:restartNumberingAfterBreak="0">
    <w:nsid w:val="00000071"/>
    <w:multiLevelType w:val="multilevel"/>
    <w:tmpl w:val="4314BA38"/>
    <w:name w:val="WWNum120"/>
    <w:lvl w:ilvl="0">
      <w:start w:val="1"/>
      <w:numFmt w:val="bullet"/>
      <w:lvlText w:val="-"/>
      <w:lvlJc w:val="left"/>
      <w:pPr>
        <w:tabs>
          <w:tab w:val="num" w:pos="0"/>
        </w:tabs>
        <w:ind w:left="1437" w:hanging="360"/>
      </w:pPr>
      <w:rPr>
        <w:rFonts w:ascii="Arial Narrow" w:hAnsi="Arial Narrow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7" w:hanging="360"/>
      </w:pPr>
      <w:rPr>
        <w:rFonts w:ascii="Wingdings" w:hAnsi="Wingdings"/>
      </w:rPr>
    </w:lvl>
  </w:abstractNum>
  <w:abstractNum w:abstractNumId="36" w15:restartNumberingAfterBreak="0">
    <w:nsid w:val="00766BC5"/>
    <w:multiLevelType w:val="hybridMultilevel"/>
    <w:tmpl w:val="16809B28"/>
    <w:lvl w:ilvl="0" w:tplc="D0FCCE2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A86C82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</w:lvl>
  </w:abstractNum>
  <w:abstractNum w:abstractNumId="38" w15:restartNumberingAfterBreak="0">
    <w:nsid w:val="01BC2F37"/>
    <w:multiLevelType w:val="hybridMultilevel"/>
    <w:tmpl w:val="2D7C5746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</w:rPr>
    </w:lvl>
    <w:lvl w:ilvl="1" w:tplc="FC2EF4EA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2B76217"/>
    <w:multiLevelType w:val="singleLevel"/>
    <w:tmpl w:val="0000002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0" w15:restartNumberingAfterBreak="0">
    <w:nsid w:val="03E93436"/>
    <w:multiLevelType w:val="hybridMultilevel"/>
    <w:tmpl w:val="F488B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3FD2165"/>
    <w:multiLevelType w:val="multilevel"/>
    <w:tmpl w:val="1486A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2" w15:restartNumberingAfterBreak="0">
    <w:nsid w:val="040868BB"/>
    <w:multiLevelType w:val="singleLevel"/>
    <w:tmpl w:val="D8C21D94"/>
    <w:lvl w:ilvl="0">
      <w:start w:val="1"/>
      <w:numFmt w:val="decimal"/>
      <w:lvlText w:val="%1)"/>
      <w:lvlJc w:val="left"/>
      <w:pPr>
        <w:ind w:left="1778" w:hanging="360"/>
      </w:pPr>
      <w:rPr>
        <w:rFonts w:ascii="Cambria" w:eastAsia="Times New Roman" w:hAnsi="Cambria" w:cs="Calibri"/>
        <w:sz w:val="20"/>
        <w:szCs w:val="20"/>
      </w:rPr>
    </w:lvl>
  </w:abstractNum>
  <w:abstractNum w:abstractNumId="43" w15:restartNumberingAfterBreak="0">
    <w:nsid w:val="043171AE"/>
    <w:multiLevelType w:val="multilevel"/>
    <w:tmpl w:val="377032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5" w:hanging="365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0778295B"/>
    <w:multiLevelType w:val="hybridMultilevel"/>
    <w:tmpl w:val="251ACEB8"/>
    <w:lvl w:ilvl="0" w:tplc="E2E299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E3B4FF6C">
      <w:start w:val="1"/>
      <w:numFmt w:val="decimal"/>
      <w:lvlText w:val="%2)"/>
      <w:lvlJc w:val="left"/>
      <w:pPr>
        <w:ind w:left="1440" w:hanging="360"/>
      </w:pPr>
      <w:rPr>
        <w:rFonts w:asciiTheme="minorHAnsi" w:eastAsia="Arial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B7C354E"/>
    <w:multiLevelType w:val="multilevel"/>
    <w:tmpl w:val="BE7C0A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0B8E6908"/>
    <w:multiLevelType w:val="hybridMultilevel"/>
    <w:tmpl w:val="07DA94AC"/>
    <w:lvl w:ilvl="0" w:tplc="043489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  <w:sz w:val="20"/>
        <w:szCs w:val="20"/>
      </w:rPr>
    </w:lvl>
    <w:lvl w:ilvl="1" w:tplc="71624660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Calibri" w:hint="default"/>
      </w:rPr>
    </w:lvl>
    <w:lvl w:ilvl="2" w:tplc="8EB8C32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entury Gothic" w:eastAsia="Times New Roman" w:hAnsi="Century Gothic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E686F47"/>
    <w:multiLevelType w:val="multilevel"/>
    <w:tmpl w:val="55086620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48" w15:restartNumberingAfterBreak="0">
    <w:nsid w:val="0FE15700"/>
    <w:multiLevelType w:val="hybridMultilevel"/>
    <w:tmpl w:val="286C1070"/>
    <w:lvl w:ilvl="0" w:tplc="FC2EF4EA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cs="Times New Roman" w:hint="default"/>
      </w:rPr>
    </w:lvl>
    <w:lvl w:ilvl="1" w:tplc="F68877AE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033316E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4676A54"/>
    <w:multiLevelType w:val="hybridMultilevel"/>
    <w:tmpl w:val="EDF44F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15C02954"/>
    <w:multiLevelType w:val="multilevel"/>
    <w:tmpl w:val="AA7A82A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2" w15:restartNumberingAfterBreak="0">
    <w:nsid w:val="161B4CAC"/>
    <w:multiLevelType w:val="hybridMultilevel"/>
    <w:tmpl w:val="535EBF72"/>
    <w:lvl w:ilvl="0" w:tplc="2604C7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71624660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Calibri" w:hint="default"/>
      </w:rPr>
    </w:lvl>
    <w:lvl w:ilvl="2" w:tplc="8EB8C32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entury Gothic" w:eastAsia="Times New Roman" w:hAnsi="Century Gothic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69210B7"/>
    <w:multiLevelType w:val="hybridMultilevel"/>
    <w:tmpl w:val="8B20B39C"/>
    <w:lvl w:ilvl="0" w:tplc="F5766DA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3"/>
        </w:tabs>
        <w:ind w:left="-1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  <w:rPr>
        <w:rFonts w:cs="Times New Roman"/>
      </w:rPr>
    </w:lvl>
  </w:abstractNum>
  <w:abstractNum w:abstractNumId="54" w15:restartNumberingAfterBreak="0">
    <w:nsid w:val="16D6479C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7223165"/>
    <w:multiLevelType w:val="hybridMultilevel"/>
    <w:tmpl w:val="49AA62BC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7350153"/>
    <w:multiLevelType w:val="hybridMultilevel"/>
    <w:tmpl w:val="38626872"/>
    <w:lvl w:ilvl="0" w:tplc="59EAE7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75A1A09"/>
    <w:multiLevelType w:val="hybridMultilevel"/>
    <w:tmpl w:val="0FD4B49C"/>
    <w:lvl w:ilvl="0" w:tplc="5C1C2BE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791476C"/>
    <w:multiLevelType w:val="hybridMultilevel"/>
    <w:tmpl w:val="6BC009F0"/>
    <w:lvl w:ilvl="0" w:tplc="FC2EF4EA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9410D1F"/>
    <w:multiLevelType w:val="hybridMultilevel"/>
    <w:tmpl w:val="8334E002"/>
    <w:lvl w:ilvl="0" w:tplc="49C8F9B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color w:val="auto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1D032615"/>
    <w:multiLevelType w:val="hybridMultilevel"/>
    <w:tmpl w:val="89F4F370"/>
    <w:lvl w:ilvl="0" w:tplc="953C962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color w:val="auto"/>
      </w:rPr>
    </w:lvl>
    <w:lvl w:ilvl="1" w:tplc="B36844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6A97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5F07F6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EAF3A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AA8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C2EA0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2E13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182DB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1E916047"/>
    <w:multiLevelType w:val="hybridMultilevel"/>
    <w:tmpl w:val="FBAC964A"/>
    <w:lvl w:ilvl="0" w:tplc="3AEE285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  <w:b w:val="0"/>
        <w:color w:val="auto"/>
        <w:sz w:val="20"/>
        <w:szCs w:val="20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1F2168FD"/>
    <w:multiLevelType w:val="hybridMultilevel"/>
    <w:tmpl w:val="C668FC4C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20330CCF"/>
    <w:multiLevelType w:val="multilevel"/>
    <w:tmpl w:val="7D884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20D135EA"/>
    <w:multiLevelType w:val="multilevel"/>
    <w:tmpl w:val="5DB8EB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65" w15:restartNumberingAfterBreak="0">
    <w:nsid w:val="20DA7D10"/>
    <w:multiLevelType w:val="hybridMultilevel"/>
    <w:tmpl w:val="2EAE2A82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22751097"/>
    <w:multiLevelType w:val="hybridMultilevel"/>
    <w:tmpl w:val="F514B5A4"/>
    <w:lvl w:ilvl="0" w:tplc="EAA20F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2C10EC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639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827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E08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2E08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89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061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016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3EB16CD"/>
    <w:multiLevelType w:val="hybridMultilevel"/>
    <w:tmpl w:val="2D7C5746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</w:rPr>
    </w:lvl>
    <w:lvl w:ilvl="1" w:tplc="FC2EF4EA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268026AE"/>
    <w:multiLevelType w:val="hybridMultilevel"/>
    <w:tmpl w:val="2DCAF830"/>
    <w:lvl w:ilvl="0" w:tplc="D74AEB9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2685700C"/>
    <w:multiLevelType w:val="hybridMultilevel"/>
    <w:tmpl w:val="7EF4C0C0"/>
    <w:lvl w:ilvl="0" w:tplc="03B0F78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5AEB43A">
      <w:start w:val="1"/>
      <w:numFmt w:val="decimal"/>
      <w:lvlText w:val="%2)"/>
      <w:lvlJc w:val="left"/>
      <w:pPr>
        <w:ind w:left="838" w:hanging="360"/>
      </w:pPr>
      <w:rPr>
        <w:rFonts w:asciiTheme="minorHAnsi" w:eastAsia="Times New Roman" w:hAnsiTheme="minorHAnsi" w:cstheme="minorHAnsi" w:hint="default"/>
        <w:w w:val="100"/>
        <w:sz w:val="20"/>
        <w:szCs w:val="20"/>
      </w:rPr>
    </w:lvl>
    <w:lvl w:ilvl="2" w:tplc="C916094A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DA9E9376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81BA56E8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748A70EC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849266C4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C62AE0F0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D39CA81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70" w15:restartNumberingAfterBreak="0">
    <w:nsid w:val="27076B32"/>
    <w:multiLevelType w:val="hybridMultilevel"/>
    <w:tmpl w:val="B5147334"/>
    <w:lvl w:ilvl="0" w:tplc="2840AD0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27AD45F7"/>
    <w:multiLevelType w:val="hybridMultilevel"/>
    <w:tmpl w:val="A6A6D6FA"/>
    <w:lvl w:ilvl="0" w:tplc="C7A6CF26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ascii="Cambria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285926EC"/>
    <w:multiLevelType w:val="hybridMultilevel"/>
    <w:tmpl w:val="F0929C16"/>
    <w:lvl w:ilvl="0" w:tplc="D4846C56">
      <w:start w:val="1"/>
      <w:numFmt w:val="bullet"/>
      <w:lvlText w:val="-"/>
      <w:lvlJc w:val="left"/>
      <w:pPr>
        <w:ind w:left="215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73" w15:restartNumberingAfterBreak="0">
    <w:nsid w:val="286603E4"/>
    <w:multiLevelType w:val="singleLevel"/>
    <w:tmpl w:val="2A22E6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</w:abstractNum>
  <w:abstractNum w:abstractNumId="74" w15:restartNumberingAfterBreak="0">
    <w:nsid w:val="29927AEC"/>
    <w:multiLevelType w:val="hybridMultilevel"/>
    <w:tmpl w:val="EEA28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B83D5C"/>
    <w:multiLevelType w:val="hybridMultilevel"/>
    <w:tmpl w:val="5A40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4E5E3E"/>
    <w:multiLevelType w:val="hybridMultilevel"/>
    <w:tmpl w:val="91E44DB4"/>
    <w:lvl w:ilvl="0" w:tplc="77C2D296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2CC125EA"/>
    <w:multiLevelType w:val="hybridMultilevel"/>
    <w:tmpl w:val="690EC598"/>
    <w:lvl w:ilvl="0" w:tplc="14E63BA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2D2809C1"/>
    <w:multiLevelType w:val="hybridMultilevel"/>
    <w:tmpl w:val="005652EE"/>
    <w:lvl w:ilvl="0" w:tplc="DF262ED6">
      <w:start w:val="1"/>
      <w:numFmt w:val="upperRoman"/>
      <w:pStyle w:val="NPR-akapitnumer1"/>
      <w:lvlText w:val="§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86BF2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5F06E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28626A"/>
    <w:multiLevelType w:val="hybridMultilevel"/>
    <w:tmpl w:val="EDF44F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2E6D53F1"/>
    <w:multiLevelType w:val="multilevel"/>
    <w:tmpl w:val="0FE2CD8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1" w15:restartNumberingAfterBreak="0">
    <w:nsid w:val="2F23208C"/>
    <w:multiLevelType w:val="hybridMultilevel"/>
    <w:tmpl w:val="8598975A"/>
    <w:name w:val="WW8Num232"/>
    <w:lvl w:ilvl="0" w:tplc="E0A0D4E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366114"/>
    <w:multiLevelType w:val="hybridMultilevel"/>
    <w:tmpl w:val="D4844BB6"/>
    <w:lvl w:ilvl="0" w:tplc="B1CC93D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5020B3"/>
    <w:multiLevelType w:val="hybridMultilevel"/>
    <w:tmpl w:val="78246EE6"/>
    <w:lvl w:ilvl="0" w:tplc="FCA00C0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="Calibri" w:hint="default"/>
        <w:b w:val="0"/>
        <w:i w:val="0"/>
        <w:color w:val="auto"/>
        <w:sz w:val="18"/>
        <w:szCs w:val="18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332C51F2"/>
    <w:multiLevelType w:val="hybridMultilevel"/>
    <w:tmpl w:val="458A507E"/>
    <w:lvl w:ilvl="0" w:tplc="4378C37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335F7CA8"/>
    <w:multiLevelType w:val="hybridMultilevel"/>
    <w:tmpl w:val="F830E514"/>
    <w:lvl w:ilvl="0" w:tplc="ABB4B19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6" w15:restartNumberingAfterBreak="0">
    <w:nsid w:val="34F72523"/>
    <w:multiLevelType w:val="multilevel"/>
    <w:tmpl w:val="7D884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7" w15:restartNumberingAfterBreak="0">
    <w:nsid w:val="363A01C7"/>
    <w:multiLevelType w:val="hybridMultilevel"/>
    <w:tmpl w:val="C032F1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370A26A8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9" w15:restartNumberingAfterBreak="0">
    <w:nsid w:val="370B5A8B"/>
    <w:multiLevelType w:val="multilevel"/>
    <w:tmpl w:val="131806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74F1098"/>
    <w:multiLevelType w:val="hybridMultilevel"/>
    <w:tmpl w:val="700264B8"/>
    <w:lvl w:ilvl="0" w:tplc="5BC03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3C194880"/>
    <w:multiLevelType w:val="multilevel"/>
    <w:tmpl w:val="409AE6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080"/>
      </w:pPr>
    </w:lvl>
  </w:abstractNum>
  <w:abstractNum w:abstractNumId="92" w15:restartNumberingAfterBreak="0">
    <w:nsid w:val="3EFA2E37"/>
    <w:multiLevelType w:val="hybridMultilevel"/>
    <w:tmpl w:val="1A3CBAF2"/>
    <w:lvl w:ilvl="0" w:tplc="6D7229B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3FF304A7"/>
    <w:multiLevelType w:val="singleLevel"/>
    <w:tmpl w:val="296EBD7A"/>
    <w:name w:val="WW8Num23222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ahoma" w:hint="default"/>
        <w:b w:val="0"/>
        <w:color w:val="auto"/>
        <w:sz w:val="20"/>
        <w:szCs w:val="20"/>
      </w:rPr>
    </w:lvl>
  </w:abstractNum>
  <w:abstractNum w:abstractNumId="94" w15:restartNumberingAfterBreak="0">
    <w:nsid w:val="40E96242"/>
    <w:multiLevelType w:val="hybridMultilevel"/>
    <w:tmpl w:val="A9EE97AA"/>
    <w:lvl w:ilvl="0" w:tplc="01D82D7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5" w15:restartNumberingAfterBreak="0">
    <w:nsid w:val="41C8564D"/>
    <w:multiLevelType w:val="hybridMultilevel"/>
    <w:tmpl w:val="89DE7046"/>
    <w:lvl w:ilvl="0" w:tplc="8FA0805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7" w15:restartNumberingAfterBreak="0">
    <w:nsid w:val="42AF74B7"/>
    <w:multiLevelType w:val="hybridMultilevel"/>
    <w:tmpl w:val="0DE6733C"/>
    <w:lvl w:ilvl="0" w:tplc="43BE5C2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42CF3F0D"/>
    <w:multiLevelType w:val="multilevel"/>
    <w:tmpl w:val="D5BC1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9" w15:restartNumberingAfterBreak="0">
    <w:nsid w:val="44443585"/>
    <w:multiLevelType w:val="hybridMultilevel"/>
    <w:tmpl w:val="499C669E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9C06C48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4860421E"/>
    <w:multiLevelType w:val="multilevel"/>
    <w:tmpl w:val="020837EE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101" w15:restartNumberingAfterBreak="0">
    <w:nsid w:val="491562FB"/>
    <w:multiLevelType w:val="hybridMultilevel"/>
    <w:tmpl w:val="25103F1A"/>
    <w:lvl w:ilvl="0" w:tplc="D4846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A59769C"/>
    <w:multiLevelType w:val="singleLevel"/>
    <w:tmpl w:val="0000002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03" w15:restartNumberingAfterBreak="0">
    <w:nsid w:val="4A7E7C1C"/>
    <w:multiLevelType w:val="hybridMultilevel"/>
    <w:tmpl w:val="2EAE2A82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4B720E24"/>
    <w:multiLevelType w:val="hybridMultilevel"/>
    <w:tmpl w:val="04C2099C"/>
    <w:lvl w:ilvl="0" w:tplc="06C876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CD8503B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503F47B1"/>
    <w:multiLevelType w:val="hybridMultilevel"/>
    <w:tmpl w:val="8292AC6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52A2614E"/>
    <w:multiLevelType w:val="hybridMultilevel"/>
    <w:tmpl w:val="16809B28"/>
    <w:lvl w:ilvl="0" w:tplc="D0FCCE2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466A8C"/>
    <w:multiLevelType w:val="hybridMultilevel"/>
    <w:tmpl w:val="E0C8F3B4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53634755"/>
    <w:multiLevelType w:val="hybridMultilevel"/>
    <w:tmpl w:val="1EF27060"/>
    <w:lvl w:ilvl="0" w:tplc="AA82E160">
      <w:start w:val="1"/>
      <w:numFmt w:val="decimal"/>
      <w:lvlText w:val="%1)"/>
      <w:lvlJc w:val="left"/>
      <w:pPr>
        <w:ind w:left="71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0" w15:restartNumberingAfterBreak="0">
    <w:nsid w:val="53E714D8"/>
    <w:multiLevelType w:val="hybridMultilevel"/>
    <w:tmpl w:val="C952CAA0"/>
    <w:name w:val="WW8Num333242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ascii="Calibri" w:hAnsi="Calibri" w:cs="Calibri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544B7D2F"/>
    <w:multiLevelType w:val="hybridMultilevel"/>
    <w:tmpl w:val="F79CA22A"/>
    <w:lvl w:ilvl="0" w:tplc="C810C4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48D6C24"/>
    <w:multiLevelType w:val="multilevel"/>
    <w:tmpl w:val="31A29968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13" w15:restartNumberingAfterBreak="0">
    <w:nsid w:val="573F4D68"/>
    <w:multiLevelType w:val="hybridMultilevel"/>
    <w:tmpl w:val="27A2C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7013FD"/>
    <w:multiLevelType w:val="hybridMultilevel"/>
    <w:tmpl w:val="34142F18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9A12F64"/>
    <w:multiLevelType w:val="hybridMultilevel"/>
    <w:tmpl w:val="B5CA8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AF366CA"/>
    <w:multiLevelType w:val="multilevel"/>
    <w:tmpl w:val="E28A85E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9658E9"/>
    <w:multiLevelType w:val="hybridMultilevel"/>
    <w:tmpl w:val="1E24C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51A673E">
      <w:start w:val="1"/>
      <w:numFmt w:val="decimal"/>
      <w:lvlText w:val="%2)"/>
      <w:lvlJc w:val="left"/>
      <w:pPr>
        <w:ind w:left="1440" w:hanging="360"/>
      </w:pPr>
      <w:rPr>
        <w:rFonts w:cs="Calibri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FB65D3"/>
    <w:multiLevelType w:val="hybridMultilevel"/>
    <w:tmpl w:val="A6B057C0"/>
    <w:lvl w:ilvl="0" w:tplc="F1D632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5D932101"/>
    <w:multiLevelType w:val="multilevel"/>
    <w:tmpl w:val="07EAEC8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alibri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614E43B4"/>
    <w:multiLevelType w:val="multilevel"/>
    <w:tmpl w:val="249CE3F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5" w:hanging="365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1" w15:restartNumberingAfterBreak="0">
    <w:nsid w:val="626D3E6B"/>
    <w:multiLevelType w:val="hybridMultilevel"/>
    <w:tmpl w:val="8F486900"/>
    <w:lvl w:ilvl="0" w:tplc="66A2D2EE">
      <w:start w:val="1"/>
      <w:numFmt w:val="bullet"/>
      <w:lvlText w:val="­"/>
      <w:lvlJc w:val="left"/>
      <w:pPr>
        <w:ind w:left="861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2" w15:restartNumberingAfterBreak="0">
    <w:nsid w:val="664945B9"/>
    <w:multiLevelType w:val="multilevel"/>
    <w:tmpl w:val="3D204984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 w:cs="Times New Roman" w:hint="default"/>
        <w:b w:val="0"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3" w15:restartNumberingAfterBreak="0">
    <w:nsid w:val="672E161E"/>
    <w:multiLevelType w:val="hybridMultilevel"/>
    <w:tmpl w:val="726AEF80"/>
    <w:lvl w:ilvl="0" w:tplc="D4846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75A39D5"/>
    <w:multiLevelType w:val="hybridMultilevel"/>
    <w:tmpl w:val="1A7C7A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5" w15:restartNumberingAfterBreak="0">
    <w:nsid w:val="6814144D"/>
    <w:multiLevelType w:val="hybridMultilevel"/>
    <w:tmpl w:val="09D2F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8EC7C53"/>
    <w:multiLevelType w:val="hybridMultilevel"/>
    <w:tmpl w:val="83FCEC18"/>
    <w:name w:val="WW8Num502"/>
    <w:lvl w:ilvl="0" w:tplc="0CF09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A1567AD"/>
    <w:multiLevelType w:val="multilevel"/>
    <w:tmpl w:val="2CF4DED6"/>
    <w:name w:val="WW8Num33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5" w:hanging="365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8" w15:restartNumberingAfterBreak="0">
    <w:nsid w:val="6A2610C6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9" w15:restartNumberingAfterBreak="0">
    <w:nsid w:val="6ABF7887"/>
    <w:multiLevelType w:val="hybridMultilevel"/>
    <w:tmpl w:val="45F07B4A"/>
    <w:lvl w:ilvl="0" w:tplc="606EE136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6B833C01"/>
    <w:multiLevelType w:val="hybridMultilevel"/>
    <w:tmpl w:val="C0586120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6C750F3C"/>
    <w:multiLevelType w:val="hybridMultilevel"/>
    <w:tmpl w:val="624ECC32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6CBD5A8B"/>
    <w:multiLevelType w:val="hybridMultilevel"/>
    <w:tmpl w:val="AD144C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6FE62196"/>
    <w:multiLevelType w:val="hybridMultilevel"/>
    <w:tmpl w:val="27A2C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66227F"/>
    <w:multiLevelType w:val="multilevel"/>
    <w:tmpl w:val="20C21D0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721A13A8"/>
    <w:multiLevelType w:val="hybridMultilevel"/>
    <w:tmpl w:val="CF08DF30"/>
    <w:lvl w:ilvl="0" w:tplc="C2CA6BEC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  <w:color w:val="auto"/>
      </w:rPr>
    </w:lvl>
    <w:lvl w:ilvl="1" w:tplc="FC2EF4EA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78065504"/>
    <w:multiLevelType w:val="multilevel"/>
    <w:tmpl w:val="8D6E358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7" w15:restartNumberingAfterBreak="0">
    <w:nsid w:val="78FF135F"/>
    <w:multiLevelType w:val="hybridMultilevel"/>
    <w:tmpl w:val="24E8273A"/>
    <w:lvl w:ilvl="0" w:tplc="8CDEAE62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FA704C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CB45DF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A87814"/>
    <w:multiLevelType w:val="multilevel"/>
    <w:tmpl w:val="CF0A6990"/>
    <w:styleLink w:val="Artykusekcja"/>
    <w:lvl w:ilvl="0">
      <w:start w:val="1"/>
      <w:numFmt w:val="upperRoman"/>
      <w:pStyle w:val="Nagwek1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pStyle w:val="Nagwek6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9" w15:restartNumberingAfterBreak="0">
    <w:nsid w:val="7B66454B"/>
    <w:multiLevelType w:val="hybridMultilevel"/>
    <w:tmpl w:val="F514B5A4"/>
    <w:lvl w:ilvl="0" w:tplc="EAA20F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2C10EC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639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827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E08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2E08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89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061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016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B95556E"/>
    <w:multiLevelType w:val="multilevel"/>
    <w:tmpl w:val="D468128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CD24CE9"/>
    <w:multiLevelType w:val="multilevel"/>
    <w:tmpl w:val="6CDCB0D0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Cambria" w:eastAsia="Times New Roman" w:hAnsi="Cambria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2" w15:restartNumberingAfterBreak="0">
    <w:nsid w:val="7FD67FC4"/>
    <w:multiLevelType w:val="multilevel"/>
    <w:tmpl w:val="055839D0"/>
    <w:name w:val="WW8Num333243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78"/>
  </w:num>
  <w:num w:numId="2">
    <w:abstractNumId w:val="2"/>
  </w:num>
  <w:num w:numId="3">
    <w:abstractNumId w:val="44"/>
  </w:num>
  <w:num w:numId="4">
    <w:abstractNumId w:val="128"/>
  </w:num>
  <w:num w:numId="5">
    <w:abstractNumId w:val="89"/>
  </w:num>
  <w:num w:numId="6">
    <w:abstractNumId w:val="116"/>
  </w:num>
  <w:num w:numId="7">
    <w:abstractNumId w:val="104"/>
  </w:num>
  <w:num w:numId="8">
    <w:abstractNumId w:val="46"/>
  </w:num>
  <w:num w:numId="9">
    <w:abstractNumId w:val="140"/>
  </w:num>
  <w:num w:numId="10">
    <w:abstractNumId w:val="141"/>
  </w:num>
  <w:num w:numId="11">
    <w:abstractNumId w:val="111"/>
  </w:num>
  <w:num w:numId="12">
    <w:abstractNumId w:val="97"/>
  </w:num>
  <w:num w:numId="13">
    <w:abstractNumId w:val="18"/>
  </w:num>
  <w:num w:numId="14">
    <w:abstractNumId w:val="16"/>
  </w:num>
  <w:num w:numId="15">
    <w:abstractNumId w:val="91"/>
  </w:num>
  <w:num w:numId="16">
    <w:abstractNumId w:val="100"/>
  </w:num>
  <w:num w:numId="17">
    <w:abstractNumId w:val="73"/>
  </w:num>
  <w:num w:numId="18">
    <w:abstractNumId w:val="47"/>
  </w:num>
  <w:num w:numId="19">
    <w:abstractNumId w:val="138"/>
  </w:num>
  <w:num w:numId="20">
    <w:abstractNumId w:val="37"/>
  </w:num>
  <w:num w:numId="21">
    <w:abstractNumId w:val="109"/>
  </w:num>
  <w:num w:numId="22">
    <w:abstractNumId w:val="94"/>
  </w:num>
  <w:num w:numId="23">
    <w:abstractNumId w:val="72"/>
  </w:num>
  <w:num w:numId="24">
    <w:abstractNumId w:val="52"/>
  </w:num>
  <w:num w:numId="25">
    <w:abstractNumId w:val="64"/>
  </w:num>
  <w:num w:numId="26">
    <w:abstractNumId w:val="96"/>
  </w:num>
  <w:num w:numId="27">
    <w:abstractNumId w:val="114"/>
  </w:num>
  <w:num w:numId="28">
    <w:abstractNumId w:val="49"/>
  </w:num>
  <w:num w:numId="29">
    <w:abstractNumId w:val="45"/>
  </w:num>
  <w:num w:numId="30">
    <w:abstractNumId w:val="107"/>
  </w:num>
  <w:num w:numId="31">
    <w:abstractNumId w:val="36"/>
  </w:num>
  <w:num w:numId="32">
    <w:abstractNumId w:val="66"/>
  </w:num>
  <w:num w:numId="33">
    <w:abstractNumId w:val="68"/>
  </w:num>
  <w:num w:numId="34">
    <w:abstractNumId w:val="136"/>
  </w:num>
  <w:num w:numId="35">
    <w:abstractNumId w:val="103"/>
  </w:num>
  <w:num w:numId="36">
    <w:abstractNumId w:val="59"/>
  </w:num>
  <w:num w:numId="37">
    <w:abstractNumId w:val="42"/>
  </w:num>
  <w:num w:numId="38">
    <w:abstractNumId w:val="82"/>
  </w:num>
  <w:num w:numId="39">
    <w:abstractNumId w:val="60"/>
  </w:num>
  <w:num w:numId="40">
    <w:abstractNumId w:val="80"/>
  </w:num>
  <w:num w:numId="41">
    <w:abstractNumId w:val="123"/>
  </w:num>
  <w:num w:numId="42">
    <w:abstractNumId w:val="101"/>
  </w:num>
  <w:num w:numId="43">
    <w:abstractNumId w:val="112"/>
  </w:num>
  <w:num w:numId="44">
    <w:abstractNumId w:val="67"/>
  </w:num>
  <w:num w:numId="45">
    <w:abstractNumId w:val="92"/>
  </w:num>
  <w:num w:numId="46">
    <w:abstractNumId w:val="85"/>
  </w:num>
  <w:num w:numId="47">
    <w:abstractNumId w:val="122"/>
  </w:num>
  <w:num w:numId="48">
    <w:abstractNumId w:val="130"/>
  </w:num>
  <w:num w:numId="49">
    <w:abstractNumId w:val="81"/>
  </w:num>
  <w:num w:numId="50">
    <w:abstractNumId w:val="108"/>
  </w:num>
  <w:num w:numId="51">
    <w:abstractNumId w:val="98"/>
  </w:num>
  <w:num w:numId="52">
    <w:abstractNumId w:val="129"/>
  </w:num>
  <w:num w:numId="53">
    <w:abstractNumId w:val="56"/>
  </w:num>
  <w:num w:numId="54">
    <w:abstractNumId w:val="118"/>
  </w:num>
  <w:num w:numId="55">
    <w:abstractNumId w:val="131"/>
  </w:num>
  <w:num w:numId="56">
    <w:abstractNumId w:val="70"/>
  </w:num>
  <w:num w:numId="57">
    <w:abstractNumId w:val="62"/>
  </w:num>
  <w:num w:numId="58">
    <w:abstractNumId w:val="38"/>
  </w:num>
  <w:num w:numId="59">
    <w:abstractNumId w:val="88"/>
  </w:num>
  <w:num w:numId="60">
    <w:abstractNumId w:val="43"/>
  </w:num>
  <w:num w:numId="61">
    <w:abstractNumId w:val="99"/>
  </w:num>
  <w:num w:numId="62">
    <w:abstractNumId w:val="54"/>
  </w:num>
  <w:num w:numId="63">
    <w:abstractNumId w:val="119"/>
  </w:num>
  <w:num w:numId="64">
    <w:abstractNumId w:val="106"/>
  </w:num>
  <w:num w:numId="65">
    <w:abstractNumId w:val="53"/>
  </w:num>
  <w:num w:numId="66">
    <w:abstractNumId w:val="124"/>
  </w:num>
  <w:num w:numId="67">
    <w:abstractNumId w:val="63"/>
  </w:num>
  <w:num w:numId="68">
    <w:abstractNumId w:val="50"/>
  </w:num>
  <w:num w:numId="69">
    <w:abstractNumId w:val="134"/>
  </w:num>
  <w:num w:numId="70">
    <w:abstractNumId w:val="58"/>
  </w:num>
  <w:num w:numId="71">
    <w:abstractNumId w:val="127"/>
  </w:num>
  <w:num w:numId="72">
    <w:abstractNumId w:val="69"/>
  </w:num>
  <w:num w:numId="73">
    <w:abstractNumId w:val="84"/>
  </w:num>
  <w:num w:numId="74">
    <w:abstractNumId w:val="76"/>
  </w:num>
  <w:num w:numId="75">
    <w:abstractNumId w:val="4"/>
  </w:num>
  <w:num w:numId="76">
    <w:abstractNumId w:val="5"/>
  </w:num>
  <w:num w:numId="77">
    <w:abstractNumId w:val="71"/>
  </w:num>
  <w:num w:numId="78">
    <w:abstractNumId w:val="120"/>
  </w:num>
  <w:num w:numId="79">
    <w:abstractNumId w:val="105"/>
  </w:num>
  <w:num w:numId="80">
    <w:abstractNumId w:val="48"/>
  </w:num>
  <w:num w:numId="81">
    <w:abstractNumId w:val="41"/>
  </w:num>
  <w:num w:numId="82">
    <w:abstractNumId w:val="77"/>
  </w:num>
  <w:num w:numId="83">
    <w:abstractNumId w:val="135"/>
  </w:num>
  <w:num w:numId="84">
    <w:abstractNumId w:val="51"/>
  </w:num>
  <w:num w:numId="85">
    <w:abstractNumId w:val="39"/>
  </w:num>
  <w:num w:numId="86">
    <w:abstractNumId w:val="83"/>
  </w:num>
  <w:num w:numId="87">
    <w:abstractNumId w:val="65"/>
  </w:num>
  <w:num w:numId="88">
    <w:abstractNumId w:val="61"/>
  </w:num>
  <w:num w:numId="89">
    <w:abstractNumId w:val="86"/>
  </w:num>
  <w:num w:numId="90">
    <w:abstractNumId w:val="137"/>
  </w:num>
  <w:num w:numId="91">
    <w:abstractNumId w:val="75"/>
  </w:num>
  <w:num w:numId="92">
    <w:abstractNumId w:val="40"/>
  </w:num>
  <w:num w:numId="93">
    <w:abstractNumId w:val="74"/>
  </w:num>
  <w:num w:numId="94">
    <w:abstractNumId w:val="125"/>
  </w:num>
  <w:num w:numId="95">
    <w:abstractNumId w:val="117"/>
  </w:num>
  <w:num w:numId="96">
    <w:abstractNumId w:val="87"/>
  </w:num>
  <w:num w:numId="97">
    <w:abstractNumId w:val="132"/>
  </w:num>
  <w:num w:numId="98">
    <w:abstractNumId w:val="121"/>
  </w:num>
  <w:num w:numId="99">
    <w:abstractNumId w:val="115"/>
  </w:num>
  <w:num w:numId="100">
    <w:abstractNumId w:val="55"/>
  </w:num>
  <w:num w:numId="101">
    <w:abstractNumId w:val="79"/>
  </w:num>
  <w:num w:numId="102">
    <w:abstractNumId w:val="90"/>
  </w:num>
  <w:num w:numId="103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3"/>
  </w:num>
  <w:num w:numId="105">
    <w:abstractNumId w:val="102"/>
  </w:num>
  <w:num w:numId="106">
    <w:abstractNumId w:val="95"/>
  </w:num>
  <w:num w:numId="107">
    <w:abstractNumId w:val="57"/>
  </w:num>
  <w:num w:numId="108">
    <w:abstractNumId w:val="13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F0C"/>
    <w:rsid w:val="0000042B"/>
    <w:rsid w:val="00000FBC"/>
    <w:rsid w:val="0000167B"/>
    <w:rsid w:val="000036D4"/>
    <w:rsid w:val="00005292"/>
    <w:rsid w:val="0000569D"/>
    <w:rsid w:val="00005DBD"/>
    <w:rsid w:val="00005EC1"/>
    <w:rsid w:val="000060DB"/>
    <w:rsid w:val="00006E03"/>
    <w:rsid w:val="00007846"/>
    <w:rsid w:val="0000794B"/>
    <w:rsid w:val="00011804"/>
    <w:rsid w:val="00011947"/>
    <w:rsid w:val="00012189"/>
    <w:rsid w:val="0001441F"/>
    <w:rsid w:val="00014754"/>
    <w:rsid w:val="0001479A"/>
    <w:rsid w:val="00016F60"/>
    <w:rsid w:val="0001777B"/>
    <w:rsid w:val="0002269F"/>
    <w:rsid w:val="00022BDF"/>
    <w:rsid w:val="00023C2B"/>
    <w:rsid w:val="00025D9D"/>
    <w:rsid w:val="00025F9F"/>
    <w:rsid w:val="0002645C"/>
    <w:rsid w:val="000274E2"/>
    <w:rsid w:val="00027E44"/>
    <w:rsid w:val="0003530A"/>
    <w:rsid w:val="00040095"/>
    <w:rsid w:val="00040664"/>
    <w:rsid w:val="000410A5"/>
    <w:rsid w:val="00041509"/>
    <w:rsid w:val="00041B4D"/>
    <w:rsid w:val="00042165"/>
    <w:rsid w:val="00043687"/>
    <w:rsid w:val="00044ACC"/>
    <w:rsid w:val="0004561F"/>
    <w:rsid w:val="00047B30"/>
    <w:rsid w:val="00050328"/>
    <w:rsid w:val="00050FF3"/>
    <w:rsid w:val="00051BF6"/>
    <w:rsid w:val="00055A65"/>
    <w:rsid w:val="0005668D"/>
    <w:rsid w:val="00061B0D"/>
    <w:rsid w:val="00063BF5"/>
    <w:rsid w:val="00064121"/>
    <w:rsid w:val="000702EA"/>
    <w:rsid w:val="00070C7A"/>
    <w:rsid w:val="0007296A"/>
    <w:rsid w:val="0007471D"/>
    <w:rsid w:val="000749BA"/>
    <w:rsid w:val="00074A8A"/>
    <w:rsid w:val="00076880"/>
    <w:rsid w:val="00077DB2"/>
    <w:rsid w:val="0008125A"/>
    <w:rsid w:val="0008175E"/>
    <w:rsid w:val="00082CB2"/>
    <w:rsid w:val="000875D7"/>
    <w:rsid w:val="00087DB4"/>
    <w:rsid w:val="00090CCE"/>
    <w:rsid w:val="00096876"/>
    <w:rsid w:val="000A21EB"/>
    <w:rsid w:val="000A2A8D"/>
    <w:rsid w:val="000A313C"/>
    <w:rsid w:val="000A62DA"/>
    <w:rsid w:val="000A7990"/>
    <w:rsid w:val="000A7CFD"/>
    <w:rsid w:val="000B1ECD"/>
    <w:rsid w:val="000B376C"/>
    <w:rsid w:val="000B3965"/>
    <w:rsid w:val="000B4C84"/>
    <w:rsid w:val="000B7C97"/>
    <w:rsid w:val="000C1536"/>
    <w:rsid w:val="000C166F"/>
    <w:rsid w:val="000C18EB"/>
    <w:rsid w:val="000C20FB"/>
    <w:rsid w:val="000C27CD"/>
    <w:rsid w:val="000C2EB9"/>
    <w:rsid w:val="000C329E"/>
    <w:rsid w:val="000C4105"/>
    <w:rsid w:val="000D1A76"/>
    <w:rsid w:val="000D2D14"/>
    <w:rsid w:val="000D2EAF"/>
    <w:rsid w:val="000D3250"/>
    <w:rsid w:val="000D332E"/>
    <w:rsid w:val="000D5654"/>
    <w:rsid w:val="000D7472"/>
    <w:rsid w:val="000E098E"/>
    <w:rsid w:val="000E2466"/>
    <w:rsid w:val="000E30CD"/>
    <w:rsid w:val="000E390C"/>
    <w:rsid w:val="000E3CAE"/>
    <w:rsid w:val="000E5F0B"/>
    <w:rsid w:val="000E6382"/>
    <w:rsid w:val="000E6C53"/>
    <w:rsid w:val="000E7249"/>
    <w:rsid w:val="000F030D"/>
    <w:rsid w:val="000F5E43"/>
    <w:rsid w:val="000F5EA6"/>
    <w:rsid w:val="000F5EBC"/>
    <w:rsid w:val="000F6290"/>
    <w:rsid w:val="000F70ED"/>
    <w:rsid w:val="00101653"/>
    <w:rsid w:val="00101B7E"/>
    <w:rsid w:val="00101C3E"/>
    <w:rsid w:val="00102FB4"/>
    <w:rsid w:val="001031A1"/>
    <w:rsid w:val="00103EA5"/>
    <w:rsid w:val="00104F58"/>
    <w:rsid w:val="00104F90"/>
    <w:rsid w:val="00105239"/>
    <w:rsid w:val="001106E8"/>
    <w:rsid w:val="00111338"/>
    <w:rsid w:val="00113181"/>
    <w:rsid w:val="00115E01"/>
    <w:rsid w:val="001167E3"/>
    <w:rsid w:val="00117CC4"/>
    <w:rsid w:val="00121955"/>
    <w:rsid w:val="001226B8"/>
    <w:rsid w:val="00122F4B"/>
    <w:rsid w:val="00127789"/>
    <w:rsid w:val="00127C68"/>
    <w:rsid w:val="00132BBB"/>
    <w:rsid w:val="00135D61"/>
    <w:rsid w:val="00136B0B"/>
    <w:rsid w:val="00137A56"/>
    <w:rsid w:val="00140938"/>
    <w:rsid w:val="001441EF"/>
    <w:rsid w:val="00144ABE"/>
    <w:rsid w:val="001459A1"/>
    <w:rsid w:val="0014733A"/>
    <w:rsid w:val="00150664"/>
    <w:rsid w:val="00153D34"/>
    <w:rsid w:val="0015509D"/>
    <w:rsid w:val="00157C07"/>
    <w:rsid w:val="001603CD"/>
    <w:rsid w:val="00160B1A"/>
    <w:rsid w:val="00161350"/>
    <w:rsid w:val="00161C0E"/>
    <w:rsid w:val="00162127"/>
    <w:rsid w:val="00162153"/>
    <w:rsid w:val="00162F4A"/>
    <w:rsid w:val="0016353F"/>
    <w:rsid w:val="0016369D"/>
    <w:rsid w:val="00165957"/>
    <w:rsid w:val="00167CDE"/>
    <w:rsid w:val="001710B4"/>
    <w:rsid w:val="00172A5E"/>
    <w:rsid w:val="00174ED5"/>
    <w:rsid w:val="00176174"/>
    <w:rsid w:val="00180072"/>
    <w:rsid w:val="00180596"/>
    <w:rsid w:val="00180F59"/>
    <w:rsid w:val="00183D12"/>
    <w:rsid w:val="0019184D"/>
    <w:rsid w:val="00192589"/>
    <w:rsid w:val="0019489C"/>
    <w:rsid w:val="001A1258"/>
    <w:rsid w:val="001A144F"/>
    <w:rsid w:val="001A2A2D"/>
    <w:rsid w:val="001A3F22"/>
    <w:rsid w:val="001A44C4"/>
    <w:rsid w:val="001A518B"/>
    <w:rsid w:val="001A6DC5"/>
    <w:rsid w:val="001A7597"/>
    <w:rsid w:val="001B0CFE"/>
    <w:rsid w:val="001B535A"/>
    <w:rsid w:val="001B7669"/>
    <w:rsid w:val="001B7711"/>
    <w:rsid w:val="001B7BB4"/>
    <w:rsid w:val="001C0A1C"/>
    <w:rsid w:val="001C0A1E"/>
    <w:rsid w:val="001C349D"/>
    <w:rsid w:val="001C3757"/>
    <w:rsid w:val="001C4BEA"/>
    <w:rsid w:val="001C53EB"/>
    <w:rsid w:val="001C645C"/>
    <w:rsid w:val="001D0391"/>
    <w:rsid w:val="001D0527"/>
    <w:rsid w:val="001D37A1"/>
    <w:rsid w:val="001D54E5"/>
    <w:rsid w:val="001E0316"/>
    <w:rsid w:val="001E035F"/>
    <w:rsid w:val="001E0D56"/>
    <w:rsid w:val="001E0D98"/>
    <w:rsid w:val="001E3A28"/>
    <w:rsid w:val="001E4EBD"/>
    <w:rsid w:val="001E6928"/>
    <w:rsid w:val="001E6B0E"/>
    <w:rsid w:val="001E6B26"/>
    <w:rsid w:val="001E750C"/>
    <w:rsid w:val="001F2095"/>
    <w:rsid w:val="001F2375"/>
    <w:rsid w:val="001F5519"/>
    <w:rsid w:val="001F72E4"/>
    <w:rsid w:val="002006D7"/>
    <w:rsid w:val="0020232C"/>
    <w:rsid w:val="00202A85"/>
    <w:rsid w:val="0020446C"/>
    <w:rsid w:val="00205C00"/>
    <w:rsid w:val="00206CB4"/>
    <w:rsid w:val="00210AFF"/>
    <w:rsid w:val="002111DD"/>
    <w:rsid w:val="00212598"/>
    <w:rsid w:val="00213981"/>
    <w:rsid w:val="00214158"/>
    <w:rsid w:val="00214853"/>
    <w:rsid w:val="00215CB7"/>
    <w:rsid w:val="00217048"/>
    <w:rsid w:val="00217BA8"/>
    <w:rsid w:val="0022029E"/>
    <w:rsid w:val="00220A34"/>
    <w:rsid w:val="00225831"/>
    <w:rsid w:val="0022602B"/>
    <w:rsid w:val="002264F6"/>
    <w:rsid w:val="002331C8"/>
    <w:rsid w:val="00235A1D"/>
    <w:rsid w:val="00241F5D"/>
    <w:rsid w:val="0024228D"/>
    <w:rsid w:val="0024337F"/>
    <w:rsid w:val="00243601"/>
    <w:rsid w:val="00243883"/>
    <w:rsid w:val="002447CF"/>
    <w:rsid w:val="0024578C"/>
    <w:rsid w:val="00245AEE"/>
    <w:rsid w:val="00246F17"/>
    <w:rsid w:val="00246F6B"/>
    <w:rsid w:val="00250286"/>
    <w:rsid w:val="002514B0"/>
    <w:rsid w:val="00251AF4"/>
    <w:rsid w:val="00251C91"/>
    <w:rsid w:val="00252CA3"/>
    <w:rsid w:val="00253FFF"/>
    <w:rsid w:val="0025629B"/>
    <w:rsid w:val="002600BA"/>
    <w:rsid w:val="00260BCB"/>
    <w:rsid w:val="00262C24"/>
    <w:rsid w:val="00263A96"/>
    <w:rsid w:val="002642B8"/>
    <w:rsid w:val="00264A51"/>
    <w:rsid w:val="002650AA"/>
    <w:rsid w:val="00267AF4"/>
    <w:rsid w:val="002711C5"/>
    <w:rsid w:val="002711D2"/>
    <w:rsid w:val="00271691"/>
    <w:rsid w:val="00271FCD"/>
    <w:rsid w:val="0027336A"/>
    <w:rsid w:val="002734D8"/>
    <w:rsid w:val="002745CD"/>
    <w:rsid w:val="00274F76"/>
    <w:rsid w:val="00276447"/>
    <w:rsid w:val="00276CD9"/>
    <w:rsid w:val="00277301"/>
    <w:rsid w:val="0027764C"/>
    <w:rsid w:val="0028236F"/>
    <w:rsid w:val="0028712F"/>
    <w:rsid w:val="002903D6"/>
    <w:rsid w:val="00290435"/>
    <w:rsid w:val="00290EF5"/>
    <w:rsid w:val="00291972"/>
    <w:rsid w:val="00294BFC"/>
    <w:rsid w:val="00294FA3"/>
    <w:rsid w:val="00297417"/>
    <w:rsid w:val="002A0329"/>
    <w:rsid w:val="002A05B8"/>
    <w:rsid w:val="002A12B0"/>
    <w:rsid w:val="002A2846"/>
    <w:rsid w:val="002A5491"/>
    <w:rsid w:val="002A594B"/>
    <w:rsid w:val="002A60B8"/>
    <w:rsid w:val="002A66DC"/>
    <w:rsid w:val="002A7D6F"/>
    <w:rsid w:val="002B1013"/>
    <w:rsid w:val="002B241D"/>
    <w:rsid w:val="002B34D5"/>
    <w:rsid w:val="002B4101"/>
    <w:rsid w:val="002B494C"/>
    <w:rsid w:val="002B6A71"/>
    <w:rsid w:val="002C0F1C"/>
    <w:rsid w:val="002C14E2"/>
    <w:rsid w:val="002C46DB"/>
    <w:rsid w:val="002C498D"/>
    <w:rsid w:val="002C4B2E"/>
    <w:rsid w:val="002C5D0D"/>
    <w:rsid w:val="002C6E1B"/>
    <w:rsid w:val="002C73A1"/>
    <w:rsid w:val="002C7A81"/>
    <w:rsid w:val="002C7C5A"/>
    <w:rsid w:val="002D0F46"/>
    <w:rsid w:val="002D30D6"/>
    <w:rsid w:val="002D48FD"/>
    <w:rsid w:val="002E0260"/>
    <w:rsid w:val="002E4935"/>
    <w:rsid w:val="002E535F"/>
    <w:rsid w:val="002E5C31"/>
    <w:rsid w:val="002E5D46"/>
    <w:rsid w:val="002F0F49"/>
    <w:rsid w:val="002F29B3"/>
    <w:rsid w:val="002F4769"/>
    <w:rsid w:val="002F65B5"/>
    <w:rsid w:val="002F73C1"/>
    <w:rsid w:val="002F7F2C"/>
    <w:rsid w:val="0030044B"/>
    <w:rsid w:val="00302C3A"/>
    <w:rsid w:val="00303A6D"/>
    <w:rsid w:val="00305201"/>
    <w:rsid w:val="003055D4"/>
    <w:rsid w:val="00307300"/>
    <w:rsid w:val="003073F7"/>
    <w:rsid w:val="00310424"/>
    <w:rsid w:val="00310B08"/>
    <w:rsid w:val="0031179D"/>
    <w:rsid w:val="00311F83"/>
    <w:rsid w:val="00311FC9"/>
    <w:rsid w:val="0031306B"/>
    <w:rsid w:val="00315661"/>
    <w:rsid w:val="00315F7C"/>
    <w:rsid w:val="003209E5"/>
    <w:rsid w:val="00322FEF"/>
    <w:rsid w:val="00323441"/>
    <w:rsid w:val="00323CEC"/>
    <w:rsid w:val="0032423A"/>
    <w:rsid w:val="00325A0B"/>
    <w:rsid w:val="003328A0"/>
    <w:rsid w:val="00332C4E"/>
    <w:rsid w:val="003334D4"/>
    <w:rsid w:val="00333C21"/>
    <w:rsid w:val="003348A4"/>
    <w:rsid w:val="00335C57"/>
    <w:rsid w:val="0034472F"/>
    <w:rsid w:val="003465E3"/>
    <w:rsid w:val="00347999"/>
    <w:rsid w:val="00350281"/>
    <w:rsid w:val="00350539"/>
    <w:rsid w:val="0035138E"/>
    <w:rsid w:val="00352368"/>
    <w:rsid w:val="00353413"/>
    <w:rsid w:val="003547B2"/>
    <w:rsid w:val="00356139"/>
    <w:rsid w:val="00356DF9"/>
    <w:rsid w:val="00360338"/>
    <w:rsid w:val="00362204"/>
    <w:rsid w:val="00362783"/>
    <w:rsid w:val="00362AED"/>
    <w:rsid w:val="0036619F"/>
    <w:rsid w:val="00366A6E"/>
    <w:rsid w:val="00366D4C"/>
    <w:rsid w:val="00370CDB"/>
    <w:rsid w:val="003721A3"/>
    <w:rsid w:val="00372B8A"/>
    <w:rsid w:val="003755D4"/>
    <w:rsid w:val="00376153"/>
    <w:rsid w:val="003771E6"/>
    <w:rsid w:val="00377328"/>
    <w:rsid w:val="0038415F"/>
    <w:rsid w:val="00385A12"/>
    <w:rsid w:val="00392819"/>
    <w:rsid w:val="0039455F"/>
    <w:rsid w:val="00394795"/>
    <w:rsid w:val="0039489F"/>
    <w:rsid w:val="00396834"/>
    <w:rsid w:val="00397068"/>
    <w:rsid w:val="00397367"/>
    <w:rsid w:val="00397B99"/>
    <w:rsid w:val="003A07A7"/>
    <w:rsid w:val="003A3D47"/>
    <w:rsid w:val="003A5AAA"/>
    <w:rsid w:val="003A6C7C"/>
    <w:rsid w:val="003B0271"/>
    <w:rsid w:val="003B19A1"/>
    <w:rsid w:val="003B1FD5"/>
    <w:rsid w:val="003B320B"/>
    <w:rsid w:val="003B3B18"/>
    <w:rsid w:val="003B516C"/>
    <w:rsid w:val="003B520D"/>
    <w:rsid w:val="003B72A4"/>
    <w:rsid w:val="003C215B"/>
    <w:rsid w:val="003C2291"/>
    <w:rsid w:val="003C3D2F"/>
    <w:rsid w:val="003C4A16"/>
    <w:rsid w:val="003C50DB"/>
    <w:rsid w:val="003C6164"/>
    <w:rsid w:val="003C744B"/>
    <w:rsid w:val="003C7497"/>
    <w:rsid w:val="003D026F"/>
    <w:rsid w:val="003D21BB"/>
    <w:rsid w:val="003D3D02"/>
    <w:rsid w:val="003D402C"/>
    <w:rsid w:val="003D446A"/>
    <w:rsid w:val="003D4471"/>
    <w:rsid w:val="003D46BE"/>
    <w:rsid w:val="003D53E1"/>
    <w:rsid w:val="003D5DE4"/>
    <w:rsid w:val="003D680D"/>
    <w:rsid w:val="003E0A4F"/>
    <w:rsid w:val="003E239C"/>
    <w:rsid w:val="003E5095"/>
    <w:rsid w:val="003E5125"/>
    <w:rsid w:val="003E6D51"/>
    <w:rsid w:val="003E76A9"/>
    <w:rsid w:val="003F1810"/>
    <w:rsid w:val="003F2C38"/>
    <w:rsid w:val="003F40D6"/>
    <w:rsid w:val="003F4232"/>
    <w:rsid w:val="003F49AC"/>
    <w:rsid w:val="003F4D4D"/>
    <w:rsid w:val="003F5473"/>
    <w:rsid w:val="003F6920"/>
    <w:rsid w:val="003F6F0E"/>
    <w:rsid w:val="0040010D"/>
    <w:rsid w:val="00400443"/>
    <w:rsid w:val="004053FD"/>
    <w:rsid w:val="0040590C"/>
    <w:rsid w:val="00406603"/>
    <w:rsid w:val="004070E5"/>
    <w:rsid w:val="00407BE2"/>
    <w:rsid w:val="00411720"/>
    <w:rsid w:val="00412342"/>
    <w:rsid w:val="004143C0"/>
    <w:rsid w:val="00415287"/>
    <w:rsid w:val="004152A1"/>
    <w:rsid w:val="00416092"/>
    <w:rsid w:val="004212B4"/>
    <w:rsid w:val="004225FB"/>
    <w:rsid w:val="00422F71"/>
    <w:rsid w:val="00424CB0"/>
    <w:rsid w:val="00425985"/>
    <w:rsid w:val="004306FE"/>
    <w:rsid w:val="00430B6E"/>
    <w:rsid w:val="00432B4F"/>
    <w:rsid w:val="00432C85"/>
    <w:rsid w:val="004342B3"/>
    <w:rsid w:val="0044065E"/>
    <w:rsid w:val="00442B2C"/>
    <w:rsid w:val="004439BC"/>
    <w:rsid w:val="004441B0"/>
    <w:rsid w:val="00445768"/>
    <w:rsid w:val="00446041"/>
    <w:rsid w:val="00446E55"/>
    <w:rsid w:val="00447D11"/>
    <w:rsid w:val="00453526"/>
    <w:rsid w:val="004538D8"/>
    <w:rsid w:val="004570C6"/>
    <w:rsid w:val="004576C8"/>
    <w:rsid w:val="0046281A"/>
    <w:rsid w:val="0046387A"/>
    <w:rsid w:val="00464F6E"/>
    <w:rsid w:val="00465ADA"/>
    <w:rsid w:val="00466561"/>
    <w:rsid w:val="004668AF"/>
    <w:rsid w:val="004710BC"/>
    <w:rsid w:val="0047114D"/>
    <w:rsid w:val="0047254F"/>
    <w:rsid w:val="00474A1C"/>
    <w:rsid w:val="00474C0C"/>
    <w:rsid w:val="00476F7A"/>
    <w:rsid w:val="004777E8"/>
    <w:rsid w:val="00477F7E"/>
    <w:rsid w:val="004821F4"/>
    <w:rsid w:val="004848A0"/>
    <w:rsid w:val="00484ADC"/>
    <w:rsid w:val="004852F7"/>
    <w:rsid w:val="004906C3"/>
    <w:rsid w:val="004911EB"/>
    <w:rsid w:val="0049212D"/>
    <w:rsid w:val="00493C52"/>
    <w:rsid w:val="00494392"/>
    <w:rsid w:val="00495036"/>
    <w:rsid w:val="00496635"/>
    <w:rsid w:val="004973EA"/>
    <w:rsid w:val="00497B64"/>
    <w:rsid w:val="004A063D"/>
    <w:rsid w:val="004A096F"/>
    <w:rsid w:val="004A14DE"/>
    <w:rsid w:val="004A3050"/>
    <w:rsid w:val="004A51F8"/>
    <w:rsid w:val="004A5255"/>
    <w:rsid w:val="004A562D"/>
    <w:rsid w:val="004A5E4D"/>
    <w:rsid w:val="004A67C2"/>
    <w:rsid w:val="004B2756"/>
    <w:rsid w:val="004B425B"/>
    <w:rsid w:val="004B5AD0"/>
    <w:rsid w:val="004C0C54"/>
    <w:rsid w:val="004C0E9D"/>
    <w:rsid w:val="004C2997"/>
    <w:rsid w:val="004C31C2"/>
    <w:rsid w:val="004C5B8C"/>
    <w:rsid w:val="004C5D8B"/>
    <w:rsid w:val="004C74AC"/>
    <w:rsid w:val="004C78E2"/>
    <w:rsid w:val="004D03AC"/>
    <w:rsid w:val="004D1A4D"/>
    <w:rsid w:val="004D2124"/>
    <w:rsid w:val="004D375E"/>
    <w:rsid w:val="004D6B52"/>
    <w:rsid w:val="004D6C7C"/>
    <w:rsid w:val="004D7B5A"/>
    <w:rsid w:val="004E073D"/>
    <w:rsid w:val="004E44D8"/>
    <w:rsid w:val="004E482D"/>
    <w:rsid w:val="004E4C45"/>
    <w:rsid w:val="004E5902"/>
    <w:rsid w:val="004E5FF1"/>
    <w:rsid w:val="004E6211"/>
    <w:rsid w:val="004E6E67"/>
    <w:rsid w:val="004E77D1"/>
    <w:rsid w:val="004E7FD6"/>
    <w:rsid w:val="004F049C"/>
    <w:rsid w:val="004F2D0D"/>
    <w:rsid w:val="004F316C"/>
    <w:rsid w:val="004F71E1"/>
    <w:rsid w:val="00501197"/>
    <w:rsid w:val="00502A92"/>
    <w:rsid w:val="00503ECD"/>
    <w:rsid w:val="00504644"/>
    <w:rsid w:val="00504B12"/>
    <w:rsid w:val="00505249"/>
    <w:rsid w:val="00507828"/>
    <w:rsid w:val="005143B7"/>
    <w:rsid w:val="005148CF"/>
    <w:rsid w:val="005172DD"/>
    <w:rsid w:val="00517941"/>
    <w:rsid w:val="00520326"/>
    <w:rsid w:val="00520384"/>
    <w:rsid w:val="00520A42"/>
    <w:rsid w:val="005211F0"/>
    <w:rsid w:val="00524606"/>
    <w:rsid w:val="005260F1"/>
    <w:rsid w:val="0052691F"/>
    <w:rsid w:val="00527AD6"/>
    <w:rsid w:val="00532555"/>
    <w:rsid w:val="00532B79"/>
    <w:rsid w:val="005332F0"/>
    <w:rsid w:val="00533607"/>
    <w:rsid w:val="00536793"/>
    <w:rsid w:val="005374D6"/>
    <w:rsid w:val="00540294"/>
    <w:rsid w:val="0054186C"/>
    <w:rsid w:val="00541F28"/>
    <w:rsid w:val="00543A4C"/>
    <w:rsid w:val="005465D5"/>
    <w:rsid w:val="00550AD2"/>
    <w:rsid w:val="0055172D"/>
    <w:rsid w:val="00551DD6"/>
    <w:rsid w:val="005526A1"/>
    <w:rsid w:val="005535C2"/>
    <w:rsid w:val="00553A12"/>
    <w:rsid w:val="00554B71"/>
    <w:rsid w:val="00554F79"/>
    <w:rsid w:val="00556988"/>
    <w:rsid w:val="00557499"/>
    <w:rsid w:val="00557A4B"/>
    <w:rsid w:val="00557F9D"/>
    <w:rsid w:val="005627A9"/>
    <w:rsid w:val="00562B99"/>
    <w:rsid w:val="005639DC"/>
    <w:rsid w:val="00565303"/>
    <w:rsid w:val="0056652E"/>
    <w:rsid w:val="005703C0"/>
    <w:rsid w:val="00570549"/>
    <w:rsid w:val="00570ED8"/>
    <w:rsid w:val="005719E7"/>
    <w:rsid w:val="0057322B"/>
    <w:rsid w:val="005737A0"/>
    <w:rsid w:val="00573CE7"/>
    <w:rsid w:val="005760DF"/>
    <w:rsid w:val="00581992"/>
    <w:rsid w:val="00581A10"/>
    <w:rsid w:val="00583E64"/>
    <w:rsid w:val="00585A29"/>
    <w:rsid w:val="005934FA"/>
    <w:rsid w:val="0059352C"/>
    <w:rsid w:val="0059361B"/>
    <w:rsid w:val="00595664"/>
    <w:rsid w:val="005976DE"/>
    <w:rsid w:val="005978B0"/>
    <w:rsid w:val="00597D10"/>
    <w:rsid w:val="00597FAD"/>
    <w:rsid w:val="005A1976"/>
    <w:rsid w:val="005A2047"/>
    <w:rsid w:val="005A29F4"/>
    <w:rsid w:val="005A3901"/>
    <w:rsid w:val="005A3D4F"/>
    <w:rsid w:val="005A48AB"/>
    <w:rsid w:val="005A5294"/>
    <w:rsid w:val="005A6BB0"/>
    <w:rsid w:val="005A7A3F"/>
    <w:rsid w:val="005A7A47"/>
    <w:rsid w:val="005B0607"/>
    <w:rsid w:val="005B1968"/>
    <w:rsid w:val="005B358A"/>
    <w:rsid w:val="005B3656"/>
    <w:rsid w:val="005B3BE3"/>
    <w:rsid w:val="005B48FF"/>
    <w:rsid w:val="005B4DCF"/>
    <w:rsid w:val="005B6B50"/>
    <w:rsid w:val="005C23C8"/>
    <w:rsid w:val="005C2F97"/>
    <w:rsid w:val="005C4940"/>
    <w:rsid w:val="005C640C"/>
    <w:rsid w:val="005D0D35"/>
    <w:rsid w:val="005D2DB7"/>
    <w:rsid w:val="005D2EAC"/>
    <w:rsid w:val="005D34F0"/>
    <w:rsid w:val="005D54AF"/>
    <w:rsid w:val="005E075C"/>
    <w:rsid w:val="005E38A9"/>
    <w:rsid w:val="005E46FC"/>
    <w:rsid w:val="005E4D8B"/>
    <w:rsid w:val="005E5088"/>
    <w:rsid w:val="005E6689"/>
    <w:rsid w:val="005F2764"/>
    <w:rsid w:val="005F3232"/>
    <w:rsid w:val="005F4D71"/>
    <w:rsid w:val="005F5ED7"/>
    <w:rsid w:val="005F686B"/>
    <w:rsid w:val="005F6CDD"/>
    <w:rsid w:val="005F71C2"/>
    <w:rsid w:val="0060096E"/>
    <w:rsid w:val="006026F5"/>
    <w:rsid w:val="0060329C"/>
    <w:rsid w:val="00603F40"/>
    <w:rsid w:val="00604FDA"/>
    <w:rsid w:val="00610B12"/>
    <w:rsid w:val="006116AE"/>
    <w:rsid w:val="00612723"/>
    <w:rsid w:val="006128FF"/>
    <w:rsid w:val="00614213"/>
    <w:rsid w:val="00615C42"/>
    <w:rsid w:val="006172CA"/>
    <w:rsid w:val="006176DC"/>
    <w:rsid w:val="00621C59"/>
    <w:rsid w:val="00623CE1"/>
    <w:rsid w:val="0062424B"/>
    <w:rsid w:val="00624832"/>
    <w:rsid w:val="00625934"/>
    <w:rsid w:val="00627F26"/>
    <w:rsid w:val="00630429"/>
    <w:rsid w:val="00633CF1"/>
    <w:rsid w:val="00636D2B"/>
    <w:rsid w:val="00642807"/>
    <w:rsid w:val="00642BA4"/>
    <w:rsid w:val="00643AB4"/>
    <w:rsid w:val="00645603"/>
    <w:rsid w:val="00645B42"/>
    <w:rsid w:val="006463A8"/>
    <w:rsid w:val="0064682F"/>
    <w:rsid w:val="00646C01"/>
    <w:rsid w:val="00650CDE"/>
    <w:rsid w:val="00650CEC"/>
    <w:rsid w:val="0065285C"/>
    <w:rsid w:val="00652D3E"/>
    <w:rsid w:val="00653B28"/>
    <w:rsid w:val="00670030"/>
    <w:rsid w:val="00670667"/>
    <w:rsid w:val="00670DA0"/>
    <w:rsid w:val="00671031"/>
    <w:rsid w:val="0067118A"/>
    <w:rsid w:val="00672D80"/>
    <w:rsid w:val="00673221"/>
    <w:rsid w:val="00674484"/>
    <w:rsid w:val="00676A63"/>
    <w:rsid w:val="00677403"/>
    <w:rsid w:val="00677882"/>
    <w:rsid w:val="006779A6"/>
    <w:rsid w:val="006816E5"/>
    <w:rsid w:val="006828AD"/>
    <w:rsid w:val="00687346"/>
    <w:rsid w:val="00687CDF"/>
    <w:rsid w:val="00690F48"/>
    <w:rsid w:val="006910D4"/>
    <w:rsid w:val="00691268"/>
    <w:rsid w:val="006924F9"/>
    <w:rsid w:val="0069261F"/>
    <w:rsid w:val="006931F4"/>
    <w:rsid w:val="00694DA9"/>
    <w:rsid w:val="0069651F"/>
    <w:rsid w:val="00696B94"/>
    <w:rsid w:val="006973EF"/>
    <w:rsid w:val="00697905"/>
    <w:rsid w:val="006A2897"/>
    <w:rsid w:val="006A38BC"/>
    <w:rsid w:val="006A407A"/>
    <w:rsid w:val="006A5E72"/>
    <w:rsid w:val="006B0805"/>
    <w:rsid w:val="006B15EE"/>
    <w:rsid w:val="006B2200"/>
    <w:rsid w:val="006B303F"/>
    <w:rsid w:val="006B3DAE"/>
    <w:rsid w:val="006B6504"/>
    <w:rsid w:val="006B77A2"/>
    <w:rsid w:val="006C0447"/>
    <w:rsid w:val="006C04D5"/>
    <w:rsid w:val="006C26F9"/>
    <w:rsid w:val="006C3698"/>
    <w:rsid w:val="006C45FD"/>
    <w:rsid w:val="006C564D"/>
    <w:rsid w:val="006D0C0A"/>
    <w:rsid w:val="006D14FA"/>
    <w:rsid w:val="006D1FE2"/>
    <w:rsid w:val="006D22D8"/>
    <w:rsid w:val="006D797A"/>
    <w:rsid w:val="006E0CB0"/>
    <w:rsid w:val="006E26DD"/>
    <w:rsid w:val="006E2D8E"/>
    <w:rsid w:val="006E2EA5"/>
    <w:rsid w:val="006E3171"/>
    <w:rsid w:val="006E3D6F"/>
    <w:rsid w:val="006E3F90"/>
    <w:rsid w:val="006E4370"/>
    <w:rsid w:val="006E4580"/>
    <w:rsid w:val="006E64F9"/>
    <w:rsid w:val="006F2A62"/>
    <w:rsid w:val="006F3989"/>
    <w:rsid w:val="006F3DF9"/>
    <w:rsid w:val="006F4544"/>
    <w:rsid w:val="006F4DD2"/>
    <w:rsid w:val="006F5169"/>
    <w:rsid w:val="006F78F0"/>
    <w:rsid w:val="00704541"/>
    <w:rsid w:val="0070484C"/>
    <w:rsid w:val="007053FA"/>
    <w:rsid w:val="00705CA1"/>
    <w:rsid w:val="007107A6"/>
    <w:rsid w:val="007126DA"/>
    <w:rsid w:val="00712FEA"/>
    <w:rsid w:val="00713163"/>
    <w:rsid w:val="00713644"/>
    <w:rsid w:val="00714097"/>
    <w:rsid w:val="007157D7"/>
    <w:rsid w:val="007160C0"/>
    <w:rsid w:val="00716BCA"/>
    <w:rsid w:val="0071703B"/>
    <w:rsid w:val="0071712C"/>
    <w:rsid w:val="007171B7"/>
    <w:rsid w:val="007179A2"/>
    <w:rsid w:val="00717D13"/>
    <w:rsid w:val="00720334"/>
    <w:rsid w:val="00726108"/>
    <w:rsid w:val="007325AF"/>
    <w:rsid w:val="00736F1B"/>
    <w:rsid w:val="00736FD2"/>
    <w:rsid w:val="007414B9"/>
    <w:rsid w:val="00742260"/>
    <w:rsid w:val="00743E75"/>
    <w:rsid w:val="007440EA"/>
    <w:rsid w:val="0074456D"/>
    <w:rsid w:val="007472A7"/>
    <w:rsid w:val="00747E99"/>
    <w:rsid w:val="007501F0"/>
    <w:rsid w:val="007510DB"/>
    <w:rsid w:val="00751F41"/>
    <w:rsid w:val="007520FA"/>
    <w:rsid w:val="00754277"/>
    <w:rsid w:val="0075455D"/>
    <w:rsid w:val="0075469B"/>
    <w:rsid w:val="00755987"/>
    <w:rsid w:val="00755FE2"/>
    <w:rsid w:val="007621BE"/>
    <w:rsid w:val="00764334"/>
    <w:rsid w:val="0076477E"/>
    <w:rsid w:val="00770996"/>
    <w:rsid w:val="007713C6"/>
    <w:rsid w:val="00773111"/>
    <w:rsid w:val="00773223"/>
    <w:rsid w:val="007734BE"/>
    <w:rsid w:val="007761AF"/>
    <w:rsid w:val="0078156B"/>
    <w:rsid w:val="007823DF"/>
    <w:rsid w:val="0078750B"/>
    <w:rsid w:val="00787A8B"/>
    <w:rsid w:val="00790E6A"/>
    <w:rsid w:val="00792E1C"/>
    <w:rsid w:val="00793F7B"/>
    <w:rsid w:val="00796B51"/>
    <w:rsid w:val="007A058A"/>
    <w:rsid w:val="007A2D0B"/>
    <w:rsid w:val="007A3091"/>
    <w:rsid w:val="007A32F4"/>
    <w:rsid w:val="007A33A6"/>
    <w:rsid w:val="007A684F"/>
    <w:rsid w:val="007A703E"/>
    <w:rsid w:val="007B3C6A"/>
    <w:rsid w:val="007B3DFE"/>
    <w:rsid w:val="007B458D"/>
    <w:rsid w:val="007B50D7"/>
    <w:rsid w:val="007B57A2"/>
    <w:rsid w:val="007B58FA"/>
    <w:rsid w:val="007B7CFB"/>
    <w:rsid w:val="007C2617"/>
    <w:rsid w:val="007C27B0"/>
    <w:rsid w:val="007C6B8C"/>
    <w:rsid w:val="007C7B04"/>
    <w:rsid w:val="007C7D04"/>
    <w:rsid w:val="007D2E36"/>
    <w:rsid w:val="007D4101"/>
    <w:rsid w:val="007D42E6"/>
    <w:rsid w:val="007D433C"/>
    <w:rsid w:val="007D6E71"/>
    <w:rsid w:val="007E0D02"/>
    <w:rsid w:val="007E6C7C"/>
    <w:rsid w:val="007E73B8"/>
    <w:rsid w:val="007F12EA"/>
    <w:rsid w:val="007F1301"/>
    <w:rsid w:val="007F1E3F"/>
    <w:rsid w:val="007F2B39"/>
    <w:rsid w:val="007F32C6"/>
    <w:rsid w:val="007F7889"/>
    <w:rsid w:val="007F7B42"/>
    <w:rsid w:val="00800383"/>
    <w:rsid w:val="0080374F"/>
    <w:rsid w:val="00804FD7"/>
    <w:rsid w:val="00806942"/>
    <w:rsid w:val="00807A9A"/>
    <w:rsid w:val="008111A5"/>
    <w:rsid w:val="00814FC8"/>
    <w:rsid w:val="008157DF"/>
    <w:rsid w:val="00816F4A"/>
    <w:rsid w:val="00817C85"/>
    <w:rsid w:val="0082078F"/>
    <w:rsid w:val="00821532"/>
    <w:rsid w:val="00822F8F"/>
    <w:rsid w:val="00823458"/>
    <w:rsid w:val="00823E5C"/>
    <w:rsid w:val="008248A8"/>
    <w:rsid w:val="00825153"/>
    <w:rsid w:val="00830995"/>
    <w:rsid w:val="00832823"/>
    <w:rsid w:val="00832B4A"/>
    <w:rsid w:val="00833508"/>
    <w:rsid w:val="008344CA"/>
    <w:rsid w:val="00834C6B"/>
    <w:rsid w:val="008368B7"/>
    <w:rsid w:val="00836AAF"/>
    <w:rsid w:val="00840698"/>
    <w:rsid w:val="008429D4"/>
    <w:rsid w:val="00845A24"/>
    <w:rsid w:val="00845DE9"/>
    <w:rsid w:val="0085192C"/>
    <w:rsid w:val="00852F6C"/>
    <w:rsid w:val="008536FA"/>
    <w:rsid w:val="00853EF1"/>
    <w:rsid w:val="0085636C"/>
    <w:rsid w:val="008567A1"/>
    <w:rsid w:val="00856D4E"/>
    <w:rsid w:val="00857964"/>
    <w:rsid w:val="00864686"/>
    <w:rsid w:val="00865317"/>
    <w:rsid w:val="00866359"/>
    <w:rsid w:val="0086658F"/>
    <w:rsid w:val="00867A5F"/>
    <w:rsid w:val="00870051"/>
    <w:rsid w:val="008730FD"/>
    <w:rsid w:val="008738E4"/>
    <w:rsid w:val="008742B4"/>
    <w:rsid w:val="008759D6"/>
    <w:rsid w:val="00875E3A"/>
    <w:rsid w:val="008769E6"/>
    <w:rsid w:val="00877FD4"/>
    <w:rsid w:val="008817A0"/>
    <w:rsid w:val="0088222F"/>
    <w:rsid w:val="00882E93"/>
    <w:rsid w:val="00882FA2"/>
    <w:rsid w:val="008848E1"/>
    <w:rsid w:val="0088546D"/>
    <w:rsid w:val="008858A1"/>
    <w:rsid w:val="00885D48"/>
    <w:rsid w:val="00886480"/>
    <w:rsid w:val="00886D90"/>
    <w:rsid w:val="0089186F"/>
    <w:rsid w:val="008956E0"/>
    <w:rsid w:val="00895CCE"/>
    <w:rsid w:val="00897080"/>
    <w:rsid w:val="008A06E9"/>
    <w:rsid w:val="008A1042"/>
    <w:rsid w:val="008A40F0"/>
    <w:rsid w:val="008B2DF6"/>
    <w:rsid w:val="008B4422"/>
    <w:rsid w:val="008B47D8"/>
    <w:rsid w:val="008B69BE"/>
    <w:rsid w:val="008B7113"/>
    <w:rsid w:val="008C1001"/>
    <w:rsid w:val="008C2103"/>
    <w:rsid w:val="008C2347"/>
    <w:rsid w:val="008C3F83"/>
    <w:rsid w:val="008C65C5"/>
    <w:rsid w:val="008D01C1"/>
    <w:rsid w:val="008D0532"/>
    <w:rsid w:val="008D2282"/>
    <w:rsid w:val="008D2327"/>
    <w:rsid w:val="008D2E3E"/>
    <w:rsid w:val="008D47C4"/>
    <w:rsid w:val="008D73BC"/>
    <w:rsid w:val="008D7DB4"/>
    <w:rsid w:val="008E2A96"/>
    <w:rsid w:val="008E581A"/>
    <w:rsid w:val="008F0D58"/>
    <w:rsid w:val="008F11AF"/>
    <w:rsid w:val="008F26F4"/>
    <w:rsid w:val="008F27A9"/>
    <w:rsid w:val="008F49FE"/>
    <w:rsid w:val="008F6E7F"/>
    <w:rsid w:val="00905094"/>
    <w:rsid w:val="00907A2F"/>
    <w:rsid w:val="00910F45"/>
    <w:rsid w:val="0091140A"/>
    <w:rsid w:val="009117DE"/>
    <w:rsid w:val="00912899"/>
    <w:rsid w:val="00913C42"/>
    <w:rsid w:val="00914B7E"/>
    <w:rsid w:val="009158ED"/>
    <w:rsid w:val="0091611E"/>
    <w:rsid w:val="00916986"/>
    <w:rsid w:val="009209F1"/>
    <w:rsid w:val="009240E5"/>
    <w:rsid w:val="009249C9"/>
    <w:rsid w:val="00924BA2"/>
    <w:rsid w:val="00927EA2"/>
    <w:rsid w:val="00927ED1"/>
    <w:rsid w:val="009312D2"/>
    <w:rsid w:val="009317AE"/>
    <w:rsid w:val="009317BC"/>
    <w:rsid w:val="00932AC4"/>
    <w:rsid w:val="0093362C"/>
    <w:rsid w:val="00933DC2"/>
    <w:rsid w:val="00933E7D"/>
    <w:rsid w:val="00934F50"/>
    <w:rsid w:val="009356B7"/>
    <w:rsid w:val="00935C78"/>
    <w:rsid w:val="00935DEA"/>
    <w:rsid w:val="00940BF0"/>
    <w:rsid w:val="0094235C"/>
    <w:rsid w:val="00945071"/>
    <w:rsid w:val="00945776"/>
    <w:rsid w:val="0094737B"/>
    <w:rsid w:val="00947E82"/>
    <w:rsid w:val="009522C9"/>
    <w:rsid w:val="00952D4C"/>
    <w:rsid w:val="00956722"/>
    <w:rsid w:val="00957150"/>
    <w:rsid w:val="0096173C"/>
    <w:rsid w:val="00962D32"/>
    <w:rsid w:val="00962E22"/>
    <w:rsid w:val="0096511B"/>
    <w:rsid w:val="00966EA8"/>
    <w:rsid w:val="00967C59"/>
    <w:rsid w:val="009737D0"/>
    <w:rsid w:val="00974C60"/>
    <w:rsid w:val="0097637E"/>
    <w:rsid w:val="0098198D"/>
    <w:rsid w:val="009823F0"/>
    <w:rsid w:val="0098385D"/>
    <w:rsid w:val="00984175"/>
    <w:rsid w:val="00990B51"/>
    <w:rsid w:val="00990F9D"/>
    <w:rsid w:val="00991149"/>
    <w:rsid w:val="00991F45"/>
    <w:rsid w:val="009936C4"/>
    <w:rsid w:val="009943C4"/>
    <w:rsid w:val="0099574F"/>
    <w:rsid w:val="00995A58"/>
    <w:rsid w:val="009968BE"/>
    <w:rsid w:val="009A006F"/>
    <w:rsid w:val="009A43A5"/>
    <w:rsid w:val="009A590D"/>
    <w:rsid w:val="009A5C21"/>
    <w:rsid w:val="009A6F16"/>
    <w:rsid w:val="009A715E"/>
    <w:rsid w:val="009A7993"/>
    <w:rsid w:val="009B073D"/>
    <w:rsid w:val="009B2817"/>
    <w:rsid w:val="009B2B2E"/>
    <w:rsid w:val="009B30C3"/>
    <w:rsid w:val="009B4EE8"/>
    <w:rsid w:val="009B5687"/>
    <w:rsid w:val="009B5B75"/>
    <w:rsid w:val="009B5FF3"/>
    <w:rsid w:val="009B613B"/>
    <w:rsid w:val="009B6377"/>
    <w:rsid w:val="009B6AB7"/>
    <w:rsid w:val="009B7AB7"/>
    <w:rsid w:val="009C04B7"/>
    <w:rsid w:val="009C4F60"/>
    <w:rsid w:val="009C5D71"/>
    <w:rsid w:val="009C69CA"/>
    <w:rsid w:val="009C7AC8"/>
    <w:rsid w:val="009D037C"/>
    <w:rsid w:val="009D2B99"/>
    <w:rsid w:val="009D3A6E"/>
    <w:rsid w:val="009D4836"/>
    <w:rsid w:val="009D6365"/>
    <w:rsid w:val="009D674F"/>
    <w:rsid w:val="009D7956"/>
    <w:rsid w:val="009D7CAA"/>
    <w:rsid w:val="009E07C7"/>
    <w:rsid w:val="009E10DD"/>
    <w:rsid w:val="009E2C40"/>
    <w:rsid w:val="009E5B33"/>
    <w:rsid w:val="009E6DEA"/>
    <w:rsid w:val="009E6E11"/>
    <w:rsid w:val="009F02AC"/>
    <w:rsid w:val="009F499A"/>
    <w:rsid w:val="009F7249"/>
    <w:rsid w:val="00A0014B"/>
    <w:rsid w:val="00A003E5"/>
    <w:rsid w:val="00A00CA4"/>
    <w:rsid w:val="00A0169E"/>
    <w:rsid w:val="00A02F9F"/>
    <w:rsid w:val="00A0490E"/>
    <w:rsid w:val="00A06A7B"/>
    <w:rsid w:val="00A11DDC"/>
    <w:rsid w:val="00A1361D"/>
    <w:rsid w:val="00A14321"/>
    <w:rsid w:val="00A17B81"/>
    <w:rsid w:val="00A20FA9"/>
    <w:rsid w:val="00A22254"/>
    <w:rsid w:val="00A2288F"/>
    <w:rsid w:val="00A24C5F"/>
    <w:rsid w:val="00A27D13"/>
    <w:rsid w:val="00A317E7"/>
    <w:rsid w:val="00A31DD9"/>
    <w:rsid w:val="00A354FB"/>
    <w:rsid w:val="00A35AA8"/>
    <w:rsid w:val="00A36B92"/>
    <w:rsid w:val="00A372B0"/>
    <w:rsid w:val="00A374D1"/>
    <w:rsid w:val="00A37F9B"/>
    <w:rsid w:val="00A37FB5"/>
    <w:rsid w:val="00A41C61"/>
    <w:rsid w:val="00A4227F"/>
    <w:rsid w:val="00A46F0C"/>
    <w:rsid w:val="00A474ED"/>
    <w:rsid w:val="00A50A91"/>
    <w:rsid w:val="00A54472"/>
    <w:rsid w:val="00A55BF0"/>
    <w:rsid w:val="00A6086B"/>
    <w:rsid w:val="00A60A20"/>
    <w:rsid w:val="00A63EA0"/>
    <w:rsid w:val="00A649D7"/>
    <w:rsid w:val="00A67821"/>
    <w:rsid w:val="00A67A7C"/>
    <w:rsid w:val="00A704F0"/>
    <w:rsid w:val="00A71B8C"/>
    <w:rsid w:val="00A72FDE"/>
    <w:rsid w:val="00A7632B"/>
    <w:rsid w:val="00A766F0"/>
    <w:rsid w:val="00A8092C"/>
    <w:rsid w:val="00A8221C"/>
    <w:rsid w:val="00A82A11"/>
    <w:rsid w:val="00A83B59"/>
    <w:rsid w:val="00A84052"/>
    <w:rsid w:val="00A84382"/>
    <w:rsid w:val="00A84BB3"/>
    <w:rsid w:val="00A85BB5"/>
    <w:rsid w:val="00A85C7D"/>
    <w:rsid w:val="00A86DD3"/>
    <w:rsid w:val="00A874F7"/>
    <w:rsid w:val="00A90F53"/>
    <w:rsid w:val="00A91F5F"/>
    <w:rsid w:val="00A921C0"/>
    <w:rsid w:val="00A93799"/>
    <w:rsid w:val="00A9439B"/>
    <w:rsid w:val="00A943C9"/>
    <w:rsid w:val="00A94F46"/>
    <w:rsid w:val="00A95B2A"/>
    <w:rsid w:val="00A96739"/>
    <w:rsid w:val="00A97FE9"/>
    <w:rsid w:val="00AA01F4"/>
    <w:rsid w:val="00AA21C6"/>
    <w:rsid w:val="00AA2432"/>
    <w:rsid w:val="00AA3D36"/>
    <w:rsid w:val="00AA5316"/>
    <w:rsid w:val="00AA680B"/>
    <w:rsid w:val="00AA6E38"/>
    <w:rsid w:val="00AB10C4"/>
    <w:rsid w:val="00AB128B"/>
    <w:rsid w:val="00AB1C70"/>
    <w:rsid w:val="00AB4269"/>
    <w:rsid w:val="00AB4DD5"/>
    <w:rsid w:val="00AB5251"/>
    <w:rsid w:val="00AB5A2C"/>
    <w:rsid w:val="00AB5E72"/>
    <w:rsid w:val="00AB5F12"/>
    <w:rsid w:val="00AC013A"/>
    <w:rsid w:val="00AC0C25"/>
    <w:rsid w:val="00AC11FD"/>
    <w:rsid w:val="00AC13F9"/>
    <w:rsid w:val="00AC2E2C"/>
    <w:rsid w:val="00AC32E0"/>
    <w:rsid w:val="00AC4060"/>
    <w:rsid w:val="00AC41DA"/>
    <w:rsid w:val="00AC532A"/>
    <w:rsid w:val="00AC561F"/>
    <w:rsid w:val="00AC5FA6"/>
    <w:rsid w:val="00AC6BDF"/>
    <w:rsid w:val="00AD0ADF"/>
    <w:rsid w:val="00AD0DCC"/>
    <w:rsid w:val="00AD113C"/>
    <w:rsid w:val="00AD1650"/>
    <w:rsid w:val="00AD24D2"/>
    <w:rsid w:val="00AD2853"/>
    <w:rsid w:val="00AD2D78"/>
    <w:rsid w:val="00AD4F0C"/>
    <w:rsid w:val="00AD5BD6"/>
    <w:rsid w:val="00AD6271"/>
    <w:rsid w:val="00AE06AE"/>
    <w:rsid w:val="00AE182B"/>
    <w:rsid w:val="00AE36C6"/>
    <w:rsid w:val="00AE40EE"/>
    <w:rsid w:val="00AF02B1"/>
    <w:rsid w:val="00AF2589"/>
    <w:rsid w:val="00AF32C2"/>
    <w:rsid w:val="00AF60B4"/>
    <w:rsid w:val="00B00269"/>
    <w:rsid w:val="00B00783"/>
    <w:rsid w:val="00B00C6E"/>
    <w:rsid w:val="00B01FB7"/>
    <w:rsid w:val="00B02C62"/>
    <w:rsid w:val="00B0445E"/>
    <w:rsid w:val="00B0472F"/>
    <w:rsid w:val="00B11C89"/>
    <w:rsid w:val="00B12D18"/>
    <w:rsid w:val="00B13AC1"/>
    <w:rsid w:val="00B155ED"/>
    <w:rsid w:val="00B17556"/>
    <w:rsid w:val="00B203B8"/>
    <w:rsid w:val="00B21806"/>
    <w:rsid w:val="00B22208"/>
    <w:rsid w:val="00B2329D"/>
    <w:rsid w:val="00B24593"/>
    <w:rsid w:val="00B25118"/>
    <w:rsid w:val="00B302CD"/>
    <w:rsid w:val="00B31F14"/>
    <w:rsid w:val="00B32D85"/>
    <w:rsid w:val="00B333B3"/>
    <w:rsid w:val="00B34AB5"/>
    <w:rsid w:val="00B34BEC"/>
    <w:rsid w:val="00B3602E"/>
    <w:rsid w:val="00B365C7"/>
    <w:rsid w:val="00B36F3F"/>
    <w:rsid w:val="00B41363"/>
    <w:rsid w:val="00B416ED"/>
    <w:rsid w:val="00B448D6"/>
    <w:rsid w:val="00B44A5A"/>
    <w:rsid w:val="00B4532F"/>
    <w:rsid w:val="00B47016"/>
    <w:rsid w:val="00B50720"/>
    <w:rsid w:val="00B5328D"/>
    <w:rsid w:val="00B534F7"/>
    <w:rsid w:val="00B56A50"/>
    <w:rsid w:val="00B56DA4"/>
    <w:rsid w:val="00B61162"/>
    <w:rsid w:val="00B649CC"/>
    <w:rsid w:val="00B64D3C"/>
    <w:rsid w:val="00B652DF"/>
    <w:rsid w:val="00B65F9F"/>
    <w:rsid w:val="00B65FD7"/>
    <w:rsid w:val="00B7052F"/>
    <w:rsid w:val="00B70C23"/>
    <w:rsid w:val="00B71D22"/>
    <w:rsid w:val="00B724F2"/>
    <w:rsid w:val="00B75AFC"/>
    <w:rsid w:val="00B76F48"/>
    <w:rsid w:val="00B80047"/>
    <w:rsid w:val="00B80A38"/>
    <w:rsid w:val="00B821DA"/>
    <w:rsid w:val="00B82C23"/>
    <w:rsid w:val="00B9039D"/>
    <w:rsid w:val="00B91401"/>
    <w:rsid w:val="00B92E34"/>
    <w:rsid w:val="00B937B8"/>
    <w:rsid w:val="00B96387"/>
    <w:rsid w:val="00B97C1E"/>
    <w:rsid w:val="00BA4A6E"/>
    <w:rsid w:val="00BA5A0D"/>
    <w:rsid w:val="00BA7D4B"/>
    <w:rsid w:val="00BB0D20"/>
    <w:rsid w:val="00BB1830"/>
    <w:rsid w:val="00BB1E22"/>
    <w:rsid w:val="00BB5A6C"/>
    <w:rsid w:val="00BB69C9"/>
    <w:rsid w:val="00BC0522"/>
    <w:rsid w:val="00BC15A7"/>
    <w:rsid w:val="00BC1778"/>
    <w:rsid w:val="00BC2CC8"/>
    <w:rsid w:val="00BC4787"/>
    <w:rsid w:val="00BC499D"/>
    <w:rsid w:val="00BC4C4E"/>
    <w:rsid w:val="00BC50F8"/>
    <w:rsid w:val="00BC55FA"/>
    <w:rsid w:val="00BC5E08"/>
    <w:rsid w:val="00BC7342"/>
    <w:rsid w:val="00BC7660"/>
    <w:rsid w:val="00BC79D9"/>
    <w:rsid w:val="00BD1355"/>
    <w:rsid w:val="00BD18BA"/>
    <w:rsid w:val="00BD3614"/>
    <w:rsid w:val="00BD37AD"/>
    <w:rsid w:val="00BD3A41"/>
    <w:rsid w:val="00BD4095"/>
    <w:rsid w:val="00BD4954"/>
    <w:rsid w:val="00BD689D"/>
    <w:rsid w:val="00BD6A0D"/>
    <w:rsid w:val="00BD6B2C"/>
    <w:rsid w:val="00BD7148"/>
    <w:rsid w:val="00BD7A6D"/>
    <w:rsid w:val="00BE1E2E"/>
    <w:rsid w:val="00BE2382"/>
    <w:rsid w:val="00BE2E62"/>
    <w:rsid w:val="00BE3A5A"/>
    <w:rsid w:val="00BE4273"/>
    <w:rsid w:val="00BE7F77"/>
    <w:rsid w:val="00BF0AC1"/>
    <w:rsid w:val="00BF439A"/>
    <w:rsid w:val="00BF4CD1"/>
    <w:rsid w:val="00BF5BFF"/>
    <w:rsid w:val="00BF5D93"/>
    <w:rsid w:val="00C11051"/>
    <w:rsid w:val="00C11C30"/>
    <w:rsid w:val="00C13F52"/>
    <w:rsid w:val="00C14A0A"/>
    <w:rsid w:val="00C15B4E"/>
    <w:rsid w:val="00C222DA"/>
    <w:rsid w:val="00C22516"/>
    <w:rsid w:val="00C2259B"/>
    <w:rsid w:val="00C22B26"/>
    <w:rsid w:val="00C25033"/>
    <w:rsid w:val="00C33FB9"/>
    <w:rsid w:val="00C35C11"/>
    <w:rsid w:val="00C400FE"/>
    <w:rsid w:val="00C453D2"/>
    <w:rsid w:val="00C47308"/>
    <w:rsid w:val="00C47D54"/>
    <w:rsid w:val="00C568D4"/>
    <w:rsid w:val="00C603C3"/>
    <w:rsid w:val="00C61478"/>
    <w:rsid w:val="00C618BE"/>
    <w:rsid w:val="00C61E35"/>
    <w:rsid w:val="00C630D1"/>
    <w:rsid w:val="00C63E98"/>
    <w:rsid w:val="00C6507E"/>
    <w:rsid w:val="00C66A7C"/>
    <w:rsid w:val="00C70140"/>
    <w:rsid w:val="00C70DEB"/>
    <w:rsid w:val="00C70FD5"/>
    <w:rsid w:val="00C73881"/>
    <w:rsid w:val="00C73CD6"/>
    <w:rsid w:val="00C7485F"/>
    <w:rsid w:val="00C7506D"/>
    <w:rsid w:val="00C7523C"/>
    <w:rsid w:val="00C756EB"/>
    <w:rsid w:val="00C76A6F"/>
    <w:rsid w:val="00C77253"/>
    <w:rsid w:val="00C8117F"/>
    <w:rsid w:val="00C815DD"/>
    <w:rsid w:val="00C81EDA"/>
    <w:rsid w:val="00C823B1"/>
    <w:rsid w:val="00C83861"/>
    <w:rsid w:val="00C8422B"/>
    <w:rsid w:val="00C90DEC"/>
    <w:rsid w:val="00C93FE2"/>
    <w:rsid w:val="00C9540B"/>
    <w:rsid w:val="00C95939"/>
    <w:rsid w:val="00C96999"/>
    <w:rsid w:val="00C96EC1"/>
    <w:rsid w:val="00C9725A"/>
    <w:rsid w:val="00CA1745"/>
    <w:rsid w:val="00CA216F"/>
    <w:rsid w:val="00CA2BD9"/>
    <w:rsid w:val="00CA2C71"/>
    <w:rsid w:val="00CA347B"/>
    <w:rsid w:val="00CA3F8F"/>
    <w:rsid w:val="00CA48D1"/>
    <w:rsid w:val="00CA5688"/>
    <w:rsid w:val="00CA6F52"/>
    <w:rsid w:val="00CA7A36"/>
    <w:rsid w:val="00CB0516"/>
    <w:rsid w:val="00CB1393"/>
    <w:rsid w:val="00CB5163"/>
    <w:rsid w:val="00CB51AB"/>
    <w:rsid w:val="00CB65B9"/>
    <w:rsid w:val="00CB7736"/>
    <w:rsid w:val="00CB7BCE"/>
    <w:rsid w:val="00CB7D59"/>
    <w:rsid w:val="00CC09C6"/>
    <w:rsid w:val="00CC1BC8"/>
    <w:rsid w:val="00CC23C8"/>
    <w:rsid w:val="00CC2FF6"/>
    <w:rsid w:val="00CC431D"/>
    <w:rsid w:val="00CC7981"/>
    <w:rsid w:val="00CD38F6"/>
    <w:rsid w:val="00CD439E"/>
    <w:rsid w:val="00CD4AA5"/>
    <w:rsid w:val="00CD4BDD"/>
    <w:rsid w:val="00CD77E2"/>
    <w:rsid w:val="00CE06F8"/>
    <w:rsid w:val="00CE0FE7"/>
    <w:rsid w:val="00CE109A"/>
    <w:rsid w:val="00CE1173"/>
    <w:rsid w:val="00CE569B"/>
    <w:rsid w:val="00CE738D"/>
    <w:rsid w:val="00CE7719"/>
    <w:rsid w:val="00CE7D3B"/>
    <w:rsid w:val="00CF074C"/>
    <w:rsid w:val="00CF0FBB"/>
    <w:rsid w:val="00CF27F0"/>
    <w:rsid w:val="00CF323A"/>
    <w:rsid w:val="00CF4585"/>
    <w:rsid w:val="00CF4A85"/>
    <w:rsid w:val="00CF63E6"/>
    <w:rsid w:val="00CF6423"/>
    <w:rsid w:val="00CF654F"/>
    <w:rsid w:val="00CF6A84"/>
    <w:rsid w:val="00D02367"/>
    <w:rsid w:val="00D02D5E"/>
    <w:rsid w:val="00D048AF"/>
    <w:rsid w:val="00D065EE"/>
    <w:rsid w:val="00D06F1A"/>
    <w:rsid w:val="00D13836"/>
    <w:rsid w:val="00D15B80"/>
    <w:rsid w:val="00D16AFA"/>
    <w:rsid w:val="00D21BF5"/>
    <w:rsid w:val="00D22BF9"/>
    <w:rsid w:val="00D2308B"/>
    <w:rsid w:val="00D23A37"/>
    <w:rsid w:val="00D241A3"/>
    <w:rsid w:val="00D27623"/>
    <w:rsid w:val="00D31565"/>
    <w:rsid w:val="00D35304"/>
    <w:rsid w:val="00D353B5"/>
    <w:rsid w:val="00D363E4"/>
    <w:rsid w:val="00D37533"/>
    <w:rsid w:val="00D40A4B"/>
    <w:rsid w:val="00D412A5"/>
    <w:rsid w:val="00D442ED"/>
    <w:rsid w:val="00D452BA"/>
    <w:rsid w:val="00D45863"/>
    <w:rsid w:val="00D47B74"/>
    <w:rsid w:val="00D47EF5"/>
    <w:rsid w:val="00D5036B"/>
    <w:rsid w:val="00D50456"/>
    <w:rsid w:val="00D51A13"/>
    <w:rsid w:val="00D51EC0"/>
    <w:rsid w:val="00D548BC"/>
    <w:rsid w:val="00D55AC7"/>
    <w:rsid w:val="00D55B9B"/>
    <w:rsid w:val="00D55BB5"/>
    <w:rsid w:val="00D57277"/>
    <w:rsid w:val="00D5766B"/>
    <w:rsid w:val="00D62F97"/>
    <w:rsid w:val="00D636C9"/>
    <w:rsid w:val="00D6546E"/>
    <w:rsid w:val="00D65E71"/>
    <w:rsid w:val="00D65E9D"/>
    <w:rsid w:val="00D70E71"/>
    <w:rsid w:val="00D7274B"/>
    <w:rsid w:val="00D72CDD"/>
    <w:rsid w:val="00D744F7"/>
    <w:rsid w:val="00D74FF5"/>
    <w:rsid w:val="00D75851"/>
    <w:rsid w:val="00D75EAC"/>
    <w:rsid w:val="00D767C1"/>
    <w:rsid w:val="00D77A41"/>
    <w:rsid w:val="00D80D62"/>
    <w:rsid w:val="00D81E69"/>
    <w:rsid w:val="00D81FB3"/>
    <w:rsid w:val="00D82096"/>
    <w:rsid w:val="00D8314A"/>
    <w:rsid w:val="00D873D2"/>
    <w:rsid w:val="00D93BC5"/>
    <w:rsid w:val="00DA1982"/>
    <w:rsid w:val="00DA4EAA"/>
    <w:rsid w:val="00DA5129"/>
    <w:rsid w:val="00DA5FAD"/>
    <w:rsid w:val="00DA6219"/>
    <w:rsid w:val="00DA792F"/>
    <w:rsid w:val="00DB037D"/>
    <w:rsid w:val="00DB4940"/>
    <w:rsid w:val="00DC1073"/>
    <w:rsid w:val="00DC3561"/>
    <w:rsid w:val="00DC3D69"/>
    <w:rsid w:val="00DC545A"/>
    <w:rsid w:val="00DD09E9"/>
    <w:rsid w:val="00DD0E05"/>
    <w:rsid w:val="00DD24C2"/>
    <w:rsid w:val="00DD32AD"/>
    <w:rsid w:val="00DD3670"/>
    <w:rsid w:val="00DD4224"/>
    <w:rsid w:val="00DD514E"/>
    <w:rsid w:val="00DD56E9"/>
    <w:rsid w:val="00DD5FBC"/>
    <w:rsid w:val="00DE0D61"/>
    <w:rsid w:val="00DE365B"/>
    <w:rsid w:val="00DE56F7"/>
    <w:rsid w:val="00DE63CA"/>
    <w:rsid w:val="00DE653B"/>
    <w:rsid w:val="00DF1760"/>
    <w:rsid w:val="00DF3579"/>
    <w:rsid w:val="00DF364D"/>
    <w:rsid w:val="00DF378A"/>
    <w:rsid w:val="00DF391D"/>
    <w:rsid w:val="00DF3B75"/>
    <w:rsid w:val="00DF4BF2"/>
    <w:rsid w:val="00E00492"/>
    <w:rsid w:val="00E0055E"/>
    <w:rsid w:val="00E00E51"/>
    <w:rsid w:val="00E02B1B"/>
    <w:rsid w:val="00E037FE"/>
    <w:rsid w:val="00E04139"/>
    <w:rsid w:val="00E05363"/>
    <w:rsid w:val="00E05422"/>
    <w:rsid w:val="00E0591F"/>
    <w:rsid w:val="00E05CD1"/>
    <w:rsid w:val="00E063C9"/>
    <w:rsid w:val="00E07497"/>
    <w:rsid w:val="00E07A04"/>
    <w:rsid w:val="00E10344"/>
    <w:rsid w:val="00E12DBE"/>
    <w:rsid w:val="00E132AD"/>
    <w:rsid w:val="00E1722F"/>
    <w:rsid w:val="00E2091C"/>
    <w:rsid w:val="00E216D4"/>
    <w:rsid w:val="00E217EE"/>
    <w:rsid w:val="00E22F31"/>
    <w:rsid w:val="00E2325E"/>
    <w:rsid w:val="00E25BFD"/>
    <w:rsid w:val="00E264B9"/>
    <w:rsid w:val="00E26DA2"/>
    <w:rsid w:val="00E30F25"/>
    <w:rsid w:val="00E31B19"/>
    <w:rsid w:val="00E3488C"/>
    <w:rsid w:val="00E36DBD"/>
    <w:rsid w:val="00E425CD"/>
    <w:rsid w:val="00E43D1B"/>
    <w:rsid w:val="00E46029"/>
    <w:rsid w:val="00E51134"/>
    <w:rsid w:val="00E525F5"/>
    <w:rsid w:val="00E54A32"/>
    <w:rsid w:val="00E55DE0"/>
    <w:rsid w:val="00E56FCF"/>
    <w:rsid w:val="00E57E3C"/>
    <w:rsid w:val="00E60AD6"/>
    <w:rsid w:val="00E6128E"/>
    <w:rsid w:val="00E61990"/>
    <w:rsid w:val="00E62AAF"/>
    <w:rsid w:val="00E633CF"/>
    <w:rsid w:val="00E6393B"/>
    <w:rsid w:val="00E65CC8"/>
    <w:rsid w:val="00E667CC"/>
    <w:rsid w:val="00E700CB"/>
    <w:rsid w:val="00E706C9"/>
    <w:rsid w:val="00E7074F"/>
    <w:rsid w:val="00E72020"/>
    <w:rsid w:val="00E72B6C"/>
    <w:rsid w:val="00E73230"/>
    <w:rsid w:val="00E74ACD"/>
    <w:rsid w:val="00E7664D"/>
    <w:rsid w:val="00E80049"/>
    <w:rsid w:val="00E80B30"/>
    <w:rsid w:val="00E823DA"/>
    <w:rsid w:val="00E83050"/>
    <w:rsid w:val="00E856C0"/>
    <w:rsid w:val="00E85E3F"/>
    <w:rsid w:val="00E87990"/>
    <w:rsid w:val="00EA0B3E"/>
    <w:rsid w:val="00EA0EEB"/>
    <w:rsid w:val="00EA2A51"/>
    <w:rsid w:val="00EA4AC0"/>
    <w:rsid w:val="00EA66F0"/>
    <w:rsid w:val="00EA76DA"/>
    <w:rsid w:val="00EA7B58"/>
    <w:rsid w:val="00EA7D00"/>
    <w:rsid w:val="00EB01DB"/>
    <w:rsid w:val="00EB0B4C"/>
    <w:rsid w:val="00EB3A8A"/>
    <w:rsid w:val="00EB3F64"/>
    <w:rsid w:val="00EB4622"/>
    <w:rsid w:val="00EB4B18"/>
    <w:rsid w:val="00EC2CD9"/>
    <w:rsid w:val="00EC3636"/>
    <w:rsid w:val="00EC5683"/>
    <w:rsid w:val="00EC63D4"/>
    <w:rsid w:val="00EC6B0A"/>
    <w:rsid w:val="00EC6B1D"/>
    <w:rsid w:val="00EC7B14"/>
    <w:rsid w:val="00ED19BD"/>
    <w:rsid w:val="00ED2E6E"/>
    <w:rsid w:val="00ED3F2F"/>
    <w:rsid w:val="00ED447F"/>
    <w:rsid w:val="00ED485F"/>
    <w:rsid w:val="00ED6448"/>
    <w:rsid w:val="00ED673F"/>
    <w:rsid w:val="00ED743E"/>
    <w:rsid w:val="00EE02A4"/>
    <w:rsid w:val="00EE09A9"/>
    <w:rsid w:val="00EE0C46"/>
    <w:rsid w:val="00EE0EAA"/>
    <w:rsid w:val="00EE271F"/>
    <w:rsid w:val="00EE276B"/>
    <w:rsid w:val="00EE3F3C"/>
    <w:rsid w:val="00EE4721"/>
    <w:rsid w:val="00EE6E90"/>
    <w:rsid w:val="00EF0E86"/>
    <w:rsid w:val="00EF3D79"/>
    <w:rsid w:val="00EF44FC"/>
    <w:rsid w:val="00EF4637"/>
    <w:rsid w:val="00EF4E50"/>
    <w:rsid w:val="00EF7046"/>
    <w:rsid w:val="00EF7C54"/>
    <w:rsid w:val="00F02887"/>
    <w:rsid w:val="00F02DD5"/>
    <w:rsid w:val="00F04DC1"/>
    <w:rsid w:val="00F04EC9"/>
    <w:rsid w:val="00F05C2B"/>
    <w:rsid w:val="00F0604F"/>
    <w:rsid w:val="00F06056"/>
    <w:rsid w:val="00F10040"/>
    <w:rsid w:val="00F115E4"/>
    <w:rsid w:val="00F148CE"/>
    <w:rsid w:val="00F1605A"/>
    <w:rsid w:val="00F16DCA"/>
    <w:rsid w:val="00F171B9"/>
    <w:rsid w:val="00F17B7F"/>
    <w:rsid w:val="00F214E0"/>
    <w:rsid w:val="00F2184A"/>
    <w:rsid w:val="00F2350D"/>
    <w:rsid w:val="00F2402B"/>
    <w:rsid w:val="00F2515A"/>
    <w:rsid w:val="00F25949"/>
    <w:rsid w:val="00F25B66"/>
    <w:rsid w:val="00F31E57"/>
    <w:rsid w:val="00F33270"/>
    <w:rsid w:val="00F3595C"/>
    <w:rsid w:val="00F36278"/>
    <w:rsid w:val="00F3752B"/>
    <w:rsid w:val="00F414C7"/>
    <w:rsid w:val="00F4285D"/>
    <w:rsid w:val="00F43698"/>
    <w:rsid w:val="00F456C8"/>
    <w:rsid w:val="00F45C77"/>
    <w:rsid w:val="00F5112A"/>
    <w:rsid w:val="00F52EB4"/>
    <w:rsid w:val="00F530E9"/>
    <w:rsid w:val="00F53503"/>
    <w:rsid w:val="00F546D6"/>
    <w:rsid w:val="00F54FE3"/>
    <w:rsid w:val="00F55FC5"/>
    <w:rsid w:val="00F56281"/>
    <w:rsid w:val="00F571EB"/>
    <w:rsid w:val="00F5757D"/>
    <w:rsid w:val="00F60F5B"/>
    <w:rsid w:val="00F61E64"/>
    <w:rsid w:val="00F64214"/>
    <w:rsid w:val="00F65E57"/>
    <w:rsid w:val="00F6775D"/>
    <w:rsid w:val="00F67ECE"/>
    <w:rsid w:val="00F700BC"/>
    <w:rsid w:val="00F707D3"/>
    <w:rsid w:val="00F71465"/>
    <w:rsid w:val="00F7154F"/>
    <w:rsid w:val="00F71933"/>
    <w:rsid w:val="00F71F47"/>
    <w:rsid w:val="00F721EB"/>
    <w:rsid w:val="00F727D6"/>
    <w:rsid w:val="00F72843"/>
    <w:rsid w:val="00F72B1B"/>
    <w:rsid w:val="00F752F4"/>
    <w:rsid w:val="00F75C46"/>
    <w:rsid w:val="00F7655A"/>
    <w:rsid w:val="00F76E2D"/>
    <w:rsid w:val="00F76F6D"/>
    <w:rsid w:val="00F77A7C"/>
    <w:rsid w:val="00F77B49"/>
    <w:rsid w:val="00F807B2"/>
    <w:rsid w:val="00F80BA9"/>
    <w:rsid w:val="00F8123C"/>
    <w:rsid w:val="00F8190A"/>
    <w:rsid w:val="00F81ED0"/>
    <w:rsid w:val="00F823DF"/>
    <w:rsid w:val="00F83A3E"/>
    <w:rsid w:val="00F83EA7"/>
    <w:rsid w:val="00F8412C"/>
    <w:rsid w:val="00F84ABD"/>
    <w:rsid w:val="00F851A0"/>
    <w:rsid w:val="00F935B4"/>
    <w:rsid w:val="00F9400B"/>
    <w:rsid w:val="00F94B36"/>
    <w:rsid w:val="00F95F06"/>
    <w:rsid w:val="00F96A29"/>
    <w:rsid w:val="00F976C6"/>
    <w:rsid w:val="00F976F6"/>
    <w:rsid w:val="00F97DEE"/>
    <w:rsid w:val="00FA03AB"/>
    <w:rsid w:val="00FA2ED7"/>
    <w:rsid w:val="00FA49C8"/>
    <w:rsid w:val="00FA7487"/>
    <w:rsid w:val="00FB010C"/>
    <w:rsid w:val="00FB222A"/>
    <w:rsid w:val="00FB2245"/>
    <w:rsid w:val="00FB243C"/>
    <w:rsid w:val="00FB6139"/>
    <w:rsid w:val="00FB683E"/>
    <w:rsid w:val="00FB7BDB"/>
    <w:rsid w:val="00FC0F6E"/>
    <w:rsid w:val="00FC1079"/>
    <w:rsid w:val="00FC230A"/>
    <w:rsid w:val="00FC349F"/>
    <w:rsid w:val="00FC7265"/>
    <w:rsid w:val="00FD0A4B"/>
    <w:rsid w:val="00FD1A03"/>
    <w:rsid w:val="00FD2B67"/>
    <w:rsid w:val="00FD433E"/>
    <w:rsid w:val="00FD68B1"/>
    <w:rsid w:val="00FD6DB3"/>
    <w:rsid w:val="00FE08A3"/>
    <w:rsid w:val="00FE0F35"/>
    <w:rsid w:val="00FE165D"/>
    <w:rsid w:val="00FE1D47"/>
    <w:rsid w:val="00FE25BF"/>
    <w:rsid w:val="00FE3100"/>
    <w:rsid w:val="00FE3F89"/>
    <w:rsid w:val="00FE4256"/>
    <w:rsid w:val="00FE783A"/>
    <w:rsid w:val="00FF0A19"/>
    <w:rsid w:val="00FF0DE5"/>
    <w:rsid w:val="00FF11E6"/>
    <w:rsid w:val="00FF49AF"/>
    <w:rsid w:val="00FF5CE9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04FBB"/>
  <w15:chartTrackingRefBased/>
  <w15:docId w15:val="{152885EA-7DD0-4800-9005-9B5B02E1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F0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49BA"/>
    <w:pPr>
      <w:keepNext/>
      <w:widowControl/>
      <w:numPr>
        <w:numId w:val="19"/>
      </w:numPr>
      <w:adjustRightInd/>
      <w:spacing w:before="240" w:after="60" w:line="240" w:lineRule="auto"/>
      <w:jc w:val="left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7D54"/>
    <w:pPr>
      <w:keepNext/>
      <w:numPr>
        <w:ilvl w:val="1"/>
        <w:numId w:val="19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Org Heading 1,h1"/>
    <w:basedOn w:val="Normalny"/>
    <w:next w:val="Normalny"/>
    <w:link w:val="Nagwek3Znak"/>
    <w:qFormat/>
    <w:rsid w:val="005465D5"/>
    <w:pPr>
      <w:keepNext/>
      <w:widowControl/>
      <w:numPr>
        <w:ilvl w:val="2"/>
        <w:numId w:val="19"/>
      </w:numPr>
      <w:adjustRightInd/>
      <w:spacing w:before="240" w:after="60" w:line="240" w:lineRule="auto"/>
      <w:jc w:val="left"/>
      <w:textAlignment w:val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25F5"/>
    <w:pPr>
      <w:keepNext/>
      <w:numPr>
        <w:ilvl w:val="3"/>
        <w:numId w:val="19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7D54"/>
    <w:pPr>
      <w:numPr>
        <w:ilvl w:val="4"/>
        <w:numId w:val="1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D54"/>
    <w:pPr>
      <w:numPr>
        <w:ilvl w:val="5"/>
        <w:numId w:val="19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D54"/>
    <w:pPr>
      <w:numPr>
        <w:ilvl w:val="6"/>
        <w:numId w:val="19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D54"/>
    <w:pPr>
      <w:numPr>
        <w:ilvl w:val="7"/>
        <w:numId w:val="19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026F5"/>
    <w:pPr>
      <w:numPr>
        <w:ilvl w:val="8"/>
        <w:numId w:val="19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46F0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46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46F0C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A46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C823B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823B1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0749BA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qFormat/>
    <w:rsid w:val="000749BA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749BA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ytu">
    <w:name w:val="Title"/>
    <w:basedOn w:val="Normalny"/>
    <w:link w:val="TytuZnak"/>
    <w:qFormat/>
    <w:rsid w:val="000749BA"/>
    <w:pPr>
      <w:widowControl/>
      <w:adjustRightInd/>
      <w:spacing w:line="240" w:lineRule="auto"/>
      <w:jc w:val="center"/>
      <w:textAlignment w:val="auto"/>
    </w:pPr>
    <w:rPr>
      <w:b/>
      <w:sz w:val="28"/>
      <w:szCs w:val="20"/>
      <w:lang w:val="x-none" w:eastAsia="en-US"/>
    </w:rPr>
  </w:style>
  <w:style w:type="character" w:customStyle="1" w:styleId="TytuZnak">
    <w:name w:val="Tytuł Znak"/>
    <w:link w:val="Tytu"/>
    <w:rsid w:val="000749BA"/>
    <w:rPr>
      <w:rFonts w:ascii="Times New Roman" w:eastAsia="Times New Roman" w:hAnsi="Times New Roman"/>
      <w:b/>
      <w:sz w:val="28"/>
      <w:lang w:eastAsia="en-US"/>
    </w:rPr>
  </w:style>
  <w:style w:type="character" w:styleId="Hipercze">
    <w:name w:val="Hyperlink"/>
    <w:uiPriority w:val="99"/>
    <w:unhideWhenUsed/>
    <w:rsid w:val="000749B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749BA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lang w:val="x-none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0749BA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Obiekt,BulletC,normalny tekst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0749B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0749BA"/>
    <w:pPr>
      <w:widowControl/>
      <w:suppressAutoHyphens/>
      <w:adjustRightInd/>
      <w:spacing w:after="120" w:line="240" w:lineRule="auto"/>
      <w:jc w:val="left"/>
      <w:textAlignment w:val="auto"/>
    </w:pPr>
    <w:rPr>
      <w:lang w:val="x-none" w:eastAsia="ar-SA"/>
    </w:rPr>
  </w:style>
  <w:style w:type="character" w:customStyle="1" w:styleId="TekstpodstawowyZnak">
    <w:name w:val="Tekst podstawowy Znak"/>
    <w:link w:val="Tekstpodstawowy"/>
    <w:uiPriority w:val="99"/>
    <w:rsid w:val="000749BA"/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180F59"/>
    <w:rPr>
      <w:b/>
      <w:bCs/>
    </w:rPr>
  </w:style>
  <w:style w:type="character" w:customStyle="1" w:styleId="Nagwek4Znak">
    <w:name w:val="Nagłówek 4 Znak"/>
    <w:link w:val="Nagwek4"/>
    <w:uiPriority w:val="9"/>
    <w:rsid w:val="00E525F5"/>
    <w:rPr>
      <w:rFonts w:eastAsia="Times New Roman"/>
      <w:b/>
      <w:bCs/>
      <w:sz w:val="28"/>
      <w:szCs w:val="28"/>
      <w:lang w:val="x-none" w:eastAsia="x-none"/>
    </w:rPr>
  </w:style>
  <w:style w:type="paragraph" w:styleId="Tekstprzypisudolnego">
    <w:name w:val="footnote text"/>
    <w:aliases w:val="Podrozdział,Podrozdzia³"/>
    <w:basedOn w:val="Normalny"/>
    <w:link w:val="TekstprzypisudolnegoZnak"/>
    <w:rsid w:val="00A36B92"/>
    <w:pPr>
      <w:widowControl/>
      <w:adjustRightInd/>
      <w:spacing w:line="240" w:lineRule="auto"/>
      <w:jc w:val="left"/>
      <w:textAlignment w:val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Podrozdzia³ Znak"/>
    <w:link w:val="Tekstprzypisudolnego"/>
    <w:rsid w:val="00A36B92"/>
    <w:rPr>
      <w:rFonts w:ascii="Times New Roman" w:eastAsia="Times New Roman" w:hAnsi="Times New Roman"/>
      <w:lang w:val="x-none"/>
    </w:rPr>
  </w:style>
  <w:style w:type="paragraph" w:customStyle="1" w:styleId="H4">
    <w:name w:val="H4"/>
    <w:basedOn w:val="Normalny"/>
    <w:next w:val="Normalny"/>
    <w:rsid w:val="00A36B92"/>
    <w:pPr>
      <w:keepNext/>
      <w:widowControl/>
      <w:adjustRightInd/>
      <w:spacing w:before="100" w:after="100" w:line="240" w:lineRule="auto"/>
      <w:jc w:val="left"/>
      <w:textAlignment w:val="auto"/>
      <w:outlineLvl w:val="4"/>
    </w:pPr>
    <w:rPr>
      <w:b/>
      <w:snapToGrid w:val="0"/>
      <w:szCs w:val="20"/>
    </w:rPr>
  </w:style>
  <w:style w:type="table" w:styleId="Tabela-Siatka">
    <w:name w:val="Table Grid"/>
    <w:basedOn w:val="Standardowy"/>
    <w:rsid w:val="00A3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0384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eastAsia="ar-SA"/>
    </w:rPr>
  </w:style>
  <w:style w:type="character" w:customStyle="1" w:styleId="Nagwek3Znak">
    <w:name w:val="Nagłówek 3 Znak"/>
    <w:aliases w:val="Org Heading 1 Znak,h1 Znak"/>
    <w:link w:val="Nagwek3"/>
    <w:rsid w:val="005465D5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Spistreci5">
    <w:name w:val="toc 5"/>
    <w:basedOn w:val="Normalny"/>
    <w:next w:val="Normalny"/>
    <w:autoRedefine/>
    <w:semiHidden/>
    <w:rsid w:val="000875D7"/>
    <w:pPr>
      <w:widowControl/>
      <w:adjustRightInd/>
      <w:spacing w:line="240" w:lineRule="auto"/>
      <w:ind w:left="960"/>
      <w:jc w:val="left"/>
      <w:textAlignment w:val="auto"/>
    </w:pPr>
  </w:style>
  <w:style w:type="paragraph" w:styleId="Tekstpodstawowy3">
    <w:name w:val="Body Text 3"/>
    <w:basedOn w:val="Normalny"/>
    <w:link w:val="Tekstpodstawowy3Znak"/>
    <w:unhideWhenUsed/>
    <w:rsid w:val="00AD627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D6271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Domylnaczcionkaakapitu"/>
    <w:rsid w:val="00AD6271"/>
  </w:style>
  <w:style w:type="character" w:styleId="Odwoaniedokomentarza">
    <w:name w:val="annotation reference"/>
    <w:uiPriority w:val="99"/>
    <w:semiHidden/>
    <w:unhideWhenUsed/>
    <w:rsid w:val="008D2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28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D228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2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2282"/>
    <w:rPr>
      <w:rFonts w:ascii="Times New Roman" w:eastAsia="Times New Roman" w:hAnsi="Times New Roman"/>
      <w:b/>
      <w:bCs/>
    </w:rPr>
  </w:style>
  <w:style w:type="paragraph" w:styleId="Bezodstpw">
    <w:name w:val="No Spacing"/>
    <w:qFormat/>
    <w:rsid w:val="006779A6"/>
    <w:rPr>
      <w:rFonts w:ascii="Verdana" w:eastAsia="Times New Roman" w:hAnsi="Verdana"/>
      <w:szCs w:val="22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84069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840698"/>
    <w:pPr>
      <w:autoSpaceDE w:val="0"/>
      <w:autoSpaceDN w:val="0"/>
      <w:adjustRightInd/>
      <w:spacing w:before="9" w:line="240" w:lineRule="auto"/>
      <w:ind w:left="191"/>
      <w:jc w:val="left"/>
      <w:textAlignment w:val="auto"/>
      <w:outlineLvl w:val="1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840698"/>
    <w:pPr>
      <w:autoSpaceDE w:val="0"/>
      <w:autoSpaceDN w:val="0"/>
      <w:adjustRightInd/>
      <w:spacing w:before="145" w:line="240" w:lineRule="auto"/>
      <w:ind w:left="375"/>
      <w:jc w:val="center"/>
      <w:textAlignment w:val="auto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Akapit z listą5 Znak,Obiekt Znak,BulletC Znak,normalny tekst Znak,lp1 Znak,Preambuła Znak,CP-UC Znak,CP-Punkty Znak,Bullet List Znak,List - bullets Znak,Equipment Znak,Bullet 1 Znak,b1 Znak,Figure_name Znak"/>
    <w:link w:val="Akapitzlist"/>
    <w:uiPriority w:val="99"/>
    <w:qFormat/>
    <w:locked/>
    <w:rsid w:val="00DF378A"/>
    <w:rPr>
      <w:rFonts w:eastAsia="Times New Roman"/>
      <w:sz w:val="22"/>
      <w:szCs w:val="22"/>
    </w:rPr>
  </w:style>
  <w:style w:type="character" w:customStyle="1" w:styleId="attribute-value">
    <w:name w:val="attribute-value"/>
    <w:basedOn w:val="Domylnaczcionkaakapitu"/>
    <w:rsid w:val="005978B0"/>
  </w:style>
  <w:style w:type="character" w:customStyle="1" w:styleId="postbody1">
    <w:name w:val="postbody1"/>
    <w:basedOn w:val="Domylnaczcionkaakapitu"/>
    <w:rsid w:val="00FF6911"/>
  </w:style>
  <w:style w:type="character" w:styleId="UyteHipercze">
    <w:name w:val="FollowedHyperlink"/>
    <w:uiPriority w:val="99"/>
    <w:semiHidden/>
    <w:unhideWhenUsed/>
    <w:rsid w:val="00581A10"/>
    <w:rPr>
      <w:color w:val="954F72"/>
      <w:u w:val="single"/>
    </w:rPr>
  </w:style>
  <w:style w:type="paragraph" w:customStyle="1" w:styleId="ZnakZnak1">
    <w:name w:val="Znak Znak1"/>
    <w:basedOn w:val="Normalny"/>
    <w:rsid w:val="00583E64"/>
    <w:pPr>
      <w:widowControl/>
      <w:adjustRightInd/>
      <w:spacing w:line="240" w:lineRule="auto"/>
      <w:jc w:val="left"/>
      <w:textAlignment w:val="auto"/>
    </w:pPr>
    <w:rPr>
      <w:rFonts w:ascii="Arial" w:hAnsi="Arial" w:cs="Arial"/>
    </w:rPr>
  </w:style>
  <w:style w:type="paragraph" w:styleId="Zwykytekst">
    <w:name w:val="Plain Text"/>
    <w:aliases w:val=" Znak,Znak Znak,Zwykły tekst1 Znak,Znak Znak Znak Znak"/>
    <w:basedOn w:val="Normalny"/>
    <w:link w:val="ZwykytekstZnak"/>
    <w:rsid w:val="00736F1B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,Znak Znak Znak,Zwykły tekst1 Znak Znak,Znak Znak Znak Znak Znak"/>
    <w:link w:val="Zwykytekst"/>
    <w:rsid w:val="00736F1B"/>
    <w:rPr>
      <w:rFonts w:ascii="Courier New" w:eastAsia="Times New Roman" w:hAnsi="Courier New"/>
    </w:rPr>
  </w:style>
  <w:style w:type="character" w:customStyle="1" w:styleId="Nagwek9Znak">
    <w:name w:val="Nagłówek 9 Znak"/>
    <w:link w:val="Nagwek9"/>
    <w:uiPriority w:val="9"/>
    <w:rsid w:val="006026F5"/>
    <w:rPr>
      <w:rFonts w:ascii="Cambria" w:eastAsia="Times New Roman" w:hAnsi="Cambria"/>
      <w:sz w:val="22"/>
      <w:szCs w:val="22"/>
      <w:lang w:val="x-none" w:eastAsia="x-none"/>
    </w:rPr>
  </w:style>
  <w:style w:type="paragraph" w:customStyle="1" w:styleId="Tekstkomentarza1">
    <w:name w:val="Tekst komentarza1"/>
    <w:basedOn w:val="Normalny"/>
    <w:rsid w:val="004A51F8"/>
    <w:pPr>
      <w:widowControl/>
      <w:suppressAutoHyphens/>
      <w:adjustRightInd/>
      <w:spacing w:line="240" w:lineRule="auto"/>
      <w:jc w:val="left"/>
      <w:textAlignment w:val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670DA0"/>
    <w:pPr>
      <w:widowControl/>
      <w:adjustRightInd/>
      <w:spacing w:line="240" w:lineRule="auto"/>
      <w:ind w:left="720"/>
      <w:jc w:val="left"/>
      <w:textAlignment w:val="auto"/>
    </w:pPr>
    <w:rPr>
      <w:lang w:val="x-none" w:eastAsia="x-none"/>
    </w:rPr>
  </w:style>
  <w:style w:type="character" w:customStyle="1" w:styleId="ListParagraphChar">
    <w:name w:val="List Paragraph Char"/>
    <w:link w:val="Akapitzlist1"/>
    <w:uiPriority w:val="99"/>
    <w:locked/>
    <w:rsid w:val="00670DA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ighlight">
    <w:name w:val="highlight"/>
    <w:basedOn w:val="Domylnaczcionkaakapitu"/>
    <w:uiPriority w:val="99"/>
    <w:rsid w:val="00870051"/>
  </w:style>
  <w:style w:type="character" w:customStyle="1" w:styleId="FontStyle33">
    <w:name w:val="Font Style33"/>
    <w:uiPriority w:val="99"/>
    <w:rsid w:val="002A0329"/>
    <w:rPr>
      <w:rFonts w:ascii="Arial" w:hAnsi="Arial" w:cs="Arial" w:hint="default"/>
      <w:b/>
      <w:bCs/>
      <w:i/>
      <w:iCs/>
      <w:color w:val="000000"/>
      <w:sz w:val="18"/>
      <w:szCs w:val="18"/>
    </w:rPr>
  </w:style>
  <w:style w:type="character" w:styleId="Odwoanieprzypisudolnego">
    <w:name w:val="footnote reference"/>
    <w:rsid w:val="009E6DEA"/>
    <w:rPr>
      <w:rFonts w:cs="Times New Roman"/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rsid w:val="00F76F6D"/>
    <w:pPr>
      <w:widowControl/>
      <w:adjustRightInd/>
      <w:spacing w:line="240" w:lineRule="auto"/>
      <w:ind w:left="720"/>
      <w:jc w:val="left"/>
      <w:textAlignment w:val="auto"/>
    </w:pPr>
    <w:rPr>
      <w:lang w:val="x-none" w:eastAsia="x-none"/>
    </w:rPr>
  </w:style>
  <w:style w:type="character" w:customStyle="1" w:styleId="ListParagraphChar1">
    <w:name w:val="List Paragraph Char1"/>
    <w:link w:val="Akapitzlist2"/>
    <w:uiPriority w:val="99"/>
    <w:locked/>
    <w:rsid w:val="00F76F6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7761AF"/>
    <w:pPr>
      <w:overflowPunct w:val="0"/>
      <w:autoSpaceDE w:val="0"/>
      <w:autoSpaceDN w:val="0"/>
      <w:spacing w:line="240" w:lineRule="auto"/>
      <w:jc w:val="left"/>
    </w:pPr>
    <w:rPr>
      <w:szCs w:val="20"/>
    </w:rPr>
  </w:style>
  <w:style w:type="character" w:customStyle="1" w:styleId="Nagwek8Znak">
    <w:name w:val="Nagłówek 8 Znak"/>
    <w:link w:val="Nagwek8"/>
    <w:uiPriority w:val="9"/>
    <w:semiHidden/>
    <w:rsid w:val="00C47D54"/>
    <w:rPr>
      <w:rFonts w:eastAsia="Times New Roman"/>
      <w:i/>
      <w:iCs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C47D54"/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C47D54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"/>
    <w:semiHidden/>
    <w:rsid w:val="00C47D54"/>
    <w:rPr>
      <w:rFonts w:eastAsia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D54"/>
    <w:rPr>
      <w:rFonts w:eastAsia="Times New Roman"/>
      <w:sz w:val="24"/>
      <w:szCs w:val="24"/>
      <w:lang w:val="x-none" w:eastAsia="x-none"/>
    </w:rPr>
  </w:style>
  <w:style w:type="numbering" w:styleId="Artykusekcja">
    <w:name w:val="Outline List 3"/>
    <w:aliases w:val="Dział"/>
    <w:basedOn w:val="Bezlisty"/>
    <w:unhideWhenUsed/>
    <w:rsid w:val="00C47D54"/>
    <w:pPr>
      <w:numPr>
        <w:numId w:val="19"/>
      </w:numPr>
    </w:pPr>
  </w:style>
  <w:style w:type="numbering" w:customStyle="1" w:styleId="Stl1wasny">
    <w:name w:val="Stl 1 własny"/>
    <w:rsid w:val="005F5ED7"/>
    <w:pPr>
      <w:numPr>
        <w:numId w:val="26"/>
      </w:numPr>
    </w:pPr>
  </w:style>
  <w:style w:type="character" w:customStyle="1" w:styleId="Bodytext2">
    <w:name w:val="Body text (2)_"/>
    <w:link w:val="Bodytext20"/>
    <w:rsid w:val="00B50720"/>
    <w:rPr>
      <w:rFonts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0720"/>
    <w:pPr>
      <w:shd w:val="clear" w:color="auto" w:fill="FFFFFF"/>
      <w:adjustRightInd/>
      <w:spacing w:before="1200" w:after="180" w:line="0" w:lineRule="atLeast"/>
      <w:ind w:hanging="600"/>
      <w:textAlignment w:val="auto"/>
    </w:pPr>
    <w:rPr>
      <w:rFonts w:ascii="Calibri" w:eastAsia="Calibri" w:hAnsi="Calibri"/>
      <w:sz w:val="21"/>
      <w:szCs w:val="21"/>
      <w:lang w:val="x-none" w:eastAsia="x-none"/>
    </w:rPr>
  </w:style>
  <w:style w:type="character" w:customStyle="1" w:styleId="Bodytext285pt">
    <w:name w:val="Body text (2) + 8.5 pt"/>
    <w:rsid w:val="00B50720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uiPriority w:val="99"/>
    <w:semiHidden/>
    <w:unhideWhenUsed/>
    <w:rsid w:val="00BD18B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7736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C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C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C1"/>
    <w:rPr>
      <w:vertAlign w:val="superscript"/>
    </w:rPr>
  </w:style>
  <w:style w:type="paragraph" w:customStyle="1" w:styleId="Tekstpodstawowy21">
    <w:name w:val="Tekst podstawowy 21"/>
    <w:basedOn w:val="Normalny"/>
    <w:rsid w:val="00550AD2"/>
    <w:pPr>
      <w:widowControl/>
      <w:suppressAutoHyphens/>
      <w:adjustRightInd/>
      <w:spacing w:line="360" w:lineRule="auto"/>
      <w:textAlignment w:val="auto"/>
    </w:pPr>
    <w:rPr>
      <w:b/>
      <w:bCs/>
      <w:lang w:eastAsia="ar-SA"/>
    </w:rPr>
  </w:style>
  <w:style w:type="paragraph" w:customStyle="1" w:styleId="Nagwektabeli">
    <w:name w:val="Nagłówek tabeli"/>
    <w:basedOn w:val="Normalny"/>
    <w:rsid w:val="00550AD2"/>
    <w:pPr>
      <w:widowControl/>
      <w:suppressLineNumbers/>
      <w:suppressAutoHyphens/>
      <w:adjustRightInd/>
      <w:spacing w:line="240" w:lineRule="auto"/>
      <w:jc w:val="center"/>
      <w:textAlignment w:val="auto"/>
    </w:pPr>
    <w:rPr>
      <w:b/>
      <w:bCs/>
      <w:lang w:eastAsia="ar-SA"/>
    </w:rPr>
  </w:style>
  <w:style w:type="character" w:customStyle="1" w:styleId="NormalWebZnak">
    <w:name w:val="Normal (Web) Znak"/>
    <w:basedOn w:val="Domylnaczcionkaakapitu"/>
    <w:rsid w:val="00550AD2"/>
    <w:rPr>
      <w:spacing w:val="-14"/>
      <w:sz w:val="24"/>
      <w:szCs w:val="24"/>
      <w:lang w:val="pl-PL" w:eastAsia="ar-SA" w:bidi="ar-SA"/>
    </w:rPr>
  </w:style>
  <w:style w:type="character" w:customStyle="1" w:styleId="CharacterStyle1">
    <w:name w:val="Character Style 1"/>
    <w:rsid w:val="00550AD2"/>
    <w:rPr>
      <w:rFonts w:ascii="Arial" w:hAnsi="Arial" w:cs="Arial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CD4AA5"/>
    <w:pPr>
      <w:widowControl/>
      <w:adjustRightInd/>
      <w:spacing w:after="120" w:line="480" w:lineRule="auto"/>
      <w:ind w:left="283"/>
      <w:jc w:val="left"/>
      <w:textAlignment w:val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4AA5"/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CD4AA5"/>
    <w:pPr>
      <w:widowControl/>
      <w:suppressAutoHyphens/>
      <w:adjustRightInd/>
      <w:spacing w:line="360" w:lineRule="auto"/>
      <w:ind w:left="357" w:hanging="357"/>
      <w:textAlignment w:val="auto"/>
    </w:pPr>
    <w:rPr>
      <w:rFonts w:eastAsia="Calibri"/>
      <w:sz w:val="26"/>
      <w:szCs w:val="20"/>
      <w:lang w:eastAsia="ar-SA"/>
    </w:rPr>
  </w:style>
  <w:style w:type="character" w:styleId="Numerstrony">
    <w:name w:val="page number"/>
    <w:uiPriority w:val="99"/>
    <w:rsid w:val="00CD4AA5"/>
    <w:rPr>
      <w:rFonts w:cs="Times New Roman"/>
    </w:rPr>
  </w:style>
  <w:style w:type="paragraph" w:customStyle="1" w:styleId="Normalny1">
    <w:name w:val="Normalny1"/>
    <w:uiPriority w:val="99"/>
    <w:rsid w:val="00CD4AA5"/>
    <w:pPr>
      <w:suppressAutoHyphens/>
      <w:spacing w:line="100" w:lineRule="atLeast"/>
    </w:pPr>
    <w:rPr>
      <w:rFonts w:ascii="Times New Roman" w:eastAsia="Times New Roman" w:hAnsi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CD4AA5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D4AA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CD4AA5"/>
  </w:style>
  <w:style w:type="paragraph" w:customStyle="1" w:styleId="NPR-akapitnumer1">
    <w:name w:val="NPR-akapit_numer1"/>
    <w:basedOn w:val="Normalny"/>
    <w:autoRedefine/>
    <w:rsid w:val="00945071"/>
    <w:pPr>
      <w:widowControl/>
      <w:numPr>
        <w:numId w:val="1"/>
      </w:numPr>
      <w:tabs>
        <w:tab w:val="left" w:pos="1701"/>
      </w:tabs>
      <w:adjustRightInd/>
      <w:spacing w:before="120" w:after="60" w:line="240" w:lineRule="auto"/>
      <w:ind w:left="1701" w:hanging="567"/>
      <w:textAlignment w:val="auto"/>
    </w:pPr>
    <w:rPr>
      <w:rFonts w:ascii="Arial" w:hAnsi="Arial"/>
      <w:sz w:val="20"/>
      <w:szCs w:val="20"/>
    </w:rPr>
  </w:style>
  <w:style w:type="character" w:customStyle="1" w:styleId="TeksttreciKursywa">
    <w:name w:val="Tekst treści + Kursywa"/>
    <w:rsid w:val="00E31B19"/>
    <w:rPr>
      <w:i/>
      <w:iCs/>
      <w:color w:val="000000"/>
      <w:sz w:val="21"/>
      <w:szCs w:val="21"/>
      <w:lang w:val="pl" w:eastAsia="pl-PL" w:bidi="ar-SA"/>
    </w:rPr>
  </w:style>
  <w:style w:type="paragraph" w:customStyle="1" w:styleId="Akapitzlist3">
    <w:name w:val="Akapit z listą3"/>
    <w:basedOn w:val="Normalny"/>
    <w:link w:val="ListParagraphChar2"/>
    <w:qFormat/>
    <w:rsid w:val="00496635"/>
    <w:pPr>
      <w:widowControl/>
      <w:adjustRightInd/>
      <w:spacing w:line="240" w:lineRule="auto"/>
      <w:ind w:left="720"/>
      <w:jc w:val="left"/>
      <w:textAlignment w:val="auto"/>
    </w:pPr>
    <w:rPr>
      <w:rFonts w:ascii="Calibri" w:hAnsi="Calibri" w:cs="Calibri"/>
      <w:szCs w:val="20"/>
    </w:rPr>
  </w:style>
  <w:style w:type="character" w:customStyle="1" w:styleId="ListParagraphChar2">
    <w:name w:val="List Paragraph Char2"/>
    <w:link w:val="Akapitzlist3"/>
    <w:locked/>
    <w:rsid w:val="00496635"/>
    <w:rPr>
      <w:rFonts w:eastAsia="Times New Roman" w:cs="Calibri"/>
      <w:sz w:val="24"/>
    </w:rPr>
  </w:style>
  <w:style w:type="paragraph" w:customStyle="1" w:styleId="p0">
    <w:name w:val="p0"/>
    <w:basedOn w:val="Normalny"/>
    <w:rsid w:val="000C2EB9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74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A9BB-DB8D-4C22-9AC8-8AE69988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znak: ZO/FRWiM/2/2013</vt:lpstr>
    </vt:vector>
  </TitlesOfParts>
  <Company/>
  <LinksUpToDate>false</LinksUpToDate>
  <CharactersWithSpaces>7099</CharactersWithSpaces>
  <SharedDoc>false</SharedDoc>
  <HLinks>
    <vt:vector size="36" baseType="variant">
      <vt:variant>
        <vt:i4>4128791</vt:i4>
      </vt:variant>
      <vt:variant>
        <vt:i4>15</vt:i4>
      </vt:variant>
      <vt:variant>
        <vt:i4>0</vt:i4>
      </vt:variant>
      <vt:variant>
        <vt:i4>5</vt:i4>
      </vt:variant>
      <vt:variant>
        <vt:lpwstr>mailto:anna.wnuk@powiat-ilawski.pl</vt:lpwstr>
      </vt:variant>
      <vt:variant>
        <vt:lpwstr/>
      </vt:variant>
      <vt:variant>
        <vt:i4>8257547</vt:i4>
      </vt:variant>
      <vt:variant>
        <vt:i4>12</vt:i4>
      </vt:variant>
      <vt:variant>
        <vt:i4>0</vt:i4>
      </vt:variant>
      <vt:variant>
        <vt:i4>5</vt:i4>
      </vt:variant>
      <vt:variant>
        <vt:lpwstr>mailto:przetargi@powiat-ilawski.pl</vt:lpwstr>
      </vt:variant>
      <vt:variant>
        <vt:lpwstr/>
      </vt:variant>
      <vt:variant>
        <vt:i4>6684688</vt:i4>
      </vt:variant>
      <vt:variant>
        <vt:i4>9</vt:i4>
      </vt:variant>
      <vt:variant>
        <vt:i4>0</vt:i4>
      </vt:variant>
      <vt:variant>
        <vt:i4>5</vt:i4>
      </vt:variant>
      <vt:variant>
        <vt:lpwstr>mailto:przetargi@muzeum.olsztyn.pl.</vt:lpwstr>
      </vt:variant>
      <vt:variant>
        <vt:lpwstr/>
      </vt:variant>
      <vt:variant>
        <vt:i4>6684688</vt:i4>
      </vt:variant>
      <vt:variant>
        <vt:i4>6</vt:i4>
      </vt:variant>
      <vt:variant>
        <vt:i4>0</vt:i4>
      </vt:variant>
      <vt:variant>
        <vt:i4>5</vt:i4>
      </vt:variant>
      <vt:variant>
        <vt:lpwstr>mailto:przetargi@muzeum.olsztyn.pl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http://bip.powiat-ilawski.pl/</vt:lpwstr>
      </vt:variant>
      <vt:variant>
        <vt:lpwstr/>
      </vt:variant>
      <vt:variant>
        <vt:i4>8257547</vt:i4>
      </vt:variant>
      <vt:variant>
        <vt:i4>0</vt:i4>
      </vt:variant>
      <vt:variant>
        <vt:i4>0</vt:i4>
      </vt:variant>
      <vt:variant>
        <vt:i4>5</vt:i4>
      </vt:variant>
      <vt:variant>
        <vt:lpwstr>mailto:przetargi@powiat-ilawski.pl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znak: ZO/FRWiM/2/2013</dc:title>
  <dc:subject/>
  <dc:creator>v</dc:creator>
  <cp:keywords/>
  <cp:lastModifiedBy>Mariusz Korpalski</cp:lastModifiedBy>
  <cp:revision>2</cp:revision>
  <cp:lastPrinted>2020-06-12T12:09:00Z</cp:lastPrinted>
  <dcterms:created xsi:type="dcterms:W3CDTF">2020-06-17T07:07:00Z</dcterms:created>
  <dcterms:modified xsi:type="dcterms:W3CDTF">2020-06-17T07:07:00Z</dcterms:modified>
</cp:coreProperties>
</file>