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1D0" w:rsidRDefault="003121D0">
      <w:pPr>
        <w:pStyle w:val="Nagwek2"/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</w:p>
    <w:p w:rsidR="003121D0" w:rsidRDefault="003121D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Uchwała Nr </w:t>
      </w:r>
      <w:r w:rsidR="00F21983">
        <w:rPr>
          <w:rFonts w:ascii="Arial" w:hAnsi="Arial" w:cs="Arial"/>
          <w:b/>
          <w:bCs/>
          <w:sz w:val="18"/>
          <w:szCs w:val="18"/>
        </w:rPr>
        <w:t>XXXIV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F21983">
        <w:rPr>
          <w:rFonts w:ascii="Arial" w:hAnsi="Arial" w:cs="Arial"/>
          <w:b/>
          <w:bCs/>
          <w:sz w:val="18"/>
          <w:szCs w:val="18"/>
        </w:rPr>
        <w:t>253</w:t>
      </w:r>
      <w:r>
        <w:rPr>
          <w:rFonts w:ascii="Arial" w:hAnsi="Arial" w:cs="Arial"/>
          <w:b/>
          <w:bCs/>
          <w:sz w:val="18"/>
          <w:szCs w:val="18"/>
        </w:rPr>
        <w:t>/17</w:t>
      </w:r>
    </w:p>
    <w:p w:rsidR="003121D0" w:rsidRDefault="003121D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3121D0" w:rsidRDefault="003121D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F21983">
        <w:rPr>
          <w:rFonts w:ascii="Arial" w:hAnsi="Arial" w:cs="Arial"/>
          <w:b/>
          <w:bCs/>
          <w:sz w:val="18"/>
          <w:szCs w:val="18"/>
        </w:rPr>
        <w:t>29 czerwca</w:t>
      </w:r>
      <w:r>
        <w:rPr>
          <w:rFonts w:ascii="Arial" w:hAnsi="Arial" w:cs="Arial"/>
          <w:b/>
          <w:bCs/>
          <w:sz w:val="18"/>
          <w:szCs w:val="18"/>
        </w:rPr>
        <w:t xml:space="preserve"> 2017 r.</w:t>
      </w:r>
    </w:p>
    <w:p w:rsidR="003121D0" w:rsidRDefault="003121D0">
      <w:pPr>
        <w:jc w:val="center"/>
        <w:rPr>
          <w:rFonts w:ascii="Arial" w:hAnsi="Arial" w:cs="Arial"/>
          <w:sz w:val="18"/>
          <w:szCs w:val="18"/>
        </w:rPr>
      </w:pPr>
    </w:p>
    <w:p w:rsidR="003121D0" w:rsidRDefault="003121D0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>
        <w:rPr>
          <w:rFonts w:ascii="Arial" w:hAnsi="Arial" w:cs="Arial"/>
          <w:color w:val="auto"/>
          <w:sz w:val="18"/>
          <w:szCs w:val="18"/>
        </w:rPr>
        <w:t xml:space="preserve">powierzenia Gminie Kisielice realizacji zadań – </w:t>
      </w:r>
      <w:r>
        <w:rPr>
          <w:rFonts w:ascii="Arial" w:hAnsi="Arial" w:cs="Arial"/>
          <w:i/>
          <w:iCs/>
          <w:color w:val="auto"/>
          <w:sz w:val="18"/>
          <w:szCs w:val="18"/>
        </w:rPr>
        <w:t>budowa i remont chodników na terenie gminy Kisielice</w:t>
      </w:r>
    </w:p>
    <w:p w:rsidR="003121D0" w:rsidRDefault="003121D0">
      <w:pPr>
        <w:rPr>
          <w:rFonts w:ascii="Arial" w:hAnsi="Arial" w:cs="Arial"/>
          <w:sz w:val="18"/>
          <w:szCs w:val="18"/>
        </w:rPr>
      </w:pPr>
    </w:p>
    <w:p w:rsidR="003121D0" w:rsidRDefault="003121D0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6 i art. 12 pkt 8a ustawy z dnia 5 czerwca 1998 r. o samorządzie powiatowym (Dz. U. </w:t>
      </w:r>
      <w:r>
        <w:rPr>
          <w:rFonts w:ascii="Arial" w:hAnsi="Arial" w:cs="Arial"/>
          <w:sz w:val="18"/>
          <w:szCs w:val="18"/>
        </w:rPr>
        <w:br/>
        <w:t>z 2016 r., poz. 814, ze zm.) w związku z art. 19 ust. 4 i art. 20 pkt 3 ustawy z dnia 21 marca 1985</w:t>
      </w:r>
      <w:r w:rsidR="00C5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o drogach publicznych (Dz. U. z 2016 r., poz. 1440, ze zm.) Rada Powiatu uchwala, co następuje:</w:t>
      </w:r>
    </w:p>
    <w:p w:rsidR="003121D0" w:rsidRDefault="003121D0">
      <w:pPr>
        <w:jc w:val="both"/>
        <w:rPr>
          <w:rFonts w:ascii="Arial" w:hAnsi="Arial" w:cs="Arial"/>
          <w:sz w:val="18"/>
          <w:szCs w:val="18"/>
        </w:rPr>
      </w:pPr>
    </w:p>
    <w:p w:rsidR="003121D0" w:rsidRDefault="003121D0" w:rsidP="0021665E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 </w:t>
      </w:r>
      <w:r>
        <w:rPr>
          <w:rFonts w:ascii="Arial" w:hAnsi="Arial" w:cs="Arial"/>
          <w:sz w:val="18"/>
          <w:szCs w:val="18"/>
        </w:rPr>
        <w:t>1.</w:t>
      </w:r>
      <w:r w:rsidR="00C528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Powierza się Gminie Kisielice realizację w latach 2017-2018 za</w:t>
      </w:r>
      <w:r w:rsidR="00916AB5">
        <w:rPr>
          <w:rFonts w:ascii="Arial" w:hAnsi="Arial" w:cs="Arial"/>
          <w:sz w:val="18"/>
          <w:szCs w:val="18"/>
        </w:rPr>
        <w:t xml:space="preserve">dań polegających na remoncie i </w:t>
      </w:r>
      <w:r>
        <w:rPr>
          <w:rFonts w:ascii="Arial" w:hAnsi="Arial" w:cs="Arial"/>
          <w:sz w:val="18"/>
          <w:szCs w:val="18"/>
        </w:rPr>
        <w:t>budowie chodników w pasie dróg powiatowych na terenie gminy Kisielice.</w:t>
      </w:r>
    </w:p>
    <w:p w:rsidR="003121D0" w:rsidRDefault="003121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Powierzenie zadań dotyczy:</w:t>
      </w:r>
    </w:p>
    <w:p w:rsidR="003121D0" w:rsidRPr="00982671" w:rsidRDefault="003121D0" w:rsidP="00982671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„Remontu chodnika w m</w:t>
      </w:r>
      <w:r w:rsidR="00916AB5">
        <w:rPr>
          <w:rFonts w:ascii="Arial" w:hAnsi="Arial" w:cs="Arial"/>
          <w:sz w:val="18"/>
          <w:szCs w:val="18"/>
        </w:rPr>
        <w:t>iej</w:t>
      </w:r>
      <w:r>
        <w:rPr>
          <w:rFonts w:ascii="Arial" w:hAnsi="Arial" w:cs="Arial"/>
          <w:sz w:val="18"/>
          <w:szCs w:val="18"/>
        </w:rPr>
        <w:t>sc</w:t>
      </w:r>
      <w:r w:rsidR="00916AB5">
        <w:rPr>
          <w:rFonts w:ascii="Arial" w:hAnsi="Arial" w:cs="Arial"/>
          <w:sz w:val="18"/>
          <w:szCs w:val="18"/>
        </w:rPr>
        <w:t>owości</w:t>
      </w:r>
      <w:r>
        <w:rPr>
          <w:rFonts w:ascii="Arial" w:hAnsi="Arial" w:cs="Arial"/>
          <w:sz w:val="18"/>
          <w:szCs w:val="18"/>
        </w:rPr>
        <w:t xml:space="preserve"> Goryń” o długości ok. 310 m w p</w:t>
      </w:r>
      <w:r w:rsidR="00916AB5">
        <w:rPr>
          <w:rFonts w:ascii="Arial" w:hAnsi="Arial" w:cs="Arial"/>
          <w:sz w:val="18"/>
          <w:szCs w:val="18"/>
        </w:rPr>
        <w:t>asie drogi powiatowej Nr 1287N d</w:t>
      </w:r>
      <w:r>
        <w:rPr>
          <w:rFonts w:ascii="Arial" w:hAnsi="Arial" w:cs="Arial"/>
          <w:sz w:val="18"/>
          <w:szCs w:val="18"/>
        </w:rPr>
        <w:t>r</w:t>
      </w:r>
      <w:r w:rsidR="00916AB5">
        <w:rPr>
          <w:rFonts w:ascii="Arial" w:hAnsi="Arial" w:cs="Arial"/>
          <w:sz w:val="18"/>
          <w:szCs w:val="18"/>
        </w:rPr>
        <w:t>oga</w:t>
      </w:r>
      <w:r>
        <w:rPr>
          <w:rFonts w:ascii="Arial" w:hAnsi="Arial" w:cs="Arial"/>
          <w:sz w:val="18"/>
          <w:szCs w:val="18"/>
        </w:rPr>
        <w:t xml:space="preserve"> Nr 1</w:t>
      </w:r>
      <w:r w:rsidR="00916AB5">
        <w:rPr>
          <w:rFonts w:ascii="Arial" w:hAnsi="Arial" w:cs="Arial"/>
          <w:sz w:val="18"/>
          <w:szCs w:val="18"/>
        </w:rPr>
        <w:t xml:space="preserve">279N – droga Nr 1285N, odc. w miejscowości </w:t>
      </w:r>
      <w:r>
        <w:rPr>
          <w:rFonts w:ascii="Arial" w:hAnsi="Arial" w:cs="Arial"/>
          <w:sz w:val="18"/>
          <w:szCs w:val="18"/>
        </w:rPr>
        <w:t>Goryń, dz. nr 227 obręb 5-Goryń, gm. Kisielice,</w:t>
      </w:r>
    </w:p>
    <w:p w:rsidR="003121D0" w:rsidRPr="003774FB" w:rsidRDefault="003121D0" w:rsidP="00982671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„Budowy chodnika w </w:t>
      </w:r>
      <w:r w:rsidR="00916AB5">
        <w:rPr>
          <w:rFonts w:ascii="Arial" w:hAnsi="Arial" w:cs="Arial"/>
          <w:sz w:val="18"/>
          <w:szCs w:val="18"/>
        </w:rPr>
        <w:t xml:space="preserve">miejscowości </w:t>
      </w:r>
      <w:proofErr w:type="spellStart"/>
      <w:r>
        <w:rPr>
          <w:rFonts w:ascii="Arial" w:hAnsi="Arial" w:cs="Arial"/>
          <w:sz w:val="18"/>
          <w:szCs w:val="18"/>
        </w:rPr>
        <w:t>Trupel</w:t>
      </w:r>
      <w:proofErr w:type="spellEnd"/>
      <w:r>
        <w:rPr>
          <w:rFonts w:ascii="Arial" w:hAnsi="Arial" w:cs="Arial"/>
          <w:sz w:val="18"/>
          <w:szCs w:val="18"/>
        </w:rPr>
        <w:t xml:space="preserve">” o długości ok. 120 m w pasie drogi powiatowej Nr 1208N Ogrodzieniec – </w:t>
      </w:r>
      <w:proofErr w:type="spellStart"/>
      <w:r>
        <w:rPr>
          <w:rFonts w:ascii="Arial" w:hAnsi="Arial" w:cs="Arial"/>
          <w:sz w:val="18"/>
          <w:szCs w:val="18"/>
        </w:rPr>
        <w:t>Trupel</w:t>
      </w:r>
      <w:proofErr w:type="spellEnd"/>
      <w:r w:rsidR="00916A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Laseczno- Szymbark- </w:t>
      </w:r>
      <w:proofErr w:type="spellStart"/>
      <w:r>
        <w:rPr>
          <w:rFonts w:ascii="Arial" w:hAnsi="Arial" w:cs="Arial"/>
          <w:sz w:val="18"/>
          <w:szCs w:val="18"/>
        </w:rPr>
        <w:t>Gardzień</w:t>
      </w:r>
      <w:proofErr w:type="spellEnd"/>
      <w:r>
        <w:rPr>
          <w:rFonts w:ascii="Arial" w:hAnsi="Arial" w:cs="Arial"/>
          <w:sz w:val="18"/>
          <w:szCs w:val="18"/>
        </w:rPr>
        <w:t xml:space="preserve">, odc. w </w:t>
      </w:r>
      <w:r w:rsidR="00916AB5">
        <w:rPr>
          <w:rFonts w:ascii="Arial" w:hAnsi="Arial" w:cs="Arial"/>
          <w:sz w:val="18"/>
          <w:szCs w:val="18"/>
        </w:rPr>
        <w:t>miejscowości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Trupel</w:t>
      </w:r>
      <w:proofErr w:type="spellEnd"/>
      <w:r>
        <w:rPr>
          <w:rFonts w:ascii="Arial" w:hAnsi="Arial" w:cs="Arial"/>
          <w:sz w:val="18"/>
          <w:szCs w:val="18"/>
        </w:rPr>
        <w:t>, dz. nr 209 obręb 19-Trupel, gm. Kisielice</w:t>
      </w:r>
      <w:r w:rsidR="00916AB5">
        <w:rPr>
          <w:rFonts w:ascii="Arial" w:hAnsi="Arial" w:cs="Arial"/>
          <w:sz w:val="18"/>
          <w:szCs w:val="18"/>
        </w:rPr>
        <w:t>.</w:t>
      </w:r>
    </w:p>
    <w:p w:rsidR="003121D0" w:rsidRDefault="003121D0" w:rsidP="009578EF">
      <w:pPr>
        <w:jc w:val="both"/>
        <w:rPr>
          <w:rFonts w:ascii="Arial" w:hAnsi="Arial" w:cs="Arial"/>
          <w:sz w:val="18"/>
          <w:szCs w:val="18"/>
        </w:rPr>
      </w:pPr>
    </w:p>
    <w:p w:rsidR="003121D0" w:rsidRDefault="003121D0" w:rsidP="009578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§ 2.</w:t>
      </w:r>
      <w:r>
        <w:rPr>
          <w:rFonts w:ascii="Arial" w:hAnsi="Arial" w:cs="Arial"/>
          <w:sz w:val="18"/>
          <w:szCs w:val="18"/>
        </w:rPr>
        <w:t xml:space="preserve"> Upoważnia się Zarząd Powiatu Iławskiego do zawarcia porozumień z Gminą </w:t>
      </w:r>
      <w:r w:rsidR="00BE7D20">
        <w:rPr>
          <w:rFonts w:ascii="Arial" w:hAnsi="Arial" w:cs="Arial"/>
          <w:sz w:val="18"/>
          <w:szCs w:val="18"/>
        </w:rPr>
        <w:t>Kisielice</w:t>
      </w:r>
      <w:r>
        <w:rPr>
          <w:rFonts w:ascii="Arial" w:hAnsi="Arial" w:cs="Arial"/>
          <w:sz w:val="18"/>
          <w:szCs w:val="18"/>
        </w:rPr>
        <w:t xml:space="preserve"> w przedmiocie szczegółowych warunków powierzenia i finansowania zadań, o których mowa w §</w:t>
      </w:r>
      <w:r w:rsidR="00916A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1. </w:t>
      </w:r>
    </w:p>
    <w:p w:rsidR="003121D0" w:rsidRDefault="003121D0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3121D0" w:rsidRDefault="003121D0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  <w:r w:rsidR="00C52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Uchwała podlega podaniu do publicznej wiadomości przez wywieszenie na tablicy ogłoszeń Starostwa Powiatowego w Iławie. </w:t>
      </w:r>
    </w:p>
    <w:p w:rsidR="003121D0" w:rsidRDefault="003121D0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3121D0" w:rsidRPr="00E947E0" w:rsidRDefault="003121D0" w:rsidP="00E947E0">
      <w:pPr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E947E0">
        <w:rPr>
          <w:rFonts w:ascii="Arial" w:hAnsi="Arial" w:cs="Arial"/>
          <w:b/>
          <w:bCs/>
          <w:sz w:val="18"/>
          <w:szCs w:val="18"/>
        </w:rPr>
        <w:t>§ 4.</w:t>
      </w:r>
      <w:r w:rsidR="00BE7D20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3121D0" w:rsidRDefault="003121D0">
      <w:pPr>
        <w:jc w:val="both"/>
        <w:rPr>
          <w:rFonts w:ascii="Arial" w:hAnsi="Arial" w:cs="Arial"/>
          <w:sz w:val="18"/>
          <w:szCs w:val="18"/>
        </w:rPr>
      </w:pPr>
    </w:p>
    <w:p w:rsidR="003121D0" w:rsidRDefault="003121D0">
      <w:pPr>
        <w:jc w:val="both"/>
        <w:rPr>
          <w:rFonts w:ascii="Arial" w:hAnsi="Arial" w:cs="Arial"/>
          <w:sz w:val="18"/>
          <w:szCs w:val="18"/>
        </w:rPr>
      </w:pPr>
    </w:p>
    <w:p w:rsidR="003121D0" w:rsidRDefault="003121D0">
      <w:pPr>
        <w:pStyle w:val="Nagwek1"/>
        <w:ind w:left="5580" w:firstLine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Przewodniczący Rady Powiatu </w:t>
      </w:r>
    </w:p>
    <w:p w:rsidR="00F21983" w:rsidRDefault="003121D0">
      <w:pPr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</w:p>
    <w:p w:rsidR="003121D0" w:rsidRDefault="00F21983" w:rsidP="00B65BB0">
      <w:pPr>
        <w:ind w:left="55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3121D0">
        <w:rPr>
          <w:rFonts w:ascii="Arial" w:hAnsi="Arial" w:cs="Arial"/>
          <w:sz w:val="18"/>
          <w:szCs w:val="18"/>
        </w:rPr>
        <w:t xml:space="preserve">Michał Młotek </w:t>
      </w: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p w:rsidR="003121D0" w:rsidRDefault="003121D0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121D0" w:rsidRDefault="003121D0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121D0" w:rsidRDefault="003121D0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121D0" w:rsidRDefault="003121D0" w:rsidP="00F373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121D0" w:rsidRDefault="003121D0">
      <w:pPr>
        <w:rPr>
          <w:rFonts w:ascii="Arial" w:hAnsi="Arial" w:cs="Arial"/>
          <w:b/>
          <w:bCs/>
          <w:sz w:val="18"/>
          <w:szCs w:val="18"/>
        </w:rPr>
      </w:pPr>
    </w:p>
    <w:sectPr w:rsidR="003121D0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EE7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767AA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19A7CD0"/>
    <w:multiLevelType w:val="hybridMultilevel"/>
    <w:tmpl w:val="2D34A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351C"/>
    <w:multiLevelType w:val="hybridMultilevel"/>
    <w:tmpl w:val="55D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9"/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</w:compat>
  <w:rsids>
    <w:rsidRoot w:val="00B26720"/>
    <w:rsid w:val="00007EAB"/>
    <w:rsid w:val="00072F1A"/>
    <w:rsid w:val="000F0350"/>
    <w:rsid w:val="001755F9"/>
    <w:rsid w:val="001A1F2A"/>
    <w:rsid w:val="001D1646"/>
    <w:rsid w:val="001F018E"/>
    <w:rsid w:val="0021665E"/>
    <w:rsid w:val="002801D6"/>
    <w:rsid w:val="002D5242"/>
    <w:rsid w:val="003121D0"/>
    <w:rsid w:val="0035615A"/>
    <w:rsid w:val="003774FB"/>
    <w:rsid w:val="003A2597"/>
    <w:rsid w:val="003C5496"/>
    <w:rsid w:val="004D3461"/>
    <w:rsid w:val="005009D6"/>
    <w:rsid w:val="00586F3E"/>
    <w:rsid w:val="005A2C27"/>
    <w:rsid w:val="005E5206"/>
    <w:rsid w:val="00613B1A"/>
    <w:rsid w:val="006924F1"/>
    <w:rsid w:val="006D7B37"/>
    <w:rsid w:val="007123CC"/>
    <w:rsid w:val="007237C8"/>
    <w:rsid w:val="00736539"/>
    <w:rsid w:val="00757B25"/>
    <w:rsid w:val="00770CC1"/>
    <w:rsid w:val="00802C80"/>
    <w:rsid w:val="008B2FA3"/>
    <w:rsid w:val="008C7F6F"/>
    <w:rsid w:val="00916AB5"/>
    <w:rsid w:val="009578EF"/>
    <w:rsid w:val="00982671"/>
    <w:rsid w:val="00995B62"/>
    <w:rsid w:val="009B5B0F"/>
    <w:rsid w:val="00A23DD3"/>
    <w:rsid w:val="00AE0074"/>
    <w:rsid w:val="00B17885"/>
    <w:rsid w:val="00B2230D"/>
    <w:rsid w:val="00B23D41"/>
    <w:rsid w:val="00B26720"/>
    <w:rsid w:val="00B33E5E"/>
    <w:rsid w:val="00B54D05"/>
    <w:rsid w:val="00B65BB0"/>
    <w:rsid w:val="00B868EB"/>
    <w:rsid w:val="00BA1BF1"/>
    <w:rsid w:val="00BC10A3"/>
    <w:rsid w:val="00BE0C3E"/>
    <w:rsid w:val="00BE7D20"/>
    <w:rsid w:val="00C528F8"/>
    <w:rsid w:val="00C9431C"/>
    <w:rsid w:val="00DD6DEB"/>
    <w:rsid w:val="00E1599B"/>
    <w:rsid w:val="00E500EE"/>
    <w:rsid w:val="00E5027A"/>
    <w:rsid w:val="00E56344"/>
    <w:rsid w:val="00E83F4B"/>
    <w:rsid w:val="00E87E82"/>
    <w:rsid w:val="00E947E0"/>
    <w:rsid w:val="00F21983"/>
    <w:rsid w:val="00F37391"/>
    <w:rsid w:val="00FD19C0"/>
    <w:rsid w:val="00FD50A3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29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29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29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29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29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29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29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29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basedOn w:val="Domylnaczcionkaakapitu"/>
    <w:uiPriority w:val="99"/>
    <w:rsid w:val="00995B62"/>
    <w:rPr>
      <w:color w:val="auto"/>
      <w:u w:val="single"/>
    </w:rPr>
  </w:style>
  <w:style w:type="character" w:customStyle="1" w:styleId="hide1">
    <w:name w:val="hide1"/>
    <w:basedOn w:val="Domylnaczcionkaakapitu"/>
    <w:uiPriority w:val="99"/>
    <w:rsid w:val="00995B62"/>
    <w:rPr>
      <w:vanish/>
    </w:rPr>
  </w:style>
  <w:style w:type="character" w:customStyle="1" w:styleId="yel1">
    <w:name w:val="yel1"/>
    <w:basedOn w:val="Domylnaczcionkaakapitu"/>
    <w:uiPriority w:val="99"/>
    <w:rsid w:val="00995B62"/>
    <w:rPr>
      <w:color w:val="auto"/>
    </w:rPr>
  </w:style>
  <w:style w:type="character" w:customStyle="1" w:styleId="arr1">
    <w:name w:val="arr1"/>
    <w:basedOn w:val="Domylnaczcionkaakapitu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basedOn w:val="Domylnaczcionkaakapitu"/>
    <w:uiPriority w:val="99"/>
    <w:rsid w:val="00995B62"/>
    <w:rPr>
      <w:color w:val="auto"/>
    </w:rPr>
  </w:style>
  <w:style w:type="character" w:customStyle="1" w:styleId="a8b1">
    <w:name w:val="a8b1"/>
    <w:basedOn w:val="Domylnaczcionkaakapitu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basedOn w:val="Domylnaczcionkaakapitu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basedOn w:val="Domylnaczcionkaakapitu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basedOn w:val="Domylnaczcionkaakapitu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basedOn w:val="Domylnaczcionkaakapitu"/>
    <w:uiPriority w:val="99"/>
    <w:qFormat/>
    <w:rsid w:val="00995B62"/>
    <w:rPr>
      <w:b/>
      <w:bCs/>
    </w:rPr>
  </w:style>
  <w:style w:type="character" w:styleId="Uwydatnienie">
    <w:name w:val="Emphasis"/>
    <w:basedOn w:val="Domylnaczcionkaakapitu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basedOn w:val="Domylnaczcionkaakapitu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32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31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30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srekawiecka</cp:lastModifiedBy>
  <cp:revision>7</cp:revision>
  <cp:lastPrinted>2016-11-15T07:39:00Z</cp:lastPrinted>
  <dcterms:created xsi:type="dcterms:W3CDTF">2017-06-16T08:09:00Z</dcterms:created>
  <dcterms:modified xsi:type="dcterms:W3CDTF">2017-07-04T05:49:00Z</dcterms:modified>
</cp:coreProperties>
</file>