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176AAB0" w14:textId="77777777" w:rsidR="00B17FDA" w:rsidRDefault="00B17FDA">
      <w:pPr>
        <w:pStyle w:val="Nagwek2"/>
        <w:spacing w:before="0" w:after="0"/>
        <w:jc w:val="right"/>
        <w:rPr>
          <w:i w:val="0"/>
          <w:iCs w:val="0"/>
          <w:spacing w:val="64"/>
          <w:sz w:val="18"/>
          <w:szCs w:val="18"/>
        </w:rPr>
      </w:pPr>
    </w:p>
    <w:p w14:paraId="407EDE8E" w14:textId="77777777" w:rsidR="00B17FDA" w:rsidRDefault="00B17FDA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14:paraId="5E2CC567" w14:textId="77777777" w:rsidR="00B17FDA" w:rsidRDefault="00B17FDA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14:paraId="769DE139" w14:textId="45E3489C" w:rsidR="00B17FDA" w:rsidRDefault="00B17FDA">
      <w:pPr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Uchwa</w:t>
      </w:r>
      <w:r w:rsidR="00A676E7">
        <w:rPr>
          <w:rFonts w:ascii="Arial" w:hAnsi="Arial" w:cs="Arial"/>
          <w:b/>
          <w:bCs/>
          <w:sz w:val="18"/>
          <w:szCs w:val="18"/>
        </w:rPr>
        <w:t xml:space="preserve">ła Nr </w:t>
      </w:r>
      <w:r w:rsidR="006F137D">
        <w:rPr>
          <w:rFonts w:ascii="Arial" w:hAnsi="Arial" w:cs="Arial"/>
          <w:b/>
          <w:bCs/>
          <w:sz w:val="18"/>
          <w:szCs w:val="18"/>
        </w:rPr>
        <w:t>XXIII</w:t>
      </w:r>
      <w:r w:rsidR="00A676E7">
        <w:rPr>
          <w:rFonts w:ascii="Arial" w:hAnsi="Arial" w:cs="Arial"/>
          <w:b/>
          <w:bCs/>
          <w:sz w:val="18"/>
          <w:szCs w:val="18"/>
        </w:rPr>
        <w:t>/</w:t>
      </w:r>
      <w:r w:rsidR="006F137D">
        <w:rPr>
          <w:rFonts w:ascii="Arial" w:hAnsi="Arial" w:cs="Arial"/>
          <w:b/>
          <w:bCs/>
          <w:sz w:val="18"/>
          <w:szCs w:val="18"/>
        </w:rPr>
        <w:t>205</w:t>
      </w:r>
      <w:r w:rsidR="00A676E7">
        <w:rPr>
          <w:rFonts w:ascii="Arial" w:hAnsi="Arial" w:cs="Arial"/>
          <w:b/>
          <w:bCs/>
          <w:sz w:val="18"/>
          <w:szCs w:val="18"/>
        </w:rPr>
        <w:t>/21</w:t>
      </w:r>
    </w:p>
    <w:p w14:paraId="21D63BA0" w14:textId="77777777" w:rsidR="00B17FDA" w:rsidRDefault="00B17FDA">
      <w:pPr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Rady Powiatu Iławskiego</w:t>
      </w:r>
    </w:p>
    <w:p w14:paraId="32BA1C9A" w14:textId="34880FE0" w:rsidR="00B17FDA" w:rsidRDefault="00A676E7">
      <w:pPr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z dnia </w:t>
      </w:r>
      <w:r w:rsidR="006F137D">
        <w:rPr>
          <w:rFonts w:ascii="Arial" w:hAnsi="Arial" w:cs="Arial"/>
          <w:b/>
          <w:bCs/>
          <w:sz w:val="18"/>
          <w:szCs w:val="18"/>
        </w:rPr>
        <w:t xml:space="preserve">28 </w:t>
      </w:r>
      <w:r>
        <w:rPr>
          <w:rFonts w:ascii="Arial" w:hAnsi="Arial" w:cs="Arial"/>
          <w:b/>
          <w:bCs/>
          <w:sz w:val="18"/>
          <w:szCs w:val="18"/>
        </w:rPr>
        <w:t>stycznia 2021</w:t>
      </w:r>
      <w:r w:rsidR="00B17FDA">
        <w:rPr>
          <w:rFonts w:ascii="Arial" w:hAnsi="Arial" w:cs="Arial"/>
          <w:b/>
          <w:bCs/>
          <w:sz w:val="18"/>
          <w:szCs w:val="18"/>
        </w:rPr>
        <w:t xml:space="preserve"> r.</w:t>
      </w:r>
    </w:p>
    <w:p w14:paraId="28E8119E" w14:textId="77777777" w:rsidR="00B17FDA" w:rsidRDefault="00B17FDA">
      <w:pPr>
        <w:jc w:val="center"/>
        <w:rPr>
          <w:rFonts w:ascii="Arial" w:hAnsi="Arial" w:cs="Arial"/>
          <w:sz w:val="18"/>
          <w:szCs w:val="18"/>
        </w:rPr>
      </w:pPr>
    </w:p>
    <w:p w14:paraId="69F8B3C9" w14:textId="48794F13" w:rsidR="00B17FDA" w:rsidRPr="00554794" w:rsidRDefault="00C37E40" w:rsidP="00C37E40">
      <w:pPr>
        <w:pStyle w:val="Tekstpodstawowy"/>
        <w:tabs>
          <w:tab w:val="left" w:pos="0"/>
        </w:tabs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b w:val="0"/>
          <w:bCs w:val="0"/>
          <w:color w:val="auto"/>
          <w:sz w:val="18"/>
          <w:szCs w:val="18"/>
        </w:rPr>
        <w:tab/>
      </w:r>
      <w:r w:rsidR="00B17FDA">
        <w:rPr>
          <w:rFonts w:ascii="Arial" w:hAnsi="Arial" w:cs="Arial"/>
          <w:b w:val="0"/>
          <w:bCs w:val="0"/>
          <w:color w:val="auto"/>
          <w:sz w:val="18"/>
          <w:szCs w:val="18"/>
        </w:rPr>
        <w:t xml:space="preserve">w sprawie: </w:t>
      </w:r>
      <w:r w:rsidR="00B17FDA">
        <w:rPr>
          <w:rFonts w:ascii="Arial" w:hAnsi="Arial" w:cs="Arial"/>
          <w:color w:val="auto"/>
          <w:sz w:val="18"/>
          <w:szCs w:val="18"/>
        </w:rPr>
        <w:t xml:space="preserve">powierzenia </w:t>
      </w:r>
      <w:r>
        <w:rPr>
          <w:rFonts w:ascii="Arial" w:hAnsi="Arial" w:cs="Arial"/>
          <w:color w:val="auto"/>
          <w:sz w:val="18"/>
          <w:szCs w:val="18"/>
        </w:rPr>
        <w:t xml:space="preserve">realizacji zadania </w:t>
      </w:r>
      <w:r w:rsidR="00B17FDA">
        <w:rPr>
          <w:rFonts w:ascii="Arial" w:hAnsi="Arial" w:cs="Arial"/>
          <w:color w:val="auto"/>
          <w:sz w:val="18"/>
          <w:szCs w:val="18"/>
        </w:rPr>
        <w:t xml:space="preserve">Gminie Wiejskiej Iława </w:t>
      </w:r>
    </w:p>
    <w:p w14:paraId="05161A9D" w14:textId="77777777" w:rsidR="00B17FDA" w:rsidRDefault="00B17FDA">
      <w:pPr>
        <w:rPr>
          <w:rFonts w:ascii="Arial" w:hAnsi="Arial" w:cs="Arial"/>
          <w:sz w:val="18"/>
          <w:szCs w:val="18"/>
        </w:rPr>
      </w:pPr>
    </w:p>
    <w:p w14:paraId="3C079E6D" w14:textId="7F78952D" w:rsidR="00B17FDA" w:rsidRDefault="00B17FDA" w:rsidP="00E500EE">
      <w:pPr>
        <w:pStyle w:val="Tekstpodstawowywcity1"/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 podstawie art. 4 ust. 1 pkt 6</w:t>
      </w:r>
      <w:r w:rsidR="001E016F">
        <w:rPr>
          <w:rFonts w:ascii="Arial" w:hAnsi="Arial" w:cs="Arial"/>
          <w:sz w:val="18"/>
          <w:szCs w:val="18"/>
        </w:rPr>
        <w:t xml:space="preserve">, art. 5 ust. 2 </w:t>
      </w:r>
      <w:r>
        <w:rPr>
          <w:rFonts w:ascii="Arial" w:hAnsi="Arial" w:cs="Arial"/>
          <w:sz w:val="18"/>
          <w:szCs w:val="18"/>
        </w:rPr>
        <w:t>i art. 12 pkt 8a ustawy z dnia 5 czerwca 1998 r. o samorz</w:t>
      </w:r>
      <w:r w:rsidR="00A676E7">
        <w:rPr>
          <w:rFonts w:ascii="Arial" w:hAnsi="Arial" w:cs="Arial"/>
          <w:sz w:val="18"/>
          <w:szCs w:val="18"/>
        </w:rPr>
        <w:t>ądzie powiatowym (Dz. U. z 2020 r., poz. 920</w:t>
      </w:r>
      <w:r>
        <w:rPr>
          <w:rFonts w:ascii="Arial" w:hAnsi="Arial" w:cs="Arial"/>
          <w:sz w:val="18"/>
          <w:szCs w:val="18"/>
        </w:rPr>
        <w:t>) w związku z art. 19 ust. 4 i art. 20 pkt 3 ustawy z dnia 21 marca 1985</w:t>
      </w:r>
      <w:r w:rsidR="0079693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r. o drogach publicznych (</w:t>
      </w:r>
      <w:r w:rsidR="00A676E7">
        <w:rPr>
          <w:rFonts w:ascii="Arial" w:hAnsi="Arial" w:cs="Arial"/>
          <w:sz w:val="18"/>
          <w:szCs w:val="18"/>
        </w:rPr>
        <w:t>Dz. U. z 2020 r., poz. 470</w:t>
      </w:r>
      <w:r>
        <w:rPr>
          <w:rFonts w:ascii="Arial" w:hAnsi="Arial" w:cs="Arial"/>
          <w:sz w:val="18"/>
          <w:szCs w:val="18"/>
        </w:rPr>
        <w:t>, ze zm.) Rada Powiatu uchwala, co następuje:</w:t>
      </w:r>
    </w:p>
    <w:p w14:paraId="0B558794" w14:textId="77777777" w:rsidR="00B17FDA" w:rsidRDefault="00B17FDA">
      <w:pPr>
        <w:jc w:val="both"/>
        <w:rPr>
          <w:rFonts w:ascii="Arial" w:hAnsi="Arial" w:cs="Arial"/>
          <w:sz w:val="18"/>
          <w:szCs w:val="18"/>
        </w:rPr>
      </w:pPr>
    </w:p>
    <w:p w14:paraId="6B3EF348" w14:textId="5D0F373D" w:rsidR="00B17FDA" w:rsidRPr="00CB1AF2" w:rsidRDefault="00B17FDA" w:rsidP="00157FC6">
      <w:pPr>
        <w:ind w:firstLine="284"/>
        <w:jc w:val="both"/>
        <w:rPr>
          <w:rFonts w:ascii="Arial" w:hAnsi="Arial" w:cs="Arial"/>
          <w:sz w:val="18"/>
          <w:szCs w:val="18"/>
        </w:rPr>
      </w:pPr>
      <w:r w:rsidRPr="00CB1AF2">
        <w:rPr>
          <w:rFonts w:ascii="Arial" w:hAnsi="Arial" w:cs="Arial"/>
          <w:b/>
          <w:bCs/>
          <w:sz w:val="18"/>
          <w:szCs w:val="18"/>
        </w:rPr>
        <w:t xml:space="preserve">§ 1.  </w:t>
      </w:r>
      <w:r w:rsidRPr="00CB1AF2">
        <w:rPr>
          <w:rFonts w:ascii="Arial" w:hAnsi="Arial" w:cs="Arial"/>
          <w:sz w:val="18"/>
          <w:szCs w:val="18"/>
        </w:rPr>
        <w:t>Powierza się Gminie Wiejskiej Iław</w:t>
      </w:r>
      <w:r w:rsidR="00A676E7" w:rsidRPr="00CB1AF2">
        <w:rPr>
          <w:rFonts w:ascii="Arial" w:hAnsi="Arial" w:cs="Arial"/>
          <w:sz w:val="18"/>
          <w:szCs w:val="18"/>
        </w:rPr>
        <w:t xml:space="preserve">a realizację </w:t>
      </w:r>
      <w:r w:rsidRPr="00CB1AF2">
        <w:rPr>
          <w:rFonts w:ascii="Arial" w:hAnsi="Arial" w:cs="Arial"/>
          <w:sz w:val="18"/>
          <w:szCs w:val="18"/>
        </w:rPr>
        <w:t>zadania po</w:t>
      </w:r>
      <w:r w:rsidR="00C37E40" w:rsidRPr="00CB1AF2">
        <w:rPr>
          <w:rFonts w:ascii="Arial" w:hAnsi="Arial" w:cs="Arial"/>
          <w:sz w:val="18"/>
          <w:szCs w:val="18"/>
        </w:rPr>
        <w:t>legającego na</w:t>
      </w:r>
      <w:r w:rsidRPr="00CB1AF2">
        <w:rPr>
          <w:rFonts w:ascii="Arial" w:hAnsi="Arial" w:cs="Arial"/>
          <w:sz w:val="18"/>
          <w:szCs w:val="18"/>
        </w:rPr>
        <w:t xml:space="preserve"> </w:t>
      </w:r>
      <w:r w:rsidR="00C37E40" w:rsidRPr="00CB1AF2">
        <w:rPr>
          <w:rFonts w:ascii="Arial" w:hAnsi="Arial" w:cs="Arial"/>
          <w:sz w:val="18"/>
          <w:szCs w:val="18"/>
        </w:rPr>
        <w:t>b</w:t>
      </w:r>
      <w:r w:rsidR="00A676E7" w:rsidRPr="00CB1AF2">
        <w:rPr>
          <w:rFonts w:ascii="Arial" w:hAnsi="Arial" w:cs="Arial"/>
          <w:sz w:val="18"/>
          <w:szCs w:val="18"/>
        </w:rPr>
        <w:t>udow</w:t>
      </w:r>
      <w:r w:rsidR="00C37E40" w:rsidRPr="00CB1AF2">
        <w:rPr>
          <w:rFonts w:ascii="Arial" w:hAnsi="Arial" w:cs="Arial"/>
          <w:sz w:val="18"/>
          <w:szCs w:val="18"/>
        </w:rPr>
        <w:t>ie</w:t>
      </w:r>
      <w:r w:rsidR="00FE51AA" w:rsidRPr="00CB1AF2">
        <w:rPr>
          <w:rFonts w:ascii="Arial" w:hAnsi="Arial" w:cs="Arial"/>
          <w:sz w:val="18"/>
          <w:szCs w:val="18"/>
        </w:rPr>
        <w:t>,</w:t>
      </w:r>
      <w:r w:rsidR="00A676E7" w:rsidRPr="00CB1AF2">
        <w:rPr>
          <w:rFonts w:ascii="Arial" w:hAnsi="Arial" w:cs="Arial"/>
          <w:sz w:val="18"/>
          <w:szCs w:val="18"/>
        </w:rPr>
        <w:t xml:space="preserve"> </w:t>
      </w:r>
      <w:r w:rsidR="00C37E40" w:rsidRPr="00CB1AF2">
        <w:rPr>
          <w:rFonts w:ascii="Arial" w:hAnsi="Arial" w:cs="Arial"/>
          <w:sz w:val="18"/>
          <w:szCs w:val="18"/>
        </w:rPr>
        <w:t xml:space="preserve">przy drodze powiatowej </w:t>
      </w:r>
      <w:r w:rsidR="00CB1AF2" w:rsidRPr="00CB1AF2">
        <w:rPr>
          <w:rFonts w:ascii="Arial" w:hAnsi="Arial" w:cs="Arial"/>
          <w:sz w:val="18"/>
          <w:szCs w:val="18"/>
        </w:rPr>
        <w:br/>
      </w:r>
      <w:r w:rsidR="00E30362" w:rsidRPr="00CB1AF2">
        <w:rPr>
          <w:rFonts w:ascii="Arial" w:hAnsi="Arial" w:cs="Arial"/>
          <w:sz w:val="18"/>
          <w:szCs w:val="18"/>
        </w:rPr>
        <w:t xml:space="preserve">Nr 1208N </w:t>
      </w:r>
      <w:r w:rsidR="00FE51AA" w:rsidRPr="00CB1AF2">
        <w:rPr>
          <w:rFonts w:ascii="Arial" w:hAnsi="Arial" w:cs="Arial"/>
          <w:sz w:val="18"/>
          <w:szCs w:val="18"/>
        </w:rPr>
        <w:t>Ogrodzieniec-</w:t>
      </w:r>
      <w:proofErr w:type="spellStart"/>
      <w:r w:rsidR="00FE51AA" w:rsidRPr="00CB1AF2">
        <w:rPr>
          <w:rFonts w:ascii="Arial" w:hAnsi="Arial" w:cs="Arial"/>
          <w:sz w:val="18"/>
          <w:szCs w:val="18"/>
        </w:rPr>
        <w:t>Trupel</w:t>
      </w:r>
      <w:proofErr w:type="spellEnd"/>
      <w:r w:rsidR="00FE51AA" w:rsidRPr="00CB1AF2">
        <w:rPr>
          <w:rFonts w:ascii="Arial" w:hAnsi="Arial" w:cs="Arial"/>
          <w:sz w:val="18"/>
          <w:szCs w:val="18"/>
        </w:rPr>
        <w:t>-Laseczno-Szymbark-</w:t>
      </w:r>
      <w:proofErr w:type="spellStart"/>
      <w:r w:rsidR="00FE51AA" w:rsidRPr="00CB1AF2">
        <w:rPr>
          <w:rFonts w:ascii="Arial" w:hAnsi="Arial" w:cs="Arial"/>
          <w:sz w:val="18"/>
          <w:szCs w:val="18"/>
        </w:rPr>
        <w:t>Gardzień</w:t>
      </w:r>
      <w:proofErr w:type="spellEnd"/>
      <w:r w:rsidR="00FE51AA" w:rsidRPr="00CB1AF2">
        <w:rPr>
          <w:rFonts w:ascii="Arial" w:hAnsi="Arial" w:cs="Arial"/>
          <w:sz w:val="18"/>
          <w:szCs w:val="18"/>
        </w:rPr>
        <w:t xml:space="preserve">, </w:t>
      </w:r>
      <w:r w:rsidR="00A676E7" w:rsidRPr="00CB1AF2">
        <w:rPr>
          <w:rFonts w:ascii="Arial" w:hAnsi="Arial" w:cs="Arial"/>
          <w:sz w:val="18"/>
          <w:szCs w:val="18"/>
        </w:rPr>
        <w:t xml:space="preserve">chodnika </w:t>
      </w:r>
      <w:r w:rsidR="00E30362" w:rsidRPr="00CB1AF2">
        <w:rPr>
          <w:rFonts w:ascii="Arial" w:hAnsi="Arial" w:cs="Arial"/>
          <w:sz w:val="18"/>
          <w:szCs w:val="18"/>
        </w:rPr>
        <w:t xml:space="preserve">na odcinku 1275 metrów </w:t>
      </w:r>
      <w:r w:rsidR="00A676E7" w:rsidRPr="00CB1AF2">
        <w:rPr>
          <w:rFonts w:ascii="Arial" w:hAnsi="Arial" w:cs="Arial"/>
          <w:sz w:val="18"/>
          <w:szCs w:val="18"/>
        </w:rPr>
        <w:t>od m</w:t>
      </w:r>
      <w:r w:rsidR="00C37E40" w:rsidRPr="00CB1AF2">
        <w:rPr>
          <w:rFonts w:ascii="Arial" w:hAnsi="Arial" w:cs="Arial"/>
          <w:sz w:val="18"/>
          <w:szCs w:val="18"/>
        </w:rPr>
        <w:t>iej</w:t>
      </w:r>
      <w:r w:rsidR="00A676E7" w:rsidRPr="00CB1AF2">
        <w:rPr>
          <w:rFonts w:ascii="Arial" w:hAnsi="Arial" w:cs="Arial"/>
          <w:sz w:val="18"/>
          <w:szCs w:val="18"/>
        </w:rPr>
        <w:t>sc</w:t>
      </w:r>
      <w:r w:rsidR="00C37E40" w:rsidRPr="00CB1AF2">
        <w:rPr>
          <w:rFonts w:ascii="Arial" w:hAnsi="Arial" w:cs="Arial"/>
          <w:sz w:val="18"/>
          <w:szCs w:val="18"/>
        </w:rPr>
        <w:t>owości</w:t>
      </w:r>
      <w:r w:rsidR="00A676E7" w:rsidRPr="00CB1AF2">
        <w:rPr>
          <w:rFonts w:ascii="Arial" w:hAnsi="Arial" w:cs="Arial"/>
          <w:sz w:val="18"/>
          <w:szCs w:val="18"/>
        </w:rPr>
        <w:t xml:space="preserve"> Starzykowo do drogi wojewódzkiej nr 521.</w:t>
      </w:r>
    </w:p>
    <w:p w14:paraId="69080C09" w14:textId="77777777" w:rsidR="00B17FDA" w:rsidRPr="00CB1AF2" w:rsidRDefault="00B17FDA" w:rsidP="009578EF">
      <w:pPr>
        <w:jc w:val="both"/>
        <w:rPr>
          <w:rFonts w:ascii="Arial" w:hAnsi="Arial" w:cs="Arial"/>
          <w:sz w:val="18"/>
          <w:szCs w:val="18"/>
        </w:rPr>
      </w:pPr>
    </w:p>
    <w:p w14:paraId="74C2B146" w14:textId="6D5E23C8" w:rsidR="00800488" w:rsidRDefault="00B17FDA" w:rsidP="00800488">
      <w:pPr>
        <w:ind w:firstLine="284"/>
        <w:jc w:val="both"/>
        <w:rPr>
          <w:rFonts w:ascii="Arial" w:hAnsi="Arial" w:cs="Arial"/>
          <w:sz w:val="18"/>
          <w:szCs w:val="18"/>
        </w:rPr>
      </w:pPr>
      <w:r w:rsidRPr="00554794">
        <w:rPr>
          <w:rFonts w:ascii="Arial" w:hAnsi="Arial" w:cs="Arial"/>
          <w:b/>
          <w:bCs/>
          <w:sz w:val="18"/>
          <w:szCs w:val="18"/>
        </w:rPr>
        <w:t>§ 2.</w:t>
      </w:r>
      <w:r w:rsidR="00800488">
        <w:rPr>
          <w:rFonts w:ascii="Arial" w:hAnsi="Arial" w:cs="Arial"/>
          <w:b/>
          <w:bCs/>
          <w:sz w:val="18"/>
          <w:szCs w:val="18"/>
        </w:rPr>
        <w:t xml:space="preserve"> </w:t>
      </w:r>
      <w:r w:rsidR="001E016F">
        <w:rPr>
          <w:rFonts w:ascii="Arial" w:hAnsi="Arial" w:cs="Arial"/>
          <w:sz w:val="18"/>
          <w:szCs w:val="18"/>
        </w:rPr>
        <w:t>Szczegółowe warunki powierzenia i finansowania zadania, o którym mowa w § 1, określi porozumienie</w:t>
      </w:r>
      <w:r w:rsidR="001E5684">
        <w:rPr>
          <w:rFonts w:ascii="Arial" w:hAnsi="Arial" w:cs="Arial"/>
          <w:sz w:val="18"/>
          <w:szCs w:val="18"/>
        </w:rPr>
        <w:t xml:space="preserve"> zawarte </w:t>
      </w:r>
      <w:r w:rsidR="006C0A18">
        <w:rPr>
          <w:rFonts w:ascii="Arial" w:hAnsi="Arial" w:cs="Arial"/>
          <w:sz w:val="18"/>
          <w:szCs w:val="18"/>
        </w:rPr>
        <w:br/>
      </w:r>
      <w:r w:rsidR="001E5684">
        <w:rPr>
          <w:rFonts w:ascii="Arial" w:hAnsi="Arial" w:cs="Arial"/>
          <w:sz w:val="18"/>
          <w:szCs w:val="18"/>
        </w:rPr>
        <w:t>z Gminą Wiejską Iława</w:t>
      </w:r>
      <w:r w:rsidR="00800488">
        <w:rPr>
          <w:rFonts w:ascii="Arial" w:hAnsi="Arial" w:cs="Arial"/>
          <w:sz w:val="18"/>
          <w:szCs w:val="18"/>
        </w:rPr>
        <w:t xml:space="preserve">. </w:t>
      </w:r>
    </w:p>
    <w:p w14:paraId="658F3426" w14:textId="77777777" w:rsidR="00B17FDA" w:rsidRDefault="00B17FDA">
      <w:pPr>
        <w:ind w:firstLine="284"/>
        <w:jc w:val="both"/>
        <w:rPr>
          <w:rFonts w:ascii="Arial" w:hAnsi="Arial" w:cs="Arial"/>
          <w:sz w:val="18"/>
          <w:szCs w:val="18"/>
        </w:rPr>
      </w:pPr>
    </w:p>
    <w:p w14:paraId="22A13990" w14:textId="07475C5D" w:rsidR="00B17FDA" w:rsidRPr="00E947E0" w:rsidRDefault="00B17FDA" w:rsidP="00E947E0">
      <w:pPr>
        <w:ind w:firstLine="284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§ 3.</w:t>
      </w:r>
      <w:r w:rsidR="00BF374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Uchwała wchodzi w życie z dniem podjęcia.</w:t>
      </w:r>
    </w:p>
    <w:p w14:paraId="1E2A076E" w14:textId="77777777" w:rsidR="00B17FDA" w:rsidRDefault="00B17FDA">
      <w:pPr>
        <w:jc w:val="both"/>
        <w:rPr>
          <w:rFonts w:ascii="Arial" w:hAnsi="Arial" w:cs="Arial"/>
          <w:sz w:val="18"/>
          <w:szCs w:val="18"/>
        </w:rPr>
      </w:pPr>
    </w:p>
    <w:p w14:paraId="4D6BD0B1" w14:textId="77777777" w:rsidR="00B17FDA" w:rsidRDefault="00B17FDA">
      <w:pPr>
        <w:jc w:val="both"/>
        <w:rPr>
          <w:rFonts w:ascii="Arial" w:hAnsi="Arial" w:cs="Arial"/>
          <w:sz w:val="18"/>
          <w:szCs w:val="18"/>
        </w:rPr>
      </w:pPr>
    </w:p>
    <w:p w14:paraId="3C31E5F3" w14:textId="77777777" w:rsidR="00B17FDA" w:rsidRDefault="00B17FDA" w:rsidP="00BC0622">
      <w:pPr>
        <w:pStyle w:val="Nagwek1"/>
        <w:ind w:left="5580" w:firstLine="0"/>
        <w:jc w:val="center"/>
        <w:rPr>
          <w:rFonts w:ascii="Arial" w:hAnsi="Arial" w:cs="Arial"/>
          <w:b w:val="0"/>
          <w:bCs w:val="0"/>
          <w:sz w:val="18"/>
          <w:szCs w:val="18"/>
        </w:rPr>
      </w:pPr>
      <w:r>
        <w:rPr>
          <w:rFonts w:ascii="Arial" w:hAnsi="Arial" w:cs="Arial"/>
          <w:b w:val="0"/>
          <w:bCs w:val="0"/>
          <w:sz w:val="18"/>
          <w:szCs w:val="18"/>
        </w:rPr>
        <w:t>Przewodniczący Rady Powiatu Iławskiego</w:t>
      </w:r>
    </w:p>
    <w:p w14:paraId="614F7856" w14:textId="77777777" w:rsidR="00B17FDA" w:rsidRDefault="00B17FDA" w:rsidP="00BC0622">
      <w:pPr>
        <w:ind w:left="5580"/>
        <w:rPr>
          <w:rFonts w:ascii="Arial" w:hAnsi="Arial" w:cs="Arial"/>
          <w:sz w:val="18"/>
          <w:szCs w:val="18"/>
        </w:rPr>
      </w:pPr>
    </w:p>
    <w:p w14:paraId="40C86C02" w14:textId="77777777" w:rsidR="00B17FDA" w:rsidRDefault="00B17FDA" w:rsidP="00BC0622">
      <w:pPr>
        <w:ind w:left="5580"/>
        <w:rPr>
          <w:rFonts w:ascii="Arial" w:hAnsi="Arial" w:cs="Arial"/>
          <w:sz w:val="18"/>
          <w:szCs w:val="18"/>
        </w:rPr>
      </w:pPr>
    </w:p>
    <w:p w14:paraId="63E470BA" w14:textId="77777777" w:rsidR="00B17FDA" w:rsidRDefault="00A676E7" w:rsidP="00BC0622">
      <w:pPr>
        <w:ind w:left="558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Marek Borkowski</w:t>
      </w:r>
    </w:p>
    <w:p w14:paraId="4DC56DE8" w14:textId="77777777" w:rsidR="00B17FDA" w:rsidRDefault="00B17FDA">
      <w:pPr>
        <w:rPr>
          <w:rFonts w:ascii="Arial" w:hAnsi="Arial" w:cs="Arial"/>
          <w:b/>
          <w:bCs/>
          <w:sz w:val="18"/>
          <w:szCs w:val="18"/>
        </w:rPr>
      </w:pPr>
    </w:p>
    <w:p w14:paraId="2A162B0F" w14:textId="77777777" w:rsidR="00B17FDA" w:rsidRDefault="00B17FDA">
      <w:pPr>
        <w:rPr>
          <w:rFonts w:ascii="Arial" w:hAnsi="Arial" w:cs="Arial"/>
          <w:b/>
          <w:bCs/>
          <w:sz w:val="18"/>
          <w:szCs w:val="18"/>
        </w:rPr>
      </w:pPr>
    </w:p>
    <w:p w14:paraId="2F7EA6C2" w14:textId="77777777" w:rsidR="00B17FDA" w:rsidRPr="001E5684" w:rsidRDefault="00B17FDA">
      <w:pPr>
        <w:rPr>
          <w:rFonts w:ascii="Arial" w:hAnsi="Arial" w:cs="Arial"/>
          <w:sz w:val="18"/>
          <w:szCs w:val="18"/>
        </w:rPr>
      </w:pPr>
    </w:p>
    <w:p w14:paraId="28D01ED2" w14:textId="77777777" w:rsidR="00B17FDA" w:rsidRPr="001E5684" w:rsidRDefault="00B17FDA">
      <w:pPr>
        <w:rPr>
          <w:rFonts w:ascii="Arial" w:hAnsi="Arial" w:cs="Arial"/>
          <w:sz w:val="18"/>
          <w:szCs w:val="18"/>
        </w:rPr>
      </w:pPr>
    </w:p>
    <w:p w14:paraId="533B168F" w14:textId="77777777" w:rsidR="00B17FDA" w:rsidRPr="001E5684" w:rsidRDefault="00B17FDA">
      <w:pPr>
        <w:rPr>
          <w:rFonts w:ascii="Arial" w:hAnsi="Arial" w:cs="Arial"/>
          <w:sz w:val="18"/>
          <w:szCs w:val="18"/>
        </w:rPr>
      </w:pPr>
    </w:p>
    <w:p w14:paraId="1CDD559A" w14:textId="77777777" w:rsidR="00B17FDA" w:rsidRPr="001E5684" w:rsidRDefault="00B17FDA">
      <w:pPr>
        <w:rPr>
          <w:rFonts w:ascii="Arial" w:hAnsi="Arial" w:cs="Arial"/>
          <w:sz w:val="18"/>
          <w:szCs w:val="18"/>
        </w:rPr>
      </w:pPr>
    </w:p>
    <w:p w14:paraId="7229ACC4" w14:textId="77777777" w:rsidR="00B17FDA" w:rsidRPr="001E5684" w:rsidRDefault="00B17FDA">
      <w:pPr>
        <w:rPr>
          <w:rFonts w:ascii="Arial" w:hAnsi="Arial" w:cs="Arial"/>
          <w:sz w:val="18"/>
          <w:szCs w:val="18"/>
        </w:rPr>
      </w:pPr>
    </w:p>
    <w:p w14:paraId="43D5C168" w14:textId="77777777" w:rsidR="00B17FDA" w:rsidRPr="001E5684" w:rsidRDefault="00B17FDA">
      <w:pPr>
        <w:rPr>
          <w:rFonts w:ascii="Arial" w:hAnsi="Arial" w:cs="Arial"/>
          <w:sz w:val="18"/>
          <w:szCs w:val="18"/>
        </w:rPr>
      </w:pPr>
    </w:p>
    <w:p w14:paraId="7A698353" w14:textId="77777777" w:rsidR="00B17FDA" w:rsidRPr="001E5684" w:rsidRDefault="00B17FDA">
      <w:pPr>
        <w:rPr>
          <w:rFonts w:ascii="Arial" w:hAnsi="Arial" w:cs="Arial"/>
          <w:sz w:val="18"/>
          <w:szCs w:val="18"/>
        </w:rPr>
      </w:pPr>
    </w:p>
    <w:p w14:paraId="3CE01178" w14:textId="77777777" w:rsidR="00B17FDA" w:rsidRPr="001E5684" w:rsidRDefault="00B17FDA">
      <w:pPr>
        <w:rPr>
          <w:rFonts w:ascii="Arial" w:hAnsi="Arial" w:cs="Arial"/>
          <w:sz w:val="18"/>
          <w:szCs w:val="18"/>
        </w:rPr>
      </w:pPr>
    </w:p>
    <w:p w14:paraId="7B0B0E6B" w14:textId="77777777" w:rsidR="00B17FDA" w:rsidRPr="001E5684" w:rsidRDefault="00B17FDA">
      <w:pPr>
        <w:rPr>
          <w:rFonts w:ascii="Arial" w:hAnsi="Arial" w:cs="Arial"/>
          <w:sz w:val="18"/>
          <w:szCs w:val="18"/>
        </w:rPr>
      </w:pPr>
    </w:p>
    <w:p w14:paraId="7235194D" w14:textId="77777777" w:rsidR="00B17FDA" w:rsidRPr="001E5684" w:rsidRDefault="00B17FDA">
      <w:pPr>
        <w:rPr>
          <w:rFonts w:ascii="Arial" w:hAnsi="Arial" w:cs="Arial"/>
          <w:sz w:val="18"/>
          <w:szCs w:val="18"/>
        </w:rPr>
      </w:pPr>
    </w:p>
    <w:p w14:paraId="7A1897AE" w14:textId="77777777" w:rsidR="00B17FDA" w:rsidRPr="001E5684" w:rsidRDefault="00B17FDA">
      <w:pPr>
        <w:rPr>
          <w:rFonts w:ascii="Arial" w:hAnsi="Arial" w:cs="Arial"/>
          <w:sz w:val="18"/>
          <w:szCs w:val="18"/>
        </w:rPr>
      </w:pPr>
    </w:p>
    <w:p w14:paraId="1C7FE008" w14:textId="77777777" w:rsidR="00B17FDA" w:rsidRPr="001E5684" w:rsidRDefault="00B17FDA">
      <w:pPr>
        <w:rPr>
          <w:rFonts w:ascii="Arial" w:hAnsi="Arial" w:cs="Arial"/>
          <w:sz w:val="18"/>
          <w:szCs w:val="18"/>
        </w:rPr>
      </w:pPr>
    </w:p>
    <w:p w14:paraId="70C24315" w14:textId="77777777" w:rsidR="00B17FDA" w:rsidRPr="001E5684" w:rsidRDefault="00B17FDA">
      <w:pPr>
        <w:rPr>
          <w:rFonts w:ascii="Arial" w:hAnsi="Arial" w:cs="Arial"/>
          <w:sz w:val="18"/>
          <w:szCs w:val="18"/>
        </w:rPr>
      </w:pPr>
    </w:p>
    <w:p w14:paraId="679474F6" w14:textId="77777777" w:rsidR="00B17FDA" w:rsidRPr="001E5684" w:rsidRDefault="00B17FDA">
      <w:pPr>
        <w:rPr>
          <w:rFonts w:ascii="Arial" w:hAnsi="Arial" w:cs="Arial"/>
          <w:sz w:val="18"/>
          <w:szCs w:val="18"/>
        </w:rPr>
      </w:pPr>
    </w:p>
    <w:p w14:paraId="4557F6C8" w14:textId="77777777" w:rsidR="00B17FDA" w:rsidRPr="001E5684" w:rsidRDefault="00B17FDA">
      <w:pPr>
        <w:rPr>
          <w:rFonts w:ascii="Arial" w:hAnsi="Arial" w:cs="Arial"/>
          <w:sz w:val="18"/>
          <w:szCs w:val="18"/>
        </w:rPr>
      </w:pPr>
    </w:p>
    <w:p w14:paraId="5AA32255" w14:textId="77777777" w:rsidR="00B17FDA" w:rsidRPr="001E5684" w:rsidRDefault="00B17FDA">
      <w:pPr>
        <w:rPr>
          <w:rFonts w:ascii="Arial" w:hAnsi="Arial" w:cs="Arial"/>
          <w:sz w:val="18"/>
          <w:szCs w:val="18"/>
        </w:rPr>
      </w:pPr>
    </w:p>
    <w:p w14:paraId="3F690240" w14:textId="77777777" w:rsidR="00B17FDA" w:rsidRPr="001E5684" w:rsidRDefault="00B17FDA">
      <w:pPr>
        <w:rPr>
          <w:rFonts w:ascii="Arial" w:hAnsi="Arial" w:cs="Arial"/>
          <w:sz w:val="18"/>
          <w:szCs w:val="18"/>
        </w:rPr>
      </w:pPr>
    </w:p>
    <w:p w14:paraId="3A883641" w14:textId="77777777" w:rsidR="00B17FDA" w:rsidRPr="001E5684" w:rsidRDefault="00B17FDA">
      <w:pPr>
        <w:rPr>
          <w:rFonts w:ascii="Arial" w:hAnsi="Arial" w:cs="Arial"/>
          <w:sz w:val="18"/>
          <w:szCs w:val="18"/>
        </w:rPr>
      </w:pPr>
    </w:p>
    <w:p w14:paraId="16962FC3" w14:textId="77777777" w:rsidR="00B17FDA" w:rsidRPr="001E5684" w:rsidRDefault="00B17FDA">
      <w:pPr>
        <w:rPr>
          <w:rFonts w:ascii="Arial" w:hAnsi="Arial" w:cs="Arial"/>
          <w:sz w:val="18"/>
          <w:szCs w:val="18"/>
        </w:rPr>
      </w:pPr>
    </w:p>
    <w:p w14:paraId="1AB2FEA5" w14:textId="77777777" w:rsidR="00B17FDA" w:rsidRPr="001E5684" w:rsidRDefault="00B17FDA">
      <w:pPr>
        <w:rPr>
          <w:rFonts w:ascii="Arial" w:hAnsi="Arial" w:cs="Arial"/>
          <w:sz w:val="18"/>
          <w:szCs w:val="18"/>
        </w:rPr>
      </w:pPr>
    </w:p>
    <w:p w14:paraId="5FDFB943" w14:textId="77777777" w:rsidR="00B17FDA" w:rsidRPr="001E5684" w:rsidRDefault="00B17FDA">
      <w:pPr>
        <w:rPr>
          <w:rFonts w:ascii="Arial" w:hAnsi="Arial" w:cs="Arial"/>
          <w:sz w:val="18"/>
          <w:szCs w:val="18"/>
        </w:rPr>
      </w:pPr>
    </w:p>
    <w:p w14:paraId="24D31775" w14:textId="77777777" w:rsidR="00B17FDA" w:rsidRPr="001E5684" w:rsidRDefault="00B17FDA">
      <w:pPr>
        <w:rPr>
          <w:rFonts w:ascii="Arial" w:hAnsi="Arial" w:cs="Arial"/>
          <w:sz w:val="18"/>
          <w:szCs w:val="18"/>
        </w:rPr>
      </w:pPr>
    </w:p>
    <w:p w14:paraId="5137AE5B" w14:textId="77777777" w:rsidR="00B17FDA" w:rsidRPr="001E5684" w:rsidRDefault="00B17FDA">
      <w:pPr>
        <w:rPr>
          <w:rFonts w:ascii="Arial" w:hAnsi="Arial" w:cs="Arial"/>
          <w:sz w:val="18"/>
          <w:szCs w:val="18"/>
        </w:rPr>
      </w:pPr>
    </w:p>
    <w:p w14:paraId="6028C481" w14:textId="77777777" w:rsidR="00B17FDA" w:rsidRPr="001E5684" w:rsidRDefault="00B17FDA">
      <w:pPr>
        <w:rPr>
          <w:rFonts w:ascii="Arial" w:hAnsi="Arial" w:cs="Arial"/>
          <w:sz w:val="18"/>
          <w:szCs w:val="18"/>
        </w:rPr>
      </w:pPr>
    </w:p>
    <w:p w14:paraId="170774D6" w14:textId="77777777" w:rsidR="00B17FDA" w:rsidRPr="001E5684" w:rsidRDefault="00B17FDA">
      <w:pPr>
        <w:rPr>
          <w:rFonts w:ascii="Arial" w:hAnsi="Arial" w:cs="Arial"/>
          <w:sz w:val="18"/>
          <w:szCs w:val="18"/>
        </w:rPr>
      </w:pPr>
    </w:p>
    <w:p w14:paraId="141A05C5" w14:textId="77777777" w:rsidR="00B17FDA" w:rsidRPr="001E5684" w:rsidRDefault="00B17FDA">
      <w:pPr>
        <w:rPr>
          <w:rFonts w:ascii="Arial" w:hAnsi="Arial" w:cs="Arial"/>
          <w:sz w:val="18"/>
          <w:szCs w:val="18"/>
        </w:rPr>
      </w:pPr>
    </w:p>
    <w:p w14:paraId="455C09BE" w14:textId="77777777" w:rsidR="00B17FDA" w:rsidRPr="001E5684" w:rsidRDefault="00B17FDA">
      <w:pPr>
        <w:rPr>
          <w:rFonts w:ascii="Arial" w:hAnsi="Arial" w:cs="Arial"/>
          <w:sz w:val="18"/>
          <w:szCs w:val="18"/>
        </w:rPr>
      </w:pPr>
    </w:p>
    <w:p w14:paraId="76EE9A2F" w14:textId="77777777" w:rsidR="00B17FDA" w:rsidRPr="001E5684" w:rsidRDefault="00B17FDA">
      <w:pPr>
        <w:rPr>
          <w:rFonts w:ascii="Arial" w:hAnsi="Arial" w:cs="Arial"/>
          <w:sz w:val="18"/>
          <w:szCs w:val="18"/>
        </w:rPr>
      </w:pPr>
    </w:p>
    <w:p w14:paraId="3A9DE6F3" w14:textId="77777777" w:rsidR="00B17FDA" w:rsidRPr="001E5684" w:rsidRDefault="00B17FDA">
      <w:pPr>
        <w:rPr>
          <w:rFonts w:ascii="Arial" w:hAnsi="Arial" w:cs="Arial"/>
          <w:sz w:val="18"/>
          <w:szCs w:val="18"/>
        </w:rPr>
      </w:pPr>
    </w:p>
    <w:p w14:paraId="56B1C514" w14:textId="77777777" w:rsidR="00B17FDA" w:rsidRPr="001E5684" w:rsidRDefault="00B17FDA">
      <w:pPr>
        <w:rPr>
          <w:rFonts w:ascii="Arial" w:hAnsi="Arial" w:cs="Arial"/>
          <w:sz w:val="18"/>
          <w:szCs w:val="18"/>
        </w:rPr>
      </w:pPr>
    </w:p>
    <w:p w14:paraId="7CE27112" w14:textId="77777777" w:rsidR="00B17FDA" w:rsidRPr="001E5684" w:rsidRDefault="00B17FDA">
      <w:pPr>
        <w:rPr>
          <w:rFonts w:ascii="Arial" w:hAnsi="Arial" w:cs="Arial"/>
          <w:sz w:val="18"/>
          <w:szCs w:val="18"/>
        </w:rPr>
      </w:pPr>
    </w:p>
    <w:p w14:paraId="1618B375" w14:textId="77777777" w:rsidR="00B17FDA" w:rsidRPr="001E5684" w:rsidRDefault="00B17FDA">
      <w:pPr>
        <w:rPr>
          <w:rFonts w:ascii="Arial" w:hAnsi="Arial" w:cs="Arial"/>
          <w:sz w:val="18"/>
          <w:szCs w:val="18"/>
        </w:rPr>
      </w:pPr>
    </w:p>
    <w:p w14:paraId="4CA942FB" w14:textId="77777777" w:rsidR="00B17FDA" w:rsidRPr="001E5684" w:rsidRDefault="00B17FDA">
      <w:pPr>
        <w:rPr>
          <w:rFonts w:ascii="Arial" w:hAnsi="Arial" w:cs="Arial"/>
          <w:sz w:val="18"/>
          <w:szCs w:val="18"/>
        </w:rPr>
      </w:pPr>
    </w:p>
    <w:p w14:paraId="147B68DC" w14:textId="77777777" w:rsidR="00B17FDA" w:rsidRPr="001E5684" w:rsidRDefault="00B17FDA">
      <w:pPr>
        <w:rPr>
          <w:rFonts w:ascii="Arial" w:hAnsi="Arial" w:cs="Arial"/>
          <w:sz w:val="18"/>
          <w:szCs w:val="18"/>
        </w:rPr>
      </w:pPr>
    </w:p>
    <w:p w14:paraId="5D7272F2" w14:textId="77777777" w:rsidR="00B17FDA" w:rsidRPr="001E5684" w:rsidRDefault="00B17FDA">
      <w:pPr>
        <w:rPr>
          <w:rFonts w:ascii="Arial" w:hAnsi="Arial" w:cs="Arial"/>
          <w:sz w:val="18"/>
          <w:szCs w:val="18"/>
        </w:rPr>
      </w:pPr>
    </w:p>
    <w:p w14:paraId="0AB0A282" w14:textId="77777777" w:rsidR="00B17FDA" w:rsidRPr="001E5684" w:rsidRDefault="00B17FDA">
      <w:pPr>
        <w:rPr>
          <w:rFonts w:ascii="Arial" w:hAnsi="Arial" w:cs="Arial"/>
          <w:sz w:val="18"/>
          <w:szCs w:val="18"/>
        </w:rPr>
      </w:pPr>
    </w:p>
    <w:p w14:paraId="3556FA9E" w14:textId="77777777" w:rsidR="00B17FDA" w:rsidRPr="001E5684" w:rsidRDefault="00B17FDA" w:rsidP="001E5684">
      <w:pPr>
        <w:rPr>
          <w:rFonts w:ascii="Arial" w:hAnsi="Arial" w:cs="Arial"/>
          <w:sz w:val="18"/>
          <w:szCs w:val="18"/>
        </w:rPr>
      </w:pPr>
    </w:p>
    <w:p w14:paraId="64D94B60" w14:textId="661DDF0E" w:rsidR="00B17FDA" w:rsidRPr="001E5684" w:rsidRDefault="00B17FDA" w:rsidP="001E5684">
      <w:pPr>
        <w:rPr>
          <w:rFonts w:ascii="Arial" w:hAnsi="Arial" w:cs="Arial"/>
          <w:sz w:val="18"/>
          <w:szCs w:val="18"/>
        </w:rPr>
      </w:pPr>
    </w:p>
    <w:p w14:paraId="2302F840" w14:textId="43FA72C3" w:rsidR="00E30362" w:rsidRPr="001E5684" w:rsidRDefault="00E30362" w:rsidP="001E5684">
      <w:pPr>
        <w:rPr>
          <w:rFonts w:ascii="Arial" w:hAnsi="Arial" w:cs="Arial"/>
          <w:sz w:val="18"/>
          <w:szCs w:val="18"/>
        </w:rPr>
      </w:pPr>
    </w:p>
    <w:p w14:paraId="7A116F90" w14:textId="77777777" w:rsidR="00E30362" w:rsidRPr="001E5684" w:rsidRDefault="00E30362" w:rsidP="001E5684">
      <w:pPr>
        <w:rPr>
          <w:rFonts w:ascii="Arial" w:hAnsi="Arial" w:cs="Arial"/>
          <w:sz w:val="18"/>
          <w:szCs w:val="18"/>
        </w:rPr>
      </w:pPr>
    </w:p>
    <w:p w14:paraId="7F2D82C1" w14:textId="57AF1AE0" w:rsidR="00B17FDA" w:rsidRPr="001E5684" w:rsidRDefault="00B17FDA" w:rsidP="001E5684">
      <w:pPr>
        <w:rPr>
          <w:rFonts w:ascii="Arial" w:hAnsi="Arial" w:cs="Arial"/>
          <w:sz w:val="18"/>
          <w:szCs w:val="18"/>
        </w:rPr>
      </w:pPr>
    </w:p>
    <w:p w14:paraId="73A6DAF7" w14:textId="632B1C88" w:rsidR="001E5684" w:rsidRPr="001E5684" w:rsidRDefault="001E5684" w:rsidP="001E5684">
      <w:pPr>
        <w:rPr>
          <w:rFonts w:ascii="Arial" w:hAnsi="Arial" w:cs="Arial"/>
          <w:sz w:val="18"/>
          <w:szCs w:val="18"/>
        </w:rPr>
      </w:pPr>
    </w:p>
    <w:p w14:paraId="07F26F57" w14:textId="7AA61F97" w:rsidR="001E5684" w:rsidRPr="001E5684" w:rsidRDefault="001E5684" w:rsidP="001E5684">
      <w:pPr>
        <w:rPr>
          <w:rFonts w:ascii="Arial" w:hAnsi="Arial" w:cs="Arial"/>
          <w:sz w:val="18"/>
          <w:szCs w:val="18"/>
        </w:rPr>
      </w:pPr>
    </w:p>
    <w:p w14:paraId="5216CC88" w14:textId="77777777" w:rsidR="001E5684" w:rsidRPr="001E5684" w:rsidRDefault="001E5684" w:rsidP="001E5684">
      <w:pPr>
        <w:rPr>
          <w:rFonts w:ascii="Arial" w:hAnsi="Arial" w:cs="Arial"/>
          <w:sz w:val="18"/>
          <w:szCs w:val="18"/>
        </w:rPr>
      </w:pPr>
    </w:p>
    <w:p w14:paraId="0FFE2100" w14:textId="77777777" w:rsidR="00B17FDA" w:rsidRPr="001E5684" w:rsidRDefault="00B17FDA" w:rsidP="001E5684">
      <w:pPr>
        <w:rPr>
          <w:rFonts w:ascii="Arial" w:hAnsi="Arial" w:cs="Arial"/>
          <w:sz w:val="18"/>
          <w:szCs w:val="18"/>
        </w:rPr>
      </w:pPr>
    </w:p>
    <w:p w14:paraId="2344AC48" w14:textId="77777777" w:rsidR="00B17FDA" w:rsidRDefault="00B17FDA" w:rsidP="00F37391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UZASADNIENIE</w:t>
      </w:r>
    </w:p>
    <w:p w14:paraId="1C92113D" w14:textId="77777777" w:rsidR="00B17FDA" w:rsidRDefault="00B17FDA">
      <w:pPr>
        <w:rPr>
          <w:rFonts w:ascii="Arial" w:hAnsi="Arial" w:cs="Arial"/>
          <w:b/>
          <w:bCs/>
          <w:sz w:val="18"/>
          <w:szCs w:val="18"/>
        </w:rPr>
      </w:pPr>
    </w:p>
    <w:p w14:paraId="2AAC04CA" w14:textId="77777777" w:rsidR="00B17FDA" w:rsidRDefault="00B17FDA">
      <w:pPr>
        <w:rPr>
          <w:rFonts w:ascii="Arial" w:hAnsi="Arial" w:cs="Arial"/>
          <w:b/>
          <w:bCs/>
          <w:sz w:val="18"/>
          <w:szCs w:val="18"/>
        </w:rPr>
      </w:pPr>
    </w:p>
    <w:p w14:paraId="244072A1" w14:textId="77777777" w:rsidR="00B17FDA" w:rsidRDefault="00B17FDA">
      <w:pPr>
        <w:rPr>
          <w:rFonts w:ascii="Arial" w:hAnsi="Arial" w:cs="Arial"/>
          <w:b/>
          <w:bCs/>
          <w:sz w:val="18"/>
          <w:szCs w:val="18"/>
        </w:rPr>
      </w:pPr>
    </w:p>
    <w:p w14:paraId="577A5BA2" w14:textId="50909B39" w:rsidR="00B17FDA" w:rsidRDefault="00B17FDA" w:rsidP="006F137D">
      <w:pPr>
        <w:pStyle w:val="Default"/>
        <w:spacing w:line="480" w:lineRule="auto"/>
        <w:ind w:firstLine="709"/>
        <w:jc w:val="both"/>
      </w:pPr>
      <w:r>
        <w:rPr>
          <w:rFonts w:ascii="Arial" w:hAnsi="Arial" w:cs="Arial"/>
          <w:sz w:val="18"/>
          <w:szCs w:val="18"/>
        </w:rPr>
        <w:t>Powiat wykonuje określone ustawami zadania publiczne o charakterze ponadgminnym w zakresie transportu zbiorowego i dróg publicznych. Do właściwości Zarządu Powiatu</w:t>
      </w:r>
      <w:r w:rsidR="00837CA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jako zarządcy dróg powiatowych należą sprawy z zakresu planowania, budowy, przebudowy, remontu, utrzymania i ochrony dróg oraz pełnienie funkcji inwestora. Zadania z zakresu  zarządzania drogami publicznymi mogą być przekazywane między zarządcami w trybie porozumienia, regulującego </w:t>
      </w:r>
      <w:r w:rsidR="006F137D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>w szczególności wzajemne rozliczenia finansowe. Nawiązując do zapisów ustawy z dnia 5 czerwca 1998 r. o samor</w:t>
      </w:r>
      <w:r w:rsidR="00754804">
        <w:rPr>
          <w:rFonts w:ascii="Arial" w:hAnsi="Arial" w:cs="Arial"/>
          <w:sz w:val="18"/>
          <w:szCs w:val="18"/>
        </w:rPr>
        <w:t>ządzie powiatowym (Dz. U. z 2020 r., poz. 920</w:t>
      </w:r>
      <w:r>
        <w:rPr>
          <w:rFonts w:ascii="Arial" w:hAnsi="Arial" w:cs="Arial"/>
          <w:sz w:val="18"/>
          <w:szCs w:val="18"/>
        </w:rPr>
        <w:t xml:space="preserve"> ze zm.) określających, że do wyłącznej właściwości rady powiatu należy podejmowanie uchwał w sprawie powierzenia prowadzenia zadań publicznych </w:t>
      </w:r>
      <w:r w:rsidR="00837CAA">
        <w:rPr>
          <w:rFonts w:ascii="Arial" w:hAnsi="Arial" w:cs="Arial"/>
          <w:sz w:val="18"/>
          <w:szCs w:val="18"/>
        </w:rPr>
        <w:t xml:space="preserve">w zakresie </w:t>
      </w:r>
      <w:r>
        <w:rPr>
          <w:rFonts w:ascii="Arial" w:hAnsi="Arial" w:cs="Arial"/>
          <w:sz w:val="18"/>
          <w:szCs w:val="18"/>
        </w:rPr>
        <w:t>zawarcie porozumienia dotyczącego realizacji</w:t>
      </w:r>
      <w:r w:rsidR="00837CAA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przez Gminę</w:t>
      </w:r>
      <w:r w:rsidRPr="001F66FC">
        <w:rPr>
          <w:rFonts w:ascii="Arial" w:hAnsi="Arial" w:cs="Arial"/>
          <w:color w:val="auto"/>
          <w:sz w:val="18"/>
          <w:szCs w:val="18"/>
        </w:rPr>
        <w:t xml:space="preserve"> Wiejską</w:t>
      </w:r>
      <w:r w:rsidR="00754804">
        <w:rPr>
          <w:rFonts w:ascii="Arial" w:hAnsi="Arial" w:cs="Arial"/>
          <w:sz w:val="18"/>
          <w:szCs w:val="18"/>
        </w:rPr>
        <w:t xml:space="preserve">  Iława</w:t>
      </w:r>
      <w:r w:rsidR="00837CAA">
        <w:rPr>
          <w:rFonts w:ascii="Arial" w:hAnsi="Arial" w:cs="Arial"/>
          <w:sz w:val="18"/>
          <w:szCs w:val="18"/>
        </w:rPr>
        <w:t>,</w:t>
      </w:r>
      <w:r w:rsidR="00754804">
        <w:rPr>
          <w:rFonts w:ascii="Arial" w:hAnsi="Arial" w:cs="Arial"/>
          <w:sz w:val="18"/>
          <w:szCs w:val="18"/>
        </w:rPr>
        <w:t xml:space="preserve"> zadania związanego z budową chodnika, przy drodze powiatowej </w:t>
      </w:r>
      <w:r w:rsidR="006F137D">
        <w:rPr>
          <w:rFonts w:ascii="Arial" w:hAnsi="Arial" w:cs="Arial"/>
          <w:sz w:val="18"/>
          <w:szCs w:val="18"/>
        </w:rPr>
        <w:br/>
      </w:r>
      <w:r w:rsidR="00754804">
        <w:rPr>
          <w:rFonts w:ascii="Arial" w:hAnsi="Arial" w:cs="Arial"/>
          <w:sz w:val="18"/>
          <w:szCs w:val="18"/>
        </w:rPr>
        <w:t xml:space="preserve">Nr 1208N na odcinku </w:t>
      </w:r>
      <w:r w:rsidR="0014674C">
        <w:rPr>
          <w:rFonts w:ascii="Arial" w:hAnsi="Arial" w:cs="Arial"/>
          <w:sz w:val="18"/>
          <w:szCs w:val="18"/>
        </w:rPr>
        <w:t>od m. Starzykowo do drogi wojewódzkiej  nr 521 (Iława – Susz)</w:t>
      </w:r>
      <w:r>
        <w:rPr>
          <w:rFonts w:ascii="Arial" w:hAnsi="Arial" w:cs="Arial"/>
          <w:sz w:val="18"/>
          <w:szCs w:val="18"/>
        </w:rPr>
        <w:t xml:space="preserve">, musi być poprzedzone podjęciem przedmiotowej uchwały.  </w:t>
      </w:r>
    </w:p>
    <w:p w14:paraId="0C1A4B31" w14:textId="77777777" w:rsidR="00B17FDA" w:rsidRDefault="00B17FDA">
      <w:pPr>
        <w:rPr>
          <w:rFonts w:ascii="Arial" w:hAnsi="Arial" w:cs="Arial"/>
          <w:b/>
          <w:bCs/>
          <w:sz w:val="18"/>
          <w:szCs w:val="18"/>
        </w:rPr>
      </w:pPr>
    </w:p>
    <w:p w14:paraId="67C35B82" w14:textId="77777777" w:rsidR="00B17FDA" w:rsidRDefault="00B17FDA">
      <w:pPr>
        <w:rPr>
          <w:rFonts w:ascii="Arial" w:hAnsi="Arial" w:cs="Arial"/>
          <w:b/>
          <w:bCs/>
          <w:sz w:val="18"/>
          <w:szCs w:val="18"/>
        </w:rPr>
      </w:pPr>
    </w:p>
    <w:sectPr w:rsidR="00B17FDA" w:rsidSect="00995B62">
      <w:footnotePr>
        <w:pos w:val="beneathText"/>
      </w:footnotePr>
      <w:pgSz w:w="11905" w:h="16837"/>
      <w:pgMar w:top="719" w:right="565" w:bottom="53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4"/>
    <w:lvl w:ilvl="0">
      <w:numFmt w:val="bullet"/>
      <w:pStyle w:val="Listapunktowana2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63"/>
    <w:lvl w:ilvl="0">
      <w:start w:val="3"/>
      <w:numFmt w:val="bullet"/>
      <w:pStyle w:val="Listapunktowana3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name w:val="WW8Num80"/>
    <w:lvl w:ilvl="0">
      <w:start w:val="1"/>
      <w:numFmt w:val="decimal"/>
      <w:pStyle w:val="WW-Listawypunktowana2"/>
      <w:lvlText w:val="%1."/>
      <w:lvlJc w:val="left"/>
      <w:pPr>
        <w:tabs>
          <w:tab w:val="num" w:pos="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pos w:val="beneathText"/>
  </w:foot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6720"/>
    <w:rsid w:val="000239FD"/>
    <w:rsid w:val="00056619"/>
    <w:rsid w:val="00072F1A"/>
    <w:rsid w:val="000A473D"/>
    <w:rsid w:val="000D7AAC"/>
    <w:rsid w:val="000E7BCA"/>
    <w:rsid w:val="000F0350"/>
    <w:rsid w:val="0014674C"/>
    <w:rsid w:val="00157FC6"/>
    <w:rsid w:val="001755F9"/>
    <w:rsid w:val="001A1F2A"/>
    <w:rsid w:val="001B3587"/>
    <w:rsid w:val="001D1646"/>
    <w:rsid w:val="001E016F"/>
    <w:rsid w:val="001E5684"/>
    <w:rsid w:val="001F018E"/>
    <w:rsid w:val="001F66FC"/>
    <w:rsid w:val="0021665E"/>
    <w:rsid w:val="0026040A"/>
    <w:rsid w:val="002801D6"/>
    <w:rsid w:val="002C01FF"/>
    <w:rsid w:val="002D5242"/>
    <w:rsid w:val="0032701F"/>
    <w:rsid w:val="00370436"/>
    <w:rsid w:val="003774FB"/>
    <w:rsid w:val="00395B3A"/>
    <w:rsid w:val="003A2597"/>
    <w:rsid w:val="003C5496"/>
    <w:rsid w:val="003D7BFB"/>
    <w:rsid w:val="003F5A4B"/>
    <w:rsid w:val="004614F7"/>
    <w:rsid w:val="004C60AC"/>
    <w:rsid w:val="004D3461"/>
    <w:rsid w:val="005009D6"/>
    <w:rsid w:val="00530B43"/>
    <w:rsid w:val="00550197"/>
    <w:rsid w:val="00554794"/>
    <w:rsid w:val="00557B1A"/>
    <w:rsid w:val="00586F3E"/>
    <w:rsid w:val="005C05D2"/>
    <w:rsid w:val="005E5206"/>
    <w:rsid w:val="00613B1A"/>
    <w:rsid w:val="006924F1"/>
    <w:rsid w:val="006C0A18"/>
    <w:rsid w:val="006F137D"/>
    <w:rsid w:val="007123CC"/>
    <w:rsid w:val="0071286A"/>
    <w:rsid w:val="00736539"/>
    <w:rsid w:val="00754804"/>
    <w:rsid w:val="00796934"/>
    <w:rsid w:val="007E0100"/>
    <w:rsid w:val="007E7731"/>
    <w:rsid w:val="00800488"/>
    <w:rsid w:val="00802C80"/>
    <w:rsid w:val="00837CAA"/>
    <w:rsid w:val="0088460D"/>
    <w:rsid w:val="008C7F6F"/>
    <w:rsid w:val="00944DF4"/>
    <w:rsid w:val="009578EF"/>
    <w:rsid w:val="00982671"/>
    <w:rsid w:val="00995B62"/>
    <w:rsid w:val="009B5B0F"/>
    <w:rsid w:val="00A211A7"/>
    <w:rsid w:val="00A676E7"/>
    <w:rsid w:val="00AA3ED8"/>
    <w:rsid w:val="00AC6F75"/>
    <w:rsid w:val="00AD1B32"/>
    <w:rsid w:val="00AE0074"/>
    <w:rsid w:val="00AE706E"/>
    <w:rsid w:val="00B17885"/>
    <w:rsid w:val="00B17FDA"/>
    <w:rsid w:val="00B26720"/>
    <w:rsid w:val="00B42300"/>
    <w:rsid w:val="00B54D05"/>
    <w:rsid w:val="00B76854"/>
    <w:rsid w:val="00B868EB"/>
    <w:rsid w:val="00BC0622"/>
    <w:rsid w:val="00BE0C3E"/>
    <w:rsid w:val="00BF3740"/>
    <w:rsid w:val="00C37E40"/>
    <w:rsid w:val="00C9431C"/>
    <w:rsid w:val="00CB1AF2"/>
    <w:rsid w:val="00D05103"/>
    <w:rsid w:val="00D96634"/>
    <w:rsid w:val="00DC0E4F"/>
    <w:rsid w:val="00DC2118"/>
    <w:rsid w:val="00DD6DEB"/>
    <w:rsid w:val="00E1599B"/>
    <w:rsid w:val="00E30362"/>
    <w:rsid w:val="00E31F73"/>
    <w:rsid w:val="00E500EE"/>
    <w:rsid w:val="00E5027A"/>
    <w:rsid w:val="00E91455"/>
    <w:rsid w:val="00E947E0"/>
    <w:rsid w:val="00F24F93"/>
    <w:rsid w:val="00F37391"/>
    <w:rsid w:val="00F967D0"/>
    <w:rsid w:val="00FC3281"/>
    <w:rsid w:val="00FD50A3"/>
    <w:rsid w:val="00FE51AA"/>
    <w:rsid w:val="00FF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3C6C79"/>
  <w15:docId w15:val="{3C6733B6-65A6-4B8B-AB18-84343051A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5B62"/>
    <w:pPr>
      <w:suppressAutoHyphens/>
    </w:pPr>
    <w:rPr>
      <w:sz w:val="28"/>
      <w:szCs w:val="28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95B62"/>
    <w:pPr>
      <w:keepNext/>
      <w:numPr>
        <w:numId w:val="1"/>
      </w:numPr>
      <w:outlineLvl w:val="0"/>
    </w:pPr>
    <w:rPr>
      <w:b/>
      <w:bCs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95B6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95B62"/>
    <w:pPr>
      <w:keepNext/>
      <w:numPr>
        <w:ilvl w:val="2"/>
        <w:numId w:val="1"/>
      </w:numPr>
      <w:jc w:val="center"/>
      <w:outlineLvl w:val="2"/>
    </w:pPr>
    <w:rPr>
      <w:sz w:val="24"/>
      <w:szCs w:val="24"/>
      <w:u w:val="singl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95B62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95B62"/>
    <w:pPr>
      <w:keepNext/>
      <w:numPr>
        <w:ilvl w:val="4"/>
        <w:numId w:val="1"/>
      </w:numPr>
      <w:tabs>
        <w:tab w:val="left" w:pos="567"/>
      </w:tabs>
      <w:spacing w:after="120"/>
      <w:jc w:val="both"/>
      <w:outlineLvl w:val="4"/>
    </w:pPr>
    <w:rPr>
      <w:rFonts w:ascii="Arial" w:hAnsi="Arial" w:cs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95B62"/>
    <w:pPr>
      <w:keepNext/>
      <w:widowControl w:val="0"/>
      <w:numPr>
        <w:ilvl w:val="5"/>
        <w:numId w:val="1"/>
      </w:numPr>
      <w:tabs>
        <w:tab w:val="left" w:pos="0"/>
        <w:tab w:val="left" w:pos="284"/>
        <w:tab w:val="left" w:pos="566"/>
      </w:tabs>
      <w:spacing w:after="120"/>
      <w:jc w:val="both"/>
      <w:outlineLvl w:val="5"/>
    </w:pPr>
    <w:rPr>
      <w:rFonts w:ascii="Arial" w:hAnsi="Arial" w:cs="Arial"/>
      <w:i/>
      <w:iCs/>
      <w:spacing w:val="-3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95B62"/>
    <w:pPr>
      <w:keepNext/>
      <w:widowControl w:val="0"/>
      <w:numPr>
        <w:ilvl w:val="6"/>
        <w:numId w:val="1"/>
      </w:numPr>
      <w:tabs>
        <w:tab w:val="left" w:pos="0"/>
        <w:tab w:val="left" w:pos="567"/>
        <w:tab w:val="left" w:pos="9638"/>
        <w:tab w:val="left" w:pos="10489"/>
      </w:tabs>
      <w:spacing w:after="120"/>
      <w:ind w:left="0" w:right="-6" w:firstLine="0"/>
      <w:jc w:val="both"/>
      <w:outlineLvl w:val="6"/>
    </w:pPr>
    <w:rPr>
      <w:rFonts w:ascii="Arial" w:hAnsi="Arial" w:cs="Arial"/>
      <w:i/>
      <w:iCs/>
      <w:color w:val="000000"/>
      <w:spacing w:val="-3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995B62"/>
    <w:pPr>
      <w:numPr>
        <w:ilvl w:val="7"/>
        <w:numId w:val="1"/>
      </w:numPr>
      <w:tabs>
        <w:tab w:val="left" w:pos="567"/>
      </w:tabs>
      <w:spacing w:before="240" w:after="60"/>
      <w:jc w:val="both"/>
      <w:outlineLvl w:val="7"/>
    </w:pPr>
    <w:rPr>
      <w:rFonts w:ascii="Arial" w:hAnsi="Arial" w:cs="Arial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995B62"/>
    <w:pPr>
      <w:keepNext/>
      <w:widowControl w:val="0"/>
      <w:numPr>
        <w:ilvl w:val="8"/>
        <w:numId w:val="1"/>
      </w:numPr>
      <w:tabs>
        <w:tab w:val="left" w:pos="0"/>
        <w:tab w:val="left" w:pos="567"/>
        <w:tab w:val="left" w:pos="9638"/>
        <w:tab w:val="left" w:pos="10489"/>
      </w:tabs>
      <w:spacing w:after="120"/>
      <w:ind w:left="0" w:right="-6" w:firstLine="0"/>
      <w:jc w:val="both"/>
      <w:outlineLvl w:val="8"/>
    </w:pPr>
    <w:rPr>
      <w:rFonts w:ascii="Arial" w:hAnsi="Arial" w:cs="Arial"/>
      <w:i/>
      <w:iCs/>
      <w:color w:val="FF0000"/>
      <w:spacing w:val="-3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BE0C3E"/>
    <w:rPr>
      <w:b/>
      <w:bCs/>
      <w:sz w:val="40"/>
      <w:szCs w:val="40"/>
      <w:lang w:eastAsia="ar-SA"/>
    </w:rPr>
  </w:style>
  <w:style w:type="character" w:customStyle="1" w:styleId="Nagwek2Znak">
    <w:name w:val="Nagłówek 2 Znak"/>
    <w:link w:val="Nagwek2"/>
    <w:uiPriority w:val="99"/>
    <w:locked/>
    <w:rsid w:val="00BE0C3E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link w:val="Nagwek3"/>
    <w:uiPriority w:val="99"/>
    <w:locked/>
    <w:rsid w:val="00BE0C3E"/>
    <w:rPr>
      <w:sz w:val="24"/>
      <w:szCs w:val="24"/>
      <w:u w:val="single"/>
      <w:lang w:eastAsia="ar-SA"/>
    </w:rPr>
  </w:style>
  <w:style w:type="character" w:customStyle="1" w:styleId="Nagwek4Znak">
    <w:name w:val="Nagłówek 4 Znak"/>
    <w:link w:val="Nagwek4"/>
    <w:uiPriority w:val="99"/>
    <w:locked/>
    <w:rsid w:val="00BE0C3E"/>
    <w:rPr>
      <w:b/>
      <w:bCs/>
      <w:sz w:val="28"/>
      <w:szCs w:val="28"/>
      <w:lang w:eastAsia="ar-SA"/>
    </w:rPr>
  </w:style>
  <w:style w:type="character" w:customStyle="1" w:styleId="Nagwek5Znak">
    <w:name w:val="Nagłówek 5 Znak"/>
    <w:link w:val="Nagwek5"/>
    <w:uiPriority w:val="99"/>
    <w:locked/>
    <w:rsid w:val="00BE0C3E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uiPriority w:val="99"/>
    <w:locked/>
    <w:rsid w:val="00BE0C3E"/>
    <w:rPr>
      <w:rFonts w:ascii="Arial" w:hAnsi="Arial" w:cs="Arial"/>
      <w:i/>
      <w:iCs/>
      <w:spacing w:val="-3"/>
      <w:sz w:val="24"/>
      <w:szCs w:val="24"/>
      <w:lang w:eastAsia="ar-SA"/>
    </w:rPr>
  </w:style>
  <w:style w:type="character" w:customStyle="1" w:styleId="Nagwek7Znak">
    <w:name w:val="Nagłówek 7 Znak"/>
    <w:link w:val="Nagwek7"/>
    <w:uiPriority w:val="99"/>
    <w:locked/>
    <w:rsid w:val="00BE0C3E"/>
    <w:rPr>
      <w:rFonts w:ascii="Arial" w:hAnsi="Arial" w:cs="Arial"/>
      <w:i/>
      <w:iCs/>
      <w:color w:val="000000"/>
      <w:spacing w:val="-3"/>
      <w:sz w:val="24"/>
      <w:szCs w:val="24"/>
      <w:lang w:eastAsia="ar-SA"/>
    </w:rPr>
  </w:style>
  <w:style w:type="character" w:customStyle="1" w:styleId="Nagwek8Znak">
    <w:name w:val="Nagłówek 8 Znak"/>
    <w:link w:val="Nagwek8"/>
    <w:uiPriority w:val="99"/>
    <w:locked/>
    <w:rsid w:val="00BE0C3E"/>
    <w:rPr>
      <w:rFonts w:ascii="Arial" w:hAnsi="Arial" w:cs="Arial"/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uiPriority w:val="99"/>
    <w:locked/>
    <w:rsid w:val="00BE0C3E"/>
    <w:rPr>
      <w:rFonts w:ascii="Arial" w:hAnsi="Arial" w:cs="Arial"/>
      <w:i/>
      <w:iCs/>
      <w:color w:val="FF0000"/>
      <w:spacing w:val="-3"/>
      <w:sz w:val="24"/>
      <w:szCs w:val="24"/>
      <w:lang w:eastAsia="ar-SA"/>
    </w:rPr>
  </w:style>
  <w:style w:type="character" w:customStyle="1" w:styleId="WW8Num1z0">
    <w:name w:val="WW8Num1z0"/>
    <w:uiPriority w:val="99"/>
    <w:rsid w:val="00995B62"/>
    <w:rPr>
      <w:rFonts w:ascii="Wingdings" w:hAnsi="Wingdings" w:cs="Wingdings"/>
      <w:sz w:val="16"/>
      <w:szCs w:val="16"/>
    </w:rPr>
  </w:style>
  <w:style w:type="character" w:customStyle="1" w:styleId="WW8Num2z0">
    <w:name w:val="WW8Num2z0"/>
    <w:uiPriority w:val="99"/>
    <w:rsid w:val="00995B62"/>
    <w:rPr>
      <w:rFonts w:ascii="Wingdings" w:hAnsi="Wingdings" w:cs="Wingdings"/>
      <w:sz w:val="16"/>
      <w:szCs w:val="16"/>
    </w:rPr>
  </w:style>
  <w:style w:type="character" w:customStyle="1" w:styleId="WW8Num3z0">
    <w:name w:val="WW8Num3z0"/>
    <w:uiPriority w:val="99"/>
    <w:rsid w:val="00995B62"/>
    <w:rPr>
      <w:rFonts w:ascii="Wingdings" w:hAnsi="Wingdings" w:cs="Wingdings"/>
      <w:sz w:val="16"/>
      <w:szCs w:val="16"/>
    </w:rPr>
  </w:style>
  <w:style w:type="character" w:customStyle="1" w:styleId="WW8Num4z0">
    <w:name w:val="WW8Num4z0"/>
    <w:uiPriority w:val="99"/>
    <w:rsid w:val="00995B62"/>
    <w:rPr>
      <w:rFonts w:ascii="Symbol" w:hAnsi="Symbol" w:cs="Symbol"/>
    </w:rPr>
  </w:style>
  <w:style w:type="character" w:customStyle="1" w:styleId="WW8Num4z1">
    <w:name w:val="WW8Num4z1"/>
    <w:uiPriority w:val="99"/>
    <w:rsid w:val="00995B62"/>
    <w:rPr>
      <w:rFonts w:ascii="Courier New" w:hAnsi="Courier New" w:cs="Courier New"/>
    </w:rPr>
  </w:style>
  <w:style w:type="character" w:customStyle="1" w:styleId="WW8Num4z2">
    <w:name w:val="WW8Num4z2"/>
    <w:uiPriority w:val="99"/>
    <w:rsid w:val="00995B62"/>
    <w:rPr>
      <w:rFonts w:ascii="Wingdings" w:hAnsi="Wingdings" w:cs="Wingdings"/>
    </w:rPr>
  </w:style>
  <w:style w:type="character" w:customStyle="1" w:styleId="WW8Num6z0">
    <w:name w:val="WW8Num6z0"/>
    <w:uiPriority w:val="99"/>
    <w:rsid w:val="00995B62"/>
    <w:rPr>
      <w:rFonts w:ascii="Wingdings" w:hAnsi="Wingdings" w:cs="Wingdings"/>
    </w:rPr>
  </w:style>
  <w:style w:type="character" w:customStyle="1" w:styleId="WW8Num6z1">
    <w:name w:val="WW8Num6z1"/>
    <w:uiPriority w:val="99"/>
    <w:rsid w:val="00995B62"/>
    <w:rPr>
      <w:rFonts w:ascii="Courier New" w:hAnsi="Courier New" w:cs="Courier New"/>
    </w:rPr>
  </w:style>
  <w:style w:type="character" w:customStyle="1" w:styleId="WW8Num6z3">
    <w:name w:val="WW8Num6z3"/>
    <w:uiPriority w:val="99"/>
    <w:rsid w:val="00995B62"/>
    <w:rPr>
      <w:rFonts w:ascii="Symbol" w:hAnsi="Symbol" w:cs="Symbol"/>
    </w:rPr>
  </w:style>
  <w:style w:type="character" w:customStyle="1" w:styleId="WW8Num7z0">
    <w:name w:val="WW8Num7z0"/>
    <w:uiPriority w:val="99"/>
    <w:rsid w:val="00995B62"/>
    <w:rPr>
      <w:b/>
      <w:bCs/>
    </w:rPr>
  </w:style>
  <w:style w:type="character" w:customStyle="1" w:styleId="WW8Num8z0">
    <w:name w:val="WW8Num8z0"/>
    <w:uiPriority w:val="99"/>
    <w:rsid w:val="00995B62"/>
    <w:rPr>
      <w:rFonts w:ascii="Times New Roman" w:hAnsi="Times New Roman" w:cs="Times New Roman"/>
    </w:rPr>
  </w:style>
  <w:style w:type="character" w:customStyle="1" w:styleId="WW8Num8z1">
    <w:name w:val="WW8Num8z1"/>
    <w:uiPriority w:val="99"/>
    <w:rsid w:val="00995B62"/>
    <w:rPr>
      <w:rFonts w:ascii="Courier New" w:hAnsi="Courier New" w:cs="Courier New"/>
    </w:rPr>
  </w:style>
  <w:style w:type="character" w:customStyle="1" w:styleId="WW8Num8z2">
    <w:name w:val="WW8Num8z2"/>
    <w:uiPriority w:val="99"/>
    <w:rsid w:val="00995B62"/>
    <w:rPr>
      <w:rFonts w:ascii="Wingdings" w:hAnsi="Wingdings" w:cs="Wingdings"/>
    </w:rPr>
  </w:style>
  <w:style w:type="character" w:customStyle="1" w:styleId="WW8Num8z3">
    <w:name w:val="WW8Num8z3"/>
    <w:uiPriority w:val="99"/>
    <w:rsid w:val="00995B62"/>
    <w:rPr>
      <w:rFonts w:ascii="Symbol" w:hAnsi="Symbol" w:cs="Symbol"/>
    </w:rPr>
  </w:style>
  <w:style w:type="character" w:customStyle="1" w:styleId="WW8Num9z0">
    <w:name w:val="WW8Num9z0"/>
    <w:uiPriority w:val="99"/>
    <w:rsid w:val="00995B62"/>
    <w:rPr>
      <w:rFonts w:ascii="Wingdings" w:hAnsi="Wingdings" w:cs="Wingdings"/>
    </w:rPr>
  </w:style>
  <w:style w:type="character" w:customStyle="1" w:styleId="WW8Num9z3">
    <w:name w:val="WW8Num9z3"/>
    <w:uiPriority w:val="99"/>
    <w:rsid w:val="00995B62"/>
    <w:rPr>
      <w:rFonts w:ascii="Symbol" w:hAnsi="Symbol" w:cs="Symbol"/>
    </w:rPr>
  </w:style>
  <w:style w:type="character" w:customStyle="1" w:styleId="WW8Num9z4">
    <w:name w:val="WW8Num9z4"/>
    <w:uiPriority w:val="99"/>
    <w:rsid w:val="00995B62"/>
    <w:rPr>
      <w:rFonts w:ascii="Courier New" w:hAnsi="Courier New" w:cs="Courier New"/>
    </w:rPr>
  </w:style>
  <w:style w:type="character" w:customStyle="1" w:styleId="WW8Num10z0">
    <w:name w:val="WW8Num10z0"/>
    <w:uiPriority w:val="99"/>
    <w:rsid w:val="00995B62"/>
    <w:rPr>
      <w:rFonts w:ascii="Wingdings" w:hAnsi="Wingdings" w:cs="Wingdings"/>
    </w:rPr>
  </w:style>
  <w:style w:type="character" w:customStyle="1" w:styleId="WW8Num10z1">
    <w:name w:val="WW8Num10z1"/>
    <w:uiPriority w:val="99"/>
    <w:rsid w:val="00995B62"/>
    <w:rPr>
      <w:rFonts w:ascii="Courier New" w:hAnsi="Courier New" w:cs="Courier New"/>
    </w:rPr>
  </w:style>
  <w:style w:type="character" w:customStyle="1" w:styleId="WW8Num10z3">
    <w:name w:val="WW8Num10z3"/>
    <w:uiPriority w:val="99"/>
    <w:rsid w:val="00995B62"/>
    <w:rPr>
      <w:rFonts w:ascii="Symbol" w:hAnsi="Symbol" w:cs="Symbol"/>
    </w:rPr>
  </w:style>
  <w:style w:type="character" w:customStyle="1" w:styleId="WW8Num13z0">
    <w:name w:val="WW8Num13z0"/>
    <w:uiPriority w:val="99"/>
    <w:rsid w:val="00995B62"/>
    <w:rPr>
      <w:rFonts w:ascii="Times New Roman" w:hAnsi="Times New Roman" w:cs="Times New Roman"/>
    </w:rPr>
  </w:style>
  <w:style w:type="character" w:customStyle="1" w:styleId="WW8Num14z0">
    <w:name w:val="WW8Num14z0"/>
    <w:uiPriority w:val="99"/>
    <w:rsid w:val="00995B62"/>
    <w:rPr>
      <w:rFonts w:ascii="Wingdings" w:hAnsi="Wingdings" w:cs="Wingdings"/>
    </w:rPr>
  </w:style>
  <w:style w:type="character" w:customStyle="1" w:styleId="WW8Num15z0">
    <w:name w:val="WW8Num15z0"/>
    <w:uiPriority w:val="99"/>
    <w:rsid w:val="00995B62"/>
    <w:rPr>
      <w:rFonts w:ascii="Wingdings" w:hAnsi="Wingdings" w:cs="Wingdings"/>
      <w:sz w:val="16"/>
      <w:szCs w:val="16"/>
    </w:rPr>
  </w:style>
  <w:style w:type="character" w:customStyle="1" w:styleId="WW8Num16z0">
    <w:name w:val="WW8Num16z0"/>
    <w:uiPriority w:val="99"/>
    <w:rsid w:val="00995B62"/>
    <w:rPr>
      <w:rFonts w:ascii="Wingdings" w:hAnsi="Wingdings" w:cs="Wingdings"/>
    </w:rPr>
  </w:style>
  <w:style w:type="character" w:customStyle="1" w:styleId="WW8Num16z1">
    <w:name w:val="WW8Num16z1"/>
    <w:uiPriority w:val="99"/>
    <w:rsid w:val="00995B62"/>
    <w:rPr>
      <w:rFonts w:ascii="Courier New" w:hAnsi="Courier New" w:cs="Courier New"/>
    </w:rPr>
  </w:style>
  <w:style w:type="character" w:customStyle="1" w:styleId="WW8Num16z6">
    <w:name w:val="WW8Num16z6"/>
    <w:uiPriority w:val="99"/>
    <w:rsid w:val="00995B62"/>
    <w:rPr>
      <w:rFonts w:ascii="Symbol" w:hAnsi="Symbol" w:cs="Symbol"/>
    </w:rPr>
  </w:style>
  <w:style w:type="character" w:customStyle="1" w:styleId="WW8Num17z0">
    <w:name w:val="WW8Num17z0"/>
    <w:uiPriority w:val="99"/>
    <w:rsid w:val="00995B62"/>
    <w:rPr>
      <w:rFonts w:ascii="Symbol" w:hAnsi="Symbol" w:cs="Symbol"/>
    </w:rPr>
  </w:style>
  <w:style w:type="character" w:customStyle="1" w:styleId="WW8Num17z1">
    <w:name w:val="WW8Num17z1"/>
    <w:uiPriority w:val="99"/>
    <w:rsid w:val="00995B62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995B62"/>
    <w:rPr>
      <w:rFonts w:ascii="Wingdings" w:hAnsi="Wingdings" w:cs="Wingdings"/>
    </w:rPr>
  </w:style>
  <w:style w:type="character" w:customStyle="1" w:styleId="WW8Num18z0">
    <w:name w:val="WW8Num18z0"/>
    <w:uiPriority w:val="99"/>
    <w:rsid w:val="00995B62"/>
    <w:rPr>
      <w:rFonts w:ascii="Wingdings" w:hAnsi="Wingdings" w:cs="Wingdings"/>
    </w:rPr>
  </w:style>
  <w:style w:type="character" w:customStyle="1" w:styleId="WW8Num19z0">
    <w:name w:val="WW8Num19z0"/>
    <w:uiPriority w:val="99"/>
    <w:rsid w:val="00995B62"/>
    <w:rPr>
      <w:rFonts w:ascii="Wingdings" w:hAnsi="Wingdings" w:cs="Wingdings"/>
      <w:sz w:val="16"/>
      <w:szCs w:val="16"/>
    </w:rPr>
  </w:style>
  <w:style w:type="character" w:customStyle="1" w:styleId="WW8Num19z1">
    <w:name w:val="WW8Num19z1"/>
    <w:uiPriority w:val="99"/>
    <w:rsid w:val="00995B62"/>
    <w:rPr>
      <w:rFonts w:ascii="Courier New" w:hAnsi="Courier New" w:cs="Courier New"/>
    </w:rPr>
  </w:style>
  <w:style w:type="character" w:customStyle="1" w:styleId="WW8Num19z2">
    <w:name w:val="WW8Num19z2"/>
    <w:uiPriority w:val="99"/>
    <w:rsid w:val="00995B62"/>
    <w:rPr>
      <w:rFonts w:ascii="Wingdings" w:hAnsi="Wingdings" w:cs="Wingdings"/>
    </w:rPr>
  </w:style>
  <w:style w:type="character" w:customStyle="1" w:styleId="WW8Num19z3">
    <w:name w:val="WW8Num19z3"/>
    <w:uiPriority w:val="99"/>
    <w:rsid w:val="00995B62"/>
    <w:rPr>
      <w:rFonts w:ascii="Symbol" w:hAnsi="Symbol" w:cs="Symbol"/>
    </w:rPr>
  </w:style>
  <w:style w:type="character" w:customStyle="1" w:styleId="WW8Num22z0">
    <w:name w:val="WW8Num22z0"/>
    <w:uiPriority w:val="99"/>
    <w:rsid w:val="00995B62"/>
    <w:rPr>
      <w:rFonts w:ascii="Times New Roman" w:hAnsi="Times New Roman" w:cs="Times New Roman"/>
    </w:rPr>
  </w:style>
  <w:style w:type="character" w:customStyle="1" w:styleId="WW8Num23z0">
    <w:name w:val="WW8Num23z0"/>
    <w:uiPriority w:val="99"/>
    <w:rsid w:val="00995B62"/>
    <w:rPr>
      <w:rFonts w:ascii="Wingdings" w:hAnsi="Wingdings" w:cs="Wingdings"/>
    </w:rPr>
  </w:style>
  <w:style w:type="character" w:customStyle="1" w:styleId="WW8Num24z0">
    <w:name w:val="WW8Num24z0"/>
    <w:uiPriority w:val="99"/>
    <w:rsid w:val="00995B62"/>
    <w:rPr>
      <w:rFonts w:ascii="Wingdings" w:hAnsi="Wingdings" w:cs="Wingdings"/>
    </w:rPr>
  </w:style>
  <w:style w:type="character" w:customStyle="1" w:styleId="WW8Num24z1">
    <w:name w:val="WW8Num24z1"/>
    <w:uiPriority w:val="99"/>
    <w:rsid w:val="00995B62"/>
    <w:rPr>
      <w:rFonts w:ascii="Courier New" w:hAnsi="Courier New" w:cs="Courier New"/>
    </w:rPr>
  </w:style>
  <w:style w:type="character" w:customStyle="1" w:styleId="WW8Num24z3">
    <w:name w:val="WW8Num24z3"/>
    <w:uiPriority w:val="99"/>
    <w:rsid w:val="00995B62"/>
    <w:rPr>
      <w:rFonts w:ascii="Symbol" w:hAnsi="Symbol" w:cs="Symbol"/>
    </w:rPr>
  </w:style>
  <w:style w:type="character" w:customStyle="1" w:styleId="WW8Num25z0">
    <w:name w:val="WW8Num25z0"/>
    <w:uiPriority w:val="99"/>
    <w:rsid w:val="00995B62"/>
    <w:rPr>
      <w:b/>
      <w:bCs/>
      <w:i/>
      <w:iCs/>
      <w:sz w:val="28"/>
      <w:szCs w:val="28"/>
    </w:rPr>
  </w:style>
  <w:style w:type="character" w:customStyle="1" w:styleId="WW8Num25z2">
    <w:name w:val="WW8Num25z2"/>
    <w:uiPriority w:val="99"/>
    <w:rsid w:val="00995B62"/>
    <w:rPr>
      <w:sz w:val="24"/>
      <w:szCs w:val="24"/>
    </w:rPr>
  </w:style>
  <w:style w:type="character" w:customStyle="1" w:styleId="WW8Num26z0">
    <w:name w:val="WW8Num26z0"/>
    <w:uiPriority w:val="99"/>
    <w:rsid w:val="00995B62"/>
    <w:rPr>
      <w:rFonts w:ascii="Wingdings" w:hAnsi="Wingdings" w:cs="Wingdings"/>
    </w:rPr>
  </w:style>
  <w:style w:type="character" w:customStyle="1" w:styleId="WW8Num26z1">
    <w:name w:val="WW8Num26z1"/>
    <w:uiPriority w:val="99"/>
    <w:rsid w:val="00995B62"/>
    <w:rPr>
      <w:rFonts w:ascii="Courier New" w:hAnsi="Courier New" w:cs="Courier New"/>
    </w:rPr>
  </w:style>
  <w:style w:type="character" w:customStyle="1" w:styleId="WW8Num26z3">
    <w:name w:val="WW8Num26z3"/>
    <w:uiPriority w:val="99"/>
    <w:rsid w:val="00995B62"/>
    <w:rPr>
      <w:rFonts w:ascii="Symbol" w:hAnsi="Symbol" w:cs="Symbol"/>
    </w:rPr>
  </w:style>
  <w:style w:type="character" w:customStyle="1" w:styleId="WW8Num27z0">
    <w:name w:val="WW8Num27z0"/>
    <w:uiPriority w:val="99"/>
    <w:rsid w:val="00995B62"/>
    <w:rPr>
      <w:rFonts w:ascii="Wingdings" w:hAnsi="Wingdings" w:cs="Wingdings"/>
    </w:rPr>
  </w:style>
  <w:style w:type="character" w:customStyle="1" w:styleId="WW8Num27z1">
    <w:name w:val="WW8Num27z1"/>
    <w:uiPriority w:val="99"/>
    <w:rsid w:val="00995B62"/>
    <w:rPr>
      <w:rFonts w:ascii="Courier New" w:hAnsi="Courier New" w:cs="Courier New"/>
    </w:rPr>
  </w:style>
  <w:style w:type="character" w:customStyle="1" w:styleId="WW8Num27z6">
    <w:name w:val="WW8Num27z6"/>
    <w:uiPriority w:val="99"/>
    <w:rsid w:val="00995B62"/>
    <w:rPr>
      <w:rFonts w:ascii="Symbol" w:hAnsi="Symbol" w:cs="Symbol"/>
    </w:rPr>
  </w:style>
  <w:style w:type="character" w:customStyle="1" w:styleId="WW8Num29z0">
    <w:name w:val="WW8Num29z0"/>
    <w:uiPriority w:val="99"/>
    <w:rsid w:val="00995B62"/>
    <w:rPr>
      <w:rFonts w:ascii="Wingdings" w:hAnsi="Wingdings" w:cs="Wingdings"/>
    </w:rPr>
  </w:style>
  <w:style w:type="character" w:customStyle="1" w:styleId="WW8Num29z1">
    <w:name w:val="WW8Num29z1"/>
    <w:uiPriority w:val="99"/>
    <w:rsid w:val="00995B62"/>
    <w:rPr>
      <w:rFonts w:ascii="Courier New" w:hAnsi="Courier New" w:cs="Courier New"/>
    </w:rPr>
  </w:style>
  <w:style w:type="character" w:customStyle="1" w:styleId="WW8Num29z3">
    <w:name w:val="WW8Num29z3"/>
    <w:uiPriority w:val="99"/>
    <w:rsid w:val="00995B62"/>
    <w:rPr>
      <w:rFonts w:ascii="Symbol" w:hAnsi="Symbol" w:cs="Symbol"/>
    </w:rPr>
  </w:style>
  <w:style w:type="character" w:customStyle="1" w:styleId="WW8Num32z0">
    <w:name w:val="WW8Num32z0"/>
    <w:uiPriority w:val="99"/>
    <w:rsid w:val="00995B62"/>
    <w:rPr>
      <w:rFonts w:ascii="Wingdings" w:hAnsi="Wingdings" w:cs="Wingdings"/>
      <w:sz w:val="16"/>
      <w:szCs w:val="16"/>
    </w:rPr>
  </w:style>
  <w:style w:type="character" w:customStyle="1" w:styleId="WW8Num32z1">
    <w:name w:val="WW8Num32z1"/>
    <w:uiPriority w:val="99"/>
    <w:rsid w:val="00995B62"/>
    <w:rPr>
      <w:rFonts w:ascii="Courier New" w:hAnsi="Courier New" w:cs="Courier New"/>
    </w:rPr>
  </w:style>
  <w:style w:type="character" w:customStyle="1" w:styleId="WW8Num32z2">
    <w:name w:val="WW8Num32z2"/>
    <w:uiPriority w:val="99"/>
    <w:rsid w:val="00995B62"/>
    <w:rPr>
      <w:rFonts w:ascii="Wingdings" w:hAnsi="Wingdings" w:cs="Wingdings"/>
    </w:rPr>
  </w:style>
  <w:style w:type="character" w:customStyle="1" w:styleId="WW8Num32z3">
    <w:name w:val="WW8Num32z3"/>
    <w:uiPriority w:val="99"/>
    <w:rsid w:val="00995B62"/>
    <w:rPr>
      <w:rFonts w:ascii="Symbol" w:hAnsi="Symbol" w:cs="Symbol"/>
    </w:rPr>
  </w:style>
  <w:style w:type="character" w:customStyle="1" w:styleId="WW8Num33z0">
    <w:name w:val="WW8Num33z0"/>
    <w:uiPriority w:val="99"/>
    <w:rsid w:val="00995B62"/>
    <w:rPr>
      <w:rFonts w:ascii="Wingdings" w:hAnsi="Wingdings" w:cs="Wingdings"/>
    </w:rPr>
  </w:style>
  <w:style w:type="character" w:customStyle="1" w:styleId="WW8Num33z1">
    <w:name w:val="WW8Num33z1"/>
    <w:uiPriority w:val="99"/>
    <w:rsid w:val="00995B62"/>
    <w:rPr>
      <w:rFonts w:ascii="Courier New" w:hAnsi="Courier New" w:cs="Courier New"/>
    </w:rPr>
  </w:style>
  <w:style w:type="character" w:customStyle="1" w:styleId="WW8Num33z3">
    <w:name w:val="WW8Num33z3"/>
    <w:uiPriority w:val="99"/>
    <w:rsid w:val="00995B62"/>
    <w:rPr>
      <w:rFonts w:ascii="Symbol" w:hAnsi="Symbol" w:cs="Symbol"/>
    </w:rPr>
  </w:style>
  <w:style w:type="character" w:customStyle="1" w:styleId="WW8Num34z0">
    <w:name w:val="WW8Num34z0"/>
    <w:uiPriority w:val="99"/>
    <w:rsid w:val="00995B62"/>
    <w:rPr>
      <w:rFonts w:ascii="Times New Roman" w:hAnsi="Times New Roman" w:cs="Times New Roman"/>
    </w:rPr>
  </w:style>
  <w:style w:type="character" w:customStyle="1" w:styleId="WW8Num34z1">
    <w:name w:val="WW8Num34z1"/>
    <w:uiPriority w:val="99"/>
    <w:rsid w:val="00995B62"/>
    <w:rPr>
      <w:rFonts w:ascii="Courier New" w:hAnsi="Courier New" w:cs="Courier New"/>
    </w:rPr>
  </w:style>
  <w:style w:type="character" w:customStyle="1" w:styleId="WW8Num34z2">
    <w:name w:val="WW8Num34z2"/>
    <w:uiPriority w:val="99"/>
    <w:rsid w:val="00995B62"/>
    <w:rPr>
      <w:rFonts w:ascii="Wingdings" w:hAnsi="Wingdings" w:cs="Wingdings"/>
    </w:rPr>
  </w:style>
  <w:style w:type="character" w:customStyle="1" w:styleId="WW8Num34z3">
    <w:name w:val="WW8Num34z3"/>
    <w:uiPriority w:val="99"/>
    <w:rsid w:val="00995B62"/>
    <w:rPr>
      <w:rFonts w:ascii="Symbol" w:hAnsi="Symbol" w:cs="Symbol"/>
    </w:rPr>
  </w:style>
  <w:style w:type="character" w:customStyle="1" w:styleId="WW8Num36z0">
    <w:name w:val="WW8Num36z0"/>
    <w:uiPriority w:val="99"/>
    <w:rsid w:val="00995B62"/>
    <w:rPr>
      <w:rFonts w:ascii="Wingdings" w:hAnsi="Wingdings" w:cs="Wingdings"/>
      <w:sz w:val="16"/>
      <w:szCs w:val="16"/>
    </w:rPr>
  </w:style>
  <w:style w:type="character" w:customStyle="1" w:styleId="WW8Num37z0">
    <w:name w:val="WW8Num37z0"/>
    <w:uiPriority w:val="99"/>
    <w:rsid w:val="00995B62"/>
    <w:rPr>
      <w:rFonts w:ascii="Times New Roman" w:hAnsi="Times New Roman" w:cs="Times New Roman"/>
    </w:rPr>
  </w:style>
  <w:style w:type="character" w:customStyle="1" w:styleId="WW8Num37z1">
    <w:name w:val="WW8Num37z1"/>
    <w:uiPriority w:val="99"/>
    <w:rsid w:val="00995B62"/>
    <w:rPr>
      <w:rFonts w:ascii="Courier New" w:hAnsi="Courier New" w:cs="Courier New"/>
    </w:rPr>
  </w:style>
  <w:style w:type="character" w:customStyle="1" w:styleId="WW8Num37z2">
    <w:name w:val="WW8Num37z2"/>
    <w:uiPriority w:val="99"/>
    <w:rsid w:val="00995B62"/>
    <w:rPr>
      <w:rFonts w:ascii="Wingdings" w:hAnsi="Wingdings" w:cs="Wingdings"/>
    </w:rPr>
  </w:style>
  <w:style w:type="character" w:customStyle="1" w:styleId="WW8Num37z3">
    <w:name w:val="WW8Num37z3"/>
    <w:uiPriority w:val="99"/>
    <w:rsid w:val="00995B62"/>
    <w:rPr>
      <w:rFonts w:ascii="Symbol" w:hAnsi="Symbol" w:cs="Symbol"/>
    </w:rPr>
  </w:style>
  <w:style w:type="character" w:customStyle="1" w:styleId="WW8Num38z0">
    <w:name w:val="WW8Num38z0"/>
    <w:uiPriority w:val="99"/>
    <w:rsid w:val="00995B62"/>
    <w:rPr>
      <w:rFonts w:ascii="Symbol" w:hAnsi="Symbol" w:cs="Symbol"/>
    </w:rPr>
  </w:style>
  <w:style w:type="character" w:customStyle="1" w:styleId="WW8Num38z1">
    <w:name w:val="WW8Num38z1"/>
    <w:uiPriority w:val="99"/>
    <w:rsid w:val="00995B62"/>
    <w:rPr>
      <w:rFonts w:ascii="Courier New" w:hAnsi="Courier New" w:cs="Courier New"/>
    </w:rPr>
  </w:style>
  <w:style w:type="character" w:customStyle="1" w:styleId="WW8Num38z2">
    <w:name w:val="WW8Num38z2"/>
    <w:uiPriority w:val="99"/>
    <w:rsid w:val="00995B62"/>
    <w:rPr>
      <w:rFonts w:ascii="Wingdings" w:hAnsi="Wingdings" w:cs="Wingdings"/>
    </w:rPr>
  </w:style>
  <w:style w:type="character" w:customStyle="1" w:styleId="WW8Num39z0">
    <w:name w:val="WW8Num39z0"/>
    <w:uiPriority w:val="99"/>
    <w:rsid w:val="00995B62"/>
    <w:rPr>
      <w:rFonts w:ascii="Wingdings" w:hAnsi="Wingdings" w:cs="Wingdings"/>
      <w:sz w:val="16"/>
      <w:szCs w:val="16"/>
    </w:rPr>
  </w:style>
  <w:style w:type="character" w:customStyle="1" w:styleId="WW8Num41z0">
    <w:name w:val="WW8Num41z0"/>
    <w:uiPriority w:val="99"/>
    <w:rsid w:val="00995B62"/>
    <w:rPr>
      <w:color w:val="auto"/>
    </w:rPr>
  </w:style>
  <w:style w:type="character" w:customStyle="1" w:styleId="WW8Num43z0">
    <w:name w:val="WW8Num43z0"/>
    <w:uiPriority w:val="99"/>
    <w:rsid w:val="00995B62"/>
    <w:rPr>
      <w:b/>
      <w:bCs/>
      <w:i/>
      <w:iCs/>
      <w:sz w:val="28"/>
      <w:szCs w:val="28"/>
    </w:rPr>
  </w:style>
  <w:style w:type="character" w:customStyle="1" w:styleId="WW8Num43z2">
    <w:name w:val="WW8Num43z2"/>
    <w:uiPriority w:val="99"/>
    <w:rsid w:val="00995B62"/>
    <w:rPr>
      <w:sz w:val="24"/>
      <w:szCs w:val="24"/>
    </w:rPr>
  </w:style>
  <w:style w:type="character" w:customStyle="1" w:styleId="WW8Num44z0">
    <w:name w:val="WW8Num44z0"/>
    <w:uiPriority w:val="99"/>
    <w:rsid w:val="00995B62"/>
    <w:rPr>
      <w:rFonts w:ascii="Wingdings" w:hAnsi="Wingdings" w:cs="Wingdings"/>
    </w:rPr>
  </w:style>
  <w:style w:type="character" w:customStyle="1" w:styleId="WW8Num44z1">
    <w:name w:val="WW8Num44z1"/>
    <w:uiPriority w:val="99"/>
    <w:rsid w:val="00995B62"/>
    <w:rPr>
      <w:rFonts w:ascii="Courier New" w:hAnsi="Courier New" w:cs="Courier New"/>
    </w:rPr>
  </w:style>
  <w:style w:type="character" w:customStyle="1" w:styleId="WW8Num44z3">
    <w:name w:val="WW8Num44z3"/>
    <w:uiPriority w:val="99"/>
    <w:rsid w:val="00995B62"/>
    <w:rPr>
      <w:rFonts w:ascii="Symbol" w:hAnsi="Symbol" w:cs="Symbol"/>
    </w:rPr>
  </w:style>
  <w:style w:type="character" w:customStyle="1" w:styleId="WW8Num45z0">
    <w:name w:val="WW8Num45z0"/>
    <w:uiPriority w:val="99"/>
    <w:rsid w:val="00995B62"/>
    <w:rPr>
      <w:rFonts w:ascii="Times New Roman" w:hAnsi="Times New Roman" w:cs="Times New Roman"/>
    </w:rPr>
  </w:style>
  <w:style w:type="character" w:customStyle="1" w:styleId="WW8Num45z1">
    <w:name w:val="WW8Num45z1"/>
    <w:uiPriority w:val="99"/>
    <w:rsid w:val="00995B62"/>
    <w:rPr>
      <w:rFonts w:ascii="Courier New" w:hAnsi="Courier New" w:cs="Courier New"/>
    </w:rPr>
  </w:style>
  <w:style w:type="character" w:customStyle="1" w:styleId="WW8Num45z2">
    <w:name w:val="WW8Num45z2"/>
    <w:uiPriority w:val="99"/>
    <w:rsid w:val="00995B62"/>
    <w:rPr>
      <w:rFonts w:ascii="Wingdings" w:hAnsi="Wingdings" w:cs="Wingdings"/>
    </w:rPr>
  </w:style>
  <w:style w:type="character" w:customStyle="1" w:styleId="WW8Num45z3">
    <w:name w:val="WW8Num45z3"/>
    <w:uiPriority w:val="99"/>
    <w:rsid w:val="00995B62"/>
    <w:rPr>
      <w:rFonts w:ascii="Symbol" w:hAnsi="Symbol" w:cs="Symbol"/>
    </w:rPr>
  </w:style>
  <w:style w:type="character" w:customStyle="1" w:styleId="WW8Num46z0">
    <w:name w:val="WW8Num46z0"/>
    <w:uiPriority w:val="99"/>
    <w:rsid w:val="00995B62"/>
    <w:rPr>
      <w:b/>
      <w:bCs/>
      <w:i/>
      <w:iCs/>
      <w:sz w:val="28"/>
      <w:szCs w:val="28"/>
    </w:rPr>
  </w:style>
  <w:style w:type="character" w:customStyle="1" w:styleId="WW8Num46z2">
    <w:name w:val="WW8Num46z2"/>
    <w:uiPriority w:val="99"/>
    <w:rsid w:val="00995B62"/>
    <w:rPr>
      <w:sz w:val="24"/>
      <w:szCs w:val="24"/>
    </w:rPr>
  </w:style>
  <w:style w:type="character" w:customStyle="1" w:styleId="WW8Num47z0">
    <w:name w:val="WW8Num47z0"/>
    <w:uiPriority w:val="99"/>
    <w:rsid w:val="00995B62"/>
    <w:rPr>
      <w:rFonts w:ascii="Wingdings" w:hAnsi="Wingdings" w:cs="Wingdings"/>
    </w:rPr>
  </w:style>
  <w:style w:type="character" w:customStyle="1" w:styleId="WW8Num47z1">
    <w:name w:val="WW8Num47z1"/>
    <w:uiPriority w:val="99"/>
    <w:rsid w:val="00995B62"/>
    <w:rPr>
      <w:rFonts w:ascii="Courier New" w:hAnsi="Courier New" w:cs="Courier New"/>
    </w:rPr>
  </w:style>
  <w:style w:type="character" w:customStyle="1" w:styleId="WW8Num47z3">
    <w:name w:val="WW8Num47z3"/>
    <w:uiPriority w:val="99"/>
    <w:rsid w:val="00995B62"/>
    <w:rPr>
      <w:rFonts w:ascii="Symbol" w:hAnsi="Symbol" w:cs="Symbol"/>
    </w:rPr>
  </w:style>
  <w:style w:type="character" w:customStyle="1" w:styleId="WW8Num48z0">
    <w:name w:val="WW8Num48z0"/>
    <w:uiPriority w:val="99"/>
    <w:rsid w:val="00995B62"/>
    <w:rPr>
      <w:rFonts w:ascii="Times New Roman" w:hAnsi="Times New Roman" w:cs="Times New Roman"/>
    </w:rPr>
  </w:style>
  <w:style w:type="character" w:customStyle="1" w:styleId="WW8Num49z0">
    <w:name w:val="WW8Num49z0"/>
    <w:uiPriority w:val="99"/>
    <w:rsid w:val="00995B62"/>
    <w:rPr>
      <w:rFonts w:ascii="Lucida Console" w:hAnsi="Lucida Console" w:cs="Lucida Console"/>
    </w:rPr>
  </w:style>
  <w:style w:type="character" w:customStyle="1" w:styleId="WW8Num49z1">
    <w:name w:val="WW8Num49z1"/>
    <w:uiPriority w:val="99"/>
    <w:rsid w:val="00995B62"/>
    <w:rPr>
      <w:rFonts w:ascii="Courier New" w:hAnsi="Courier New" w:cs="Courier New"/>
    </w:rPr>
  </w:style>
  <w:style w:type="character" w:customStyle="1" w:styleId="WW8Num49z2">
    <w:name w:val="WW8Num49z2"/>
    <w:uiPriority w:val="99"/>
    <w:rsid w:val="00995B62"/>
    <w:rPr>
      <w:rFonts w:ascii="Wingdings" w:hAnsi="Wingdings" w:cs="Wingdings"/>
    </w:rPr>
  </w:style>
  <w:style w:type="character" w:customStyle="1" w:styleId="WW8Num49z3">
    <w:name w:val="WW8Num49z3"/>
    <w:uiPriority w:val="99"/>
    <w:rsid w:val="00995B62"/>
    <w:rPr>
      <w:rFonts w:ascii="Symbol" w:hAnsi="Symbol" w:cs="Symbol"/>
    </w:rPr>
  </w:style>
  <w:style w:type="character" w:customStyle="1" w:styleId="WW8Num50z0">
    <w:name w:val="WW8Num50z0"/>
    <w:uiPriority w:val="99"/>
    <w:rsid w:val="00995B62"/>
    <w:rPr>
      <w:rFonts w:ascii="Wingdings" w:hAnsi="Wingdings" w:cs="Wingdings"/>
      <w:sz w:val="16"/>
      <w:szCs w:val="16"/>
    </w:rPr>
  </w:style>
  <w:style w:type="character" w:customStyle="1" w:styleId="WW8Num52z0">
    <w:name w:val="WW8Num52z0"/>
    <w:uiPriority w:val="99"/>
    <w:rsid w:val="00995B62"/>
    <w:rPr>
      <w:rFonts w:ascii="Wingdings" w:hAnsi="Wingdings" w:cs="Wingdings"/>
    </w:rPr>
  </w:style>
  <w:style w:type="character" w:customStyle="1" w:styleId="WW8Num52z1">
    <w:name w:val="WW8Num52z1"/>
    <w:uiPriority w:val="99"/>
    <w:rsid w:val="00995B62"/>
    <w:rPr>
      <w:rFonts w:ascii="Courier New" w:hAnsi="Courier New" w:cs="Courier New"/>
    </w:rPr>
  </w:style>
  <w:style w:type="character" w:customStyle="1" w:styleId="WW8Num52z3">
    <w:name w:val="WW8Num52z3"/>
    <w:uiPriority w:val="99"/>
    <w:rsid w:val="00995B62"/>
    <w:rPr>
      <w:rFonts w:ascii="Symbol" w:hAnsi="Symbol" w:cs="Symbol"/>
    </w:rPr>
  </w:style>
  <w:style w:type="character" w:customStyle="1" w:styleId="WW8Num54z0">
    <w:name w:val="WW8Num54z0"/>
    <w:uiPriority w:val="99"/>
    <w:rsid w:val="00995B62"/>
    <w:rPr>
      <w:rFonts w:ascii="Wingdings" w:hAnsi="Wingdings" w:cs="Wingdings"/>
    </w:rPr>
  </w:style>
  <w:style w:type="character" w:customStyle="1" w:styleId="WW8Num54z1">
    <w:name w:val="WW8Num54z1"/>
    <w:uiPriority w:val="99"/>
    <w:rsid w:val="00995B62"/>
    <w:rPr>
      <w:rFonts w:ascii="Courier New" w:hAnsi="Courier New" w:cs="Courier New"/>
    </w:rPr>
  </w:style>
  <w:style w:type="character" w:customStyle="1" w:styleId="WW8Num54z3">
    <w:name w:val="WW8Num54z3"/>
    <w:uiPriority w:val="99"/>
    <w:rsid w:val="00995B62"/>
    <w:rPr>
      <w:rFonts w:ascii="Symbol" w:hAnsi="Symbol" w:cs="Symbol"/>
    </w:rPr>
  </w:style>
  <w:style w:type="character" w:customStyle="1" w:styleId="WW8Num55z0">
    <w:name w:val="WW8Num55z0"/>
    <w:uiPriority w:val="99"/>
    <w:rsid w:val="00995B62"/>
    <w:rPr>
      <w:b/>
      <w:bCs/>
      <w:i/>
      <w:iCs/>
      <w:sz w:val="28"/>
      <w:szCs w:val="28"/>
    </w:rPr>
  </w:style>
  <w:style w:type="character" w:customStyle="1" w:styleId="WW8Num55z2">
    <w:name w:val="WW8Num55z2"/>
    <w:uiPriority w:val="99"/>
    <w:rsid w:val="00995B62"/>
    <w:rPr>
      <w:sz w:val="24"/>
      <w:szCs w:val="24"/>
    </w:rPr>
  </w:style>
  <w:style w:type="character" w:customStyle="1" w:styleId="WW8Num56z0">
    <w:name w:val="WW8Num56z0"/>
    <w:uiPriority w:val="99"/>
    <w:rsid w:val="00995B62"/>
    <w:rPr>
      <w:rFonts w:ascii="Wingdings" w:hAnsi="Wingdings" w:cs="Wingdings"/>
    </w:rPr>
  </w:style>
  <w:style w:type="character" w:customStyle="1" w:styleId="WW8Num57z0">
    <w:name w:val="WW8Num57z0"/>
    <w:uiPriority w:val="99"/>
    <w:rsid w:val="00995B62"/>
    <w:rPr>
      <w:rFonts w:ascii="Wingdings" w:hAnsi="Wingdings" w:cs="Wingdings"/>
    </w:rPr>
  </w:style>
  <w:style w:type="character" w:customStyle="1" w:styleId="WW8Num57z1">
    <w:name w:val="WW8Num57z1"/>
    <w:uiPriority w:val="99"/>
    <w:rsid w:val="00995B62"/>
    <w:rPr>
      <w:rFonts w:ascii="Courier New" w:hAnsi="Courier New" w:cs="Courier New"/>
    </w:rPr>
  </w:style>
  <w:style w:type="character" w:customStyle="1" w:styleId="WW8Num57z3">
    <w:name w:val="WW8Num57z3"/>
    <w:uiPriority w:val="99"/>
    <w:rsid w:val="00995B62"/>
    <w:rPr>
      <w:rFonts w:ascii="Symbol" w:hAnsi="Symbol" w:cs="Symbol"/>
    </w:rPr>
  </w:style>
  <w:style w:type="character" w:customStyle="1" w:styleId="WW8Num58z0">
    <w:name w:val="WW8Num58z0"/>
    <w:uiPriority w:val="99"/>
    <w:rsid w:val="00995B62"/>
    <w:rPr>
      <w:rFonts w:ascii="Times New Roman" w:hAnsi="Times New Roman" w:cs="Times New Roman"/>
    </w:rPr>
  </w:style>
  <w:style w:type="character" w:customStyle="1" w:styleId="WW8Num58z1">
    <w:name w:val="WW8Num58z1"/>
    <w:uiPriority w:val="99"/>
    <w:rsid w:val="00995B62"/>
    <w:rPr>
      <w:rFonts w:ascii="Courier New" w:hAnsi="Courier New" w:cs="Courier New"/>
    </w:rPr>
  </w:style>
  <w:style w:type="character" w:customStyle="1" w:styleId="WW8Num58z2">
    <w:name w:val="WW8Num58z2"/>
    <w:uiPriority w:val="99"/>
    <w:rsid w:val="00995B62"/>
    <w:rPr>
      <w:rFonts w:ascii="Wingdings" w:hAnsi="Wingdings" w:cs="Wingdings"/>
    </w:rPr>
  </w:style>
  <w:style w:type="character" w:customStyle="1" w:styleId="WW8Num58z3">
    <w:name w:val="WW8Num58z3"/>
    <w:uiPriority w:val="99"/>
    <w:rsid w:val="00995B62"/>
    <w:rPr>
      <w:rFonts w:ascii="Symbol" w:hAnsi="Symbol" w:cs="Symbol"/>
    </w:rPr>
  </w:style>
  <w:style w:type="character" w:customStyle="1" w:styleId="WW8Num59z0">
    <w:name w:val="WW8Num59z0"/>
    <w:uiPriority w:val="99"/>
    <w:rsid w:val="00995B62"/>
    <w:rPr>
      <w:b/>
      <w:bCs/>
      <w:i/>
      <w:iCs/>
      <w:sz w:val="28"/>
      <w:szCs w:val="28"/>
    </w:rPr>
  </w:style>
  <w:style w:type="character" w:customStyle="1" w:styleId="WW8Num59z2">
    <w:name w:val="WW8Num59z2"/>
    <w:uiPriority w:val="99"/>
    <w:rsid w:val="00995B62"/>
    <w:rPr>
      <w:sz w:val="24"/>
      <w:szCs w:val="24"/>
    </w:rPr>
  </w:style>
  <w:style w:type="character" w:customStyle="1" w:styleId="WW8Num60z0">
    <w:name w:val="WW8Num60z0"/>
    <w:uiPriority w:val="99"/>
    <w:rsid w:val="00995B62"/>
    <w:rPr>
      <w:rFonts w:ascii="Lucida Console" w:hAnsi="Lucida Console" w:cs="Lucida Console"/>
    </w:rPr>
  </w:style>
  <w:style w:type="character" w:customStyle="1" w:styleId="WW8Num60z1">
    <w:name w:val="WW8Num60z1"/>
    <w:uiPriority w:val="99"/>
    <w:rsid w:val="00995B62"/>
    <w:rPr>
      <w:rFonts w:ascii="Courier New" w:hAnsi="Courier New" w:cs="Courier New"/>
    </w:rPr>
  </w:style>
  <w:style w:type="character" w:customStyle="1" w:styleId="WW8Num60z2">
    <w:name w:val="WW8Num60z2"/>
    <w:uiPriority w:val="99"/>
    <w:rsid w:val="00995B62"/>
    <w:rPr>
      <w:rFonts w:ascii="Wingdings" w:hAnsi="Wingdings" w:cs="Wingdings"/>
    </w:rPr>
  </w:style>
  <w:style w:type="character" w:customStyle="1" w:styleId="WW8Num60z3">
    <w:name w:val="WW8Num60z3"/>
    <w:uiPriority w:val="99"/>
    <w:rsid w:val="00995B62"/>
    <w:rPr>
      <w:rFonts w:ascii="Symbol" w:hAnsi="Symbol" w:cs="Symbol"/>
    </w:rPr>
  </w:style>
  <w:style w:type="character" w:customStyle="1" w:styleId="WW8Num61z0">
    <w:name w:val="WW8Num61z0"/>
    <w:uiPriority w:val="99"/>
    <w:rsid w:val="00995B62"/>
    <w:rPr>
      <w:rFonts w:ascii="Wingdings" w:hAnsi="Wingdings" w:cs="Wingdings"/>
    </w:rPr>
  </w:style>
  <w:style w:type="character" w:customStyle="1" w:styleId="WW8Num61z1">
    <w:name w:val="WW8Num61z1"/>
    <w:uiPriority w:val="99"/>
    <w:rsid w:val="00995B62"/>
    <w:rPr>
      <w:rFonts w:ascii="Courier New" w:hAnsi="Courier New" w:cs="Courier New"/>
    </w:rPr>
  </w:style>
  <w:style w:type="character" w:customStyle="1" w:styleId="WW8Num61z3">
    <w:name w:val="WW8Num61z3"/>
    <w:uiPriority w:val="99"/>
    <w:rsid w:val="00995B62"/>
    <w:rPr>
      <w:rFonts w:ascii="Symbol" w:hAnsi="Symbol" w:cs="Symbol"/>
    </w:rPr>
  </w:style>
  <w:style w:type="character" w:customStyle="1" w:styleId="WW8Num62z0">
    <w:name w:val="WW8Num62z0"/>
    <w:uiPriority w:val="99"/>
    <w:rsid w:val="00995B62"/>
    <w:rPr>
      <w:rFonts w:ascii="Webdings" w:hAnsi="Webdings" w:cs="Webdings"/>
    </w:rPr>
  </w:style>
  <w:style w:type="character" w:customStyle="1" w:styleId="WW8Num62z1">
    <w:name w:val="WW8Num62z1"/>
    <w:uiPriority w:val="99"/>
    <w:rsid w:val="00995B62"/>
    <w:rPr>
      <w:rFonts w:ascii="Courier New" w:hAnsi="Courier New" w:cs="Courier New"/>
    </w:rPr>
  </w:style>
  <w:style w:type="character" w:customStyle="1" w:styleId="WW8Num62z2">
    <w:name w:val="WW8Num62z2"/>
    <w:uiPriority w:val="99"/>
    <w:rsid w:val="00995B62"/>
    <w:rPr>
      <w:rFonts w:ascii="Wingdings" w:hAnsi="Wingdings" w:cs="Wingdings"/>
    </w:rPr>
  </w:style>
  <w:style w:type="character" w:customStyle="1" w:styleId="WW8Num62z3">
    <w:name w:val="WW8Num62z3"/>
    <w:uiPriority w:val="99"/>
    <w:rsid w:val="00995B62"/>
    <w:rPr>
      <w:rFonts w:ascii="Symbol" w:hAnsi="Symbol" w:cs="Symbol"/>
    </w:rPr>
  </w:style>
  <w:style w:type="character" w:customStyle="1" w:styleId="WW8Num63z0">
    <w:name w:val="WW8Num63z0"/>
    <w:uiPriority w:val="99"/>
    <w:rsid w:val="00995B62"/>
    <w:rPr>
      <w:rFonts w:ascii="Times New Roman" w:hAnsi="Times New Roman" w:cs="Times New Roman"/>
    </w:rPr>
  </w:style>
  <w:style w:type="character" w:customStyle="1" w:styleId="WW8Num63z1">
    <w:name w:val="WW8Num63z1"/>
    <w:uiPriority w:val="99"/>
    <w:rsid w:val="00995B62"/>
    <w:rPr>
      <w:rFonts w:ascii="Courier New" w:hAnsi="Courier New" w:cs="Courier New"/>
    </w:rPr>
  </w:style>
  <w:style w:type="character" w:customStyle="1" w:styleId="WW8Num63z2">
    <w:name w:val="WW8Num63z2"/>
    <w:uiPriority w:val="99"/>
    <w:rsid w:val="00995B62"/>
    <w:rPr>
      <w:rFonts w:ascii="Wingdings" w:hAnsi="Wingdings" w:cs="Wingdings"/>
    </w:rPr>
  </w:style>
  <w:style w:type="character" w:customStyle="1" w:styleId="WW8Num63z3">
    <w:name w:val="WW8Num63z3"/>
    <w:uiPriority w:val="99"/>
    <w:rsid w:val="00995B62"/>
    <w:rPr>
      <w:rFonts w:ascii="Symbol" w:hAnsi="Symbol" w:cs="Symbol"/>
    </w:rPr>
  </w:style>
  <w:style w:type="character" w:customStyle="1" w:styleId="WW8Num64z0">
    <w:name w:val="WW8Num64z0"/>
    <w:uiPriority w:val="99"/>
    <w:rsid w:val="00995B62"/>
    <w:rPr>
      <w:rFonts w:ascii="Symbol" w:hAnsi="Symbol" w:cs="Symbol"/>
    </w:rPr>
  </w:style>
  <w:style w:type="character" w:customStyle="1" w:styleId="WW8Num65z0">
    <w:name w:val="WW8Num65z0"/>
    <w:uiPriority w:val="99"/>
    <w:rsid w:val="00995B62"/>
    <w:rPr>
      <w:rFonts w:ascii="Times New Roman" w:hAnsi="Times New Roman" w:cs="Times New Roman"/>
    </w:rPr>
  </w:style>
  <w:style w:type="character" w:customStyle="1" w:styleId="WW8Num65z1">
    <w:name w:val="WW8Num65z1"/>
    <w:uiPriority w:val="99"/>
    <w:rsid w:val="00995B62"/>
    <w:rPr>
      <w:rFonts w:ascii="Courier New" w:hAnsi="Courier New" w:cs="Courier New"/>
    </w:rPr>
  </w:style>
  <w:style w:type="character" w:customStyle="1" w:styleId="WW8Num65z2">
    <w:name w:val="WW8Num65z2"/>
    <w:uiPriority w:val="99"/>
    <w:rsid w:val="00995B62"/>
    <w:rPr>
      <w:rFonts w:ascii="Wingdings" w:hAnsi="Wingdings" w:cs="Wingdings"/>
    </w:rPr>
  </w:style>
  <w:style w:type="character" w:customStyle="1" w:styleId="WW8Num65z3">
    <w:name w:val="WW8Num65z3"/>
    <w:uiPriority w:val="99"/>
    <w:rsid w:val="00995B62"/>
    <w:rPr>
      <w:rFonts w:ascii="Symbol" w:hAnsi="Symbol" w:cs="Symbol"/>
    </w:rPr>
  </w:style>
  <w:style w:type="character" w:customStyle="1" w:styleId="WW8Num66z0">
    <w:name w:val="WW8Num66z0"/>
    <w:uiPriority w:val="99"/>
    <w:rsid w:val="00995B62"/>
    <w:rPr>
      <w:rFonts w:ascii="Lucida Console" w:hAnsi="Lucida Console" w:cs="Lucida Console"/>
    </w:rPr>
  </w:style>
  <w:style w:type="character" w:customStyle="1" w:styleId="WW8Num66z1">
    <w:name w:val="WW8Num66z1"/>
    <w:uiPriority w:val="99"/>
    <w:rsid w:val="00995B62"/>
    <w:rPr>
      <w:rFonts w:ascii="Courier New" w:hAnsi="Courier New" w:cs="Courier New"/>
    </w:rPr>
  </w:style>
  <w:style w:type="character" w:customStyle="1" w:styleId="WW8Num66z2">
    <w:name w:val="WW8Num66z2"/>
    <w:uiPriority w:val="99"/>
    <w:rsid w:val="00995B62"/>
    <w:rPr>
      <w:rFonts w:ascii="Wingdings" w:hAnsi="Wingdings" w:cs="Wingdings"/>
    </w:rPr>
  </w:style>
  <w:style w:type="character" w:customStyle="1" w:styleId="WW8Num66z3">
    <w:name w:val="WW8Num66z3"/>
    <w:uiPriority w:val="99"/>
    <w:rsid w:val="00995B62"/>
    <w:rPr>
      <w:rFonts w:ascii="Symbol" w:hAnsi="Symbol" w:cs="Symbol"/>
    </w:rPr>
  </w:style>
  <w:style w:type="character" w:customStyle="1" w:styleId="WW8Num67z0">
    <w:name w:val="WW8Num67z0"/>
    <w:uiPriority w:val="99"/>
    <w:rsid w:val="00995B62"/>
    <w:rPr>
      <w:rFonts w:ascii="Wingdings" w:hAnsi="Wingdings" w:cs="Wingdings"/>
      <w:sz w:val="16"/>
      <w:szCs w:val="16"/>
    </w:rPr>
  </w:style>
  <w:style w:type="character" w:customStyle="1" w:styleId="WW8Num68z0">
    <w:name w:val="WW8Num68z0"/>
    <w:uiPriority w:val="99"/>
    <w:rsid w:val="00995B62"/>
    <w:rPr>
      <w:rFonts w:ascii="Wingdings" w:hAnsi="Wingdings" w:cs="Wingdings"/>
    </w:rPr>
  </w:style>
  <w:style w:type="character" w:customStyle="1" w:styleId="WW8Num68z1">
    <w:name w:val="WW8Num68z1"/>
    <w:uiPriority w:val="99"/>
    <w:rsid w:val="00995B62"/>
    <w:rPr>
      <w:rFonts w:ascii="Courier New" w:hAnsi="Courier New" w:cs="Courier New"/>
    </w:rPr>
  </w:style>
  <w:style w:type="character" w:customStyle="1" w:styleId="WW8Num68z3">
    <w:name w:val="WW8Num68z3"/>
    <w:uiPriority w:val="99"/>
    <w:rsid w:val="00995B62"/>
    <w:rPr>
      <w:rFonts w:ascii="Symbol" w:hAnsi="Symbol" w:cs="Symbol"/>
    </w:rPr>
  </w:style>
  <w:style w:type="character" w:customStyle="1" w:styleId="WW8Num69z0">
    <w:name w:val="WW8Num69z0"/>
    <w:uiPriority w:val="99"/>
    <w:rsid w:val="00995B62"/>
    <w:rPr>
      <w:rFonts w:ascii="Symbol" w:hAnsi="Symbol" w:cs="Symbol"/>
      <w:sz w:val="20"/>
      <w:szCs w:val="20"/>
    </w:rPr>
  </w:style>
  <w:style w:type="character" w:customStyle="1" w:styleId="WW8Num69z1">
    <w:name w:val="WW8Num69z1"/>
    <w:uiPriority w:val="99"/>
    <w:rsid w:val="00995B62"/>
    <w:rPr>
      <w:rFonts w:ascii="Courier New" w:hAnsi="Courier New" w:cs="Courier New"/>
      <w:sz w:val="20"/>
      <w:szCs w:val="20"/>
    </w:rPr>
  </w:style>
  <w:style w:type="character" w:customStyle="1" w:styleId="WW8Num69z2">
    <w:name w:val="WW8Num69z2"/>
    <w:uiPriority w:val="99"/>
    <w:rsid w:val="00995B62"/>
    <w:rPr>
      <w:rFonts w:ascii="Wingdings" w:hAnsi="Wingdings" w:cs="Wingdings"/>
      <w:sz w:val="20"/>
      <w:szCs w:val="20"/>
    </w:rPr>
  </w:style>
  <w:style w:type="character" w:customStyle="1" w:styleId="WW8Num71z0">
    <w:name w:val="WW8Num71z0"/>
    <w:uiPriority w:val="99"/>
    <w:rsid w:val="00995B62"/>
    <w:rPr>
      <w:rFonts w:ascii="Wingdings" w:hAnsi="Wingdings" w:cs="Wingdings"/>
      <w:sz w:val="16"/>
      <w:szCs w:val="16"/>
    </w:rPr>
  </w:style>
  <w:style w:type="character" w:customStyle="1" w:styleId="WW8Num72z0">
    <w:name w:val="WW8Num72z0"/>
    <w:uiPriority w:val="99"/>
    <w:rsid w:val="00995B62"/>
    <w:rPr>
      <w:rFonts w:ascii="Times New Roman" w:hAnsi="Times New Roman" w:cs="Times New Roman"/>
    </w:rPr>
  </w:style>
  <w:style w:type="character" w:customStyle="1" w:styleId="WW8Num72z1">
    <w:name w:val="WW8Num72z1"/>
    <w:uiPriority w:val="99"/>
    <w:rsid w:val="00995B62"/>
    <w:rPr>
      <w:rFonts w:ascii="Courier New" w:hAnsi="Courier New" w:cs="Courier New"/>
    </w:rPr>
  </w:style>
  <w:style w:type="character" w:customStyle="1" w:styleId="WW8Num72z2">
    <w:name w:val="WW8Num72z2"/>
    <w:uiPriority w:val="99"/>
    <w:rsid w:val="00995B62"/>
    <w:rPr>
      <w:rFonts w:ascii="Wingdings" w:hAnsi="Wingdings" w:cs="Wingdings"/>
    </w:rPr>
  </w:style>
  <w:style w:type="character" w:customStyle="1" w:styleId="WW8Num72z3">
    <w:name w:val="WW8Num72z3"/>
    <w:uiPriority w:val="99"/>
    <w:rsid w:val="00995B62"/>
    <w:rPr>
      <w:rFonts w:ascii="Symbol" w:hAnsi="Symbol" w:cs="Symbol"/>
    </w:rPr>
  </w:style>
  <w:style w:type="character" w:customStyle="1" w:styleId="WW8Num74z0">
    <w:name w:val="WW8Num74z0"/>
    <w:uiPriority w:val="99"/>
    <w:rsid w:val="00995B62"/>
    <w:rPr>
      <w:rFonts w:ascii="Wingdings" w:hAnsi="Wingdings" w:cs="Wingdings"/>
    </w:rPr>
  </w:style>
  <w:style w:type="character" w:customStyle="1" w:styleId="WW8Num74z1">
    <w:name w:val="WW8Num74z1"/>
    <w:uiPriority w:val="99"/>
    <w:rsid w:val="00995B62"/>
    <w:rPr>
      <w:rFonts w:ascii="Courier New" w:hAnsi="Courier New" w:cs="Courier New"/>
    </w:rPr>
  </w:style>
  <w:style w:type="character" w:customStyle="1" w:styleId="WW8Num74z3">
    <w:name w:val="WW8Num74z3"/>
    <w:uiPriority w:val="99"/>
    <w:rsid w:val="00995B62"/>
    <w:rPr>
      <w:rFonts w:ascii="Symbol" w:hAnsi="Symbol" w:cs="Symbol"/>
    </w:rPr>
  </w:style>
  <w:style w:type="character" w:customStyle="1" w:styleId="WW8Num76z0">
    <w:name w:val="WW8Num76z0"/>
    <w:uiPriority w:val="99"/>
    <w:rsid w:val="00995B62"/>
    <w:rPr>
      <w:rFonts w:ascii="Symbol" w:hAnsi="Symbol" w:cs="Symbol"/>
    </w:rPr>
  </w:style>
  <w:style w:type="character" w:customStyle="1" w:styleId="WW8Num79z0">
    <w:name w:val="WW8Num79z0"/>
    <w:uiPriority w:val="99"/>
    <w:rsid w:val="00995B62"/>
    <w:rPr>
      <w:rFonts w:ascii="Wingdings" w:hAnsi="Wingdings" w:cs="Wingdings"/>
    </w:rPr>
  </w:style>
  <w:style w:type="character" w:customStyle="1" w:styleId="WW8Num79z1">
    <w:name w:val="WW8Num79z1"/>
    <w:uiPriority w:val="99"/>
    <w:rsid w:val="00995B62"/>
    <w:rPr>
      <w:rFonts w:ascii="Courier New" w:hAnsi="Courier New" w:cs="Courier New"/>
    </w:rPr>
  </w:style>
  <w:style w:type="character" w:customStyle="1" w:styleId="WW8Num79z3">
    <w:name w:val="WW8Num79z3"/>
    <w:uiPriority w:val="99"/>
    <w:rsid w:val="00995B62"/>
    <w:rPr>
      <w:rFonts w:ascii="Symbol" w:hAnsi="Symbol" w:cs="Symbol"/>
    </w:rPr>
  </w:style>
  <w:style w:type="character" w:customStyle="1" w:styleId="WW8Num81z0">
    <w:name w:val="WW8Num81z0"/>
    <w:uiPriority w:val="99"/>
    <w:rsid w:val="00995B62"/>
    <w:rPr>
      <w:rFonts w:ascii="Wingdings" w:hAnsi="Wingdings" w:cs="Wingdings"/>
    </w:rPr>
  </w:style>
  <w:style w:type="character" w:customStyle="1" w:styleId="WW8Num82z0">
    <w:name w:val="WW8Num82z0"/>
    <w:uiPriority w:val="99"/>
    <w:rsid w:val="00995B62"/>
    <w:rPr>
      <w:rFonts w:ascii="Wingdings" w:hAnsi="Wingdings" w:cs="Wingdings"/>
      <w:sz w:val="16"/>
      <w:szCs w:val="16"/>
    </w:rPr>
  </w:style>
  <w:style w:type="character" w:customStyle="1" w:styleId="WW8Num83z0">
    <w:name w:val="WW8Num83z0"/>
    <w:uiPriority w:val="99"/>
    <w:rsid w:val="00995B62"/>
    <w:rPr>
      <w:rFonts w:ascii="Lucida Console" w:hAnsi="Lucida Console" w:cs="Lucida Console"/>
    </w:rPr>
  </w:style>
  <w:style w:type="character" w:customStyle="1" w:styleId="WW8Num83z1">
    <w:name w:val="WW8Num83z1"/>
    <w:uiPriority w:val="99"/>
    <w:rsid w:val="00995B62"/>
    <w:rPr>
      <w:rFonts w:ascii="Courier New" w:hAnsi="Courier New" w:cs="Courier New"/>
    </w:rPr>
  </w:style>
  <w:style w:type="character" w:customStyle="1" w:styleId="WW8Num83z2">
    <w:name w:val="WW8Num83z2"/>
    <w:uiPriority w:val="99"/>
    <w:rsid w:val="00995B62"/>
    <w:rPr>
      <w:rFonts w:ascii="Wingdings" w:hAnsi="Wingdings" w:cs="Wingdings"/>
    </w:rPr>
  </w:style>
  <w:style w:type="character" w:customStyle="1" w:styleId="WW8Num83z3">
    <w:name w:val="WW8Num83z3"/>
    <w:uiPriority w:val="99"/>
    <w:rsid w:val="00995B62"/>
    <w:rPr>
      <w:rFonts w:ascii="Symbol" w:hAnsi="Symbol" w:cs="Symbol"/>
    </w:rPr>
  </w:style>
  <w:style w:type="character" w:styleId="Hipercze">
    <w:name w:val="Hyperlink"/>
    <w:uiPriority w:val="99"/>
    <w:rsid w:val="00995B62"/>
    <w:rPr>
      <w:color w:val="auto"/>
      <w:u w:val="single"/>
    </w:rPr>
  </w:style>
  <w:style w:type="character" w:customStyle="1" w:styleId="hide1">
    <w:name w:val="hide1"/>
    <w:uiPriority w:val="99"/>
    <w:rsid w:val="00995B62"/>
    <w:rPr>
      <w:vanish/>
    </w:rPr>
  </w:style>
  <w:style w:type="character" w:customStyle="1" w:styleId="yel1">
    <w:name w:val="yel1"/>
    <w:uiPriority w:val="99"/>
    <w:rsid w:val="00995B62"/>
    <w:rPr>
      <w:color w:val="auto"/>
    </w:rPr>
  </w:style>
  <w:style w:type="character" w:customStyle="1" w:styleId="arr1">
    <w:name w:val="arr1"/>
    <w:uiPriority w:val="99"/>
    <w:rsid w:val="00995B62"/>
    <w:rPr>
      <w:rFonts w:ascii="Verdana" w:hAnsi="Verdana" w:cs="Verdana"/>
      <w:b/>
      <w:bCs/>
      <w:color w:val="FF0000"/>
      <w:sz w:val="15"/>
      <w:szCs w:val="15"/>
    </w:rPr>
  </w:style>
  <w:style w:type="character" w:customStyle="1" w:styleId="tytul1">
    <w:name w:val="tytul1"/>
    <w:uiPriority w:val="99"/>
    <w:rsid w:val="00995B62"/>
    <w:rPr>
      <w:color w:val="auto"/>
    </w:rPr>
  </w:style>
  <w:style w:type="character" w:customStyle="1" w:styleId="a8b1">
    <w:name w:val="a8b1"/>
    <w:uiPriority w:val="99"/>
    <w:rsid w:val="00995B62"/>
    <w:rPr>
      <w:rFonts w:ascii="Verdana" w:hAnsi="Verdana" w:cs="Verdana"/>
      <w:b/>
      <w:bCs/>
      <w:sz w:val="27"/>
      <w:szCs w:val="27"/>
    </w:rPr>
  </w:style>
  <w:style w:type="character" w:customStyle="1" w:styleId="a11">
    <w:name w:val="a11"/>
    <w:uiPriority w:val="99"/>
    <w:rsid w:val="00995B62"/>
    <w:rPr>
      <w:rFonts w:ascii="Verdana" w:hAnsi="Verdana" w:cs="Verdana"/>
      <w:sz w:val="17"/>
      <w:szCs w:val="17"/>
    </w:rPr>
  </w:style>
  <w:style w:type="character" w:customStyle="1" w:styleId="a2b1">
    <w:name w:val="a2b1"/>
    <w:uiPriority w:val="99"/>
    <w:rsid w:val="00995B62"/>
    <w:rPr>
      <w:rFonts w:ascii="Verdana" w:hAnsi="Verdana" w:cs="Verdana"/>
      <w:b/>
      <w:bCs/>
      <w:sz w:val="18"/>
      <w:szCs w:val="18"/>
    </w:rPr>
  </w:style>
  <w:style w:type="character" w:customStyle="1" w:styleId="forumauthor1">
    <w:name w:val="forumauthor1"/>
    <w:uiPriority w:val="99"/>
    <w:rsid w:val="00995B62"/>
    <w:rPr>
      <w:rFonts w:ascii="Verdana" w:hAnsi="Verdana" w:cs="Verdana"/>
      <w:sz w:val="16"/>
      <w:szCs w:val="16"/>
    </w:rPr>
  </w:style>
  <w:style w:type="character" w:customStyle="1" w:styleId="sb2">
    <w:name w:val="sb2"/>
    <w:basedOn w:val="Domylnaczcionkaakapitu"/>
    <w:uiPriority w:val="99"/>
    <w:rsid w:val="00995B62"/>
  </w:style>
  <w:style w:type="character" w:customStyle="1" w:styleId="nav">
    <w:name w:val="nav"/>
    <w:basedOn w:val="Domylnaczcionkaakapitu"/>
    <w:uiPriority w:val="99"/>
    <w:rsid w:val="00995B62"/>
  </w:style>
  <w:style w:type="character" w:customStyle="1" w:styleId="strona">
    <w:name w:val="strona"/>
    <w:basedOn w:val="Domylnaczcionkaakapitu"/>
    <w:uiPriority w:val="99"/>
    <w:rsid w:val="00995B62"/>
  </w:style>
  <w:style w:type="character" w:customStyle="1" w:styleId="nav2">
    <w:name w:val="nav2"/>
    <w:basedOn w:val="Domylnaczcionkaakapitu"/>
    <w:uiPriority w:val="99"/>
    <w:rsid w:val="00995B62"/>
  </w:style>
  <w:style w:type="character" w:customStyle="1" w:styleId="small">
    <w:name w:val="small"/>
    <w:basedOn w:val="Domylnaczcionkaakapitu"/>
    <w:uiPriority w:val="99"/>
    <w:rsid w:val="00995B62"/>
  </w:style>
  <w:style w:type="character" w:styleId="Pogrubienie">
    <w:name w:val="Strong"/>
    <w:uiPriority w:val="99"/>
    <w:qFormat/>
    <w:rsid w:val="00995B62"/>
    <w:rPr>
      <w:b/>
      <w:bCs/>
    </w:rPr>
  </w:style>
  <w:style w:type="character" w:styleId="Uwydatnienie">
    <w:name w:val="Emphasis"/>
    <w:uiPriority w:val="99"/>
    <w:qFormat/>
    <w:rsid w:val="00995B62"/>
    <w:rPr>
      <w:i/>
      <w:iCs/>
    </w:rPr>
  </w:style>
  <w:style w:type="character" w:customStyle="1" w:styleId="postbody">
    <w:name w:val="postbody"/>
    <w:basedOn w:val="Domylnaczcionkaakapitu"/>
    <w:uiPriority w:val="99"/>
    <w:rsid w:val="00995B62"/>
  </w:style>
  <w:style w:type="character" w:customStyle="1" w:styleId="name">
    <w:name w:val="name"/>
    <w:basedOn w:val="Domylnaczcionkaakapitu"/>
    <w:uiPriority w:val="99"/>
    <w:rsid w:val="00995B62"/>
  </w:style>
  <w:style w:type="character" w:customStyle="1" w:styleId="postdetails">
    <w:name w:val="postdetails"/>
    <w:basedOn w:val="Domylnaczcionkaakapitu"/>
    <w:uiPriority w:val="99"/>
    <w:rsid w:val="00995B62"/>
  </w:style>
  <w:style w:type="character" w:customStyle="1" w:styleId="sz4">
    <w:name w:val="sz4"/>
    <w:basedOn w:val="Domylnaczcionkaakapitu"/>
    <w:uiPriority w:val="99"/>
    <w:rsid w:val="00995B62"/>
  </w:style>
  <w:style w:type="character" w:customStyle="1" w:styleId="tyt1">
    <w:name w:val="tyt1"/>
    <w:basedOn w:val="Domylnaczcionkaakapitu"/>
    <w:uiPriority w:val="99"/>
    <w:rsid w:val="00995B62"/>
  </w:style>
  <w:style w:type="character" w:customStyle="1" w:styleId="czer1">
    <w:name w:val="czer1"/>
    <w:basedOn w:val="Domylnaczcionkaakapitu"/>
    <w:uiPriority w:val="99"/>
    <w:rsid w:val="00995B62"/>
  </w:style>
  <w:style w:type="character" w:customStyle="1" w:styleId="sz1">
    <w:name w:val="sz1"/>
    <w:basedOn w:val="Domylnaczcionkaakapitu"/>
    <w:uiPriority w:val="99"/>
    <w:rsid w:val="00995B62"/>
  </w:style>
  <w:style w:type="character" w:customStyle="1" w:styleId="hd1">
    <w:name w:val="hd1"/>
    <w:basedOn w:val="Domylnaczcionkaakapitu"/>
    <w:uiPriority w:val="99"/>
    <w:rsid w:val="00995B62"/>
  </w:style>
  <w:style w:type="character" w:customStyle="1" w:styleId="przep">
    <w:name w:val="przep"/>
    <w:basedOn w:val="Domylnaczcionkaakapitu"/>
    <w:uiPriority w:val="99"/>
    <w:rsid w:val="00995B62"/>
  </w:style>
  <w:style w:type="character" w:styleId="Numerstrony">
    <w:name w:val="page number"/>
    <w:basedOn w:val="Domylnaczcionkaakapitu"/>
    <w:uiPriority w:val="99"/>
    <w:rsid w:val="00995B62"/>
  </w:style>
  <w:style w:type="character" w:customStyle="1" w:styleId="sbmessagebody">
    <w:name w:val="sb_messagebody"/>
    <w:basedOn w:val="Domylnaczcionkaakapitu"/>
    <w:uiPriority w:val="99"/>
    <w:rsid w:val="00995B62"/>
  </w:style>
  <w:style w:type="character" w:customStyle="1" w:styleId="eltit1">
    <w:name w:val="eltit1"/>
    <w:uiPriority w:val="99"/>
    <w:rsid w:val="00995B62"/>
    <w:rPr>
      <w:rFonts w:ascii="Verdana" w:hAnsi="Verdana" w:cs="Verdana"/>
      <w:color w:val="auto"/>
      <w:sz w:val="20"/>
      <w:szCs w:val="20"/>
    </w:rPr>
  </w:style>
  <w:style w:type="character" w:styleId="UyteHipercze">
    <w:name w:val="FollowedHyperlink"/>
    <w:uiPriority w:val="99"/>
    <w:rsid w:val="00995B62"/>
    <w:rPr>
      <w:color w:val="800080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rsid w:val="00995B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BE0C3E"/>
    <w:rPr>
      <w:sz w:val="28"/>
      <w:szCs w:val="28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rsid w:val="00995B62"/>
    <w:pPr>
      <w:jc w:val="center"/>
    </w:pPr>
    <w:rPr>
      <w:b/>
      <w:bCs/>
      <w:color w:val="3366FF"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BE0C3E"/>
    <w:rPr>
      <w:sz w:val="28"/>
      <w:szCs w:val="28"/>
      <w:lang w:eastAsia="ar-SA" w:bidi="ar-SA"/>
    </w:rPr>
  </w:style>
  <w:style w:type="paragraph" w:styleId="Lista">
    <w:name w:val="List"/>
    <w:basedOn w:val="Normalny"/>
    <w:uiPriority w:val="99"/>
    <w:rsid w:val="00995B62"/>
    <w:pPr>
      <w:ind w:left="283" w:hanging="283"/>
    </w:pPr>
    <w:rPr>
      <w:sz w:val="24"/>
      <w:szCs w:val="24"/>
    </w:rPr>
  </w:style>
  <w:style w:type="paragraph" w:styleId="Podpis">
    <w:name w:val="Signature"/>
    <w:basedOn w:val="Normalny"/>
    <w:link w:val="PodpisZnak"/>
    <w:uiPriority w:val="99"/>
    <w:rsid w:val="00995B62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PodpisZnak">
    <w:name w:val="Podpis Znak"/>
    <w:link w:val="Podpis"/>
    <w:uiPriority w:val="99"/>
    <w:semiHidden/>
    <w:locked/>
    <w:rsid w:val="00BE0C3E"/>
    <w:rPr>
      <w:sz w:val="28"/>
      <w:szCs w:val="28"/>
      <w:lang w:eastAsia="ar-SA" w:bidi="ar-SA"/>
    </w:rPr>
  </w:style>
  <w:style w:type="paragraph" w:customStyle="1" w:styleId="Indeks">
    <w:name w:val="Indeks"/>
    <w:basedOn w:val="Normalny"/>
    <w:uiPriority w:val="99"/>
    <w:rsid w:val="00995B62"/>
    <w:pPr>
      <w:suppressLineNumbers/>
    </w:pPr>
  </w:style>
  <w:style w:type="paragraph" w:customStyle="1" w:styleId="articledate1">
    <w:name w:val="articledate1"/>
    <w:basedOn w:val="Normalny"/>
    <w:uiPriority w:val="99"/>
    <w:rsid w:val="00995B62"/>
    <w:pPr>
      <w:spacing w:before="75"/>
    </w:pPr>
    <w:rPr>
      <w:color w:val="666666"/>
      <w:sz w:val="17"/>
      <w:szCs w:val="17"/>
    </w:rPr>
  </w:style>
  <w:style w:type="paragraph" w:customStyle="1" w:styleId="articlelead1">
    <w:name w:val="articlelead1"/>
    <w:basedOn w:val="Normalny"/>
    <w:uiPriority w:val="99"/>
    <w:rsid w:val="00995B62"/>
    <w:pPr>
      <w:spacing w:before="75" w:after="75" w:line="255" w:lineRule="atLeast"/>
    </w:pPr>
    <w:rPr>
      <w:b/>
      <w:bCs/>
      <w:color w:val="000000"/>
      <w:sz w:val="24"/>
      <w:szCs w:val="24"/>
    </w:rPr>
  </w:style>
  <w:style w:type="paragraph" w:customStyle="1" w:styleId="NormalnyWeb3">
    <w:name w:val="Normalny (Web)3"/>
    <w:basedOn w:val="Normalny"/>
    <w:uiPriority w:val="99"/>
    <w:rsid w:val="00995B62"/>
    <w:pPr>
      <w:spacing w:before="135" w:after="135" w:line="255" w:lineRule="atLeast"/>
    </w:pPr>
    <w:rPr>
      <w:sz w:val="24"/>
      <w:szCs w:val="24"/>
    </w:rPr>
  </w:style>
  <w:style w:type="paragraph" w:customStyle="1" w:styleId="articlesource1">
    <w:name w:val="articlesource1"/>
    <w:basedOn w:val="Normalny"/>
    <w:uiPriority w:val="99"/>
    <w:rsid w:val="00995B62"/>
    <w:rPr>
      <w:color w:val="7D7D7D"/>
      <w:sz w:val="18"/>
      <w:szCs w:val="18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rsid w:val="00995B62"/>
    <w:pPr>
      <w:pBdr>
        <w:bottom w:val="single" w:sz="4" w:space="1" w:color="000000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character" w:customStyle="1" w:styleId="ZagicieodgryformularzaZnak">
    <w:name w:val="Zagięcie od góry formularza Znak"/>
    <w:link w:val="Zagicieodgryformularza"/>
    <w:uiPriority w:val="99"/>
    <w:semiHidden/>
    <w:locked/>
    <w:rsid w:val="00BE0C3E"/>
    <w:rPr>
      <w:rFonts w:ascii="Arial" w:hAnsi="Arial" w:cs="Arial"/>
      <w:vanish/>
      <w:sz w:val="16"/>
      <w:szCs w:val="16"/>
      <w:lang w:eastAsia="ar-SA" w:bidi="ar-SA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rsid w:val="00995B62"/>
    <w:pPr>
      <w:pBdr>
        <w:top w:val="single" w:sz="4" w:space="1" w:color="000000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character" w:customStyle="1" w:styleId="ZagicieoddouformularzaZnak">
    <w:name w:val="Zagięcie od dołu formularza Znak"/>
    <w:link w:val="Zagicieoddouformularza"/>
    <w:uiPriority w:val="99"/>
    <w:semiHidden/>
    <w:locked/>
    <w:rsid w:val="00BE0C3E"/>
    <w:rPr>
      <w:rFonts w:ascii="Arial" w:hAnsi="Arial" w:cs="Arial"/>
      <w:vanish/>
      <w:sz w:val="16"/>
      <w:szCs w:val="16"/>
      <w:lang w:eastAsia="ar-SA" w:bidi="ar-SA"/>
    </w:rPr>
  </w:style>
  <w:style w:type="paragraph" w:customStyle="1" w:styleId="info">
    <w:name w:val="info"/>
    <w:basedOn w:val="Normalny"/>
    <w:uiPriority w:val="99"/>
    <w:rsid w:val="00995B62"/>
    <w:pPr>
      <w:spacing w:before="280" w:after="280"/>
    </w:pPr>
    <w:rPr>
      <w:sz w:val="24"/>
      <w:szCs w:val="24"/>
    </w:rPr>
  </w:style>
  <w:style w:type="paragraph" w:customStyle="1" w:styleId="ulica">
    <w:name w:val="ulica"/>
    <w:basedOn w:val="Normalny"/>
    <w:uiPriority w:val="99"/>
    <w:rsid w:val="00995B62"/>
    <w:pPr>
      <w:spacing w:before="280" w:after="280"/>
    </w:pPr>
    <w:rPr>
      <w:sz w:val="24"/>
      <w:szCs w:val="24"/>
    </w:rPr>
  </w:style>
  <w:style w:type="paragraph" w:customStyle="1" w:styleId="telefon">
    <w:name w:val="telefon"/>
    <w:basedOn w:val="Normalny"/>
    <w:uiPriority w:val="99"/>
    <w:rsid w:val="00995B62"/>
    <w:pPr>
      <w:spacing w:before="280" w:after="280"/>
    </w:pPr>
    <w:rPr>
      <w:sz w:val="24"/>
      <w:szCs w:val="24"/>
    </w:rPr>
  </w:style>
  <w:style w:type="paragraph" w:customStyle="1" w:styleId="dane">
    <w:name w:val="dane"/>
    <w:basedOn w:val="Normalny"/>
    <w:uiPriority w:val="99"/>
    <w:rsid w:val="00995B62"/>
    <w:pPr>
      <w:spacing w:before="280" w:after="280"/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995B62"/>
    <w:pPr>
      <w:spacing w:before="280" w:after="280"/>
    </w:pPr>
    <w:rPr>
      <w:sz w:val="24"/>
      <w:szCs w:val="24"/>
    </w:rPr>
  </w:style>
  <w:style w:type="paragraph" w:customStyle="1" w:styleId="articletitle">
    <w:name w:val="articletitle"/>
    <w:basedOn w:val="Normalny"/>
    <w:uiPriority w:val="99"/>
    <w:rsid w:val="00995B62"/>
    <w:pPr>
      <w:spacing w:before="60" w:after="60"/>
    </w:pPr>
    <w:rPr>
      <w:b/>
      <w:bCs/>
      <w:color w:val="5B768D"/>
      <w:sz w:val="20"/>
      <w:szCs w:val="20"/>
    </w:rPr>
  </w:style>
  <w:style w:type="paragraph" w:customStyle="1" w:styleId="articleabstract">
    <w:name w:val="articleabstract"/>
    <w:basedOn w:val="Normalny"/>
    <w:uiPriority w:val="99"/>
    <w:rsid w:val="00995B62"/>
    <w:pPr>
      <w:spacing w:before="75" w:after="75"/>
    </w:pPr>
    <w:rPr>
      <w:color w:val="3F6625"/>
      <w:sz w:val="17"/>
      <w:szCs w:val="17"/>
    </w:rPr>
  </w:style>
  <w:style w:type="paragraph" w:customStyle="1" w:styleId="articlecontent">
    <w:name w:val="articlecontent"/>
    <w:basedOn w:val="Normalny"/>
    <w:uiPriority w:val="99"/>
    <w:rsid w:val="00995B62"/>
    <w:pPr>
      <w:spacing w:before="280" w:after="280"/>
      <w:jc w:val="both"/>
    </w:pPr>
    <w:rPr>
      <w:sz w:val="24"/>
      <w:szCs w:val="24"/>
    </w:rPr>
  </w:style>
  <w:style w:type="paragraph" w:customStyle="1" w:styleId="naglowek">
    <w:name w:val="naglowek"/>
    <w:basedOn w:val="Normalny"/>
    <w:uiPriority w:val="99"/>
    <w:rsid w:val="00995B62"/>
    <w:pPr>
      <w:spacing w:line="300" w:lineRule="atLeast"/>
    </w:pPr>
    <w:rPr>
      <w:rFonts w:ascii="Tahoma" w:hAnsi="Tahoma" w:cs="Tahoma"/>
      <w:b/>
      <w:bCs/>
      <w:color w:val="434343"/>
      <w:sz w:val="20"/>
      <w:szCs w:val="20"/>
    </w:rPr>
  </w:style>
  <w:style w:type="paragraph" w:customStyle="1" w:styleId="datamala">
    <w:name w:val="data_mala"/>
    <w:basedOn w:val="Normalny"/>
    <w:uiPriority w:val="99"/>
    <w:rsid w:val="00995B62"/>
    <w:pPr>
      <w:spacing w:line="180" w:lineRule="atLeast"/>
    </w:pPr>
    <w:rPr>
      <w:rFonts w:ascii="Tahoma" w:hAnsi="Tahoma" w:cs="Tahoma"/>
      <w:color w:val="434343"/>
      <w:sz w:val="14"/>
      <w:szCs w:val="14"/>
    </w:rPr>
  </w:style>
  <w:style w:type="paragraph" w:customStyle="1" w:styleId="article">
    <w:name w:val="article"/>
    <w:basedOn w:val="Normalny"/>
    <w:uiPriority w:val="99"/>
    <w:rsid w:val="00995B62"/>
    <w:pPr>
      <w:spacing w:before="280" w:after="280"/>
    </w:pPr>
    <w:rPr>
      <w:sz w:val="24"/>
      <w:szCs w:val="24"/>
    </w:rPr>
  </w:style>
  <w:style w:type="paragraph" w:customStyle="1" w:styleId="skladniki">
    <w:name w:val="skladniki"/>
    <w:basedOn w:val="Normalny"/>
    <w:uiPriority w:val="99"/>
    <w:rsid w:val="00995B62"/>
    <w:pPr>
      <w:spacing w:before="280" w:after="280"/>
    </w:pPr>
    <w:rPr>
      <w:sz w:val="24"/>
      <w:szCs w:val="24"/>
    </w:rPr>
  </w:style>
  <w:style w:type="paragraph" w:customStyle="1" w:styleId="sposob">
    <w:name w:val="sposob"/>
    <w:basedOn w:val="Normalny"/>
    <w:uiPriority w:val="99"/>
    <w:rsid w:val="00995B62"/>
    <w:pPr>
      <w:spacing w:before="280" w:after="280"/>
    </w:pPr>
    <w:rPr>
      <w:sz w:val="24"/>
      <w:szCs w:val="24"/>
    </w:rPr>
  </w:style>
  <w:style w:type="paragraph" w:customStyle="1" w:styleId="Tekstpodstawowy31">
    <w:name w:val="Tekst podstawowy 31"/>
    <w:basedOn w:val="Normalny"/>
    <w:uiPriority w:val="99"/>
    <w:rsid w:val="00995B62"/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995B62"/>
    <w:pPr>
      <w:spacing w:line="120" w:lineRule="atLeast"/>
      <w:jc w:val="both"/>
    </w:pPr>
    <w:rPr>
      <w:sz w:val="24"/>
      <w:szCs w:val="24"/>
    </w:rPr>
  </w:style>
  <w:style w:type="paragraph" w:styleId="Tytu">
    <w:name w:val="Title"/>
    <w:basedOn w:val="Normalny"/>
    <w:next w:val="Podtytu"/>
    <w:link w:val="TytuZnak"/>
    <w:uiPriority w:val="99"/>
    <w:qFormat/>
    <w:rsid w:val="00995B62"/>
    <w:pPr>
      <w:jc w:val="center"/>
    </w:pPr>
    <w:rPr>
      <w:rFonts w:ascii="Bookman Old Style" w:hAnsi="Bookman Old Style" w:cs="Bookman Old Style"/>
      <w:b/>
      <w:bCs/>
    </w:rPr>
  </w:style>
  <w:style w:type="character" w:customStyle="1" w:styleId="TytuZnak">
    <w:name w:val="Tytuł Znak"/>
    <w:link w:val="Tytu"/>
    <w:uiPriority w:val="99"/>
    <w:locked/>
    <w:rsid w:val="00BE0C3E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995B62"/>
    <w:pPr>
      <w:autoSpaceDE w:val="0"/>
      <w:spacing w:line="240" w:lineRule="exact"/>
      <w:jc w:val="both"/>
    </w:pPr>
    <w:rPr>
      <w:rFonts w:ascii="Arial Narrow" w:hAnsi="Arial Narrow" w:cs="Arial Narrow"/>
      <w:b/>
      <w:bCs/>
      <w:sz w:val="22"/>
      <w:szCs w:val="22"/>
    </w:rPr>
  </w:style>
  <w:style w:type="character" w:customStyle="1" w:styleId="PodtytuZnak">
    <w:name w:val="Podtytuł Znak"/>
    <w:link w:val="Podtytu"/>
    <w:uiPriority w:val="99"/>
    <w:locked/>
    <w:rsid w:val="00BE0C3E"/>
    <w:rPr>
      <w:rFonts w:ascii="Cambria" w:hAnsi="Cambria" w:cs="Cambria"/>
      <w:sz w:val="24"/>
      <w:szCs w:val="24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rsid w:val="00995B62"/>
    <w:rPr>
      <w:rFonts w:ascii="Bookman Old Style" w:hAnsi="Bookman Old Style" w:cs="Bookman Old Style"/>
      <w:b/>
      <w:bCs/>
      <w:color w:val="3366FF"/>
      <w:sz w:val="18"/>
      <w:szCs w:val="18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BE0C3E"/>
    <w:rPr>
      <w:sz w:val="28"/>
      <w:szCs w:val="28"/>
      <w:lang w:eastAsia="ar-SA" w:bidi="ar-SA"/>
    </w:rPr>
  </w:style>
  <w:style w:type="paragraph" w:styleId="Tekstpodstawowy3">
    <w:name w:val="Body Text 3"/>
    <w:basedOn w:val="Normalny"/>
    <w:link w:val="Tekstpodstawowy3Znak"/>
    <w:uiPriority w:val="99"/>
    <w:rsid w:val="00995B62"/>
    <w:pPr>
      <w:spacing w:line="240" w:lineRule="exact"/>
      <w:jc w:val="both"/>
    </w:pPr>
    <w:rPr>
      <w:rFonts w:ascii="Bookman Old Style" w:hAnsi="Bookman Old Style" w:cs="Bookman Old Style"/>
      <w:sz w:val="22"/>
      <w:szCs w:val="22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BE0C3E"/>
    <w:rPr>
      <w:sz w:val="16"/>
      <w:szCs w:val="16"/>
      <w:lang w:eastAsia="ar-SA" w:bidi="ar-SA"/>
    </w:rPr>
  </w:style>
  <w:style w:type="paragraph" w:styleId="Zwykytekst">
    <w:name w:val="Plain Text"/>
    <w:basedOn w:val="Normalny"/>
    <w:link w:val="ZwykytekstZnak"/>
    <w:uiPriority w:val="99"/>
    <w:rsid w:val="00995B62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semiHidden/>
    <w:locked/>
    <w:rsid w:val="00BE0C3E"/>
    <w:rPr>
      <w:rFonts w:ascii="Courier New" w:hAnsi="Courier New" w:cs="Courier New"/>
      <w:sz w:val="20"/>
      <w:szCs w:val="20"/>
      <w:lang w:eastAsia="ar-SA"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95B62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BE0C3E"/>
    <w:rPr>
      <w:sz w:val="20"/>
      <w:szCs w:val="20"/>
      <w:lang w:eastAsia="ar-SA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995B62"/>
    <w:pPr>
      <w:ind w:left="709"/>
      <w:jc w:val="both"/>
    </w:pPr>
    <w:rPr>
      <w:sz w:val="22"/>
      <w:szCs w:val="22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BE0C3E"/>
    <w:rPr>
      <w:sz w:val="28"/>
      <w:szCs w:val="28"/>
      <w:lang w:eastAsia="ar-SA" w:bidi="ar-SA"/>
    </w:rPr>
  </w:style>
  <w:style w:type="paragraph" w:styleId="Tekstpodstawowywcity3">
    <w:name w:val="Body Text Indent 3"/>
    <w:basedOn w:val="Normalny"/>
    <w:link w:val="Tekstpodstawowywcity3Znak"/>
    <w:uiPriority w:val="99"/>
    <w:rsid w:val="00995B62"/>
    <w:pPr>
      <w:spacing w:line="240" w:lineRule="exact"/>
      <w:ind w:left="60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BE0C3E"/>
    <w:rPr>
      <w:sz w:val="16"/>
      <w:szCs w:val="16"/>
      <w:lang w:eastAsia="ar-SA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995B62"/>
    <w:pPr>
      <w:ind w:left="1211"/>
      <w:jc w:val="both"/>
    </w:pPr>
    <w:rPr>
      <w:rFonts w:ascii="Bookman Old Style" w:hAnsi="Bookman Old Style" w:cs="Bookman Old Style"/>
      <w:sz w:val="22"/>
      <w:szCs w:val="22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BE0C3E"/>
    <w:rPr>
      <w:sz w:val="28"/>
      <w:szCs w:val="28"/>
      <w:lang w:eastAsia="ar-SA" w:bidi="ar-SA"/>
    </w:rPr>
  </w:style>
  <w:style w:type="paragraph" w:styleId="Stopka">
    <w:name w:val="footer"/>
    <w:basedOn w:val="Normalny"/>
    <w:link w:val="StopkaZnak"/>
    <w:uiPriority w:val="99"/>
    <w:rsid w:val="00995B62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link w:val="Stopka"/>
    <w:uiPriority w:val="99"/>
    <w:semiHidden/>
    <w:locked/>
    <w:rsid w:val="00BE0C3E"/>
    <w:rPr>
      <w:sz w:val="28"/>
      <w:szCs w:val="28"/>
      <w:lang w:eastAsia="ar-SA" w:bidi="ar-SA"/>
    </w:rPr>
  </w:style>
  <w:style w:type="paragraph" w:styleId="Lista-kontynuacja">
    <w:name w:val="List Continue"/>
    <w:basedOn w:val="Lista"/>
    <w:uiPriority w:val="99"/>
    <w:rsid w:val="00995B62"/>
    <w:pPr>
      <w:spacing w:line="360" w:lineRule="auto"/>
      <w:ind w:left="0" w:firstLine="0"/>
      <w:jc w:val="both"/>
    </w:pPr>
  </w:style>
  <w:style w:type="paragraph" w:customStyle="1" w:styleId="WW-Listawypunktowana2">
    <w:name w:val="WW-Lista wypunktowana 2"/>
    <w:basedOn w:val="Normalny"/>
    <w:uiPriority w:val="99"/>
    <w:rsid w:val="00995B62"/>
    <w:pPr>
      <w:numPr>
        <w:numId w:val="4"/>
      </w:numPr>
      <w:overflowPunct w:val="0"/>
      <w:autoSpaceDE w:val="0"/>
      <w:textAlignment w:val="baseline"/>
    </w:pPr>
    <w:rPr>
      <w:sz w:val="24"/>
      <w:szCs w:val="24"/>
    </w:rPr>
  </w:style>
  <w:style w:type="paragraph" w:customStyle="1" w:styleId="DefinitionTerm">
    <w:name w:val="Definition Term"/>
    <w:basedOn w:val="Normalny"/>
    <w:next w:val="Normalny"/>
    <w:uiPriority w:val="99"/>
    <w:rsid w:val="00995B62"/>
    <w:rPr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995B6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E0C3E"/>
    <w:rPr>
      <w:sz w:val="20"/>
      <w:szCs w:val="20"/>
      <w:lang w:eastAsia="ar-SA" w:bidi="ar-SA"/>
    </w:rPr>
  </w:style>
  <w:style w:type="paragraph" w:customStyle="1" w:styleId="western">
    <w:name w:val="western"/>
    <w:basedOn w:val="Normalny"/>
    <w:uiPriority w:val="99"/>
    <w:rsid w:val="00995B62"/>
    <w:pPr>
      <w:spacing w:before="280" w:after="28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ekst">
    <w:name w:val="tekst"/>
    <w:basedOn w:val="Normalny"/>
    <w:uiPriority w:val="99"/>
    <w:rsid w:val="00995B62"/>
    <w:pPr>
      <w:spacing w:before="75" w:after="75"/>
      <w:ind w:left="75" w:right="75"/>
      <w:jc w:val="both"/>
    </w:pPr>
    <w:rPr>
      <w:rFonts w:ascii="Tahoma" w:hAnsi="Tahoma" w:cs="Tahoma"/>
      <w:color w:val="000000"/>
      <w:sz w:val="17"/>
      <w:szCs w:val="17"/>
    </w:rPr>
  </w:style>
  <w:style w:type="paragraph" w:styleId="HTML-wstpniesformatowany">
    <w:name w:val="HTML Preformatted"/>
    <w:basedOn w:val="Normalny"/>
    <w:link w:val="HTML-wstpniesformatowanyZnak"/>
    <w:uiPriority w:val="99"/>
    <w:rsid w:val="00995B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sid w:val="00BE0C3E"/>
    <w:rPr>
      <w:rFonts w:ascii="Courier New" w:hAnsi="Courier New" w:cs="Courier New"/>
      <w:sz w:val="20"/>
      <w:szCs w:val="20"/>
      <w:lang w:eastAsia="ar-SA" w:bidi="ar-SA"/>
    </w:rPr>
  </w:style>
  <w:style w:type="paragraph" w:styleId="Lista-kontynuacja2">
    <w:name w:val="List Continue 2"/>
    <w:basedOn w:val="Normalny"/>
    <w:uiPriority w:val="99"/>
    <w:rsid w:val="00995B62"/>
    <w:pPr>
      <w:spacing w:after="120"/>
      <w:ind w:left="566"/>
    </w:pPr>
    <w:rPr>
      <w:sz w:val="20"/>
      <w:szCs w:val="20"/>
    </w:rPr>
  </w:style>
  <w:style w:type="paragraph" w:styleId="Listapunktowana3">
    <w:name w:val="List Bullet 3"/>
    <w:basedOn w:val="Normalny"/>
    <w:uiPriority w:val="99"/>
    <w:rsid w:val="00995B62"/>
    <w:pPr>
      <w:numPr>
        <w:numId w:val="3"/>
      </w:numPr>
    </w:pPr>
  </w:style>
  <w:style w:type="paragraph" w:styleId="Listapunktowana2">
    <w:name w:val="List Bullet 2"/>
    <w:basedOn w:val="Normalny"/>
    <w:uiPriority w:val="99"/>
    <w:rsid w:val="00995B62"/>
    <w:pPr>
      <w:numPr>
        <w:numId w:val="2"/>
      </w:numPr>
    </w:pPr>
  </w:style>
  <w:style w:type="paragraph" w:customStyle="1" w:styleId="Tekstpodstawowywcity1">
    <w:name w:val="Tekst podstawowy wcięty1"/>
    <w:basedOn w:val="Normalny"/>
    <w:uiPriority w:val="99"/>
    <w:rsid w:val="00995B62"/>
    <w:pPr>
      <w:ind w:firstLine="708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995B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BE0C3E"/>
    <w:rPr>
      <w:sz w:val="2"/>
      <w:szCs w:val="2"/>
      <w:lang w:eastAsia="ar-SA" w:bidi="ar-SA"/>
    </w:rPr>
  </w:style>
  <w:style w:type="paragraph" w:customStyle="1" w:styleId="Default">
    <w:name w:val="Default"/>
    <w:uiPriority w:val="99"/>
    <w:rsid w:val="00F37391"/>
    <w:pPr>
      <w:autoSpaceDE w:val="0"/>
      <w:autoSpaceDN w:val="0"/>
    </w:pPr>
    <w:rPr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982671"/>
    <w:pPr>
      <w:ind w:left="720"/>
    </w:pPr>
  </w:style>
  <w:style w:type="character" w:styleId="Odwoaniedokomentarza">
    <w:name w:val="annotation reference"/>
    <w:uiPriority w:val="99"/>
    <w:semiHidden/>
    <w:locked/>
    <w:rsid w:val="00157FC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locked/>
    <w:rsid w:val="00157FC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D96634"/>
    <w:rPr>
      <w:b/>
      <w:bCs/>
      <w:sz w:val="2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1179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295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Iława dn</vt:lpstr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Iława dn</dc:title>
  <dc:subject/>
  <dc:creator>x</dc:creator>
  <cp:keywords/>
  <dc:description/>
  <cp:lastModifiedBy>Sylwia Rękawiecka</cp:lastModifiedBy>
  <cp:revision>6</cp:revision>
  <cp:lastPrinted>2021-01-26T09:22:00Z</cp:lastPrinted>
  <dcterms:created xsi:type="dcterms:W3CDTF">2021-01-10T21:43:00Z</dcterms:created>
  <dcterms:modified xsi:type="dcterms:W3CDTF">2021-01-26T09:23:00Z</dcterms:modified>
</cp:coreProperties>
</file>