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0144" w14:textId="77777777" w:rsidR="00FD3B0F" w:rsidRPr="00E93F5D" w:rsidRDefault="00FD3B0F">
      <w:pPr>
        <w:pStyle w:val="Tytu"/>
        <w:rPr>
          <w:rFonts w:ascii="Arial" w:hAnsi="Arial" w:cs="Arial"/>
          <w:sz w:val="22"/>
          <w:szCs w:val="28"/>
        </w:rPr>
      </w:pPr>
    </w:p>
    <w:p w14:paraId="5C45666B" w14:textId="77777777" w:rsidR="002F3AE5" w:rsidRDefault="002F3AE5" w:rsidP="00E93F5D">
      <w:pPr>
        <w:pStyle w:val="Tytu"/>
        <w:rPr>
          <w:rFonts w:ascii="Arial" w:hAnsi="Arial" w:cs="Arial"/>
          <w:sz w:val="22"/>
          <w:szCs w:val="28"/>
        </w:rPr>
      </w:pPr>
    </w:p>
    <w:p w14:paraId="6D76F31B" w14:textId="4FE105C2" w:rsidR="00E2515F" w:rsidRPr="00E93F5D" w:rsidRDefault="00E2515F" w:rsidP="00E93F5D">
      <w:pPr>
        <w:pStyle w:val="Tytu"/>
        <w:rPr>
          <w:rFonts w:ascii="Arial" w:hAnsi="Arial" w:cs="Arial"/>
          <w:sz w:val="22"/>
          <w:szCs w:val="28"/>
        </w:rPr>
      </w:pPr>
      <w:r w:rsidRPr="00E93F5D">
        <w:rPr>
          <w:rFonts w:ascii="Arial" w:hAnsi="Arial" w:cs="Arial"/>
          <w:sz w:val="22"/>
          <w:szCs w:val="28"/>
        </w:rPr>
        <w:t xml:space="preserve">Uchwała Nr </w:t>
      </w:r>
      <w:r w:rsidR="0010601B">
        <w:rPr>
          <w:rFonts w:ascii="Arial" w:hAnsi="Arial" w:cs="Arial"/>
          <w:sz w:val="22"/>
          <w:szCs w:val="28"/>
        </w:rPr>
        <w:t>X</w:t>
      </w:r>
      <w:r w:rsidR="00E93F5D" w:rsidRPr="00E93F5D">
        <w:rPr>
          <w:rFonts w:ascii="Arial" w:hAnsi="Arial" w:cs="Arial"/>
          <w:sz w:val="22"/>
          <w:szCs w:val="28"/>
        </w:rPr>
        <w:t>X</w:t>
      </w:r>
      <w:r w:rsidR="003C4429">
        <w:rPr>
          <w:rFonts w:ascii="Arial" w:hAnsi="Arial" w:cs="Arial"/>
          <w:sz w:val="22"/>
          <w:szCs w:val="28"/>
        </w:rPr>
        <w:t>I</w:t>
      </w:r>
      <w:r w:rsidR="00E93F5D" w:rsidRPr="00E93F5D">
        <w:rPr>
          <w:rFonts w:ascii="Arial" w:hAnsi="Arial" w:cs="Arial"/>
          <w:sz w:val="22"/>
          <w:szCs w:val="28"/>
        </w:rPr>
        <w:t>I</w:t>
      </w:r>
      <w:r w:rsidRPr="00E93F5D">
        <w:rPr>
          <w:rFonts w:ascii="Arial" w:hAnsi="Arial" w:cs="Arial"/>
          <w:sz w:val="22"/>
          <w:szCs w:val="28"/>
        </w:rPr>
        <w:t>/</w:t>
      </w:r>
      <w:r w:rsidR="003C4429">
        <w:rPr>
          <w:rFonts w:ascii="Arial" w:hAnsi="Arial" w:cs="Arial"/>
          <w:sz w:val="22"/>
          <w:szCs w:val="28"/>
        </w:rPr>
        <w:t>201</w:t>
      </w:r>
      <w:r w:rsidRPr="00E93F5D">
        <w:rPr>
          <w:rFonts w:ascii="Arial" w:hAnsi="Arial" w:cs="Arial"/>
          <w:sz w:val="22"/>
          <w:szCs w:val="28"/>
        </w:rPr>
        <w:t>/</w:t>
      </w:r>
      <w:r w:rsidR="0010601B">
        <w:rPr>
          <w:rFonts w:ascii="Arial" w:hAnsi="Arial" w:cs="Arial"/>
          <w:sz w:val="22"/>
          <w:szCs w:val="28"/>
        </w:rPr>
        <w:t>20</w:t>
      </w:r>
    </w:p>
    <w:p w14:paraId="075943A8" w14:textId="77777777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0685266D" w14:textId="6424F24D"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3C4429">
        <w:rPr>
          <w:rFonts w:ascii="Arial" w:hAnsi="Arial" w:cs="Arial"/>
          <w:b/>
          <w:bCs/>
          <w:snapToGrid w:val="0"/>
          <w:sz w:val="22"/>
          <w:szCs w:val="28"/>
        </w:rPr>
        <w:t>22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grudnia 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10601B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3D1FE563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BAFCCE0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25372E8" w14:textId="04A0CEA0" w:rsidR="00E2515F" w:rsidRPr="00E93F5D" w:rsidRDefault="00E2515F">
      <w:pPr>
        <w:widowControl w:val="0"/>
        <w:rPr>
          <w:rFonts w:ascii="Arial" w:hAnsi="Arial" w:cs="Arial"/>
          <w:b/>
          <w:bCs/>
          <w:snapToGrid w:val="0"/>
          <w:sz w:val="22"/>
          <w:szCs w:val="24"/>
        </w:rPr>
      </w:pPr>
      <w:r w:rsidRPr="00E93F5D">
        <w:rPr>
          <w:rFonts w:ascii="Arial" w:hAnsi="Arial" w:cs="Arial"/>
          <w:snapToGrid w:val="0"/>
          <w:sz w:val="22"/>
          <w:szCs w:val="24"/>
        </w:rPr>
        <w:t>w sprawie: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zatwierdzenia planu kontroli Komisji Rewizyjnej na rok 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4"/>
        </w:rPr>
        <w:t>2</w:t>
      </w:r>
      <w:r w:rsidR="0010601B">
        <w:rPr>
          <w:rFonts w:ascii="Arial" w:hAnsi="Arial" w:cs="Arial"/>
          <w:b/>
          <w:bCs/>
          <w:snapToGrid w:val="0"/>
          <w:sz w:val="22"/>
          <w:szCs w:val="24"/>
        </w:rPr>
        <w:t>1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</w:p>
    <w:p w14:paraId="066C1DB4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BC39C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C00D098" w14:textId="0AD69BBE" w:rsidR="00E2515F" w:rsidRPr="00E93F5D" w:rsidRDefault="00E251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 xml:space="preserve">Na podstawie art. 16 ust. 4, art. 17 ust. 2 i art. 19 ustawy z dnia 5 czerwca 1998 roku </w:t>
      </w:r>
      <w:r w:rsidR="00CF0C34" w:rsidRPr="00E93F5D">
        <w:rPr>
          <w:rFonts w:ascii="Arial" w:hAnsi="Arial" w:cs="Arial"/>
          <w:snapToGrid w:val="0"/>
          <w:sz w:val="22"/>
          <w:szCs w:val="22"/>
        </w:rPr>
        <w:br/>
      </w:r>
      <w:r w:rsidRPr="00E93F5D">
        <w:rPr>
          <w:rFonts w:ascii="Arial" w:hAnsi="Arial" w:cs="Arial"/>
          <w:snapToGrid w:val="0"/>
          <w:sz w:val="22"/>
          <w:szCs w:val="22"/>
        </w:rPr>
        <w:t xml:space="preserve">o samorządzie powiatowym </w:t>
      </w:r>
      <w:r w:rsidRPr="00E93F5D">
        <w:rPr>
          <w:rFonts w:ascii="Arial" w:hAnsi="Arial" w:cs="Arial"/>
          <w:sz w:val="22"/>
          <w:szCs w:val="22"/>
        </w:rPr>
        <w:t>(</w:t>
      </w:r>
      <w:proofErr w:type="spellStart"/>
      <w:r w:rsidR="00E93F5D" w:rsidRPr="00E93F5D">
        <w:rPr>
          <w:rFonts w:ascii="Arial" w:hAnsi="Arial" w:cs="Arial"/>
          <w:sz w:val="22"/>
          <w:szCs w:val="22"/>
        </w:rPr>
        <w:t>t.j</w:t>
      </w:r>
      <w:proofErr w:type="spellEnd"/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2E5A0E" w:rsidRPr="00E93F5D">
        <w:rPr>
          <w:rFonts w:ascii="Arial" w:hAnsi="Arial" w:cs="Arial"/>
          <w:sz w:val="22"/>
          <w:szCs w:val="22"/>
        </w:rPr>
        <w:t>Dz. U.</w:t>
      </w:r>
      <w:r w:rsidRPr="00E93F5D">
        <w:rPr>
          <w:rFonts w:ascii="Arial" w:hAnsi="Arial" w:cs="Arial"/>
          <w:sz w:val="22"/>
          <w:szCs w:val="22"/>
        </w:rPr>
        <w:t xml:space="preserve"> z 20</w:t>
      </w:r>
      <w:r w:rsidR="0010601B">
        <w:rPr>
          <w:rFonts w:ascii="Arial" w:hAnsi="Arial" w:cs="Arial"/>
          <w:sz w:val="22"/>
          <w:szCs w:val="22"/>
        </w:rPr>
        <w:t>20</w:t>
      </w:r>
      <w:r w:rsidRPr="00E93F5D">
        <w:rPr>
          <w:rFonts w:ascii="Arial" w:hAnsi="Arial" w:cs="Arial"/>
          <w:sz w:val="22"/>
          <w:szCs w:val="22"/>
        </w:rPr>
        <w:t xml:space="preserve"> r</w:t>
      </w:r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DE2BDF" w:rsidRPr="00E93F5D">
        <w:rPr>
          <w:rFonts w:ascii="Arial" w:hAnsi="Arial" w:cs="Arial"/>
          <w:sz w:val="22"/>
          <w:szCs w:val="22"/>
        </w:rPr>
        <w:t>poz.</w:t>
      </w:r>
      <w:r w:rsidR="00694428" w:rsidRPr="00E93F5D">
        <w:rPr>
          <w:rFonts w:ascii="Arial" w:hAnsi="Arial" w:cs="Arial"/>
          <w:sz w:val="22"/>
          <w:szCs w:val="22"/>
        </w:rPr>
        <w:t xml:space="preserve"> </w:t>
      </w:r>
      <w:r w:rsidR="0010601B">
        <w:rPr>
          <w:rFonts w:ascii="Arial" w:hAnsi="Arial" w:cs="Arial"/>
          <w:sz w:val="22"/>
          <w:szCs w:val="22"/>
        </w:rPr>
        <w:t>920</w:t>
      </w:r>
      <w:r w:rsidRPr="00E93F5D">
        <w:rPr>
          <w:rFonts w:ascii="Arial" w:hAnsi="Arial" w:cs="Arial"/>
          <w:sz w:val="22"/>
          <w:szCs w:val="22"/>
        </w:rPr>
        <w:t xml:space="preserve">) oraz § </w:t>
      </w:r>
      <w:r w:rsidR="00694428" w:rsidRPr="00E93F5D">
        <w:rPr>
          <w:rFonts w:ascii="Arial" w:hAnsi="Arial" w:cs="Arial"/>
          <w:sz w:val="22"/>
          <w:szCs w:val="22"/>
        </w:rPr>
        <w:t xml:space="preserve">44 </w:t>
      </w:r>
      <w:r w:rsidRPr="00E93F5D">
        <w:rPr>
          <w:rFonts w:ascii="Arial" w:hAnsi="Arial" w:cs="Arial"/>
          <w:sz w:val="22"/>
          <w:szCs w:val="22"/>
        </w:rPr>
        <w:t>ust</w:t>
      </w:r>
      <w:r w:rsidR="00694428" w:rsidRPr="00E93F5D">
        <w:rPr>
          <w:rFonts w:ascii="Arial" w:hAnsi="Arial" w:cs="Arial"/>
          <w:sz w:val="22"/>
          <w:szCs w:val="22"/>
        </w:rPr>
        <w:t>.</w:t>
      </w:r>
      <w:r w:rsidRPr="00E93F5D">
        <w:rPr>
          <w:rFonts w:ascii="Arial" w:hAnsi="Arial" w:cs="Arial"/>
          <w:sz w:val="22"/>
          <w:szCs w:val="22"/>
        </w:rPr>
        <w:t xml:space="preserve"> 3 Statutu Powiatu Iławskiego </w:t>
      </w:r>
      <w:r w:rsidR="00CF0C34" w:rsidRPr="00E93F5D">
        <w:rPr>
          <w:rFonts w:ascii="Arial" w:hAnsi="Arial" w:cs="Arial"/>
          <w:sz w:val="22"/>
          <w:szCs w:val="22"/>
        </w:rPr>
        <w:t>(</w:t>
      </w:r>
      <w:bookmarkStart w:id="0" w:name="_Hlk500498060"/>
      <w:r w:rsidR="00CF0C34" w:rsidRPr="00E93F5D">
        <w:rPr>
          <w:rFonts w:ascii="Arial" w:hAnsi="Arial" w:cs="Arial"/>
          <w:sz w:val="22"/>
          <w:szCs w:val="22"/>
        </w:rPr>
        <w:t>Dz. Urz. Woj. Warmińsko – Mazurskiego z 20</w:t>
      </w:r>
      <w:r w:rsidR="003958B2">
        <w:rPr>
          <w:rFonts w:ascii="Arial" w:hAnsi="Arial" w:cs="Arial"/>
          <w:sz w:val="22"/>
          <w:szCs w:val="22"/>
        </w:rPr>
        <w:t>20</w:t>
      </w:r>
      <w:r w:rsidR="00CF0C34" w:rsidRPr="00E93F5D">
        <w:rPr>
          <w:rFonts w:ascii="Arial" w:hAnsi="Arial" w:cs="Arial"/>
          <w:sz w:val="22"/>
          <w:szCs w:val="22"/>
        </w:rPr>
        <w:t xml:space="preserve"> r. poz. </w:t>
      </w:r>
      <w:r w:rsidR="003958B2">
        <w:rPr>
          <w:rFonts w:ascii="Arial" w:hAnsi="Arial" w:cs="Arial"/>
          <w:sz w:val="22"/>
          <w:szCs w:val="22"/>
        </w:rPr>
        <w:t>2918</w:t>
      </w:r>
      <w:r w:rsidR="00CF0C34" w:rsidRPr="00E93F5D">
        <w:rPr>
          <w:rFonts w:ascii="Arial" w:hAnsi="Arial" w:cs="Arial"/>
          <w:sz w:val="22"/>
          <w:szCs w:val="22"/>
        </w:rPr>
        <w:t>)</w:t>
      </w:r>
      <w:bookmarkEnd w:id="0"/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uchwala się,</w:t>
      </w:r>
      <w:r w:rsidR="00A13C46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co następuje:</w:t>
      </w:r>
    </w:p>
    <w:p w14:paraId="264F40A5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96FC339" w14:textId="21D5D349" w:rsidR="00CF0C34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Zatwierdza się plan kontroli Komisji Rewizyjnej na 20</w:t>
      </w:r>
      <w:r w:rsidR="0020326A" w:rsidRPr="00E93F5D">
        <w:rPr>
          <w:rFonts w:ascii="Arial" w:hAnsi="Arial" w:cs="Arial"/>
          <w:sz w:val="22"/>
          <w:szCs w:val="22"/>
        </w:rPr>
        <w:t>2</w:t>
      </w:r>
      <w:r w:rsidR="0010601B">
        <w:rPr>
          <w:rFonts w:ascii="Arial" w:hAnsi="Arial" w:cs="Arial"/>
          <w:sz w:val="22"/>
          <w:szCs w:val="22"/>
        </w:rPr>
        <w:t>1</w:t>
      </w:r>
      <w:r w:rsidRPr="00E93F5D">
        <w:rPr>
          <w:rFonts w:ascii="Arial" w:hAnsi="Arial" w:cs="Arial"/>
          <w:sz w:val="22"/>
          <w:szCs w:val="22"/>
        </w:rPr>
        <w:t xml:space="preserve"> rok</w:t>
      </w:r>
      <w:r w:rsidR="00CF0C34" w:rsidRPr="00E93F5D">
        <w:rPr>
          <w:rFonts w:ascii="Arial" w:hAnsi="Arial" w:cs="Arial"/>
          <w:sz w:val="22"/>
          <w:szCs w:val="22"/>
        </w:rPr>
        <w:t>,</w:t>
      </w:r>
      <w:r w:rsidRPr="00E93F5D">
        <w:rPr>
          <w:rFonts w:ascii="Arial" w:hAnsi="Arial" w:cs="Arial"/>
          <w:sz w:val="22"/>
          <w:szCs w:val="22"/>
        </w:rPr>
        <w:t xml:space="preserve"> stanowiący</w:t>
      </w:r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załącznik.</w:t>
      </w:r>
    </w:p>
    <w:p w14:paraId="5FA12DE8" w14:textId="77777777" w:rsidR="00E2515F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56B1312" w14:textId="77777777" w:rsidR="00E2515F" w:rsidRPr="00E93F5D" w:rsidRDefault="00E2515F" w:rsidP="00A13C46">
      <w:pPr>
        <w:widowControl w:val="0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Uchwała wchodzi w życie z dniem podjęcia.</w:t>
      </w:r>
    </w:p>
    <w:p w14:paraId="37C761B2" w14:textId="77777777"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FBC06E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1222D7" w14:textId="77777777" w:rsidR="00674972" w:rsidRPr="00E93F5D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2"/>
          <w:szCs w:val="22"/>
        </w:rPr>
      </w:pPr>
    </w:p>
    <w:p w14:paraId="59CF54B7" w14:textId="77777777" w:rsidR="002F3AE5" w:rsidRDefault="002F3AE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1F1DCAE" w14:textId="77777777" w:rsidR="00B84587" w:rsidRPr="00E93F5D" w:rsidRDefault="00DE2BDF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P</w:t>
      </w:r>
      <w:r w:rsidR="00DB7E98" w:rsidRPr="00E93F5D">
        <w:rPr>
          <w:rFonts w:ascii="Arial" w:hAnsi="Arial" w:cs="Arial"/>
          <w:snapToGrid w:val="0"/>
          <w:sz w:val="22"/>
          <w:szCs w:val="22"/>
        </w:rPr>
        <w:t>rzewodniczący</w:t>
      </w:r>
      <w:r w:rsidR="00674972" w:rsidRPr="00E93F5D">
        <w:rPr>
          <w:rFonts w:ascii="Arial" w:hAnsi="Arial" w:cs="Arial"/>
          <w:snapToGrid w:val="0"/>
          <w:sz w:val="22"/>
          <w:szCs w:val="22"/>
        </w:rPr>
        <w:t xml:space="preserve"> Rady Powiatu</w:t>
      </w:r>
    </w:p>
    <w:p w14:paraId="36ABBDC7" w14:textId="77777777" w:rsidR="00E93F5D" w:rsidRPr="00E93F5D" w:rsidRDefault="00E93F5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59C4878" w14:textId="77777777" w:rsidR="0020326A" w:rsidRPr="00E93F5D" w:rsidRDefault="0020326A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Marek Borkowski</w:t>
      </w:r>
    </w:p>
    <w:p w14:paraId="079517E3" w14:textId="77777777" w:rsidR="00674972" w:rsidRPr="00E93F5D" w:rsidRDefault="00674972" w:rsidP="00674972">
      <w:pPr>
        <w:widowControl w:val="0"/>
        <w:ind w:left="6480"/>
        <w:rPr>
          <w:rFonts w:ascii="Arial" w:hAnsi="Arial" w:cs="Arial"/>
          <w:snapToGrid w:val="0"/>
          <w:sz w:val="22"/>
          <w:szCs w:val="22"/>
        </w:rPr>
      </w:pPr>
    </w:p>
    <w:p w14:paraId="7DC20F57" w14:textId="77777777"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8D37F6F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4CC7E80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1D9851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E692E85" w14:textId="77777777"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42A8F03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7FBD591A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1E1033AF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6E9B7027" w14:textId="77777777"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14:paraId="5C2A6F1E" w14:textId="77777777" w:rsidR="008E38C7" w:rsidRPr="00E93F5D" w:rsidRDefault="008E38C7" w:rsidP="008E38C7">
      <w:pPr>
        <w:jc w:val="right"/>
        <w:rPr>
          <w:rFonts w:ascii="Arial" w:hAnsi="Arial" w:cs="Arial"/>
          <w:sz w:val="22"/>
          <w:szCs w:val="22"/>
        </w:rPr>
      </w:pPr>
    </w:p>
    <w:p w14:paraId="62F5C1EA" w14:textId="77777777" w:rsidR="008E38C7" w:rsidRPr="00E93F5D" w:rsidRDefault="008E38C7" w:rsidP="008E38C7">
      <w:pPr>
        <w:jc w:val="center"/>
        <w:rPr>
          <w:rFonts w:ascii="Arial" w:hAnsi="Arial" w:cs="Arial"/>
          <w:sz w:val="22"/>
          <w:szCs w:val="22"/>
        </w:rPr>
      </w:pPr>
    </w:p>
    <w:p w14:paraId="091D1D0E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3CF05CE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6C28FA4F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7B179438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529E1B5C" w14:textId="77777777"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14:paraId="168C6B5F" w14:textId="77777777" w:rsidR="00803022" w:rsidRPr="00E93F5D" w:rsidRDefault="00803022" w:rsidP="00803022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93F5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23FFD1E9" w14:textId="77777777" w:rsidR="002E5A0E" w:rsidRPr="00E93F5D" w:rsidRDefault="002E5A0E" w:rsidP="00E609A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5A0E" w:rsidRPr="00E93F5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 w15:restartNumberingAfterBreak="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 w15:restartNumberingAfterBreak="0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 w15:restartNumberingAfterBreak="0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2" w15:restartNumberingAfterBreak="0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5" w15:restartNumberingAfterBreak="0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 w15:restartNumberingAfterBreak="0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9" w15:restartNumberingAfterBreak="0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2" w15:restartNumberingAfterBreak="0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 w15:restartNumberingAfterBreak="0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5" w15:restartNumberingAfterBreak="0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3"/>
  </w:num>
  <w:num w:numId="5">
    <w:abstractNumId w:val="31"/>
  </w:num>
  <w:num w:numId="6">
    <w:abstractNumId w:val="23"/>
  </w:num>
  <w:num w:numId="7">
    <w:abstractNumId w:val="20"/>
  </w:num>
  <w:num w:numId="8">
    <w:abstractNumId w:val="12"/>
  </w:num>
  <w:num w:numId="9">
    <w:abstractNumId w:val="34"/>
  </w:num>
  <w:num w:numId="10">
    <w:abstractNumId w:val="18"/>
  </w:num>
  <w:num w:numId="11">
    <w:abstractNumId w:val="33"/>
  </w:num>
  <w:num w:numId="12">
    <w:abstractNumId w:val="19"/>
  </w:num>
  <w:num w:numId="13">
    <w:abstractNumId w:val="22"/>
  </w:num>
  <w:num w:numId="14">
    <w:abstractNumId w:val="15"/>
  </w:num>
  <w:num w:numId="15">
    <w:abstractNumId w:val="35"/>
  </w:num>
  <w:num w:numId="16">
    <w:abstractNumId w:val="7"/>
  </w:num>
  <w:num w:numId="17">
    <w:abstractNumId w:val="28"/>
  </w:num>
  <w:num w:numId="18">
    <w:abstractNumId w:val="27"/>
  </w:num>
  <w:num w:numId="19">
    <w:abstractNumId w:val="9"/>
  </w:num>
  <w:num w:numId="20">
    <w:abstractNumId w:val="36"/>
  </w:num>
  <w:num w:numId="21">
    <w:abstractNumId w:val="32"/>
  </w:num>
  <w:num w:numId="22">
    <w:abstractNumId w:val="29"/>
  </w:num>
  <w:num w:numId="23">
    <w:abstractNumId w:val="16"/>
  </w:num>
  <w:num w:numId="24">
    <w:abstractNumId w:val="8"/>
  </w:num>
  <w:num w:numId="25">
    <w:abstractNumId w:val="11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0"/>
  </w:num>
  <w:num w:numId="34">
    <w:abstractNumId w:val="25"/>
  </w:num>
  <w:num w:numId="35">
    <w:abstractNumId w:val="26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E"/>
    <w:rsid w:val="00004116"/>
    <w:rsid w:val="00075467"/>
    <w:rsid w:val="0010601B"/>
    <w:rsid w:val="00134EC1"/>
    <w:rsid w:val="0015656D"/>
    <w:rsid w:val="001845B5"/>
    <w:rsid w:val="00186841"/>
    <w:rsid w:val="001A75E3"/>
    <w:rsid w:val="001D699D"/>
    <w:rsid w:val="00202742"/>
    <w:rsid w:val="0020326A"/>
    <w:rsid w:val="00236BE1"/>
    <w:rsid w:val="002E5A0E"/>
    <w:rsid w:val="002F3AE5"/>
    <w:rsid w:val="00387F28"/>
    <w:rsid w:val="00395128"/>
    <w:rsid w:val="003958B2"/>
    <w:rsid w:val="003C4429"/>
    <w:rsid w:val="003E67A4"/>
    <w:rsid w:val="0040566E"/>
    <w:rsid w:val="004203CE"/>
    <w:rsid w:val="00446094"/>
    <w:rsid w:val="004A0F0F"/>
    <w:rsid w:val="004D46AE"/>
    <w:rsid w:val="00582B3F"/>
    <w:rsid w:val="00623F7F"/>
    <w:rsid w:val="00640E64"/>
    <w:rsid w:val="00674972"/>
    <w:rsid w:val="00694428"/>
    <w:rsid w:val="006C2FCD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965C4"/>
    <w:rsid w:val="00CB37A9"/>
    <w:rsid w:val="00CB7040"/>
    <w:rsid w:val="00CF0C34"/>
    <w:rsid w:val="00D05A78"/>
    <w:rsid w:val="00D3131C"/>
    <w:rsid w:val="00D40692"/>
    <w:rsid w:val="00D52670"/>
    <w:rsid w:val="00DB7E98"/>
    <w:rsid w:val="00DE0DA7"/>
    <w:rsid w:val="00DE2BDF"/>
    <w:rsid w:val="00E2515F"/>
    <w:rsid w:val="00E609AF"/>
    <w:rsid w:val="00E74340"/>
    <w:rsid w:val="00E914D2"/>
    <w:rsid w:val="00E93F5D"/>
    <w:rsid w:val="00EA0249"/>
    <w:rsid w:val="00FA1676"/>
    <w:rsid w:val="00FD3B0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BFC42"/>
  <w14:defaultImageDpi w14:val="0"/>
  <w15:docId w15:val="{83BC96A3-4F3E-4F5E-A678-6D4FA15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Sylwia Rękawiecka</cp:lastModifiedBy>
  <cp:revision>10</cp:revision>
  <cp:lastPrinted>2020-12-18T07:30:00Z</cp:lastPrinted>
  <dcterms:created xsi:type="dcterms:W3CDTF">2019-12-09T23:18:00Z</dcterms:created>
  <dcterms:modified xsi:type="dcterms:W3CDTF">2020-12-18T07:30:00Z</dcterms:modified>
</cp:coreProperties>
</file>