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F386" w14:textId="77777777" w:rsidR="00072F1A" w:rsidRDefault="00072F1A">
      <w:pPr>
        <w:jc w:val="center"/>
        <w:rPr>
          <w:rFonts w:ascii="Arial" w:hAnsi="Arial"/>
          <w:b/>
          <w:sz w:val="18"/>
        </w:rPr>
      </w:pPr>
    </w:p>
    <w:p w14:paraId="508D0185" w14:textId="77777777" w:rsidR="00072F1A" w:rsidRDefault="00072F1A">
      <w:pPr>
        <w:jc w:val="center"/>
        <w:rPr>
          <w:rFonts w:ascii="Arial" w:hAnsi="Arial"/>
          <w:b/>
          <w:sz w:val="18"/>
        </w:rPr>
      </w:pPr>
    </w:p>
    <w:p w14:paraId="4C801ABE" w14:textId="10074858" w:rsidR="00072F1A" w:rsidRDefault="00072F1A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Uchwa</w:t>
      </w:r>
      <w:r w:rsidR="00672082">
        <w:rPr>
          <w:rFonts w:ascii="Arial" w:hAnsi="Arial"/>
          <w:b/>
          <w:sz w:val="18"/>
        </w:rPr>
        <w:t xml:space="preserve">ła Nr </w:t>
      </w:r>
      <w:r w:rsidR="00857958">
        <w:rPr>
          <w:rFonts w:ascii="Arial" w:hAnsi="Arial"/>
          <w:b/>
          <w:sz w:val="18"/>
        </w:rPr>
        <w:t>LII</w:t>
      </w:r>
      <w:r w:rsidR="00672082">
        <w:rPr>
          <w:rFonts w:ascii="Arial" w:hAnsi="Arial"/>
          <w:b/>
          <w:sz w:val="18"/>
        </w:rPr>
        <w:t xml:space="preserve"> /</w:t>
      </w:r>
      <w:r w:rsidR="00857958">
        <w:rPr>
          <w:rFonts w:ascii="Arial" w:hAnsi="Arial"/>
          <w:b/>
          <w:sz w:val="18"/>
        </w:rPr>
        <w:t>391</w:t>
      </w:r>
      <w:r w:rsidR="00672082">
        <w:rPr>
          <w:rFonts w:ascii="Arial" w:hAnsi="Arial"/>
          <w:b/>
          <w:sz w:val="18"/>
        </w:rPr>
        <w:t>/23</w:t>
      </w:r>
    </w:p>
    <w:p w14:paraId="698EBEA4" w14:textId="77777777" w:rsidR="00072F1A" w:rsidRDefault="00072F1A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Rady Powiatu Iławskiego</w:t>
      </w:r>
    </w:p>
    <w:p w14:paraId="24348EB1" w14:textId="23B12192" w:rsidR="00072F1A" w:rsidRDefault="00F8507D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 dnia</w:t>
      </w:r>
      <w:r w:rsidR="00207995">
        <w:rPr>
          <w:rFonts w:ascii="Arial" w:hAnsi="Arial"/>
          <w:b/>
          <w:sz w:val="18"/>
        </w:rPr>
        <w:t xml:space="preserve"> </w:t>
      </w:r>
      <w:bookmarkStart w:id="0" w:name="_Hlk53403404"/>
      <w:r w:rsidR="00857958">
        <w:rPr>
          <w:rFonts w:ascii="Arial" w:hAnsi="Arial"/>
          <w:b/>
          <w:sz w:val="18"/>
        </w:rPr>
        <w:t>21 grudnia</w:t>
      </w:r>
      <w:r>
        <w:rPr>
          <w:rFonts w:ascii="Arial" w:hAnsi="Arial"/>
          <w:b/>
          <w:sz w:val="18"/>
        </w:rPr>
        <w:t xml:space="preserve"> </w:t>
      </w:r>
      <w:bookmarkEnd w:id="0"/>
      <w:r w:rsidR="00672082">
        <w:rPr>
          <w:rFonts w:ascii="Arial" w:hAnsi="Arial"/>
          <w:b/>
          <w:sz w:val="18"/>
        </w:rPr>
        <w:t>2023</w:t>
      </w:r>
      <w:r w:rsidR="00072F1A">
        <w:rPr>
          <w:rFonts w:ascii="Arial" w:hAnsi="Arial"/>
          <w:b/>
          <w:sz w:val="18"/>
        </w:rPr>
        <w:t xml:space="preserve"> r.</w:t>
      </w:r>
    </w:p>
    <w:p w14:paraId="0F52F279" w14:textId="77777777" w:rsidR="00072F1A" w:rsidRDefault="00072F1A">
      <w:pPr>
        <w:jc w:val="center"/>
        <w:rPr>
          <w:rFonts w:ascii="Arial" w:hAnsi="Arial"/>
          <w:sz w:val="18"/>
        </w:rPr>
      </w:pPr>
    </w:p>
    <w:p w14:paraId="7C2CBB15" w14:textId="77777777" w:rsidR="00072F1A" w:rsidRDefault="00072F1A">
      <w:pPr>
        <w:pStyle w:val="Tekstpodstawowy"/>
        <w:tabs>
          <w:tab w:val="left" w:pos="0"/>
        </w:tabs>
        <w:spacing w:line="360" w:lineRule="auto"/>
        <w:rPr>
          <w:rFonts w:ascii="Arial" w:hAnsi="Arial"/>
          <w:color w:val="auto"/>
          <w:sz w:val="18"/>
        </w:rPr>
      </w:pPr>
      <w:r>
        <w:rPr>
          <w:rFonts w:ascii="Arial" w:hAnsi="Arial"/>
          <w:b w:val="0"/>
          <w:color w:val="auto"/>
          <w:sz w:val="18"/>
        </w:rPr>
        <w:t>w sprawie:</w:t>
      </w:r>
      <w:r>
        <w:rPr>
          <w:rFonts w:ascii="Arial" w:hAnsi="Arial"/>
          <w:color w:val="auto"/>
          <w:sz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powierzenia</w:t>
      </w:r>
      <w:r>
        <w:rPr>
          <w:rFonts w:ascii="Arial" w:hAnsi="Arial"/>
          <w:color w:val="auto"/>
          <w:sz w:val="18"/>
        </w:rPr>
        <w:t xml:space="preserve"> Gminie Zalewo </w:t>
      </w:r>
      <w:r>
        <w:rPr>
          <w:rFonts w:ascii="Arial" w:hAnsi="Arial" w:cs="Arial"/>
          <w:color w:val="auto"/>
          <w:sz w:val="18"/>
          <w:szCs w:val="18"/>
        </w:rPr>
        <w:t xml:space="preserve">realizacji zadania – </w:t>
      </w:r>
      <w:r>
        <w:rPr>
          <w:rFonts w:ascii="Arial" w:hAnsi="Arial"/>
          <w:color w:val="auto"/>
          <w:sz w:val="18"/>
        </w:rPr>
        <w:t xml:space="preserve">utrzymanie </w:t>
      </w:r>
      <w:r w:rsidRPr="005C694E">
        <w:rPr>
          <w:rFonts w:ascii="Arial" w:hAnsi="Arial"/>
          <w:color w:val="auto"/>
          <w:sz w:val="18"/>
        </w:rPr>
        <w:t>dróg</w:t>
      </w:r>
      <w:r>
        <w:rPr>
          <w:rFonts w:ascii="Arial" w:hAnsi="Arial"/>
          <w:color w:val="auto"/>
          <w:sz w:val="18"/>
        </w:rPr>
        <w:t xml:space="preserve"> powiatowych w gminie Zalewo</w:t>
      </w:r>
    </w:p>
    <w:p w14:paraId="5B121E7F" w14:textId="77777777" w:rsidR="00072F1A" w:rsidRDefault="00072F1A">
      <w:pPr>
        <w:rPr>
          <w:rFonts w:ascii="Arial" w:hAnsi="Arial"/>
          <w:sz w:val="18"/>
        </w:rPr>
      </w:pPr>
    </w:p>
    <w:p w14:paraId="6128D05E" w14:textId="77777777" w:rsidR="00A86113" w:rsidRDefault="00A86113" w:rsidP="00A86113">
      <w:pPr>
        <w:pStyle w:val="Tekstpodstawowywcity1"/>
        <w:tabs>
          <w:tab w:val="left" w:pos="0"/>
        </w:tabs>
        <w:ind w:firstLine="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Na podstawie art. 5 ust. 2 i art. 12 pkt 8a ustawy z dnia 5 czerwca 1998 r. o samorządzie powiatowym (t.</w:t>
      </w:r>
      <w:r w:rsidR="00DB090A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j. Dz. U. z 2022 r., poz. 1526 ze zm.) w związku z art. 19 ust. 4 ustawy z dnia 21 marca 1985 r. o drogach publicznych (t.</w:t>
      </w:r>
      <w:r w:rsidR="00DB090A">
        <w:rPr>
          <w:rFonts w:ascii="Arial" w:hAnsi="Arial"/>
          <w:sz w:val="18"/>
        </w:rPr>
        <w:t xml:space="preserve"> </w:t>
      </w:r>
      <w:r w:rsidR="00672082">
        <w:rPr>
          <w:rFonts w:ascii="Arial" w:hAnsi="Arial"/>
          <w:sz w:val="18"/>
        </w:rPr>
        <w:t>j. Dz. U. z 2023</w:t>
      </w:r>
      <w:r>
        <w:rPr>
          <w:rFonts w:ascii="Arial" w:hAnsi="Arial"/>
          <w:sz w:val="18"/>
        </w:rPr>
        <w:t xml:space="preserve"> r., poz. </w:t>
      </w:r>
      <w:r w:rsidR="00672082">
        <w:rPr>
          <w:rFonts w:ascii="Arial" w:hAnsi="Arial"/>
          <w:sz w:val="18"/>
        </w:rPr>
        <w:t>645</w:t>
      </w:r>
      <w:r>
        <w:rPr>
          <w:rFonts w:ascii="Arial" w:hAnsi="Arial"/>
          <w:sz w:val="18"/>
        </w:rPr>
        <w:t>, ze zm.) Rada Powiatu uchwala, co następuje:</w:t>
      </w:r>
    </w:p>
    <w:p w14:paraId="75CE8501" w14:textId="77777777" w:rsidR="00072F1A" w:rsidRDefault="00072F1A">
      <w:pPr>
        <w:jc w:val="both"/>
        <w:rPr>
          <w:rFonts w:ascii="Arial" w:hAnsi="Arial"/>
          <w:sz w:val="18"/>
        </w:rPr>
      </w:pPr>
    </w:p>
    <w:p w14:paraId="0ED175EC" w14:textId="77777777" w:rsidR="00072F1A" w:rsidRDefault="0031652F" w:rsidP="007F499A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§ 1.</w:t>
      </w:r>
      <w:r w:rsidR="00072F1A">
        <w:rPr>
          <w:rFonts w:ascii="Arial" w:hAnsi="Arial"/>
          <w:b/>
          <w:sz w:val="18"/>
        </w:rPr>
        <w:t xml:space="preserve"> </w:t>
      </w:r>
      <w:r w:rsidR="00072F1A">
        <w:rPr>
          <w:rFonts w:ascii="Arial" w:hAnsi="Arial"/>
          <w:sz w:val="18"/>
        </w:rPr>
        <w:t>1.</w:t>
      </w:r>
      <w:r w:rsidR="00072F1A">
        <w:rPr>
          <w:rFonts w:ascii="Arial" w:hAnsi="Arial"/>
          <w:b/>
          <w:sz w:val="18"/>
        </w:rPr>
        <w:t xml:space="preserve"> </w:t>
      </w:r>
      <w:r w:rsidR="00072F1A">
        <w:rPr>
          <w:rFonts w:ascii="Arial" w:hAnsi="Arial"/>
          <w:sz w:val="18"/>
        </w:rPr>
        <w:t>Powierza się Gminie Zalewo reali</w:t>
      </w:r>
      <w:r w:rsidR="006457CB">
        <w:rPr>
          <w:rFonts w:ascii="Arial" w:hAnsi="Arial"/>
          <w:sz w:val="18"/>
        </w:rPr>
        <w:t xml:space="preserve">zację w okresie </w:t>
      </w:r>
      <w:r w:rsidR="009746C7">
        <w:rPr>
          <w:rFonts w:ascii="Arial" w:hAnsi="Arial"/>
          <w:sz w:val="18"/>
        </w:rPr>
        <w:t xml:space="preserve">od </w:t>
      </w:r>
      <w:r w:rsidR="00672082">
        <w:rPr>
          <w:rFonts w:ascii="Arial" w:hAnsi="Arial"/>
          <w:sz w:val="18"/>
        </w:rPr>
        <w:t>01 stycznia 2024</w:t>
      </w:r>
      <w:r w:rsidR="006457CB">
        <w:rPr>
          <w:rFonts w:ascii="Arial" w:hAnsi="Arial"/>
          <w:sz w:val="18"/>
        </w:rPr>
        <w:t xml:space="preserve"> r. </w:t>
      </w:r>
      <w:r w:rsidR="009746C7">
        <w:rPr>
          <w:rFonts w:ascii="Arial" w:hAnsi="Arial"/>
          <w:sz w:val="18"/>
        </w:rPr>
        <w:t>do</w:t>
      </w:r>
      <w:r w:rsidR="00672082">
        <w:rPr>
          <w:rFonts w:ascii="Arial" w:hAnsi="Arial"/>
          <w:sz w:val="18"/>
        </w:rPr>
        <w:t xml:space="preserve"> 31 grudnia 2024</w:t>
      </w:r>
      <w:r w:rsidR="00072F1A">
        <w:rPr>
          <w:rFonts w:ascii="Arial" w:hAnsi="Arial"/>
          <w:sz w:val="18"/>
        </w:rPr>
        <w:t xml:space="preserve"> r. zadania polegającego na </w:t>
      </w:r>
      <w:bookmarkStart w:id="1" w:name="_Hlk499631686"/>
      <w:r w:rsidR="000B617B">
        <w:rPr>
          <w:rFonts w:ascii="Arial" w:hAnsi="Arial"/>
          <w:sz w:val="18"/>
        </w:rPr>
        <w:t xml:space="preserve">bieżącym </w:t>
      </w:r>
      <w:bookmarkEnd w:id="1"/>
      <w:r w:rsidR="00072F1A">
        <w:rPr>
          <w:rFonts w:ascii="Arial" w:hAnsi="Arial"/>
          <w:sz w:val="18"/>
        </w:rPr>
        <w:t>utrzymaniu dróg powiatowych w gminie Zalewo, t</w:t>
      </w:r>
      <w:r w:rsidR="00672082">
        <w:rPr>
          <w:rFonts w:ascii="Arial" w:hAnsi="Arial"/>
          <w:sz w:val="18"/>
        </w:rPr>
        <w:t xml:space="preserve">. </w:t>
      </w:r>
      <w:r w:rsidR="00072F1A">
        <w:rPr>
          <w:rFonts w:ascii="Arial" w:hAnsi="Arial"/>
          <w:sz w:val="18"/>
        </w:rPr>
        <w:t xml:space="preserve">j.: </w:t>
      </w:r>
    </w:p>
    <w:p w14:paraId="14A58A45" w14:textId="77777777" w:rsidR="00072F1A" w:rsidRDefault="00072F1A" w:rsidP="007F499A">
      <w:pPr>
        <w:numPr>
          <w:ilvl w:val="0"/>
          <w:numId w:val="5"/>
        </w:numPr>
        <w:tabs>
          <w:tab w:val="clear" w:pos="1004"/>
          <w:tab w:val="num" w:pos="851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utrzymanie nawierzchni jezdni, chodników, obiektów inżynierskich, </w:t>
      </w:r>
    </w:p>
    <w:p w14:paraId="2DB64100" w14:textId="77777777" w:rsidR="00072F1A" w:rsidRDefault="00072F1A" w:rsidP="007F499A">
      <w:pPr>
        <w:numPr>
          <w:ilvl w:val="0"/>
          <w:numId w:val="5"/>
        </w:numPr>
        <w:tabs>
          <w:tab w:val="clear" w:pos="1004"/>
          <w:tab w:val="num" w:pos="851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wykonywanie robót interwencyjnych, utrzymaniowych i zabezpieczających, </w:t>
      </w:r>
    </w:p>
    <w:p w14:paraId="43E85EDD" w14:textId="77777777" w:rsidR="00072F1A" w:rsidRDefault="00072F1A" w:rsidP="007F499A">
      <w:pPr>
        <w:numPr>
          <w:ilvl w:val="0"/>
          <w:numId w:val="5"/>
        </w:numPr>
        <w:tabs>
          <w:tab w:val="clear" w:pos="1004"/>
          <w:tab w:val="num" w:pos="851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pielęgnacja drzew i krzewów oraz zieleni w pasie drogowym na terenie miasta,</w:t>
      </w:r>
    </w:p>
    <w:p w14:paraId="448C1129" w14:textId="77777777" w:rsidR="00072F1A" w:rsidRDefault="00072F1A" w:rsidP="007F499A">
      <w:pPr>
        <w:numPr>
          <w:ilvl w:val="0"/>
          <w:numId w:val="5"/>
        </w:numPr>
        <w:tabs>
          <w:tab w:val="clear" w:pos="1004"/>
          <w:tab w:val="num" w:pos="851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utrzymanie czystości na ulicach, </w:t>
      </w:r>
    </w:p>
    <w:p w14:paraId="4C7B39AB" w14:textId="77777777" w:rsidR="00072F1A" w:rsidRDefault="00072F1A" w:rsidP="007F499A">
      <w:pPr>
        <w:numPr>
          <w:ilvl w:val="0"/>
          <w:numId w:val="5"/>
        </w:numPr>
        <w:tabs>
          <w:tab w:val="clear" w:pos="1004"/>
          <w:tab w:val="num" w:pos="851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zimowe utrzymanie ulic, </w:t>
      </w:r>
    </w:p>
    <w:p w14:paraId="2E6044EA" w14:textId="77777777" w:rsidR="00072F1A" w:rsidRDefault="00072F1A" w:rsidP="007F499A">
      <w:pPr>
        <w:numPr>
          <w:ilvl w:val="0"/>
          <w:numId w:val="5"/>
        </w:numPr>
        <w:tabs>
          <w:tab w:val="clear" w:pos="1004"/>
          <w:tab w:val="num" w:pos="851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bieżące remonty nawierzchni, </w:t>
      </w:r>
    </w:p>
    <w:p w14:paraId="3E409F26" w14:textId="77777777" w:rsidR="00072F1A" w:rsidRDefault="00072F1A" w:rsidP="007F499A">
      <w:pPr>
        <w:numPr>
          <w:ilvl w:val="0"/>
          <w:numId w:val="5"/>
        </w:numPr>
        <w:tabs>
          <w:tab w:val="clear" w:pos="1004"/>
          <w:tab w:val="num" w:pos="851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utrzymanie i odnawianie oznakowania pionowego i poziomego. </w:t>
      </w:r>
    </w:p>
    <w:p w14:paraId="50263BFC" w14:textId="77777777" w:rsidR="00072F1A" w:rsidRDefault="00072F1A" w:rsidP="007F499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Powierzenie zadań dotyczy ulic</w:t>
      </w:r>
      <w:r w:rsidR="006457CB">
        <w:rPr>
          <w:rFonts w:ascii="Arial" w:hAnsi="Arial"/>
          <w:sz w:val="18"/>
        </w:rPr>
        <w:t xml:space="preserve"> na terenie miasta Zalewo</w:t>
      </w:r>
      <w:r w:rsidR="0067613F" w:rsidRPr="0067613F">
        <w:rPr>
          <w:rFonts w:ascii="Arial" w:hAnsi="Arial"/>
          <w:sz w:val="18"/>
        </w:rPr>
        <w:t xml:space="preserve"> </w:t>
      </w:r>
      <w:r w:rsidR="0067613F">
        <w:rPr>
          <w:rFonts w:ascii="Arial" w:hAnsi="Arial"/>
          <w:sz w:val="18"/>
        </w:rPr>
        <w:t>położonych w ciągu dróg powiatowych</w:t>
      </w:r>
      <w:r>
        <w:rPr>
          <w:rFonts w:ascii="Arial" w:hAnsi="Arial"/>
          <w:sz w:val="18"/>
        </w:rPr>
        <w:t xml:space="preserve">: ul. 1 Maja, ul. Kwiatowa, ul. Mickiewicza, ul. Ogrodowa, ul. Osiedle Wileńskie, ul. Sienkiewicza, ul. Traugutta, ul. Częstochowska, </w:t>
      </w:r>
      <w:r w:rsidR="00AE0074">
        <w:rPr>
          <w:rFonts w:ascii="Arial" w:hAnsi="Arial"/>
          <w:sz w:val="18"/>
        </w:rPr>
        <w:t xml:space="preserve">ul. Targowa, </w:t>
      </w:r>
      <w:r w:rsidR="007F499A">
        <w:rPr>
          <w:rFonts w:ascii="Arial" w:hAnsi="Arial"/>
          <w:sz w:val="18"/>
        </w:rPr>
        <w:br/>
      </w:r>
      <w:r w:rsidR="00AE0074">
        <w:rPr>
          <w:rFonts w:ascii="Arial" w:hAnsi="Arial"/>
          <w:sz w:val="18"/>
        </w:rPr>
        <w:t xml:space="preserve">ul. Elbląska, </w:t>
      </w:r>
      <w:r>
        <w:rPr>
          <w:rFonts w:ascii="Arial" w:hAnsi="Arial"/>
          <w:sz w:val="18"/>
        </w:rPr>
        <w:t xml:space="preserve">ul. Kilińskiego. </w:t>
      </w:r>
    </w:p>
    <w:p w14:paraId="65D821D0" w14:textId="77777777" w:rsidR="00072F1A" w:rsidRDefault="00072F1A" w:rsidP="007F499A">
      <w:pPr>
        <w:ind w:firstLine="284"/>
        <w:jc w:val="both"/>
        <w:rPr>
          <w:rFonts w:ascii="Arial" w:hAnsi="Arial"/>
          <w:sz w:val="18"/>
        </w:rPr>
      </w:pPr>
    </w:p>
    <w:p w14:paraId="2F961EA7" w14:textId="77777777" w:rsidR="00520DE3" w:rsidRDefault="00520DE3" w:rsidP="00520DE3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§ 2.</w:t>
      </w:r>
      <w:r>
        <w:rPr>
          <w:rFonts w:ascii="Arial" w:hAnsi="Arial"/>
          <w:sz w:val="18"/>
        </w:rPr>
        <w:t xml:space="preserve"> Szczegółowe warunki powierzenia i finansowania zadania, o którym mowa w § 1, zostaną określone w porozumieniu zawartym z Gminą Zalewo. </w:t>
      </w:r>
    </w:p>
    <w:p w14:paraId="2D22AA56" w14:textId="77777777" w:rsidR="00520DE3" w:rsidRDefault="00520DE3" w:rsidP="00520DE3">
      <w:pPr>
        <w:jc w:val="both"/>
        <w:rPr>
          <w:rFonts w:ascii="Arial" w:hAnsi="Arial"/>
          <w:sz w:val="18"/>
        </w:rPr>
      </w:pPr>
    </w:p>
    <w:p w14:paraId="25ED6B87" w14:textId="77777777" w:rsidR="00520DE3" w:rsidRDefault="00520DE3" w:rsidP="00520DE3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§ 3.</w:t>
      </w:r>
      <w:r>
        <w:rPr>
          <w:rFonts w:ascii="Arial" w:hAnsi="Arial"/>
          <w:sz w:val="18"/>
        </w:rPr>
        <w:t xml:space="preserve"> Wykonanie uchwały powierza się Zarządowi Powiatu Iławskiego.</w:t>
      </w:r>
    </w:p>
    <w:p w14:paraId="2042DC0F" w14:textId="77777777" w:rsidR="00520DE3" w:rsidRDefault="00520DE3" w:rsidP="00520DE3">
      <w:pPr>
        <w:ind w:firstLine="284"/>
        <w:jc w:val="both"/>
        <w:rPr>
          <w:rFonts w:ascii="Arial" w:hAnsi="Arial"/>
          <w:sz w:val="18"/>
        </w:rPr>
      </w:pPr>
    </w:p>
    <w:p w14:paraId="4000DFE6" w14:textId="77777777" w:rsidR="00520DE3" w:rsidRDefault="00520DE3" w:rsidP="00520DE3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§ 4.</w:t>
      </w:r>
      <w:r>
        <w:rPr>
          <w:rFonts w:ascii="Arial" w:hAnsi="Arial"/>
          <w:sz w:val="18"/>
        </w:rPr>
        <w:t xml:space="preserve"> Uchwała wchodzi w życie z dniem podjęcia.</w:t>
      </w:r>
    </w:p>
    <w:p w14:paraId="7C9A5A16" w14:textId="77777777" w:rsidR="00072F1A" w:rsidRDefault="00072F1A">
      <w:pPr>
        <w:jc w:val="both"/>
        <w:rPr>
          <w:rFonts w:ascii="Arial" w:hAnsi="Arial"/>
          <w:sz w:val="18"/>
        </w:rPr>
      </w:pPr>
    </w:p>
    <w:p w14:paraId="487EEE89" w14:textId="77777777" w:rsidR="00072F1A" w:rsidRDefault="00672082" w:rsidP="009746C7">
      <w:pPr>
        <w:pStyle w:val="Nagwek1"/>
        <w:ind w:left="5580" w:firstLine="0"/>
        <w:jc w:val="center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Przewodnicząca</w:t>
      </w:r>
      <w:r w:rsidR="00072F1A">
        <w:rPr>
          <w:rFonts w:ascii="Arial" w:hAnsi="Arial"/>
          <w:b w:val="0"/>
          <w:sz w:val="18"/>
        </w:rPr>
        <w:t xml:space="preserve"> Rady Powiatu Iławskiego</w:t>
      </w:r>
    </w:p>
    <w:p w14:paraId="4891D104" w14:textId="77777777" w:rsidR="009746C7" w:rsidRDefault="009746C7" w:rsidP="009746C7">
      <w:pPr>
        <w:ind w:left="5580"/>
        <w:jc w:val="center"/>
        <w:rPr>
          <w:rFonts w:ascii="Arial" w:hAnsi="Arial" w:cs="Arial"/>
          <w:sz w:val="18"/>
          <w:szCs w:val="18"/>
        </w:rPr>
      </w:pPr>
    </w:p>
    <w:p w14:paraId="1D0C58BA" w14:textId="77777777" w:rsidR="009746C7" w:rsidRDefault="009746C7" w:rsidP="009746C7">
      <w:pPr>
        <w:ind w:left="5580"/>
        <w:jc w:val="center"/>
        <w:rPr>
          <w:rFonts w:ascii="Arial" w:hAnsi="Arial" w:cs="Arial"/>
          <w:sz w:val="18"/>
          <w:szCs w:val="18"/>
        </w:rPr>
      </w:pPr>
    </w:p>
    <w:p w14:paraId="7DB49BFA" w14:textId="77777777" w:rsidR="000E383B" w:rsidRPr="000E383B" w:rsidRDefault="00672082" w:rsidP="009746C7">
      <w:pPr>
        <w:ind w:left="558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Ewa Junkier</w:t>
      </w:r>
    </w:p>
    <w:p w14:paraId="14D0BFCE" w14:textId="77777777" w:rsidR="00072F1A" w:rsidRDefault="00072F1A">
      <w:pPr>
        <w:rPr>
          <w:rFonts w:ascii="Arial" w:hAnsi="Arial"/>
          <w:b/>
          <w:sz w:val="18"/>
        </w:rPr>
      </w:pPr>
    </w:p>
    <w:p w14:paraId="275B1096" w14:textId="77777777" w:rsidR="00072F1A" w:rsidRDefault="00072F1A">
      <w:pPr>
        <w:rPr>
          <w:rFonts w:ascii="Arial" w:hAnsi="Arial"/>
          <w:b/>
          <w:sz w:val="18"/>
        </w:rPr>
      </w:pPr>
    </w:p>
    <w:p w14:paraId="6B9820A8" w14:textId="77777777" w:rsidR="00072F1A" w:rsidRDefault="00072F1A">
      <w:pPr>
        <w:rPr>
          <w:rFonts w:ascii="Arial" w:hAnsi="Arial"/>
          <w:b/>
          <w:sz w:val="18"/>
        </w:rPr>
      </w:pPr>
    </w:p>
    <w:p w14:paraId="4629C8E3" w14:textId="77777777" w:rsidR="00072F1A" w:rsidRDefault="00072F1A">
      <w:pPr>
        <w:rPr>
          <w:rFonts w:ascii="Arial" w:hAnsi="Arial"/>
          <w:b/>
          <w:sz w:val="18"/>
        </w:rPr>
      </w:pPr>
    </w:p>
    <w:p w14:paraId="4C0C900B" w14:textId="77777777" w:rsidR="00072F1A" w:rsidRDefault="00072F1A">
      <w:pPr>
        <w:rPr>
          <w:rFonts w:ascii="Arial" w:hAnsi="Arial"/>
          <w:b/>
          <w:sz w:val="18"/>
        </w:rPr>
      </w:pPr>
    </w:p>
    <w:p w14:paraId="18FEDF33" w14:textId="77777777" w:rsidR="00072F1A" w:rsidRDefault="00072F1A">
      <w:pPr>
        <w:rPr>
          <w:rFonts w:ascii="Arial" w:hAnsi="Arial"/>
          <w:b/>
          <w:sz w:val="18"/>
        </w:rPr>
      </w:pPr>
    </w:p>
    <w:p w14:paraId="04C55BE8" w14:textId="77777777" w:rsidR="00072F1A" w:rsidRDefault="00072F1A">
      <w:pPr>
        <w:rPr>
          <w:rFonts w:ascii="Arial" w:hAnsi="Arial"/>
          <w:b/>
          <w:sz w:val="18"/>
        </w:rPr>
      </w:pPr>
    </w:p>
    <w:p w14:paraId="2263857C" w14:textId="77777777" w:rsidR="00072F1A" w:rsidRDefault="00072F1A">
      <w:pPr>
        <w:rPr>
          <w:rFonts w:ascii="Arial" w:hAnsi="Arial"/>
          <w:b/>
          <w:sz w:val="18"/>
        </w:rPr>
      </w:pPr>
    </w:p>
    <w:sectPr w:rsidR="00072F1A" w:rsidSect="00E47BE3">
      <w:footnotePr>
        <w:pos w:val="beneathText"/>
      </w:footnotePr>
      <w:pgSz w:w="11905" w:h="16837"/>
      <w:pgMar w:top="719" w:right="565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4"/>
    <w:lvl w:ilvl="0">
      <w:numFmt w:val="bullet"/>
      <w:pStyle w:val="Listapunktowana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63"/>
    <w:lvl w:ilvl="0">
      <w:start w:val="3"/>
      <w:numFmt w:val="bullet"/>
      <w:pStyle w:val="Listapunktowana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80"/>
    <w:lvl w:ilvl="0">
      <w:start w:val="1"/>
      <w:numFmt w:val="decimal"/>
      <w:pStyle w:val="WW-Listawypunktowana2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31E4256"/>
    <w:multiLevelType w:val="hybridMultilevel"/>
    <w:tmpl w:val="B91AD466"/>
    <w:lvl w:ilvl="0" w:tplc="EB548D1C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7CEB17E2"/>
    <w:multiLevelType w:val="multilevel"/>
    <w:tmpl w:val="484E6D2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 w16cid:durableId="1806434773">
    <w:abstractNumId w:val="0"/>
  </w:num>
  <w:num w:numId="2" w16cid:durableId="1067992603">
    <w:abstractNumId w:val="1"/>
  </w:num>
  <w:num w:numId="3" w16cid:durableId="848102319">
    <w:abstractNumId w:val="2"/>
  </w:num>
  <w:num w:numId="4" w16cid:durableId="69811925">
    <w:abstractNumId w:val="3"/>
  </w:num>
  <w:num w:numId="5" w16cid:durableId="2135830215">
    <w:abstractNumId w:val="4"/>
  </w:num>
  <w:num w:numId="6" w16cid:durableId="425931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720"/>
    <w:rsid w:val="00033A00"/>
    <w:rsid w:val="00072F1A"/>
    <w:rsid w:val="00095AB0"/>
    <w:rsid w:val="000A3AFB"/>
    <w:rsid w:val="000B617B"/>
    <w:rsid w:val="000E383B"/>
    <w:rsid w:val="00106844"/>
    <w:rsid w:val="001378D0"/>
    <w:rsid w:val="00207995"/>
    <w:rsid w:val="002A7A68"/>
    <w:rsid w:val="0031652F"/>
    <w:rsid w:val="003351E1"/>
    <w:rsid w:val="003823CF"/>
    <w:rsid w:val="004D5B17"/>
    <w:rsid w:val="00520DE3"/>
    <w:rsid w:val="00591F5D"/>
    <w:rsid w:val="005C694E"/>
    <w:rsid w:val="00625009"/>
    <w:rsid w:val="006457CB"/>
    <w:rsid w:val="0064623A"/>
    <w:rsid w:val="00672082"/>
    <w:rsid w:val="0067613F"/>
    <w:rsid w:val="006800D8"/>
    <w:rsid w:val="00693D7B"/>
    <w:rsid w:val="006B64EC"/>
    <w:rsid w:val="0076217C"/>
    <w:rsid w:val="00776105"/>
    <w:rsid w:val="007F499A"/>
    <w:rsid w:val="00857958"/>
    <w:rsid w:val="008A6CE4"/>
    <w:rsid w:val="00942926"/>
    <w:rsid w:val="009746C7"/>
    <w:rsid w:val="009A4CFE"/>
    <w:rsid w:val="00A86113"/>
    <w:rsid w:val="00AE0074"/>
    <w:rsid w:val="00B26720"/>
    <w:rsid w:val="00B44769"/>
    <w:rsid w:val="00CA69A3"/>
    <w:rsid w:val="00CA747A"/>
    <w:rsid w:val="00CE2C0D"/>
    <w:rsid w:val="00DB090A"/>
    <w:rsid w:val="00E47BE3"/>
    <w:rsid w:val="00E701F9"/>
    <w:rsid w:val="00EE4C8B"/>
    <w:rsid w:val="00F67693"/>
    <w:rsid w:val="00F8507D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19F1"/>
  <w15:docId w15:val="{DA6E6BD9-10EA-4950-9F44-AF4E23CB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7BE3"/>
    <w:pPr>
      <w:suppressAutoHyphens/>
    </w:pPr>
    <w:rPr>
      <w:bCs/>
      <w:sz w:val="28"/>
      <w:szCs w:val="24"/>
      <w:lang w:eastAsia="ar-SA"/>
    </w:rPr>
  </w:style>
  <w:style w:type="paragraph" w:styleId="Nagwek1">
    <w:name w:val="heading 1"/>
    <w:basedOn w:val="Normalny"/>
    <w:next w:val="Normalny"/>
    <w:qFormat/>
    <w:rsid w:val="00E47BE3"/>
    <w:pPr>
      <w:keepNext/>
      <w:numPr>
        <w:numId w:val="1"/>
      </w:numPr>
      <w:outlineLvl w:val="0"/>
    </w:pPr>
    <w:rPr>
      <w:b/>
      <w:bCs w:val="0"/>
      <w:sz w:val="40"/>
    </w:rPr>
  </w:style>
  <w:style w:type="paragraph" w:styleId="Nagwek2">
    <w:name w:val="heading 2"/>
    <w:basedOn w:val="Normalny"/>
    <w:next w:val="Normalny"/>
    <w:qFormat/>
    <w:rsid w:val="00E47BE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Nagwek3">
    <w:name w:val="heading 3"/>
    <w:basedOn w:val="Normalny"/>
    <w:next w:val="Normalny"/>
    <w:qFormat/>
    <w:rsid w:val="00E47BE3"/>
    <w:pPr>
      <w:keepNext/>
      <w:numPr>
        <w:ilvl w:val="2"/>
        <w:numId w:val="1"/>
      </w:numPr>
      <w:jc w:val="center"/>
      <w:outlineLvl w:val="2"/>
    </w:pPr>
    <w:rPr>
      <w:bCs w:val="0"/>
      <w:sz w:val="24"/>
      <w:u w:val="single"/>
    </w:rPr>
  </w:style>
  <w:style w:type="paragraph" w:styleId="Nagwek4">
    <w:name w:val="heading 4"/>
    <w:basedOn w:val="Normalny"/>
    <w:next w:val="Normalny"/>
    <w:qFormat/>
    <w:rsid w:val="00E47BE3"/>
    <w:pPr>
      <w:keepNext/>
      <w:numPr>
        <w:ilvl w:val="3"/>
        <w:numId w:val="1"/>
      </w:numPr>
      <w:spacing w:before="240" w:after="60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rsid w:val="00E47BE3"/>
    <w:pPr>
      <w:keepNext/>
      <w:numPr>
        <w:ilvl w:val="4"/>
        <w:numId w:val="1"/>
      </w:numPr>
      <w:tabs>
        <w:tab w:val="left" w:pos="567"/>
      </w:tabs>
      <w:spacing w:after="120"/>
      <w:jc w:val="both"/>
      <w:outlineLvl w:val="4"/>
    </w:pPr>
    <w:rPr>
      <w:rFonts w:ascii="Arial" w:hAnsi="Arial"/>
      <w:b/>
      <w:bCs w:val="0"/>
      <w:sz w:val="24"/>
      <w:szCs w:val="20"/>
    </w:rPr>
  </w:style>
  <w:style w:type="paragraph" w:styleId="Nagwek6">
    <w:name w:val="heading 6"/>
    <w:basedOn w:val="Normalny"/>
    <w:next w:val="Normalny"/>
    <w:qFormat/>
    <w:rsid w:val="00E47BE3"/>
    <w:pPr>
      <w:keepNext/>
      <w:widowControl w:val="0"/>
      <w:numPr>
        <w:ilvl w:val="5"/>
        <w:numId w:val="1"/>
      </w:numPr>
      <w:tabs>
        <w:tab w:val="left" w:pos="0"/>
        <w:tab w:val="left" w:pos="284"/>
        <w:tab w:val="left" w:pos="566"/>
      </w:tabs>
      <w:spacing w:after="120"/>
      <w:jc w:val="both"/>
      <w:outlineLvl w:val="5"/>
    </w:pPr>
    <w:rPr>
      <w:rFonts w:ascii="Arial" w:hAnsi="Arial"/>
      <w:bCs w:val="0"/>
      <w:i/>
      <w:spacing w:val="-3"/>
      <w:sz w:val="24"/>
      <w:szCs w:val="20"/>
    </w:rPr>
  </w:style>
  <w:style w:type="paragraph" w:styleId="Nagwek7">
    <w:name w:val="heading 7"/>
    <w:basedOn w:val="Normalny"/>
    <w:next w:val="Normalny"/>
    <w:qFormat/>
    <w:rsid w:val="00E47BE3"/>
    <w:pPr>
      <w:keepNext/>
      <w:widowControl w:val="0"/>
      <w:numPr>
        <w:ilvl w:val="6"/>
        <w:numId w:val="1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6"/>
    </w:pPr>
    <w:rPr>
      <w:rFonts w:ascii="Arial" w:hAnsi="Arial"/>
      <w:bCs w:val="0"/>
      <w:i/>
      <w:color w:val="000000"/>
      <w:spacing w:val="-3"/>
      <w:sz w:val="24"/>
      <w:szCs w:val="20"/>
    </w:rPr>
  </w:style>
  <w:style w:type="paragraph" w:styleId="Nagwek8">
    <w:name w:val="heading 8"/>
    <w:basedOn w:val="Normalny"/>
    <w:next w:val="Normalny"/>
    <w:qFormat/>
    <w:rsid w:val="00E47BE3"/>
    <w:pPr>
      <w:numPr>
        <w:ilvl w:val="7"/>
        <w:numId w:val="1"/>
      </w:numPr>
      <w:tabs>
        <w:tab w:val="left" w:pos="567"/>
      </w:tabs>
      <w:spacing w:before="240" w:after="60"/>
      <w:jc w:val="both"/>
      <w:outlineLvl w:val="7"/>
    </w:pPr>
    <w:rPr>
      <w:rFonts w:ascii="Arial" w:hAnsi="Arial"/>
      <w:bCs w:val="0"/>
      <w:i/>
      <w:sz w:val="24"/>
      <w:szCs w:val="20"/>
    </w:rPr>
  </w:style>
  <w:style w:type="paragraph" w:styleId="Nagwek9">
    <w:name w:val="heading 9"/>
    <w:basedOn w:val="Normalny"/>
    <w:next w:val="Normalny"/>
    <w:qFormat/>
    <w:rsid w:val="00E47BE3"/>
    <w:pPr>
      <w:keepNext/>
      <w:widowControl w:val="0"/>
      <w:numPr>
        <w:ilvl w:val="8"/>
        <w:numId w:val="1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8"/>
    </w:pPr>
    <w:rPr>
      <w:rFonts w:ascii="Arial" w:hAnsi="Arial"/>
      <w:bCs w:val="0"/>
      <w:i/>
      <w:color w:val="FF0000"/>
      <w:spacing w:val="-3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47BE3"/>
    <w:rPr>
      <w:rFonts w:ascii="Wingdings" w:hAnsi="Wingdings"/>
      <w:sz w:val="16"/>
    </w:rPr>
  </w:style>
  <w:style w:type="character" w:customStyle="1" w:styleId="WW8Num2z0">
    <w:name w:val="WW8Num2z0"/>
    <w:rsid w:val="00E47BE3"/>
    <w:rPr>
      <w:rFonts w:ascii="Wingdings" w:hAnsi="Wingdings"/>
      <w:sz w:val="16"/>
    </w:rPr>
  </w:style>
  <w:style w:type="character" w:customStyle="1" w:styleId="WW8Num3z0">
    <w:name w:val="WW8Num3z0"/>
    <w:rsid w:val="00E47BE3"/>
    <w:rPr>
      <w:rFonts w:ascii="Wingdings" w:hAnsi="Wingdings"/>
      <w:sz w:val="16"/>
    </w:rPr>
  </w:style>
  <w:style w:type="character" w:customStyle="1" w:styleId="WW8Num4z0">
    <w:name w:val="WW8Num4z0"/>
    <w:rsid w:val="00E47BE3"/>
    <w:rPr>
      <w:rFonts w:ascii="Symbol" w:hAnsi="Symbol"/>
    </w:rPr>
  </w:style>
  <w:style w:type="character" w:customStyle="1" w:styleId="WW8Num4z1">
    <w:name w:val="WW8Num4z1"/>
    <w:rsid w:val="00E47BE3"/>
    <w:rPr>
      <w:rFonts w:ascii="Courier New" w:hAnsi="Courier New" w:cs="Courier New"/>
    </w:rPr>
  </w:style>
  <w:style w:type="character" w:customStyle="1" w:styleId="WW8Num4z2">
    <w:name w:val="WW8Num4z2"/>
    <w:rsid w:val="00E47BE3"/>
    <w:rPr>
      <w:rFonts w:ascii="Wingdings" w:hAnsi="Wingdings"/>
    </w:rPr>
  </w:style>
  <w:style w:type="character" w:customStyle="1" w:styleId="WW8Num6z0">
    <w:name w:val="WW8Num6z0"/>
    <w:rsid w:val="00E47BE3"/>
    <w:rPr>
      <w:rFonts w:ascii="Wingdings" w:hAnsi="Wingdings"/>
    </w:rPr>
  </w:style>
  <w:style w:type="character" w:customStyle="1" w:styleId="WW8Num6z1">
    <w:name w:val="WW8Num6z1"/>
    <w:rsid w:val="00E47BE3"/>
    <w:rPr>
      <w:rFonts w:ascii="Courier New" w:hAnsi="Courier New"/>
    </w:rPr>
  </w:style>
  <w:style w:type="character" w:customStyle="1" w:styleId="WW8Num6z3">
    <w:name w:val="WW8Num6z3"/>
    <w:rsid w:val="00E47BE3"/>
    <w:rPr>
      <w:rFonts w:ascii="Symbol" w:hAnsi="Symbol"/>
    </w:rPr>
  </w:style>
  <w:style w:type="character" w:customStyle="1" w:styleId="WW8Num7z0">
    <w:name w:val="WW8Num7z0"/>
    <w:rsid w:val="00E47BE3"/>
    <w:rPr>
      <w:b/>
    </w:rPr>
  </w:style>
  <w:style w:type="character" w:customStyle="1" w:styleId="WW8Num8z0">
    <w:name w:val="WW8Num8z0"/>
    <w:rsid w:val="00E47BE3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E47BE3"/>
    <w:rPr>
      <w:rFonts w:ascii="Courier New" w:hAnsi="Courier New"/>
    </w:rPr>
  </w:style>
  <w:style w:type="character" w:customStyle="1" w:styleId="WW8Num8z2">
    <w:name w:val="WW8Num8z2"/>
    <w:rsid w:val="00E47BE3"/>
    <w:rPr>
      <w:rFonts w:ascii="Wingdings" w:hAnsi="Wingdings"/>
    </w:rPr>
  </w:style>
  <w:style w:type="character" w:customStyle="1" w:styleId="WW8Num8z3">
    <w:name w:val="WW8Num8z3"/>
    <w:rsid w:val="00E47BE3"/>
    <w:rPr>
      <w:rFonts w:ascii="Symbol" w:hAnsi="Symbol"/>
    </w:rPr>
  </w:style>
  <w:style w:type="character" w:customStyle="1" w:styleId="WW8Num9z0">
    <w:name w:val="WW8Num9z0"/>
    <w:rsid w:val="00E47BE3"/>
    <w:rPr>
      <w:rFonts w:ascii="Wingdings" w:hAnsi="Wingdings"/>
    </w:rPr>
  </w:style>
  <w:style w:type="character" w:customStyle="1" w:styleId="WW8Num9z3">
    <w:name w:val="WW8Num9z3"/>
    <w:rsid w:val="00E47BE3"/>
    <w:rPr>
      <w:rFonts w:ascii="Symbol" w:hAnsi="Symbol"/>
    </w:rPr>
  </w:style>
  <w:style w:type="character" w:customStyle="1" w:styleId="WW8Num9z4">
    <w:name w:val="WW8Num9z4"/>
    <w:rsid w:val="00E47BE3"/>
    <w:rPr>
      <w:rFonts w:ascii="Courier New" w:hAnsi="Courier New" w:cs="Courier New"/>
    </w:rPr>
  </w:style>
  <w:style w:type="character" w:customStyle="1" w:styleId="WW8Num10z0">
    <w:name w:val="WW8Num10z0"/>
    <w:rsid w:val="00E47BE3"/>
    <w:rPr>
      <w:rFonts w:ascii="Wingdings" w:hAnsi="Wingdings"/>
    </w:rPr>
  </w:style>
  <w:style w:type="character" w:customStyle="1" w:styleId="WW8Num10z1">
    <w:name w:val="WW8Num10z1"/>
    <w:rsid w:val="00E47BE3"/>
    <w:rPr>
      <w:rFonts w:ascii="Courier New" w:hAnsi="Courier New"/>
    </w:rPr>
  </w:style>
  <w:style w:type="character" w:customStyle="1" w:styleId="WW8Num10z3">
    <w:name w:val="WW8Num10z3"/>
    <w:rsid w:val="00E47BE3"/>
    <w:rPr>
      <w:rFonts w:ascii="Symbol" w:hAnsi="Symbol"/>
    </w:rPr>
  </w:style>
  <w:style w:type="character" w:customStyle="1" w:styleId="WW8Num13z0">
    <w:name w:val="WW8Num13z0"/>
    <w:rsid w:val="00E47BE3"/>
    <w:rPr>
      <w:rFonts w:ascii="Times New Roman" w:hAnsi="Times New Roman" w:cs="Times New Roman"/>
    </w:rPr>
  </w:style>
  <w:style w:type="character" w:customStyle="1" w:styleId="WW8Num14z0">
    <w:name w:val="WW8Num14z0"/>
    <w:rsid w:val="00E47BE3"/>
    <w:rPr>
      <w:rFonts w:ascii="Wingdings" w:hAnsi="Wingdings"/>
    </w:rPr>
  </w:style>
  <w:style w:type="character" w:customStyle="1" w:styleId="WW8Num15z0">
    <w:name w:val="WW8Num15z0"/>
    <w:rsid w:val="00E47BE3"/>
    <w:rPr>
      <w:rFonts w:ascii="Wingdings" w:hAnsi="Wingdings"/>
      <w:sz w:val="16"/>
    </w:rPr>
  </w:style>
  <w:style w:type="character" w:customStyle="1" w:styleId="WW8Num16z0">
    <w:name w:val="WW8Num16z0"/>
    <w:rsid w:val="00E47BE3"/>
    <w:rPr>
      <w:rFonts w:ascii="Wingdings" w:hAnsi="Wingdings"/>
    </w:rPr>
  </w:style>
  <w:style w:type="character" w:customStyle="1" w:styleId="WW8Num16z1">
    <w:name w:val="WW8Num16z1"/>
    <w:rsid w:val="00E47BE3"/>
    <w:rPr>
      <w:rFonts w:ascii="Courier New" w:hAnsi="Courier New" w:cs="Courier New"/>
    </w:rPr>
  </w:style>
  <w:style w:type="character" w:customStyle="1" w:styleId="WW8Num16z6">
    <w:name w:val="WW8Num16z6"/>
    <w:rsid w:val="00E47BE3"/>
    <w:rPr>
      <w:rFonts w:ascii="Symbol" w:hAnsi="Symbol"/>
    </w:rPr>
  </w:style>
  <w:style w:type="character" w:customStyle="1" w:styleId="WW8Num17z0">
    <w:name w:val="WW8Num17z0"/>
    <w:rsid w:val="00E47BE3"/>
    <w:rPr>
      <w:rFonts w:ascii="Symbol" w:hAnsi="Symbol"/>
    </w:rPr>
  </w:style>
  <w:style w:type="character" w:customStyle="1" w:styleId="WW8Num17z1">
    <w:name w:val="WW8Num17z1"/>
    <w:rsid w:val="00E47BE3"/>
    <w:rPr>
      <w:rFonts w:ascii="Courier New" w:hAnsi="Courier New"/>
    </w:rPr>
  </w:style>
  <w:style w:type="character" w:customStyle="1" w:styleId="WW8Num17z2">
    <w:name w:val="WW8Num17z2"/>
    <w:rsid w:val="00E47BE3"/>
    <w:rPr>
      <w:rFonts w:ascii="Wingdings" w:hAnsi="Wingdings"/>
    </w:rPr>
  </w:style>
  <w:style w:type="character" w:customStyle="1" w:styleId="WW8Num18z0">
    <w:name w:val="WW8Num18z0"/>
    <w:rsid w:val="00E47BE3"/>
    <w:rPr>
      <w:rFonts w:ascii="Wingdings" w:hAnsi="Wingdings"/>
    </w:rPr>
  </w:style>
  <w:style w:type="character" w:customStyle="1" w:styleId="WW8Num19z0">
    <w:name w:val="WW8Num19z0"/>
    <w:rsid w:val="00E47BE3"/>
    <w:rPr>
      <w:rFonts w:ascii="Wingdings" w:hAnsi="Wingdings"/>
      <w:sz w:val="16"/>
    </w:rPr>
  </w:style>
  <w:style w:type="character" w:customStyle="1" w:styleId="WW8Num19z1">
    <w:name w:val="WW8Num19z1"/>
    <w:rsid w:val="00E47BE3"/>
    <w:rPr>
      <w:rFonts w:ascii="Courier New" w:hAnsi="Courier New"/>
    </w:rPr>
  </w:style>
  <w:style w:type="character" w:customStyle="1" w:styleId="WW8Num19z2">
    <w:name w:val="WW8Num19z2"/>
    <w:rsid w:val="00E47BE3"/>
    <w:rPr>
      <w:rFonts w:ascii="Wingdings" w:hAnsi="Wingdings"/>
    </w:rPr>
  </w:style>
  <w:style w:type="character" w:customStyle="1" w:styleId="WW8Num19z3">
    <w:name w:val="WW8Num19z3"/>
    <w:rsid w:val="00E47BE3"/>
    <w:rPr>
      <w:rFonts w:ascii="Symbol" w:hAnsi="Symbol"/>
    </w:rPr>
  </w:style>
  <w:style w:type="character" w:customStyle="1" w:styleId="WW8Num22z0">
    <w:name w:val="WW8Num22z0"/>
    <w:rsid w:val="00E47BE3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E47BE3"/>
    <w:rPr>
      <w:rFonts w:ascii="Wingdings" w:hAnsi="Wingdings"/>
    </w:rPr>
  </w:style>
  <w:style w:type="character" w:customStyle="1" w:styleId="WW8Num24z0">
    <w:name w:val="WW8Num24z0"/>
    <w:rsid w:val="00E47BE3"/>
    <w:rPr>
      <w:rFonts w:ascii="Wingdings" w:hAnsi="Wingdings"/>
    </w:rPr>
  </w:style>
  <w:style w:type="character" w:customStyle="1" w:styleId="WW8Num24z1">
    <w:name w:val="WW8Num24z1"/>
    <w:rsid w:val="00E47BE3"/>
    <w:rPr>
      <w:rFonts w:ascii="Courier New" w:hAnsi="Courier New"/>
    </w:rPr>
  </w:style>
  <w:style w:type="character" w:customStyle="1" w:styleId="WW8Num24z3">
    <w:name w:val="WW8Num24z3"/>
    <w:rsid w:val="00E47BE3"/>
    <w:rPr>
      <w:rFonts w:ascii="Symbol" w:hAnsi="Symbol"/>
    </w:rPr>
  </w:style>
  <w:style w:type="character" w:customStyle="1" w:styleId="WW8Num25z0">
    <w:name w:val="WW8Num25z0"/>
    <w:rsid w:val="00E47BE3"/>
    <w:rPr>
      <w:b/>
      <w:i/>
      <w:sz w:val="28"/>
    </w:rPr>
  </w:style>
  <w:style w:type="character" w:customStyle="1" w:styleId="WW8Num25z2">
    <w:name w:val="WW8Num25z2"/>
    <w:rsid w:val="00E47BE3"/>
    <w:rPr>
      <w:b w:val="0"/>
      <w:i w:val="0"/>
      <w:sz w:val="24"/>
      <w:szCs w:val="24"/>
    </w:rPr>
  </w:style>
  <w:style w:type="character" w:customStyle="1" w:styleId="WW8Num26z0">
    <w:name w:val="WW8Num26z0"/>
    <w:rsid w:val="00E47BE3"/>
    <w:rPr>
      <w:rFonts w:ascii="Wingdings" w:hAnsi="Wingdings"/>
    </w:rPr>
  </w:style>
  <w:style w:type="character" w:customStyle="1" w:styleId="WW8Num26z1">
    <w:name w:val="WW8Num26z1"/>
    <w:rsid w:val="00E47BE3"/>
    <w:rPr>
      <w:rFonts w:ascii="Courier New" w:hAnsi="Courier New" w:cs="Courier New"/>
    </w:rPr>
  </w:style>
  <w:style w:type="character" w:customStyle="1" w:styleId="WW8Num26z3">
    <w:name w:val="WW8Num26z3"/>
    <w:rsid w:val="00E47BE3"/>
    <w:rPr>
      <w:rFonts w:ascii="Symbol" w:hAnsi="Symbol"/>
    </w:rPr>
  </w:style>
  <w:style w:type="character" w:customStyle="1" w:styleId="WW8Num27z0">
    <w:name w:val="WW8Num27z0"/>
    <w:rsid w:val="00E47BE3"/>
    <w:rPr>
      <w:rFonts w:ascii="Wingdings" w:hAnsi="Wingdings"/>
    </w:rPr>
  </w:style>
  <w:style w:type="character" w:customStyle="1" w:styleId="WW8Num27z1">
    <w:name w:val="WW8Num27z1"/>
    <w:rsid w:val="00E47BE3"/>
    <w:rPr>
      <w:rFonts w:ascii="Courier New" w:hAnsi="Courier New" w:cs="Courier New"/>
    </w:rPr>
  </w:style>
  <w:style w:type="character" w:customStyle="1" w:styleId="WW8Num27z6">
    <w:name w:val="WW8Num27z6"/>
    <w:rsid w:val="00E47BE3"/>
    <w:rPr>
      <w:rFonts w:ascii="Symbol" w:hAnsi="Symbol"/>
    </w:rPr>
  </w:style>
  <w:style w:type="character" w:customStyle="1" w:styleId="WW8Num29z0">
    <w:name w:val="WW8Num29z0"/>
    <w:rsid w:val="00E47BE3"/>
    <w:rPr>
      <w:rFonts w:ascii="Wingdings" w:hAnsi="Wingdings"/>
    </w:rPr>
  </w:style>
  <w:style w:type="character" w:customStyle="1" w:styleId="WW8Num29z1">
    <w:name w:val="WW8Num29z1"/>
    <w:rsid w:val="00E47BE3"/>
    <w:rPr>
      <w:rFonts w:ascii="Courier New" w:hAnsi="Courier New"/>
    </w:rPr>
  </w:style>
  <w:style w:type="character" w:customStyle="1" w:styleId="WW8Num29z3">
    <w:name w:val="WW8Num29z3"/>
    <w:rsid w:val="00E47BE3"/>
    <w:rPr>
      <w:rFonts w:ascii="Symbol" w:hAnsi="Symbol"/>
    </w:rPr>
  </w:style>
  <w:style w:type="character" w:customStyle="1" w:styleId="WW8Num32z0">
    <w:name w:val="WW8Num32z0"/>
    <w:rsid w:val="00E47BE3"/>
    <w:rPr>
      <w:rFonts w:ascii="Wingdings" w:hAnsi="Wingdings"/>
      <w:sz w:val="16"/>
    </w:rPr>
  </w:style>
  <w:style w:type="character" w:customStyle="1" w:styleId="WW8Num32z1">
    <w:name w:val="WW8Num32z1"/>
    <w:rsid w:val="00E47BE3"/>
    <w:rPr>
      <w:rFonts w:ascii="Courier New" w:hAnsi="Courier New"/>
    </w:rPr>
  </w:style>
  <w:style w:type="character" w:customStyle="1" w:styleId="WW8Num32z2">
    <w:name w:val="WW8Num32z2"/>
    <w:rsid w:val="00E47BE3"/>
    <w:rPr>
      <w:rFonts w:ascii="Wingdings" w:hAnsi="Wingdings"/>
    </w:rPr>
  </w:style>
  <w:style w:type="character" w:customStyle="1" w:styleId="WW8Num32z3">
    <w:name w:val="WW8Num32z3"/>
    <w:rsid w:val="00E47BE3"/>
    <w:rPr>
      <w:rFonts w:ascii="Symbol" w:hAnsi="Symbol"/>
    </w:rPr>
  </w:style>
  <w:style w:type="character" w:customStyle="1" w:styleId="WW8Num33z0">
    <w:name w:val="WW8Num33z0"/>
    <w:rsid w:val="00E47BE3"/>
    <w:rPr>
      <w:rFonts w:ascii="Wingdings" w:hAnsi="Wingdings"/>
    </w:rPr>
  </w:style>
  <w:style w:type="character" w:customStyle="1" w:styleId="WW8Num33z1">
    <w:name w:val="WW8Num33z1"/>
    <w:rsid w:val="00E47BE3"/>
    <w:rPr>
      <w:rFonts w:ascii="Courier New" w:hAnsi="Courier New"/>
    </w:rPr>
  </w:style>
  <w:style w:type="character" w:customStyle="1" w:styleId="WW8Num33z3">
    <w:name w:val="WW8Num33z3"/>
    <w:rsid w:val="00E47BE3"/>
    <w:rPr>
      <w:rFonts w:ascii="Symbol" w:hAnsi="Symbol"/>
    </w:rPr>
  </w:style>
  <w:style w:type="character" w:customStyle="1" w:styleId="WW8Num34z0">
    <w:name w:val="WW8Num34z0"/>
    <w:rsid w:val="00E47BE3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E47BE3"/>
    <w:rPr>
      <w:rFonts w:ascii="Courier New" w:hAnsi="Courier New"/>
    </w:rPr>
  </w:style>
  <w:style w:type="character" w:customStyle="1" w:styleId="WW8Num34z2">
    <w:name w:val="WW8Num34z2"/>
    <w:rsid w:val="00E47BE3"/>
    <w:rPr>
      <w:rFonts w:ascii="Wingdings" w:hAnsi="Wingdings"/>
    </w:rPr>
  </w:style>
  <w:style w:type="character" w:customStyle="1" w:styleId="WW8Num34z3">
    <w:name w:val="WW8Num34z3"/>
    <w:rsid w:val="00E47BE3"/>
    <w:rPr>
      <w:rFonts w:ascii="Symbol" w:hAnsi="Symbol"/>
    </w:rPr>
  </w:style>
  <w:style w:type="character" w:customStyle="1" w:styleId="WW8Num36z0">
    <w:name w:val="WW8Num36z0"/>
    <w:rsid w:val="00E47BE3"/>
    <w:rPr>
      <w:rFonts w:ascii="Wingdings" w:hAnsi="Wingdings"/>
      <w:sz w:val="16"/>
    </w:rPr>
  </w:style>
  <w:style w:type="character" w:customStyle="1" w:styleId="WW8Num37z0">
    <w:name w:val="WW8Num37z0"/>
    <w:rsid w:val="00E47BE3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E47BE3"/>
    <w:rPr>
      <w:rFonts w:ascii="Courier New" w:hAnsi="Courier New"/>
    </w:rPr>
  </w:style>
  <w:style w:type="character" w:customStyle="1" w:styleId="WW8Num37z2">
    <w:name w:val="WW8Num37z2"/>
    <w:rsid w:val="00E47BE3"/>
    <w:rPr>
      <w:rFonts w:ascii="Wingdings" w:hAnsi="Wingdings"/>
    </w:rPr>
  </w:style>
  <w:style w:type="character" w:customStyle="1" w:styleId="WW8Num37z3">
    <w:name w:val="WW8Num37z3"/>
    <w:rsid w:val="00E47BE3"/>
    <w:rPr>
      <w:rFonts w:ascii="Symbol" w:hAnsi="Symbol"/>
    </w:rPr>
  </w:style>
  <w:style w:type="character" w:customStyle="1" w:styleId="WW8Num38z0">
    <w:name w:val="WW8Num38z0"/>
    <w:rsid w:val="00E47BE3"/>
    <w:rPr>
      <w:rFonts w:ascii="Symbol" w:hAnsi="Symbol"/>
    </w:rPr>
  </w:style>
  <w:style w:type="character" w:customStyle="1" w:styleId="WW8Num38z1">
    <w:name w:val="WW8Num38z1"/>
    <w:rsid w:val="00E47BE3"/>
    <w:rPr>
      <w:rFonts w:ascii="Courier New" w:hAnsi="Courier New" w:cs="Courier New"/>
    </w:rPr>
  </w:style>
  <w:style w:type="character" w:customStyle="1" w:styleId="WW8Num38z2">
    <w:name w:val="WW8Num38z2"/>
    <w:rsid w:val="00E47BE3"/>
    <w:rPr>
      <w:rFonts w:ascii="Wingdings" w:hAnsi="Wingdings"/>
    </w:rPr>
  </w:style>
  <w:style w:type="character" w:customStyle="1" w:styleId="WW8Num39z0">
    <w:name w:val="WW8Num39z0"/>
    <w:rsid w:val="00E47BE3"/>
    <w:rPr>
      <w:rFonts w:ascii="Wingdings" w:hAnsi="Wingdings"/>
      <w:sz w:val="16"/>
    </w:rPr>
  </w:style>
  <w:style w:type="character" w:customStyle="1" w:styleId="WW8Num41z0">
    <w:name w:val="WW8Num41z0"/>
    <w:rsid w:val="00E47BE3"/>
    <w:rPr>
      <w:color w:val="auto"/>
    </w:rPr>
  </w:style>
  <w:style w:type="character" w:customStyle="1" w:styleId="WW8Num43z0">
    <w:name w:val="WW8Num43z0"/>
    <w:rsid w:val="00E47BE3"/>
    <w:rPr>
      <w:b/>
      <w:i/>
      <w:sz w:val="28"/>
    </w:rPr>
  </w:style>
  <w:style w:type="character" w:customStyle="1" w:styleId="WW8Num43z2">
    <w:name w:val="WW8Num43z2"/>
    <w:rsid w:val="00E47BE3"/>
    <w:rPr>
      <w:b w:val="0"/>
      <w:i w:val="0"/>
      <w:sz w:val="24"/>
      <w:szCs w:val="24"/>
    </w:rPr>
  </w:style>
  <w:style w:type="character" w:customStyle="1" w:styleId="WW8Num44z0">
    <w:name w:val="WW8Num44z0"/>
    <w:rsid w:val="00E47BE3"/>
    <w:rPr>
      <w:rFonts w:ascii="Wingdings" w:hAnsi="Wingdings"/>
    </w:rPr>
  </w:style>
  <w:style w:type="character" w:customStyle="1" w:styleId="WW8Num44z1">
    <w:name w:val="WW8Num44z1"/>
    <w:rsid w:val="00E47BE3"/>
    <w:rPr>
      <w:rFonts w:ascii="Courier New" w:hAnsi="Courier New"/>
    </w:rPr>
  </w:style>
  <w:style w:type="character" w:customStyle="1" w:styleId="WW8Num44z3">
    <w:name w:val="WW8Num44z3"/>
    <w:rsid w:val="00E47BE3"/>
    <w:rPr>
      <w:rFonts w:ascii="Symbol" w:hAnsi="Symbol"/>
    </w:rPr>
  </w:style>
  <w:style w:type="character" w:customStyle="1" w:styleId="WW8Num45z0">
    <w:name w:val="WW8Num45z0"/>
    <w:rsid w:val="00E47BE3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E47BE3"/>
    <w:rPr>
      <w:rFonts w:ascii="Courier New" w:hAnsi="Courier New"/>
    </w:rPr>
  </w:style>
  <w:style w:type="character" w:customStyle="1" w:styleId="WW8Num45z2">
    <w:name w:val="WW8Num45z2"/>
    <w:rsid w:val="00E47BE3"/>
    <w:rPr>
      <w:rFonts w:ascii="Wingdings" w:hAnsi="Wingdings"/>
    </w:rPr>
  </w:style>
  <w:style w:type="character" w:customStyle="1" w:styleId="WW8Num45z3">
    <w:name w:val="WW8Num45z3"/>
    <w:rsid w:val="00E47BE3"/>
    <w:rPr>
      <w:rFonts w:ascii="Symbol" w:hAnsi="Symbol"/>
    </w:rPr>
  </w:style>
  <w:style w:type="character" w:customStyle="1" w:styleId="WW8Num46z0">
    <w:name w:val="WW8Num46z0"/>
    <w:rsid w:val="00E47BE3"/>
    <w:rPr>
      <w:b/>
      <w:i/>
      <w:sz w:val="28"/>
    </w:rPr>
  </w:style>
  <w:style w:type="character" w:customStyle="1" w:styleId="WW8Num46z2">
    <w:name w:val="WW8Num46z2"/>
    <w:rsid w:val="00E47BE3"/>
    <w:rPr>
      <w:b w:val="0"/>
      <w:i w:val="0"/>
      <w:sz w:val="24"/>
      <w:szCs w:val="24"/>
    </w:rPr>
  </w:style>
  <w:style w:type="character" w:customStyle="1" w:styleId="WW8Num47z0">
    <w:name w:val="WW8Num47z0"/>
    <w:rsid w:val="00E47BE3"/>
    <w:rPr>
      <w:rFonts w:ascii="Wingdings" w:hAnsi="Wingdings"/>
    </w:rPr>
  </w:style>
  <w:style w:type="character" w:customStyle="1" w:styleId="WW8Num47z1">
    <w:name w:val="WW8Num47z1"/>
    <w:rsid w:val="00E47BE3"/>
    <w:rPr>
      <w:rFonts w:ascii="Courier New" w:hAnsi="Courier New"/>
    </w:rPr>
  </w:style>
  <w:style w:type="character" w:customStyle="1" w:styleId="WW8Num47z3">
    <w:name w:val="WW8Num47z3"/>
    <w:rsid w:val="00E47BE3"/>
    <w:rPr>
      <w:rFonts w:ascii="Symbol" w:hAnsi="Symbol"/>
    </w:rPr>
  </w:style>
  <w:style w:type="character" w:customStyle="1" w:styleId="WW8Num48z0">
    <w:name w:val="WW8Num48z0"/>
    <w:rsid w:val="00E47BE3"/>
    <w:rPr>
      <w:rFonts w:ascii="Times New Roman" w:hAnsi="Times New Roman"/>
    </w:rPr>
  </w:style>
  <w:style w:type="character" w:customStyle="1" w:styleId="WW8Num49z0">
    <w:name w:val="WW8Num49z0"/>
    <w:rsid w:val="00E47BE3"/>
    <w:rPr>
      <w:rFonts w:ascii="Lucida Console" w:hAnsi="Lucida Console"/>
    </w:rPr>
  </w:style>
  <w:style w:type="character" w:customStyle="1" w:styleId="WW8Num49z1">
    <w:name w:val="WW8Num49z1"/>
    <w:rsid w:val="00E47BE3"/>
    <w:rPr>
      <w:rFonts w:ascii="Courier New" w:hAnsi="Courier New"/>
    </w:rPr>
  </w:style>
  <w:style w:type="character" w:customStyle="1" w:styleId="WW8Num49z2">
    <w:name w:val="WW8Num49z2"/>
    <w:rsid w:val="00E47BE3"/>
    <w:rPr>
      <w:rFonts w:ascii="Wingdings" w:hAnsi="Wingdings"/>
    </w:rPr>
  </w:style>
  <w:style w:type="character" w:customStyle="1" w:styleId="WW8Num49z3">
    <w:name w:val="WW8Num49z3"/>
    <w:rsid w:val="00E47BE3"/>
    <w:rPr>
      <w:rFonts w:ascii="Symbol" w:hAnsi="Symbol"/>
    </w:rPr>
  </w:style>
  <w:style w:type="character" w:customStyle="1" w:styleId="WW8Num50z0">
    <w:name w:val="WW8Num50z0"/>
    <w:rsid w:val="00E47BE3"/>
    <w:rPr>
      <w:rFonts w:ascii="Wingdings" w:hAnsi="Wingdings"/>
      <w:sz w:val="16"/>
    </w:rPr>
  </w:style>
  <w:style w:type="character" w:customStyle="1" w:styleId="WW8Num52z0">
    <w:name w:val="WW8Num52z0"/>
    <w:rsid w:val="00E47BE3"/>
    <w:rPr>
      <w:rFonts w:ascii="Wingdings" w:hAnsi="Wingdings"/>
    </w:rPr>
  </w:style>
  <w:style w:type="character" w:customStyle="1" w:styleId="WW8Num52z1">
    <w:name w:val="WW8Num52z1"/>
    <w:rsid w:val="00E47BE3"/>
    <w:rPr>
      <w:rFonts w:ascii="Courier New" w:hAnsi="Courier New"/>
    </w:rPr>
  </w:style>
  <w:style w:type="character" w:customStyle="1" w:styleId="WW8Num52z3">
    <w:name w:val="WW8Num52z3"/>
    <w:rsid w:val="00E47BE3"/>
    <w:rPr>
      <w:rFonts w:ascii="Symbol" w:hAnsi="Symbol"/>
    </w:rPr>
  </w:style>
  <w:style w:type="character" w:customStyle="1" w:styleId="WW8Num54z0">
    <w:name w:val="WW8Num54z0"/>
    <w:rsid w:val="00E47BE3"/>
    <w:rPr>
      <w:rFonts w:ascii="Wingdings" w:hAnsi="Wingdings"/>
    </w:rPr>
  </w:style>
  <w:style w:type="character" w:customStyle="1" w:styleId="WW8Num54z1">
    <w:name w:val="WW8Num54z1"/>
    <w:rsid w:val="00E47BE3"/>
    <w:rPr>
      <w:rFonts w:ascii="Courier New" w:hAnsi="Courier New" w:cs="Courier New"/>
    </w:rPr>
  </w:style>
  <w:style w:type="character" w:customStyle="1" w:styleId="WW8Num54z3">
    <w:name w:val="WW8Num54z3"/>
    <w:rsid w:val="00E47BE3"/>
    <w:rPr>
      <w:rFonts w:ascii="Symbol" w:hAnsi="Symbol"/>
    </w:rPr>
  </w:style>
  <w:style w:type="character" w:customStyle="1" w:styleId="WW8Num55z0">
    <w:name w:val="WW8Num55z0"/>
    <w:rsid w:val="00E47BE3"/>
    <w:rPr>
      <w:b/>
      <w:i/>
      <w:sz w:val="28"/>
    </w:rPr>
  </w:style>
  <w:style w:type="character" w:customStyle="1" w:styleId="WW8Num55z2">
    <w:name w:val="WW8Num55z2"/>
    <w:rsid w:val="00E47BE3"/>
    <w:rPr>
      <w:b w:val="0"/>
      <w:i w:val="0"/>
      <w:sz w:val="24"/>
      <w:szCs w:val="24"/>
    </w:rPr>
  </w:style>
  <w:style w:type="character" w:customStyle="1" w:styleId="WW8Num56z0">
    <w:name w:val="WW8Num56z0"/>
    <w:rsid w:val="00E47BE3"/>
    <w:rPr>
      <w:rFonts w:ascii="Wingdings" w:hAnsi="Wingdings"/>
    </w:rPr>
  </w:style>
  <w:style w:type="character" w:customStyle="1" w:styleId="WW8Num57z0">
    <w:name w:val="WW8Num57z0"/>
    <w:rsid w:val="00E47BE3"/>
    <w:rPr>
      <w:rFonts w:ascii="Wingdings" w:hAnsi="Wingdings"/>
    </w:rPr>
  </w:style>
  <w:style w:type="character" w:customStyle="1" w:styleId="WW8Num57z1">
    <w:name w:val="WW8Num57z1"/>
    <w:rsid w:val="00E47BE3"/>
    <w:rPr>
      <w:rFonts w:ascii="Courier New" w:hAnsi="Courier New"/>
    </w:rPr>
  </w:style>
  <w:style w:type="character" w:customStyle="1" w:styleId="WW8Num57z3">
    <w:name w:val="WW8Num57z3"/>
    <w:rsid w:val="00E47BE3"/>
    <w:rPr>
      <w:rFonts w:ascii="Symbol" w:hAnsi="Symbol"/>
    </w:rPr>
  </w:style>
  <w:style w:type="character" w:customStyle="1" w:styleId="WW8Num58z0">
    <w:name w:val="WW8Num58z0"/>
    <w:rsid w:val="00E47BE3"/>
    <w:rPr>
      <w:rFonts w:ascii="Times New Roman" w:eastAsia="Times New Roman" w:hAnsi="Times New Roman" w:cs="Times New Roman"/>
    </w:rPr>
  </w:style>
  <w:style w:type="character" w:customStyle="1" w:styleId="WW8Num58z1">
    <w:name w:val="WW8Num58z1"/>
    <w:rsid w:val="00E47BE3"/>
    <w:rPr>
      <w:rFonts w:ascii="Courier New" w:hAnsi="Courier New"/>
    </w:rPr>
  </w:style>
  <w:style w:type="character" w:customStyle="1" w:styleId="WW8Num58z2">
    <w:name w:val="WW8Num58z2"/>
    <w:rsid w:val="00E47BE3"/>
    <w:rPr>
      <w:rFonts w:ascii="Wingdings" w:hAnsi="Wingdings"/>
    </w:rPr>
  </w:style>
  <w:style w:type="character" w:customStyle="1" w:styleId="WW8Num58z3">
    <w:name w:val="WW8Num58z3"/>
    <w:rsid w:val="00E47BE3"/>
    <w:rPr>
      <w:rFonts w:ascii="Symbol" w:hAnsi="Symbol"/>
    </w:rPr>
  </w:style>
  <w:style w:type="character" w:customStyle="1" w:styleId="WW8Num59z0">
    <w:name w:val="WW8Num59z0"/>
    <w:rsid w:val="00E47BE3"/>
    <w:rPr>
      <w:b/>
      <w:i/>
      <w:sz w:val="28"/>
    </w:rPr>
  </w:style>
  <w:style w:type="character" w:customStyle="1" w:styleId="WW8Num59z2">
    <w:name w:val="WW8Num59z2"/>
    <w:rsid w:val="00E47BE3"/>
    <w:rPr>
      <w:b w:val="0"/>
      <w:i w:val="0"/>
      <w:sz w:val="24"/>
      <w:szCs w:val="24"/>
    </w:rPr>
  </w:style>
  <w:style w:type="character" w:customStyle="1" w:styleId="WW8Num60z0">
    <w:name w:val="WW8Num60z0"/>
    <w:rsid w:val="00E47BE3"/>
    <w:rPr>
      <w:rFonts w:ascii="Lucida Console" w:hAnsi="Lucida Console"/>
    </w:rPr>
  </w:style>
  <w:style w:type="character" w:customStyle="1" w:styleId="WW8Num60z1">
    <w:name w:val="WW8Num60z1"/>
    <w:rsid w:val="00E47BE3"/>
    <w:rPr>
      <w:rFonts w:ascii="Courier New" w:hAnsi="Courier New"/>
    </w:rPr>
  </w:style>
  <w:style w:type="character" w:customStyle="1" w:styleId="WW8Num60z2">
    <w:name w:val="WW8Num60z2"/>
    <w:rsid w:val="00E47BE3"/>
    <w:rPr>
      <w:rFonts w:ascii="Wingdings" w:hAnsi="Wingdings"/>
    </w:rPr>
  </w:style>
  <w:style w:type="character" w:customStyle="1" w:styleId="WW8Num60z3">
    <w:name w:val="WW8Num60z3"/>
    <w:rsid w:val="00E47BE3"/>
    <w:rPr>
      <w:rFonts w:ascii="Symbol" w:hAnsi="Symbol"/>
    </w:rPr>
  </w:style>
  <w:style w:type="character" w:customStyle="1" w:styleId="WW8Num61z0">
    <w:name w:val="WW8Num61z0"/>
    <w:rsid w:val="00E47BE3"/>
    <w:rPr>
      <w:rFonts w:ascii="Wingdings" w:hAnsi="Wingdings"/>
    </w:rPr>
  </w:style>
  <w:style w:type="character" w:customStyle="1" w:styleId="WW8Num61z1">
    <w:name w:val="WW8Num61z1"/>
    <w:rsid w:val="00E47BE3"/>
    <w:rPr>
      <w:rFonts w:ascii="Courier New" w:hAnsi="Courier New" w:cs="Courier New"/>
    </w:rPr>
  </w:style>
  <w:style w:type="character" w:customStyle="1" w:styleId="WW8Num61z3">
    <w:name w:val="WW8Num61z3"/>
    <w:rsid w:val="00E47BE3"/>
    <w:rPr>
      <w:rFonts w:ascii="Symbol" w:hAnsi="Symbol"/>
    </w:rPr>
  </w:style>
  <w:style w:type="character" w:customStyle="1" w:styleId="WW8Num62z0">
    <w:name w:val="WW8Num62z0"/>
    <w:rsid w:val="00E47BE3"/>
    <w:rPr>
      <w:rFonts w:ascii="Webdings" w:hAnsi="Webdings"/>
    </w:rPr>
  </w:style>
  <w:style w:type="character" w:customStyle="1" w:styleId="WW8Num62z1">
    <w:name w:val="WW8Num62z1"/>
    <w:rsid w:val="00E47BE3"/>
    <w:rPr>
      <w:rFonts w:ascii="Courier New" w:hAnsi="Courier New"/>
    </w:rPr>
  </w:style>
  <w:style w:type="character" w:customStyle="1" w:styleId="WW8Num62z2">
    <w:name w:val="WW8Num62z2"/>
    <w:rsid w:val="00E47BE3"/>
    <w:rPr>
      <w:rFonts w:ascii="Wingdings" w:hAnsi="Wingdings"/>
    </w:rPr>
  </w:style>
  <w:style w:type="character" w:customStyle="1" w:styleId="WW8Num62z3">
    <w:name w:val="WW8Num62z3"/>
    <w:rsid w:val="00E47BE3"/>
    <w:rPr>
      <w:rFonts w:ascii="Symbol" w:hAnsi="Symbol"/>
    </w:rPr>
  </w:style>
  <w:style w:type="character" w:customStyle="1" w:styleId="WW8Num63z0">
    <w:name w:val="WW8Num63z0"/>
    <w:rsid w:val="00E47BE3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E47BE3"/>
    <w:rPr>
      <w:rFonts w:ascii="Courier New" w:hAnsi="Courier New"/>
    </w:rPr>
  </w:style>
  <w:style w:type="character" w:customStyle="1" w:styleId="WW8Num63z2">
    <w:name w:val="WW8Num63z2"/>
    <w:rsid w:val="00E47BE3"/>
    <w:rPr>
      <w:rFonts w:ascii="Wingdings" w:hAnsi="Wingdings"/>
    </w:rPr>
  </w:style>
  <w:style w:type="character" w:customStyle="1" w:styleId="WW8Num63z3">
    <w:name w:val="WW8Num63z3"/>
    <w:rsid w:val="00E47BE3"/>
    <w:rPr>
      <w:rFonts w:ascii="Symbol" w:hAnsi="Symbol"/>
    </w:rPr>
  </w:style>
  <w:style w:type="character" w:customStyle="1" w:styleId="WW8Num64z0">
    <w:name w:val="WW8Num64z0"/>
    <w:rsid w:val="00E47BE3"/>
    <w:rPr>
      <w:rFonts w:ascii="Symbol" w:hAnsi="Symbol"/>
    </w:rPr>
  </w:style>
  <w:style w:type="character" w:customStyle="1" w:styleId="WW8Num65z0">
    <w:name w:val="WW8Num65z0"/>
    <w:rsid w:val="00E47BE3"/>
    <w:rPr>
      <w:rFonts w:ascii="Times New Roman" w:eastAsia="Times New Roman" w:hAnsi="Times New Roman" w:cs="Times New Roman"/>
    </w:rPr>
  </w:style>
  <w:style w:type="character" w:customStyle="1" w:styleId="WW8Num65z1">
    <w:name w:val="WW8Num65z1"/>
    <w:rsid w:val="00E47BE3"/>
    <w:rPr>
      <w:rFonts w:ascii="Courier New" w:hAnsi="Courier New"/>
    </w:rPr>
  </w:style>
  <w:style w:type="character" w:customStyle="1" w:styleId="WW8Num65z2">
    <w:name w:val="WW8Num65z2"/>
    <w:rsid w:val="00E47BE3"/>
    <w:rPr>
      <w:rFonts w:ascii="Wingdings" w:hAnsi="Wingdings"/>
    </w:rPr>
  </w:style>
  <w:style w:type="character" w:customStyle="1" w:styleId="WW8Num65z3">
    <w:name w:val="WW8Num65z3"/>
    <w:rsid w:val="00E47BE3"/>
    <w:rPr>
      <w:rFonts w:ascii="Symbol" w:hAnsi="Symbol"/>
    </w:rPr>
  </w:style>
  <w:style w:type="character" w:customStyle="1" w:styleId="WW8Num66z0">
    <w:name w:val="WW8Num66z0"/>
    <w:rsid w:val="00E47BE3"/>
    <w:rPr>
      <w:rFonts w:ascii="Lucida Console" w:hAnsi="Lucida Console"/>
    </w:rPr>
  </w:style>
  <w:style w:type="character" w:customStyle="1" w:styleId="WW8Num66z1">
    <w:name w:val="WW8Num66z1"/>
    <w:rsid w:val="00E47BE3"/>
    <w:rPr>
      <w:rFonts w:ascii="Courier New" w:hAnsi="Courier New"/>
    </w:rPr>
  </w:style>
  <w:style w:type="character" w:customStyle="1" w:styleId="WW8Num66z2">
    <w:name w:val="WW8Num66z2"/>
    <w:rsid w:val="00E47BE3"/>
    <w:rPr>
      <w:rFonts w:ascii="Wingdings" w:hAnsi="Wingdings"/>
    </w:rPr>
  </w:style>
  <w:style w:type="character" w:customStyle="1" w:styleId="WW8Num66z3">
    <w:name w:val="WW8Num66z3"/>
    <w:rsid w:val="00E47BE3"/>
    <w:rPr>
      <w:rFonts w:ascii="Symbol" w:hAnsi="Symbol"/>
    </w:rPr>
  </w:style>
  <w:style w:type="character" w:customStyle="1" w:styleId="WW8Num67z0">
    <w:name w:val="WW8Num67z0"/>
    <w:rsid w:val="00E47BE3"/>
    <w:rPr>
      <w:rFonts w:ascii="Wingdings" w:hAnsi="Wingdings"/>
      <w:sz w:val="16"/>
    </w:rPr>
  </w:style>
  <w:style w:type="character" w:customStyle="1" w:styleId="WW8Num68z0">
    <w:name w:val="WW8Num68z0"/>
    <w:rsid w:val="00E47BE3"/>
    <w:rPr>
      <w:rFonts w:ascii="Wingdings" w:hAnsi="Wingdings"/>
    </w:rPr>
  </w:style>
  <w:style w:type="character" w:customStyle="1" w:styleId="WW8Num68z1">
    <w:name w:val="WW8Num68z1"/>
    <w:rsid w:val="00E47BE3"/>
    <w:rPr>
      <w:rFonts w:ascii="Courier New" w:hAnsi="Courier New" w:cs="Courier New"/>
    </w:rPr>
  </w:style>
  <w:style w:type="character" w:customStyle="1" w:styleId="WW8Num68z3">
    <w:name w:val="WW8Num68z3"/>
    <w:rsid w:val="00E47BE3"/>
    <w:rPr>
      <w:rFonts w:ascii="Symbol" w:hAnsi="Symbol"/>
    </w:rPr>
  </w:style>
  <w:style w:type="character" w:customStyle="1" w:styleId="WW8Num69z0">
    <w:name w:val="WW8Num69z0"/>
    <w:rsid w:val="00E47BE3"/>
    <w:rPr>
      <w:rFonts w:ascii="Symbol" w:hAnsi="Symbol"/>
      <w:sz w:val="20"/>
    </w:rPr>
  </w:style>
  <w:style w:type="character" w:customStyle="1" w:styleId="WW8Num69z1">
    <w:name w:val="WW8Num69z1"/>
    <w:rsid w:val="00E47BE3"/>
    <w:rPr>
      <w:rFonts w:ascii="Courier New" w:hAnsi="Courier New"/>
      <w:sz w:val="20"/>
    </w:rPr>
  </w:style>
  <w:style w:type="character" w:customStyle="1" w:styleId="WW8Num69z2">
    <w:name w:val="WW8Num69z2"/>
    <w:rsid w:val="00E47BE3"/>
    <w:rPr>
      <w:rFonts w:ascii="Wingdings" w:hAnsi="Wingdings"/>
      <w:sz w:val="20"/>
    </w:rPr>
  </w:style>
  <w:style w:type="character" w:customStyle="1" w:styleId="WW8Num71z0">
    <w:name w:val="WW8Num71z0"/>
    <w:rsid w:val="00E47BE3"/>
    <w:rPr>
      <w:rFonts w:ascii="Wingdings" w:hAnsi="Wingdings"/>
      <w:sz w:val="16"/>
    </w:rPr>
  </w:style>
  <w:style w:type="character" w:customStyle="1" w:styleId="WW8Num72z0">
    <w:name w:val="WW8Num72z0"/>
    <w:rsid w:val="00E47BE3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E47BE3"/>
    <w:rPr>
      <w:rFonts w:ascii="Courier New" w:hAnsi="Courier New"/>
    </w:rPr>
  </w:style>
  <w:style w:type="character" w:customStyle="1" w:styleId="WW8Num72z2">
    <w:name w:val="WW8Num72z2"/>
    <w:rsid w:val="00E47BE3"/>
    <w:rPr>
      <w:rFonts w:ascii="Wingdings" w:hAnsi="Wingdings"/>
    </w:rPr>
  </w:style>
  <w:style w:type="character" w:customStyle="1" w:styleId="WW8Num72z3">
    <w:name w:val="WW8Num72z3"/>
    <w:rsid w:val="00E47BE3"/>
    <w:rPr>
      <w:rFonts w:ascii="Symbol" w:hAnsi="Symbol"/>
    </w:rPr>
  </w:style>
  <w:style w:type="character" w:customStyle="1" w:styleId="WW8Num74z0">
    <w:name w:val="WW8Num74z0"/>
    <w:rsid w:val="00E47BE3"/>
    <w:rPr>
      <w:rFonts w:ascii="Wingdings" w:hAnsi="Wingdings"/>
    </w:rPr>
  </w:style>
  <w:style w:type="character" w:customStyle="1" w:styleId="WW8Num74z1">
    <w:name w:val="WW8Num74z1"/>
    <w:rsid w:val="00E47BE3"/>
    <w:rPr>
      <w:rFonts w:ascii="Courier New" w:hAnsi="Courier New" w:cs="Courier New"/>
    </w:rPr>
  </w:style>
  <w:style w:type="character" w:customStyle="1" w:styleId="WW8Num74z3">
    <w:name w:val="WW8Num74z3"/>
    <w:rsid w:val="00E47BE3"/>
    <w:rPr>
      <w:rFonts w:ascii="Symbol" w:hAnsi="Symbol"/>
    </w:rPr>
  </w:style>
  <w:style w:type="character" w:customStyle="1" w:styleId="WW8Num76z0">
    <w:name w:val="WW8Num76z0"/>
    <w:rsid w:val="00E47BE3"/>
    <w:rPr>
      <w:rFonts w:ascii="Symbol" w:hAnsi="Symbol"/>
    </w:rPr>
  </w:style>
  <w:style w:type="character" w:customStyle="1" w:styleId="WW8Num79z0">
    <w:name w:val="WW8Num79z0"/>
    <w:rsid w:val="00E47BE3"/>
    <w:rPr>
      <w:rFonts w:ascii="Wingdings" w:hAnsi="Wingdings"/>
    </w:rPr>
  </w:style>
  <w:style w:type="character" w:customStyle="1" w:styleId="WW8Num79z1">
    <w:name w:val="WW8Num79z1"/>
    <w:rsid w:val="00E47BE3"/>
    <w:rPr>
      <w:rFonts w:ascii="Courier New" w:hAnsi="Courier New"/>
    </w:rPr>
  </w:style>
  <w:style w:type="character" w:customStyle="1" w:styleId="WW8Num79z3">
    <w:name w:val="WW8Num79z3"/>
    <w:rsid w:val="00E47BE3"/>
    <w:rPr>
      <w:rFonts w:ascii="Symbol" w:hAnsi="Symbol"/>
    </w:rPr>
  </w:style>
  <w:style w:type="character" w:customStyle="1" w:styleId="WW8Num81z0">
    <w:name w:val="WW8Num81z0"/>
    <w:rsid w:val="00E47BE3"/>
    <w:rPr>
      <w:rFonts w:ascii="Wingdings" w:hAnsi="Wingdings"/>
    </w:rPr>
  </w:style>
  <w:style w:type="character" w:customStyle="1" w:styleId="WW8Num82z0">
    <w:name w:val="WW8Num82z0"/>
    <w:rsid w:val="00E47BE3"/>
    <w:rPr>
      <w:rFonts w:ascii="Wingdings" w:hAnsi="Wingdings"/>
      <w:sz w:val="16"/>
    </w:rPr>
  </w:style>
  <w:style w:type="character" w:customStyle="1" w:styleId="WW8Num83z0">
    <w:name w:val="WW8Num83z0"/>
    <w:rsid w:val="00E47BE3"/>
    <w:rPr>
      <w:rFonts w:ascii="Lucida Console" w:hAnsi="Lucida Console"/>
    </w:rPr>
  </w:style>
  <w:style w:type="character" w:customStyle="1" w:styleId="WW8Num83z1">
    <w:name w:val="WW8Num83z1"/>
    <w:rsid w:val="00E47BE3"/>
    <w:rPr>
      <w:rFonts w:ascii="Courier New" w:hAnsi="Courier New"/>
    </w:rPr>
  </w:style>
  <w:style w:type="character" w:customStyle="1" w:styleId="WW8Num83z2">
    <w:name w:val="WW8Num83z2"/>
    <w:rsid w:val="00E47BE3"/>
    <w:rPr>
      <w:rFonts w:ascii="Wingdings" w:hAnsi="Wingdings"/>
    </w:rPr>
  </w:style>
  <w:style w:type="character" w:customStyle="1" w:styleId="WW8Num83z3">
    <w:name w:val="WW8Num83z3"/>
    <w:rsid w:val="00E47BE3"/>
    <w:rPr>
      <w:rFonts w:ascii="Symbol" w:hAnsi="Symbol"/>
    </w:rPr>
  </w:style>
  <w:style w:type="character" w:styleId="Hipercze">
    <w:name w:val="Hyperlink"/>
    <w:rsid w:val="00E47BE3"/>
    <w:rPr>
      <w:color w:val="003D98"/>
      <w:u w:val="single"/>
    </w:rPr>
  </w:style>
  <w:style w:type="character" w:customStyle="1" w:styleId="hide1">
    <w:name w:val="hide1"/>
    <w:rsid w:val="00E47BE3"/>
    <w:rPr>
      <w:vanish/>
    </w:rPr>
  </w:style>
  <w:style w:type="character" w:customStyle="1" w:styleId="yel1">
    <w:name w:val="yel1"/>
    <w:rsid w:val="00E47BE3"/>
    <w:rPr>
      <w:color w:val="FFCC00"/>
    </w:rPr>
  </w:style>
  <w:style w:type="character" w:customStyle="1" w:styleId="arr1">
    <w:name w:val="arr1"/>
    <w:rsid w:val="00E47BE3"/>
    <w:rPr>
      <w:rFonts w:ascii="Verdana" w:hAnsi="Verdana"/>
      <w:b/>
      <w:bCs/>
      <w:color w:val="FF0000"/>
      <w:sz w:val="15"/>
      <w:szCs w:val="15"/>
    </w:rPr>
  </w:style>
  <w:style w:type="character" w:customStyle="1" w:styleId="tytul1">
    <w:name w:val="tytul1"/>
    <w:rsid w:val="00E47BE3"/>
    <w:rPr>
      <w:color w:val="1B7E00"/>
    </w:rPr>
  </w:style>
  <w:style w:type="character" w:customStyle="1" w:styleId="a8b1">
    <w:name w:val="a8b1"/>
    <w:rsid w:val="00E47BE3"/>
    <w:rPr>
      <w:rFonts w:ascii="Verdana" w:hAnsi="Verdana"/>
      <w:b/>
      <w:bCs/>
      <w:sz w:val="27"/>
      <w:szCs w:val="27"/>
    </w:rPr>
  </w:style>
  <w:style w:type="character" w:customStyle="1" w:styleId="a11">
    <w:name w:val="a11"/>
    <w:rsid w:val="00E47BE3"/>
    <w:rPr>
      <w:rFonts w:ascii="Verdana" w:hAnsi="Verdana"/>
      <w:sz w:val="17"/>
      <w:szCs w:val="17"/>
    </w:rPr>
  </w:style>
  <w:style w:type="character" w:customStyle="1" w:styleId="a2b1">
    <w:name w:val="a2b1"/>
    <w:rsid w:val="00E47BE3"/>
    <w:rPr>
      <w:rFonts w:ascii="Verdana" w:hAnsi="Verdana"/>
      <w:b/>
      <w:bCs/>
      <w:sz w:val="18"/>
      <w:szCs w:val="18"/>
    </w:rPr>
  </w:style>
  <w:style w:type="character" w:customStyle="1" w:styleId="forumauthor1">
    <w:name w:val="forumauthor1"/>
    <w:rsid w:val="00E47BE3"/>
    <w:rPr>
      <w:rFonts w:ascii="Verdana" w:hAnsi="Verdana"/>
      <w:b w:val="0"/>
      <w:bCs w:val="0"/>
      <w:sz w:val="16"/>
      <w:szCs w:val="16"/>
    </w:rPr>
  </w:style>
  <w:style w:type="character" w:customStyle="1" w:styleId="sb2">
    <w:name w:val="sb2"/>
    <w:basedOn w:val="Domylnaczcionkaakapitu"/>
    <w:rsid w:val="00E47BE3"/>
  </w:style>
  <w:style w:type="character" w:customStyle="1" w:styleId="nav">
    <w:name w:val="nav"/>
    <w:basedOn w:val="Domylnaczcionkaakapitu"/>
    <w:rsid w:val="00E47BE3"/>
  </w:style>
  <w:style w:type="character" w:customStyle="1" w:styleId="strona">
    <w:name w:val="strona"/>
    <w:basedOn w:val="Domylnaczcionkaakapitu"/>
    <w:rsid w:val="00E47BE3"/>
  </w:style>
  <w:style w:type="character" w:customStyle="1" w:styleId="nav2">
    <w:name w:val="nav2"/>
    <w:basedOn w:val="Domylnaczcionkaakapitu"/>
    <w:rsid w:val="00E47BE3"/>
  </w:style>
  <w:style w:type="character" w:customStyle="1" w:styleId="small">
    <w:name w:val="small"/>
    <w:basedOn w:val="Domylnaczcionkaakapitu"/>
    <w:rsid w:val="00E47BE3"/>
  </w:style>
  <w:style w:type="character" w:styleId="Pogrubienie">
    <w:name w:val="Strong"/>
    <w:qFormat/>
    <w:rsid w:val="00E47BE3"/>
    <w:rPr>
      <w:b/>
      <w:bCs/>
    </w:rPr>
  </w:style>
  <w:style w:type="character" w:styleId="Uwydatnienie">
    <w:name w:val="Emphasis"/>
    <w:qFormat/>
    <w:rsid w:val="00E47BE3"/>
    <w:rPr>
      <w:i/>
      <w:iCs/>
    </w:rPr>
  </w:style>
  <w:style w:type="character" w:customStyle="1" w:styleId="postbody">
    <w:name w:val="postbody"/>
    <w:basedOn w:val="Domylnaczcionkaakapitu"/>
    <w:rsid w:val="00E47BE3"/>
  </w:style>
  <w:style w:type="character" w:customStyle="1" w:styleId="name">
    <w:name w:val="name"/>
    <w:basedOn w:val="Domylnaczcionkaakapitu"/>
    <w:rsid w:val="00E47BE3"/>
  </w:style>
  <w:style w:type="character" w:customStyle="1" w:styleId="postdetails">
    <w:name w:val="postdetails"/>
    <w:basedOn w:val="Domylnaczcionkaakapitu"/>
    <w:rsid w:val="00E47BE3"/>
  </w:style>
  <w:style w:type="character" w:customStyle="1" w:styleId="sz4">
    <w:name w:val="sz4"/>
    <w:basedOn w:val="Domylnaczcionkaakapitu"/>
    <w:rsid w:val="00E47BE3"/>
  </w:style>
  <w:style w:type="character" w:customStyle="1" w:styleId="tyt1">
    <w:name w:val="tyt1"/>
    <w:basedOn w:val="Domylnaczcionkaakapitu"/>
    <w:rsid w:val="00E47BE3"/>
  </w:style>
  <w:style w:type="character" w:customStyle="1" w:styleId="czer1">
    <w:name w:val="czer1"/>
    <w:basedOn w:val="Domylnaczcionkaakapitu"/>
    <w:rsid w:val="00E47BE3"/>
  </w:style>
  <w:style w:type="character" w:customStyle="1" w:styleId="sz1">
    <w:name w:val="sz1"/>
    <w:basedOn w:val="Domylnaczcionkaakapitu"/>
    <w:rsid w:val="00E47BE3"/>
  </w:style>
  <w:style w:type="character" w:customStyle="1" w:styleId="hd1">
    <w:name w:val="hd1"/>
    <w:basedOn w:val="Domylnaczcionkaakapitu"/>
    <w:rsid w:val="00E47BE3"/>
  </w:style>
  <w:style w:type="character" w:customStyle="1" w:styleId="przep">
    <w:name w:val="przep"/>
    <w:basedOn w:val="Domylnaczcionkaakapitu"/>
    <w:rsid w:val="00E47BE3"/>
  </w:style>
  <w:style w:type="character" w:styleId="Numerstrony">
    <w:name w:val="page number"/>
    <w:basedOn w:val="Domylnaczcionkaakapitu"/>
    <w:rsid w:val="00E47BE3"/>
  </w:style>
  <w:style w:type="character" w:customStyle="1" w:styleId="sbmessagebody">
    <w:name w:val="sb_messagebody"/>
    <w:basedOn w:val="Domylnaczcionkaakapitu"/>
    <w:rsid w:val="00E47BE3"/>
  </w:style>
  <w:style w:type="character" w:customStyle="1" w:styleId="eltit1">
    <w:name w:val="eltit1"/>
    <w:rsid w:val="00E47BE3"/>
    <w:rPr>
      <w:rFonts w:ascii="Verdana" w:hAnsi="Verdana"/>
      <w:color w:val="333366"/>
      <w:sz w:val="20"/>
      <w:szCs w:val="20"/>
    </w:rPr>
  </w:style>
  <w:style w:type="character" w:styleId="UyteHipercze">
    <w:name w:val="FollowedHyperlink"/>
    <w:rsid w:val="00E47BE3"/>
    <w:rPr>
      <w:color w:val="800080"/>
      <w:u w:val="single"/>
    </w:rPr>
  </w:style>
  <w:style w:type="paragraph" w:styleId="Nagwek">
    <w:name w:val="header"/>
    <w:basedOn w:val="Normalny"/>
    <w:next w:val="Tekstpodstawowy"/>
    <w:rsid w:val="00E47BE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47BE3"/>
    <w:pPr>
      <w:jc w:val="center"/>
    </w:pPr>
    <w:rPr>
      <w:b/>
      <w:bCs w:val="0"/>
      <w:color w:val="3366FF"/>
      <w:sz w:val="24"/>
    </w:rPr>
  </w:style>
  <w:style w:type="paragraph" w:styleId="Lista">
    <w:name w:val="List"/>
    <w:basedOn w:val="Normalny"/>
    <w:rsid w:val="00E47BE3"/>
    <w:pPr>
      <w:ind w:left="283" w:hanging="283"/>
    </w:pPr>
    <w:rPr>
      <w:bCs w:val="0"/>
      <w:sz w:val="24"/>
    </w:rPr>
  </w:style>
  <w:style w:type="paragraph" w:styleId="Podpis">
    <w:name w:val="Signature"/>
    <w:basedOn w:val="Normalny"/>
    <w:rsid w:val="00E47BE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rsid w:val="00E47BE3"/>
    <w:pPr>
      <w:suppressLineNumbers/>
    </w:pPr>
    <w:rPr>
      <w:rFonts w:cs="Tahoma"/>
    </w:rPr>
  </w:style>
  <w:style w:type="paragraph" w:customStyle="1" w:styleId="articledate1">
    <w:name w:val="articledate1"/>
    <w:basedOn w:val="Normalny"/>
    <w:rsid w:val="00E47BE3"/>
    <w:pPr>
      <w:spacing w:before="75"/>
    </w:pPr>
    <w:rPr>
      <w:bCs w:val="0"/>
      <w:color w:val="666666"/>
      <w:sz w:val="17"/>
      <w:szCs w:val="17"/>
    </w:rPr>
  </w:style>
  <w:style w:type="paragraph" w:customStyle="1" w:styleId="articlelead1">
    <w:name w:val="articlelead1"/>
    <w:basedOn w:val="Normalny"/>
    <w:rsid w:val="00E47BE3"/>
    <w:pPr>
      <w:spacing w:before="75" w:after="75" w:line="255" w:lineRule="atLeast"/>
    </w:pPr>
    <w:rPr>
      <w:b/>
      <w:color w:val="000000"/>
      <w:sz w:val="24"/>
    </w:rPr>
  </w:style>
  <w:style w:type="paragraph" w:customStyle="1" w:styleId="NormalnyWeb3">
    <w:name w:val="Normalny (Web)3"/>
    <w:basedOn w:val="Normalny"/>
    <w:rsid w:val="00E47BE3"/>
    <w:pPr>
      <w:spacing w:before="135" w:after="135" w:line="255" w:lineRule="atLeast"/>
    </w:pPr>
    <w:rPr>
      <w:bCs w:val="0"/>
      <w:sz w:val="24"/>
    </w:rPr>
  </w:style>
  <w:style w:type="paragraph" w:customStyle="1" w:styleId="articlesource1">
    <w:name w:val="articlesource1"/>
    <w:basedOn w:val="Normalny"/>
    <w:rsid w:val="00E47BE3"/>
    <w:rPr>
      <w:bCs w:val="0"/>
      <w:color w:val="7D7D7D"/>
      <w:sz w:val="18"/>
      <w:szCs w:val="18"/>
    </w:rPr>
  </w:style>
  <w:style w:type="paragraph" w:styleId="Zagicieodgryformularza">
    <w:name w:val="HTML Top of Form"/>
    <w:basedOn w:val="Normalny"/>
    <w:next w:val="Normalny"/>
    <w:rsid w:val="00E47BE3"/>
    <w:pPr>
      <w:pBdr>
        <w:bottom w:val="single" w:sz="4" w:space="1" w:color="000000"/>
      </w:pBdr>
      <w:jc w:val="center"/>
    </w:pPr>
    <w:rPr>
      <w:rFonts w:ascii="Arial" w:hAnsi="Arial" w:cs="Arial"/>
      <w:bCs w:val="0"/>
      <w:vanish/>
      <w:color w:val="000000"/>
      <w:sz w:val="16"/>
      <w:szCs w:val="16"/>
    </w:rPr>
  </w:style>
  <w:style w:type="paragraph" w:styleId="Zagicieoddouformularza">
    <w:name w:val="HTML Bottom of Form"/>
    <w:basedOn w:val="Normalny"/>
    <w:next w:val="Normalny"/>
    <w:rsid w:val="00E47BE3"/>
    <w:pPr>
      <w:pBdr>
        <w:top w:val="single" w:sz="4" w:space="1" w:color="000000"/>
      </w:pBdr>
      <w:jc w:val="center"/>
    </w:pPr>
    <w:rPr>
      <w:rFonts w:ascii="Arial" w:hAnsi="Arial" w:cs="Arial"/>
      <w:bCs w:val="0"/>
      <w:vanish/>
      <w:color w:val="000000"/>
      <w:sz w:val="16"/>
      <w:szCs w:val="16"/>
    </w:rPr>
  </w:style>
  <w:style w:type="paragraph" w:customStyle="1" w:styleId="info">
    <w:name w:val="info"/>
    <w:basedOn w:val="Normalny"/>
    <w:rsid w:val="00E47BE3"/>
    <w:pPr>
      <w:spacing w:before="280" w:after="280"/>
    </w:pPr>
    <w:rPr>
      <w:bCs w:val="0"/>
      <w:sz w:val="24"/>
    </w:rPr>
  </w:style>
  <w:style w:type="paragraph" w:customStyle="1" w:styleId="ulica">
    <w:name w:val="ulica"/>
    <w:basedOn w:val="Normalny"/>
    <w:rsid w:val="00E47BE3"/>
    <w:pPr>
      <w:spacing w:before="280" w:after="280"/>
    </w:pPr>
    <w:rPr>
      <w:bCs w:val="0"/>
      <w:sz w:val="24"/>
    </w:rPr>
  </w:style>
  <w:style w:type="paragraph" w:customStyle="1" w:styleId="telefon">
    <w:name w:val="telefon"/>
    <w:basedOn w:val="Normalny"/>
    <w:rsid w:val="00E47BE3"/>
    <w:pPr>
      <w:spacing w:before="280" w:after="280"/>
    </w:pPr>
    <w:rPr>
      <w:bCs w:val="0"/>
      <w:sz w:val="24"/>
    </w:rPr>
  </w:style>
  <w:style w:type="paragraph" w:customStyle="1" w:styleId="dane">
    <w:name w:val="dane"/>
    <w:basedOn w:val="Normalny"/>
    <w:rsid w:val="00E47BE3"/>
    <w:pPr>
      <w:spacing w:before="280" w:after="280"/>
    </w:pPr>
    <w:rPr>
      <w:bCs w:val="0"/>
      <w:sz w:val="24"/>
    </w:rPr>
  </w:style>
  <w:style w:type="paragraph" w:styleId="NormalnyWeb">
    <w:name w:val="Normal (Web)"/>
    <w:basedOn w:val="Normalny"/>
    <w:rsid w:val="00E47BE3"/>
    <w:pPr>
      <w:spacing w:before="280" w:after="280"/>
    </w:pPr>
    <w:rPr>
      <w:bCs w:val="0"/>
      <w:sz w:val="24"/>
    </w:rPr>
  </w:style>
  <w:style w:type="paragraph" w:customStyle="1" w:styleId="articletitle">
    <w:name w:val="articletitle"/>
    <w:basedOn w:val="Normalny"/>
    <w:rsid w:val="00E47BE3"/>
    <w:pPr>
      <w:spacing w:before="60" w:after="60"/>
    </w:pPr>
    <w:rPr>
      <w:b/>
      <w:color w:val="5B768D"/>
      <w:sz w:val="20"/>
      <w:szCs w:val="20"/>
    </w:rPr>
  </w:style>
  <w:style w:type="paragraph" w:customStyle="1" w:styleId="articleabstract">
    <w:name w:val="articleabstract"/>
    <w:basedOn w:val="Normalny"/>
    <w:rsid w:val="00E47BE3"/>
    <w:pPr>
      <w:spacing w:before="75" w:after="75"/>
    </w:pPr>
    <w:rPr>
      <w:bCs w:val="0"/>
      <w:color w:val="3F6625"/>
      <w:sz w:val="17"/>
      <w:szCs w:val="17"/>
    </w:rPr>
  </w:style>
  <w:style w:type="paragraph" w:customStyle="1" w:styleId="articlecontent">
    <w:name w:val="articlecontent"/>
    <w:basedOn w:val="Normalny"/>
    <w:rsid w:val="00E47BE3"/>
    <w:pPr>
      <w:spacing w:before="280" w:after="280"/>
      <w:jc w:val="both"/>
    </w:pPr>
    <w:rPr>
      <w:bCs w:val="0"/>
      <w:sz w:val="24"/>
    </w:rPr>
  </w:style>
  <w:style w:type="paragraph" w:customStyle="1" w:styleId="naglowek">
    <w:name w:val="naglowek"/>
    <w:basedOn w:val="Normalny"/>
    <w:rsid w:val="00E47BE3"/>
    <w:pPr>
      <w:spacing w:line="300" w:lineRule="atLeast"/>
    </w:pPr>
    <w:rPr>
      <w:rFonts w:ascii="Tahoma" w:hAnsi="Tahoma" w:cs="Tahoma"/>
      <w:b/>
      <w:color w:val="434343"/>
      <w:sz w:val="20"/>
      <w:szCs w:val="20"/>
    </w:rPr>
  </w:style>
  <w:style w:type="paragraph" w:customStyle="1" w:styleId="datamala">
    <w:name w:val="data_mala"/>
    <w:basedOn w:val="Normalny"/>
    <w:rsid w:val="00E47BE3"/>
    <w:pPr>
      <w:spacing w:line="180" w:lineRule="atLeast"/>
    </w:pPr>
    <w:rPr>
      <w:rFonts w:ascii="Tahoma" w:hAnsi="Tahoma" w:cs="Tahoma"/>
      <w:bCs w:val="0"/>
      <w:color w:val="434343"/>
      <w:sz w:val="14"/>
      <w:szCs w:val="14"/>
    </w:rPr>
  </w:style>
  <w:style w:type="paragraph" w:customStyle="1" w:styleId="article">
    <w:name w:val="article"/>
    <w:basedOn w:val="Normalny"/>
    <w:rsid w:val="00E47BE3"/>
    <w:pPr>
      <w:spacing w:before="280" w:after="280"/>
    </w:pPr>
    <w:rPr>
      <w:bCs w:val="0"/>
      <w:sz w:val="24"/>
    </w:rPr>
  </w:style>
  <w:style w:type="paragraph" w:customStyle="1" w:styleId="skladniki">
    <w:name w:val="skladniki"/>
    <w:basedOn w:val="Normalny"/>
    <w:rsid w:val="00E47BE3"/>
    <w:pPr>
      <w:spacing w:before="280" w:after="280"/>
    </w:pPr>
    <w:rPr>
      <w:bCs w:val="0"/>
      <w:sz w:val="24"/>
    </w:rPr>
  </w:style>
  <w:style w:type="paragraph" w:customStyle="1" w:styleId="sposob">
    <w:name w:val="sposob"/>
    <w:basedOn w:val="Normalny"/>
    <w:rsid w:val="00E47BE3"/>
    <w:pPr>
      <w:spacing w:before="280" w:after="280"/>
    </w:pPr>
    <w:rPr>
      <w:bCs w:val="0"/>
      <w:sz w:val="24"/>
    </w:rPr>
  </w:style>
  <w:style w:type="paragraph" w:customStyle="1" w:styleId="Tekstpodstawowy31">
    <w:name w:val="Tekst podstawowy 31"/>
    <w:basedOn w:val="Normalny"/>
    <w:rsid w:val="00E47BE3"/>
    <w:rPr>
      <w:bCs w:val="0"/>
      <w:sz w:val="24"/>
      <w:szCs w:val="20"/>
    </w:rPr>
  </w:style>
  <w:style w:type="paragraph" w:customStyle="1" w:styleId="Tekstpodstawowy21">
    <w:name w:val="Tekst podstawowy 21"/>
    <w:basedOn w:val="Normalny"/>
    <w:rsid w:val="00E47BE3"/>
    <w:pPr>
      <w:spacing w:line="120" w:lineRule="atLeast"/>
      <w:jc w:val="both"/>
    </w:pPr>
    <w:rPr>
      <w:bCs w:val="0"/>
      <w:sz w:val="24"/>
      <w:szCs w:val="20"/>
    </w:rPr>
  </w:style>
  <w:style w:type="paragraph" w:styleId="Tytu">
    <w:name w:val="Title"/>
    <w:basedOn w:val="Normalny"/>
    <w:next w:val="Podtytu"/>
    <w:qFormat/>
    <w:rsid w:val="00E47BE3"/>
    <w:pPr>
      <w:jc w:val="center"/>
    </w:pPr>
    <w:rPr>
      <w:rFonts w:ascii="Bookman Old Style" w:hAnsi="Bookman Old Style"/>
      <w:b/>
    </w:rPr>
  </w:style>
  <w:style w:type="paragraph" w:styleId="Podtytu">
    <w:name w:val="Subtitle"/>
    <w:basedOn w:val="Normalny"/>
    <w:next w:val="Tekstpodstawowy"/>
    <w:qFormat/>
    <w:rsid w:val="00E47BE3"/>
    <w:pPr>
      <w:autoSpaceDE w:val="0"/>
      <w:spacing w:line="240" w:lineRule="exact"/>
      <w:jc w:val="both"/>
    </w:pPr>
    <w:rPr>
      <w:rFonts w:ascii="Arial Narrow" w:hAnsi="Arial Narrow"/>
      <w:b/>
      <w:bCs w:val="0"/>
      <w:sz w:val="22"/>
      <w:szCs w:val="22"/>
    </w:rPr>
  </w:style>
  <w:style w:type="paragraph" w:styleId="Tekstpodstawowy2">
    <w:name w:val="Body Text 2"/>
    <w:basedOn w:val="Normalny"/>
    <w:rsid w:val="00E47BE3"/>
    <w:rPr>
      <w:rFonts w:ascii="Bookman Old Style" w:hAnsi="Bookman Old Style"/>
      <w:b/>
      <w:bCs w:val="0"/>
      <w:color w:val="3366FF"/>
      <w:sz w:val="18"/>
    </w:rPr>
  </w:style>
  <w:style w:type="paragraph" w:styleId="Tekstpodstawowy3">
    <w:name w:val="Body Text 3"/>
    <w:basedOn w:val="Normalny"/>
    <w:rsid w:val="00E47BE3"/>
    <w:pPr>
      <w:spacing w:line="240" w:lineRule="exact"/>
      <w:jc w:val="both"/>
    </w:pPr>
    <w:rPr>
      <w:rFonts w:ascii="Bookman Old Style" w:hAnsi="Bookman Old Style"/>
      <w:bCs w:val="0"/>
      <w:sz w:val="22"/>
    </w:rPr>
  </w:style>
  <w:style w:type="paragraph" w:styleId="Zwykytekst">
    <w:name w:val="Plain Text"/>
    <w:basedOn w:val="Normalny"/>
    <w:rsid w:val="00E47BE3"/>
    <w:rPr>
      <w:rFonts w:ascii="Courier New" w:hAnsi="Courier New"/>
      <w:bCs w:val="0"/>
      <w:sz w:val="20"/>
      <w:szCs w:val="20"/>
    </w:rPr>
  </w:style>
  <w:style w:type="paragraph" w:styleId="Tekstprzypisudolnego">
    <w:name w:val="footnote text"/>
    <w:basedOn w:val="Normalny"/>
    <w:semiHidden/>
    <w:rsid w:val="00E47BE3"/>
    <w:rPr>
      <w:sz w:val="20"/>
      <w:szCs w:val="20"/>
    </w:rPr>
  </w:style>
  <w:style w:type="paragraph" w:styleId="Tekstpodstawowywcity">
    <w:name w:val="Body Text Indent"/>
    <w:basedOn w:val="Normalny"/>
    <w:rsid w:val="00E47BE3"/>
    <w:pPr>
      <w:ind w:left="709"/>
      <w:jc w:val="both"/>
    </w:pPr>
    <w:rPr>
      <w:bCs w:val="0"/>
      <w:sz w:val="22"/>
    </w:rPr>
  </w:style>
  <w:style w:type="paragraph" w:styleId="Tekstpodstawowywcity3">
    <w:name w:val="Body Text Indent 3"/>
    <w:basedOn w:val="Normalny"/>
    <w:rsid w:val="00E47BE3"/>
    <w:pPr>
      <w:spacing w:line="240" w:lineRule="exact"/>
      <w:ind w:left="60"/>
      <w:jc w:val="both"/>
    </w:pPr>
    <w:rPr>
      <w:bCs w:val="0"/>
      <w:sz w:val="22"/>
    </w:rPr>
  </w:style>
  <w:style w:type="paragraph" w:styleId="Tekstpodstawowywcity2">
    <w:name w:val="Body Text Indent 2"/>
    <w:basedOn w:val="Normalny"/>
    <w:rsid w:val="00E47BE3"/>
    <w:pPr>
      <w:ind w:left="1211"/>
      <w:jc w:val="both"/>
    </w:pPr>
    <w:rPr>
      <w:rFonts w:ascii="Bookman Old Style" w:hAnsi="Bookman Old Style"/>
      <w:bCs w:val="0"/>
      <w:sz w:val="22"/>
    </w:rPr>
  </w:style>
  <w:style w:type="paragraph" w:styleId="Stopka">
    <w:name w:val="footer"/>
    <w:basedOn w:val="Normalny"/>
    <w:rsid w:val="00E47BE3"/>
    <w:pPr>
      <w:tabs>
        <w:tab w:val="center" w:pos="4536"/>
        <w:tab w:val="right" w:pos="9072"/>
      </w:tabs>
    </w:pPr>
    <w:rPr>
      <w:bCs w:val="0"/>
      <w:sz w:val="24"/>
    </w:rPr>
  </w:style>
  <w:style w:type="paragraph" w:styleId="Lista-kontynuacja">
    <w:name w:val="List Continue"/>
    <w:basedOn w:val="Lista"/>
    <w:rsid w:val="00E47BE3"/>
    <w:pPr>
      <w:spacing w:line="360" w:lineRule="auto"/>
      <w:ind w:left="0" w:firstLine="0"/>
      <w:jc w:val="both"/>
    </w:pPr>
    <w:rPr>
      <w:szCs w:val="20"/>
    </w:rPr>
  </w:style>
  <w:style w:type="paragraph" w:customStyle="1" w:styleId="WW-Listawypunktowana2">
    <w:name w:val="WW-Lista wypunktowana 2"/>
    <w:basedOn w:val="Normalny"/>
    <w:rsid w:val="00E47BE3"/>
    <w:pPr>
      <w:numPr>
        <w:numId w:val="4"/>
      </w:numPr>
      <w:overflowPunct w:val="0"/>
      <w:autoSpaceDE w:val="0"/>
      <w:textAlignment w:val="baseline"/>
    </w:pPr>
    <w:rPr>
      <w:bCs w:val="0"/>
      <w:sz w:val="24"/>
      <w:szCs w:val="20"/>
    </w:rPr>
  </w:style>
  <w:style w:type="paragraph" w:customStyle="1" w:styleId="DefinitionTerm">
    <w:name w:val="Definition Term"/>
    <w:basedOn w:val="Normalny"/>
    <w:next w:val="Normalny"/>
    <w:rsid w:val="00E47BE3"/>
    <w:rPr>
      <w:bCs w:val="0"/>
      <w:sz w:val="24"/>
      <w:szCs w:val="20"/>
    </w:rPr>
  </w:style>
  <w:style w:type="paragraph" w:styleId="Tekstkomentarza">
    <w:name w:val="annotation text"/>
    <w:basedOn w:val="Normalny"/>
    <w:semiHidden/>
    <w:rsid w:val="00E47BE3"/>
    <w:rPr>
      <w:bCs w:val="0"/>
      <w:sz w:val="20"/>
      <w:szCs w:val="20"/>
    </w:rPr>
  </w:style>
  <w:style w:type="paragraph" w:customStyle="1" w:styleId="western">
    <w:name w:val="western"/>
    <w:basedOn w:val="Normalny"/>
    <w:rsid w:val="00E47BE3"/>
    <w:pPr>
      <w:spacing w:before="280" w:after="280"/>
    </w:pPr>
    <w:rPr>
      <w:rFonts w:ascii="Arial Unicode MS" w:eastAsia="Arial Unicode MS" w:hAnsi="Arial Unicode MS" w:cs="Arial Unicode MS"/>
      <w:bCs w:val="0"/>
      <w:sz w:val="24"/>
    </w:rPr>
  </w:style>
  <w:style w:type="paragraph" w:customStyle="1" w:styleId="tekst">
    <w:name w:val="tekst"/>
    <w:basedOn w:val="Normalny"/>
    <w:rsid w:val="00E47BE3"/>
    <w:pPr>
      <w:spacing w:before="75" w:after="75"/>
      <w:ind w:left="75" w:right="75"/>
      <w:jc w:val="both"/>
    </w:pPr>
    <w:rPr>
      <w:rFonts w:ascii="Tahoma" w:hAnsi="Tahoma" w:cs="Tahoma"/>
      <w:bCs w:val="0"/>
      <w:color w:val="000000"/>
      <w:sz w:val="17"/>
      <w:szCs w:val="17"/>
    </w:rPr>
  </w:style>
  <w:style w:type="paragraph" w:styleId="HTML-wstpniesformatowany">
    <w:name w:val="HTML Preformatted"/>
    <w:basedOn w:val="Normalny"/>
    <w:rsid w:val="00E47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bCs w:val="0"/>
      <w:sz w:val="20"/>
      <w:szCs w:val="20"/>
    </w:rPr>
  </w:style>
  <w:style w:type="paragraph" w:styleId="Lista-kontynuacja2">
    <w:name w:val="List Continue 2"/>
    <w:basedOn w:val="Normalny"/>
    <w:rsid w:val="00E47BE3"/>
    <w:pPr>
      <w:spacing w:after="120"/>
      <w:ind w:left="566"/>
    </w:pPr>
    <w:rPr>
      <w:bCs w:val="0"/>
      <w:sz w:val="20"/>
      <w:szCs w:val="20"/>
    </w:rPr>
  </w:style>
  <w:style w:type="paragraph" w:styleId="Listapunktowana3">
    <w:name w:val="List Bullet 3"/>
    <w:basedOn w:val="Normalny"/>
    <w:rsid w:val="00E47BE3"/>
    <w:pPr>
      <w:numPr>
        <w:numId w:val="3"/>
      </w:numPr>
    </w:pPr>
  </w:style>
  <w:style w:type="paragraph" w:styleId="Listapunktowana2">
    <w:name w:val="List Bullet 2"/>
    <w:basedOn w:val="Normalny"/>
    <w:rsid w:val="00E47BE3"/>
    <w:pPr>
      <w:numPr>
        <w:numId w:val="2"/>
      </w:numPr>
    </w:pPr>
  </w:style>
  <w:style w:type="paragraph" w:customStyle="1" w:styleId="Tekstpodstawowywcity1">
    <w:name w:val="Tekst podstawowy wcięty1"/>
    <w:basedOn w:val="Normalny"/>
    <w:rsid w:val="00E47BE3"/>
    <w:pPr>
      <w:ind w:firstLine="708"/>
    </w:pPr>
    <w:rPr>
      <w:bCs w:val="0"/>
      <w:sz w:val="24"/>
    </w:rPr>
  </w:style>
  <w:style w:type="paragraph" w:styleId="Tekstdymka">
    <w:name w:val="Balloon Text"/>
    <w:basedOn w:val="Normalny"/>
    <w:semiHidden/>
    <w:rsid w:val="00E47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Iława dn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Iława dn</dc:title>
  <dc:creator>x</dc:creator>
  <cp:lastModifiedBy>Aleksandra Łużyńska</cp:lastModifiedBy>
  <cp:revision>5</cp:revision>
  <cp:lastPrinted>2023-12-21T06:59:00Z</cp:lastPrinted>
  <dcterms:created xsi:type="dcterms:W3CDTF">2023-11-15T07:40:00Z</dcterms:created>
  <dcterms:modified xsi:type="dcterms:W3CDTF">2023-12-21T07:01:00Z</dcterms:modified>
</cp:coreProperties>
</file>