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5CFC" w14:textId="77777777" w:rsidR="00371A5D" w:rsidRDefault="00371A5D">
      <w:pPr>
        <w:jc w:val="center"/>
        <w:rPr>
          <w:rFonts w:ascii="Arial" w:hAnsi="Arial"/>
          <w:b/>
          <w:sz w:val="18"/>
        </w:rPr>
      </w:pPr>
    </w:p>
    <w:p w14:paraId="34F5239D" w14:textId="77777777" w:rsidR="00371A5D" w:rsidRDefault="00371A5D">
      <w:pPr>
        <w:jc w:val="center"/>
        <w:rPr>
          <w:rFonts w:ascii="Arial" w:hAnsi="Arial"/>
          <w:b/>
          <w:sz w:val="18"/>
        </w:rPr>
      </w:pPr>
    </w:p>
    <w:p w14:paraId="3B63FF60" w14:textId="27752C12" w:rsidR="00371A5D" w:rsidRDefault="00371A5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Uchwała N</w:t>
      </w:r>
      <w:r w:rsidR="007A2222">
        <w:rPr>
          <w:rFonts w:ascii="Arial" w:hAnsi="Arial"/>
          <w:b/>
          <w:sz w:val="18"/>
        </w:rPr>
        <w:t xml:space="preserve">r </w:t>
      </w:r>
      <w:r w:rsidR="00344CA5">
        <w:rPr>
          <w:rFonts w:ascii="Arial" w:hAnsi="Arial"/>
          <w:b/>
          <w:sz w:val="18"/>
        </w:rPr>
        <w:t>LII</w:t>
      </w:r>
      <w:r w:rsidR="007A2222">
        <w:rPr>
          <w:rFonts w:ascii="Arial" w:hAnsi="Arial"/>
          <w:b/>
          <w:sz w:val="18"/>
        </w:rPr>
        <w:t xml:space="preserve"> /</w:t>
      </w:r>
      <w:r w:rsidR="00344CA5">
        <w:rPr>
          <w:rFonts w:ascii="Arial" w:hAnsi="Arial"/>
          <w:b/>
          <w:sz w:val="18"/>
        </w:rPr>
        <w:t>389</w:t>
      </w:r>
      <w:r w:rsidR="007A2222">
        <w:rPr>
          <w:rFonts w:ascii="Arial" w:hAnsi="Arial"/>
          <w:b/>
          <w:sz w:val="18"/>
        </w:rPr>
        <w:t>/23</w:t>
      </w:r>
    </w:p>
    <w:p w14:paraId="0648C857" w14:textId="77777777" w:rsidR="00371A5D" w:rsidRDefault="00371A5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313A6981" w14:textId="0434B885" w:rsidR="00371A5D" w:rsidRDefault="00D35519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z dnia </w:t>
      </w:r>
      <w:r w:rsidR="00344CA5">
        <w:rPr>
          <w:rFonts w:ascii="Arial" w:hAnsi="Arial"/>
          <w:b/>
          <w:sz w:val="18"/>
        </w:rPr>
        <w:t>21 grudnia</w:t>
      </w:r>
      <w:r w:rsidR="00A94BD3">
        <w:rPr>
          <w:rFonts w:ascii="Arial" w:hAnsi="Arial"/>
          <w:b/>
          <w:sz w:val="18"/>
        </w:rPr>
        <w:t xml:space="preserve"> </w:t>
      </w:r>
      <w:r w:rsidR="00A70BA9">
        <w:rPr>
          <w:rFonts w:ascii="Arial" w:hAnsi="Arial"/>
          <w:b/>
          <w:sz w:val="18"/>
        </w:rPr>
        <w:t xml:space="preserve"> 202</w:t>
      </w:r>
      <w:r w:rsidR="007A2222">
        <w:rPr>
          <w:rFonts w:ascii="Arial" w:hAnsi="Arial"/>
          <w:b/>
          <w:sz w:val="18"/>
        </w:rPr>
        <w:t>3</w:t>
      </w:r>
      <w:r w:rsidR="00371A5D">
        <w:rPr>
          <w:rFonts w:ascii="Arial" w:hAnsi="Arial"/>
          <w:b/>
          <w:sz w:val="18"/>
        </w:rPr>
        <w:t xml:space="preserve"> r.</w:t>
      </w:r>
    </w:p>
    <w:p w14:paraId="28EE40AC" w14:textId="77777777" w:rsidR="00371A5D" w:rsidRDefault="00371A5D">
      <w:pPr>
        <w:jc w:val="center"/>
        <w:rPr>
          <w:rFonts w:ascii="Arial" w:hAnsi="Arial"/>
          <w:sz w:val="18"/>
        </w:rPr>
      </w:pPr>
    </w:p>
    <w:p w14:paraId="5733D2E9" w14:textId="77777777" w:rsidR="00371A5D" w:rsidRDefault="00371A5D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Susz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>utrzymanie dróg powiatowych w gminie Susz</w:t>
      </w:r>
    </w:p>
    <w:p w14:paraId="7A2F18F8" w14:textId="77777777" w:rsidR="00371A5D" w:rsidRDefault="00371A5D">
      <w:pPr>
        <w:rPr>
          <w:rFonts w:ascii="Arial" w:hAnsi="Arial"/>
          <w:sz w:val="18"/>
        </w:rPr>
      </w:pPr>
    </w:p>
    <w:p w14:paraId="7BDDEA9C" w14:textId="2B07CE75" w:rsidR="00232DC6" w:rsidRDefault="00232DC6" w:rsidP="00232DC6">
      <w:pPr>
        <w:pStyle w:val="Tekstpodstawowywcity1"/>
        <w:tabs>
          <w:tab w:val="left" w:pos="0"/>
        </w:tabs>
        <w:ind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5 ust. 2 i art. 12 pkt 8a ustawy z dnia 5 czerwca 1998 r. o samorządzie powiatowym (t.j. Dz. U. z 2022 r., poz. 1526 ze zm.) w związku z art. 19 ust. 4 ustawy z dnia 21 marca 1985 r. o drogach publicznych (t.</w:t>
      </w:r>
      <w:r w:rsidR="007A2222">
        <w:rPr>
          <w:rFonts w:ascii="Arial" w:hAnsi="Arial"/>
          <w:sz w:val="18"/>
        </w:rPr>
        <w:t>j. Dz. U. z 2023</w:t>
      </w:r>
      <w:r w:rsidRPr="00DE4E45">
        <w:rPr>
          <w:rFonts w:ascii="Arial" w:hAnsi="Arial"/>
          <w:sz w:val="18"/>
        </w:rPr>
        <w:t xml:space="preserve"> r., poz</w:t>
      </w:r>
      <w:r>
        <w:rPr>
          <w:rFonts w:ascii="Arial" w:hAnsi="Arial"/>
          <w:sz w:val="18"/>
        </w:rPr>
        <w:t xml:space="preserve">. </w:t>
      </w:r>
      <w:r w:rsidR="007A2222">
        <w:rPr>
          <w:rFonts w:ascii="Arial" w:hAnsi="Arial"/>
          <w:sz w:val="18"/>
        </w:rPr>
        <w:t>645</w:t>
      </w:r>
      <w:r>
        <w:rPr>
          <w:rFonts w:ascii="Arial" w:hAnsi="Arial"/>
          <w:sz w:val="18"/>
        </w:rPr>
        <w:t>, ze zm.) Rada Powiatu uchwala, co następuje:</w:t>
      </w:r>
    </w:p>
    <w:p w14:paraId="0B7E6114" w14:textId="77777777" w:rsidR="00371A5D" w:rsidRDefault="00371A5D">
      <w:pPr>
        <w:jc w:val="both"/>
        <w:rPr>
          <w:rFonts w:ascii="Arial" w:hAnsi="Arial"/>
          <w:sz w:val="18"/>
        </w:rPr>
      </w:pPr>
    </w:p>
    <w:p w14:paraId="0A5F003B" w14:textId="77777777" w:rsidR="00371A5D" w:rsidRPr="00232DC6" w:rsidRDefault="00371A5D" w:rsidP="00232DC6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§ 1. </w:t>
      </w:r>
      <w:r>
        <w:rPr>
          <w:rFonts w:ascii="Arial" w:hAnsi="Arial"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Powierza się Gminie Susz reali</w:t>
      </w:r>
      <w:r w:rsidR="00F94929">
        <w:rPr>
          <w:rFonts w:ascii="Arial" w:hAnsi="Arial"/>
          <w:sz w:val="18"/>
        </w:rPr>
        <w:t>zację w okresie</w:t>
      </w:r>
      <w:r w:rsidR="00C6320A">
        <w:rPr>
          <w:rFonts w:ascii="Arial" w:hAnsi="Arial"/>
          <w:sz w:val="18"/>
        </w:rPr>
        <w:t xml:space="preserve"> od</w:t>
      </w:r>
      <w:r w:rsidR="003644B0">
        <w:rPr>
          <w:rFonts w:ascii="Arial" w:hAnsi="Arial"/>
          <w:sz w:val="18"/>
        </w:rPr>
        <w:t xml:space="preserve"> 01 stycznia 202</w:t>
      </w:r>
      <w:r w:rsidR="007A2222">
        <w:rPr>
          <w:rFonts w:ascii="Arial" w:hAnsi="Arial"/>
          <w:sz w:val="18"/>
        </w:rPr>
        <w:t>4</w:t>
      </w:r>
      <w:r w:rsidR="00F94929">
        <w:rPr>
          <w:rFonts w:ascii="Arial" w:hAnsi="Arial"/>
          <w:sz w:val="18"/>
        </w:rPr>
        <w:t xml:space="preserve"> r. </w:t>
      </w:r>
      <w:r w:rsidR="00C6320A">
        <w:rPr>
          <w:rFonts w:ascii="Arial" w:hAnsi="Arial"/>
          <w:sz w:val="18"/>
        </w:rPr>
        <w:t>do</w:t>
      </w:r>
      <w:r w:rsidR="003644B0">
        <w:rPr>
          <w:rFonts w:ascii="Arial" w:hAnsi="Arial"/>
          <w:sz w:val="18"/>
        </w:rPr>
        <w:t xml:space="preserve"> 31 grudnia 202</w:t>
      </w:r>
      <w:r w:rsidR="007A2222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 xml:space="preserve"> r. zadania polegającego na </w:t>
      </w:r>
      <w:r w:rsidR="0071055C">
        <w:rPr>
          <w:rFonts w:ascii="Arial" w:hAnsi="Arial"/>
          <w:sz w:val="18"/>
        </w:rPr>
        <w:t xml:space="preserve">bieżącym </w:t>
      </w:r>
      <w:r>
        <w:rPr>
          <w:rFonts w:ascii="Arial" w:hAnsi="Arial"/>
          <w:sz w:val="18"/>
        </w:rPr>
        <w:t xml:space="preserve">utrzymaniu dróg powiatowych w gminie Susz, tj.: </w:t>
      </w:r>
    </w:p>
    <w:p w14:paraId="7998813E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14:paraId="6AA30EFF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14:paraId="0C834700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pielęgnacja drzew i krzewów oraz zieleni w pasie drogowym na terenie miasta,</w:t>
      </w:r>
    </w:p>
    <w:p w14:paraId="23476FDE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14:paraId="069B5937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14:paraId="10BA43FD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14:paraId="54CEEC71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14:paraId="21519959" w14:textId="77777777" w:rsidR="007A2222" w:rsidRDefault="007A2222" w:rsidP="007A2222">
      <w:pPr>
        <w:ind w:left="709"/>
        <w:jc w:val="both"/>
        <w:rPr>
          <w:rFonts w:ascii="Arial" w:hAnsi="Arial"/>
          <w:sz w:val="18"/>
        </w:rPr>
      </w:pPr>
    </w:p>
    <w:p w14:paraId="5274AD31" w14:textId="34333E8A" w:rsidR="007A2222" w:rsidRPr="007A2222" w:rsidRDefault="00371A5D" w:rsidP="007A2222">
      <w:pPr>
        <w:ind w:firstLine="42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</w:t>
      </w:r>
      <w:r w:rsidR="007A2222" w:rsidRPr="007A2222">
        <w:rPr>
          <w:rFonts w:ascii="Arial" w:hAnsi="Arial"/>
          <w:sz w:val="18"/>
        </w:rPr>
        <w:t xml:space="preserve">Powierzenie zadań dotyczy bieżącego utrzymania dróg i ulic powiatowych na terenie miasta i gminy Susz: </w:t>
      </w:r>
      <w:r w:rsidR="007A2222" w:rsidRPr="007A2222">
        <w:rPr>
          <w:rFonts w:ascii="Arial" w:hAnsi="Arial"/>
          <w:sz w:val="18"/>
        </w:rPr>
        <w:br/>
        <w:t xml:space="preserve">ul. Piastowska (od skrzyżowania z ul. Słowiańską do ronda na ul. Piastowskiej), ul. Leśna, ul. Słowiańska (odcinek </w:t>
      </w:r>
      <w:r w:rsidR="00AB2A79">
        <w:rPr>
          <w:rFonts w:ascii="Arial" w:hAnsi="Arial"/>
          <w:sz w:val="18"/>
        </w:rPr>
        <w:br/>
      </w:r>
      <w:r w:rsidR="007A2222" w:rsidRPr="007A2222">
        <w:rPr>
          <w:rFonts w:ascii="Arial" w:hAnsi="Arial"/>
          <w:sz w:val="18"/>
        </w:rPr>
        <w:t xml:space="preserve">od ul. Prabuckiej do ul. Piastowskiej), ul. Warmińska, ul. Prabucka (odcinek od ul. Słowiańskiej do ul. P. Skargi), chodnik od ronda na ul. Piastowskiej w kierunku miejscowości Nipkowie oraz ścieżka pieszo rowerowa od ul. Wiejskiej </w:t>
      </w:r>
      <w:r w:rsidR="00AB2A79">
        <w:rPr>
          <w:rFonts w:ascii="Arial" w:hAnsi="Arial"/>
          <w:sz w:val="18"/>
        </w:rPr>
        <w:br/>
      </w:r>
      <w:r w:rsidR="007A2222" w:rsidRPr="007A2222">
        <w:rPr>
          <w:rFonts w:ascii="Arial" w:hAnsi="Arial"/>
          <w:sz w:val="18"/>
        </w:rPr>
        <w:t>do miejscowości Bronowo</w:t>
      </w:r>
      <w:r w:rsidR="007A2222">
        <w:rPr>
          <w:rFonts w:ascii="Arial" w:hAnsi="Arial"/>
          <w:sz w:val="18"/>
        </w:rPr>
        <w:t>.</w:t>
      </w:r>
    </w:p>
    <w:p w14:paraId="6125240A" w14:textId="77777777" w:rsidR="00371A5D" w:rsidRPr="00A70BA9" w:rsidRDefault="00371A5D" w:rsidP="007A2222">
      <w:pPr>
        <w:jc w:val="both"/>
        <w:rPr>
          <w:rFonts w:ascii="Arial" w:hAnsi="Arial"/>
          <w:sz w:val="18"/>
        </w:rPr>
      </w:pPr>
    </w:p>
    <w:p w14:paraId="68E47B68" w14:textId="77777777" w:rsidR="009B5C8F" w:rsidRPr="00555BD0" w:rsidRDefault="009B5C8F" w:rsidP="009B5C8F">
      <w:pPr>
        <w:jc w:val="both"/>
        <w:rPr>
          <w:rFonts w:ascii="Arial" w:hAnsi="Arial"/>
          <w:sz w:val="18"/>
        </w:rPr>
      </w:pPr>
      <w:bookmarkStart w:id="0" w:name="_Hlk121478254"/>
      <w:r w:rsidRPr="00555BD0">
        <w:rPr>
          <w:rFonts w:ascii="Arial" w:hAnsi="Arial"/>
          <w:b/>
          <w:sz w:val="18"/>
        </w:rPr>
        <w:t>§ 2.</w:t>
      </w:r>
      <w:r w:rsidRPr="00555BD0">
        <w:rPr>
          <w:rFonts w:ascii="Arial" w:hAnsi="Arial"/>
          <w:sz w:val="18"/>
        </w:rPr>
        <w:t xml:space="preserve"> Szczegółowe warunki powierzenia i finansowania zadania, o którym mowa w § 1, zostaną określone w porozumieni</w:t>
      </w:r>
      <w:r>
        <w:rPr>
          <w:rFonts w:ascii="Arial" w:hAnsi="Arial"/>
          <w:sz w:val="18"/>
        </w:rPr>
        <w:t>u</w:t>
      </w:r>
      <w:r w:rsidRPr="00555BD0">
        <w:rPr>
          <w:rFonts w:ascii="Arial" w:hAnsi="Arial"/>
          <w:sz w:val="18"/>
        </w:rPr>
        <w:t xml:space="preserve"> zawartym z Gminą Susz. </w:t>
      </w:r>
    </w:p>
    <w:p w14:paraId="205F3494" w14:textId="77777777" w:rsidR="009B5C8F" w:rsidRPr="00555BD0" w:rsidRDefault="009B5C8F" w:rsidP="009B5C8F">
      <w:pPr>
        <w:jc w:val="both"/>
        <w:rPr>
          <w:rFonts w:ascii="Arial" w:hAnsi="Arial"/>
          <w:sz w:val="18"/>
        </w:rPr>
      </w:pPr>
    </w:p>
    <w:p w14:paraId="7F70C58A" w14:textId="77777777" w:rsidR="009B5C8F" w:rsidRPr="00555BD0" w:rsidRDefault="009B5C8F" w:rsidP="009B5C8F">
      <w:pPr>
        <w:jc w:val="both"/>
        <w:rPr>
          <w:rFonts w:ascii="Arial" w:hAnsi="Arial"/>
          <w:sz w:val="18"/>
        </w:rPr>
      </w:pPr>
      <w:r w:rsidRPr="00555BD0">
        <w:rPr>
          <w:rFonts w:ascii="Arial" w:hAnsi="Arial"/>
          <w:b/>
          <w:sz w:val="18"/>
        </w:rPr>
        <w:t>§ 3.</w:t>
      </w:r>
      <w:r w:rsidRPr="00555BD0">
        <w:rPr>
          <w:rFonts w:ascii="Arial" w:hAnsi="Arial"/>
          <w:sz w:val="18"/>
        </w:rPr>
        <w:t xml:space="preserve"> Wykonanie uchwały powierza się Zarządowi Powiatu Iławskiego.</w:t>
      </w:r>
    </w:p>
    <w:p w14:paraId="24572CAE" w14:textId="77777777" w:rsidR="009B5C8F" w:rsidRPr="00555BD0" w:rsidRDefault="009B5C8F" w:rsidP="009B5C8F">
      <w:pPr>
        <w:ind w:firstLine="284"/>
        <w:jc w:val="both"/>
        <w:rPr>
          <w:rFonts w:ascii="Arial" w:hAnsi="Arial"/>
          <w:sz w:val="18"/>
        </w:rPr>
      </w:pPr>
    </w:p>
    <w:p w14:paraId="3F59D844" w14:textId="77777777" w:rsidR="009B5C8F" w:rsidRPr="00555BD0" w:rsidRDefault="009B5C8F" w:rsidP="009B5C8F">
      <w:pPr>
        <w:jc w:val="both"/>
        <w:rPr>
          <w:rFonts w:ascii="Arial" w:hAnsi="Arial"/>
          <w:sz w:val="18"/>
        </w:rPr>
      </w:pPr>
      <w:r w:rsidRPr="00555BD0">
        <w:rPr>
          <w:rFonts w:ascii="Arial" w:hAnsi="Arial"/>
          <w:b/>
          <w:sz w:val="18"/>
        </w:rPr>
        <w:t>§ 4.</w:t>
      </w:r>
      <w:r w:rsidRPr="00555BD0">
        <w:rPr>
          <w:rFonts w:ascii="Arial" w:hAnsi="Arial"/>
          <w:sz w:val="18"/>
        </w:rPr>
        <w:t xml:space="preserve"> Uchwała wchodzi w życie z dniem podjęcia.</w:t>
      </w:r>
    </w:p>
    <w:bookmarkEnd w:id="0"/>
    <w:p w14:paraId="74CA865C" w14:textId="77777777" w:rsidR="00371A5D" w:rsidRDefault="00371A5D">
      <w:pPr>
        <w:ind w:firstLine="284"/>
        <w:jc w:val="both"/>
        <w:rPr>
          <w:rFonts w:ascii="Arial" w:hAnsi="Arial"/>
          <w:sz w:val="18"/>
        </w:rPr>
      </w:pPr>
    </w:p>
    <w:p w14:paraId="18917993" w14:textId="77777777" w:rsidR="00371A5D" w:rsidRDefault="00371A5D">
      <w:pPr>
        <w:jc w:val="both"/>
        <w:rPr>
          <w:rFonts w:ascii="Arial" w:hAnsi="Arial"/>
          <w:sz w:val="18"/>
        </w:rPr>
      </w:pPr>
    </w:p>
    <w:p w14:paraId="1FF1C383" w14:textId="77777777" w:rsidR="00371A5D" w:rsidRDefault="00371A5D">
      <w:pPr>
        <w:pStyle w:val="Nagwek1"/>
        <w:ind w:left="5580" w:firstLine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</w:t>
      </w:r>
      <w:r w:rsidR="007A2222">
        <w:rPr>
          <w:rFonts w:ascii="Arial" w:hAnsi="Arial"/>
          <w:b w:val="0"/>
          <w:sz w:val="18"/>
        </w:rPr>
        <w:t>a</w:t>
      </w:r>
      <w:r>
        <w:rPr>
          <w:rFonts w:ascii="Arial" w:hAnsi="Arial"/>
          <w:b w:val="0"/>
          <w:sz w:val="18"/>
        </w:rPr>
        <w:t xml:space="preserve"> Rady Powiatu Iławskiego</w:t>
      </w:r>
    </w:p>
    <w:p w14:paraId="18E63A88" w14:textId="77777777" w:rsidR="00A70BA9" w:rsidRDefault="00A70BA9" w:rsidP="00A70BA9">
      <w:pPr>
        <w:rPr>
          <w:rFonts w:ascii="Arial" w:hAnsi="Arial"/>
          <w:b/>
          <w:sz w:val="18"/>
        </w:rPr>
      </w:pPr>
    </w:p>
    <w:p w14:paraId="536020E3" w14:textId="77777777" w:rsidR="00371A5D" w:rsidRPr="008449E0" w:rsidRDefault="007A2222" w:rsidP="00A70BA9">
      <w:pPr>
        <w:ind w:left="5664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Ewa Junkier</w:t>
      </w:r>
    </w:p>
    <w:p w14:paraId="29DA881F" w14:textId="77777777" w:rsidR="00371A5D" w:rsidRDefault="00371A5D">
      <w:pPr>
        <w:rPr>
          <w:rFonts w:ascii="Arial" w:hAnsi="Arial"/>
          <w:b/>
          <w:sz w:val="18"/>
        </w:rPr>
      </w:pPr>
    </w:p>
    <w:sectPr w:rsidR="00371A5D" w:rsidSect="00F718BF">
      <w:footnotePr>
        <w:pos w:val="beneathText"/>
      </w:footnotePr>
      <w:pgSz w:w="11905" w:h="16837"/>
      <w:pgMar w:top="719" w:right="706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140028018">
    <w:abstractNumId w:val="0"/>
  </w:num>
  <w:num w:numId="2" w16cid:durableId="454835127">
    <w:abstractNumId w:val="1"/>
  </w:num>
  <w:num w:numId="3" w16cid:durableId="1031760125">
    <w:abstractNumId w:val="2"/>
  </w:num>
  <w:num w:numId="4" w16cid:durableId="82772818">
    <w:abstractNumId w:val="3"/>
  </w:num>
  <w:num w:numId="5" w16cid:durableId="1849101793">
    <w:abstractNumId w:val="4"/>
  </w:num>
  <w:num w:numId="6" w16cid:durableId="1636763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EBE"/>
    <w:rsid w:val="000063BC"/>
    <w:rsid w:val="000E21EE"/>
    <w:rsid w:val="000E7157"/>
    <w:rsid w:val="00123322"/>
    <w:rsid w:val="00146215"/>
    <w:rsid w:val="001B379C"/>
    <w:rsid w:val="00232DC6"/>
    <w:rsid w:val="002E31FF"/>
    <w:rsid w:val="00317A4D"/>
    <w:rsid w:val="003241F3"/>
    <w:rsid w:val="00344CA5"/>
    <w:rsid w:val="003644B0"/>
    <w:rsid w:val="00370CFA"/>
    <w:rsid w:val="00371A5D"/>
    <w:rsid w:val="003A411E"/>
    <w:rsid w:val="003D7556"/>
    <w:rsid w:val="00445A45"/>
    <w:rsid w:val="004967B6"/>
    <w:rsid w:val="004D221D"/>
    <w:rsid w:val="0055008A"/>
    <w:rsid w:val="00551D29"/>
    <w:rsid w:val="00582659"/>
    <w:rsid w:val="00652667"/>
    <w:rsid w:val="006667B6"/>
    <w:rsid w:val="00676364"/>
    <w:rsid w:val="006D02AF"/>
    <w:rsid w:val="0071055C"/>
    <w:rsid w:val="007143CF"/>
    <w:rsid w:val="00741880"/>
    <w:rsid w:val="00766EBE"/>
    <w:rsid w:val="007A2222"/>
    <w:rsid w:val="007B1AD9"/>
    <w:rsid w:val="008449E0"/>
    <w:rsid w:val="00866336"/>
    <w:rsid w:val="00896968"/>
    <w:rsid w:val="00950372"/>
    <w:rsid w:val="009B5C8F"/>
    <w:rsid w:val="009F27BF"/>
    <w:rsid w:val="009F39F6"/>
    <w:rsid w:val="00A52AF8"/>
    <w:rsid w:val="00A70BA9"/>
    <w:rsid w:val="00A85987"/>
    <w:rsid w:val="00A94BD3"/>
    <w:rsid w:val="00AB2A79"/>
    <w:rsid w:val="00B029E9"/>
    <w:rsid w:val="00BF2564"/>
    <w:rsid w:val="00C615F5"/>
    <w:rsid w:val="00C6320A"/>
    <w:rsid w:val="00C65151"/>
    <w:rsid w:val="00CB5A16"/>
    <w:rsid w:val="00CC7494"/>
    <w:rsid w:val="00D35519"/>
    <w:rsid w:val="00DB7E20"/>
    <w:rsid w:val="00DE4E45"/>
    <w:rsid w:val="00DF0E86"/>
    <w:rsid w:val="00E5082E"/>
    <w:rsid w:val="00E61092"/>
    <w:rsid w:val="00ED691C"/>
    <w:rsid w:val="00EF3390"/>
    <w:rsid w:val="00F718BF"/>
    <w:rsid w:val="00F94929"/>
    <w:rsid w:val="00F978C3"/>
    <w:rsid w:val="00FA62EC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ADAF"/>
  <w15:docId w15:val="{504F38D6-14AD-4918-9B48-DCCB05BF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67B6"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6667B6"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rsid w:val="006667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rsid w:val="006667B6"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rsid w:val="006667B6"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6667B6"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rsid w:val="006667B6"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rsid w:val="006667B6"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rsid w:val="006667B6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rsid w:val="006667B6"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67B6"/>
    <w:rPr>
      <w:rFonts w:ascii="Wingdings" w:hAnsi="Wingdings"/>
      <w:sz w:val="16"/>
    </w:rPr>
  </w:style>
  <w:style w:type="character" w:customStyle="1" w:styleId="WW8Num2z0">
    <w:name w:val="WW8Num2z0"/>
    <w:rsid w:val="006667B6"/>
    <w:rPr>
      <w:rFonts w:ascii="Wingdings" w:hAnsi="Wingdings"/>
      <w:sz w:val="16"/>
    </w:rPr>
  </w:style>
  <w:style w:type="character" w:customStyle="1" w:styleId="WW8Num3z0">
    <w:name w:val="WW8Num3z0"/>
    <w:rsid w:val="006667B6"/>
    <w:rPr>
      <w:rFonts w:ascii="Wingdings" w:hAnsi="Wingdings"/>
      <w:sz w:val="16"/>
    </w:rPr>
  </w:style>
  <w:style w:type="character" w:customStyle="1" w:styleId="WW8Num4z0">
    <w:name w:val="WW8Num4z0"/>
    <w:rsid w:val="006667B6"/>
    <w:rPr>
      <w:rFonts w:ascii="Symbol" w:hAnsi="Symbol"/>
    </w:rPr>
  </w:style>
  <w:style w:type="character" w:customStyle="1" w:styleId="WW8Num4z1">
    <w:name w:val="WW8Num4z1"/>
    <w:rsid w:val="006667B6"/>
    <w:rPr>
      <w:rFonts w:ascii="Courier New" w:hAnsi="Courier New" w:cs="Courier New"/>
    </w:rPr>
  </w:style>
  <w:style w:type="character" w:customStyle="1" w:styleId="WW8Num4z2">
    <w:name w:val="WW8Num4z2"/>
    <w:rsid w:val="006667B6"/>
    <w:rPr>
      <w:rFonts w:ascii="Wingdings" w:hAnsi="Wingdings"/>
    </w:rPr>
  </w:style>
  <w:style w:type="character" w:customStyle="1" w:styleId="WW8Num6z0">
    <w:name w:val="WW8Num6z0"/>
    <w:rsid w:val="006667B6"/>
    <w:rPr>
      <w:rFonts w:ascii="Wingdings" w:hAnsi="Wingdings"/>
    </w:rPr>
  </w:style>
  <w:style w:type="character" w:customStyle="1" w:styleId="WW8Num6z1">
    <w:name w:val="WW8Num6z1"/>
    <w:rsid w:val="006667B6"/>
    <w:rPr>
      <w:rFonts w:ascii="Courier New" w:hAnsi="Courier New"/>
    </w:rPr>
  </w:style>
  <w:style w:type="character" w:customStyle="1" w:styleId="WW8Num6z3">
    <w:name w:val="WW8Num6z3"/>
    <w:rsid w:val="006667B6"/>
    <w:rPr>
      <w:rFonts w:ascii="Symbol" w:hAnsi="Symbol"/>
    </w:rPr>
  </w:style>
  <w:style w:type="character" w:customStyle="1" w:styleId="WW8Num7z0">
    <w:name w:val="WW8Num7z0"/>
    <w:rsid w:val="006667B6"/>
    <w:rPr>
      <w:b/>
    </w:rPr>
  </w:style>
  <w:style w:type="character" w:customStyle="1" w:styleId="WW8Num8z0">
    <w:name w:val="WW8Num8z0"/>
    <w:rsid w:val="006667B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667B6"/>
    <w:rPr>
      <w:rFonts w:ascii="Courier New" w:hAnsi="Courier New"/>
    </w:rPr>
  </w:style>
  <w:style w:type="character" w:customStyle="1" w:styleId="WW8Num8z2">
    <w:name w:val="WW8Num8z2"/>
    <w:rsid w:val="006667B6"/>
    <w:rPr>
      <w:rFonts w:ascii="Wingdings" w:hAnsi="Wingdings"/>
    </w:rPr>
  </w:style>
  <w:style w:type="character" w:customStyle="1" w:styleId="WW8Num8z3">
    <w:name w:val="WW8Num8z3"/>
    <w:rsid w:val="006667B6"/>
    <w:rPr>
      <w:rFonts w:ascii="Symbol" w:hAnsi="Symbol"/>
    </w:rPr>
  </w:style>
  <w:style w:type="character" w:customStyle="1" w:styleId="WW8Num9z0">
    <w:name w:val="WW8Num9z0"/>
    <w:rsid w:val="006667B6"/>
    <w:rPr>
      <w:rFonts w:ascii="Wingdings" w:hAnsi="Wingdings"/>
    </w:rPr>
  </w:style>
  <w:style w:type="character" w:customStyle="1" w:styleId="WW8Num9z3">
    <w:name w:val="WW8Num9z3"/>
    <w:rsid w:val="006667B6"/>
    <w:rPr>
      <w:rFonts w:ascii="Symbol" w:hAnsi="Symbol"/>
    </w:rPr>
  </w:style>
  <w:style w:type="character" w:customStyle="1" w:styleId="WW8Num9z4">
    <w:name w:val="WW8Num9z4"/>
    <w:rsid w:val="006667B6"/>
    <w:rPr>
      <w:rFonts w:ascii="Courier New" w:hAnsi="Courier New" w:cs="Courier New"/>
    </w:rPr>
  </w:style>
  <w:style w:type="character" w:customStyle="1" w:styleId="WW8Num10z0">
    <w:name w:val="WW8Num10z0"/>
    <w:rsid w:val="006667B6"/>
    <w:rPr>
      <w:rFonts w:ascii="Wingdings" w:hAnsi="Wingdings"/>
    </w:rPr>
  </w:style>
  <w:style w:type="character" w:customStyle="1" w:styleId="WW8Num10z1">
    <w:name w:val="WW8Num10z1"/>
    <w:rsid w:val="006667B6"/>
    <w:rPr>
      <w:rFonts w:ascii="Courier New" w:hAnsi="Courier New"/>
    </w:rPr>
  </w:style>
  <w:style w:type="character" w:customStyle="1" w:styleId="WW8Num10z3">
    <w:name w:val="WW8Num10z3"/>
    <w:rsid w:val="006667B6"/>
    <w:rPr>
      <w:rFonts w:ascii="Symbol" w:hAnsi="Symbol"/>
    </w:rPr>
  </w:style>
  <w:style w:type="character" w:customStyle="1" w:styleId="WW8Num13z0">
    <w:name w:val="WW8Num13z0"/>
    <w:rsid w:val="006667B6"/>
    <w:rPr>
      <w:rFonts w:ascii="Times New Roman" w:hAnsi="Times New Roman" w:cs="Times New Roman"/>
    </w:rPr>
  </w:style>
  <w:style w:type="character" w:customStyle="1" w:styleId="WW8Num14z0">
    <w:name w:val="WW8Num14z0"/>
    <w:rsid w:val="006667B6"/>
    <w:rPr>
      <w:rFonts w:ascii="Wingdings" w:hAnsi="Wingdings"/>
    </w:rPr>
  </w:style>
  <w:style w:type="character" w:customStyle="1" w:styleId="WW8Num15z0">
    <w:name w:val="WW8Num15z0"/>
    <w:rsid w:val="006667B6"/>
    <w:rPr>
      <w:rFonts w:ascii="Wingdings" w:hAnsi="Wingdings"/>
      <w:sz w:val="16"/>
    </w:rPr>
  </w:style>
  <w:style w:type="character" w:customStyle="1" w:styleId="WW8Num16z0">
    <w:name w:val="WW8Num16z0"/>
    <w:rsid w:val="006667B6"/>
    <w:rPr>
      <w:rFonts w:ascii="Wingdings" w:hAnsi="Wingdings"/>
    </w:rPr>
  </w:style>
  <w:style w:type="character" w:customStyle="1" w:styleId="WW8Num16z1">
    <w:name w:val="WW8Num16z1"/>
    <w:rsid w:val="006667B6"/>
    <w:rPr>
      <w:rFonts w:ascii="Courier New" w:hAnsi="Courier New" w:cs="Courier New"/>
    </w:rPr>
  </w:style>
  <w:style w:type="character" w:customStyle="1" w:styleId="WW8Num16z6">
    <w:name w:val="WW8Num16z6"/>
    <w:rsid w:val="006667B6"/>
    <w:rPr>
      <w:rFonts w:ascii="Symbol" w:hAnsi="Symbol"/>
    </w:rPr>
  </w:style>
  <w:style w:type="character" w:customStyle="1" w:styleId="WW8Num17z0">
    <w:name w:val="WW8Num17z0"/>
    <w:rsid w:val="006667B6"/>
    <w:rPr>
      <w:rFonts w:ascii="Symbol" w:hAnsi="Symbol"/>
    </w:rPr>
  </w:style>
  <w:style w:type="character" w:customStyle="1" w:styleId="WW8Num17z1">
    <w:name w:val="WW8Num17z1"/>
    <w:rsid w:val="006667B6"/>
    <w:rPr>
      <w:rFonts w:ascii="Courier New" w:hAnsi="Courier New"/>
    </w:rPr>
  </w:style>
  <w:style w:type="character" w:customStyle="1" w:styleId="WW8Num17z2">
    <w:name w:val="WW8Num17z2"/>
    <w:rsid w:val="006667B6"/>
    <w:rPr>
      <w:rFonts w:ascii="Wingdings" w:hAnsi="Wingdings"/>
    </w:rPr>
  </w:style>
  <w:style w:type="character" w:customStyle="1" w:styleId="WW8Num18z0">
    <w:name w:val="WW8Num18z0"/>
    <w:rsid w:val="006667B6"/>
    <w:rPr>
      <w:rFonts w:ascii="Wingdings" w:hAnsi="Wingdings"/>
    </w:rPr>
  </w:style>
  <w:style w:type="character" w:customStyle="1" w:styleId="WW8Num19z0">
    <w:name w:val="WW8Num19z0"/>
    <w:rsid w:val="006667B6"/>
    <w:rPr>
      <w:rFonts w:ascii="Wingdings" w:hAnsi="Wingdings"/>
      <w:sz w:val="16"/>
    </w:rPr>
  </w:style>
  <w:style w:type="character" w:customStyle="1" w:styleId="WW8Num19z1">
    <w:name w:val="WW8Num19z1"/>
    <w:rsid w:val="006667B6"/>
    <w:rPr>
      <w:rFonts w:ascii="Courier New" w:hAnsi="Courier New"/>
    </w:rPr>
  </w:style>
  <w:style w:type="character" w:customStyle="1" w:styleId="WW8Num19z2">
    <w:name w:val="WW8Num19z2"/>
    <w:rsid w:val="006667B6"/>
    <w:rPr>
      <w:rFonts w:ascii="Wingdings" w:hAnsi="Wingdings"/>
    </w:rPr>
  </w:style>
  <w:style w:type="character" w:customStyle="1" w:styleId="WW8Num19z3">
    <w:name w:val="WW8Num19z3"/>
    <w:rsid w:val="006667B6"/>
    <w:rPr>
      <w:rFonts w:ascii="Symbol" w:hAnsi="Symbol"/>
    </w:rPr>
  </w:style>
  <w:style w:type="character" w:customStyle="1" w:styleId="WW8Num22z0">
    <w:name w:val="WW8Num22z0"/>
    <w:rsid w:val="006667B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6667B6"/>
    <w:rPr>
      <w:rFonts w:ascii="Wingdings" w:hAnsi="Wingdings"/>
    </w:rPr>
  </w:style>
  <w:style w:type="character" w:customStyle="1" w:styleId="WW8Num24z0">
    <w:name w:val="WW8Num24z0"/>
    <w:rsid w:val="006667B6"/>
    <w:rPr>
      <w:rFonts w:ascii="Wingdings" w:hAnsi="Wingdings"/>
    </w:rPr>
  </w:style>
  <w:style w:type="character" w:customStyle="1" w:styleId="WW8Num24z1">
    <w:name w:val="WW8Num24z1"/>
    <w:rsid w:val="006667B6"/>
    <w:rPr>
      <w:rFonts w:ascii="Courier New" w:hAnsi="Courier New"/>
    </w:rPr>
  </w:style>
  <w:style w:type="character" w:customStyle="1" w:styleId="WW8Num24z3">
    <w:name w:val="WW8Num24z3"/>
    <w:rsid w:val="006667B6"/>
    <w:rPr>
      <w:rFonts w:ascii="Symbol" w:hAnsi="Symbol"/>
    </w:rPr>
  </w:style>
  <w:style w:type="character" w:customStyle="1" w:styleId="WW8Num25z0">
    <w:name w:val="WW8Num25z0"/>
    <w:rsid w:val="006667B6"/>
    <w:rPr>
      <w:b/>
      <w:i/>
      <w:sz w:val="28"/>
    </w:rPr>
  </w:style>
  <w:style w:type="character" w:customStyle="1" w:styleId="WW8Num25z2">
    <w:name w:val="WW8Num25z2"/>
    <w:rsid w:val="006667B6"/>
    <w:rPr>
      <w:b w:val="0"/>
      <w:i w:val="0"/>
      <w:sz w:val="24"/>
      <w:szCs w:val="24"/>
    </w:rPr>
  </w:style>
  <w:style w:type="character" w:customStyle="1" w:styleId="WW8Num26z0">
    <w:name w:val="WW8Num26z0"/>
    <w:rsid w:val="006667B6"/>
    <w:rPr>
      <w:rFonts w:ascii="Wingdings" w:hAnsi="Wingdings"/>
    </w:rPr>
  </w:style>
  <w:style w:type="character" w:customStyle="1" w:styleId="WW8Num26z1">
    <w:name w:val="WW8Num26z1"/>
    <w:rsid w:val="006667B6"/>
    <w:rPr>
      <w:rFonts w:ascii="Courier New" w:hAnsi="Courier New" w:cs="Courier New"/>
    </w:rPr>
  </w:style>
  <w:style w:type="character" w:customStyle="1" w:styleId="WW8Num26z3">
    <w:name w:val="WW8Num26z3"/>
    <w:rsid w:val="006667B6"/>
    <w:rPr>
      <w:rFonts w:ascii="Symbol" w:hAnsi="Symbol"/>
    </w:rPr>
  </w:style>
  <w:style w:type="character" w:customStyle="1" w:styleId="WW8Num27z0">
    <w:name w:val="WW8Num27z0"/>
    <w:rsid w:val="006667B6"/>
    <w:rPr>
      <w:rFonts w:ascii="Wingdings" w:hAnsi="Wingdings"/>
    </w:rPr>
  </w:style>
  <w:style w:type="character" w:customStyle="1" w:styleId="WW8Num27z1">
    <w:name w:val="WW8Num27z1"/>
    <w:rsid w:val="006667B6"/>
    <w:rPr>
      <w:rFonts w:ascii="Courier New" w:hAnsi="Courier New" w:cs="Courier New"/>
    </w:rPr>
  </w:style>
  <w:style w:type="character" w:customStyle="1" w:styleId="WW8Num27z6">
    <w:name w:val="WW8Num27z6"/>
    <w:rsid w:val="006667B6"/>
    <w:rPr>
      <w:rFonts w:ascii="Symbol" w:hAnsi="Symbol"/>
    </w:rPr>
  </w:style>
  <w:style w:type="character" w:customStyle="1" w:styleId="WW8Num29z0">
    <w:name w:val="WW8Num29z0"/>
    <w:rsid w:val="006667B6"/>
    <w:rPr>
      <w:rFonts w:ascii="Wingdings" w:hAnsi="Wingdings"/>
    </w:rPr>
  </w:style>
  <w:style w:type="character" w:customStyle="1" w:styleId="WW8Num29z1">
    <w:name w:val="WW8Num29z1"/>
    <w:rsid w:val="006667B6"/>
    <w:rPr>
      <w:rFonts w:ascii="Courier New" w:hAnsi="Courier New"/>
    </w:rPr>
  </w:style>
  <w:style w:type="character" w:customStyle="1" w:styleId="WW8Num29z3">
    <w:name w:val="WW8Num29z3"/>
    <w:rsid w:val="006667B6"/>
    <w:rPr>
      <w:rFonts w:ascii="Symbol" w:hAnsi="Symbol"/>
    </w:rPr>
  </w:style>
  <w:style w:type="character" w:customStyle="1" w:styleId="WW8Num32z0">
    <w:name w:val="WW8Num32z0"/>
    <w:rsid w:val="006667B6"/>
    <w:rPr>
      <w:rFonts w:ascii="Wingdings" w:hAnsi="Wingdings"/>
      <w:sz w:val="16"/>
    </w:rPr>
  </w:style>
  <w:style w:type="character" w:customStyle="1" w:styleId="WW8Num32z1">
    <w:name w:val="WW8Num32z1"/>
    <w:rsid w:val="006667B6"/>
    <w:rPr>
      <w:rFonts w:ascii="Courier New" w:hAnsi="Courier New"/>
    </w:rPr>
  </w:style>
  <w:style w:type="character" w:customStyle="1" w:styleId="WW8Num32z2">
    <w:name w:val="WW8Num32z2"/>
    <w:rsid w:val="006667B6"/>
    <w:rPr>
      <w:rFonts w:ascii="Wingdings" w:hAnsi="Wingdings"/>
    </w:rPr>
  </w:style>
  <w:style w:type="character" w:customStyle="1" w:styleId="WW8Num32z3">
    <w:name w:val="WW8Num32z3"/>
    <w:rsid w:val="006667B6"/>
    <w:rPr>
      <w:rFonts w:ascii="Symbol" w:hAnsi="Symbol"/>
    </w:rPr>
  </w:style>
  <w:style w:type="character" w:customStyle="1" w:styleId="WW8Num33z0">
    <w:name w:val="WW8Num33z0"/>
    <w:rsid w:val="006667B6"/>
    <w:rPr>
      <w:rFonts w:ascii="Wingdings" w:hAnsi="Wingdings"/>
    </w:rPr>
  </w:style>
  <w:style w:type="character" w:customStyle="1" w:styleId="WW8Num33z1">
    <w:name w:val="WW8Num33z1"/>
    <w:rsid w:val="006667B6"/>
    <w:rPr>
      <w:rFonts w:ascii="Courier New" w:hAnsi="Courier New"/>
    </w:rPr>
  </w:style>
  <w:style w:type="character" w:customStyle="1" w:styleId="WW8Num33z3">
    <w:name w:val="WW8Num33z3"/>
    <w:rsid w:val="006667B6"/>
    <w:rPr>
      <w:rFonts w:ascii="Symbol" w:hAnsi="Symbol"/>
    </w:rPr>
  </w:style>
  <w:style w:type="character" w:customStyle="1" w:styleId="WW8Num34z0">
    <w:name w:val="WW8Num34z0"/>
    <w:rsid w:val="006667B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6667B6"/>
    <w:rPr>
      <w:rFonts w:ascii="Courier New" w:hAnsi="Courier New"/>
    </w:rPr>
  </w:style>
  <w:style w:type="character" w:customStyle="1" w:styleId="WW8Num34z2">
    <w:name w:val="WW8Num34z2"/>
    <w:rsid w:val="006667B6"/>
    <w:rPr>
      <w:rFonts w:ascii="Wingdings" w:hAnsi="Wingdings"/>
    </w:rPr>
  </w:style>
  <w:style w:type="character" w:customStyle="1" w:styleId="WW8Num34z3">
    <w:name w:val="WW8Num34z3"/>
    <w:rsid w:val="006667B6"/>
    <w:rPr>
      <w:rFonts w:ascii="Symbol" w:hAnsi="Symbol"/>
    </w:rPr>
  </w:style>
  <w:style w:type="character" w:customStyle="1" w:styleId="WW8Num36z0">
    <w:name w:val="WW8Num36z0"/>
    <w:rsid w:val="006667B6"/>
    <w:rPr>
      <w:rFonts w:ascii="Wingdings" w:hAnsi="Wingdings"/>
      <w:sz w:val="16"/>
    </w:rPr>
  </w:style>
  <w:style w:type="character" w:customStyle="1" w:styleId="WW8Num37z0">
    <w:name w:val="WW8Num37z0"/>
    <w:rsid w:val="006667B6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667B6"/>
    <w:rPr>
      <w:rFonts w:ascii="Courier New" w:hAnsi="Courier New"/>
    </w:rPr>
  </w:style>
  <w:style w:type="character" w:customStyle="1" w:styleId="WW8Num37z2">
    <w:name w:val="WW8Num37z2"/>
    <w:rsid w:val="006667B6"/>
    <w:rPr>
      <w:rFonts w:ascii="Wingdings" w:hAnsi="Wingdings"/>
    </w:rPr>
  </w:style>
  <w:style w:type="character" w:customStyle="1" w:styleId="WW8Num37z3">
    <w:name w:val="WW8Num37z3"/>
    <w:rsid w:val="006667B6"/>
    <w:rPr>
      <w:rFonts w:ascii="Symbol" w:hAnsi="Symbol"/>
    </w:rPr>
  </w:style>
  <w:style w:type="character" w:customStyle="1" w:styleId="WW8Num38z0">
    <w:name w:val="WW8Num38z0"/>
    <w:rsid w:val="006667B6"/>
    <w:rPr>
      <w:rFonts w:ascii="Symbol" w:hAnsi="Symbol"/>
    </w:rPr>
  </w:style>
  <w:style w:type="character" w:customStyle="1" w:styleId="WW8Num38z1">
    <w:name w:val="WW8Num38z1"/>
    <w:rsid w:val="006667B6"/>
    <w:rPr>
      <w:rFonts w:ascii="Courier New" w:hAnsi="Courier New" w:cs="Courier New"/>
    </w:rPr>
  </w:style>
  <w:style w:type="character" w:customStyle="1" w:styleId="WW8Num38z2">
    <w:name w:val="WW8Num38z2"/>
    <w:rsid w:val="006667B6"/>
    <w:rPr>
      <w:rFonts w:ascii="Wingdings" w:hAnsi="Wingdings"/>
    </w:rPr>
  </w:style>
  <w:style w:type="character" w:customStyle="1" w:styleId="WW8Num39z0">
    <w:name w:val="WW8Num39z0"/>
    <w:rsid w:val="006667B6"/>
    <w:rPr>
      <w:rFonts w:ascii="Wingdings" w:hAnsi="Wingdings"/>
      <w:sz w:val="16"/>
    </w:rPr>
  </w:style>
  <w:style w:type="character" w:customStyle="1" w:styleId="WW8Num41z0">
    <w:name w:val="WW8Num41z0"/>
    <w:rsid w:val="006667B6"/>
    <w:rPr>
      <w:color w:val="auto"/>
    </w:rPr>
  </w:style>
  <w:style w:type="character" w:customStyle="1" w:styleId="WW8Num43z0">
    <w:name w:val="WW8Num43z0"/>
    <w:rsid w:val="006667B6"/>
    <w:rPr>
      <w:b/>
      <w:i/>
      <w:sz w:val="28"/>
    </w:rPr>
  </w:style>
  <w:style w:type="character" w:customStyle="1" w:styleId="WW8Num43z2">
    <w:name w:val="WW8Num43z2"/>
    <w:rsid w:val="006667B6"/>
    <w:rPr>
      <w:b w:val="0"/>
      <w:i w:val="0"/>
      <w:sz w:val="24"/>
      <w:szCs w:val="24"/>
    </w:rPr>
  </w:style>
  <w:style w:type="character" w:customStyle="1" w:styleId="WW8Num44z0">
    <w:name w:val="WW8Num44z0"/>
    <w:rsid w:val="006667B6"/>
    <w:rPr>
      <w:rFonts w:ascii="Wingdings" w:hAnsi="Wingdings"/>
    </w:rPr>
  </w:style>
  <w:style w:type="character" w:customStyle="1" w:styleId="WW8Num44z1">
    <w:name w:val="WW8Num44z1"/>
    <w:rsid w:val="006667B6"/>
    <w:rPr>
      <w:rFonts w:ascii="Courier New" w:hAnsi="Courier New"/>
    </w:rPr>
  </w:style>
  <w:style w:type="character" w:customStyle="1" w:styleId="WW8Num44z3">
    <w:name w:val="WW8Num44z3"/>
    <w:rsid w:val="006667B6"/>
    <w:rPr>
      <w:rFonts w:ascii="Symbol" w:hAnsi="Symbol"/>
    </w:rPr>
  </w:style>
  <w:style w:type="character" w:customStyle="1" w:styleId="WW8Num45z0">
    <w:name w:val="WW8Num45z0"/>
    <w:rsid w:val="006667B6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667B6"/>
    <w:rPr>
      <w:rFonts w:ascii="Courier New" w:hAnsi="Courier New"/>
    </w:rPr>
  </w:style>
  <w:style w:type="character" w:customStyle="1" w:styleId="WW8Num45z2">
    <w:name w:val="WW8Num45z2"/>
    <w:rsid w:val="006667B6"/>
    <w:rPr>
      <w:rFonts w:ascii="Wingdings" w:hAnsi="Wingdings"/>
    </w:rPr>
  </w:style>
  <w:style w:type="character" w:customStyle="1" w:styleId="WW8Num45z3">
    <w:name w:val="WW8Num45z3"/>
    <w:rsid w:val="006667B6"/>
    <w:rPr>
      <w:rFonts w:ascii="Symbol" w:hAnsi="Symbol"/>
    </w:rPr>
  </w:style>
  <w:style w:type="character" w:customStyle="1" w:styleId="WW8Num46z0">
    <w:name w:val="WW8Num46z0"/>
    <w:rsid w:val="006667B6"/>
    <w:rPr>
      <w:b/>
      <w:i/>
      <w:sz w:val="28"/>
    </w:rPr>
  </w:style>
  <w:style w:type="character" w:customStyle="1" w:styleId="WW8Num46z2">
    <w:name w:val="WW8Num46z2"/>
    <w:rsid w:val="006667B6"/>
    <w:rPr>
      <w:b w:val="0"/>
      <w:i w:val="0"/>
      <w:sz w:val="24"/>
      <w:szCs w:val="24"/>
    </w:rPr>
  </w:style>
  <w:style w:type="character" w:customStyle="1" w:styleId="WW8Num47z0">
    <w:name w:val="WW8Num47z0"/>
    <w:rsid w:val="006667B6"/>
    <w:rPr>
      <w:rFonts w:ascii="Wingdings" w:hAnsi="Wingdings"/>
    </w:rPr>
  </w:style>
  <w:style w:type="character" w:customStyle="1" w:styleId="WW8Num47z1">
    <w:name w:val="WW8Num47z1"/>
    <w:rsid w:val="006667B6"/>
    <w:rPr>
      <w:rFonts w:ascii="Courier New" w:hAnsi="Courier New"/>
    </w:rPr>
  </w:style>
  <w:style w:type="character" w:customStyle="1" w:styleId="WW8Num47z3">
    <w:name w:val="WW8Num47z3"/>
    <w:rsid w:val="006667B6"/>
    <w:rPr>
      <w:rFonts w:ascii="Symbol" w:hAnsi="Symbol"/>
    </w:rPr>
  </w:style>
  <w:style w:type="character" w:customStyle="1" w:styleId="WW8Num48z0">
    <w:name w:val="WW8Num48z0"/>
    <w:rsid w:val="006667B6"/>
    <w:rPr>
      <w:rFonts w:ascii="Times New Roman" w:hAnsi="Times New Roman"/>
    </w:rPr>
  </w:style>
  <w:style w:type="character" w:customStyle="1" w:styleId="WW8Num49z0">
    <w:name w:val="WW8Num49z0"/>
    <w:rsid w:val="006667B6"/>
    <w:rPr>
      <w:rFonts w:ascii="Lucida Console" w:hAnsi="Lucida Console"/>
    </w:rPr>
  </w:style>
  <w:style w:type="character" w:customStyle="1" w:styleId="WW8Num49z1">
    <w:name w:val="WW8Num49z1"/>
    <w:rsid w:val="006667B6"/>
    <w:rPr>
      <w:rFonts w:ascii="Courier New" w:hAnsi="Courier New"/>
    </w:rPr>
  </w:style>
  <w:style w:type="character" w:customStyle="1" w:styleId="WW8Num49z2">
    <w:name w:val="WW8Num49z2"/>
    <w:rsid w:val="006667B6"/>
    <w:rPr>
      <w:rFonts w:ascii="Wingdings" w:hAnsi="Wingdings"/>
    </w:rPr>
  </w:style>
  <w:style w:type="character" w:customStyle="1" w:styleId="WW8Num49z3">
    <w:name w:val="WW8Num49z3"/>
    <w:rsid w:val="006667B6"/>
    <w:rPr>
      <w:rFonts w:ascii="Symbol" w:hAnsi="Symbol"/>
    </w:rPr>
  </w:style>
  <w:style w:type="character" w:customStyle="1" w:styleId="WW8Num50z0">
    <w:name w:val="WW8Num50z0"/>
    <w:rsid w:val="006667B6"/>
    <w:rPr>
      <w:rFonts w:ascii="Wingdings" w:hAnsi="Wingdings"/>
      <w:sz w:val="16"/>
    </w:rPr>
  </w:style>
  <w:style w:type="character" w:customStyle="1" w:styleId="WW8Num52z0">
    <w:name w:val="WW8Num52z0"/>
    <w:rsid w:val="006667B6"/>
    <w:rPr>
      <w:rFonts w:ascii="Wingdings" w:hAnsi="Wingdings"/>
    </w:rPr>
  </w:style>
  <w:style w:type="character" w:customStyle="1" w:styleId="WW8Num52z1">
    <w:name w:val="WW8Num52z1"/>
    <w:rsid w:val="006667B6"/>
    <w:rPr>
      <w:rFonts w:ascii="Courier New" w:hAnsi="Courier New"/>
    </w:rPr>
  </w:style>
  <w:style w:type="character" w:customStyle="1" w:styleId="WW8Num52z3">
    <w:name w:val="WW8Num52z3"/>
    <w:rsid w:val="006667B6"/>
    <w:rPr>
      <w:rFonts w:ascii="Symbol" w:hAnsi="Symbol"/>
    </w:rPr>
  </w:style>
  <w:style w:type="character" w:customStyle="1" w:styleId="WW8Num54z0">
    <w:name w:val="WW8Num54z0"/>
    <w:rsid w:val="006667B6"/>
    <w:rPr>
      <w:rFonts w:ascii="Wingdings" w:hAnsi="Wingdings"/>
    </w:rPr>
  </w:style>
  <w:style w:type="character" w:customStyle="1" w:styleId="WW8Num54z1">
    <w:name w:val="WW8Num54z1"/>
    <w:rsid w:val="006667B6"/>
    <w:rPr>
      <w:rFonts w:ascii="Courier New" w:hAnsi="Courier New" w:cs="Courier New"/>
    </w:rPr>
  </w:style>
  <w:style w:type="character" w:customStyle="1" w:styleId="WW8Num54z3">
    <w:name w:val="WW8Num54z3"/>
    <w:rsid w:val="006667B6"/>
    <w:rPr>
      <w:rFonts w:ascii="Symbol" w:hAnsi="Symbol"/>
    </w:rPr>
  </w:style>
  <w:style w:type="character" w:customStyle="1" w:styleId="WW8Num55z0">
    <w:name w:val="WW8Num55z0"/>
    <w:rsid w:val="006667B6"/>
    <w:rPr>
      <w:b/>
      <w:i/>
      <w:sz w:val="28"/>
    </w:rPr>
  </w:style>
  <w:style w:type="character" w:customStyle="1" w:styleId="WW8Num55z2">
    <w:name w:val="WW8Num55z2"/>
    <w:rsid w:val="006667B6"/>
    <w:rPr>
      <w:b w:val="0"/>
      <w:i w:val="0"/>
      <w:sz w:val="24"/>
      <w:szCs w:val="24"/>
    </w:rPr>
  </w:style>
  <w:style w:type="character" w:customStyle="1" w:styleId="WW8Num56z0">
    <w:name w:val="WW8Num56z0"/>
    <w:rsid w:val="006667B6"/>
    <w:rPr>
      <w:rFonts w:ascii="Wingdings" w:hAnsi="Wingdings"/>
    </w:rPr>
  </w:style>
  <w:style w:type="character" w:customStyle="1" w:styleId="WW8Num57z0">
    <w:name w:val="WW8Num57z0"/>
    <w:rsid w:val="006667B6"/>
    <w:rPr>
      <w:rFonts w:ascii="Wingdings" w:hAnsi="Wingdings"/>
    </w:rPr>
  </w:style>
  <w:style w:type="character" w:customStyle="1" w:styleId="WW8Num57z1">
    <w:name w:val="WW8Num57z1"/>
    <w:rsid w:val="006667B6"/>
    <w:rPr>
      <w:rFonts w:ascii="Courier New" w:hAnsi="Courier New"/>
    </w:rPr>
  </w:style>
  <w:style w:type="character" w:customStyle="1" w:styleId="WW8Num57z3">
    <w:name w:val="WW8Num57z3"/>
    <w:rsid w:val="006667B6"/>
    <w:rPr>
      <w:rFonts w:ascii="Symbol" w:hAnsi="Symbol"/>
    </w:rPr>
  </w:style>
  <w:style w:type="character" w:customStyle="1" w:styleId="WW8Num58z0">
    <w:name w:val="WW8Num58z0"/>
    <w:rsid w:val="006667B6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667B6"/>
    <w:rPr>
      <w:rFonts w:ascii="Courier New" w:hAnsi="Courier New"/>
    </w:rPr>
  </w:style>
  <w:style w:type="character" w:customStyle="1" w:styleId="WW8Num58z2">
    <w:name w:val="WW8Num58z2"/>
    <w:rsid w:val="006667B6"/>
    <w:rPr>
      <w:rFonts w:ascii="Wingdings" w:hAnsi="Wingdings"/>
    </w:rPr>
  </w:style>
  <w:style w:type="character" w:customStyle="1" w:styleId="WW8Num58z3">
    <w:name w:val="WW8Num58z3"/>
    <w:rsid w:val="006667B6"/>
    <w:rPr>
      <w:rFonts w:ascii="Symbol" w:hAnsi="Symbol"/>
    </w:rPr>
  </w:style>
  <w:style w:type="character" w:customStyle="1" w:styleId="WW8Num59z0">
    <w:name w:val="WW8Num59z0"/>
    <w:rsid w:val="006667B6"/>
    <w:rPr>
      <w:b/>
      <w:i/>
      <w:sz w:val="28"/>
    </w:rPr>
  </w:style>
  <w:style w:type="character" w:customStyle="1" w:styleId="WW8Num59z2">
    <w:name w:val="WW8Num59z2"/>
    <w:rsid w:val="006667B6"/>
    <w:rPr>
      <w:b w:val="0"/>
      <w:i w:val="0"/>
      <w:sz w:val="24"/>
      <w:szCs w:val="24"/>
    </w:rPr>
  </w:style>
  <w:style w:type="character" w:customStyle="1" w:styleId="WW8Num60z0">
    <w:name w:val="WW8Num60z0"/>
    <w:rsid w:val="006667B6"/>
    <w:rPr>
      <w:rFonts w:ascii="Lucida Console" w:hAnsi="Lucida Console"/>
    </w:rPr>
  </w:style>
  <w:style w:type="character" w:customStyle="1" w:styleId="WW8Num60z1">
    <w:name w:val="WW8Num60z1"/>
    <w:rsid w:val="006667B6"/>
    <w:rPr>
      <w:rFonts w:ascii="Courier New" w:hAnsi="Courier New"/>
    </w:rPr>
  </w:style>
  <w:style w:type="character" w:customStyle="1" w:styleId="WW8Num60z2">
    <w:name w:val="WW8Num60z2"/>
    <w:rsid w:val="006667B6"/>
    <w:rPr>
      <w:rFonts w:ascii="Wingdings" w:hAnsi="Wingdings"/>
    </w:rPr>
  </w:style>
  <w:style w:type="character" w:customStyle="1" w:styleId="WW8Num60z3">
    <w:name w:val="WW8Num60z3"/>
    <w:rsid w:val="006667B6"/>
    <w:rPr>
      <w:rFonts w:ascii="Symbol" w:hAnsi="Symbol"/>
    </w:rPr>
  </w:style>
  <w:style w:type="character" w:customStyle="1" w:styleId="WW8Num61z0">
    <w:name w:val="WW8Num61z0"/>
    <w:rsid w:val="006667B6"/>
    <w:rPr>
      <w:rFonts w:ascii="Wingdings" w:hAnsi="Wingdings"/>
    </w:rPr>
  </w:style>
  <w:style w:type="character" w:customStyle="1" w:styleId="WW8Num61z1">
    <w:name w:val="WW8Num61z1"/>
    <w:rsid w:val="006667B6"/>
    <w:rPr>
      <w:rFonts w:ascii="Courier New" w:hAnsi="Courier New" w:cs="Courier New"/>
    </w:rPr>
  </w:style>
  <w:style w:type="character" w:customStyle="1" w:styleId="WW8Num61z3">
    <w:name w:val="WW8Num61z3"/>
    <w:rsid w:val="006667B6"/>
    <w:rPr>
      <w:rFonts w:ascii="Symbol" w:hAnsi="Symbol"/>
    </w:rPr>
  </w:style>
  <w:style w:type="character" w:customStyle="1" w:styleId="WW8Num62z0">
    <w:name w:val="WW8Num62z0"/>
    <w:rsid w:val="006667B6"/>
    <w:rPr>
      <w:rFonts w:ascii="Webdings" w:hAnsi="Webdings"/>
    </w:rPr>
  </w:style>
  <w:style w:type="character" w:customStyle="1" w:styleId="WW8Num62z1">
    <w:name w:val="WW8Num62z1"/>
    <w:rsid w:val="006667B6"/>
    <w:rPr>
      <w:rFonts w:ascii="Courier New" w:hAnsi="Courier New"/>
    </w:rPr>
  </w:style>
  <w:style w:type="character" w:customStyle="1" w:styleId="WW8Num62z2">
    <w:name w:val="WW8Num62z2"/>
    <w:rsid w:val="006667B6"/>
    <w:rPr>
      <w:rFonts w:ascii="Wingdings" w:hAnsi="Wingdings"/>
    </w:rPr>
  </w:style>
  <w:style w:type="character" w:customStyle="1" w:styleId="WW8Num62z3">
    <w:name w:val="WW8Num62z3"/>
    <w:rsid w:val="006667B6"/>
    <w:rPr>
      <w:rFonts w:ascii="Symbol" w:hAnsi="Symbol"/>
    </w:rPr>
  </w:style>
  <w:style w:type="character" w:customStyle="1" w:styleId="WW8Num63z0">
    <w:name w:val="WW8Num63z0"/>
    <w:rsid w:val="006667B6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6667B6"/>
    <w:rPr>
      <w:rFonts w:ascii="Courier New" w:hAnsi="Courier New"/>
    </w:rPr>
  </w:style>
  <w:style w:type="character" w:customStyle="1" w:styleId="WW8Num63z2">
    <w:name w:val="WW8Num63z2"/>
    <w:rsid w:val="006667B6"/>
    <w:rPr>
      <w:rFonts w:ascii="Wingdings" w:hAnsi="Wingdings"/>
    </w:rPr>
  </w:style>
  <w:style w:type="character" w:customStyle="1" w:styleId="WW8Num63z3">
    <w:name w:val="WW8Num63z3"/>
    <w:rsid w:val="006667B6"/>
    <w:rPr>
      <w:rFonts w:ascii="Symbol" w:hAnsi="Symbol"/>
    </w:rPr>
  </w:style>
  <w:style w:type="character" w:customStyle="1" w:styleId="WW8Num64z0">
    <w:name w:val="WW8Num64z0"/>
    <w:rsid w:val="006667B6"/>
    <w:rPr>
      <w:rFonts w:ascii="Symbol" w:hAnsi="Symbol"/>
    </w:rPr>
  </w:style>
  <w:style w:type="character" w:customStyle="1" w:styleId="WW8Num65z0">
    <w:name w:val="WW8Num65z0"/>
    <w:rsid w:val="006667B6"/>
    <w:rPr>
      <w:rFonts w:ascii="Times New Roman" w:eastAsia="Times New Roman" w:hAnsi="Times New Roman" w:cs="Times New Roman"/>
    </w:rPr>
  </w:style>
  <w:style w:type="character" w:customStyle="1" w:styleId="WW8Num65z1">
    <w:name w:val="WW8Num65z1"/>
    <w:rsid w:val="006667B6"/>
    <w:rPr>
      <w:rFonts w:ascii="Courier New" w:hAnsi="Courier New"/>
    </w:rPr>
  </w:style>
  <w:style w:type="character" w:customStyle="1" w:styleId="WW8Num65z2">
    <w:name w:val="WW8Num65z2"/>
    <w:rsid w:val="006667B6"/>
    <w:rPr>
      <w:rFonts w:ascii="Wingdings" w:hAnsi="Wingdings"/>
    </w:rPr>
  </w:style>
  <w:style w:type="character" w:customStyle="1" w:styleId="WW8Num65z3">
    <w:name w:val="WW8Num65z3"/>
    <w:rsid w:val="006667B6"/>
    <w:rPr>
      <w:rFonts w:ascii="Symbol" w:hAnsi="Symbol"/>
    </w:rPr>
  </w:style>
  <w:style w:type="character" w:customStyle="1" w:styleId="WW8Num66z0">
    <w:name w:val="WW8Num66z0"/>
    <w:rsid w:val="006667B6"/>
    <w:rPr>
      <w:rFonts w:ascii="Lucida Console" w:hAnsi="Lucida Console"/>
    </w:rPr>
  </w:style>
  <w:style w:type="character" w:customStyle="1" w:styleId="WW8Num66z1">
    <w:name w:val="WW8Num66z1"/>
    <w:rsid w:val="006667B6"/>
    <w:rPr>
      <w:rFonts w:ascii="Courier New" w:hAnsi="Courier New"/>
    </w:rPr>
  </w:style>
  <w:style w:type="character" w:customStyle="1" w:styleId="WW8Num66z2">
    <w:name w:val="WW8Num66z2"/>
    <w:rsid w:val="006667B6"/>
    <w:rPr>
      <w:rFonts w:ascii="Wingdings" w:hAnsi="Wingdings"/>
    </w:rPr>
  </w:style>
  <w:style w:type="character" w:customStyle="1" w:styleId="WW8Num66z3">
    <w:name w:val="WW8Num66z3"/>
    <w:rsid w:val="006667B6"/>
    <w:rPr>
      <w:rFonts w:ascii="Symbol" w:hAnsi="Symbol"/>
    </w:rPr>
  </w:style>
  <w:style w:type="character" w:customStyle="1" w:styleId="WW8Num67z0">
    <w:name w:val="WW8Num67z0"/>
    <w:rsid w:val="006667B6"/>
    <w:rPr>
      <w:rFonts w:ascii="Wingdings" w:hAnsi="Wingdings"/>
      <w:sz w:val="16"/>
    </w:rPr>
  </w:style>
  <w:style w:type="character" w:customStyle="1" w:styleId="WW8Num68z0">
    <w:name w:val="WW8Num68z0"/>
    <w:rsid w:val="006667B6"/>
    <w:rPr>
      <w:rFonts w:ascii="Wingdings" w:hAnsi="Wingdings"/>
    </w:rPr>
  </w:style>
  <w:style w:type="character" w:customStyle="1" w:styleId="WW8Num68z1">
    <w:name w:val="WW8Num68z1"/>
    <w:rsid w:val="006667B6"/>
    <w:rPr>
      <w:rFonts w:ascii="Courier New" w:hAnsi="Courier New" w:cs="Courier New"/>
    </w:rPr>
  </w:style>
  <w:style w:type="character" w:customStyle="1" w:styleId="WW8Num68z3">
    <w:name w:val="WW8Num68z3"/>
    <w:rsid w:val="006667B6"/>
    <w:rPr>
      <w:rFonts w:ascii="Symbol" w:hAnsi="Symbol"/>
    </w:rPr>
  </w:style>
  <w:style w:type="character" w:customStyle="1" w:styleId="WW8Num69z0">
    <w:name w:val="WW8Num69z0"/>
    <w:rsid w:val="006667B6"/>
    <w:rPr>
      <w:rFonts w:ascii="Symbol" w:hAnsi="Symbol"/>
      <w:sz w:val="20"/>
    </w:rPr>
  </w:style>
  <w:style w:type="character" w:customStyle="1" w:styleId="WW8Num69z1">
    <w:name w:val="WW8Num69z1"/>
    <w:rsid w:val="006667B6"/>
    <w:rPr>
      <w:rFonts w:ascii="Courier New" w:hAnsi="Courier New"/>
      <w:sz w:val="20"/>
    </w:rPr>
  </w:style>
  <w:style w:type="character" w:customStyle="1" w:styleId="WW8Num69z2">
    <w:name w:val="WW8Num69z2"/>
    <w:rsid w:val="006667B6"/>
    <w:rPr>
      <w:rFonts w:ascii="Wingdings" w:hAnsi="Wingdings"/>
      <w:sz w:val="20"/>
    </w:rPr>
  </w:style>
  <w:style w:type="character" w:customStyle="1" w:styleId="WW8Num71z0">
    <w:name w:val="WW8Num71z0"/>
    <w:rsid w:val="006667B6"/>
    <w:rPr>
      <w:rFonts w:ascii="Wingdings" w:hAnsi="Wingdings"/>
      <w:sz w:val="16"/>
    </w:rPr>
  </w:style>
  <w:style w:type="character" w:customStyle="1" w:styleId="WW8Num72z0">
    <w:name w:val="WW8Num72z0"/>
    <w:rsid w:val="006667B6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667B6"/>
    <w:rPr>
      <w:rFonts w:ascii="Courier New" w:hAnsi="Courier New"/>
    </w:rPr>
  </w:style>
  <w:style w:type="character" w:customStyle="1" w:styleId="WW8Num72z2">
    <w:name w:val="WW8Num72z2"/>
    <w:rsid w:val="006667B6"/>
    <w:rPr>
      <w:rFonts w:ascii="Wingdings" w:hAnsi="Wingdings"/>
    </w:rPr>
  </w:style>
  <w:style w:type="character" w:customStyle="1" w:styleId="WW8Num72z3">
    <w:name w:val="WW8Num72z3"/>
    <w:rsid w:val="006667B6"/>
    <w:rPr>
      <w:rFonts w:ascii="Symbol" w:hAnsi="Symbol"/>
    </w:rPr>
  </w:style>
  <w:style w:type="character" w:customStyle="1" w:styleId="WW8Num74z0">
    <w:name w:val="WW8Num74z0"/>
    <w:rsid w:val="006667B6"/>
    <w:rPr>
      <w:rFonts w:ascii="Wingdings" w:hAnsi="Wingdings"/>
    </w:rPr>
  </w:style>
  <w:style w:type="character" w:customStyle="1" w:styleId="WW8Num74z1">
    <w:name w:val="WW8Num74z1"/>
    <w:rsid w:val="006667B6"/>
    <w:rPr>
      <w:rFonts w:ascii="Courier New" w:hAnsi="Courier New" w:cs="Courier New"/>
    </w:rPr>
  </w:style>
  <w:style w:type="character" w:customStyle="1" w:styleId="WW8Num74z3">
    <w:name w:val="WW8Num74z3"/>
    <w:rsid w:val="006667B6"/>
    <w:rPr>
      <w:rFonts w:ascii="Symbol" w:hAnsi="Symbol"/>
    </w:rPr>
  </w:style>
  <w:style w:type="character" w:customStyle="1" w:styleId="WW8Num76z0">
    <w:name w:val="WW8Num76z0"/>
    <w:rsid w:val="006667B6"/>
    <w:rPr>
      <w:rFonts w:ascii="Symbol" w:hAnsi="Symbol"/>
    </w:rPr>
  </w:style>
  <w:style w:type="character" w:customStyle="1" w:styleId="WW8Num79z0">
    <w:name w:val="WW8Num79z0"/>
    <w:rsid w:val="006667B6"/>
    <w:rPr>
      <w:rFonts w:ascii="Wingdings" w:hAnsi="Wingdings"/>
    </w:rPr>
  </w:style>
  <w:style w:type="character" w:customStyle="1" w:styleId="WW8Num79z1">
    <w:name w:val="WW8Num79z1"/>
    <w:rsid w:val="006667B6"/>
    <w:rPr>
      <w:rFonts w:ascii="Courier New" w:hAnsi="Courier New"/>
    </w:rPr>
  </w:style>
  <w:style w:type="character" w:customStyle="1" w:styleId="WW8Num79z3">
    <w:name w:val="WW8Num79z3"/>
    <w:rsid w:val="006667B6"/>
    <w:rPr>
      <w:rFonts w:ascii="Symbol" w:hAnsi="Symbol"/>
    </w:rPr>
  </w:style>
  <w:style w:type="character" w:customStyle="1" w:styleId="WW8Num81z0">
    <w:name w:val="WW8Num81z0"/>
    <w:rsid w:val="006667B6"/>
    <w:rPr>
      <w:rFonts w:ascii="Wingdings" w:hAnsi="Wingdings"/>
    </w:rPr>
  </w:style>
  <w:style w:type="character" w:customStyle="1" w:styleId="WW8Num82z0">
    <w:name w:val="WW8Num82z0"/>
    <w:rsid w:val="006667B6"/>
    <w:rPr>
      <w:rFonts w:ascii="Wingdings" w:hAnsi="Wingdings"/>
      <w:sz w:val="16"/>
    </w:rPr>
  </w:style>
  <w:style w:type="character" w:customStyle="1" w:styleId="WW8Num83z0">
    <w:name w:val="WW8Num83z0"/>
    <w:rsid w:val="006667B6"/>
    <w:rPr>
      <w:rFonts w:ascii="Lucida Console" w:hAnsi="Lucida Console"/>
    </w:rPr>
  </w:style>
  <w:style w:type="character" w:customStyle="1" w:styleId="WW8Num83z1">
    <w:name w:val="WW8Num83z1"/>
    <w:rsid w:val="006667B6"/>
    <w:rPr>
      <w:rFonts w:ascii="Courier New" w:hAnsi="Courier New"/>
    </w:rPr>
  </w:style>
  <w:style w:type="character" w:customStyle="1" w:styleId="WW8Num83z2">
    <w:name w:val="WW8Num83z2"/>
    <w:rsid w:val="006667B6"/>
    <w:rPr>
      <w:rFonts w:ascii="Wingdings" w:hAnsi="Wingdings"/>
    </w:rPr>
  </w:style>
  <w:style w:type="character" w:customStyle="1" w:styleId="WW8Num83z3">
    <w:name w:val="WW8Num83z3"/>
    <w:rsid w:val="006667B6"/>
    <w:rPr>
      <w:rFonts w:ascii="Symbol" w:hAnsi="Symbol"/>
    </w:rPr>
  </w:style>
  <w:style w:type="character" w:styleId="Hipercze">
    <w:name w:val="Hyperlink"/>
    <w:rsid w:val="006667B6"/>
    <w:rPr>
      <w:color w:val="003D98"/>
      <w:u w:val="single"/>
    </w:rPr>
  </w:style>
  <w:style w:type="character" w:customStyle="1" w:styleId="hide1">
    <w:name w:val="hide1"/>
    <w:rsid w:val="006667B6"/>
    <w:rPr>
      <w:vanish/>
    </w:rPr>
  </w:style>
  <w:style w:type="character" w:customStyle="1" w:styleId="yel1">
    <w:name w:val="yel1"/>
    <w:rsid w:val="006667B6"/>
    <w:rPr>
      <w:color w:val="FFCC00"/>
    </w:rPr>
  </w:style>
  <w:style w:type="character" w:customStyle="1" w:styleId="arr1">
    <w:name w:val="arr1"/>
    <w:rsid w:val="006667B6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sid w:val="006667B6"/>
    <w:rPr>
      <w:color w:val="1B7E00"/>
    </w:rPr>
  </w:style>
  <w:style w:type="character" w:customStyle="1" w:styleId="a8b1">
    <w:name w:val="a8b1"/>
    <w:rsid w:val="006667B6"/>
    <w:rPr>
      <w:rFonts w:ascii="Verdana" w:hAnsi="Verdana"/>
      <w:b/>
      <w:bCs/>
      <w:sz w:val="27"/>
      <w:szCs w:val="27"/>
    </w:rPr>
  </w:style>
  <w:style w:type="character" w:customStyle="1" w:styleId="a11">
    <w:name w:val="a11"/>
    <w:rsid w:val="006667B6"/>
    <w:rPr>
      <w:rFonts w:ascii="Verdana" w:hAnsi="Verdana"/>
      <w:sz w:val="17"/>
      <w:szCs w:val="17"/>
    </w:rPr>
  </w:style>
  <w:style w:type="character" w:customStyle="1" w:styleId="a2b1">
    <w:name w:val="a2b1"/>
    <w:rsid w:val="006667B6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sid w:val="006667B6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  <w:rsid w:val="006667B6"/>
  </w:style>
  <w:style w:type="character" w:customStyle="1" w:styleId="nav">
    <w:name w:val="nav"/>
    <w:basedOn w:val="Domylnaczcionkaakapitu"/>
    <w:rsid w:val="006667B6"/>
  </w:style>
  <w:style w:type="character" w:customStyle="1" w:styleId="strona">
    <w:name w:val="strona"/>
    <w:basedOn w:val="Domylnaczcionkaakapitu"/>
    <w:rsid w:val="006667B6"/>
  </w:style>
  <w:style w:type="character" w:customStyle="1" w:styleId="nav2">
    <w:name w:val="nav2"/>
    <w:basedOn w:val="Domylnaczcionkaakapitu"/>
    <w:rsid w:val="006667B6"/>
  </w:style>
  <w:style w:type="character" w:customStyle="1" w:styleId="small">
    <w:name w:val="small"/>
    <w:basedOn w:val="Domylnaczcionkaakapitu"/>
    <w:rsid w:val="006667B6"/>
  </w:style>
  <w:style w:type="character" w:styleId="Pogrubienie">
    <w:name w:val="Strong"/>
    <w:qFormat/>
    <w:rsid w:val="006667B6"/>
    <w:rPr>
      <w:b/>
      <w:bCs/>
    </w:rPr>
  </w:style>
  <w:style w:type="character" w:styleId="Uwydatnienie">
    <w:name w:val="Emphasis"/>
    <w:qFormat/>
    <w:rsid w:val="006667B6"/>
    <w:rPr>
      <w:i/>
      <w:iCs/>
    </w:rPr>
  </w:style>
  <w:style w:type="character" w:customStyle="1" w:styleId="postbody">
    <w:name w:val="postbody"/>
    <w:basedOn w:val="Domylnaczcionkaakapitu"/>
    <w:rsid w:val="006667B6"/>
  </w:style>
  <w:style w:type="character" w:customStyle="1" w:styleId="name">
    <w:name w:val="name"/>
    <w:basedOn w:val="Domylnaczcionkaakapitu"/>
    <w:rsid w:val="006667B6"/>
  </w:style>
  <w:style w:type="character" w:customStyle="1" w:styleId="postdetails">
    <w:name w:val="postdetails"/>
    <w:basedOn w:val="Domylnaczcionkaakapitu"/>
    <w:rsid w:val="006667B6"/>
  </w:style>
  <w:style w:type="character" w:customStyle="1" w:styleId="sz4">
    <w:name w:val="sz4"/>
    <w:basedOn w:val="Domylnaczcionkaakapitu"/>
    <w:rsid w:val="006667B6"/>
  </w:style>
  <w:style w:type="character" w:customStyle="1" w:styleId="tyt1">
    <w:name w:val="tyt1"/>
    <w:basedOn w:val="Domylnaczcionkaakapitu"/>
    <w:rsid w:val="006667B6"/>
  </w:style>
  <w:style w:type="character" w:customStyle="1" w:styleId="czer1">
    <w:name w:val="czer1"/>
    <w:basedOn w:val="Domylnaczcionkaakapitu"/>
    <w:rsid w:val="006667B6"/>
  </w:style>
  <w:style w:type="character" w:customStyle="1" w:styleId="sz1">
    <w:name w:val="sz1"/>
    <w:basedOn w:val="Domylnaczcionkaakapitu"/>
    <w:rsid w:val="006667B6"/>
  </w:style>
  <w:style w:type="character" w:customStyle="1" w:styleId="hd1">
    <w:name w:val="hd1"/>
    <w:basedOn w:val="Domylnaczcionkaakapitu"/>
    <w:rsid w:val="006667B6"/>
  </w:style>
  <w:style w:type="character" w:customStyle="1" w:styleId="przep">
    <w:name w:val="przep"/>
    <w:basedOn w:val="Domylnaczcionkaakapitu"/>
    <w:rsid w:val="006667B6"/>
  </w:style>
  <w:style w:type="character" w:styleId="Numerstrony">
    <w:name w:val="page number"/>
    <w:basedOn w:val="Domylnaczcionkaakapitu"/>
    <w:rsid w:val="006667B6"/>
  </w:style>
  <w:style w:type="character" w:customStyle="1" w:styleId="sbmessagebody">
    <w:name w:val="sb_messagebody"/>
    <w:basedOn w:val="Domylnaczcionkaakapitu"/>
    <w:rsid w:val="006667B6"/>
  </w:style>
  <w:style w:type="character" w:customStyle="1" w:styleId="eltit1">
    <w:name w:val="eltit1"/>
    <w:rsid w:val="006667B6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sid w:val="006667B6"/>
    <w:rPr>
      <w:color w:val="800080"/>
      <w:u w:val="single"/>
    </w:rPr>
  </w:style>
  <w:style w:type="paragraph" w:styleId="Nagwek">
    <w:name w:val="header"/>
    <w:basedOn w:val="Normalny"/>
    <w:next w:val="Tekstpodstawowy"/>
    <w:rsid w:val="006667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667B6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rsid w:val="006667B6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rsid w:val="006667B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6667B6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rsid w:val="006667B6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rsid w:val="006667B6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rsid w:val="006667B6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sid w:val="006667B6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rsid w:val="006667B6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rsid w:val="006667B6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rsid w:val="006667B6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rsid w:val="006667B6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rsid w:val="006667B6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rsid w:val="006667B6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rsid w:val="006667B6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rsid w:val="006667B6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sid w:val="006667B6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rsid w:val="006667B6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rsid w:val="006667B6"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rsid w:val="006667B6"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sid w:val="006667B6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rsid w:val="006667B6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sid w:val="006667B6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sid w:val="006667B6"/>
    <w:rPr>
      <w:sz w:val="20"/>
      <w:szCs w:val="20"/>
    </w:rPr>
  </w:style>
  <w:style w:type="paragraph" w:styleId="Tekstpodstawowywcity">
    <w:name w:val="Body Text Indent"/>
    <w:basedOn w:val="Normalny"/>
    <w:rsid w:val="006667B6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rsid w:val="006667B6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rsid w:val="006667B6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rsid w:val="006667B6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rsid w:val="006667B6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rsid w:val="006667B6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sid w:val="006667B6"/>
    <w:rPr>
      <w:bCs w:val="0"/>
      <w:sz w:val="24"/>
      <w:szCs w:val="20"/>
    </w:rPr>
  </w:style>
  <w:style w:type="paragraph" w:styleId="Tekstkomentarza">
    <w:name w:val="annotation text"/>
    <w:basedOn w:val="Normalny"/>
    <w:semiHidden/>
    <w:rsid w:val="006667B6"/>
    <w:rPr>
      <w:bCs w:val="0"/>
      <w:sz w:val="20"/>
      <w:szCs w:val="20"/>
    </w:rPr>
  </w:style>
  <w:style w:type="paragraph" w:customStyle="1" w:styleId="western">
    <w:name w:val="western"/>
    <w:basedOn w:val="Normalny"/>
    <w:rsid w:val="006667B6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rsid w:val="006667B6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rsid w:val="00666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rsid w:val="006667B6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rsid w:val="006667B6"/>
    <w:pPr>
      <w:numPr>
        <w:numId w:val="3"/>
      </w:numPr>
    </w:pPr>
  </w:style>
  <w:style w:type="paragraph" w:styleId="Listapunktowana2">
    <w:name w:val="List Bullet 2"/>
    <w:basedOn w:val="Normalny"/>
    <w:rsid w:val="006667B6"/>
    <w:pPr>
      <w:numPr>
        <w:numId w:val="2"/>
      </w:numPr>
    </w:pPr>
  </w:style>
  <w:style w:type="paragraph" w:customStyle="1" w:styleId="Tekstpodstawowywcity1">
    <w:name w:val="Tekst podstawowy wcięty1"/>
    <w:basedOn w:val="Normalny"/>
    <w:rsid w:val="006667B6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sid w:val="0066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creator>x</dc:creator>
  <cp:lastModifiedBy>Aleksandra Łużyńska</cp:lastModifiedBy>
  <cp:revision>5</cp:revision>
  <cp:lastPrinted>2023-12-20T12:32:00Z</cp:lastPrinted>
  <dcterms:created xsi:type="dcterms:W3CDTF">2023-11-15T07:20:00Z</dcterms:created>
  <dcterms:modified xsi:type="dcterms:W3CDTF">2023-12-20T12:32:00Z</dcterms:modified>
</cp:coreProperties>
</file>