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AD3D" w14:textId="77777777" w:rsidR="001D7AC6" w:rsidRDefault="001D7AC6">
      <w:pPr>
        <w:jc w:val="center"/>
        <w:rPr>
          <w:rFonts w:ascii="Arial" w:hAnsi="Arial"/>
          <w:b/>
          <w:sz w:val="18"/>
        </w:rPr>
      </w:pPr>
    </w:p>
    <w:p w14:paraId="47AFD593" w14:textId="77777777" w:rsidR="001D7AC6" w:rsidRDefault="001D7AC6">
      <w:pPr>
        <w:jc w:val="center"/>
        <w:rPr>
          <w:rFonts w:ascii="Arial" w:hAnsi="Arial"/>
          <w:b/>
          <w:sz w:val="18"/>
        </w:rPr>
      </w:pPr>
    </w:p>
    <w:p w14:paraId="3FA14F21" w14:textId="52415326"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</w:t>
      </w:r>
      <w:r w:rsidR="003977B1">
        <w:rPr>
          <w:rFonts w:ascii="Arial" w:hAnsi="Arial"/>
          <w:b/>
          <w:sz w:val="18"/>
        </w:rPr>
        <w:t xml:space="preserve">ała Nr </w:t>
      </w:r>
      <w:r w:rsidR="000B55E5">
        <w:rPr>
          <w:rFonts w:ascii="Arial" w:hAnsi="Arial"/>
          <w:b/>
          <w:sz w:val="18"/>
        </w:rPr>
        <w:t>LII</w:t>
      </w:r>
      <w:r w:rsidR="003977B1">
        <w:rPr>
          <w:rFonts w:ascii="Arial" w:hAnsi="Arial"/>
          <w:b/>
          <w:sz w:val="18"/>
        </w:rPr>
        <w:t xml:space="preserve"> /</w:t>
      </w:r>
      <w:r w:rsidR="000B55E5">
        <w:rPr>
          <w:rFonts w:ascii="Arial" w:hAnsi="Arial"/>
          <w:b/>
          <w:sz w:val="18"/>
        </w:rPr>
        <w:t>390</w:t>
      </w:r>
      <w:r w:rsidR="003977B1">
        <w:rPr>
          <w:rFonts w:ascii="Arial" w:hAnsi="Arial"/>
          <w:b/>
          <w:sz w:val="18"/>
        </w:rPr>
        <w:t>/23</w:t>
      </w:r>
    </w:p>
    <w:p w14:paraId="2A657FF4" w14:textId="77777777"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12EA7AC0" w14:textId="2474E227" w:rsidR="001D7AC6" w:rsidRDefault="0058562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0B55E5">
        <w:rPr>
          <w:rFonts w:ascii="Arial" w:hAnsi="Arial"/>
          <w:b/>
          <w:sz w:val="18"/>
        </w:rPr>
        <w:t>21 grudnia</w:t>
      </w:r>
      <w:r w:rsidR="003977B1">
        <w:rPr>
          <w:rFonts w:ascii="Arial" w:hAnsi="Arial"/>
          <w:b/>
          <w:sz w:val="18"/>
        </w:rPr>
        <w:t xml:space="preserve"> 2023</w:t>
      </w:r>
      <w:r w:rsidR="001D7AC6">
        <w:rPr>
          <w:rFonts w:ascii="Arial" w:hAnsi="Arial"/>
          <w:b/>
          <w:sz w:val="18"/>
        </w:rPr>
        <w:t xml:space="preserve"> r.</w:t>
      </w:r>
    </w:p>
    <w:p w14:paraId="4873D9B0" w14:textId="77777777" w:rsidR="001D7AC6" w:rsidRDefault="001D7AC6">
      <w:pPr>
        <w:jc w:val="center"/>
        <w:rPr>
          <w:rFonts w:ascii="Arial" w:hAnsi="Arial"/>
          <w:sz w:val="18"/>
        </w:rPr>
      </w:pPr>
    </w:p>
    <w:p w14:paraId="1F7308C9" w14:textId="77777777" w:rsidR="001D7AC6" w:rsidRDefault="001D7AC6" w:rsidP="0001586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Kisielice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Kisielice</w:t>
      </w:r>
    </w:p>
    <w:p w14:paraId="1B24C450" w14:textId="77777777" w:rsidR="001D7AC6" w:rsidRDefault="001D7AC6" w:rsidP="0001586D">
      <w:pPr>
        <w:tabs>
          <w:tab w:val="left" w:pos="0"/>
        </w:tabs>
        <w:rPr>
          <w:rFonts w:ascii="Arial" w:hAnsi="Arial"/>
          <w:sz w:val="18"/>
        </w:rPr>
      </w:pPr>
    </w:p>
    <w:p w14:paraId="6C8BFADD" w14:textId="77777777" w:rsidR="003D4ADB" w:rsidRDefault="003D4ADB" w:rsidP="0001586D">
      <w:pPr>
        <w:pStyle w:val="Tekstpodstawowywcity10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</w:t>
      </w:r>
      <w:r w:rsidR="007E2B08">
        <w:rPr>
          <w:rFonts w:ascii="Arial" w:hAnsi="Arial"/>
          <w:sz w:val="18"/>
        </w:rPr>
        <w:t xml:space="preserve"> powiatowym (t.j. Dz. U. </w:t>
      </w:r>
      <w:r w:rsidR="000C6A0C">
        <w:rPr>
          <w:rFonts w:ascii="Arial" w:hAnsi="Arial"/>
          <w:sz w:val="18"/>
        </w:rPr>
        <w:t>z 2022</w:t>
      </w:r>
      <w:r w:rsidR="00227CBF">
        <w:rPr>
          <w:rFonts w:ascii="Arial" w:hAnsi="Arial"/>
          <w:sz w:val="18"/>
        </w:rPr>
        <w:t xml:space="preserve"> r., poz. </w:t>
      </w:r>
      <w:r w:rsidR="000C6A0C">
        <w:rPr>
          <w:rFonts w:ascii="Arial" w:hAnsi="Arial"/>
          <w:sz w:val="18"/>
        </w:rPr>
        <w:t>1526</w:t>
      </w:r>
      <w:r w:rsidR="00151D5F">
        <w:rPr>
          <w:rFonts w:ascii="Arial" w:hAnsi="Arial"/>
          <w:sz w:val="18"/>
        </w:rPr>
        <w:t xml:space="preserve"> ze zm.</w:t>
      </w:r>
      <w:r>
        <w:rPr>
          <w:rFonts w:ascii="Arial" w:hAnsi="Arial"/>
          <w:sz w:val="18"/>
        </w:rPr>
        <w:t xml:space="preserve">) w związku z art. 19 ust. 4 ustawy z dnia 21 marca 1985 r. o drogach </w:t>
      </w:r>
      <w:r w:rsidR="007E2B08">
        <w:rPr>
          <w:rFonts w:ascii="Arial" w:hAnsi="Arial"/>
          <w:sz w:val="18"/>
        </w:rPr>
        <w:t xml:space="preserve">publicznych (t.j. Dz. U. </w:t>
      </w:r>
      <w:r w:rsidR="003977B1">
        <w:rPr>
          <w:rFonts w:ascii="Arial" w:hAnsi="Arial"/>
          <w:sz w:val="18"/>
        </w:rPr>
        <w:t>z 2023</w:t>
      </w:r>
      <w:r w:rsidR="00E97571" w:rsidRPr="00DE4E45">
        <w:rPr>
          <w:rFonts w:ascii="Arial" w:hAnsi="Arial"/>
          <w:sz w:val="18"/>
        </w:rPr>
        <w:t xml:space="preserve"> r., poz</w:t>
      </w:r>
      <w:r w:rsidR="00E97571">
        <w:rPr>
          <w:rFonts w:ascii="Arial" w:hAnsi="Arial"/>
          <w:sz w:val="18"/>
        </w:rPr>
        <w:t xml:space="preserve">. </w:t>
      </w:r>
      <w:r w:rsidR="003977B1">
        <w:rPr>
          <w:rFonts w:ascii="Arial" w:hAnsi="Arial"/>
          <w:sz w:val="18"/>
        </w:rPr>
        <w:t>645</w:t>
      </w:r>
      <w:r w:rsidR="00E97571">
        <w:rPr>
          <w:rFonts w:ascii="Arial" w:hAnsi="Arial"/>
          <w:sz w:val="18"/>
        </w:rPr>
        <w:t>, ze zm</w:t>
      </w:r>
      <w:r>
        <w:rPr>
          <w:rFonts w:ascii="Arial" w:hAnsi="Arial"/>
          <w:sz w:val="18"/>
        </w:rPr>
        <w:t>.) Rada Powiatu uchwala, co następuje:</w:t>
      </w:r>
    </w:p>
    <w:p w14:paraId="5123ED44" w14:textId="77777777" w:rsidR="001D7AC6" w:rsidRDefault="001D7AC6" w:rsidP="0001586D">
      <w:pPr>
        <w:tabs>
          <w:tab w:val="left" w:pos="0"/>
        </w:tabs>
        <w:jc w:val="both"/>
        <w:rPr>
          <w:rFonts w:ascii="Arial" w:hAnsi="Arial"/>
          <w:sz w:val="18"/>
        </w:rPr>
      </w:pPr>
    </w:p>
    <w:p w14:paraId="6A5222A4" w14:textId="77777777" w:rsidR="001D7AC6" w:rsidRDefault="001D7AC6" w:rsidP="0001586D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Kisielice reali</w:t>
      </w:r>
      <w:r w:rsidR="007359FB">
        <w:rPr>
          <w:rFonts w:ascii="Arial" w:hAnsi="Arial"/>
          <w:sz w:val="18"/>
        </w:rPr>
        <w:t>zację w okresie 01 stycznia 202</w:t>
      </w:r>
      <w:r w:rsidR="003977B1">
        <w:rPr>
          <w:rFonts w:ascii="Arial" w:hAnsi="Arial"/>
          <w:sz w:val="18"/>
        </w:rPr>
        <w:t>4</w:t>
      </w:r>
      <w:r w:rsidR="007359FB">
        <w:rPr>
          <w:rFonts w:ascii="Arial" w:hAnsi="Arial"/>
          <w:sz w:val="18"/>
        </w:rPr>
        <w:t xml:space="preserve"> r. – 31 grudnia 202</w:t>
      </w:r>
      <w:r w:rsidR="003977B1">
        <w:rPr>
          <w:rFonts w:ascii="Arial" w:hAnsi="Arial"/>
          <w:sz w:val="18"/>
        </w:rPr>
        <w:t>4</w:t>
      </w:r>
      <w:r w:rsidR="003C768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r. zadania polegającego na </w:t>
      </w:r>
      <w:r w:rsidR="000762F5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Kisielice, tj.: </w:t>
      </w:r>
    </w:p>
    <w:p w14:paraId="6C07DEB8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04F81D54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3D89C2F5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pielęgnację drzew i krzewów oraz zieleni w pasie drogowym na terenie miasta,</w:t>
      </w:r>
    </w:p>
    <w:p w14:paraId="6909079E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1A7637B4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4443BF2B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7609B919" w14:textId="77777777" w:rsidR="001D7AC6" w:rsidRDefault="001D7AC6" w:rsidP="000F08BE">
      <w:pPr>
        <w:numPr>
          <w:ilvl w:val="0"/>
          <w:numId w:val="5"/>
        </w:numPr>
        <w:tabs>
          <w:tab w:val="clear" w:pos="1004"/>
          <w:tab w:val="left" w:pos="142"/>
          <w:tab w:val="num" w:pos="426"/>
        </w:tabs>
        <w:ind w:left="142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6E0EE42C" w14:textId="77777777" w:rsidR="001D7AC6" w:rsidRDefault="001D7AC6" w:rsidP="0001586D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Kisielice położonych w ciągu dróg </w:t>
      </w:r>
      <w:r w:rsidR="00B328BB">
        <w:rPr>
          <w:rFonts w:ascii="Arial" w:hAnsi="Arial"/>
          <w:sz w:val="18"/>
        </w:rPr>
        <w:t xml:space="preserve">powiatowych: ul. </w:t>
      </w:r>
      <w:proofErr w:type="spellStart"/>
      <w:r w:rsidR="00B328BB">
        <w:rPr>
          <w:rFonts w:ascii="Arial" w:hAnsi="Arial"/>
          <w:sz w:val="18"/>
        </w:rPr>
        <w:t>Komoniewskiego</w:t>
      </w:r>
      <w:proofErr w:type="spellEnd"/>
      <w:r w:rsidR="00B328BB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ul. Sienkiewicza, ul. Mieczysława i ul. Mickiewicza </w:t>
      </w:r>
      <w:r w:rsidRPr="00381649">
        <w:rPr>
          <w:rFonts w:ascii="Arial" w:hAnsi="Arial"/>
          <w:sz w:val="18"/>
        </w:rPr>
        <w:t>oraz dróg powiatowych w miejscowościach Goryń i Klimy.</w:t>
      </w:r>
    </w:p>
    <w:p w14:paraId="4C5461FF" w14:textId="77777777" w:rsidR="001D7AC6" w:rsidRDefault="001D7AC6" w:rsidP="0001586D">
      <w:pPr>
        <w:tabs>
          <w:tab w:val="left" w:pos="0"/>
        </w:tabs>
        <w:jc w:val="both"/>
        <w:rPr>
          <w:rFonts w:ascii="Arial" w:hAnsi="Arial"/>
          <w:sz w:val="18"/>
        </w:rPr>
      </w:pPr>
    </w:p>
    <w:p w14:paraId="5C4050C5" w14:textId="77777777" w:rsidR="0063260B" w:rsidRPr="00555BD0" w:rsidRDefault="0063260B" w:rsidP="0063260B">
      <w:pPr>
        <w:jc w:val="both"/>
        <w:rPr>
          <w:rFonts w:ascii="Arial" w:hAnsi="Arial"/>
          <w:sz w:val="18"/>
        </w:rPr>
      </w:pPr>
      <w:bookmarkStart w:id="0" w:name="_Hlk121478254"/>
      <w:r w:rsidRPr="00555BD0">
        <w:rPr>
          <w:rFonts w:ascii="Arial" w:hAnsi="Arial"/>
          <w:b/>
          <w:sz w:val="18"/>
        </w:rPr>
        <w:t>§ 2.</w:t>
      </w:r>
      <w:r w:rsidRPr="00555BD0">
        <w:rPr>
          <w:rFonts w:ascii="Arial" w:hAnsi="Arial"/>
          <w:sz w:val="18"/>
        </w:rPr>
        <w:t xml:space="preserve"> Szczegółowe warunki powierzenia i finansowania zadania, o którym mowa w § 1, zostaną określone w porozumieni</w:t>
      </w:r>
      <w:r>
        <w:rPr>
          <w:rFonts w:ascii="Arial" w:hAnsi="Arial"/>
          <w:sz w:val="18"/>
        </w:rPr>
        <w:t>u</w:t>
      </w:r>
      <w:r w:rsidRPr="00555BD0">
        <w:rPr>
          <w:rFonts w:ascii="Arial" w:hAnsi="Arial"/>
          <w:sz w:val="18"/>
        </w:rPr>
        <w:t xml:space="preserve"> zawartym z Gminą </w:t>
      </w:r>
      <w:r>
        <w:rPr>
          <w:rFonts w:ascii="Arial" w:hAnsi="Arial"/>
          <w:sz w:val="18"/>
        </w:rPr>
        <w:t>Kisielice</w:t>
      </w:r>
      <w:r w:rsidRPr="00555BD0">
        <w:rPr>
          <w:rFonts w:ascii="Arial" w:hAnsi="Arial"/>
          <w:sz w:val="18"/>
        </w:rPr>
        <w:t xml:space="preserve">. </w:t>
      </w:r>
    </w:p>
    <w:p w14:paraId="2A678D4E" w14:textId="77777777" w:rsidR="0063260B" w:rsidRPr="00555BD0" w:rsidRDefault="0063260B" w:rsidP="0063260B">
      <w:pPr>
        <w:jc w:val="both"/>
        <w:rPr>
          <w:rFonts w:ascii="Arial" w:hAnsi="Arial"/>
          <w:sz w:val="18"/>
        </w:rPr>
      </w:pPr>
    </w:p>
    <w:p w14:paraId="61A4A6DA" w14:textId="77777777" w:rsidR="0063260B" w:rsidRPr="00555BD0" w:rsidRDefault="0063260B" w:rsidP="0063260B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3.</w:t>
      </w:r>
      <w:r w:rsidRPr="00555BD0">
        <w:rPr>
          <w:rFonts w:ascii="Arial" w:hAnsi="Arial"/>
          <w:sz w:val="18"/>
        </w:rPr>
        <w:t xml:space="preserve"> Wykonanie uchwały powierza się Zarządowi Powiatu Iławskiego.</w:t>
      </w:r>
    </w:p>
    <w:p w14:paraId="04A1D7E9" w14:textId="77777777" w:rsidR="0063260B" w:rsidRPr="00555BD0" w:rsidRDefault="0063260B" w:rsidP="0063260B">
      <w:pPr>
        <w:ind w:firstLine="284"/>
        <w:jc w:val="both"/>
        <w:rPr>
          <w:rFonts w:ascii="Arial" w:hAnsi="Arial"/>
          <w:sz w:val="18"/>
        </w:rPr>
      </w:pPr>
    </w:p>
    <w:p w14:paraId="4FE4A989" w14:textId="77777777" w:rsidR="0063260B" w:rsidRPr="00555BD0" w:rsidRDefault="0063260B" w:rsidP="0063260B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4.</w:t>
      </w:r>
      <w:r w:rsidRPr="00555BD0">
        <w:rPr>
          <w:rFonts w:ascii="Arial" w:hAnsi="Arial"/>
          <w:sz w:val="18"/>
        </w:rPr>
        <w:t xml:space="preserve"> Uchwała wchodzi w życie z dniem podjęcia.</w:t>
      </w:r>
    </w:p>
    <w:bookmarkEnd w:id="0"/>
    <w:p w14:paraId="1248C6D6" w14:textId="77777777" w:rsidR="001D7AC6" w:rsidRDefault="001D7AC6" w:rsidP="0001586D">
      <w:pPr>
        <w:tabs>
          <w:tab w:val="left" w:pos="0"/>
        </w:tabs>
        <w:jc w:val="both"/>
        <w:rPr>
          <w:rFonts w:ascii="Arial" w:hAnsi="Arial"/>
          <w:sz w:val="18"/>
        </w:rPr>
      </w:pPr>
    </w:p>
    <w:p w14:paraId="0D00BFF6" w14:textId="77777777" w:rsidR="001D7AC6" w:rsidRDefault="001D7AC6">
      <w:pPr>
        <w:jc w:val="both"/>
        <w:rPr>
          <w:rFonts w:ascii="Arial" w:hAnsi="Arial"/>
          <w:sz w:val="18"/>
        </w:rPr>
      </w:pPr>
    </w:p>
    <w:p w14:paraId="70D0E707" w14:textId="77777777" w:rsidR="001D7AC6" w:rsidRDefault="003977B1" w:rsidP="003D4ADB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Przewodnicząca</w:t>
      </w:r>
      <w:r w:rsidR="001D7AC6">
        <w:rPr>
          <w:rFonts w:ascii="Arial" w:hAnsi="Arial"/>
          <w:b w:val="0"/>
          <w:sz w:val="18"/>
        </w:rPr>
        <w:t xml:space="preserve"> Rady Powiatu Iławskiego</w:t>
      </w:r>
    </w:p>
    <w:p w14:paraId="193BED42" w14:textId="77777777" w:rsidR="003D4ADB" w:rsidRPr="003D4ADB" w:rsidRDefault="003D4ADB" w:rsidP="003D4ADB"/>
    <w:p w14:paraId="2B09BE3E" w14:textId="77777777" w:rsidR="00FD0BE8" w:rsidRPr="00FD0BE8" w:rsidRDefault="003977B1" w:rsidP="003D4ADB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Junkier</w:t>
      </w:r>
    </w:p>
    <w:p w14:paraId="2FD40C05" w14:textId="77777777" w:rsidR="001D7AC6" w:rsidRDefault="001D7AC6">
      <w:pPr>
        <w:rPr>
          <w:rFonts w:ascii="Arial" w:hAnsi="Arial"/>
          <w:b/>
          <w:sz w:val="18"/>
        </w:rPr>
      </w:pPr>
    </w:p>
    <w:p w14:paraId="74DDD7D5" w14:textId="77777777" w:rsidR="001D7AC6" w:rsidRDefault="001D7AC6">
      <w:pPr>
        <w:rPr>
          <w:rFonts w:ascii="Arial" w:hAnsi="Arial"/>
          <w:b/>
          <w:sz w:val="18"/>
        </w:rPr>
      </w:pPr>
    </w:p>
    <w:p w14:paraId="7DADF32C" w14:textId="77777777" w:rsidR="001D7AC6" w:rsidRDefault="001D7AC6">
      <w:pPr>
        <w:rPr>
          <w:rFonts w:ascii="Arial" w:hAnsi="Arial"/>
          <w:b/>
          <w:sz w:val="18"/>
        </w:rPr>
      </w:pPr>
    </w:p>
    <w:p w14:paraId="1556D54D" w14:textId="77777777" w:rsidR="001D7AC6" w:rsidRDefault="001D7AC6">
      <w:pPr>
        <w:rPr>
          <w:rFonts w:ascii="Arial" w:hAnsi="Arial"/>
          <w:b/>
          <w:sz w:val="18"/>
        </w:rPr>
      </w:pPr>
    </w:p>
    <w:p w14:paraId="3F419741" w14:textId="77777777" w:rsidR="001D7AC6" w:rsidRDefault="001D7AC6">
      <w:pPr>
        <w:rPr>
          <w:rFonts w:ascii="Arial" w:hAnsi="Arial"/>
          <w:b/>
          <w:sz w:val="18"/>
        </w:rPr>
      </w:pPr>
    </w:p>
    <w:p w14:paraId="52547FDD" w14:textId="77777777" w:rsidR="001D7AC6" w:rsidRDefault="001D7AC6">
      <w:pPr>
        <w:rPr>
          <w:rFonts w:ascii="Arial" w:hAnsi="Arial"/>
          <w:b/>
          <w:sz w:val="18"/>
        </w:rPr>
      </w:pPr>
    </w:p>
    <w:p w14:paraId="0EBA26AB" w14:textId="77777777" w:rsidR="001D7AC6" w:rsidRDefault="001D7AC6">
      <w:pPr>
        <w:rPr>
          <w:rFonts w:ascii="Arial" w:hAnsi="Arial"/>
          <w:b/>
          <w:sz w:val="18"/>
        </w:rPr>
      </w:pPr>
    </w:p>
    <w:p w14:paraId="166A1862" w14:textId="77777777" w:rsidR="001D7AC6" w:rsidRDefault="001D7AC6">
      <w:pPr>
        <w:rPr>
          <w:rFonts w:ascii="Arial" w:hAnsi="Arial"/>
          <w:b/>
          <w:sz w:val="18"/>
        </w:rPr>
      </w:pPr>
    </w:p>
    <w:sectPr w:rsidR="001D7AC6" w:rsidSect="002C5DF8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356741242">
    <w:abstractNumId w:val="0"/>
  </w:num>
  <w:num w:numId="2" w16cid:durableId="498155403">
    <w:abstractNumId w:val="1"/>
  </w:num>
  <w:num w:numId="3" w16cid:durableId="1380396757">
    <w:abstractNumId w:val="2"/>
  </w:num>
  <w:num w:numId="4" w16cid:durableId="408162711">
    <w:abstractNumId w:val="3"/>
  </w:num>
  <w:num w:numId="5" w16cid:durableId="1300917911">
    <w:abstractNumId w:val="4"/>
  </w:num>
  <w:num w:numId="6" w16cid:durableId="2063409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6D"/>
    <w:rsid w:val="000016BB"/>
    <w:rsid w:val="0001586D"/>
    <w:rsid w:val="000762F5"/>
    <w:rsid w:val="0009481F"/>
    <w:rsid w:val="000B55E5"/>
    <w:rsid w:val="000C6A0C"/>
    <w:rsid w:val="000E4F93"/>
    <w:rsid w:val="000F08BE"/>
    <w:rsid w:val="0012643F"/>
    <w:rsid w:val="00151D5F"/>
    <w:rsid w:val="001D4CBA"/>
    <w:rsid w:val="001D7AC6"/>
    <w:rsid w:val="00227CBF"/>
    <w:rsid w:val="002A4851"/>
    <w:rsid w:val="002B4831"/>
    <w:rsid w:val="002C5DF8"/>
    <w:rsid w:val="00334165"/>
    <w:rsid w:val="00381649"/>
    <w:rsid w:val="003977B1"/>
    <w:rsid w:val="003C6AC5"/>
    <w:rsid w:val="003C7682"/>
    <w:rsid w:val="003D4ADB"/>
    <w:rsid w:val="00430304"/>
    <w:rsid w:val="00481CB8"/>
    <w:rsid w:val="004E3706"/>
    <w:rsid w:val="00553F6A"/>
    <w:rsid w:val="00585620"/>
    <w:rsid w:val="00626157"/>
    <w:rsid w:val="0063260B"/>
    <w:rsid w:val="006F7B52"/>
    <w:rsid w:val="00726A75"/>
    <w:rsid w:val="007359FB"/>
    <w:rsid w:val="007432FA"/>
    <w:rsid w:val="00771D6D"/>
    <w:rsid w:val="007E2B08"/>
    <w:rsid w:val="008B7ACC"/>
    <w:rsid w:val="009128A9"/>
    <w:rsid w:val="00970C69"/>
    <w:rsid w:val="00A90415"/>
    <w:rsid w:val="00B152D8"/>
    <w:rsid w:val="00B328BB"/>
    <w:rsid w:val="00B34C71"/>
    <w:rsid w:val="00C3605F"/>
    <w:rsid w:val="00C861EB"/>
    <w:rsid w:val="00C913DC"/>
    <w:rsid w:val="00CB3E78"/>
    <w:rsid w:val="00DB468A"/>
    <w:rsid w:val="00E97571"/>
    <w:rsid w:val="00EB018A"/>
    <w:rsid w:val="00EB3129"/>
    <w:rsid w:val="00FC7334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2CB"/>
  <w15:docId w15:val="{0CC3EA8F-27F0-4954-B45A-CA9B669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DF8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2C5DF8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2C5D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2C5DF8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2C5DF8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2C5DF8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2C5DF8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2C5DF8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2C5DF8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2C5DF8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5DF8"/>
    <w:rPr>
      <w:rFonts w:ascii="Wingdings" w:hAnsi="Wingdings"/>
      <w:sz w:val="16"/>
    </w:rPr>
  </w:style>
  <w:style w:type="character" w:customStyle="1" w:styleId="WW8Num2z0">
    <w:name w:val="WW8Num2z0"/>
    <w:rsid w:val="002C5DF8"/>
    <w:rPr>
      <w:rFonts w:ascii="Wingdings" w:hAnsi="Wingdings"/>
      <w:sz w:val="16"/>
    </w:rPr>
  </w:style>
  <w:style w:type="character" w:customStyle="1" w:styleId="WW8Num3z0">
    <w:name w:val="WW8Num3z0"/>
    <w:rsid w:val="002C5DF8"/>
    <w:rPr>
      <w:rFonts w:ascii="Wingdings" w:hAnsi="Wingdings"/>
      <w:sz w:val="16"/>
    </w:rPr>
  </w:style>
  <w:style w:type="character" w:customStyle="1" w:styleId="WW8Num4z0">
    <w:name w:val="WW8Num4z0"/>
    <w:rsid w:val="002C5DF8"/>
    <w:rPr>
      <w:rFonts w:ascii="Symbol" w:hAnsi="Symbol"/>
    </w:rPr>
  </w:style>
  <w:style w:type="character" w:customStyle="1" w:styleId="WW8Num4z1">
    <w:name w:val="WW8Num4z1"/>
    <w:rsid w:val="002C5DF8"/>
    <w:rPr>
      <w:rFonts w:ascii="Courier New" w:hAnsi="Courier New" w:cs="Courier New"/>
    </w:rPr>
  </w:style>
  <w:style w:type="character" w:customStyle="1" w:styleId="WW8Num4z2">
    <w:name w:val="WW8Num4z2"/>
    <w:rsid w:val="002C5DF8"/>
    <w:rPr>
      <w:rFonts w:ascii="Wingdings" w:hAnsi="Wingdings"/>
    </w:rPr>
  </w:style>
  <w:style w:type="character" w:customStyle="1" w:styleId="WW8Num6z0">
    <w:name w:val="WW8Num6z0"/>
    <w:rsid w:val="002C5DF8"/>
    <w:rPr>
      <w:rFonts w:ascii="Wingdings" w:hAnsi="Wingdings"/>
    </w:rPr>
  </w:style>
  <w:style w:type="character" w:customStyle="1" w:styleId="WW8Num6z1">
    <w:name w:val="WW8Num6z1"/>
    <w:rsid w:val="002C5DF8"/>
    <w:rPr>
      <w:rFonts w:ascii="Courier New" w:hAnsi="Courier New"/>
    </w:rPr>
  </w:style>
  <w:style w:type="character" w:customStyle="1" w:styleId="WW8Num6z3">
    <w:name w:val="WW8Num6z3"/>
    <w:rsid w:val="002C5DF8"/>
    <w:rPr>
      <w:rFonts w:ascii="Symbol" w:hAnsi="Symbol"/>
    </w:rPr>
  </w:style>
  <w:style w:type="character" w:customStyle="1" w:styleId="WW8Num7z0">
    <w:name w:val="WW8Num7z0"/>
    <w:rsid w:val="002C5DF8"/>
    <w:rPr>
      <w:b/>
    </w:rPr>
  </w:style>
  <w:style w:type="character" w:customStyle="1" w:styleId="WW8Num8z0">
    <w:name w:val="WW8Num8z0"/>
    <w:rsid w:val="002C5DF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C5DF8"/>
    <w:rPr>
      <w:rFonts w:ascii="Courier New" w:hAnsi="Courier New"/>
    </w:rPr>
  </w:style>
  <w:style w:type="character" w:customStyle="1" w:styleId="WW8Num8z2">
    <w:name w:val="WW8Num8z2"/>
    <w:rsid w:val="002C5DF8"/>
    <w:rPr>
      <w:rFonts w:ascii="Wingdings" w:hAnsi="Wingdings"/>
    </w:rPr>
  </w:style>
  <w:style w:type="character" w:customStyle="1" w:styleId="WW8Num8z3">
    <w:name w:val="WW8Num8z3"/>
    <w:rsid w:val="002C5DF8"/>
    <w:rPr>
      <w:rFonts w:ascii="Symbol" w:hAnsi="Symbol"/>
    </w:rPr>
  </w:style>
  <w:style w:type="character" w:customStyle="1" w:styleId="WW8Num9z0">
    <w:name w:val="WW8Num9z0"/>
    <w:rsid w:val="002C5DF8"/>
    <w:rPr>
      <w:rFonts w:ascii="Wingdings" w:hAnsi="Wingdings"/>
    </w:rPr>
  </w:style>
  <w:style w:type="character" w:customStyle="1" w:styleId="WW8Num9z3">
    <w:name w:val="WW8Num9z3"/>
    <w:rsid w:val="002C5DF8"/>
    <w:rPr>
      <w:rFonts w:ascii="Symbol" w:hAnsi="Symbol"/>
    </w:rPr>
  </w:style>
  <w:style w:type="character" w:customStyle="1" w:styleId="WW8Num9z4">
    <w:name w:val="WW8Num9z4"/>
    <w:rsid w:val="002C5DF8"/>
    <w:rPr>
      <w:rFonts w:ascii="Courier New" w:hAnsi="Courier New" w:cs="Courier New"/>
    </w:rPr>
  </w:style>
  <w:style w:type="character" w:customStyle="1" w:styleId="WW8Num10z0">
    <w:name w:val="WW8Num10z0"/>
    <w:rsid w:val="002C5DF8"/>
    <w:rPr>
      <w:rFonts w:ascii="Wingdings" w:hAnsi="Wingdings"/>
    </w:rPr>
  </w:style>
  <w:style w:type="character" w:customStyle="1" w:styleId="WW8Num10z1">
    <w:name w:val="WW8Num10z1"/>
    <w:rsid w:val="002C5DF8"/>
    <w:rPr>
      <w:rFonts w:ascii="Courier New" w:hAnsi="Courier New"/>
    </w:rPr>
  </w:style>
  <w:style w:type="character" w:customStyle="1" w:styleId="WW8Num10z3">
    <w:name w:val="WW8Num10z3"/>
    <w:rsid w:val="002C5DF8"/>
    <w:rPr>
      <w:rFonts w:ascii="Symbol" w:hAnsi="Symbol"/>
    </w:rPr>
  </w:style>
  <w:style w:type="character" w:customStyle="1" w:styleId="WW8Num13z0">
    <w:name w:val="WW8Num13z0"/>
    <w:rsid w:val="002C5DF8"/>
    <w:rPr>
      <w:rFonts w:ascii="Times New Roman" w:hAnsi="Times New Roman" w:cs="Times New Roman"/>
    </w:rPr>
  </w:style>
  <w:style w:type="character" w:customStyle="1" w:styleId="WW8Num14z0">
    <w:name w:val="WW8Num14z0"/>
    <w:rsid w:val="002C5DF8"/>
    <w:rPr>
      <w:rFonts w:ascii="Wingdings" w:hAnsi="Wingdings"/>
    </w:rPr>
  </w:style>
  <w:style w:type="character" w:customStyle="1" w:styleId="WW8Num15z0">
    <w:name w:val="WW8Num15z0"/>
    <w:rsid w:val="002C5DF8"/>
    <w:rPr>
      <w:rFonts w:ascii="Wingdings" w:hAnsi="Wingdings"/>
      <w:sz w:val="16"/>
    </w:rPr>
  </w:style>
  <w:style w:type="character" w:customStyle="1" w:styleId="WW8Num16z0">
    <w:name w:val="WW8Num16z0"/>
    <w:rsid w:val="002C5DF8"/>
    <w:rPr>
      <w:rFonts w:ascii="Wingdings" w:hAnsi="Wingdings"/>
    </w:rPr>
  </w:style>
  <w:style w:type="character" w:customStyle="1" w:styleId="WW8Num16z1">
    <w:name w:val="WW8Num16z1"/>
    <w:rsid w:val="002C5DF8"/>
    <w:rPr>
      <w:rFonts w:ascii="Courier New" w:hAnsi="Courier New" w:cs="Courier New"/>
    </w:rPr>
  </w:style>
  <w:style w:type="character" w:customStyle="1" w:styleId="WW8Num16z6">
    <w:name w:val="WW8Num16z6"/>
    <w:rsid w:val="002C5DF8"/>
    <w:rPr>
      <w:rFonts w:ascii="Symbol" w:hAnsi="Symbol"/>
    </w:rPr>
  </w:style>
  <w:style w:type="character" w:customStyle="1" w:styleId="WW8Num17z0">
    <w:name w:val="WW8Num17z0"/>
    <w:rsid w:val="002C5DF8"/>
    <w:rPr>
      <w:rFonts w:ascii="Symbol" w:hAnsi="Symbol"/>
    </w:rPr>
  </w:style>
  <w:style w:type="character" w:customStyle="1" w:styleId="WW8Num17z1">
    <w:name w:val="WW8Num17z1"/>
    <w:rsid w:val="002C5DF8"/>
    <w:rPr>
      <w:rFonts w:ascii="Courier New" w:hAnsi="Courier New"/>
    </w:rPr>
  </w:style>
  <w:style w:type="character" w:customStyle="1" w:styleId="WW8Num17z2">
    <w:name w:val="WW8Num17z2"/>
    <w:rsid w:val="002C5DF8"/>
    <w:rPr>
      <w:rFonts w:ascii="Wingdings" w:hAnsi="Wingdings"/>
    </w:rPr>
  </w:style>
  <w:style w:type="character" w:customStyle="1" w:styleId="WW8Num18z0">
    <w:name w:val="WW8Num18z0"/>
    <w:rsid w:val="002C5DF8"/>
    <w:rPr>
      <w:rFonts w:ascii="Wingdings" w:hAnsi="Wingdings"/>
    </w:rPr>
  </w:style>
  <w:style w:type="character" w:customStyle="1" w:styleId="WW8Num19z0">
    <w:name w:val="WW8Num19z0"/>
    <w:rsid w:val="002C5DF8"/>
    <w:rPr>
      <w:rFonts w:ascii="Wingdings" w:hAnsi="Wingdings"/>
      <w:sz w:val="16"/>
    </w:rPr>
  </w:style>
  <w:style w:type="character" w:customStyle="1" w:styleId="WW8Num19z1">
    <w:name w:val="WW8Num19z1"/>
    <w:rsid w:val="002C5DF8"/>
    <w:rPr>
      <w:rFonts w:ascii="Courier New" w:hAnsi="Courier New"/>
    </w:rPr>
  </w:style>
  <w:style w:type="character" w:customStyle="1" w:styleId="WW8Num19z2">
    <w:name w:val="WW8Num19z2"/>
    <w:rsid w:val="002C5DF8"/>
    <w:rPr>
      <w:rFonts w:ascii="Wingdings" w:hAnsi="Wingdings"/>
    </w:rPr>
  </w:style>
  <w:style w:type="character" w:customStyle="1" w:styleId="WW8Num19z3">
    <w:name w:val="WW8Num19z3"/>
    <w:rsid w:val="002C5DF8"/>
    <w:rPr>
      <w:rFonts w:ascii="Symbol" w:hAnsi="Symbol"/>
    </w:rPr>
  </w:style>
  <w:style w:type="character" w:customStyle="1" w:styleId="WW8Num22z0">
    <w:name w:val="WW8Num22z0"/>
    <w:rsid w:val="002C5DF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2C5DF8"/>
    <w:rPr>
      <w:rFonts w:ascii="Wingdings" w:hAnsi="Wingdings"/>
    </w:rPr>
  </w:style>
  <w:style w:type="character" w:customStyle="1" w:styleId="WW8Num24z0">
    <w:name w:val="WW8Num24z0"/>
    <w:rsid w:val="002C5DF8"/>
    <w:rPr>
      <w:rFonts w:ascii="Wingdings" w:hAnsi="Wingdings"/>
    </w:rPr>
  </w:style>
  <w:style w:type="character" w:customStyle="1" w:styleId="WW8Num24z1">
    <w:name w:val="WW8Num24z1"/>
    <w:rsid w:val="002C5DF8"/>
    <w:rPr>
      <w:rFonts w:ascii="Courier New" w:hAnsi="Courier New"/>
    </w:rPr>
  </w:style>
  <w:style w:type="character" w:customStyle="1" w:styleId="WW8Num24z3">
    <w:name w:val="WW8Num24z3"/>
    <w:rsid w:val="002C5DF8"/>
    <w:rPr>
      <w:rFonts w:ascii="Symbol" w:hAnsi="Symbol"/>
    </w:rPr>
  </w:style>
  <w:style w:type="character" w:customStyle="1" w:styleId="WW8Num25z0">
    <w:name w:val="WW8Num25z0"/>
    <w:rsid w:val="002C5DF8"/>
    <w:rPr>
      <w:b/>
      <w:i/>
      <w:sz w:val="28"/>
    </w:rPr>
  </w:style>
  <w:style w:type="character" w:customStyle="1" w:styleId="WW8Num25z2">
    <w:name w:val="WW8Num25z2"/>
    <w:rsid w:val="002C5DF8"/>
    <w:rPr>
      <w:b w:val="0"/>
      <w:i w:val="0"/>
      <w:sz w:val="24"/>
      <w:szCs w:val="24"/>
    </w:rPr>
  </w:style>
  <w:style w:type="character" w:customStyle="1" w:styleId="WW8Num26z0">
    <w:name w:val="WW8Num26z0"/>
    <w:rsid w:val="002C5DF8"/>
    <w:rPr>
      <w:rFonts w:ascii="Wingdings" w:hAnsi="Wingdings"/>
    </w:rPr>
  </w:style>
  <w:style w:type="character" w:customStyle="1" w:styleId="WW8Num26z1">
    <w:name w:val="WW8Num26z1"/>
    <w:rsid w:val="002C5DF8"/>
    <w:rPr>
      <w:rFonts w:ascii="Courier New" w:hAnsi="Courier New" w:cs="Courier New"/>
    </w:rPr>
  </w:style>
  <w:style w:type="character" w:customStyle="1" w:styleId="WW8Num26z3">
    <w:name w:val="WW8Num26z3"/>
    <w:rsid w:val="002C5DF8"/>
    <w:rPr>
      <w:rFonts w:ascii="Symbol" w:hAnsi="Symbol"/>
    </w:rPr>
  </w:style>
  <w:style w:type="character" w:customStyle="1" w:styleId="WW8Num27z0">
    <w:name w:val="WW8Num27z0"/>
    <w:rsid w:val="002C5DF8"/>
    <w:rPr>
      <w:rFonts w:ascii="Wingdings" w:hAnsi="Wingdings"/>
    </w:rPr>
  </w:style>
  <w:style w:type="character" w:customStyle="1" w:styleId="WW8Num27z1">
    <w:name w:val="WW8Num27z1"/>
    <w:rsid w:val="002C5DF8"/>
    <w:rPr>
      <w:rFonts w:ascii="Courier New" w:hAnsi="Courier New" w:cs="Courier New"/>
    </w:rPr>
  </w:style>
  <w:style w:type="character" w:customStyle="1" w:styleId="WW8Num27z6">
    <w:name w:val="WW8Num27z6"/>
    <w:rsid w:val="002C5DF8"/>
    <w:rPr>
      <w:rFonts w:ascii="Symbol" w:hAnsi="Symbol"/>
    </w:rPr>
  </w:style>
  <w:style w:type="character" w:customStyle="1" w:styleId="WW8Num29z0">
    <w:name w:val="WW8Num29z0"/>
    <w:rsid w:val="002C5DF8"/>
    <w:rPr>
      <w:rFonts w:ascii="Wingdings" w:hAnsi="Wingdings"/>
    </w:rPr>
  </w:style>
  <w:style w:type="character" w:customStyle="1" w:styleId="WW8Num29z1">
    <w:name w:val="WW8Num29z1"/>
    <w:rsid w:val="002C5DF8"/>
    <w:rPr>
      <w:rFonts w:ascii="Courier New" w:hAnsi="Courier New"/>
    </w:rPr>
  </w:style>
  <w:style w:type="character" w:customStyle="1" w:styleId="WW8Num29z3">
    <w:name w:val="WW8Num29z3"/>
    <w:rsid w:val="002C5DF8"/>
    <w:rPr>
      <w:rFonts w:ascii="Symbol" w:hAnsi="Symbol"/>
    </w:rPr>
  </w:style>
  <w:style w:type="character" w:customStyle="1" w:styleId="WW8Num32z0">
    <w:name w:val="WW8Num32z0"/>
    <w:rsid w:val="002C5DF8"/>
    <w:rPr>
      <w:rFonts w:ascii="Wingdings" w:hAnsi="Wingdings"/>
      <w:sz w:val="16"/>
    </w:rPr>
  </w:style>
  <w:style w:type="character" w:customStyle="1" w:styleId="WW8Num32z1">
    <w:name w:val="WW8Num32z1"/>
    <w:rsid w:val="002C5DF8"/>
    <w:rPr>
      <w:rFonts w:ascii="Courier New" w:hAnsi="Courier New"/>
    </w:rPr>
  </w:style>
  <w:style w:type="character" w:customStyle="1" w:styleId="WW8Num32z2">
    <w:name w:val="WW8Num32z2"/>
    <w:rsid w:val="002C5DF8"/>
    <w:rPr>
      <w:rFonts w:ascii="Wingdings" w:hAnsi="Wingdings"/>
    </w:rPr>
  </w:style>
  <w:style w:type="character" w:customStyle="1" w:styleId="WW8Num32z3">
    <w:name w:val="WW8Num32z3"/>
    <w:rsid w:val="002C5DF8"/>
    <w:rPr>
      <w:rFonts w:ascii="Symbol" w:hAnsi="Symbol"/>
    </w:rPr>
  </w:style>
  <w:style w:type="character" w:customStyle="1" w:styleId="WW8Num33z0">
    <w:name w:val="WW8Num33z0"/>
    <w:rsid w:val="002C5DF8"/>
    <w:rPr>
      <w:rFonts w:ascii="Wingdings" w:hAnsi="Wingdings"/>
    </w:rPr>
  </w:style>
  <w:style w:type="character" w:customStyle="1" w:styleId="WW8Num33z1">
    <w:name w:val="WW8Num33z1"/>
    <w:rsid w:val="002C5DF8"/>
    <w:rPr>
      <w:rFonts w:ascii="Courier New" w:hAnsi="Courier New"/>
    </w:rPr>
  </w:style>
  <w:style w:type="character" w:customStyle="1" w:styleId="WW8Num33z3">
    <w:name w:val="WW8Num33z3"/>
    <w:rsid w:val="002C5DF8"/>
    <w:rPr>
      <w:rFonts w:ascii="Symbol" w:hAnsi="Symbol"/>
    </w:rPr>
  </w:style>
  <w:style w:type="character" w:customStyle="1" w:styleId="WW8Num34z0">
    <w:name w:val="WW8Num34z0"/>
    <w:rsid w:val="002C5DF8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2C5DF8"/>
    <w:rPr>
      <w:rFonts w:ascii="Courier New" w:hAnsi="Courier New"/>
    </w:rPr>
  </w:style>
  <w:style w:type="character" w:customStyle="1" w:styleId="WW8Num34z2">
    <w:name w:val="WW8Num34z2"/>
    <w:rsid w:val="002C5DF8"/>
    <w:rPr>
      <w:rFonts w:ascii="Wingdings" w:hAnsi="Wingdings"/>
    </w:rPr>
  </w:style>
  <w:style w:type="character" w:customStyle="1" w:styleId="WW8Num34z3">
    <w:name w:val="WW8Num34z3"/>
    <w:rsid w:val="002C5DF8"/>
    <w:rPr>
      <w:rFonts w:ascii="Symbol" w:hAnsi="Symbol"/>
    </w:rPr>
  </w:style>
  <w:style w:type="character" w:customStyle="1" w:styleId="WW8Num36z0">
    <w:name w:val="WW8Num36z0"/>
    <w:rsid w:val="002C5DF8"/>
    <w:rPr>
      <w:rFonts w:ascii="Wingdings" w:hAnsi="Wingdings"/>
      <w:sz w:val="16"/>
    </w:rPr>
  </w:style>
  <w:style w:type="character" w:customStyle="1" w:styleId="WW8Num37z0">
    <w:name w:val="WW8Num37z0"/>
    <w:rsid w:val="002C5DF8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2C5DF8"/>
    <w:rPr>
      <w:rFonts w:ascii="Courier New" w:hAnsi="Courier New"/>
    </w:rPr>
  </w:style>
  <w:style w:type="character" w:customStyle="1" w:styleId="WW8Num37z2">
    <w:name w:val="WW8Num37z2"/>
    <w:rsid w:val="002C5DF8"/>
    <w:rPr>
      <w:rFonts w:ascii="Wingdings" w:hAnsi="Wingdings"/>
    </w:rPr>
  </w:style>
  <w:style w:type="character" w:customStyle="1" w:styleId="WW8Num37z3">
    <w:name w:val="WW8Num37z3"/>
    <w:rsid w:val="002C5DF8"/>
    <w:rPr>
      <w:rFonts w:ascii="Symbol" w:hAnsi="Symbol"/>
    </w:rPr>
  </w:style>
  <w:style w:type="character" w:customStyle="1" w:styleId="WW8Num38z0">
    <w:name w:val="WW8Num38z0"/>
    <w:rsid w:val="002C5DF8"/>
    <w:rPr>
      <w:rFonts w:ascii="Symbol" w:hAnsi="Symbol"/>
    </w:rPr>
  </w:style>
  <w:style w:type="character" w:customStyle="1" w:styleId="WW8Num38z1">
    <w:name w:val="WW8Num38z1"/>
    <w:rsid w:val="002C5DF8"/>
    <w:rPr>
      <w:rFonts w:ascii="Courier New" w:hAnsi="Courier New" w:cs="Courier New"/>
    </w:rPr>
  </w:style>
  <w:style w:type="character" w:customStyle="1" w:styleId="WW8Num38z2">
    <w:name w:val="WW8Num38z2"/>
    <w:rsid w:val="002C5DF8"/>
    <w:rPr>
      <w:rFonts w:ascii="Wingdings" w:hAnsi="Wingdings"/>
    </w:rPr>
  </w:style>
  <w:style w:type="character" w:customStyle="1" w:styleId="WW8Num39z0">
    <w:name w:val="WW8Num39z0"/>
    <w:rsid w:val="002C5DF8"/>
    <w:rPr>
      <w:rFonts w:ascii="Wingdings" w:hAnsi="Wingdings"/>
      <w:sz w:val="16"/>
    </w:rPr>
  </w:style>
  <w:style w:type="character" w:customStyle="1" w:styleId="WW8Num41z0">
    <w:name w:val="WW8Num41z0"/>
    <w:rsid w:val="002C5DF8"/>
    <w:rPr>
      <w:color w:val="auto"/>
    </w:rPr>
  </w:style>
  <w:style w:type="character" w:customStyle="1" w:styleId="WW8Num43z0">
    <w:name w:val="WW8Num43z0"/>
    <w:rsid w:val="002C5DF8"/>
    <w:rPr>
      <w:b/>
      <w:i/>
      <w:sz w:val="28"/>
    </w:rPr>
  </w:style>
  <w:style w:type="character" w:customStyle="1" w:styleId="WW8Num43z2">
    <w:name w:val="WW8Num43z2"/>
    <w:rsid w:val="002C5DF8"/>
    <w:rPr>
      <w:b w:val="0"/>
      <w:i w:val="0"/>
      <w:sz w:val="24"/>
      <w:szCs w:val="24"/>
    </w:rPr>
  </w:style>
  <w:style w:type="character" w:customStyle="1" w:styleId="WW8Num44z0">
    <w:name w:val="WW8Num44z0"/>
    <w:rsid w:val="002C5DF8"/>
    <w:rPr>
      <w:rFonts w:ascii="Wingdings" w:hAnsi="Wingdings"/>
    </w:rPr>
  </w:style>
  <w:style w:type="character" w:customStyle="1" w:styleId="WW8Num44z1">
    <w:name w:val="WW8Num44z1"/>
    <w:rsid w:val="002C5DF8"/>
    <w:rPr>
      <w:rFonts w:ascii="Courier New" w:hAnsi="Courier New"/>
    </w:rPr>
  </w:style>
  <w:style w:type="character" w:customStyle="1" w:styleId="WW8Num44z3">
    <w:name w:val="WW8Num44z3"/>
    <w:rsid w:val="002C5DF8"/>
    <w:rPr>
      <w:rFonts w:ascii="Symbol" w:hAnsi="Symbol"/>
    </w:rPr>
  </w:style>
  <w:style w:type="character" w:customStyle="1" w:styleId="WW8Num45z0">
    <w:name w:val="WW8Num45z0"/>
    <w:rsid w:val="002C5DF8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2C5DF8"/>
    <w:rPr>
      <w:rFonts w:ascii="Courier New" w:hAnsi="Courier New"/>
    </w:rPr>
  </w:style>
  <w:style w:type="character" w:customStyle="1" w:styleId="WW8Num45z2">
    <w:name w:val="WW8Num45z2"/>
    <w:rsid w:val="002C5DF8"/>
    <w:rPr>
      <w:rFonts w:ascii="Wingdings" w:hAnsi="Wingdings"/>
    </w:rPr>
  </w:style>
  <w:style w:type="character" w:customStyle="1" w:styleId="WW8Num45z3">
    <w:name w:val="WW8Num45z3"/>
    <w:rsid w:val="002C5DF8"/>
    <w:rPr>
      <w:rFonts w:ascii="Symbol" w:hAnsi="Symbol"/>
    </w:rPr>
  </w:style>
  <w:style w:type="character" w:customStyle="1" w:styleId="WW8Num46z0">
    <w:name w:val="WW8Num46z0"/>
    <w:rsid w:val="002C5DF8"/>
    <w:rPr>
      <w:b/>
      <w:i/>
      <w:sz w:val="28"/>
    </w:rPr>
  </w:style>
  <w:style w:type="character" w:customStyle="1" w:styleId="WW8Num46z2">
    <w:name w:val="WW8Num46z2"/>
    <w:rsid w:val="002C5DF8"/>
    <w:rPr>
      <w:b w:val="0"/>
      <w:i w:val="0"/>
      <w:sz w:val="24"/>
      <w:szCs w:val="24"/>
    </w:rPr>
  </w:style>
  <w:style w:type="character" w:customStyle="1" w:styleId="WW8Num47z0">
    <w:name w:val="WW8Num47z0"/>
    <w:rsid w:val="002C5DF8"/>
    <w:rPr>
      <w:rFonts w:ascii="Wingdings" w:hAnsi="Wingdings"/>
    </w:rPr>
  </w:style>
  <w:style w:type="character" w:customStyle="1" w:styleId="WW8Num47z1">
    <w:name w:val="WW8Num47z1"/>
    <w:rsid w:val="002C5DF8"/>
    <w:rPr>
      <w:rFonts w:ascii="Courier New" w:hAnsi="Courier New"/>
    </w:rPr>
  </w:style>
  <w:style w:type="character" w:customStyle="1" w:styleId="WW8Num47z3">
    <w:name w:val="WW8Num47z3"/>
    <w:rsid w:val="002C5DF8"/>
    <w:rPr>
      <w:rFonts w:ascii="Symbol" w:hAnsi="Symbol"/>
    </w:rPr>
  </w:style>
  <w:style w:type="character" w:customStyle="1" w:styleId="WW8Num48z0">
    <w:name w:val="WW8Num48z0"/>
    <w:rsid w:val="002C5DF8"/>
    <w:rPr>
      <w:rFonts w:ascii="Times New Roman" w:hAnsi="Times New Roman"/>
    </w:rPr>
  </w:style>
  <w:style w:type="character" w:customStyle="1" w:styleId="WW8Num49z0">
    <w:name w:val="WW8Num49z0"/>
    <w:rsid w:val="002C5DF8"/>
    <w:rPr>
      <w:rFonts w:ascii="Lucida Console" w:hAnsi="Lucida Console"/>
    </w:rPr>
  </w:style>
  <w:style w:type="character" w:customStyle="1" w:styleId="WW8Num49z1">
    <w:name w:val="WW8Num49z1"/>
    <w:rsid w:val="002C5DF8"/>
    <w:rPr>
      <w:rFonts w:ascii="Courier New" w:hAnsi="Courier New"/>
    </w:rPr>
  </w:style>
  <w:style w:type="character" w:customStyle="1" w:styleId="WW8Num49z2">
    <w:name w:val="WW8Num49z2"/>
    <w:rsid w:val="002C5DF8"/>
    <w:rPr>
      <w:rFonts w:ascii="Wingdings" w:hAnsi="Wingdings"/>
    </w:rPr>
  </w:style>
  <w:style w:type="character" w:customStyle="1" w:styleId="WW8Num49z3">
    <w:name w:val="WW8Num49z3"/>
    <w:rsid w:val="002C5DF8"/>
    <w:rPr>
      <w:rFonts w:ascii="Symbol" w:hAnsi="Symbol"/>
    </w:rPr>
  </w:style>
  <w:style w:type="character" w:customStyle="1" w:styleId="WW8Num50z0">
    <w:name w:val="WW8Num50z0"/>
    <w:rsid w:val="002C5DF8"/>
    <w:rPr>
      <w:rFonts w:ascii="Wingdings" w:hAnsi="Wingdings"/>
      <w:sz w:val="16"/>
    </w:rPr>
  </w:style>
  <w:style w:type="character" w:customStyle="1" w:styleId="WW8Num52z0">
    <w:name w:val="WW8Num52z0"/>
    <w:rsid w:val="002C5DF8"/>
    <w:rPr>
      <w:rFonts w:ascii="Wingdings" w:hAnsi="Wingdings"/>
    </w:rPr>
  </w:style>
  <w:style w:type="character" w:customStyle="1" w:styleId="WW8Num52z1">
    <w:name w:val="WW8Num52z1"/>
    <w:rsid w:val="002C5DF8"/>
    <w:rPr>
      <w:rFonts w:ascii="Courier New" w:hAnsi="Courier New"/>
    </w:rPr>
  </w:style>
  <w:style w:type="character" w:customStyle="1" w:styleId="WW8Num52z3">
    <w:name w:val="WW8Num52z3"/>
    <w:rsid w:val="002C5DF8"/>
    <w:rPr>
      <w:rFonts w:ascii="Symbol" w:hAnsi="Symbol"/>
    </w:rPr>
  </w:style>
  <w:style w:type="character" w:customStyle="1" w:styleId="WW8Num54z0">
    <w:name w:val="WW8Num54z0"/>
    <w:rsid w:val="002C5DF8"/>
    <w:rPr>
      <w:rFonts w:ascii="Wingdings" w:hAnsi="Wingdings"/>
    </w:rPr>
  </w:style>
  <w:style w:type="character" w:customStyle="1" w:styleId="WW8Num54z1">
    <w:name w:val="WW8Num54z1"/>
    <w:rsid w:val="002C5DF8"/>
    <w:rPr>
      <w:rFonts w:ascii="Courier New" w:hAnsi="Courier New" w:cs="Courier New"/>
    </w:rPr>
  </w:style>
  <w:style w:type="character" w:customStyle="1" w:styleId="WW8Num54z3">
    <w:name w:val="WW8Num54z3"/>
    <w:rsid w:val="002C5DF8"/>
    <w:rPr>
      <w:rFonts w:ascii="Symbol" w:hAnsi="Symbol"/>
    </w:rPr>
  </w:style>
  <w:style w:type="character" w:customStyle="1" w:styleId="WW8Num55z0">
    <w:name w:val="WW8Num55z0"/>
    <w:rsid w:val="002C5DF8"/>
    <w:rPr>
      <w:b/>
      <w:i/>
      <w:sz w:val="28"/>
    </w:rPr>
  </w:style>
  <w:style w:type="character" w:customStyle="1" w:styleId="WW8Num55z2">
    <w:name w:val="WW8Num55z2"/>
    <w:rsid w:val="002C5DF8"/>
    <w:rPr>
      <w:b w:val="0"/>
      <w:i w:val="0"/>
      <w:sz w:val="24"/>
      <w:szCs w:val="24"/>
    </w:rPr>
  </w:style>
  <w:style w:type="character" w:customStyle="1" w:styleId="WW8Num56z0">
    <w:name w:val="WW8Num56z0"/>
    <w:rsid w:val="002C5DF8"/>
    <w:rPr>
      <w:rFonts w:ascii="Wingdings" w:hAnsi="Wingdings"/>
    </w:rPr>
  </w:style>
  <w:style w:type="character" w:customStyle="1" w:styleId="WW8Num57z0">
    <w:name w:val="WW8Num57z0"/>
    <w:rsid w:val="002C5DF8"/>
    <w:rPr>
      <w:rFonts w:ascii="Wingdings" w:hAnsi="Wingdings"/>
    </w:rPr>
  </w:style>
  <w:style w:type="character" w:customStyle="1" w:styleId="WW8Num57z1">
    <w:name w:val="WW8Num57z1"/>
    <w:rsid w:val="002C5DF8"/>
    <w:rPr>
      <w:rFonts w:ascii="Courier New" w:hAnsi="Courier New"/>
    </w:rPr>
  </w:style>
  <w:style w:type="character" w:customStyle="1" w:styleId="WW8Num57z3">
    <w:name w:val="WW8Num57z3"/>
    <w:rsid w:val="002C5DF8"/>
    <w:rPr>
      <w:rFonts w:ascii="Symbol" w:hAnsi="Symbol"/>
    </w:rPr>
  </w:style>
  <w:style w:type="character" w:customStyle="1" w:styleId="WW8Num58z0">
    <w:name w:val="WW8Num58z0"/>
    <w:rsid w:val="002C5DF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2C5DF8"/>
    <w:rPr>
      <w:rFonts w:ascii="Courier New" w:hAnsi="Courier New"/>
    </w:rPr>
  </w:style>
  <w:style w:type="character" w:customStyle="1" w:styleId="WW8Num58z2">
    <w:name w:val="WW8Num58z2"/>
    <w:rsid w:val="002C5DF8"/>
    <w:rPr>
      <w:rFonts w:ascii="Wingdings" w:hAnsi="Wingdings"/>
    </w:rPr>
  </w:style>
  <w:style w:type="character" w:customStyle="1" w:styleId="WW8Num58z3">
    <w:name w:val="WW8Num58z3"/>
    <w:rsid w:val="002C5DF8"/>
    <w:rPr>
      <w:rFonts w:ascii="Symbol" w:hAnsi="Symbol"/>
    </w:rPr>
  </w:style>
  <w:style w:type="character" w:customStyle="1" w:styleId="WW8Num59z0">
    <w:name w:val="WW8Num59z0"/>
    <w:rsid w:val="002C5DF8"/>
    <w:rPr>
      <w:b/>
      <w:i/>
      <w:sz w:val="28"/>
    </w:rPr>
  </w:style>
  <w:style w:type="character" w:customStyle="1" w:styleId="WW8Num59z2">
    <w:name w:val="WW8Num59z2"/>
    <w:rsid w:val="002C5DF8"/>
    <w:rPr>
      <w:b w:val="0"/>
      <w:i w:val="0"/>
      <w:sz w:val="24"/>
      <w:szCs w:val="24"/>
    </w:rPr>
  </w:style>
  <w:style w:type="character" w:customStyle="1" w:styleId="WW8Num60z0">
    <w:name w:val="WW8Num60z0"/>
    <w:rsid w:val="002C5DF8"/>
    <w:rPr>
      <w:rFonts w:ascii="Lucida Console" w:hAnsi="Lucida Console"/>
    </w:rPr>
  </w:style>
  <w:style w:type="character" w:customStyle="1" w:styleId="WW8Num60z1">
    <w:name w:val="WW8Num60z1"/>
    <w:rsid w:val="002C5DF8"/>
    <w:rPr>
      <w:rFonts w:ascii="Courier New" w:hAnsi="Courier New"/>
    </w:rPr>
  </w:style>
  <w:style w:type="character" w:customStyle="1" w:styleId="WW8Num60z2">
    <w:name w:val="WW8Num60z2"/>
    <w:rsid w:val="002C5DF8"/>
    <w:rPr>
      <w:rFonts w:ascii="Wingdings" w:hAnsi="Wingdings"/>
    </w:rPr>
  </w:style>
  <w:style w:type="character" w:customStyle="1" w:styleId="WW8Num60z3">
    <w:name w:val="WW8Num60z3"/>
    <w:rsid w:val="002C5DF8"/>
    <w:rPr>
      <w:rFonts w:ascii="Symbol" w:hAnsi="Symbol"/>
    </w:rPr>
  </w:style>
  <w:style w:type="character" w:customStyle="1" w:styleId="WW8Num61z0">
    <w:name w:val="WW8Num61z0"/>
    <w:rsid w:val="002C5DF8"/>
    <w:rPr>
      <w:rFonts w:ascii="Wingdings" w:hAnsi="Wingdings"/>
    </w:rPr>
  </w:style>
  <w:style w:type="character" w:customStyle="1" w:styleId="WW8Num61z1">
    <w:name w:val="WW8Num61z1"/>
    <w:rsid w:val="002C5DF8"/>
    <w:rPr>
      <w:rFonts w:ascii="Courier New" w:hAnsi="Courier New" w:cs="Courier New"/>
    </w:rPr>
  </w:style>
  <w:style w:type="character" w:customStyle="1" w:styleId="WW8Num61z3">
    <w:name w:val="WW8Num61z3"/>
    <w:rsid w:val="002C5DF8"/>
    <w:rPr>
      <w:rFonts w:ascii="Symbol" w:hAnsi="Symbol"/>
    </w:rPr>
  </w:style>
  <w:style w:type="character" w:customStyle="1" w:styleId="WW8Num62z0">
    <w:name w:val="WW8Num62z0"/>
    <w:rsid w:val="002C5DF8"/>
    <w:rPr>
      <w:rFonts w:ascii="Webdings" w:hAnsi="Webdings"/>
    </w:rPr>
  </w:style>
  <w:style w:type="character" w:customStyle="1" w:styleId="WW8Num62z1">
    <w:name w:val="WW8Num62z1"/>
    <w:rsid w:val="002C5DF8"/>
    <w:rPr>
      <w:rFonts w:ascii="Courier New" w:hAnsi="Courier New"/>
    </w:rPr>
  </w:style>
  <w:style w:type="character" w:customStyle="1" w:styleId="WW8Num62z2">
    <w:name w:val="WW8Num62z2"/>
    <w:rsid w:val="002C5DF8"/>
    <w:rPr>
      <w:rFonts w:ascii="Wingdings" w:hAnsi="Wingdings"/>
    </w:rPr>
  </w:style>
  <w:style w:type="character" w:customStyle="1" w:styleId="WW8Num62z3">
    <w:name w:val="WW8Num62z3"/>
    <w:rsid w:val="002C5DF8"/>
    <w:rPr>
      <w:rFonts w:ascii="Symbol" w:hAnsi="Symbol"/>
    </w:rPr>
  </w:style>
  <w:style w:type="character" w:customStyle="1" w:styleId="WW8Num63z0">
    <w:name w:val="WW8Num63z0"/>
    <w:rsid w:val="002C5DF8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2C5DF8"/>
    <w:rPr>
      <w:rFonts w:ascii="Courier New" w:hAnsi="Courier New"/>
    </w:rPr>
  </w:style>
  <w:style w:type="character" w:customStyle="1" w:styleId="WW8Num63z2">
    <w:name w:val="WW8Num63z2"/>
    <w:rsid w:val="002C5DF8"/>
    <w:rPr>
      <w:rFonts w:ascii="Wingdings" w:hAnsi="Wingdings"/>
    </w:rPr>
  </w:style>
  <w:style w:type="character" w:customStyle="1" w:styleId="WW8Num63z3">
    <w:name w:val="WW8Num63z3"/>
    <w:rsid w:val="002C5DF8"/>
    <w:rPr>
      <w:rFonts w:ascii="Symbol" w:hAnsi="Symbol"/>
    </w:rPr>
  </w:style>
  <w:style w:type="character" w:customStyle="1" w:styleId="WW8Num64z0">
    <w:name w:val="WW8Num64z0"/>
    <w:rsid w:val="002C5DF8"/>
    <w:rPr>
      <w:rFonts w:ascii="Symbol" w:hAnsi="Symbol"/>
    </w:rPr>
  </w:style>
  <w:style w:type="character" w:customStyle="1" w:styleId="WW8Num65z0">
    <w:name w:val="WW8Num65z0"/>
    <w:rsid w:val="002C5DF8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2C5DF8"/>
    <w:rPr>
      <w:rFonts w:ascii="Courier New" w:hAnsi="Courier New"/>
    </w:rPr>
  </w:style>
  <w:style w:type="character" w:customStyle="1" w:styleId="WW8Num65z2">
    <w:name w:val="WW8Num65z2"/>
    <w:rsid w:val="002C5DF8"/>
    <w:rPr>
      <w:rFonts w:ascii="Wingdings" w:hAnsi="Wingdings"/>
    </w:rPr>
  </w:style>
  <w:style w:type="character" w:customStyle="1" w:styleId="WW8Num65z3">
    <w:name w:val="WW8Num65z3"/>
    <w:rsid w:val="002C5DF8"/>
    <w:rPr>
      <w:rFonts w:ascii="Symbol" w:hAnsi="Symbol"/>
    </w:rPr>
  </w:style>
  <w:style w:type="character" w:customStyle="1" w:styleId="WW8Num66z0">
    <w:name w:val="WW8Num66z0"/>
    <w:rsid w:val="002C5DF8"/>
    <w:rPr>
      <w:rFonts w:ascii="Lucida Console" w:hAnsi="Lucida Console"/>
    </w:rPr>
  </w:style>
  <w:style w:type="character" w:customStyle="1" w:styleId="WW8Num66z1">
    <w:name w:val="WW8Num66z1"/>
    <w:rsid w:val="002C5DF8"/>
    <w:rPr>
      <w:rFonts w:ascii="Courier New" w:hAnsi="Courier New"/>
    </w:rPr>
  </w:style>
  <w:style w:type="character" w:customStyle="1" w:styleId="WW8Num66z2">
    <w:name w:val="WW8Num66z2"/>
    <w:rsid w:val="002C5DF8"/>
    <w:rPr>
      <w:rFonts w:ascii="Wingdings" w:hAnsi="Wingdings"/>
    </w:rPr>
  </w:style>
  <w:style w:type="character" w:customStyle="1" w:styleId="WW8Num66z3">
    <w:name w:val="WW8Num66z3"/>
    <w:rsid w:val="002C5DF8"/>
    <w:rPr>
      <w:rFonts w:ascii="Symbol" w:hAnsi="Symbol"/>
    </w:rPr>
  </w:style>
  <w:style w:type="character" w:customStyle="1" w:styleId="WW8Num67z0">
    <w:name w:val="WW8Num67z0"/>
    <w:rsid w:val="002C5DF8"/>
    <w:rPr>
      <w:rFonts w:ascii="Wingdings" w:hAnsi="Wingdings"/>
      <w:sz w:val="16"/>
    </w:rPr>
  </w:style>
  <w:style w:type="character" w:customStyle="1" w:styleId="WW8Num68z0">
    <w:name w:val="WW8Num68z0"/>
    <w:rsid w:val="002C5DF8"/>
    <w:rPr>
      <w:rFonts w:ascii="Wingdings" w:hAnsi="Wingdings"/>
    </w:rPr>
  </w:style>
  <w:style w:type="character" w:customStyle="1" w:styleId="WW8Num68z1">
    <w:name w:val="WW8Num68z1"/>
    <w:rsid w:val="002C5DF8"/>
    <w:rPr>
      <w:rFonts w:ascii="Courier New" w:hAnsi="Courier New" w:cs="Courier New"/>
    </w:rPr>
  </w:style>
  <w:style w:type="character" w:customStyle="1" w:styleId="WW8Num68z3">
    <w:name w:val="WW8Num68z3"/>
    <w:rsid w:val="002C5DF8"/>
    <w:rPr>
      <w:rFonts w:ascii="Symbol" w:hAnsi="Symbol"/>
    </w:rPr>
  </w:style>
  <w:style w:type="character" w:customStyle="1" w:styleId="WW8Num69z0">
    <w:name w:val="WW8Num69z0"/>
    <w:rsid w:val="002C5DF8"/>
    <w:rPr>
      <w:rFonts w:ascii="Symbol" w:hAnsi="Symbol"/>
      <w:sz w:val="20"/>
    </w:rPr>
  </w:style>
  <w:style w:type="character" w:customStyle="1" w:styleId="WW8Num69z1">
    <w:name w:val="WW8Num69z1"/>
    <w:rsid w:val="002C5DF8"/>
    <w:rPr>
      <w:rFonts w:ascii="Courier New" w:hAnsi="Courier New"/>
      <w:sz w:val="20"/>
    </w:rPr>
  </w:style>
  <w:style w:type="character" w:customStyle="1" w:styleId="WW8Num69z2">
    <w:name w:val="WW8Num69z2"/>
    <w:rsid w:val="002C5DF8"/>
    <w:rPr>
      <w:rFonts w:ascii="Wingdings" w:hAnsi="Wingdings"/>
      <w:sz w:val="20"/>
    </w:rPr>
  </w:style>
  <w:style w:type="character" w:customStyle="1" w:styleId="WW8Num71z0">
    <w:name w:val="WW8Num71z0"/>
    <w:rsid w:val="002C5DF8"/>
    <w:rPr>
      <w:rFonts w:ascii="Wingdings" w:hAnsi="Wingdings"/>
      <w:sz w:val="16"/>
    </w:rPr>
  </w:style>
  <w:style w:type="character" w:customStyle="1" w:styleId="WW8Num72z0">
    <w:name w:val="WW8Num72z0"/>
    <w:rsid w:val="002C5DF8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2C5DF8"/>
    <w:rPr>
      <w:rFonts w:ascii="Courier New" w:hAnsi="Courier New"/>
    </w:rPr>
  </w:style>
  <w:style w:type="character" w:customStyle="1" w:styleId="WW8Num72z2">
    <w:name w:val="WW8Num72z2"/>
    <w:rsid w:val="002C5DF8"/>
    <w:rPr>
      <w:rFonts w:ascii="Wingdings" w:hAnsi="Wingdings"/>
    </w:rPr>
  </w:style>
  <w:style w:type="character" w:customStyle="1" w:styleId="WW8Num72z3">
    <w:name w:val="WW8Num72z3"/>
    <w:rsid w:val="002C5DF8"/>
    <w:rPr>
      <w:rFonts w:ascii="Symbol" w:hAnsi="Symbol"/>
    </w:rPr>
  </w:style>
  <w:style w:type="character" w:customStyle="1" w:styleId="WW8Num74z0">
    <w:name w:val="WW8Num74z0"/>
    <w:rsid w:val="002C5DF8"/>
    <w:rPr>
      <w:rFonts w:ascii="Wingdings" w:hAnsi="Wingdings"/>
    </w:rPr>
  </w:style>
  <w:style w:type="character" w:customStyle="1" w:styleId="WW8Num74z1">
    <w:name w:val="WW8Num74z1"/>
    <w:rsid w:val="002C5DF8"/>
    <w:rPr>
      <w:rFonts w:ascii="Courier New" w:hAnsi="Courier New" w:cs="Courier New"/>
    </w:rPr>
  </w:style>
  <w:style w:type="character" w:customStyle="1" w:styleId="WW8Num74z3">
    <w:name w:val="WW8Num74z3"/>
    <w:rsid w:val="002C5DF8"/>
    <w:rPr>
      <w:rFonts w:ascii="Symbol" w:hAnsi="Symbol"/>
    </w:rPr>
  </w:style>
  <w:style w:type="character" w:customStyle="1" w:styleId="WW8Num76z0">
    <w:name w:val="WW8Num76z0"/>
    <w:rsid w:val="002C5DF8"/>
    <w:rPr>
      <w:rFonts w:ascii="Symbol" w:hAnsi="Symbol"/>
    </w:rPr>
  </w:style>
  <w:style w:type="character" w:customStyle="1" w:styleId="WW8Num79z0">
    <w:name w:val="WW8Num79z0"/>
    <w:rsid w:val="002C5DF8"/>
    <w:rPr>
      <w:rFonts w:ascii="Wingdings" w:hAnsi="Wingdings"/>
    </w:rPr>
  </w:style>
  <w:style w:type="character" w:customStyle="1" w:styleId="WW8Num79z1">
    <w:name w:val="WW8Num79z1"/>
    <w:rsid w:val="002C5DF8"/>
    <w:rPr>
      <w:rFonts w:ascii="Courier New" w:hAnsi="Courier New"/>
    </w:rPr>
  </w:style>
  <w:style w:type="character" w:customStyle="1" w:styleId="WW8Num79z3">
    <w:name w:val="WW8Num79z3"/>
    <w:rsid w:val="002C5DF8"/>
    <w:rPr>
      <w:rFonts w:ascii="Symbol" w:hAnsi="Symbol"/>
    </w:rPr>
  </w:style>
  <w:style w:type="character" w:customStyle="1" w:styleId="WW8Num81z0">
    <w:name w:val="WW8Num81z0"/>
    <w:rsid w:val="002C5DF8"/>
    <w:rPr>
      <w:rFonts w:ascii="Wingdings" w:hAnsi="Wingdings"/>
    </w:rPr>
  </w:style>
  <w:style w:type="character" w:customStyle="1" w:styleId="WW8Num82z0">
    <w:name w:val="WW8Num82z0"/>
    <w:rsid w:val="002C5DF8"/>
    <w:rPr>
      <w:rFonts w:ascii="Wingdings" w:hAnsi="Wingdings"/>
      <w:sz w:val="16"/>
    </w:rPr>
  </w:style>
  <w:style w:type="character" w:customStyle="1" w:styleId="WW8Num83z0">
    <w:name w:val="WW8Num83z0"/>
    <w:rsid w:val="002C5DF8"/>
    <w:rPr>
      <w:rFonts w:ascii="Lucida Console" w:hAnsi="Lucida Console"/>
    </w:rPr>
  </w:style>
  <w:style w:type="character" w:customStyle="1" w:styleId="WW8Num83z1">
    <w:name w:val="WW8Num83z1"/>
    <w:rsid w:val="002C5DF8"/>
    <w:rPr>
      <w:rFonts w:ascii="Courier New" w:hAnsi="Courier New"/>
    </w:rPr>
  </w:style>
  <w:style w:type="character" w:customStyle="1" w:styleId="WW8Num83z2">
    <w:name w:val="WW8Num83z2"/>
    <w:rsid w:val="002C5DF8"/>
    <w:rPr>
      <w:rFonts w:ascii="Wingdings" w:hAnsi="Wingdings"/>
    </w:rPr>
  </w:style>
  <w:style w:type="character" w:customStyle="1" w:styleId="WW8Num83z3">
    <w:name w:val="WW8Num83z3"/>
    <w:rsid w:val="002C5DF8"/>
    <w:rPr>
      <w:rFonts w:ascii="Symbol" w:hAnsi="Symbol"/>
    </w:rPr>
  </w:style>
  <w:style w:type="character" w:styleId="Hipercze">
    <w:name w:val="Hyperlink"/>
    <w:rsid w:val="002C5DF8"/>
    <w:rPr>
      <w:color w:val="003D98"/>
      <w:u w:val="single"/>
    </w:rPr>
  </w:style>
  <w:style w:type="character" w:customStyle="1" w:styleId="hide1">
    <w:name w:val="hide1"/>
    <w:rsid w:val="002C5DF8"/>
    <w:rPr>
      <w:vanish/>
    </w:rPr>
  </w:style>
  <w:style w:type="character" w:customStyle="1" w:styleId="yel1">
    <w:name w:val="yel1"/>
    <w:rsid w:val="002C5DF8"/>
    <w:rPr>
      <w:color w:val="FFCC00"/>
    </w:rPr>
  </w:style>
  <w:style w:type="character" w:customStyle="1" w:styleId="arr1">
    <w:name w:val="arr1"/>
    <w:rsid w:val="002C5DF8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2C5DF8"/>
    <w:rPr>
      <w:color w:val="1B7E00"/>
    </w:rPr>
  </w:style>
  <w:style w:type="character" w:customStyle="1" w:styleId="a8b1">
    <w:name w:val="a8b1"/>
    <w:rsid w:val="002C5DF8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2C5DF8"/>
    <w:rPr>
      <w:rFonts w:ascii="Verdana" w:hAnsi="Verdana"/>
      <w:sz w:val="17"/>
      <w:szCs w:val="17"/>
    </w:rPr>
  </w:style>
  <w:style w:type="character" w:customStyle="1" w:styleId="a2b1">
    <w:name w:val="a2b1"/>
    <w:rsid w:val="002C5DF8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2C5DF8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2C5DF8"/>
  </w:style>
  <w:style w:type="character" w:customStyle="1" w:styleId="nav">
    <w:name w:val="nav"/>
    <w:basedOn w:val="Domylnaczcionkaakapitu"/>
    <w:rsid w:val="002C5DF8"/>
  </w:style>
  <w:style w:type="character" w:customStyle="1" w:styleId="strona">
    <w:name w:val="strona"/>
    <w:basedOn w:val="Domylnaczcionkaakapitu"/>
    <w:rsid w:val="002C5DF8"/>
  </w:style>
  <w:style w:type="character" w:customStyle="1" w:styleId="nav2">
    <w:name w:val="nav2"/>
    <w:basedOn w:val="Domylnaczcionkaakapitu"/>
    <w:rsid w:val="002C5DF8"/>
  </w:style>
  <w:style w:type="character" w:customStyle="1" w:styleId="small">
    <w:name w:val="small"/>
    <w:basedOn w:val="Domylnaczcionkaakapitu"/>
    <w:rsid w:val="002C5DF8"/>
  </w:style>
  <w:style w:type="character" w:styleId="Pogrubienie">
    <w:name w:val="Strong"/>
    <w:qFormat/>
    <w:rsid w:val="002C5DF8"/>
    <w:rPr>
      <w:b/>
      <w:bCs/>
    </w:rPr>
  </w:style>
  <w:style w:type="character" w:styleId="Uwydatnienie">
    <w:name w:val="Emphasis"/>
    <w:qFormat/>
    <w:rsid w:val="002C5DF8"/>
    <w:rPr>
      <w:i/>
      <w:iCs/>
    </w:rPr>
  </w:style>
  <w:style w:type="character" w:customStyle="1" w:styleId="postbody">
    <w:name w:val="postbody"/>
    <w:basedOn w:val="Domylnaczcionkaakapitu"/>
    <w:rsid w:val="002C5DF8"/>
  </w:style>
  <w:style w:type="character" w:customStyle="1" w:styleId="name">
    <w:name w:val="name"/>
    <w:basedOn w:val="Domylnaczcionkaakapitu"/>
    <w:rsid w:val="002C5DF8"/>
  </w:style>
  <w:style w:type="character" w:customStyle="1" w:styleId="postdetails">
    <w:name w:val="postdetails"/>
    <w:basedOn w:val="Domylnaczcionkaakapitu"/>
    <w:rsid w:val="002C5DF8"/>
  </w:style>
  <w:style w:type="character" w:customStyle="1" w:styleId="sz4">
    <w:name w:val="sz4"/>
    <w:basedOn w:val="Domylnaczcionkaakapitu"/>
    <w:rsid w:val="002C5DF8"/>
  </w:style>
  <w:style w:type="character" w:customStyle="1" w:styleId="tyt1">
    <w:name w:val="tyt1"/>
    <w:basedOn w:val="Domylnaczcionkaakapitu"/>
    <w:rsid w:val="002C5DF8"/>
  </w:style>
  <w:style w:type="character" w:customStyle="1" w:styleId="czer1">
    <w:name w:val="czer1"/>
    <w:basedOn w:val="Domylnaczcionkaakapitu"/>
    <w:rsid w:val="002C5DF8"/>
  </w:style>
  <w:style w:type="character" w:customStyle="1" w:styleId="sz1">
    <w:name w:val="sz1"/>
    <w:basedOn w:val="Domylnaczcionkaakapitu"/>
    <w:rsid w:val="002C5DF8"/>
  </w:style>
  <w:style w:type="character" w:customStyle="1" w:styleId="hd1">
    <w:name w:val="hd1"/>
    <w:basedOn w:val="Domylnaczcionkaakapitu"/>
    <w:rsid w:val="002C5DF8"/>
  </w:style>
  <w:style w:type="character" w:customStyle="1" w:styleId="przep">
    <w:name w:val="przep"/>
    <w:basedOn w:val="Domylnaczcionkaakapitu"/>
    <w:rsid w:val="002C5DF8"/>
  </w:style>
  <w:style w:type="character" w:styleId="Numerstrony">
    <w:name w:val="page number"/>
    <w:basedOn w:val="Domylnaczcionkaakapitu"/>
    <w:rsid w:val="002C5DF8"/>
  </w:style>
  <w:style w:type="character" w:customStyle="1" w:styleId="sbmessagebody">
    <w:name w:val="sb_messagebody"/>
    <w:basedOn w:val="Domylnaczcionkaakapitu"/>
    <w:rsid w:val="002C5DF8"/>
  </w:style>
  <w:style w:type="character" w:customStyle="1" w:styleId="eltit1">
    <w:name w:val="eltit1"/>
    <w:rsid w:val="002C5DF8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2C5DF8"/>
    <w:rPr>
      <w:color w:val="800080"/>
      <w:u w:val="single"/>
    </w:rPr>
  </w:style>
  <w:style w:type="paragraph" w:styleId="Nagwek">
    <w:name w:val="header"/>
    <w:basedOn w:val="Normalny"/>
    <w:next w:val="Tekstpodstawowy"/>
    <w:rsid w:val="002C5D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C5DF8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2C5DF8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2C5DF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2C5DF8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2C5DF8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2C5DF8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2C5DF8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2C5DF8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2C5DF8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2C5DF8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2C5DF8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2C5DF8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2C5DF8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2C5DF8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2C5DF8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2C5DF8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2C5DF8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2C5DF8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2C5DF8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2C5DF8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2C5DF8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2C5DF8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2C5DF8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2C5DF8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2C5DF8"/>
    <w:rPr>
      <w:sz w:val="20"/>
      <w:szCs w:val="20"/>
    </w:rPr>
  </w:style>
  <w:style w:type="paragraph" w:styleId="Tekstpodstawowywcity">
    <w:name w:val="Body Text Indent"/>
    <w:basedOn w:val="Normalny"/>
    <w:rsid w:val="002C5DF8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2C5DF8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2C5DF8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2C5DF8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2C5DF8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2C5DF8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2C5DF8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2C5DF8"/>
    <w:rPr>
      <w:bCs w:val="0"/>
      <w:sz w:val="20"/>
      <w:szCs w:val="20"/>
    </w:rPr>
  </w:style>
  <w:style w:type="paragraph" w:customStyle="1" w:styleId="western">
    <w:name w:val="western"/>
    <w:basedOn w:val="Normalny"/>
    <w:rsid w:val="002C5DF8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2C5DF8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2C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2C5DF8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2C5DF8"/>
    <w:pPr>
      <w:numPr>
        <w:numId w:val="3"/>
      </w:numPr>
    </w:pPr>
  </w:style>
  <w:style w:type="paragraph" w:styleId="Listapunktowana2">
    <w:name w:val="List Bullet 2"/>
    <w:basedOn w:val="Normalny"/>
    <w:rsid w:val="002C5DF8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2C5DF8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2C5DF8"/>
    <w:rPr>
      <w:rFonts w:ascii="Tahoma" w:hAnsi="Tahoma" w:cs="Tahoma"/>
      <w:sz w:val="16"/>
      <w:szCs w:val="16"/>
    </w:rPr>
  </w:style>
  <w:style w:type="paragraph" w:customStyle="1" w:styleId="Tekstpodstawowywcity10">
    <w:name w:val="Tekst podstawowy wcięty1"/>
    <w:basedOn w:val="Normalny"/>
    <w:rsid w:val="003D4ADB"/>
    <w:pPr>
      <w:ind w:firstLine="708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66E4-CE56-488D-8835-CF609EF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Aleksandra Łużyńska</cp:lastModifiedBy>
  <cp:revision>4</cp:revision>
  <cp:lastPrinted>2023-12-20T12:33:00Z</cp:lastPrinted>
  <dcterms:created xsi:type="dcterms:W3CDTF">2023-11-15T07:14:00Z</dcterms:created>
  <dcterms:modified xsi:type="dcterms:W3CDTF">2023-12-20T12:33:00Z</dcterms:modified>
</cp:coreProperties>
</file>