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76AAB0" w14:textId="77777777" w:rsidR="00B17FDA" w:rsidRDefault="00B17FDA">
      <w:pPr>
        <w:pStyle w:val="Nagwek2"/>
        <w:spacing w:before="0" w:after="0"/>
        <w:jc w:val="right"/>
        <w:rPr>
          <w:i w:val="0"/>
          <w:iCs w:val="0"/>
          <w:spacing w:val="64"/>
          <w:sz w:val="18"/>
          <w:szCs w:val="18"/>
        </w:rPr>
      </w:pPr>
    </w:p>
    <w:p w14:paraId="407EDE8E" w14:textId="77777777" w:rsidR="00B17FDA" w:rsidRDefault="00B17FD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E2CC567" w14:textId="77777777" w:rsidR="00B17FDA" w:rsidRDefault="00B17FD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69DE139" w14:textId="737C36BF" w:rsidR="00B17FDA" w:rsidRDefault="00B17FD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Uchwa</w:t>
      </w:r>
      <w:r w:rsidR="00D55AB5">
        <w:rPr>
          <w:rFonts w:ascii="Arial" w:hAnsi="Arial" w:cs="Arial"/>
          <w:b/>
          <w:bCs/>
          <w:sz w:val="18"/>
          <w:szCs w:val="18"/>
        </w:rPr>
        <w:t xml:space="preserve">ła Nr </w:t>
      </w:r>
      <w:r w:rsidR="000D5EEA">
        <w:rPr>
          <w:rFonts w:ascii="Arial" w:hAnsi="Arial" w:cs="Arial"/>
          <w:b/>
          <w:bCs/>
          <w:sz w:val="18"/>
          <w:szCs w:val="18"/>
        </w:rPr>
        <w:t>XXXVII</w:t>
      </w:r>
      <w:r w:rsidR="00D55AB5">
        <w:rPr>
          <w:rFonts w:ascii="Arial" w:hAnsi="Arial" w:cs="Arial"/>
          <w:b/>
          <w:bCs/>
          <w:sz w:val="18"/>
          <w:szCs w:val="18"/>
        </w:rPr>
        <w:t>/</w:t>
      </w:r>
      <w:r w:rsidR="0090249F">
        <w:rPr>
          <w:rFonts w:ascii="Arial" w:hAnsi="Arial" w:cs="Arial"/>
          <w:b/>
          <w:bCs/>
          <w:sz w:val="18"/>
          <w:szCs w:val="18"/>
        </w:rPr>
        <w:t>289</w:t>
      </w:r>
      <w:r w:rsidR="00D55AB5">
        <w:rPr>
          <w:rFonts w:ascii="Arial" w:hAnsi="Arial" w:cs="Arial"/>
          <w:b/>
          <w:bCs/>
          <w:sz w:val="18"/>
          <w:szCs w:val="18"/>
        </w:rPr>
        <w:t>/22</w:t>
      </w:r>
    </w:p>
    <w:p w14:paraId="21D63BA0" w14:textId="77777777" w:rsidR="00B17FDA" w:rsidRDefault="00B17FD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Rady Powiatu Iławskiego</w:t>
      </w:r>
    </w:p>
    <w:p w14:paraId="32BA1C9A" w14:textId="283F0238" w:rsidR="00B17FDA" w:rsidRDefault="00A676E7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0D5EEA">
        <w:rPr>
          <w:rFonts w:ascii="Arial" w:hAnsi="Arial" w:cs="Arial"/>
          <w:b/>
          <w:bCs/>
          <w:sz w:val="18"/>
          <w:szCs w:val="18"/>
        </w:rPr>
        <w:t>27 kwietnia</w:t>
      </w:r>
      <w:r w:rsidR="00D51C98">
        <w:rPr>
          <w:rFonts w:ascii="Arial" w:hAnsi="Arial" w:cs="Arial"/>
          <w:b/>
          <w:bCs/>
          <w:sz w:val="18"/>
          <w:szCs w:val="18"/>
        </w:rPr>
        <w:t xml:space="preserve"> </w:t>
      </w:r>
      <w:r w:rsidR="009419F8">
        <w:rPr>
          <w:rFonts w:ascii="Arial" w:hAnsi="Arial" w:cs="Arial"/>
          <w:b/>
          <w:bCs/>
          <w:sz w:val="18"/>
          <w:szCs w:val="18"/>
        </w:rPr>
        <w:t xml:space="preserve"> 2022</w:t>
      </w:r>
      <w:r w:rsidR="00B17FDA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28E8119E" w14:textId="77777777" w:rsidR="00B17FDA" w:rsidRDefault="00B17FDA">
      <w:pPr>
        <w:jc w:val="center"/>
        <w:rPr>
          <w:rFonts w:ascii="Arial" w:hAnsi="Arial" w:cs="Arial"/>
          <w:sz w:val="18"/>
          <w:szCs w:val="18"/>
        </w:rPr>
      </w:pPr>
    </w:p>
    <w:p w14:paraId="69F8B3C9" w14:textId="2A679161" w:rsidR="00B17FDA" w:rsidRPr="00554794" w:rsidRDefault="00A14538" w:rsidP="00C37E40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="00B17FDA"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w sprawie: </w:t>
      </w:r>
      <w:r w:rsidR="00B17FDA">
        <w:rPr>
          <w:rFonts w:ascii="Arial" w:hAnsi="Arial" w:cs="Arial"/>
          <w:color w:val="auto"/>
          <w:sz w:val="18"/>
          <w:szCs w:val="18"/>
        </w:rPr>
        <w:t xml:space="preserve">powierzenia </w:t>
      </w:r>
      <w:r w:rsidR="00C37E40">
        <w:rPr>
          <w:rFonts w:ascii="Arial" w:hAnsi="Arial" w:cs="Arial"/>
          <w:color w:val="auto"/>
          <w:sz w:val="18"/>
          <w:szCs w:val="18"/>
        </w:rPr>
        <w:t xml:space="preserve">realizacji zadania </w:t>
      </w:r>
      <w:r w:rsidR="009419F8">
        <w:rPr>
          <w:rFonts w:ascii="Arial" w:hAnsi="Arial" w:cs="Arial"/>
          <w:color w:val="auto"/>
          <w:sz w:val="18"/>
          <w:szCs w:val="18"/>
        </w:rPr>
        <w:t>Gminie Zalewo</w:t>
      </w:r>
    </w:p>
    <w:p w14:paraId="05161A9D" w14:textId="77777777" w:rsidR="00B17FDA" w:rsidRDefault="00B17FDA">
      <w:pPr>
        <w:rPr>
          <w:rFonts w:ascii="Arial" w:hAnsi="Arial" w:cs="Arial"/>
          <w:sz w:val="18"/>
          <w:szCs w:val="18"/>
        </w:rPr>
      </w:pPr>
    </w:p>
    <w:p w14:paraId="3C079E6D" w14:textId="3A7046B0" w:rsidR="00B17FDA" w:rsidRDefault="00B17FDA" w:rsidP="00E500EE">
      <w:pPr>
        <w:pStyle w:val="Tekstpodstawowywcity1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4 ust. 1 pkt 6</w:t>
      </w:r>
      <w:r w:rsidR="001E016F">
        <w:rPr>
          <w:rFonts w:ascii="Arial" w:hAnsi="Arial" w:cs="Arial"/>
          <w:sz w:val="18"/>
          <w:szCs w:val="18"/>
        </w:rPr>
        <w:t xml:space="preserve">, art. 5 ust. 2 </w:t>
      </w:r>
      <w:r>
        <w:rPr>
          <w:rFonts w:ascii="Arial" w:hAnsi="Arial" w:cs="Arial"/>
          <w:sz w:val="18"/>
          <w:szCs w:val="18"/>
        </w:rPr>
        <w:t>i art. 12 pkt 8a ustawy z dnia 5 czerwca 1998 r. o samorz</w:t>
      </w:r>
      <w:r w:rsidR="00CA226B">
        <w:rPr>
          <w:rFonts w:ascii="Arial" w:hAnsi="Arial" w:cs="Arial"/>
          <w:sz w:val="18"/>
          <w:szCs w:val="18"/>
        </w:rPr>
        <w:t>ądzie powiatowym (</w:t>
      </w:r>
      <w:proofErr w:type="spellStart"/>
      <w:r w:rsidR="003C0843">
        <w:rPr>
          <w:rFonts w:ascii="Arial" w:hAnsi="Arial" w:cs="Arial"/>
          <w:sz w:val="18"/>
          <w:szCs w:val="18"/>
        </w:rPr>
        <w:t>t.j</w:t>
      </w:r>
      <w:proofErr w:type="spellEnd"/>
      <w:r w:rsidR="003C0843">
        <w:rPr>
          <w:rFonts w:ascii="Arial" w:hAnsi="Arial" w:cs="Arial"/>
          <w:sz w:val="18"/>
          <w:szCs w:val="18"/>
        </w:rPr>
        <w:t xml:space="preserve">. </w:t>
      </w:r>
      <w:r w:rsidR="00CA226B">
        <w:rPr>
          <w:rFonts w:ascii="Arial" w:hAnsi="Arial" w:cs="Arial"/>
          <w:sz w:val="18"/>
          <w:szCs w:val="18"/>
        </w:rPr>
        <w:t>Dz. U. z 2022 r., poz. 528, ze zm.</w:t>
      </w:r>
      <w:r>
        <w:rPr>
          <w:rFonts w:ascii="Arial" w:hAnsi="Arial" w:cs="Arial"/>
          <w:sz w:val="18"/>
          <w:szCs w:val="18"/>
        </w:rPr>
        <w:t>) w związku z art. 19 ust. 4 i art. 20 pkt 3 ustawy z dnia 21 marca 1985</w:t>
      </w:r>
      <w:r w:rsidR="007969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o drogach publicznych (</w:t>
      </w:r>
      <w:r w:rsidR="009419F8">
        <w:rPr>
          <w:rFonts w:ascii="Arial" w:hAnsi="Arial" w:cs="Arial"/>
          <w:sz w:val="18"/>
          <w:szCs w:val="18"/>
        </w:rPr>
        <w:t>Dz. U. z 2021 r., poz. 1376</w:t>
      </w:r>
      <w:r>
        <w:rPr>
          <w:rFonts w:ascii="Arial" w:hAnsi="Arial" w:cs="Arial"/>
          <w:sz w:val="18"/>
          <w:szCs w:val="18"/>
        </w:rPr>
        <w:t>, ze zm.) Rada Powiatu uchwala, co następuje:</w:t>
      </w:r>
    </w:p>
    <w:p w14:paraId="0B558794" w14:textId="77777777" w:rsidR="00B17FDA" w:rsidRDefault="00B17FDA">
      <w:pPr>
        <w:jc w:val="both"/>
        <w:rPr>
          <w:rFonts w:ascii="Arial" w:hAnsi="Arial" w:cs="Arial"/>
          <w:sz w:val="18"/>
          <w:szCs w:val="18"/>
        </w:rPr>
      </w:pPr>
    </w:p>
    <w:p w14:paraId="7AD49F52" w14:textId="43137770" w:rsidR="00C82882" w:rsidRPr="00C82882" w:rsidRDefault="00B17FDA" w:rsidP="003C0843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CB1AF2">
        <w:rPr>
          <w:rFonts w:ascii="Arial" w:hAnsi="Arial" w:cs="Arial"/>
          <w:b/>
          <w:bCs/>
          <w:sz w:val="18"/>
          <w:szCs w:val="18"/>
        </w:rPr>
        <w:t xml:space="preserve">§ 1.  </w:t>
      </w:r>
      <w:r w:rsidR="009419F8">
        <w:rPr>
          <w:rFonts w:ascii="Arial" w:hAnsi="Arial" w:cs="Arial"/>
          <w:sz w:val="18"/>
          <w:szCs w:val="18"/>
        </w:rPr>
        <w:t>Powierza się Gminie Zalewo</w:t>
      </w:r>
      <w:r w:rsidR="00A676E7" w:rsidRPr="00CB1AF2">
        <w:rPr>
          <w:rFonts w:ascii="Arial" w:hAnsi="Arial" w:cs="Arial"/>
          <w:sz w:val="18"/>
          <w:szCs w:val="18"/>
        </w:rPr>
        <w:t xml:space="preserve"> realizację </w:t>
      </w:r>
      <w:r w:rsidRPr="00CB1AF2">
        <w:rPr>
          <w:rFonts w:ascii="Arial" w:hAnsi="Arial" w:cs="Arial"/>
          <w:sz w:val="18"/>
          <w:szCs w:val="18"/>
        </w:rPr>
        <w:t>zadania po</w:t>
      </w:r>
      <w:r w:rsidR="00C37E40" w:rsidRPr="00CB1AF2">
        <w:rPr>
          <w:rFonts w:ascii="Arial" w:hAnsi="Arial" w:cs="Arial"/>
          <w:sz w:val="18"/>
          <w:szCs w:val="18"/>
        </w:rPr>
        <w:t>legającego na</w:t>
      </w:r>
      <w:r w:rsidRPr="00CB1AF2">
        <w:rPr>
          <w:rFonts w:ascii="Arial" w:hAnsi="Arial" w:cs="Arial"/>
          <w:sz w:val="18"/>
          <w:szCs w:val="18"/>
        </w:rPr>
        <w:t xml:space="preserve"> </w:t>
      </w:r>
      <w:r w:rsidR="00C37E40" w:rsidRPr="00CB1AF2">
        <w:rPr>
          <w:rFonts w:ascii="Arial" w:hAnsi="Arial" w:cs="Arial"/>
          <w:sz w:val="18"/>
          <w:szCs w:val="18"/>
        </w:rPr>
        <w:t>b</w:t>
      </w:r>
      <w:r w:rsidR="00A676E7" w:rsidRPr="00CB1AF2">
        <w:rPr>
          <w:rFonts w:ascii="Arial" w:hAnsi="Arial" w:cs="Arial"/>
          <w:sz w:val="18"/>
          <w:szCs w:val="18"/>
        </w:rPr>
        <w:t>udow</w:t>
      </w:r>
      <w:r w:rsidR="00C37E40" w:rsidRPr="00CB1AF2">
        <w:rPr>
          <w:rFonts w:ascii="Arial" w:hAnsi="Arial" w:cs="Arial"/>
          <w:sz w:val="18"/>
          <w:szCs w:val="18"/>
        </w:rPr>
        <w:t>ie</w:t>
      </w:r>
      <w:r w:rsidR="00C82882">
        <w:rPr>
          <w:rFonts w:ascii="Arial" w:hAnsi="Arial" w:cs="Arial"/>
          <w:sz w:val="22"/>
          <w:szCs w:val="22"/>
        </w:rPr>
        <w:t xml:space="preserve"> </w:t>
      </w:r>
      <w:r w:rsidR="00C82882" w:rsidRPr="00C82882">
        <w:rPr>
          <w:rFonts w:ascii="Arial" w:hAnsi="Arial" w:cs="Arial"/>
          <w:iCs/>
          <w:sz w:val="18"/>
          <w:szCs w:val="18"/>
        </w:rPr>
        <w:t>c</w:t>
      </w:r>
      <w:r w:rsidR="00C82882">
        <w:rPr>
          <w:rFonts w:ascii="Arial" w:hAnsi="Arial" w:cs="Arial"/>
          <w:iCs/>
          <w:sz w:val="18"/>
          <w:szCs w:val="18"/>
        </w:rPr>
        <w:t>iągu pieszo – rowerowego w pasie</w:t>
      </w:r>
      <w:r w:rsidR="00C82882" w:rsidRPr="00C82882">
        <w:rPr>
          <w:rFonts w:ascii="Arial" w:hAnsi="Arial" w:cs="Arial"/>
          <w:iCs/>
          <w:sz w:val="18"/>
          <w:szCs w:val="18"/>
        </w:rPr>
        <w:t xml:space="preserve"> drogi powiatowej nr 1307N</w:t>
      </w:r>
      <w:r w:rsidR="00C82882">
        <w:rPr>
          <w:rFonts w:ascii="Arial" w:hAnsi="Arial" w:cs="Arial"/>
          <w:iCs/>
          <w:sz w:val="18"/>
          <w:szCs w:val="18"/>
        </w:rPr>
        <w:t xml:space="preserve"> Susz-Jerzwałd-Dobrzyki-Zalewo</w:t>
      </w:r>
      <w:r w:rsidR="00C82882" w:rsidRPr="00C82882">
        <w:rPr>
          <w:rFonts w:ascii="Arial" w:hAnsi="Arial" w:cs="Arial"/>
          <w:sz w:val="18"/>
          <w:szCs w:val="18"/>
        </w:rPr>
        <w:t xml:space="preserve">, na części działki nr 284, obręb Zalewo 2 oraz na części działki </w:t>
      </w:r>
      <w:r w:rsidR="003C0843">
        <w:rPr>
          <w:rFonts w:ascii="Arial" w:hAnsi="Arial" w:cs="Arial"/>
          <w:sz w:val="18"/>
          <w:szCs w:val="18"/>
        </w:rPr>
        <w:br/>
      </w:r>
      <w:r w:rsidR="00C82882" w:rsidRPr="00C82882">
        <w:rPr>
          <w:rFonts w:ascii="Arial" w:hAnsi="Arial" w:cs="Arial"/>
          <w:sz w:val="18"/>
          <w:szCs w:val="18"/>
        </w:rPr>
        <w:t>nr 283, obręb Kupin, gm. Zalewo.</w:t>
      </w:r>
    </w:p>
    <w:p w14:paraId="0C0FBC55" w14:textId="77777777" w:rsidR="00C82882" w:rsidRPr="00CB1AF2" w:rsidRDefault="00C82882" w:rsidP="003C0843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74C2B146" w14:textId="588186F9" w:rsidR="00800488" w:rsidRDefault="00B17FDA" w:rsidP="003C0843">
      <w:pPr>
        <w:jc w:val="both"/>
        <w:rPr>
          <w:rFonts w:ascii="Arial" w:hAnsi="Arial" w:cs="Arial"/>
          <w:sz w:val="18"/>
          <w:szCs w:val="18"/>
        </w:rPr>
      </w:pPr>
      <w:r w:rsidRPr="00554794">
        <w:rPr>
          <w:rFonts w:ascii="Arial" w:hAnsi="Arial" w:cs="Arial"/>
          <w:b/>
          <w:bCs/>
          <w:sz w:val="18"/>
          <w:szCs w:val="18"/>
        </w:rPr>
        <w:t>§ 2.</w:t>
      </w:r>
      <w:r w:rsidR="00800488">
        <w:rPr>
          <w:rFonts w:ascii="Arial" w:hAnsi="Arial" w:cs="Arial"/>
          <w:b/>
          <w:bCs/>
          <w:sz w:val="18"/>
          <w:szCs w:val="18"/>
        </w:rPr>
        <w:t xml:space="preserve"> </w:t>
      </w:r>
      <w:r w:rsidR="001E016F">
        <w:rPr>
          <w:rFonts w:ascii="Arial" w:hAnsi="Arial" w:cs="Arial"/>
          <w:sz w:val="18"/>
          <w:szCs w:val="18"/>
        </w:rPr>
        <w:t>Szczegółowe warunki powierzenia i finansowania zadania, o którym mowa w § 1, określi porozumienie</w:t>
      </w:r>
      <w:r w:rsidR="001E5684">
        <w:rPr>
          <w:rFonts w:ascii="Arial" w:hAnsi="Arial" w:cs="Arial"/>
          <w:sz w:val="18"/>
          <w:szCs w:val="18"/>
        </w:rPr>
        <w:t xml:space="preserve"> zawarte z Gminą </w:t>
      </w:r>
      <w:r w:rsidR="003C0843">
        <w:rPr>
          <w:rFonts w:ascii="Arial" w:hAnsi="Arial" w:cs="Arial"/>
          <w:sz w:val="18"/>
          <w:szCs w:val="18"/>
        </w:rPr>
        <w:t>Zalewo</w:t>
      </w:r>
      <w:r w:rsidR="00800488">
        <w:rPr>
          <w:rFonts w:ascii="Arial" w:hAnsi="Arial" w:cs="Arial"/>
          <w:sz w:val="18"/>
          <w:szCs w:val="18"/>
        </w:rPr>
        <w:t xml:space="preserve">. </w:t>
      </w:r>
    </w:p>
    <w:p w14:paraId="658F3426" w14:textId="77777777" w:rsidR="00B17FDA" w:rsidRDefault="00B17FDA" w:rsidP="003C0843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22A13990" w14:textId="07475C5D" w:rsidR="00B17FDA" w:rsidRPr="00E947E0" w:rsidRDefault="00B17FDA" w:rsidP="003C084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3.</w:t>
      </w:r>
      <w:r w:rsidR="00BF37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14:paraId="1E2A076E" w14:textId="77777777" w:rsidR="00B17FDA" w:rsidRDefault="00B17FDA" w:rsidP="003C0843">
      <w:pPr>
        <w:jc w:val="both"/>
        <w:rPr>
          <w:rFonts w:ascii="Arial" w:hAnsi="Arial" w:cs="Arial"/>
          <w:sz w:val="18"/>
          <w:szCs w:val="18"/>
        </w:rPr>
      </w:pPr>
    </w:p>
    <w:p w14:paraId="4D6BD0B1" w14:textId="77777777" w:rsidR="00B17FDA" w:rsidRDefault="00B17FDA">
      <w:pPr>
        <w:jc w:val="both"/>
        <w:rPr>
          <w:rFonts w:ascii="Arial" w:hAnsi="Arial" w:cs="Arial"/>
          <w:sz w:val="18"/>
          <w:szCs w:val="18"/>
        </w:rPr>
      </w:pPr>
    </w:p>
    <w:p w14:paraId="3C31E5F3" w14:textId="77777777" w:rsidR="00B17FDA" w:rsidRDefault="00B17FDA" w:rsidP="00BC0622">
      <w:pPr>
        <w:pStyle w:val="Nagwek1"/>
        <w:ind w:left="5580" w:firstLine="0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Przewodniczący Rady Powiatu Iławskiego</w:t>
      </w:r>
    </w:p>
    <w:p w14:paraId="614F7856" w14:textId="77777777" w:rsidR="00B17FDA" w:rsidRDefault="00B17FDA" w:rsidP="00BC0622">
      <w:pPr>
        <w:ind w:left="5580"/>
        <w:rPr>
          <w:rFonts w:ascii="Arial" w:hAnsi="Arial" w:cs="Arial"/>
          <w:sz w:val="18"/>
          <w:szCs w:val="18"/>
        </w:rPr>
      </w:pPr>
    </w:p>
    <w:p w14:paraId="40C86C02" w14:textId="77777777" w:rsidR="00B17FDA" w:rsidRDefault="00B17FDA" w:rsidP="00BC0622">
      <w:pPr>
        <w:ind w:left="5580"/>
        <w:rPr>
          <w:rFonts w:ascii="Arial" w:hAnsi="Arial" w:cs="Arial"/>
          <w:sz w:val="18"/>
          <w:szCs w:val="18"/>
        </w:rPr>
      </w:pPr>
    </w:p>
    <w:p w14:paraId="63E470BA" w14:textId="77777777" w:rsidR="00B17FDA" w:rsidRDefault="00A676E7" w:rsidP="00BC0622">
      <w:pPr>
        <w:ind w:left="55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Borkowski</w:t>
      </w:r>
    </w:p>
    <w:p w14:paraId="4DC56DE8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2A162B0F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2F7EA6C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28D01ED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33B168F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CDD559A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229ACC4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43D5C168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A698353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CE01178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B0B0E6B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235194D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A1897AE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C7FE008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0C2431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679474F6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4557F6C8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AA3225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F690240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A883641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6962FC3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AB2FEA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FDFB943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24D3177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137AE5B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6028C481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70774D6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41A05C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455C09BE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6EE9A2F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A9DE6F3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6B1C514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CE2711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618B37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4CA942FB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47B68DC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D7272F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0AB0A28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556FA9E" w14:textId="77777777" w:rsidR="00B17FDA" w:rsidRPr="001E5684" w:rsidRDefault="00B17FDA" w:rsidP="001E5684">
      <w:pPr>
        <w:rPr>
          <w:rFonts w:ascii="Arial" w:hAnsi="Arial" w:cs="Arial"/>
          <w:sz w:val="18"/>
          <w:szCs w:val="18"/>
        </w:rPr>
      </w:pPr>
    </w:p>
    <w:p w14:paraId="64D94B60" w14:textId="661DDF0E" w:rsidR="00B17FDA" w:rsidRPr="001E5684" w:rsidRDefault="00B17FDA" w:rsidP="001E5684">
      <w:pPr>
        <w:rPr>
          <w:rFonts w:ascii="Arial" w:hAnsi="Arial" w:cs="Arial"/>
          <w:sz w:val="18"/>
          <w:szCs w:val="18"/>
        </w:rPr>
      </w:pPr>
    </w:p>
    <w:p w14:paraId="2302F840" w14:textId="43FA72C3" w:rsidR="00E30362" w:rsidRPr="001E5684" w:rsidRDefault="00E30362" w:rsidP="001E5684">
      <w:pPr>
        <w:rPr>
          <w:rFonts w:ascii="Arial" w:hAnsi="Arial" w:cs="Arial"/>
          <w:sz w:val="18"/>
          <w:szCs w:val="18"/>
        </w:rPr>
      </w:pPr>
    </w:p>
    <w:p w14:paraId="7A116F90" w14:textId="77777777" w:rsidR="00E30362" w:rsidRPr="001E5684" w:rsidRDefault="00E30362" w:rsidP="001E5684">
      <w:pPr>
        <w:rPr>
          <w:rFonts w:ascii="Arial" w:hAnsi="Arial" w:cs="Arial"/>
          <w:sz w:val="18"/>
          <w:szCs w:val="18"/>
        </w:rPr>
      </w:pPr>
    </w:p>
    <w:p w14:paraId="7F2D82C1" w14:textId="57AF1AE0" w:rsidR="00B17FDA" w:rsidRPr="001E5684" w:rsidRDefault="00B17FDA" w:rsidP="001E5684">
      <w:pPr>
        <w:rPr>
          <w:rFonts w:ascii="Arial" w:hAnsi="Arial" w:cs="Arial"/>
          <w:sz w:val="18"/>
          <w:szCs w:val="18"/>
        </w:rPr>
      </w:pPr>
    </w:p>
    <w:p w14:paraId="73A6DAF7" w14:textId="632B1C88" w:rsidR="001E5684" w:rsidRPr="001E5684" w:rsidRDefault="001E5684" w:rsidP="001E5684">
      <w:pPr>
        <w:rPr>
          <w:rFonts w:ascii="Arial" w:hAnsi="Arial" w:cs="Arial"/>
          <w:sz w:val="18"/>
          <w:szCs w:val="18"/>
        </w:rPr>
      </w:pPr>
    </w:p>
    <w:p w14:paraId="07F26F57" w14:textId="7AA61F97" w:rsidR="001E5684" w:rsidRPr="001E5684" w:rsidRDefault="001E5684" w:rsidP="001E5684">
      <w:pPr>
        <w:rPr>
          <w:rFonts w:ascii="Arial" w:hAnsi="Arial" w:cs="Arial"/>
          <w:sz w:val="18"/>
          <w:szCs w:val="18"/>
        </w:rPr>
      </w:pPr>
    </w:p>
    <w:p w14:paraId="5216CC88" w14:textId="77777777" w:rsidR="001E5684" w:rsidRPr="001E5684" w:rsidRDefault="001E5684" w:rsidP="001E5684">
      <w:pPr>
        <w:rPr>
          <w:rFonts w:ascii="Arial" w:hAnsi="Arial" w:cs="Arial"/>
          <w:sz w:val="18"/>
          <w:szCs w:val="18"/>
        </w:rPr>
      </w:pPr>
    </w:p>
    <w:p w14:paraId="0FFE2100" w14:textId="77777777" w:rsidR="00B17FDA" w:rsidRPr="001E5684" w:rsidRDefault="00B17FDA" w:rsidP="001E5684">
      <w:pPr>
        <w:rPr>
          <w:rFonts w:ascii="Arial" w:hAnsi="Arial" w:cs="Arial"/>
          <w:sz w:val="18"/>
          <w:szCs w:val="18"/>
        </w:rPr>
      </w:pPr>
    </w:p>
    <w:p w14:paraId="1F18BA38" w14:textId="77777777" w:rsidR="000D5EEA" w:rsidRDefault="000D5EEA" w:rsidP="000D5EE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UZASADNIENIE</w:t>
      </w:r>
    </w:p>
    <w:p w14:paraId="12ACC5D9" w14:textId="77777777" w:rsidR="000D5EEA" w:rsidRDefault="000D5EEA" w:rsidP="000D5EEA">
      <w:pPr>
        <w:rPr>
          <w:rFonts w:ascii="Arial" w:hAnsi="Arial" w:cs="Arial"/>
          <w:b/>
          <w:bCs/>
          <w:sz w:val="18"/>
          <w:szCs w:val="18"/>
        </w:rPr>
      </w:pPr>
    </w:p>
    <w:p w14:paraId="092EBE99" w14:textId="77777777" w:rsidR="000D5EEA" w:rsidRDefault="000D5EEA" w:rsidP="000D5EEA">
      <w:pPr>
        <w:rPr>
          <w:rFonts w:ascii="Arial" w:hAnsi="Arial" w:cs="Arial"/>
          <w:b/>
          <w:bCs/>
          <w:sz w:val="18"/>
          <w:szCs w:val="18"/>
        </w:rPr>
      </w:pPr>
    </w:p>
    <w:p w14:paraId="61529FDD" w14:textId="77777777" w:rsidR="000D5EEA" w:rsidRDefault="000D5EEA" w:rsidP="000D5EEA">
      <w:pPr>
        <w:rPr>
          <w:rFonts w:ascii="Arial" w:hAnsi="Arial" w:cs="Arial"/>
          <w:b/>
          <w:bCs/>
          <w:sz w:val="18"/>
          <w:szCs w:val="18"/>
        </w:rPr>
      </w:pPr>
    </w:p>
    <w:p w14:paraId="39CBC889" w14:textId="593ABA32" w:rsidR="000D5EEA" w:rsidRPr="00012ACD" w:rsidRDefault="000D5EEA" w:rsidP="000D5EEA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Powiat wykonuje określone ustawami zadania publiczne o charakterze ponadgminnym w zakresie transportu zbiorowego i dróg publicznych. Do właściwości Zarządu Powiatu  jako zarządcy dróg powiatowych należą sprawy z zakresu planowania, budowy, przebudowy, remontu, utrzymania i ochrony dróg oraz pełnienie funkcji inwestora. Zadania z zakresu  zarządzania drogami publicznymi mogą być przekazywane między zarządcami w trybie porozumienia, regulującego w szczególności wzajemne rozliczenia finansowe. Nawiązując do zapisów ustawy z dnia 5 czerwca 1998 r. o samorządzie powiatowym (Dz. U. z 2022 r., poz. 528 ze zm.) określających, że do wyłącznej właściwości rady powiatu należy podejmowanie uchwał w sprawie powierzenia prowadzenia zadań publicznych w zakresie zawarcia porozumienia dotyczącego realizacji, przez Gminę Zalewo, zadania związanego z budową ciągu pieszo-rowerowego, przy drodze powiatowej Nr 1307N </w:t>
      </w:r>
      <w:r>
        <w:rPr>
          <w:rFonts w:ascii="Arial" w:hAnsi="Arial" w:cs="Arial"/>
          <w:iCs/>
          <w:sz w:val="18"/>
          <w:szCs w:val="18"/>
        </w:rPr>
        <w:t xml:space="preserve">Susz-Jerzwałd-Dobrzyki-Zalewo </w:t>
      </w:r>
      <w:r>
        <w:rPr>
          <w:rFonts w:ascii="Arial" w:hAnsi="Arial" w:cs="Arial"/>
          <w:sz w:val="18"/>
          <w:szCs w:val="18"/>
        </w:rPr>
        <w:t>( na  części</w:t>
      </w:r>
      <w:r w:rsidRPr="00C82882">
        <w:rPr>
          <w:rFonts w:ascii="Arial" w:hAnsi="Arial" w:cs="Arial"/>
          <w:sz w:val="18"/>
          <w:szCs w:val="18"/>
        </w:rPr>
        <w:t xml:space="preserve"> działki nr 284, obręb Zalewo 2 oraz na części działki </w:t>
      </w:r>
      <w:r>
        <w:rPr>
          <w:rFonts w:ascii="Arial" w:hAnsi="Arial" w:cs="Arial"/>
          <w:sz w:val="18"/>
          <w:szCs w:val="18"/>
        </w:rPr>
        <w:t xml:space="preserve">nr 283, obręb Kupin, gm. Zalewo), musi być poprzedzone podjęciem przedmiotowej uchwały.  </w:t>
      </w:r>
    </w:p>
    <w:p w14:paraId="67C35B82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sectPr w:rsidR="00B17FDA" w:rsidSect="00995B62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num w:numId="1" w16cid:durableId="1651132278">
    <w:abstractNumId w:val="0"/>
  </w:num>
  <w:num w:numId="2" w16cid:durableId="238095967">
    <w:abstractNumId w:val="1"/>
  </w:num>
  <w:num w:numId="3" w16cid:durableId="1277637103">
    <w:abstractNumId w:val="2"/>
  </w:num>
  <w:num w:numId="4" w16cid:durableId="197270956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20"/>
    <w:rsid w:val="000239FD"/>
    <w:rsid w:val="00056619"/>
    <w:rsid w:val="00072F1A"/>
    <w:rsid w:val="000A473D"/>
    <w:rsid w:val="000D5EEA"/>
    <w:rsid w:val="000D7AAC"/>
    <w:rsid w:val="000E7BCA"/>
    <w:rsid w:val="000F0350"/>
    <w:rsid w:val="0014674C"/>
    <w:rsid w:val="00157FC6"/>
    <w:rsid w:val="001755F9"/>
    <w:rsid w:val="001A1F2A"/>
    <w:rsid w:val="001B3587"/>
    <w:rsid w:val="001D1646"/>
    <w:rsid w:val="001E016F"/>
    <w:rsid w:val="001E5684"/>
    <w:rsid w:val="001F018E"/>
    <w:rsid w:val="001F66FC"/>
    <w:rsid w:val="0021665E"/>
    <w:rsid w:val="0026040A"/>
    <w:rsid w:val="002801D6"/>
    <w:rsid w:val="002C01FF"/>
    <w:rsid w:val="002D5242"/>
    <w:rsid w:val="0032701F"/>
    <w:rsid w:val="00370436"/>
    <w:rsid w:val="003774FB"/>
    <w:rsid w:val="00395B3A"/>
    <w:rsid w:val="003A2597"/>
    <w:rsid w:val="003C0843"/>
    <w:rsid w:val="003C5496"/>
    <w:rsid w:val="003D7BFB"/>
    <w:rsid w:val="003F5A4B"/>
    <w:rsid w:val="004614F7"/>
    <w:rsid w:val="004C60AC"/>
    <w:rsid w:val="004D3461"/>
    <w:rsid w:val="005009D6"/>
    <w:rsid w:val="00530B43"/>
    <w:rsid w:val="00550197"/>
    <w:rsid w:val="00554794"/>
    <w:rsid w:val="00557B1A"/>
    <w:rsid w:val="00586F3E"/>
    <w:rsid w:val="005C05D2"/>
    <w:rsid w:val="005E5206"/>
    <w:rsid w:val="00613B1A"/>
    <w:rsid w:val="006924F1"/>
    <w:rsid w:val="006C0A18"/>
    <w:rsid w:val="007123CC"/>
    <w:rsid w:val="0071286A"/>
    <w:rsid w:val="00736539"/>
    <w:rsid w:val="00754804"/>
    <w:rsid w:val="00796934"/>
    <w:rsid w:val="007E0100"/>
    <w:rsid w:val="007E7731"/>
    <w:rsid w:val="00800488"/>
    <w:rsid w:val="00802C80"/>
    <w:rsid w:val="00837CAA"/>
    <w:rsid w:val="0088460D"/>
    <w:rsid w:val="008C7F6F"/>
    <w:rsid w:val="0090249F"/>
    <w:rsid w:val="009419F8"/>
    <w:rsid w:val="00944DF4"/>
    <w:rsid w:val="00947BB0"/>
    <w:rsid w:val="009578EF"/>
    <w:rsid w:val="00982671"/>
    <w:rsid w:val="00995B62"/>
    <w:rsid w:val="009B5B0F"/>
    <w:rsid w:val="00A14538"/>
    <w:rsid w:val="00A211A7"/>
    <w:rsid w:val="00A676E7"/>
    <w:rsid w:val="00AA3ED8"/>
    <w:rsid w:val="00AC6F75"/>
    <w:rsid w:val="00AD1B32"/>
    <w:rsid w:val="00AE0074"/>
    <w:rsid w:val="00AE706E"/>
    <w:rsid w:val="00B17885"/>
    <w:rsid w:val="00B17FDA"/>
    <w:rsid w:val="00B26720"/>
    <w:rsid w:val="00B42300"/>
    <w:rsid w:val="00B54D05"/>
    <w:rsid w:val="00B640B0"/>
    <w:rsid w:val="00B76854"/>
    <w:rsid w:val="00B868EB"/>
    <w:rsid w:val="00BC0622"/>
    <w:rsid w:val="00BE0C3E"/>
    <w:rsid w:val="00BE11F1"/>
    <w:rsid w:val="00BF3740"/>
    <w:rsid w:val="00C37E40"/>
    <w:rsid w:val="00C82882"/>
    <w:rsid w:val="00C9431C"/>
    <w:rsid w:val="00CA226B"/>
    <w:rsid w:val="00CB1AF2"/>
    <w:rsid w:val="00D05103"/>
    <w:rsid w:val="00D51C98"/>
    <w:rsid w:val="00D55AB5"/>
    <w:rsid w:val="00D96634"/>
    <w:rsid w:val="00DC0E4F"/>
    <w:rsid w:val="00DC2118"/>
    <w:rsid w:val="00DD6DEB"/>
    <w:rsid w:val="00E1599B"/>
    <w:rsid w:val="00E30362"/>
    <w:rsid w:val="00E31F73"/>
    <w:rsid w:val="00E500EE"/>
    <w:rsid w:val="00E5027A"/>
    <w:rsid w:val="00E91455"/>
    <w:rsid w:val="00E947E0"/>
    <w:rsid w:val="00F24F93"/>
    <w:rsid w:val="00F37391"/>
    <w:rsid w:val="00F967D0"/>
    <w:rsid w:val="00FC3281"/>
    <w:rsid w:val="00FD50A3"/>
    <w:rsid w:val="00FE51AA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C6C79"/>
  <w15:docId w15:val="{9F1D762E-FD7D-4148-BF5D-305D7643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B62"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B62"/>
    <w:pPr>
      <w:keepNext/>
      <w:numPr>
        <w:numId w:val="1"/>
      </w:numPr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B6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B62"/>
    <w:pPr>
      <w:keepNext/>
      <w:numPr>
        <w:ilvl w:val="2"/>
        <w:numId w:val="1"/>
      </w:numPr>
      <w:jc w:val="center"/>
      <w:outlineLvl w:val="2"/>
    </w:pPr>
    <w:rPr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B62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B62"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B62"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 w:cs="Arial"/>
      <w:i/>
      <w:iCs/>
      <w:spacing w:val="-3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B62"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 w:cs="Arial"/>
      <w:i/>
      <w:iCs/>
      <w:color w:val="000000"/>
      <w:spacing w:val="-3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B62"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 w:cs="Arial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B62"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 w:cs="Arial"/>
      <w:i/>
      <w:iCs/>
      <w:color w:val="FF0000"/>
      <w:spacing w:val="-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0C3E"/>
    <w:rPr>
      <w:b/>
      <w:bCs/>
      <w:sz w:val="40"/>
      <w:szCs w:val="40"/>
      <w:lang w:eastAsia="ar-SA"/>
    </w:rPr>
  </w:style>
  <w:style w:type="character" w:customStyle="1" w:styleId="Nagwek2Znak">
    <w:name w:val="Nagłówek 2 Znak"/>
    <w:link w:val="Nagwek2"/>
    <w:uiPriority w:val="99"/>
    <w:locked/>
    <w:rsid w:val="00BE0C3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9"/>
    <w:locked/>
    <w:rsid w:val="00BE0C3E"/>
    <w:rPr>
      <w:sz w:val="24"/>
      <w:szCs w:val="24"/>
      <w:u w:val="single"/>
      <w:lang w:eastAsia="ar-SA"/>
    </w:rPr>
  </w:style>
  <w:style w:type="character" w:customStyle="1" w:styleId="Nagwek4Znak">
    <w:name w:val="Nagłówek 4 Znak"/>
    <w:link w:val="Nagwek4"/>
    <w:uiPriority w:val="99"/>
    <w:locked/>
    <w:rsid w:val="00BE0C3E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BE0C3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uiPriority w:val="99"/>
    <w:locked/>
    <w:rsid w:val="00BE0C3E"/>
    <w:rPr>
      <w:rFonts w:ascii="Arial" w:hAnsi="Arial" w:cs="Arial"/>
      <w:i/>
      <w:iCs/>
      <w:spacing w:val="-3"/>
      <w:sz w:val="24"/>
      <w:szCs w:val="24"/>
      <w:lang w:eastAsia="ar-SA"/>
    </w:rPr>
  </w:style>
  <w:style w:type="character" w:customStyle="1" w:styleId="Nagwek7Znak">
    <w:name w:val="Nagłówek 7 Znak"/>
    <w:link w:val="Nagwek7"/>
    <w:uiPriority w:val="99"/>
    <w:locked/>
    <w:rsid w:val="00BE0C3E"/>
    <w:rPr>
      <w:rFonts w:ascii="Arial" w:hAnsi="Arial" w:cs="Arial"/>
      <w:i/>
      <w:iCs/>
      <w:color w:val="000000"/>
      <w:spacing w:val="-3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9"/>
    <w:locked/>
    <w:rsid w:val="00BE0C3E"/>
    <w:rPr>
      <w:rFonts w:ascii="Arial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locked/>
    <w:rsid w:val="00BE0C3E"/>
    <w:rPr>
      <w:rFonts w:ascii="Arial" w:hAnsi="Arial" w:cs="Arial"/>
      <w:i/>
      <w:iCs/>
      <w:color w:val="FF0000"/>
      <w:spacing w:val="-3"/>
      <w:sz w:val="24"/>
      <w:szCs w:val="24"/>
      <w:lang w:eastAsia="ar-SA"/>
    </w:rPr>
  </w:style>
  <w:style w:type="character" w:customStyle="1" w:styleId="WW8Num1z0">
    <w:name w:val="WW8Num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z0">
    <w:name w:val="WW8Num3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995B62"/>
    <w:rPr>
      <w:rFonts w:ascii="Symbol" w:hAnsi="Symbol" w:cs="Symbol"/>
    </w:rPr>
  </w:style>
  <w:style w:type="character" w:customStyle="1" w:styleId="WW8Num4z1">
    <w:name w:val="WW8Num4z1"/>
    <w:uiPriority w:val="99"/>
    <w:rsid w:val="00995B62"/>
    <w:rPr>
      <w:rFonts w:ascii="Courier New" w:hAnsi="Courier New" w:cs="Courier New"/>
    </w:rPr>
  </w:style>
  <w:style w:type="character" w:customStyle="1" w:styleId="WW8Num4z2">
    <w:name w:val="WW8Num4z2"/>
    <w:uiPriority w:val="99"/>
    <w:rsid w:val="00995B62"/>
    <w:rPr>
      <w:rFonts w:ascii="Wingdings" w:hAnsi="Wingdings" w:cs="Wingdings"/>
    </w:rPr>
  </w:style>
  <w:style w:type="character" w:customStyle="1" w:styleId="WW8Num6z0">
    <w:name w:val="WW8Num6z0"/>
    <w:uiPriority w:val="99"/>
    <w:rsid w:val="00995B62"/>
    <w:rPr>
      <w:rFonts w:ascii="Wingdings" w:hAnsi="Wingdings" w:cs="Wingdings"/>
    </w:rPr>
  </w:style>
  <w:style w:type="character" w:customStyle="1" w:styleId="WW8Num6z1">
    <w:name w:val="WW8Num6z1"/>
    <w:uiPriority w:val="99"/>
    <w:rsid w:val="00995B62"/>
    <w:rPr>
      <w:rFonts w:ascii="Courier New" w:hAnsi="Courier New" w:cs="Courier New"/>
    </w:rPr>
  </w:style>
  <w:style w:type="character" w:customStyle="1" w:styleId="WW8Num6z3">
    <w:name w:val="WW8Num6z3"/>
    <w:uiPriority w:val="99"/>
    <w:rsid w:val="00995B62"/>
    <w:rPr>
      <w:rFonts w:ascii="Symbol" w:hAnsi="Symbol" w:cs="Symbol"/>
    </w:rPr>
  </w:style>
  <w:style w:type="character" w:customStyle="1" w:styleId="WW8Num7z0">
    <w:name w:val="WW8Num7z0"/>
    <w:uiPriority w:val="99"/>
    <w:rsid w:val="00995B62"/>
    <w:rPr>
      <w:b/>
      <w:bCs/>
    </w:rPr>
  </w:style>
  <w:style w:type="character" w:customStyle="1" w:styleId="WW8Num8z0">
    <w:name w:val="WW8Num8z0"/>
    <w:uiPriority w:val="99"/>
    <w:rsid w:val="00995B62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995B62"/>
    <w:rPr>
      <w:rFonts w:ascii="Courier New" w:hAnsi="Courier New" w:cs="Courier New"/>
    </w:rPr>
  </w:style>
  <w:style w:type="character" w:customStyle="1" w:styleId="WW8Num8z2">
    <w:name w:val="WW8Num8z2"/>
    <w:uiPriority w:val="99"/>
    <w:rsid w:val="00995B62"/>
    <w:rPr>
      <w:rFonts w:ascii="Wingdings" w:hAnsi="Wingdings" w:cs="Wingdings"/>
    </w:rPr>
  </w:style>
  <w:style w:type="character" w:customStyle="1" w:styleId="WW8Num8z3">
    <w:name w:val="WW8Num8z3"/>
    <w:uiPriority w:val="99"/>
    <w:rsid w:val="00995B62"/>
    <w:rPr>
      <w:rFonts w:ascii="Symbol" w:hAnsi="Symbol" w:cs="Symbol"/>
    </w:rPr>
  </w:style>
  <w:style w:type="character" w:customStyle="1" w:styleId="WW8Num9z0">
    <w:name w:val="WW8Num9z0"/>
    <w:uiPriority w:val="99"/>
    <w:rsid w:val="00995B62"/>
    <w:rPr>
      <w:rFonts w:ascii="Wingdings" w:hAnsi="Wingdings" w:cs="Wingdings"/>
    </w:rPr>
  </w:style>
  <w:style w:type="character" w:customStyle="1" w:styleId="WW8Num9z3">
    <w:name w:val="WW8Num9z3"/>
    <w:uiPriority w:val="99"/>
    <w:rsid w:val="00995B62"/>
    <w:rPr>
      <w:rFonts w:ascii="Symbol" w:hAnsi="Symbol" w:cs="Symbol"/>
    </w:rPr>
  </w:style>
  <w:style w:type="character" w:customStyle="1" w:styleId="WW8Num9z4">
    <w:name w:val="WW8Num9z4"/>
    <w:uiPriority w:val="99"/>
    <w:rsid w:val="00995B62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995B62"/>
    <w:rPr>
      <w:rFonts w:ascii="Wingdings" w:hAnsi="Wingdings" w:cs="Wingdings"/>
    </w:rPr>
  </w:style>
  <w:style w:type="character" w:customStyle="1" w:styleId="WW8Num10z1">
    <w:name w:val="WW8Num10z1"/>
    <w:uiPriority w:val="99"/>
    <w:rsid w:val="00995B62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995B62"/>
    <w:rPr>
      <w:rFonts w:ascii="Symbol" w:hAnsi="Symbol" w:cs="Symbol"/>
    </w:rPr>
  </w:style>
  <w:style w:type="character" w:customStyle="1" w:styleId="WW8Num13z0">
    <w:name w:val="WW8Num13z0"/>
    <w:uiPriority w:val="99"/>
    <w:rsid w:val="00995B62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95B62"/>
    <w:rPr>
      <w:rFonts w:ascii="Wingdings" w:hAnsi="Wingdings" w:cs="Wingdings"/>
    </w:rPr>
  </w:style>
  <w:style w:type="character" w:customStyle="1" w:styleId="WW8Num15z0">
    <w:name w:val="WW8Num15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995B62"/>
    <w:rPr>
      <w:rFonts w:ascii="Wingdings" w:hAnsi="Wingdings" w:cs="Wingdings"/>
    </w:rPr>
  </w:style>
  <w:style w:type="character" w:customStyle="1" w:styleId="WW8Num16z1">
    <w:name w:val="WW8Num16z1"/>
    <w:uiPriority w:val="99"/>
    <w:rsid w:val="00995B62"/>
    <w:rPr>
      <w:rFonts w:ascii="Courier New" w:hAnsi="Courier New" w:cs="Courier New"/>
    </w:rPr>
  </w:style>
  <w:style w:type="character" w:customStyle="1" w:styleId="WW8Num16z6">
    <w:name w:val="WW8Num16z6"/>
    <w:uiPriority w:val="99"/>
    <w:rsid w:val="00995B62"/>
    <w:rPr>
      <w:rFonts w:ascii="Symbol" w:hAnsi="Symbol" w:cs="Symbol"/>
    </w:rPr>
  </w:style>
  <w:style w:type="character" w:customStyle="1" w:styleId="WW8Num17z0">
    <w:name w:val="WW8Num17z0"/>
    <w:uiPriority w:val="99"/>
    <w:rsid w:val="00995B62"/>
    <w:rPr>
      <w:rFonts w:ascii="Symbol" w:hAnsi="Symbol" w:cs="Symbol"/>
    </w:rPr>
  </w:style>
  <w:style w:type="character" w:customStyle="1" w:styleId="WW8Num17z1">
    <w:name w:val="WW8Num17z1"/>
    <w:uiPriority w:val="99"/>
    <w:rsid w:val="00995B6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95B62"/>
    <w:rPr>
      <w:rFonts w:ascii="Wingdings" w:hAnsi="Wingdings" w:cs="Wingdings"/>
    </w:rPr>
  </w:style>
  <w:style w:type="character" w:customStyle="1" w:styleId="WW8Num18z0">
    <w:name w:val="WW8Num18z0"/>
    <w:uiPriority w:val="99"/>
    <w:rsid w:val="00995B62"/>
    <w:rPr>
      <w:rFonts w:ascii="Wingdings" w:hAnsi="Wingdings" w:cs="Wingdings"/>
    </w:rPr>
  </w:style>
  <w:style w:type="character" w:customStyle="1" w:styleId="WW8Num19z0">
    <w:name w:val="WW8Num1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9z1">
    <w:name w:val="WW8Num19z1"/>
    <w:uiPriority w:val="99"/>
    <w:rsid w:val="00995B6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95B62"/>
    <w:rPr>
      <w:rFonts w:ascii="Wingdings" w:hAnsi="Wingdings" w:cs="Wingdings"/>
    </w:rPr>
  </w:style>
  <w:style w:type="character" w:customStyle="1" w:styleId="WW8Num19z3">
    <w:name w:val="WW8Num19z3"/>
    <w:uiPriority w:val="99"/>
    <w:rsid w:val="00995B62"/>
    <w:rPr>
      <w:rFonts w:ascii="Symbol" w:hAnsi="Symbol" w:cs="Symbol"/>
    </w:rPr>
  </w:style>
  <w:style w:type="character" w:customStyle="1" w:styleId="WW8Num22z0">
    <w:name w:val="WW8Num22z0"/>
    <w:uiPriority w:val="99"/>
    <w:rsid w:val="00995B6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995B62"/>
    <w:rPr>
      <w:rFonts w:ascii="Wingdings" w:hAnsi="Wingdings" w:cs="Wingdings"/>
    </w:rPr>
  </w:style>
  <w:style w:type="character" w:customStyle="1" w:styleId="WW8Num24z0">
    <w:name w:val="WW8Num24z0"/>
    <w:uiPriority w:val="99"/>
    <w:rsid w:val="00995B62"/>
    <w:rPr>
      <w:rFonts w:ascii="Wingdings" w:hAnsi="Wingdings" w:cs="Wingdings"/>
    </w:rPr>
  </w:style>
  <w:style w:type="character" w:customStyle="1" w:styleId="WW8Num24z1">
    <w:name w:val="WW8Num24z1"/>
    <w:uiPriority w:val="99"/>
    <w:rsid w:val="00995B62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995B62"/>
    <w:rPr>
      <w:rFonts w:ascii="Symbol" w:hAnsi="Symbol" w:cs="Symbol"/>
    </w:rPr>
  </w:style>
  <w:style w:type="character" w:customStyle="1" w:styleId="WW8Num25z0">
    <w:name w:val="WW8Num2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25z2">
    <w:name w:val="WW8Num25z2"/>
    <w:uiPriority w:val="99"/>
    <w:rsid w:val="00995B62"/>
    <w:rPr>
      <w:sz w:val="24"/>
      <w:szCs w:val="24"/>
    </w:rPr>
  </w:style>
  <w:style w:type="character" w:customStyle="1" w:styleId="WW8Num26z0">
    <w:name w:val="WW8Num26z0"/>
    <w:uiPriority w:val="99"/>
    <w:rsid w:val="00995B62"/>
    <w:rPr>
      <w:rFonts w:ascii="Wingdings" w:hAnsi="Wingdings" w:cs="Wingdings"/>
    </w:rPr>
  </w:style>
  <w:style w:type="character" w:customStyle="1" w:styleId="WW8Num26z1">
    <w:name w:val="WW8Num26z1"/>
    <w:uiPriority w:val="99"/>
    <w:rsid w:val="00995B62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995B62"/>
    <w:rPr>
      <w:rFonts w:ascii="Symbol" w:hAnsi="Symbol" w:cs="Symbol"/>
    </w:rPr>
  </w:style>
  <w:style w:type="character" w:customStyle="1" w:styleId="WW8Num27z0">
    <w:name w:val="WW8Num27z0"/>
    <w:uiPriority w:val="99"/>
    <w:rsid w:val="00995B62"/>
    <w:rPr>
      <w:rFonts w:ascii="Wingdings" w:hAnsi="Wingdings" w:cs="Wingdings"/>
    </w:rPr>
  </w:style>
  <w:style w:type="character" w:customStyle="1" w:styleId="WW8Num27z1">
    <w:name w:val="WW8Num27z1"/>
    <w:uiPriority w:val="99"/>
    <w:rsid w:val="00995B62"/>
    <w:rPr>
      <w:rFonts w:ascii="Courier New" w:hAnsi="Courier New" w:cs="Courier New"/>
    </w:rPr>
  </w:style>
  <w:style w:type="character" w:customStyle="1" w:styleId="WW8Num27z6">
    <w:name w:val="WW8Num27z6"/>
    <w:uiPriority w:val="99"/>
    <w:rsid w:val="00995B62"/>
    <w:rPr>
      <w:rFonts w:ascii="Symbol" w:hAnsi="Symbol" w:cs="Symbol"/>
    </w:rPr>
  </w:style>
  <w:style w:type="character" w:customStyle="1" w:styleId="WW8Num29z0">
    <w:name w:val="WW8Num29z0"/>
    <w:uiPriority w:val="99"/>
    <w:rsid w:val="00995B62"/>
    <w:rPr>
      <w:rFonts w:ascii="Wingdings" w:hAnsi="Wingdings" w:cs="Wingdings"/>
    </w:rPr>
  </w:style>
  <w:style w:type="character" w:customStyle="1" w:styleId="WW8Num29z1">
    <w:name w:val="WW8Num29z1"/>
    <w:uiPriority w:val="99"/>
    <w:rsid w:val="00995B62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995B62"/>
    <w:rPr>
      <w:rFonts w:ascii="Symbol" w:hAnsi="Symbol" w:cs="Symbol"/>
    </w:rPr>
  </w:style>
  <w:style w:type="character" w:customStyle="1" w:styleId="WW8Num32z0">
    <w:name w:val="WW8Num3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2z1">
    <w:name w:val="WW8Num32z1"/>
    <w:uiPriority w:val="99"/>
    <w:rsid w:val="00995B62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95B62"/>
    <w:rPr>
      <w:rFonts w:ascii="Wingdings" w:hAnsi="Wingdings" w:cs="Wingdings"/>
    </w:rPr>
  </w:style>
  <w:style w:type="character" w:customStyle="1" w:styleId="WW8Num32z3">
    <w:name w:val="WW8Num32z3"/>
    <w:uiPriority w:val="99"/>
    <w:rsid w:val="00995B62"/>
    <w:rPr>
      <w:rFonts w:ascii="Symbol" w:hAnsi="Symbol" w:cs="Symbol"/>
    </w:rPr>
  </w:style>
  <w:style w:type="character" w:customStyle="1" w:styleId="WW8Num33z0">
    <w:name w:val="WW8Num33z0"/>
    <w:uiPriority w:val="99"/>
    <w:rsid w:val="00995B62"/>
    <w:rPr>
      <w:rFonts w:ascii="Wingdings" w:hAnsi="Wingdings" w:cs="Wingdings"/>
    </w:rPr>
  </w:style>
  <w:style w:type="character" w:customStyle="1" w:styleId="WW8Num33z1">
    <w:name w:val="WW8Num33z1"/>
    <w:uiPriority w:val="99"/>
    <w:rsid w:val="00995B62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995B62"/>
    <w:rPr>
      <w:rFonts w:ascii="Symbol" w:hAnsi="Symbol" w:cs="Symbol"/>
    </w:rPr>
  </w:style>
  <w:style w:type="character" w:customStyle="1" w:styleId="WW8Num34z0">
    <w:name w:val="WW8Num34z0"/>
    <w:uiPriority w:val="99"/>
    <w:rsid w:val="00995B62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995B62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995B62"/>
    <w:rPr>
      <w:rFonts w:ascii="Wingdings" w:hAnsi="Wingdings" w:cs="Wingdings"/>
    </w:rPr>
  </w:style>
  <w:style w:type="character" w:customStyle="1" w:styleId="WW8Num34z3">
    <w:name w:val="WW8Num34z3"/>
    <w:uiPriority w:val="99"/>
    <w:rsid w:val="00995B62"/>
    <w:rPr>
      <w:rFonts w:ascii="Symbol" w:hAnsi="Symbol" w:cs="Symbol"/>
    </w:rPr>
  </w:style>
  <w:style w:type="character" w:customStyle="1" w:styleId="WW8Num36z0">
    <w:name w:val="WW8Num36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7z0">
    <w:name w:val="WW8Num37z0"/>
    <w:uiPriority w:val="99"/>
    <w:rsid w:val="00995B62"/>
    <w:rPr>
      <w:rFonts w:ascii="Times New Roman" w:hAnsi="Times New Roman" w:cs="Times New Roman"/>
    </w:rPr>
  </w:style>
  <w:style w:type="character" w:customStyle="1" w:styleId="WW8Num37z1">
    <w:name w:val="WW8Num37z1"/>
    <w:uiPriority w:val="99"/>
    <w:rsid w:val="00995B62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995B62"/>
    <w:rPr>
      <w:rFonts w:ascii="Wingdings" w:hAnsi="Wingdings" w:cs="Wingdings"/>
    </w:rPr>
  </w:style>
  <w:style w:type="character" w:customStyle="1" w:styleId="WW8Num37z3">
    <w:name w:val="WW8Num37z3"/>
    <w:uiPriority w:val="99"/>
    <w:rsid w:val="00995B62"/>
    <w:rPr>
      <w:rFonts w:ascii="Symbol" w:hAnsi="Symbol" w:cs="Symbol"/>
    </w:rPr>
  </w:style>
  <w:style w:type="character" w:customStyle="1" w:styleId="WW8Num38z0">
    <w:name w:val="WW8Num38z0"/>
    <w:uiPriority w:val="99"/>
    <w:rsid w:val="00995B62"/>
    <w:rPr>
      <w:rFonts w:ascii="Symbol" w:hAnsi="Symbol" w:cs="Symbol"/>
    </w:rPr>
  </w:style>
  <w:style w:type="character" w:customStyle="1" w:styleId="WW8Num38z1">
    <w:name w:val="WW8Num38z1"/>
    <w:uiPriority w:val="99"/>
    <w:rsid w:val="00995B62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995B62"/>
    <w:rPr>
      <w:rFonts w:ascii="Wingdings" w:hAnsi="Wingdings" w:cs="Wingdings"/>
    </w:rPr>
  </w:style>
  <w:style w:type="character" w:customStyle="1" w:styleId="WW8Num39z0">
    <w:name w:val="WW8Num3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1z0">
    <w:name w:val="WW8Num41z0"/>
    <w:uiPriority w:val="99"/>
    <w:rsid w:val="00995B62"/>
    <w:rPr>
      <w:color w:val="auto"/>
    </w:rPr>
  </w:style>
  <w:style w:type="character" w:customStyle="1" w:styleId="WW8Num43z0">
    <w:name w:val="WW8Num43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3z2">
    <w:name w:val="WW8Num43z2"/>
    <w:uiPriority w:val="99"/>
    <w:rsid w:val="00995B62"/>
    <w:rPr>
      <w:sz w:val="24"/>
      <w:szCs w:val="24"/>
    </w:rPr>
  </w:style>
  <w:style w:type="character" w:customStyle="1" w:styleId="WW8Num44z0">
    <w:name w:val="WW8Num44z0"/>
    <w:uiPriority w:val="99"/>
    <w:rsid w:val="00995B62"/>
    <w:rPr>
      <w:rFonts w:ascii="Wingdings" w:hAnsi="Wingdings" w:cs="Wingdings"/>
    </w:rPr>
  </w:style>
  <w:style w:type="character" w:customStyle="1" w:styleId="WW8Num44z1">
    <w:name w:val="WW8Num44z1"/>
    <w:uiPriority w:val="99"/>
    <w:rsid w:val="00995B62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995B62"/>
    <w:rPr>
      <w:rFonts w:ascii="Symbol" w:hAnsi="Symbol" w:cs="Symbol"/>
    </w:rPr>
  </w:style>
  <w:style w:type="character" w:customStyle="1" w:styleId="WW8Num45z0">
    <w:name w:val="WW8Num45z0"/>
    <w:uiPriority w:val="99"/>
    <w:rsid w:val="00995B62"/>
    <w:rPr>
      <w:rFonts w:ascii="Times New Roman" w:hAnsi="Times New Roman" w:cs="Times New Roman"/>
    </w:rPr>
  </w:style>
  <w:style w:type="character" w:customStyle="1" w:styleId="WW8Num45z1">
    <w:name w:val="WW8Num45z1"/>
    <w:uiPriority w:val="99"/>
    <w:rsid w:val="00995B62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995B62"/>
    <w:rPr>
      <w:rFonts w:ascii="Wingdings" w:hAnsi="Wingdings" w:cs="Wingdings"/>
    </w:rPr>
  </w:style>
  <w:style w:type="character" w:customStyle="1" w:styleId="WW8Num45z3">
    <w:name w:val="WW8Num45z3"/>
    <w:uiPriority w:val="99"/>
    <w:rsid w:val="00995B62"/>
    <w:rPr>
      <w:rFonts w:ascii="Symbol" w:hAnsi="Symbol" w:cs="Symbol"/>
    </w:rPr>
  </w:style>
  <w:style w:type="character" w:customStyle="1" w:styleId="WW8Num46z0">
    <w:name w:val="WW8Num46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6z2">
    <w:name w:val="WW8Num46z2"/>
    <w:uiPriority w:val="99"/>
    <w:rsid w:val="00995B62"/>
    <w:rPr>
      <w:sz w:val="24"/>
      <w:szCs w:val="24"/>
    </w:rPr>
  </w:style>
  <w:style w:type="character" w:customStyle="1" w:styleId="WW8Num47z0">
    <w:name w:val="WW8Num47z0"/>
    <w:uiPriority w:val="99"/>
    <w:rsid w:val="00995B62"/>
    <w:rPr>
      <w:rFonts w:ascii="Wingdings" w:hAnsi="Wingdings" w:cs="Wingdings"/>
    </w:rPr>
  </w:style>
  <w:style w:type="character" w:customStyle="1" w:styleId="WW8Num47z1">
    <w:name w:val="WW8Num47z1"/>
    <w:uiPriority w:val="99"/>
    <w:rsid w:val="00995B62"/>
    <w:rPr>
      <w:rFonts w:ascii="Courier New" w:hAnsi="Courier New" w:cs="Courier New"/>
    </w:rPr>
  </w:style>
  <w:style w:type="character" w:customStyle="1" w:styleId="WW8Num47z3">
    <w:name w:val="WW8Num47z3"/>
    <w:uiPriority w:val="99"/>
    <w:rsid w:val="00995B62"/>
    <w:rPr>
      <w:rFonts w:ascii="Symbol" w:hAnsi="Symbol" w:cs="Symbol"/>
    </w:rPr>
  </w:style>
  <w:style w:type="character" w:customStyle="1" w:styleId="WW8Num48z0">
    <w:name w:val="WW8Num48z0"/>
    <w:uiPriority w:val="99"/>
    <w:rsid w:val="00995B62"/>
    <w:rPr>
      <w:rFonts w:ascii="Times New Roman" w:hAnsi="Times New Roman" w:cs="Times New Roman"/>
    </w:rPr>
  </w:style>
  <w:style w:type="character" w:customStyle="1" w:styleId="WW8Num49z0">
    <w:name w:val="WW8Num49z0"/>
    <w:uiPriority w:val="99"/>
    <w:rsid w:val="00995B62"/>
    <w:rPr>
      <w:rFonts w:ascii="Lucida Console" w:hAnsi="Lucida Console" w:cs="Lucida Console"/>
    </w:rPr>
  </w:style>
  <w:style w:type="character" w:customStyle="1" w:styleId="WW8Num49z1">
    <w:name w:val="WW8Num49z1"/>
    <w:uiPriority w:val="99"/>
    <w:rsid w:val="00995B62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995B62"/>
    <w:rPr>
      <w:rFonts w:ascii="Wingdings" w:hAnsi="Wingdings" w:cs="Wingdings"/>
    </w:rPr>
  </w:style>
  <w:style w:type="character" w:customStyle="1" w:styleId="WW8Num49z3">
    <w:name w:val="WW8Num49z3"/>
    <w:uiPriority w:val="99"/>
    <w:rsid w:val="00995B62"/>
    <w:rPr>
      <w:rFonts w:ascii="Symbol" w:hAnsi="Symbol" w:cs="Symbol"/>
    </w:rPr>
  </w:style>
  <w:style w:type="character" w:customStyle="1" w:styleId="WW8Num50z0">
    <w:name w:val="WW8Num50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52z0">
    <w:name w:val="WW8Num52z0"/>
    <w:uiPriority w:val="99"/>
    <w:rsid w:val="00995B62"/>
    <w:rPr>
      <w:rFonts w:ascii="Wingdings" w:hAnsi="Wingdings" w:cs="Wingdings"/>
    </w:rPr>
  </w:style>
  <w:style w:type="character" w:customStyle="1" w:styleId="WW8Num52z1">
    <w:name w:val="WW8Num52z1"/>
    <w:uiPriority w:val="99"/>
    <w:rsid w:val="00995B62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995B62"/>
    <w:rPr>
      <w:rFonts w:ascii="Symbol" w:hAnsi="Symbol" w:cs="Symbol"/>
    </w:rPr>
  </w:style>
  <w:style w:type="character" w:customStyle="1" w:styleId="WW8Num54z0">
    <w:name w:val="WW8Num54z0"/>
    <w:uiPriority w:val="99"/>
    <w:rsid w:val="00995B62"/>
    <w:rPr>
      <w:rFonts w:ascii="Wingdings" w:hAnsi="Wingdings" w:cs="Wingdings"/>
    </w:rPr>
  </w:style>
  <w:style w:type="character" w:customStyle="1" w:styleId="WW8Num54z1">
    <w:name w:val="WW8Num54z1"/>
    <w:uiPriority w:val="99"/>
    <w:rsid w:val="00995B62"/>
    <w:rPr>
      <w:rFonts w:ascii="Courier New" w:hAnsi="Courier New" w:cs="Courier New"/>
    </w:rPr>
  </w:style>
  <w:style w:type="character" w:customStyle="1" w:styleId="WW8Num54z3">
    <w:name w:val="WW8Num54z3"/>
    <w:uiPriority w:val="99"/>
    <w:rsid w:val="00995B62"/>
    <w:rPr>
      <w:rFonts w:ascii="Symbol" w:hAnsi="Symbol" w:cs="Symbol"/>
    </w:rPr>
  </w:style>
  <w:style w:type="character" w:customStyle="1" w:styleId="WW8Num55z0">
    <w:name w:val="WW8Num5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5z2">
    <w:name w:val="WW8Num55z2"/>
    <w:uiPriority w:val="99"/>
    <w:rsid w:val="00995B62"/>
    <w:rPr>
      <w:sz w:val="24"/>
      <w:szCs w:val="24"/>
    </w:rPr>
  </w:style>
  <w:style w:type="character" w:customStyle="1" w:styleId="WW8Num56z0">
    <w:name w:val="WW8Num56z0"/>
    <w:uiPriority w:val="99"/>
    <w:rsid w:val="00995B62"/>
    <w:rPr>
      <w:rFonts w:ascii="Wingdings" w:hAnsi="Wingdings" w:cs="Wingdings"/>
    </w:rPr>
  </w:style>
  <w:style w:type="character" w:customStyle="1" w:styleId="WW8Num57z0">
    <w:name w:val="WW8Num57z0"/>
    <w:uiPriority w:val="99"/>
    <w:rsid w:val="00995B62"/>
    <w:rPr>
      <w:rFonts w:ascii="Wingdings" w:hAnsi="Wingdings" w:cs="Wingdings"/>
    </w:rPr>
  </w:style>
  <w:style w:type="character" w:customStyle="1" w:styleId="WW8Num57z1">
    <w:name w:val="WW8Num57z1"/>
    <w:uiPriority w:val="99"/>
    <w:rsid w:val="00995B62"/>
    <w:rPr>
      <w:rFonts w:ascii="Courier New" w:hAnsi="Courier New" w:cs="Courier New"/>
    </w:rPr>
  </w:style>
  <w:style w:type="character" w:customStyle="1" w:styleId="WW8Num57z3">
    <w:name w:val="WW8Num57z3"/>
    <w:uiPriority w:val="99"/>
    <w:rsid w:val="00995B62"/>
    <w:rPr>
      <w:rFonts w:ascii="Symbol" w:hAnsi="Symbol" w:cs="Symbol"/>
    </w:rPr>
  </w:style>
  <w:style w:type="character" w:customStyle="1" w:styleId="WW8Num58z0">
    <w:name w:val="WW8Num58z0"/>
    <w:uiPriority w:val="99"/>
    <w:rsid w:val="00995B62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995B62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995B62"/>
    <w:rPr>
      <w:rFonts w:ascii="Wingdings" w:hAnsi="Wingdings" w:cs="Wingdings"/>
    </w:rPr>
  </w:style>
  <w:style w:type="character" w:customStyle="1" w:styleId="WW8Num58z3">
    <w:name w:val="WW8Num58z3"/>
    <w:uiPriority w:val="99"/>
    <w:rsid w:val="00995B62"/>
    <w:rPr>
      <w:rFonts w:ascii="Symbol" w:hAnsi="Symbol" w:cs="Symbol"/>
    </w:rPr>
  </w:style>
  <w:style w:type="character" w:customStyle="1" w:styleId="WW8Num59z0">
    <w:name w:val="WW8Num59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9z2">
    <w:name w:val="WW8Num59z2"/>
    <w:uiPriority w:val="99"/>
    <w:rsid w:val="00995B62"/>
    <w:rPr>
      <w:sz w:val="24"/>
      <w:szCs w:val="24"/>
    </w:rPr>
  </w:style>
  <w:style w:type="character" w:customStyle="1" w:styleId="WW8Num60z0">
    <w:name w:val="WW8Num60z0"/>
    <w:uiPriority w:val="99"/>
    <w:rsid w:val="00995B62"/>
    <w:rPr>
      <w:rFonts w:ascii="Lucida Console" w:hAnsi="Lucida Console" w:cs="Lucida Console"/>
    </w:rPr>
  </w:style>
  <w:style w:type="character" w:customStyle="1" w:styleId="WW8Num60z1">
    <w:name w:val="WW8Num60z1"/>
    <w:uiPriority w:val="99"/>
    <w:rsid w:val="00995B62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995B62"/>
    <w:rPr>
      <w:rFonts w:ascii="Wingdings" w:hAnsi="Wingdings" w:cs="Wingdings"/>
    </w:rPr>
  </w:style>
  <w:style w:type="character" w:customStyle="1" w:styleId="WW8Num60z3">
    <w:name w:val="WW8Num60z3"/>
    <w:uiPriority w:val="99"/>
    <w:rsid w:val="00995B62"/>
    <w:rPr>
      <w:rFonts w:ascii="Symbol" w:hAnsi="Symbol" w:cs="Symbol"/>
    </w:rPr>
  </w:style>
  <w:style w:type="character" w:customStyle="1" w:styleId="WW8Num61z0">
    <w:name w:val="WW8Num61z0"/>
    <w:uiPriority w:val="99"/>
    <w:rsid w:val="00995B62"/>
    <w:rPr>
      <w:rFonts w:ascii="Wingdings" w:hAnsi="Wingdings" w:cs="Wingdings"/>
    </w:rPr>
  </w:style>
  <w:style w:type="character" w:customStyle="1" w:styleId="WW8Num61z1">
    <w:name w:val="WW8Num61z1"/>
    <w:uiPriority w:val="99"/>
    <w:rsid w:val="00995B62"/>
    <w:rPr>
      <w:rFonts w:ascii="Courier New" w:hAnsi="Courier New" w:cs="Courier New"/>
    </w:rPr>
  </w:style>
  <w:style w:type="character" w:customStyle="1" w:styleId="WW8Num61z3">
    <w:name w:val="WW8Num61z3"/>
    <w:uiPriority w:val="99"/>
    <w:rsid w:val="00995B62"/>
    <w:rPr>
      <w:rFonts w:ascii="Symbol" w:hAnsi="Symbol" w:cs="Symbol"/>
    </w:rPr>
  </w:style>
  <w:style w:type="character" w:customStyle="1" w:styleId="WW8Num62z0">
    <w:name w:val="WW8Num62z0"/>
    <w:uiPriority w:val="99"/>
    <w:rsid w:val="00995B62"/>
    <w:rPr>
      <w:rFonts w:ascii="Webdings" w:hAnsi="Webdings" w:cs="Webdings"/>
    </w:rPr>
  </w:style>
  <w:style w:type="character" w:customStyle="1" w:styleId="WW8Num62z1">
    <w:name w:val="WW8Num62z1"/>
    <w:uiPriority w:val="99"/>
    <w:rsid w:val="00995B62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995B62"/>
    <w:rPr>
      <w:rFonts w:ascii="Wingdings" w:hAnsi="Wingdings" w:cs="Wingdings"/>
    </w:rPr>
  </w:style>
  <w:style w:type="character" w:customStyle="1" w:styleId="WW8Num62z3">
    <w:name w:val="WW8Num62z3"/>
    <w:uiPriority w:val="99"/>
    <w:rsid w:val="00995B62"/>
    <w:rPr>
      <w:rFonts w:ascii="Symbol" w:hAnsi="Symbol" w:cs="Symbol"/>
    </w:rPr>
  </w:style>
  <w:style w:type="character" w:customStyle="1" w:styleId="WW8Num63z0">
    <w:name w:val="WW8Num63z0"/>
    <w:uiPriority w:val="99"/>
    <w:rsid w:val="00995B62"/>
    <w:rPr>
      <w:rFonts w:ascii="Times New Roman" w:hAnsi="Times New Roman" w:cs="Times New Roman"/>
    </w:rPr>
  </w:style>
  <w:style w:type="character" w:customStyle="1" w:styleId="WW8Num63z1">
    <w:name w:val="WW8Num63z1"/>
    <w:uiPriority w:val="99"/>
    <w:rsid w:val="00995B6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995B62"/>
    <w:rPr>
      <w:rFonts w:ascii="Wingdings" w:hAnsi="Wingdings" w:cs="Wingdings"/>
    </w:rPr>
  </w:style>
  <w:style w:type="character" w:customStyle="1" w:styleId="WW8Num63z3">
    <w:name w:val="WW8Num63z3"/>
    <w:uiPriority w:val="99"/>
    <w:rsid w:val="00995B62"/>
    <w:rPr>
      <w:rFonts w:ascii="Symbol" w:hAnsi="Symbol" w:cs="Symbol"/>
    </w:rPr>
  </w:style>
  <w:style w:type="character" w:customStyle="1" w:styleId="WW8Num64z0">
    <w:name w:val="WW8Num64z0"/>
    <w:uiPriority w:val="99"/>
    <w:rsid w:val="00995B62"/>
    <w:rPr>
      <w:rFonts w:ascii="Symbol" w:hAnsi="Symbol" w:cs="Symbol"/>
    </w:rPr>
  </w:style>
  <w:style w:type="character" w:customStyle="1" w:styleId="WW8Num65z0">
    <w:name w:val="WW8Num65z0"/>
    <w:uiPriority w:val="99"/>
    <w:rsid w:val="00995B62"/>
    <w:rPr>
      <w:rFonts w:ascii="Times New Roman" w:hAnsi="Times New Roman" w:cs="Times New Roman"/>
    </w:rPr>
  </w:style>
  <w:style w:type="character" w:customStyle="1" w:styleId="WW8Num65z1">
    <w:name w:val="WW8Num65z1"/>
    <w:uiPriority w:val="99"/>
    <w:rsid w:val="00995B6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995B62"/>
    <w:rPr>
      <w:rFonts w:ascii="Wingdings" w:hAnsi="Wingdings" w:cs="Wingdings"/>
    </w:rPr>
  </w:style>
  <w:style w:type="character" w:customStyle="1" w:styleId="WW8Num65z3">
    <w:name w:val="WW8Num65z3"/>
    <w:uiPriority w:val="99"/>
    <w:rsid w:val="00995B62"/>
    <w:rPr>
      <w:rFonts w:ascii="Symbol" w:hAnsi="Symbol" w:cs="Symbol"/>
    </w:rPr>
  </w:style>
  <w:style w:type="character" w:customStyle="1" w:styleId="WW8Num66z0">
    <w:name w:val="WW8Num66z0"/>
    <w:uiPriority w:val="99"/>
    <w:rsid w:val="00995B62"/>
    <w:rPr>
      <w:rFonts w:ascii="Lucida Console" w:hAnsi="Lucida Console" w:cs="Lucida Console"/>
    </w:rPr>
  </w:style>
  <w:style w:type="character" w:customStyle="1" w:styleId="WW8Num66z1">
    <w:name w:val="WW8Num66z1"/>
    <w:uiPriority w:val="99"/>
    <w:rsid w:val="00995B62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995B62"/>
    <w:rPr>
      <w:rFonts w:ascii="Wingdings" w:hAnsi="Wingdings" w:cs="Wingdings"/>
    </w:rPr>
  </w:style>
  <w:style w:type="character" w:customStyle="1" w:styleId="WW8Num66z3">
    <w:name w:val="WW8Num66z3"/>
    <w:uiPriority w:val="99"/>
    <w:rsid w:val="00995B62"/>
    <w:rPr>
      <w:rFonts w:ascii="Symbol" w:hAnsi="Symbol" w:cs="Symbol"/>
    </w:rPr>
  </w:style>
  <w:style w:type="character" w:customStyle="1" w:styleId="WW8Num67z0">
    <w:name w:val="WW8Num67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68z0">
    <w:name w:val="WW8Num68z0"/>
    <w:uiPriority w:val="99"/>
    <w:rsid w:val="00995B62"/>
    <w:rPr>
      <w:rFonts w:ascii="Wingdings" w:hAnsi="Wingdings" w:cs="Wingdings"/>
    </w:rPr>
  </w:style>
  <w:style w:type="character" w:customStyle="1" w:styleId="WW8Num68z1">
    <w:name w:val="WW8Num68z1"/>
    <w:uiPriority w:val="99"/>
    <w:rsid w:val="00995B62"/>
    <w:rPr>
      <w:rFonts w:ascii="Courier New" w:hAnsi="Courier New" w:cs="Courier New"/>
    </w:rPr>
  </w:style>
  <w:style w:type="character" w:customStyle="1" w:styleId="WW8Num68z3">
    <w:name w:val="WW8Num68z3"/>
    <w:uiPriority w:val="99"/>
    <w:rsid w:val="00995B62"/>
    <w:rPr>
      <w:rFonts w:ascii="Symbol" w:hAnsi="Symbol" w:cs="Symbol"/>
    </w:rPr>
  </w:style>
  <w:style w:type="character" w:customStyle="1" w:styleId="WW8Num69z0">
    <w:name w:val="WW8Num69z0"/>
    <w:uiPriority w:val="99"/>
    <w:rsid w:val="00995B62"/>
    <w:rPr>
      <w:rFonts w:ascii="Symbol" w:hAnsi="Symbol" w:cs="Symbol"/>
      <w:sz w:val="20"/>
      <w:szCs w:val="20"/>
    </w:rPr>
  </w:style>
  <w:style w:type="character" w:customStyle="1" w:styleId="WW8Num69z1">
    <w:name w:val="WW8Num69z1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WW8Num69z2">
    <w:name w:val="WW8Num69z2"/>
    <w:uiPriority w:val="99"/>
    <w:rsid w:val="00995B62"/>
    <w:rPr>
      <w:rFonts w:ascii="Wingdings" w:hAnsi="Wingdings" w:cs="Wingdings"/>
      <w:sz w:val="20"/>
      <w:szCs w:val="20"/>
    </w:rPr>
  </w:style>
  <w:style w:type="character" w:customStyle="1" w:styleId="WW8Num71z0">
    <w:name w:val="WW8Num7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72z0">
    <w:name w:val="WW8Num72z0"/>
    <w:uiPriority w:val="99"/>
    <w:rsid w:val="00995B62"/>
    <w:rPr>
      <w:rFonts w:ascii="Times New Roman" w:hAnsi="Times New Roman" w:cs="Times New Roman"/>
    </w:rPr>
  </w:style>
  <w:style w:type="character" w:customStyle="1" w:styleId="WW8Num72z1">
    <w:name w:val="WW8Num72z1"/>
    <w:uiPriority w:val="99"/>
    <w:rsid w:val="00995B62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995B62"/>
    <w:rPr>
      <w:rFonts w:ascii="Wingdings" w:hAnsi="Wingdings" w:cs="Wingdings"/>
    </w:rPr>
  </w:style>
  <w:style w:type="character" w:customStyle="1" w:styleId="WW8Num72z3">
    <w:name w:val="WW8Num72z3"/>
    <w:uiPriority w:val="99"/>
    <w:rsid w:val="00995B62"/>
    <w:rPr>
      <w:rFonts w:ascii="Symbol" w:hAnsi="Symbol" w:cs="Symbol"/>
    </w:rPr>
  </w:style>
  <w:style w:type="character" w:customStyle="1" w:styleId="WW8Num74z0">
    <w:name w:val="WW8Num74z0"/>
    <w:uiPriority w:val="99"/>
    <w:rsid w:val="00995B62"/>
    <w:rPr>
      <w:rFonts w:ascii="Wingdings" w:hAnsi="Wingdings" w:cs="Wingdings"/>
    </w:rPr>
  </w:style>
  <w:style w:type="character" w:customStyle="1" w:styleId="WW8Num74z1">
    <w:name w:val="WW8Num74z1"/>
    <w:uiPriority w:val="99"/>
    <w:rsid w:val="00995B62"/>
    <w:rPr>
      <w:rFonts w:ascii="Courier New" w:hAnsi="Courier New" w:cs="Courier New"/>
    </w:rPr>
  </w:style>
  <w:style w:type="character" w:customStyle="1" w:styleId="WW8Num74z3">
    <w:name w:val="WW8Num74z3"/>
    <w:uiPriority w:val="99"/>
    <w:rsid w:val="00995B62"/>
    <w:rPr>
      <w:rFonts w:ascii="Symbol" w:hAnsi="Symbol" w:cs="Symbol"/>
    </w:rPr>
  </w:style>
  <w:style w:type="character" w:customStyle="1" w:styleId="WW8Num76z0">
    <w:name w:val="WW8Num76z0"/>
    <w:uiPriority w:val="99"/>
    <w:rsid w:val="00995B62"/>
    <w:rPr>
      <w:rFonts w:ascii="Symbol" w:hAnsi="Symbol" w:cs="Symbol"/>
    </w:rPr>
  </w:style>
  <w:style w:type="character" w:customStyle="1" w:styleId="WW8Num79z0">
    <w:name w:val="WW8Num79z0"/>
    <w:uiPriority w:val="99"/>
    <w:rsid w:val="00995B62"/>
    <w:rPr>
      <w:rFonts w:ascii="Wingdings" w:hAnsi="Wingdings" w:cs="Wingdings"/>
    </w:rPr>
  </w:style>
  <w:style w:type="character" w:customStyle="1" w:styleId="WW8Num79z1">
    <w:name w:val="WW8Num79z1"/>
    <w:uiPriority w:val="99"/>
    <w:rsid w:val="00995B62"/>
    <w:rPr>
      <w:rFonts w:ascii="Courier New" w:hAnsi="Courier New" w:cs="Courier New"/>
    </w:rPr>
  </w:style>
  <w:style w:type="character" w:customStyle="1" w:styleId="WW8Num79z3">
    <w:name w:val="WW8Num79z3"/>
    <w:uiPriority w:val="99"/>
    <w:rsid w:val="00995B62"/>
    <w:rPr>
      <w:rFonts w:ascii="Symbol" w:hAnsi="Symbol" w:cs="Symbol"/>
    </w:rPr>
  </w:style>
  <w:style w:type="character" w:customStyle="1" w:styleId="WW8Num81z0">
    <w:name w:val="WW8Num81z0"/>
    <w:uiPriority w:val="99"/>
    <w:rsid w:val="00995B62"/>
    <w:rPr>
      <w:rFonts w:ascii="Wingdings" w:hAnsi="Wingdings" w:cs="Wingdings"/>
    </w:rPr>
  </w:style>
  <w:style w:type="character" w:customStyle="1" w:styleId="WW8Num82z0">
    <w:name w:val="WW8Num8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83z0">
    <w:name w:val="WW8Num83z0"/>
    <w:uiPriority w:val="99"/>
    <w:rsid w:val="00995B62"/>
    <w:rPr>
      <w:rFonts w:ascii="Lucida Console" w:hAnsi="Lucida Console" w:cs="Lucida Console"/>
    </w:rPr>
  </w:style>
  <w:style w:type="character" w:customStyle="1" w:styleId="WW8Num83z1">
    <w:name w:val="WW8Num83z1"/>
    <w:uiPriority w:val="99"/>
    <w:rsid w:val="00995B62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995B62"/>
    <w:rPr>
      <w:rFonts w:ascii="Wingdings" w:hAnsi="Wingdings" w:cs="Wingdings"/>
    </w:rPr>
  </w:style>
  <w:style w:type="character" w:customStyle="1" w:styleId="WW8Num83z3">
    <w:name w:val="WW8Num83z3"/>
    <w:uiPriority w:val="99"/>
    <w:rsid w:val="00995B62"/>
    <w:rPr>
      <w:rFonts w:ascii="Symbol" w:hAnsi="Symbol" w:cs="Symbol"/>
    </w:rPr>
  </w:style>
  <w:style w:type="character" w:styleId="Hipercze">
    <w:name w:val="Hyperlink"/>
    <w:uiPriority w:val="99"/>
    <w:rsid w:val="00995B62"/>
    <w:rPr>
      <w:color w:val="auto"/>
      <w:u w:val="single"/>
    </w:rPr>
  </w:style>
  <w:style w:type="character" w:customStyle="1" w:styleId="hide1">
    <w:name w:val="hide1"/>
    <w:uiPriority w:val="99"/>
    <w:rsid w:val="00995B62"/>
    <w:rPr>
      <w:vanish/>
    </w:rPr>
  </w:style>
  <w:style w:type="character" w:customStyle="1" w:styleId="yel1">
    <w:name w:val="yel1"/>
    <w:uiPriority w:val="99"/>
    <w:rsid w:val="00995B62"/>
    <w:rPr>
      <w:color w:val="auto"/>
    </w:rPr>
  </w:style>
  <w:style w:type="character" w:customStyle="1" w:styleId="arr1">
    <w:name w:val="arr1"/>
    <w:uiPriority w:val="99"/>
    <w:rsid w:val="00995B62"/>
    <w:rPr>
      <w:rFonts w:ascii="Verdana" w:hAnsi="Verdana" w:cs="Verdana"/>
      <w:b/>
      <w:bCs/>
      <w:color w:val="FF0000"/>
      <w:sz w:val="15"/>
      <w:szCs w:val="15"/>
    </w:rPr>
  </w:style>
  <w:style w:type="character" w:customStyle="1" w:styleId="tytul1">
    <w:name w:val="tytul1"/>
    <w:uiPriority w:val="99"/>
    <w:rsid w:val="00995B62"/>
    <w:rPr>
      <w:color w:val="auto"/>
    </w:rPr>
  </w:style>
  <w:style w:type="character" w:customStyle="1" w:styleId="a8b1">
    <w:name w:val="a8b1"/>
    <w:uiPriority w:val="99"/>
    <w:rsid w:val="00995B62"/>
    <w:rPr>
      <w:rFonts w:ascii="Verdana" w:hAnsi="Verdana" w:cs="Verdana"/>
      <w:b/>
      <w:bCs/>
      <w:sz w:val="27"/>
      <w:szCs w:val="27"/>
    </w:rPr>
  </w:style>
  <w:style w:type="character" w:customStyle="1" w:styleId="a11">
    <w:name w:val="a11"/>
    <w:uiPriority w:val="99"/>
    <w:rsid w:val="00995B62"/>
    <w:rPr>
      <w:rFonts w:ascii="Verdana" w:hAnsi="Verdana" w:cs="Verdana"/>
      <w:sz w:val="17"/>
      <w:szCs w:val="17"/>
    </w:rPr>
  </w:style>
  <w:style w:type="character" w:customStyle="1" w:styleId="a2b1">
    <w:name w:val="a2b1"/>
    <w:uiPriority w:val="99"/>
    <w:rsid w:val="00995B62"/>
    <w:rPr>
      <w:rFonts w:ascii="Verdana" w:hAnsi="Verdana" w:cs="Verdana"/>
      <w:b/>
      <w:bCs/>
      <w:sz w:val="18"/>
      <w:szCs w:val="18"/>
    </w:rPr>
  </w:style>
  <w:style w:type="character" w:customStyle="1" w:styleId="forumauthor1">
    <w:name w:val="forumauthor1"/>
    <w:uiPriority w:val="99"/>
    <w:rsid w:val="00995B62"/>
    <w:rPr>
      <w:rFonts w:ascii="Verdana" w:hAnsi="Verdana" w:cs="Verdana"/>
      <w:sz w:val="16"/>
      <w:szCs w:val="16"/>
    </w:rPr>
  </w:style>
  <w:style w:type="character" w:customStyle="1" w:styleId="sb2">
    <w:name w:val="sb2"/>
    <w:basedOn w:val="Domylnaczcionkaakapitu"/>
    <w:uiPriority w:val="99"/>
    <w:rsid w:val="00995B62"/>
  </w:style>
  <w:style w:type="character" w:customStyle="1" w:styleId="nav">
    <w:name w:val="nav"/>
    <w:basedOn w:val="Domylnaczcionkaakapitu"/>
    <w:uiPriority w:val="99"/>
    <w:rsid w:val="00995B62"/>
  </w:style>
  <w:style w:type="character" w:customStyle="1" w:styleId="strona">
    <w:name w:val="strona"/>
    <w:basedOn w:val="Domylnaczcionkaakapitu"/>
    <w:uiPriority w:val="99"/>
    <w:rsid w:val="00995B62"/>
  </w:style>
  <w:style w:type="character" w:customStyle="1" w:styleId="nav2">
    <w:name w:val="nav2"/>
    <w:basedOn w:val="Domylnaczcionkaakapitu"/>
    <w:uiPriority w:val="99"/>
    <w:rsid w:val="00995B62"/>
  </w:style>
  <w:style w:type="character" w:customStyle="1" w:styleId="small">
    <w:name w:val="small"/>
    <w:basedOn w:val="Domylnaczcionkaakapitu"/>
    <w:uiPriority w:val="99"/>
    <w:rsid w:val="00995B62"/>
  </w:style>
  <w:style w:type="character" w:styleId="Pogrubienie">
    <w:name w:val="Strong"/>
    <w:uiPriority w:val="99"/>
    <w:qFormat/>
    <w:rsid w:val="00995B62"/>
    <w:rPr>
      <w:b/>
      <w:bCs/>
    </w:rPr>
  </w:style>
  <w:style w:type="character" w:styleId="Uwydatnienie">
    <w:name w:val="Emphasis"/>
    <w:uiPriority w:val="99"/>
    <w:qFormat/>
    <w:rsid w:val="00995B62"/>
    <w:rPr>
      <w:i/>
      <w:iCs/>
    </w:rPr>
  </w:style>
  <w:style w:type="character" w:customStyle="1" w:styleId="postbody">
    <w:name w:val="postbody"/>
    <w:basedOn w:val="Domylnaczcionkaakapitu"/>
    <w:uiPriority w:val="99"/>
    <w:rsid w:val="00995B62"/>
  </w:style>
  <w:style w:type="character" w:customStyle="1" w:styleId="name">
    <w:name w:val="name"/>
    <w:basedOn w:val="Domylnaczcionkaakapitu"/>
    <w:uiPriority w:val="99"/>
    <w:rsid w:val="00995B62"/>
  </w:style>
  <w:style w:type="character" w:customStyle="1" w:styleId="postdetails">
    <w:name w:val="postdetails"/>
    <w:basedOn w:val="Domylnaczcionkaakapitu"/>
    <w:uiPriority w:val="99"/>
    <w:rsid w:val="00995B62"/>
  </w:style>
  <w:style w:type="character" w:customStyle="1" w:styleId="sz4">
    <w:name w:val="sz4"/>
    <w:basedOn w:val="Domylnaczcionkaakapitu"/>
    <w:uiPriority w:val="99"/>
    <w:rsid w:val="00995B62"/>
  </w:style>
  <w:style w:type="character" w:customStyle="1" w:styleId="tyt1">
    <w:name w:val="tyt1"/>
    <w:basedOn w:val="Domylnaczcionkaakapitu"/>
    <w:uiPriority w:val="99"/>
    <w:rsid w:val="00995B62"/>
  </w:style>
  <w:style w:type="character" w:customStyle="1" w:styleId="czer1">
    <w:name w:val="czer1"/>
    <w:basedOn w:val="Domylnaczcionkaakapitu"/>
    <w:uiPriority w:val="99"/>
    <w:rsid w:val="00995B62"/>
  </w:style>
  <w:style w:type="character" w:customStyle="1" w:styleId="sz1">
    <w:name w:val="sz1"/>
    <w:basedOn w:val="Domylnaczcionkaakapitu"/>
    <w:uiPriority w:val="99"/>
    <w:rsid w:val="00995B62"/>
  </w:style>
  <w:style w:type="character" w:customStyle="1" w:styleId="hd1">
    <w:name w:val="hd1"/>
    <w:basedOn w:val="Domylnaczcionkaakapitu"/>
    <w:uiPriority w:val="99"/>
    <w:rsid w:val="00995B62"/>
  </w:style>
  <w:style w:type="character" w:customStyle="1" w:styleId="przep">
    <w:name w:val="przep"/>
    <w:basedOn w:val="Domylnaczcionkaakapitu"/>
    <w:uiPriority w:val="99"/>
    <w:rsid w:val="00995B62"/>
  </w:style>
  <w:style w:type="character" w:styleId="Numerstrony">
    <w:name w:val="page number"/>
    <w:basedOn w:val="Domylnaczcionkaakapitu"/>
    <w:uiPriority w:val="99"/>
    <w:rsid w:val="00995B62"/>
  </w:style>
  <w:style w:type="character" w:customStyle="1" w:styleId="sbmessagebody">
    <w:name w:val="sb_messagebody"/>
    <w:basedOn w:val="Domylnaczcionkaakapitu"/>
    <w:uiPriority w:val="99"/>
    <w:rsid w:val="00995B62"/>
  </w:style>
  <w:style w:type="character" w:customStyle="1" w:styleId="eltit1">
    <w:name w:val="eltit1"/>
    <w:uiPriority w:val="99"/>
    <w:rsid w:val="00995B62"/>
    <w:rPr>
      <w:rFonts w:ascii="Verdana" w:hAnsi="Verdana" w:cs="Verdana"/>
      <w:color w:val="auto"/>
      <w:sz w:val="20"/>
      <w:szCs w:val="20"/>
    </w:rPr>
  </w:style>
  <w:style w:type="character" w:styleId="UyteHipercze">
    <w:name w:val="FollowedHyperlink"/>
    <w:uiPriority w:val="99"/>
    <w:rsid w:val="00995B62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995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95B62"/>
    <w:pPr>
      <w:jc w:val="center"/>
    </w:pPr>
    <w:rPr>
      <w:b/>
      <w:bCs/>
      <w:color w:val="3366FF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">
    <w:name w:val="List"/>
    <w:basedOn w:val="Normalny"/>
    <w:uiPriority w:val="99"/>
    <w:rsid w:val="00995B62"/>
    <w:pPr>
      <w:ind w:left="283" w:hanging="283"/>
    </w:pPr>
    <w:rPr>
      <w:sz w:val="24"/>
      <w:szCs w:val="24"/>
    </w:rPr>
  </w:style>
  <w:style w:type="paragraph" w:styleId="Podpis">
    <w:name w:val="Signature"/>
    <w:basedOn w:val="Normalny"/>
    <w:link w:val="PodpisZnak"/>
    <w:uiPriority w:val="99"/>
    <w:rsid w:val="00995B6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sid w:val="00BE0C3E"/>
    <w:rPr>
      <w:sz w:val="28"/>
      <w:szCs w:val="28"/>
      <w:lang w:eastAsia="ar-SA" w:bidi="ar-SA"/>
    </w:rPr>
  </w:style>
  <w:style w:type="paragraph" w:customStyle="1" w:styleId="Indeks">
    <w:name w:val="Indeks"/>
    <w:basedOn w:val="Normalny"/>
    <w:uiPriority w:val="99"/>
    <w:rsid w:val="00995B62"/>
    <w:pPr>
      <w:suppressLineNumbers/>
    </w:pPr>
  </w:style>
  <w:style w:type="paragraph" w:customStyle="1" w:styleId="articledate1">
    <w:name w:val="articledate1"/>
    <w:basedOn w:val="Normalny"/>
    <w:uiPriority w:val="99"/>
    <w:rsid w:val="00995B62"/>
    <w:pPr>
      <w:spacing w:before="75"/>
    </w:pPr>
    <w:rPr>
      <w:color w:val="666666"/>
      <w:sz w:val="17"/>
      <w:szCs w:val="17"/>
    </w:rPr>
  </w:style>
  <w:style w:type="paragraph" w:customStyle="1" w:styleId="articlelead1">
    <w:name w:val="articlelead1"/>
    <w:basedOn w:val="Normalny"/>
    <w:uiPriority w:val="99"/>
    <w:rsid w:val="00995B62"/>
    <w:pPr>
      <w:spacing w:before="75" w:after="75" w:line="255" w:lineRule="atLeast"/>
    </w:pPr>
    <w:rPr>
      <w:b/>
      <w:bCs/>
      <w:color w:val="000000"/>
      <w:sz w:val="24"/>
      <w:szCs w:val="24"/>
    </w:rPr>
  </w:style>
  <w:style w:type="paragraph" w:customStyle="1" w:styleId="NormalnyWeb3">
    <w:name w:val="Normalny (Web)3"/>
    <w:basedOn w:val="Normalny"/>
    <w:uiPriority w:val="99"/>
    <w:rsid w:val="00995B62"/>
    <w:pPr>
      <w:spacing w:before="135" w:after="135" w:line="255" w:lineRule="atLeast"/>
    </w:pPr>
    <w:rPr>
      <w:sz w:val="24"/>
      <w:szCs w:val="24"/>
    </w:rPr>
  </w:style>
  <w:style w:type="paragraph" w:customStyle="1" w:styleId="articlesource1">
    <w:name w:val="articlesource1"/>
    <w:basedOn w:val="Normalny"/>
    <w:uiPriority w:val="99"/>
    <w:rsid w:val="00995B62"/>
    <w:rPr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95B62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95B62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customStyle="1" w:styleId="info">
    <w:name w:val="info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ulica">
    <w:name w:val="ulica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lefon">
    <w:name w:val="telefon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dane">
    <w:name w:val="dan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articletitle">
    <w:name w:val="articletitle"/>
    <w:basedOn w:val="Normalny"/>
    <w:uiPriority w:val="99"/>
    <w:rsid w:val="00995B62"/>
    <w:pPr>
      <w:spacing w:before="60" w:after="60"/>
    </w:pPr>
    <w:rPr>
      <w:b/>
      <w:bCs/>
      <w:color w:val="5B768D"/>
      <w:sz w:val="20"/>
      <w:szCs w:val="20"/>
    </w:rPr>
  </w:style>
  <w:style w:type="paragraph" w:customStyle="1" w:styleId="articleabstract">
    <w:name w:val="articleabstract"/>
    <w:basedOn w:val="Normalny"/>
    <w:uiPriority w:val="99"/>
    <w:rsid w:val="00995B62"/>
    <w:pPr>
      <w:spacing w:before="75" w:after="75"/>
    </w:pPr>
    <w:rPr>
      <w:color w:val="3F6625"/>
      <w:sz w:val="17"/>
      <w:szCs w:val="17"/>
    </w:rPr>
  </w:style>
  <w:style w:type="paragraph" w:customStyle="1" w:styleId="articlecontent">
    <w:name w:val="articlecontent"/>
    <w:basedOn w:val="Normalny"/>
    <w:uiPriority w:val="99"/>
    <w:rsid w:val="00995B62"/>
    <w:pPr>
      <w:spacing w:before="280" w:after="280"/>
      <w:jc w:val="both"/>
    </w:pPr>
    <w:rPr>
      <w:sz w:val="24"/>
      <w:szCs w:val="24"/>
    </w:rPr>
  </w:style>
  <w:style w:type="paragraph" w:customStyle="1" w:styleId="naglowek">
    <w:name w:val="naglowek"/>
    <w:basedOn w:val="Normalny"/>
    <w:uiPriority w:val="99"/>
    <w:rsid w:val="00995B62"/>
    <w:pPr>
      <w:spacing w:line="300" w:lineRule="atLeast"/>
    </w:pPr>
    <w:rPr>
      <w:rFonts w:ascii="Tahoma" w:hAnsi="Tahoma" w:cs="Tahoma"/>
      <w:b/>
      <w:bCs/>
      <w:color w:val="434343"/>
      <w:sz w:val="20"/>
      <w:szCs w:val="20"/>
    </w:rPr>
  </w:style>
  <w:style w:type="paragraph" w:customStyle="1" w:styleId="datamala">
    <w:name w:val="data_mala"/>
    <w:basedOn w:val="Normalny"/>
    <w:uiPriority w:val="99"/>
    <w:rsid w:val="00995B62"/>
    <w:pPr>
      <w:spacing w:line="180" w:lineRule="atLeast"/>
    </w:pPr>
    <w:rPr>
      <w:rFonts w:ascii="Tahoma" w:hAnsi="Tahoma" w:cs="Tahoma"/>
      <w:color w:val="434343"/>
      <w:sz w:val="14"/>
      <w:szCs w:val="14"/>
    </w:rPr>
  </w:style>
  <w:style w:type="paragraph" w:customStyle="1" w:styleId="article">
    <w:name w:val="articl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kladniki">
    <w:name w:val="skladniki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posob">
    <w:name w:val="sposob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95B62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95B62"/>
    <w:pPr>
      <w:spacing w:line="120" w:lineRule="atLeast"/>
      <w:jc w:val="both"/>
    </w:pPr>
    <w:rPr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95B62"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TytuZnak">
    <w:name w:val="Tytuł Znak"/>
    <w:link w:val="Tytu"/>
    <w:uiPriority w:val="99"/>
    <w:locked/>
    <w:rsid w:val="00BE0C3E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95B62"/>
    <w:pPr>
      <w:autoSpaceDE w:val="0"/>
      <w:spacing w:line="240" w:lineRule="exact"/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E0C3E"/>
    <w:rPr>
      <w:rFonts w:ascii="Cambria" w:hAnsi="Cambria" w:cs="Cambria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995B62"/>
    <w:rPr>
      <w:rFonts w:ascii="Bookman Old Style" w:hAnsi="Bookman Old Style" w:cs="Bookman Old Style"/>
      <w:b/>
      <w:bCs/>
      <w:color w:val="3366FF"/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95B62"/>
    <w:pPr>
      <w:spacing w:line="240" w:lineRule="exact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5B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E0C3E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95B62"/>
    <w:pPr>
      <w:ind w:left="709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95B62"/>
    <w:pPr>
      <w:spacing w:line="240" w:lineRule="exact"/>
      <w:ind w:left="6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95B62"/>
    <w:pPr>
      <w:ind w:left="1211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95B6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-kontynuacja">
    <w:name w:val="List Continue"/>
    <w:basedOn w:val="Lista"/>
    <w:uiPriority w:val="99"/>
    <w:rsid w:val="00995B62"/>
    <w:pPr>
      <w:spacing w:line="360" w:lineRule="auto"/>
      <w:ind w:left="0" w:firstLine="0"/>
      <w:jc w:val="both"/>
    </w:pPr>
  </w:style>
  <w:style w:type="paragraph" w:customStyle="1" w:styleId="WW-Listawypunktowana2">
    <w:name w:val="WW-Lista wypunktowana 2"/>
    <w:basedOn w:val="Normalny"/>
    <w:uiPriority w:val="99"/>
    <w:rsid w:val="00995B62"/>
    <w:pPr>
      <w:numPr>
        <w:numId w:val="4"/>
      </w:numPr>
      <w:overflowPunct w:val="0"/>
      <w:autoSpaceDE w:val="0"/>
      <w:textAlignment w:val="baseline"/>
    </w:pPr>
    <w:rPr>
      <w:sz w:val="24"/>
      <w:szCs w:val="24"/>
    </w:rPr>
  </w:style>
  <w:style w:type="paragraph" w:customStyle="1" w:styleId="DefinitionTerm">
    <w:name w:val="Definition Term"/>
    <w:basedOn w:val="Normalny"/>
    <w:next w:val="Normalny"/>
    <w:uiPriority w:val="99"/>
    <w:rsid w:val="00995B62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995B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E0C3E"/>
    <w:rPr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995B62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">
    <w:name w:val="tekst"/>
    <w:basedOn w:val="Normalny"/>
    <w:uiPriority w:val="99"/>
    <w:rsid w:val="00995B62"/>
    <w:pPr>
      <w:spacing w:before="75" w:after="75"/>
      <w:ind w:left="75" w:right="75"/>
      <w:jc w:val="both"/>
    </w:pPr>
    <w:rPr>
      <w:rFonts w:ascii="Tahoma" w:hAnsi="Tahoma" w:cs="Tahoma"/>
      <w:color w:val="000000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99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Lista-kontynuacja2">
    <w:name w:val="List Continue 2"/>
    <w:basedOn w:val="Normalny"/>
    <w:uiPriority w:val="99"/>
    <w:rsid w:val="00995B62"/>
    <w:pPr>
      <w:spacing w:after="120"/>
      <w:ind w:left="566"/>
    </w:pPr>
    <w:rPr>
      <w:sz w:val="20"/>
      <w:szCs w:val="20"/>
    </w:rPr>
  </w:style>
  <w:style w:type="paragraph" w:styleId="Listapunktowana3">
    <w:name w:val="List Bullet 3"/>
    <w:basedOn w:val="Normalny"/>
    <w:uiPriority w:val="99"/>
    <w:rsid w:val="00995B62"/>
    <w:pPr>
      <w:numPr>
        <w:numId w:val="3"/>
      </w:numPr>
    </w:pPr>
  </w:style>
  <w:style w:type="paragraph" w:styleId="Listapunktowana2">
    <w:name w:val="List Bullet 2"/>
    <w:basedOn w:val="Normalny"/>
    <w:uiPriority w:val="99"/>
    <w:rsid w:val="00995B62"/>
    <w:pPr>
      <w:numPr>
        <w:numId w:val="2"/>
      </w:numPr>
    </w:pPr>
  </w:style>
  <w:style w:type="paragraph" w:customStyle="1" w:styleId="Tekstpodstawowywcity1">
    <w:name w:val="Tekst podstawowy wcięty1"/>
    <w:basedOn w:val="Normalny"/>
    <w:uiPriority w:val="99"/>
    <w:rsid w:val="00995B62"/>
    <w:pPr>
      <w:ind w:firstLine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95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E0C3E"/>
    <w:rPr>
      <w:sz w:val="2"/>
      <w:szCs w:val="2"/>
      <w:lang w:eastAsia="ar-SA" w:bidi="ar-SA"/>
    </w:rPr>
  </w:style>
  <w:style w:type="paragraph" w:customStyle="1" w:styleId="Default">
    <w:name w:val="Default"/>
    <w:uiPriority w:val="99"/>
    <w:rsid w:val="00F37391"/>
    <w:pPr>
      <w:autoSpaceDE w:val="0"/>
      <w:autoSpaceDN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82671"/>
    <w:pPr>
      <w:ind w:left="720"/>
    </w:pPr>
  </w:style>
  <w:style w:type="character" w:styleId="Odwoaniedokomentarza">
    <w:name w:val="annotation reference"/>
    <w:uiPriority w:val="99"/>
    <w:semiHidden/>
    <w:locked/>
    <w:rsid w:val="00157F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157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96634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dc:description/>
  <cp:lastModifiedBy>Sylwia Rękawiecka</cp:lastModifiedBy>
  <cp:revision>8</cp:revision>
  <cp:lastPrinted>2022-04-26T11:11:00Z</cp:lastPrinted>
  <dcterms:created xsi:type="dcterms:W3CDTF">2022-04-10T21:17:00Z</dcterms:created>
  <dcterms:modified xsi:type="dcterms:W3CDTF">2022-04-26T11:12:00Z</dcterms:modified>
</cp:coreProperties>
</file>