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4B96" w14:textId="77777777" w:rsidR="00371A5D" w:rsidRDefault="00371A5D">
      <w:pPr>
        <w:pStyle w:val="Nagwek2"/>
        <w:spacing w:before="0" w:after="0"/>
        <w:jc w:val="right"/>
        <w:rPr>
          <w:i w:val="0"/>
          <w:spacing w:val="64"/>
          <w:sz w:val="18"/>
        </w:rPr>
      </w:pPr>
    </w:p>
    <w:p w14:paraId="75B0A9CF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156F4ED5" w14:textId="77777777" w:rsidR="00371A5D" w:rsidRDefault="00371A5D">
      <w:pPr>
        <w:jc w:val="center"/>
        <w:rPr>
          <w:rFonts w:ascii="Arial" w:hAnsi="Arial"/>
          <w:b/>
          <w:sz w:val="18"/>
        </w:rPr>
      </w:pPr>
    </w:p>
    <w:p w14:paraId="6A2FF2C1" w14:textId="52AF652D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Uchwała N</w:t>
      </w:r>
      <w:r w:rsidR="003644B0">
        <w:rPr>
          <w:rFonts w:ascii="Arial" w:hAnsi="Arial"/>
          <w:b/>
          <w:sz w:val="18"/>
        </w:rPr>
        <w:t xml:space="preserve">r </w:t>
      </w:r>
      <w:r w:rsidR="0098695A">
        <w:rPr>
          <w:rFonts w:ascii="Arial" w:hAnsi="Arial"/>
          <w:b/>
          <w:sz w:val="18"/>
        </w:rPr>
        <w:t>XXII</w:t>
      </w:r>
      <w:r w:rsidR="003644B0">
        <w:rPr>
          <w:rFonts w:ascii="Arial" w:hAnsi="Arial"/>
          <w:b/>
          <w:sz w:val="18"/>
        </w:rPr>
        <w:t>/</w:t>
      </w:r>
      <w:r w:rsidR="0098695A">
        <w:rPr>
          <w:rFonts w:ascii="Arial" w:hAnsi="Arial"/>
          <w:b/>
          <w:sz w:val="18"/>
        </w:rPr>
        <w:t>193</w:t>
      </w:r>
      <w:r w:rsidR="003644B0">
        <w:rPr>
          <w:rFonts w:ascii="Arial" w:hAnsi="Arial"/>
          <w:b/>
          <w:sz w:val="18"/>
        </w:rPr>
        <w:t>/20</w:t>
      </w:r>
    </w:p>
    <w:p w14:paraId="4C80CADA" w14:textId="77777777" w:rsidR="00371A5D" w:rsidRDefault="00371A5D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14:paraId="03F2E6E3" w14:textId="5D4BDD79" w:rsidR="00371A5D" w:rsidRDefault="00D35519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98695A">
        <w:rPr>
          <w:rFonts w:ascii="Arial" w:hAnsi="Arial"/>
          <w:b/>
          <w:sz w:val="18"/>
        </w:rPr>
        <w:t>22 grudnia</w:t>
      </w:r>
      <w:r w:rsidR="00A94BD3">
        <w:rPr>
          <w:rFonts w:ascii="Arial" w:hAnsi="Arial"/>
          <w:b/>
          <w:sz w:val="18"/>
        </w:rPr>
        <w:t xml:space="preserve"> </w:t>
      </w:r>
      <w:r w:rsidR="003644B0">
        <w:rPr>
          <w:rFonts w:ascii="Arial" w:hAnsi="Arial"/>
          <w:b/>
          <w:sz w:val="18"/>
        </w:rPr>
        <w:t>2020</w:t>
      </w:r>
      <w:r w:rsidR="00371A5D">
        <w:rPr>
          <w:rFonts w:ascii="Arial" w:hAnsi="Arial"/>
          <w:b/>
          <w:sz w:val="18"/>
        </w:rPr>
        <w:t xml:space="preserve"> r.</w:t>
      </w:r>
    </w:p>
    <w:p w14:paraId="18905634" w14:textId="77777777" w:rsidR="00371A5D" w:rsidRDefault="00371A5D">
      <w:pPr>
        <w:jc w:val="center"/>
        <w:rPr>
          <w:rFonts w:ascii="Arial" w:hAnsi="Arial"/>
          <w:sz w:val="18"/>
        </w:rPr>
      </w:pPr>
    </w:p>
    <w:p w14:paraId="7447C428" w14:textId="77777777" w:rsidR="00371A5D" w:rsidRDefault="00371A5D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Susz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Susz</w:t>
      </w:r>
    </w:p>
    <w:p w14:paraId="003D2660" w14:textId="77777777" w:rsidR="00371A5D" w:rsidRDefault="00371A5D">
      <w:pPr>
        <w:rPr>
          <w:rFonts w:ascii="Arial" w:hAnsi="Arial"/>
          <w:sz w:val="18"/>
        </w:rPr>
      </w:pPr>
    </w:p>
    <w:p w14:paraId="44F5DD75" w14:textId="23116879" w:rsidR="00371A5D" w:rsidRDefault="00371A5D">
      <w:pPr>
        <w:pStyle w:val="Tekstpodstawowywcity1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</w:t>
      </w:r>
      <w:r w:rsidR="00A52AF8">
        <w:rPr>
          <w:rFonts w:ascii="Arial" w:hAnsi="Arial"/>
          <w:sz w:val="18"/>
        </w:rPr>
        <w:t xml:space="preserve">ządzie powiatowym </w:t>
      </w:r>
      <w:r w:rsidR="00A52AF8" w:rsidRPr="00DE4E45">
        <w:rPr>
          <w:rFonts w:ascii="Arial" w:hAnsi="Arial"/>
          <w:sz w:val="18"/>
        </w:rPr>
        <w:t>(</w:t>
      </w:r>
      <w:r w:rsidR="00F718BF">
        <w:rPr>
          <w:rFonts w:ascii="Arial" w:hAnsi="Arial"/>
          <w:sz w:val="18"/>
        </w:rPr>
        <w:t xml:space="preserve">t.j. </w:t>
      </w:r>
      <w:r w:rsidR="00DE4E45" w:rsidRPr="00DE4E45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3644B0">
        <w:rPr>
          <w:rFonts w:ascii="Arial" w:hAnsi="Arial"/>
          <w:sz w:val="18"/>
        </w:rPr>
        <w:t>z 2020</w:t>
      </w:r>
      <w:r w:rsidR="00F718BF">
        <w:rPr>
          <w:rFonts w:ascii="Arial" w:hAnsi="Arial"/>
          <w:sz w:val="18"/>
        </w:rPr>
        <w:t xml:space="preserve"> </w:t>
      </w:r>
      <w:r w:rsidR="00A52AF8" w:rsidRPr="00DE4E45">
        <w:rPr>
          <w:rFonts w:ascii="Arial" w:hAnsi="Arial"/>
          <w:sz w:val="18"/>
        </w:rPr>
        <w:t xml:space="preserve">r., poz. </w:t>
      </w:r>
      <w:r w:rsidR="003644B0">
        <w:rPr>
          <w:rFonts w:ascii="Arial" w:hAnsi="Arial"/>
          <w:sz w:val="18"/>
        </w:rPr>
        <w:t>920</w:t>
      </w:r>
      <w:r w:rsidRPr="00DE4E45">
        <w:rPr>
          <w:rFonts w:ascii="Arial" w:hAnsi="Arial"/>
          <w:sz w:val="18"/>
        </w:rPr>
        <w:t>) w związku z art. 19 ust. 4 ustawy z dnia 21 marca 1985</w:t>
      </w:r>
      <w:r w:rsidR="00D35519" w:rsidRPr="00DE4E45">
        <w:rPr>
          <w:rFonts w:ascii="Arial" w:hAnsi="Arial"/>
          <w:sz w:val="18"/>
        </w:rPr>
        <w:t xml:space="preserve"> </w:t>
      </w:r>
      <w:r w:rsidRPr="00DE4E45">
        <w:rPr>
          <w:rFonts w:ascii="Arial" w:hAnsi="Arial"/>
          <w:sz w:val="18"/>
        </w:rPr>
        <w:t>r. o d</w:t>
      </w:r>
      <w:r w:rsidR="009F39F6" w:rsidRPr="00DE4E45">
        <w:rPr>
          <w:rFonts w:ascii="Arial" w:hAnsi="Arial"/>
          <w:sz w:val="18"/>
        </w:rPr>
        <w:t>r</w:t>
      </w:r>
      <w:r w:rsidR="00741880">
        <w:rPr>
          <w:rFonts w:ascii="Arial" w:hAnsi="Arial"/>
          <w:sz w:val="18"/>
        </w:rPr>
        <w:t>ogach publicznych (</w:t>
      </w:r>
      <w:r w:rsidR="00F718BF">
        <w:rPr>
          <w:rFonts w:ascii="Arial" w:hAnsi="Arial"/>
          <w:sz w:val="18"/>
        </w:rPr>
        <w:t xml:space="preserve">t.j. </w:t>
      </w:r>
      <w:r w:rsidR="00741880">
        <w:rPr>
          <w:rFonts w:ascii="Arial" w:hAnsi="Arial"/>
          <w:sz w:val="18"/>
        </w:rPr>
        <w:t xml:space="preserve">Dz. U. </w:t>
      </w:r>
      <w:r w:rsidR="00F718BF">
        <w:rPr>
          <w:rFonts w:ascii="Arial" w:hAnsi="Arial"/>
          <w:sz w:val="18"/>
        </w:rPr>
        <w:br/>
      </w:r>
      <w:r w:rsidR="003644B0">
        <w:rPr>
          <w:rFonts w:ascii="Arial" w:hAnsi="Arial"/>
          <w:sz w:val="18"/>
        </w:rPr>
        <w:t>z 2020</w:t>
      </w:r>
      <w:r w:rsidR="00F94929" w:rsidRPr="00DE4E45">
        <w:rPr>
          <w:rFonts w:ascii="Arial" w:hAnsi="Arial"/>
          <w:sz w:val="18"/>
        </w:rPr>
        <w:t xml:space="preserve"> r., poz</w:t>
      </w:r>
      <w:r w:rsidR="003644B0">
        <w:rPr>
          <w:rFonts w:ascii="Arial" w:hAnsi="Arial"/>
          <w:sz w:val="18"/>
        </w:rPr>
        <w:t>. 470</w:t>
      </w:r>
      <w:r w:rsidR="00D35519">
        <w:rPr>
          <w:rFonts w:ascii="Arial" w:hAnsi="Arial"/>
          <w:sz w:val="18"/>
        </w:rPr>
        <w:t>, ze zm.</w:t>
      </w:r>
      <w:r>
        <w:rPr>
          <w:rFonts w:ascii="Arial" w:hAnsi="Arial"/>
          <w:sz w:val="18"/>
        </w:rPr>
        <w:t>) Rada Powiatu uchwala, co następuje:</w:t>
      </w:r>
    </w:p>
    <w:p w14:paraId="273DAE45" w14:textId="77777777" w:rsidR="00371A5D" w:rsidRDefault="00371A5D">
      <w:pPr>
        <w:jc w:val="both"/>
        <w:rPr>
          <w:rFonts w:ascii="Arial" w:hAnsi="Arial"/>
          <w:sz w:val="18"/>
        </w:rPr>
      </w:pPr>
    </w:p>
    <w:p w14:paraId="045349FD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Susz reali</w:t>
      </w:r>
      <w:r w:rsidR="00F94929">
        <w:rPr>
          <w:rFonts w:ascii="Arial" w:hAnsi="Arial"/>
          <w:sz w:val="18"/>
        </w:rPr>
        <w:t>zację w okresie</w:t>
      </w:r>
      <w:r w:rsidR="00C6320A">
        <w:rPr>
          <w:rFonts w:ascii="Arial" w:hAnsi="Arial"/>
          <w:sz w:val="18"/>
        </w:rPr>
        <w:t xml:space="preserve"> od</w:t>
      </w:r>
      <w:r w:rsidR="003644B0">
        <w:rPr>
          <w:rFonts w:ascii="Arial" w:hAnsi="Arial"/>
          <w:sz w:val="18"/>
        </w:rPr>
        <w:t xml:space="preserve"> 01 stycznia 2021</w:t>
      </w:r>
      <w:r w:rsidR="00F94929">
        <w:rPr>
          <w:rFonts w:ascii="Arial" w:hAnsi="Arial"/>
          <w:sz w:val="18"/>
        </w:rPr>
        <w:t xml:space="preserve"> r. </w:t>
      </w:r>
      <w:r w:rsidR="00C6320A">
        <w:rPr>
          <w:rFonts w:ascii="Arial" w:hAnsi="Arial"/>
          <w:sz w:val="18"/>
        </w:rPr>
        <w:t>do</w:t>
      </w:r>
      <w:r w:rsidR="003644B0">
        <w:rPr>
          <w:rFonts w:ascii="Arial" w:hAnsi="Arial"/>
          <w:sz w:val="18"/>
        </w:rPr>
        <w:t xml:space="preserve"> 31 grudnia 2021</w:t>
      </w:r>
      <w:r>
        <w:rPr>
          <w:rFonts w:ascii="Arial" w:hAnsi="Arial"/>
          <w:sz w:val="18"/>
        </w:rPr>
        <w:t xml:space="preserve"> r. zadania polegającego na </w:t>
      </w:r>
      <w:r w:rsidR="0071055C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Susz, tj.: </w:t>
      </w:r>
    </w:p>
    <w:p w14:paraId="0A4A15E0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14:paraId="5735F73C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14:paraId="4C5A8FDD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pielęgnacja drzew i krzewów oraz zieleni w pasie drogowym na terenie miasta,</w:t>
      </w:r>
    </w:p>
    <w:p w14:paraId="494DEDAC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14:paraId="4DA3B7E6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14:paraId="1CD2D949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14:paraId="5FE67A1E" w14:textId="77777777" w:rsidR="00371A5D" w:rsidRDefault="00371A5D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14:paraId="27E7BE5F" w14:textId="65E60909" w:rsidR="00371A5D" w:rsidRPr="00D35519" w:rsidRDefault="00371A5D">
      <w:pPr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Susz położonych w ciągu dróg powiatowych: ul. Piastowska, </w:t>
      </w:r>
      <w:r>
        <w:rPr>
          <w:rFonts w:ascii="Arial" w:hAnsi="Arial"/>
          <w:sz w:val="18"/>
        </w:rPr>
        <w:br/>
      </w:r>
      <w:r w:rsidRPr="00DF0E86">
        <w:rPr>
          <w:rFonts w:ascii="Arial" w:hAnsi="Arial"/>
          <w:sz w:val="18"/>
        </w:rPr>
        <w:t>ul. Koszarowa</w:t>
      </w:r>
      <w:r w:rsidR="00551D29" w:rsidRPr="00DF0E86">
        <w:rPr>
          <w:rFonts w:ascii="Arial" w:hAnsi="Arial"/>
          <w:sz w:val="18"/>
        </w:rPr>
        <w:t xml:space="preserve"> (odc</w:t>
      </w:r>
      <w:r w:rsidR="00A85987">
        <w:rPr>
          <w:rFonts w:ascii="Arial" w:hAnsi="Arial"/>
          <w:sz w:val="18"/>
        </w:rPr>
        <w:t>inek</w:t>
      </w:r>
      <w:r w:rsidR="00551D29" w:rsidRPr="00DF0E86">
        <w:rPr>
          <w:rFonts w:ascii="Arial" w:hAnsi="Arial"/>
          <w:sz w:val="18"/>
        </w:rPr>
        <w:t xml:space="preserve"> od granic administracyjnych miasta do</w:t>
      </w:r>
      <w:r w:rsidR="00317A4D">
        <w:rPr>
          <w:rFonts w:ascii="Arial" w:hAnsi="Arial"/>
          <w:sz w:val="18"/>
        </w:rPr>
        <w:t xml:space="preserve"> ronda na ul. Piastowskiej</w:t>
      </w:r>
      <w:r w:rsidR="00A52AF8" w:rsidRPr="00A52AF8">
        <w:rPr>
          <w:rFonts w:ascii="Arial" w:hAnsi="Arial"/>
          <w:sz w:val="18"/>
        </w:rPr>
        <w:t>)</w:t>
      </w:r>
      <w:r w:rsidR="00DF0E86" w:rsidRPr="00A52AF8">
        <w:rPr>
          <w:rFonts w:ascii="Arial" w:hAnsi="Arial"/>
          <w:sz w:val="18"/>
        </w:rPr>
        <w:t>,</w:t>
      </w:r>
      <w:r w:rsidR="00551D29">
        <w:rPr>
          <w:rFonts w:ascii="Arial" w:hAnsi="Arial"/>
          <w:color w:val="FF0000"/>
          <w:sz w:val="18"/>
        </w:rPr>
        <w:t xml:space="preserve"> </w:t>
      </w:r>
      <w:r>
        <w:rPr>
          <w:rFonts w:ascii="Arial" w:hAnsi="Arial"/>
          <w:sz w:val="18"/>
        </w:rPr>
        <w:t xml:space="preserve">ul. Leśna, ul. Piaskowa, </w:t>
      </w:r>
      <w:r w:rsidR="007143CF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>ul. Prabucka</w:t>
      </w:r>
      <w:r w:rsidR="00317A4D">
        <w:rPr>
          <w:rFonts w:ascii="Arial" w:hAnsi="Arial"/>
          <w:sz w:val="18"/>
        </w:rPr>
        <w:t xml:space="preserve"> (</w:t>
      </w:r>
      <w:r w:rsidR="00A94BD3">
        <w:rPr>
          <w:rFonts w:ascii="Arial" w:hAnsi="Arial"/>
          <w:sz w:val="18"/>
        </w:rPr>
        <w:t xml:space="preserve">odcinek </w:t>
      </w:r>
      <w:r w:rsidR="00317A4D">
        <w:rPr>
          <w:rFonts w:ascii="Arial" w:hAnsi="Arial"/>
          <w:sz w:val="18"/>
        </w:rPr>
        <w:t>od ul. Kajki do ul.</w:t>
      </w:r>
      <w:r w:rsidR="00445A45">
        <w:rPr>
          <w:rFonts w:ascii="Arial" w:hAnsi="Arial"/>
          <w:sz w:val="18"/>
        </w:rPr>
        <w:t xml:space="preserve"> </w:t>
      </w:r>
      <w:r w:rsidR="00317A4D">
        <w:rPr>
          <w:rFonts w:ascii="Arial" w:hAnsi="Arial"/>
          <w:sz w:val="18"/>
        </w:rPr>
        <w:t>Słowiańskiej)</w:t>
      </w:r>
      <w:r>
        <w:rPr>
          <w:rFonts w:ascii="Arial" w:hAnsi="Arial"/>
          <w:sz w:val="18"/>
        </w:rPr>
        <w:t>, ul. Słowiańska</w:t>
      </w:r>
      <w:r w:rsidR="00F94929">
        <w:rPr>
          <w:rFonts w:ascii="Arial" w:hAnsi="Arial"/>
          <w:sz w:val="18"/>
        </w:rPr>
        <w:t xml:space="preserve"> (odc</w:t>
      </w:r>
      <w:r w:rsidR="00A94BD3">
        <w:rPr>
          <w:rFonts w:ascii="Arial" w:hAnsi="Arial"/>
          <w:sz w:val="18"/>
        </w:rPr>
        <w:t>inek</w:t>
      </w:r>
      <w:r w:rsidR="00F94929">
        <w:rPr>
          <w:rFonts w:ascii="Arial" w:hAnsi="Arial"/>
          <w:sz w:val="18"/>
        </w:rPr>
        <w:t xml:space="preserve"> od u</w:t>
      </w:r>
      <w:r w:rsidR="00317A4D">
        <w:rPr>
          <w:rFonts w:ascii="Arial" w:hAnsi="Arial"/>
          <w:sz w:val="18"/>
        </w:rPr>
        <w:t>licy Prabuckiej do ul. Piastowskiej</w:t>
      </w:r>
      <w:r w:rsidR="00F94929">
        <w:rPr>
          <w:rFonts w:ascii="Arial" w:hAnsi="Arial"/>
          <w:sz w:val="18"/>
        </w:rPr>
        <w:t>)</w:t>
      </w:r>
      <w:r w:rsidR="00317A4D">
        <w:rPr>
          <w:rFonts w:ascii="Arial" w:hAnsi="Arial"/>
          <w:sz w:val="18"/>
        </w:rPr>
        <w:t xml:space="preserve"> </w:t>
      </w:r>
      <w:r w:rsidR="00A94BD3">
        <w:rPr>
          <w:rFonts w:ascii="Arial" w:hAnsi="Arial"/>
          <w:sz w:val="18"/>
        </w:rPr>
        <w:br/>
      </w:r>
      <w:r w:rsidR="00317A4D">
        <w:rPr>
          <w:rFonts w:ascii="Arial" w:hAnsi="Arial"/>
          <w:sz w:val="18"/>
        </w:rPr>
        <w:t>i</w:t>
      </w:r>
      <w:r w:rsidR="000063BC">
        <w:rPr>
          <w:rFonts w:ascii="Arial" w:hAnsi="Arial"/>
          <w:sz w:val="18"/>
        </w:rPr>
        <w:t xml:space="preserve"> ul. Warmińska</w:t>
      </w:r>
      <w:r w:rsidR="00551D29">
        <w:rPr>
          <w:rFonts w:ascii="Arial" w:hAnsi="Arial"/>
          <w:sz w:val="18"/>
        </w:rPr>
        <w:t>.</w:t>
      </w:r>
    </w:p>
    <w:p w14:paraId="007F0474" w14:textId="77777777" w:rsidR="00371A5D" w:rsidRPr="00D35519" w:rsidRDefault="00371A5D">
      <w:pPr>
        <w:ind w:firstLine="284"/>
        <w:jc w:val="both"/>
        <w:rPr>
          <w:rFonts w:ascii="Arial" w:hAnsi="Arial"/>
          <w:color w:val="FF0000"/>
          <w:sz w:val="18"/>
        </w:rPr>
      </w:pPr>
    </w:p>
    <w:p w14:paraId="23DA83A0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Susz w przedmiocie szczegółowych warunków powierzenia i finansowania zadania, o którym mowa w §</w:t>
      </w:r>
      <w:r w:rsidR="00445A4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14:paraId="10F84E6C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</w:p>
    <w:p w14:paraId="20E5342E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14:paraId="140F879E" w14:textId="77777777" w:rsidR="00371A5D" w:rsidRDefault="00371A5D">
      <w:pPr>
        <w:ind w:firstLine="284"/>
        <w:jc w:val="both"/>
        <w:rPr>
          <w:rFonts w:ascii="Arial" w:hAnsi="Arial"/>
          <w:sz w:val="18"/>
        </w:rPr>
      </w:pPr>
    </w:p>
    <w:p w14:paraId="32D26B63" w14:textId="77777777" w:rsidR="00371A5D" w:rsidRDefault="00371A5D">
      <w:pPr>
        <w:jc w:val="both"/>
        <w:rPr>
          <w:rFonts w:ascii="Arial" w:hAnsi="Arial"/>
          <w:sz w:val="18"/>
        </w:rPr>
      </w:pPr>
    </w:p>
    <w:p w14:paraId="4D6E92E3" w14:textId="77777777" w:rsidR="00371A5D" w:rsidRDefault="00371A5D">
      <w:pPr>
        <w:pStyle w:val="Nagwek1"/>
        <w:ind w:left="5580" w:firstLine="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14:paraId="2605EF76" w14:textId="77777777" w:rsidR="00371A5D" w:rsidRDefault="008449E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</w:t>
      </w:r>
    </w:p>
    <w:p w14:paraId="4CC04DB2" w14:textId="77777777" w:rsidR="00371A5D" w:rsidRPr="008449E0" w:rsidRDefault="008449E0">
      <w:pPr>
        <w:rPr>
          <w:rFonts w:ascii="Arial" w:hAnsi="Arial"/>
          <w:sz w:val="18"/>
        </w:rPr>
      </w:pPr>
      <w:r w:rsidRPr="008449E0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Marek Borkowski</w:t>
      </w:r>
    </w:p>
    <w:p w14:paraId="0871789D" w14:textId="77777777" w:rsidR="00371A5D" w:rsidRDefault="00371A5D">
      <w:pPr>
        <w:rPr>
          <w:rFonts w:ascii="Arial" w:hAnsi="Arial"/>
          <w:b/>
          <w:sz w:val="18"/>
        </w:rPr>
      </w:pPr>
    </w:p>
    <w:p w14:paraId="042CD570" w14:textId="77777777" w:rsidR="00371A5D" w:rsidRDefault="00371A5D">
      <w:pPr>
        <w:rPr>
          <w:rFonts w:ascii="Arial" w:hAnsi="Arial"/>
          <w:b/>
          <w:sz w:val="18"/>
        </w:rPr>
      </w:pPr>
    </w:p>
    <w:p w14:paraId="4704D838" w14:textId="77777777" w:rsidR="00371A5D" w:rsidRDefault="00371A5D">
      <w:pPr>
        <w:rPr>
          <w:rFonts w:ascii="Arial" w:hAnsi="Arial"/>
          <w:b/>
          <w:sz w:val="18"/>
        </w:rPr>
      </w:pPr>
    </w:p>
    <w:p w14:paraId="1FE7AE78" w14:textId="77777777" w:rsidR="00371A5D" w:rsidRDefault="00371A5D">
      <w:pPr>
        <w:rPr>
          <w:rFonts w:ascii="Arial" w:hAnsi="Arial"/>
          <w:b/>
          <w:sz w:val="18"/>
        </w:rPr>
      </w:pPr>
    </w:p>
    <w:p w14:paraId="161CE812" w14:textId="77777777" w:rsidR="00371A5D" w:rsidRDefault="00371A5D">
      <w:pPr>
        <w:rPr>
          <w:rFonts w:ascii="Arial" w:hAnsi="Arial"/>
          <w:b/>
          <w:sz w:val="18"/>
        </w:rPr>
      </w:pPr>
    </w:p>
    <w:p w14:paraId="6DFFB009" w14:textId="77777777" w:rsidR="00371A5D" w:rsidRDefault="00371A5D">
      <w:pPr>
        <w:rPr>
          <w:rFonts w:ascii="Arial" w:hAnsi="Arial"/>
          <w:b/>
          <w:sz w:val="18"/>
        </w:rPr>
      </w:pPr>
    </w:p>
    <w:sectPr w:rsidR="00371A5D" w:rsidSect="00F718BF">
      <w:footnotePr>
        <w:pos w:val="beneathText"/>
      </w:footnotePr>
      <w:pgSz w:w="11905" w:h="16837"/>
      <w:pgMar w:top="719" w:right="706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BE"/>
    <w:rsid w:val="000063BC"/>
    <w:rsid w:val="001B379C"/>
    <w:rsid w:val="00317A4D"/>
    <w:rsid w:val="003644B0"/>
    <w:rsid w:val="00371A5D"/>
    <w:rsid w:val="00445A45"/>
    <w:rsid w:val="004D221D"/>
    <w:rsid w:val="00551D29"/>
    <w:rsid w:val="00652667"/>
    <w:rsid w:val="0071055C"/>
    <w:rsid w:val="007143CF"/>
    <w:rsid w:val="00741880"/>
    <w:rsid w:val="00766EBE"/>
    <w:rsid w:val="008449E0"/>
    <w:rsid w:val="00950372"/>
    <w:rsid w:val="0098695A"/>
    <w:rsid w:val="009F39F6"/>
    <w:rsid w:val="00A52AF8"/>
    <w:rsid w:val="00A85987"/>
    <w:rsid w:val="00A94BD3"/>
    <w:rsid w:val="00B029E9"/>
    <w:rsid w:val="00C6320A"/>
    <w:rsid w:val="00D35519"/>
    <w:rsid w:val="00DE4E45"/>
    <w:rsid w:val="00DF0E86"/>
    <w:rsid w:val="00E5082E"/>
    <w:rsid w:val="00ED691C"/>
    <w:rsid w:val="00F718BF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D24"/>
  <w15:docId w15:val="{6BDAB57A-2591-4B00-B0BF-B5F5A11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Iława dn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7</cp:revision>
  <cp:lastPrinted>2020-12-18T07:57:00Z</cp:lastPrinted>
  <dcterms:created xsi:type="dcterms:W3CDTF">2019-11-24T21:26:00Z</dcterms:created>
  <dcterms:modified xsi:type="dcterms:W3CDTF">2020-12-18T07:58:00Z</dcterms:modified>
</cp:coreProperties>
</file>