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C6" w:rsidRDefault="00FE792F">
      <w:pPr>
        <w:pStyle w:val="Nagwek2"/>
        <w:spacing w:before="0" w:after="0"/>
        <w:jc w:val="right"/>
        <w:rPr>
          <w:i w:val="0"/>
          <w:spacing w:val="64"/>
          <w:sz w:val="18"/>
        </w:rPr>
      </w:pPr>
      <w:r>
        <w:rPr>
          <w:i w:val="0"/>
          <w:spacing w:val="64"/>
          <w:sz w:val="18"/>
        </w:rPr>
        <w:t xml:space="preserve"> </w:t>
      </w:r>
      <w:bookmarkStart w:id="0" w:name="_GoBack"/>
      <w:bookmarkEnd w:id="0"/>
    </w:p>
    <w:p w:rsidR="001D7AC6" w:rsidRDefault="001D7AC6">
      <w:pPr>
        <w:jc w:val="center"/>
        <w:rPr>
          <w:rFonts w:ascii="Arial" w:hAnsi="Arial"/>
          <w:b/>
          <w:sz w:val="18"/>
        </w:rPr>
      </w:pPr>
    </w:p>
    <w:p w:rsidR="001D7AC6" w:rsidRDefault="001D7AC6">
      <w:pPr>
        <w:jc w:val="center"/>
        <w:rPr>
          <w:rFonts w:ascii="Arial" w:hAnsi="Arial"/>
          <w:b/>
          <w:sz w:val="18"/>
        </w:rPr>
      </w:pPr>
    </w:p>
    <w:p w:rsidR="001D7AC6" w:rsidRDefault="001D7AC6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Uchw</w:t>
      </w:r>
      <w:r w:rsidR="009128A9">
        <w:rPr>
          <w:rFonts w:ascii="Arial" w:hAnsi="Arial"/>
          <w:b/>
          <w:sz w:val="18"/>
        </w:rPr>
        <w:t xml:space="preserve">ała Nr </w:t>
      </w:r>
      <w:r w:rsidR="00F41974">
        <w:rPr>
          <w:rFonts w:ascii="Arial" w:hAnsi="Arial"/>
          <w:b/>
          <w:sz w:val="18"/>
        </w:rPr>
        <w:t>XII</w:t>
      </w:r>
      <w:r w:rsidR="009128A9">
        <w:rPr>
          <w:rFonts w:ascii="Arial" w:hAnsi="Arial"/>
          <w:b/>
          <w:sz w:val="18"/>
        </w:rPr>
        <w:t xml:space="preserve"> /</w:t>
      </w:r>
      <w:r w:rsidR="001636FC">
        <w:rPr>
          <w:rFonts w:ascii="Arial" w:hAnsi="Arial"/>
          <w:b/>
          <w:sz w:val="18"/>
        </w:rPr>
        <w:t>127</w:t>
      </w:r>
      <w:r w:rsidR="009128A9">
        <w:rPr>
          <w:rFonts w:ascii="Arial" w:hAnsi="Arial"/>
          <w:b/>
          <w:sz w:val="18"/>
        </w:rPr>
        <w:t>/1</w:t>
      </w:r>
      <w:r w:rsidR="00F41974">
        <w:rPr>
          <w:rFonts w:ascii="Arial" w:hAnsi="Arial"/>
          <w:b/>
          <w:sz w:val="18"/>
        </w:rPr>
        <w:t>9</w:t>
      </w:r>
    </w:p>
    <w:p w:rsidR="001D7AC6" w:rsidRDefault="001D7AC6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Rady Powiatu Iławskiego</w:t>
      </w:r>
    </w:p>
    <w:p w:rsidR="001D7AC6" w:rsidRDefault="00585620">
      <w:pPr>
        <w:spacing w:line="36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z dnia </w:t>
      </w:r>
      <w:r w:rsidR="00F41974">
        <w:rPr>
          <w:rFonts w:ascii="Arial" w:hAnsi="Arial"/>
          <w:b/>
          <w:sz w:val="18"/>
        </w:rPr>
        <w:t>19</w:t>
      </w:r>
      <w:r>
        <w:rPr>
          <w:rFonts w:ascii="Arial" w:hAnsi="Arial"/>
          <w:b/>
          <w:sz w:val="18"/>
        </w:rPr>
        <w:t xml:space="preserve"> grudnia</w:t>
      </w:r>
      <w:r w:rsidR="009128A9">
        <w:rPr>
          <w:rFonts w:ascii="Arial" w:hAnsi="Arial"/>
          <w:b/>
          <w:sz w:val="18"/>
        </w:rPr>
        <w:t xml:space="preserve"> 2019</w:t>
      </w:r>
      <w:r w:rsidR="001D7AC6">
        <w:rPr>
          <w:rFonts w:ascii="Arial" w:hAnsi="Arial"/>
          <w:b/>
          <w:sz w:val="18"/>
        </w:rPr>
        <w:t xml:space="preserve"> r.</w:t>
      </w:r>
    </w:p>
    <w:p w:rsidR="001D7AC6" w:rsidRDefault="001D7AC6">
      <w:pPr>
        <w:jc w:val="center"/>
        <w:rPr>
          <w:rFonts w:ascii="Arial" w:hAnsi="Arial"/>
          <w:sz w:val="18"/>
        </w:rPr>
      </w:pPr>
    </w:p>
    <w:p w:rsidR="001D7AC6" w:rsidRDefault="001D7AC6">
      <w:pPr>
        <w:pStyle w:val="Tekstpodstawowy"/>
        <w:tabs>
          <w:tab w:val="left" w:pos="0"/>
        </w:tabs>
        <w:spacing w:line="360" w:lineRule="auto"/>
        <w:rPr>
          <w:rFonts w:ascii="Arial" w:hAnsi="Arial"/>
          <w:color w:val="auto"/>
          <w:sz w:val="18"/>
        </w:rPr>
      </w:pPr>
      <w:r>
        <w:rPr>
          <w:rFonts w:ascii="Arial" w:hAnsi="Arial"/>
          <w:b w:val="0"/>
          <w:color w:val="auto"/>
          <w:sz w:val="18"/>
        </w:rPr>
        <w:t>w sprawie:</w:t>
      </w:r>
      <w:r>
        <w:rPr>
          <w:rFonts w:ascii="Arial" w:hAnsi="Arial"/>
          <w:color w:val="auto"/>
          <w:sz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powierzenia</w:t>
      </w:r>
      <w:r>
        <w:rPr>
          <w:rFonts w:ascii="Arial" w:hAnsi="Arial"/>
          <w:color w:val="auto"/>
          <w:sz w:val="18"/>
        </w:rPr>
        <w:t xml:space="preserve"> Gminie Kisielice </w:t>
      </w:r>
      <w:r>
        <w:rPr>
          <w:rFonts w:ascii="Arial" w:hAnsi="Arial" w:cs="Arial"/>
          <w:color w:val="auto"/>
          <w:sz w:val="18"/>
          <w:szCs w:val="18"/>
        </w:rPr>
        <w:t xml:space="preserve">realizacji zadania – </w:t>
      </w:r>
      <w:r>
        <w:rPr>
          <w:rFonts w:ascii="Arial" w:hAnsi="Arial"/>
          <w:color w:val="auto"/>
          <w:sz w:val="18"/>
        </w:rPr>
        <w:t>utrzymanie dróg powiatowych w gminie Kisielice</w:t>
      </w:r>
    </w:p>
    <w:p w:rsidR="001D7AC6" w:rsidRDefault="001D7AC6">
      <w:pPr>
        <w:rPr>
          <w:rFonts w:ascii="Arial" w:hAnsi="Arial"/>
          <w:sz w:val="18"/>
        </w:rPr>
      </w:pPr>
    </w:p>
    <w:p w:rsidR="003D4ADB" w:rsidRDefault="003D4ADB" w:rsidP="003D4ADB">
      <w:pPr>
        <w:pStyle w:val="Tekstpodstawowywcity10"/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Na podstawie art. 5 ust. 2 i art. 12 pkt 8a ustawy z dnia 5 czerwca 1998 r. o samorządzie powiatowym (</w:t>
      </w:r>
      <w:proofErr w:type="spellStart"/>
      <w:r>
        <w:rPr>
          <w:rFonts w:ascii="Arial" w:hAnsi="Arial"/>
          <w:sz w:val="18"/>
        </w:rPr>
        <w:t>t.j</w:t>
      </w:r>
      <w:proofErr w:type="spellEnd"/>
      <w:r>
        <w:rPr>
          <w:rFonts w:ascii="Arial" w:hAnsi="Arial"/>
          <w:sz w:val="18"/>
        </w:rPr>
        <w:t xml:space="preserve">. Dz. U. </w:t>
      </w:r>
      <w:r>
        <w:rPr>
          <w:rFonts w:ascii="Arial" w:hAnsi="Arial"/>
          <w:sz w:val="18"/>
        </w:rPr>
        <w:br/>
        <w:t>z 2019 r., poz. 511, ze zm.) w związku z art. 19 ust. 4 ustawy z dnia 21 marca 1985 r. o drogach publicznych (</w:t>
      </w:r>
      <w:proofErr w:type="spellStart"/>
      <w:r>
        <w:rPr>
          <w:rFonts w:ascii="Arial" w:hAnsi="Arial"/>
          <w:sz w:val="18"/>
        </w:rPr>
        <w:t>t.j</w:t>
      </w:r>
      <w:proofErr w:type="spellEnd"/>
      <w:r>
        <w:rPr>
          <w:rFonts w:ascii="Arial" w:hAnsi="Arial"/>
          <w:sz w:val="18"/>
        </w:rPr>
        <w:t xml:space="preserve">. Dz. U. </w:t>
      </w:r>
      <w:r>
        <w:rPr>
          <w:rFonts w:ascii="Arial" w:hAnsi="Arial"/>
          <w:sz w:val="18"/>
        </w:rPr>
        <w:br/>
        <w:t>z 2018 r., poz. 2068, ze zm.) Rada Powiatu uchwala, co następuje:</w:t>
      </w:r>
    </w:p>
    <w:p w:rsidR="001D7AC6" w:rsidRDefault="001D7AC6">
      <w:pPr>
        <w:jc w:val="both"/>
        <w:rPr>
          <w:rFonts w:ascii="Arial" w:hAnsi="Arial"/>
          <w:sz w:val="18"/>
        </w:rPr>
      </w:pPr>
    </w:p>
    <w:p w:rsidR="001D7AC6" w:rsidRDefault="001D7AC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§ 1.  </w:t>
      </w:r>
      <w:r>
        <w:rPr>
          <w:rFonts w:ascii="Arial" w:hAnsi="Arial"/>
          <w:sz w:val="18"/>
        </w:rPr>
        <w:t>1.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Powierza się Gminie Kisielice reali</w:t>
      </w:r>
      <w:r w:rsidR="009128A9">
        <w:rPr>
          <w:rFonts w:ascii="Arial" w:hAnsi="Arial"/>
          <w:sz w:val="18"/>
        </w:rPr>
        <w:t>zację w okresie 01 stycznia 2020 r. – 31 grudnia 2020</w:t>
      </w:r>
      <w:r w:rsidR="003C7682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r. zadania polegającego na </w:t>
      </w:r>
      <w:r w:rsidR="000762F5">
        <w:rPr>
          <w:rFonts w:ascii="Arial" w:hAnsi="Arial"/>
          <w:sz w:val="18"/>
        </w:rPr>
        <w:t xml:space="preserve">bieżącym </w:t>
      </w:r>
      <w:r>
        <w:rPr>
          <w:rFonts w:ascii="Arial" w:hAnsi="Arial"/>
          <w:sz w:val="18"/>
        </w:rPr>
        <w:t xml:space="preserve">utrzymaniu dróg powiatowych w gminie Kisielice, tj.: </w:t>
      </w:r>
    </w:p>
    <w:p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nawierzchni jezdni, chodników, obiektów inżynierskich, </w:t>
      </w:r>
    </w:p>
    <w:p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wykonywanie robót interwencyjnych, utrzymaniowych i zabezpieczających, </w:t>
      </w:r>
    </w:p>
    <w:p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pielęgnację drzew i krzewów oraz zieleni w pasie drogowym na terenie miasta,</w:t>
      </w:r>
    </w:p>
    <w:p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czystości na ulicach, </w:t>
      </w:r>
    </w:p>
    <w:p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zimowe utrzymanie ulic, </w:t>
      </w:r>
    </w:p>
    <w:p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bieżące remonty nawierzchni, </w:t>
      </w:r>
    </w:p>
    <w:p w:rsidR="001D7AC6" w:rsidRDefault="001D7AC6">
      <w:pPr>
        <w:numPr>
          <w:ilvl w:val="0"/>
          <w:numId w:val="5"/>
        </w:numPr>
        <w:tabs>
          <w:tab w:val="clear" w:pos="100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utrzymanie i odnawianie oznakowania pionowego i poziomego. </w:t>
      </w:r>
    </w:p>
    <w:p w:rsidR="001D7AC6" w:rsidRDefault="001D7AC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Powierzenie zadań dotyczy ulic na terenie miasta Kisielice położonych w ciągu dróg powiatowych: ul. </w:t>
      </w:r>
      <w:proofErr w:type="spellStart"/>
      <w:r>
        <w:rPr>
          <w:rFonts w:ascii="Arial" w:hAnsi="Arial"/>
          <w:sz w:val="18"/>
        </w:rPr>
        <w:t>Komoniewskiego</w:t>
      </w:r>
      <w:proofErr w:type="spellEnd"/>
      <w:r>
        <w:rPr>
          <w:rFonts w:ascii="Arial" w:hAnsi="Arial"/>
          <w:sz w:val="18"/>
        </w:rPr>
        <w:t xml:space="preserve">, </w:t>
      </w:r>
      <w:r w:rsidR="00481CB8"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t xml:space="preserve">ul. Sienkiewicza, ul. Mieczysława i ul. Mickiewicza </w:t>
      </w:r>
      <w:r w:rsidRPr="00381649">
        <w:rPr>
          <w:rFonts w:ascii="Arial" w:hAnsi="Arial"/>
          <w:sz w:val="18"/>
        </w:rPr>
        <w:t>oraz dróg powiatowych w miejscowościach Goryń i Klimy.</w:t>
      </w:r>
    </w:p>
    <w:p w:rsidR="001D7AC6" w:rsidRDefault="001D7AC6">
      <w:pPr>
        <w:ind w:firstLine="284"/>
        <w:jc w:val="both"/>
        <w:rPr>
          <w:rFonts w:ascii="Arial" w:hAnsi="Arial"/>
          <w:sz w:val="18"/>
        </w:rPr>
      </w:pPr>
    </w:p>
    <w:p w:rsidR="001D7AC6" w:rsidRDefault="001D7AC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2.</w:t>
      </w:r>
      <w:r>
        <w:rPr>
          <w:rFonts w:ascii="Arial" w:hAnsi="Arial"/>
          <w:sz w:val="18"/>
        </w:rPr>
        <w:t xml:space="preserve"> Upoważnia się Zarząd Powiatu Iławskiego do zawarcia porozumienia z Gminą Kisielice w przedmiocie określenia szczegółowych warunków powierzenia i finansowania zadania, o którym mowa w §</w:t>
      </w:r>
      <w:r w:rsidR="007432FA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1. </w:t>
      </w:r>
    </w:p>
    <w:p w:rsidR="001D7AC6" w:rsidRDefault="001D7AC6">
      <w:pPr>
        <w:ind w:firstLine="284"/>
        <w:jc w:val="both"/>
        <w:rPr>
          <w:rFonts w:ascii="Arial" w:hAnsi="Arial"/>
          <w:sz w:val="18"/>
        </w:rPr>
      </w:pPr>
    </w:p>
    <w:p w:rsidR="001D7AC6" w:rsidRDefault="001D7AC6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§ 3.</w:t>
      </w:r>
      <w:r>
        <w:rPr>
          <w:rFonts w:ascii="Arial" w:hAnsi="Arial"/>
          <w:sz w:val="18"/>
        </w:rPr>
        <w:t xml:space="preserve"> Uchwała wchodzi w życie z dniem podjęcia.</w:t>
      </w:r>
    </w:p>
    <w:p w:rsidR="001D7AC6" w:rsidRDefault="001D7AC6">
      <w:pPr>
        <w:ind w:firstLine="284"/>
        <w:jc w:val="both"/>
        <w:rPr>
          <w:rFonts w:ascii="Arial" w:hAnsi="Arial"/>
          <w:sz w:val="18"/>
        </w:rPr>
      </w:pPr>
    </w:p>
    <w:p w:rsidR="001D7AC6" w:rsidRDefault="001D7AC6">
      <w:pPr>
        <w:jc w:val="both"/>
        <w:rPr>
          <w:rFonts w:ascii="Arial" w:hAnsi="Arial"/>
          <w:sz w:val="18"/>
        </w:rPr>
      </w:pPr>
    </w:p>
    <w:p w:rsidR="001D7AC6" w:rsidRDefault="001D7AC6" w:rsidP="003D4ADB">
      <w:pPr>
        <w:pStyle w:val="Nagwek1"/>
        <w:ind w:left="5580" w:firstLine="0"/>
        <w:jc w:val="center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Przewodniczący Rady Powiatu Iławskiego</w:t>
      </w:r>
    </w:p>
    <w:p w:rsidR="003D4ADB" w:rsidRPr="003D4ADB" w:rsidRDefault="003D4ADB" w:rsidP="003D4ADB"/>
    <w:p w:rsidR="00FD0BE8" w:rsidRPr="00FD0BE8" w:rsidRDefault="00FD0BE8" w:rsidP="003D4ADB">
      <w:pPr>
        <w:ind w:left="5580"/>
        <w:jc w:val="center"/>
        <w:rPr>
          <w:rFonts w:ascii="Arial" w:hAnsi="Arial" w:cs="Arial"/>
          <w:sz w:val="18"/>
          <w:szCs w:val="18"/>
        </w:rPr>
      </w:pPr>
      <w:r w:rsidRPr="00FD0BE8">
        <w:rPr>
          <w:rFonts w:ascii="Arial" w:hAnsi="Arial" w:cs="Arial"/>
          <w:sz w:val="18"/>
          <w:szCs w:val="18"/>
        </w:rPr>
        <w:t>Marek Borkowski</w:t>
      </w:r>
    </w:p>
    <w:p w:rsidR="00FD0BE8" w:rsidRPr="00FD0BE8" w:rsidRDefault="00FD0BE8" w:rsidP="00FD0BE8">
      <w:r>
        <w:t xml:space="preserve">                                                                                            </w:t>
      </w:r>
    </w:p>
    <w:p w:rsidR="001D7AC6" w:rsidRDefault="001D7AC6">
      <w:pPr>
        <w:rPr>
          <w:rFonts w:ascii="Arial" w:hAnsi="Arial"/>
          <w:b/>
          <w:sz w:val="18"/>
        </w:rPr>
      </w:pPr>
    </w:p>
    <w:p w:rsidR="001D7AC6" w:rsidRDefault="00FD0BE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</w:t>
      </w:r>
    </w:p>
    <w:p w:rsidR="001D7AC6" w:rsidRDefault="001D7AC6">
      <w:pPr>
        <w:rPr>
          <w:rFonts w:ascii="Arial" w:hAnsi="Arial"/>
          <w:b/>
          <w:sz w:val="18"/>
        </w:rPr>
      </w:pPr>
    </w:p>
    <w:p w:rsidR="001D7AC6" w:rsidRDefault="001D7AC6">
      <w:pPr>
        <w:rPr>
          <w:rFonts w:ascii="Arial" w:hAnsi="Arial"/>
          <w:b/>
          <w:sz w:val="18"/>
        </w:rPr>
      </w:pPr>
    </w:p>
    <w:p w:rsidR="001D7AC6" w:rsidRDefault="001D7AC6">
      <w:pPr>
        <w:rPr>
          <w:rFonts w:ascii="Arial" w:hAnsi="Arial"/>
          <w:b/>
          <w:sz w:val="18"/>
        </w:rPr>
      </w:pPr>
    </w:p>
    <w:p w:rsidR="001D7AC6" w:rsidRDefault="001D7AC6">
      <w:pPr>
        <w:rPr>
          <w:rFonts w:ascii="Arial" w:hAnsi="Arial"/>
          <w:b/>
          <w:sz w:val="18"/>
        </w:rPr>
      </w:pPr>
    </w:p>
    <w:p w:rsidR="001D7AC6" w:rsidRDefault="001D7AC6">
      <w:pPr>
        <w:rPr>
          <w:rFonts w:ascii="Arial" w:hAnsi="Arial"/>
          <w:b/>
          <w:sz w:val="18"/>
        </w:rPr>
      </w:pPr>
    </w:p>
    <w:p w:rsidR="001D7AC6" w:rsidRDefault="001D7AC6">
      <w:pPr>
        <w:rPr>
          <w:rFonts w:ascii="Arial" w:hAnsi="Arial"/>
          <w:b/>
          <w:sz w:val="18"/>
        </w:rPr>
      </w:pPr>
    </w:p>
    <w:sectPr w:rsidR="001D7AC6">
      <w:footnotePr>
        <w:pos w:val="beneathText"/>
      </w:footnotePr>
      <w:pgSz w:w="11905" w:h="16837"/>
      <w:pgMar w:top="719" w:right="565" w:bottom="53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4"/>
    <w:lvl w:ilvl="0">
      <w:numFmt w:val="bullet"/>
      <w:pStyle w:val="Listapunktowana2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63"/>
    <w:lvl w:ilvl="0">
      <w:start w:val="3"/>
      <w:numFmt w:val="bullet"/>
      <w:pStyle w:val="Listapunktowana3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0"/>
    <w:lvl w:ilvl="0">
      <w:start w:val="1"/>
      <w:numFmt w:val="decimal"/>
      <w:pStyle w:val="WW-Listawypunktowana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31E4256"/>
    <w:multiLevelType w:val="hybridMultilevel"/>
    <w:tmpl w:val="B91AD466"/>
    <w:lvl w:ilvl="0" w:tplc="EB548D1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7CEB17E2"/>
    <w:multiLevelType w:val="multilevel"/>
    <w:tmpl w:val="484E6D2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6D"/>
    <w:rsid w:val="000016BB"/>
    <w:rsid w:val="000762F5"/>
    <w:rsid w:val="0009481F"/>
    <w:rsid w:val="001636FC"/>
    <w:rsid w:val="001D4CBA"/>
    <w:rsid w:val="001D7AC6"/>
    <w:rsid w:val="00381649"/>
    <w:rsid w:val="003C7682"/>
    <w:rsid w:val="003D4ADB"/>
    <w:rsid w:val="00430304"/>
    <w:rsid w:val="00481CB8"/>
    <w:rsid w:val="004E3706"/>
    <w:rsid w:val="00585620"/>
    <w:rsid w:val="00626157"/>
    <w:rsid w:val="006F7B52"/>
    <w:rsid w:val="007432FA"/>
    <w:rsid w:val="00771D6D"/>
    <w:rsid w:val="009128A9"/>
    <w:rsid w:val="00B152D8"/>
    <w:rsid w:val="00B34C71"/>
    <w:rsid w:val="00CB3E78"/>
    <w:rsid w:val="00F41974"/>
    <w:rsid w:val="00FC7334"/>
    <w:rsid w:val="00FD0BE8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2732"/>
  <w15:chartTrackingRefBased/>
  <w15:docId w15:val="{19E24CDF-D5B3-4997-B117-74910CC2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bCs/>
      <w:sz w:val="28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 w:val="0"/>
      <w:sz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Cs w:val="0"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567"/>
      </w:tabs>
      <w:spacing w:after="120"/>
      <w:jc w:val="both"/>
      <w:outlineLvl w:val="4"/>
    </w:pPr>
    <w:rPr>
      <w:rFonts w:ascii="Arial" w:hAnsi="Arial"/>
      <w:b/>
      <w:bCs w:val="0"/>
      <w:sz w:val="24"/>
      <w:szCs w:val="20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tabs>
        <w:tab w:val="left" w:pos="0"/>
        <w:tab w:val="left" w:pos="284"/>
        <w:tab w:val="left" w:pos="566"/>
      </w:tabs>
      <w:spacing w:after="120"/>
      <w:jc w:val="both"/>
      <w:outlineLvl w:val="5"/>
    </w:pPr>
    <w:rPr>
      <w:rFonts w:ascii="Arial" w:hAnsi="Arial"/>
      <w:bCs w:val="0"/>
      <w:i/>
      <w:spacing w:val="-3"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numPr>
        <w:ilvl w:val="6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6"/>
    </w:pPr>
    <w:rPr>
      <w:rFonts w:ascii="Arial" w:hAnsi="Arial"/>
      <w:bCs w:val="0"/>
      <w:i/>
      <w:color w:val="000000"/>
      <w:spacing w:val="-3"/>
      <w:sz w:val="24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567"/>
      </w:tabs>
      <w:spacing w:before="240" w:after="60"/>
      <w:jc w:val="both"/>
      <w:outlineLvl w:val="7"/>
    </w:pPr>
    <w:rPr>
      <w:rFonts w:ascii="Arial" w:hAnsi="Arial"/>
      <w:bCs w:val="0"/>
      <w:i/>
      <w:sz w:val="24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ilvl w:val="8"/>
        <w:numId w:val="1"/>
      </w:numPr>
      <w:tabs>
        <w:tab w:val="left" w:pos="0"/>
        <w:tab w:val="left" w:pos="567"/>
        <w:tab w:val="left" w:pos="9638"/>
        <w:tab w:val="left" w:pos="10489"/>
      </w:tabs>
      <w:spacing w:after="120"/>
      <w:ind w:left="0" w:right="-6" w:firstLine="0"/>
      <w:jc w:val="both"/>
      <w:outlineLvl w:val="8"/>
    </w:pPr>
    <w:rPr>
      <w:rFonts w:ascii="Arial" w:hAnsi="Arial"/>
      <w:bCs w:val="0"/>
      <w:i/>
      <w:color w:val="FF0000"/>
      <w:spacing w:val="-3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b/>
      <w:i/>
      <w:sz w:val="28"/>
    </w:rPr>
  </w:style>
  <w:style w:type="character" w:customStyle="1" w:styleId="WW8Num25z2">
    <w:name w:val="WW8Num25z2"/>
    <w:rPr>
      <w:b w:val="0"/>
      <w:i w:val="0"/>
      <w:sz w:val="24"/>
      <w:szCs w:val="24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6">
    <w:name w:val="WW8Num27z6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Wingdings" w:hAnsi="Wingdings"/>
      <w:sz w:val="16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  <w:sz w:val="16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Wingdings" w:hAnsi="Wingdings"/>
      <w:sz w:val="16"/>
    </w:rPr>
  </w:style>
  <w:style w:type="character" w:customStyle="1" w:styleId="WW8Num41z0">
    <w:name w:val="WW8Num41z0"/>
    <w:rPr>
      <w:color w:val="auto"/>
    </w:rPr>
  </w:style>
  <w:style w:type="character" w:customStyle="1" w:styleId="WW8Num43z0">
    <w:name w:val="WW8Num43z0"/>
    <w:rPr>
      <w:b/>
      <w:i/>
      <w:sz w:val="28"/>
    </w:rPr>
  </w:style>
  <w:style w:type="character" w:customStyle="1" w:styleId="WW8Num43z2">
    <w:name w:val="WW8Num43z2"/>
    <w:rPr>
      <w:b w:val="0"/>
      <w:i w:val="0"/>
      <w:sz w:val="24"/>
      <w:szCs w:val="24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b/>
      <w:i/>
      <w:sz w:val="28"/>
    </w:rPr>
  </w:style>
  <w:style w:type="character" w:customStyle="1" w:styleId="WW8Num46z2">
    <w:name w:val="WW8Num46z2"/>
    <w:rPr>
      <w:b w:val="0"/>
      <w:i w:val="0"/>
      <w:sz w:val="24"/>
      <w:szCs w:val="24"/>
    </w:rPr>
  </w:style>
  <w:style w:type="character" w:customStyle="1" w:styleId="WW8Num47z0">
    <w:name w:val="WW8Num47z0"/>
    <w:rPr>
      <w:rFonts w:ascii="Wingdings" w:hAnsi="Wingdings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hAnsi="Times New Roman"/>
    </w:rPr>
  </w:style>
  <w:style w:type="character" w:customStyle="1" w:styleId="WW8Num49z0">
    <w:name w:val="WW8Num49z0"/>
    <w:rPr>
      <w:rFonts w:ascii="Lucida Console" w:hAnsi="Lucida Console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Wingdings" w:hAnsi="Wingdings"/>
      <w:sz w:val="16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/>
      <w:i/>
      <w:sz w:val="28"/>
    </w:rPr>
  </w:style>
  <w:style w:type="character" w:customStyle="1" w:styleId="WW8Num55z2">
    <w:name w:val="WW8Num55z2"/>
    <w:rPr>
      <w:b w:val="0"/>
      <w:i w:val="0"/>
      <w:sz w:val="24"/>
      <w:szCs w:val="24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58z0">
    <w:name w:val="WW8Num58z0"/>
    <w:rPr>
      <w:rFonts w:ascii="Times New Roman" w:eastAsia="Times New Roman" w:hAnsi="Times New Roman" w:cs="Times New Roman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b/>
      <w:i/>
      <w:sz w:val="28"/>
    </w:rPr>
  </w:style>
  <w:style w:type="character" w:customStyle="1" w:styleId="WW8Num59z2">
    <w:name w:val="WW8Num59z2"/>
    <w:rPr>
      <w:b w:val="0"/>
      <w:i w:val="0"/>
      <w:sz w:val="24"/>
      <w:szCs w:val="24"/>
    </w:rPr>
  </w:style>
  <w:style w:type="character" w:customStyle="1" w:styleId="WW8Num60z0">
    <w:name w:val="WW8Num60z0"/>
    <w:rPr>
      <w:rFonts w:ascii="Lucida Console" w:hAnsi="Lucida Console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Webdings" w:hAnsi="Webdings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Times New Roman" w:eastAsia="Times New Roman" w:hAnsi="Times New Roman" w:cs="Times New Roman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rFonts w:ascii="Lucida Console" w:hAnsi="Lucida Console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0">
    <w:name w:val="WW8Num67z0"/>
    <w:rPr>
      <w:rFonts w:ascii="Wingdings" w:hAnsi="Wingdings"/>
      <w:sz w:val="16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3">
    <w:name w:val="WW8Num68z3"/>
    <w:rPr>
      <w:rFonts w:ascii="Symbol" w:hAnsi="Symbol"/>
    </w:rPr>
  </w:style>
  <w:style w:type="character" w:customStyle="1" w:styleId="WW8Num69z0">
    <w:name w:val="WW8Num69z0"/>
    <w:rPr>
      <w:rFonts w:ascii="Symbol" w:hAnsi="Symbol"/>
      <w:sz w:val="20"/>
    </w:rPr>
  </w:style>
  <w:style w:type="character" w:customStyle="1" w:styleId="WW8Num69z1">
    <w:name w:val="WW8Num69z1"/>
    <w:rPr>
      <w:rFonts w:ascii="Courier New" w:hAnsi="Courier New"/>
      <w:sz w:val="20"/>
    </w:rPr>
  </w:style>
  <w:style w:type="character" w:customStyle="1" w:styleId="WW8Num69z2">
    <w:name w:val="WW8Num69z2"/>
    <w:rPr>
      <w:rFonts w:ascii="Wingdings" w:hAnsi="Wingdings"/>
      <w:sz w:val="20"/>
    </w:rPr>
  </w:style>
  <w:style w:type="character" w:customStyle="1" w:styleId="WW8Num71z0">
    <w:name w:val="WW8Num71z0"/>
    <w:rPr>
      <w:rFonts w:ascii="Wingdings" w:hAnsi="Wingdings"/>
      <w:sz w:val="16"/>
    </w:rPr>
  </w:style>
  <w:style w:type="character" w:customStyle="1" w:styleId="WW8Num72z0">
    <w:name w:val="WW8Num72z0"/>
    <w:rPr>
      <w:rFonts w:ascii="Times New Roman" w:eastAsia="Times New Roman" w:hAnsi="Times New Roman" w:cs="Times New Roman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2z3">
    <w:name w:val="WW8Num72z3"/>
    <w:rPr>
      <w:rFonts w:ascii="Symbol" w:hAnsi="Symbol"/>
    </w:rPr>
  </w:style>
  <w:style w:type="character" w:customStyle="1" w:styleId="WW8Num74z0">
    <w:name w:val="WW8Num74z0"/>
    <w:rPr>
      <w:rFonts w:ascii="Wingdings" w:hAnsi="Wingdings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1z0">
    <w:name w:val="WW8Num81z0"/>
    <w:rPr>
      <w:rFonts w:ascii="Wingdings" w:hAnsi="Wingdings"/>
    </w:rPr>
  </w:style>
  <w:style w:type="character" w:customStyle="1" w:styleId="WW8Num82z0">
    <w:name w:val="WW8Num82z0"/>
    <w:rPr>
      <w:rFonts w:ascii="Wingdings" w:hAnsi="Wingdings"/>
      <w:sz w:val="16"/>
    </w:rPr>
  </w:style>
  <w:style w:type="character" w:customStyle="1" w:styleId="WW8Num83z0">
    <w:name w:val="WW8Num83z0"/>
    <w:rPr>
      <w:rFonts w:ascii="Lucida Console" w:hAnsi="Lucida Console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3">
    <w:name w:val="WW8Num83z3"/>
    <w:rPr>
      <w:rFonts w:ascii="Symbol" w:hAnsi="Symbol"/>
    </w:rPr>
  </w:style>
  <w:style w:type="character" w:styleId="Hipercze">
    <w:name w:val="Hyperlink"/>
    <w:rPr>
      <w:color w:val="003D98"/>
      <w:u w:val="single"/>
    </w:rPr>
  </w:style>
  <w:style w:type="character" w:customStyle="1" w:styleId="hide1">
    <w:name w:val="hide1"/>
    <w:rPr>
      <w:vanish/>
    </w:rPr>
  </w:style>
  <w:style w:type="character" w:customStyle="1" w:styleId="yel1">
    <w:name w:val="yel1"/>
    <w:rPr>
      <w:color w:val="FFCC00"/>
    </w:rPr>
  </w:style>
  <w:style w:type="character" w:customStyle="1" w:styleId="arr1">
    <w:name w:val="arr1"/>
    <w:rPr>
      <w:rFonts w:ascii="Verdana" w:hAnsi="Verdana"/>
      <w:b/>
      <w:bCs/>
      <w:color w:val="FF0000"/>
      <w:sz w:val="15"/>
      <w:szCs w:val="15"/>
    </w:rPr>
  </w:style>
  <w:style w:type="character" w:customStyle="1" w:styleId="tytul1">
    <w:name w:val="tytul1"/>
    <w:rPr>
      <w:color w:val="1B7E00"/>
    </w:rPr>
  </w:style>
  <w:style w:type="character" w:customStyle="1" w:styleId="a8b1">
    <w:name w:val="a8b1"/>
    <w:rPr>
      <w:rFonts w:ascii="Verdana" w:hAnsi="Verdana"/>
      <w:b/>
      <w:bCs/>
      <w:sz w:val="27"/>
      <w:szCs w:val="27"/>
    </w:rPr>
  </w:style>
  <w:style w:type="character" w:customStyle="1" w:styleId="a11">
    <w:name w:val="a11"/>
    <w:rPr>
      <w:rFonts w:ascii="Verdana" w:hAnsi="Verdana"/>
      <w:sz w:val="17"/>
      <w:szCs w:val="17"/>
    </w:rPr>
  </w:style>
  <w:style w:type="character" w:customStyle="1" w:styleId="a2b1">
    <w:name w:val="a2b1"/>
    <w:rPr>
      <w:rFonts w:ascii="Verdana" w:hAnsi="Verdana"/>
      <w:b/>
      <w:bCs/>
      <w:sz w:val="18"/>
      <w:szCs w:val="18"/>
    </w:rPr>
  </w:style>
  <w:style w:type="character" w:customStyle="1" w:styleId="forumauthor1">
    <w:name w:val="forumauthor1"/>
    <w:rPr>
      <w:rFonts w:ascii="Verdana" w:hAnsi="Verdana"/>
      <w:b w:val="0"/>
      <w:bCs w:val="0"/>
      <w:sz w:val="16"/>
      <w:szCs w:val="16"/>
    </w:rPr>
  </w:style>
  <w:style w:type="character" w:customStyle="1" w:styleId="sb2">
    <w:name w:val="sb2"/>
    <w:basedOn w:val="Domylnaczcionkaakapitu"/>
  </w:style>
  <w:style w:type="character" w:customStyle="1" w:styleId="nav">
    <w:name w:val="nav"/>
    <w:basedOn w:val="Domylnaczcionkaakapitu"/>
  </w:style>
  <w:style w:type="character" w:customStyle="1" w:styleId="strona">
    <w:name w:val="strona"/>
    <w:basedOn w:val="Domylnaczcionkaakapitu"/>
  </w:style>
  <w:style w:type="character" w:customStyle="1" w:styleId="nav2">
    <w:name w:val="nav2"/>
    <w:basedOn w:val="Domylnaczcionkaakapitu"/>
  </w:style>
  <w:style w:type="character" w:customStyle="1" w:styleId="small">
    <w:name w:val="small"/>
    <w:basedOn w:val="Domylnaczcionkaakapitu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postbody">
    <w:name w:val="postbody"/>
    <w:basedOn w:val="Domylnaczcionkaakapitu"/>
  </w:style>
  <w:style w:type="character" w:customStyle="1" w:styleId="name">
    <w:name w:val="name"/>
    <w:basedOn w:val="Domylnaczcionkaakapitu"/>
  </w:style>
  <w:style w:type="character" w:customStyle="1" w:styleId="postdetails">
    <w:name w:val="postdetails"/>
    <w:basedOn w:val="Domylnaczcionkaakapitu"/>
  </w:style>
  <w:style w:type="character" w:customStyle="1" w:styleId="sz4">
    <w:name w:val="sz4"/>
    <w:basedOn w:val="Domylnaczcionkaakapitu"/>
  </w:style>
  <w:style w:type="character" w:customStyle="1" w:styleId="tyt1">
    <w:name w:val="tyt1"/>
    <w:basedOn w:val="Domylnaczcionkaakapitu"/>
  </w:style>
  <w:style w:type="character" w:customStyle="1" w:styleId="czer1">
    <w:name w:val="czer1"/>
    <w:basedOn w:val="Domylnaczcionkaakapitu"/>
  </w:style>
  <w:style w:type="character" w:customStyle="1" w:styleId="sz1">
    <w:name w:val="sz1"/>
    <w:basedOn w:val="Domylnaczcionkaakapitu"/>
  </w:style>
  <w:style w:type="character" w:customStyle="1" w:styleId="hd1">
    <w:name w:val="hd1"/>
    <w:basedOn w:val="Domylnaczcionkaakapitu"/>
  </w:style>
  <w:style w:type="character" w:customStyle="1" w:styleId="przep">
    <w:name w:val="przep"/>
    <w:basedOn w:val="Domylnaczcionkaakapitu"/>
  </w:style>
  <w:style w:type="character" w:styleId="Numerstrony">
    <w:name w:val="page number"/>
    <w:basedOn w:val="Domylnaczcionkaakapitu"/>
  </w:style>
  <w:style w:type="character" w:customStyle="1" w:styleId="sbmessagebody">
    <w:name w:val="sb_messagebody"/>
    <w:basedOn w:val="Domylnaczcionkaakapitu"/>
  </w:style>
  <w:style w:type="character" w:customStyle="1" w:styleId="eltit1">
    <w:name w:val="eltit1"/>
    <w:rPr>
      <w:rFonts w:ascii="Verdana" w:hAnsi="Verdana"/>
      <w:color w:val="333366"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 w:val="0"/>
      <w:color w:val="3366FF"/>
      <w:sz w:val="24"/>
    </w:rPr>
  </w:style>
  <w:style w:type="paragraph" w:styleId="Lista">
    <w:name w:val="List"/>
    <w:basedOn w:val="Normalny"/>
    <w:pPr>
      <w:ind w:left="283" w:hanging="283"/>
    </w:pPr>
    <w:rPr>
      <w:bCs w:val="0"/>
      <w:sz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articledate1">
    <w:name w:val="articledate1"/>
    <w:basedOn w:val="Normalny"/>
    <w:pPr>
      <w:spacing w:before="75"/>
    </w:pPr>
    <w:rPr>
      <w:bCs w:val="0"/>
      <w:color w:val="666666"/>
      <w:sz w:val="17"/>
      <w:szCs w:val="17"/>
    </w:rPr>
  </w:style>
  <w:style w:type="paragraph" w:customStyle="1" w:styleId="articlelead1">
    <w:name w:val="articlelead1"/>
    <w:basedOn w:val="Normalny"/>
    <w:pPr>
      <w:spacing w:before="75" w:after="75" w:line="255" w:lineRule="atLeast"/>
    </w:pPr>
    <w:rPr>
      <w:b/>
      <w:color w:val="000000"/>
      <w:sz w:val="24"/>
    </w:rPr>
  </w:style>
  <w:style w:type="paragraph" w:customStyle="1" w:styleId="NormalnyWeb3">
    <w:name w:val="Normalny (Web)3"/>
    <w:basedOn w:val="Normalny"/>
    <w:pPr>
      <w:spacing w:before="135" w:after="135" w:line="255" w:lineRule="atLeast"/>
    </w:pPr>
    <w:rPr>
      <w:bCs w:val="0"/>
      <w:sz w:val="24"/>
    </w:rPr>
  </w:style>
  <w:style w:type="paragraph" w:customStyle="1" w:styleId="articlesource1">
    <w:name w:val="articlesource1"/>
    <w:basedOn w:val="Normalny"/>
    <w:rPr>
      <w:bCs w:val="0"/>
      <w:color w:val="7D7D7D"/>
      <w:sz w:val="18"/>
      <w:szCs w:val="18"/>
    </w:rPr>
  </w:style>
  <w:style w:type="paragraph" w:styleId="Zagicieodgryformularza">
    <w:name w:val="HTML Top of Form"/>
    <w:basedOn w:val="Normalny"/>
    <w:next w:val="Normalny"/>
    <w:pPr>
      <w:pBdr>
        <w:bottom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customStyle="1" w:styleId="info">
    <w:name w:val="info"/>
    <w:basedOn w:val="Normalny"/>
    <w:pPr>
      <w:spacing w:before="280" w:after="280"/>
    </w:pPr>
    <w:rPr>
      <w:bCs w:val="0"/>
      <w:sz w:val="24"/>
    </w:rPr>
  </w:style>
  <w:style w:type="paragraph" w:customStyle="1" w:styleId="ulica">
    <w:name w:val="ulica"/>
    <w:basedOn w:val="Normalny"/>
    <w:pPr>
      <w:spacing w:before="280" w:after="280"/>
    </w:pPr>
    <w:rPr>
      <w:bCs w:val="0"/>
      <w:sz w:val="24"/>
    </w:rPr>
  </w:style>
  <w:style w:type="paragraph" w:customStyle="1" w:styleId="telefon">
    <w:name w:val="telefon"/>
    <w:basedOn w:val="Normalny"/>
    <w:pPr>
      <w:spacing w:before="280" w:after="280"/>
    </w:pPr>
    <w:rPr>
      <w:bCs w:val="0"/>
      <w:sz w:val="24"/>
    </w:rPr>
  </w:style>
  <w:style w:type="paragraph" w:customStyle="1" w:styleId="dane">
    <w:name w:val="dane"/>
    <w:basedOn w:val="Normalny"/>
    <w:pPr>
      <w:spacing w:before="280" w:after="280"/>
    </w:pPr>
    <w:rPr>
      <w:bCs w:val="0"/>
      <w:sz w:val="24"/>
    </w:rPr>
  </w:style>
  <w:style w:type="paragraph" w:styleId="NormalnyWeb">
    <w:name w:val="Normal (Web)"/>
    <w:basedOn w:val="Normalny"/>
    <w:pPr>
      <w:spacing w:before="280" w:after="280"/>
    </w:pPr>
    <w:rPr>
      <w:bCs w:val="0"/>
      <w:sz w:val="24"/>
    </w:rPr>
  </w:style>
  <w:style w:type="paragraph" w:customStyle="1" w:styleId="articletitle">
    <w:name w:val="articletitle"/>
    <w:basedOn w:val="Normalny"/>
    <w:pPr>
      <w:spacing w:before="60" w:after="60"/>
    </w:pPr>
    <w:rPr>
      <w:b/>
      <w:color w:val="5B768D"/>
      <w:sz w:val="20"/>
      <w:szCs w:val="20"/>
    </w:rPr>
  </w:style>
  <w:style w:type="paragraph" w:customStyle="1" w:styleId="articleabstract">
    <w:name w:val="articleabstract"/>
    <w:basedOn w:val="Normalny"/>
    <w:pPr>
      <w:spacing w:before="75" w:after="75"/>
    </w:pPr>
    <w:rPr>
      <w:bCs w:val="0"/>
      <w:color w:val="3F6625"/>
      <w:sz w:val="17"/>
      <w:szCs w:val="17"/>
    </w:rPr>
  </w:style>
  <w:style w:type="paragraph" w:customStyle="1" w:styleId="articlecontent">
    <w:name w:val="articlecontent"/>
    <w:basedOn w:val="Normalny"/>
    <w:pPr>
      <w:spacing w:before="280" w:after="280"/>
      <w:jc w:val="both"/>
    </w:pPr>
    <w:rPr>
      <w:bCs w:val="0"/>
      <w:sz w:val="24"/>
    </w:rPr>
  </w:style>
  <w:style w:type="paragraph" w:customStyle="1" w:styleId="naglowek">
    <w:name w:val="naglowek"/>
    <w:basedOn w:val="Normalny"/>
    <w:pPr>
      <w:spacing w:line="300" w:lineRule="atLeast"/>
    </w:pPr>
    <w:rPr>
      <w:rFonts w:ascii="Tahoma" w:hAnsi="Tahoma" w:cs="Tahoma"/>
      <w:b/>
      <w:color w:val="434343"/>
      <w:sz w:val="20"/>
      <w:szCs w:val="20"/>
    </w:rPr>
  </w:style>
  <w:style w:type="paragraph" w:customStyle="1" w:styleId="datamala">
    <w:name w:val="data_mala"/>
    <w:basedOn w:val="Normalny"/>
    <w:pPr>
      <w:spacing w:line="180" w:lineRule="atLeast"/>
    </w:pPr>
    <w:rPr>
      <w:rFonts w:ascii="Tahoma" w:hAnsi="Tahoma" w:cs="Tahoma"/>
      <w:bCs w:val="0"/>
      <w:color w:val="434343"/>
      <w:sz w:val="14"/>
      <w:szCs w:val="14"/>
    </w:rPr>
  </w:style>
  <w:style w:type="paragraph" w:customStyle="1" w:styleId="article">
    <w:name w:val="article"/>
    <w:basedOn w:val="Normalny"/>
    <w:pPr>
      <w:spacing w:before="280" w:after="280"/>
    </w:pPr>
    <w:rPr>
      <w:bCs w:val="0"/>
      <w:sz w:val="24"/>
    </w:rPr>
  </w:style>
  <w:style w:type="paragraph" w:customStyle="1" w:styleId="skladniki">
    <w:name w:val="skladniki"/>
    <w:basedOn w:val="Normalny"/>
    <w:pPr>
      <w:spacing w:before="280" w:after="280"/>
    </w:pPr>
    <w:rPr>
      <w:bCs w:val="0"/>
      <w:sz w:val="24"/>
    </w:rPr>
  </w:style>
  <w:style w:type="paragraph" w:customStyle="1" w:styleId="sposob">
    <w:name w:val="sposob"/>
    <w:basedOn w:val="Normalny"/>
    <w:pPr>
      <w:spacing w:before="280" w:after="280"/>
    </w:pPr>
    <w:rPr>
      <w:bCs w:val="0"/>
      <w:sz w:val="24"/>
    </w:rPr>
  </w:style>
  <w:style w:type="paragraph" w:customStyle="1" w:styleId="Tekstpodstawowy31">
    <w:name w:val="Tekst podstawowy 31"/>
    <w:basedOn w:val="Normalny"/>
    <w:rPr>
      <w:bCs w:val="0"/>
      <w:sz w:val="24"/>
      <w:szCs w:val="20"/>
    </w:rPr>
  </w:style>
  <w:style w:type="paragraph" w:customStyle="1" w:styleId="Tekstpodstawowy21">
    <w:name w:val="Tekst podstawowy 21"/>
    <w:basedOn w:val="Normalny"/>
    <w:pPr>
      <w:spacing w:line="120" w:lineRule="atLeast"/>
      <w:jc w:val="both"/>
    </w:pPr>
    <w:rPr>
      <w:bCs w:val="0"/>
      <w:sz w:val="24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rFonts w:ascii="Bookman Old Style" w:hAnsi="Bookman Old Style"/>
      <w:b/>
    </w:rPr>
  </w:style>
  <w:style w:type="paragraph" w:styleId="Podtytu">
    <w:name w:val="Subtitle"/>
    <w:basedOn w:val="Normalny"/>
    <w:next w:val="Tekstpodstawowy"/>
    <w:qFormat/>
    <w:pPr>
      <w:autoSpaceDE w:val="0"/>
      <w:spacing w:line="240" w:lineRule="exact"/>
      <w:jc w:val="both"/>
    </w:pPr>
    <w:rPr>
      <w:rFonts w:ascii="Arial Narrow" w:hAnsi="Arial Narrow"/>
      <w:b/>
      <w:bCs w:val="0"/>
      <w:sz w:val="22"/>
      <w:szCs w:val="22"/>
    </w:rPr>
  </w:style>
  <w:style w:type="paragraph" w:styleId="Tekstpodstawowy2">
    <w:name w:val="Body Text 2"/>
    <w:basedOn w:val="Normalny"/>
    <w:rPr>
      <w:rFonts w:ascii="Bookman Old Style" w:hAnsi="Bookman Old Style"/>
      <w:b/>
      <w:bCs w:val="0"/>
      <w:color w:val="3366FF"/>
      <w:sz w:val="18"/>
    </w:rPr>
  </w:style>
  <w:style w:type="paragraph" w:styleId="Tekstpodstawowy3">
    <w:name w:val="Body Text 3"/>
    <w:basedOn w:val="Normalny"/>
    <w:pPr>
      <w:spacing w:line="240" w:lineRule="exact"/>
      <w:jc w:val="both"/>
    </w:pPr>
    <w:rPr>
      <w:rFonts w:ascii="Bookman Old Style" w:hAnsi="Bookman Old Style"/>
      <w:bCs w:val="0"/>
      <w:sz w:val="22"/>
    </w:rPr>
  </w:style>
  <w:style w:type="paragraph" w:styleId="Zwykytekst">
    <w:name w:val="Plain Text"/>
    <w:basedOn w:val="Normalny"/>
    <w:rPr>
      <w:rFonts w:ascii="Courier New" w:hAnsi="Courier New"/>
      <w:bCs w:val="0"/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709"/>
      <w:jc w:val="both"/>
    </w:pPr>
    <w:rPr>
      <w:bCs w:val="0"/>
      <w:sz w:val="22"/>
    </w:rPr>
  </w:style>
  <w:style w:type="paragraph" w:styleId="Tekstpodstawowywcity3">
    <w:name w:val="Body Text Indent 3"/>
    <w:basedOn w:val="Normalny"/>
    <w:pPr>
      <w:spacing w:line="240" w:lineRule="exact"/>
      <w:ind w:left="60"/>
      <w:jc w:val="both"/>
    </w:pPr>
    <w:rPr>
      <w:bCs w:val="0"/>
      <w:sz w:val="22"/>
    </w:rPr>
  </w:style>
  <w:style w:type="paragraph" w:styleId="Tekstpodstawowywcity2">
    <w:name w:val="Body Text Indent 2"/>
    <w:basedOn w:val="Normalny"/>
    <w:pPr>
      <w:ind w:left="1211"/>
      <w:jc w:val="both"/>
    </w:pPr>
    <w:rPr>
      <w:rFonts w:ascii="Bookman Old Style" w:hAnsi="Bookman Old Style"/>
      <w:bCs w:val="0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 w:val="0"/>
      <w:sz w:val="24"/>
    </w:rPr>
  </w:style>
  <w:style w:type="paragraph" w:styleId="Lista-kontynuacja">
    <w:name w:val="List Continue"/>
    <w:basedOn w:val="Lista"/>
    <w:pPr>
      <w:spacing w:line="360" w:lineRule="auto"/>
      <w:ind w:left="0" w:firstLine="0"/>
      <w:jc w:val="both"/>
    </w:pPr>
    <w:rPr>
      <w:szCs w:val="20"/>
    </w:rPr>
  </w:style>
  <w:style w:type="paragraph" w:customStyle="1" w:styleId="WW-Listawypunktowana2">
    <w:name w:val="WW-Lista wypunktowana 2"/>
    <w:basedOn w:val="Normalny"/>
    <w:pPr>
      <w:numPr>
        <w:numId w:val="4"/>
      </w:numPr>
      <w:overflowPunct w:val="0"/>
      <w:autoSpaceDE w:val="0"/>
      <w:textAlignment w:val="baseline"/>
    </w:pPr>
    <w:rPr>
      <w:bCs w:val="0"/>
      <w:sz w:val="24"/>
      <w:szCs w:val="20"/>
    </w:rPr>
  </w:style>
  <w:style w:type="paragraph" w:customStyle="1" w:styleId="DefinitionTerm">
    <w:name w:val="Definition Term"/>
    <w:basedOn w:val="Normalny"/>
    <w:next w:val="Normalny"/>
    <w:rPr>
      <w:bCs w:val="0"/>
      <w:sz w:val="24"/>
      <w:szCs w:val="20"/>
    </w:rPr>
  </w:style>
  <w:style w:type="paragraph" w:styleId="Tekstkomentarza">
    <w:name w:val="annotation text"/>
    <w:basedOn w:val="Normalny"/>
    <w:semiHidden/>
    <w:rPr>
      <w:bCs w:val="0"/>
      <w:sz w:val="20"/>
      <w:szCs w:val="20"/>
    </w:rPr>
  </w:style>
  <w:style w:type="paragraph" w:customStyle="1" w:styleId="western">
    <w:name w:val="western"/>
    <w:basedOn w:val="Normalny"/>
    <w:pPr>
      <w:spacing w:before="280" w:after="280"/>
    </w:pPr>
    <w:rPr>
      <w:rFonts w:ascii="Arial Unicode MS" w:eastAsia="Arial Unicode MS" w:hAnsi="Arial Unicode MS" w:cs="Arial Unicode MS"/>
      <w:bCs w:val="0"/>
      <w:sz w:val="24"/>
    </w:rPr>
  </w:style>
  <w:style w:type="paragraph" w:customStyle="1" w:styleId="tekst">
    <w:name w:val="tekst"/>
    <w:basedOn w:val="Normalny"/>
    <w:pPr>
      <w:spacing w:before="75" w:after="75"/>
      <w:ind w:left="75" w:right="75"/>
      <w:jc w:val="both"/>
    </w:pPr>
    <w:rPr>
      <w:rFonts w:ascii="Tahoma" w:hAnsi="Tahoma" w:cs="Tahoma"/>
      <w:bCs w:val="0"/>
      <w:color w:val="000000"/>
      <w:sz w:val="17"/>
      <w:szCs w:val="17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 w:val="0"/>
      <w:sz w:val="20"/>
      <w:szCs w:val="20"/>
    </w:rPr>
  </w:style>
  <w:style w:type="paragraph" w:styleId="Lista-kontynuacja2">
    <w:name w:val="List Continue 2"/>
    <w:basedOn w:val="Normalny"/>
    <w:pPr>
      <w:spacing w:after="120"/>
      <w:ind w:left="566"/>
    </w:pPr>
    <w:rPr>
      <w:bCs w:val="0"/>
      <w:sz w:val="20"/>
      <w:szCs w:val="20"/>
    </w:rPr>
  </w:style>
  <w:style w:type="paragraph" w:styleId="Listapunktowana3">
    <w:name w:val="List Bullet 3"/>
    <w:basedOn w:val="Normalny"/>
    <w:pPr>
      <w:numPr>
        <w:numId w:val="3"/>
      </w:numPr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customStyle="1" w:styleId="Tekstpodstawowywcity1">
    <w:name w:val="Tekst podstawowy wcięty1"/>
    <w:basedOn w:val="Normalny"/>
    <w:pPr>
      <w:ind w:firstLine="708"/>
    </w:pPr>
    <w:rPr>
      <w:bCs w:val="0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Tekstpodstawowywcity10">
    <w:name w:val="Tekst podstawowy wcięty1"/>
    <w:basedOn w:val="Normalny"/>
    <w:rsid w:val="003D4ADB"/>
    <w:pPr>
      <w:ind w:firstLine="708"/>
    </w:pPr>
    <w:rPr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A00B7-6929-40C2-8B0E-554EE0AD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Iława dn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Iława dn</dc:title>
  <dc:subject/>
  <dc:creator>x</dc:creator>
  <cp:keywords/>
  <cp:lastModifiedBy>Sylwia Rękawiecka</cp:lastModifiedBy>
  <cp:revision>7</cp:revision>
  <cp:lastPrinted>2019-12-18T09:29:00Z</cp:lastPrinted>
  <dcterms:created xsi:type="dcterms:W3CDTF">2019-11-24T21:33:00Z</dcterms:created>
  <dcterms:modified xsi:type="dcterms:W3CDTF">2019-12-18T09:30:00Z</dcterms:modified>
</cp:coreProperties>
</file>