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286" w:rsidRDefault="00074286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:rsidR="00074286" w:rsidRDefault="0007428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Uchwała Nr </w:t>
      </w:r>
      <w:r w:rsidR="00162641">
        <w:rPr>
          <w:rFonts w:ascii="Arial" w:hAnsi="Arial" w:cs="Arial"/>
          <w:b/>
          <w:bCs/>
          <w:sz w:val="18"/>
          <w:szCs w:val="18"/>
        </w:rPr>
        <w:t>XXXV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5673EF">
        <w:rPr>
          <w:rFonts w:ascii="Arial" w:hAnsi="Arial" w:cs="Arial"/>
          <w:b/>
          <w:bCs/>
          <w:sz w:val="18"/>
          <w:szCs w:val="18"/>
        </w:rPr>
        <w:t>267</w:t>
      </w:r>
      <w:r>
        <w:rPr>
          <w:rFonts w:ascii="Arial" w:hAnsi="Arial" w:cs="Arial"/>
          <w:b/>
          <w:bCs/>
          <w:sz w:val="18"/>
          <w:szCs w:val="18"/>
        </w:rPr>
        <w:t>/17</w:t>
      </w:r>
    </w:p>
    <w:p w:rsidR="00074286" w:rsidRDefault="002B34C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074286" w:rsidRDefault="0007428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162641">
        <w:rPr>
          <w:rFonts w:ascii="Arial" w:hAnsi="Arial" w:cs="Arial"/>
          <w:b/>
          <w:bCs/>
          <w:sz w:val="18"/>
          <w:szCs w:val="18"/>
        </w:rPr>
        <w:t>28 września</w:t>
      </w:r>
      <w:r>
        <w:rPr>
          <w:rFonts w:ascii="Arial" w:hAnsi="Arial" w:cs="Arial"/>
          <w:b/>
          <w:bCs/>
          <w:sz w:val="18"/>
          <w:szCs w:val="18"/>
        </w:rPr>
        <w:t xml:space="preserve"> 2017 r.</w:t>
      </w:r>
    </w:p>
    <w:p w:rsidR="00074286" w:rsidRDefault="00074286">
      <w:pPr>
        <w:jc w:val="center"/>
        <w:rPr>
          <w:rFonts w:ascii="Arial" w:hAnsi="Arial" w:cs="Arial"/>
          <w:sz w:val="18"/>
          <w:szCs w:val="18"/>
        </w:rPr>
      </w:pPr>
    </w:p>
    <w:p w:rsidR="00074286" w:rsidRDefault="00074286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 w:rsidR="002B34C2">
        <w:rPr>
          <w:rFonts w:ascii="Arial" w:hAnsi="Arial" w:cs="Arial"/>
          <w:color w:val="auto"/>
          <w:sz w:val="18"/>
          <w:szCs w:val="18"/>
        </w:rPr>
        <w:t xml:space="preserve">powierzenia </w:t>
      </w:r>
      <w:r w:rsidR="00D5586A">
        <w:rPr>
          <w:rFonts w:ascii="Arial" w:hAnsi="Arial" w:cs="Arial"/>
          <w:color w:val="auto"/>
          <w:sz w:val="18"/>
          <w:szCs w:val="18"/>
        </w:rPr>
        <w:t>G</w:t>
      </w:r>
      <w:r w:rsidR="002B34C2">
        <w:rPr>
          <w:rFonts w:ascii="Arial" w:hAnsi="Arial" w:cs="Arial"/>
          <w:color w:val="auto"/>
          <w:sz w:val="18"/>
          <w:szCs w:val="18"/>
        </w:rPr>
        <w:t>minie Miejskiej Iława realizacji zada</w:t>
      </w:r>
      <w:r w:rsidR="00030330">
        <w:rPr>
          <w:rFonts w:ascii="Arial" w:hAnsi="Arial" w:cs="Arial"/>
          <w:color w:val="auto"/>
          <w:sz w:val="18"/>
          <w:szCs w:val="18"/>
        </w:rPr>
        <w:t>nia</w:t>
      </w:r>
      <w:r w:rsidR="002B34C2">
        <w:rPr>
          <w:rFonts w:ascii="Arial" w:hAnsi="Arial" w:cs="Arial"/>
          <w:color w:val="auto"/>
          <w:sz w:val="18"/>
          <w:szCs w:val="18"/>
        </w:rPr>
        <w:t xml:space="preserve"> – budowa ścieżki rowerowej przy drodze powiatowej Nr 1329N</w:t>
      </w:r>
    </w:p>
    <w:p w:rsidR="00074286" w:rsidRDefault="00074286">
      <w:pPr>
        <w:rPr>
          <w:rFonts w:ascii="Arial" w:hAnsi="Arial" w:cs="Arial"/>
          <w:sz w:val="18"/>
          <w:szCs w:val="18"/>
        </w:rPr>
      </w:pPr>
    </w:p>
    <w:p w:rsidR="00074286" w:rsidRDefault="00074286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6 i art. 12 pkt 8a ustawy z dnia 5 czerwca 1998 r. o samorządzie powiatowym (Dz. U. </w:t>
      </w:r>
      <w:r>
        <w:rPr>
          <w:rFonts w:ascii="Arial" w:hAnsi="Arial" w:cs="Arial"/>
          <w:sz w:val="18"/>
          <w:szCs w:val="18"/>
        </w:rPr>
        <w:br/>
        <w:t>z 2016 r., poz. 814, ze zm.) w związku z art. 19 ust. 4 i art. 20 pkt 3 ustawy z dnia 21 marca 1985</w:t>
      </w:r>
      <w:r w:rsidR="000303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o drogach publicznych (Dz. U. z 2016 r., poz. 1440, ze zm.) Rada Powiatu uchwala, co następuje:</w:t>
      </w:r>
    </w:p>
    <w:p w:rsidR="00074286" w:rsidRDefault="00074286">
      <w:pPr>
        <w:jc w:val="both"/>
        <w:rPr>
          <w:rFonts w:ascii="Arial" w:hAnsi="Arial" w:cs="Arial"/>
          <w:sz w:val="18"/>
          <w:szCs w:val="18"/>
        </w:rPr>
      </w:pPr>
    </w:p>
    <w:p w:rsidR="00074286" w:rsidRDefault="00074286">
      <w:pPr>
        <w:jc w:val="both"/>
        <w:rPr>
          <w:rFonts w:ascii="Arial" w:hAnsi="Arial" w:cs="Arial"/>
          <w:sz w:val="18"/>
          <w:szCs w:val="18"/>
        </w:rPr>
      </w:pPr>
      <w:r w:rsidRPr="00B96BF5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C94453" w:rsidRPr="00B96BF5">
        <w:rPr>
          <w:rFonts w:ascii="Arial" w:hAnsi="Arial" w:cs="Arial"/>
          <w:sz w:val="18"/>
          <w:szCs w:val="18"/>
        </w:rPr>
        <w:t>Powierza się Gminie Miejskiej Iława realizację zadania</w:t>
      </w:r>
      <w:r w:rsidR="00B9504C" w:rsidRPr="00B96BF5">
        <w:rPr>
          <w:rFonts w:ascii="Arial" w:hAnsi="Arial" w:cs="Arial"/>
          <w:sz w:val="18"/>
          <w:szCs w:val="18"/>
        </w:rPr>
        <w:t xml:space="preserve"> pod nazwą „</w:t>
      </w:r>
      <w:r w:rsidR="00B96BF5">
        <w:rPr>
          <w:rFonts w:ascii="Arial" w:hAnsi="Arial" w:cs="Arial"/>
          <w:sz w:val="18"/>
          <w:szCs w:val="18"/>
        </w:rPr>
        <w:t>Budowa</w:t>
      </w:r>
      <w:r w:rsidR="00B9504C" w:rsidRPr="00B96BF5">
        <w:rPr>
          <w:rFonts w:ascii="Arial" w:hAnsi="Arial" w:cs="Arial"/>
          <w:sz w:val="18"/>
          <w:szCs w:val="18"/>
        </w:rPr>
        <w:t xml:space="preserve"> ścieżki rowerowej łączącej Miasto Iława </w:t>
      </w:r>
      <w:r w:rsidR="00B96BF5">
        <w:rPr>
          <w:rFonts w:ascii="Arial" w:hAnsi="Arial" w:cs="Arial"/>
          <w:sz w:val="18"/>
          <w:szCs w:val="18"/>
        </w:rPr>
        <w:br/>
      </w:r>
      <w:r w:rsidR="00B9504C" w:rsidRPr="00B96BF5">
        <w:rPr>
          <w:rFonts w:ascii="Arial" w:hAnsi="Arial" w:cs="Arial"/>
          <w:sz w:val="18"/>
          <w:szCs w:val="18"/>
        </w:rPr>
        <w:t>i Gminę Iława</w:t>
      </w:r>
      <w:r w:rsidR="00B96BF5">
        <w:rPr>
          <w:rFonts w:ascii="Arial" w:hAnsi="Arial" w:cs="Arial"/>
          <w:sz w:val="18"/>
          <w:szCs w:val="18"/>
        </w:rPr>
        <w:t xml:space="preserve"> </w:t>
      </w:r>
      <w:r w:rsidR="00B9504C" w:rsidRPr="00B96BF5">
        <w:rPr>
          <w:rFonts w:ascii="Arial" w:hAnsi="Arial" w:cs="Arial"/>
          <w:sz w:val="18"/>
          <w:szCs w:val="18"/>
        </w:rPr>
        <w:t xml:space="preserve">- Iława Kamień” </w:t>
      </w:r>
      <w:r w:rsidR="00C94453" w:rsidRPr="00B96BF5">
        <w:rPr>
          <w:rFonts w:ascii="Arial" w:hAnsi="Arial" w:cs="Arial"/>
          <w:sz w:val="18"/>
          <w:szCs w:val="18"/>
        </w:rPr>
        <w:t>polegającego na budo</w:t>
      </w:r>
      <w:r w:rsidR="0036375E" w:rsidRPr="00B96BF5">
        <w:rPr>
          <w:rFonts w:ascii="Arial" w:hAnsi="Arial" w:cs="Arial"/>
          <w:sz w:val="18"/>
          <w:szCs w:val="18"/>
        </w:rPr>
        <w:t>wie ścieżki rowerowej przy drodze</w:t>
      </w:r>
      <w:r w:rsidR="00804B59" w:rsidRPr="00B96BF5">
        <w:rPr>
          <w:rFonts w:ascii="Arial" w:hAnsi="Arial" w:cs="Arial"/>
          <w:sz w:val="18"/>
          <w:szCs w:val="18"/>
        </w:rPr>
        <w:t xml:space="preserve"> powiatowej Nr 1329N łączącej M</w:t>
      </w:r>
      <w:r w:rsidR="00C94453" w:rsidRPr="00B96BF5">
        <w:rPr>
          <w:rFonts w:ascii="Arial" w:hAnsi="Arial" w:cs="Arial"/>
          <w:sz w:val="18"/>
          <w:szCs w:val="18"/>
        </w:rPr>
        <w:t>iast</w:t>
      </w:r>
      <w:r w:rsidR="0036375E" w:rsidRPr="00B96BF5">
        <w:rPr>
          <w:rFonts w:ascii="Arial" w:hAnsi="Arial" w:cs="Arial"/>
          <w:sz w:val="18"/>
          <w:szCs w:val="18"/>
        </w:rPr>
        <w:t>o Iława do granicy z G</w:t>
      </w:r>
      <w:r w:rsidR="00F71BFC" w:rsidRPr="00B96BF5">
        <w:rPr>
          <w:rFonts w:ascii="Arial" w:hAnsi="Arial" w:cs="Arial"/>
          <w:sz w:val="18"/>
          <w:szCs w:val="18"/>
        </w:rPr>
        <w:t>miną Iława</w:t>
      </w:r>
      <w:r w:rsidR="00B96BF5">
        <w:rPr>
          <w:rFonts w:ascii="Arial" w:hAnsi="Arial" w:cs="Arial"/>
          <w:sz w:val="18"/>
          <w:szCs w:val="18"/>
        </w:rPr>
        <w:t>.</w:t>
      </w:r>
    </w:p>
    <w:p w:rsidR="00074286" w:rsidRDefault="00074286" w:rsidP="009578EF">
      <w:pPr>
        <w:jc w:val="both"/>
        <w:rPr>
          <w:rFonts w:ascii="Arial" w:hAnsi="Arial" w:cs="Arial"/>
          <w:sz w:val="18"/>
          <w:szCs w:val="18"/>
        </w:rPr>
      </w:pPr>
    </w:p>
    <w:p w:rsidR="00074286" w:rsidRDefault="00074286" w:rsidP="009578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  <w:r w:rsidR="002B34C2">
        <w:rPr>
          <w:rFonts w:ascii="Arial" w:hAnsi="Arial" w:cs="Arial"/>
          <w:sz w:val="18"/>
          <w:szCs w:val="18"/>
        </w:rPr>
        <w:t xml:space="preserve"> </w:t>
      </w:r>
      <w:r w:rsidR="00BE5853">
        <w:rPr>
          <w:rFonts w:ascii="Arial" w:hAnsi="Arial" w:cs="Arial"/>
          <w:sz w:val="18"/>
          <w:szCs w:val="18"/>
        </w:rPr>
        <w:t>Wykonanie uchwały</w:t>
      </w:r>
      <w:r w:rsidR="002B34C2">
        <w:rPr>
          <w:rFonts w:ascii="Arial" w:hAnsi="Arial" w:cs="Arial"/>
          <w:sz w:val="18"/>
          <w:szCs w:val="18"/>
        </w:rPr>
        <w:t xml:space="preserve"> </w:t>
      </w:r>
      <w:r w:rsidR="00BE5853">
        <w:rPr>
          <w:rFonts w:ascii="Arial" w:hAnsi="Arial" w:cs="Arial"/>
          <w:sz w:val="18"/>
          <w:szCs w:val="18"/>
        </w:rPr>
        <w:t xml:space="preserve">powierza się </w:t>
      </w:r>
      <w:r w:rsidR="002B34C2">
        <w:rPr>
          <w:rFonts w:ascii="Arial" w:hAnsi="Arial" w:cs="Arial"/>
          <w:sz w:val="18"/>
          <w:szCs w:val="18"/>
        </w:rPr>
        <w:t>Zarząd</w:t>
      </w:r>
      <w:r w:rsidR="00BE5853">
        <w:rPr>
          <w:rFonts w:ascii="Arial" w:hAnsi="Arial" w:cs="Arial"/>
          <w:sz w:val="18"/>
          <w:szCs w:val="18"/>
        </w:rPr>
        <w:t>owi</w:t>
      </w:r>
      <w:r w:rsidR="002B34C2">
        <w:rPr>
          <w:rFonts w:ascii="Arial" w:hAnsi="Arial" w:cs="Arial"/>
          <w:sz w:val="18"/>
          <w:szCs w:val="18"/>
        </w:rPr>
        <w:t xml:space="preserve"> Powiatu Iławskiego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74286" w:rsidRDefault="00074286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074286" w:rsidRDefault="00074286" w:rsidP="00B96B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 w:rsidR="00B96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podlega podaniu do publicznej wiadomości przez wywieszen</w:t>
      </w:r>
      <w:r w:rsidR="002B34C2">
        <w:rPr>
          <w:rFonts w:ascii="Arial" w:hAnsi="Arial" w:cs="Arial"/>
          <w:sz w:val="18"/>
          <w:szCs w:val="18"/>
        </w:rPr>
        <w:t xml:space="preserve">ie na tablicy ogłoszeń Starostwa Powiatowego </w:t>
      </w:r>
      <w:r w:rsidR="00B96BF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Iławie. </w:t>
      </w:r>
    </w:p>
    <w:p w:rsidR="00074286" w:rsidRDefault="00074286">
      <w:pPr>
        <w:ind w:firstLine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74286" w:rsidRPr="00E947E0" w:rsidRDefault="00074286" w:rsidP="00B96BF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47E0">
        <w:rPr>
          <w:rFonts w:ascii="Arial" w:hAnsi="Arial" w:cs="Arial"/>
          <w:b/>
          <w:bCs/>
          <w:sz w:val="18"/>
          <w:szCs w:val="18"/>
        </w:rPr>
        <w:t>§ 4.</w:t>
      </w:r>
      <w:r w:rsidR="00B96BF5">
        <w:rPr>
          <w:rFonts w:ascii="Arial" w:hAnsi="Arial" w:cs="Arial"/>
          <w:b/>
          <w:bCs/>
          <w:sz w:val="18"/>
          <w:szCs w:val="18"/>
        </w:rPr>
        <w:t xml:space="preserve"> </w:t>
      </w:r>
      <w:r w:rsidR="002B34C2">
        <w:rPr>
          <w:rFonts w:ascii="Arial" w:hAnsi="Arial" w:cs="Arial"/>
          <w:sz w:val="18"/>
          <w:szCs w:val="18"/>
        </w:rPr>
        <w:t>Uchwała wchodzi</w:t>
      </w:r>
      <w:r>
        <w:rPr>
          <w:rFonts w:ascii="Arial" w:hAnsi="Arial" w:cs="Arial"/>
          <w:sz w:val="18"/>
          <w:szCs w:val="18"/>
        </w:rPr>
        <w:t xml:space="preserve"> w życie z dniem podjęcia.</w:t>
      </w:r>
    </w:p>
    <w:p w:rsidR="00074286" w:rsidRDefault="00074286">
      <w:pPr>
        <w:jc w:val="both"/>
        <w:rPr>
          <w:rFonts w:ascii="Arial" w:hAnsi="Arial" w:cs="Arial"/>
          <w:sz w:val="18"/>
          <w:szCs w:val="18"/>
        </w:rPr>
      </w:pPr>
    </w:p>
    <w:p w:rsidR="00074286" w:rsidRDefault="00074286">
      <w:pPr>
        <w:jc w:val="both"/>
        <w:rPr>
          <w:rFonts w:ascii="Arial" w:hAnsi="Arial" w:cs="Arial"/>
          <w:sz w:val="18"/>
          <w:szCs w:val="18"/>
        </w:rPr>
      </w:pPr>
    </w:p>
    <w:p w:rsidR="00074286" w:rsidRDefault="00074286" w:rsidP="00B96BF5">
      <w:pPr>
        <w:pStyle w:val="Nagwek1"/>
        <w:ind w:left="5580" w:firstLine="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Przewo</w:t>
      </w:r>
      <w:r w:rsidR="002B34C2">
        <w:rPr>
          <w:rFonts w:ascii="Arial" w:hAnsi="Arial" w:cs="Arial"/>
          <w:b w:val="0"/>
          <w:bCs w:val="0"/>
          <w:sz w:val="18"/>
          <w:szCs w:val="18"/>
        </w:rPr>
        <w:t xml:space="preserve">dniczący Rady Powiatu </w:t>
      </w:r>
    </w:p>
    <w:p w:rsidR="00B96BF5" w:rsidRDefault="00074286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6375E">
        <w:rPr>
          <w:rFonts w:ascii="Arial" w:hAnsi="Arial" w:cs="Arial"/>
          <w:sz w:val="18"/>
          <w:szCs w:val="18"/>
        </w:rPr>
        <w:t xml:space="preserve">                  </w:t>
      </w:r>
    </w:p>
    <w:p w:rsidR="00B96BF5" w:rsidRDefault="00B96BF5">
      <w:pPr>
        <w:ind w:left="5580"/>
        <w:rPr>
          <w:rFonts w:ascii="Arial" w:hAnsi="Arial" w:cs="Arial"/>
          <w:sz w:val="18"/>
          <w:szCs w:val="18"/>
        </w:rPr>
      </w:pPr>
    </w:p>
    <w:p w:rsidR="00074286" w:rsidRDefault="0036375E" w:rsidP="00B96BF5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 Młotek</w:t>
      </w: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4286" w:rsidRDefault="0007428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4286" w:rsidRDefault="0007428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4286" w:rsidRDefault="0007428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73EF" w:rsidRDefault="005673EF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73EF" w:rsidRDefault="005673EF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73EF" w:rsidRDefault="005673EF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73EF" w:rsidRDefault="005673EF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74286" w:rsidRDefault="0089139E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F05BE8" w:rsidP="005673EF">
      <w:pPr>
        <w:pStyle w:val="Default"/>
        <w:spacing w:line="480" w:lineRule="auto"/>
        <w:ind w:firstLine="709"/>
        <w:jc w:val="both"/>
      </w:pPr>
      <w:r>
        <w:rPr>
          <w:rFonts w:ascii="Arial" w:hAnsi="Arial" w:cs="Arial"/>
          <w:sz w:val="18"/>
          <w:szCs w:val="18"/>
        </w:rPr>
        <w:t>Powiat</w:t>
      </w:r>
      <w:r w:rsidR="00074286">
        <w:rPr>
          <w:rFonts w:ascii="Arial" w:hAnsi="Arial" w:cs="Arial"/>
          <w:sz w:val="18"/>
          <w:szCs w:val="18"/>
        </w:rPr>
        <w:t xml:space="preserve"> wykonuje określone ustawami zadania publiczne o charakterze ponadgminnym w zakresie transportu zbiorowego i dróg publicznych. Do właściwości Zarządu Powiatu jako zarządcy dróg powiatowych należą sprawy z zakresu planowania, budowy, przebudowy, remontu, utrzymania i ochrony dróg oraz pełnienie funkcji inwestora. Zadania z zakresu  </w:t>
      </w:r>
      <w:r w:rsidR="0089139E">
        <w:rPr>
          <w:rFonts w:ascii="Arial" w:hAnsi="Arial" w:cs="Arial"/>
          <w:sz w:val="18"/>
          <w:szCs w:val="18"/>
        </w:rPr>
        <w:t>zarządzania</w:t>
      </w:r>
      <w:r w:rsidR="00074286">
        <w:rPr>
          <w:rFonts w:ascii="Arial" w:hAnsi="Arial" w:cs="Arial"/>
          <w:sz w:val="18"/>
          <w:szCs w:val="18"/>
        </w:rPr>
        <w:t xml:space="preserve"> drogami publicznymi mogą być przekazywane między zarządcami w trybie porozumienia, regulującego </w:t>
      </w:r>
      <w:r w:rsidR="002D7C99">
        <w:rPr>
          <w:rFonts w:ascii="Arial" w:hAnsi="Arial" w:cs="Arial"/>
          <w:sz w:val="18"/>
          <w:szCs w:val="18"/>
        </w:rPr>
        <w:br/>
      </w:r>
      <w:r w:rsidR="00074286">
        <w:rPr>
          <w:rFonts w:ascii="Arial" w:hAnsi="Arial" w:cs="Arial"/>
          <w:sz w:val="18"/>
          <w:szCs w:val="18"/>
        </w:rPr>
        <w:t xml:space="preserve">w szczególności wzajemne rozliczenia finansowe. Nawiązując do zapisów ustawy z dnia 5 czerwca 1998 r. o samorządzie powiatowym (Dz. U. z 2016 r., poz. 814 ze zm.) określających, że do wyłącznej właściwości rady powiatu należy podejmowanie uchwał w sprawie powierzenia prowadzenia zadań publicznych zawarcie porozumienia dotyczącego </w:t>
      </w:r>
      <w:r w:rsidR="003B7C73">
        <w:rPr>
          <w:rFonts w:ascii="Arial" w:hAnsi="Arial" w:cs="Arial"/>
          <w:sz w:val="18"/>
          <w:szCs w:val="18"/>
        </w:rPr>
        <w:t xml:space="preserve">realizacji przez Gminę Miejską Iława </w:t>
      </w:r>
      <w:r w:rsidR="00804B59">
        <w:rPr>
          <w:rFonts w:ascii="Arial" w:hAnsi="Arial" w:cs="Arial"/>
          <w:sz w:val="18"/>
          <w:szCs w:val="18"/>
        </w:rPr>
        <w:t xml:space="preserve"> zadania</w:t>
      </w:r>
      <w:r w:rsidR="00074286">
        <w:rPr>
          <w:rFonts w:ascii="Arial" w:hAnsi="Arial" w:cs="Arial"/>
          <w:sz w:val="18"/>
          <w:szCs w:val="18"/>
        </w:rPr>
        <w:t xml:space="preserve"> z</w:t>
      </w:r>
      <w:r w:rsidR="00804B59">
        <w:rPr>
          <w:rFonts w:ascii="Arial" w:hAnsi="Arial" w:cs="Arial"/>
          <w:sz w:val="18"/>
          <w:szCs w:val="18"/>
        </w:rPr>
        <w:t>wiązanego</w:t>
      </w:r>
      <w:r w:rsidR="003B7C73">
        <w:rPr>
          <w:rFonts w:ascii="Arial" w:hAnsi="Arial" w:cs="Arial"/>
          <w:sz w:val="18"/>
          <w:szCs w:val="18"/>
        </w:rPr>
        <w:t xml:space="preserve"> z budową ścieżki rowerowej przy drodze </w:t>
      </w:r>
      <w:r w:rsidR="004102D1">
        <w:rPr>
          <w:rFonts w:ascii="Arial" w:hAnsi="Arial" w:cs="Arial"/>
          <w:sz w:val="18"/>
          <w:szCs w:val="18"/>
        </w:rPr>
        <w:t>powiatowej</w:t>
      </w:r>
      <w:r w:rsidR="00074286">
        <w:rPr>
          <w:rFonts w:ascii="Arial" w:hAnsi="Arial" w:cs="Arial"/>
          <w:sz w:val="18"/>
          <w:szCs w:val="18"/>
        </w:rPr>
        <w:t xml:space="preserve">  musi być poprzedzone podjęciem przedmiotowej uchwały.  </w:t>
      </w: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p w:rsidR="00074286" w:rsidRDefault="00074286">
      <w:pPr>
        <w:rPr>
          <w:rFonts w:ascii="Arial" w:hAnsi="Arial" w:cs="Arial"/>
          <w:b/>
          <w:bCs/>
          <w:sz w:val="18"/>
          <w:szCs w:val="18"/>
        </w:rPr>
      </w:pPr>
    </w:p>
    <w:sectPr w:rsidR="00074286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EE7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767AA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19A7CD0"/>
    <w:multiLevelType w:val="hybridMultilevel"/>
    <w:tmpl w:val="2D34A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351C"/>
    <w:multiLevelType w:val="hybridMultilevel"/>
    <w:tmpl w:val="55D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9"/>
  </w:num>
  <w:num w:numId="39">
    <w:abstractNumId w:val="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B26720"/>
    <w:rsid w:val="00007EAB"/>
    <w:rsid w:val="000126AA"/>
    <w:rsid w:val="00014402"/>
    <w:rsid w:val="00030330"/>
    <w:rsid w:val="00072F1A"/>
    <w:rsid w:val="00074286"/>
    <w:rsid w:val="000B0820"/>
    <w:rsid w:val="000F0350"/>
    <w:rsid w:val="001344AF"/>
    <w:rsid w:val="00162641"/>
    <w:rsid w:val="001755F9"/>
    <w:rsid w:val="0018613F"/>
    <w:rsid w:val="001A1F2A"/>
    <w:rsid w:val="001D1646"/>
    <w:rsid w:val="001F018E"/>
    <w:rsid w:val="0021665E"/>
    <w:rsid w:val="002801D6"/>
    <w:rsid w:val="00283C7B"/>
    <w:rsid w:val="002B34C2"/>
    <w:rsid w:val="002D5242"/>
    <w:rsid w:val="002D7C99"/>
    <w:rsid w:val="002F78F3"/>
    <w:rsid w:val="003121D0"/>
    <w:rsid w:val="0035615A"/>
    <w:rsid w:val="0036375E"/>
    <w:rsid w:val="003721B0"/>
    <w:rsid w:val="003774FB"/>
    <w:rsid w:val="00397CD3"/>
    <w:rsid w:val="003A2597"/>
    <w:rsid w:val="003B7C73"/>
    <w:rsid w:val="003C5496"/>
    <w:rsid w:val="004102D1"/>
    <w:rsid w:val="004D3461"/>
    <w:rsid w:val="004F12DA"/>
    <w:rsid w:val="005009D6"/>
    <w:rsid w:val="00560B67"/>
    <w:rsid w:val="005673EF"/>
    <w:rsid w:val="00586F3E"/>
    <w:rsid w:val="005A2C27"/>
    <w:rsid w:val="005E5206"/>
    <w:rsid w:val="00613B1A"/>
    <w:rsid w:val="006924F1"/>
    <w:rsid w:val="006D7B37"/>
    <w:rsid w:val="007123CC"/>
    <w:rsid w:val="007237C8"/>
    <w:rsid w:val="00736539"/>
    <w:rsid w:val="00757B25"/>
    <w:rsid w:val="00770CC1"/>
    <w:rsid w:val="007E5544"/>
    <w:rsid w:val="00802C80"/>
    <w:rsid w:val="00804B59"/>
    <w:rsid w:val="0089139E"/>
    <w:rsid w:val="008B2FA3"/>
    <w:rsid w:val="008C7F6F"/>
    <w:rsid w:val="00916AB5"/>
    <w:rsid w:val="009578EF"/>
    <w:rsid w:val="00982671"/>
    <w:rsid w:val="00995B62"/>
    <w:rsid w:val="009B5B0F"/>
    <w:rsid w:val="009E7940"/>
    <w:rsid w:val="00A23DD3"/>
    <w:rsid w:val="00AA4612"/>
    <w:rsid w:val="00AE0074"/>
    <w:rsid w:val="00B17885"/>
    <w:rsid w:val="00B2230D"/>
    <w:rsid w:val="00B23D41"/>
    <w:rsid w:val="00B26720"/>
    <w:rsid w:val="00B54D05"/>
    <w:rsid w:val="00B868EB"/>
    <w:rsid w:val="00B93872"/>
    <w:rsid w:val="00B9504C"/>
    <w:rsid w:val="00B96BF5"/>
    <w:rsid w:val="00BA1BF1"/>
    <w:rsid w:val="00BC10A3"/>
    <w:rsid w:val="00BE0C3E"/>
    <w:rsid w:val="00BE5853"/>
    <w:rsid w:val="00BE7D20"/>
    <w:rsid w:val="00C528F8"/>
    <w:rsid w:val="00C9431C"/>
    <w:rsid w:val="00C94453"/>
    <w:rsid w:val="00D5586A"/>
    <w:rsid w:val="00DD186D"/>
    <w:rsid w:val="00DD6DEB"/>
    <w:rsid w:val="00E1599B"/>
    <w:rsid w:val="00E500EE"/>
    <w:rsid w:val="00E5027A"/>
    <w:rsid w:val="00E56344"/>
    <w:rsid w:val="00E83F4B"/>
    <w:rsid w:val="00E87E82"/>
    <w:rsid w:val="00E947E0"/>
    <w:rsid w:val="00F05BE8"/>
    <w:rsid w:val="00F37391"/>
    <w:rsid w:val="00F71BFC"/>
    <w:rsid w:val="00F81702"/>
    <w:rsid w:val="00FD50A3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33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33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33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33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33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33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33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33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33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basedOn w:val="Domylnaczcionkaakapitu"/>
    <w:uiPriority w:val="99"/>
    <w:rsid w:val="00995B62"/>
    <w:rPr>
      <w:color w:val="auto"/>
      <w:u w:val="single"/>
    </w:rPr>
  </w:style>
  <w:style w:type="character" w:customStyle="1" w:styleId="hide1">
    <w:name w:val="hide1"/>
    <w:basedOn w:val="Domylnaczcionkaakapitu"/>
    <w:uiPriority w:val="99"/>
    <w:rsid w:val="00995B62"/>
    <w:rPr>
      <w:vanish/>
    </w:rPr>
  </w:style>
  <w:style w:type="character" w:customStyle="1" w:styleId="yel1">
    <w:name w:val="yel1"/>
    <w:basedOn w:val="Domylnaczcionkaakapitu"/>
    <w:uiPriority w:val="99"/>
    <w:rsid w:val="00995B62"/>
    <w:rPr>
      <w:color w:val="auto"/>
    </w:rPr>
  </w:style>
  <w:style w:type="character" w:customStyle="1" w:styleId="arr1">
    <w:name w:val="arr1"/>
    <w:basedOn w:val="Domylnaczcionkaakapitu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basedOn w:val="Domylnaczcionkaakapitu"/>
    <w:uiPriority w:val="99"/>
    <w:rsid w:val="00995B62"/>
    <w:rPr>
      <w:color w:val="auto"/>
    </w:rPr>
  </w:style>
  <w:style w:type="character" w:customStyle="1" w:styleId="a8b1">
    <w:name w:val="a8b1"/>
    <w:basedOn w:val="Domylnaczcionkaakapitu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basedOn w:val="Domylnaczcionkaakapitu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basedOn w:val="Domylnaczcionkaakapitu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basedOn w:val="Domylnaczcionkaakapitu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basedOn w:val="Domylnaczcionkaakapitu"/>
    <w:uiPriority w:val="99"/>
    <w:qFormat/>
    <w:rsid w:val="00995B62"/>
    <w:rPr>
      <w:b/>
      <w:bCs/>
    </w:rPr>
  </w:style>
  <w:style w:type="character" w:styleId="Uwydatnienie">
    <w:name w:val="Emphasis"/>
    <w:basedOn w:val="Domylnaczcionkaakapitu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basedOn w:val="Domylnaczcionkaakapitu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36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35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34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creator>x</dc:creator>
  <cp:lastModifiedBy>srekawiecka</cp:lastModifiedBy>
  <cp:revision>7</cp:revision>
  <cp:lastPrinted>2017-09-29T09:27:00Z</cp:lastPrinted>
  <dcterms:created xsi:type="dcterms:W3CDTF">2017-09-04T12:28:00Z</dcterms:created>
  <dcterms:modified xsi:type="dcterms:W3CDTF">2017-09-29T09:30:00Z</dcterms:modified>
</cp:coreProperties>
</file>