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ED6" w:rsidRDefault="00CB0ED6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CB0ED6" w:rsidRDefault="00CB0ED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7D6EAC">
        <w:rPr>
          <w:rFonts w:ascii="Arial" w:hAnsi="Arial" w:cs="Arial"/>
          <w:b/>
          <w:bCs/>
          <w:sz w:val="18"/>
          <w:szCs w:val="18"/>
        </w:rPr>
        <w:t>XLII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8E3459">
        <w:rPr>
          <w:rFonts w:ascii="Arial" w:hAnsi="Arial" w:cs="Arial"/>
          <w:b/>
          <w:bCs/>
          <w:sz w:val="18"/>
          <w:szCs w:val="18"/>
        </w:rPr>
        <w:t>332</w:t>
      </w:r>
      <w:r>
        <w:rPr>
          <w:rFonts w:ascii="Arial" w:hAnsi="Arial" w:cs="Arial"/>
          <w:b/>
          <w:bCs/>
          <w:sz w:val="18"/>
          <w:szCs w:val="18"/>
        </w:rPr>
        <w:t>/18</w:t>
      </w:r>
    </w:p>
    <w:p w:rsidR="00CB0ED6" w:rsidRDefault="00CB0ED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CB0ED6" w:rsidRDefault="00CB0ED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7D6EAC">
        <w:rPr>
          <w:rFonts w:ascii="Arial" w:hAnsi="Arial" w:cs="Arial"/>
          <w:b/>
          <w:bCs/>
          <w:sz w:val="18"/>
          <w:szCs w:val="18"/>
        </w:rPr>
        <w:t>29</w:t>
      </w:r>
      <w:r>
        <w:rPr>
          <w:rFonts w:ascii="Arial" w:hAnsi="Arial" w:cs="Arial"/>
          <w:b/>
          <w:bCs/>
          <w:sz w:val="18"/>
          <w:szCs w:val="18"/>
        </w:rPr>
        <w:t xml:space="preserve"> marca 2018 r.</w:t>
      </w:r>
    </w:p>
    <w:p w:rsidR="00CB0ED6" w:rsidRDefault="00CB0ED6">
      <w:pPr>
        <w:jc w:val="center"/>
        <w:rPr>
          <w:rFonts w:ascii="Arial" w:hAnsi="Arial" w:cs="Arial"/>
          <w:sz w:val="18"/>
          <w:szCs w:val="18"/>
        </w:rPr>
      </w:pPr>
    </w:p>
    <w:p w:rsidR="00CB0ED6" w:rsidRDefault="00CB0ED6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 niektórych zadań z zakresu zarządzania drogami powiatowymi zlokalizowanymi na terenie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gminy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Kisielice </w:t>
      </w:r>
    </w:p>
    <w:p w:rsidR="00CB0ED6" w:rsidRDefault="00CB0ED6">
      <w:pPr>
        <w:rPr>
          <w:rFonts w:ascii="Arial" w:hAnsi="Arial" w:cs="Arial"/>
          <w:sz w:val="18"/>
          <w:szCs w:val="18"/>
        </w:rPr>
      </w:pPr>
    </w:p>
    <w:p w:rsidR="00CB0ED6" w:rsidRDefault="00CB0ED6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2017 r., poz. 1868, ze zm.) w związku z art. 19 ust. 4 i art. 20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ustawy z dnia 21 marca 1985 r. o drogach publicznych (Dz. U. z 2017 r., poz. 2222, ze zm.) Rada Powiatu uchwala, co następuje:</w:t>
      </w:r>
    </w:p>
    <w:p w:rsidR="00CB0ED6" w:rsidRDefault="00CB0ED6">
      <w:pPr>
        <w:jc w:val="both"/>
        <w:rPr>
          <w:rFonts w:ascii="Arial" w:hAnsi="Arial" w:cs="Arial"/>
          <w:sz w:val="18"/>
          <w:szCs w:val="18"/>
        </w:rPr>
      </w:pPr>
    </w:p>
    <w:p w:rsidR="00CB0ED6" w:rsidRDefault="00CB0ED6">
      <w:pPr>
        <w:jc w:val="both"/>
        <w:rPr>
          <w:rFonts w:ascii="Arial" w:hAnsi="Arial" w:cs="Arial"/>
          <w:sz w:val="18"/>
          <w:szCs w:val="18"/>
        </w:rPr>
      </w:pPr>
      <w:r w:rsidRPr="00B96BF5">
        <w:rPr>
          <w:rFonts w:ascii="Arial" w:hAnsi="Arial" w:cs="Arial"/>
          <w:b/>
          <w:bCs/>
          <w:sz w:val="18"/>
          <w:szCs w:val="18"/>
        </w:rPr>
        <w:t xml:space="preserve">§ 1. </w:t>
      </w:r>
      <w:r w:rsidRPr="00B96BF5">
        <w:rPr>
          <w:rFonts w:ascii="Arial" w:hAnsi="Arial" w:cs="Arial"/>
          <w:sz w:val="18"/>
          <w:szCs w:val="18"/>
        </w:rPr>
        <w:t>Pow</w:t>
      </w:r>
      <w:r>
        <w:rPr>
          <w:rFonts w:ascii="Arial" w:hAnsi="Arial" w:cs="Arial"/>
          <w:sz w:val="18"/>
          <w:szCs w:val="18"/>
        </w:rPr>
        <w:t>ierza się Gminie Kisielice realizację zadania publicznego polegającego na wykonaniu inwestycji:</w:t>
      </w:r>
    </w:p>
    <w:p w:rsidR="00CB0ED6" w:rsidRDefault="00CB0ED6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„Remont chodnika przy ul. Daszyńskiego – Szkolnej w Kisielicach o długości ok. 55 mb w pasie drogi powiatowej Nr 1283N, nr działki ewidencyjnej 39 obręb 1 w Kisielicach”.</w:t>
      </w:r>
    </w:p>
    <w:p w:rsidR="00CB0ED6" w:rsidRDefault="00CB0ED6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„Budowa chodnika w Kantowie o długości ok. 300 mb w pasie drogi powiatowej Nr 1285N, nr działki ewidencyjnej 2 obręb 7-Kantowo”.</w:t>
      </w:r>
    </w:p>
    <w:p w:rsidR="00CB0ED6" w:rsidRDefault="00CB0ED6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„Budowa chodnika w </w:t>
      </w:r>
      <w:proofErr w:type="spellStart"/>
      <w:r>
        <w:rPr>
          <w:rFonts w:ascii="Arial" w:hAnsi="Arial" w:cs="Arial"/>
          <w:sz w:val="18"/>
          <w:szCs w:val="18"/>
        </w:rPr>
        <w:t>Truplu</w:t>
      </w:r>
      <w:proofErr w:type="spellEnd"/>
      <w:r>
        <w:rPr>
          <w:rFonts w:ascii="Arial" w:hAnsi="Arial" w:cs="Arial"/>
          <w:sz w:val="18"/>
          <w:szCs w:val="18"/>
        </w:rPr>
        <w:t xml:space="preserve"> o długości ok. 240 mb w pasie drogi powiatowej Nr 1208N, nr działki ewidencyjnej 207 obręb 19-Trupel”.</w:t>
      </w:r>
    </w:p>
    <w:p w:rsidR="00CB0ED6" w:rsidRDefault="00CB0ED6" w:rsidP="009578EF">
      <w:pPr>
        <w:jc w:val="both"/>
        <w:rPr>
          <w:rFonts w:ascii="Arial" w:hAnsi="Arial" w:cs="Arial"/>
          <w:sz w:val="18"/>
          <w:szCs w:val="18"/>
        </w:rPr>
      </w:pPr>
    </w:p>
    <w:p w:rsidR="00CB0ED6" w:rsidRDefault="00CB0ED6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Upoważnia się Zarząd Powiatu Iławskiego do zawarcia z Gminą Kisielice porozumienia w przedmiocie szczegółowych warunków powierzenia i finansowania zadań, o którym mowa w § 1. </w:t>
      </w:r>
    </w:p>
    <w:p w:rsidR="00CB0ED6" w:rsidRDefault="00CB0ED6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CB0ED6" w:rsidRDefault="00CB0ED6" w:rsidP="00B96B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 xml:space="preserve">Uchwała podlega podaniu do publicznej wiadomości przez wywieszenie na tablicy ogłoszeń Starostwa Powiatowego </w:t>
      </w:r>
      <w:r>
        <w:rPr>
          <w:rFonts w:ascii="Arial" w:hAnsi="Arial" w:cs="Arial"/>
          <w:sz w:val="18"/>
          <w:szCs w:val="18"/>
        </w:rPr>
        <w:br/>
        <w:t xml:space="preserve">w Iławie. </w:t>
      </w:r>
    </w:p>
    <w:p w:rsidR="00CB0ED6" w:rsidRDefault="00CB0ED6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CB0ED6" w:rsidRPr="00E947E0" w:rsidRDefault="00CB0ED6" w:rsidP="00B96BF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CB0ED6" w:rsidRDefault="00CB0ED6">
      <w:pPr>
        <w:jc w:val="both"/>
        <w:rPr>
          <w:rFonts w:ascii="Arial" w:hAnsi="Arial" w:cs="Arial"/>
          <w:sz w:val="18"/>
          <w:szCs w:val="18"/>
        </w:rPr>
      </w:pPr>
    </w:p>
    <w:p w:rsidR="00CB0ED6" w:rsidRDefault="00CB0ED6">
      <w:pPr>
        <w:jc w:val="both"/>
        <w:rPr>
          <w:rFonts w:ascii="Arial" w:hAnsi="Arial" w:cs="Arial"/>
          <w:sz w:val="18"/>
          <w:szCs w:val="18"/>
        </w:rPr>
      </w:pPr>
    </w:p>
    <w:p w:rsidR="00CB0ED6" w:rsidRDefault="00CB0ED6" w:rsidP="00B96BF5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Przewodniczący Rady Powiatu </w:t>
      </w:r>
    </w:p>
    <w:p w:rsidR="00CB0ED6" w:rsidRDefault="00CB0ED6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CB0ED6" w:rsidRDefault="00CB0ED6">
      <w:pPr>
        <w:ind w:left="5580"/>
        <w:rPr>
          <w:rFonts w:ascii="Arial" w:hAnsi="Arial" w:cs="Arial"/>
          <w:sz w:val="18"/>
          <w:szCs w:val="18"/>
        </w:rPr>
      </w:pPr>
    </w:p>
    <w:p w:rsidR="00CB0ED6" w:rsidRDefault="00CB0ED6" w:rsidP="00B96BF5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Default="00CB0ED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0ED6" w:rsidRDefault="00CB0ED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0ED6" w:rsidRDefault="00CB0ED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:rsidR="00CB0ED6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Pr="009717FB" w:rsidRDefault="00CB0ED6">
      <w:pPr>
        <w:rPr>
          <w:rFonts w:ascii="Arial" w:hAnsi="Arial" w:cs="Arial"/>
          <w:b/>
          <w:bCs/>
          <w:sz w:val="18"/>
          <w:szCs w:val="18"/>
        </w:rPr>
      </w:pPr>
    </w:p>
    <w:p w:rsidR="00CB0ED6" w:rsidRPr="009717FB" w:rsidRDefault="00CB0ED6" w:rsidP="008E3459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717FB">
        <w:rPr>
          <w:rFonts w:ascii="Arial" w:hAnsi="Arial" w:cs="Arial"/>
          <w:sz w:val="18"/>
          <w:szCs w:val="18"/>
        </w:rPr>
        <w:t xml:space="preserve">Powiat wykonuje określone ustawami zadania publiczne o charakterze ponadgminnym w zakresie transportu zbiorowego i dróg publicznych. Do właściwości Zarządu Powiatu jako zarządcy dróg powiatowych należą sprawy </w:t>
      </w:r>
      <w:r w:rsidR="008E3459">
        <w:rPr>
          <w:rFonts w:ascii="Arial" w:hAnsi="Arial" w:cs="Arial"/>
          <w:sz w:val="18"/>
          <w:szCs w:val="18"/>
        </w:rPr>
        <w:br/>
      </w:r>
      <w:r w:rsidRPr="009717FB">
        <w:rPr>
          <w:rFonts w:ascii="Arial" w:hAnsi="Arial" w:cs="Arial"/>
          <w:sz w:val="18"/>
          <w:szCs w:val="18"/>
        </w:rPr>
        <w:t>z zakresu planowania, budowy, przebudowy, remontu, utrzymania i ochrony dróg oraz pełnienie funkcji inwestora. Zadania z zakresu  zarządzania drogami publicznymi mogą być przekazywane między zarządcami w try</w:t>
      </w:r>
      <w:r>
        <w:rPr>
          <w:rFonts w:ascii="Arial" w:hAnsi="Arial" w:cs="Arial"/>
          <w:sz w:val="18"/>
          <w:szCs w:val="18"/>
        </w:rPr>
        <w:t xml:space="preserve">bie porozumienia, regulującego </w:t>
      </w:r>
      <w:r w:rsidRPr="009717FB">
        <w:rPr>
          <w:rFonts w:ascii="Arial" w:hAnsi="Arial" w:cs="Arial"/>
          <w:sz w:val="18"/>
          <w:szCs w:val="18"/>
        </w:rPr>
        <w:t>w szczególności wzajemne rozliczenia finansowe. Nawiązując do zapisów ustawy z dnia 5 czerwca 1998 r. o samorządzie powiatowym (Dz. U. z 2017 r., poz. 1886 ze zm.) określających, że do wyłącznej właściwości rady powiatu należy podejmowanie uchwał w sprawie powierzenia prowadzenia zadań publicznych. Zawarcie porozumienia dotyczącego realizacji przez Gminę Kisielice  zada</w:t>
      </w:r>
      <w:r>
        <w:rPr>
          <w:rFonts w:ascii="Arial" w:hAnsi="Arial" w:cs="Arial"/>
          <w:sz w:val="18"/>
          <w:szCs w:val="18"/>
        </w:rPr>
        <w:t>ń</w:t>
      </w:r>
      <w:r w:rsidRPr="009717FB">
        <w:rPr>
          <w:rFonts w:ascii="Arial" w:hAnsi="Arial" w:cs="Arial"/>
          <w:sz w:val="18"/>
          <w:szCs w:val="18"/>
        </w:rPr>
        <w:t xml:space="preserve"> związ</w:t>
      </w:r>
      <w:r>
        <w:rPr>
          <w:rFonts w:ascii="Arial" w:hAnsi="Arial" w:cs="Arial"/>
          <w:sz w:val="18"/>
          <w:szCs w:val="18"/>
        </w:rPr>
        <w:t>anych</w:t>
      </w:r>
      <w:r w:rsidRPr="009717FB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:</w:t>
      </w:r>
      <w:r w:rsidRPr="009717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9717FB">
        <w:rPr>
          <w:rFonts w:ascii="Arial" w:hAnsi="Arial" w:cs="Arial"/>
          <w:sz w:val="18"/>
          <w:szCs w:val="18"/>
        </w:rPr>
        <w:t>emont</w:t>
      </w:r>
      <w:r>
        <w:rPr>
          <w:rFonts w:ascii="Arial" w:hAnsi="Arial" w:cs="Arial"/>
          <w:sz w:val="18"/>
          <w:szCs w:val="18"/>
        </w:rPr>
        <w:t>em</w:t>
      </w:r>
      <w:r w:rsidRPr="009717FB">
        <w:rPr>
          <w:rFonts w:ascii="Arial" w:hAnsi="Arial" w:cs="Arial"/>
          <w:sz w:val="18"/>
          <w:szCs w:val="18"/>
        </w:rPr>
        <w:t xml:space="preserve"> chodnika przy </w:t>
      </w:r>
      <w:r w:rsidR="008E3459">
        <w:rPr>
          <w:rFonts w:ascii="Arial" w:hAnsi="Arial" w:cs="Arial"/>
          <w:sz w:val="18"/>
          <w:szCs w:val="18"/>
        </w:rPr>
        <w:br/>
      </w:r>
      <w:r w:rsidRPr="009717FB">
        <w:rPr>
          <w:rFonts w:ascii="Arial" w:hAnsi="Arial" w:cs="Arial"/>
          <w:sz w:val="18"/>
          <w:szCs w:val="18"/>
        </w:rPr>
        <w:t>ul. Daszyńskiego – Szkolnej w Kisielicach o długości ok. 55 mb w pasie drogi powiatowej Nr 1283N, nr działki ewidency</w:t>
      </w:r>
      <w:r>
        <w:rPr>
          <w:rFonts w:ascii="Arial" w:hAnsi="Arial" w:cs="Arial"/>
          <w:sz w:val="18"/>
          <w:szCs w:val="18"/>
        </w:rPr>
        <w:t>jnej 39 obręb 1 w Kisielicach, budową</w:t>
      </w:r>
      <w:r w:rsidRPr="009717FB">
        <w:rPr>
          <w:rFonts w:ascii="Arial" w:hAnsi="Arial" w:cs="Arial"/>
          <w:sz w:val="18"/>
          <w:szCs w:val="18"/>
        </w:rPr>
        <w:t xml:space="preserve"> chodnika w Kantowie o długości ok. 300 mb w pasie drogi powiatowej Nr 1285N, nr działki </w:t>
      </w:r>
      <w:r>
        <w:rPr>
          <w:rFonts w:ascii="Arial" w:hAnsi="Arial" w:cs="Arial"/>
          <w:sz w:val="18"/>
          <w:szCs w:val="18"/>
        </w:rPr>
        <w:t>ewidencyjnej 2 obręb 7-Kantowo</w:t>
      </w:r>
      <w:r w:rsidRPr="009717FB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t>budową</w:t>
      </w:r>
      <w:r w:rsidRPr="009717FB">
        <w:rPr>
          <w:rFonts w:ascii="Arial" w:hAnsi="Arial" w:cs="Arial"/>
          <w:sz w:val="18"/>
          <w:szCs w:val="18"/>
        </w:rPr>
        <w:t xml:space="preserve"> chodnika w </w:t>
      </w:r>
      <w:proofErr w:type="spellStart"/>
      <w:r w:rsidRPr="009717FB">
        <w:rPr>
          <w:rFonts w:ascii="Arial" w:hAnsi="Arial" w:cs="Arial"/>
          <w:sz w:val="18"/>
          <w:szCs w:val="18"/>
        </w:rPr>
        <w:t>Truplu</w:t>
      </w:r>
      <w:proofErr w:type="spellEnd"/>
      <w:r w:rsidRPr="009717FB">
        <w:rPr>
          <w:rFonts w:ascii="Arial" w:hAnsi="Arial" w:cs="Arial"/>
          <w:sz w:val="18"/>
          <w:szCs w:val="18"/>
        </w:rPr>
        <w:t xml:space="preserve"> o długości ok. 240 mb w pasie drogi powiatowej Nr 1208N, nr działki ew</w:t>
      </w:r>
      <w:r>
        <w:rPr>
          <w:rFonts w:ascii="Arial" w:hAnsi="Arial" w:cs="Arial"/>
          <w:sz w:val="18"/>
          <w:szCs w:val="18"/>
        </w:rPr>
        <w:t xml:space="preserve">idencyjnej 207 obręb 19-Trupel, </w:t>
      </w:r>
      <w:r w:rsidRPr="009717FB">
        <w:rPr>
          <w:rFonts w:ascii="Arial" w:hAnsi="Arial" w:cs="Arial"/>
          <w:sz w:val="18"/>
          <w:szCs w:val="18"/>
        </w:rPr>
        <w:t xml:space="preserve">musi być poprzedzone podjęciem przedmiotowej uchwały.  </w:t>
      </w:r>
    </w:p>
    <w:p w:rsidR="00CB0ED6" w:rsidRPr="009717FB" w:rsidRDefault="00CB0ED6" w:rsidP="008E3459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CB0ED6" w:rsidRPr="009717FB" w:rsidRDefault="00CB0ED6">
      <w:pPr>
        <w:rPr>
          <w:rFonts w:ascii="Arial" w:hAnsi="Arial" w:cs="Arial"/>
          <w:b/>
          <w:bCs/>
          <w:sz w:val="18"/>
          <w:szCs w:val="18"/>
        </w:rPr>
      </w:pPr>
    </w:p>
    <w:sectPr w:rsidR="00CB0ED6" w:rsidRPr="009717FB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3A2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8D5E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23716347"/>
    <w:multiLevelType w:val="hybridMultilevel"/>
    <w:tmpl w:val="CF42A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20"/>
    <w:rsid w:val="00007EAB"/>
    <w:rsid w:val="000126AA"/>
    <w:rsid w:val="00014402"/>
    <w:rsid w:val="00030330"/>
    <w:rsid w:val="00072F1A"/>
    <w:rsid w:val="00074286"/>
    <w:rsid w:val="000B0820"/>
    <w:rsid w:val="000F0350"/>
    <w:rsid w:val="0012268A"/>
    <w:rsid w:val="001755F9"/>
    <w:rsid w:val="0018613F"/>
    <w:rsid w:val="001A1F2A"/>
    <w:rsid w:val="001D1646"/>
    <w:rsid w:val="001F018E"/>
    <w:rsid w:val="00215E8A"/>
    <w:rsid w:val="0021665E"/>
    <w:rsid w:val="002801D6"/>
    <w:rsid w:val="00280F28"/>
    <w:rsid w:val="00283C7B"/>
    <w:rsid w:val="002B34C2"/>
    <w:rsid w:val="002D5242"/>
    <w:rsid w:val="002D7C99"/>
    <w:rsid w:val="002F78F3"/>
    <w:rsid w:val="003121D0"/>
    <w:rsid w:val="003439DA"/>
    <w:rsid w:val="00355611"/>
    <w:rsid w:val="0035615A"/>
    <w:rsid w:val="0036375E"/>
    <w:rsid w:val="003721B0"/>
    <w:rsid w:val="003774FB"/>
    <w:rsid w:val="00397CD3"/>
    <w:rsid w:val="003A2597"/>
    <w:rsid w:val="003A3BD8"/>
    <w:rsid w:val="003B7C73"/>
    <w:rsid w:val="003C5496"/>
    <w:rsid w:val="004102D1"/>
    <w:rsid w:val="004C454C"/>
    <w:rsid w:val="004D3461"/>
    <w:rsid w:val="004F12DA"/>
    <w:rsid w:val="005009D6"/>
    <w:rsid w:val="00586F3E"/>
    <w:rsid w:val="005A2C27"/>
    <w:rsid w:val="005E5206"/>
    <w:rsid w:val="005F5B76"/>
    <w:rsid w:val="00613B1A"/>
    <w:rsid w:val="00681EB5"/>
    <w:rsid w:val="006924F1"/>
    <w:rsid w:val="006D7B37"/>
    <w:rsid w:val="007123CC"/>
    <w:rsid w:val="007237C8"/>
    <w:rsid w:val="00736539"/>
    <w:rsid w:val="00757B25"/>
    <w:rsid w:val="00763F6D"/>
    <w:rsid w:val="00770CC1"/>
    <w:rsid w:val="007D6EAC"/>
    <w:rsid w:val="007E5544"/>
    <w:rsid w:val="007F35CC"/>
    <w:rsid w:val="00802C80"/>
    <w:rsid w:val="00804B59"/>
    <w:rsid w:val="0089139E"/>
    <w:rsid w:val="00895E7A"/>
    <w:rsid w:val="008B2FA3"/>
    <w:rsid w:val="008C7F6F"/>
    <w:rsid w:val="008E3459"/>
    <w:rsid w:val="00916AB5"/>
    <w:rsid w:val="009252E7"/>
    <w:rsid w:val="0094614D"/>
    <w:rsid w:val="009578EF"/>
    <w:rsid w:val="009717FB"/>
    <w:rsid w:val="00982671"/>
    <w:rsid w:val="00995B62"/>
    <w:rsid w:val="009B5B0F"/>
    <w:rsid w:val="009C6326"/>
    <w:rsid w:val="009E1ABB"/>
    <w:rsid w:val="009E7940"/>
    <w:rsid w:val="00A23DD3"/>
    <w:rsid w:val="00A33DA9"/>
    <w:rsid w:val="00A64AFB"/>
    <w:rsid w:val="00A9158E"/>
    <w:rsid w:val="00AE0074"/>
    <w:rsid w:val="00B17885"/>
    <w:rsid w:val="00B2230D"/>
    <w:rsid w:val="00B23D41"/>
    <w:rsid w:val="00B26720"/>
    <w:rsid w:val="00B54D05"/>
    <w:rsid w:val="00B868EB"/>
    <w:rsid w:val="00B911DB"/>
    <w:rsid w:val="00B93872"/>
    <w:rsid w:val="00B9504C"/>
    <w:rsid w:val="00B96BF5"/>
    <w:rsid w:val="00BA1BF1"/>
    <w:rsid w:val="00BC10A3"/>
    <w:rsid w:val="00BE0C3E"/>
    <w:rsid w:val="00BE7D20"/>
    <w:rsid w:val="00C528F8"/>
    <w:rsid w:val="00C72F3F"/>
    <w:rsid w:val="00C9431C"/>
    <w:rsid w:val="00C94453"/>
    <w:rsid w:val="00CA6E52"/>
    <w:rsid w:val="00CB0ED6"/>
    <w:rsid w:val="00D0461C"/>
    <w:rsid w:val="00DC1EF0"/>
    <w:rsid w:val="00DD186D"/>
    <w:rsid w:val="00DD5734"/>
    <w:rsid w:val="00DD6DEB"/>
    <w:rsid w:val="00DE0CD1"/>
    <w:rsid w:val="00E1599B"/>
    <w:rsid w:val="00E1671E"/>
    <w:rsid w:val="00E500EE"/>
    <w:rsid w:val="00E5027A"/>
    <w:rsid w:val="00E56344"/>
    <w:rsid w:val="00E83F4B"/>
    <w:rsid w:val="00E87E82"/>
    <w:rsid w:val="00E947E0"/>
    <w:rsid w:val="00EB5ACE"/>
    <w:rsid w:val="00F05BE8"/>
    <w:rsid w:val="00F37391"/>
    <w:rsid w:val="00F71BFC"/>
    <w:rsid w:val="00F81702"/>
    <w:rsid w:val="00FC16A2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1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1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1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14</cp:revision>
  <cp:lastPrinted>2018-03-28T08:19:00Z</cp:lastPrinted>
  <dcterms:created xsi:type="dcterms:W3CDTF">2017-09-01T11:40:00Z</dcterms:created>
  <dcterms:modified xsi:type="dcterms:W3CDTF">2018-03-28T08:20:00Z</dcterms:modified>
</cp:coreProperties>
</file>