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97" w:rsidRPr="00604097" w:rsidRDefault="00604097" w:rsidP="00604097">
      <w:pPr>
        <w:spacing w:line="360" w:lineRule="auto"/>
        <w:jc w:val="center"/>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SPECYFIKACJA </w:t>
      </w:r>
      <w:r w:rsidRPr="00604097">
        <w:rPr>
          <w:rFonts w:ascii="Tahoma" w:eastAsia="Times New Roman" w:hAnsi="Tahoma" w:cs="Tahoma"/>
          <w:b/>
          <w:sz w:val="20"/>
          <w:szCs w:val="20"/>
          <w:lang w:eastAsia="pl-PL"/>
        </w:rPr>
        <w:t>ISTOTNYCH WARUNKÓW ZAMÓWIENIA</w:t>
      </w:r>
    </w:p>
    <w:p w:rsidR="00604097" w:rsidRPr="00604097" w:rsidRDefault="00604097" w:rsidP="00604097">
      <w:pPr>
        <w:spacing w:after="0" w:line="360" w:lineRule="auto"/>
        <w:jc w:val="center"/>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do przetargu nieograniczonego nr </w:t>
      </w:r>
      <w:proofErr w:type="spellStart"/>
      <w:r w:rsidRPr="00604097">
        <w:rPr>
          <w:rFonts w:ascii="Tahoma" w:eastAsia="Times New Roman" w:hAnsi="Tahoma" w:cs="Tahoma"/>
          <w:b/>
          <w:sz w:val="20"/>
          <w:szCs w:val="20"/>
          <w:lang w:eastAsia="pl-PL"/>
        </w:rPr>
        <w:t>DT4B.260.</w:t>
      </w:r>
      <w:r w:rsidR="008E5221">
        <w:rPr>
          <w:rFonts w:ascii="Tahoma" w:eastAsia="Times New Roman" w:hAnsi="Tahoma" w:cs="Tahoma"/>
          <w:b/>
          <w:sz w:val="20"/>
          <w:szCs w:val="20"/>
          <w:lang w:eastAsia="pl-PL"/>
        </w:rPr>
        <w:t>3</w:t>
      </w:r>
      <w:r w:rsidR="005F00E1">
        <w:rPr>
          <w:rFonts w:ascii="Tahoma" w:eastAsia="Times New Roman" w:hAnsi="Tahoma" w:cs="Tahoma"/>
          <w:b/>
          <w:sz w:val="20"/>
          <w:szCs w:val="20"/>
          <w:lang w:eastAsia="pl-PL"/>
        </w:rPr>
        <w:t>1</w:t>
      </w:r>
      <w:r w:rsidR="00131D20">
        <w:rPr>
          <w:rFonts w:ascii="Tahoma" w:eastAsia="Times New Roman" w:hAnsi="Tahoma" w:cs="Tahoma"/>
          <w:b/>
          <w:sz w:val="20"/>
          <w:szCs w:val="20"/>
          <w:lang w:eastAsia="pl-PL"/>
        </w:rPr>
        <w:t>.</w:t>
      </w:r>
      <w:r w:rsidRPr="00604097">
        <w:rPr>
          <w:rFonts w:ascii="Tahoma" w:eastAsia="Times New Roman" w:hAnsi="Tahoma" w:cs="Tahoma"/>
          <w:b/>
          <w:sz w:val="20"/>
          <w:szCs w:val="20"/>
          <w:lang w:eastAsia="pl-PL"/>
        </w:rPr>
        <w:t>2019</w:t>
      </w:r>
      <w:proofErr w:type="spellEnd"/>
      <w:r w:rsidRPr="00604097">
        <w:rPr>
          <w:rFonts w:ascii="Tahoma" w:eastAsia="Times New Roman" w:hAnsi="Tahoma" w:cs="Tahoma"/>
          <w:b/>
          <w:sz w:val="20"/>
          <w:szCs w:val="20"/>
          <w:lang w:eastAsia="pl-PL"/>
        </w:rPr>
        <w:t xml:space="preserve"> o wartości szacunkowej poniżej </w:t>
      </w:r>
      <w:r w:rsidRPr="00604097">
        <w:rPr>
          <w:rFonts w:ascii="Tahoma" w:eastAsia="Times New Roman" w:hAnsi="Tahoma" w:cs="Tahoma"/>
          <w:b/>
          <w:sz w:val="20"/>
          <w:szCs w:val="20"/>
          <w:lang w:eastAsia="pl-PL"/>
        </w:rPr>
        <w:br/>
        <w:t xml:space="preserve">kwot określonych w przepisach wydanych na podstawie art. 11 ust. 8 ustawy z dnia </w:t>
      </w:r>
      <w:r w:rsidRPr="00604097">
        <w:rPr>
          <w:rFonts w:ascii="Tahoma" w:eastAsia="Times New Roman" w:hAnsi="Tahoma" w:cs="Tahoma"/>
          <w:b/>
          <w:sz w:val="20"/>
          <w:szCs w:val="20"/>
          <w:lang w:eastAsia="pl-PL"/>
        </w:rPr>
        <w:br/>
        <w:t>29 stycznia 2004</w:t>
      </w:r>
      <w:r>
        <w:rPr>
          <w:rFonts w:ascii="Tahoma" w:eastAsia="Times New Roman" w:hAnsi="Tahoma" w:cs="Tahoma"/>
          <w:b/>
          <w:sz w:val="20"/>
          <w:szCs w:val="20"/>
          <w:lang w:eastAsia="pl-PL"/>
        </w:rPr>
        <w:t xml:space="preserve"> </w:t>
      </w:r>
      <w:r w:rsidRPr="00604097">
        <w:rPr>
          <w:rFonts w:ascii="Tahoma" w:eastAsia="Times New Roman" w:hAnsi="Tahoma" w:cs="Tahoma"/>
          <w:b/>
          <w:sz w:val="20"/>
          <w:szCs w:val="20"/>
          <w:lang w:eastAsia="pl-PL"/>
        </w:rPr>
        <w:t>r.- Prawo zamówień publicznych</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A5797B" w:rsidRDefault="00A5797B" w:rsidP="00A5797B">
      <w:pPr>
        <w:spacing w:after="0" w:line="240" w:lineRule="auto"/>
        <w:jc w:val="center"/>
        <w:rPr>
          <w:rFonts w:ascii="Tahoma" w:eastAsia="Times New Roman" w:hAnsi="Tahoma" w:cs="Tahoma"/>
          <w:bCs/>
          <w:sz w:val="20"/>
          <w:szCs w:val="20"/>
          <w:lang w:eastAsia="pl-PL"/>
        </w:rPr>
      </w:pPr>
      <w:proofErr w:type="spellStart"/>
      <w:r w:rsidRPr="00A5797B">
        <w:rPr>
          <w:rFonts w:ascii="Tahoma" w:eastAsia="Times New Roman" w:hAnsi="Tahoma" w:cs="Tahoma"/>
          <w:b/>
          <w:color w:val="FF0000"/>
          <w:shd w:val="clear" w:color="auto" w:fill="FFFFFF"/>
          <w:lang w:eastAsia="zh-CN"/>
        </w:rPr>
        <w:t>SIWZ</w:t>
      </w:r>
      <w:proofErr w:type="spellEnd"/>
      <w:r w:rsidRPr="00A5797B">
        <w:rPr>
          <w:rFonts w:ascii="Tahoma" w:eastAsia="Times New Roman" w:hAnsi="Tahoma" w:cs="Tahoma"/>
          <w:b/>
          <w:color w:val="FF0000"/>
          <w:shd w:val="clear" w:color="auto" w:fill="FFFFFF"/>
          <w:lang w:eastAsia="zh-CN"/>
        </w:rPr>
        <w:t xml:space="preserve"> ZMIANA TREŚCI</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360" w:lineRule="auto"/>
        <w:jc w:val="center"/>
        <w:outlineLvl w:val="0"/>
        <w:rPr>
          <w:rFonts w:ascii="Tahoma" w:eastAsia="Times New Roman" w:hAnsi="Tahoma" w:cs="Tahoma"/>
          <w:b/>
          <w:caps/>
          <w:sz w:val="20"/>
          <w:szCs w:val="20"/>
          <w:lang w:eastAsia="pl-PL"/>
        </w:rPr>
      </w:pPr>
      <w:r w:rsidRPr="00604097">
        <w:rPr>
          <w:rFonts w:ascii="Tahoma" w:eastAsia="Times New Roman" w:hAnsi="Tahoma" w:cs="Tahoma"/>
          <w:b/>
          <w:caps/>
          <w:sz w:val="20"/>
          <w:szCs w:val="20"/>
          <w:lang w:eastAsia="pl-PL"/>
        </w:rPr>
        <w:t>„</w:t>
      </w:r>
      <w:r w:rsidR="008E5221" w:rsidRPr="008E5221">
        <w:rPr>
          <w:rFonts w:ascii="Tahoma" w:eastAsia="Times New Roman" w:hAnsi="Tahoma" w:cs="Tahoma"/>
          <w:b/>
          <w:bCs/>
          <w:lang w:eastAsia="zh-CN"/>
        </w:rPr>
        <w:t>Dostawa paliw płynnych dla OD Iława i OD Susz w 20</w:t>
      </w:r>
      <w:r w:rsidR="00DE16FA">
        <w:rPr>
          <w:rFonts w:ascii="Tahoma" w:eastAsia="Times New Roman" w:hAnsi="Tahoma" w:cs="Tahoma"/>
          <w:b/>
          <w:bCs/>
          <w:lang w:eastAsia="zh-CN"/>
        </w:rPr>
        <w:t>20</w:t>
      </w:r>
      <w:r w:rsidR="008E5221" w:rsidRPr="008E5221">
        <w:rPr>
          <w:rFonts w:ascii="Tahoma" w:eastAsia="Times New Roman" w:hAnsi="Tahoma" w:cs="Tahoma"/>
          <w:b/>
          <w:bCs/>
          <w:lang w:eastAsia="zh-CN"/>
        </w:rPr>
        <w:t xml:space="preserve"> r.</w:t>
      </w:r>
      <w:r w:rsidRPr="00604097">
        <w:rPr>
          <w:rFonts w:ascii="Tahoma" w:eastAsia="Times New Roman" w:hAnsi="Tahoma" w:cs="Tahoma"/>
          <w:b/>
          <w:caps/>
          <w:sz w:val="20"/>
          <w:szCs w:val="20"/>
          <w:lang w:eastAsia="pl-PL"/>
        </w:rPr>
        <w:t>”</w:t>
      </w:r>
    </w:p>
    <w:p w:rsidR="00604097" w:rsidRPr="00604097" w:rsidRDefault="00604097" w:rsidP="00604097">
      <w:pPr>
        <w:spacing w:after="0" w:line="360" w:lineRule="auto"/>
        <w:ind w:left="1276" w:hanging="1276"/>
        <w:jc w:val="both"/>
        <w:outlineLvl w:val="0"/>
        <w:rPr>
          <w:rFonts w:ascii="Tahoma" w:eastAsia="Times New Roman" w:hAnsi="Tahoma" w:cs="Tahoma"/>
          <w:b/>
          <w:caps/>
          <w:szCs w:val="28"/>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i/>
          <w:sz w:val="20"/>
          <w:szCs w:val="20"/>
          <w:lang w:eastAsia="pl-PL"/>
        </w:rPr>
      </w:pPr>
      <w:r w:rsidRPr="00604097">
        <w:rPr>
          <w:rFonts w:ascii="Tahoma" w:eastAsia="Times New Roman" w:hAnsi="Tahoma" w:cs="Tahoma"/>
          <w:b/>
          <w:i/>
          <w:sz w:val="20"/>
          <w:szCs w:val="20"/>
          <w:lang w:eastAsia="pl-PL"/>
        </w:rPr>
        <w:t xml:space="preserve">Ogłoszenie </w:t>
      </w:r>
      <w:r w:rsidRPr="00604097">
        <w:rPr>
          <w:rFonts w:ascii="Tahoma" w:eastAsia="Times New Roman" w:hAnsi="Tahoma" w:cs="Tahoma"/>
          <w:i/>
          <w:sz w:val="20"/>
          <w:szCs w:val="20"/>
          <w:lang w:eastAsia="pl-PL"/>
        </w:rPr>
        <w:t xml:space="preserve">o przetargu ukazało się w biuletynie informacji publicznej Starostwa Powiatowego w </w:t>
      </w:r>
      <w:r>
        <w:rPr>
          <w:rFonts w:ascii="Tahoma" w:eastAsia="Times New Roman" w:hAnsi="Tahoma" w:cs="Tahoma"/>
          <w:i/>
          <w:sz w:val="20"/>
          <w:szCs w:val="20"/>
          <w:lang w:eastAsia="pl-PL"/>
        </w:rPr>
        <w:t>Iławie</w:t>
      </w:r>
      <w:r w:rsidRPr="00604097">
        <w:rPr>
          <w:rFonts w:ascii="Tahoma" w:eastAsia="Times New Roman" w:hAnsi="Tahoma" w:cs="Tahoma"/>
          <w:i/>
          <w:sz w:val="20"/>
          <w:szCs w:val="20"/>
          <w:lang w:eastAsia="pl-PL"/>
        </w:rPr>
        <w:t xml:space="preserve"> (</w:t>
      </w:r>
      <w:hyperlink r:id="rId9" w:history="1">
        <w:r w:rsidRPr="00604097">
          <w:rPr>
            <w:rStyle w:val="Hipercze"/>
            <w:rFonts w:ascii="Tahoma" w:eastAsia="Times New Roman" w:hAnsi="Tahoma" w:cs="Tahoma"/>
            <w:i/>
            <w:sz w:val="20"/>
            <w:szCs w:val="20"/>
            <w:lang w:eastAsia="pl-PL"/>
          </w:rPr>
          <w:t>http://bip.warmia.mazury.pl/powiat_ilawski/</w:t>
        </w:r>
      </w:hyperlink>
      <w:r w:rsidRPr="00604097">
        <w:rPr>
          <w:rFonts w:ascii="Tahoma" w:eastAsia="Times New Roman" w:hAnsi="Tahoma" w:cs="Tahoma"/>
          <w:i/>
          <w:sz w:val="20"/>
          <w:szCs w:val="20"/>
          <w:lang w:eastAsia="pl-PL"/>
        </w:rPr>
        <w:t xml:space="preserve">), na tablicy ogłoszeń w siedzibie Zamawiającego oraz zostało zamieszczone w Biuletynie Zamówień Publicznych udostępnionym na stronie portalu internetowego Urzędu Zamówień Publicznych w dniu </w:t>
      </w:r>
      <w:r w:rsidR="0037107A">
        <w:rPr>
          <w:rFonts w:ascii="Tahoma" w:eastAsia="Times New Roman" w:hAnsi="Tahoma" w:cs="Tahoma"/>
          <w:i/>
          <w:sz w:val="20"/>
          <w:szCs w:val="20"/>
          <w:lang w:eastAsia="pl-PL"/>
        </w:rPr>
        <w:t>21</w:t>
      </w:r>
      <w:r w:rsidR="007C0903">
        <w:rPr>
          <w:rFonts w:ascii="Tahoma" w:eastAsia="Times New Roman" w:hAnsi="Tahoma" w:cs="Tahoma"/>
          <w:i/>
          <w:sz w:val="20"/>
          <w:szCs w:val="20"/>
          <w:lang w:eastAsia="pl-PL"/>
        </w:rPr>
        <w:t>.</w:t>
      </w:r>
      <w:r w:rsidR="00150661">
        <w:rPr>
          <w:rFonts w:ascii="Tahoma" w:eastAsia="Times New Roman" w:hAnsi="Tahoma" w:cs="Tahoma"/>
          <w:i/>
          <w:sz w:val="20"/>
          <w:szCs w:val="20"/>
          <w:lang w:eastAsia="pl-PL"/>
        </w:rPr>
        <w:t>1</w:t>
      </w:r>
      <w:r w:rsidR="00843064">
        <w:rPr>
          <w:rFonts w:ascii="Tahoma" w:eastAsia="Times New Roman" w:hAnsi="Tahoma" w:cs="Tahoma"/>
          <w:i/>
          <w:sz w:val="20"/>
          <w:szCs w:val="20"/>
          <w:lang w:eastAsia="pl-PL"/>
        </w:rPr>
        <w:t>1</w:t>
      </w:r>
      <w:r w:rsidRPr="00604097">
        <w:rPr>
          <w:rFonts w:ascii="Tahoma" w:eastAsia="Times New Roman" w:hAnsi="Tahoma" w:cs="Tahoma"/>
          <w:i/>
          <w:sz w:val="20"/>
          <w:szCs w:val="20"/>
          <w:lang w:eastAsia="pl-PL"/>
        </w:rPr>
        <w:t xml:space="preserve">.2019 r. poz. nr </w:t>
      </w:r>
      <w:r w:rsidR="00E74098" w:rsidRPr="00E74098">
        <w:rPr>
          <w:rFonts w:ascii="Tahoma" w:eastAsia="Times New Roman" w:hAnsi="Tahoma" w:cs="Tahoma"/>
          <w:i/>
          <w:sz w:val="20"/>
          <w:szCs w:val="20"/>
          <w:lang w:eastAsia="pl-PL"/>
        </w:rPr>
        <w:t>626144-N-2019</w:t>
      </w:r>
      <w:r w:rsidRPr="00604097">
        <w:rPr>
          <w:rFonts w:ascii="Tahoma" w:eastAsia="Times New Roman" w:hAnsi="Tahoma" w:cs="Tahoma"/>
          <w:i/>
          <w:sz w:val="20"/>
          <w:szCs w:val="20"/>
          <w:lang w:eastAsia="pl-PL"/>
        </w:rPr>
        <w:t>.</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543482" w:rsidP="00604097">
      <w:pPr>
        <w:spacing w:after="0" w:line="360" w:lineRule="auto"/>
        <w:rPr>
          <w:rFonts w:ascii="Tahoma" w:eastAsia="Times New Roman" w:hAnsi="Tahoma" w:cs="Tahoma"/>
          <w:sz w:val="20"/>
          <w:szCs w:val="20"/>
          <w:lang w:eastAsia="pl-PL"/>
        </w:rPr>
      </w:pPr>
      <w:r w:rsidRPr="00543482">
        <w:rPr>
          <w:rFonts w:ascii="Tahoma" w:eastAsia="Times New Roman" w:hAnsi="Tahoma" w:cs="Tahoma"/>
          <w:b/>
          <w:bCs/>
          <w:color w:val="FF0000"/>
          <w:sz w:val="20"/>
          <w:szCs w:val="20"/>
          <w:lang w:eastAsia="pl-PL"/>
        </w:rPr>
        <w:t>OGŁOSZENIE O ZMIANIE OGŁOSZENIA nr 540252996-N-2019 z dnia 22-11-2019 r.</w:t>
      </w: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bookmarkStart w:id="0" w:name="_GoBack"/>
      <w:bookmarkEnd w:id="0"/>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8E5221">
        <w:rPr>
          <w:rFonts w:ascii="Tahoma" w:eastAsia="Times New Roman" w:hAnsi="Tahoma" w:cs="Tahoma"/>
          <w:b/>
          <w:i/>
          <w:sz w:val="20"/>
          <w:szCs w:val="20"/>
          <w:lang w:eastAsia="pl-PL"/>
        </w:rPr>
        <w:t>2</w:t>
      </w:r>
      <w:r w:rsidR="0037107A">
        <w:rPr>
          <w:rFonts w:ascii="Tahoma" w:eastAsia="Times New Roman" w:hAnsi="Tahoma" w:cs="Tahoma"/>
          <w:b/>
          <w:i/>
          <w:sz w:val="20"/>
          <w:szCs w:val="20"/>
          <w:lang w:eastAsia="pl-PL"/>
        </w:rPr>
        <w:t>9</w:t>
      </w:r>
      <w:r w:rsidRPr="00604097">
        <w:rPr>
          <w:rFonts w:ascii="Tahoma" w:eastAsia="Times New Roman" w:hAnsi="Tahoma" w:cs="Tahoma"/>
          <w:b/>
          <w:i/>
          <w:sz w:val="20"/>
          <w:szCs w:val="20"/>
          <w:lang w:eastAsia="pl-PL"/>
        </w:rPr>
        <w:t>.</w:t>
      </w:r>
      <w:r w:rsidR="00843064">
        <w:rPr>
          <w:rFonts w:ascii="Tahoma" w:eastAsia="Times New Roman" w:hAnsi="Tahoma" w:cs="Tahoma"/>
          <w:b/>
          <w:i/>
          <w:sz w:val="20"/>
          <w:szCs w:val="20"/>
          <w:lang w:eastAsia="pl-PL"/>
        </w:rPr>
        <w:t>11.</w:t>
      </w:r>
      <w:r w:rsidRPr="00604097">
        <w:rPr>
          <w:rFonts w:ascii="Tahoma" w:eastAsia="Times New Roman" w:hAnsi="Tahoma" w:cs="Tahoma"/>
          <w:b/>
          <w:i/>
          <w:sz w:val="20"/>
          <w:szCs w:val="20"/>
          <w:lang w:eastAsia="pl-PL"/>
        </w:rPr>
        <w:t>2019 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8E5221">
        <w:rPr>
          <w:rFonts w:ascii="Tahoma" w:eastAsia="Times New Roman" w:hAnsi="Tahoma" w:cs="Tahoma"/>
          <w:b/>
          <w:i/>
          <w:sz w:val="20"/>
          <w:szCs w:val="20"/>
          <w:lang w:eastAsia="pl-PL"/>
        </w:rPr>
        <w:t>2</w:t>
      </w:r>
      <w:r w:rsidR="0037107A">
        <w:rPr>
          <w:rFonts w:ascii="Tahoma" w:eastAsia="Times New Roman" w:hAnsi="Tahoma" w:cs="Tahoma"/>
          <w:b/>
          <w:i/>
          <w:sz w:val="20"/>
          <w:szCs w:val="20"/>
          <w:lang w:eastAsia="pl-PL"/>
        </w:rPr>
        <w:t>9</w:t>
      </w:r>
      <w:r w:rsidRPr="00604097">
        <w:rPr>
          <w:rFonts w:ascii="Tahoma" w:eastAsia="Times New Roman" w:hAnsi="Tahoma" w:cs="Tahoma"/>
          <w:b/>
          <w:i/>
          <w:sz w:val="20"/>
          <w:szCs w:val="20"/>
          <w:lang w:eastAsia="pl-PL"/>
        </w:rPr>
        <w:t>.</w:t>
      </w:r>
      <w:r w:rsidR="00843064">
        <w:rPr>
          <w:rFonts w:ascii="Tahoma" w:eastAsia="Times New Roman" w:hAnsi="Tahoma" w:cs="Tahoma"/>
          <w:b/>
          <w:i/>
          <w:sz w:val="20"/>
          <w:szCs w:val="20"/>
          <w:lang w:eastAsia="pl-PL"/>
        </w:rPr>
        <w:t>11.</w:t>
      </w:r>
      <w:r w:rsidRPr="00604097">
        <w:rPr>
          <w:rFonts w:ascii="Tahoma" w:eastAsia="Times New Roman" w:hAnsi="Tahoma" w:cs="Tahoma"/>
          <w:b/>
          <w:i/>
          <w:sz w:val="20"/>
          <w:szCs w:val="20"/>
          <w:lang w:eastAsia="pl-PL"/>
        </w:rPr>
        <w:t>2019 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604097" w:rsidRPr="00604097" w:rsidRDefault="009479F8" w:rsidP="00604097">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mgr inż. Lech Tatarek</w:t>
      </w:r>
    </w:p>
    <w:p w:rsidR="00604097" w:rsidRPr="00604097" w:rsidRDefault="00604097" w:rsidP="00604097">
      <w:pPr>
        <w:tabs>
          <w:tab w:val="left" w:pos="5640"/>
        </w:tabs>
        <w:spacing w:after="0" w:line="240" w:lineRule="auto"/>
        <w:jc w:val="both"/>
        <w:rPr>
          <w:rFonts w:ascii="Tahoma" w:eastAsia="Times New Roman" w:hAnsi="Tahoma" w:cs="Tahoma"/>
          <w:snapToGrid w:val="0"/>
          <w:sz w:val="20"/>
          <w:szCs w:val="20"/>
          <w:lang w:eastAsia="pl-PL"/>
        </w:rPr>
      </w:pPr>
      <w:r w:rsidRPr="00604097">
        <w:rPr>
          <w:rFonts w:ascii="Tahoma" w:eastAsia="Times New Roman" w:hAnsi="Tahoma" w:cs="Tahoma"/>
          <w:snapToGrid w:val="0"/>
          <w:sz w:val="20"/>
          <w:szCs w:val="20"/>
          <w:lang w:eastAsia="pl-PL"/>
        </w:rPr>
        <w:t>Specjalista Działu Technicznego</w:t>
      </w:r>
      <w:r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Dyrektor</w:t>
      </w:r>
    </w:p>
    <w:p w:rsidR="00604097" w:rsidRPr="00604097" w:rsidRDefault="00604097" w:rsidP="00604097">
      <w:pPr>
        <w:tabs>
          <w:tab w:val="left" w:pos="5640"/>
          <w:tab w:val="right" w:pos="9071"/>
        </w:tabs>
        <w:spacing w:after="0" w:line="240" w:lineRule="auto"/>
        <w:jc w:val="both"/>
        <w:rPr>
          <w:rFonts w:ascii="Tahoma" w:eastAsia="Times New Roman" w:hAnsi="Tahoma" w:cs="Tahoma"/>
          <w:b/>
          <w:snapToGrid w:val="0"/>
          <w:sz w:val="20"/>
          <w:szCs w:val="20"/>
          <w:lang w:eastAsia="pl-PL"/>
        </w:rPr>
      </w:pPr>
      <w:r w:rsidRPr="00604097">
        <w:rPr>
          <w:rFonts w:ascii="Tahoma" w:eastAsia="Times New Roman" w:hAnsi="Tahoma" w:cs="Tahoma"/>
          <w:snapToGrid w:val="0"/>
          <w:sz w:val="20"/>
          <w:szCs w:val="20"/>
          <w:lang w:eastAsia="pl-PL"/>
        </w:rPr>
        <w:t>w Powiatowy</w:t>
      </w:r>
      <w:r>
        <w:rPr>
          <w:rFonts w:ascii="Tahoma" w:eastAsia="Times New Roman" w:hAnsi="Tahoma" w:cs="Tahoma"/>
          <w:snapToGrid w:val="0"/>
          <w:sz w:val="20"/>
          <w:szCs w:val="20"/>
          <w:lang w:eastAsia="pl-PL"/>
        </w:rPr>
        <w:t>m</w:t>
      </w:r>
      <w:r w:rsidRPr="00604097">
        <w:rPr>
          <w:rFonts w:ascii="Tahoma" w:eastAsia="Times New Roman" w:hAnsi="Tahoma" w:cs="Tahoma"/>
          <w:snapToGrid w:val="0"/>
          <w:sz w:val="20"/>
          <w:szCs w:val="20"/>
          <w:lang w:eastAsia="pl-PL"/>
        </w:rPr>
        <w:t xml:space="preserve"> Zarząd</w:t>
      </w:r>
      <w:r>
        <w:rPr>
          <w:rFonts w:ascii="Tahoma" w:eastAsia="Times New Roman" w:hAnsi="Tahoma" w:cs="Tahoma"/>
          <w:snapToGrid w:val="0"/>
          <w:sz w:val="20"/>
          <w:szCs w:val="20"/>
          <w:lang w:eastAsia="pl-PL"/>
        </w:rPr>
        <w:t>zie</w:t>
      </w:r>
      <w:r w:rsidRPr="00604097">
        <w:rPr>
          <w:rFonts w:ascii="Tahoma" w:eastAsia="Times New Roman" w:hAnsi="Tahoma" w:cs="Tahoma"/>
          <w:snapToGrid w:val="0"/>
          <w:sz w:val="20"/>
          <w:szCs w:val="20"/>
          <w:lang w:eastAsia="pl-PL"/>
        </w:rPr>
        <w:t xml:space="preserve"> Dróg w Iławie</w:t>
      </w:r>
      <w:r w:rsidRPr="00604097">
        <w:rPr>
          <w:rFonts w:ascii="Tahoma" w:eastAsia="Times New Roman" w:hAnsi="Tahoma" w:cs="Tahoma"/>
          <w:snapToGrid w:val="0"/>
          <w:sz w:val="20"/>
          <w:szCs w:val="20"/>
          <w:lang w:eastAsia="pl-PL"/>
        </w:rPr>
        <w:tab/>
        <w:t>Powiatow</w:t>
      </w:r>
      <w:r w:rsidR="009479F8">
        <w:rPr>
          <w:rFonts w:ascii="Tahoma" w:eastAsia="Times New Roman" w:hAnsi="Tahoma" w:cs="Tahoma"/>
          <w:snapToGrid w:val="0"/>
          <w:sz w:val="20"/>
          <w:szCs w:val="20"/>
          <w:lang w:eastAsia="pl-PL"/>
        </w:rPr>
        <w:t>ego</w:t>
      </w:r>
      <w:r w:rsidRPr="00604097">
        <w:rPr>
          <w:rFonts w:ascii="Tahoma" w:eastAsia="Times New Roman" w:hAnsi="Tahoma" w:cs="Tahoma"/>
          <w:snapToGrid w:val="0"/>
          <w:sz w:val="20"/>
          <w:szCs w:val="20"/>
          <w:lang w:eastAsia="pl-PL"/>
        </w:rPr>
        <w:t xml:space="preserve"> Zarząd</w:t>
      </w:r>
      <w:r w:rsidR="009479F8">
        <w:rPr>
          <w:rFonts w:ascii="Tahoma" w:eastAsia="Times New Roman" w:hAnsi="Tahoma" w:cs="Tahoma"/>
          <w:snapToGrid w:val="0"/>
          <w:sz w:val="20"/>
          <w:szCs w:val="20"/>
          <w:lang w:eastAsia="pl-PL"/>
        </w:rPr>
        <w:t>u</w:t>
      </w:r>
      <w:r w:rsidRPr="00604097">
        <w:rPr>
          <w:rFonts w:ascii="Tahoma" w:eastAsia="Times New Roman" w:hAnsi="Tahoma" w:cs="Tahoma"/>
          <w:snapToGrid w:val="0"/>
          <w:sz w:val="20"/>
          <w:szCs w:val="20"/>
          <w:lang w:eastAsia="pl-PL"/>
        </w:rPr>
        <w:t xml:space="preserve">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37107A" w:rsidRPr="00A5797B">
        <w:rPr>
          <w:rFonts w:ascii="Tahoma" w:eastAsia="Times New Roman" w:hAnsi="Tahoma" w:cs="Tahoma"/>
          <w:b/>
          <w:color w:val="FF0000"/>
          <w:sz w:val="20"/>
          <w:szCs w:val="20"/>
          <w:lang w:eastAsia="pl-PL"/>
        </w:rPr>
        <w:t>2</w:t>
      </w:r>
      <w:r w:rsidR="00A5797B" w:rsidRPr="00A5797B">
        <w:rPr>
          <w:rFonts w:ascii="Tahoma" w:eastAsia="Times New Roman" w:hAnsi="Tahoma" w:cs="Tahoma"/>
          <w:b/>
          <w:color w:val="FF0000"/>
          <w:sz w:val="20"/>
          <w:szCs w:val="20"/>
          <w:lang w:eastAsia="pl-PL"/>
        </w:rPr>
        <w:t>2</w:t>
      </w:r>
      <w:r w:rsidR="00843064" w:rsidRPr="00A5797B">
        <w:rPr>
          <w:rFonts w:ascii="Tahoma" w:eastAsia="Times New Roman" w:hAnsi="Tahoma" w:cs="Tahoma"/>
          <w:b/>
          <w:color w:val="FF0000"/>
          <w:sz w:val="20"/>
          <w:szCs w:val="20"/>
          <w:lang w:eastAsia="pl-PL"/>
        </w:rPr>
        <w:t>.</w:t>
      </w:r>
      <w:r w:rsidR="00150661" w:rsidRPr="00A5797B">
        <w:rPr>
          <w:rFonts w:ascii="Tahoma" w:eastAsia="Times New Roman" w:hAnsi="Tahoma" w:cs="Tahoma"/>
          <w:b/>
          <w:color w:val="FF0000"/>
          <w:sz w:val="20"/>
          <w:szCs w:val="20"/>
          <w:lang w:eastAsia="pl-PL"/>
        </w:rPr>
        <w:t>1</w:t>
      </w:r>
      <w:r w:rsidR="00843064" w:rsidRPr="00A5797B">
        <w:rPr>
          <w:rFonts w:ascii="Tahoma" w:eastAsia="Times New Roman" w:hAnsi="Tahoma" w:cs="Tahoma"/>
          <w:b/>
          <w:color w:val="FF0000"/>
          <w:sz w:val="20"/>
          <w:szCs w:val="20"/>
          <w:lang w:eastAsia="pl-PL"/>
        </w:rPr>
        <w:t>1</w:t>
      </w:r>
      <w:r w:rsidR="00604097" w:rsidRPr="00A5797B">
        <w:rPr>
          <w:rFonts w:ascii="Tahoma" w:eastAsia="Times New Roman" w:hAnsi="Tahoma" w:cs="Tahoma"/>
          <w:b/>
          <w:color w:val="FF0000"/>
          <w:sz w:val="20"/>
          <w:szCs w:val="20"/>
          <w:lang w:eastAsia="pl-PL"/>
        </w:rPr>
        <w:t>.2019 r.</w:t>
      </w:r>
    </w:p>
    <w:p w:rsidR="00604097" w:rsidRDefault="00604097"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 Nazwa oraz adres Zamawiającego:</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Zamawiający:</w:t>
      </w:r>
      <w:r w:rsidRPr="00604097">
        <w:rPr>
          <w:rFonts w:ascii="Tahoma" w:eastAsia="Times New Roman" w:hAnsi="Tahoma" w:cs="Tahoma"/>
          <w:b/>
          <w:sz w:val="20"/>
          <w:szCs w:val="20"/>
          <w:lang w:eastAsia="pl-PL"/>
        </w:rPr>
        <w:tab/>
      </w:r>
      <w:r w:rsidRPr="00604097">
        <w:rPr>
          <w:rFonts w:ascii="Tahoma" w:eastAsia="Times New Roman" w:hAnsi="Tahoma" w:cs="Tahoma"/>
          <w:b/>
          <w:sz w:val="20"/>
          <w:szCs w:val="20"/>
          <w:lang w:eastAsia="pl-PL"/>
        </w:rPr>
        <w:tab/>
      </w:r>
      <w:r w:rsidR="009479F8" w:rsidRPr="009479F8">
        <w:rPr>
          <w:rFonts w:ascii="Tahoma" w:eastAsia="Times New Roman" w:hAnsi="Tahoma" w:cs="Tahoma"/>
          <w:sz w:val="20"/>
          <w:szCs w:val="20"/>
          <w:lang w:eastAsia="pl-PL"/>
        </w:rPr>
        <w:t>Powiatowy Zarząd Dróg w Iławie</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Adres kontaktowy:</w:t>
      </w:r>
      <w:r w:rsidRPr="00604097">
        <w:rPr>
          <w:rFonts w:ascii="Tahoma" w:eastAsia="Times New Roman" w:hAnsi="Tahoma" w:cs="Tahoma"/>
          <w:sz w:val="20"/>
          <w:szCs w:val="20"/>
          <w:lang w:eastAsia="pl-PL"/>
        </w:rPr>
        <w:tab/>
      </w:r>
      <w:r w:rsidR="009479F8" w:rsidRPr="009479F8">
        <w:rPr>
          <w:rFonts w:ascii="Tahoma" w:eastAsia="Times New Roman" w:hAnsi="Tahoma" w:cs="Tahoma"/>
          <w:sz w:val="20"/>
          <w:szCs w:val="20"/>
          <w:lang w:eastAsia="pl-PL"/>
        </w:rPr>
        <w:t>ul. Tadeusza Kościuszki 33A, 14 – 200 Iława</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Telefon</w:t>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 faks</w:t>
      </w:r>
      <w:r w:rsidRPr="00604097">
        <w:rPr>
          <w:rFonts w:ascii="Tahoma" w:eastAsia="Times New Roman" w:hAnsi="Tahoma" w:cs="Tahoma"/>
          <w:sz w:val="20"/>
          <w:szCs w:val="20"/>
          <w:lang w:eastAsia="pl-PL"/>
        </w:rPr>
        <w:tab/>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(0-89) 648 54 68 / (0-89) 644 80 66</w:t>
      </w:r>
      <w:r w:rsidRPr="00604097">
        <w:rPr>
          <w:rFonts w:ascii="Tahoma" w:eastAsia="Times New Roman" w:hAnsi="Tahoma" w:cs="Tahoma"/>
          <w:sz w:val="20"/>
          <w:szCs w:val="20"/>
          <w:lang w:eastAsia="pl-PL"/>
        </w:rPr>
        <w:t>.</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Godziny urzędowania:</w:t>
      </w:r>
      <w:r w:rsidRPr="00604097">
        <w:rPr>
          <w:rFonts w:ascii="Tahoma" w:eastAsia="Times New Roman" w:hAnsi="Tahoma" w:cs="Tahoma"/>
          <w:sz w:val="20"/>
          <w:szCs w:val="20"/>
          <w:lang w:eastAsia="pl-PL"/>
        </w:rPr>
        <w:tab/>
      </w:r>
      <w:r w:rsidRPr="00604097">
        <w:rPr>
          <w:rFonts w:ascii="Tahoma" w:eastAsia="Times New Roman" w:hAnsi="Tahoma" w:cs="Tahoma"/>
          <w:bCs/>
          <w:sz w:val="20"/>
          <w:szCs w:val="20"/>
          <w:lang w:eastAsia="pl-PL"/>
        </w:rPr>
        <w:t>Poniedziałek-piątek od godz. 7</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bCs/>
          <w:sz w:val="20"/>
          <w:szCs w:val="20"/>
          <w:lang w:eastAsia="pl-PL"/>
        </w:rPr>
        <w:t xml:space="preserve"> do 15</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Pr="00604097" w:rsidRDefault="00604097" w:rsidP="00604097">
      <w:pPr>
        <w:widowControl w:val="0"/>
        <w:tabs>
          <w:tab w:val="left" w:pos="540"/>
        </w:tabs>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poniżej kwot określonych w przepisach wydanych na podstawie art. 11 ust. 8 ustawy z dnia 29 stycznia 2004</w:t>
      </w:r>
      <w:r w:rsidR="009479F8">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r.- Prawo zamówień publicznych prowadzone jest w trybie przetargu nieograniczonego na podstawie art. 39-46 ustawy z dnia 29 stycznia 2004 r. Prawo zamówień publicznych (Dz.U. 2018, poz. 1986. ze zm.) (dalej: ustawy Pzp).</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8E5221" w:rsidRPr="00DE16FA" w:rsidRDefault="008E5221" w:rsidP="00B17DA2">
      <w:pPr>
        <w:widowControl w:val="0"/>
        <w:numPr>
          <w:ilvl w:val="0"/>
          <w:numId w:val="46"/>
        </w:numPr>
        <w:suppressAutoHyphens/>
        <w:autoSpaceDE w:val="0"/>
        <w:autoSpaceDN w:val="0"/>
        <w:adjustRightInd w:val="0"/>
        <w:spacing w:after="0" w:line="240" w:lineRule="auto"/>
        <w:rPr>
          <w:rFonts w:ascii="Tahoma" w:eastAsia="Calibri" w:hAnsi="Tahoma" w:cs="Tahoma"/>
          <w:color w:val="000000"/>
          <w:sz w:val="20"/>
          <w:szCs w:val="20"/>
          <w:highlight w:val="white"/>
        </w:rPr>
      </w:pPr>
      <w:r w:rsidRPr="00DE16FA">
        <w:rPr>
          <w:rFonts w:ascii="Tahoma" w:eastAsia="Calibri" w:hAnsi="Tahoma" w:cs="Tahoma"/>
          <w:color w:val="000000"/>
          <w:sz w:val="20"/>
          <w:szCs w:val="20"/>
          <w:highlight w:val="white"/>
        </w:rPr>
        <w:t xml:space="preserve">Przedmiotem zamówienia jest </w:t>
      </w:r>
      <w:r w:rsidRPr="00DE16FA">
        <w:rPr>
          <w:rFonts w:ascii="Tahoma" w:eastAsia="Calibri" w:hAnsi="Tahoma" w:cs="Tahoma"/>
          <w:color w:val="000000"/>
          <w:sz w:val="20"/>
          <w:szCs w:val="20"/>
        </w:rPr>
        <w:t>dostawa paliw płynnych dla OD Iława i OD Susz w 20</w:t>
      </w:r>
      <w:r w:rsidR="00DE16FA" w:rsidRPr="00DE16FA">
        <w:rPr>
          <w:rFonts w:ascii="Tahoma" w:eastAsia="Calibri" w:hAnsi="Tahoma" w:cs="Tahoma"/>
          <w:color w:val="000000"/>
          <w:sz w:val="20"/>
          <w:szCs w:val="20"/>
        </w:rPr>
        <w:t>20</w:t>
      </w:r>
      <w:r w:rsidRPr="00DE16FA">
        <w:rPr>
          <w:rFonts w:ascii="Tahoma" w:eastAsia="Calibri" w:hAnsi="Tahoma" w:cs="Tahoma"/>
          <w:color w:val="000000"/>
          <w:sz w:val="20"/>
          <w:szCs w:val="20"/>
        </w:rPr>
        <w:t xml:space="preserve"> r.:</w:t>
      </w:r>
    </w:p>
    <w:p w:rsidR="008E5221" w:rsidRPr="00DE16FA" w:rsidRDefault="008E5221" w:rsidP="008E5221">
      <w:pPr>
        <w:widowControl w:val="0"/>
        <w:suppressAutoHyphens/>
        <w:autoSpaceDE w:val="0"/>
        <w:autoSpaceDN w:val="0"/>
        <w:adjustRightInd w:val="0"/>
        <w:spacing w:after="0" w:line="240" w:lineRule="auto"/>
        <w:ind w:left="284"/>
        <w:rPr>
          <w:rFonts w:ascii="Tahoma" w:eastAsia="Calibri" w:hAnsi="Tahoma" w:cs="Tahoma"/>
          <w:color w:val="000000"/>
          <w:sz w:val="20"/>
          <w:szCs w:val="20"/>
        </w:rPr>
      </w:pPr>
      <w:r w:rsidRPr="00DE16FA">
        <w:rPr>
          <w:rFonts w:ascii="Tahoma" w:eastAsia="Calibri" w:hAnsi="Tahoma" w:cs="Tahoma"/>
          <w:b/>
          <w:color w:val="000000"/>
          <w:sz w:val="20"/>
          <w:szCs w:val="20"/>
        </w:rPr>
        <w:t>Zadanie nr 1</w:t>
      </w:r>
      <w:r w:rsidRPr="00DE16FA">
        <w:rPr>
          <w:rFonts w:ascii="Tahoma" w:eastAsia="Calibri" w:hAnsi="Tahoma" w:cs="Tahoma"/>
          <w:color w:val="000000"/>
          <w:sz w:val="20"/>
          <w:szCs w:val="20"/>
        </w:rPr>
        <w:t xml:space="preserve"> </w:t>
      </w:r>
      <w:r w:rsidRPr="00DE16FA">
        <w:rPr>
          <w:rFonts w:ascii="Tahoma" w:eastAsia="Calibri" w:hAnsi="Tahoma" w:cs="Tahoma"/>
          <w:color w:val="000000"/>
          <w:sz w:val="20"/>
          <w:szCs w:val="20"/>
        </w:rPr>
        <w:br/>
      </w:r>
      <w:r w:rsidRPr="00855210">
        <w:rPr>
          <w:rFonts w:ascii="Tahoma" w:eastAsia="Calibri" w:hAnsi="Tahoma" w:cs="Tahoma"/>
          <w:b/>
          <w:color w:val="000000"/>
          <w:sz w:val="20"/>
          <w:szCs w:val="20"/>
        </w:rPr>
        <w:t>Dostawa paliw płynnych dla OD Iława w 20</w:t>
      </w:r>
      <w:r w:rsidR="00DE16FA" w:rsidRPr="00855210">
        <w:rPr>
          <w:rFonts w:ascii="Tahoma" w:eastAsia="Calibri" w:hAnsi="Tahoma" w:cs="Tahoma"/>
          <w:b/>
          <w:color w:val="000000"/>
          <w:sz w:val="20"/>
          <w:szCs w:val="20"/>
        </w:rPr>
        <w:t>20</w:t>
      </w:r>
      <w:r w:rsidR="00855210">
        <w:rPr>
          <w:rFonts w:ascii="Tahoma" w:eastAsia="Calibri" w:hAnsi="Tahoma" w:cs="Tahoma"/>
          <w:b/>
          <w:color w:val="000000"/>
          <w:sz w:val="20"/>
          <w:szCs w:val="20"/>
        </w:rPr>
        <w:t xml:space="preserve"> r.:</w:t>
      </w:r>
    </w:p>
    <w:p w:rsidR="008E5221" w:rsidRPr="00DE16FA" w:rsidRDefault="008E5221" w:rsidP="008E5221">
      <w:pPr>
        <w:widowControl w:val="0"/>
        <w:suppressAutoHyphens/>
        <w:autoSpaceDE w:val="0"/>
        <w:autoSpaceDN w:val="0"/>
        <w:adjustRightInd w:val="0"/>
        <w:spacing w:after="0" w:line="240" w:lineRule="auto"/>
        <w:ind w:firstLine="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a)   do   2500 litrów benzyny </w:t>
      </w:r>
      <w:proofErr w:type="spellStart"/>
      <w:r w:rsidRPr="00DE16FA">
        <w:rPr>
          <w:rFonts w:ascii="Tahoma" w:eastAsia="Times New Roman" w:hAnsi="Tahoma" w:cs="Tahoma"/>
          <w:color w:val="000000"/>
          <w:sz w:val="20"/>
          <w:szCs w:val="20"/>
          <w:lang w:eastAsia="pl-PL"/>
        </w:rPr>
        <w:t>Eurosuper</w:t>
      </w:r>
      <w:proofErr w:type="spellEnd"/>
      <w:r w:rsidRPr="00DE16FA">
        <w:rPr>
          <w:rFonts w:ascii="Tahoma" w:eastAsia="Times New Roman" w:hAnsi="Tahoma" w:cs="Tahoma"/>
          <w:color w:val="000000"/>
          <w:sz w:val="20"/>
          <w:szCs w:val="20"/>
          <w:lang w:eastAsia="pl-PL"/>
        </w:rPr>
        <w:t xml:space="preserve"> 95, lecz nie mniej niż 1000 litrów</w:t>
      </w:r>
    </w:p>
    <w:p w:rsidR="008E5221" w:rsidRPr="00DE16FA" w:rsidRDefault="008E5221" w:rsidP="008E5221">
      <w:pPr>
        <w:widowControl w:val="0"/>
        <w:autoSpaceDE w:val="0"/>
        <w:autoSpaceDN w:val="0"/>
        <w:adjustRightInd w:val="0"/>
        <w:spacing w:after="0" w:line="240" w:lineRule="auto"/>
        <w:ind w:firstLine="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b)   do </w:t>
      </w:r>
      <w:r w:rsidR="00301065">
        <w:rPr>
          <w:rFonts w:ascii="Tahoma" w:eastAsia="Times New Roman" w:hAnsi="Tahoma" w:cs="Tahoma"/>
          <w:color w:val="000000"/>
          <w:sz w:val="20"/>
          <w:szCs w:val="20"/>
          <w:lang w:eastAsia="pl-PL"/>
        </w:rPr>
        <w:t>20</w:t>
      </w:r>
      <w:r w:rsidR="00467B31">
        <w:rPr>
          <w:rFonts w:ascii="Tahoma" w:eastAsia="Times New Roman" w:hAnsi="Tahoma" w:cs="Tahoma"/>
          <w:color w:val="000000"/>
          <w:sz w:val="20"/>
          <w:szCs w:val="20"/>
          <w:lang w:eastAsia="pl-PL"/>
        </w:rPr>
        <w:t>0</w:t>
      </w:r>
      <w:r w:rsidRPr="00DE16FA">
        <w:rPr>
          <w:rFonts w:ascii="Tahoma" w:eastAsia="Times New Roman" w:hAnsi="Tahoma" w:cs="Tahoma"/>
          <w:color w:val="000000"/>
          <w:sz w:val="20"/>
          <w:szCs w:val="20"/>
          <w:lang w:eastAsia="pl-PL"/>
        </w:rPr>
        <w:t>00 litrów oleju napędowego, lecz nie mniej niż 5000 litrów</w:t>
      </w:r>
    </w:p>
    <w:p w:rsidR="008E5221" w:rsidRPr="00DE16FA" w:rsidRDefault="008E5221" w:rsidP="008E5221">
      <w:pPr>
        <w:widowControl w:val="0"/>
        <w:autoSpaceDE w:val="0"/>
        <w:autoSpaceDN w:val="0"/>
        <w:adjustRightInd w:val="0"/>
        <w:spacing w:after="0" w:line="240" w:lineRule="auto"/>
        <w:ind w:firstLine="284"/>
        <w:rPr>
          <w:rFonts w:ascii="Tahoma" w:eastAsia="Times New Roman" w:hAnsi="Tahoma" w:cs="Tahoma"/>
          <w:color w:val="000000"/>
          <w:sz w:val="20"/>
          <w:szCs w:val="20"/>
          <w:lang w:eastAsia="pl-PL"/>
        </w:rPr>
      </w:pPr>
    </w:p>
    <w:p w:rsidR="008E5221" w:rsidRPr="00DE16FA" w:rsidRDefault="008E5221" w:rsidP="008E5221">
      <w:pPr>
        <w:widowControl w:val="0"/>
        <w:autoSpaceDE w:val="0"/>
        <w:autoSpaceDN w:val="0"/>
        <w:adjustRightInd w:val="0"/>
        <w:spacing w:after="0" w:line="240" w:lineRule="auto"/>
        <w:ind w:left="284"/>
        <w:rPr>
          <w:rFonts w:ascii="Tahoma" w:eastAsia="Calibri" w:hAnsi="Tahoma" w:cs="Tahoma"/>
          <w:color w:val="000000"/>
          <w:sz w:val="20"/>
          <w:szCs w:val="20"/>
        </w:rPr>
      </w:pPr>
      <w:r w:rsidRPr="00DE16FA">
        <w:rPr>
          <w:rFonts w:ascii="Tahoma" w:eastAsia="Calibri" w:hAnsi="Tahoma" w:cs="Tahoma"/>
          <w:b/>
          <w:color w:val="000000"/>
          <w:sz w:val="20"/>
          <w:szCs w:val="20"/>
        </w:rPr>
        <w:t>Zadanie nr 2</w:t>
      </w:r>
      <w:r w:rsidRPr="00DE16FA">
        <w:rPr>
          <w:rFonts w:ascii="Tahoma" w:eastAsia="Calibri" w:hAnsi="Tahoma" w:cs="Tahoma"/>
          <w:color w:val="000000"/>
          <w:sz w:val="20"/>
          <w:szCs w:val="20"/>
        </w:rPr>
        <w:t xml:space="preserve"> </w:t>
      </w:r>
      <w:r w:rsidRPr="00DE16FA">
        <w:rPr>
          <w:rFonts w:ascii="Tahoma" w:eastAsia="Calibri" w:hAnsi="Tahoma" w:cs="Tahoma"/>
          <w:color w:val="000000"/>
          <w:sz w:val="20"/>
          <w:szCs w:val="20"/>
        </w:rPr>
        <w:br/>
      </w:r>
      <w:r w:rsidRPr="00855210">
        <w:rPr>
          <w:rFonts w:ascii="Tahoma" w:eastAsia="Calibri" w:hAnsi="Tahoma" w:cs="Tahoma"/>
          <w:b/>
          <w:color w:val="000000"/>
          <w:sz w:val="20"/>
          <w:szCs w:val="20"/>
        </w:rPr>
        <w:t>Dostawa paliw płynnych dla OD Susz w 20</w:t>
      </w:r>
      <w:r w:rsidR="00DE16FA" w:rsidRPr="00855210">
        <w:rPr>
          <w:rFonts w:ascii="Tahoma" w:eastAsia="Calibri" w:hAnsi="Tahoma" w:cs="Tahoma"/>
          <w:b/>
          <w:color w:val="000000"/>
          <w:sz w:val="20"/>
          <w:szCs w:val="20"/>
        </w:rPr>
        <w:t>20</w:t>
      </w:r>
      <w:r w:rsidRPr="00855210">
        <w:rPr>
          <w:rFonts w:ascii="Tahoma" w:eastAsia="Calibri" w:hAnsi="Tahoma" w:cs="Tahoma"/>
          <w:b/>
          <w:color w:val="000000"/>
          <w:sz w:val="20"/>
          <w:szCs w:val="20"/>
        </w:rPr>
        <w:t xml:space="preserve"> r.</w:t>
      </w:r>
      <w:r w:rsidRPr="00DE16FA">
        <w:rPr>
          <w:rFonts w:ascii="Tahoma" w:eastAsia="Calibri" w:hAnsi="Tahoma" w:cs="Tahoma"/>
          <w:color w:val="000000"/>
          <w:sz w:val="20"/>
          <w:szCs w:val="20"/>
        </w:rPr>
        <w:t>:</w:t>
      </w:r>
    </w:p>
    <w:p w:rsidR="008E5221" w:rsidRPr="00DE16FA" w:rsidRDefault="008E5221" w:rsidP="008E5221">
      <w:pPr>
        <w:widowControl w:val="0"/>
        <w:autoSpaceDE w:val="0"/>
        <w:autoSpaceDN w:val="0"/>
        <w:adjustRightInd w:val="0"/>
        <w:spacing w:after="0" w:line="240" w:lineRule="auto"/>
        <w:ind w:left="360"/>
        <w:rPr>
          <w:rFonts w:ascii="Tahoma" w:eastAsia="Calibri" w:hAnsi="Tahoma" w:cs="Tahoma"/>
          <w:color w:val="000000"/>
          <w:sz w:val="20"/>
          <w:szCs w:val="20"/>
        </w:rPr>
      </w:pPr>
      <w:r w:rsidRPr="00DE16FA">
        <w:rPr>
          <w:rFonts w:ascii="Tahoma" w:eastAsia="Calibri" w:hAnsi="Tahoma" w:cs="Tahoma"/>
          <w:color w:val="000000"/>
          <w:sz w:val="20"/>
          <w:szCs w:val="20"/>
        </w:rPr>
        <w:t>a)   do   1</w:t>
      </w:r>
      <w:r w:rsidR="00467B31">
        <w:rPr>
          <w:rFonts w:ascii="Tahoma" w:eastAsia="Calibri" w:hAnsi="Tahoma" w:cs="Tahoma"/>
          <w:color w:val="000000"/>
          <w:sz w:val="20"/>
          <w:szCs w:val="20"/>
        </w:rPr>
        <w:t>1</w:t>
      </w:r>
      <w:r w:rsidRPr="00DE16FA">
        <w:rPr>
          <w:rFonts w:ascii="Tahoma" w:eastAsia="Calibri" w:hAnsi="Tahoma" w:cs="Tahoma"/>
          <w:color w:val="000000"/>
          <w:sz w:val="20"/>
          <w:szCs w:val="20"/>
        </w:rPr>
        <w:t xml:space="preserve">00 litrów benzyny </w:t>
      </w:r>
      <w:proofErr w:type="spellStart"/>
      <w:r w:rsidRPr="00DE16FA">
        <w:rPr>
          <w:rFonts w:ascii="Tahoma" w:eastAsia="Calibri" w:hAnsi="Tahoma" w:cs="Tahoma"/>
          <w:color w:val="000000"/>
          <w:sz w:val="20"/>
          <w:szCs w:val="20"/>
        </w:rPr>
        <w:t>Eurosuper</w:t>
      </w:r>
      <w:proofErr w:type="spellEnd"/>
      <w:r w:rsidRPr="00DE16FA">
        <w:rPr>
          <w:rFonts w:ascii="Tahoma" w:eastAsia="Calibri" w:hAnsi="Tahoma" w:cs="Tahoma"/>
          <w:color w:val="000000"/>
          <w:sz w:val="20"/>
          <w:szCs w:val="20"/>
        </w:rPr>
        <w:t xml:space="preserve"> 95, lecz nie mniej niż 500 litrów</w:t>
      </w:r>
    </w:p>
    <w:p w:rsidR="008E5221" w:rsidRPr="00DE16FA" w:rsidRDefault="008E5221" w:rsidP="008E5221">
      <w:pPr>
        <w:widowControl w:val="0"/>
        <w:autoSpaceDE w:val="0"/>
        <w:autoSpaceDN w:val="0"/>
        <w:adjustRightInd w:val="0"/>
        <w:spacing w:after="0" w:line="240" w:lineRule="auto"/>
        <w:ind w:left="360"/>
        <w:rPr>
          <w:rFonts w:ascii="Tahoma" w:eastAsia="Calibri" w:hAnsi="Tahoma" w:cs="Tahoma"/>
          <w:color w:val="000000"/>
          <w:sz w:val="20"/>
          <w:szCs w:val="20"/>
        </w:rPr>
      </w:pPr>
      <w:r w:rsidRPr="00DE16FA">
        <w:rPr>
          <w:rFonts w:ascii="Tahoma" w:eastAsia="Calibri" w:hAnsi="Tahoma" w:cs="Tahoma"/>
          <w:color w:val="000000"/>
          <w:sz w:val="20"/>
          <w:szCs w:val="20"/>
        </w:rPr>
        <w:t>b)   do 1</w:t>
      </w:r>
      <w:r w:rsidR="00467B31">
        <w:rPr>
          <w:rFonts w:ascii="Tahoma" w:eastAsia="Calibri" w:hAnsi="Tahoma" w:cs="Tahoma"/>
          <w:color w:val="000000"/>
          <w:sz w:val="20"/>
          <w:szCs w:val="20"/>
        </w:rPr>
        <w:t>3</w:t>
      </w:r>
      <w:r w:rsidRPr="00DE16FA">
        <w:rPr>
          <w:rFonts w:ascii="Tahoma" w:eastAsia="Calibri" w:hAnsi="Tahoma" w:cs="Tahoma"/>
          <w:color w:val="000000"/>
          <w:sz w:val="20"/>
          <w:szCs w:val="20"/>
        </w:rPr>
        <w:t>000 litrów oleju napędowego, lecz nie mniej niż 5000 litrów</w:t>
      </w:r>
    </w:p>
    <w:p w:rsidR="008E5221" w:rsidRPr="00DE16FA" w:rsidRDefault="008E5221" w:rsidP="00B17DA2">
      <w:pPr>
        <w:widowControl w:val="0"/>
        <w:numPr>
          <w:ilvl w:val="0"/>
          <w:numId w:val="46"/>
        </w:numPr>
        <w:suppressAutoHyphens/>
        <w:autoSpaceDE w:val="0"/>
        <w:autoSpaceDN w:val="0"/>
        <w:adjustRightInd w:val="0"/>
        <w:spacing w:after="0" w:line="240" w:lineRule="auto"/>
        <w:ind w:hanging="337"/>
        <w:contextualSpacing/>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Dostawy będą realizowane na zasadzie doraźnych, bezgotówkowych  </w:t>
      </w:r>
      <w:proofErr w:type="spellStart"/>
      <w:r w:rsidRPr="00DE16FA">
        <w:rPr>
          <w:rFonts w:ascii="Tahoma" w:eastAsia="Times New Roman" w:hAnsi="Tahoma" w:cs="Tahoma"/>
          <w:color w:val="000000"/>
          <w:sz w:val="20"/>
          <w:szCs w:val="20"/>
          <w:lang w:eastAsia="pl-PL"/>
        </w:rPr>
        <w:t>tankowań</w:t>
      </w:r>
      <w:proofErr w:type="spellEnd"/>
      <w:r w:rsidRPr="00DE16FA">
        <w:rPr>
          <w:rFonts w:ascii="Tahoma" w:eastAsia="Times New Roman" w:hAnsi="Tahoma" w:cs="Tahoma"/>
          <w:color w:val="000000"/>
          <w:sz w:val="20"/>
          <w:szCs w:val="20"/>
          <w:lang w:eastAsia="pl-PL"/>
        </w:rPr>
        <w:t xml:space="preserve">  pojazdów do zbiornika w „wybranej stacji” dostawcy, który złoży najkorzystniejszą ofertę.</w:t>
      </w:r>
    </w:p>
    <w:p w:rsidR="008E5221" w:rsidRPr="00DE16FA" w:rsidRDefault="008E5221" w:rsidP="008E5221">
      <w:pPr>
        <w:widowControl w:val="0"/>
        <w:autoSpaceDE w:val="0"/>
        <w:autoSpaceDN w:val="0"/>
        <w:adjustRightInd w:val="0"/>
        <w:spacing w:after="0" w:line="240" w:lineRule="auto"/>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3. Wykaz:</w:t>
      </w:r>
    </w:p>
    <w:p w:rsidR="008E5221" w:rsidRPr="00DE16FA" w:rsidRDefault="008E5221" w:rsidP="008E5221">
      <w:pPr>
        <w:widowControl w:val="0"/>
        <w:autoSpaceDE w:val="0"/>
        <w:autoSpaceDN w:val="0"/>
        <w:adjustRightInd w:val="0"/>
        <w:spacing w:after="0" w:line="240" w:lineRule="auto"/>
        <w:ind w:firstLine="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a) marek i numerów rejestracyjnych pojazdów, o których mowa w pkt. 2 a także </w:t>
      </w:r>
    </w:p>
    <w:p w:rsidR="008E5221" w:rsidRPr="00DE16FA" w:rsidRDefault="008E5221" w:rsidP="008E5221">
      <w:pPr>
        <w:widowControl w:val="0"/>
        <w:autoSpaceDE w:val="0"/>
        <w:autoSpaceDN w:val="0"/>
        <w:adjustRightInd w:val="0"/>
        <w:spacing w:after="0" w:line="240" w:lineRule="auto"/>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4. Przez wybraną stację dostawcy, o której mowa w pkt. 2 należy rozumieć:</w:t>
      </w:r>
    </w:p>
    <w:p w:rsidR="008E5221" w:rsidRPr="00DE16FA" w:rsidRDefault="008E5221" w:rsidP="008E5221">
      <w:pPr>
        <w:widowControl w:val="0"/>
        <w:autoSpaceDE w:val="0"/>
        <w:autoSpaceDN w:val="0"/>
        <w:adjustRightInd w:val="0"/>
        <w:spacing w:after="0" w:line="240" w:lineRule="auto"/>
        <w:ind w:left="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a) stację dostawcy, który złożył najkorzystniejsza ofertę, jeżeli stacja ta </w:t>
      </w:r>
    </w:p>
    <w:p w:rsidR="008E5221" w:rsidRPr="00DE16FA" w:rsidRDefault="008E5221" w:rsidP="008E5221">
      <w:pPr>
        <w:widowControl w:val="0"/>
        <w:autoSpaceDE w:val="0"/>
        <w:autoSpaceDN w:val="0"/>
        <w:adjustRightInd w:val="0"/>
        <w:spacing w:after="0" w:line="240" w:lineRule="auto"/>
        <w:ind w:left="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    (znajdująca się w odległości nie większej niż 4 km od siedziby zamawiającego, </w:t>
      </w:r>
    </w:p>
    <w:p w:rsidR="008E5221" w:rsidRPr="00DE16FA" w:rsidRDefault="008E5221" w:rsidP="008E5221">
      <w:pPr>
        <w:widowControl w:val="0"/>
        <w:autoSpaceDE w:val="0"/>
        <w:autoSpaceDN w:val="0"/>
        <w:adjustRightInd w:val="0"/>
        <w:spacing w:after="0" w:line="240" w:lineRule="auto"/>
        <w:ind w:left="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    liczone najkrótszą drogą publiczną), jest jedyną jaką ten dostawca posiada,</w:t>
      </w:r>
    </w:p>
    <w:p w:rsidR="008E5221" w:rsidRPr="00DE16FA" w:rsidRDefault="008E5221" w:rsidP="008E5221">
      <w:pPr>
        <w:widowControl w:val="0"/>
        <w:autoSpaceDE w:val="0"/>
        <w:autoSpaceDN w:val="0"/>
        <w:adjustRightInd w:val="0"/>
        <w:spacing w:after="0" w:line="240" w:lineRule="auto"/>
        <w:ind w:left="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b) stację dostawcy z najniższą średnią ceną sprzedaży poszczególnych rodzajów </w:t>
      </w:r>
    </w:p>
    <w:p w:rsidR="008E5221" w:rsidRPr="00DE16FA" w:rsidRDefault="008E5221" w:rsidP="008E5221">
      <w:pPr>
        <w:widowControl w:val="0"/>
        <w:autoSpaceDE w:val="0"/>
        <w:autoSpaceDN w:val="0"/>
        <w:adjustRightInd w:val="0"/>
        <w:spacing w:after="0" w:line="240" w:lineRule="auto"/>
        <w:ind w:left="55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paliw, z trzech miesięcy poprzedzających termin składania ofert, spośród wszystkich stacji dostawcy, jeżeli dostawca, którego oferta została wybrana, posiada więcej niż jedną stację paliw (znajdującą się w odległości nie większej niż 4 km od siedziby zamawiającego, liczone najkrótszą drogą publiczną)</w:t>
      </w:r>
    </w:p>
    <w:p w:rsidR="008E5221" w:rsidRPr="00DE16FA" w:rsidRDefault="008E5221" w:rsidP="008E5221">
      <w:pPr>
        <w:widowControl w:val="0"/>
        <w:autoSpaceDE w:val="0"/>
        <w:autoSpaceDN w:val="0"/>
        <w:adjustRightInd w:val="0"/>
        <w:spacing w:after="0" w:line="240" w:lineRule="auto"/>
        <w:ind w:left="567" w:hanging="283"/>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c) każdy z dostawców może złożyć tylko jedną ofertę na każde z zadań. Oznacza to, że dostawcy, którzy posiadają więcej niż jedną stację paliw w odległości do 4 km od siedziby zamawiającego, mogą złożyć ofertę dotyczącą tej stacji, w której średnia cena sprzedaży poszczególnych rodzajów paliw, z 3 miesięcy poprzedzających termin składania ofert, jest najniższa.</w:t>
      </w:r>
    </w:p>
    <w:p w:rsidR="008E5221" w:rsidRPr="00DE16FA" w:rsidRDefault="008E5221" w:rsidP="008E5221">
      <w:pPr>
        <w:widowControl w:val="0"/>
        <w:autoSpaceDE w:val="0"/>
        <w:autoSpaceDN w:val="0"/>
        <w:adjustRightInd w:val="0"/>
        <w:spacing w:after="0" w:line="240" w:lineRule="auto"/>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5. Do poszczególnych paliw, wymienionych powyżej, stosuje się wymagania </w:t>
      </w:r>
    </w:p>
    <w:p w:rsidR="008E5221" w:rsidRPr="00DE16FA" w:rsidRDefault="008E5221" w:rsidP="008E5221">
      <w:pPr>
        <w:widowControl w:val="0"/>
        <w:autoSpaceDE w:val="0"/>
        <w:autoSpaceDN w:val="0"/>
        <w:adjustRightInd w:val="0"/>
        <w:spacing w:after="0" w:line="240" w:lineRule="auto"/>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    jakościowe określone w obowiązujących Polskich Normach.</w:t>
      </w:r>
    </w:p>
    <w:p w:rsidR="008E5221" w:rsidRPr="00DE16FA" w:rsidRDefault="008E5221" w:rsidP="008E5221">
      <w:pPr>
        <w:widowControl w:val="0"/>
        <w:autoSpaceDE w:val="0"/>
        <w:autoSpaceDN w:val="0"/>
        <w:adjustRightInd w:val="0"/>
        <w:spacing w:after="0" w:line="240" w:lineRule="auto"/>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6. Niezależnie od liczby innych klientów, każdy samochód zamawiającego winien być </w:t>
      </w:r>
    </w:p>
    <w:p w:rsidR="008E5221" w:rsidRPr="00DE16FA" w:rsidRDefault="008E5221" w:rsidP="008E5221">
      <w:pPr>
        <w:widowControl w:val="0"/>
        <w:autoSpaceDE w:val="0"/>
        <w:autoSpaceDN w:val="0"/>
        <w:adjustRightInd w:val="0"/>
        <w:spacing w:after="0" w:line="240" w:lineRule="auto"/>
        <w:ind w:left="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zatankowany w czasie nie dłuższym niż 30 minut od zgłoszenia się kierowcy do pracownika stacji.</w:t>
      </w:r>
    </w:p>
    <w:p w:rsidR="008E5221" w:rsidRPr="00DE16FA" w:rsidRDefault="008E5221" w:rsidP="008E5221">
      <w:pPr>
        <w:widowControl w:val="0"/>
        <w:autoSpaceDE w:val="0"/>
        <w:autoSpaceDN w:val="0"/>
        <w:adjustRightInd w:val="0"/>
        <w:spacing w:after="0" w:line="240" w:lineRule="auto"/>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 xml:space="preserve">7. Należność za faktycznie zakupione paliwo i ewentualne materiały eksploatacyjne </w:t>
      </w:r>
    </w:p>
    <w:p w:rsidR="008E5221" w:rsidRPr="00DE16FA" w:rsidRDefault="008E5221" w:rsidP="008E5221">
      <w:pPr>
        <w:widowControl w:val="0"/>
        <w:autoSpaceDE w:val="0"/>
        <w:autoSpaceDN w:val="0"/>
        <w:adjustRightInd w:val="0"/>
        <w:spacing w:after="0" w:line="240" w:lineRule="auto"/>
        <w:ind w:left="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do pojazdów regulowane będą raz, w miesiącu na podstawie wystawionej zbiorczej faktury VAT.</w:t>
      </w:r>
    </w:p>
    <w:p w:rsidR="008E5221" w:rsidRPr="00DE16FA" w:rsidRDefault="008E5221" w:rsidP="008E5221">
      <w:pPr>
        <w:widowControl w:val="0"/>
        <w:autoSpaceDE w:val="0"/>
        <w:autoSpaceDN w:val="0"/>
        <w:adjustRightInd w:val="0"/>
        <w:spacing w:after="0" w:line="240" w:lineRule="auto"/>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8. Do każdej z faktur dostawca dołączy nw. Informacje:</w:t>
      </w:r>
    </w:p>
    <w:p w:rsidR="008E5221" w:rsidRPr="00DE16FA" w:rsidRDefault="008E5221" w:rsidP="008E5221">
      <w:pPr>
        <w:widowControl w:val="0"/>
        <w:autoSpaceDE w:val="0"/>
        <w:autoSpaceDN w:val="0"/>
        <w:adjustRightInd w:val="0"/>
        <w:spacing w:after="0" w:line="240" w:lineRule="auto"/>
        <w:ind w:firstLine="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a) a) markę i numer rejestracyjny pojazdu</w:t>
      </w:r>
    </w:p>
    <w:p w:rsidR="008E5221" w:rsidRPr="00DE16FA" w:rsidRDefault="008E5221" w:rsidP="008E5221">
      <w:pPr>
        <w:widowControl w:val="0"/>
        <w:autoSpaceDE w:val="0"/>
        <w:autoSpaceDN w:val="0"/>
        <w:adjustRightInd w:val="0"/>
        <w:spacing w:after="0" w:line="240" w:lineRule="auto"/>
        <w:ind w:firstLine="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b) nazwisko i imię kierowcy</w:t>
      </w:r>
    </w:p>
    <w:p w:rsidR="008E5221" w:rsidRPr="00DE16FA" w:rsidRDefault="008E5221" w:rsidP="008E5221">
      <w:pPr>
        <w:widowControl w:val="0"/>
        <w:autoSpaceDE w:val="0"/>
        <w:autoSpaceDN w:val="0"/>
        <w:adjustRightInd w:val="0"/>
        <w:spacing w:after="0" w:line="240" w:lineRule="auto"/>
        <w:ind w:firstLine="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c) rodzaj i ilość pobranego paliwa oraz materiałów eksploatacyjnych</w:t>
      </w:r>
    </w:p>
    <w:p w:rsidR="008E5221" w:rsidRPr="00DE16FA" w:rsidRDefault="008E5221" w:rsidP="008E5221">
      <w:pPr>
        <w:widowControl w:val="0"/>
        <w:autoSpaceDE w:val="0"/>
        <w:autoSpaceDN w:val="0"/>
        <w:adjustRightInd w:val="0"/>
        <w:spacing w:after="0" w:line="240" w:lineRule="auto"/>
        <w:ind w:left="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d) dzienną cenę sprzedaży jednego litra paliwa oraz cenę sprzedaży jednego litra paliwa uwzględniając rabat</w:t>
      </w:r>
    </w:p>
    <w:p w:rsidR="008E5221" w:rsidRPr="00DE16FA" w:rsidRDefault="008E5221" w:rsidP="008E5221">
      <w:pPr>
        <w:widowControl w:val="0"/>
        <w:autoSpaceDE w:val="0"/>
        <w:autoSpaceDN w:val="0"/>
        <w:adjustRightInd w:val="0"/>
        <w:spacing w:after="0" w:line="240" w:lineRule="auto"/>
        <w:ind w:firstLine="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e) pokwitowanie odbiorcy i datę</w:t>
      </w:r>
    </w:p>
    <w:p w:rsidR="008E5221" w:rsidRPr="00DE16FA" w:rsidRDefault="008E5221" w:rsidP="008E5221">
      <w:pPr>
        <w:widowControl w:val="0"/>
        <w:autoSpaceDE w:val="0"/>
        <w:autoSpaceDN w:val="0"/>
        <w:adjustRightInd w:val="0"/>
        <w:spacing w:after="0" w:line="240" w:lineRule="auto"/>
        <w:ind w:firstLine="284"/>
        <w:rPr>
          <w:rFonts w:ascii="Tahoma" w:eastAsia="Times New Roman" w:hAnsi="Tahoma" w:cs="Tahoma"/>
          <w:color w:val="000000"/>
          <w:sz w:val="20"/>
          <w:szCs w:val="20"/>
          <w:lang w:eastAsia="pl-PL"/>
        </w:rPr>
      </w:pPr>
      <w:r w:rsidRPr="00DE16FA">
        <w:rPr>
          <w:rFonts w:ascii="Tahoma" w:eastAsia="Times New Roman" w:hAnsi="Tahoma" w:cs="Tahoma"/>
          <w:color w:val="000000"/>
          <w:sz w:val="20"/>
          <w:szCs w:val="20"/>
          <w:lang w:eastAsia="pl-PL"/>
        </w:rPr>
        <w:t>f) podpis wydającego paliwo.</w:t>
      </w:r>
    </w:p>
    <w:p w:rsidR="008E5221" w:rsidRPr="00DE16FA" w:rsidRDefault="008E5221" w:rsidP="008E5221">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604097" w:rsidRPr="009B78FB" w:rsidRDefault="008E5221" w:rsidP="008E5221">
      <w:pPr>
        <w:rPr>
          <w:rFonts w:ascii="Tahoma" w:hAnsi="Tahoma" w:cs="Tahoma"/>
          <w:sz w:val="20"/>
          <w:lang w:eastAsia="pl-PL"/>
        </w:rPr>
      </w:pPr>
      <w:r w:rsidRPr="00DE16FA">
        <w:rPr>
          <w:rFonts w:ascii="Tahoma" w:eastAsia="Times New Roman" w:hAnsi="Tahoma" w:cs="Tahoma"/>
          <w:color w:val="000000"/>
          <w:sz w:val="20"/>
          <w:szCs w:val="20"/>
          <w:lang w:eastAsia="pl-PL"/>
        </w:rPr>
        <w:t xml:space="preserve">Kod </w:t>
      </w:r>
      <w:proofErr w:type="spellStart"/>
      <w:r w:rsidRPr="00DE16FA">
        <w:rPr>
          <w:rFonts w:ascii="Tahoma" w:eastAsia="Times New Roman" w:hAnsi="Tahoma" w:cs="Tahoma"/>
          <w:color w:val="000000"/>
          <w:sz w:val="20"/>
          <w:szCs w:val="20"/>
          <w:lang w:eastAsia="pl-PL"/>
        </w:rPr>
        <w:t>CPV</w:t>
      </w:r>
      <w:proofErr w:type="spellEnd"/>
      <w:r w:rsidRPr="00DE16FA">
        <w:rPr>
          <w:rFonts w:ascii="Tahoma" w:eastAsia="Times New Roman" w:hAnsi="Tahoma" w:cs="Tahoma"/>
          <w:color w:val="000000"/>
          <w:sz w:val="20"/>
          <w:szCs w:val="20"/>
          <w:lang w:eastAsia="pl-PL"/>
        </w:rPr>
        <w:t xml:space="preserve"> 24611100-1 Paliwa napędowe</w:t>
      </w: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lastRenderedPageBreak/>
        <w:t>§ 4. Termin wykonania zamówienia.</w:t>
      </w:r>
    </w:p>
    <w:p w:rsidR="00604097" w:rsidRPr="00536BD5" w:rsidRDefault="00E16991" w:rsidP="00452C20">
      <w:pPr>
        <w:spacing w:after="0"/>
        <w:ind w:right="-108"/>
        <w:jc w:val="both"/>
        <w:rPr>
          <w:rFonts w:ascii="Tahoma" w:eastAsia="Times New Roman" w:hAnsi="Tahoma" w:cs="Tahoma"/>
          <w:b/>
          <w:sz w:val="20"/>
          <w:szCs w:val="20"/>
          <w:lang w:eastAsia="pl-PL"/>
        </w:rPr>
      </w:pPr>
      <w:r w:rsidRPr="00E16991">
        <w:rPr>
          <w:rFonts w:ascii="Tahoma" w:eastAsia="Times New Roman" w:hAnsi="Tahoma" w:cs="Tahoma"/>
          <w:b/>
          <w:color w:val="000000"/>
          <w:sz w:val="20"/>
          <w:szCs w:val="20"/>
          <w:lang w:eastAsia="zh-CN"/>
        </w:rPr>
        <w:t>Wymagany termin wykonania przedmiotu zamówienia na zadanie Nr 1 i 2:                          od 01.01.20</w:t>
      </w:r>
      <w:r>
        <w:rPr>
          <w:rFonts w:ascii="Tahoma" w:eastAsia="Times New Roman" w:hAnsi="Tahoma" w:cs="Tahoma"/>
          <w:b/>
          <w:color w:val="000000"/>
          <w:sz w:val="20"/>
          <w:szCs w:val="20"/>
          <w:lang w:eastAsia="zh-CN"/>
        </w:rPr>
        <w:t>20</w:t>
      </w:r>
      <w:r w:rsidRPr="00E16991">
        <w:rPr>
          <w:rFonts w:ascii="Tahoma" w:eastAsia="Times New Roman" w:hAnsi="Tahoma" w:cs="Tahoma"/>
          <w:b/>
          <w:color w:val="000000"/>
          <w:sz w:val="20"/>
          <w:szCs w:val="20"/>
          <w:lang w:eastAsia="zh-CN"/>
        </w:rPr>
        <w:t xml:space="preserve"> r. do 31.12.20</w:t>
      </w:r>
      <w:r>
        <w:rPr>
          <w:rFonts w:ascii="Tahoma" w:eastAsia="Times New Roman" w:hAnsi="Tahoma" w:cs="Tahoma"/>
          <w:b/>
          <w:color w:val="000000"/>
          <w:sz w:val="20"/>
          <w:szCs w:val="20"/>
          <w:lang w:eastAsia="zh-CN"/>
        </w:rPr>
        <w:t>20</w:t>
      </w:r>
      <w:r w:rsidRPr="00E16991">
        <w:rPr>
          <w:rFonts w:ascii="Tahoma" w:eastAsia="Times New Roman" w:hAnsi="Tahoma" w:cs="Tahoma"/>
          <w:b/>
          <w:color w:val="000000"/>
          <w:sz w:val="20"/>
          <w:szCs w:val="20"/>
          <w:lang w:eastAsia="zh-CN"/>
        </w:rPr>
        <w:t xml:space="preserve"> r.</w:t>
      </w:r>
    </w:p>
    <w:p w:rsidR="00604097" w:rsidRPr="00604097" w:rsidRDefault="00604097" w:rsidP="00604097">
      <w:pPr>
        <w:spacing w:after="0"/>
        <w:ind w:right="-108"/>
        <w:jc w:val="both"/>
        <w:rPr>
          <w:rFonts w:ascii="Tahoma" w:eastAsia="Times New Roman" w:hAnsi="Tahoma" w:cs="Tahoma"/>
          <w:b/>
          <w:sz w:val="20"/>
          <w:szCs w:val="20"/>
          <w:lang w:eastAsia="pl-PL"/>
        </w:rPr>
      </w:pPr>
    </w:p>
    <w:p w:rsidR="00604097" w:rsidRPr="00604097" w:rsidRDefault="00604097" w:rsidP="00604097">
      <w:pPr>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5. Warunki udziału w postępowaniu </w:t>
      </w:r>
    </w:p>
    <w:p w:rsidR="00604097" w:rsidRPr="00604097" w:rsidRDefault="00604097" w:rsidP="00452C20">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O udzielenie zamówienia mogą ubiegać się wykonawcy, którzy:</w:t>
      </w:r>
    </w:p>
    <w:p w:rsidR="00604097" w:rsidRPr="00604097" w:rsidRDefault="00604097" w:rsidP="00B17DA2">
      <w:pPr>
        <w:numPr>
          <w:ilvl w:val="1"/>
          <w:numId w:val="20"/>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nie podlegają wykluczeniu</w:t>
      </w:r>
    </w:p>
    <w:p w:rsidR="00604097" w:rsidRPr="00604097" w:rsidRDefault="00604097" w:rsidP="00B17DA2">
      <w:pPr>
        <w:numPr>
          <w:ilvl w:val="1"/>
          <w:numId w:val="20"/>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spełniają warunki udziału w postępowaniu, dotyczące:</w:t>
      </w:r>
    </w:p>
    <w:p w:rsidR="00844E8B" w:rsidRDefault="00604097" w:rsidP="00B17DA2">
      <w:pPr>
        <w:numPr>
          <w:ilvl w:val="2"/>
          <w:numId w:val="20"/>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kompetencji lub uprawnień do prowadzenia określonej działalności zawodowej, </w:t>
      </w:r>
      <w:r w:rsidRPr="00604097">
        <w:rPr>
          <w:rFonts w:ascii="Tahoma" w:eastAsia="Times New Roman" w:hAnsi="Tahoma" w:cs="Tahoma"/>
          <w:b/>
          <w:sz w:val="20"/>
          <w:szCs w:val="20"/>
          <w:lang w:eastAsia="pl-PL"/>
        </w:rPr>
        <w:br/>
        <w:t xml:space="preserve">o ile wynika to z odrębnych przepisów. </w:t>
      </w:r>
    </w:p>
    <w:p w:rsidR="00604097" w:rsidRPr="00604097" w:rsidRDefault="00604097" w:rsidP="00844E8B">
      <w:pPr>
        <w:spacing w:after="0" w:line="240" w:lineRule="auto"/>
        <w:ind w:left="851"/>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Określenie warunków: </w:t>
      </w:r>
      <w:r w:rsidR="00844E8B" w:rsidRPr="00844E8B">
        <w:rPr>
          <w:rFonts w:ascii="Tahoma" w:eastAsia="Times New Roman" w:hAnsi="Tahoma" w:cs="Tahoma"/>
          <w:sz w:val="20"/>
          <w:szCs w:val="20"/>
          <w:lang w:eastAsia="pl-PL"/>
        </w:rPr>
        <w:t>koncesja na obrót paliwami płynnymi</w:t>
      </w:r>
      <w:r w:rsidRPr="00604097">
        <w:rPr>
          <w:rFonts w:ascii="Tahoma" w:eastAsia="Times New Roman" w:hAnsi="Tahoma" w:cs="Tahoma"/>
          <w:sz w:val="20"/>
          <w:szCs w:val="20"/>
          <w:lang w:eastAsia="pl-PL"/>
        </w:rPr>
        <w:t>.</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w:t>
      </w:r>
      <w:r w:rsidR="00844E8B">
        <w:rPr>
          <w:rFonts w:ascii="Tahoma" w:eastAsia="Times New Roman" w:hAnsi="Tahoma" w:cs="Tahoma"/>
          <w:sz w:val="20"/>
          <w:szCs w:val="20"/>
          <w:lang w:eastAsia="pl-PL"/>
        </w:rPr>
        <w:t xml:space="preserve"> brak</w:t>
      </w:r>
      <w:r w:rsidRPr="00604097">
        <w:rPr>
          <w:rFonts w:ascii="Tahoma" w:eastAsia="Times New Roman" w:hAnsi="Tahoma" w:cs="Tahoma"/>
          <w:sz w:val="20"/>
          <w:szCs w:val="20"/>
          <w:lang w:eastAsia="pl-PL"/>
        </w:rPr>
        <w:t>.</w:t>
      </w:r>
    </w:p>
    <w:p w:rsidR="00604097" w:rsidRPr="00604097" w:rsidRDefault="00604097" w:rsidP="00B17DA2">
      <w:pPr>
        <w:numPr>
          <w:ilvl w:val="2"/>
          <w:numId w:val="20"/>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Sytuacja finansowa lub ekonomiczna.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604097">
      <w:pPr>
        <w:spacing w:after="0"/>
        <w:ind w:left="851" w:hanging="284"/>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3)</w:t>
      </w:r>
      <w:r w:rsidRPr="00604097">
        <w:rPr>
          <w:rFonts w:ascii="Tahoma" w:eastAsia="Times New Roman" w:hAnsi="Tahoma" w:cs="Tahoma"/>
          <w:b/>
          <w:sz w:val="20"/>
          <w:szCs w:val="20"/>
          <w:lang w:eastAsia="pl-PL"/>
        </w:rPr>
        <w:tab/>
        <w:t xml:space="preserve">Zdolność techniczna lub zawodowa.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ab/>
      </w:r>
      <w:r w:rsidRPr="00604097">
        <w:rPr>
          <w:rFonts w:ascii="Tahoma" w:eastAsia="Times New Roman" w:hAnsi="Tahoma" w:cs="Tahoma"/>
          <w:sz w:val="20"/>
          <w:szCs w:val="20"/>
          <w:lang w:eastAsia="pl-PL"/>
        </w:rPr>
        <w:t>Informacje dodatkowe: brak.</w:t>
      </w:r>
    </w:p>
    <w:p w:rsidR="00604097" w:rsidRPr="00604097" w:rsidRDefault="00604097" w:rsidP="00604097">
      <w:pPr>
        <w:overflowPunct w:val="0"/>
        <w:autoSpaceDE w:val="0"/>
        <w:autoSpaceDN w:val="0"/>
        <w:adjustRightInd w:val="0"/>
        <w:spacing w:after="0"/>
        <w:jc w:val="both"/>
        <w:textAlignment w:val="baseline"/>
        <w:rPr>
          <w:rFonts w:ascii="Tahoma" w:eastAsia="Times New Roman" w:hAnsi="Tahoma" w:cs="Tahoma"/>
          <w:sz w:val="20"/>
          <w:szCs w:val="24"/>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5a. Podstawy wykluczenia, o których mowa w art. 24 ust. 5 ustawy Pzp.</w:t>
      </w:r>
    </w:p>
    <w:p w:rsidR="00604097" w:rsidRPr="00604097" w:rsidRDefault="00604097" w:rsidP="00B17DA2">
      <w:pPr>
        <w:numPr>
          <w:ilvl w:val="0"/>
          <w:numId w:val="21"/>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Zamawiający dodatkowo przewiduje wykluczenie wykonawcy:</w:t>
      </w:r>
    </w:p>
    <w:p w:rsidR="00604097" w:rsidRPr="00604097" w:rsidRDefault="00604097" w:rsidP="00B17DA2">
      <w:pPr>
        <w:numPr>
          <w:ilvl w:val="0"/>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604097" w:rsidRPr="00604097" w:rsidRDefault="00604097" w:rsidP="00B17DA2">
      <w:pPr>
        <w:numPr>
          <w:ilvl w:val="0"/>
          <w:numId w:val="21"/>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Wykonawca, który podlega wykluczeniu na podstawie art. 24 ust. 1 pkt 13 i 14 oraz 16-20 </w:t>
      </w:r>
      <w:r w:rsidRPr="00604097">
        <w:rPr>
          <w:rFonts w:ascii="Tahoma" w:eastAsia="Times New Roman" w:hAnsi="Tahoma" w:cs="Tahoma"/>
          <w:sz w:val="20"/>
          <w:szCs w:val="20"/>
          <w:lang w:eastAsia="pl-PL"/>
        </w:rPr>
        <w:t>ustawy Pzp</w:t>
      </w:r>
      <w:r w:rsidRPr="00604097">
        <w:rPr>
          <w:rFonts w:ascii="Tahoma" w:eastAsia="Times New Roman" w:hAnsi="Tahoma" w:cs="Tahoma"/>
          <w:bCs/>
          <w:sz w:val="20"/>
          <w:szCs w:val="20"/>
          <w:lang w:eastAsia="pl-PL"/>
        </w:rPr>
        <w:t xml:space="preserve"> lub ust. 1 pkt 1,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604097" w:rsidRPr="00604097" w:rsidRDefault="00604097" w:rsidP="00B17DA2">
      <w:pPr>
        <w:numPr>
          <w:ilvl w:val="0"/>
          <w:numId w:val="21"/>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Wykonawca nie podlega wykluczeniu, jeżeli Zamawiający, uwzględniając wagę i szczególne okoliczności czynu wykonawcy, uzna za wystarczające dowody przedstawione na podstawie ust. 2.</w:t>
      </w:r>
    </w:p>
    <w:p w:rsidR="00604097" w:rsidRPr="00604097" w:rsidRDefault="00604097" w:rsidP="00604097">
      <w:pPr>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6. Wykaz oświadczeń lub dokumentów, potwierdzających spełnianie warunków udziału </w:t>
      </w:r>
      <w:r w:rsidRPr="00604097">
        <w:rPr>
          <w:rFonts w:ascii="Tahoma" w:eastAsia="Times New Roman" w:hAnsi="Tahoma" w:cs="Tahoma"/>
          <w:b/>
          <w:sz w:val="20"/>
          <w:szCs w:val="20"/>
          <w:lang w:eastAsia="pl-PL"/>
        </w:rPr>
        <w:br/>
        <w:t>w postępowaniu oraz brak podstaw wykluczenia.</w:t>
      </w:r>
    </w:p>
    <w:p w:rsidR="00604097" w:rsidRPr="00604097" w:rsidRDefault="00604097" w:rsidP="00B17DA2">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Wykaz oświadczeń składanych przez Wykonawcę w celu wstępnego potwierdzenia, że nie podlega on wykluczeniu oraz spełnia warunki udziału w postępowaniu.</w:t>
      </w:r>
    </w:p>
    <w:p w:rsidR="00604097" w:rsidRPr="00604097" w:rsidRDefault="00604097" w:rsidP="00B17DA2">
      <w:pPr>
        <w:numPr>
          <w:ilvl w:val="0"/>
          <w:numId w:val="24"/>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do oferty</w:t>
      </w:r>
      <w:r w:rsidRPr="00604097">
        <w:rPr>
          <w:rFonts w:ascii="Tahoma" w:eastAsia="Times New Roman" w:hAnsi="Tahoma" w:cs="Tahoma"/>
          <w:sz w:val="20"/>
          <w:szCs w:val="20"/>
          <w:lang w:eastAsia="pl-PL"/>
        </w:rPr>
        <w:t xml:space="preserve"> wykonawca dołącza aktualne na dzień składania ofert oświadczenie w zakresie wskazanym w ogłoszeniu o zamówieniu oraz specyfikacji istotnych warunków zamówienia. Informacje zawarte w oświadczeniu stanowią wstępne potwierdzenie, że wykonawca nie podlega wykluczeniu</w:t>
      </w:r>
      <w:r w:rsidR="00E003A1" w:rsidRPr="00E003A1">
        <w:rPr>
          <w:rFonts w:ascii="Arial" w:eastAsia="Times New Roman" w:hAnsi="Arial" w:cs="Arial"/>
          <w:lang w:eastAsia="zh-CN"/>
        </w:rPr>
        <w:t xml:space="preserve"> </w:t>
      </w:r>
      <w:r w:rsidR="00E003A1" w:rsidRPr="00E003A1">
        <w:rPr>
          <w:rFonts w:ascii="Tahoma" w:eastAsia="Times New Roman" w:hAnsi="Tahoma" w:cs="Tahoma"/>
          <w:sz w:val="20"/>
          <w:szCs w:val="20"/>
          <w:lang w:eastAsia="pl-PL"/>
        </w:rPr>
        <w:t>oraz spełnia warunki udziału w postępowaniu</w:t>
      </w:r>
      <w:r w:rsidRPr="00604097">
        <w:rPr>
          <w:rFonts w:ascii="Tahoma" w:eastAsia="Times New Roman" w:hAnsi="Tahoma" w:cs="Tahoma"/>
          <w:sz w:val="20"/>
          <w:szCs w:val="20"/>
          <w:lang w:eastAsia="pl-PL"/>
        </w:rPr>
        <w:t xml:space="preserve"> (zał. nr 2</w:t>
      </w:r>
      <w:r w:rsidR="0042361D">
        <w:rPr>
          <w:rFonts w:ascii="Tahoma" w:eastAsia="Times New Roman" w:hAnsi="Tahoma" w:cs="Tahoma"/>
          <w:sz w:val="20"/>
          <w:szCs w:val="20"/>
          <w:lang w:eastAsia="pl-PL"/>
        </w:rPr>
        <w:t xml:space="preserve"> </w:t>
      </w:r>
      <w:r w:rsidR="00E003A1">
        <w:rPr>
          <w:rFonts w:ascii="Tahoma" w:eastAsia="Times New Roman" w:hAnsi="Tahoma" w:cs="Tahoma"/>
          <w:sz w:val="20"/>
          <w:szCs w:val="20"/>
          <w:lang w:eastAsia="pl-PL"/>
        </w:rPr>
        <w:t>i nr 2a</w:t>
      </w:r>
      <w:r w:rsidRPr="00604097">
        <w:rPr>
          <w:rFonts w:ascii="Tahoma" w:eastAsia="Times New Roman" w:hAnsi="Tahoma" w:cs="Tahoma"/>
          <w:sz w:val="20"/>
          <w:szCs w:val="20"/>
          <w:lang w:eastAsia="pl-PL"/>
        </w:rPr>
        <w:t xml:space="preserve"> do siwz);</w:t>
      </w:r>
    </w:p>
    <w:p w:rsidR="00604097" w:rsidRPr="00604097" w:rsidRDefault="00604097" w:rsidP="00B17DA2">
      <w:pPr>
        <w:numPr>
          <w:ilvl w:val="0"/>
          <w:numId w:val="24"/>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u w:val="single"/>
          <w:lang w:eastAsia="pl-PL"/>
        </w:rPr>
        <w:t>w przypadku wspólnego ubiegania się o zamówienie przez wykonawców</w:t>
      </w:r>
      <w:r w:rsidRPr="00604097">
        <w:rPr>
          <w:rFonts w:ascii="Tahoma" w:eastAsia="Times New Roman" w:hAnsi="Tahoma" w:cs="Tahoma"/>
          <w:sz w:val="20"/>
          <w:szCs w:val="20"/>
          <w:lang w:eastAsia="pl-PL"/>
        </w:rPr>
        <w:t>, oświadczenie o którym mowa w pkt 1, składa każdy z wykonawców wspólnie ubiegających się o zamówienie. Oświadczenie ma potwierdzać spełnianie warunków udziału w postępowaniu oraz brak podstaw wykluczenia w zakresie, w którym każdy z wykonawców wykazuje spełnianie warunków udziału w postępowaniu oraz brak podstaw wykluczenia.</w:t>
      </w:r>
    </w:p>
    <w:p w:rsidR="00604097" w:rsidRPr="00604097" w:rsidRDefault="00604097" w:rsidP="00B17DA2">
      <w:pPr>
        <w:numPr>
          <w:ilvl w:val="0"/>
          <w:numId w:val="23"/>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 xml:space="preserve">Zamawiający, </w:t>
      </w:r>
      <w:r w:rsidRPr="00604097">
        <w:rPr>
          <w:rFonts w:ascii="Tahoma" w:eastAsia="Times New Roman" w:hAnsi="Tahoma" w:cs="Tahoma"/>
          <w:bCs/>
          <w:sz w:val="20"/>
          <w:szCs w:val="20"/>
          <w:lang w:eastAsia="pl-PL"/>
        </w:rPr>
        <w:t xml:space="preserve">wezwie </w:t>
      </w:r>
      <w:r w:rsidRPr="00604097">
        <w:rPr>
          <w:rFonts w:ascii="Tahoma" w:eastAsia="Times New Roman" w:hAnsi="Tahoma" w:cs="Tahoma"/>
          <w:sz w:val="20"/>
          <w:szCs w:val="20"/>
          <w:lang w:eastAsia="pl-PL"/>
        </w:rPr>
        <w:t xml:space="preserve">wykonawcę, którego oferta została najwyżej oceniona, do złożenia </w:t>
      </w:r>
      <w:r w:rsidRPr="00604097">
        <w:rPr>
          <w:rFonts w:ascii="Tahoma" w:eastAsia="Times New Roman" w:hAnsi="Tahoma" w:cs="Tahoma"/>
          <w:sz w:val="20"/>
          <w:szCs w:val="20"/>
          <w:lang w:eastAsia="pl-PL"/>
        </w:rPr>
        <w:br/>
        <w:t>w wyznaczonym</w:t>
      </w:r>
      <w:r w:rsidRPr="00604097">
        <w:rPr>
          <w:rFonts w:ascii="Tahoma" w:eastAsia="Times New Roman" w:hAnsi="Tahoma" w:cs="Tahoma"/>
          <w:bCs/>
          <w:sz w:val="20"/>
          <w:szCs w:val="20"/>
          <w:lang w:eastAsia="pl-PL"/>
        </w:rPr>
        <w:t xml:space="preserve">, </w:t>
      </w:r>
      <w:r w:rsidRPr="00604097">
        <w:rPr>
          <w:rFonts w:ascii="Tahoma" w:eastAsia="Times New Roman" w:hAnsi="Tahoma" w:cs="Tahoma"/>
          <w:sz w:val="20"/>
          <w:szCs w:val="20"/>
          <w:lang w:eastAsia="pl-PL"/>
        </w:rPr>
        <w:t xml:space="preserve">nie krótszym niż </w:t>
      </w:r>
      <w:r w:rsidRPr="00604097">
        <w:rPr>
          <w:rFonts w:ascii="Tahoma" w:eastAsia="Times New Roman" w:hAnsi="Tahoma" w:cs="Tahoma"/>
          <w:bCs/>
          <w:sz w:val="20"/>
          <w:szCs w:val="20"/>
          <w:lang w:eastAsia="pl-PL"/>
        </w:rPr>
        <w:t xml:space="preserve">5 </w:t>
      </w:r>
      <w:r w:rsidRPr="00604097">
        <w:rPr>
          <w:rFonts w:ascii="Tahoma" w:eastAsia="Times New Roman" w:hAnsi="Tahoma" w:cs="Tahoma"/>
          <w:sz w:val="20"/>
          <w:szCs w:val="20"/>
          <w:lang w:eastAsia="pl-PL"/>
        </w:rPr>
        <w:t>dni, terminie aktualnych na dzień złożenia oświadczeń lub dokumentów, o których mowa w ust. 3.</w:t>
      </w:r>
    </w:p>
    <w:p w:rsidR="00604097" w:rsidRPr="00604097" w:rsidRDefault="00604097" w:rsidP="00B17DA2">
      <w:pPr>
        <w:numPr>
          <w:ilvl w:val="0"/>
          <w:numId w:val="23"/>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Wykaz oświadczeń lub dokumentów, składanych przez wykonawcę w postępowaniu </w:t>
      </w:r>
      <w:r w:rsidRPr="00604097">
        <w:rPr>
          <w:rFonts w:ascii="Tahoma" w:eastAsia="Times New Roman" w:hAnsi="Tahoma" w:cs="Tahoma"/>
          <w:b/>
          <w:sz w:val="20"/>
          <w:szCs w:val="20"/>
          <w:u w:val="single"/>
          <w:lang w:eastAsia="pl-PL"/>
        </w:rPr>
        <w:t>na wezwanie Zamawiającego</w:t>
      </w:r>
      <w:r w:rsidRPr="00604097">
        <w:rPr>
          <w:rFonts w:ascii="Tahoma" w:eastAsia="Times New Roman" w:hAnsi="Tahoma" w:cs="Tahoma"/>
          <w:sz w:val="20"/>
          <w:szCs w:val="20"/>
          <w:lang w:eastAsia="pl-PL"/>
        </w:rPr>
        <w:t xml:space="preserve"> w celu potwierdzenia okoliczności o których mowa w art. 25 ust. 1:</w:t>
      </w:r>
    </w:p>
    <w:p w:rsidR="00604097" w:rsidRPr="00604097" w:rsidRDefault="00604097" w:rsidP="00B17DA2">
      <w:pPr>
        <w:numPr>
          <w:ilvl w:val="2"/>
          <w:numId w:val="2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1 uPzp: nie dotyczy</w:t>
      </w:r>
    </w:p>
    <w:p w:rsidR="00604097" w:rsidRPr="00604097" w:rsidRDefault="00604097" w:rsidP="00B17DA2">
      <w:pPr>
        <w:numPr>
          <w:ilvl w:val="2"/>
          <w:numId w:val="2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2 uPzp: nie dotyczy.</w:t>
      </w:r>
    </w:p>
    <w:p w:rsidR="00604097" w:rsidRDefault="00604097" w:rsidP="00B17DA2">
      <w:pPr>
        <w:numPr>
          <w:ilvl w:val="2"/>
          <w:numId w:val="2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3 uPzp: odpis z właściwego rejestru lub z centralnej ewidencji i informacji o działalności gospodarczej, jeżeli odrębne przepisy wymagają wpisu do rejestru lub ewidencji, w celu potwierdzenia braku podstaw wykluczenia na podstawie art. 24 ust. 5 pkt 1 uPzp.</w:t>
      </w:r>
    </w:p>
    <w:p w:rsidR="00C27DE8" w:rsidRPr="00166C2E" w:rsidRDefault="00F2161F" w:rsidP="00B17DA2">
      <w:pPr>
        <w:numPr>
          <w:ilvl w:val="2"/>
          <w:numId w:val="2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F2161F">
        <w:rPr>
          <w:rFonts w:ascii="Tahoma" w:eastAsia="Times New Roman" w:hAnsi="Tahoma" w:cs="Tahoma"/>
          <w:sz w:val="20"/>
          <w:szCs w:val="20"/>
          <w:lang w:eastAsia="pl-PL"/>
        </w:rPr>
        <w:t>Koncesja lub zezwolenie na prowadzenie działalności gospodarczej w zakresie objętym niniejszym zamówieniem publicznym</w:t>
      </w:r>
    </w:p>
    <w:p w:rsidR="00604097" w:rsidRPr="00604097" w:rsidRDefault="00604097" w:rsidP="00B17DA2">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w:t>
      </w:r>
    </w:p>
    <w:p w:rsidR="00604097" w:rsidRPr="00604097" w:rsidRDefault="00604097" w:rsidP="00B17DA2">
      <w:pPr>
        <w:numPr>
          <w:ilvl w:val="0"/>
          <w:numId w:val="25"/>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dokument, o którym mowa w ust. 4, powinien być wystawiony nie wcześniej niż 6 miesięcy przed upływem terminu składania ofert. </w:t>
      </w:r>
    </w:p>
    <w:p w:rsidR="00604097" w:rsidRDefault="00604097" w:rsidP="00B17DA2">
      <w:pPr>
        <w:numPr>
          <w:ilvl w:val="0"/>
          <w:numId w:val="25"/>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w:t>
      </w:r>
    </w:p>
    <w:p w:rsidR="00A5797B" w:rsidRPr="00A5797B" w:rsidRDefault="00A5797B" w:rsidP="00A5797B">
      <w:pPr>
        <w:pStyle w:val="Akapitzlist"/>
        <w:numPr>
          <w:ilvl w:val="0"/>
          <w:numId w:val="23"/>
        </w:numPr>
        <w:ind w:left="284" w:hanging="284"/>
        <w:jc w:val="both"/>
        <w:rPr>
          <w:rFonts w:ascii="Tahoma" w:hAnsi="Tahoma" w:cs="Tahoma"/>
          <w:sz w:val="20"/>
          <w:lang w:eastAsia="pl-PL"/>
        </w:rPr>
      </w:pPr>
      <w:r w:rsidRPr="00A5797B">
        <w:rPr>
          <w:rFonts w:ascii="Tahoma" w:hAnsi="Tahoma" w:cs="Tahoma"/>
          <w:sz w:val="20"/>
          <w:lang w:eastAsia="pl-PL"/>
        </w:rPr>
        <w:t>W przypadku wspólnego ubiegania się o zamówienie przez wykonawców, każdy z Wykonawców składa Zamawiającemu koncesję na obrót paliwami płynnymi</w:t>
      </w:r>
      <w:r>
        <w:rPr>
          <w:rFonts w:ascii="Tahoma" w:hAnsi="Tahoma" w:cs="Tahoma"/>
          <w:sz w:val="20"/>
          <w:lang w:eastAsia="pl-PL"/>
        </w:rPr>
        <w:t>.</w:t>
      </w:r>
    </w:p>
    <w:p w:rsidR="00604097" w:rsidRPr="00326815" w:rsidRDefault="00604097" w:rsidP="00B17DA2">
      <w:pPr>
        <w:numPr>
          <w:ilvl w:val="0"/>
          <w:numId w:val="23"/>
        </w:numPr>
        <w:spacing w:after="0" w:line="240" w:lineRule="auto"/>
        <w:ind w:left="284" w:hanging="284"/>
        <w:jc w:val="both"/>
        <w:rPr>
          <w:rFonts w:ascii="Tahoma" w:eastAsia="Times New Roman" w:hAnsi="Tahoma" w:cs="Tahoma"/>
          <w:b/>
          <w:sz w:val="20"/>
          <w:szCs w:val="20"/>
          <w:lang w:eastAsia="pl-PL"/>
        </w:rPr>
      </w:pPr>
      <w:r w:rsidRPr="00326815">
        <w:rPr>
          <w:rFonts w:ascii="Tahoma" w:eastAsia="Times New Roman" w:hAnsi="Tahoma" w:cs="Tahoma"/>
          <w:b/>
          <w:sz w:val="20"/>
          <w:szCs w:val="20"/>
          <w:lang w:eastAsia="pl-PL"/>
        </w:rPr>
        <w:t>Inne dokumenty niewymienione w pkt 1-</w:t>
      </w:r>
      <w:r w:rsidR="00326815" w:rsidRPr="00326815">
        <w:rPr>
          <w:rFonts w:ascii="Tahoma" w:eastAsia="Times New Roman" w:hAnsi="Tahoma" w:cs="Tahoma"/>
          <w:b/>
          <w:sz w:val="20"/>
          <w:szCs w:val="20"/>
          <w:lang w:eastAsia="pl-PL"/>
        </w:rPr>
        <w:t>4</w:t>
      </w:r>
      <w:r w:rsidRPr="00326815">
        <w:rPr>
          <w:rFonts w:ascii="Tahoma" w:eastAsia="Times New Roman" w:hAnsi="Tahoma" w:cs="Tahoma"/>
          <w:b/>
          <w:sz w:val="20"/>
          <w:szCs w:val="20"/>
          <w:lang w:eastAsia="pl-PL"/>
        </w:rPr>
        <w:t xml:space="preserve">, </w:t>
      </w:r>
      <w:r w:rsidRPr="00326815">
        <w:rPr>
          <w:rFonts w:ascii="Tahoma" w:eastAsia="Times New Roman" w:hAnsi="Tahoma" w:cs="Tahoma"/>
          <w:b/>
          <w:sz w:val="20"/>
          <w:szCs w:val="20"/>
          <w:u w:val="single"/>
          <w:lang w:eastAsia="pl-PL"/>
        </w:rPr>
        <w:t>które należy załączyć do oferty</w:t>
      </w:r>
      <w:r w:rsidRPr="00326815">
        <w:rPr>
          <w:rFonts w:ascii="Tahoma" w:eastAsia="Times New Roman" w:hAnsi="Tahoma" w:cs="Tahoma"/>
          <w:b/>
          <w:sz w:val="20"/>
          <w:szCs w:val="20"/>
          <w:lang w:eastAsia="pl-PL"/>
        </w:rPr>
        <w:t>:</w:t>
      </w:r>
    </w:p>
    <w:p w:rsidR="00A26334" w:rsidRPr="00326815" w:rsidRDefault="00604097" w:rsidP="00B17DA2">
      <w:pPr>
        <w:numPr>
          <w:ilvl w:val="1"/>
          <w:numId w:val="31"/>
        </w:numPr>
        <w:overflowPunct w:val="0"/>
        <w:autoSpaceDE w:val="0"/>
        <w:autoSpaceDN w:val="0"/>
        <w:adjustRightInd w:val="0"/>
        <w:spacing w:after="0" w:line="240" w:lineRule="auto"/>
        <w:ind w:left="568" w:hanging="284"/>
        <w:jc w:val="both"/>
        <w:textAlignment w:val="baseline"/>
        <w:rPr>
          <w:rFonts w:ascii="Tahoma" w:eastAsia="Times New Roman" w:hAnsi="Tahoma" w:cs="Tahoma"/>
          <w:b/>
          <w:sz w:val="20"/>
          <w:szCs w:val="20"/>
          <w:lang w:eastAsia="pl-PL"/>
        </w:rPr>
      </w:pPr>
      <w:r w:rsidRPr="00326815">
        <w:rPr>
          <w:rFonts w:ascii="Tahoma" w:eastAsia="Times New Roman" w:hAnsi="Tahoma" w:cs="Tahoma"/>
          <w:b/>
          <w:sz w:val="20"/>
          <w:szCs w:val="20"/>
          <w:lang w:eastAsia="pl-PL"/>
        </w:rPr>
        <w:t>wypełniony i podpisany formularz ofertowy (zał. nr 1</w:t>
      </w:r>
      <w:r w:rsidR="00326815" w:rsidRPr="00326815">
        <w:rPr>
          <w:rFonts w:ascii="Tahoma" w:eastAsia="Times New Roman" w:hAnsi="Tahoma" w:cs="Tahoma"/>
          <w:b/>
          <w:sz w:val="20"/>
          <w:szCs w:val="20"/>
          <w:lang w:eastAsia="pl-PL"/>
        </w:rPr>
        <w:t xml:space="preserve"> i nr </w:t>
      </w:r>
      <w:proofErr w:type="spellStart"/>
      <w:r w:rsidR="00326815" w:rsidRPr="00326815">
        <w:rPr>
          <w:rFonts w:ascii="Tahoma" w:eastAsia="Times New Roman" w:hAnsi="Tahoma" w:cs="Tahoma"/>
          <w:b/>
          <w:sz w:val="20"/>
          <w:szCs w:val="20"/>
          <w:lang w:eastAsia="pl-PL"/>
        </w:rPr>
        <w:t>1a</w:t>
      </w:r>
      <w:proofErr w:type="spellEnd"/>
      <w:r w:rsidRPr="00326815">
        <w:rPr>
          <w:rFonts w:ascii="Tahoma" w:eastAsia="Times New Roman" w:hAnsi="Tahoma" w:cs="Tahoma"/>
          <w:b/>
          <w:sz w:val="20"/>
          <w:szCs w:val="20"/>
          <w:lang w:eastAsia="pl-PL"/>
        </w:rPr>
        <w:t xml:space="preserve"> do </w:t>
      </w:r>
      <w:proofErr w:type="spellStart"/>
      <w:r w:rsidRPr="00326815">
        <w:rPr>
          <w:rFonts w:ascii="Tahoma" w:eastAsia="Times New Roman" w:hAnsi="Tahoma" w:cs="Tahoma"/>
          <w:b/>
          <w:sz w:val="20"/>
          <w:szCs w:val="20"/>
          <w:lang w:eastAsia="pl-PL"/>
        </w:rPr>
        <w:t>siwz</w:t>
      </w:r>
      <w:proofErr w:type="spellEnd"/>
      <w:r w:rsidRPr="00326815">
        <w:rPr>
          <w:rFonts w:ascii="Tahoma" w:eastAsia="Times New Roman" w:hAnsi="Tahoma" w:cs="Tahoma"/>
          <w:b/>
          <w:sz w:val="20"/>
          <w:szCs w:val="20"/>
          <w:lang w:eastAsia="pl-PL"/>
        </w:rPr>
        <w:t>)</w:t>
      </w:r>
      <w:r w:rsidR="00900110" w:rsidRPr="00326815">
        <w:rPr>
          <w:rFonts w:ascii="Times-Roman" w:hAnsi="Times-Roman" w:cs="Times-Roman"/>
          <w:b/>
          <w:sz w:val="24"/>
          <w:szCs w:val="24"/>
        </w:rPr>
        <w:t xml:space="preserve"> </w:t>
      </w:r>
    </w:p>
    <w:p w:rsidR="00604097" w:rsidRPr="00604097" w:rsidRDefault="00604097" w:rsidP="00B17DA2">
      <w:pPr>
        <w:numPr>
          <w:ilvl w:val="1"/>
          <w:numId w:val="31"/>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oryginał lub notarialnie potwierdzoną kopię </w:t>
      </w:r>
      <w:r w:rsidRPr="00604097">
        <w:rPr>
          <w:rFonts w:ascii="Tahoma" w:eastAsia="Times New Roman" w:hAnsi="Tahoma" w:cs="Tahoma"/>
          <w:b/>
          <w:bCs/>
          <w:sz w:val="20"/>
          <w:szCs w:val="20"/>
          <w:lang w:eastAsia="pl-PL"/>
        </w:rPr>
        <w:t>pełnomocnictwa</w:t>
      </w:r>
      <w:r w:rsidRPr="00604097">
        <w:rPr>
          <w:rFonts w:ascii="Tahoma" w:eastAsia="Times New Roman" w:hAnsi="Tahoma" w:cs="Tahoma"/>
          <w:sz w:val="20"/>
          <w:szCs w:val="20"/>
          <w:lang w:eastAsia="pl-PL"/>
        </w:rPr>
        <w:t xml:space="preserve">, w przypadku: </w:t>
      </w:r>
    </w:p>
    <w:p w:rsidR="00604097" w:rsidRPr="00604097" w:rsidRDefault="00604097" w:rsidP="00604097">
      <w:pPr>
        <w:autoSpaceDE w:val="0"/>
        <w:autoSpaceDN w:val="0"/>
        <w:adjustRightInd w:val="0"/>
        <w:spacing w:after="14"/>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w:t>
      </w:r>
      <w:r w:rsidRPr="00604097">
        <w:rPr>
          <w:rFonts w:ascii="Tahoma" w:eastAsia="Times New Roman" w:hAnsi="Tahoma" w:cs="Tahoma"/>
          <w:sz w:val="20"/>
          <w:szCs w:val="20"/>
          <w:lang w:eastAsia="pl-PL"/>
        </w:rPr>
        <w:tab/>
        <w:t xml:space="preserve">wspólnego ubiegania się o udzielenie zamówienia przez kilku wykonawców- udzielonego przez wszystkie podmioty wspólnie ubiegające się o udzielenie zamówienia. Wzór pełnomocnictwa stanowi załącznik nr 4 do SIWZ; </w:t>
      </w:r>
    </w:p>
    <w:p w:rsidR="00604097" w:rsidRPr="00604097" w:rsidRDefault="00604097" w:rsidP="00604097">
      <w:pPr>
        <w:overflowPunct w:val="0"/>
        <w:autoSpaceDE w:val="0"/>
        <w:autoSpaceDN w:val="0"/>
        <w:adjustRightInd w:val="0"/>
        <w:spacing w:after="0"/>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b)</w:t>
      </w:r>
      <w:r w:rsidRPr="00604097">
        <w:rPr>
          <w:rFonts w:ascii="Tahoma" w:eastAsia="Times New Roman" w:hAnsi="Tahoma" w:cs="Tahoma"/>
          <w:sz w:val="20"/>
          <w:szCs w:val="20"/>
          <w:lang w:eastAsia="pl-PL"/>
        </w:rPr>
        <w:tab/>
        <w:t xml:space="preserve">ustanowienia przez wykonawcę pełnomocnika. Z treści pełnomocnictwa musi jednoznacznie wynikać zakres umocowania do czynności związanych z postępowaniem o udzielenie zamówienia publicznego, w szczególności do podpisania i złożenia oferty. </w:t>
      </w:r>
    </w:p>
    <w:p w:rsidR="00604097" w:rsidRPr="00604097" w:rsidRDefault="00604097" w:rsidP="00B17DA2">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wskazania przez wykonawcę dostępności oświadczeń lub dokumentów, o których mowa w ust. 3 i 4, w formie elektronicznej pod określonymi adresami internetowymi ogólnodostępnych i bezpłatnych baz danych, Zamawiający pobiera samodzielnie z tych baz danych wskazane przez wykonawcę oświadczenia lub dokumenty.</w:t>
      </w:r>
    </w:p>
    <w:p w:rsidR="00604097" w:rsidRPr="00604097" w:rsidRDefault="00604097" w:rsidP="00B17DA2">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przypadku wskazania przez wykonawcę oświadczeń lub dokumentów, o których mowa w ust. 3 </w:t>
      </w:r>
      <w:r w:rsidRPr="00604097">
        <w:rPr>
          <w:rFonts w:ascii="Tahoma" w:eastAsia="Times New Roman" w:hAnsi="Tahoma" w:cs="Tahoma"/>
          <w:sz w:val="20"/>
          <w:szCs w:val="20"/>
          <w:lang w:eastAsia="pl-PL"/>
        </w:rPr>
        <w:br/>
        <w:t>i 4,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604097" w:rsidRPr="00604097" w:rsidRDefault="00604097" w:rsidP="00B17DA2">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o którym mowa w ust. 7, Zamawiający może żądać od wykonawcy przedstawienia tłumaczenia na język polski wskazanych przez wykonawcę i pobieranych samodzielnie przez Zamawiającego dokumentów.</w:t>
      </w:r>
    </w:p>
    <w:p w:rsidR="00604097" w:rsidRPr="00604097" w:rsidRDefault="00604097" w:rsidP="00B17DA2">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Oświadczenia, o których mowa w ust. 1 i 5 składane są w oryginale.</w:t>
      </w:r>
    </w:p>
    <w:p w:rsidR="00604097" w:rsidRPr="00604097" w:rsidRDefault="00604097" w:rsidP="00B17DA2">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składane są w oryginale lub kopii poświadczonej za zgodność z oryginałem.</w:t>
      </w:r>
    </w:p>
    <w:p w:rsidR="00604097" w:rsidRPr="00604097" w:rsidRDefault="00604097" w:rsidP="00B17DA2">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Poświadczenia za zgodność z oryginałem następuje przez opatrzenie kopii dokumentu lub kopii oświadczenia, sporządzonych w postaci papierowej, własnoręcznym podpisem. </w:t>
      </w:r>
    </w:p>
    <w:p w:rsidR="00604097" w:rsidRPr="00604097" w:rsidRDefault="00604097" w:rsidP="00B17DA2">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04097" w:rsidRPr="00604097" w:rsidRDefault="00604097" w:rsidP="00B17DA2">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Zamawiający może żądać przedstawienia oryginału lub notarialnie poświadczonej kopii dokumentów, o których mowa w 3 i 4, wyłącznie wtedy, gdy złożona kopia dokumentu jest nieczytelna lub budzi wątpliwości co do jej prawdziwości.</w:t>
      </w:r>
    </w:p>
    <w:p w:rsidR="00604097" w:rsidRDefault="00604097" w:rsidP="00B17DA2">
      <w:pPr>
        <w:numPr>
          <w:ilvl w:val="0"/>
          <w:numId w:val="23"/>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sporządzone w języku obcym są składane wraz z tłumaczeniem na język polski.</w:t>
      </w:r>
    </w:p>
    <w:p w:rsidR="00A5797B" w:rsidRPr="00604097" w:rsidRDefault="00A5797B" w:rsidP="00B17DA2">
      <w:pPr>
        <w:numPr>
          <w:ilvl w:val="0"/>
          <w:numId w:val="23"/>
        </w:numPr>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W przypadku Wykonawców występujących wspólnie  </w:t>
      </w:r>
      <w:proofErr w:type="spellStart"/>
      <w:r>
        <w:rPr>
          <w:rFonts w:ascii="Tahoma" w:eastAsia="Times New Roman" w:hAnsi="Tahoma" w:cs="Tahoma"/>
          <w:sz w:val="20"/>
          <w:szCs w:val="20"/>
          <w:lang w:eastAsia="pl-PL"/>
        </w:rPr>
        <w:t>ws</w:t>
      </w:r>
      <w:proofErr w:type="spellEnd"/>
    </w:p>
    <w:p w:rsidR="00604097" w:rsidRP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UWAGA:</w:t>
      </w:r>
      <w:r w:rsidRPr="00604097">
        <w:rPr>
          <w:rFonts w:ascii="Tahoma" w:eastAsia="Times New Roman" w:hAnsi="Tahoma" w:cs="Tahoma"/>
          <w:sz w:val="20"/>
          <w:szCs w:val="20"/>
          <w:lang w:eastAsia="pl-PL"/>
        </w:rPr>
        <w:t xml:space="preserve"> </w:t>
      </w:r>
      <w:r w:rsidRPr="00604097">
        <w:rPr>
          <w:rFonts w:ascii="Tahoma" w:eastAsia="Times New Roman" w:hAnsi="Tahoma" w:cs="Tahoma"/>
          <w:b/>
          <w:sz w:val="20"/>
          <w:szCs w:val="20"/>
          <w:lang w:eastAsia="pl-PL"/>
        </w:rPr>
        <w:t xml:space="preserve">Wykonawca w terminie 3 dni od dnia zamieszczenia na stronie internetowej tj. </w:t>
      </w:r>
      <w:hyperlink r:id="rId10" w:history="1">
        <w:r w:rsidR="00D9233D" w:rsidRPr="00D9233D">
          <w:rPr>
            <w:rStyle w:val="Hipercze"/>
            <w:rFonts w:ascii="Tahoma" w:eastAsia="Times New Roman" w:hAnsi="Tahoma" w:cs="Tahoma"/>
            <w:b/>
            <w:sz w:val="20"/>
            <w:szCs w:val="20"/>
            <w:lang w:eastAsia="pl-PL"/>
          </w:rPr>
          <w:t>http://bip.warmia.mazury.pl/powiat_ilawski/</w:t>
        </w:r>
      </w:hyperlink>
      <w:r w:rsidRPr="00604097">
        <w:rPr>
          <w:rFonts w:ascii="Tahoma" w:eastAsia="Times New Roman" w:hAnsi="Tahoma" w:cs="Tahoma"/>
          <w:b/>
          <w:sz w:val="20"/>
          <w:szCs w:val="20"/>
          <w:lang w:eastAsia="pl-PL"/>
        </w:rPr>
        <w:t xml:space="preserve"> informacji, o której mowa w art. 86 ust. 5 ustawy Pzp, przekaże Zamawiającemu oświadczenie o przynależności lub braku przynależności do tej samej grupy kapitałowej, o której mowa w art. 24 ust. 1 pkt 23 ustawy Pzp (wzór oświadczenia stanowi załącznik nr </w:t>
      </w:r>
      <w:r w:rsidR="00326815">
        <w:rPr>
          <w:rFonts w:ascii="Tahoma" w:eastAsia="Times New Roman" w:hAnsi="Tahoma" w:cs="Tahoma"/>
          <w:b/>
          <w:sz w:val="20"/>
          <w:szCs w:val="20"/>
          <w:lang w:eastAsia="pl-PL"/>
        </w:rPr>
        <w:t>3</w:t>
      </w:r>
      <w:r w:rsidRPr="00604097">
        <w:rPr>
          <w:rFonts w:ascii="Tahoma" w:eastAsia="Times New Roman" w:hAnsi="Tahoma" w:cs="Tahoma"/>
          <w:b/>
          <w:sz w:val="20"/>
          <w:szCs w:val="20"/>
          <w:lang w:eastAsia="pl-PL"/>
        </w:rPr>
        <w:t xml:space="preserve"> do </w:t>
      </w:r>
      <w:proofErr w:type="spellStart"/>
      <w:r w:rsidRPr="00604097">
        <w:rPr>
          <w:rFonts w:ascii="Tahoma" w:eastAsia="Times New Roman" w:hAnsi="Tahoma" w:cs="Tahoma"/>
          <w:b/>
          <w:sz w:val="20"/>
          <w:szCs w:val="20"/>
          <w:lang w:eastAsia="pl-PL"/>
        </w:rPr>
        <w:t>siwz</w:t>
      </w:r>
      <w:proofErr w:type="spellEnd"/>
      <w:r w:rsidRPr="00604097">
        <w:rPr>
          <w:rFonts w:ascii="Tahoma" w:eastAsia="Times New Roman" w:hAnsi="Tahoma" w:cs="Tahoma"/>
          <w:b/>
          <w:sz w:val="20"/>
          <w:szCs w:val="20"/>
          <w:lang w:eastAsia="pl-PL"/>
        </w:rPr>
        <w:t>). Wraz ze złożeniem oświadczenia, wykonawca może przedstawić dowody, że powiązania z innym wykonawcą nie prowadzą do zakłócenia konkurencji w postępowaniu o udzielenie zamówienia.</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6a. Badanie ofert.</w:t>
      </w:r>
    </w:p>
    <w:p w:rsidR="00604097" w:rsidRPr="00604097" w:rsidRDefault="00604097" w:rsidP="00B17DA2">
      <w:pPr>
        <w:numPr>
          <w:ilvl w:val="3"/>
          <w:numId w:val="32"/>
        </w:numPr>
        <w:tabs>
          <w:tab w:val="clear" w:pos="340"/>
          <w:tab w:val="left" w:pos="284"/>
          <w:tab w:val="num" w:pos="2880"/>
        </w:tabs>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poprawia w ofercie:</w:t>
      </w:r>
    </w:p>
    <w:p w:rsidR="00604097" w:rsidRPr="00604097" w:rsidRDefault="00604097" w:rsidP="00B17DA2">
      <w:pPr>
        <w:numPr>
          <w:ilvl w:val="1"/>
          <w:numId w:val="34"/>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pisarskie;</w:t>
      </w:r>
      <w:r w:rsidRPr="00604097">
        <w:rPr>
          <w:rFonts w:ascii="Tahoma" w:eastAsia="Times New Roman" w:hAnsi="Tahoma" w:cs="Tahoma"/>
          <w:sz w:val="20"/>
          <w:szCs w:val="20"/>
          <w:vertAlign w:val="superscript"/>
          <w:lang w:eastAsia="pl-PL"/>
        </w:rPr>
        <w:footnoteReference w:id="1"/>
      </w:r>
    </w:p>
    <w:p w:rsidR="00604097" w:rsidRPr="00604097" w:rsidRDefault="00604097" w:rsidP="00B17DA2">
      <w:pPr>
        <w:numPr>
          <w:ilvl w:val="1"/>
          <w:numId w:val="34"/>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rachunkowe, z uwzględnieniem konsekwencji rachunkowych dokonanych poprawek;</w:t>
      </w:r>
      <w:r w:rsidRPr="00604097">
        <w:rPr>
          <w:rFonts w:ascii="Tahoma" w:eastAsia="Times New Roman" w:hAnsi="Tahoma" w:cs="Tahoma"/>
          <w:sz w:val="20"/>
          <w:szCs w:val="20"/>
          <w:vertAlign w:val="superscript"/>
          <w:lang w:eastAsia="pl-PL"/>
        </w:rPr>
        <w:footnoteReference w:id="2"/>
      </w:r>
    </w:p>
    <w:p w:rsidR="00604097" w:rsidRPr="00604097" w:rsidRDefault="00604097" w:rsidP="00B17DA2">
      <w:pPr>
        <w:numPr>
          <w:ilvl w:val="1"/>
          <w:numId w:val="34"/>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inne omyłki polegające na niezgodności oferty ze specyfikacją istotnych warunków zamówienia, niepowodujące istotnych zmian w treści oferty</w:t>
      </w:r>
      <w:r w:rsidRPr="00604097">
        <w:rPr>
          <w:rFonts w:ascii="Tahoma" w:eastAsia="Times New Roman" w:hAnsi="Tahoma" w:cs="Tahoma"/>
          <w:sz w:val="20"/>
          <w:szCs w:val="20"/>
          <w:vertAlign w:val="superscript"/>
          <w:lang w:eastAsia="pl-PL"/>
        </w:rPr>
        <w:footnoteReference w:id="3"/>
      </w:r>
    </w:p>
    <w:p w:rsidR="00604097" w:rsidRPr="00604097" w:rsidRDefault="00604097" w:rsidP="00B17DA2">
      <w:pPr>
        <w:numPr>
          <w:ilvl w:val="0"/>
          <w:numId w:val="33"/>
        </w:numPr>
        <w:tabs>
          <w:tab w:val="clear" w:pos="405"/>
          <w:tab w:val="num" w:pos="0"/>
          <w:tab w:val="left" w:pos="851"/>
        </w:tabs>
        <w:suppressAutoHyphens/>
        <w:overflowPunct w:val="0"/>
        <w:autoSpaceDE w:val="0"/>
        <w:spacing w:after="0" w:line="240" w:lineRule="auto"/>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zawiadamiając o tym wykonawcę, którego oferta została poprawiona.</w:t>
      </w:r>
    </w:p>
    <w:p w:rsidR="00F86DB8" w:rsidRPr="00F86DB8" w:rsidRDefault="00604097" w:rsidP="00B17DA2">
      <w:pPr>
        <w:numPr>
          <w:ilvl w:val="3"/>
          <w:numId w:val="32"/>
        </w:numPr>
        <w:tabs>
          <w:tab w:val="clear" w:pos="340"/>
          <w:tab w:val="num" w:pos="2880"/>
        </w:tabs>
        <w:spacing w:after="0" w:line="240" w:lineRule="auto"/>
        <w:ind w:left="284" w:hanging="284"/>
        <w:jc w:val="both"/>
        <w:rPr>
          <w:rFonts w:ascii="Tahoma" w:eastAsia="Times New Roman" w:hAnsi="Tahoma" w:cs="Tahoma"/>
          <w:iCs/>
          <w:sz w:val="20"/>
          <w:szCs w:val="20"/>
          <w:lang w:eastAsia="x-none"/>
        </w:rPr>
      </w:pPr>
      <w:r w:rsidRPr="00604097">
        <w:rPr>
          <w:rFonts w:ascii="Tahoma" w:eastAsia="Times New Roman" w:hAnsi="Tahoma" w:cs="Tahoma"/>
          <w:iCs/>
          <w:sz w:val="20"/>
          <w:szCs w:val="20"/>
          <w:lang w:val="x-none" w:eastAsia="x-none"/>
        </w:rPr>
        <w:t xml:space="preserve">Jeżeli w terminie 3 dni od dnia doręczenia zawiadomienia o poprawieniu omyłki, o której mowa </w:t>
      </w:r>
      <w:r w:rsidRPr="00604097">
        <w:rPr>
          <w:rFonts w:ascii="Tahoma" w:eastAsia="Times New Roman" w:hAnsi="Tahoma" w:cs="Tahoma"/>
          <w:iCs/>
          <w:sz w:val="20"/>
          <w:szCs w:val="20"/>
          <w:lang w:eastAsia="x-none"/>
        </w:rPr>
        <w:br/>
      </w:r>
      <w:r w:rsidRPr="00604097">
        <w:rPr>
          <w:rFonts w:ascii="Tahoma" w:eastAsia="Times New Roman" w:hAnsi="Tahoma" w:cs="Tahoma"/>
          <w:iCs/>
          <w:sz w:val="20"/>
          <w:szCs w:val="20"/>
          <w:lang w:val="x-none" w:eastAsia="x-none"/>
        </w:rPr>
        <w:t>w ust. 3 pkt 3, wykonawca nie wyrazi pisemnego sprzeciwu na poprawienie jego oferty, dokonana poprawa oferty zostanie uznana za skuteczną.</w:t>
      </w:r>
    </w:p>
    <w:p w:rsidR="00D9233D" w:rsidRPr="00604097" w:rsidRDefault="00D9233D" w:rsidP="00D9233D">
      <w:pPr>
        <w:spacing w:after="0" w:line="240" w:lineRule="auto"/>
        <w:ind w:left="284"/>
        <w:jc w:val="both"/>
        <w:rPr>
          <w:rFonts w:ascii="Tahoma" w:eastAsia="Times New Roman" w:hAnsi="Tahoma" w:cs="Tahoma"/>
          <w:iCs/>
          <w:sz w:val="20"/>
          <w:szCs w:val="20"/>
          <w:lang w:eastAsia="x-none"/>
        </w:rPr>
      </w:pPr>
    </w:p>
    <w:p w:rsidR="00703FC4" w:rsidRDefault="00604097" w:rsidP="00703FC4">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7. Informacja o sposobie porozumiewania się Zamawiającego z wykonawcami oraz przekazywania oświadczeń lub dokumentów, a także wskazanie osób uprawnionych do porozumiewania się z wykonawcami.</w:t>
      </w:r>
      <w:r w:rsidRPr="00604097">
        <w:rPr>
          <w:rFonts w:ascii="Tahoma" w:eastAsia="Times New Roman" w:hAnsi="Tahoma" w:cs="Tahoma"/>
          <w:sz w:val="20"/>
          <w:szCs w:val="20"/>
          <w:lang w:eastAsia="pl-PL"/>
        </w:rPr>
        <w:t xml:space="preserve"> </w:t>
      </w:r>
    </w:p>
    <w:p w:rsidR="003A7D47" w:rsidRPr="00462B80" w:rsidRDefault="003A7D47" w:rsidP="00B17DA2">
      <w:pPr>
        <w:pStyle w:val="Akapitzlist"/>
        <w:numPr>
          <w:ilvl w:val="2"/>
          <w:numId w:val="34"/>
        </w:numPr>
        <w:ind w:left="284" w:hanging="284"/>
        <w:jc w:val="both"/>
        <w:rPr>
          <w:rFonts w:ascii="Tahoma" w:hAnsi="Tahoma" w:cs="Tahoma"/>
          <w:b/>
          <w:sz w:val="20"/>
          <w:lang w:eastAsia="pl-PL"/>
        </w:rPr>
      </w:pPr>
      <w:r w:rsidRPr="00F86DB8">
        <w:rPr>
          <w:rFonts w:ascii="Tahoma" w:hAnsi="Tahoma" w:cs="Tahoma"/>
          <w:sz w:val="20"/>
          <w:lang w:eastAsia="pl-PL"/>
        </w:rPr>
        <w:t>Postępowanie o udzieleniu zamówienia prowadzi się w języku polskim.</w:t>
      </w:r>
    </w:p>
    <w:p w:rsidR="00604097" w:rsidRPr="00B16F92" w:rsidRDefault="00604097" w:rsidP="00B17DA2">
      <w:pPr>
        <w:pStyle w:val="Akapitzlist"/>
        <w:numPr>
          <w:ilvl w:val="2"/>
          <w:numId w:val="34"/>
        </w:numPr>
        <w:ind w:left="284" w:hanging="284"/>
        <w:jc w:val="both"/>
        <w:rPr>
          <w:rFonts w:ascii="Tahoma" w:hAnsi="Tahoma" w:cs="Tahoma"/>
          <w:b/>
          <w:sz w:val="20"/>
          <w:lang w:eastAsia="pl-PL"/>
        </w:rPr>
      </w:pPr>
      <w:r w:rsidRPr="00462B80">
        <w:rPr>
          <w:rFonts w:ascii="Tahoma" w:hAnsi="Tahoma" w:cs="Tahoma"/>
          <w:sz w:val="20"/>
          <w:lang w:eastAsia="pl-PL"/>
        </w:rPr>
        <w:t>Postępowanie o udzielenie zamówienia, z zastrzeżeniem wyjątków określonych w ustawie, prowadzi się z zachowaniem formy pisemnej. Zamawiający nie dopuszcza składania oświadczenia, o którym mowa w art. 25a ustawy Pzp, przy użyciu środków komunikacji elektronicznej.</w:t>
      </w:r>
    </w:p>
    <w:p w:rsidR="00604097" w:rsidRPr="00B16F92" w:rsidRDefault="00604097" w:rsidP="00B17DA2">
      <w:pPr>
        <w:pStyle w:val="Akapitzlist"/>
        <w:numPr>
          <w:ilvl w:val="2"/>
          <w:numId w:val="34"/>
        </w:numPr>
        <w:ind w:left="284" w:hanging="284"/>
        <w:jc w:val="both"/>
        <w:rPr>
          <w:rFonts w:ascii="Tahoma" w:hAnsi="Tahoma" w:cs="Tahoma"/>
          <w:b/>
          <w:sz w:val="20"/>
          <w:lang w:eastAsia="pl-PL"/>
        </w:rPr>
      </w:pPr>
      <w:r w:rsidRPr="00B16F92">
        <w:rPr>
          <w:rFonts w:ascii="Tahoma" w:hAnsi="Tahoma" w:cs="Tahoma"/>
          <w:sz w:val="20"/>
          <w:lang w:eastAsia="pl-PL"/>
        </w:rPr>
        <w:t xml:space="preserve">Komunikacja między Zamawiającym, a wykonawcami odbywa się za pośrednictwem operatora pocztowego w rozumieniu ustawy z dnia 23 listopada 2012 r.- Prawo pocztowe (t. j. Dz. U. </w:t>
      </w:r>
      <w:r w:rsidRPr="00B16F92">
        <w:rPr>
          <w:rFonts w:ascii="Tahoma" w:hAnsi="Tahoma" w:cs="Tahoma"/>
          <w:sz w:val="20"/>
          <w:lang w:eastAsia="pl-PL"/>
        </w:rPr>
        <w:br/>
        <w:t>z 2017</w:t>
      </w:r>
      <w:r w:rsidR="00D9233D" w:rsidRPr="00B16F92">
        <w:rPr>
          <w:rFonts w:ascii="Tahoma" w:hAnsi="Tahoma" w:cs="Tahoma"/>
          <w:sz w:val="20"/>
          <w:lang w:eastAsia="pl-PL"/>
        </w:rPr>
        <w:t xml:space="preserve"> </w:t>
      </w:r>
      <w:r w:rsidRPr="00B16F92">
        <w:rPr>
          <w:rFonts w:ascii="Tahoma" w:hAnsi="Tahoma" w:cs="Tahoma"/>
          <w:sz w:val="20"/>
          <w:lang w:eastAsia="pl-PL"/>
        </w:rPr>
        <w:t>r., poz. 1481 ze zm.), osobiście, za pośrednictwem posłańca lub przy użyciu środków komunikacji elektronicznej w rozumieniu ustawy z dnia 18 lipca 2002 r. o świadczeniu usług drogą elektroniczną (t.j. Dz.U. z 2017 r. poz. 1219 ze zm.).</w:t>
      </w:r>
    </w:p>
    <w:p w:rsidR="00604097" w:rsidRPr="00B16F92" w:rsidRDefault="00604097" w:rsidP="00B17DA2">
      <w:pPr>
        <w:pStyle w:val="Akapitzlist"/>
        <w:numPr>
          <w:ilvl w:val="2"/>
          <w:numId w:val="34"/>
        </w:numPr>
        <w:ind w:left="284" w:hanging="284"/>
        <w:jc w:val="both"/>
        <w:rPr>
          <w:rFonts w:ascii="Tahoma" w:hAnsi="Tahoma" w:cs="Tahoma"/>
          <w:b/>
          <w:sz w:val="20"/>
          <w:lang w:eastAsia="pl-PL"/>
        </w:rPr>
      </w:pPr>
      <w:r w:rsidRPr="00B16F92">
        <w:rPr>
          <w:rFonts w:ascii="Tahoma" w:hAnsi="Tahoma" w:cs="Tahoma"/>
          <w:sz w:val="20"/>
          <w:lang w:eastAsia="pl-PL"/>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604097" w:rsidRPr="00B16F92" w:rsidRDefault="00604097" w:rsidP="00B17DA2">
      <w:pPr>
        <w:pStyle w:val="Akapitzlist"/>
        <w:numPr>
          <w:ilvl w:val="2"/>
          <w:numId w:val="34"/>
        </w:numPr>
        <w:ind w:left="284" w:hanging="284"/>
        <w:jc w:val="both"/>
        <w:rPr>
          <w:rFonts w:ascii="Tahoma" w:hAnsi="Tahoma" w:cs="Tahoma"/>
          <w:b/>
          <w:sz w:val="20"/>
          <w:lang w:eastAsia="pl-PL"/>
        </w:rPr>
      </w:pPr>
      <w:r w:rsidRPr="00B16F92">
        <w:rPr>
          <w:rFonts w:ascii="Tahoma" w:hAnsi="Tahoma" w:cs="Tahoma"/>
          <w:sz w:val="20"/>
          <w:lang w:eastAsia="pl-PL"/>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w:t>
      </w:r>
      <w:r w:rsidR="00D9233D" w:rsidRPr="00B16F92">
        <w:rPr>
          <w:rFonts w:ascii="Tahoma" w:hAnsi="Tahoma" w:cs="Tahoma"/>
          <w:sz w:val="20"/>
          <w:lang w:eastAsia="pl-PL"/>
        </w:rPr>
        <w:t>zonego terminu składania ofert.</w:t>
      </w:r>
    </w:p>
    <w:p w:rsidR="00604097" w:rsidRPr="00B16F92" w:rsidRDefault="00604097" w:rsidP="00B17DA2">
      <w:pPr>
        <w:pStyle w:val="Akapitzlist"/>
        <w:numPr>
          <w:ilvl w:val="2"/>
          <w:numId w:val="34"/>
        </w:numPr>
        <w:ind w:left="284" w:hanging="284"/>
        <w:jc w:val="both"/>
        <w:rPr>
          <w:rFonts w:ascii="Tahoma" w:hAnsi="Tahoma" w:cs="Tahoma"/>
          <w:b/>
          <w:sz w:val="20"/>
          <w:lang w:eastAsia="pl-PL"/>
        </w:rPr>
      </w:pPr>
      <w:r w:rsidRPr="00B16F92">
        <w:rPr>
          <w:rFonts w:ascii="Tahoma" w:hAnsi="Tahoma" w:cs="Tahoma"/>
          <w:sz w:val="20"/>
          <w:lang w:eastAsia="pl-PL"/>
        </w:rPr>
        <w:t>Przedłużenie terminu składania ofert nie wpływa na bieg terminu składania wniosku, o którym mowa w ust. 5.</w:t>
      </w:r>
    </w:p>
    <w:p w:rsidR="00604097" w:rsidRPr="00B16F92" w:rsidRDefault="00604097" w:rsidP="00B17DA2">
      <w:pPr>
        <w:pStyle w:val="Akapitzlist"/>
        <w:numPr>
          <w:ilvl w:val="2"/>
          <w:numId w:val="34"/>
        </w:numPr>
        <w:ind w:left="284" w:hanging="284"/>
        <w:jc w:val="both"/>
        <w:rPr>
          <w:rFonts w:ascii="Tahoma" w:hAnsi="Tahoma" w:cs="Tahoma"/>
          <w:b/>
          <w:sz w:val="20"/>
          <w:lang w:eastAsia="pl-PL"/>
        </w:rPr>
      </w:pPr>
      <w:r w:rsidRPr="00B16F92">
        <w:rPr>
          <w:rFonts w:ascii="Tahoma" w:hAnsi="Tahoma" w:cs="Tahoma"/>
          <w:sz w:val="20"/>
          <w:lang w:eastAsia="pl-PL"/>
        </w:rPr>
        <w:t>W uzasadnionych przypadkach Zamawiający może przed upływem terminu składania ofert zmienić treść siwz. Dokonaną zmianę treści siwz Zamawiający udostępnia na stronie internetowej.</w:t>
      </w:r>
    </w:p>
    <w:p w:rsidR="00604097" w:rsidRPr="00B16F92" w:rsidRDefault="00604097" w:rsidP="00B17DA2">
      <w:pPr>
        <w:pStyle w:val="Akapitzlist"/>
        <w:numPr>
          <w:ilvl w:val="2"/>
          <w:numId w:val="34"/>
        </w:numPr>
        <w:ind w:left="284" w:hanging="284"/>
        <w:jc w:val="both"/>
        <w:rPr>
          <w:rFonts w:ascii="Tahoma" w:hAnsi="Tahoma" w:cs="Tahoma"/>
          <w:b/>
          <w:sz w:val="20"/>
          <w:lang w:eastAsia="pl-PL"/>
        </w:rPr>
      </w:pPr>
      <w:r w:rsidRPr="00B16F92">
        <w:rPr>
          <w:rFonts w:ascii="Tahoma" w:hAnsi="Tahoma" w:cs="Tahoma"/>
          <w:sz w:val="20"/>
          <w:lang w:eastAsia="pl-PL"/>
        </w:rPr>
        <w:t>Jeżeli zmiana treści siwz prowadzi do zmiany treści ogłoszenia o zamówieniu Zamawiający zamieszcza ogłoszenie o zmianie ogłoszenia w Biuletynie Zamówień Publicznych.</w:t>
      </w:r>
    </w:p>
    <w:p w:rsidR="00604097" w:rsidRPr="00B16F92" w:rsidRDefault="00604097" w:rsidP="00B17DA2">
      <w:pPr>
        <w:pStyle w:val="Akapitzlist"/>
        <w:numPr>
          <w:ilvl w:val="2"/>
          <w:numId w:val="34"/>
        </w:numPr>
        <w:ind w:left="284" w:hanging="284"/>
        <w:jc w:val="both"/>
        <w:rPr>
          <w:rFonts w:ascii="Tahoma" w:hAnsi="Tahoma" w:cs="Tahoma"/>
          <w:b/>
          <w:sz w:val="20"/>
          <w:lang w:eastAsia="pl-PL"/>
        </w:rPr>
      </w:pPr>
      <w:r w:rsidRPr="00B16F92">
        <w:rPr>
          <w:rFonts w:ascii="Tahoma" w:hAnsi="Tahoma" w:cs="Tahoma"/>
          <w:sz w:val="20"/>
          <w:lang w:eastAsia="pl-PL"/>
        </w:rPr>
        <w:lastRenderedPageBreak/>
        <w:t>W przypadku dokonywania zmiany treści ogłoszenia o zamówieniu zamieszczonego w Biuletynie Zamówień Publicznych, Zamawiający przedłuża termin składania ofert o czas niezbędny do wprowadzenia zmian w ofertach, jeżeli jest to konieczne.</w:t>
      </w:r>
    </w:p>
    <w:p w:rsidR="00604097" w:rsidRPr="00B16F92" w:rsidRDefault="00604097" w:rsidP="00B17DA2">
      <w:pPr>
        <w:pStyle w:val="Akapitzlist"/>
        <w:numPr>
          <w:ilvl w:val="2"/>
          <w:numId w:val="34"/>
        </w:numPr>
        <w:ind w:left="426" w:hanging="426"/>
        <w:jc w:val="both"/>
        <w:rPr>
          <w:rFonts w:ascii="Tahoma" w:hAnsi="Tahoma" w:cs="Tahoma"/>
          <w:b/>
          <w:sz w:val="20"/>
          <w:lang w:eastAsia="pl-PL"/>
        </w:rPr>
      </w:pPr>
      <w:r w:rsidRPr="00B16F92">
        <w:rPr>
          <w:rFonts w:ascii="Tahoma" w:hAnsi="Tahoma" w:cs="Tahoma"/>
          <w:sz w:val="20"/>
          <w:lang w:eastAsia="pl-PL"/>
        </w:rPr>
        <w:t>Jeżeli zmiana, o której mowa w ust. 9, jest istotna, w szczególności dotyczy określenia przedmiotu zamówienia, wielkości lub zakresu zamówienia, kryteriów</w:t>
      </w:r>
      <w:r w:rsidR="00B16F92">
        <w:rPr>
          <w:rFonts w:ascii="Tahoma" w:hAnsi="Tahoma" w:cs="Tahoma"/>
          <w:sz w:val="20"/>
          <w:lang w:eastAsia="pl-PL"/>
        </w:rPr>
        <w:t xml:space="preserve"> oceny ofert, warunków udziału </w:t>
      </w:r>
      <w:r w:rsidRPr="00B16F92">
        <w:rPr>
          <w:rFonts w:ascii="Tahoma" w:hAnsi="Tahoma" w:cs="Tahoma"/>
          <w:sz w:val="20"/>
          <w:lang w:eastAsia="pl-PL"/>
        </w:rPr>
        <w:t>w postępowaniu lub sposobu oceny ich spełniania, Zamawiający pr</w:t>
      </w:r>
      <w:r w:rsidR="00B16F92">
        <w:rPr>
          <w:rFonts w:ascii="Tahoma" w:hAnsi="Tahoma" w:cs="Tahoma"/>
          <w:sz w:val="20"/>
          <w:lang w:eastAsia="pl-PL"/>
        </w:rPr>
        <w:t xml:space="preserve">zedłuża termin składania ofert </w:t>
      </w:r>
      <w:r w:rsidRPr="00B16F92">
        <w:rPr>
          <w:rFonts w:ascii="Tahoma" w:hAnsi="Tahoma" w:cs="Tahoma"/>
          <w:sz w:val="20"/>
          <w:lang w:eastAsia="pl-PL"/>
        </w:rPr>
        <w:t>o czas niezbędny na wprowadzenie zmian w ofertach.</w:t>
      </w:r>
    </w:p>
    <w:p w:rsidR="00604097" w:rsidRPr="00B16F92" w:rsidRDefault="00604097" w:rsidP="00B17DA2">
      <w:pPr>
        <w:pStyle w:val="Akapitzlist"/>
        <w:numPr>
          <w:ilvl w:val="2"/>
          <w:numId w:val="34"/>
        </w:numPr>
        <w:ind w:left="426" w:hanging="426"/>
        <w:jc w:val="both"/>
        <w:rPr>
          <w:rFonts w:ascii="Tahoma" w:hAnsi="Tahoma" w:cs="Tahoma"/>
          <w:b/>
          <w:sz w:val="20"/>
          <w:lang w:eastAsia="pl-PL"/>
        </w:rPr>
      </w:pPr>
      <w:r w:rsidRPr="00B16F92">
        <w:rPr>
          <w:rFonts w:ascii="Tahoma" w:hAnsi="Tahoma" w:cs="Tahoma"/>
          <w:sz w:val="20"/>
          <w:lang w:eastAsia="pl-PL"/>
        </w:rPr>
        <w:t>Zamawiający niezwłocznie po zamieszczeniu zmiany treści ogłoszenia o zamówieniu w Biuletynie Zamówień Publicznych zamieszcza informację o zmianach na stronie internetowej.</w:t>
      </w:r>
    </w:p>
    <w:p w:rsidR="00604097" w:rsidRPr="00B16F92" w:rsidRDefault="00604097" w:rsidP="00B17DA2">
      <w:pPr>
        <w:pStyle w:val="Akapitzlist"/>
        <w:numPr>
          <w:ilvl w:val="2"/>
          <w:numId w:val="34"/>
        </w:numPr>
        <w:ind w:left="426" w:hanging="426"/>
        <w:jc w:val="both"/>
        <w:rPr>
          <w:rFonts w:ascii="Tahoma" w:hAnsi="Tahoma" w:cs="Tahoma"/>
          <w:b/>
          <w:sz w:val="20"/>
          <w:lang w:eastAsia="pl-PL"/>
        </w:rPr>
      </w:pPr>
      <w:r w:rsidRPr="00B16F92">
        <w:rPr>
          <w:rFonts w:ascii="Tahoma" w:hAnsi="Tahoma" w:cs="Tahoma"/>
          <w:sz w:val="20"/>
          <w:lang w:eastAsia="pl-PL"/>
        </w:rPr>
        <w:t>Jeżeli w wyniku zmiany treści siwz nieprowadzącej do zmiany treści ogłoszenia o zamówieniu jest niezbędny dodatkowy czas na wprowadzenie zmian w ofertach, Zamawiający przedłuża termin składania ofert oraz zamieszcza informację na stronie internetowej, na której siwz została udostępniona. Przepis ust. 8 stosuje się odpowiednio.</w:t>
      </w:r>
    </w:p>
    <w:p w:rsidR="00604097" w:rsidRPr="00B16F92" w:rsidRDefault="00604097" w:rsidP="00B17DA2">
      <w:pPr>
        <w:pStyle w:val="Akapitzlist"/>
        <w:numPr>
          <w:ilvl w:val="2"/>
          <w:numId w:val="34"/>
        </w:numPr>
        <w:ind w:left="426" w:hanging="426"/>
        <w:jc w:val="both"/>
        <w:rPr>
          <w:rFonts w:ascii="Tahoma" w:hAnsi="Tahoma" w:cs="Tahoma"/>
          <w:b/>
          <w:sz w:val="20"/>
          <w:lang w:eastAsia="pl-PL"/>
        </w:rPr>
      </w:pPr>
      <w:r w:rsidRPr="00B16F92">
        <w:rPr>
          <w:rFonts w:ascii="Tahoma" w:hAnsi="Tahoma" w:cs="Tahoma"/>
          <w:sz w:val="20"/>
          <w:lang w:eastAsia="pl-PL"/>
        </w:rPr>
        <w:t>Osobą uprawnioną przez Zamawiającego do porozumiewania się z Wykonawcami jest:</w:t>
      </w:r>
    </w:p>
    <w:p w:rsidR="00604097" w:rsidRPr="00604097" w:rsidRDefault="00604097" w:rsidP="00B17DA2">
      <w:pPr>
        <w:numPr>
          <w:ilvl w:val="0"/>
          <w:numId w:val="30"/>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w:t>
      </w:r>
      <w:r w:rsidR="00B963E4">
        <w:rPr>
          <w:rFonts w:ascii="Tahoma" w:eastAsia="Times New Roman" w:hAnsi="Tahoma" w:cs="Tahoma"/>
          <w:sz w:val="20"/>
          <w:szCs w:val="20"/>
          <w:lang w:eastAsia="pl-PL"/>
        </w:rPr>
        <w:t xml:space="preserve"> formalnych – Pan</w:t>
      </w:r>
      <w:r w:rsidRPr="00604097">
        <w:rPr>
          <w:rFonts w:ascii="Tahoma" w:eastAsia="Times New Roman" w:hAnsi="Tahoma" w:cs="Tahoma"/>
          <w:sz w:val="20"/>
          <w:szCs w:val="20"/>
          <w:lang w:eastAsia="pl-PL"/>
        </w:rPr>
        <w:t xml:space="preserve"> </w:t>
      </w:r>
      <w:r w:rsidR="00B963E4">
        <w:rPr>
          <w:rFonts w:ascii="Tahoma" w:eastAsia="Times New Roman" w:hAnsi="Tahoma" w:cs="Tahoma"/>
          <w:bCs/>
          <w:sz w:val="20"/>
          <w:szCs w:val="20"/>
          <w:lang w:eastAsia="pl-PL"/>
        </w:rPr>
        <w:t>Michał Bednarski</w:t>
      </w:r>
      <w:r w:rsidRPr="00604097">
        <w:rPr>
          <w:rFonts w:ascii="Tahoma" w:eastAsia="Times New Roman" w:hAnsi="Tahoma" w:cs="Tahoma"/>
          <w:sz w:val="20"/>
          <w:szCs w:val="20"/>
          <w:lang w:eastAsia="pl-PL"/>
        </w:rPr>
        <w:t>;</w:t>
      </w:r>
    </w:p>
    <w:p w:rsidR="00604097" w:rsidRPr="00604097" w:rsidRDefault="00604097" w:rsidP="00B17DA2">
      <w:pPr>
        <w:numPr>
          <w:ilvl w:val="0"/>
          <w:numId w:val="30"/>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 merytorycznych</w:t>
      </w:r>
      <w:r w:rsidR="00B963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 </w:t>
      </w:r>
      <w:r w:rsidR="00B963E4">
        <w:rPr>
          <w:rFonts w:ascii="Tahoma" w:eastAsia="Times New Roman" w:hAnsi="Tahoma" w:cs="Tahoma"/>
          <w:sz w:val="20"/>
          <w:szCs w:val="20"/>
          <w:lang w:eastAsia="pl-PL"/>
        </w:rPr>
        <w:t>Radosław Augustyniak</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Jednocześnie Zamawiający informuje, że przepisy ustawy Pzp nie pozwalają na jakikolwiek inny kontakt- zarówno z Zamawiającym jak i osobami uprawnionymi do porozumiewania się </w:t>
      </w:r>
      <w:r w:rsidRPr="00604097">
        <w:rPr>
          <w:rFonts w:ascii="Tahoma" w:eastAsia="Times New Roman" w:hAnsi="Tahoma" w:cs="Tahoma"/>
          <w:sz w:val="20"/>
          <w:szCs w:val="20"/>
          <w:lang w:eastAsia="pl-PL"/>
        </w:rPr>
        <w:br/>
        <w:t xml:space="preserve">z Wykonawcami- niż wskazany w niniejszym rozdziale SIWZ. Oznacza to, że Zamawiający nie będzie reagował na inne formy kontaktowania się z nim, w szczególności na kontakt telefoniczny </w:t>
      </w:r>
      <w:r w:rsidRPr="00604097">
        <w:rPr>
          <w:rFonts w:ascii="Tahoma" w:eastAsia="Times New Roman" w:hAnsi="Tahoma" w:cs="Tahoma"/>
          <w:sz w:val="20"/>
          <w:szCs w:val="20"/>
          <w:lang w:eastAsia="pl-PL"/>
        </w:rPr>
        <w:br/>
        <w:t>lub / i osobisty w swojej siedzibie.</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Default="00604097" w:rsidP="00604097">
      <w:pPr>
        <w:widowControl w:val="0"/>
        <w:spacing w:after="0"/>
        <w:ind w:left="567" w:hanging="567"/>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 8. Wymagania dotyczące wadium</w:t>
      </w:r>
      <w:r w:rsidRPr="00604097">
        <w:rPr>
          <w:rFonts w:ascii="Tahoma" w:eastAsia="Times New Roman" w:hAnsi="Tahoma" w:cs="Tahoma"/>
          <w:sz w:val="20"/>
          <w:szCs w:val="20"/>
          <w:lang w:eastAsia="pl-PL"/>
        </w:rPr>
        <w:t>.</w:t>
      </w:r>
    </w:p>
    <w:p w:rsidR="00B963E4" w:rsidRDefault="0037107A" w:rsidP="009B6638">
      <w:pPr>
        <w:widowControl w:val="0"/>
        <w:spacing w:after="0"/>
        <w:ind w:left="567" w:hanging="283"/>
        <w:jc w:val="both"/>
        <w:rPr>
          <w:rFonts w:ascii="Tahoma" w:eastAsia="Times New Roman" w:hAnsi="Tahoma" w:cs="Tahoma"/>
          <w:sz w:val="20"/>
          <w:szCs w:val="20"/>
          <w:lang w:eastAsia="pl-PL"/>
        </w:rPr>
      </w:pPr>
      <w:r w:rsidRPr="0037107A">
        <w:rPr>
          <w:rFonts w:ascii="Tahoma" w:eastAsia="Times New Roman" w:hAnsi="Tahoma" w:cs="Tahoma"/>
          <w:sz w:val="20"/>
          <w:szCs w:val="20"/>
          <w:lang w:eastAsia="pl-PL"/>
        </w:rPr>
        <w:t>Warunkiem udziału w postępowaniu przetargowym nie jest wniesienie wadium</w:t>
      </w:r>
      <w:r>
        <w:rPr>
          <w:rFonts w:ascii="Tahoma" w:eastAsia="Times New Roman" w:hAnsi="Tahoma" w:cs="Tahoma"/>
          <w:sz w:val="20"/>
          <w:szCs w:val="20"/>
          <w:lang w:eastAsia="pl-PL"/>
        </w:rPr>
        <w:t>.</w:t>
      </w:r>
    </w:p>
    <w:p w:rsidR="00B963E4" w:rsidRPr="00604097" w:rsidRDefault="00B963E4" w:rsidP="00B963E4">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9. Termin związania ofertą.</w:t>
      </w:r>
    </w:p>
    <w:p w:rsidR="00604097" w:rsidRPr="00604097" w:rsidRDefault="00604097" w:rsidP="00B17DA2">
      <w:pPr>
        <w:numPr>
          <w:ilvl w:val="1"/>
          <w:numId w:val="19"/>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 będzie związany ofertą przez okres </w:t>
      </w:r>
      <w:r w:rsidRPr="00604097">
        <w:rPr>
          <w:rFonts w:ascii="Tahoma" w:eastAsia="Times New Roman" w:hAnsi="Tahoma" w:cs="Tahoma"/>
          <w:b/>
          <w:bCs/>
          <w:sz w:val="20"/>
          <w:szCs w:val="20"/>
          <w:lang w:eastAsia="pl-PL"/>
        </w:rPr>
        <w:t>30 dni</w:t>
      </w:r>
      <w:r w:rsidRPr="00604097">
        <w:rPr>
          <w:rFonts w:ascii="Tahoma" w:eastAsia="Times New Roman" w:hAnsi="Tahoma" w:cs="Tahoma"/>
          <w:sz w:val="20"/>
          <w:szCs w:val="20"/>
          <w:lang w:eastAsia="pl-PL"/>
        </w:rPr>
        <w:t>. Bieg terminu związania ofertą rozpoczyna się wraz z upływem terminu składania ofert.</w:t>
      </w:r>
    </w:p>
    <w:p w:rsidR="00604097" w:rsidRDefault="00604097" w:rsidP="00B17DA2">
      <w:pPr>
        <w:numPr>
          <w:ilvl w:val="1"/>
          <w:numId w:val="19"/>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63377" w:rsidRPr="00604097" w:rsidRDefault="00863377" w:rsidP="00863377">
      <w:pPr>
        <w:autoSpaceDE w:val="0"/>
        <w:autoSpaceDN w:val="0"/>
        <w:adjustRightInd w:val="0"/>
        <w:spacing w:after="0" w:line="240" w:lineRule="auto"/>
        <w:ind w:left="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bCs/>
          <w:sz w:val="20"/>
          <w:szCs w:val="20"/>
          <w:u w:val="single"/>
          <w:lang w:eastAsia="pl-PL"/>
        </w:rPr>
      </w:pPr>
      <w:r w:rsidRPr="00604097">
        <w:rPr>
          <w:rFonts w:ascii="Tahoma" w:eastAsia="Times New Roman" w:hAnsi="Tahoma" w:cs="Tahoma"/>
          <w:b/>
          <w:sz w:val="20"/>
          <w:szCs w:val="20"/>
          <w:u w:val="single"/>
          <w:lang w:eastAsia="pl-PL"/>
        </w:rPr>
        <w:t xml:space="preserve">§ 10. </w:t>
      </w:r>
      <w:r w:rsidRPr="00604097">
        <w:rPr>
          <w:rFonts w:ascii="Tahoma" w:eastAsia="Times New Roman" w:hAnsi="Tahoma" w:cs="Tahoma"/>
          <w:b/>
          <w:bCs/>
          <w:sz w:val="20"/>
          <w:szCs w:val="20"/>
          <w:u w:val="single"/>
          <w:lang w:eastAsia="pl-PL"/>
        </w:rPr>
        <w:t>Opis sposobu przygotowania ofert.</w:t>
      </w:r>
    </w:p>
    <w:p w:rsidR="00604097" w:rsidRPr="00604097" w:rsidRDefault="00604097" w:rsidP="00B17DA2">
      <w:pPr>
        <w:numPr>
          <w:ilvl w:val="0"/>
          <w:numId w:val="27"/>
        </w:numPr>
        <w:tabs>
          <w:tab w:val="left" w:pos="284"/>
        </w:tabs>
        <w:spacing w:after="0" w:line="240" w:lineRule="auto"/>
        <w:ind w:left="284" w:hanging="284"/>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lang w:eastAsia="pl-PL"/>
        </w:rPr>
        <w:t>Wymagania i zalecenia ogólne</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Oferta powinna być przygotowana z uwzględnieniem poniższych zasad:</w:t>
      </w:r>
    </w:p>
    <w:p w:rsidR="00604097" w:rsidRPr="00604097" w:rsidRDefault="00604097" w:rsidP="00B17DA2">
      <w:pPr>
        <w:numPr>
          <w:ilvl w:val="2"/>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złożyć jedną ofertę</w:t>
      </w:r>
      <w:r w:rsidR="0037107A">
        <w:rPr>
          <w:rFonts w:ascii="Tahoma" w:eastAsia="Times New Roman" w:hAnsi="Tahoma" w:cs="Tahoma"/>
          <w:sz w:val="20"/>
          <w:szCs w:val="20"/>
          <w:lang w:eastAsia="pl-PL"/>
        </w:rPr>
        <w:t xml:space="preserve"> na każde z zadań</w:t>
      </w:r>
      <w:r w:rsidRPr="00604097">
        <w:rPr>
          <w:rFonts w:ascii="Tahoma" w:eastAsia="Times New Roman" w:hAnsi="Tahoma" w:cs="Tahoma"/>
          <w:sz w:val="20"/>
          <w:szCs w:val="20"/>
          <w:lang w:eastAsia="pl-PL"/>
        </w:rPr>
        <w:t>.</w:t>
      </w:r>
    </w:p>
    <w:p w:rsidR="00604097" w:rsidRPr="00604097" w:rsidRDefault="00604097" w:rsidP="00B17DA2">
      <w:pPr>
        <w:numPr>
          <w:ilvl w:val="2"/>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Ofertę składa się, pod rygorem nieważności, w formie pisemnej.</w:t>
      </w:r>
    </w:p>
    <w:p w:rsidR="00604097" w:rsidRPr="00604097" w:rsidRDefault="00604097" w:rsidP="00B17DA2">
      <w:pPr>
        <w:numPr>
          <w:ilvl w:val="2"/>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prowadzi się w języku polskim.</w:t>
      </w:r>
    </w:p>
    <w:p w:rsidR="00604097" w:rsidRPr="00604097" w:rsidRDefault="00604097" w:rsidP="00B17DA2">
      <w:pPr>
        <w:numPr>
          <w:ilvl w:val="2"/>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Treść oferty musi odpowiadać treści SIWZ.</w:t>
      </w:r>
    </w:p>
    <w:p w:rsidR="00604097" w:rsidRPr="00604097" w:rsidRDefault="00604097" w:rsidP="00B17DA2">
      <w:pPr>
        <w:numPr>
          <w:ilvl w:val="2"/>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ponosi wszelkie koszty związane z przygotowaniem i złożeniem oferty.</w:t>
      </w:r>
    </w:p>
    <w:p w:rsidR="00604097" w:rsidRPr="00604097" w:rsidRDefault="00604097" w:rsidP="00B17DA2">
      <w:pPr>
        <w:numPr>
          <w:ilvl w:val="2"/>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w:t>
      </w:r>
    </w:p>
    <w:p w:rsidR="00604097" w:rsidRPr="00604097" w:rsidRDefault="00604097" w:rsidP="00B17DA2">
      <w:pPr>
        <w:numPr>
          <w:ilvl w:val="2"/>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Kartki oferty winny być trwale ze sobą połączone, kolejno ponumerowane. W treści oferty winna być umieszczona informacja o ilości kartek.</w:t>
      </w:r>
    </w:p>
    <w:p w:rsidR="00604097" w:rsidRPr="00604097" w:rsidRDefault="00604097" w:rsidP="00B17DA2">
      <w:pPr>
        <w:numPr>
          <w:ilvl w:val="2"/>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Nie ujawnia się informacji stanowiących tajemnicę przedsiębiorstwa w rozumieniu przepisów </w:t>
      </w:r>
      <w:r w:rsidRPr="00604097">
        <w:rPr>
          <w:rFonts w:ascii="Tahoma" w:eastAsia="Times New Roman" w:hAnsi="Tahoma" w:cs="Tahoma"/>
          <w:sz w:val="20"/>
          <w:szCs w:val="20"/>
          <w:lang w:eastAsia="pl-PL"/>
        </w:rPr>
        <w:b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Informacje stanowiące tajemnicę przedsiębiorstwa winny być oznaczone klauzulą: </w:t>
      </w:r>
      <w:r w:rsidRPr="00604097">
        <w:rPr>
          <w:rFonts w:ascii="Tahoma" w:eastAsia="Times New Roman" w:hAnsi="Tahoma" w:cs="Tahoma"/>
          <w:i/>
          <w:sz w:val="20"/>
          <w:szCs w:val="20"/>
          <w:lang w:eastAsia="pl-PL"/>
        </w:rPr>
        <w:t>„Tajemnica przedsiębiorstwa w rozumieniu art. 11 ust. 4 ustawy z 16 kwietnia 1993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o zwalczaniu nieuczciwej konkurencji (t.j. Dz.U. z 2003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Nr 153, poz. 1503 z późn. zm.)”</w:t>
      </w:r>
      <w:r w:rsidRPr="00604097">
        <w:rPr>
          <w:rFonts w:ascii="Tahoma" w:eastAsia="Times New Roman" w:hAnsi="Tahoma" w:cs="Tahoma"/>
          <w:sz w:val="20"/>
          <w:szCs w:val="20"/>
          <w:lang w:eastAsia="pl-PL"/>
        </w:rPr>
        <w:t xml:space="preserve"> i załączone jako odrębna część niezwiązana z ofertą w sposób trwały.</w:t>
      </w:r>
    </w:p>
    <w:p w:rsidR="00604097" w:rsidRPr="00604097" w:rsidRDefault="00604097" w:rsidP="00B17DA2">
      <w:pPr>
        <w:numPr>
          <w:ilvl w:val="2"/>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zamieści ofertę w kopercie, która będzie zaadresowana na adres Zamawiającego:</w:t>
      </w:r>
    </w:p>
    <w:p w:rsidR="00604097" w:rsidRPr="00604097" w:rsidRDefault="00863377" w:rsidP="00604097">
      <w:pPr>
        <w:spacing w:after="0"/>
        <w:ind w:left="567"/>
        <w:jc w:val="both"/>
        <w:rPr>
          <w:rFonts w:ascii="Tahoma" w:eastAsia="Times New Roman" w:hAnsi="Tahoma" w:cs="Tahoma"/>
          <w:sz w:val="20"/>
          <w:szCs w:val="20"/>
          <w:lang w:eastAsia="pl-PL"/>
        </w:rPr>
      </w:pPr>
      <w:r w:rsidRPr="00863377">
        <w:rPr>
          <w:rFonts w:ascii="Tahoma" w:eastAsia="Times New Roman" w:hAnsi="Tahoma" w:cs="Tahoma"/>
          <w:b/>
          <w:sz w:val="20"/>
          <w:szCs w:val="20"/>
          <w:lang w:eastAsia="pl-PL"/>
        </w:rPr>
        <w:t>Powiatowy Zarząd Dróg w Iławie, ul. Tadeusza Kościuszki 33A, 14 – 200 Iława</w:t>
      </w:r>
      <w:r w:rsidR="00604097" w:rsidRPr="00604097">
        <w:rPr>
          <w:rFonts w:ascii="Tahoma" w:eastAsia="Times New Roman" w:hAnsi="Tahoma" w:cs="Tahoma"/>
          <w:sz w:val="20"/>
          <w:szCs w:val="20"/>
          <w:lang w:eastAsia="pl-PL"/>
        </w:rPr>
        <w:t xml:space="preserve">, pok. nr </w:t>
      </w:r>
      <w:r>
        <w:rPr>
          <w:rFonts w:ascii="Tahoma" w:eastAsia="Times New Roman" w:hAnsi="Tahoma" w:cs="Tahoma"/>
          <w:sz w:val="20"/>
          <w:szCs w:val="20"/>
          <w:lang w:eastAsia="pl-PL"/>
        </w:rPr>
        <w:t>4</w:t>
      </w:r>
      <w:r w:rsidR="00604097" w:rsidRPr="00604097">
        <w:rPr>
          <w:rFonts w:ascii="Tahoma" w:eastAsia="Times New Roman" w:hAnsi="Tahoma" w:cs="Tahoma"/>
          <w:sz w:val="20"/>
          <w:szCs w:val="20"/>
          <w:lang w:eastAsia="pl-PL"/>
        </w:rPr>
        <w:t xml:space="preserve"> oraz opisana:</w:t>
      </w:r>
    </w:p>
    <w:p w:rsidR="00604097" w:rsidRPr="0037107A" w:rsidRDefault="00604097" w:rsidP="0037107A">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lastRenderedPageBreak/>
        <w:t xml:space="preserve">Oferta w postępowaniu </w:t>
      </w:r>
      <w:proofErr w:type="spellStart"/>
      <w:r w:rsidR="00E14A2A" w:rsidRPr="00E14A2A">
        <w:rPr>
          <w:rFonts w:ascii="Tahoma" w:eastAsia="Times New Roman" w:hAnsi="Tahoma" w:cs="Tahoma"/>
          <w:sz w:val="20"/>
          <w:szCs w:val="20"/>
          <w:lang w:eastAsia="pl-PL"/>
        </w:rPr>
        <w:t>DT4B.260.</w:t>
      </w:r>
      <w:r w:rsidR="0037107A">
        <w:rPr>
          <w:rFonts w:ascii="Tahoma" w:eastAsia="Times New Roman" w:hAnsi="Tahoma" w:cs="Tahoma"/>
          <w:sz w:val="20"/>
          <w:szCs w:val="20"/>
          <w:lang w:eastAsia="pl-PL"/>
        </w:rPr>
        <w:t>31</w:t>
      </w:r>
      <w:r w:rsidR="00E14A2A" w:rsidRPr="00E14A2A">
        <w:rPr>
          <w:rFonts w:ascii="Tahoma" w:eastAsia="Times New Roman" w:hAnsi="Tahoma" w:cs="Tahoma"/>
          <w:sz w:val="20"/>
          <w:szCs w:val="20"/>
          <w:lang w:eastAsia="pl-PL"/>
        </w:rPr>
        <w:t>.2019</w:t>
      </w:r>
      <w:proofErr w:type="spellEnd"/>
      <w:r w:rsidRPr="00604097">
        <w:rPr>
          <w:rFonts w:ascii="Tahoma" w:eastAsia="Times New Roman" w:hAnsi="Tahoma" w:cs="Tahoma"/>
          <w:b/>
          <w:sz w:val="20"/>
          <w:szCs w:val="20"/>
          <w:lang w:eastAsia="pl-PL"/>
        </w:rPr>
        <w:t xml:space="preserve"> „</w:t>
      </w:r>
      <w:r w:rsidR="0037107A" w:rsidRPr="0037107A">
        <w:rPr>
          <w:rFonts w:ascii="Tahoma" w:eastAsia="Times New Roman" w:hAnsi="Tahoma" w:cs="Tahoma"/>
          <w:b/>
          <w:bCs/>
          <w:sz w:val="20"/>
          <w:szCs w:val="20"/>
          <w:lang w:eastAsia="pl-PL"/>
        </w:rPr>
        <w:t>Dostawa paliw płynnych dla OD ..................... w 20</w:t>
      </w:r>
      <w:r w:rsidR="0037107A">
        <w:rPr>
          <w:rFonts w:ascii="Tahoma" w:eastAsia="Times New Roman" w:hAnsi="Tahoma" w:cs="Tahoma"/>
          <w:b/>
          <w:bCs/>
          <w:sz w:val="20"/>
          <w:szCs w:val="20"/>
          <w:lang w:eastAsia="pl-PL"/>
        </w:rPr>
        <w:t>20</w:t>
      </w:r>
      <w:r w:rsidR="0037107A" w:rsidRPr="0037107A">
        <w:rPr>
          <w:rFonts w:ascii="Tahoma" w:eastAsia="Times New Roman" w:hAnsi="Tahoma" w:cs="Tahoma"/>
          <w:b/>
          <w:bCs/>
          <w:sz w:val="20"/>
          <w:szCs w:val="20"/>
          <w:lang w:eastAsia="pl-PL"/>
        </w:rPr>
        <w:t xml:space="preserve"> r. Zadanie Nr …</w:t>
      </w:r>
      <w:r w:rsidRPr="00604097">
        <w:rPr>
          <w:rFonts w:ascii="Tahoma" w:eastAsia="Times New Roman" w:hAnsi="Tahoma" w:cs="Tahoma"/>
          <w:b/>
          <w:sz w:val="20"/>
          <w:szCs w:val="20"/>
          <w:lang w:eastAsia="pl-PL"/>
        </w:rPr>
        <w:t>”.</w:t>
      </w:r>
    </w:p>
    <w:p w:rsidR="00604097" w:rsidRPr="00604097" w:rsidRDefault="00604097" w:rsidP="00604097">
      <w:pPr>
        <w:spacing w:after="0"/>
        <w:ind w:left="567"/>
        <w:jc w:val="both"/>
        <w:rPr>
          <w:rFonts w:ascii="Tahoma" w:eastAsia="Times New Roman" w:hAnsi="Tahoma" w:cs="Tahoma"/>
          <w:sz w:val="20"/>
          <w:szCs w:val="24"/>
          <w:lang w:eastAsia="pl-PL"/>
        </w:rPr>
      </w:pPr>
      <w:r w:rsidRPr="00604097">
        <w:rPr>
          <w:rFonts w:ascii="Tahoma" w:eastAsia="Times New Roman" w:hAnsi="Tahoma" w:cs="Tahoma"/>
          <w:sz w:val="20"/>
          <w:szCs w:val="24"/>
          <w:lang w:eastAsia="pl-PL"/>
        </w:rPr>
        <w:t xml:space="preserve">Nie otwierać przed dniem </w:t>
      </w:r>
      <w:r w:rsidR="0037107A">
        <w:rPr>
          <w:rFonts w:ascii="Tahoma" w:eastAsia="Times New Roman" w:hAnsi="Tahoma" w:cs="Tahoma"/>
          <w:sz w:val="20"/>
          <w:szCs w:val="24"/>
          <w:lang w:eastAsia="pl-PL"/>
        </w:rPr>
        <w:t>29</w:t>
      </w:r>
      <w:r w:rsidR="003E510A">
        <w:rPr>
          <w:rFonts w:ascii="Tahoma" w:eastAsia="Times New Roman" w:hAnsi="Tahoma" w:cs="Tahoma"/>
          <w:sz w:val="20"/>
          <w:szCs w:val="24"/>
          <w:lang w:eastAsia="pl-PL"/>
        </w:rPr>
        <w:t>.11</w:t>
      </w:r>
      <w:r w:rsidRPr="00604097">
        <w:rPr>
          <w:rFonts w:ascii="Tahoma" w:eastAsia="Times New Roman" w:hAnsi="Tahoma" w:cs="Tahoma"/>
          <w:sz w:val="20"/>
          <w:szCs w:val="24"/>
          <w:lang w:eastAsia="pl-PL"/>
        </w:rPr>
        <w:t>.2019 r. przed godz. 9:1</w:t>
      </w:r>
      <w:r w:rsidR="00E14A2A">
        <w:rPr>
          <w:rFonts w:ascii="Tahoma" w:eastAsia="Times New Roman" w:hAnsi="Tahoma" w:cs="Tahoma"/>
          <w:sz w:val="20"/>
          <w:szCs w:val="24"/>
          <w:lang w:eastAsia="pl-PL"/>
        </w:rPr>
        <w:t>0</w:t>
      </w:r>
      <w:r w:rsidRPr="00604097">
        <w:rPr>
          <w:rFonts w:ascii="Tahoma" w:eastAsia="Times New Roman" w:hAnsi="Tahoma" w:cs="Tahoma"/>
          <w:sz w:val="20"/>
          <w:szCs w:val="24"/>
          <w:lang w:eastAsia="pl-PL"/>
        </w:rPr>
        <w:t>.</w:t>
      </w:r>
    </w:p>
    <w:p w:rsidR="00604097" w:rsidRPr="00604097" w:rsidRDefault="00604097" w:rsidP="00604097">
      <w:pPr>
        <w:spacing w:after="0"/>
        <w:ind w:left="567"/>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Koperta powinna być zamknięta i oznaczona w taki sposób, aby nie było możliwe zapoznanie się </w:t>
      </w:r>
      <w:r w:rsidRPr="00604097">
        <w:rPr>
          <w:rFonts w:ascii="Tahoma" w:eastAsia="Times New Roman" w:hAnsi="Tahoma" w:cs="Tahoma"/>
          <w:sz w:val="20"/>
          <w:szCs w:val="20"/>
          <w:lang w:eastAsia="pl-PL"/>
        </w:rPr>
        <w:br/>
        <w:t>z treścią oferty przed upływem terminu otwarcia ofert oraz by wyróżniała się pośród innej korespondencji.</w:t>
      </w:r>
    </w:p>
    <w:p w:rsidR="00604097" w:rsidRPr="00604097" w:rsidRDefault="00604097" w:rsidP="00604097">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t>Poza oznaczeniami podanymi powyżej, koperta będzie posiadać nazwę i adres Wykonawcy, aby można było odesłać ofertę w przypadku stwierdzenia jej opóźnienia.</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Niespełnienie wymagań określonych w ppkt 6-7 nie będzie skutkować odrzuceniem oferty, lecz wszelkie negatywne konsekwencje mogące wyniknąć z niezachowania tych wymagań będą obciążały Wykonawcę.</w:t>
      </w:r>
    </w:p>
    <w:p w:rsidR="00604097" w:rsidRPr="00604097" w:rsidRDefault="00604097" w:rsidP="00B17DA2">
      <w:pPr>
        <w:numPr>
          <w:ilvl w:val="0"/>
          <w:numId w:val="16"/>
        </w:numPr>
        <w:tabs>
          <w:tab w:val="left" w:pos="284"/>
        </w:tabs>
        <w:spacing w:after="0" w:line="240" w:lineRule="auto"/>
        <w:ind w:left="284" w:hanging="284"/>
        <w:jc w:val="both"/>
        <w:rPr>
          <w:rFonts w:ascii="Tahoma" w:eastAsia="Times New Roman" w:hAnsi="Tahoma" w:cs="Tahoma"/>
          <w:b/>
          <w:bCs/>
          <w:sz w:val="20"/>
          <w:szCs w:val="20"/>
          <w:lang w:eastAsia="pl-PL"/>
        </w:rPr>
      </w:pPr>
      <w:r w:rsidRPr="00604097">
        <w:rPr>
          <w:rFonts w:ascii="Tahoma" w:eastAsia="Times New Roman" w:hAnsi="Tahoma" w:cs="Tahoma"/>
          <w:b/>
          <w:bCs/>
          <w:sz w:val="20"/>
          <w:szCs w:val="20"/>
          <w:lang w:eastAsia="pl-PL"/>
        </w:rPr>
        <w:t>Zmiany i wycofanie oferty</w:t>
      </w:r>
    </w:p>
    <w:p w:rsidR="00604097" w:rsidRPr="00604097" w:rsidRDefault="00604097" w:rsidP="00B17DA2">
      <w:pPr>
        <w:numPr>
          <w:ilvl w:val="1"/>
          <w:numId w:val="16"/>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wprowadzić zmiany w złożonej ofercie lub ją wycofać, pod warunkiem, że uczyni to przed terminem składania ofert. Zarówno zmiana jak i wycofanie oferty wymagają zachowania formy pisemnej.</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Zmiany dotyczące treści oferty powinny być przygotowane, opakowane i zaadresowane w ten sam sposób, co oferta. Dodatkowo opakowanie, w którym jest przekazywana zmieniona oferta należy opatrzyć napisem ZMIANA.</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w:t>
      </w:r>
      <w:r w:rsidRPr="00604097">
        <w:rPr>
          <w:rFonts w:ascii="Tahoma" w:eastAsia="Times New Roman" w:hAnsi="Tahoma" w:cs="Tahoma"/>
          <w:sz w:val="20"/>
          <w:szCs w:val="20"/>
          <w:lang w:eastAsia="pl-PL"/>
        </w:rPr>
        <w:tab/>
        <w:t>Koperty oznakowane dopiskiem ZMIANA zostaną otwarte przy otwieraniu oferty wykonawcy, który wprowadził zmiany i po stwierdzeniu poprawności dokonania zmian, zostaną dołączone do oferty.</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4)</w:t>
      </w:r>
      <w:r w:rsidRPr="00604097">
        <w:rPr>
          <w:rFonts w:ascii="Tahoma" w:eastAsia="Times New Roman" w:hAnsi="Tahoma" w:cs="Tahoma"/>
          <w:sz w:val="20"/>
          <w:szCs w:val="20"/>
          <w:lang w:eastAsia="pl-PL"/>
        </w:rPr>
        <w:tab/>
        <w:t>Powiadomienie o wycofaniu oferty powinno być opakowane i zaadresowane w ten sam sposób, co oferta. Dodatkowo opakowanie, w którym jest przekazywane to powiadomienie należy opatrzyć napisem WYCOFANIE.</w:t>
      </w:r>
    </w:p>
    <w:p w:rsidR="00604097" w:rsidRPr="00604097" w:rsidRDefault="00604097" w:rsidP="00604097">
      <w:pPr>
        <w:tabs>
          <w:tab w:val="left" w:pos="0"/>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5)</w:t>
      </w:r>
      <w:r w:rsidRPr="00604097">
        <w:rPr>
          <w:rFonts w:ascii="Tahoma" w:eastAsia="Times New Roman" w:hAnsi="Tahoma" w:cs="Tahoma"/>
          <w:sz w:val="20"/>
          <w:szCs w:val="20"/>
          <w:lang w:eastAsia="pl-PL"/>
        </w:rPr>
        <w:tab/>
        <w:t>Koperty oznakowane napisem WYCOFANIE zostaną otwarte, powiadomienie zostanie przeczytane jako pierwsze. Oferty, których wycofanie dotyczy, będą zwrócone Wykonawcy bez otwierania.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11. Miejsce oraz termin składania i otwarcia ofert.</w:t>
      </w:r>
    </w:p>
    <w:p w:rsidR="00604097" w:rsidRPr="00604097" w:rsidRDefault="00604097" w:rsidP="00B17DA2">
      <w:pPr>
        <w:widowControl w:val="0"/>
        <w:numPr>
          <w:ilvl w:val="1"/>
          <w:numId w:val="17"/>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Oferty należy składać </w:t>
      </w:r>
      <w:r w:rsidRPr="00604097">
        <w:rPr>
          <w:rFonts w:ascii="Tahoma" w:eastAsia="Times New Roman" w:hAnsi="Tahoma" w:cs="Tahoma"/>
          <w:b/>
          <w:bCs/>
          <w:sz w:val="20"/>
          <w:szCs w:val="20"/>
          <w:lang w:eastAsia="pl-PL"/>
        </w:rPr>
        <w:t xml:space="preserve">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 </w:t>
      </w:r>
      <w:r w:rsidR="00E14A2A" w:rsidRPr="00863377">
        <w:rPr>
          <w:rFonts w:ascii="Tahoma" w:eastAsia="Times New Roman" w:hAnsi="Tahoma" w:cs="Tahoma"/>
          <w:b/>
          <w:sz w:val="20"/>
          <w:szCs w:val="20"/>
          <w:lang w:eastAsia="pl-PL"/>
        </w:rPr>
        <w:t xml:space="preserve">Powiatowy Zarząd Dróg w Iławie, </w:t>
      </w:r>
      <w:r w:rsidR="00827DE5">
        <w:rPr>
          <w:rFonts w:ascii="Tahoma" w:eastAsia="Times New Roman" w:hAnsi="Tahoma" w:cs="Tahoma"/>
          <w:b/>
          <w:sz w:val="20"/>
          <w:szCs w:val="20"/>
          <w:lang w:eastAsia="pl-PL"/>
        </w:rPr>
        <w:t xml:space="preserve">     </w:t>
      </w:r>
      <w:r w:rsidR="00E14A2A" w:rsidRPr="00863377">
        <w:rPr>
          <w:rFonts w:ascii="Tahoma" w:eastAsia="Times New Roman" w:hAnsi="Tahoma" w:cs="Tahoma"/>
          <w:b/>
          <w:sz w:val="20"/>
          <w:szCs w:val="20"/>
          <w:lang w:eastAsia="pl-PL"/>
        </w:rPr>
        <w:t>ul. Tadeusza Kościuszki 33A, 14 – 200 Iława</w:t>
      </w:r>
      <w:r w:rsidRPr="00604097">
        <w:rPr>
          <w:rFonts w:ascii="Tahoma" w:eastAsia="Times New Roman" w:hAnsi="Tahoma" w:cs="Tahoma"/>
          <w:sz w:val="20"/>
          <w:szCs w:val="20"/>
          <w:lang w:eastAsia="pl-PL"/>
        </w:rPr>
        <w:t xml:space="preserve">, nie później niż do dnia </w:t>
      </w:r>
      <w:r w:rsidR="0037107A">
        <w:rPr>
          <w:rFonts w:ascii="Tahoma" w:eastAsia="Times New Roman" w:hAnsi="Tahoma" w:cs="Tahoma"/>
          <w:b/>
          <w:sz w:val="20"/>
          <w:szCs w:val="20"/>
          <w:lang w:eastAsia="pl-PL"/>
        </w:rPr>
        <w:t>29</w:t>
      </w:r>
      <w:r w:rsidR="003E510A">
        <w:rPr>
          <w:rFonts w:ascii="Tahoma" w:eastAsia="Times New Roman" w:hAnsi="Tahoma" w:cs="Tahoma"/>
          <w:b/>
          <w:sz w:val="20"/>
          <w:szCs w:val="20"/>
          <w:lang w:eastAsia="pl-PL"/>
        </w:rPr>
        <w:t>.11</w:t>
      </w:r>
      <w:r w:rsidRPr="00604097">
        <w:rPr>
          <w:rFonts w:ascii="Tahoma" w:eastAsia="Times New Roman" w:hAnsi="Tahoma" w:cs="Tahoma"/>
          <w:b/>
          <w:sz w:val="20"/>
          <w:szCs w:val="20"/>
          <w:lang w:eastAsia="pl-PL"/>
        </w:rPr>
        <w:t>.2019 r.</w:t>
      </w:r>
      <w:r w:rsidRPr="00604097">
        <w:rPr>
          <w:rFonts w:ascii="Tahoma" w:eastAsia="Times New Roman" w:hAnsi="Tahoma" w:cs="Tahoma"/>
          <w:sz w:val="20"/>
          <w:szCs w:val="20"/>
          <w:lang w:eastAsia="pl-PL"/>
        </w:rPr>
        <w:t xml:space="preserve"> do godziny </w:t>
      </w:r>
      <w:r w:rsidRPr="00604097">
        <w:rPr>
          <w:rFonts w:ascii="Tahoma" w:eastAsia="Times New Roman" w:hAnsi="Tahoma" w:cs="Tahoma"/>
          <w:b/>
          <w:sz w:val="20"/>
          <w:szCs w:val="20"/>
          <w:lang w:eastAsia="pl-PL"/>
        </w:rPr>
        <w:t>09.00</w:t>
      </w:r>
      <w:r w:rsidR="00E14A2A">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w pokoju </w:t>
      </w:r>
      <w:r w:rsidRPr="00604097">
        <w:rPr>
          <w:rFonts w:ascii="Tahoma" w:eastAsia="Times New Roman" w:hAnsi="Tahoma" w:cs="Tahoma"/>
          <w:b/>
          <w:sz w:val="20"/>
          <w:szCs w:val="20"/>
          <w:lang w:eastAsia="pl-PL"/>
        </w:rPr>
        <w:t xml:space="preserve">nr </w:t>
      </w:r>
      <w:r w:rsidR="00E14A2A">
        <w:rPr>
          <w:rFonts w:ascii="Tahoma" w:eastAsia="Times New Roman" w:hAnsi="Tahoma" w:cs="Tahoma"/>
          <w:b/>
          <w:sz w:val="20"/>
          <w:szCs w:val="20"/>
          <w:lang w:eastAsia="pl-PL"/>
        </w:rPr>
        <w:t>4</w:t>
      </w:r>
      <w:r w:rsidRPr="00604097">
        <w:rPr>
          <w:rFonts w:ascii="Tahoma" w:eastAsia="Times New Roman" w:hAnsi="Tahoma" w:cs="Tahoma"/>
          <w:b/>
          <w:sz w:val="20"/>
          <w:szCs w:val="20"/>
          <w:lang w:eastAsia="pl-PL"/>
        </w:rPr>
        <w:t>.</w:t>
      </w:r>
    </w:p>
    <w:p w:rsidR="00604097" w:rsidRPr="00604097" w:rsidRDefault="00604097" w:rsidP="00B17DA2">
      <w:pPr>
        <w:widowControl w:val="0"/>
        <w:numPr>
          <w:ilvl w:val="1"/>
          <w:numId w:val="17"/>
        </w:numPr>
        <w:tabs>
          <w:tab w:val="left" w:pos="284"/>
        </w:tabs>
        <w:spacing w:after="0" w:line="240" w:lineRule="auto"/>
        <w:ind w:left="284" w:hanging="284"/>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Zamawiający niezwłocznie zawiadamia Wykonawcę o złożeniu oferty po terminie oraz zwraca ofertę po upływie terminu do wniesienia odwołania.</w:t>
      </w:r>
    </w:p>
    <w:p w:rsidR="00604097" w:rsidRPr="00604097" w:rsidRDefault="00604097" w:rsidP="00B17DA2">
      <w:pPr>
        <w:widowControl w:val="0"/>
        <w:numPr>
          <w:ilvl w:val="1"/>
          <w:numId w:val="17"/>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Publiczne otwarcie ofert odbędzie się w dniu </w:t>
      </w:r>
      <w:r w:rsidR="0037107A">
        <w:rPr>
          <w:rFonts w:ascii="Tahoma" w:eastAsia="Times New Roman" w:hAnsi="Tahoma" w:cs="Tahoma"/>
          <w:b/>
          <w:bCs/>
          <w:sz w:val="20"/>
          <w:szCs w:val="20"/>
          <w:lang w:eastAsia="pl-PL"/>
        </w:rPr>
        <w:t>29</w:t>
      </w:r>
      <w:r w:rsidR="003E510A">
        <w:rPr>
          <w:rFonts w:ascii="Tahoma" w:eastAsia="Times New Roman" w:hAnsi="Tahoma" w:cs="Tahoma"/>
          <w:b/>
          <w:bCs/>
          <w:sz w:val="20"/>
          <w:szCs w:val="20"/>
          <w:lang w:eastAsia="pl-PL"/>
        </w:rPr>
        <w:t>.11</w:t>
      </w:r>
      <w:r w:rsidRPr="00604097">
        <w:rPr>
          <w:rFonts w:ascii="Tahoma" w:eastAsia="Times New Roman" w:hAnsi="Tahoma" w:cs="Tahoma"/>
          <w:b/>
          <w:bCs/>
          <w:sz w:val="20"/>
          <w:szCs w:val="20"/>
          <w:lang w:eastAsia="pl-PL"/>
        </w:rPr>
        <w:t>.2019 r.</w:t>
      </w:r>
      <w:r w:rsidRPr="00604097">
        <w:rPr>
          <w:rFonts w:ascii="Tahoma" w:eastAsia="Times New Roman" w:hAnsi="Tahoma" w:cs="Tahoma"/>
          <w:bCs/>
          <w:sz w:val="20"/>
          <w:szCs w:val="20"/>
          <w:lang w:eastAsia="pl-PL"/>
        </w:rPr>
        <w:t xml:space="preserve"> o godzinie </w:t>
      </w:r>
      <w:r w:rsidRPr="00604097">
        <w:rPr>
          <w:rFonts w:ascii="Tahoma" w:eastAsia="Times New Roman" w:hAnsi="Tahoma" w:cs="Tahoma"/>
          <w:b/>
          <w:bCs/>
          <w:sz w:val="20"/>
          <w:szCs w:val="20"/>
          <w:lang w:eastAsia="pl-PL"/>
        </w:rPr>
        <w:t>09:1</w:t>
      </w:r>
      <w:r w:rsidR="00E14A2A">
        <w:rPr>
          <w:rFonts w:ascii="Tahoma" w:eastAsia="Times New Roman" w:hAnsi="Tahoma" w:cs="Tahoma"/>
          <w:b/>
          <w:bCs/>
          <w:sz w:val="20"/>
          <w:szCs w:val="20"/>
          <w:lang w:eastAsia="pl-PL"/>
        </w:rPr>
        <w:t>0</w:t>
      </w:r>
      <w:r w:rsidRPr="00604097">
        <w:rPr>
          <w:rFonts w:ascii="Tahoma" w:eastAsia="Times New Roman" w:hAnsi="Tahoma" w:cs="Tahoma"/>
          <w:bCs/>
          <w:sz w:val="20"/>
          <w:szCs w:val="20"/>
          <w:lang w:eastAsia="pl-PL"/>
        </w:rPr>
        <w:t xml:space="preserve"> 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w:t>
      </w:r>
      <w:r w:rsidR="00827DE5" w:rsidRPr="00827DE5">
        <w:rPr>
          <w:rFonts w:ascii="Tahoma" w:eastAsia="Times New Roman" w:hAnsi="Tahoma" w:cs="Tahoma"/>
          <w:sz w:val="20"/>
          <w:szCs w:val="20"/>
          <w:lang w:eastAsia="pl-PL"/>
        </w:rPr>
        <w:t>Powiatowy Zarząd Dróg w Iławie, ul. Tadeusza Kościuszki 33A, 14-200 Iława, p</w:t>
      </w:r>
      <w:r w:rsidR="00827DE5">
        <w:rPr>
          <w:rFonts w:ascii="Tahoma" w:eastAsia="Times New Roman" w:hAnsi="Tahoma" w:cs="Tahoma"/>
          <w:sz w:val="20"/>
          <w:szCs w:val="20"/>
          <w:lang w:eastAsia="pl-PL"/>
        </w:rPr>
        <w:t xml:space="preserve">ok. </w:t>
      </w:r>
      <w:r w:rsidR="00827DE5" w:rsidRPr="00827DE5">
        <w:rPr>
          <w:rFonts w:ascii="Tahoma" w:eastAsia="Times New Roman" w:hAnsi="Tahoma" w:cs="Tahoma"/>
          <w:b/>
          <w:sz w:val="20"/>
          <w:szCs w:val="20"/>
          <w:lang w:eastAsia="pl-PL"/>
        </w:rPr>
        <w:t>nr 4</w:t>
      </w:r>
      <w:r w:rsidR="00827DE5">
        <w:rPr>
          <w:rFonts w:ascii="Tahoma" w:eastAsia="Times New Roman" w:hAnsi="Tahoma" w:cs="Tahoma"/>
          <w:sz w:val="20"/>
          <w:szCs w:val="20"/>
          <w:lang w:eastAsia="pl-PL"/>
        </w:rPr>
        <w:t>.</w:t>
      </w:r>
    </w:p>
    <w:p w:rsidR="00604097" w:rsidRPr="00604097" w:rsidRDefault="00604097" w:rsidP="00B17DA2">
      <w:pPr>
        <w:widowControl w:val="0"/>
        <w:numPr>
          <w:ilvl w:val="1"/>
          <w:numId w:val="17"/>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Otwarcie ofert jest jawne.</w:t>
      </w:r>
    </w:p>
    <w:p w:rsidR="00604097" w:rsidRPr="00604097" w:rsidRDefault="00604097" w:rsidP="00B17DA2">
      <w:pPr>
        <w:widowControl w:val="0"/>
        <w:numPr>
          <w:ilvl w:val="1"/>
          <w:numId w:val="17"/>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Bezpośrednio przed otwarciem ofert Zamawiający zgodnie z art. 86 ust. 3 ustawy Pzp poda kwotę, jaką zamierza przeznaczyć na sfinansowanie zamówienia.</w:t>
      </w:r>
    </w:p>
    <w:p w:rsidR="00604097" w:rsidRPr="00604097" w:rsidRDefault="00604097" w:rsidP="00B17DA2">
      <w:pPr>
        <w:widowControl w:val="0"/>
        <w:numPr>
          <w:ilvl w:val="1"/>
          <w:numId w:val="17"/>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Podczas otwarcia ofert podane zostaną nazwy (firmy) oraz adresy wykonawców, a także informacje dotyczące ceny, terminu wykonania zamówienia i warunków płatności zawartych w ofertach.</w:t>
      </w:r>
    </w:p>
    <w:p w:rsidR="00604097" w:rsidRPr="00604097" w:rsidRDefault="00604097" w:rsidP="00B17DA2">
      <w:pPr>
        <w:widowControl w:val="0"/>
        <w:numPr>
          <w:ilvl w:val="1"/>
          <w:numId w:val="17"/>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po otwarciu ofert zamawiający zamieszcza na stronie internetowej informacje dotyczące:</w:t>
      </w:r>
    </w:p>
    <w:p w:rsidR="00604097" w:rsidRPr="00604097" w:rsidRDefault="00604097" w:rsidP="00B17DA2">
      <w:pPr>
        <w:numPr>
          <w:ilvl w:val="1"/>
          <w:numId w:val="27"/>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kwoty, jaką zamierza przeznaczyć na sfinansowanie zamówienia;</w:t>
      </w:r>
    </w:p>
    <w:p w:rsidR="00604097" w:rsidRPr="00604097" w:rsidRDefault="00604097" w:rsidP="00B17DA2">
      <w:pPr>
        <w:numPr>
          <w:ilvl w:val="1"/>
          <w:numId w:val="27"/>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firm oraz adresów wykonawców, którzy złożyli oferty w terminie;</w:t>
      </w:r>
    </w:p>
    <w:p w:rsidR="00604097" w:rsidRPr="00604097" w:rsidRDefault="00604097" w:rsidP="00B17DA2">
      <w:pPr>
        <w:widowControl w:val="0"/>
        <w:numPr>
          <w:ilvl w:val="1"/>
          <w:numId w:val="27"/>
        </w:numPr>
        <w:spacing w:after="0" w:line="240" w:lineRule="auto"/>
        <w:ind w:left="567" w:hanging="283"/>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 xml:space="preserve">ceny, terminu wykonania zamówienia, okresu gwarancji i warunków płatności zawartych </w:t>
      </w:r>
      <w:r w:rsidRPr="00604097">
        <w:rPr>
          <w:rFonts w:ascii="Tahoma" w:eastAsia="Times New Roman" w:hAnsi="Tahoma" w:cs="Tahoma"/>
          <w:sz w:val="20"/>
          <w:szCs w:val="20"/>
          <w:lang w:eastAsia="pl-PL"/>
        </w:rPr>
        <w:br/>
        <w:t>w ofertach.</w:t>
      </w:r>
    </w:p>
    <w:p w:rsidR="00604097" w:rsidRPr="00604097" w:rsidRDefault="00604097" w:rsidP="00B17DA2">
      <w:pPr>
        <w:widowControl w:val="0"/>
        <w:numPr>
          <w:ilvl w:val="1"/>
          <w:numId w:val="17"/>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toku badania i oceny ofert Zamawiający może żądać od wykonawców wyjaśnień dotyczących treści złożonych ofert.</w:t>
      </w:r>
    </w:p>
    <w:p w:rsidR="00604097" w:rsidRPr="00604097" w:rsidRDefault="00604097" w:rsidP="00B17DA2">
      <w:pPr>
        <w:widowControl w:val="0"/>
        <w:numPr>
          <w:ilvl w:val="1"/>
          <w:numId w:val="17"/>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poprawia w ofercie: oczywiste omyłki pisarskie, oczywiste omyłki rachunkowe, </w:t>
      </w:r>
      <w:r w:rsidRPr="00604097">
        <w:rPr>
          <w:rFonts w:ascii="Tahoma" w:eastAsia="Times New Roman" w:hAnsi="Tahoma" w:cs="Tahoma"/>
          <w:sz w:val="20"/>
          <w:szCs w:val="20"/>
          <w:lang w:eastAsia="pl-PL"/>
        </w:rPr>
        <w:br/>
        <w:t>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604097" w:rsidRPr="00604097" w:rsidRDefault="00604097" w:rsidP="00604097">
      <w:pPr>
        <w:widowControl w:val="0"/>
        <w:spacing w:after="0"/>
        <w:ind w:left="567" w:hanging="567"/>
        <w:jc w:val="both"/>
        <w:rPr>
          <w:rFonts w:ascii="Tahoma" w:eastAsia="Times New Roman" w:hAnsi="Tahoma" w:cs="Tahoma"/>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12. Opis sposobu obliczenia ceny.</w:t>
      </w:r>
    </w:p>
    <w:p w:rsidR="00604097" w:rsidRPr="00604097" w:rsidRDefault="00604097" w:rsidP="00B17DA2">
      <w:pPr>
        <w:widowControl w:val="0"/>
        <w:numPr>
          <w:ilvl w:val="0"/>
          <w:numId w:val="18"/>
        </w:numPr>
        <w:tabs>
          <w:tab w:val="left" w:pos="284"/>
        </w:tabs>
        <w:spacing w:after="0" w:line="240" w:lineRule="auto"/>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lastRenderedPageBreak/>
        <w:t xml:space="preserve">Wykonawca pokryje wszelkie koszty związane z realizacją przedmiotu zamówienia. Podana cena oferty, musi obejmować wszystkie koszty z uwzględnieniem podatku od towarów i usług VAT, innych opłat i podatków, opłat celnych, kosztów pierwotnej legalizacji oraz ewentualnych upustów </w:t>
      </w:r>
      <w:r w:rsidRPr="00604097">
        <w:rPr>
          <w:rFonts w:ascii="Tahoma" w:eastAsia="Times New Roman" w:hAnsi="Tahoma" w:cs="Tahoma"/>
          <w:bCs/>
          <w:sz w:val="20"/>
          <w:szCs w:val="20"/>
          <w:lang w:eastAsia="pl-PL"/>
        </w:rPr>
        <w:br/>
        <w:t>i rabatów. Ceny należy podać w złotych polskich z dokładnością do dwóch miejsc po przecinku.</w:t>
      </w:r>
    </w:p>
    <w:p w:rsidR="00604097" w:rsidRPr="00604097" w:rsidRDefault="00604097" w:rsidP="00B17DA2">
      <w:pPr>
        <w:widowControl w:val="0"/>
        <w:numPr>
          <w:ilvl w:val="0"/>
          <w:numId w:val="18"/>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winna być podana w złotych polskich.</w:t>
      </w:r>
    </w:p>
    <w:p w:rsidR="00604097" w:rsidRPr="00604097" w:rsidRDefault="00604097" w:rsidP="00B17DA2">
      <w:pPr>
        <w:widowControl w:val="0"/>
        <w:numPr>
          <w:ilvl w:val="0"/>
          <w:numId w:val="18"/>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określona przez Wykonawcę zostanie ustalona na okres ważności umowy.</w:t>
      </w:r>
    </w:p>
    <w:p w:rsidR="00604097" w:rsidRPr="00604097" w:rsidRDefault="00604097" w:rsidP="00604097">
      <w:pPr>
        <w:widowControl w:val="0"/>
        <w:tabs>
          <w:tab w:val="left" w:pos="284"/>
        </w:tabs>
        <w:spacing w:after="0"/>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4.</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Wszelkie rozliczenia finansowe między Zamawiającym a Wykonawcą będą prowadzone wyłącznie </w:t>
      </w:r>
      <w:r w:rsidRPr="00604097">
        <w:rPr>
          <w:rFonts w:ascii="Tahoma" w:eastAsia="Times New Roman" w:hAnsi="Tahoma" w:cs="Tahoma"/>
          <w:sz w:val="20"/>
          <w:szCs w:val="20"/>
          <w:lang w:eastAsia="pl-PL"/>
        </w:rPr>
        <w:br/>
        <w:t>w złotych polskich w zaokrągleniu do dwóch miejsc po przecinku.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5.</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Wykonawca obowiązany jest podać zastosowaną stawkę podatku VAT.</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6.</w:t>
      </w:r>
      <w:r w:rsidRPr="00604097">
        <w:rPr>
          <w:rFonts w:ascii="Tahoma" w:eastAsia="Times New Roman" w:hAnsi="Tahoma" w:cs="Tahoma"/>
          <w:sz w:val="20"/>
          <w:szCs w:val="20"/>
          <w:lang w:eastAsia="pl-PL"/>
        </w:rPr>
        <w:tab/>
        <w:t>Prawidłowe ustalenie podatku VAT należy do obowiązków wykonawcy, zgodnie z przepisami ustawy o podatku od towarów i usług oraz podatku akcyzowym.</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u w:val="single"/>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04097">
        <w:rPr>
          <w:rFonts w:ascii="Tahoma" w:eastAsia="Times New Roman" w:hAnsi="Tahoma" w:cs="Tahoma"/>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Cena ofertowa nie będzie podlegać waloryzacji w toku realizacji przedmiotu zamówienia.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13. O</w:t>
      </w:r>
      <w:r w:rsidRPr="00604097">
        <w:rPr>
          <w:rFonts w:ascii="Tahoma" w:eastAsia="Times New Roman" w:hAnsi="Tahoma" w:cs="Tahoma"/>
          <w:b/>
          <w:sz w:val="20"/>
          <w:szCs w:val="20"/>
          <w:u w:val="single"/>
          <w:lang w:eastAsia="pl-PL"/>
        </w:rPr>
        <w:t xml:space="preserve">pis kryteriów, którymi zamawiający będzie się kierował przy wyborze oferty, wraz </w:t>
      </w:r>
      <w:r w:rsidRPr="00604097">
        <w:rPr>
          <w:rFonts w:ascii="Tahoma" w:eastAsia="Times New Roman" w:hAnsi="Tahoma" w:cs="Tahoma"/>
          <w:b/>
          <w:sz w:val="20"/>
          <w:szCs w:val="20"/>
          <w:u w:val="single"/>
          <w:lang w:eastAsia="pl-PL"/>
        </w:rPr>
        <w:br/>
        <w:t>z podaniem wag tych kryteriów i sposobu oceny ofert</w:t>
      </w:r>
      <w:r w:rsidRPr="00604097">
        <w:rPr>
          <w:rFonts w:ascii="Tahoma" w:eastAsia="Times New Roman" w:hAnsi="Tahoma" w:cs="Tahoma"/>
          <w:b/>
          <w:bCs/>
          <w:sz w:val="20"/>
          <w:szCs w:val="20"/>
          <w:u w:val="single"/>
          <w:lang w:eastAsia="pl-PL"/>
        </w:rPr>
        <w:t>.</w:t>
      </w:r>
    </w:p>
    <w:p w:rsidR="00875833" w:rsidRPr="001102BC" w:rsidRDefault="00875833" w:rsidP="00B17DA2">
      <w:pPr>
        <w:pStyle w:val="Tekstpodstawowy"/>
        <w:numPr>
          <w:ilvl w:val="0"/>
          <w:numId w:val="47"/>
        </w:numPr>
        <w:suppressAutoHyphens w:val="0"/>
        <w:spacing w:after="60"/>
        <w:jc w:val="left"/>
        <w:rPr>
          <w:rFonts w:ascii="Arial" w:hAnsi="Arial" w:cs="Arial"/>
          <w:sz w:val="22"/>
          <w:szCs w:val="22"/>
        </w:rPr>
      </w:pPr>
      <w:r w:rsidRPr="001102BC">
        <w:rPr>
          <w:rFonts w:ascii="Arial" w:hAnsi="Arial" w:cs="Arial"/>
          <w:sz w:val="22"/>
          <w:szCs w:val="22"/>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875833" w:rsidRPr="001102BC" w:rsidRDefault="00875833" w:rsidP="00B17DA2">
      <w:pPr>
        <w:pStyle w:val="Tekstpodstawowy"/>
        <w:numPr>
          <w:ilvl w:val="0"/>
          <w:numId w:val="47"/>
        </w:numPr>
        <w:suppressAutoHyphens w:val="0"/>
        <w:spacing w:after="60"/>
        <w:jc w:val="left"/>
        <w:rPr>
          <w:rFonts w:ascii="Arial" w:hAnsi="Arial" w:cs="Arial"/>
          <w:sz w:val="22"/>
          <w:szCs w:val="22"/>
        </w:rPr>
      </w:pPr>
      <w:r w:rsidRPr="001102BC">
        <w:rPr>
          <w:rFonts w:ascii="Arial" w:hAnsi="Arial" w:cs="Arial"/>
          <w:sz w:val="22"/>
          <w:szCs w:val="22"/>
        </w:rPr>
        <w:t>W odniesieniu do wykonawców, którzy spełnili postawione warunki komisja dokona oceny ofert na podstawie następującego kryterium:</w:t>
      </w:r>
    </w:p>
    <w:p w:rsidR="00875833" w:rsidRPr="001102BC" w:rsidRDefault="00875833" w:rsidP="00875833">
      <w:pPr>
        <w:pStyle w:val="Stopka"/>
        <w:rPr>
          <w:rFonts w:ascii="Arial" w:hAnsi="Arial" w:cs="Arial"/>
          <w:color w:val="0000FF"/>
          <w:sz w:val="22"/>
          <w:szCs w:val="22"/>
          <w:highlight w:val="yellow"/>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875833" w:rsidRPr="001102BC" w:rsidTr="00326815">
        <w:trPr>
          <w:jc w:val="center"/>
        </w:trPr>
        <w:tc>
          <w:tcPr>
            <w:tcW w:w="851" w:type="dxa"/>
            <w:tcBorders>
              <w:top w:val="single" w:sz="12" w:space="0" w:color="auto"/>
              <w:left w:val="single" w:sz="12" w:space="0" w:color="auto"/>
              <w:bottom w:val="nil"/>
            </w:tcBorders>
          </w:tcPr>
          <w:p w:rsidR="00875833" w:rsidRPr="001102BC" w:rsidRDefault="00875833" w:rsidP="00326815">
            <w:pPr>
              <w:spacing w:before="60" w:after="60"/>
              <w:rPr>
                <w:rFonts w:ascii="Arial" w:hAnsi="Arial" w:cs="Arial"/>
              </w:rPr>
            </w:pPr>
            <w:r w:rsidRPr="001102BC">
              <w:rPr>
                <w:rFonts w:ascii="Arial" w:hAnsi="Arial" w:cs="Arial"/>
              </w:rPr>
              <w:t>l.p.</w:t>
            </w:r>
          </w:p>
        </w:tc>
        <w:tc>
          <w:tcPr>
            <w:tcW w:w="6379" w:type="dxa"/>
            <w:tcBorders>
              <w:top w:val="single" w:sz="12" w:space="0" w:color="auto"/>
              <w:bottom w:val="nil"/>
            </w:tcBorders>
          </w:tcPr>
          <w:p w:rsidR="00875833" w:rsidRPr="001102BC" w:rsidRDefault="00875833" w:rsidP="00326815">
            <w:pPr>
              <w:spacing w:before="60" w:after="60"/>
              <w:rPr>
                <w:rFonts w:ascii="Arial" w:hAnsi="Arial" w:cs="Arial"/>
              </w:rPr>
            </w:pPr>
            <w:r w:rsidRPr="001102BC">
              <w:rPr>
                <w:rFonts w:ascii="Arial" w:hAnsi="Arial" w:cs="Arial"/>
              </w:rPr>
              <w:t>Opis kryteriów oceny</w:t>
            </w:r>
          </w:p>
        </w:tc>
        <w:tc>
          <w:tcPr>
            <w:tcW w:w="1559" w:type="dxa"/>
            <w:tcBorders>
              <w:top w:val="single" w:sz="12" w:space="0" w:color="auto"/>
              <w:bottom w:val="nil"/>
              <w:right w:val="single" w:sz="12" w:space="0" w:color="auto"/>
            </w:tcBorders>
          </w:tcPr>
          <w:p w:rsidR="00875833" w:rsidRPr="001102BC" w:rsidRDefault="00875833" w:rsidP="00326815">
            <w:pPr>
              <w:spacing w:before="60" w:after="60"/>
              <w:rPr>
                <w:rFonts w:ascii="Arial" w:hAnsi="Arial" w:cs="Arial"/>
              </w:rPr>
            </w:pPr>
            <w:r w:rsidRPr="001102BC">
              <w:rPr>
                <w:rFonts w:ascii="Arial" w:hAnsi="Arial" w:cs="Arial"/>
              </w:rPr>
              <w:t>Znaczenie</w:t>
            </w:r>
          </w:p>
        </w:tc>
      </w:tr>
      <w:tr w:rsidR="00875833" w:rsidRPr="001102BC" w:rsidTr="00326815">
        <w:trPr>
          <w:jc w:val="center"/>
        </w:trPr>
        <w:tc>
          <w:tcPr>
            <w:tcW w:w="851" w:type="dxa"/>
            <w:tcBorders>
              <w:top w:val="single" w:sz="4" w:space="0" w:color="auto"/>
              <w:left w:val="single" w:sz="12" w:space="0" w:color="auto"/>
              <w:bottom w:val="single" w:sz="4" w:space="0" w:color="auto"/>
            </w:tcBorders>
          </w:tcPr>
          <w:p w:rsidR="00875833" w:rsidRPr="001102BC" w:rsidRDefault="00875833" w:rsidP="00326815">
            <w:pPr>
              <w:spacing w:before="60" w:after="60"/>
              <w:rPr>
                <w:rFonts w:ascii="Arial" w:hAnsi="Arial" w:cs="Arial"/>
              </w:rPr>
            </w:pPr>
            <w:r w:rsidRPr="001102BC">
              <w:rPr>
                <w:rFonts w:ascii="Arial" w:hAnsi="Arial" w:cs="Arial"/>
              </w:rPr>
              <w:t>1</w:t>
            </w:r>
          </w:p>
        </w:tc>
        <w:tc>
          <w:tcPr>
            <w:tcW w:w="6379" w:type="dxa"/>
            <w:tcBorders>
              <w:top w:val="single" w:sz="4" w:space="0" w:color="auto"/>
              <w:bottom w:val="single" w:sz="4" w:space="0" w:color="auto"/>
            </w:tcBorders>
          </w:tcPr>
          <w:p w:rsidR="00875833" w:rsidRPr="001102BC" w:rsidRDefault="00875833" w:rsidP="00326815">
            <w:pPr>
              <w:spacing w:before="60" w:after="60"/>
              <w:rPr>
                <w:rFonts w:ascii="Arial" w:hAnsi="Arial" w:cs="Arial"/>
              </w:rPr>
            </w:pPr>
            <w:r w:rsidRPr="001102BC">
              <w:rPr>
                <w:rFonts w:ascii="Arial" w:hAnsi="Arial" w:cs="Arial"/>
              </w:rPr>
              <w:t>Cena</w:t>
            </w:r>
          </w:p>
        </w:tc>
        <w:tc>
          <w:tcPr>
            <w:tcW w:w="1559" w:type="dxa"/>
            <w:tcBorders>
              <w:top w:val="single" w:sz="4" w:space="0" w:color="auto"/>
              <w:bottom w:val="single" w:sz="4" w:space="0" w:color="auto"/>
              <w:right w:val="single" w:sz="12" w:space="0" w:color="auto"/>
            </w:tcBorders>
          </w:tcPr>
          <w:p w:rsidR="00875833" w:rsidRPr="001102BC" w:rsidRDefault="00875833" w:rsidP="00326815">
            <w:pPr>
              <w:spacing w:before="60" w:after="60"/>
              <w:jc w:val="center"/>
              <w:rPr>
                <w:rFonts w:ascii="Arial" w:hAnsi="Arial" w:cs="Arial"/>
              </w:rPr>
            </w:pPr>
            <w:r>
              <w:rPr>
                <w:rFonts w:ascii="Arial" w:hAnsi="Arial" w:cs="Arial"/>
              </w:rPr>
              <w:t>100</w:t>
            </w:r>
            <w:r w:rsidRPr="001102BC">
              <w:rPr>
                <w:rFonts w:ascii="Arial" w:hAnsi="Arial" w:cs="Arial"/>
              </w:rPr>
              <w:t>%</w:t>
            </w:r>
          </w:p>
        </w:tc>
      </w:tr>
    </w:tbl>
    <w:p w:rsidR="00875833" w:rsidRPr="001102BC" w:rsidRDefault="00875833" w:rsidP="00B17DA2">
      <w:pPr>
        <w:pStyle w:val="Tekstpodstawowy"/>
        <w:numPr>
          <w:ilvl w:val="0"/>
          <w:numId w:val="47"/>
        </w:numPr>
        <w:suppressAutoHyphens w:val="0"/>
        <w:spacing w:before="120" w:after="60"/>
        <w:jc w:val="left"/>
        <w:rPr>
          <w:rFonts w:ascii="Arial" w:hAnsi="Arial" w:cs="Arial"/>
          <w:sz w:val="22"/>
          <w:szCs w:val="22"/>
        </w:rPr>
      </w:pPr>
      <w:r w:rsidRPr="001102BC">
        <w:rPr>
          <w:rFonts w:ascii="Arial" w:hAnsi="Arial" w:cs="Arial"/>
          <w:sz w:val="22"/>
          <w:szCs w:val="22"/>
        </w:rPr>
        <w:t>W odniesieniu do każdego wykonawcy, który spełnił postawione warunki komisja przetargowa dokona oceny oferty na podstawie następującego wzoru:</w:t>
      </w:r>
      <w:r w:rsidRPr="001102BC">
        <w:rPr>
          <w:rFonts w:ascii="Arial" w:hAnsi="Arial" w:cs="Arial"/>
          <w:sz w:val="22"/>
          <w:szCs w:val="22"/>
        </w:rPr>
        <w:br/>
        <w:t>1) Liczba punktów, którą można uzyskać w kryterium Cena (</w:t>
      </w:r>
      <w:proofErr w:type="spellStart"/>
      <w:r w:rsidRPr="001102BC">
        <w:rPr>
          <w:rFonts w:ascii="Arial" w:hAnsi="Arial" w:cs="Arial"/>
          <w:sz w:val="22"/>
          <w:szCs w:val="22"/>
        </w:rPr>
        <w:t>C</w:t>
      </w:r>
      <w:r w:rsidRPr="001102BC">
        <w:rPr>
          <w:rFonts w:ascii="Arial" w:hAnsi="Arial" w:cs="Arial"/>
          <w:sz w:val="22"/>
          <w:szCs w:val="22"/>
          <w:vertAlign w:val="subscript"/>
        </w:rPr>
        <w:t>p</w:t>
      </w:r>
      <w:proofErr w:type="spellEnd"/>
      <w:r w:rsidRPr="001102BC">
        <w:rPr>
          <w:rFonts w:ascii="Arial" w:hAnsi="Arial" w:cs="Arial"/>
          <w:sz w:val="22"/>
          <w:szCs w:val="22"/>
        </w:rPr>
        <w:t>) zostanie obliczona wg wzoru:</w:t>
      </w:r>
    </w:p>
    <w:p w:rsidR="00875833" w:rsidRPr="001102BC" w:rsidRDefault="00875833" w:rsidP="00875833">
      <w:pPr>
        <w:numPr>
          <w:ilvl w:val="12"/>
          <w:numId w:val="0"/>
        </w:numPr>
        <w:tabs>
          <w:tab w:val="left" w:pos="567"/>
          <w:tab w:val="left" w:pos="1134"/>
        </w:tabs>
        <w:ind w:left="850" w:hanging="283"/>
        <w:rPr>
          <w:rFonts w:ascii="Arial" w:hAnsi="Arial" w:cs="Arial"/>
          <w:vertAlign w:val="subscript"/>
        </w:rPr>
      </w:pPr>
      <w:r w:rsidRPr="001102BC">
        <w:rPr>
          <w:rFonts w:ascii="Arial" w:hAnsi="Arial" w:cs="Arial"/>
        </w:rPr>
        <w:tab/>
      </w:r>
      <w:r w:rsidRPr="001102BC">
        <w:rPr>
          <w:rFonts w:ascii="Arial" w:hAnsi="Arial" w:cs="Arial"/>
        </w:rPr>
        <w:tab/>
        <w:t xml:space="preserve">C </w:t>
      </w:r>
      <w:r w:rsidRPr="001102BC">
        <w:rPr>
          <w:rFonts w:ascii="Arial" w:hAnsi="Arial" w:cs="Arial"/>
          <w:vertAlign w:val="subscript"/>
        </w:rPr>
        <w:t>n</w:t>
      </w:r>
      <w:r w:rsidRPr="001102BC">
        <w:rPr>
          <w:rFonts w:ascii="Arial" w:hAnsi="Arial" w:cs="Arial"/>
        </w:rPr>
        <w:tab/>
      </w:r>
      <w:r w:rsidRPr="001102BC">
        <w:rPr>
          <w:rFonts w:ascii="Arial" w:hAnsi="Arial" w:cs="Arial"/>
        </w:rPr>
        <w:tab/>
      </w:r>
      <w:r w:rsidRPr="001102BC">
        <w:rPr>
          <w:rFonts w:ascii="Arial" w:hAnsi="Arial" w:cs="Arial"/>
        </w:rPr>
        <w:tab/>
      </w:r>
      <w:r w:rsidRPr="001102BC">
        <w:rPr>
          <w:rFonts w:ascii="Arial" w:hAnsi="Arial" w:cs="Arial"/>
        </w:rPr>
        <w:tab/>
      </w:r>
      <w:r w:rsidRPr="001102BC">
        <w:rPr>
          <w:rFonts w:ascii="Arial" w:hAnsi="Arial" w:cs="Arial"/>
        </w:rPr>
        <w:tab/>
        <w:t xml:space="preserve">     </w:t>
      </w:r>
      <w:r w:rsidRPr="001102BC">
        <w:rPr>
          <w:rFonts w:ascii="Arial" w:hAnsi="Arial" w:cs="Arial"/>
        </w:rPr>
        <w:tab/>
      </w:r>
      <w:r w:rsidRPr="001102BC">
        <w:rPr>
          <w:rFonts w:ascii="Arial" w:hAnsi="Arial" w:cs="Arial"/>
        </w:rPr>
        <w:tab/>
      </w:r>
      <w:r w:rsidRPr="001102BC">
        <w:rPr>
          <w:rFonts w:ascii="Arial" w:hAnsi="Arial" w:cs="Arial"/>
        </w:rPr>
        <w:tab/>
      </w:r>
    </w:p>
    <w:p w:rsidR="00875833" w:rsidRPr="001102BC" w:rsidRDefault="00875833" w:rsidP="00875833">
      <w:pPr>
        <w:numPr>
          <w:ilvl w:val="12"/>
          <w:numId w:val="0"/>
        </w:numPr>
        <w:tabs>
          <w:tab w:val="left" w:pos="567"/>
          <w:tab w:val="left" w:pos="1134"/>
        </w:tabs>
        <w:ind w:left="850" w:hanging="283"/>
        <w:rPr>
          <w:rFonts w:ascii="Arial" w:hAnsi="Arial" w:cs="Arial"/>
          <w:vertAlign w:val="subscript"/>
        </w:rPr>
      </w:pPr>
      <w:proofErr w:type="spellStart"/>
      <w:r w:rsidRPr="001102BC">
        <w:rPr>
          <w:rFonts w:ascii="Arial" w:hAnsi="Arial" w:cs="Arial"/>
        </w:rPr>
        <w:t>C</w:t>
      </w:r>
      <w:r w:rsidRPr="001102BC">
        <w:rPr>
          <w:rFonts w:ascii="Arial" w:hAnsi="Arial" w:cs="Arial"/>
          <w:vertAlign w:val="subscript"/>
        </w:rPr>
        <w:t>p</w:t>
      </w:r>
      <w:proofErr w:type="spellEnd"/>
      <w:r w:rsidRPr="001102BC">
        <w:rPr>
          <w:rFonts w:ascii="Arial" w:hAnsi="Arial" w:cs="Arial"/>
        </w:rPr>
        <w:t xml:space="preserve"> = ------------  x </w:t>
      </w:r>
      <w:r>
        <w:rPr>
          <w:rFonts w:ascii="Arial" w:hAnsi="Arial" w:cs="Arial"/>
        </w:rPr>
        <w:t>100</w:t>
      </w:r>
      <w:r w:rsidRPr="001102BC">
        <w:rPr>
          <w:rFonts w:ascii="Arial" w:hAnsi="Arial" w:cs="Arial"/>
        </w:rPr>
        <w:t xml:space="preserve"> pkt</w:t>
      </w:r>
    </w:p>
    <w:p w:rsidR="00875833" w:rsidRPr="001102BC" w:rsidRDefault="00875833" w:rsidP="00875833">
      <w:pPr>
        <w:numPr>
          <w:ilvl w:val="12"/>
          <w:numId w:val="0"/>
        </w:numPr>
        <w:tabs>
          <w:tab w:val="left" w:pos="567"/>
          <w:tab w:val="left" w:pos="1134"/>
        </w:tabs>
        <w:rPr>
          <w:rFonts w:ascii="Arial" w:hAnsi="Arial" w:cs="Arial"/>
          <w:vertAlign w:val="subscript"/>
        </w:rPr>
      </w:pPr>
      <w:r w:rsidRPr="001102BC">
        <w:rPr>
          <w:rFonts w:ascii="Arial" w:hAnsi="Arial" w:cs="Arial"/>
        </w:rPr>
        <w:tab/>
      </w:r>
      <w:r w:rsidRPr="001102BC">
        <w:rPr>
          <w:rFonts w:ascii="Arial" w:hAnsi="Arial" w:cs="Arial"/>
        </w:rPr>
        <w:tab/>
        <w:t xml:space="preserve">C </w:t>
      </w:r>
      <w:r w:rsidRPr="001102BC">
        <w:rPr>
          <w:rFonts w:ascii="Arial" w:hAnsi="Arial" w:cs="Arial"/>
          <w:vertAlign w:val="subscript"/>
        </w:rPr>
        <w:t>b</w:t>
      </w:r>
    </w:p>
    <w:p w:rsidR="00875833" w:rsidRPr="001102BC" w:rsidRDefault="00875833" w:rsidP="00875833">
      <w:pPr>
        <w:numPr>
          <w:ilvl w:val="12"/>
          <w:numId w:val="0"/>
        </w:numPr>
        <w:tabs>
          <w:tab w:val="left" w:pos="567"/>
          <w:tab w:val="left" w:pos="1134"/>
        </w:tabs>
        <w:ind w:left="600"/>
        <w:rPr>
          <w:rFonts w:ascii="Arial" w:hAnsi="Arial" w:cs="Arial"/>
        </w:rPr>
      </w:pPr>
      <w:proofErr w:type="spellStart"/>
      <w:r w:rsidRPr="001102BC">
        <w:rPr>
          <w:rFonts w:ascii="Arial" w:hAnsi="Arial" w:cs="Arial"/>
        </w:rPr>
        <w:t>C</w:t>
      </w:r>
      <w:r w:rsidRPr="001102BC">
        <w:rPr>
          <w:rFonts w:ascii="Arial" w:hAnsi="Arial" w:cs="Arial"/>
          <w:vertAlign w:val="subscript"/>
        </w:rPr>
        <w:t>p</w:t>
      </w:r>
      <w:proofErr w:type="spellEnd"/>
      <w:r w:rsidRPr="001102BC">
        <w:rPr>
          <w:rFonts w:ascii="Arial" w:hAnsi="Arial" w:cs="Arial"/>
        </w:rPr>
        <w:t xml:space="preserve"> – ilość punktów badanej ceny oferty</w:t>
      </w:r>
      <w:r w:rsidRPr="001102BC">
        <w:rPr>
          <w:rFonts w:ascii="Arial" w:hAnsi="Arial" w:cs="Arial"/>
        </w:rPr>
        <w:br/>
      </w:r>
      <w:proofErr w:type="spellStart"/>
      <w:r w:rsidRPr="001102BC">
        <w:rPr>
          <w:rFonts w:ascii="Arial" w:hAnsi="Arial" w:cs="Arial"/>
        </w:rPr>
        <w:t>C</w:t>
      </w:r>
      <w:r w:rsidRPr="001102BC">
        <w:rPr>
          <w:rFonts w:ascii="Arial" w:hAnsi="Arial" w:cs="Arial"/>
          <w:vertAlign w:val="subscript"/>
        </w:rPr>
        <w:t>n</w:t>
      </w:r>
      <w:proofErr w:type="spellEnd"/>
      <w:r w:rsidRPr="001102BC">
        <w:rPr>
          <w:rFonts w:ascii="Arial" w:hAnsi="Arial" w:cs="Arial"/>
        </w:rPr>
        <w:t xml:space="preserve"> – cena ofert najniższej spośród złożonych ofert</w:t>
      </w:r>
      <w:r w:rsidRPr="001102BC">
        <w:rPr>
          <w:rFonts w:ascii="Arial" w:hAnsi="Arial" w:cs="Arial"/>
        </w:rPr>
        <w:br/>
      </w:r>
      <w:proofErr w:type="spellStart"/>
      <w:r w:rsidRPr="001102BC">
        <w:rPr>
          <w:rFonts w:ascii="Arial" w:hAnsi="Arial" w:cs="Arial"/>
        </w:rPr>
        <w:t>C</w:t>
      </w:r>
      <w:r w:rsidRPr="001102BC">
        <w:rPr>
          <w:rFonts w:ascii="Arial" w:hAnsi="Arial" w:cs="Arial"/>
          <w:vertAlign w:val="subscript"/>
        </w:rPr>
        <w:t>b</w:t>
      </w:r>
      <w:proofErr w:type="spellEnd"/>
      <w:r w:rsidRPr="001102BC">
        <w:rPr>
          <w:rFonts w:ascii="Arial" w:hAnsi="Arial" w:cs="Arial"/>
        </w:rPr>
        <w:t xml:space="preserve"> – cena badanej oferty</w:t>
      </w:r>
    </w:p>
    <w:p w:rsidR="00875833" w:rsidRPr="001102BC" w:rsidRDefault="00875833" w:rsidP="00875833">
      <w:pPr>
        <w:numPr>
          <w:ilvl w:val="12"/>
          <w:numId w:val="0"/>
        </w:numPr>
        <w:tabs>
          <w:tab w:val="left" w:pos="567"/>
          <w:tab w:val="left" w:pos="1134"/>
        </w:tabs>
        <w:ind w:left="600"/>
        <w:rPr>
          <w:rFonts w:ascii="Arial" w:hAnsi="Arial" w:cs="Arial"/>
        </w:rPr>
      </w:pPr>
      <w:r w:rsidRPr="001102BC">
        <w:rPr>
          <w:rFonts w:ascii="Arial" w:hAnsi="Arial" w:cs="Arial"/>
        </w:rPr>
        <w:t>Porównywaną ceną będzie cena brutto ogółem za realizację przedmiotu zamówienia podana w Formularzu oferty (wzór Nr 1</w:t>
      </w:r>
      <w:r>
        <w:rPr>
          <w:rFonts w:ascii="Arial" w:hAnsi="Arial" w:cs="Arial"/>
        </w:rPr>
        <w:t xml:space="preserve"> i Nr </w:t>
      </w:r>
      <w:proofErr w:type="spellStart"/>
      <w:r>
        <w:rPr>
          <w:rFonts w:ascii="Arial" w:hAnsi="Arial" w:cs="Arial"/>
        </w:rPr>
        <w:t>1a</w:t>
      </w:r>
      <w:proofErr w:type="spellEnd"/>
      <w:r w:rsidRPr="001102BC">
        <w:rPr>
          <w:rFonts w:ascii="Arial" w:hAnsi="Arial" w:cs="Arial"/>
        </w:rPr>
        <w:t>)</w:t>
      </w:r>
    </w:p>
    <w:p w:rsidR="00875833" w:rsidRPr="001102BC" w:rsidRDefault="00875833" w:rsidP="00B17DA2">
      <w:pPr>
        <w:pStyle w:val="Tekstpodstawowy"/>
        <w:numPr>
          <w:ilvl w:val="0"/>
          <w:numId w:val="47"/>
        </w:numPr>
        <w:suppressAutoHyphens w:val="0"/>
        <w:spacing w:after="60"/>
        <w:jc w:val="left"/>
        <w:rPr>
          <w:rFonts w:ascii="Arial" w:hAnsi="Arial" w:cs="Arial"/>
          <w:sz w:val="22"/>
          <w:szCs w:val="22"/>
        </w:rPr>
      </w:pPr>
      <w:r w:rsidRPr="001102BC">
        <w:rPr>
          <w:rFonts w:ascii="Arial" w:hAnsi="Arial" w:cs="Arial"/>
          <w:sz w:val="22"/>
          <w:szCs w:val="22"/>
        </w:rPr>
        <w:t>Zamawiający może przyznać wykonawcy maksymalnie 100 punktów. Za najkorzystniejszą zostanie uznana oferta z największą liczbą punktów t. przedstawiająca najkorzystniejszy bilans kryteriów oceny ofert wg wzoru</w:t>
      </w:r>
      <w:r w:rsidRPr="001102BC">
        <w:rPr>
          <w:rFonts w:ascii="Arial" w:hAnsi="Arial" w:cs="Arial"/>
          <w:sz w:val="22"/>
          <w:szCs w:val="22"/>
        </w:rPr>
        <w:br/>
        <w:t>P</w:t>
      </w:r>
      <w:r w:rsidRPr="001102BC">
        <w:rPr>
          <w:rFonts w:ascii="Arial" w:hAnsi="Arial" w:cs="Arial"/>
          <w:sz w:val="22"/>
          <w:szCs w:val="22"/>
          <w:vertAlign w:val="subscript"/>
        </w:rPr>
        <w:t>o</w:t>
      </w:r>
      <w:r w:rsidRPr="001102BC">
        <w:rPr>
          <w:rFonts w:ascii="Arial" w:hAnsi="Arial" w:cs="Arial"/>
          <w:sz w:val="22"/>
          <w:szCs w:val="22"/>
        </w:rPr>
        <w:t xml:space="preserve"> = </w:t>
      </w:r>
      <w:proofErr w:type="spellStart"/>
      <w:r w:rsidRPr="001102BC">
        <w:rPr>
          <w:rFonts w:ascii="Arial" w:hAnsi="Arial" w:cs="Arial"/>
          <w:sz w:val="22"/>
          <w:szCs w:val="22"/>
        </w:rPr>
        <w:t>C</w:t>
      </w:r>
      <w:r w:rsidRPr="001102BC">
        <w:rPr>
          <w:rFonts w:ascii="Arial" w:hAnsi="Arial" w:cs="Arial"/>
          <w:sz w:val="22"/>
          <w:szCs w:val="22"/>
          <w:vertAlign w:val="subscript"/>
        </w:rPr>
        <w:t>p</w:t>
      </w:r>
      <w:proofErr w:type="spellEnd"/>
      <w:r w:rsidRPr="001102BC">
        <w:rPr>
          <w:rFonts w:ascii="Arial" w:hAnsi="Arial" w:cs="Arial"/>
          <w:sz w:val="22"/>
          <w:szCs w:val="22"/>
        </w:rPr>
        <w:t xml:space="preserve"> + </w:t>
      </w:r>
      <w:proofErr w:type="spellStart"/>
      <w:r w:rsidRPr="001102BC">
        <w:rPr>
          <w:rFonts w:ascii="Arial" w:hAnsi="Arial" w:cs="Arial"/>
          <w:sz w:val="22"/>
          <w:szCs w:val="22"/>
        </w:rPr>
        <w:t>Og</w:t>
      </w:r>
      <w:proofErr w:type="spellEnd"/>
      <w:r w:rsidRPr="001102BC">
        <w:rPr>
          <w:rFonts w:ascii="Arial" w:hAnsi="Arial" w:cs="Arial"/>
          <w:sz w:val="22"/>
          <w:szCs w:val="22"/>
        </w:rPr>
        <w:t xml:space="preserve"> gdzie</w:t>
      </w:r>
      <w:r w:rsidRPr="001102BC">
        <w:rPr>
          <w:rFonts w:ascii="Arial" w:hAnsi="Arial" w:cs="Arial"/>
          <w:sz w:val="22"/>
          <w:szCs w:val="22"/>
        </w:rPr>
        <w:br/>
      </w:r>
      <w:r w:rsidRPr="001102BC">
        <w:rPr>
          <w:rFonts w:ascii="Arial" w:hAnsi="Arial" w:cs="Arial"/>
          <w:sz w:val="22"/>
          <w:szCs w:val="22"/>
        </w:rPr>
        <w:lastRenderedPageBreak/>
        <w:t>P</w:t>
      </w:r>
      <w:r w:rsidRPr="001102BC">
        <w:rPr>
          <w:rFonts w:ascii="Arial" w:hAnsi="Arial" w:cs="Arial"/>
          <w:sz w:val="22"/>
          <w:szCs w:val="22"/>
          <w:vertAlign w:val="subscript"/>
        </w:rPr>
        <w:t>o</w:t>
      </w:r>
      <w:r w:rsidRPr="001102BC">
        <w:rPr>
          <w:rFonts w:ascii="Arial" w:hAnsi="Arial" w:cs="Arial"/>
          <w:sz w:val="22"/>
          <w:szCs w:val="22"/>
        </w:rPr>
        <w:t xml:space="preserve"> – suma punktów uzyskanych przez ofertę</w:t>
      </w:r>
      <w:r w:rsidRPr="001102BC">
        <w:rPr>
          <w:rFonts w:ascii="Arial" w:hAnsi="Arial" w:cs="Arial"/>
          <w:sz w:val="22"/>
          <w:szCs w:val="22"/>
        </w:rPr>
        <w:br/>
      </w:r>
      <w:proofErr w:type="spellStart"/>
      <w:r w:rsidRPr="001102BC">
        <w:rPr>
          <w:rFonts w:ascii="Arial" w:hAnsi="Arial" w:cs="Arial"/>
          <w:sz w:val="22"/>
          <w:szCs w:val="22"/>
        </w:rPr>
        <w:t>C</w:t>
      </w:r>
      <w:r w:rsidRPr="001102BC">
        <w:rPr>
          <w:rFonts w:ascii="Arial" w:hAnsi="Arial" w:cs="Arial"/>
          <w:sz w:val="22"/>
          <w:szCs w:val="22"/>
          <w:vertAlign w:val="subscript"/>
        </w:rPr>
        <w:t>p</w:t>
      </w:r>
      <w:proofErr w:type="spellEnd"/>
      <w:r w:rsidRPr="001102BC">
        <w:rPr>
          <w:rFonts w:ascii="Arial" w:hAnsi="Arial" w:cs="Arial"/>
          <w:sz w:val="22"/>
          <w:szCs w:val="22"/>
        </w:rPr>
        <w:t xml:space="preserve"> – ilość punktów uzyskanych </w:t>
      </w:r>
      <w:r>
        <w:rPr>
          <w:rFonts w:ascii="Arial" w:hAnsi="Arial" w:cs="Arial"/>
          <w:sz w:val="22"/>
          <w:szCs w:val="22"/>
        </w:rPr>
        <w:t>przez ofertę w kryterium “Cena”</w:t>
      </w:r>
    </w:p>
    <w:p w:rsidR="00875833" w:rsidRDefault="00875833" w:rsidP="00B17DA2">
      <w:pPr>
        <w:pStyle w:val="Tekstpodstawowy"/>
        <w:numPr>
          <w:ilvl w:val="0"/>
          <w:numId w:val="47"/>
        </w:numPr>
        <w:suppressAutoHyphens w:val="0"/>
        <w:spacing w:after="60"/>
        <w:jc w:val="left"/>
        <w:rPr>
          <w:rFonts w:ascii="Arial" w:hAnsi="Arial" w:cs="Arial"/>
          <w:sz w:val="22"/>
          <w:szCs w:val="22"/>
        </w:rPr>
      </w:pPr>
      <w:r w:rsidRPr="001102BC">
        <w:rPr>
          <w:rFonts w:ascii="Arial" w:hAnsi="Arial" w:cs="Arial"/>
          <w:sz w:val="22"/>
          <w:szCs w:val="22"/>
        </w:rPr>
        <w:t>Jeżeli nie można wybrać oferty najkorzystniejszej ze względu na to, że dwie lub więcej ofert uzyskały taką samą liczbę punktów, zamawiający spośród tych ofert wybierze ofertę z najniższą ceną.</w:t>
      </w:r>
    </w:p>
    <w:p w:rsidR="00604097" w:rsidRPr="00604097" w:rsidRDefault="00875833" w:rsidP="00875833">
      <w:pPr>
        <w:widowControl w:val="0"/>
        <w:spacing w:after="0"/>
        <w:ind w:left="284"/>
        <w:jc w:val="both"/>
        <w:rPr>
          <w:rFonts w:ascii="Tahoma" w:eastAsia="Times New Roman" w:hAnsi="Tahoma" w:cs="Tahoma"/>
          <w:sz w:val="20"/>
          <w:szCs w:val="20"/>
          <w:lang w:eastAsia="pl-PL"/>
        </w:rPr>
      </w:pPr>
      <w:r w:rsidRPr="00471C0C">
        <w:rPr>
          <w:rFonts w:ascii="Arial" w:hAnsi="Arial" w:cs="Arial"/>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14. Formalności, jakie powinny zostać dopełnione po wyborze oferty w celu zawarcia umowy.</w:t>
      </w:r>
    </w:p>
    <w:p w:rsidR="00604097" w:rsidRPr="00604097" w:rsidRDefault="00604097" w:rsidP="00B17DA2">
      <w:pPr>
        <w:numPr>
          <w:ilvl w:val="1"/>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informuje niezwłocznie wszystkich wykonawców o:</w:t>
      </w:r>
    </w:p>
    <w:p w:rsidR="00604097" w:rsidRPr="00604097" w:rsidRDefault="00604097" w:rsidP="00B17DA2">
      <w:pPr>
        <w:numPr>
          <w:ilvl w:val="5"/>
          <w:numId w:val="19"/>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04097" w:rsidRPr="00604097" w:rsidRDefault="00604097" w:rsidP="00B17DA2">
      <w:pPr>
        <w:numPr>
          <w:ilvl w:val="5"/>
          <w:numId w:val="19"/>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wykonawcach, którzy zostali wykluczeni,</w:t>
      </w:r>
    </w:p>
    <w:p w:rsidR="00604097" w:rsidRPr="00604097" w:rsidRDefault="00604097" w:rsidP="00B17DA2">
      <w:pPr>
        <w:numPr>
          <w:ilvl w:val="5"/>
          <w:numId w:val="19"/>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wykonawcach, których oferty zostały odrzucone, powodach odrzucenia oferty, a w przypadkach, </w:t>
      </w:r>
      <w:r w:rsidRPr="00604097">
        <w:rPr>
          <w:rFonts w:ascii="Tahoma" w:eastAsia="Times New Roman" w:hAnsi="Tahoma" w:cs="Tahoma"/>
          <w:sz w:val="20"/>
          <w:szCs w:val="20"/>
          <w:lang w:eastAsia="pl-PL"/>
        </w:rPr>
        <w:br/>
        <w:t>o których mowa w art. 89 ust. 4 i 5, braku równoważności lub braku spełniania wymagań dotyczących wydajności lub funkcjonalności,</w:t>
      </w:r>
    </w:p>
    <w:p w:rsidR="00604097" w:rsidRPr="00604097" w:rsidRDefault="00604097" w:rsidP="00B17DA2">
      <w:pPr>
        <w:numPr>
          <w:ilvl w:val="5"/>
          <w:numId w:val="19"/>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unieważnieniu postępowania</w:t>
      </w:r>
    </w:p>
    <w:p w:rsidR="00604097" w:rsidRPr="00604097" w:rsidRDefault="00604097" w:rsidP="00B17DA2">
      <w:pPr>
        <w:numPr>
          <w:ilvl w:val="0"/>
          <w:numId w:val="2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podając uzasadnienie faktyczne i prawne.</w:t>
      </w:r>
    </w:p>
    <w:p w:rsidR="00604097" w:rsidRPr="00604097" w:rsidRDefault="00604097" w:rsidP="00B17DA2">
      <w:pPr>
        <w:numPr>
          <w:ilvl w:val="0"/>
          <w:numId w:val="2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przypadkach, o których mowa w art. 24 ust. 8, informacja, o której mowa w ust. 1 pkt 2, zawiera wyjaśnienie powodów, dla których dowody przedstawione przez wykonawcę, zamawiający uznał za niewystarczające.</w:t>
      </w:r>
    </w:p>
    <w:p w:rsidR="00604097" w:rsidRPr="00604097" w:rsidRDefault="00604097" w:rsidP="00B17DA2">
      <w:pPr>
        <w:numPr>
          <w:ilvl w:val="0"/>
          <w:numId w:val="2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udostępnia informacje, o których mowa w ust. 1 pkt 1 i 4, na stronie internetowej.</w:t>
      </w:r>
    </w:p>
    <w:p w:rsidR="00604097" w:rsidRPr="00604097" w:rsidRDefault="00604097" w:rsidP="00B17DA2">
      <w:pPr>
        <w:numPr>
          <w:ilvl w:val="0"/>
          <w:numId w:val="2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nie ujawniać informacji, o których mowa w ust. 1, jeżeli ich ujawnienie byłoby sprzeczne z ważnym interesem publicznym.</w:t>
      </w:r>
    </w:p>
    <w:p w:rsidR="00023063" w:rsidRPr="00023063" w:rsidRDefault="00604097" w:rsidP="00B17DA2">
      <w:pPr>
        <w:numPr>
          <w:ilvl w:val="0"/>
          <w:numId w:val="27"/>
        </w:numPr>
        <w:spacing w:after="0" w:line="240" w:lineRule="auto"/>
        <w:ind w:left="284" w:hanging="284"/>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Wykonawca, którego oferta zostanie wybrana jako najkorzystniejsza, przed podpisaniem umowy zobowiązany jest dostarczyć:</w:t>
      </w:r>
      <w:r w:rsidRPr="00604097">
        <w:rPr>
          <w:rFonts w:ascii="Tahoma" w:eastAsia="Times New Roman" w:hAnsi="Tahoma" w:cs="Tahoma"/>
          <w:b/>
          <w:sz w:val="20"/>
          <w:szCs w:val="20"/>
          <w:lang w:eastAsia="pl-PL"/>
        </w:rPr>
        <w:t xml:space="preserve"> </w:t>
      </w:r>
    </w:p>
    <w:p w:rsidR="00604097" w:rsidRPr="007A28E4" w:rsidRDefault="00604097" w:rsidP="00B17DA2">
      <w:pPr>
        <w:pStyle w:val="Akapitzlist"/>
        <w:numPr>
          <w:ilvl w:val="3"/>
          <w:numId w:val="34"/>
        </w:numPr>
        <w:ind w:left="567" w:hanging="283"/>
        <w:jc w:val="both"/>
        <w:rPr>
          <w:rFonts w:ascii="Tahoma" w:hAnsi="Tahoma" w:cs="Tahoma"/>
          <w:b/>
          <w:sz w:val="20"/>
          <w:lang w:eastAsia="pl-PL"/>
        </w:rPr>
      </w:pPr>
      <w:r w:rsidRPr="007A28E4">
        <w:rPr>
          <w:rFonts w:ascii="Tahoma" w:hAnsi="Tahoma" w:cs="Tahoma"/>
          <w:b/>
          <w:iCs/>
          <w:color w:val="FF0000"/>
          <w:sz w:val="20"/>
          <w:lang w:eastAsia="pl-PL"/>
        </w:rPr>
        <w:t>umowę regulującą współpracę wykonawców wspólnie ubiegających się udzielenie zamówienia, jeżeli oferta wybrana jako najkorzystniejsza została złożona przez wykonawców wspólnie ubiegających się o udzielenie zamówienia;</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6.</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Umowa w sprawie realizacji zamówienia publicznego zostanie zawarta z wybranym wykonawcą, który spełni wymagania formalne określone w pkt 5.</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O miejscu i dokładnym terminie zawarcia umowy Zamawiający powiadomi niezwłocznie wykonawcę, którego oferta została wybrana jako najkorzystniejsza.</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Zamawiający zawrze umowę w sprawie zamówienia publicznego, z zastrzeżeniem art. 183 ustawy Pzp, w terminie nie krótszym niż 5 dni od dnia przesłania zawiadomienia o wyborze najkorzystniejszej oferty, jeżeli zawiadomienie zostało przesłane przy użyciu środków komunikacji elektronicznej, albo 10 dni- jeżeli zostało przesłane w inny sposób.</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9.</w:t>
      </w:r>
      <w:r w:rsidRPr="00604097">
        <w:rPr>
          <w:rFonts w:ascii="Tahoma" w:eastAsia="Times New Roman" w:hAnsi="Tahoma" w:cs="Tahoma"/>
          <w:sz w:val="20"/>
          <w:szCs w:val="20"/>
          <w:lang w:eastAsia="pl-PL"/>
        </w:rPr>
        <w:tab/>
        <w:t xml:space="preserve">Zamawiający może zawrzeć umowę w sprawie zamówienia publicznego przed upływem terminu, </w:t>
      </w:r>
      <w:r w:rsidRPr="00604097">
        <w:rPr>
          <w:rFonts w:ascii="Tahoma" w:eastAsia="Times New Roman" w:hAnsi="Tahoma" w:cs="Tahoma"/>
          <w:sz w:val="20"/>
          <w:szCs w:val="20"/>
          <w:lang w:eastAsia="pl-PL"/>
        </w:rPr>
        <w:br/>
        <w:t>o którym mowa w ust. 7, jeżeli w postępowaniu o udzielenie zamówienia: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1)</w:t>
      </w:r>
      <w:r w:rsidRPr="00604097">
        <w:rPr>
          <w:rFonts w:ascii="Tahoma" w:eastAsia="Times New Roman" w:hAnsi="Tahoma" w:cs="Tahoma"/>
          <w:sz w:val="20"/>
          <w:szCs w:val="20"/>
          <w:lang w:eastAsia="pl-PL"/>
        </w:rPr>
        <w:tab/>
        <w:t>została złożona tylko jedna oferta;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upłynął termin do wniesienia odwołania na czynności zamawiającego wymienione w art. 180 ust. 2 ustawy Pzp lub w następstwie jego wniesienia Krajowa Izba Odwoławcza ogłosiła wyrok lub postanowienie kończące postępowanie odwoławcze.</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10.</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15.</w:t>
      </w:r>
      <w:r w:rsidRPr="00604097">
        <w:rPr>
          <w:rFonts w:ascii="Tahoma" w:eastAsia="Times New Roman" w:hAnsi="Tahoma" w:cs="Tahoma"/>
          <w:bCs/>
          <w:sz w:val="20"/>
          <w:szCs w:val="20"/>
          <w:u w:val="single"/>
          <w:lang w:eastAsia="pl-PL"/>
        </w:rPr>
        <w:t xml:space="preserve"> </w:t>
      </w:r>
      <w:r w:rsidRPr="00604097">
        <w:rPr>
          <w:rFonts w:ascii="Tahoma" w:eastAsia="Times New Roman" w:hAnsi="Tahoma" w:cs="Tahoma"/>
          <w:b/>
          <w:sz w:val="20"/>
          <w:szCs w:val="20"/>
          <w:u w:val="single"/>
          <w:lang w:eastAsia="pl-PL"/>
        </w:rPr>
        <w:t>Wymagania dotyczące zabezpieczenia należytego wykonania umowy-</w:t>
      </w:r>
      <w:r w:rsidRPr="00604097">
        <w:rPr>
          <w:rFonts w:ascii="Tahoma" w:eastAsia="Times New Roman" w:hAnsi="Tahoma" w:cs="Tahoma"/>
          <w:sz w:val="20"/>
          <w:szCs w:val="20"/>
          <w:lang w:eastAsia="pl-PL"/>
        </w:rPr>
        <w:t xml:space="preserve"> Zamawiający </w:t>
      </w:r>
      <w:r w:rsidRPr="00604097">
        <w:rPr>
          <w:rFonts w:ascii="Tahoma" w:eastAsia="Times New Roman" w:hAnsi="Tahoma" w:cs="Tahoma"/>
          <w:sz w:val="20"/>
          <w:szCs w:val="20"/>
          <w:lang w:eastAsia="pl-PL"/>
        </w:rPr>
        <w:lastRenderedPageBreak/>
        <w:t>nie żąda zabezpieczenia należytego wykonania umowy.</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4"/>
          <w:u w:val="single"/>
          <w:lang w:eastAsia="pl-PL"/>
        </w:rPr>
        <w:t>§ 16</w:t>
      </w:r>
      <w:r w:rsidRPr="00604097">
        <w:rPr>
          <w:rFonts w:ascii="Tahoma" w:eastAsia="Times New Roman" w:hAnsi="Tahoma" w:cs="Tahoma"/>
          <w:b/>
          <w:sz w:val="20"/>
          <w:szCs w:val="20"/>
          <w:u w:val="single"/>
          <w:lang w:eastAsia="pl-PL"/>
        </w:rPr>
        <w:t>. Istotne dla stron postanowienia, które zostaną wprowadzone do treści zawieranej umowy w sprawie zamówienia publicznego, ogólne warunki umowy lub wzór umowy.</w:t>
      </w:r>
    </w:p>
    <w:p w:rsidR="00604097" w:rsidRPr="00604097" w:rsidRDefault="00604097" w:rsidP="00B17DA2">
      <w:pPr>
        <w:widowControl w:val="0"/>
        <w:numPr>
          <w:ilvl w:val="1"/>
          <w:numId w:val="3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Istotne postanowienia umowy zostały określone w projekcie umowy </w:t>
      </w:r>
      <w:r w:rsidRPr="00604097">
        <w:rPr>
          <w:rFonts w:ascii="Tahoma" w:eastAsia="Times New Roman" w:hAnsi="Tahoma" w:cs="Tahoma"/>
          <w:b/>
          <w:sz w:val="20"/>
          <w:szCs w:val="20"/>
          <w:lang w:eastAsia="pl-PL"/>
        </w:rPr>
        <w:t xml:space="preserve">(zał. Nr </w:t>
      </w:r>
      <w:r w:rsidR="00166C2E">
        <w:rPr>
          <w:rFonts w:ascii="Tahoma" w:eastAsia="Times New Roman" w:hAnsi="Tahoma" w:cs="Tahoma"/>
          <w:b/>
          <w:sz w:val="20"/>
          <w:szCs w:val="20"/>
          <w:lang w:eastAsia="pl-PL"/>
        </w:rPr>
        <w:t>5</w:t>
      </w:r>
      <w:r w:rsidRPr="00604097">
        <w:rPr>
          <w:rFonts w:ascii="Tahoma" w:eastAsia="Times New Roman" w:hAnsi="Tahoma" w:cs="Tahoma"/>
          <w:b/>
          <w:sz w:val="20"/>
          <w:szCs w:val="20"/>
          <w:lang w:eastAsia="pl-PL"/>
        </w:rPr>
        <w:t>)</w:t>
      </w:r>
      <w:r w:rsidRPr="00604097">
        <w:rPr>
          <w:rFonts w:ascii="Tahoma" w:eastAsia="Times New Roman" w:hAnsi="Tahoma" w:cs="Tahoma"/>
          <w:sz w:val="20"/>
          <w:szCs w:val="20"/>
          <w:lang w:eastAsia="pl-PL"/>
        </w:rPr>
        <w:t>.</w:t>
      </w:r>
    </w:p>
    <w:p w:rsidR="00604097" w:rsidRPr="00CA4865" w:rsidRDefault="00604097" w:rsidP="00B17DA2">
      <w:pPr>
        <w:widowControl w:val="0"/>
        <w:numPr>
          <w:ilvl w:val="1"/>
          <w:numId w:val="3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Zakazuje się zmian postanowień zawartej umowy w stosunku do treści oferty, na podstawie której dokonano wyboru wykonawcy, chyba że zachodzi co najmniej jedna z okoliczności, o których mowa w art. 144 ustawy Pzp.</w:t>
      </w:r>
    </w:p>
    <w:p w:rsidR="00CA4865" w:rsidRPr="00604097" w:rsidRDefault="00CA4865" w:rsidP="00CA4865">
      <w:pPr>
        <w:widowControl w:val="0"/>
        <w:tabs>
          <w:tab w:val="left" w:pos="284"/>
        </w:tabs>
        <w:spacing w:after="0" w:line="240" w:lineRule="auto"/>
        <w:ind w:left="284"/>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17</w:t>
      </w:r>
      <w:r w:rsidRPr="00604097">
        <w:rPr>
          <w:rFonts w:ascii="Tahoma" w:eastAsia="Times New Roman" w:hAnsi="Tahoma" w:cs="Tahoma"/>
          <w:b/>
          <w:sz w:val="20"/>
          <w:szCs w:val="20"/>
          <w:u w:val="single"/>
          <w:lang w:eastAsia="pl-PL"/>
        </w:rPr>
        <w:t>. Pouczenie o środkach ochrony prawnej przysługujących wykonawcy w toku postępowania o udzielenie zamówienia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Środki ochrony prawnej przysługują wykonawcy, a także innemu podmiotowi, jeżeli ma lub miał interes w uzyskaniu danego zamówienia oraz poniósł lub może ponieść szkodę w wyniku naruszenia przez Zamawiającego przepisów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wnosi się do Prezesa Krajowej Izby Odwoławczej (dalej: Prezes KIO) w formie pisemnej albo postaci elektronicznej podpisanej bezpiecznym podpisem elektronicznym weryfikowanym przy pomocy ważnego kwalifikowanego certyfikatu lub równoważnego środka, spełniającego wymagania dla tego podpisu.</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W niniejszym postępowaniu odwołanie przysługuje wyłącznie wobec czynności:</w:t>
      </w:r>
    </w:p>
    <w:p w:rsidR="00604097" w:rsidRPr="00604097" w:rsidRDefault="00604097" w:rsidP="00B17DA2">
      <w:pPr>
        <w:numPr>
          <w:ilvl w:val="0"/>
          <w:numId w:val="29"/>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określenia warunków udziału w postępowaniu;</w:t>
      </w:r>
    </w:p>
    <w:p w:rsidR="00604097" w:rsidRPr="00604097" w:rsidRDefault="00604097" w:rsidP="00B17DA2">
      <w:pPr>
        <w:numPr>
          <w:ilvl w:val="0"/>
          <w:numId w:val="29"/>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wykluczenia odwołującego z postępowania o udzielenie zamówienia;</w:t>
      </w:r>
    </w:p>
    <w:p w:rsidR="00604097" w:rsidRPr="00604097" w:rsidRDefault="00604097" w:rsidP="00B17DA2">
      <w:pPr>
        <w:numPr>
          <w:ilvl w:val="0"/>
          <w:numId w:val="29"/>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odrzucenia oferty odwołującego;</w:t>
      </w:r>
    </w:p>
    <w:p w:rsidR="00604097" w:rsidRPr="00604097" w:rsidRDefault="00604097" w:rsidP="00B17DA2">
      <w:pPr>
        <w:numPr>
          <w:ilvl w:val="0"/>
          <w:numId w:val="29"/>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opisu przedmiotu zamówienia;</w:t>
      </w:r>
    </w:p>
    <w:p w:rsidR="00604097" w:rsidRPr="00604097" w:rsidRDefault="00604097" w:rsidP="00B17DA2">
      <w:pPr>
        <w:numPr>
          <w:ilvl w:val="0"/>
          <w:numId w:val="29"/>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wyboru najkorzystniejszej oferty.</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wnosi się w terminie 5 dni od dnia przesłania informacji o czynności Zamawiającego stanowiącej podstawę jego wniesienia - jeżeli zostały przesłane w sposób określony w art. 180 </w:t>
      </w:r>
      <w:r w:rsidRPr="00604097">
        <w:rPr>
          <w:rFonts w:ascii="Tahoma" w:eastAsia="Times New Roman" w:hAnsi="Tahoma" w:cs="Tahoma"/>
          <w:bCs/>
          <w:iCs/>
          <w:sz w:val="20"/>
          <w:szCs w:val="20"/>
          <w:lang w:eastAsia="pl-PL"/>
        </w:rPr>
        <w:br/>
        <w:t>ust. 5 zdanie drugie ustawy Pzp, albo w terminie 10 dni - jeżeli zostały przesłane w inny sposób.</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treści ogłoszenia o zamówieniu, a także wobec postanowień siwz, wnosi się </w:t>
      </w:r>
      <w:r w:rsidRPr="00604097">
        <w:rPr>
          <w:rFonts w:ascii="Tahoma" w:eastAsia="Times New Roman" w:hAnsi="Tahoma" w:cs="Tahoma"/>
          <w:bCs/>
          <w:iCs/>
          <w:sz w:val="20"/>
          <w:szCs w:val="20"/>
          <w:lang w:eastAsia="pl-PL"/>
        </w:rPr>
        <w:br/>
        <w:t>w terminie 5 dni od dnia zamieszczenia ogłoszenia w Biuletynie Zamówień Publicznych lub zamieszczenia siwz na stronie internetowej.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czynności innych niż określone w ust. 7 i 8 wnosi się w terminie 5 dni od dnia, </w:t>
      </w:r>
      <w:r w:rsidRPr="00604097">
        <w:rPr>
          <w:rFonts w:ascii="Tahoma" w:eastAsia="Times New Roman" w:hAnsi="Tahoma" w:cs="Tahoma"/>
          <w:bCs/>
          <w:iCs/>
          <w:sz w:val="20"/>
          <w:szCs w:val="20"/>
          <w:lang w:eastAsia="pl-PL"/>
        </w:rPr>
        <w:br/>
        <w:t xml:space="preserve">w którym powzięto lub przy zachowaniu należytej staranności można było powziąć wiadomość </w:t>
      </w:r>
      <w:r w:rsidRPr="00604097">
        <w:rPr>
          <w:rFonts w:ascii="Tahoma" w:eastAsia="Times New Roman" w:hAnsi="Tahoma" w:cs="Tahoma"/>
          <w:bCs/>
          <w:iCs/>
          <w:sz w:val="20"/>
          <w:szCs w:val="20"/>
          <w:lang w:eastAsia="pl-PL"/>
        </w:rPr>
        <w:br/>
        <w:t xml:space="preserve">o okolicznościach stanowiących podstawę jego wniesienia. </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Szczegółowe zasady korzystania ze środków ochrony prawnej opisane są w Dziale VI ustawy Pzp.</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Rozdział II. Dodatkowe postanowienia specyfikacji istotnych warunków zamówienia</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sz w:val="20"/>
          <w:szCs w:val="20"/>
          <w:u w:val="single"/>
          <w:lang w:eastAsia="pl-PL"/>
        </w:rPr>
      </w:pPr>
      <w:r w:rsidRPr="00604097">
        <w:rPr>
          <w:rFonts w:ascii="Tahoma" w:eastAsia="Times New Roman" w:hAnsi="Tahoma" w:cs="Tahoma"/>
          <w:b/>
          <w:bCs/>
          <w:sz w:val="20"/>
          <w:szCs w:val="20"/>
          <w:u w:val="single"/>
          <w:lang w:eastAsia="pl-PL"/>
        </w:rPr>
        <w:t xml:space="preserve">§ 18. </w:t>
      </w:r>
      <w:r w:rsidRPr="00604097">
        <w:rPr>
          <w:rFonts w:ascii="Tahoma" w:eastAsia="Times New Roman" w:hAnsi="Tahoma" w:cs="Tahoma"/>
          <w:b/>
          <w:sz w:val="20"/>
          <w:szCs w:val="20"/>
          <w:u w:val="single"/>
          <w:lang w:eastAsia="pl-PL"/>
        </w:rPr>
        <w:t xml:space="preserve">Opis części zamówienia: </w:t>
      </w:r>
      <w:r w:rsidRPr="00604097">
        <w:rPr>
          <w:rFonts w:ascii="Tahoma" w:eastAsia="Times New Roman" w:hAnsi="Tahoma" w:cs="Tahoma"/>
          <w:sz w:val="20"/>
          <w:szCs w:val="20"/>
          <w:u w:val="single"/>
          <w:lang w:eastAsia="pl-PL"/>
        </w:rPr>
        <w:t>Zamawiający dopuszcza składani</w:t>
      </w:r>
      <w:r w:rsidR="00264DAE">
        <w:rPr>
          <w:rFonts w:ascii="Tahoma" w:eastAsia="Times New Roman" w:hAnsi="Tahoma" w:cs="Tahoma"/>
          <w:sz w:val="20"/>
          <w:szCs w:val="20"/>
          <w:u w:val="single"/>
          <w:lang w:eastAsia="pl-PL"/>
        </w:rPr>
        <w:t>e</w:t>
      </w:r>
      <w:r w:rsidRPr="00604097">
        <w:rPr>
          <w:rFonts w:ascii="Tahoma" w:eastAsia="Times New Roman" w:hAnsi="Tahoma" w:cs="Tahoma"/>
          <w:sz w:val="20"/>
          <w:szCs w:val="20"/>
          <w:u w:val="single"/>
          <w:lang w:eastAsia="pl-PL"/>
        </w:rPr>
        <w:t xml:space="preserve"> ofert częściowych</w:t>
      </w:r>
      <w:r w:rsidRPr="00604097">
        <w:rPr>
          <w:rFonts w:ascii="Tahoma" w:eastAsia="Times New Roman" w:hAnsi="Tahoma" w:cs="Tahoma"/>
          <w:b/>
          <w:sz w:val="20"/>
          <w:szCs w:val="20"/>
          <w:u w:val="single"/>
          <w:lang w:eastAsia="pl-PL"/>
        </w:rPr>
        <w:t>.</w:t>
      </w:r>
    </w:p>
    <w:p w:rsidR="00604097" w:rsidRPr="00604097" w:rsidRDefault="00604097" w:rsidP="00604097">
      <w:pPr>
        <w:spacing w:after="0"/>
        <w:jc w:val="both"/>
        <w:rPr>
          <w:rFonts w:ascii="Tahoma" w:eastAsia="Times New Roman" w:hAnsi="Tahoma" w:cs="Tahoma"/>
          <w:strike/>
          <w:sz w:val="20"/>
          <w:szCs w:val="20"/>
          <w:u w:val="single"/>
          <w:lang w:eastAsia="pl-PL"/>
        </w:rPr>
      </w:pPr>
    </w:p>
    <w:p w:rsid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0"/>
          <w:u w:val="single"/>
          <w:lang w:eastAsia="pl-PL"/>
        </w:rPr>
        <w:t>§ 19.</w:t>
      </w:r>
      <w:r w:rsidRPr="00604097">
        <w:rPr>
          <w:rFonts w:ascii="Tahoma" w:eastAsia="Times New Roman" w:hAnsi="Tahoma" w:cs="Tahoma"/>
          <w:b/>
          <w:sz w:val="20"/>
          <w:szCs w:val="20"/>
          <w:u w:val="single"/>
          <w:lang w:eastAsia="pl-PL"/>
        </w:rPr>
        <w:t xml:space="preserve"> Maksymalna liczba wykonawców, z którymi Zamawiający zawrze umowę ramową- nie dotyczy.</w:t>
      </w:r>
    </w:p>
    <w:p w:rsidR="00CA4865" w:rsidRPr="00604097" w:rsidRDefault="00CA4865" w:rsidP="00604097">
      <w:pPr>
        <w:spacing w:after="0"/>
        <w:jc w:val="both"/>
        <w:rPr>
          <w:rFonts w:ascii="Tahoma" w:eastAsia="Times New Roman" w:hAnsi="Tahoma" w:cs="Tahoma"/>
          <w:sz w:val="20"/>
          <w:szCs w:val="20"/>
          <w:u w:val="single"/>
          <w:lang w:eastAsia="pl-PL"/>
        </w:rPr>
      </w:pPr>
    </w:p>
    <w:p w:rsid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20.</w:t>
      </w:r>
      <w:r w:rsidRPr="00604097">
        <w:rPr>
          <w:rFonts w:ascii="Tahoma" w:eastAsia="Times New Roman" w:hAnsi="Tahoma" w:cs="Tahoma"/>
          <w:b/>
          <w:sz w:val="20"/>
          <w:szCs w:val="20"/>
          <w:u w:val="single"/>
          <w:lang w:eastAsia="pl-PL"/>
        </w:rPr>
        <w:t xml:space="preserve"> Informacja o przewidywanych zamówieniach, o których mowa w art. 67 ust. 1 pkt 6 </w:t>
      </w:r>
      <w:r w:rsidRPr="00604097">
        <w:rPr>
          <w:rFonts w:ascii="Tahoma" w:eastAsia="Times New Roman" w:hAnsi="Tahoma" w:cs="Tahoma"/>
          <w:b/>
          <w:sz w:val="20"/>
          <w:szCs w:val="20"/>
          <w:u w:val="single"/>
          <w:lang w:eastAsia="pl-PL"/>
        </w:rPr>
        <w:br/>
        <w:t>i 7</w:t>
      </w:r>
      <w:r w:rsidRPr="00604097">
        <w:rPr>
          <w:rFonts w:ascii="Tahoma" w:eastAsia="Times New Roman" w:hAnsi="Tahoma" w:cs="Tahoma"/>
          <w:sz w:val="20"/>
          <w:szCs w:val="20"/>
          <w:lang w:eastAsia="pl-PL"/>
        </w:rPr>
        <w:t>: Zamawiający nie przewiduje możliwość udzielenia w trybie art. 67 ust.</w:t>
      </w:r>
      <w:r w:rsidR="007A28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1 pkt 6 i 7 Ustawy Pzp.</w:t>
      </w:r>
    </w:p>
    <w:p w:rsidR="00CA4865" w:rsidRPr="00604097" w:rsidRDefault="00CA4865" w:rsidP="00604097">
      <w:pPr>
        <w:spacing w:after="0"/>
        <w:ind w:left="284" w:hanging="284"/>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lastRenderedPageBreak/>
        <w:t>§ 21</w:t>
      </w:r>
      <w:r w:rsidRPr="00604097">
        <w:rPr>
          <w:rFonts w:ascii="Tahoma" w:eastAsia="Times New Roman" w:hAnsi="Tahoma" w:cs="Tahoma"/>
          <w:b/>
          <w:sz w:val="20"/>
          <w:szCs w:val="20"/>
          <w:u w:val="single"/>
          <w:lang w:eastAsia="pl-PL"/>
        </w:rPr>
        <w:t>. Opis sposobu przedstawiania ofert wariantowych oraz minimalne warunki, jakim muszą odpowiadać oferty wariantowe</w:t>
      </w:r>
      <w:r w:rsidRPr="00604097">
        <w:rPr>
          <w:rFonts w:ascii="Tahoma" w:eastAsia="Times New Roman" w:hAnsi="Tahoma" w:cs="Tahoma"/>
          <w:b/>
          <w:sz w:val="20"/>
          <w:szCs w:val="20"/>
          <w:lang w:eastAsia="pl-PL"/>
        </w:rPr>
        <w:t xml:space="preserve">- </w:t>
      </w:r>
      <w:r w:rsidRPr="00604097">
        <w:rPr>
          <w:rFonts w:ascii="Tahoma" w:eastAsia="Times New Roman" w:hAnsi="Tahoma" w:cs="Tahoma"/>
          <w:sz w:val="20"/>
          <w:szCs w:val="20"/>
          <w:lang w:eastAsia="pl-PL"/>
        </w:rPr>
        <w:t>Zamawiający nie wymaga i nie przewiduje składania ofert wariantowych.</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22.</w:t>
      </w:r>
      <w:r w:rsidRPr="00604097">
        <w:rPr>
          <w:rFonts w:ascii="Tahoma" w:eastAsia="Times New Roman" w:hAnsi="Tahoma" w:cs="Tahoma"/>
          <w:b/>
          <w:sz w:val="20"/>
          <w:szCs w:val="20"/>
          <w:u w:val="single"/>
          <w:lang w:eastAsia="pl-PL"/>
        </w:rPr>
        <w:t xml:space="preserve"> Adres poczty elektronicznej</w:t>
      </w:r>
      <w:r w:rsidRPr="00604097">
        <w:rPr>
          <w:rFonts w:ascii="Tahoma" w:eastAsia="Times New Roman" w:hAnsi="Tahoma" w:cs="Tahoma"/>
          <w:b/>
          <w:sz w:val="20"/>
          <w:szCs w:val="20"/>
          <w:lang w:eastAsia="pl-PL"/>
        </w:rPr>
        <w:t xml:space="preserve">: </w:t>
      </w:r>
      <w:r w:rsidR="00CA4865" w:rsidRPr="00D85640">
        <w:rPr>
          <w:rFonts w:ascii="Tahoma" w:eastAsia="Times New Roman" w:hAnsi="Tahoma" w:cs="Tahoma"/>
          <w:b/>
          <w:color w:val="00B0F0"/>
          <w:sz w:val="20"/>
          <w:szCs w:val="20"/>
          <w:u w:val="single"/>
          <w:lang w:eastAsia="pl-PL"/>
        </w:rPr>
        <w:t>pzd@powiat-ilawski.pl</w:t>
      </w:r>
      <w:r w:rsidRPr="00604097">
        <w:rPr>
          <w:rFonts w:ascii="Tahoma" w:eastAsia="Times New Roman" w:hAnsi="Tahoma" w:cs="Tahoma"/>
          <w:b/>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23.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rozliczenia w walutach obcych.</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24.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wyboru najkorzystniejszej oferty z zastosowaniem aukcji elektronicznej.</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25.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zwrotu kosztów udziału w niniejszym postępowaniu </w:t>
      </w:r>
      <w:r w:rsidRPr="00604097">
        <w:rPr>
          <w:rFonts w:ascii="Tahoma" w:eastAsia="Times New Roman" w:hAnsi="Tahoma" w:cs="Tahoma"/>
          <w:sz w:val="20"/>
          <w:szCs w:val="20"/>
          <w:lang w:eastAsia="pl-PL"/>
        </w:rPr>
        <w:br/>
        <w:t>o zamówienie publiczne, z zastrzeżeniem art. 93 ust. 4 ustawy Pzp.</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26. Zamawiający przewiduje wymagania, o których mowa w art. 29 ust. 3a ustawy Pzp.</w:t>
      </w:r>
    </w:p>
    <w:p w:rsidR="00604097" w:rsidRP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 Sposób dokumentowania zatrudnienia osób, o których mowa w art. 29 ust. 3a: nie dotyczy.</w:t>
      </w:r>
    </w:p>
    <w:p w:rsidR="00604097" w:rsidRP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 Uprawnienia Zamawiającego w zakresie kontroli spełniania przez wykonawcę wymagań, o których mowa w art. 29 ust. 3a ustawy Pzp, oraz sankcje z tytułu niespełnienia tych wymagań: nie dotyczy.</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 Rodzaj czynności niezbędnych do realizacji zamówienia, których dotyczą wymagania zatrudnienia na podstawie umowy o pracę przez wykonawcę lub podwykonawcę osób wykonujących czynności w trakcie realizacji zamówienia: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tabs>
          <w:tab w:val="left" w:pos="851"/>
        </w:tabs>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27. Wymaganie z art. 29 ust. 4 ustawy Pzp.</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przy opisie przedmiotu zamówienia nie wymagał, by przy realizacji świadczenia uczestniczyły osoby wskazane w art. 29 ust. 4 ustawy Pzp, tym samym nie wskazuje żadnych wymagań w tym zakresie.</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28.</w:t>
      </w:r>
      <w:r w:rsidRPr="00604097">
        <w:rPr>
          <w:rFonts w:ascii="Tahoma" w:eastAsia="Times New Roman" w:hAnsi="Tahoma" w:cs="Tahoma"/>
          <w:sz w:val="20"/>
          <w:szCs w:val="20"/>
          <w:lang w:eastAsia="pl-PL"/>
        </w:rPr>
        <w:t xml:space="preserve"> Zamawiający nie dokonuje zastrzeżenia obowiązku osobistego wykonania przez wykonawcę kluczowej części zamówienia, na podstawie art. 36a ust. 2 ustawy Pzp.</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29.</w:t>
      </w:r>
      <w:r w:rsidRPr="00604097">
        <w:rPr>
          <w:rFonts w:ascii="Tahoma" w:eastAsia="Times New Roman" w:hAnsi="Tahoma" w:cs="Tahoma"/>
          <w:sz w:val="20"/>
          <w:szCs w:val="20"/>
          <w:lang w:eastAsia="pl-PL"/>
        </w:rPr>
        <w:t xml:space="preserve"> Standardy jakościowe, o których mowa w art. 91 ust. 2a-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30.</w:t>
      </w:r>
      <w:r w:rsidRPr="00604097">
        <w:rPr>
          <w:rFonts w:ascii="Tahoma" w:eastAsia="Times New Roman" w:hAnsi="Tahoma" w:cs="Tahoma"/>
          <w:sz w:val="20"/>
          <w:szCs w:val="20"/>
          <w:lang w:eastAsia="pl-PL"/>
        </w:rPr>
        <w:t xml:space="preserve"> Wymóg lub możliwość złożenia ofert w postaci katalogów elektronicznych lub dołączenia katalogów elektronicznych do oferty, w sytuacji określonej w art. 10a ust. 2-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lang w:eastAsia="pl-PL"/>
        </w:rPr>
        <w:t>§ 31.</w:t>
      </w:r>
      <w:r w:rsidRPr="00604097">
        <w:rPr>
          <w:rFonts w:ascii="Tahoma" w:eastAsia="Times New Roman" w:hAnsi="Tahoma" w:cs="Tahoma"/>
          <w:sz w:val="20"/>
          <w:szCs w:val="20"/>
          <w:lang w:eastAsia="pl-PL"/>
        </w:rPr>
        <w:t xml:space="preserve"> Liczbę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604097">
        <w:rPr>
          <w:rFonts w:ascii="Tahoma" w:eastAsia="Times New Roman" w:hAnsi="Tahoma" w:cs="Tahoma"/>
          <w:b/>
          <w:sz w:val="20"/>
          <w:szCs w:val="20"/>
          <w:lang w:eastAsia="pl-PL"/>
        </w:rPr>
        <w:t>:</w:t>
      </w:r>
    </w:p>
    <w:p w:rsidR="00604097" w:rsidRPr="00604097" w:rsidRDefault="00604097" w:rsidP="00604097">
      <w:p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Liczbę części zamówienia, na którą wykonawca może złożyć ofertę- </w:t>
      </w:r>
      <w:r w:rsidR="00C92A9F">
        <w:rPr>
          <w:rFonts w:ascii="Tahoma" w:eastAsia="Times New Roman" w:hAnsi="Tahoma" w:cs="Tahoma"/>
          <w:sz w:val="20"/>
          <w:szCs w:val="20"/>
          <w:lang w:eastAsia="pl-PL"/>
        </w:rPr>
        <w:t>2</w:t>
      </w:r>
      <w:r w:rsidRPr="00604097">
        <w:rPr>
          <w:rFonts w:ascii="Tahoma" w:eastAsia="Times New Roman" w:hAnsi="Tahoma" w:cs="Tahoma"/>
          <w:sz w:val="20"/>
          <w:szCs w:val="20"/>
          <w:lang w:eastAsia="pl-PL"/>
        </w:rPr>
        <w:t xml:space="preserve">. </w:t>
      </w:r>
    </w:p>
    <w:p w:rsidR="00604097" w:rsidRDefault="00604097" w:rsidP="00604097">
      <w:pPr>
        <w:spacing w:after="0"/>
        <w:jc w:val="both"/>
        <w:rPr>
          <w:rFonts w:ascii="Tahoma" w:eastAsia="Calibri" w:hAnsi="Tahoma" w:cs="Tahoma"/>
          <w:sz w:val="20"/>
          <w:szCs w:val="20"/>
        </w:rPr>
      </w:pPr>
      <w:r w:rsidRPr="00604097">
        <w:rPr>
          <w:rFonts w:ascii="Tahoma" w:eastAsia="Calibri" w:hAnsi="Tahoma" w:cs="Tahoma"/>
          <w:sz w:val="20"/>
          <w:szCs w:val="20"/>
        </w:rPr>
        <w:t xml:space="preserve">Maksymalna liczba części, na które zamówienie może zostać udzielone temu samemu wykonawcy- </w:t>
      </w:r>
      <w:r w:rsidR="00C92A9F">
        <w:rPr>
          <w:rFonts w:ascii="Tahoma" w:eastAsia="Calibri" w:hAnsi="Tahoma" w:cs="Tahoma"/>
          <w:sz w:val="20"/>
          <w:szCs w:val="20"/>
        </w:rPr>
        <w:t>2</w:t>
      </w:r>
      <w:r w:rsidRPr="00604097">
        <w:rPr>
          <w:rFonts w:ascii="Tahoma" w:eastAsia="Calibri" w:hAnsi="Tahoma" w:cs="Tahoma"/>
          <w:sz w:val="20"/>
          <w:szCs w:val="20"/>
        </w:rPr>
        <w:t>.</w:t>
      </w:r>
    </w:p>
    <w:p w:rsidR="00CA4865" w:rsidRPr="00604097" w:rsidRDefault="00CA4865" w:rsidP="00604097">
      <w:pPr>
        <w:spacing w:after="0"/>
        <w:jc w:val="both"/>
        <w:rPr>
          <w:rFonts w:ascii="Tahoma" w:eastAsia="Calibri" w:hAnsi="Tahoma" w:cs="Tahoma"/>
          <w:sz w:val="20"/>
          <w:szCs w:val="20"/>
        </w:rPr>
      </w:pPr>
    </w:p>
    <w:p w:rsidR="00604097" w:rsidRPr="00604097" w:rsidRDefault="00604097" w:rsidP="00604097">
      <w:pPr>
        <w:spacing w:after="0"/>
        <w:jc w:val="both"/>
        <w:rPr>
          <w:rFonts w:ascii="Tahoma" w:eastAsia="Calibri" w:hAnsi="Tahoma" w:cs="Tahoma"/>
          <w:b/>
          <w:sz w:val="20"/>
          <w:szCs w:val="20"/>
          <w:u w:val="single"/>
        </w:rPr>
      </w:pPr>
      <w:r w:rsidRPr="00604097">
        <w:rPr>
          <w:rFonts w:ascii="Tahoma" w:eastAsia="Calibri" w:hAnsi="Tahoma" w:cs="Tahoma"/>
          <w:b/>
          <w:sz w:val="20"/>
          <w:szCs w:val="20"/>
          <w:u w:val="single"/>
        </w:rPr>
        <w:t>§ 32. Ochrona danych osobowych.</w:t>
      </w:r>
    </w:p>
    <w:p w:rsidR="00604097" w:rsidRPr="00604097" w:rsidRDefault="00604097" w:rsidP="00B17DA2">
      <w:pPr>
        <w:numPr>
          <w:ilvl w:val="6"/>
          <w:numId w:val="36"/>
        </w:numPr>
        <w:spacing w:after="0" w:line="240" w:lineRule="auto"/>
        <w:ind w:left="284" w:hanging="284"/>
        <w:jc w:val="both"/>
        <w:rPr>
          <w:rFonts w:ascii="Tahoma" w:eastAsia="Calibri" w:hAnsi="Tahoma" w:cs="Tahoma"/>
          <w:sz w:val="20"/>
          <w:szCs w:val="20"/>
        </w:rPr>
      </w:pPr>
      <w:r w:rsidRPr="00604097">
        <w:rPr>
          <w:rFonts w:ascii="Tahoma" w:eastAsia="Times New Roman" w:hAnsi="Tahoma" w:cs="Tahoma"/>
          <w:sz w:val="20"/>
          <w:szCs w:val="20"/>
          <w:lang w:eastAsia="pl-PL"/>
        </w:rPr>
        <w:t xml:space="preserve">Zgodnie z art. 13 ust. 1 i 2 </w:t>
      </w:r>
      <w:r w:rsidRPr="00604097">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4097">
        <w:rPr>
          <w:rFonts w:ascii="Tahoma" w:eastAsia="Times New Roman" w:hAnsi="Tahoma" w:cs="Tahoma"/>
          <w:sz w:val="20"/>
          <w:szCs w:val="20"/>
          <w:lang w:eastAsia="pl-PL"/>
        </w:rPr>
        <w:t xml:space="preserve">dalej „RODO”, informuję, że: </w:t>
      </w:r>
    </w:p>
    <w:p w:rsidR="00604097" w:rsidRPr="00CD1810" w:rsidRDefault="00604097" w:rsidP="00B17DA2">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administratorem Pani/Pana danych osobowych jest </w:t>
      </w:r>
      <w:r w:rsidR="00CD1810" w:rsidRPr="00CD1810">
        <w:rPr>
          <w:rFonts w:ascii="Tahoma" w:eastAsia="Times New Roman" w:hAnsi="Tahoma" w:cs="Tahoma"/>
          <w:sz w:val="20"/>
          <w:szCs w:val="20"/>
          <w:lang w:eastAsia="pl-PL"/>
        </w:rPr>
        <w:t>Powiatowy Zarząd Dróg w Iławie</w:t>
      </w:r>
      <w:r w:rsidR="00CD1810">
        <w:rPr>
          <w:rFonts w:ascii="Tahoma" w:eastAsia="Times New Roman" w:hAnsi="Tahoma" w:cs="Tahoma"/>
          <w:sz w:val="20"/>
          <w:szCs w:val="20"/>
          <w:lang w:eastAsia="pl-PL"/>
        </w:rPr>
        <w:t xml:space="preserve"> </w:t>
      </w:r>
      <w:r w:rsidR="00CD1810" w:rsidRPr="00CD1810">
        <w:rPr>
          <w:rFonts w:ascii="Tahoma" w:eastAsia="Times New Roman" w:hAnsi="Tahoma" w:cs="Tahoma"/>
          <w:sz w:val="20"/>
          <w:szCs w:val="20"/>
          <w:lang w:eastAsia="pl-PL"/>
        </w:rPr>
        <w:t>ul. Tadeusza Kościuszki 33A, 14 – 200 Iława</w:t>
      </w:r>
      <w:r w:rsidRPr="00CD1810">
        <w:rPr>
          <w:rFonts w:ascii="Tahoma" w:eastAsia="Times New Roman" w:hAnsi="Tahoma" w:cs="Tahoma"/>
          <w:sz w:val="20"/>
          <w:szCs w:val="20"/>
          <w:lang w:eastAsia="pl-PL"/>
        </w:rPr>
        <w:t>;</w:t>
      </w:r>
    </w:p>
    <w:p w:rsidR="00604097" w:rsidRPr="00604097" w:rsidRDefault="00604097" w:rsidP="00B17DA2">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inspektorem ochrony danych osobowych w </w:t>
      </w:r>
      <w:r w:rsidR="00CD1810" w:rsidRPr="00CD1810">
        <w:rPr>
          <w:rFonts w:ascii="Tahoma" w:eastAsia="Times New Roman" w:hAnsi="Tahoma" w:cs="Tahoma"/>
          <w:sz w:val="20"/>
          <w:szCs w:val="20"/>
          <w:lang w:eastAsia="pl-PL"/>
        </w:rPr>
        <w:t>Powiatowy</w:t>
      </w:r>
      <w:r w:rsidR="00CD1810">
        <w:rPr>
          <w:rFonts w:ascii="Tahoma" w:eastAsia="Times New Roman" w:hAnsi="Tahoma" w:cs="Tahoma"/>
          <w:sz w:val="20"/>
          <w:szCs w:val="20"/>
          <w:lang w:eastAsia="pl-PL"/>
        </w:rPr>
        <w:t>m</w:t>
      </w:r>
      <w:r w:rsidR="00CD1810" w:rsidRPr="00CD1810">
        <w:rPr>
          <w:rFonts w:ascii="Tahoma" w:eastAsia="Times New Roman" w:hAnsi="Tahoma" w:cs="Tahoma"/>
          <w:sz w:val="20"/>
          <w:szCs w:val="20"/>
          <w:lang w:eastAsia="pl-PL"/>
        </w:rPr>
        <w:t xml:space="preserve"> Zarząd</w:t>
      </w:r>
      <w:r w:rsidR="00CD1810">
        <w:rPr>
          <w:rFonts w:ascii="Tahoma" w:eastAsia="Times New Roman" w:hAnsi="Tahoma" w:cs="Tahoma"/>
          <w:sz w:val="20"/>
          <w:szCs w:val="20"/>
          <w:lang w:eastAsia="pl-PL"/>
        </w:rPr>
        <w:t>zie</w:t>
      </w:r>
      <w:r w:rsidR="00CD1810" w:rsidRPr="00CD1810">
        <w:rPr>
          <w:rFonts w:ascii="Tahoma" w:eastAsia="Times New Roman" w:hAnsi="Tahoma" w:cs="Tahoma"/>
          <w:sz w:val="20"/>
          <w:szCs w:val="20"/>
          <w:lang w:eastAsia="pl-PL"/>
        </w:rPr>
        <w:t xml:space="preserve"> Dróg w Iławie</w:t>
      </w:r>
      <w:r w:rsidRPr="00604097">
        <w:rPr>
          <w:rFonts w:ascii="Tahoma" w:eastAsia="Times New Roman" w:hAnsi="Tahoma" w:cs="Tahoma"/>
          <w:sz w:val="20"/>
          <w:szCs w:val="20"/>
          <w:lang w:eastAsia="pl-PL"/>
        </w:rPr>
        <w:t xml:space="preserve"> jest </w:t>
      </w:r>
      <w:r w:rsidR="00CD1810" w:rsidRPr="00CD1810">
        <w:rPr>
          <w:rFonts w:ascii="Tahoma" w:hAnsi="Tahoma" w:cs="Tahoma"/>
          <w:sz w:val="20"/>
          <w:szCs w:val="20"/>
        </w:rPr>
        <w:t xml:space="preserve">Pani </w:t>
      </w:r>
      <w:r w:rsidR="00CD1810" w:rsidRPr="00CD1810">
        <w:rPr>
          <w:rFonts w:ascii="Tahoma" w:hAnsi="Tahoma" w:cs="Tahoma"/>
          <w:b/>
          <w:sz w:val="20"/>
          <w:szCs w:val="20"/>
        </w:rPr>
        <w:t>Emilia Magalska</w:t>
      </w:r>
      <w:r w:rsidR="00CD1810" w:rsidRPr="00CD1810">
        <w:rPr>
          <w:rFonts w:ascii="Tahoma" w:hAnsi="Tahoma" w:cs="Tahoma"/>
          <w:i/>
          <w:sz w:val="20"/>
          <w:szCs w:val="20"/>
        </w:rPr>
        <w:t>, kontakt</w:t>
      </w:r>
      <w:r w:rsidR="00CD1810" w:rsidRPr="00CD1810">
        <w:rPr>
          <w:rFonts w:ascii="Tahoma" w:hAnsi="Tahoma" w:cs="Tahoma"/>
          <w:b/>
          <w:i/>
          <w:sz w:val="20"/>
          <w:szCs w:val="20"/>
        </w:rPr>
        <w:t>: iodo@pzd.ilawa.pl, tel. 692 434 620</w:t>
      </w:r>
    </w:p>
    <w:p w:rsidR="00604097" w:rsidRPr="00604097" w:rsidRDefault="00604097" w:rsidP="00B17DA2">
      <w:pPr>
        <w:numPr>
          <w:ilvl w:val="0"/>
          <w:numId w:val="38"/>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Pani/Pana dane osobowe przetwarzane będą na podstawie art. 6 ust. 1 lit. c</w:t>
      </w:r>
      <w:r w:rsidRPr="00604097">
        <w:rPr>
          <w:rFonts w:ascii="Tahoma" w:eastAsia="Times New Roman" w:hAnsi="Tahoma" w:cs="Tahoma"/>
          <w:i/>
          <w:sz w:val="20"/>
          <w:szCs w:val="20"/>
          <w:lang w:eastAsia="pl-PL"/>
        </w:rPr>
        <w:t xml:space="preserve"> </w:t>
      </w:r>
      <w:r w:rsidRPr="00604097">
        <w:rPr>
          <w:rFonts w:ascii="Tahoma" w:eastAsia="Times New Roman" w:hAnsi="Tahoma" w:cs="Tahoma"/>
          <w:sz w:val="20"/>
          <w:szCs w:val="20"/>
          <w:lang w:eastAsia="pl-PL"/>
        </w:rPr>
        <w:t xml:space="preserve">RODO w celu </w:t>
      </w:r>
      <w:r w:rsidRPr="00604097">
        <w:rPr>
          <w:rFonts w:ascii="Tahoma" w:eastAsia="Calibri" w:hAnsi="Tahoma" w:cs="Tahoma"/>
          <w:sz w:val="20"/>
          <w:szCs w:val="20"/>
        </w:rPr>
        <w:t xml:space="preserve">związanym z postępowaniem o udzielenie zamówienia publicznego </w:t>
      </w:r>
      <w:r w:rsidRPr="00604097">
        <w:rPr>
          <w:rFonts w:ascii="Tahoma" w:eastAsia="Calibri" w:hAnsi="Tahoma" w:cs="Tahoma"/>
          <w:b/>
          <w:sz w:val="20"/>
          <w:szCs w:val="20"/>
        </w:rPr>
        <w:t xml:space="preserve">– </w:t>
      </w:r>
      <w:r w:rsidRPr="00604097">
        <w:rPr>
          <w:rFonts w:ascii="Tahoma" w:eastAsia="Calibri" w:hAnsi="Tahoma" w:cs="Tahoma"/>
          <w:b/>
          <w:caps/>
          <w:sz w:val="20"/>
          <w:szCs w:val="20"/>
        </w:rPr>
        <w:t>„</w:t>
      </w:r>
      <w:r w:rsidR="00875833" w:rsidRPr="00875833">
        <w:rPr>
          <w:rFonts w:ascii="Tahoma" w:eastAsia="Calibri" w:hAnsi="Tahoma" w:cs="Tahoma"/>
          <w:b/>
          <w:bCs/>
          <w:sz w:val="20"/>
          <w:szCs w:val="20"/>
        </w:rPr>
        <w:t>Dostawa paliw płynnych dla OD Iława i OD Susz w 2020 r</w:t>
      </w:r>
      <w:r w:rsidR="00875833">
        <w:rPr>
          <w:rFonts w:ascii="Tahoma" w:eastAsia="Calibri" w:hAnsi="Tahoma" w:cs="Tahoma"/>
          <w:b/>
          <w:bCs/>
          <w:sz w:val="20"/>
          <w:szCs w:val="20"/>
        </w:rPr>
        <w:t>.</w:t>
      </w:r>
      <w:r w:rsidRPr="00604097">
        <w:rPr>
          <w:rFonts w:ascii="Tahoma" w:eastAsia="Calibri" w:hAnsi="Tahoma" w:cs="Tahoma"/>
          <w:b/>
          <w:caps/>
          <w:sz w:val="20"/>
          <w:szCs w:val="20"/>
        </w:rPr>
        <w:t xml:space="preserve">”, </w:t>
      </w:r>
      <w:r w:rsidRPr="00604097">
        <w:rPr>
          <w:rFonts w:ascii="Tahoma" w:eastAsia="Calibri" w:hAnsi="Tahoma" w:cs="Tahoma"/>
          <w:b/>
          <w:sz w:val="20"/>
          <w:szCs w:val="20"/>
        </w:rPr>
        <w:t xml:space="preserve">znak sprawy </w:t>
      </w:r>
      <w:proofErr w:type="spellStart"/>
      <w:r w:rsidR="00CD1810" w:rsidRPr="00CD1810">
        <w:rPr>
          <w:rFonts w:ascii="Tahoma" w:eastAsia="Calibri" w:hAnsi="Tahoma" w:cs="Tahoma"/>
          <w:b/>
          <w:sz w:val="20"/>
          <w:szCs w:val="20"/>
        </w:rPr>
        <w:t>DT4B.260.</w:t>
      </w:r>
      <w:r w:rsidR="00875833">
        <w:rPr>
          <w:rFonts w:ascii="Tahoma" w:eastAsia="Calibri" w:hAnsi="Tahoma" w:cs="Tahoma"/>
          <w:b/>
          <w:sz w:val="20"/>
          <w:szCs w:val="20"/>
        </w:rPr>
        <w:t>31</w:t>
      </w:r>
      <w:r w:rsidR="00CD1810" w:rsidRPr="00CD1810">
        <w:rPr>
          <w:rFonts w:ascii="Tahoma" w:eastAsia="Calibri" w:hAnsi="Tahoma" w:cs="Tahoma"/>
          <w:b/>
          <w:sz w:val="20"/>
          <w:szCs w:val="20"/>
        </w:rPr>
        <w:t>.2019</w:t>
      </w:r>
      <w:proofErr w:type="spellEnd"/>
      <w:r w:rsidRPr="00604097">
        <w:rPr>
          <w:rFonts w:ascii="Tahoma" w:eastAsia="Calibri" w:hAnsi="Tahoma" w:cs="Tahoma"/>
          <w:b/>
          <w:caps/>
          <w:sz w:val="20"/>
          <w:szCs w:val="20"/>
        </w:rPr>
        <w:t xml:space="preserve"> </w:t>
      </w:r>
      <w:r w:rsidRPr="00604097">
        <w:rPr>
          <w:rFonts w:ascii="Tahoma" w:eastAsia="Calibri" w:hAnsi="Tahoma" w:cs="Tahoma"/>
          <w:sz w:val="20"/>
          <w:szCs w:val="20"/>
        </w:rPr>
        <w:t>prowadzonym w trybie przetargu nieograniczonego.</w:t>
      </w:r>
    </w:p>
    <w:p w:rsidR="00604097" w:rsidRPr="00604097" w:rsidRDefault="00604097" w:rsidP="00B17DA2">
      <w:pPr>
        <w:numPr>
          <w:ilvl w:val="0"/>
          <w:numId w:val="38"/>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8 oraz art. 96 ust. 3 ustawy z dnia 29 stycznia 2004r. – Prawo zamówień publicznych (Dz. U. z 2018 r. poz. 1986 ze zm.), dalej „ustawa Pzp”;  </w:t>
      </w:r>
    </w:p>
    <w:p w:rsidR="00604097" w:rsidRPr="00604097" w:rsidRDefault="00604097" w:rsidP="00B17DA2">
      <w:pPr>
        <w:numPr>
          <w:ilvl w:val="0"/>
          <w:numId w:val="38"/>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Pani/Pana dane osobowe będą przechowywane, zgodnie z art. 97 ust. 1 ustawy Pzp, przez okres </w:t>
      </w:r>
      <w:r w:rsidRPr="00604097">
        <w:rPr>
          <w:rFonts w:ascii="Tahoma" w:eastAsia="Times New Roman" w:hAnsi="Tahoma" w:cs="Tahoma"/>
          <w:sz w:val="20"/>
          <w:szCs w:val="20"/>
          <w:lang w:eastAsia="pl-PL"/>
        </w:rPr>
        <w:br/>
        <w:t>4 lat od dnia zakończenia postępowania o udzielenie zamówienia;</w:t>
      </w:r>
    </w:p>
    <w:p w:rsidR="00604097" w:rsidRPr="00604097" w:rsidRDefault="00604097" w:rsidP="00B17DA2">
      <w:pPr>
        <w:numPr>
          <w:ilvl w:val="0"/>
          <w:numId w:val="38"/>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Pzp, związanym z udziałem </w:t>
      </w:r>
      <w:r w:rsidRPr="00604097">
        <w:rPr>
          <w:rFonts w:ascii="Tahoma" w:eastAsia="Times New Roman" w:hAnsi="Tahoma" w:cs="Tahoma"/>
          <w:sz w:val="20"/>
          <w:szCs w:val="20"/>
          <w:lang w:eastAsia="pl-PL"/>
        </w:rPr>
        <w:br/>
        <w:t>w postępowaniu o udzielenie zamówienia publicznego; konsekwencje niepodania określonych danych wynikają z ustawy Pzp;</w:t>
      </w:r>
    </w:p>
    <w:p w:rsidR="00604097" w:rsidRPr="00604097" w:rsidRDefault="00604097" w:rsidP="00B17DA2">
      <w:pPr>
        <w:numPr>
          <w:ilvl w:val="0"/>
          <w:numId w:val="38"/>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odniesieniu do Pani/Pana danych osobowych decyzje nie będą podejmowane w sposób zautomatyzowany, stosowanie do art. 22 RODO;</w:t>
      </w:r>
    </w:p>
    <w:p w:rsidR="00604097" w:rsidRPr="00604097" w:rsidRDefault="00604097" w:rsidP="00B17DA2">
      <w:pPr>
        <w:numPr>
          <w:ilvl w:val="0"/>
          <w:numId w:val="38"/>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posiada Pani/Pan:</w:t>
      </w:r>
    </w:p>
    <w:p w:rsidR="00604097" w:rsidRPr="00604097" w:rsidRDefault="00604097" w:rsidP="00B17DA2">
      <w:pPr>
        <w:numPr>
          <w:ilvl w:val="0"/>
          <w:numId w:val="39"/>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na podstawie art. 15 RODO prawo dostępu do danych osobowych Pani/Pana dotyczących;</w:t>
      </w:r>
    </w:p>
    <w:p w:rsidR="00604097" w:rsidRPr="00604097" w:rsidRDefault="00604097" w:rsidP="00B17DA2">
      <w:pPr>
        <w:numPr>
          <w:ilvl w:val="0"/>
          <w:numId w:val="39"/>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16 RODO prawo do sprostowania Pani/Pana danych osobowych </w:t>
      </w:r>
      <w:r w:rsidRPr="00604097">
        <w:rPr>
          <w:rFonts w:ascii="Tahoma" w:eastAsia="Times New Roman" w:hAnsi="Tahoma" w:cs="Tahoma"/>
          <w:b/>
          <w:sz w:val="20"/>
          <w:szCs w:val="20"/>
          <w:vertAlign w:val="superscript"/>
          <w:lang w:eastAsia="pl-PL"/>
        </w:rPr>
        <w:t>**</w:t>
      </w:r>
      <w:r w:rsidRPr="00604097">
        <w:rPr>
          <w:rFonts w:ascii="Tahoma" w:eastAsia="Times New Roman" w:hAnsi="Tahoma" w:cs="Tahoma"/>
          <w:sz w:val="20"/>
          <w:szCs w:val="20"/>
          <w:lang w:eastAsia="pl-PL"/>
        </w:rPr>
        <w:t>;</w:t>
      </w:r>
    </w:p>
    <w:p w:rsidR="00604097" w:rsidRPr="00604097" w:rsidRDefault="00604097" w:rsidP="00B17DA2">
      <w:pPr>
        <w:numPr>
          <w:ilvl w:val="0"/>
          <w:numId w:val="39"/>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18 RODO prawo żądania od administratora ograniczenia przetwarzania danych osobowych z zastrzeżeniem przypadków, o których mowa w art. 18 ust. 2 RODO ***;  </w:t>
      </w:r>
    </w:p>
    <w:p w:rsidR="00604097" w:rsidRPr="00604097" w:rsidRDefault="00604097" w:rsidP="00B17DA2">
      <w:pPr>
        <w:numPr>
          <w:ilvl w:val="0"/>
          <w:numId w:val="39"/>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604097" w:rsidRPr="00604097" w:rsidRDefault="00604097" w:rsidP="00B17DA2">
      <w:pPr>
        <w:numPr>
          <w:ilvl w:val="0"/>
          <w:numId w:val="40"/>
        </w:numPr>
        <w:spacing w:after="0" w:line="240" w:lineRule="auto"/>
        <w:ind w:left="284" w:hanging="284"/>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nie przysługuje Pani/Panu:</w:t>
      </w:r>
    </w:p>
    <w:p w:rsidR="00604097" w:rsidRPr="00604097" w:rsidRDefault="00604097" w:rsidP="00B17DA2">
      <w:pPr>
        <w:numPr>
          <w:ilvl w:val="0"/>
          <w:numId w:val="41"/>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w związku z art. 17 ust. 3 lit. b, d lub e RODO prawo do usunięcia danych osobowych;</w:t>
      </w:r>
    </w:p>
    <w:p w:rsidR="00604097" w:rsidRPr="00166C2E" w:rsidRDefault="00604097" w:rsidP="00B17DA2">
      <w:pPr>
        <w:numPr>
          <w:ilvl w:val="0"/>
          <w:numId w:val="41"/>
        </w:numPr>
        <w:spacing w:after="0" w:line="240" w:lineRule="auto"/>
        <w:jc w:val="both"/>
        <w:rPr>
          <w:rFonts w:ascii="Tahoma" w:eastAsia="Times New Roman" w:hAnsi="Tahoma" w:cs="Tahoma"/>
          <w:b/>
          <w:i/>
          <w:sz w:val="20"/>
          <w:szCs w:val="20"/>
          <w:lang w:eastAsia="pl-PL"/>
        </w:rPr>
      </w:pPr>
      <w:r w:rsidRPr="00604097">
        <w:rPr>
          <w:rFonts w:ascii="Tahoma" w:eastAsia="Times New Roman" w:hAnsi="Tahoma" w:cs="Tahoma"/>
          <w:sz w:val="20"/>
          <w:szCs w:val="20"/>
          <w:lang w:eastAsia="pl-PL"/>
        </w:rPr>
        <w:t>prawo do przenoszenia danych osobowych, o którym mowa w art. 20 RODO;</w:t>
      </w:r>
    </w:p>
    <w:p w:rsidR="001328D2" w:rsidRPr="00494071" w:rsidRDefault="00604097" w:rsidP="00B17DA2">
      <w:pPr>
        <w:numPr>
          <w:ilvl w:val="0"/>
          <w:numId w:val="41"/>
        </w:numPr>
        <w:spacing w:after="0" w:line="240" w:lineRule="auto"/>
        <w:jc w:val="both"/>
        <w:rPr>
          <w:rFonts w:ascii="Tahoma" w:eastAsia="Times New Roman" w:hAnsi="Tahoma" w:cs="Tahoma"/>
          <w:b/>
          <w:i/>
          <w:sz w:val="20"/>
          <w:szCs w:val="20"/>
          <w:lang w:eastAsia="pl-PL"/>
        </w:rPr>
      </w:pPr>
      <w:r w:rsidRPr="00166C2E">
        <w:rPr>
          <w:rFonts w:ascii="Tahoma" w:eastAsia="Times New Roman" w:hAnsi="Tahoma" w:cs="Tahoma"/>
          <w:sz w:val="20"/>
          <w:szCs w:val="20"/>
          <w:lang w:eastAsia="pl-PL"/>
        </w:rPr>
        <w:t xml:space="preserve">na podstawie art. 21 RODO prawo sprzeciwu, wobec przetwarzania danych osobowych, gdyż podstawą prawną przetwarzania Pani/Pana danych osobowych jest art. 6 ust. 1 lit. c </w:t>
      </w:r>
      <w:proofErr w:type="spellStart"/>
      <w:r w:rsidRPr="00166C2E">
        <w:rPr>
          <w:rFonts w:ascii="Tahoma" w:eastAsia="Times New Roman" w:hAnsi="Tahoma" w:cs="Tahoma"/>
          <w:sz w:val="20"/>
          <w:szCs w:val="20"/>
          <w:lang w:eastAsia="pl-PL"/>
        </w:rPr>
        <w:t>RODO</w:t>
      </w:r>
      <w:proofErr w:type="spellEnd"/>
      <w:r w:rsidRPr="00166C2E">
        <w:rPr>
          <w:rFonts w:ascii="Tahoma" w:eastAsia="Times New Roman" w:hAnsi="Tahoma" w:cs="Tahoma"/>
          <w:sz w:val="20"/>
          <w:szCs w:val="20"/>
          <w:lang w:eastAsia="pl-PL"/>
        </w:rPr>
        <w:t>.</w:t>
      </w:r>
    </w:p>
    <w:p w:rsidR="00494071" w:rsidRPr="00166C2E" w:rsidRDefault="00494071" w:rsidP="00B17DA2">
      <w:pPr>
        <w:numPr>
          <w:ilvl w:val="0"/>
          <w:numId w:val="41"/>
        </w:numPr>
        <w:spacing w:after="0" w:line="240" w:lineRule="auto"/>
        <w:jc w:val="both"/>
        <w:rPr>
          <w:rFonts w:ascii="Tahoma" w:eastAsia="Times New Roman" w:hAnsi="Tahoma" w:cs="Tahoma"/>
          <w:b/>
          <w:i/>
          <w:sz w:val="20"/>
          <w:szCs w:val="20"/>
          <w:lang w:eastAsia="pl-PL"/>
        </w:rPr>
      </w:pP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xml:space="preserve">§ 33.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1328D2" w:rsidRDefault="00494071" w:rsidP="00494071">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494071">
        <w:rPr>
          <w:rFonts w:ascii="Tahoma" w:eastAsia="Times New Roman" w:hAnsi="Tahoma" w:cs="Tahoma"/>
          <w:color w:val="000000"/>
          <w:sz w:val="20"/>
          <w:szCs w:val="20"/>
          <w:lang w:eastAsia="zh-CN"/>
        </w:rPr>
        <w:t>Załącznik Nr 1- formularz ofertowy zadanie nr 1</w:t>
      </w:r>
    </w:p>
    <w:p w:rsidR="00494071" w:rsidRPr="007A01CC" w:rsidRDefault="00494071" w:rsidP="00494071">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494071">
        <w:rPr>
          <w:rFonts w:ascii="Tahoma" w:eastAsia="Times New Roman" w:hAnsi="Tahoma" w:cs="Tahoma"/>
          <w:color w:val="000000"/>
          <w:sz w:val="20"/>
          <w:szCs w:val="20"/>
          <w:lang w:eastAsia="zh-CN"/>
        </w:rPr>
        <w:t xml:space="preserve">Załącznik Nr </w:t>
      </w:r>
      <w:proofErr w:type="spellStart"/>
      <w:r w:rsidRPr="00494071">
        <w:rPr>
          <w:rFonts w:ascii="Tahoma" w:eastAsia="Times New Roman" w:hAnsi="Tahoma" w:cs="Tahoma"/>
          <w:color w:val="000000"/>
          <w:sz w:val="20"/>
          <w:szCs w:val="20"/>
          <w:lang w:eastAsia="zh-CN"/>
        </w:rPr>
        <w:t>1a</w:t>
      </w:r>
      <w:proofErr w:type="spellEnd"/>
      <w:r w:rsidRPr="00494071">
        <w:rPr>
          <w:rFonts w:ascii="Tahoma" w:eastAsia="Times New Roman" w:hAnsi="Tahoma" w:cs="Tahoma"/>
          <w:color w:val="000000"/>
          <w:sz w:val="20"/>
          <w:szCs w:val="20"/>
          <w:lang w:eastAsia="zh-CN"/>
        </w:rPr>
        <w:t>- formularz ofertowy zadanie nr 2</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2a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A70E88">
        <w:rPr>
          <w:rFonts w:ascii="Tahoma" w:eastAsia="Times New Roman" w:hAnsi="Tahoma" w:cs="Tahoma"/>
          <w:color w:val="000000"/>
          <w:sz w:val="20"/>
          <w:szCs w:val="20"/>
          <w:lang w:eastAsia="zh-CN"/>
        </w:rPr>
        <w:t>3</w:t>
      </w:r>
      <w:r w:rsidRPr="007A01CC">
        <w:rPr>
          <w:rFonts w:ascii="Tahoma" w:eastAsia="Times New Roman" w:hAnsi="Tahoma" w:cs="Tahoma"/>
          <w:color w:val="000000"/>
          <w:sz w:val="20"/>
          <w:szCs w:val="20"/>
          <w:lang w:eastAsia="zh-CN"/>
        </w:rPr>
        <w:t xml:space="preserve"> – informacja o przynależności do grupy kapitałowej</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4</w:t>
      </w:r>
      <w:r w:rsidRPr="007A01CC">
        <w:rPr>
          <w:rFonts w:ascii="Tahoma" w:eastAsia="Times New Roman" w:hAnsi="Tahoma" w:cs="Tahoma"/>
          <w:color w:val="000000"/>
          <w:sz w:val="20"/>
          <w:szCs w:val="20"/>
          <w:lang w:eastAsia="zh-CN"/>
        </w:rPr>
        <w:t xml:space="preserve"> – pełnomocnictwo</w:t>
      </w:r>
    </w:p>
    <w:p w:rsidR="001328D2" w:rsidRPr="00FA2894" w:rsidRDefault="001328D2" w:rsidP="00122465">
      <w:pPr>
        <w:widowControl w:val="0"/>
        <w:numPr>
          <w:ilvl w:val="0"/>
          <w:numId w:val="3"/>
        </w:numPr>
        <w:suppressAutoHyphens/>
        <w:autoSpaceDE w:val="0"/>
        <w:spacing w:after="0" w:line="240" w:lineRule="auto"/>
        <w:rPr>
          <w:rFonts w:ascii="Arial" w:eastAsia="Times New Roman" w:hAnsi="Arial" w:cs="Arial"/>
          <w:color w:val="00000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5</w:t>
      </w:r>
      <w:r w:rsidRPr="007A01CC">
        <w:rPr>
          <w:rFonts w:ascii="Tahoma" w:eastAsia="Times New Roman" w:hAnsi="Tahoma" w:cs="Tahoma"/>
          <w:color w:val="000000"/>
          <w:sz w:val="20"/>
          <w:szCs w:val="20"/>
          <w:lang w:eastAsia="zh-CN"/>
        </w:rPr>
        <w:t xml:space="preserve"> – projekt umowy</w:t>
      </w:r>
    </w:p>
    <w:p w:rsidR="00FA2894" w:rsidRPr="00FA2894" w:rsidRDefault="00FA2894" w:rsidP="00FA2894">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FA2894">
        <w:rPr>
          <w:rFonts w:ascii="Tahoma" w:eastAsia="Times New Roman" w:hAnsi="Tahoma" w:cs="Tahoma"/>
          <w:color w:val="000000"/>
          <w:sz w:val="20"/>
          <w:szCs w:val="20"/>
          <w:lang w:eastAsia="zh-CN"/>
        </w:rPr>
        <w:t>Załącznik Nr 5 –</w:t>
      </w:r>
      <w:r>
        <w:rPr>
          <w:rFonts w:ascii="Tahoma" w:eastAsia="Times New Roman" w:hAnsi="Tahoma" w:cs="Tahoma"/>
          <w:color w:val="000000"/>
          <w:sz w:val="20"/>
          <w:szCs w:val="20"/>
          <w:lang w:eastAsia="zh-CN"/>
        </w:rPr>
        <w:t xml:space="preserve"> </w:t>
      </w:r>
      <w:r w:rsidRPr="00FA2894">
        <w:rPr>
          <w:rFonts w:ascii="Tahoma" w:eastAsia="Times New Roman" w:hAnsi="Tahoma" w:cs="Tahoma"/>
          <w:color w:val="000000"/>
          <w:sz w:val="20"/>
          <w:szCs w:val="20"/>
          <w:lang w:eastAsia="zh-CN"/>
        </w:rPr>
        <w:t>WYKAZ  POJAZDÓW I SPRZĘTU</w:t>
      </w: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C0EEF" w:rsidRDefault="00FC0EE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A70E88" w:rsidRDefault="00A70E8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328D2" w:rsidRPr="00381528" w:rsidRDefault="004F2EE1"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4F2EE1">
        <w:rPr>
          <w:rFonts w:ascii="Tahoma" w:eastAsia="Times New Roman" w:hAnsi="Tahoma" w:cs="Tahoma"/>
          <w:i/>
          <w:sz w:val="20"/>
          <w:szCs w:val="20"/>
          <w:lang w:eastAsia="pl-PL"/>
        </w:rPr>
        <w:lastRenderedPageBreak/>
        <w:t>Załącznik Nr 1- formularz ofertowy zadanie nr 1</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W TRYBIE PRZETARGU NIEOGRANICZONEGO</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O WARTOŚCI SZACUNKOWEJ PONIŻEJ KWOTY O KTÓREJ MOWA W ART.</w:t>
      </w:r>
      <w:r w:rsidR="00C27CF1" w:rsidRPr="00381528">
        <w:rPr>
          <w:rFonts w:ascii="Tahoma" w:eastAsia="Times New Roman" w:hAnsi="Tahoma" w:cs="Tahoma"/>
          <w:b/>
          <w:bCs/>
          <w:sz w:val="20"/>
          <w:szCs w:val="20"/>
          <w:lang w:eastAsia="pl-PL"/>
        </w:rPr>
        <w:t xml:space="preserve"> </w:t>
      </w:r>
      <w:r w:rsidRPr="00381528">
        <w:rPr>
          <w:rFonts w:ascii="Tahoma" w:eastAsia="Times New Roman" w:hAnsi="Tahoma" w:cs="Tahoma"/>
          <w:b/>
          <w:bCs/>
          <w:sz w:val="20"/>
          <w:szCs w:val="20"/>
          <w:lang w:eastAsia="pl-PL"/>
        </w:rPr>
        <w:t>11 UST. 8</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B17DA2">
      <w:pPr>
        <w:numPr>
          <w:ilvl w:val="0"/>
          <w:numId w:val="44"/>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B17DA2">
      <w:pPr>
        <w:numPr>
          <w:ilvl w:val="0"/>
          <w:numId w:val="44"/>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B17DA2">
      <w:pPr>
        <w:numPr>
          <w:ilvl w:val="0"/>
          <w:numId w:val="44"/>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B17DA2">
      <w:pPr>
        <w:numPr>
          <w:ilvl w:val="0"/>
          <w:numId w:val="44"/>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B17DA2">
      <w:pPr>
        <w:numPr>
          <w:ilvl w:val="0"/>
          <w:numId w:val="44"/>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faks …..............................................................................................................................</w:t>
      </w:r>
    </w:p>
    <w:p w:rsidR="00FC4206" w:rsidRDefault="00FC4206" w:rsidP="00B17DA2">
      <w:pPr>
        <w:numPr>
          <w:ilvl w:val="0"/>
          <w:numId w:val="44"/>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e-mail …...........................................................................................................................</w:t>
      </w:r>
    </w:p>
    <w:p w:rsidR="001328D2" w:rsidRPr="00FC4206" w:rsidRDefault="00FC4206" w:rsidP="00B17DA2">
      <w:pPr>
        <w:numPr>
          <w:ilvl w:val="0"/>
          <w:numId w:val="44"/>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33A,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661125" w:rsidRPr="00381528" w:rsidRDefault="00A70E88" w:rsidP="00661125">
      <w:pPr>
        <w:spacing w:after="0" w:line="240" w:lineRule="auto"/>
        <w:jc w:val="center"/>
        <w:rPr>
          <w:rFonts w:ascii="Tahoma" w:eastAsia="Times New Roman" w:hAnsi="Tahoma" w:cs="Tahoma"/>
          <w:b/>
          <w:bCs/>
          <w:sz w:val="20"/>
          <w:szCs w:val="20"/>
          <w:lang w:eastAsia="pl-PL"/>
        </w:rPr>
      </w:pPr>
      <w:r w:rsidRPr="00A70E88">
        <w:rPr>
          <w:rFonts w:ascii="Tahoma" w:eastAsia="Times New Roman" w:hAnsi="Tahoma" w:cs="Tahoma"/>
          <w:b/>
          <w:bCs/>
          <w:sz w:val="20"/>
          <w:szCs w:val="20"/>
          <w:lang w:eastAsia="pl-PL"/>
        </w:rPr>
        <w:t>Dostawa paliw płynnych dla OD Iława w 20</w:t>
      </w:r>
      <w:r w:rsidR="0039680F">
        <w:rPr>
          <w:rFonts w:ascii="Tahoma" w:eastAsia="Times New Roman" w:hAnsi="Tahoma" w:cs="Tahoma"/>
          <w:b/>
          <w:bCs/>
          <w:sz w:val="20"/>
          <w:szCs w:val="20"/>
          <w:lang w:eastAsia="pl-PL"/>
        </w:rPr>
        <w:t>20</w:t>
      </w:r>
      <w:r w:rsidRPr="00A70E88">
        <w:rPr>
          <w:rFonts w:ascii="Tahoma" w:eastAsia="Times New Roman" w:hAnsi="Tahoma" w:cs="Tahoma"/>
          <w:b/>
          <w:bCs/>
          <w:sz w:val="20"/>
          <w:szCs w:val="20"/>
          <w:lang w:eastAsia="pl-PL"/>
        </w:rPr>
        <w:t xml:space="preserve"> r. Zadanie Nr 1</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1328D2" w:rsidRPr="00381528" w:rsidRDefault="00661125" w:rsidP="00661125">
      <w:pPr>
        <w:widowControl w:val="0"/>
        <w:autoSpaceDE w:val="0"/>
        <w:autoSpaceDN w:val="0"/>
        <w:adjustRightInd w:val="0"/>
        <w:spacing w:after="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A70E88">
        <w:rPr>
          <w:rFonts w:ascii="Tahoma" w:eastAsia="Times New Roman" w:hAnsi="Tahoma" w:cs="Tahoma"/>
          <w:b/>
          <w:sz w:val="20"/>
          <w:szCs w:val="20"/>
          <w:lang w:eastAsia="pl-PL"/>
        </w:rPr>
        <w:t>31</w:t>
      </w:r>
      <w:r w:rsidRPr="004B41AD">
        <w:rPr>
          <w:rFonts w:ascii="Tahoma" w:eastAsia="Times New Roman" w:hAnsi="Tahoma" w:cs="Tahoma"/>
          <w:b/>
          <w:sz w:val="20"/>
          <w:szCs w:val="20"/>
          <w:lang w:eastAsia="pl-PL"/>
        </w:rPr>
        <w:t>.2019</w:t>
      </w:r>
      <w:proofErr w:type="spellEnd"/>
      <w:r w:rsidR="001328D2" w:rsidRPr="00381528">
        <w:rPr>
          <w:rFonts w:ascii="Tahoma" w:eastAsia="Times New Roman" w:hAnsi="Tahoma" w:cs="Tahoma"/>
          <w:b/>
          <w:sz w:val="20"/>
          <w:szCs w:val="20"/>
          <w:lang w:eastAsia="pl-PL"/>
        </w:rPr>
        <w:br/>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p>
    <w:p w:rsidR="00A70E88" w:rsidRPr="00A70E88" w:rsidRDefault="00A70E88" w:rsidP="00A70E88">
      <w:pPr>
        <w:widowControl w:val="0"/>
        <w:suppressAutoHyphens/>
        <w:autoSpaceDE w:val="0"/>
        <w:spacing w:after="0" w:line="240" w:lineRule="auto"/>
        <w:rPr>
          <w:rFonts w:ascii="Tahoma" w:eastAsia="SimSun" w:hAnsi="Tahoma" w:cs="Tahoma"/>
          <w:color w:val="000000"/>
          <w:sz w:val="20"/>
          <w:szCs w:val="20"/>
          <w:lang w:eastAsia="zh-CN"/>
        </w:rPr>
      </w:pPr>
      <w:r w:rsidRPr="00A70E88">
        <w:rPr>
          <w:rFonts w:ascii="Tahoma" w:eastAsia="SimSun" w:hAnsi="Tahoma" w:cs="Tahoma"/>
          <w:b/>
          <w:bCs/>
          <w:color w:val="000000"/>
          <w:sz w:val="20"/>
          <w:szCs w:val="20"/>
          <w:lang w:eastAsia="zh-CN"/>
        </w:rPr>
        <w:t>cena brutto</w:t>
      </w:r>
      <w:r w:rsidRPr="00A70E88">
        <w:rPr>
          <w:rFonts w:ascii="Tahoma" w:eastAsia="SimSun" w:hAnsi="Tahoma" w:cs="Tahoma"/>
          <w:color w:val="000000"/>
          <w:sz w:val="20"/>
          <w:szCs w:val="20"/>
          <w:lang w:eastAsia="zh-CN"/>
        </w:rPr>
        <w:t>............................................................zł</w:t>
      </w:r>
    </w:p>
    <w:p w:rsidR="00A70E88" w:rsidRPr="00A70E88" w:rsidRDefault="00A70E88" w:rsidP="00A70E88">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b/>
          <w:bCs/>
          <w:color w:val="000000"/>
          <w:sz w:val="20"/>
          <w:szCs w:val="20"/>
          <w:lang w:eastAsia="zh-CN"/>
        </w:rPr>
        <w:t xml:space="preserve">(łącznie 2 500 l Pb 95 + </w:t>
      </w:r>
      <w:r w:rsidR="00301065">
        <w:rPr>
          <w:rFonts w:ascii="Tahoma" w:eastAsia="SimSun" w:hAnsi="Tahoma" w:cs="Tahoma"/>
          <w:b/>
          <w:bCs/>
          <w:color w:val="000000"/>
          <w:sz w:val="20"/>
          <w:szCs w:val="20"/>
          <w:lang w:eastAsia="zh-CN"/>
        </w:rPr>
        <w:t>20</w:t>
      </w:r>
      <w:r w:rsidR="0039680F">
        <w:rPr>
          <w:rFonts w:ascii="Tahoma" w:eastAsia="SimSun" w:hAnsi="Tahoma" w:cs="Tahoma"/>
          <w:b/>
          <w:bCs/>
          <w:color w:val="000000"/>
          <w:sz w:val="20"/>
          <w:szCs w:val="20"/>
          <w:lang w:eastAsia="zh-CN"/>
        </w:rPr>
        <w:t xml:space="preserve"> 0</w:t>
      </w:r>
      <w:r w:rsidRPr="00A70E88">
        <w:rPr>
          <w:rFonts w:ascii="Tahoma" w:eastAsia="SimSun" w:hAnsi="Tahoma" w:cs="Tahoma"/>
          <w:b/>
          <w:bCs/>
          <w:color w:val="000000"/>
          <w:sz w:val="20"/>
          <w:szCs w:val="20"/>
          <w:lang w:eastAsia="zh-CN"/>
        </w:rPr>
        <w:t>00 l ON po uwzględnieniu rabatu)</w:t>
      </w:r>
    </w:p>
    <w:p w:rsidR="00A70E88" w:rsidRPr="00A70E88" w:rsidRDefault="00A70E88" w:rsidP="00A70E88">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(słownie: ...................................................................................................................................)</w:t>
      </w:r>
    </w:p>
    <w:p w:rsidR="00A70E88" w:rsidRPr="00A70E88" w:rsidRDefault="00A70E88" w:rsidP="00A70E88">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b/>
          <w:color w:val="000000"/>
          <w:sz w:val="20"/>
          <w:szCs w:val="20"/>
          <w:lang w:eastAsia="zh-CN"/>
        </w:rPr>
        <w:t>I.</w:t>
      </w:r>
      <w:r w:rsidRPr="00A70E88">
        <w:rPr>
          <w:rFonts w:ascii="Tahoma" w:eastAsia="SimSun" w:hAnsi="Tahoma" w:cs="Tahoma"/>
          <w:color w:val="000000"/>
          <w:sz w:val="20"/>
          <w:szCs w:val="20"/>
          <w:lang w:eastAsia="zh-CN"/>
        </w:rPr>
        <w:t xml:space="preserve"> </w:t>
      </w:r>
      <w:r w:rsidRPr="00A70E88">
        <w:rPr>
          <w:rFonts w:ascii="Tahoma" w:eastAsia="SimSun" w:hAnsi="Tahoma" w:cs="Tahoma"/>
          <w:b/>
          <w:color w:val="000000"/>
          <w:sz w:val="20"/>
          <w:szCs w:val="20"/>
          <w:lang w:eastAsia="zh-CN"/>
        </w:rPr>
        <w:t>BENZYNA BEZOŁOWIOWA 95</w:t>
      </w:r>
      <w:r w:rsidRPr="00A70E88">
        <w:rPr>
          <w:rFonts w:ascii="Tahoma" w:eastAsia="SimSun" w:hAnsi="Tahoma" w:cs="Tahoma"/>
          <w:color w:val="000000"/>
          <w:sz w:val="20"/>
          <w:szCs w:val="20"/>
          <w:lang w:eastAsia="zh-CN"/>
        </w:rPr>
        <w:t xml:space="preserve"> </w:t>
      </w:r>
    </w:p>
    <w:p w:rsidR="00A70E88" w:rsidRPr="00A70E88" w:rsidRDefault="00A70E88" w:rsidP="00A70E88">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 xml:space="preserve">1. Cena brutto za </w:t>
      </w:r>
      <w:r w:rsidRPr="00A70E88">
        <w:rPr>
          <w:rFonts w:ascii="Tahoma" w:eastAsia="SimSun" w:hAnsi="Tahoma" w:cs="Tahoma"/>
          <w:b/>
          <w:color w:val="000000"/>
          <w:sz w:val="20"/>
          <w:szCs w:val="20"/>
          <w:lang w:eastAsia="zh-CN"/>
        </w:rPr>
        <w:t>1 litr</w:t>
      </w:r>
      <w:r w:rsidRPr="00A70E88">
        <w:rPr>
          <w:rFonts w:ascii="Tahoma" w:eastAsia="SimSun" w:hAnsi="Tahoma" w:cs="Tahoma"/>
          <w:color w:val="000000"/>
          <w:sz w:val="20"/>
          <w:szCs w:val="20"/>
          <w:lang w:eastAsia="zh-CN"/>
        </w:rPr>
        <w:t xml:space="preserve"> benzyny bezołowiowej 95 (na dzień złożenia oferty) ........................ zł </w:t>
      </w:r>
    </w:p>
    <w:p w:rsidR="00A70E88" w:rsidRPr="00A70E88" w:rsidRDefault="00A70E88" w:rsidP="00A70E88">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 xml:space="preserve">2. </w:t>
      </w:r>
      <w:r w:rsidRPr="00A70E88">
        <w:rPr>
          <w:rFonts w:ascii="Tahoma" w:eastAsia="SimSun" w:hAnsi="Tahoma" w:cs="Tahoma"/>
          <w:b/>
          <w:color w:val="000000"/>
          <w:sz w:val="20"/>
          <w:szCs w:val="20"/>
          <w:lang w:eastAsia="zh-CN"/>
        </w:rPr>
        <w:t>Rabat w %</w:t>
      </w:r>
      <w:r w:rsidRPr="00A70E88">
        <w:rPr>
          <w:rFonts w:ascii="Tahoma" w:eastAsia="SimSun" w:hAnsi="Tahoma" w:cs="Tahoma"/>
          <w:color w:val="000000"/>
          <w:sz w:val="20"/>
          <w:szCs w:val="20"/>
          <w:lang w:eastAsia="zh-CN"/>
        </w:rPr>
        <w:t xml:space="preserve">, o który każdorazowo zostanie pomniejszona cena 1 litra paliwa w stosunku do ceny brutto oferowanej w dniu zakupu. …….……. % </w:t>
      </w:r>
    </w:p>
    <w:p w:rsidR="00A70E88" w:rsidRPr="00A70E88" w:rsidRDefault="00A70E88" w:rsidP="00A70E88">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 xml:space="preserve">3. Cena brutto </w:t>
      </w:r>
      <w:r w:rsidRPr="00A70E88">
        <w:rPr>
          <w:rFonts w:ascii="Tahoma" w:eastAsia="SimSun" w:hAnsi="Tahoma" w:cs="Tahoma"/>
          <w:b/>
          <w:color w:val="000000"/>
          <w:sz w:val="20"/>
          <w:szCs w:val="20"/>
          <w:lang w:eastAsia="zh-CN"/>
        </w:rPr>
        <w:t>1 litra</w:t>
      </w:r>
      <w:r w:rsidRPr="00A70E88">
        <w:rPr>
          <w:rFonts w:ascii="Tahoma" w:eastAsia="SimSun" w:hAnsi="Tahoma" w:cs="Tahoma"/>
          <w:color w:val="000000"/>
          <w:sz w:val="20"/>
          <w:szCs w:val="20"/>
          <w:lang w:eastAsia="zh-CN"/>
        </w:rPr>
        <w:t xml:space="preserve"> benzyny bezołowiowej 95 po uwzględnieniu rabatu............................. zł </w:t>
      </w:r>
    </w:p>
    <w:p w:rsidR="00A70E88" w:rsidRPr="00A70E88" w:rsidRDefault="00A70E88" w:rsidP="00A70E88">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 xml:space="preserve">4. Prognozowane zużycie benzyny bezołowiowej 95 przez pojazdy i urządzenia </w:t>
      </w:r>
      <w:proofErr w:type="spellStart"/>
      <w:r w:rsidRPr="00A70E88">
        <w:rPr>
          <w:rFonts w:ascii="Tahoma" w:eastAsia="SimSun" w:hAnsi="Tahoma" w:cs="Tahoma"/>
          <w:color w:val="000000"/>
          <w:sz w:val="20"/>
          <w:szCs w:val="20"/>
          <w:lang w:eastAsia="zh-CN"/>
        </w:rPr>
        <w:t>PZD</w:t>
      </w:r>
      <w:proofErr w:type="spellEnd"/>
      <w:r w:rsidRPr="00A70E88">
        <w:rPr>
          <w:rFonts w:ascii="Tahoma" w:eastAsia="SimSun" w:hAnsi="Tahoma" w:cs="Tahoma"/>
          <w:color w:val="000000"/>
          <w:sz w:val="20"/>
          <w:szCs w:val="20"/>
          <w:lang w:eastAsia="zh-CN"/>
        </w:rPr>
        <w:t xml:space="preserve"> w OD Iława w okresie obowiązywania umowy – </w:t>
      </w:r>
      <w:r w:rsidRPr="00A70E88">
        <w:rPr>
          <w:rFonts w:ascii="Tahoma" w:eastAsia="SimSun" w:hAnsi="Tahoma" w:cs="Tahoma"/>
          <w:b/>
          <w:color w:val="000000"/>
          <w:sz w:val="20"/>
          <w:szCs w:val="20"/>
          <w:lang w:eastAsia="zh-CN"/>
        </w:rPr>
        <w:t>2 500 litrów</w:t>
      </w:r>
      <w:r w:rsidRPr="00A70E88">
        <w:rPr>
          <w:rFonts w:ascii="Tahoma" w:eastAsia="SimSun" w:hAnsi="Tahoma" w:cs="Tahoma"/>
          <w:color w:val="000000"/>
          <w:sz w:val="20"/>
          <w:szCs w:val="20"/>
          <w:lang w:eastAsia="zh-CN"/>
        </w:rPr>
        <w:t xml:space="preserve"> </w:t>
      </w:r>
    </w:p>
    <w:p w:rsidR="00A70E88" w:rsidRPr="00A70E88" w:rsidRDefault="00A70E88" w:rsidP="00A70E88">
      <w:pPr>
        <w:widowControl w:val="0"/>
        <w:suppressAutoHyphens/>
        <w:autoSpaceDE w:val="0"/>
        <w:spacing w:after="12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 xml:space="preserve">5. Cena oferty brutto na benzynę (iloraz wierszy 3 i 4) .......................................................... zł </w:t>
      </w:r>
    </w:p>
    <w:p w:rsidR="00A70E88" w:rsidRPr="00A70E88" w:rsidRDefault="00A70E88" w:rsidP="00A70E88">
      <w:pPr>
        <w:widowControl w:val="0"/>
        <w:suppressAutoHyphens/>
        <w:autoSpaceDE w:val="0"/>
        <w:spacing w:after="0" w:line="360" w:lineRule="auto"/>
        <w:rPr>
          <w:rFonts w:ascii="Tahoma" w:eastAsia="SimSun" w:hAnsi="Tahoma" w:cs="Tahoma"/>
          <w:b/>
          <w:color w:val="000000"/>
          <w:sz w:val="20"/>
          <w:szCs w:val="20"/>
          <w:lang w:eastAsia="zh-CN"/>
        </w:rPr>
      </w:pPr>
      <w:r w:rsidRPr="00A70E88">
        <w:rPr>
          <w:rFonts w:ascii="Tahoma" w:eastAsia="SimSun" w:hAnsi="Tahoma" w:cs="Tahoma"/>
          <w:b/>
          <w:color w:val="000000"/>
          <w:sz w:val="20"/>
          <w:szCs w:val="20"/>
          <w:lang w:eastAsia="zh-CN"/>
        </w:rPr>
        <w:t xml:space="preserve">II. OLEJ NAPĘDOWY </w:t>
      </w:r>
    </w:p>
    <w:p w:rsidR="00A70E88" w:rsidRPr="00A70E88" w:rsidRDefault="00A70E88" w:rsidP="00A70E88">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 xml:space="preserve">1. Cena brutto za </w:t>
      </w:r>
      <w:r w:rsidRPr="00A70E88">
        <w:rPr>
          <w:rFonts w:ascii="Tahoma" w:eastAsia="SimSun" w:hAnsi="Tahoma" w:cs="Tahoma"/>
          <w:b/>
          <w:color w:val="000000"/>
          <w:sz w:val="20"/>
          <w:szCs w:val="20"/>
          <w:lang w:eastAsia="zh-CN"/>
        </w:rPr>
        <w:t>1 litr</w:t>
      </w:r>
      <w:r w:rsidRPr="00A70E88">
        <w:rPr>
          <w:rFonts w:ascii="Tahoma" w:eastAsia="SimSun" w:hAnsi="Tahoma" w:cs="Tahoma"/>
          <w:color w:val="000000"/>
          <w:sz w:val="20"/>
          <w:szCs w:val="20"/>
          <w:lang w:eastAsia="zh-CN"/>
        </w:rPr>
        <w:t xml:space="preserve"> oleju napędowego (na dzień złożenia oferty) .................................... zł </w:t>
      </w:r>
    </w:p>
    <w:p w:rsidR="00A70E88" w:rsidRPr="00A70E88" w:rsidRDefault="00A70E88" w:rsidP="00A70E88">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 xml:space="preserve">2. </w:t>
      </w:r>
      <w:r w:rsidRPr="00A70E88">
        <w:rPr>
          <w:rFonts w:ascii="Tahoma" w:eastAsia="SimSun" w:hAnsi="Tahoma" w:cs="Tahoma"/>
          <w:b/>
          <w:color w:val="000000"/>
          <w:sz w:val="20"/>
          <w:szCs w:val="20"/>
          <w:lang w:eastAsia="zh-CN"/>
        </w:rPr>
        <w:t>Rabat w %</w:t>
      </w:r>
      <w:r w:rsidRPr="00A70E88">
        <w:rPr>
          <w:rFonts w:ascii="Tahoma" w:eastAsia="SimSun" w:hAnsi="Tahoma" w:cs="Tahoma"/>
          <w:color w:val="000000"/>
          <w:sz w:val="20"/>
          <w:szCs w:val="20"/>
          <w:lang w:eastAsia="zh-CN"/>
        </w:rPr>
        <w:t xml:space="preserve">, o który każdorazowo zostanie pomniejszona cena 1 litra paliwa w stosunku do ceny brutto oferowanej w dniu zakupu. ............................ % </w:t>
      </w:r>
    </w:p>
    <w:p w:rsidR="00A70E88" w:rsidRPr="00A70E88" w:rsidRDefault="00A70E88" w:rsidP="00A70E88">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 xml:space="preserve">3. Cena brutto </w:t>
      </w:r>
      <w:r w:rsidRPr="00A70E88">
        <w:rPr>
          <w:rFonts w:ascii="Tahoma" w:eastAsia="SimSun" w:hAnsi="Tahoma" w:cs="Tahoma"/>
          <w:b/>
          <w:color w:val="000000"/>
          <w:sz w:val="20"/>
          <w:szCs w:val="20"/>
          <w:lang w:eastAsia="zh-CN"/>
        </w:rPr>
        <w:t>1 litra</w:t>
      </w:r>
      <w:r w:rsidRPr="00A70E88">
        <w:rPr>
          <w:rFonts w:ascii="Tahoma" w:eastAsia="SimSun" w:hAnsi="Tahoma" w:cs="Tahoma"/>
          <w:color w:val="000000"/>
          <w:sz w:val="20"/>
          <w:szCs w:val="20"/>
          <w:lang w:eastAsia="zh-CN"/>
        </w:rPr>
        <w:t xml:space="preserve"> oleju napędowego po uwzględnieniu rabatu ........................................ zł </w:t>
      </w:r>
    </w:p>
    <w:p w:rsidR="00A70E88" w:rsidRPr="00A70E88" w:rsidRDefault="00A70E88" w:rsidP="00A70E88">
      <w:pPr>
        <w:widowControl w:val="0"/>
        <w:suppressAutoHyphens/>
        <w:autoSpaceDE w:val="0"/>
        <w:spacing w:after="0" w:line="360" w:lineRule="auto"/>
        <w:rPr>
          <w:rFonts w:ascii="Tahoma" w:eastAsia="SimSun" w:hAnsi="Tahoma" w:cs="Tahoma"/>
          <w:color w:val="000000"/>
          <w:sz w:val="20"/>
          <w:szCs w:val="20"/>
          <w:lang w:eastAsia="zh-CN"/>
        </w:rPr>
      </w:pPr>
      <w:r w:rsidRPr="00A70E88">
        <w:rPr>
          <w:rFonts w:ascii="Tahoma" w:eastAsia="SimSun" w:hAnsi="Tahoma" w:cs="Tahoma"/>
          <w:color w:val="000000"/>
          <w:sz w:val="20"/>
          <w:szCs w:val="20"/>
          <w:lang w:eastAsia="zh-CN"/>
        </w:rPr>
        <w:t xml:space="preserve">4. Prognozowane zużycie oleju napędowego przez pojazdy i urządzenia </w:t>
      </w:r>
      <w:proofErr w:type="spellStart"/>
      <w:r w:rsidRPr="00A70E88">
        <w:rPr>
          <w:rFonts w:ascii="Tahoma" w:eastAsia="SimSun" w:hAnsi="Tahoma" w:cs="Tahoma"/>
          <w:color w:val="000000"/>
          <w:sz w:val="20"/>
          <w:szCs w:val="20"/>
          <w:lang w:eastAsia="zh-CN"/>
        </w:rPr>
        <w:t>PZD</w:t>
      </w:r>
      <w:proofErr w:type="spellEnd"/>
      <w:r w:rsidRPr="00A70E88">
        <w:rPr>
          <w:rFonts w:ascii="Tahoma" w:eastAsia="SimSun" w:hAnsi="Tahoma" w:cs="Tahoma"/>
          <w:color w:val="000000"/>
          <w:sz w:val="20"/>
          <w:szCs w:val="20"/>
          <w:lang w:eastAsia="zh-CN"/>
        </w:rPr>
        <w:t xml:space="preserve"> w OD Iława w okresie obowiązywania umowy – </w:t>
      </w:r>
      <w:r w:rsidR="00301065">
        <w:rPr>
          <w:rFonts w:ascii="Tahoma" w:eastAsia="SimSun" w:hAnsi="Tahoma" w:cs="Tahoma"/>
          <w:b/>
          <w:color w:val="000000"/>
          <w:sz w:val="20"/>
          <w:szCs w:val="20"/>
          <w:lang w:eastAsia="zh-CN"/>
        </w:rPr>
        <w:t>20</w:t>
      </w:r>
      <w:r w:rsidR="0039680F">
        <w:rPr>
          <w:rFonts w:ascii="Tahoma" w:eastAsia="SimSun" w:hAnsi="Tahoma" w:cs="Tahoma"/>
          <w:b/>
          <w:color w:val="000000"/>
          <w:sz w:val="20"/>
          <w:szCs w:val="20"/>
          <w:lang w:eastAsia="zh-CN"/>
        </w:rPr>
        <w:t xml:space="preserve"> 0</w:t>
      </w:r>
      <w:r w:rsidRPr="00A70E88">
        <w:rPr>
          <w:rFonts w:ascii="Tahoma" w:eastAsia="SimSun" w:hAnsi="Tahoma" w:cs="Tahoma"/>
          <w:b/>
          <w:color w:val="000000"/>
          <w:sz w:val="20"/>
          <w:szCs w:val="20"/>
          <w:lang w:eastAsia="zh-CN"/>
        </w:rPr>
        <w:t>00</w:t>
      </w:r>
      <w:r w:rsidRPr="00A70E88">
        <w:rPr>
          <w:rFonts w:ascii="Tahoma" w:eastAsia="SimSun" w:hAnsi="Tahoma" w:cs="Tahoma"/>
          <w:color w:val="000000"/>
          <w:sz w:val="20"/>
          <w:szCs w:val="20"/>
          <w:lang w:eastAsia="zh-CN"/>
        </w:rPr>
        <w:t xml:space="preserve"> litrów </w:t>
      </w:r>
    </w:p>
    <w:p w:rsidR="001328D2" w:rsidRPr="00381528" w:rsidRDefault="00A70E88" w:rsidP="00A70E88">
      <w:pPr>
        <w:widowControl w:val="0"/>
        <w:suppressAutoHyphens/>
        <w:autoSpaceDE w:val="0"/>
        <w:autoSpaceDN w:val="0"/>
        <w:adjustRightInd w:val="0"/>
        <w:spacing w:after="0" w:line="240" w:lineRule="auto"/>
        <w:rPr>
          <w:rFonts w:ascii="Tahoma" w:eastAsia="SimSun" w:hAnsi="Tahoma" w:cs="Tahoma"/>
          <w:sz w:val="20"/>
          <w:szCs w:val="20"/>
          <w:lang w:eastAsia="pl-PL"/>
        </w:rPr>
      </w:pPr>
      <w:r w:rsidRPr="00A70E88">
        <w:rPr>
          <w:rFonts w:ascii="Tahoma" w:eastAsia="SimSun" w:hAnsi="Tahoma" w:cs="Tahoma"/>
          <w:color w:val="000000"/>
          <w:sz w:val="20"/>
          <w:szCs w:val="20"/>
          <w:lang w:eastAsia="zh-CN"/>
        </w:rPr>
        <w:t>5. Cena oferty brutto na olej napędowy (iloraz wierszy 3 i 4) ................................................. zł</w:t>
      </w:r>
    </w:p>
    <w:p w:rsidR="009813A1" w:rsidRPr="00381528" w:rsidRDefault="009813A1" w:rsidP="009813A1">
      <w:pPr>
        <w:widowControl w:val="0"/>
        <w:suppressAutoHyphens/>
        <w:autoSpaceDE w:val="0"/>
        <w:autoSpaceDN w:val="0"/>
        <w:adjustRightInd w:val="0"/>
        <w:spacing w:after="0" w:line="240" w:lineRule="auto"/>
        <w:rPr>
          <w:rFonts w:ascii="Tahoma" w:eastAsia="Times New Roman" w:hAnsi="Tahoma" w:cs="Tahoma"/>
          <w:color w:val="0000FF"/>
          <w:sz w:val="20"/>
          <w:szCs w:val="20"/>
          <w:lang w:eastAsia="pl-PL"/>
        </w:rPr>
      </w:pPr>
    </w:p>
    <w:p w:rsidR="001328D2" w:rsidRPr="00381528" w:rsidRDefault="001328D2" w:rsidP="00B17DA2">
      <w:pPr>
        <w:widowControl w:val="0"/>
        <w:numPr>
          <w:ilvl w:val="0"/>
          <w:numId w:val="4"/>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lastRenderedPageBreak/>
        <w:t>Oświadczam(y</w:t>
      </w:r>
      <w:r w:rsidRPr="00381528">
        <w:rPr>
          <w:rFonts w:ascii="Tahoma" w:eastAsia="Times New Roman" w:hAnsi="Tahoma" w:cs="Tahoma"/>
          <w:sz w:val="20"/>
          <w:szCs w:val="20"/>
          <w:lang w:eastAsia="pl-PL"/>
        </w:rPr>
        <w:t xml:space="preserve">), że: </w:t>
      </w:r>
    </w:p>
    <w:p w:rsidR="001328D2" w:rsidRPr="00381528" w:rsidRDefault="001328D2" w:rsidP="00B17DA2">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381528" w:rsidRDefault="001328D2" w:rsidP="00B17DA2">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B17DA2">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381528" w:rsidRDefault="001328D2" w:rsidP="00B17DA2">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381528" w:rsidRDefault="001328D2" w:rsidP="00B17DA2">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381528" w:rsidRDefault="001328D2" w:rsidP="00B17DA2">
      <w:pPr>
        <w:numPr>
          <w:ilvl w:val="0"/>
          <w:numId w:val="4"/>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Nazwisko(a) i imię(ona) osoby(ób) odpowiedzialnej za realizację zamówienia ze strony Wykonawcy ......................................................................................................................</w:t>
      </w:r>
    </w:p>
    <w:p w:rsidR="001328D2" w:rsidRPr="00381528" w:rsidRDefault="001328D2" w:rsidP="00B17DA2">
      <w:pPr>
        <w:numPr>
          <w:ilvl w:val="0"/>
          <w:numId w:val="4"/>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Oświadczamy, że złożona oferta: </w:t>
      </w:r>
    </w:p>
    <w:p w:rsidR="001328D2" w:rsidRPr="00381528" w:rsidRDefault="001328D2" w:rsidP="00B17DA2">
      <w:pPr>
        <w:numPr>
          <w:ilvl w:val="0"/>
          <w:numId w:val="6"/>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nie prowadzi</w:t>
      </w:r>
      <w:r w:rsidRPr="00381528">
        <w:rPr>
          <w:rFonts w:ascii="Tahoma" w:eastAsia="Times New Roman" w:hAnsi="Tahoma" w:cs="Tahoma"/>
          <w:sz w:val="20"/>
          <w:szCs w:val="20"/>
          <w:lang w:eastAsia="pl-PL"/>
        </w:rPr>
        <w:t xml:space="preserve"> do powstania u Zamawiającego obowiązku podatkowego zgodnie z przepisami o podatku od towarów i usług *</w:t>
      </w:r>
    </w:p>
    <w:p w:rsidR="001328D2" w:rsidRPr="00381528" w:rsidRDefault="001328D2" w:rsidP="00B17DA2">
      <w:pPr>
        <w:numPr>
          <w:ilvl w:val="0"/>
          <w:numId w:val="6"/>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prowadzi</w:t>
      </w:r>
      <w:r w:rsidRPr="00381528">
        <w:rPr>
          <w:rFonts w:ascii="Tahoma" w:eastAsia="Times New Roman" w:hAnsi="Tahoma" w:cs="Tahoma"/>
          <w:sz w:val="20"/>
          <w:szCs w:val="20"/>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381528">
        <w:rPr>
          <w:rFonts w:ascii="Tahoma" w:eastAsia="Times New Roman" w:hAnsi="Tahoma" w:cs="Tahoma"/>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381528" w:rsidTr="00A87FA0">
        <w:tc>
          <w:tcPr>
            <w:tcW w:w="66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439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(rodzaj) towaru lub usługi</w:t>
            </w:r>
          </w:p>
        </w:tc>
        <w:tc>
          <w:tcPr>
            <w:tcW w:w="3509"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Wartość bez kwoty podatku</w:t>
            </w:r>
          </w:p>
        </w:tc>
      </w:tr>
      <w:tr w:rsidR="001328D2" w:rsidRPr="00381528" w:rsidTr="00A87FA0">
        <w:tc>
          <w:tcPr>
            <w:tcW w:w="66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c>
          <w:tcPr>
            <w:tcW w:w="439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c>
          <w:tcPr>
            <w:tcW w:w="3509"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r>
    </w:tbl>
    <w:p w:rsidR="001328D2" w:rsidRPr="00381528" w:rsidRDefault="001328D2" w:rsidP="001328D2">
      <w:pPr>
        <w:spacing w:after="60" w:line="240" w:lineRule="auto"/>
        <w:ind w:left="426"/>
        <w:rPr>
          <w:rFonts w:ascii="Tahoma" w:eastAsia="Times New Roman" w:hAnsi="Tahoma" w:cs="Tahoma"/>
          <w:color w:val="0000FF"/>
          <w:sz w:val="20"/>
          <w:szCs w:val="20"/>
          <w:lang w:eastAsia="pl-PL"/>
        </w:rPr>
      </w:pPr>
    </w:p>
    <w:p w:rsidR="001328D2" w:rsidRPr="00381528" w:rsidRDefault="001328D2" w:rsidP="00B17DA2">
      <w:pPr>
        <w:numPr>
          <w:ilvl w:val="0"/>
          <w:numId w:val="4"/>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wykonawca którego reprezentuję jest:</w:t>
      </w:r>
    </w:p>
    <w:p w:rsidR="001328D2" w:rsidRPr="00381528" w:rsidRDefault="001328D2" w:rsidP="00B17DA2">
      <w:pPr>
        <w:numPr>
          <w:ilvl w:val="0"/>
          <w:numId w:val="7"/>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EUR)</w:t>
      </w:r>
    </w:p>
    <w:p w:rsidR="001328D2" w:rsidRPr="00381528" w:rsidRDefault="001328D2" w:rsidP="00B17DA2">
      <w:pPr>
        <w:numPr>
          <w:ilvl w:val="0"/>
          <w:numId w:val="7"/>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381528" w:rsidRDefault="001328D2" w:rsidP="00B17DA2">
      <w:pPr>
        <w:numPr>
          <w:ilvl w:val="0"/>
          <w:numId w:val="7"/>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1328D2" w:rsidRPr="00381528" w:rsidRDefault="001328D2" w:rsidP="00B17DA2">
      <w:pPr>
        <w:widowControl w:val="0"/>
        <w:numPr>
          <w:ilvl w:val="0"/>
          <w:numId w:val="4"/>
        </w:numPr>
        <w:suppressAutoHyphens/>
        <w:autoSpaceDE w:val="0"/>
        <w:spacing w:after="0" w:line="240" w:lineRule="auto"/>
        <w:ind w:left="426" w:hanging="426"/>
        <w:contextualSpacing/>
        <w:rPr>
          <w:rFonts w:ascii="Tahoma" w:eastAsia="SimSun" w:hAnsi="Tahoma" w:cs="Tahoma"/>
          <w:color w:val="000000"/>
          <w:sz w:val="20"/>
          <w:szCs w:val="20"/>
          <w:lang w:eastAsia="zh-CN"/>
        </w:rPr>
      </w:pPr>
      <w:r w:rsidRPr="00381528">
        <w:rPr>
          <w:rFonts w:ascii="Tahoma" w:eastAsia="SimSun" w:hAnsi="Tahoma" w:cs="Tahoma"/>
          <w:b/>
          <w:bCs/>
          <w:color w:val="000000"/>
          <w:sz w:val="20"/>
          <w:szCs w:val="20"/>
          <w:lang w:eastAsia="zh-CN"/>
        </w:rPr>
        <w:t>Pełnomocnik w przypadku składania oferty wspólnej</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Nazwisko, imię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Stanowisko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Telefon...................................................Faks.........................................................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Zakres*: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 i zawarcia umowy</w:t>
      </w:r>
    </w:p>
    <w:p w:rsidR="001328D2"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zawarcia umowy</w:t>
      </w:r>
    </w:p>
    <w:p w:rsidR="00381528" w:rsidRPr="00381528" w:rsidRDefault="00967991" w:rsidP="00381528">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7</w:t>
      </w:r>
      <w:r w:rsidR="00381528">
        <w:rPr>
          <w:rFonts w:ascii="Tahoma" w:eastAsia="SimSun" w:hAnsi="Tahoma" w:cs="Tahoma"/>
          <w:color w:val="000000"/>
          <w:sz w:val="20"/>
          <w:szCs w:val="20"/>
          <w:lang w:eastAsia="zh-CN"/>
        </w:rPr>
        <w:t xml:space="preserve">. </w:t>
      </w:r>
      <w:r>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Oświadczam, że wypełniłem obowiązki informacyjne przewidziane w art. 13 lub art. 14 RODO</w:t>
      </w:r>
      <w:r w:rsidR="00381528" w:rsidRPr="00381528">
        <w:rPr>
          <w:rFonts w:ascii="Tahoma" w:eastAsia="SimSun" w:hAnsi="Tahoma" w:cs="Tahoma"/>
          <w:color w:val="000000"/>
          <w:sz w:val="20"/>
          <w:szCs w:val="20"/>
          <w:vertAlign w:val="superscript"/>
          <w:lang w:eastAsia="zh-CN"/>
        </w:rPr>
        <w:t>1)</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381528" w:rsidRDefault="001328D2" w:rsidP="00B17DA2">
      <w:pPr>
        <w:numPr>
          <w:ilvl w:val="0"/>
          <w:numId w:val="42"/>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381528">
        <w:rPr>
          <w:rFonts w:ascii="Tahoma" w:eastAsia="Times New Roman" w:hAnsi="Tahoma" w:cs="Tahoma"/>
          <w:sz w:val="20"/>
          <w:szCs w:val="20"/>
          <w:lang w:eastAsia="pl-PL"/>
        </w:rPr>
        <w:br/>
        <w:t xml:space="preserve">………………………………………………………………………………………………………………………………………………………………………………………………………………………………………………………………………………………………………………………Ofertę składamy na ................................ kolejno ponumerowanych stronach. </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i/>
          <w:sz w:val="20"/>
          <w:szCs w:val="20"/>
          <w:u w:val="single"/>
          <w:lang w:eastAsia="pl-PL"/>
        </w:rPr>
      </w:pPr>
      <w:r w:rsidRPr="00381528">
        <w:rPr>
          <w:rFonts w:ascii="Tahoma" w:eastAsia="Times New Roman" w:hAnsi="Tahoma" w:cs="Tahoma"/>
          <w:i/>
          <w:sz w:val="20"/>
          <w:szCs w:val="20"/>
          <w:u w:val="single"/>
          <w:lang w:eastAsia="pl-PL"/>
        </w:rPr>
        <w:t>* Niepotrzebne skreślić pod rygorem odrzucenia oferty</w:t>
      </w: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t>........................................</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(pieczęć i podpis(y) osób uprawnionych </w:t>
      </w:r>
      <w:r w:rsidRPr="00381528">
        <w:rPr>
          <w:rFonts w:ascii="Tahoma" w:eastAsia="Times New Roman" w:hAnsi="Tahoma" w:cs="Tahoma"/>
          <w:sz w:val="20"/>
          <w:szCs w:val="20"/>
          <w:lang w:eastAsia="pl-PL"/>
        </w:rPr>
        <w:tab/>
        <w:t xml:space="preserve">                                         </w:t>
      </w:r>
      <w:r w:rsidR="00EF3BF8">
        <w:rPr>
          <w:rFonts w:ascii="Tahoma" w:eastAsia="Times New Roman" w:hAnsi="Tahoma" w:cs="Tahoma"/>
          <w:sz w:val="20"/>
          <w:szCs w:val="20"/>
          <w:lang w:eastAsia="pl-PL"/>
        </w:rPr>
        <w:t>(data)</w:t>
      </w:r>
      <w:r w:rsidRPr="00381528">
        <w:rPr>
          <w:rFonts w:ascii="Tahoma" w:eastAsia="Times New Roman" w:hAnsi="Tahoma" w:cs="Tahoma"/>
          <w:sz w:val="20"/>
          <w:szCs w:val="20"/>
          <w:lang w:eastAsia="pl-PL"/>
        </w:rPr>
        <w:t xml:space="preserve">                                                   (data)</w:t>
      </w:r>
      <w:r w:rsidRPr="00381528">
        <w:rPr>
          <w:rFonts w:ascii="Tahoma" w:eastAsia="Times New Roman" w:hAnsi="Tahoma" w:cs="Tahoma"/>
          <w:sz w:val="20"/>
          <w:szCs w:val="20"/>
          <w:lang w:eastAsia="pl-PL"/>
        </w:rPr>
        <w:tab/>
      </w:r>
      <w:r w:rsidRPr="00381528">
        <w:rPr>
          <w:rFonts w:ascii="Tahoma" w:eastAsia="Times New Roman" w:hAnsi="Tahoma" w:cs="Tahoma"/>
          <w:sz w:val="20"/>
          <w:szCs w:val="20"/>
          <w:lang w:eastAsia="pl-PL"/>
        </w:rPr>
        <w:tab/>
        <w:t xml:space="preserve">        </w:t>
      </w:r>
    </w:p>
    <w:p w:rsidR="001328D2" w:rsidRPr="00381528" w:rsidRDefault="001328D2" w:rsidP="001328D2">
      <w:pPr>
        <w:spacing w:after="0" w:line="240" w:lineRule="auto"/>
        <w:rPr>
          <w:rFonts w:ascii="Tahoma" w:hAnsi="Tahoma" w:cs="Tahoma"/>
          <w:sz w:val="20"/>
          <w:szCs w:val="20"/>
        </w:rPr>
      </w:pPr>
      <w:r w:rsidRPr="00381528">
        <w:rPr>
          <w:rFonts w:ascii="Tahoma" w:eastAsia="Times New Roman" w:hAnsi="Tahoma" w:cs="Tahoma"/>
          <w:sz w:val="20"/>
          <w:szCs w:val="20"/>
          <w:lang w:eastAsia="pl-PL"/>
        </w:rPr>
        <w:t xml:space="preserve">        do reprezentacji wykonawcy lub pełnomocnika</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Times New Roman" w:hAnsi="Tahoma" w:cs="Tahoma"/>
          <w:b/>
          <w:bCs/>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niepotrzebne skreślić pod rygorem odrzucenia oferty</w:t>
      </w:r>
    </w:p>
    <w:p w:rsidR="001328D2" w:rsidRPr="00381528" w:rsidRDefault="001328D2" w:rsidP="001328D2">
      <w:pPr>
        <w:keepNext/>
        <w:spacing w:after="0" w:line="240" w:lineRule="auto"/>
        <w:jc w:val="right"/>
        <w:outlineLvl w:val="3"/>
        <w:rPr>
          <w:rFonts w:ascii="Tahoma" w:eastAsia="Times New Roman" w:hAnsi="Tahoma" w:cs="Tahoma"/>
          <w:i/>
          <w:iCs/>
          <w:sz w:val="20"/>
          <w:szCs w:val="20"/>
          <w:lang w:eastAsia="x-none"/>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C27DE8" w:rsidRDefault="00C27DE8" w:rsidP="00E003A1">
      <w:pPr>
        <w:spacing w:after="0" w:line="240" w:lineRule="auto"/>
        <w:jc w:val="right"/>
        <w:rPr>
          <w:rFonts w:ascii="Tahoma" w:eastAsia="Times New Roman" w:hAnsi="Tahoma" w:cs="Tahoma"/>
          <w:i/>
          <w:lang w:eastAsia="x-none"/>
        </w:rPr>
      </w:pPr>
    </w:p>
    <w:p w:rsidR="00C27DE8" w:rsidRDefault="00C27DE8"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Default="0039680F" w:rsidP="00E003A1">
      <w:pPr>
        <w:spacing w:after="0" w:line="240" w:lineRule="auto"/>
        <w:jc w:val="right"/>
        <w:rPr>
          <w:rFonts w:ascii="Tahoma" w:eastAsia="Times New Roman" w:hAnsi="Tahoma" w:cs="Tahoma"/>
          <w:i/>
          <w:lang w:eastAsia="x-none"/>
        </w:rPr>
      </w:pPr>
    </w:p>
    <w:p w:rsidR="0039680F" w:rsidRPr="00381528" w:rsidRDefault="0039680F" w:rsidP="0039680F">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39680F">
        <w:rPr>
          <w:rFonts w:ascii="Tahoma" w:eastAsia="Times New Roman" w:hAnsi="Tahoma" w:cs="Tahoma"/>
          <w:i/>
          <w:sz w:val="20"/>
          <w:szCs w:val="20"/>
          <w:lang w:eastAsia="pl-PL"/>
        </w:rPr>
        <w:lastRenderedPageBreak/>
        <w:t xml:space="preserve">Załącznik Nr </w:t>
      </w:r>
      <w:proofErr w:type="spellStart"/>
      <w:r w:rsidRPr="0039680F">
        <w:rPr>
          <w:rFonts w:ascii="Tahoma" w:eastAsia="Times New Roman" w:hAnsi="Tahoma" w:cs="Tahoma"/>
          <w:i/>
          <w:sz w:val="20"/>
          <w:szCs w:val="20"/>
          <w:lang w:eastAsia="pl-PL"/>
        </w:rPr>
        <w:t>1a</w:t>
      </w:r>
      <w:proofErr w:type="spellEnd"/>
      <w:r w:rsidRPr="0039680F">
        <w:rPr>
          <w:rFonts w:ascii="Tahoma" w:eastAsia="Times New Roman" w:hAnsi="Tahoma" w:cs="Tahoma"/>
          <w:i/>
          <w:sz w:val="20"/>
          <w:szCs w:val="20"/>
          <w:lang w:eastAsia="pl-PL"/>
        </w:rPr>
        <w:t>- formularz ofertowy zadanie nr 2</w:t>
      </w:r>
    </w:p>
    <w:p w:rsidR="0039680F" w:rsidRPr="00381528" w:rsidRDefault="0039680F" w:rsidP="0039680F">
      <w:pPr>
        <w:keepNext/>
        <w:spacing w:after="0" w:line="240" w:lineRule="auto"/>
        <w:jc w:val="center"/>
        <w:outlineLvl w:val="3"/>
        <w:rPr>
          <w:rFonts w:ascii="Tahoma" w:eastAsia="Times New Roman" w:hAnsi="Tahoma" w:cs="Tahoma"/>
          <w:b/>
          <w:iCs/>
          <w:sz w:val="20"/>
          <w:szCs w:val="20"/>
          <w:lang w:eastAsia="x-none"/>
        </w:rPr>
      </w:pPr>
    </w:p>
    <w:p w:rsidR="0039680F" w:rsidRPr="00381528" w:rsidRDefault="0039680F" w:rsidP="0039680F">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39680F" w:rsidRPr="00381528" w:rsidRDefault="0039680F" w:rsidP="0039680F">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W TRYBIE PRZETARGU NIEOGRANICZONEGO</w:t>
      </w:r>
    </w:p>
    <w:p w:rsidR="0039680F" w:rsidRPr="00381528" w:rsidRDefault="0039680F" w:rsidP="0039680F">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O WARTOŚCI SZACUNKOWEJ PONIŻEJ KWOTY O KTÓREJ MOWA W ART. 11 UST. 8</w:t>
      </w:r>
    </w:p>
    <w:p w:rsidR="0039680F" w:rsidRPr="00381528" w:rsidRDefault="0039680F" w:rsidP="0039680F">
      <w:pPr>
        <w:widowControl w:val="0"/>
        <w:autoSpaceDE w:val="0"/>
        <w:autoSpaceDN w:val="0"/>
        <w:adjustRightInd w:val="0"/>
        <w:spacing w:after="0" w:line="240" w:lineRule="auto"/>
        <w:rPr>
          <w:rFonts w:ascii="Tahoma" w:eastAsia="Times New Roman" w:hAnsi="Tahoma" w:cs="Tahoma"/>
          <w:sz w:val="20"/>
          <w:szCs w:val="20"/>
          <w:lang w:eastAsia="pl-PL"/>
        </w:rPr>
      </w:pPr>
    </w:p>
    <w:p w:rsidR="0039680F" w:rsidRPr="00FC4206" w:rsidRDefault="0039680F" w:rsidP="0039680F">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Pr="00381528">
        <w:rPr>
          <w:rFonts w:ascii="Tahoma" w:eastAsia="Times New Roman" w:hAnsi="Tahoma" w:cs="Tahoma"/>
          <w:b/>
          <w:bCs/>
          <w:sz w:val="20"/>
          <w:szCs w:val="20"/>
          <w:lang w:eastAsia="pl-PL"/>
        </w:rPr>
        <w:t>Dane dotyczące wykonawcy</w:t>
      </w:r>
    </w:p>
    <w:p w:rsidR="0039680F" w:rsidRPr="00FC4206" w:rsidRDefault="0039680F" w:rsidP="00B17DA2">
      <w:pPr>
        <w:numPr>
          <w:ilvl w:val="0"/>
          <w:numId w:val="44"/>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39680F" w:rsidRPr="00FC4206" w:rsidRDefault="0039680F" w:rsidP="00B17DA2">
      <w:pPr>
        <w:numPr>
          <w:ilvl w:val="0"/>
          <w:numId w:val="44"/>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39680F" w:rsidRPr="00FC4206" w:rsidRDefault="0039680F" w:rsidP="00B17DA2">
      <w:pPr>
        <w:numPr>
          <w:ilvl w:val="0"/>
          <w:numId w:val="44"/>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39680F" w:rsidRPr="00FC4206" w:rsidRDefault="0039680F" w:rsidP="00B17DA2">
      <w:pPr>
        <w:numPr>
          <w:ilvl w:val="0"/>
          <w:numId w:val="44"/>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39680F" w:rsidRPr="00FC4206" w:rsidRDefault="0039680F" w:rsidP="00B17DA2">
      <w:pPr>
        <w:numPr>
          <w:ilvl w:val="0"/>
          <w:numId w:val="44"/>
        </w:numPr>
        <w:tabs>
          <w:tab w:val="clear" w:pos="720"/>
        </w:tabs>
        <w:spacing w:after="0" w:line="240" w:lineRule="auto"/>
        <w:ind w:left="284" w:hanging="284"/>
        <w:rPr>
          <w:rFonts w:ascii="Tahoma" w:eastAsia="Times New Roman" w:hAnsi="Tahoma" w:cs="Tahoma"/>
          <w:sz w:val="20"/>
          <w:szCs w:val="20"/>
          <w:lang w:val="de-DE" w:eastAsia="pl-PL"/>
        </w:rPr>
      </w:pPr>
      <w:proofErr w:type="spellStart"/>
      <w:r w:rsidRPr="00FC4206">
        <w:rPr>
          <w:rFonts w:ascii="Tahoma" w:eastAsia="Times New Roman" w:hAnsi="Tahoma" w:cs="Tahoma"/>
          <w:sz w:val="20"/>
          <w:szCs w:val="20"/>
          <w:lang w:val="de-DE" w:eastAsia="pl-PL"/>
        </w:rPr>
        <w:t>faks</w:t>
      </w:r>
      <w:proofErr w:type="spellEnd"/>
      <w:r w:rsidRPr="00FC4206">
        <w:rPr>
          <w:rFonts w:ascii="Tahoma" w:eastAsia="Times New Roman" w:hAnsi="Tahoma" w:cs="Tahoma"/>
          <w:sz w:val="20"/>
          <w:szCs w:val="20"/>
          <w:lang w:val="de-DE" w:eastAsia="pl-PL"/>
        </w:rPr>
        <w:t xml:space="preserve"> …..............................................................................................................................</w:t>
      </w:r>
    </w:p>
    <w:p w:rsidR="0039680F" w:rsidRDefault="0039680F" w:rsidP="00B17DA2">
      <w:pPr>
        <w:numPr>
          <w:ilvl w:val="0"/>
          <w:numId w:val="44"/>
        </w:numPr>
        <w:tabs>
          <w:tab w:val="clear" w:pos="720"/>
        </w:tabs>
        <w:spacing w:after="0" w:line="240" w:lineRule="auto"/>
        <w:ind w:left="284" w:hanging="284"/>
        <w:rPr>
          <w:rFonts w:ascii="Tahoma" w:eastAsia="Times New Roman" w:hAnsi="Tahoma" w:cs="Tahoma"/>
          <w:sz w:val="20"/>
          <w:szCs w:val="20"/>
          <w:lang w:val="de-DE" w:eastAsia="pl-PL"/>
        </w:rPr>
      </w:pPr>
      <w:proofErr w:type="spellStart"/>
      <w:r w:rsidRPr="00FC4206">
        <w:rPr>
          <w:rFonts w:ascii="Tahoma" w:eastAsia="Times New Roman" w:hAnsi="Tahoma" w:cs="Tahoma"/>
          <w:sz w:val="20"/>
          <w:szCs w:val="20"/>
          <w:lang w:val="de-DE" w:eastAsia="pl-PL"/>
        </w:rPr>
        <w:t>e-mail</w:t>
      </w:r>
      <w:proofErr w:type="spellEnd"/>
      <w:r w:rsidRPr="00FC4206">
        <w:rPr>
          <w:rFonts w:ascii="Tahoma" w:eastAsia="Times New Roman" w:hAnsi="Tahoma" w:cs="Tahoma"/>
          <w:sz w:val="20"/>
          <w:szCs w:val="20"/>
          <w:lang w:val="de-DE" w:eastAsia="pl-PL"/>
        </w:rPr>
        <w:t xml:space="preserve"> …...........................................................................................................................</w:t>
      </w:r>
    </w:p>
    <w:p w:rsidR="0039680F" w:rsidRPr="00FC4206" w:rsidRDefault="0039680F" w:rsidP="00B17DA2">
      <w:pPr>
        <w:numPr>
          <w:ilvl w:val="0"/>
          <w:numId w:val="44"/>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39680F" w:rsidRPr="00381528" w:rsidRDefault="0039680F" w:rsidP="0039680F">
      <w:pPr>
        <w:widowControl w:val="0"/>
        <w:autoSpaceDE w:val="0"/>
        <w:autoSpaceDN w:val="0"/>
        <w:adjustRightInd w:val="0"/>
        <w:spacing w:after="0" w:line="240" w:lineRule="auto"/>
        <w:rPr>
          <w:rFonts w:ascii="Tahoma" w:eastAsia="Times New Roman" w:hAnsi="Tahoma" w:cs="Tahoma"/>
          <w:sz w:val="20"/>
          <w:szCs w:val="20"/>
          <w:lang w:eastAsia="pl-PL"/>
        </w:rPr>
      </w:pPr>
    </w:p>
    <w:p w:rsidR="0039680F" w:rsidRPr="00381528" w:rsidRDefault="0039680F" w:rsidP="0039680F">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39680F" w:rsidRPr="00381528" w:rsidRDefault="0039680F" w:rsidP="0039680F">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w:t>
      </w:r>
      <w:proofErr w:type="spellStart"/>
      <w:r w:rsidRPr="00381528">
        <w:rPr>
          <w:rFonts w:ascii="Tahoma" w:eastAsia="Times New Roman" w:hAnsi="Tahoma" w:cs="Tahoma"/>
          <w:sz w:val="20"/>
          <w:szCs w:val="20"/>
          <w:lang w:eastAsia="pl-PL"/>
        </w:rPr>
        <w:t>33A</w:t>
      </w:r>
      <w:proofErr w:type="spellEnd"/>
      <w:r w:rsidRPr="00381528">
        <w:rPr>
          <w:rFonts w:ascii="Tahoma" w:eastAsia="Times New Roman" w:hAnsi="Tahoma" w:cs="Tahoma"/>
          <w:sz w:val="20"/>
          <w:szCs w:val="20"/>
          <w:lang w:eastAsia="pl-PL"/>
        </w:rPr>
        <w:t xml:space="preserve">,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39680F" w:rsidRPr="00381528" w:rsidRDefault="0039680F" w:rsidP="0039680F">
      <w:pPr>
        <w:widowControl w:val="0"/>
        <w:autoSpaceDE w:val="0"/>
        <w:autoSpaceDN w:val="0"/>
        <w:adjustRightInd w:val="0"/>
        <w:spacing w:after="0" w:line="240" w:lineRule="auto"/>
        <w:rPr>
          <w:rFonts w:ascii="Tahoma" w:eastAsia="SimSun" w:hAnsi="Tahoma" w:cs="Tahoma"/>
          <w:sz w:val="20"/>
          <w:szCs w:val="20"/>
          <w:lang w:eastAsia="pl-PL"/>
        </w:rPr>
      </w:pPr>
    </w:p>
    <w:p w:rsidR="0039680F" w:rsidRPr="00381528" w:rsidRDefault="0039680F" w:rsidP="0039680F">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39680F" w:rsidRPr="00381528" w:rsidRDefault="004F2EE1" w:rsidP="0039680F">
      <w:pPr>
        <w:spacing w:after="0" w:line="240" w:lineRule="auto"/>
        <w:jc w:val="center"/>
        <w:rPr>
          <w:rFonts w:ascii="Tahoma" w:eastAsia="Times New Roman" w:hAnsi="Tahoma" w:cs="Tahoma"/>
          <w:b/>
          <w:bCs/>
          <w:sz w:val="20"/>
          <w:szCs w:val="20"/>
          <w:lang w:eastAsia="pl-PL"/>
        </w:rPr>
      </w:pPr>
      <w:r w:rsidRPr="004F2EE1">
        <w:rPr>
          <w:rFonts w:ascii="Tahoma" w:eastAsia="Times New Roman" w:hAnsi="Tahoma" w:cs="Tahoma"/>
          <w:b/>
          <w:bCs/>
          <w:sz w:val="20"/>
          <w:szCs w:val="20"/>
          <w:lang w:eastAsia="pl-PL"/>
        </w:rPr>
        <w:t>Dostawa paliw płynnych dla OD Susz w 20</w:t>
      </w:r>
      <w:r>
        <w:rPr>
          <w:rFonts w:ascii="Tahoma" w:eastAsia="Times New Roman" w:hAnsi="Tahoma" w:cs="Tahoma"/>
          <w:b/>
          <w:bCs/>
          <w:sz w:val="20"/>
          <w:szCs w:val="20"/>
          <w:lang w:eastAsia="pl-PL"/>
        </w:rPr>
        <w:t>20</w:t>
      </w:r>
      <w:r w:rsidRPr="004F2EE1">
        <w:rPr>
          <w:rFonts w:ascii="Tahoma" w:eastAsia="Times New Roman" w:hAnsi="Tahoma" w:cs="Tahoma"/>
          <w:b/>
          <w:bCs/>
          <w:sz w:val="20"/>
          <w:szCs w:val="20"/>
          <w:lang w:eastAsia="pl-PL"/>
        </w:rPr>
        <w:t xml:space="preserve"> r. Zadanie Nr 2</w:t>
      </w:r>
    </w:p>
    <w:p w:rsidR="0039680F" w:rsidRPr="00381528" w:rsidRDefault="0039680F" w:rsidP="0039680F">
      <w:pPr>
        <w:spacing w:after="0" w:line="240" w:lineRule="auto"/>
        <w:jc w:val="center"/>
        <w:rPr>
          <w:rFonts w:ascii="Tahoma" w:eastAsia="Times New Roman" w:hAnsi="Tahoma" w:cs="Tahoma"/>
          <w:b/>
          <w:sz w:val="20"/>
          <w:szCs w:val="20"/>
          <w:lang w:eastAsia="pl-PL"/>
        </w:rPr>
      </w:pPr>
    </w:p>
    <w:p w:rsidR="0039680F" w:rsidRPr="00381528" w:rsidRDefault="0039680F" w:rsidP="0039680F">
      <w:pPr>
        <w:widowControl w:val="0"/>
        <w:autoSpaceDE w:val="0"/>
        <w:autoSpaceDN w:val="0"/>
        <w:adjustRightInd w:val="0"/>
        <w:spacing w:after="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Pr>
          <w:rFonts w:ascii="Tahoma" w:eastAsia="Times New Roman" w:hAnsi="Tahoma" w:cs="Tahoma"/>
          <w:b/>
          <w:sz w:val="20"/>
          <w:szCs w:val="20"/>
          <w:lang w:eastAsia="pl-PL"/>
        </w:rPr>
        <w:t>31</w:t>
      </w:r>
      <w:r w:rsidRPr="004B41AD">
        <w:rPr>
          <w:rFonts w:ascii="Tahoma" w:eastAsia="Times New Roman" w:hAnsi="Tahoma" w:cs="Tahoma"/>
          <w:b/>
          <w:sz w:val="20"/>
          <w:szCs w:val="20"/>
          <w:lang w:eastAsia="pl-PL"/>
        </w:rPr>
        <w:t>.2019</w:t>
      </w:r>
      <w:proofErr w:type="spellEnd"/>
      <w:r w:rsidRPr="00381528">
        <w:rPr>
          <w:rFonts w:ascii="Tahoma" w:eastAsia="Times New Roman" w:hAnsi="Tahoma" w:cs="Tahoma"/>
          <w:b/>
          <w:sz w:val="20"/>
          <w:szCs w:val="20"/>
          <w:lang w:eastAsia="pl-PL"/>
        </w:rPr>
        <w:br/>
      </w:r>
    </w:p>
    <w:p w:rsidR="0039680F" w:rsidRPr="00381528" w:rsidRDefault="0039680F" w:rsidP="0039680F">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39680F" w:rsidRPr="00381528" w:rsidRDefault="0039680F" w:rsidP="0039680F">
      <w:pPr>
        <w:widowControl w:val="0"/>
        <w:suppressAutoHyphens/>
        <w:autoSpaceDE w:val="0"/>
        <w:spacing w:after="0" w:line="240" w:lineRule="auto"/>
        <w:jc w:val="both"/>
        <w:rPr>
          <w:rFonts w:ascii="Tahoma" w:eastAsia="Times New Roman" w:hAnsi="Tahoma" w:cs="Tahoma"/>
          <w:color w:val="000000"/>
          <w:sz w:val="20"/>
          <w:szCs w:val="20"/>
          <w:lang w:eastAsia="zh-CN"/>
        </w:rPr>
      </w:pPr>
    </w:p>
    <w:p w:rsidR="004F2EE1" w:rsidRPr="00301065" w:rsidRDefault="004F2EE1" w:rsidP="004F2EE1">
      <w:pPr>
        <w:widowControl w:val="0"/>
        <w:suppressAutoHyphens/>
        <w:autoSpaceDE w:val="0"/>
        <w:spacing w:after="0" w:line="240" w:lineRule="auto"/>
        <w:rPr>
          <w:rFonts w:ascii="Tahoma" w:eastAsia="SimSun" w:hAnsi="Tahoma" w:cs="Tahoma"/>
          <w:color w:val="000000"/>
          <w:sz w:val="20"/>
          <w:szCs w:val="20"/>
          <w:lang w:eastAsia="zh-CN"/>
        </w:rPr>
      </w:pPr>
      <w:r w:rsidRPr="00301065">
        <w:rPr>
          <w:rFonts w:ascii="Tahoma" w:eastAsia="SimSun" w:hAnsi="Tahoma" w:cs="Tahoma"/>
          <w:b/>
          <w:bCs/>
          <w:color w:val="000000"/>
          <w:sz w:val="20"/>
          <w:szCs w:val="20"/>
          <w:lang w:eastAsia="zh-CN"/>
        </w:rPr>
        <w:t>cena brutto</w:t>
      </w:r>
      <w:r w:rsidRPr="00301065">
        <w:rPr>
          <w:rFonts w:ascii="Tahoma" w:eastAsia="SimSun" w:hAnsi="Tahoma" w:cs="Tahoma"/>
          <w:color w:val="000000"/>
          <w:sz w:val="20"/>
          <w:szCs w:val="20"/>
          <w:lang w:eastAsia="zh-CN"/>
        </w:rPr>
        <w:t>............................................................zł</w:t>
      </w:r>
    </w:p>
    <w:p w:rsidR="004F2EE1" w:rsidRPr="00301065" w:rsidRDefault="004F2EE1" w:rsidP="004F2EE1">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b/>
          <w:bCs/>
          <w:color w:val="000000"/>
          <w:sz w:val="20"/>
          <w:szCs w:val="20"/>
          <w:lang w:eastAsia="zh-CN"/>
        </w:rPr>
        <w:t>(łącznie 1 100 l Pb 95 + 13 000 l ON po uwzględnieniu rabatu)</w:t>
      </w:r>
    </w:p>
    <w:p w:rsidR="004F2EE1" w:rsidRPr="00301065" w:rsidRDefault="004F2EE1" w:rsidP="004F2EE1">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(słownie: ...................................................................................................................................)</w:t>
      </w:r>
    </w:p>
    <w:p w:rsidR="004F2EE1" w:rsidRPr="00301065" w:rsidRDefault="004F2EE1" w:rsidP="004F2EE1">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b/>
          <w:color w:val="000000"/>
          <w:sz w:val="20"/>
          <w:szCs w:val="20"/>
          <w:lang w:eastAsia="zh-CN"/>
        </w:rPr>
        <w:t>I.</w:t>
      </w:r>
      <w:r w:rsidRPr="00301065">
        <w:rPr>
          <w:rFonts w:ascii="Tahoma" w:eastAsia="SimSun" w:hAnsi="Tahoma" w:cs="Tahoma"/>
          <w:color w:val="000000"/>
          <w:sz w:val="20"/>
          <w:szCs w:val="20"/>
          <w:lang w:eastAsia="zh-CN"/>
        </w:rPr>
        <w:t xml:space="preserve"> </w:t>
      </w:r>
      <w:r w:rsidRPr="00301065">
        <w:rPr>
          <w:rFonts w:ascii="Tahoma" w:eastAsia="SimSun" w:hAnsi="Tahoma" w:cs="Tahoma"/>
          <w:b/>
          <w:color w:val="000000"/>
          <w:sz w:val="20"/>
          <w:szCs w:val="20"/>
          <w:lang w:eastAsia="zh-CN"/>
        </w:rPr>
        <w:t>BENZYNA BEZOŁOWIOWA 95</w:t>
      </w:r>
      <w:r w:rsidRPr="00301065">
        <w:rPr>
          <w:rFonts w:ascii="Tahoma" w:eastAsia="SimSun" w:hAnsi="Tahoma" w:cs="Tahoma"/>
          <w:color w:val="000000"/>
          <w:sz w:val="20"/>
          <w:szCs w:val="20"/>
          <w:lang w:eastAsia="zh-CN"/>
        </w:rPr>
        <w:t xml:space="preserve"> </w:t>
      </w:r>
    </w:p>
    <w:p w:rsidR="004F2EE1" w:rsidRPr="00301065" w:rsidRDefault="004F2EE1" w:rsidP="004F2EE1">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 xml:space="preserve">1. Cena brutto za </w:t>
      </w:r>
      <w:r w:rsidRPr="00301065">
        <w:rPr>
          <w:rFonts w:ascii="Tahoma" w:eastAsia="SimSun" w:hAnsi="Tahoma" w:cs="Tahoma"/>
          <w:b/>
          <w:color w:val="000000"/>
          <w:sz w:val="20"/>
          <w:szCs w:val="20"/>
          <w:lang w:eastAsia="zh-CN"/>
        </w:rPr>
        <w:t>1 litr</w:t>
      </w:r>
      <w:r w:rsidRPr="00301065">
        <w:rPr>
          <w:rFonts w:ascii="Tahoma" w:eastAsia="SimSun" w:hAnsi="Tahoma" w:cs="Tahoma"/>
          <w:color w:val="000000"/>
          <w:sz w:val="20"/>
          <w:szCs w:val="20"/>
          <w:lang w:eastAsia="zh-CN"/>
        </w:rPr>
        <w:t xml:space="preserve"> benzyny bezołowiowej 95 (na dzień złożenia oferty) ........................ zł </w:t>
      </w:r>
    </w:p>
    <w:p w:rsidR="004F2EE1" w:rsidRPr="00301065" w:rsidRDefault="004F2EE1" w:rsidP="004F2EE1">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 xml:space="preserve">2. </w:t>
      </w:r>
      <w:r w:rsidRPr="00301065">
        <w:rPr>
          <w:rFonts w:ascii="Tahoma" w:eastAsia="SimSun" w:hAnsi="Tahoma" w:cs="Tahoma"/>
          <w:b/>
          <w:color w:val="000000"/>
          <w:sz w:val="20"/>
          <w:szCs w:val="20"/>
          <w:lang w:eastAsia="zh-CN"/>
        </w:rPr>
        <w:t>Rabat w %</w:t>
      </w:r>
      <w:r w:rsidRPr="00301065">
        <w:rPr>
          <w:rFonts w:ascii="Tahoma" w:eastAsia="SimSun" w:hAnsi="Tahoma" w:cs="Tahoma"/>
          <w:color w:val="000000"/>
          <w:sz w:val="20"/>
          <w:szCs w:val="20"/>
          <w:lang w:eastAsia="zh-CN"/>
        </w:rPr>
        <w:t xml:space="preserve">, o który każdorazowo zostanie pomniejszona cena 1 litra paliwa w stosunku do ceny brutto oferowanej w dniu zakupu. …….……. % </w:t>
      </w:r>
    </w:p>
    <w:p w:rsidR="004F2EE1" w:rsidRPr="00301065" w:rsidRDefault="004F2EE1" w:rsidP="004F2EE1">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 xml:space="preserve">3. Cena brutto </w:t>
      </w:r>
      <w:r w:rsidRPr="00301065">
        <w:rPr>
          <w:rFonts w:ascii="Tahoma" w:eastAsia="SimSun" w:hAnsi="Tahoma" w:cs="Tahoma"/>
          <w:b/>
          <w:color w:val="000000"/>
          <w:sz w:val="20"/>
          <w:szCs w:val="20"/>
          <w:lang w:eastAsia="zh-CN"/>
        </w:rPr>
        <w:t>1 litr</w:t>
      </w:r>
      <w:r w:rsidRPr="00301065">
        <w:rPr>
          <w:rFonts w:ascii="Tahoma" w:eastAsia="SimSun" w:hAnsi="Tahoma" w:cs="Tahoma"/>
          <w:color w:val="000000"/>
          <w:sz w:val="20"/>
          <w:szCs w:val="20"/>
          <w:lang w:eastAsia="zh-CN"/>
        </w:rPr>
        <w:t xml:space="preserve">a benzyny bezołowiowej 95 po uwzględnieniu rabatu............................. zł </w:t>
      </w:r>
    </w:p>
    <w:p w:rsidR="004F2EE1" w:rsidRPr="00301065" w:rsidRDefault="004F2EE1" w:rsidP="004F2EE1">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 xml:space="preserve">4. Prognozowane zużycie benzyny bezołowiowej 95 przez pojazdy i urządzenia </w:t>
      </w:r>
      <w:proofErr w:type="spellStart"/>
      <w:r w:rsidRPr="00301065">
        <w:rPr>
          <w:rFonts w:ascii="Tahoma" w:eastAsia="SimSun" w:hAnsi="Tahoma" w:cs="Tahoma"/>
          <w:color w:val="000000"/>
          <w:sz w:val="20"/>
          <w:szCs w:val="20"/>
          <w:lang w:eastAsia="zh-CN"/>
        </w:rPr>
        <w:t>PZD</w:t>
      </w:r>
      <w:proofErr w:type="spellEnd"/>
      <w:r w:rsidRPr="00301065">
        <w:rPr>
          <w:rFonts w:ascii="Tahoma" w:eastAsia="SimSun" w:hAnsi="Tahoma" w:cs="Tahoma"/>
          <w:color w:val="000000"/>
          <w:sz w:val="20"/>
          <w:szCs w:val="20"/>
          <w:lang w:eastAsia="zh-CN"/>
        </w:rPr>
        <w:t xml:space="preserve"> w OD Susz w okresie obowiązywania umowy – </w:t>
      </w:r>
      <w:r w:rsidRPr="00301065">
        <w:rPr>
          <w:rFonts w:ascii="Tahoma" w:eastAsia="SimSun" w:hAnsi="Tahoma" w:cs="Tahoma"/>
          <w:b/>
          <w:color w:val="000000"/>
          <w:sz w:val="20"/>
          <w:szCs w:val="20"/>
          <w:lang w:eastAsia="zh-CN"/>
        </w:rPr>
        <w:t>1 100 litrów</w:t>
      </w:r>
      <w:r w:rsidRPr="00301065">
        <w:rPr>
          <w:rFonts w:ascii="Tahoma" w:eastAsia="SimSun" w:hAnsi="Tahoma" w:cs="Tahoma"/>
          <w:color w:val="000000"/>
          <w:sz w:val="20"/>
          <w:szCs w:val="20"/>
          <w:lang w:eastAsia="zh-CN"/>
        </w:rPr>
        <w:t xml:space="preserve"> </w:t>
      </w:r>
    </w:p>
    <w:p w:rsidR="004F2EE1" w:rsidRPr="00301065" w:rsidRDefault="004F2EE1" w:rsidP="004F2EE1">
      <w:pPr>
        <w:widowControl w:val="0"/>
        <w:suppressAutoHyphens/>
        <w:autoSpaceDE w:val="0"/>
        <w:spacing w:after="12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 xml:space="preserve">5. Cena oferty brutto na benzynę (iloraz wierszy 3 i 4) .......................................................... zł </w:t>
      </w:r>
    </w:p>
    <w:p w:rsidR="004F2EE1" w:rsidRPr="00301065" w:rsidRDefault="004F2EE1" w:rsidP="004F2EE1">
      <w:pPr>
        <w:widowControl w:val="0"/>
        <w:suppressAutoHyphens/>
        <w:autoSpaceDE w:val="0"/>
        <w:spacing w:after="0" w:line="360" w:lineRule="auto"/>
        <w:rPr>
          <w:rFonts w:ascii="Tahoma" w:eastAsia="SimSun" w:hAnsi="Tahoma" w:cs="Tahoma"/>
          <w:b/>
          <w:color w:val="000000"/>
          <w:sz w:val="20"/>
          <w:szCs w:val="20"/>
          <w:lang w:eastAsia="zh-CN"/>
        </w:rPr>
      </w:pPr>
      <w:r w:rsidRPr="00301065">
        <w:rPr>
          <w:rFonts w:ascii="Tahoma" w:eastAsia="SimSun" w:hAnsi="Tahoma" w:cs="Tahoma"/>
          <w:b/>
          <w:color w:val="000000"/>
          <w:sz w:val="20"/>
          <w:szCs w:val="20"/>
          <w:lang w:eastAsia="zh-CN"/>
        </w:rPr>
        <w:t xml:space="preserve">II. OLEJ NAPĘDOWY </w:t>
      </w:r>
    </w:p>
    <w:p w:rsidR="004F2EE1" w:rsidRPr="00301065" w:rsidRDefault="004F2EE1" w:rsidP="004F2EE1">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 xml:space="preserve">1. Cena brutto za </w:t>
      </w:r>
      <w:r w:rsidRPr="00301065">
        <w:rPr>
          <w:rFonts w:ascii="Tahoma" w:eastAsia="SimSun" w:hAnsi="Tahoma" w:cs="Tahoma"/>
          <w:b/>
          <w:color w:val="000000"/>
          <w:sz w:val="20"/>
          <w:szCs w:val="20"/>
          <w:lang w:eastAsia="zh-CN"/>
        </w:rPr>
        <w:t>1 litr</w:t>
      </w:r>
      <w:r w:rsidRPr="00301065">
        <w:rPr>
          <w:rFonts w:ascii="Tahoma" w:eastAsia="SimSun" w:hAnsi="Tahoma" w:cs="Tahoma"/>
          <w:color w:val="000000"/>
          <w:sz w:val="20"/>
          <w:szCs w:val="20"/>
          <w:lang w:eastAsia="zh-CN"/>
        </w:rPr>
        <w:t xml:space="preserve"> oleju napędowego (na dzień złożenia oferty) .................................... zł </w:t>
      </w:r>
    </w:p>
    <w:p w:rsidR="004F2EE1" w:rsidRPr="00301065" w:rsidRDefault="004F2EE1" w:rsidP="004F2EE1">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 xml:space="preserve">2. </w:t>
      </w:r>
      <w:r w:rsidRPr="00301065">
        <w:rPr>
          <w:rFonts w:ascii="Tahoma" w:eastAsia="SimSun" w:hAnsi="Tahoma" w:cs="Tahoma"/>
          <w:b/>
          <w:color w:val="000000"/>
          <w:sz w:val="20"/>
          <w:szCs w:val="20"/>
          <w:lang w:eastAsia="zh-CN"/>
        </w:rPr>
        <w:t>Rabat w %</w:t>
      </w:r>
      <w:r w:rsidRPr="00301065">
        <w:rPr>
          <w:rFonts w:ascii="Tahoma" w:eastAsia="SimSun" w:hAnsi="Tahoma" w:cs="Tahoma"/>
          <w:color w:val="000000"/>
          <w:sz w:val="20"/>
          <w:szCs w:val="20"/>
          <w:lang w:eastAsia="zh-CN"/>
        </w:rPr>
        <w:t xml:space="preserve">, o który każdorazowo zostanie pomniejszona cena 1 litra paliwa w stosunku do ceny brutto oferowanej w dniu zakupu. ............................ % </w:t>
      </w:r>
    </w:p>
    <w:p w:rsidR="004F2EE1" w:rsidRPr="00301065" w:rsidRDefault="004F2EE1" w:rsidP="004F2EE1">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 xml:space="preserve">3. Cena brutto </w:t>
      </w:r>
      <w:r w:rsidRPr="00301065">
        <w:rPr>
          <w:rFonts w:ascii="Tahoma" w:eastAsia="SimSun" w:hAnsi="Tahoma" w:cs="Tahoma"/>
          <w:b/>
          <w:color w:val="000000"/>
          <w:sz w:val="20"/>
          <w:szCs w:val="20"/>
          <w:lang w:eastAsia="zh-CN"/>
        </w:rPr>
        <w:t>1 litra</w:t>
      </w:r>
      <w:r w:rsidRPr="00301065">
        <w:rPr>
          <w:rFonts w:ascii="Tahoma" w:eastAsia="SimSun" w:hAnsi="Tahoma" w:cs="Tahoma"/>
          <w:color w:val="000000"/>
          <w:sz w:val="20"/>
          <w:szCs w:val="20"/>
          <w:lang w:eastAsia="zh-CN"/>
        </w:rPr>
        <w:t xml:space="preserve"> oleju napędowego po uwzględnieniu rabatu ........................................ zł </w:t>
      </w:r>
    </w:p>
    <w:p w:rsidR="004F2EE1" w:rsidRPr="00301065" w:rsidRDefault="004F2EE1" w:rsidP="004F2EE1">
      <w:pPr>
        <w:widowControl w:val="0"/>
        <w:suppressAutoHyphens/>
        <w:autoSpaceDE w:val="0"/>
        <w:spacing w:after="0" w:line="360" w:lineRule="auto"/>
        <w:rPr>
          <w:rFonts w:ascii="Tahoma" w:eastAsia="SimSun" w:hAnsi="Tahoma" w:cs="Tahoma"/>
          <w:color w:val="000000"/>
          <w:sz w:val="20"/>
          <w:szCs w:val="20"/>
          <w:lang w:eastAsia="zh-CN"/>
        </w:rPr>
      </w:pPr>
      <w:r w:rsidRPr="00301065">
        <w:rPr>
          <w:rFonts w:ascii="Tahoma" w:eastAsia="SimSun" w:hAnsi="Tahoma" w:cs="Tahoma"/>
          <w:color w:val="000000"/>
          <w:sz w:val="20"/>
          <w:szCs w:val="20"/>
          <w:lang w:eastAsia="zh-CN"/>
        </w:rPr>
        <w:t xml:space="preserve">4. Prognozowane zużycie oleju napędowego przez pojazdy i urządzenia </w:t>
      </w:r>
      <w:proofErr w:type="spellStart"/>
      <w:r w:rsidRPr="00301065">
        <w:rPr>
          <w:rFonts w:ascii="Tahoma" w:eastAsia="SimSun" w:hAnsi="Tahoma" w:cs="Tahoma"/>
          <w:color w:val="000000"/>
          <w:sz w:val="20"/>
          <w:szCs w:val="20"/>
          <w:lang w:eastAsia="zh-CN"/>
        </w:rPr>
        <w:t>PZD</w:t>
      </w:r>
      <w:proofErr w:type="spellEnd"/>
      <w:r w:rsidRPr="00301065">
        <w:rPr>
          <w:rFonts w:ascii="Tahoma" w:eastAsia="SimSun" w:hAnsi="Tahoma" w:cs="Tahoma"/>
          <w:color w:val="000000"/>
          <w:sz w:val="20"/>
          <w:szCs w:val="20"/>
          <w:lang w:eastAsia="zh-CN"/>
        </w:rPr>
        <w:t xml:space="preserve"> w OD Susz w okresie obowiązywania umowy – </w:t>
      </w:r>
      <w:r w:rsidRPr="00301065">
        <w:rPr>
          <w:rFonts w:ascii="Tahoma" w:eastAsia="SimSun" w:hAnsi="Tahoma" w:cs="Tahoma"/>
          <w:b/>
          <w:color w:val="000000"/>
          <w:sz w:val="20"/>
          <w:szCs w:val="20"/>
          <w:lang w:eastAsia="zh-CN"/>
        </w:rPr>
        <w:t>13 000 litrów</w:t>
      </w:r>
      <w:r w:rsidRPr="00301065">
        <w:rPr>
          <w:rFonts w:ascii="Tahoma" w:eastAsia="SimSun" w:hAnsi="Tahoma" w:cs="Tahoma"/>
          <w:color w:val="000000"/>
          <w:sz w:val="20"/>
          <w:szCs w:val="20"/>
          <w:lang w:eastAsia="zh-CN"/>
        </w:rPr>
        <w:t xml:space="preserve"> </w:t>
      </w:r>
    </w:p>
    <w:p w:rsidR="0039680F" w:rsidRPr="00381528" w:rsidRDefault="004F2EE1" w:rsidP="004F2EE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01065">
        <w:rPr>
          <w:rFonts w:ascii="Tahoma" w:eastAsia="SimSun" w:hAnsi="Tahoma" w:cs="Tahoma"/>
          <w:color w:val="000000"/>
          <w:sz w:val="20"/>
          <w:szCs w:val="20"/>
          <w:lang w:eastAsia="zh-CN"/>
        </w:rPr>
        <w:t>5. Cena oferty brutto na olej napędowy (iloraz wierszy 3 i 4) ................................................. zł</w:t>
      </w:r>
    </w:p>
    <w:p w:rsidR="0039680F" w:rsidRPr="00381528" w:rsidRDefault="0039680F" w:rsidP="0039680F">
      <w:pPr>
        <w:widowControl w:val="0"/>
        <w:suppressAutoHyphens/>
        <w:autoSpaceDE w:val="0"/>
        <w:autoSpaceDN w:val="0"/>
        <w:adjustRightInd w:val="0"/>
        <w:spacing w:after="0" w:line="240" w:lineRule="auto"/>
        <w:rPr>
          <w:rFonts w:ascii="Tahoma" w:eastAsia="Times New Roman" w:hAnsi="Tahoma" w:cs="Tahoma"/>
          <w:color w:val="0000FF"/>
          <w:sz w:val="20"/>
          <w:szCs w:val="20"/>
          <w:lang w:eastAsia="pl-PL"/>
        </w:rPr>
      </w:pPr>
    </w:p>
    <w:p w:rsidR="0039680F" w:rsidRPr="00381528" w:rsidRDefault="0039680F" w:rsidP="00B17DA2">
      <w:pPr>
        <w:widowControl w:val="0"/>
        <w:numPr>
          <w:ilvl w:val="0"/>
          <w:numId w:val="4"/>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39680F" w:rsidRPr="00381528" w:rsidRDefault="0039680F" w:rsidP="00B17DA2">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lastRenderedPageBreak/>
        <w:t xml:space="preserve">zapoznaliśmy się ze specyfikacją istotnych warunków zamówienia oraz zdobyliśmy konieczne informacje potrzebne do właściwego i rzetelnego sporządzenia niniejszej oferty zgodnie z wymogami określonymi w </w:t>
      </w:r>
      <w:proofErr w:type="spellStart"/>
      <w:r w:rsidRPr="00381528">
        <w:rPr>
          <w:rFonts w:ascii="Tahoma" w:eastAsia="Times New Roman" w:hAnsi="Tahoma" w:cs="Tahoma"/>
          <w:sz w:val="20"/>
          <w:szCs w:val="20"/>
          <w:lang w:eastAsia="pl-PL"/>
        </w:rPr>
        <w:t>SIWZ</w:t>
      </w:r>
      <w:proofErr w:type="spellEnd"/>
      <w:r w:rsidRPr="00381528">
        <w:rPr>
          <w:rFonts w:ascii="Tahoma" w:eastAsia="Times New Roman" w:hAnsi="Tahoma" w:cs="Tahoma"/>
          <w:sz w:val="20"/>
          <w:szCs w:val="20"/>
          <w:lang w:eastAsia="pl-PL"/>
        </w:rPr>
        <w:t xml:space="preserve"> </w:t>
      </w:r>
    </w:p>
    <w:p w:rsidR="0039680F" w:rsidRPr="00381528" w:rsidRDefault="0039680F" w:rsidP="00B17DA2">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39680F" w:rsidRPr="00381528" w:rsidRDefault="0039680F" w:rsidP="00B17DA2">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zawarty w specyfikacji istotnych warunków zamówienia wzór umowy został przez nas zaakceptowany i zobowiązujemy się, w przypadku wybrania naszej oferty do zawarcia umowy na warunkach określonych w </w:t>
      </w:r>
      <w:proofErr w:type="spellStart"/>
      <w:r w:rsidRPr="00381528">
        <w:rPr>
          <w:rFonts w:ascii="Tahoma" w:eastAsia="Times New Roman" w:hAnsi="Tahoma" w:cs="Tahoma"/>
          <w:sz w:val="20"/>
          <w:szCs w:val="20"/>
          <w:lang w:eastAsia="pl-PL"/>
        </w:rPr>
        <w:t>SIWZ</w:t>
      </w:r>
      <w:proofErr w:type="spellEnd"/>
      <w:r w:rsidRPr="00381528">
        <w:rPr>
          <w:rFonts w:ascii="Tahoma" w:eastAsia="Times New Roman" w:hAnsi="Tahoma" w:cs="Tahoma"/>
          <w:sz w:val="20"/>
          <w:szCs w:val="20"/>
          <w:lang w:eastAsia="pl-PL"/>
        </w:rPr>
        <w:t xml:space="preserve"> oraz w miejscu i terminie wyznaczonym przez zamawiającego</w:t>
      </w:r>
    </w:p>
    <w:p w:rsidR="0039680F" w:rsidRPr="00381528" w:rsidRDefault="0039680F" w:rsidP="00B17DA2">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39680F" w:rsidRPr="00381528" w:rsidRDefault="0039680F" w:rsidP="00B17DA2">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Uwzględniliśmy zmiany i dodatkowe ustalenia wynikłe w trakcie procedury przetargowej stanowiące integralną część </w:t>
      </w:r>
      <w:proofErr w:type="spellStart"/>
      <w:r w:rsidRPr="00381528">
        <w:rPr>
          <w:rFonts w:ascii="Tahoma" w:eastAsia="Times New Roman" w:hAnsi="Tahoma" w:cs="Tahoma"/>
          <w:sz w:val="20"/>
          <w:szCs w:val="20"/>
          <w:lang w:eastAsia="pl-PL"/>
        </w:rPr>
        <w:t>SIWZ</w:t>
      </w:r>
      <w:proofErr w:type="spellEnd"/>
      <w:r w:rsidRPr="00381528">
        <w:rPr>
          <w:rFonts w:ascii="Tahoma" w:eastAsia="Times New Roman" w:hAnsi="Tahoma" w:cs="Tahoma"/>
          <w:sz w:val="20"/>
          <w:szCs w:val="20"/>
          <w:lang w:eastAsia="pl-PL"/>
        </w:rPr>
        <w:t>, wyszczególnione we wszystkich umieszczonych na stronie internetowej pismach Zamawiającego</w:t>
      </w:r>
    </w:p>
    <w:p w:rsidR="0039680F" w:rsidRPr="00381528" w:rsidRDefault="0039680F" w:rsidP="00B17DA2">
      <w:pPr>
        <w:numPr>
          <w:ilvl w:val="0"/>
          <w:numId w:val="4"/>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Nazwisko(a) i imię(ona) osoby(</w:t>
      </w:r>
      <w:proofErr w:type="spellStart"/>
      <w:r w:rsidRPr="00381528">
        <w:rPr>
          <w:rFonts w:ascii="Tahoma" w:eastAsia="Times New Roman" w:hAnsi="Tahoma" w:cs="Tahoma"/>
          <w:sz w:val="20"/>
          <w:szCs w:val="20"/>
          <w:lang w:eastAsia="pl-PL"/>
        </w:rPr>
        <w:t>ób</w:t>
      </w:r>
      <w:proofErr w:type="spellEnd"/>
      <w:r w:rsidRPr="00381528">
        <w:rPr>
          <w:rFonts w:ascii="Tahoma" w:eastAsia="Times New Roman" w:hAnsi="Tahoma" w:cs="Tahoma"/>
          <w:sz w:val="20"/>
          <w:szCs w:val="20"/>
          <w:lang w:eastAsia="pl-PL"/>
        </w:rPr>
        <w:t>) odpowiedzialnej za realizację zamówienia ze strony Wykonawcy ......................................................................................................................</w:t>
      </w:r>
    </w:p>
    <w:p w:rsidR="0039680F" w:rsidRPr="00381528" w:rsidRDefault="0039680F" w:rsidP="00B17DA2">
      <w:pPr>
        <w:numPr>
          <w:ilvl w:val="0"/>
          <w:numId w:val="4"/>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Oświadczamy, że złożona oferta: </w:t>
      </w:r>
    </w:p>
    <w:p w:rsidR="0039680F" w:rsidRPr="00381528" w:rsidRDefault="0039680F" w:rsidP="00B17DA2">
      <w:pPr>
        <w:numPr>
          <w:ilvl w:val="0"/>
          <w:numId w:val="6"/>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nie prowadzi</w:t>
      </w:r>
      <w:r w:rsidRPr="00381528">
        <w:rPr>
          <w:rFonts w:ascii="Tahoma" w:eastAsia="Times New Roman" w:hAnsi="Tahoma" w:cs="Tahoma"/>
          <w:sz w:val="20"/>
          <w:szCs w:val="20"/>
          <w:lang w:eastAsia="pl-PL"/>
        </w:rPr>
        <w:t xml:space="preserve"> do powstania u Zamawiającego obowiązku podatkowego zgodnie z przepisami o podatku od towarów i usług *</w:t>
      </w:r>
    </w:p>
    <w:p w:rsidR="0039680F" w:rsidRPr="00381528" w:rsidRDefault="0039680F" w:rsidP="00B17DA2">
      <w:pPr>
        <w:numPr>
          <w:ilvl w:val="0"/>
          <w:numId w:val="6"/>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prowadzi</w:t>
      </w:r>
      <w:r w:rsidRPr="00381528">
        <w:rPr>
          <w:rFonts w:ascii="Tahoma" w:eastAsia="Times New Roman" w:hAnsi="Tahoma" w:cs="Tahoma"/>
          <w:sz w:val="20"/>
          <w:szCs w:val="20"/>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381528">
        <w:rPr>
          <w:rFonts w:ascii="Tahoma" w:eastAsia="Times New Roman" w:hAnsi="Tahoma" w:cs="Tahoma"/>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39680F" w:rsidRPr="00381528" w:rsidTr="00326815">
        <w:tc>
          <w:tcPr>
            <w:tcW w:w="664" w:type="dxa"/>
            <w:shd w:val="clear" w:color="auto" w:fill="auto"/>
          </w:tcPr>
          <w:p w:rsidR="0039680F" w:rsidRPr="00381528" w:rsidRDefault="0039680F" w:rsidP="00326815">
            <w:pPr>
              <w:spacing w:after="60" w:line="240" w:lineRule="auto"/>
              <w:rPr>
                <w:rFonts w:ascii="Tahoma" w:eastAsia="Times New Roman" w:hAnsi="Tahoma" w:cs="Tahoma"/>
                <w:sz w:val="20"/>
                <w:szCs w:val="20"/>
                <w:lang w:eastAsia="pl-PL"/>
              </w:rPr>
            </w:pPr>
            <w:proofErr w:type="spellStart"/>
            <w:r w:rsidRPr="00381528">
              <w:rPr>
                <w:rFonts w:ascii="Tahoma" w:eastAsia="Times New Roman" w:hAnsi="Tahoma" w:cs="Tahoma"/>
                <w:sz w:val="20"/>
                <w:szCs w:val="20"/>
                <w:lang w:eastAsia="pl-PL"/>
              </w:rPr>
              <w:t>LP</w:t>
            </w:r>
            <w:proofErr w:type="spellEnd"/>
          </w:p>
        </w:tc>
        <w:tc>
          <w:tcPr>
            <w:tcW w:w="4394" w:type="dxa"/>
            <w:shd w:val="clear" w:color="auto" w:fill="auto"/>
          </w:tcPr>
          <w:p w:rsidR="0039680F" w:rsidRPr="00381528" w:rsidRDefault="0039680F" w:rsidP="00326815">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(rodzaj) towaru lub usługi</w:t>
            </w:r>
          </w:p>
        </w:tc>
        <w:tc>
          <w:tcPr>
            <w:tcW w:w="3509" w:type="dxa"/>
            <w:shd w:val="clear" w:color="auto" w:fill="auto"/>
          </w:tcPr>
          <w:p w:rsidR="0039680F" w:rsidRPr="00381528" w:rsidRDefault="0039680F" w:rsidP="00326815">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Wartość bez kwoty podatku</w:t>
            </w:r>
          </w:p>
        </w:tc>
      </w:tr>
      <w:tr w:rsidR="0039680F" w:rsidRPr="00381528" w:rsidTr="00326815">
        <w:tc>
          <w:tcPr>
            <w:tcW w:w="664" w:type="dxa"/>
            <w:shd w:val="clear" w:color="auto" w:fill="auto"/>
          </w:tcPr>
          <w:p w:rsidR="0039680F" w:rsidRPr="00381528" w:rsidRDefault="0039680F" w:rsidP="00326815">
            <w:pPr>
              <w:spacing w:after="60" w:line="240" w:lineRule="auto"/>
              <w:rPr>
                <w:rFonts w:ascii="Tahoma" w:eastAsia="Times New Roman" w:hAnsi="Tahoma" w:cs="Tahoma"/>
                <w:sz w:val="20"/>
                <w:szCs w:val="20"/>
                <w:lang w:eastAsia="pl-PL"/>
              </w:rPr>
            </w:pPr>
          </w:p>
        </w:tc>
        <w:tc>
          <w:tcPr>
            <w:tcW w:w="4394" w:type="dxa"/>
            <w:shd w:val="clear" w:color="auto" w:fill="auto"/>
          </w:tcPr>
          <w:p w:rsidR="0039680F" w:rsidRPr="00381528" w:rsidRDefault="0039680F" w:rsidP="00326815">
            <w:pPr>
              <w:spacing w:after="60" w:line="240" w:lineRule="auto"/>
              <w:rPr>
                <w:rFonts w:ascii="Tahoma" w:eastAsia="Times New Roman" w:hAnsi="Tahoma" w:cs="Tahoma"/>
                <w:sz w:val="20"/>
                <w:szCs w:val="20"/>
                <w:lang w:eastAsia="pl-PL"/>
              </w:rPr>
            </w:pPr>
          </w:p>
        </w:tc>
        <w:tc>
          <w:tcPr>
            <w:tcW w:w="3509" w:type="dxa"/>
            <w:shd w:val="clear" w:color="auto" w:fill="auto"/>
          </w:tcPr>
          <w:p w:rsidR="0039680F" w:rsidRPr="00381528" w:rsidRDefault="0039680F" w:rsidP="00326815">
            <w:pPr>
              <w:spacing w:after="60" w:line="240" w:lineRule="auto"/>
              <w:rPr>
                <w:rFonts w:ascii="Tahoma" w:eastAsia="Times New Roman" w:hAnsi="Tahoma" w:cs="Tahoma"/>
                <w:sz w:val="20"/>
                <w:szCs w:val="20"/>
                <w:lang w:eastAsia="pl-PL"/>
              </w:rPr>
            </w:pPr>
          </w:p>
        </w:tc>
      </w:tr>
    </w:tbl>
    <w:p w:rsidR="0039680F" w:rsidRPr="00381528" w:rsidRDefault="0039680F" w:rsidP="0039680F">
      <w:pPr>
        <w:spacing w:after="60" w:line="240" w:lineRule="auto"/>
        <w:ind w:left="426"/>
        <w:rPr>
          <w:rFonts w:ascii="Tahoma" w:eastAsia="Times New Roman" w:hAnsi="Tahoma" w:cs="Tahoma"/>
          <w:color w:val="0000FF"/>
          <w:sz w:val="20"/>
          <w:szCs w:val="20"/>
          <w:lang w:eastAsia="pl-PL"/>
        </w:rPr>
      </w:pPr>
    </w:p>
    <w:p w:rsidR="0039680F" w:rsidRPr="00381528" w:rsidRDefault="0039680F" w:rsidP="00B17DA2">
      <w:pPr>
        <w:numPr>
          <w:ilvl w:val="0"/>
          <w:numId w:val="4"/>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wykonawca którego reprezentuję jest:</w:t>
      </w:r>
    </w:p>
    <w:p w:rsidR="0039680F" w:rsidRPr="00381528" w:rsidRDefault="0039680F" w:rsidP="00B17DA2">
      <w:pPr>
        <w:numPr>
          <w:ilvl w:val="0"/>
          <w:numId w:val="7"/>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w:t>
      </w:r>
      <w:proofErr w:type="spellStart"/>
      <w:r w:rsidRPr="00381528">
        <w:rPr>
          <w:rFonts w:ascii="Tahoma" w:eastAsia="Times New Roman" w:hAnsi="Tahoma" w:cs="Tahoma"/>
          <w:sz w:val="20"/>
          <w:szCs w:val="20"/>
          <w:lang w:eastAsia="pl-PL"/>
        </w:rPr>
        <w:t>EUR</w:t>
      </w:r>
      <w:proofErr w:type="spellEnd"/>
      <w:r w:rsidRPr="00381528">
        <w:rPr>
          <w:rFonts w:ascii="Tahoma" w:eastAsia="Times New Roman" w:hAnsi="Tahoma" w:cs="Tahoma"/>
          <w:sz w:val="20"/>
          <w:szCs w:val="20"/>
          <w:lang w:eastAsia="pl-PL"/>
        </w:rPr>
        <w:t>)</w:t>
      </w:r>
    </w:p>
    <w:p w:rsidR="0039680F" w:rsidRPr="00381528" w:rsidRDefault="0039680F" w:rsidP="00B17DA2">
      <w:pPr>
        <w:numPr>
          <w:ilvl w:val="0"/>
          <w:numId w:val="7"/>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w:t>
      </w:r>
      <w:proofErr w:type="spellStart"/>
      <w:r w:rsidRPr="00381528">
        <w:rPr>
          <w:rFonts w:ascii="Tahoma" w:eastAsia="Times New Roman" w:hAnsi="Tahoma" w:cs="Tahoma"/>
          <w:sz w:val="20"/>
          <w:szCs w:val="20"/>
          <w:lang w:eastAsia="pl-PL"/>
        </w:rPr>
        <w:t>EUR</w:t>
      </w:r>
      <w:proofErr w:type="spellEnd"/>
      <w:r w:rsidRPr="00381528">
        <w:rPr>
          <w:rFonts w:ascii="Tahoma" w:eastAsia="Times New Roman" w:hAnsi="Tahoma" w:cs="Tahoma"/>
          <w:sz w:val="20"/>
          <w:szCs w:val="20"/>
          <w:lang w:eastAsia="pl-PL"/>
        </w:rPr>
        <w:t xml:space="preserve"> lub roczna suma bilansowa nie przekracza 43 milionów </w:t>
      </w:r>
      <w:proofErr w:type="spellStart"/>
      <w:r w:rsidRPr="00381528">
        <w:rPr>
          <w:rFonts w:ascii="Tahoma" w:eastAsia="Times New Roman" w:hAnsi="Tahoma" w:cs="Tahoma"/>
          <w:sz w:val="20"/>
          <w:szCs w:val="20"/>
          <w:lang w:eastAsia="pl-PL"/>
        </w:rPr>
        <w:t>EUR</w:t>
      </w:r>
      <w:proofErr w:type="spellEnd"/>
      <w:r w:rsidRPr="00381528">
        <w:rPr>
          <w:rFonts w:ascii="Tahoma" w:eastAsia="Times New Roman" w:hAnsi="Tahoma" w:cs="Tahoma"/>
          <w:sz w:val="20"/>
          <w:szCs w:val="20"/>
          <w:lang w:eastAsia="pl-PL"/>
        </w:rPr>
        <w:t>)</w:t>
      </w:r>
    </w:p>
    <w:p w:rsidR="0039680F" w:rsidRPr="00381528" w:rsidRDefault="0039680F" w:rsidP="00B17DA2">
      <w:pPr>
        <w:numPr>
          <w:ilvl w:val="0"/>
          <w:numId w:val="7"/>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39680F" w:rsidRPr="00381528" w:rsidRDefault="0039680F" w:rsidP="00B17DA2">
      <w:pPr>
        <w:widowControl w:val="0"/>
        <w:numPr>
          <w:ilvl w:val="0"/>
          <w:numId w:val="4"/>
        </w:numPr>
        <w:suppressAutoHyphens/>
        <w:autoSpaceDE w:val="0"/>
        <w:spacing w:after="0" w:line="240" w:lineRule="auto"/>
        <w:ind w:left="426" w:hanging="426"/>
        <w:contextualSpacing/>
        <w:rPr>
          <w:rFonts w:ascii="Tahoma" w:eastAsia="SimSun" w:hAnsi="Tahoma" w:cs="Tahoma"/>
          <w:color w:val="000000"/>
          <w:sz w:val="20"/>
          <w:szCs w:val="20"/>
          <w:lang w:eastAsia="zh-CN"/>
        </w:rPr>
      </w:pPr>
      <w:r w:rsidRPr="00381528">
        <w:rPr>
          <w:rFonts w:ascii="Tahoma" w:eastAsia="SimSun" w:hAnsi="Tahoma" w:cs="Tahoma"/>
          <w:b/>
          <w:bCs/>
          <w:color w:val="000000"/>
          <w:sz w:val="20"/>
          <w:szCs w:val="20"/>
          <w:lang w:eastAsia="zh-CN"/>
        </w:rPr>
        <w:t>Pełnomocnik w przypadku składania oferty wspólnej</w:t>
      </w:r>
    </w:p>
    <w:p w:rsidR="0039680F" w:rsidRPr="00381528" w:rsidRDefault="0039680F" w:rsidP="0039680F">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Nazwisko, imię ....................................................................................................</w:t>
      </w:r>
    </w:p>
    <w:p w:rsidR="0039680F" w:rsidRPr="00381528" w:rsidRDefault="0039680F" w:rsidP="0039680F">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Stanowisko ...........................................................................................................</w:t>
      </w:r>
    </w:p>
    <w:p w:rsidR="0039680F" w:rsidRPr="00381528" w:rsidRDefault="0039680F" w:rsidP="0039680F">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Telefon...................................................Faks.........................................................</w:t>
      </w:r>
    </w:p>
    <w:p w:rsidR="0039680F" w:rsidRPr="00381528" w:rsidRDefault="0039680F" w:rsidP="0039680F">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Zakres*:</w:t>
      </w:r>
    </w:p>
    <w:p w:rsidR="0039680F" w:rsidRPr="00381528" w:rsidRDefault="0039680F" w:rsidP="0039680F">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w:t>
      </w:r>
    </w:p>
    <w:p w:rsidR="0039680F" w:rsidRPr="00381528" w:rsidRDefault="0039680F" w:rsidP="0039680F">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 i zawarcia umowy</w:t>
      </w:r>
    </w:p>
    <w:p w:rsidR="0039680F" w:rsidRDefault="0039680F" w:rsidP="0039680F">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zawarcia umowy</w:t>
      </w:r>
    </w:p>
    <w:p w:rsidR="0039680F" w:rsidRPr="00381528" w:rsidRDefault="0039680F" w:rsidP="0039680F">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 xml:space="preserve">7.    </w:t>
      </w:r>
      <w:r w:rsidRPr="00381528">
        <w:rPr>
          <w:rFonts w:ascii="Tahoma" w:eastAsia="SimSun" w:hAnsi="Tahoma" w:cs="Tahoma"/>
          <w:color w:val="000000"/>
          <w:sz w:val="20"/>
          <w:szCs w:val="20"/>
          <w:lang w:eastAsia="zh-CN"/>
        </w:rPr>
        <w:t xml:space="preserve">Oświadczam, że wypełniłem obowiązki informacyjne przewidziane w art. 13 lub art. 14 </w:t>
      </w:r>
      <w:proofErr w:type="spellStart"/>
      <w:r w:rsidRPr="00381528">
        <w:rPr>
          <w:rFonts w:ascii="Tahoma" w:eastAsia="SimSun" w:hAnsi="Tahoma" w:cs="Tahoma"/>
          <w:color w:val="000000"/>
          <w:sz w:val="20"/>
          <w:szCs w:val="20"/>
          <w:lang w:eastAsia="zh-CN"/>
        </w:rPr>
        <w:t>RODO</w:t>
      </w:r>
      <w:r w:rsidRPr="00381528">
        <w:rPr>
          <w:rFonts w:ascii="Tahoma" w:eastAsia="SimSun" w:hAnsi="Tahoma" w:cs="Tahoma"/>
          <w:color w:val="000000"/>
          <w:sz w:val="20"/>
          <w:szCs w:val="20"/>
          <w:vertAlign w:val="superscript"/>
          <w:lang w:eastAsia="zh-CN"/>
        </w:rPr>
        <w:t>1</w:t>
      </w:r>
      <w:proofErr w:type="spellEnd"/>
      <w:r w:rsidRPr="00381528">
        <w:rPr>
          <w:rFonts w:ascii="Tahoma" w:eastAsia="SimSun" w:hAnsi="Tahoma" w:cs="Tahoma"/>
          <w:color w:val="000000"/>
          <w:sz w:val="20"/>
          <w:szCs w:val="20"/>
          <w:vertAlign w:val="superscript"/>
          <w:lang w:eastAsia="zh-CN"/>
        </w:rPr>
        <w:t>)</w:t>
      </w:r>
      <w:r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39680F" w:rsidRPr="00381528" w:rsidRDefault="0039680F" w:rsidP="00B17DA2">
      <w:pPr>
        <w:numPr>
          <w:ilvl w:val="0"/>
          <w:numId w:val="42"/>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381528">
        <w:rPr>
          <w:rFonts w:ascii="Tahoma" w:eastAsia="Times New Roman" w:hAnsi="Tahoma" w:cs="Tahoma"/>
          <w:sz w:val="20"/>
          <w:szCs w:val="20"/>
          <w:lang w:eastAsia="pl-PL"/>
        </w:rPr>
        <w:br/>
        <w:t xml:space="preserve">………………………………………………………………………………………………………………………………………………………………………………………………………………………………………………………………………………………………………………………Ofertę składamy na ................................ kolejno ponumerowanych stronach. </w:t>
      </w:r>
    </w:p>
    <w:p w:rsidR="0039680F" w:rsidRPr="00381528" w:rsidRDefault="0039680F" w:rsidP="0039680F">
      <w:pPr>
        <w:tabs>
          <w:tab w:val="center" w:pos="4536"/>
          <w:tab w:val="right" w:pos="9072"/>
        </w:tabs>
        <w:spacing w:after="0" w:line="240" w:lineRule="auto"/>
        <w:rPr>
          <w:rFonts w:ascii="Tahoma" w:eastAsia="Times New Roman" w:hAnsi="Tahoma" w:cs="Tahoma"/>
          <w:sz w:val="20"/>
          <w:szCs w:val="20"/>
          <w:lang w:eastAsia="pl-PL"/>
        </w:rPr>
      </w:pPr>
    </w:p>
    <w:p w:rsidR="0039680F" w:rsidRPr="00381528" w:rsidRDefault="0039680F" w:rsidP="0039680F">
      <w:pPr>
        <w:tabs>
          <w:tab w:val="center" w:pos="4536"/>
          <w:tab w:val="right" w:pos="9072"/>
        </w:tabs>
        <w:spacing w:after="0" w:line="240" w:lineRule="auto"/>
        <w:rPr>
          <w:rFonts w:ascii="Tahoma" w:eastAsia="Times New Roman" w:hAnsi="Tahoma" w:cs="Tahoma"/>
          <w:i/>
          <w:sz w:val="20"/>
          <w:szCs w:val="20"/>
          <w:u w:val="single"/>
          <w:lang w:eastAsia="pl-PL"/>
        </w:rPr>
      </w:pPr>
      <w:r w:rsidRPr="00381528">
        <w:rPr>
          <w:rFonts w:ascii="Tahoma" w:eastAsia="Times New Roman" w:hAnsi="Tahoma" w:cs="Tahoma"/>
          <w:i/>
          <w:sz w:val="20"/>
          <w:szCs w:val="20"/>
          <w:u w:val="single"/>
          <w:lang w:eastAsia="pl-PL"/>
        </w:rPr>
        <w:lastRenderedPageBreak/>
        <w:t>* Niepotrzebne skreślić pod rygorem odrzucenia oferty</w:t>
      </w:r>
    </w:p>
    <w:p w:rsidR="0039680F" w:rsidRPr="00381528" w:rsidRDefault="0039680F" w:rsidP="0039680F">
      <w:pPr>
        <w:tabs>
          <w:tab w:val="center" w:pos="4536"/>
          <w:tab w:val="right" w:pos="9072"/>
        </w:tabs>
        <w:spacing w:after="0" w:line="240" w:lineRule="auto"/>
        <w:rPr>
          <w:rFonts w:ascii="Tahoma" w:eastAsia="Times New Roman" w:hAnsi="Tahoma" w:cs="Tahoma"/>
          <w:color w:val="0000FF"/>
          <w:sz w:val="20"/>
          <w:szCs w:val="20"/>
          <w:lang w:eastAsia="pl-PL"/>
        </w:rPr>
      </w:pPr>
    </w:p>
    <w:p w:rsidR="0039680F" w:rsidRPr="00381528" w:rsidRDefault="0039680F" w:rsidP="0039680F">
      <w:pPr>
        <w:tabs>
          <w:tab w:val="center" w:pos="4536"/>
          <w:tab w:val="right" w:pos="9072"/>
        </w:tabs>
        <w:spacing w:after="0" w:line="240" w:lineRule="auto"/>
        <w:rPr>
          <w:rFonts w:ascii="Tahoma" w:eastAsia="Times New Roman" w:hAnsi="Tahoma" w:cs="Tahoma"/>
          <w:color w:val="0000FF"/>
          <w:sz w:val="20"/>
          <w:szCs w:val="20"/>
          <w:lang w:eastAsia="pl-PL"/>
        </w:rPr>
      </w:pPr>
    </w:p>
    <w:p w:rsidR="0039680F" w:rsidRPr="00381528" w:rsidRDefault="0039680F" w:rsidP="0039680F">
      <w:pPr>
        <w:tabs>
          <w:tab w:val="center" w:pos="4536"/>
          <w:tab w:val="right" w:pos="9072"/>
        </w:tabs>
        <w:spacing w:after="0" w:line="240" w:lineRule="auto"/>
        <w:rPr>
          <w:rFonts w:ascii="Tahoma" w:eastAsia="Times New Roman" w:hAnsi="Tahoma" w:cs="Tahoma"/>
          <w:color w:val="0000FF"/>
          <w:sz w:val="20"/>
          <w:szCs w:val="20"/>
          <w:lang w:eastAsia="pl-PL"/>
        </w:rPr>
      </w:pPr>
    </w:p>
    <w:p w:rsidR="0039680F" w:rsidRPr="00381528" w:rsidRDefault="0039680F" w:rsidP="0039680F">
      <w:pPr>
        <w:tabs>
          <w:tab w:val="center" w:pos="4536"/>
          <w:tab w:val="right" w:pos="9072"/>
        </w:tabs>
        <w:spacing w:after="0" w:line="240" w:lineRule="auto"/>
        <w:rPr>
          <w:rFonts w:ascii="Tahoma" w:eastAsia="Times New Roman" w:hAnsi="Tahoma" w:cs="Tahoma"/>
          <w:color w:val="0000FF"/>
          <w:sz w:val="20"/>
          <w:szCs w:val="20"/>
          <w:lang w:eastAsia="pl-PL"/>
        </w:rPr>
      </w:pPr>
    </w:p>
    <w:p w:rsidR="0039680F" w:rsidRPr="00381528" w:rsidRDefault="0039680F" w:rsidP="0039680F">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t>........................................</w:t>
      </w:r>
    </w:p>
    <w:p w:rsidR="0039680F" w:rsidRPr="00381528" w:rsidRDefault="0039680F" w:rsidP="0039680F">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(pieczęć i podpis(y) osób uprawnionych </w:t>
      </w:r>
      <w:r w:rsidRPr="00381528">
        <w:rPr>
          <w:rFonts w:ascii="Tahoma" w:eastAsia="Times New Roman" w:hAnsi="Tahoma" w:cs="Tahoma"/>
          <w:sz w:val="20"/>
          <w:szCs w:val="20"/>
          <w:lang w:eastAsia="pl-PL"/>
        </w:rPr>
        <w:tab/>
        <w:t xml:space="preserve">                                         </w:t>
      </w:r>
      <w:r>
        <w:rPr>
          <w:rFonts w:ascii="Tahoma" w:eastAsia="Times New Roman" w:hAnsi="Tahoma" w:cs="Tahoma"/>
          <w:sz w:val="20"/>
          <w:szCs w:val="20"/>
          <w:lang w:eastAsia="pl-PL"/>
        </w:rPr>
        <w:t>(data)</w:t>
      </w:r>
      <w:r w:rsidRPr="00381528">
        <w:rPr>
          <w:rFonts w:ascii="Tahoma" w:eastAsia="Times New Roman" w:hAnsi="Tahoma" w:cs="Tahoma"/>
          <w:sz w:val="20"/>
          <w:szCs w:val="20"/>
          <w:lang w:eastAsia="pl-PL"/>
        </w:rPr>
        <w:t xml:space="preserve">                                                   (data)</w:t>
      </w:r>
      <w:r w:rsidRPr="00381528">
        <w:rPr>
          <w:rFonts w:ascii="Tahoma" w:eastAsia="Times New Roman" w:hAnsi="Tahoma" w:cs="Tahoma"/>
          <w:sz w:val="20"/>
          <w:szCs w:val="20"/>
          <w:lang w:eastAsia="pl-PL"/>
        </w:rPr>
        <w:tab/>
      </w:r>
      <w:r w:rsidRPr="00381528">
        <w:rPr>
          <w:rFonts w:ascii="Tahoma" w:eastAsia="Times New Roman" w:hAnsi="Tahoma" w:cs="Tahoma"/>
          <w:sz w:val="20"/>
          <w:szCs w:val="20"/>
          <w:lang w:eastAsia="pl-PL"/>
        </w:rPr>
        <w:tab/>
        <w:t xml:space="preserve">        </w:t>
      </w:r>
    </w:p>
    <w:p w:rsidR="0039680F" w:rsidRPr="00381528" w:rsidRDefault="0039680F" w:rsidP="0039680F">
      <w:pPr>
        <w:spacing w:after="0" w:line="240" w:lineRule="auto"/>
        <w:rPr>
          <w:rFonts w:ascii="Tahoma" w:hAnsi="Tahoma" w:cs="Tahoma"/>
          <w:sz w:val="20"/>
          <w:szCs w:val="20"/>
        </w:rPr>
      </w:pPr>
      <w:r w:rsidRPr="00381528">
        <w:rPr>
          <w:rFonts w:ascii="Tahoma" w:eastAsia="Times New Roman" w:hAnsi="Tahoma" w:cs="Tahoma"/>
          <w:sz w:val="20"/>
          <w:szCs w:val="20"/>
          <w:lang w:eastAsia="pl-PL"/>
        </w:rPr>
        <w:t xml:space="preserve">        do reprezentacji wykonawcy lub pełnomocnika</w:t>
      </w:r>
    </w:p>
    <w:p w:rsidR="0039680F" w:rsidRPr="00381528" w:rsidRDefault="0039680F" w:rsidP="0039680F">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39680F" w:rsidRPr="00381528" w:rsidRDefault="0039680F" w:rsidP="0039680F">
      <w:pPr>
        <w:widowControl w:val="0"/>
        <w:suppressAutoHyphens/>
        <w:autoSpaceDE w:val="0"/>
        <w:spacing w:after="0" w:line="240" w:lineRule="auto"/>
        <w:rPr>
          <w:rFonts w:ascii="Tahoma" w:eastAsia="SimSun" w:hAnsi="Tahoma" w:cs="Tahoma"/>
          <w:b/>
          <w:bCs/>
          <w:color w:val="000000"/>
          <w:sz w:val="20"/>
          <w:szCs w:val="20"/>
          <w:lang w:eastAsia="zh-CN"/>
        </w:rPr>
      </w:pPr>
    </w:p>
    <w:p w:rsidR="0039680F" w:rsidRPr="00381528" w:rsidRDefault="0039680F" w:rsidP="0039680F">
      <w:pPr>
        <w:widowControl w:val="0"/>
        <w:suppressAutoHyphens/>
        <w:autoSpaceDE w:val="0"/>
        <w:spacing w:after="0" w:line="240" w:lineRule="auto"/>
        <w:rPr>
          <w:rFonts w:ascii="Tahoma" w:eastAsia="Times New Roman" w:hAnsi="Tahoma" w:cs="Tahoma"/>
          <w:b/>
          <w:bCs/>
          <w:color w:val="000000"/>
          <w:sz w:val="20"/>
          <w:szCs w:val="20"/>
          <w:lang w:eastAsia="zh-CN"/>
        </w:rPr>
      </w:pPr>
    </w:p>
    <w:p w:rsidR="0039680F" w:rsidRPr="00381528" w:rsidRDefault="0039680F" w:rsidP="0039680F">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39680F" w:rsidRDefault="0039680F" w:rsidP="0039680F">
      <w:pPr>
        <w:spacing w:after="0" w:line="240" w:lineRule="auto"/>
        <w:jc w:val="right"/>
        <w:rPr>
          <w:rFonts w:ascii="Tahoma" w:eastAsia="Times New Roman" w:hAnsi="Tahoma" w:cs="Tahoma"/>
          <w:i/>
          <w:lang w:eastAsia="x-none"/>
        </w:rPr>
      </w:pPr>
      <w:r w:rsidRPr="00381528">
        <w:rPr>
          <w:rFonts w:ascii="Tahoma" w:eastAsia="SimSun" w:hAnsi="Tahoma" w:cs="Tahoma"/>
          <w:color w:val="000000"/>
          <w:sz w:val="20"/>
          <w:szCs w:val="20"/>
          <w:lang w:eastAsia="zh-CN"/>
        </w:rPr>
        <w:t>* niepotrzebne skreślić pod rygorem odrzucenia oferty</w:t>
      </w: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987039" w:rsidRDefault="00987039" w:rsidP="00E003A1">
      <w:pPr>
        <w:spacing w:after="0" w:line="240" w:lineRule="auto"/>
        <w:jc w:val="right"/>
        <w:rPr>
          <w:rFonts w:ascii="Tahoma" w:eastAsia="Times New Roman" w:hAnsi="Tahoma" w:cs="Tahoma"/>
          <w:i/>
          <w:lang w:eastAsia="x-none"/>
        </w:rPr>
      </w:pPr>
    </w:p>
    <w:p w:rsidR="00E003A1" w:rsidRPr="00E003A1" w:rsidRDefault="00E003A1" w:rsidP="00E003A1">
      <w:pPr>
        <w:spacing w:after="0" w:line="240" w:lineRule="auto"/>
        <w:jc w:val="right"/>
        <w:rPr>
          <w:rFonts w:ascii="Tahoma" w:eastAsia="Times New Roman" w:hAnsi="Tahoma" w:cs="Tahoma"/>
          <w:b/>
          <w:bCs/>
          <w:sz w:val="28"/>
          <w:szCs w:val="28"/>
          <w:lang w:eastAsia="pl-PL"/>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 oświadczenie wykonawcy</w:t>
      </w: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SPEŁNIENIU WARUNKÓW UDZIAŁU W POSTĘPOWANIU</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661125" w:rsidRPr="00381528" w:rsidRDefault="00987039" w:rsidP="00661125">
      <w:pPr>
        <w:spacing w:after="0" w:line="240" w:lineRule="auto"/>
        <w:jc w:val="center"/>
        <w:rPr>
          <w:rFonts w:ascii="Tahoma" w:eastAsia="Times New Roman" w:hAnsi="Tahoma" w:cs="Tahoma"/>
          <w:b/>
          <w:bCs/>
          <w:sz w:val="20"/>
          <w:szCs w:val="20"/>
          <w:lang w:eastAsia="pl-PL"/>
        </w:rPr>
      </w:pPr>
      <w:r w:rsidRPr="00987039">
        <w:rPr>
          <w:rFonts w:ascii="Tahoma" w:eastAsia="Times New Roman" w:hAnsi="Tahoma" w:cs="Tahoma"/>
          <w:b/>
          <w:bCs/>
          <w:sz w:val="20"/>
          <w:szCs w:val="20"/>
          <w:lang w:eastAsia="pl-PL"/>
        </w:rPr>
        <w:t>Dostawa paliw płynnych dla OD ..................... w 20</w:t>
      </w:r>
      <w:r>
        <w:rPr>
          <w:rFonts w:ascii="Tahoma" w:eastAsia="Times New Roman" w:hAnsi="Tahoma" w:cs="Tahoma"/>
          <w:b/>
          <w:bCs/>
          <w:sz w:val="20"/>
          <w:szCs w:val="20"/>
          <w:lang w:eastAsia="pl-PL"/>
        </w:rPr>
        <w:t>20</w:t>
      </w:r>
      <w:r w:rsidRPr="00987039">
        <w:rPr>
          <w:rFonts w:ascii="Tahoma" w:eastAsia="Times New Roman" w:hAnsi="Tahoma" w:cs="Tahoma"/>
          <w:b/>
          <w:bCs/>
          <w:sz w:val="20"/>
          <w:szCs w:val="20"/>
          <w:lang w:eastAsia="pl-PL"/>
        </w:rPr>
        <w:t xml:space="preserve"> r. Zadanie Nr …</w:t>
      </w:r>
      <w:r w:rsidR="00EF3BF8">
        <w:rPr>
          <w:rFonts w:ascii="Tahoma" w:eastAsia="Times New Roman" w:hAnsi="Tahoma" w:cs="Tahoma"/>
          <w:b/>
          <w:bCs/>
          <w:sz w:val="20"/>
          <w:szCs w:val="20"/>
          <w:lang w:eastAsia="pl-PL"/>
        </w:rPr>
        <w:t xml:space="preserve"> </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E003A1" w:rsidRPr="00E003A1" w:rsidRDefault="00661125" w:rsidP="00661125">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987039">
        <w:rPr>
          <w:rFonts w:ascii="Tahoma" w:eastAsia="Times New Roman" w:hAnsi="Tahoma" w:cs="Tahoma"/>
          <w:b/>
          <w:sz w:val="20"/>
          <w:szCs w:val="20"/>
          <w:lang w:eastAsia="pl-PL"/>
        </w:rPr>
        <w:t>31</w:t>
      </w:r>
      <w:r w:rsidRPr="004B41AD">
        <w:rPr>
          <w:rFonts w:ascii="Tahoma" w:eastAsia="Times New Roman" w:hAnsi="Tahoma" w:cs="Tahoma"/>
          <w:b/>
          <w:sz w:val="20"/>
          <w:szCs w:val="20"/>
          <w:lang w:eastAsia="pl-PL"/>
        </w:rPr>
        <w:t>.2019</w:t>
      </w:r>
      <w:proofErr w:type="spellEnd"/>
    </w:p>
    <w:p w:rsidR="00E003A1" w:rsidRPr="00E003A1" w:rsidRDefault="00E003A1" w:rsidP="00E003A1">
      <w:pPr>
        <w:spacing w:after="120" w:line="240" w:lineRule="auto"/>
        <w:rPr>
          <w:rFonts w:ascii="Tahoma" w:eastAsia="Times New Roman" w:hAnsi="Tahoma" w:cs="Tahoma"/>
          <w:lang w:eastAsia="pl-PL"/>
        </w:rPr>
      </w:pPr>
      <w:r w:rsidRPr="00E003A1">
        <w:rPr>
          <w:rFonts w:ascii="Tahoma" w:eastAsia="Times New Roman" w:hAnsi="Tahoma" w:cs="Tahoma"/>
          <w:lang w:eastAsia="pl-PL"/>
        </w:rPr>
        <w:t>działając w imieniu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003A1">
      <w:pPr>
        <w:spacing w:after="60" w:line="240" w:lineRule="auto"/>
        <w:rPr>
          <w:rFonts w:ascii="Tahoma" w:eastAsia="Times New Roman" w:hAnsi="Tahoma" w:cs="Tahoma"/>
          <w:lang w:eastAsia="pl-PL"/>
        </w:rPr>
      </w:pPr>
      <w:r w:rsidRPr="00E003A1">
        <w:rPr>
          <w:rFonts w:ascii="Tahoma" w:eastAsia="Times New Roman" w:hAnsi="Tahoma" w:cs="Tahoma"/>
          <w:lang w:eastAsia="pl-PL"/>
        </w:rPr>
        <w:t>........................................................................................................................................</w:t>
      </w:r>
    </w:p>
    <w:p w:rsidR="00E003A1" w:rsidRPr="00E003A1" w:rsidRDefault="00E003A1" w:rsidP="00E003A1">
      <w:pPr>
        <w:spacing w:after="0" w:line="240" w:lineRule="auto"/>
        <w:jc w:val="center"/>
        <w:rPr>
          <w:rFonts w:ascii="Tahoma" w:eastAsia="Times New Roman" w:hAnsi="Tahoma" w:cs="Tahoma"/>
          <w:sz w:val="16"/>
          <w:szCs w:val="16"/>
          <w:lang w:eastAsia="pl-PL"/>
        </w:rPr>
      </w:pPr>
      <w:r w:rsidRPr="00E003A1">
        <w:rPr>
          <w:rFonts w:ascii="Tahoma" w:eastAsia="Times New Roman" w:hAnsi="Tahoma" w:cs="Tahoma"/>
          <w:sz w:val="16"/>
          <w:szCs w:val="16"/>
          <w:lang w:eastAsia="pl-PL"/>
        </w:rPr>
        <w:t>(podać nazwę i adres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B17DA2">
      <w:pPr>
        <w:numPr>
          <w:ilvl w:val="3"/>
          <w:numId w:val="8"/>
        </w:numPr>
        <w:suppressAutoHyphens/>
        <w:spacing w:after="0" w:line="240" w:lineRule="auto"/>
        <w:ind w:left="357" w:hanging="357"/>
        <w:contextualSpacing/>
        <w:rPr>
          <w:rFonts w:ascii="Tahoma" w:eastAsia="Calibri" w:hAnsi="Tahoma" w:cs="Tahoma"/>
          <w:lang w:eastAsia="pl-PL"/>
        </w:rPr>
      </w:pPr>
      <w:r w:rsidRPr="00E003A1">
        <w:rPr>
          <w:rFonts w:ascii="Tahoma" w:eastAsia="Calibri" w:hAnsi="Tahoma" w:cs="Tahoma"/>
          <w:b/>
          <w:lang w:eastAsia="pl-PL"/>
        </w:rPr>
        <w:t>INFORMACJA DOTYCZĄCA WYKONAWCY:</w:t>
      </w:r>
    </w:p>
    <w:p w:rsidR="00E003A1" w:rsidRPr="00E003A1" w:rsidRDefault="00E003A1" w:rsidP="00E003A1">
      <w:pPr>
        <w:spacing w:after="0" w:line="269"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spełniam warunki udziału w postępowaniu określone przez zamawiającego </w:t>
      </w:r>
      <w:r w:rsidRPr="00E003A1">
        <w:rPr>
          <w:rFonts w:ascii="Tahoma" w:eastAsia="Times New Roman" w:hAnsi="Tahoma" w:cs="Tahoma"/>
          <w:lang w:eastAsia="pl-PL"/>
        </w:rPr>
        <w:br/>
        <w:t xml:space="preserve">w SIWZ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B17DA2">
      <w:pPr>
        <w:numPr>
          <w:ilvl w:val="3"/>
          <w:numId w:val="8"/>
        </w:numPr>
        <w:suppressAutoHyphens/>
        <w:spacing w:after="120" w:line="240" w:lineRule="auto"/>
        <w:ind w:left="357" w:hanging="357"/>
        <w:contextualSpacing/>
        <w:rPr>
          <w:rFonts w:ascii="Tahoma" w:eastAsia="Calibri" w:hAnsi="Tahoma" w:cs="Tahoma"/>
          <w:b/>
          <w:lang w:eastAsia="pl-PL"/>
        </w:rPr>
      </w:pPr>
      <w:r w:rsidRPr="00E003A1">
        <w:rPr>
          <w:rFonts w:ascii="Tahoma" w:eastAsia="Calibri" w:hAnsi="Tahoma" w:cs="Tahoma"/>
          <w:b/>
          <w:lang w:eastAsia="pl-PL"/>
        </w:rPr>
        <w:t xml:space="preserve">INFORMACJA W ZWIĄZKU Z POLEGANIEM NA ZASOBACH INNYCH PODMIOTÓW: </w:t>
      </w:r>
    </w:p>
    <w:p w:rsidR="00E003A1" w:rsidRPr="00E003A1" w:rsidRDefault="00E003A1" w:rsidP="00E003A1">
      <w:pPr>
        <w:spacing w:after="120" w:line="240" w:lineRule="auto"/>
        <w:contextualSpacing/>
        <w:rPr>
          <w:rFonts w:ascii="Tahoma" w:eastAsia="Calibri" w:hAnsi="Tahoma" w:cs="Tahoma"/>
          <w:b/>
          <w:lang w:eastAsia="pl-PL"/>
        </w:rPr>
      </w:pP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 xml:space="preserve">Oświadczam, że w celu wykazania spełniania warunków udziału w postępowaniu, określonych przez zamawiającego w SIWZ, polegam na zasobach następującego/ych podmiotu/ów: </w:t>
      </w: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w:t>
      </w:r>
      <w:r>
        <w:rPr>
          <w:rFonts w:ascii="Tahoma" w:eastAsia="Times New Roman" w:hAnsi="Tahoma" w:cs="Tahoma"/>
          <w:lang w:eastAsia="pl-PL"/>
        </w:rPr>
        <w:t>……………………………………………………………………………</w:t>
      </w:r>
    </w:p>
    <w:p w:rsidR="00E003A1" w:rsidRPr="00E003A1" w:rsidRDefault="00E003A1" w:rsidP="00E003A1">
      <w:pPr>
        <w:spacing w:after="0"/>
        <w:rPr>
          <w:rFonts w:ascii="Tahoma" w:eastAsia="Times New Roman" w:hAnsi="Tahoma" w:cs="Tahoma"/>
          <w:lang w:eastAsia="pl-PL"/>
        </w:rPr>
      </w:pPr>
      <w:r w:rsidRPr="00E003A1">
        <w:rPr>
          <w:rFonts w:ascii="Tahoma" w:eastAsia="Times New Roman" w:hAnsi="Tahoma" w:cs="Tahoma"/>
          <w:lang w:eastAsia="pl-PL"/>
        </w:rPr>
        <w:t xml:space="preserve">w następującym zakresie: </w:t>
      </w:r>
    </w:p>
    <w:p w:rsidR="00E003A1" w:rsidRPr="00E003A1" w:rsidRDefault="00E003A1" w:rsidP="00E003A1">
      <w:pPr>
        <w:spacing w:after="0"/>
        <w:rPr>
          <w:rFonts w:ascii="Tahoma" w:eastAsia="Times New Roman" w:hAnsi="Tahoma" w:cs="Tahoma"/>
          <w:lang w:eastAsia="pl-PL"/>
        </w:rPr>
      </w:pPr>
    </w:p>
    <w:p w:rsidR="00E003A1" w:rsidRPr="00E003A1" w:rsidRDefault="00E003A1" w:rsidP="00E003A1">
      <w:pPr>
        <w:spacing w:after="0"/>
        <w:jc w:val="center"/>
        <w:rPr>
          <w:rFonts w:ascii="Tahoma" w:eastAsia="Times New Roman" w:hAnsi="Tahoma" w:cs="Tahoma"/>
          <w:sz w:val="16"/>
          <w:szCs w:val="16"/>
          <w:lang w:eastAsia="pl-PL"/>
        </w:rPr>
      </w:pPr>
      <w:r>
        <w:rPr>
          <w:rFonts w:ascii="Tahoma" w:eastAsia="Times New Roman" w:hAnsi="Tahoma" w:cs="Tahoma"/>
          <w:lang w:eastAsia="pl-PL"/>
        </w:rPr>
        <w:t>……………</w:t>
      </w:r>
      <w:r w:rsidRPr="00E003A1">
        <w:rPr>
          <w:rFonts w:ascii="Tahoma" w:eastAsia="Times New Roman" w:hAnsi="Tahoma" w:cs="Tahoma"/>
          <w:lang w:eastAsia="pl-PL"/>
        </w:rPr>
        <w:t xml:space="preserve">…………………………………………………………………………………………… </w:t>
      </w:r>
      <w:r w:rsidRPr="00E003A1">
        <w:rPr>
          <w:rFonts w:ascii="Tahoma" w:eastAsia="Times New Roman" w:hAnsi="Tahoma" w:cs="Tahoma"/>
          <w:lang w:eastAsia="pl-PL"/>
        </w:rPr>
        <w:br/>
      </w:r>
      <w:r w:rsidRPr="00E003A1">
        <w:rPr>
          <w:rFonts w:ascii="Tahoma" w:eastAsia="Times New Roman" w:hAnsi="Tahoma" w:cs="Tahoma"/>
          <w:i/>
          <w:sz w:val="16"/>
          <w:szCs w:val="16"/>
          <w:lang w:eastAsia="pl-PL"/>
        </w:rPr>
        <w:t>(wskazać podmiot i określić odpowiedni zakres dla wskazanego podmiotu).</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ind w:left="5664" w:firstLine="708"/>
        <w:jc w:val="both"/>
        <w:rPr>
          <w:rFonts w:ascii="Tahoma" w:eastAsia="Times New Roman" w:hAnsi="Tahoma" w:cs="Tahoma"/>
          <w:i/>
          <w:sz w:val="16"/>
          <w:szCs w:val="16"/>
          <w:lang w:eastAsia="pl-PL"/>
        </w:rPr>
      </w:pPr>
    </w:p>
    <w:p w:rsidR="00E003A1" w:rsidRPr="00E003A1" w:rsidRDefault="00E003A1" w:rsidP="00B17DA2">
      <w:pPr>
        <w:numPr>
          <w:ilvl w:val="0"/>
          <w:numId w:val="11"/>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w:t>
      </w:r>
      <w:r w:rsidRPr="00E003A1">
        <w:rPr>
          <w:rFonts w:ascii="Tahoma" w:eastAsia="Times New Roman" w:hAnsi="Tahoma" w:cs="Tahoma"/>
          <w:i/>
          <w:iCs/>
          <w:lang w:eastAsia="x-none"/>
        </w:rPr>
        <w:t>a</w:t>
      </w:r>
      <w:r w:rsidRPr="00E003A1">
        <w:rPr>
          <w:rFonts w:ascii="Tahoma" w:eastAsia="Times New Roman" w:hAnsi="Tahoma" w:cs="Tahoma"/>
          <w:i/>
          <w:iCs/>
          <w:lang w:val="x-none" w:eastAsia="x-none"/>
        </w:rPr>
        <w:t>- oświadczenie wykonawcy</w:t>
      </w:r>
      <w:r w:rsidRPr="00E003A1">
        <w:rPr>
          <w:rFonts w:ascii="Tahoma" w:eastAsia="Times New Roman" w:hAnsi="Tahoma" w:cs="Tahoma"/>
          <w:i/>
          <w:iCs/>
          <w:lang w:eastAsia="x-none"/>
        </w:rPr>
        <w:t xml:space="preserve"> </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BRAKU PODSTAW DO WYKLUCZENIA</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987039" w:rsidRPr="00381528" w:rsidRDefault="00987039" w:rsidP="00987039">
      <w:pPr>
        <w:spacing w:after="0" w:line="240" w:lineRule="auto"/>
        <w:jc w:val="center"/>
        <w:rPr>
          <w:rFonts w:ascii="Tahoma" w:eastAsia="Times New Roman" w:hAnsi="Tahoma" w:cs="Tahoma"/>
          <w:b/>
          <w:bCs/>
          <w:sz w:val="20"/>
          <w:szCs w:val="20"/>
          <w:lang w:eastAsia="pl-PL"/>
        </w:rPr>
      </w:pPr>
      <w:r w:rsidRPr="00987039">
        <w:rPr>
          <w:rFonts w:ascii="Tahoma" w:eastAsia="Times New Roman" w:hAnsi="Tahoma" w:cs="Tahoma"/>
          <w:b/>
          <w:bCs/>
          <w:sz w:val="20"/>
          <w:szCs w:val="20"/>
          <w:lang w:eastAsia="pl-PL"/>
        </w:rPr>
        <w:t>Dostawa paliw płynnych dla OD ..................... w 20</w:t>
      </w:r>
      <w:r>
        <w:rPr>
          <w:rFonts w:ascii="Tahoma" w:eastAsia="Times New Roman" w:hAnsi="Tahoma" w:cs="Tahoma"/>
          <w:b/>
          <w:bCs/>
          <w:sz w:val="20"/>
          <w:szCs w:val="20"/>
          <w:lang w:eastAsia="pl-PL"/>
        </w:rPr>
        <w:t>20</w:t>
      </w:r>
      <w:r w:rsidRPr="00987039">
        <w:rPr>
          <w:rFonts w:ascii="Tahoma" w:eastAsia="Times New Roman" w:hAnsi="Tahoma" w:cs="Tahoma"/>
          <w:b/>
          <w:bCs/>
          <w:sz w:val="20"/>
          <w:szCs w:val="20"/>
          <w:lang w:eastAsia="pl-PL"/>
        </w:rPr>
        <w:t xml:space="preserve"> r. Zadanie Nr …</w:t>
      </w:r>
      <w:r>
        <w:rPr>
          <w:rFonts w:ascii="Tahoma" w:eastAsia="Times New Roman" w:hAnsi="Tahoma" w:cs="Tahoma"/>
          <w:b/>
          <w:bCs/>
          <w:sz w:val="20"/>
          <w:szCs w:val="20"/>
          <w:lang w:eastAsia="pl-PL"/>
        </w:rPr>
        <w:t xml:space="preserve"> </w:t>
      </w:r>
    </w:p>
    <w:p w:rsidR="00987039" w:rsidRPr="00381528" w:rsidRDefault="00987039" w:rsidP="00987039">
      <w:pPr>
        <w:spacing w:after="0" w:line="240" w:lineRule="auto"/>
        <w:jc w:val="center"/>
        <w:rPr>
          <w:rFonts w:ascii="Tahoma" w:eastAsia="Times New Roman" w:hAnsi="Tahoma" w:cs="Tahoma"/>
          <w:b/>
          <w:sz w:val="20"/>
          <w:szCs w:val="20"/>
          <w:lang w:eastAsia="pl-PL"/>
        </w:rPr>
      </w:pPr>
    </w:p>
    <w:p w:rsidR="00E003A1" w:rsidRPr="00E003A1" w:rsidRDefault="00987039" w:rsidP="00987039">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Pr>
          <w:rFonts w:ascii="Tahoma" w:eastAsia="Times New Roman" w:hAnsi="Tahoma" w:cs="Tahoma"/>
          <w:b/>
          <w:sz w:val="20"/>
          <w:szCs w:val="20"/>
          <w:lang w:eastAsia="pl-PL"/>
        </w:rPr>
        <w:t>31</w:t>
      </w:r>
      <w:r w:rsidRPr="004B41AD">
        <w:rPr>
          <w:rFonts w:ascii="Tahoma" w:eastAsia="Times New Roman" w:hAnsi="Tahoma" w:cs="Tahoma"/>
          <w:b/>
          <w:sz w:val="20"/>
          <w:szCs w:val="20"/>
          <w:lang w:eastAsia="pl-PL"/>
        </w:rPr>
        <w:t>.2019</w:t>
      </w:r>
      <w:proofErr w:type="spellEnd"/>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B17DA2">
      <w:pPr>
        <w:numPr>
          <w:ilvl w:val="0"/>
          <w:numId w:val="10"/>
        </w:numPr>
        <w:suppressAutoHyphens/>
        <w:spacing w:after="0" w:line="240" w:lineRule="auto"/>
        <w:ind w:left="426"/>
        <w:contextualSpacing/>
        <w:rPr>
          <w:rFonts w:ascii="Tahoma" w:eastAsia="Calibri" w:hAnsi="Tahoma" w:cs="Tahoma"/>
          <w:b/>
          <w:lang w:eastAsia="pl-PL"/>
        </w:rPr>
      </w:pPr>
      <w:r w:rsidRPr="00E003A1">
        <w:rPr>
          <w:rFonts w:ascii="Tahoma" w:eastAsia="Calibri" w:hAnsi="Tahoma" w:cs="Tahoma"/>
          <w:b/>
          <w:lang w:eastAsia="pl-PL"/>
        </w:rPr>
        <w:t>OŚWIADCZENIA DOTYCZĄCE WYKONAWCY:</w:t>
      </w:r>
    </w:p>
    <w:p w:rsidR="00E003A1" w:rsidRPr="00E003A1" w:rsidRDefault="00E003A1" w:rsidP="00B17DA2">
      <w:pPr>
        <w:numPr>
          <w:ilvl w:val="0"/>
          <w:numId w:val="9"/>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1 pkt 12-22 ustawy Pzp.</w:t>
      </w:r>
    </w:p>
    <w:p w:rsidR="00E003A1" w:rsidRPr="00E003A1" w:rsidRDefault="00E003A1" w:rsidP="00B17DA2">
      <w:pPr>
        <w:numPr>
          <w:ilvl w:val="0"/>
          <w:numId w:val="9"/>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5 pkt 1 ustawy Pzp.</w:t>
      </w: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zachodzą w stosunku do mnie podstawy wykluczenia z postępowania na podstawie art. …………. ustawy Pzp </w:t>
      </w:r>
      <w:r w:rsidRPr="00E003A1">
        <w:rPr>
          <w:rFonts w:ascii="Tahoma" w:eastAsia="Times New Roman" w:hAnsi="Tahoma" w:cs="Tahoma"/>
          <w:i/>
          <w:lang w:eastAsia="pl-PL"/>
        </w:rPr>
        <w:t>(podać mającą zastosowanie podstawę wykluczenia spośród wymienionych w art. 24 ust. 1 pkt 13-14, 16-20 lub art. 24 ust. 5 pkt 1)ustawy Pzp).</w:t>
      </w:r>
      <w:r w:rsidRPr="00E003A1">
        <w:rPr>
          <w:rFonts w:ascii="Tahoma" w:eastAsia="Times New Roman" w:hAnsi="Tahoma" w:cs="Tahoma"/>
          <w:lang w:eastAsia="pl-PL"/>
        </w:rPr>
        <w:t xml:space="preserve"> Jednocześnie oświadczam, że w związku z ww. okolicznością, na podstawie art. 24 ust. 8 ustawy Pzp podjąłem następujące środki naprawcze: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B17DA2">
      <w:pPr>
        <w:numPr>
          <w:ilvl w:val="0"/>
          <w:numId w:val="10"/>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PODMIOTU, NA KTÓREGO ZASOBY </w:t>
      </w:r>
      <w:r w:rsidRPr="00E003A1">
        <w:rPr>
          <w:rFonts w:ascii="Tahoma" w:eastAsia="Calibri" w:hAnsi="Tahoma" w:cs="Tahoma"/>
          <w:b/>
          <w:lang w:eastAsia="pl-PL"/>
        </w:rPr>
        <w:br/>
        <w:t>POWOŁUJE SIĘ WYKONAWCA:</w:t>
      </w:r>
    </w:p>
    <w:p w:rsidR="00E003A1" w:rsidRPr="00E003A1" w:rsidRDefault="00E003A1" w:rsidP="00E003A1">
      <w:pPr>
        <w:spacing w:after="0" w:line="360" w:lineRule="auto"/>
        <w:jc w:val="both"/>
        <w:rPr>
          <w:rFonts w:ascii="Tahoma" w:eastAsia="Times New Roman" w:hAnsi="Tahoma" w:cs="Tahoma"/>
          <w:color w:val="0000FF"/>
          <w:lang w:eastAsia="pl-PL"/>
        </w:rPr>
      </w:pPr>
    </w:p>
    <w:p w:rsidR="00E003A1" w:rsidRPr="00E003A1" w:rsidRDefault="00E003A1" w:rsidP="00E003A1">
      <w:pPr>
        <w:spacing w:after="0" w:line="360"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na którego/ych zasoby powołuję się w niniejszym postępowaniu, tj.: </w:t>
      </w:r>
    </w:p>
    <w:p w:rsidR="00E003A1" w:rsidRPr="00E003A1" w:rsidRDefault="00E003A1" w:rsidP="00E003A1">
      <w:pPr>
        <w:spacing w:after="0" w:line="240" w:lineRule="auto"/>
        <w:jc w:val="center"/>
        <w:rPr>
          <w:rFonts w:ascii="Tahoma" w:eastAsia="Times New Roman" w:hAnsi="Tahoma" w:cs="Tahoma"/>
          <w:i/>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i/>
          <w:lang w:eastAsia="pl-PL"/>
        </w:rPr>
      </w:pPr>
      <w:r w:rsidRPr="00E003A1">
        <w:rPr>
          <w:rFonts w:ascii="Tahoma" w:eastAsia="Times New Roman" w:hAnsi="Tahoma" w:cs="Tahoma"/>
          <w:lang w:eastAsia="pl-PL"/>
        </w:rPr>
        <w:t>nie podlega/ją wykluczeniu z postępowania o udzielenie zamówienia.</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B17DA2">
      <w:pPr>
        <w:numPr>
          <w:ilvl w:val="0"/>
          <w:numId w:val="10"/>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lastRenderedPageBreak/>
        <w:t xml:space="preserve">OŚWIADCZENIE DOTYCZĄCE PODWYKONAWCY NIEBĘDĄCEGO </w:t>
      </w:r>
      <w:r w:rsidRPr="00E003A1">
        <w:rPr>
          <w:rFonts w:ascii="Tahoma" w:eastAsia="Calibri" w:hAnsi="Tahoma" w:cs="Tahoma"/>
          <w:b/>
          <w:lang w:eastAsia="pl-PL"/>
        </w:rPr>
        <w:br/>
        <w:t>PODMIOTEM, NA KTÓREGO ZASOBY POWOŁUJE SIĘ WYKONAWCA:</w:t>
      </w:r>
    </w:p>
    <w:p w:rsidR="00E003A1" w:rsidRPr="00E003A1" w:rsidRDefault="00E003A1" w:rsidP="00E003A1">
      <w:pPr>
        <w:spacing w:after="0" w:line="269" w:lineRule="auto"/>
        <w:rPr>
          <w:rFonts w:ascii="Tahoma" w:eastAsia="Times New Roman" w:hAnsi="Tahoma" w:cs="Tahoma"/>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będący/e podwykonawcą/ami: </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r w:rsidRPr="00E003A1">
        <w:rPr>
          <w:rFonts w:ascii="Tahoma" w:eastAsia="Times New Roman" w:hAnsi="Tahoma" w:cs="Tahoma"/>
          <w:sz w:val="16"/>
          <w:szCs w:val="16"/>
          <w:lang w:eastAsia="pl-PL"/>
        </w:rPr>
        <w:t>,</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nie podlega/ą wykluczeniu z postępowania o udzielenie zamówienia.</w:t>
      </w:r>
    </w:p>
    <w:p w:rsidR="00E003A1" w:rsidRPr="00E003A1" w:rsidRDefault="00E003A1" w:rsidP="00E003A1">
      <w:pPr>
        <w:spacing w:after="0" w:line="360" w:lineRule="auto"/>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B17DA2">
      <w:pPr>
        <w:numPr>
          <w:ilvl w:val="0"/>
          <w:numId w:val="10"/>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E003A1" w:rsidP="00E003A1">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8F5DB4" w:rsidRDefault="008F5DB4" w:rsidP="001328D2">
      <w:pPr>
        <w:keepNext/>
        <w:spacing w:after="0" w:line="240" w:lineRule="auto"/>
        <w:jc w:val="right"/>
        <w:outlineLvl w:val="3"/>
        <w:rPr>
          <w:rFonts w:ascii="Tahoma" w:eastAsia="Times New Roman" w:hAnsi="Tahoma" w:cs="Tahoma"/>
          <w:iCs/>
          <w:sz w:val="20"/>
          <w:szCs w:val="20"/>
          <w:lang w:eastAsia="x-none"/>
        </w:rPr>
      </w:pPr>
      <w:bookmarkStart w:id="1" w:name="_Toc426635816"/>
      <w:bookmarkStart w:id="2" w:name="_Toc460570144"/>
      <w:r>
        <w:rPr>
          <w:rFonts w:ascii="Tahoma" w:eastAsia="Times New Roman" w:hAnsi="Tahoma" w:cs="Tahoma"/>
          <w:iCs/>
          <w:sz w:val="20"/>
          <w:szCs w:val="20"/>
          <w:lang w:eastAsia="x-none"/>
        </w:rPr>
        <w:br w:type="page"/>
      </w:r>
    </w:p>
    <w:p w:rsidR="008F5DB4" w:rsidRDefault="008F5DB4" w:rsidP="001328D2">
      <w:pPr>
        <w:keepNext/>
        <w:spacing w:after="0" w:line="240" w:lineRule="auto"/>
        <w:jc w:val="right"/>
        <w:outlineLvl w:val="3"/>
        <w:rPr>
          <w:rFonts w:ascii="Tahoma" w:eastAsia="Times New Roman" w:hAnsi="Tahoma" w:cs="Tahoma"/>
          <w:iCs/>
          <w:sz w:val="20"/>
          <w:szCs w:val="20"/>
          <w:lang w:eastAsia="x-none"/>
        </w:rPr>
        <w:sectPr w:rsidR="008F5DB4" w:rsidSect="00A87FA0">
          <w:footerReference w:type="default" r:id="rId11"/>
          <w:pgSz w:w="11906" w:h="16838"/>
          <w:pgMar w:top="1134" w:right="1134" w:bottom="1134" w:left="1701" w:header="709" w:footer="708" w:gutter="0"/>
          <w:cols w:space="708"/>
          <w:docGrid w:linePitch="360"/>
        </w:sectPr>
      </w:pPr>
    </w:p>
    <w:p w:rsidR="008F5DB4" w:rsidRDefault="008F5DB4" w:rsidP="001328D2">
      <w:pPr>
        <w:keepNext/>
        <w:spacing w:after="0" w:line="240" w:lineRule="auto"/>
        <w:jc w:val="right"/>
        <w:outlineLvl w:val="3"/>
        <w:rPr>
          <w:rFonts w:ascii="Tahoma" w:eastAsia="Times New Roman" w:hAnsi="Tahoma" w:cs="Tahoma"/>
          <w:iCs/>
          <w:sz w:val="20"/>
          <w:szCs w:val="20"/>
          <w:lang w:eastAsia="x-none"/>
        </w:rPr>
      </w:pPr>
    </w:p>
    <w:p w:rsidR="001328D2" w:rsidRPr="00381528" w:rsidRDefault="001328D2" w:rsidP="001328D2">
      <w:pPr>
        <w:keepNext/>
        <w:spacing w:after="0" w:line="240" w:lineRule="auto"/>
        <w:jc w:val="right"/>
        <w:outlineLvl w:val="3"/>
        <w:rPr>
          <w:rFonts w:ascii="Tahoma" w:eastAsia="Times New Roman" w:hAnsi="Tahoma" w:cs="Tahoma"/>
          <w:iCs/>
          <w:sz w:val="20"/>
          <w:szCs w:val="20"/>
          <w:lang w:val="x-none" w:eastAsia="x-none"/>
        </w:rPr>
      </w:pPr>
      <w:r w:rsidRPr="00381528">
        <w:rPr>
          <w:rFonts w:ascii="Tahoma" w:eastAsia="Times New Roman" w:hAnsi="Tahoma" w:cs="Tahoma"/>
          <w:iCs/>
          <w:sz w:val="20"/>
          <w:szCs w:val="20"/>
          <w:lang w:val="x-none" w:eastAsia="x-none"/>
        </w:rPr>
        <w:t xml:space="preserve">Załącznik Nr </w:t>
      </w:r>
      <w:r w:rsidR="00987039">
        <w:rPr>
          <w:rFonts w:ascii="Tahoma" w:eastAsia="Times New Roman" w:hAnsi="Tahoma" w:cs="Tahoma"/>
          <w:iCs/>
          <w:sz w:val="20"/>
          <w:szCs w:val="20"/>
          <w:lang w:eastAsia="x-none"/>
        </w:rPr>
        <w:t>3</w:t>
      </w:r>
      <w:r w:rsidRPr="00381528">
        <w:rPr>
          <w:rFonts w:ascii="Tahoma" w:eastAsia="Times New Roman" w:hAnsi="Tahoma" w:cs="Tahoma"/>
          <w:iCs/>
          <w:sz w:val="20"/>
          <w:szCs w:val="20"/>
          <w:lang w:val="x-none" w:eastAsia="x-none"/>
        </w:rPr>
        <w:t xml:space="preserve"> - informacja o przynależności do grupy kapitałowej</w:t>
      </w:r>
      <w:bookmarkEnd w:id="1"/>
      <w:bookmarkEnd w:id="2"/>
    </w:p>
    <w:p w:rsidR="001328D2" w:rsidRPr="00381528" w:rsidRDefault="001328D2" w:rsidP="001328D2">
      <w:pPr>
        <w:spacing w:after="0" w:line="240" w:lineRule="auto"/>
        <w:jc w:val="both"/>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Lista podmiotów należących do tej samej grupy kapitałowej/</w:t>
      </w:r>
      <w:r w:rsidRPr="00381528">
        <w:rPr>
          <w:rFonts w:ascii="Tahoma" w:eastAsia="Times New Roman" w:hAnsi="Tahoma" w:cs="Tahoma"/>
          <w:b/>
          <w:sz w:val="20"/>
          <w:szCs w:val="20"/>
          <w:lang w:eastAsia="pl-PL"/>
        </w:rPr>
        <w:br/>
        <w:t>informacja o tym, że wykonawca nie należy do grupy kapitałowej*.</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12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987039" w:rsidRPr="00381528" w:rsidRDefault="00987039" w:rsidP="00987039">
      <w:pPr>
        <w:spacing w:after="0" w:line="240" w:lineRule="auto"/>
        <w:jc w:val="center"/>
        <w:rPr>
          <w:rFonts w:ascii="Tahoma" w:eastAsia="Times New Roman" w:hAnsi="Tahoma" w:cs="Tahoma"/>
          <w:b/>
          <w:bCs/>
          <w:sz w:val="20"/>
          <w:szCs w:val="20"/>
          <w:lang w:eastAsia="pl-PL"/>
        </w:rPr>
      </w:pPr>
      <w:r w:rsidRPr="00987039">
        <w:rPr>
          <w:rFonts w:ascii="Tahoma" w:eastAsia="Times New Roman" w:hAnsi="Tahoma" w:cs="Tahoma"/>
          <w:b/>
          <w:bCs/>
          <w:sz w:val="20"/>
          <w:szCs w:val="20"/>
          <w:lang w:eastAsia="pl-PL"/>
        </w:rPr>
        <w:t>Dostawa paliw płynnych dla OD ..................... w 20</w:t>
      </w:r>
      <w:r>
        <w:rPr>
          <w:rFonts w:ascii="Tahoma" w:eastAsia="Times New Roman" w:hAnsi="Tahoma" w:cs="Tahoma"/>
          <w:b/>
          <w:bCs/>
          <w:sz w:val="20"/>
          <w:szCs w:val="20"/>
          <w:lang w:eastAsia="pl-PL"/>
        </w:rPr>
        <w:t>20</w:t>
      </w:r>
      <w:r w:rsidRPr="00987039">
        <w:rPr>
          <w:rFonts w:ascii="Tahoma" w:eastAsia="Times New Roman" w:hAnsi="Tahoma" w:cs="Tahoma"/>
          <w:b/>
          <w:bCs/>
          <w:sz w:val="20"/>
          <w:szCs w:val="20"/>
          <w:lang w:eastAsia="pl-PL"/>
        </w:rPr>
        <w:t xml:space="preserve"> r. Zadanie Nr …</w:t>
      </w:r>
      <w:r>
        <w:rPr>
          <w:rFonts w:ascii="Tahoma" w:eastAsia="Times New Roman" w:hAnsi="Tahoma" w:cs="Tahoma"/>
          <w:b/>
          <w:bCs/>
          <w:sz w:val="20"/>
          <w:szCs w:val="20"/>
          <w:lang w:eastAsia="pl-PL"/>
        </w:rPr>
        <w:t xml:space="preserve"> </w:t>
      </w:r>
    </w:p>
    <w:p w:rsidR="00987039" w:rsidRPr="00381528" w:rsidRDefault="00987039" w:rsidP="00987039">
      <w:pPr>
        <w:spacing w:after="0" w:line="240" w:lineRule="auto"/>
        <w:jc w:val="center"/>
        <w:rPr>
          <w:rFonts w:ascii="Tahoma" w:eastAsia="Times New Roman" w:hAnsi="Tahoma" w:cs="Tahoma"/>
          <w:b/>
          <w:sz w:val="20"/>
          <w:szCs w:val="20"/>
          <w:lang w:eastAsia="pl-PL"/>
        </w:rPr>
      </w:pPr>
    </w:p>
    <w:p w:rsidR="001328D2" w:rsidRPr="00381528" w:rsidRDefault="00987039" w:rsidP="00987039">
      <w:pPr>
        <w:widowControl w:val="0"/>
        <w:autoSpaceDE w:val="0"/>
        <w:autoSpaceDN w:val="0"/>
        <w:adjustRightInd w:val="0"/>
        <w:spacing w:after="12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Pr>
          <w:rFonts w:ascii="Tahoma" w:eastAsia="Times New Roman" w:hAnsi="Tahoma" w:cs="Tahoma"/>
          <w:b/>
          <w:sz w:val="20"/>
          <w:szCs w:val="20"/>
          <w:lang w:eastAsia="pl-PL"/>
        </w:rPr>
        <w:t>31</w:t>
      </w:r>
      <w:r w:rsidRPr="004B41AD">
        <w:rPr>
          <w:rFonts w:ascii="Tahoma" w:eastAsia="Times New Roman" w:hAnsi="Tahoma" w:cs="Tahoma"/>
          <w:b/>
          <w:sz w:val="20"/>
          <w:szCs w:val="20"/>
          <w:lang w:eastAsia="pl-PL"/>
        </w:rPr>
        <w:t>.2019</w:t>
      </w:r>
      <w:proofErr w:type="spellEnd"/>
    </w:p>
    <w:p w:rsidR="001328D2" w:rsidRPr="00381528" w:rsidRDefault="001328D2" w:rsidP="001328D2">
      <w:pPr>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działając w imieniu Wykonawcy*:</w:t>
      </w:r>
    </w:p>
    <w:p w:rsidR="001328D2" w:rsidRPr="00381528" w:rsidRDefault="001328D2" w:rsidP="001328D2">
      <w:pPr>
        <w:spacing w:after="0" w:line="36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36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(podać nazwę i adres Wykonawcy)</w:t>
      </w:r>
    </w:p>
    <w:p w:rsidR="001328D2" w:rsidRPr="00381528" w:rsidRDefault="001328D2" w:rsidP="001328D2">
      <w:pPr>
        <w:spacing w:after="0" w:line="100" w:lineRule="atLeast"/>
        <w:jc w:val="both"/>
        <w:rPr>
          <w:rFonts w:ascii="Tahoma" w:eastAsia="Times New Roman" w:hAnsi="Tahoma" w:cs="Tahoma"/>
          <w:sz w:val="20"/>
          <w:szCs w:val="20"/>
          <w:lang w:eastAsia="pl-PL"/>
        </w:rPr>
      </w:pPr>
      <w:r w:rsidRPr="00381528">
        <w:rPr>
          <w:rFonts w:ascii="Tahoma" w:eastAsia="Times New Roman" w:hAnsi="Tahoma" w:cs="Tahoma"/>
          <w:bCs/>
          <w:sz w:val="20"/>
          <w:szCs w:val="20"/>
          <w:lang w:eastAsia="pl-PL"/>
        </w:rPr>
        <w:t xml:space="preserve">Nawiązując do zamieszczonej w dniu ………. na stronie internetowej Zamawiającego informacji </w:t>
      </w:r>
      <w:r w:rsidRPr="00381528">
        <w:rPr>
          <w:rFonts w:ascii="Tahoma" w:eastAsia="Times New Roman" w:hAnsi="Tahoma" w:cs="Tahoma"/>
          <w:sz w:val="20"/>
          <w:szCs w:val="20"/>
          <w:lang w:eastAsia="pl-PL"/>
        </w:rPr>
        <w:t>o której mowa w art. 86 ust. 5 ustawy Pzp</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B17DA2">
      <w:pPr>
        <w:widowControl w:val="0"/>
        <w:numPr>
          <w:ilvl w:val="0"/>
          <w:numId w:val="12"/>
        </w:numPr>
        <w:suppressAutoHyphens/>
        <w:adjustRightInd w:val="0"/>
        <w:spacing w:after="0" w:line="240" w:lineRule="auto"/>
        <w:ind w:left="426" w:hanging="426"/>
        <w:textAlignment w:val="baseline"/>
        <w:rPr>
          <w:rFonts w:ascii="Tahoma" w:eastAsia="Times New Roman" w:hAnsi="Tahoma" w:cs="Tahoma"/>
          <w:sz w:val="20"/>
          <w:szCs w:val="20"/>
          <w:lang w:eastAsia="pl-PL"/>
        </w:rPr>
      </w:pPr>
      <w:r w:rsidRPr="00381528">
        <w:rPr>
          <w:rFonts w:ascii="Tahoma" w:eastAsia="Times New Roman" w:hAnsi="Tahoma" w:cs="Tahoma"/>
          <w:b/>
          <w:sz w:val="20"/>
          <w:szCs w:val="20"/>
          <w:lang w:eastAsia="pl-PL"/>
        </w:rPr>
        <w:t xml:space="preserve">Informuję(my), że z poniższymi wykonawcami biorącymi udział w przedmiotowym postępowaniu** należymy do tej samej grupy kapitałowej </w:t>
      </w:r>
      <w:r w:rsidRPr="00381528">
        <w:rPr>
          <w:rFonts w:ascii="Tahoma" w:eastAsia="Times New Roman" w:hAnsi="Tahoma" w:cs="Tahoma"/>
          <w:sz w:val="20"/>
          <w:szCs w:val="20"/>
          <w:lang w:eastAsia="pl-PL"/>
        </w:rPr>
        <w:t>w rozumieniu ustawy z dnia 16 lutego 2007 r. o ochronie konkurencji i konsumentów w skład której wchodzą następujące podmioty:</w:t>
      </w:r>
    </w:p>
    <w:p w:rsidR="001328D2" w:rsidRPr="00381528" w:rsidRDefault="001328D2" w:rsidP="001328D2">
      <w:pPr>
        <w:widowControl w:val="0"/>
        <w:adjustRightInd w:val="0"/>
        <w:spacing w:after="0" w:line="240" w:lineRule="auto"/>
        <w:ind w:left="426"/>
        <w:textAlignment w:val="baseline"/>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podmiotu</w:t>
            </w: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Adres podmiotu</w:t>
            </w: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bl>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jc w:val="both"/>
        <w:rPr>
          <w:rFonts w:ascii="Tahoma" w:eastAsia="Times New Roman" w:hAnsi="Tahoma" w:cs="Tahoma"/>
          <w:i/>
          <w:iCs/>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 xml:space="preserve">** wraz ze złożonym oświadczeniem przedstawiamy dowody, że powiązania z innymi wykonawcami nie prowadzą do zakłócenia konkurencji w niniejszym postępowaniu </w:t>
      </w:r>
      <w:r w:rsidRPr="00381528">
        <w:rPr>
          <w:rFonts w:ascii="Tahoma" w:eastAsia="Times New Roman" w:hAnsi="Tahoma" w:cs="Tahoma"/>
          <w:b/>
          <w:sz w:val="20"/>
          <w:szCs w:val="20"/>
          <w:lang w:eastAsia="pl-PL"/>
        </w:rPr>
        <w:br/>
        <w:t>o udzielenie zamówienia publicznego</w:t>
      </w:r>
    </w:p>
    <w:p w:rsidR="001328D2" w:rsidRPr="00381528" w:rsidRDefault="001328D2" w:rsidP="00B17DA2">
      <w:pPr>
        <w:numPr>
          <w:ilvl w:val="0"/>
          <w:numId w:val="13"/>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B17DA2">
      <w:pPr>
        <w:numPr>
          <w:ilvl w:val="0"/>
          <w:numId w:val="13"/>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6546B1" w:rsidP="001328D2">
      <w:pPr>
        <w:spacing w:after="0" w:line="240" w:lineRule="auto"/>
        <w:rPr>
          <w:rFonts w:ascii="Tahoma" w:eastAsia="Times New Roman" w:hAnsi="Tahoma" w:cs="Tahoma"/>
          <w:b/>
          <w:color w:val="FF0000"/>
          <w:sz w:val="20"/>
          <w:szCs w:val="20"/>
          <w:lang w:eastAsia="pl-PL"/>
        </w:rPr>
      </w:pPr>
      <w:r>
        <w:rPr>
          <w:rFonts w:ascii="Tahoma" w:eastAsia="Times New Roman" w:hAnsi="Tahoma" w:cs="Tahoma"/>
          <w:b/>
          <w:color w:val="FF0000"/>
          <w:sz w:val="20"/>
          <w:szCs w:val="20"/>
          <w:lang w:eastAsia="pl-PL"/>
        </w:rPr>
        <w:pict>
          <v:rect id="_x0000_i1025" style="width:0;height:1.5pt" o:hralign="center" o:hrstd="t" o:hr="t" fillcolor="#aca899" stroked="f">
            <v:imagedata r:id="rId12" o:title=""/>
          </v:rect>
        </w:pict>
      </w:r>
    </w:p>
    <w:p w:rsidR="001328D2" w:rsidRPr="00381528" w:rsidRDefault="001328D2" w:rsidP="00B17DA2">
      <w:pPr>
        <w:widowControl w:val="0"/>
        <w:numPr>
          <w:ilvl w:val="0"/>
          <w:numId w:val="12"/>
        </w:numPr>
        <w:suppressAutoHyphens/>
        <w:adjustRightInd w:val="0"/>
        <w:spacing w:after="0" w:line="240" w:lineRule="auto"/>
        <w:ind w:left="442" w:hanging="357"/>
        <w:jc w:val="both"/>
        <w:textAlignment w:val="baseline"/>
        <w:rPr>
          <w:rFonts w:ascii="Tahoma" w:eastAsia="Times New Roman" w:hAnsi="Tahoma" w:cs="Tahoma"/>
          <w:sz w:val="20"/>
          <w:szCs w:val="20"/>
          <w:u w:val="single"/>
          <w:lang w:eastAsia="pl-PL"/>
        </w:rPr>
      </w:pPr>
      <w:r w:rsidRPr="00381528">
        <w:rPr>
          <w:rFonts w:ascii="Tahoma" w:eastAsia="Times New Roman" w:hAnsi="Tahoma" w:cs="Tahoma"/>
          <w:b/>
          <w:sz w:val="20"/>
          <w:szCs w:val="20"/>
          <w:u w:val="single"/>
          <w:lang w:eastAsia="pl-PL"/>
        </w:rPr>
        <w:t>informujemy, że nie należymy do grupy kapitałowej*</w:t>
      </w:r>
      <w:r w:rsidRPr="00381528">
        <w:rPr>
          <w:rFonts w:ascii="Tahoma" w:eastAsia="Times New Roman" w:hAnsi="Tahoma" w:cs="Tahoma"/>
          <w:sz w:val="20"/>
          <w:szCs w:val="20"/>
          <w:u w:val="single"/>
          <w:lang w:eastAsia="pl-PL"/>
        </w:rPr>
        <w:t>,</w:t>
      </w:r>
      <w:r w:rsidRPr="00381528">
        <w:rPr>
          <w:rFonts w:ascii="Tahoma" w:eastAsia="Times New Roman" w:hAnsi="Tahoma" w:cs="Tahoma"/>
          <w:sz w:val="20"/>
          <w:szCs w:val="20"/>
          <w:lang w:eastAsia="pl-PL"/>
        </w:rPr>
        <w:t xml:space="preserve"> o której mowa w art. 24 ust. 1 pkt.23) ustawy Prawo zamówień publicznych</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val="x-none" w:eastAsia="x-none"/>
        </w:rPr>
      </w:pPr>
      <w:r w:rsidRPr="00381528">
        <w:rPr>
          <w:rFonts w:ascii="Tahoma" w:eastAsia="Times New Roman" w:hAnsi="Tahoma" w:cs="Tahoma"/>
          <w:b/>
          <w:sz w:val="20"/>
          <w:szCs w:val="20"/>
          <w:lang w:val="x-none" w:eastAsia="x-none"/>
        </w:rPr>
        <w:t xml:space="preserve">* - należy wypełnić pkt. 1 </w:t>
      </w:r>
      <w:r w:rsidRPr="00381528">
        <w:rPr>
          <w:rFonts w:ascii="Tahoma" w:eastAsia="Times New Roman" w:hAnsi="Tahoma" w:cs="Tahoma"/>
          <w:b/>
          <w:sz w:val="20"/>
          <w:szCs w:val="20"/>
          <w:u w:val="single"/>
          <w:lang w:val="x-none" w:eastAsia="x-none"/>
        </w:rPr>
        <w:t>lub</w:t>
      </w:r>
      <w:r w:rsidRPr="00381528">
        <w:rPr>
          <w:rFonts w:ascii="Tahoma" w:eastAsia="Times New Roman" w:hAnsi="Tahoma" w:cs="Tahoma"/>
          <w:b/>
          <w:sz w:val="20"/>
          <w:szCs w:val="20"/>
          <w:lang w:val="x-none" w:eastAsia="x-none"/>
        </w:rPr>
        <w:t xml:space="preserve"> pkt. 2</w:t>
      </w:r>
    </w:p>
    <w:p w:rsidR="001328D2" w:rsidRPr="00381528" w:rsidRDefault="001328D2" w:rsidP="001328D2">
      <w:pPr>
        <w:spacing w:after="0" w:line="240" w:lineRule="auto"/>
        <w:ind w:firstLine="709"/>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b/>
          <w:color w:val="FF0000"/>
          <w:sz w:val="20"/>
          <w:szCs w:val="20"/>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54CD6" w:rsidRPr="00381528" w:rsidRDefault="00154CD6"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815127" w:rsidRDefault="00815127" w:rsidP="001328D2">
      <w:pPr>
        <w:keepNext/>
        <w:suppressAutoHyphens/>
        <w:spacing w:after="0" w:line="240" w:lineRule="auto"/>
        <w:jc w:val="right"/>
        <w:outlineLvl w:val="3"/>
        <w:rPr>
          <w:rFonts w:ascii="Tahoma" w:eastAsia="Times New Roman" w:hAnsi="Tahoma" w:cs="Tahoma"/>
          <w:i/>
          <w:iCs/>
          <w:sz w:val="20"/>
          <w:szCs w:val="20"/>
          <w:lang w:eastAsia="zh-CN"/>
        </w:rPr>
      </w:pPr>
      <w:r>
        <w:rPr>
          <w:rFonts w:ascii="Tahoma" w:eastAsia="Times New Roman" w:hAnsi="Tahoma" w:cs="Tahoma"/>
          <w:i/>
          <w:iCs/>
          <w:sz w:val="20"/>
          <w:szCs w:val="20"/>
          <w:lang w:eastAsia="zh-CN"/>
        </w:rPr>
        <w:br w:type="page"/>
      </w:r>
    </w:p>
    <w:p w:rsidR="001328D2" w:rsidRPr="00381528" w:rsidRDefault="001328D2" w:rsidP="001328D2">
      <w:pPr>
        <w:keepNext/>
        <w:suppressAutoHyphens/>
        <w:spacing w:after="0" w:line="240" w:lineRule="auto"/>
        <w:jc w:val="right"/>
        <w:outlineLvl w:val="3"/>
        <w:rPr>
          <w:rFonts w:ascii="Tahoma" w:eastAsia="Times New Roman" w:hAnsi="Tahoma" w:cs="Tahoma"/>
          <w:sz w:val="20"/>
          <w:szCs w:val="20"/>
          <w:lang w:eastAsia="zh-CN"/>
        </w:rPr>
      </w:pPr>
      <w:r w:rsidRPr="00381528">
        <w:rPr>
          <w:rFonts w:ascii="Tahoma" w:eastAsia="Times New Roman" w:hAnsi="Tahoma" w:cs="Tahoma"/>
          <w:i/>
          <w:iCs/>
          <w:sz w:val="20"/>
          <w:szCs w:val="20"/>
          <w:lang w:eastAsia="zh-CN"/>
        </w:rPr>
        <w:lastRenderedPageBreak/>
        <w:t xml:space="preserve">Załącznik nr </w:t>
      </w:r>
      <w:r w:rsidR="00154CD6" w:rsidRPr="00381528">
        <w:rPr>
          <w:rFonts w:ascii="Tahoma" w:eastAsia="Times New Roman" w:hAnsi="Tahoma" w:cs="Tahoma"/>
          <w:i/>
          <w:iCs/>
          <w:sz w:val="20"/>
          <w:szCs w:val="20"/>
          <w:lang w:eastAsia="zh-CN"/>
        </w:rPr>
        <w:t>4</w:t>
      </w:r>
      <w:r w:rsidRPr="00381528">
        <w:rPr>
          <w:rFonts w:ascii="Tahoma" w:eastAsia="Times New Roman" w:hAnsi="Tahoma" w:cs="Tahoma"/>
          <w:i/>
          <w:iCs/>
          <w:sz w:val="20"/>
          <w:szCs w:val="20"/>
          <w:lang w:eastAsia="zh-CN"/>
        </w:rPr>
        <w:t xml:space="preserve"> – wzór pełnomocnictwa</w:t>
      </w:r>
    </w:p>
    <w:p w:rsidR="001328D2" w:rsidRPr="00381528" w:rsidRDefault="001328D2" w:rsidP="001328D2">
      <w:pPr>
        <w:suppressAutoHyphens/>
        <w:spacing w:after="0" w:line="100" w:lineRule="atLeast"/>
        <w:rPr>
          <w:rFonts w:ascii="Tahoma" w:eastAsia="Times New Roman" w:hAnsi="Tahoma" w:cs="Tahoma"/>
          <w:sz w:val="20"/>
          <w:szCs w:val="20"/>
          <w:lang w:eastAsia="zh-CN"/>
        </w:rPr>
      </w:pPr>
    </w:p>
    <w:p w:rsidR="00B75220" w:rsidRPr="00B75220" w:rsidRDefault="00B75220" w:rsidP="00B75220">
      <w:pPr>
        <w:spacing w:after="0"/>
        <w:jc w:val="center"/>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PEŁNOMOCNICTWO</w:t>
      </w:r>
    </w:p>
    <w:p w:rsidR="00B75220" w:rsidRPr="00B75220" w:rsidRDefault="00B75220" w:rsidP="00B75220">
      <w:pPr>
        <w:spacing w:after="0"/>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(dotyczy wykonawców wspólnie ubiegających się o udzielenie zamówienia)</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sz w:val="20"/>
          <w:szCs w:val="20"/>
          <w:lang w:eastAsia="pl-PL"/>
        </w:rPr>
      </w:pPr>
      <w:r w:rsidRPr="00B75220">
        <w:rPr>
          <w:rFonts w:ascii="Tahoma" w:eastAsia="Times New Roman" w:hAnsi="Tahoma" w:cs="Tahoma"/>
          <w:sz w:val="20"/>
          <w:szCs w:val="20"/>
          <w:lang w:eastAsia="pl-PL"/>
        </w:rPr>
        <w:t>My niżej podpisani, uprawnieni do reprezentacji firm:</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 xml:space="preserve">zgodnie z art. 23 ust. 2 ustawy Prawo zamówień publicznych oświadczamy, że dla potrzeb zamówienia jako wykonawcy wspólnie ubiegający się o udzielenie zamówienia pn.: </w:t>
      </w:r>
      <w:r w:rsidR="007B119E" w:rsidRPr="007B119E">
        <w:rPr>
          <w:rFonts w:ascii="Tahoma" w:eastAsia="Times New Roman" w:hAnsi="Tahoma" w:cs="Tahoma"/>
          <w:b/>
          <w:bCs/>
          <w:sz w:val="20"/>
          <w:szCs w:val="24"/>
          <w:lang w:eastAsia="pl-PL"/>
        </w:rPr>
        <w:t>Dostawa paliw płynnych dla OD ..................... w 2020 r. Zadanie Nr …</w:t>
      </w:r>
      <w:r w:rsidRPr="00B75220">
        <w:rPr>
          <w:rFonts w:ascii="Tahoma" w:eastAsia="Times New Roman" w:hAnsi="Tahoma" w:cs="Tahoma"/>
          <w:b/>
          <w:sz w:val="20"/>
          <w:szCs w:val="20"/>
          <w:lang w:eastAsia="pl-PL"/>
        </w:rPr>
        <w:t>, ustanawiamy ………………………………… swoim pełnomocnikiem do:</w:t>
      </w:r>
    </w:p>
    <w:p w:rsidR="00B75220" w:rsidRPr="00B75220" w:rsidRDefault="00B75220" w:rsidP="00B17DA2">
      <w:pPr>
        <w:numPr>
          <w:ilvl w:val="0"/>
          <w:numId w:val="43"/>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w:t>
      </w:r>
    </w:p>
    <w:p w:rsidR="00B75220" w:rsidRPr="00B75220" w:rsidRDefault="00B75220" w:rsidP="00B17DA2">
      <w:pPr>
        <w:numPr>
          <w:ilvl w:val="0"/>
          <w:numId w:val="43"/>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 i zawarcia umowy w sprawie zamówienia publicznego.*</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Miejsce i data ............................................................</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1.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2.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3.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FF6AF2">
      <w:pPr>
        <w:spacing w:after="0"/>
        <w:ind w:right="3402" w:hanging="284"/>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 xml:space="preserve">(Podpis osoby lub osób uprawnionych do reprezentowania </w:t>
      </w:r>
      <w:r w:rsidR="00FF6AF2">
        <w:rPr>
          <w:rFonts w:ascii="Tahoma" w:eastAsia="Times New Roman" w:hAnsi="Tahoma" w:cs="Tahoma"/>
          <w:i/>
          <w:sz w:val="20"/>
          <w:szCs w:val="20"/>
          <w:lang w:eastAsia="pl-PL"/>
        </w:rPr>
        <w:t>f</w:t>
      </w:r>
      <w:r w:rsidRPr="00B75220">
        <w:rPr>
          <w:rFonts w:ascii="Tahoma" w:eastAsia="Times New Roman" w:hAnsi="Tahoma" w:cs="Tahoma"/>
          <w:i/>
          <w:sz w:val="20"/>
          <w:szCs w:val="20"/>
          <w:lang w:eastAsia="pl-PL"/>
        </w:rPr>
        <w:t>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1328D2" w:rsidRPr="00381528" w:rsidRDefault="00B75220" w:rsidP="00B75220">
      <w:pPr>
        <w:widowControl w:val="0"/>
        <w:suppressAutoHyphens/>
        <w:autoSpaceDE w:val="0"/>
        <w:spacing w:after="0" w:line="240" w:lineRule="auto"/>
        <w:rPr>
          <w:rFonts w:ascii="Tahoma" w:eastAsia="Times New Roman" w:hAnsi="Tahoma" w:cs="Tahoma"/>
          <w:b/>
          <w:sz w:val="20"/>
          <w:szCs w:val="20"/>
          <w:lang w:eastAsia="zh-CN"/>
        </w:rPr>
      </w:pPr>
      <w:r w:rsidRPr="00B75220">
        <w:rPr>
          <w:rFonts w:ascii="Tahoma" w:eastAsia="Times New Roman" w:hAnsi="Tahoma" w:cs="Tahoma"/>
          <w:sz w:val="20"/>
          <w:szCs w:val="20"/>
          <w:lang w:eastAsia="pl-PL"/>
        </w:rPr>
        <w:t>* niepotrzebne skreślić</w:t>
      </w:r>
    </w:p>
    <w:p w:rsidR="001328D2" w:rsidRPr="00381528" w:rsidRDefault="001328D2" w:rsidP="001328D2">
      <w:pPr>
        <w:widowControl w:val="0"/>
        <w:suppressAutoHyphens/>
        <w:autoSpaceDE w:val="0"/>
        <w:spacing w:after="0" w:line="240" w:lineRule="auto"/>
        <w:jc w:val="right"/>
        <w:rPr>
          <w:rFonts w:ascii="Tahoma" w:eastAsia="Times New Roman" w:hAnsi="Tahoma" w:cs="Tahoma"/>
          <w:b/>
          <w:sz w:val="20"/>
          <w:szCs w:val="20"/>
          <w:lang w:eastAsia="zh-CN"/>
        </w:rPr>
      </w:pPr>
    </w:p>
    <w:p w:rsidR="004B41AD" w:rsidRDefault="004B41A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2C78C7" w:rsidRDefault="002C78C7"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FF6AF2" w:rsidRDefault="00FF6AF2"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1328D2" w:rsidRPr="00D965AD" w:rsidRDefault="001328D2" w:rsidP="001328D2">
      <w:pPr>
        <w:widowControl w:val="0"/>
        <w:suppressAutoHyphens/>
        <w:autoSpaceDE w:val="0"/>
        <w:spacing w:after="0" w:line="240" w:lineRule="auto"/>
        <w:jc w:val="right"/>
        <w:rPr>
          <w:rFonts w:ascii="Tahoma" w:eastAsia="Times New Roman" w:hAnsi="Tahoma" w:cs="Tahoma"/>
          <w:bCs/>
          <w:sz w:val="20"/>
          <w:szCs w:val="20"/>
          <w:lang w:eastAsia="zh-CN"/>
        </w:rPr>
      </w:pPr>
      <w:r w:rsidRPr="00D965AD">
        <w:rPr>
          <w:rFonts w:ascii="Tahoma" w:eastAsia="Times New Roman" w:hAnsi="Tahoma" w:cs="Tahoma"/>
          <w:bCs/>
          <w:i/>
          <w:sz w:val="20"/>
          <w:szCs w:val="20"/>
          <w:lang w:eastAsia="zh-CN"/>
        </w:rPr>
        <w:lastRenderedPageBreak/>
        <w:t xml:space="preserve">Załącznik Nr </w:t>
      </w:r>
      <w:r w:rsidR="00154CD6" w:rsidRPr="00D965AD">
        <w:rPr>
          <w:rFonts w:ascii="Tahoma" w:eastAsia="Times New Roman" w:hAnsi="Tahoma" w:cs="Tahoma"/>
          <w:bCs/>
          <w:i/>
          <w:sz w:val="20"/>
          <w:szCs w:val="20"/>
          <w:lang w:eastAsia="zh-CN"/>
        </w:rPr>
        <w:t>5</w:t>
      </w:r>
      <w:r w:rsidRPr="00D965AD">
        <w:rPr>
          <w:rFonts w:ascii="Tahoma" w:eastAsia="Times New Roman" w:hAnsi="Tahoma" w:cs="Tahoma"/>
          <w:bCs/>
          <w:i/>
          <w:sz w:val="20"/>
          <w:szCs w:val="20"/>
          <w:lang w:eastAsia="zh-CN"/>
        </w:rPr>
        <w:t xml:space="preserve">- </w:t>
      </w:r>
      <w:proofErr w:type="spellStart"/>
      <w:r w:rsidRPr="00D965AD">
        <w:rPr>
          <w:rFonts w:ascii="Tahoma" w:eastAsia="Times New Roman" w:hAnsi="Tahoma" w:cs="Tahoma"/>
          <w:bCs/>
          <w:i/>
          <w:sz w:val="20"/>
          <w:szCs w:val="20"/>
          <w:lang w:eastAsia="zh-CN"/>
        </w:rPr>
        <w:t>Umowa-projekt</w:t>
      </w:r>
      <w:proofErr w:type="spellEnd"/>
    </w:p>
    <w:p w:rsidR="00D965AD" w:rsidRPr="00D965AD" w:rsidRDefault="00D965AD" w:rsidP="00D965AD">
      <w:pPr>
        <w:suppressAutoHyphens/>
        <w:spacing w:after="0" w:line="240" w:lineRule="auto"/>
        <w:jc w:val="center"/>
        <w:rPr>
          <w:rFonts w:ascii="Tahoma" w:eastAsia="Times New Roman" w:hAnsi="Tahoma" w:cs="Tahoma"/>
          <w:sz w:val="20"/>
          <w:szCs w:val="20"/>
          <w:lang w:eastAsia="zh-CN"/>
        </w:rPr>
      </w:pPr>
      <w:r w:rsidRPr="00D965AD">
        <w:rPr>
          <w:rFonts w:ascii="Tahoma" w:eastAsia="Times New Roman" w:hAnsi="Tahoma" w:cs="Tahoma"/>
          <w:sz w:val="20"/>
          <w:szCs w:val="20"/>
          <w:lang w:eastAsia="zh-CN"/>
        </w:rPr>
        <w:t>UMOWA Nr…… /D/2019 (projekt)</w:t>
      </w:r>
    </w:p>
    <w:p w:rsidR="00D965AD" w:rsidRPr="00D965AD" w:rsidRDefault="00D965AD" w:rsidP="00D965AD">
      <w:pPr>
        <w:suppressAutoHyphens/>
        <w:spacing w:after="0" w:line="240" w:lineRule="auto"/>
        <w:jc w:val="center"/>
        <w:rPr>
          <w:rFonts w:ascii="Tahoma" w:eastAsia="Times New Roman" w:hAnsi="Tahoma" w:cs="Tahoma"/>
          <w:sz w:val="20"/>
          <w:szCs w:val="20"/>
          <w:lang w:eastAsia="zh-CN"/>
        </w:rPr>
      </w:pPr>
    </w:p>
    <w:p w:rsidR="007B119E" w:rsidRPr="007B119E" w:rsidRDefault="007B119E" w:rsidP="007B119E">
      <w:pPr>
        <w:widowControl w:val="0"/>
        <w:suppressAutoHyphens/>
        <w:spacing w:after="120" w:line="100" w:lineRule="atLeast"/>
        <w:jc w:val="both"/>
        <w:rPr>
          <w:rFonts w:ascii="Tahoma" w:eastAsia="Times New Roman" w:hAnsi="Tahoma" w:cs="Tahoma"/>
          <w:b/>
          <w:sz w:val="20"/>
          <w:szCs w:val="20"/>
          <w:lang w:eastAsia="ar-SA"/>
        </w:rPr>
      </w:pPr>
      <w:r w:rsidRPr="007B119E">
        <w:rPr>
          <w:rFonts w:ascii="Tahoma" w:eastAsia="Times New Roman" w:hAnsi="Tahoma" w:cs="Tahoma"/>
          <w:sz w:val="20"/>
          <w:szCs w:val="20"/>
          <w:lang w:eastAsia="ar-SA"/>
        </w:rPr>
        <w:t xml:space="preserve">Zawarta w dniu </w:t>
      </w:r>
      <w:r w:rsidRPr="007B119E">
        <w:rPr>
          <w:rFonts w:ascii="Tahoma" w:eastAsia="Times New Roman" w:hAnsi="Tahoma" w:cs="Tahoma"/>
          <w:b/>
          <w:sz w:val="20"/>
          <w:szCs w:val="20"/>
          <w:lang w:eastAsia="ar-SA"/>
        </w:rPr>
        <w:t>………………….. r.</w:t>
      </w:r>
      <w:r w:rsidRPr="007B119E">
        <w:rPr>
          <w:rFonts w:ascii="Tahoma" w:eastAsia="Times New Roman" w:hAnsi="Tahoma" w:cs="Tahoma"/>
          <w:sz w:val="20"/>
          <w:szCs w:val="20"/>
          <w:lang w:eastAsia="ar-SA"/>
        </w:rPr>
        <w:t xml:space="preserve"> w Iławie pomiędzy </w:t>
      </w:r>
      <w:r w:rsidRPr="007B119E">
        <w:rPr>
          <w:rFonts w:ascii="Tahoma" w:eastAsia="Times New Roman" w:hAnsi="Tahoma" w:cs="Tahoma"/>
          <w:b/>
          <w:sz w:val="20"/>
          <w:szCs w:val="20"/>
          <w:lang w:eastAsia="ar-SA"/>
        </w:rPr>
        <w:t>Powiatem Iławskim</w:t>
      </w:r>
      <w:r>
        <w:rPr>
          <w:rFonts w:ascii="Tahoma" w:eastAsia="Times New Roman" w:hAnsi="Tahoma" w:cs="Tahoma"/>
          <w:sz w:val="20"/>
          <w:szCs w:val="20"/>
          <w:lang w:eastAsia="ar-SA"/>
        </w:rPr>
        <w:t xml:space="preserve">, ul. Gen Wł. Andersa 2 A, </w:t>
      </w:r>
      <w:r w:rsidRPr="007B119E">
        <w:rPr>
          <w:rFonts w:ascii="Tahoma" w:eastAsia="Times New Roman" w:hAnsi="Tahoma" w:cs="Tahoma"/>
          <w:sz w:val="20"/>
          <w:szCs w:val="20"/>
          <w:lang w:eastAsia="ar-SA"/>
        </w:rPr>
        <w:t xml:space="preserve">14-200 Iława, NIP 744-17-74-059 zwanym dalej „Nabywcą” reprezentowanym przez jego jednostkę organizacyjną – </w:t>
      </w:r>
      <w:r w:rsidRPr="007B119E">
        <w:rPr>
          <w:rFonts w:ascii="Tahoma" w:eastAsia="Times New Roman" w:hAnsi="Tahoma" w:cs="Tahoma"/>
          <w:b/>
          <w:sz w:val="20"/>
          <w:szCs w:val="20"/>
          <w:lang w:eastAsia="ar-SA"/>
        </w:rPr>
        <w:t>Powiatowy Zarząd Dróg w Iławie</w:t>
      </w:r>
      <w:r w:rsidRPr="007B119E">
        <w:rPr>
          <w:rFonts w:ascii="Tahoma" w:eastAsia="Times New Roman" w:hAnsi="Tahoma" w:cs="Tahoma"/>
          <w:sz w:val="20"/>
          <w:szCs w:val="20"/>
          <w:lang w:eastAsia="ar-SA"/>
        </w:rPr>
        <w:t xml:space="preserve">, ul. </w:t>
      </w:r>
      <w:r w:rsidRPr="007B119E">
        <w:rPr>
          <w:rFonts w:ascii="Tahoma" w:eastAsia="Times New Roman" w:hAnsi="Tahoma" w:cs="Tahoma"/>
          <w:color w:val="000000"/>
          <w:sz w:val="20"/>
          <w:szCs w:val="20"/>
          <w:lang w:eastAsia="ar-SA"/>
        </w:rPr>
        <w:t xml:space="preserve">Tadeusza Kościuszki </w:t>
      </w:r>
      <w:proofErr w:type="spellStart"/>
      <w:r w:rsidRPr="007B119E">
        <w:rPr>
          <w:rFonts w:ascii="Tahoma" w:eastAsia="Times New Roman" w:hAnsi="Tahoma" w:cs="Tahoma"/>
          <w:color w:val="000000"/>
          <w:sz w:val="20"/>
          <w:szCs w:val="20"/>
          <w:lang w:eastAsia="ar-SA"/>
        </w:rPr>
        <w:t>33A</w:t>
      </w:r>
      <w:proofErr w:type="spellEnd"/>
      <w:r w:rsidRPr="007B119E">
        <w:rPr>
          <w:rFonts w:ascii="Tahoma" w:eastAsia="Times New Roman" w:hAnsi="Tahoma" w:cs="Tahoma"/>
          <w:sz w:val="20"/>
          <w:szCs w:val="20"/>
          <w:lang w:eastAsia="ar-SA"/>
        </w:rPr>
        <w:t xml:space="preserve">, 14-200 Iława;, zwanym dalej „Zamawiającym”, reprezentowanym przez: </w:t>
      </w:r>
    </w:p>
    <w:p w:rsidR="007B119E" w:rsidRPr="007B119E" w:rsidRDefault="007B119E" w:rsidP="007B119E">
      <w:pPr>
        <w:widowControl w:val="0"/>
        <w:suppressAutoHyphens/>
        <w:spacing w:after="0" w:line="100" w:lineRule="atLeast"/>
        <w:jc w:val="both"/>
        <w:rPr>
          <w:rFonts w:ascii="Tahoma" w:eastAsia="Times New Roman" w:hAnsi="Tahoma" w:cs="Tahoma"/>
          <w:b/>
          <w:sz w:val="20"/>
          <w:szCs w:val="20"/>
          <w:lang w:eastAsia="ar-SA"/>
        </w:rPr>
      </w:pPr>
      <w:r w:rsidRPr="007B119E">
        <w:rPr>
          <w:rFonts w:ascii="Tahoma" w:eastAsia="Times New Roman" w:hAnsi="Tahoma" w:cs="Tahoma"/>
          <w:b/>
          <w:sz w:val="20"/>
          <w:szCs w:val="20"/>
          <w:lang w:eastAsia="ar-SA"/>
        </w:rPr>
        <w:t>Lech Tatarek</w:t>
      </w:r>
      <w:r w:rsidRPr="007B119E">
        <w:rPr>
          <w:rFonts w:ascii="Tahoma" w:eastAsia="Times New Roman" w:hAnsi="Tahoma" w:cs="Tahoma"/>
          <w:b/>
          <w:sz w:val="20"/>
          <w:szCs w:val="20"/>
          <w:lang w:eastAsia="ar-SA"/>
        </w:rPr>
        <w:tab/>
      </w:r>
      <w:r w:rsidRPr="007B119E">
        <w:rPr>
          <w:rFonts w:ascii="Tahoma" w:eastAsia="Times New Roman" w:hAnsi="Tahoma" w:cs="Tahoma"/>
          <w:b/>
          <w:sz w:val="20"/>
          <w:szCs w:val="20"/>
          <w:lang w:eastAsia="ar-SA"/>
        </w:rPr>
        <w:tab/>
      </w:r>
      <w:r w:rsidRPr="007B119E">
        <w:rPr>
          <w:rFonts w:ascii="Tahoma" w:eastAsia="Times New Roman" w:hAnsi="Tahoma" w:cs="Tahoma"/>
          <w:b/>
          <w:sz w:val="20"/>
          <w:szCs w:val="20"/>
          <w:lang w:eastAsia="ar-SA"/>
        </w:rPr>
        <w:tab/>
        <w:t xml:space="preserve"> – Dyrektor</w:t>
      </w:r>
    </w:p>
    <w:p w:rsidR="007B119E" w:rsidRPr="007B119E" w:rsidRDefault="007B119E" w:rsidP="007B119E">
      <w:pPr>
        <w:widowControl w:val="0"/>
        <w:suppressAutoHyphens/>
        <w:spacing w:after="0" w:line="100" w:lineRule="atLeast"/>
        <w:jc w:val="both"/>
        <w:rPr>
          <w:rFonts w:ascii="Tahoma" w:eastAsia="Times New Roman" w:hAnsi="Tahoma" w:cs="Tahoma"/>
          <w:sz w:val="20"/>
          <w:szCs w:val="20"/>
          <w:lang w:eastAsia="ar-SA"/>
        </w:rPr>
      </w:pPr>
      <w:r w:rsidRPr="007B119E">
        <w:rPr>
          <w:rFonts w:ascii="Tahoma" w:eastAsia="Times New Roman" w:hAnsi="Tahoma" w:cs="Tahoma"/>
          <w:sz w:val="20"/>
          <w:szCs w:val="20"/>
          <w:lang w:eastAsia="ar-SA"/>
        </w:rPr>
        <w:t xml:space="preserve">przy kontrasygnacie </w:t>
      </w:r>
      <w:r w:rsidRPr="007B119E">
        <w:rPr>
          <w:rFonts w:ascii="Tahoma" w:eastAsia="Times New Roman" w:hAnsi="Tahoma" w:cs="Tahoma"/>
          <w:b/>
          <w:sz w:val="20"/>
          <w:szCs w:val="20"/>
          <w:lang w:eastAsia="ar-SA"/>
        </w:rPr>
        <w:t xml:space="preserve">Głównego Księgowego Haliny </w:t>
      </w:r>
      <w:proofErr w:type="spellStart"/>
      <w:r w:rsidRPr="007B119E">
        <w:rPr>
          <w:rFonts w:ascii="Tahoma" w:eastAsia="Times New Roman" w:hAnsi="Tahoma" w:cs="Tahoma"/>
          <w:b/>
          <w:sz w:val="20"/>
          <w:szCs w:val="20"/>
          <w:lang w:eastAsia="ar-SA"/>
        </w:rPr>
        <w:t>Waszczak</w:t>
      </w:r>
      <w:proofErr w:type="spellEnd"/>
      <w:r w:rsidRPr="007B119E">
        <w:rPr>
          <w:rFonts w:ascii="Tahoma" w:eastAsia="Times New Roman" w:hAnsi="Tahoma" w:cs="Tahoma"/>
          <w:b/>
          <w:sz w:val="20"/>
          <w:szCs w:val="20"/>
          <w:lang w:eastAsia="ar-SA"/>
        </w:rPr>
        <w:tab/>
      </w:r>
      <w:r w:rsidRPr="007B119E">
        <w:rPr>
          <w:rFonts w:ascii="Tahoma" w:eastAsia="Times New Roman" w:hAnsi="Tahoma" w:cs="Tahoma"/>
          <w:b/>
          <w:sz w:val="20"/>
          <w:szCs w:val="20"/>
          <w:lang w:eastAsia="ar-SA"/>
        </w:rPr>
        <w:tab/>
      </w:r>
      <w:r w:rsidRPr="007B119E">
        <w:rPr>
          <w:rFonts w:ascii="Tahoma" w:eastAsia="Times New Roman" w:hAnsi="Tahoma" w:cs="Tahoma"/>
          <w:b/>
          <w:sz w:val="20"/>
          <w:szCs w:val="20"/>
          <w:lang w:eastAsia="ar-SA"/>
        </w:rPr>
        <w:tab/>
        <w:t xml:space="preserve"> </w:t>
      </w:r>
    </w:p>
    <w:p w:rsidR="007B119E" w:rsidRPr="007B119E" w:rsidRDefault="007B119E" w:rsidP="007B119E">
      <w:pPr>
        <w:widowControl w:val="0"/>
        <w:suppressAutoHyphens/>
        <w:spacing w:before="120" w:after="0" w:line="240" w:lineRule="auto"/>
        <w:jc w:val="both"/>
        <w:rPr>
          <w:rFonts w:ascii="Tahoma" w:eastAsia="Times New Roman" w:hAnsi="Tahoma" w:cs="Tahoma"/>
          <w:sz w:val="20"/>
          <w:szCs w:val="20"/>
          <w:lang w:val="de-DE" w:eastAsia="ar-SA"/>
        </w:rPr>
      </w:pPr>
      <w:r w:rsidRPr="007B119E">
        <w:rPr>
          <w:rFonts w:ascii="Tahoma" w:eastAsia="Times New Roman" w:hAnsi="Tahoma" w:cs="Tahoma"/>
          <w:sz w:val="20"/>
          <w:szCs w:val="20"/>
          <w:lang w:val="de-DE" w:eastAsia="ar-SA"/>
        </w:rPr>
        <w:t>a</w:t>
      </w:r>
    </w:p>
    <w:p w:rsidR="007B119E" w:rsidRPr="007B119E" w:rsidRDefault="007B119E" w:rsidP="007B119E">
      <w:pPr>
        <w:widowControl w:val="0"/>
        <w:suppressAutoHyphens/>
        <w:spacing w:after="0" w:line="100" w:lineRule="atLeast"/>
        <w:jc w:val="both"/>
        <w:rPr>
          <w:rFonts w:ascii="Tahoma" w:eastAsia="Times New Roman" w:hAnsi="Tahoma" w:cs="Tahoma"/>
          <w:b/>
          <w:sz w:val="20"/>
          <w:szCs w:val="20"/>
          <w:lang w:val="de-DE" w:eastAsia="ar-SA"/>
        </w:rPr>
      </w:pPr>
      <w:r w:rsidRPr="007B119E">
        <w:rPr>
          <w:rFonts w:ascii="Tahoma" w:eastAsia="Times New Roman" w:hAnsi="Tahoma" w:cs="Tahoma"/>
          <w:b/>
          <w:sz w:val="20"/>
          <w:szCs w:val="20"/>
          <w:lang w:eastAsia="ar-SA"/>
        </w:rPr>
        <w:t>……………………………………………………………………………………………………………………</w:t>
      </w:r>
    </w:p>
    <w:p w:rsidR="007B119E" w:rsidRPr="007B119E" w:rsidRDefault="007B119E" w:rsidP="007B119E">
      <w:pPr>
        <w:widowControl w:val="0"/>
        <w:suppressAutoHyphens/>
        <w:spacing w:after="0" w:line="100" w:lineRule="atLeast"/>
        <w:jc w:val="both"/>
        <w:rPr>
          <w:rFonts w:ascii="Tahoma" w:eastAsia="Times New Roman" w:hAnsi="Tahoma" w:cs="Tahoma"/>
          <w:sz w:val="20"/>
          <w:szCs w:val="20"/>
          <w:lang w:eastAsia="ar-SA"/>
        </w:rPr>
      </w:pPr>
      <w:r w:rsidRPr="007B119E">
        <w:rPr>
          <w:rFonts w:ascii="Tahoma" w:eastAsia="Times New Roman" w:hAnsi="Tahoma" w:cs="Tahoma"/>
          <w:sz w:val="20"/>
          <w:szCs w:val="20"/>
          <w:lang w:eastAsia="ar-SA"/>
        </w:rPr>
        <w:t>zwanym dalej „Wykonawcą” reprezentowanym przez:</w:t>
      </w:r>
    </w:p>
    <w:p w:rsidR="007B119E" w:rsidRPr="007B119E" w:rsidRDefault="007B119E" w:rsidP="00B17DA2">
      <w:pPr>
        <w:widowControl w:val="0"/>
        <w:numPr>
          <w:ilvl w:val="0"/>
          <w:numId w:val="14"/>
        </w:numPr>
        <w:suppressAutoHyphens/>
        <w:spacing w:after="0" w:line="100" w:lineRule="atLeast"/>
        <w:ind w:left="426"/>
        <w:contextualSpacing/>
        <w:jc w:val="both"/>
        <w:rPr>
          <w:rFonts w:ascii="Tahoma" w:eastAsia="Times New Roman" w:hAnsi="Tahoma" w:cs="Tahoma"/>
          <w:b/>
          <w:sz w:val="20"/>
          <w:szCs w:val="20"/>
          <w:lang w:eastAsia="ar-SA"/>
        </w:rPr>
      </w:pPr>
      <w:r w:rsidRPr="007B119E">
        <w:rPr>
          <w:rFonts w:ascii="Tahoma" w:eastAsia="Times New Roman" w:hAnsi="Tahoma" w:cs="Tahoma"/>
          <w:b/>
          <w:sz w:val="20"/>
          <w:szCs w:val="20"/>
          <w:lang w:eastAsia="ar-SA"/>
        </w:rPr>
        <w:t>………………………………………………………………</w:t>
      </w:r>
    </w:p>
    <w:p w:rsidR="007B119E" w:rsidRPr="007B119E" w:rsidRDefault="007B119E" w:rsidP="00B17DA2">
      <w:pPr>
        <w:widowControl w:val="0"/>
        <w:numPr>
          <w:ilvl w:val="0"/>
          <w:numId w:val="14"/>
        </w:numPr>
        <w:suppressAutoHyphens/>
        <w:spacing w:after="0" w:line="100" w:lineRule="atLeast"/>
        <w:ind w:left="426"/>
        <w:contextualSpacing/>
        <w:jc w:val="both"/>
        <w:rPr>
          <w:rFonts w:ascii="Tahoma" w:eastAsia="Times New Roman" w:hAnsi="Tahoma" w:cs="Tahoma"/>
          <w:b/>
          <w:sz w:val="20"/>
          <w:szCs w:val="20"/>
          <w:lang w:eastAsia="ar-SA"/>
        </w:rPr>
      </w:pPr>
      <w:r w:rsidRPr="007B119E">
        <w:rPr>
          <w:rFonts w:ascii="Tahoma" w:eastAsia="Times New Roman" w:hAnsi="Tahoma" w:cs="Tahoma"/>
          <w:b/>
          <w:sz w:val="20"/>
          <w:szCs w:val="20"/>
          <w:lang w:eastAsia="ar-SA"/>
        </w:rPr>
        <w:t>………………………………………………………………</w:t>
      </w:r>
    </w:p>
    <w:p w:rsidR="007B119E" w:rsidRPr="007B119E" w:rsidRDefault="007B119E" w:rsidP="007B119E">
      <w:pPr>
        <w:spacing w:after="0" w:line="360" w:lineRule="auto"/>
        <w:rPr>
          <w:rFonts w:ascii="Tahoma" w:eastAsia="Times New Roman" w:hAnsi="Tahoma" w:cs="Tahoma"/>
          <w:lang w:eastAsia="pl-PL"/>
        </w:rPr>
      </w:pPr>
      <w:r w:rsidRPr="007B119E">
        <w:rPr>
          <w:rFonts w:ascii="Tahoma" w:eastAsia="Times New Roman" w:hAnsi="Tahoma" w:cs="Tahoma"/>
          <w:sz w:val="20"/>
          <w:szCs w:val="20"/>
          <w:lang w:eastAsia="ar-SA"/>
        </w:rPr>
        <w:t>o następującej treści:</w:t>
      </w:r>
    </w:p>
    <w:p w:rsidR="007B119E" w:rsidRPr="007B119E" w:rsidRDefault="007B119E" w:rsidP="007B119E">
      <w:pPr>
        <w:spacing w:after="120" w:line="240" w:lineRule="auto"/>
        <w:jc w:val="center"/>
        <w:rPr>
          <w:rFonts w:ascii="Tahoma" w:eastAsia="Times New Roman" w:hAnsi="Tahoma" w:cs="Tahoma"/>
          <w:b/>
          <w:u w:val="single"/>
          <w:lang w:eastAsia="pl-PL"/>
        </w:rPr>
      </w:pPr>
      <w:r w:rsidRPr="007B119E">
        <w:rPr>
          <w:rFonts w:ascii="Tahoma" w:eastAsia="Times New Roman" w:hAnsi="Tahoma" w:cs="Tahoma"/>
          <w:b/>
          <w:lang w:eastAsia="pl-PL"/>
        </w:rPr>
        <w:sym w:font="Arial" w:char="00A7"/>
      </w:r>
      <w:r w:rsidRPr="007B119E">
        <w:rPr>
          <w:rFonts w:ascii="Tahoma" w:eastAsia="Times New Roman" w:hAnsi="Tahoma" w:cs="Tahoma"/>
          <w:b/>
          <w:lang w:eastAsia="pl-PL"/>
        </w:rPr>
        <w:t xml:space="preserve"> 1 </w:t>
      </w:r>
      <w:r w:rsidRPr="007B119E">
        <w:rPr>
          <w:rFonts w:ascii="Tahoma" w:eastAsia="Times New Roman" w:hAnsi="Tahoma" w:cs="Tahoma"/>
          <w:b/>
          <w:u w:val="single"/>
          <w:lang w:eastAsia="pl-PL"/>
        </w:rPr>
        <w:t>Przedmiot umowy</w:t>
      </w:r>
    </w:p>
    <w:p w:rsidR="007B119E" w:rsidRPr="007B119E" w:rsidRDefault="007B119E" w:rsidP="00B17DA2">
      <w:pPr>
        <w:numPr>
          <w:ilvl w:val="0"/>
          <w:numId w:val="58"/>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 xml:space="preserve">Zamawiający zleca, a Wykonawca przyjmuje do wykonania zadanie pn. </w:t>
      </w:r>
    </w:p>
    <w:p w:rsidR="007B119E" w:rsidRPr="007B119E" w:rsidRDefault="007B119E" w:rsidP="007B119E">
      <w:pPr>
        <w:spacing w:after="0" w:line="240" w:lineRule="auto"/>
        <w:ind w:left="390"/>
        <w:rPr>
          <w:rFonts w:ascii="Tahoma" w:eastAsia="Times New Roman" w:hAnsi="Tahoma" w:cs="Tahoma"/>
          <w:lang w:eastAsia="pl-PL"/>
        </w:rPr>
      </w:pPr>
      <w:r w:rsidRPr="007B119E">
        <w:rPr>
          <w:rFonts w:ascii="Tahoma" w:eastAsia="SimSun" w:hAnsi="Tahoma" w:cs="Tahoma"/>
          <w:b/>
          <w:color w:val="000000"/>
          <w:lang w:eastAsia="pl-PL"/>
        </w:rPr>
        <w:t>Dostawa paliw płynnych dla pojazdów i sprzętu dla OD ………… w 20</w:t>
      </w:r>
      <w:r>
        <w:rPr>
          <w:rFonts w:ascii="Tahoma" w:eastAsia="SimSun" w:hAnsi="Tahoma" w:cs="Tahoma"/>
          <w:b/>
          <w:color w:val="000000"/>
          <w:lang w:eastAsia="pl-PL"/>
        </w:rPr>
        <w:t>20</w:t>
      </w:r>
      <w:r w:rsidRPr="007B119E">
        <w:rPr>
          <w:rFonts w:ascii="Tahoma" w:eastAsia="SimSun" w:hAnsi="Tahoma" w:cs="Tahoma"/>
          <w:b/>
          <w:color w:val="000000"/>
          <w:lang w:eastAsia="pl-PL"/>
        </w:rPr>
        <w:t xml:space="preserve"> r</w:t>
      </w:r>
      <w:r w:rsidRPr="007B119E">
        <w:rPr>
          <w:rFonts w:ascii="Tahoma" w:eastAsia="Times New Roman" w:hAnsi="Tahoma" w:cs="Tahoma"/>
          <w:b/>
          <w:color w:val="000000"/>
          <w:lang w:eastAsia="pl-PL"/>
        </w:rPr>
        <w:t>.           Zadanie Nr …</w:t>
      </w:r>
    </w:p>
    <w:p w:rsidR="007B119E" w:rsidRPr="007B119E" w:rsidRDefault="007B119E" w:rsidP="00B17DA2">
      <w:pPr>
        <w:numPr>
          <w:ilvl w:val="0"/>
          <w:numId w:val="58"/>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 xml:space="preserve">Dostawy zostaną wykonane zgodnie ze specyfikacją istotnych warunków zamówienia oraz ofertą złożoną na przetarg (znak postępowania </w:t>
      </w:r>
      <w:proofErr w:type="spellStart"/>
      <w:r w:rsidRPr="007B119E">
        <w:rPr>
          <w:rFonts w:ascii="Tahoma" w:eastAsia="Times New Roman" w:hAnsi="Tahoma" w:cs="Tahoma"/>
          <w:b/>
          <w:bCs/>
          <w:lang w:eastAsia="pl-PL"/>
        </w:rPr>
        <w:t>DT4B.260.</w:t>
      </w:r>
      <w:r>
        <w:rPr>
          <w:rFonts w:ascii="Tahoma" w:eastAsia="Times New Roman" w:hAnsi="Tahoma" w:cs="Tahoma"/>
          <w:b/>
          <w:bCs/>
          <w:lang w:eastAsia="pl-PL"/>
        </w:rPr>
        <w:t>31</w:t>
      </w:r>
      <w:r w:rsidRPr="007B119E">
        <w:rPr>
          <w:rFonts w:ascii="Tahoma" w:eastAsia="Times New Roman" w:hAnsi="Tahoma" w:cs="Tahoma"/>
          <w:b/>
          <w:bCs/>
          <w:lang w:eastAsia="pl-PL"/>
        </w:rPr>
        <w:t>.201</w:t>
      </w:r>
      <w:r>
        <w:rPr>
          <w:rFonts w:ascii="Tahoma" w:eastAsia="Times New Roman" w:hAnsi="Tahoma" w:cs="Tahoma"/>
          <w:b/>
          <w:bCs/>
          <w:lang w:eastAsia="pl-PL"/>
        </w:rPr>
        <w:t>9</w:t>
      </w:r>
      <w:proofErr w:type="spellEnd"/>
      <w:r w:rsidRPr="007B119E">
        <w:rPr>
          <w:rFonts w:ascii="Tahoma" w:eastAsia="Times New Roman" w:hAnsi="Tahoma" w:cs="Tahoma"/>
          <w:b/>
          <w:lang w:eastAsia="pl-PL"/>
        </w:rPr>
        <w:t xml:space="preserve">), </w:t>
      </w:r>
      <w:r w:rsidRPr="007B119E">
        <w:rPr>
          <w:rFonts w:ascii="Tahoma" w:eastAsia="Times New Roman" w:hAnsi="Tahoma" w:cs="Tahoma"/>
          <w:lang w:eastAsia="pl-PL"/>
        </w:rPr>
        <w:t xml:space="preserve">który odbył się w dniu </w:t>
      </w:r>
      <w:r>
        <w:rPr>
          <w:rFonts w:ascii="Tahoma" w:eastAsia="Times New Roman" w:hAnsi="Tahoma" w:cs="Tahoma"/>
          <w:lang w:eastAsia="pl-PL"/>
        </w:rPr>
        <w:t>29</w:t>
      </w:r>
      <w:r w:rsidRPr="007B119E">
        <w:rPr>
          <w:rFonts w:ascii="Tahoma" w:eastAsia="Times New Roman" w:hAnsi="Tahoma" w:cs="Tahoma"/>
          <w:lang w:eastAsia="pl-PL"/>
        </w:rPr>
        <w:t>.11.201</w:t>
      </w:r>
      <w:r>
        <w:rPr>
          <w:rFonts w:ascii="Tahoma" w:eastAsia="Times New Roman" w:hAnsi="Tahoma" w:cs="Tahoma"/>
          <w:lang w:eastAsia="pl-PL"/>
        </w:rPr>
        <w:t>9</w:t>
      </w:r>
      <w:r w:rsidRPr="007B119E">
        <w:rPr>
          <w:rFonts w:ascii="Tahoma" w:eastAsia="Times New Roman" w:hAnsi="Tahoma" w:cs="Tahoma"/>
          <w:lang w:eastAsia="pl-PL"/>
        </w:rPr>
        <w:t xml:space="preserve"> r.</w:t>
      </w:r>
    </w:p>
    <w:p w:rsidR="007B119E" w:rsidRPr="007B119E" w:rsidRDefault="007B119E" w:rsidP="00B17DA2">
      <w:pPr>
        <w:numPr>
          <w:ilvl w:val="0"/>
          <w:numId w:val="58"/>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 xml:space="preserve">Wykonawca zobowiązuje się do sprzedaży paliw płynnych: benzyna bezołowiowa uniwersalna U-95 (ok. ……….. l), olej napędowy (ok………. l) oraz olejów i </w:t>
      </w:r>
      <w:proofErr w:type="spellStart"/>
      <w:r w:rsidRPr="007B119E">
        <w:rPr>
          <w:rFonts w:ascii="Tahoma" w:eastAsia="Times New Roman" w:hAnsi="Tahoma" w:cs="Tahoma"/>
          <w:lang w:eastAsia="pl-PL"/>
        </w:rPr>
        <w:t>akcesorii</w:t>
      </w:r>
      <w:proofErr w:type="spellEnd"/>
      <w:r w:rsidRPr="007B119E">
        <w:rPr>
          <w:rFonts w:ascii="Tahoma" w:eastAsia="Times New Roman" w:hAnsi="Tahoma" w:cs="Tahoma"/>
          <w:lang w:eastAsia="pl-PL"/>
        </w:rPr>
        <w:t xml:space="preserve"> w ilości żądanej przez Zamawiającego - sukcesywnie począwszy od 01.01.20</w:t>
      </w:r>
      <w:r>
        <w:rPr>
          <w:rFonts w:ascii="Tahoma" w:eastAsia="Times New Roman" w:hAnsi="Tahoma" w:cs="Tahoma"/>
          <w:lang w:eastAsia="pl-PL"/>
        </w:rPr>
        <w:t>20</w:t>
      </w:r>
      <w:r w:rsidRPr="007B119E">
        <w:rPr>
          <w:rFonts w:ascii="Tahoma" w:eastAsia="Times New Roman" w:hAnsi="Tahoma" w:cs="Tahoma"/>
          <w:lang w:eastAsia="pl-PL"/>
        </w:rPr>
        <w:t xml:space="preserve"> r. do 31.12.20</w:t>
      </w:r>
      <w:r>
        <w:rPr>
          <w:rFonts w:ascii="Tahoma" w:eastAsia="Times New Roman" w:hAnsi="Tahoma" w:cs="Tahoma"/>
          <w:lang w:eastAsia="pl-PL"/>
        </w:rPr>
        <w:t>20</w:t>
      </w:r>
      <w:r w:rsidRPr="007B119E">
        <w:rPr>
          <w:rFonts w:ascii="Tahoma" w:eastAsia="Times New Roman" w:hAnsi="Tahoma" w:cs="Tahoma"/>
          <w:lang w:eastAsia="pl-PL"/>
        </w:rPr>
        <w:t xml:space="preserve"> r.</w:t>
      </w:r>
    </w:p>
    <w:p w:rsidR="007B119E" w:rsidRPr="007B119E" w:rsidRDefault="007B119E" w:rsidP="00B17DA2">
      <w:pPr>
        <w:numPr>
          <w:ilvl w:val="0"/>
          <w:numId w:val="58"/>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Paliwa płynne tankowane będą do pojazdów na każde żądanie Zamawiającego określonej ilości poszczególnych asortymentów.</w:t>
      </w:r>
    </w:p>
    <w:p w:rsidR="007B119E" w:rsidRPr="007B119E" w:rsidRDefault="007B119E" w:rsidP="00B17DA2">
      <w:pPr>
        <w:numPr>
          <w:ilvl w:val="0"/>
          <w:numId w:val="58"/>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 xml:space="preserve">Paliwa wydawane będą, ze stacji paliw Wykonawcy zlokalizowanej w ...................... przy </w:t>
      </w:r>
      <w:r w:rsidRPr="007B119E">
        <w:rPr>
          <w:rFonts w:ascii="Tahoma" w:eastAsia="Times New Roman" w:hAnsi="Tahoma" w:cs="Tahoma"/>
          <w:lang w:eastAsia="pl-PL"/>
        </w:rPr>
        <w:br/>
        <w:t>ul. ………………….., kierowcom Zamawiającego wyłącznie do zbiorników w pojazdach oraz do kanistrów urządzeń wyszczególnionych w załączniku do niniejszej umowy.</w:t>
      </w:r>
    </w:p>
    <w:p w:rsidR="007B119E" w:rsidRPr="007B119E" w:rsidRDefault="007B119E" w:rsidP="007B119E">
      <w:pPr>
        <w:spacing w:after="120" w:line="240" w:lineRule="auto"/>
        <w:rPr>
          <w:rFonts w:ascii="Tahoma" w:eastAsia="Times New Roman" w:hAnsi="Tahoma" w:cs="Tahoma"/>
          <w:lang w:eastAsia="pl-PL"/>
        </w:rPr>
      </w:pPr>
    </w:p>
    <w:p w:rsidR="007B119E" w:rsidRPr="007B119E" w:rsidRDefault="007B119E" w:rsidP="007B119E">
      <w:pPr>
        <w:spacing w:after="120" w:line="240" w:lineRule="auto"/>
        <w:jc w:val="center"/>
        <w:rPr>
          <w:rFonts w:ascii="Tahoma" w:eastAsia="Times New Roman" w:hAnsi="Tahoma" w:cs="Tahoma"/>
          <w:b/>
          <w:lang w:eastAsia="pl-PL"/>
        </w:rPr>
      </w:pPr>
      <w:r w:rsidRPr="007B119E">
        <w:rPr>
          <w:rFonts w:ascii="Tahoma" w:eastAsia="Times New Roman" w:hAnsi="Tahoma" w:cs="Tahoma"/>
          <w:b/>
          <w:lang w:eastAsia="pl-PL"/>
        </w:rPr>
        <w:t xml:space="preserve">§ 2 </w:t>
      </w:r>
      <w:r w:rsidRPr="007B119E">
        <w:rPr>
          <w:rFonts w:ascii="Tahoma" w:eastAsia="Times New Roman" w:hAnsi="Tahoma" w:cs="Tahoma"/>
          <w:b/>
          <w:u w:val="single"/>
          <w:lang w:eastAsia="pl-PL"/>
        </w:rPr>
        <w:t>Wymogi jakościowe</w:t>
      </w:r>
    </w:p>
    <w:p w:rsidR="007B119E" w:rsidRPr="007B119E" w:rsidRDefault="007B119E" w:rsidP="00B17DA2">
      <w:pPr>
        <w:numPr>
          <w:ilvl w:val="0"/>
          <w:numId w:val="55"/>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Paliwa, o których mowa w § 1 powinny odpowiadać, co do jakości wymogom wyrobów dopuszczonych do obrotu i stosowania.</w:t>
      </w:r>
    </w:p>
    <w:p w:rsidR="007B119E" w:rsidRPr="007B119E" w:rsidRDefault="007B119E" w:rsidP="00B17DA2">
      <w:pPr>
        <w:numPr>
          <w:ilvl w:val="0"/>
          <w:numId w:val="55"/>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 xml:space="preserve">Wykonawca obowiązany jest posiadać na paliwa i akcesoria wymienione w § 1 certyfikat znaku bezpieczeństwa, deklarację zgodności lub certyfikat zgodności z Polską Normą lub aprobatę techniczną (na wszystkie artykuły, które zgodnie z przepisami takich aprobat lub certyfikatów wymagają). </w:t>
      </w:r>
    </w:p>
    <w:p w:rsidR="007B119E" w:rsidRPr="007B119E" w:rsidRDefault="007B119E" w:rsidP="007B119E">
      <w:pPr>
        <w:spacing w:after="120" w:line="240" w:lineRule="auto"/>
        <w:rPr>
          <w:rFonts w:ascii="Tahoma" w:eastAsia="Times New Roman" w:hAnsi="Tahoma" w:cs="Tahoma"/>
          <w:lang w:eastAsia="pl-PL"/>
        </w:rPr>
      </w:pPr>
    </w:p>
    <w:p w:rsidR="007B119E" w:rsidRPr="007B119E" w:rsidRDefault="007B119E" w:rsidP="007B119E">
      <w:pPr>
        <w:spacing w:after="120" w:line="240" w:lineRule="auto"/>
        <w:jc w:val="center"/>
        <w:rPr>
          <w:rFonts w:ascii="Tahoma" w:eastAsia="Times New Roman" w:hAnsi="Tahoma" w:cs="Tahoma"/>
          <w:b/>
          <w:u w:val="single"/>
          <w:lang w:eastAsia="pl-PL"/>
        </w:rPr>
      </w:pPr>
      <w:r w:rsidRPr="007B119E">
        <w:rPr>
          <w:rFonts w:ascii="Tahoma" w:eastAsia="Times New Roman" w:hAnsi="Tahoma" w:cs="Tahoma"/>
          <w:b/>
          <w:lang w:eastAsia="pl-PL"/>
        </w:rPr>
        <w:t xml:space="preserve">§ 3 </w:t>
      </w:r>
      <w:r w:rsidRPr="007B119E">
        <w:rPr>
          <w:rFonts w:ascii="Tahoma" w:eastAsia="Times New Roman" w:hAnsi="Tahoma" w:cs="Tahoma"/>
          <w:b/>
          <w:u w:val="single"/>
          <w:lang w:eastAsia="pl-PL"/>
        </w:rPr>
        <w:t>Wynagrodzenie</w:t>
      </w:r>
    </w:p>
    <w:p w:rsidR="007B119E" w:rsidRPr="007B119E" w:rsidRDefault="007B119E" w:rsidP="00B17DA2">
      <w:pPr>
        <w:numPr>
          <w:ilvl w:val="0"/>
          <w:numId w:val="45"/>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 xml:space="preserve">Wynagrodzenie należne Wykonawcy ustalane będzie na podstawie faktycznie sprzedanej ilości poszczególnych rodzajów paliwa i aktualnej ceny detalicznej na dany asortyment, przy zastosowaniu stałego rabatu na paliwa w wysokości …..…%. </w:t>
      </w:r>
    </w:p>
    <w:p w:rsidR="007B119E" w:rsidRPr="007B119E" w:rsidRDefault="007B119E" w:rsidP="00B17DA2">
      <w:pPr>
        <w:numPr>
          <w:ilvl w:val="0"/>
          <w:numId w:val="45"/>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Wartość dostaw (paliw płynnych) będących przedmiotem umowy została ustalona zgodnie z ofertą Wykonawcy i wynosi:</w:t>
      </w:r>
      <w:r w:rsidRPr="007B119E">
        <w:rPr>
          <w:rFonts w:ascii="Tahoma" w:eastAsia="Times New Roman" w:hAnsi="Tahoma" w:cs="Tahoma"/>
          <w:lang w:eastAsia="pl-PL"/>
        </w:rPr>
        <w:br/>
        <w:t>Netto (po zastosowaniu rabatu)          …………… zł</w:t>
      </w:r>
      <w:r w:rsidRPr="007B119E">
        <w:rPr>
          <w:rFonts w:ascii="Tahoma" w:eastAsia="Times New Roman" w:hAnsi="Tahoma" w:cs="Tahoma"/>
          <w:lang w:eastAsia="pl-PL"/>
        </w:rPr>
        <w:br/>
        <w:t>Podatek VAT                                          …………. zł</w:t>
      </w:r>
      <w:r w:rsidRPr="007B119E">
        <w:rPr>
          <w:rFonts w:ascii="Tahoma" w:eastAsia="Times New Roman" w:hAnsi="Tahoma" w:cs="Tahoma"/>
          <w:lang w:eastAsia="pl-PL"/>
        </w:rPr>
        <w:br/>
      </w:r>
      <w:r w:rsidRPr="007B119E">
        <w:rPr>
          <w:rFonts w:ascii="Tahoma" w:eastAsia="Times New Roman" w:hAnsi="Tahoma" w:cs="Tahoma"/>
          <w:b/>
          <w:lang w:eastAsia="pl-PL"/>
        </w:rPr>
        <w:t>Brutto                                                  …………… zł</w:t>
      </w:r>
      <w:r w:rsidRPr="007B119E">
        <w:rPr>
          <w:rFonts w:ascii="Tahoma" w:eastAsia="Times New Roman" w:hAnsi="Tahoma" w:cs="Tahoma"/>
          <w:lang w:eastAsia="pl-PL"/>
        </w:rPr>
        <w:br/>
        <w:t>(słownie brutto: ………………………………………………………………………………..).</w:t>
      </w:r>
    </w:p>
    <w:p w:rsidR="007B119E" w:rsidRPr="007B119E" w:rsidRDefault="007B119E" w:rsidP="00B17DA2">
      <w:pPr>
        <w:numPr>
          <w:ilvl w:val="0"/>
          <w:numId w:val="45"/>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Wykonawca gwarantuje, w okresie obowiązywania umowy, niezmienność stałego rabatu  do cen sprzedaży poszczególnych rodzajów paliw w wysokości ..…%.</w:t>
      </w:r>
    </w:p>
    <w:p w:rsidR="007B119E" w:rsidRPr="007B119E" w:rsidRDefault="007B119E" w:rsidP="00B17DA2">
      <w:pPr>
        <w:numPr>
          <w:ilvl w:val="0"/>
          <w:numId w:val="45"/>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lastRenderedPageBreak/>
        <w:t>Detaliczne ceny jednostkowe na poszczególne rodzaje paliw (po zastosowaniu rabatu) nie mogą przewyższać średnich cen w regionie. Jeżeli średnia cena detaliczna na którekolwiek z paliw, liczona w okresie pełnych miesięcy kalendarzowych, przekroczy w danym miesiącu średnią cenę detaliczną w regionie, Zamawiający może wypowiedzieć umowę.</w:t>
      </w:r>
    </w:p>
    <w:p w:rsidR="007B119E" w:rsidRPr="007B119E" w:rsidRDefault="007B119E" w:rsidP="00B17DA2">
      <w:pPr>
        <w:numPr>
          <w:ilvl w:val="0"/>
          <w:numId w:val="45"/>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Wykonawcy nie przysługują żadne roszczenia (w szczególności z tytułu utraconych korzyści) w przypadku zakupienia przez Zamawiającego mniejszej ilości paliw niż określona w § 1 pkt. 1.</w:t>
      </w:r>
    </w:p>
    <w:p w:rsidR="007B119E" w:rsidRPr="007B119E" w:rsidRDefault="007B119E" w:rsidP="007B119E">
      <w:pPr>
        <w:spacing w:after="120" w:line="240" w:lineRule="auto"/>
        <w:rPr>
          <w:rFonts w:ascii="Tahoma" w:eastAsia="Times New Roman" w:hAnsi="Tahoma" w:cs="Tahoma"/>
          <w:lang w:eastAsia="pl-PL"/>
        </w:rPr>
      </w:pPr>
    </w:p>
    <w:p w:rsidR="007B119E" w:rsidRPr="007B119E" w:rsidRDefault="007B119E" w:rsidP="007B119E">
      <w:pPr>
        <w:spacing w:after="120" w:line="240" w:lineRule="auto"/>
        <w:jc w:val="center"/>
        <w:rPr>
          <w:rFonts w:ascii="Tahoma" w:eastAsia="Times New Roman" w:hAnsi="Tahoma" w:cs="Tahoma"/>
          <w:b/>
          <w:u w:val="single"/>
          <w:lang w:eastAsia="pl-PL"/>
        </w:rPr>
      </w:pPr>
      <w:r w:rsidRPr="007B119E">
        <w:rPr>
          <w:rFonts w:ascii="Tahoma" w:eastAsia="Times New Roman" w:hAnsi="Tahoma" w:cs="Tahoma"/>
          <w:b/>
          <w:lang w:eastAsia="pl-PL"/>
        </w:rPr>
        <w:t xml:space="preserve">§ 4 </w:t>
      </w:r>
      <w:r w:rsidRPr="007B119E">
        <w:rPr>
          <w:rFonts w:ascii="Tahoma" w:eastAsia="Times New Roman" w:hAnsi="Tahoma" w:cs="Tahoma"/>
          <w:b/>
          <w:u w:val="single"/>
          <w:lang w:eastAsia="pl-PL"/>
        </w:rPr>
        <w:t>Ustalenia</w:t>
      </w:r>
    </w:p>
    <w:p w:rsidR="00FA2894" w:rsidRDefault="007B119E" w:rsidP="00B17DA2">
      <w:pPr>
        <w:numPr>
          <w:ilvl w:val="0"/>
          <w:numId w:val="56"/>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 xml:space="preserve">Strony ustalają, że rozliczenie za dostawy paliw i ewentualne materiały eksploatacyjne do pojazdów, regulowane będą </w:t>
      </w:r>
      <w:r w:rsidRPr="00FA2894">
        <w:rPr>
          <w:rFonts w:ascii="Tahoma" w:eastAsia="Times New Roman" w:hAnsi="Tahoma" w:cs="Tahoma"/>
          <w:b/>
          <w:lang w:eastAsia="pl-PL"/>
        </w:rPr>
        <w:t>raz w miesiącu</w:t>
      </w:r>
      <w:r w:rsidRPr="007B119E">
        <w:rPr>
          <w:rFonts w:ascii="Tahoma" w:eastAsia="Times New Roman" w:hAnsi="Tahoma" w:cs="Tahoma"/>
          <w:lang w:eastAsia="pl-PL"/>
        </w:rPr>
        <w:t xml:space="preserve"> na podstawie wystawionej zbiorczej faktury VAT</w:t>
      </w:r>
      <w:r w:rsidR="00FA2894">
        <w:rPr>
          <w:rFonts w:ascii="Tahoma" w:eastAsia="Times New Roman" w:hAnsi="Tahoma" w:cs="Tahoma"/>
          <w:lang w:eastAsia="pl-PL"/>
        </w:rPr>
        <w:t>, którą Wykonawca musi dostarczyć</w:t>
      </w:r>
      <w:r w:rsidRPr="007B119E">
        <w:rPr>
          <w:rFonts w:ascii="Tahoma" w:eastAsia="Times New Roman" w:hAnsi="Tahoma" w:cs="Tahoma"/>
          <w:lang w:eastAsia="pl-PL"/>
        </w:rPr>
        <w:t xml:space="preserve"> </w:t>
      </w:r>
      <w:r w:rsidR="00FA2894">
        <w:rPr>
          <w:rFonts w:ascii="Tahoma" w:eastAsia="Times New Roman" w:hAnsi="Tahoma" w:cs="Tahoma"/>
          <w:lang w:eastAsia="pl-PL"/>
        </w:rPr>
        <w:t>do siedziby Zamawiającego jeśli wystawiona jest w wersji papierowej.</w:t>
      </w:r>
    </w:p>
    <w:p w:rsidR="007B119E" w:rsidRPr="007B119E" w:rsidRDefault="007B119E" w:rsidP="00B17DA2">
      <w:pPr>
        <w:numPr>
          <w:ilvl w:val="0"/>
          <w:numId w:val="56"/>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Do faktur należy dołączyć zbiorcze zestawienie pobranych paliw i materiałów eksploatacyjnych.</w:t>
      </w:r>
    </w:p>
    <w:p w:rsidR="007B119E" w:rsidRDefault="007B119E" w:rsidP="00B17DA2">
      <w:pPr>
        <w:numPr>
          <w:ilvl w:val="0"/>
          <w:numId w:val="56"/>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 xml:space="preserve">Zapłata należności za dostawy będące przedmiotem umowy nastąpi w terminie 14 dni od dnia przekazania Zamawiającemu prawidłowo wystawionej faktury VAT. Faktura musi być ona wystawiona na </w:t>
      </w:r>
      <w:r w:rsidRPr="007B119E">
        <w:rPr>
          <w:rFonts w:ascii="Tahoma" w:eastAsia="Times New Roman" w:hAnsi="Tahoma" w:cs="Tahoma"/>
          <w:b/>
          <w:lang w:eastAsia="pl-PL"/>
        </w:rPr>
        <w:t xml:space="preserve">Nabywcę – Powiat Iławski ul. Gen. Wł. Andersa </w:t>
      </w:r>
      <w:proofErr w:type="spellStart"/>
      <w:r w:rsidRPr="007B119E">
        <w:rPr>
          <w:rFonts w:ascii="Tahoma" w:eastAsia="Times New Roman" w:hAnsi="Tahoma" w:cs="Tahoma"/>
          <w:b/>
          <w:lang w:eastAsia="pl-PL"/>
        </w:rPr>
        <w:t>2A</w:t>
      </w:r>
      <w:proofErr w:type="spellEnd"/>
      <w:r w:rsidRPr="007B119E">
        <w:rPr>
          <w:rFonts w:ascii="Tahoma" w:eastAsia="Times New Roman" w:hAnsi="Tahoma" w:cs="Tahoma"/>
          <w:b/>
          <w:lang w:eastAsia="pl-PL"/>
        </w:rPr>
        <w:t xml:space="preserve">, </w:t>
      </w:r>
      <w:r w:rsidRPr="007B119E">
        <w:rPr>
          <w:rFonts w:ascii="Tahoma" w:eastAsia="Times New Roman" w:hAnsi="Tahoma" w:cs="Tahoma"/>
          <w:b/>
          <w:lang w:eastAsia="pl-PL"/>
        </w:rPr>
        <w:br/>
        <w:t>14 – 200 Iława, NIP 744 17 74 059, w rubryce odbiorca należy wskazać dane Zamawiającego tj. Powiatowy Zarząd Dróg w Iławie (</w:t>
      </w:r>
      <w:proofErr w:type="spellStart"/>
      <w:r w:rsidRPr="007B119E">
        <w:rPr>
          <w:rFonts w:ascii="Tahoma" w:eastAsia="Times New Roman" w:hAnsi="Tahoma" w:cs="Tahoma"/>
          <w:b/>
          <w:lang w:eastAsia="pl-PL"/>
        </w:rPr>
        <w:t>PZD</w:t>
      </w:r>
      <w:proofErr w:type="spellEnd"/>
      <w:r w:rsidRPr="007B119E">
        <w:rPr>
          <w:rFonts w:ascii="Tahoma" w:eastAsia="Times New Roman" w:hAnsi="Tahoma" w:cs="Tahoma"/>
          <w:b/>
          <w:lang w:eastAsia="pl-PL"/>
        </w:rPr>
        <w:t>), ul. Tadeusza Kościuszki 33 A, 14 – 200 Iława</w:t>
      </w:r>
      <w:r w:rsidRPr="007B119E">
        <w:rPr>
          <w:rFonts w:ascii="Tahoma" w:eastAsia="Times New Roman" w:hAnsi="Tahoma" w:cs="Tahoma"/>
          <w:lang w:eastAsia="pl-PL"/>
        </w:rPr>
        <w:t xml:space="preserve"> wraz z dołączonym zbiorczym zestawieniem pobranych paliw i materiałów eksploatacyjnych.</w:t>
      </w:r>
    </w:p>
    <w:p w:rsidR="007B119E" w:rsidRPr="007B119E" w:rsidRDefault="007B119E" w:rsidP="00B17DA2">
      <w:pPr>
        <w:numPr>
          <w:ilvl w:val="0"/>
          <w:numId w:val="56"/>
        </w:numPr>
        <w:suppressAutoHyphens/>
        <w:spacing w:after="0" w:line="240" w:lineRule="auto"/>
        <w:rPr>
          <w:rFonts w:ascii="Tahoma" w:eastAsia="Times New Roman" w:hAnsi="Tahoma" w:cs="Tahoma"/>
          <w:lang w:eastAsia="pl-PL"/>
        </w:rPr>
      </w:pPr>
      <w:r w:rsidRPr="00EF3BF8">
        <w:rPr>
          <w:rFonts w:ascii="Tahoma" w:eastAsia="Times New Roman" w:hAnsi="Tahoma" w:cs="Tahoma"/>
          <w:sz w:val="20"/>
          <w:szCs w:val="20"/>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EF3BF8">
        <w:rPr>
          <w:rFonts w:ascii="Tahoma" w:eastAsia="Times New Roman" w:hAnsi="Tahoma" w:cs="Tahoma"/>
          <w:sz w:val="20"/>
          <w:szCs w:val="20"/>
          <w:lang w:eastAsia="pl-PL"/>
        </w:rPr>
        <w:t>https</w:t>
      </w:r>
      <w:proofErr w:type="spellEnd"/>
      <w:r w:rsidRPr="00EF3BF8">
        <w:rPr>
          <w:rFonts w:ascii="Tahoma" w:eastAsia="Times New Roman" w:hAnsi="Tahoma" w:cs="Tahoma"/>
          <w:sz w:val="20"/>
          <w:szCs w:val="20"/>
          <w:lang w:eastAsia="pl-PL"/>
        </w:rPr>
        <w:t>://</w:t>
      </w:r>
      <w:proofErr w:type="spellStart"/>
      <w:r w:rsidRPr="00EF3BF8">
        <w:rPr>
          <w:rFonts w:ascii="Tahoma" w:eastAsia="Times New Roman" w:hAnsi="Tahoma" w:cs="Tahoma"/>
          <w:sz w:val="20"/>
          <w:szCs w:val="20"/>
          <w:lang w:eastAsia="pl-PL"/>
        </w:rPr>
        <w:t>pefbroker.pl</w:t>
      </w:r>
      <w:proofErr w:type="spellEnd"/>
      <w:r w:rsidRPr="00EF3BF8">
        <w:rPr>
          <w:rFonts w:ascii="Tahoma" w:eastAsia="Times New Roman" w:hAnsi="Tahoma" w:cs="Tahoma"/>
          <w:sz w:val="20"/>
          <w:szCs w:val="20"/>
          <w:lang w:eastAsia="pl-PL"/>
        </w:rPr>
        <w:t>/obszar/dla-</w:t>
      </w:r>
      <w:proofErr w:type="spellStart"/>
      <w:r w:rsidRPr="00EF3BF8">
        <w:rPr>
          <w:rFonts w:ascii="Tahoma" w:eastAsia="Times New Roman" w:hAnsi="Tahoma" w:cs="Tahoma"/>
          <w:sz w:val="20"/>
          <w:szCs w:val="20"/>
          <w:lang w:eastAsia="pl-PL"/>
        </w:rPr>
        <w:t>wystawcow</w:t>
      </w:r>
      <w:proofErr w:type="spellEnd"/>
      <w:r w:rsidRPr="00EF3BF8">
        <w:rPr>
          <w:rFonts w:ascii="Tahoma" w:eastAsia="Times New Roman" w:hAnsi="Tahoma" w:cs="Tahoma"/>
          <w:sz w:val="20"/>
          <w:szCs w:val="20"/>
          <w:lang w:eastAsia="pl-PL"/>
        </w:rPr>
        <w:t>/ oraz musi być opatrzona kwalifikowanym podpisem elektronicznym</w:t>
      </w:r>
    </w:p>
    <w:p w:rsidR="007B119E" w:rsidRPr="007B119E" w:rsidRDefault="007B119E" w:rsidP="00B17DA2">
      <w:pPr>
        <w:numPr>
          <w:ilvl w:val="0"/>
          <w:numId w:val="56"/>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Zapłata należności zostanie przelana na konto Wykonawcy w terminie 14 dni od daty dostarczenia faktury.</w:t>
      </w:r>
    </w:p>
    <w:p w:rsidR="007B119E" w:rsidRPr="007B119E" w:rsidRDefault="007B119E" w:rsidP="007B119E">
      <w:pPr>
        <w:spacing w:after="120" w:line="240" w:lineRule="auto"/>
        <w:rPr>
          <w:rFonts w:ascii="Tahoma" w:eastAsia="Times New Roman" w:hAnsi="Tahoma" w:cs="Tahoma"/>
          <w:lang w:eastAsia="pl-PL"/>
        </w:rPr>
      </w:pPr>
    </w:p>
    <w:p w:rsidR="007B119E" w:rsidRPr="007B119E" w:rsidRDefault="007B119E" w:rsidP="007B119E">
      <w:pPr>
        <w:spacing w:after="0" w:line="240" w:lineRule="auto"/>
        <w:jc w:val="center"/>
        <w:rPr>
          <w:rFonts w:ascii="Tahoma" w:eastAsia="Times New Roman" w:hAnsi="Tahoma" w:cs="Tahoma"/>
          <w:b/>
          <w:lang w:eastAsia="pl-PL"/>
        </w:rPr>
      </w:pPr>
      <w:r w:rsidRPr="007B119E">
        <w:rPr>
          <w:rFonts w:ascii="Tahoma" w:eastAsia="Times New Roman" w:hAnsi="Tahoma" w:cs="Tahoma"/>
          <w:b/>
          <w:lang w:eastAsia="pl-PL"/>
        </w:rPr>
        <w:t xml:space="preserve">§ 5 </w:t>
      </w:r>
      <w:r w:rsidRPr="007B119E">
        <w:rPr>
          <w:rFonts w:ascii="Tahoma" w:eastAsia="Times New Roman" w:hAnsi="Tahoma" w:cs="Tahoma"/>
          <w:b/>
          <w:u w:val="single"/>
          <w:lang w:eastAsia="pl-PL"/>
        </w:rPr>
        <w:t>Warunki szczegółowe</w:t>
      </w:r>
    </w:p>
    <w:p w:rsidR="007B119E" w:rsidRPr="007B119E" w:rsidRDefault="007B119E" w:rsidP="00B17DA2">
      <w:pPr>
        <w:numPr>
          <w:ilvl w:val="0"/>
          <w:numId w:val="57"/>
        </w:numPr>
        <w:tabs>
          <w:tab w:val="num" w:pos="420"/>
        </w:tabs>
        <w:suppressAutoHyphens/>
        <w:spacing w:after="0" w:line="240" w:lineRule="auto"/>
        <w:ind w:left="420"/>
        <w:rPr>
          <w:rFonts w:ascii="Tahoma" w:eastAsia="Times New Roman" w:hAnsi="Tahoma" w:cs="Tahoma"/>
          <w:lang w:eastAsia="pl-PL"/>
        </w:rPr>
      </w:pPr>
      <w:r w:rsidRPr="007B119E">
        <w:rPr>
          <w:rFonts w:ascii="Tahoma" w:eastAsia="Times New Roman" w:hAnsi="Tahoma" w:cs="Tahoma"/>
          <w:lang w:eastAsia="pl-PL"/>
        </w:rPr>
        <w:t>Paliwa i akcesoria, o których mowa w § 1 niniejszej umowy będą wydawane partiami w stacji paliw Wykonawcy, zlokalizowanej przy ul. ………………………… w ................... .</w:t>
      </w:r>
    </w:p>
    <w:p w:rsidR="007B119E" w:rsidRPr="007B119E" w:rsidRDefault="007B119E" w:rsidP="00B17DA2">
      <w:pPr>
        <w:numPr>
          <w:ilvl w:val="0"/>
          <w:numId w:val="57"/>
        </w:numPr>
        <w:tabs>
          <w:tab w:val="num" w:pos="420"/>
        </w:tabs>
        <w:suppressAutoHyphens/>
        <w:spacing w:after="0" w:line="240" w:lineRule="auto"/>
        <w:ind w:left="420"/>
        <w:rPr>
          <w:rFonts w:ascii="Tahoma" w:eastAsia="Times New Roman" w:hAnsi="Tahoma" w:cs="Tahoma"/>
          <w:lang w:eastAsia="pl-PL"/>
        </w:rPr>
      </w:pPr>
      <w:r w:rsidRPr="007B119E">
        <w:rPr>
          <w:rFonts w:ascii="Tahoma" w:eastAsia="Times New Roman" w:hAnsi="Tahoma" w:cs="Tahoma"/>
          <w:lang w:eastAsia="pl-PL"/>
        </w:rPr>
        <w:t xml:space="preserve">Zamawiający dokona odbioru jakościowego i ilościowego w siedzibie Wykonawcy. </w:t>
      </w:r>
    </w:p>
    <w:p w:rsidR="007B119E" w:rsidRPr="007B119E" w:rsidRDefault="007B119E" w:rsidP="00B17DA2">
      <w:pPr>
        <w:numPr>
          <w:ilvl w:val="0"/>
          <w:numId w:val="57"/>
        </w:numPr>
        <w:tabs>
          <w:tab w:val="num" w:pos="420"/>
        </w:tabs>
        <w:suppressAutoHyphens/>
        <w:spacing w:after="0" w:line="240" w:lineRule="auto"/>
        <w:ind w:left="420"/>
        <w:rPr>
          <w:rFonts w:ascii="Tahoma" w:eastAsia="Times New Roman" w:hAnsi="Tahoma" w:cs="Tahoma"/>
          <w:lang w:eastAsia="pl-PL"/>
        </w:rPr>
      </w:pPr>
      <w:r w:rsidRPr="007B119E">
        <w:rPr>
          <w:rFonts w:ascii="Tahoma" w:eastAsia="Times New Roman" w:hAnsi="Tahoma" w:cs="Tahoma"/>
          <w:lang w:eastAsia="pl-PL"/>
        </w:rPr>
        <w:t>Reklamacje Zamawiającego załatwiane będą na bieżąco.</w:t>
      </w:r>
    </w:p>
    <w:p w:rsidR="007B119E" w:rsidRPr="007B119E" w:rsidRDefault="007B119E" w:rsidP="00B17DA2">
      <w:pPr>
        <w:numPr>
          <w:ilvl w:val="0"/>
          <w:numId w:val="57"/>
        </w:numPr>
        <w:tabs>
          <w:tab w:val="num" w:pos="420"/>
        </w:tabs>
        <w:suppressAutoHyphens/>
        <w:spacing w:after="0" w:line="240" w:lineRule="auto"/>
        <w:ind w:left="420"/>
        <w:rPr>
          <w:rFonts w:ascii="Tahoma" w:eastAsia="Times New Roman" w:hAnsi="Tahoma" w:cs="Tahoma"/>
          <w:lang w:eastAsia="pl-PL"/>
        </w:rPr>
      </w:pPr>
      <w:r w:rsidRPr="007B119E">
        <w:rPr>
          <w:rFonts w:ascii="Tahoma" w:eastAsia="Times New Roman" w:hAnsi="Tahoma" w:cs="Tahoma"/>
          <w:lang w:eastAsia="pl-PL"/>
        </w:rPr>
        <w:t xml:space="preserve">Odbiór pobranego paliwa kwitowana będzie na zbiorczym zestawieniu przez kierowcę, własnoręcznym podpisem. </w:t>
      </w:r>
    </w:p>
    <w:p w:rsidR="007B119E" w:rsidRPr="007B119E" w:rsidRDefault="007B119E" w:rsidP="00B17DA2">
      <w:pPr>
        <w:numPr>
          <w:ilvl w:val="0"/>
          <w:numId w:val="57"/>
        </w:numPr>
        <w:tabs>
          <w:tab w:val="num" w:pos="420"/>
        </w:tabs>
        <w:suppressAutoHyphens/>
        <w:spacing w:after="0" w:line="240" w:lineRule="auto"/>
        <w:ind w:left="420"/>
        <w:rPr>
          <w:rFonts w:ascii="Tahoma" w:eastAsia="Times New Roman" w:hAnsi="Tahoma" w:cs="Tahoma"/>
          <w:lang w:eastAsia="pl-PL"/>
        </w:rPr>
      </w:pPr>
      <w:r w:rsidRPr="007B119E">
        <w:rPr>
          <w:rFonts w:ascii="Tahoma" w:eastAsia="Times New Roman" w:hAnsi="Tahoma" w:cs="Tahoma"/>
          <w:lang w:eastAsia="pl-PL"/>
        </w:rPr>
        <w:t>Zbiorcze zestawienie musi zawierać:·</w:t>
      </w:r>
      <w:r w:rsidRPr="007B119E">
        <w:rPr>
          <w:rFonts w:ascii="Tahoma" w:eastAsia="Times New Roman" w:hAnsi="Tahoma" w:cs="Tahoma"/>
          <w:lang w:eastAsia="pl-PL"/>
        </w:rPr>
        <w:br/>
        <w:t>a) markę i numer rejestracyjny pojazdu</w:t>
      </w:r>
      <w:r w:rsidRPr="007B119E">
        <w:rPr>
          <w:rFonts w:ascii="Tahoma" w:eastAsia="Times New Roman" w:hAnsi="Tahoma" w:cs="Tahoma"/>
          <w:lang w:eastAsia="pl-PL"/>
        </w:rPr>
        <w:br/>
        <w:t>b) nazwisko i imię kierowcy</w:t>
      </w:r>
      <w:r w:rsidRPr="007B119E">
        <w:rPr>
          <w:rFonts w:ascii="Tahoma" w:eastAsia="Times New Roman" w:hAnsi="Tahoma" w:cs="Tahoma"/>
          <w:lang w:eastAsia="pl-PL"/>
        </w:rPr>
        <w:br/>
        <w:t>c) rodzaj i ilość pobranego paliwa oraz materiałów eksploatacyjnych</w:t>
      </w:r>
      <w:r w:rsidRPr="007B119E">
        <w:rPr>
          <w:rFonts w:ascii="Tahoma" w:eastAsia="Times New Roman" w:hAnsi="Tahoma" w:cs="Tahoma"/>
          <w:lang w:eastAsia="pl-PL"/>
        </w:rPr>
        <w:br/>
        <w:t>d) dzienną cenę sprzedaży jednego litra paliwa oraz cenę sprzedaży jednego litra paliwa uwzględniając rabat</w:t>
      </w:r>
      <w:r w:rsidRPr="007B119E">
        <w:rPr>
          <w:rFonts w:ascii="Tahoma" w:eastAsia="Times New Roman" w:hAnsi="Tahoma" w:cs="Tahoma"/>
          <w:lang w:eastAsia="pl-PL"/>
        </w:rPr>
        <w:br/>
        <w:t>e) pokwitowanie odbiorcy i datę</w:t>
      </w:r>
      <w:r w:rsidRPr="007B119E">
        <w:rPr>
          <w:rFonts w:ascii="Tahoma" w:eastAsia="Times New Roman" w:hAnsi="Tahoma" w:cs="Tahoma"/>
          <w:lang w:eastAsia="pl-PL"/>
        </w:rPr>
        <w:br/>
        <w:t>f) podpis wydającego paliwo.</w:t>
      </w:r>
    </w:p>
    <w:p w:rsidR="007B119E" w:rsidRPr="007B119E" w:rsidRDefault="007B119E" w:rsidP="007B119E">
      <w:pPr>
        <w:spacing w:after="0" w:line="240" w:lineRule="auto"/>
        <w:rPr>
          <w:rFonts w:ascii="Tahoma" w:eastAsia="Times New Roman" w:hAnsi="Tahoma" w:cs="Tahoma"/>
          <w:lang w:eastAsia="pl-PL"/>
        </w:rPr>
      </w:pPr>
    </w:p>
    <w:p w:rsidR="007B119E" w:rsidRPr="007B119E" w:rsidRDefault="007B119E" w:rsidP="007B119E">
      <w:pPr>
        <w:spacing w:after="120" w:line="240" w:lineRule="auto"/>
        <w:jc w:val="center"/>
        <w:rPr>
          <w:rFonts w:ascii="Tahoma" w:eastAsia="Times New Roman" w:hAnsi="Tahoma" w:cs="Tahoma"/>
          <w:b/>
          <w:u w:val="single"/>
          <w:lang w:eastAsia="pl-PL"/>
        </w:rPr>
      </w:pPr>
      <w:r w:rsidRPr="007B119E">
        <w:rPr>
          <w:rFonts w:ascii="Tahoma" w:eastAsia="Times New Roman" w:hAnsi="Tahoma" w:cs="Tahoma"/>
          <w:b/>
          <w:lang w:eastAsia="pl-PL"/>
        </w:rPr>
        <w:t xml:space="preserve">§ 6 </w:t>
      </w:r>
      <w:r w:rsidRPr="007B119E">
        <w:rPr>
          <w:rFonts w:ascii="Tahoma" w:eastAsia="Times New Roman" w:hAnsi="Tahoma" w:cs="Tahoma"/>
          <w:b/>
          <w:u w:val="single"/>
          <w:lang w:eastAsia="pl-PL"/>
        </w:rPr>
        <w:t>Kary umowne</w:t>
      </w:r>
    </w:p>
    <w:p w:rsidR="007B119E" w:rsidRPr="007B119E" w:rsidRDefault="007B119E" w:rsidP="007B119E">
      <w:pPr>
        <w:spacing w:after="0" w:line="240" w:lineRule="auto"/>
        <w:rPr>
          <w:rFonts w:ascii="Tahoma" w:eastAsia="Times New Roman" w:hAnsi="Tahoma" w:cs="Tahoma"/>
          <w:lang w:eastAsia="pl-PL"/>
        </w:rPr>
      </w:pPr>
      <w:r w:rsidRPr="007B119E">
        <w:rPr>
          <w:rFonts w:ascii="Tahoma" w:eastAsia="Times New Roman" w:hAnsi="Tahoma" w:cs="Tahoma"/>
          <w:lang w:eastAsia="pl-PL"/>
        </w:rPr>
        <w:t>W razie niewykonania umowy strony zobowiązują się zapłacić kary umowne w następujących wypadkach i wysokościach:</w:t>
      </w:r>
    </w:p>
    <w:p w:rsidR="007B119E" w:rsidRPr="007B119E" w:rsidRDefault="007B119E" w:rsidP="00B17DA2">
      <w:pPr>
        <w:numPr>
          <w:ilvl w:val="0"/>
          <w:numId w:val="59"/>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Wykonawca zapłaci Zamawiającemu kary umowne:</w:t>
      </w:r>
    </w:p>
    <w:p w:rsidR="007B119E" w:rsidRPr="007B119E" w:rsidRDefault="007B119E" w:rsidP="00B17DA2">
      <w:pPr>
        <w:numPr>
          <w:ilvl w:val="0"/>
          <w:numId w:val="54"/>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w wysokości 10% wartości umownej (brutto), gdy Zamawiający odstąpi od umowy z powodu okoliczności, za które odpowiada Wykonawca</w:t>
      </w:r>
    </w:p>
    <w:p w:rsidR="007B119E" w:rsidRPr="007B119E" w:rsidRDefault="007B119E" w:rsidP="00B17DA2">
      <w:pPr>
        <w:numPr>
          <w:ilvl w:val="0"/>
          <w:numId w:val="59"/>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Zamawiający zapłaci Wykonawcy kary umowne:</w:t>
      </w:r>
    </w:p>
    <w:p w:rsidR="007B119E" w:rsidRPr="007B119E" w:rsidRDefault="007B119E" w:rsidP="00B17DA2">
      <w:pPr>
        <w:numPr>
          <w:ilvl w:val="0"/>
          <w:numId w:val="60"/>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lastRenderedPageBreak/>
        <w:t xml:space="preserve">10% wartości umownej (brutto) w razie odstąpienia przez Wykonawcę od umowy </w:t>
      </w:r>
      <w:r w:rsidRPr="007B119E">
        <w:rPr>
          <w:rFonts w:ascii="Tahoma" w:eastAsia="Times New Roman" w:hAnsi="Tahoma" w:cs="Tahoma"/>
          <w:lang w:eastAsia="pl-PL"/>
        </w:rPr>
        <w:br/>
        <w:t>z powodu okoliczności, za które odpowiedzialność ponosi Zamawiający, z zastrzeżeniem, o którym mowa w § 7.</w:t>
      </w:r>
    </w:p>
    <w:p w:rsidR="007B119E" w:rsidRPr="007B119E" w:rsidRDefault="007B119E" w:rsidP="007B119E">
      <w:pPr>
        <w:spacing w:after="0" w:line="240" w:lineRule="auto"/>
        <w:rPr>
          <w:rFonts w:ascii="Tahoma" w:eastAsia="Times New Roman" w:hAnsi="Tahoma" w:cs="Tahoma"/>
          <w:b/>
          <w:lang w:eastAsia="pl-PL"/>
        </w:rPr>
      </w:pPr>
    </w:p>
    <w:p w:rsidR="007B119E" w:rsidRPr="007B119E" w:rsidRDefault="007B119E" w:rsidP="007B119E">
      <w:pPr>
        <w:spacing w:after="120" w:line="240" w:lineRule="auto"/>
        <w:jc w:val="center"/>
        <w:rPr>
          <w:rFonts w:ascii="Tahoma" w:eastAsia="Times New Roman" w:hAnsi="Tahoma" w:cs="Tahoma"/>
          <w:b/>
          <w:lang w:eastAsia="pl-PL"/>
        </w:rPr>
      </w:pPr>
      <w:r w:rsidRPr="007B119E">
        <w:rPr>
          <w:rFonts w:ascii="Tahoma" w:eastAsia="Times New Roman" w:hAnsi="Tahoma" w:cs="Tahoma"/>
          <w:b/>
          <w:lang w:eastAsia="pl-PL"/>
        </w:rPr>
        <w:t xml:space="preserve">§ 7 </w:t>
      </w:r>
      <w:r w:rsidRPr="007B119E">
        <w:rPr>
          <w:rFonts w:ascii="Tahoma" w:eastAsia="Times New Roman" w:hAnsi="Tahoma" w:cs="Tahoma"/>
          <w:b/>
          <w:u w:val="single"/>
          <w:lang w:eastAsia="pl-PL"/>
        </w:rPr>
        <w:t>Zmiany</w:t>
      </w:r>
    </w:p>
    <w:p w:rsidR="007B119E" w:rsidRPr="007B119E" w:rsidRDefault="007B119E" w:rsidP="00B17DA2">
      <w:pPr>
        <w:numPr>
          <w:ilvl w:val="0"/>
          <w:numId w:val="48"/>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7B119E" w:rsidRPr="007B119E" w:rsidRDefault="007B119E" w:rsidP="00B17DA2">
      <w:pPr>
        <w:numPr>
          <w:ilvl w:val="0"/>
          <w:numId w:val="48"/>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 xml:space="preserve"> W takim wypadku Wykonawca może żądać jedynie wynagrodzenia należnego mu </w:t>
      </w:r>
      <w:r w:rsidRPr="007B119E">
        <w:rPr>
          <w:rFonts w:ascii="Tahoma" w:eastAsia="Times New Roman" w:hAnsi="Tahoma" w:cs="Tahoma"/>
          <w:lang w:eastAsia="pl-PL"/>
        </w:rPr>
        <w:br/>
        <w:t>z tytułu wykonanej części umowy.</w:t>
      </w:r>
    </w:p>
    <w:p w:rsidR="007B119E" w:rsidRPr="007B119E" w:rsidRDefault="007B119E" w:rsidP="00B17DA2">
      <w:pPr>
        <w:numPr>
          <w:ilvl w:val="0"/>
          <w:numId w:val="48"/>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Odstąpienie od umowy powinno nastąpić w formie pisemnej pod rygorem nieważności takiego oświadczenia i powinno zawierać uzasadnienie.</w:t>
      </w:r>
    </w:p>
    <w:p w:rsidR="007B119E" w:rsidRPr="007B119E" w:rsidRDefault="007B119E" w:rsidP="007B119E">
      <w:pPr>
        <w:spacing w:after="0" w:line="240" w:lineRule="auto"/>
        <w:jc w:val="center"/>
        <w:rPr>
          <w:rFonts w:ascii="Tahoma" w:eastAsia="Times New Roman" w:hAnsi="Tahoma" w:cs="Tahoma"/>
          <w:b/>
          <w:lang w:eastAsia="pl-PL"/>
        </w:rPr>
      </w:pPr>
    </w:p>
    <w:p w:rsidR="007B119E" w:rsidRPr="007B119E" w:rsidRDefault="007B119E" w:rsidP="007B119E">
      <w:pPr>
        <w:spacing w:after="120" w:line="240" w:lineRule="auto"/>
        <w:jc w:val="center"/>
        <w:rPr>
          <w:rFonts w:ascii="Tahoma" w:eastAsia="Times New Roman" w:hAnsi="Tahoma" w:cs="Tahoma"/>
          <w:b/>
          <w:lang w:eastAsia="pl-PL"/>
        </w:rPr>
      </w:pPr>
      <w:r w:rsidRPr="007B119E">
        <w:rPr>
          <w:rFonts w:ascii="Tahoma" w:eastAsia="Times New Roman" w:hAnsi="Tahoma" w:cs="Tahoma"/>
          <w:b/>
          <w:lang w:eastAsia="pl-PL"/>
        </w:rPr>
        <w:t xml:space="preserve">§ 8 </w:t>
      </w:r>
      <w:r w:rsidRPr="007B119E">
        <w:rPr>
          <w:rFonts w:ascii="Tahoma" w:eastAsia="Times New Roman" w:hAnsi="Tahoma" w:cs="Tahoma"/>
          <w:b/>
          <w:u w:val="single"/>
          <w:lang w:eastAsia="pl-PL"/>
        </w:rPr>
        <w:t>Odstąpienie od umowy</w:t>
      </w:r>
    </w:p>
    <w:p w:rsidR="007B119E" w:rsidRPr="007B119E" w:rsidRDefault="007B119E" w:rsidP="007B119E">
      <w:pPr>
        <w:spacing w:after="0" w:line="240" w:lineRule="auto"/>
        <w:rPr>
          <w:rFonts w:ascii="Tahoma" w:eastAsia="Times New Roman" w:hAnsi="Tahoma" w:cs="Tahoma"/>
          <w:lang w:eastAsia="pl-PL"/>
        </w:rPr>
      </w:pPr>
      <w:r w:rsidRPr="007B119E">
        <w:rPr>
          <w:rFonts w:ascii="Tahoma" w:eastAsia="Times New Roman" w:hAnsi="Tahoma" w:cs="Tahoma"/>
          <w:lang w:eastAsia="pl-PL"/>
        </w:rPr>
        <w:t xml:space="preserve">Poza przypadkiem, o którym mowa w § 7, stronom przysługuje prawo odstąpienia </w:t>
      </w:r>
      <w:r w:rsidRPr="007B119E">
        <w:rPr>
          <w:rFonts w:ascii="Tahoma" w:eastAsia="Times New Roman" w:hAnsi="Tahoma" w:cs="Tahoma"/>
          <w:lang w:eastAsia="pl-PL"/>
        </w:rPr>
        <w:br/>
        <w:t>od umowy w następujących sytuacjach:</w:t>
      </w:r>
    </w:p>
    <w:p w:rsidR="007B119E" w:rsidRPr="007B119E" w:rsidRDefault="007B119E" w:rsidP="00B17DA2">
      <w:pPr>
        <w:numPr>
          <w:ilvl w:val="0"/>
          <w:numId w:val="49"/>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Zamawiającemu przysługuje prawo odstąpienia od umowy, gdy:</w:t>
      </w:r>
    </w:p>
    <w:p w:rsidR="007B119E" w:rsidRPr="007B119E" w:rsidRDefault="007B119E" w:rsidP="00B17DA2">
      <w:pPr>
        <w:numPr>
          <w:ilvl w:val="0"/>
          <w:numId w:val="50"/>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zostanie ogłoszona upadłość lub rozwiązanie firmy Wykonawcy</w:t>
      </w:r>
    </w:p>
    <w:p w:rsidR="007B119E" w:rsidRPr="007B119E" w:rsidRDefault="007B119E" w:rsidP="00B17DA2">
      <w:pPr>
        <w:numPr>
          <w:ilvl w:val="0"/>
          <w:numId w:val="50"/>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zostanie wydany nakaz zajęcia majątku Wykonawcy,</w:t>
      </w:r>
    </w:p>
    <w:p w:rsidR="007B119E" w:rsidRPr="007B119E" w:rsidRDefault="007B119E" w:rsidP="00B17DA2">
      <w:pPr>
        <w:numPr>
          <w:ilvl w:val="0"/>
          <w:numId w:val="50"/>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Wykonawca nie rozpoczął realizacji przedmiotu umowy bez uzasadnionych przyczyn oraz nie kontynuuje jej pomimo wezwania Zamawiającego złożonego na piśmie.</w:t>
      </w:r>
    </w:p>
    <w:p w:rsidR="007B119E" w:rsidRPr="007B119E" w:rsidRDefault="007B119E" w:rsidP="00B17DA2">
      <w:pPr>
        <w:numPr>
          <w:ilvl w:val="0"/>
          <w:numId w:val="49"/>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Wykonawcy przysługuje prawo odstąpienia od umowy, jeżeli:</w:t>
      </w:r>
    </w:p>
    <w:p w:rsidR="007B119E" w:rsidRPr="007B119E" w:rsidRDefault="007B119E" w:rsidP="00B17DA2">
      <w:pPr>
        <w:numPr>
          <w:ilvl w:val="0"/>
          <w:numId w:val="51"/>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Zamawiający nie wywiązuje się z obowiązku zapłaty faktur w terminie 4 tygodni od upływu terminu zapłaty faktur określonego w niniejszej umowie</w:t>
      </w:r>
    </w:p>
    <w:p w:rsidR="007B119E" w:rsidRPr="007B119E" w:rsidRDefault="007B119E" w:rsidP="00B17DA2">
      <w:pPr>
        <w:numPr>
          <w:ilvl w:val="0"/>
          <w:numId w:val="51"/>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Zamawiający zawiadomi Wykonawcę, iż wobec zaistnienia uprzednio nieprzewidzianych okoliczności nie będzie mógł spełnić swoich zobowiązań umownych wobec Wykonawcy.</w:t>
      </w:r>
    </w:p>
    <w:p w:rsidR="007B119E" w:rsidRPr="007B119E" w:rsidRDefault="007B119E" w:rsidP="00B17DA2">
      <w:pPr>
        <w:numPr>
          <w:ilvl w:val="0"/>
          <w:numId w:val="49"/>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Postanowienia § 7 ust. 3 stosuje się odpowiednio.</w:t>
      </w:r>
    </w:p>
    <w:p w:rsidR="007B119E" w:rsidRPr="007B119E" w:rsidRDefault="007B119E" w:rsidP="007B119E">
      <w:pPr>
        <w:spacing w:after="0" w:line="240" w:lineRule="auto"/>
        <w:rPr>
          <w:rFonts w:ascii="Tahoma" w:eastAsia="Times New Roman" w:hAnsi="Tahoma" w:cs="Tahoma"/>
          <w:lang w:eastAsia="pl-PL"/>
        </w:rPr>
      </w:pPr>
    </w:p>
    <w:p w:rsidR="007B119E" w:rsidRPr="007B119E" w:rsidRDefault="007B119E" w:rsidP="007B119E">
      <w:pPr>
        <w:spacing w:after="120" w:line="240" w:lineRule="auto"/>
        <w:jc w:val="center"/>
        <w:rPr>
          <w:rFonts w:ascii="Tahoma" w:eastAsia="Times New Roman" w:hAnsi="Tahoma" w:cs="Tahoma"/>
          <w:b/>
          <w:lang w:eastAsia="pl-PL"/>
        </w:rPr>
      </w:pPr>
      <w:r w:rsidRPr="007B119E">
        <w:rPr>
          <w:rFonts w:ascii="Tahoma" w:eastAsia="Times New Roman" w:hAnsi="Tahoma" w:cs="Tahoma"/>
          <w:b/>
          <w:lang w:eastAsia="pl-PL"/>
        </w:rPr>
        <w:t xml:space="preserve">§ 9 </w:t>
      </w:r>
      <w:r w:rsidRPr="007B119E">
        <w:rPr>
          <w:rFonts w:ascii="Tahoma" w:eastAsia="Times New Roman" w:hAnsi="Tahoma" w:cs="Tahoma"/>
          <w:b/>
          <w:u w:val="single"/>
          <w:lang w:eastAsia="pl-PL"/>
        </w:rPr>
        <w:t>Zmiana umowy</w:t>
      </w:r>
    </w:p>
    <w:p w:rsidR="007B119E" w:rsidRPr="007B119E" w:rsidRDefault="007B119E" w:rsidP="00B17DA2">
      <w:pPr>
        <w:numPr>
          <w:ilvl w:val="0"/>
          <w:numId w:val="52"/>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Każda zmiana postanowień niniejszej umowy wymaga formy pisemnej w postaci aneksu pod rygorem nieważności.</w:t>
      </w:r>
    </w:p>
    <w:p w:rsidR="007B119E" w:rsidRPr="007B119E" w:rsidRDefault="007B119E" w:rsidP="00B17DA2">
      <w:pPr>
        <w:numPr>
          <w:ilvl w:val="0"/>
          <w:numId w:val="52"/>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Zmiany nie mogą naruszać postanowień zawartych w art. 144 ustawy Prawo zamówień publicznych</w:t>
      </w:r>
    </w:p>
    <w:p w:rsidR="007B119E" w:rsidRPr="007B119E" w:rsidRDefault="007B119E" w:rsidP="007B119E">
      <w:pPr>
        <w:spacing w:after="0" w:line="240" w:lineRule="auto"/>
        <w:rPr>
          <w:rFonts w:ascii="Tahoma" w:eastAsia="Times New Roman" w:hAnsi="Tahoma" w:cs="Tahoma"/>
          <w:lang w:eastAsia="pl-PL"/>
        </w:rPr>
      </w:pPr>
    </w:p>
    <w:p w:rsidR="007B119E" w:rsidRPr="007B119E" w:rsidRDefault="007B119E" w:rsidP="007B119E">
      <w:pPr>
        <w:spacing w:after="120" w:line="240" w:lineRule="auto"/>
        <w:jc w:val="center"/>
        <w:rPr>
          <w:rFonts w:ascii="Tahoma" w:eastAsia="Times New Roman" w:hAnsi="Tahoma" w:cs="Tahoma"/>
          <w:b/>
          <w:lang w:eastAsia="pl-PL"/>
        </w:rPr>
      </w:pPr>
      <w:r w:rsidRPr="007B119E">
        <w:rPr>
          <w:rFonts w:ascii="Tahoma" w:eastAsia="Times New Roman" w:hAnsi="Tahoma" w:cs="Tahoma"/>
          <w:b/>
          <w:lang w:eastAsia="pl-PL"/>
        </w:rPr>
        <w:t xml:space="preserve">§ 10 </w:t>
      </w:r>
      <w:r w:rsidRPr="007B119E">
        <w:rPr>
          <w:rFonts w:ascii="Tahoma" w:eastAsia="Times New Roman" w:hAnsi="Tahoma" w:cs="Tahoma"/>
          <w:b/>
          <w:u w:val="single"/>
          <w:lang w:eastAsia="pl-PL"/>
        </w:rPr>
        <w:t>Kwestie sporne</w:t>
      </w:r>
    </w:p>
    <w:p w:rsidR="007B119E" w:rsidRPr="007B119E" w:rsidRDefault="007B119E" w:rsidP="007B119E">
      <w:pPr>
        <w:spacing w:after="0" w:line="240" w:lineRule="auto"/>
        <w:rPr>
          <w:rFonts w:ascii="Tahoma" w:eastAsia="Times New Roman" w:hAnsi="Tahoma" w:cs="Tahoma"/>
          <w:lang w:eastAsia="pl-PL"/>
        </w:rPr>
      </w:pPr>
      <w:r w:rsidRPr="007B119E">
        <w:rPr>
          <w:rFonts w:ascii="Tahoma" w:eastAsia="Times New Roman" w:hAnsi="Tahoma" w:cs="Tahoma"/>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rsidR="007B119E" w:rsidRPr="007B119E" w:rsidRDefault="007B119E" w:rsidP="007B119E">
      <w:pPr>
        <w:spacing w:after="0" w:line="240" w:lineRule="auto"/>
        <w:rPr>
          <w:rFonts w:ascii="Tahoma" w:eastAsia="Times New Roman" w:hAnsi="Tahoma" w:cs="Tahoma"/>
          <w:lang w:eastAsia="pl-PL"/>
        </w:rPr>
      </w:pPr>
    </w:p>
    <w:p w:rsidR="007B119E" w:rsidRPr="007B119E" w:rsidRDefault="007B119E" w:rsidP="007B119E">
      <w:pPr>
        <w:spacing w:after="120" w:line="240" w:lineRule="auto"/>
        <w:jc w:val="center"/>
        <w:rPr>
          <w:rFonts w:ascii="Tahoma" w:eastAsia="Times New Roman" w:hAnsi="Tahoma" w:cs="Tahoma"/>
          <w:b/>
          <w:lang w:eastAsia="pl-PL"/>
        </w:rPr>
      </w:pPr>
      <w:r w:rsidRPr="007B119E">
        <w:rPr>
          <w:rFonts w:ascii="Tahoma" w:eastAsia="Times New Roman" w:hAnsi="Tahoma" w:cs="Tahoma"/>
          <w:b/>
          <w:lang w:eastAsia="pl-PL"/>
        </w:rPr>
        <w:t xml:space="preserve">§ 11 </w:t>
      </w:r>
      <w:r w:rsidRPr="007B119E">
        <w:rPr>
          <w:rFonts w:ascii="Tahoma" w:eastAsia="Times New Roman" w:hAnsi="Tahoma" w:cs="Tahoma"/>
          <w:b/>
          <w:u w:val="single"/>
          <w:lang w:eastAsia="pl-PL"/>
        </w:rPr>
        <w:t>Sprawy nie uregulowane</w:t>
      </w:r>
    </w:p>
    <w:p w:rsidR="007B119E" w:rsidRPr="007B119E" w:rsidRDefault="007B119E" w:rsidP="007B119E">
      <w:pPr>
        <w:spacing w:after="0" w:line="240" w:lineRule="auto"/>
        <w:rPr>
          <w:rFonts w:ascii="Tahoma" w:eastAsia="Times New Roman" w:hAnsi="Tahoma" w:cs="Tahoma"/>
          <w:lang w:eastAsia="pl-PL"/>
        </w:rPr>
      </w:pPr>
      <w:r w:rsidRPr="007B119E">
        <w:rPr>
          <w:rFonts w:ascii="Tahoma" w:eastAsia="Times New Roman" w:hAnsi="Tahoma" w:cs="Tahoma"/>
          <w:lang w:eastAsia="pl-PL"/>
        </w:rPr>
        <w:t>W sprawach nie uregulowanych niniejszą umową stosuje się przepisy Kodeksu Cywilnego, a w sprawach procesowych – przepisy Kodeksu Postępowania Cywilnego.</w:t>
      </w:r>
    </w:p>
    <w:p w:rsidR="007B119E" w:rsidRPr="007B119E" w:rsidRDefault="007B119E" w:rsidP="007B119E">
      <w:pPr>
        <w:spacing w:after="120" w:line="240" w:lineRule="auto"/>
        <w:jc w:val="center"/>
        <w:rPr>
          <w:rFonts w:ascii="Tahoma" w:eastAsia="Times New Roman" w:hAnsi="Tahoma" w:cs="Tahoma"/>
          <w:b/>
          <w:lang w:eastAsia="pl-PL"/>
        </w:rPr>
      </w:pPr>
    </w:p>
    <w:p w:rsidR="007B119E" w:rsidRPr="007B119E" w:rsidRDefault="007B119E" w:rsidP="007B119E">
      <w:pPr>
        <w:spacing w:after="120" w:line="240" w:lineRule="auto"/>
        <w:jc w:val="center"/>
        <w:rPr>
          <w:rFonts w:ascii="Tahoma" w:eastAsia="Times New Roman" w:hAnsi="Tahoma" w:cs="Tahoma"/>
          <w:b/>
          <w:u w:val="single"/>
          <w:lang w:eastAsia="pl-PL"/>
        </w:rPr>
      </w:pPr>
      <w:r w:rsidRPr="007B119E">
        <w:rPr>
          <w:rFonts w:ascii="Tahoma" w:eastAsia="Times New Roman" w:hAnsi="Tahoma" w:cs="Tahoma"/>
          <w:b/>
          <w:lang w:eastAsia="pl-PL"/>
        </w:rPr>
        <w:t xml:space="preserve">§ 12 </w:t>
      </w:r>
      <w:r w:rsidRPr="007B119E">
        <w:rPr>
          <w:rFonts w:ascii="Tahoma" w:eastAsia="Times New Roman" w:hAnsi="Tahoma" w:cs="Tahoma"/>
          <w:b/>
          <w:u w:val="single"/>
          <w:lang w:eastAsia="pl-PL"/>
        </w:rPr>
        <w:t>Terminy</w:t>
      </w:r>
    </w:p>
    <w:p w:rsidR="007B119E" w:rsidRPr="007B119E" w:rsidRDefault="007B119E" w:rsidP="007B119E">
      <w:pPr>
        <w:spacing w:after="0" w:line="240" w:lineRule="auto"/>
        <w:rPr>
          <w:rFonts w:ascii="Tahoma" w:eastAsia="Times New Roman" w:hAnsi="Tahoma" w:cs="Tahoma"/>
          <w:lang w:eastAsia="pl-PL"/>
        </w:rPr>
      </w:pPr>
      <w:r w:rsidRPr="007B119E">
        <w:rPr>
          <w:rFonts w:ascii="Tahoma" w:eastAsia="Times New Roman" w:hAnsi="Tahoma" w:cs="Tahoma"/>
          <w:lang w:eastAsia="pl-PL"/>
        </w:rPr>
        <w:t xml:space="preserve">Umowę zawiera się na czas określony tj. </w:t>
      </w:r>
      <w:r w:rsidR="00301065">
        <w:rPr>
          <w:rFonts w:ascii="Tahoma" w:eastAsia="Times New Roman" w:hAnsi="Tahoma" w:cs="Tahoma"/>
          <w:lang w:eastAsia="pl-PL"/>
        </w:rPr>
        <w:t xml:space="preserve">od 01.01.2020 r. </w:t>
      </w:r>
      <w:r w:rsidRPr="007B119E">
        <w:rPr>
          <w:rFonts w:ascii="Tahoma" w:eastAsia="Times New Roman" w:hAnsi="Tahoma" w:cs="Tahoma"/>
          <w:lang w:eastAsia="pl-PL"/>
        </w:rPr>
        <w:t>do 31.12.20</w:t>
      </w:r>
      <w:r w:rsidR="00301065">
        <w:rPr>
          <w:rFonts w:ascii="Tahoma" w:eastAsia="Times New Roman" w:hAnsi="Tahoma" w:cs="Tahoma"/>
          <w:lang w:eastAsia="pl-PL"/>
        </w:rPr>
        <w:t xml:space="preserve">20 r., z możliwością rozwiązania </w:t>
      </w:r>
      <w:r w:rsidRPr="007B119E">
        <w:rPr>
          <w:rFonts w:ascii="Tahoma" w:eastAsia="Times New Roman" w:hAnsi="Tahoma" w:cs="Tahoma"/>
          <w:lang w:eastAsia="pl-PL"/>
        </w:rPr>
        <w:t>po uprzednim 1 – miesięcznym okresie wypowiedzenia przez każdą ze stron.</w:t>
      </w:r>
    </w:p>
    <w:p w:rsidR="007B119E" w:rsidRPr="007B119E" w:rsidRDefault="007B119E" w:rsidP="007B119E">
      <w:pPr>
        <w:spacing w:after="0" w:line="240" w:lineRule="auto"/>
        <w:jc w:val="center"/>
        <w:rPr>
          <w:rFonts w:ascii="Tahoma" w:eastAsia="Times New Roman" w:hAnsi="Tahoma" w:cs="Tahoma"/>
          <w:b/>
          <w:lang w:eastAsia="pl-PL"/>
        </w:rPr>
      </w:pPr>
    </w:p>
    <w:p w:rsidR="007B119E" w:rsidRPr="007B119E" w:rsidRDefault="007B119E" w:rsidP="007B119E">
      <w:pPr>
        <w:spacing w:after="120" w:line="240" w:lineRule="auto"/>
        <w:jc w:val="center"/>
        <w:rPr>
          <w:rFonts w:ascii="Tahoma" w:eastAsia="Times New Roman" w:hAnsi="Tahoma" w:cs="Tahoma"/>
          <w:b/>
          <w:u w:val="single"/>
          <w:lang w:eastAsia="pl-PL"/>
        </w:rPr>
      </w:pPr>
      <w:r w:rsidRPr="007B119E">
        <w:rPr>
          <w:rFonts w:ascii="Tahoma" w:eastAsia="Times New Roman" w:hAnsi="Tahoma" w:cs="Tahoma"/>
          <w:b/>
          <w:lang w:eastAsia="pl-PL"/>
        </w:rPr>
        <w:t xml:space="preserve">§ 13 </w:t>
      </w:r>
      <w:r w:rsidRPr="007B119E">
        <w:rPr>
          <w:rFonts w:ascii="Tahoma" w:eastAsia="Times New Roman" w:hAnsi="Tahoma" w:cs="Tahoma"/>
          <w:b/>
          <w:u w:val="single"/>
          <w:lang w:eastAsia="pl-PL"/>
        </w:rPr>
        <w:t>Postanowienia końcowe</w:t>
      </w:r>
    </w:p>
    <w:p w:rsidR="007B119E" w:rsidRPr="007B119E" w:rsidRDefault="007B119E" w:rsidP="007B119E">
      <w:pPr>
        <w:spacing w:after="0" w:line="240" w:lineRule="auto"/>
        <w:rPr>
          <w:rFonts w:ascii="Tahoma" w:eastAsia="Times New Roman" w:hAnsi="Tahoma" w:cs="Tahoma"/>
          <w:lang w:eastAsia="pl-PL"/>
        </w:rPr>
      </w:pPr>
      <w:r w:rsidRPr="007B119E">
        <w:rPr>
          <w:rFonts w:ascii="Tahoma" w:eastAsia="Times New Roman" w:hAnsi="Tahoma" w:cs="Tahoma"/>
          <w:lang w:eastAsia="pl-PL"/>
        </w:rPr>
        <w:t>Umowa została sporządzona w trzech jednobrzmiących egzemplarzach w języku polskim, jeden egzemplarz dla Wykonawcy i dwa egzemplarze dla Zamawiającego.</w:t>
      </w:r>
    </w:p>
    <w:p w:rsidR="007B119E" w:rsidRPr="007B119E" w:rsidRDefault="007B119E" w:rsidP="007B119E">
      <w:pPr>
        <w:spacing w:after="0" w:line="240" w:lineRule="auto"/>
        <w:rPr>
          <w:rFonts w:ascii="Tahoma" w:eastAsia="Times New Roman" w:hAnsi="Tahoma" w:cs="Tahoma"/>
          <w:b/>
          <w:lang w:eastAsia="pl-PL"/>
        </w:rPr>
      </w:pPr>
    </w:p>
    <w:p w:rsidR="007B119E" w:rsidRPr="007B119E" w:rsidRDefault="007B119E" w:rsidP="007B119E">
      <w:pPr>
        <w:suppressAutoHyphens/>
        <w:spacing w:after="0" w:line="240" w:lineRule="auto"/>
        <w:ind w:left="363"/>
        <w:jc w:val="both"/>
        <w:rPr>
          <w:rFonts w:ascii="Tahoma" w:eastAsia="Times New Roman" w:hAnsi="Tahoma" w:cs="Tahoma"/>
          <w:i/>
          <w:iCs/>
          <w:sz w:val="16"/>
          <w:szCs w:val="16"/>
          <w:lang w:eastAsia="zh-CN"/>
        </w:rPr>
      </w:pPr>
      <w:r w:rsidRPr="007B119E">
        <w:rPr>
          <w:rFonts w:ascii="Tahoma" w:eastAsia="Times New Roman" w:hAnsi="Tahoma" w:cs="Tahoma"/>
          <w:b/>
          <w:sz w:val="24"/>
          <w:szCs w:val="24"/>
          <w:lang w:eastAsia="pl-PL"/>
        </w:rPr>
        <w:t xml:space="preserve">ZAMAWIAJĄCY:                                                       </w:t>
      </w:r>
      <w:r w:rsidRPr="007B119E">
        <w:rPr>
          <w:rFonts w:ascii="Tahoma" w:eastAsia="Times New Roman" w:hAnsi="Tahoma" w:cs="Tahoma"/>
          <w:b/>
          <w:sz w:val="24"/>
          <w:szCs w:val="24"/>
          <w:lang w:eastAsia="pl-PL"/>
        </w:rPr>
        <w:tab/>
      </w:r>
      <w:r w:rsidRPr="007B119E">
        <w:rPr>
          <w:rFonts w:ascii="Tahoma" w:eastAsia="Times New Roman" w:hAnsi="Tahoma" w:cs="Tahoma"/>
          <w:b/>
          <w:sz w:val="24"/>
          <w:szCs w:val="24"/>
          <w:lang w:eastAsia="pl-PL"/>
        </w:rPr>
        <w:tab/>
        <w:t>WYKONAWCA:</w:t>
      </w:r>
      <w:r w:rsidRPr="007B119E">
        <w:rPr>
          <w:rFonts w:ascii="Tahoma" w:eastAsia="Times New Roman" w:hAnsi="Tahoma" w:cs="Tahoma"/>
          <w:lang w:eastAsia="zh-CN"/>
        </w:rPr>
        <w:t xml:space="preserve"> </w:t>
      </w:r>
      <w:r w:rsidRPr="007B119E">
        <w:rPr>
          <w:rFonts w:ascii="Tahoma" w:eastAsia="Times New Roman" w:hAnsi="Tahoma" w:cs="Tahoma"/>
          <w:lang w:eastAsia="zh-CN"/>
        </w:rPr>
        <w:tab/>
      </w:r>
      <w:r w:rsidRPr="007B119E">
        <w:rPr>
          <w:rFonts w:ascii="Tahoma" w:eastAsia="Times New Roman" w:hAnsi="Tahoma" w:cs="Tahoma"/>
          <w:lang w:eastAsia="zh-CN"/>
        </w:rPr>
        <w:tab/>
      </w:r>
    </w:p>
    <w:p w:rsidR="007B119E" w:rsidRPr="007B119E" w:rsidRDefault="007B119E" w:rsidP="007B119E">
      <w:pPr>
        <w:suppressAutoHyphens/>
        <w:spacing w:after="0" w:line="240" w:lineRule="auto"/>
        <w:ind w:left="363"/>
        <w:jc w:val="both"/>
        <w:rPr>
          <w:rFonts w:ascii="Tahoma" w:eastAsia="Times New Roman" w:hAnsi="Tahoma" w:cs="Tahoma"/>
          <w:i/>
          <w:iCs/>
          <w:sz w:val="16"/>
          <w:szCs w:val="16"/>
          <w:lang w:eastAsia="zh-CN"/>
        </w:rPr>
      </w:pPr>
    </w:p>
    <w:p w:rsidR="007B119E" w:rsidRPr="007B119E" w:rsidRDefault="007B119E" w:rsidP="007B119E">
      <w:pPr>
        <w:widowControl w:val="0"/>
        <w:suppressAutoHyphens/>
        <w:autoSpaceDE w:val="0"/>
        <w:spacing w:after="0" w:line="240" w:lineRule="auto"/>
        <w:jc w:val="right"/>
        <w:rPr>
          <w:rFonts w:ascii="Tahoma" w:eastAsia="Times New Roman" w:hAnsi="Tahoma" w:cs="Tahoma"/>
          <w:b/>
          <w:bCs/>
          <w:i/>
          <w:sz w:val="18"/>
          <w:szCs w:val="18"/>
          <w:lang w:eastAsia="zh-CN"/>
        </w:rPr>
      </w:pPr>
    </w:p>
    <w:p w:rsidR="007B119E" w:rsidRPr="007B119E" w:rsidRDefault="007B119E" w:rsidP="007B119E">
      <w:pPr>
        <w:widowControl w:val="0"/>
        <w:suppressAutoHyphens/>
        <w:autoSpaceDE w:val="0"/>
        <w:spacing w:after="0" w:line="240" w:lineRule="auto"/>
        <w:jc w:val="right"/>
        <w:rPr>
          <w:rFonts w:ascii="Tahoma" w:eastAsia="Times New Roman" w:hAnsi="Tahoma" w:cs="Tahoma"/>
          <w:b/>
          <w:bCs/>
          <w:i/>
          <w:sz w:val="18"/>
          <w:szCs w:val="18"/>
          <w:lang w:eastAsia="zh-CN"/>
        </w:rPr>
      </w:pPr>
    </w:p>
    <w:p w:rsidR="007B119E" w:rsidRPr="007B119E" w:rsidRDefault="007B119E" w:rsidP="007B119E">
      <w:pPr>
        <w:widowControl w:val="0"/>
        <w:suppressAutoHyphens/>
        <w:autoSpaceDE w:val="0"/>
        <w:spacing w:after="0" w:line="240" w:lineRule="auto"/>
        <w:jc w:val="right"/>
        <w:rPr>
          <w:rFonts w:ascii="Tahoma" w:eastAsia="Times New Roman" w:hAnsi="Tahoma" w:cs="Tahoma"/>
          <w:b/>
          <w:bCs/>
          <w:i/>
          <w:sz w:val="18"/>
          <w:szCs w:val="18"/>
          <w:lang w:eastAsia="zh-CN"/>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p>
    <w:p w:rsidR="007B119E" w:rsidRPr="007B119E" w:rsidRDefault="007B119E" w:rsidP="007B119E">
      <w:pPr>
        <w:spacing w:after="0" w:line="240" w:lineRule="auto"/>
        <w:jc w:val="right"/>
        <w:rPr>
          <w:rFonts w:ascii="Tahoma" w:eastAsia="Times New Roman" w:hAnsi="Tahoma" w:cs="Tahoma"/>
          <w:lang w:eastAsia="pl-PL"/>
        </w:rPr>
      </w:pPr>
      <w:r w:rsidRPr="007B119E">
        <w:rPr>
          <w:rFonts w:ascii="Tahoma" w:eastAsia="Times New Roman" w:hAnsi="Tahoma" w:cs="Tahoma"/>
          <w:lang w:eastAsia="pl-PL"/>
        </w:rPr>
        <w:t>Załącznik nr 1 do umowy Nr ……………</w:t>
      </w:r>
    </w:p>
    <w:p w:rsidR="007B119E" w:rsidRPr="007B119E" w:rsidRDefault="007B119E" w:rsidP="007B119E">
      <w:pPr>
        <w:keepNext/>
        <w:spacing w:before="240" w:after="60" w:line="240" w:lineRule="auto"/>
        <w:outlineLvl w:val="1"/>
        <w:rPr>
          <w:rFonts w:ascii="Tahoma" w:eastAsia="Times New Roman" w:hAnsi="Tahoma" w:cs="Tahoma"/>
          <w:b/>
          <w:bCs/>
          <w:iCs/>
          <w:lang w:eastAsia="pl-PL"/>
        </w:rPr>
      </w:pPr>
    </w:p>
    <w:p w:rsidR="007B119E" w:rsidRPr="007B119E" w:rsidRDefault="007B119E" w:rsidP="007B119E">
      <w:pPr>
        <w:keepNext/>
        <w:spacing w:before="240" w:after="60" w:line="240" w:lineRule="auto"/>
        <w:outlineLvl w:val="1"/>
        <w:rPr>
          <w:rFonts w:ascii="Tahoma" w:eastAsia="Times New Roman" w:hAnsi="Tahoma" w:cs="Tahoma"/>
          <w:b/>
          <w:bCs/>
          <w:iCs/>
          <w:lang w:eastAsia="pl-PL"/>
        </w:rPr>
      </w:pPr>
      <w:r w:rsidRPr="007B119E">
        <w:rPr>
          <w:rFonts w:ascii="Tahoma" w:eastAsia="Times New Roman" w:hAnsi="Tahoma" w:cs="Tahoma"/>
          <w:b/>
          <w:bCs/>
          <w:iCs/>
          <w:lang w:eastAsia="pl-PL"/>
        </w:rPr>
        <w:t>WYKAZ  POJAZDÓW I SPRZĘTU (OD IŁAWA)</w:t>
      </w:r>
    </w:p>
    <w:p w:rsidR="007B119E" w:rsidRPr="007B119E" w:rsidRDefault="007B119E" w:rsidP="007B119E">
      <w:pPr>
        <w:spacing w:after="0" w:line="240" w:lineRule="auto"/>
        <w:rPr>
          <w:rFonts w:ascii="Tahoma" w:eastAsia="Times New Roman" w:hAnsi="Tahoma" w:cs="Tahoma"/>
          <w:lang w:eastAsia="pl-PL"/>
        </w:rPr>
      </w:pPr>
    </w:p>
    <w:p w:rsidR="007B119E" w:rsidRPr="007B119E" w:rsidRDefault="007B119E" w:rsidP="00B17DA2">
      <w:pPr>
        <w:numPr>
          <w:ilvl w:val="0"/>
          <w:numId w:val="53"/>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Fiat Grande Punto </w:t>
      </w:r>
    </w:p>
    <w:p w:rsidR="007B119E" w:rsidRPr="007B119E" w:rsidRDefault="007B119E" w:rsidP="00B17DA2">
      <w:pPr>
        <w:numPr>
          <w:ilvl w:val="0"/>
          <w:numId w:val="53"/>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Volkswagen </w:t>
      </w:r>
      <w:r w:rsidR="00EC5495">
        <w:rPr>
          <w:rFonts w:ascii="Tahoma" w:eastAsia="Times New Roman" w:hAnsi="Tahoma" w:cs="Tahoma"/>
          <w:bCs/>
          <w:iCs/>
          <w:lang w:eastAsia="pl-PL"/>
        </w:rPr>
        <w:t>Transporter</w:t>
      </w:r>
    </w:p>
    <w:p w:rsidR="007B119E" w:rsidRPr="007B119E" w:rsidRDefault="007B119E" w:rsidP="00B17DA2">
      <w:pPr>
        <w:numPr>
          <w:ilvl w:val="0"/>
          <w:numId w:val="53"/>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lastRenderedPageBreak/>
        <w:t xml:space="preserve">Ciągnik </w:t>
      </w:r>
      <w:proofErr w:type="spellStart"/>
      <w:r w:rsidRPr="007B119E">
        <w:rPr>
          <w:rFonts w:ascii="Tahoma" w:eastAsia="Times New Roman" w:hAnsi="Tahoma" w:cs="Tahoma"/>
          <w:bCs/>
          <w:iCs/>
          <w:lang w:eastAsia="pl-PL"/>
        </w:rPr>
        <w:t>CRYSTAL</w:t>
      </w:r>
      <w:proofErr w:type="spellEnd"/>
    </w:p>
    <w:p w:rsidR="007B119E" w:rsidRPr="007B119E" w:rsidRDefault="007B119E" w:rsidP="00B17DA2">
      <w:pPr>
        <w:numPr>
          <w:ilvl w:val="0"/>
          <w:numId w:val="53"/>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Koparko – ładowarka </w:t>
      </w:r>
      <w:proofErr w:type="spellStart"/>
      <w:r w:rsidRPr="007B119E">
        <w:rPr>
          <w:rFonts w:ascii="Tahoma" w:eastAsia="Times New Roman" w:hAnsi="Tahoma" w:cs="Tahoma"/>
          <w:bCs/>
          <w:iCs/>
          <w:lang w:eastAsia="pl-PL"/>
        </w:rPr>
        <w:t>JCB</w:t>
      </w:r>
      <w:proofErr w:type="spellEnd"/>
      <w:r w:rsidRPr="007B119E">
        <w:rPr>
          <w:rFonts w:ascii="Tahoma" w:eastAsia="Times New Roman" w:hAnsi="Tahoma" w:cs="Tahoma"/>
          <w:bCs/>
          <w:iCs/>
          <w:lang w:eastAsia="pl-PL"/>
        </w:rPr>
        <w:t xml:space="preserve"> </w:t>
      </w:r>
      <w:proofErr w:type="spellStart"/>
      <w:r>
        <w:rPr>
          <w:rFonts w:ascii="Tahoma" w:eastAsia="Times New Roman" w:hAnsi="Tahoma" w:cs="Tahoma"/>
          <w:bCs/>
          <w:iCs/>
          <w:lang w:eastAsia="pl-PL"/>
        </w:rPr>
        <w:t>4</w:t>
      </w:r>
      <w:r w:rsidRPr="007B119E">
        <w:rPr>
          <w:rFonts w:ascii="Tahoma" w:eastAsia="Times New Roman" w:hAnsi="Tahoma" w:cs="Tahoma"/>
          <w:bCs/>
          <w:iCs/>
          <w:lang w:eastAsia="pl-PL"/>
        </w:rPr>
        <w:t>CX</w:t>
      </w:r>
      <w:proofErr w:type="spellEnd"/>
      <w:r w:rsidRPr="007B119E">
        <w:rPr>
          <w:rFonts w:ascii="Tahoma" w:eastAsia="Times New Roman" w:hAnsi="Tahoma" w:cs="Tahoma"/>
          <w:bCs/>
          <w:iCs/>
          <w:lang w:eastAsia="pl-PL"/>
        </w:rPr>
        <w:t xml:space="preserve"> </w:t>
      </w:r>
    </w:p>
    <w:p w:rsidR="007B119E" w:rsidRPr="007B119E" w:rsidRDefault="007B119E" w:rsidP="00B17DA2">
      <w:pPr>
        <w:numPr>
          <w:ilvl w:val="0"/>
          <w:numId w:val="53"/>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Piły spalinowe</w:t>
      </w:r>
    </w:p>
    <w:p w:rsidR="007B119E" w:rsidRPr="007B119E" w:rsidRDefault="007B119E" w:rsidP="00B17DA2">
      <w:pPr>
        <w:numPr>
          <w:ilvl w:val="0"/>
          <w:numId w:val="53"/>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Kosa mech. (</w:t>
      </w:r>
      <w:proofErr w:type="spellStart"/>
      <w:r w:rsidRPr="007B119E">
        <w:rPr>
          <w:rFonts w:ascii="Tahoma" w:eastAsia="Times New Roman" w:hAnsi="Tahoma" w:cs="Tahoma"/>
          <w:bCs/>
          <w:iCs/>
          <w:lang w:eastAsia="pl-PL"/>
        </w:rPr>
        <w:t>wykaszarka</w:t>
      </w:r>
      <w:proofErr w:type="spellEnd"/>
      <w:r w:rsidRPr="007B119E">
        <w:rPr>
          <w:rFonts w:ascii="Tahoma" w:eastAsia="Times New Roman" w:hAnsi="Tahoma" w:cs="Tahoma"/>
          <w:bCs/>
          <w:iCs/>
          <w:lang w:eastAsia="pl-PL"/>
        </w:rPr>
        <w:t>)</w:t>
      </w:r>
    </w:p>
    <w:p w:rsidR="007B119E" w:rsidRPr="007B119E" w:rsidRDefault="007B119E" w:rsidP="00B17DA2">
      <w:pPr>
        <w:numPr>
          <w:ilvl w:val="0"/>
          <w:numId w:val="53"/>
        </w:numPr>
        <w:suppressAutoHyphens/>
        <w:spacing w:after="0" w:line="240" w:lineRule="auto"/>
        <w:rPr>
          <w:rFonts w:ascii="Tahoma" w:eastAsia="Times New Roman" w:hAnsi="Tahoma" w:cs="Tahoma"/>
          <w:bCs/>
          <w:iCs/>
          <w:lang w:eastAsia="pl-PL"/>
        </w:rPr>
      </w:pPr>
      <w:proofErr w:type="spellStart"/>
      <w:r w:rsidRPr="007B119E">
        <w:rPr>
          <w:rFonts w:ascii="Tahoma" w:eastAsia="Times New Roman" w:hAnsi="Tahoma" w:cs="Tahoma"/>
          <w:bCs/>
          <w:iCs/>
          <w:lang w:eastAsia="pl-PL"/>
        </w:rPr>
        <w:t>Podkszesywarka</w:t>
      </w:r>
      <w:proofErr w:type="spellEnd"/>
    </w:p>
    <w:p w:rsidR="007B119E" w:rsidRPr="007B119E" w:rsidRDefault="007B119E" w:rsidP="00B17DA2">
      <w:pPr>
        <w:numPr>
          <w:ilvl w:val="0"/>
          <w:numId w:val="53"/>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Rębak do gałęzi</w:t>
      </w:r>
    </w:p>
    <w:p w:rsidR="007B119E" w:rsidRPr="007B119E" w:rsidRDefault="007B119E" w:rsidP="00B17DA2">
      <w:pPr>
        <w:numPr>
          <w:ilvl w:val="0"/>
          <w:numId w:val="53"/>
        </w:numPr>
        <w:suppressAutoHyphens/>
        <w:spacing w:after="0" w:line="240" w:lineRule="auto"/>
        <w:rPr>
          <w:rFonts w:ascii="Tahoma" w:eastAsia="Times New Roman" w:hAnsi="Tahoma" w:cs="Tahoma"/>
          <w:lang w:eastAsia="pl-PL"/>
        </w:rPr>
      </w:pPr>
      <w:r w:rsidRPr="007B119E">
        <w:rPr>
          <w:rFonts w:ascii="Tahoma" w:eastAsia="Times New Roman" w:hAnsi="Tahoma" w:cs="Tahoma"/>
          <w:bCs/>
          <w:iCs/>
          <w:lang w:eastAsia="pl-PL"/>
        </w:rPr>
        <w:t>Zagęszczarka</w:t>
      </w:r>
    </w:p>
    <w:p w:rsidR="007B119E" w:rsidRPr="007B119E" w:rsidRDefault="007B119E" w:rsidP="00B17DA2">
      <w:pPr>
        <w:numPr>
          <w:ilvl w:val="0"/>
          <w:numId w:val="53"/>
        </w:numPr>
        <w:suppressAutoHyphens/>
        <w:spacing w:after="0" w:line="240" w:lineRule="auto"/>
        <w:rPr>
          <w:rFonts w:ascii="Tahoma" w:eastAsia="Times New Roman" w:hAnsi="Tahoma" w:cs="Tahoma"/>
          <w:lang w:eastAsia="pl-PL"/>
        </w:rPr>
      </w:pPr>
      <w:r w:rsidRPr="007B119E">
        <w:rPr>
          <w:rFonts w:ascii="Tahoma" w:eastAsia="Times New Roman" w:hAnsi="Tahoma" w:cs="Tahoma"/>
          <w:bCs/>
          <w:iCs/>
          <w:lang w:eastAsia="pl-PL"/>
        </w:rPr>
        <w:t xml:space="preserve"> Maszyny i urządzenia Portu Śródlądowego w Iławie</w:t>
      </w:r>
    </w:p>
    <w:p w:rsidR="007B119E" w:rsidRPr="007B119E" w:rsidRDefault="007B119E" w:rsidP="007B119E">
      <w:pPr>
        <w:spacing w:after="0" w:line="240" w:lineRule="auto"/>
        <w:rPr>
          <w:rFonts w:ascii="Tahoma" w:eastAsia="Times New Roman" w:hAnsi="Tahoma" w:cs="Tahoma"/>
          <w:lang w:eastAsia="pl-PL"/>
        </w:rPr>
      </w:pPr>
    </w:p>
    <w:p w:rsidR="007B119E" w:rsidRPr="007B119E" w:rsidRDefault="007B119E" w:rsidP="007B119E">
      <w:pPr>
        <w:spacing w:after="0" w:line="240" w:lineRule="auto"/>
        <w:rPr>
          <w:rFonts w:ascii="Tahoma" w:eastAsia="Times New Roman" w:hAnsi="Tahoma" w:cs="Tahoma"/>
          <w:lang w:eastAsia="pl-PL"/>
        </w:rPr>
      </w:pPr>
    </w:p>
    <w:p w:rsidR="007B119E" w:rsidRPr="007B119E" w:rsidRDefault="007B119E" w:rsidP="007B119E">
      <w:pPr>
        <w:spacing w:after="0" w:line="240" w:lineRule="auto"/>
        <w:rPr>
          <w:rFonts w:ascii="Tahoma" w:eastAsia="Times New Roman" w:hAnsi="Tahoma" w:cs="Tahoma"/>
          <w:lang w:eastAsia="pl-PL"/>
        </w:rPr>
      </w:pPr>
    </w:p>
    <w:p w:rsidR="007B119E" w:rsidRPr="007B119E" w:rsidRDefault="007B119E" w:rsidP="007B119E">
      <w:pPr>
        <w:spacing w:after="0" w:line="240" w:lineRule="auto"/>
        <w:rPr>
          <w:rFonts w:ascii="Tahoma" w:eastAsia="Times New Roman" w:hAnsi="Tahoma" w:cs="Tahoma"/>
          <w:b/>
          <w:lang w:eastAsia="pl-PL"/>
        </w:rPr>
      </w:pPr>
      <w:r w:rsidRPr="007B119E">
        <w:rPr>
          <w:rFonts w:ascii="Tahoma" w:eastAsia="Times New Roman" w:hAnsi="Tahoma" w:cs="Tahoma"/>
          <w:b/>
          <w:bCs/>
          <w:iCs/>
          <w:lang w:eastAsia="pl-PL"/>
        </w:rPr>
        <w:t>WYKAZ  POJAZDÓW I SPRZĘTU (OD SUSZ)</w:t>
      </w:r>
    </w:p>
    <w:p w:rsidR="007B119E" w:rsidRPr="007B119E" w:rsidRDefault="007B119E" w:rsidP="007B119E">
      <w:pPr>
        <w:spacing w:after="0" w:line="240" w:lineRule="auto"/>
        <w:rPr>
          <w:rFonts w:ascii="Tahoma" w:eastAsia="Times New Roman" w:hAnsi="Tahoma" w:cs="Tahoma"/>
          <w:b/>
          <w:lang w:eastAsia="pl-PL"/>
        </w:rPr>
      </w:pPr>
    </w:p>
    <w:p w:rsidR="007B119E" w:rsidRPr="007B119E" w:rsidRDefault="007B119E" w:rsidP="00B17DA2">
      <w:pPr>
        <w:numPr>
          <w:ilvl w:val="0"/>
          <w:numId w:val="61"/>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Volkswagen </w:t>
      </w:r>
      <w:proofErr w:type="spellStart"/>
      <w:r w:rsidRPr="007B119E">
        <w:rPr>
          <w:rFonts w:ascii="Tahoma" w:eastAsia="Times New Roman" w:hAnsi="Tahoma" w:cs="Tahoma"/>
          <w:bCs/>
          <w:iCs/>
          <w:lang w:eastAsia="pl-PL"/>
        </w:rPr>
        <w:t>Caddy</w:t>
      </w:r>
      <w:proofErr w:type="spellEnd"/>
      <w:r w:rsidRPr="007B119E">
        <w:rPr>
          <w:rFonts w:ascii="Tahoma" w:eastAsia="Times New Roman" w:hAnsi="Tahoma" w:cs="Tahoma"/>
          <w:bCs/>
          <w:iCs/>
          <w:lang w:eastAsia="pl-PL"/>
        </w:rPr>
        <w:t xml:space="preserve"> </w:t>
      </w:r>
    </w:p>
    <w:p w:rsidR="007B119E" w:rsidRPr="007B119E" w:rsidRDefault="007B119E" w:rsidP="00B17DA2">
      <w:pPr>
        <w:numPr>
          <w:ilvl w:val="0"/>
          <w:numId w:val="61"/>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Volkswagen </w:t>
      </w:r>
      <w:proofErr w:type="spellStart"/>
      <w:r w:rsidRPr="007B119E">
        <w:rPr>
          <w:rFonts w:ascii="Tahoma" w:eastAsia="Times New Roman" w:hAnsi="Tahoma" w:cs="Tahoma"/>
          <w:bCs/>
          <w:iCs/>
          <w:lang w:eastAsia="pl-PL"/>
        </w:rPr>
        <w:t>Crafter</w:t>
      </w:r>
      <w:proofErr w:type="spellEnd"/>
      <w:r w:rsidRPr="007B119E">
        <w:rPr>
          <w:rFonts w:ascii="Tahoma" w:eastAsia="Times New Roman" w:hAnsi="Tahoma" w:cs="Tahoma"/>
          <w:bCs/>
          <w:iCs/>
          <w:lang w:eastAsia="pl-PL"/>
        </w:rPr>
        <w:t xml:space="preserve"> </w:t>
      </w:r>
    </w:p>
    <w:p w:rsidR="007B119E" w:rsidRPr="007B119E" w:rsidRDefault="007B119E" w:rsidP="00B17DA2">
      <w:pPr>
        <w:numPr>
          <w:ilvl w:val="0"/>
          <w:numId w:val="61"/>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Ciągnik Zetor </w:t>
      </w:r>
    </w:p>
    <w:p w:rsidR="007B119E" w:rsidRPr="007B119E" w:rsidRDefault="007B119E" w:rsidP="00B17DA2">
      <w:pPr>
        <w:numPr>
          <w:ilvl w:val="0"/>
          <w:numId w:val="61"/>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Koparko – ładowarka </w:t>
      </w:r>
      <w:proofErr w:type="spellStart"/>
      <w:r w:rsidRPr="007B119E">
        <w:rPr>
          <w:rFonts w:ascii="Tahoma" w:eastAsia="Times New Roman" w:hAnsi="Tahoma" w:cs="Tahoma"/>
          <w:bCs/>
          <w:iCs/>
          <w:lang w:eastAsia="pl-PL"/>
        </w:rPr>
        <w:t>JCB</w:t>
      </w:r>
      <w:proofErr w:type="spellEnd"/>
      <w:r w:rsidRPr="007B119E">
        <w:rPr>
          <w:rFonts w:ascii="Tahoma" w:eastAsia="Times New Roman" w:hAnsi="Tahoma" w:cs="Tahoma"/>
          <w:bCs/>
          <w:iCs/>
          <w:lang w:eastAsia="pl-PL"/>
        </w:rPr>
        <w:t xml:space="preserve"> </w:t>
      </w:r>
      <w:proofErr w:type="spellStart"/>
      <w:r w:rsidRPr="007B119E">
        <w:rPr>
          <w:rFonts w:ascii="Tahoma" w:eastAsia="Times New Roman" w:hAnsi="Tahoma" w:cs="Tahoma"/>
          <w:bCs/>
          <w:iCs/>
          <w:lang w:eastAsia="pl-PL"/>
        </w:rPr>
        <w:t>3CX</w:t>
      </w:r>
      <w:proofErr w:type="spellEnd"/>
      <w:r w:rsidRPr="007B119E">
        <w:rPr>
          <w:rFonts w:ascii="Tahoma" w:eastAsia="Times New Roman" w:hAnsi="Tahoma" w:cs="Tahoma"/>
          <w:bCs/>
          <w:iCs/>
          <w:lang w:eastAsia="pl-PL"/>
        </w:rPr>
        <w:t xml:space="preserve"> </w:t>
      </w:r>
    </w:p>
    <w:p w:rsidR="007B119E" w:rsidRPr="007B119E" w:rsidRDefault="007B119E" w:rsidP="00B17DA2">
      <w:pPr>
        <w:numPr>
          <w:ilvl w:val="0"/>
          <w:numId w:val="53"/>
        </w:numPr>
        <w:suppressAutoHyphens/>
        <w:spacing w:after="0" w:line="240" w:lineRule="auto"/>
        <w:rPr>
          <w:rFonts w:ascii="Tahoma" w:eastAsia="Times New Roman" w:hAnsi="Tahoma" w:cs="Tahoma"/>
          <w:lang w:eastAsia="pl-PL"/>
        </w:rPr>
      </w:pPr>
      <w:r w:rsidRPr="007B119E">
        <w:rPr>
          <w:rFonts w:ascii="Tahoma" w:eastAsia="Times New Roman" w:hAnsi="Tahoma" w:cs="Tahoma"/>
          <w:bCs/>
          <w:iCs/>
          <w:lang w:eastAsia="pl-PL"/>
        </w:rPr>
        <w:t>Piły spalinowe</w:t>
      </w:r>
    </w:p>
    <w:p w:rsidR="007B119E" w:rsidRPr="007B119E" w:rsidRDefault="007B119E" w:rsidP="00B17DA2">
      <w:pPr>
        <w:numPr>
          <w:ilvl w:val="0"/>
          <w:numId w:val="53"/>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Kosa mech. (</w:t>
      </w:r>
      <w:proofErr w:type="spellStart"/>
      <w:r w:rsidRPr="007B119E">
        <w:rPr>
          <w:rFonts w:ascii="Tahoma" w:eastAsia="Times New Roman" w:hAnsi="Tahoma" w:cs="Tahoma"/>
          <w:lang w:eastAsia="pl-PL"/>
        </w:rPr>
        <w:t>wykaszarka</w:t>
      </w:r>
      <w:proofErr w:type="spellEnd"/>
      <w:r w:rsidRPr="007B119E">
        <w:rPr>
          <w:rFonts w:ascii="Tahoma" w:eastAsia="Times New Roman" w:hAnsi="Tahoma" w:cs="Tahoma"/>
          <w:lang w:eastAsia="pl-PL"/>
        </w:rPr>
        <w:t>)</w:t>
      </w:r>
    </w:p>
    <w:p w:rsidR="007B119E" w:rsidRPr="007B119E" w:rsidRDefault="007B119E" w:rsidP="00B17DA2">
      <w:pPr>
        <w:numPr>
          <w:ilvl w:val="0"/>
          <w:numId w:val="53"/>
        </w:numPr>
        <w:suppressAutoHyphens/>
        <w:spacing w:after="0" w:line="240" w:lineRule="auto"/>
        <w:rPr>
          <w:rFonts w:ascii="Tahoma" w:eastAsia="Times New Roman" w:hAnsi="Tahoma" w:cs="Tahoma"/>
          <w:lang w:eastAsia="pl-PL"/>
        </w:rPr>
      </w:pPr>
      <w:proofErr w:type="spellStart"/>
      <w:r w:rsidRPr="007B119E">
        <w:rPr>
          <w:rFonts w:ascii="Tahoma" w:eastAsia="Times New Roman" w:hAnsi="Tahoma" w:cs="Tahoma"/>
          <w:lang w:eastAsia="pl-PL"/>
        </w:rPr>
        <w:t>Podkszesywarka</w:t>
      </w:r>
      <w:proofErr w:type="spellEnd"/>
    </w:p>
    <w:p w:rsidR="007B119E" w:rsidRPr="007B119E" w:rsidRDefault="007B119E" w:rsidP="00B17DA2">
      <w:pPr>
        <w:numPr>
          <w:ilvl w:val="0"/>
          <w:numId w:val="53"/>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Rębak do gałęzi</w:t>
      </w:r>
    </w:p>
    <w:p w:rsidR="007B119E" w:rsidRPr="007B119E" w:rsidRDefault="007B119E" w:rsidP="00B17DA2">
      <w:pPr>
        <w:numPr>
          <w:ilvl w:val="0"/>
          <w:numId w:val="61"/>
        </w:numPr>
        <w:suppressAutoHyphens/>
        <w:spacing w:after="0" w:line="240" w:lineRule="auto"/>
        <w:rPr>
          <w:rFonts w:ascii="Tahoma" w:eastAsia="Times New Roman" w:hAnsi="Tahoma" w:cs="Tahoma"/>
          <w:bCs/>
          <w:iCs/>
          <w:lang w:eastAsia="pl-PL"/>
        </w:rPr>
      </w:pPr>
      <w:r w:rsidRPr="007B119E">
        <w:rPr>
          <w:rFonts w:ascii="Tahoma" w:eastAsia="Times New Roman" w:hAnsi="Tahoma" w:cs="Tahoma"/>
          <w:lang w:eastAsia="pl-PL"/>
        </w:rPr>
        <w:t>Zagęszczarka</w:t>
      </w:r>
    </w:p>
    <w:p w:rsidR="007B119E" w:rsidRPr="007B119E" w:rsidRDefault="007B119E" w:rsidP="007B119E">
      <w:pPr>
        <w:spacing w:after="0" w:line="240" w:lineRule="auto"/>
        <w:rPr>
          <w:rFonts w:ascii="Tahoma" w:eastAsia="Times New Roman" w:hAnsi="Tahoma" w:cs="Tahoma"/>
          <w:b/>
          <w:lang w:eastAsia="pl-PL"/>
        </w:rPr>
      </w:pPr>
    </w:p>
    <w:p w:rsidR="007B119E" w:rsidRPr="007B119E" w:rsidRDefault="007B119E" w:rsidP="007B119E">
      <w:pPr>
        <w:spacing w:after="0" w:line="240" w:lineRule="auto"/>
        <w:rPr>
          <w:rFonts w:ascii="Tahoma" w:eastAsia="Times New Roman" w:hAnsi="Tahoma" w:cs="Tahoma"/>
          <w:b/>
          <w:lang w:eastAsia="pl-PL"/>
        </w:rPr>
      </w:pPr>
    </w:p>
    <w:p w:rsidR="007B119E" w:rsidRPr="007B119E" w:rsidRDefault="007B119E" w:rsidP="007B119E">
      <w:pPr>
        <w:spacing w:after="0" w:line="240" w:lineRule="auto"/>
        <w:rPr>
          <w:rFonts w:ascii="Tahoma" w:eastAsia="Times New Roman" w:hAnsi="Tahoma" w:cs="Tahoma"/>
          <w:b/>
          <w:lang w:eastAsia="pl-PL"/>
        </w:rPr>
      </w:pPr>
    </w:p>
    <w:p w:rsidR="007B119E" w:rsidRPr="007B119E" w:rsidRDefault="007B119E" w:rsidP="007B119E">
      <w:pPr>
        <w:spacing w:after="0" w:line="240" w:lineRule="auto"/>
        <w:rPr>
          <w:rFonts w:ascii="Tahoma" w:eastAsia="Times New Roman" w:hAnsi="Tahoma" w:cs="Tahoma"/>
          <w:b/>
          <w:lang w:eastAsia="pl-PL"/>
        </w:rPr>
      </w:pPr>
      <w:r w:rsidRPr="007B119E">
        <w:rPr>
          <w:rFonts w:ascii="Tahoma" w:eastAsia="Times New Roman" w:hAnsi="Tahoma" w:cs="Tahoma"/>
          <w:b/>
          <w:lang w:eastAsia="pl-PL"/>
        </w:rPr>
        <w:t xml:space="preserve">ZAMAWIAJĄCY:                                                        </w:t>
      </w:r>
      <w:r w:rsidRPr="007B119E">
        <w:rPr>
          <w:rFonts w:ascii="Tahoma" w:eastAsia="Times New Roman" w:hAnsi="Tahoma" w:cs="Tahoma"/>
          <w:b/>
          <w:lang w:eastAsia="pl-PL"/>
        </w:rPr>
        <w:tab/>
      </w:r>
      <w:r w:rsidRPr="007B119E">
        <w:rPr>
          <w:rFonts w:ascii="Tahoma" w:eastAsia="Times New Roman" w:hAnsi="Tahoma" w:cs="Tahoma"/>
          <w:b/>
          <w:lang w:eastAsia="pl-PL"/>
        </w:rPr>
        <w:tab/>
      </w:r>
      <w:r w:rsidRPr="007B119E">
        <w:rPr>
          <w:rFonts w:ascii="Tahoma" w:eastAsia="Times New Roman" w:hAnsi="Tahoma" w:cs="Tahoma"/>
          <w:b/>
          <w:lang w:eastAsia="pl-PL"/>
        </w:rPr>
        <w:tab/>
        <w:t>WYKONAWCA:</w:t>
      </w:r>
    </w:p>
    <w:p w:rsidR="007B119E" w:rsidRPr="007B119E" w:rsidRDefault="007B119E" w:rsidP="007B119E">
      <w:pPr>
        <w:widowControl w:val="0"/>
        <w:autoSpaceDE w:val="0"/>
        <w:autoSpaceDN w:val="0"/>
        <w:adjustRightInd w:val="0"/>
        <w:spacing w:after="0" w:line="240" w:lineRule="auto"/>
        <w:rPr>
          <w:rFonts w:ascii="Tahoma" w:eastAsia="Times New Roman" w:hAnsi="Tahoma" w:cs="Tahoma"/>
          <w:color w:val="000000"/>
          <w:lang w:eastAsia="pl-PL"/>
        </w:rPr>
      </w:pPr>
    </w:p>
    <w:p w:rsidR="007B119E" w:rsidRPr="007B119E" w:rsidRDefault="007B119E" w:rsidP="007B119E">
      <w:pPr>
        <w:widowControl w:val="0"/>
        <w:autoSpaceDE w:val="0"/>
        <w:autoSpaceDN w:val="0"/>
        <w:adjustRightInd w:val="0"/>
        <w:spacing w:after="0" w:line="240" w:lineRule="auto"/>
        <w:rPr>
          <w:rFonts w:ascii="Tahoma" w:eastAsia="Times New Roman" w:hAnsi="Tahoma" w:cs="Tahoma"/>
          <w:color w:val="000000"/>
          <w:lang w:eastAsia="pl-PL"/>
        </w:rPr>
      </w:pPr>
    </w:p>
    <w:p w:rsidR="007B119E" w:rsidRPr="007B119E" w:rsidRDefault="007B119E" w:rsidP="007B119E">
      <w:pPr>
        <w:spacing w:after="0" w:line="360" w:lineRule="auto"/>
        <w:jc w:val="right"/>
        <w:rPr>
          <w:rFonts w:ascii="Tahoma" w:eastAsia="Times New Roman" w:hAnsi="Tahoma" w:cs="Tahoma"/>
          <w:lang w:eastAsia="pl-PL"/>
        </w:rPr>
      </w:pPr>
    </w:p>
    <w:p w:rsidR="007B119E" w:rsidRPr="007B119E" w:rsidRDefault="007B119E" w:rsidP="007B119E">
      <w:pPr>
        <w:spacing w:after="0" w:line="360" w:lineRule="auto"/>
        <w:jc w:val="right"/>
        <w:rPr>
          <w:rFonts w:ascii="Tahoma" w:eastAsia="Times New Roman" w:hAnsi="Tahoma" w:cs="Tahoma"/>
          <w:lang w:eastAsia="pl-PL"/>
        </w:rPr>
      </w:pPr>
    </w:p>
    <w:p w:rsidR="007B119E" w:rsidRPr="007B119E" w:rsidRDefault="007B119E" w:rsidP="007B119E">
      <w:pPr>
        <w:spacing w:after="0" w:line="360" w:lineRule="auto"/>
        <w:jc w:val="right"/>
        <w:rPr>
          <w:rFonts w:ascii="Tahoma" w:eastAsia="Times New Roman" w:hAnsi="Tahoma" w:cs="Tahoma"/>
          <w:lang w:eastAsia="pl-PL"/>
        </w:rPr>
      </w:pPr>
    </w:p>
    <w:p w:rsidR="007B119E" w:rsidRPr="007B119E" w:rsidRDefault="007B119E" w:rsidP="007B119E">
      <w:pPr>
        <w:spacing w:after="0" w:line="360" w:lineRule="auto"/>
        <w:jc w:val="right"/>
        <w:rPr>
          <w:rFonts w:ascii="Tahoma" w:eastAsia="Times New Roman" w:hAnsi="Tahoma" w:cs="Tahoma"/>
          <w:lang w:eastAsia="pl-PL"/>
        </w:rPr>
      </w:pPr>
    </w:p>
    <w:p w:rsidR="007B119E" w:rsidRPr="007B119E" w:rsidRDefault="007B119E" w:rsidP="007B119E">
      <w:pPr>
        <w:spacing w:after="0" w:line="360" w:lineRule="auto"/>
        <w:jc w:val="right"/>
        <w:rPr>
          <w:rFonts w:ascii="Tahoma" w:eastAsia="Times New Roman" w:hAnsi="Tahoma" w:cs="Tahoma"/>
          <w:lang w:eastAsia="pl-PL"/>
        </w:rPr>
      </w:pPr>
    </w:p>
    <w:p w:rsidR="007B119E" w:rsidRPr="007B119E" w:rsidRDefault="007B119E" w:rsidP="007B119E">
      <w:pPr>
        <w:spacing w:after="0" w:line="360" w:lineRule="auto"/>
        <w:jc w:val="right"/>
        <w:rPr>
          <w:rFonts w:ascii="Tahoma" w:eastAsia="Times New Roman" w:hAnsi="Tahoma" w:cs="Tahoma"/>
          <w:lang w:eastAsia="pl-PL"/>
        </w:rPr>
      </w:pPr>
    </w:p>
    <w:p w:rsidR="007B119E" w:rsidRPr="007B119E" w:rsidRDefault="007B119E" w:rsidP="007B119E">
      <w:pPr>
        <w:spacing w:after="0" w:line="360" w:lineRule="auto"/>
        <w:jc w:val="right"/>
        <w:rPr>
          <w:rFonts w:ascii="Tahoma" w:eastAsia="Times New Roman" w:hAnsi="Tahoma" w:cs="Tahoma"/>
          <w:lang w:eastAsia="pl-PL"/>
        </w:rPr>
      </w:pPr>
    </w:p>
    <w:p w:rsidR="007B119E" w:rsidRPr="007B119E" w:rsidRDefault="007B119E" w:rsidP="007B119E">
      <w:pPr>
        <w:spacing w:after="0" w:line="360" w:lineRule="auto"/>
        <w:jc w:val="right"/>
        <w:rPr>
          <w:rFonts w:ascii="Tahoma" w:eastAsia="Times New Roman" w:hAnsi="Tahoma" w:cs="Tahoma"/>
          <w:lang w:eastAsia="pl-PL"/>
        </w:rPr>
      </w:pPr>
    </w:p>
    <w:p w:rsidR="007B119E" w:rsidRPr="007B119E" w:rsidRDefault="007B119E" w:rsidP="007B119E">
      <w:pPr>
        <w:spacing w:after="0" w:line="360" w:lineRule="auto"/>
        <w:jc w:val="right"/>
        <w:rPr>
          <w:rFonts w:ascii="Tahoma" w:eastAsia="Times New Roman" w:hAnsi="Tahoma" w:cs="Tahoma"/>
          <w:lang w:eastAsia="pl-PL"/>
        </w:rPr>
      </w:pPr>
    </w:p>
    <w:p w:rsidR="007B119E" w:rsidRPr="007B119E" w:rsidRDefault="007B119E" w:rsidP="007B119E">
      <w:pPr>
        <w:spacing w:after="0" w:line="360" w:lineRule="auto"/>
        <w:jc w:val="right"/>
        <w:rPr>
          <w:rFonts w:ascii="Tahoma" w:eastAsia="Times New Roman" w:hAnsi="Tahoma" w:cs="Tahoma"/>
          <w:lang w:eastAsia="pl-PL"/>
        </w:rPr>
      </w:pPr>
    </w:p>
    <w:p w:rsidR="007B119E" w:rsidRPr="007B119E" w:rsidRDefault="007B119E" w:rsidP="007B119E">
      <w:pPr>
        <w:spacing w:after="0" w:line="360" w:lineRule="auto"/>
        <w:jc w:val="right"/>
        <w:rPr>
          <w:rFonts w:ascii="Tahoma" w:eastAsia="Times New Roman" w:hAnsi="Tahoma" w:cs="Tahoma"/>
          <w:lang w:eastAsia="pl-PL"/>
        </w:rPr>
      </w:pPr>
    </w:p>
    <w:p w:rsidR="007B119E" w:rsidRPr="007B119E" w:rsidRDefault="007B119E" w:rsidP="007B119E">
      <w:pPr>
        <w:spacing w:after="0" w:line="360" w:lineRule="auto"/>
        <w:jc w:val="right"/>
        <w:rPr>
          <w:rFonts w:ascii="Tahoma" w:eastAsia="Times New Roman" w:hAnsi="Tahoma" w:cs="Tahoma"/>
          <w:lang w:eastAsia="pl-PL"/>
        </w:rPr>
      </w:pPr>
    </w:p>
    <w:p w:rsidR="007B119E" w:rsidRPr="007B119E" w:rsidRDefault="007B119E" w:rsidP="007B119E">
      <w:pPr>
        <w:spacing w:after="0" w:line="360" w:lineRule="auto"/>
        <w:jc w:val="right"/>
        <w:rPr>
          <w:rFonts w:ascii="Tahoma" w:eastAsia="Times New Roman" w:hAnsi="Tahoma" w:cs="Tahoma"/>
          <w:lang w:eastAsia="pl-PL"/>
        </w:rPr>
      </w:pPr>
      <w:r w:rsidRPr="007B119E">
        <w:rPr>
          <w:rFonts w:ascii="Tahoma" w:eastAsia="Times New Roman" w:hAnsi="Tahoma" w:cs="Tahoma"/>
          <w:lang w:eastAsia="pl-PL"/>
        </w:rPr>
        <w:t xml:space="preserve">Załącznik Nr </w:t>
      </w:r>
      <w:r w:rsidR="00FA2894">
        <w:rPr>
          <w:rFonts w:ascii="Tahoma" w:eastAsia="Times New Roman" w:hAnsi="Tahoma" w:cs="Tahoma"/>
          <w:lang w:eastAsia="pl-PL"/>
        </w:rPr>
        <w:t>6</w:t>
      </w:r>
    </w:p>
    <w:p w:rsidR="007B119E" w:rsidRPr="007B119E" w:rsidRDefault="007B119E" w:rsidP="007B119E">
      <w:pPr>
        <w:spacing w:after="0" w:line="240" w:lineRule="auto"/>
        <w:rPr>
          <w:rFonts w:ascii="Tahoma" w:eastAsia="Times New Roman" w:hAnsi="Tahoma" w:cs="Tahoma"/>
          <w:lang w:eastAsia="pl-PL"/>
        </w:rPr>
      </w:pPr>
    </w:p>
    <w:p w:rsidR="007B119E" w:rsidRPr="007B119E" w:rsidRDefault="007B119E" w:rsidP="007B119E">
      <w:pPr>
        <w:spacing w:after="0" w:line="240" w:lineRule="auto"/>
        <w:rPr>
          <w:rFonts w:ascii="Tahoma" w:eastAsia="Times New Roman" w:hAnsi="Tahoma" w:cs="Tahoma"/>
          <w:lang w:eastAsia="pl-PL"/>
        </w:rPr>
      </w:pPr>
    </w:p>
    <w:p w:rsidR="007B119E" w:rsidRPr="007B119E" w:rsidRDefault="007B119E" w:rsidP="007B119E">
      <w:pPr>
        <w:spacing w:after="0" w:line="240" w:lineRule="auto"/>
        <w:rPr>
          <w:rFonts w:ascii="Tahoma" w:eastAsia="Times New Roman" w:hAnsi="Tahoma" w:cs="Tahoma"/>
          <w:b/>
          <w:lang w:eastAsia="pl-PL"/>
        </w:rPr>
      </w:pPr>
    </w:p>
    <w:p w:rsidR="007B119E" w:rsidRPr="007B119E" w:rsidRDefault="007B119E" w:rsidP="007B119E">
      <w:pPr>
        <w:keepNext/>
        <w:spacing w:before="240" w:after="60" w:line="240" w:lineRule="auto"/>
        <w:outlineLvl w:val="1"/>
        <w:rPr>
          <w:rFonts w:ascii="Tahoma" w:eastAsia="Times New Roman" w:hAnsi="Tahoma" w:cs="Tahoma"/>
          <w:b/>
          <w:bCs/>
          <w:iCs/>
          <w:lang w:eastAsia="pl-PL"/>
        </w:rPr>
      </w:pPr>
      <w:r w:rsidRPr="007B119E">
        <w:rPr>
          <w:rFonts w:ascii="Tahoma" w:eastAsia="Times New Roman" w:hAnsi="Tahoma" w:cs="Tahoma"/>
          <w:b/>
          <w:bCs/>
          <w:iCs/>
          <w:lang w:eastAsia="pl-PL"/>
        </w:rPr>
        <w:t>WYKAZ  POJAZDÓW I SPRZĘTU (OD IŁAWA)</w:t>
      </w:r>
    </w:p>
    <w:p w:rsidR="007B119E" w:rsidRPr="007B119E" w:rsidRDefault="007B119E" w:rsidP="007B119E">
      <w:pPr>
        <w:spacing w:after="0" w:line="240" w:lineRule="auto"/>
        <w:rPr>
          <w:rFonts w:ascii="Tahoma" w:eastAsia="Times New Roman" w:hAnsi="Tahoma" w:cs="Tahoma"/>
          <w:lang w:eastAsia="pl-PL"/>
        </w:rPr>
      </w:pPr>
    </w:p>
    <w:p w:rsidR="007B119E" w:rsidRPr="007B119E" w:rsidRDefault="007B119E" w:rsidP="00B17DA2">
      <w:pPr>
        <w:numPr>
          <w:ilvl w:val="0"/>
          <w:numId w:val="64"/>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Fiat Grande Punto </w:t>
      </w:r>
    </w:p>
    <w:p w:rsidR="007B119E" w:rsidRPr="007B119E" w:rsidRDefault="007B119E" w:rsidP="00B17DA2">
      <w:pPr>
        <w:numPr>
          <w:ilvl w:val="0"/>
          <w:numId w:val="64"/>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lastRenderedPageBreak/>
        <w:t xml:space="preserve">Volkswagen </w:t>
      </w:r>
      <w:r w:rsidR="00EC5495" w:rsidRPr="00EC5495">
        <w:rPr>
          <w:rFonts w:ascii="Tahoma" w:eastAsia="Times New Roman" w:hAnsi="Tahoma" w:cs="Tahoma"/>
          <w:bCs/>
          <w:iCs/>
          <w:lang w:eastAsia="pl-PL"/>
        </w:rPr>
        <w:t>Transporter</w:t>
      </w:r>
    </w:p>
    <w:p w:rsidR="007B119E" w:rsidRPr="007B119E" w:rsidRDefault="007B119E" w:rsidP="00B17DA2">
      <w:pPr>
        <w:numPr>
          <w:ilvl w:val="0"/>
          <w:numId w:val="64"/>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Ciągnik </w:t>
      </w:r>
      <w:proofErr w:type="spellStart"/>
      <w:r w:rsidRPr="007B119E">
        <w:rPr>
          <w:rFonts w:ascii="Tahoma" w:eastAsia="Times New Roman" w:hAnsi="Tahoma" w:cs="Tahoma"/>
          <w:bCs/>
          <w:iCs/>
          <w:lang w:eastAsia="pl-PL"/>
        </w:rPr>
        <w:t>CRYSTAL</w:t>
      </w:r>
      <w:proofErr w:type="spellEnd"/>
    </w:p>
    <w:p w:rsidR="007B119E" w:rsidRPr="007B119E" w:rsidRDefault="007B119E" w:rsidP="00B17DA2">
      <w:pPr>
        <w:numPr>
          <w:ilvl w:val="0"/>
          <w:numId w:val="64"/>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Koparko – ładowarka </w:t>
      </w:r>
      <w:proofErr w:type="spellStart"/>
      <w:r w:rsidRPr="007B119E">
        <w:rPr>
          <w:rFonts w:ascii="Tahoma" w:eastAsia="Times New Roman" w:hAnsi="Tahoma" w:cs="Tahoma"/>
          <w:bCs/>
          <w:iCs/>
          <w:lang w:eastAsia="pl-PL"/>
        </w:rPr>
        <w:t>JCB</w:t>
      </w:r>
      <w:proofErr w:type="spellEnd"/>
      <w:r w:rsidRPr="007B119E">
        <w:rPr>
          <w:rFonts w:ascii="Tahoma" w:eastAsia="Times New Roman" w:hAnsi="Tahoma" w:cs="Tahoma"/>
          <w:bCs/>
          <w:iCs/>
          <w:lang w:eastAsia="pl-PL"/>
        </w:rPr>
        <w:t xml:space="preserve"> </w:t>
      </w:r>
      <w:proofErr w:type="spellStart"/>
      <w:r>
        <w:rPr>
          <w:rFonts w:ascii="Tahoma" w:eastAsia="Times New Roman" w:hAnsi="Tahoma" w:cs="Tahoma"/>
          <w:bCs/>
          <w:iCs/>
          <w:lang w:eastAsia="pl-PL"/>
        </w:rPr>
        <w:t>4</w:t>
      </w:r>
      <w:r w:rsidRPr="007B119E">
        <w:rPr>
          <w:rFonts w:ascii="Tahoma" w:eastAsia="Times New Roman" w:hAnsi="Tahoma" w:cs="Tahoma"/>
          <w:bCs/>
          <w:iCs/>
          <w:lang w:eastAsia="pl-PL"/>
        </w:rPr>
        <w:t>CX</w:t>
      </w:r>
      <w:proofErr w:type="spellEnd"/>
      <w:r w:rsidRPr="007B119E">
        <w:rPr>
          <w:rFonts w:ascii="Tahoma" w:eastAsia="Times New Roman" w:hAnsi="Tahoma" w:cs="Tahoma"/>
          <w:bCs/>
          <w:iCs/>
          <w:lang w:eastAsia="pl-PL"/>
        </w:rPr>
        <w:t xml:space="preserve"> </w:t>
      </w:r>
    </w:p>
    <w:p w:rsidR="007B119E" w:rsidRPr="007B119E" w:rsidRDefault="007B119E" w:rsidP="00B17DA2">
      <w:pPr>
        <w:numPr>
          <w:ilvl w:val="0"/>
          <w:numId w:val="64"/>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Piły spalinowe</w:t>
      </w:r>
    </w:p>
    <w:p w:rsidR="007B119E" w:rsidRPr="007B119E" w:rsidRDefault="007B119E" w:rsidP="00B17DA2">
      <w:pPr>
        <w:numPr>
          <w:ilvl w:val="0"/>
          <w:numId w:val="64"/>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Kosa mech. (</w:t>
      </w:r>
      <w:proofErr w:type="spellStart"/>
      <w:r w:rsidRPr="007B119E">
        <w:rPr>
          <w:rFonts w:ascii="Tahoma" w:eastAsia="Times New Roman" w:hAnsi="Tahoma" w:cs="Tahoma"/>
          <w:bCs/>
          <w:iCs/>
          <w:lang w:eastAsia="pl-PL"/>
        </w:rPr>
        <w:t>wykaszarka</w:t>
      </w:r>
      <w:proofErr w:type="spellEnd"/>
      <w:r w:rsidRPr="007B119E">
        <w:rPr>
          <w:rFonts w:ascii="Tahoma" w:eastAsia="Times New Roman" w:hAnsi="Tahoma" w:cs="Tahoma"/>
          <w:bCs/>
          <w:iCs/>
          <w:lang w:eastAsia="pl-PL"/>
        </w:rPr>
        <w:t>)</w:t>
      </w:r>
    </w:p>
    <w:p w:rsidR="007B119E" w:rsidRPr="007B119E" w:rsidRDefault="007B119E" w:rsidP="00B17DA2">
      <w:pPr>
        <w:numPr>
          <w:ilvl w:val="0"/>
          <w:numId w:val="64"/>
        </w:numPr>
        <w:suppressAutoHyphens/>
        <w:spacing w:after="0" w:line="240" w:lineRule="auto"/>
        <w:rPr>
          <w:rFonts w:ascii="Tahoma" w:eastAsia="Times New Roman" w:hAnsi="Tahoma" w:cs="Tahoma"/>
          <w:bCs/>
          <w:iCs/>
          <w:lang w:eastAsia="pl-PL"/>
        </w:rPr>
      </w:pPr>
      <w:proofErr w:type="spellStart"/>
      <w:r w:rsidRPr="007B119E">
        <w:rPr>
          <w:rFonts w:ascii="Tahoma" w:eastAsia="Times New Roman" w:hAnsi="Tahoma" w:cs="Tahoma"/>
          <w:bCs/>
          <w:iCs/>
          <w:lang w:eastAsia="pl-PL"/>
        </w:rPr>
        <w:t>Podkszesywarka</w:t>
      </w:r>
      <w:proofErr w:type="spellEnd"/>
    </w:p>
    <w:p w:rsidR="007B119E" w:rsidRPr="007B119E" w:rsidRDefault="007B119E" w:rsidP="00B17DA2">
      <w:pPr>
        <w:numPr>
          <w:ilvl w:val="0"/>
          <w:numId w:val="64"/>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Rębak do gałęzi</w:t>
      </w:r>
    </w:p>
    <w:p w:rsidR="007B119E" w:rsidRPr="007B119E" w:rsidRDefault="007B119E" w:rsidP="00B17DA2">
      <w:pPr>
        <w:numPr>
          <w:ilvl w:val="0"/>
          <w:numId w:val="64"/>
        </w:numPr>
        <w:suppressAutoHyphens/>
        <w:spacing w:after="0" w:line="240" w:lineRule="auto"/>
        <w:rPr>
          <w:rFonts w:ascii="Tahoma" w:eastAsia="Times New Roman" w:hAnsi="Tahoma" w:cs="Tahoma"/>
          <w:lang w:eastAsia="pl-PL"/>
        </w:rPr>
      </w:pPr>
      <w:r w:rsidRPr="007B119E">
        <w:rPr>
          <w:rFonts w:ascii="Tahoma" w:eastAsia="Times New Roman" w:hAnsi="Tahoma" w:cs="Tahoma"/>
          <w:bCs/>
          <w:iCs/>
          <w:lang w:eastAsia="pl-PL"/>
        </w:rPr>
        <w:t>Zagęszczarka</w:t>
      </w:r>
    </w:p>
    <w:p w:rsidR="007B119E" w:rsidRPr="007B119E" w:rsidRDefault="007B119E" w:rsidP="00B17DA2">
      <w:pPr>
        <w:numPr>
          <w:ilvl w:val="0"/>
          <w:numId w:val="64"/>
        </w:numPr>
        <w:suppressAutoHyphens/>
        <w:spacing w:after="0" w:line="240" w:lineRule="auto"/>
        <w:rPr>
          <w:rFonts w:ascii="Tahoma" w:eastAsia="Times New Roman" w:hAnsi="Tahoma" w:cs="Tahoma"/>
          <w:lang w:eastAsia="pl-PL"/>
        </w:rPr>
      </w:pPr>
      <w:r w:rsidRPr="007B119E">
        <w:rPr>
          <w:rFonts w:ascii="Tahoma" w:eastAsia="Times New Roman" w:hAnsi="Tahoma" w:cs="Tahoma"/>
          <w:bCs/>
          <w:iCs/>
          <w:lang w:eastAsia="pl-PL"/>
        </w:rPr>
        <w:t>Maszyny i urządzenia Portu Śródlądowego w Iławie</w:t>
      </w:r>
    </w:p>
    <w:p w:rsidR="007B119E" w:rsidRPr="007B119E" w:rsidRDefault="007B119E" w:rsidP="007B119E">
      <w:pPr>
        <w:spacing w:after="0" w:line="240" w:lineRule="auto"/>
        <w:rPr>
          <w:rFonts w:ascii="Tahoma" w:eastAsia="Times New Roman" w:hAnsi="Tahoma" w:cs="Tahoma"/>
          <w:lang w:eastAsia="pl-PL"/>
        </w:rPr>
      </w:pPr>
    </w:p>
    <w:p w:rsidR="007B119E" w:rsidRPr="007B119E" w:rsidRDefault="007B119E" w:rsidP="007B119E">
      <w:pPr>
        <w:spacing w:after="0" w:line="240" w:lineRule="auto"/>
        <w:rPr>
          <w:rFonts w:ascii="Tahoma" w:eastAsia="Times New Roman" w:hAnsi="Tahoma" w:cs="Tahoma"/>
          <w:lang w:eastAsia="pl-PL"/>
        </w:rPr>
      </w:pPr>
    </w:p>
    <w:p w:rsidR="007B119E" w:rsidRPr="007B119E" w:rsidRDefault="007B119E" w:rsidP="007B119E">
      <w:pPr>
        <w:spacing w:after="0" w:line="240" w:lineRule="auto"/>
        <w:rPr>
          <w:rFonts w:ascii="Tahoma" w:eastAsia="Times New Roman" w:hAnsi="Tahoma" w:cs="Tahoma"/>
          <w:lang w:eastAsia="pl-PL"/>
        </w:rPr>
      </w:pPr>
    </w:p>
    <w:p w:rsidR="007B119E" w:rsidRPr="007B119E" w:rsidRDefault="007B119E" w:rsidP="007B119E">
      <w:pPr>
        <w:spacing w:after="0" w:line="240" w:lineRule="auto"/>
        <w:rPr>
          <w:rFonts w:ascii="Tahoma" w:eastAsia="Times New Roman" w:hAnsi="Tahoma" w:cs="Tahoma"/>
          <w:b/>
          <w:lang w:eastAsia="pl-PL"/>
        </w:rPr>
      </w:pPr>
      <w:r w:rsidRPr="007B119E">
        <w:rPr>
          <w:rFonts w:ascii="Tahoma" w:eastAsia="Times New Roman" w:hAnsi="Tahoma" w:cs="Tahoma"/>
          <w:b/>
          <w:bCs/>
          <w:iCs/>
          <w:lang w:eastAsia="pl-PL"/>
        </w:rPr>
        <w:t>WYKAZ  POJAZDÓW I SPRZĘTU (OD SUSZ)</w:t>
      </w:r>
    </w:p>
    <w:p w:rsidR="007B119E" w:rsidRPr="007B119E" w:rsidRDefault="007B119E" w:rsidP="007B119E">
      <w:pPr>
        <w:spacing w:after="0" w:line="240" w:lineRule="auto"/>
        <w:rPr>
          <w:rFonts w:ascii="Tahoma" w:eastAsia="Times New Roman" w:hAnsi="Tahoma" w:cs="Tahoma"/>
          <w:b/>
          <w:lang w:eastAsia="pl-PL"/>
        </w:rPr>
      </w:pPr>
    </w:p>
    <w:p w:rsidR="007B119E" w:rsidRPr="007B119E" w:rsidRDefault="007B119E" w:rsidP="00B17DA2">
      <w:pPr>
        <w:numPr>
          <w:ilvl w:val="0"/>
          <w:numId w:val="62"/>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Volkswagen </w:t>
      </w:r>
      <w:proofErr w:type="spellStart"/>
      <w:r w:rsidRPr="007B119E">
        <w:rPr>
          <w:rFonts w:ascii="Tahoma" w:eastAsia="Times New Roman" w:hAnsi="Tahoma" w:cs="Tahoma"/>
          <w:bCs/>
          <w:iCs/>
          <w:lang w:eastAsia="pl-PL"/>
        </w:rPr>
        <w:t>Caddy</w:t>
      </w:r>
      <w:proofErr w:type="spellEnd"/>
      <w:r w:rsidRPr="007B119E">
        <w:rPr>
          <w:rFonts w:ascii="Tahoma" w:eastAsia="Times New Roman" w:hAnsi="Tahoma" w:cs="Tahoma"/>
          <w:bCs/>
          <w:iCs/>
          <w:lang w:eastAsia="pl-PL"/>
        </w:rPr>
        <w:t xml:space="preserve"> </w:t>
      </w:r>
    </w:p>
    <w:p w:rsidR="007B119E" w:rsidRPr="007B119E" w:rsidRDefault="007B119E" w:rsidP="00B17DA2">
      <w:pPr>
        <w:numPr>
          <w:ilvl w:val="0"/>
          <w:numId w:val="62"/>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Volkswagen </w:t>
      </w:r>
      <w:proofErr w:type="spellStart"/>
      <w:r w:rsidRPr="007B119E">
        <w:rPr>
          <w:rFonts w:ascii="Tahoma" w:eastAsia="Times New Roman" w:hAnsi="Tahoma" w:cs="Tahoma"/>
          <w:bCs/>
          <w:iCs/>
          <w:lang w:eastAsia="pl-PL"/>
        </w:rPr>
        <w:t>Crafter</w:t>
      </w:r>
      <w:proofErr w:type="spellEnd"/>
      <w:r w:rsidRPr="007B119E">
        <w:rPr>
          <w:rFonts w:ascii="Tahoma" w:eastAsia="Times New Roman" w:hAnsi="Tahoma" w:cs="Tahoma"/>
          <w:bCs/>
          <w:iCs/>
          <w:lang w:eastAsia="pl-PL"/>
        </w:rPr>
        <w:t xml:space="preserve"> </w:t>
      </w:r>
    </w:p>
    <w:p w:rsidR="007B119E" w:rsidRPr="007B119E" w:rsidRDefault="007B119E" w:rsidP="00B17DA2">
      <w:pPr>
        <w:numPr>
          <w:ilvl w:val="0"/>
          <w:numId w:val="62"/>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Ciągnik Zetor </w:t>
      </w:r>
    </w:p>
    <w:p w:rsidR="007B119E" w:rsidRPr="007B119E" w:rsidRDefault="007B119E" w:rsidP="00B17DA2">
      <w:pPr>
        <w:numPr>
          <w:ilvl w:val="0"/>
          <w:numId w:val="62"/>
        </w:numPr>
        <w:suppressAutoHyphens/>
        <w:spacing w:after="0" w:line="240" w:lineRule="auto"/>
        <w:rPr>
          <w:rFonts w:ascii="Tahoma" w:eastAsia="Times New Roman" w:hAnsi="Tahoma" w:cs="Tahoma"/>
          <w:bCs/>
          <w:iCs/>
          <w:lang w:eastAsia="pl-PL"/>
        </w:rPr>
      </w:pPr>
      <w:r w:rsidRPr="007B119E">
        <w:rPr>
          <w:rFonts w:ascii="Tahoma" w:eastAsia="Times New Roman" w:hAnsi="Tahoma" w:cs="Tahoma"/>
          <w:bCs/>
          <w:iCs/>
          <w:lang w:eastAsia="pl-PL"/>
        </w:rPr>
        <w:t xml:space="preserve">Koparko – ładowarka </w:t>
      </w:r>
      <w:proofErr w:type="spellStart"/>
      <w:r w:rsidRPr="007B119E">
        <w:rPr>
          <w:rFonts w:ascii="Tahoma" w:eastAsia="Times New Roman" w:hAnsi="Tahoma" w:cs="Tahoma"/>
          <w:bCs/>
          <w:iCs/>
          <w:lang w:eastAsia="pl-PL"/>
        </w:rPr>
        <w:t>JCB</w:t>
      </w:r>
      <w:proofErr w:type="spellEnd"/>
      <w:r w:rsidRPr="007B119E">
        <w:rPr>
          <w:rFonts w:ascii="Tahoma" w:eastAsia="Times New Roman" w:hAnsi="Tahoma" w:cs="Tahoma"/>
          <w:bCs/>
          <w:iCs/>
          <w:lang w:eastAsia="pl-PL"/>
        </w:rPr>
        <w:t xml:space="preserve"> </w:t>
      </w:r>
      <w:proofErr w:type="spellStart"/>
      <w:r w:rsidRPr="007B119E">
        <w:rPr>
          <w:rFonts w:ascii="Tahoma" w:eastAsia="Times New Roman" w:hAnsi="Tahoma" w:cs="Tahoma"/>
          <w:bCs/>
          <w:iCs/>
          <w:lang w:eastAsia="pl-PL"/>
        </w:rPr>
        <w:t>3CX</w:t>
      </w:r>
      <w:proofErr w:type="spellEnd"/>
      <w:r w:rsidRPr="007B119E">
        <w:rPr>
          <w:rFonts w:ascii="Tahoma" w:eastAsia="Times New Roman" w:hAnsi="Tahoma" w:cs="Tahoma"/>
          <w:bCs/>
          <w:iCs/>
          <w:lang w:eastAsia="pl-PL"/>
        </w:rPr>
        <w:t xml:space="preserve"> </w:t>
      </w:r>
    </w:p>
    <w:p w:rsidR="007B119E" w:rsidRPr="007B119E" w:rsidRDefault="007B119E" w:rsidP="00B17DA2">
      <w:pPr>
        <w:numPr>
          <w:ilvl w:val="0"/>
          <w:numId w:val="63"/>
        </w:numPr>
        <w:suppressAutoHyphens/>
        <w:spacing w:after="0" w:line="240" w:lineRule="auto"/>
        <w:rPr>
          <w:rFonts w:ascii="Tahoma" w:eastAsia="Times New Roman" w:hAnsi="Tahoma" w:cs="Tahoma"/>
          <w:lang w:eastAsia="pl-PL"/>
        </w:rPr>
      </w:pPr>
      <w:r w:rsidRPr="007B119E">
        <w:rPr>
          <w:rFonts w:ascii="Tahoma" w:eastAsia="Times New Roman" w:hAnsi="Tahoma" w:cs="Tahoma"/>
          <w:bCs/>
          <w:iCs/>
          <w:lang w:eastAsia="pl-PL"/>
        </w:rPr>
        <w:t>Piły spalinowe</w:t>
      </w:r>
    </w:p>
    <w:p w:rsidR="007B119E" w:rsidRPr="007B119E" w:rsidRDefault="007B119E" w:rsidP="00B17DA2">
      <w:pPr>
        <w:numPr>
          <w:ilvl w:val="0"/>
          <w:numId w:val="63"/>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Kosa mech. (</w:t>
      </w:r>
      <w:proofErr w:type="spellStart"/>
      <w:r w:rsidRPr="007B119E">
        <w:rPr>
          <w:rFonts w:ascii="Tahoma" w:eastAsia="Times New Roman" w:hAnsi="Tahoma" w:cs="Tahoma"/>
          <w:lang w:eastAsia="pl-PL"/>
        </w:rPr>
        <w:t>wykaszarka</w:t>
      </w:r>
      <w:proofErr w:type="spellEnd"/>
      <w:r w:rsidRPr="007B119E">
        <w:rPr>
          <w:rFonts w:ascii="Tahoma" w:eastAsia="Times New Roman" w:hAnsi="Tahoma" w:cs="Tahoma"/>
          <w:lang w:eastAsia="pl-PL"/>
        </w:rPr>
        <w:t>)</w:t>
      </w:r>
    </w:p>
    <w:p w:rsidR="007B119E" w:rsidRPr="007B119E" w:rsidRDefault="007B119E" w:rsidP="00B17DA2">
      <w:pPr>
        <w:numPr>
          <w:ilvl w:val="0"/>
          <w:numId w:val="63"/>
        </w:numPr>
        <w:suppressAutoHyphens/>
        <w:spacing w:after="0" w:line="240" w:lineRule="auto"/>
        <w:rPr>
          <w:rFonts w:ascii="Tahoma" w:eastAsia="Times New Roman" w:hAnsi="Tahoma" w:cs="Tahoma"/>
          <w:lang w:eastAsia="pl-PL"/>
        </w:rPr>
      </w:pPr>
      <w:proofErr w:type="spellStart"/>
      <w:r w:rsidRPr="007B119E">
        <w:rPr>
          <w:rFonts w:ascii="Tahoma" w:eastAsia="Times New Roman" w:hAnsi="Tahoma" w:cs="Tahoma"/>
          <w:lang w:eastAsia="pl-PL"/>
        </w:rPr>
        <w:t>Podkszesywarka</w:t>
      </w:r>
      <w:proofErr w:type="spellEnd"/>
    </w:p>
    <w:p w:rsidR="007B119E" w:rsidRDefault="007B119E" w:rsidP="00B17DA2">
      <w:pPr>
        <w:numPr>
          <w:ilvl w:val="0"/>
          <w:numId w:val="63"/>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Rębak do gałęzi</w:t>
      </w:r>
    </w:p>
    <w:p w:rsidR="001328D2" w:rsidRPr="007B119E" w:rsidRDefault="007B119E" w:rsidP="00B17DA2">
      <w:pPr>
        <w:numPr>
          <w:ilvl w:val="0"/>
          <w:numId w:val="63"/>
        </w:numPr>
        <w:suppressAutoHyphens/>
        <w:spacing w:after="0" w:line="240" w:lineRule="auto"/>
        <w:rPr>
          <w:rFonts w:ascii="Tahoma" w:eastAsia="Times New Roman" w:hAnsi="Tahoma" w:cs="Tahoma"/>
          <w:lang w:eastAsia="pl-PL"/>
        </w:rPr>
      </w:pPr>
      <w:r w:rsidRPr="007B119E">
        <w:rPr>
          <w:rFonts w:ascii="Tahoma" w:eastAsia="Times New Roman" w:hAnsi="Tahoma" w:cs="Tahoma"/>
          <w:lang w:eastAsia="pl-PL"/>
        </w:rPr>
        <w:t>Zagęszczarka</w:t>
      </w:r>
    </w:p>
    <w:sectPr w:rsidR="001328D2" w:rsidRPr="007B119E" w:rsidSect="00A87FA0">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6B1" w:rsidRDefault="006546B1">
      <w:pPr>
        <w:spacing w:after="0" w:line="240" w:lineRule="auto"/>
      </w:pPr>
      <w:r>
        <w:separator/>
      </w:r>
    </w:p>
  </w:endnote>
  <w:endnote w:type="continuationSeparator" w:id="0">
    <w:p w:rsidR="006546B1" w:rsidRDefault="0065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D0000B" w:rsidRDefault="00D0000B">
        <w:pPr>
          <w:pStyle w:val="Stopka"/>
          <w:jc w:val="center"/>
        </w:pPr>
        <w:r>
          <w:fldChar w:fldCharType="begin"/>
        </w:r>
        <w:r>
          <w:instrText xml:space="preserve"> PAGE   \* MERGEFORMAT </w:instrText>
        </w:r>
        <w:r>
          <w:fldChar w:fldCharType="separate"/>
        </w:r>
        <w:r w:rsidR="00543482">
          <w:rPr>
            <w:noProof/>
          </w:rPr>
          <w:t>1</w:t>
        </w:r>
        <w:r>
          <w:rPr>
            <w:noProof/>
          </w:rPr>
          <w:fldChar w:fldCharType="end"/>
        </w:r>
      </w:p>
    </w:sdtContent>
  </w:sdt>
  <w:p w:rsidR="00D0000B" w:rsidRDefault="00D000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6B1" w:rsidRDefault="006546B1">
      <w:pPr>
        <w:spacing w:after="0" w:line="240" w:lineRule="auto"/>
      </w:pPr>
      <w:r>
        <w:separator/>
      </w:r>
    </w:p>
  </w:footnote>
  <w:footnote w:type="continuationSeparator" w:id="0">
    <w:p w:rsidR="006546B1" w:rsidRDefault="006546B1">
      <w:pPr>
        <w:spacing w:after="0" w:line="240" w:lineRule="auto"/>
      </w:pPr>
      <w:r>
        <w:continuationSeparator/>
      </w:r>
    </w:p>
  </w:footnote>
  <w:footnote w:id="1">
    <w:p w:rsidR="00D0000B" w:rsidRPr="005A5873" w:rsidRDefault="00D0000B"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footnote>
  <w:footnote w:id="2">
    <w:p w:rsidR="00D0000B" w:rsidRPr="005A5873" w:rsidRDefault="00D0000B"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rachunkową należy rozumieć błędy w działaniach arytmetycznych dokonywanych na składowych ceny;</w:t>
      </w:r>
    </w:p>
  </w:footnote>
  <w:footnote w:id="3">
    <w:p w:rsidR="00D0000B" w:rsidRPr="00410CB6" w:rsidRDefault="00D0000B" w:rsidP="00604097">
      <w:pPr>
        <w:pStyle w:val="Tekstprzypisudolnego"/>
        <w:rPr>
          <w:rFonts w:ascii="Tahoma" w:hAnsi="Tahoma" w:cs="Tahoma"/>
          <w:sz w:val="16"/>
          <w:szCs w:val="16"/>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inne omyłki polegające na niezgodności oferty ze specyfikacją istotnych warunków zamówienia, niepowodujące istotnych zmian w treści oferty należy rozumieć w szczególności omyłki, w odniesieniu do których, czynności ich poprawy Zamawiający może dokonać samodzielnie, bez udziału wykonawcy w tej czynności.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F50EAF24"/>
    <w:lvl w:ilvl="0">
      <w:start w:val="1"/>
      <w:numFmt w:val="decimal"/>
      <w:lvlText w:val="%1."/>
      <w:lvlJc w:val="left"/>
      <w:pPr>
        <w:ind w:left="360" w:hanging="360"/>
      </w:pPr>
      <w:rPr>
        <w:rFonts w:hint="default"/>
        <w:b w:val="0"/>
        <w:iCs/>
        <w:sz w:val="20"/>
        <w:szCs w:val="20"/>
      </w:r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6">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7">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8">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0">
    <w:nsid w:val="00000018"/>
    <w:multiLevelType w:val="singleLevel"/>
    <w:tmpl w:val="22FC857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3">
    <w:nsid w:val="0000001D"/>
    <w:multiLevelType w:val="singleLevel"/>
    <w:tmpl w:val="0000001D"/>
    <w:name w:val="WW8Num33"/>
    <w:lvl w:ilvl="0">
      <w:start w:val="1"/>
      <w:numFmt w:val="decimal"/>
      <w:lvlText w:val="%1."/>
      <w:lvlJc w:val="left"/>
      <w:pPr>
        <w:tabs>
          <w:tab w:val="num" w:pos="0"/>
        </w:tabs>
        <w:ind w:left="720" w:hanging="360"/>
      </w:pPr>
    </w:lvl>
  </w:abstractNum>
  <w:abstractNum w:abstractNumId="14">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5">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6">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7">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8">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0">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1">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89E52FF"/>
    <w:multiLevelType w:val="singleLevel"/>
    <w:tmpl w:val="9432C70A"/>
    <w:lvl w:ilvl="0">
      <w:start w:val="2"/>
      <w:numFmt w:val="decimal"/>
      <w:lvlText w:val="%1."/>
      <w:lvlJc w:val="left"/>
      <w:pPr>
        <w:ind w:left="720" w:hanging="360"/>
      </w:pPr>
      <w:rPr>
        <w:rFonts w:hint="default"/>
        <w:color w:val="auto"/>
      </w:rPr>
    </w:lvl>
  </w:abstractNum>
  <w:abstractNum w:abstractNumId="27">
    <w:nsid w:val="0B421F5D"/>
    <w:multiLevelType w:val="hybridMultilevel"/>
    <w:tmpl w:val="44B8DCEA"/>
    <w:lvl w:ilvl="0" w:tplc="B3B6E0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BB67C8C"/>
    <w:multiLevelType w:val="singleLevel"/>
    <w:tmpl w:val="8A460B0C"/>
    <w:lvl w:ilvl="0">
      <w:start w:val="1"/>
      <w:numFmt w:val="decimal"/>
      <w:lvlText w:val="%1."/>
      <w:lvlJc w:val="left"/>
      <w:pPr>
        <w:tabs>
          <w:tab w:val="num" w:pos="390"/>
        </w:tabs>
        <w:ind w:left="390" w:hanging="390"/>
      </w:pPr>
      <w:rPr>
        <w:rFonts w:hint="default"/>
      </w:rPr>
    </w:lvl>
  </w:abstractNum>
  <w:abstractNum w:abstractNumId="29">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C40AE3"/>
    <w:multiLevelType w:val="hybridMultilevel"/>
    <w:tmpl w:val="94589924"/>
    <w:lvl w:ilvl="0" w:tplc="381280E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0275027"/>
    <w:multiLevelType w:val="hybridMultilevel"/>
    <w:tmpl w:val="461882A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11145B9E"/>
    <w:multiLevelType w:val="multilevel"/>
    <w:tmpl w:val="DBBECC7A"/>
    <w:lvl w:ilvl="0">
      <w:start w:val="2"/>
      <w:numFmt w:val="decimal"/>
      <w:lvlText w:val="%1)"/>
      <w:lvlJc w:val="left"/>
      <w:pPr>
        <w:tabs>
          <w:tab w:val="num" w:pos="1021"/>
        </w:tabs>
        <w:ind w:left="1021" w:hanging="681"/>
      </w:pPr>
      <w:rPr>
        <w:rFonts w:ascii="Times New Roman" w:hAnsi="Times New Roman" w:hint="default"/>
        <w:b w:val="0"/>
        <w:i w:val="0"/>
        <w:sz w:val="20"/>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737"/>
        </w:tabs>
        <w:ind w:left="737" w:hanging="39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36">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37">
    <w:nsid w:val="155F24CD"/>
    <w:multiLevelType w:val="hybridMultilevel"/>
    <w:tmpl w:val="6822529A"/>
    <w:lvl w:ilvl="0" w:tplc="BA9EB01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CFB040A"/>
    <w:multiLevelType w:val="hybridMultilevel"/>
    <w:tmpl w:val="B21459B6"/>
    <w:lvl w:ilvl="0" w:tplc="485E8C4A">
      <w:start w:val="2"/>
      <w:numFmt w:val="decimal"/>
      <w:lvlText w:val="%1."/>
      <w:lvlJc w:val="left"/>
      <w:pPr>
        <w:tabs>
          <w:tab w:val="num" w:pos="704"/>
        </w:tabs>
        <w:ind w:left="704" w:hanging="420"/>
      </w:pPr>
      <w:rPr>
        <w:rFonts w:hint="default"/>
      </w:rPr>
    </w:lvl>
    <w:lvl w:ilvl="1" w:tplc="26C244C2">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1F1E71A4"/>
    <w:multiLevelType w:val="multilevel"/>
    <w:tmpl w:val="CF08F272"/>
    <w:lvl w:ilvl="0">
      <w:start w:val="1"/>
      <w:numFmt w:val="decimal"/>
      <w:lvlText w:val="%1."/>
      <w:lvlJc w:val="left"/>
      <w:pPr>
        <w:ind w:left="337" w:hanging="360"/>
      </w:pPr>
      <w:rPr>
        <w:rFonts w:hint="default"/>
      </w:rPr>
    </w:lvl>
    <w:lvl w:ilvl="1">
      <w:start w:val="1"/>
      <w:numFmt w:val="decimal"/>
      <w:isLgl/>
      <w:lvlText w:val="%1.%2"/>
      <w:lvlJc w:val="left"/>
      <w:pPr>
        <w:ind w:left="337" w:hanging="360"/>
      </w:pPr>
      <w:rPr>
        <w:rFonts w:hint="default"/>
      </w:rPr>
    </w:lvl>
    <w:lvl w:ilvl="2">
      <w:start w:val="1"/>
      <w:numFmt w:val="decimal"/>
      <w:isLgl/>
      <w:lvlText w:val="%1.%2.%3"/>
      <w:lvlJc w:val="left"/>
      <w:pPr>
        <w:ind w:left="697" w:hanging="720"/>
      </w:pPr>
      <w:rPr>
        <w:rFonts w:hint="default"/>
      </w:rPr>
    </w:lvl>
    <w:lvl w:ilvl="3">
      <w:start w:val="1"/>
      <w:numFmt w:val="decimal"/>
      <w:isLgl/>
      <w:lvlText w:val="%1.%2.%3.%4"/>
      <w:lvlJc w:val="left"/>
      <w:pPr>
        <w:ind w:left="697" w:hanging="720"/>
      </w:pPr>
      <w:rPr>
        <w:rFonts w:hint="default"/>
      </w:rPr>
    </w:lvl>
    <w:lvl w:ilvl="4">
      <w:start w:val="1"/>
      <w:numFmt w:val="decimal"/>
      <w:isLgl/>
      <w:lvlText w:val="%1.%2.%3.%4.%5"/>
      <w:lvlJc w:val="left"/>
      <w:pPr>
        <w:ind w:left="1057" w:hanging="1080"/>
      </w:pPr>
      <w:rPr>
        <w:rFonts w:hint="default"/>
      </w:rPr>
    </w:lvl>
    <w:lvl w:ilvl="5">
      <w:start w:val="1"/>
      <w:numFmt w:val="decimal"/>
      <w:isLgl/>
      <w:lvlText w:val="%1.%2.%3.%4.%5.%6"/>
      <w:lvlJc w:val="left"/>
      <w:pPr>
        <w:ind w:left="1057" w:hanging="1080"/>
      </w:pPr>
      <w:rPr>
        <w:rFonts w:hint="default"/>
      </w:rPr>
    </w:lvl>
    <w:lvl w:ilvl="6">
      <w:start w:val="1"/>
      <w:numFmt w:val="decimal"/>
      <w:isLgl/>
      <w:lvlText w:val="%1.%2.%3.%4.%5.%6.%7"/>
      <w:lvlJc w:val="left"/>
      <w:pPr>
        <w:ind w:left="1417" w:hanging="1440"/>
      </w:pPr>
      <w:rPr>
        <w:rFonts w:hint="default"/>
      </w:rPr>
    </w:lvl>
    <w:lvl w:ilvl="7">
      <w:start w:val="1"/>
      <w:numFmt w:val="decimal"/>
      <w:isLgl/>
      <w:lvlText w:val="%1.%2.%3.%4.%5.%6.%7.%8"/>
      <w:lvlJc w:val="left"/>
      <w:pPr>
        <w:ind w:left="1417" w:hanging="1440"/>
      </w:pPr>
      <w:rPr>
        <w:rFonts w:hint="default"/>
      </w:rPr>
    </w:lvl>
    <w:lvl w:ilvl="8">
      <w:start w:val="1"/>
      <w:numFmt w:val="decimal"/>
      <w:isLgl/>
      <w:lvlText w:val="%1.%2.%3.%4.%5.%6.%7.%8.%9"/>
      <w:lvlJc w:val="left"/>
      <w:pPr>
        <w:ind w:left="1777" w:hanging="1800"/>
      </w:pPr>
      <w:rPr>
        <w:rFonts w:hint="default"/>
      </w:rPr>
    </w:lvl>
  </w:abstractNum>
  <w:abstractNum w:abstractNumId="42">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3">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5D50F16"/>
    <w:multiLevelType w:val="hybridMultilevel"/>
    <w:tmpl w:val="F476D884"/>
    <w:lvl w:ilvl="0" w:tplc="7F984F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70532D2"/>
    <w:multiLevelType w:val="hybridMultilevel"/>
    <w:tmpl w:val="B07883E8"/>
    <w:lvl w:ilvl="0" w:tplc="04150017">
      <w:start w:val="1"/>
      <w:numFmt w:val="lowerLetter"/>
      <w:lvlText w:val="%1)"/>
      <w:lvlJc w:val="left"/>
      <w:pPr>
        <w:ind w:left="1287" w:hanging="360"/>
      </w:pPr>
    </w:lvl>
    <w:lvl w:ilvl="1" w:tplc="4AD43EC4">
      <w:start w:val="1"/>
      <w:numFmt w:val="decimal"/>
      <w:lvlText w:val="%2."/>
      <w:lvlJc w:val="left"/>
      <w:pPr>
        <w:ind w:left="2352" w:hanging="705"/>
      </w:pPr>
      <w:rPr>
        <w:rFonts w:hint="default"/>
        <w:b w:val="0"/>
        <w:color w:val="auto"/>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33532B2B"/>
    <w:multiLevelType w:val="hybridMultilevel"/>
    <w:tmpl w:val="5D5AD626"/>
    <w:lvl w:ilvl="0" w:tplc="CAC21D94">
      <w:start w:val="1"/>
      <w:numFmt w:val="decimal"/>
      <w:lvlText w:val="%1)"/>
      <w:lvlJc w:val="left"/>
      <w:pPr>
        <w:tabs>
          <w:tab w:val="num" w:pos="1080"/>
        </w:tabs>
        <w:ind w:left="1080" w:hanging="360"/>
      </w:pPr>
      <w:rPr>
        <w:rFonts w:hint="default"/>
      </w:rPr>
    </w:lvl>
    <w:lvl w:ilvl="1" w:tplc="42066EA4">
      <w:start w:val="1"/>
      <w:numFmt w:val="decimal"/>
      <w:lvlText w:val="%2."/>
      <w:lvlJc w:val="left"/>
      <w:pPr>
        <w:tabs>
          <w:tab w:val="num" w:pos="1800"/>
        </w:tabs>
        <w:ind w:left="1800" w:hanging="360"/>
      </w:pPr>
      <w:rPr>
        <w:rFonts w:hint="default"/>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3A1024C2"/>
    <w:multiLevelType w:val="multilevel"/>
    <w:tmpl w:val="03BE00EE"/>
    <w:lvl w:ilvl="0">
      <w:start w:val="3"/>
      <w:numFmt w:val="decimal"/>
      <w:lvlText w:val="%1."/>
      <w:lvlJc w:val="left"/>
      <w:pPr>
        <w:ind w:left="720" w:hanging="360"/>
      </w:pPr>
      <w:rPr>
        <w:rFonts w:hint="default"/>
        <w:b w:val="0"/>
      </w:rPr>
    </w:lvl>
    <w:lvl w:ilvl="1">
      <w:start w:val="1"/>
      <w:numFmt w:val="decimal"/>
      <w:lvlText w:val="%2."/>
      <w:lvlJc w:val="left"/>
      <w:pPr>
        <w:ind w:left="1800" w:hanging="720"/>
      </w:pPr>
      <w:rPr>
        <w:rFonts w:ascii="Tahoma" w:eastAsia="Times New Roman" w:hAnsi="Tahoma" w:cs="Tahoma"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50">
    <w:nsid w:val="3B334804"/>
    <w:multiLevelType w:val="hybridMultilevel"/>
    <w:tmpl w:val="7C8EC8F6"/>
    <w:lvl w:ilvl="0" w:tplc="04150017">
      <w:start w:val="1"/>
      <w:numFmt w:val="lowerLetter"/>
      <w:lvlText w:val="%1)"/>
      <w:lvlJc w:val="left"/>
      <w:pPr>
        <w:ind w:left="720" w:hanging="360"/>
      </w:pPr>
      <w:rPr>
        <w:rFonts w:hint="default"/>
        <w:b w:val="0"/>
      </w:rPr>
    </w:lvl>
    <w:lvl w:ilvl="1" w:tplc="0415000F">
      <w:start w:val="1"/>
      <w:numFmt w:val="decimal"/>
      <w:lvlText w:val="%2."/>
      <w:lvlJc w:val="left"/>
      <w:pPr>
        <w:ind w:left="1070" w:hanging="360"/>
      </w:pPr>
      <w:rPr>
        <w:rFonts w:hint="default"/>
      </w:rPr>
    </w:lvl>
    <w:lvl w:ilvl="2" w:tplc="3462F46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32A6807"/>
    <w:multiLevelType w:val="hybridMultilevel"/>
    <w:tmpl w:val="6072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3B23FB8"/>
    <w:multiLevelType w:val="hybridMultilevel"/>
    <w:tmpl w:val="AF4467F6"/>
    <w:lvl w:ilvl="0" w:tplc="088E8FA6">
      <w:start w:val="1"/>
      <w:numFmt w:val="lowerLetter"/>
      <w:lvlText w:val="2%1."/>
      <w:lvlJc w:val="left"/>
      <w:pPr>
        <w:ind w:left="1004" w:hanging="360"/>
      </w:pPr>
      <w:rPr>
        <w:rFonts w:hint="default"/>
        <w:b/>
        <w:i w:val="0"/>
      </w:rPr>
    </w:lvl>
    <w:lvl w:ilvl="1" w:tplc="E92CBA50">
      <w:start w:val="1"/>
      <w:numFmt w:val="decimal"/>
      <w:lvlText w:val="%2)"/>
      <w:lvlJc w:val="left"/>
      <w:pPr>
        <w:ind w:left="1724" w:hanging="360"/>
      </w:pPr>
      <w:rPr>
        <w:rFonts w:hint="default"/>
        <w:b w:val="0"/>
      </w:rPr>
    </w:lvl>
    <w:lvl w:ilvl="2" w:tplc="81D088B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43D918A3"/>
    <w:multiLevelType w:val="hybridMultilevel"/>
    <w:tmpl w:val="432421C6"/>
    <w:lvl w:ilvl="0" w:tplc="2B64E51C">
      <w:start w:val="1"/>
      <w:numFmt w:val="decimal"/>
      <w:lvlText w:val="%1)"/>
      <w:lvlJc w:val="left"/>
      <w:pPr>
        <w:ind w:left="1004" w:hanging="360"/>
      </w:pPr>
      <w:rPr>
        <w:rFonts w:ascii="Tahoma" w:eastAsia="Times New Roman" w:hAnsi="Tahoma" w:cs="Tahoma"/>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4A2B2626"/>
    <w:multiLevelType w:val="hybridMultilevel"/>
    <w:tmpl w:val="525AA3C4"/>
    <w:lvl w:ilvl="0" w:tplc="31FAD35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B832331"/>
    <w:multiLevelType w:val="hybridMultilevel"/>
    <w:tmpl w:val="A2C4E2E2"/>
    <w:lvl w:ilvl="0" w:tplc="19F8A6B2">
      <w:start w:val="1"/>
      <w:numFmt w:val="decimal"/>
      <w:lvlText w:val="%1."/>
      <w:lvlJc w:val="left"/>
      <w:pPr>
        <w:tabs>
          <w:tab w:val="num" w:pos="357"/>
        </w:tabs>
        <w:ind w:left="357" w:hanging="357"/>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C5D4AA2"/>
    <w:multiLevelType w:val="hybridMultilevel"/>
    <w:tmpl w:val="9D460AF2"/>
    <w:lvl w:ilvl="0" w:tplc="17183D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4EB82220"/>
    <w:multiLevelType w:val="hybridMultilevel"/>
    <w:tmpl w:val="A5B0F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FDB4CF4"/>
    <w:multiLevelType w:val="singleLevel"/>
    <w:tmpl w:val="0415000F"/>
    <w:lvl w:ilvl="0">
      <w:start w:val="1"/>
      <w:numFmt w:val="decimal"/>
      <w:lvlText w:val="%1."/>
      <w:lvlJc w:val="left"/>
      <w:pPr>
        <w:tabs>
          <w:tab w:val="num" w:pos="360"/>
        </w:tabs>
        <w:ind w:left="360" w:hanging="360"/>
      </w:pPr>
      <w:rPr>
        <w:rFonts w:hint="default"/>
      </w:rPr>
    </w:lvl>
  </w:abstractNum>
  <w:abstractNum w:abstractNumId="62">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553F0F2B"/>
    <w:multiLevelType w:val="hybridMultilevel"/>
    <w:tmpl w:val="3E0A4EA0"/>
    <w:lvl w:ilvl="0" w:tplc="D6BA587A">
      <w:start w:val="1"/>
      <w:numFmt w:val="decimal"/>
      <w:lvlText w:val="%1. "/>
      <w:lvlJc w:val="left"/>
      <w:pPr>
        <w:tabs>
          <w:tab w:val="num" w:pos="360"/>
        </w:tabs>
        <w:ind w:left="340" w:hanging="340"/>
      </w:pPr>
      <w:rPr>
        <w:rFonts w:ascii="Tahoma" w:hAnsi="Tahoma" w:cs="Tahoma" w:hint="default"/>
        <w:b/>
        <w:i w:val="0"/>
        <w:color w:val="000000"/>
        <w:sz w:val="20"/>
        <w:szCs w:val="20"/>
        <w:u w:val="none"/>
      </w:rPr>
    </w:lvl>
    <w:lvl w:ilvl="1" w:tplc="C7CA3206">
      <w:start w:val="1"/>
      <w:numFmt w:val="decimal"/>
      <w:lvlText w:val="%2."/>
      <w:lvlJc w:val="left"/>
      <w:pPr>
        <w:tabs>
          <w:tab w:val="num" w:pos="700"/>
        </w:tabs>
        <w:ind w:left="680" w:hanging="340"/>
      </w:pPr>
      <w:rPr>
        <w:rFonts w:hint="default"/>
      </w:rPr>
    </w:lvl>
    <w:lvl w:ilvl="2" w:tplc="78CEFBCA">
      <w:start w:val="1"/>
      <w:numFmt w:val="decimal"/>
      <w:lvlText w:val="%3."/>
      <w:lvlJc w:val="left"/>
      <w:pPr>
        <w:tabs>
          <w:tab w:val="num" w:pos="1191"/>
        </w:tabs>
        <w:ind w:left="1191" w:hanging="284"/>
      </w:pPr>
      <w:rPr>
        <w:rFonts w:ascii="Tahoma" w:eastAsia="Times New Roman" w:hAnsi="Tahoma" w:cs="Tahoma"/>
        <w:b w:val="0"/>
      </w:rPr>
    </w:lvl>
    <w:lvl w:ilvl="3" w:tplc="0415000F">
      <w:start w:val="1"/>
      <w:numFmt w:val="decimal"/>
      <w:lvlText w:val="%4."/>
      <w:lvlJc w:val="left"/>
      <w:pPr>
        <w:tabs>
          <w:tab w:val="num" w:pos="2880"/>
        </w:tabs>
        <w:ind w:left="2880" w:hanging="360"/>
      </w:pPr>
    </w:lvl>
    <w:lvl w:ilvl="4" w:tplc="E7B47792">
      <w:start w:val="1"/>
      <w:numFmt w:val="decimal"/>
      <w:lvlText w:val="%5)"/>
      <w:lvlJc w:val="left"/>
      <w:pPr>
        <w:ind w:left="3600" w:hanging="360"/>
      </w:pPr>
      <w:rPr>
        <w:rFonts w:hint="default"/>
      </w:rPr>
    </w:lvl>
    <w:lvl w:ilvl="5" w:tplc="04150011">
      <w:start w:val="1"/>
      <w:numFmt w:val="decimal"/>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7FE68D1"/>
    <w:multiLevelType w:val="hybridMultilevel"/>
    <w:tmpl w:val="6822529A"/>
    <w:lvl w:ilvl="0" w:tplc="BA9EB01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66">
    <w:nsid w:val="5DB954BE"/>
    <w:multiLevelType w:val="singleLevel"/>
    <w:tmpl w:val="8A2E7A30"/>
    <w:lvl w:ilvl="0">
      <w:start w:val="1"/>
      <w:numFmt w:val="lowerLetter"/>
      <w:lvlText w:val="%1)"/>
      <w:lvlJc w:val="left"/>
      <w:pPr>
        <w:tabs>
          <w:tab w:val="num" w:pos="689"/>
        </w:tabs>
        <w:ind w:left="689" w:hanging="405"/>
      </w:pPr>
      <w:rPr>
        <w:rFonts w:hint="default"/>
      </w:rPr>
    </w:lvl>
  </w:abstractNum>
  <w:abstractNum w:abstractNumId="67">
    <w:nsid w:val="5F0D43E9"/>
    <w:multiLevelType w:val="singleLevel"/>
    <w:tmpl w:val="0415000F"/>
    <w:lvl w:ilvl="0">
      <w:start w:val="1"/>
      <w:numFmt w:val="decimal"/>
      <w:lvlText w:val="%1."/>
      <w:lvlJc w:val="left"/>
      <w:pPr>
        <w:tabs>
          <w:tab w:val="num" w:pos="360"/>
        </w:tabs>
        <w:ind w:left="360" w:hanging="360"/>
      </w:pPr>
    </w:lvl>
  </w:abstractNum>
  <w:abstractNum w:abstractNumId="68">
    <w:nsid w:val="6183385D"/>
    <w:multiLevelType w:val="hybridMultilevel"/>
    <w:tmpl w:val="201AD064"/>
    <w:lvl w:ilvl="0" w:tplc="E2FEE460">
      <w:start w:val="8"/>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41F3786"/>
    <w:multiLevelType w:val="hybridMultilevel"/>
    <w:tmpl w:val="4524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5F77CE1"/>
    <w:multiLevelType w:val="hybridMultilevel"/>
    <w:tmpl w:val="5002C2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81280E8">
      <w:start w:val="1"/>
      <w:numFmt w:val="decimal"/>
      <w:lvlText w:val="%3)"/>
      <w:lvlJc w:val="left"/>
      <w:pPr>
        <w:ind w:left="2340" w:hanging="360"/>
      </w:pPr>
      <w:rPr>
        <w:rFonts w:hint="default"/>
      </w:rPr>
    </w:lvl>
    <w:lvl w:ilvl="3" w:tplc="B3BCB6D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83163C9"/>
    <w:multiLevelType w:val="hybridMultilevel"/>
    <w:tmpl w:val="027CBF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ADA0918"/>
    <w:multiLevelType w:val="hybridMultilevel"/>
    <w:tmpl w:val="BD969B44"/>
    <w:lvl w:ilvl="0" w:tplc="0ACA4A8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4">
    <w:nsid w:val="6DBF1218"/>
    <w:multiLevelType w:val="hybridMultilevel"/>
    <w:tmpl w:val="8B081BC0"/>
    <w:lvl w:ilvl="0" w:tplc="9B964E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DCA3CB4"/>
    <w:multiLevelType w:val="singleLevel"/>
    <w:tmpl w:val="0415000F"/>
    <w:lvl w:ilvl="0">
      <w:start w:val="1"/>
      <w:numFmt w:val="decimal"/>
      <w:lvlText w:val="%1."/>
      <w:lvlJc w:val="left"/>
      <w:pPr>
        <w:tabs>
          <w:tab w:val="num" w:pos="360"/>
        </w:tabs>
        <w:ind w:left="360" w:hanging="360"/>
      </w:pPr>
    </w:lvl>
  </w:abstractNum>
  <w:abstractNum w:abstractNumId="76">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78">
    <w:nsid w:val="70B8148D"/>
    <w:multiLevelType w:val="hybridMultilevel"/>
    <w:tmpl w:val="B274ACEE"/>
    <w:lvl w:ilvl="0" w:tplc="58004C0A">
      <w:start w:val="1"/>
      <w:numFmt w:val="lowerLetter"/>
      <w:lvlText w:val="%1)"/>
      <w:lvlJc w:val="left"/>
      <w:pPr>
        <w:ind w:left="1287" w:hanging="360"/>
      </w:pPr>
      <w:rPr>
        <w:rFonts w:hint="default"/>
        <w:b w:val="0"/>
        <w:color w:val="auto"/>
      </w:rPr>
    </w:lvl>
    <w:lvl w:ilvl="1" w:tplc="B0B8306E">
      <w:start w:val="1"/>
      <w:numFmt w:val="decimal"/>
      <w:lvlText w:val="%2)"/>
      <w:lvlJc w:val="left"/>
      <w:pPr>
        <w:ind w:left="2345" w:hanging="360"/>
      </w:pPr>
      <w:rPr>
        <w:rFonts w:hint="default"/>
        <w:i w:val="0"/>
      </w:rPr>
    </w:lvl>
    <w:lvl w:ilvl="2" w:tplc="CBFE5EAE">
      <w:start w:val="1"/>
      <w:numFmt w:val="decimal"/>
      <w:lvlText w:val="%3."/>
      <w:lvlJc w:val="left"/>
      <w:pPr>
        <w:ind w:left="502" w:hanging="360"/>
      </w:pPr>
      <w:rPr>
        <w:rFonts w:ascii="Tahoma" w:eastAsia="Times New Roman" w:hAnsi="Tahoma" w:cs="Tahoma"/>
        <w:b w:val="0"/>
      </w:rPr>
    </w:lvl>
    <w:lvl w:ilvl="3" w:tplc="0010CB76">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rPr>
        <w:rFonts w:hint="default"/>
        <w:b w:val="0"/>
        <w:color w:val="auto"/>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nsid w:val="72CF361F"/>
    <w:multiLevelType w:val="hybridMultilevel"/>
    <w:tmpl w:val="A2621C0C"/>
    <w:lvl w:ilvl="0" w:tplc="647E9C04">
      <w:start w:val="5"/>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34A2B3B"/>
    <w:multiLevelType w:val="hybridMultilevel"/>
    <w:tmpl w:val="D7EE887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49D07DE"/>
    <w:multiLevelType w:val="singleLevel"/>
    <w:tmpl w:val="0415000F"/>
    <w:lvl w:ilvl="0">
      <w:start w:val="1"/>
      <w:numFmt w:val="decimal"/>
      <w:lvlText w:val="%1."/>
      <w:lvlJc w:val="left"/>
      <w:pPr>
        <w:tabs>
          <w:tab w:val="num" w:pos="360"/>
        </w:tabs>
        <w:ind w:left="360" w:hanging="360"/>
      </w:pPr>
    </w:lvl>
  </w:abstractNum>
  <w:abstractNum w:abstractNumId="82">
    <w:nsid w:val="781E6972"/>
    <w:multiLevelType w:val="hybridMultilevel"/>
    <w:tmpl w:val="16ECDEC2"/>
    <w:lvl w:ilvl="0" w:tplc="0415000F">
      <w:start w:val="1"/>
      <w:numFmt w:val="decimal"/>
      <w:lvlText w:val="%1."/>
      <w:lvlJc w:val="left"/>
      <w:pPr>
        <w:ind w:left="644" w:hanging="360"/>
      </w:pPr>
      <w:rPr>
        <w:rFonts w:hint="default"/>
      </w:rPr>
    </w:lvl>
    <w:lvl w:ilvl="1" w:tplc="FB08EC62">
      <w:start w:val="1"/>
      <w:numFmt w:val="decimal"/>
      <w:lvlText w:val="%2)"/>
      <w:lvlJc w:val="left"/>
      <w:pPr>
        <w:ind w:left="1440" w:hanging="360"/>
      </w:pPr>
      <w:rPr>
        <w:rFonts w:hint="default"/>
        <w:b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8AE77EE"/>
    <w:multiLevelType w:val="hybridMultilevel"/>
    <w:tmpl w:val="039E31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EA26BB8"/>
    <w:multiLevelType w:val="hybridMultilevel"/>
    <w:tmpl w:val="C61CB0BE"/>
    <w:lvl w:ilvl="0" w:tplc="309091E2">
      <w:start w:val="1"/>
      <w:numFmt w:val="decimal"/>
      <w:lvlText w:val="%1."/>
      <w:lvlJc w:val="left"/>
      <w:pPr>
        <w:tabs>
          <w:tab w:val="num" w:pos="737"/>
        </w:tabs>
        <w:ind w:left="737" w:hanging="397"/>
      </w:pPr>
      <w:rPr>
        <w:rFonts w:hint="default"/>
      </w:rPr>
    </w:lvl>
    <w:lvl w:ilvl="1" w:tplc="1FAC8AA6">
      <w:start w:val="1"/>
      <w:numFmt w:val="bullet"/>
      <w:lvlText w:val=""/>
      <w:lvlJc w:val="left"/>
      <w:pPr>
        <w:tabs>
          <w:tab w:val="num" w:pos="1440"/>
        </w:tabs>
        <w:ind w:left="1363" w:hanging="283"/>
      </w:pPr>
      <w:rPr>
        <w:rFonts w:ascii="Symbol" w:hAnsi="Symbol" w:hint="default"/>
      </w:rPr>
    </w:lvl>
    <w:lvl w:ilvl="2" w:tplc="2934197E">
      <w:start w:val="1"/>
      <w:numFmt w:val="decimal"/>
      <w:lvlText w:val="%3)"/>
      <w:lvlJc w:val="left"/>
      <w:pPr>
        <w:tabs>
          <w:tab w:val="num" w:pos="2595"/>
        </w:tabs>
        <w:ind w:left="2595" w:hanging="615"/>
      </w:pPr>
      <w:rPr>
        <w:rFonts w:hint="default"/>
      </w:rPr>
    </w:lvl>
    <w:lvl w:ilvl="3" w:tplc="F7566278">
      <w:start w:val="1"/>
      <w:numFmt w:val="lowerLetter"/>
      <w:lvlText w:val="%4)"/>
      <w:lvlJc w:val="left"/>
      <w:pPr>
        <w:tabs>
          <w:tab w:val="num" w:pos="2880"/>
        </w:tabs>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lvlOverride w:ilvl="0">
      <w:startOverride w:val="1"/>
    </w:lvlOverride>
  </w:num>
  <w:num w:numId="4">
    <w:abstractNumId w:val="26"/>
  </w:num>
  <w:num w:numId="5">
    <w:abstractNumId w:val="39"/>
  </w:num>
  <w:num w:numId="6">
    <w:abstractNumId w:val="52"/>
  </w:num>
  <w:num w:numId="7">
    <w:abstractNumId w:val="51"/>
  </w:num>
  <w:num w:numId="8">
    <w:abstractNumId w:val="48"/>
  </w:num>
  <w:num w:numId="9">
    <w:abstractNumId w:val="24"/>
  </w:num>
  <w:num w:numId="10">
    <w:abstractNumId w:val="54"/>
  </w:num>
  <w:num w:numId="11">
    <w:abstractNumId w:val="70"/>
  </w:num>
  <w:num w:numId="12">
    <w:abstractNumId w:val="42"/>
  </w:num>
  <w:num w:numId="13">
    <w:abstractNumId w:val="76"/>
  </w:num>
  <w:num w:numId="14">
    <w:abstractNumId w:val="25"/>
  </w:num>
  <w:num w:numId="15">
    <w:abstractNumId w:val="85"/>
  </w:num>
  <w:num w:numId="16">
    <w:abstractNumId w:val="40"/>
  </w:num>
  <w:num w:numId="17">
    <w:abstractNumId w:val="46"/>
  </w:num>
  <w:num w:numId="18">
    <w:abstractNumId w:val="73"/>
  </w:num>
  <w:num w:numId="19">
    <w:abstractNumId w:val="63"/>
  </w:num>
  <w:num w:numId="20">
    <w:abstractNumId w:val="50"/>
  </w:num>
  <w:num w:numId="21">
    <w:abstractNumId w:val="84"/>
  </w:num>
  <w:num w:numId="22">
    <w:abstractNumId w:val="33"/>
  </w:num>
  <w:num w:numId="23">
    <w:abstractNumId w:val="71"/>
  </w:num>
  <w:num w:numId="24">
    <w:abstractNumId w:val="60"/>
  </w:num>
  <w:num w:numId="25">
    <w:abstractNumId w:val="56"/>
  </w:num>
  <w:num w:numId="26">
    <w:abstractNumId w:val="45"/>
  </w:num>
  <w:num w:numId="27">
    <w:abstractNumId w:val="82"/>
  </w:num>
  <w:num w:numId="28">
    <w:abstractNumId w:val="57"/>
  </w:num>
  <w:num w:numId="29">
    <w:abstractNumId w:val="44"/>
  </w:num>
  <w:num w:numId="30">
    <w:abstractNumId w:val="31"/>
  </w:num>
  <w:num w:numId="31">
    <w:abstractNumId w:val="55"/>
  </w:num>
  <w:num w:numId="32">
    <w:abstractNumId w:val="5"/>
  </w:num>
  <w:num w:numId="33">
    <w:abstractNumId w:val="9"/>
  </w:num>
  <w:num w:numId="34">
    <w:abstractNumId w:val="78"/>
  </w:num>
  <w:num w:numId="35">
    <w:abstractNumId w:val="49"/>
  </w:num>
  <w:num w:numId="36">
    <w:abstractNumId w:val="34"/>
  </w:num>
  <w:num w:numId="37">
    <w:abstractNumId w:val="27"/>
  </w:num>
  <w:num w:numId="38">
    <w:abstractNumId w:val="69"/>
  </w:num>
  <w:num w:numId="39">
    <w:abstractNumId w:val="83"/>
  </w:num>
  <w:num w:numId="40">
    <w:abstractNumId w:val="53"/>
  </w:num>
  <w:num w:numId="41">
    <w:abstractNumId w:val="80"/>
  </w:num>
  <w:num w:numId="42">
    <w:abstractNumId w:val="68"/>
  </w:num>
  <w:num w:numId="43">
    <w:abstractNumId w:val="32"/>
  </w:num>
  <w:num w:numId="44">
    <w:abstractNumId w:val="86"/>
  </w:num>
  <w:num w:numId="45">
    <w:abstractNumId w:val="67"/>
  </w:num>
  <w:num w:numId="46">
    <w:abstractNumId w:val="41"/>
  </w:num>
  <w:num w:numId="47">
    <w:abstractNumId w:val="58"/>
  </w:num>
  <w:num w:numId="48">
    <w:abstractNumId w:val="35"/>
  </w:num>
  <w:num w:numId="49">
    <w:abstractNumId w:val="36"/>
  </w:num>
  <w:num w:numId="50">
    <w:abstractNumId w:val="77"/>
  </w:num>
  <w:num w:numId="51">
    <w:abstractNumId w:val="65"/>
  </w:num>
  <w:num w:numId="52">
    <w:abstractNumId w:val="47"/>
  </w:num>
  <w:num w:numId="53">
    <w:abstractNumId w:val="37"/>
  </w:num>
  <w:num w:numId="54">
    <w:abstractNumId w:val="66"/>
  </w:num>
  <w:num w:numId="55">
    <w:abstractNumId w:val="61"/>
  </w:num>
  <w:num w:numId="56">
    <w:abstractNumId w:val="75"/>
  </w:num>
  <w:num w:numId="57">
    <w:abstractNumId w:val="81"/>
  </w:num>
  <w:num w:numId="58">
    <w:abstractNumId w:val="28"/>
  </w:num>
  <w:num w:numId="59">
    <w:abstractNumId w:val="72"/>
  </w:num>
  <w:num w:numId="60">
    <w:abstractNumId w:val="59"/>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4"/>
  </w:num>
  <w:num w:numId="63">
    <w:abstractNumId w:val="79"/>
  </w:num>
  <w:num w:numId="64">
    <w:abstractNumId w:val="6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6096"/>
    <w:rsid w:val="00023063"/>
    <w:rsid w:val="000321BE"/>
    <w:rsid w:val="0004001C"/>
    <w:rsid w:val="00064B9F"/>
    <w:rsid w:val="00065A99"/>
    <w:rsid w:val="00065F47"/>
    <w:rsid w:val="000824AE"/>
    <w:rsid w:val="00086931"/>
    <w:rsid w:val="000A4BA9"/>
    <w:rsid w:val="000C4EC3"/>
    <w:rsid w:val="000E16B6"/>
    <w:rsid w:val="000F0780"/>
    <w:rsid w:val="000F1C45"/>
    <w:rsid w:val="000F2EF9"/>
    <w:rsid w:val="0010655F"/>
    <w:rsid w:val="00110EEC"/>
    <w:rsid w:val="0012152E"/>
    <w:rsid w:val="00122465"/>
    <w:rsid w:val="00122C5B"/>
    <w:rsid w:val="00131D20"/>
    <w:rsid w:val="001328D2"/>
    <w:rsid w:val="00141F98"/>
    <w:rsid w:val="00150661"/>
    <w:rsid w:val="0015151F"/>
    <w:rsid w:val="0015419B"/>
    <w:rsid w:val="00154BD7"/>
    <w:rsid w:val="00154CD6"/>
    <w:rsid w:val="00166C2E"/>
    <w:rsid w:val="001954CA"/>
    <w:rsid w:val="001B2E83"/>
    <w:rsid w:val="001B5DD6"/>
    <w:rsid w:val="001E44CC"/>
    <w:rsid w:val="001F2484"/>
    <w:rsid w:val="001F4A30"/>
    <w:rsid w:val="002063F7"/>
    <w:rsid w:val="002107F8"/>
    <w:rsid w:val="002516B4"/>
    <w:rsid w:val="00252323"/>
    <w:rsid w:val="00260261"/>
    <w:rsid w:val="002611D7"/>
    <w:rsid w:val="00264DAE"/>
    <w:rsid w:val="002860FA"/>
    <w:rsid w:val="002928C8"/>
    <w:rsid w:val="00294864"/>
    <w:rsid w:val="002C78C7"/>
    <w:rsid w:val="002D67CA"/>
    <w:rsid w:val="002D6CE3"/>
    <w:rsid w:val="002E2F96"/>
    <w:rsid w:val="002E4C9C"/>
    <w:rsid w:val="00301065"/>
    <w:rsid w:val="0032361E"/>
    <w:rsid w:val="00326815"/>
    <w:rsid w:val="0033115C"/>
    <w:rsid w:val="0033400C"/>
    <w:rsid w:val="00344963"/>
    <w:rsid w:val="00344F49"/>
    <w:rsid w:val="00352BAE"/>
    <w:rsid w:val="00353A8D"/>
    <w:rsid w:val="00355897"/>
    <w:rsid w:val="003606A0"/>
    <w:rsid w:val="00361B0A"/>
    <w:rsid w:val="00362F64"/>
    <w:rsid w:val="0036472A"/>
    <w:rsid w:val="0037107A"/>
    <w:rsid w:val="0037237E"/>
    <w:rsid w:val="003752CB"/>
    <w:rsid w:val="00376378"/>
    <w:rsid w:val="00381528"/>
    <w:rsid w:val="00383345"/>
    <w:rsid w:val="00385B6B"/>
    <w:rsid w:val="00394C58"/>
    <w:rsid w:val="0039680F"/>
    <w:rsid w:val="003A344E"/>
    <w:rsid w:val="003A7D47"/>
    <w:rsid w:val="003E510A"/>
    <w:rsid w:val="003F6088"/>
    <w:rsid w:val="00410EF4"/>
    <w:rsid w:val="0042278C"/>
    <w:rsid w:val="0042361D"/>
    <w:rsid w:val="00427895"/>
    <w:rsid w:val="004315C4"/>
    <w:rsid w:val="00437AE0"/>
    <w:rsid w:val="00452C20"/>
    <w:rsid w:val="00462B80"/>
    <w:rsid w:val="00462FC5"/>
    <w:rsid w:val="00463A2B"/>
    <w:rsid w:val="0046454A"/>
    <w:rsid w:val="00467B31"/>
    <w:rsid w:val="00467E0B"/>
    <w:rsid w:val="00494071"/>
    <w:rsid w:val="00497F92"/>
    <w:rsid w:val="004A55C1"/>
    <w:rsid w:val="004B41AD"/>
    <w:rsid w:val="004C18B1"/>
    <w:rsid w:val="004C5BD7"/>
    <w:rsid w:val="004C676C"/>
    <w:rsid w:val="004C6DA8"/>
    <w:rsid w:val="004D7264"/>
    <w:rsid w:val="004E1DCF"/>
    <w:rsid w:val="004F1502"/>
    <w:rsid w:val="004F1C1E"/>
    <w:rsid w:val="004F2EE1"/>
    <w:rsid w:val="004F3343"/>
    <w:rsid w:val="00500DF9"/>
    <w:rsid w:val="005218D2"/>
    <w:rsid w:val="00534812"/>
    <w:rsid w:val="00536BD5"/>
    <w:rsid w:val="00542555"/>
    <w:rsid w:val="00543482"/>
    <w:rsid w:val="005536AE"/>
    <w:rsid w:val="005549A2"/>
    <w:rsid w:val="005615F5"/>
    <w:rsid w:val="00580729"/>
    <w:rsid w:val="00583985"/>
    <w:rsid w:val="005A3CA8"/>
    <w:rsid w:val="005E730F"/>
    <w:rsid w:val="005F00E1"/>
    <w:rsid w:val="00604097"/>
    <w:rsid w:val="00630A84"/>
    <w:rsid w:val="006349CF"/>
    <w:rsid w:val="006534F9"/>
    <w:rsid w:val="006546B1"/>
    <w:rsid w:val="00661125"/>
    <w:rsid w:val="006719BC"/>
    <w:rsid w:val="00676C86"/>
    <w:rsid w:val="006878E0"/>
    <w:rsid w:val="00687DE3"/>
    <w:rsid w:val="00693368"/>
    <w:rsid w:val="006A0CFA"/>
    <w:rsid w:val="006A1F9C"/>
    <w:rsid w:val="006B4C4D"/>
    <w:rsid w:val="006C6653"/>
    <w:rsid w:val="006F7C41"/>
    <w:rsid w:val="00703FC4"/>
    <w:rsid w:val="0070720A"/>
    <w:rsid w:val="00720C51"/>
    <w:rsid w:val="00747106"/>
    <w:rsid w:val="00756E9A"/>
    <w:rsid w:val="007572D0"/>
    <w:rsid w:val="00767750"/>
    <w:rsid w:val="00770A92"/>
    <w:rsid w:val="00774CC3"/>
    <w:rsid w:val="00776A21"/>
    <w:rsid w:val="00783DDC"/>
    <w:rsid w:val="00784BEA"/>
    <w:rsid w:val="007A01CC"/>
    <w:rsid w:val="007A28E4"/>
    <w:rsid w:val="007A4020"/>
    <w:rsid w:val="007A7D71"/>
    <w:rsid w:val="007B119E"/>
    <w:rsid w:val="007C0903"/>
    <w:rsid w:val="007C77D5"/>
    <w:rsid w:val="007C77F4"/>
    <w:rsid w:val="007F520F"/>
    <w:rsid w:val="007F5CEF"/>
    <w:rsid w:val="00815127"/>
    <w:rsid w:val="00825E9B"/>
    <w:rsid w:val="00827DE5"/>
    <w:rsid w:val="00831332"/>
    <w:rsid w:val="00843064"/>
    <w:rsid w:val="00844AF6"/>
    <w:rsid w:val="00844E8B"/>
    <w:rsid w:val="00847D10"/>
    <w:rsid w:val="00855210"/>
    <w:rsid w:val="00863377"/>
    <w:rsid w:val="00863410"/>
    <w:rsid w:val="00875833"/>
    <w:rsid w:val="0088474A"/>
    <w:rsid w:val="00893A21"/>
    <w:rsid w:val="008A4A4F"/>
    <w:rsid w:val="008B3359"/>
    <w:rsid w:val="008B514D"/>
    <w:rsid w:val="008B5871"/>
    <w:rsid w:val="008B68FD"/>
    <w:rsid w:val="008C0E04"/>
    <w:rsid w:val="008C4679"/>
    <w:rsid w:val="008D1F40"/>
    <w:rsid w:val="008E5221"/>
    <w:rsid w:val="008F5DB4"/>
    <w:rsid w:val="00900110"/>
    <w:rsid w:val="00903F1D"/>
    <w:rsid w:val="00904906"/>
    <w:rsid w:val="009135A9"/>
    <w:rsid w:val="00920CF1"/>
    <w:rsid w:val="00923195"/>
    <w:rsid w:val="00944099"/>
    <w:rsid w:val="00944F69"/>
    <w:rsid w:val="009479F8"/>
    <w:rsid w:val="009520D6"/>
    <w:rsid w:val="009577C8"/>
    <w:rsid w:val="00961308"/>
    <w:rsid w:val="00967991"/>
    <w:rsid w:val="009714AA"/>
    <w:rsid w:val="00974B34"/>
    <w:rsid w:val="00976F62"/>
    <w:rsid w:val="009813A1"/>
    <w:rsid w:val="00987039"/>
    <w:rsid w:val="009A6D45"/>
    <w:rsid w:val="009B1268"/>
    <w:rsid w:val="009B6638"/>
    <w:rsid w:val="009B78FB"/>
    <w:rsid w:val="009C1091"/>
    <w:rsid w:val="009C34FC"/>
    <w:rsid w:val="009F362A"/>
    <w:rsid w:val="009F676B"/>
    <w:rsid w:val="00A00FC3"/>
    <w:rsid w:val="00A1218B"/>
    <w:rsid w:val="00A164BD"/>
    <w:rsid w:val="00A23385"/>
    <w:rsid w:val="00A26334"/>
    <w:rsid w:val="00A5797B"/>
    <w:rsid w:val="00A70E88"/>
    <w:rsid w:val="00A77651"/>
    <w:rsid w:val="00A81520"/>
    <w:rsid w:val="00A81D11"/>
    <w:rsid w:val="00A87A55"/>
    <w:rsid w:val="00A87FA0"/>
    <w:rsid w:val="00AA10F9"/>
    <w:rsid w:val="00AC7380"/>
    <w:rsid w:val="00AD3431"/>
    <w:rsid w:val="00AE1024"/>
    <w:rsid w:val="00AE5A4C"/>
    <w:rsid w:val="00AF481B"/>
    <w:rsid w:val="00B01983"/>
    <w:rsid w:val="00B16F92"/>
    <w:rsid w:val="00B17DA2"/>
    <w:rsid w:val="00B215D6"/>
    <w:rsid w:val="00B40768"/>
    <w:rsid w:val="00B40BE2"/>
    <w:rsid w:val="00B45AEF"/>
    <w:rsid w:val="00B53529"/>
    <w:rsid w:val="00B676A4"/>
    <w:rsid w:val="00B71068"/>
    <w:rsid w:val="00B72232"/>
    <w:rsid w:val="00B75220"/>
    <w:rsid w:val="00B879DD"/>
    <w:rsid w:val="00B93E89"/>
    <w:rsid w:val="00B9417F"/>
    <w:rsid w:val="00B963E4"/>
    <w:rsid w:val="00BA18AD"/>
    <w:rsid w:val="00BE32D0"/>
    <w:rsid w:val="00BF434B"/>
    <w:rsid w:val="00C25B35"/>
    <w:rsid w:val="00C27CF1"/>
    <w:rsid w:val="00C27DE8"/>
    <w:rsid w:val="00C43F0E"/>
    <w:rsid w:val="00C45381"/>
    <w:rsid w:val="00C507D8"/>
    <w:rsid w:val="00C52523"/>
    <w:rsid w:val="00C63E5B"/>
    <w:rsid w:val="00C749C8"/>
    <w:rsid w:val="00C81B86"/>
    <w:rsid w:val="00C86329"/>
    <w:rsid w:val="00C92A9F"/>
    <w:rsid w:val="00C93F19"/>
    <w:rsid w:val="00CA4865"/>
    <w:rsid w:val="00CA781B"/>
    <w:rsid w:val="00CB106C"/>
    <w:rsid w:val="00CB6A60"/>
    <w:rsid w:val="00CD1810"/>
    <w:rsid w:val="00CE0D36"/>
    <w:rsid w:val="00CF6A95"/>
    <w:rsid w:val="00D0000B"/>
    <w:rsid w:val="00D0426F"/>
    <w:rsid w:val="00D050B0"/>
    <w:rsid w:val="00D10E55"/>
    <w:rsid w:val="00D53708"/>
    <w:rsid w:val="00D669BA"/>
    <w:rsid w:val="00D70BD4"/>
    <w:rsid w:val="00D73163"/>
    <w:rsid w:val="00D84E94"/>
    <w:rsid w:val="00D85640"/>
    <w:rsid w:val="00D9233D"/>
    <w:rsid w:val="00D965AD"/>
    <w:rsid w:val="00DA1E81"/>
    <w:rsid w:val="00DA2571"/>
    <w:rsid w:val="00DA2E3D"/>
    <w:rsid w:val="00DA44DC"/>
    <w:rsid w:val="00DC31DF"/>
    <w:rsid w:val="00DD384F"/>
    <w:rsid w:val="00DD58B0"/>
    <w:rsid w:val="00DE16FA"/>
    <w:rsid w:val="00DF3705"/>
    <w:rsid w:val="00E003A1"/>
    <w:rsid w:val="00E0277B"/>
    <w:rsid w:val="00E030CB"/>
    <w:rsid w:val="00E14A2A"/>
    <w:rsid w:val="00E16991"/>
    <w:rsid w:val="00E16DD8"/>
    <w:rsid w:val="00E40359"/>
    <w:rsid w:val="00E4779B"/>
    <w:rsid w:val="00E669DC"/>
    <w:rsid w:val="00E74098"/>
    <w:rsid w:val="00EC5495"/>
    <w:rsid w:val="00EF3BF8"/>
    <w:rsid w:val="00EF5913"/>
    <w:rsid w:val="00EF6502"/>
    <w:rsid w:val="00F2161F"/>
    <w:rsid w:val="00F22BFA"/>
    <w:rsid w:val="00F249FB"/>
    <w:rsid w:val="00F27426"/>
    <w:rsid w:val="00F30B75"/>
    <w:rsid w:val="00F55251"/>
    <w:rsid w:val="00F85AE8"/>
    <w:rsid w:val="00F86DB8"/>
    <w:rsid w:val="00F944FC"/>
    <w:rsid w:val="00FA16B2"/>
    <w:rsid w:val="00FA2894"/>
    <w:rsid w:val="00FA36A2"/>
    <w:rsid w:val="00FB23E4"/>
    <w:rsid w:val="00FB7974"/>
    <w:rsid w:val="00FC0EEF"/>
    <w:rsid w:val="00FC18ED"/>
    <w:rsid w:val="00FC4206"/>
    <w:rsid w:val="00FD73B9"/>
    <w:rsid w:val="00FF5163"/>
    <w:rsid w:val="00FF6669"/>
    <w:rsid w:val="00FF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7F68D-A8D1-46D6-B4A7-3B7CBEF8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10572</Words>
  <Characters>63435</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3</cp:revision>
  <cp:lastPrinted>2019-09-09T11:59:00Z</cp:lastPrinted>
  <dcterms:created xsi:type="dcterms:W3CDTF">2019-11-22T10:05:00Z</dcterms:created>
  <dcterms:modified xsi:type="dcterms:W3CDTF">2019-11-22T11:04:00Z</dcterms:modified>
</cp:coreProperties>
</file>