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7505DB">
        <w:rPr>
          <w:rFonts w:ascii="Tahoma" w:eastAsia="Times New Roman" w:hAnsi="Tahoma" w:cs="Tahoma"/>
          <w:b/>
          <w:sz w:val="20"/>
          <w:szCs w:val="20"/>
          <w:lang w:eastAsia="pl-PL"/>
        </w:rPr>
        <w:t>1</w:t>
      </w:r>
      <w:r w:rsidR="00BA29C9">
        <w:rPr>
          <w:rFonts w:ascii="Tahoma" w:eastAsia="Times New Roman" w:hAnsi="Tahoma" w:cs="Tahoma"/>
          <w:b/>
          <w:sz w:val="20"/>
          <w:szCs w:val="20"/>
          <w:lang w:eastAsia="pl-PL"/>
        </w:rPr>
        <w:t>6</w:t>
      </w:r>
      <w:r w:rsidR="00131D20">
        <w:rPr>
          <w:rFonts w:ascii="Tahoma" w:eastAsia="Times New Roman" w:hAnsi="Tahoma" w:cs="Tahoma"/>
          <w:b/>
          <w:sz w:val="20"/>
          <w:szCs w:val="20"/>
          <w:lang w:eastAsia="pl-PL"/>
        </w:rPr>
        <w:t>.</w:t>
      </w:r>
      <w:r w:rsidRPr="00604097">
        <w:rPr>
          <w:rFonts w:ascii="Tahoma" w:eastAsia="Times New Roman" w:hAnsi="Tahoma" w:cs="Tahoma"/>
          <w:b/>
          <w:sz w:val="20"/>
          <w:szCs w:val="20"/>
          <w:lang w:eastAsia="pl-PL"/>
        </w:rPr>
        <w:t>20</w:t>
      </w:r>
      <w:r w:rsidR="00B77DE7">
        <w:rPr>
          <w:rFonts w:ascii="Tahoma" w:eastAsia="Times New Roman" w:hAnsi="Tahoma" w:cs="Tahoma"/>
          <w:b/>
          <w:sz w:val="20"/>
          <w:szCs w:val="20"/>
          <w:lang w:eastAsia="pl-PL"/>
        </w:rPr>
        <w:t>20</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360" w:lineRule="auto"/>
        <w:jc w:val="center"/>
        <w:outlineLvl w:val="0"/>
        <w:rPr>
          <w:rFonts w:ascii="Tahoma" w:eastAsia="Times New Roman" w:hAnsi="Tahoma" w:cs="Tahoma"/>
          <w:b/>
          <w:caps/>
          <w:sz w:val="20"/>
          <w:szCs w:val="20"/>
          <w:lang w:eastAsia="pl-PL"/>
        </w:rPr>
      </w:pPr>
      <w:r w:rsidRPr="00604097">
        <w:rPr>
          <w:rFonts w:ascii="Tahoma" w:eastAsia="Times New Roman" w:hAnsi="Tahoma" w:cs="Tahoma"/>
          <w:b/>
          <w:caps/>
          <w:sz w:val="20"/>
          <w:szCs w:val="20"/>
          <w:lang w:eastAsia="pl-PL"/>
        </w:rPr>
        <w:t>„</w:t>
      </w:r>
      <w:r w:rsidR="005274D2" w:rsidRPr="005274D2">
        <w:rPr>
          <w:rFonts w:ascii="Tahoma" w:eastAsia="Times New Roman" w:hAnsi="Tahoma" w:cs="Tahoma"/>
          <w:b/>
          <w:bCs/>
          <w:lang w:eastAsia="zh-CN"/>
        </w:rPr>
        <w:t>Dostawa paliw płynnych dla OD Iława i OD Susz w 202</w:t>
      </w:r>
      <w:r w:rsidR="00877FC2">
        <w:rPr>
          <w:rFonts w:ascii="Tahoma" w:eastAsia="Times New Roman" w:hAnsi="Tahoma" w:cs="Tahoma"/>
          <w:b/>
          <w:bCs/>
          <w:lang w:eastAsia="zh-CN"/>
        </w:rPr>
        <w:t>1</w:t>
      </w:r>
      <w:r w:rsidR="005274D2" w:rsidRPr="005274D2">
        <w:rPr>
          <w:rFonts w:ascii="Tahoma" w:eastAsia="Times New Roman" w:hAnsi="Tahoma" w:cs="Tahoma"/>
          <w:b/>
          <w:bCs/>
          <w:lang w:eastAsia="zh-CN"/>
        </w:rPr>
        <w:t xml:space="preserve"> r.</w:t>
      </w:r>
      <w:r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http://bip.warmia.mazury.pl/powiat_ilawski/</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BA29C9">
        <w:rPr>
          <w:rFonts w:ascii="Tahoma" w:eastAsia="Times New Roman" w:hAnsi="Tahoma" w:cs="Tahoma"/>
          <w:i/>
          <w:sz w:val="20"/>
          <w:szCs w:val="20"/>
          <w:lang w:eastAsia="pl-PL"/>
        </w:rPr>
        <w:t>0</w:t>
      </w:r>
      <w:r w:rsidR="00572899">
        <w:rPr>
          <w:rFonts w:ascii="Tahoma" w:eastAsia="Times New Roman" w:hAnsi="Tahoma" w:cs="Tahoma"/>
          <w:i/>
          <w:sz w:val="20"/>
          <w:szCs w:val="20"/>
          <w:lang w:eastAsia="pl-PL"/>
        </w:rPr>
        <w:t>6</w:t>
      </w:r>
      <w:r w:rsidR="00BA29C9">
        <w:rPr>
          <w:rFonts w:ascii="Tahoma" w:eastAsia="Times New Roman" w:hAnsi="Tahoma" w:cs="Tahoma"/>
          <w:i/>
          <w:sz w:val="20"/>
          <w:szCs w:val="20"/>
          <w:lang w:eastAsia="pl-PL"/>
        </w:rPr>
        <w:t>.</w:t>
      </w:r>
      <w:r w:rsidR="00877FC2">
        <w:rPr>
          <w:rFonts w:ascii="Tahoma" w:eastAsia="Times New Roman" w:hAnsi="Tahoma" w:cs="Tahoma"/>
          <w:i/>
          <w:sz w:val="20"/>
          <w:szCs w:val="20"/>
          <w:lang w:eastAsia="pl-PL"/>
        </w:rPr>
        <w:t>11</w:t>
      </w:r>
      <w:r w:rsidR="0097358B">
        <w:rPr>
          <w:rFonts w:ascii="Tahoma" w:eastAsia="Times New Roman" w:hAnsi="Tahoma" w:cs="Tahoma"/>
          <w:i/>
          <w:sz w:val="20"/>
          <w:szCs w:val="20"/>
          <w:lang w:eastAsia="pl-PL"/>
        </w:rPr>
        <w:t>.2020</w:t>
      </w:r>
      <w:r w:rsidRPr="00604097">
        <w:rPr>
          <w:rFonts w:ascii="Tahoma" w:eastAsia="Times New Roman" w:hAnsi="Tahoma" w:cs="Tahoma"/>
          <w:i/>
          <w:sz w:val="20"/>
          <w:szCs w:val="20"/>
          <w:lang w:eastAsia="pl-PL"/>
        </w:rPr>
        <w:t xml:space="preserve"> r. poz. nr </w:t>
      </w:r>
      <w:r w:rsidR="0010197A" w:rsidRPr="0010197A">
        <w:rPr>
          <w:rFonts w:ascii="Tahoma" w:eastAsia="Times New Roman" w:hAnsi="Tahoma" w:cs="Tahoma"/>
          <w:i/>
          <w:sz w:val="20"/>
          <w:szCs w:val="20"/>
          <w:lang w:eastAsia="pl-PL"/>
        </w:rPr>
        <w:t>607353-N-2020</w:t>
      </w:r>
      <w:bookmarkStart w:id="0" w:name="_GoBack"/>
      <w:bookmarkEnd w:id="0"/>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BA29C9">
        <w:rPr>
          <w:rFonts w:ascii="Tahoma" w:eastAsia="Times New Roman" w:hAnsi="Tahoma" w:cs="Tahoma"/>
          <w:b/>
          <w:i/>
          <w:sz w:val="20"/>
          <w:szCs w:val="20"/>
          <w:lang w:eastAsia="pl-PL"/>
        </w:rPr>
        <w:t>1</w:t>
      </w:r>
      <w:r w:rsidR="00A03736">
        <w:rPr>
          <w:rFonts w:ascii="Tahoma" w:eastAsia="Times New Roman" w:hAnsi="Tahoma" w:cs="Tahoma"/>
          <w:b/>
          <w:i/>
          <w:sz w:val="20"/>
          <w:szCs w:val="20"/>
          <w:lang w:eastAsia="pl-PL"/>
        </w:rPr>
        <w:t>6</w:t>
      </w:r>
      <w:r w:rsidR="00BA29C9">
        <w:rPr>
          <w:rFonts w:ascii="Tahoma" w:eastAsia="Times New Roman" w:hAnsi="Tahoma" w:cs="Tahoma"/>
          <w:b/>
          <w:i/>
          <w:sz w:val="20"/>
          <w:szCs w:val="20"/>
          <w:lang w:eastAsia="pl-PL"/>
        </w:rPr>
        <w:t>.</w:t>
      </w:r>
      <w:r w:rsidR="009E5AB6">
        <w:rPr>
          <w:rFonts w:ascii="Tahoma" w:eastAsia="Times New Roman" w:hAnsi="Tahoma" w:cs="Tahoma"/>
          <w:b/>
          <w:i/>
          <w:sz w:val="20"/>
          <w:szCs w:val="20"/>
          <w:lang w:eastAsia="pl-PL"/>
        </w:rPr>
        <w:t>11</w:t>
      </w:r>
      <w:r w:rsidR="0097358B" w:rsidRPr="0097358B">
        <w:rPr>
          <w:rFonts w:ascii="Tahoma" w:eastAsia="Times New Roman" w:hAnsi="Tahoma" w:cs="Tahoma"/>
          <w:b/>
          <w:i/>
          <w:sz w:val="20"/>
          <w:szCs w:val="20"/>
          <w:lang w:eastAsia="pl-PL"/>
        </w:rPr>
        <w:t xml:space="preserve">.2020 </w:t>
      </w:r>
      <w:r w:rsidRPr="00604097">
        <w:rPr>
          <w:rFonts w:ascii="Tahoma" w:eastAsia="Times New Roman" w:hAnsi="Tahoma" w:cs="Tahoma"/>
          <w:b/>
          <w:i/>
          <w:sz w:val="20"/>
          <w:szCs w:val="20"/>
          <w:lang w:eastAsia="pl-PL"/>
        </w:rPr>
        <w:t>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BA29C9">
        <w:rPr>
          <w:rFonts w:ascii="Tahoma" w:eastAsia="Times New Roman" w:hAnsi="Tahoma" w:cs="Tahoma"/>
          <w:b/>
          <w:i/>
          <w:sz w:val="20"/>
          <w:szCs w:val="20"/>
          <w:lang w:eastAsia="pl-PL"/>
        </w:rPr>
        <w:t>1</w:t>
      </w:r>
      <w:r w:rsidR="00A03736">
        <w:rPr>
          <w:rFonts w:ascii="Tahoma" w:eastAsia="Times New Roman" w:hAnsi="Tahoma" w:cs="Tahoma"/>
          <w:b/>
          <w:i/>
          <w:sz w:val="20"/>
          <w:szCs w:val="20"/>
          <w:lang w:eastAsia="pl-PL"/>
        </w:rPr>
        <w:t>6</w:t>
      </w:r>
      <w:r w:rsidR="00BA29C9">
        <w:rPr>
          <w:rFonts w:ascii="Tahoma" w:eastAsia="Times New Roman" w:hAnsi="Tahoma" w:cs="Tahoma"/>
          <w:b/>
          <w:i/>
          <w:sz w:val="20"/>
          <w:szCs w:val="20"/>
          <w:lang w:eastAsia="pl-PL"/>
        </w:rPr>
        <w:t>.</w:t>
      </w:r>
      <w:r w:rsidR="009E5AB6">
        <w:rPr>
          <w:rFonts w:ascii="Tahoma" w:eastAsia="Times New Roman" w:hAnsi="Tahoma" w:cs="Tahoma"/>
          <w:b/>
          <w:i/>
          <w:sz w:val="20"/>
          <w:szCs w:val="20"/>
          <w:lang w:eastAsia="pl-PL"/>
        </w:rPr>
        <w:t>11</w:t>
      </w:r>
      <w:r w:rsidR="0097358B" w:rsidRPr="0097358B">
        <w:rPr>
          <w:rFonts w:ascii="Tahoma" w:eastAsia="Times New Roman" w:hAnsi="Tahoma" w:cs="Tahoma"/>
          <w:b/>
          <w:i/>
          <w:sz w:val="20"/>
          <w:szCs w:val="20"/>
          <w:lang w:eastAsia="pl-PL"/>
        </w:rPr>
        <w:t xml:space="preserve">.2020 </w:t>
      </w:r>
      <w:r w:rsidRPr="00604097">
        <w:rPr>
          <w:rFonts w:ascii="Tahoma" w:eastAsia="Times New Roman" w:hAnsi="Tahoma" w:cs="Tahoma"/>
          <w:b/>
          <w:i/>
          <w:sz w:val="20"/>
          <w:szCs w:val="20"/>
          <w:lang w:eastAsia="pl-PL"/>
        </w:rPr>
        <w:t>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mgr inż. 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BA29C9">
        <w:rPr>
          <w:rFonts w:ascii="Tahoma" w:eastAsia="Times New Roman" w:hAnsi="Tahoma" w:cs="Tahoma"/>
          <w:b/>
          <w:sz w:val="20"/>
          <w:szCs w:val="20"/>
          <w:lang w:eastAsia="pl-PL"/>
        </w:rPr>
        <w:t>0</w:t>
      </w:r>
      <w:r w:rsidR="00572899">
        <w:rPr>
          <w:rFonts w:ascii="Tahoma" w:eastAsia="Times New Roman" w:hAnsi="Tahoma" w:cs="Tahoma"/>
          <w:b/>
          <w:sz w:val="20"/>
          <w:szCs w:val="20"/>
          <w:lang w:eastAsia="pl-PL"/>
        </w:rPr>
        <w:t>6</w:t>
      </w:r>
      <w:r w:rsidR="00BA29C9">
        <w:rPr>
          <w:rFonts w:ascii="Tahoma" w:eastAsia="Times New Roman" w:hAnsi="Tahoma" w:cs="Tahoma"/>
          <w:b/>
          <w:sz w:val="20"/>
          <w:szCs w:val="20"/>
          <w:lang w:eastAsia="pl-PL"/>
        </w:rPr>
        <w:t>.</w:t>
      </w:r>
      <w:r w:rsidR="009E5AB6">
        <w:rPr>
          <w:rFonts w:ascii="Tahoma" w:eastAsia="Times New Roman" w:hAnsi="Tahoma" w:cs="Tahoma"/>
          <w:b/>
          <w:sz w:val="20"/>
          <w:szCs w:val="20"/>
          <w:lang w:eastAsia="pl-PL"/>
        </w:rPr>
        <w:t>11</w:t>
      </w:r>
      <w:r w:rsidR="0097358B" w:rsidRPr="0097358B">
        <w:rPr>
          <w:rFonts w:ascii="Tahoma" w:eastAsia="Times New Roman" w:hAnsi="Tahoma" w:cs="Tahoma"/>
          <w:b/>
          <w:sz w:val="20"/>
          <w:szCs w:val="20"/>
          <w:lang w:eastAsia="pl-PL"/>
        </w:rPr>
        <w:t xml:space="preserve">.2020 </w:t>
      </w:r>
      <w:r w:rsidR="00604097" w:rsidRPr="00604097">
        <w:rPr>
          <w:rFonts w:ascii="Tahoma" w:eastAsia="Times New Roman" w:hAnsi="Tahoma" w:cs="Tahoma"/>
          <w:b/>
          <w:sz w:val="20"/>
          <w:szCs w:val="20"/>
          <w:lang w:eastAsia="pl-PL"/>
        </w:rPr>
        <w:t>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ul. Tadeusza Kościuszki 33A,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r.- Prawo zamówień publicznych prowadzone jest w trybie przetargu nieograniczonego na podstawie art. 39-46 ustawy z dnia 29 stycznia 2004 r. Prawo zamówień publicznych (</w:t>
      </w:r>
      <w:r w:rsidR="0094413D" w:rsidRPr="0094413D">
        <w:rPr>
          <w:rFonts w:ascii="Tahoma" w:eastAsia="Times New Roman" w:hAnsi="Tahoma" w:cs="Tahoma"/>
          <w:sz w:val="20"/>
          <w:szCs w:val="20"/>
          <w:lang w:eastAsia="pl-PL"/>
        </w:rPr>
        <w:t xml:space="preserve">Dz.U. </w:t>
      </w:r>
      <w:proofErr w:type="spellStart"/>
      <w:r w:rsidR="0094413D" w:rsidRPr="0094413D">
        <w:rPr>
          <w:rFonts w:ascii="Tahoma" w:eastAsia="Times New Roman" w:hAnsi="Tahoma" w:cs="Tahoma"/>
          <w:sz w:val="20"/>
          <w:szCs w:val="20"/>
          <w:lang w:eastAsia="pl-PL"/>
        </w:rPr>
        <w:t>t.j</w:t>
      </w:r>
      <w:proofErr w:type="spellEnd"/>
      <w:r w:rsidR="0094413D" w:rsidRPr="0094413D">
        <w:rPr>
          <w:rFonts w:ascii="Tahoma" w:eastAsia="Times New Roman" w:hAnsi="Tahoma" w:cs="Tahoma"/>
          <w:sz w:val="20"/>
          <w:szCs w:val="20"/>
          <w:lang w:eastAsia="pl-PL"/>
        </w:rPr>
        <w:t>. z 2019, poz. 1843. ze zm.</w:t>
      </w:r>
      <w:r w:rsidRPr="00604097">
        <w:rPr>
          <w:rFonts w:ascii="Tahoma" w:eastAsia="Times New Roman" w:hAnsi="Tahoma" w:cs="Tahoma"/>
          <w:sz w:val="20"/>
          <w:szCs w:val="20"/>
          <w:lang w:eastAsia="pl-PL"/>
        </w:rPr>
        <w:t>) (dalej: ustawy Pzp).</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9E5AB6" w:rsidRPr="009E5AB6" w:rsidRDefault="009E5AB6" w:rsidP="00C513E7">
      <w:pPr>
        <w:pStyle w:val="Akapitzlist"/>
        <w:widowControl w:val="0"/>
        <w:numPr>
          <w:ilvl w:val="0"/>
          <w:numId w:val="48"/>
        </w:numPr>
        <w:autoSpaceDE w:val="0"/>
        <w:autoSpaceDN w:val="0"/>
        <w:adjustRightInd w:val="0"/>
        <w:ind w:left="284" w:hanging="284"/>
        <w:rPr>
          <w:rFonts w:ascii="Tahoma" w:eastAsia="Calibri" w:hAnsi="Tahoma" w:cs="Tahoma"/>
          <w:sz w:val="20"/>
          <w:highlight w:val="white"/>
        </w:rPr>
      </w:pPr>
      <w:r w:rsidRPr="009E5AB6">
        <w:rPr>
          <w:rFonts w:ascii="Tahoma" w:eastAsia="Calibri" w:hAnsi="Tahoma" w:cs="Tahoma"/>
          <w:sz w:val="20"/>
          <w:highlight w:val="white"/>
        </w:rPr>
        <w:t xml:space="preserve">Przedmiotem zamówienia jest </w:t>
      </w:r>
      <w:r w:rsidRPr="009E5AB6">
        <w:rPr>
          <w:rFonts w:ascii="Tahoma" w:eastAsia="Calibri" w:hAnsi="Tahoma" w:cs="Tahoma"/>
          <w:sz w:val="20"/>
        </w:rPr>
        <w:t>dostawa paliw płynnych dla OD Iława i OD Susz w 202</w:t>
      </w:r>
      <w:r w:rsidR="00121EA1">
        <w:rPr>
          <w:rFonts w:ascii="Tahoma" w:eastAsia="Calibri" w:hAnsi="Tahoma" w:cs="Tahoma"/>
          <w:sz w:val="20"/>
        </w:rPr>
        <w:t>1</w:t>
      </w:r>
      <w:r w:rsidRPr="009E5AB6">
        <w:rPr>
          <w:rFonts w:ascii="Tahoma" w:eastAsia="Calibri" w:hAnsi="Tahoma" w:cs="Tahoma"/>
          <w:sz w:val="20"/>
        </w:rPr>
        <w:t xml:space="preserve"> r.:</w:t>
      </w:r>
    </w:p>
    <w:p w:rsidR="009E5AB6" w:rsidRPr="00DE16FA" w:rsidRDefault="009E5AB6" w:rsidP="009E5AB6">
      <w:pPr>
        <w:widowControl w:val="0"/>
        <w:suppressAutoHyphens/>
        <w:autoSpaceDE w:val="0"/>
        <w:autoSpaceDN w:val="0"/>
        <w:adjustRightInd w:val="0"/>
        <w:spacing w:after="0" w:line="240" w:lineRule="auto"/>
        <w:ind w:left="284"/>
        <w:rPr>
          <w:rFonts w:ascii="Tahoma" w:eastAsia="Calibri" w:hAnsi="Tahoma" w:cs="Tahoma"/>
          <w:color w:val="000000"/>
          <w:sz w:val="20"/>
          <w:szCs w:val="20"/>
        </w:rPr>
      </w:pPr>
      <w:r w:rsidRPr="00DE16FA">
        <w:rPr>
          <w:rFonts w:ascii="Tahoma" w:eastAsia="Calibri" w:hAnsi="Tahoma" w:cs="Tahoma"/>
          <w:b/>
          <w:color w:val="000000"/>
          <w:sz w:val="20"/>
          <w:szCs w:val="20"/>
        </w:rPr>
        <w:t>Zadanie nr 1</w:t>
      </w:r>
      <w:r w:rsidRPr="00DE16FA">
        <w:rPr>
          <w:rFonts w:ascii="Tahoma" w:eastAsia="Calibri" w:hAnsi="Tahoma" w:cs="Tahoma"/>
          <w:color w:val="000000"/>
          <w:sz w:val="20"/>
          <w:szCs w:val="20"/>
        </w:rPr>
        <w:t xml:space="preserve"> </w:t>
      </w:r>
      <w:r w:rsidRPr="00DE16FA">
        <w:rPr>
          <w:rFonts w:ascii="Tahoma" w:eastAsia="Calibri" w:hAnsi="Tahoma" w:cs="Tahoma"/>
          <w:color w:val="000000"/>
          <w:sz w:val="20"/>
          <w:szCs w:val="20"/>
        </w:rPr>
        <w:br/>
      </w:r>
      <w:r w:rsidRPr="00855210">
        <w:rPr>
          <w:rFonts w:ascii="Tahoma" w:eastAsia="Calibri" w:hAnsi="Tahoma" w:cs="Tahoma"/>
          <w:b/>
          <w:color w:val="000000"/>
          <w:sz w:val="20"/>
          <w:szCs w:val="20"/>
        </w:rPr>
        <w:t>Dostawa paliw płynnych dla OD Iława w 202</w:t>
      </w:r>
      <w:r w:rsidR="00121EA1">
        <w:rPr>
          <w:rFonts w:ascii="Tahoma" w:eastAsia="Calibri" w:hAnsi="Tahoma" w:cs="Tahoma"/>
          <w:b/>
          <w:color w:val="000000"/>
          <w:sz w:val="20"/>
          <w:szCs w:val="20"/>
        </w:rPr>
        <w:t>1</w:t>
      </w:r>
      <w:r>
        <w:rPr>
          <w:rFonts w:ascii="Tahoma" w:eastAsia="Calibri" w:hAnsi="Tahoma" w:cs="Tahoma"/>
          <w:b/>
          <w:color w:val="000000"/>
          <w:sz w:val="20"/>
          <w:szCs w:val="20"/>
        </w:rPr>
        <w:t xml:space="preserve"> r.:</w:t>
      </w:r>
    </w:p>
    <w:p w:rsidR="009E5AB6" w:rsidRPr="00DE16FA" w:rsidRDefault="009E5AB6" w:rsidP="009E5AB6">
      <w:pPr>
        <w:widowControl w:val="0"/>
        <w:suppressAutoHyphens/>
        <w:autoSpaceDE w:val="0"/>
        <w:autoSpaceDN w:val="0"/>
        <w:adjustRightInd w:val="0"/>
        <w:spacing w:after="0" w:line="240" w:lineRule="auto"/>
        <w:ind w:firstLine="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a)   do   </w:t>
      </w:r>
      <w:r w:rsidR="005B16B3">
        <w:rPr>
          <w:rFonts w:ascii="Tahoma" w:eastAsia="Times New Roman" w:hAnsi="Tahoma" w:cs="Tahoma"/>
          <w:color w:val="000000"/>
          <w:sz w:val="20"/>
          <w:szCs w:val="20"/>
          <w:lang w:eastAsia="pl-PL"/>
        </w:rPr>
        <w:t>30</w:t>
      </w:r>
      <w:r w:rsidRPr="00DE16FA">
        <w:rPr>
          <w:rFonts w:ascii="Tahoma" w:eastAsia="Times New Roman" w:hAnsi="Tahoma" w:cs="Tahoma"/>
          <w:color w:val="000000"/>
          <w:sz w:val="20"/>
          <w:szCs w:val="20"/>
          <w:lang w:eastAsia="pl-PL"/>
        </w:rPr>
        <w:t xml:space="preserve">00 litrów benzyny </w:t>
      </w:r>
      <w:proofErr w:type="spellStart"/>
      <w:r w:rsidRPr="00DE16FA">
        <w:rPr>
          <w:rFonts w:ascii="Tahoma" w:eastAsia="Times New Roman" w:hAnsi="Tahoma" w:cs="Tahoma"/>
          <w:color w:val="000000"/>
          <w:sz w:val="20"/>
          <w:szCs w:val="20"/>
          <w:lang w:eastAsia="pl-PL"/>
        </w:rPr>
        <w:t>Eurosuper</w:t>
      </w:r>
      <w:proofErr w:type="spellEnd"/>
      <w:r w:rsidRPr="00DE16FA">
        <w:rPr>
          <w:rFonts w:ascii="Tahoma" w:eastAsia="Times New Roman" w:hAnsi="Tahoma" w:cs="Tahoma"/>
          <w:color w:val="000000"/>
          <w:sz w:val="20"/>
          <w:szCs w:val="20"/>
          <w:lang w:eastAsia="pl-PL"/>
        </w:rPr>
        <w:t xml:space="preserve"> 95, lecz nie mniej niż 1000 litrów</w:t>
      </w:r>
    </w:p>
    <w:p w:rsidR="009E5AB6" w:rsidRPr="00DE16FA" w:rsidRDefault="009E5AB6" w:rsidP="009E5AB6">
      <w:pPr>
        <w:widowControl w:val="0"/>
        <w:autoSpaceDE w:val="0"/>
        <w:autoSpaceDN w:val="0"/>
        <w:adjustRightInd w:val="0"/>
        <w:spacing w:after="0" w:line="240" w:lineRule="auto"/>
        <w:ind w:firstLine="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b)   do </w:t>
      </w:r>
      <w:r>
        <w:rPr>
          <w:rFonts w:ascii="Tahoma" w:eastAsia="Times New Roman" w:hAnsi="Tahoma" w:cs="Tahoma"/>
          <w:color w:val="000000"/>
          <w:sz w:val="20"/>
          <w:szCs w:val="20"/>
          <w:lang w:eastAsia="pl-PL"/>
        </w:rPr>
        <w:t>2</w:t>
      </w:r>
      <w:r w:rsidR="005B16B3">
        <w:rPr>
          <w:rFonts w:ascii="Tahoma" w:eastAsia="Times New Roman" w:hAnsi="Tahoma" w:cs="Tahoma"/>
          <w:color w:val="000000"/>
          <w:sz w:val="20"/>
          <w:szCs w:val="20"/>
          <w:lang w:eastAsia="pl-PL"/>
        </w:rPr>
        <w:t>2</w:t>
      </w:r>
      <w:r>
        <w:rPr>
          <w:rFonts w:ascii="Tahoma" w:eastAsia="Times New Roman" w:hAnsi="Tahoma" w:cs="Tahoma"/>
          <w:color w:val="000000"/>
          <w:sz w:val="20"/>
          <w:szCs w:val="20"/>
          <w:lang w:eastAsia="pl-PL"/>
        </w:rPr>
        <w:t>0</w:t>
      </w:r>
      <w:r w:rsidRPr="00DE16FA">
        <w:rPr>
          <w:rFonts w:ascii="Tahoma" w:eastAsia="Times New Roman" w:hAnsi="Tahoma" w:cs="Tahoma"/>
          <w:color w:val="000000"/>
          <w:sz w:val="20"/>
          <w:szCs w:val="20"/>
          <w:lang w:eastAsia="pl-PL"/>
        </w:rPr>
        <w:t>00 litrów oleju napędowego, lecz nie mniej niż 5000 litrów</w:t>
      </w:r>
    </w:p>
    <w:p w:rsidR="009E5AB6" w:rsidRPr="00DE16FA" w:rsidRDefault="009E5AB6" w:rsidP="009E5AB6">
      <w:pPr>
        <w:widowControl w:val="0"/>
        <w:autoSpaceDE w:val="0"/>
        <w:autoSpaceDN w:val="0"/>
        <w:adjustRightInd w:val="0"/>
        <w:spacing w:after="0" w:line="240" w:lineRule="auto"/>
        <w:ind w:left="284"/>
        <w:rPr>
          <w:rFonts w:ascii="Tahoma" w:eastAsia="Calibri" w:hAnsi="Tahoma" w:cs="Tahoma"/>
          <w:color w:val="000000"/>
          <w:sz w:val="20"/>
          <w:szCs w:val="20"/>
        </w:rPr>
      </w:pPr>
      <w:r w:rsidRPr="00DE16FA">
        <w:rPr>
          <w:rFonts w:ascii="Tahoma" w:eastAsia="Calibri" w:hAnsi="Tahoma" w:cs="Tahoma"/>
          <w:b/>
          <w:color w:val="000000"/>
          <w:sz w:val="20"/>
          <w:szCs w:val="20"/>
        </w:rPr>
        <w:t>Zadanie nr 2</w:t>
      </w:r>
      <w:r w:rsidRPr="00DE16FA">
        <w:rPr>
          <w:rFonts w:ascii="Tahoma" w:eastAsia="Calibri" w:hAnsi="Tahoma" w:cs="Tahoma"/>
          <w:color w:val="000000"/>
          <w:sz w:val="20"/>
          <w:szCs w:val="20"/>
        </w:rPr>
        <w:t xml:space="preserve"> </w:t>
      </w:r>
      <w:r w:rsidRPr="00DE16FA">
        <w:rPr>
          <w:rFonts w:ascii="Tahoma" w:eastAsia="Calibri" w:hAnsi="Tahoma" w:cs="Tahoma"/>
          <w:color w:val="000000"/>
          <w:sz w:val="20"/>
          <w:szCs w:val="20"/>
        </w:rPr>
        <w:br/>
      </w:r>
      <w:r w:rsidRPr="00855210">
        <w:rPr>
          <w:rFonts w:ascii="Tahoma" w:eastAsia="Calibri" w:hAnsi="Tahoma" w:cs="Tahoma"/>
          <w:b/>
          <w:color w:val="000000"/>
          <w:sz w:val="20"/>
          <w:szCs w:val="20"/>
        </w:rPr>
        <w:t>Dostawa paliw płynnych dla OD Susz w 202</w:t>
      </w:r>
      <w:r w:rsidR="00121EA1">
        <w:rPr>
          <w:rFonts w:ascii="Tahoma" w:eastAsia="Calibri" w:hAnsi="Tahoma" w:cs="Tahoma"/>
          <w:b/>
          <w:color w:val="000000"/>
          <w:sz w:val="20"/>
          <w:szCs w:val="20"/>
        </w:rPr>
        <w:t>1</w:t>
      </w:r>
      <w:r w:rsidRPr="00855210">
        <w:rPr>
          <w:rFonts w:ascii="Tahoma" w:eastAsia="Calibri" w:hAnsi="Tahoma" w:cs="Tahoma"/>
          <w:b/>
          <w:color w:val="000000"/>
          <w:sz w:val="20"/>
          <w:szCs w:val="20"/>
        </w:rPr>
        <w:t xml:space="preserve"> r.</w:t>
      </w:r>
      <w:r w:rsidRPr="00DE16FA">
        <w:rPr>
          <w:rFonts w:ascii="Tahoma" w:eastAsia="Calibri" w:hAnsi="Tahoma" w:cs="Tahoma"/>
          <w:color w:val="000000"/>
          <w:sz w:val="20"/>
          <w:szCs w:val="20"/>
        </w:rPr>
        <w:t>:</w:t>
      </w:r>
    </w:p>
    <w:p w:rsidR="009E5AB6" w:rsidRPr="00DE16FA" w:rsidRDefault="009E5AB6" w:rsidP="009E5AB6">
      <w:pPr>
        <w:widowControl w:val="0"/>
        <w:autoSpaceDE w:val="0"/>
        <w:autoSpaceDN w:val="0"/>
        <w:adjustRightInd w:val="0"/>
        <w:spacing w:after="0" w:line="240" w:lineRule="auto"/>
        <w:ind w:left="360"/>
        <w:rPr>
          <w:rFonts w:ascii="Tahoma" w:eastAsia="Calibri" w:hAnsi="Tahoma" w:cs="Tahoma"/>
          <w:color w:val="000000"/>
          <w:sz w:val="20"/>
          <w:szCs w:val="20"/>
        </w:rPr>
      </w:pPr>
      <w:r w:rsidRPr="00DE16FA">
        <w:rPr>
          <w:rFonts w:ascii="Tahoma" w:eastAsia="Calibri" w:hAnsi="Tahoma" w:cs="Tahoma"/>
          <w:color w:val="000000"/>
          <w:sz w:val="20"/>
          <w:szCs w:val="20"/>
        </w:rPr>
        <w:t>a)   do   1</w:t>
      </w:r>
      <w:r w:rsidR="005B16B3">
        <w:rPr>
          <w:rFonts w:ascii="Tahoma" w:eastAsia="Calibri" w:hAnsi="Tahoma" w:cs="Tahoma"/>
          <w:color w:val="000000"/>
          <w:sz w:val="20"/>
          <w:szCs w:val="20"/>
        </w:rPr>
        <w:t>2</w:t>
      </w:r>
      <w:r w:rsidRPr="00DE16FA">
        <w:rPr>
          <w:rFonts w:ascii="Tahoma" w:eastAsia="Calibri" w:hAnsi="Tahoma" w:cs="Tahoma"/>
          <w:color w:val="000000"/>
          <w:sz w:val="20"/>
          <w:szCs w:val="20"/>
        </w:rPr>
        <w:t xml:space="preserve">00 litrów benzyny </w:t>
      </w:r>
      <w:proofErr w:type="spellStart"/>
      <w:r w:rsidRPr="00DE16FA">
        <w:rPr>
          <w:rFonts w:ascii="Tahoma" w:eastAsia="Calibri" w:hAnsi="Tahoma" w:cs="Tahoma"/>
          <w:color w:val="000000"/>
          <w:sz w:val="20"/>
          <w:szCs w:val="20"/>
        </w:rPr>
        <w:t>Eurosuper</w:t>
      </w:r>
      <w:proofErr w:type="spellEnd"/>
      <w:r w:rsidRPr="00DE16FA">
        <w:rPr>
          <w:rFonts w:ascii="Tahoma" w:eastAsia="Calibri" w:hAnsi="Tahoma" w:cs="Tahoma"/>
          <w:color w:val="000000"/>
          <w:sz w:val="20"/>
          <w:szCs w:val="20"/>
        </w:rPr>
        <w:t xml:space="preserve"> 95, lecz nie mniej niż 500 litrów</w:t>
      </w:r>
    </w:p>
    <w:p w:rsidR="009E5AB6" w:rsidRPr="00DE16FA" w:rsidRDefault="009E5AB6" w:rsidP="009E5AB6">
      <w:pPr>
        <w:widowControl w:val="0"/>
        <w:autoSpaceDE w:val="0"/>
        <w:autoSpaceDN w:val="0"/>
        <w:adjustRightInd w:val="0"/>
        <w:spacing w:after="0" w:line="240" w:lineRule="auto"/>
        <w:ind w:left="360"/>
        <w:rPr>
          <w:rFonts w:ascii="Tahoma" w:eastAsia="Calibri" w:hAnsi="Tahoma" w:cs="Tahoma"/>
          <w:color w:val="000000"/>
          <w:sz w:val="20"/>
          <w:szCs w:val="20"/>
        </w:rPr>
      </w:pPr>
      <w:r w:rsidRPr="00DE16FA">
        <w:rPr>
          <w:rFonts w:ascii="Tahoma" w:eastAsia="Calibri" w:hAnsi="Tahoma" w:cs="Tahoma"/>
          <w:color w:val="000000"/>
          <w:sz w:val="20"/>
          <w:szCs w:val="20"/>
        </w:rPr>
        <w:t>b)   do 1</w:t>
      </w:r>
      <w:r w:rsidR="005B16B3">
        <w:rPr>
          <w:rFonts w:ascii="Tahoma" w:eastAsia="Calibri" w:hAnsi="Tahoma" w:cs="Tahoma"/>
          <w:color w:val="000000"/>
          <w:sz w:val="20"/>
          <w:szCs w:val="20"/>
        </w:rPr>
        <w:t>5</w:t>
      </w:r>
      <w:r w:rsidRPr="00DE16FA">
        <w:rPr>
          <w:rFonts w:ascii="Tahoma" w:eastAsia="Calibri" w:hAnsi="Tahoma" w:cs="Tahoma"/>
          <w:color w:val="000000"/>
          <w:sz w:val="20"/>
          <w:szCs w:val="20"/>
        </w:rPr>
        <w:t>000 litrów oleju napędowego, lecz nie mniej niż 5000 litrów</w:t>
      </w:r>
    </w:p>
    <w:p w:rsidR="009E5AB6" w:rsidRPr="00DE16FA" w:rsidRDefault="009E5AB6" w:rsidP="00C513E7">
      <w:pPr>
        <w:widowControl w:val="0"/>
        <w:numPr>
          <w:ilvl w:val="0"/>
          <w:numId w:val="47"/>
        </w:numPr>
        <w:suppressAutoHyphens/>
        <w:autoSpaceDE w:val="0"/>
        <w:autoSpaceDN w:val="0"/>
        <w:adjustRightInd w:val="0"/>
        <w:spacing w:after="0" w:line="240" w:lineRule="auto"/>
        <w:contextualSpacing/>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Dostawy będą realizowane na zasadzie doraźnych, bezgotówkowych  </w:t>
      </w:r>
      <w:proofErr w:type="spellStart"/>
      <w:r w:rsidRPr="00DE16FA">
        <w:rPr>
          <w:rFonts w:ascii="Tahoma" w:eastAsia="Times New Roman" w:hAnsi="Tahoma" w:cs="Tahoma"/>
          <w:color w:val="000000"/>
          <w:sz w:val="20"/>
          <w:szCs w:val="20"/>
          <w:lang w:eastAsia="pl-PL"/>
        </w:rPr>
        <w:t>tankowań</w:t>
      </w:r>
      <w:proofErr w:type="spellEnd"/>
      <w:r w:rsidRPr="00DE16FA">
        <w:rPr>
          <w:rFonts w:ascii="Tahoma" w:eastAsia="Times New Roman" w:hAnsi="Tahoma" w:cs="Tahoma"/>
          <w:color w:val="000000"/>
          <w:sz w:val="20"/>
          <w:szCs w:val="20"/>
          <w:lang w:eastAsia="pl-PL"/>
        </w:rPr>
        <w:t xml:space="preserve">  pojazdów do zbiornika w „wybranej stacji” dostawcy, który złoży najkorzystniejszą ofertę.</w:t>
      </w:r>
    </w:p>
    <w:p w:rsidR="009E5AB6" w:rsidRPr="00DE16FA" w:rsidRDefault="009E5AB6" w:rsidP="009E5AB6">
      <w:pPr>
        <w:widowControl w:val="0"/>
        <w:autoSpaceDE w:val="0"/>
        <w:autoSpaceDN w:val="0"/>
        <w:adjustRightInd w:val="0"/>
        <w:spacing w:after="0" w:line="240" w:lineRule="auto"/>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3. Wykaz:</w:t>
      </w:r>
    </w:p>
    <w:p w:rsidR="009E5AB6" w:rsidRPr="00DE16FA" w:rsidRDefault="009E5AB6" w:rsidP="009E5AB6">
      <w:pPr>
        <w:widowControl w:val="0"/>
        <w:autoSpaceDE w:val="0"/>
        <w:autoSpaceDN w:val="0"/>
        <w:adjustRightInd w:val="0"/>
        <w:spacing w:after="0" w:line="240" w:lineRule="auto"/>
        <w:ind w:firstLine="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a) marek i numerów rejestracyjnych pojazdów, o których mowa w pkt. 2 a także </w:t>
      </w:r>
    </w:p>
    <w:p w:rsidR="009E5AB6" w:rsidRPr="00DE16FA" w:rsidRDefault="009E5AB6" w:rsidP="009E5AB6">
      <w:pPr>
        <w:widowControl w:val="0"/>
        <w:autoSpaceDE w:val="0"/>
        <w:autoSpaceDN w:val="0"/>
        <w:adjustRightInd w:val="0"/>
        <w:spacing w:after="0" w:line="240" w:lineRule="auto"/>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4. Przez wybraną stację dostawcy, o której mowa w pkt. 2 należy rozumieć:</w:t>
      </w:r>
    </w:p>
    <w:p w:rsidR="009E5AB6" w:rsidRPr="00DE16FA" w:rsidRDefault="009E5AB6" w:rsidP="009E5AB6">
      <w:pPr>
        <w:widowControl w:val="0"/>
        <w:autoSpaceDE w:val="0"/>
        <w:autoSpaceDN w:val="0"/>
        <w:adjustRightInd w:val="0"/>
        <w:spacing w:after="0" w:line="240" w:lineRule="auto"/>
        <w:ind w:left="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a) stację dostawcy, który złożył najkorzystniejsza ofertę, jeżeli stacja ta </w:t>
      </w:r>
    </w:p>
    <w:p w:rsidR="009E5AB6" w:rsidRPr="00DE16FA" w:rsidRDefault="009E5AB6" w:rsidP="009E5AB6">
      <w:pPr>
        <w:widowControl w:val="0"/>
        <w:autoSpaceDE w:val="0"/>
        <w:autoSpaceDN w:val="0"/>
        <w:adjustRightInd w:val="0"/>
        <w:spacing w:after="0" w:line="240" w:lineRule="auto"/>
        <w:ind w:left="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    (znajdująca się w odległości nie większej niż 4 km od siedziby zamawiającego, </w:t>
      </w:r>
    </w:p>
    <w:p w:rsidR="009E5AB6" w:rsidRPr="00DE16FA" w:rsidRDefault="009E5AB6" w:rsidP="009E5AB6">
      <w:pPr>
        <w:widowControl w:val="0"/>
        <w:autoSpaceDE w:val="0"/>
        <w:autoSpaceDN w:val="0"/>
        <w:adjustRightInd w:val="0"/>
        <w:spacing w:after="0" w:line="240" w:lineRule="auto"/>
        <w:ind w:left="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    liczone najkrótszą drogą publiczną), jest jedyną jaką ten dostawca posiada,</w:t>
      </w:r>
    </w:p>
    <w:p w:rsidR="009E5AB6" w:rsidRPr="00DE16FA" w:rsidRDefault="009E5AB6" w:rsidP="009E5AB6">
      <w:pPr>
        <w:widowControl w:val="0"/>
        <w:autoSpaceDE w:val="0"/>
        <w:autoSpaceDN w:val="0"/>
        <w:adjustRightInd w:val="0"/>
        <w:spacing w:after="0" w:line="240" w:lineRule="auto"/>
        <w:ind w:left="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b) stację dostawcy z najniższą średnią ceną sprzedaży poszczególnych rodzajów </w:t>
      </w:r>
    </w:p>
    <w:p w:rsidR="009E5AB6" w:rsidRPr="00DE16FA" w:rsidRDefault="009E5AB6" w:rsidP="009E5AB6">
      <w:pPr>
        <w:widowControl w:val="0"/>
        <w:autoSpaceDE w:val="0"/>
        <w:autoSpaceDN w:val="0"/>
        <w:adjustRightInd w:val="0"/>
        <w:spacing w:after="0" w:line="240" w:lineRule="auto"/>
        <w:ind w:left="55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paliw, z trzech miesięcy poprzedzających termin składania ofert, spośród wszystkich stacji dostawcy, jeżeli dostawca, którego oferta została wybrana, posiada więcej niż jedną stację paliw (znajdującą się w odległości nie większej niż 4 km od siedziby zamawiającego, liczone najkrótszą drogą publiczną)</w:t>
      </w:r>
    </w:p>
    <w:p w:rsidR="009E5AB6" w:rsidRPr="00DE16FA" w:rsidRDefault="009E5AB6" w:rsidP="009E5AB6">
      <w:pPr>
        <w:widowControl w:val="0"/>
        <w:autoSpaceDE w:val="0"/>
        <w:autoSpaceDN w:val="0"/>
        <w:adjustRightInd w:val="0"/>
        <w:spacing w:after="0" w:line="240" w:lineRule="auto"/>
        <w:ind w:left="567" w:hanging="283"/>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c) każdy z dostawców może złożyć tylko jedną ofertę na każde z zadań. Oznacza to, że dostawcy, którzy posiadają więcej niż jedną stację paliw w odległości do 4 km od siedziby zamawiającego, mogą złożyć ofertę dotyczącą tej stacji, w której średnia cena sprzedaży poszczególnych rodzajów paliw, z 3 miesięcy poprzedzających termin składania ofert, jest najniższa.</w:t>
      </w:r>
    </w:p>
    <w:p w:rsidR="009E5AB6" w:rsidRPr="00DE16FA" w:rsidRDefault="009E5AB6" w:rsidP="009E5AB6">
      <w:pPr>
        <w:widowControl w:val="0"/>
        <w:autoSpaceDE w:val="0"/>
        <w:autoSpaceDN w:val="0"/>
        <w:adjustRightInd w:val="0"/>
        <w:spacing w:after="0" w:line="240" w:lineRule="auto"/>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5. Do poszczególnych paliw, wymienionych powyżej, stosuje się wymagania </w:t>
      </w:r>
    </w:p>
    <w:p w:rsidR="009E5AB6" w:rsidRPr="00DE16FA" w:rsidRDefault="009E5AB6" w:rsidP="009E5AB6">
      <w:pPr>
        <w:widowControl w:val="0"/>
        <w:autoSpaceDE w:val="0"/>
        <w:autoSpaceDN w:val="0"/>
        <w:adjustRightInd w:val="0"/>
        <w:spacing w:after="0" w:line="240" w:lineRule="auto"/>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    jakościowe określone w obowiązujących Polskich Normach.</w:t>
      </w:r>
    </w:p>
    <w:p w:rsidR="009E5AB6" w:rsidRPr="00DE16FA" w:rsidRDefault="009E5AB6" w:rsidP="009E5AB6">
      <w:pPr>
        <w:widowControl w:val="0"/>
        <w:autoSpaceDE w:val="0"/>
        <w:autoSpaceDN w:val="0"/>
        <w:adjustRightInd w:val="0"/>
        <w:spacing w:after="0" w:line="240" w:lineRule="auto"/>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6. Niezależnie od liczby innych klientów, każdy samochód zamawiającego winien być </w:t>
      </w:r>
    </w:p>
    <w:p w:rsidR="009E5AB6" w:rsidRPr="00DE16FA" w:rsidRDefault="009E5AB6" w:rsidP="009E5AB6">
      <w:pPr>
        <w:widowControl w:val="0"/>
        <w:autoSpaceDE w:val="0"/>
        <w:autoSpaceDN w:val="0"/>
        <w:adjustRightInd w:val="0"/>
        <w:spacing w:after="0" w:line="240" w:lineRule="auto"/>
        <w:ind w:left="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zatankowany w czasie nie dłuższym niż 30 minut od zgłoszenia się kierowcy do pracownika stacji.</w:t>
      </w:r>
    </w:p>
    <w:p w:rsidR="009E5AB6" w:rsidRPr="00DE16FA" w:rsidRDefault="009E5AB6" w:rsidP="009E5AB6">
      <w:pPr>
        <w:widowControl w:val="0"/>
        <w:autoSpaceDE w:val="0"/>
        <w:autoSpaceDN w:val="0"/>
        <w:adjustRightInd w:val="0"/>
        <w:spacing w:after="0" w:line="240" w:lineRule="auto"/>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7. Należność za faktycznie zakupione paliwo i ewentualne materiały eksploatacyjne </w:t>
      </w:r>
    </w:p>
    <w:p w:rsidR="009E5AB6" w:rsidRPr="00DE16FA" w:rsidRDefault="009E5AB6" w:rsidP="009E5AB6">
      <w:pPr>
        <w:widowControl w:val="0"/>
        <w:autoSpaceDE w:val="0"/>
        <w:autoSpaceDN w:val="0"/>
        <w:adjustRightInd w:val="0"/>
        <w:spacing w:after="0" w:line="240" w:lineRule="auto"/>
        <w:ind w:left="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do pojazdów regulowane będą raz, w miesiącu na podstawie wystawionej zbiorczej faktury VAT.</w:t>
      </w:r>
    </w:p>
    <w:p w:rsidR="009E5AB6" w:rsidRPr="00DE16FA" w:rsidRDefault="009E5AB6" w:rsidP="009E5AB6">
      <w:pPr>
        <w:widowControl w:val="0"/>
        <w:autoSpaceDE w:val="0"/>
        <w:autoSpaceDN w:val="0"/>
        <w:adjustRightInd w:val="0"/>
        <w:spacing w:after="0" w:line="240" w:lineRule="auto"/>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8. Do każdej z faktur dostawca dołączy nw. Informacje:</w:t>
      </w:r>
    </w:p>
    <w:p w:rsidR="009E5AB6" w:rsidRPr="00DE16FA" w:rsidRDefault="009E5AB6" w:rsidP="009E5AB6">
      <w:pPr>
        <w:widowControl w:val="0"/>
        <w:autoSpaceDE w:val="0"/>
        <w:autoSpaceDN w:val="0"/>
        <w:adjustRightInd w:val="0"/>
        <w:spacing w:after="0" w:line="240" w:lineRule="auto"/>
        <w:ind w:firstLine="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a) a) markę i numer rejestracyjny pojazdu</w:t>
      </w:r>
    </w:p>
    <w:p w:rsidR="009E5AB6" w:rsidRPr="00DE16FA" w:rsidRDefault="009E5AB6" w:rsidP="009E5AB6">
      <w:pPr>
        <w:widowControl w:val="0"/>
        <w:autoSpaceDE w:val="0"/>
        <w:autoSpaceDN w:val="0"/>
        <w:adjustRightInd w:val="0"/>
        <w:spacing w:after="0" w:line="240" w:lineRule="auto"/>
        <w:ind w:firstLine="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b) nazwisko i imię kierowcy</w:t>
      </w:r>
    </w:p>
    <w:p w:rsidR="009E5AB6" w:rsidRPr="00DE16FA" w:rsidRDefault="009E5AB6" w:rsidP="009E5AB6">
      <w:pPr>
        <w:widowControl w:val="0"/>
        <w:autoSpaceDE w:val="0"/>
        <w:autoSpaceDN w:val="0"/>
        <w:adjustRightInd w:val="0"/>
        <w:spacing w:after="0" w:line="240" w:lineRule="auto"/>
        <w:ind w:firstLine="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c) rodzaj i ilość pobranego paliwa oraz materiałów eksploatacyjnych</w:t>
      </w:r>
    </w:p>
    <w:p w:rsidR="009E5AB6" w:rsidRPr="00DE16FA" w:rsidRDefault="009E5AB6" w:rsidP="009E5AB6">
      <w:pPr>
        <w:widowControl w:val="0"/>
        <w:autoSpaceDE w:val="0"/>
        <w:autoSpaceDN w:val="0"/>
        <w:adjustRightInd w:val="0"/>
        <w:spacing w:after="0" w:line="240" w:lineRule="auto"/>
        <w:ind w:left="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d) dzienną cenę sprzedaży jednego litra paliwa oraz cenę sprzedaży jednego litra paliwa uwzględniając rabat</w:t>
      </w:r>
    </w:p>
    <w:p w:rsidR="009E5AB6" w:rsidRDefault="009E5AB6" w:rsidP="009E5AB6">
      <w:pPr>
        <w:widowControl w:val="0"/>
        <w:autoSpaceDE w:val="0"/>
        <w:autoSpaceDN w:val="0"/>
        <w:adjustRightInd w:val="0"/>
        <w:spacing w:after="0" w:line="240" w:lineRule="auto"/>
        <w:ind w:firstLine="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e) pokwitowanie odbiorcy i datę</w:t>
      </w:r>
    </w:p>
    <w:p w:rsidR="00F94C3C" w:rsidRPr="00003788" w:rsidRDefault="009E5AB6" w:rsidP="008B2531">
      <w:pPr>
        <w:widowControl w:val="0"/>
        <w:autoSpaceDE w:val="0"/>
        <w:autoSpaceDN w:val="0"/>
        <w:adjustRightInd w:val="0"/>
        <w:spacing w:after="0" w:line="240" w:lineRule="auto"/>
        <w:ind w:left="284"/>
        <w:jc w:val="both"/>
        <w:rPr>
          <w:rFonts w:ascii="Tahoma" w:hAnsi="Tahoma" w:cs="Tahoma"/>
          <w:sz w:val="20"/>
          <w:shd w:val="clear" w:color="auto" w:fill="FFFFFF"/>
        </w:rPr>
      </w:pPr>
      <w:r w:rsidRPr="00DE16FA">
        <w:rPr>
          <w:rFonts w:ascii="Tahoma" w:eastAsia="Times New Roman" w:hAnsi="Tahoma" w:cs="Tahoma"/>
          <w:color w:val="000000"/>
          <w:sz w:val="20"/>
          <w:szCs w:val="20"/>
          <w:lang w:eastAsia="pl-PL"/>
        </w:rPr>
        <w:t>f) podpis wydającego paliwo</w:t>
      </w:r>
    </w:p>
    <w:p w:rsidR="00003788" w:rsidRDefault="00003788" w:rsidP="001B2E83">
      <w:pPr>
        <w:spacing w:after="0"/>
        <w:rPr>
          <w:rFonts w:ascii="Tahoma" w:hAnsi="Tahoma" w:cs="Tahoma"/>
          <w:b/>
          <w:sz w:val="20"/>
          <w:shd w:val="clear" w:color="auto" w:fill="FFFFFF"/>
        </w:rPr>
      </w:pPr>
    </w:p>
    <w:p w:rsidR="001B2E83" w:rsidRDefault="001B2E83" w:rsidP="001B2E83">
      <w:pPr>
        <w:spacing w:after="0"/>
        <w:rPr>
          <w:rFonts w:ascii="Tahoma" w:hAnsi="Tahoma" w:cs="Tahoma"/>
          <w:sz w:val="20"/>
          <w:shd w:val="clear" w:color="auto" w:fill="FFFFFF"/>
        </w:rPr>
      </w:pPr>
      <w:r w:rsidRPr="001B2E83">
        <w:rPr>
          <w:rFonts w:ascii="Tahoma" w:hAnsi="Tahoma" w:cs="Tahoma"/>
          <w:b/>
          <w:sz w:val="20"/>
          <w:shd w:val="clear" w:color="auto" w:fill="FFFFFF"/>
        </w:rPr>
        <w:t>Kod ze Wspólnego Słownika Zamówień (CPV) wraz opisem</w:t>
      </w:r>
      <w:r>
        <w:rPr>
          <w:rFonts w:ascii="Tahoma" w:hAnsi="Tahoma" w:cs="Tahoma"/>
          <w:b/>
          <w:sz w:val="20"/>
          <w:shd w:val="clear" w:color="auto" w:fill="FFFFFF"/>
        </w:rPr>
        <w:t>:</w:t>
      </w:r>
    </w:p>
    <w:p w:rsidR="001B2E83" w:rsidRPr="001B2E83" w:rsidRDefault="001B2E83" w:rsidP="001B2E83">
      <w:pPr>
        <w:spacing w:after="0"/>
        <w:rPr>
          <w:rFonts w:ascii="Tahoma" w:hAnsi="Tahoma" w:cs="Tahoma"/>
          <w:sz w:val="20"/>
          <w:shd w:val="clear" w:color="auto" w:fill="FFFFFF"/>
        </w:rPr>
      </w:pPr>
      <w:r>
        <w:rPr>
          <w:rFonts w:ascii="Tahoma" w:hAnsi="Tahoma" w:cs="Tahoma"/>
          <w:sz w:val="20"/>
          <w:shd w:val="clear" w:color="auto" w:fill="FFFFFF"/>
        </w:rPr>
        <w:t>Nazwa:</w:t>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sidRPr="001B2E83">
        <w:rPr>
          <w:rFonts w:ascii="Tahoma" w:hAnsi="Tahoma" w:cs="Tahoma"/>
          <w:sz w:val="20"/>
          <w:shd w:val="clear" w:color="auto" w:fill="FFFFFF"/>
        </w:rPr>
        <w:t>Kod</w:t>
      </w:r>
    </w:p>
    <w:p w:rsidR="00604097" w:rsidRPr="009B78FB" w:rsidRDefault="00121EA1" w:rsidP="001B2E83">
      <w:pPr>
        <w:rPr>
          <w:rFonts w:ascii="Tahoma" w:hAnsi="Tahoma" w:cs="Tahoma"/>
          <w:sz w:val="20"/>
          <w:lang w:eastAsia="pl-PL"/>
        </w:rPr>
      </w:pPr>
      <w:r>
        <w:rPr>
          <w:rFonts w:ascii="Tahoma" w:hAnsi="Tahoma" w:cs="Tahoma"/>
          <w:sz w:val="20"/>
          <w:shd w:val="clear" w:color="auto" w:fill="FFFFFF"/>
        </w:rPr>
        <w:t>Paliwa napędowe</w:t>
      </w:r>
      <w:r w:rsidR="001B2E83" w:rsidRPr="001B2E83">
        <w:rPr>
          <w:rFonts w:ascii="Tahoma" w:hAnsi="Tahoma" w:cs="Tahoma"/>
          <w:sz w:val="20"/>
          <w:shd w:val="clear" w:color="auto" w:fill="FFFFFF"/>
        </w:rPr>
        <w:t>:</w:t>
      </w:r>
      <w:r w:rsidR="00A03736">
        <w:rPr>
          <w:rFonts w:ascii="Tahoma" w:hAnsi="Tahoma" w:cs="Tahoma"/>
          <w:sz w:val="20"/>
          <w:shd w:val="clear" w:color="auto" w:fill="FFFFFF"/>
        </w:rPr>
        <w:tab/>
      </w:r>
      <w:r w:rsidR="00A03736">
        <w:rPr>
          <w:rFonts w:ascii="Tahoma" w:hAnsi="Tahoma" w:cs="Tahoma"/>
          <w:sz w:val="20"/>
          <w:shd w:val="clear" w:color="auto" w:fill="FFFFFF"/>
        </w:rPr>
        <w:tab/>
      </w:r>
      <w:r w:rsidR="00A03736">
        <w:rPr>
          <w:rFonts w:ascii="Tahoma" w:hAnsi="Tahoma" w:cs="Tahoma"/>
          <w:sz w:val="20"/>
          <w:shd w:val="clear" w:color="auto" w:fill="FFFFFF"/>
        </w:rPr>
        <w:tab/>
      </w:r>
      <w:r w:rsidRPr="00121EA1">
        <w:rPr>
          <w:rFonts w:ascii="Tahoma" w:hAnsi="Tahoma" w:cs="Tahoma"/>
          <w:sz w:val="20"/>
          <w:shd w:val="clear" w:color="auto" w:fill="FFFFFF"/>
        </w:rPr>
        <w:t>24611100-1</w:t>
      </w:r>
      <w:r w:rsidR="000A7FE6" w:rsidRPr="000A7FE6">
        <w:rPr>
          <w:rFonts w:ascii="Tahoma" w:hAnsi="Tahoma" w:cs="Tahoma"/>
          <w:sz w:val="20"/>
          <w:shd w:val="clear" w:color="auto" w:fill="FFFFFF"/>
        </w:rPr>
        <w:t xml:space="preserve"> </w:t>
      </w: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4. Termin wykonania zamówienia.</w:t>
      </w:r>
    </w:p>
    <w:p w:rsidR="00604097" w:rsidRPr="00536BD5" w:rsidRDefault="00121EA1" w:rsidP="00452C20">
      <w:pPr>
        <w:spacing w:after="0"/>
        <w:ind w:right="-108"/>
        <w:jc w:val="both"/>
        <w:rPr>
          <w:rFonts w:ascii="Tahoma" w:eastAsia="Times New Roman" w:hAnsi="Tahoma" w:cs="Tahoma"/>
          <w:b/>
          <w:sz w:val="20"/>
          <w:szCs w:val="20"/>
          <w:lang w:eastAsia="pl-PL"/>
        </w:rPr>
      </w:pPr>
      <w:r w:rsidRPr="00121EA1">
        <w:rPr>
          <w:rFonts w:ascii="Tahoma" w:eastAsia="Times New Roman" w:hAnsi="Tahoma" w:cs="Tahoma"/>
          <w:b/>
          <w:color w:val="000000"/>
          <w:sz w:val="20"/>
          <w:szCs w:val="20"/>
          <w:lang w:eastAsia="zh-CN"/>
        </w:rPr>
        <w:t>Wymagany termin wykonania przedmiotu zamówienia na zadanie Nr 1 i 2:                          od 01.01.202</w:t>
      </w:r>
      <w:r>
        <w:rPr>
          <w:rFonts w:ascii="Tahoma" w:eastAsia="Times New Roman" w:hAnsi="Tahoma" w:cs="Tahoma"/>
          <w:b/>
          <w:color w:val="000000"/>
          <w:sz w:val="20"/>
          <w:szCs w:val="20"/>
          <w:lang w:eastAsia="zh-CN"/>
        </w:rPr>
        <w:t>1</w:t>
      </w:r>
      <w:r w:rsidRPr="00121EA1">
        <w:rPr>
          <w:rFonts w:ascii="Tahoma" w:eastAsia="Times New Roman" w:hAnsi="Tahoma" w:cs="Tahoma"/>
          <w:b/>
          <w:color w:val="000000"/>
          <w:sz w:val="20"/>
          <w:szCs w:val="20"/>
          <w:lang w:eastAsia="zh-CN"/>
        </w:rPr>
        <w:t xml:space="preserve"> r. do 31.12.202</w:t>
      </w:r>
      <w:r>
        <w:rPr>
          <w:rFonts w:ascii="Tahoma" w:eastAsia="Times New Roman" w:hAnsi="Tahoma" w:cs="Tahoma"/>
          <w:b/>
          <w:color w:val="000000"/>
          <w:sz w:val="20"/>
          <w:szCs w:val="20"/>
          <w:lang w:eastAsia="zh-CN"/>
        </w:rPr>
        <w:t>1</w:t>
      </w:r>
      <w:r w:rsidRPr="00121EA1">
        <w:rPr>
          <w:rFonts w:ascii="Tahoma" w:eastAsia="Times New Roman" w:hAnsi="Tahoma" w:cs="Tahoma"/>
          <w:b/>
          <w:color w:val="000000"/>
          <w:sz w:val="20"/>
          <w:szCs w:val="20"/>
          <w:lang w:eastAsia="zh-CN"/>
        </w:rPr>
        <w:t xml:space="preserve"> r.</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452C20">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Pr="00604097" w:rsidRDefault="00604097" w:rsidP="00C513E7">
      <w:pPr>
        <w:numPr>
          <w:ilvl w:val="1"/>
          <w:numId w:val="19"/>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604097" w:rsidRDefault="00604097" w:rsidP="00C513E7">
      <w:pPr>
        <w:numPr>
          <w:ilvl w:val="1"/>
          <w:numId w:val="19"/>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spełniają warunki udziału w postępowaniu, dotyczące:</w:t>
      </w:r>
    </w:p>
    <w:p w:rsidR="005F57D4" w:rsidRPr="001B3414" w:rsidRDefault="00604097" w:rsidP="00C513E7">
      <w:pPr>
        <w:pStyle w:val="Akapitzlist"/>
        <w:numPr>
          <w:ilvl w:val="2"/>
          <w:numId w:val="19"/>
        </w:numPr>
        <w:ind w:left="851" w:hanging="284"/>
        <w:jc w:val="both"/>
        <w:rPr>
          <w:rFonts w:ascii="Tahoma" w:hAnsi="Tahoma" w:cs="Tahoma"/>
          <w:b/>
          <w:sz w:val="20"/>
          <w:lang w:eastAsia="pl-PL"/>
        </w:rPr>
      </w:pPr>
      <w:r w:rsidRPr="001B3414">
        <w:rPr>
          <w:rFonts w:ascii="Tahoma" w:hAnsi="Tahoma" w:cs="Tahoma"/>
          <w:b/>
          <w:sz w:val="20"/>
          <w:lang w:eastAsia="pl-PL"/>
        </w:rPr>
        <w:t xml:space="preserve">kompetencji lub uprawnień do prowadzenia określonej działalności zawodowej, </w:t>
      </w:r>
      <w:r w:rsidRPr="001B3414">
        <w:rPr>
          <w:rFonts w:ascii="Tahoma" w:hAnsi="Tahoma" w:cs="Tahoma"/>
          <w:b/>
          <w:sz w:val="20"/>
          <w:lang w:eastAsia="pl-PL"/>
        </w:rPr>
        <w:br/>
        <w:t xml:space="preserve">o ile wynika to z odrębnych przepisów. Określenie warunków: </w:t>
      </w:r>
      <w:r w:rsidR="005F57D4" w:rsidRPr="001B3414">
        <w:rPr>
          <w:rFonts w:ascii="Tahoma" w:hAnsi="Tahoma" w:cs="Tahoma"/>
          <w:sz w:val="20"/>
          <w:lang w:eastAsia="pl-PL"/>
        </w:rPr>
        <w:t>koncesja na obrót paliwami płynnymi.</w:t>
      </w:r>
    </w:p>
    <w:p w:rsidR="00604097" w:rsidRPr="00604097" w:rsidRDefault="005F57D4" w:rsidP="00C513E7">
      <w:pPr>
        <w:numPr>
          <w:ilvl w:val="2"/>
          <w:numId w:val="19"/>
        </w:numPr>
        <w:spacing w:after="0" w:line="240" w:lineRule="auto"/>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w:t>
      </w:r>
      <w:r>
        <w:rPr>
          <w:rFonts w:ascii="Tahoma" w:eastAsia="Times New Roman" w:hAnsi="Tahoma" w:cs="Tahoma"/>
          <w:sz w:val="20"/>
          <w:szCs w:val="20"/>
          <w:lang w:eastAsia="pl-PL"/>
        </w:rPr>
        <w:t xml:space="preserve"> brak</w:t>
      </w:r>
      <w:r w:rsidR="00604097" w:rsidRPr="00604097">
        <w:rPr>
          <w:rFonts w:ascii="Tahoma" w:eastAsia="Times New Roman" w:hAnsi="Tahoma" w:cs="Tahoma"/>
          <w:sz w:val="20"/>
          <w:szCs w:val="20"/>
          <w:lang w:eastAsia="pl-PL"/>
        </w:rPr>
        <w:t>.</w:t>
      </w:r>
    </w:p>
    <w:p w:rsidR="00604097" w:rsidRPr="00604097" w:rsidRDefault="00604097" w:rsidP="00C513E7">
      <w:pPr>
        <w:numPr>
          <w:ilvl w:val="2"/>
          <w:numId w:val="19"/>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1B3414" w:rsidRDefault="00604097" w:rsidP="001B3414">
      <w:pPr>
        <w:ind w:left="851" w:hanging="284"/>
        <w:rPr>
          <w:rFonts w:ascii="Tahoma" w:hAnsi="Tahoma" w:cs="Tahoma"/>
          <w:sz w:val="20"/>
          <w:lang w:eastAsia="pl-PL"/>
        </w:rPr>
      </w:pPr>
      <w:r w:rsidRPr="00604097">
        <w:rPr>
          <w:rFonts w:ascii="Tahoma" w:eastAsia="Times New Roman" w:hAnsi="Tahoma" w:cs="Tahoma"/>
          <w:b/>
          <w:sz w:val="20"/>
          <w:szCs w:val="20"/>
          <w:lang w:eastAsia="pl-PL"/>
        </w:rPr>
        <w:t>3)</w:t>
      </w:r>
      <w:r w:rsidRPr="00604097">
        <w:rPr>
          <w:rFonts w:ascii="Tahoma" w:eastAsia="Times New Roman" w:hAnsi="Tahoma" w:cs="Tahoma"/>
          <w:b/>
          <w:sz w:val="20"/>
          <w:szCs w:val="20"/>
          <w:lang w:eastAsia="pl-PL"/>
        </w:rPr>
        <w:tab/>
        <w:t xml:space="preserve">Zdolność techniczna lub zawodowa. Określenie warunków: </w:t>
      </w:r>
      <w:r w:rsidR="001B3414">
        <w:rPr>
          <w:rFonts w:ascii="Tahoma" w:hAnsi="Tahoma" w:cs="Tahoma"/>
          <w:sz w:val="20"/>
          <w:lang w:eastAsia="pl-PL"/>
        </w:rPr>
        <w:t xml:space="preserve">nie dotyczy.              </w:t>
      </w:r>
      <w:r w:rsidR="001B3414" w:rsidRPr="001B3414">
        <w:rPr>
          <w:rFonts w:ascii="Tahoma" w:hAnsi="Tahoma" w:cs="Tahoma"/>
          <w:sz w:val="20"/>
          <w:lang w:eastAsia="pl-PL"/>
        </w:rPr>
        <w:t>Informacje dodatkowe: brak.</w:t>
      </w: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5a. Podstawy wykluczenia, o których mowa w art. 24 ust. 5 ustawy Pzp.</w:t>
      </w:r>
    </w:p>
    <w:p w:rsidR="00604097" w:rsidRPr="00604097" w:rsidRDefault="00604097" w:rsidP="00C513E7">
      <w:pPr>
        <w:numPr>
          <w:ilvl w:val="0"/>
          <w:numId w:val="20"/>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C513E7">
      <w:pPr>
        <w:numPr>
          <w:ilvl w:val="0"/>
          <w:numId w:val="21"/>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C513E7">
      <w:pPr>
        <w:numPr>
          <w:ilvl w:val="0"/>
          <w:numId w:val="20"/>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ustawy Pzp</w:t>
      </w:r>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C513E7">
      <w:pPr>
        <w:numPr>
          <w:ilvl w:val="0"/>
          <w:numId w:val="20"/>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C513E7">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C513E7">
      <w:pPr>
        <w:numPr>
          <w:ilvl w:val="0"/>
          <w:numId w:val="23"/>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i nr 2a</w:t>
      </w:r>
      <w:r w:rsidRPr="00604097">
        <w:rPr>
          <w:rFonts w:ascii="Tahoma" w:eastAsia="Times New Roman" w:hAnsi="Tahoma" w:cs="Tahoma"/>
          <w:sz w:val="20"/>
          <w:szCs w:val="20"/>
          <w:lang w:eastAsia="pl-PL"/>
        </w:rPr>
        <w:t xml:space="preserve"> do siwz);</w:t>
      </w:r>
    </w:p>
    <w:p w:rsidR="00604097" w:rsidRPr="00604097" w:rsidRDefault="00604097" w:rsidP="00C513E7">
      <w:pPr>
        <w:numPr>
          <w:ilvl w:val="0"/>
          <w:numId w:val="2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604097" w:rsidRPr="00604097" w:rsidRDefault="00604097" w:rsidP="00C513E7">
      <w:pPr>
        <w:numPr>
          <w:ilvl w:val="0"/>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C513E7">
      <w:pPr>
        <w:numPr>
          <w:ilvl w:val="0"/>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AB0D5E" w:rsidRPr="00604097" w:rsidRDefault="00AB0D5E" w:rsidP="00C513E7">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pkt 1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 nie dotyczy</w:t>
      </w:r>
    </w:p>
    <w:p w:rsidR="00AB0D5E" w:rsidRPr="00604097" w:rsidRDefault="00AB0D5E" w:rsidP="00C513E7">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pkt 2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 nie dotyczy.</w:t>
      </w:r>
    </w:p>
    <w:p w:rsidR="00AB0D5E" w:rsidRDefault="00AB0D5E" w:rsidP="00C513E7">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pkt 3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w:t>
      </w:r>
    </w:p>
    <w:p w:rsidR="00631917" w:rsidRPr="00631917" w:rsidRDefault="00AB0D5E" w:rsidP="00C513E7">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F2161F">
        <w:rPr>
          <w:rFonts w:ascii="Tahoma" w:eastAsia="Times New Roman" w:hAnsi="Tahoma" w:cs="Tahoma"/>
          <w:sz w:val="20"/>
          <w:szCs w:val="20"/>
          <w:lang w:eastAsia="pl-PL"/>
        </w:rPr>
        <w:t>Koncesja lub zezwolenie na prowadzenie działalności gospodarczej w zakresie objętym niniejszym zamówieniem publicznym</w:t>
      </w:r>
    </w:p>
    <w:p w:rsidR="00604097" w:rsidRPr="00604097" w:rsidRDefault="00604097" w:rsidP="00C513E7">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w:t>
      </w:r>
    </w:p>
    <w:p w:rsidR="00604097" w:rsidRPr="00604097" w:rsidRDefault="00604097" w:rsidP="00C513E7">
      <w:pPr>
        <w:numPr>
          <w:ilvl w:val="0"/>
          <w:numId w:val="24"/>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dokument, o którym mowa w ust. 4, powinien być wystawiony nie wcześniej niż 6 miesięcy przed upływem terminu składania ofert. </w:t>
      </w:r>
    </w:p>
    <w:p w:rsidR="00604097" w:rsidRPr="00604097" w:rsidRDefault="00604097" w:rsidP="00C513E7">
      <w:pPr>
        <w:numPr>
          <w:ilvl w:val="0"/>
          <w:numId w:val="24"/>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604097" w:rsidRPr="00604097" w:rsidRDefault="00604097" w:rsidP="00C513E7">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Inne dokumenty niewymienione w pkt 1-</w:t>
      </w:r>
      <w:r w:rsidR="00E14684">
        <w:rPr>
          <w:rFonts w:ascii="Tahoma" w:eastAsia="Times New Roman" w:hAnsi="Tahoma" w:cs="Tahoma"/>
          <w:sz w:val="20"/>
          <w:szCs w:val="20"/>
          <w:lang w:eastAsia="pl-PL"/>
        </w:rPr>
        <w:t>4</w:t>
      </w:r>
      <w:r w:rsidRPr="00604097">
        <w:rPr>
          <w:rFonts w:ascii="Tahoma" w:eastAsia="Times New Roman" w:hAnsi="Tahoma" w:cs="Tahoma"/>
          <w:sz w:val="20"/>
          <w:szCs w:val="20"/>
          <w:lang w:eastAsia="pl-PL"/>
        </w:rPr>
        <w:t xml:space="preserve">, </w:t>
      </w:r>
      <w:r w:rsidRPr="00604097">
        <w:rPr>
          <w:rFonts w:ascii="Tahoma" w:eastAsia="Times New Roman" w:hAnsi="Tahoma" w:cs="Tahoma"/>
          <w:sz w:val="20"/>
          <w:szCs w:val="20"/>
          <w:u w:val="single"/>
          <w:lang w:eastAsia="pl-PL"/>
        </w:rPr>
        <w:t>które należy załączyć do oferty</w:t>
      </w:r>
      <w:r w:rsidRPr="00604097">
        <w:rPr>
          <w:rFonts w:ascii="Tahoma" w:eastAsia="Times New Roman" w:hAnsi="Tahoma" w:cs="Tahoma"/>
          <w:sz w:val="20"/>
          <w:szCs w:val="20"/>
          <w:lang w:eastAsia="pl-PL"/>
        </w:rPr>
        <w:t>:</w:t>
      </w:r>
    </w:p>
    <w:p w:rsidR="00A26334" w:rsidRPr="00604097" w:rsidRDefault="00604097" w:rsidP="00C513E7">
      <w:pPr>
        <w:numPr>
          <w:ilvl w:val="1"/>
          <w:numId w:val="30"/>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wypełniony i podpisany formularz ofertowy </w:t>
      </w:r>
      <w:r w:rsidRPr="00604097">
        <w:rPr>
          <w:rFonts w:ascii="Tahoma" w:eastAsia="Times New Roman" w:hAnsi="Tahoma" w:cs="Tahoma"/>
          <w:b/>
          <w:sz w:val="20"/>
          <w:szCs w:val="20"/>
          <w:lang w:eastAsia="pl-PL"/>
        </w:rPr>
        <w:t>(</w:t>
      </w:r>
      <w:r w:rsidR="00C1709B" w:rsidRPr="00C1709B">
        <w:rPr>
          <w:rFonts w:ascii="Tahoma" w:eastAsia="Times New Roman" w:hAnsi="Tahoma" w:cs="Tahoma"/>
          <w:b/>
          <w:sz w:val="20"/>
          <w:szCs w:val="20"/>
          <w:lang w:eastAsia="pl-PL"/>
        </w:rPr>
        <w:t xml:space="preserve">zał. nr 1 </w:t>
      </w:r>
      <w:r w:rsidR="000C5A4F">
        <w:rPr>
          <w:rFonts w:ascii="Tahoma" w:eastAsia="Times New Roman" w:hAnsi="Tahoma" w:cs="Tahoma"/>
          <w:b/>
          <w:sz w:val="20"/>
          <w:szCs w:val="20"/>
          <w:lang w:eastAsia="pl-PL"/>
        </w:rPr>
        <w:t>lub</w:t>
      </w:r>
      <w:r w:rsidR="00C1709B" w:rsidRPr="00C1709B">
        <w:rPr>
          <w:rFonts w:ascii="Tahoma" w:eastAsia="Times New Roman" w:hAnsi="Tahoma" w:cs="Tahoma"/>
          <w:b/>
          <w:sz w:val="20"/>
          <w:szCs w:val="20"/>
          <w:lang w:eastAsia="pl-PL"/>
        </w:rPr>
        <w:t xml:space="preserve"> nr </w:t>
      </w:r>
      <w:proofErr w:type="spellStart"/>
      <w:r w:rsidR="00C1709B" w:rsidRPr="00C1709B">
        <w:rPr>
          <w:rFonts w:ascii="Tahoma" w:eastAsia="Times New Roman" w:hAnsi="Tahoma" w:cs="Tahoma"/>
          <w:b/>
          <w:sz w:val="20"/>
          <w:szCs w:val="20"/>
          <w:lang w:eastAsia="pl-PL"/>
        </w:rPr>
        <w:t>1a</w:t>
      </w:r>
      <w:proofErr w:type="spellEnd"/>
      <w:r w:rsidR="00C1709B" w:rsidRPr="00C1709B">
        <w:rPr>
          <w:rFonts w:ascii="Tahoma" w:eastAsia="Times New Roman" w:hAnsi="Tahoma" w:cs="Tahoma"/>
          <w:b/>
          <w:sz w:val="20"/>
          <w:szCs w:val="20"/>
          <w:lang w:eastAsia="pl-PL"/>
        </w:rPr>
        <w:t xml:space="preserve"> do </w:t>
      </w:r>
      <w:proofErr w:type="spellStart"/>
      <w:r w:rsidR="00C1709B" w:rsidRPr="00C1709B">
        <w:rPr>
          <w:rFonts w:ascii="Tahoma" w:eastAsia="Times New Roman" w:hAnsi="Tahoma" w:cs="Tahoma"/>
          <w:b/>
          <w:sz w:val="20"/>
          <w:szCs w:val="20"/>
          <w:lang w:eastAsia="pl-PL"/>
        </w:rPr>
        <w:t>siwz</w:t>
      </w:r>
      <w:proofErr w:type="spellEnd"/>
      <w:r w:rsidRPr="00604097">
        <w:rPr>
          <w:rFonts w:ascii="Tahoma" w:eastAsia="Times New Roman" w:hAnsi="Tahoma" w:cs="Tahoma"/>
          <w:b/>
          <w:sz w:val="20"/>
          <w:szCs w:val="20"/>
          <w:lang w:eastAsia="pl-PL"/>
        </w:rPr>
        <w:t>)</w:t>
      </w:r>
      <w:r w:rsidR="00900110" w:rsidRPr="00900110">
        <w:rPr>
          <w:rFonts w:ascii="Times-Roman" w:hAnsi="Times-Roman" w:cs="Times-Roman"/>
          <w:sz w:val="24"/>
          <w:szCs w:val="24"/>
        </w:rPr>
        <w:t xml:space="preserve"> </w:t>
      </w:r>
    </w:p>
    <w:p w:rsidR="00604097" w:rsidRPr="00604097" w:rsidRDefault="00604097" w:rsidP="00C513E7">
      <w:pPr>
        <w:numPr>
          <w:ilvl w:val="1"/>
          <w:numId w:val="30"/>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4 do SIWZ;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C513E7">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C513E7">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i 4,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604097" w:rsidRPr="00604097" w:rsidRDefault="00604097" w:rsidP="00C513E7">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C513E7">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C513E7">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C513E7">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C513E7">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C513E7">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C513E7">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lastRenderedPageBreak/>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http://bip.warmia.mazury.pl/powiat_ilawski/</w:t>
        </w:r>
      </w:hyperlink>
      <w:r w:rsidRPr="00604097">
        <w:rPr>
          <w:rFonts w:ascii="Tahoma" w:eastAsia="Times New Roman" w:hAnsi="Tahoma" w:cs="Tahoma"/>
          <w:b/>
          <w:sz w:val="20"/>
          <w:szCs w:val="20"/>
          <w:lang w:eastAsia="pl-PL"/>
        </w:rPr>
        <w:t xml:space="preserve"> informacji, o której mowa w art. 86 ust. 5 ustawy Pzp, przekaże Zamawiającemu oświadczenie o przynależności lub braku przynależności do tej samej grupy kapitałowej, o której mowa w art. 24 ust. 1 pkt 23 ustawy Pzp (wzór oświadczenia stanowi załącznik nr </w:t>
      </w:r>
      <w:proofErr w:type="spellStart"/>
      <w:r w:rsidR="00E61D23">
        <w:rPr>
          <w:rFonts w:ascii="Tahoma" w:eastAsia="Times New Roman" w:hAnsi="Tahoma" w:cs="Tahoma"/>
          <w:b/>
          <w:sz w:val="20"/>
          <w:szCs w:val="20"/>
          <w:lang w:eastAsia="pl-PL"/>
        </w:rPr>
        <w:t>2b</w:t>
      </w:r>
      <w:proofErr w:type="spellEnd"/>
      <w:r w:rsidRPr="00604097">
        <w:rPr>
          <w:rFonts w:ascii="Tahoma" w:eastAsia="Times New Roman" w:hAnsi="Tahoma" w:cs="Tahoma"/>
          <w:b/>
          <w:sz w:val="20"/>
          <w:szCs w:val="20"/>
          <w:lang w:eastAsia="pl-PL"/>
        </w:rPr>
        <w:t xml:space="preserve"> do </w:t>
      </w:r>
      <w:proofErr w:type="spellStart"/>
      <w:r w:rsidRPr="00604097">
        <w:rPr>
          <w:rFonts w:ascii="Tahoma" w:eastAsia="Times New Roman" w:hAnsi="Tahoma" w:cs="Tahoma"/>
          <w:b/>
          <w:sz w:val="20"/>
          <w:szCs w:val="20"/>
          <w:lang w:eastAsia="pl-PL"/>
        </w:rPr>
        <w:t>siwz</w:t>
      </w:r>
      <w:proofErr w:type="spellEnd"/>
      <w:r w:rsidRPr="00604097">
        <w:rPr>
          <w:rFonts w:ascii="Tahoma" w:eastAsia="Times New Roman" w:hAnsi="Tahoma" w:cs="Tahoma"/>
          <w:b/>
          <w:sz w:val="20"/>
          <w:szCs w:val="20"/>
          <w:lang w:eastAsia="pl-PL"/>
        </w:rPr>
        <w:t>).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6a. Badanie ofert.</w:t>
      </w:r>
    </w:p>
    <w:p w:rsidR="00604097" w:rsidRPr="00604097" w:rsidRDefault="00604097" w:rsidP="00C513E7">
      <w:pPr>
        <w:numPr>
          <w:ilvl w:val="3"/>
          <w:numId w:val="31"/>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poprawia w ofercie:</w:t>
      </w:r>
    </w:p>
    <w:p w:rsidR="00604097" w:rsidRPr="00604097" w:rsidRDefault="00604097" w:rsidP="00C513E7">
      <w:pPr>
        <w:numPr>
          <w:ilvl w:val="1"/>
          <w:numId w:val="33"/>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C513E7">
      <w:pPr>
        <w:numPr>
          <w:ilvl w:val="1"/>
          <w:numId w:val="33"/>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C513E7">
      <w:pPr>
        <w:numPr>
          <w:ilvl w:val="1"/>
          <w:numId w:val="33"/>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C513E7">
      <w:pPr>
        <w:numPr>
          <w:ilvl w:val="0"/>
          <w:numId w:val="32"/>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zawiadamiając o tym wykonawcę, którego oferta została poprawiona.</w:t>
      </w:r>
    </w:p>
    <w:p w:rsidR="00F86DB8" w:rsidRPr="00F86DB8" w:rsidRDefault="00604097" w:rsidP="00C513E7">
      <w:pPr>
        <w:numPr>
          <w:ilvl w:val="3"/>
          <w:numId w:val="31"/>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C513E7">
      <w:pPr>
        <w:pStyle w:val="Akapitzlist"/>
        <w:numPr>
          <w:ilvl w:val="2"/>
          <w:numId w:val="33"/>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C513E7">
      <w:pPr>
        <w:pStyle w:val="Akapitzlist"/>
        <w:numPr>
          <w:ilvl w:val="2"/>
          <w:numId w:val="33"/>
        </w:numPr>
        <w:ind w:left="284" w:hanging="284"/>
        <w:jc w:val="both"/>
        <w:rPr>
          <w:rFonts w:ascii="Tahoma" w:hAnsi="Tahoma" w:cs="Tahoma"/>
          <w:b/>
          <w:sz w:val="20"/>
          <w:lang w:eastAsia="pl-PL"/>
        </w:rPr>
      </w:pPr>
      <w:r w:rsidRPr="00462B80">
        <w:rPr>
          <w:rFonts w:ascii="Tahoma" w:hAnsi="Tahoma" w:cs="Tahoma"/>
          <w:sz w:val="20"/>
          <w:lang w:eastAsia="pl-PL"/>
        </w:rPr>
        <w:t>Postępowanie o udzielenie zamówienia, z zastrzeżeniem wyjątków określonych w ustawie, prowadzi się z zachowaniem formy pisemnej. Zamawiający nie dopuszcza składania oświadczenia, o którym mowa w art. 25a ustawy Pzp, przy użyciu środków komunikacji elektronicznej.</w:t>
      </w:r>
    </w:p>
    <w:p w:rsidR="00604097" w:rsidRPr="00B16F92" w:rsidRDefault="00604097" w:rsidP="00C513E7">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(t.j. Dz.U. z 2017 r. poz. 1219 ze zm.).</w:t>
      </w:r>
    </w:p>
    <w:p w:rsidR="00604097" w:rsidRPr="00B16F92" w:rsidRDefault="00604097" w:rsidP="00C513E7">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C513E7">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C513E7">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C513E7">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W uzasadnionych przypadkach Zamawiający może przed upływem terminu składania ofert zmienić treść siwz. Dokonaną zmianę treści siwz Zamawiający udostępnia na stronie internetowej.</w:t>
      </w:r>
    </w:p>
    <w:p w:rsidR="00604097" w:rsidRPr="00B16F92" w:rsidRDefault="00604097" w:rsidP="00C513E7">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Jeżeli zmiana treści siwz prowadzi do zmiany treści ogłoszenia o zamówieniu Zamawiający zamieszcza ogłoszenie o zmianie ogłoszenia w Biuletynie Zamówień Publicznych.</w:t>
      </w:r>
    </w:p>
    <w:p w:rsidR="00604097" w:rsidRPr="00B16F92" w:rsidRDefault="00604097" w:rsidP="00C513E7">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C513E7">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w:t>
      </w:r>
      <w:r w:rsidR="00B16F92">
        <w:rPr>
          <w:rFonts w:ascii="Tahoma" w:hAnsi="Tahoma" w:cs="Tahoma"/>
          <w:sz w:val="20"/>
          <w:lang w:eastAsia="pl-PL"/>
        </w:rPr>
        <w:lastRenderedPageBreak/>
        <w:t xml:space="preserve">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C513E7">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C513E7">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Jeżeli w wyniku zmiany treści siwz nieprowadzącej do zmiany treści ogłoszenia o zamówieniu jest niezbędny dodatkowy czas na wprowadzenie zmian w ofertach, Zamawiający przedłuża termin składania ofert oraz zamieszcza informację na stronie internetowej, na której siwz została udostępniona. Przepis ust. 8 stosuje się odpowiednio.</w:t>
      </w:r>
    </w:p>
    <w:p w:rsidR="00604097" w:rsidRPr="00B16F92" w:rsidRDefault="00604097" w:rsidP="00C513E7">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604097" w:rsidRPr="00604097" w:rsidRDefault="00604097" w:rsidP="00C513E7">
      <w:pPr>
        <w:numPr>
          <w:ilvl w:val="0"/>
          <w:numId w:val="29"/>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604097" w:rsidRPr="00604097" w:rsidRDefault="00604097" w:rsidP="00C513E7">
      <w:pPr>
        <w:numPr>
          <w:ilvl w:val="0"/>
          <w:numId w:val="29"/>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Pzp nie pozwalają na jakikolwiek inny kontakt- zarówno z Zamawiającym jak i osobami uprawnionymi do porozumiewania się </w:t>
      </w:r>
      <w:r w:rsidRPr="00604097">
        <w:rPr>
          <w:rFonts w:ascii="Tahoma" w:eastAsia="Times New Roman" w:hAnsi="Tahoma" w:cs="Tahoma"/>
          <w:sz w:val="20"/>
          <w:szCs w:val="20"/>
          <w:lang w:eastAsia="pl-PL"/>
        </w:rPr>
        <w:br/>
        <w:t xml:space="preserve">z Wykonawcami- niż wskazany w niniejszym rozdziale SIWZ.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B963E4" w:rsidRDefault="00AB0D5E" w:rsidP="009B6638">
      <w:pPr>
        <w:widowControl w:val="0"/>
        <w:spacing w:after="0"/>
        <w:ind w:left="567" w:hanging="283"/>
        <w:jc w:val="both"/>
        <w:rPr>
          <w:rFonts w:ascii="Tahoma" w:eastAsia="Times New Roman" w:hAnsi="Tahoma" w:cs="Tahoma"/>
          <w:sz w:val="20"/>
          <w:szCs w:val="20"/>
          <w:lang w:eastAsia="pl-PL"/>
        </w:rPr>
      </w:pPr>
      <w:r w:rsidRPr="00AB0D5E">
        <w:rPr>
          <w:rFonts w:ascii="Tahoma" w:eastAsia="Times New Roman" w:hAnsi="Tahoma" w:cs="Tahoma"/>
          <w:sz w:val="20"/>
          <w:szCs w:val="20"/>
          <w:lang w:eastAsia="pl-PL"/>
        </w:rPr>
        <w:t>Warunkiem udziału w postępowaniu przetargowym nie jest wniesienie wadium.</w:t>
      </w:r>
    </w:p>
    <w:p w:rsidR="00B963E4" w:rsidRPr="00604097" w:rsidRDefault="00B963E4" w:rsidP="00B963E4">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C513E7">
      <w:pPr>
        <w:numPr>
          <w:ilvl w:val="1"/>
          <w:numId w:val="18"/>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C513E7">
      <w:pPr>
        <w:numPr>
          <w:ilvl w:val="1"/>
          <w:numId w:val="18"/>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C513E7">
      <w:pPr>
        <w:numPr>
          <w:ilvl w:val="0"/>
          <w:numId w:val="26"/>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C513E7">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p>
    <w:p w:rsidR="00604097" w:rsidRPr="00604097" w:rsidRDefault="00604097" w:rsidP="00C513E7">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C513E7">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C513E7">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Treść oferty musi odpowiadać treści SIWZ.</w:t>
      </w:r>
    </w:p>
    <w:p w:rsidR="00604097" w:rsidRPr="00604097" w:rsidRDefault="00604097" w:rsidP="00C513E7">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C513E7">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w:t>
      </w:r>
    </w:p>
    <w:p w:rsidR="00604097" w:rsidRPr="00604097" w:rsidRDefault="00604097" w:rsidP="00C513E7">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Kartki oferty winny być trwale ze sobą połączone, kolejno ponumerowane. W treści oferty winna być umieszczona informacja o ilości kartek.</w:t>
      </w:r>
    </w:p>
    <w:p w:rsidR="00604097" w:rsidRPr="00604097" w:rsidRDefault="00604097" w:rsidP="00C513E7">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(t.j.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Nr 153, poz. 1503 z późn.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C513E7">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Powiatowy Zarząd Dróg w Iławie, ul. Tadeusza Kościuszki 33A,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604097" w:rsidRPr="00604097" w:rsidRDefault="00604097" w:rsidP="00604097">
      <w:pPr>
        <w:spacing w:after="0"/>
        <w:ind w:left="567"/>
        <w:jc w:val="both"/>
        <w:rPr>
          <w:rFonts w:ascii="Tahoma" w:eastAsia="Times New Roman" w:hAnsi="Tahoma" w:cs="Tahoma"/>
          <w:b/>
          <w:sz w:val="20"/>
          <w:szCs w:val="20"/>
          <w:lang w:eastAsia="pl-PL"/>
        </w:rPr>
      </w:pPr>
      <w:r w:rsidRPr="00604097">
        <w:rPr>
          <w:rFonts w:ascii="Tahoma" w:eastAsia="Times New Roman" w:hAnsi="Tahoma" w:cs="Tahoma"/>
          <w:sz w:val="20"/>
          <w:szCs w:val="20"/>
          <w:lang w:eastAsia="pl-PL"/>
        </w:rPr>
        <w:t xml:space="preserve">Oferta w postępowaniu </w:t>
      </w:r>
      <w:proofErr w:type="spellStart"/>
      <w:r w:rsidR="00E14A2A" w:rsidRPr="00E14A2A">
        <w:rPr>
          <w:rFonts w:ascii="Tahoma" w:eastAsia="Times New Roman" w:hAnsi="Tahoma" w:cs="Tahoma"/>
          <w:sz w:val="20"/>
          <w:szCs w:val="20"/>
          <w:lang w:eastAsia="pl-PL"/>
        </w:rPr>
        <w:t>DT4B.260.</w:t>
      </w:r>
      <w:r w:rsidR="00C1709B">
        <w:rPr>
          <w:rFonts w:ascii="Tahoma" w:eastAsia="Times New Roman" w:hAnsi="Tahoma" w:cs="Tahoma"/>
          <w:sz w:val="20"/>
          <w:szCs w:val="20"/>
          <w:lang w:eastAsia="pl-PL"/>
        </w:rPr>
        <w:t>1</w:t>
      </w:r>
      <w:r w:rsidR="00017076">
        <w:rPr>
          <w:rFonts w:ascii="Tahoma" w:eastAsia="Times New Roman" w:hAnsi="Tahoma" w:cs="Tahoma"/>
          <w:sz w:val="20"/>
          <w:szCs w:val="20"/>
          <w:lang w:eastAsia="pl-PL"/>
        </w:rPr>
        <w:t>6</w:t>
      </w:r>
      <w:r w:rsidR="00E14A2A" w:rsidRPr="00E14A2A">
        <w:rPr>
          <w:rFonts w:ascii="Tahoma" w:eastAsia="Times New Roman" w:hAnsi="Tahoma" w:cs="Tahoma"/>
          <w:sz w:val="20"/>
          <w:szCs w:val="20"/>
          <w:lang w:eastAsia="pl-PL"/>
        </w:rPr>
        <w:t>.20</w:t>
      </w:r>
      <w:r w:rsidR="00C73E8E">
        <w:rPr>
          <w:rFonts w:ascii="Tahoma" w:eastAsia="Times New Roman" w:hAnsi="Tahoma" w:cs="Tahoma"/>
          <w:sz w:val="20"/>
          <w:szCs w:val="20"/>
          <w:lang w:eastAsia="pl-PL"/>
        </w:rPr>
        <w:t>20</w:t>
      </w:r>
      <w:proofErr w:type="spellEnd"/>
      <w:r w:rsidRPr="00604097">
        <w:rPr>
          <w:rFonts w:ascii="Tahoma" w:eastAsia="Times New Roman" w:hAnsi="Tahoma" w:cs="Tahoma"/>
          <w:b/>
          <w:sz w:val="20"/>
          <w:szCs w:val="20"/>
          <w:lang w:eastAsia="pl-PL"/>
        </w:rPr>
        <w:t xml:space="preserve"> „</w:t>
      </w:r>
      <w:r w:rsidR="00C1709B" w:rsidRPr="00C1709B">
        <w:rPr>
          <w:rFonts w:ascii="Tahoma" w:eastAsia="Times New Roman" w:hAnsi="Tahoma" w:cs="Tahoma"/>
          <w:b/>
          <w:bCs/>
          <w:sz w:val="20"/>
          <w:szCs w:val="20"/>
          <w:lang w:eastAsia="pl-PL"/>
        </w:rPr>
        <w:t>Dostawa paliw płynnych dla OD ..................... w 202</w:t>
      </w:r>
      <w:r w:rsidR="00C1709B">
        <w:rPr>
          <w:rFonts w:ascii="Tahoma" w:eastAsia="Times New Roman" w:hAnsi="Tahoma" w:cs="Tahoma"/>
          <w:b/>
          <w:bCs/>
          <w:sz w:val="20"/>
          <w:szCs w:val="20"/>
          <w:lang w:eastAsia="pl-PL"/>
        </w:rPr>
        <w:t>1</w:t>
      </w:r>
      <w:r w:rsidR="00C1709B" w:rsidRPr="00C1709B">
        <w:rPr>
          <w:rFonts w:ascii="Tahoma" w:eastAsia="Times New Roman" w:hAnsi="Tahoma" w:cs="Tahoma"/>
          <w:b/>
          <w:bCs/>
          <w:sz w:val="20"/>
          <w:szCs w:val="20"/>
          <w:lang w:eastAsia="pl-PL"/>
        </w:rPr>
        <w:t xml:space="preserve"> r. Zadanie Nr …</w:t>
      </w:r>
      <w:r w:rsidRPr="00604097">
        <w:rPr>
          <w:rFonts w:ascii="Tahoma" w:eastAsia="Times New Roman" w:hAnsi="Tahoma" w:cs="Tahoma"/>
          <w:b/>
          <w:sz w:val="20"/>
          <w:szCs w:val="20"/>
          <w:lang w:eastAsia="pl-PL"/>
        </w:rPr>
        <w:t>.</w:t>
      </w:r>
    </w:p>
    <w:p w:rsidR="00604097" w:rsidRPr="00604097" w:rsidRDefault="00604097" w:rsidP="00604097">
      <w:pPr>
        <w:spacing w:after="0"/>
        <w:ind w:left="567"/>
        <w:jc w:val="both"/>
        <w:rPr>
          <w:rFonts w:ascii="Tahoma" w:eastAsia="Times New Roman" w:hAnsi="Tahoma" w:cs="Tahoma"/>
          <w:sz w:val="20"/>
          <w:szCs w:val="24"/>
          <w:lang w:eastAsia="pl-PL"/>
        </w:rPr>
      </w:pPr>
      <w:r w:rsidRPr="00604097">
        <w:rPr>
          <w:rFonts w:ascii="Tahoma" w:eastAsia="Times New Roman" w:hAnsi="Tahoma" w:cs="Tahoma"/>
          <w:sz w:val="20"/>
          <w:szCs w:val="24"/>
          <w:lang w:eastAsia="pl-PL"/>
        </w:rPr>
        <w:t xml:space="preserve">Nie otwierać przed dniem </w:t>
      </w:r>
      <w:r w:rsidR="00017076">
        <w:rPr>
          <w:rFonts w:ascii="Tahoma" w:eastAsia="Times New Roman" w:hAnsi="Tahoma" w:cs="Tahoma"/>
          <w:sz w:val="20"/>
          <w:szCs w:val="24"/>
          <w:lang w:eastAsia="pl-PL"/>
        </w:rPr>
        <w:t>1</w:t>
      </w:r>
      <w:r w:rsidR="00B858E2">
        <w:rPr>
          <w:rFonts w:ascii="Tahoma" w:eastAsia="Times New Roman" w:hAnsi="Tahoma" w:cs="Tahoma"/>
          <w:sz w:val="20"/>
          <w:szCs w:val="24"/>
          <w:lang w:eastAsia="pl-PL"/>
        </w:rPr>
        <w:t>6</w:t>
      </w:r>
      <w:r w:rsidR="00017076">
        <w:rPr>
          <w:rFonts w:ascii="Tahoma" w:eastAsia="Times New Roman" w:hAnsi="Tahoma" w:cs="Tahoma"/>
          <w:sz w:val="20"/>
          <w:szCs w:val="24"/>
          <w:lang w:eastAsia="pl-PL"/>
        </w:rPr>
        <w:t>.</w:t>
      </w:r>
      <w:r w:rsidR="00C1709B">
        <w:rPr>
          <w:rFonts w:ascii="Tahoma" w:eastAsia="Times New Roman" w:hAnsi="Tahoma" w:cs="Tahoma"/>
          <w:sz w:val="20"/>
          <w:szCs w:val="24"/>
          <w:lang w:eastAsia="pl-PL"/>
        </w:rPr>
        <w:t>11</w:t>
      </w:r>
      <w:r w:rsidR="00CE7795">
        <w:rPr>
          <w:rFonts w:ascii="Tahoma" w:eastAsia="Times New Roman" w:hAnsi="Tahoma" w:cs="Tahoma"/>
          <w:sz w:val="20"/>
          <w:szCs w:val="24"/>
          <w:lang w:eastAsia="pl-PL"/>
        </w:rPr>
        <w:t>.2020</w:t>
      </w:r>
      <w:r w:rsidRPr="00604097">
        <w:rPr>
          <w:rFonts w:ascii="Tahoma" w:eastAsia="Times New Roman" w:hAnsi="Tahoma" w:cs="Tahoma"/>
          <w:sz w:val="20"/>
          <w:szCs w:val="24"/>
          <w:lang w:eastAsia="pl-PL"/>
        </w:rPr>
        <w:t xml:space="preserve"> r. przed godz. 9:1</w:t>
      </w:r>
      <w:r w:rsidR="00E14A2A">
        <w:rPr>
          <w:rFonts w:ascii="Tahoma" w:eastAsia="Times New Roman" w:hAnsi="Tahoma" w:cs="Tahoma"/>
          <w:sz w:val="20"/>
          <w:szCs w:val="24"/>
          <w:lang w:eastAsia="pl-PL"/>
        </w:rPr>
        <w:t>0</w:t>
      </w:r>
      <w:r w:rsidRPr="00604097">
        <w:rPr>
          <w:rFonts w:ascii="Tahoma" w:eastAsia="Times New Roman" w:hAnsi="Tahoma" w:cs="Tahoma"/>
          <w:sz w:val="20"/>
          <w:szCs w:val="24"/>
          <w:lang w:eastAsia="pl-PL"/>
        </w:rPr>
        <w:t>.</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Niespełnienie wymagań określonych w ppkt 6-7 nie będzie skutkować odrzuceniem oferty, lecz wszelkie negatywne konsekwencje mogące wyniknąć z niezachowania tych wymagań będą obciążały Wykonawcę.</w:t>
      </w:r>
    </w:p>
    <w:p w:rsidR="00604097" w:rsidRPr="00604097" w:rsidRDefault="00604097" w:rsidP="00C513E7">
      <w:pPr>
        <w:numPr>
          <w:ilvl w:val="0"/>
          <w:numId w:val="15"/>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C513E7">
      <w:pPr>
        <w:numPr>
          <w:ilvl w:val="1"/>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C513E7">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ul. Tadeusza Kościuszki 33A, 14 – 200 Iława</w:t>
      </w:r>
      <w:r w:rsidRPr="00604097">
        <w:rPr>
          <w:rFonts w:ascii="Tahoma" w:eastAsia="Times New Roman" w:hAnsi="Tahoma" w:cs="Tahoma"/>
          <w:sz w:val="20"/>
          <w:szCs w:val="20"/>
          <w:lang w:eastAsia="pl-PL"/>
        </w:rPr>
        <w:t xml:space="preserve">, nie później niż do dnia </w:t>
      </w:r>
      <w:r w:rsidR="00017076" w:rsidRPr="00017076">
        <w:rPr>
          <w:rFonts w:ascii="Tahoma" w:eastAsia="Times New Roman" w:hAnsi="Tahoma" w:cs="Tahoma"/>
          <w:b/>
          <w:sz w:val="20"/>
          <w:szCs w:val="20"/>
          <w:lang w:eastAsia="pl-PL"/>
        </w:rPr>
        <w:t>1</w:t>
      </w:r>
      <w:r w:rsidR="00B858E2">
        <w:rPr>
          <w:rFonts w:ascii="Tahoma" w:eastAsia="Times New Roman" w:hAnsi="Tahoma" w:cs="Tahoma"/>
          <w:b/>
          <w:sz w:val="20"/>
          <w:szCs w:val="20"/>
          <w:lang w:eastAsia="pl-PL"/>
        </w:rPr>
        <w:t>6</w:t>
      </w:r>
      <w:r w:rsidR="00017076" w:rsidRPr="00017076">
        <w:rPr>
          <w:rFonts w:ascii="Tahoma" w:eastAsia="Times New Roman" w:hAnsi="Tahoma" w:cs="Tahoma"/>
          <w:b/>
          <w:sz w:val="20"/>
          <w:szCs w:val="20"/>
          <w:lang w:eastAsia="pl-PL"/>
        </w:rPr>
        <w:t>.</w:t>
      </w:r>
      <w:r w:rsidR="00C1709B">
        <w:rPr>
          <w:rFonts w:ascii="Tahoma" w:eastAsia="Times New Roman" w:hAnsi="Tahoma" w:cs="Tahoma"/>
          <w:b/>
          <w:sz w:val="20"/>
          <w:szCs w:val="20"/>
          <w:lang w:eastAsia="pl-PL"/>
        </w:rPr>
        <w:t>11</w:t>
      </w:r>
      <w:r w:rsidR="00CE7795" w:rsidRPr="00CE7795">
        <w:rPr>
          <w:rFonts w:ascii="Tahoma" w:eastAsia="Times New Roman" w:hAnsi="Tahoma" w:cs="Tahoma"/>
          <w:b/>
          <w:sz w:val="20"/>
          <w:szCs w:val="20"/>
          <w:lang w:eastAsia="pl-PL"/>
        </w:rPr>
        <w:t xml:space="preserve">.2020 </w:t>
      </w:r>
      <w:r w:rsidRPr="00604097">
        <w:rPr>
          <w:rFonts w:ascii="Tahoma" w:eastAsia="Times New Roman" w:hAnsi="Tahoma" w:cs="Tahoma"/>
          <w:b/>
          <w:sz w:val="20"/>
          <w:szCs w:val="20"/>
          <w:lang w:eastAsia="pl-PL"/>
        </w:rPr>
        <w:t>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C513E7">
      <w:pPr>
        <w:widowControl w:val="0"/>
        <w:numPr>
          <w:ilvl w:val="1"/>
          <w:numId w:val="16"/>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C513E7">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017076" w:rsidRPr="00017076">
        <w:rPr>
          <w:rFonts w:ascii="Tahoma" w:eastAsia="Times New Roman" w:hAnsi="Tahoma" w:cs="Tahoma"/>
          <w:b/>
          <w:bCs/>
          <w:sz w:val="20"/>
          <w:szCs w:val="20"/>
          <w:lang w:eastAsia="pl-PL"/>
        </w:rPr>
        <w:t>1</w:t>
      </w:r>
      <w:r w:rsidR="00B858E2">
        <w:rPr>
          <w:rFonts w:ascii="Tahoma" w:eastAsia="Times New Roman" w:hAnsi="Tahoma" w:cs="Tahoma"/>
          <w:b/>
          <w:bCs/>
          <w:sz w:val="20"/>
          <w:szCs w:val="20"/>
          <w:lang w:eastAsia="pl-PL"/>
        </w:rPr>
        <w:t>6</w:t>
      </w:r>
      <w:r w:rsidR="00017076" w:rsidRPr="00017076">
        <w:rPr>
          <w:rFonts w:ascii="Tahoma" w:eastAsia="Times New Roman" w:hAnsi="Tahoma" w:cs="Tahoma"/>
          <w:b/>
          <w:bCs/>
          <w:sz w:val="20"/>
          <w:szCs w:val="20"/>
          <w:lang w:eastAsia="pl-PL"/>
        </w:rPr>
        <w:t>.</w:t>
      </w:r>
      <w:r w:rsidR="00C1709B">
        <w:rPr>
          <w:rFonts w:ascii="Tahoma" w:eastAsia="Times New Roman" w:hAnsi="Tahoma" w:cs="Tahoma"/>
          <w:b/>
          <w:bCs/>
          <w:sz w:val="20"/>
          <w:szCs w:val="20"/>
          <w:lang w:eastAsia="pl-PL"/>
        </w:rPr>
        <w:t>11</w:t>
      </w:r>
      <w:r w:rsidR="00CE7795" w:rsidRPr="00CE7795">
        <w:rPr>
          <w:rFonts w:ascii="Tahoma" w:eastAsia="Times New Roman" w:hAnsi="Tahoma" w:cs="Tahoma"/>
          <w:b/>
          <w:bCs/>
          <w:sz w:val="20"/>
          <w:szCs w:val="20"/>
          <w:lang w:eastAsia="pl-PL"/>
        </w:rPr>
        <w:t xml:space="preserve">.2020 </w:t>
      </w:r>
      <w:r w:rsidRPr="00604097">
        <w:rPr>
          <w:rFonts w:ascii="Tahoma" w:eastAsia="Times New Roman" w:hAnsi="Tahoma" w:cs="Tahoma"/>
          <w:b/>
          <w:bCs/>
          <w:sz w:val="20"/>
          <w:szCs w:val="20"/>
          <w:lang w:eastAsia="pl-PL"/>
        </w:rPr>
        <w:t>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Powiatowy Zarząd Dróg w Iławie, ul. Tadeusza Kościuszki 33A,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 xml:space="preserve">nr </w:t>
      </w:r>
      <w:r w:rsidR="00CE7795">
        <w:rPr>
          <w:rFonts w:ascii="Tahoma" w:eastAsia="Times New Roman" w:hAnsi="Tahoma" w:cs="Tahoma"/>
          <w:b/>
          <w:sz w:val="20"/>
          <w:szCs w:val="20"/>
          <w:lang w:eastAsia="pl-PL"/>
        </w:rPr>
        <w:t>01</w:t>
      </w:r>
      <w:r w:rsidR="00827DE5">
        <w:rPr>
          <w:rFonts w:ascii="Tahoma" w:eastAsia="Times New Roman" w:hAnsi="Tahoma" w:cs="Tahoma"/>
          <w:sz w:val="20"/>
          <w:szCs w:val="20"/>
          <w:lang w:eastAsia="pl-PL"/>
        </w:rPr>
        <w:t>.</w:t>
      </w:r>
    </w:p>
    <w:p w:rsidR="00604097" w:rsidRPr="00604097" w:rsidRDefault="00604097" w:rsidP="00C513E7">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C513E7">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Bezpośrednio przed otwarciem ofert Zamawiający zgodnie z art. 86 ust. 3 ustawy Pzp poda kwotę, jaką zamierza przeznaczyć na sfinansowanie zamówienia.</w:t>
      </w:r>
    </w:p>
    <w:p w:rsidR="00604097" w:rsidRPr="00604097" w:rsidRDefault="00604097" w:rsidP="00C513E7">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C513E7">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C513E7">
      <w:pPr>
        <w:numPr>
          <w:ilvl w:val="1"/>
          <w:numId w:val="26"/>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C513E7">
      <w:pPr>
        <w:numPr>
          <w:ilvl w:val="1"/>
          <w:numId w:val="26"/>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firm oraz adresów wykonawców, którzy złożyli oferty w terminie;</w:t>
      </w:r>
    </w:p>
    <w:p w:rsidR="00604097" w:rsidRPr="00604097" w:rsidRDefault="00604097" w:rsidP="00C513E7">
      <w:pPr>
        <w:widowControl w:val="0"/>
        <w:numPr>
          <w:ilvl w:val="1"/>
          <w:numId w:val="26"/>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C513E7">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toku badania i oceny ofert Zamawiający może żądać od wykonawców wyjaśnień dotyczących treści złożonych ofert.</w:t>
      </w:r>
    </w:p>
    <w:p w:rsidR="00604097" w:rsidRPr="00604097" w:rsidRDefault="00604097" w:rsidP="00C513E7">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C513E7">
      <w:pPr>
        <w:widowControl w:val="0"/>
        <w:numPr>
          <w:ilvl w:val="0"/>
          <w:numId w:val="17"/>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r>
      <w:r w:rsidRPr="00604097">
        <w:rPr>
          <w:rFonts w:ascii="Tahoma" w:eastAsia="Times New Roman" w:hAnsi="Tahoma" w:cs="Tahoma"/>
          <w:bCs/>
          <w:sz w:val="20"/>
          <w:szCs w:val="20"/>
          <w:lang w:eastAsia="pl-PL"/>
        </w:rPr>
        <w:lastRenderedPageBreak/>
        <w:t>i rabatów. Ceny należy podać w złotych polskich z dokładnością do dwóch miejsc po przecinku.</w:t>
      </w:r>
    </w:p>
    <w:p w:rsidR="00604097" w:rsidRPr="00604097" w:rsidRDefault="00604097" w:rsidP="00C513E7">
      <w:pPr>
        <w:widowControl w:val="0"/>
        <w:numPr>
          <w:ilvl w:val="0"/>
          <w:numId w:val="1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C513E7">
      <w:pPr>
        <w:widowControl w:val="0"/>
        <w:numPr>
          <w:ilvl w:val="0"/>
          <w:numId w:val="1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t>z podaniem wag tych kryteriów i sposobu oceny ofert</w:t>
      </w:r>
      <w:r w:rsidRPr="00604097">
        <w:rPr>
          <w:rFonts w:ascii="Tahoma" w:eastAsia="Times New Roman" w:hAnsi="Tahoma" w:cs="Tahoma"/>
          <w:b/>
          <w:bCs/>
          <w:sz w:val="20"/>
          <w:szCs w:val="20"/>
          <w:u w:val="single"/>
          <w:lang w:eastAsia="pl-PL"/>
        </w:rPr>
        <w:t>.</w:t>
      </w:r>
    </w:p>
    <w:p w:rsidR="00C1709B" w:rsidRPr="00C1709B" w:rsidRDefault="00C1709B" w:rsidP="00C513E7">
      <w:pPr>
        <w:pStyle w:val="Tekstpodstawowy"/>
        <w:numPr>
          <w:ilvl w:val="0"/>
          <w:numId w:val="49"/>
        </w:numPr>
        <w:suppressAutoHyphens w:val="0"/>
        <w:spacing w:after="60"/>
        <w:jc w:val="left"/>
        <w:rPr>
          <w:rFonts w:ascii="Tahoma" w:hAnsi="Tahoma" w:cs="Tahoma"/>
          <w:sz w:val="20"/>
        </w:rPr>
      </w:pPr>
      <w:r w:rsidRPr="00C1709B">
        <w:rPr>
          <w:rFonts w:ascii="Tahoma" w:hAnsi="Tahoma" w:cs="Tahoma"/>
          <w:sz w:val="20"/>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C1709B" w:rsidRPr="00C1709B" w:rsidRDefault="00C1709B" w:rsidP="00C513E7">
      <w:pPr>
        <w:pStyle w:val="Tekstpodstawowy"/>
        <w:numPr>
          <w:ilvl w:val="0"/>
          <w:numId w:val="49"/>
        </w:numPr>
        <w:suppressAutoHyphens w:val="0"/>
        <w:spacing w:after="60"/>
        <w:jc w:val="left"/>
        <w:rPr>
          <w:rFonts w:ascii="Tahoma" w:hAnsi="Tahoma" w:cs="Tahoma"/>
          <w:sz w:val="20"/>
        </w:rPr>
      </w:pPr>
      <w:r w:rsidRPr="00C1709B">
        <w:rPr>
          <w:rFonts w:ascii="Tahoma" w:hAnsi="Tahoma" w:cs="Tahoma"/>
          <w:sz w:val="20"/>
        </w:rPr>
        <w:t>W odniesieniu do wykonawców, którzy spełnili postawione warunki komisja dokona oceny ofert na podstawie następującego kryterium:</w:t>
      </w:r>
    </w:p>
    <w:p w:rsidR="00C1709B" w:rsidRPr="00C1709B" w:rsidRDefault="00C1709B" w:rsidP="00C1709B">
      <w:pPr>
        <w:pStyle w:val="Stopka"/>
        <w:rPr>
          <w:rFonts w:ascii="Tahoma" w:hAnsi="Tahoma" w:cs="Tahoma"/>
          <w:color w:val="0000FF"/>
          <w:highlight w:val="yellow"/>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C1709B" w:rsidRPr="00C1709B" w:rsidTr="008B2531">
        <w:trPr>
          <w:jc w:val="center"/>
        </w:trPr>
        <w:tc>
          <w:tcPr>
            <w:tcW w:w="851" w:type="dxa"/>
            <w:tcBorders>
              <w:top w:val="single" w:sz="12" w:space="0" w:color="auto"/>
              <w:left w:val="single" w:sz="12" w:space="0" w:color="auto"/>
              <w:bottom w:val="nil"/>
            </w:tcBorders>
          </w:tcPr>
          <w:p w:rsidR="00C1709B" w:rsidRPr="00C1709B" w:rsidRDefault="00C1709B" w:rsidP="008B2531">
            <w:pPr>
              <w:spacing w:before="60" w:after="60"/>
              <w:rPr>
                <w:rFonts w:ascii="Tahoma" w:hAnsi="Tahoma" w:cs="Tahoma"/>
                <w:sz w:val="20"/>
                <w:szCs w:val="20"/>
              </w:rPr>
            </w:pPr>
            <w:r w:rsidRPr="00C1709B">
              <w:rPr>
                <w:rFonts w:ascii="Tahoma" w:hAnsi="Tahoma" w:cs="Tahoma"/>
                <w:sz w:val="20"/>
                <w:szCs w:val="20"/>
              </w:rPr>
              <w:t>l.p.</w:t>
            </w:r>
          </w:p>
        </w:tc>
        <w:tc>
          <w:tcPr>
            <w:tcW w:w="6379" w:type="dxa"/>
            <w:tcBorders>
              <w:top w:val="single" w:sz="12" w:space="0" w:color="auto"/>
              <w:bottom w:val="nil"/>
            </w:tcBorders>
          </w:tcPr>
          <w:p w:rsidR="00C1709B" w:rsidRPr="00C1709B" w:rsidRDefault="00C1709B" w:rsidP="008B2531">
            <w:pPr>
              <w:spacing w:before="60" w:after="60"/>
              <w:rPr>
                <w:rFonts w:ascii="Tahoma" w:hAnsi="Tahoma" w:cs="Tahoma"/>
                <w:sz w:val="20"/>
                <w:szCs w:val="20"/>
              </w:rPr>
            </w:pPr>
            <w:r w:rsidRPr="00C1709B">
              <w:rPr>
                <w:rFonts w:ascii="Tahoma" w:hAnsi="Tahoma" w:cs="Tahoma"/>
                <w:sz w:val="20"/>
                <w:szCs w:val="20"/>
              </w:rPr>
              <w:t>Opis kryteriów oceny</w:t>
            </w:r>
          </w:p>
        </w:tc>
        <w:tc>
          <w:tcPr>
            <w:tcW w:w="1559" w:type="dxa"/>
            <w:tcBorders>
              <w:top w:val="single" w:sz="12" w:space="0" w:color="auto"/>
              <w:bottom w:val="nil"/>
              <w:right w:val="single" w:sz="12" w:space="0" w:color="auto"/>
            </w:tcBorders>
          </w:tcPr>
          <w:p w:rsidR="00C1709B" w:rsidRPr="00C1709B" w:rsidRDefault="00C1709B" w:rsidP="008B2531">
            <w:pPr>
              <w:spacing w:before="60" w:after="60"/>
              <w:rPr>
                <w:rFonts w:ascii="Tahoma" w:hAnsi="Tahoma" w:cs="Tahoma"/>
                <w:sz w:val="20"/>
                <w:szCs w:val="20"/>
              </w:rPr>
            </w:pPr>
            <w:r w:rsidRPr="00C1709B">
              <w:rPr>
                <w:rFonts w:ascii="Tahoma" w:hAnsi="Tahoma" w:cs="Tahoma"/>
                <w:sz w:val="20"/>
                <w:szCs w:val="20"/>
              </w:rPr>
              <w:t>Znaczenie</w:t>
            </w:r>
          </w:p>
        </w:tc>
      </w:tr>
      <w:tr w:rsidR="00C1709B" w:rsidRPr="00C1709B" w:rsidTr="008B2531">
        <w:trPr>
          <w:jc w:val="center"/>
        </w:trPr>
        <w:tc>
          <w:tcPr>
            <w:tcW w:w="851" w:type="dxa"/>
            <w:tcBorders>
              <w:top w:val="single" w:sz="4" w:space="0" w:color="auto"/>
              <w:left w:val="single" w:sz="12" w:space="0" w:color="auto"/>
              <w:bottom w:val="single" w:sz="4" w:space="0" w:color="auto"/>
            </w:tcBorders>
          </w:tcPr>
          <w:p w:rsidR="00C1709B" w:rsidRPr="00C1709B" w:rsidRDefault="00C1709B" w:rsidP="008B2531">
            <w:pPr>
              <w:spacing w:before="60" w:after="60"/>
              <w:rPr>
                <w:rFonts w:ascii="Tahoma" w:hAnsi="Tahoma" w:cs="Tahoma"/>
                <w:sz w:val="20"/>
                <w:szCs w:val="20"/>
              </w:rPr>
            </w:pPr>
            <w:r w:rsidRPr="00C1709B">
              <w:rPr>
                <w:rFonts w:ascii="Tahoma" w:hAnsi="Tahoma" w:cs="Tahoma"/>
                <w:sz w:val="20"/>
                <w:szCs w:val="20"/>
              </w:rPr>
              <w:t>1</w:t>
            </w:r>
          </w:p>
        </w:tc>
        <w:tc>
          <w:tcPr>
            <w:tcW w:w="6379" w:type="dxa"/>
            <w:tcBorders>
              <w:top w:val="single" w:sz="4" w:space="0" w:color="auto"/>
              <w:bottom w:val="single" w:sz="4" w:space="0" w:color="auto"/>
            </w:tcBorders>
          </w:tcPr>
          <w:p w:rsidR="00C1709B" w:rsidRPr="00C1709B" w:rsidRDefault="00C1709B" w:rsidP="008B2531">
            <w:pPr>
              <w:spacing w:before="60" w:after="60"/>
              <w:rPr>
                <w:rFonts w:ascii="Tahoma" w:hAnsi="Tahoma" w:cs="Tahoma"/>
                <w:sz w:val="20"/>
                <w:szCs w:val="20"/>
              </w:rPr>
            </w:pPr>
            <w:r w:rsidRPr="00C1709B">
              <w:rPr>
                <w:rFonts w:ascii="Tahoma" w:hAnsi="Tahoma" w:cs="Tahoma"/>
                <w:sz w:val="20"/>
                <w:szCs w:val="20"/>
              </w:rPr>
              <w:t>Cena</w:t>
            </w:r>
          </w:p>
        </w:tc>
        <w:tc>
          <w:tcPr>
            <w:tcW w:w="1559" w:type="dxa"/>
            <w:tcBorders>
              <w:top w:val="single" w:sz="4" w:space="0" w:color="auto"/>
              <w:bottom w:val="single" w:sz="4" w:space="0" w:color="auto"/>
              <w:right w:val="single" w:sz="12" w:space="0" w:color="auto"/>
            </w:tcBorders>
          </w:tcPr>
          <w:p w:rsidR="00C1709B" w:rsidRPr="00C1709B" w:rsidRDefault="00C1709B" w:rsidP="008B2531">
            <w:pPr>
              <w:spacing w:before="60" w:after="60"/>
              <w:jc w:val="center"/>
              <w:rPr>
                <w:rFonts w:ascii="Tahoma" w:hAnsi="Tahoma" w:cs="Tahoma"/>
                <w:sz w:val="20"/>
                <w:szCs w:val="20"/>
              </w:rPr>
            </w:pPr>
            <w:r w:rsidRPr="00C1709B">
              <w:rPr>
                <w:rFonts w:ascii="Tahoma" w:hAnsi="Tahoma" w:cs="Tahoma"/>
                <w:sz w:val="20"/>
                <w:szCs w:val="20"/>
              </w:rPr>
              <w:t>100%</w:t>
            </w:r>
          </w:p>
        </w:tc>
      </w:tr>
    </w:tbl>
    <w:p w:rsidR="00C1709B" w:rsidRPr="00C1709B" w:rsidRDefault="00C1709B" w:rsidP="00C513E7">
      <w:pPr>
        <w:pStyle w:val="Tekstpodstawowy"/>
        <w:numPr>
          <w:ilvl w:val="0"/>
          <w:numId w:val="49"/>
        </w:numPr>
        <w:suppressAutoHyphens w:val="0"/>
        <w:spacing w:before="120" w:after="60"/>
        <w:jc w:val="left"/>
        <w:rPr>
          <w:rFonts w:ascii="Tahoma" w:hAnsi="Tahoma" w:cs="Tahoma"/>
          <w:sz w:val="20"/>
        </w:rPr>
      </w:pPr>
      <w:r w:rsidRPr="00C1709B">
        <w:rPr>
          <w:rFonts w:ascii="Tahoma" w:hAnsi="Tahoma" w:cs="Tahoma"/>
          <w:sz w:val="20"/>
        </w:rPr>
        <w:t>W odniesieniu do każdego wykonawcy, który spełnił postawione warunki komisja przetargowa dokona oceny oferty na podstawie następującego wzoru:</w:t>
      </w:r>
      <w:r w:rsidRPr="00C1709B">
        <w:rPr>
          <w:rFonts w:ascii="Tahoma" w:hAnsi="Tahoma" w:cs="Tahoma"/>
          <w:sz w:val="20"/>
        </w:rPr>
        <w:br/>
        <w:t>1) Liczba punktów, którą można uzyskać w kryterium Cena (</w:t>
      </w:r>
      <w:proofErr w:type="spellStart"/>
      <w:r w:rsidRPr="00C1709B">
        <w:rPr>
          <w:rFonts w:ascii="Tahoma" w:hAnsi="Tahoma" w:cs="Tahoma"/>
          <w:sz w:val="20"/>
        </w:rPr>
        <w:t>C</w:t>
      </w:r>
      <w:r w:rsidRPr="00C1709B">
        <w:rPr>
          <w:rFonts w:ascii="Tahoma" w:hAnsi="Tahoma" w:cs="Tahoma"/>
          <w:sz w:val="20"/>
          <w:vertAlign w:val="subscript"/>
        </w:rPr>
        <w:t>p</w:t>
      </w:r>
      <w:proofErr w:type="spellEnd"/>
      <w:r w:rsidRPr="00C1709B">
        <w:rPr>
          <w:rFonts w:ascii="Tahoma" w:hAnsi="Tahoma" w:cs="Tahoma"/>
          <w:sz w:val="20"/>
        </w:rPr>
        <w:t>) zostanie obliczona wg wzoru:</w:t>
      </w:r>
    </w:p>
    <w:p w:rsidR="00C1709B" w:rsidRPr="00C1709B" w:rsidRDefault="00C1709B" w:rsidP="00C1709B">
      <w:pPr>
        <w:numPr>
          <w:ilvl w:val="12"/>
          <w:numId w:val="0"/>
        </w:numPr>
        <w:tabs>
          <w:tab w:val="left" w:pos="567"/>
          <w:tab w:val="left" w:pos="1134"/>
        </w:tabs>
        <w:ind w:left="850" w:hanging="283"/>
        <w:rPr>
          <w:rFonts w:ascii="Tahoma" w:hAnsi="Tahoma" w:cs="Tahoma"/>
          <w:sz w:val="20"/>
          <w:szCs w:val="20"/>
          <w:vertAlign w:val="subscript"/>
        </w:rPr>
      </w:pPr>
      <w:r w:rsidRPr="00C1709B">
        <w:rPr>
          <w:rFonts w:ascii="Tahoma" w:hAnsi="Tahoma" w:cs="Tahoma"/>
          <w:sz w:val="20"/>
          <w:szCs w:val="20"/>
        </w:rPr>
        <w:tab/>
      </w:r>
      <w:r w:rsidRPr="00C1709B">
        <w:rPr>
          <w:rFonts w:ascii="Tahoma" w:hAnsi="Tahoma" w:cs="Tahoma"/>
          <w:sz w:val="20"/>
          <w:szCs w:val="20"/>
        </w:rPr>
        <w:tab/>
        <w:t xml:space="preserve">C </w:t>
      </w:r>
      <w:r w:rsidRPr="00C1709B">
        <w:rPr>
          <w:rFonts w:ascii="Tahoma" w:hAnsi="Tahoma" w:cs="Tahoma"/>
          <w:sz w:val="20"/>
          <w:szCs w:val="20"/>
          <w:vertAlign w:val="subscript"/>
        </w:rPr>
        <w:t>n</w:t>
      </w:r>
      <w:r w:rsidRPr="00C1709B">
        <w:rPr>
          <w:rFonts w:ascii="Tahoma" w:hAnsi="Tahoma" w:cs="Tahoma"/>
          <w:sz w:val="20"/>
          <w:szCs w:val="20"/>
        </w:rPr>
        <w:tab/>
      </w:r>
      <w:r w:rsidRPr="00C1709B">
        <w:rPr>
          <w:rFonts w:ascii="Tahoma" w:hAnsi="Tahoma" w:cs="Tahoma"/>
          <w:sz w:val="20"/>
          <w:szCs w:val="20"/>
        </w:rPr>
        <w:tab/>
      </w:r>
      <w:r w:rsidRPr="00C1709B">
        <w:rPr>
          <w:rFonts w:ascii="Tahoma" w:hAnsi="Tahoma" w:cs="Tahoma"/>
          <w:sz w:val="20"/>
          <w:szCs w:val="20"/>
        </w:rPr>
        <w:tab/>
      </w:r>
      <w:r w:rsidRPr="00C1709B">
        <w:rPr>
          <w:rFonts w:ascii="Tahoma" w:hAnsi="Tahoma" w:cs="Tahoma"/>
          <w:sz w:val="20"/>
          <w:szCs w:val="20"/>
        </w:rPr>
        <w:tab/>
      </w:r>
      <w:r w:rsidRPr="00C1709B">
        <w:rPr>
          <w:rFonts w:ascii="Tahoma" w:hAnsi="Tahoma" w:cs="Tahoma"/>
          <w:sz w:val="20"/>
          <w:szCs w:val="20"/>
        </w:rPr>
        <w:tab/>
        <w:t xml:space="preserve">     </w:t>
      </w:r>
      <w:r w:rsidRPr="00C1709B">
        <w:rPr>
          <w:rFonts w:ascii="Tahoma" w:hAnsi="Tahoma" w:cs="Tahoma"/>
          <w:sz w:val="20"/>
          <w:szCs w:val="20"/>
        </w:rPr>
        <w:tab/>
      </w:r>
      <w:r w:rsidRPr="00C1709B">
        <w:rPr>
          <w:rFonts w:ascii="Tahoma" w:hAnsi="Tahoma" w:cs="Tahoma"/>
          <w:sz w:val="20"/>
          <w:szCs w:val="20"/>
        </w:rPr>
        <w:tab/>
      </w:r>
      <w:r w:rsidRPr="00C1709B">
        <w:rPr>
          <w:rFonts w:ascii="Tahoma" w:hAnsi="Tahoma" w:cs="Tahoma"/>
          <w:sz w:val="20"/>
          <w:szCs w:val="20"/>
        </w:rPr>
        <w:tab/>
      </w:r>
    </w:p>
    <w:p w:rsidR="00C1709B" w:rsidRPr="00C1709B" w:rsidRDefault="00C1709B" w:rsidP="00C1709B">
      <w:pPr>
        <w:numPr>
          <w:ilvl w:val="12"/>
          <w:numId w:val="0"/>
        </w:numPr>
        <w:tabs>
          <w:tab w:val="left" w:pos="567"/>
          <w:tab w:val="left" w:pos="1134"/>
        </w:tabs>
        <w:ind w:left="850" w:hanging="283"/>
        <w:rPr>
          <w:rFonts w:ascii="Tahoma" w:hAnsi="Tahoma" w:cs="Tahoma"/>
          <w:sz w:val="20"/>
          <w:szCs w:val="20"/>
          <w:vertAlign w:val="subscript"/>
        </w:rPr>
      </w:pPr>
      <w:proofErr w:type="spellStart"/>
      <w:r w:rsidRPr="00C1709B">
        <w:rPr>
          <w:rFonts w:ascii="Tahoma" w:hAnsi="Tahoma" w:cs="Tahoma"/>
          <w:sz w:val="20"/>
          <w:szCs w:val="20"/>
        </w:rPr>
        <w:t>C</w:t>
      </w:r>
      <w:r w:rsidRPr="00C1709B">
        <w:rPr>
          <w:rFonts w:ascii="Tahoma" w:hAnsi="Tahoma" w:cs="Tahoma"/>
          <w:sz w:val="20"/>
          <w:szCs w:val="20"/>
          <w:vertAlign w:val="subscript"/>
        </w:rPr>
        <w:t>p</w:t>
      </w:r>
      <w:proofErr w:type="spellEnd"/>
      <w:r w:rsidRPr="00C1709B">
        <w:rPr>
          <w:rFonts w:ascii="Tahoma" w:hAnsi="Tahoma" w:cs="Tahoma"/>
          <w:sz w:val="20"/>
          <w:szCs w:val="20"/>
        </w:rPr>
        <w:t xml:space="preserve"> = ------------  x 100 pkt</w:t>
      </w:r>
    </w:p>
    <w:p w:rsidR="00C1709B" w:rsidRPr="00C1709B" w:rsidRDefault="00C1709B" w:rsidP="00C1709B">
      <w:pPr>
        <w:numPr>
          <w:ilvl w:val="12"/>
          <w:numId w:val="0"/>
        </w:numPr>
        <w:tabs>
          <w:tab w:val="left" w:pos="567"/>
          <w:tab w:val="left" w:pos="1134"/>
        </w:tabs>
        <w:rPr>
          <w:rFonts w:ascii="Tahoma" w:hAnsi="Tahoma" w:cs="Tahoma"/>
          <w:sz w:val="20"/>
          <w:szCs w:val="20"/>
          <w:vertAlign w:val="subscript"/>
        </w:rPr>
      </w:pPr>
      <w:r w:rsidRPr="00C1709B">
        <w:rPr>
          <w:rFonts w:ascii="Tahoma" w:hAnsi="Tahoma" w:cs="Tahoma"/>
          <w:sz w:val="20"/>
          <w:szCs w:val="20"/>
        </w:rPr>
        <w:tab/>
      </w:r>
      <w:r w:rsidRPr="00C1709B">
        <w:rPr>
          <w:rFonts w:ascii="Tahoma" w:hAnsi="Tahoma" w:cs="Tahoma"/>
          <w:sz w:val="20"/>
          <w:szCs w:val="20"/>
        </w:rPr>
        <w:tab/>
        <w:t xml:space="preserve">C </w:t>
      </w:r>
      <w:r w:rsidRPr="00C1709B">
        <w:rPr>
          <w:rFonts w:ascii="Tahoma" w:hAnsi="Tahoma" w:cs="Tahoma"/>
          <w:sz w:val="20"/>
          <w:szCs w:val="20"/>
          <w:vertAlign w:val="subscript"/>
        </w:rPr>
        <w:t>b</w:t>
      </w:r>
    </w:p>
    <w:p w:rsidR="00C1709B" w:rsidRPr="00C1709B" w:rsidRDefault="00C1709B" w:rsidP="00C1709B">
      <w:pPr>
        <w:numPr>
          <w:ilvl w:val="12"/>
          <w:numId w:val="0"/>
        </w:numPr>
        <w:tabs>
          <w:tab w:val="left" w:pos="567"/>
          <w:tab w:val="left" w:pos="1134"/>
        </w:tabs>
        <w:ind w:left="600"/>
        <w:rPr>
          <w:rFonts w:ascii="Tahoma" w:hAnsi="Tahoma" w:cs="Tahoma"/>
          <w:sz w:val="20"/>
          <w:szCs w:val="20"/>
        </w:rPr>
      </w:pPr>
      <w:proofErr w:type="spellStart"/>
      <w:r w:rsidRPr="00C1709B">
        <w:rPr>
          <w:rFonts w:ascii="Tahoma" w:hAnsi="Tahoma" w:cs="Tahoma"/>
          <w:sz w:val="20"/>
          <w:szCs w:val="20"/>
        </w:rPr>
        <w:t>C</w:t>
      </w:r>
      <w:r w:rsidRPr="00C1709B">
        <w:rPr>
          <w:rFonts w:ascii="Tahoma" w:hAnsi="Tahoma" w:cs="Tahoma"/>
          <w:sz w:val="20"/>
          <w:szCs w:val="20"/>
          <w:vertAlign w:val="subscript"/>
        </w:rPr>
        <w:t>p</w:t>
      </w:r>
      <w:proofErr w:type="spellEnd"/>
      <w:r w:rsidRPr="00C1709B">
        <w:rPr>
          <w:rFonts w:ascii="Tahoma" w:hAnsi="Tahoma" w:cs="Tahoma"/>
          <w:sz w:val="20"/>
          <w:szCs w:val="20"/>
        </w:rPr>
        <w:t xml:space="preserve"> – ilość punktów badanej ceny oferty</w:t>
      </w:r>
      <w:r w:rsidRPr="00C1709B">
        <w:rPr>
          <w:rFonts w:ascii="Tahoma" w:hAnsi="Tahoma" w:cs="Tahoma"/>
          <w:sz w:val="20"/>
          <w:szCs w:val="20"/>
        </w:rPr>
        <w:br/>
      </w:r>
      <w:proofErr w:type="spellStart"/>
      <w:r w:rsidRPr="00C1709B">
        <w:rPr>
          <w:rFonts w:ascii="Tahoma" w:hAnsi="Tahoma" w:cs="Tahoma"/>
          <w:sz w:val="20"/>
          <w:szCs w:val="20"/>
        </w:rPr>
        <w:t>C</w:t>
      </w:r>
      <w:r w:rsidRPr="00C1709B">
        <w:rPr>
          <w:rFonts w:ascii="Tahoma" w:hAnsi="Tahoma" w:cs="Tahoma"/>
          <w:sz w:val="20"/>
          <w:szCs w:val="20"/>
          <w:vertAlign w:val="subscript"/>
        </w:rPr>
        <w:t>n</w:t>
      </w:r>
      <w:proofErr w:type="spellEnd"/>
      <w:r w:rsidRPr="00C1709B">
        <w:rPr>
          <w:rFonts w:ascii="Tahoma" w:hAnsi="Tahoma" w:cs="Tahoma"/>
          <w:sz w:val="20"/>
          <w:szCs w:val="20"/>
        </w:rPr>
        <w:t xml:space="preserve"> – cena ofert najniższej spośród złożonych ofert</w:t>
      </w:r>
      <w:r w:rsidRPr="00C1709B">
        <w:rPr>
          <w:rFonts w:ascii="Tahoma" w:hAnsi="Tahoma" w:cs="Tahoma"/>
          <w:sz w:val="20"/>
          <w:szCs w:val="20"/>
        </w:rPr>
        <w:br/>
      </w:r>
      <w:proofErr w:type="spellStart"/>
      <w:r w:rsidRPr="00C1709B">
        <w:rPr>
          <w:rFonts w:ascii="Tahoma" w:hAnsi="Tahoma" w:cs="Tahoma"/>
          <w:sz w:val="20"/>
          <w:szCs w:val="20"/>
        </w:rPr>
        <w:t>C</w:t>
      </w:r>
      <w:r w:rsidRPr="00C1709B">
        <w:rPr>
          <w:rFonts w:ascii="Tahoma" w:hAnsi="Tahoma" w:cs="Tahoma"/>
          <w:sz w:val="20"/>
          <w:szCs w:val="20"/>
          <w:vertAlign w:val="subscript"/>
        </w:rPr>
        <w:t>b</w:t>
      </w:r>
      <w:proofErr w:type="spellEnd"/>
      <w:r w:rsidRPr="00C1709B">
        <w:rPr>
          <w:rFonts w:ascii="Tahoma" w:hAnsi="Tahoma" w:cs="Tahoma"/>
          <w:sz w:val="20"/>
          <w:szCs w:val="20"/>
        </w:rPr>
        <w:t xml:space="preserve"> – cena badanej oferty</w:t>
      </w:r>
    </w:p>
    <w:p w:rsidR="00C1709B" w:rsidRPr="00C1709B" w:rsidRDefault="00C1709B" w:rsidP="00C1709B">
      <w:pPr>
        <w:numPr>
          <w:ilvl w:val="12"/>
          <w:numId w:val="0"/>
        </w:numPr>
        <w:tabs>
          <w:tab w:val="left" w:pos="567"/>
          <w:tab w:val="left" w:pos="1134"/>
        </w:tabs>
        <w:ind w:left="600"/>
        <w:rPr>
          <w:rFonts w:ascii="Tahoma" w:hAnsi="Tahoma" w:cs="Tahoma"/>
          <w:sz w:val="20"/>
          <w:szCs w:val="20"/>
        </w:rPr>
      </w:pPr>
      <w:r w:rsidRPr="00C1709B">
        <w:rPr>
          <w:rFonts w:ascii="Tahoma" w:hAnsi="Tahoma" w:cs="Tahoma"/>
          <w:sz w:val="20"/>
          <w:szCs w:val="20"/>
        </w:rPr>
        <w:t xml:space="preserve">Porównywaną ceną będzie cena brutto ogółem za realizację przedmiotu zamówienia podana w Formularzu oferty (wzór Nr 1 i Nr </w:t>
      </w:r>
      <w:proofErr w:type="spellStart"/>
      <w:r w:rsidRPr="00C1709B">
        <w:rPr>
          <w:rFonts w:ascii="Tahoma" w:hAnsi="Tahoma" w:cs="Tahoma"/>
          <w:sz w:val="20"/>
          <w:szCs w:val="20"/>
        </w:rPr>
        <w:t>1a</w:t>
      </w:r>
      <w:proofErr w:type="spellEnd"/>
      <w:r w:rsidRPr="00C1709B">
        <w:rPr>
          <w:rFonts w:ascii="Tahoma" w:hAnsi="Tahoma" w:cs="Tahoma"/>
          <w:sz w:val="20"/>
          <w:szCs w:val="20"/>
        </w:rPr>
        <w:t>)</w:t>
      </w:r>
    </w:p>
    <w:p w:rsidR="00C1709B" w:rsidRPr="00C1709B" w:rsidRDefault="00C1709B" w:rsidP="00C513E7">
      <w:pPr>
        <w:pStyle w:val="Tekstpodstawowy"/>
        <w:numPr>
          <w:ilvl w:val="0"/>
          <w:numId w:val="49"/>
        </w:numPr>
        <w:suppressAutoHyphens w:val="0"/>
        <w:spacing w:after="60"/>
        <w:jc w:val="left"/>
        <w:rPr>
          <w:rFonts w:ascii="Tahoma" w:hAnsi="Tahoma" w:cs="Tahoma"/>
          <w:sz w:val="20"/>
        </w:rPr>
      </w:pPr>
      <w:r w:rsidRPr="00C1709B">
        <w:rPr>
          <w:rFonts w:ascii="Tahoma" w:hAnsi="Tahoma" w:cs="Tahoma"/>
          <w:sz w:val="20"/>
        </w:rPr>
        <w:t>Zamawiający może przyznać wykonawcy maksymalnie 100 punktów. Za najkorzystniejszą zostanie uznana oferta z największą liczbą punktów t. przedstawiająca najkorzystniejszy bilans kryteriów oceny ofert wg wzoru</w:t>
      </w:r>
      <w:r w:rsidRPr="00C1709B">
        <w:rPr>
          <w:rFonts w:ascii="Tahoma" w:hAnsi="Tahoma" w:cs="Tahoma"/>
          <w:sz w:val="20"/>
        </w:rPr>
        <w:br/>
        <w:t>P</w:t>
      </w:r>
      <w:r w:rsidRPr="00C1709B">
        <w:rPr>
          <w:rFonts w:ascii="Tahoma" w:hAnsi="Tahoma" w:cs="Tahoma"/>
          <w:sz w:val="20"/>
          <w:vertAlign w:val="subscript"/>
        </w:rPr>
        <w:t>o</w:t>
      </w:r>
      <w:r w:rsidRPr="00C1709B">
        <w:rPr>
          <w:rFonts w:ascii="Tahoma" w:hAnsi="Tahoma" w:cs="Tahoma"/>
          <w:sz w:val="20"/>
        </w:rPr>
        <w:t xml:space="preserve"> = </w:t>
      </w:r>
      <w:proofErr w:type="spellStart"/>
      <w:r w:rsidRPr="00C1709B">
        <w:rPr>
          <w:rFonts w:ascii="Tahoma" w:hAnsi="Tahoma" w:cs="Tahoma"/>
          <w:sz w:val="20"/>
        </w:rPr>
        <w:t>C</w:t>
      </w:r>
      <w:r w:rsidRPr="00C1709B">
        <w:rPr>
          <w:rFonts w:ascii="Tahoma" w:hAnsi="Tahoma" w:cs="Tahoma"/>
          <w:sz w:val="20"/>
          <w:vertAlign w:val="subscript"/>
        </w:rPr>
        <w:t>p</w:t>
      </w:r>
      <w:proofErr w:type="spellEnd"/>
      <w:r w:rsidRPr="00C1709B">
        <w:rPr>
          <w:rFonts w:ascii="Tahoma" w:hAnsi="Tahoma" w:cs="Tahoma"/>
          <w:sz w:val="20"/>
        </w:rPr>
        <w:t xml:space="preserve"> + </w:t>
      </w:r>
      <w:proofErr w:type="spellStart"/>
      <w:r w:rsidRPr="00C1709B">
        <w:rPr>
          <w:rFonts w:ascii="Tahoma" w:hAnsi="Tahoma" w:cs="Tahoma"/>
          <w:sz w:val="20"/>
        </w:rPr>
        <w:t>Og</w:t>
      </w:r>
      <w:proofErr w:type="spellEnd"/>
      <w:r w:rsidRPr="00C1709B">
        <w:rPr>
          <w:rFonts w:ascii="Tahoma" w:hAnsi="Tahoma" w:cs="Tahoma"/>
          <w:sz w:val="20"/>
        </w:rPr>
        <w:t xml:space="preserve"> gdzie</w:t>
      </w:r>
      <w:r w:rsidRPr="00C1709B">
        <w:rPr>
          <w:rFonts w:ascii="Tahoma" w:hAnsi="Tahoma" w:cs="Tahoma"/>
          <w:sz w:val="20"/>
        </w:rPr>
        <w:br/>
        <w:t>P</w:t>
      </w:r>
      <w:r w:rsidRPr="00C1709B">
        <w:rPr>
          <w:rFonts w:ascii="Tahoma" w:hAnsi="Tahoma" w:cs="Tahoma"/>
          <w:sz w:val="20"/>
          <w:vertAlign w:val="subscript"/>
        </w:rPr>
        <w:t>o</w:t>
      </w:r>
      <w:r w:rsidRPr="00C1709B">
        <w:rPr>
          <w:rFonts w:ascii="Tahoma" w:hAnsi="Tahoma" w:cs="Tahoma"/>
          <w:sz w:val="20"/>
        </w:rPr>
        <w:t xml:space="preserve"> – suma punktów uzyskanych przez ofertę</w:t>
      </w:r>
      <w:r w:rsidRPr="00C1709B">
        <w:rPr>
          <w:rFonts w:ascii="Tahoma" w:hAnsi="Tahoma" w:cs="Tahoma"/>
          <w:sz w:val="20"/>
        </w:rPr>
        <w:br/>
      </w:r>
      <w:proofErr w:type="spellStart"/>
      <w:r w:rsidRPr="00C1709B">
        <w:rPr>
          <w:rFonts w:ascii="Tahoma" w:hAnsi="Tahoma" w:cs="Tahoma"/>
          <w:sz w:val="20"/>
        </w:rPr>
        <w:t>C</w:t>
      </w:r>
      <w:r w:rsidRPr="00C1709B">
        <w:rPr>
          <w:rFonts w:ascii="Tahoma" w:hAnsi="Tahoma" w:cs="Tahoma"/>
          <w:sz w:val="20"/>
          <w:vertAlign w:val="subscript"/>
        </w:rPr>
        <w:t>p</w:t>
      </w:r>
      <w:proofErr w:type="spellEnd"/>
      <w:r w:rsidRPr="00C1709B">
        <w:rPr>
          <w:rFonts w:ascii="Tahoma" w:hAnsi="Tahoma" w:cs="Tahoma"/>
          <w:sz w:val="20"/>
        </w:rPr>
        <w:t xml:space="preserve"> – ilość punktów uzyskanych przez ofertę w kryterium “Cena”</w:t>
      </w:r>
    </w:p>
    <w:p w:rsidR="00C1709B" w:rsidRPr="00C1709B" w:rsidRDefault="00C1709B" w:rsidP="00C513E7">
      <w:pPr>
        <w:pStyle w:val="Tekstpodstawowy"/>
        <w:numPr>
          <w:ilvl w:val="0"/>
          <w:numId w:val="49"/>
        </w:numPr>
        <w:suppressAutoHyphens w:val="0"/>
        <w:spacing w:after="60"/>
        <w:jc w:val="left"/>
        <w:rPr>
          <w:rFonts w:ascii="Tahoma" w:hAnsi="Tahoma" w:cs="Tahoma"/>
          <w:sz w:val="20"/>
        </w:rPr>
      </w:pPr>
      <w:r w:rsidRPr="00C1709B">
        <w:rPr>
          <w:rFonts w:ascii="Tahoma" w:hAnsi="Tahoma" w:cs="Tahoma"/>
          <w:sz w:val="20"/>
        </w:rPr>
        <w:t>Jeżeli nie można wybrać oferty najkorzystniejszej ze względu na to, że dwie lub więcej ofert uzyskały taką samą liczbę punktów, zamawiający spośród tych ofert wybierze ofertę z najniższą ceną.</w:t>
      </w:r>
    </w:p>
    <w:p w:rsidR="00604097" w:rsidRPr="00604097" w:rsidRDefault="00C1709B" w:rsidP="00C1709B">
      <w:pPr>
        <w:widowControl w:val="0"/>
        <w:spacing w:after="0"/>
        <w:ind w:left="284"/>
        <w:jc w:val="both"/>
        <w:rPr>
          <w:rFonts w:ascii="Tahoma" w:eastAsia="Times New Roman" w:hAnsi="Tahoma" w:cs="Tahoma"/>
          <w:sz w:val="20"/>
          <w:szCs w:val="20"/>
          <w:lang w:eastAsia="pl-PL"/>
        </w:rPr>
      </w:pPr>
      <w:r w:rsidRPr="00C1709B">
        <w:rPr>
          <w:rFonts w:ascii="Tahoma" w:hAnsi="Tahoma" w:cs="Tahoma"/>
          <w:sz w:val="20"/>
          <w:szCs w:val="20"/>
        </w:rPr>
        <w:t xml:space="preserve">Uzyskana z wyliczenia ilość punktów zostanie ostatecznie wyliczona z dokładnością do drugiego </w:t>
      </w:r>
      <w:r w:rsidRPr="00C1709B">
        <w:rPr>
          <w:rFonts w:ascii="Tahoma" w:hAnsi="Tahoma" w:cs="Tahoma"/>
          <w:sz w:val="20"/>
          <w:szCs w:val="20"/>
        </w:rPr>
        <w:lastRenderedPageBreak/>
        <w:t>miejsca po przecinku w zachowaniem następującej zasady: jeżeli parametr miejsca tysięcznego jest poniżej 5 to parametr setny zaokrągla się w dół, jeżeli parametr miejsca tysięcznego jest 5 i powyżej to parametr setny zaokrągla się w górę.</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C513E7">
      <w:pPr>
        <w:numPr>
          <w:ilvl w:val="1"/>
          <w:numId w:val="2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C513E7">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C513E7">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C513E7">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C513E7">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C513E7">
      <w:pPr>
        <w:numPr>
          <w:ilvl w:val="0"/>
          <w:numId w:val="2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C513E7">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C513E7">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C513E7">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023063" w:rsidRPr="00023063" w:rsidRDefault="00604097" w:rsidP="00C513E7">
      <w:pPr>
        <w:numPr>
          <w:ilvl w:val="0"/>
          <w:numId w:val="26"/>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p>
    <w:p w:rsidR="00604097" w:rsidRPr="007A28E4" w:rsidRDefault="00604097" w:rsidP="00C513E7">
      <w:pPr>
        <w:pStyle w:val="Akapitzlist"/>
        <w:numPr>
          <w:ilvl w:val="3"/>
          <w:numId w:val="33"/>
        </w:numPr>
        <w:ind w:left="567" w:hanging="283"/>
        <w:jc w:val="both"/>
        <w:rPr>
          <w:rFonts w:ascii="Tahoma" w:hAnsi="Tahoma" w:cs="Tahoma"/>
          <w:b/>
          <w:sz w:val="20"/>
          <w:lang w:eastAsia="pl-PL"/>
        </w:rPr>
      </w:pPr>
      <w:r w:rsidRPr="007A28E4">
        <w:rPr>
          <w:rFonts w:ascii="Tahoma" w:hAnsi="Tahoma" w:cs="Tahoma"/>
          <w:b/>
          <w:iCs/>
          <w:color w:val="FF0000"/>
          <w:sz w:val="20"/>
          <w:lang w:eastAsia="pl-PL"/>
        </w:rPr>
        <w:t>umowę regulującą współpracę wykonawców wspólnie ubiegających się udzielenie zamówienia, jeżeli oferta wybrana jako najkorzystniejsza została złożona przez wykonawców wspólnie ubiegających się o udzielenie zamówienia;</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Zamawiający zawrze umowę w sprawie zamówienia publicznego, z zastrzeżeniem art. 183 ustawy Pzp,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upłynął termin do wniesienia odwołania na czynności zamawiającego wymienione w art. 180 ust. 2 ustawy Pzp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Pr="00604097">
        <w:rPr>
          <w:rFonts w:ascii="Tahoma" w:eastAsia="Times New Roman" w:hAnsi="Tahoma" w:cs="Tahoma"/>
          <w:sz w:val="20"/>
          <w:szCs w:val="20"/>
          <w:lang w:eastAsia="pl-PL"/>
        </w:rPr>
        <w:t xml:space="preserve"> Zamawiający nie żąda zabezpieczenia należytego wykonania umowy.</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C513E7">
      <w:pPr>
        <w:widowControl w:val="0"/>
        <w:numPr>
          <w:ilvl w:val="1"/>
          <w:numId w:val="34"/>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166C2E">
        <w:rPr>
          <w:rFonts w:ascii="Tahoma" w:eastAsia="Times New Roman" w:hAnsi="Tahoma" w:cs="Tahoma"/>
          <w:b/>
          <w:sz w:val="20"/>
          <w:szCs w:val="20"/>
          <w:lang w:eastAsia="pl-PL"/>
        </w:rPr>
        <w:t>5</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C513E7">
      <w:pPr>
        <w:widowControl w:val="0"/>
        <w:numPr>
          <w:ilvl w:val="1"/>
          <w:numId w:val="34"/>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Zakazuje się zmian postanowień zawartej umowy w stosunku do treści oferty, na podstawie której </w:t>
      </w:r>
      <w:r w:rsidRPr="00604097">
        <w:rPr>
          <w:rFonts w:ascii="Tahoma" w:eastAsia="Times New Roman" w:hAnsi="Tahoma" w:cs="Tahoma"/>
          <w:bCs/>
          <w:sz w:val="20"/>
          <w:szCs w:val="20"/>
          <w:lang w:eastAsia="pl-PL"/>
        </w:rPr>
        <w:lastRenderedPageBreak/>
        <w:t>dokonano wyboru wykonawcy, chyba że zachodzi co najmniej jedna z okoliczności, o których mowa w art. 144 ustawy Pzp.</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Środki ochrony prawnej przysługują wykonawcy, a także innemu podmiotowi, jeżeli ma lub miał interes w uzyskaniu danego zamówienia oraz poniósł lub może ponieść szkodę w wyniku naruszenia przez Zamawiającego przepisów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C513E7">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C513E7">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C513E7">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C513E7">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C513E7">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ust. 5 zdanie drugie ustawy Pzp,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treści ogłoszenia o zamówieniu, a także wobec postanowień siwz, wnosi się </w:t>
      </w:r>
      <w:r w:rsidRPr="00604097">
        <w:rPr>
          <w:rFonts w:ascii="Tahoma" w:eastAsia="Times New Roman" w:hAnsi="Tahoma" w:cs="Tahoma"/>
          <w:bCs/>
          <w:iCs/>
          <w:sz w:val="20"/>
          <w:szCs w:val="20"/>
          <w:lang w:eastAsia="pl-PL"/>
        </w:rPr>
        <w:br/>
        <w:t>w terminie 5 dni od dnia zamieszczenia ogłoszenia w Biuletynie Zamówień Publicznych lub zamieszczenia siwz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Szczegółowe zasady korzystania ze środków ochrony prawnej opisane są w Dziale VI ustawy Pzp.</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Zamawiający dopuszcza składani</w:t>
      </w:r>
      <w:r w:rsidR="009915A0">
        <w:rPr>
          <w:rFonts w:ascii="Tahoma" w:eastAsia="Times New Roman" w:hAnsi="Tahoma" w:cs="Tahoma"/>
          <w:sz w:val="20"/>
          <w:szCs w:val="20"/>
          <w:u w:val="single"/>
          <w:lang w:eastAsia="pl-PL"/>
        </w:rPr>
        <w:t>a</w:t>
      </w:r>
      <w:r w:rsidRPr="00604097">
        <w:rPr>
          <w:rFonts w:ascii="Tahoma" w:eastAsia="Times New Roman" w:hAnsi="Tahoma" w:cs="Tahoma"/>
          <w:sz w:val="20"/>
          <w:szCs w:val="20"/>
          <w:u w:val="single"/>
          <w:lang w:eastAsia="pl-PL"/>
        </w:rPr>
        <w:t xml:space="preserve">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Zamawiający nie przewiduje możliwość udzielenia w trybie art. 67 ust.</w:t>
      </w:r>
      <w:r w:rsidR="007A28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1 pkt 6 i 7 Ustawy Pzp.</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r w:rsidR="00CA4865" w:rsidRPr="00D85640">
        <w:rPr>
          <w:rFonts w:ascii="Tahoma" w:eastAsia="Times New Roman" w:hAnsi="Tahoma" w:cs="Tahoma"/>
          <w:b/>
          <w:color w:val="00B0F0"/>
          <w:sz w:val="20"/>
          <w:szCs w:val="20"/>
          <w:u w:val="single"/>
          <w:lang w:eastAsia="pl-PL"/>
        </w:rPr>
        <w:t>pzd@powiat-ilawski.pl</w:t>
      </w:r>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o zamówienie publiczne, z zastrzeżeniem art. 93 ust. 4 ustawy Pzp.</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26. Zamawiający przewiduje wymagania, o których mowa w art. 29 ust. 3a ustawy Pzp.</w:t>
      </w:r>
    </w:p>
    <w:p w:rsidR="00604097" w:rsidRP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 Sposób dokumentowania zatrudnienia osób, o których mowa w art. 29 ust. 3a: nie dotyczy.</w:t>
      </w:r>
    </w:p>
    <w:p w:rsidR="00604097" w:rsidRP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 Uprawnienia Zamawiającego w zakresie kontroli spełniania przez wykonawcę wymagań, o których mowa w art. 29 ust. 3a ustawy Pzp, oraz sankcje z tytułu niespełnienia tych wymagań: nie dotyczy.</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 Rodzaj czynności niezbędnych do realizacji zamówienia, których dotyczą wymagania zatrudnienia na podstawie umowy o pracę przez wykonawcę lub podwykonawcę osób wykonujących czynności w trakcie realizacji zamówienia: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27. Wymaganie z art. 29 ust. 4 ustawy Pzp.</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przy opisie przedmiotu zamówienia nie wymagał, by przy realizacji świadczenia uczestniczyły osoby wskazane w art. 29 ust. 4 ustawy Pzp,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36a ust. 2 ustawy Pzp.</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2a-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10a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r w:rsidR="00C1709B">
        <w:rPr>
          <w:rFonts w:ascii="Tahoma" w:eastAsia="Times New Roman" w:hAnsi="Tahoma" w:cs="Tahoma"/>
          <w:b/>
          <w:sz w:val="20"/>
          <w:szCs w:val="20"/>
          <w:lang w:eastAsia="pl-PL"/>
        </w:rPr>
        <w:t xml:space="preserve"> </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w:t>
      </w:r>
      <w:r w:rsidR="00C1709B" w:rsidRPr="00C1709B">
        <w:rPr>
          <w:rFonts w:ascii="Tahoma" w:eastAsia="Times New Roman" w:hAnsi="Tahoma" w:cs="Tahoma"/>
          <w:b/>
          <w:sz w:val="20"/>
          <w:szCs w:val="20"/>
          <w:lang w:eastAsia="pl-PL"/>
        </w:rPr>
        <w:t>2</w:t>
      </w:r>
      <w:r w:rsidRPr="00604097">
        <w:rPr>
          <w:rFonts w:ascii="Tahoma" w:eastAsia="Times New Roman" w:hAnsi="Tahoma" w:cs="Tahoma"/>
          <w:sz w:val="20"/>
          <w:szCs w:val="20"/>
          <w:lang w:eastAsia="pl-PL"/>
        </w:rPr>
        <w:t xml:space="preserve">.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t xml:space="preserve">Maksymalna liczba części, na które zamówienie może zostać udzielone temu samemu wykonawcy- </w:t>
      </w:r>
      <w:r w:rsidR="00C1709B" w:rsidRPr="00C1709B">
        <w:rPr>
          <w:rFonts w:ascii="Tahoma" w:eastAsia="Calibri" w:hAnsi="Tahoma" w:cs="Tahoma"/>
          <w:b/>
          <w:sz w:val="20"/>
          <w:szCs w:val="20"/>
        </w:rPr>
        <w:t>2</w:t>
      </w:r>
      <w:r w:rsidRPr="00604097">
        <w:rPr>
          <w:rFonts w:ascii="Tahoma" w:eastAsia="Calibri" w:hAnsi="Tahoma" w:cs="Tahoma"/>
          <w:sz w:val="20"/>
          <w:szCs w:val="20"/>
        </w:rPr>
        <w:t>.</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C513E7">
      <w:pPr>
        <w:numPr>
          <w:ilvl w:val="6"/>
          <w:numId w:val="35"/>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 xml:space="preserve">dalej „RODO”, informuję, że: </w:t>
      </w:r>
    </w:p>
    <w:p w:rsidR="00604097" w:rsidRPr="00CD1810" w:rsidRDefault="00604097" w:rsidP="00C513E7">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ul. Tadeusza Kościuszki 33A, 14 – 200 Iława</w:t>
      </w:r>
      <w:r w:rsidRPr="00CD1810">
        <w:rPr>
          <w:rFonts w:ascii="Tahoma" w:eastAsia="Times New Roman" w:hAnsi="Tahoma" w:cs="Tahoma"/>
          <w:sz w:val="20"/>
          <w:szCs w:val="20"/>
          <w:lang w:eastAsia="pl-PL"/>
        </w:rPr>
        <w:t>;</w:t>
      </w:r>
    </w:p>
    <w:p w:rsidR="00604097" w:rsidRPr="00604097" w:rsidRDefault="00604097" w:rsidP="00C513E7">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Emilia Magalska</w:t>
      </w:r>
      <w:r w:rsidR="00CD1810" w:rsidRPr="00CD1810">
        <w:rPr>
          <w:rFonts w:ascii="Tahoma" w:hAnsi="Tahoma" w:cs="Tahoma"/>
          <w:i/>
          <w:sz w:val="20"/>
          <w:szCs w:val="20"/>
        </w:rPr>
        <w:t>, kontakt</w:t>
      </w:r>
      <w:r w:rsidR="00CD1810" w:rsidRPr="00CD1810">
        <w:rPr>
          <w:rFonts w:ascii="Tahoma" w:hAnsi="Tahoma" w:cs="Tahoma"/>
          <w:b/>
          <w:i/>
          <w:sz w:val="20"/>
          <w:szCs w:val="20"/>
        </w:rPr>
        <w:t>: iodo@pzd.ilawa.pl, tel. 692 434 620</w:t>
      </w:r>
    </w:p>
    <w:p w:rsidR="00604097" w:rsidRPr="00604097" w:rsidRDefault="00604097" w:rsidP="00C513E7">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Pani/Pana dane osobowe przetwarzane będą na podstawie art. 6 ust. 1 lit. c</w:t>
      </w:r>
      <w:r w:rsidRPr="00604097">
        <w:rPr>
          <w:rFonts w:ascii="Tahoma" w:eastAsia="Times New Roman" w:hAnsi="Tahoma" w:cs="Tahoma"/>
          <w:i/>
          <w:sz w:val="20"/>
          <w:szCs w:val="20"/>
          <w:lang w:eastAsia="pl-PL"/>
        </w:rPr>
        <w:t xml:space="preserve"> </w:t>
      </w:r>
      <w:r w:rsidRPr="00604097">
        <w:rPr>
          <w:rFonts w:ascii="Tahoma" w:eastAsia="Times New Roman" w:hAnsi="Tahoma" w:cs="Tahoma"/>
          <w:sz w:val="20"/>
          <w:szCs w:val="20"/>
          <w:lang w:eastAsia="pl-PL"/>
        </w:rPr>
        <w:t xml:space="preserve">RODO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C1709B" w:rsidRPr="00C1709B">
        <w:rPr>
          <w:rFonts w:ascii="Tahoma" w:eastAsia="Calibri" w:hAnsi="Tahoma" w:cs="Tahoma"/>
          <w:b/>
          <w:bCs/>
          <w:sz w:val="20"/>
          <w:szCs w:val="20"/>
        </w:rPr>
        <w:t>Dostawa paliw płynnych dla OD Iława i OD Susz w 202</w:t>
      </w:r>
      <w:r w:rsidR="00C1709B">
        <w:rPr>
          <w:rFonts w:ascii="Tahoma" w:eastAsia="Calibri" w:hAnsi="Tahoma" w:cs="Tahoma"/>
          <w:b/>
          <w:bCs/>
          <w:sz w:val="20"/>
          <w:szCs w:val="20"/>
        </w:rPr>
        <w:t>1</w:t>
      </w:r>
      <w:r w:rsidR="00C1709B" w:rsidRPr="00C1709B">
        <w:rPr>
          <w:rFonts w:ascii="Tahoma" w:eastAsia="Calibri" w:hAnsi="Tahoma" w:cs="Tahoma"/>
          <w:b/>
          <w:bCs/>
          <w:sz w:val="20"/>
          <w:szCs w:val="20"/>
        </w:rPr>
        <w:t xml:space="preserve"> r.</w:t>
      </w:r>
      <w:r w:rsidRPr="00604097">
        <w:rPr>
          <w:rFonts w:ascii="Tahoma" w:eastAsia="Calibri" w:hAnsi="Tahoma" w:cs="Tahoma"/>
          <w:b/>
          <w:caps/>
          <w:sz w:val="20"/>
          <w:szCs w:val="20"/>
        </w:rPr>
        <w:t xml:space="preserve">”, </w:t>
      </w:r>
      <w:r w:rsidRPr="00604097">
        <w:rPr>
          <w:rFonts w:ascii="Tahoma" w:eastAsia="Calibri" w:hAnsi="Tahoma" w:cs="Tahoma"/>
          <w:b/>
          <w:sz w:val="20"/>
          <w:szCs w:val="20"/>
        </w:rPr>
        <w:t xml:space="preserve">znak sprawy </w:t>
      </w:r>
      <w:proofErr w:type="spellStart"/>
      <w:r w:rsidR="00CD1810" w:rsidRPr="00CD1810">
        <w:rPr>
          <w:rFonts w:ascii="Tahoma" w:eastAsia="Calibri" w:hAnsi="Tahoma" w:cs="Tahoma"/>
          <w:b/>
          <w:sz w:val="20"/>
          <w:szCs w:val="20"/>
        </w:rPr>
        <w:t>DT4B.260.</w:t>
      </w:r>
      <w:r w:rsidR="00C1709B">
        <w:rPr>
          <w:rFonts w:ascii="Tahoma" w:eastAsia="Calibri" w:hAnsi="Tahoma" w:cs="Tahoma"/>
          <w:b/>
          <w:sz w:val="20"/>
          <w:szCs w:val="20"/>
        </w:rPr>
        <w:t>1</w:t>
      </w:r>
      <w:r w:rsidR="00017076">
        <w:rPr>
          <w:rFonts w:ascii="Tahoma" w:eastAsia="Calibri" w:hAnsi="Tahoma" w:cs="Tahoma"/>
          <w:b/>
          <w:sz w:val="20"/>
          <w:szCs w:val="20"/>
        </w:rPr>
        <w:t>6</w:t>
      </w:r>
      <w:r w:rsidR="00CD1810" w:rsidRPr="00CD1810">
        <w:rPr>
          <w:rFonts w:ascii="Tahoma" w:eastAsia="Calibri" w:hAnsi="Tahoma" w:cs="Tahoma"/>
          <w:b/>
          <w:sz w:val="20"/>
          <w:szCs w:val="20"/>
        </w:rPr>
        <w:t>.20</w:t>
      </w:r>
      <w:r w:rsidR="00CE7795">
        <w:rPr>
          <w:rFonts w:ascii="Tahoma" w:eastAsia="Calibri" w:hAnsi="Tahoma" w:cs="Tahoma"/>
          <w:b/>
          <w:sz w:val="20"/>
          <w:szCs w:val="20"/>
        </w:rPr>
        <w:t>20</w:t>
      </w:r>
      <w:proofErr w:type="spellEnd"/>
      <w:r w:rsidRPr="00604097">
        <w:rPr>
          <w:rFonts w:ascii="Tahoma" w:eastAsia="Calibri" w:hAnsi="Tahoma" w:cs="Tahoma"/>
          <w:b/>
          <w:caps/>
          <w:sz w:val="20"/>
          <w:szCs w:val="20"/>
        </w:rPr>
        <w:t xml:space="preserve"> </w:t>
      </w:r>
      <w:r w:rsidRPr="00604097">
        <w:rPr>
          <w:rFonts w:ascii="Tahoma" w:eastAsia="Calibri" w:hAnsi="Tahoma" w:cs="Tahoma"/>
          <w:sz w:val="20"/>
          <w:szCs w:val="20"/>
        </w:rPr>
        <w:t>prowadzonym w trybie przetargu nieograniczonego.</w:t>
      </w:r>
    </w:p>
    <w:p w:rsidR="00604097" w:rsidRPr="00604097" w:rsidRDefault="00604097" w:rsidP="00C513E7">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8 oraz art. 96 ust. 3 ustawy z dnia 29 stycznia 2004r. – Prawo zamówień publicznych (Dz. U. z 2018 r. poz. 1986 ze zm.), dalej „ustawa Pzp”;  </w:t>
      </w:r>
    </w:p>
    <w:p w:rsidR="00604097" w:rsidRPr="00604097" w:rsidRDefault="00604097" w:rsidP="00C513E7">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Pzp,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C513E7">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 xml:space="preserve">obowiązek podania przez Panią/Pana danych osobowych bezpośrednio Pani/Pana dotyczących jest wymogiem ustawowym określonym w przepisach ustawy Pzp, związanym z udziałem </w:t>
      </w:r>
      <w:r w:rsidRPr="00604097">
        <w:rPr>
          <w:rFonts w:ascii="Tahoma" w:eastAsia="Times New Roman" w:hAnsi="Tahoma" w:cs="Tahoma"/>
          <w:sz w:val="20"/>
          <w:szCs w:val="20"/>
          <w:lang w:eastAsia="pl-PL"/>
        </w:rPr>
        <w:br/>
        <w:t>w postępowaniu o udzielenie zamówienia publicznego; konsekwencje niepodania określonych danych wynikają z ustawy Pzp;</w:t>
      </w:r>
    </w:p>
    <w:p w:rsidR="00604097" w:rsidRPr="00604097" w:rsidRDefault="00604097" w:rsidP="00C513E7">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odniesieniu do Pani/Pana danych osobowych decyzje nie będą podejmowane w sposób zautomatyzowany, stosowanie do art. 22 RODO;</w:t>
      </w:r>
    </w:p>
    <w:p w:rsidR="00604097" w:rsidRPr="00604097" w:rsidRDefault="00604097" w:rsidP="00C513E7">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posiada Pani/Pan:</w:t>
      </w:r>
    </w:p>
    <w:p w:rsidR="00604097" w:rsidRPr="00604097" w:rsidRDefault="00604097" w:rsidP="00C513E7">
      <w:pPr>
        <w:numPr>
          <w:ilvl w:val="0"/>
          <w:numId w:val="38"/>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na podstawie art. 15 RODO prawo dostępu do danych osobowych Pani/Pana dotyczących;</w:t>
      </w:r>
    </w:p>
    <w:p w:rsidR="00604097" w:rsidRPr="00604097" w:rsidRDefault="00604097" w:rsidP="00C513E7">
      <w:pPr>
        <w:numPr>
          <w:ilvl w:val="0"/>
          <w:numId w:val="38"/>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RODO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C513E7">
      <w:pPr>
        <w:numPr>
          <w:ilvl w:val="0"/>
          <w:numId w:val="38"/>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rsidR="00604097" w:rsidRPr="00604097" w:rsidRDefault="00604097" w:rsidP="00C513E7">
      <w:pPr>
        <w:numPr>
          <w:ilvl w:val="0"/>
          <w:numId w:val="38"/>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604097" w:rsidRPr="00604097" w:rsidRDefault="00604097" w:rsidP="00C513E7">
      <w:pPr>
        <w:numPr>
          <w:ilvl w:val="0"/>
          <w:numId w:val="39"/>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C513E7">
      <w:pPr>
        <w:numPr>
          <w:ilvl w:val="0"/>
          <w:numId w:val="40"/>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w związku z art. 17 ust. 3 lit. b, d lub e RODO prawo do usunięcia danych osobowych;</w:t>
      </w:r>
    </w:p>
    <w:p w:rsidR="00604097" w:rsidRPr="00166C2E" w:rsidRDefault="00604097" w:rsidP="00C513E7">
      <w:pPr>
        <w:numPr>
          <w:ilvl w:val="0"/>
          <w:numId w:val="40"/>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prawo do przenoszenia danych osobowych, o którym mowa w art. 20 RODO;</w:t>
      </w:r>
    </w:p>
    <w:p w:rsidR="001328D2" w:rsidRPr="00C1709B" w:rsidRDefault="00604097" w:rsidP="00C513E7">
      <w:pPr>
        <w:numPr>
          <w:ilvl w:val="0"/>
          <w:numId w:val="40"/>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 xml:space="preserve">na podstawie art. 21 RODO prawo sprzeciwu, wobec przetwarzania danych osobowych, gdyż podstawą prawną przetwarzania Pani/Pana danych osobowych jest art. 6 ust. 1 lit. c </w:t>
      </w:r>
      <w:proofErr w:type="spellStart"/>
      <w:r w:rsidRPr="00166C2E">
        <w:rPr>
          <w:rFonts w:ascii="Tahoma" w:eastAsia="Times New Roman" w:hAnsi="Tahoma" w:cs="Tahoma"/>
          <w:sz w:val="20"/>
          <w:szCs w:val="20"/>
          <w:lang w:eastAsia="pl-PL"/>
        </w:rPr>
        <w:t>RODO</w:t>
      </w:r>
      <w:proofErr w:type="spellEnd"/>
      <w:r w:rsidRPr="00166C2E">
        <w:rPr>
          <w:rFonts w:ascii="Tahoma" w:eastAsia="Times New Roman" w:hAnsi="Tahoma" w:cs="Tahoma"/>
          <w:sz w:val="20"/>
          <w:szCs w:val="20"/>
          <w:lang w:eastAsia="pl-PL"/>
        </w:rPr>
        <w:t>.</w:t>
      </w:r>
    </w:p>
    <w:p w:rsidR="00C1709B" w:rsidRPr="00166C2E" w:rsidRDefault="00C1709B" w:rsidP="00C1709B">
      <w:pPr>
        <w:spacing w:after="0" w:line="240" w:lineRule="auto"/>
        <w:ind w:left="720"/>
        <w:jc w:val="both"/>
        <w:rPr>
          <w:rFonts w:ascii="Tahoma" w:eastAsia="Times New Roman" w:hAnsi="Tahoma" w:cs="Tahoma"/>
          <w:b/>
          <w:i/>
          <w:sz w:val="20"/>
          <w:szCs w:val="20"/>
          <w:lang w:eastAsia="pl-PL"/>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2a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10185E">
        <w:rPr>
          <w:rFonts w:ascii="Tahoma" w:eastAsia="Times New Roman" w:hAnsi="Tahoma" w:cs="Tahoma"/>
          <w:color w:val="000000"/>
          <w:sz w:val="20"/>
          <w:szCs w:val="20"/>
          <w:lang w:eastAsia="zh-CN"/>
        </w:rPr>
        <w:t>3</w:t>
      </w:r>
      <w:r w:rsidRPr="007A01CC">
        <w:rPr>
          <w:rFonts w:ascii="Tahoma" w:eastAsia="Times New Roman" w:hAnsi="Tahoma" w:cs="Tahoma"/>
          <w:color w:val="000000"/>
          <w:sz w:val="20"/>
          <w:szCs w:val="20"/>
          <w:lang w:eastAsia="zh-CN"/>
        </w:rPr>
        <w:t xml:space="preserve"> – informacja o przynależności do grupy kapitałowej</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4</w:t>
      </w:r>
      <w:r w:rsidRPr="007A01CC">
        <w:rPr>
          <w:rFonts w:ascii="Tahoma" w:eastAsia="Times New Roman" w:hAnsi="Tahoma" w:cs="Tahoma"/>
          <w:color w:val="000000"/>
          <w:sz w:val="20"/>
          <w:szCs w:val="20"/>
          <w:lang w:eastAsia="zh-CN"/>
        </w:rPr>
        <w:t xml:space="preserve"> – pełnomocnictwo</w:t>
      </w:r>
    </w:p>
    <w:p w:rsidR="001328D2" w:rsidRPr="00023063" w:rsidRDefault="001328D2"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5</w:t>
      </w:r>
      <w:r w:rsidRPr="007A01CC">
        <w:rPr>
          <w:rFonts w:ascii="Tahoma" w:eastAsia="Times New Roman" w:hAnsi="Tahoma" w:cs="Tahoma"/>
          <w:color w:val="000000"/>
          <w:sz w:val="20"/>
          <w:szCs w:val="20"/>
          <w:lang w:eastAsia="zh-CN"/>
        </w:rPr>
        <w:t xml:space="preserve"> – projekt umowy</w:t>
      </w: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C0EEF" w:rsidRDefault="00FC0EE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9915A0" w:rsidRDefault="009915A0"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9915A0" w:rsidRDefault="009915A0"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9915A0" w:rsidRDefault="009915A0"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CE7795" w:rsidRDefault="00CE7795"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CE7795" w:rsidRDefault="00CE7795"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CE7795" w:rsidRDefault="00CE7795"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0185E" w:rsidRDefault="0010185E"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0185E" w:rsidRDefault="0010185E"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0185E" w:rsidRDefault="0010185E"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0185E" w:rsidRDefault="0010185E"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0185E" w:rsidRDefault="0010185E"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0185E" w:rsidRDefault="0010185E"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0185E" w:rsidRDefault="0010185E"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0185E" w:rsidRDefault="0010185E"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0185E" w:rsidRDefault="0010185E"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0185E" w:rsidRDefault="0010185E"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0185E" w:rsidRDefault="0010185E"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0185E" w:rsidRDefault="0010185E"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0185E" w:rsidRDefault="0010185E"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0185E" w:rsidRDefault="0010185E"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0185E" w:rsidRDefault="0010185E"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0185E" w:rsidRDefault="0010185E"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CE7795" w:rsidRDefault="00CE7795"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CE7795" w:rsidRDefault="00CE7795"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B858E2" w:rsidRDefault="00B858E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B858E2" w:rsidRDefault="00B858E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328D2" w:rsidRPr="00381528" w:rsidRDefault="005E57E4"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5E57E4">
        <w:rPr>
          <w:rFonts w:ascii="Tahoma" w:eastAsia="Times New Roman" w:hAnsi="Tahoma" w:cs="Tahoma"/>
          <w:i/>
          <w:sz w:val="20"/>
          <w:szCs w:val="20"/>
          <w:lang w:eastAsia="pl-PL"/>
        </w:rPr>
        <w:lastRenderedPageBreak/>
        <w:t>Załącznik Nr 1- formularz ofertowy zadanie nr 1</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C513E7">
      <w:pPr>
        <w:numPr>
          <w:ilvl w:val="0"/>
          <w:numId w:val="42"/>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C513E7">
      <w:pPr>
        <w:numPr>
          <w:ilvl w:val="0"/>
          <w:numId w:val="42"/>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C513E7">
      <w:pPr>
        <w:numPr>
          <w:ilvl w:val="0"/>
          <w:numId w:val="42"/>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C513E7">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C513E7">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faks …..............................................................................................................................</w:t>
      </w:r>
    </w:p>
    <w:p w:rsidR="00FC4206" w:rsidRDefault="00FC4206" w:rsidP="00C513E7">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e-mail …...........................................................................................................................</w:t>
      </w:r>
    </w:p>
    <w:p w:rsidR="001328D2" w:rsidRPr="00FC4206" w:rsidRDefault="00FC4206" w:rsidP="00C513E7">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661125" w:rsidRPr="00381528" w:rsidRDefault="0010185E" w:rsidP="00661125">
      <w:pPr>
        <w:spacing w:after="0" w:line="240" w:lineRule="auto"/>
        <w:jc w:val="center"/>
        <w:rPr>
          <w:rFonts w:ascii="Tahoma" w:eastAsia="Times New Roman" w:hAnsi="Tahoma" w:cs="Tahoma"/>
          <w:b/>
          <w:bCs/>
          <w:sz w:val="20"/>
          <w:szCs w:val="20"/>
          <w:lang w:eastAsia="pl-PL"/>
        </w:rPr>
      </w:pPr>
      <w:r w:rsidRPr="0010185E">
        <w:rPr>
          <w:rFonts w:ascii="Tahoma" w:eastAsia="Times New Roman" w:hAnsi="Tahoma" w:cs="Tahoma"/>
          <w:b/>
          <w:bCs/>
          <w:sz w:val="20"/>
          <w:szCs w:val="20"/>
          <w:lang w:eastAsia="pl-PL"/>
        </w:rPr>
        <w:t>Dostawa paliw płynnych dla OD Iława w 20</w:t>
      </w:r>
      <w:r>
        <w:rPr>
          <w:rFonts w:ascii="Tahoma" w:eastAsia="Times New Roman" w:hAnsi="Tahoma" w:cs="Tahoma"/>
          <w:b/>
          <w:bCs/>
          <w:sz w:val="20"/>
          <w:szCs w:val="20"/>
          <w:lang w:eastAsia="pl-PL"/>
        </w:rPr>
        <w:t>21</w:t>
      </w:r>
      <w:r w:rsidRPr="0010185E">
        <w:rPr>
          <w:rFonts w:ascii="Tahoma" w:eastAsia="Times New Roman" w:hAnsi="Tahoma" w:cs="Tahoma"/>
          <w:b/>
          <w:bCs/>
          <w:sz w:val="20"/>
          <w:szCs w:val="20"/>
          <w:lang w:eastAsia="pl-PL"/>
        </w:rPr>
        <w:t xml:space="preserve"> r. Zadanie Nr 1</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1328D2" w:rsidRPr="00381528" w:rsidRDefault="00661125" w:rsidP="00661125">
      <w:pPr>
        <w:widowControl w:val="0"/>
        <w:autoSpaceDE w:val="0"/>
        <w:autoSpaceDN w:val="0"/>
        <w:adjustRightInd w:val="0"/>
        <w:spacing w:after="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10185E">
        <w:rPr>
          <w:rFonts w:ascii="Tahoma" w:eastAsia="Times New Roman" w:hAnsi="Tahoma" w:cs="Tahoma"/>
          <w:b/>
          <w:sz w:val="20"/>
          <w:szCs w:val="20"/>
          <w:lang w:eastAsia="pl-PL"/>
        </w:rPr>
        <w:t>1</w:t>
      </w:r>
      <w:r w:rsidR="00017076">
        <w:rPr>
          <w:rFonts w:ascii="Tahoma" w:eastAsia="Times New Roman" w:hAnsi="Tahoma" w:cs="Tahoma"/>
          <w:b/>
          <w:sz w:val="20"/>
          <w:szCs w:val="20"/>
          <w:lang w:eastAsia="pl-PL"/>
        </w:rPr>
        <w:t>6</w:t>
      </w:r>
      <w:r w:rsidRPr="004B41AD">
        <w:rPr>
          <w:rFonts w:ascii="Tahoma" w:eastAsia="Times New Roman" w:hAnsi="Tahoma" w:cs="Tahoma"/>
          <w:b/>
          <w:sz w:val="20"/>
          <w:szCs w:val="20"/>
          <w:lang w:eastAsia="pl-PL"/>
        </w:rPr>
        <w:t>.20</w:t>
      </w:r>
      <w:r w:rsidR="00E54CD2">
        <w:rPr>
          <w:rFonts w:ascii="Tahoma" w:eastAsia="Times New Roman" w:hAnsi="Tahoma" w:cs="Tahoma"/>
          <w:b/>
          <w:sz w:val="20"/>
          <w:szCs w:val="20"/>
          <w:lang w:eastAsia="pl-PL"/>
        </w:rPr>
        <w:t>20</w:t>
      </w:r>
      <w:proofErr w:type="spellEnd"/>
      <w:r w:rsidR="001328D2" w:rsidRPr="00381528">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10185E" w:rsidRPr="00A70E88" w:rsidRDefault="0010185E" w:rsidP="0010185E">
      <w:pPr>
        <w:widowControl w:val="0"/>
        <w:suppressAutoHyphens/>
        <w:autoSpaceDE w:val="0"/>
        <w:spacing w:after="0" w:line="240" w:lineRule="auto"/>
        <w:rPr>
          <w:rFonts w:ascii="Tahoma" w:eastAsia="SimSun" w:hAnsi="Tahoma" w:cs="Tahoma"/>
          <w:color w:val="000000"/>
          <w:sz w:val="20"/>
          <w:szCs w:val="20"/>
          <w:lang w:eastAsia="zh-CN"/>
        </w:rPr>
      </w:pPr>
      <w:r w:rsidRPr="00A70E88">
        <w:rPr>
          <w:rFonts w:ascii="Tahoma" w:eastAsia="SimSun" w:hAnsi="Tahoma" w:cs="Tahoma"/>
          <w:b/>
          <w:bCs/>
          <w:color w:val="000000"/>
          <w:sz w:val="20"/>
          <w:szCs w:val="20"/>
          <w:lang w:eastAsia="zh-CN"/>
        </w:rPr>
        <w:t>cena brutto</w:t>
      </w:r>
      <w:r w:rsidRPr="00A70E88">
        <w:rPr>
          <w:rFonts w:ascii="Tahoma" w:eastAsia="SimSun" w:hAnsi="Tahoma" w:cs="Tahoma"/>
          <w:color w:val="000000"/>
          <w:sz w:val="20"/>
          <w:szCs w:val="20"/>
          <w:lang w:eastAsia="zh-CN"/>
        </w:rPr>
        <w:t>............................................................zł</w:t>
      </w:r>
    </w:p>
    <w:p w:rsidR="0010185E" w:rsidRPr="00A70E88" w:rsidRDefault="0010185E" w:rsidP="0010185E">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b/>
          <w:bCs/>
          <w:color w:val="000000"/>
          <w:sz w:val="20"/>
          <w:szCs w:val="20"/>
          <w:lang w:eastAsia="zh-CN"/>
        </w:rPr>
        <w:t xml:space="preserve">(łącznie </w:t>
      </w:r>
      <w:r w:rsidR="005B16B3">
        <w:rPr>
          <w:rFonts w:ascii="Tahoma" w:eastAsia="SimSun" w:hAnsi="Tahoma" w:cs="Tahoma"/>
          <w:b/>
          <w:bCs/>
          <w:color w:val="000000"/>
          <w:sz w:val="20"/>
          <w:szCs w:val="20"/>
          <w:lang w:eastAsia="zh-CN"/>
        </w:rPr>
        <w:t>3 0</w:t>
      </w:r>
      <w:r w:rsidRPr="00A70E88">
        <w:rPr>
          <w:rFonts w:ascii="Tahoma" w:eastAsia="SimSun" w:hAnsi="Tahoma" w:cs="Tahoma"/>
          <w:b/>
          <w:bCs/>
          <w:color w:val="000000"/>
          <w:sz w:val="20"/>
          <w:szCs w:val="20"/>
          <w:lang w:eastAsia="zh-CN"/>
        </w:rPr>
        <w:t xml:space="preserve">00 l Pb 95 + </w:t>
      </w:r>
      <w:r>
        <w:rPr>
          <w:rFonts w:ascii="Tahoma" w:eastAsia="SimSun" w:hAnsi="Tahoma" w:cs="Tahoma"/>
          <w:b/>
          <w:bCs/>
          <w:color w:val="000000"/>
          <w:sz w:val="20"/>
          <w:szCs w:val="20"/>
          <w:lang w:eastAsia="zh-CN"/>
        </w:rPr>
        <w:t>2</w:t>
      </w:r>
      <w:r w:rsidR="005B16B3">
        <w:rPr>
          <w:rFonts w:ascii="Tahoma" w:eastAsia="SimSun" w:hAnsi="Tahoma" w:cs="Tahoma"/>
          <w:b/>
          <w:bCs/>
          <w:color w:val="000000"/>
          <w:sz w:val="20"/>
          <w:szCs w:val="20"/>
          <w:lang w:eastAsia="zh-CN"/>
        </w:rPr>
        <w:t>2</w:t>
      </w:r>
      <w:r>
        <w:rPr>
          <w:rFonts w:ascii="Tahoma" w:eastAsia="SimSun" w:hAnsi="Tahoma" w:cs="Tahoma"/>
          <w:b/>
          <w:bCs/>
          <w:color w:val="000000"/>
          <w:sz w:val="20"/>
          <w:szCs w:val="20"/>
          <w:lang w:eastAsia="zh-CN"/>
        </w:rPr>
        <w:t xml:space="preserve"> 0</w:t>
      </w:r>
      <w:r w:rsidRPr="00A70E88">
        <w:rPr>
          <w:rFonts w:ascii="Tahoma" w:eastAsia="SimSun" w:hAnsi="Tahoma" w:cs="Tahoma"/>
          <w:b/>
          <w:bCs/>
          <w:color w:val="000000"/>
          <w:sz w:val="20"/>
          <w:szCs w:val="20"/>
          <w:lang w:eastAsia="zh-CN"/>
        </w:rPr>
        <w:t>00 l ON po uwzględnieniu rabatu)</w:t>
      </w:r>
    </w:p>
    <w:p w:rsidR="0010185E" w:rsidRPr="00A70E88" w:rsidRDefault="0010185E" w:rsidP="0010185E">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(słownie: ...................................................................................................................................)</w:t>
      </w:r>
    </w:p>
    <w:p w:rsidR="0010185E" w:rsidRPr="00A70E88" w:rsidRDefault="0010185E" w:rsidP="0010185E">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b/>
          <w:color w:val="000000"/>
          <w:sz w:val="20"/>
          <w:szCs w:val="20"/>
          <w:lang w:eastAsia="zh-CN"/>
        </w:rPr>
        <w:t>I.</w:t>
      </w:r>
      <w:r w:rsidRPr="00A70E88">
        <w:rPr>
          <w:rFonts w:ascii="Tahoma" w:eastAsia="SimSun" w:hAnsi="Tahoma" w:cs="Tahoma"/>
          <w:color w:val="000000"/>
          <w:sz w:val="20"/>
          <w:szCs w:val="20"/>
          <w:lang w:eastAsia="zh-CN"/>
        </w:rPr>
        <w:t xml:space="preserve"> </w:t>
      </w:r>
      <w:r w:rsidRPr="00A70E88">
        <w:rPr>
          <w:rFonts w:ascii="Tahoma" w:eastAsia="SimSun" w:hAnsi="Tahoma" w:cs="Tahoma"/>
          <w:b/>
          <w:color w:val="000000"/>
          <w:sz w:val="20"/>
          <w:szCs w:val="20"/>
          <w:lang w:eastAsia="zh-CN"/>
        </w:rPr>
        <w:t>BENZYNA BEZOŁOWIOWA 95</w:t>
      </w:r>
      <w:r w:rsidRPr="00A70E88">
        <w:rPr>
          <w:rFonts w:ascii="Tahoma" w:eastAsia="SimSun" w:hAnsi="Tahoma" w:cs="Tahoma"/>
          <w:color w:val="000000"/>
          <w:sz w:val="20"/>
          <w:szCs w:val="20"/>
          <w:lang w:eastAsia="zh-CN"/>
        </w:rPr>
        <w:t xml:space="preserve"> </w:t>
      </w:r>
    </w:p>
    <w:p w:rsidR="0010185E" w:rsidRPr="00A70E88" w:rsidRDefault="0010185E" w:rsidP="0010185E">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1. Cena brutto za </w:t>
      </w:r>
      <w:r w:rsidRPr="00A70E88">
        <w:rPr>
          <w:rFonts w:ascii="Tahoma" w:eastAsia="SimSun" w:hAnsi="Tahoma" w:cs="Tahoma"/>
          <w:b/>
          <w:color w:val="000000"/>
          <w:sz w:val="20"/>
          <w:szCs w:val="20"/>
          <w:lang w:eastAsia="zh-CN"/>
        </w:rPr>
        <w:t>1 litr</w:t>
      </w:r>
      <w:r w:rsidRPr="00A70E88">
        <w:rPr>
          <w:rFonts w:ascii="Tahoma" w:eastAsia="SimSun" w:hAnsi="Tahoma" w:cs="Tahoma"/>
          <w:color w:val="000000"/>
          <w:sz w:val="20"/>
          <w:szCs w:val="20"/>
          <w:lang w:eastAsia="zh-CN"/>
        </w:rPr>
        <w:t xml:space="preserve"> benzyny bezołowiowej 95 (na dzień złożenia oferty) ........................ zł </w:t>
      </w:r>
    </w:p>
    <w:p w:rsidR="0010185E" w:rsidRPr="00A70E88" w:rsidRDefault="0010185E" w:rsidP="0010185E">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2. </w:t>
      </w:r>
      <w:r w:rsidRPr="00A70E88">
        <w:rPr>
          <w:rFonts w:ascii="Tahoma" w:eastAsia="SimSun" w:hAnsi="Tahoma" w:cs="Tahoma"/>
          <w:b/>
          <w:color w:val="000000"/>
          <w:sz w:val="20"/>
          <w:szCs w:val="20"/>
          <w:lang w:eastAsia="zh-CN"/>
        </w:rPr>
        <w:t>Rabat w %</w:t>
      </w:r>
      <w:r w:rsidRPr="00A70E88">
        <w:rPr>
          <w:rFonts w:ascii="Tahoma" w:eastAsia="SimSun" w:hAnsi="Tahoma" w:cs="Tahoma"/>
          <w:color w:val="000000"/>
          <w:sz w:val="20"/>
          <w:szCs w:val="20"/>
          <w:lang w:eastAsia="zh-CN"/>
        </w:rPr>
        <w:t xml:space="preserve">, o który każdorazowo zostanie pomniejszona cena 1 litra paliwa w stosunku do ceny brutto oferowanej w dniu zakupu. …….……. % </w:t>
      </w:r>
    </w:p>
    <w:p w:rsidR="0010185E" w:rsidRPr="00A70E88" w:rsidRDefault="0010185E" w:rsidP="0010185E">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3. Cena brutto </w:t>
      </w:r>
      <w:r w:rsidRPr="00A70E88">
        <w:rPr>
          <w:rFonts w:ascii="Tahoma" w:eastAsia="SimSun" w:hAnsi="Tahoma" w:cs="Tahoma"/>
          <w:b/>
          <w:color w:val="000000"/>
          <w:sz w:val="20"/>
          <w:szCs w:val="20"/>
          <w:lang w:eastAsia="zh-CN"/>
        </w:rPr>
        <w:t>1 litra</w:t>
      </w:r>
      <w:r w:rsidRPr="00A70E88">
        <w:rPr>
          <w:rFonts w:ascii="Tahoma" w:eastAsia="SimSun" w:hAnsi="Tahoma" w:cs="Tahoma"/>
          <w:color w:val="000000"/>
          <w:sz w:val="20"/>
          <w:szCs w:val="20"/>
          <w:lang w:eastAsia="zh-CN"/>
        </w:rPr>
        <w:t xml:space="preserve"> benzyny bezołowiowej 95 po uwzględnieniu rabatu............................. zł </w:t>
      </w:r>
    </w:p>
    <w:p w:rsidR="0010185E" w:rsidRPr="00A70E88" w:rsidRDefault="0010185E" w:rsidP="0010185E">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4. Prognozowane zużycie benzyny bezołowiowej 95 przez pojazdy i urządzenia </w:t>
      </w:r>
      <w:proofErr w:type="spellStart"/>
      <w:r w:rsidRPr="00A70E88">
        <w:rPr>
          <w:rFonts w:ascii="Tahoma" w:eastAsia="SimSun" w:hAnsi="Tahoma" w:cs="Tahoma"/>
          <w:color w:val="000000"/>
          <w:sz w:val="20"/>
          <w:szCs w:val="20"/>
          <w:lang w:eastAsia="zh-CN"/>
        </w:rPr>
        <w:t>PZD</w:t>
      </w:r>
      <w:proofErr w:type="spellEnd"/>
      <w:r w:rsidRPr="00A70E88">
        <w:rPr>
          <w:rFonts w:ascii="Tahoma" w:eastAsia="SimSun" w:hAnsi="Tahoma" w:cs="Tahoma"/>
          <w:color w:val="000000"/>
          <w:sz w:val="20"/>
          <w:szCs w:val="20"/>
          <w:lang w:eastAsia="zh-CN"/>
        </w:rPr>
        <w:t xml:space="preserve"> w OD Iława w okresie obowiązywania umowy – </w:t>
      </w:r>
      <w:r w:rsidR="005B16B3">
        <w:rPr>
          <w:rFonts w:ascii="Tahoma" w:eastAsia="SimSun" w:hAnsi="Tahoma" w:cs="Tahoma"/>
          <w:b/>
          <w:color w:val="000000"/>
          <w:sz w:val="20"/>
          <w:szCs w:val="20"/>
          <w:lang w:eastAsia="zh-CN"/>
        </w:rPr>
        <w:t>3 0</w:t>
      </w:r>
      <w:r w:rsidRPr="00A70E88">
        <w:rPr>
          <w:rFonts w:ascii="Tahoma" w:eastAsia="SimSun" w:hAnsi="Tahoma" w:cs="Tahoma"/>
          <w:b/>
          <w:color w:val="000000"/>
          <w:sz w:val="20"/>
          <w:szCs w:val="20"/>
          <w:lang w:eastAsia="zh-CN"/>
        </w:rPr>
        <w:t>00 litrów</w:t>
      </w:r>
      <w:r w:rsidRPr="00A70E88">
        <w:rPr>
          <w:rFonts w:ascii="Tahoma" w:eastAsia="SimSun" w:hAnsi="Tahoma" w:cs="Tahoma"/>
          <w:color w:val="000000"/>
          <w:sz w:val="20"/>
          <w:szCs w:val="20"/>
          <w:lang w:eastAsia="zh-CN"/>
        </w:rPr>
        <w:t xml:space="preserve"> </w:t>
      </w:r>
    </w:p>
    <w:p w:rsidR="0010185E" w:rsidRPr="00A70E88" w:rsidRDefault="0010185E" w:rsidP="0010185E">
      <w:pPr>
        <w:widowControl w:val="0"/>
        <w:suppressAutoHyphens/>
        <w:autoSpaceDE w:val="0"/>
        <w:spacing w:after="12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5. Cena oferty brutto na benzynę (iloraz wierszy 3 i 4) .......................................................... zł </w:t>
      </w:r>
    </w:p>
    <w:p w:rsidR="0010185E" w:rsidRPr="00A70E88" w:rsidRDefault="0010185E" w:rsidP="0010185E">
      <w:pPr>
        <w:widowControl w:val="0"/>
        <w:suppressAutoHyphens/>
        <w:autoSpaceDE w:val="0"/>
        <w:spacing w:after="0" w:line="360" w:lineRule="auto"/>
        <w:rPr>
          <w:rFonts w:ascii="Tahoma" w:eastAsia="SimSun" w:hAnsi="Tahoma" w:cs="Tahoma"/>
          <w:b/>
          <w:color w:val="000000"/>
          <w:sz w:val="20"/>
          <w:szCs w:val="20"/>
          <w:lang w:eastAsia="zh-CN"/>
        </w:rPr>
      </w:pPr>
      <w:r w:rsidRPr="00A70E88">
        <w:rPr>
          <w:rFonts w:ascii="Tahoma" w:eastAsia="SimSun" w:hAnsi="Tahoma" w:cs="Tahoma"/>
          <w:b/>
          <w:color w:val="000000"/>
          <w:sz w:val="20"/>
          <w:szCs w:val="20"/>
          <w:lang w:eastAsia="zh-CN"/>
        </w:rPr>
        <w:t xml:space="preserve">II. OLEJ NAPĘDOWY </w:t>
      </w:r>
    </w:p>
    <w:p w:rsidR="0010185E" w:rsidRPr="00A70E88" w:rsidRDefault="0010185E" w:rsidP="0010185E">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1. Cena brutto za </w:t>
      </w:r>
      <w:r w:rsidRPr="00A70E88">
        <w:rPr>
          <w:rFonts w:ascii="Tahoma" w:eastAsia="SimSun" w:hAnsi="Tahoma" w:cs="Tahoma"/>
          <w:b/>
          <w:color w:val="000000"/>
          <w:sz w:val="20"/>
          <w:szCs w:val="20"/>
          <w:lang w:eastAsia="zh-CN"/>
        </w:rPr>
        <w:t>1 litr</w:t>
      </w:r>
      <w:r w:rsidRPr="00A70E88">
        <w:rPr>
          <w:rFonts w:ascii="Tahoma" w:eastAsia="SimSun" w:hAnsi="Tahoma" w:cs="Tahoma"/>
          <w:color w:val="000000"/>
          <w:sz w:val="20"/>
          <w:szCs w:val="20"/>
          <w:lang w:eastAsia="zh-CN"/>
        </w:rPr>
        <w:t xml:space="preserve"> oleju napędowego (na dzień złożenia oferty) .................................... zł </w:t>
      </w:r>
    </w:p>
    <w:p w:rsidR="0010185E" w:rsidRPr="00A70E88" w:rsidRDefault="0010185E" w:rsidP="0010185E">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2. </w:t>
      </w:r>
      <w:r w:rsidRPr="00A70E88">
        <w:rPr>
          <w:rFonts w:ascii="Tahoma" w:eastAsia="SimSun" w:hAnsi="Tahoma" w:cs="Tahoma"/>
          <w:b/>
          <w:color w:val="000000"/>
          <w:sz w:val="20"/>
          <w:szCs w:val="20"/>
          <w:lang w:eastAsia="zh-CN"/>
        </w:rPr>
        <w:t>Rabat w %</w:t>
      </w:r>
      <w:r w:rsidRPr="00A70E88">
        <w:rPr>
          <w:rFonts w:ascii="Tahoma" w:eastAsia="SimSun" w:hAnsi="Tahoma" w:cs="Tahoma"/>
          <w:color w:val="000000"/>
          <w:sz w:val="20"/>
          <w:szCs w:val="20"/>
          <w:lang w:eastAsia="zh-CN"/>
        </w:rPr>
        <w:t xml:space="preserve">, o który każdorazowo zostanie pomniejszona cena 1 litra paliwa w stosunku do ceny brutto oferowanej w dniu zakupu. ............................ % </w:t>
      </w:r>
    </w:p>
    <w:p w:rsidR="0010185E" w:rsidRPr="00A70E88" w:rsidRDefault="0010185E" w:rsidP="0010185E">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3. Cena brutto </w:t>
      </w:r>
      <w:r w:rsidRPr="00A70E88">
        <w:rPr>
          <w:rFonts w:ascii="Tahoma" w:eastAsia="SimSun" w:hAnsi="Tahoma" w:cs="Tahoma"/>
          <w:b/>
          <w:color w:val="000000"/>
          <w:sz w:val="20"/>
          <w:szCs w:val="20"/>
          <w:lang w:eastAsia="zh-CN"/>
        </w:rPr>
        <w:t>1 litra</w:t>
      </w:r>
      <w:r w:rsidRPr="00A70E88">
        <w:rPr>
          <w:rFonts w:ascii="Tahoma" w:eastAsia="SimSun" w:hAnsi="Tahoma" w:cs="Tahoma"/>
          <w:color w:val="000000"/>
          <w:sz w:val="20"/>
          <w:szCs w:val="20"/>
          <w:lang w:eastAsia="zh-CN"/>
        </w:rPr>
        <w:t xml:space="preserve"> oleju napędowego po uwzględnieniu rabatu ........................................ zł </w:t>
      </w:r>
    </w:p>
    <w:p w:rsidR="0010185E" w:rsidRPr="00A70E88" w:rsidRDefault="0010185E" w:rsidP="0010185E">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4. Prognozowane zużycie oleju napędowego przez pojazdy i urządzenia </w:t>
      </w:r>
      <w:proofErr w:type="spellStart"/>
      <w:r w:rsidRPr="00A70E88">
        <w:rPr>
          <w:rFonts w:ascii="Tahoma" w:eastAsia="SimSun" w:hAnsi="Tahoma" w:cs="Tahoma"/>
          <w:color w:val="000000"/>
          <w:sz w:val="20"/>
          <w:szCs w:val="20"/>
          <w:lang w:eastAsia="zh-CN"/>
        </w:rPr>
        <w:t>PZD</w:t>
      </w:r>
      <w:proofErr w:type="spellEnd"/>
      <w:r w:rsidRPr="00A70E88">
        <w:rPr>
          <w:rFonts w:ascii="Tahoma" w:eastAsia="SimSun" w:hAnsi="Tahoma" w:cs="Tahoma"/>
          <w:color w:val="000000"/>
          <w:sz w:val="20"/>
          <w:szCs w:val="20"/>
          <w:lang w:eastAsia="zh-CN"/>
        </w:rPr>
        <w:t xml:space="preserve"> w OD Iława w okresie obowiązywania umowy – </w:t>
      </w:r>
      <w:r>
        <w:rPr>
          <w:rFonts w:ascii="Tahoma" w:eastAsia="SimSun" w:hAnsi="Tahoma" w:cs="Tahoma"/>
          <w:b/>
          <w:color w:val="000000"/>
          <w:sz w:val="20"/>
          <w:szCs w:val="20"/>
          <w:lang w:eastAsia="zh-CN"/>
        </w:rPr>
        <w:t>2</w:t>
      </w:r>
      <w:r w:rsidR="005B16B3">
        <w:rPr>
          <w:rFonts w:ascii="Tahoma" w:eastAsia="SimSun" w:hAnsi="Tahoma" w:cs="Tahoma"/>
          <w:b/>
          <w:color w:val="000000"/>
          <w:sz w:val="20"/>
          <w:szCs w:val="20"/>
          <w:lang w:eastAsia="zh-CN"/>
        </w:rPr>
        <w:t>2</w:t>
      </w:r>
      <w:r>
        <w:rPr>
          <w:rFonts w:ascii="Tahoma" w:eastAsia="SimSun" w:hAnsi="Tahoma" w:cs="Tahoma"/>
          <w:b/>
          <w:color w:val="000000"/>
          <w:sz w:val="20"/>
          <w:szCs w:val="20"/>
          <w:lang w:eastAsia="zh-CN"/>
        </w:rPr>
        <w:t xml:space="preserve"> 0</w:t>
      </w:r>
      <w:r w:rsidRPr="00A70E88">
        <w:rPr>
          <w:rFonts w:ascii="Tahoma" w:eastAsia="SimSun" w:hAnsi="Tahoma" w:cs="Tahoma"/>
          <w:b/>
          <w:color w:val="000000"/>
          <w:sz w:val="20"/>
          <w:szCs w:val="20"/>
          <w:lang w:eastAsia="zh-CN"/>
        </w:rPr>
        <w:t>00</w:t>
      </w:r>
      <w:r w:rsidRPr="00A70E88">
        <w:rPr>
          <w:rFonts w:ascii="Tahoma" w:eastAsia="SimSun" w:hAnsi="Tahoma" w:cs="Tahoma"/>
          <w:color w:val="000000"/>
          <w:sz w:val="20"/>
          <w:szCs w:val="20"/>
          <w:lang w:eastAsia="zh-CN"/>
        </w:rPr>
        <w:t xml:space="preserve"> litrów </w:t>
      </w:r>
    </w:p>
    <w:p w:rsidR="001328D2" w:rsidRPr="00381528" w:rsidRDefault="0010185E" w:rsidP="0010185E">
      <w:pPr>
        <w:widowControl w:val="0"/>
        <w:suppressAutoHyphens/>
        <w:autoSpaceDE w:val="0"/>
        <w:autoSpaceDN w:val="0"/>
        <w:adjustRightInd w:val="0"/>
        <w:spacing w:after="0" w:line="240" w:lineRule="auto"/>
        <w:rPr>
          <w:rFonts w:ascii="Tahoma" w:eastAsia="SimSun" w:hAnsi="Tahoma" w:cs="Tahoma"/>
          <w:sz w:val="20"/>
          <w:szCs w:val="20"/>
          <w:lang w:eastAsia="pl-PL"/>
        </w:rPr>
      </w:pPr>
      <w:r w:rsidRPr="00A70E88">
        <w:rPr>
          <w:rFonts w:ascii="Tahoma" w:eastAsia="SimSun" w:hAnsi="Tahoma" w:cs="Tahoma"/>
          <w:color w:val="000000"/>
          <w:sz w:val="20"/>
          <w:szCs w:val="20"/>
          <w:lang w:eastAsia="zh-CN"/>
        </w:rPr>
        <w:t>5. Cena oferty brutto na olej napędowy (iloraz wierszy 3 i 4) ................................................. zł</w:t>
      </w:r>
    </w:p>
    <w:p w:rsidR="009813A1" w:rsidRPr="00381528" w:rsidRDefault="009813A1" w:rsidP="009813A1">
      <w:pPr>
        <w:widowControl w:val="0"/>
        <w:suppressAutoHyphens/>
        <w:autoSpaceDE w:val="0"/>
        <w:autoSpaceDN w:val="0"/>
        <w:adjustRightInd w:val="0"/>
        <w:spacing w:after="0" w:line="240" w:lineRule="auto"/>
        <w:rPr>
          <w:rFonts w:ascii="Tahoma" w:eastAsia="Times New Roman" w:hAnsi="Tahoma" w:cs="Tahoma"/>
          <w:color w:val="0000FF"/>
          <w:sz w:val="20"/>
          <w:szCs w:val="20"/>
          <w:lang w:eastAsia="pl-PL"/>
        </w:rPr>
      </w:pPr>
    </w:p>
    <w:p w:rsidR="001328D2" w:rsidRPr="00381528" w:rsidRDefault="001328D2" w:rsidP="007C01D1">
      <w:pPr>
        <w:widowControl w:val="0"/>
        <w:numPr>
          <w:ilvl w:val="0"/>
          <w:numId w:val="4"/>
        </w:numPr>
        <w:suppressAutoHyphens/>
        <w:autoSpaceDE w:val="0"/>
        <w:autoSpaceDN w:val="0"/>
        <w:adjustRightInd w:val="0"/>
        <w:spacing w:after="0" w:line="240" w:lineRule="auto"/>
        <w:ind w:left="426" w:hanging="426"/>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C513E7">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C513E7">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C513E7">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C513E7">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C513E7">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381528" w:rsidRDefault="001328D2" w:rsidP="00C513E7">
      <w:pPr>
        <w:numPr>
          <w:ilvl w:val="0"/>
          <w:numId w:val="4"/>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osoby(ób) odpowiedzialnej za realizację zamówienia ze strony Wykonawcy ......................................................................................................................</w:t>
      </w:r>
    </w:p>
    <w:p w:rsidR="001328D2" w:rsidRPr="00381528" w:rsidRDefault="001328D2" w:rsidP="00C513E7">
      <w:pPr>
        <w:numPr>
          <w:ilvl w:val="0"/>
          <w:numId w:val="4"/>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C513E7">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C513E7">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381528" w:rsidRDefault="001328D2" w:rsidP="00C513E7">
      <w:pPr>
        <w:numPr>
          <w:ilvl w:val="0"/>
          <w:numId w:val="6"/>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C513E7">
      <w:pPr>
        <w:widowControl w:val="0"/>
        <w:numPr>
          <w:ilvl w:val="0"/>
          <w:numId w:val="4"/>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Pr="00381528" w:rsidRDefault="007C01D1"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sidRPr="007C01D1">
        <w:rPr>
          <w:rFonts w:ascii="Tahoma" w:eastAsia="SimSun" w:hAnsi="Tahoma" w:cs="Tahoma"/>
          <w:b/>
          <w:color w:val="000000"/>
          <w:sz w:val="20"/>
          <w:szCs w:val="20"/>
          <w:lang w:eastAsia="zh-CN"/>
        </w:rPr>
        <w:t>6</w:t>
      </w:r>
      <w:r w:rsidR="00381528">
        <w:rPr>
          <w:rFonts w:ascii="Tahoma" w:eastAsia="SimSun" w:hAnsi="Tahoma" w:cs="Tahoma"/>
          <w:color w:val="000000"/>
          <w:sz w:val="20"/>
          <w:szCs w:val="20"/>
          <w:lang w:eastAsia="zh-CN"/>
        </w:rPr>
        <w:t xml:space="preserve">. </w:t>
      </w:r>
      <w:r w:rsidR="00967991">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Oświadczam, że wypełniłem obowiązki informacyjne przewidziane w art. 13 lub art. 14 RODO</w:t>
      </w:r>
      <w:r w:rsidR="00381528" w:rsidRPr="00381528">
        <w:rPr>
          <w:rFonts w:ascii="Tahoma" w:eastAsia="SimSun" w:hAnsi="Tahoma" w:cs="Tahoma"/>
          <w:color w:val="000000"/>
          <w:sz w:val="20"/>
          <w:szCs w:val="20"/>
          <w:vertAlign w:val="superscript"/>
          <w:lang w:eastAsia="zh-CN"/>
        </w:rPr>
        <w:t>1)</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381528" w:rsidRDefault="001328D2" w:rsidP="007C01D1">
      <w:pPr>
        <w:numPr>
          <w:ilvl w:val="0"/>
          <w:numId w:val="6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381528">
        <w:rPr>
          <w:rFonts w:ascii="Tahoma" w:eastAsia="Times New Roman" w:hAnsi="Tahoma" w:cs="Tahoma"/>
          <w:sz w:val="20"/>
          <w:szCs w:val="20"/>
          <w:lang w:eastAsia="pl-PL"/>
        </w:rPr>
        <w:b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i/>
          <w:sz w:val="20"/>
          <w:szCs w:val="20"/>
          <w:u w:val="single"/>
          <w:lang w:eastAsia="pl-PL"/>
        </w:rPr>
      </w:pPr>
      <w:r w:rsidRPr="00381528">
        <w:rPr>
          <w:rFonts w:ascii="Tahoma" w:eastAsia="Times New Roman" w:hAnsi="Tahoma" w:cs="Tahoma"/>
          <w:i/>
          <w:sz w:val="20"/>
          <w:szCs w:val="20"/>
          <w:u w:val="single"/>
          <w:lang w:eastAsia="pl-PL"/>
        </w:rPr>
        <w:t>* Niepotrzebne skreślić pod rygorem odrzucenia oferty</w:t>
      </w: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(pieczęć i podpis(y) osób uprawnionych </w:t>
      </w:r>
      <w:r w:rsidRPr="00381528">
        <w:rPr>
          <w:rFonts w:ascii="Tahoma" w:eastAsia="Times New Roman" w:hAnsi="Tahoma" w:cs="Tahoma"/>
          <w:sz w:val="20"/>
          <w:szCs w:val="20"/>
          <w:lang w:eastAsia="pl-PL"/>
        </w:rPr>
        <w:tab/>
        <w:t xml:space="preserve">                                         </w:t>
      </w:r>
      <w:r w:rsidR="00EF3BF8">
        <w:rPr>
          <w:rFonts w:ascii="Tahoma" w:eastAsia="Times New Roman" w:hAnsi="Tahoma" w:cs="Tahoma"/>
          <w:sz w:val="20"/>
          <w:szCs w:val="20"/>
          <w:lang w:eastAsia="pl-PL"/>
        </w:rPr>
        <w:t>(data)</w:t>
      </w:r>
      <w:r w:rsidRPr="00381528">
        <w:rPr>
          <w:rFonts w:ascii="Tahoma" w:eastAsia="Times New Roman" w:hAnsi="Tahoma" w:cs="Tahoma"/>
          <w:sz w:val="20"/>
          <w:szCs w:val="20"/>
          <w:lang w:eastAsia="pl-PL"/>
        </w:rPr>
        <w:t xml:space="preserve">                                                   (data)</w:t>
      </w:r>
      <w:r w:rsidRPr="00381528">
        <w:rPr>
          <w:rFonts w:ascii="Tahoma" w:eastAsia="Times New Roman" w:hAnsi="Tahoma" w:cs="Tahoma"/>
          <w:sz w:val="20"/>
          <w:szCs w:val="20"/>
          <w:lang w:eastAsia="pl-PL"/>
        </w:rPr>
        <w:tab/>
      </w:r>
      <w:r w:rsidRPr="00381528">
        <w:rPr>
          <w:rFonts w:ascii="Tahoma" w:eastAsia="Times New Roman" w:hAnsi="Tahoma" w:cs="Tahoma"/>
          <w:sz w:val="20"/>
          <w:szCs w:val="20"/>
          <w:lang w:eastAsia="pl-PL"/>
        </w:rPr>
        <w:tab/>
        <w:t xml:space="preserve">        </w:t>
      </w:r>
    </w:p>
    <w:p w:rsidR="001328D2" w:rsidRPr="00381528" w:rsidRDefault="001328D2" w:rsidP="001328D2">
      <w:pPr>
        <w:spacing w:after="0" w:line="240" w:lineRule="auto"/>
        <w:rPr>
          <w:rFonts w:ascii="Tahoma" w:hAnsi="Tahoma" w:cs="Tahoma"/>
          <w:sz w:val="20"/>
          <w:szCs w:val="20"/>
        </w:rPr>
      </w:pPr>
      <w:r w:rsidRPr="00381528">
        <w:rPr>
          <w:rFonts w:ascii="Tahoma" w:eastAsia="Times New Roman" w:hAnsi="Tahoma" w:cs="Tahoma"/>
          <w:sz w:val="20"/>
          <w:szCs w:val="20"/>
          <w:lang w:eastAsia="pl-PL"/>
        </w:rPr>
        <w:t xml:space="preserve">        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7C01D1" w:rsidRDefault="007C01D1" w:rsidP="00FF01E9">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F01E9" w:rsidRPr="00381528" w:rsidRDefault="005E57E4" w:rsidP="00FF01E9">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5E57E4">
        <w:rPr>
          <w:rFonts w:ascii="Tahoma" w:eastAsia="Times New Roman" w:hAnsi="Tahoma" w:cs="Tahoma"/>
          <w:i/>
          <w:sz w:val="20"/>
          <w:szCs w:val="20"/>
          <w:highlight w:val="white"/>
          <w:lang w:eastAsia="pl-PL"/>
        </w:rPr>
        <w:lastRenderedPageBreak/>
        <w:t xml:space="preserve">Załącznik Nr </w:t>
      </w:r>
      <w:proofErr w:type="spellStart"/>
      <w:r w:rsidRPr="005E57E4">
        <w:rPr>
          <w:rFonts w:ascii="Tahoma" w:eastAsia="Times New Roman" w:hAnsi="Tahoma" w:cs="Tahoma"/>
          <w:i/>
          <w:sz w:val="20"/>
          <w:szCs w:val="20"/>
          <w:highlight w:val="white"/>
          <w:lang w:eastAsia="pl-PL"/>
        </w:rPr>
        <w:t>1a</w:t>
      </w:r>
      <w:proofErr w:type="spellEnd"/>
      <w:r w:rsidRPr="005E57E4">
        <w:rPr>
          <w:rFonts w:ascii="Tahoma" w:eastAsia="Times New Roman" w:hAnsi="Tahoma" w:cs="Tahoma"/>
          <w:i/>
          <w:sz w:val="20"/>
          <w:szCs w:val="20"/>
          <w:highlight w:val="white"/>
          <w:lang w:eastAsia="pl-PL"/>
        </w:rPr>
        <w:t>- formularz ofertowy zadanie nr 2</w:t>
      </w:r>
    </w:p>
    <w:p w:rsidR="00FF01E9" w:rsidRPr="00381528" w:rsidRDefault="00FF01E9" w:rsidP="00FF01E9">
      <w:pPr>
        <w:keepNext/>
        <w:spacing w:after="0" w:line="240" w:lineRule="auto"/>
        <w:jc w:val="center"/>
        <w:outlineLvl w:val="3"/>
        <w:rPr>
          <w:rFonts w:ascii="Tahoma" w:eastAsia="Times New Roman" w:hAnsi="Tahoma" w:cs="Tahoma"/>
          <w:b/>
          <w:iCs/>
          <w:sz w:val="20"/>
          <w:szCs w:val="20"/>
          <w:lang w:eastAsia="x-none"/>
        </w:rPr>
      </w:pPr>
    </w:p>
    <w:p w:rsidR="00FF01E9" w:rsidRPr="00381528" w:rsidRDefault="00FF01E9" w:rsidP="00FF01E9">
      <w:pPr>
        <w:keepNext/>
        <w:spacing w:after="0" w:line="240" w:lineRule="auto"/>
        <w:jc w:val="center"/>
        <w:outlineLvl w:val="3"/>
        <w:rPr>
          <w:rFonts w:ascii="Tahoma" w:eastAsia="Times New Roman" w:hAnsi="Tahoma" w:cs="Tahoma"/>
          <w:b/>
          <w:iCs/>
          <w:sz w:val="20"/>
          <w:szCs w:val="20"/>
          <w:lang w:eastAsia="x-none"/>
        </w:rPr>
      </w:pPr>
    </w:p>
    <w:p w:rsidR="00FF01E9" w:rsidRPr="00381528" w:rsidRDefault="00FF01E9" w:rsidP="00FF01E9">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FF01E9" w:rsidRPr="00381528" w:rsidRDefault="00FF01E9" w:rsidP="00FF01E9">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FF01E9" w:rsidRPr="00381528" w:rsidRDefault="00FF01E9" w:rsidP="00FF01E9">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 11 UST. 8</w:t>
      </w:r>
    </w:p>
    <w:p w:rsidR="00FF01E9" w:rsidRPr="00381528" w:rsidRDefault="00FF01E9" w:rsidP="00FF01E9">
      <w:pPr>
        <w:widowControl w:val="0"/>
        <w:autoSpaceDE w:val="0"/>
        <w:autoSpaceDN w:val="0"/>
        <w:adjustRightInd w:val="0"/>
        <w:spacing w:after="0" w:line="240" w:lineRule="auto"/>
        <w:rPr>
          <w:rFonts w:ascii="Tahoma" w:eastAsia="Times New Roman" w:hAnsi="Tahoma" w:cs="Tahoma"/>
          <w:sz w:val="20"/>
          <w:szCs w:val="20"/>
          <w:lang w:eastAsia="pl-PL"/>
        </w:rPr>
      </w:pPr>
    </w:p>
    <w:p w:rsidR="00FF01E9" w:rsidRPr="00381528" w:rsidRDefault="00FF01E9" w:rsidP="00FF01E9">
      <w:pPr>
        <w:widowControl w:val="0"/>
        <w:autoSpaceDE w:val="0"/>
        <w:autoSpaceDN w:val="0"/>
        <w:adjustRightInd w:val="0"/>
        <w:spacing w:after="0" w:line="240" w:lineRule="auto"/>
        <w:rPr>
          <w:rFonts w:ascii="Tahoma" w:eastAsia="Times New Roman" w:hAnsi="Tahoma" w:cs="Tahoma"/>
          <w:sz w:val="20"/>
          <w:szCs w:val="20"/>
          <w:lang w:eastAsia="pl-PL"/>
        </w:rPr>
      </w:pPr>
    </w:p>
    <w:p w:rsidR="00FF01E9" w:rsidRPr="00FC4206" w:rsidRDefault="00FF01E9" w:rsidP="00FF01E9">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Pr="00381528">
        <w:rPr>
          <w:rFonts w:ascii="Tahoma" w:eastAsia="Times New Roman" w:hAnsi="Tahoma" w:cs="Tahoma"/>
          <w:b/>
          <w:bCs/>
          <w:sz w:val="20"/>
          <w:szCs w:val="20"/>
          <w:lang w:eastAsia="pl-PL"/>
        </w:rPr>
        <w:t>Dane dotyczące wykonawcy</w:t>
      </w:r>
    </w:p>
    <w:p w:rsidR="00FF01E9" w:rsidRPr="00FC4206" w:rsidRDefault="00FF01E9" w:rsidP="00C513E7">
      <w:pPr>
        <w:numPr>
          <w:ilvl w:val="0"/>
          <w:numId w:val="42"/>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F01E9" w:rsidRPr="00FC4206" w:rsidRDefault="00FF01E9" w:rsidP="00C513E7">
      <w:pPr>
        <w:numPr>
          <w:ilvl w:val="0"/>
          <w:numId w:val="42"/>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F01E9" w:rsidRPr="00FC4206" w:rsidRDefault="00FF01E9" w:rsidP="00C513E7">
      <w:pPr>
        <w:numPr>
          <w:ilvl w:val="0"/>
          <w:numId w:val="42"/>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F01E9" w:rsidRPr="00FC4206" w:rsidRDefault="00FF01E9" w:rsidP="00C513E7">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F01E9" w:rsidRPr="00FC4206" w:rsidRDefault="00FF01E9" w:rsidP="00C513E7">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proofErr w:type="spellStart"/>
      <w:r w:rsidRPr="00FC4206">
        <w:rPr>
          <w:rFonts w:ascii="Tahoma" w:eastAsia="Times New Roman" w:hAnsi="Tahoma" w:cs="Tahoma"/>
          <w:sz w:val="20"/>
          <w:szCs w:val="20"/>
          <w:lang w:val="de-DE" w:eastAsia="pl-PL"/>
        </w:rPr>
        <w:t>faks</w:t>
      </w:r>
      <w:proofErr w:type="spellEnd"/>
      <w:r w:rsidRPr="00FC4206">
        <w:rPr>
          <w:rFonts w:ascii="Tahoma" w:eastAsia="Times New Roman" w:hAnsi="Tahoma" w:cs="Tahoma"/>
          <w:sz w:val="20"/>
          <w:szCs w:val="20"/>
          <w:lang w:val="de-DE" w:eastAsia="pl-PL"/>
        </w:rPr>
        <w:t xml:space="preserve"> …..............................................................................................................................</w:t>
      </w:r>
    </w:p>
    <w:p w:rsidR="00FF01E9" w:rsidRDefault="00FF01E9" w:rsidP="00C513E7">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proofErr w:type="spellStart"/>
      <w:r w:rsidRPr="00FC4206">
        <w:rPr>
          <w:rFonts w:ascii="Tahoma" w:eastAsia="Times New Roman" w:hAnsi="Tahoma" w:cs="Tahoma"/>
          <w:sz w:val="20"/>
          <w:szCs w:val="20"/>
          <w:lang w:val="de-DE" w:eastAsia="pl-PL"/>
        </w:rPr>
        <w:t>e-mail</w:t>
      </w:r>
      <w:proofErr w:type="spellEnd"/>
      <w:r w:rsidRPr="00FC4206">
        <w:rPr>
          <w:rFonts w:ascii="Tahoma" w:eastAsia="Times New Roman" w:hAnsi="Tahoma" w:cs="Tahoma"/>
          <w:sz w:val="20"/>
          <w:szCs w:val="20"/>
          <w:lang w:val="de-DE" w:eastAsia="pl-PL"/>
        </w:rPr>
        <w:t xml:space="preserve"> …...........................................................................................................................</w:t>
      </w:r>
    </w:p>
    <w:p w:rsidR="00FF01E9" w:rsidRPr="00FC4206" w:rsidRDefault="00FF01E9" w:rsidP="00C513E7">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FF01E9" w:rsidRPr="00381528" w:rsidRDefault="00FF01E9" w:rsidP="00FF01E9">
      <w:pPr>
        <w:widowControl w:val="0"/>
        <w:autoSpaceDE w:val="0"/>
        <w:autoSpaceDN w:val="0"/>
        <w:adjustRightInd w:val="0"/>
        <w:spacing w:after="0" w:line="240" w:lineRule="auto"/>
        <w:rPr>
          <w:rFonts w:ascii="Tahoma" w:eastAsia="Times New Roman" w:hAnsi="Tahoma" w:cs="Tahoma"/>
          <w:sz w:val="20"/>
          <w:szCs w:val="20"/>
          <w:lang w:eastAsia="pl-PL"/>
        </w:rPr>
      </w:pPr>
    </w:p>
    <w:p w:rsidR="00FF01E9" w:rsidRPr="00381528" w:rsidRDefault="00FF01E9" w:rsidP="00FF01E9">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FF01E9" w:rsidRPr="00381528" w:rsidRDefault="00FF01E9" w:rsidP="00FF01E9">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w:t>
      </w:r>
      <w:proofErr w:type="spellStart"/>
      <w:r w:rsidRPr="00381528">
        <w:rPr>
          <w:rFonts w:ascii="Tahoma" w:eastAsia="Times New Roman" w:hAnsi="Tahoma" w:cs="Tahoma"/>
          <w:sz w:val="20"/>
          <w:szCs w:val="20"/>
          <w:lang w:eastAsia="pl-PL"/>
        </w:rPr>
        <w:t>33A</w:t>
      </w:r>
      <w:proofErr w:type="spellEnd"/>
      <w:r w:rsidRPr="00381528">
        <w:rPr>
          <w:rFonts w:ascii="Tahoma" w:eastAsia="Times New Roman" w:hAnsi="Tahoma" w:cs="Tahoma"/>
          <w:sz w:val="20"/>
          <w:szCs w:val="20"/>
          <w:lang w:eastAsia="pl-PL"/>
        </w:rPr>
        <w:t xml:space="preserve">,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FF01E9" w:rsidRPr="00381528" w:rsidRDefault="00FF01E9" w:rsidP="00FF01E9">
      <w:pPr>
        <w:widowControl w:val="0"/>
        <w:autoSpaceDE w:val="0"/>
        <w:autoSpaceDN w:val="0"/>
        <w:adjustRightInd w:val="0"/>
        <w:spacing w:after="0" w:line="240" w:lineRule="auto"/>
        <w:rPr>
          <w:rFonts w:ascii="Tahoma" w:eastAsia="SimSun" w:hAnsi="Tahoma" w:cs="Tahoma"/>
          <w:sz w:val="20"/>
          <w:szCs w:val="20"/>
          <w:lang w:eastAsia="pl-PL"/>
        </w:rPr>
      </w:pPr>
    </w:p>
    <w:p w:rsidR="00FF01E9" w:rsidRPr="00381528" w:rsidRDefault="00FF01E9" w:rsidP="00FF01E9">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FF01E9" w:rsidRPr="00381528" w:rsidRDefault="00FF01E9" w:rsidP="00FF01E9">
      <w:pPr>
        <w:spacing w:after="0" w:line="240" w:lineRule="auto"/>
        <w:jc w:val="center"/>
        <w:rPr>
          <w:rFonts w:ascii="Tahoma" w:eastAsia="Times New Roman" w:hAnsi="Tahoma" w:cs="Tahoma"/>
          <w:b/>
          <w:bCs/>
          <w:sz w:val="20"/>
          <w:szCs w:val="20"/>
          <w:lang w:eastAsia="pl-PL"/>
        </w:rPr>
      </w:pPr>
      <w:r w:rsidRPr="0010185E">
        <w:rPr>
          <w:rFonts w:ascii="Tahoma" w:eastAsia="Times New Roman" w:hAnsi="Tahoma" w:cs="Tahoma"/>
          <w:b/>
          <w:bCs/>
          <w:sz w:val="20"/>
          <w:szCs w:val="20"/>
          <w:lang w:eastAsia="pl-PL"/>
        </w:rPr>
        <w:t xml:space="preserve">Dostawa paliw płynnych dla OD </w:t>
      </w:r>
      <w:r w:rsidR="005E57E4">
        <w:rPr>
          <w:rFonts w:ascii="Tahoma" w:eastAsia="Times New Roman" w:hAnsi="Tahoma" w:cs="Tahoma"/>
          <w:b/>
          <w:bCs/>
          <w:sz w:val="20"/>
          <w:szCs w:val="20"/>
          <w:lang w:eastAsia="pl-PL"/>
        </w:rPr>
        <w:t>Susz</w:t>
      </w:r>
      <w:r w:rsidRPr="0010185E">
        <w:rPr>
          <w:rFonts w:ascii="Tahoma" w:eastAsia="Times New Roman" w:hAnsi="Tahoma" w:cs="Tahoma"/>
          <w:b/>
          <w:bCs/>
          <w:sz w:val="20"/>
          <w:szCs w:val="20"/>
          <w:lang w:eastAsia="pl-PL"/>
        </w:rPr>
        <w:t xml:space="preserve"> w 20</w:t>
      </w:r>
      <w:r>
        <w:rPr>
          <w:rFonts w:ascii="Tahoma" w:eastAsia="Times New Roman" w:hAnsi="Tahoma" w:cs="Tahoma"/>
          <w:b/>
          <w:bCs/>
          <w:sz w:val="20"/>
          <w:szCs w:val="20"/>
          <w:lang w:eastAsia="pl-PL"/>
        </w:rPr>
        <w:t>21</w:t>
      </w:r>
      <w:r w:rsidRPr="0010185E">
        <w:rPr>
          <w:rFonts w:ascii="Tahoma" w:eastAsia="Times New Roman" w:hAnsi="Tahoma" w:cs="Tahoma"/>
          <w:b/>
          <w:bCs/>
          <w:sz w:val="20"/>
          <w:szCs w:val="20"/>
          <w:lang w:eastAsia="pl-PL"/>
        </w:rPr>
        <w:t xml:space="preserve"> r. Zadanie Nr </w:t>
      </w:r>
      <w:r w:rsidR="005E57E4">
        <w:rPr>
          <w:rFonts w:ascii="Tahoma" w:eastAsia="Times New Roman" w:hAnsi="Tahoma" w:cs="Tahoma"/>
          <w:b/>
          <w:bCs/>
          <w:sz w:val="20"/>
          <w:szCs w:val="20"/>
          <w:lang w:eastAsia="pl-PL"/>
        </w:rPr>
        <w:t>2</w:t>
      </w:r>
    </w:p>
    <w:p w:rsidR="00FF01E9" w:rsidRPr="00381528" w:rsidRDefault="00FF01E9" w:rsidP="00FF01E9">
      <w:pPr>
        <w:spacing w:after="0" w:line="240" w:lineRule="auto"/>
        <w:jc w:val="center"/>
        <w:rPr>
          <w:rFonts w:ascii="Tahoma" w:eastAsia="Times New Roman" w:hAnsi="Tahoma" w:cs="Tahoma"/>
          <w:b/>
          <w:sz w:val="20"/>
          <w:szCs w:val="20"/>
          <w:lang w:eastAsia="pl-PL"/>
        </w:rPr>
      </w:pPr>
    </w:p>
    <w:p w:rsidR="00FF01E9" w:rsidRPr="00381528" w:rsidRDefault="00FF01E9" w:rsidP="00FF01E9">
      <w:pPr>
        <w:widowControl w:val="0"/>
        <w:autoSpaceDE w:val="0"/>
        <w:autoSpaceDN w:val="0"/>
        <w:adjustRightInd w:val="0"/>
        <w:spacing w:after="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1</w:t>
      </w:r>
      <w:r w:rsidR="00017076">
        <w:rPr>
          <w:rFonts w:ascii="Tahoma" w:eastAsia="Times New Roman" w:hAnsi="Tahoma" w:cs="Tahoma"/>
          <w:b/>
          <w:sz w:val="20"/>
          <w:szCs w:val="20"/>
          <w:lang w:eastAsia="pl-PL"/>
        </w:rPr>
        <w:t>6</w:t>
      </w:r>
      <w:r w:rsidRPr="004B41AD">
        <w:rPr>
          <w:rFonts w:ascii="Tahoma" w:eastAsia="Times New Roman" w:hAnsi="Tahoma" w:cs="Tahoma"/>
          <w:b/>
          <w:sz w:val="20"/>
          <w:szCs w:val="20"/>
          <w:lang w:eastAsia="pl-PL"/>
        </w:rPr>
        <w:t>.20</w:t>
      </w:r>
      <w:r>
        <w:rPr>
          <w:rFonts w:ascii="Tahoma" w:eastAsia="Times New Roman" w:hAnsi="Tahoma" w:cs="Tahoma"/>
          <w:b/>
          <w:sz w:val="20"/>
          <w:szCs w:val="20"/>
          <w:lang w:eastAsia="pl-PL"/>
        </w:rPr>
        <w:t>20</w:t>
      </w:r>
      <w:proofErr w:type="spellEnd"/>
      <w:r w:rsidRPr="00381528">
        <w:rPr>
          <w:rFonts w:ascii="Tahoma" w:eastAsia="Times New Roman" w:hAnsi="Tahoma" w:cs="Tahoma"/>
          <w:b/>
          <w:sz w:val="20"/>
          <w:szCs w:val="20"/>
          <w:lang w:eastAsia="pl-PL"/>
        </w:rPr>
        <w:br/>
      </w:r>
    </w:p>
    <w:p w:rsidR="00FF01E9" w:rsidRPr="00381528" w:rsidRDefault="00FF01E9" w:rsidP="00FF01E9">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5E57E4" w:rsidRPr="00301065" w:rsidRDefault="005E57E4" w:rsidP="005E57E4">
      <w:pPr>
        <w:widowControl w:val="0"/>
        <w:suppressAutoHyphens/>
        <w:autoSpaceDE w:val="0"/>
        <w:spacing w:after="0" w:line="240" w:lineRule="auto"/>
        <w:rPr>
          <w:rFonts w:ascii="Tahoma" w:eastAsia="SimSun" w:hAnsi="Tahoma" w:cs="Tahoma"/>
          <w:color w:val="000000"/>
          <w:sz w:val="20"/>
          <w:szCs w:val="20"/>
          <w:lang w:eastAsia="zh-CN"/>
        </w:rPr>
      </w:pPr>
      <w:r w:rsidRPr="00301065">
        <w:rPr>
          <w:rFonts w:ascii="Tahoma" w:eastAsia="SimSun" w:hAnsi="Tahoma" w:cs="Tahoma"/>
          <w:b/>
          <w:bCs/>
          <w:color w:val="000000"/>
          <w:sz w:val="20"/>
          <w:szCs w:val="20"/>
          <w:lang w:eastAsia="zh-CN"/>
        </w:rPr>
        <w:t>cena brutto</w:t>
      </w:r>
      <w:r w:rsidRPr="00301065">
        <w:rPr>
          <w:rFonts w:ascii="Tahoma" w:eastAsia="SimSun" w:hAnsi="Tahoma" w:cs="Tahoma"/>
          <w:color w:val="000000"/>
          <w:sz w:val="20"/>
          <w:szCs w:val="20"/>
          <w:lang w:eastAsia="zh-CN"/>
        </w:rPr>
        <w:t>............................................................zł</w:t>
      </w:r>
    </w:p>
    <w:p w:rsidR="005E57E4" w:rsidRPr="00301065" w:rsidRDefault="005E57E4" w:rsidP="005E57E4">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b/>
          <w:bCs/>
          <w:color w:val="000000"/>
          <w:sz w:val="20"/>
          <w:szCs w:val="20"/>
          <w:lang w:eastAsia="zh-CN"/>
        </w:rPr>
        <w:t xml:space="preserve">(łącznie 1 </w:t>
      </w:r>
      <w:r w:rsidR="005B16B3">
        <w:rPr>
          <w:rFonts w:ascii="Tahoma" w:eastAsia="SimSun" w:hAnsi="Tahoma" w:cs="Tahoma"/>
          <w:b/>
          <w:bCs/>
          <w:color w:val="000000"/>
          <w:sz w:val="20"/>
          <w:szCs w:val="20"/>
          <w:lang w:eastAsia="zh-CN"/>
        </w:rPr>
        <w:t>2</w:t>
      </w:r>
      <w:r w:rsidRPr="00301065">
        <w:rPr>
          <w:rFonts w:ascii="Tahoma" w:eastAsia="SimSun" w:hAnsi="Tahoma" w:cs="Tahoma"/>
          <w:b/>
          <w:bCs/>
          <w:color w:val="000000"/>
          <w:sz w:val="20"/>
          <w:szCs w:val="20"/>
          <w:lang w:eastAsia="zh-CN"/>
        </w:rPr>
        <w:t>00 l Pb 95 + 1</w:t>
      </w:r>
      <w:r w:rsidR="005B16B3">
        <w:rPr>
          <w:rFonts w:ascii="Tahoma" w:eastAsia="SimSun" w:hAnsi="Tahoma" w:cs="Tahoma"/>
          <w:b/>
          <w:bCs/>
          <w:color w:val="000000"/>
          <w:sz w:val="20"/>
          <w:szCs w:val="20"/>
          <w:lang w:eastAsia="zh-CN"/>
        </w:rPr>
        <w:t>5</w:t>
      </w:r>
      <w:r w:rsidRPr="00301065">
        <w:rPr>
          <w:rFonts w:ascii="Tahoma" w:eastAsia="SimSun" w:hAnsi="Tahoma" w:cs="Tahoma"/>
          <w:b/>
          <w:bCs/>
          <w:color w:val="000000"/>
          <w:sz w:val="20"/>
          <w:szCs w:val="20"/>
          <w:lang w:eastAsia="zh-CN"/>
        </w:rPr>
        <w:t xml:space="preserve"> 000 l ON po uwzględnieniu rabatu)</w:t>
      </w:r>
    </w:p>
    <w:p w:rsidR="005E57E4" w:rsidRPr="00301065" w:rsidRDefault="005E57E4" w:rsidP="005E57E4">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(słownie: ...................................................................................................................................)</w:t>
      </w:r>
    </w:p>
    <w:p w:rsidR="005E57E4" w:rsidRPr="00301065" w:rsidRDefault="005E57E4" w:rsidP="005E57E4">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b/>
          <w:color w:val="000000"/>
          <w:sz w:val="20"/>
          <w:szCs w:val="20"/>
          <w:lang w:eastAsia="zh-CN"/>
        </w:rPr>
        <w:t>I.</w:t>
      </w:r>
      <w:r w:rsidRPr="00301065">
        <w:rPr>
          <w:rFonts w:ascii="Tahoma" w:eastAsia="SimSun" w:hAnsi="Tahoma" w:cs="Tahoma"/>
          <w:color w:val="000000"/>
          <w:sz w:val="20"/>
          <w:szCs w:val="20"/>
          <w:lang w:eastAsia="zh-CN"/>
        </w:rPr>
        <w:t xml:space="preserve"> </w:t>
      </w:r>
      <w:r w:rsidRPr="00301065">
        <w:rPr>
          <w:rFonts w:ascii="Tahoma" w:eastAsia="SimSun" w:hAnsi="Tahoma" w:cs="Tahoma"/>
          <w:b/>
          <w:color w:val="000000"/>
          <w:sz w:val="20"/>
          <w:szCs w:val="20"/>
          <w:lang w:eastAsia="zh-CN"/>
        </w:rPr>
        <w:t>BENZYNA BEZOŁOWIOWA 95</w:t>
      </w:r>
      <w:r w:rsidRPr="00301065">
        <w:rPr>
          <w:rFonts w:ascii="Tahoma" w:eastAsia="SimSun" w:hAnsi="Tahoma" w:cs="Tahoma"/>
          <w:color w:val="000000"/>
          <w:sz w:val="20"/>
          <w:szCs w:val="20"/>
          <w:lang w:eastAsia="zh-CN"/>
        </w:rPr>
        <w:t xml:space="preserve"> </w:t>
      </w:r>
    </w:p>
    <w:p w:rsidR="005E57E4" w:rsidRPr="00301065" w:rsidRDefault="005E57E4" w:rsidP="005E57E4">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1. Cena brutto za </w:t>
      </w:r>
      <w:r w:rsidRPr="00301065">
        <w:rPr>
          <w:rFonts w:ascii="Tahoma" w:eastAsia="SimSun" w:hAnsi="Tahoma" w:cs="Tahoma"/>
          <w:b/>
          <w:color w:val="000000"/>
          <w:sz w:val="20"/>
          <w:szCs w:val="20"/>
          <w:lang w:eastAsia="zh-CN"/>
        </w:rPr>
        <w:t>1 litr</w:t>
      </w:r>
      <w:r w:rsidRPr="00301065">
        <w:rPr>
          <w:rFonts w:ascii="Tahoma" w:eastAsia="SimSun" w:hAnsi="Tahoma" w:cs="Tahoma"/>
          <w:color w:val="000000"/>
          <w:sz w:val="20"/>
          <w:szCs w:val="20"/>
          <w:lang w:eastAsia="zh-CN"/>
        </w:rPr>
        <w:t xml:space="preserve"> benzyny bezołowiowej 95 (na dzień złożenia oferty) ........................ zł </w:t>
      </w:r>
    </w:p>
    <w:p w:rsidR="005E57E4" w:rsidRPr="00301065" w:rsidRDefault="005E57E4" w:rsidP="005E57E4">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2. </w:t>
      </w:r>
      <w:r w:rsidRPr="00301065">
        <w:rPr>
          <w:rFonts w:ascii="Tahoma" w:eastAsia="SimSun" w:hAnsi="Tahoma" w:cs="Tahoma"/>
          <w:b/>
          <w:color w:val="000000"/>
          <w:sz w:val="20"/>
          <w:szCs w:val="20"/>
          <w:lang w:eastAsia="zh-CN"/>
        </w:rPr>
        <w:t>Rabat w %</w:t>
      </w:r>
      <w:r w:rsidRPr="00301065">
        <w:rPr>
          <w:rFonts w:ascii="Tahoma" w:eastAsia="SimSun" w:hAnsi="Tahoma" w:cs="Tahoma"/>
          <w:color w:val="000000"/>
          <w:sz w:val="20"/>
          <w:szCs w:val="20"/>
          <w:lang w:eastAsia="zh-CN"/>
        </w:rPr>
        <w:t xml:space="preserve">, o który każdorazowo zostanie pomniejszona cena 1 litra paliwa w stosunku do ceny brutto oferowanej w dniu zakupu. …….……. % </w:t>
      </w:r>
    </w:p>
    <w:p w:rsidR="005E57E4" w:rsidRPr="00301065" w:rsidRDefault="005E57E4" w:rsidP="005E57E4">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3. Cena brutto </w:t>
      </w:r>
      <w:r w:rsidRPr="00301065">
        <w:rPr>
          <w:rFonts w:ascii="Tahoma" w:eastAsia="SimSun" w:hAnsi="Tahoma" w:cs="Tahoma"/>
          <w:b/>
          <w:color w:val="000000"/>
          <w:sz w:val="20"/>
          <w:szCs w:val="20"/>
          <w:lang w:eastAsia="zh-CN"/>
        </w:rPr>
        <w:t>1 litr</w:t>
      </w:r>
      <w:r w:rsidRPr="00301065">
        <w:rPr>
          <w:rFonts w:ascii="Tahoma" w:eastAsia="SimSun" w:hAnsi="Tahoma" w:cs="Tahoma"/>
          <w:color w:val="000000"/>
          <w:sz w:val="20"/>
          <w:szCs w:val="20"/>
          <w:lang w:eastAsia="zh-CN"/>
        </w:rPr>
        <w:t xml:space="preserve">a benzyny bezołowiowej 95 po uwzględnieniu rabatu............................. zł </w:t>
      </w:r>
    </w:p>
    <w:p w:rsidR="005E57E4" w:rsidRPr="00301065" w:rsidRDefault="005E57E4" w:rsidP="005E57E4">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4. Prognozowane zużycie benzyny bezołowiowej 95 przez pojazdy i urządzenia </w:t>
      </w:r>
      <w:proofErr w:type="spellStart"/>
      <w:r w:rsidRPr="00301065">
        <w:rPr>
          <w:rFonts w:ascii="Tahoma" w:eastAsia="SimSun" w:hAnsi="Tahoma" w:cs="Tahoma"/>
          <w:color w:val="000000"/>
          <w:sz w:val="20"/>
          <w:szCs w:val="20"/>
          <w:lang w:eastAsia="zh-CN"/>
        </w:rPr>
        <w:t>PZD</w:t>
      </w:r>
      <w:proofErr w:type="spellEnd"/>
      <w:r w:rsidRPr="00301065">
        <w:rPr>
          <w:rFonts w:ascii="Tahoma" w:eastAsia="SimSun" w:hAnsi="Tahoma" w:cs="Tahoma"/>
          <w:color w:val="000000"/>
          <w:sz w:val="20"/>
          <w:szCs w:val="20"/>
          <w:lang w:eastAsia="zh-CN"/>
        </w:rPr>
        <w:t xml:space="preserve"> w OD Susz w okresie obowiązywania umowy – </w:t>
      </w:r>
      <w:r w:rsidRPr="00301065">
        <w:rPr>
          <w:rFonts w:ascii="Tahoma" w:eastAsia="SimSun" w:hAnsi="Tahoma" w:cs="Tahoma"/>
          <w:b/>
          <w:color w:val="000000"/>
          <w:sz w:val="20"/>
          <w:szCs w:val="20"/>
          <w:lang w:eastAsia="zh-CN"/>
        </w:rPr>
        <w:t xml:space="preserve">1 </w:t>
      </w:r>
      <w:r w:rsidR="005B16B3">
        <w:rPr>
          <w:rFonts w:ascii="Tahoma" w:eastAsia="SimSun" w:hAnsi="Tahoma" w:cs="Tahoma"/>
          <w:b/>
          <w:color w:val="000000"/>
          <w:sz w:val="20"/>
          <w:szCs w:val="20"/>
          <w:lang w:eastAsia="zh-CN"/>
        </w:rPr>
        <w:t>2</w:t>
      </w:r>
      <w:r w:rsidRPr="00301065">
        <w:rPr>
          <w:rFonts w:ascii="Tahoma" w:eastAsia="SimSun" w:hAnsi="Tahoma" w:cs="Tahoma"/>
          <w:b/>
          <w:color w:val="000000"/>
          <w:sz w:val="20"/>
          <w:szCs w:val="20"/>
          <w:lang w:eastAsia="zh-CN"/>
        </w:rPr>
        <w:t>00 litrów</w:t>
      </w:r>
      <w:r w:rsidRPr="00301065">
        <w:rPr>
          <w:rFonts w:ascii="Tahoma" w:eastAsia="SimSun" w:hAnsi="Tahoma" w:cs="Tahoma"/>
          <w:color w:val="000000"/>
          <w:sz w:val="20"/>
          <w:szCs w:val="20"/>
          <w:lang w:eastAsia="zh-CN"/>
        </w:rPr>
        <w:t xml:space="preserve"> </w:t>
      </w:r>
    </w:p>
    <w:p w:rsidR="005E57E4" w:rsidRPr="00301065" w:rsidRDefault="005E57E4" w:rsidP="005E57E4">
      <w:pPr>
        <w:widowControl w:val="0"/>
        <w:suppressAutoHyphens/>
        <w:autoSpaceDE w:val="0"/>
        <w:spacing w:after="12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5. Cena oferty brutto na benzynę (iloraz wierszy 3 i 4) .......................................................... zł </w:t>
      </w:r>
    </w:p>
    <w:p w:rsidR="005E57E4" w:rsidRPr="00301065" w:rsidRDefault="005E57E4" w:rsidP="005E57E4">
      <w:pPr>
        <w:widowControl w:val="0"/>
        <w:suppressAutoHyphens/>
        <w:autoSpaceDE w:val="0"/>
        <w:spacing w:after="0" w:line="360" w:lineRule="auto"/>
        <w:rPr>
          <w:rFonts w:ascii="Tahoma" w:eastAsia="SimSun" w:hAnsi="Tahoma" w:cs="Tahoma"/>
          <w:b/>
          <w:color w:val="000000"/>
          <w:sz w:val="20"/>
          <w:szCs w:val="20"/>
          <w:lang w:eastAsia="zh-CN"/>
        </w:rPr>
      </w:pPr>
      <w:r w:rsidRPr="00301065">
        <w:rPr>
          <w:rFonts w:ascii="Tahoma" w:eastAsia="SimSun" w:hAnsi="Tahoma" w:cs="Tahoma"/>
          <w:b/>
          <w:color w:val="000000"/>
          <w:sz w:val="20"/>
          <w:szCs w:val="20"/>
          <w:lang w:eastAsia="zh-CN"/>
        </w:rPr>
        <w:t xml:space="preserve">II. OLEJ NAPĘDOWY </w:t>
      </w:r>
    </w:p>
    <w:p w:rsidR="005E57E4" w:rsidRPr="00301065" w:rsidRDefault="005E57E4" w:rsidP="005E57E4">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1. Cena brutto za </w:t>
      </w:r>
      <w:r w:rsidRPr="00301065">
        <w:rPr>
          <w:rFonts w:ascii="Tahoma" w:eastAsia="SimSun" w:hAnsi="Tahoma" w:cs="Tahoma"/>
          <w:b/>
          <w:color w:val="000000"/>
          <w:sz w:val="20"/>
          <w:szCs w:val="20"/>
          <w:lang w:eastAsia="zh-CN"/>
        </w:rPr>
        <w:t>1 litr</w:t>
      </w:r>
      <w:r w:rsidRPr="00301065">
        <w:rPr>
          <w:rFonts w:ascii="Tahoma" w:eastAsia="SimSun" w:hAnsi="Tahoma" w:cs="Tahoma"/>
          <w:color w:val="000000"/>
          <w:sz w:val="20"/>
          <w:szCs w:val="20"/>
          <w:lang w:eastAsia="zh-CN"/>
        </w:rPr>
        <w:t xml:space="preserve"> oleju napędowego (na dzień złożenia oferty) .................................... zł </w:t>
      </w:r>
    </w:p>
    <w:p w:rsidR="005E57E4" w:rsidRPr="00301065" w:rsidRDefault="005E57E4" w:rsidP="005E57E4">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2. </w:t>
      </w:r>
      <w:r w:rsidRPr="00301065">
        <w:rPr>
          <w:rFonts w:ascii="Tahoma" w:eastAsia="SimSun" w:hAnsi="Tahoma" w:cs="Tahoma"/>
          <w:b/>
          <w:color w:val="000000"/>
          <w:sz w:val="20"/>
          <w:szCs w:val="20"/>
          <w:lang w:eastAsia="zh-CN"/>
        </w:rPr>
        <w:t>Rabat w %</w:t>
      </w:r>
      <w:r w:rsidRPr="00301065">
        <w:rPr>
          <w:rFonts w:ascii="Tahoma" w:eastAsia="SimSun" w:hAnsi="Tahoma" w:cs="Tahoma"/>
          <w:color w:val="000000"/>
          <w:sz w:val="20"/>
          <w:szCs w:val="20"/>
          <w:lang w:eastAsia="zh-CN"/>
        </w:rPr>
        <w:t xml:space="preserve">, o który każdorazowo zostanie pomniejszona cena 1 litra paliwa w stosunku do ceny brutto oferowanej w dniu zakupu. ............................ % </w:t>
      </w:r>
    </w:p>
    <w:p w:rsidR="005E57E4" w:rsidRPr="00301065" w:rsidRDefault="005E57E4" w:rsidP="005E57E4">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3. Cena brutto </w:t>
      </w:r>
      <w:r w:rsidRPr="00301065">
        <w:rPr>
          <w:rFonts w:ascii="Tahoma" w:eastAsia="SimSun" w:hAnsi="Tahoma" w:cs="Tahoma"/>
          <w:b/>
          <w:color w:val="000000"/>
          <w:sz w:val="20"/>
          <w:szCs w:val="20"/>
          <w:lang w:eastAsia="zh-CN"/>
        </w:rPr>
        <w:t>1 litra</w:t>
      </w:r>
      <w:r w:rsidRPr="00301065">
        <w:rPr>
          <w:rFonts w:ascii="Tahoma" w:eastAsia="SimSun" w:hAnsi="Tahoma" w:cs="Tahoma"/>
          <w:color w:val="000000"/>
          <w:sz w:val="20"/>
          <w:szCs w:val="20"/>
          <w:lang w:eastAsia="zh-CN"/>
        </w:rPr>
        <w:t xml:space="preserve"> oleju napędowego po uwzględnieniu rabatu ........................................ zł </w:t>
      </w:r>
    </w:p>
    <w:p w:rsidR="005E57E4" w:rsidRPr="00301065" w:rsidRDefault="005E57E4" w:rsidP="005E57E4">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4. Prognozowane zużycie oleju napędowego przez pojazdy i urządzenia </w:t>
      </w:r>
      <w:proofErr w:type="spellStart"/>
      <w:r w:rsidRPr="00301065">
        <w:rPr>
          <w:rFonts w:ascii="Tahoma" w:eastAsia="SimSun" w:hAnsi="Tahoma" w:cs="Tahoma"/>
          <w:color w:val="000000"/>
          <w:sz w:val="20"/>
          <w:szCs w:val="20"/>
          <w:lang w:eastAsia="zh-CN"/>
        </w:rPr>
        <w:t>PZD</w:t>
      </w:r>
      <w:proofErr w:type="spellEnd"/>
      <w:r w:rsidRPr="00301065">
        <w:rPr>
          <w:rFonts w:ascii="Tahoma" w:eastAsia="SimSun" w:hAnsi="Tahoma" w:cs="Tahoma"/>
          <w:color w:val="000000"/>
          <w:sz w:val="20"/>
          <w:szCs w:val="20"/>
          <w:lang w:eastAsia="zh-CN"/>
        </w:rPr>
        <w:t xml:space="preserve"> w OD Susz w okresie obowiązywania umowy – </w:t>
      </w:r>
      <w:r w:rsidRPr="00301065">
        <w:rPr>
          <w:rFonts w:ascii="Tahoma" w:eastAsia="SimSun" w:hAnsi="Tahoma" w:cs="Tahoma"/>
          <w:b/>
          <w:color w:val="000000"/>
          <w:sz w:val="20"/>
          <w:szCs w:val="20"/>
          <w:lang w:eastAsia="zh-CN"/>
        </w:rPr>
        <w:t>1</w:t>
      </w:r>
      <w:r w:rsidR="005B16B3">
        <w:rPr>
          <w:rFonts w:ascii="Tahoma" w:eastAsia="SimSun" w:hAnsi="Tahoma" w:cs="Tahoma"/>
          <w:b/>
          <w:color w:val="000000"/>
          <w:sz w:val="20"/>
          <w:szCs w:val="20"/>
          <w:lang w:eastAsia="zh-CN"/>
        </w:rPr>
        <w:t>5</w:t>
      </w:r>
      <w:r w:rsidRPr="00301065">
        <w:rPr>
          <w:rFonts w:ascii="Tahoma" w:eastAsia="SimSun" w:hAnsi="Tahoma" w:cs="Tahoma"/>
          <w:b/>
          <w:color w:val="000000"/>
          <w:sz w:val="20"/>
          <w:szCs w:val="20"/>
          <w:lang w:eastAsia="zh-CN"/>
        </w:rPr>
        <w:t xml:space="preserve"> 000 litrów</w:t>
      </w:r>
      <w:r w:rsidRPr="00301065">
        <w:rPr>
          <w:rFonts w:ascii="Tahoma" w:eastAsia="SimSun" w:hAnsi="Tahoma" w:cs="Tahoma"/>
          <w:color w:val="000000"/>
          <w:sz w:val="20"/>
          <w:szCs w:val="20"/>
          <w:lang w:eastAsia="zh-CN"/>
        </w:rPr>
        <w:t xml:space="preserve"> </w:t>
      </w:r>
    </w:p>
    <w:p w:rsidR="00FF01E9" w:rsidRPr="00381528" w:rsidRDefault="005E57E4" w:rsidP="005E57E4">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01065">
        <w:rPr>
          <w:rFonts w:ascii="Tahoma" w:eastAsia="SimSun" w:hAnsi="Tahoma" w:cs="Tahoma"/>
          <w:color w:val="000000"/>
          <w:sz w:val="20"/>
          <w:szCs w:val="20"/>
          <w:lang w:eastAsia="zh-CN"/>
        </w:rPr>
        <w:t>5. Cena oferty brutto na olej napędowy (iloraz wierszy 3 i 4) ................................................. zł</w:t>
      </w:r>
    </w:p>
    <w:p w:rsidR="00FF01E9" w:rsidRDefault="00FF01E9" w:rsidP="00FF01E9">
      <w:pPr>
        <w:widowControl w:val="0"/>
        <w:suppressAutoHyphens/>
        <w:autoSpaceDE w:val="0"/>
        <w:autoSpaceDN w:val="0"/>
        <w:adjustRightInd w:val="0"/>
        <w:spacing w:after="0" w:line="240" w:lineRule="auto"/>
        <w:rPr>
          <w:rFonts w:ascii="Tahoma" w:eastAsia="Times New Roman" w:hAnsi="Tahoma" w:cs="Tahoma"/>
          <w:color w:val="0000FF"/>
          <w:sz w:val="20"/>
          <w:szCs w:val="20"/>
          <w:lang w:eastAsia="pl-PL"/>
        </w:rPr>
      </w:pPr>
    </w:p>
    <w:p w:rsidR="005E57E4" w:rsidRPr="00381528" w:rsidRDefault="005E57E4" w:rsidP="00FF01E9">
      <w:pPr>
        <w:widowControl w:val="0"/>
        <w:suppressAutoHyphens/>
        <w:autoSpaceDE w:val="0"/>
        <w:autoSpaceDN w:val="0"/>
        <w:adjustRightInd w:val="0"/>
        <w:spacing w:after="0" w:line="240" w:lineRule="auto"/>
        <w:rPr>
          <w:rFonts w:ascii="Tahoma" w:eastAsia="Times New Roman" w:hAnsi="Tahoma" w:cs="Tahoma"/>
          <w:color w:val="0000FF"/>
          <w:sz w:val="20"/>
          <w:szCs w:val="20"/>
          <w:lang w:eastAsia="pl-PL"/>
        </w:rPr>
      </w:pPr>
    </w:p>
    <w:p w:rsidR="00FF01E9" w:rsidRPr="00381528" w:rsidRDefault="00FF01E9" w:rsidP="007C01D1">
      <w:pPr>
        <w:widowControl w:val="0"/>
        <w:numPr>
          <w:ilvl w:val="0"/>
          <w:numId w:val="68"/>
        </w:numPr>
        <w:suppressAutoHyphens/>
        <w:autoSpaceDE w:val="0"/>
        <w:autoSpaceDN w:val="0"/>
        <w:adjustRightInd w:val="0"/>
        <w:spacing w:after="0" w:line="240" w:lineRule="auto"/>
        <w:ind w:left="426" w:hanging="426"/>
        <w:rPr>
          <w:rFonts w:ascii="Tahoma" w:eastAsia="Times New Roman" w:hAnsi="Tahoma" w:cs="Tahoma"/>
          <w:sz w:val="20"/>
          <w:szCs w:val="20"/>
          <w:lang w:eastAsia="pl-PL"/>
        </w:rPr>
      </w:pPr>
      <w:r w:rsidRPr="00381528">
        <w:rPr>
          <w:rFonts w:ascii="Tahoma" w:eastAsia="Times New Roman" w:hAnsi="Tahoma" w:cs="Tahoma"/>
          <w:b/>
          <w:sz w:val="20"/>
          <w:szCs w:val="20"/>
          <w:lang w:eastAsia="pl-PL"/>
        </w:rPr>
        <w:lastRenderedPageBreak/>
        <w:t>Oświadczam(y</w:t>
      </w:r>
      <w:r w:rsidRPr="00381528">
        <w:rPr>
          <w:rFonts w:ascii="Tahoma" w:eastAsia="Times New Roman" w:hAnsi="Tahoma" w:cs="Tahoma"/>
          <w:sz w:val="20"/>
          <w:szCs w:val="20"/>
          <w:lang w:eastAsia="pl-PL"/>
        </w:rPr>
        <w:t xml:space="preserve">), że: </w:t>
      </w:r>
    </w:p>
    <w:p w:rsidR="00FF01E9" w:rsidRPr="00381528" w:rsidRDefault="00FF01E9" w:rsidP="00E80DC0">
      <w:pPr>
        <w:numPr>
          <w:ilvl w:val="0"/>
          <w:numId w:val="69"/>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xml:space="preserve"> </w:t>
      </w:r>
    </w:p>
    <w:p w:rsidR="00FF01E9" w:rsidRPr="00381528" w:rsidRDefault="00FF01E9" w:rsidP="00E80DC0">
      <w:pPr>
        <w:numPr>
          <w:ilvl w:val="0"/>
          <w:numId w:val="69"/>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FF01E9" w:rsidRPr="00381528" w:rsidRDefault="00FF01E9" w:rsidP="00E80DC0">
      <w:pPr>
        <w:numPr>
          <w:ilvl w:val="0"/>
          <w:numId w:val="69"/>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zawarty w specyfikacji istotnych warunków zamówienia wzór umowy został przez nas zaakceptowany i zobowiązujemy się, w przypadku wybrania naszej oferty do zawarcia umowy na warunkach określonych w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xml:space="preserve"> oraz w miejscu i terminie wyznaczonym przez zamawiającego</w:t>
      </w:r>
    </w:p>
    <w:p w:rsidR="00FF01E9" w:rsidRPr="00381528" w:rsidRDefault="00FF01E9" w:rsidP="00E80DC0">
      <w:pPr>
        <w:numPr>
          <w:ilvl w:val="0"/>
          <w:numId w:val="69"/>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FF01E9" w:rsidRPr="00381528" w:rsidRDefault="00FF01E9" w:rsidP="00E80DC0">
      <w:pPr>
        <w:numPr>
          <w:ilvl w:val="0"/>
          <w:numId w:val="69"/>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Uwzględniliśmy zmiany i dodatkowe ustalenia wynikłe w trakcie procedury przetargowej stanowiące integralną część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wyszczególnione we wszystkich umieszczonych na stronie internetowej pismach Zamawiającego</w:t>
      </w:r>
    </w:p>
    <w:p w:rsidR="00FF01E9" w:rsidRPr="00381528" w:rsidRDefault="00FF01E9" w:rsidP="007C01D1">
      <w:pPr>
        <w:numPr>
          <w:ilvl w:val="0"/>
          <w:numId w:val="68"/>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w:t>
      </w:r>
      <w:proofErr w:type="spellStart"/>
      <w:r w:rsidRPr="00381528">
        <w:rPr>
          <w:rFonts w:ascii="Tahoma" w:eastAsia="Times New Roman" w:hAnsi="Tahoma" w:cs="Tahoma"/>
          <w:sz w:val="20"/>
          <w:szCs w:val="20"/>
          <w:lang w:eastAsia="pl-PL"/>
        </w:rPr>
        <w:t>ób</w:t>
      </w:r>
      <w:proofErr w:type="spellEnd"/>
      <w:r w:rsidRPr="00381528">
        <w:rPr>
          <w:rFonts w:ascii="Tahoma" w:eastAsia="Times New Roman" w:hAnsi="Tahoma" w:cs="Tahoma"/>
          <w:sz w:val="20"/>
          <w:szCs w:val="20"/>
          <w:lang w:eastAsia="pl-PL"/>
        </w:rPr>
        <w:t>) odpowiedzialnej za realizację zamówienia ze strony Wykonawcy ......................................................................................................................</w:t>
      </w:r>
    </w:p>
    <w:p w:rsidR="00FF01E9" w:rsidRPr="00381528" w:rsidRDefault="00FF01E9" w:rsidP="007C01D1">
      <w:pPr>
        <w:numPr>
          <w:ilvl w:val="0"/>
          <w:numId w:val="68"/>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FF01E9" w:rsidRPr="00381528" w:rsidRDefault="00FF01E9" w:rsidP="00C513E7">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w:t>
      </w:r>
    </w:p>
    <w:p w:rsidR="00FF01E9" w:rsidRPr="00381528" w:rsidRDefault="00FF01E9" w:rsidP="00C513E7">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 xml:space="preserve"> lub roczna suma bilansowa nie przekracza 43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w:t>
      </w:r>
    </w:p>
    <w:p w:rsidR="00FF01E9" w:rsidRPr="00381528" w:rsidRDefault="00FF01E9" w:rsidP="00C513E7">
      <w:pPr>
        <w:numPr>
          <w:ilvl w:val="0"/>
          <w:numId w:val="6"/>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FF01E9" w:rsidRPr="00381528" w:rsidRDefault="00FF01E9" w:rsidP="007C01D1">
      <w:pPr>
        <w:widowControl w:val="0"/>
        <w:numPr>
          <w:ilvl w:val="0"/>
          <w:numId w:val="68"/>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FF01E9" w:rsidRPr="00381528" w:rsidRDefault="00FF01E9" w:rsidP="00FF01E9">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FF01E9" w:rsidRPr="00381528" w:rsidRDefault="00FF01E9" w:rsidP="00FF01E9">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FF01E9" w:rsidRPr="00381528" w:rsidRDefault="00FF01E9" w:rsidP="00FF01E9">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FF01E9" w:rsidRPr="00381528" w:rsidRDefault="00FF01E9" w:rsidP="00FF01E9">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FF01E9" w:rsidRPr="00381528" w:rsidRDefault="00FF01E9" w:rsidP="00FF01E9">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FF01E9" w:rsidRPr="00381528" w:rsidRDefault="00FF01E9" w:rsidP="00FF01E9">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FF01E9" w:rsidRDefault="00FF01E9" w:rsidP="00FF01E9">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FF01E9" w:rsidRPr="00381528" w:rsidRDefault="00E80DC0" w:rsidP="00FF01E9">
      <w:pPr>
        <w:widowControl w:val="0"/>
        <w:suppressAutoHyphens/>
        <w:autoSpaceDE w:val="0"/>
        <w:spacing w:after="0" w:line="240" w:lineRule="auto"/>
        <w:ind w:left="426" w:hanging="426"/>
        <w:rPr>
          <w:rFonts w:ascii="Tahoma" w:eastAsia="SimSun" w:hAnsi="Tahoma" w:cs="Tahoma"/>
          <w:color w:val="000000"/>
          <w:sz w:val="20"/>
          <w:szCs w:val="20"/>
          <w:lang w:eastAsia="zh-CN"/>
        </w:rPr>
      </w:pPr>
      <w:r w:rsidRPr="00E80DC0">
        <w:rPr>
          <w:rFonts w:ascii="Tahoma" w:eastAsia="SimSun" w:hAnsi="Tahoma" w:cs="Tahoma"/>
          <w:b/>
          <w:color w:val="000000"/>
          <w:sz w:val="20"/>
          <w:szCs w:val="20"/>
          <w:lang w:eastAsia="zh-CN"/>
        </w:rPr>
        <w:t>6</w:t>
      </w:r>
      <w:r w:rsidR="00FF01E9" w:rsidRPr="00E80DC0">
        <w:rPr>
          <w:rFonts w:ascii="Tahoma" w:eastAsia="SimSun" w:hAnsi="Tahoma" w:cs="Tahoma"/>
          <w:b/>
          <w:color w:val="000000"/>
          <w:sz w:val="20"/>
          <w:szCs w:val="20"/>
          <w:lang w:eastAsia="zh-CN"/>
        </w:rPr>
        <w:t>.</w:t>
      </w:r>
      <w:r w:rsidR="00FF01E9">
        <w:rPr>
          <w:rFonts w:ascii="Tahoma" w:eastAsia="SimSun" w:hAnsi="Tahoma" w:cs="Tahoma"/>
          <w:color w:val="000000"/>
          <w:sz w:val="20"/>
          <w:szCs w:val="20"/>
          <w:lang w:eastAsia="zh-CN"/>
        </w:rPr>
        <w:t xml:space="preserve">    </w:t>
      </w:r>
      <w:r w:rsidR="00FF01E9" w:rsidRPr="00381528">
        <w:rPr>
          <w:rFonts w:ascii="Tahoma" w:eastAsia="SimSun" w:hAnsi="Tahoma" w:cs="Tahoma"/>
          <w:color w:val="000000"/>
          <w:sz w:val="20"/>
          <w:szCs w:val="20"/>
          <w:lang w:eastAsia="zh-CN"/>
        </w:rPr>
        <w:t xml:space="preserve">Oświadczam, że wypełniłem obowiązki informacyjne przewidziane w art. 13 lub art. 14 </w:t>
      </w:r>
      <w:proofErr w:type="spellStart"/>
      <w:r w:rsidR="00FF01E9" w:rsidRPr="00381528">
        <w:rPr>
          <w:rFonts w:ascii="Tahoma" w:eastAsia="SimSun" w:hAnsi="Tahoma" w:cs="Tahoma"/>
          <w:color w:val="000000"/>
          <w:sz w:val="20"/>
          <w:szCs w:val="20"/>
          <w:lang w:eastAsia="zh-CN"/>
        </w:rPr>
        <w:t>RODO</w:t>
      </w:r>
      <w:r w:rsidR="00FF01E9" w:rsidRPr="00381528">
        <w:rPr>
          <w:rFonts w:ascii="Tahoma" w:eastAsia="SimSun" w:hAnsi="Tahoma" w:cs="Tahoma"/>
          <w:color w:val="000000"/>
          <w:sz w:val="20"/>
          <w:szCs w:val="20"/>
          <w:vertAlign w:val="superscript"/>
          <w:lang w:eastAsia="zh-CN"/>
        </w:rPr>
        <w:t>1</w:t>
      </w:r>
      <w:proofErr w:type="spellEnd"/>
      <w:r w:rsidR="00FF01E9" w:rsidRPr="00381528">
        <w:rPr>
          <w:rFonts w:ascii="Tahoma" w:eastAsia="SimSun" w:hAnsi="Tahoma" w:cs="Tahoma"/>
          <w:color w:val="000000"/>
          <w:sz w:val="20"/>
          <w:szCs w:val="20"/>
          <w:vertAlign w:val="superscript"/>
          <w:lang w:eastAsia="zh-CN"/>
        </w:rPr>
        <w:t>)</w:t>
      </w:r>
      <w:r w:rsidR="00FF01E9"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FF01E9" w:rsidRPr="00381528" w:rsidRDefault="00FF01E9" w:rsidP="00E80DC0">
      <w:pPr>
        <w:numPr>
          <w:ilvl w:val="0"/>
          <w:numId w:val="70"/>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381528">
        <w:rPr>
          <w:rFonts w:ascii="Tahoma" w:eastAsia="Times New Roman" w:hAnsi="Tahoma" w:cs="Tahoma"/>
          <w:sz w:val="20"/>
          <w:szCs w:val="20"/>
          <w:lang w:eastAsia="pl-PL"/>
        </w:rPr>
        <w:br/>
        <w:t xml:space="preserve">………………………………………………………………………………………………………………………………………………………………………………………………………………………………………………………………………………………………………………………Ofertę składamy na ................................ kolejno ponumerowanych stronach. </w:t>
      </w:r>
    </w:p>
    <w:p w:rsidR="00FF01E9" w:rsidRPr="00381528" w:rsidRDefault="00FF01E9" w:rsidP="00FF01E9">
      <w:pPr>
        <w:tabs>
          <w:tab w:val="center" w:pos="4536"/>
          <w:tab w:val="right" w:pos="9072"/>
        </w:tabs>
        <w:spacing w:after="0" w:line="240" w:lineRule="auto"/>
        <w:rPr>
          <w:rFonts w:ascii="Tahoma" w:eastAsia="Times New Roman" w:hAnsi="Tahoma" w:cs="Tahoma"/>
          <w:i/>
          <w:sz w:val="20"/>
          <w:szCs w:val="20"/>
          <w:u w:val="single"/>
          <w:lang w:eastAsia="pl-PL"/>
        </w:rPr>
      </w:pPr>
      <w:r w:rsidRPr="00381528">
        <w:rPr>
          <w:rFonts w:ascii="Tahoma" w:eastAsia="Times New Roman" w:hAnsi="Tahoma" w:cs="Tahoma"/>
          <w:i/>
          <w:sz w:val="20"/>
          <w:szCs w:val="20"/>
          <w:u w:val="single"/>
          <w:lang w:eastAsia="pl-PL"/>
        </w:rPr>
        <w:t>* Niepotrzebne skreślić pod rygorem odrzucenia oferty</w:t>
      </w:r>
    </w:p>
    <w:p w:rsidR="00FF01E9" w:rsidRPr="00381528" w:rsidRDefault="00FF01E9" w:rsidP="00FF01E9">
      <w:pPr>
        <w:tabs>
          <w:tab w:val="center" w:pos="4536"/>
          <w:tab w:val="right" w:pos="9072"/>
        </w:tabs>
        <w:spacing w:after="0" w:line="240" w:lineRule="auto"/>
        <w:rPr>
          <w:rFonts w:ascii="Tahoma" w:eastAsia="Times New Roman" w:hAnsi="Tahoma" w:cs="Tahoma"/>
          <w:color w:val="0000FF"/>
          <w:sz w:val="20"/>
          <w:szCs w:val="20"/>
          <w:lang w:eastAsia="pl-PL"/>
        </w:rPr>
      </w:pPr>
    </w:p>
    <w:p w:rsidR="00FF01E9" w:rsidRPr="00381528" w:rsidRDefault="00FF01E9" w:rsidP="00FF01E9">
      <w:pPr>
        <w:tabs>
          <w:tab w:val="center" w:pos="4536"/>
          <w:tab w:val="right" w:pos="9072"/>
        </w:tabs>
        <w:spacing w:after="0" w:line="240" w:lineRule="auto"/>
        <w:rPr>
          <w:rFonts w:ascii="Tahoma" w:eastAsia="Times New Roman" w:hAnsi="Tahoma" w:cs="Tahoma"/>
          <w:color w:val="0000FF"/>
          <w:sz w:val="20"/>
          <w:szCs w:val="20"/>
          <w:lang w:eastAsia="pl-PL"/>
        </w:rPr>
      </w:pPr>
    </w:p>
    <w:p w:rsidR="00FF01E9" w:rsidRPr="00381528" w:rsidRDefault="00FF01E9" w:rsidP="00FF01E9">
      <w:pPr>
        <w:tabs>
          <w:tab w:val="center" w:pos="4536"/>
          <w:tab w:val="right" w:pos="9072"/>
        </w:tabs>
        <w:spacing w:after="0" w:line="240" w:lineRule="auto"/>
        <w:rPr>
          <w:rFonts w:ascii="Tahoma" w:eastAsia="Times New Roman" w:hAnsi="Tahoma" w:cs="Tahoma"/>
          <w:color w:val="0000FF"/>
          <w:sz w:val="20"/>
          <w:szCs w:val="20"/>
          <w:lang w:eastAsia="pl-PL"/>
        </w:rPr>
      </w:pPr>
    </w:p>
    <w:p w:rsidR="00FF01E9" w:rsidRPr="00381528" w:rsidRDefault="00FF01E9" w:rsidP="00FF01E9">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FF01E9" w:rsidRPr="00381528" w:rsidRDefault="00FF01E9" w:rsidP="00FF01E9">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(pieczęć i podpis(y) osób uprawnionych </w:t>
      </w:r>
      <w:r w:rsidRPr="00381528">
        <w:rPr>
          <w:rFonts w:ascii="Tahoma" w:eastAsia="Times New Roman" w:hAnsi="Tahoma" w:cs="Tahoma"/>
          <w:sz w:val="20"/>
          <w:szCs w:val="20"/>
          <w:lang w:eastAsia="pl-PL"/>
        </w:rPr>
        <w:tab/>
        <w:t xml:space="preserve">                                         </w:t>
      </w:r>
      <w:r>
        <w:rPr>
          <w:rFonts w:ascii="Tahoma" w:eastAsia="Times New Roman" w:hAnsi="Tahoma" w:cs="Tahoma"/>
          <w:sz w:val="20"/>
          <w:szCs w:val="20"/>
          <w:lang w:eastAsia="pl-PL"/>
        </w:rPr>
        <w:t>(data)</w:t>
      </w:r>
      <w:r w:rsidRPr="00381528">
        <w:rPr>
          <w:rFonts w:ascii="Tahoma" w:eastAsia="Times New Roman" w:hAnsi="Tahoma" w:cs="Tahoma"/>
          <w:sz w:val="20"/>
          <w:szCs w:val="20"/>
          <w:lang w:eastAsia="pl-PL"/>
        </w:rPr>
        <w:t xml:space="preserve">                                                   (data)</w:t>
      </w:r>
      <w:r w:rsidRPr="00381528">
        <w:rPr>
          <w:rFonts w:ascii="Tahoma" w:eastAsia="Times New Roman" w:hAnsi="Tahoma" w:cs="Tahoma"/>
          <w:sz w:val="20"/>
          <w:szCs w:val="20"/>
          <w:lang w:eastAsia="pl-PL"/>
        </w:rPr>
        <w:tab/>
      </w:r>
      <w:r w:rsidRPr="00381528">
        <w:rPr>
          <w:rFonts w:ascii="Tahoma" w:eastAsia="Times New Roman" w:hAnsi="Tahoma" w:cs="Tahoma"/>
          <w:sz w:val="20"/>
          <w:szCs w:val="20"/>
          <w:lang w:eastAsia="pl-PL"/>
        </w:rPr>
        <w:tab/>
        <w:t xml:space="preserve">        </w:t>
      </w:r>
    </w:p>
    <w:p w:rsidR="00FF01E9" w:rsidRPr="00381528" w:rsidRDefault="00FF01E9" w:rsidP="00FF01E9">
      <w:pPr>
        <w:spacing w:after="0" w:line="240" w:lineRule="auto"/>
        <w:rPr>
          <w:rFonts w:ascii="Tahoma" w:hAnsi="Tahoma" w:cs="Tahoma"/>
          <w:sz w:val="20"/>
          <w:szCs w:val="20"/>
        </w:rPr>
      </w:pPr>
      <w:r w:rsidRPr="00381528">
        <w:rPr>
          <w:rFonts w:ascii="Tahoma" w:eastAsia="Times New Roman" w:hAnsi="Tahoma" w:cs="Tahoma"/>
          <w:sz w:val="20"/>
          <w:szCs w:val="20"/>
          <w:lang w:eastAsia="pl-PL"/>
        </w:rPr>
        <w:t xml:space="preserve">        do reprezentacji wykonawcy lub pełnomocnika</w:t>
      </w:r>
    </w:p>
    <w:p w:rsidR="00FF01E9" w:rsidRPr="00381528" w:rsidRDefault="00FF01E9" w:rsidP="00FF01E9">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FF01E9" w:rsidRPr="00381528" w:rsidRDefault="00FF01E9" w:rsidP="00FF01E9">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E003A1" w:rsidRPr="00E003A1" w:rsidRDefault="00E003A1" w:rsidP="00E003A1">
      <w:pPr>
        <w:spacing w:after="0" w:line="240" w:lineRule="auto"/>
        <w:jc w:val="right"/>
        <w:rPr>
          <w:rFonts w:ascii="Tahoma" w:eastAsia="Times New Roman" w:hAnsi="Tahoma" w:cs="Tahoma"/>
          <w:b/>
          <w:bCs/>
          <w:sz w:val="28"/>
          <w:szCs w:val="28"/>
          <w:lang w:eastAsia="pl-PL"/>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5C08BA" w:rsidRPr="00381528" w:rsidRDefault="002553B2" w:rsidP="005C08BA">
      <w:pPr>
        <w:spacing w:after="0" w:line="240" w:lineRule="auto"/>
        <w:jc w:val="center"/>
        <w:rPr>
          <w:rFonts w:ascii="Tahoma" w:eastAsia="Times New Roman" w:hAnsi="Tahoma" w:cs="Tahoma"/>
          <w:b/>
          <w:bCs/>
          <w:sz w:val="20"/>
          <w:szCs w:val="20"/>
          <w:lang w:eastAsia="pl-PL"/>
        </w:rPr>
      </w:pPr>
      <w:r w:rsidRPr="002553B2">
        <w:rPr>
          <w:rFonts w:ascii="Tahoma" w:eastAsia="Times New Roman" w:hAnsi="Tahoma" w:cs="Tahoma"/>
          <w:b/>
          <w:bCs/>
          <w:sz w:val="20"/>
          <w:szCs w:val="20"/>
          <w:lang w:eastAsia="pl-PL"/>
        </w:rPr>
        <w:t>Dostawa paliw płynnych dla OD ..................... w 202</w:t>
      </w:r>
      <w:r>
        <w:rPr>
          <w:rFonts w:ascii="Tahoma" w:eastAsia="Times New Roman" w:hAnsi="Tahoma" w:cs="Tahoma"/>
          <w:b/>
          <w:bCs/>
          <w:sz w:val="20"/>
          <w:szCs w:val="20"/>
          <w:lang w:eastAsia="pl-PL"/>
        </w:rPr>
        <w:t>1</w:t>
      </w:r>
      <w:r w:rsidRPr="002553B2">
        <w:rPr>
          <w:rFonts w:ascii="Tahoma" w:eastAsia="Times New Roman" w:hAnsi="Tahoma" w:cs="Tahoma"/>
          <w:b/>
          <w:bCs/>
          <w:sz w:val="20"/>
          <w:szCs w:val="20"/>
          <w:lang w:eastAsia="pl-PL"/>
        </w:rPr>
        <w:t xml:space="preserve"> r. Zadanie Nr …</w:t>
      </w:r>
    </w:p>
    <w:p w:rsidR="005C08BA" w:rsidRPr="00381528" w:rsidRDefault="005C08BA" w:rsidP="005C08BA">
      <w:pPr>
        <w:spacing w:after="0" w:line="240" w:lineRule="auto"/>
        <w:jc w:val="center"/>
        <w:rPr>
          <w:rFonts w:ascii="Tahoma" w:eastAsia="Times New Roman" w:hAnsi="Tahoma" w:cs="Tahoma"/>
          <w:b/>
          <w:sz w:val="20"/>
          <w:szCs w:val="20"/>
          <w:lang w:eastAsia="pl-PL"/>
        </w:rPr>
      </w:pPr>
    </w:p>
    <w:p w:rsidR="00E003A1" w:rsidRPr="00E003A1" w:rsidRDefault="005C08BA" w:rsidP="005C08BA">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2553B2">
        <w:rPr>
          <w:rFonts w:ascii="Tahoma" w:eastAsia="Times New Roman" w:hAnsi="Tahoma" w:cs="Tahoma"/>
          <w:b/>
          <w:sz w:val="20"/>
          <w:szCs w:val="20"/>
          <w:lang w:eastAsia="pl-PL"/>
        </w:rPr>
        <w:t>1</w:t>
      </w:r>
      <w:r w:rsidR="00017076">
        <w:rPr>
          <w:rFonts w:ascii="Tahoma" w:eastAsia="Times New Roman" w:hAnsi="Tahoma" w:cs="Tahoma"/>
          <w:b/>
          <w:sz w:val="20"/>
          <w:szCs w:val="20"/>
          <w:lang w:eastAsia="pl-PL"/>
        </w:rPr>
        <w:t>6</w:t>
      </w:r>
      <w:r w:rsidRPr="004B41AD">
        <w:rPr>
          <w:rFonts w:ascii="Tahoma" w:eastAsia="Times New Roman" w:hAnsi="Tahoma" w:cs="Tahoma"/>
          <w:b/>
          <w:sz w:val="20"/>
          <w:szCs w:val="20"/>
          <w:lang w:eastAsia="pl-PL"/>
        </w:rPr>
        <w:t>.20</w:t>
      </w:r>
      <w:r>
        <w:rPr>
          <w:rFonts w:ascii="Tahoma" w:eastAsia="Times New Roman" w:hAnsi="Tahoma" w:cs="Tahoma"/>
          <w:b/>
          <w:sz w:val="20"/>
          <w:szCs w:val="20"/>
          <w:lang w:eastAsia="pl-PL"/>
        </w:rPr>
        <w:t>20</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C513E7">
      <w:pPr>
        <w:numPr>
          <w:ilvl w:val="3"/>
          <w:numId w:val="7"/>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E003A1" w:rsidRDefault="00E003A1" w:rsidP="00E003A1">
      <w:pPr>
        <w:spacing w:after="0" w:line="269"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spełniam warunki udziału w postępowaniu określone przez zamawiającego </w:t>
      </w:r>
      <w:r w:rsidRPr="00E003A1">
        <w:rPr>
          <w:rFonts w:ascii="Tahoma" w:eastAsia="Times New Roman" w:hAnsi="Tahoma" w:cs="Tahoma"/>
          <w:lang w:eastAsia="pl-PL"/>
        </w:rPr>
        <w:br/>
        <w:t xml:space="preserve">w SIWZ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C513E7">
      <w:pPr>
        <w:numPr>
          <w:ilvl w:val="3"/>
          <w:numId w:val="7"/>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E003A1" w:rsidP="00E003A1">
      <w:pPr>
        <w:spacing w:after="120" w:line="240" w:lineRule="auto"/>
        <w:contextualSpacing/>
        <w:rPr>
          <w:rFonts w:ascii="Tahoma" w:eastAsia="Calibri" w:hAnsi="Tahoma" w:cs="Tahoma"/>
          <w:b/>
          <w:lang w:eastAsia="pl-PL"/>
        </w:rPr>
      </w:pP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 xml:space="preserve">Oświadczam, że w celu wykazania spełniania warunków udziału w postępowaniu, określonych przez zamawiającego w SIWZ, polegam na zasobach następującego/ych podmiotu/ów: </w:t>
      </w:r>
    </w:p>
    <w:p w:rsidR="00E003A1" w:rsidRPr="00E003A1" w:rsidRDefault="00E003A1" w:rsidP="000E6A35">
      <w:pPr>
        <w:spacing w:after="120"/>
        <w:jc w:val="center"/>
        <w:rPr>
          <w:rFonts w:ascii="Tahoma" w:eastAsia="Times New Roman" w:hAnsi="Tahoma" w:cs="Tahoma"/>
          <w:lang w:eastAsia="pl-PL"/>
        </w:rPr>
      </w:pPr>
      <w:r w:rsidRPr="00E003A1">
        <w:rPr>
          <w:rFonts w:ascii="Tahoma" w:eastAsia="Times New Roman" w:hAnsi="Tahoma" w:cs="Tahoma"/>
          <w:lang w:eastAsia="pl-PL"/>
        </w:rPr>
        <w:t>……………………………</w:t>
      </w:r>
      <w:r>
        <w:rPr>
          <w:rFonts w:ascii="Tahoma" w:eastAsia="Times New Roman" w:hAnsi="Tahoma" w:cs="Tahoma"/>
          <w:lang w:eastAsia="pl-PL"/>
        </w:rPr>
        <w:t>……………………………………………………………………………</w:t>
      </w:r>
    </w:p>
    <w:p w:rsidR="00E003A1" w:rsidRPr="00E003A1" w:rsidRDefault="00E003A1" w:rsidP="000E6A35">
      <w:pPr>
        <w:spacing w:after="0"/>
        <w:jc w:val="center"/>
        <w:rPr>
          <w:rFonts w:ascii="Tahoma" w:eastAsia="Times New Roman" w:hAnsi="Tahoma" w:cs="Tahoma"/>
          <w:lang w:eastAsia="pl-PL"/>
        </w:rPr>
      </w:pPr>
      <w:r w:rsidRPr="00E003A1">
        <w:rPr>
          <w:rFonts w:ascii="Tahoma" w:eastAsia="Times New Roman" w:hAnsi="Tahoma" w:cs="Tahoma"/>
          <w:lang w:eastAsia="pl-PL"/>
        </w:rPr>
        <w:t>w następującym zakresie:</w:t>
      </w:r>
    </w:p>
    <w:p w:rsidR="00E003A1" w:rsidRPr="00E003A1" w:rsidRDefault="00E003A1" w:rsidP="00E003A1">
      <w:pPr>
        <w:spacing w:after="0"/>
        <w:rPr>
          <w:rFonts w:ascii="Tahoma" w:eastAsia="Times New Roman" w:hAnsi="Tahoma" w:cs="Tahoma"/>
          <w:lang w:eastAsia="pl-PL"/>
        </w:rPr>
      </w:pPr>
    </w:p>
    <w:p w:rsidR="00E003A1" w:rsidRPr="00E003A1" w:rsidRDefault="00E003A1" w:rsidP="00E003A1">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lang w:eastAsia="pl-PL"/>
        </w:rPr>
        <w:br/>
      </w:r>
      <w:r w:rsidRPr="00E003A1">
        <w:rPr>
          <w:rFonts w:ascii="Tahoma" w:eastAsia="Times New Roman" w:hAnsi="Tahoma" w:cs="Tahoma"/>
          <w:i/>
          <w:sz w:val="16"/>
          <w:szCs w:val="16"/>
          <w:lang w:eastAsia="pl-PL"/>
        </w:rPr>
        <w:t>(wskazać podmiot i określić odpowiedni zakres dla wskazanego podmiotu).</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E003A1" w:rsidRDefault="00E003A1" w:rsidP="00C513E7">
      <w:pPr>
        <w:numPr>
          <w:ilvl w:val="0"/>
          <w:numId w:val="10"/>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w:t>
      </w:r>
      <w:r w:rsidRPr="00E003A1">
        <w:rPr>
          <w:rFonts w:ascii="Tahoma" w:eastAsia="Times New Roman" w:hAnsi="Tahoma" w:cs="Tahoma"/>
          <w:i/>
          <w:iCs/>
          <w:lang w:eastAsia="x-none"/>
        </w:rPr>
        <w:t>a</w:t>
      </w:r>
      <w:r w:rsidRPr="00E003A1">
        <w:rPr>
          <w:rFonts w:ascii="Tahoma" w:eastAsia="Times New Roman" w:hAnsi="Tahoma" w:cs="Tahoma"/>
          <w:i/>
          <w:iCs/>
          <w:lang w:val="x-none" w:eastAsia="x-none"/>
        </w:rPr>
        <w:t>- oświadczenie wykonawcy</w:t>
      </w:r>
      <w:r w:rsidRPr="00E003A1">
        <w:rPr>
          <w:rFonts w:ascii="Tahoma" w:eastAsia="Times New Roman" w:hAnsi="Tahoma" w:cs="Tahoma"/>
          <w:i/>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5C08BA" w:rsidRPr="00381528" w:rsidRDefault="002553B2" w:rsidP="005C08BA">
      <w:pPr>
        <w:spacing w:after="0" w:line="240" w:lineRule="auto"/>
        <w:jc w:val="center"/>
        <w:rPr>
          <w:rFonts w:ascii="Tahoma" w:eastAsia="Times New Roman" w:hAnsi="Tahoma" w:cs="Tahoma"/>
          <w:b/>
          <w:bCs/>
          <w:sz w:val="20"/>
          <w:szCs w:val="20"/>
          <w:lang w:eastAsia="pl-PL"/>
        </w:rPr>
      </w:pPr>
      <w:r w:rsidRPr="002553B2">
        <w:rPr>
          <w:rFonts w:ascii="Tahoma" w:eastAsia="Times New Roman" w:hAnsi="Tahoma" w:cs="Tahoma"/>
          <w:b/>
          <w:bCs/>
          <w:sz w:val="20"/>
          <w:szCs w:val="20"/>
          <w:lang w:eastAsia="pl-PL"/>
        </w:rPr>
        <w:t>Dostawa paliw płynnych dla OD ..................... w 2021 r. Zadanie Nr …</w:t>
      </w:r>
    </w:p>
    <w:p w:rsidR="005C08BA" w:rsidRPr="00381528" w:rsidRDefault="005C08BA" w:rsidP="005C08BA">
      <w:pPr>
        <w:spacing w:after="0" w:line="240" w:lineRule="auto"/>
        <w:jc w:val="center"/>
        <w:rPr>
          <w:rFonts w:ascii="Tahoma" w:eastAsia="Times New Roman" w:hAnsi="Tahoma" w:cs="Tahoma"/>
          <w:b/>
          <w:sz w:val="20"/>
          <w:szCs w:val="20"/>
          <w:lang w:eastAsia="pl-PL"/>
        </w:rPr>
      </w:pPr>
    </w:p>
    <w:p w:rsidR="00E003A1" w:rsidRPr="00E003A1" w:rsidRDefault="005C08BA" w:rsidP="005C08BA">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2553B2">
        <w:rPr>
          <w:rFonts w:ascii="Tahoma" w:eastAsia="Times New Roman" w:hAnsi="Tahoma" w:cs="Tahoma"/>
          <w:b/>
          <w:sz w:val="20"/>
          <w:szCs w:val="20"/>
          <w:lang w:eastAsia="pl-PL"/>
        </w:rPr>
        <w:t>1</w:t>
      </w:r>
      <w:r w:rsidR="00017076">
        <w:rPr>
          <w:rFonts w:ascii="Tahoma" w:eastAsia="Times New Roman" w:hAnsi="Tahoma" w:cs="Tahoma"/>
          <w:b/>
          <w:sz w:val="20"/>
          <w:szCs w:val="20"/>
          <w:lang w:eastAsia="pl-PL"/>
        </w:rPr>
        <w:t>6</w:t>
      </w:r>
      <w:r w:rsidRPr="004B41AD">
        <w:rPr>
          <w:rFonts w:ascii="Tahoma" w:eastAsia="Times New Roman" w:hAnsi="Tahoma" w:cs="Tahoma"/>
          <w:b/>
          <w:sz w:val="20"/>
          <w:szCs w:val="20"/>
          <w:lang w:eastAsia="pl-PL"/>
        </w:rPr>
        <w:t>.20</w:t>
      </w:r>
      <w:r>
        <w:rPr>
          <w:rFonts w:ascii="Tahoma" w:eastAsia="Times New Roman" w:hAnsi="Tahoma" w:cs="Tahoma"/>
          <w:b/>
          <w:sz w:val="20"/>
          <w:szCs w:val="20"/>
          <w:lang w:eastAsia="pl-PL"/>
        </w:rPr>
        <w:t>20</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C513E7">
      <w:pPr>
        <w:numPr>
          <w:ilvl w:val="0"/>
          <w:numId w:val="9"/>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C513E7">
      <w:pPr>
        <w:numPr>
          <w:ilvl w:val="0"/>
          <w:numId w:val="8"/>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Pzp.</w:t>
      </w:r>
    </w:p>
    <w:p w:rsidR="00E003A1" w:rsidRPr="00E003A1" w:rsidRDefault="00E003A1" w:rsidP="00C513E7">
      <w:pPr>
        <w:numPr>
          <w:ilvl w:val="0"/>
          <w:numId w:val="8"/>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Pzp.</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Pzp </w:t>
      </w:r>
      <w:r w:rsidRPr="00E003A1">
        <w:rPr>
          <w:rFonts w:ascii="Tahoma" w:eastAsia="Times New Roman" w:hAnsi="Tahoma" w:cs="Tahoma"/>
          <w:i/>
          <w:lang w:eastAsia="pl-PL"/>
        </w:rPr>
        <w:t>(podać mającą zastosowanie podstawę wykluczenia spośród wymienionych w art. 24 ust. 1 pkt 13-14, 16-20 lub art. 24 ust. 5 pkt 1)ustawy Pzp).</w:t>
      </w:r>
      <w:r w:rsidRPr="00E003A1">
        <w:rPr>
          <w:rFonts w:ascii="Tahoma" w:eastAsia="Times New Roman" w:hAnsi="Tahoma" w:cs="Tahoma"/>
          <w:lang w:eastAsia="pl-PL"/>
        </w:rPr>
        <w:t xml:space="preserve"> Jednocześnie oświadczam, że w związku z ww. okolicznością, na podstawie art. 24 ust. 8 ustawy Pzp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C513E7">
      <w:pPr>
        <w:numPr>
          <w:ilvl w:val="0"/>
          <w:numId w:val="9"/>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color w:val="0000FF"/>
          <w:lang w:eastAsia="pl-PL"/>
        </w:rPr>
      </w:pP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na którego/ych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t>nie podlega/ją wykluczeniu z postępowania o udzielenie zamówienia.</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C513E7">
      <w:pPr>
        <w:numPr>
          <w:ilvl w:val="0"/>
          <w:numId w:val="9"/>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lastRenderedPageBreak/>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będący/e podwykonawcą/ami: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C513E7">
      <w:pPr>
        <w:numPr>
          <w:ilvl w:val="0"/>
          <w:numId w:val="9"/>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8F5DB4" w:rsidRDefault="008F5DB4" w:rsidP="001328D2">
      <w:pPr>
        <w:keepNext/>
        <w:spacing w:after="0" w:line="240" w:lineRule="auto"/>
        <w:jc w:val="right"/>
        <w:outlineLvl w:val="3"/>
        <w:rPr>
          <w:rFonts w:ascii="Tahoma" w:eastAsia="Times New Roman" w:hAnsi="Tahoma" w:cs="Tahoma"/>
          <w:iCs/>
          <w:sz w:val="20"/>
          <w:szCs w:val="20"/>
          <w:lang w:eastAsia="x-none"/>
        </w:rPr>
      </w:pPr>
      <w:bookmarkStart w:id="1" w:name="_Toc426635816"/>
      <w:bookmarkStart w:id="2" w:name="_Toc460570144"/>
      <w:r>
        <w:rPr>
          <w:rFonts w:ascii="Tahoma" w:eastAsia="Times New Roman" w:hAnsi="Tahoma" w:cs="Tahoma"/>
          <w:iCs/>
          <w:sz w:val="20"/>
          <w:szCs w:val="20"/>
          <w:lang w:eastAsia="x-none"/>
        </w:rPr>
        <w:br w:type="page"/>
      </w:r>
    </w:p>
    <w:p w:rsidR="008F5DB4" w:rsidRDefault="008F5DB4" w:rsidP="001328D2">
      <w:pPr>
        <w:keepNext/>
        <w:spacing w:after="0" w:line="240" w:lineRule="auto"/>
        <w:jc w:val="right"/>
        <w:outlineLvl w:val="3"/>
        <w:rPr>
          <w:rFonts w:ascii="Tahoma" w:eastAsia="Times New Roman" w:hAnsi="Tahoma" w:cs="Tahoma"/>
          <w:iCs/>
          <w:sz w:val="20"/>
          <w:szCs w:val="20"/>
          <w:lang w:eastAsia="x-none"/>
        </w:rPr>
        <w:sectPr w:rsidR="008F5DB4" w:rsidSect="00A87FA0">
          <w:footerReference w:type="default" r:id="rId11"/>
          <w:pgSz w:w="11906" w:h="16838"/>
          <w:pgMar w:top="1134" w:right="1134" w:bottom="1134" w:left="1701" w:header="709" w:footer="708" w:gutter="0"/>
          <w:cols w:space="708"/>
          <w:docGrid w:linePitch="360"/>
        </w:sectPr>
      </w:pPr>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381528">
        <w:rPr>
          <w:rFonts w:ascii="Tahoma" w:eastAsia="Times New Roman" w:hAnsi="Tahoma" w:cs="Tahoma"/>
          <w:iCs/>
          <w:sz w:val="20"/>
          <w:szCs w:val="20"/>
          <w:lang w:val="x-none" w:eastAsia="x-none"/>
        </w:rPr>
        <w:lastRenderedPageBreak/>
        <w:t xml:space="preserve">Załącznik Nr </w:t>
      </w:r>
      <w:r w:rsidR="004B4A54">
        <w:rPr>
          <w:rFonts w:ascii="Tahoma" w:eastAsia="Times New Roman" w:hAnsi="Tahoma" w:cs="Tahoma"/>
          <w:iCs/>
          <w:sz w:val="20"/>
          <w:szCs w:val="20"/>
          <w:lang w:eastAsia="x-none"/>
        </w:rPr>
        <w:t>3</w:t>
      </w:r>
      <w:r w:rsidRPr="00381528">
        <w:rPr>
          <w:rFonts w:ascii="Tahoma" w:eastAsia="Times New Roman" w:hAnsi="Tahoma" w:cs="Tahoma"/>
          <w:iCs/>
          <w:sz w:val="20"/>
          <w:szCs w:val="20"/>
          <w:lang w:val="x-none" w:eastAsia="x-none"/>
        </w:rPr>
        <w:t xml:space="preserve"> - informacja o przynależności do grupy kapitałowej</w:t>
      </w:r>
      <w:bookmarkEnd w:id="1"/>
      <w:bookmarkEnd w:id="2"/>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5C08BA" w:rsidRPr="00381528" w:rsidRDefault="002553B2" w:rsidP="005C08BA">
      <w:pPr>
        <w:spacing w:after="0" w:line="240" w:lineRule="auto"/>
        <w:jc w:val="center"/>
        <w:rPr>
          <w:rFonts w:ascii="Tahoma" w:eastAsia="Times New Roman" w:hAnsi="Tahoma" w:cs="Tahoma"/>
          <w:b/>
          <w:bCs/>
          <w:sz w:val="20"/>
          <w:szCs w:val="20"/>
          <w:lang w:eastAsia="pl-PL"/>
        </w:rPr>
      </w:pPr>
      <w:r w:rsidRPr="002553B2">
        <w:rPr>
          <w:rFonts w:ascii="Tahoma" w:eastAsia="Times New Roman" w:hAnsi="Tahoma" w:cs="Tahoma"/>
          <w:b/>
          <w:bCs/>
          <w:sz w:val="20"/>
          <w:szCs w:val="20"/>
          <w:lang w:eastAsia="pl-PL"/>
        </w:rPr>
        <w:t>Dostawa paliw płynnych dla OD ..................... w 2021 r. Zadanie Nr …</w:t>
      </w:r>
    </w:p>
    <w:p w:rsidR="005C08BA" w:rsidRPr="00381528" w:rsidRDefault="005C08BA" w:rsidP="005C08BA">
      <w:pPr>
        <w:spacing w:after="0" w:line="240" w:lineRule="auto"/>
        <w:jc w:val="center"/>
        <w:rPr>
          <w:rFonts w:ascii="Tahoma" w:eastAsia="Times New Roman" w:hAnsi="Tahoma" w:cs="Tahoma"/>
          <w:b/>
          <w:sz w:val="20"/>
          <w:szCs w:val="20"/>
          <w:lang w:eastAsia="pl-PL"/>
        </w:rPr>
      </w:pPr>
    </w:p>
    <w:p w:rsidR="001328D2" w:rsidRPr="00381528" w:rsidRDefault="005C08BA" w:rsidP="005C08BA">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2553B2">
        <w:rPr>
          <w:rFonts w:ascii="Tahoma" w:eastAsia="Times New Roman" w:hAnsi="Tahoma" w:cs="Tahoma"/>
          <w:b/>
          <w:sz w:val="20"/>
          <w:szCs w:val="20"/>
          <w:lang w:eastAsia="pl-PL"/>
        </w:rPr>
        <w:t>1</w:t>
      </w:r>
      <w:r w:rsidR="002D6D15">
        <w:rPr>
          <w:rFonts w:ascii="Tahoma" w:eastAsia="Times New Roman" w:hAnsi="Tahoma" w:cs="Tahoma"/>
          <w:b/>
          <w:sz w:val="20"/>
          <w:szCs w:val="20"/>
          <w:lang w:eastAsia="pl-PL"/>
        </w:rPr>
        <w:t>6</w:t>
      </w:r>
      <w:r w:rsidRPr="004B41AD">
        <w:rPr>
          <w:rFonts w:ascii="Tahoma" w:eastAsia="Times New Roman" w:hAnsi="Tahoma" w:cs="Tahoma"/>
          <w:b/>
          <w:sz w:val="20"/>
          <w:szCs w:val="20"/>
          <w:lang w:eastAsia="pl-PL"/>
        </w:rPr>
        <w:t>.20</w:t>
      </w:r>
      <w:r>
        <w:rPr>
          <w:rFonts w:ascii="Tahoma" w:eastAsia="Times New Roman" w:hAnsi="Tahoma" w:cs="Tahoma"/>
          <w:b/>
          <w:sz w:val="20"/>
          <w:szCs w:val="20"/>
          <w:lang w:eastAsia="pl-PL"/>
        </w:rPr>
        <w:t>20</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o której mowa w art. 86 ust. 5 ustawy Pzp</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C513E7">
      <w:pPr>
        <w:widowControl w:val="0"/>
        <w:numPr>
          <w:ilvl w:val="0"/>
          <w:numId w:val="11"/>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 xml:space="preserve">Informuję(my), że z poniższymi wykonawcami biorącymi udział w przedmiotowym postępowaniu**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C513E7">
      <w:pPr>
        <w:numPr>
          <w:ilvl w:val="0"/>
          <w:numId w:val="12"/>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C513E7">
      <w:pPr>
        <w:numPr>
          <w:ilvl w:val="0"/>
          <w:numId w:val="12"/>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A75A3F"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2" o:title=""/>
          </v:rect>
        </w:pict>
      </w:r>
    </w:p>
    <w:p w:rsidR="001328D2" w:rsidRPr="00381528" w:rsidRDefault="001328D2" w:rsidP="00C513E7">
      <w:pPr>
        <w:widowControl w:val="0"/>
        <w:numPr>
          <w:ilvl w:val="0"/>
          <w:numId w:val="11"/>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pkt.23)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b/>
          <w:color w:val="FF0000"/>
          <w:sz w:val="20"/>
          <w:szCs w:val="20"/>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F525B2" w:rsidRDefault="00F525B2" w:rsidP="001328D2">
      <w:pPr>
        <w:keepNext/>
        <w:spacing w:after="0" w:line="240" w:lineRule="auto"/>
        <w:jc w:val="right"/>
        <w:outlineLvl w:val="3"/>
        <w:rPr>
          <w:rFonts w:ascii="Tahoma" w:eastAsia="Times New Roman" w:hAnsi="Tahoma" w:cs="Tahoma"/>
          <w:i/>
          <w:sz w:val="20"/>
          <w:szCs w:val="20"/>
          <w:lang w:eastAsia="x-none"/>
        </w:rPr>
      </w:pPr>
    </w:p>
    <w:p w:rsidR="00F525B2" w:rsidRDefault="00F525B2" w:rsidP="001328D2">
      <w:pPr>
        <w:keepNext/>
        <w:spacing w:after="0" w:line="240" w:lineRule="auto"/>
        <w:jc w:val="right"/>
        <w:outlineLvl w:val="3"/>
        <w:rPr>
          <w:rFonts w:ascii="Tahoma" w:eastAsia="Times New Roman" w:hAnsi="Tahoma" w:cs="Tahoma"/>
          <w:i/>
          <w:sz w:val="20"/>
          <w:szCs w:val="20"/>
          <w:lang w:eastAsia="x-none"/>
        </w:rPr>
      </w:pPr>
      <w:r>
        <w:rPr>
          <w:rFonts w:ascii="Tahoma" w:eastAsia="Times New Roman" w:hAnsi="Tahoma" w:cs="Tahoma"/>
          <w:i/>
          <w:sz w:val="20"/>
          <w:szCs w:val="20"/>
          <w:lang w:eastAsia="x-none"/>
        </w:rPr>
        <w:br w:type="page"/>
      </w: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lastRenderedPageBreak/>
        <w:t xml:space="preserve">Załącznik nr </w:t>
      </w:r>
      <w:r w:rsidR="004B4A54">
        <w:rPr>
          <w:rFonts w:ascii="Tahoma" w:eastAsia="Times New Roman" w:hAnsi="Tahoma" w:cs="Tahoma"/>
          <w:i/>
          <w:iCs/>
          <w:sz w:val="20"/>
          <w:szCs w:val="20"/>
          <w:lang w:eastAsia="zh-CN"/>
        </w:rPr>
        <w:t>4</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005C08BA">
        <w:rPr>
          <w:rFonts w:ascii="Tahoma" w:eastAsia="Times New Roman" w:hAnsi="Tahoma" w:cs="Tahoma"/>
          <w:b/>
          <w:sz w:val="20"/>
          <w:szCs w:val="20"/>
          <w:lang w:eastAsia="pl-PL"/>
        </w:rPr>
        <w:t xml:space="preserve"> </w:t>
      </w:r>
      <w:r w:rsidR="002553B2" w:rsidRPr="002553B2">
        <w:rPr>
          <w:rFonts w:ascii="Tahoma" w:eastAsia="Times New Roman" w:hAnsi="Tahoma" w:cs="Tahoma"/>
          <w:b/>
          <w:bCs/>
          <w:sz w:val="20"/>
          <w:szCs w:val="24"/>
          <w:lang w:eastAsia="pl-PL"/>
        </w:rPr>
        <w:t>Dostawa paliw płynnych dla OD ..................... w 2021 r. Zadanie Nr …</w:t>
      </w:r>
      <w:r w:rsidRPr="00B75220">
        <w:rPr>
          <w:rFonts w:ascii="Tahoma" w:eastAsia="Times New Roman" w:hAnsi="Tahoma" w:cs="Tahoma"/>
          <w:b/>
          <w:sz w:val="20"/>
          <w:szCs w:val="20"/>
          <w:lang w:eastAsia="pl-PL"/>
        </w:rPr>
        <w:t>, ustanawiamy ………………………………… swoim pełnomocnikiem do:</w:t>
      </w:r>
    </w:p>
    <w:p w:rsidR="00B75220" w:rsidRPr="00B75220" w:rsidRDefault="00B75220" w:rsidP="00C513E7">
      <w:pPr>
        <w:numPr>
          <w:ilvl w:val="0"/>
          <w:numId w:val="41"/>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C513E7">
      <w:pPr>
        <w:numPr>
          <w:ilvl w:val="0"/>
          <w:numId w:val="41"/>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FF6AF2">
      <w:pPr>
        <w:spacing w:after="0"/>
        <w:ind w:right="3402" w:hanging="284"/>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 xml:space="preserve">(Podpis osoby lub osób uprawnionych do reprezentowania </w:t>
      </w:r>
      <w:r w:rsidR="00FF6AF2">
        <w:rPr>
          <w:rFonts w:ascii="Tahoma" w:eastAsia="Times New Roman" w:hAnsi="Tahoma" w:cs="Tahoma"/>
          <w:i/>
          <w:sz w:val="20"/>
          <w:szCs w:val="20"/>
          <w:lang w:eastAsia="pl-PL"/>
        </w:rPr>
        <w:t>f</w:t>
      </w:r>
      <w:r w:rsidRPr="00B75220">
        <w:rPr>
          <w:rFonts w:ascii="Tahoma" w:eastAsia="Times New Roman" w:hAnsi="Tahoma" w:cs="Tahoma"/>
          <w:i/>
          <w:sz w:val="20"/>
          <w:szCs w:val="20"/>
          <w:lang w:eastAsia="pl-PL"/>
        </w:rPr>
        <w:t>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2C78C7" w:rsidRDefault="002C78C7"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FF6AF2" w:rsidRDefault="00FF6AF2"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328D2" w:rsidRPr="00D965AD" w:rsidRDefault="001328D2" w:rsidP="001328D2">
      <w:pPr>
        <w:widowControl w:val="0"/>
        <w:suppressAutoHyphens/>
        <w:autoSpaceDE w:val="0"/>
        <w:spacing w:after="0" w:line="240" w:lineRule="auto"/>
        <w:jc w:val="right"/>
        <w:rPr>
          <w:rFonts w:ascii="Tahoma" w:eastAsia="Times New Roman" w:hAnsi="Tahoma" w:cs="Tahoma"/>
          <w:bCs/>
          <w:sz w:val="20"/>
          <w:szCs w:val="20"/>
          <w:lang w:eastAsia="zh-CN"/>
        </w:rPr>
      </w:pPr>
      <w:r w:rsidRPr="00D965AD">
        <w:rPr>
          <w:rFonts w:ascii="Tahoma" w:eastAsia="Times New Roman" w:hAnsi="Tahoma" w:cs="Tahoma"/>
          <w:bCs/>
          <w:i/>
          <w:sz w:val="20"/>
          <w:szCs w:val="20"/>
          <w:lang w:eastAsia="zh-CN"/>
        </w:rPr>
        <w:lastRenderedPageBreak/>
        <w:t xml:space="preserve">Załącznik Nr </w:t>
      </w:r>
      <w:r w:rsidR="00154CD6" w:rsidRPr="00D965AD">
        <w:rPr>
          <w:rFonts w:ascii="Tahoma" w:eastAsia="Times New Roman" w:hAnsi="Tahoma" w:cs="Tahoma"/>
          <w:bCs/>
          <w:i/>
          <w:sz w:val="20"/>
          <w:szCs w:val="20"/>
          <w:lang w:eastAsia="zh-CN"/>
        </w:rPr>
        <w:t>5</w:t>
      </w:r>
      <w:r w:rsidRPr="00D965AD">
        <w:rPr>
          <w:rFonts w:ascii="Tahoma" w:eastAsia="Times New Roman" w:hAnsi="Tahoma" w:cs="Tahoma"/>
          <w:bCs/>
          <w:i/>
          <w:sz w:val="20"/>
          <w:szCs w:val="20"/>
          <w:lang w:eastAsia="zh-CN"/>
        </w:rPr>
        <w:t xml:space="preserve">- </w:t>
      </w:r>
      <w:proofErr w:type="spellStart"/>
      <w:r w:rsidRPr="00D965AD">
        <w:rPr>
          <w:rFonts w:ascii="Tahoma" w:eastAsia="Times New Roman" w:hAnsi="Tahoma" w:cs="Tahoma"/>
          <w:bCs/>
          <w:i/>
          <w:sz w:val="20"/>
          <w:szCs w:val="20"/>
          <w:lang w:eastAsia="zh-CN"/>
        </w:rPr>
        <w:t>Umowa-projekt</w:t>
      </w:r>
      <w:proofErr w:type="spellEnd"/>
    </w:p>
    <w:p w:rsidR="000B2CF5" w:rsidRPr="000B2CF5" w:rsidRDefault="000B2CF5" w:rsidP="000B2CF5">
      <w:pPr>
        <w:suppressAutoHyphens/>
        <w:spacing w:after="0" w:line="240" w:lineRule="auto"/>
        <w:jc w:val="center"/>
        <w:rPr>
          <w:rFonts w:ascii="Tahoma" w:eastAsia="Times New Roman" w:hAnsi="Tahoma" w:cs="Tahoma"/>
          <w:sz w:val="20"/>
          <w:szCs w:val="20"/>
          <w:lang w:eastAsia="zh-CN"/>
        </w:rPr>
      </w:pPr>
      <w:r w:rsidRPr="000B2CF5">
        <w:rPr>
          <w:rFonts w:ascii="Tahoma" w:eastAsia="Times New Roman" w:hAnsi="Tahoma" w:cs="Tahoma"/>
          <w:sz w:val="20"/>
          <w:szCs w:val="20"/>
          <w:lang w:eastAsia="zh-CN"/>
        </w:rPr>
        <w:t>UMOWA Nr…… /D/20</w:t>
      </w:r>
      <w:r w:rsidR="005C08BA">
        <w:rPr>
          <w:rFonts w:ascii="Tahoma" w:eastAsia="Times New Roman" w:hAnsi="Tahoma" w:cs="Tahoma"/>
          <w:sz w:val="20"/>
          <w:szCs w:val="20"/>
          <w:lang w:eastAsia="zh-CN"/>
        </w:rPr>
        <w:t>20</w:t>
      </w:r>
      <w:r w:rsidRPr="000B2CF5">
        <w:rPr>
          <w:rFonts w:ascii="Tahoma" w:eastAsia="Times New Roman" w:hAnsi="Tahoma" w:cs="Tahoma"/>
          <w:sz w:val="20"/>
          <w:szCs w:val="20"/>
          <w:lang w:eastAsia="zh-CN"/>
        </w:rPr>
        <w:t xml:space="preserve"> (projekt)</w:t>
      </w:r>
    </w:p>
    <w:p w:rsidR="000B2CF5" w:rsidRPr="000B2CF5" w:rsidRDefault="000B2CF5" w:rsidP="000B2CF5">
      <w:pPr>
        <w:suppressAutoHyphens/>
        <w:spacing w:after="0" w:line="240" w:lineRule="auto"/>
        <w:jc w:val="center"/>
        <w:rPr>
          <w:rFonts w:ascii="Tahoma" w:eastAsia="Times New Roman" w:hAnsi="Tahoma" w:cs="Tahoma"/>
          <w:sz w:val="20"/>
          <w:szCs w:val="20"/>
          <w:lang w:eastAsia="zh-CN"/>
        </w:rPr>
      </w:pPr>
    </w:p>
    <w:p w:rsidR="000B2CF5" w:rsidRPr="000B2CF5" w:rsidRDefault="000B2CF5" w:rsidP="000B2CF5">
      <w:pPr>
        <w:widowControl w:val="0"/>
        <w:suppressAutoHyphens/>
        <w:spacing w:after="0" w:line="100" w:lineRule="atLeast"/>
        <w:jc w:val="both"/>
        <w:rPr>
          <w:rFonts w:ascii="Tahoma" w:eastAsia="Times New Roman" w:hAnsi="Tahoma" w:cs="Tahoma"/>
          <w:b/>
          <w:sz w:val="20"/>
          <w:szCs w:val="20"/>
          <w:lang w:eastAsia="ar-SA"/>
        </w:rPr>
      </w:pPr>
      <w:r w:rsidRPr="000B2CF5">
        <w:rPr>
          <w:rFonts w:ascii="Tahoma" w:eastAsia="Times New Roman" w:hAnsi="Tahoma" w:cs="Tahoma"/>
          <w:sz w:val="20"/>
          <w:szCs w:val="20"/>
          <w:lang w:eastAsia="ar-SA"/>
        </w:rPr>
        <w:t xml:space="preserve">Zawarta w dniu </w:t>
      </w:r>
      <w:r w:rsidRPr="000B2CF5">
        <w:rPr>
          <w:rFonts w:ascii="Tahoma" w:eastAsia="Times New Roman" w:hAnsi="Tahoma" w:cs="Tahoma"/>
          <w:b/>
          <w:sz w:val="20"/>
          <w:szCs w:val="20"/>
          <w:lang w:eastAsia="ar-SA"/>
        </w:rPr>
        <w:t>………………….. r.</w:t>
      </w:r>
      <w:r w:rsidRPr="000B2CF5">
        <w:rPr>
          <w:rFonts w:ascii="Tahoma" w:eastAsia="Times New Roman" w:hAnsi="Tahoma" w:cs="Tahoma"/>
          <w:sz w:val="20"/>
          <w:szCs w:val="20"/>
          <w:lang w:eastAsia="ar-SA"/>
        </w:rPr>
        <w:t xml:space="preserve"> w Iławie pomiędzy </w:t>
      </w:r>
      <w:r w:rsidRPr="000B2CF5">
        <w:rPr>
          <w:rFonts w:ascii="Tahoma" w:eastAsia="Times New Roman" w:hAnsi="Tahoma" w:cs="Tahoma"/>
          <w:b/>
          <w:sz w:val="20"/>
          <w:szCs w:val="20"/>
          <w:lang w:eastAsia="ar-SA"/>
        </w:rPr>
        <w:t>Powiatem Iławskim</w:t>
      </w:r>
      <w:r w:rsidRPr="000B2CF5">
        <w:rPr>
          <w:rFonts w:ascii="Tahoma" w:eastAsia="Times New Roman" w:hAnsi="Tahoma" w:cs="Tahoma"/>
          <w:sz w:val="20"/>
          <w:szCs w:val="20"/>
          <w:lang w:eastAsia="ar-SA"/>
        </w:rPr>
        <w:t xml:space="preserve">, ul. Gen Wł. Andersa 2 A, 14-200 Iława, NIP 744-17-74-059 zwanym dalej „Nabywcą” reprezentowanym przez jego jednostkę organizacyjną – </w:t>
      </w:r>
      <w:r w:rsidRPr="000B2CF5">
        <w:rPr>
          <w:rFonts w:ascii="Tahoma" w:eastAsia="Times New Roman" w:hAnsi="Tahoma" w:cs="Tahoma"/>
          <w:b/>
          <w:sz w:val="20"/>
          <w:szCs w:val="20"/>
          <w:lang w:eastAsia="ar-SA"/>
        </w:rPr>
        <w:t>Powiatowy Zarząd Dróg w Iławie</w:t>
      </w:r>
      <w:r w:rsidRPr="000B2CF5">
        <w:rPr>
          <w:rFonts w:ascii="Tahoma" w:eastAsia="Times New Roman" w:hAnsi="Tahoma" w:cs="Tahoma"/>
          <w:sz w:val="20"/>
          <w:szCs w:val="20"/>
          <w:lang w:eastAsia="ar-SA"/>
        </w:rPr>
        <w:t xml:space="preserve">, ul. </w:t>
      </w:r>
      <w:r w:rsidRPr="000B2CF5">
        <w:rPr>
          <w:rFonts w:ascii="Tahoma" w:eastAsia="Times New Roman" w:hAnsi="Tahoma" w:cs="Tahoma"/>
          <w:color w:val="000000"/>
          <w:sz w:val="20"/>
          <w:szCs w:val="20"/>
          <w:lang w:eastAsia="ar-SA"/>
        </w:rPr>
        <w:t xml:space="preserve">Tadeusza Kościuszki </w:t>
      </w:r>
      <w:proofErr w:type="spellStart"/>
      <w:r w:rsidRPr="000B2CF5">
        <w:rPr>
          <w:rFonts w:ascii="Tahoma" w:eastAsia="Times New Roman" w:hAnsi="Tahoma" w:cs="Tahoma"/>
          <w:color w:val="000000"/>
          <w:sz w:val="20"/>
          <w:szCs w:val="20"/>
          <w:lang w:eastAsia="ar-SA"/>
        </w:rPr>
        <w:t>33A</w:t>
      </w:r>
      <w:proofErr w:type="spellEnd"/>
      <w:r w:rsidRPr="000B2CF5">
        <w:rPr>
          <w:rFonts w:ascii="Tahoma" w:eastAsia="Times New Roman" w:hAnsi="Tahoma" w:cs="Tahoma"/>
          <w:sz w:val="20"/>
          <w:szCs w:val="20"/>
          <w:lang w:eastAsia="ar-SA"/>
        </w:rPr>
        <w:t xml:space="preserve">, 14-200 Iława;, zwanym dalej „Zamawiającym”, reprezentowanym przez: </w:t>
      </w:r>
    </w:p>
    <w:p w:rsidR="000B2CF5" w:rsidRPr="000B2CF5" w:rsidRDefault="000B2CF5" w:rsidP="000B2CF5">
      <w:pPr>
        <w:widowControl w:val="0"/>
        <w:suppressAutoHyphens/>
        <w:spacing w:before="120" w:after="0" w:line="100" w:lineRule="atLeast"/>
        <w:jc w:val="both"/>
        <w:rPr>
          <w:rFonts w:ascii="Tahoma" w:eastAsia="Times New Roman" w:hAnsi="Tahoma" w:cs="Tahoma"/>
          <w:b/>
          <w:sz w:val="20"/>
          <w:szCs w:val="20"/>
          <w:lang w:eastAsia="ar-SA"/>
        </w:rPr>
      </w:pPr>
      <w:r w:rsidRPr="000B2CF5">
        <w:rPr>
          <w:rFonts w:ascii="Tahoma" w:eastAsia="Times New Roman" w:hAnsi="Tahoma" w:cs="Tahoma"/>
          <w:b/>
          <w:sz w:val="20"/>
          <w:szCs w:val="20"/>
          <w:lang w:eastAsia="ar-SA"/>
        </w:rPr>
        <w:t>Lech Tatarek</w:t>
      </w:r>
      <w:r w:rsidRPr="000B2CF5">
        <w:rPr>
          <w:rFonts w:ascii="Tahoma" w:eastAsia="Times New Roman" w:hAnsi="Tahoma" w:cs="Tahoma"/>
          <w:b/>
          <w:sz w:val="20"/>
          <w:szCs w:val="20"/>
          <w:lang w:eastAsia="ar-SA"/>
        </w:rPr>
        <w:tab/>
      </w:r>
      <w:r w:rsidRPr="000B2CF5">
        <w:rPr>
          <w:rFonts w:ascii="Tahoma" w:eastAsia="Times New Roman" w:hAnsi="Tahoma" w:cs="Tahoma"/>
          <w:b/>
          <w:sz w:val="20"/>
          <w:szCs w:val="20"/>
          <w:lang w:eastAsia="ar-SA"/>
        </w:rPr>
        <w:tab/>
      </w:r>
      <w:r w:rsidRPr="000B2CF5">
        <w:rPr>
          <w:rFonts w:ascii="Tahoma" w:eastAsia="Times New Roman" w:hAnsi="Tahoma" w:cs="Tahoma"/>
          <w:b/>
          <w:sz w:val="20"/>
          <w:szCs w:val="20"/>
          <w:lang w:eastAsia="ar-SA"/>
        </w:rPr>
        <w:tab/>
        <w:t xml:space="preserve"> – Dyrektor</w:t>
      </w:r>
    </w:p>
    <w:p w:rsidR="000B2CF5" w:rsidRPr="000B2CF5" w:rsidRDefault="000B2CF5" w:rsidP="000B2CF5">
      <w:pPr>
        <w:widowControl w:val="0"/>
        <w:suppressAutoHyphens/>
        <w:spacing w:after="0" w:line="100" w:lineRule="atLeast"/>
        <w:jc w:val="both"/>
        <w:rPr>
          <w:rFonts w:ascii="Tahoma" w:eastAsia="Times New Roman" w:hAnsi="Tahoma" w:cs="Tahoma"/>
          <w:sz w:val="20"/>
          <w:szCs w:val="20"/>
          <w:lang w:eastAsia="ar-SA"/>
        </w:rPr>
      </w:pPr>
      <w:r w:rsidRPr="000B2CF5">
        <w:rPr>
          <w:rFonts w:ascii="Tahoma" w:eastAsia="Times New Roman" w:hAnsi="Tahoma" w:cs="Tahoma"/>
          <w:sz w:val="20"/>
          <w:szCs w:val="20"/>
          <w:lang w:eastAsia="ar-SA"/>
        </w:rPr>
        <w:t xml:space="preserve">przy kontrasygnacie </w:t>
      </w:r>
      <w:r w:rsidRPr="000B2CF5">
        <w:rPr>
          <w:rFonts w:ascii="Tahoma" w:eastAsia="Times New Roman" w:hAnsi="Tahoma" w:cs="Tahoma"/>
          <w:b/>
          <w:sz w:val="20"/>
          <w:szCs w:val="20"/>
          <w:lang w:eastAsia="ar-SA"/>
        </w:rPr>
        <w:t xml:space="preserve">Głównego Księgowego Haliny </w:t>
      </w:r>
      <w:proofErr w:type="spellStart"/>
      <w:r w:rsidRPr="000B2CF5">
        <w:rPr>
          <w:rFonts w:ascii="Tahoma" w:eastAsia="Times New Roman" w:hAnsi="Tahoma" w:cs="Tahoma"/>
          <w:b/>
          <w:sz w:val="20"/>
          <w:szCs w:val="20"/>
          <w:lang w:eastAsia="ar-SA"/>
        </w:rPr>
        <w:t>Waszczak</w:t>
      </w:r>
      <w:proofErr w:type="spellEnd"/>
      <w:r w:rsidRPr="000B2CF5">
        <w:rPr>
          <w:rFonts w:ascii="Tahoma" w:eastAsia="Times New Roman" w:hAnsi="Tahoma" w:cs="Tahoma"/>
          <w:b/>
          <w:sz w:val="20"/>
          <w:szCs w:val="20"/>
          <w:lang w:eastAsia="ar-SA"/>
        </w:rPr>
        <w:tab/>
      </w:r>
      <w:r w:rsidRPr="000B2CF5">
        <w:rPr>
          <w:rFonts w:ascii="Tahoma" w:eastAsia="Times New Roman" w:hAnsi="Tahoma" w:cs="Tahoma"/>
          <w:b/>
          <w:sz w:val="20"/>
          <w:szCs w:val="20"/>
          <w:lang w:eastAsia="ar-SA"/>
        </w:rPr>
        <w:tab/>
      </w:r>
      <w:r w:rsidRPr="000B2CF5">
        <w:rPr>
          <w:rFonts w:ascii="Tahoma" w:eastAsia="Times New Roman" w:hAnsi="Tahoma" w:cs="Tahoma"/>
          <w:b/>
          <w:sz w:val="20"/>
          <w:szCs w:val="20"/>
          <w:lang w:eastAsia="ar-SA"/>
        </w:rPr>
        <w:tab/>
        <w:t xml:space="preserve"> </w:t>
      </w:r>
    </w:p>
    <w:p w:rsidR="000B2CF5" w:rsidRPr="000B2CF5" w:rsidRDefault="000B2CF5" w:rsidP="000B2CF5">
      <w:pPr>
        <w:widowControl w:val="0"/>
        <w:suppressAutoHyphens/>
        <w:spacing w:before="120" w:after="0" w:line="240" w:lineRule="auto"/>
        <w:jc w:val="both"/>
        <w:rPr>
          <w:rFonts w:ascii="Tahoma" w:eastAsia="Times New Roman" w:hAnsi="Tahoma" w:cs="Tahoma"/>
          <w:sz w:val="20"/>
          <w:szCs w:val="20"/>
          <w:lang w:val="de-DE" w:eastAsia="ar-SA"/>
        </w:rPr>
      </w:pPr>
      <w:r w:rsidRPr="000B2CF5">
        <w:rPr>
          <w:rFonts w:ascii="Tahoma" w:eastAsia="Times New Roman" w:hAnsi="Tahoma" w:cs="Tahoma"/>
          <w:sz w:val="20"/>
          <w:szCs w:val="20"/>
          <w:lang w:val="de-DE" w:eastAsia="ar-SA"/>
        </w:rPr>
        <w:t>a</w:t>
      </w:r>
    </w:p>
    <w:p w:rsidR="000B2CF5" w:rsidRPr="000B2CF5" w:rsidRDefault="000B2CF5" w:rsidP="000B2CF5">
      <w:pPr>
        <w:widowControl w:val="0"/>
        <w:suppressAutoHyphens/>
        <w:spacing w:after="0" w:line="100" w:lineRule="atLeast"/>
        <w:jc w:val="both"/>
        <w:rPr>
          <w:rFonts w:ascii="Tahoma" w:eastAsia="Times New Roman" w:hAnsi="Tahoma" w:cs="Tahoma"/>
          <w:b/>
          <w:sz w:val="20"/>
          <w:szCs w:val="20"/>
          <w:lang w:val="de-DE" w:eastAsia="ar-SA"/>
        </w:rPr>
      </w:pPr>
      <w:r w:rsidRPr="000B2CF5">
        <w:rPr>
          <w:rFonts w:ascii="Tahoma" w:eastAsia="Times New Roman" w:hAnsi="Tahoma" w:cs="Tahoma"/>
          <w:b/>
          <w:sz w:val="20"/>
          <w:szCs w:val="20"/>
          <w:lang w:eastAsia="ar-SA"/>
        </w:rPr>
        <w:t>……………………………………………………………………………………………………………………</w:t>
      </w:r>
    </w:p>
    <w:p w:rsidR="000B2CF5" w:rsidRPr="000B2CF5" w:rsidRDefault="000B2CF5" w:rsidP="000E6A35">
      <w:pPr>
        <w:widowControl w:val="0"/>
        <w:suppressAutoHyphens/>
        <w:spacing w:after="240" w:line="100" w:lineRule="atLeast"/>
        <w:jc w:val="both"/>
        <w:rPr>
          <w:rFonts w:ascii="Tahoma" w:eastAsia="Times New Roman" w:hAnsi="Tahoma" w:cs="Tahoma"/>
          <w:sz w:val="20"/>
          <w:szCs w:val="20"/>
          <w:lang w:eastAsia="ar-SA"/>
        </w:rPr>
      </w:pPr>
      <w:r w:rsidRPr="000B2CF5">
        <w:rPr>
          <w:rFonts w:ascii="Tahoma" w:eastAsia="Times New Roman" w:hAnsi="Tahoma" w:cs="Tahoma"/>
          <w:sz w:val="20"/>
          <w:szCs w:val="20"/>
          <w:lang w:eastAsia="ar-SA"/>
        </w:rPr>
        <w:t>zwanym dalej „Wykonawcą” reprezentowanym przez:</w:t>
      </w:r>
    </w:p>
    <w:p w:rsidR="000B2CF5" w:rsidRPr="000B2CF5" w:rsidRDefault="000B2CF5" w:rsidP="000E6A35">
      <w:pPr>
        <w:widowControl w:val="0"/>
        <w:numPr>
          <w:ilvl w:val="0"/>
          <w:numId w:val="13"/>
        </w:numPr>
        <w:suppressAutoHyphens/>
        <w:spacing w:before="120" w:after="120" w:line="100" w:lineRule="atLeast"/>
        <w:ind w:left="426"/>
        <w:contextualSpacing/>
        <w:jc w:val="both"/>
        <w:rPr>
          <w:rFonts w:ascii="Tahoma" w:eastAsia="Times New Roman" w:hAnsi="Tahoma" w:cs="Tahoma"/>
          <w:b/>
          <w:sz w:val="20"/>
          <w:szCs w:val="20"/>
          <w:lang w:eastAsia="ar-SA"/>
        </w:rPr>
      </w:pPr>
      <w:r w:rsidRPr="000B2CF5">
        <w:rPr>
          <w:rFonts w:ascii="Tahoma" w:eastAsia="Times New Roman" w:hAnsi="Tahoma" w:cs="Tahoma"/>
          <w:b/>
          <w:sz w:val="20"/>
          <w:szCs w:val="20"/>
          <w:lang w:eastAsia="ar-SA"/>
        </w:rPr>
        <w:t>………………………………………………………………</w:t>
      </w:r>
    </w:p>
    <w:p w:rsidR="000B2CF5" w:rsidRPr="000B2CF5" w:rsidRDefault="000B2CF5" w:rsidP="00C513E7">
      <w:pPr>
        <w:widowControl w:val="0"/>
        <w:numPr>
          <w:ilvl w:val="0"/>
          <w:numId w:val="13"/>
        </w:numPr>
        <w:suppressAutoHyphens/>
        <w:spacing w:after="0" w:line="100" w:lineRule="atLeast"/>
        <w:ind w:left="426"/>
        <w:contextualSpacing/>
        <w:jc w:val="both"/>
        <w:rPr>
          <w:rFonts w:ascii="Tahoma" w:eastAsia="Times New Roman" w:hAnsi="Tahoma" w:cs="Tahoma"/>
          <w:b/>
          <w:sz w:val="20"/>
          <w:szCs w:val="20"/>
          <w:lang w:eastAsia="ar-SA"/>
        </w:rPr>
      </w:pPr>
      <w:r w:rsidRPr="000B2CF5">
        <w:rPr>
          <w:rFonts w:ascii="Tahoma" w:eastAsia="Times New Roman" w:hAnsi="Tahoma" w:cs="Tahoma"/>
          <w:b/>
          <w:sz w:val="20"/>
          <w:szCs w:val="20"/>
          <w:lang w:eastAsia="ar-SA"/>
        </w:rPr>
        <w:t>………………………………………………………………</w:t>
      </w:r>
    </w:p>
    <w:p w:rsidR="000B2CF5" w:rsidRPr="000B2CF5" w:rsidRDefault="000B2CF5" w:rsidP="000B2CF5">
      <w:pPr>
        <w:widowControl w:val="0"/>
        <w:suppressAutoHyphens/>
        <w:spacing w:after="0" w:line="100" w:lineRule="atLeast"/>
        <w:jc w:val="both"/>
        <w:rPr>
          <w:rFonts w:ascii="Tahoma" w:eastAsia="Times New Roman" w:hAnsi="Tahoma" w:cs="Tahoma"/>
          <w:sz w:val="20"/>
          <w:szCs w:val="20"/>
          <w:lang w:eastAsia="ar-SA"/>
        </w:rPr>
      </w:pPr>
      <w:r w:rsidRPr="000B2CF5">
        <w:rPr>
          <w:rFonts w:ascii="Tahoma" w:eastAsia="Times New Roman" w:hAnsi="Tahoma" w:cs="Tahoma"/>
          <w:sz w:val="20"/>
          <w:szCs w:val="20"/>
          <w:lang w:eastAsia="ar-SA"/>
        </w:rPr>
        <w:t>o następującej treści:</w:t>
      </w:r>
    </w:p>
    <w:p w:rsidR="000B2CF5" w:rsidRPr="000B2CF5" w:rsidRDefault="000B2CF5" w:rsidP="000B2CF5">
      <w:pPr>
        <w:suppressAutoHyphens/>
        <w:spacing w:after="0" w:line="240" w:lineRule="auto"/>
        <w:jc w:val="both"/>
        <w:rPr>
          <w:rFonts w:ascii="Tahoma" w:eastAsia="Times New Roman" w:hAnsi="Tahoma" w:cs="Tahoma"/>
          <w:sz w:val="20"/>
          <w:szCs w:val="20"/>
          <w:lang w:eastAsia="zh-CN"/>
        </w:rPr>
      </w:pPr>
    </w:p>
    <w:p w:rsidR="000B2CF5" w:rsidRPr="000B2CF5" w:rsidRDefault="000B2CF5" w:rsidP="000B2CF5">
      <w:pPr>
        <w:spacing w:before="120" w:after="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na podstawie dokonanego przez Zamawiającego wyboru oferty Wykonawcy w postępowaniu</w:t>
      </w:r>
      <w:r w:rsidRPr="000B2CF5">
        <w:rPr>
          <w:rFonts w:ascii="Tahoma" w:eastAsia="SimSun" w:hAnsi="Tahoma" w:cs="Tahoma"/>
          <w:sz w:val="20"/>
          <w:szCs w:val="20"/>
          <w:lang w:eastAsia="pl-PL"/>
        </w:rPr>
        <w:br/>
        <w:t>o udzielenie zamówienia publicznego przeprowadzonego w trybie przetargu nieograniczonego na podstawie ustawy z dnia 29 stycznia 2004 r. Prawo zamówień publicznych (</w:t>
      </w:r>
      <w:r w:rsidR="009E2231" w:rsidRPr="009E2231">
        <w:rPr>
          <w:rFonts w:ascii="Tahoma" w:eastAsia="SimSun" w:hAnsi="Tahoma" w:cs="Tahoma"/>
          <w:sz w:val="20"/>
          <w:szCs w:val="20"/>
          <w:lang w:eastAsia="pl-PL"/>
        </w:rPr>
        <w:t xml:space="preserve">Dz.U. </w:t>
      </w:r>
      <w:proofErr w:type="spellStart"/>
      <w:r w:rsidR="009E2231" w:rsidRPr="009E2231">
        <w:rPr>
          <w:rFonts w:ascii="Tahoma" w:eastAsia="SimSun" w:hAnsi="Tahoma" w:cs="Tahoma"/>
          <w:sz w:val="20"/>
          <w:szCs w:val="20"/>
          <w:lang w:eastAsia="pl-PL"/>
        </w:rPr>
        <w:t>t.j</w:t>
      </w:r>
      <w:proofErr w:type="spellEnd"/>
      <w:r w:rsidR="009E2231" w:rsidRPr="009E2231">
        <w:rPr>
          <w:rFonts w:ascii="Tahoma" w:eastAsia="SimSun" w:hAnsi="Tahoma" w:cs="Tahoma"/>
          <w:sz w:val="20"/>
          <w:szCs w:val="20"/>
          <w:lang w:eastAsia="pl-PL"/>
        </w:rPr>
        <w:t>. z 2019, poz. 1843. ze zm.</w:t>
      </w:r>
      <w:r w:rsidRPr="000B2CF5">
        <w:rPr>
          <w:rFonts w:ascii="Tahoma" w:eastAsia="SimSun" w:hAnsi="Tahoma" w:cs="Tahoma"/>
          <w:sz w:val="20"/>
          <w:szCs w:val="20"/>
          <w:lang w:eastAsia="pl-PL"/>
        </w:rPr>
        <w:t xml:space="preserve">) nr </w:t>
      </w:r>
      <w:proofErr w:type="spellStart"/>
      <w:r w:rsidRPr="000B2CF5">
        <w:rPr>
          <w:rFonts w:ascii="Tahoma" w:eastAsia="SimSun" w:hAnsi="Tahoma" w:cs="Tahoma"/>
          <w:b/>
          <w:sz w:val="20"/>
          <w:szCs w:val="20"/>
          <w:lang w:eastAsia="pl-PL"/>
        </w:rPr>
        <w:t>DT4B.260.</w:t>
      </w:r>
      <w:r w:rsidR="002553B2">
        <w:rPr>
          <w:rFonts w:ascii="Tahoma" w:eastAsia="SimSun" w:hAnsi="Tahoma" w:cs="Tahoma"/>
          <w:b/>
          <w:sz w:val="20"/>
          <w:szCs w:val="20"/>
          <w:lang w:eastAsia="pl-PL"/>
        </w:rPr>
        <w:t>1</w:t>
      </w:r>
      <w:r w:rsidR="002D6D15">
        <w:rPr>
          <w:rFonts w:ascii="Tahoma" w:eastAsia="SimSun" w:hAnsi="Tahoma" w:cs="Tahoma"/>
          <w:b/>
          <w:sz w:val="20"/>
          <w:szCs w:val="20"/>
          <w:lang w:eastAsia="pl-PL"/>
        </w:rPr>
        <w:t>6</w:t>
      </w:r>
      <w:r w:rsidRPr="000B2CF5">
        <w:rPr>
          <w:rFonts w:ascii="Tahoma" w:eastAsia="SimSun" w:hAnsi="Tahoma" w:cs="Tahoma"/>
          <w:b/>
          <w:sz w:val="20"/>
          <w:szCs w:val="20"/>
          <w:lang w:eastAsia="pl-PL"/>
        </w:rPr>
        <w:t>.20</w:t>
      </w:r>
      <w:r w:rsidR="009E2231">
        <w:rPr>
          <w:rFonts w:ascii="Tahoma" w:eastAsia="SimSun" w:hAnsi="Tahoma" w:cs="Tahoma"/>
          <w:b/>
          <w:sz w:val="20"/>
          <w:szCs w:val="20"/>
          <w:lang w:eastAsia="pl-PL"/>
        </w:rPr>
        <w:t>20</w:t>
      </w:r>
      <w:proofErr w:type="spellEnd"/>
      <w:r w:rsidRPr="000B2CF5">
        <w:rPr>
          <w:rFonts w:ascii="Tahoma" w:eastAsia="SimSun" w:hAnsi="Tahoma" w:cs="Tahoma"/>
          <w:sz w:val="20"/>
          <w:szCs w:val="20"/>
          <w:lang w:eastAsia="pl-PL"/>
        </w:rPr>
        <w:t xml:space="preserve"> na wykonanie zadania pn. „</w:t>
      </w:r>
      <w:r w:rsidR="002553B2" w:rsidRPr="002553B2">
        <w:rPr>
          <w:rFonts w:ascii="Tahoma" w:eastAsia="SimSun" w:hAnsi="Tahoma" w:cs="Tahoma"/>
          <w:b/>
          <w:bCs/>
          <w:sz w:val="20"/>
          <w:szCs w:val="20"/>
          <w:lang w:eastAsia="pl-PL"/>
        </w:rPr>
        <w:t>Dostawa paliw płynnych dla pojazdów i sprzętu dla OD ………… w 202</w:t>
      </w:r>
      <w:r w:rsidR="002553B2">
        <w:rPr>
          <w:rFonts w:ascii="Tahoma" w:eastAsia="SimSun" w:hAnsi="Tahoma" w:cs="Tahoma"/>
          <w:b/>
          <w:bCs/>
          <w:sz w:val="20"/>
          <w:szCs w:val="20"/>
          <w:lang w:eastAsia="pl-PL"/>
        </w:rPr>
        <w:t>1</w:t>
      </w:r>
      <w:r w:rsidR="002553B2" w:rsidRPr="002553B2">
        <w:rPr>
          <w:rFonts w:ascii="Tahoma" w:eastAsia="SimSun" w:hAnsi="Tahoma" w:cs="Tahoma"/>
          <w:b/>
          <w:bCs/>
          <w:sz w:val="20"/>
          <w:szCs w:val="20"/>
          <w:lang w:eastAsia="pl-PL"/>
        </w:rPr>
        <w:t xml:space="preserve"> r. Zadanie Nr …</w:t>
      </w:r>
      <w:r w:rsidRPr="000B2CF5">
        <w:rPr>
          <w:rFonts w:ascii="Tahoma" w:eastAsia="SimSun" w:hAnsi="Tahoma" w:cs="Tahoma"/>
          <w:sz w:val="20"/>
          <w:szCs w:val="20"/>
          <w:lang w:eastAsia="pl-PL"/>
        </w:rPr>
        <w:t>”</w:t>
      </w:r>
    </w:p>
    <w:p w:rsidR="000B2CF5" w:rsidRPr="000B2CF5" w:rsidRDefault="000B2CF5" w:rsidP="000B2CF5">
      <w:pPr>
        <w:spacing w:after="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zawarta została umowa następującej treści:</w:t>
      </w:r>
    </w:p>
    <w:p w:rsidR="000B2CF5" w:rsidRPr="000B2CF5" w:rsidRDefault="000B2CF5" w:rsidP="000B2CF5">
      <w:pPr>
        <w:tabs>
          <w:tab w:val="left" w:pos="4140"/>
        </w:tabs>
        <w:spacing w:before="240" w:after="120" w:line="240" w:lineRule="auto"/>
        <w:ind w:left="340" w:hanging="340"/>
        <w:jc w:val="center"/>
        <w:rPr>
          <w:rFonts w:ascii="Tahoma" w:eastAsia="SimSun" w:hAnsi="Tahoma" w:cs="Tahoma"/>
          <w:b/>
          <w:sz w:val="20"/>
          <w:szCs w:val="20"/>
          <w:lang w:eastAsia="pl-PL"/>
        </w:rPr>
      </w:pPr>
      <w:r w:rsidRPr="000B2CF5">
        <w:rPr>
          <w:rFonts w:ascii="Tahoma" w:eastAsia="SimSun" w:hAnsi="Tahoma" w:cs="Tahoma"/>
          <w:b/>
          <w:sz w:val="20"/>
          <w:szCs w:val="20"/>
          <w:lang w:eastAsia="pl-PL"/>
        </w:rPr>
        <w:t>§ 1</w:t>
      </w:r>
    </w:p>
    <w:p w:rsidR="000B2CF5" w:rsidRDefault="000B2CF5" w:rsidP="00C513E7">
      <w:pPr>
        <w:numPr>
          <w:ilvl w:val="0"/>
          <w:numId w:val="43"/>
        </w:numPr>
        <w:tabs>
          <w:tab w:val="clear" w:pos="720"/>
        </w:tabs>
        <w:spacing w:after="40" w:line="280" w:lineRule="atLeast"/>
        <w:ind w:left="426" w:hanging="426"/>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Przedmiotem niniejszej umowy jest dostawa </w:t>
      </w:r>
      <w:r w:rsidR="00EA725C" w:rsidRPr="00EA725C">
        <w:rPr>
          <w:rFonts w:ascii="Tahoma" w:eastAsia="SimSun" w:hAnsi="Tahoma" w:cs="Tahoma"/>
          <w:sz w:val="20"/>
          <w:szCs w:val="20"/>
          <w:lang w:eastAsia="pl-PL"/>
        </w:rPr>
        <w:t>Dostawa paliw płynnych dla pojazdów i sprzętu dla OD ………… w 2021 r. Zadanie Nr …</w:t>
      </w:r>
      <w:r w:rsidRPr="000B2CF5">
        <w:rPr>
          <w:rFonts w:ascii="Tahoma" w:eastAsia="SimSun" w:hAnsi="Tahoma" w:cs="Tahoma"/>
          <w:sz w:val="20"/>
          <w:szCs w:val="20"/>
          <w:lang w:eastAsia="pl-PL"/>
        </w:rPr>
        <w:t>.</w:t>
      </w:r>
    </w:p>
    <w:p w:rsidR="00EA725C" w:rsidRDefault="00EA725C" w:rsidP="00C513E7">
      <w:pPr>
        <w:numPr>
          <w:ilvl w:val="0"/>
          <w:numId w:val="43"/>
        </w:numPr>
        <w:tabs>
          <w:tab w:val="clear" w:pos="720"/>
        </w:tabs>
        <w:spacing w:after="40" w:line="280" w:lineRule="atLeast"/>
        <w:ind w:left="426" w:hanging="426"/>
        <w:jc w:val="both"/>
        <w:rPr>
          <w:rFonts w:ascii="Tahoma" w:eastAsia="SimSun" w:hAnsi="Tahoma" w:cs="Tahoma"/>
          <w:sz w:val="20"/>
          <w:szCs w:val="20"/>
          <w:lang w:eastAsia="pl-PL"/>
        </w:rPr>
      </w:pPr>
      <w:r w:rsidRPr="00EA725C">
        <w:rPr>
          <w:rFonts w:ascii="Tahoma" w:eastAsia="SimSun" w:hAnsi="Tahoma" w:cs="Tahoma"/>
          <w:sz w:val="20"/>
          <w:szCs w:val="20"/>
          <w:lang w:eastAsia="pl-PL"/>
        </w:rPr>
        <w:t xml:space="preserve">Dostawy zostaną wykonane zgodnie ze specyfikacją istotnych warunków zamówienia oraz ofertą złożoną na przetarg (znak postępowania </w:t>
      </w:r>
      <w:proofErr w:type="spellStart"/>
      <w:r w:rsidRPr="00EA725C">
        <w:rPr>
          <w:rFonts w:ascii="Tahoma" w:eastAsia="SimSun" w:hAnsi="Tahoma" w:cs="Tahoma"/>
          <w:sz w:val="20"/>
          <w:szCs w:val="20"/>
          <w:lang w:eastAsia="pl-PL"/>
        </w:rPr>
        <w:t>DT4B.260.</w:t>
      </w:r>
      <w:r w:rsidR="00503B8B">
        <w:rPr>
          <w:rFonts w:ascii="Tahoma" w:eastAsia="SimSun" w:hAnsi="Tahoma" w:cs="Tahoma"/>
          <w:sz w:val="20"/>
          <w:szCs w:val="20"/>
          <w:lang w:eastAsia="pl-PL"/>
        </w:rPr>
        <w:t>1</w:t>
      </w:r>
      <w:r w:rsidR="00C15234">
        <w:rPr>
          <w:rFonts w:ascii="Tahoma" w:eastAsia="SimSun" w:hAnsi="Tahoma" w:cs="Tahoma"/>
          <w:sz w:val="20"/>
          <w:szCs w:val="20"/>
          <w:lang w:eastAsia="pl-PL"/>
        </w:rPr>
        <w:t>6</w:t>
      </w:r>
      <w:r w:rsidRPr="00EA725C">
        <w:rPr>
          <w:rFonts w:ascii="Tahoma" w:eastAsia="SimSun" w:hAnsi="Tahoma" w:cs="Tahoma"/>
          <w:sz w:val="20"/>
          <w:szCs w:val="20"/>
          <w:lang w:eastAsia="pl-PL"/>
        </w:rPr>
        <w:t>.20</w:t>
      </w:r>
      <w:r w:rsidR="00503B8B">
        <w:rPr>
          <w:rFonts w:ascii="Tahoma" w:eastAsia="SimSun" w:hAnsi="Tahoma" w:cs="Tahoma"/>
          <w:sz w:val="20"/>
          <w:szCs w:val="20"/>
          <w:lang w:eastAsia="pl-PL"/>
        </w:rPr>
        <w:t>20</w:t>
      </w:r>
      <w:proofErr w:type="spellEnd"/>
      <w:r w:rsidRPr="00EA725C">
        <w:rPr>
          <w:rFonts w:ascii="Tahoma" w:eastAsia="SimSun" w:hAnsi="Tahoma" w:cs="Tahoma"/>
          <w:sz w:val="20"/>
          <w:szCs w:val="20"/>
          <w:lang w:eastAsia="pl-PL"/>
        </w:rPr>
        <w:t xml:space="preserve">), który odbył się w dniu </w:t>
      </w:r>
      <w:r w:rsidR="00CB4626">
        <w:rPr>
          <w:rFonts w:ascii="Tahoma" w:eastAsia="SimSun" w:hAnsi="Tahoma" w:cs="Tahoma"/>
          <w:sz w:val="20"/>
          <w:szCs w:val="20"/>
          <w:lang w:eastAsia="pl-PL"/>
        </w:rPr>
        <w:t>1</w:t>
      </w:r>
      <w:r w:rsidR="00C15234">
        <w:rPr>
          <w:rFonts w:ascii="Tahoma" w:eastAsia="SimSun" w:hAnsi="Tahoma" w:cs="Tahoma"/>
          <w:sz w:val="20"/>
          <w:szCs w:val="20"/>
          <w:lang w:eastAsia="pl-PL"/>
        </w:rPr>
        <w:t>6</w:t>
      </w:r>
      <w:r w:rsidR="00CB4626">
        <w:rPr>
          <w:rFonts w:ascii="Tahoma" w:eastAsia="SimSun" w:hAnsi="Tahoma" w:cs="Tahoma"/>
          <w:sz w:val="20"/>
          <w:szCs w:val="20"/>
          <w:lang w:eastAsia="pl-PL"/>
        </w:rPr>
        <w:t>.</w:t>
      </w:r>
      <w:r w:rsidRPr="00EA725C">
        <w:rPr>
          <w:rFonts w:ascii="Tahoma" w:eastAsia="SimSun" w:hAnsi="Tahoma" w:cs="Tahoma"/>
          <w:sz w:val="20"/>
          <w:szCs w:val="20"/>
          <w:lang w:eastAsia="pl-PL"/>
        </w:rPr>
        <w:t>11.20</w:t>
      </w:r>
      <w:r w:rsidR="00503B8B">
        <w:rPr>
          <w:rFonts w:ascii="Tahoma" w:eastAsia="SimSun" w:hAnsi="Tahoma" w:cs="Tahoma"/>
          <w:sz w:val="20"/>
          <w:szCs w:val="20"/>
          <w:lang w:eastAsia="pl-PL"/>
        </w:rPr>
        <w:t>20</w:t>
      </w:r>
      <w:r w:rsidRPr="00EA725C">
        <w:rPr>
          <w:rFonts w:ascii="Tahoma" w:eastAsia="SimSun" w:hAnsi="Tahoma" w:cs="Tahoma"/>
          <w:sz w:val="20"/>
          <w:szCs w:val="20"/>
          <w:lang w:eastAsia="pl-PL"/>
        </w:rPr>
        <w:t xml:space="preserve"> r.</w:t>
      </w:r>
    </w:p>
    <w:p w:rsidR="00EA725C" w:rsidRDefault="00EA725C" w:rsidP="00C513E7">
      <w:pPr>
        <w:numPr>
          <w:ilvl w:val="0"/>
          <w:numId w:val="43"/>
        </w:numPr>
        <w:tabs>
          <w:tab w:val="clear" w:pos="720"/>
        </w:tabs>
        <w:spacing w:after="40" w:line="280" w:lineRule="atLeast"/>
        <w:ind w:left="426" w:hanging="426"/>
        <w:jc w:val="both"/>
        <w:rPr>
          <w:rFonts w:ascii="Tahoma" w:eastAsia="SimSun" w:hAnsi="Tahoma" w:cs="Tahoma"/>
          <w:sz w:val="20"/>
          <w:szCs w:val="20"/>
          <w:lang w:eastAsia="pl-PL"/>
        </w:rPr>
      </w:pPr>
      <w:r w:rsidRPr="00EA725C">
        <w:rPr>
          <w:rFonts w:ascii="Tahoma" w:eastAsia="SimSun" w:hAnsi="Tahoma" w:cs="Tahoma"/>
          <w:sz w:val="20"/>
          <w:szCs w:val="20"/>
          <w:lang w:eastAsia="pl-PL"/>
        </w:rPr>
        <w:t xml:space="preserve">Wykonawca zobowiązuje się do sprzedaży paliw płynnych: benzyna bezołowiowa uniwersalna U-95 (ok. ……….. l), olej napędowy (ok………. l) oraz olejów i </w:t>
      </w:r>
      <w:proofErr w:type="spellStart"/>
      <w:r w:rsidRPr="00EA725C">
        <w:rPr>
          <w:rFonts w:ascii="Tahoma" w:eastAsia="SimSun" w:hAnsi="Tahoma" w:cs="Tahoma"/>
          <w:sz w:val="20"/>
          <w:szCs w:val="20"/>
          <w:lang w:eastAsia="pl-PL"/>
        </w:rPr>
        <w:t>akcesorii</w:t>
      </w:r>
      <w:proofErr w:type="spellEnd"/>
      <w:r w:rsidRPr="00EA725C">
        <w:rPr>
          <w:rFonts w:ascii="Tahoma" w:eastAsia="SimSun" w:hAnsi="Tahoma" w:cs="Tahoma"/>
          <w:sz w:val="20"/>
          <w:szCs w:val="20"/>
          <w:lang w:eastAsia="pl-PL"/>
        </w:rPr>
        <w:t xml:space="preserve"> w ilości żądanej przez Zamawiającego - sukcesywnie począwszy od 01.01.2021 r. do 31.12.2021 r.</w:t>
      </w:r>
    </w:p>
    <w:p w:rsidR="00EA725C" w:rsidRDefault="00EA725C" w:rsidP="00C513E7">
      <w:pPr>
        <w:numPr>
          <w:ilvl w:val="0"/>
          <w:numId w:val="43"/>
        </w:numPr>
        <w:tabs>
          <w:tab w:val="clear" w:pos="720"/>
        </w:tabs>
        <w:spacing w:after="40" w:line="280" w:lineRule="atLeast"/>
        <w:ind w:left="426" w:hanging="426"/>
        <w:jc w:val="both"/>
        <w:rPr>
          <w:rFonts w:ascii="Tahoma" w:eastAsia="SimSun" w:hAnsi="Tahoma" w:cs="Tahoma"/>
          <w:sz w:val="20"/>
          <w:szCs w:val="20"/>
          <w:lang w:eastAsia="pl-PL"/>
        </w:rPr>
      </w:pPr>
      <w:r w:rsidRPr="00EA725C">
        <w:rPr>
          <w:rFonts w:ascii="Tahoma" w:eastAsia="SimSun" w:hAnsi="Tahoma" w:cs="Tahoma"/>
          <w:sz w:val="20"/>
          <w:szCs w:val="20"/>
          <w:lang w:eastAsia="pl-PL"/>
        </w:rPr>
        <w:t>Paliwa płynne tankowane będą do pojazdów na każde żądanie Zamawiającego określonej ilości poszczególnych asortymentów.</w:t>
      </w:r>
    </w:p>
    <w:p w:rsidR="00EA725C" w:rsidRPr="00EA725C" w:rsidRDefault="00EA725C" w:rsidP="00C513E7">
      <w:pPr>
        <w:numPr>
          <w:ilvl w:val="0"/>
          <w:numId w:val="43"/>
        </w:numPr>
        <w:tabs>
          <w:tab w:val="clear" w:pos="720"/>
        </w:tabs>
        <w:spacing w:after="40" w:line="280" w:lineRule="atLeast"/>
        <w:ind w:left="426" w:hanging="426"/>
        <w:jc w:val="both"/>
        <w:rPr>
          <w:rFonts w:ascii="Tahoma" w:eastAsia="SimSun" w:hAnsi="Tahoma" w:cs="Tahoma"/>
          <w:sz w:val="20"/>
          <w:szCs w:val="20"/>
          <w:lang w:eastAsia="pl-PL"/>
        </w:rPr>
      </w:pPr>
      <w:r w:rsidRPr="00EA725C">
        <w:rPr>
          <w:rFonts w:ascii="Tahoma" w:eastAsia="SimSun" w:hAnsi="Tahoma" w:cs="Tahoma"/>
          <w:sz w:val="20"/>
          <w:szCs w:val="20"/>
          <w:lang w:eastAsia="pl-PL"/>
        </w:rPr>
        <w:t xml:space="preserve">Paliwa wydawane będą, ze stacji paliw Wykonawcy zlokalizowanej w ...................... przy </w:t>
      </w:r>
    </w:p>
    <w:p w:rsidR="000B2CF5" w:rsidRDefault="00EA725C" w:rsidP="00EA725C">
      <w:pPr>
        <w:spacing w:after="40" w:line="280" w:lineRule="atLeast"/>
        <w:ind w:left="426"/>
        <w:jc w:val="both"/>
        <w:rPr>
          <w:rFonts w:ascii="Tahoma" w:eastAsia="SimSun" w:hAnsi="Tahoma" w:cs="Tahoma"/>
          <w:sz w:val="20"/>
          <w:szCs w:val="20"/>
          <w:lang w:eastAsia="pl-PL"/>
        </w:rPr>
      </w:pPr>
      <w:r w:rsidRPr="00EA725C">
        <w:rPr>
          <w:rFonts w:ascii="Tahoma" w:eastAsia="SimSun" w:hAnsi="Tahoma" w:cs="Tahoma"/>
          <w:sz w:val="20"/>
          <w:szCs w:val="20"/>
          <w:lang w:eastAsia="pl-PL"/>
        </w:rPr>
        <w:t>ul. ………………….., kierowcom Zamawiającego wyłącznie do zbiorników w pojazdach oraz do kanistrów urządzeń wyszczególnionych w załączniku do niniejszej umowy.</w:t>
      </w:r>
    </w:p>
    <w:p w:rsidR="00EA725C" w:rsidRDefault="00EA725C" w:rsidP="00C513E7">
      <w:pPr>
        <w:pStyle w:val="Akapitzlist"/>
        <w:numPr>
          <w:ilvl w:val="0"/>
          <w:numId w:val="43"/>
        </w:numPr>
        <w:tabs>
          <w:tab w:val="clear" w:pos="720"/>
        </w:tabs>
        <w:spacing w:after="40" w:line="280" w:lineRule="atLeast"/>
        <w:ind w:left="426" w:hanging="426"/>
        <w:jc w:val="both"/>
        <w:rPr>
          <w:rFonts w:ascii="Tahoma" w:eastAsia="SimSun" w:hAnsi="Tahoma" w:cs="Tahoma"/>
          <w:sz w:val="20"/>
          <w:lang w:eastAsia="pl-PL"/>
        </w:rPr>
      </w:pPr>
      <w:r w:rsidRPr="00EA725C">
        <w:rPr>
          <w:rFonts w:ascii="Tahoma" w:eastAsia="SimSun" w:hAnsi="Tahoma" w:cs="Tahoma"/>
          <w:sz w:val="20"/>
          <w:lang w:eastAsia="pl-PL"/>
        </w:rPr>
        <w:t>Paliwa, o których mowa w § 1 powinny odpowiadać, co do jakości wymogom wyrobów dopuszczonych do obrotu i stosowania.</w:t>
      </w:r>
    </w:p>
    <w:p w:rsidR="00EA725C" w:rsidRPr="00EA725C" w:rsidRDefault="00EA725C" w:rsidP="00C513E7">
      <w:pPr>
        <w:pStyle w:val="Akapitzlist"/>
        <w:numPr>
          <w:ilvl w:val="0"/>
          <w:numId w:val="43"/>
        </w:numPr>
        <w:tabs>
          <w:tab w:val="clear" w:pos="720"/>
        </w:tabs>
        <w:spacing w:after="40" w:line="280" w:lineRule="atLeast"/>
        <w:ind w:left="426" w:hanging="426"/>
        <w:jc w:val="both"/>
        <w:rPr>
          <w:rFonts w:ascii="Tahoma" w:eastAsia="SimSun" w:hAnsi="Tahoma" w:cs="Tahoma"/>
          <w:sz w:val="20"/>
          <w:lang w:eastAsia="pl-PL"/>
        </w:rPr>
      </w:pPr>
      <w:r w:rsidRPr="00EA725C">
        <w:rPr>
          <w:rFonts w:ascii="Tahoma" w:eastAsia="SimSun" w:hAnsi="Tahoma" w:cs="Tahoma"/>
          <w:sz w:val="20"/>
          <w:lang w:eastAsia="pl-PL"/>
        </w:rPr>
        <w:t>Wykonawca obowiązany jest posiadać na paliwa i akcesoria wymienione w § 1 certyfikat znaku bezpieczeństwa, deklarację zgodności lub certyfikat zgodności z Polską Normą lub aprobatę techniczną (na wszystkie artykuły, które zgodnie z przepisami takich aprobat lub certyfikatów wymagają).</w:t>
      </w:r>
    </w:p>
    <w:p w:rsidR="000B2CF5" w:rsidRPr="000B2CF5" w:rsidRDefault="000B2CF5" w:rsidP="000B2CF5">
      <w:pPr>
        <w:tabs>
          <w:tab w:val="left" w:pos="4140"/>
        </w:tabs>
        <w:spacing w:before="240" w:after="120" w:line="240" w:lineRule="auto"/>
        <w:ind w:left="340" w:hanging="340"/>
        <w:jc w:val="center"/>
        <w:rPr>
          <w:rFonts w:ascii="Tahoma" w:eastAsia="SimSun" w:hAnsi="Tahoma" w:cs="Tahoma"/>
          <w:b/>
          <w:sz w:val="20"/>
          <w:szCs w:val="20"/>
          <w:lang w:eastAsia="pl-PL"/>
        </w:rPr>
      </w:pPr>
      <w:r w:rsidRPr="000B2CF5">
        <w:rPr>
          <w:rFonts w:ascii="Tahoma" w:eastAsia="SimSun" w:hAnsi="Tahoma" w:cs="Tahoma"/>
          <w:b/>
          <w:sz w:val="20"/>
          <w:szCs w:val="20"/>
          <w:lang w:eastAsia="pl-PL"/>
        </w:rPr>
        <w:t>§ 2</w:t>
      </w:r>
    </w:p>
    <w:p w:rsidR="009B6095" w:rsidRPr="009B6095" w:rsidRDefault="009B6095" w:rsidP="00C513E7">
      <w:pPr>
        <w:numPr>
          <w:ilvl w:val="0"/>
          <w:numId w:val="44"/>
        </w:numPr>
        <w:suppressAutoHyphens/>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 xml:space="preserve">Wynagrodzenie należne Wykonawcy ustalane będzie na podstawie faktycznie sprzedanej ilości poszczególnych rodzajów paliwa i aktualnej ceny detalicznej na dany asortyment, przy zastosowaniu stałego rabatu na paliwa w wysokości …..…%. </w:t>
      </w:r>
    </w:p>
    <w:p w:rsidR="009B6095" w:rsidRPr="009B6095" w:rsidRDefault="009B6095" w:rsidP="00C513E7">
      <w:pPr>
        <w:numPr>
          <w:ilvl w:val="0"/>
          <w:numId w:val="44"/>
        </w:numPr>
        <w:suppressAutoHyphens/>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Wartość dostaw (paliw płynnych) będących przedmiotem umowy została ustalona zgodnie z ofertą Wykonawcy i wynosi:</w:t>
      </w:r>
      <w:r w:rsidRPr="009B6095">
        <w:rPr>
          <w:rFonts w:ascii="Tahoma" w:eastAsia="Times New Roman" w:hAnsi="Tahoma" w:cs="Tahoma"/>
          <w:sz w:val="20"/>
          <w:szCs w:val="20"/>
          <w:lang w:eastAsia="pl-PL"/>
        </w:rPr>
        <w:br/>
        <w:t>Netto (po zastosowaniu rabatu)          …………… zł</w:t>
      </w:r>
      <w:r w:rsidRPr="009B6095">
        <w:rPr>
          <w:rFonts w:ascii="Tahoma" w:eastAsia="Times New Roman" w:hAnsi="Tahoma" w:cs="Tahoma"/>
          <w:sz w:val="20"/>
          <w:szCs w:val="20"/>
          <w:lang w:eastAsia="pl-PL"/>
        </w:rPr>
        <w:br/>
      </w:r>
      <w:r w:rsidRPr="009B6095">
        <w:rPr>
          <w:rFonts w:ascii="Tahoma" w:eastAsia="Times New Roman" w:hAnsi="Tahoma" w:cs="Tahoma"/>
          <w:sz w:val="20"/>
          <w:szCs w:val="20"/>
          <w:lang w:eastAsia="pl-PL"/>
        </w:rPr>
        <w:lastRenderedPageBreak/>
        <w:t>Podatek VAT                                          …………. zł</w:t>
      </w:r>
      <w:r w:rsidRPr="009B6095">
        <w:rPr>
          <w:rFonts w:ascii="Tahoma" w:eastAsia="Times New Roman" w:hAnsi="Tahoma" w:cs="Tahoma"/>
          <w:sz w:val="20"/>
          <w:szCs w:val="20"/>
          <w:lang w:eastAsia="pl-PL"/>
        </w:rPr>
        <w:br/>
      </w:r>
      <w:r w:rsidRPr="009B6095">
        <w:rPr>
          <w:rFonts w:ascii="Tahoma" w:eastAsia="Times New Roman" w:hAnsi="Tahoma" w:cs="Tahoma"/>
          <w:b/>
          <w:sz w:val="20"/>
          <w:szCs w:val="20"/>
          <w:lang w:eastAsia="pl-PL"/>
        </w:rPr>
        <w:t>Brutto                                                  …………… zł</w:t>
      </w:r>
      <w:r w:rsidRPr="009B6095">
        <w:rPr>
          <w:rFonts w:ascii="Tahoma" w:eastAsia="Times New Roman" w:hAnsi="Tahoma" w:cs="Tahoma"/>
          <w:sz w:val="20"/>
          <w:szCs w:val="20"/>
          <w:lang w:eastAsia="pl-PL"/>
        </w:rPr>
        <w:br/>
        <w:t>(słownie brutto: ………………………………………………………………………………..).</w:t>
      </w:r>
    </w:p>
    <w:p w:rsidR="009B6095" w:rsidRPr="009B6095" w:rsidRDefault="009B6095" w:rsidP="00C513E7">
      <w:pPr>
        <w:numPr>
          <w:ilvl w:val="0"/>
          <w:numId w:val="44"/>
        </w:numPr>
        <w:suppressAutoHyphens/>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Wykonawca gwarantuje, w okresie obowiązywania umowy, niezmienność stałego rabatu  do cen sprzedaży poszczególnych rodzajów paliw w wysokości ..…%.</w:t>
      </w:r>
    </w:p>
    <w:p w:rsidR="009B6095" w:rsidRPr="009B6095" w:rsidRDefault="009B6095" w:rsidP="00C513E7">
      <w:pPr>
        <w:numPr>
          <w:ilvl w:val="0"/>
          <w:numId w:val="44"/>
        </w:numPr>
        <w:suppressAutoHyphens/>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Detaliczne ceny jednostkowe na poszczególne rodzaje paliw (po zastosowaniu rabatu) nie mogą przewyższać średnich cen w regionie. Jeżeli średnia cena detaliczna na którekolwiek z paliw, liczona w okresie pełnych miesięcy kalendarzowych, przekroczy w danym miesiącu średnią cenę detaliczną w regionie, Zamawiający może wypowiedzieć umowę.</w:t>
      </w:r>
    </w:p>
    <w:p w:rsidR="000B2CF5" w:rsidRPr="009B6095" w:rsidRDefault="009B6095" w:rsidP="00C513E7">
      <w:pPr>
        <w:widowControl w:val="0"/>
        <w:numPr>
          <w:ilvl w:val="0"/>
          <w:numId w:val="44"/>
        </w:numPr>
        <w:spacing w:after="40" w:line="280" w:lineRule="atLeast"/>
        <w:jc w:val="both"/>
        <w:rPr>
          <w:rFonts w:ascii="Tahoma" w:eastAsia="SimSun" w:hAnsi="Tahoma" w:cs="Tahoma"/>
          <w:sz w:val="20"/>
          <w:szCs w:val="20"/>
          <w:lang w:eastAsia="pl-PL"/>
        </w:rPr>
      </w:pPr>
      <w:r w:rsidRPr="009B6095">
        <w:rPr>
          <w:rFonts w:ascii="Tahoma" w:eastAsia="Times New Roman" w:hAnsi="Tahoma" w:cs="Tahoma"/>
          <w:sz w:val="20"/>
          <w:szCs w:val="20"/>
          <w:lang w:eastAsia="pl-PL"/>
        </w:rPr>
        <w:t xml:space="preserve">Wykonawcy nie przysługują żadne roszczenia (w szczególności z tytułu utraconych korzyści) w przypadku zakupienia przez Zamawiającego mniejszej ilości paliw niż określona w § 1 pkt. </w:t>
      </w:r>
      <w:r w:rsidR="00C03CEC">
        <w:rPr>
          <w:rFonts w:ascii="Tahoma" w:eastAsia="Times New Roman" w:hAnsi="Tahoma" w:cs="Tahoma"/>
          <w:sz w:val="20"/>
          <w:szCs w:val="20"/>
          <w:lang w:eastAsia="pl-PL"/>
        </w:rPr>
        <w:t>3</w:t>
      </w:r>
      <w:r w:rsidRPr="009B6095">
        <w:rPr>
          <w:rFonts w:ascii="Tahoma" w:eastAsia="Times New Roman" w:hAnsi="Tahoma" w:cs="Tahoma"/>
          <w:sz w:val="20"/>
          <w:szCs w:val="20"/>
          <w:lang w:eastAsia="pl-PL"/>
        </w:rPr>
        <w:t>.</w:t>
      </w:r>
    </w:p>
    <w:p w:rsidR="009B6095" w:rsidRPr="009B6095" w:rsidRDefault="009B6095" w:rsidP="00C513E7">
      <w:pPr>
        <w:widowControl w:val="0"/>
        <w:numPr>
          <w:ilvl w:val="0"/>
          <w:numId w:val="44"/>
        </w:numPr>
        <w:spacing w:after="40" w:line="280" w:lineRule="atLeast"/>
        <w:jc w:val="both"/>
        <w:rPr>
          <w:rFonts w:ascii="Tahoma" w:eastAsia="SimSun" w:hAnsi="Tahoma" w:cs="Tahoma"/>
          <w:sz w:val="20"/>
          <w:szCs w:val="20"/>
          <w:lang w:eastAsia="pl-PL"/>
        </w:rPr>
      </w:pPr>
      <w:r w:rsidRPr="009B6095">
        <w:rPr>
          <w:rFonts w:ascii="Tahoma" w:eastAsia="Times New Roman" w:hAnsi="Tahoma" w:cs="Tahoma"/>
          <w:sz w:val="20"/>
          <w:szCs w:val="20"/>
          <w:lang w:eastAsia="pl-PL"/>
        </w:rPr>
        <w:t xml:space="preserve">Strony ustalają, że rozliczenie za dostawy paliw i ewentualne materiały eksploatacyjne do pojazdów, regulowane będą </w:t>
      </w:r>
      <w:r w:rsidRPr="009B6095">
        <w:rPr>
          <w:rFonts w:ascii="Tahoma" w:eastAsia="Times New Roman" w:hAnsi="Tahoma" w:cs="Tahoma"/>
          <w:b/>
          <w:sz w:val="20"/>
          <w:szCs w:val="20"/>
          <w:lang w:eastAsia="pl-PL"/>
        </w:rPr>
        <w:t>raz w miesiącu</w:t>
      </w:r>
      <w:r w:rsidRPr="009B6095">
        <w:rPr>
          <w:rFonts w:ascii="Tahoma" w:eastAsia="Times New Roman" w:hAnsi="Tahoma" w:cs="Tahoma"/>
          <w:sz w:val="20"/>
          <w:szCs w:val="20"/>
          <w:lang w:eastAsia="pl-PL"/>
        </w:rPr>
        <w:t xml:space="preserve"> na podstawie wystawionej zbiorczej faktury VAT, którą Wykonawca musi dostarczyć do siedziby Zamawiającego jeśli wystawiona jest w wersji papierowej.</w:t>
      </w:r>
    </w:p>
    <w:p w:rsidR="009B6095" w:rsidRPr="000B2CF5" w:rsidRDefault="009B6095" w:rsidP="00C513E7">
      <w:pPr>
        <w:widowControl w:val="0"/>
        <w:numPr>
          <w:ilvl w:val="0"/>
          <w:numId w:val="44"/>
        </w:numPr>
        <w:spacing w:after="40" w:line="280" w:lineRule="atLeast"/>
        <w:jc w:val="both"/>
        <w:rPr>
          <w:rFonts w:ascii="Tahoma" w:eastAsia="SimSun" w:hAnsi="Tahoma" w:cs="Tahoma"/>
          <w:sz w:val="20"/>
          <w:szCs w:val="20"/>
          <w:lang w:eastAsia="pl-PL"/>
        </w:rPr>
      </w:pPr>
      <w:r w:rsidRPr="009B6095">
        <w:rPr>
          <w:rFonts w:ascii="Tahoma" w:eastAsia="Times New Roman" w:hAnsi="Tahoma" w:cs="Tahoma"/>
          <w:sz w:val="20"/>
          <w:szCs w:val="20"/>
          <w:lang w:eastAsia="pl-PL"/>
        </w:rPr>
        <w:t>Do faktur należy dołączyć zbiorcze zestawienie pobranych paliw i materiałów eksploatacyjnych.</w:t>
      </w:r>
    </w:p>
    <w:p w:rsidR="000B2CF5" w:rsidRPr="000B2CF5" w:rsidRDefault="000B2CF5" w:rsidP="00C513E7">
      <w:pPr>
        <w:widowControl w:val="0"/>
        <w:numPr>
          <w:ilvl w:val="0"/>
          <w:numId w:val="44"/>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0B2CF5">
        <w:rPr>
          <w:rFonts w:ascii="Tahoma" w:eastAsia="SimSun" w:hAnsi="Tahoma" w:cs="Tahoma"/>
          <w:sz w:val="20"/>
          <w:szCs w:val="20"/>
          <w:lang w:eastAsia="pl-PL"/>
        </w:rPr>
        <w:t>https</w:t>
      </w:r>
      <w:proofErr w:type="spellEnd"/>
      <w:r w:rsidRPr="000B2CF5">
        <w:rPr>
          <w:rFonts w:ascii="Tahoma" w:eastAsia="SimSun" w:hAnsi="Tahoma" w:cs="Tahoma"/>
          <w:sz w:val="20"/>
          <w:szCs w:val="20"/>
          <w:lang w:eastAsia="pl-PL"/>
        </w:rPr>
        <w:t>://</w:t>
      </w:r>
      <w:proofErr w:type="spellStart"/>
      <w:r w:rsidRPr="000B2CF5">
        <w:rPr>
          <w:rFonts w:ascii="Tahoma" w:eastAsia="SimSun" w:hAnsi="Tahoma" w:cs="Tahoma"/>
          <w:sz w:val="20"/>
          <w:szCs w:val="20"/>
          <w:lang w:eastAsia="pl-PL"/>
        </w:rPr>
        <w:t>pefbroker.pl</w:t>
      </w:r>
      <w:proofErr w:type="spellEnd"/>
      <w:r w:rsidRPr="000B2CF5">
        <w:rPr>
          <w:rFonts w:ascii="Tahoma" w:eastAsia="SimSun" w:hAnsi="Tahoma" w:cs="Tahoma"/>
          <w:sz w:val="20"/>
          <w:szCs w:val="20"/>
          <w:lang w:eastAsia="pl-PL"/>
        </w:rPr>
        <w:t>/obszar/dla-</w:t>
      </w:r>
      <w:proofErr w:type="spellStart"/>
      <w:r w:rsidRPr="000B2CF5">
        <w:rPr>
          <w:rFonts w:ascii="Tahoma" w:eastAsia="SimSun" w:hAnsi="Tahoma" w:cs="Tahoma"/>
          <w:sz w:val="20"/>
          <w:szCs w:val="20"/>
          <w:lang w:eastAsia="pl-PL"/>
        </w:rPr>
        <w:t>wystawcow</w:t>
      </w:r>
      <w:proofErr w:type="spellEnd"/>
      <w:r w:rsidRPr="000B2CF5">
        <w:rPr>
          <w:rFonts w:ascii="Tahoma" w:eastAsia="SimSun" w:hAnsi="Tahoma" w:cs="Tahoma"/>
          <w:sz w:val="20"/>
          <w:szCs w:val="20"/>
          <w:lang w:eastAsia="pl-PL"/>
        </w:rPr>
        <w:t>/ oraz musi być opatrzona kwalifikowanym podpisem elektronicznym.</w:t>
      </w:r>
    </w:p>
    <w:p w:rsidR="000B2CF5" w:rsidRPr="000B2CF5" w:rsidRDefault="000B2CF5" w:rsidP="00C513E7">
      <w:pPr>
        <w:widowControl w:val="0"/>
        <w:numPr>
          <w:ilvl w:val="0"/>
          <w:numId w:val="44"/>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Za dzień dokonania płatności strony uznają datę obciążenia rachunku Zamawiającego.</w:t>
      </w:r>
    </w:p>
    <w:p w:rsidR="000B2CF5" w:rsidRDefault="000B2CF5" w:rsidP="00C513E7">
      <w:pPr>
        <w:widowControl w:val="0"/>
        <w:numPr>
          <w:ilvl w:val="0"/>
          <w:numId w:val="44"/>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Zamawiający nie wyraża zgody na przeniesienie wierzytelności wynikających z umowy na osoby trzecie. </w:t>
      </w:r>
    </w:p>
    <w:p w:rsidR="00943283" w:rsidRPr="00943283" w:rsidRDefault="00943283" w:rsidP="00C513E7">
      <w:pPr>
        <w:widowControl w:val="0"/>
        <w:numPr>
          <w:ilvl w:val="0"/>
          <w:numId w:val="44"/>
        </w:numPr>
        <w:spacing w:after="40" w:line="280" w:lineRule="atLeast"/>
        <w:jc w:val="both"/>
        <w:rPr>
          <w:rFonts w:ascii="Tahoma" w:eastAsia="SimSun" w:hAnsi="Tahoma" w:cs="Tahoma"/>
          <w:sz w:val="20"/>
          <w:szCs w:val="20"/>
          <w:lang w:eastAsia="pl-PL"/>
        </w:rPr>
      </w:pPr>
      <w:r w:rsidRPr="00943283">
        <w:rPr>
          <w:rFonts w:ascii="Tahoma" w:eastAsia="Times New Roman" w:hAnsi="Tahoma" w:cs="Tahoma"/>
          <w:sz w:val="20"/>
          <w:szCs w:val="20"/>
          <w:lang w:eastAsia="pl-PL"/>
        </w:rPr>
        <w:t>Zasady dotyczące płatności wynagrodzenia należnego dla Wykonawcy z tytułu realizacji Umowy z zastosowaniem mechanizmu podzielonej płatności:</w:t>
      </w:r>
    </w:p>
    <w:p w:rsidR="00943283" w:rsidRPr="00943283" w:rsidRDefault="00943283" w:rsidP="00C513E7">
      <w:pPr>
        <w:numPr>
          <w:ilvl w:val="2"/>
          <w:numId w:val="45"/>
        </w:numPr>
        <w:suppressAutoHyphens/>
        <w:spacing w:after="0" w:line="240" w:lineRule="auto"/>
        <w:ind w:hanging="283"/>
        <w:contextualSpacing/>
        <w:jc w:val="both"/>
        <w:rPr>
          <w:rFonts w:ascii="Tahoma" w:eastAsia="Times New Roman" w:hAnsi="Tahoma" w:cs="Tahoma"/>
          <w:color w:val="000000"/>
          <w:sz w:val="20"/>
          <w:szCs w:val="20"/>
          <w:lang w:eastAsia="pl-PL"/>
        </w:rPr>
      </w:pPr>
      <w:r w:rsidRPr="00943283">
        <w:rPr>
          <w:rFonts w:ascii="Tahoma" w:eastAsia="Times New Roman" w:hAnsi="Tahoma" w:cs="Tahoma"/>
          <w:color w:val="000000"/>
          <w:sz w:val="20"/>
          <w:szCs w:val="20"/>
          <w:lang w:eastAsia="pl-PL"/>
        </w:rPr>
        <w:t xml:space="preserve">Zamawiający zastrzega sobie prawo rozliczenia płatności wynikających z umowy za pośrednictwem metody podzielonej płatności (ang. </w:t>
      </w:r>
      <w:proofErr w:type="spellStart"/>
      <w:r w:rsidRPr="00943283">
        <w:rPr>
          <w:rFonts w:ascii="Tahoma" w:eastAsia="Times New Roman" w:hAnsi="Tahoma" w:cs="Tahoma"/>
          <w:color w:val="000000"/>
          <w:sz w:val="20"/>
          <w:szCs w:val="20"/>
          <w:lang w:eastAsia="pl-PL"/>
        </w:rPr>
        <w:t>split</w:t>
      </w:r>
      <w:proofErr w:type="spellEnd"/>
      <w:r w:rsidRPr="00943283">
        <w:rPr>
          <w:rFonts w:ascii="Tahoma" w:eastAsia="Times New Roman" w:hAnsi="Tahoma" w:cs="Tahoma"/>
          <w:color w:val="000000"/>
          <w:sz w:val="20"/>
          <w:szCs w:val="20"/>
          <w:lang w:eastAsia="pl-PL"/>
        </w:rPr>
        <w:t xml:space="preserve"> </w:t>
      </w:r>
      <w:proofErr w:type="spellStart"/>
      <w:r w:rsidRPr="00943283">
        <w:rPr>
          <w:rFonts w:ascii="Tahoma" w:eastAsia="Times New Roman" w:hAnsi="Tahoma" w:cs="Tahoma"/>
          <w:color w:val="000000"/>
          <w:sz w:val="20"/>
          <w:szCs w:val="20"/>
          <w:lang w:eastAsia="pl-PL"/>
        </w:rPr>
        <w:t>payment</w:t>
      </w:r>
      <w:proofErr w:type="spellEnd"/>
      <w:r w:rsidRPr="00943283">
        <w:rPr>
          <w:rFonts w:ascii="Tahoma" w:eastAsia="Times New Roman" w:hAnsi="Tahoma" w:cs="Tahoma"/>
          <w:color w:val="000000"/>
          <w:sz w:val="20"/>
          <w:szCs w:val="20"/>
          <w:lang w:eastAsia="pl-PL"/>
        </w:rPr>
        <w:t>) przewidzianego w przepisach ustawy o podatku od towarów i usług. W takim przypadku rachunek wskazany w umowie winien być rachunkiem umożliwiającym rozliczenie w ramach mechanizmu podzielonej płatności.</w:t>
      </w:r>
    </w:p>
    <w:p w:rsidR="00943283" w:rsidRPr="00943283" w:rsidRDefault="00943283" w:rsidP="00C513E7">
      <w:pPr>
        <w:numPr>
          <w:ilvl w:val="2"/>
          <w:numId w:val="45"/>
        </w:numPr>
        <w:suppressAutoHyphens/>
        <w:spacing w:after="0" w:line="240" w:lineRule="auto"/>
        <w:ind w:hanging="283"/>
        <w:contextualSpacing/>
        <w:jc w:val="both"/>
        <w:rPr>
          <w:rFonts w:ascii="Tahoma" w:eastAsia="Times New Roman" w:hAnsi="Tahoma" w:cs="Tahoma"/>
          <w:color w:val="000000"/>
          <w:sz w:val="20"/>
          <w:szCs w:val="20"/>
          <w:lang w:eastAsia="pl-PL"/>
        </w:rPr>
      </w:pPr>
      <w:r w:rsidRPr="00943283">
        <w:rPr>
          <w:rFonts w:ascii="Tahoma" w:eastAsia="Times New Roman" w:hAnsi="Tahoma" w:cs="Tahoma"/>
          <w:color w:val="000000"/>
          <w:sz w:val="20"/>
          <w:szCs w:val="20"/>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rsidR="00943283" w:rsidRPr="000B2CF5" w:rsidRDefault="00943283" w:rsidP="00C513E7">
      <w:pPr>
        <w:numPr>
          <w:ilvl w:val="2"/>
          <w:numId w:val="45"/>
        </w:numPr>
        <w:suppressAutoHyphens/>
        <w:spacing w:after="0" w:line="240" w:lineRule="auto"/>
        <w:ind w:hanging="283"/>
        <w:contextualSpacing/>
        <w:jc w:val="both"/>
        <w:rPr>
          <w:rFonts w:ascii="Tahoma" w:eastAsia="Times New Roman" w:hAnsi="Tahoma" w:cs="Tahoma"/>
          <w:color w:val="000000"/>
          <w:lang w:eastAsia="pl-PL"/>
        </w:rPr>
      </w:pPr>
      <w:r w:rsidRPr="00943283">
        <w:rPr>
          <w:rFonts w:ascii="Tahoma" w:hAnsi="Tahoma" w:cs="Tahoma"/>
          <w:sz w:val="20"/>
          <w:szCs w:val="20"/>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rsidR="009B6095" w:rsidRDefault="009B6095" w:rsidP="009B6095">
      <w:pPr>
        <w:spacing w:after="0" w:line="240" w:lineRule="auto"/>
        <w:jc w:val="center"/>
        <w:rPr>
          <w:rFonts w:ascii="Tahoma" w:eastAsia="Times New Roman" w:hAnsi="Tahoma" w:cs="Tahoma"/>
          <w:b/>
          <w:lang w:eastAsia="pl-PL"/>
        </w:rPr>
      </w:pPr>
    </w:p>
    <w:p w:rsidR="009B6095" w:rsidRPr="009B6095" w:rsidRDefault="009B6095" w:rsidP="009B6095">
      <w:pPr>
        <w:spacing w:after="0" w:line="240" w:lineRule="auto"/>
        <w:jc w:val="center"/>
        <w:rPr>
          <w:rFonts w:ascii="Tahoma" w:eastAsia="Times New Roman" w:hAnsi="Tahoma" w:cs="Tahoma"/>
          <w:b/>
          <w:sz w:val="20"/>
          <w:szCs w:val="20"/>
          <w:lang w:eastAsia="pl-PL"/>
        </w:rPr>
      </w:pPr>
      <w:r w:rsidRPr="009B6095">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3</w:t>
      </w:r>
      <w:r w:rsidRPr="009B6095">
        <w:rPr>
          <w:rFonts w:ascii="Tahoma" w:eastAsia="Times New Roman" w:hAnsi="Tahoma" w:cs="Tahoma"/>
          <w:b/>
          <w:sz w:val="20"/>
          <w:szCs w:val="20"/>
          <w:lang w:eastAsia="pl-PL"/>
        </w:rPr>
        <w:t xml:space="preserve"> </w:t>
      </w:r>
      <w:r w:rsidRPr="009B6095">
        <w:rPr>
          <w:rFonts w:ascii="Tahoma" w:eastAsia="Times New Roman" w:hAnsi="Tahoma" w:cs="Tahoma"/>
          <w:b/>
          <w:sz w:val="20"/>
          <w:szCs w:val="20"/>
          <w:u w:val="single"/>
          <w:lang w:eastAsia="pl-PL"/>
        </w:rPr>
        <w:t>Warunki szczegółowe</w:t>
      </w:r>
    </w:p>
    <w:p w:rsidR="009B6095" w:rsidRPr="009B6095" w:rsidRDefault="009B6095" w:rsidP="00C513E7">
      <w:pPr>
        <w:numPr>
          <w:ilvl w:val="0"/>
          <w:numId w:val="59"/>
        </w:numPr>
        <w:tabs>
          <w:tab w:val="num" w:pos="420"/>
        </w:tabs>
        <w:suppressAutoHyphens/>
        <w:spacing w:after="0" w:line="240" w:lineRule="auto"/>
        <w:ind w:left="420"/>
        <w:rPr>
          <w:rFonts w:ascii="Tahoma" w:eastAsia="Times New Roman" w:hAnsi="Tahoma" w:cs="Tahoma"/>
          <w:sz w:val="20"/>
          <w:szCs w:val="20"/>
          <w:lang w:eastAsia="pl-PL"/>
        </w:rPr>
      </w:pPr>
      <w:r w:rsidRPr="009B6095">
        <w:rPr>
          <w:rFonts w:ascii="Tahoma" w:eastAsia="Times New Roman" w:hAnsi="Tahoma" w:cs="Tahoma"/>
          <w:sz w:val="20"/>
          <w:szCs w:val="20"/>
          <w:lang w:eastAsia="pl-PL"/>
        </w:rPr>
        <w:t>Paliwa i akcesoria, o których mowa w § 1 niniejszej umowy będą wydawane partiami w stacji paliw Wykonawcy, zlokalizowanej przy ul. ………………………… w ................... .</w:t>
      </w:r>
    </w:p>
    <w:p w:rsidR="009B6095" w:rsidRPr="009B6095" w:rsidRDefault="009B6095" w:rsidP="00C513E7">
      <w:pPr>
        <w:numPr>
          <w:ilvl w:val="0"/>
          <w:numId w:val="59"/>
        </w:numPr>
        <w:tabs>
          <w:tab w:val="num" w:pos="420"/>
        </w:tabs>
        <w:suppressAutoHyphens/>
        <w:spacing w:after="0" w:line="240" w:lineRule="auto"/>
        <w:ind w:left="420"/>
        <w:rPr>
          <w:rFonts w:ascii="Tahoma" w:eastAsia="Times New Roman" w:hAnsi="Tahoma" w:cs="Tahoma"/>
          <w:sz w:val="20"/>
          <w:szCs w:val="20"/>
          <w:lang w:eastAsia="pl-PL"/>
        </w:rPr>
      </w:pPr>
      <w:r w:rsidRPr="009B6095">
        <w:rPr>
          <w:rFonts w:ascii="Tahoma" w:eastAsia="Times New Roman" w:hAnsi="Tahoma" w:cs="Tahoma"/>
          <w:sz w:val="20"/>
          <w:szCs w:val="20"/>
          <w:lang w:eastAsia="pl-PL"/>
        </w:rPr>
        <w:t xml:space="preserve">Zamawiający dokona odbioru jakościowego i ilościowego w siedzibie Wykonawcy. </w:t>
      </w:r>
    </w:p>
    <w:p w:rsidR="009B6095" w:rsidRPr="009B6095" w:rsidRDefault="009B6095" w:rsidP="00C513E7">
      <w:pPr>
        <w:numPr>
          <w:ilvl w:val="0"/>
          <w:numId w:val="59"/>
        </w:numPr>
        <w:tabs>
          <w:tab w:val="num" w:pos="420"/>
        </w:tabs>
        <w:suppressAutoHyphens/>
        <w:spacing w:after="0" w:line="240" w:lineRule="auto"/>
        <w:ind w:left="420"/>
        <w:rPr>
          <w:rFonts w:ascii="Tahoma" w:eastAsia="Times New Roman" w:hAnsi="Tahoma" w:cs="Tahoma"/>
          <w:sz w:val="20"/>
          <w:szCs w:val="20"/>
          <w:lang w:eastAsia="pl-PL"/>
        </w:rPr>
      </w:pPr>
      <w:r w:rsidRPr="009B6095">
        <w:rPr>
          <w:rFonts w:ascii="Tahoma" w:eastAsia="Times New Roman" w:hAnsi="Tahoma" w:cs="Tahoma"/>
          <w:sz w:val="20"/>
          <w:szCs w:val="20"/>
          <w:lang w:eastAsia="pl-PL"/>
        </w:rPr>
        <w:t>Reklamacje Zamawiającego załatwiane będą na bieżąco.</w:t>
      </w:r>
    </w:p>
    <w:p w:rsidR="009B6095" w:rsidRPr="009B6095" w:rsidRDefault="009B6095" w:rsidP="00C513E7">
      <w:pPr>
        <w:numPr>
          <w:ilvl w:val="0"/>
          <w:numId w:val="59"/>
        </w:numPr>
        <w:tabs>
          <w:tab w:val="num" w:pos="420"/>
        </w:tabs>
        <w:suppressAutoHyphens/>
        <w:spacing w:after="0" w:line="240" w:lineRule="auto"/>
        <w:ind w:left="420"/>
        <w:rPr>
          <w:rFonts w:ascii="Tahoma" w:eastAsia="Times New Roman" w:hAnsi="Tahoma" w:cs="Tahoma"/>
          <w:sz w:val="20"/>
          <w:szCs w:val="20"/>
          <w:lang w:eastAsia="pl-PL"/>
        </w:rPr>
      </w:pPr>
      <w:r w:rsidRPr="009B6095">
        <w:rPr>
          <w:rFonts w:ascii="Tahoma" w:eastAsia="Times New Roman" w:hAnsi="Tahoma" w:cs="Tahoma"/>
          <w:sz w:val="20"/>
          <w:szCs w:val="20"/>
          <w:lang w:eastAsia="pl-PL"/>
        </w:rPr>
        <w:t xml:space="preserve">Odbiór pobranego paliwa kwitowana będzie na zbiorczym zestawieniu przez kierowcę, własnoręcznym podpisem. </w:t>
      </w:r>
    </w:p>
    <w:p w:rsidR="009B6095" w:rsidRPr="009B6095" w:rsidRDefault="009B6095" w:rsidP="00C513E7">
      <w:pPr>
        <w:numPr>
          <w:ilvl w:val="0"/>
          <w:numId w:val="59"/>
        </w:numPr>
        <w:tabs>
          <w:tab w:val="num" w:pos="420"/>
        </w:tabs>
        <w:suppressAutoHyphens/>
        <w:spacing w:after="0" w:line="240" w:lineRule="auto"/>
        <w:ind w:left="420"/>
        <w:rPr>
          <w:rFonts w:ascii="Tahoma" w:eastAsia="Times New Roman" w:hAnsi="Tahoma" w:cs="Tahoma"/>
          <w:sz w:val="20"/>
          <w:szCs w:val="20"/>
          <w:lang w:eastAsia="pl-PL"/>
        </w:rPr>
      </w:pPr>
      <w:r w:rsidRPr="009B6095">
        <w:rPr>
          <w:rFonts w:ascii="Tahoma" w:eastAsia="Times New Roman" w:hAnsi="Tahoma" w:cs="Tahoma"/>
          <w:sz w:val="20"/>
          <w:szCs w:val="20"/>
          <w:lang w:eastAsia="pl-PL"/>
        </w:rPr>
        <w:t>Zbiorcze zestawienie musi zawierać:·</w:t>
      </w:r>
      <w:r w:rsidRPr="009B6095">
        <w:rPr>
          <w:rFonts w:ascii="Tahoma" w:eastAsia="Times New Roman" w:hAnsi="Tahoma" w:cs="Tahoma"/>
          <w:sz w:val="20"/>
          <w:szCs w:val="20"/>
          <w:lang w:eastAsia="pl-PL"/>
        </w:rPr>
        <w:br/>
        <w:t>a) markę i numer rejestracyjny pojazdu</w:t>
      </w:r>
      <w:r w:rsidRPr="009B6095">
        <w:rPr>
          <w:rFonts w:ascii="Tahoma" w:eastAsia="Times New Roman" w:hAnsi="Tahoma" w:cs="Tahoma"/>
          <w:sz w:val="20"/>
          <w:szCs w:val="20"/>
          <w:lang w:eastAsia="pl-PL"/>
        </w:rPr>
        <w:br/>
        <w:t>b) nazwisko i imię kierowcy</w:t>
      </w:r>
      <w:r w:rsidRPr="009B6095">
        <w:rPr>
          <w:rFonts w:ascii="Tahoma" w:eastAsia="Times New Roman" w:hAnsi="Tahoma" w:cs="Tahoma"/>
          <w:sz w:val="20"/>
          <w:szCs w:val="20"/>
          <w:lang w:eastAsia="pl-PL"/>
        </w:rPr>
        <w:br/>
        <w:t>c) rodzaj i ilość pobranego paliwa oraz materiałów eksploatacyjnych</w:t>
      </w:r>
      <w:r w:rsidRPr="009B6095">
        <w:rPr>
          <w:rFonts w:ascii="Tahoma" w:eastAsia="Times New Roman" w:hAnsi="Tahoma" w:cs="Tahoma"/>
          <w:sz w:val="20"/>
          <w:szCs w:val="20"/>
          <w:lang w:eastAsia="pl-PL"/>
        </w:rPr>
        <w:br/>
        <w:t>d) dzienną cenę sprzedaży jednego litra paliwa oraz cenę sprzedaży jednego litra paliwa uwzględniając rabat</w:t>
      </w:r>
      <w:r w:rsidRPr="009B6095">
        <w:rPr>
          <w:rFonts w:ascii="Tahoma" w:eastAsia="Times New Roman" w:hAnsi="Tahoma" w:cs="Tahoma"/>
          <w:sz w:val="20"/>
          <w:szCs w:val="20"/>
          <w:lang w:eastAsia="pl-PL"/>
        </w:rPr>
        <w:br/>
        <w:t>e) pokwitowanie odbiorcy i datę</w:t>
      </w:r>
      <w:r w:rsidRPr="009B6095">
        <w:rPr>
          <w:rFonts w:ascii="Tahoma" w:eastAsia="Times New Roman" w:hAnsi="Tahoma" w:cs="Tahoma"/>
          <w:sz w:val="20"/>
          <w:szCs w:val="20"/>
          <w:lang w:eastAsia="pl-PL"/>
        </w:rPr>
        <w:br/>
        <w:t>f) podpis wydającego paliwo.</w:t>
      </w:r>
    </w:p>
    <w:p w:rsidR="009B6095" w:rsidRDefault="009B6095" w:rsidP="009B6095">
      <w:pPr>
        <w:spacing w:after="0" w:line="240" w:lineRule="auto"/>
        <w:rPr>
          <w:rFonts w:ascii="Tahoma" w:eastAsia="Times New Roman" w:hAnsi="Tahoma" w:cs="Tahoma"/>
          <w:sz w:val="20"/>
          <w:szCs w:val="20"/>
          <w:lang w:eastAsia="pl-PL"/>
        </w:rPr>
      </w:pPr>
    </w:p>
    <w:p w:rsidR="009B6095" w:rsidRPr="009B6095" w:rsidRDefault="009B6095" w:rsidP="009B6095">
      <w:pPr>
        <w:spacing w:after="120" w:line="240" w:lineRule="auto"/>
        <w:jc w:val="center"/>
        <w:rPr>
          <w:rFonts w:ascii="Tahoma" w:eastAsia="Times New Roman" w:hAnsi="Tahoma" w:cs="Tahoma"/>
          <w:b/>
          <w:sz w:val="20"/>
          <w:szCs w:val="20"/>
          <w:u w:val="single"/>
          <w:lang w:eastAsia="pl-PL"/>
        </w:rPr>
      </w:pPr>
      <w:r w:rsidRPr="009B6095">
        <w:rPr>
          <w:rFonts w:ascii="Tahoma" w:eastAsia="Times New Roman" w:hAnsi="Tahoma" w:cs="Tahoma"/>
          <w:b/>
          <w:sz w:val="20"/>
          <w:szCs w:val="20"/>
          <w:lang w:eastAsia="pl-PL"/>
        </w:rPr>
        <w:lastRenderedPageBreak/>
        <w:t xml:space="preserve">§ </w:t>
      </w:r>
      <w:r>
        <w:rPr>
          <w:rFonts w:ascii="Tahoma" w:eastAsia="Times New Roman" w:hAnsi="Tahoma" w:cs="Tahoma"/>
          <w:b/>
          <w:sz w:val="20"/>
          <w:szCs w:val="20"/>
          <w:lang w:eastAsia="pl-PL"/>
        </w:rPr>
        <w:t>4</w:t>
      </w:r>
      <w:r w:rsidRPr="009B6095">
        <w:rPr>
          <w:rFonts w:ascii="Tahoma" w:eastAsia="Times New Roman" w:hAnsi="Tahoma" w:cs="Tahoma"/>
          <w:b/>
          <w:sz w:val="20"/>
          <w:szCs w:val="20"/>
          <w:lang w:eastAsia="pl-PL"/>
        </w:rPr>
        <w:t xml:space="preserve"> </w:t>
      </w:r>
      <w:r w:rsidRPr="009B6095">
        <w:rPr>
          <w:rFonts w:ascii="Tahoma" w:eastAsia="Times New Roman" w:hAnsi="Tahoma" w:cs="Tahoma"/>
          <w:b/>
          <w:sz w:val="20"/>
          <w:szCs w:val="20"/>
          <w:u w:val="single"/>
          <w:lang w:eastAsia="pl-PL"/>
        </w:rPr>
        <w:t>Kary umowne</w:t>
      </w:r>
    </w:p>
    <w:p w:rsidR="009B6095" w:rsidRPr="009B6095" w:rsidRDefault="009B6095" w:rsidP="009B6095">
      <w:pPr>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W razie niewykonania umowy strony zobowiązują się zapłacić kary umowne w następujących wypadkach i wysokościach:</w:t>
      </w:r>
    </w:p>
    <w:p w:rsidR="009B6095" w:rsidRPr="009B6095" w:rsidRDefault="009B6095" w:rsidP="00C513E7">
      <w:pPr>
        <w:numPr>
          <w:ilvl w:val="0"/>
          <w:numId w:val="60"/>
        </w:numPr>
        <w:suppressAutoHyphens/>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Wykonawca zapłaci Zamawiającemu kary umowne:</w:t>
      </w:r>
    </w:p>
    <w:p w:rsidR="009B6095" w:rsidRPr="009B6095" w:rsidRDefault="009B6095" w:rsidP="00C513E7">
      <w:pPr>
        <w:numPr>
          <w:ilvl w:val="0"/>
          <w:numId w:val="58"/>
        </w:numPr>
        <w:suppressAutoHyphens/>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w wysokości 10% wartości umownej (brutto), gdy Zamawiający odstąpi od umowy z powodu okoliczności, za które odpowiada Wykonawca</w:t>
      </w:r>
    </w:p>
    <w:p w:rsidR="009B6095" w:rsidRPr="009B6095" w:rsidRDefault="009B6095" w:rsidP="00C513E7">
      <w:pPr>
        <w:numPr>
          <w:ilvl w:val="0"/>
          <w:numId w:val="60"/>
        </w:numPr>
        <w:suppressAutoHyphens/>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Zamawiający zapłaci Wykonawcy kary umowne:</w:t>
      </w:r>
    </w:p>
    <w:p w:rsidR="009B6095" w:rsidRPr="009B6095" w:rsidRDefault="009B6095" w:rsidP="00C513E7">
      <w:pPr>
        <w:numPr>
          <w:ilvl w:val="0"/>
          <w:numId w:val="52"/>
        </w:numPr>
        <w:suppressAutoHyphens/>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 xml:space="preserve">10% wartości umownej (brutto) w razie odstąpienia przez Wykonawcę od umowy </w:t>
      </w:r>
      <w:r w:rsidRPr="009B6095">
        <w:rPr>
          <w:rFonts w:ascii="Tahoma" w:eastAsia="Times New Roman" w:hAnsi="Tahoma" w:cs="Tahoma"/>
          <w:sz w:val="20"/>
          <w:szCs w:val="20"/>
          <w:lang w:eastAsia="pl-PL"/>
        </w:rPr>
        <w:br/>
        <w:t xml:space="preserve">z powodu okoliczności, za które odpowiedzialność ponosi Zamawiający, z zastrzeżeniem, o którym mowa w § </w:t>
      </w:r>
      <w:r>
        <w:rPr>
          <w:rFonts w:ascii="Tahoma" w:eastAsia="Times New Roman" w:hAnsi="Tahoma" w:cs="Tahoma"/>
          <w:sz w:val="20"/>
          <w:szCs w:val="20"/>
          <w:lang w:eastAsia="pl-PL"/>
        </w:rPr>
        <w:t>5</w:t>
      </w:r>
      <w:r w:rsidRPr="009B6095">
        <w:rPr>
          <w:rFonts w:ascii="Tahoma" w:eastAsia="Times New Roman" w:hAnsi="Tahoma" w:cs="Tahoma"/>
          <w:sz w:val="20"/>
          <w:szCs w:val="20"/>
          <w:lang w:eastAsia="pl-PL"/>
        </w:rPr>
        <w:t>.</w:t>
      </w:r>
    </w:p>
    <w:p w:rsidR="009B6095" w:rsidRPr="009B6095" w:rsidRDefault="009B6095" w:rsidP="009B6095">
      <w:pPr>
        <w:spacing w:after="0" w:line="240" w:lineRule="auto"/>
        <w:rPr>
          <w:rFonts w:ascii="Tahoma" w:eastAsia="Times New Roman" w:hAnsi="Tahoma" w:cs="Tahoma"/>
          <w:b/>
          <w:sz w:val="20"/>
          <w:szCs w:val="20"/>
          <w:lang w:eastAsia="pl-PL"/>
        </w:rPr>
      </w:pPr>
    </w:p>
    <w:p w:rsidR="009B6095" w:rsidRPr="009B6095" w:rsidRDefault="009B6095" w:rsidP="009B6095">
      <w:pPr>
        <w:spacing w:after="120" w:line="240" w:lineRule="auto"/>
        <w:jc w:val="center"/>
        <w:rPr>
          <w:rFonts w:ascii="Tahoma" w:eastAsia="Times New Roman" w:hAnsi="Tahoma" w:cs="Tahoma"/>
          <w:b/>
          <w:sz w:val="20"/>
          <w:szCs w:val="20"/>
          <w:lang w:eastAsia="pl-PL"/>
        </w:rPr>
      </w:pPr>
      <w:r w:rsidRPr="009B6095">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5</w:t>
      </w:r>
      <w:r w:rsidRPr="009B6095">
        <w:rPr>
          <w:rFonts w:ascii="Tahoma" w:eastAsia="Times New Roman" w:hAnsi="Tahoma" w:cs="Tahoma"/>
          <w:b/>
          <w:sz w:val="20"/>
          <w:szCs w:val="20"/>
          <w:lang w:eastAsia="pl-PL"/>
        </w:rPr>
        <w:t xml:space="preserve"> </w:t>
      </w:r>
      <w:r w:rsidRPr="009B6095">
        <w:rPr>
          <w:rFonts w:ascii="Tahoma" w:eastAsia="Times New Roman" w:hAnsi="Tahoma" w:cs="Tahoma"/>
          <w:b/>
          <w:sz w:val="20"/>
          <w:szCs w:val="20"/>
          <w:u w:val="single"/>
          <w:lang w:eastAsia="pl-PL"/>
        </w:rPr>
        <w:t>Zmiany</w:t>
      </w:r>
    </w:p>
    <w:p w:rsidR="009B6095" w:rsidRPr="009B6095" w:rsidRDefault="009B6095" w:rsidP="00C513E7">
      <w:pPr>
        <w:numPr>
          <w:ilvl w:val="0"/>
          <w:numId w:val="53"/>
        </w:numPr>
        <w:suppressAutoHyphens/>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9B6095" w:rsidRPr="009B6095" w:rsidRDefault="009B6095" w:rsidP="00C513E7">
      <w:pPr>
        <w:numPr>
          <w:ilvl w:val="0"/>
          <w:numId w:val="53"/>
        </w:numPr>
        <w:suppressAutoHyphens/>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 xml:space="preserve"> W takim wypadku Wykonawca może żądać jedynie wynagrodzenia należnego mu </w:t>
      </w:r>
      <w:r w:rsidRPr="009B6095">
        <w:rPr>
          <w:rFonts w:ascii="Tahoma" w:eastAsia="Times New Roman" w:hAnsi="Tahoma" w:cs="Tahoma"/>
          <w:sz w:val="20"/>
          <w:szCs w:val="20"/>
          <w:lang w:eastAsia="pl-PL"/>
        </w:rPr>
        <w:br/>
        <w:t>z tytułu wykonanej części umowy.</w:t>
      </w:r>
    </w:p>
    <w:p w:rsidR="009B6095" w:rsidRPr="009B6095" w:rsidRDefault="009B6095" w:rsidP="00C513E7">
      <w:pPr>
        <w:numPr>
          <w:ilvl w:val="0"/>
          <w:numId w:val="53"/>
        </w:numPr>
        <w:suppressAutoHyphens/>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Odstąpienie od umowy powinno nastąpić w formie pisemnej pod rygorem nieważności takiego oświadczenia i powinno zawierać uzasadnienie.</w:t>
      </w:r>
    </w:p>
    <w:p w:rsidR="009B6095" w:rsidRPr="009B6095" w:rsidRDefault="009B6095" w:rsidP="009B6095">
      <w:pPr>
        <w:spacing w:after="0" w:line="240" w:lineRule="auto"/>
        <w:jc w:val="center"/>
        <w:rPr>
          <w:rFonts w:ascii="Tahoma" w:eastAsia="Times New Roman" w:hAnsi="Tahoma" w:cs="Tahoma"/>
          <w:b/>
          <w:sz w:val="20"/>
          <w:szCs w:val="20"/>
          <w:lang w:eastAsia="pl-PL"/>
        </w:rPr>
      </w:pPr>
    </w:p>
    <w:p w:rsidR="009B6095" w:rsidRPr="009B6095" w:rsidRDefault="009B6095" w:rsidP="009B6095">
      <w:pPr>
        <w:spacing w:after="120" w:line="240" w:lineRule="auto"/>
        <w:jc w:val="center"/>
        <w:rPr>
          <w:rFonts w:ascii="Tahoma" w:eastAsia="Times New Roman" w:hAnsi="Tahoma" w:cs="Tahoma"/>
          <w:b/>
          <w:sz w:val="20"/>
          <w:szCs w:val="20"/>
          <w:lang w:eastAsia="pl-PL"/>
        </w:rPr>
      </w:pPr>
      <w:r w:rsidRPr="009B6095">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6</w:t>
      </w:r>
      <w:r w:rsidRPr="009B6095">
        <w:rPr>
          <w:rFonts w:ascii="Tahoma" w:eastAsia="Times New Roman" w:hAnsi="Tahoma" w:cs="Tahoma"/>
          <w:b/>
          <w:sz w:val="20"/>
          <w:szCs w:val="20"/>
          <w:lang w:eastAsia="pl-PL"/>
        </w:rPr>
        <w:t xml:space="preserve"> </w:t>
      </w:r>
      <w:r w:rsidRPr="009B6095">
        <w:rPr>
          <w:rFonts w:ascii="Tahoma" w:eastAsia="Times New Roman" w:hAnsi="Tahoma" w:cs="Tahoma"/>
          <w:b/>
          <w:sz w:val="20"/>
          <w:szCs w:val="20"/>
          <w:u w:val="single"/>
          <w:lang w:eastAsia="pl-PL"/>
        </w:rPr>
        <w:t>Odstąpienie od umowy</w:t>
      </w:r>
    </w:p>
    <w:p w:rsidR="009B6095" w:rsidRPr="009B6095" w:rsidRDefault="009B6095" w:rsidP="009B6095">
      <w:pPr>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 xml:space="preserve">Poza przypadkiem, o którym mowa w § </w:t>
      </w:r>
      <w:r>
        <w:rPr>
          <w:rFonts w:ascii="Tahoma" w:eastAsia="Times New Roman" w:hAnsi="Tahoma" w:cs="Tahoma"/>
          <w:sz w:val="20"/>
          <w:szCs w:val="20"/>
          <w:lang w:eastAsia="pl-PL"/>
        </w:rPr>
        <w:t>5</w:t>
      </w:r>
      <w:r w:rsidRPr="009B6095">
        <w:rPr>
          <w:rFonts w:ascii="Tahoma" w:eastAsia="Times New Roman" w:hAnsi="Tahoma" w:cs="Tahoma"/>
          <w:sz w:val="20"/>
          <w:szCs w:val="20"/>
          <w:lang w:eastAsia="pl-PL"/>
        </w:rPr>
        <w:t xml:space="preserve">, stronom przysługuje prawo odstąpienia </w:t>
      </w:r>
      <w:r w:rsidRPr="009B6095">
        <w:rPr>
          <w:rFonts w:ascii="Tahoma" w:eastAsia="Times New Roman" w:hAnsi="Tahoma" w:cs="Tahoma"/>
          <w:sz w:val="20"/>
          <w:szCs w:val="20"/>
          <w:lang w:eastAsia="pl-PL"/>
        </w:rPr>
        <w:br/>
        <w:t>od umowy w następujących sytuacjach:</w:t>
      </w:r>
    </w:p>
    <w:p w:rsidR="009B6095" w:rsidRPr="009B6095" w:rsidRDefault="009B6095" w:rsidP="00C513E7">
      <w:pPr>
        <w:numPr>
          <w:ilvl w:val="0"/>
          <w:numId w:val="54"/>
        </w:numPr>
        <w:suppressAutoHyphens/>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Zamawiającemu przysługuje prawo odstąpienia od umowy, gdy:</w:t>
      </w:r>
    </w:p>
    <w:p w:rsidR="009B6095" w:rsidRPr="009B6095" w:rsidRDefault="009B6095" w:rsidP="00C513E7">
      <w:pPr>
        <w:numPr>
          <w:ilvl w:val="0"/>
          <w:numId w:val="55"/>
        </w:numPr>
        <w:suppressAutoHyphens/>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zostanie ogłoszona upadłość lub rozwiązanie firmy Wykonawcy</w:t>
      </w:r>
    </w:p>
    <w:p w:rsidR="009B6095" w:rsidRPr="009B6095" w:rsidRDefault="009B6095" w:rsidP="00C513E7">
      <w:pPr>
        <w:numPr>
          <w:ilvl w:val="0"/>
          <w:numId w:val="55"/>
        </w:numPr>
        <w:suppressAutoHyphens/>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zostanie wydany nakaz zajęcia majątku Wykonawcy,</w:t>
      </w:r>
    </w:p>
    <w:p w:rsidR="009B6095" w:rsidRPr="009B6095" w:rsidRDefault="009B6095" w:rsidP="00C513E7">
      <w:pPr>
        <w:numPr>
          <w:ilvl w:val="0"/>
          <w:numId w:val="55"/>
        </w:numPr>
        <w:suppressAutoHyphens/>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Wykonawca nie rozpoczął realizacji przedmiotu umowy bez uzasadnionych przyczyn oraz nie kontynuuje jej pomimo wezwania Zamawiającego złożonego na piśmie.</w:t>
      </w:r>
    </w:p>
    <w:p w:rsidR="009B6095" w:rsidRPr="009B6095" w:rsidRDefault="009B6095" w:rsidP="00C513E7">
      <w:pPr>
        <w:numPr>
          <w:ilvl w:val="0"/>
          <w:numId w:val="54"/>
        </w:numPr>
        <w:suppressAutoHyphens/>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Wykonawcy przysługuje prawo odstąpienia od umowy, jeżeli:</w:t>
      </w:r>
    </w:p>
    <w:p w:rsidR="009B6095" w:rsidRPr="009B6095" w:rsidRDefault="009B6095" w:rsidP="00C513E7">
      <w:pPr>
        <w:numPr>
          <w:ilvl w:val="0"/>
          <w:numId w:val="56"/>
        </w:numPr>
        <w:suppressAutoHyphens/>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Zamawiający nie wywiązuje się z obowiązku zapłaty faktur w terminie 4 tygodni od upływu terminu zapłaty faktur określonego w niniejszej umowie</w:t>
      </w:r>
    </w:p>
    <w:p w:rsidR="009B6095" w:rsidRPr="009B6095" w:rsidRDefault="009B6095" w:rsidP="00C513E7">
      <w:pPr>
        <w:numPr>
          <w:ilvl w:val="0"/>
          <w:numId w:val="56"/>
        </w:numPr>
        <w:suppressAutoHyphens/>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Zamawiający zawiadomi Wykonawcę, iż wobec zaistnienia uprzednio nieprzewidzianych okoliczności nie będzie mógł spełnić swoich zobowiązań umownych wobec Wykonawcy.</w:t>
      </w:r>
    </w:p>
    <w:p w:rsidR="009B6095" w:rsidRPr="009B6095" w:rsidRDefault="009B6095" w:rsidP="00C513E7">
      <w:pPr>
        <w:numPr>
          <w:ilvl w:val="0"/>
          <w:numId w:val="54"/>
        </w:numPr>
        <w:suppressAutoHyphens/>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 xml:space="preserve">Postanowienia § </w:t>
      </w:r>
      <w:r>
        <w:rPr>
          <w:rFonts w:ascii="Tahoma" w:eastAsia="Times New Roman" w:hAnsi="Tahoma" w:cs="Tahoma"/>
          <w:sz w:val="20"/>
          <w:szCs w:val="20"/>
          <w:lang w:eastAsia="pl-PL"/>
        </w:rPr>
        <w:t>6</w:t>
      </w:r>
      <w:r w:rsidRPr="009B6095">
        <w:rPr>
          <w:rFonts w:ascii="Tahoma" w:eastAsia="Times New Roman" w:hAnsi="Tahoma" w:cs="Tahoma"/>
          <w:sz w:val="20"/>
          <w:szCs w:val="20"/>
          <w:lang w:eastAsia="pl-PL"/>
        </w:rPr>
        <w:t xml:space="preserve"> ust. 3 stosuje się odpowiednio.</w:t>
      </w:r>
    </w:p>
    <w:p w:rsidR="009B6095" w:rsidRPr="009B6095" w:rsidRDefault="009B6095" w:rsidP="009B6095">
      <w:pPr>
        <w:spacing w:after="0" w:line="240" w:lineRule="auto"/>
        <w:rPr>
          <w:rFonts w:ascii="Tahoma" w:eastAsia="Times New Roman" w:hAnsi="Tahoma" w:cs="Tahoma"/>
          <w:sz w:val="20"/>
          <w:szCs w:val="20"/>
          <w:lang w:eastAsia="pl-PL"/>
        </w:rPr>
      </w:pPr>
    </w:p>
    <w:p w:rsidR="009B6095" w:rsidRPr="009B6095" w:rsidRDefault="009B6095" w:rsidP="009B6095">
      <w:pPr>
        <w:spacing w:after="120" w:line="240" w:lineRule="auto"/>
        <w:jc w:val="center"/>
        <w:rPr>
          <w:rFonts w:ascii="Tahoma" w:eastAsia="Times New Roman" w:hAnsi="Tahoma" w:cs="Tahoma"/>
          <w:b/>
          <w:sz w:val="20"/>
          <w:szCs w:val="20"/>
          <w:lang w:eastAsia="pl-PL"/>
        </w:rPr>
      </w:pPr>
      <w:r w:rsidRPr="009B6095">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7</w:t>
      </w:r>
      <w:r w:rsidRPr="009B6095">
        <w:rPr>
          <w:rFonts w:ascii="Tahoma" w:eastAsia="Times New Roman" w:hAnsi="Tahoma" w:cs="Tahoma"/>
          <w:b/>
          <w:sz w:val="20"/>
          <w:szCs w:val="20"/>
          <w:lang w:eastAsia="pl-PL"/>
        </w:rPr>
        <w:t xml:space="preserve"> </w:t>
      </w:r>
      <w:r w:rsidRPr="009B6095">
        <w:rPr>
          <w:rFonts w:ascii="Tahoma" w:eastAsia="Times New Roman" w:hAnsi="Tahoma" w:cs="Tahoma"/>
          <w:b/>
          <w:sz w:val="20"/>
          <w:szCs w:val="20"/>
          <w:u w:val="single"/>
          <w:lang w:eastAsia="pl-PL"/>
        </w:rPr>
        <w:t>Zmiana umowy</w:t>
      </w:r>
    </w:p>
    <w:p w:rsidR="009B6095" w:rsidRPr="009B6095" w:rsidRDefault="009B6095" w:rsidP="00C513E7">
      <w:pPr>
        <w:numPr>
          <w:ilvl w:val="0"/>
          <w:numId w:val="57"/>
        </w:numPr>
        <w:suppressAutoHyphens/>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Każda zmiana postanowień niniejszej umowy wymaga formy pisemnej w postaci aneksu pod rygorem nieważności.</w:t>
      </w:r>
    </w:p>
    <w:p w:rsidR="009B6095" w:rsidRPr="009B6095" w:rsidRDefault="009B6095" w:rsidP="00C513E7">
      <w:pPr>
        <w:numPr>
          <w:ilvl w:val="0"/>
          <w:numId w:val="57"/>
        </w:numPr>
        <w:suppressAutoHyphens/>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Zmiany nie mogą naruszać postanowień zawartych w art. 144 ustawy Prawo zamówień publicznych</w:t>
      </w:r>
    </w:p>
    <w:p w:rsidR="009B6095" w:rsidRPr="009B6095" w:rsidRDefault="009B6095" w:rsidP="009B6095">
      <w:pPr>
        <w:spacing w:after="0" w:line="240" w:lineRule="auto"/>
        <w:rPr>
          <w:rFonts w:ascii="Tahoma" w:eastAsia="Times New Roman" w:hAnsi="Tahoma" w:cs="Tahoma"/>
          <w:sz w:val="20"/>
          <w:szCs w:val="20"/>
          <w:lang w:eastAsia="pl-PL"/>
        </w:rPr>
      </w:pPr>
    </w:p>
    <w:p w:rsidR="009B6095" w:rsidRPr="009B6095" w:rsidRDefault="009B6095" w:rsidP="009B6095">
      <w:pPr>
        <w:spacing w:after="120" w:line="240" w:lineRule="auto"/>
        <w:jc w:val="center"/>
        <w:rPr>
          <w:rFonts w:ascii="Tahoma" w:eastAsia="Times New Roman" w:hAnsi="Tahoma" w:cs="Tahoma"/>
          <w:b/>
          <w:sz w:val="20"/>
          <w:szCs w:val="20"/>
          <w:lang w:eastAsia="pl-PL"/>
        </w:rPr>
      </w:pPr>
      <w:r w:rsidRPr="009B6095">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8</w:t>
      </w:r>
      <w:r w:rsidRPr="009B6095">
        <w:rPr>
          <w:rFonts w:ascii="Tahoma" w:eastAsia="Times New Roman" w:hAnsi="Tahoma" w:cs="Tahoma"/>
          <w:b/>
          <w:sz w:val="20"/>
          <w:szCs w:val="20"/>
          <w:lang w:eastAsia="pl-PL"/>
        </w:rPr>
        <w:t xml:space="preserve"> </w:t>
      </w:r>
      <w:r w:rsidRPr="009B6095">
        <w:rPr>
          <w:rFonts w:ascii="Tahoma" w:eastAsia="Times New Roman" w:hAnsi="Tahoma" w:cs="Tahoma"/>
          <w:b/>
          <w:sz w:val="20"/>
          <w:szCs w:val="20"/>
          <w:u w:val="single"/>
          <w:lang w:eastAsia="pl-PL"/>
        </w:rPr>
        <w:t>Kwestie sporne</w:t>
      </w:r>
    </w:p>
    <w:p w:rsidR="009B6095" w:rsidRPr="009B6095" w:rsidRDefault="009B6095" w:rsidP="009B6095">
      <w:pPr>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rsidR="009B6095" w:rsidRPr="009B6095" w:rsidRDefault="009B6095" w:rsidP="009B6095">
      <w:pPr>
        <w:spacing w:after="0" w:line="240" w:lineRule="auto"/>
        <w:rPr>
          <w:rFonts w:ascii="Tahoma" w:eastAsia="Times New Roman" w:hAnsi="Tahoma" w:cs="Tahoma"/>
          <w:sz w:val="20"/>
          <w:szCs w:val="20"/>
          <w:lang w:eastAsia="pl-PL"/>
        </w:rPr>
      </w:pPr>
    </w:p>
    <w:p w:rsidR="009B6095" w:rsidRPr="009B6095" w:rsidRDefault="009B6095" w:rsidP="009B6095">
      <w:pPr>
        <w:spacing w:after="120" w:line="240" w:lineRule="auto"/>
        <w:jc w:val="center"/>
        <w:rPr>
          <w:rFonts w:ascii="Tahoma" w:eastAsia="Times New Roman" w:hAnsi="Tahoma" w:cs="Tahoma"/>
          <w:b/>
          <w:sz w:val="20"/>
          <w:szCs w:val="20"/>
          <w:lang w:eastAsia="pl-PL"/>
        </w:rPr>
      </w:pPr>
      <w:r w:rsidRPr="009B6095">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9</w:t>
      </w:r>
      <w:r w:rsidRPr="009B6095">
        <w:rPr>
          <w:rFonts w:ascii="Tahoma" w:eastAsia="Times New Roman" w:hAnsi="Tahoma" w:cs="Tahoma"/>
          <w:b/>
          <w:sz w:val="20"/>
          <w:szCs w:val="20"/>
          <w:lang w:eastAsia="pl-PL"/>
        </w:rPr>
        <w:t xml:space="preserve"> </w:t>
      </w:r>
      <w:r w:rsidRPr="009B6095">
        <w:rPr>
          <w:rFonts w:ascii="Tahoma" w:eastAsia="Times New Roman" w:hAnsi="Tahoma" w:cs="Tahoma"/>
          <w:b/>
          <w:sz w:val="20"/>
          <w:szCs w:val="20"/>
          <w:u w:val="single"/>
          <w:lang w:eastAsia="pl-PL"/>
        </w:rPr>
        <w:t>Sprawy nie uregulowane</w:t>
      </w:r>
    </w:p>
    <w:p w:rsidR="009B6095" w:rsidRPr="009B6095" w:rsidRDefault="009B6095" w:rsidP="009B6095">
      <w:pPr>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W sprawach nie uregulowanych niniejszą umową stosuje się przepisy Kodeksu Cywilnego, a w sprawach procesowych – przepisy Kodeksu Postępowania Cywilnego.</w:t>
      </w:r>
    </w:p>
    <w:p w:rsidR="009B6095" w:rsidRPr="009B6095" w:rsidRDefault="009B6095" w:rsidP="009B6095">
      <w:pPr>
        <w:spacing w:after="120" w:line="240" w:lineRule="auto"/>
        <w:jc w:val="center"/>
        <w:rPr>
          <w:rFonts w:ascii="Tahoma" w:eastAsia="Times New Roman" w:hAnsi="Tahoma" w:cs="Tahoma"/>
          <w:b/>
          <w:sz w:val="20"/>
          <w:szCs w:val="20"/>
          <w:lang w:eastAsia="pl-PL"/>
        </w:rPr>
      </w:pPr>
    </w:p>
    <w:p w:rsidR="009B6095" w:rsidRPr="009B6095" w:rsidRDefault="009B6095" w:rsidP="009B6095">
      <w:pPr>
        <w:spacing w:after="120" w:line="240" w:lineRule="auto"/>
        <w:jc w:val="center"/>
        <w:rPr>
          <w:rFonts w:ascii="Tahoma" w:eastAsia="Times New Roman" w:hAnsi="Tahoma" w:cs="Tahoma"/>
          <w:b/>
          <w:sz w:val="20"/>
          <w:szCs w:val="20"/>
          <w:u w:val="single"/>
          <w:lang w:eastAsia="pl-PL"/>
        </w:rPr>
      </w:pPr>
      <w:r w:rsidRPr="009B6095">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10</w:t>
      </w:r>
      <w:r w:rsidRPr="009B6095">
        <w:rPr>
          <w:rFonts w:ascii="Tahoma" w:eastAsia="Times New Roman" w:hAnsi="Tahoma" w:cs="Tahoma"/>
          <w:b/>
          <w:sz w:val="20"/>
          <w:szCs w:val="20"/>
          <w:lang w:eastAsia="pl-PL"/>
        </w:rPr>
        <w:t xml:space="preserve"> </w:t>
      </w:r>
      <w:r w:rsidRPr="009B6095">
        <w:rPr>
          <w:rFonts w:ascii="Tahoma" w:eastAsia="Times New Roman" w:hAnsi="Tahoma" w:cs="Tahoma"/>
          <w:b/>
          <w:sz w:val="20"/>
          <w:szCs w:val="20"/>
          <w:u w:val="single"/>
          <w:lang w:eastAsia="pl-PL"/>
        </w:rPr>
        <w:t>Terminy</w:t>
      </w:r>
    </w:p>
    <w:p w:rsidR="009B6095" w:rsidRPr="009B6095" w:rsidRDefault="009B6095" w:rsidP="009B6095">
      <w:pPr>
        <w:spacing w:after="0" w:line="240" w:lineRule="auto"/>
        <w:rPr>
          <w:rFonts w:ascii="Tahoma" w:eastAsia="Times New Roman" w:hAnsi="Tahoma" w:cs="Tahoma"/>
          <w:sz w:val="20"/>
          <w:szCs w:val="20"/>
          <w:lang w:eastAsia="pl-PL"/>
        </w:rPr>
      </w:pPr>
      <w:r w:rsidRPr="009B6095">
        <w:rPr>
          <w:rFonts w:ascii="Tahoma" w:eastAsia="Times New Roman" w:hAnsi="Tahoma" w:cs="Tahoma"/>
          <w:sz w:val="20"/>
          <w:szCs w:val="20"/>
          <w:lang w:eastAsia="pl-PL"/>
        </w:rPr>
        <w:t>Umowę zawiera się na czas określony tj. od 01.01.202</w:t>
      </w:r>
      <w:r>
        <w:rPr>
          <w:rFonts w:ascii="Tahoma" w:eastAsia="Times New Roman" w:hAnsi="Tahoma" w:cs="Tahoma"/>
          <w:sz w:val="20"/>
          <w:szCs w:val="20"/>
          <w:lang w:eastAsia="pl-PL"/>
        </w:rPr>
        <w:t>1</w:t>
      </w:r>
      <w:r w:rsidRPr="009B6095">
        <w:rPr>
          <w:rFonts w:ascii="Tahoma" w:eastAsia="Times New Roman" w:hAnsi="Tahoma" w:cs="Tahoma"/>
          <w:sz w:val="20"/>
          <w:szCs w:val="20"/>
          <w:lang w:eastAsia="pl-PL"/>
        </w:rPr>
        <w:t xml:space="preserve"> r. do 31.12.202</w:t>
      </w:r>
      <w:r>
        <w:rPr>
          <w:rFonts w:ascii="Tahoma" w:eastAsia="Times New Roman" w:hAnsi="Tahoma" w:cs="Tahoma"/>
          <w:sz w:val="20"/>
          <w:szCs w:val="20"/>
          <w:lang w:eastAsia="pl-PL"/>
        </w:rPr>
        <w:t>1</w:t>
      </w:r>
      <w:r w:rsidRPr="009B6095">
        <w:rPr>
          <w:rFonts w:ascii="Tahoma" w:eastAsia="Times New Roman" w:hAnsi="Tahoma" w:cs="Tahoma"/>
          <w:sz w:val="20"/>
          <w:szCs w:val="20"/>
          <w:lang w:eastAsia="pl-PL"/>
        </w:rPr>
        <w:t xml:space="preserve"> r., z możliwością rozwiązania po uprzednim 1 – miesięcznym okresie wypowiedzenia przez każdą ze stron.</w:t>
      </w:r>
    </w:p>
    <w:p w:rsidR="009B6095" w:rsidRDefault="009B6095" w:rsidP="009B6095">
      <w:pPr>
        <w:spacing w:after="0" w:line="240" w:lineRule="auto"/>
        <w:jc w:val="center"/>
        <w:rPr>
          <w:rFonts w:ascii="Tahoma" w:eastAsia="Times New Roman" w:hAnsi="Tahoma" w:cs="Tahoma"/>
          <w:b/>
          <w:sz w:val="20"/>
          <w:szCs w:val="20"/>
          <w:lang w:eastAsia="pl-PL"/>
        </w:rPr>
      </w:pPr>
    </w:p>
    <w:p w:rsidR="009B6095" w:rsidRDefault="009B6095" w:rsidP="009B6095">
      <w:pPr>
        <w:spacing w:after="0" w:line="240" w:lineRule="auto"/>
        <w:jc w:val="center"/>
        <w:rPr>
          <w:rFonts w:ascii="Tahoma" w:eastAsia="Times New Roman" w:hAnsi="Tahoma" w:cs="Tahoma"/>
          <w:b/>
          <w:sz w:val="20"/>
          <w:szCs w:val="20"/>
          <w:lang w:eastAsia="pl-PL"/>
        </w:rPr>
      </w:pPr>
    </w:p>
    <w:p w:rsidR="009B6095" w:rsidRPr="009B6095" w:rsidRDefault="009B6095" w:rsidP="009B6095">
      <w:pPr>
        <w:spacing w:after="0" w:line="240" w:lineRule="auto"/>
        <w:jc w:val="center"/>
        <w:rPr>
          <w:rFonts w:ascii="Tahoma" w:eastAsia="Times New Roman" w:hAnsi="Tahoma" w:cs="Tahoma"/>
          <w:b/>
          <w:sz w:val="20"/>
          <w:szCs w:val="20"/>
          <w:lang w:eastAsia="pl-PL"/>
        </w:rPr>
      </w:pPr>
    </w:p>
    <w:p w:rsidR="009B6095" w:rsidRPr="009B6095" w:rsidRDefault="009B6095" w:rsidP="009B6095">
      <w:pPr>
        <w:spacing w:after="120" w:line="240" w:lineRule="auto"/>
        <w:jc w:val="center"/>
        <w:rPr>
          <w:rFonts w:ascii="Tahoma" w:eastAsia="Times New Roman" w:hAnsi="Tahoma" w:cs="Tahoma"/>
          <w:b/>
          <w:sz w:val="20"/>
          <w:szCs w:val="20"/>
          <w:u w:val="single"/>
          <w:lang w:eastAsia="pl-PL"/>
        </w:rPr>
      </w:pPr>
      <w:r w:rsidRPr="009B6095">
        <w:rPr>
          <w:rFonts w:ascii="Tahoma" w:eastAsia="Times New Roman" w:hAnsi="Tahoma" w:cs="Tahoma"/>
          <w:b/>
          <w:sz w:val="20"/>
          <w:szCs w:val="20"/>
          <w:lang w:eastAsia="pl-PL"/>
        </w:rPr>
        <w:t>§ 1</w:t>
      </w:r>
      <w:r>
        <w:rPr>
          <w:rFonts w:ascii="Tahoma" w:eastAsia="Times New Roman" w:hAnsi="Tahoma" w:cs="Tahoma"/>
          <w:b/>
          <w:sz w:val="20"/>
          <w:szCs w:val="20"/>
          <w:lang w:eastAsia="pl-PL"/>
        </w:rPr>
        <w:t>1</w:t>
      </w:r>
      <w:r w:rsidRPr="009B6095">
        <w:rPr>
          <w:rFonts w:ascii="Tahoma" w:eastAsia="Times New Roman" w:hAnsi="Tahoma" w:cs="Tahoma"/>
          <w:b/>
          <w:sz w:val="20"/>
          <w:szCs w:val="20"/>
          <w:lang w:eastAsia="pl-PL"/>
        </w:rPr>
        <w:t xml:space="preserve"> </w:t>
      </w:r>
      <w:r w:rsidRPr="009B6095">
        <w:rPr>
          <w:rFonts w:ascii="Tahoma" w:eastAsia="Times New Roman" w:hAnsi="Tahoma" w:cs="Tahoma"/>
          <w:b/>
          <w:sz w:val="20"/>
          <w:szCs w:val="20"/>
          <w:u w:val="single"/>
          <w:lang w:eastAsia="pl-PL"/>
        </w:rPr>
        <w:t>Postanowienia końcowe</w:t>
      </w:r>
    </w:p>
    <w:p w:rsidR="000B2CF5" w:rsidRPr="000B2CF5" w:rsidRDefault="009B6095" w:rsidP="009B6095">
      <w:pPr>
        <w:suppressAutoHyphens/>
        <w:spacing w:after="0" w:line="240" w:lineRule="auto"/>
        <w:jc w:val="both"/>
        <w:rPr>
          <w:rFonts w:ascii="Tahoma" w:eastAsia="Times New Roman" w:hAnsi="Tahoma" w:cs="Tahoma"/>
          <w:b/>
          <w:i/>
          <w:iCs/>
          <w:sz w:val="20"/>
          <w:szCs w:val="20"/>
          <w:lang w:eastAsia="zh-CN"/>
        </w:rPr>
      </w:pPr>
      <w:r w:rsidRPr="009B6095">
        <w:rPr>
          <w:rFonts w:ascii="Tahoma" w:eastAsia="Times New Roman" w:hAnsi="Tahoma" w:cs="Tahoma"/>
          <w:sz w:val="20"/>
          <w:szCs w:val="20"/>
          <w:lang w:eastAsia="pl-PL"/>
        </w:rPr>
        <w:t>Umowa została sporządzona w trzech jednobrzmiących egzemplarzach w języku polskim, jeden egzemplarz dla Wykonawcy i dwa egzemplarze dla Zamawiającego.</w:t>
      </w:r>
      <w:r w:rsidR="000B2CF5" w:rsidRPr="000B2CF5">
        <w:rPr>
          <w:rFonts w:ascii="Tahoma" w:eastAsia="Times New Roman" w:hAnsi="Tahoma" w:cs="Tahoma"/>
          <w:b/>
          <w:sz w:val="20"/>
          <w:szCs w:val="20"/>
          <w:lang w:eastAsia="zh-CN"/>
        </w:rPr>
        <w:t xml:space="preserve"> </w:t>
      </w:r>
      <w:r w:rsidR="000B2CF5" w:rsidRPr="000B2CF5">
        <w:rPr>
          <w:rFonts w:ascii="Tahoma" w:eastAsia="Times New Roman" w:hAnsi="Tahoma" w:cs="Tahoma"/>
          <w:b/>
          <w:sz w:val="20"/>
          <w:szCs w:val="20"/>
          <w:lang w:eastAsia="zh-CN"/>
        </w:rPr>
        <w:tab/>
      </w:r>
      <w:r w:rsidR="000B2CF5" w:rsidRPr="000B2CF5">
        <w:rPr>
          <w:rFonts w:ascii="Tahoma" w:eastAsia="Times New Roman" w:hAnsi="Tahoma" w:cs="Tahoma"/>
          <w:b/>
          <w:sz w:val="20"/>
          <w:szCs w:val="20"/>
          <w:lang w:eastAsia="zh-CN"/>
        </w:rPr>
        <w:tab/>
      </w:r>
    </w:p>
    <w:p w:rsidR="000B2CF5" w:rsidRPr="000B2CF5" w:rsidRDefault="000B2CF5" w:rsidP="000B2CF5">
      <w:pPr>
        <w:suppressAutoHyphens/>
        <w:spacing w:after="0" w:line="240" w:lineRule="auto"/>
        <w:rPr>
          <w:rFonts w:ascii="Tahoma" w:eastAsia="Times New Roman" w:hAnsi="Tahoma" w:cs="Tahoma"/>
          <w:sz w:val="20"/>
          <w:szCs w:val="20"/>
          <w:lang w:eastAsia="zh-CN"/>
        </w:rPr>
      </w:pPr>
    </w:p>
    <w:p w:rsidR="000B2CF5" w:rsidRPr="000B2CF5" w:rsidRDefault="000B2CF5" w:rsidP="000B2CF5">
      <w:pPr>
        <w:suppressAutoHyphens/>
        <w:spacing w:after="0" w:line="240" w:lineRule="auto"/>
        <w:rPr>
          <w:rFonts w:ascii="Tahoma" w:eastAsia="Times New Roman" w:hAnsi="Tahoma" w:cs="Tahoma"/>
          <w:sz w:val="20"/>
          <w:szCs w:val="20"/>
          <w:lang w:eastAsia="zh-CN"/>
        </w:rPr>
      </w:pPr>
    </w:p>
    <w:p w:rsidR="000B2CF5" w:rsidRPr="000B2CF5" w:rsidRDefault="000B2CF5" w:rsidP="000B2CF5">
      <w:pPr>
        <w:suppressAutoHyphens/>
        <w:spacing w:after="0" w:line="240" w:lineRule="auto"/>
        <w:rPr>
          <w:rFonts w:ascii="Tahoma" w:eastAsia="Times New Roman" w:hAnsi="Tahoma" w:cs="Tahoma"/>
          <w:sz w:val="20"/>
          <w:szCs w:val="20"/>
          <w:lang w:eastAsia="zh-CN"/>
        </w:rPr>
      </w:pPr>
      <w:r w:rsidRPr="000B2CF5">
        <w:rPr>
          <w:rFonts w:ascii="Tahoma" w:hAnsi="Tahoma" w:cs="Tahoma"/>
          <w:b/>
          <w:sz w:val="20"/>
          <w:szCs w:val="20"/>
        </w:rPr>
        <w:t xml:space="preserve">ZAMAWIAJĄCY:                                                                    </w:t>
      </w:r>
      <w:r w:rsidRPr="000B2CF5">
        <w:rPr>
          <w:rFonts w:ascii="Tahoma" w:hAnsi="Tahoma" w:cs="Tahoma"/>
          <w:b/>
          <w:sz w:val="20"/>
          <w:szCs w:val="20"/>
        </w:rPr>
        <w:tab/>
      </w:r>
      <w:r w:rsidRPr="000B2CF5">
        <w:rPr>
          <w:rFonts w:ascii="Tahoma" w:hAnsi="Tahoma" w:cs="Tahoma"/>
          <w:b/>
          <w:sz w:val="20"/>
          <w:szCs w:val="20"/>
        </w:rPr>
        <w:tab/>
      </w:r>
      <w:r w:rsidRPr="000B2CF5">
        <w:rPr>
          <w:rFonts w:ascii="Tahoma" w:hAnsi="Tahoma" w:cs="Tahoma"/>
          <w:b/>
          <w:sz w:val="20"/>
          <w:szCs w:val="20"/>
        </w:rPr>
        <w:tab/>
        <w:t xml:space="preserve"> WYKONAWCA:</w:t>
      </w:r>
    </w:p>
    <w:p w:rsidR="001328D2" w:rsidRDefault="001328D2"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290D" w:rsidRDefault="0088290D"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574C4A" w:rsidRPr="00574C4A" w:rsidRDefault="00574C4A"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r w:rsidRPr="00574C4A">
        <w:rPr>
          <w:rFonts w:ascii="Tahoma" w:eastAsia="Times New Roman" w:hAnsi="Tahoma" w:cs="Tahoma"/>
          <w:sz w:val="20"/>
          <w:szCs w:val="20"/>
          <w:lang w:eastAsia="zh-CN"/>
        </w:rPr>
        <w:t xml:space="preserve">Załącznik Nr 1 do umowy </w:t>
      </w:r>
    </w:p>
    <w:p w:rsidR="00574C4A" w:rsidRPr="00574C4A" w:rsidRDefault="00574C4A"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574C4A" w:rsidRPr="00574C4A" w:rsidRDefault="00574C4A" w:rsidP="00574C4A">
      <w:pPr>
        <w:widowControl w:val="0"/>
        <w:suppressAutoHyphens/>
        <w:autoSpaceDE w:val="0"/>
        <w:spacing w:after="0" w:line="240" w:lineRule="auto"/>
        <w:contextualSpacing/>
        <w:rPr>
          <w:rFonts w:ascii="Tahoma" w:eastAsia="Times New Roman" w:hAnsi="Tahoma" w:cs="Tahoma"/>
          <w:sz w:val="20"/>
          <w:szCs w:val="20"/>
          <w:lang w:eastAsia="zh-CN"/>
        </w:rPr>
      </w:pPr>
      <w:r w:rsidRPr="00574C4A">
        <w:rPr>
          <w:rFonts w:ascii="Tahoma" w:eastAsia="Times New Roman" w:hAnsi="Tahoma" w:cs="Tahoma"/>
          <w:sz w:val="20"/>
          <w:szCs w:val="20"/>
          <w:lang w:eastAsia="zh-CN"/>
        </w:rPr>
        <w:t>/Nazwa i adres Wykonawcy, NIP/</w:t>
      </w:r>
    </w:p>
    <w:p w:rsidR="00574C4A" w:rsidRPr="00574C4A" w:rsidRDefault="00574C4A" w:rsidP="00574C4A">
      <w:pPr>
        <w:widowControl w:val="0"/>
        <w:suppressAutoHyphens/>
        <w:autoSpaceDE w:val="0"/>
        <w:spacing w:after="0" w:line="240" w:lineRule="auto"/>
        <w:ind w:left="709"/>
        <w:contextualSpacing/>
        <w:jc w:val="center"/>
        <w:rPr>
          <w:rFonts w:ascii="Tahoma" w:eastAsia="Times New Roman" w:hAnsi="Tahoma" w:cs="Tahoma"/>
          <w:sz w:val="20"/>
          <w:szCs w:val="20"/>
          <w:lang w:eastAsia="zh-CN"/>
        </w:rPr>
      </w:pPr>
    </w:p>
    <w:p w:rsidR="00574C4A" w:rsidRPr="00574C4A" w:rsidRDefault="00574C4A" w:rsidP="00574C4A">
      <w:pPr>
        <w:widowControl w:val="0"/>
        <w:suppressAutoHyphens/>
        <w:autoSpaceDE w:val="0"/>
        <w:spacing w:after="0" w:line="240" w:lineRule="auto"/>
        <w:contextualSpacing/>
        <w:jc w:val="center"/>
        <w:rPr>
          <w:rFonts w:ascii="Tahoma" w:eastAsia="Times New Roman" w:hAnsi="Tahoma" w:cs="Tahoma"/>
          <w:b/>
          <w:sz w:val="20"/>
          <w:szCs w:val="20"/>
          <w:lang w:eastAsia="zh-CN"/>
        </w:rPr>
      </w:pPr>
    </w:p>
    <w:p w:rsidR="00574C4A" w:rsidRPr="00574C4A" w:rsidRDefault="00574C4A" w:rsidP="00574C4A">
      <w:pPr>
        <w:widowControl w:val="0"/>
        <w:suppressAutoHyphens/>
        <w:autoSpaceDE w:val="0"/>
        <w:spacing w:after="0" w:line="240" w:lineRule="auto"/>
        <w:contextualSpacing/>
        <w:jc w:val="center"/>
        <w:rPr>
          <w:rFonts w:ascii="Tahoma" w:eastAsia="Times New Roman" w:hAnsi="Tahoma" w:cs="Tahoma"/>
          <w:b/>
          <w:sz w:val="20"/>
          <w:szCs w:val="20"/>
          <w:lang w:eastAsia="zh-CN"/>
        </w:rPr>
      </w:pPr>
    </w:p>
    <w:p w:rsidR="00574C4A" w:rsidRPr="00574C4A" w:rsidRDefault="00574C4A" w:rsidP="00574C4A">
      <w:pPr>
        <w:widowControl w:val="0"/>
        <w:suppressAutoHyphens/>
        <w:autoSpaceDE w:val="0"/>
        <w:spacing w:after="0" w:line="240" w:lineRule="auto"/>
        <w:contextualSpacing/>
        <w:jc w:val="center"/>
        <w:rPr>
          <w:rFonts w:ascii="Tahoma" w:eastAsia="Times New Roman" w:hAnsi="Tahoma" w:cs="Tahoma"/>
          <w:b/>
          <w:sz w:val="20"/>
          <w:szCs w:val="20"/>
          <w:lang w:eastAsia="zh-CN"/>
        </w:rPr>
      </w:pPr>
    </w:p>
    <w:p w:rsidR="00574C4A" w:rsidRPr="00574C4A" w:rsidRDefault="00574C4A" w:rsidP="00574C4A">
      <w:pPr>
        <w:widowControl w:val="0"/>
        <w:suppressAutoHyphens/>
        <w:autoSpaceDE w:val="0"/>
        <w:spacing w:after="0" w:line="240" w:lineRule="auto"/>
        <w:contextualSpacing/>
        <w:jc w:val="center"/>
        <w:rPr>
          <w:rFonts w:ascii="Tahoma" w:eastAsia="Times New Roman" w:hAnsi="Tahoma" w:cs="Tahoma"/>
          <w:b/>
          <w:sz w:val="20"/>
          <w:szCs w:val="20"/>
          <w:lang w:eastAsia="zh-CN"/>
        </w:rPr>
      </w:pPr>
      <w:r w:rsidRPr="00574C4A">
        <w:rPr>
          <w:rFonts w:ascii="Tahoma" w:eastAsia="Times New Roman" w:hAnsi="Tahoma" w:cs="Tahoma"/>
          <w:b/>
          <w:sz w:val="20"/>
          <w:szCs w:val="20"/>
          <w:lang w:eastAsia="zh-CN"/>
        </w:rPr>
        <w:t>OŚWIADCZENIE</w:t>
      </w:r>
    </w:p>
    <w:p w:rsidR="00574C4A" w:rsidRPr="00574C4A" w:rsidRDefault="00574C4A" w:rsidP="00574C4A">
      <w:pPr>
        <w:widowControl w:val="0"/>
        <w:suppressAutoHyphens/>
        <w:autoSpaceDE w:val="0"/>
        <w:spacing w:after="0" w:line="240" w:lineRule="auto"/>
        <w:ind w:left="709"/>
        <w:contextualSpacing/>
        <w:jc w:val="center"/>
        <w:rPr>
          <w:rFonts w:ascii="Tahoma" w:eastAsia="Times New Roman" w:hAnsi="Tahoma" w:cs="Tahoma"/>
          <w:sz w:val="20"/>
          <w:szCs w:val="20"/>
          <w:lang w:eastAsia="zh-CN"/>
        </w:rPr>
      </w:pPr>
    </w:p>
    <w:p w:rsidR="00574C4A" w:rsidRPr="00574C4A" w:rsidRDefault="00574C4A" w:rsidP="00574C4A">
      <w:pPr>
        <w:widowControl w:val="0"/>
        <w:suppressAutoHyphens/>
        <w:autoSpaceDE w:val="0"/>
        <w:spacing w:after="0" w:line="240" w:lineRule="auto"/>
        <w:ind w:left="709"/>
        <w:contextualSpacing/>
        <w:jc w:val="center"/>
        <w:rPr>
          <w:rFonts w:ascii="Tahoma" w:eastAsia="Times New Roman" w:hAnsi="Tahoma" w:cs="Tahoma"/>
          <w:sz w:val="20"/>
          <w:szCs w:val="20"/>
          <w:lang w:eastAsia="zh-CN"/>
        </w:rPr>
      </w:pPr>
    </w:p>
    <w:p w:rsidR="00574C4A" w:rsidRPr="00574C4A" w:rsidRDefault="00574C4A" w:rsidP="00574C4A">
      <w:pPr>
        <w:widowControl w:val="0"/>
        <w:suppressAutoHyphens/>
        <w:autoSpaceDE w:val="0"/>
        <w:spacing w:after="0" w:line="240" w:lineRule="auto"/>
        <w:ind w:left="709"/>
        <w:contextualSpacing/>
        <w:jc w:val="center"/>
        <w:rPr>
          <w:rFonts w:ascii="Tahoma" w:eastAsia="Times New Roman" w:hAnsi="Tahoma" w:cs="Tahoma"/>
          <w:bCs/>
          <w:color w:val="000000"/>
          <w:sz w:val="20"/>
          <w:szCs w:val="20"/>
          <w:lang w:eastAsia="zh-CN"/>
        </w:rPr>
      </w:pPr>
    </w:p>
    <w:p w:rsidR="00574C4A" w:rsidRPr="00574C4A" w:rsidRDefault="00574C4A" w:rsidP="00574C4A">
      <w:pPr>
        <w:widowControl w:val="0"/>
        <w:suppressAutoHyphens/>
        <w:autoSpaceDE w:val="0"/>
        <w:spacing w:after="0" w:line="240" w:lineRule="auto"/>
        <w:contextualSpacing/>
        <w:jc w:val="both"/>
        <w:rPr>
          <w:rFonts w:ascii="Tahoma" w:eastAsia="Times New Roman" w:hAnsi="Tahoma" w:cs="Tahoma"/>
          <w:bCs/>
          <w:color w:val="000000"/>
          <w:sz w:val="20"/>
          <w:szCs w:val="20"/>
          <w:lang w:eastAsia="zh-CN"/>
        </w:rPr>
      </w:pPr>
      <w:r w:rsidRPr="00574C4A">
        <w:rPr>
          <w:rFonts w:ascii="Tahoma" w:eastAsia="Times New Roman" w:hAnsi="Tahoma" w:cs="Tahoma"/>
          <w:bCs/>
          <w:color w:val="000000"/>
          <w:sz w:val="20"/>
          <w:szCs w:val="20"/>
          <w:lang w:eastAsia="zh-CN"/>
        </w:rPr>
        <w:t>Oświadczam, że numer rachunku bankowego wskazany na fakturach wystawianych w związku           z realizacją umowy nr …………… z dnia ……………….. jest numerem właściwym do dokonania rozliczeń mechanizmem podzielonej płatności (</w:t>
      </w:r>
      <w:proofErr w:type="spellStart"/>
      <w:r w:rsidRPr="00574C4A">
        <w:rPr>
          <w:rFonts w:ascii="Tahoma" w:eastAsia="Times New Roman" w:hAnsi="Tahoma" w:cs="Tahoma"/>
          <w:bCs/>
          <w:color w:val="000000"/>
          <w:sz w:val="20"/>
          <w:szCs w:val="20"/>
          <w:lang w:eastAsia="zh-CN"/>
        </w:rPr>
        <w:t>split</w:t>
      </w:r>
      <w:proofErr w:type="spellEnd"/>
      <w:r w:rsidRPr="00574C4A">
        <w:rPr>
          <w:rFonts w:ascii="Tahoma" w:eastAsia="Times New Roman" w:hAnsi="Tahoma" w:cs="Tahoma"/>
          <w:bCs/>
          <w:color w:val="000000"/>
          <w:sz w:val="20"/>
          <w:szCs w:val="20"/>
          <w:lang w:eastAsia="zh-CN"/>
        </w:rPr>
        <w:t xml:space="preserve"> </w:t>
      </w:r>
      <w:proofErr w:type="spellStart"/>
      <w:r w:rsidRPr="00574C4A">
        <w:rPr>
          <w:rFonts w:ascii="Tahoma" w:eastAsia="Times New Roman" w:hAnsi="Tahoma" w:cs="Tahoma"/>
          <w:bCs/>
          <w:color w:val="000000"/>
          <w:sz w:val="20"/>
          <w:szCs w:val="20"/>
          <w:lang w:eastAsia="zh-CN"/>
        </w:rPr>
        <w:t>payment</w:t>
      </w:r>
      <w:proofErr w:type="spellEnd"/>
      <w:r w:rsidRPr="00574C4A">
        <w:rPr>
          <w:rFonts w:ascii="Tahoma" w:eastAsia="Times New Roman" w:hAnsi="Tahoma" w:cs="Tahoma"/>
          <w:bCs/>
          <w:color w:val="000000"/>
          <w:sz w:val="20"/>
          <w:szCs w:val="20"/>
          <w:lang w:eastAsia="zh-CN"/>
        </w:rPr>
        <w:t>).</w:t>
      </w:r>
    </w:p>
    <w:p w:rsidR="00574C4A" w:rsidRPr="00574C4A" w:rsidRDefault="00574C4A" w:rsidP="00574C4A">
      <w:pPr>
        <w:widowControl w:val="0"/>
        <w:suppressAutoHyphens/>
        <w:autoSpaceDE w:val="0"/>
        <w:spacing w:after="0" w:line="240" w:lineRule="auto"/>
        <w:contextualSpacing/>
        <w:jc w:val="both"/>
        <w:rPr>
          <w:rFonts w:ascii="Tahoma" w:eastAsia="Times New Roman" w:hAnsi="Tahoma" w:cs="Tahoma"/>
          <w:bCs/>
          <w:color w:val="000000"/>
          <w:sz w:val="20"/>
          <w:szCs w:val="20"/>
          <w:lang w:eastAsia="zh-CN"/>
        </w:rPr>
      </w:pPr>
    </w:p>
    <w:p w:rsidR="00574C4A" w:rsidRPr="00574C4A" w:rsidRDefault="00574C4A" w:rsidP="00574C4A">
      <w:pPr>
        <w:widowControl w:val="0"/>
        <w:suppressAutoHyphens/>
        <w:autoSpaceDE w:val="0"/>
        <w:spacing w:after="0" w:line="240" w:lineRule="auto"/>
        <w:contextualSpacing/>
        <w:jc w:val="both"/>
        <w:rPr>
          <w:rFonts w:ascii="Tahoma" w:eastAsia="Times New Roman" w:hAnsi="Tahoma" w:cs="Tahoma"/>
          <w:bCs/>
          <w:color w:val="000000"/>
          <w:sz w:val="20"/>
          <w:szCs w:val="20"/>
          <w:lang w:eastAsia="zh-CN"/>
        </w:rPr>
      </w:pPr>
    </w:p>
    <w:p w:rsidR="00574C4A" w:rsidRPr="00574C4A" w:rsidRDefault="00574C4A" w:rsidP="00574C4A">
      <w:pPr>
        <w:tabs>
          <w:tab w:val="center" w:pos="4536"/>
          <w:tab w:val="right" w:pos="9072"/>
        </w:tabs>
        <w:spacing w:after="0" w:line="240" w:lineRule="auto"/>
        <w:rPr>
          <w:rFonts w:ascii="Tahoma" w:eastAsia="Times New Roman" w:hAnsi="Tahoma" w:cs="Tahoma"/>
          <w:sz w:val="20"/>
          <w:szCs w:val="20"/>
          <w:lang w:eastAsia="pl-PL"/>
        </w:rPr>
      </w:pPr>
      <w:r w:rsidRPr="00574C4A">
        <w:rPr>
          <w:rFonts w:ascii="Tahoma" w:eastAsia="Times New Roman" w:hAnsi="Tahoma" w:cs="Tahoma"/>
          <w:sz w:val="20"/>
          <w:szCs w:val="20"/>
          <w:lang w:eastAsia="pl-PL"/>
        </w:rPr>
        <w:tab/>
      </w:r>
      <w:r w:rsidRPr="00574C4A">
        <w:rPr>
          <w:rFonts w:ascii="Tahoma" w:eastAsia="Times New Roman" w:hAnsi="Tahoma" w:cs="Tahoma"/>
          <w:sz w:val="20"/>
          <w:szCs w:val="20"/>
          <w:lang w:eastAsia="pl-PL"/>
        </w:rPr>
        <w:tab/>
      </w:r>
    </w:p>
    <w:p w:rsidR="00574C4A" w:rsidRPr="00574C4A" w:rsidRDefault="00574C4A" w:rsidP="00574C4A">
      <w:pPr>
        <w:tabs>
          <w:tab w:val="center" w:pos="4536"/>
          <w:tab w:val="right" w:pos="9072"/>
        </w:tabs>
        <w:spacing w:after="0" w:line="240" w:lineRule="auto"/>
        <w:rPr>
          <w:rFonts w:ascii="Tahoma" w:eastAsia="Times New Roman" w:hAnsi="Tahoma" w:cs="Tahoma"/>
          <w:sz w:val="20"/>
          <w:szCs w:val="20"/>
          <w:lang w:eastAsia="pl-PL"/>
        </w:rPr>
      </w:pPr>
      <w:r w:rsidRPr="00574C4A">
        <w:rPr>
          <w:rFonts w:ascii="Tahoma" w:eastAsia="Times New Roman" w:hAnsi="Tahoma" w:cs="Tahoma"/>
          <w:sz w:val="20"/>
          <w:szCs w:val="20"/>
          <w:lang w:eastAsia="pl-PL"/>
        </w:rPr>
        <w:tab/>
      </w:r>
      <w:r w:rsidRPr="00574C4A">
        <w:rPr>
          <w:rFonts w:ascii="Tahoma" w:eastAsia="Times New Roman" w:hAnsi="Tahoma" w:cs="Tahoma"/>
          <w:sz w:val="20"/>
          <w:szCs w:val="20"/>
          <w:lang w:eastAsia="pl-PL"/>
        </w:rPr>
        <w:tab/>
      </w:r>
    </w:p>
    <w:p w:rsidR="00574C4A" w:rsidRPr="00574C4A" w:rsidRDefault="00574C4A" w:rsidP="00574C4A">
      <w:pPr>
        <w:tabs>
          <w:tab w:val="center" w:pos="4536"/>
          <w:tab w:val="right" w:pos="9072"/>
        </w:tabs>
        <w:spacing w:after="0" w:line="240" w:lineRule="auto"/>
        <w:rPr>
          <w:rFonts w:ascii="Tahoma" w:eastAsia="Times New Roman" w:hAnsi="Tahoma" w:cs="Tahoma"/>
          <w:sz w:val="20"/>
          <w:szCs w:val="20"/>
          <w:lang w:eastAsia="pl-PL"/>
        </w:rPr>
      </w:pPr>
      <w:r w:rsidRPr="00574C4A">
        <w:rPr>
          <w:rFonts w:ascii="Tahoma" w:eastAsia="Times New Roman" w:hAnsi="Tahoma" w:cs="Tahoma"/>
          <w:sz w:val="20"/>
          <w:szCs w:val="20"/>
          <w:lang w:eastAsia="pl-PL"/>
        </w:rPr>
        <w:tab/>
      </w:r>
      <w:r w:rsidRPr="00574C4A">
        <w:rPr>
          <w:rFonts w:ascii="Tahoma" w:eastAsia="Times New Roman" w:hAnsi="Tahoma" w:cs="Tahoma"/>
          <w:sz w:val="20"/>
          <w:szCs w:val="20"/>
          <w:lang w:eastAsia="pl-PL"/>
        </w:rPr>
        <w:tab/>
      </w:r>
    </w:p>
    <w:p w:rsidR="00574C4A" w:rsidRPr="00574C4A" w:rsidRDefault="00574C4A" w:rsidP="00574C4A">
      <w:pPr>
        <w:tabs>
          <w:tab w:val="center" w:pos="4536"/>
          <w:tab w:val="right" w:pos="9072"/>
        </w:tabs>
        <w:spacing w:after="0" w:line="240" w:lineRule="auto"/>
        <w:rPr>
          <w:rFonts w:ascii="Tahoma" w:eastAsia="Times New Roman" w:hAnsi="Tahoma" w:cs="Tahoma"/>
          <w:sz w:val="20"/>
          <w:szCs w:val="20"/>
          <w:lang w:eastAsia="pl-PL"/>
        </w:rPr>
      </w:pPr>
      <w:r w:rsidRPr="00574C4A">
        <w:rPr>
          <w:rFonts w:ascii="Tahoma" w:eastAsia="Times New Roman" w:hAnsi="Tahoma" w:cs="Tahoma"/>
          <w:sz w:val="20"/>
          <w:szCs w:val="20"/>
          <w:lang w:eastAsia="pl-PL"/>
        </w:rPr>
        <w:tab/>
      </w:r>
      <w:r>
        <w:rPr>
          <w:rFonts w:ascii="Tahoma" w:eastAsia="Times New Roman" w:hAnsi="Tahoma" w:cs="Tahoma"/>
          <w:sz w:val="20"/>
          <w:szCs w:val="20"/>
          <w:lang w:eastAsia="pl-PL"/>
        </w:rPr>
        <w:t xml:space="preserve">                                                         </w:t>
      </w:r>
      <w:r w:rsidRPr="00574C4A">
        <w:rPr>
          <w:rFonts w:ascii="Tahoma" w:eastAsia="Times New Roman" w:hAnsi="Tahoma" w:cs="Tahoma"/>
          <w:sz w:val="20"/>
          <w:szCs w:val="20"/>
          <w:lang w:eastAsia="pl-PL"/>
        </w:rPr>
        <w:t>.............................................................</w:t>
      </w:r>
      <w:r w:rsidRPr="00574C4A">
        <w:rPr>
          <w:rFonts w:ascii="Tahoma" w:eastAsia="Times New Roman" w:hAnsi="Tahoma" w:cs="Tahoma"/>
          <w:sz w:val="20"/>
          <w:szCs w:val="20"/>
          <w:lang w:eastAsia="pl-PL"/>
        </w:rPr>
        <w:tab/>
      </w:r>
    </w:p>
    <w:p w:rsidR="00574C4A" w:rsidRDefault="00574C4A" w:rsidP="00574C4A">
      <w:pPr>
        <w:widowControl w:val="0"/>
        <w:suppressAutoHyphens/>
        <w:autoSpaceDE w:val="0"/>
        <w:spacing w:after="0" w:line="240" w:lineRule="auto"/>
        <w:contextualSpacing/>
        <w:rPr>
          <w:rFonts w:ascii="Tahoma" w:eastAsia="Times New Roman" w:hAnsi="Tahoma" w:cs="Tahoma"/>
          <w:iCs/>
          <w:sz w:val="20"/>
          <w:szCs w:val="20"/>
          <w:lang w:eastAsia="pl-PL"/>
        </w:rPr>
      </w:pPr>
      <w:r w:rsidRPr="00574C4A">
        <w:rPr>
          <w:rFonts w:ascii="Tahoma" w:eastAsia="Times New Roman" w:hAnsi="Tahoma" w:cs="Tahoma"/>
          <w:sz w:val="20"/>
          <w:szCs w:val="20"/>
          <w:lang w:eastAsia="pl-PL"/>
        </w:rPr>
        <w:t xml:space="preserve">  </w:t>
      </w:r>
      <w:r w:rsidRPr="00574C4A">
        <w:rPr>
          <w:rFonts w:ascii="Tahoma" w:eastAsia="Times New Roman" w:hAnsi="Tahoma" w:cs="Tahoma"/>
          <w:sz w:val="20"/>
          <w:szCs w:val="20"/>
          <w:lang w:eastAsia="pl-PL"/>
        </w:rPr>
        <w:tab/>
      </w:r>
      <w:r w:rsidRPr="00574C4A">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sidRPr="00574C4A">
        <w:rPr>
          <w:rFonts w:ascii="Tahoma" w:eastAsia="Times New Roman" w:hAnsi="Tahoma" w:cs="Tahoma"/>
          <w:sz w:val="20"/>
          <w:szCs w:val="20"/>
          <w:lang w:eastAsia="pl-PL"/>
        </w:rPr>
        <w:t xml:space="preserve"> </w:t>
      </w:r>
      <w:r w:rsidRPr="00574C4A">
        <w:rPr>
          <w:rFonts w:ascii="Tahoma" w:eastAsia="Times New Roman" w:hAnsi="Tahoma" w:cs="Tahoma"/>
          <w:iCs/>
          <w:sz w:val="20"/>
          <w:szCs w:val="20"/>
          <w:lang w:eastAsia="pl-PL"/>
        </w:rPr>
        <w:t>podpis osoby uprawnionej  do reprezentowania</w:t>
      </w: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Default="00937075" w:rsidP="00574C4A">
      <w:pPr>
        <w:widowControl w:val="0"/>
        <w:suppressAutoHyphens/>
        <w:autoSpaceDE w:val="0"/>
        <w:spacing w:after="0" w:line="240" w:lineRule="auto"/>
        <w:contextualSpacing/>
        <w:rPr>
          <w:rFonts w:ascii="Tahoma" w:eastAsia="Times New Roman" w:hAnsi="Tahoma" w:cs="Tahoma"/>
          <w:iCs/>
          <w:sz w:val="20"/>
          <w:szCs w:val="20"/>
          <w:lang w:eastAsia="pl-PL"/>
        </w:rPr>
      </w:pPr>
    </w:p>
    <w:p w:rsidR="00937075" w:rsidRPr="007B119E" w:rsidRDefault="00937075" w:rsidP="00937075">
      <w:pPr>
        <w:spacing w:after="0" w:line="240" w:lineRule="auto"/>
        <w:jc w:val="right"/>
        <w:rPr>
          <w:rFonts w:ascii="Tahoma" w:eastAsia="Times New Roman" w:hAnsi="Tahoma" w:cs="Tahoma"/>
          <w:lang w:eastAsia="pl-PL"/>
        </w:rPr>
      </w:pPr>
      <w:r w:rsidRPr="007B119E">
        <w:rPr>
          <w:rFonts w:ascii="Tahoma" w:eastAsia="Times New Roman" w:hAnsi="Tahoma" w:cs="Tahoma"/>
          <w:lang w:eastAsia="pl-PL"/>
        </w:rPr>
        <w:t xml:space="preserve">Załącznik nr </w:t>
      </w:r>
      <w:r>
        <w:rPr>
          <w:rFonts w:ascii="Tahoma" w:eastAsia="Times New Roman" w:hAnsi="Tahoma" w:cs="Tahoma"/>
          <w:lang w:eastAsia="pl-PL"/>
        </w:rPr>
        <w:t>2</w:t>
      </w:r>
      <w:r w:rsidRPr="007B119E">
        <w:rPr>
          <w:rFonts w:ascii="Tahoma" w:eastAsia="Times New Roman" w:hAnsi="Tahoma" w:cs="Tahoma"/>
          <w:lang w:eastAsia="pl-PL"/>
        </w:rPr>
        <w:t xml:space="preserve"> do umowy Nr ……………</w:t>
      </w:r>
      <w:r>
        <w:rPr>
          <w:rFonts w:ascii="Tahoma" w:eastAsia="Times New Roman" w:hAnsi="Tahoma" w:cs="Tahoma"/>
          <w:lang w:eastAsia="pl-PL"/>
        </w:rPr>
        <w:t xml:space="preserve"> Zadanie Nr 1</w:t>
      </w:r>
    </w:p>
    <w:p w:rsidR="00937075" w:rsidRPr="007B119E" w:rsidRDefault="00937075" w:rsidP="00937075">
      <w:pPr>
        <w:keepNext/>
        <w:spacing w:before="240" w:after="60" w:line="240" w:lineRule="auto"/>
        <w:outlineLvl w:val="1"/>
        <w:rPr>
          <w:rFonts w:ascii="Tahoma" w:eastAsia="Times New Roman" w:hAnsi="Tahoma" w:cs="Tahoma"/>
          <w:b/>
          <w:bCs/>
          <w:iCs/>
          <w:lang w:eastAsia="pl-PL"/>
        </w:rPr>
      </w:pPr>
    </w:p>
    <w:p w:rsidR="00937075" w:rsidRPr="007B119E" w:rsidRDefault="00937075" w:rsidP="00937075">
      <w:pPr>
        <w:keepNext/>
        <w:spacing w:before="240" w:after="60" w:line="240" w:lineRule="auto"/>
        <w:outlineLvl w:val="1"/>
        <w:rPr>
          <w:rFonts w:ascii="Tahoma" w:eastAsia="Times New Roman" w:hAnsi="Tahoma" w:cs="Tahoma"/>
          <w:b/>
          <w:bCs/>
          <w:iCs/>
          <w:lang w:eastAsia="pl-PL"/>
        </w:rPr>
      </w:pPr>
      <w:r w:rsidRPr="007B119E">
        <w:rPr>
          <w:rFonts w:ascii="Tahoma" w:eastAsia="Times New Roman" w:hAnsi="Tahoma" w:cs="Tahoma"/>
          <w:b/>
          <w:bCs/>
          <w:iCs/>
          <w:lang w:eastAsia="pl-PL"/>
        </w:rPr>
        <w:t>WYKAZ  POJAZDÓW I SPRZĘTU (OD IŁAWA)</w:t>
      </w:r>
    </w:p>
    <w:p w:rsidR="00937075" w:rsidRPr="007B119E" w:rsidRDefault="00937075" w:rsidP="00937075">
      <w:pPr>
        <w:spacing w:after="0" w:line="240" w:lineRule="auto"/>
        <w:rPr>
          <w:rFonts w:ascii="Tahoma" w:eastAsia="Times New Roman" w:hAnsi="Tahoma" w:cs="Tahoma"/>
          <w:lang w:eastAsia="pl-PL"/>
        </w:rPr>
      </w:pPr>
    </w:p>
    <w:p w:rsidR="00937075" w:rsidRPr="007B119E" w:rsidRDefault="00937075" w:rsidP="00C513E7">
      <w:pPr>
        <w:numPr>
          <w:ilvl w:val="0"/>
          <w:numId w:val="61"/>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Fiat Grande Punto </w:t>
      </w:r>
    </w:p>
    <w:p w:rsidR="00937075" w:rsidRPr="007B119E" w:rsidRDefault="00937075" w:rsidP="00C513E7">
      <w:pPr>
        <w:numPr>
          <w:ilvl w:val="0"/>
          <w:numId w:val="61"/>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Volkswagen </w:t>
      </w:r>
      <w:r>
        <w:rPr>
          <w:rFonts w:ascii="Tahoma" w:eastAsia="Times New Roman" w:hAnsi="Tahoma" w:cs="Tahoma"/>
          <w:bCs/>
          <w:iCs/>
          <w:lang w:eastAsia="pl-PL"/>
        </w:rPr>
        <w:t>Transporter</w:t>
      </w:r>
    </w:p>
    <w:p w:rsidR="00937075" w:rsidRDefault="00937075" w:rsidP="00C513E7">
      <w:pPr>
        <w:numPr>
          <w:ilvl w:val="0"/>
          <w:numId w:val="61"/>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Ciągnik </w:t>
      </w:r>
      <w:proofErr w:type="spellStart"/>
      <w:r w:rsidRPr="007B119E">
        <w:rPr>
          <w:rFonts w:ascii="Tahoma" w:eastAsia="Times New Roman" w:hAnsi="Tahoma" w:cs="Tahoma"/>
          <w:bCs/>
          <w:iCs/>
          <w:lang w:eastAsia="pl-PL"/>
        </w:rPr>
        <w:t>CRYSTAL</w:t>
      </w:r>
      <w:proofErr w:type="spellEnd"/>
    </w:p>
    <w:p w:rsidR="00672B24" w:rsidRPr="007B119E" w:rsidRDefault="00672B24" w:rsidP="00C513E7">
      <w:pPr>
        <w:numPr>
          <w:ilvl w:val="0"/>
          <w:numId w:val="61"/>
        </w:numPr>
        <w:suppressAutoHyphens/>
        <w:spacing w:after="0" w:line="240" w:lineRule="auto"/>
        <w:rPr>
          <w:rFonts w:ascii="Tahoma" w:eastAsia="Times New Roman" w:hAnsi="Tahoma" w:cs="Tahoma"/>
          <w:bCs/>
          <w:iCs/>
          <w:lang w:eastAsia="pl-PL"/>
        </w:rPr>
      </w:pPr>
      <w:r w:rsidRPr="00672B24">
        <w:rPr>
          <w:rFonts w:ascii="Tahoma" w:eastAsia="Times New Roman" w:hAnsi="Tahoma" w:cs="Tahoma"/>
          <w:bCs/>
          <w:iCs/>
          <w:lang w:eastAsia="pl-PL"/>
        </w:rPr>
        <w:t xml:space="preserve">Ciągnik </w:t>
      </w:r>
      <w:r>
        <w:rPr>
          <w:rFonts w:ascii="Tahoma" w:eastAsia="Times New Roman" w:hAnsi="Tahoma" w:cs="Tahoma"/>
          <w:bCs/>
          <w:iCs/>
          <w:lang w:eastAsia="pl-PL"/>
        </w:rPr>
        <w:t>New Ho</w:t>
      </w:r>
      <w:r w:rsidR="000719F9">
        <w:rPr>
          <w:rFonts w:ascii="Tahoma" w:eastAsia="Times New Roman" w:hAnsi="Tahoma" w:cs="Tahoma"/>
          <w:bCs/>
          <w:iCs/>
          <w:lang w:eastAsia="pl-PL"/>
        </w:rPr>
        <w:t>l</w:t>
      </w:r>
      <w:r>
        <w:rPr>
          <w:rFonts w:ascii="Tahoma" w:eastAsia="Times New Roman" w:hAnsi="Tahoma" w:cs="Tahoma"/>
          <w:bCs/>
          <w:iCs/>
          <w:lang w:eastAsia="pl-PL"/>
        </w:rPr>
        <w:t>land</w:t>
      </w:r>
    </w:p>
    <w:p w:rsidR="00937075" w:rsidRPr="007B119E" w:rsidRDefault="00937075" w:rsidP="00C513E7">
      <w:pPr>
        <w:numPr>
          <w:ilvl w:val="0"/>
          <w:numId w:val="61"/>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Koparko – ładowarka </w:t>
      </w:r>
      <w:proofErr w:type="spellStart"/>
      <w:r w:rsidRPr="007B119E">
        <w:rPr>
          <w:rFonts w:ascii="Tahoma" w:eastAsia="Times New Roman" w:hAnsi="Tahoma" w:cs="Tahoma"/>
          <w:bCs/>
          <w:iCs/>
          <w:lang w:eastAsia="pl-PL"/>
        </w:rPr>
        <w:t>JCB</w:t>
      </w:r>
      <w:proofErr w:type="spellEnd"/>
      <w:r w:rsidRPr="007B119E">
        <w:rPr>
          <w:rFonts w:ascii="Tahoma" w:eastAsia="Times New Roman" w:hAnsi="Tahoma" w:cs="Tahoma"/>
          <w:bCs/>
          <w:iCs/>
          <w:lang w:eastAsia="pl-PL"/>
        </w:rPr>
        <w:t xml:space="preserve"> </w:t>
      </w:r>
      <w:proofErr w:type="spellStart"/>
      <w:r>
        <w:rPr>
          <w:rFonts w:ascii="Tahoma" w:eastAsia="Times New Roman" w:hAnsi="Tahoma" w:cs="Tahoma"/>
          <w:bCs/>
          <w:iCs/>
          <w:lang w:eastAsia="pl-PL"/>
        </w:rPr>
        <w:t>4</w:t>
      </w:r>
      <w:r w:rsidRPr="007B119E">
        <w:rPr>
          <w:rFonts w:ascii="Tahoma" w:eastAsia="Times New Roman" w:hAnsi="Tahoma" w:cs="Tahoma"/>
          <w:bCs/>
          <w:iCs/>
          <w:lang w:eastAsia="pl-PL"/>
        </w:rPr>
        <w:t>CX</w:t>
      </w:r>
      <w:proofErr w:type="spellEnd"/>
      <w:r w:rsidRPr="007B119E">
        <w:rPr>
          <w:rFonts w:ascii="Tahoma" w:eastAsia="Times New Roman" w:hAnsi="Tahoma" w:cs="Tahoma"/>
          <w:bCs/>
          <w:iCs/>
          <w:lang w:eastAsia="pl-PL"/>
        </w:rPr>
        <w:t xml:space="preserve"> </w:t>
      </w:r>
    </w:p>
    <w:p w:rsidR="00937075" w:rsidRPr="007B119E" w:rsidRDefault="00937075" w:rsidP="00C513E7">
      <w:pPr>
        <w:numPr>
          <w:ilvl w:val="0"/>
          <w:numId w:val="61"/>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Piły spalinowe</w:t>
      </w:r>
    </w:p>
    <w:p w:rsidR="00937075" w:rsidRPr="007B119E" w:rsidRDefault="00937075" w:rsidP="00C513E7">
      <w:pPr>
        <w:numPr>
          <w:ilvl w:val="0"/>
          <w:numId w:val="61"/>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Kosa mech. (</w:t>
      </w:r>
      <w:proofErr w:type="spellStart"/>
      <w:r w:rsidRPr="007B119E">
        <w:rPr>
          <w:rFonts w:ascii="Tahoma" w:eastAsia="Times New Roman" w:hAnsi="Tahoma" w:cs="Tahoma"/>
          <w:bCs/>
          <w:iCs/>
          <w:lang w:eastAsia="pl-PL"/>
        </w:rPr>
        <w:t>wykaszarka</w:t>
      </w:r>
      <w:proofErr w:type="spellEnd"/>
      <w:r w:rsidRPr="007B119E">
        <w:rPr>
          <w:rFonts w:ascii="Tahoma" w:eastAsia="Times New Roman" w:hAnsi="Tahoma" w:cs="Tahoma"/>
          <w:bCs/>
          <w:iCs/>
          <w:lang w:eastAsia="pl-PL"/>
        </w:rPr>
        <w:t>)</w:t>
      </w:r>
    </w:p>
    <w:p w:rsidR="00937075" w:rsidRPr="007B119E" w:rsidRDefault="00937075" w:rsidP="00C513E7">
      <w:pPr>
        <w:numPr>
          <w:ilvl w:val="0"/>
          <w:numId w:val="61"/>
        </w:numPr>
        <w:suppressAutoHyphens/>
        <w:spacing w:after="0" w:line="240" w:lineRule="auto"/>
        <w:rPr>
          <w:rFonts w:ascii="Tahoma" w:eastAsia="Times New Roman" w:hAnsi="Tahoma" w:cs="Tahoma"/>
          <w:bCs/>
          <w:iCs/>
          <w:lang w:eastAsia="pl-PL"/>
        </w:rPr>
      </w:pPr>
      <w:proofErr w:type="spellStart"/>
      <w:r w:rsidRPr="007B119E">
        <w:rPr>
          <w:rFonts w:ascii="Tahoma" w:eastAsia="Times New Roman" w:hAnsi="Tahoma" w:cs="Tahoma"/>
          <w:bCs/>
          <w:iCs/>
          <w:lang w:eastAsia="pl-PL"/>
        </w:rPr>
        <w:t>Podkszesywarka</w:t>
      </w:r>
      <w:proofErr w:type="spellEnd"/>
    </w:p>
    <w:p w:rsidR="00937075" w:rsidRPr="007B119E" w:rsidRDefault="00937075" w:rsidP="00C513E7">
      <w:pPr>
        <w:numPr>
          <w:ilvl w:val="0"/>
          <w:numId w:val="61"/>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Rębak do gałęzi</w:t>
      </w:r>
    </w:p>
    <w:p w:rsidR="00937075" w:rsidRPr="007B119E" w:rsidRDefault="00937075" w:rsidP="00C513E7">
      <w:pPr>
        <w:numPr>
          <w:ilvl w:val="0"/>
          <w:numId w:val="61"/>
        </w:numPr>
        <w:suppressAutoHyphens/>
        <w:spacing w:after="0" w:line="240" w:lineRule="auto"/>
        <w:rPr>
          <w:rFonts w:ascii="Tahoma" w:eastAsia="Times New Roman" w:hAnsi="Tahoma" w:cs="Tahoma"/>
          <w:lang w:eastAsia="pl-PL"/>
        </w:rPr>
      </w:pPr>
      <w:r w:rsidRPr="007B119E">
        <w:rPr>
          <w:rFonts w:ascii="Tahoma" w:eastAsia="Times New Roman" w:hAnsi="Tahoma" w:cs="Tahoma"/>
          <w:bCs/>
          <w:iCs/>
          <w:lang w:eastAsia="pl-PL"/>
        </w:rPr>
        <w:t>Zagęszczarka</w:t>
      </w:r>
    </w:p>
    <w:p w:rsidR="00937075" w:rsidRPr="007B119E" w:rsidRDefault="00937075" w:rsidP="00C513E7">
      <w:pPr>
        <w:numPr>
          <w:ilvl w:val="0"/>
          <w:numId w:val="61"/>
        </w:numPr>
        <w:suppressAutoHyphens/>
        <w:spacing w:after="0" w:line="240" w:lineRule="auto"/>
        <w:rPr>
          <w:rFonts w:ascii="Tahoma" w:eastAsia="Times New Roman" w:hAnsi="Tahoma" w:cs="Tahoma"/>
          <w:lang w:eastAsia="pl-PL"/>
        </w:rPr>
      </w:pPr>
      <w:r w:rsidRPr="007B119E">
        <w:rPr>
          <w:rFonts w:ascii="Tahoma" w:eastAsia="Times New Roman" w:hAnsi="Tahoma" w:cs="Tahoma"/>
          <w:bCs/>
          <w:iCs/>
          <w:lang w:eastAsia="pl-PL"/>
        </w:rPr>
        <w:t xml:space="preserve"> Maszyny i urządzenia Portu Śródlądowego w Iławie</w:t>
      </w:r>
    </w:p>
    <w:p w:rsidR="00937075" w:rsidRPr="007B119E" w:rsidRDefault="00937075" w:rsidP="00937075">
      <w:pPr>
        <w:spacing w:after="0" w:line="240" w:lineRule="auto"/>
        <w:rPr>
          <w:rFonts w:ascii="Tahoma" w:eastAsia="Times New Roman" w:hAnsi="Tahoma" w:cs="Tahoma"/>
          <w:lang w:eastAsia="pl-PL"/>
        </w:rPr>
      </w:pPr>
    </w:p>
    <w:p w:rsidR="00937075" w:rsidRPr="007B119E" w:rsidRDefault="00937075" w:rsidP="00937075">
      <w:pPr>
        <w:spacing w:after="0" w:line="240" w:lineRule="auto"/>
        <w:rPr>
          <w:rFonts w:ascii="Tahoma" w:eastAsia="Times New Roman" w:hAnsi="Tahoma" w:cs="Tahoma"/>
          <w:lang w:eastAsia="pl-PL"/>
        </w:rPr>
      </w:pPr>
    </w:p>
    <w:p w:rsidR="00937075" w:rsidRPr="007B119E" w:rsidRDefault="00937075" w:rsidP="00937075">
      <w:pPr>
        <w:spacing w:after="0" w:line="240" w:lineRule="auto"/>
        <w:rPr>
          <w:rFonts w:ascii="Tahoma" w:eastAsia="Times New Roman" w:hAnsi="Tahoma" w:cs="Tahoma"/>
          <w:lang w:eastAsia="pl-PL"/>
        </w:rPr>
      </w:pPr>
    </w:p>
    <w:p w:rsidR="00937075" w:rsidRPr="007B119E" w:rsidRDefault="00937075" w:rsidP="00937075">
      <w:pPr>
        <w:spacing w:after="0" w:line="240" w:lineRule="auto"/>
        <w:rPr>
          <w:rFonts w:ascii="Tahoma" w:eastAsia="Times New Roman" w:hAnsi="Tahoma" w:cs="Tahoma"/>
          <w:b/>
          <w:lang w:eastAsia="pl-PL"/>
        </w:rPr>
      </w:pPr>
    </w:p>
    <w:p w:rsidR="00937075" w:rsidRPr="007B119E" w:rsidRDefault="00937075" w:rsidP="00937075">
      <w:pPr>
        <w:spacing w:after="0" w:line="240" w:lineRule="auto"/>
        <w:rPr>
          <w:rFonts w:ascii="Tahoma" w:eastAsia="Times New Roman" w:hAnsi="Tahoma" w:cs="Tahoma"/>
          <w:b/>
          <w:lang w:eastAsia="pl-PL"/>
        </w:rPr>
      </w:pPr>
      <w:r w:rsidRPr="007B119E">
        <w:rPr>
          <w:rFonts w:ascii="Tahoma" w:eastAsia="Times New Roman" w:hAnsi="Tahoma" w:cs="Tahoma"/>
          <w:b/>
          <w:lang w:eastAsia="pl-PL"/>
        </w:rPr>
        <w:t xml:space="preserve">ZAMAWIAJĄCY:                                                        </w:t>
      </w:r>
      <w:r w:rsidRPr="007B119E">
        <w:rPr>
          <w:rFonts w:ascii="Tahoma" w:eastAsia="Times New Roman" w:hAnsi="Tahoma" w:cs="Tahoma"/>
          <w:b/>
          <w:lang w:eastAsia="pl-PL"/>
        </w:rPr>
        <w:tab/>
      </w:r>
      <w:r w:rsidRPr="007B119E">
        <w:rPr>
          <w:rFonts w:ascii="Tahoma" w:eastAsia="Times New Roman" w:hAnsi="Tahoma" w:cs="Tahoma"/>
          <w:b/>
          <w:lang w:eastAsia="pl-PL"/>
        </w:rPr>
        <w:tab/>
      </w:r>
      <w:r w:rsidRPr="007B119E">
        <w:rPr>
          <w:rFonts w:ascii="Tahoma" w:eastAsia="Times New Roman" w:hAnsi="Tahoma" w:cs="Tahoma"/>
          <w:b/>
          <w:lang w:eastAsia="pl-PL"/>
        </w:rPr>
        <w:tab/>
        <w:t>WYKONAWCA:</w:t>
      </w:r>
    </w:p>
    <w:p w:rsidR="00937075" w:rsidRPr="007B119E" w:rsidRDefault="00937075" w:rsidP="00937075">
      <w:pPr>
        <w:widowControl w:val="0"/>
        <w:autoSpaceDE w:val="0"/>
        <w:autoSpaceDN w:val="0"/>
        <w:adjustRightInd w:val="0"/>
        <w:spacing w:after="0" w:line="240" w:lineRule="auto"/>
        <w:rPr>
          <w:rFonts w:ascii="Tahoma" w:eastAsia="Times New Roman" w:hAnsi="Tahoma" w:cs="Tahoma"/>
          <w:color w:val="000000"/>
          <w:lang w:eastAsia="pl-PL"/>
        </w:rPr>
      </w:pPr>
    </w:p>
    <w:p w:rsidR="00937075" w:rsidRPr="007B119E" w:rsidRDefault="00937075" w:rsidP="00937075">
      <w:pPr>
        <w:widowControl w:val="0"/>
        <w:autoSpaceDE w:val="0"/>
        <w:autoSpaceDN w:val="0"/>
        <w:adjustRightInd w:val="0"/>
        <w:spacing w:after="0" w:line="240" w:lineRule="auto"/>
        <w:rPr>
          <w:rFonts w:ascii="Tahoma" w:eastAsia="Times New Roman" w:hAnsi="Tahoma" w:cs="Tahoma"/>
          <w:color w:val="000000"/>
          <w:lang w:eastAsia="pl-PL"/>
        </w:rPr>
      </w:pPr>
    </w:p>
    <w:p w:rsidR="00937075" w:rsidRPr="007B119E" w:rsidRDefault="00937075" w:rsidP="00937075">
      <w:pPr>
        <w:spacing w:after="0" w:line="360" w:lineRule="auto"/>
        <w:jc w:val="right"/>
        <w:rPr>
          <w:rFonts w:ascii="Tahoma" w:eastAsia="Times New Roman" w:hAnsi="Tahoma" w:cs="Tahoma"/>
          <w:lang w:eastAsia="pl-PL"/>
        </w:rPr>
      </w:pPr>
    </w:p>
    <w:p w:rsidR="00937075" w:rsidRPr="007B119E" w:rsidRDefault="00937075" w:rsidP="00937075">
      <w:pPr>
        <w:spacing w:after="0" w:line="360" w:lineRule="auto"/>
        <w:jc w:val="right"/>
        <w:rPr>
          <w:rFonts w:ascii="Tahoma" w:eastAsia="Times New Roman" w:hAnsi="Tahoma" w:cs="Tahoma"/>
          <w:lang w:eastAsia="pl-PL"/>
        </w:rPr>
      </w:pPr>
    </w:p>
    <w:p w:rsidR="00937075" w:rsidRPr="007B119E" w:rsidRDefault="00937075" w:rsidP="00937075">
      <w:pPr>
        <w:spacing w:after="0" w:line="360" w:lineRule="auto"/>
        <w:jc w:val="right"/>
        <w:rPr>
          <w:rFonts w:ascii="Tahoma" w:eastAsia="Times New Roman" w:hAnsi="Tahoma" w:cs="Tahoma"/>
          <w:lang w:eastAsia="pl-PL"/>
        </w:rPr>
      </w:pPr>
    </w:p>
    <w:p w:rsidR="00937075" w:rsidRPr="007B119E" w:rsidRDefault="00937075" w:rsidP="00937075">
      <w:pPr>
        <w:spacing w:after="0" w:line="360" w:lineRule="auto"/>
        <w:jc w:val="right"/>
        <w:rPr>
          <w:rFonts w:ascii="Tahoma" w:eastAsia="Times New Roman" w:hAnsi="Tahoma" w:cs="Tahoma"/>
          <w:lang w:eastAsia="pl-PL"/>
        </w:rPr>
      </w:pPr>
    </w:p>
    <w:p w:rsidR="00937075" w:rsidRPr="007B119E" w:rsidRDefault="00937075" w:rsidP="00937075">
      <w:pPr>
        <w:spacing w:after="0" w:line="360" w:lineRule="auto"/>
        <w:jc w:val="right"/>
        <w:rPr>
          <w:rFonts w:ascii="Tahoma" w:eastAsia="Times New Roman" w:hAnsi="Tahoma" w:cs="Tahoma"/>
          <w:lang w:eastAsia="pl-PL"/>
        </w:rPr>
      </w:pPr>
    </w:p>
    <w:p w:rsidR="00937075" w:rsidRPr="007B119E" w:rsidRDefault="00937075" w:rsidP="00937075">
      <w:pPr>
        <w:spacing w:after="0" w:line="360" w:lineRule="auto"/>
        <w:jc w:val="right"/>
        <w:rPr>
          <w:rFonts w:ascii="Tahoma" w:eastAsia="Times New Roman" w:hAnsi="Tahoma" w:cs="Tahoma"/>
          <w:lang w:eastAsia="pl-PL"/>
        </w:rPr>
      </w:pPr>
    </w:p>
    <w:p w:rsidR="00937075" w:rsidRPr="007B119E" w:rsidRDefault="00937075" w:rsidP="00937075">
      <w:pPr>
        <w:spacing w:after="0" w:line="360" w:lineRule="auto"/>
        <w:jc w:val="right"/>
        <w:rPr>
          <w:rFonts w:ascii="Tahoma" w:eastAsia="Times New Roman" w:hAnsi="Tahoma" w:cs="Tahoma"/>
          <w:lang w:eastAsia="pl-PL"/>
        </w:rPr>
      </w:pPr>
    </w:p>
    <w:p w:rsidR="00937075" w:rsidRPr="007B119E" w:rsidRDefault="00937075" w:rsidP="00937075">
      <w:pPr>
        <w:spacing w:after="0" w:line="360" w:lineRule="auto"/>
        <w:jc w:val="right"/>
        <w:rPr>
          <w:rFonts w:ascii="Tahoma" w:eastAsia="Times New Roman" w:hAnsi="Tahoma" w:cs="Tahoma"/>
          <w:lang w:eastAsia="pl-PL"/>
        </w:rPr>
      </w:pPr>
    </w:p>
    <w:p w:rsidR="00937075" w:rsidRPr="007B119E" w:rsidRDefault="00937075" w:rsidP="00937075">
      <w:pPr>
        <w:spacing w:after="0" w:line="360" w:lineRule="auto"/>
        <w:jc w:val="right"/>
        <w:rPr>
          <w:rFonts w:ascii="Tahoma" w:eastAsia="Times New Roman" w:hAnsi="Tahoma" w:cs="Tahoma"/>
          <w:lang w:eastAsia="pl-PL"/>
        </w:rPr>
      </w:pPr>
    </w:p>
    <w:p w:rsidR="00937075" w:rsidRPr="007B119E" w:rsidRDefault="00937075" w:rsidP="00937075">
      <w:pPr>
        <w:spacing w:after="0" w:line="360" w:lineRule="auto"/>
        <w:jc w:val="right"/>
        <w:rPr>
          <w:rFonts w:ascii="Tahoma" w:eastAsia="Times New Roman" w:hAnsi="Tahoma" w:cs="Tahoma"/>
          <w:lang w:eastAsia="pl-PL"/>
        </w:rPr>
      </w:pPr>
    </w:p>
    <w:p w:rsidR="00937075" w:rsidRPr="007B119E" w:rsidRDefault="00937075" w:rsidP="00937075">
      <w:pPr>
        <w:spacing w:after="0" w:line="360" w:lineRule="auto"/>
        <w:jc w:val="right"/>
        <w:rPr>
          <w:rFonts w:ascii="Tahoma" w:eastAsia="Times New Roman" w:hAnsi="Tahoma" w:cs="Tahoma"/>
          <w:lang w:eastAsia="pl-PL"/>
        </w:rPr>
      </w:pPr>
    </w:p>
    <w:p w:rsidR="00937075" w:rsidRPr="007B119E" w:rsidRDefault="00937075" w:rsidP="00937075">
      <w:pPr>
        <w:spacing w:after="0" w:line="360" w:lineRule="auto"/>
        <w:jc w:val="right"/>
        <w:rPr>
          <w:rFonts w:ascii="Tahoma" w:eastAsia="Times New Roman" w:hAnsi="Tahoma" w:cs="Tahoma"/>
          <w:lang w:eastAsia="pl-PL"/>
        </w:rPr>
      </w:pPr>
    </w:p>
    <w:p w:rsidR="000719F9" w:rsidRDefault="000719F9" w:rsidP="00937075">
      <w:pPr>
        <w:spacing w:after="0" w:line="360" w:lineRule="auto"/>
        <w:jc w:val="right"/>
        <w:rPr>
          <w:rFonts w:ascii="Tahoma" w:eastAsia="Times New Roman" w:hAnsi="Tahoma" w:cs="Tahoma"/>
          <w:lang w:eastAsia="pl-PL"/>
        </w:rPr>
      </w:pPr>
    </w:p>
    <w:p w:rsidR="000719F9" w:rsidRDefault="000719F9" w:rsidP="00937075">
      <w:pPr>
        <w:spacing w:after="0" w:line="360" w:lineRule="auto"/>
        <w:jc w:val="right"/>
        <w:rPr>
          <w:rFonts w:ascii="Tahoma" w:eastAsia="Times New Roman" w:hAnsi="Tahoma" w:cs="Tahoma"/>
          <w:lang w:eastAsia="pl-PL"/>
        </w:rPr>
      </w:pPr>
    </w:p>
    <w:p w:rsidR="000719F9" w:rsidRDefault="000719F9" w:rsidP="00937075">
      <w:pPr>
        <w:spacing w:after="0" w:line="360" w:lineRule="auto"/>
        <w:jc w:val="right"/>
        <w:rPr>
          <w:rFonts w:ascii="Tahoma" w:eastAsia="Times New Roman" w:hAnsi="Tahoma" w:cs="Tahoma"/>
          <w:lang w:eastAsia="pl-PL"/>
        </w:rPr>
      </w:pPr>
    </w:p>
    <w:p w:rsidR="000719F9" w:rsidRDefault="000719F9" w:rsidP="00937075">
      <w:pPr>
        <w:spacing w:after="0" w:line="360" w:lineRule="auto"/>
        <w:jc w:val="right"/>
        <w:rPr>
          <w:rFonts w:ascii="Tahoma" w:eastAsia="Times New Roman" w:hAnsi="Tahoma" w:cs="Tahoma"/>
          <w:lang w:eastAsia="pl-PL"/>
        </w:rPr>
      </w:pPr>
    </w:p>
    <w:p w:rsidR="000719F9" w:rsidRDefault="000719F9" w:rsidP="00937075">
      <w:pPr>
        <w:spacing w:after="0" w:line="360" w:lineRule="auto"/>
        <w:jc w:val="right"/>
        <w:rPr>
          <w:rFonts w:ascii="Tahoma" w:eastAsia="Times New Roman" w:hAnsi="Tahoma" w:cs="Tahoma"/>
          <w:lang w:eastAsia="pl-PL"/>
        </w:rPr>
      </w:pPr>
    </w:p>
    <w:p w:rsidR="000719F9" w:rsidRDefault="000719F9" w:rsidP="00937075">
      <w:pPr>
        <w:spacing w:after="0" w:line="360" w:lineRule="auto"/>
        <w:jc w:val="right"/>
        <w:rPr>
          <w:rFonts w:ascii="Tahoma" w:eastAsia="Times New Roman" w:hAnsi="Tahoma" w:cs="Tahoma"/>
          <w:lang w:eastAsia="pl-PL"/>
        </w:rPr>
      </w:pPr>
    </w:p>
    <w:p w:rsidR="000719F9" w:rsidRDefault="000719F9" w:rsidP="00937075">
      <w:pPr>
        <w:spacing w:after="0" w:line="360" w:lineRule="auto"/>
        <w:jc w:val="right"/>
        <w:rPr>
          <w:rFonts w:ascii="Tahoma" w:eastAsia="Times New Roman" w:hAnsi="Tahoma" w:cs="Tahoma"/>
          <w:lang w:eastAsia="pl-PL"/>
        </w:rPr>
      </w:pPr>
    </w:p>
    <w:p w:rsidR="000719F9" w:rsidRDefault="000719F9" w:rsidP="00937075">
      <w:pPr>
        <w:spacing w:after="0" w:line="360" w:lineRule="auto"/>
        <w:jc w:val="right"/>
        <w:rPr>
          <w:rFonts w:ascii="Tahoma" w:eastAsia="Times New Roman" w:hAnsi="Tahoma" w:cs="Tahoma"/>
          <w:lang w:eastAsia="pl-PL"/>
        </w:rPr>
      </w:pPr>
    </w:p>
    <w:p w:rsidR="00937075" w:rsidRPr="007B119E" w:rsidRDefault="00937075" w:rsidP="00937075">
      <w:pPr>
        <w:spacing w:after="0" w:line="360" w:lineRule="auto"/>
        <w:jc w:val="right"/>
        <w:rPr>
          <w:rFonts w:ascii="Tahoma" w:eastAsia="Times New Roman" w:hAnsi="Tahoma" w:cs="Tahoma"/>
          <w:lang w:eastAsia="pl-PL"/>
        </w:rPr>
      </w:pPr>
      <w:r w:rsidRPr="00937075">
        <w:rPr>
          <w:rFonts w:ascii="Tahoma" w:eastAsia="Times New Roman" w:hAnsi="Tahoma" w:cs="Tahoma"/>
          <w:lang w:eastAsia="pl-PL"/>
        </w:rPr>
        <w:lastRenderedPageBreak/>
        <w:t>Załącznik nr 2 do umowy Nr …………… Zadanie N</w:t>
      </w:r>
      <w:r>
        <w:rPr>
          <w:rFonts w:ascii="Tahoma" w:eastAsia="Times New Roman" w:hAnsi="Tahoma" w:cs="Tahoma"/>
          <w:lang w:eastAsia="pl-PL"/>
        </w:rPr>
        <w:t>r 2</w:t>
      </w:r>
    </w:p>
    <w:p w:rsidR="00937075" w:rsidRPr="007B119E" w:rsidRDefault="00937075" w:rsidP="00937075">
      <w:pPr>
        <w:spacing w:after="0" w:line="240" w:lineRule="auto"/>
        <w:rPr>
          <w:rFonts w:ascii="Tahoma" w:eastAsia="Times New Roman" w:hAnsi="Tahoma" w:cs="Tahoma"/>
          <w:lang w:eastAsia="pl-PL"/>
        </w:rPr>
      </w:pPr>
    </w:p>
    <w:p w:rsidR="00937075" w:rsidRPr="007B119E" w:rsidRDefault="00937075" w:rsidP="00937075">
      <w:pPr>
        <w:spacing w:after="0" w:line="240" w:lineRule="auto"/>
        <w:rPr>
          <w:rFonts w:ascii="Tahoma" w:eastAsia="Times New Roman" w:hAnsi="Tahoma" w:cs="Tahoma"/>
          <w:lang w:eastAsia="pl-PL"/>
        </w:rPr>
      </w:pPr>
    </w:p>
    <w:p w:rsidR="00937075" w:rsidRPr="007B119E" w:rsidRDefault="00937075" w:rsidP="00937075">
      <w:pPr>
        <w:spacing w:after="0" w:line="240" w:lineRule="auto"/>
        <w:rPr>
          <w:rFonts w:ascii="Tahoma" w:eastAsia="Times New Roman" w:hAnsi="Tahoma" w:cs="Tahoma"/>
          <w:b/>
          <w:lang w:eastAsia="pl-PL"/>
        </w:rPr>
      </w:pPr>
    </w:p>
    <w:p w:rsidR="00937075" w:rsidRPr="007B119E" w:rsidRDefault="00937075" w:rsidP="00937075">
      <w:pPr>
        <w:spacing w:after="0" w:line="240" w:lineRule="auto"/>
        <w:rPr>
          <w:rFonts w:ascii="Tahoma" w:eastAsia="Times New Roman" w:hAnsi="Tahoma" w:cs="Tahoma"/>
          <w:lang w:eastAsia="pl-PL"/>
        </w:rPr>
      </w:pPr>
    </w:p>
    <w:p w:rsidR="00937075" w:rsidRPr="007B119E" w:rsidRDefault="00937075" w:rsidP="00937075">
      <w:pPr>
        <w:spacing w:after="0" w:line="240" w:lineRule="auto"/>
        <w:rPr>
          <w:rFonts w:ascii="Tahoma" w:eastAsia="Times New Roman" w:hAnsi="Tahoma" w:cs="Tahoma"/>
          <w:b/>
          <w:lang w:eastAsia="pl-PL"/>
        </w:rPr>
      </w:pPr>
      <w:r w:rsidRPr="007B119E">
        <w:rPr>
          <w:rFonts w:ascii="Tahoma" w:eastAsia="Times New Roman" w:hAnsi="Tahoma" w:cs="Tahoma"/>
          <w:b/>
          <w:bCs/>
          <w:iCs/>
          <w:lang w:eastAsia="pl-PL"/>
        </w:rPr>
        <w:t>WYKAZ  POJAZDÓW I SPRZĘTU (OD SUSZ)</w:t>
      </w:r>
    </w:p>
    <w:p w:rsidR="00937075" w:rsidRPr="007B119E" w:rsidRDefault="00937075" w:rsidP="00937075">
      <w:pPr>
        <w:spacing w:after="0" w:line="240" w:lineRule="auto"/>
        <w:rPr>
          <w:rFonts w:ascii="Tahoma" w:eastAsia="Times New Roman" w:hAnsi="Tahoma" w:cs="Tahoma"/>
          <w:b/>
          <w:lang w:eastAsia="pl-PL"/>
        </w:rPr>
      </w:pPr>
    </w:p>
    <w:p w:rsidR="00937075" w:rsidRPr="007B119E" w:rsidRDefault="00937075" w:rsidP="00C513E7">
      <w:pPr>
        <w:numPr>
          <w:ilvl w:val="0"/>
          <w:numId w:val="63"/>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Volkswagen </w:t>
      </w:r>
      <w:proofErr w:type="spellStart"/>
      <w:r w:rsidRPr="007B119E">
        <w:rPr>
          <w:rFonts w:ascii="Tahoma" w:eastAsia="Times New Roman" w:hAnsi="Tahoma" w:cs="Tahoma"/>
          <w:bCs/>
          <w:iCs/>
          <w:lang w:eastAsia="pl-PL"/>
        </w:rPr>
        <w:t>Caddy</w:t>
      </w:r>
      <w:proofErr w:type="spellEnd"/>
      <w:r w:rsidRPr="007B119E">
        <w:rPr>
          <w:rFonts w:ascii="Tahoma" w:eastAsia="Times New Roman" w:hAnsi="Tahoma" w:cs="Tahoma"/>
          <w:bCs/>
          <w:iCs/>
          <w:lang w:eastAsia="pl-PL"/>
        </w:rPr>
        <w:t xml:space="preserve"> </w:t>
      </w:r>
    </w:p>
    <w:p w:rsidR="00937075" w:rsidRPr="007B119E" w:rsidRDefault="00937075" w:rsidP="00C513E7">
      <w:pPr>
        <w:numPr>
          <w:ilvl w:val="0"/>
          <w:numId w:val="63"/>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Volkswagen </w:t>
      </w:r>
      <w:proofErr w:type="spellStart"/>
      <w:r w:rsidRPr="007B119E">
        <w:rPr>
          <w:rFonts w:ascii="Tahoma" w:eastAsia="Times New Roman" w:hAnsi="Tahoma" w:cs="Tahoma"/>
          <w:bCs/>
          <w:iCs/>
          <w:lang w:eastAsia="pl-PL"/>
        </w:rPr>
        <w:t>Crafter</w:t>
      </w:r>
      <w:proofErr w:type="spellEnd"/>
      <w:r w:rsidRPr="007B119E">
        <w:rPr>
          <w:rFonts w:ascii="Tahoma" w:eastAsia="Times New Roman" w:hAnsi="Tahoma" w:cs="Tahoma"/>
          <w:bCs/>
          <w:iCs/>
          <w:lang w:eastAsia="pl-PL"/>
        </w:rPr>
        <w:t xml:space="preserve"> </w:t>
      </w:r>
    </w:p>
    <w:p w:rsidR="00937075" w:rsidRPr="007B119E" w:rsidRDefault="00937075" w:rsidP="00C513E7">
      <w:pPr>
        <w:numPr>
          <w:ilvl w:val="0"/>
          <w:numId w:val="63"/>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Ciągnik Zetor </w:t>
      </w:r>
    </w:p>
    <w:p w:rsidR="00937075" w:rsidRPr="007B119E" w:rsidRDefault="00937075" w:rsidP="00C513E7">
      <w:pPr>
        <w:numPr>
          <w:ilvl w:val="0"/>
          <w:numId w:val="63"/>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Koparko – ładowarka </w:t>
      </w:r>
      <w:proofErr w:type="spellStart"/>
      <w:r w:rsidRPr="007B119E">
        <w:rPr>
          <w:rFonts w:ascii="Tahoma" w:eastAsia="Times New Roman" w:hAnsi="Tahoma" w:cs="Tahoma"/>
          <w:bCs/>
          <w:iCs/>
          <w:lang w:eastAsia="pl-PL"/>
        </w:rPr>
        <w:t>JCB</w:t>
      </w:r>
      <w:proofErr w:type="spellEnd"/>
      <w:r w:rsidRPr="007B119E">
        <w:rPr>
          <w:rFonts w:ascii="Tahoma" w:eastAsia="Times New Roman" w:hAnsi="Tahoma" w:cs="Tahoma"/>
          <w:bCs/>
          <w:iCs/>
          <w:lang w:eastAsia="pl-PL"/>
        </w:rPr>
        <w:t xml:space="preserve"> </w:t>
      </w:r>
      <w:proofErr w:type="spellStart"/>
      <w:r w:rsidRPr="007B119E">
        <w:rPr>
          <w:rFonts w:ascii="Tahoma" w:eastAsia="Times New Roman" w:hAnsi="Tahoma" w:cs="Tahoma"/>
          <w:bCs/>
          <w:iCs/>
          <w:lang w:eastAsia="pl-PL"/>
        </w:rPr>
        <w:t>3CX</w:t>
      </w:r>
      <w:proofErr w:type="spellEnd"/>
      <w:r w:rsidRPr="007B119E">
        <w:rPr>
          <w:rFonts w:ascii="Tahoma" w:eastAsia="Times New Roman" w:hAnsi="Tahoma" w:cs="Tahoma"/>
          <w:bCs/>
          <w:iCs/>
          <w:lang w:eastAsia="pl-PL"/>
        </w:rPr>
        <w:t xml:space="preserve"> </w:t>
      </w:r>
    </w:p>
    <w:p w:rsidR="00937075" w:rsidRPr="007B119E" w:rsidRDefault="00937075" w:rsidP="00C513E7">
      <w:pPr>
        <w:numPr>
          <w:ilvl w:val="0"/>
          <w:numId w:val="64"/>
        </w:numPr>
        <w:suppressAutoHyphens/>
        <w:spacing w:after="0" w:line="240" w:lineRule="auto"/>
        <w:rPr>
          <w:rFonts w:ascii="Tahoma" w:eastAsia="Times New Roman" w:hAnsi="Tahoma" w:cs="Tahoma"/>
          <w:lang w:eastAsia="pl-PL"/>
        </w:rPr>
      </w:pPr>
      <w:r w:rsidRPr="007B119E">
        <w:rPr>
          <w:rFonts w:ascii="Tahoma" w:eastAsia="Times New Roman" w:hAnsi="Tahoma" w:cs="Tahoma"/>
          <w:bCs/>
          <w:iCs/>
          <w:lang w:eastAsia="pl-PL"/>
        </w:rPr>
        <w:t>Piły spalinowe</w:t>
      </w:r>
    </w:p>
    <w:p w:rsidR="00937075" w:rsidRPr="007B119E" w:rsidRDefault="00937075" w:rsidP="00C513E7">
      <w:pPr>
        <w:numPr>
          <w:ilvl w:val="0"/>
          <w:numId w:val="64"/>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Kosa mech. (</w:t>
      </w:r>
      <w:proofErr w:type="spellStart"/>
      <w:r w:rsidRPr="007B119E">
        <w:rPr>
          <w:rFonts w:ascii="Tahoma" w:eastAsia="Times New Roman" w:hAnsi="Tahoma" w:cs="Tahoma"/>
          <w:lang w:eastAsia="pl-PL"/>
        </w:rPr>
        <w:t>wykaszarka</w:t>
      </w:r>
      <w:proofErr w:type="spellEnd"/>
      <w:r w:rsidRPr="007B119E">
        <w:rPr>
          <w:rFonts w:ascii="Tahoma" w:eastAsia="Times New Roman" w:hAnsi="Tahoma" w:cs="Tahoma"/>
          <w:lang w:eastAsia="pl-PL"/>
        </w:rPr>
        <w:t>)</w:t>
      </w:r>
    </w:p>
    <w:p w:rsidR="00937075" w:rsidRPr="007B119E" w:rsidRDefault="00937075" w:rsidP="00C513E7">
      <w:pPr>
        <w:numPr>
          <w:ilvl w:val="0"/>
          <w:numId w:val="64"/>
        </w:numPr>
        <w:suppressAutoHyphens/>
        <w:spacing w:after="0" w:line="240" w:lineRule="auto"/>
        <w:rPr>
          <w:rFonts w:ascii="Tahoma" w:eastAsia="Times New Roman" w:hAnsi="Tahoma" w:cs="Tahoma"/>
          <w:lang w:eastAsia="pl-PL"/>
        </w:rPr>
      </w:pPr>
      <w:proofErr w:type="spellStart"/>
      <w:r w:rsidRPr="007B119E">
        <w:rPr>
          <w:rFonts w:ascii="Tahoma" w:eastAsia="Times New Roman" w:hAnsi="Tahoma" w:cs="Tahoma"/>
          <w:lang w:eastAsia="pl-PL"/>
        </w:rPr>
        <w:t>Podkszesywarka</w:t>
      </w:r>
      <w:proofErr w:type="spellEnd"/>
    </w:p>
    <w:p w:rsidR="00937075" w:rsidRDefault="00937075" w:rsidP="00C513E7">
      <w:pPr>
        <w:numPr>
          <w:ilvl w:val="0"/>
          <w:numId w:val="64"/>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Rębak do gałęzi</w:t>
      </w:r>
    </w:p>
    <w:p w:rsidR="00937075" w:rsidRDefault="00937075" w:rsidP="00C513E7">
      <w:pPr>
        <w:numPr>
          <w:ilvl w:val="0"/>
          <w:numId w:val="64"/>
        </w:numPr>
        <w:suppressAutoHyphens/>
        <w:spacing w:after="0" w:line="240" w:lineRule="auto"/>
        <w:rPr>
          <w:rFonts w:ascii="Tahoma" w:eastAsia="Times New Roman" w:hAnsi="Tahoma" w:cs="Tahoma"/>
          <w:lang w:eastAsia="pl-PL"/>
        </w:rPr>
      </w:pPr>
      <w:r w:rsidRPr="00937075">
        <w:rPr>
          <w:rFonts w:ascii="Tahoma" w:eastAsia="Times New Roman" w:hAnsi="Tahoma" w:cs="Tahoma"/>
          <w:lang w:eastAsia="pl-PL"/>
        </w:rPr>
        <w:t>Zagęszczarka</w:t>
      </w:r>
    </w:p>
    <w:p w:rsidR="00937075" w:rsidRDefault="00937075" w:rsidP="00937075">
      <w:pPr>
        <w:suppressAutoHyphens/>
        <w:spacing w:after="0" w:line="240" w:lineRule="auto"/>
        <w:rPr>
          <w:rFonts w:ascii="Tahoma" w:eastAsia="Times New Roman" w:hAnsi="Tahoma" w:cs="Tahoma"/>
          <w:lang w:eastAsia="pl-PL"/>
        </w:rPr>
      </w:pPr>
    </w:p>
    <w:p w:rsidR="00937075" w:rsidRDefault="00937075" w:rsidP="00937075">
      <w:pPr>
        <w:suppressAutoHyphens/>
        <w:spacing w:after="0" w:line="240" w:lineRule="auto"/>
        <w:rPr>
          <w:rFonts w:ascii="Tahoma" w:eastAsia="Times New Roman" w:hAnsi="Tahoma" w:cs="Tahoma"/>
          <w:lang w:eastAsia="pl-PL"/>
        </w:rPr>
      </w:pPr>
    </w:p>
    <w:p w:rsidR="00937075" w:rsidRPr="00937075" w:rsidRDefault="00937075" w:rsidP="00937075">
      <w:pPr>
        <w:suppressAutoHyphens/>
        <w:spacing w:after="0" w:line="240" w:lineRule="auto"/>
        <w:rPr>
          <w:rFonts w:ascii="Tahoma" w:eastAsia="Times New Roman" w:hAnsi="Tahoma" w:cs="Tahoma"/>
          <w:lang w:eastAsia="pl-PL"/>
        </w:rPr>
      </w:pPr>
      <w:r w:rsidRPr="007B119E">
        <w:rPr>
          <w:rFonts w:ascii="Tahoma" w:eastAsia="Times New Roman" w:hAnsi="Tahoma" w:cs="Tahoma"/>
          <w:b/>
          <w:lang w:eastAsia="pl-PL"/>
        </w:rPr>
        <w:t xml:space="preserve">ZAMAWIAJĄCY:                                                        </w:t>
      </w:r>
      <w:r w:rsidRPr="007B119E">
        <w:rPr>
          <w:rFonts w:ascii="Tahoma" w:eastAsia="Times New Roman" w:hAnsi="Tahoma" w:cs="Tahoma"/>
          <w:b/>
          <w:lang w:eastAsia="pl-PL"/>
        </w:rPr>
        <w:tab/>
      </w:r>
      <w:r w:rsidRPr="007B119E">
        <w:rPr>
          <w:rFonts w:ascii="Tahoma" w:eastAsia="Times New Roman" w:hAnsi="Tahoma" w:cs="Tahoma"/>
          <w:b/>
          <w:lang w:eastAsia="pl-PL"/>
        </w:rPr>
        <w:tab/>
      </w:r>
      <w:r w:rsidRPr="007B119E">
        <w:rPr>
          <w:rFonts w:ascii="Tahoma" w:eastAsia="Times New Roman" w:hAnsi="Tahoma" w:cs="Tahoma"/>
          <w:b/>
          <w:lang w:eastAsia="pl-PL"/>
        </w:rPr>
        <w:tab/>
        <w:t>WYKONAWCA:</w:t>
      </w:r>
    </w:p>
    <w:sectPr w:rsidR="00937075" w:rsidRPr="00937075" w:rsidSect="00A87FA0">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A3F" w:rsidRDefault="00A75A3F">
      <w:pPr>
        <w:spacing w:after="0" w:line="240" w:lineRule="auto"/>
      </w:pPr>
      <w:r>
        <w:separator/>
      </w:r>
    </w:p>
  </w:endnote>
  <w:endnote w:type="continuationSeparator" w:id="0">
    <w:p w:rsidR="00A75A3F" w:rsidRDefault="00A7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B858E2" w:rsidRDefault="00B858E2">
        <w:pPr>
          <w:pStyle w:val="Stopka"/>
          <w:jc w:val="center"/>
        </w:pPr>
        <w:r>
          <w:fldChar w:fldCharType="begin"/>
        </w:r>
        <w:r>
          <w:instrText xml:space="preserve"> PAGE   \* MERGEFORMAT </w:instrText>
        </w:r>
        <w:r>
          <w:fldChar w:fldCharType="separate"/>
        </w:r>
        <w:r w:rsidR="0010197A">
          <w:rPr>
            <w:noProof/>
          </w:rPr>
          <w:t>1</w:t>
        </w:r>
        <w:r>
          <w:rPr>
            <w:noProof/>
          </w:rPr>
          <w:fldChar w:fldCharType="end"/>
        </w:r>
      </w:p>
    </w:sdtContent>
  </w:sdt>
  <w:p w:rsidR="00B858E2" w:rsidRDefault="00B858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A3F" w:rsidRDefault="00A75A3F">
      <w:pPr>
        <w:spacing w:after="0" w:line="240" w:lineRule="auto"/>
      </w:pPr>
      <w:r>
        <w:separator/>
      </w:r>
    </w:p>
  </w:footnote>
  <w:footnote w:type="continuationSeparator" w:id="0">
    <w:p w:rsidR="00A75A3F" w:rsidRDefault="00A75A3F">
      <w:pPr>
        <w:spacing w:after="0" w:line="240" w:lineRule="auto"/>
      </w:pPr>
      <w:r>
        <w:continuationSeparator/>
      </w:r>
    </w:p>
  </w:footnote>
  <w:footnote w:id="1">
    <w:p w:rsidR="00B858E2" w:rsidRPr="005A5873" w:rsidRDefault="00B858E2"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B858E2" w:rsidRPr="005A5873" w:rsidRDefault="00B858E2"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B858E2" w:rsidRPr="00410CB6" w:rsidRDefault="00B858E2"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5">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6">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7">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8">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1">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89E52FF"/>
    <w:multiLevelType w:val="singleLevel"/>
    <w:tmpl w:val="5D8C54CC"/>
    <w:lvl w:ilvl="0">
      <w:start w:val="2"/>
      <w:numFmt w:val="decimal"/>
      <w:lvlText w:val="%1."/>
      <w:lvlJc w:val="left"/>
      <w:pPr>
        <w:ind w:left="720" w:hanging="360"/>
      </w:pPr>
      <w:rPr>
        <w:rFonts w:hint="default"/>
        <w:b/>
        <w:color w:val="auto"/>
      </w:rPr>
    </w:lvl>
  </w:abstractNum>
  <w:abstractNum w:abstractNumId="27">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EA5142A"/>
    <w:multiLevelType w:val="hybridMultilevel"/>
    <w:tmpl w:val="ACA493B2"/>
    <w:lvl w:ilvl="0" w:tplc="28164D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36">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37">
    <w:nsid w:val="155F24CD"/>
    <w:multiLevelType w:val="hybridMultilevel"/>
    <w:tmpl w:val="6822529A"/>
    <w:lvl w:ilvl="0" w:tplc="BA9EB01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AF438A2"/>
    <w:multiLevelType w:val="singleLevel"/>
    <w:tmpl w:val="0415000F"/>
    <w:lvl w:ilvl="0">
      <w:start w:val="1"/>
      <w:numFmt w:val="decimal"/>
      <w:lvlText w:val="%1."/>
      <w:lvlJc w:val="left"/>
      <w:pPr>
        <w:tabs>
          <w:tab w:val="num" w:pos="360"/>
        </w:tabs>
        <w:ind w:left="360" w:hanging="360"/>
      </w:pPr>
      <w:rPr>
        <w:rFonts w:hint="default"/>
      </w:rPr>
    </w:lvl>
  </w:abstractNum>
  <w:abstractNum w:abstractNumId="41">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nsid w:val="1F1E71A4"/>
    <w:multiLevelType w:val="multilevel"/>
    <w:tmpl w:val="5DC265DE"/>
    <w:lvl w:ilvl="0">
      <w:start w:val="2"/>
      <w:numFmt w:val="decimal"/>
      <w:lvlText w:val="%1."/>
      <w:lvlJc w:val="left"/>
      <w:pPr>
        <w:ind w:left="337" w:hanging="360"/>
      </w:pPr>
      <w:rPr>
        <w:rFonts w:hint="default"/>
      </w:rPr>
    </w:lvl>
    <w:lvl w:ilvl="1">
      <w:start w:val="1"/>
      <w:numFmt w:val="decimal"/>
      <w:isLgl/>
      <w:lvlText w:val="%1.%2"/>
      <w:lvlJc w:val="left"/>
      <w:pPr>
        <w:ind w:left="337" w:hanging="360"/>
      </w:pPr>
      <w:rPr>
        <w:rFonts w:hint="default"/>
      </w:rPr>
    </w:lvl>
    <w:lvl w:ilvl="2">
      <w:start w:val="1"/>
      <w:numFmt w:val="decimal"/>
      <w:isLgl/>
      <w:lvlText w:val="%1.%2.%3"/>
      <w:lvlJc w:val="left"/>
      <w:pPr>
        <w:ind w:left="697" w:hanging="720"/>
      </w:pPr>
      <w:rPr>
        <w:rFonts w:hint="default"/>
      </w:rPr>
    </w:lvl>
    <w:lvl w:ilvl="3">
      <w:start w:val="1"/>
      <w:numFmt w:val="decimal"/>
      <w:isLgl/>
      <w:lvlText w:val="%1.%2.%3.%4"/>
      <w:lvlJc w:val="left"/>
      <w:pPr>
        <w:ind w:left="697" w:hanging="720"/>
      </w:pPr>
      <w:rPr>
        <w:rFonts w:hint="default"/>
      </w:rPr>
    </w:lvl>
    <w:lvl w:ilvl="4">
      <w:start w:val="1"/>
      <w:numFmt w:val="decimal"/>
      <w:isLgl/>
      <w:lvlText w:val="%1.%2.%3.%4.%5"/>
      <w:lvlJc w:val="left"/>
      <w:pPr>
        <w:ind w:left="1057" w:hanging="1080"/>
      </w:pPr>
      <w:rPr>
        <w:rFonts w:hint="default"/>
      </w:rPr>
    </w:lvl>
    <w:lvl w:ilvl="5">
      <w:start w:val="1"/>
      <w:numFmt w:val="decimal"/>
      <w:isLgl/>
      <w:lvlText w:val="%1.%2.%3.%4.%5.%6"/>
      <w:lvlJc w:val="left"/>
      <w:pPr>
        <w:ind w:left="1057" w:hanging="1080"/>
      </w:pPr>
      <w:rPr>
        <w:rFonts w:hint="default"/>
      </w:rPr>
    </w:lvl>
    <w:lvl w:ilvl="6">
      <w:start w:val="1"/>
      <w:numFmt w:val="decimal"/>
      <w:isLgl/>
      <w:lvlText w:val="%1.%2.%3.%4.%5.%6.%7"/>
      <w:lvlJc w:val="left"/>
      <w:pPr>
        <w:ind w:left="1417" w:hanging="1440"/>
      </w:pPr>
      <w:rPr>
        <w:rFonts w:hint="default"/>
      </w:rPr>
    </w:lvl>
    <w:lvl w:ilvl="7">
      <w:start w:val="1"/>
      <w:numFmt w:val="decimal"/>
      <w:isLgl/>
      <w:lvlText w:val="%1.%2.%3.%4.%5.%6.%7.%8"/>
      <w:lvlJc w:val="left"/>
      <w:pPr>
        <w:ind w:left="1417" w:hanging="1440"/>
      </w:pPr>
      <w:rPr>
        <w:rFonts w:hint="default"/>
      </w:rPr>
    </w:lvl>
    <w:lvl w:ilvl="8">
      <w:start w:val="1"/>
      <w:numFmt w:val="decimal"/>
      <w:isLgl/>
      <w:lvlText w:val="%1.%2.%3.%4.%5.%6.%7.%8.%9"/>
      <w:lvlJc w:val="left"/>
      <w:pPr>
        <w:ind w:left="1777" w:hanging="1800"/>
      </w:pPr>
      <w:rPr>
        <w:rFonts w:hint="default"/>
      </w:rPr>
    </w:lvl>
  </w:abstractNum>
  <w:abstractNum w:abstractNumId="43">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4">
    <w:nsid w:val="2245641B"/>
    <w:multiLevelType w:val="hybridMultilevel"/>
    <w:tmpl w:val="4740EA2A"/>
    <w:lvl w:ilvl="0" w:tplc="64FC95C6">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2B0359DA"/>
    <w:multiLevelType w:val="hybridMultilevel"/>
    <w:tmpl w:val="43B4BF46"/>
    <w:lvl w:ilvl="0" w:tplc="991EA4FE">
      <w:start w:val="2"/>
      <w:numFmt w:val="decimal"/>
      <w:lvlText w:val="%1."/>
      <w:lvlJc w:val="left"/>
      <w:pPr>
        <w:ind w:left="288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380849D8"/>
    <w:multiLevelType w:val="hybridMultilevel"/>
    <w:tmpl w:val="4EDA68A6"/>
    <w:lvl w:ilvl="0" w:tplc="2948054C">
      <w:start w:val="1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A1024C2"/>
    <w:multiLevelType w:val="multilevel"/>
    <w:tmpl w:val="03BE00EE"/>
    <w:lvl w:ilvl="0">
      <w:start w:val="3"/>
      <w:numFmt w:val="decimal"/>
      <w:lvlText w:val="%1."/>
      <w:lvlJc w:val="left"/>
      <w:pPr>
        <w:ind w:left="720" w:hanging="360"/>
      </w:pPr>
      <w:rPr>
        <w:rFonts w:hint="default"/>
        <w:b w:val="0"/>
      </w:rPr>
    </w:lvl>
    <w:lvl w:ilvl="1">
      <w:start w:val="1"/>
      <w:numFmt w:val="decimal"/>
      <w:lvlText w:val="%2."/>
      <w:lvlJc w:val="left"/>
      <w:pPr>
        <w:ind w:left="1800" w:hanging="720"/>
      </w:pPr>
      <w:rPr>
        <w:rFonts w:ascii="Tahoma" w:eastAsia="Times New Roman" w:hAnsi="Tahoma" w:cs="Tahoma"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54">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B832331"/>
    <w:multiLevelType w:val="hybridMultilevel"/>
    <w:tmpl w:val="A2C4E2E2"/>
    <w:lvl w:ilvl="0" w:tplc="19F8A6B2">
      <w:start w:val="1"/>
      <w:numFmt w:val="decimal"/>
      <w:lvlText w:val="%1."/>
      <w:lvlJc w:val="left"/>
      <w:pPr>
        <w:tabs>
          <w:tab w:val="num" w:pos="357"/>
        </w:tabs>
        <w:ind w:left="357" w:hanging="35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C5D4AA2"/>
    <w:multiLevelType w:val="hybridMultilevel"/>
    <w:tmpl w:val="9D460AF2"/>
    <w:lvl w:ilvl="0" w:tplc="17183D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6C04020"/>
    <w:multiLevelType w:val="hybridMultilevel"/>
    <w:tmpl w:val="957AF796"/>
    <w:lvl w:ilvl="0" w:tplc="2E74A580">
      <w:start w:val="7"/>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7FE68D1"/>
    <w:multiLevelType w:val="hybridMultilevel"/>
    <w:tmpl w:val="6822529A"/>
    <w:lvl w:ilvl="0" w:tplc="BA9EB01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69">
    <w:nsid w:val="5D670E19"/>
    <w:multiLevelType w:val="hybridMultilevel"/>
    <w:tmpl w:val="04801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DB954BE"/>
    <w:multiLevelType w:val="singleLevel"/>
    <w:tmpl w:val="8A2E7A30"/>
    <w:lvl w:ilvl="0">
      <w:start w:val="1"/>
      <w:numFmt w:val="lowerLetter"/>
      <w:lvlText w:val="%1)"/>
      <w:lvlJc w:val="left"/>
      <w:pPr>
        <w:tabs>
          <w:tab w:val="num" w:pos="689"/>
        </w:tabs>
        <w:ind w:left="689" w:hanging="405"/>
      </w:pPr>
      <w:rPr>
        <w:rFonts w:hint="default"/>
      </w:rPr>
    </w:lvl>
  </w:abstractNum>
  <w:abstractNum w:abstractNumId="71">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69B14CE"/>
    <w:multiLevelType w:val="hybridMultilevel"/>
    <w:tmpl w:val="90661780"/>
    <w:lvl w:ilvl="0" w:tplc="DA3019E4">
      <w:start w:val="7"/>
      <w:numFmt w:val="decimal"/>
      <w:lvlText w:val="%1."/>
      <w:lvlJc w:val="left"/>
      <w:pPr>
        <w:ind w:left="288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83163C9"/>
    <w:multiLevelType w:val="hybridMultilevel"/>
    <w:tmpl w:val="027CBF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7">
    <w:nsid w:val="6DBF1218"/>
    <w:multiLevelType w:val="hybridMultilevel"/>
    <w:tmpl w:val="8B081BC0"/>
    <w:lvl w:ilvl="0" w:tplc="9B964E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E0B7A80"/>
    <w:multiLevelType w:val="multilevel"/>
    <w:tmpl w:val="FA70429C"/>
    <w:lvl w:ilvl="0">
      <w:start w:val="1"/>
      <w:numFmt w:val="decimal"/>
      <w:lvlText w:val="%1."/>
      <w:lvlJc w:val="left"/>
      <w:pPr>
        <w:tabs>
          <w:tab w:val="num" w:pos="720"/>
        </w:tabs>
        <w:ind w:left="791" w:hanging="431"/>
      </w:pPr>
      <w:rPr>
        <w:rFonts w:ascii="Calibri" w:hAnsi="Calibri" w:cs="Calibri" w:hint="default"/>
        <w:sz w:val="22"/>
        <w:szCs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81">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nsid w:val="72CF361F"/>
    <w:multiLevelType w:val="hybridMultilevel"/>
    <w:tmpl w:val="A2621C0C"/>
    <w:lvl w:ilvl="0" w:tplc="647E9C04">
      <w:start w:val="5"/>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49D07DE"/>
    <w:multiLevelType w:val="singleLevel"/>
    <w:tmpl w:val="0415000F"/>
    <w:lvl w:ilvl="0">
      <w:start w:val="1"/>
      <w:numFmt w:val="decimal"/>
      <w:lvlText w:val="%1."/>
      <w:lvlJc w:val="left"/>
      <w:pPr>
        <w:tabs>
          <w:tab w:val="num" w:pos="360"/>
        </w:tabs>
        <w:ind w:left="360" w:hanging="360"/>
      </w:pPr>
    </w:lvl>
  </w:abstractNum>
  <w:abstractNum w:abstractNumId="85">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B6F3409"/>
    <w:multiLevelType w:val="hybridMultilevel"/>
    <w:tmpl w:val="034E4024"/>
    <w:lvl w:ilvl="0" w:tplc="D0D0719C">
      <w:start w:val="1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CD24CE9"/>
    <w:multiLevelType w:val="multilevel"/>
    <w:tmpl w:val="0AA0F08A"/>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b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0">
    <w:nsid w:val="7D161505"/>
    <w:multiLevelType w:val="hybridMultilevel"/>
    <w:tmpl w:val="38C09174"/>
    <w:lvl w:ilvl="0" w:tplc="B852CEDE">
      <w:start w:val="7"/>
      <w:numFmt w:val="decimal"/>
      <w:lvlText w:val="%1."/>
      <w:lvlJc w:val="left"/>
      <w:pPr>
        <w:ind w:left="288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num>
  <w:num w:numId="4">
    <w:abstractNumId w:val="26"/>
  </w:num>
  <w:num w:numId="5">
    <w:abstractNumId w:val="39"/>
  </w:num>
  <w:num w:numId="6">
    <w:abstractNumId w:val="55"/>
  </w:num>
  <w:num w:numId="7">
    <w:abstractNumId w:val="51"/>
  </w:num>
  <w:num w:numId="8">
    <w:abstractNumId w:val="24"/>
  </w:num>
  <w:num w:numId="9">
    <w:abstractNumId w:val="57"/>
  </w:num>
  <w:num w:numId="10">
    <w:abstractNumId w:val="72"/>
  </w:num>
  <w:num w:numId="11">
    <w:abstractNumId w:val="43"/>
  </w:num>
  <w:num w:numId="12">
    <w:abstractNumId w:val="79"/>
  </w:num>
  <w:num w:numId="13">
    <w:abstractNumId w:val="25"/>
  </w:num>
  <w:num w:numId="14">
    <w:abstractNumId w:val="91"/>
  </w:num>
  <w:num w:numId="15">
    <w:abstractNumId w:val="41"/>
  </w:num>
  <w:num w:numId="16">
    <w:abstractNumId w:val="49"/>
  </w:num>
  <w:num w:numId="17">
    <w:abstractNumId w:val="76"/>
  </w:num>
  <w:num w:numId="18">
    <w:abstractNumId w:val="65"/>
  </w:num>
  <w:num w:numId="19">
    <w:abstractNumId w:val="54"/>
  </w:num>
  <w:num w:numId="20">
    <w:abstractNumId w:val="88"/>
  </w:num>
  <w:num w:numId="21">
    <w:abstractNumId w:val="33"/>
  </w:num>
  <w:num w:numId="22">
    <w:abstractNumId w:val="73"/>
  </w:num>
  <w:num w:numId="23">
    <w:abstractNumId w:val="63"/>
  </w:num>
  <w:num w:numId="24">
    <w:abstractNumId w:val="59"/>
  </w:num>
  <w:num w:numId="25">
    <w:abstractNumId w:val="47"/>
  </w:num>
  <w:num w:numId="26">
    <w:abstractNumId w:val="85"/>
  </w:num>
  <w:num w:numId="27">
    <w:abstractNumId w:val="60"/>
  </w:num>
  <w:num w:numId="28">
    <w:abstractNumId w:val="46"/>
  </w:num>
  <w:num w:numId="29">
    <w:abstractNumId w:val="31"/>
  </w:num>
  <w:num w:numId="30">
    <w:abstractNumId w:val="58"/>
  </w:num>
  <w:num w:numId="31">
    <w:abstractNumId w:val="5"/>
  </w:num>
  <w:num w:numId="32">
    <w:abstractNumId w:val="9"/>
  </w:num>
  <w:num w:numId="33">
    <w:abstractNumId w:val="81"/>
  </w:num>
  <w:num w:numId="34">
    <w:abstractNumId w:val="53"/>
  </w:num>
  <w:num w:numId="35">
    <w:abstractNumId w:val="34"/>
  </w:num>
  <w:num w:numId="36">
    <w:abstractNumId w:val="27"/>
  </w:num>
  <w:num w:numId="37">
    <w:abstractNumId w:val="71"/>
  </w:num>
  <w:num w:numId="38">
    <w:abstractNumId w:val="86"/>
  </w:num>
  <w:num w:numId="39">
    <w:abstractNumId w:val="56"/>
  </w:num>
  <w:num w:numId="40">
    <w:abstractNumId w:val="83"/>
  </w:num>
  <w:num w:numId="41">
    <w:abstractNumId w:val="32"/>
  </w:num>
  <w:num w:numId="42">
    <w:abstractNumId w:val="92"/>
  </w:num>
  <w:num w:numId="43">
    <w:abstractNumId w:val="78"/>
  </w:num>
  <w:num w:numId="44">
    <w:abstractNumId w:val="40"/>
  </w:num>
  <w:num w:numId="45">
    <w:abstractNumId w:val="89"/>
  </w:num>
  <w:num w:numId="46">
    <w:abstractNumId w:val="66"/>
  </w:num>
  <w:num w:numId="47">
    <w:abstractNumId w:val="42"/>
  </w:num>
  <w:num w:numId="48">
    <w:abstractNumId w:val="69"/>
  </w:num>
  <w:num w:numId="49">
    <w:abstractNumId w:val="61"/>
  </w:num>
  <w:num w:numId="50">
    <w:abstractNumId w:val="44"/>
  </w:num>
  <w:num w:numId="51">
    <w:abstractNumId w:val="52"/>
  </w:num>
  <w:num w:numId="52">
    <w:abstractNumId w:val="62"/>
  </w:num>
  <w:num w:numId="53">
    <w:abstractNumId w:val="35"/>
  </w:num>
  <w:num w:numId="54">
    <w:abstractNumId w:val="36"/>
  </w:num>
  <w:num w:numId="55">
    <w:abstractNumId w:val="80"/>
  </w:num>
  <w:num w:numId="56">
    <w:abstractNumId w:val="68"/>
  </w:num>
  <w:num w:numId="57">
    <w:abstractNumId w:val="50"/>
  </w:num>
  <w:num w:numId="58">
    <w:abstractNumId w:val="70"/>
  </w:num>
  <w:num w:numId="59">
    <w:abstractNumId w:val="84"/>
  </w:num>
  <w:num w:numId="60">
    <w:abstractNumId w:val="75"/>
  </w:num>
  <w:num w:numId="61">
    <w:abstractNumId w:val="37"/>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7"/>
  </w:num>
  <w:num w:numId="64">
    <w:abstractNumId w:val="82"/>
  </w:num>
  <w:num w:numId="65">
    <w:abstractNumId w:val="67"/>
  </w:num>
  <w:num w:numId="66">
    <w:abstractNumId w:val="87"/>
  </w:num>
  <w:num w:numId="67">
    <w:abstractNumId w:val="74"/>
  </w:num>
  <w:num w:numId="68">
    <w:abstractNumId w:val="48"/>
  </w:num>
  <w:num w:numId="69">
    <w:abstractNumId w:val="28"/>
  </w:num>
  <w:num w:numId="70">
    <w:abstractNumId w:val="9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3788"/>
    <w:rsid w:val="00006096"/>
    <w:rsid w:val="0000723D"/>
    <w:rsid w:val="00017076"/>
    <w:rsid w:val="00023063"/>
    <w:rsid w:val="000321BE"/>
    <w:rsid w:val="0004001C"/>
    <w:rsid w:val="00064B9F"/>
    <w:rsid w:val="00065A99"/>
    <w:rsid w:val="00065F47"/>
    <w:rsid w:val="00070746"/>
    <w:rsid w:val="000719F9"/>
    <w:rsid w:val="000824AE"/>
    <w:rsid w:val="00086931"/>
    <w:rsid w:val="00096B95"/>
    <w:rsid w:val="000A4BA9"/>
    <w:rsid w:val="000A7FE6"/>
    <w:rsid w:val="000B2CF5"/>
    <w:rsid w:val="000C4EC3"/>
    <w:rsid w:val="000C5A4F"/>
    <w:rsid w:val="000E16B6"/>
    <w:rsid w:val="000E2287"/>
    <w:rsid w:val="000E6A35"/>
    <w:rsid w:val="000F0780"/>
    <w:rsid w:val="000F1C45"/>
    <w:rsid w:val="000F2EF9"/>
    <w:rsid w:val="0010185E"/>
    <w:rsid w:val="0010197A"/>
    <w:rsid w:val="0010655F"/>
    <w:rsid w:val="00110EEC"/>
    <w:rsid w:val="0012152E"/>
    <w:rsid w:val="00121EA1"/>
    <w:rsid w:val="00122465"/>
    <w:rsid w:val="00122C5B"/>
    <w:rsid w:val="0012739B"/>
    <w:rsid w:val="00131D20"/>
    <w:rsid w:val="001328D2"/>
    <w:rsid w:val="00141BEE"/>
    <w:rsid w:val="00141F98"/>
    <w:rsid w:val="00144399"/>
    <w:rsid w:val="00150661"/>
    <w:rsid w:val="0015151F"/>
    <w:rsid w:val="0015419B"/>
    <w:rsid w:val="00154BD7"/>
    <w:rsid w:val="00154CD6"/>
    <w:rsid w:val="00161DBF"/>
    <w:rsid w:val="00166C2E"/>
    <w:rsid w:val="001954CA"/>
    <w:rsid w:val="001B2E83"/>
    <w:rsid w:val="001B3414"/>
    <w:rsid w:val="001E44CC"/>
    <w:rsid w:val="001F2484"/>
    <w:rsid w:val="001F4A30"/>
    <w:rsid w:val="002063F7"/>
    <w:rsid w:val="002107F8"/>
    <w:rsid w:val="002516B4"/>
    <w:rsid w:val="002553B2"/>
    <w:rsid w:val="00260261"/>
    <w:rsid w:val="002611D7"/>
    <w:rsid w:val="00264DAE"/>
    <w:rsid w:val="00281899"/>
    <w:rsid w:val="002860FA"/>
    <w:rsid w:val="002928C8"/>
    <w:rsid w:val="00294864"/>
    <w:rsid w:val="002C78C7"/>
    <w:rsid w:val="002D075E"/>
    <w:rsid w:val="002D67CA"/>
    <w:rsid w:val="002D6CE3"/>
    <w:rsid w:val="002D6D15"/>
    <w:rsid w:val="002E2F96"/>
    <w:rsid w:val="002E4C9C"/>
    <w:rsid w:val="00312DB1"/>
    <w:rsid w:val="0032361E"/>
    <w:rsid w:val="0033115C"/>
    <w:rsid w:val="0033400C"/>
    <w:rsid w:val="00341A83"/>
    <w:rsid w:val="00344963"/>
    <w:rsid w:val="00344F49"/>
    <w:rsid w:val="00352BAE"/>
    <w:rsid w:val="00353A8D"/>
    <w:rsid w:val="00355897"/>
    <w:rsid w:val="003606A0"/>
    <w:rsid w:val="00361B0A"/>
    <w:rsid w:val="00362F64"/>
    <w:rsid w:val="0036472A"/>
    <w:rsid w:val="0037237E"/>
    <w:rsid w:val="003752CB"/>
    <w:rsid w:val="00376378"/>
    <w:rsid w:val="00381528"/>
    <w:rsid w:val="00383345"/>
    <w:rsid w:val="00383504"/>
    <w:rsid w:val="00385B6B"/>
    <w:rsid w:val="00394C58"/>
    <w:rsid w:val="003A1067"/>
    <w:rsid w:val="003A344E"/>
    <w:rsid w:val="003A7D47"/>
    <w:rsid w:val="003E510A"/>
    <w:rsid w:val="003F6088"/>
    <w:rsid w:val="004109F7"/>
    <w:rsid w:val="00410EF4"/>
    <w:rsid w:val="0041439B"/>
    <w:rsid w:val="004172A4"/>
    <w:rsid w:val="0042278C"/>
    <w:rsid w:val="0042361D"/>
    <w:rsid w:val="00427895"/>
    <w:rsid w:val="004315C4"/>
    <w:rsid w:val="00437AE0"/>
    <w:rsid w:val="00452C20"/>
    <w:rsid w:val="00457F32"/>
    <w:rsid w:val="00462B80"/>
    <w:rsid w:val="00462FC5"/>
    <w:rsid w:val="00463A2B"/>
    <w:rsid w:val="0046454A"/>
    <w:rsid w:val="00467E0B"/>
    <w:rsid w:val="00491B3F"/>
    <w:rsid w:val="00497F92"/>
    <w:rsid w:val="004A55C1"/>
    <w:rsid w:val="004B41AD"/>
    <w:rsid w:val="004B4A54"/>
    <w:rsid w:val="004B4C49"/>
    <w:rsid w:val="004C5BD7"/>
    <w:rsid w:val="004C676C"/>
    <w:rsid w:val="004C6DA8"/>
    <w:rsid w:val="004D7264"/>
    <w:rsid w:val="004E1DCF"/>
    <w:rsid w:val="004E70DB"/>
    <w:rsid w:val="004F1502"/>
    <w:rsid w:val="004F1C1E"/>
    <w:rsid w:val="004F3343"/>
    <w:rsid w:val="00500DF9"/>
    <w:rsid w:val="00503B8B"/>
    <w:rsid w:val="005218D2"/>
    <w:rsid w:val="005274D2"/>
    <w:rsid w:val="00534812"/>
    <w:rsid w:val="00536BD5"/>
    <w:rsid w:val="00542555"/>
    <w:rsid w:val="005536AE"/>
    <w:rsid w:val="005549A2"/>
    <w:rsid w:val="005615F5"/>
    <w:rsid w:val="00572899"/>
    <w:rsid w:val="00574C4A"/>
    <w:rsid w:val="00580729"/>
    <w:rsid w:val="00583985"/>
    <w:rsid w:val="005A3CA8"/>
    <w:rsid w:val="005B16B3"/>
    <w:rsid w:val="005C08BA"/>
    <w:rsid w:val="005C7667"/>
    <w:rsid w:val="005D0A84"/>
    <w:rsid w:val="005D463E"/>
    <w:rsid w:val="005E57E4"/>
    <w:rsid w:val="005E730F"/>
    <w:rsid w:val="005F57D4"/>
    <w:rsid w:val="00604097"/>
    <w:rsid w:val="0061178F"/>
    <w:rsid w:val="00616A77"/>
    <w:rsid w:val="00624182"/>
    <w:rsid w:val="00630A84"/>
    <w:rsid w:val="00631917"/>
    <w:rsid w:val="006349CF"/>
    <w:rsid w:val="00637E1E"/>
    <w:rsid w:val="00641AE2"/>
    <w:rsid w:val="006447DD"/>
    <w:rsid w:val="006534F9"/>
    <w:rsid w:val="00661125"/>
    <w:rsid w:val="00672B24"/>
    <w:rsid w:val="00676C86"/>
    <w:rsid w:val="006878E0"/>
    <w:rsid w:val="00687DE3"/>
    <w:rsid w:val="00691663"/>
    <w:rsid w:val="00693368"/>
    <w:rsid w:val="006A0CFA"/>
    <w:rsid w:val="006A1F9C"/>
    <w:rsid w:val="006B4C4D"/>
    <w:rsid w:val="006C46EA"/>
    <w:rsid w:val="006C6653"/>
    <w:rsid w:val="006D58D2"/>
    <w:rsid w:val="006E059A"/>
    <w:rsid w:val="006F7C41"/>
    <w:rsid w:val="00703FC4"/>
    <w:rsid w:val="0070720A"/>
    <w:rsid w:val="00720C51"/>
    <w:rsid w:val="00747106"/>
    <w:rsid w:val="007505DB"/>
    <w:rsid w:val="00756E9A"/>
    <w:rsid w:val="007572D0"/>
    <w:rsid w:val="00767750"/>
    <w:rsid w:val="00770A92"/>
    <w:rsid w:val="00774CC3"/>
    <w:rsid w:val="00776A21"/>
    <w:rsid w:val="00783DDC"/>
    <w:rsid w:val="00784BEA"/>
    <w:rsid w:val="0079066E"/>
    <w:rsid w:val="007A01CC"/>
    <w:rsid w:val="007A28E4"/>
    <w:rsid w:val="007A2F15"/>
    <w:rsid w:val="007A4020"/>
    <w:rsid w:val="007A7D71"/>
    <w:rsid w:val="007B48E2"/>
    <w:rsid w:val="007C01D1"/>
    <w:rsid w:val="007C0903"/>
    <w:rsid w:val="007C77D5"/>
    <w:rsid w:val="007C77F4"/>
    <w:rsid w:val="007F520F"/>
    <w:rsid w:val="007F5CEF"/>
    <w:rsid w:val="007F7E33"/>
    <w:rsid w:val="00815127"/>
    <w:rsid w:val="00825E9B"/>
    <w:rsid w:val="00827DE5"/>
    <w:rsid w:val="00831332"/>
    <w:rsid w:val="00843064"/>
    <w:rsid w:val="00844AF6"/>
    <w:rsid w:val="00847D10"/>
    <w:rsid w:val="00863377"/>
    <w:rsid w:val="00863410"/>
    <w:rsid w:val="00866EC7"/>
    <w:rsid w:val="00867CBC"/>
    <w:rsid w:val="00877FC2"/>
    <w:rsid w:val="0088290D"/>
    <w:rsid w:val="0088474A"/>
    <w:rsid w:val="00893A21"/>
    <w:rsid w:val="00893B65"/>
    <w:rsid w:val="008A4A4F"/>
    <w:rsid w:val="008B2531"/>
    <w:rsid w:val="008B3359"/>
    <w:rsid w:val="008B514D"/>
    <w:rsid w:val="008B5871"/>
    <w:rsid w:val="008B65D9"/>
    <w:rsid w:val="008B68FD"/>
    <w:rsid w:val="008C0E04"/>
    <w:rsid w:val="008C41FB"/>
    <w:rsid w:val="008C4679"/>
    <w:rsid w:val="008D1F40"/>
    <w:rsid w:val="008F5DB4"/>
    <w:rsid w:val="008F65EF"/>
    <w:rsid w:val="00900110"/>
    <w:rsid w:val="00903F1D"/>
    <w:rsid w:val="00904906"/>
    <w:rsid w:val="0091185F"/>
    <w:rsid w:val="009135A9"/>
    <w:rsid w:val="00920CF1"/>
    <w:rsid w:val="00923195"/>
    <w:rsid w:val="00931C17"/>
    <w:rsid w:val="00933525"/>
    <w:rsid w:val="00937075"/>
    <w:rsid w:val="00943283"/>
    <w:rsid w:val="00944099"/>
    <w:rsid w:val="0094413D"/>
    <w:rsid w:val="009479F8"/>
    <w:rsid w:val="009520D6"/>
    <w:rsid w:val="00961308"/>
    <w:rsid w:val="00967991"/>
    <w:rsid w:val="009714AA"/>
    <w:rsid w:val="00971A73"/>
    <w:rsid w:val="0097358B"/>
    <w:rsid w:val="00974B34"/>
    <w:rsid w:val="00976F62"/>
    <w:rsid w:val="009813A1"/>
    <w:rsid w:val="00984A8C"/>
    <w:rsid w:val="009915A0"/>
    <w:rsid w:val="00995C65"/>
    <w:rsid w:val="009A6D45"/>
    <w:rsid w:val="009B1268"/>
    <w:rsid w:val="009B6095"/>
    <w:rsid w:val="009B6638"/>
    <w:rsid w:val="009B78FB"/>
    <w:rsid w:val="009C1091"/>
    <w:rsid w:val="009C34FC"/>
    <w:rsid w:val="009E2231"/>
    <w:rsid w:val="009E3A99"/>
    <w:rsid w:val="009E5AB6"/>
    <w:rsid w:val="009F362A"/>
    <w:rsid w:val="009F676B"/>
    <w:rsid w:val="00A00FC3"/>
    <w:rsid w:val="00A02EF9"/>
    <w:rsid w:val="00A03736"/>
    <w:rsid w:val="00A1218B"/>
    <w:rsid w:val="00A164BD"/>
    <w:rsid w:val="00A17C00"/>
    <w:rsid w:val="00A23385"/>
    <w:rsid w:val="00A26334"/>
    <w:rsid w:val="00A34DB4"/>
    <w:rsid w:val="00A75A3F"/>
    <w:rsid w:val="00A77651"/>
    <w:rsid w:val="00A81520"/>
    <w:rsid w:val="00A81D11"/>
    <w:rsid w:val="00A87A55"/>
    <w:rsid w:val="00A87FA0"/>
    <w:rsid w:val="00AA10F9"/>
    <w:rsid w:val="00AB0D5E"/>
    <w:rsid w:val="00AC3C7E"/>
    <w:rsid w:val="00AC7380"/>
    <w:rsid w:val="00AD3431"/>
    <w:rsid w:val="00AE08D8"/>
    <w:rsid w:val="00AE1024"/>
    <w:rsid w:val="00AE5A4C"/>
    <w:rsid w:val="00AF481B"/>
    <w:rsid w:val="00AF7A64"/>
    <w:rsid w:val="00B01983"/>
    <w:rsid w:val="00B16F92"/>
    <w:rsid w:val="00B215D6"/>
    <w:rsid w:val="00B40768"/>
    <w:rsid w:val="00B40BE2"/>
    <w:rsid w:val="00B45AEF"/>
    <w:rsid w:val="00B53529"/>
    <w:rsid w:val="00B6394D"/>
    <w:rsid w:val="00B64BEB"/>
    <w:rsid w:val="00B676A4"/>
    <w:rsid w:val="00B71068"/>
    <w:rsid w:val="00B72232"/>
    <w:rsid w:val="00B75220"/>
    <w:rsid w:val="00B77DE7"/>
    <w:rsid w:val="00B858E2"/>
    <w:rsid w:val="00B879DD"/>
    <w:rsid w:val="00B93E89"/>
    <w:rsid w:val="00B9417F"/>
    <w:rsid w:val="00B963E4"/>
    <w:rsid w:val="00BA18AD"/>
    <w:rsid w:val="00BA29C9"/>
    <w:rsid w:val="00BA571C"/>
    <w:rsid w:val="00BE32D0"/>
    <w:rsid w:val="00BE6459"/>
    <w:rsid w:val="00BF434B"/>
    <w:rsid w:val="00C03CEC"/>
    <w:rsid w:val="00C15234"/>
    <w:rsid w:val="00C1709B"/>
    <w:rsid w:val="00C217B2"/>
    <w:rsid w:val="00C27CF1"/>
    <w:rsid w:val="00C27DE8"/>
    <w:rsid w:val="00C34D2D"/>
    <w:rsid w:val="00C43F0E"/>
    <w:rsid w:val="00C45381"/>
    <w:rsid w:val="00C513E7"/>
    <w:rsid w:val="00C51DFC"/>
    <w:rsid w:val="00C52523"/>
    <w:rsid w:val="00C63E5B"/>
    <w:rsid w:val="00C73E8E"/>
    <w:rsid w:val="00C749C8"/>
    <w:rsid w:val="00C81B86"/>
    <w:rsid w:val="00C86329"/>
    <w:rsid w:val="00C92A9F"/>
    <w:rsid w:val="00C93F19"/>
    <w:rsid w:val="00CA4865"/>
    <w:rsid w:val="00CA64FA"/>
    <w:rsid w:val="00CB106C"/>
    <w:rsid w:val="00CB4626"/>
    <w:rsid w:val="00CB6A60"/>
    <w:rsid w:val="00CD1810"/>
    <w:rsid w:val="00CD790F"/>
    <w:rsid w:val="00CE0D36"/>
    <w:rsid w:val="00CE7795"/>
    <w:rsid w:val="00CF6A95"/>
    <w:rsid w:val="00D01FF3"/>
    <w:rsid w:val="00D050B0"/>
    <w:rsid w:val="00D10E55"/>
    <w:rsid w:val="00D323D4"/>
    <w:rsid w:val="00D53708"/>
    <w:rsid w:val="00D669BA"/>
    <w:rsid w:val="00D67CD6"/>
    <w:rsid w:val="00D70BD4"/>
    <w:rsid w:val="00D73163"/>
    <w:rsid w:val="00D84E94"/>
    <w:rsid w:val="00D85640"/>
    <w:rsid w:val="00D92005"/>
    <w:rsid w:val="00D9233D"/>
    <w:rsid w:val="00D965AD"/>
    <w:rsid w:val="00DA1E81"/>
    <w:rsid w:val="00DA2571"/>
    <w:rsid w:val="00DA2E3D"/>
    <w:rsid w:val="00DA44DC"/>
    <w:rsid w:val="00DC31DF"/>
    <w:rsid w:val="00DD384F"/>
    <w:rsid w:val="00DD58B0"/>
    <w:rsid w:val="00DF3705"/>
    <w:rsid w:val="00E003A1"/>
    <w:rsid w:val="00E01F88"/>
    <w:rsid w:val="00E0277B"/>
    <w:rsid w:val="00E030CB"/>
    <w:rsid w:val="00E14684"/>
    <w:rsid w:val="00E14A2A"/>
    <w:rsid w:val="00E16DD8"/>
    <w:rsid w:val="00E40359"/>
    <w:rsid w:val="00E4779B"/>
    <w:rsid w:val="00E54CD2"/>
    <w:rsid w:val="00E61B96"/>
    <w:rsid w:val="00E61D23"/>
    <w:rsid w:val="00E62ACC"/>
    <w:rsid w:val="00E669DC"/>
    <w:rsid w:val="00E71584"/>
    <w:rsid w:val="00E80DC0"/>
    <w:rsid w:val="00EA725C"/>
    <w:rsid w:val="00EB31BE"/>
    <w:rsid w:val="00EB7EE4"/>
    <w:rsid w:val="00EE6A3C"/>
    <w:rsid w:val="00EF3BF8"/>
    <w:rsid w:val="00EF5913"/>
    <w:rsid w:val="00EF6502"/>
    <w:rsid w:val="00F22BFA"/>
    <w:rsid w:val="00F249FB"/>
    <w:rsid w:val="00F27426"/>
    <w:rsid w:val="00F30B75"/>
    <w:rsid w:val="00F525B2"/>
    <w:rsid w:val="00F55251"/>
    <w:rsid w:val="00F85AE8"/>
    <w:rsid w:val="00F86DB8"/>
    <w:rsid w:val="00F944FC"/>
    <w:rsid w:val="00F94C3C"/>
    <w:rsid w:val="00FA16B2"/>
    <w:rsid w:val="00FA36A2"/>
    <w:rsid w:val="00FB23E4"/>
    <w:rsid w:val="00FB7974"/>
    <w:rsid w:val="00FC0EEF"/>
    <w:rsid w:val="00FC18ED"/>
    <w:rsid w:val="00FC4206"/>
    <w:rsid w:val="00FD73B9"/>
    <w:rsid w:val="00FE5B31"/>
    <w:rsid w:val="00FF01E9"/>
    <w:rsid w:val="00FF5163"/>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paragraph" w:styleId="Tekstpodstawowywcity2">
    <w:name w:val="Body Text Indent 2"/>
    <w:basedOn w:val="Normalny"/>
    <w:link w:val="Tekstpodstawowywcity2Znak1"/>
    <w:uiPriority w:val="99"/>
    <w:semiHidden/>
    <w:unhideWhenUsed/>
    <w:rsid w:val="00C51DFC"/>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C51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paragraph" w:styleId="Tekstpodstawowywcity2">
    <w:name w:val="Body Text Indent 2"/>
    <w:basedOn w:val="Normalny"/>
    <w:link w:val="Tekstpodstawowywcity2Znak1"/>
    <w:uiPriority w:val="99"/>
    <w:semiHidden/>
    <w:unhideWhenUsed/>
    <w:rsid w:val="00C51DFC"/>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C51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1730-7ADE-4755-BF8A-5C02BEB3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6562</TotalTime>
  <Pages>28</Pages>
  <Words>10562</Words>
  <Characters>63372</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182</cp:revision>
  <cp:lastPrinted>2020-04-21T11:43:00Z</cp:lastPrinted>
  <dcterms:created xsi:type="dcterms:W3CDTF">2017-06-05T11:05:00Z</dcterms:created>
  <dcterms:modified xsi:type="dcterms:W3CDTF">2020-11-06T09:52:00Z</dcterms:modified>
</cp:coreProperties>
</file>