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9C763E">
        <w:rPr>
          <w:rFonts w:ascii="Tahoma" w:eastAsia="Times New Roman" w:hAnsi="Tahoma" w:cs="Tahoma"/>
          <w:b/>
          <w:sz w:val="20"/>
          <w:szCs w:val="20"/>
          <w:lang w:eastAsia="pl-PL"/>
        </w:rPr>
        <w:t>10</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E9034A" w:rsidRPr="00E9034A">
        <w:rPr>
          <w:rFonts w:ascii="Tahoma" w:eastAsia="Times New Roman" w:hAnsi="Tahoma" w:cs="Tahoma"/>
          <w:b/>
          <w:bCs/>
          <w:lang w:eastAsia="zh-CN"/>
        </w:rPr>
        <w:t>Przebudowa kotłowni i instalacji elektrycznej w budynku biurowym obwodu drogowego w Suszu</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w:t>
        </w:r>
        <w:proofErr w:type="spellStart"/>
        <w:r w:rsidRPr="00604097">
          <w:rPr>
            <w:rStyle w:val="Hipercze"/>
            <w:rFonts w:ascii="Tahoma" w:eastAsia="Times New Roman" w:hAnsi="Tahoma" w:cs="Tahoma"/>
            <w:i/>
            <w:sz w:val="20"/>
            <w:szCs w:val="20"/>
            <w:lang w:eastAsia="pl-PL"/>
          </w:rPr>
          <w:t>bip.warmia.mazury.pl</w:t>
        </w:r>
        <w:proofErr w:type="spellEnd"/>
        <w:r w:rsidRPr="00604097">
          <w:rPr>
            <w:rStyle w:val="Hipercze"/>
            <w:rFonts w:ascii="Tahoma" w:eastAsia="Times New Roman" w:hAnsi="Tahoma" w:cs="Tahoma"/>
            <w:i/>
            <w:sz w:val="20"/>
            <w:szCs w:val="20"/>
            <w:lang w:eastAsia="pl-PL"/>
          </w:rPr>
          <w:t>/</w:t>
        </w:r>
        <w:proofErr w:type="spellStart"/>
        <w:r w:rsidRPr="00604097">
          <w:rPr>
            <w:rStyle w:val="Hipercze"/>
            <w:rFonts w:ascii="Tahoma" w:eastAsia="Times New Roman" w:hAnsi="Tahoma" w:cs="Tahoma"/>
            <w:i/>
            <w:sz w:val="20"/>
            <w:szCs w:val="20"/>
            <w:lang w:eastAsia="pl-PL"/>
          </w:rPr>
          <w:t>powiat_ilawski</w:t>
        </w:r>
        <w:proofErr w:type="spellEnd"/>
        <w:r w:rsidRPr="00604097">
          <w:rPr>
            <w:rStyle w:val="Hipercze"/>
            <w:rFonts w:ascii="Tahoma" w:eastAsia="Times New Roman" w:hAnsi="Tahoma" w:cs="Tahoma"/>
            <w:i/>
            <w:sz w:val="20"/>
            <w:szCs w:val="20"/>
            <w:lang w:eastAsia="pl-PL"/>
          </w:rPr>
          <w:t>/</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AE4C75">
        <w:rPr>
          <w:rFonts w:ascii="Tahoma" w:eastAsia="Times New Roman" w:hAnsi="Tahoma" w:cs="Tahoma"/>
          <w:i/>
          <w:sz w:val="20"/>
          <w:szCs w:val="20"/>
          <w:lang w:eastAsia="pl-PL"/>
        </w:rPr>
        <w:t>13.</w:t>
      </w:r>
      <w:r w:rsidR="001460FE">
        <w:rPr>
          <w:rFonts w:ascii="Tahoma" w:eastAsia="Times New Roman" w:hAnsi="Tahoma" w:cs="Tahoma"/>
          <w:i/>
          <w:sz w:val="20"/>
          <w:szCs w:val="20"/>
          <w:lang w:eastAsia="pl-PL"/>
        </w:rPr>
        <w:t>05</w:t>
      </w:r>
      <w:r w:rsidR="00E4122D">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A43182" w:rsidRPr="00A43182">
        <w:rPr>
          <w:rFonts w:ascii="Tahoma" w:eastAsia="Times New Roman" w:hAnsi="Tahoma" w:cs="Tahoma"/>
          <w:i/>
          <w:sz w:val="20"/>
          <w:szCs w:val="20"/>
          <w:lang w:eastAsia="pl-PL"/>
        </w:rPr>
        <w:t>539616-N-2020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AE4C75">
        <w:rPr>
          <w:rFonts w:ascii="Tahoma" w:eastAsia="Times New Roman" w:hAnsi="Tahoma" w:cs="Tahoma"/>
          <w:b/>
          <w:i/>
          <w:sz w:val="20"/>
          <w:szCs w:val="20"/>
          <w:lang w:eastAsia="pl-PL"/>
        </w:rPr>
        <w:t>28.05</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AE4C75">
        <w:rPr>
          <w:rFonts w:ascii="Tahoma" w:eastAsia="Times New Roman" w:hAnsi="Tahoma" w:cs="Tahoma"/>
          <w:b/>
          <w:i/>
          <w:sz w:val="20"/>
          <w:szCs w:val="20"/>
          <w:lang w:eastAsia="pl-PL"/>
        </w:rPr>
        <w:t>28.05</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393952">
        <w:rPr>
          <w:rFonts w:ascii="Tahoma" w:eastAsia="Times New Roman" w:hAnsi="Tahoma" w:cs="Tahoma"/>
          <w:b/>
          <w:sz w:val="20"/>
          <w:szCs w:val="20"/>
          <w:lang w:eastAsia="pl-PL"/>
        </w:rPr>
        <w:t>1</w:t>
      </w:r>
      <w:r w:rsidR="00AE4C75">
        <w:rPr>
          <w:rFonts w:ascii="Tahoma" w:eastAsia="Times New Roman" w:hAnsi="Tahoma" w:cs="Tahoma"/>
          <w:b/>
          <w:sz w:val="20"/>
          <w:szCs w:val="20"/>
          <w:lang w:eastAsia="pl-PL"/>
        </w:rPr>
        <w:t>3</w:t>
      </w:r>
      <w:r w:rsidR="00393952">
        <w:rPr>
          <w:rFonts w:ascii="Tahoma" w:eastAsia="Times New Roman" w:hAnsi="Tahoma" w:cs="Tahoma"/>
          <w:b/>
          <w:sz w:val="20"/>
          <w:szCs w:val="20"/>
          <w:lang w:eastAsia="pl-PL"/>
        </w:rPr>
        <w:t>.</w:t>
      </w:r>
      <w:r w:rsidR="001460FE">
        <w:rPr>
          <w:rFonts w:ascii="Tahoma" w:eastAsia="Times New Roman" w:hAnsi="Tahoma" w:cs="Tahoma"/>
          <w:b/>
          <w:sz w:val="20"/>
          <w:szCs w:val="20"/>
          <w:lang w:eastAsia="pl-PL"/>
        </w:rPr>
        <w:t>05</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 xml:space="preserve">ul. Tadeusza Kościuszki </w:t>
      </w:r>
      <w:proofErr w:type="spellStart"/>
      <w:r w:rsidR="009479F8" w:rsidRPr="009479F8">
        <w:rPr>
          <w:rFonts w:ascii="Tahoma" w:eastAsia="Times New Roman" w:hAnsi="Tahoma" w:cs="Tahoma"/>
          <w:sz w:val="20"/>
          <w:szCs w:val="20"/>
          <w:lang w:eastAsia="pl-PL"/>
        </w:rPr>
        <w:t>33A</w:t>
      </w:r>
      <w:proofErr w:type="spellEnd"/>
      <w:r w:rsidR="009479F8" w:rsidRPr="009479F8">
        <w:rPr>
          <w:rFonts w:ascii="Tahoma" w:eastAsia="Times New Roman" w:hAnsi="Tahoma" w:cs="Tahoma"/>
          <w:sz w:val="20"/>
          <w:szCs w:val="20"/>
          <w:lang w:eastAsia="pl-PL"/>
        </w:rPr>
        <w:t>,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5681A" w:rsidRPr="00800F8B" w:rsidRDefault="0085681A" w:rsidP="003D4C73">
      <w:pPr>
        <w:widowControl w:val="0"/>
        <w:numPr>
          <w:ilvl w:val="1"/>
          <w:numId w:val="62"/>
        </w:numPr>
        <w:tabs>
          <w:tab w:val="clear" w:pos="340"/>
        </w:tabs>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85681A">
        <w:rPr>
          <w:rFonts w:ascii="Tahoma" w:eastAsia="Calibri" w:hAnsi="Tahoma" w:cs="Tahoma"/>
          <w:color w:val="000000"/>
          <w:sz w:val="20"/>
          <w:szCs w:val="20"/>
          <w:highlight w:val="white"/>
        </w:rPr>
        <w:t>Przedmiotem zamówienia jest wykonanie</w:t>
      </w:r>
      <w:r w:rsidRPr="0085681A">
        <w:rPr>
          <w:rFonts w:ascii="Tahoma" w:eastAsia="Calibri" w:hAnsi="Tahoma" w:cs="Tahoma"/>
          <w:color w:val="000000"/>
          <w:sz w:val="20"/>
          <w:szCs w:val="20"/>
        </w:rPr>
        <w:t xml:space="preserve"> </w:t>
      </w:r>
      <w:r w:rsidR="00D4770E">
        <w:rPr>
          <w:rFonts w:ascii="Tahoma" w:eastAsia="Calibri" w:hAnsi="Tahoma" w:cs="Tahoma"/>
          <w:color w:val="000000"/>
          <w:sz w:val="20"/>
          <w:szCs w:val="20"/>
        </w:rPr>
        <w:t>p</w:t>
      </w:r>
      <w:r w:rsidR="00A5203E" w:rsidRPr="00A5203E">
        <w:rPr>
          <w:rFonts w:ascii="Tahoma" w:eastAsia="Calibri" w:hAnsi="Tahoma" w:cs="Tahoma"/>
          <w:color w:val="000000"/>
          <w:sz w:val="20"/>
          <w:szCs w:val="20"/>
        </w:rPr>
        <w:t>rzebudow</w:t>
      </w:r>
      <w:r w:rsidR="00D4770E">
        <w:rPr>
          <w:rFonts w:ascii="Tahoma" w:eastAsia="Calibri" w:hAnsi="Tahoma" w:cs="Tahoma"/>
          <w:color w:val="000000"/>
          <w:sz w:val="20"/>
          <w:szCs w:val="20"/>
        </w:rPr>
        <w:t>y</w:t>
      </w:r>
      <w:r w:rsidR="00A5203E" w:rsidRPr="00A5203E">
        <w:rPr>
          <w:rFonts w:ascii="Tahoma" w:eastAsia="Calibri" w:hAnsi="Tahoma" w:cs="Tahoma"/>
          <w:color w:val="000000"/>
          <w:sz w:val="20"/>
          <w:szCs w:val="20"/>
        </w:rPr>
        <w:t xml:space="preserve"> kotłowni i instalacji elektrycznej w budynku biurowym obwodu drogowego w Suszu</w:t>
      </w:r>
      <w:r w:rsidR="00D4770E">
        <w:rPr>
          <w:rFonts w:ascii="Tahoma" w:eastAsia="Calibri" w:hAnsi="Tahoma" w:cs="Tahoma"/>
          <w:color w:val="000000"/>
          <w:sz w:val="20"/>
          <w:szCs w:val="20"/>
        </w:rPr>
        <w:t>.</w:t>
      </w:r>
    </w:p>
    <w:p w:rsidR="00800F8B" w:rsidRPr="00D4770E" w:rsidRDefault="00800F8B" w:rsidP="00800F8B">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800F8B" w:rsidRDefault="00800F8B" w:rsidP="00800F8B">
      <w:pPr>
        <w:widowControl w:val="0"/>
        <w:suppressAutoHyphens/>
        <w:autoSpaceDE w:val="0"/>
        <w:autoSpaceDN w:val="0"/>
        <w:adjustRightInd w:val="0"/>
        <w:spacing w:after="0" w:line="240" w:lineRule="auto"/>
        <w:ind w:left="340"/>
        <w:jc w:val="both"/>
        <w:rPr>
          <w:rFonts w:ascii="Tahoma" w:eastAsia="Calibri" w:hAnsi="Tahoma" w:cs="Tahoma"/>
          <w:sz w:val="20"/>
        </w:rPr>
      </w:pPr>
      <w:r w:rsidRPr="00800F8B">
        <w:rPr>
          <w:rFonts w:ascii="Tahoma" w:eastAsia="Calibri" w:hAnsi="Tahoma" w:cs="Tahoma"/>
          <w:sz w:val="20"/>
        </w:rPr>
        <w:t xml:space="preserve">Szczegółowy opis przedmiotu zamówienia zawiera dokumentacja projektowa, specyfikacja techniczna wykonania robót budowlanych. Dokumentacja ta jest załącznikiem do ogłoszenia o przetargu i jest dostępna na stronie internetowej zamawiającego. </w:t>
      </w:r>
    </w:p>
    <w:p w:rsidR="009626C4" w:rsidRDefault="009626C4" w:rsidP="00800F8B">
      <w:pPr>
        <w:widowControl w:val="0"/>
        <w:suppressAutoHyphens/>
        <w:autoSpaceDE w:val="0"/>
        <w:autoSpaceDN w:val="0"/>
        <w:adjustRightInd w:val="0"/>
        <w:spacing w:after="0" w:line="240" w:lineRule="auto"/>
        <w:ind w:left="340"/>
        <w:jc w:val="both"/>
        <w:rPr>
          <w:rFonts w:ascii="Tahoma" w:eastAsia="Calibri" w:hAnsi="Tahoma" w:cs="Tahoma"/>
          <w:sz w:val="20"/>
        </w:rPr>
      </w:pPr>
    </w:p>
    <w:p w:rsidR="00800F8B" w:rsidRPr="00800F8B" w:rsidRDefault="00800F8B" w:rsidP="00800F8B">
      <w:pPr>
        <w:widowControl w:val="0"/>
        <w:suppressAutoHyphens/>
        <w:autoSpaceDE w:val="0"/>
        <w:autoSpaceDN w:val="0"/>
        <w:adjustRightInd w:val="0"/>
        <w:spacing w:after="0" w:line="240" w:lineRule="auto"/>
        <w:ind w:left="340"/>
        <w:jc w:val="both"/>
        <w:rPr>
          <w:rFonts w:ascii="Tahoma" w:eastAsia="Calibri" w:hAnsi="Tahoma" w:cs="Tahoma"/>
          <w:sz w:val="20"/>
        </w:rPr>
      </w:pPr>
      <w:r w:rsidRPr="00800F8B">
        <w:rPr>
          <w:rFonts w:ascii="Tahoma" w:eastAsia="Calibri" w:hAnsi="Tahoma" w:cs="Tahoma"/>
          <w:sz w:val="20"/>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800F8B">
        <w:rPr>
          <w:rFonts w:ascii="Tahoma" w:eastAsia="Calibri" w:hAnsi="Tahoma" w:cs="Tahoma"/>
          <w:sz w:val="20"/>
        </w:rPr>
        <w:t>Pzp</w:t>
      </w:r>
      <w:proofErr w:type="spellEnd"/>
      <w:r w:rsidRPr="00800F8B">
        <w:rPr>
          <w:rFonts w:ascii="Tahoma" w:eastAsia="Calibri" w:hAnsi="Tahoma" w:cs="Tahoma"/>
          <w:sz w:val="20"/>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00F8B" w:rsidRPr="00800F8B" w:rsidRDefault="00800F8B" w:rsidP="00800F8B">
      <w:pPr>
        <w:widowControl w:val="0"/>
        <w:suppressAutoHyphens/>
        <w:autoSpaceDE w:val="0"/>
        <w:autoSpaceDN w:val="0"/>
        <w:adjustRightInd w:val="0"/>
        <w:spacing w:after="0" w:line="240" w:lineRule="auto"/>
        <w:ind w:left="340"/>
        <w:jc w:val="both"/>
        <w:rPr>
          <w:rFonts w:ascii="Tahoma" w:eastAsia="Calibri" w:hAnsi="Tahoma" w:cs="Tahoma"/>
          <w:sz w:val="20"/>
        </w:rPr>
      </w:pPr>
      <w:r w:rsidRPr="00800F8B">
        <w:rPr>
          <w:rFonts w:ascii="Tahoma" w:eastAsia="Calibri" w:hAnsi="Tahoma" w:cs="Tahoma"/>
          <w:sz w:val="20"/>
        </w:rPr>
        <w:t xml:space="preserve">W takiej sytuacji zamawiający wymaga złożenia stosownych dokumentów, uwiarygodniających te materiały lub urządzenia. </w:t>
      </w:r>
    </w:p>
    <w:p w:rsidR="00C062E3" w:rsidRDefault="00800F8B" w:rsidP="00800F8B">
      <w:pPr>
        <w:widowControl w:val="0"/>
        <w:suppressAutoHyphens/>
        <w:autoSpaceDE w:val="0"/>
        <w:autoSpaceDN w:val="0"/>
        <w:adjustRightInd w:val="0"/>
        <w:spacing w:after="0" w:line="240" w:lineRule="auto"/>
        <w:ind w:left="340"/>
        <w:jc w:val="both"/>
        <w:rPr>
          <w:rFonts w:ascii="Tahoma" w:eastAsia="Calibri" w:hAnsi="Tahoma" w:cs="Tahoma"/>
          <w:sz w:val="20"/>
        </w:rPr>
      </w:pPr>
      <w:r w:rsidRPr="00800F8B">
        <w:rPr>
          <w:rFonts w:ascii="Tahoma" w:eastAsia="Calibri" w:hAnsi="Tahoma" w:cs="Tahoma"/>
          <w:sz w:val="20"/>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AA2ABB" w:rsidRDefault="006B301D" w:rsidP="00800F8B">
      <w:pPr>
        <w:widowControl w:val="0"/>
        <w:suppressAutoHyphens/>
        <w:autoSpaceDE w:val="0"/>
        <w:autoSpaceDN w:val="0"/>
        <w:adjustRightInd w:val="0"/>
        <w:spacing w:after="0" w:line="240" w:lineRule="auto"/>
        <w:ind w:left="340"/>
        <w:jc w:val="both"/>
        <w:rPr>
          <w:rFonts w:ascii="Tahoma" w:eastAsia="Calibri" w:hAnsi="Tahoma" w:cs="Tahoma"/>
          <w:sz w:val="20"/>
        </w:rPr>
      </w:pPr>
      <w:r>
        <w:rPr>
          <w:rFonts w:ascii="Tahoma" w:eastAsia="Calibri" w:hAnsi="Tahoma" w:cs="Tahoma"/>
          <w:sz w:val="20"/>
        </w:rPr>
        <w:t>Wszystkie materiały</w:t>
      </w:r>
      <w:r w:rsidR="00AA2ABB">
        <w:rPr>
          <w:rFonts w:ascii="Tahoma" w:eastAsia="Calibri" w:hAnsi="Tahoma" w:cs="Tahoma"/>
          <w:sz w:val="20"/>
        </w:rPr>
        <w:t xml:space="preserve"> (metalowe i żeliwne)</w:t>
      </w:r>
      <w:r>
        <w:rPr>
          <w:rFonts w:ascii="Tahoma" w:eastAsia="Calibri" w:hAnsi="Tahoma" w:cs="Tahoma"/>
          <w:sz w:val="20"/>
        </w:rPr>
        <w:t xml:space="preserve"> z rozbiórki </w:t>
      </w:r>
      <w:r w:rsidR="000444F4">
        <w:rPr>
          <w:rFonts w:ascii="Tahoma" w:eastAsia="Calibri" w:hAnsi="Tahoma" w:cs="Tahoma"/>
          <w:sz w:val="20"/>
        </w:rPr>
        <w:t xml:space="preserve">stanowią własność Zamawiającego i </w:t>
      </w:r>
      <w:r>
        <w:rPr>
          <w:rFonts w:ascii="Tahoma" w:eastAsia="Calibri" w:hAnsi="Tahoma" w:cs="Tahoma"/>
          <w:sz w:val="20"/>
        </w:rPr>
        <w:t xml:space="preserve">należy </w:t>
      </w:r>
      <w:r w:rsidR="000444F4">
        <w:rPr>
          <w:rFonts w:ascii="Tahoma" w:eastAsia="Calibri" w:hAnsi="Tahoma" w:cs="Tahoma"/>
          <w:sz w:val="20"/>
        </w:rPr>
        <w:t xml:space="preserve">je </w:t>
      </w:r>
      <w:r>
        <w:rPr>
          <w:rFonts w:ascii="Tahoma" w:eastAsia="Calibri" w:hAnsi="Tahoma" w:cs="Tahoma"/>
          <w:sz w:val="20"/>
        </w:rPr>
        <w:t xml:space="preserve">zostawić na placu </w:t>
      </w:r>
      <w:r w:rsidR="000444F4">
        <w:rPr>
          <w:rFonts w:ascii="Tahoma" w:eastAsia="Calibri" w:hAnsi="Tahoma" w:cs="Tahoma"/>
          <w:sz w:val="20"/>
        </w:rPr>
        <w:t>OD w Suszu</w:t>
      </w:r>
      <w:r w:rsidR="004201D6">
        <w:rPr>
          <w:rFonts w:ascii="Tahoma" w:eastAsia="Calibri" w:hAnsi="Tahoma" w:cs="Tahoma"/>
          <w:sz w:val="20"/>
        </w:rPr>
        <w:t>.</w:t>
      </w:r>
      <w:r w:rsidR="00AA2ABB">
        <w:rPr>
          <w:rFonts w:ascii="Tahoma" w:eastAsia="Calibri" w:hAnsi="Tahoma" w:cs="Tahoma"/>
          <w:sz w:val="20"/>
        </w:rPr>
        <w:t xml:space="preserve"> </w:t>
      </w:r>
    </w:p>
    <w:p w:rsidR="006B301D" w:rsidRPr="00D4770E" w:rsidRDefault="00AA2ABB" w:rsidP="00800F8B">
      <w:pPr>
        <w:widowControl w:val="0"/>
        <w:suppressAutoHyphens/>
        <w:autoSpaceDE w:val="0"/>
        <w:autoSpaceDN w:val="0"/>
        <w:adjustRightInd w:val="0"/>
        <w:spacing w:after="0" w:line="240" w:lineRule="auto"/>
        <w:ind w:left="340"/>
        <w:jc w:val="both"/>
        <w:rPr>
          <w:rFonts w:ascii="Tahoma" w:eastAsia="Times New Roman" w:hAnsi="Tahoma" w:cs="Tahoma"/>
          <w:color w:val="000000"/>
          <w:sz w:val="20"/>
          <w:szCs w:val="20"/>
          <w:lang w:eastAsia="pl-PL"/>
        </w:rPr>
      </w:pPr>
      <w:r>
        <w:rPr>
          <w:rFonts w:ascii="Tahoma" w:eastAsia="Calibri" w:hAnsi="Tahoma" w:cs="Tahoma"/>
          <w:sz w:val="20"/>
        </w:rPr>
        <w:t xml:space="preserve">Pozostałe </w:t>
      </w:r>
      <w:r w:rsidR="007A5E42">
        <w:rPr>
          <w:rFonts w:ascii="Tahoma" w:eastAsia="Calibri" w:hAnsi="Tahoma" w:cs="Tahoma"/>
          <w:sz w:val="20"/>
        </w:rPr>
        <w:t xml:space="preserve">pozyskane </w:t>
      </w:r>
      <w:r w:rsidRPr="00AA2ABB">
        <w:rPr>
          <w:rFonts w:ascii="Tahoma" w:eastAsia="Calibri" w:hAnsi="Tahoma" w:cs="Tahoma"/>
          <w:sz w:val="20"/>
        </w:rPr>
        <w:t>odpady</w:t>
      </w:r>
      <w:r w:rsidR="007A5E42">
        <w:rPr>
          <w:rFonts w:ascii="Tahoma" w:eastAsia="Calibri" w:hAnsi="Tahoma" w:cs="Tahoma"/>
          <w:sz w:val="20"/>
        </w:rPr>
        <w:t>,</w:t>
      </w:r>
      <w:r w:rsidRPr="00AA2ABB">
        <w:rPr>
          <w:rFonts w:ascii="Tahoma" w:eastAsia="Calibri" w:hAnsi="Tahoma" w:cs="Tahoma"/>
          <w:sz w:val="20"/>
        </w:rPr>
        <w:t xml:space="preserve"> </w:t>
      </w:r>
      <w:r>
        <w:rPr>
          <w:rFonts w:ascii="Tahoma" w:eastAsia="Calibri" w:hAnsi="Tahoma" w:cs="Tahoma"/>
          <w:sz w:val="20"/>
        </w:rPr>
        <w:t>Wykonawc</w:t>
      </w:r>
      <w:r w:rsidR="007A5E42">
        <w:rPr>
          <w:rFonts w:ascii="Tahoma" w:eastAsia="Calibri" w:hAnsi="Tahoma" w:cs="Tahoma"/>
          <w:sz w:val="20"/>
        </w:rPr>
        <w:t>a</w:t>
      </w:r>
      <w:r>
        <w:rPr>
          <w:rFonts w:ascii="Tahoma" w:eastAsia="Calibri" w:hAnsi="Tahoma" w:cs="Tahoma"/>
          <w:sz w:val="20"/>
        </w:rPr>
        <w:t xml:space="preserve"> </w:t>
      </w:r>
      <w:r w:rsidR="00683590">
        <w:rPr>
          <w:rFonts w:ascii="Tahoma" w:eastAsia="Calibri" w:hAnsi="Tahoma" w:cs="Tahoma"/>
          <w:sz w:val="20"/>
        </w:rPr>
        <w:t xml:space="preserve">musi </w:t>
      </w:r>
      <w:r w:rsidRPr="00AA2ABB">
        <w:rPr>
          <w:rFonts w:ascii="Tahoma" w:eastAsia="Calibri" w:hAnsi="Tahoma" w:cs="Tahoma"/>
          <w:sz w:val="20"/>
        </w:rPr>
        <w:t xml:space="preserve">zagospodarować zgodnie z zapisami ustawy z dnia 14 grudnia 2012 r. o odpadach (Dz. U. 2019.701 z </w:t>
      </w:r>
      <w:proofErr w:type="spellStart"/>
      <w:r w:rsidRPr="00AA2ABB">
        <w:rPr>
          <w:rFonts w:ascii="Tahoma" w:eastAsia="Calibri" w:hAnsi="Tahoma" w:cs="Tahoma"/>
          <w:sz w:val="20"/>
        </w:rPr>
        <w:t>późn</w:t>
      </w:r>
      <w:proofErr w:type="spellEnd"/>
      <w:r w:rsidRPr="00AA2ABB">
        <w:rPr>
          <w:rFonts w:ascii="Tahoma" w:eastAsia="Calibri" w:hAnsi="Tahoma" w:cs="Tahoma"/>
          <w:sz w:val="20"/>
        </w:rPr>
        <w:t xml:space="preserve"> zm.) i ustawy z dnia 13 września 1996 r. o utrzymaniu czystości i porządku w gminach (Dz. U. 2019.2010 z </w:t>
      </w:r>
      <w:proofErr w:type="spellStart"/>
      <w:r w:rsidRPr="00AA2ABB">
        <w:rPr>
          <w:rFonts w:ascii="Tahoma" w:eastAsia="Calibri" w:hAnsi="Tahoma" w:cs="Tahoma"/>
          <w:sz w:val="20"/>
        </w:rPr>
        <w:t>późn</w:t>
      </w:r>
      <w:proofErr w:type="spellEnd"/>
      <w:r w:rsidRPr="00AA2ABB">
        <w:rPr>
          <w:rFonts w:ascii="Tahoma" w:eastAsia="Calibri" w:hAnsi="Tahoma" w:cs="Tahoma"/>
          <w:sz w:val="20"/>
        </w:rPr>
        <w:t>. Zm.)</w:t>
      </w:r>
    </w:p>
    <w:p w:rsidR="00D4770E" w:rsidRDefault="00D4770E"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4F6760" w:rsidRDefault="004F6760"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r w:rsidRPr="004F6760">
        <w:rPr>
          <w:rFonts w:ascii="Tahoma" w:eastAsia="Times New Roman" w:hAnsi="Tahoma" w:cs="Tahoma"/>
          <w:color w:val="000000"/>
          <w:sz w:val="20"/>
          <w:szCs w:val="20"/>
          <w:lang w:eastAsia="pl-PL"/>
        </w:rPr>
        <w:t>Wymagania dotyczące zatrudnienia na umowę o pracę:</w:t>
      </w:r>
      <w:r w:rsidRPr="004F6760">
        <w:rPr>
          <w:rFonts w:ascii="Tahoma" w:eastAsia="Times New Roman" w:hAnsi="Tahoma" w:cs="Tahoma"/>
          <w:b/>
          <w:color w:val="000000"/>
          <w:sz w:val="20"/>
          <w:szCs w:val="20"/>
          <w:lang w:eastAsia="pl-PL"/>
        </w:rPr>
        <w:t xml:space="preserve"> </w:t>
      </w:r>
      <w:r w:rsidRPr="004F6760">
        <w:rPr>
          <w:rFonts w:ascii="Tahoma" w:eastAsia="Times New Roman" w:hAnsi="Tahoma" w:cs="Tahoma"/>
          <w:color w:val="000000"/>
          <w:sz w:val="20"/>
          <w:szCs w:val="20"/>
          <w:lang w:eastAsia="pl-PL"/>
        </w:rPr>
        <w:t xml:space="preserve">na podstawie art. 29 ust. </w:t>
      </w:r>
      <w:proofErr w:type="spellStart"/>
      <w:r w:rsidRPr="004F6760">
        <w:rPr>
          <w:rFonts w:ascii="Tahoma" w:eastAsia="Times New Roman" w:hAnsi="Tahoma" w:cs="Tahoma"/>
          <w:color w:val="000000"/>
          <w:sz w:val="20"/>
          <w:szCs w:val="20"/>
          <w:lang w:eastAsia="pl-PL"/>
        </w:rPr>
        <w:t>3a</w:t>
      </w:r>
      <w:proofErr w:type="spellEnd"/>
      <w:r w:rsidRPr="004F6760">
        <w:rPr>
          <w:rFonts w:ascii="Tahoma" w:eastAsia="Times New Roman" w:hAnsi="Tahoma" w:cs="Tahoma"/>
          <w:color w:val="000000"/>
          <w:sz w:val="20"/>
          <w:szCs w:val="20"/>
          <w:lang w:eastAsia="pl-PL"/>
        </w:rPr>
        <w:t xml:space="preserve"> </w:t>
      </w:r>
      <w:proofErr w:type="spellStart"/>
      <w:r w:rsidRPr="004F6760">
        <w:rPr>
          <w:rFonts w:ascii="Tahoma" w:eastAsia="Times New Roman" w:hAnsi="Tahoma" w:cs="Tahoma"/>
          <w:color w:val="000000"/>
          <w:sz w:val="20"/>
          <w:szCs w:val="20"/>
          <w:lang w:eastAsia="pl-PL"/>
        </w:rPr>
        <w:t>uPzp</w:t>
      </w:r>
      <w:proofErr w:type="spellEnd"/>
      <w:r w:rsidRPr="004F6760">
        <w:rPr>
          <w:rFonts w:ascii="Tahoma" w:eastAsia="Times New Roman" w:hAnsi="Tahoma" w:cs="Tahoma"/>
          <w:color w:val="000000"/>
          <w:sz w:val="20"/>
          <w:szCs w:val="20"/>
          <w:lang w:eastAsia="pl-PL"/>
        </w:rPr>
        <w:t xml:space="preserve">, </w:t>
      </w:r>
      <w:r w:rsidRPr="004F6760">
        <w:rPr>
          <w:rFonts w:ascii="Tahoma" w:eastAsia="Times New Roman" w:hAnsi="Tahoma" w:cs="Tahoma"/>
          <w:color w:val="000000"/>
          <w:sz w:val="20"/>
          <w:szCs w:val="20"/>
          <w:lang w:eastAsia="pl-PL"/>
        </w:rPr>
        <w:br/>
        <w:t xml:space="preserve">w związku z art. 36 ust. 2 pkt </w:t>
      </w:r>
      <w:proofErr w:type="spellStart"/>
      <w:r w:rsidRPr="004F6760">
        <w:rPr>
          <w:rFonts w:ascii="Tahoma" w:eastAsia="Times New Roman" w:hAnsi="Tahoma" w:cs="Tahoma"/>
          <w:color w:val="000000"/>
          <w:sz w:val="20"/>
          <w:szCs w:val="20"/>
          <w:lang w:eastAsia="pl-PL"/>
        </w:rPr>
        <w:t>8a</w:t>
      </w:r>
      <w:proofErr w:type="spellEnd"/>
      <w:r w:rsidRPr="004F6760">
        <w:rPr>
          <w:rFonts w:ascii="Tahoma" w:eastAsia="Times New Roman" w:hAnsi="Tahoma" w:cs="Tahoma"/>
          <w:color w:val="000000"/>
          <w:sz w:val="20"/>
          <w:szCs w:val="20"/>
          <w:lang w:eastAsia="pl-PL"/>
        </w:rPr>
        <w:t xml:space="preserve"> </w:t>
      </w:r>
      <w:proofErr w:type="spellStart"/>
      <w:r w:rsidRPr="004F6760">
        <w:rPr>
          <w:rFonts w:ascii="Tahoma" w:eastAsia="Times New Roman" w:hAnsi="Tahoma" w:cs="Tahoma"/>
          <w:color w:val="000000"/>
          <w:sz w:val="20"/>
          <w:szCs w:val="20"/>
          <w:lang w:eastAsia="pl-PL"/>
        </w:rPr>
        <w:t>uPzp</w:t>
      </w:r>
      <w:proofErr w:type="spellEnd"/>
      <w:r w:rsidRPr="004F6760">
        <w:rPr>
          <w:rFonts w:ascii="Tahoma" w:eastAsia="Times New Roman" w:hAnsi="Tahoma" w:cs="Tahoma"/>
          <w:color w:val="000000"/>
          <w:sz w:val="20"/>
          <w:szCs w:val="20"/>
          <w:lang w:eastAsia="pl-PL"/>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4F6760">
        <w:rPr>
          <w:rFonts w:ascii="Tahoma" w:eastAsia="Times New Roman" w:hAnsi="Tahoma" w:cs="Tahoma"/>
          <w:color w:val="000000"/>
          <w:sz w:val="20"/>
          <w:szCs w:val="20"/>
          <w:lang w:eastAsia="pl-PL"/>
        </w:rPr>
        <w:t>t.j</w:t>
      </w:r>
      <w:proofErr w:type="spellEnd"/>
      <w:r w:rsidRPr="004F6760">
        <w:rPr>
          <w:rFonts w:ascii="Tahoma" w:eastAsia="Times New Roman" w:hAnsi="Tahoma" w:cs="Tahoma"/>
          <w:color w:val="000000"/>
          <w:sz w:val="20"/>
          <w:szCs w:val="20"/>
          <w:lang w:eastAsia="pl-PL"/>
        </w:rPr>
        <w:t>. z 2018 r., poz. 917 ze zm.).</w:t>
      </w:r>
    </w:p>
    <w:p w:rsidR="004F6760" w:rsidRDefault="004F6760"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4F6760" w:rsidRPr="00D4770E" w:rsidRDefault="004F6760"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784BB3" w:rsidRPr="00D4770E" w:rsidRDefault="00784BB3" w:rsidP="00D4770E">
      <w:pPr>
        <w:spacing w:after="0"/>
        <w:jc w:val="both"/>
        <w:rPr>
          <w:rFonts w:ascii="Tahoma" w:hAnsi="Tahoma" w:cs="Tahoma"/>
          <w:b/>
          <w:sz w:val="20"/>
          <w:lang w:eastAsia="pl-PL"/>
        </w:rPr>
      </w:pPr>
      <w:r w:rsidRPr="00D4770E">
        <w:rPr>
          <w:rFonts w:ascii="Tahoma" w:hAnsi="Tahoma" w:cs="Tahoma"/>
          <w:b/>
          <w:sz w:val="20"/>
          <w:lang w:eastAsia="pl-PL"/>
        </w:rPr>
        <w:lastRenderedPageBreak/>
        <w:t>Kod ze Wspólnego Słownika Zamówień (</w:t>
      </w:r>
      <w:proofErr w:type="spellStart"/>
      <w:r w:rsidRPr="00D4770E">
        <w:rPr>
          <w:rFonts w:ascii="Tahoma" w:hAnsi="Tahoma" w:cs="Tahoma"/>
          <w:b/>
          <w:sz w:val="20"/>
          <w:lang w:eastAsia="pl-PL"/>
        </w:rPr>
        <w:t>CPV</w:t>
      </w:r>
      <w:proofErr w:type="spellEnd"/>
      <w:r w:rsidRPr="00D4770E">
        <w:rPr>
          <w:rFonts w:ascii="Tahoma" w:hAnsi="Tahoma" w:cs="Tahoma"/>
          <w:b/>
          <w:sz w:val="20"/>
          <w:lang w:eastAsia="pl-PL"/>
        </w:rPr>
        <w:t>) wraz opisem</w:t>
      </w:r>
    </w:p>
    <w:p w:rsidR="00784BB3" w:rsidRPr="00D4770E" w:rsidRDefault="00784BB3" w:rsidP="00D4770E">
      <w:pPr>
        <w:spacing w:after="0"/>
        <w:jc w:val="both"/>
        <w:rPr>
          <w:rFonts w:ascii="Tahoma" w:hAnsi="Tahoma" w:cs="Tahoma"/>
          <w:sz w:val="20"/>
          <w:lang w:eastAsia="pl-PL"/>
        </w:rPr>
      </w:pPr>
      <w:r w:rsidRPr="00D4770E">
        <w:rPr>
          <w:rFonts w:ascii="Tahoma" w:hAnsi="Tahoma" w:cs="Tahoma"/>
          <w:sz w:val="20"/>
          <w:lang w:eastAsia="pl-PL"/>
        </w:rPr>
        <w:t>Nazwa:</w:t>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t>Kod</w:t>
      </w:r>
    </w:p>
    <w:p w:rsidR="0049549C" w:rsidRDefault="009626C4" w:rsidP="0049549C">
      <w:pPr>
        <w:spacing w:after="0"/>
        <w:jc w:val="both"/>
        <w:rPr>
          <w:rFonts w:ascii="Tahoma" w:hAnsi="Tahoma" w:cs="Tahoma"/>
          <w:sz w:val="20"/>
          <w:lang w:eastAsia="pl-PL"/>
        </w:rPr>
      </w:pPr>
      <w:r w:rsidRPr="009626C4">
        <w:rPr>
          <w:rFonts w:ascii="Tahoma" w:hAnsi="Tahoma" w:cs="Tahoma"/>
          <w:sz w:val="20"/>
          <w:lang w:eastAsia="pl-PL"/>
        </w:rPr>
        <w:t>Roboty budowlane w zakresie budynków</w:t>
      </w:r>
      <w:r w:rsidR="00D4770E">
        <w:rPr>
          <w:rFonts w:ascii="Tahoma" w:hAnsi="Tahoma" w:cs="Tahoma"/>
          <w:sz w:val="20"/>
          <w:lang w:eastAsia="pl-PL"/>
        </w:rPr>
        <w:t>:</w:t>
      </w:r>
      <w:r w:rsidR="00D4770E">
        <w:rPr>
          <w:rFonts w:ascii="Tahoma" w:hAnsi="Tahoma" w:cs="Tahoma"/>
          <w:sz w:val="20"/>
          <w:lang w:eastAsia="pl-PL"/>
        </w:rPr>
        <w:tab/>
      </w:r>
      <w:r w:rsidR="00D4770E">
        <w:rPr>
          <w:rFonts w:ascii="Tahoma" w:hAnsi="Tahoma" w:cs="Tahoma"/>
          <w:sz w:val="20"/>
          <w:lang w:eastAsia="pl-PL"/>
        </w:rPr>
        <w:tab/>
      </w:r>
      <w:r>
        <w:rPr>
          <w:rFonts w:ascii="Tahoma" w:hAnsi="Tahoma" w:cs="Tahoma"/>
          <w:sz w:val="20"/>
          <w:lang w:eastAsia="pl-PL"/>
        </w:rPr>
        <w:t>45.21.00.00-2</w:t>
      </w:r>
      <w:r w:rsidR="0049549C" w:rsidRPr="0049549C">
        <w:rPr>
          <w:rFonts w:ascii="Tahoma" w:hAnsi="Tahoma" w:cs="Tahoma"/>
          <w:sz w:val="20"/>
          <w:lang w:eastAsia="pl-PL"/>
        </w:rPr>
        <w:t xml:space="preserve"> </w:t>
      </w:r>
    </w:p>
    <w:p w:rsidR="009626C4" w:rsidRDefault="009626C4" w:rsidP="0049549C">
      <w:pPr>
        <w:spacing w:after="0"/>
        <w:jc w:val="both"/>
        <w:rPr>
          <w:rFonts w:ascii="Tahoma" w:hAnsi="Tahoma" w:cs="Tahoma"/>
          <w:sz w:val="20"/>
          <w:lang w:eastAsia="pl-PL"/>
        </w:rPr>
      </w:pPr>
      <w:r w:rsidRPr="009626C4">
        <w:rPr>
          <w:rFonts w:ascii="Tahoma" w:hAnsi="Tahoma" w:cs="Tahoma"/>
          <w:sz w:val="20"/>
          <w:lang w:eastAsia="pl-PL"/>
        </w:rPr>
        <w:t>Instalowanie centralnego ogrzewania:</w:t>
      </w:r>
      <w:r w:rsidRPr="009626C4">
        <w:rPr>
          <w:rFonts w:ascii="Tahoma" w:hAnsi="Tahoma" w:cs="Tahoma"/>
          <w:sz w:val="20"/>
          <w:lang w:eastAsia="pl-PL"/>
        </w:rPr>
        <w:tab/>
      </w:r>
      <w:r w:rsidRPr="009626C4">
        <w:rPr>
          <w:rFonts w:ascii="Tahoma" w:hAnsi="Tahoma" w:cs="Tahoma"/>
          <w:sz w:val="20"/>
          <w:lang w:eastAsia="pl-PL"/>
        </w:rPr>
        <w:tab/>
      </w:r>
      <w:r w:rsidRPr="009626C4">
        <w:rPr>
          <w:rFonts w:ascii="Tahoma" w:hAnsi="Tahoma" w:cs="Tahoma"/>
          <w:sz w:val="20"/>
          <w:lang w:eastAsia="pl-PL"/>
        </w:rPr>
        <w:tab/>
      </w:r>
      <w:r>
        <w:rPr>
          <w:rFonts w:ascii="Tahoma" w:hAnsi="Tahoma" w:cs="Tahoma"/>
          <w:sz w:val="20"/>
          <w:lang w:eastAsia="pl-PL"/>
        </w:rPr>
        <w:t>45.33.11.00-7</w:t>
      </w:r>
    </w:p>
    <w:p w:rsidR="0049549C" w:rsidRDefault="009626C4" w:rsidP="0049549C">
      <w:pPr>
        <w:spacing w:after="0"/>
        <w:jc w:val="both"/>
        <w:rPr>
          <w:rFonts w:ascii="Tahoma" w:hAnsi="Tahoma" w:cs="Tahoma"/>
          <w:sz w:val="20"/>
          <w:lang w:eastAsia="pl-PL"/>
        </w:rPr>
      </w:pPr>
      <w:r w:rsidRPr="009626C4">
        <w:rPr>
          <w:rFonts w:ascii="Tahoma" w:hAnsi="Tahoma" w:cs="Tahoma"/>
          <w:sz w:val="20"/>
          <w:lang w:eastAsia="pl-PL"/>
        </w:rPr>
        <w:t>Instalowanie kotłów</w:t>
      </w:r>
      <w:r w:rsidR="0049549C" w:rsidRPr="0049549C">
        <w:rPr>
          <w:rFonts w:ascii="Tahoma" w:hAnsi="Tahoma" w:cs="Tahoma"/>
          <w:sz w:val="20"/>
          <w:lang w:eastAsia="pl-PL"/>
        </w:rPr>
        <w:t>:</w:t>
      </w:r>
      <w:r>
        <w:rPr>
          <w:rFonts w:ascii="Tahoma" w:hAnsi="Tahoma" w:cs="Tahoma"/>
          <w:sz w:val="20"/>
          <w:lang w:eastAsia="pl-PL"/>
        </w:rPr>
        <w:tab/>
      </w:r>
      <w:r>
        <w:rPr>
          <w:rFonts w:ascii="Tahoma" w:hAnsi="Tahoma" w:cs="Tahoma"/>
          <w:sz w:val="20"/>
          <w:lang w:eastAsia="pl-PL"/>
        </w:rPr>
        <w:tab/>
      </w:r>
      <w:r w:rsidR="0049549C">
        <w:rPr>
          <w:rFonts w:ascii="Tahoma" w:hAnsi="Tahoma" w:cs="Tahoma"/>
          <w:sz w:val="20"/>
          <w:lang w:eastAsia="pl-PL"/>
        </w:rPr>
        <w:tab/>
      </w:r>
      <w:r w:rsidR="0049549C">
        <w:rPr>
          <w:rFonts w:ascii="Tahoma" w:hAnsi="Tahoma" w:cs="Tahoma"/>
          <w:sz w:val="20"/>
          <w:lang w:eastAsia="pl-PL"/>
        </w:rPr>
        <w:tab/>
      </w:r>
      <w:r w:rsidR="0049549C">
        <w:rPr>
          <w:rFonts w:ascii="Tahoma" w:hAnsi="Tahoma" w:cs="Tahoma"/>
          <w:sz w:val="20"/>
          <w:lang w:eastAsia="pl-PL"/>
        </w:rPr>
        <w:tab/>
      </w:r>
      <w:r>
        <w:rPr>
          <w:rFonts w:ascii="Tahoma" w:hAnsi="Tahoma" w:cs="Tahoma"/>
          <w:sz w:val="20"/>
          <w:lang w:eastAsia="pl-PL"/>
        </w:rPr>
        <w:t>45.33.11.10-0</w:t>
      </w:r>
      <w:r w:rsidR="0049549C" w:rsidRPr="0049549C">
        <w:rPr>
          <w:rFonts w:ascii="Tahoma" w:hAnsi="Tahoma" w:cs="Tahoma"/>
          <w:sz w:val="20"/>
          <w:lang w:eastAsia="pl-PL"/>
        </w:rPr>
        <w:t xml:space="preserve"> </w:t>
      </w:r>
    </w:p>
    <w:p w:rsidR="009C793F" w:rsidRDefault="009C793F" w:rsidP="009C793F">
      <w:pPr>
        <w:pStyle w:val="Akapitzlist"/>
        <w:ind w:left="340"/>
        <w:jc w:val="both"/>
        <w:rPr>
          <w:rFonts w:ascii="Tahoma" w:hAnsi="Tahoma" w:cs="Tahoma"/>
          <w:sz w:val="22"/>
          <w:szCs w:val="22"/>
          <w:lang w:eastAsia="pl-PL"/>
        </w:rPr>
      </w:pPr>
    </w:p>
    <w:p w:rsidR="00AA2ABB" w:rsidRPr="009C793F" w:rsidRDefault="00AA2ABB"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D635D2" w:rsidRPr="00784BB3" w:rsidRDefault="00D635D2" w:rsidP="003D4C73">
      <w:pPr>
        <w:numPr>
          <w:ilvl w:val="2"/>
          <w:numId w:val="63"/>
        </w:numPr>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color w:val="000000"/>
          <w:sz w:val="20"/>
          <w:szCs w:val="20"/>
          <w:lang w:eastAsia="zh-CN"/>
        </w:rPr>
        <w:t xml:space="preserve">Termin rozpoczęcia przedmiotu zamówienia - od dnia podpisania umowy </w:t>
      </w:r>
    </w:p>
    <w:p w:rsidR="00604097" w:rsidRPr="00695AC7" w:rsidRDefault="00EA058F" w:rsidP="00695AC7">
      <w:pPr>
        <w:numPr>
          <w:ilvl w:val="2"/>
          <w:numId w:val="63"/>
        </w:numPr>
        <w:spacing w:after="0"/>
        <w:ind w:left="284" w:right="-108" w:hanging="284"/>
        <w:jc w:val="both"/>
        <w:rPr>
          <w:rFonts w:ascii="Tahoma" w:eastAsia="Times New Roman" w:hAnsi="Tahoma" w:cs="Tahoma"/>
          <w:bCs/>
          <w:color w:val="000000"/>
          <w:sz w:val="20"/>
          <w:szCs w:val="20"/>
          <w:lang w:eastAsia="zh-CN"/>
        </w:rPr>
      </w:pPr>
      <w:r w:rsidRPr="00EA058F">
        <w:rPr>
          <w:rFonts w:ascii="Tahoma" w:eastAsia="Times New Roman" w:hAnsi="Tahoma" w:cs="Tahoma"/>
          <w:bCs/>
          <w:color w:val="000000"/>
          <w:sz w:val="20"/>
          <w:szCs w:val="20"/>
          <w:lang w:eastAsia="zh-CN"/>
        </w:rPr>
        <w:t xml:space="preserve">Zamówienie należy wykonać w terminie maksymalnie do dnia 25.09.2020 </w:t>
      </w:r>
      <w:r w:rsidR="004D4D7E">
        <w:rPr>
          <w:rFonts w:ascii="Tahoma" w:eastAsia="Times New Roman" w:hAnsi="Tahoma" w:cs="Tahoma"/>
          <w:bCs/>
          <w:color w:val="000000"/>
          <w:sz w:val="20"/>
          <w:szCs w:val="20"/>
          <w:lang w:eastAsia="zh-CN"/>
        </w:rPr>
        <w:t>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1C762D"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1C762D">
        <w:rPr>
          <w:rFonts w:ascii="Tahoma" w:eastAsia="Times New Roman" w:hAnsi="Tahoma" w:cs="Tahoma"/>
          <w:b/>
          <w:sz w:val="20"/>
          <w:szCs w:val="20"/>
          <w:lang w:eastAsia="pl-PL"/>
        </w:rPr>
        <w:t>spełniają warunki udziału w postępowaniu, dotyczące:</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9D78A9" w:rsidRPr="009D78A9">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1C762D" w:rsidRPr="001C762D" w:rsidRDefault="00604097" w:rsidP="001C762D">
      <w:pPr>
        <w:pStyle w:val="Tekstpodstawowy"/>
        <w:suppressAutoHyphens w:val="0"/>
        <w:spacing w:line="276" w:lineRule="auto"/>
        <w:ind w:left="426" w:hanging="142"/>
        <w:rPr>
          <w:rFonts w:ascii="Tahoma" w:hAnsi="Tahoma" w:cs="Tahoma"/>
          <w:b/>
          <w:sz w:val="20"/>
        </w:rPr>
      </w:pPr>
      <w:r w:rsidRPr="00604097">
        <w:rPr>
          <w:rFonts w:ascii="Tahoma" w:hAnsi="Tahoma" w:cs="Tahoma"/>
          <w:b/>
          <w:sz w:val="20"/>
          <w:lang w:eastAsia="pl-PL"/>
        </w:rPr>
        <w:t>3)</w:t>
      </w:r>
      <w:r w:rsidRPr="00604097">
        <w:rPr>
          <w:rFonts w:ascii="Tahoma" w:hAnsi="Tahoma" w:cs="Tahoma"/>
          <w:b/>
          <w:sz w:val="20"/>
          <w:lang w:eastAsia="pl-PL"/>
        </w:rPr>
        <w:tab/>
        <w:t xml:space="preserve">Zdolność techniczna lub zawodowa. Określenie warunków: </w:t>
      </w:r>
      <w:r w:rsidR="001C762D" w:rsidRPr="001C762D">
        <w:rPr>
          <w:rFonts w:ascii="Tahoma" w:hAnsi="Tahoma" w:cs="Tahoma"/>
          <w:sz w:val="20"/>
        </w:rPr>
        <w:t>Wykonawca spełni warunek jeżeli wykaże, że:</w:t>
      </w: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t>a)</w:t>
      </w:r>
      <w:r w:rsidRPr="001C762D">
        <w:rPr>
          <w:rFonts w:ascii="Tahoma" w:hAnsi="Tahoma" w:cs="Tahoma"/>
          <w:sz w:val="20"/>
        </w:rPr>
        <w:tab/>
      </w:r>
      <w:r w:rsidRPr="001C762D">
        <w:rPr>
          <w:rFonts w:ascii="Tahoma" w:hAnsi="Tahoma" w:cs="Tahoma"/>
          <w:sz w:val="20"/>
          <w:u w:val="single"/>
        </w:rPr>
        <w:t>posiada doświadczenie zawodowe w zakresie wykonania:</w:t>
      </w:r>
      <w:r w:rsidRPr="001C762D">
        <w:rPr>
          <w:rFonts w:ascii="Tahoma" w:hAnsi="Tahoma" w:cs="Tahoma"/>
          <w:b/>
          <w:sz w:val="20"/>
        </w:rPr>
        <w:t xml:space="preserve"> </w:t>
      </w:r>
      <w:r w:rsidRPr="001C762D">
        <w:rPr>
          <w:rFonts w:ascii="Tahoma" w:eastAsia="+mn-ea" w:hAnsi="Tahoma" w:cs="Tahoma"/>
          <w:bCs/>
          <w:sz w:val="20"/>
        </w:rPr>
        <w:t xml:space="preserve">Wykaz robót budowlanych </w:t>
      </w:r>
      <w:r w:rsidR="0049549C" w:rsidRPr="0049549C">
        <w:rPr>
          <w:rFonts w:ascii="Tahoma" w:eastAsia="+mn-ea" w:hAnsi="Tahoma" w:cs="Tahoma"/>
          <w:bCs/>
          <w:sz w:val="20"/>
        </w:rPr>
        <w:t xml:space="preserve">tj. udokumentują wykonanie, tj. zakończenie w okresie ostatnich pięciu lat przed upływem terminu składania ofert, a jeżeli okres prowadzenia działalności jest krótszy – w tym okresie, co najmniej jednej roboty budowlanej polegającej na budowie, przebudowie lub remoncie kotłowni wraz z wymianą instalacji centralnego ogrzewania o wartości nie mniejszej niż </w:t>
      </w:r>
      <w:r w:rsidR="00C4269C">
        <w:rPr>
          <w:rFonts w:ascii="Tahoma" w:eastAsia="+mn-ea" w:hAnsi="Tahoma" w:cs="Tahoma"/>
          <w:b/>
          <w:bCs/>
          <w:sz w:val="20"/>
        </w:rPr>
        <w:t>15</w:t>
      </w:r>
      <w:r w:rsidR="0049549C" w:rsidRPr="0049549C">
        <w:rPr>
          <w:rFonts w:ascii="Tahoma" w:eastAsia="+mn-ea" w:hAnsi="Tahoma" w:cs="Tahoma"/>
          <w:b/>
          <w:bCs/>
          <w:sz w:val="20"/>
        </w:rPr>
        <w:t>0.000,00 zł.</w:t>
      </w:r>
    </w:p>
    <w:p w:rsidR="001C762D" w:rsidRPr="001C762D" w:rsidRDefault="001C762D" w:rsidP="001C762D">
      <w:pPr>
        <w:pStyle w:val="Tekstpodstawowy"/>
        <w:spacing w:line="276" w:lineRule="auto"/>
        <w:ind w:left="1134" w:hanging="141"/>
        <w:rPr>
          <w:rFonts w:ascii="Tahoma" w:hAnsi="Tahoma" w:cs="Tahoma"/>
          <w:sz w:val="20"/>
        </w:rPr>
      </w:pP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t>b)</w:t>
      </w:r>
      <w:r w:rsidRPr="001C762D">
        <w:rPr>
          <w:rFonts w:ascii="Tahoma" w:hAnsi="Tahoma" w:cs="Tahoma"/>
          <w:b/>
          <w:sz w:val="20"/>
        </w:rPr>
        <w:tab/>
      </w:r>
      <w:r w:rsidRPr="001C762D">
        <w:rPr>
          <w:rFonts w:ascii="Tahoma" w:hAnsi="Tahoma" w:cs="Tahoma"/>
          <w:sz w:val="20"/>
        </w:rPr>
        <w:t xml:space="preserve">kadra techniczna: w trakcie realizacji przedmiotu zamówienia będzie dysponował: </w:t>
      </w:r>
    </w:p>
    <w:p w:rsidR="0049549C" w:rsidRPr="0049549C" w:rsidRDefault="0049549C" w:rsidP="0049549C">
      <w:pPr>
        <w:spacing w:after="0"/>
        <w:ind w:left="709" w:hanging="142"/>
        <w:jc w:val="both"/>
        <w:rPr>
          <w:rFonts w:ascii="Tahoma" w:hAnsi="Tahoma" w:cs="Tahoma"/>
          <w:b/>
          <w:sz w:val="20"/>
          <w:szCs w:val="20"/>
        </w:rPr>
      </w:pPr>
      <w:r>
        <w:rPr>
          <w:rFonts w:ascii="Tahoma" w:hAnsi="Tahoma" w:cs="Tahoma"/>
          <w:b/>
          <w:bCs/>
          <w:sz w:val="20"/>
          <w:szCs w:val="20"/>
        </w:rPr>
        <w:t xml:space="preserve">- </w:t>
      </w:r>
      <w:r w:rsidRPr="0049549C">
        <w:rPr>
          <w:rFonts w:ascii="Tahoma" w:hAnsi="Tahoma" w:cs="Tahoma"/>
          <w:b/>
          <w:bCs/>
          <w:sz w:val="20"/>
          <w:szCs w:val="20"/>
        </w:rPr>
        <w:t>osobą, która będzie pełnić funkcję kierownika budowy</w:t>
      </w:r>
      <w:r w:rsidRPr="0049549C">
        <w:rPr>
          <w:rFonts w:ascii="Tahoma" w:hAnsi="Tahoma" w:cs="Tahoma"/>
          <w:b/>
          <w:sz w:val="20"/>
          <w:szCs w:val="20"/>
        </w:rPr>
        <w:t xml:space="preserve">, </w:t>
      </w:r>
      <w:r w:rsidRPr="0049549C">
        <w:rPr>
          <w:rFonts w:ascii="Tahoma" w:hAnsi="Tahoma" w:cs="Tahoma"/>
          <w:b/>
          <w:bCs/>
          <w:sz w:val="20"/>
          <w:szCs w:val="20"/>
        </w:rPr>
        <w:t>posiadającą uprawnienia</w:t>
      </w:r>
      <w:r w:rsidRPr="0049549C">
        <w:rPr>
          <w:rFonts w:ascii="Tahoma" w:hAnsi="Tahoma" w:cs="Tahoma"/>
          <w:b/>
          <w:sz w:val="20"/>
          <w:szCs w:val="20"/>
        </w:rPr>
        <w:t xml:space="preserve"> do kierowania robotami budowlanymi w specjalności </w:t>
      </w:r>
      <w:r w:rsidR="00C4269C" w:rsidRPr="00C4269C">
        <w:rPr>
          <w:rFonts w:ascii="Tahoma" w:hAnsi="Tahoma" w:cs="Tahoma"/>
          <w:b/>
          <w:sz w:val="20"/>
          <w:szCs w:val="20"/>
        </w:rPr>
        <w:t>architektoniczno-budowlanej</w:t>
      </w:r>
      <w:r w:rsidRPr="0049549C">
        <w:rPr>
          <w:rFonts w:ascii="Tahoma" w:hAnsi="Tahoma" w:cs="Tahoma"/>
          <w:b/>
          <w:sz w:val="20"/>
          <w:szCs w:val="20"/>
        </w:rPr>
        <w:t xml:space="preserve"> bez ograniczeń;</w:t>
      </w:r>
    </w:p>
    <w:p w:rsidR="0049549C" w:rsidRPr="0049549C" w:rsidRDefault="0049549C" w:rsidP="0049549C">
      <w:pPr>
        <w:spacing w:after="0"/>
        <w:ind w:left="709" w:hanging="142"/>
        <w:jc w:val="both"/>
        <w:rPr>
          <w:rFonts w:ascii="Tahoma" w:hAnsi="Tahoma" w:cs="Tahoma"/>
          <w:b/>
          <w:sz w:val="20"/>
          <w:szCs w:val="20"/>
        </w:rPr>
      </w:pPr>
      <w:r>
        <w:rPr>
          <w:rFonts w:ascii="Tahoma" w:hAnsi="Tahoma" w:cs="Tahoma"/>
          <w:b/>
          <w:sz w:val="20"/>
          <w:szCs w:val="20"/>
        </w:rPr>
        <w:t xml:space="preserve">- </w:t>
      </w:r>
      <w:r w:rsidRPr="0049549C">
        <w:rPr>
          <w:rFonts w:ascii="Tahoma" w:hAnsi="Tahoma" w:cs="Tahoma"/>
          <w:b/>
          <w:bCs/>
          <w:sz w:val="20"/>
          <w:szCs w:val="20"/>
        </w:rPr>
        <w:t>osobami, które będą pełnić funkcję kierowników robót, posiadającymi uprawnienia</w:t>
      </w:r>
      <w:r w:rsidRPr="0049549C">
        <w:rPr>
          <w:rFonts w:ascii="Tahoma" w:hAnsi="Tahoma" w:cs="Tahoma"/>
          <w:b/>
          <w:sz w:val="20"/>
          <w:szCs w:val="20"/>
        </w:rPr>
        <w:t xml:space="preserve"> do kierowania robotami budowlanymi w specjalnościach:  </w:t>
      </w:r>
    </w:p>
    <w:p w:rsidR="0049549C" w:rsidRDefault="0049549C" w:rsidP="0049549C">
      <w:pPr>
        <w:pStyle w:val="Akapitzlist"/>
        <w:numPr>
          <w:ilvl w:val="0"/>
          <w:numId w:val="82"/>
        </w:numPr>
        <w:jc w:val="both"/>
        <w:rPr>
          <w:rFonts w:ascii="Tahoma" w:hAnsi="Tahoma" w:cs="Tahoma"/>
          <w:b/>
          <w:sz w:val="20"/>
        </w:rPr>
      </w:pPr>
      <w:r w:rsidRPr="0049549C">
        <w:rPr>
          <w:rFonts w:ascii="Tahoma" w:hAnsi="Tahoma" w:cs="Tahoma"/>
          <w:b/>
          <w:bCs/>
          <w:sz w:val="20"/>
        </w:rPr>
        <w:t>instalacyjnej w zakresie sieci, instalacji i urządzeń cieplnych, wentylacyjnych, wodociągowych i kanalizacyjnych</w:t>
      </w:r>
      <w:r w:rsidRPr="0049549C">
        <w:rPr>
          <w:rFonts w:ascii="Tahoma" w:hAnsi="Tahoma" w:cs="Tahoma"/>
          <w:b/>
          <w:sz w:val="20"/>
        </w:rPr>
        <w:t>;</w:t>
      </w:r>
    </w:p>
    <w:p w:rsidR="00604097" w:rsidRPr="0049549C" w:rsidRDefault="0049549C" w:rsidP="0049549C">
      <w:pPr>
        <w:pStyle w:val="Akapitzlist"/>
        <w:numPr>
          <w:ilvl w:val="0"/>
          <w:numId w:val="82"/>
        </w:numPr>
        <w:jc w:val="both"/>
        <w:rPr>
          <w:rFonts w:ascii="Tahoma" w:hAnsi="Tahoma" w:cs="Tahoma"/>
          <w:b/>
          <w:sz w:val="20"/>
        </w:rPr>
      </w:pPr>
      <w:r w:rsidRPr="0049549C">
        <w:rPr>
          <w:rFonts w:ascii="Tahoma" w:hAnsi="Tahoma" w:cs="Tahoma"/>
          <w:b/>
          <w:bCs/>
          <w:sz w:val="20"/>
        </w:rPr>
        <w:t>instalacyjnej w zakresie instalacji i urządzeń elektrycznych</w:t>
      </w:r>
      <w:r w:rsidRPr="0049549C">
        <w:rPr>
          <w:rFonts w:ascii="Tahoma" w:hAnsi="Tahoma" w:cs="Tahoma"/>
          <w:b/>
          <w:sz w:val="20"/>
        </w:rPr>
        <w:t>.</w:t>
      </w:r>
    </w:p>
    <w:p w:rsidR="00784BB3" w:rsidRDefault="00784BB3" w:rsidP="00784BB3">
      <w:pPr>
        <w:spacing w:after="0"/>
        <w:ind w:left="567" w:hanging="567"/>
        <w:jc w:val="both"/>
        <w:rPr>
          <w:rFonts w:ascii="Tahoma" w:eastAsia="Times New Roman" w:hAnsi="Tahoma" w:cs="Tahoma"/>
          <w:sz w:val="20"/>
          <w:szCs w:val="20"/>
          <w:lang w:eastAsia="pl-PL"/>
        </w:rPr>
      </w:pPr>
    </w:p>
    <w:p w:rsidR="00784BB3" w:rsidRPr="00784BB3" w:rsidRDefault="00784BB3" w:rsidP="00784BB3">
      <w:pPr>
        <w:spacing w:after="0"/>
        <w:ind w:left="567" w:hanging="567"/>
        <w:jc w:val="both"/>
        <w:rPr>
          <w:rFonts w:ascii="Tahoma" w:eastAsia="Times New Roman" w:hAnsi="Tahoma" w:cs="Tahoma"/>
          <w:sz w:val="20"/>
          <w:szCs w:val="20"/>
          <w:lang w:eastAsia="pl-PL"/>
        </w:rPr>
      </w:pPr>
      <w:r w:rsidRPr="00784BB3">
        <w:rPr>
          <w:rFonts w:ascii="Tahoma" w:eastAsia="Times New Roman" w:hAnsi="Tahoma" w:cs="Tahoma"/>
          <w:sz w:val="20"/>
          <w:szCs w:val="20"/>
          <w:lang w:eastAsia="pl-PL"/>
        </w:rPr>
        <w:t>Informacje dodatkowe:</w:t>
      </w:r>
    </w:p>
    <w:p w:rsidR="00784BB3" w:rsidRPr="00784BB3" w:rsidRDefault="00784BB3" w:rsidP="003D4C73">
      <w:pPr>
        <w:numPr>
          <w:ilvl w:val="0"/>
          <w:numId w:val="64"/>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 xml:space="preserve">Przez uprawnienia należy rozumieć: </w:t>
      </w:r>
      <w:r w:rsidRPr="00784BB3">
        <w:rPr>
          <w:rFonts w:ascii="Tahoma" w:eastAsia="Times New Roman" w:hAnsi="Tahoma" w:cs="Tahoma"/>
          <w:sz w:val="20"/>
          <w:szCs w:val="24"/>
          <w:lang w:eastAsia="pl-PL"/>
        </w:rPr>
        <w:t xml:space="preserve">uprawnienia do wykonywania samodzielnych funkcji </w:t>
      </w:r>
      <w:r w:rsidRPr="00784BB3">
        <w:rPr>
          <w:rFonts w:ascii="Tahoma" w:eastAsia="Times New Roman" w:hAnsi="Tahoma" w:cs="Tahoma"/>
          <w:sz w:val="20"/>
          <w:szCs w:val="24"/>
          <w:lang w:eastAsia="pl-PL"/>
        </w:rPr>
        <w:br/>
        <w:t xml:space="preserve">w budownictwie, o których mowa w ustawie z dnia 7 lipca 1994 r. Prawo budowlane </w:t>
      </w:r>
      <w:r w:rsidRPr="00784BB3">
        <w:rPr>
          <w:rFonts w:ascii="Tahoma" w:eastAsia="Times New Roman" w:hAnsi="Tahoma" w:cs="Tahoma"/>
          <w:sz w:val="20"/>
          <w:szCs w:val="20"/>
          <w:lang w:eastAsia="pl-PL"/>
        </w:rPr>
        <w:t xml:space="preserve">(Dz.U. </w:t>
      </w:r>
      <w:proofErr w:type="spellStart"/>
      <w:r w:rsidRPr="00784BB3">
        <w:rPr>
          <w:rFonts w:ascii="Tahoma" w:eastAsia="Times New Roman" w:hAnsi="Tahoma" w:cs="Tahoma"/>
          <w:sz w:val="20"/>
          <w:szCs w:val="20"/>
          <w:lang w:eastAsia="pl-PL"/>
        </w:rPr>
        <w:t>t.j</w:t>
      </w:r>
      <w:proofErr w:type="spellEnd"/>
      <w:r w:rsidRPr="00784BB3">
        <w:rPr>
          <w:rFonts w:ascii="Tahoma" w:eastAsia="Times New Roman" w:hAnsi="Tahoma" w:cs="Tahoma"/>
          <w:sz w:val="20"/>
          <w:szCs w:val="20"/>
          <w:lang w:eastAsia="pl-PL"/>
        </w:rPr>
        <w:t>. z 2019, poz. 1186 ze zm.)</w:t>
      </w:r>
      <w:r w:rsidRPr="00784BB3">
        <w:rPr>
          <w:rFonts w:ascii="Tahoma" w:eastAsia="Times New Roman" w:hAnsi="Tahoma" w:cs="Tahoma"/>
          <w:sz w:val="20"/>
          <w:szCs w:val="24"/>
          <w:lang w:eastAsia="pl-PL"/>
        </w:rPr>
        <w:t xml:space="preserve">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2018 r. poz.</w:t>
      </w:r>
      <w:r w:rsidR="009A3D23">
        <w:rPr>
          <w:rFonts w:ascii="Tahoma" w:eastAsia="Times New Roman" w:hAnsi="Tahoma" w:cs="Tahoma"/>
          <w:sz w:val="20"/>
          <w:szCs w:val="24"/>
          <w:lang w:eastAsia="pl-PL"/>
        </w:rPr>
        <w:t xml:space="preserve"> </w:t>
      </w:r>
      <w:r w:rsidRPr="00784BB3">
        <w:rPr>
          <w:rFonts w:ascii="Tahoma" w:eastAsia="Times New Roman" w:hAnsi="Tahoma" w:cs="Tahoma"/>
          <w:sz w:val="20"/>
          <w:szCs w:val="24"/>
          <w:lang w:eastAsia="pl-PL"/>
        </w:rPr>
        <w:t>2272).</w:t>
      </w:r>
    </w:p>
    <w:p w:rsidR="00784BB3" w:rsidRPr="00784BB3" w:rsidRDefault="00784BB3" w:rsidP="003D4C73">
      <w:pPr>
        <w:numPr>
          <w:ilvl w:val="0"/>
          <w:numId w:val="64"/>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Ocena spełniania warunku nastąpi na podstawie złożonego w ofercie oświadczenia</w:t>
      </w:r>
      <w:r w:rsidRPr="00784BB3">
        <w:rPr>
          <w:rFonts w:ascii="Tahoma" w:eastAsia="Times New Roman" w:hAnsi="Tahoma" w:cs="Tahoma"/>
          <w:sz w:val="20"/>
          <w:szCs w:val="24"/>
          <w:lang w:eastAsia="pl-PL"/>
        </w:rPr>
        <w:t xml:space="preserve">, o którym mowa w § 6 ust. 1 pkt 1 </w:t>
      </w:r>
      <w:proofErr w:type="spellStart"/>
      <w:r w:rsidRPr="00784BB3">
        <w:rPr>
          <w:rFonts w:ascii="Tahoma" w:eastAsia="Times New Roman" w:hAnsi="Tahoma" w:cs="Tahoma"/>
          <w:sz w:val="20"/>
          <w:szCs w:val="24"/>
          <w:lang w:eastAsia="pl-PL"/>
        </w:rPr>
        <w:t>siwz</w:t>
      </w:r>
      <w:proofErr w:type="spellEnd"/>
      <w:r w:rsidRPr="00784BB3">
        <w:rPr>
          <w:rFonts w:ascii="Tahoma" w:eastAsia="Times New Roman" w:hAnsi="Tahoma" w:cs="Tahoma"/>
          <w:sz w:val="20"/>
          <w:szCs w:val="24"/>
          <w:lang w:eastAsia="pl-PL"/>
        </w:rPr>
        <w:t>, którego wzór stanowi załącznik nr 2</w:t>
      </w:r>
      <w:r w:rsidR="001C762D">
        <w:rPr>
          <w:rFonts w:ascii="Tahoma" w:eastAsia="Times New Roman" w:hAnsi="Tahoma" w:cs="Tahoma"/>
          <w:sz w:val="20"/>
          <w:szCs w:val="24"/>
          <w:lang w:eastAsia="pl-PL"/>
        </w:rPr>
        <w:t xml:space="preserve"> i </w:t>
      </w:r>
      <w:proofErr w:type="spellStart"/>
      <w:r w:rsidR="001C762D">
        <w:rPr>
          <w:rFonts w:ascii="Tahoma" w:eastAsia="Times New Roman" w:hAnsi="Tahoma" w:cs="Tahoma"/>
          <w:sz w:val="20"/>
          <w:szCs w:val="24"/>
          <w:lang w:eastAsia="pl-PL"/>
        </w:rPr>
        <w:t>2a</w:t>
      </w:r>
      <w:proofErr w:type="spellEnd"/>
      <w:r w:rsidRPr="00784BB3">
        <w:rPr>
          <w:rFonts w:ascii="Tahoma" w:eastAsia="Times New Roman" w:hAnsi="Tahoma" w:cs="Tahoma"/>
          <w:sz w:val="20"/>
          <w:szCs w:val="24"/>
          <w:lang w:eastAsia="pl-PL"/>
        </w:rPr>
        <w:t xml:space="preserve"> do </w:t>
      </w:r>
      <w:proofErr w:type="spellStart"/>
      <w:r w:rsidRPr="00784BB3">
        <w:rPr>
          <w:rFonts w:ascii="Tahoma" w:eastAsia="Times New Roman" w:hAnsi="Tahoma" w:cs="Tahoma"/>
          <w:sz w:val="20"/>
          <w:szCs w:val="24"/>
          <w:lang w:eastAsia="pl-PL"/>
        </w:rPr>
        <w:t>siwz</w:t>
      </w:r>
      <w:proofErr w:type="spellEnd"/>
      <w:r w:rsidRPr="00784BB3">
        <w:rPr>
          <w:rFonts w:ascii="Tahoma" w:eastAsia="Times New Roman" w:hAnsi="Tahoma" w:cs="Tahoma"/>
          <w:sz w:val="20"/>
          <w:szCs w:val="20"/>
          <w:lang w:eastAsia="pl-PL"/>
        </w:rPr>
        <w:t>. Następnie</w:t>
      </w:r>
      <w:r w:rsidRPr="00784BB3">
        <w:rPr>
          <w:rFonts w:ascii="Tahoma" w:eastAsia="Times New Roman" w:hAnsi="Tahoma" w:cs="Tahoma"/>
          <w:sz w:val="20"/>
          <w:szCs w:val="24"/>
          <w:lang w:eastAsia="pl-PL"/>
        </w:rPr>
        <w:t>:</w:t>
      </w:r>
    </w:p>
    <w:p w:rsid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r w:rsidRPr="00784BB3">
        <w:rPr>
          <w:rFonts w:ascii="Tahoma" w:eastAsia="Times New Roman" w:hAnsi="Tahoma" w:cs="Tahoma"/>
          <w:sz w:val="20"/>
          <w:szCs w:val="24"/>
          <w:lang w:eastAsia="pl-PL"/>
        </w:rPr>
        <w:t>1)</w:t>
      </w:r>
      <w:r w:rsidRPr="00784BB3">
        <w:rPr>
          <w:rFonts w:ascii="Tahoma" w:eastAsia="Times New Roman" w:hAnsi="Tahoma" w:cs="Tahoma"/>
          <w:sz w:val="20"/>
          <w:szCs w:val="24"/>
          <w:lang w:eastAsia="pl-PL"/>
        </w:rPr>
        <w:tab/>
        <w:t xml:space="preserve">w zakresie dysponowania osobami, </w:t>
      </w:r>
      <w:r w:rsidRPr="00784BB3">
        <w:rPr>
          <w:rFonts w:ascii="Tahoma" w:eastAsia="Times New Roman" w:hAnsi="Tahoma" w:cs="Tahoma"/>
          <w:sz w:val="20"/>
          <w:szCs w:val="20"/>
          <w:lang w:eastAsia="pl-PL"/>
        </w:rPr>
        <w:t xml:space="preserve">na podstawie </w:t>
      </w:r>
      <w:r w:rsidRPr="00784BB3">
        <w:rPr>
          <w:rFonts w:ascii="Tahoma" w:eastAsia="Times New Roman" w:hAnsi="Tahoma" w:cs="Tahoma"/>
          <w:sz w:val="20"/>
          <w:szCs w:val="24"/>
          <w:lang w:eastAsia="pl-PL"/>
        </w:rPr>
        <w:t xml:space="preserve">dokumentu o którym mowa </w:t>
      </w:r>
      <w:r w:rsidRPr="00784BB3">
        <w:rPr>
          <w:rFonts w:ascii="Tahoma" w:eastAsia="Times New Roman" w:hAnsi="Tahoma" w:cs="Tahoma"/>
          <w:sz w:val="20"/>
          <w:szCs w:val="24"/>
          <w:lang w:eastAsia="pl-PL"/>
        </w:rPr>
        <w:br/>
        <w:t xml:space="preserve">w § 6 ust 3 pkt 1 lit. </w:t>
      </w:r>
      <w:r w:rsidR="001C762D">
        <w:rPr>
          <w:rFonts w:ascii="Tahoma" w:eastAsia="Times New Roman" w:hAnsi="Tahoma" w:cs="Tahoma"/>
          <w:sz w:val="20"/>
          <w:szCs w:val="24"/>
          <w:lang w:eastAsia="pl-PL"/>
        </w:rPr>
        <w:t>b</w:t>
      </w:r>
      <w:r w:rsidRPr="00784BB3">
        <w:rPr>
          <w:rFonts w:ascii="Tahoma" w:eastAsia="Times New Roman" w:hAnsi="Tahoma" w:cs="Tahoma"/>
          <w:sz w:val="20"/>
          <w:szCs w:val="24"/>
          <w:lang w:eastAsia="pl-PL"/>
        </w:rPr>
        <w:t xml:space="preserve">) </w:t>
      </w:r>
      <w:proofErr w:type="spellStart"/>
      <w:r w:rsidRPr="00784BB3">
        <w:rPr>
          <w:rFonts w:ascii="Tahoma" w:eastAsia="Times New Roman" w:hAnsi="Tahoma" w:cs="Tahoma"/>
          <w:sz w:val="20"/>
          <w:szCs w:val="24"/>
          <w:lang w:eastAsia="pl-PL"/>
        </w:rPr>
        <w:t>siwz</w:t>
      </w:r>
      <w:proofErr w:type="spellEnd"/>
      <w:r w:rsidRPr="00784BB3">
        <w:rPr>
          <w:rFonts w:ascii="Tahoma" w:eastAsia="Times New Roman" w:hAnsi="Tahoma" w:cs="Tahoma"/>
          <w:sz w:val="20"/>
          <w:szCs w:val="24"/>
          <w:lang w:eastAsia="pl-PL"/>
        </w:rPr>
        <w:t xml:space="preserve"> (</w:t>
      </w:r>
      <w:r w:rsidRPr="00784BB3">
        <w:rPr>
          <w:rFonts w:ascii="Tahoma" w:eastAsia="Times New Roman" w:hAnsi="Tahoma" w:cs="Tahoma"/>
          <w:b/>
          <w:sz w:val="20"/>
          <w:szCs w:val="24"/>
          <w:lang w:eastAsia="pl-PL"/>
        </w:rPr>
        <w:t xml:space="preserve">wzór- zał. nr </w:t>
      </w:r>
      <w:r w:rsidR="00F24FD0">
        <w:rPr>
          <w:rFonts w:ascii="Tahoma" w:eastAsia="Times New Roman" w:hAnsi="Tahoma" w:cs="Tahoma"/>
          <w:b/>
          <w:sz w:val="20"/>
          <w:szCs w:val="24"/>
          <w:lang w:eastAsia="pl-PL"/>
        </w:rPr>
        <w:t>4</w:t>
      </w:r>
      <w:r w:rsidRPr="00784BB3">
        <w:rPr>
          <w:rFonts w:ascii="Tahoma" w:eastAsia="Times New Roman" w:hAnsi="Tahoma" w:cs="Tahoma"/>
          <w:b/>
          <w:sz w:val="20"/>
          <w:szCs w:val="24"/>
          <w:lang w:eastAsia="pl-PL"/>
        </w:rPr>
        <w:t xml:space="preserve"> do </w:t>
      </w:r>
      <w:proofErr w:type="spellStart"/>
      <w:r w:rsidRPr="00784BB3">
        <w:rPr>
          <w:rFonts w:ascii="Tahoma" w:eastAsia="Times New Roman" w:hAnsi="Tahoma" w:cs="Tahoma"/>
          <w:b/>
          <w:sz w:val="20"/>
          <w:szCs w:val="24"/>
          <w:lang w:eastAsia="pl-PL"/>
        </w:rPr>
        <w:t>siwz</w:t>
      </w:r>
      <w:proofErr w:type="spellEnd"/>
      <w:r w:rsidRPr="00784BB3">
        <w:rPr>
          <w:rFonts w:ascii="Tahoma" w:eastAsia="Times New Roman" w:hAnsi="Tahoma" w:cs="Tahoma"/>
          <w:sz w:val="20"/>
          <w:szCs w:val="24"/>
          <w:lang w:eastAsia="pl-PL"/>
        </w:rPr>
        <w:t>), złożonego na wezwanie Zamawiającego, przez wykonawcę, którego oferta została najwyżej oceniona.</w:t>
      </w:r>
    </w:p>
    <w:p w:rsidR="00784BB3" w:rsidRP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5a</w:t>
      </w:r>
      <w:proofErr w:type="spellEnd"/>
      <w:r w:rsidRPr="00604097">
        <w:rPr>
          <w:rFonts w:ascii="Tahoma" w:eastAsia="Times New Roman" w:hAnsi="Tahoma" w:cs="Tahoma"/>
          <w:b/>
          <w:sz w:val="20"/>
          <w:szCs w:val="20"/>
          <w:lang w:eastAsia="pl-PL"/>
        </w:rPr>
        <w:t xml:space="preserve">. Podstawy wykluczenia, o których mowa w art. 24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93CA5">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 xml:space="preserve">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93CA5">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 xml:space="preserve">i nr </w:t>
      </w:r>
      <w:proofErr w:type="spellStart"/>
      <w:r w:rsidR="00E003A1">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 xml:space="preserve">pkt 1 </w:t>
      </w:r>
      <w:proofErr w:type="spellStart"/>
      <w:r w:rsidRPr="001C762D">
        <w:rPr>
          <w:rFonts w:ascii="Tahoma" w:hAnsi="Tahoma" w:cs="Tahoma"/>
          <w:sz w:val="20"/>
          <w:szCs w:val="20"/>
        </w:rPr>
        <w:t>uPzp</w:t>
      </w:r>
      <w:proofErr w:type="spellEnd"/>
      <w:r w:rsidRPr="001C762D">
        <w:rPr>
          <w:rFonts w:ascii="Tahoma" w:hAnsi="Tahoma" w:cs="Tahoma"/>
          <w:sz w:val="20"/>
          <w:szCs w:val="20"/>
        </w:rPr>
        <w:t xml:space="preserve">: </w:t>
      </w:r>
    </w:p>
    <w:p w:rsidR="001C762D" w:rsidRPr="001C762D" w:rsidRDefault="001C762D" w:rsidP="001C762D">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a)</w:t>
      </w:r>
      <w:r w:rsidRPr="001C762D">
        <w:rPr>
          <w:rFonts w:ascii="Tahoma" w:hAnsi="Tahoma" w:cs="Tahoma"/>
          <w:sz w:val="20"/>
          <w:szCs w:val="20"/>
        </w:rPr>
        <w:tab/>
      </w:r>
      <w:r w:rsidR="009C763E" w:rsidRPr="009C763E">
        <w:rPr>
          <w:rFonts w:ascii="Tahoma" w:hAnsi="Tahoma" w:cs="Tahoma"/>
          <w:sz w:val="20"/>
          <w:szCs w:val="20"/>
        </w:rPr>
        <w:t xml:space="preserve">Wykaz robót budowlanych tj. udokumentują wykonanie, tj. zakończenie w okresie ostatnich pięciu lat przed upływem terminu składania ofert, a jeżeli okres prowadzenia działalności jest krótszy – w tym okresie, co najmniej jednej roboty budowlanej polegającej na budowie, przebudowie lub remoncie kotłowni wraz z wymianą instalacji centralnego ogrzewania o wartości </w:t>
      </w:r>
      <w:r w:rsidR="009C763E" w:rsidRPr="009C763E">
        <w:rPr>
          <w:rFonts w:ascii="Tahoma" w:hAnsi="Tahoma" w:cs="Tahoma"/>
          <w:b/>
          <w:sz w:val="20"/>
          <w:szCs w:val="20"/>
        </w:rPr>
        <w:t xml:space="preserve">nie mniejszej niż </w:t>
      </w:r>
      <w:r w:rsidR="002C214E">
        <w:rPr>
          <w:rFonts w:ascii="Tahoma" w:hAnsi="Tahoma" w:cs="Tahoma"/>
          <w:b/>
          <w:sz w:val="20"/>
          <w:szCs w:val="20"/>
        </w:rPr>
        <w:t>15</w:t>
      </w:r>
      <w:r w:rsidR="009C763E" w:rsidRPr="009C763E">
        <w:rPr>
          <w:rFonts w:ascii="Tahoma" w:hAnsi="Tahoma" w:cs="Tahoma"/>
          <w:b/>
          <w:sz w:val="20"/>
          <w:szCs w:val="20"/>
        </w:rPr>
        <w:t>0.000,00 zł.</w:t>
      </w:r>
      <w:r w:rsidRPr="001C762D">
        <w:rPr>
          <w:rFonts w:ascii="Tahoma" w:hAnsi="Tahoma" w:cs="Tahoma"/>
          <w:sz w:val="20"/>
          <w:szCs w:val="20"/>
        </w:rPr>
        <w:t>, z załączeniem dowodó</w:t>
      </w:r>
      <w:r w:rsidRPr="001C762D">
        <w:rPr>
          <w:rStyle w:val="highlight"/>
          <w:rFonts w:ascii="Tahoma" w:hAnsi="Tahoma" w:cs="Tahoma"/>
          <w:sz w:val="20"/>
          <w:szCs w:val="20"/>
        </w:rPr>
        <w:t>w</w:t>
      </w:r>
      <w:r w:rsidRPr="001C762D">
        <w:rPr>
          <w:rFonts w:ascii="Tahoma" w:hAnsi="Tahoma" w:cs="Tahoma"/>
          <w:sz w:val="20"/>
          <w:szCs w:val="20"/>
        </w:rPr>
        <w:t xml:space="preserve"> określających czy te roboty budowlane zostały wykonane należycie, </w:t>
      </w:r>
      <w:r w:rsidRPr="001C762D">
        <w:rPr>
          <w:rStyle w:val="highlight"/>
          <w:rFonts w:ascii="Tahoma" w:hAnsi="Tahoma" w:cs="Tahoma"/>
          <w:sz w:val="20"/>
          <w:szCs w:val="20"/>
        </w:rPr>
        <w:t>w</w:t>
      </w:r>
      <w:r w:rsidRPr="001C762D">
        <w:rPr>
          <w:rFonts w:ascii="Tahoma" w:hAnsi="Tahoma" w:cs="Tahoma"/>
          <w:sz w:val="20"/>
          <w:szCs w:val="20"/>
        </w:rPr>
        <w:t xml:space="preserve"> szczególności informacji o tym czy roboty zostały wykonane zgodnie z przepisami prawa budowlanego i prawidłowo ukończone, przy czym dowodami, o których mowa, są </w:t>
      </w:r>
      <w:r w:rsidR="009C763E">
        <w:rPr>
          <w:rFonts w:ascii="Tahoma" w:hAnsi="Tahoma" w:cs="Tahoma"/>
          <w:sz w:val="20"/>
          <w:szCs w:val="20"/>
        </w:rPr>
        <w:t xml:space="preserve">poświadczenia </w:t>
      </w:r>
      <w:r w:rsidRPr="001C762D">
        <w:rPr>
          <w:rFonts w:ascii="Tahoma" w:hAnsi="Tahoma" w:cs="Tahoma"/>
          <w:sz w:val="20"/>
          <w:szCs w:val="20"/>
        </w:rPr>
        <w:t xml:space="preserve">bądź inne </w:t>
      </w:r>
      <w:r w:rsidRPr="001C762D">
        <w:rPr>
          <w:rStyle w:val="highlight"/>
          <w:rFonts w:ascii="Tahoma" w:hAnsi="Tahoma" w:cs="Tahoma"/>
          <w:sz w:val="20"/>
          <w:szCs w:val="20"/>
        </w:rPr>
        <w:t>dokumenty</w:t>
      </w:r>
      <w:r w:rsidRPr="001C762D">
        <w:rPr>
          <w:rFonts w:ascii="Tahoma" w:hAnsi="Tahoma" w:cs="Tahoma"/>
          <w:sz w:val="20"/>
          <w:szCs w:val="20"/>
        </w:rPr>
        <w:t xml:space="preserve"> wystawione przez podmiot, na rzecz którego roboty budowlane były wykonywane, a jeżeli z uzasadnionej przyczyny o obiektywnym charakterze wykonawca nie jest </w:t>
      </w:r>
      <w:r w:rsidRPr="001C762D">
        <w:rPr>
          <w:rStyle w:val="highlight"/>
          <w:rFonts w:ascii="Tahoma" w:hAnsi="Tahoma" w:cs="Tahoma"/>
          <w:sz w:val="20"/>
          <w:szCs w:val="20"/>
        </w:rPr>
        <w:t>w</w:t>
      </w:r>
      <w:r w:rsidRPr="001C762D">
        <w:rPr>
          <w:rFonts w:ascii="Tahoma" w:hAnsi="Tahoma" w:cs="Tahoma"/>
          <w:sz w:val="20"/>
          <w:szCs w:val="20"/>
        </w:rPr>
        <w:t xml:space="preserve"> stanie uzyskać tych </w:t>
      </w:r>
      <w:r w:rsidRPr="001C762D">
        <w:rPr>
          <w:rStyle w:val="highlight"/>
          <w:rFonts w:ascii="Tahoma" w:hAnsi="Tahoma" w:cs="Tahoma"/>
          <w:sz w:val="20"/>
          <w:szCs w:val="20"/>
        </w:rPr>
        <w:t>dokumentów</w:t>
      </w:r>
      <w:r w:rsidRPr="001C762D">
        <w:rPr>
          <w:rFonts w:ascii="Tahoma" w:hAnsi="Tahoma" w:cs="Tahoma"/>
          <w:sz w:val="20"/>
          <w:szCs w:val="20"/>
        </w:rPr>
        <w:t xml:space="preserve">- inne </w:t>
      </w:r>
      <w:r w:rsidRPr="001C762D">
        <w:rPr>
          <w:rStyle w:val="highlight"/>
          <w:rFonts w:ascii="Tahoma" w:hAnsi="Tahoma" w:cs="Tahoma"/>
          <w:sz w:val="20"/>
          <w:szCs w:val="20"/>
        </w:rPr>
        <w:t>dokumenty</w:t>
      </w:r>
      <w:r w:rsidRPr="001C762D">
        <w:rPr>
          <w:rFonts w:ascii="Tahoma" w:hAnsi="Tahoma" w:cs="Tahoma"/>
          <w:sz w:val="20"/>
          <w:szCs w:val="20"/>
        </w:rPr>
        <w:t>;</w:t>
      </w:r>
      <w:r w:rsidR="00A56BE2">
        <w:rPr>
          <w:rFonts w:ascii="Tahoma" w:hAnsi="Tahoma" w:cs="Tahoma"/>
          <w:sz w:val="20"/>
          <w:szCs w:val="20"/>
        </w:rPr>
        <w:t xml:space="preserve"> </w:t>
      </w:r>
    </w:p>
    <w:p w:rsidR="001C762D" w:rsidRPr="00AD6F57" w:rsidRDefault="001C762D" w:rsidP="00AD6F57">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b)</w:t>
      </w:r>
      <w:r w:rsidRPr="001C762D">
        <w:rPr>
          <w:rFonts w:ascii="Tahoma" w:hAnsi="Tahoma" w:cs="Tahoma"/>
          <w:sz w:val="20"/>
          <w:szCs w:val="20"/>
        </w:rPr>
        <w:tab/>
        <w:t xml:space="preserve">wykaz osoby, skierowanej przez wykonawcę do realizacji zamówienia publicznego, </w:t>
      </w:r>
      <w:r w:rsidRPr="001C762D">
        <w:rPr>
          <w:rFonts w:ascii="Tahoma" w:hAnsi="Tahoma" w:cs="Tahoma"/>
          <w:sz w:val="20"/>
          <w:szCs w:val="20"/>
        </w:rPr>
        <w:br/>
      </w:r>
      <w:r w:rsidRPr="001C762D">
        <w:rPr>
          <w:rStyle w:val="highlight"/>
          <w:rFonts w:ascii="Tahoma" w:hAnsi="Tahoma" w:cs="Tahoma"/>
          <w:sz w:val="20"/>
          <w:szCs w:val="20"/>
        </w:rPr>
        <w:t>w</w:t>
      </w:r>
      <w:r w:rsidRPr="001C762D">
        <w:rPr>
          <w:rFonts w:ascii="Tahoma" w:hAnsi="Tahoma" w:cs="Tahoma"/>
          <w:sz w:val="20"/>
          <w:szCs w:val="20"/>
        </w:rPr>
        <w:t xml:space="preserve"> szczególności odpowiedzialnej za kierowanie robotami budowlanymi, wraz </w:t>
      </w:r>
      <w:r w:rsidRPr="001C762D">
        <w:rPr>
          <w:rFonts w:ascii="Tahoma" w:hAnsi="Tahoma" w:cs="Tahoma"/>
          <w:sz w:val="20"/>
          <w:szCs w:val="20"/>
        </w:rPr>
        <w:br/>
        <w:t xml:space="preserve">z informacjami na temat ich uprawnień niezbędnych do wykonania zamówienia </w:t>
      </w:r>
      <w:r w:rsidRPr="001C762D">
        <w:rPr>
          <w:rFonts w:ascii="Tahoma" w:hAnsi="Tahoma" w:cs="Tahoma"/>
          <w:sz w:val="20"/>
          <w:szCs w:val="20"/>
        </w:rPr>
        <w:lastRenderedPageBreak/>
        <w:t>publicznego, a także zakresu wykonywanych przez nie czynności oraz informacją o podstawi</w:t>
      </w:r>
      <w:r w:rsidR="00203D7B">
        <w:rPr>
          <w:rFonts w:ascii="Tahoma" w:hAnsi="Tahoma" w:cs="Tahoma"/>
          <w:sz w:val="20"/>
          <w:szCs w:val="20"/>
        </w:rPr>
        <w:t xml:space="preserve">e do dysponowania tymi osobami – </w:t>
      </w:r>
      <w:r w:rsidR="00203D7B" w:rsidRPr="00203D7B">
        <w:rPr>
          <w:rFonts w:ascii="Tahoma" w:hAnsi="Tahoma" w:cs="Tahoma"/>
          <w:sz w:val="20"/>
          <w:szCs w:val="20"/>
        </w:rPr>
        <w:t xml:space="preserve">wg załącznika nr </w:t>
      </w:r>
      <w:r w:rsidR="00203D7B">
        <w:rPr>
          <w:rFonts w:ascii="Tahoma" w:hAnsi="Tahoma" w:cs="Tahoma"/>
          <w:sz w:val="20"/>
          <w:szCs w:val="20"/>
        </w:rPr>
        <w:t>4.</w:t>
      </w:r>
    </w:p>
    <w:p w:rsidR="009C763E" w:rsidRDefault="00AD6F57" w:rsidP="009C763E">
      <w:pPr>
        <w:autoSpaceDE w:val="0"/>
        <w:autoSpaceDN w:val="0"/>
        <w:adjustRightInd w:val="0"/>
        <w:spacing w:after="0"/>
        <w:ind w:left="993" w:hanging="426"/>
        <w:jc w:val="both"/>
        <w:rPr>
          <w:rFonts w:ascii="Tahoma" w:eastAsia="Times New Roman" w:hAnsi="Tahoma" w:cs="Tahoma"/>
          <w:spacing w:val="-3"/>
          <w:sz w:val="20"/>
          <w:szCs w:val="20"/>
          <w:lang w:eastAsia="zh-CN"/>
        </w:rPr>
      </w:pPr>
      <w:r>
        <w:rPr>
          <w:rFonts w:ascii="Tahoma" w:eastAsia="Times New Roman" w:hAnsi="Tahoma" w:cs="Tahoma"/>
          <w:spacing w:val="-3"/>
          <w:sz w:val="20"/>
          <w:szCs w:val="20"/>
          <w:lang w:eastAsia="zh-CN"/>
        </w:rPr>
        <w:t>c</w:t>
      </w:r>
      <w:r w:rsidR="009C763E" w:rsidRPr="009C763E">
        <w:rPr>
          <w:rFonts w:ascii="Tahoma" w:eastAsia="Times New Roman" w:hAnsi="Tahoma" w:cs="Tahoma"/>
          <w:spacing w:val="-3"/>
          <w:sz w:val="20"/>
          <w:szCs w:val="20"/>
          <w:lang w:eastAsia="zh-CN"/>
        </w:rPr>
        <w:t xml:space="preserve">) </w:t>
      </w:r>
      <w:r w:rsidR="009C763E">
        <w:rPr>
          <w:rFonts w:ascii="Tahoma" w:eastAsia="Times New Roman" w:hAnsi="Tahoma" w:cs="Tahoma"/>
          <w:spacing w:val="-3"/>
          <w:sz w:val="20"/>
          <w:szCs w:val="20"/>
          <w:lang w:eastAsia="zh-CN"/>
        </w:rPr>
        <w:tab/>
      </w:r>
      <w:r w:rsidR="009C763E" w:rsidRPr="009C763E">
        <w:rPr>
          <w:rFonts w:ascii="Tahoma" w:eastAsia="Times New Roman" w:hAnsi="Tahoma" w:cs="Tahoma"/>
          <w:spacing w:val="-3"/>
          <w:sz w:val="20"/>
          <w:szCs w:val="20"/>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9C763E" w:rsidRPr="009C763E" w:rsidRDefault="00AD6F57" w:rsidP="009C763E">
      <w:pPr>
        <w:autoSpaceDE w:val="0"/>
        <w:autoSpaceDN w:val="0"/>
        <w:adjustRightInd w:val="0"/>
        <w:spacing w:after="0"/>
        <w:ind w:left="993" w:hanging="426"/>
        <w:jc w:val="both"/>
        <w:rPr>
          <w:rFonts w:ascii="Tahoma" w:eastAsia="Times New Roman" w:hAnsi="Tahoma" w:cs="Tahoma"/>
          <w:spacing w:val="-3"/>
          <w:sz w:val="20"/>
          <w:szCs w:val="20"/>
          <w:lang w:eastAsia="zh-CN"/>
        </w:rPr>
      </w:pPr>
      <w:r>
        <w:rPr>
          <w:rFonts w:ascii="Tahoma" w:eastAsia="Times New Roman" w:hAnsi="Tahoma" w:cs="Tahoma"/>
          <w:spacing w:val="-3"/>
          <w:sz w:val="20"/>
          <w:szCs w:val="20"/>
          <w:lang w:eastAsia="zh-CN"/>
        </w:rPr>
        <w:t>d</w:t>
      </w:r>
      <w:r w:rsidR="009C763E">
        <w:rPr>
          <w:rFonts w:ascii="Tahoma" w:eastAsia="Times New Roman" w:hAnsi="Tahoma" w:cs="Tahoma"/>
          <w:spacing w:val="-3"/>
          <w:sz w:val="20"/>
          <w:szCs w:val="20"/>
          <w:lang w:eastAsia="zh-CN"/>
        </w:rPr>
        <w:t xml:space="preserve">)   </w:t>
      </w:r>
      <w:r w:rsidR="009C763E" w:rsidRPr="009C763E">
        <w:rPr>
          <w:rFonts w:ascii="Tahoma" w:eastAsia="Times New Roman" w:hAnsi="Tahoma" w:cs="Tahoma"/>
          <w:spacing w:val="-3"/>
          <w:sz w:val="20"/>
          <w:szCs w:val="20"/>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 xml:space="preserve">pkt 2 </w:t>
      </w:r>
      <w:proofErr w:type="spellStart"/>
      <w:r w:rsidRPr="001C762D">
        <w:rPr>
          <w:rFonts w:ascii="Tahoma" w:hAnsi="Tahoma" w:cs="Tahoma"/>
          <w:sz w:val="20"/>
          <w:szCs w:val="20"/>
        </w:rPr>
        <w:t>uPzp</w:t>
      </w:r>
      <w:proofErr w:type="spellEnd"/>
      <w:r w:rsidRPr="001C762D">
        <w:rPr>
          <w:rFonts w:ascii="Tahoma" w:hAnsi="Tahoma" w:cs="Tahoma"/>
          <w:sz w:val="20"/>
          <w:szCs w:val="20"/>
        </w:rPr>
        <w:t>: nie dotyczy.</w:t>
      </w:r>
    </w:p>
    <w:p w:rsidR="000609A7" w:rsidRDefault="001C762D" w:rsidP="001C762D">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1C762D">
        <w:rPr>
          <w:rFonts w:ascii="Tahoma" w:hAnsi="Tahoma" w:cs="Tahoma"/>
          <w:sz w:val="20"/>
          <w:szCs w:val="20"/>
        </w:rPr>
        <w:t xml:space="preserve">pkt 3 </w:t>
      </w:r>
      <w:proofErr w:type="spellStart"/>
      <w:r w:rsidRPr="001C762D">
        <w:rPr>
          <w:rFonts w:ascii="Tahoma" w:hAnsi="Tahoma" w:cs="Tahoma"/>
          <w:sz w:val="20"/>
          <w:szCs w:val="20"/>
        </w:rPr>
        <w:t>uPzp</w:t>
      </w:r>
      <w:proofErr w:type="spellEnd"/>
      <w:r w:rsidRPr="001C762D">
        <w:rPr>
          <w:rFonts w:ascii="Tahoma" w:hAnsi="Tahoma" w:cs="Tahoma"/>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C762D">
        <w:rPr>
          <w:rFonts w:ascii="Tahoma" w:hAnsi="Tahoma" w:cs="Tahoma"/>
          <w:sz w:val="20"/>
          <w:szCs w:val="20"/>
        </w:rPr>
        <w:t>uPzp</w:t>
      </w:r>
      <w:proofErr w:type="spellEnd"/>
      <w:r w:rsidRPr="001C762D">
        <w:rPr>
          <w:rFonts w:ascii="Tahoma" w:hAnsi="Tahoma" w:cs="Tahoma"/>
          <w:sz w:val="20"/>
          <w:szCs w:val="20"/>
        </w:rPr>
        <w:t>;</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 xml:space="preserve">(zał. nr 1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w:t>
      </w:r>
      <w:r w:rsidR="00900110" w:rsidRPr="00900110">
        <w:rPr>
          <w:rFonts w:ascii="Times-Roman" w:hAnsi="Times-Roman" w:cs="Times-Roman"/>
          <w:sz w:val="24"/>
          <w:szCs w:val="24"/>
        </w:rPr>
        <w:t xml:space="preserve"> </w:t>
      </w:r>
    </w:p>
    <w:p w:rsidR="00604097"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w:t>
      </w:r>
      <w:r w:rsidR="007077AA">
        <w:rPr>
          <w:rFonts w:ascii="Tahoma" w:eastAsia="Times New Roman" w:hAnsi="Tahoma" w:cs="Tahoma"/>
          <w:sz w:val="20"/>
          <w:szCs w:val="20"/>
          <w:lang w:eastAsia="pl-PL"/>
        </w:rPr>
        <w:t>5</w:t>
      </w:r>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 xml:space="preserve">i 4, które znajdują się w posiadaniu Zamawiającego, w szczególności oświadczeń lub dokumentów przechowywanych przez Zamawiającego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Zamawiający w celu potwierdzenia okoliczności, o których mowa w art. 25 ust. 1 pkt 1 i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korzysta z posiadanych oświadczeń lub dokumentów, o ile są one aktualne.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Dokumenty lub oświadczenia, o których mowa w ust. 3 i 4, składane są w oryginale lub kopii poświadczonej za zgodność z oryginałem.</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w:t>
        </w:r>
        <w:proofErr w:type="spellStart"/>
        <w:r w:rsidR="00D9233D" w:rsidRPr="00D9233D">
          <w:rPr>
            <w:rStyle w:val="Hipercze"/>
            <w:rFonts w:ascii="Tahoma" w:eastAsia="Times New Roman" w:hAnsi="Tahoma" w:cs="Tahoma"/>
            <w:b/>
            <w:sz w:val="20"/>
            <w:szCs w:val="20"/>
            <w:lang w:eastAsia="pl-PL"/>
          </w:rPr>
          <w:t>bip.warmia.mazury.pl</w:t>
        </w:r>
        <w:proofErr w:type="spellEnd"/>
        <w:r w:rsidR="00D9233D" w:rsidRPr="00D9233D">
          <w:rPr>
            <w:rStyle w:val="Hipercze"/>
            <w:rFonts w:ascii="Tahoma" w:eastAsia="Times New Roman" w:hAnsi="Tahoma" w:cs="Tahoma"/>
            <w:b/>
            <w:sz w:val="20"/>
            <w:szCs w:val="20"/>
            <w:lang w:eastAsia="pl-PL"/>
          </w:rPr>
          <w:t>/</w:t>
        </w:r>
        <w:proofErr w:type="spellStart"/>
        <w:r w:rsidR="00D9233D" w:rsidRPr="00D9233D">
          <w:rPr>
            <w:rStyle w:val="Hipercze"/>
            <w:rFonts w:ascii="Tahoma" w:eastAsia="Times New Roman" w:hAnsi="Tahoma" w:cs="Tahoma"/>
            <w:b/>
            <w:sz w:val="20"/>
            <w:szCs w:val="20"/>
            <w:lang w:eastAsia="pl-PL"/>
          </w:rPr>
          <w:t>powiat_ilawski</w:t>
        </w:r>
        <w:proofErr w:type="spellEnd"/>
        <w:r w:rsidR="00D9233D" w:rsidRPr="00D9233D">
          <w:rPr>
            <w:rStyle w:val="Hipercze"/>
            <w:rFonts w:ascii="Tahoma" w:eastAsia="Times New Roman" w:hAnsi="Tahoma" w:cs="Tahoma"/>
            <w:b/>
            <w:sz w:val="20"/>
            <w:szCs w:val="20"/>
            <w:lang w:eastAsia="pl-PL"/>
          </w:rPr>
          <w:t>/</w:t>
        </w:r>
      </w:hyperlink>
      <w:r w:rsidRPr="00604097">
        <w:rPr>
          <w:rFonts w:ascii="Tahoma" w:eastAsia="Times New Roman" w:hAnsi="Tahoma" w:cs="Tahoma"/>
          <w:b/>
          <w:sz w:val="20"/>
          <w:szCs w:val="20"/>
          <w:lang w:eastAsia="pl-PL"/>
        </w:rPr>
        <w:t xml:space="preserve"> informacji, o której mowa w art. 86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przekaże Zamawiającemu oświadczenie o przynależności lub braku przynależności do tej samej grupy kapitałowej, o której mowa w art. 24 ust. 1 pkt 23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(wzór oświadczenia stanowi załącznik nr </w:t>
      </w:r>
      <w:proofErr w:type="spellStart"/>
      <w:r w:rsidR="006F2A90">
        <w:rPr>
          <w:rFonts w:ascii="Tahoma" w:eastAsia="Times New Roman" w:hAnsi="Tahoma" w:cs="Tahoma"/>
          <w:b/>
          <w:sz w:val="20"/>
          <w:szCs w:val="20"/>
          <w:lang w:eastAsia="pl-PL"/>
        </w:rPr>
        <w:t>2b</w:t>
      </w:r>
      <w:proofErr w:type="spellEnd"/>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6a</w:t>
      </w:r>
      <w:proofErr w:type="spellEnd"/>
      <w:r w:rsidRPr="00604097">
        <w:rPr>
          <w:rFonts w:ascii="Tahoma" w:eastAsia="Times New Roman" w:hAnsi="Tahoma" w:cs="Tahoma"/>
          <w:b/>
          <w:sz w:val="20"/>
          <w:szCs w:val="20"/>
          <w:lang w:eastAsia="pl-PL"/>
        </w:rPr>
        <w:t>. Badanie ofert.</w:t>
      </w:r>
    </w:p>
    <w:p w:rsidR="00604097" w:rsidRPr="00604097" w:rsidRDefault="00604097" w:rsidP="00E93CA5">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93CA5">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93CA5">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93CA5">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 xml:space="preserve">Postępowanie o udzielenie zamówienia, z zastrzeżeniem wyjątków określonych w ustawie, prowadzi się z zachowaniem formy pisemnej. Zamawiający nie dopuszcza składania oświadczenia, o którym mowa w art. </w:t>
      </w:r>
      <w:proofErr w:type="spellStart"/>
      <w:r w:rsidRPr="00462B80">
        <w:rPr>
          <w:rFonts w:ascii="Tahoma" w:hAnsi="Tahoma" w:cs="Tahoma"/>
          <w:sz w:val="20"/>
          <w:lang w:eastAsia="pl-PL"/>
        </w:rPr>
        <w:t>25a</w:t>
      </w:r>
      <w:proofErr w:type="spellEnd"/>
      <w:r w:rsidRPr="00462B80">
        <w:rPr>
          <w:rFonts w:ascii="Tahoma" w:hAnsi="Tahoma" w:cs="Tahoma"/>
          <w:sz w:val="20"/>
          <w:lang w:eastAsia="pl-PL"/>
        </w:rPr>
        <w:t xml:space="preserve"> ustawy </w:t>
      </w:r>
      <w:proofErr w:type="spellStart"/>
      <w:r w:rsidRPr="00462B80">
        <w:rPr>
          <w:rFonts w:ascii="Tahoma" w:hAnsi="Tahoma" w:cs="Tahoma"/>
          <w:sz w:val="20"/>
          <w:lang w:eastAsia="pl-PL"/>
        </w:rPr>
        <w:t>Pzp</w:t>
      </w:r>
      <w:proofErr w:type="spellEnd"/>
      <w:r w:rsidRPr="00462B80">
        <w:rPr>
          <w:rFonts w:ascii="Tahoma" w:hAnsi="Tahoma" w:cs="Tahoma"/>
          <w:sz w:val="20"/>
          <w:lang w:eastAsia="pl-PL"/>
        </w:rPr>
        <w:t>, przy użyciu środków komunikacji elektronicznej.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w:t>
      </w:r>
      <w:proofErr w:type="spellStart"/>
      <w:r w:rsidRPr="00B16F92">
        <w:rPr>
          <w:rFonts w:ascii="Tahoma" w:hAnsi="Tahoma" w:cs="Tahoma"/>
          <w:sz w:val="20"/>
          <w:lang w:eastAsia="pl-PL"/>
        </w:rPr>
        <w:t>t.j</w:t>
      </w:r>
      <w:proofErr w:type="spellEnd"/>
      <w:r w:rsidRPr="00B16F92">
        <w:rPr>
          <w:rFonts w:ascii="Tahoma" w:hAnsi="Tahoma" w:cs="Tahoma"/>
          <w:sz w:val="20"/>
          <w:lang w:eastAsia="pl-PL"/>
        </w:rPr>
        <w:t>. Dz.U. z 2017 r. poz. 1219 ze zm.).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Wykonawca może zwrócić się do Zamawiającego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wpłynął do </w:t>
      </w:r>
      <w:r w:rsidRPr="00B16F92">
        <w:rPr>
          <w:rFonts w:ascii="Tahoma" w:hAnsi="Tahoma" w:cs="Tahoma"/>
          <w:sz w:val="20"/>
          <w:lang w:eastAsia="pl-PL"/>
        </w:rPr>
        <w:lastRenderedPageBreak/>
        <w:t>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W uzasadnionych przypadkach Zamawiający może przed upływem terminu składania ofert zmienić treść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Dokonaną zmianę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udostępnia na stronie internetowej.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zmiana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prowadzi do zmiany treści ogłoszenia o zamówieniu Zamawiający zamieszcza ogłoszenie o zmianie ogłoszenia w Biuletynie Zamówień Publicznych.</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 xml:space="preserve">Jeżeli w wyniku zmiany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została udostępniona. Przepis ust. 8 stosuje się odpowiednio.</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ED09CD" w:rsidRPr="00ED09CD">
        <w:rPr>
          <w:rFonts w:ascii="Tahoma" w:eastAsia="Times New Roman" w:hAnsi="Tahoma" w:cs="Tahoma"/>
          <w:sz w:val="20"/>
          <w:szCs w:val="20"/>
          <w:lang w:eastAsia="pl-PL"/>
        </w:rPr>
        <w:t xml:space="preserve">Pan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7617BC" w:rsidRPr="00B963E4" w:rsidRDefault="009C763E" w:rsidP="007617BC">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7617BC" w:rsidRPr="007617BC">
        <w:rPr>
          <w:rFonts w:ascii="Tahoma" w:eastAsia="Times New Roman" w:hAnsi="Tahoma" w:cs="Tahoma"/>
          <w:sz w:val="20"/>
          <w:szCs w:val="20"/>
          <w:lang w:eastAsia="pl-PL"/>
        </w:rPr>
        <w:t xml:space="preserve">000,00 zł (słownie: </w:t>
      </w:r>
      <w:r>
        <w:rPr>
          <w:rFonts w:ascii="Tahoma" w:eastAsia="Times New Roman" w:hAnsi="Tahoma" w:cs="Tahoma"/>
          <w:sz w:val="20"/>
          <w:szCs w:val="20"/>
          <w:lang w:eastAsia="pl-PL"/>
        </w:rPr>
        <w:t>siedem tysięcy</w:t>
      </w:r>
      <w:r w:rsidR="007617BC" w:rsidRPr="007617BC">
        <w:rPr>
          <w:rFonts w:ascii="Tahoma" w:eastAsia="Times New Roman" w:hAnsi="Tahoma" w:cs="Tahoma"/>
          <w:sz w:val="20"/>
          <w:szCs w:val="20"/>
          <w:lang w:eastAsia="pl-PL"/>
        </w:rPr>
        <w:t xml:space="preserve"> złotych)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7617BC" w:rsidRPr="00B963E4" w:rsidRDefault="007617BC" w:rsidP="007617BC">
      <w:pPr>
        <w:widowControl w:val="0"/>
        <w:numPr>
          <w:ilvl w:val="0"/>
          <w:numId w:val="78"/>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7617BC">
        <w:rPr>
          <w:rFonts w:ascii="Tahoma" w:eastAsia="Times New Roman" w:hAnsi="Tahoma" w:cs="Tahoma"/>
          <w:b/>
          <w:bCs/>
          <w:sz w:val="20"/>
          <w:szCs w:val="20"/>
          <w:lang w:eastAsia="pl-PL"/>
        </w:rPr>
        <w:t>DT4B.260.</w:t>
      </w:r>
      <w:r w:rsidR="009C763E">
        <w:rPr>
          <w:rFonts w:ascii="Tahoma" w:eastAsia="Times New Roman" w:hAnsi="Tahoma" w:cs="Tahoma"/>
          <w:b/>
          <w:bCs/>
          <w:sz w:val="20"/>
          <w:szCs w:val="20"/>
          <w:lang w:eastAsia="pl-PL"/>
        </w:rPr>
        <w:t>10</w:t>
      </w:r>
      <w:r w:rsidRPr="007617BC">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6F7449" w:rsidRPr="006F7449">
        <w:rPr>
          <w:rFonts w:ascii="Tahoma" w:eastAsia="Times New Roman" w:hAnsi="Tahoma" w:cs="Tahoma"/>
          <w:b/>
          <w:bCs/>
          <w:sz w:val="20"/>
          <w:szCs w:val="20"/>
          <w:lang w:eastAsia="pl-PL"/>
        </w:rPr>
        <w:t>Przebudowa kotłowni i instalacji elektrycznej w budynku biurowym obwodu drogowego w Suszu</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7617BC" w:rsidRPr="00FC18ED"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7617BC" w:rsidRPr="009F362A" w:rsidRDefault="007617BC" w:rsidP="007617BC">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 xml:space="preserve">4. </w:t>
      </w:r>
      <w:r w:rsidRPr="009F362A">
        <w:rPr>
          <w:rFonts w:ascii="Tahoma" w:eastAsia="Times New Roman" w:hAnsi="Tahoma" w:cs="Tahoma"/>
          <w:sz w:val="20"/>
          <w:szCs w:val="20"/>
          <w:lang w:eastAsia="pl-PL"/>
        </w:rPr>
        <w:t>W zależności od wybranej formy wadium (</w:t>
      </w:r>
      <w:proofErr w:type="spellStart"/>
      <w:r w:rsidRPr="009F362A">
        <w:rPr>
          <w:rFonts w:ascii="Tahoma" w:eastAsia="Times New Roman" w:hAnsi="Tahoma" w:cs="Tahoma"/>
          <w:sz w:val="20"/>
          <w:szCs w:val="20"/>
          <w:lang w:eastAsia="pl-PL"/>
        </w:rPr>
        <w:t>ust.2</w:t>
      </w:r>
      <w:proofErr w:type="spellEnd"/>
      <w:r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7617BC" w:rsidRPr="00FC18ED" w:rsidRDefault="007617BC" w:rsidP="007617BC">
      <w:pPr>
        <w:numPr>
          <w:ilvl w:val="0"/>
          <w:numId w:val="76"/>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7617BC" w:rsidRPr="00FC18ED" w:rsidRDefault="007617BC" w:rsidP="007617BC">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617BC"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7617BC"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7617BC"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7617BC" w:rsidRPr="00FC18ED"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7617BC" w:rsidRPr="00FC18ED" w:rsidRDefault="007617BC" w:rsidP="007617BC">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7617BC" w:rsidRPr="00FC18ED" w:rsidRDefault="007617BC" w:rsidP="007617BC">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617BC" w:rsidRDefault="007617BC" w:rsidP="007617BC">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lastRenderedPageBreak/>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7617BC" w:rsidP="007617BC">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93CA5">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Treść oferty musi odpowiadać treści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w:t>
      </w:r>
      <w:proofErr w:type="spellStart"/>
      <w:r w:rsidRPr="00604097">
        <w:rPr>
          <w:rFonts w:ascii="Tahoma" w:eastAsia="Times New Roman" w:hAnsi="Tahoma" w:cs="Tahoma"/>
          <w:i/>
          <w:sz w:val="20"/>
          <w:szCs w:val="20"/>
          <w:lang w:eastAsia="pl-PL"/>
        </w:rPr>
        <w:t>t.j</w:t>
      </w:r>
      <w:proofErr w:type="spellEnd"/>
      <w:r w:rsidRPr="00604097">
        <w:rPr>
          <w:rFonts w:ascii="Tahoma" w:eastAsia="Times New Roman" w:hAnsi="Tahoma" w:cs="Tahoma"/>
          <w:i/>
          <w:sz w:val="20"/>
          <w:szCs w:val="20"/>
          <w:lang w:eastAsia="pl-PL"/>
        </w:rPr>
        <w:t>.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 xml:space="preserve">r. Nr 153, poz. 1503 z </w:t>
      </w:r>
      <w:proofErr w:type="spellStart"/>
      <w:r w:rsidRPr="00604097">
        <w:rPr>
          <w:rFonts w:ascii="Tahoma" w:eastAsia="Times New Roman" w:hAnsi="Tahoma" w:cs="Tahoma"/>
          <w:i/>
          <w:sz w:val="20"/>
          <w:szCs w:val="20"/>
          <w:lang w:eastAsia="pl-PL"/>
        </w:rPr>
        <w:t>późn</w:t>
      </w:r>
      <w:proofErr w:type="spellEnd"/>
      <w:r w:rsidRPr="00604097">
        <w:rPr>
          <w:rFonts w:ascii="Tahoma" w:eastAsia="Times New Roman" w:hAnsi="Tahoma" w:cs="Tahoma"/>
          <w:i/>
          <w:sz w:val="20"/>
          <w:szCs w:val="20"/>
          <w:lang w:eastAsia="pl-PL"/>
        </w:rPr>
        <w:t>.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 xml:space="preserve">Powiatowy Zarząd Dróg w Iławie, ul. Tadeusza Kościuszki </w:t>
      </w:r>
      <w:proofErr w:type="spellStart"/>
      <w:r w:rsidRPr="00863377">
        <w:rPr>
          <w:rFonts w:ascii="Tahoma" w:eastAsia="Times New Roman" w:hAnsi="Tahoma" w:cs="Tahoma"/>
          <w:b/>
          <w:sz w:val="20"/>
          <w:szCs w:val="20"/>
          <w:lang w:eastAsia="pl-PL"/>
        </w:rPr>
        <w:t>33A</w:t>
      </w:r>
      <w:proofErr w:type="spellEnd"/>
      <w:r w:rsidRPr="00863377">
        <w:rPr>
          <w:rFonts w:ascii="Tahoma" w:eastAsia="Times New Roman" w:hAnsi="Tahoma" w:cs="Tahoma"/>
          <w:b/>
          <w:sz w:val="20"/>
          <w:szCs w:val="20"/>
          <w:lang w:eastAsia="pl-PL"/>
        </w:rPr>
        <w:t>,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6F7449">
        <w:rPr>
          <w:rFonts w:ascii="Tahoma" w:eastAsia="Times New Roman" w:hAnsi="Tahoma" w:cs="Tahoma"/>
          <w:sz w:val="20"/>
          <w:szCs w:val="20"/>
          <w:lang w:eastAsia="pl-PL"/>
        </w:rPr>
        <w:t>10</w:t>
      </w:r>
      <w:r w:rsidR="00E14A2A" w:rsidRPr="00E14A2A">
        <w:rPr>
          <w:rFonts w:ascii="Tahoma" w:eastAsia="Times New Roman" w:hAnsi="Tahoma" w:cs="Tahoma"/>
          <w:sz w:val="20"/>
          <w:szCs w:val="20"/>
          <w:lang w:eastAsia="pl-PL"/>
        </w:rPr>
        <w:t>.20</w:t>
      </w:r>
      <w:r w:rsidR="00B80146">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097D83">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6F7449" w:rsidRPr="006F7449">
        <w:rPr>
          <w:rFonts w:ascii="Tahoma" w:eastAsia="Times New Roman" w:hAnsi="Tahoma" w:cs="Tahoma"/>
          <w:b/>
          <w:bCs/>
          <w:sz w:val="20"/>
          <w:szCs w:val="20"/>
          <w:lang w:eastAsia="pl-PL"/>
        </w:rPr>
        <w:t>Przebudowa kotłowni i instalacji elektrycznej w budynku biurowym obwodu drogowego w Suszu</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F3062B" w:rsidRPr="00F3062B">
        <w:rPr>
          <w:rFonts w:ascii="Tahoma" w:eastAsia="Times New Roman" w:hAnsi="Tahoma" w:cs="Tahoma"/>
          <w:b/>
          <w:sz w:val="20"/>
          <w:szCs w:val="24"/>
          <w:lang w:eastAsia="pl-PL"/>
        </w:rPr>
        <w:t>2</w:t>
      </w:r>
      <w:r w:rsidR="00AE4C75">
        <w:rPr>
          <w:rFonts w:ascii="Tahoma" w:eastAsia="Times New Roman" w:hAnsi="Tahoma" w:cs="Tahoma"/>
          <w:b/>
          <w:sz w:val="20"/>
          <w:szCs w:val="24"/>
          <w:lang w:eastAsia="pl-PL"/>
        </w:rPr>
        <w:t>8</w:t>
      </w:r>
      <w:r w:rsidR="00F3062B" w:rsidRPr="00F3062B">
        <w:rPr>
          <w:rFonts w:ascii="Tahoma" w:eastAsia="Times New Roman" w:hAnsi="Tahoma" w:cs="Tahoma"/>
          <w:b/>
          <w:sz w:val="20"/>
          <w:szCs w:val="24"/>
          <w:lang w:eastAsia="pl-PL"/>
        </w:rPr>
        <w:t>.</w:t>
      </w:r>
      <w:r w:rsidR="006F7449" w:rsidRPr="006F7449">
        <w:rPr>
          <w:rFonts w:ascii="Tahoma" w:eastAsia="Times New Roman" w:hAnsi="Tahoma" w:cs="Tahoma"/>
          <w:b/>
          <w:sz w:val="20"/>
          <w:szCs w:val="24"/>
          <w:lang w:eastAsia="pl-PL"/>
        </w:rPr>
        <w:t>05</w:t>
      </w:r>
      <w:r w:rsidR="00B80146" w:rsidRPr="006F7449">
        <w:rPr>
          <w:rFonts w:ascii="Tahoma" w:eastAsia="Times New Roman" w:hAnsi="Tahoma" w:cs="Tahoma"/>
          <w:b/>
          <w:sz w:val="20"/>
          <w:szCs w:val="24"/>
          <w:lang w:eastAsia="pl-PL"/>
        </w:rPr>
        <w:t>.2020</w:t>
      </w:r>
      <w:r w:rsidRPr="006F7449">
        <w:rPr>
          <w:rFonts w:ascii="Tahoma" w:eastAsia="Times New Roman" w:hAnsi="Tahoma" w:cs="Tahoma"/>
          <w:b/>
          <w:sz w:val="20"/>
          <w:szCs w:val="24"/>
          <w:lang w:eastAsia="pl-PL"/>
        </w:rPr>
        <w:t xml:space="preserve"> r. przed godz. 9:1</w:t>
      </w:r>
      <w:r w:rsidR="00E14A2A" w:rsidRPr="006F7449">
        <w:rPr>
          <w:rFonts w:ascii="Tahoma" w:eastAsia="Times New Roman" w:hAnsi="Tahoma" w:cs="Tahoma"/>
          <w:b/>
          <w:sz w:val="20"/>
          <w:szCs w:val="24"/>
          <w:lang w:eastAsia="pl-PL"/>
        </w:rPr>
        <w:t>0</w:t>
      </w:r>
      <w:r w:rsidRPr="00604097">
        <w:rPr>
          <w:rFonts w:ascii="Tahoma" w:eastAsia="Times New Roman" w:hAnsi="Tahoma" w:cs="Tahoma"/>
          <w:sz w:val="20"/>
          <w:szCs w:val="24"/>
          <w:lang w:eastAsia="pl-PL"/>
        </w:rPr>
        <w:t>.</w:t>
      </w:r>
      <w:r w:rsidR="006F7449">
        <w:rPr>
          <w:rFonts w:ascii="Tahoma" w:eastAsia="Times New Roman" w:hAnsi="Tahoma" w:cs="Tahoma"/>
          <w:sz w:val="20"/>
          <w:szCs w:val="24"/>
          <w:lang w:eastAsia="pl-PL"/>
        </w:rPr>
        <w:t xml:space="preserve"> </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Niespełnienie wymagań określonych w </w:t>
      </w:r>
      <w:proofErr w:type="spellStart"/>
      <w:r w:rsidRPr="00604097">
        <w:rPr>
          <w:rFonts w:ascii="Tahoma" w:eastAsia="Times New Roman" w:hAnsi="Tahoma" w:cs="Tahoma"/>
          <w:sz w:val="20"/>
          <w:szCs w:val="20"/>
          <w:lang w:eastAsia="pl-PL"/>
        </w:rPr>
        <w:t>ppkt</w:t>
      </w:r>
      <w:proofErr w:type="spellEnd"/>
      <w:r w:rsidRPr="00604097">
        <w:rPr>
          <w:rFonts w:ascii="Tahoma" w:eastAsia="Times New Roman" w:hAnsi="Tahoma" w:cs="Tahoma"/>
          <w:sz w:val="20"/>
          <w:szCs w:val="20"/>
          <w:lang w:eastAsia="pl-PL"/>
        </w:rPr>
        <w:t xml:space="preserve"> 6-7 nie będzie skutkować odrzuceniem oferty, lecz wszelkie negatywne konsekwencje mogące wyniknąć z niezachowania tych wymagań będą obciążały Wykonawcę.</w:t>
      </w:r>
    </w:p>
    <w:p w:rsidR="00604097" w:rsidRPr="00604097" w:rsidRDefault="00604097" w:rsidP="00E93CA5">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93CA5">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 xml:space="preserve">ul. Tadeusza Kościuszki </w:t>
      </w:r>
      <w:proofErr w:type="spellStart"/>
      <w:r w:rsidR="00E14A2A" w:rsidRPr="00863377">
        <w:rPr>
          <w:rFonts w:ascii="Tahoma" w:eastAsia="Times New Roman" w:hAnsi="Tahoma" w:cs="Tahoma"/>
          <w:b/>
          <w:sz w:val="20"/>
          <w:szCs w:val="20"/>
          <w:lang w:eastAsia="pl-PL"/>
        </w:rPr>
        <w:t>33A</w:t>
      </w:r>
      <w:proofErr w:type="spellEnd"/>
      <w:r w:rsidR="00E14A2A" w:rsidRPr="00863377">
        <w:rPr>
          <w:rFonts w:ascii="Tahoma" w:eastAsia="Times New Roman" w:hAnsi="Tahoma" w:cs="Tahoma"/>
          <w:b/>
          <w:sz w:val="20"/>
          <w:szCs w:val="20"/>
          <w:lang w:eastAsia="pl-PL"/>
        </w:rPr>
        <w:t>, 14 – 200 Iława</w:t>
      </w:r>
      <w:r w:rsidRPr="00604097">
        <w:rPr>
          <w:rFonts w:ascii="Tahoma" w:eastAsia="Times New Roman" w:hAnsi="Tahoma" w:cs="Tahoma"/>
          <w:sz w:val="20"/>
          <w:szCs w:val="20"/>
          <w:lang w:eastAsia="pl-PL"/>
        </w:rPr>
        <w:t xml:space="preserve">, nie później niż do dnia </w:t>
      </w:r>
      <w:r w:rsidR="00F3062B" w:rsidRPr="00F3062B">
        <w:rPr>
          <w:rFonts w:ascii="Tahoma" w:eastAsia="Times New Roman" w:hAnsi="Tahoma" w:cs="Tahoma"/>
          <w:b/>
          <w:sz w:val="20"/>
          <w:szCs w:val="20"/>
          <w:lang w:eastAsia="pl-PL"/>
        </w:rPr>
        <w:t>2</w:t>
      </w:r>
      <w:r w:rsidR="00AE4C75">
        <w:rPr>
          <w:rFonts w:ascii="Tahoma" w:eastAsia="Times New Roman" w:hAnsi="Tahoma" w:cs="Tahoma"/>
          <w:b/>
          <w:sz w:val="20"/>
          <w:szCs w:val="20"/>
          <w:lang w:eastAsia="pl-PL"/>
        </w:rPr>
        <w:t>8</w:t>
      </w:r>
      <w:r w:rsidR="00F3062B" w:rsidRPr="00F3062B">
        <w:rPr>
          <w:rFonts w:ascii="Tahoma" w:eastAsia="Times New Roman" w:hAnsi="Tahoma" w:cs="Tahoma"/>
          <w:b/>
          <w:sz w:val="20"/>
          <w:szCs w:val="20"/>
          <w:lang w:eastAsia="pl-PL"/>
        </w:rPr>
        <w:t>.</w:t>
      </w:r>
      <w:r w:rsidR="006F7449">
        <w:rPr>
          <w:rFonts w:ascii="Tahoma" w:eastAsia="Times New Roman" w:hAnsi="Tahoma" w:cs="Tahoma"/>
          <w:b/>
          <w:sz w:val="20"/>
          <w:szCs w:val="20"/>
          <w:lang w:eastAsia="pl-PL"/>
        </w:rPr>
        <w:t>05</w:t>
      </w:r>
      <w:r w:rsidR="00B80146">
        <w:rPr>
          <w:rFonts w:ascii="Tahoma" w:eastAsia="Times New Roman" w:hAnsi="Tahoma" w:cs="Tahoma"/>
          <w:b/>
          <w:sz w:val="20"/>
          <w:szCs w:val="20"/>
          <w:lang w:eastAsia="pl-PL"/>
        </w:rPr>
        <w:t>.2020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F3062B" w:rsidRPr="00F3062B">
        <w:rPr>
          <w:rFonts w:ascii="Tahoma" w:eastAsia="Times New Roman" w:hAnsi="Tahoma" w:cs="Tahoma"/>
          <w:b/>
          <w:bCs/>
          <w:sz w:val="20"/>
          <w:szCs w:val="20"/>
          <w:lang w:eastAsia="pl-PL"/>
        </w:rPr>
        <w:t>2</w:t>
      </w:r>
      <w:r w:rsidR="00AE4C75">
        <w:rPr>
          <w:rFonts w:ascii="Tahoma" w:eastAsia="Times New Roman" w:hAnsi="Tahoma" w:cs="Tahoma"/>
          <w:b/>
          <w:bCs/>
          <w:sz w:val="20"/>
          <w:szCs w:val="20"/>
          <w:lang w:eastAsia="pl-PL"/>
        </w:rPr>
        <w:t>8</w:t>
      </w:r>
      <w:r w:rsidR="00F3062B" w:rsidRPr="00F3062B">
        <w:rPr>
          <w:rFonts w:ascii="Tahoma" w:eastAsia="Times New Roman" w:hAnsi="Tahoma" w:cs="Tahoma"/>
          <w:b/>
          <w:bCs/>
          <w:sz w:val="20"/>
          <w:szCs w:val="20"/>
          <w:lang w:eastAsia="pl-PL"/>
        </w:rPr>
        <w:t>.</w:t>
      </w:r>
      <w:r w:rsidR="006F7449">
        <w:rPr>
          <w:rFonts w:ascii="Tahoma" w:eastAsia="Times New Roman" w:hAnsi="Tahoma" w:cs="Tahoma"/>
          <w:b/>
          <w:bCs/>
          <w:sz w:val="20"/>
          <w:szCs w:val="20"/>
          <w:lang w:eastAsia="pl-PL"/>
        </w:rPr>
        <w:t>05</w:t>
      </w:r>
      <w:r w:rsidR="00B80146">
        <w:rPr>
          <w:rFonts w:ascii="Tahoma" w:eastAsia="Times New Roman" w:hAnsi="Tahoma" w:cs="Tahoma"/>
          <w:b/>
          <w:bCs/>
          <w:sz w:val="20"/>
          <w:szCs w:val="20"/>
          <w:lang w:eastAsia="pl-PL"/>
        </w:rPr>
        <w:t>.2020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 xml:space="preserve">Powiatowy Zarząd Dróg w Iławie, ul. Tadeusza Kościuszki </w:t>
      </w:r>
      <w:proofErr w:type="spellStart"/>
      <w:r w:rsidR="00827DE5" w:rsidRPr="00827DE5">
        <w:rPr>
          <w:rFonts w:ascii="Tahoma" w:eastAsia="Times New Roman" w:hAnsi="Tahoma" w:cs="Tahoma"/>
          <w:sz w:val="20"/>
          <w:szCs w:val="20"/>
          <w:lang w:eastAsia="pl-PL"/>
        </w:rPr>
        <w:t>33A</w:t>
      </w:r>
      <w:proofErr w:type="spellEnd"/>
      <w:r w:rsidR="00827DE5" w:rsidRPr="00827DE5">
        <w:rPr>
          <w:rFonts w:ascii="Tahoma" w:eastAsia="Times New Roman" w:hAnsi="Tahoma" w:cs="Tahoma"/>
          <w:sz w:val="20"/>
          <w:szCs w:val="20"/>
          <w:lang w:eastAsia="pl-PL"/>
        </w:rPr>
        <w:t>,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496EF7" w:rsidRPr="00496EF7">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Bezpośrednio przed otwarciem ofert Zamawiający zgodnie z art. 86 ust.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poda kwotę, jaką zamierza przeznaczyć na sfinansowanie zamówienia.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93CA5">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93CA5">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w:t>
      </w:r>
      <w:r w:rsidRPr="00604097">
        <w:rPr>
          <w:rFonts w:ascii="Tahoma" w:eastAsia="Times New Roman" w:hAnsi="Tahoma" w:cs="Tahoma"/>
          <w:sz w:val="20"/>
          <w:szCs w:val="20"/>
          <w:lang w:eastAsia="pl-PL"/>
        </w:rPr>
        <w:lastRenderedPageBreak/>
        <w:t xml:space="preserve">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CC59FA" w:rsidRPr="00CC59FA" w:rsidRDefault="00CC59FA" w:rsidP="00CC59FA">
      <w:pPr>
        <w:widowControl w:val="0"/>
        <w:numPr>
          <w:ilvl w:val="0"/>
          <w:numId w:val="43"/>
        </w:numPr>
        <w:tabs>
          <w:tab w:val="num" w:pos="240"/>
        </w:tabs>
        <w:spacing w:after="0"/>
        <w:jc w:val="both"/>
        <w:rPr>
          <w:rFonts w:ascii="Tahoma" w:hAnsi="Tahoma" w:cs="Tahoma"/>
          <w:sz w:val="20"/>
          <w:szCs w:val="20"/>
        </w:rPr>
      </w:pPr>
      <w:r w:rsidRPr="00CC59FA">
        <w:rPr>
          <w:rFonts w:ascii="Tahoma" w:hAnsi="Tahoma" w:cs="Tahoma"/>
          <w:sz w:val="20"/>
          <w:szCs w:val="20"/>
        </w:rPr>
        <w:t>Kryteria wyboru oferty i ich znaczenie :</w:t>
      </w:r>
    </w:p>
    <w:p w:rsidR="00CC59FA" w:rsidRDefault="00CC59FA" w:rsidP="000F53A3">
      <w:pPr>
        <w:widowControl w:val="0"/>
        <w:numPr>
          <w:ilvl w:val="2"/>
          <w:numId w:val="44"/>
        </w:numPr>
        <w:spacing w:after="0"/>
        <w:ind w:left="993" w:hanging="426"/>
        <w:jc w:val="both"/>
        <w:rPr>
          <w:rFonts w:ascii="Tahoma" w:hAnsi="Tahoma" w:cs="Tahoma"/>
          <w:sz w:val="20"/>
          <w:szCs w:val="20"/>
        </w:rPr>
      </w:pPr>
      <w:r w:rsidRPr="00CC59FA">
        <w:rPr>
          <w:rFonts w:ascii="Tahoma" w:hAnsi="Tahoma" w:cs="Tahoma"/>
          <w:b/>
          <w:sz w:val="20"/>
          <w:szCs w:val="20"/>
        </w:rPr>
        <w:t>Cena</w:t>
      </w:r>
      <w:r w:rsidRPr="00CC59FA">
        <w:rPr>
          <w:rFonts w:ascii="Tahoma" w:hAnsi="Tahoma" w:cs="Tahoma"/>
          <w:sz w:val="20"/>
          <w:szCs w:val="20"/>
        </w:rPr>
        <w:t xml:space="preserve"> – znaczenie kryterium – 60% </w:t>
      </w:r>
    </w:p>
    <w:p w:rsidR="00CC59FA" w:rsidRPr="000F53A3" w:rsidRDefault="00CC59FA" w:rsidP="000F53A3">
      <w:pPr>
        <w:widowControl w:val="0"/>
        <w:numPr>
          <w:ilvl w:val="2"/>
          <w:numId w:val="44"/>
        </w:numPr>
        <w:spacing w:after="0"/>
        <w:ind w:left="993" w:hanging="426"/>
        <w:jc w:val="both"/>
        <w:rPr>
          <w:rFonts w:ascii="Tahoma" w:hAnsi="Tahoma" w:cs="Tahoma"/>
          <w:sz w:val="20"/>
          <w:szCs w:val="20"/>
        </w:rPr>
      </w:pPr>
      <w:r w:rsidRPr="000F53A3">
        <w:rPr>
          <w:rFonts w:ascii="Tahoma" w:hAnsi="Tahoma" w:cs="Tahoma"/>
          <w:b/>
          <w:sz w:val="20"/>
          <w:szCs w:val="20"/>
        </w:rPr>
        <w:t>Termin wykonania zamówienia</w:t>
      </w:r>
      <w:r w:rsidRPr="000F53A3">
        <w:rPr>
          <w:rFonts w:ascii="Tahoma" w:hAnsi="Tahoma" w:cs="Tahoma"/>
          <w:sz w:val="20"/>
          <w:szCs w:val="20"/>
        </w:rPr>
        <w:t xml:space="preserve"> – znaczenie kryterium – 40%</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2. Punty zostaną obliczone wg wzoru:</w:t>
      </w:r>
    </w:p>
    <w:p w:rsidR="00CC59FA" w:rsidRPr="00CC59FA" w:rsidRDefault="00CC59FA" w:rsidP="00CC59FA">
      <w:pPr>
        <w:widowControl w:val="0"/>
        <w:spacing w:after="0"/>
        <w:ind w:left="284"/>
        <w:jc w:val="both"/>
        <w:rPr>
          <w:rFonts w:ascii="Tahoma" w:hAnsi="Tahoma" w:cs="Tahoma"/>
          <w:bCs/>
          <w:sz w:val="20"/>
          <w:szCs w:val="20"/>
          <w:u w:val="single"/>
        </w:rPr>
      </w:pPr>
      <w:r w:rsidRPr="00CC59FA">
        <w:rPr>
          <w:rFonts w:ascii="Tahoma" w:hAnsi="Tahoma" w:cs="Tahoma"/>
          <w:sz w:val="20"/>
          <w:szCs w:val="20"/>
        </w:rPr>
        <w:t xml:space="preserve">     1)  </w:t>
      </w:r>
      <w:r w:rsidRPr="00CC59FA">
        <w:rPr>
          <w:rFonts w:ascii="Tahoma" w:hAnsi="Tahoma" w:cs="Tahoma"/>
          <w:bCs/>
          <w:sz w:val="20"/>
          <w:szCs w:val="20"/>
          <w:u w:val="single"/>
        </w:rPr>
        <w:t xml:space="preserve">w kryterium  „Cena”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sz w:val="20"/>
          <w:szCs w:val="20"/>
        </w:rPr>
        <w:tab/>
      </w:r>
      <w:r w:rsidRPr="00CC59FA">
        <w:rPr>
          <w:rFonts w:ascii="Tahoma" w:hAnsi="Tahoma" w:cs="Tahoma"/>
          <w:sz w:val="20"/>
          <w:szCs w:val="20"/>
        </w:rPr>
        <w:tab/>
        <w:t>najniższa cena  brutto spośród badanych ofert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ilość uzyskanych punktów  =  -----------------------------------------------------------------------  x  60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sz w:val="20"/>
          <w:szCs w:val="20"/>
        </w:rPr>
        <w:tab/>
      </w:r>
      <w:r w:rsidRPr="00CC59FA">
        <w:rPr>
          <w:rFonts w:ascii="Tahoma" w:hAnsi="Tahoma" w:cs="Tahoma"/>
          <w:sz w:val="20"/>
          <w:szCs w:val="20"/>
        </w:rPr>
        <w:tab/>
        <w:t xml:space="preserve"> cena  brutto badanej oferty</w:t>
      </w:r>
    </w:p>
    <w:p w:rsidR="00CC59FA" w:rsidRPr="00CC59FA" w:rsidRDefault="00CC59FA" w:rsidP="00CC59FA">
      <w:pPr>
        <w:widowControl w:val="0"/>
        <w:spacing w:after="0"/>
        <w:ind w:left="284"/>
        <w:jc w:val="both"/>
        <w:rPr>
          <w:rFonts w:ascii="Tahoma" w:hAnsi="Tahoma" w:cs="Tahoma"/>
          <w:sz w:val="20"/>
          <w:szCs w:val="20"/>
        </w:rPr>
      </w:pP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i/>
          <w:sz w:val="20"/>
          <w:szCs w:val="20"/>
        </w:rPr>
        <w:t xml:space="preserve">      </w:t>
      </w:r>
      <w:r w:rsidRPr="00CC59FA">
        <w:rPr>
          <w:rFonts w:ascii="Tahoma" w:hAnsi="Tahoma" w:cs="Tahoma"/>
          <w:i/>
          <w:sz w:val="20"/>
          <w:szCs w:val="20"/>
        </w:rPr>
        <w:tab/>
      </w:r>
      <w:r w:rsidRPr="00CC59FA">
        <w:rPr>
          <w:rFonts w:ascii="Tahoma" w:hAnsi="Tahoma" w:cs="Tahoma"/>
          <w:i/>
          <w:sz w:val="20"/>
          <w:szCs w:val="20"/>
        </w:rPr>
        <w:tab/>
        <w:t>(wynik działania zostanie zaokrąglony do 2 miejsc po przecinku)</w:t>
      </w:r>
    </w:p>
    <w:p w:rsidR="00CC59FA" w:rsidRPr="00CC59FA" w:rsidRDefault="00CC59FA" w:rsidP="00CC59FA">
      <w:pPr>
        <w:widowControl w:val="0"/>
        <w:spacing w:after="0"/>
        <w:ind w:left="284"/>
        <w:jc w:val="both"/>
        <w:rPr>
          <w:rFonts w:ascii="Tahoma" w:hAnsi="Tahoma" w:cs="Tahoma"/>
          <w:b/>
          <w:sz w:val="20"/>
          <w:szCs w:val="20"/>
        </w:rPr>
      </w:pPr>
      <w:r w:rsidRPr="00CC59FA">
        <w:rPr>
          <w:rFonts w:ascii="Tahoma" w:hAnsi="Tahoma" w:cs="Tahoma"/>
          <w:sz w:val="20"/>
          <w:szCs w:val="20"/>
        </w:rPr>
        <w:t xml:space="preserve">  </w:t>
      </w:r>
      <w:r w:rsidRPr="00CC59FA">
        <w:rPr>
          <w:rFonts w:ascii="Tahoma" w:hAnsi="Tahoma" w:cs="Tahoma"/>
          <w:b/>
          <w:sz w:val="20"/>
          <w:szCs w:val="20"/>
        </w:rPr>
        <w:t xml:space="preserve">Maksymalna liczba punktów jaką można uzyskać  w kryterium „Cena”  -  60. </w:t>
      </w:r>
    </w:p>
    <w:p w:rsidR="00CC59FA" w:rsidRPr="00CC59FA" w:rsidRDefault="00CC59FA" w:rsidP="00CC59FA">
      <w:pPr>
        <w:widowControl w:val="0"/>
        <w:spacing w:after="0"/>
        <w:ind w:left="284"/>
        <w:jc w:val="both"/>
        <w:rPr>
          <w:rFonts w:ascii="Tahoma" w:hAnsi="Tahoma" w:cs="Tahoma"/>
          <w:b/>
          <w:sz w:val="20"/>
          <w:szCs w:val="20"/>
        </w:rPr>
      </w:pPr>
    </w:p>
    <w:p w:rsidR="00CC59FA" w:rsidRPr="00CC59FA" w:rsidRDefault="00CC59FA" w:rsidP="00CC59FA">
      <w:pPr>
        <w:widowControl w:val="0"/>
        <w:numPr>
          <w:ilvl w:val="1"/>
          <w:numId w:val="44"/>
        </w:numPr>
        <w:spacing w:after="0"/>
        <w:jc w:val="both"/>
        <w:rPr>
          <w:rFonts w:ascii="Tahoma" w:hAnsi="Tahoma" w:cs="Tahoma"/>
          <w:sz w:val="20"/>
          <w:szCs w:val="20"/>
        </w:rPr>
      </w:pPr>
      <w:r w:rsidRPr="00CC59FA">
        <w:rPr>
          <w:rFonts w:ascii="Tahoma" w:hAnsi="Tahoma" w:cs="Tahoma"/>
          <w:bCs/>
          <w:sz w:val="20"/>
          <w:szCs w:val="20"/>
          <w:u w:val="single"/>
        </w:rPr>
        <w:t>w kryterium</w:t>
      </w:r>
      <w:r w:rsidRPr="00CC59FA">
        <w:rPr>
          <w:rFonts w:ascii="Tahoma" w:hAnsi="Tahoma" w:cs="Tahoma"/>
          <w:sz w:val="20"/>
          <w:szCs w:val="20"/>
          <w:u w:val="single"/>
        </w:rPr>
        <w:t xml:space="preserve"> „</w:t>
      </w:r>
      <w:r w:rsidRPr="00CC59FA">
        <w:rPr>
          <w:rFonts w:ascii="Tahoma" w:hAnsi="Tahoma" w:cs="Tahoma"/>
          <w:b/>
          <w:sz w:val="20"/>
          <w:szCs w:val="20"/>
          <w:u w:val="single"/>
        </w:rPr>
        <w:t>Termin wykonania zamówienia</w:t>
      </w:r>
      <w:r w:rsidRPr="00CC59FA">
        <w:rPr>
          <w:rFonts w:ascii="Tahoma" w:hAnsi="Tahoma" w:cs="Tahoma"/>
          <w:sz w:val="20"/>
          <w:szCs w:val="20"/>
          <w:u w:val="single"/>
        </w:rPr>
        <w:t xml:space="preserve">”: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B</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 ------------  x 40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proofErr w:type="spellStart"/>
      <w:r w:rsidRPr="00CC59FA">
        <w:rPr>
          <w:rFonts w:ascii="Tahoma" w:hAnsi="Tahoma" w:cs="Tahoma"/>
          <w:sz w:val="20"/>
          <w:szCs w:val="20"/>
        </w:rPr>
        <w:t>T</w:t>
      </w:r>
      <w:r w:rsidRPr="00CC59FA">
        <w:rPr>
          <w:rFonts w:ascii="Tahoma" w:hAnsi="Tahoma" w:cs="Tahoma"/>
          <w:sz w:val="20"/>
          <w:szCs w:val="20"/>
          <w:vertAlign w:val="subscript"/>
        </w:rPr>
        <w:t>N</w:t>
      </w:r>
      <w:proofErr w:type="spellEnd"/>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i/>
          <w:sz w:val="20"/>
          <w:szCs w:val="20"/>
        </w:rPr>
        <w:t xml:space="preserve">      </w:t>
      </w:r>
      <w:r w:rsidRPr="00CC59FA">
        <w:rPr>
          <w:rFonts w:ascii="Tahoma" w:hAnsi="Tahoma" w:cs="Tahoma"/>
          <w:i/>
          <w:sz w:val="20"/>
          <w:szCs w:val="20"/>
        </w:rPr>
        <w:tab/>
        <w:t>(wynik działania zostanie zaokrąglony do 2 miejsc po przecinku)</w:t>
      </w:r>
    </w:p>
    <w:p w:rsidR="00CC59FA" w:rsidRPr="00CC59FA" w:rsidRDefault="00CC59FA" w:rsidP="00CC59FA">
      <w:pPr>
        <w:widowControl w:val="0"/>
        <w:spacing w:after="0"/>
        <w:ind w:left="284"/>
        <w:jc w:val="both"/>
        <w:rPr>
          <w:rFonts w:ascii="Tahoma" w:hAnsi="Tahoma" w:cs="Tahoma"/>
          <w:sz w:val="20"/>
          <w:szCs w:val="20"/>
          <w:vertAlign w:val="subscript"/>
        </w:rPr>
      </w:pPr>
      <w:r w:rsidRPr="00CC59FA">
        <w:rPr>
          <w:rFonts w:ascii="Tahoma" w:hAnsi="Tahoma" w:cs="Tahoma"/>
          <w:sz w:val="20"/>
          <w:szCs w:val="20"/>
        </w:rPr>
        <w:t>gdzie:</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 -  liczba punktów w kryterium „Termin wykonania zamówienia” obliczona do dwóch miejsc po przecinku,</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 xml:space="preserve">B </w:t>
      </w:r>
      <w:r w:rsidRPr="00CC59FA">
        <w:rPr>
          <w:rFonts w:ascii="Tahoma" w:hAnsi="Tahoma" w:cs="Tahoma"/>
          <w:sz w:val="20"/>
          <w:szCs w:val="20"/>
        </w:rPr>
        <w:t>- liczba przyznanych punktów w ramach kryterium „Termin wykonania zamówienia” oferty badanej,</w:t>
      </w:r>
    </w:p>
    <w:p w:rsidR="00CC59FA" w:rsidRPr="00CC59FA" w:rsidRDefault="00CC59FA" w:rsidP="00CC59FA">
      <w:pPr>
        <w:widowControl w:val="0"/>
        <w:spacing w:after="0"/>
        <w:ind w:left="284"/>
        <w:jc w:val="both"/>
        <w:rPr>
          <w:rFonts w:ascii="Tahoma" w:hAnsi="Tahoma" w:cs="Tahoma"/>
          <w:sz w:val="20"/>
          <w:szCs w:val="20"/>
        </w:rPr>
      </w:pPr>
      <w:proofErr w:type="spellStart"/>
      <w:r w:rsidRPr="00CC59FA">
        <w:rPr>
          <w:rFonts w:ascii="Tahoma" w:hAnsi="Tahoma" w:cs="Tahoma"/>
          <w:sz w:val="20"/>
          <w:szCs w:val="20"/>
        </w:rPr>
        <w:t>T</w:t>
      </w:r>
      <w:r w:rsidRPr="00CC59FA">
        <w:rPr>
          <w:rFonts w:ascii="Tahoma" w:hAnsi="Tahoma" w:cs="Tahoma"/>
          <w:sz w:val="20"/>
          <w:szCs w:val="20"/>
          <w:vertAlign w:val="subscript"/>
        </w:rPr>
        <w:t>N</w:t>
      </w:r>
      <w:proofErr w:type="spellEnd"/>
      <w:r w:rsidRPr="00CC59FA">
        <w:rPr>
          <w:rFonts w:ascii="Tahoma" w:hAnsi="Tahoma" w:cs="Tahoma"/>
          <w:sz w:val="20"/>
          <w:szCs w:val="20"/>
        </w:rPr>
        <w:t xml:space="preserve"> - liczba przyznanych punktów w ramach kryterium „Termin wykonania zamówienia” oferty, której przyznano największą liczbę punktów. </w:t>
      </w:r>
    </w:p>
    <w:p w:rsidR="00CC59FA" w:rsidRPr="00CC59FA" w:rsidRDefault="00CC59FA" w:rsidP="00CC59FA">
      <w:pPr>
        <w:widowControl w:val="0"/>
        <w:spacing w:after="0"/>
        <w:ind w:left="284"/>
        <w:jc w:val="both"/>
        <w:rPr>
          <w:rFonts w:ascii="Tahoma" w:hAnsi="Tahoma" w:cs="Tahoma"/>
          <w:b/>
          <w:sz w:val="20"/>
          <w:szCs w:val="20"/>
        </w:rPr>
      </w:pPr>
      <w:r w:rsidRPr="00CC59FA">
        <w:rPr>
          <w:rFonts w:ascii="Tahoma" w:hAnsi="Tahoma" w:cs="Tahoma"/>
          <w:b/>
          <w:sz w:val="20"/>
          <w:szCs w:val="20"/>
        </w:rPr>
        <w:t xml:space="preserve">Maksymalna liczba punktów jaką można uzyskać w kryterium „Termin wykonania zamówienia” -  40 pkt. </w:t>
      </w:r>
    </w:p>
    <w:p w:rsidR="00CC59FA" w:rsidRPr="00CC59FA" w:rsidRDefault="00CC59FA" w:rsidP="00CC59FA">
      <w:pPr>
        <w:widowControl w:val="0"/>
        <w:spacing w:after="0"/>
        <w:ind w:left="284"/>
        <w:jc w:val="both"/>
        <w:rPr>
          <w:rFonts w:ascii="Tahoma" w:hAnsi="Tahoma" w:cs="Tahoma"/>
          <w:b/>
          <w:sz w:val="20"/>
          <w:szCs w:val="20"/>
        </w:rPr>
      </w:pP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Przyznane punkty  zostaną podstawione do powyższego wzoru.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Jeżeli Wykonawca przedstawi w formularzu ofertowym:</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793148">
        <w:rPr>
          <w:rFonts w:ascii="Tahoma" w:hAnsi="Tahoma" w:cs="Tahoma"/>
          <w:sz w:val="20"/>
          <w:szCs w:val="20"/>
        </w:rPr>
        <w:t>25.09</w:t>
      </w:r>
      <w:r w:rsidRPr="00CC59FA">
        <w:rPr>
          <w:rFonts w:ascii="Tahoma" w:hAnsi="Tahoma" w:cs="Tahoma"/>
          <w:sz w:val="20"/>
          <w:szCs w:val="20"/>
        </w:rPr>
        <w:t>.2020 r. – 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793148">
        <w:rPr>
          <w:rFonts w:ascii="Tahoma" w:hAnsi="Tahoma" w:cs="Tahoma"/>
          <w:sz w:val="20"/>
          <w:szCs w:val="20"/>
        </w:rPr>
        <w:t>18.09</w:t>
      </w:r>
      <w:r w:rsidRPr="00CC59FA">
        <w:rPr>
          <w:rFonts w:ascii="Tahoma" w:hAnsi="Tahoma" w:cs="Tahoma"/>
          <w:sz w:val="20"/>
          <w:szCs w:val="20"/>
        </w:rPr>
        <w:t>.2020 r.  – 20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793148">
        <w:rPr>
          <w:rFonts w:ascii="Tahoma" w:hAnsi="Tahoma" w:cs="Tahoma"/>
          <w:sz w:val="20"/>
          <w:szCs w:val="20"/>
        </w:rPr>
        <w:t>11.09</w:t>
      </w:r>
      <w:r w:rsidRPr="00CC59FA">
        <w:rPr>
          <w:rFonts w:ascii="Tahoma" w:hAnsi="Tahoma" w:cs="Tahoma"/>
          <w:sz w:val="20"/>
          <w:szCs w:val="20"/>
        </w:rPr>
        <w:t>.2020 r. – 40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3.</w:t>
      </w:r>
      <w:r w:rsidRPr="00CC59FA">
        <w:rPr>
          <w:rFonts w:ascii="Tahoma" w:hAnsi="Tahoma" w:cs="Tahoma"/>
          <w:b/>
          <w:sz w:val="20"/>
          <w:szCs w:val="20"/>
        </w:rPr>
        <w:t xml:space="preserve"> Ocena końcowa </w:t>
      </w:r>
      <w:r w:rsidRPr="00CC59FA">
        <w:rPr>
          <w:rFonts w:ascii="Tahoma" w:hAnsi="Tahoma" w:cs="Tahoma"/>
          <w:sz w:val="20"/>
          <w:szCs w:val="20"/>
        </w:rPr>
        <w:t>każdej oferty</w:t>
      </w:r>
      <w:r w:rsidRPr="00CC59FA">
        <w:rPr>
          <w:rFonts w:ascii="Tahoma" w:hAnsi="Tahoma" w:cs="Tahoma"/>
          <w:b/>
          <w:sz w:val="20"/>
          <w:szCs w:val="20"/>
        </w:rPr>
        <w:t xml:space="preserve"> </w:t>
      </w:r>
      <w:r w:rsidRPr="00CC59FA">
        <w:rPr>
          <w:rFonts w:ascii="Tahoma" w:hAnsi="Tahoma" w:cs="Tahoma"/>
          <w:sz w:val="20"/>
          <w:szCs w:val="20"/>
        </w:rPr>
        <w:t>zostanie obliczona, jako suma punktów uzyskanych w   poszczególnych  kryteriach oceny ofert.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CC59FA" w:rsidP="00CC59FA">
      <w:pPr>
        <w:widowControl w:val="0"/>
        <w:spacing w:after="0"/>
        <w:ind w:left="284"/>
        <w:jc w:val="both"/>
        <w:rPr>
          <w:rFonts w:ascii="Tahoma" w:eastAsia="Times New Roman" w:hAnsi="Tahoma" w:cs="Tahoma"/>
          <w:sz w:val="20"/>
          <w:szCs w:val="20"/>
          <w:lang w:eastAsia="pl-PL"/>
        </w:rPr>
      </w:pPr>
      <w:r w:rsidRPr="00CC59FA">
        <w:rPr>
          <w:rFonts w:ascii="Tahoma" w:hAnsi="Tahoma" w:cs="Tahoma"/>
          <w:sz w:val="20"/>
          <w:szCs w:val="20"/>
        </w:rPr>
        <w:t xml:space="preserve">Punkty zostaną przyznane na podstawie oświadczenia złożonego w Formularzu oferty w przypadku, kiedy wykonawca nie poda w Formularzu oferty termin wykonania zamówienia, zamawiający do oceny oferty przyjmie „termin wykonania zamówienia – do dnia </w:t>
      </w:r>
      <w:r w:rsidR="000F53A3">
        <w:rPr>
          <w:rFonts w:ascii="Tahoma" w:hAnsi="Tahoma" w:cs="Tahoma"/>
          <w:sz w:val="20"/>
          <w:szCs w:val="20"/>
        </w:rPr>
        <w:t>25.09</w:t>
      </w:r>
      <w:r w:rsidRPr="00CC59FA">
        <w:rPr>
          <w:rFonts w:ascii="Tahoma" w:hAnsi="Tahoma" w:cs="Tahoma"/>
          <w:sz w:val="20"/>
          <w:szCs w:val="20"/>
        </w:rPr>
        <w:t>.2020 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lastRenderedPageBreak/>
        <w:t>§ 14. Formalności, jakie powinny zostać dopełnione po wyborze oferty w celu zawarcia umowy.</w:t>
      </w:r>
    </w:p>
    <w:p w:rsidR="00604097" w:rsidRPr="00604097" w:rsidRDefault="00604097" w:rsidP="00E93CA5">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93CA5">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93CA5">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7C55CC"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umowę regulującą współpracę wykonawców wspólnie ubiegających się o udzielenie zamówienia, jeżeli oferta wybrana jako najkorzystniejsza została złożona przez wykonawców wspólnie ubiegających się o udzielenie zamówienia;</w:t>
      </w:r>
    </w:p>
    <w:p w:rsidR="007C55CC" w:rsidRPr="007A7CFD" w:rsidRDefault="007C55CC" w:rsidP="007C55CC">
      <w:pPr>
        <w:numPr>
          <w:ilvl w:val="1"/>
          <w:numId w:val="26"/>
        </w:numPr>
        <w:spacing w:after="0"/>
        <w:ind w:left="567" w:hanging="283"/>
        <w:jc w:val="both"/>
        <w:rPr>
          <w:rFonts w:ascii="Tahoma" w:hAnsi="Tahoma" w:cs="Tahoma"/>
          <w:sz w:val="20"/>
          <w:szCs w:val="20"/>
        </w:rPr>
      </w:pPr>
      <w:r w:rsidRPr="007C55CC">
        <w:rPr>
          <w:rFonts w:ascii="Tahoma" w:hAnsi="Tahoma" w:cs="Tahoma"/>
          <w:iCs/>
          <w:sz w:val="20"/>
          <w:szCs w:val="20"/>
        </w:rPr>
        <w:t>d</w:t>
      </w:r>
      <w:r w:rsidRPr="007C55CC">
        <w:rPr>
          <w:rFonts w:ascii="Tahoma" w:hAnsi="Tahoma" w:cs="Tahoma"/>
          <w:sz w:val="20"/>
          <w:szCs w:val="20"/>
        </w:rPr>
        <w:t xml:space="preserve">okumenty stwierdzające, że osoby, wskazane w wykazie, o którym mowa </w:t>
      </w:r>
      <w:r w:rsidRPr="007C55CC">
        <w:rPr>
          <w:rFonts w:ascii="Tahoma" w:hAnsi="Tahoma" w:cs="Tahoma"/>
          <w:sz w:val="20"/>
          <w:szCs w:val="20"/>
        </w:rPr>
        <w:br/>
        <w:t>w § 6 ust. 3 pkt 1</w:t>
      </w:r>
      <w:r>
        <w:rPr>
          <w:rFonts w:ascii="Tahoma" w:hAnsi="Tahoma" w:cs="Tahoma"/>
          <w:sz w:val="20"/>
          <w:szCs w:val="20"/>
        </w:rPr>
        <w:t>)</w:t>
      </w:r>
      <w:r w:rsidRPr="007C55CC">
        <w:rPr>
          <w:rFonts w:ascii="Tahoma" w:hAnsi="Tahoma" w:cs="Tahoma"/>
          <w:sz w:val="20"/>
          <w:szCs w:val="20"/>
        </w:rPr>
        <w:t xml:space="preserve"> lit. </w:t>
      </w:r>
      <w:r>
        <w:rPr>
          <w:rFonts w:ascii="Tahoma" w:hAnsi="Tahoma" w:cs="Tahoma"/>
          <w:sz w:val="20"/>
          <w:szCs w:val="20"/>
        </w:rPr>
        <w:t>b</w:t>
      </w:r>
      <w:r w:rsidRPr="007C55CC">
        <w:rPr>
          <w:rFonts w:ascii="Tahoma" w:hAnsi="Tahoma" w:cs="Tahoma"/>
          <w:sz w:val="20"/>
          <w:szCs w:val="20"/>
        </w:rPr>
        <w:t xml:space="preserve"> </w:t>
      </w:r>
      <w:proofErr w:type="spellStart"/>
      <w:r w:rsidRPr="007C55CC">
        <w:rPr>
          <w:rFonts w:ascii="Tahoma" w:hAnsi="Tahoma" w:cs="Tahoma"/>
          <w:sz w:val="20"/>
          <w:szCs w:val="20"/>
        </w:rPr>
        <w:t>SIWZ</w:t>
      </w:r>
      <w:proofErr w:type="spellEnd"/>
      <w:r w:rsidRPr="007C55CC">
        <w:rPr>
          <w:rFonts w:ascii="Tahoma" w:hAnsi="Tahoma" w:cs="Tahoma"/>
          <w:sz w:val="20"/>
          <w:szCs w:val="20"/>
        </w:rPr>
        <w:t>, posiadają wymagane uprawnienia oraz kserokopię decyzji Głównego Inspektora Nadzoru Budowlanego o wpisie do centralnego rejestru osób posiadających uprawnienia budowlane, dotyczy osób które uzyskały uprawnienia po 14.02.1995</w:t>
      </w:r>
      <w:r>
        <w:rPr>
          <w:rFonts w:ascii="Tahoma" w:hAnsi="Tahoma" w:cs="Tahoma"/>
          <w:sz w:val="20"/>
          <w:szCs w:val="20"/>
        </w:rPr>
        <w:t xml:space="preserve"> </w:t>
      </w:r>
      <w:r w:rsidRPr="007C55CC">
        <w:rPr>
          <w:rFonts w:ascii="Tahoma" w:hAnsi="Tahoma" w:cs="Tahoma"/>
          <w:sz w:val="20"/>
          <w:szCs w:val="20"/>
        </w:rPr>
        <w:t xml:space="preserve">r. i wpis na listę właściwej izby samorządu zawodowego- jeżeli dotyczy </w:t>
      </w:r>
      <w:r w:rsidRPr="007C55CC">
        <w:rPr>
          <w:rFonts w:ascii="Tahoma" w:hAnsi="Tahoma" w:cs="Tahoma"/>
          <w:iCs/>
          <w:sz w:val="20"/>
          <w:szCs w:val="20"/>
        </w:rPr>
        <w:t xml:space="preserve">(kopia potwierdzona za zgodność z oryginałem przez Wykonawcę) </w:t>
      </w:r>
    </w:p>
    <w:p w:rsidR="007C55CC" w:rsidRPr="007A7CFD"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opłaconą polisę, a w przypadku jej braku inny dokument potwierdzający, że wykonawca jest ubezpieczony od odpowiedzialności cywilnej w zakresie prowadzonej działalności związanej z przedmiotem zamówienia.</w:t>
      </w:r>
    </w:p>
    <w:p w:rsidR="00604097" w:rsidRPr="00604097" w:rsidRDefault="00604097" w:rsidP="007C55CC">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 xml:space="preserve">Zamawiający zawrze umowę w sprawie zamówienia publicznego, z zastrzeżeniem art. 183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 xml:space="preserve">upłynął termin do wniesienia odwołania na czynności zamawiającego wymienione w art. 180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D26947">
        <w:rPr>
          <w:rFonts w:ascii="Tahoma" w:eastAsia="Times New Roman" w:hAnsi="Tahoma" w:cs="Tahoma"/>
          <w:b/>
          <w:sz w:val="20"/>
          <w:szCs w:val="20"/>
          <w:lang w:eastAsia="pl-PL"/>
        </w:rPr>
        <w:t>6</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dokonano wyboru wykonawcy, chyba że zachodzi co najmniej jedna z okoliczności, o których mowa w art. 144 ustawy </w:t>
      </w:r>
      <w:proofErr w:type="spellStart"/>
      <w:r w:rsidRPr="00604097">
        <w:rPr>
          <w:rFonts w:ascii="Tahoma" w:eastAsia="Times New Roman" w:hAnsi="Tahoma" w:cs="Tahoma"/>
          <w:bCs/>
          <w:sz w:val="20"/>
          <w:szCs w:val="20"/>
          <w:lang w:eastAsia="pl-PL"/>
        </w:rPr>
        <w:t>Pzp</w:t>
      </w:r>
      <w:proofErr w:type="spellEnd"/>
      <w:r w:rsidRPr="00604097">
        <w:rPr>
          <w:rFonts w:ascii="Tahoma" w:eastAsia="Times New Roman" w:hAnsi="Tahoma" w:cs="Tahoma"/>
          <w:bCs/>
          <w:sz w:val="20"/>
          <w:szCs w:val="20"/>
          <w:lang w:eastAsia="pl-PL"/>
        </w:rPr>
        <w:t>.</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przysługuje wyłącznie od niezgodnej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powinno wskazywać czynność lub zaniechanie czynności Zamawiającego, której zarzuca się niezgodność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 xml:space="preserve">ust. 5 zdanie drugie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wnosi się </w:t>
      </w:r>
      <w:r w:rsidRPr="00604097">
        <w:rPr>
          <w:rFonts w:ascii="Tahoma" w:eastAsia="Times New Roman" w:hAnsi="Tahoma" w:cs="Tahoma"/>
          <w:bCs/>
          <w:iCs/>
          <w:sz w:val="20"/>
          <w:szCs w:val="20"/>
          <w:lang w:eastAsia="pl-PL"/>
        </w:rPr>
        <w:br/>
        <w:t xml:space="preserve">w terminie 5 dni od dnia zamieszczenia ogłoszenia w Biuletynie Zamówień Publicznych lub zamieszczenia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 xml:space="preserve">Szczegółowe zasady korzystania ze środków ochrony prawnej opisane są w Dziale VI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360343">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xml:space="preserve">: Zamawiający </w:t>
      </w:r>
      <w:r w:rsidR="00D26947">
        <w:rPr>
          <w:rFonts w:ascii="Tahoma" w:eastAsia="Times New Roman" w:hAnsi="Tahoma" w:cs="Tahoma"/>
          <w:sz w:val="20"/>
          <w:szCs w:val="20"/>
          <w:lang w:eastAsia="pl-PL"/>
        </w:rPr>
        <w:t xml:space="preserve">nie </w:t>
      </w:r>
      <w:r w:rsidRPr="00604097">
        <w:rPr>
          <w:rFonts w:ascii="Tahoma" w:eastAsia="Times New Roman" w:hAnsi="Tahoma" w:cs="Tahoma"/>
          <w:sz w:val="20"/>
          <w:szCs w:val="20"/>
          <w:lang w:eastAsia="pl-PL"/>
        </w:rPr>
        <w:t>przewiduje możliwoś</w:t>
      </w:r>
      <w:r w:rsidR="00D26947">
        <w:rPr>
          <w:rFonts w:ascii="Tahoma" w:eastAsia="Times New Roman" w:hAnsi="Tahoma" w:cs="Tahoma"/>
          <w:sz w:val="20"/>
          <w:szCs w:val="20"/>
          <w:lang w:eastAsia="pl-PL"/>
        </w:rPr>
        <w:t>ci</w:t>
      </w:r>
      <w:r w:rsidRPr="00604097">
        <w:rPr>
          <w:rFonts w:ascii="Tahoma" w:eastAsia="Times New Roman" w:hAnsi="Tahoma" w:cs="Tahoma"/>
          <w:sz w:val="20"/>
          <w:szCs w:val="20"/>
          <w:lang w:eastAsia="pl-PL"/>
        </w:rPr>
        <w:t xml:space="preserve">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1 pkt 6 i 7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lastRenderedPageBreak/>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proofErr w:type="spellStart"/>
      <w:r w:rsidR="00CA4865" w:rsidRPr="00D85640">
        <w:rPr>
          <w:rFonts w:ascii="Tahoma" w:eastAsia="Times New Roman" w:hAnsi="Tahoma" w:cs="Tahoma"/>
          <w:b/>
          <w:color w:val="00B0F0"/>
          <w:sz w:val="20"/>
          <w:szCs w:val="20"/>
          <w:u w:val="single"/>
          <w:lang w:eastAsia="pl-PL"/>
        </w:rPr>
        <w:t>pzd@powiat-ilawski.pl</w:t>
      </w:r>
      <w:proofErr w:type="spellEnd"/>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 xml:space="preserve">o zamówienie publiczne, z zastrzeżeniem art. 93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26. Zamawiający przewiduje wymagania, o których mowa w art. 29 ust. </w:t>
      </w:r>
      <w:proofErr w:type="spellStart"/>
      <w:r w:rsidRPr="00604097">
        <w:rPr>
          <w:rFonts w:ascii="Tahoma" w:eastAsia="Times New Roman" w:hAnsi="Tahoma" w:cs="Tahoma"/>
          <w:b/>
          <w:sz w:val="20"/>
          <w:szCs w:val="20"/>
          <w:u w:val="single"/>
          <w:lang w:eastAsia="pl-PL"/>
        </w:rPr>
        <w:t>3a</w:t>
      </w:r>
      <w:proofErr w:type="spellEnd"/>
      <w:r w:rsidRPr="00604097">
        <w:rPr>
          <w:rFonts w:ascii="Tahoma" w:eastAsia="Times New Roman" w:hAnsi="Tahoma" w:cs="Tahoma"/>
          <w:b/>
          <w:sz w:val="20"/>
          <w:szCs w:val="20"/>
          <w:u w:val="single"/>
          <w:lang w:eastAsia="pl-PL"/>
        </w:rPr>
        <w:t xml:space="preserve">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 xml:space="preserve">prawnienia Zamawiającego w zakresie kontroli spełniania przez wykonawcę wymagań, o których mowa w art. 29 ust. </w:t>
      </w:r>
      <w:proofErr w:type="spellStart"/>
      <w:r w:rsidRPr="00604097">
        <w:rPr>
          <w:rFonts w:ascii="Tahoma" w:eastAsia="Times New Roman" w:hAnsi="Tahoma" w:cs="Tahoma"/>
          <w:sz w:val="20"/>
          <w:szCs w:val="20"/>
          <w:lang w:eastAsia="pl-PL"/>
        </w:rPr>
        <w:t>3a</w:t>
      </w:r>
      <w:proofErr w:type="spellEnd"/>
      <w:r w:rsidRPr="00604097">
        <w:rPr>
          <w:rFonts w:ascii="Tahoma" w:eastAsia="Times New Roman" w:hAnsi="Tahoma" w:cs="Tahoma"/>
          <w:sz w:val="20"/>
          <w:szCs w:val="20"/>
          <w:lang w:eastAsia="pl-PL"/>
        </w:rPr>
        <w:t xml:space="preserve">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 xml:space="preserve">w projekcie umowy (zał. nr </w:t>
      </w:r>
      <w:r w:rsidR="006C405B">
        <w:rPr>
          <w:rFonts w:ascii="Tahoma" w:eastAsia="Times New Roman" w:hAnsi="Tahoma" w:cs="Tahoma"/>
          <w:sz w:val="20"/>
          <w:szCs w:val="20"/>
          <w:lang w:eastAsia="pl-PL"/>
        </w:rPr>
        <w:t>6</w:t>
      </w:r>
      <w:r w:rsidR="00CC01EF" w:rsidRPr="00CC01EF">
        <w:rPr>
          <w:rFonts w:ascii="Tahoma" w:eastAsia="Times New Roman" w:hAnsi="Tahoma" w:cs="Tahoma"/>
          <w:sz w:val="20"/>
          <w:szCs w:val="20"/>
          <w:lang w:eastAsia="pl-PL"/>
        </w:rPr>
        <w:t>)</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27. Wymaganie z art. 29 ust. 4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przy opisie przedmiotu zamówienia nie wymagał, by przy realizacji świadczenia uczestniczyły osoby wskazane w art. 29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w:t>
      </w:r>
      <w:proofErr w:type="spellStart"/>
      <w:r w:rsidRPr="00604097">
        <w:rPr>
          <w:rFonts w:ascii="Tahoma" w:eastAsia="Times New Roman" w:hAnsi="Tahoma" w:cs="Tahoma"/>
          <w:sz w:val="20"/>
          <w:szCs w:val="20"/>
          <w:lang w:eastAsia="pl-PL"/>
        </w:rPr>
        <w:t>36a</w:t>
      </w:r>
      <w:proofErr w:type="spellEnd"/>
      <w:r w:rsidRPr="00604097">
        <w:rPr>
          <w:rFonts w:ascii="Tahoma" w:eastAsia="Times New Roman" w:hAnsi="Tahoma" w:cs="Tahoma"/>
          <w:sz w:val="20"/>
          <w:szCs w:val="20"/>
          <w:lang w:eastAsia="pl-PL"/>
        </w:rPr>
        <w:t xml:space="preserve">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w:t>
      </w:r>
      <w:proofErr w:type="spellStart"/>
      <w:r w:rsidRPr="00604097">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w:t>
      </w:r>
      <w:proofErr w:type="spellStart"/>
      <w:r w:rsidRPr="00604097">
        <w:rPr>
          <w:rFonts w:ascii="Tahoma" w:eastAsia="Times New Roman" w:hAnsi="Tahoma" w:cs="Tahoma"/>
          <w:sz w:val="20"/>
          <w:szCs w:val="20"/>
          <w:lang w:eastAsia="pl-PL"/>
        </w:rPr>
        <w:t>10a</w:t>
      </w:r>
      <w:proofErr w:type="spellEnd"/>
      <w:r w:rsidRPr="00604097">
        <w:rPr>
          <w:rFonts w:ascii="Tahoma" w:eastAsia="Times New Roman" w:hAnsi="Tahoma" w:cs="Tahoma"/>
          <w:sz w:val="20"/>
          <w:szCs w:val="20"/>
          <w:lang w:eastAsia="pl-PL"/>
        </w:rPr>
        <w:t xml:space="preserve">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6C405B" w:rsidRPr="006C405B">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6C405B" w:rsidRPr="006C405B">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93CA5">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dalej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informuję, że: </w:t>
      </w:r>
    </w:p>
    <w:p w:rsidR="00604097" w:rsidRPr="00CD1810"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 xml:space="preserve">ul. Tadeusza Kościuszki </w:t>
      </w:r>
      <w:proofErr w:type="spellStart"/>
      <w:r w:rsidR="00CD1810" w:rsidRPr="00CD1810">
        <w:rPr>
          <w:rFonts w:ascii="Tahoma" w:eastAsia="Times New Roman" w:hAnsi="Tahoma" w:cs="Tahoma"/>
          <w:sz w:val="20"/>
          <w:szCs w:val="20"/>
          <w:lang w:eastAsia="pl-PL"/>
        </w:rPr>
        <w:t>33A</w:t>
      </w:r>
      <w:proofErr w:type="spellEnd"/>
      <w:r w:rsidR="00CD1810" w:rsidRPr="00CD1810">
        <w:rPr>
          <w:rFonts w:ascii="Tahoma" w:eastAsia="Times New Roman" w:hAnsi="Tahoma" w:cs="Tahoma"/>
          <w:sz w:val="20"/>
          <w:szCs w:val="20"/>
          <w:lang w:eastAsia="pl-PL"/>
        </w:rPr>
        <w:t>, 14 – 200 Iława</w:t>
      </w:r>
      <w:r w:rsidRPr="00CD1810">
        <w:rPr>
          <w:rFonts w:ascii="Tahoma" w:eastAsia="Times New Roman" w:hAnsi="Tahoma" w:cs="Tahoma"/>
          <w:sz w:val="20"/>
          <w:szCs w:val="20"/>
          <w:lang w:eastAsia="pl-PL"/>
        </w:rPr>
        <w:t>;</w:t>
      </w:r>
    </w:p>
    <w:p w:rsidR="00604097" w:rsidRPr="00604097"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 xml:space="preserve">Emilia </w:t>
      </w:r>
      <w:proofErr w:type="spellStart"/>
      <w:r w:rsidR="00CD1810" w:rsidRPr="00CD1810">
        <w:rPr>
          <w:rFonts w:ascii="Tahoma" w:hAnsi="Tahoma" w:cs="Tahoma"/>
          <w:b/>
          <w:sz w:val="20"/>
          <w:szCs w:val="20"/>
        </w:rPr>
        <w:t>Magalska</w:t>
      </w:r>
      <w:proofErr w:type="spellEnd"/>
      <w:r w:rsidR="00CD1810" w:rsidRPr="00CD1810">
        <w:rPr>
          <w:rFonts w:ascii="Tahoma" w:hAnsi="Tahoma" w:cs="Tahoma"/>
          <w:i/>
          <w:sz w:val="20"/>
          <w:szCs w:val="20"/>
        </w:rPr>
        <w:t>, kontakt</w:t>
      </w:r>
      <w:r w:rsidR="00CD1810" w:rsidRPr="00CD1810">
        <w:rPr>
          <w:rFonts w:ascii="Tahoma" w:hAnsi="Tahoma" w:cs="Tahoma"/>
          <w:b/>
          <w:i/>
          <w:sz w:val="20"/>
          <w:szCs w:val="20"/>
        </w:rPr>
        <w:t xml:space="preserve">: </w:t>
      </w:r>
      <w:proofErr w:type="spellStart"/>
      <w:r w:rsidR="00CD1810" w:rsidRPr="00CD1810">
        <w:rPr>
          <w:rFonts w:ascii="Tahoma" w:hAnsi="Tahoma" w:cs="Tahoma"/>
          <w:b/>
          <w:i/>
          <w:sz w:val="20"/>
          <w:szCs w:val="20"/>
        </w:rPr>
        <w:t>iodo@pzd.ilawa.pl</w:t>
      </w:r>
      <w:proofErr w:type="spellEnd"/>
      <w:r w:rsidR="00CD1810" w:rsidRPr="00CD1810">
        <w:rPr>
          <w:rFonts w:ascii="Tahoma" w:hAnsi="Tahoma" w:cs="Tahoma"/>
          <w:b/>
          <w:i/>
          <w:sz w:val="20"/>
          <w:szCs w:val="20"/>
        </w:rPr>
        <w:t>, tel. 692 434 620</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Pani/Pana dane osobowe przetwarzane będą na podstawie art. 6 ust. 1 lit. c</w:t>
      </w:r>
      <w:r w:rsidRPr="00604097">
        <w:rPr>
          <w:rFonts w:ascii="Tahoma" w:eastAsia="Times New Roman" w:hAnsi="Tahoma" w:cs="Tahoma"/>
          <w:i/>
          <w:sz w:val="20"/>
          <w:szCs w:val="20"/>
          <w:lang w:eastAsia="pl-PL"/>
        </w:rPr>
        <w:t xml:space="preserv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3E3AE5" w:rsidRPr="003E3AE5">
        <w:rPr>
          <w:rFonts w:ascii="Tahoma" w:eastAsia="Calibri" w:hAnsi="Tahoma" w:cs="Tahoma"/>
          <w:b/>
          <w:bCs/>
          <w:sz w:val="20"/>
          <w:szCs w:val="20"/>
        </w:rPr>
        <w:t>Przebudowa kotłowni i instalacji elektrycznej w budynku biurowym obwodu drogowego w Suszu</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3E3AE5">
        <w:rPr>
          <w:rFonts w:ascii="Tahoma" w:eastAsia="Calibri" w:hAnsi="Tahoma" w:cs="Tahoma"/>
          <w:b/>
          <w:sz w:val="20"/>
          <w:szCs w:val="20"/>
        </w:rPr>
        <w:t>10</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w:t>
      </w:r>
      <w:proofErr w:type="spellStart"/>
      <w:r w:rsidRPr="00604097">
        <w:rPr>
          <w:rFonts w:ascii="Tahoma" w:eastAsia="Times New Roman" w:hAnsi="Tahoma" w:cs="Tahoma"/>
          <w:sz w:val="20"/>
          <w:szCs w:val="20"/>
          <w:lang w:eastAsia="pl-PL"/>
        </w:rPr>
        <w:t>2004r</w:t>
      </w:r>
      <w:proofErr w:type="spellEnd"/>
      <w:r w:rsidRPr="00604097">
        <w:rPr>
          <w:rFonts w:ascii="Tahoma" w:eastAsia="Times New Roman" w:hAnsi="Tahoma" w:cs="Tahoma"/>
          <w:sz w:val="20"/>
          <w:szCs w:val="20"/>
          <w:lang w:eastAsia="pl-PL"/>
        </w:rPr>
        <w:t>.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związanym z udziałem </w:t>
      </w:r>
      <w:r w:rsidRPr="00604097">
        <w:rPr>
          <w:rFonts w:ascii="Tahoma" w:eastAsia="Times New Roman" w:hAnsi="Tahoma" w:cs="Tahoma"/>
          <w:sz w:val="20"/>
          <w:szCs w:val="20"/>
          <w:lang w:eastAsia="pl-PL"/>
        </w:rPr>
        <w:br/>
        <w:t xml:space="preserve">w postępowaniu o udzielenie zamówienia publicznego; konsekwencje niepodania określonych danych wynikają z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odniesieniu do Pani/Pana danych osobowych decyzje nie będą podejmowane w sposób zautomatyzowany, stosowanie do art. 22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15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dostępu do danych osobowych Pani/Pana dotyczących;</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żądania od administratora ograniczenia przetwarzania danych osobowych z zastrzeżeniem przypadków, o których mowa w art. 18 ust. 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  </w:t>
      </w:r>
    </w:p>
    <w:p w:rsidR="00604097" w:rsidRPr="00604097" w:rsidRDefault="00604097" w:rsidP="00E93CA5">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prawo do wniesienia skargi do Prezesa Urzędu Ochrony Danych Osobowych, gdy uzna Pani/Pan, że przetwarzanie danych osobowych Pani/Pana dotyczących narusza przepisy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93CA5">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w związku z art. 17 ust. 3 lit. b, d lub 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usunięcia danych osobowych;</w:t>
      </w:r>
    </w:p>
    <w:p w:rsidR="00604097" w:rsidRPr="00166C2E"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 xml:space="preserve">prawo do przenoszenia danych osobowych, o którym mowa w art. 20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1328D2" w:rsidRPr="000B2E1A"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 xml:space="preserve">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93CA5">
      <w:pPr>
        <w:numPr>
          <w:ilvl w:val="0"/>
          <w:numId w:val="40"/>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1 – formularz ofertowy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proofErr w:type="spellStart"/>
      <w:r w:rsidRPr="00E30289">
        <w:rPr>
          <w:rFonts w:ascii="Tahoma" w:eastAsia="Times New Roman" w:hAnsi="Tahoma" w:cs="Tahoma"/>
          <w:color w:val="000000"/>
          <w:sz w:val="20"/>
          <w:szCs w:val="20"/>
          <w:lang w:eastAsia="zh-CN"/>
        </w:rPr>
        <w:t>2a</w:t>
      </w:r>
      <w:proofErr w:type="spellEnd"/>
      <w:r w:rsidRPr="00E30289">
        <w:rPr>
          <w:rFonts w:ascii="Tahoma" w:eastAsia="Times New Roman" w:hAnsi="Tahoma" w:cs="Tahoma"/>
          <w:color w:val="000000"/>
          <w:sz w:val="20"/>
          <w:szCs w:val="20"/>
          <w:lang w:eastAsia="zh-CN"/>
        </w:rPr>
        <w:t xml:space="preserve">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proofErr w:type="spellStart"/>
      <w:r w:rsidRPr="00E30289">
        <w:rPr>
          <w:rFonts w:ascii="Tahoma" w:eastAsia="Times New Roman" w:hAnsi="Tahoma" w:cs="Tahoma"/>
          <w:color w:val="000000"/>
          <w:sz w:val="20"/>
          <w:szCs w:val="20"/>
          <w:lang w:eastAsia="zh-CN"/>
        </w:rPr>
        <w:t>2b</w:t>
      </w:r>
      <w:proofErr w:type="spellEnd"/>
      <w:r w:rsidRPr="00E30289">
        <w:rPr>
          <w:rFonts w:ascii="Tahoma" w:eastAsia="Times New Roman" w:hAnsi="Tahoma" w:cs="Tahoma"/>
          <w:color w:val="000000"/>
          <w:sz w:val="20"/>
          <w:szCs w:val="20"/>
          <w:lang w:eastAsia="zh-CN"/>
        </w:rPr>
        <w:t xml:space="preserve"> – informacja o przynależności do grupy kapitałowej</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3  – doświadczenie wykonawcy</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4 – </w:t>
      </w:r>
      <w:r w:rsidR="005278DF" w:rsidRPr="005278DF">
        <w:rPr>
          <w:rFonts w:ascii="Tahoma" w:eastAsia="Times New Roman" w:hAnsi="Tahoma" w:cs="Tahoma"/>
          <w:color w:val="000000"/>
          <w:sz w:val="20"/>
          <w:szCs w:val="20"/>
          <w:lang w:eastAsia="zh-CN"/>
        </w:rPr>
        <w:t>wykaz osób skierowanych do realizacji zamówienia</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6F5953">
        <w:rPr>
          <w:rFonts w:ascii="Tahoma" w:eastAsia="Times New Roman" w:hAnsi="Tahoma" w:cs="Tahoma"/>
          <w:color w:val="000000"/>
          <w:sz w:val="20"/>
          <w:szCs w:val="20"/>
          <w:lang w:eastAsia="zh-CN"/>
        </w:rPr>
        <w:t>5</w:t>
      </w:r>
      <w:r w:rsidRPr="00E30289">
        <w:rPr>
          <w:rFonts w:ascii="Tahoma" w:eastAsia="Times New Roman" w:hAnsi="Tahoma" w:cs="Tahoma"/>
          <w:color w:val="000000"/>
          <w:sz w:val="20"/>
          <w:szCs w:val="20"/>
          <w:lang w:eastAsia="zh-CN"/>
        </w:rPr>
        <w:t xml:space="preserve"> – </w:t>
      </w:r>
      <w:r w:rsidR="005278DF" w:rsidRPr="005278DF">
        <w:rPr>
          <w:rFonts w:ascii="Tahoma" w:eastAsia="Times New Roman" w:hAnsi="Tahoma" w:cs="Tahoma"/>
          <w:color w:val="000000"/>
          <w:sz w:val="20"/>
          <w:szCs w:val="20"/>
          <w:lang w:eastAsia="zh-CN"/>
        </w:rPr>
        <w:t>wzór pełnomocnictwa</w:t>
      </w:r>
    </w:p>
    <w:p w:rsidR="00E30289" w:rsidRPr="00E30289" w:rsidRDefault="00E30289" w:rsidP="006A3D68">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6F5953">
        <w:rPr>
          <w:rFonts w:ascii="Tahoma" w:eastAsia="Times New Roman" w:hAnsi="Tahoma" w:cs="Tahoma"/>
          <w:color w:val="000000"/>
          <w:sz w:val="20"/>
          <w:szCs w:val="20"/>
          <w:lang w:eastAsia="zh-CN"/>
        </w:rPr>
        <w:t>6</w:t>
      </w:r>
      <w:r w:rsidRPr="00E30289">
        <w:rPr>
          <w:rFonts w:ascii="Tahoma" w:eastAsia="Times New Roman" w:hAnsi="Tahoma" w:cs="Tahoma"/>
          <w:color w:val="000000"/>
          <w:sz w:val="20"/>
          <w:szCs w:val="20"/>
          <w:lang w:eastAsia="zh-CN"/>
        </w:rPr>
        <w:t xml:space="preserve"> – </w:t>
      </w:r>
      <w:proofErr w:type="spellStart"/>
      <w:r w:rsidR="006A3D68" w:rsidRPr="006A3D68">
        <w:rPr>
          <w:rFonts w:ascii="Tahoma" w:eastAsia="Times New Roman" w:hAnsi="Tahoma" w:cs="Tahoma"/>
          <w:color w:val="000000"/>
          <w:sz w:val="20"/>
          <w:szCs w:val="20"/>
          <w:lang w:eastAsia="zh-CN"/>
        </w:rPr>
        <w:t>Umowa-projekt</w:t>
      </w:r>
      <w:proofErr w:type="spellEnd"/>
    </w:p>
    <w:p w:rsidR="001328D2" w:rsidRPr="00CC59FA" w:rsidRDefault="006A3D68" w:rsidP="006A3D68">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Załącznik Nr 1 do umowy</w:t>
      </w:r>
    </w:p>
    <w:p w:rsidR="00CC59FA" w:rsidRDefault="00CC59FA" w:rsidP="00CC59FA">
      <w:pPr>
        <w:widowControl w:val="0"/>
        <w:suppressAutoHyphens/>
        <w:autoSpaceDE w:val="0"/>
        <w:spacing w:after="0" w:line="240" w:lineRule="auto"/>
        <w:rPr>
          <w:rFonts w:ascii="Tahoma" w:eastAsia="Times New Roman" w:hAnsi="Tahoma" w:cs="Tahoma"/>
          <w:color w:val="000000"/>
          <w:sz w:val="20"/>
          <w:szCs w:val="20"/>
          <w:lang w:eastAsia="zh-CN"/>
        </w:rPr>
      </w:pPr>
    </w:p>
    <w:p w:rsidR="00CC59FA" w:rsidRPr="00CC59FA" w:rsidRDefault="00CC59FA" w:rsidP="00CC59FA">
      <w:pPr>
        <w:widowControl w:val="0"/>
        <w:suppressAutoHyphens/>
        <w:autoSpaceDE w:val="0"/>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u w:val="single"/>
          <w:lang w:eastAsia="zh-CN"/>
        </w:rPr>
        <w:t xml:space="preserve">Załączniki do </w:t>
      </w:r>
      <w:proofErr w:type="spellStart"/>
      <w:r>
        <w:rPr>
          <w:rFonts w:ascii="Tahoma" w:eastAsia="Times New Roman" w:hAnsi="Tahoma" w:cs="Tahoma"/>
          <w:color w:val="000000"/>
          <w:sz w:val="20"/>
          <w:szCs w:val="20"/>
          <w:u w:val="single"/>
          <w:lang w:eastAsia="zh-CN"/>
        </w:rPr>
        <w:t>SIWZ</w:t>
      </w:r>
      <w:proofErr w:type="spellEnd"/>
      <w:r w:rsidRPr="00CC59FA">
        <w:rPr>
          <w:rFonts w:ascii="Tahoma" w:eastAsia="Times New Roman" w:hAnsi="Tahoma" w:cs="Tahoma"/>
          <w:color w:val="000000"/>
          <w:sz w:val="20"/>
          <w:szCs w:val="20"/>
          <w:lang w:eastAsia="zh-CN"/>
        </w:rPr>
        <w:t>:</w:t>
      </w:r>
    </w:p>
    <w:p w:rsidR="00CC59FA" w:rsidRDefault="00CC59FA" w:rsidP="00CC59FA">
      <w:pPr>
        <w:widowControl w:val="0"/>
        <w:suppressAutoHyphens/>
        <w:autoSpaceDE w:val="0"/>
        <w:spacing w:after="0" w:line="240" w:lineRule="auto"/>
        <w:rPr>
          <w:rFonts w:ascii="Tahoma" w:eastAsia="Times New Roman" w:hAnsi="Tahoma" w:cs="Tahoma"/>
          <w:color w:val="000000"/>
          <w:sz w:val="20"/>
          <w:szCs w:val="20"/>
          <w:lang w:eastAsia="zh-CN"/>
        </w:rPr>
      </w:pPr>
    </w:p>
    <w:p w:rsidR="00CC59FA" w:rsidRDefault="00CC59FA" w:rsidP="00CC59FA">
      <w:pPr>
        <w:widowControl w:val="0"/>
        <w:suppressAutoHyphens/>
        <w:autoSpaceDE w:val="0"/>
        <w:spacing w:after="0" w:line="240" w:lineRule="auto"/>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Załącznik Nr I – Dokumentacja projektowa</w:t>
      </w:r>
      <w:r w:rsidR="00EA058F">
        <w:rPr>
          <w:rFonts w:ascii="Tahoma" w:eastAsia="Times New Roman" w:hAnsi="Tahoma" w:cs="Tahoma"/>
          <w:color w:val="000000"/>
          <w:sz w:val="20"/>
          <w:szCs w:val="20"/>
          <w:lang w:eastAsia="zh-CN"/>
        </w:rPr>
        <w:t>;</w:t>
      </w:r>
      <w:r>
        <w:rPr>
          <w:rFonts w:ascii="Tahoma" w:eastAsia="Times New Roman" w:hAnsi="Tahoma" w:cs="Tahoma"/>
          <w:color w:val="000000"/>
          <w:sz w:val="20"/>
          <w:szCs w:val="20"/>
          <w:lang w:eastAsia="zh-CN"/>
        </w:rPr>
        <w:t xml:space="preserve"> w tym:</w:t>
      </w:r>
    </w:p>
    <w:p w:rsidR="00CC59FA" w:rsidRPr="00023063" w:rsidRDefault="00CC59FA" w:rsidP="00CC59FA">
      <w:pPr>
        <w:widowControl w:val="0"/>
        <w:suppressAutoHyphens/>
        <w:autoSpaceDE w:val="0"/>
        <w:spacing w:after="0" w:line="240" w:lineRule="auto"/>
        <w:rPr>
          <w:rFonts w:ascii="Arial" w:eastAsia="Times New Roman" w:hAnsi="Arial" w:cs="Arial"/>
          <w:color w:val="000000"/>
          <w:lang w:eastAsia="zh-CN"/>
        </w:rPr>
      </w:pPr>
      <w:r>
        <w:rPr>
          <w:rFonts w:ascii="Tahoma" w:eastAsia="Times New Roman" w:hAnsi="Tahoma" w:cs="Tahoma"/>
          <w:color w:val="000000"/>
          <w:sz w:val="20"/>
          <w:szCs w:val="20"/>
          <w:lang w:eastAsia="zh-CN"/>
        </w:rPr>
        <w:tab/>
      </w:r>
      <w:r>
        <w:rPr>
          <w:rFonts w:ascii="Tahoma" w:eastAsia="Times New Roman" w:hAnsi="Tahoma" w:cs="Tahoma"/>
          <w:color w:val="000000"/>
          <w:sz w:val="20"/>
          <w:szCs w:val="20"/>
          <w:lang w:eastAsia="zh-CN"/>
        </w:rPr>
        <w:tab/>
        <w:t>Projekt budowlany</w:t>
      </w:r>
      <w:r w:rsidR="00EA058F">
        <w:rPr>
          <w:rFonts w:ascii="Tahoma" w:eastAsia="Times New Roman" w:hAnsi="Tahoma" w:cs="Tahoma"/>
          <w:color w:val="000000"/>
          <w:sz w:val="20"/>
          <w:szCs w:val="20"/>
          <w:lang w:eastAsia="zh-CN"/>
        </w:rPr>
        <w:t xml:space="preserve"> – wszystkie branże</w:t>
      </w:r>
    </w:p>
    <w:p w:rsidR="00CC59FA" w:rsidRDefault="00DE695E" w:rsidP="00EA058F">
      <w:pPr>
        <w:widowControl w:val="0"/>
        <w:suppressAutoHyphens/>
        <w:autoSpaceDE w:val="0"/>
        <w:spacing w:after="0" w:line="240" w:lineRule="auto"/>
        <w:ind w:left="708" w:firstLine="708"/>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Przedmiary robót</w:t>
      </w:r>
      <w:r w:rsidR="00EA058F">
        <w:rPr>
          <w:rFonts w:ascii="Tahoma" w:eastAsia="Times New Roman" w:hAnsi="Tahoma" w:cs="Tahoma"/>
          <w:color w:val="000000"/>
          <w:sz w:val="20"/>
          <w:szCs w:val="20"/>
          <w:lang w:eastAsia="zh-CN"/>
        </w:rPr>
        <w:t xml:space="preserve"> – wszystkie branże</w:t>
      </w:r>
    </w:p>
    <w:p w:rsidR="00DE695E" w:rsidRPr="00DE695E" w:rsidRDefault="00DE695E" w:rsidP="00EA058F">
      <w:pPr>
        <w:widowControl w:val="0"/>
        <w:suppressAutoHyphens/>
        <w:autoSpaceDE w:val="0"/>
        <w:spacing w:after="0" w:line="240" w:lineRule="auto"/>
        <w:ind w:left="708" w:firstLine="708"/>
        <w:rPr>
          <w:rFonts w:ascii="Tahoma" w:eastAsia="Times New Roman" w:hAnsi="Tahoma" w:cs="Tahoma"/>
          <w:color w:val="000000"/>
          <w:sz w:val="20"/>
          <w:szCs w:val="20"/>
          <w:lang w:eastAsia="zh-CN"/>
        </w:rPr>
      </w:pPr>
      <w:r w:rsidRPr="00DE695E">
        <w:rPr>
          <w:rFonts w:ascii="Tahoma" w:eastAsia="Times New Roman" w:hAnsi="Tahoma" w:cs="Tahoma"/>
          <w:color w:val="000000"/>
          <w:sz w:val="20"/>
          <w:szCs w:val="20"/>
          <w:lang w:eastAsia="zh-CN"/>
        </w:rPr>
        <w:t>Specyfikacje techniczne – wszystkie branże</w:t>
      </w: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360343" w:rsidP="00360343">
      <w:pPr>
        <w:widowControl w:val="0"/>
        <w:autoSpaceDE w:val="0"/>
        <w:autoSpaceDN w:val="0"/>
        <w:adjustRightInd w:val="0"/>
        <w:spacing w:after="0" w:line="240" w:lineRule="auto"/>
        <w:rPr>
          <w:rFonts w:ascii="Tahoma" w:eastAsia="Times New Roman" w:hAnsi="Tahoma" w:cs="Tahoma"/>
          <w:i/>
          <w:sz w:val="20"/>
          <w:szCs w:val="20"/>
          <w:highlight w:val="white"/>
          <w:lang w:eastAsia="pl-PL"/>
        </w:rPr>
      </w:pPr>
      <w:r>
        <w:rPr>
          <w:rFonts w:ascii="Tahoma" w:eastAsia="Times New Roman" w:hAnsi="Tahoma" w:cs="Tahoma"/>
          <w:i/>
          <w:sz w:val="20"/>
          <w:szCs w:val="20"/>
          <w:highlight w:val="white"/>
          <w:lang w:eastAsia="pl-PL"/>
        </w:rPr>
        <w:t>Uwaga: Podstawą sporządzenia oferty jest</w:t>
      </w:r>
      <w:r w:rsidR="00AE4A60">
        <w:rPr>
          <w:rFonts w:ascii="Tahoma" w:eastAsia="Times New Roman" w:hAnsi="Tahoma" w:cs="Tahoma"/>
          <w:i/>
          <w:sz w:val="20"/>
          <w:szCs w:val="20"/>
          <w:highlight w:val="white"/>
          <w:lang w:eastAsia="pl-PL"/>
        </w:rPr>
        <w:t xml:space="preserve"> dokumentacja projektowa; przedmiary stanowią tylko materiał pomocniczy.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A3D23" w:rsidRDefault="009A3D2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A3D23" w:rsidRDefault="009A3D2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A3D23" w:rsidRDefault="009A3D2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A3D23" w:rsidRDefault="009A3D2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93CA5">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8E3154" w:rsidRPr="00C14380" w:rsidRDefault="006F5953" w:rsidP="006F5953">
      <w:pPr>
        <w:spacing w:after="0" w:line="240" w:lineRule="auto"/>
        <w:jc w:val="center"/>
        <w:rPr>
          <w:rFonts w:ascii="Tahoma" w:eastAsia="Times New Roman" w:hAnsi="Tahoma" w:cs="Tahoma"/>
          <w:b/>
          <w:sz w:val="20"/>
          <w:szCs w:val="20"/>
          <w:lang w:eastAsia="pl-PL"/>
        </w:rPr>
      </w:pPr>
      <w:r w:rsidRPr="006F5953">
        <w:rPr>
          <w:rFonts w:ascii="Tahoma" w:eastAsia="Times New Roman" w:hAnsi="Tahoma" w:cs="Tahoma"/>
          <w:b/>
          <w:bCs/>
          <w:sz w:val="20"/>
          <w:szCs w:val="20"/>
          <w:lang w:eastAsia="pl-PL"/>
        </w:rPr>
        <w:t xml:space="preserve">Przebudowa kotłowni i instalacji elektrycznej w budynku biurowym </w:t>
      </w:r>
      <w:r>
        <w:rPr>
          <w:rFonts w:ascii="Tahoma" w:eastAsia="Times New Roman" w:hAnsi="Tahoma" w:cs="Tahoma"/>
          <w:b/>
          <w:bCs/>
          <w:sz w:val="20"/>
          <w:szCs w:val="20"/>
          <w:lang w:eastAsia="pl-PL"/>
        </w:rPr>
        <w:t xml:space="preserve">                               </w:t>
      </w:r>
      <w:r w:rsidRPr="006F5953">
        <w:rPr>
          <w:rFonts w:ascii="Tahoma" w:eastAsia="Times New Roman" w:hAnsi="Tahoma" w:cs="Tahoma"/>
          <w:b/>
          <w:bCs/>
          <w:sz w:val="20"/>
          <w:szCs w:val="20"/>
          <w:lang w:eastAsia="pl-PL"/>
        </w:rPr>
        <w:t>obwodu drogowego w Suszu</w:t>
      </w:r>
    </w:p>
    <w:p w:rsidR="008E3154" w:rsidRPr="006C50A5" w:rsidRDefault="008E3154" w:rsidP="008E3154">
      <w:pPr>
        <w:widowControl w:val="0"/>
        <w:autoSpaceDE w:val="0"/>
        <w:autoSpaceDN w:val="0"/>
        <w:adjustRightInd w:val="0"/>
        <w:spacing w:after="0" w:line="240" w:lineRule="auto"/>
        <w:rPr>
          <w:rFonts w:ascii="Tahoma" w:eastAsia="Times New Roman" w:hAnsi="Tahoma" w:cs="Tahoma"/>
          <w:b/>
          <w:lang w:eastAsia="pl-PL"/>
        </w:rPr>
      </w:pPr>
      <w:r w:rsidRPr="00C14380">
        <w:rPr>
          <w:rFonts w:ascii="Tahoma" w:eastAsia="Times New Roman" w:hAnsi="Tahoma" w:cs="Tahoma"/>
          <w:sz w:val="20"/>
          <w:szCs w:val="20"/>
          <w:lang w:eastAsia="pl-PL"/>
        </w:rPr>
        <w:t xml:space="preserve">znak sprawy: </w:t>
      </w:r>
      <w:proofErr w:type="spellStart"/>
      <w:r w:rsidRPr="00C14380">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10</w:t>
      </w:r>
      <w:r w:rsidRPr="00C14380">
        <w:rPr>
          <w:rFonts w:ascii="Tahoma" w:eastAsia="Times New Roman" w:hAnsi="Tahoma" w:cs="Tahoma"/>
          <w:b/>
          <w:sz w:val="20"/>
          <w:szCs w:val="20"/>
          <w:lang w:eastAsia="pl-PL"/>
        </w:rPr>
        <w:t>.20</w:t>
      </w:r>
      <w:r w:rsidR="00E30289" w:rsidRPr="00C14380">
        <w:rPr>
          <w:rFonts w:ascii="Tahoma" w:eastAsia="Times New Roman" w:hAnsi="Tahoma" w:cs="Tahoma"/>
          <w:b/>
          <w:sz w:val="20"/>
          <w:szCs w:val="20"/>
          <w:lang w:eastAsia="pl-PL"/>
        </w:rPr>
        <w:t>20</w:t>
      </w:r>
      <w:proofErr w:type="spellEnd"/>
      <w:r w:rsidRPr="006C50A5">
        <w:rPr>
          <w:rFonts w:ascii="Tahoma" w:eastAsia="Times New Roman" w:hAnsi="Tahoma" w:cs="Tahoma"/>
          <w:b/>
          <w:lang w:eastAsia="pl-PL"/>
        </w:rPr>
        <w:br/>
      </w:r>
    </w:p>
    <w:p w:rsidR="008E3154" w:rsidRPr="00C14380" w:rsidRDefault="008E3154" w:rsidP="008E3154">
      <w:pPr>
        <w:widowControl w:val="0"/>
        <w:suppressAutoHyphens/>
        <w:autoSpaceDE w:val="0"/>
        <w:autoSpaceDN w:val="0"/>
        <w:adjustRightInd w:val="0"/>
        <w:spacing w:after="240" w:line="240" w:lineRule="auto"/>
        <w:rPr>
          <w:rFonts w:ascii="Tahoma" w:eastAsia="SimSun" w:hAnsi="Tahoma" w:cs="Tahoma"/>
          <w:sz w:val="20"/>
          <w:szCs w:val="20"/>
          <w:lang w:eastAsia="pl-PL"/>
        </w:rPr>
      </w:pPr>
      <w:r w:rsidRPr="00C14380">
        <w:rPr>
          <w:rFonts w:ascii="Tahoma" w:eastAsia="Times New Roman" w:hAnsi="Tahoma" w:cs="Tahoma"/>
          <w:b/>
          <w:sz w:val="20"/>
          <w:szCs w:val="20"/>
          <w:lang w:eastAsia="pl-PL"/>
        </w:rPr>
        <w:t>oferuję wykonanie</w:t>
      </w:r>
      <w:r w:rsidRPr="00C14380">
        <w:rPr>
          <w:rFonts w:ascii="Tahoma" w:eastAsia="Times New Roman" w:hAnsi="Tahoma" w:cs="Tahoma"/>
          <w:sz w:val="20"/>
          <w:szCs w:val="20"/>
          <w:lang w:eastAsia="pl-PL"/>
        </w:rPr>
        <w:t xml:space="preserve"> zamówienia, zgodnie </w:t>
      </w:r>
      <w:r w:rsidR="00E0168E" w:rsidRPr="00C14380">
        <w:rPr>
          <w:rFonts w:ascii="Tahoma" w:eastAsia="Times New Roman" w:hAnsi="Tahoma" w:cs="Tahoma"/>
          <w:sz w:val="20"/>
          <w:szCs w:val="20"/>
          <w:lang w:eastAsia="pl-PL"/>
        </w:rPr>
        <w:t xml:space="preserve">z opisem przedmiotu zamówienia </w:t>
      </w:r>
      <w:r w:rsidRPr="00C14380">
        <w:rPr>
          <w:rFonts w:ascii="Tahoma" w:eastAsia="Times New Roman" w:hAnsi="Tahoma" w:cs="Tahoma"/>
          <w:sz w:val="20"/>
          <w:szCs w:val="20"/>
          <w:lang w:eastAsia="pl-PL"/>
        </w:rPr>
        <w:t xml:space="preserve">i na warunkach płatności określonych w </w:t>
      </w:r>
      <w:proofErr w:type="spellStart"/>
      <w:r w:rsidRPr="00C14380">
        <w:rPr>
          <w:rFonts w:ascii="Tahoma" w:eastAsia="Times New Roman" w:hAnsi="Tahoma" w:cs="Tahoma"/>
          <w:sz w:val="20"/>
          <w:szCs w:val="20"/>
          <w:lang w:eastAsia="pl-PL"/>
        </w:rPr>
        <w:t>SIWZ</w:t>
      </w:r>
      <w:proofErr w:type="spellEnd"/>
      <w:r w:rsidRPr="00C14380">
        <w:rPr>
          <w:rFonts w:ascii="Tahoma" w:eastAsia="SimSun" w:hAnsi="Tahoma" w:cs="Tahoma"/>
          <w:sz w:val="20"/>
          <w:szCs w:val="20"/>
          <w:lang w:eastAsia="pl-PL"/>
        </w:rPr>
        <w:t xml:space="preserve"> za cenę brutto: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126"/>
      </w:tblGrid>
      <w:tr w:rsidR="00A54857" w:rsidRPr="006C50A5" w:rsidTr="006B301D">
        <w:tc>
          <w:tcPr>
            <w:tcW w:w="7054" w:type="dxa"/>
            <w:shd w:val="clear" w:color="auto" w:fill="auto"/>
            <w:vAlign w:val="center"/>
          </w:tcPr>
          <w:p w:rsidR="00A54857" w:rsidRPr="00C14380" w:rsidRDefault="00A54857" w:rsidP="008E3154">
            <w:pPr>
              <w:widowControl w:val="0"/>
              <w:autoSpaceDE w:val="0"/>
              <w:autoSpaceDN w:val="0"/>
              <w:adjustRightInd w:val="0"/>
              <w:spacing w:after="0" w:line="240" w:lineRule="auto"/>
              <w:jc w:val="center"/>
              <w:rPr>
                <w:rFonts w:ascii="Tahoma" w:eastAsia="SimSun" w:hAnsi="Tahoma" w:cs="Tahoma"/>
                <w:b/>
                <w:bCs/>
                <w:sz w:val="20"/>
                <w:szCs w:val="20"/>
                <w:lang w:eastAsia="pl-PL"/>
              </w:rPr>
            </w:pPr>
            <w:r w:rsidRPr="00C14380">
              <w:rPr>
                <w:rFonts w:ascii="Tahoma" w:eastAsia="SimSun" w:hAnsi="Tahoma" w:cs="Tahoma"/>
                <w:b/>
                <w:bCs/>
                <w:sz w:val="20"/>
                <w:szCs w:val="20"/>
                <w:lang w:eastAsia="pl-PL"/>
              </w:rPr>
              <w:t>Cena brutto</w:t>
            </w:r>
          </w:p>
        </w:tc>
        <w:tc>
          <w:tcPr>
            <w:tcW w:w="2126" w:type="dxa"/>
            <w:shd w:val="clear" w:color="auto" w:fill="auto"/>
          </w:tcPr>
          <w:p w:rsidR="00A54857" w:rsidRPr="00A54857" w:rsidRDefault="00A54857" w:rsidP="00A54857">
            <w:pPr>
              <w:spacing w:before="120" w:after="120"/>
              <w:jc w:val="center"/>
              <w:rPr>
                <w:rFonts w:ascii="Tahoma" w:hAnsi="Tahoma" w:cs="Tahoma"/>
                <w:b/>
                <w:sz w:val="20"/>
                <w:szCs w:val="20"/>
              </w:rPr>
            </w:pPr>
            <w:r w:rsidRPr="00A54857">
              <w:rPr>
                <w:rFonts w:ascii="Tahoma" w:hAnsi="Tahoma" w:cs="Tahoma"/>
                <w:b/>
                <w:sz w:val="20"/>
                <w:szCs w:val="20"/>
              </w:rPr>
              <w:t>Termin wykonania zamówienia</w:t>
            </w:r>
          </w:p>
        </w:tc>
      </w:tr>
      <w:tr w:rsidR="00A54857" w:rsidRPr="006C50A5" w:rsidTr="006B301D">
        <w:tc>
          <w:tcPr>
            <w:tcW w:w="7054" w:type="dxa"/>
            <w:shd w:val="clear" w:color="auto" w:fill="auto"/>
            <w:vAlign w:val="center"/>
          </w:tcPr>
          <w:p w:rsidR="00A54857" w:rsidRPr="00C14380" w:rsidRDefault="00A54857" w:rsidP="007617BC">
            <w:pPr>
              <w:widowControl w:val="0"/>
              <w:autoSpaceDE w:val="0"/>
              <w:autoSpaceDN w:val="0"/>
              <w:adjustRightInd w:val="0"/>
              <w:spacing w:after="0" w:line="240" w:lineRule="auto"/>
              <w:rPr>
                <w:rFonts w:ascii="Tahoma" w:eastAsia="SimSun" w:hAnsi="Tahoma" w:cs="Tahoma"/>
                <w:b/>
                <w:bCs/>
                <w:sz w:val="20"/>
                <w:szCs w:val="20"/>
                <w:lang w:eastAsia="pl-PL"/>
              </w:rPr>
            </w:pPr>
          </w:p>
          <w:p w:rsidR="00A54857" w:rsidRPr="00C14380" w:rsidRDefault="00A54857" w:rsidP="008E3154">
            <w:pPr>
              <w:widowControl w:val="0"/>
              <w:autoSpaceDE w:val="0"/>
              <w:autoSpaceDN w:val="0"/>
              <w:adjustRightInd w:val="0"/>
              <w:spacing w:after="0" w:line="240" w:lineRule="auto"/>
              <w:rPr>
                <w:rFonts w:ascii="Tahoma" w:eastAsia="SimSun" w:hAnsi="Tahoma" w:cs="Tahoma"/>
                <w:b/>
                <w:bCs/>
                <w:sz w:val="20"/>
                <w:szCs w:val="20"/>
                <w:lang w:eastAsia="pl-PL"/>
              </w:rPr>
            </w:pPr>
            <w:r w:rsidRPr="00C14380">
              <w:rPr>
                <w:rFonts w:ascii="Tahoma" w:eastAsia="SimSun" w:hAnsi="Tahoma" w:cs="Tahoma"/>
                <w:b/>
                <w:bCs/>
                <w:sz w:val="20"/>
                <w:szCs w:val="20"/>
                <w:lang w:eastAsia="pl-PL"/>
              </w:rPr>
              <w:t>…………………………………………………………………………………</w:t>
            </w:r>
            <w:r>
              <w:rPr>
                <w:rFonts w:ascii="Tahoma" w:eastAsia="SimSun" w:hAnsi="Tahoma" w:cs="Tahoma"/>
                <w:b/>
                <w:bCs/>
                <w:sz w:val="20"/>
                <w:szCs w:val="20"/>
                <w:lang w:eastAsia="pl-PL"/>
              </w:rPr>
              <w:t>………</w:t>
            </w:r>
            <w:r w:rsidRPr="00C14380">
              <w:rPr>
                <w:rFonts w:ascii="Tahoma" w:eastAsia="SimSun" w:hAnsi="Tahoma" w:cs="Tahoma"/>
                <w:b/>
                <w:bCs/>
                <w:sz w:val="20"/>
                <w:szCs w:val="20"/>
                <w:lang w:eastAsia="pl-PL"/>
              </w:rPr>
              <w:t>Słownie:……………………………………….....…………………………..…..…………………….............................................................................</w:t>
            </w:r>
            <w:r>
              <w:rPr>
                <w:rFonts w:ascii="Tahoma" w:eastAsia="SimSun" w:hAnsi="Tahoma" w:cs="Tahoma"/>
                <w:b/>
                <w:bCs/>
                <w:sz w:val="20"/>
                <w:szCs w:val="20"/>
                <w:lang w:eastAsia="pl-PL"/>
              </w:rPr>
              <w:t>..........</w:t>
            </w:r>
          </w:p>
        </w:tc>
        <w:tc>
          <w:tcPr>
            <w:tcW w:w="2126" w:type="dxa"/>
            <w:shd w:val="clear" w:color="auto" w:fill="auto"/>
          </w:tcPr>
          <w:p w:rsidR="00A54857" w:rsidRDefault="00A54857" w:rsidP="00A54857">
            <w:pPr>
              <w:spacing w:before="240" w:after="120"/>
              <w:jc w:val="center"/>
              <w:rPr>
                <w:rFonts w:ascii="Tahoma" w:hAnsi="Tahoma" w:cs="Tahoma"/>
                <w:b/>
                <w:sz w:val="20"/>
                <w:szCs w:val="20"/>
              </w:rPr>
            </w:pPr>
            <w:r w:rsidRPr="00A54857">
              <w:rPr>
                <w:rFonts w:ascii="Tahoma" w:hAnsi="Tahoma" w:cs="Tahoma"/>
                <w:b/>
                <w:sz w:val="20"/>
                <w:szCs w:val="20"/>
              </w:rPr>
              <w:t xml:space="preserve">do  dnia </w:t>
            </w:r>
          </w:p>
          <w:p w:rsidR="00A54857" w:rsidRPr="00A54857" w:rsidRDefault="00A54857" w:rsidP="00C1095A">
            <w:pPr>
              <w:spacing w:before="240" w:after="120"/>
              <w:jc w:val="center"/>
              <w:rPr>
                <w:rFonts w:ascii="Tahoma" w:hAnsi="Tahoma" w:cs="Tahoma"/>
                <w:b/>
                <w:sz w:val="20"/>
                <w:szCs w:val="20"/>
              </w:rPr>
            </w:pPr>
            <w:r w:rsidRPr="00A54857">
              <w:rPr>
                <w:rFonts w:ascii="Tahoma" w:hAnsi="Tahoma" w:cs="Tahoma"/>
                <w:b/>
                <w:sz w:val="20"/>
                <w:szCs w:val="20"/>
              </w:rPr>
              <w:t>…</w:t>
            </w:r>
            <w:r w:rsidR="00C1095A">
              <w:rPr>
                <w:rFonts w:ascii="Tahoma" w:hAnsi="Tahoma" w:cs="Tahoma"/>
                <w:b/>
                <w:sz w:val="20"/>
                <w:szCs w:val="20"/>
              </w:rPr>
              <w:t>…...</w:t>
            </w:r>
            <w:r w:rsidRPr="00A54857">
              <w:rPr>
                <w:rFonts w:ascii="Tahoma" w:hAnsi="Tahoma" w:cs="Tahoma"/>
                <w:b/>
                <w:sz w:val="20"/>
                <w:szCs w:val="20"/>
              </w:rPr>
              <w:t>………</w:t>
            </w:r>
            <w:r w:rsidR="00C1095A">
              <w:rPr>
                <w:rFonts w:ascii="Tahoma" w:hAnsi="Tahoma" w:cs="Tahoma"/>
                <w:b/>
                <w:sz w:val="20"/>
                <w:szCs w:val="20"/>
              </w:rPr>
              <w:t>2020 r.</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0B4B95" w:rsidRPr="00381528" w:rsidRDefault="000B4B95" w:rsidP="00E0168E">
      <w:pPr>
        <w:numPr>
          <w:ilvl w:val="0"/>
          <w:numId w:val="5"/>
        </w:numPr>
        <w:suppressAutoHyphens/>
        <w:spacing w:after="60" w:line="240" w:lineRule="auto"/>
        <w:jc w:val="both"/>
        <w:rPr>
          <w:rFonts w:ascii="Tahoma" w:eastAsia="Times New Roman" w:hAnsi="Tahoma" w:cs="Tahoma"/>
          <w:sz w:val="20"/>
          <w:szCs w:val="20"/>
          <w:lang w:eastAsia="pl-PL"/>
        </w:rPr>
      </w:pPr>
      <w:r w:rsidRPr="000B4B95">
        <w:rPr>
          <w:rFonts w:ascii="Tahoma" w:eastAsia="Times New Roman" w:hAnsi="Tahoma" w:cs="Tahoma"/>
          <w:sz w:val="20"/>
          <w:szCs w:val="20"/>
          <w:lang w:eastAsia="pl-PL"/>
        </w:rPr>
        <w:t>Oświadczamy, że akceptujemy warunki płatności określone w projekcie umowy</w:t>
      </w:r>
      <w:r>
        <w:rPr>
          <w:rFonts w:ascii="Tahoma" w:eastAsia="Times New Roman" w:hAnsi="Tahoma" w:cs="Tahoma"/>
          <w:sz w:val="20"/>
          <w:szCs w:val="20"/>
          <w:lang w:eastAsia="pl-PL"/>
        </w:rPr>
        <w:t>.</w:t>
      </w:r>
    </w:p>
    <w:p w:rsidR="001328D2"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0B4B95" w:rsidRPr="000B4B95" w:rsidRDefault="000B4B95" w:rsidP="000B4B95">
      <w:pPr>
        <w:pStyle w:val="Akapitzlist"/>
        <w:numPr>
          <w:ilvl w:val="0"/>
          <w:numId w:val="4"/>
        </w:numPr>
        <w:overflowPunct w:val="0"/>
        <w:autoSpaceDE w:val="0"/>
        <w:autoSpaceDN w:val="0"/>
        <w:adjustRightInd w:val="0"/>
        <w:spacing w:after="120"/>
        <w:ind w:left="426" w:hanging="426"/>
        <w:jc w:val="both"/>
        <w:textAlignment w:val="baseline"/>
        <w:rPr>
          <w:rFonts w:ascii="Tahoma" w:hAnsi="Tahoma" w:cs="Tahoma"/>
          <w:sz w:val="20"/>
        </w:rPr>
      </w:pPr>
      <w:r w:rsidRPr="000B4B95">
        <w:rPr>
          <w:rFonts w:ascii="Tahoma" w:hAnsi="Tahoma" w:cs="Tahoma"/>
          <w:b/>
          <w:sz w:val="20"/>
        </w:rPr>
        <w:t>Oświadczamy, że przedmiot zamówienia będziemy realizować przy udziale podwykonawstwa: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4"/>
      </w:tblGrid>
      <w:tr w:rsidR="000B4B95" w:rsidRPr="007A7CFD" w:rsidTr="000B4B95">
        <w:tc>
          <w:tcPr>
            <w:tcW w:w="3402"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Firma podwykonawcy</w:t>
            </w:r>
          </w:p>
        </w:tc>
        <w:tc>
          <w:tcPr>
            <w:tcW w:w="5244"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Część zamówienia, której wykonanie wykonawca zamierza powierzyć podwykonawcom</w:t>
            </w:r>
          </w:p>
        </w:tc>
      </w:tr>
      <w:tr w:rsidR="000B4B95" w:rsidRPr="007A7CFD" w:rsidTr="000B4B95">
        <w:trPr>
          <w:trHeight w:val="393"/>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r w:rsidR="000B4B95" w:rsidRPr="007A7CFD" w:rsidTr="000B4B95">
        <w:trPr>
          <w:trHeight w:val="457"/>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bl>
    <w:p w:rsidR="000B4B95" w:rsidRPr="00381528" w:rsidRDefault="000B4B95" w:rsidP="000B4B95">
      <w:pPr>
        <w:suppressAutoHyphens/>
        <w:spacing w:after="60" w:line="240" w:lineRule="auto"/>
        <w:ind w:left="426"/>
        <w:rPr>
          <w:rFonts w:ascii="Tahoma" w:eastAsia="Times New Roman" w:hAnsi="Tahoma" w:cs="Tahoma"/>
          <w:sz w:val="20"/>
          <w:szCs w:val="20"/>
          <w:lang w:eastAsia="pl-PL"/>
        </w:rPr>
      </w:pP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3E3AE5"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3E3AE5"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6F5953" w:rsidP="009746D9">
      <w:pPr>
        <w:spacing w:after="0" w:line="240" w:lineRule="auto"/>
        <w:jc w:val="center"/>
        <w:rPr>
          <w:rFonts w:ascii="Tahoma" w:eastAsia="Times New Roman" w:hAnsi="Tahoma" w:cs="Tahoma"/>
          <w:b/>
          <w:bCs/>
          <w:sz w:val="20"/>
          <w:szCs w:val="20"/>
          <w:lang w:eastAsia="pl-PL"/>
        </w:rPr>
      </w:pPr>
      <w:r w:rsidRPr="006F5953">
        <w:rPr>
          <w:rFonts w:ascii="Tahoma" w:eastAsia="Times New Roman" w:hAnsi="Tahoma" w:cs="Tahoma"/>
          <w:b/>
          <w:bCs/>
          <w:sz w:val="20"/>
          <w:szCs w:val="20"/>
          <w:lang w:eastAsia="pl-PL"/>
        </w:rPr>
        <w:t xml:space="preserve">Przebudowa kotłowni i instalacji elektrycznej w budynku biurowym </w:t>
      </w:r>
      <w:r>
        <w:rPr>
          <w:rFonts w:ascii="Tahoma" w:eastAsia="Times New Roman" w:hAnsi="Tahoma" w:cs="Tahoma"/>
          <w:b/>
          <w:bCs/>
          <w:sz w:val="20"/>
          <w:szCs w:val="20"/>
          <w:lang w:eastAsia="pl-PL"/>
        </w:rPr>
        <w:t xml:space="preserve">                                </w:t>
      </w:r>
      <w:r w:rsidRPr="006F5953">
        <w:rPr>
          <w:rFonts w:ascii="Tahoma" w:eastAsia="Times New Roman" w:hAnsi="Tahoma" w:cs="Tahoma"/>
          <w:b/>
          <w:bCs/>
          <w:sz w:val="20"/>
          <w:szCs w:val="20"/>
          <w:lang w:eastAsia="pl-PL"/>
        </w:rPr>
        <w:t>obwodu drogowego w Suszu</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10</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polegam na zasobach następującego/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6F5953" w:rsidP="009746D9">
      <w:pPr>
        <w:spacing w:after="0" w:line="240" w:lineRule="auto"/>
        <w:jc w:val="center"/>
        <w:rPr>
          <w:rFonts w:ascii="Tahoma" w:eastAsia="Times New Roman" w:hAnsi="Tahoma" w:cs="Tahoma"/>
          <w:b/>
          <w:bCs/>
          <w:sz w:val="20"/>
          <w:szCs w:val="20"/>
          <w:lang w:eastAsia="pl-PL"/>
        </w:rPr>
      </w:pPr>
      <w:r w:rsidRPr="006F5953">
        <w:rPr>
          <w:rFonts w:ascii="Tahoma" w:eastAsia="Times New Roman" w:hAnsi="Tahoma" w:cs="Tahoma"/>
          <w:b/>
          <w:bCs/>
          <w:sz w:val="20"/>
          <w:szCs w:val="20"/>
          <w:lang w:eastAsia="pl-PL"/>
        </w:rPr>
        <w:t xml:space="preserve">Przebudowa kotłowni i instalacji elektrycznej w budynku biurowym </w:t>
      </w:r>
      <w:r>
        <w:rPr>
          <w:rFonts w:ascii="Tahoma" w:eastAsia="Times New Roman" w:hAnsi="Tahoma" w:cs="Tahoma"/>
          <w:b/>
          <w:bCs/>
          <w:sz w:val="20"/>
          <w:szCs w:val="20"/>
          <w:lang w:eastAsia="pl-PL"/>
        </w:rPr>
        <w:t xml:space="preserve">                                </w:t>
      </w:r>
      <w:r w:rsidRPr="006F5953">
        <w:rPr>
          <w:rFonts w:ascii="Tahoma" w:eastAsia="Times New Roman" w:hAnsi="Tahoma" w:cs="Tahoma"/>
          <w:b/>
          <w:bCs/>
          <w:sz w:val="20"/>
          <w:szCs w:val="20"/>
          <w:lang w:eastAsia="pl-PL"/>
        </w:rPr>
        <w:t>obwodu drogowego w Suszu</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10</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w:t>
      </w:r>
      <w:r w:rsidRPr="00E003A1">
        <w:rPr>
          <w:rFonts w:ascii="Tahoma" w:eastAsia="Times New Roman" w:hAnsi="Tahoma" w:cs="Tahoma"/>
          <w:i/>
          <w:lang w:eastAsia="pl-PL"/>
        </w:rPr>
        <w:t xml:space="preserve">(podać mającą zastosowanie podstawę wykluczenia spośród wymienionych w art. 24 ust. 1 pkt 13-14, 16-20 lub art. 24 ust. 5 pkt 1)ustawy </w:t>
      </w:r>
      <w:proofErr w:type="spellStart"/>
      <w:r w:rsidRPr="00E003A1">
        <w:rPr>
          <w:rFonts w:ascii="Tahoma" w:eastAsia="Times New Roman" w:hAnsi="Tahoma" w:cs="Tahoma"/>
          <w:i/>
          <w:lang w:eastAsia="pl-PL"/>
        </w:rPr>
        <w:t>Pzp</w:t>
      </w:r>
      <w:proofErr w:type="spellEnd"/>
      <w:r w:rsidRPr="00E003A1">
        <w:rPr>
          <w:rFonts w:ascii="Tahoma" w:eastAsia="Times New Roman" w:hAnsi="Tahoma" w:cs="Tahoma"/>
          <w:i/>
          <w:lang w:eastAsia="pl-PL"/>
        </w:rPr>
        <w:t>).</w:t>
      </w:r>
      <w:r w:rsidRPr="00E003A1">
        <w:rPr>
          <w:rFonts w:ascii="Tahoma" w:eastAsia="Times New Roman" w:hAnsi="Tahoma" w:cs="Tahoma"/>
          <w:lang w:eastAsia="pl-PL"/>
        </w:rPr>
        <w:t xml:space="preserve"> Jednocześnie oświadczam, że w związku z ww. okolicznością, na podstawie art. 24 ust. 8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Oświadczam, że następujący/e podmiot/y, na którego/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Default="00E003A1" w:rsidP="00E003A1">
      <w:pPr>
        <w:spacing w:after="0" w:line="360" w:lineRule="auto"/>
        <w:jc w:val="both"/>
        <w:rPr>
          <w:rFonts w:ascii="Tahoma" w:eastAsia="Times New Roman" w:hAnsi="Tahoma" w:cs="Tahoma"/>
          <w:lang w:eastAsia="pl-PL"/>
        </w:rPr>
      </w:pPr>
    </w:p>
    <w:p w:rsidR="00C206DF" w:rsidRPr="00E003A1" w:rsidRDefault="00C206DF"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Oświadczam, że następujący/e podmiot/y, będący/e podwykonawcą/</w:t>
      </w:r>
      <w:proofErr w:type="spellStart"/>
      <w:r w:rsidRPr="00E003A1">
        <w:rPr>
          <w:rFonts w:ascii="Tahoma" w:eastAsia="Times New Roman" w:hAnsi="Tahoma" w:cs="Tahoma"/>
          <w:lang w:eastAsia="pl-PL"/>
        </w:rPr>
        <w:t>ami</w:t>
      </w:r>
      <w:proofErr w:type="spellEnd"/>
      <w:r w:rsidRPr="00E003A1">
        <w:rPr>
          <w:rFonts w:ascii="Tahoma" w:eastAsia="Times New Roman" w:hAnsi="Tahoma" w:cs="Tahoma"/>
          <w:lang w:eastAsia="pl-PL"/>
        </w:rPr>
        <w:t xml:space="preserve">: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C206DF"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328D2" w:rsidRDefault="00F94AA4"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F94AA4">
        <w:rPr>
          <w:rFonts w:ascii="Tahoma" w:eastAsia="Times New Roman" w:hAnsi="Tahoma" w:cs="Tahoma"/>
          <w:b/>
          <w:bCs/>
          <w:sz w:val="20"/>
          <w:szCs w:val="20"/>
          <w:lang w:eastAsia="pl-PL"/>
        </w:rPr>
        <w:t xml:space="preserve">Przebudowa kotłowni i instalacji elektrycznej w budynku biurowym </w:t>
      </w:r>
      <w:r>
        <w:rPr>
          <w:rFonts w:ascii="Tahoma" w:eastAsia="Times New Roman" w:hAnsi="Tahoma" w:cs="Tahoma"/>
          <w:b/>
          <w:bCs/>
          <w:sz w:val="20"/>
          <w:szCs w:val="20"/>
          <w:lang w:eastAsia="pl-PL"/>
        </w:rPr>
        <w:t xml:space="preserve">                                 </w:t>
      </w:r>
      <w:r w:rsidRPr="00F94AA4">
        <w:rPr>
          <w:rFonts w:ascii="Tahoma" w:eastAsia="Times New Roman" w:hAnsi="Tahoma" w:cs="Tahoma"/>
          <w:b/>
          <w:bCs/>
          <w:sz w:val="20"/>
          <w:szCs w:val="20"/>
          <w:lang w:eastAsia="pl-PL"/>
        </w:rPr>
        <w:t>obwodu drogowego w Suszu</w:t>
      </w:r>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w:t>
      </w:r>
      <w:r w:rsidR="00F94AA4">
        <w:rPr>
          <w:rFonts w:ascii="Tahoma" w:eastAsia="Times New Roman" w:hAnsi="Tahoma" w:cs="Tahoma"/>
          <w:b/>
          <w:sz w:val="20"/>
          <w:szCs w:val="20"/>
          <w:lang w:eastAsia="pl-PL"/>
        </w:rPr>
        <w:t>10</w:t>
      </w:r>
      <w:r w:rsidRPr="00F01F8B">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 xml:space="preserve">o której mowa w art. 86 ust. 5 ustawy </w:t>
      </w:r>
      <w:proofErr w:type="spellStart"/>
      <w:r w:rsidRPr="00381528">
        <w:rPr>
          <w:rFonts w:ascii="Tahoma" w:eastAsia="Times New Roman" w:hAnsi="Tahoma" w:cs="Tahoma"/>
          <w:sz w:val="20"/>
          <w:szCs w:val="20"/>
          <w:lang w:eastAsia="pl-PL"/>
        </w:rPr>
        <w:t>Pzp</w:t>
      </w:r>
      <w:proofErr w:type="spellEnd"/>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9D16D0"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w:t>
      </w:r>
      <w:r w:rsidR="00A54857">
        <w:rPr>
          <w:rFonts w:ascii="Tahoma" w:eastAsia="Times New Roman" w:hAnsi="Tahoma" w:cs="Tahoma"/>
          <w:sz w:val="20"/>
          <w:szCs w:val="20"/>
          <w:lang w:eastAsia="pl-PL"/>
        </w:rPr>
        <w:t xml:space="preserve"> </w:t>
      </w:r>
      <w:r w:rsidRPr="00381528">
        <w:rPr>
          <w:rFonts w:ascii="Tahoma" w:eastAsia="Times New Roman" w:hAnsi="Tahoma" w:cs="Tahoma"/>
          <w:sz w:val="20"/>
          <w:szCs w:val="20"/>
          <w:lang w:eastAsia="pl-PL"/>
        </w:rPr>
        <w: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F24FD0" w:rsidRPr="006C50A5" w:rsidRDefault="00F24FD0" w:rsidP="00F24FD0">
      <w:pPr>
        <w:keepNext/>
        <w:spacing w:after="0" w:line="240" w:lineRule="auto"/>
        <w:jc w:val="right"/>
        <w:outlineLvl w:val="3"/>
        <w:rPr>
          <w:rFonts w:ascii="Tahoma" w:eastAsia="Times New Roman" w:hAnsi="Tahoma" w:cs="Tahoma"/>
          <w:i/>
          <w:iCs/>
          <w:lang w:val="x-none" w:eastAsia="x-none"/>
        </w:rPr>
      </w:pPr>
      <w:r w:rsidRPr="006C50A5">
        <w:rPr>
          <w:rFonts w:ascii="Tahoma" w:eastAsia="Times New Roman" w:hAnsi="Tahoma" w:cs="Tahoma"/>
          <w:i/>
          <w:lang w:eastAsia="x-none"/>
        </w:rPr>
        <w:lastRenderedPageBreak/>
        <w:t>Z</w:t>
      </w:r>
      <w:proofErr w:type="spellStart"/>
      <w:r w:rsidRPr="006C50A5">
        <w:rPr>
          <w:rFonts w:ascii="Tahoma" w:eastAsia="Times New Roman" w:hAnsi="Tahoma" w:cs="Tahoma"/>
          <w:i/>
          <w:lang w:val="x-none" w:eastAsia="x-none"/>
        </w:rPr>
        <w:t>ał</w:t>
      </w:r>
      <w:r w:rsidRPr="006C50A5">
        <w:rPr>
          <w:rFonts w:ascii="Tahoma" w:eastAsia="Times New Roman" w:hAnsi="Tahoma" w:cs="Tahoma"/>
          <w:i/>
          <w:lang w:eastAsia="x-none"/>
        </w:rPr>
        <w:t>ą</w:t>
      </w:r>
      <w:r w:rsidRPr="006C50A5">
        <w:rPr>
          <w:rFonts w:ascii="Tahoma" w:eastAsia="Times New Roman" w:hAnsi="Tahoma" w:cs="Tahoma"/>
          <w:i/>
          <w:lang w:val="x-none" w:eastAsia="x-none"/>
        </w:rPr>
        <w:t>cznik</w:t>
      </w:r>
      <w:proofErr w:type="spellEnd"/>
      <w:r w:rsidRPr="006C50A5">
        <w:rPr>
          <w:rFonts w:ascii="Tahoma" w:eastAsia="Times New Roman" w:hAnsi="Tahoma" w:cs="Tahoma"/>
          <w:i/>
          <w:iCs/>
          <w:lang w:val="x-none" w:eastAsia="x-none"/>
        </w:rPr>
        <w:t xml:space="preserve"> nr 3 – </w:t>
      </w:r>
      <w:r w:rsidRPr="006C50A5">
        <w:rPr>
          <w:rFonts w:ascii="Tahoma" w:eastAsia="Times New Roman" w:hAnsi="Tahoma" w:cs="Tahoma"/>
          <w:i/>
          <w:iCs/>
          <w:lang w:eastAsia="x-none"/>
        </w:rPr>
        <w:t>doświadczenie wykonawcy</w:t>
      </w:r>
      <w:r w:rsidRPr="006C50A5">
        <w:rPr>
          <w:rFonts w:ascii="Tahoma" w:eastAsia="Times New Roman" w:hAnsi="Tahoma" w:cs="Tahoma"/>
          <w:i/>
          <w:iCs/>
          <w:lang w:val="x-none" w:eastAsia="x-none"/>
        </w:rPr>
        <w:t xml:space="preserve"> </w:t>
      </w:r>
    </w:p>
    <w:p w:rsidR="00F24FD0" w:rsidRPr="006C50A5" w:rsidRDefault="00F24FD0" w:rsidP="00F24FD0">
      <w:pPr>
        <w:spacing w:after="0" w:line="240" w:lineRule="auto"/>
        <w:jc w:val="both"/>
        <w:rPr>
          <w:rFonts w:ascii="Tahoma" w:eastAsia="Times New Roman" w:hAnsi="Tahoma" w:cs="Tahoma"/>
          <w:b/>
          <w:i/>
          <w:lang w:eastAsia="pl-PL"/>
        </w:rPr>
      </w:pPr>
    </w:p>
    <w:p w:rsidR="00F24FD0" w:rsidRPr="006C50A5" w:rsidRDefault="00F24FD0" w:rsidP="00F24FD0">
      <w:pPr>
        <w:spacing w:after="0" w:line="240" w:lineRule="auto"/>
        <w:jc w:val="center"/>
        <w:rPr>
          <w:rFonts w:ascii="Tahoma" w:eastAsia="Times New Roman" w:hAnsi="Tahoma" w:cs="Tahoma"/>
          <w:b/>
          <w:lang w:eastAsia="pl-PL"/>
        </w:rPr>
      </w:pPr>
      <w:r w:rsidRPr="006C50A5">
        <w:rPr>
          <w:rFonts w:ascii="Tahoma" w:eastAsia="Times New Roman" w:hAnsi="Tahoma" w:cs="Tahoma"/>
          <w:b/>
          <w:lang w:eastAsia="pl-PL"/>
        </w:rPr>
        <w:t>DOŚWIADCZENIE WYKONAWCY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F94AA4" w:rsidP="00F24FD0">
      <w:pPr>
        <w:spacing w:after="0" w:line="240" w:lineRule="auto"/>
        <w:jc w:val="center"/>
        <w:rPr>
          <w:rFonts w:ascii="Tahoma" w:eastAsia="Times New Roman" w:hAnsi="Tahoma" w:cs="Tahoma"/>
          <w:b/>
          <w:lang w:eastAsia="pl-PL"/>
        </w:rPr>
      </w:pPr>
      <w:r w:rsidRPr="00F94AA4">
        <w:rPr>
          <w:rFonts w:ascii="Tahoma" w:eastAsia="Times New Roman" w:hAnsi="Tahoma" w:cs="Tahoma"/>
          <w:b/>
          <w:bCs/>
          <w:lang w:eastAsia="pl-PL"/>
        </w:rPr>
        <w:t xml:space="preserve">Przebudowa kotłowni i instalacji elektrycznej w budynku biurowym </w:t>
      </w:r>
      <w:r>
        <w:rPr>
          <w:rFonts w:ascii="Tahoma" w:eastAsia="Times New Roman" w:hAnsi="Tahoma" w:cs="Tahoma"/>
          <w:b/>
          <w:bCs/>
          <w:lang w:eastAsia="pl-PL"/>
        </w:rPr>
        <w:t xml:space="preserve">                   </w:t>
      </w:r>
      <w:r w:rsidRPr="00F94AA4">
        <w:rPr>
          <w:rFonts w:ascii="Tahoma" w:eastAsia="Times New Roman" w:hAnsi="Tahoma" w:cs="Tahoma"/>
          <w:b/>
          <w:bCs/>
          <w:lang w:eastAsia="pl-PL"/>
        </w:rPr>
        <w:t>obwodu drogowego w Suszu</w:t>
      </w:r>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F94AA4">
        <w:rPr>
          <w:rFonts w:ascii="Tahoma" w:eastAsia="Times New Roman" w:hAnsi="Tahoma" w:cs="Tahoma"/>
          <w:b/>
          <w:lang w:eastAsia="pl-PL"/>
        </w:rPr>
        <w:t>10</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widowControl w:val="0"/>
        <w:tabs>
          <w:tab w:val="left" w:pos="8460"/>
          <w:tab w:val="left" w:pos="8910"/>
        </w:tabs>
        <w:spacing w:after="0" w:line="240" w:lineRule="auto"/>
        <w:jc w:val="both"/>
        <w:rPr>
          <w:rFonts w:ascii="Tahoma" w:eastAsia="Times New Roman" w:hAnsi="Tahoma" w:cs="Tahoma"/>
          <w:b/>
          <w:lang w:eastAsia="pl-PL"/>
        </w:rPr>
      </w:pPr>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pacing w:after="0" w:line="240" w:lineRule="auto"/>
        <w:rPr>
          <w:rFonts w:ascii="Tahoma" w:eastAsia="Times New Roman" w:hAnsi="Tahoma" w:cs="Tahoma"/>
          <w:lang w:eastAsia="pl-PL"/>
        </w:rPr>
      </w:pP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spacing w:after="0" w:line="240" w:lineRule="auto"/>
        <w:jc w:val="both"/>
        <w:rPr>
          <w:rFonts w:ascii="Tahoma" w:eastAsia="Times New Roman" w:hAnsi="Tahoma" w:cs="Tahoma"/>
          <w:lang w:eastAsia="pl-PL"/>
        </w:rPr>
      </w:pP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F24FD0" w:rsidRPr="006C50A5" w:rsidTr="007617BC">
        <w:trPr>
          <w:trHeight w:val="1785"/>
        </w:trPr>
        <w:tc>
          <w:tcPr>
            <w:tcW w:w="61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Lp.</w:t>
            </w:r>
          </w:p>
        </w:tc>
        <w:tc>
          <w:tcPr>
            <w:tcW w:w="187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Całkowita wartość brutto</w:t>
            </w:r>
          </w:p>
        </w:tc>
        <w:tc>
          <w:tcPr>
            <w:tcW w:w="2976" w:type="dxa"/>
            <w:tcBorders>
              <w:top w:val="double" w:sz="6" w:space="0" w:color="auto"/>
              <w:bottom w:val="single" w:sz="6" w:space="0" w:color="auto"/>
            </w:tcBorders>
            <w:shd w:val="clear" w:color="auto" w:fill="auto"/>
            <w:vAlign w:val="center"/>
          </w:tcPr>
          <w:p w:rsidR="00F24FD0" w:rsidRPr="006C50A5" w:rsidRDefault="00F24FD0" w:rsidP="005278DF">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Miejsce wykonania i zakres wykonania robót</w:t>
            </w:r>
            <w:r w:rsidRPr="006C50A5">
              <w:rPr>
                <w:rFonts w:ascii="Tahoma" w:eastAsia="Times New Roman" w:hAnsi="Tahoma" w:cs="Tahoma"/>
                <w:lang w:eastAsia="pl-PL"/>
              </w:rPr>
              <w:br/>
              <w:t xml:space="preserve"> (wykonane roboty muszą potwierdzać spełnianie warunków postawionych przez Zamawiającego określone w </w:t>
            </w:r>
            <w:proofErr w:type="spellStart"/>
            <w:r w:rsidR="005278DF">
              <w:rPr>
                <w:rFonts w:ascii="Tahoma" w:eastAsia="Times New Roman" w:hAnsi="Tahoma" w:cs="Tahoma"/>
                <w:lang w:eastAsia="pl-PL"/>
              </w:rPr>
              <w:t>SIWZ</w:t>
            </w:r>
            <w:proofErr w:type="spellEnd"/>
          </w:p>
        </w:tc>
        <w:tc>
          <w:tcPr>
            <w:tcW w:w="1476" w:type="dxa"/>
            <w:tcBorders>
              <w:top w:val="double" w:sz="6" w:space="0" w:color="auto"/>
              <w:bottom w:val="single" w:sz="6" w:space="0" w:color="auto"/>
              <w:right w:val="sing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Czas realizacji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od – do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dz./m-c /rok</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Informacja o podstawie dysponowania doświadczeniem</w:t>
            </w:r>
          </w:p>
        </w:tc>
      </w:tr>
      <w:tr w:rsidR="00F24FD0" w:rsidRPr="006C50A5" w:rsidTr="007617BC">
        <w:trPr>
          <w:trHeight w:hRule="exact" w:val="230"/>
        </w:trPr>
        <w:tc>
          <w:tcPr>
            <w:tcW w:w="61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1</w:t>
            </w:r>
          </w:p>
        </w:tc>
        <w:tc>
          <w:tcPr>
            <w:tcW w:w="187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2</w:t>
            </w:r>
          </w:p>
        </w:tc>
        <w:tc>
          <w:tcPr>
            <w:tcW w:w="1418"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3</w:t>
            </w:r>
          </w:p>
        </w:tc>
        <w:tc>
          <w:tcPr>
            <w:tcW w:w="29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4</w:t>
            </w:r>
          </w:p>
        </w:tc>
        <w:tc>
          <w:tcPr>
            <w:tcW w:w="14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5</w:t>
            </w:r>
          </w:p>
        </w:tc>
        <w:tc>
          <w:tcPr>
            <w:tcW w:w="1785"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6</w:t>
            </w:r>
          </w:p>
        </w:tc>
      </w:tr>
      <w:tr w:rsidR="00F24FD0" w:rsidRPr="006C50A5" w:rsidTr="007617BC">
        <w:trPr>
          <w:trHeight w:val="851"/>
        </w:trPr>
        <w:tc>
          <w:tcPr>
            <w:tcW w:w="61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87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418"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2976"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1476"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785" w:type="dxa"/>
          </w:tcPr>
          <w:p w:rsidR="00F24FD0" w:rsidRPr="006C50A5" w:rsidRDefault="00F24FD0" w:rsidP="007617BC">
            <w:pPr>
              <w:spacing w:after="0" w:line="240" w:lineRule="auto"/>
              <w:jc w:val="center"/>
              <w:rPr>
                <w:rFonts w:ascii="Tahoma" w:eastAsia="Times New Roman" w:hAnsi="Tahoma" w:cs="Tahoma"/>
                <w:b/>
                <w:lang w:eastAsia="pl-PL"/>
              </w:rPr>
            </w:pPr>
            <w:r w:rsidRPr="006C50A5">
              <w:rPr>
                <w:rFonts w:ascii="Tahoma" w:eastAsia="Times New Roman" w:hAnsi="Tahoma" w:cs="Tahoma"/>
                <w:lang w:eastAsia="pl-PL"/>
              </w:rPr>
              <w:t>doświadczenie wykonawcy / oddane do d</w:t>
            </w:r>
            <w:r w:rsidR="005278DF">
              <w:rPr>
                <w:rFonts w:ascii="Tahoma" w:eastAsia="Times New Roman" w:hAnsi="Tahoma" w:cs="Tahoma"/>
                <w:lang w:eastAsia="pl-PL"/>
              </w:rPr>
              <w:t>yspozycji przez inny podmiot *</w:t>
            </w:r>
          </w:p>
        </w:tc>
      </w:tr>
    </w:tbl>
    <w:p w:rsidR="00F24FD0" w:rsidRPr="002D24B0" w:rsidRDefault="00F24FD0" w:rsidP="00F24FD0">
      <w:pPr>
        <w:tabs>
          <w:tab w:val="center" w:pos="1134"/>
        </w:tabs>
        <w:suppressAutoHyphens/>
        <w:spacing w:after="0" w:line="240" w:lineRule="auto"/>
        <w:ind w:left="1134" w:hanging="1134"/>
        <w:rPr>
          <w:rFonts w:ascii="Tahoma" w:eastAsia="Times New Roman" w:hAnsi="Tahoma" w:cs="Tahoma"/>
          <w:b/>
          <w:sz w:val="18"/>
          <w:szCs w:val="18"/>
          <w:lang w:eastAsia="zh-CN"/>
        </w:rPr>
      </w:pPr>
      <w:r w:rsidRPr="002D24B0">
        <w:rPr>
          <w:rFonts w:ascii="Tahoma" w:eastAsia="Times New Roman" w:hAnsi="Tahoma" w:cs="Tahoma"/>
          <w:b/>
          <w:sz w:val="18"/>
          <w:szCs w:val="18"/>
          <w:u w:val="single"/>
          <w:lang w:eastAsia="zh-CN"/>
        </w:rPr>
        <w:t>Uwaga:</w:t>
      </w:r>
      <w:r w:rsidRPr="002D24B0">
        <w:rPr>
          <w:rFonts w:ascii="Tahoma" w:eastAsia="Times New Roman" w:hAnsi="Tahoma" w:cs="Tahoma"/>
          <w:b/>
          <w:sz w:val="18"/>
          <w:szCs w:val="18"/>
          <w:lang w:eastAsia="zh-CN"/>
        </w:rPr>
        <w:t xml:space="preserve"> </w:t>
      </w:r>
    </w:p>
    <w:p w:rsidR="00F24FD0" w:rsidRPr="002D24B0" w:rsidRDefault="00F24FD0" w:rsidP="003D4C73">
      <w:pPr>
        <w:numPr>
          <w:ilvl w:val="0"/>
          <w:numId w:val="65"/>
        </w:numPr>
        <w:tabs>
          <w:tab w:val="center" w:pos="1134"/>
        </w:tabs>
        <w:suppressAutoHyphens/>
        <w:spacing w:after="0" w:line="240" w:lineRule="auto"/>
        <w:jc w:val="both"/>
        <w:rPr>
          <w:rFonts w:ascii="Tahoma" w:eastAsia="Times New Roman" w:hAnsi="Tahoma" w:cs="Tahoma"/>
          <w:b/>
          <w:sz w:val="18"/>
          <w:szCs w:val="18"/>
          <w:lang w:eastAsia="zh-CN"/>
        </w:rPr>
      </w:pPr>
      <w:r w:rsidRPr="002D24B0">
        <w:rPr>
          <w:rFonts w:ascii="Tahoma" w:eastAsia="Times New Roman" w:hAnsi="Tahoma" w:cs="Tahoma"/>
          <w:b/>
          <w:sz w:val="18"/>
          <w:szCs w:val="18"/>
          <w:lang w:eastAsia="zh-CN"/>
        </w:rPr>
        <w:t>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F24FD0" w:rsidRPr="006C50A5" w:rsidRDefault="005278DF" w:rsidP="003D4C73">
      <w:pPr>
        <w:numPr>
          <w:ilvl w:val="0"/>
          <w:numId w:val="65"/>
        </w:numPr>
        <w:tabs>
          <w:tab w:val="center" w:pos="1134"/>
        </w:tabs>
        <w:suppressAutoHyphens/>
        <w:spacing w:after="0" w:line="240" w:lineRule="auto"/>
        <w:jc w:val="both"/>
        <w:rPr>
          <w:rFonts w:ascii="Tahoma" w:eastAsia="Times New Roman" w:hAnsi="Tahoma" w:cs="Tahoma"/>
          <w:b/>
          <w:lang w:eastAsia="zh-CN"/>
        </w:rPr>
      </w:pPr>
      <w:r>
        <w:rPr>
          <w:rFonts w:ascii="Tahoma" w:eastAsia="Times New Roman" w:hAnsi="Tahoma" w:cs="Tahoma"/>
          <w:b/>
          <w:sz w:val="18"/>
          <w:szCs w:val="18"/>
          <w:lang w:eastAsia="zh-CN"/>
        </w:rPr>
        <w:t>*</w:t>
      </w:r>
      <w:r w:rsidR="00F24FD0" w:rsidRPr="002D24B0">
        <w:rPr>
          <w:rFonts w:ascii="Tahoma" w:eastAsia="Times New Roman" w:hAnsi="Tahoma" w:cs="Tahoma"/>
          <w:b/>
          <w:sz w:val="18"/>
          <w:szCs w:val="18"/>
          <w:lang w:eastAsia="zh-CN"/>
        </w:rPr>
        <w:t xml:space="preserve"> niewłaściwe skreślić</w:t>
      </w:r>
    </w:p>
    <w:p w:rsidR="00F24FD0" w:rsidRPr="006C50A5" w:rsidRDefault="00F24FD0" w:rsidP="00F24FD0">
      <w:pPr>
        <w:spacing w:after="0" w:line="340" w:lineRule="atLeast"/>
        <w:rPr>
          <w:rFonts w:ascii="Tahoma" w:eastAsia="Times New Roman" w:hAnsi="Tahoma" w:cs="Tahoma"/>
          <w:lang w:eastAsia="pl-PL"/>
        </w:rPr>
      </w:pPr>
    </w:p>
    <w:p w:rsidR="00F24FD0" w:rsidRPr="002D24B0" w:rsidRDefault="00F24FD0" w:rsidP="00F24FD0">
      <w:pPr>
        <w:spacing w:after="0" w:line="240" w:lineRule="auto"/>
        <w:rPr>
          <w:rFonts w:ascii="Tahoma" w:eastAsia="Times New Roman" w:hAnsi="Tahoma" w:cs="Tahoma"/>
          <w:b/>
          <w:i/>
          <w:sz w:val="18"/>
          <w:szCs w:val="18"/>
          <w:lang w:eastAsia="pl-PL"/>
        </w:rPr>
      </w:pPr>
      <w:r w:rsidRPr="002D24B0">
        <w:rPr>
          <w:rFonts w:ascii="Tahoma" w:eastAsia="Times New Roman" w:hAnsi="Tahoma" w:cs="Tahoma"/>
          <w:sz w:val="18"/>
          <w:szCs w:val="18"/>
          <w:lang w:eastAsia="pl-PL"/>
        </w:rPr>
        <w:t>Prawdziwość powyższych danych potwierdzam własnoręcznym podpisem świadom odpowiedzialności karnej.</w:t>
      </w:r>
    </w:p>
    <w:p w:rsidR="00F24FD0" w:rsidRPr="002D24B0" w:rsidRDefault="00F24FD0" w:rsidP="00F24FD0">
      <w:pPr>
        <w:spacing w:after="0" w:line="340" w:lineRule="atLeast"/>
        <w:rPr>
          <w:rFonts w:ascii="Tahoma" w:eastAsia="Times New Roman" w:hAnsi="Tahoma" w:cs="Tahoma"/>
          <w:sz w:val="18"/>
          <w:szCs w:val="18"/>
          <w:lang w:eastAsia="pl-PL"/>
        </w:rPr>
      </w:pPr>
    </w:p>
    <w:p w:rsidR="00F24FD0" w:rsidRDefault="00F24FD0" w:rsidP="00F24FD0">
      <w:pPr>
        <w:spacing w:after="0" w:line="340" w:lineRule="atLeast"/>
        <w:rPr>
          <w:rFonts w:ascii="Tahoma" w:eastAsia="Times New Roman" w:hAnsi="Tahoma" w:cs="Tahoma"/>
          <w:sz w:val="18"/>
          <w:szCs w:val="18"/>
          <w:lang w:eastAsia="pl-PL"/>
        </w:rPr>
      </w:pPr>
    </w:p>
    <w:p w:rsidR="0070313E" w:rsidRDefault="0070313E" w:rsidP="00F24FD0">
      <w:pPr>
        <w:spacing w:after="0" w:line="340" w:lineRule="atLeast"/>
        <w:rPr>
          <w:rFonts w:ascii="Tahoma" w:eastAsia="Times New Roman" w:hAnsi="Tahoma" w:cs="Tahoma"/>
          <w:sz w:val="18"/>
          <w:szCs w:val="18"/>
          <w:lang w:eastAsia="pl-PL"/>
        </w:rPr>
      </w:pPr>
    </w:p>
    <w:p w:rsidR="0070313E" w:rsidRPr="002D24B0" w:rsidRDefault="0070313E" w:rsidP="00F24FD0">
      <w:pPr>
        <w:spacing w:after="0" w:line="340" w:lineRule="atLeast"/>
        <w:rPr>
          <w:rFonts w:ascii="Tahoma" w:eastAsia="Times New Roman" w:hAnsi="Tahoma" w:cs="Tahoma"/>
          <w:sz w:val="18"/>
          <w:szCs w:val="18"/>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2D24B0" w:rsidRDefault="005278DF" w:rsidP="005278DF">
      <w:pPr>
        <w:spacing w:after="0" w:line="240" w:lineRule="auto"/>
        <w:rPr>
          <w:rFonts w:ascii="Tahoma" w:eastAsia="Times New Roman" w:hAnsi="Tahoma" w:cs="Tahoma"/>
          <w:i/>
          <w:sz w:val="18"/>
          <w:szCs w:val="18"/>
          <w:lang w:eastAsia="pl-PL"/>
        </w:rPr>
      </w:pPr>
      <w:r w:rsidRPr="00E003A1">
        <w:rPr>
          <w:rFonts w:ascii="Tahoma" w:eastAsia="Times New Roman" w:hAnsi="Tahoma" w:cs="Tahoma"/>
          <w:i/>
          <w:iCs/>
          <w:sz w:val="16"/>
          <w:szCs w:val="16"/>
          <w:lang w:eastAsia="pl-PL"/>
        </w:rPr>
        <w:t>do reprezentacji wykonawcy lub pełnomocnika)</w:t>
      </w:r>
    </w:p>
    <w:p w:rsidR="00F24FD0" w:rsidRPr="002D24B0" w:rsidRDefault="00F24FD0" w:rsidP="00F24FD0">
      <w:pPr>
        <w:spacing w:after="0" w:line="240" w:lineRule="auto"/>
        <w:rPr>
          <w:rFonts w:ascii="Tahoma" w:eastAsia="Times New Roman" w:hAnsi="Tahoma" w:cs="Tahoma"/>
          <w:b/>
          <w:sz w:val="18"/>
          <w:szCs w:val="18"/>
          <w:lang w:eastAsia="pl-PL"/>
        </w:rPr>
      </w:pPr>
    </w:p>
    <w:p w:rsidR="00F24FD0" w:rsidRPr="002D24B0" w:rsidRDefault="00F24FD0" w:rsidP="00F24FD0">
      <w:pPr>
        <w:spacing w:after="0" w:line="240" w:lineRule="auto"/>
        <w:rPr>
          <w:rFonts w:ascii="Tahoma" w:eastAsia="Times New Roman" w:hAnsi="Tahoma" w:cs="Tahoma"/>
          <w:sz w:val="18"/>
          <w:szCs w:val="18"/>
          <w:u w:val="single"/>
          <w:lang w:eastAsia="pl-PL"/>
        </w:rPr>
      </w:pPr>
      <w:r w:rsidRPr="002D24B0">
        <w:rPr>
          <w:rFonts w:ascii="Tahoma" w:eastAsia="Times New Roman" w:hAnsi="Tahoma" w:cs="Tahoma"/>
          <w:sz w:val="18"/>
          <w:szCs w:val="18"/>
          <w:u w:val="single"/>
          <w:lang w:eastAsia="pl-PL"/>
        </w:rPr>
        <w:t xml:space="preserve">UWAGA: Zamawiający może wezwać wykonawcę, którego oferta została najwyżej oceniona, </w:t>
      </w:r>
      <w:r w:rsidRPr="002D24B0">
        <w:rPr>
          <w:rFonts w:ascii="Tahoma" w:eastAsia="Times New Roman" w:hAnsi="Tahoma" w:cs="Tahoma"/>
          <w:sz w:val="18"/>
          <w:szCs w:val="18"/>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2D24B0">
        <w:rPr>
          <w:rFonts w:ascii="Tahoma" w:eastAsia="Times New Roman" w:hAnsi="Tahoma" w:cs="Tahoma"/>
          <w:sz w:val="18"/>
          <w:szCs w:val="18"/>
          <w:u w:val="single"/>
          <w:lang w:eastAsia="pl-PL"/>
        </w:rPr>
        <w:t>Pzp</w:t>
      </w:r>
      <w:proofErr w:type="spellEnd"/>
      <w:r w:rsidRPr="002D24B0">
        <w:rPr>
          <w:rFonts w:ascii="Tahoma" w:eastAsia="Times New Roman" w:hAnsi="Tahoma" w:cs="Tahoma"/>
          <w:sz w:val="18"/>
          <w:szCs w:val="18"/>
          <w:u w:val="single"/>
          <w:lang w:eastAsia="pl-PL"/>
        </w:rPr>
        <w:t>. Przedmiotowe oświadczenia i dokumenty składa się na wezwanie Zamawiającego</w:t>
      </w:r>
    </w:p>
    <w:p w:rsidR="005278DF" w:rsidRDefault="005278DF" w:rsidP="00F24FD0">
      <w:pPr>
        <w:keepNext/>
        <w:suppressAutoHyphens/>
        <w:spacing w:after="0" w:line="240" w:lineRule="auto"/>
        <w:jc w:val="right"/>
        <w:outlineLvl w:val="3"/>
        <w:rPr>
          <w:rFonts w:ascii="Tahoma" w:eastAsia="Times New Roman" w:hAnsi="Tahoma" w:cs="Tahoma"/>
          <w:i/>
          <w:iCs/>
          <w:lang w:eastAsia="zh-CN"/>
        </w:rPr>
      </w:pPr>
      <w:r>
        <w:rPr>
          <w:rFonts w:ascii="Tahoma" w:eastAsia="Times New Roman" w:hAnsi="Tahoma" w:cs="Tahoma"/>
          <w:i/>
          <w:iCs/>
          <w:lang w:eastAsia="zh-CN"/>
        </w:rPr>
        <w:br w:type="page"/>
      </w:r>
    </w:p>
    <w:p w:rsidR="00F24FD0" w:rsidRPr="006C50A5" w:rsidRDefault="00F24FD0" w:rsidP="00F24FD0">
      <w:pPr>
        <w:keepNext/>
        <w:suppressAutoHyphens/>
        <w:spacing w:after="0" w:line="240" w:lineRule="auto"/>
        <w:jc w:val="right"/>
        <w:outlineLvl w:val="3"/>
        <w:rPr>
          <w:rFonts w:ascii="Tahoma" w:eastAsia="Times New Roman" w:hAnsi="Tahoma" w:cs="Tahoma"/>
          <w:lang w:eastAsia="zh-CN"/>
        </w:rPr>
      </w:pPr>
      <w:r w:rsidRPr="006C50A5">
        <w:rPr>
          <w:rFonts w:ascii="Tahoma" w:eastAsia="Times New Roman" w:hAnsi="Tahoma" w:cs="Tahoma"/>
          <w:i/>
          <w:iCs/>
          <w:lang w:eastAsia="zh-CN"/>
        </w:rPr>
        <w:lastRenderedPageBreak/>
        <w:t xml:space="preserve">Załącznik nr 4 – wykaz osób </w:t>
      </w:r>
    </w:p>
    <w:p w:rsidR="00F24FD0" w:rsidRPr="006C50A5" w:rsidRDefault="00F24FD0" w:rsidP="00F24FD0">
      <w:pPr>
        <w:suppressAutoHyphens/>
        <w:spacing w:after="0" w:line="240" w:lineRule="auto"/>
        <w:rPr>
          <w:rFonts w:ascii="Tahoma" w:eastAsia="Times New Roman" w:hAnsi="Tahoma" w:cs="Tahoma"/>
          <w:lang w:eastAsia="zh-CN"/>
        </w:rPr>
      </w:pPr>
    </w:p>
    <w:p w:rsidR="00F24FD0" w:rsidRPr="006C50A5" w:rsidRDefault="00F24FD0" w:rsidP="00F24FD0">
      <w:pPr>
        <w:widowControl w:val="0"/>
        <w:tabs>
          <w:tab w:val="left" w:pos="8460"/>
          <w:tab w:val="left" w:pos="8910"/>
        </w:tabs>
        <w:suppressAutoHyphens/>
        <w:spacing w:after="0" w:line="360" w:lineRule="auto"/>
        <w:jc w:val="center"/>
        <w:rPr>
          <w:rFonts w:ascii="Tahoma" w:eastAsia="Times New Roman" w:hAnsi="Tahoma" w:cs="Tahoma"/>
          <w:b/>
          <w:lang w:eastAsia="zh-CN"/>
        </w:rPr>
      </w:pPr>
      <w:r w:rsidRPr="006C50A5">
        <w:rPr>
          <w:rFonts w:ascii="Tahoma" w:eastAsia="Times New Roman" w:hAnsi="Tahoma" w:cs="Tahoma"/>
          <w:b/>
          <w:lang w:eastAsia="zh-CN"/>
        </w:rPr>
        <w:t>POTENCJAŁ KADROWY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976D3B" w:rsidP="00F24FD0">
      <w:pPr>
        <w:spacing w:after="0" w:line="240" w:lineRule="auto"/>
        <w:jc w:val="center"/>
        <w:rPr>
          <w:rFonts w:ascii="Tahoma" w:eastAsia="Times New Roman" w:hAnsi="Tahoma" w:cs="Tahoma"/>
          <w:b/>
          <w:lang w:eastAsia="pl-PL"/>
        </w:rPr>
      </w:pPr>
      <w:r w:rsidRPr="00976D3B">
        <w:rPr>
          <w:rFonts w:ascii="Tahoma" w:eastAsia="Times New Roman" w:hAnsi="Tahoma" w:cs="Tahoma"/>
          <w:b/>
          <w:bCs/>
          <w:lang w:eastAsia="pl-PL"/>
        </w:rPr>
        <w:t xml:space="preserve">Przebudowa kotłowni i instalacji elektrycznej w budynku biurowym </w:t>
      </w:r>
      <w:r>
        <w:rPr>
          <w:rFonts w:ascii="Tahoma" w:eastAsia="Times New Roman" w:hAnsi="Tahoma" w:cs="Tahoma"/>
          <w:b/>
          <w:bCs/>
          <w:lang w:eastAsia="pl-PL"/>
        </w:rPr>
        <w:t xml:space="preserve">                  </w:t>
      </w:r>
      <w:r w:rsidRPr="00976D3B">
        <w:rPr>
          <w:rFonts w:ascii="Tahoma" w:eastAsia="Times New Roman" w:hAnsi="Tahoma" w:cs="Tahoma"/>
          <w:b/>
          <w:bCs/>
          <w:lang w:eastAsia="pl-PL"/>
        </w:rPr>
        <w:t>obwodu drogowego w Suszu</w:t>
      </w:r>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976D3B">
        <w:rPr>
          <w:rFonts w:ascii="Tahoma" w:eastAsia="Times New Roman" w:hAnsi="Tahoma" w:cs="Tahoma"/>
          <w:b/>
          <w:lang w:eastAsia="pl-PL"/>
        </w:rPr>
        <w:t>10</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widowControl w:val="0"/>
        <w:tabs>
          <w:tab w:val="left" w:pos="8460"/>
          <w:tab w:val="left" w:pos="8910"/>
        </w:tabs>
        <w:suppressAutoHyphens/>
        <w:spacing w:after="0" w:line="360" w:lineRule="auto"/>
        <w:jc w:val="both"/>
        <w:rPr>
          <w:rFonts w:ascii="Tahoma" w:eastAsia="Times New Roman" w:hAnsi="Tahoma" w:cs="Tahoma"/>
          <w:lang w:eastAsia="zh-CN"/>
        </w:rPr>
      </w:pPr>
      <w:r w:rsidRPr="006C50A5">
        <w:rPr>
          <w:rFonts w:ascii="Tahoma" w:eastAsia="Times New Roman" w:hAnsi="Tahoma" w:cs="Tahoma"/>
          <w:b/>
          <w:lang w:eastAsia="zh-CN"/>
        </w:rPr>
        <w:t>Oświadczamy, że do realizacji niniejszego zamówienia skierujemy następujące osoby:</w:t>
      </w:r>
    </w:p>
    <w:tbl>
      <w:tblPr>
        <w:tblW w:w="10160" w:type="dxa"/>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F24FD0" w:rsidRPr="006C50A5" w:rsidTr="00CB3E7D">
        <w:trPr>
          <w:trHeight w:val="1200"/>
          <w:tblHeader/>
        </w:trPr>
        <w:tc>
          <w:tcPr>
            <w:tcW w:w="535" w:type="dxa"/>
            <w:tcBorders>
              <w:top w:val="double" w:sz="4" w:space="0" w:color="000000"/>
              <w:left w:val="double" w:sz="4" w:space="0" w:color="000000"/>
              <w:bottom w:val="single" w:sz="4" w:space="0" w:color="000000"/>
              <w:right w:val="nil"/>
            </w:tcBorders>
            <w:vAlign w:val="center"/>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L.p.</w:t>
            </w:r>
          </w:p>
          <w:p w:rsidR="00F24FD0" w:rsidRPr="002D24B0" w:rsidRDefault="00F24FD0" w:rsidP="007617BC">
            <w:pPr>
              <w:suppressAutoHyphens/>
              <w:spacing w:after="0"/>
              <w:jc w:val="center"/>
              <w:rPr>
                <w:rFonts w:ascii="Tahoma" w:eastAsia="Times New Roman" w:hAnsi="Tahoma" w:cs="Tahoma"/>
                <w:sz w:val="18"/>
                <w:szCs w:val="18"/>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Imię i Nazwisko,</w:t>
            </w:r>
            <w:r w:rsidRPr="002D24B0">
              <w:rPr>
                <w:rFonts w:ascii="Tahoma" w:eastAsia="Times New Roman" w:hAnsi="Tahoma" w:cs="Tahoma"/>
                <w:sz w:val="18"/>
                <w:szCs w:val="18"/>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Posiadane kwalifikacje - uprawnienia</w:t>
            </w:r>
            <w:r w:rsidRPr="002D24B0">
              <w:rPr>
                <w:rFonts w:ascii="Tahoma" w:eastAsia="Times New Roman" w:hAnsi="Tahoma" w:cs="Tahoma"/>
                <w:sz w:val="18"/>
                <w:szCs w:val="18"/>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Doświadczenie w latach w </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sprawowaniu samodzielnych funkcji technicznych w budownictwie</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AE4A60">
              <w:rPr>
                <w:rFonts w:ascii="Tahoma" w:eastAsia="Times New Roman" w:hAnsi="Tahoma" w:cs="Tahoma"/>
                <w:b/>
                <w:sz w:val="18"/>
                <w:szCs w:val="18"/>
                <w:lang w:eastAsia="zh-CN"/>
              </w:rPr>
              <w:t>wymagane</w:t>
            </w:r>
            <w:r w:rsidRPr="002D24B0">
              <w:rPr>
                <w:rFonts w:ascii="Tahoma" w:eastAsia="Times New Roman" w:hAnsi="Tahoma" w:cs="Tahoma"/>
                <w:sz w:val="18"/>
                <w:szCs w:val="18"/>
                <w:lang w:eastAsia="zh-CN"/>
              </w:rPr>
              <w:t>/podsiane*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bookmarkStart w:id="3" w:name="OLE_LINK2"/>
            <w:r w:rsidRPr="002D24B0">
              <w:rPr>
                <w:rFonts w:ascii="Tahoma" w:eastAsia="Times New Roman" w:hAnsi="Tahoma" w:cs="Tahoma"/>
                <w:sz w:val="18"/>
                <w:szCs w:val="18"/>
                <w:lang w:eastAsia="zh-CN"/>
              </w:rPr>
              <w:t xml:space="preserve">Informacja o podstawie dysponowania osobami </w:t>
            </w:r>
            <w:bookmarkEnd w:id="3"/>
            <w:r w:rsidR="00265657">
              <w:rPr>
                <w:rFonts w:ascii="Tahoma" w:eastAsia="Times New Roman" w:hAnsi="Tahoma" w:cs="Tahoma"/>
                <w:sz w:val="18"/>
                <w:szCs w:val="18"/>
                <w:lang w:eastAsia="zh-CN"/>
              </w:rPr>
              <w:t>*</w:t>
            </w:r>
          </w:p>
        </w:tc>
      </w:tr>
      <w:tr w:rsidR="00F24FD0" w:rsidRPr="006C50A5" w:rsidTr="00CB3E7D">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b/>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line="260" w:lineRule="atLeast"/>
              <w:jc w:val="center"/>
              <w:rPr>
                <w:rFonts w:ascii="Tahoma" w:eastAsia="Times New Roman" w:hAnsi="Tahoma" w:cs="Tahoma"/>
                <w:lang w:eastAsia="zh-CN"/>
              </w:rPr>
            </w:pPr>
            <w:r w:rsidRPr="006C50A5">
              <w:rPr>
                <w:rFonts w:ascii="Tahoma" w:eastAsia="Times New Roman" w:hAnsi="Tahoma" w:cs="Tahoma"/>
                <w:b/>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F24FD0" w:rsidRPr="006C50A5" w:rsidRDefault="00F24FD0" w:rsidP="007617BC">
            <w:pPr>
              <w:suppressAutoHyphens/>
              <w:autoSpaceDE w:val="0"/>
              <w:spacing w:after="0"/>
              <w:jc w:val="center"/>
              <w:rPr>
                <w:rFonts w:ascii="Tahoma" w:eastAsia="Times New Roman" w:hAnsi="Tahoma" w:cs="Tahoma"/>
                <w:lang w:eastAsia="zh-CN"/>
              </w:rPr>
            </w:pPr>
            <w:r w:rsidRPr="006C50A5">
              <w:rPr>
                <w:rFonts w:ascii="Tahoma" w:eastAsia="Times New Roman" w:hAnsi="Tahoma" w:cs="Tahoma"/>
                <w:lang w:eastAsia="zh-CN"/>
              </w:rPr>
              <w:t>6</w:t>
            </w:r>
          </w:p>
        </w:tc>
      </w:tr>
      <w:tr w:rsidR="00F24FD0" w:rsidRPr="006C50A5" w:rsidTr="00CB3E7D">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F24FD0" w:rsidRPr="002D24B0" w:rsidRDefault="00F24FD0" w:rsidP="007617BC">
            <w:pPr>
              <w:widowControl w:val="0"/>
              <w:tabs>
                <w:tab w:val="left" w:pos="1440"/>
              </w:tabs>
              <w:suppressAutoHyphens/>
              <w:autoSpaceDE w:val="0"/>
              <w:spacing w:after="0"/>
              <w:rPr>
                <w:rFonts w:ascii="Tahoma" w:eastAsia="Times New Roman" w:hAnsi="Tahoma" w:cs="Tahoma"/>
                <w:sz w:val="18"/>
                <w:szCs w:val="18"/>
                <w:lang w:eastAsia="zh-CN"/>
              </w:rPr>
            </w:pPr>
            <w:r w:rsidRPr="002D24B0">
              <w:rPr>
                <w:rFonts w:ascii="Tahoma" w:eastAsia="Times New Roman" w:hAnsi="Tahoma" w:cs="Tahoma"/>
                <w:b/>
                <w:sz w:val="18"/>
                <w:szCs w:val="18"/>
                <w:lang w:eastAsia="zh-CN"/>
              </w:rPr>
              <w:t xml:space="preserve">Kierownik </w:t>
            </w:r>
            <w:r w:rsidR="00351563">
              <w:rPr>
                <w:rFonts w:ascii="Tahoma" w:eastAsia="Times New Roman" w:hAnsi="Tahoma" w:cs="Tahoma"/>
                <w:b/>
                <w:sz w:val="18"/>
                <w:szCs w:val="18"/>
                <w:lang w:eastAsia="zh-CN"/>
              </w:rPr>
              <w:t>budowy</w:t>
            </w:r>
            <w:r w:rsidRPr="002D24B0">
              <w:rPr>
                <w:rFonts w:ascii="Tahoma" w:eastAsia="Times New Roman" w:hAnsi="Tahoma" w:cs="Tahoma"/>
                <w:b/>
                <w:sz w:val="18"/>
                <w:szCs w:val="18"/>
                <w:lang w:eastAsia="zh-CN"/>
              </w:rPr>
              <w:t xml:space="preserve"> </w:t>
            </w:r>
            <w:r w:rsidR="00CB3E7D">
              <w:rPr>
                <w:rFonts w:ascii="Tahoma" w:eastAsia="Times New Roman" w:hAnsi="Tahoma" w:cs="Tahoma"/>
                <w:b/>
                <w:sz w:val="18"/>
                <w:szCs w:val="18"/>
                <w:lang w:eastAsia="zh-CN"/>
              </w:rPr>
              <w:t xml:space="preserve">             </w:t>
            </w:r>
            <w:r w:rsidRPr="002D24B0">
              <w:rPr>
                <w:rFonts w:ascii="Tahoma" w:eastAsia="Times New Roman" w:hAnsi="Tahoma" w:cs="Tahoma"/>
                <w:b/>
                <w:sz w:val="18"/>
                <w:szCs w:val="18"/>
                <w:lang w:eastAsia="zh-CN"/>
              </w:rPr>
              <w:t xml:space="preserve">Minimalne wymagania: </w:t>
            </w:r>
          </w:p>
          <w:p w:rsidR="00C00E87" w:rsidRPr="00C00E87" w:rsidRDefault="00F24FD0" w:rsidP="00C00E87">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posiadający uprawnienia do kierowania robotami budowlany</w:t>
            </w:r>
            <w:r w:rsidR="00CB3E7D">
              <w:rPr>
                <w:rFonts w:ascii="Tahoma" w:eastAsia="Times New Roman" w:hAnsi="Tahoma" w:cs="Tahoma"/>
                <w:sz w:val="18"/>
                <w:szCs w:val="18"/>
                <w:lang w:eastAsia="zh-CN"/>
              </w:rPr>
              <w:t>mi bez ograniczeń,</w:t>
            </w:r>
            <w:r w:rsidR="00C00E87">
              <w:rPr>
                <w:rFonts w:ascii="Tahoma" w:eastAsia="Times New Roman" w:hAnsi="Tahoma" w:cs="Tahoma"/>
                <w:sz w:val="18"/>
                <w:szCs w:val="18"/>
                <w:lang w:eastAsia="zh-CN"/>
              </w:rPr>
              <w:t xml:space="preserve"> specjalność</w:t>
            </w:r>
            <w:r w:rsidRPr="002D24B0">
              <w:rPr>
                <w:rFonts w:ascii="Tahoma" w:eastAsia="Times New Roman" w:hAnsi="Tahoma" w:cs="Tahoma"/>
                <w:sz w:val="18"/>
                <w:szCs w:val="18"/>
                <w:lang w:eastAsia="zh-CN"/>
              </w:rPr>
              <w:t xml:space="preserve"> </w:t>
            </w:r>
            <w:r w:rsidR="0070313E" w:rsidRPr="0070313E">
              <w:rPr>
                <w:rFonts w:ascii="Tahoma" w:eastAsia="Times New Roman" w:hAnsi="Tahoma" w:cs="Tahoma"/>
                <w:sz w:val="18"/>
                <w:szCs w:val="18"/>
                <w:lang w:eastAsia="zh-CN"/>
              </w:rPr>
              <w:t>architektoniczno-budowlanej</w:t>
            </w:r>
            <w:r w:rsidR="00C00E87" w:rsidRPr="00C00E87">
              <w:rPr>
                <w:rFonts w:ascii="Tahoma" w:eastAsia="Times New Roman" w:hAnsi="Tahoma" w:cs="Tahoma"/>
                <w:sz w:val="18"/>
                <w:szCs w:val="18"/>
                <w:lang w:eastAsia="zh-CN"/>
              </w:rPr>
              <w:t xml:space="preserve"> </w:t>
            </w:r>
          </w:p>
          <w:p w:rsidR="00F24FD0" w:rsidRPr="002D24B0" w:rsidRDefault="00C00E87" w:rsidP="00C00E87">
            <w:pPr>
              <w:suppressAutoHyphens/>
              <w:spacing w:after="0"/>
              <w:rPr>
                <w:rFonts w:ascii="Tahoma" w:eastAsia="Times New Roman" w:hAnsi="Tahoma" w:cs="Tahoma"/>
                <w:sz w:val="18"/>
                <w:szCs w:val="18"/>
                <w:lang w:eastAsia="zh-CN"/>
              </w:rPr>
            </w:pPr>
            <w:r w:rsidRPr="00C00E87">
              <w:rPr>
                <w:rFonts w:ascii="Tahoma" w:eastAsia="Times New Roman" w:hAnsi="Tahoma" w:cs="Tahoma"/>
                <w:sz w:val="18"/>
                <w:szCs w:val="18"/>
                <w:lang w:eastAsia="zh-CN"/>
              </w:rPr>
              <w:t>bez ograniczeń</w:t>
            </w:r>
          </w:p>
          <w:p w:rsidR="00F24FD0" w:rsidRPr="002D24B0" w:rsidRDefault="00F24FD0" w:rsidP="00CB3E7D">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co najmniej 3-letnie doświadczenie w kierowaniu lub nadzorowaniu robotami </w:t>
            </w:r>
            <w:r w:rsidR="00CB3E7D">
              <w:rPr>
                <w:rFonts w:ascii="Tahoma" w:eastAsia="Times New Roman" w:hAnsi="Tahoma" w:cs="Tahoma"/>
                <w:sz w:val="18"/>
                <w:szCs w:val="18"/>
                <w:lang w:eastAsia="zh-CN"/>
              </w:rPr>
              <w:t>budowlan</w:t>
            </w:r>
            <w:r w:rsidRPr="002D24B0">
              <w:rPr>
                <w:rFonts w:ascii="Tahoma" w:eastAsia="Times New Roman" w:hAnsi="Tahoma" w:cs="Tahoma"/>
                <w:sz w:val="18"/>
                <w:szCs w:val="18"/>
                <w:lang w:eastAsia="zh-CN"/>
              </w:rPr>
              <w:t>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F24FD0" w:rsidRPr="002D24B0" w:rsidRDefault="00F24FD0" w:rsidP="007617BC">
            <w:pPr>
              <w:suppressAutoHyphens/>
              <w:spacing w:after="0" w:line="260" w:lineRule="atLeast"/>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Osoba będąca w dyspozycji wykonawcy / oddana do dyspozycji przez</w:t>
            </w:r>
            <w:r w:rsidR="00265657">
              <w:rPr>
                <w:rFonts w:ascii="Tahoma" w:eastAsia="Times New Roman" w:hAnsi="Tahoma" w:cs="Tahoma"/>
                <w:sz w:val="18"/>
                <w:szCs w:val="18"/>
                <w:lang w:eastAsia="zh-CN"/>
              </w:rPr>
              <w:t xml:space="preserve"> inny podmiot *</w:t>
            </w:r>
          </w:p>
        </w:tc>
      </w:tr>
      <w:tr w:rsidR="00CB3E7D" w:rsidRPr="006C50A5" w:rsidTr="00CB3E7D">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CB3E7D" w:rsidRPr="002D24B0" w:rsidRDefault="00CB3E7D" w:rsidP="007617BC">
            <w:pPr>
              <w:suppressAutoHyphens/>
              <w:spacing w:after="0"/>
              <w:jc w:val="center"/>
              <w:rPr>
                <w:rFonts w:ascii="Tahoma" w:eastAsia="Times New Roman" w:hAnsi="Tahoma" w:cs="Tahoma"/>
                <w:b/>
                <w:sz w:val="18"/>
                <w:szCs w:val="18"/>
                <w:lang w:eastAsia="zh-CN"/>
              </w:rPr>
            </w:pPr>
            <w:r>
              <w:rPr>
                <w:rFonts w:ascii="Tahoma" w:eastAsia="Times New Roman" w:hAnsi="Tahoma" w:cs="Tahoma"/>
                <w:b/>
                <w:sz w:val="18"/>
                <w:szCs w:val="18"/>
                <w:lang w:eastAsia="zh-CN"/>
              </w:rPr>
              <w:t>2</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7617BC">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6B301D">
            <w:pPr>
              <w:widowControl w:val="0"/>
              <w:tabs>
                <w:tab w:val="left" w:pos="1440"/>
              </w:tabs>
              <w:suppressAutoHyphens/>
              <w:autoSpaceDE w:val="0"/>
              <w:spacing w:after="0"/>
              <w:rPr>
                <w:rFonts w:ascii="Tahoma" w:eastAsia="Times New Roman" w:hAnsi="Tahoma" w:cs="Tahoma"/>
                <w:sz w:val="18"/>
                <w:szCs w:val="18"/>
                <w:lang w:eastAsia="zh-CN"/>
              </w:rPr>
            </w:pPr>
            <w:r w:rsidRPr="002D24B0">
              <w:rPr>
                <w:rFonts w:ascii="Tahoma" w:eastAsia="Times New Roman" w:hAnsi="Tahoma" w:cs="Tahoma"/>
                <w:b/>
                <w:sz w:val="18"/>
                <w:szCs w:val="18"/>
                <w:lang w:eastAsia="zh-CN"/>
              </w:rPr>
              <w:t xml:space="preserve">Kierownik </w:t>
            </w:r>
            <w:r>
              <w:rPr>
                <w:rFonts w:ascii="Tahoma" w:eastAsia="Times New Roman" w:hAnsi="Tahoma" w:cs="Tahoma"/>
                <w:b/>
                <w:sz w:val="18"/>
                <w:szCs w:val="18"/>
                <w:lang w:eastAsia="zh-CN"/>
              </w:rPr>
              <w:t>robót</w:t>
            </w:r>
            <w:r w:rsidRPr="002D24B0">
              <w:rPr>
                <w:rFonts w:ascii="Tahoma" w:eastAsia="Times New Roman" w:hAnsi="Tahoma" w:cs="Tahoma"/>
                <w:b/>
                <w:sz w:val="18"/>
                <w:szCs w:val="18"/>
                <w:lang w:eastAsia="zh-CN"/>
              </w:rPr>
              <w:t xml:space="preserve"> </w:t>
            </w:r>
            <w:r>
              <w:rPr>
                <w:rFonts w:ascii="Tahoma" w:eastAsia="Times New Roman" w:hAnsi="Tahoma" w:cs="Tahoma"/>
                <w:b/>
                <w:sz w:val="18"/>
                <w:szCs w:val="18"/>
                <w:lang w:eastAsia="zh-CN"/>
              </w:rPr>
              <w:t xml:space="preserve">             </w:t>
            </w:r>
            <w:r w:rsidRPr="002D24B0">
              <w:rPr>
                <w:rFonts w:ascii="Tahoma" w:eastAsia="Times New Roman" w:hAnsi="Tahoma" w:cs="Tahoma"/>
                <w:b/>
                <w:sz w:val="18"/>
                <w:szCs w:val="18"/>
                <w:lang w:eastAsia="zh-CN"/>
              </w:rPr>
              <w:t xml:space="preserve">Minimalne wymagania: </w:t>
            </w:r>
          </w:p>
          <w:p w:rsidR="00CB3E7D" w:rsidRPr="00CB3E7D" w:rsidRDefault="00CB3E7D" w:rsidP="00CB3E7D">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posiadający uprawnienia do kierowania robotami budowlany</w:t>
            </w:r>
            <w:r>
              <w:rPr>
                <w:rFonts w:ascii="Tahoma" w:eastAsia="Times New Roman" w:hAnsi="Tahoma" w:cs="Tahoma"/>
                <w:sz w:val="18"/>
                <w:szCs w:val="18"/>
                <w:lang w:eastAsia="zh-CN"/>
              </w:rPr>
              <w:t>mi specjalność</w:t>
            </w:r>
            <w:r w:rsidRPr="002D24B0">
              <w:rPr>
                <w:rFonts w:ascii="Tahoma" w:eastAsia="Times New Roman" w:hAnsi="Tahoma" w:cs="Tahoma"/>
                <w:sz w:val="18"/>
                <w:szCs w:val="18"/>
                <w:lang w:eastAsia="zh-CN"/>
              </w:rPr>
              <w:t xml:space="preserve"> </w:t>
            </w:r>
            <w:r w:rsidRPr="00CB3E7D">
              <w:rPr>
                <w:rFonts w:ascii="Tahoma" w:eastAsia="Times New Roman" w:hAnsi="Tahoma" w:cs="Tahoma"/>
                <w:sz w:val="18"/>
                <w:szCs w:val="18"/>
                <w:lang w:eastAsia="zh-CN"/>
              </w:rPr>
              <w:t xml:space="preserve">instalacyjna w zakresie sieci, instalacji  i urządzeń cieplnych, wentylacyjnych, wodociągowych </w:t>
            </w:r>
          </w:p>
          <w:p w:rsidR="00CB3E7D" w:rsidRPr="002D24B0" w:rsidRDefault="00CB3E7D" w:rsidP="00CB3E7D">
            <w:pPr>
              <w:suppressAutoHyphens/>
              <w:spacing w:after="0"/>
              <w:rPr>
                <w:rFonts w:ascii="Tahoma" w:eastAsia="Times New Roman" w:hAnsi="Tahoma" w:cs="Tahoma"/>
                <w:sz w:val="18"/>
                <w:szCs w:val="18"/>
                <w:lang w:eastAsia="zh-CN"/>
              </w:rPr>
            </w:pPr>
            <w:r w:rsidRPr="00CB3E7D">
              <w:rPr>
                <w:rFonts w:ascii="Tahoma" w:eastAsia="Times New Roman" w:hAnsi="Tahoma" w:cs="Tahoma"/>
                <w:sz w:val="18"/>
                <w:szCs w:val="18"/>
                <w:lang w:eastAsia="zh-CN"/>
              </w:rPr>
              <w:t>i kanalizacyjnych</w:t>
            </w:r>
          </w:p>
          <w:p w:rsidR="00CB3E7D" w:rsidRPr="002D24B0" w:rsidRDefault="00CB3E7D" w:rsidP="00CB3E7D">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co najmniej 3-letnie doświadczenie w kierowaniu lub nadzorowaniu robotami </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6B301D">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6B301D">
            <w:pPr>
              <w:suppressAutoHyphens/>
              <w:spacing w:after="0" w:line="260" w:lineRule="atLeast"/>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CB3E7D" w:rsidRPr="002D24B0" w:rsidRDefault="00CB3E7D" w:rsidP="007617BC">
            <w:pPr>
              <w:suppressAutoHyphens/>
              <w:autoSpaceDE w:val="0"/>
              <w:spacing w:after="0"/>
              <w:jc w:val="center"/>
              <w:rPr>
                <w:rFonts w:ascii="Tahoma" w:eastAsia="Times New Roman" w:hAnsi="Tahoma" w:cs="Tahoma"/>
                <w:sz w:val="18"/>
                <w:szCs w:val="18"/>
                <w:lang w:eastAsia="zh-CN"/>
              </w:rPr>
            </w:pPr>
          </w:p>
        </w:tc>
      </w:tr>
      <w:tr w:rsidR="00CB3E7D" w:rsidRPr="006C50A5" w:rsidTr="00CB3E7D">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CB3E7D" w:rsidRPr="002D24B0" w:rsidRDefault="00CB3E7D" w:rsidP="007617BC">
            <w:pPr>
              <w:suppressAutoHyphens/>
              <w:spacing w:after="0"/>
              <w:jc w:val="center"/>
              <w:rPr>
                <w:rFonts w:ascii="Tahoma" w:eastAsia="Times New Roman" w:hAnsi="Tahoma" w:cs="Tahoma"/>
                <w:b/>
                <w:sz w:val="18"/>
                <w:szCs w:val="18"/>
                <w:lang w:eastAsia="zh-CN"/>
              </w:rPr>
            </w:pPr>
            <w:r>
              <w:rPr>
                <w:rFonts w:ascii="Tahoma" w:eastAsia="Times New Roman" w:hAnsi="Tahoma" w:cs="Tahoma"/>
                <w:b/>
                <w:sz w:val="18"/>
                <w:szCs w:val="18"/>
                <w:lang w:eastAsia="zh-CN"/>
              </w:rPr>
              <w:t>3</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7617BC">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6B301D">
            <w:pPr>
              <w:widowControl w:val="0"/>
              <w:tabs>
                <w:tab w:val="left" w:pos="1440"/>
              </w:tabs>
              <w:suppressAutoHyphens/>
              <w:autoSpaceDE w:val="0"/>
              <w:spacing w:after="0"/>
              <w:rPr>
                <w:rFonts w:ascii="Tahoma" w:eastAsia="Times New Roman" w:hAnsi="Tahoma" w:cs="Tahoma"/>
                <w:sz w:val="18"/>
                <w:szCs w:val="18"/>
                <w:lang w:eastAsia="zh-CN"/>
              </w:rPr>
            </w:pPr>
            <w:r w:rsidRPr="00CB3E7D">
              <w:rPr>
                <w:rFonts w:ascii="Tahoma" w:eastAsia="Times New Roman" w:hAnsi="Tahoma" w:cs="Tahoma"/>
                <w:b/>
                <w:sz w:val="18"/>
                <w:szCs w:val="18"/>
                <w:lang w:eastAsia="zh-CN"/>
              </w:rPr>
              <w:t>Kierownik robót</w:t>
            </w:r>
            <w:r w:rsidRPr="002D24B0">
              <w:rPr>
                <w:rFonts w:ascii="Tahoma" w:eastAsia="Times New Roman" w:hAnsi="Tahoma" w:cs="Tahoma"/>
                <w:b/>
                <w:sz w:val="18"/>
                <w:szCs w:val="18"/>
                <w:lang w:eastAsia="zh-CN"/>
              </w:rPr>
              <w:t xml:space="preserve"> </w:t>
            </w:r>
            <w:r>
              <w:rPr>
                <w:rFonts w:ascii="Tahoma" w:eastAsia="Times New Roman" w:hAnsi="Tahoma" w:cs="Tahoma"/>
                <w:b/>
                <w:sz w:val="18"/>
                <w:szCs w:val="18"/>
                <w:lang w:eastAsia="zh-CN"/>
              </w:rPr>
              <w:t xml:space="preserve">             </w:t>
            </w:r>
            <w:r w:rsidRPr="002D24B0">
              <w:rPr>
                <w:rFonts w:ascii="Tahoma" w:eastAsia="Times New Roman" w:hAnsi="Tahoma" w:cs="Tahoma"/>
                <w:b/>
                <w:sz w:val="18"/>
                <w:szCs w:val="18"/>
                <w:lang w:eastAsia="zh-CN"/>
              </w:rPr>
              <w:t xml:space="preserve">Minimalne wymagania: </w:t>
            </w:r>
          </w:p>
          <w:p w:rsidR="00CB3E7D" w:rsidRPr="00CB3E7D" w:rsidRDefault="00CB3E7D" w:rsidP="00CB3E7D">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posiadający uprawnienia do kierowania robotami budowlany</w:t>
            </w:r>
            <w:r>
              <w:rPr>
                <w:rFonts w:ascii="Tahoma" w:eastAsia="Times New Roman" w:hAnsi="Tahoma" w:cs="Tahoma"/>
                <w:sz w:val="18"/>
                <w:szCs w:val="18"/>
                <w:lang w:eastAsia="zh-CN"/>
              </w:rPr>
              <w:t>mi specjalność</w:t>
            </w:r>
            <w:r w:rsidRPr="002D24B0">
              <w:rPr>
                <w:rFonts w:ascii="Tahoma" w:eastAsia="Times New Roman" w:hAnsi="Tahoma" w:cs="Tahoma"/>
                <w:sz w:val="18"/>
                <w:szCs w:val="18"/>
                <w:lang w:eastAsia="zh-CN"/>
              </w:rPr>
              <w:t xml:space="preserve"> </w:t>
            </w:r>
            <w:r w:rsidRPr="00CB3E7D">
              <w:rPr>
                <w:rFonts w:ascii="Tahoma" w:eastAsia="Times New Roman" w:hAnsi="Tahoma" w:cs="Tahoma"/>
                <w:sz w:val="18"/>
                <w:szCs w:val="18"/>
                <w:lang w:eastAsia="zh-CN"/>
              </w:rPr>
              <w:t xml:space="preserve">instalacyjna </w:t>
            </w:r>
          </w:p>
          <w:p w:rsidR="00CB3E7D" w:rsidRPr="002D24B0" w:rsidRDefault="00CB3E7D" w:rsidP="00CB3E7D">
            <w:pPr>
              <w:suppressAutoHyphens/>
              <w:spacing w:after="0"/>
              <w:rPr>
                <w:rFonts w:ascii="Tahoma" w:eastAsia="Times New Roman" w:hAnsi="Tahoma" w:cs="Tahoma"/>
                <w:sz w:val="18"/>
                <w:szCs w:val="18"/>
                <w:lang w:eastAsia="zh-CN"/>
              </w:rPr>
            </w:pPr>
            <w:r w:rsidRPr="00CB3E7D">
              <w:rPr>
                <w:rFonts w:ascii="Tahoma" w:eastAsia="Times New Roman" w:hAnsi="Tahoma" w:cs="Tahoma"/>
                <w:sz w:val="18"/>
                <w:szCs w:val="18"/>
                <w:lang w:eastAsia="zh-CN"/>
              </w:rPr>
              <w:lastRenderedPageBreak/>
              <w:t>w zakresie instalacji</w:t>
            </w:r>
            <w:r>
              <w:rPr>
                <w:rFonts w:ascii="Tahoma" w:eastAsia="Times New Roman" w:hAnsi="Tahoma" w:cs="Tahoma"/>
                <w:sz w:val="18"/>
                <w:szCs w:val="18"/>
                <w:lang w:eastAsia="zh-CN"/>
              </w:rPr>
              <w:t xml:space="preserve"> </w:t>
            </w:r>
            <w:r w:rsidRPr="00CB3E7D">
              <w:rPr>
                <w:rFonts w:ascii="Tahoma" w:eastAsia="Times New Roman" w:hAnsi="Tahoma" w:cs="Tahoma"/>
                <w:sz w:val="18"/>
                <w:szCs w:val="18"/>
                <w:lang w:eastAsia="zh-CN"/>
              </w:rPr>
              <w:t>i urządzeń elektrycznych</w:t>
            </w:r>
            <w:r>
              <w:rPr>
                <w:rFonts w:ascii="Tahoma" w:eastAsia="Times New Roman" w:hAnsi="Tahoma" w:cs="Tahoma"/>
                <w:sz w:val="18"/>
                <w:szCs w:val="18"/>
                <w:lang w:eastAsia="zh-CN"/>
              </w:rPr>
              <w:t xml:space="preserve"> </w:t>
            </w:r>
            <w:r w:rsidRPr="002D24B0">
              <w:rPr>
                <w:rFonts w:ascii="Tahoma" w:eastAsia="Times New Roman" w:hAnsi="Tahoma" w:cs="Tahoma"/>
                <w:sz w:val="18"/>
                <w:szCs w:val="18"/>
                <w:lang w:eastAsia="zh-CN"/>
              </w:rPr>
              <w:t xml:space="preserve">co najmniej 3-letnie doświadczenie w kierowaniu lub nadzorowaniu robotami </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6B301D">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tcPr>
          <w:p w:rsidR="00CB3E7D" w:rsidRPr="002D24B0" w:rsidRDefault="00CB3E7D" w:rsidP="006B301D">
            <w:pPr>
              <w:suppressAutoHyphens/>
              <w:spacing w:after="0" w:line="260" w:lineRule="atLeast"/>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CB3E7D" w:rsidRPr="002D24B0" w:rsidRDefault="00CB3E7D" w:rsidP="007617BC">
            <w:pPr>
              <w:suppressAutoHyphens/>
              <w:autoSpaceDE w:val="0"/>
              <w:spacing w:after="0"/>
              <w:jc w:val="center"/>
              <w:rPr>
                <w:rFonts w:ascii="Tahoma" w:eastAsia="Times New Roman" w:hAnsi="Tahoma" w:cs="Tahoma"/>
                <w:sz w:val="18"/>
                <w:szCs w:val="18"/>
                <w:lang w:eastAsia="zh-CN"/>
              </w:rPr>
            </w:pPr>
          </w:p>
        </w:tc>
      </w:tr>
    </w:tbl>
    <w:p w:rsidR="00F24FD0" w:rsidRPr="006C50A5" w:rsidRDefault="00F24FD0" w:rsidP="00F24FD0">
      <w:pPr>
        <w:tabs>
          <w:tab w:val="center" w:pos="1134"/>
        </w:tabs>
        <w:suppressAutoHyphens/>
        <w:spacing w:after="0" w:line="240" w:lineRule="auto"/>
        <w:jc w:val="both"/>
        <w:rPr>
          <w:rFonts w:ascii="Tahoma" w:eastAsia="Times New Roman" w:hAnsi="Tahoma" w:cs="Tahoma"/>
          <w:b/>
          <w:lang w:eastAsia="zh-CN"/>
        </w:rPr>
      </w:pPr>
    </w:p>
    <w:p w:rsidR="006F5953" w:rsidRPr="006F5953" w:rsidRDefault="006F5953" w:rsidP="006F5953">
      <w:pPr>
        <w:keepNext/>
        <w:suppressAutoHyphens/>
        <w:spacing w:after="113" w:line="200" w:lineRule="atLeast"/>
        <w:ind w:left="285" w:hanging="285"/>
        <w:jc w:val="both"/>
        <w:outlineLvl w:val="2"/>
        <w:rPr>
          <w:rFonts w:ascii="Tahoma" w:eastAsia="Times New Roman" w:hAnsi="Tahoma" w:cs="Tahoma"/>
          <w:sz w:val="16"/>
          <w:szCs w:val="16"/>
        </w:rPr>
      </w:pPr>
      <w:r w:rsidRPr="00BE144C">
        <w:rPr>
          <w:rFonts w:ascii="Tahoma" w:eastAsia="Times New Roman" w:hAnsi="Tahoma" w:cs="Tahoma"/>
          <w:b/>
          <w:bCs/>
          <w:sz w:val="16"/>
          <w:szCs w:val="16"/>
        </w:rPr>
        <w:t xml:space="preserve">1. </w:t>
      </w:r>
      <w:r w:rsidRPr="006F5953">
        <w:rPr>
          <w:rFonts w:ascii="Tahoma" w:eastAsia="Times New Roman" w:hAnsi="Tahoma" w:cs="Tahoma"/>
          <w:b/>
          <w:bCs/>
          <w:sz w:val="16"/>
          <w:szCs w:val="16"/>
        </w:rPr>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6F5953">
        <w:rPr>
          <w:rFonts w:ascii="Tahoma" w:eastAsia="Times New Roman" w:hAnsi="Tahoma" w:cs="Tahoma"/>
          <w:sz w:val="16"/>
          <w:szCs w:val="16"/>
        </w:rPr>
        <w:t>.</w:t>
      </w:r>
    </w:p>
    <w:p w:rsidR="006F5953" w:rsidRPr="006F5953" w:rsidRDefault="006F5953" w:rsidP="006F5953">
      <w:pPr>
        <w:suppressAutoHyphens/>
        <w:spacing w:after="113" w:line="200" w:lineRule="atLeast"/>
        <w:ind w:left="285" w:hanging="285"/>
        <w:jc w:val="both"/>
        <w:rPr>
          <w:rFonts w:ascii="Tahoma" w:eastAsia="Times New Roman" w:hAnsi="Tahoma" w:cs="Tahoma"/>
          <w:b/>
          <w:bCs/>
          <w:sz w:val="16"/>
          <w:szCs w:val="16"/>
        </w:rPr>
      </w:pPr>
      <w:r w:rsidRPr="006F5953">
        <w:rPr>
          <w:rFonts w:ascii="Tahoma" w:eastAsia="Times New Roman" w:hAnsi="Tahoma" w:cs="Tahoma"/>
          <w:b/>
          <w:bCs/>
          <w:sz w:val="16"/>
          <w:szCs w:val="16"/>
        </w:rPr>
        <w:t xml:space="preserve">2. W przypadku osób fizycznych oraz osób prowadzących samodzielną działalność gospodarczą należy do oferty dołączyć: </w:t>
      </w:r>
    </w:p>
    <w:p w:rsidR="006F5953" w:rsidRPr="006F5953" w:rsidRDefault="006F5953" w:rsidP="006F5953">
      <w:pPr>
        <w:numPr>
          <w:ilvl w:val="0"/>
          <w:numId w:val="84"/>
        </w:numPr>
        <w:tabs>
          <w:tab w:val="left" w:pos="420"/>
        </w:tabs>
        <w:suppressAutoHyphens/>
        <w:spacing w:after="113" w:line="200" w:lineRule="atLeast"/>
        <w:ind w:left="420" w:hanging="135"/>
        <w:jc w:val="both"/>
        <w:rPr>
          <w:rFonts w:ascii="Tahoma" w:eastAsia="Times New Roman" w:hAnsi="Tahoma" w:cs="Tahoma"/>
          <w:sz w:val="16"/>
          <w:szCs w:val="16"/>
        </w:rPr>
      </w:pPr>
      <w:r w:rsidRPr="006F5953">
        <w:rPr>
          <w:rFonts w:ascii="Tahoma" w:eastAsia="Times New Roman" w:hAnsi="Tahoma" w:cs="Tahoma"/>
          <w:b/>
          <w:bCs/>
          <w:sz w:val="16"/>
          <w:szCs w:val="16"/>
        </w:rPr>
        <w:t>- pisemne, tzn. w oryginale, zobowiązanie tych osób do podjęcia się pełnienia określonej funkcji w okresie korzystania z nich przy wykonaniu niniejszego zamówienia</w:t>
      </w:r>
      <w:r w:rsidRPr="006F5953">
        <w:rPr>
          <w:rFonts w:ascii="Tahoma" w:eastAsia="Times New Roman" w:hAnsi="Tahoma" w:cs="Tahoma"/>
          <w:sz w:val="16"/>
          <w:szCs w:val="16"/>
        </w:rPr>
        <w:t xml:space="preserve"> lub</w:t>
      </w:r>
    </w:p>
    <w:p w:rsidR="006F5953" w:rsidRPr="006F5953" w:rsidRDefault="006F5953" w:rsidP="006F5953">
      <w:pPr>
        <w:numPr>
          <w:ilvl w:val="0"/>
          <w:numId w:val="84"/>
        </w:numPr>
        <w:tabs>
          <w:tab w:val="left" w:pos="420"/>
        </w:tabs>
        <w:suppressAutoHyphens/>
        <w:spacing w:after="113" w:line="200" w:lineRule="atLeast"/>
        <w:ind w:left="420" w:hanging="135"/>
        <w:jc w:val="both"/>
        <w:rPr>
          <w:rFonts w:ascii="Tahoma" w:eastAsia="Times New Roman" w:hAnsi="Tahoma" w:cs="Tahoma"/>
          <w:b/>
          <w:bCs/>
          <w:sz w:val="16"/>
          <w:szCs w:val="16"/>
        </w:rPr>
      </w:pPr>
      <w:r w:rsidRPr="006F5953">
        <w:rPr>
          <w:rFonts w:ascii="Tahoma" w:eastAsia="Times New Roman" w:hAnsi="Tahoma" w:cs="Tahoma"/>
          <w:sz w:val="16"/>
          <w:szCs w:val="16"/>
        </w:rPr>
        <w:t xml:space="preserve">- </w:t>
      </w:r>
      <w:r w:rsidRPr="006F5953">
        <w:rPr>
          <w:rFonts w:ascii="Tahoma" w:eastAsia="Times New Roman" w:hAnsi="Tahoma" w:cs="Tahoma"/>
          <w:b/>
          <w:bCs/>
          <w:sz w:val="16"/>
          <w:szCs w:val="16"/>
        </w:rPr>
        <w:t xml:space="preserve">inny dokument (np. umowa zlecenie, umowa o dzieło) wykazujący, że wykonawca będzie dysponował w/w osobami w okresie korzystania z nich przy wykonaniu niniejszego zamówienia, w kopii poświadczonej za zgodność z oryginałem przez wykonawcę. </w:t>
      </w:r>
    </w:p>
    <w:p w:rsidR="006F5953" w:rsidRPr="00BE144C" w:rsidRDefault="006F5953" w:rsidP="006F5953">
      <w:pPr>
        <w:suppressAutoHyphens/>
        <w:spacing w:after="0" w:line="240" w:lineRule="auto"/>
        <w:jc w:val="both"/>
        <w:rPr>
          <w:rFonts w:ascii="Tahoma" w:eastAsia="Times New Roman" w:hAnsi="Tahoma" w:cs="Tahoma"/>
          <w:b/>
          <w:sz w:val="16"/>
          <w:szCs w:val="16"/>
          <w:lang w:eastAsia="zh-CN"/>
        </w:rPr>
      </w:pPr>
      <w:r w:rsidRPr="00BE144C">
        <w:rPr>
          <w:rFonts w:ascii="Tahoma" w:eastAsia="Times New Roman" w:hAnsi="Tahoma" w:cs="Tahoma"/>
          <w:b/>
          <w:bCs/>
          <w:sz w:val="16"/>
          <w:szCs w:val="16"/>
        </w:rPr>
        <w:t xml:space="preserve">Z treści w/w zobowiązań i umów musi wynikać, że osoby wskazane w </w:t>
      </w:r>
      <w:r w:rsidRPr="00BE144C">
        <w:rPr>
          <w:rFonts w:ascii="Tahoma" w:eastAsia="Times New Roman" w:hAnsi="Tahoma" w:cs="Tahoma"/>
          <w:b/>
          <w:bCs/>
          <w:i/>
          <w:iCs/>
          <w:sz w:val="16"/>
          <w:szCs w:val="16"/>
        </w:rPr>
        <w:t>"Wykazie osób"</w:t>
      </w:r>
      <w:r w:rsidRPr="00BE144C">
        <w:rPr>
          <w:rFonts w:ascii="Tahoma" w:eastAsia="Times New Roman" w:hAnsi="Tahoma" w:cs="Tahoma"/>
          <w:b/>
          <w:bCs/>
          <w:sz w:val="16"/>
          <w:szCs w:val="16"/>
        </w:rPr>
        <w:t xml:space="preserve"> będą pełniły określone funkcje w okresie korzystania z nich przy wykonaniu niniejszego zamówienia</w:t>
      </w:r>
    </w:p>
    <w:p w:rsidR="006F5953" w:rsidRDefault="006F5953" w:rsidP="00F24FD0">
      <w:pPr>
        <w:suppressAutoHyphens/>
        <w:spacing w:after="0" w:line="240" w:lineRule="auto"/>
        <w:jc w:val="both"/>
        <w:rPr>
          <w:rFonts w:ascii="Tahoma" w:eastAsia="Times New Roman" w:hAnsi="Tahoma" w:cs="Tahoma"/>
          <w:b/>
          <w:sz w:val="16"/>
          <w:szCs w:val="16"/>
          <w:lang w:eastAsia="zh-CN"/>
        </w:rPr>
      </w:pPr>
    </w:p>
    <w:p w:rsidR="00F24FD0" w:rsidRPr="005278DF" w:rsidRDefault="00F24FD0" w:rsidP="00F24FD0">
      <w:pPr>
        <w:suppressAutoHyphens/>
        <w:spacing w:after="0" w:line="240" w:lineRule="auto"/>
        <w:jc w:val="both"/>
        <w:rPr>
          <w:rFonts w:ascii="Tahoma" w:eastAsia="Times New Roman" w:hAnsi="Tahoma" w:cs="Tahoma"/>
          <w:b/>
          <w:sz w:val="16"/>
          <w:szCs w:val="16"/>
          <w:lang w:eastAsia="zh-CN"/>
        </w:rPr>
      </w:pPr>
      <w:r w:rsidRPr="005278DF">
        <w:rPr>
          <w:rFonts w:ascii="Tahoma" w:eastAsia="Times New Roman" w:hAnsi="Tahoma" w:cs="Tahoma"/>
          <w:b/>
          <w:sz w:val="16"/>
          <w:szCs w:val="16"/>
          <w:lang w:eastAsia="zh-CN"/>
        </w:rPr>
        <w:t>Jednocześnie oświadczam(y), że osoby podane w powyższej tabeli, które będą uczestniczyć w wykonywaniu zamówienia posiadają wymagane ustawami uprawnienia.</w:t>
      </w:r>
    </w:p>
    <w:p w:rsidR="00F24FD0" w:rsidRPr="006C50A5" w:rsidRDefault="00F24FD0" w:rsidP="00F24FD0">
      <w:pPr>
        <w:spacing w:after="0" w:line="240" w:lineRule="auto"/>
        <w:rPr>
          <w:rFonts w:ascii="Tahoma" w:eastAsia="Times New Roman" w:hAnsi="Tahoma" w:cs="Tahoma"/>
          <w:b/>
          <w:i/>
          <w:lang w:eastAsia="pl-PL"/>
        </w:rPr>
      </w:pPr>
      <w:r w:rsidRPr="005278DF">
        <w:rPr>
          <w:rFonts w:ascii="Tahoma" w:eastAsia="Times New Roman" w:hAnsi="Tahoma" w:cs="Tahoma"/>
          <w:sz w:val="16"/>
          <w:szCs w:val="16"/>
          <w:lang w:eastAsia="pl-PL"/>
        </w:rPr>
        <w:t>Prawdziwość powyższych danych potwierdzam własnoręcznym podpisem świadom odpowiedzialności karnej.</w:t>
      </w:r>
    </w:p>
    <w:p w:rsidR="006F5953" w:rsidRDefault="006F5953" w:rsidP="00F24FD0">
      <w:pPr>
        <w:spacing w:after="0" w:line="340" w:lineRule="atLeast"/>
        <w:rPr>
          <w:rFonts w:ascii="Tahoma" w:eastAsia="Times New Roman" w:hAnsi="Tahoma" w:cs="Tahoma"/>
          <w:b/>
          <w:sz w:val="18"/>
          <w:szCs w:val="18"/>
          <w:lang w:eastAsia="zh-CN"/>
        </w:rPr>
      </w:pPr>
    </w:p>
    <w:p w:rsidR="00F24FD0" w:rsidRDefault="00265657" w:rsidP="00F24FD0">
      <w:pPr>
        <w:spacing w:after="0" w:line="340" w:lineRule="atLeast"/>
        <w:rPr>
          <w:rFonts w:ascii="Tahoma" w:eastAsia="Times New Roman" w:hAnsi="Tahoma" w:cs="Tahoma"/>
          <w:lang w:eastAsia="pl-PL"/>
        </w:rPr>
      </w:pPr>
      <w:r>
        <w:rPr>
          <w:rFonts w:ascii="Tahoma" w:eastAsia="Times New Roman" w:hAnsi="Tahoma" w:cs="Tahoma"/>
          <w:b/>
          <w:sz w:val="18"/>
          <w:szCs w:val="18"/>
          <w:lang w:eastAsia="zh-CN"/>
        </w:rPr>
        <w:t>*</w:t>
      </w:r>
      <w:r w:rsidRPr="002D24B0">
        <w:rPr>
          <w:rFonts w:ascii="Tahoma" w:eastAsia="Times New Roman" w:hAnsi="Tahoma" w:cs="Tahoma"/>
          <w:b/>
          <w:sz w:val="18"/>
          <w:szCs w:val="18"/>
          <w:lang w:eastAsia="zh-CN"/>
        </w:rPr>
        <w:t xml:space="preserve"> niewłaściwe skreślić</w:t>
      </w:r>
    </w:p>
    <w:p w:rsidR="005278DF" w:rsidRDefault="005278DF" w:rsidP="00F24FD0">
      <w:pPr>
        <w:spacing w:after="0" w:line="340" w:lineRule="atLeast"/>
        <w:rPr>
          <w:rFonts w:ascii="Tahoma" w:eastAsia="Times New Roman" w:hAnsi="Tahoma" w:cs="Tahoma"/>
          <w:lang w:eastAsia="pl-PL"/>
        </w:rPr>
      </w:pPr>
    </w:p>
    <w:p w:rsidR="005278DF" w:rsidRDefault="005278DF" w:rsidP="00F24FD0">
      <w:pPr>
        <w:spacing w:after="0" w:line="340" w:lineRule="atLeast"/>
        <w:rPr>
          <w:rFonts w:ascii="Tahoma" w:eastAsia="Times New Roman" w:hAnsi="Tahoma" w:cs="Tahoma"/>
          <w:lang w:eastAsia="pl-PL"/>
        </w:rPr>
      </w:pPr>
    </w:p>
    <w:p w:rsidR="005278DF" w:rsidRPr="006C50A5" w:rsidRDefault="005278DF" w:rsidP="00F24FD0">
      <w:pPr>
        <w:spacing w:after="0" w:line="340" w:lineRule="atLeast"/>
        <w:rPr>
          <w:rFonts w:ascii="Tahoma" w:eastAsia="Times New Roman" w:hAnsi="Tahoma" w:cs="Tahoma"/>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6C50A5" w:rsidRDefault="005278DF" w:rsidP="005278DF">
      <w:pPr>
        <w:spacing w:after="0" w:line="240" w:lineRule="auto"/>
        <w:rPr>
          <w:rFonts w:ascii="Tahoma" w:eastAsia="Times New Roman" w:hAnsi="Tahoma" w:cs="Tahoma"/>
          <w:i/>
          <w:lang w:eastAsia="pl-PL"/>
        </w:rPr>
      </w:pPr>
      <w:r w:rsidRPr="00E003A1">
        <w:rPr>
          <w:rFonts w:ascii="Tahoma" w:eastAsia="Times New Roman" w:hAnsi="Tahoma" w:cs="Tahoma"/>
          <w:i/>
          <w:iCs/>
          <w:sz w:val="16"/>
          <w:szCs w:val="16"/>
          <w:lang w:eastAsia="pl-PL"/>
        </w:rPr>
        <w:t>do reprezentacji wykonawcy lub pełnomocnika)</w:t>
      </w:r>
    </w:p>
    <w:p w:rsidR="00F24FD0" w:rsidRPr="006C50A5" w:rsidRDefault="00F24FD0" w:rsidP="00F24FD0">
      <w:pPr>
        <w:spacing w:after="0" w:line="240" w:lineRule="auto"/>
        <w:rPr>
          <w:rFonts w:ascii="Tahoma" w:eastAsia="Times New Roman" w:hAnsi="Tahoma" w:cs="Tahoma"/>
          <w:b/>
          <w:lang w:eastAsia="pl-PL"/>
        </w:rPr>
      </w:pPr>
    </w:p>
    <w:p w:rsidR="00F24FD0" w:rsidRPr="005278DF" w:rsidRDefault="00F24FD0" w:rsidP="005278DF">
      <w:pPr>
        <w:spacing w:after="0" w:line="240" w:lineRule="auto"/>
        <w:jc w:val="both"/>
        <w:rPr>
          <w:rFonts w:ascii="Tahoma" w:eastAsia="Times New Roman" w:hAnsi="Tahoma" w:cs="Tahoma"/>
          <w:sz w:val="18"/>
          <w:szCs w:val="18"/>
          <w:u w:val="single"/>
          <w:lang w:eastAsia="pl-PL"/>
        </w:rPr>
      </w:pPr>
      <w:r w:rsidRPr="005278DF">
        <w:rPr>
          <w:rFonts w:ascii="Tahoma" w:eastAsia="Times New Roman" w:hAnsi="Tahoma" w:cs="Tahoma"/>
          <w:sz w:val="18"/>
          <w:szCs w:val="18"/>
          <w:u w:val="single"/>
          <w:lang w:eastAsia="pl-PL"/>
        </w:rPr>
        <w:t xml:space="preserve">UWAGA: Zamawiający może wezwać wykonawcę, którego oferta została najwyżej oceniona, </w:t>
      </w:r>
      <w:r w:rsidRPr="005278DF">
        <w:rPr>
          <w:rFonts w:ascii="Tahoma" w:eastAsia="Times New Roman" w:hAnsi="Tahoma" w:cs="Tahoma"/>
          <w:sz w:val="18"/>
          <w:szCs w:val="18"/>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5278DF">
        <w:rPr>
          <w:rFonts w:ascii="Tahoma" w:eastAsia="Times New Roman" w:hAnsi="Tahoma" w:cs="Tahoma"/>
          <w:sz w:val="18"/>
          <w:szCs w:val="18"/>
          <w:u w:val="single"/>
          <w:lang w:eastAsia="pl-PL"/>
        </w:rPr>
        <w:t>Pzp</w:t>
      </w:r>
      <w:proofErr w:type="spellEnd"/>
      <w:r w:rsidRPr="005278DF">
        <w:rPr>
          <w:rFonts w:ascii="Tahoma" w:eastAsia="Times New Roman" w:hAnsi="Tahoma" w:cs="Tahoma"/>
          <w:sz w:val="18"/>
          <w:szCs w:val="18"/>
          <w:u w:val="single"/>
          <w:lang w:eastAsia="pl-PL"/>
        </w:rPr>
        <w:t>. Przedmiotowe oświadczenia i dokumenty składa się na wezwanie Zamawiającego</w:t>
      </w:r>
    </w:p>
    <w:p w:rsidR="005278DF" w:rsidRDefault="005278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976D3B">
        <w:rPr>
          <w:rFonts w:ascii="Tahoma" w:eastAsia="Times New Roman" w:hAnsi="Tahoma" w:cs="Tahoma"/>
          <w:i/>
          <w:iCs/>
          <w:sz w:val="20"/>
          <w:szCs w:val="20"/>
          <w:lang w:eastAsia="zh-CN"/>
        </w:rPr>
        <w:t>5</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976D3B">
        <w:rPr>
          <w:rFonts w:ascii="Tahoma" w:eastAsia="Times New Roman" w:hAnsi="Tahoma" w:cs="Tahoma"/>
          <w:b/>
          <w:bCs/>
          <w:sz w:val="20"/>
          <w:szCs w:val="24"/>
          <w:lang w:eastAsia="pl-PL"/>
        </w:rPr>
        <w:t>P</w:t>
      </w:r>
      <w:r w:rsidR="00976D3B" w:rsidRPr="00976D3B">
        <w:rPr>
          <w:rFonts w:ascii="Tahoma" w:eastAsia="Times New Roman" w:hAnsi="Tahoma" w:cs="Tahoma"/>
          <w:b/>
          <w:bCs/>
          <w:sz w:val="20"/>
          <w:szCs w:val="24"/>
          <w:lang w:eastAsia="pl-PL"/>
        </w:rPr>
        <w:t>rzebudowa kotłowni i instalacji elektrycznej w budynku biurowym obwodu drogowego w Suszu</w:t>
      </w:r>
      <w:r w:rsidRPr="00B75220">
        <w:rPr>
          <w:rFonts w:ascii="Tahoma" w:eastAsia="Times New Roman" w:hAnsi="Tahoma" w:cs="Tahoma"/>
          <w:b/>
          <w:sz w:val="20"/>
          <w:szCs w:val="20"/>
          <w:lang w:eastAsia="pl-PL"/>
        </w:rPr>
        <w:t>, ustanawiamy ………………………………… swoim pełnomocnikiem do: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E5A5A" w:rsidRDefault="001E5A5A"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976D3B" w:rsidRDefault="00976D3B" w:rsidP="001328D2">
      <w:pPr>
        <w:widowControl w:val="0"/>
        <w:suppressAutoHyphens/>
        <w:autoSpaceDE w:val="0"/>
        <w:spacing w:after="0" w:line="240" w:lineRule="auto"/>
        <w:jc w:val="right"/>
        <w:rPr>
          <w:rFonts w:ascii="Tahoma" w:eastAsia="Times New Roman" w:hAnsi="Tahoma" w:cs="Tahoma"/>
          <w:bCs/>
          <w:i/>
          <w:lang w:eastAsia="zh-CN"/>
        </w:rPr>
      </w:pPr>
    </w:p>
    <w:p w:rsidR="001328D2" w:rsidRPr="00C85F05" w:rsidRDefault="001328D2" w:rsidP="001328D2">
      <w:pPr>
        <w:widowControl w:val="0"/>
        <w:suppressAutoHyphens/>
        <w:autoSpaceDE w:val="0"/>
        <w:spacing w:after="0" w:line="240" w:lineRule="auto"/>
        <w:jc w:val="right"/>
        <w:rPr>
          <w:rFonts w:ascii="Tahoma" w:eastAsia="Times New Roman" w:hAnsi="Tahoma" w:cs="Tahoma"/>
          <w:bCs/>
          <w:lang w:eastAsia="zh-CN"/>
        </w:rPr>
      </w:pPr>
      <w:r w:rsidRPr="00C85F05">
        <w:rPr>
          <w:rFonts w:ascii="Tahoma" w:eastAsia="Times New Roman" w:hAnsi="Tahoma" w:cs="Tahoma"/>
          <w:bCs/>
          <w:i/>
          <w:lang w:eastAsia="zh-CN"/>
        </w:rPr>
        <w:lastRenderedPageBreak/>
        <w:t xml:space="preserve">Załącznik Nr </w:t>
      </w:r>
      <w:r w:rsidR="00976D3B">
        <w:rPr>
          <w:rFonts w:ascii="Tahoma" w:eastAsia="Times New Roman" w:hAnsi="Tahoma" w:cs="Tahoma"/>
          <w:bCs/>
          <w:i/>
          <w:lang w:eastAsia="zh-CN"/>
        </w:rPr>
        <w:t>6</w:t>
      </w:r>
      <w:r w:rsidRPr="00C85F05">
        <w:rPr>
          <w:rFonts w:ascii="Tahoma" w:eastAsia="Times New Roman" w:hAnsi="Tahoma" w:cs="Tahoma"/>
          <w:bCs/>
          <w:i/>
          <w:lang w:eastAsia="zh-CN"/>
        </w:rPr>
        <w:t xml:space="preserve">- </w:t>
      </w:r>
      <w:proofErr w:type="spellStart"/>
      <w:r w:rsidRPr="00C85F05">
        <w:rPr>
          <w:rFonts w:ascii="Tahoma" w:eastAsia="Times New Roman" w:hAnsi="Tahoma" w:cs="Tahoma"/>
          <w:bCs/>
          <w:i/>
          <w:lang w:eastAsia="zh-CN"/>
        </w:rPr>
        <w:t>Umowa-projekt</w:t>
      </w:r>
      <w:proofErr w:type="spellEnd"/>
    </w:p>
    <w:p w:rsidR="00C85F05" w:rsidRDefault="00C85F05" w:rsidP="00C7041F">
      <w:pPr>
        <w:suppressAutoHyphens/>
        <w:spacing w:after="0" w:line="240" w:lineRule="auto"/>
        <w:jc w:val="center"/>
        <w:rPr>
          <w:rFonts w:ascii="Tahoma" w:eastAsia="Times New Roman" w:hAnsi="Tahoma" w:cs="Tahoma"/>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C85F05">
        <w:rPr>
          <w:rFonts w:ascii="Tahoma" w:eastAsia="Times New Roman" w:hAnsi="Tahoma" w:cs="Tahoma"/>
          <w:lang w:eastAsia="zh-CN"/>
        </w:rPr>
        <w:t>UMOWA Nr…… /20</w:t>
      </w:r>
      <w:r w:rsidR="00EA0C39" w:rsidRPr="00C85F05">
        <w:rPr>
          <w:rFonts w:ascii="Tahoma" w:eastAsia="Times New Roman" w:hAnsi="Tahoma" w:cs="Tahoma"/>
          <w:lang w:eastAsia="zh-CN"/>
        </w:rPr>
        <w:t>20</w:t>
      </w:r>
      <w:r w:rsidRPr="00C85F05">
        <w:rPr>
          <w:rFonts w:ascii="Tahoma" w:eastAsia="Times New Roman" w:hAnsi="Tahoma" w:cs="Tahoma"/>
          <w:lang w:eastAsia="zh-CN"/>
        </w:rPr>
        <w:t xml:space="preserve"> (projekt)</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p>
    <w:p w:rsidR="00E0168E" w:rsidRPr="00E0168E" w:rsidRDefault="00E0168E" w:rsidP="00E0168E">
      <w:pPr>
        <w:widowControl w:val="0"/>
        <w:suppressAutoHyphens/>
        <w:spacing w:after="0" w:line="100" w:lineRule="atLeast"/>
        <w:jc w:val="both"/>
        <w:rPr>
          <w:rFonts w:ascii="Tahoma" w:eastAsia="Times New Roman" w:hAnsi="Tahoma" w:cs="Tahoma"/>
          <w:b/>
          <w:lang w:eastAsia="ar-SA"/>
        </w:rPr>
      </w:pPr>
      <w:r w:rsidRPr="00E0168E">
        <w:rPr>
          <w:rFonts w:ascii="Tahoma" w:eastAsia="Times New Roman" w:hAnsi="Tahoma" w:cs="Tahoma"/>
          <w:lang w:eastAsia="ar-SA"/>
        </w:rPr>
        <w:t xml:space="preserve">Zawarta w dniu </w:t>
      </w:r>
      <w:r w:rsidRPr="00E0168E">
        <w:rPr>
          <w:rFonts w:ascii="Tahoma" w:eastAsia="Times New Roman" w:hAnsi="Tahoma" w:cs="Tahoma"/>
          <w:b/>
          <w:lang w:eastAsia="ar-SA"/>
        </w:rPr>
        <w:t>………………….. r.</w:t>
      </w:r>
      <w:r w:rsidRPr="00E0168E">
        <w:rPr>
          <w:rFonts w:ascii="Tahoma" w:eastAsia="Times New Roman" w:hAnsi="Tahoma" w:cs="Tahoma"/>
          <w:lang w:eastAsia="ar-SA"/>
        </w:rPr>
        <w:t xml:space="preserve"> w Iławie pomiędzy </w:t>
      </w:r>
      <w:r w:rsidRPr="00E0168E">
        <w:rPr>
          <w:rFonts w:ascii="Tahoma" w:eastAsia="Times New Roman" w:hAnsi="Tahoma" w:cs="Tahoma"/>
          <w:b/>
          <w:lang w:eastAsia="ar-SA"/>
        </w:rPr>
        <w:t>Powiatem Iławskim</w:t>
      </w:r>
      <w:r w:rsidRPr="00E0168E">
        <w:rPr>
          <w:rFonts w:ascii="Tahoma" w:eastAsia="Times New Roman" w:hAnsi="Tahoma" w:cs="Tahoma"/>
          <w:lang w:eastAsia="ar-SA"/>
        </w:rPr>
        <w:t xml:space="preserve">, ul. Gen Wł. Andersa 2 A, 14-200 Iława, NIP 744-17-74-059 zwanym dalej „Nabywcą” reprezentowanym przez jego jednostkę organizacyjną – </w:t>
      </w:r>
      <w:r w:rsidRPr="00E0168E">
        <w:rPr>
          <w:rFonts w:ascii="Tahoma" w:eastAsia="Times New Roman" w:hAnsi="Tahoma" w:cs="Tahoma"/>
          <w:b/>
          <w:lang w:eastAsia="ar-SA"/>
        </w:rPr>
        <w:t>Powiatowy Zarząd Dróg w Iławie</w:t>
      </w:r>
      <w:r w:rsidRPr="00E0168E">
        <w:rPr>
          <w:rFonts w:ascii="Tahoma" w:eastAsia="Times New Roman" w:hAnsi="Tahoma" w:cs="Tahoma"/>
          <w:lang w:eastAsia="ar-SA"/>
        </w:rPr>
        <w:t xml:space="preserve">, ul. </w:t>
      </w:r>
      <w:r w:rsidRPr="00E0168E">
        <w:rPr>
          <w:rFonts w:ascii="Tahoma" w:eastAsia="Times New Roman" w:hAnsi="Tahoma" w:cs="Tahoma"/>
          <w:color w:val="000000"/>
          <w:lang w:eastAsia="ar-SA"/>
        </w:rPr>
        <w:t xml:space="preserve">Tadeusza Kościuszki </w:t>
      </w:r>
      <w:proofErr w:type="spellStart"/>
      <w:r w:rsidRPr="00E0168E">
        <w:rPr>
          <w:rFonts w:ascii="Tahoma" w:eastAsia="Times New Roman" w:hAnsi="Tahoma" w:cs="Tahoma"/>
          <w:color w:val="000000"/>
          <w:lang w:eastAsia="ar-SA"/>
        </w:rPr>
        <w:t>33A</w:t>
      </w:r>
      <w:proofErr w:type="spellEnd"/>
      <w:r w:rsidRPr="00E0168E">
        <w:rPr>
          <w:rFonts w:ascii="Tahoma" w:eastAsia="Times New Roman" w:hAnsi="Tahoma" w:cs="Tahoma"/>
          <w:lang w:eastAsia="ar-SA"/>
        </w:rPr>
        <w:t xml:space="preserve">, 14-200 Iława;, zwanym dalej „Zamawiającym”, reprezentowanym przez: </w:t>
      </w:r>
    </w:p>
    <w:p w:rsidR="00E0168E" w:rsidRPr="00E0168E" w:rsidRDefault="00E0168E" w:rsidP="00E0168E">
      <w:pPr>
        <w:widowControl w:val="0"/>
        <w:suppressAutoHyphens/>
        <w:spacing w:before="120" w:after="0" w:line="100" w:lineRule="atLeast"/>
        <w:jc w:val="both"/>
        <w:rPr>
          <w:rFonts w:ascii="Tahoma" w:eastAsia="Times New Roman" w:hAnsi="Tahoma" w:cs="Tahoma"/>
          <w:b/>
          <w:lang w:eastAsia="ar-SA"/>
        </w:rPr>
      </w:pPr>
      <w:r w:rsidRPr="00E0168E">
        <w:rPr>
          <w:rFonts w:ascii="Tahoma" w:eastAsia="Times New Roman" w:hAnsi="Tahoma" w:cs="Tahoma"/>
          <w:b/>
          <w:lang w:eastAsia="ar-SA"/>
        </w:rPr>
        <w:t>Lech Tatarek</w:t>
      </w:r>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 Dyrektor</w:t>
      </w:r>
    </w:p>
    <w:p w:rsidR="00E0168E" w:rsidRPr="00E0168E" w:rsidRDefault="00E0168E" w:rsidP="00E0168E">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 xml:space="preserve">przy kontrasygnacie </w:t>
      </w:r>
      <w:r w:rsidRPr="00E0168E">
        <w:rPr>
          <w:rFonts w:ascii="Tahoma" w:eastAsia="Times New Roman" w:hAnsi="Tahoma" w:cs="Tahoma"/>
          <w:b/>
          <w:lang w:eastAsia="ar-SA"/>
        </w:rPr>
        <w:t xml:space="preserve">Głównego Księgowego Haliny </w:t>
      </w:r>
      <w:proofErr w:type="spellStart"/>
      <w:r w:rsidRPr="00E0168E">
        <w:rPr>
          <w:rFonts w:ascii="Tahoma" w:eastAsia="Times New Roman" w:hAnsi="Tahoma" w:cs="Tahoma"/>
          <w:b/>
          <w:lang w:eastAsia="ar-SA"/>
        </w:rPr>
        <w:t>Waszczak</w:t>
      </w:r>
      <w:proofErr w:type="spellEnd"/>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w:t>
      </w:r>
    </w:p>
    <w:p w:rsidR="00E0168E" w:rsidRPr="00E0168E" w:rsidRDefault="00E0168E" w:rsidP="00E0168E">
      <w:pPr>
        <w:widowControl w:val="0"/>
        <w:suppressAutoHyphens/>
        <w:spacing w:before="120" w:after="0" w:line="240" w:lineRule="auto"/>
        <w:jc w:val="both"/>
        <w:rPr>
          <w:rFonts w:ascii="Tahoma" w:eastAsia="Times New Roman" w:hAnsi="Tahoma" w:cs="Tahoma"/>
          <w:lang w:val="de-DE" w:eastAsia="ar-SA"/>
        </w:rPr>
      </w:pPr>
      <w:r w:rsidRPr="00E0168E">
        <w:rPr>
          <w:rFonts w:ascii="Tahoma" w:eastAsia="Times New Roman" w:hAnsi="Tahoma" w:cs="Tahoma"/>
          <w:lang w:val="de-DE" w:eastAsia="ar-SA"/>
        </w:rPr>
        <w:t>a</w:t>
      </w:r>
      <w:r w:rsidRPr="00E0168E">
        <w:rPr>
          <w:rFonts w:ascii="Tahoma" w:eastAsia="Times New Roman" w:hAnsi="Tahoma" w:cs="Tahoma"/>
          <w:b/>
          <w:lang w:eastAsia="ar-SA"/>
        </w:rPr>
        <w:t>…………………………………………………………………………………………………………</w:t>
      </w:r>
    </w:p>
    <w:p w:rsidR="00E0168E" w:rsidRPr="00E0168E" w:rsidRDefault="00E0168E" w:rsidP="00E0168E">
      <w:pPr>
        <w:widowControl w:val="0"/>
        <w:suppressAutoHyphens/>
        <w:spacing w:after="240" w:line="100" w:lineRule="atLeast"/>
        <w:jc w:val="both"/>
        <w:rPr>
          <w:rFonts w:ascii="Tahoma" w:eastAsia="Times New Roman" w:hAnsi="Tahoma" w:cs="Tahoma"/>
          <w:lang w:eastAsia="ar-SA"/>
        </w:rPr>
      </w:pPr>
      <w:r w:rsidRPr="00E0168E">
        <w:rPr>
          <w:rFonts w:ascii="Tahoma" w:eastAsia="Times New Roman" w:hAnsi="Tahoma" w:cs="Tahoma"/>
          <w:lang w:eastAsia="ar-SA"/>
        </w:rPr>
        <w:t>zwanym dalej „Wykonawcą” reprezentowanym przez:</w:t>
      </w:r>
    </w:p>
    <w:p w:rsidR="00E0168E" w:rsidRPr="00E0168E" w:rsidRDefault="00E0168E" w:rsidP="00E0168E">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E0168E" w:rsidRPr="00E0168E" w:rsidRDefault="00E0168E" w:rsidP="00E0168E">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E0168E" w:rsidRPr="00E0168E" w:rsidRDefault="00E0168E" w:rsidP="00E0168E">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o następującej treści:</w:t>
      </w:r>
    </w:p>
    <w:p w:rsidR="00E0168E" w:rsidRPr="00E0168E" w:rsidRDefault="00E0168E" w:rsidP="00E0168E">
      <w:pPr>
        <w:suppressAutoHyphens/>
        <w:spacing w:after="0" w:line="240" w:lineRule="auto"/>
        <w:jc w:val="both"/>
        <w:rPr>
          <w:rFonts w:ascii="Tahoma" w:eastAsia="Times New Roman" w:hAnsi="Tahoma" w:cs="Tahoma"/>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 Przedmiot umowy</w:t>
      </w:r>
    </w:p>
    <w:p w:rsidR="00244B1F" w:rsidRPr="00244B1F" w:rsidRDefault="00244B1F" w:rsidP="002A51F4">
      <w:pPr>
        <w:spacing w:after="0" w:line="200" w:lineRule="atLeast"/>
        <w:ind w:left="270" w:hanging="255"/>
        <w:jc w:val="both"/>
        <w:rPr>
          <w:rFonts w:ascii="Tahoma" w:eastAsia="Lucida Sans Unicode" w:hAnsi="Tahoma" w:cs="Tahoma"/>
          <w:b/>
          <w:bCs/>
        </w:rPr>
      </w:pPr>
      <w:r w:rsidRPr="00244B1F">
        <w:rPr>
          <w:rFonts w:ascii="Tahoma" w:hAnsi="Tahoma" w:cs="Tahoma"/>
          <w:color w:val="000000"/>
        </w:rPr>
        <w:t>1</w:t>
      </w:r>
      <w:r>
        <w:rPr>
          <w:rFonts w:ascii="Verdana" w:hAnsi="Verdana"/>
          <w:color w:val="000000"/>
          <w:sz w:val="20"/>
          <w:szCs w:val="20"/>
        </w:rPr>
        <w:t>. </w:t>
      </w:r>
      <w:r w:rsidRPr="00244B1F">
        <w:rPr>
          <w:rFonts w:ascii="Tahoma" w:hAnsi="Tahoma" w:cs="Tahoma"/>
          <w:color w:val="000000"/>
        </w:rPr>
        <w:t xml:space="preserve">Przedmiotem umowy jest </w:t>
      </w:r>
      <w:r w:rsidRPr="00244B1F">
        <w:rPr>
          <w:rFonts w:ascii="Tahoma" w:hAnsi="Tahoma" w:cs="Tahoma"/>
          <w:b/>
          <w:bCs/>
          <w:color w:val="000000"/>
        </w:rPr>
        <w:t>p</w:t>
      </w:r>
      <w:r w:rsidRPr="00244B1F">
        <w:rPr>
          <w:rFonts w:ascii="Tahoma" w:eastAsia="Lucida Sans Unicode" w:hAnsi="Tahoma" w:cs="Tahoma"/>
          <w:b/>
          <w:bCs/>
        </w:rPr>
        <w:t xml:space="preserve">rzebudowa </w:t>
      </w:r>
      <w:r w:rsidR="002A51F4" w:rsidRPr="002A51F4">
        <w:rPr>
          <w:rFonts w:ascii="Tahoma" w:eastAsia="Lucida Sans Unicode" w:hAnsi="Tahoma" w:cs="Tahoma"/>
          <w:b/>
          <w:bCs/>
        </w:rPr>
        <w:t>kotłowni i instalacji elektrycznej w budynku biurowym obwodu drogowego w Suszu</w:t>
      </w:r>
      <w:r w:rsidRPr="00244B1F">
        <w:rPr>
          <w:rFonts w:ascii="Tahoma" w:eastAsia="Lucida Sans Unicode" w:hAnsi="Tahoma" w:cs="Tahoma"/>
          <w:b/>
          <w:bCs/>
        </w:rPr>
        <w:t>.</w:t>
      </w:r>
    </w:p>
    <w:p w:rsidR="00244B1F" w:rsidRPr="00244B1F" w:rsidRDefault="00244B1F" w:rsidP="00244B1F">
      <w:pPr>
        <w:pStyle w:val="Stopka"/>
        <w:ind w:left="255" w:hanging="255"/>
        <w:jc w:val="both"/>
        <w:rPr>
          <w:rFonts w:ascii="Tahoma" w:hAnsi="Tahoma" w:cs="Tahoma"/>
          <w:color w:val="000000"/>
          <w:sz w:val="22"/>
          <w:szCs w:val="22"/>
          <w:lang w:eastAsia="ar-SA"/>
        </w:rPr>
      </w:pPr>
      <w:r w:rsidRPr="00244B1F">
        <w:rPr>
          <w:rFonts w:ascii="Tahoma" w:hAnsi="Tahoma" w:cs="Tahoma"/>
          <w:color w:val="000000"/>
          <w:sz w:val="22"/>
          <w:szCs w:val="22"/>
          <w:lang w:eastAsia="ar-SA"/>
        </w:rPr>
        <w:t>2.</w:t>
      </w:r>
      <w:r w:rsidRPr="00244B1F">
        <w:rPr>
          <w:rFonts w:ascii="Tahoma" w:hAnsi="Tahoma" w:cs="Tahoma"/>
          <w:color w:val="000000"/>
          <w:sz w:val="22"/>
          <w:szCs w:val="22"/>
          <w:lang w:eastAsia="ar-SA"/>
        </w:rPr>
        <w:tab/>
        <w:t>Roboty zostaną wykonane wg załączonej dokumentacji projektowej, specyfikacji technicznych oraz specyfikacji istotnych warunków zamówienia. Dokumenty te stanowią integralną część umowy. Roboty muszą być wykonane zgodnie z obowiązującymi przepisami, normami, a w szczególności z przepisami Prawa budowlanego oraz na ustalonych niniejszą umową warunkach.</w:t>
      </w:r>
    </w:p>
    <w:p w:rsidR="00244B1F" w:rsidRPr="002A51F4" w:rsidRDefault="00244B1F" w:rsidP="002A51F4">
      <w:pPr>
        <w:pStyle w:val="NormalnyWeb"/>
        <w:suppressAutoHyphens/>
        <w:spacing w:before="0" w:after="0"/>
        <w:ind w:left="284" w:hanging="284"/>
        <w:jc w:val="both"/>
        <w:rPr>
          <w:rFonts w:ascii="Tahoma" w:hAnsi="Tahoma" w:cs="Tahoma"/>
          <w:color w:val="000000"/>
          <w:sz w:val="22"/>
          <w:szCs w:val="22"/>
        </w:rPr>
      </w:pPr>
      <w:r w:rsidRPr="00244B1F">
        <w:rPr>
          <w:rFonts w:ascii="Tahoma" w:hAnsi="Tahoma" w:cs="Tahoma"/>
          <w:color w:val="000000"/>
          <w:sz w:val="22"/>
          <w:szCs w:val="22"/>
        </w:rPr>
        <w:t>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w:t>
      </w:r>
      <w:r w:rsidR="002A51F4">
        <w:rPr>
          <w:rFonts w:ascii="Tahoma" w:hAnsi="Tahoma" w:cs="Tahoma"/>
          <w:color w:val="000000"/>
          <w:sz w:val="22"/>
          <w:szCs w:val="22"/>
        </w:rPr>
        <w:t xml:space="preserve"> ust. 1 niniejszego paragrafu. </w:t>
      </w:r>
    </w:p>
    <w:p w:rsidR="00244B1F" w:rsidRPr="00244B1F" w:rsidRDefault="002A51F4" w:rsidP="00244B1F">
      <w:pPr>
        <w:pStyle w:val="Stopka"/>
        <w:ind w:left="255" w:hanging="255"/>
        <w:jc w:val="both"/>
        <w:rPr>
          <w:rFonts w:ascii="Tahoma" w:hAnsi="Tahoma" w:cs="Tahoma"/>
          <w:color w:val="000000"/>
          <w:sz w:val="22"/>
          <w:szCs w:val="22"/>
          <w:lang w:eastAsia="ar-SA"/>
        </w:rPr>
      </w:pPr>
      <w:r>
        <w:rPr>
          <w:rFonts w:ascii="Tahoma" w:hAnsi="Tahoma" w:cs="Tahoma"/>
          <w:color w:val="000000"/>
          <w:sz w:val="22"/>
          <w:szCs w:val="22"/>
          <w:lang w:eastAsia="ar-SA"/>
        </w:rPr>
        <w:t>4</w:t>
      </w:r>
      <w:r w:rsidR="00244B1F" w:rsidRPr="00244B1F">
        <w:rPr>
          <w:rFonts w:ascii="Tahoma" w:hAnsi="Tahoma" w:cs="Tahoma"/>
          <w:color w:val="000000"/>
          <w:sz w:val="22"/>
          <w:szCs w:val="22"/>
          <w:lang w:eastAsia="ar-SA"/>
        </w:rPr>
        <w:t>. Zamawiający dopuszcza wprowadzenie zamiany materiałów i urządzeń przedstawionych w ofercie przetargowej pod warunkiem, że zmiany te będą korzystne dla Zamawiającego.</w:t>
      </w:r>
    </w:p>
    <w:p w:rsidR="00244B1F" w:rsidRPr="00244B1F" w:rsidRDefault="00244B1F" w:rsidP="00244B1F">
      <w:pPr>
        <w:pStyle w:val="Stopka"/>
        <w:tabs>
          <w:tab w:val="left" w:pos="284"/>
          <w:tab w:val="center" w:pos="4820"/>
          <w:tab w:val="right" w:pos="9356"/>
        </w:tabs>
        <w:ind w:left="284" w:hanging="284"/>
        <w:jc w:val="both"/>
        <w:rPr>
          <w:rFonts w:ascii="Tahoma" w:hAnsi="Tahoma" w:cs="Tahoma"/>
          <w:color w:val="000000"/>
          <w:sz w:val="22"/>
          <w:szCs w:val="22"/>
        </w:rPr>
      </w:pPr>
      <w:r w:rsidRPr="00244B1F">
        <w:rPr>
          <w:rFonts w:ascii="Tahoma" w:hAnsi="Tahoma" w:cs="Tahoma"/>
          <w:color w:val="000000"/>
          <w:sz w:val="22"/>
          <w:szCs w:val="22"/>
        </w:rPr>
        <w:tab/>
        <w:t>Będą to, przykładowo, okoliczności:</w:t>
      </w:r>
    </w:p>
    <w:p w:rsidR="00244B1F" w:rsidRPr="00244B1F" w:rsidRDefault="00244B1F" w:rsidP="00244B1F">
      <w:pPr>
        <w:pStyle w:val="Tekstpodstawowy"/>
        <w:tabs>
          <w:tab w:val="left" w:pos="567"/>
        </w:tabs>
        <w:ind w:left="567" w:hanging="284"/>
        <w:rPr>
          <w:rFonts w:ascii="Tahoma" w:hAnsi="Tahoma" w:cs="Tahoma"/>
          <w:color w:val="000000"/>
          <w:sz w:val="22"/>
          <w:szCs w:val="22"/>
        </w:rPr>
      </w:pPr>
      <w:r w:rsidRPr="00244B1F">
        <w:rPr>
          <w:rFonts w:ascii="Tahoma" w:hAnsi="Tahoma" w:cs="Tahoma"/>
          <w:color w:val="000000"/>
          <w:sz w:val="22"/>
          <w:szCs w:val="22"/>
        </w:rPr>
        <w:t>a)</w:t>
      </w:r>
      <w:r w:rsidRPr="00244B1F">
        <w:rPr>
          <w:rFonts w:ascii="Tahoma" w:hAnsi="Tahoma" w:cs="Tahoma"/>
          <w:color w:val="000000"/>
          <w:sz w:val="22"/>
          <w:szCs w:val="22"/>
        </w:rPr>
        <w:tab/>
        <w:t>powodujące obniżenie kosztu ponoszonego przez Zamawiającego na eksploatację i konserwację wykonanego przedmiotu umowy;</w:t>
      </w:r>
    </w:p>
    <w:p w:rsidR="00244B1F" w:rsidRPr="00244B1F" w:rsidRDefault="00244B1F" w:rsidP="00244B1F">
      <w:pPr>
        <w:pStyle w:val="Tekstpodstawowy"/>
        <w:tabs>
          <w:tab w:val="left" w:pos="567"/>
        </w:tabs>
        <w:ind w:left="567" w:hanging="284"/>
        <w:rPr>
          <w:rFonts w:ascii="Tahoma" w:hAnsi="Tahoma" w:cs="Tahoma"/>
          <w:color w:val="000000"/>
          <w:sz w:val="22"/>
          <w:szCs w:val="22"/>
        </w:rPr>
      </w:pPr>
      <w:r w:rsidRPr="00244B1F">
        <w:rPr>
          <w:rFonts w:ascii="Tahoma" w:hAnsi="Tahoma" w:cs="Tahoma"/>
          <w:color w:val="000000"/>
          <w:sz w:val="22"/>
          <w:szCs w:val="22"/>
        </w:rPr>
        <w:t>b)</w:t>
      </w:r>
      <w:r w:rsidRPr="00244B1F">
        <w:rPr>
          <w:rFonts w:ascii="Tahoma" w:hAnsi="Tahoma" w:cs="Tahoma"/>
          <w:color w:val="000000"/>
          <w:sz w:val="22"/>
          <w:szCs w:val="22"/>
        </w:rPr>
        <w:tab/>
        <w:t>powodujące poprawienie parametrów technicznych;</w:t>
      </w:r>
    </w:p>
    <w:p w:rsidR="00244B1F" w:rsidRPr="00244B1F" w:rsidRDefault="00244B1F" w:rsidP="00244B1F">
      <w:pPr>
        <w:pStyle w:val="Tekstpodstawowy"/>
        <w:tabs>
          <w:tab w:val="left" w:pos="567"/>
        </w:tabs>
        <w:ind w:left="568" w:hanging="284"/>
        <w:rPr>
          <w:rFonts w:ascii="Tahoma" w:hAnsi="Tahoma" w:cs="Tahoma"/>
          <w:color w:val="000000"/>
          <w:sz w:val="22"/>
          <w:szCs w:val="22"/>
        </w:rPr>
      </w:pPr>
      <w:r w:rsidRPr="00244B1F">
        <w:rPr>
          <w:rFonts w:ascii="Tahoma" w:hAnsi="Tahoma" w:cs="Tahoma"/>
          <w:color w:val="000000"/>
          <w:sz w:val="22"/>
          <w:szCs w:val="22"/>
        </w:rPr>
        <w:t>c)</w:t>
      </w:r>
      <w:r w:rsidRPr="00244B1F">
        <w:rPr>
          <w:rFonts w:ascii="Tahoma" w:hAnsi="Tahoma" w:cs="Tahoma"/>
          <w:color w:val="000000"/>
          <w:sz w:val="22"/>
          <w:szCs w:val="22"/>
        </w:rPr>
        <w:tab/>
        <w:t>wynikające z aktualizacji rozwiązań z uwagi na postęp technologiczny lub zmiany obowiązujących przepisów.</w:t>
      </w:r>
    </w:p>
    <w:p w:rsidR="00244B1F" w:rsidRPr="00244B1F" w:rsidRDefault="00244B1F" w:rsidP="00244B1F">
      <w:pPr>
        <w:pStyle w:val="Tekstpodstawowy"/>
        <w:ind w:left="284"/>
        <w:rPr>
          <w:rFonts w:ascii="Tahoma" w:hAnsi="Tahoma" w:cs="Tahoma"/>
          <w:color w:val="000000"/>
          <w:sz w:val="22"/>
          <w:szCs w:val="22"/>
        </w:rPr>
      </w:pPr>
      <w:r w:rsidRPr="00244B1F">
        <w:rPr>
          <w:rFonts w:ascii="Tahoma" w:hAnsi="Tahoma" w:cs="Tahoma"/>
          <w:color w:val="000000"/>
          <w:sz w:val="22"/>
          <w:szCs w:val="22"/>
        </w:rPr>
        <w:t>Dodatkowo możliwa jest zmiana producenta poszczególnych materiałów i urządzeń przedstawionych w ofercie przetargowej pod warunkiem, że zmiana ta nie spowoduje obniżenia parametrów tych materiałów lub urządzeń.</w:t>
      </w:r>
    </w:p>
    <w:p w:rsidR="00244B1F" w:rsidRPr="00244B1F" w:rsidRDefault="002A51F4" w:rsidP="00244B1F">
      <w:pPr>
        <w:pStyle w:val="western"/>
        <w:tabs>
          <w:tab w:val="left" w:pos="284"/>
        </w:tabs>
        <w:spacing w:before="0" w:after="0"/>
        <w:ind w:left="284" w:hanging="272"/>
        <w:rPr>
          <w:rFonts w:ascii="Tahoma" w:hAnsi="Tahoma" w:cs="Tahoma"/>
          <w:color w:val="000000"/>
          <w:sz w:val="22"/>
          <w:szCs w:val="22"/>
        </w:rPr>
      </w:pPr>
      <w:r>
        <w:rPr>
          <w:rFonts w:ascii="Tahoma" w:hAnsi="Tahoma" w:cs="Tahoma"/>
          <w:color w:val="000000"/>
          <w:sz w:val="22"/>
          <w:szCs w:val="22"/>
        </w:rPr>
        <w:t>5</w:t>
      </w:r>
      <w:r w:rsidR="00244B1F" w:rsidRPr="00244B1F">
        <w:rPr>
          <w:rFonts w:ascii="Tahoma" w:hAnsi="Tahoma" w:cs="Tahoma"/>
          <w:color w:val="000000"/>
          <w:sz w:val="22"/>
          <w:szCs w:val="22"/>
        </w:rPr>
        <w:t>. Zmiany, o których mowa w ust. 3, 4 i 5 niniejszego paragrafu muszą być każdorazowo zatwierdzone przez Zamawiającego w porozumieniu z projektantem.</w:t>
      </w:r>
    </w:p>
    <w:p w:rsidR="00244B1F" w:rsidRPr="00244B1F" w:rsidRDefault="002A51F4" w:rsidP="00244B1F">
      <w:pPr>
        <w:pStyle w:val="western"/>
        <w:tabs>
          <w:tab w:val="left" w:pos="284"/>
        </w:tabs>
        <w:spacing w:before="0" w:after="0"/>
        <w:ind w:left="283" w:hanging="272"/>
        <w:rPr>
          <w:rFonts w:ascii="Tahoma" w:hAnsi="Tahoma" w:cs="Tahoma"/>
          <w:color w:val="000000"/>
          <w:sz w:val="22"/>
          <w:szCs w:val="22"/>
        </w:rPr>
      </w:pPr>
      <w:r>
        <w:rPr>
          <w:rFonts w:ascii="Tahoma" w:hAnsi="Tahoma" w:cs="Tahoma"/>
          <w:color w:val="000000"/>
          <w:sz w:val="22"/>
          <w:szCs w:val="22"/>
        </w:rPr>
        <w:t>6</w:t>
      </w:r>
      <w:r w:rsidR="00244B1F" w:rsidRPr="00244B1F">
        <w:rPr>
          <w:rFonts w:ascii="Tahoma" w:hAnsi="Tahoma" w:cs="Tahoma"/>
          <w:color w:val="000000"/>
          <w:sz w:val="22"/>
          <w:szCs w:val="22"/>
        </w:rPr>
        <w:t>.</w:t>
      </w:r>
      <w:r w:rsidR="00244B1F" w:rsidRPr="00244B1F">
        <w:rPr>
          <w:rFonts w:ascii="Tahoma" w:hAnsi="Tahoma" w:cs="Tahoma"/>
          <w:color w:val="000000"/>
          <w:sz w:val="22"/>
          <w:szCs w:val="22"/>
        </w:rPr>
        <w:tab/>
        <w:t xml:space="preserve">Zamiany, o których mowa w ust. 3 i 5 niniejszego paragrafu nie spowodują zmiany ceny wykonania przedmiotu umowy, o której mowa w § </w:t>
      </w:r>
      <w:r w:rsidR="001848DB">
        <w:rPr>
          <w:rFonts w:ascii="Tahoma" w:hAnsi="Tahoma" w:cs="Tahoma"/>
          <w:color w:val="000000"/>
          <w:sz w:val="22"/>
          <w:szCs w:val="22"/>
        </w:rPr>
        <w:t>6</w:t>
      </w:r>
      <w:r w:rsidR="00244B1F" w:rsidRPr="00244B1F">
        <w:rPr>
          <w:rFonts w:ascii="Tahoma" w:hAnsi="Tahoma" w:cs="Tahoma"/>
          <w:color w:val="000000"/>
          <w:sz w:val="22"/>
          <w:szCs w:val="22"/>
        </w:rPr>
        <w:t xml:space="preserve"> ust. 1 niniejszej umowy.</w:t>
      </w:r>
    </w:p>
    <w:p w:rsidR="00244B1F" w:rsidRPr="00244B1F" w:rsidRDefault="002A51F4" w:rsidP="00244B1F">
      <w:pPr>
        <w:pStyle w:val="Stopka"/>
        <w:ind w:left="255" w:hanging="255"/>
        <w:jc w:val="both"/>
        <w:rPr>
          <w:rFonts w:ascii="Tahoma" w:hAnsi="Tahoma" w:cs="Tahoma"/>
          <w:color w:val="000000"/>
          <w:sz w:val="22"/>
          <w:szCs w:val="22"/>
          <w:lang w:eastAsia="ar-SA"/>
        </w:rPr>
      </w:pPr>
      <w:r>
        <w:rPr>
          <w:rFonts w:ascii="Tahoma" w:hAnsi="Tahoma" w:cs="Tahoma"/>
          <w:sz w:val="22"/>
          <w:szCs w:val="22"/>
          <w:lang w:eastAsia="ar-SA"/>
        </w:rPr>
        <w:t>7</w:t>
      </w:r>
      <w:r w:rsidR="00244B1F" w:rsidRPr="00244B1F">
        <w:rPr>
          <w:rFonts w:ascii="Tahoma" w:hAnsi="Tahoma" w:cs="Tahoma"/>
          <w:sz w:val="22"/>
          <w:szCs w:val="22"/>
          <w:lang w:eastAsia="ar-SA"/>
        </w:rPr>
        <w:t xml:space="preserve">. Wykonawca </w:t>
      </w:r>
      <w:r w:rsidR="00244B1F" w:rsidRPr="00244B1F">
        <w:rPr>
          <w:rFonts w:ascii="Tahoma" w:hAnsi="Tahoma" w:cs="Tahoma"/>
          <w:color w:val="000000"/>
          <w:sz w:val="22"/>
          <w:szCs w:val="22"/>
          <w:lang w:eastAsia="ar-SA"/>
        </w:rPr>
        <w:t>zobowiązany jest do:</w:t>
      </w:r>
    </w:p>
    <w:p w:rsidR="00244B1F" w:rsidRDefault="00244B1F" w:rsidP="00244B1F">
      <w:pPr>
        <w:pStyle w:val="Stopka"/>
        <w:ind w:left="525" w:hanging="255"/>
        <w:jc w:val="both"/>
        <w:rPr>
          <w:rFonts w:ascii="Tahoma" w:hAnsi="Tahoma" w:cs="Tahoma"/>
          <w:color w:val="000000"/>
          <w:sz w:val="22"/>
          <w:szCs w:val="22"/>
          <w:lang w:eastAsia="ar-SA"/>
        </w:rPr>
      </w:pPr>
      <w:r w:rsidRPr="00244B1F">
        <w:rPr>
          <w:rFonts w:ascii="Tahoma" w:hAnsi="Tahoma" w:cs="Tahoma"/>
          <w:color w:val="000000"/>
          <w:sz w:val="22"/>
          <w:szCs w:val="22"/>
          <w:lang w:eastAsia="ar-SA"/>
        </w:rPr>
        <w:t xml:space="preserve">a) wykonania i  przedłożenia Zamawiającemu, w terminie do 14 dni od daty podpisania umowy, kosztorysu opracowanego metodą kalkulacji szczegółowej </w:t>
      </w:r>
      <w:r w:rsidRPr="00244B1F">
        <w:rPr>
          <w:rFonts w:ascii="Tahoma" w:hAnsi="Tahoma" w:cs="Tahoma"/>
          <w:sz w:val="22"/>
          <w:szCs w:val="22"/>
          <w:lang w:eastAsia="ar-SA"/>
        </w:rPr>
        <w:t>zgodnie z Rozporządzeniem Ministra Rozwoju Regionalnego i Budownictwa z dnia 13 lipca 2001 r. w sprawie metod kosztorysowania obiektów i robót budowlanych (Dz. U. Nr 80, poz. 867).</w:t>
      </w:r>
      <w:r w:rsidRPr="00244B1F">
        <w:rPr>
          <w:rFonts w:ascii="Tahoma" w:hAnsi="Tahoma" w:cs="Tahoma"/>
          <w:color w:val="000000"/>
          <w:sz w:val="22"/>
          <w:szCs w:val="22"/>
          <w:lang w:eastAsia="ar-SA"/>
        </w:rPr>
        <w:t xml:space="preserve"> Ponieważ obowiązującym wynagrodzeniem jest wynagrodzenie ryczałtowe, kosztorys ten będzie wykorzystywany do obliczenia należnego wynagrodzenia Wykonawcy w przypadku odstąpienia od umowy,</w:t>
      </w:r>
    </w:p>
    <w:p w:rsidR="00AE4A60" w:rsidRPr="00244B1F" w:rsidRDefault="00AE4A60" w:rsidP="00244B1F">
      <w:pPr>
        <w:pStyle w:val="Stopka"/>
        <w:ind w:left="525" w:hanging="255"/>
        <w:jc w:val="both"/>
        <w:rPr>
          <w:rFonts w:ascii="Tahoma" w:hAnsi="Tahoma" w:cs="Tahoma"/>
          <w:color w:val="000000"/>
          <w:sz w:val="22"/>
          <w:szCs w:val="22"/>
          <w:lang w:eastAsia="ar-SA"/>
        </w:rPr>
      </w:pPr>
    </w:p>
    <w:p w:rsidR="00E0168E" w:rsidRPr="00E0168E" w:rsidRDefault="00E0168E" w:rsidP="00E0168E">
      <w:pPr>
        <w:spacing w:after="0"/>
        <w:jc w:val="center"/>
        <w:rPr>
          <w:rFonts w:ascii="Tahoma" w:hAnsi="Tahoma" w:cs="Tahoma"/>
        </w:rPr>
      </w:pPr>
      <w:r w:rsidRPr="00E0168E">
        <w:rPr>
          <w:rFonts w:ascii="Tahoma" w:hAnsi="Tahoma" w:cs="Tahoma"/>
          <w:b/>
        </w:rPr>
        <w:lastRenderedPageBreak/>
        <w:t>§ 2. Termin realizacji</w:t>
      </w:r>
    </w:p>
    <w:p w:rsidR="004870D0" w:rsidRPr="00265657" w:rsidRDefault="004870D0" w:rsidP="003D4C73">
      <w:pPr>
        <w:numPr>
          <w:ilvl w:val="2"/>
          <w:numId w:val="74"/>
        </w:numPr>
        <w:tabs>
          <w:tab w:val="clear" w:pos="2160"/>
        </w:tabs>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color w:val="000000"/>
          <w:lang w:eastAsia="zh-CN"/>
        </w:rPr>
        <w:t xml:space="preserve">Termin rozpoczęcia przedmiotu zamówienia - od dnia podpisania umowy </w:t>
      </w:r>
    </w:p>
    <w:p w:rsidR="00E0168E" w:rsidRPr="000669F7" w:rsidRDefault="004870D0" w:rsidP="000669F7">
      <w:pPr>
        <w:numPr>
          <w:ilvl w:val="2"/>
          <w:numId w:val="74"/>
        </w:numPr>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Zamówienie należy wykonać w terminie</w:t>
      </w:r>
      <w:r w:rsidR="00A54857">
        <w:rPr>
          <w:rFonts w:ascii="Tahoma" w:eastAsia="Times New Roman" w:hAnsi="Tahoma" w:cs="Tahoma"/>
          <w:bCs/>
          <w:color w:val="000000"/>
          <w:lang w:eastAsia="zh-CN"/>
        </w:rPr>
        <w:t xml:space="preserve"> maksymalnie </w:t>
      </w:r>
      <w:r w:rsidRPr="00265657">
        <w:rPr>
          <w:rFonts w:ascii="Tahoma" w:eastAsia="Times New Roman" w:hAnsi="Tahoma" w:cs="Tahoma"/>
          <w:bCs/>
          <w:color w:val="000000"/>
          <w:lang w:eastAsia="zh-CN"/>
        </w:rPr>
        <w:t xml:space="preserve">do dnia </w:t>
      </w:r>
      <w:r w:rsidR="00A54857">
        <w:rPr>
          <w:rFonts w:ascii="Tahoma" w:eastAsia="Times New Roman" w:hAnsi="Tahoma" w:cs="Tahoma"/>
          <w:bCs/>
          <w:color w:val="000000"/>
          <w:lang w:eastAsia="zh-CN"/>
        </w:rPr>
        <w:t>2</w:t>
      </w:r>
      <w:r w:rsidR="000669F7">
        <w:rPr>
          <w:rFonts w:ascii="Tahoma" w:eastAsia="Times New Roman" w:hAnsi="Tahoma" w:cs="Tahoma"/>
          <w:bCs/>
          <w:color w:val="000000"/>
          <w:lang w:eastAsia="zh-CN"/>
        </w:rPr>
        <w:t>5.09</w:t>
      </w:r>
      <w:r w:rsidRPr="00265657">
        <w:rPr>
          <w:rFonts w:ascii="Tahoma" w:eastAsia="Times New Roman" w:hAnsi="Tahoma" w:cs="Tahoma"/>
          <w:bCs/>
          <w:color w:val="000000"/>
          <w:lang w:eastAsia="zh-CN"/>
        </w:rPr>
        <w:t>.2020 r</w:t>
      </w:r>
      <w:r w:rsidR="000669F7">
        <w:rPr>
          <w:rFonts w:ascii="Tahoma" w:eastAsia="Times New Roman" w:hAnsi="Tahoma" w:cs="Tahoma"/>
          <w:bCs/>
          <w:color w:val="000000"/>
          <w:lang w:eastAsia="zh-CN"/>
        </w:rPr>
        <w:t>.</w:t>
      </w:r>
    </w:p>
    <w:p w:rsidR="00E0168E" w:rsidRPr="00E0168E" w:rsidRDefault="00E0168E" w:rsidP="00E0168E">
      <w:pPr>
        <w:spacing w:after="0"/>
        <w:jc w:val="center"/>
        <w:rPr>
          <w:rFonts w:ascii="Tahoma" w:hAnsi="Tahoma" w:cs="Tahoma"/>
          <w:bCs/>
        </w:rPr>
      </w:pPr>
    </w:p>
    <w:p w:rsidR="00E0168E" w:rsidRPr="00E0168E" w:rsidRDefault="00E0168E" w:rsidP="00E0168E">
      <w:pPr>
        <w:spacing w:after="0"/>
        <w:jc w:val="center"/>
        <w:rPr>
          <w:rFonts w:ascii="Tahoma" w:hAnsi="Tahoma" w:cs="Tahoma"/>
        </w:rPr>
      </w:pPr>
      <w:r w:rsidRPr="00E0168E">
        <w:rPr>
          <w:rFonts w:ascii="Tahoma" w:hAnsi="Tahoma" w:cs="Tahoma"/>
          <w:b/>
        </w:rPr>
        <w:t>§ 3. Zobowiązania</w:t>
      </w:r>
    </w:p>
    <w:p w:rsidR="00E0168E" w:rsidRPr="00E0168E" w:rsidRDefault="00E0168E" w:rsidP="003D4C73">
      <w:pPr>
        <w:numPr>
          <w:ilvl w:val="0"/>
          <w:numId w:val="68"/>
        </w:numPr>
        <w:suppressAutoHyphens/>
        <w:spacing w:after="0" w:line="240" w:lineRule="auto"/>
        <w:ind w:left="284" w:hanging="284"/>
        <w:jc w:val="both"/>
        <w:rPr>
          <w:rFonts w:ascii="Tahoma" w:hAnsi="Tahoma" w:cs="Tahoma"/>
        </w:rPr>
      </w:pPr>
      <w:r w:rsidRPr="00E0168E">
        <w:rPr>
          <w:rFonts w:ascii="Tahoma" w:hAnsi="Tahoma" w:cs="Tahoma"/>
        </w:rPr>
        <w:t>Zamawiający zobowiązuje się do:</w:t>
      </w:r>
    </w:p>
    <w:p w:rsidR="00E0168E" w:rsidRDefault="00E0168E" w:rsidP="003D4C73">
      <w:pPr>
        <w:pStyle w:val="Akapitzlist"/>
        <w:numPr>
          <w:ilvl w:val="2"/>
          <w:numId w:val="68"/>
        </w:numPr>
        <w:tabs>
          <w:tab w:val="clear" w:pos="2500"/>
        </w:tabs>
        <w:ind w:left="284" w:firstLine="0"/>
        <w:jc w:val="both"/>
        <w:rPr>
          <w:rFonts w:ascii="Tahoma" w:hAnsi="Tahoma" w:cs="Tahoma"/>
          <w:sz w:val="22"/>
          <w:szCs w:val="22"/>
        </w:rPr>
      </w:pPr>
      <w:r w:rsidRPr="00B13568">
        <w:rPr>
          <w:rFonts w:ascii="Tahoma" w:hAnsi="Tahoma" w:cs="Tahoma"/>
          <w:sz w:val="22"/>
          <w:szCs w:val="22"/>
        </w:rPr>
        <w:t>Przekazania placu budowy w terminie 3 dni od daty podpisania umowy</w:t>
      </w:r>
    </w:p>
    <w:p w:rsidR="00E0168E" w:rsidRPr="00B13568" w:rsidRDefault="00E0168E" w:rsidP="003D4C73">
      <w:pPr>
        <w:pStyle w:val="Akapitzlist"/>
        <w:numPr>
          <w:ilvl w:val="2"/>
          <w:numId w:val="68"/>
        </w:numPr>
        <w:tabs>
          <w:tab w:val="clear" w:pos="2500"/>
        </w:tabs>
        <w:ind w:left="284" w:firstLine="0"/>
        <w:jc w:val="both"/>
        <w:rPr>
          <w:rFonts w:ascii="Tahoma" w:hAnsi="Tahoma" w:cs="Tahoma"/>
          <w:sz w:val="22"/>
          <w:szCs w:val="22"/>
        </w:rPr>
      </w:pPr>
      <w:r w:rsidRPr="00B13568">
        <w:rPr>
          <w:rFonts w:ascii="Tahoma" w:hAnsi="Tahoma" w:cs="Tahoma"/>
          <w:sz w:val="22"/>
          <w:szCs w:val="22"/>
        </w:rPr>
        <w:t>Zamawiający zobowiązuje się do zapłaty należności za prace będące przedmiotem umowy w terminie 21 dni licząc od dnia przekazania Zamawiającemu faktury wraz z podpisanym końcowym protokołem odbioru robót</w:t>
      </w:r>
      <w:r w:rsidR="000669F7">
        <w:rPr>
          <w:rFonts w:ascii="Tahoma" w:hAnsi="Tahoma" w:cs="Tahoma"/>
          <w:sz w:val="22"/>
          <w:szCs w:val="22"/>
        </w:rPr>
        <w:t>.</w:t>
      </w:r>
    </w:p>
    <w:p w:rsidR="00E0168E" w:rsidRPr="00E0168E" w:rsidRDefault="00E0168E" w:rsidP="003D4C73">
      <w:pPr>
        <w:numPr>
          <w:ilvl w:val="0"/>
          <w:numId w:val="68"/>
        </w:numPr>
        <w:suppressAutoHyphens/>
        <w:spacing w:after="0" w:line="240" w:lineRule="auto"/>
        <w:ind w:left="284" w:hanging="284"/>
        <w:jc w:val="both"/>
        <w:rPr>
          <w:rFonts w:ascii="Tahoma" w:hAnsi="Tahoma" w:cs="Tahoma"/>
        </w:rPr>
      </w:pPr>
      <w:r w:rsidRPr="00E0168E">
        <w:rPr>
          <w:rFonts w:ascii="Tahoma" w:hAnsi="Tahoma" w:cs="Tahoma"/>
        </w:rPr>
        <w:t>Wykonawca zobowiązuje się do:</w:t>
      </w:r>
    </w:p>
    <w:p w:rsidR="00E0168E"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Przyjęcia placu budowy w terminie wyznaczonym przez Zamawiającego </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Zorganizowania placu budowy.</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Koordynacji prac realizowanych przez podwykonawców</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Przestrzegania przepisów bhp i p.poż.</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Zapewnienia kadry i nadzoru z wymaganymi uprawnieniami</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Zapewnienia sprzętu spełniającego wymagania norm technicznych</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Utrzymania porządku na placu budowy w czasie realizacji robót</w:t>
      </w:r>
    </w:p>
    <w:p w:rsidR="00E0168E" w:rsidRPr="00B13568" w:rsidRDefault="00E0168E" w:rsidP="00AE4A60">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Usunięcia ewentualnie powstałych usterek i wad wykonawczych w terminie 14 dni od dnia ich zgłoszenia przez Zamawiającego.</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Likwidacji placu budowy i własnego zaplecza bezzwłocznie po zakończeniu prac </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Uporządkowania terenu budowy i przekazania go Zamawiającemu w terminie odbioru robót</w:t>
      </w:r>
    </w:p>
    <w:p w:rsidR="00E0168E" w:rsidRDefault="00E0168E" w:rsidP="000669F7">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Wykonania przedmiotu umowy zgodnie z warunkami zawartymi w specyfikacji istotnych warunków zamówienia.</w:t>
      </w:r>
    </w:p>
    <w:p w:rsidR="006B6820" w:rsidRPr="000669F7" w:rsidRDefault="006B6820" w:rsidP="000669F7">
      <w:pPr>
        <w:pStyle w:val="Akapitzlist"/>
        <w:numPr>
          <w:ilvl w:val="2"/>
          <w:numId w:val="68"/>
        </w:numPr>
        <w:tabs>
          <w:tab w:val="clear" w:pos="2500"/>
        </w:tabs>
        <w:ind w:left="709" w:hanging="425"/>
        <w:jc w:val="both"/>
        <w:rPr>
          <w:rFonts w:ascii="Tahoma" w:hAnsi="Tahoma" w:cs="Tahoma"/>
          <w:sz w:val="22"/>
          <w:szCs w:val="22"/>
        </w:rPr>
      </w:pPr>
      <w:r w:rsidRPr="006B6820">
        <w:rPr>
          <w:rFonts w:ascii="Tahoma" w:hAnsi="Tahoma" w:cs="Tahoma"/>
          <w:sz w:val="22"/>
          <w:szCs w:val="22"/>
          <w:lang w:val="x-none"/>
        </w:rPr>
        <w:t xml:space="preserve">Wykonawca zobowiązany jest do przeprowadzenia bezpłatnego szkolenia wyznaczonych przez Zamawiającego osób w zakresie obsługi przedmiotu zamówienia z potwierdzeniem odbycia szkolenia w dniu odbioru lub w innym uzgodnionym terminie jednak nie później niż </w:t>
      </w:r>
      <w:r w:rsidRPr="006B6820">
        <w:rPr>
          <w:rFonts w:ascii="Tahoma" w:hAnsi="Tahoma" w:cs="Tahoma"/>
          <w:sz w:val="22"/>
          <w:szCs w:val="22"/>
        </w:rPr>
        <w:t>3</w:t>
      </w:r>
      <w:r w:rsidRPr="006B6820">
        <w:rPr>
          <w:rFonts w:ascii="Tahoma" w:hAnsi="Tahoma" w:cs="Tahoma"/>
          <w:sz w:val="22"/>
          <w:szCs w:val="22"/>
          <w:lang w:val="x-none"/>
        </w:rPr>
        <w:t xml:space="preserve"> dni od daty dostarczenia przedmiotu zamówienia.</w:t>
      </w:r>
      <w:r>
        <w:rPr>
          <w:rFonts w:ascii="Tahoma" w:hAnsi="Tahoma" w:cs="Tahoma"/>
          <w:sz w:val="22"/>
          <w:szCs w:val="22"/>
        </w:rPr>
        <w:t xml:space="preserve"> </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Usunięcia ewentualnie powstałych usterek i wad wykonawczych w terminie 7 dni od dnia ich zgłoszenia przez Zamawiającego w okresie trwania rękojmi.</w:t>
      </w:r>
    </w:p>
    <w:p w:rsidR="0037261E" w:rsidRDefault="0037261E" w:rsidP="0037261E">
      <w:pPr>
        <w:pStyle w:val="Akapitzlist"/>
        <w:ind w:left="709"/>
        <w:jc w:val="both"/>
        <w:rPr>
          <w:rFonts w:ascii="Tahoma" w:hAnsi="Tahoma" w:cs="Tahoma"/>
          <w:sz w:val="22"/>
          <w:szCs w:val="22"/>
        </w:rPr>
      </w:pPr>
    </w:p>
    <w:p w:rsidR="0037261E" w:rsidRPr="0037261E" w:rsidRDefault="00B13568" w:rsidP="0037261E">
      <w:pPr>
        <w:spacing w:after="120"/>
        <w:jc w:val="center"/>
        <w:rPr>
          <w:rFonts w:ascii="Tahoma" w:eastAsia="Times New Roman" w:hAnsi="Tahoma" w:cs="Tahoma"/>
          <w:b/>
          <w:bCs/>
          <w:lang w:eastAsia="ar-SA"/>
        </w:rPr>
      </w:pPr>
      <w:r w:rsidRPr="00B13568">
        <w:rPr>
          <w:rFonts w:ascii="Tahoma" w:hAnsi="Tahoma" w:cs="Tahoma"/>
        </w:rPr>
        <w:t xml:space="preserve">   </w:t>
      </w:r>
      <w:r w:rsidR="0037261E" w:rsidRPr="0037261E">
        <w:rPr>
          <w:rFonts w:ascii="Tahoma" w:eastAsia="Times New Roman" w:hAnsi="Tahoma" w:cs="Tahoma"/>
          <w:b/>
          <w:bCs/>
          <w:lang w:eastAsia="ar-SA"/>
        </w:rPr>
        <w:t xml:space="preserve">§ </w:t>
      </w:r>
      <w:r w:rsidR="001848DB">
        <w:rPr>
          <w:rFonts w:ascii="Tahoma" w:eastAsia="Times New Roman" w:hAnsi="Tahoma" w:cs="Tahoma"/>
          <w:b/>
          <w:bCs/>
          <w:lang w:eastAsia="ar-SA"/>
        </w:rPr>
        <w:t>4</w:t>
      </w:r>
    </w:p>
    <w:p w:rsidR="0037261E" w:rsidRPr="0037261E" w:rsidRDefault="0037261E" w:rsidP="0037261E">
      <w:pPr>
        <w:tabs>
          <w:tab w:val="left" w:pos="1136"/>
        </w:tabs>
        <w:suppressAutoHyphens/>
        <w:spacing w:after="0" w:line="200" w:lineRule="atLeast"/>
        <w:ind w:firstLine="15"/>
        <w:jc w:val="both"/>
        <w:rPr>
          <w:rFonts w:ascii="Tahoma" w:eastAsia="Times New Roman" w:hAnsi="Tahoma" w:cs="Tahoma"/>
          <w:lang w:eastAsia="ar-SA"/>
        </w:rPr>
      </w:pPr>
      <w:r w:rsidRPr="0037261E">
        <w:rPr>
          <w:rFonts w:ascii="Tahoma" w:eastAsia="Times New Roman" w:hAnsi="Tahoma" w:cs="Tahoma"/>
          <w:lang w:eastAsia="ar-SA"/>
        </w:rPr>
        <w:t>1.1</w:t>
      </w:r>
      <w:r w:rsidRPr="0037261E">
        <w:rPr>
          <w:rFonts w:ascii="Verdana" w:eastAsia="Times New Roman" w:hAnsi="Verdana" w:cs="Times New Roman"/>
          <w:sz w:val="20"/>
          <w:szCs w:val="20"/>
          <w:lang w:eastAsia="ar-SA"/>
        </w:rPr>
        <w:t xml:space="preserve"> </w:t>
      </w:r>
      <w:r w:rsidRPr="0037261E">
        <w:rPr>
          <w:rFonts w:ascii="Tahoma" w:eastAsia="Times New Roman" w:hAnsi="Tahoma" w:cs="Tahoma"/>
          <w:b/>
          <w:bCs/>
          <w:lang w:eastAsia="ar-SA"/>
        </w:rPr>
        <w:t xml:space="preserve">Kierownikiem budowy </w:t>
      </w:r>
      <w:r w:rsidRPr="0037261E">
        <w:rPr>
          <w:rFonts w:ascii="Tahoma" w:eastAsia="Times New Roman" w:hAnsi="Tahoma" w:cs="Tahoma"/>
          <w:lang w:eastAsia="ar-SA"/>
        </w:rPr>
        <w:t xml:space="preserve">jest: ........................................................................., </w:t>
      </w:r>
    </w:p>
    <w:p w:rsidR="0037261E" w:rsidRPr="0037261E" w:rsidRDefault="0037261E" w:rsidP="0037261E">
      <w:pPr>
        <w:tabs>
          <w:tab w:val="left" w:pos="13064"/>
        </w:tabs>
        <w:suppressAutoHyphens/>
        <w:spacing w:after="0" w:line="200" w:lineRule="atLeast"/>
        <w:ind w:left="284"/>
        <w:jc w:val="both"/>
        <w:rPr>
          <w:rFonts w:ascii="Tahoma" w:eastAsia="Times New Roman" w:hAnsi="Tahoma" w:cs="Tahoma"/>
        </w:rPr>
      </w:pPr>
      <w:r w:rsidRPr="0037261E">
        <w:rPr>
          <w:rFonts w:ascii="Tahoma" w:eastAsia="Times New Roman" w:hAnsi="Tahoma" w:cs="Tahoma"/>
          <w:lang w:eastAsia="ar-SA"/>
        </w:rPr>
        <w:t xml:space="preserve">posiadający (-a) uprawnienia do kierowania robotami budowlanymi w specjalności </w:t>
      </w:r>
      <w:r w:rsidR="006B6820" w:rsidRPr="006B6820">
        <w:rPr>
          <w:rFonts w:ascii="Tahoma" w:eastAsia="Times New Roman" w:hAnsi="Tahoma" w:cs="Tahoma"/>
          <w:lang w:eastAsia="ar-SA"/>
        </w:rPr>
        <w:t>architektoniczno-budowlanej</w:t>
      </w:r>
      <w:r w:rsidRPr="0037261E">
        <w:rPr>
          <w:rFonts w:ascii="Tahoma" w:eastAsia="Times New Roman" w:hAnsi="Tahoma" w:cs="Tahoma"/>
          <w:lang w:eastAsia="ar-SA"/>
        </w:rPr>
        <w:t xml:space="preserve"> bez ograniczeń.</w:t>
      </w:r>
      <w:r w:rsidRPr="0037261E">
        <w:rPr>
          <w:rFonts w:ascii="Tahoma" w:eastAsia="Times New Roman" w:hAnsi="Tahoma" w:cs="Tahoma"/>
        </w:rPr>
        <w:t xml:space="preserve"> </w:t>
      </w:r>
    </w:p>
    <w:p w:rsidR="0037261E" w:rsidRPr="0037261E" w:rsidRDefault="0037261E" w:rsidP="0037261E">
      <w:pPr>
        <w:tabs>
          <w:tab w:val="left" w:pos="13064"/>
        </w:tabs>
        <w:suppressAutoHyphens/>
        <w:spacing w:after="0" w:line="200" w:lineRule="atLeast"/>
        <w:ind w:left="284"/>
        <w:rPr>
          <w:rFonts w:ascii="Tahoma" w:eastAsia="Times New Roman" w:hAnsi="Tahoma" w:cs="Tahoma"/>
          <w:lang w:eastAsia="ar-SA"/>
        </w:rPr>
      </w:pPr>
      <w:r w:rsidRPr="0037261E">
        <w:rPr>
          <w:rFonts w:ascii="Tahoma" w:eastAsia="Times New Roman" w:hAnsi="Tahoma" w:cs="Tahoma"/>
          <w:lang w:eastAsia="ar-SA"/>
        </w:rPr>
        <w:t>Nr uprawnień: ....................................................................................................</w:t>
      </w:r>
    </w:p>
    <w:p w:rsidR="0037261E" w:rsidRPr="0037261E" w:rsidRDefault="0037261E" w:rsidP="0037261E">
      <w:pPr>
        <w:tabs>
          <w:tab w:val="left" w:pos="13064"/>
        </w:tabs>
        <w:suppressAutoHyphens/>
        <w:spacing w:after="0" w:line="200" w:lineRule="atLeast"/>
        <w:ind w:left="-10"/>
        <w:rPr>
          <w:rFonts w:ascii="Tahoma" w:eastAsia="Times New Roman" w:hAnsi="Tahoma" w:cs="Tahoma"/>
          <w:lang w:eastAsia="ar-SA"/>
        </w:rPr>
      </w:pPr>
      <w:r w:rsidRPr="0037261E">
        <w:rPr>
          <w:rFonts w:ascii="Tahoma" w:eastAsia="Times New Roman" w:hAnsi="Tahoma" w:cs="Tahoma"/>
          <w:lang w:eastAsia="ar-SA"/>
        </w:rPr>
        <w:t>1.2. Kierownikiem robót jest:.................................................................................,</w:t>
      </w:r>
    </w:p>
    <w:p w:rsidR="0037261E" w:rsidRPr="0037261E" w:rsidRDefault="0037261E" w:rsidP="0037261E">
      <w:pPr>
        <w:tabs>
          <w:tab w:val="left" w:pos="13064"/>
        </w:tabs>
        <w:suppressAutoHyphens/>
        <w:spacing w:after="0" w:line="200" w:lineRule="atLeast"/>
        <w:ind w:left="296"/>
        <w:rPr>
          <w:rFonts w:ascii="Tahoma" w:eastAsia="Times New Roman" w:hAnsi="Tahoma" w:cs="Tahoma"/>
          <w:color w:val="000000"/>
        </w:rPr>
      </w:pPr>
      <w:r w:rsidRPr="0037261E">
        <w:rPr>
          <w:rFonts w:ascii="Tahoma" w:eastAsia="Times New Roman" w:hAnsi="Tahoma" w:cs="Tahoma"/>
          <w:lang w:eastAsia="ar-SA"/>
        </w:rPr>
        <w:t xml:space="preserve">posiadający (-a) uprawnienia do kierowania robotami budowlanymi w specjalności  </w:t>
      </w:r>
      <w:r w:rsidRPr="0037261E">
        <w:rPr>
          <w:rFonts w:ascii="Tahoma" w:eastAsia="Times New Roman" w:hAnsi="Tahoma" w:cs="Tahoma"/>
          <w:color w:val="000000"/>
        </w:rPr>
        <w:t>instalacyjnej w zakresie sieci, instalacji i urządzeń cieplnych, wentylacyjnych, wodociągowych i kanalizacyjnych;</w:t>
      </w:r>
    </w:p>
    <w:p w:rsidR="0037261E" w:rsidRPr="0037261E" w:rsidRDefault="0037261E" w:rsidP="0037261E">
      <w:pPr>
        <w:tabs>
          <w:tab w:val="left" w:pos="13064"/>
        </w:tabs>
        <w:suppressAutoHyphens/>
        <w:spacing w:after="0" w:line="200" w:lineRule="atLeast"/>
        <w:ind w:left="284"/>
        <w:rPr>
          <w:rFonts w:ascii="Tahoma" w:eastAsia="Times New Roman" w:hAnsi="Tahoma" w:cs="Tahoma"/>
          <w:color w:val="000000"/>
        </w:rPr>
      </w:pPr>
      <w:r w:rsidRPr="0037261E">
        <w:rPr>
          <w:rFonts w:ascii="Tahoma" w:eastAsia="Times New Roman" w:hAnsi="Tahoma" w:cs="Tahoma"/>
          <w:color w:val="000000"/>
        </w:rPr>
        <w:t>Nr uprawnień: ....................................................................................................</w:t>
      </w:r>
    </w:p>
    <w:p w:rsidR="0037261E" w:rsidRPr="0037261E" w:rsidRDefault="0037261E" w:rsidP="0037261E">
      <w:pPr>
        <w:tabs>
          <w:tab w:val="left" w:pos="13064"/>
        </w:tabs>
        <w:suppressAutoHyphens/>
        <w:spacing w:after="0" w:line="200" w:lineRule="atLeast"/>
        <w:ind w:left="-10"/>
        <w:rPr>
          <w:rFonts w:ascii="Tahoma" w:eastAsia="Times New Roman" w:hAnsi="Tahoma" w:cs="Tahoma"/>
          <w:lang w:eastAsia="ar-SA"/>
        </w:rPr>
      </w:pPr>
      <w:r w:rsidRPr="0037261E">
        <w:rPr>
          <w:rFonts w:ascii="Tahoma" w:eastAsia="Times New Roman" w:hAnsi="Tahoma" w:cs="Tahoma"/>
          <w:lang w:eastAsia="ar-SA"/>
        </w:rPr>
        <w:t>1.3. Kierownikiem robót jest:.................................................................................,</w:t>
      </w:r>
    </w:p>
    <w:p w:rsidR="0037261E" w:rsidRPr="0037261E" w:rsidRDefault="0037261E" w:rsidP="0037261E">
      <w:pPr>
        <w:tabs>
          <w:tab w:val="left" w:pos="13064"/>
        </w:tabs>
        <w:suppressAutoHyphens/>
        <w:spacing w:after="0" w:line="200" w:lineRule="atLeast"/>
        <w:ind w:left="296"/>
        <w:rPr>
          <w:rFonts w:ascii="Tahoma" w:eastAsia="Times New Roman" w:hAnsi="Tahoma" w:cs="Tahoma"/>
          <w:color w:val="000000"/>
          <w:lang w:eastAsia="ar-SA"/>
        </w:rPr>
      </w:pPr>
      <w:r w:rsidRPr="0037261E">
        <w:rPr>
          <w:rFonts w:ascii="Tahoma" w:eastAsia="Times New Roman" w:hAnsi="Tahoma" w:cs="Tahoma"/>
          <w:lang w:eastAsia="ar-SA"/>
        </w:rPr>
        <w:t xml:space="preserve">posiadający (-a) uprawnienia do kierowania robotami budowlanymi w specjalności  </w:t>
      </w:r>
      <w:r w:rsidRPr="0037261E">
        <w:rPr>
          <w:rFonts w:ascii="Tahoma" w:eastAsia="Times New Roman" w:hAnsi="Tahoma" w:cs="Tahoma"/>
          <w:color w:val="000000"/>
          <w:lang w:eastAsia="ar-SA"/>
        </w:rPr>
        <w:t>instalacyjnej w zakresie instalacji i urządzeń elektrycznych.</w:t>
      </w:r>
    </w:p>
    <w:p w:rsidR="0037261E" w:rsidRPr="0037261E" w:rsidRDefault="0037261E" w:rsidP="0037261E">
      <w:pPr>
        <w:tabs>
          <w:tab w:val="left" w:pos="13064"/>
        </w:tabs>
        <w:suppressAutoHyphens/>
        <w:spacing w:after="0" w:line="200" w:lineRule="atLeast"/>
        <w:ind w:left="284"/>
        <w:rPr>
          <w:rFonts w:ascii="Tahoma" w:eastAsia="Times New Roman" w:hAnsi="Tahoma" w:cs="Tahoma"/>
          <w:color w:val="000000"/>
        </w:rPr>
      </w:pPr>
      <w:r w:rsidRPr="0037261E">
        <w:rPr>
          <w:rFonts w:ascii="Tahoma" w:eastAsia="Times New Roman" w:hAnsi="Tahoma" w:cs="Tahoma"/>
          <w:color w:val="000000"/>
        </w:rPr>
        <w:t>Nr uprawnień: ....................................................................................................</w:t>
      </w:r>
    </w:p>
    <w:p w:rsidR="0037261E" w:rsidRPr="0037261E" w:rsidRDefault="0037261E" w:rsidP="0037261E">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2.</w:t>
      </w:r>
      <w:r w:rsidRPr="0037261E">
        <w:rPr>
          <w:rFonts w:ascii="Tahoma" w:eastAsia="Times New Roman" w:hAnsi="Tahoma" w:cs="Tahoma"/>
          <w:lang w:eastAsia="ar-SA"/>
        </w:rPr>
        <w:tab/>
        <w:t>Istnieje możliwość dokonania zmiany kierownika budowy oraz kierowników robót jedynie za uprzednią pisemną zgodą Zamawiającego.</w:t>
      </w:r>
    </w:p>
    <w:p w:rsidR="0037261E" w:rsidRPr="0037261E" w:rsidRDefault="0037261E" w:rsidP="0037261E">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3.</w:t>
      </w:r>
      <w:r w:rsidRPr="0037261E">
        <w:rPr>
          <w:rFonts w:ascii="Tahoma" w:eastAsia="Times New Roman" w:hAnsi="Tahoma" w:cs="Tahoma"/>
          <w:lang w:eastAsia="ar-SA"/>
        </w:rPr>
        <w:tab/>
        <w:t>Wykonawca z własnej inicjatywy proponuje zmianę osób wyszczególnionych w ust. 2 niniejszego paragrafu w następujących przypadkach:</w:t>
      </w:r>
    </w:p>
    <w:p w:rsidR="0037261E" w:rsidRPr="0037261E" w:rsidRDefault="0037261E" w:rsidP="0037261E">
      <w:pPr>
        <w:tabs>
          <w:tab w:val="left" w:pos="30051"/>
        </w:tabs>
        <w:suppressAutoHyphens/>
        <w:spacing w:after="0" w:line="240" w:lineRule="auto"/>
        <w:ind w:left="567" w:hanging="283"/>
        <w:jc w:val="both"/>
        <w:rPr>
          <w:rFonts w:ascii="Tahoma" w:eastAsia="Times New Roman" w:hAnsi="Tahoma" w:cs="Tahoma"/>
          <w:lang w:eastAsia="ar-SA"/>
        </w:rPr>
      </w:pPr>
      <w:r w:rsidRPr="0037261E">
        <w:rPr>
          <w:rFonts w:ascii="Tahoma" w:eastAsia="Times New Roman" w:hAnsi="Tahoma" w:cs="Tahoma"/>
          <w:lang w:eastAsia="ar-SA"/>
        </w:rPr>
        <w:t>a)</w:t>
      </w:r>
      <w:r w:rsidRPr="0037261E">
        <w:rPr>
          <w:rFonts w:ascii="Tahoma" w:eastAsia="Times New Roman" w:hAnsi="Tahoma" w:cs="Tahoma"/>
          <w:lang w:eastAsia="ar-SA"/>
        </w:rPr>
        <w:tab/>
        <w:t>śmierci, choroby lub innych zdarzeń losowych;</w:t>
      </w:r>
    </w:p>
    <w:p w:rsidR="0037261E" w:rsidRPr="0037261E" w:rsidRDefault="0037261E" w:rsidP="0037261E">
      <w:pPr>
        <w:tabs>
          <w:tab w:val="left" w:pos="30051"/>
        </w:tabs>
        <w:suppressAutoHyphens/>
        <w:spacing w:after="0" w:line="240" w:lineRule="auto"/>
        <w:ind w:left="567" w:hanging="283"/>
        <w:jc w:val="both"/>
        <w:rPr>
          <w:rFonts w:ascii="Tahoma" w:eastAsia="Times New Roman" w:hAnsi="Tahoma" w:cs="Tahoma"/>
          <w:lang w:eastAsia="ar-SA"/>
        </w:rPr>
      </w:pPr>
      <w:r w:rsidRPr="0037261E">
        <w:rPr>
          <w:rFonts w:ascii="Tahoma" w:eastAsia="Times New Roman" w:hAnsi="Tahoma" w:cs="Tahoma"/>
          <w:lang w:eastAsia="ar-SA"/>
        </w:rPr>
        <w:t>b) jeżeli zmiana tej osoby stanie się konieczna z jakichkolwiek innych przyczyn niezależnych od Wykonawcy.</w:t>
      </w:r>
    </w:p>
    <w:p w:rsidR="0037261E" w:rsidRDefault="0037261E" w:rsidP="0037261E">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lastRenderedPageBreak/>
        <w:t>4.</w:t>
      </w:r>
      <w:r w:rsidRPr="0037261E">
        <w:rPr>
          <w:rFonts w:ascii="Tahoma" w:eastAsia="Times New Roman" w:hAnsi="Tahoma" w:cs="Tahoma"/>
          <w:lang w:eastAsia="ar-SA"/>
        </w:rPr>
        <w:tab/>
        <w:t>W przypadku zmiany osób wyszczególnionych w ust. 2 niniejszego paragrafu, nowa osoba powołana do pełnienia w/w obowiązków musi spełniać wymagania określone w specyfikacji istotnych warunków zamówienia dla danej funkcji.</w:t>
      </w:r>
    </w:p>
    <w:p w:rsidR="00E0168E" w:rsidRPr="0037261E" w:rsidRDefault="0037261E" w:rsidP="0037261E">
      <w:pPr>
        <w:tabs>
          <w:tab w:val="left" w:pos="15052"/>
        </w:tabs>
        <w:suppressAutoHyphens/>
        <w:spacing w:after="0" w:line="240" w:lineRule="auto"/>
        <w:ind w:left="284" w:hanging="284"/>
        <w:jc w:val="both"/>
        <w:rPr>
          <w:rFonts w:ascii="Tahoma" w:eastAsia="Times New Roman" w:hAnsi="Tahoma" w:cs="Tahoma"/>
          <w:lang w:eastAsia="ar-SA"/>
        </w:rPr>
      </w:pPr>
      <w:r>
        <w:rPr>
          <w:rFonts w:ascii="Tahoma" w:eastAsia="Times New Roman" w:hAnsi="Tahoma" w:cs="Tahoma"/>
          <w:lang w:eastAsia="ar-SA"/>
        </w:rPr>
        <w:t xml:space="preserve">5. </w:t>
      </w:r>
      <w:r w:rsidRPr="0037261E">
        <w:rPr>
          <w:rFonts w:ascii="Tahoma" w:hAnsi="Tahoma" w:cs="Tahoma"/>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Zamawiającego.</w:t>
      </w:r>
    </w:p>
    <w:p w:rsidR="00161DE7" w:rsidRDefault="00161DE7" w:rsidP="00E0168E">
      <w:pPr>
        <w:spacing w:after="0"/>
        <w:jc w:val="center"/>
        <w:rPr>
          <w:rFonts w:ascii="Tahoma" w:hAnsi="Tahoma" w:cs="Tahoma"/>
          <w:b/>
        </w:rPr>
      </w:pPr>
    </w:p>
    <w:p w:rsidR="00E0168E" w:rsidRPr="00E0168E" w:rsidRDefault="00E0168E" w:rsidP="00E0168E">
      <w:pPr>
        <w:spacing w:after="0"/>
        <w:jc w:val="center"/>
        <w:rPr>
          <w:rFonts w:ascii="Tahoma" w:hAnsi="Tahoma" w:cs="Tahoma"/>
        </w:rPr>
      </w:pPr>
      <w:r w:rsidRPr="00E0168E">
        <w:rPr>
          <w:rFonts w:ascii="Tahoma" w:hAnsi="Tahoma" w:cs="Tahoma"/>
          <w:b/>
        </w:rPr>
        <w:t xml:space="preserve">§ </w:t>
      </w:r>
      <w:r w:rsidR="001848DB">
        <w:rPr>
          <w:rFonts w:ascii="Tahoma" w:hAnsi="Tahoma" w:cs="Tahoma"/>
          <w:b/>
        </w:rPr>
        <w:t>5</w:t>
      </w:r>
      <w:r w:rsidRPr="00E0168E">
        <w:rPr>
          <w:rFonts w:ascii="Tahoma" w:hAnsi="Tahoma" w:cs="Tahoma"/>
          <w:b/>
        </w:rPr>
        <w:t>. Odbiór</w:t>
      </w:r>
    </w:p>
    <w:p w:rsidR="0005312B" w:rsidRDefault="0005312B" w:rsidP="003D4C73">
      <w:pPr>
        <w:numPr>
          <w:ilvl w:val="0"/>
          <w:numId w:val="69"/>
        </w:numPr>
        <w:tabs>
          <w:tab w:val="left" w:pos="284"/>
        </w:tabs>
        <w:suppressAutoHyphens/>
        <w:spacing w:after="0" w:line="240" w:lineRule="auto"/>
        <w:ind w:left="284" w:hanging="284"/>
        <w:jc w:val="both"/>
        <w:rPr>
          <w:rFonts w:ascii="Tahoma" w:hAnsi="Tahoma" w:cs="Tahoma"/>
        </w:rPr>
      </w:pPr>
      <w:r w:rsidRPr="0005312B">
        <w:rPr>
          <w:rFonts w:ascii="Tahoma" w:hAnsi="Tahoma" w:cs="Tahoma"/>
        </w:rPr>
        <w:t>Rozliczanie robót będzie się odbywało fakturami częściowymi i fakturą końcową</w:t>
      </w:r>
      <w:r>
        <w:rPr>
          <w:rFonts w:ascii="Tahoma" w:hAnsi="Tahoma" w:cs="Tahoma"/>
        </w:rPr>
        <w:t>.</w:t>
      </w:r>
    </w:p>
    <w:p w:rsidR="0005312B" w:rsidRDefault="0005312B" w:rsidP="003D4C73">
      <w:pPr>
        <w:numPr>
          <w:ilvl w:val="0"/>
          <w:numId w:val="69"/>
        </w:numPr>
        <w:tabs>
          <w:tab w:val="left" w:pos="284"/>
        </w:tabs>
        <w:suppressAutoHyphens/>
        <w:spacing w:after="0" w:line="240" w:lineRule="auto"/>
        <w:ind w:left="284" w:hanging="284"/>
        <w:jc w:val="both"/>
        <w:rPr>
          <w:rFonts w:ascii="Tahoma" w:hAnsi="Tahoma" w:cs="Tahoma"/>
        </w:rPr>
      </w:pPr>
      <w:r w:rsidRPr="0005312B">
        <w:rPr>
          <w:rFonts w:ascii="Tahoma" w:hAnsi="Tahoma" w:cs="Tahoma"/>
        </w:rPr>
        <w:t>Faktury częściowe wystawiane będą po wykonaniu i odebraniu przez Zamawiającego danego etapu robót</w:t>
      </w:r>
      <w:r>
        <w:rPr>
          <w:rFonts w:ascii="Tahoma" w:hAnsi="Tahoma" w:cs="Tahoma"/>
        </w:rPr>
        <w:t xml:space="preserve"> w oparciu o uzgodnienia z Zamawiającym.</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Strony ustalają, że przedmiotem odbioru końcowego jest bezusterkowe wykonanie przedmiotu zamówienia objętego niniejszą umową, potwierdzone protokołem odbioru końcowego.</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Zamawiający dokona komisyjnego odbioru końcowego robót będących przedmiotem umowy w terminie 7 dni od dnia zgłoszenia gotowości ich odbioru. </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Z czynności odbioru sporządzony zostanie protokół, który zawierać będzie wszystkie ustalenia i zalecenia poczynione w trakcie odbioru. Protokół podpisują strony umowy.</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zostanie stwierdzone, że przedmiot odbioru nie osiągnął gotowości do odbioru, z powodu nie zakończenia prac lub jego wadliwego wykonania, to Zamawiający odmówi odbioru z winy Wykonawcy.</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zostaną stwierdzone wady to koszty usuwania wad ponosi Wykonawca. Zamawiający może w zastępstwie Wykonawcy i na jego koszt usunąć wady nieusunięte w wyznaczonym terminie.</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E0168E" w:rsidRPr="00812253" w:rsidRDefault="00E0168E" w:rsidP="003D4C73">
      <w:pPr>
        <w:numPr>
          <w:ilvl w:val="0"/>
          <w:numId w:val="69"/>
        </w:numPr>
        <w:tabs>
          <w:tab w:val="left" w:pos="284"/>
        </w:tabs>
        <w:suppressAutoHyphens/>
        <w:spacing w:after="0" w:line="240" w:lineRule="auto"/>
        <w:ind w:left="284" w:hanging="284"/>
        <w:jc w:val="both"/>
        <w:rPr>
          <w:rFonts w:ascii="Tahoma" w:hAnsi="Tahoma" w:cs="Tahoma"/>
          <w:b/>
        </w:rPr>
      </w:pPr>
      <w:r w:rsidRPr="00E0168E">
        <w:rPr>
          <w:rFonts w:ascii="Tahoma" w:hAnsi="Tahoma" w:cs="Tahoma"/>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E0168E">
        <w:rPr>
          <w:rFonts w:ascii="Tahoma" w:hAnsi="Tahoma" w:cs="Tahoma"/>
        </w:rPr>
        <w:br/>
        <w:t>W przeciwnym wypadku koszty obciążają Zamawiającego.</w:t>
      </w:r>
    </w:p>
    <w:p w:rsidR="00812253" w:rsidRPr="00812253" w:rsidRDefault="00812253" w:rsidP="00812253">
      <w:pPr>
        <w:pStyle w:val="Akapitzlist"/>
        <w:numPr>
          <w:ilvl w:val="0"/>
          <w:numId w:val="69"/>
        </w:numPr>
        <w:tabs>
          <w:tab w:val="clear" w:pos="1146"/>
        </w:tabs>
        <w:ind w:left="426" w:hanging="426"/>
        <w:jc w:val="both"/>
        <w:rPr>
          <w:rFonts w:ascii="Tahoma" w:hAnsi="Tahoma" w:cs="Tahoma"/>
          <w:sz w:val="22"/>
          <w:szCs w:val="22"/>
        </w:rPr>
      </w:pPr>
      <w:r w:rsidRPr="00812253">
        <w:rPr>
          <w:rFonts w:ascii="Tahoma" w:hAnsi="Tahoma" w:cs="Tahoma"/>
          <w:bCs/>
          <w:sz w:val="22"/>
          <w:szCs w:val="22"/>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E0168E" w:rsidRPr="00E0168E" w:rsidRDefault="00E0168E" w:rsidP="00E0168E">
      <w:pPr>
        <w:spacing w:after="0"/>
        <w:jc w:val="both"/>
        <w:rPr>
          <w:rFonts w:ascii="Tahoma" w:hAnsi="Tahoma" w:cs="Tahoma"/>
          <w:b/>
        </w:rPr>
      </w:pPr>
    </w:p>
    <w:p w:rsidR="00E0168E" w:rsidRPr="00E0168E" w:rsidRDefault="00E0168E" w:rsidP="00E0168E">
      <w:pPr>
        <w:spacing w:after="0"/>
        <w:jc w:val="center"/>
        <w:rPr>
          <w:rFonts w:ascii="Tahoma" w:hAnsi="Tahoma" w:cs="Tahoma"/>
        </w:rPr>
      </w:pPr>
      <w:r w:rsidRPr="00E0168E">
        <w:rPr>
          <w:rFonts w:ascii="Tahoma" w:hAnsi="Tahoma" w:cs="Tahoma"/>
          <w:b/>
        </w:rPr>
        <w:t xml:space="preserve">§ </w:t>
      </w:r>
      <w:r w:rsidR="001848DB">
        <w:rPr>
          <w:rFonts w:ascii="Tahoma" w:hAnsi="Tahoma" w:cs="Tahoma"/>
          <w:b/>
        </w:rPr>
        <w:t>6</w:t>
      </w:r>
      <w:r w:rsidRPr="00E0168E">
        <w:rPr>
          <w:rFonts w:ascii="Tahoma" w:hAnsi="Tahoma" w:cs="Tahoma"/>
          <w:b/>
        </w:rPr>
        <w:t>. Wynagrodzenie</w:t>
      </w:r>
    </w:p>
    <w:p w:rsidR="00E0168E" w:rsidRPr="00E0168E" w:rsidRDefault="00E0168E" w:rsidP="003D4C73">
      <w:pPr>
        <w:numPr>
          <w:ilvl w:val="0"/>
          <w:numId w:val="70"/>
        </w:numPr>
        <w:tabs>
          <w:tab w:val="left" w:pos="284"/>
          <w:tab w:val="left" w:pos="360"/>
          <w:tab w:val="left" w:pos="567"/>
        </w:tabs>
        <w:suppressAutoHyphens/>
        <w:spacing w:after="0" w:line="240" w:lineRule="auto"/>
        <w:ind w:left="284" w:hanging="284"/>
        <w:rPr>
          <w:rFonts w:ascii="Tahoma" w:hAnsi="Tahoma" w:cs="Tahoma"/>
        </w:rPr>
      </w:pPr>
      <w:r w:rsidRPr="00E0168E">
        <w:rPr>
          <w:rFonts w:ascii="Tahoma" w:hAnsi="Tahoma" w:cs="Tahoma"/>
        </w:rPr>
        <w:t>Ryczałtowa wartość robót, będących przedmiotem umowy została ustalona zgodnie z ofertą przedstawioną przez Wykonawcę w przetargu nieograniczonym i wynosi:</w:t>
      </w:r>
    </w:p>
    <w:p w:rsidR="00E0168E" w:rsidRPr="00E0168E" w:rsidRDefault="00E0168E" w:rsidP="00E0168E">
      <w:pPr>
        <w:tabs>
          <w:tab w:val="left" w:pos="567"/>
        </w:tabs>
        <w:spacing w:after="0" w:line="360" w:lineRule="auto"/>
        <w:ind w:left="340" w:firstLine="936"/>
        <w:rPr>
          <w:rFonts w:ascii="Tahoma" w:hAnsi="Tahoma" w:cs="Tahoma"/>
        </w:rPr>
      </w:pPr>
      <w:r w:rsidRPr="00E0168E">
        <w:rPr>
          <w:rFonts w:ascii="Tahoma" w:hAnsi="Tahoma" w:cs="Tahoma"/>
        </w:rPr>
        <w:t xml:space="preserve">netto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r w:rsidRPr="00E0168E">
        <w:rPr>
          <w:rFonts w:ascii="Tahoma" w:hAnsi="Tahoma" w:cs="Tahoma"/>
        </w:rPr>
        <w:t xml:space="preserve"> </w:t>
      </w:r>
    </w:p>
    <w:p w:rsidR="00E0168E" w:rsidRPr="00E0168E" w:rsidRDefault="00E0168E" w:rsidP="00E0168E">
      <w:pPr>
        <w:tabs>
          <w:tab w:val="left" w:pos="567"/>
        </w:tabs>
        <w:spacing w:after="0" w:line="360" w:lineRule="auto"/>
        <w:ind w:left="340" w:firstLine="936"/>
        <w:rPr>
          <w:rFonts w:ascii="Tahoma" w:hAnsi="Tahoma" w:cs="Tahoma"/>
        </w:rPr>
      </w:pPr>
      <w:r w:rsidRPr="00E0168E">
        <w:rPr>
          <w:rFonts w:ascii="Tahoma" w:hAnsi="Tahoma" w:cs="Tahoma"/>
        </w:rPr>
        <w:t>podatek VAT                 …..………… zł</w:t>
      </w:r>
    </w:p>
    <w:p w:rsidR="00E0168E" w:rsidRPr="00E0168E" w:rsidRDefault="00E0168E" w:rsidP="00E0168E">
      <w:pPr>
        <w:tabs>
          <w:tab w:val="left" w:pos="567"/>
        </w:tabs>
        <w:spacing w:after="0" w:line="360" w:lineRule="auto"/>
        <w:ind w:left="340" w:firstLine="936"/>
        <w:rPr>
          <w:rFonts w:ascii="Tahoma" w:hAnsi="Tahoma" w:cs="Tahoma"/>
        </w:rPr>
      </w:pPr>
      <w:r w:rsidRPr="00E0168E">
        <w:rPr>
          <w:rFonts w:ascii="Tahoma" w:hAnsi="Tahoma" w:cs="Tahoma"/>
        </w:rPr>
        <w:lastRenderedPageBreak/>
        <w:t xml:space="preserve">razem: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p>
    <w:p w:rsidR="00E0168E" w:rsidRPr="00E0168E" w:rsidRDefault="00E0168E" w:rsidP="00E0168E">
      <w:pPr>
        <w:tabs>
          <w:tab w:val="left" w:pos="567"/>
        </w:tabs>
        <w:spacing w:after="0" w:line="360" w:lineRule="auto"/>
        <w:ind w:left="340" w:hanging="56"/>
        <w:rPr>
          <w:rFonts w:ascii="Tahoma" w:hAnsi="Tahoma" w:cs="Tahoma"/>
        </w:rPr>
      </w:pPr>
      <w:r w:rsidRPr="00E0168E">
        <w:rPr>
          <w:rFonts w:ascii="Tahoma" w:hAnsi="Tahoma" w:cs="Tahoma"/>
        </w:rPr>
        <w:t>słownie : …………………………………………………………………………………… .</w:t>
      </w:r>
    </w:p>
    <w:p w:rsidR="00E0168E" w:rsidRPr="00E0168E" w:rsidRDefault="000669F7" w:rsidP="003D4C73">
      <w:pPr>
        <w:numPr>
          <w:ilvl w:val="0"/>
          <w:numId w:val="70"/>
        </w:numPr>
        <w:tabs>
          <w:tab w:val="num" w:pos="720"/>
        </w:tabs>
        <w:spacing w:after="0"/>
        <w:ind w:left="284" w:hanging="284"/>
        <w:jc w:val="both"/>
        <w:rPr>
          <w:rFonts w:ascii="Tahoma" w:hAnsi="Tahoma" w:cs="Tahoma"/>
          <w:b/>
        </w:rPr>
      </w:pPr>
      <w:r w:rsidRPr="000669F7">
        <w:rPr>
          <w:rFonts w:ascii="Tahoma" w:hAnsi="Tahoma" w:cs="Tahoma"/>
          <w:b/>
          <w:bCs/>
        </w:rPr>
        <w:t xml:space="preserve">Wynagrodzenie, o którym mowa w ust. 1 </w:t>
      </w:r>
      <w:r w:rsidRPr="000669F7">
        <w:rPr>
          <w:rFonts w:ascii="Tahoma" w:hAnsi="Tahoma" w:cs="Tahoma"/>
        </w:rPr>
        <w:t xml:space="preserve">niniejszego paragrafu </w:t>
      </w:r>
      <w:r w:rsidRPr="000669F7">
        <w:rPr>
          <w:rFonts w:ascii="Tahoma" w:hAnsi="Tahoma" w:cs="Tahoma"/>
          <w:b/>
          <w:bCs/>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0669F7">
        <w:rPr>
          <w:rFonts w:ascii="Tahoma" w:hAnsi="Tahoma" w:cs="Tahoma"/>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00E0168E" w:rsidRPr="00E0168E">
        <w:rPr>
          <w:rFonts w:ascii="Tahoma" w:hAnsi="Tahoma" w:cs="Tahoma"/>
        </w:rPr>
        <w:t xml:space="preserve">. </w:t>
      </w:r>
    </w:p>
    <w:p w:rsidR="0005312B" w:rsidRPr="0005312B" w:rsidRDefault="0005312B" w:rsidP="003D4C73">
      <w:pPr>
        <w:numPr>
          <w:ilvl w:val="0"/>
          <w:numId w:val="70"/>
        </w:numPr>
        <w:tabs>
          <w:tab w:val="num" w:pos="720"/>
        </w:tabs>
        <w:spacing w:after="0"/>
        <w:ind w:left="284" w:hanging="284"/>
        <w:jc w:val="both"/>
        <w:rPr>
          <w:rFonts w:ascii="Tahoma" w:hAnsi="Tahoma" w:cs="Tahoma"/>
        </w:rPr>
      </w:pPr>
      <w:r w:rsidRPr="0005312B">
        <w:rPr>
          <w:rFonts w:ascii="Tahoma" w:hAnsi="Tahoma" w:cs="Tahoma"/>
        </w:rPr>
        <w:t>Wynagrodzenie Wykonawcy płatne będzie w częściach proporcjonalnych do zakresu wykonanych i odebranych robót.</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 xml:space="preserve">Wynagrodzenie płatne będzie na podstawie faktury VAT wystawionej przez Wykonawcę po podpisaniu przez strony </w:t>
      </w:r>
      <w:r w:rsidR="007D66AA">
        <w:rPr>
          <w:rFonts w:ascii="Tahoma" w:hAnsi="Tahoma" w:cs="Tahoma"/>
        </w:rPr>
        <w:t>końc</w:t>
      </w:r>
      <w:r w:rsidRPr="00E0168E">
        <w:rPr>
          <w:rFonts w:ascii="Tahoma" w:hAnsi="Tahoma" w:cs="Tahoma"/>
        </w:rPr>
        <w:t>owego odbioru robót bez zastrzeżeń, w terminie 21 dni od dnia doręczenia Zamawiającemu tej faktury.</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lang w:eastAsia="pl-PL"/>
        </w:rPr>
        <w:t xml:space="preserve">Zapłata należności za </w:t>
      </w:r>
      <w:r w:rsidR="007D66AA">
        <w:rPr>
          <w:rFonts w:ascii="Tahoma" w:hAnsi="Tahoma" w:cs="Tahoma"/>
          <w:lang w:eastAsia="pl-PL"/>
        </w:rPr>
        <w:t>roboty</w:t>
      </w:r>
      <w:r w:rsidRPr="00E0168E">
        <w:rPr>
          <w:rFonts w:ascii="Tahoma" w:hAnsi="Tahoma" w:cs="Tahoma"/>
          <w:lang w:eastAsia="pl-PL"/>
        </w:rPr>
        <w:t xml:space="preserve"> będące przedmiotem umowy nastąpi w terminie 21 dni od dnia przekazania Zamawiającemu prawidłowo wystawionej faktury VAT, musi być ona wystawiona na Nabywcę – Powiat Iławski ul. Gen. Wł. Andersa </w:t>
      </w:r>
      <w:proofErr w:type="spellStart"/>
      <w:r w:rsidRPr="00E0168E">
        <w:rPr>
          <w:rFonts w:ascii="Tahoma" w:hAnsi="Tahoma" w:cs="Tahoma"/>
          <w:lang w:eastAsia="pl-PL"/>
        </w:rPr>
        <w:t>2A</w:t>
      </w:r>
      <w:proofErr w:type="spellEnd"/>
      <w:r w:rsidRPr="00E0168E">
        <w:rPr>
          <w:rFonts w:ascii="Tahoma" w:hAnsi="Tahoma" w:cs="Tahoma"/>
          <w:lang w:eastAsia="pl-PL"/>
        </w:rPr>
        <w:t>, 14 – 200 Iława, NIP 744 17 74 059, w rubryce odbiorca należy wskazać dane Zamawiającego tj. Powiatowy Zarząd Dróg w Iławie (</w:t>
      </w:r>
      <w:proofErr w:type="spellStart"/>
      <w:r w:rsidRPr="00E0168E">
        <w:rPr>
          <w:rFonts w:ascii="Tahoma" w:hAnsi="Tahoma" w:cs="Tahoma"/>
          <w:lang w:eastAsia="pl-PL"/>
        </w:rPr>
        <w:t>PZD</w:t>
      </w:r>
      <w:proofErr w:type="spellEnd"/>
      <w:r w:rsidRPr="00E0168E">
        <w:rPr>
          <w:rFonts w:ascii="Tahoma" w:hAnsi="Tahoma" w:cs="Tahoma"/>
          <w:lang w:eastAsia="pl-PL"/>
        </w:rPr>
        <w:t>), ul. Tadeusza Kościuszki 33 A, 14-200 Iława wraz</w:t>
      </w:r>
      <w:r w:rsidR="007D66AA">
        <w:rPr>
          <w:rFonts w:ascii="Tahoma" w:hAnsi="Tahoma" w:cs="Tahoma"/>
          <w:lang w:eastAsia="pl-PL"/>
        </w:rPr>
        <w:t xml:space="preserve"> z dołączonym protokołem </w:t>
      </w:r>
      <w:r w:rsidRPr="00E0168E">
        <w:rPr>
          <w:rFonts w:ascii="Tahoma" w:hAnsi="Tahoma" w:cs="Tahoma"/>
          <w:lang w:eastAsia="pl-PL"/>
        </w:rPr>
        <w:t>odbioru robót.</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Za dzień zapłaty strony uznają dzień obciążenia rachunku bankowego Zamawiającego.</w:t>
      </w:r>
    </w:p>
    <w:p w:rsidR="00E0168E" w:rsidRPr="00161DE7"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Wykonawcy nie przysługują żadne roszczenia (w szczególności z tytułu utraconych korzyści) w przypadku wykonania mniejszego zakresu remontów niż określony w § 1.</w:t>
      </w:r>
    </w:p>
    <w:p w:rsidR="00161DE7" w:rsidRPr="00161DE7" w:rsidRDefault="00161DE7" w:rsidP="003D4C73">
      <w:pPr>
        <w:numPr>
          <w:ilvl w:val="0"/>
          <w:numId w:val="70"/>
        </w:numPr>
        <w:tabs>
          <w:tab w:val="num" w:pos="720"/>
        </w:tabs>
        <w:spacing w:after="0"/>
        <w:ind w:left="284" w:hanging="284"/>
        <w:jc w:val="both"/>
        <w:rPr>
          <w:rFonts w:ascii="Tahoma" w:hAnsi="Tahoma" w:cs="Tahoma"/>
          <w:b/>
        </w:rPr>
      </w:pPr>
      <w:r w:rsidRPr="00161DE7">
        <w:rPr>
          <w:rFonts w:ascii="Tahoma" w:eastAsia="Times New Roman" w:hAnsi="Tahoma" w:cs="Tahoma"/>
          <w:b/>
          <w:lang w:eastAsia="pl-PL"/>
        </w:rPr>
        <w:t>Zasady dotyczące płatności wynagrodzenia należnego dla Wykonawcy z tytułu realizacji Umowy z zastosowaniem mechanizmu podzielonej płatności:</w:t>
      </w:r>
    </w:p>
    <w:p w:rsidR="00161DE7" w:rsidRPr="00161DE7" w:rsidRDefault="00161DE7" w:rsidP="003D4C73">
      <w:pPr>
        <w:numPr>
          <w:ilvl w:val="2"/>
          <w:numId w:val="61"/>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 xml:space="preserve">Zamawiający zastrzega sobie prawo rozliczenia płatności wynikających z umowy za pośrednictwem metody podzielonej płatności (ang. </w:t>
      </w:r>
      <w:proofErr w:type="spellStart"/>
      <w:r w:rsidRPr="00161DE7">
        <w:rPr>
          <w:rFonts w:ascii="Tahoma" w:eastAsia="Times New Roman" w:hAnsi="Tahoma" w:cs="Tahoma"/>
          <w:color w:val="000000"/>
          <w:lang w:eastAsia="pl-PL"/>
        </w:rPr>
        <w:t>split</w:t>
      </w:r>
      <w:proofErr w:type="spellEnd"/>
      <w:r w:rsidRPr="00161DE7">
        <w:rPr>
          <w:rFonts w:ascii="Tahoma" w:eastAsia="Times New Roman" w:hAnsi="Tahoma" w:cs="Tahoma"/>
          <w:color w:val="000000"/>
          <w:lang w:eastAsia="pl-PL"/>
        </w:rPr>
        <w:t xml:space="preserve"> </w:t>
      </w:r>
      <w:proofErr w:type="spellStart"/>
      <w:r w:rsidRPr="00161DE7">
        <w:rPr>
          <w:rFonts w:ascii="Tahoma" w:eastAsia="Times New Roman" w:hAnsi="Tahoma" w:cs="Tahoma"/>
          <w:color w:val="000000"/>
          <w:lang w:eastAsia="pl-PL"/>
        </w:rPr>
        <w:t>payment</w:t>
      </w:r>
      <w:proofErr w:type="spellEnd"/>
      <w:r w:rsidRPr="00161DE7">
        <w:rPr>
          <w:rFonts w:ascii="Tahoma" w:eastAsia="Times New Roman" w:hAnsi="Tahoma" w:cs="Tahoma"/>
          <w:color w:val="000000"/>
          <w:lang w:eastAsia="pl-PL"/>
        </w:rPr>
        <w:t>) przewidzianego w przepisach ustawy o podatku od towarów i usług. W takim przypadku rachunek wskazany w umowie winien być rachunkiem umożliwiającym rozliczenie w ramach mechanizmu podzielonej płatności.</w:t>
      </w:r>
    </w:p>
    <w:p w:rsidR="00161DE7" w:rsidRPr="00161DE7" w:rsidRDefault="00161DE7" w:rsidP="003D4C73">
      <w:pPr>
        <w:numPr>
          <w:ilvl w:val="2"/>
          <w:numId w:val="61"/>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161DE7" w:rsidRPr="00E0168E" w:rsidRDefault="00161DE7" w:rsidP="003D4C73">
      <w:pPr>
        <w:numPr>
          <w:ilvl w:val="2"/>
          <w:numId w:val="61"/>
        </w:numPr>
        <w:suppressAutoHyphens/>
        <w:spacing w:after="0" w:line="240" w:lineRule="auto"/>
        <w:ind w:hanging="283"/>
        <w:contextualSpacing/>
        <w:jc w:val="both"/>
        <w:rPr>
          <w:rFonts w:ascii="Tahoma" w:eastAsia="Times New Roman" w:hAnsi="Tahoma" w:cs="Tahoma"/>
          <w:color w:val="000000"/>
          <w:sz w:val="20"/>
          <w:szCs w:val="20"/>
          <w:lang w:eastAsia="pl-PL"/>
        </w:rPr>
      </w:pPr>
      <w:r w:rsidRPr="00161DE7">
        <w:rPr>
          <w:rFonts w:ascii="Tahoma" w:hAnsi="Tahoma"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E0168E" w:rsidRPr="00E0168E" w:rsidRDefault="00E0168E" w:rsidP="00E0168E">
      <w:pPr>
        <w:tabs>
          <w:tab w:val="left" w:pos="360"/>
        </w:tabs>
        <w:suppressAutoHyphens/>
        <w:spacing w:after="0" w:line="240" w:lineRule="auto"/>
        <w:ind w:left="360"/>
        <w:jc w:val="both"/>
        <w:rPr>
          <w:rFonts w:ascii="Tahoma" w:eastAsia="Times New Roman" w:hAnsi="Tahoma" w:cs="Tahoma"/>
          <w:b/>
        </w:rPr>
      </w:pPr>
    </w:p>
    <w:p w:rsidR="00E0168E" w:rsidRPr="00E0168E" w:rsidRDefault="00E0168E" w:rsidP="00E0168E">
      <w:pPr>
        <w:tabs>
          <w:tab w:val="left" w:pos="1080"/>
        </w:tabs>
        <w:suppressAutoHyphens/>
        <w:spacing w:after="0" w:line="240" w:lineRule="auto"/>
        <w:jc w:val="center"/>
        <w:rPr>
          <w:rFonts w:ascii="Tahoma" w:eastAsia="Times New Roman" w:hAnsi="Tahoma" w:cs="Tahoma"/>
          <w:iCs/>
          <w:lang w:eastAsia="zh-CN"/>
        </w:rPr>
      </w:pPr>
      <w:r w:rsidRPr="00E0168E">
        <w:rPr>
          <w:rFonts w:ascii="Tahoma" w:eastAsia="Times New Roman" w:hAnsi="Tahoma" w:cs="Tahoma"/>
          <w:b/>
          <w:lang w:eastAsia="zh-CN"/>
        </w:rPr>
        <w:t xml:space="preserve">§ </w:t>
      </w:r>
      <w:r w:rsidR="001848DB">
        <w:rPr>
          <w:rFonts w:ascii="Tahoma" w:eastAsia="Times New Roman" w:hAnsi="Tahoma" w:cs="Tahoma"/>
          <w:b/>
          <w:lang w:eastAsia="zh-CN"/>
        </w:rPr>
        <w:t>7</w:t>
      </w:r>
      <w:r w:rsidRPr="00E0168E">
        <w:rPr>
          <w:rFonts w:ascii="Tahoma" w:eastAsia="Times New Roman" w:hAnsi="Tahoma" w:cs="Tahoma"/>
          <w:b/>
          <w:lang w:eastAsia="zh-CN"/>
        </w:rPr>
        <w:t>.</w:t>
      </w:r>
      <w:r w:rsidRPr="00E0168E">
        <w:rPr>
          <w:rFonts w:ascii="Tahoma" w:eastAsia="Times New Roman" w:hAnsi="Tahoma" w:cs="Tahoma"/>
          <w:bCs/>
          <w:i/>
          <w:lang w:eastAsia="zh-CN"/>
        </w:rPr>
        <w:t xml:space="preserve"> /</w:t>
      </w:r>
      <w:r w:rsidRPr="00E0168E">
        <w:rPr>
          <w:rFonts w:ascii="Tahoma" w:eastAsia="Times New Roman" w:hAnsi="Tahoma" w:cs="Tahoma"/>
          <w:i/>
          <w:lang w:eastAsia="zh-CN"/>
        </w:rPr>
        <w:t>zapis w przypadku Wykonawców wspólnie realizujących Umowę/</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Wykonawcy realizujący wspólnie Umowę są solidarnie odpowiedzialni za jej wykonanie.</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w:t>
      </w:r>
      <w:r w:rsidRPr="00E0168E">
        <w:rPr>
          <w:rFonts w:ascii="Tahoma" w:eastAsia="Times New Roman" w:hAnsi="Tahoma" w:cs="Tahoma"/>
          <w:iCs/>
          <w:lang w:eastAsia="zh-CN"/>
        </w:rPr>
        <w:lastRenderedPageBreak/>
        <w:t xml:space="preserve">przyjmowania płatności  od Zamawiającego i do przyjmowania poleceń na rzecz i w imieniu wszystkich Wykonawców realizujących wspólnie Umowę. </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Liderem, o którym mowa w ust. 2 będzie  ……………………………………………………</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Postanowienia Umowy dotyczące Wykonawcy stosuje się odpowiednio do Wykonawców realizujących wspólnie Umowę.</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0168E">
        <w:rPr>
          <w:rFonts w:ascii="Tahoma" w:eastAsia="Times New Roman" w:hAnsi="Tahoma" w:cs="Tahoma"/>
          <w:i/>
          <w:iCs/>
          <w:lang w:eastAsia="zh-CN"/>
        </w:rPr>
        <w:t xml:space="preserve"> </w:t>
      </w:r>
      <w:r w:rsidRPr="00E0168E">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E0168E" w:rsidRPr="00E0168E" w:rsidRDefault="00E0168E" w:rsidP="00E0168E">
      <w:pPr>
        <w:suppressAutoHyphens/>
        <w:spacing w:after="0" w:line="240" w:lineRule="auto"/>
        <w:jc w:val="both"/>
        <w:rPr>
          <w:rFonts w:ascii="Tahoma" w:eastAsia="Times New Roman" w:hAnsi="Tahoma" w:cs="Tahoma"/>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sidR="001848DB">
        <w:rPr>
          <w:rFonts w:ascii="Tahoma" w:eastAsia="Times New Roman" w:hAnsi="Tahoma" w:cs="Tahoma"/>
          <w:b/>
          <w:lang w:eastAsia="zh-CN"/>
        </w:rPr>
        <w:t>8</w:t>
      </w:r>
      <w:r w:rsidRPr="00E0168E">
        <w:rPr>
          <w:rFonts w:ascii="Tahoma" w:eastAsia="Times New Roman" w:hAnsi="Tahoma" w:cs="Tahoma"/>
          <w:b/>
          <w:lang w:eastAsia="zh-CN"/>
        </w:rPr>
        <w:t xml:space="preserve">. </w:t>
      </w:r>
      <w:r w:rsidRPr="00E0168E">
        <w:rPr>
          <w:rFonts w:ascii="Tahoma" w:eastAsia="Times New Roman" w:hAnsi="Tahoma" w:cs="Tahoma"/>
          <w:i/>
          <w:lang w:eastAsia="zh-CN"/>
        </w:rPr>
        <w:t>/w przypadku występowania podwykonawstwa/</w:t>
      </w:r>
    </w:p>
    <w:p w:rsidR="00E0168E" w:rsidRPr="00E0168E" w:rsidRDefault="00E0168E" w:rsidP="003D4C73">
      <w:pPr>
        <w:widowControl w:val="0"/>
        <w:numPr>
          <w:ilvl w:val="0"/>
          <w:numId w:val="54"/>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Zlecenie wykonania części </w:t>
      </w:r>
      <w:r w:rsidR="001859C8">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podwykonawcom nie zmienia zobowiązań Wykonawcy wobec Zamawiającego za wykonanie tej części </w:t>
      </w:r>
      <w:r w:rsidR="001859C8">
        <w:rPr>
          <w:rFonts w:ascii="Tahoma" w:eastAsia="Times New Roman" w:hAnsi="Tahoma" w:cs="Tahoma"/>
          <w:color w:val="000000"/>
          <w:lang w:eastAsia="ar-SA"/>
        </w:rPr>
        <w:t>roboty</w:t>
      </w:r>
      <w:r w:rsidRPr="00E0168E">
        <w:rPr>
          <w:rFonts w:ascii="Tahoma" w:eastAsia="Times New Roman" w:hAnsi="Tahoma" w:cs="Tahoma"/>
          <w:color w:val="000000"/>
          <w:lang w:eastAsia="ar-SA"/>
        </w:rPr>
        <w:t xml:space="preserve">. </w:t>
      </w:r>
    </w:p>
    <w:p w:rsidR="00E0168E" w:rsidRPr="00E0168E" w:rsidRDefault="00E0168E" w:rsidP="003D4C73">
      <w:pPr>
        <w:widowControl w:val="0"/>
        <w:numPr>
          <w:ilvl w:val="0"/>
          <w:numId w:val="54"/>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może: </w:t>
      </w:r>
    </w:p>
    <w:p w:rsid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 zakres podwykonawstwa, niż przedstawiony w ofercie; </w:t>
      </w:r>
    </w:p>
    <w:p w:rsid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innych Podwykonawców niż przedstawieni w ofercie; </w:t>
      </w:r>
    </w:p>
    <w:p w:rsidR="00E0168E" w:rsidRP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zrezygnować z podwykonawstwa </w:t>
      </w:r>
    </w:p>
    <w:p w:rsidR="00E0168E" w:rsidRPr="00E0168E" w:rsidRDefault="00E0168E" w:rsidP="003D4C73">
      <w:pPr>
        <w:widowControl w:val="0"/>
        <w:numPr>
          <w:ilvl w:val="0"/>
          <w:numId w:val="71"/>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E0168E">
        <w:rPr>
          <w:rFonts w:ascii="Tahoma" w:eastAsia="Times New Roman" w:hAnsi="Tahoma" w:cs="Tahoma"/>
          <w:color w:val="000000"/>
          <w:lang w:eastAsia="ar-SA"/>
        </w:rPr>
        <w:t>2b</w:t>
      </w:r>
      <w:proofErr w:type="spellEnd"/>
      <w:r w:rsidRPr="00E0168E">
        <w:rPr>
          <w:rFonts w:ascii="Tahoma" w:eastAsia="Times New Roman" w:hAnsi="Tahoma" w:cs="Tahoma"/>
          <w:color w:val="000000"/>
          <w:lang w:eastAsia="ar-SA"/>
        </w:rPr>
        <w:t xml:space="preserve">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 celu wykazania spełniania warunków udziału w postępowaniu, o których mowa art. 22 ust. 1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E0168E" w:rsidRPr="00E0168E" w:rsidRDefault="00E0168E" w:rsidP="003D4C73">
      <w:pPr>
        <w:widowControl w:val="0"/>
        <w:numPr>
          <w:ilvl w:val="0"/>
          <w:numId w:val="71"/>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z podwykonawcą powinna stanowić w szczególności, że: </w:t>
      </w:r>
    </w:p>
    <w:p w:rsidR="00E0168E" w:rsidRDefault="00E0168E" w:rsidP="003D4C73">
      <w:pPr>
        <w:widowControl w:val="0"/>
        <w:numPr>
          <w:ilvl w:val="1"/>
          <w:numId w:val="71"/>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termin zapłaty wynagrodzenia nie może być dłuższy niż 21 dni,</w:t>
      </w:r>
    </w:p>
    <w:p w:rsidR="00E0168E" w:rsidRPr="00E0168E" w:rsidRDefault="00E0168E" w:rsidP="003D4C73">
      <w:pPr>
        <w:widowControl w:val="0"/>
        <w:numPr>
          <w:ilvl w:val="1"/>
          <w:numId w:val="71"/>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E0168E" w:rsidRPr="00E0168E" w:rsidRDefault="00E0168E" w:rsidP="003D4C73">
      <w:pPr>
        <w:widowControl w:val="0"/>
        <w:numPr>
          <w:ilvl w:val="0"/>
          <w:numId w:val="71"/>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o podwykonawstwo nie może zawierać postanowień: </w:t>
      </w:r>
    </w:p>
    <w:p w:rsidR="00E0168E" w:rsidRPr="00E0168E" w:rsidRDefault="00E0168E" w:rsidP="00DC153B">
      <w:pPr>
        <w:widowControl w:val="0"/>
        <w:suppressAutoHyphens/>
        <w:spacing w:after="17"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lastRenderedPageBreak/>
        <w:t xml:space="preserve">Jeżeli Zamawiający w terminie 7 dni od dnia przedłożenia Umowy o podwykonawstwo, nie zgłosi na piśmie sprzeciwu, uważa się, że zaakceptował tę umowę.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zobowiązany do zapłaty wynagrodzenia należnego podwykonawcy w terminach płatności określonych w Umowie o podwykonawstwo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w:t>
      </w:r>
      <w:r w:rsidR="007D66AA">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a Wykonawca nie złoży w trybie określonym w </w:t>
      </w:r>
      <w:r w:rsidRPr="00E0168E">
        <w:rPr>
          <w:rFonts w:ascii="Tahoma" w:eastAsia="Times New Roman" w:hAnsi="Tahoma" w:cs="Tahoma"/>
          <w:b/>
          <w:color w:val="000000"/>
          <w:lang w:eastAsia="ar-SA"/>
        </w:rPr>
        <w:t>ust</w:t>
      </w:r>
      <w:r w:rsidRPr="00E0168E">
        <w:rPr>
          <w:rFonts w:ascii="Tahoma" w:eastAsia="Times New Roman" w:hAnsi="Tahoma" w:cs="Tahoma"/>
          <w:color w:val="000000"/>
          <w:lang w:eastAsia="ar-SA"/>
        </w:rPr>
        <w:t xml:space="preserve">. </w:t>
      </w:r>
      <w:r w:rsidRPr="00E0168E">
        <w:rPr>
          <w:rFonts w:ascii="Tahoma" w:eastAsia="Times New Roman" w:hAnsi="Tahoma" w:cs="Tahoma"/>
          <w:b/>
          <w:color w:val="000000"/>
          <w:lang w:eastAsia="ar-SA"/>
        </w:rPr>
        <w:t>17 i 18</w:t>
      </w:r>
      <w:r w:rsidRPr="00E0168E">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Kwota należna podwykonawcy zostanie uiszczona przez Zamawiającego w złotych polskich (PLN).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w:t>
      </w:r>
      <w:r w:rsidR="00027DE9">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 Zasady dotyczące podwykonawców mają odpowiednie zastosowanie do dalszych podwykonawców.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E0168E" w:rsidRPr="0037261E" w:rsidRDefault="00E0168E" w:rsidP="003D4C73">
      <w:pPr>
        <w:widowControl w:val="0"/>
        <w:numPr>
          <w:ilvl w:val="0"/>
          <w:numId w:val="71"/>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 Odmienne postanowienia umów, o których mowa powyżej, są nieważne. </w:t>
      </w:r>
    </w:p>
    <w:p w:rsidR="0037261E" w:rsidRPr="00E0168E" w:rsidRDefault="0037261E" w:rsidP="003D4C73">
      <w:pPr>
        <w:widowControl w:val="0"/>
        <w:numPr>
          <w:ilvl w:val="0"/>
          <w:numId w:val="71"/>
        </w:numPr>
        <w:suppressAutoHyphens/>
        <w:spacing w:after="14" w:line="100" w:lineRule="atLeast"/>
        <w:ind w:left="426"/>
        <w:jc w:val="both"/>
        <w:rPr>
          <w:rFonts w:ascii="Tahoma" w:eastAsia="Times New Roman" w:hAnsi="Tahoma" w:cs="Tahoma"/>
          <w:b/>
          <w:lang w:eastAsia="ar-SA"/>
        </w:rPr>
      </w:pPr>
      <w:r w:rsidRPr="0037261E">
        <w:rPr>
          <w:rFonts w:ascii="Tahoma" w:eastAsia="Times New Roman" w:hAnsi="Tahoma" w:cs="Tahoma"/>
          <w:b/>
          <w:bCs/>
          <w:color w:val="000000"/>
          <w:lang w:eastAsia="ar-SA"/>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t>
      </w:r>
      <w:r w:rsidRPr="0037261E">
        <w:rPr>
          <w:rFonts w:ascii="Tahoma" w:eastAsia="Times New Roman" w:hAnsi="Tahoma" w:cs="Tahoma"/>
          <w:b/>
          <w:bCs/>
          <w:color w:val="000000"/>
          <w:lang w:eastAsia="ar-SA"/>
        </w:rPr>
        <w:lastRenderedPageBreak/>
        <w:t>wynikającej z nieterminowej zapłaty wynagrodzenia należnego Wykonawcy.</w:t>
      </w:r>
    </w:p>
    <w:p w:rsidR="00E0168E" w:rsidRDefault="00E0168E" w:rsidP="00E0168E">
      <w:pPr>
        <w:suppressAutoHyphens/>
        <w:spacing w:after="0" w:line="240" w:lineRule="auto"/>
        <w:jc w:val="center"/>
        <w:rPr>
          <w:rFonts w:ascii="Tahoma" w:eastAsia="Times New Roman" w:hAnsi="Tahoma" w:cs="Tahoma"/>
          <w:b/>
          <w:lang w:eastAsia="zh-CN"/>
        </w:rPr>
      </w:pPr>
    </w:p>
    <w:p w:rsidR="00027DE9" w:rsidRPr="00E0168E" w:rsidRDefault="00027DE9" w:rsidP="00E0168E">
      <w:pPr>
        <w:suppressAutoHyphens/>
        <w:spacing w:after="0" w:line="240" w:lineRule="auto"/>
        <w:jc w:val="center"/>
        <w:rPr>
          <w:rFonts w:ascii="Tahoma" w:eastAsia="Times New Roman" w:hAnsi="Tahoma" w:cs="Tahoma"/>
          <w:b/>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sidR="001848DB">
        <w:rPr>
          <w:rFonts w:ascii="Tahoma" w:eastAsia="Times New Roman" w:hAnsi="Tahoma" w:cs="Tahoma"/>
          <w:b/>
          <w:lang w:eastAsia="zh-CN"/>
        </w:rPr>
        <w:t>9</w:t>
      </w:r>
      <w:r w:rsidRPr="00E0168E">
        <w:rPr>
          <w:rFonts w:ascii="Tahoma" w:eastAsia="Times New Roman" w:hAnsi="Tahoma" w:cs="Tahoma"/>
          <w:b/>
          <w:lang w:eastAsia="zh-CN"/>
        </w:rPr>
        <w:t>. Kary umowne</w:t>
      </w:r>
    </w:p>
    <w:p w:rsidR="00E0168E" w:rsidRPr="00E0168E" w:rsidRDefault="00E0168E" w:rsidP="003D4C73">
      <w:pPr>
        <w:widowControl w:val="0"/>
        <w:numPr>
          <w:ilvl w:val="0"/>
          <w:numId w:val="55"/>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E0168E" w:rsidRPr="00E0168E" w:rsidRDefault="00E0168E" w:rsidP="003D4C73">
      <w:pPr>
        <w:widowControl w:val="0"/>
        <w:numPr>
          <w:ilvl w:val="0"/>
          <w:numId w:val="55"/>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Za opóźnienie w oddaniu przedmiotu umowy w wysokości 0,3% wynagrodzenia umownego brutto za cały przedmiot umowy, za każdy dzień zwłoki za przekroczenie termin</w:t>
      </w:r>
      <w:r w:rsidR="001848DB">
        <w:rPr>
          <w:rFonts w:ascii="Tahoma" w:eastAsia="Times New Roman" w:hAnsi="Tahoma" w:cs="Tahoma"/>
          <w:lang w:eastAsia="zh-CN"/>
        </w:rPr>
        <w:t>u</w:t>
      </w:r>
      <w:r w:rsidRPr="00E0168E">
        <w:rPr>
          <w:rFonts w:ascii="Tahoma" w:eastAsia="Times New Roman" w:hAnsi="Tahoma" w:cs="Tahoma"/>
          <w:lang w:eastAsia="zh-CN"/>
        </w:rPr>
        <w:t xml:space="preserve"> wymienion</w:t>
      </w:r>
      <w:r w:rsidR="001848DB">
        <w:rPr>
          <w:rFonts w:ascii="Tahoma" w:eastAsia="Times New Roman" w:hAnsi="Tahoma" w:cs="Tahoma"/>
          <w:lang w:eastAsia="zh-CN"/>
        </w:rPr>
        <w:t>ego</w:t>
      </w:r>
      <w:r w:rsidRPr="00E0168E">
        <w:rPr>
          <w:rFonts w:ascii="Tahoma" w:eastAsia="Times New Roman" w:hAnsi="Tahoma" w:cs="Tahoma"/>
          <w:lang w:eastAsia="zh-CN"/>
        </w:rPr>
        <w:t xml:space="preserve"> § 2 umowy.</w:t>
      </w:r>
    </w:p>
    <w:p w:rsidR="00E0168E" w:rsidRPr="00E0168E" w:rsidRDefault="00E0168E" w:rsidP="003D4C73">
      <w:pPr>
        <w:widowControl w:val="0"/>
        <w:numPr>
          <w:ilvl w:val="0"/>
          <w:numId w:val="55"/>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 xml:space="preserve">Za zwłokę w usunięciu wad stwierdzonych przy odbiorze lub w okresie rękojmi </w:t>
      </w:r>
      <w:r w:rsidRPr="00E0168E">
        <w:rPr>
          <w:rFonts w:ascii="Tahoma" w:eastAsia="Times New Roman" w:hAnsi="Tahoma" w:cs="Tahoma"/>
          <w:lang w:eastAsia="zh-CN"/>
        </w:rPr>
        <w:br/>
        <w:t>- w wysokości 0,3% wynagrodzenia umownego brutto za przedmiot umowy za każdy dzień zwłoki liczonej od dnia wyznaczonego na usunięcie wad</w:t>
      </w:r>
    </w:p>
    <w:p w:rsidR="00E0168E" w:rsidRPr="00E0168E" w:rsidRDefault="00E0168E" w:rsidP="003D4C73">
      <w:pPr>
        <w:widowControl w:val="0"/>
        <w:numPr>
          <w:ilvl w:val="0"/>
          <w:numId w:val="55"/>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również karę umowną w przypadku:</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color w:val="7030A0"/>
          <w:lang w:eastAsia="ar-SA"/>
        </w:rPr>
      </w:pPr>
      <w:r w:rsidRPr="00E0168E">
        <w:rPr>
          <w:rFonts w:ascii="Tahoma" w:eastAsia="Times New Roman" w:hAnsi="Tahoma" w:cs="Tahoma"/>
          <w:lang w:eastAsia="ar-SA"/>
        </w:rPr>
        <w:t xml:space="preserve">za nie przedłożenie do akceptacji projektu umowy o podwykonawstwo, której </w:t>
      </w:r>
      <w:r w:rsidRPr="00E0168E">
        <w:rPr>
          <w:rFonts w:ascii="Tahoma" w:eastAsia="Times New Roman" w:hAnsi="Tahoma" w:cs="Tahoma"/>
          <w:lang w:eastAsia="zh-CN"/>
        </w:rPr>
        <w:t xml:space="preserve">przedmiotem są roboty budowlane lub usługi, lub projektu jej zmiany, </w:t>
      </w:r>
      <w:r w:rsidRPr="00E0168E">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color w:val="7030A0"/>
          <w:lang w:eastAsia="ar-SA"/>
        </w:rPr>
        <w:t xml:space="preserve">, </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 xml:space="preserve">za brak zapłaty lub nieterminową zapłatę wynagrodzenia należnego Podwykonawcom lub dalszym podwykonawcom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lang w:eastAsia="ar-SA"/>
        </w:rPr>
        <w:t xml:space="preserve"> za rozpoczęty dzień zwłoki.</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za nie przedłożenie każdego dokumentu, o którym mowa w § 1</w:t>
      </w:r>
      <w:r w:rsidR="001848DB">
        <w:rPr>
          <w:rFonts w:ascii="Tahoma" w:eastAsia="Times New Roman" w:hAnsi="Tahoma" w:cs="Tahoma"/>
          <w:lang w:eastAsia="ar-SA"/>
        </w:rPr>
        <w:t>2</w:t>
      </w:r>
      <w:r w:rsidRPr="00E0168E">
        <w:rPr>
          <w:rFonts w:ascii="Tahoma" w:eastAsia="Times New Roman" w:hAnsi="Tahoma" w:cs="Tahoma"/>
          <w:lang w:eastAsia="ar-SA"/>
        </w:rPr>
        <w:t>, w wysokości 0,03% kwoty brutto wskazanej w § 5 ust. 1 Umowy – za każdy rozpoczęty dzień zwłoki</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niewykonania w odpowiednim terminie obowiązku o którym mowa w § 1</w:t>
      </w:r>
      <w:r w:rsidR="001848DB">
        <w:rPr>
          <w:rFonts w:ascii="Tahoma" w:eastAsia="Times New Roman" w:hAnsi="Tahoma" w:cs="Tahoma"/>
          <w:lang w:eastAsia="ar-SA"/>
        </w:rPr>
        <w:t>2</w:t>
      </w:r>
      <w:r w:rsidRPr="00E0168E">
        <w:rPr>
          <w:rFonts w:ascii="Tahoma" w:eastAsia="Times New Roman" w:hAnsi="Tahoma" w:cs="Tahoma"/>
          <w:lang w:eastAsia="ar-SA"/>
        </w:rPr>
        <w:t xml:space="preserve">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E0168E" w:rsidRPr="00E0168E" w:rsidRDefault="00E0168E" w:rsidP="003D4C73">
      <w:pPr>
        <w:widowControl w:val="0"/>
        <w:numPr>
          <w:ilvl w:val="0"/>
          <w:numId w:val="55"/>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Kara umowna z tytułu zwłoki przysługuje za każdy rozpoczęty dzień zwłoki i jest wymagalna od dnia następnego po upływie terminu jej zapłaty</w:t>
      </w:r>
      <w:r w:rsidR="00AB63D6">
        <w:rPr>
          <w:rFonts w:ascii="Tahoma" w:eastAsia="Times New Roman" w:hAnsi="Tahoma" w:cs="Tahoma"/>
          <w:lang w:eastAsia="ar-SA"/>
        </w:rPr>
        <w:t>.</w:t>
      </w:r>
    </w:p>
    <w:p w:rsidR="00E0168E" w:rsidRPr="00E0168E" w:rsidRDefault="00E0168E" w:rsidP="003D4C73">
      <w:pPr>
        <w:widowControl w:val="0"/>
        <w:numPr>
          <w:ilvl w:val="0"/>
          <w:numId w:val="55"/>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Kary umowne określone w pkt. 1-</w:t>
      </w:r>
      <w:r w:rsidR="00027DE9">
        <w:rPr>
          <w:rFonts w:ascii="Tahoma" w:eastAsia="Times New Roman" w:hAnsi="Tahoma" w:cs="Tahoma"/>
          <w:lang w:eastAsia="ar-SA"/>
        </w:rPr>
        <w:t>5</w:t>
      </w:r>
      <w:r w:rsidRPr="00E0168E">
        <w:rPr>
          <w:rFonts w:ascii="Tahoma" w:eastAsia="Times New Roman" w:hAnsi="Tahoma" w:cs="Tahoma"/>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E0168E" w:rsidRPr="00E0168E" w:rsidRDefault="00E0168E" w:rsidP="003D4C73">
      <w:pPr>
        <w:widowControl w:val="0"/>
        <w:numPr>
          <w:ilvl w:val="0"/>
          <w:numId w:val="55"/>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E0168E" w:rsidRPr="00E0168E" w:rsidRDefault="00E0168E" w:rsidP="003D4C73">
      <w:pPr>
        <w:widowControl w:val="0"/>
        <w:numPr>
          <w:ilvl w:val="0"/>
          <w:numId w:val="55"/>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zapłaci Wykonawcy odsetki ustawowe za każdy dzień zwłoki w zapłacie należności za daną fakturę obejmującą prace będące przedmiotem umowy.</w:t>
      </w:r>
    </w:p>
    <w:p w:rsidR="00E0168E" w:rsidRPr="00E0168E" w:rsidRDefault="00E0168E" w:rsidP="003D4C73">
      <w:pPr>
        <w:widowControl w:val="0"/>
        <w:numPr>
          <w:ilvl w:val="0"/>
          <w:numId w:val="55"/>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przypadku uzgodnienia zmiany terminów realizacji kara umowna będzie liczona od nowych terminów. </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Termin zapłaty kary umownej wynosi 14 dni od dnia wezwania do zapłaty</w:t>
      </w:r>
      <w:r w:rsidR="003273CC">
        <w:rPr>
          <w:rFonts w:ascii="Tahoma" w:eastAsia="Times New Roman" w:hAnsi="Tahoma" w:cs="Tahoma"/>
          <w:lang w:eastAsia="ar-SA"/>
        </w:rPr>
        <w:t>.</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 xml:space="preserve">W każdym przypadku, gdy Zamawiający ma prawo do naliczenia kar umownych może je </w:t>
      </w:r>
      <w:r w:rsidRPr="00E0168E">
        <w:rPr>
          <w:rFonts w:ascii="Tahoma" w:eastAsia="Times New Roman" w:hAnsi="Tahoma" w:cs="Tahoma"/>
          <w:lang w:eastAsia="ar-SA"/>
        </w:rPr>
        <w:lastRenderedPageBreak/>
        <w:t>potrącić z każdych sum należnych Wykonawcy.</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Zapłata kary umownej nie zwalnia Wykonawcy z obowiązku ukończenia przedmiotu umowy lub innych zobowiązań wynikających z umowy</w:t>
      </w:r>
      <w:r w:rsidR="003273CC">
        <w:rPr>
          <w:rFonts w:ascii="Tahoma" w:eastAsia="Times New Roman" w:hAnsi="Tahoma" w:cs="Tahoma"/>
          <w:lang w:eastAsia="ar-SA"/>
        </w:rPr>
        <w:t>.</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Wykonawca nie może odmówić usunięcia wad, bez względu na wysokość związanych z tym kosztów.</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 xml:space="preserve">Stronom przysługuje prawo dochodzenia odszkodowania na zasadach ogólnych prawa cywilnego, jeżeli poniesiona szkoda przekroczy wysokość zastrzeżonych kar umownych. </w:t>
      </w:r>
    </w:p>
    <w:p w:rsidR="00E0168E" w:rsidRPr="00E0168E" w:rsidRDefault="00E0168E" w:rsidP="00E0168E">
      <w:pPr>
        <w:suppressAutoHyphens/>
        <w:spacing w:after="120" w:line="240" w:lineRule="auto"/>
        <w:rPr>
          <w:rFonts w:ascii="Tahoma" w:eastAsia="Times New Roman" w:hAnsi="Tahoma" w:cs="Tahoma"/>
          <w:b/>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sidR="001848DB">
        <w:rPr>
          <w:rFonts w:ascii="Tahoma" w:eastAsia="Times New Roman" w:hAnsi="Tahoma" w:cs="Tahoma"/>
          <w:b/>
          <w:lang w:eastAsia="zh-CN"/>
        </w:rPr>
        <w:t>10</w:t>
      </w:r>
      <w:r w:rsidRPr="00E0168E">
        <w:rPr>
          <w:rFonts w:ascii="Tahoma" w:eastAsia="Times New Roman" w:hAnsi="Tahoma" w:cs="Tahoma"/>
          <w:b/>
          <w:lang w:eastAsia="zh-CN"/>
        </w:rPr>
        <w:t>. Zmiana umowy</w:t>
      </w:r>
    </w:p>
    <w:p w:rsidR="00E0168E" w:rsidRPr="00E0168E" w:rsidRDefault="00E0168E" w:rsidP="003D4C73">
      <w:pPr>
        <w:numPr>
          <w:ilvl w:val="0"/>
          <w:numId w:val="52"/>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E0168E" w:rsidRPr="00E0168E" w:rsidRDefault="00E0168E" w:rsidP="003D4C73">
      <w:pPr>
        <w:numPr>
          <w:ilvl w:val="0"/>
          <w:numId w:val="52"/>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okoliczności, których nie można było przewidzieć pomimo z</w:t>
      </w:r>
      <w:r w:rsidR="00F012F8">
        <w:rPr>
          <w:rFonts w:ascii="Tahoma" w:eastAsia="Times New Roman" w:hAnsi="Tahoma" w:cs="Tahoma"/>
          <w:color w:val="000000"/>
          <w:lang w:eastAsia="zh-CN"/>
        </w:rPr>
        <w:t>achowania należytej staranności,</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zmiany terminu realizacji umowy w przypadku zawieszenia realizacji przedmiotu umowy przez zamawiającego, </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realizacji umowy w przypadku wystąpienia przestojów i opóźnień zawinionych przez Zamawiającego,</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zamiany terminu realizacji umowy w przypadku działania siły wyższej (np. klęski żywiołowe, strajki), mającej bezpośredni wpływ </w:t>
      </w:r>
      <w:r w:rsidR="00F012F8">
        <w:rPr>
          <w:rFonts w:ascii="Tahoma" w:eastAsia="Times New Roman" w:hAnsi="Tahoma" w:cs="Tahoma"/>
          <w:color w:val="000000"/>
          <w:lang w:eastAsia="zh-CN"/>
        </w:rPr>
        <w:t>na terminowość przedmiotu umowy,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na skutek działań osób trzecich lub organów władzy publicznej, które spowodują przerwanie lub czasowe zawiesze</w:t>
      </w:r>
      <w:r w:rsidR="00F012F8">
        <w:rPr>
          <w:rFonts w:ascii="Tahoma" w:eastAsia="Times New Roman" w:hAnsi="Tahoma" w:cs="Tahoma"/>
          <w:color w:val="000000"/>
          <w:lang w:eastAsia="zh-CN"/>
        </w:rPr>
        <w:t>nie realizacji przedmiotu umowy,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w:t>
      </w:r>
      <w:r w:rsidR="00F012F8">
        <w:rPr>
          <w:rFonts w:ascii="Tahoma" w:eastAsia="Times New Roman" w:hAnsi="Tahoma" w:cs="Tahoma"/>
          <w:color w:val="000000"/>
          <w:lang w:eastAsia="zh-CN"/>
        </w:rPr>
        <w:t>kceptowania przez Zamawiającego,</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oczywistych omyłek pisarskich i rachunkowyc</w:t>
      </w:r>
      <w:r w:rsidR="00F012F8">
        <w:rPr>
          <w:rFonts w:ascii="Tahoma" w:eastAsia="Times New Roman" w:hAnsi="Tahoma" w:cs="Tahoma"/>
          <w:color w:val="000000"/>
          <w:lang w:eastAsia="zh-CN"/>
        </w:rPr>
        <w:t>h w treści umowy,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w:t>
      </w:r>
      <w:r w:rsidR="00E91F4F">
        <w:rPr>
          <w:rFonts w:ascii="Tahoma" w:eastAsia="Times New Roman" w:hAnsi="Tahoma" w:cs="Tahoma"/>
          <w:color w:val="000000"/>
          <w:lang w:eastAsia="zh-CN"/>
        </w:rPr>
        <w:t>czne dotychczasowy podwykonawca,</w:t>
      </w:r>
    </w:p>
    <w:p w:rsidR="00E0168E" w:rsidRPr="00E0168E" w:rsidRDefault="00E91F4F"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Pr>
          <w:rFonts w:ascii="Tahoma" w:eastAsia="Times New Roman" w:hAnsi="Tahoma" w:cs="Tahoma"/>
          <w:color w:val="000000"/>
          <w:lang w:eastAsia="zh-CN"/>
        </w:rPr>
        <w:t>z</w:t>
      </w:r>
      <w:r w:rsidR="00E0168E" w:rsidRPr="00E0168E">
        <w:rPr>
          <w:rFonts w:ascii="Tahoma" w:eastAsia="Times New Roman" w:hAnsi="Tahoma" w:cs="Tahoma"/>
          <w:color w:val="000000"/>
          <w:lang w:eastAsia="zh-CN"/>
        </w:rPr>
        <w:t xml:space="preserve">miany urzędowej stawki podatku VAT.                                                                                                                                     </w:t>
      </w:r>
    </w:p>
    <w:p w:rsidR="00E0168E" w:rsidRPr="00E0168E" w:rsidRDefault="00E0168E" w:rsidP="003D4C73">
      <w:pPr>
        <w:numPr>
          <w:ilvl w:val="0"/>
          <w:numId w:val="52"/>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E0168E" w:rsidRPr="00E0168E" w:rsidRDefault="00E0168E" w:rsidP="00E0168E">
      <w:pPr>
        <w:suppressAutoHyphens/>
        <w:spacing w:after="0" w:line="240" w:lineRule="auto"/>
        <w:jc w:val="center"/>
        <w:rPr>
          <w:rFonts w:ascii="Tahoma" w:eastAsia="Times New Roman" w:hAnsi="Tahoma" w:cs="Tahoma"/>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w:t>
      </w:r>
      <w:r w:rsidR="001848DB">
        <w:rPr>
          <w:rFonts w:ascii="Tahoma" w:eastAsia="Times New Roman" w:hAnsi="Tahoma" w:cs="Tahoma"/>
          <w:b/>
          <w:lang w:eastAsia="zh-CN"/>
        </w:rPr>
        <w:t>1</w:t>
      </w:r>
      <w:r w:rsidRPr="00E0168E">
        <w:rPr>
          <w:rFonts w:ascii="Tahoma" w:eastAsia="Times New Roman" w:hAnsi="Tahoma" w:cs="Tahoma"/>
          <w:b/>
          <w:lang w:eastAsia="zh-CN"/>
        </w:rPr>
        <w:t>. Odstąpienie od umowy</w:t>
      </w:r>
    </w:p>
    <w:p w:rsidR="00E0168E" w:rsidRPr="00E91F4F" w:rsidRDefault="00E0168E" w:rsidP="003D4C73">
      <w:pPr>
        <w:pStyle w:val="Akapitzlist"/>
        <w:numPr>
          <w:ilvl w:val="0"/>
          <w:numId w:val="72"/>
        </w:numPr>
        <w:tabs>
          <w:tab w:val="clear" w:pos="1146"/>
        </w:tabs>
        <w:ind w:left="284" w:hanging="284"/>
        <w:jc w:val="both"/>
        <w:rPr>
          <w:rFonts w:ascii="Tahoma" w:hAnsi="Tahoma" w:cs="Tahoma"/>
          <w:sz w:val="22"/>
          <w:szCs w:val="22"/>
        </w:rPr>
      </w:pPr>
      <w:r w:rsidRPr="00E91F4F">
        <w:rPr>
          <w:rFonts w:ascii="Tahoma" w:hAnsi="Tahoma" w:cs="Tahoma"/>
          <w:sz w:val="22"/>
          <w:szCs w:val="22"/>
        </w:rPr>
        <w:t>Oprócz przypadków wymienionych w treści tytułu XVI Kodeksu cywilnego stronom przysługuje prawo odstąpienia od umowy w następujących sytuacjach:</w:t>
      </w:r>
    </w:p>
    <w:p w:rsidR="00E0168E" w:rsidRPr="00E91F4F" w:rsidRDefault="00E0168E" w:rsidP="003D4C73">
      <w:pPr>
        <w:pStyle w:val="Akapitzlist"/>
        <w:numPr>
          <w:ilvl w:val="0"/>
          <w:numId w:val="66"/>
        </w:numPr>
        <w:tabs>
          <w:tab w:val="clear" w:pos="1146"/>
        </w:tabs>
        <w:ind w:left="567" w:hanging="283"/>
        <w:jc w:val="both"/>
        <w:rPr>
          <w:rFonts w:ascii="Tahoma" w:hAnsi="Tahoma" w:cs="Tahoma"/>
          <w:sz w:val="22"/>
          <w:szCs w:val="22"/>
        </w:rPr>
      </w:pPr>
      <w:r w:rsidRPr="00E91F4F">
        <w:rPr>
          <w:rFonts w:ascii="Tahoma" w:hAnsi="Tahoma" w:cs="Tahoma"/>
          <w:sz w:val="22"/>
          <w:szCs w:val="22"/>
        </w:rPr>
        <w:t>Zamawiającemu przysługuje prawo do odstąpienia od umowy:</w:t>
      </w:r>
    </w:p>
    <w:p w:rsidR="00E0168E"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w:t>
      </w:r>
      <w:r w:rsidR="00E91F4F">
        <w:rPr>
          <w:rFonts w:ascii="Tahoma" w:hAnsi="Tahoma" w:cs="Tahoma"/>
          <w:sz w:val="22"/>
          <w:szCs w:val="22"/>
        </w:rPr>
        <w:t>z tytułu wykonania części umowy,</w:t>
      </w:r>
    </w:p>
    <w:p w:rsidR="00E0168E"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Zostanie wydany </w:t>
      </w:r>
      <w:r w:rsidR="00E91F4F">
        <w:rPr>
          <w:rFonts w:ascii="Tahoma" w:hAnsi="Tahoma" w:cs="Tahoma"/>
          <w:sz w:val="22"/>
          <w:szCs w:val="22"/>
        </w:rPr>
        <w:t>nakaz zajęcia majątku Wykonawcy,</w:t>
      </w:r>
    </w:p>
    <w:p w:rsidR="00E0168E"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Wykonawca nie rozpoczął robót bez uzasadnionych przyczyn oraz nie kontynuuje ich pomimo wezwania przez Za</w:t>
      </w:r>
      <w:r w:rsidR="00E91F4F">
        <w:rPr>
          <w:rFonts w:ascii="Tahoma" w:hAnsi="Tahoma" w:cs="Tahoma"/>
          <w:sz w:val="22"/>
          <w:szCs w:val="22"/>
        </w:rPr>
        <w:t>mawiającego złożonego na piśmie,</w:t>
      </w:r>
    </w:p>
    <w:p w:rsidR="00E0168E" w:rsidRPr="00E91F4F"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Wykonawca przerwał realizację robót i przerwa ta trwa dłużej niż jeden miesiąc.</w:t>
      </w:r>
      <w:r w:rsidRPr="00E91F4F">
        <w:rPr>
          <w:rFonts w:ascii="Tahoma" w:hAnsi="Tahoma" w:cs="Tahoma"/>
        </w:rPr>
        <w:t xml:space="preserve"> </w:t>
      </w:r>
    </w:p>
    <w:p w:rsidR="00E0168E" w:rsidRPr="00E0168E" w:rsidRDefault="00E0168E" w:rsidP="003D4C73">
      <w:pPr>
        <w:numPr>
          <w:ilvl w:val="0"/>
          <w:numId w:val="72"/>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Wykonawcy przysługuje prawo odstąpienia od umowy:</w:t>
      </w:r>
    </w:p>
    <w:p w:rsidR="00E0168E" w:rsidRPr="00E0168E" w:rsidRDefault="00E0168E" w:rsidP="003D4C73">
      <w:pPr>
        <w:numPr>
          <w:ilvl w:val="2"/>
          <w:numId w:val="75"/>
        </w:numPr>
        <w:tabs>
          <w:tab w:val="clear" w:pos="2500"/>
        </w:tabs>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E0168E" w:rsidRPr="00E0168E" w:rsidRDefault="00E0168E" w:rsidP="003D4C73">
      <w:pPr>
        <w:numPr>
          <w:ilvl w:val="2"/>
          <w:numId w:val="75"/>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lastRenderedPageBreak/>
        <w:t>Zamawiający odmawia bez uzasadnionej przyczyny odbioru wykonanego przedmiotu zamówienia lub odmawia podpisania protokołu odbioru .</w:t>
      </w:r>
    </w:p>
    <w:p w:rsidR="00E0168E" w:rsidRPr="00E0168E" w:rsidRDefault="00E0168E" w:rsidP="003D4C73">
      <w:pPr>
        <w:numPr>
          <w:ilvl w:val="2"/>
          <w:numId w:val="75"/>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E0168E" w:rsidRPr="00E0168E" w:rsidRDefault="00E0168E" w:rsidP="003D4C73">
      <w:pPr>
        <w:numPr>
          <w:ilvl w:val="1"/>
          <w:numId w:val="49"/>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Odstąpienie od umowy winno nastąpić w formie pisemnej pod rygorem nieważności takiego oświadczenia i powinno zawierać uzasadnienie.</w:t>
      </w:r>
    </w:p>
    <w:p w:rsidR="00E0168E" w:rsidRPr="00E0168E" w:rsidRDefault="00E0168E" w:rsidP="003D4C73">
      <w:pPr>
        <w:numPr>
          <w:ilvl w:val="1"/>
          <w:numId w:val="49"/>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W przypadku odstąpienia od umowy Wykonawcę i Zamawiającego obciążają następujące obowiązki szczegółowe:</w:t>
      </w:r>
    </w:p>
    <w:p w:rsidR="00E0168E" w:rsidRPr="00E0168E" w:rsidRDefault="00E0168E" w:rsidP="003D4C73">
      <w:pPr>
        <w:numPr>
          <w:ilvl w:val="3"/>
          <w:numId w:val="7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E0168E" w:rsidRPr="00E0168E" w:rsidRDefault="00E0168E" w:rsidP="003D4C73">
      <w:pPr>
        <w:numPr>
          <w:ilvl w:val="3"/>
          <w:numId w:val="7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zabezpieczy wykonanie zastępcze w zakresie obustronnie uzgodnionym na koszt strony, z której winy nastąpiło odstąpienie od umowy.</w:t>
      </w:r>
    </w:p>
    <w:p w:rsidR="00E0168E" w:rsidRPr="00E0168E" w:rsidRDefault="00E0168E" w:rsidP="003D4C73">
      <w:pPr>
        <w:numPr>
          <w:ilvl w:val="3"/>
          <w:numId w:val="7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niezwłocznie najpóźniej w terminie 30 dni usunie z miejsca wykonywania robót wyposażenie i urządzenia przez niego dostarczone lub wniesione.</w:t>
      </w:r>
    </w:p>
    <w:p w:rsidR="00E91F4F" w:rsidRDefault="00E0168E" w:rsidP="003D4C73">
      <w:pPr>
        <w:numPr>
          <w:ilvl w:val="1"/>
          <w:numId w:val="5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nie ponosi odpowiedzialności, zobowiązany jest do dokonania odbioru robót przerwanych oraz zapłaty wynagrodzenia za prace, które zostały wykonane do dnia odstąpienia</w:t>
      </w:r>
      <w:r w:rsidR="00E91F4F">
        <w:rPr>
          <w:rFonts w:ascii="Tahoma" w:eastAsia="Times New Roman" w:hAnsi="Tahoma" w:cs="Tahoma"/>
          <w:lang w:eastAsia="zh-CN"/>
        </w:rPr>
        <w:t>.</w:t>
      </w:r>
    </w:p>
    <w:p w:rsidR="00E0168E" w:rsidRDefault="00E0168E" w:rsidP="003D4C73">
      <w:pPr>
        <w:numPr>
          <w:ilvl w:val="1"/>
          <w:numId w:val="5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E0168E" w:rsidRPr="00E0168E" w:rsidRDefault="00E0168E" w:rsidP="00E0168E">
      <w:pPr>
        <w:suppressAutoHyphens/>
        <w:spacing w:after="0" w:line="240" w:lineRule="auto"/>
        <w:jc w:val="both"/>
        <w:rPr>
          <w:rFonts w:ascii="Tahoma" w:eastAsia="Times New Roman" w:hAnsi="Tahoma" w:cs="Tahoma"/>
          <w:b/>
          <w:lang w:eastAsia="zh-CN"/>
        </w:rPr>
      </w:pPr>
    </w:p>
    <w:p w:rsidR="00E0168E" w:rsidRPr="00E0168E" w:rsidRDefault="00E0168E" w:rsidP="00E0168E">
      <w:pPr>
        <w:widowControl w:val="0"/>
        <w:suppressAutoHyphens/>
        <w:spacing w:after="0" w:line="100" w:lineRule="atLeast"/>
        <w:jc w:val="center"/>
        <w:rPr>
          <w:rFonts w:ascii="Tahoma" w:eastAsia="Times New Roman" w:hAnsi="Tahoma" w:cs="Tahoma"/>
          <w:b/>
          <w:lang w:eastAsia="ar-SA"/>
        </w:rPr>
      </w:pPr>
      <w:r w:rsidRPr="00E0168E">
        <w:rPr>
          <w:rFonts w:ascii="Tahoma" w:eastAsia="Times New Roman" w:hAnsi="Tahoma" w:cs="Tahoma"/>
          <w:b/>
          <w:lang w:eastAsia="ar-SA"/>
        </w:rPr>
        <w:t>§ 1</w:t>
      </w:r>
      <w:r w:rsidR="001848DB">
        <w:rPr>
          <w:rFonts w:ascii="Tahoma" w:eastAsia="Times New Roman" w:hAnsi="Tahoma" w:cs="Tahoma"/>
          <w:b/>
          <w:lang w:eastAsia="ar-SA"/>
        </w:rPr>
        <w:t>2</w:t>
      </w:r>
      <w:r w:rsidRPr="00E0168E">
        <w:rPr>
          <w:rFonts w:ascii="Tahoma" w:eastAsia="Times New Roman" w:hAnsi="Tahoma" w:cs="Tahoma"/>
          <w:b/>
          <w:lang w:eastAsia="ar-SA"/>
        </w:rPr>
        <w:t xml:space="preserve">. Wymagania dotyczące zatrudnienia osób </w:t>
      </w:r>
      <w:r w:rsidRPr="00E0168E">
        <w:rPr>
          <w:rFonts w:ascii="Tahoma" w:eastAsia="Times New Roman" w:hAnsi="Tahoma" w:cs="Tahoma"/>
          <w:b/>
          <w:lang w:eastAsia="ar-SA"/>
        </w:rPr>
        <w:br/>
        <w:t>wykonujących czynności w zakresie realizacji przedmiotu zamówienia</w:t>
      </w:r>
    </w:p>
    <w:p w:rsidR="00E0168E" w:rsidRPr="00E0168E" w:rsidRDefault="00E0168E" w:rsidP="003D4C73">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0168E">
        <w:rPr>
          <w:rFonts w:ascii="Tahoma" w:eastAsia="Times New Roman" w:hAnsi="Tahoma" w:cs="Tahoma"/>
          <w:lang w:eastAsia="ar-SA"/>
        </w:rPr>
        <w:t>późn</w:t>
      </w:r>
      <w:proofErr w:type="spellEnd"/>
      <w:r w:rsidRPr="00E0168E">
        <w:rPr>
          <w:rFonts w:ascii="Tahoma" w:eastAsia="Times New Roman" w:hAnsi="Tahoma" w:cs="Tahoma"/>
          <w:lang w:eastAsia="ar-SA"/>
        </w:rPr>
        <w:t>. zm.) lub odpowiadające mu formy zatrudnienia określone w przepisach Unii Europejskiej lub Europejskiego Obszaru Gospodarczego.</w:t>
      </w:r>
    </w:p>
    <w:p w:rsidR="00E0168E" w:rsidRPr="00E0168E" w:rsidRDefault="00E0168E" w:rsidP="003D4C73">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E0168E" w:rsidRPr="00E0168E" w:rsidRDefault="00E0168E" w:rsidP="003D4C73">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oświadczeń i dokumentów w zakresie potwierdzenia spełnienia w/w wymogów i dokonywania ich oceny</w:t>
      </w:r>
    </w:p>
    <w:p w:rsidR="00E0168E" w:rsidRPr="00E0168E" w:rsidRDefault="00E0168E" w:rsidP="003D4C73">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wyjaśnień w przypadku wątpliwości w zakresie potwierdzenia spełnienia w/w wymogów</w:t>
      </w:r>
    </w:p>
    <w:p w:rsidR="00E0168E" w:rsidRPr="00E0168E" w:rsidRDefault="00E0168E" w:rsidP="003D4C73">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przeprowadzania kontroli na miejscu wykonywania zamówienia.</w:t>
      </w:r>
    </w:p>
    <w:p w:rsidR="00E0168E" w:rsidRPr="00E0168E" w:rsidRDefault="00E0168E" w:rsidP="003D4C73">
      <w:pPr>
        <w:widowControl w:val="0"/>
        <w:numPr>
          <w:ilvl w:val="0"/>
          <w:numId w:val="58"/>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w:t>
      </w:r>
      <w:r w:rsidR="00683590">
        <w:rPr>
          <w:rFonts w:ascii="Tahoma" w:eastAsia="Times New Roman" w:hAnsi="Tahoma" w:cs="Tahoma"/>
          <w:lang w:eastAsia="ar-SA"/>
        </w:rPr>
        <w:t>2</w:t>
      </w:r>
      <w:r w:rsidRPr="00E0168E">
        <w:rPr>
          <w:rFonts w:ascii="Tahoma" w:eastAsia="Times New Roman" w:hAnsi="Tahoma" w:cs="Tahoma"/>
          <w:lang w:eastAsia="ar-SA"/>
        </w:rPr>
        <w:t xml:space="preserve"> ust. 4 pkt. 1)</w:t>
      </w:r>
    </w:p>
    <w:p w:rsidR="00E0168E" w:rsidRPr="00E0168E" w:rsidRDefault="00E0168E" w:rsidP="003D4C73">
      <w:pPr>
        <w:widowControl w:val="0"/>
        <w:numPr>
          <w:ilvl w:val="0"/>
          <w:numId w:val="58"/>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w:t>
      </w:r>
      <w:r w:rsidR="00E91F4F">
        <w:rPr>
          <w:rFonts w:ascii="Tahoma" w:eastAsia="Times New Roman" w:hAnsi="Tahoma" w:cs="Tahoma"/>
          <w:lang w:eastAsia="ar-SA"/>
        </w:rPr>
        <w:t>realizacji zamówienia:</w:t>
      </w:r>
    </w:p>
    <w:p w:rsidR="00E0168E" w:rsidRPr="00E0168E" w:rsidRDefault="00E0168E" w:rsidP="003D4C73">
      <w:pPr>
        <w:widowControl w:val="0"/>
        <w:numPr>
          <w:ilvl w:val="0"/>
          <w:numId w:val="59"/>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 xml:space="preserve">Oświadczenie Wykonawcy lub podwykonawcy o zatrudnieniu na podstawie umowy o pracę osób wykonujących czynności, których dotyczy wezwanie Zamawiającego. </w:t>
      </w:r>
      <w:r w:rsidRPr="00E0168E">
        <w:rPr>
          <w:rFonts w:ascii="Tahoma" w:eastAsia="Times New Roman" w:hAnsi="Tahoma" w:cs="Tahoma"/>
          <w:lang w:eastAsia="ar-SA"/>
        </w:rPr>
        <w:lastRenderedPageBreak/>
        <w:t>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0168E" w:rsidRPr="00E0168E" w:rsidRDefault="00E0168E" w:rsidP="003D4C73">
      <w:pPr>
        <w:widowControl w:val="0"/>
        <w:numPr>
          <w:ilvl w:val="0"/>
          <w:numId w:val="59"/>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E0168E" w:rsidRPr="00E0168E" w:rsidRDefault="00E0168E" w:rsidP="003D4C73">
      <w:pPr>
        <w:widowControl w:val="0"/>
        <w:numPr>
          <w:ilvl w:val="0"/>
          <w:numId w:val="59"/>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nie będzie zobligowany do składania oświadczeń, o których mowa w ust. 7, jeżeli w swojej ofercie nie deklarował zatrudnienia pracowników na umowę o pracę w pełnym wymiarze czasu pracy (pełen etat) </w:t>
      </w:r>
    </w:p>
    <w:p w:rsid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880013" w:rsidRDefault="00880013" w:rsidP="00880013">
      <w:pPr>
        <w:widowControl w:val="0"/>
        <w:suppressAutoHyphens/>
        <w:spacing w:after="0" w:line="240" w:lineRule="auto"/>
        <w:ind w:left="284"/>
        <w:jc w:val="both"/>
        <w:rPr>
          <w:rFonts w:ascii="Tahoma" w:eastAsia="Times New Roman" w:hAnsi="Tahoma" w:cs="Tahoma"/>
          <w:lang w:eastAsia="ar-SA"/>
        </w:rPr>
      </w:pPr>
    </w:p>
    <w:p w:rsidR="00880013" w:rsidRPr="00880013" w:rsidRDefault="00880013" w:rsidP="00880013">
      <w:pPr>
        <w:suppressAutoHyphens/>
        <w:spacing w:after="0" w:line="240" w:lineRule="auto"/>
        <w:ind w:left="284" w:hanging="284"/>
        <w:jc w:val="center"/>
        <w:rPr>
          <w:rFonts w:ascii="Tahoma" w:eastAsia="Times New Roman" w:hAnsi="Tahoma" w:cs="Tahoma"/>
          <w:b/>
          <w:bCs/>
          <w:lang w:eastAsia="ar-SA"/>
        </w:rPr>
      </w:pPr>
      <w:r w:rsidRPr="00880013">
        <w:rPr>
          <w:rFonts w:ascii="Tahoma" w:eastAsia="Times New Roman" w:hAnsi="Tahoma" w:cs="Tahoma"/>
          <w:b/>
          <w:bCs/>
          <w:lang w:eastAsia="ar-SA"/>
        </w:rPr>
        <w:t>§ 1</w:t>
      </w:r>
      <w:r>
        <w:rPr>
          <w:rFonts w:ascii="Tahoma" w:eastAsia="Times New Roman" w:hAnsi="Tahoma" w:cs="Tahoma"/>
          <w:b/>
          <w:bCs/>
          <w:lang w:eastAsia="ar-SA"/>
        </w:rPr>
        <w:t>3</w:t>
      </w:r>
    </w:p>
    <w:p w:rsidR="00880013" w:rsidRPr="00880013" w:rsidRDefault="00880013" w:rsidP="00880013">
      <w:pPr>
        <w:suppressAutoHyphens/>
        <w:spacing w:after="0" w:line="240" w:lineRule="auto"/>
        <w:ind w:left="280" w:hanging="280"/>
        <w:jc w:val="both"/>
        <w:rPr>
          <w:rFonts w:ascii="Tahoma" w:eastAsia="Times New Roman" w:hAnsi="Tahoma" w:cs="Tahoma"/>
          <w:lang w:eastAsia="ar-SA"/>
        </w:rPr>
      </w:pPr>
      <w:r w:rsidRPr="00880013">
        <w:rPr>
          <w:rFonts w:ascii="Tahoma" w:eastAsia="Times New Roman" w:hAnsi="Tahoma" w:cs="Tahoma"/>
          <w:lang w:eastAsia="ar-SA"/>
        </w:rPr>
        <w:t>1.</w:t>
      </w:r>
      <w:r w:rsidRPr="00880013">
        <w:rPr>
          <w:rFonts w:ascii="Tahoma" w:eastAsia="Times New Roman" w:hAnsi="Tahoma" w:cs="Tahoma"/>
          <w:lang w:eastAsia="ar-SA"/>
        </w:rPr>
        <w:tab/>
        <w:t xml:space="preserve">Strony postanawiają, iż odpowiedzialność Wykonawcy z tytułu </w:t>
      </w:r>
      <w:r w:rsidRPr="00880013">
        <w:rPr>
          <w:rFonts w:ascii="Tahoma" w:eastAsia="Times New Roman" w:hAnsi="Tahoma" w:cs="Tahoma"/>
          <w:b/>
          <w:bCs/>
          <w:lang w:eastAsia="ar-SA"/>
        </w:rPr>
        <w:t>rękojmi za wady</w:t>
      </w:r>
      <w:r w:rsidRPr="00880013">
        <w:rPr>
          <w:rFonts w:ascii="Tahoma" w:eastAsia="Times New Roman" w:hAnsi="Tahoma" w:cs="Tahoma"/>
          <w:lang w:eastAsia="ar-SA"/>
        </w:rPr>
        <w:t xml:space="preserve"> fizyczne każdego z elementów przedmiotu umowy wynosi </w:t>
      </w:r>
      <w:r w:rsidR="00A34DC4">
        <w:rPr>
          <w:rFonts w:ascii="Tahoma" w:eastAsia="Times New Roman" w:hAnsi="Tahoma" w:cs="Tahoma"/>
          <w:b/>
          <w:bCs/>
          <w:lang w:eastAsia="ar-SA"/>
        </w:rPr>
        <w:t>5</w:t>
      </w:r>
      <w:r w:rsidRPr="00880013">
        <w:rPr>
          <w:rFonts w:ascii="Tahoma" w:eastAsia="Times New Roman" w:hAnsi="Tahoma" w:cs="Tahoma"/>
          <w:b/>
          <w:bCs/>
          <w:lang w:eastAsia="ar-SA"/>
        </w:rPr>
        <w:t xml:space="preserve"> lat</w:t>
      </w:r>
      <w:r w:rsidRPr="00880013">
        <w:rPr>
          <w:rFonts w:ascii="Tahoma" w:eastAsia="Times New Roman" w:hAnsi="Tahoma" w:cs="Tahoma"/>
          <w:lang w:eastAsia="ar-SA"/>
        </w:rPr>
        <w:t xml:space="preserve"> licząc od dnia odbioru końcowego całego przedmiotu umowy.</w:t>
      </w:r>
    </w:p>
    <w:p w:rsidR="00880013" w:rsidRPr="00880013" w:rsidRDefault="00880013" w:rsidP="00880013">
      <w:pPr>
        <w:suppressAutoHyphens/>
        <w:spacing w:after="0" w:line="240" w:lineRule="auto"/>
        <w:ind w:left="280" w:hanging="280"/>
        <w:jc w:val="both"/>
        <w:rPr>
          <w:rFonts w:ascii="Tahoma" w:eastAsia="Times New Roman" w:hAnsi="Tahoma" w:cs="Tahoma"/>
          <w:lang w:eastAsia="ar-SA"/>
        </w:rPr>
      </w:pPr>
      <w:r w:rsidRPr="00880013">
        <w:rPr>
          <w:rFonts w:ascii="Tahoma" w:eastAsia="Times New Roman" w:hAnsi="Tahoma" w:cs="Tahoma"/>
          <w:lang w:eastAsia="ar-SA"/>
        </w:rPr>
        <w:t xml:space="preserve">2. Strony umowy postanawiają, że odpowiedzialność Wykonawcy z tytułu rękojmi zostanie rozszerzona przez udzielenie </w:t>
      </w:r>
      <w:r w:rsidR="00A34DC4">
        <w:rPr>
          <w:rFonts w:ascii="Tahoma" w:eastAsia="Times New Roman" w:hAnsi="Tahoma" w:cs="Tahoma"/>
          <w:b/>
          <w:bCs/>
          <w:lang w:eastAsia="ar-SA"/>
        </w:rPr>
        <w:t>5</w:t>
      </w:r>
      <w:r w:rsidRPr="00880013">
        <w:rPr>
          <w:rFonts w:ascii="Tahoma" w:eastAsia="Times New Roman" w:hAnsi="Tahoma" w:cs="Tahoma"/>
          <w:b/>
          <w:bCs/>
          <w:lang w:eastAsia="ar-SA"/>
        </w:rPr>
        <w:t>-letniej gwarancji</w:t>
      </w:r>
      <w:r w:rsidRPr="00880013">
        <w:rPr>
          <w:rFonts w:ascii="Tahoma" w:eastAsia="Times New Roman" w:hAnsi="Tahoma" w:cs="Tahoma"/>
          <w:lang w:eastAsia="ar-SA"/>
        </w:rPr>
        <w:t xml:space="preserve"> za wady fizyczne każdego z elementów przedmiotu umowy, licząc od dnia odbioru końcowego całego przedmiotu umowy z wyjątkiem urządzeń, na które producenci udzielają innej gwarancji, lecz nie krócej niż 2 lata od daty odbioru końcowego całego przedmiotu umowy.</w:t>
      </w:r>
    </w:p>
    <w:p w:rsidR="00880013" w:rsidRPr="00880013" w:rsidRDefault="00880013" w:rsidP="00880013">
      <w:pPr>
        <w:suppressAutoHyphens/>
        <w:spacing w:after="0" w:line="240" w:lineRule="auto"/>
        <w:ind w:left="280" w:hanging="280"/>
        <w:jc w:val="both"/>
        <w:rPr>
          <w:rFonts w:ascii="Verdana" w:eastAsia="Times New Roman" w:hAnsi="Verdana" w:cs="Times New Roman"/>
          <w:sz w:val="20"/>
          <w:szCs w:val="20"/>
          <w:lang w:eastAsia="ar-SA"/>
        </w:rPr>
      </w:pPr>
      <w:r w:rsidRPr="00880013">
        <w:rPr>
          <w:rFonts w:ascii="Tahoma" w:eastAsia="Times New Roman" w:hAnsi="Tahoma" w:cs="Tahoma"/>
          <w:lang w:eastAsia="ar-SA"/>
        </w:rPr>
        <w:t>3.</w:t>
      </w:r>
      <w:r>
        <w:rPr>
          <w:rFonts w:ascii="Tahoma" w:eastAsia="Times New Roman" w:hAnsi="Tahoma" w:cs="Tahoma"/>
          <w:lang w:eastAsia="ar-SA"/>
        </w:rPr>
        <w:t xml:space="preserve"> </w:t>
      </w:r>
      <w:r w:rsidRPr="00880013">
        <w:rPr>
          <w:rFonts w:ascii="Tahoma" w:eastAsia="Times New Roman" w:hAnsi="Tahoma" w:cs="Tahoma"/>
          <w:lang w:eastAsia="ar-SA"/>
        </w:rPr>
        <w:t>Wykonawca wystawi na rzecz Zamawiającego odrębny dokument gwarancyjny w terminie do 7 dni licząc od dnia odbioru końcowego przedmiotu umowy.</w:t>
      </w:r>
    </w:p>
    <w:p w:rsidR="00E0168E" w:rsidRPr="00E0168E" w:rsidRDefault="00E0168E" w:rsidP="00E0168E">
      <w:pPr>
        <w:suppressAutoHyphens/>
        <w:spacing w:after="0" w:line="240" w:lineRule="auto"/>
        <w:jc w:val="both"/>
        <w:rPr>
          <w:rFonts w:ascii="Tahoma" w:eastAsia="Times New Roman" w:hAnsi="Tahoma" w:cs="Tahoma"/>
          <w:b/>
          <w:lang w:eastAsia="zh-CN"/>
        </w:rPr>
      </w:pPr>
    </w:p>
    <w:p w:rsidR="00E0168E" w:rsidRPr="00E0168E" w:rsidRDefault="00E0168E" w:rsidP="00E0168E">
      <w:pPr>
        <w:suppressAutoHyphens/>
        <w:spacing w:after="120" w:line="240" w:lineRule="auto"/>
        <w:jc w:val="center"/>
        <w:rPr>
          <w:rFonts w:ascii="Tahoma" w:eastAsia="Times New Roman" w:hAnsi="Tahoma" w:cs="Tahoma"/>
          <w:lang w:eastAsia="zh-CN"/>
        </w:rPr>
      </w:pPr>
      <w:r w:rsidRPr="00E0168E">
        <w:rPr>
          <w:rFonts w:ascii="Tahoma" w:eastAsia="Times New Roman" w:hAnsi="Tahoma" w:cs="Tahoma"/>
          <w:b/>
          <w:lang w:eastAsia="zh-CN"/>
        </w:rPr>
        <w:t>§ 1</w:t>
      </w:r>
      <w:r w:rsidR="00880013">
        <w:rPr>
          <w:rFonts w:ascii="Tahoma" w:eastAsia="Times New Roman" w:hAnsi="Tahoma" w:cs="Tahoma"/>
          <w:b/>
          <w:lang w:eastAsia="zh-CN"/>
        </w:rPr>
        <w:t>4</w:t>
      </w:r>
      <w:r w:rsidRPr="00E0168E">
        <w:rPr>
          <w:rFonts w:ascii="Tahoma" w:eastAsia="Times New Roman" w:hAnsi="Tahoma" w:cs="Tahoma"/>
          <w:b/>
          <w:lang w:eastAsia="zh-CN"/>
        </w:rPr>
        <w:t>. Postanowienia końcowe</w:t>
      </w:r>
    </w:p>
    <w:p w:rsidR="00E0168E" w:rsidRPr="00E0168E" w:rsidRDefault="00E0168E" w:rsidP="003D4C73">
      <w:pPr>
        <w:numPr>
          <w:ilvl w:val="0"/>
          <w:numId w:val="73"/>
        </w:numPr>
        <w:tabs>
          <w:tab w:val="clear" w:pos="1146"/>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Strony zobowiązują się do współpracy w zakresie realizacji przedmiotu umowy.</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lastRenderedPageBreak/>
        <w:t>Zamawiający ma prawo do formułowania zaleceń dla Wykonawcy w każdej fazie wykonywanego przedmiotu umowy.</w:t>
      </w:r>
    </w:p>
    <w:p w:rsidR="00E0168E" w:rsidRPr="00E0168E" w:rsidRDefault="00E0168E" w:rsidP="003D4C73">
      <w:pPr>
        <w:numPr>
          <w:ilvl w:val="0"/>
          <w:numId w:val="73"/>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E0168E" w:rsidRDefault="00E0168E" w:rsidP="003D4C73">
      <w:pPr>
        <w:numPr>
          <w:ilvl w:val="0"/>
          <w:numId w:val="73"/>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Językiem Umowy, wszelkiej korespondencji, faktur i dokumentów sporządzonych przez Wykonawcy jest język polski.</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 xml:space="preserve">Integralną część niniejszej umowy stanowią: </w:t>
      </w:r>
    </w:p>
    <w:p w:rsidR="00E0168E" w:rsidRDefault="00E0168E" w:rsidP="003D4C73">
      <w:pPr>
        <w:numPr>
          <w:ilvl w:val="2"/>
          <w:numId w:val="70"/>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oferta Wykonawcy</w:t>
      </w:r>
      <w:r w:rsidR="00D350F3">
        <w:rPr>
          <w:rFonts w:ascii="Tahoma" w:eastAsia="Times New Roman" w:hAnsi="Tahoma" w:cs="Tahoma"/>
          <w:lang w:eastAsia="zh-CN"/>
        </w:rPr>
        <w:t>,</w:t>
      </w:r>
    </w:p>
    <w:p w:rsidR="00E0168E" w:rsidRDefault="00E0168E" w:rsidP="003D4C73">
      <w:pPr>
        <w:numPr>
          <w:ilvl w:val="2"/>
          <w:numId w:val="70"/>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Specyfikacja Istotnych Warunków Zamówienia,</w:t>
      </w:r>
    </w:p>
    <w:p w:rsidR="00D350F3" w:rsidRDefault="00D350F3" w:rsidP="003D4C73">
      <w:pPr>
        <w:numPr>
          <w:ilvl w:val="2"/>
          <w:numId w:val="70"/>
        </w:numPr>
        <w:suppressAutoHyphens/>
        <w:spacing w:after="0" w:line="240" w:lineRule="auto"/>
        <w:ind w:left="567" w:hanging="283"/>
        <w:jc w:val="both"/>
        <w:rPr>
          <w:rFonts w:ascii="Tahoma" w:eastAsia="Times New Roman" w:hAnsi="Tahoma" w:cs="Tahoma"/>
          <w:lang w:eastAsia="zh-CN"/>
        </w:rPr>
      </w:pPr>
      <w:r w:rsidRPr="00D350F3">
        <w:rPr>
          <w:rFonts w:ascii="Tahoma" w:eastAsia="Times New Roman" w:hAnsi="Tahoma" w:cs="Tahoma"/>
          <w:lang w:eastAsia="zh-CN"/>
        </w:rPr>
        <w:t>Załącznik Nr 1 do umowy</w:t>
      </w:r>
    </w:p>
    <w:p w:rsidR="00067924" w:rsidRPr="00067924" w:rsidRDefault="00067924" w:rsidP="00067924">
      <w:pPr>
        <w:widowControl w:val="0"/>
        <w:suppressAutoHyphens/>
        <w:autoSpaceDE w:val="0"/>
        <w:spacing w:after="0" w:line="240" w:lineRule="auto"/>
        <w:ind w:firstLine="284"/>
        <w:rPr>
          <w:rFonts w:ascii="Tahoma" w:eastAsia="Times New Roman" w:hAnsi="Tahoma" w:cs="Tahoma"/>
          <w:color w:val="000000"/>
          <w:lang w:eastAsia="zh-CN"/>
        </w:rPr>
      </w:pPr>
      <w:r w:rsidRPr="00067924">
        <w:rPr>
          <w:rFonts w:ascii="Tahoma" w:eastAsia="Times New Roman" w:hAnsi="Tahoma" w:cs="Tahoma"/>
          <w:color w:val="000000"/>
          <w:lang w:eastAsia="zh-CN"/>
        </w:rPr>
        <w:t>Załącznik Nr I –</w:t>
      </w:r>
      <w:r>
        <w:rPr>
          <w:rFonts w:ascii="Tahoma" w:eastAsia="Times New Roman" w:hAnsi="Tahoma" w:cs="Tahoma"/>
          <w:color w:val="000000"/>
          <w:lang w:eastAsia="zh-CN"/>
        </w:rPr>
        <w:t xml:space="preserve"> </w:t>
      </w:r>
      <w:r>
        <w:rPr>
          <w:rFonts w:ascii="Tahoma" w:eastAsia="Times New Roman" w:hAnsi="Tahoma" w:cs="Tahoma"/>
          <w:color w:val="000000"/>
          <w:lang w:eastAsia="zh-CN"/>
        </w:rPr>
        <w:tab/>
      </w:r>
      <w:r w:rsidRPr="00067924">
        <w:rPr>
          <w:rFonts w:ascii="Tahoma" w:eastAsia="Times New Roman" w:hAnsi="Tahoma" w:cs="Tahoma"/>
          <w:color w:val="000000"/>
          <w:lang w:eastAsia="zh-CN"/>
        </w:rPr>
        <w:t>Dokumentacja projektowa; w tym:</w:t>
      </w:r>
    </w:p>
    <w:p w:rsidR="00067924" w:rsidRPr="00067924" w:rsidRDefault="00067924" w:rsidP="00067924">
      <w:pPr>
        <w:widowControl w:val="0"/>
        <w:suppressAutoHyphens/>
        <w:autoSpaceDE w:val="0"/>
        <w:spacing w:after="0" w:line="240" w:lineRule="auto"/>
        <w:rPr>
          <w:rFonts w:ascii="Arial" w:eastAsia="Times New Roman" w:hAnsi="Arial" w:cs="Arial"/>
          <w:color w:val="000000"/>
          <w:lang w:eastAsia="zh-CN"/>
        </w:rPr>
      </w:pPr>
      <w:r w:rsidRPr="00067924">
        <w:rPr>
          <w:rFonts w:ascii="Tahoma" w:eastAsia="Times New Roman" w:hAnsi="Tahoma" w:cs="Tahoma"/>
          <w:color w:val="000000"/>
          <w:lang w:eastAsia="zh-CN"/>
        </w:rPr>
        <w:tab/>
      </w:r>
      <w:r w:rsidRPr="00067924">
        <w:rPr>
          <w:rFonts w:ascii="Tahoma" w:eastAsia="Times New Roman" w:hAnsi="Tahoma" w:cs="Tahoma"/>
          <w:color w:val="000000"/>
          <w:lang w:eastAsia="zh-CN"/>
        </w:rPr>
        <w:tab/>
      </w:r>
      <w:r>
        <w:rPr>
          <w:rFonts w:ascii="Tahoma" w:eastAsia="Times New Roman" w:hAnsi="Tahoma" w:cs="Tahoma"/>
          <w:color w:val="000000"/>
          <w:lang w:eastAsia="zh-CN"/>
        </w:rPr>
        <w:tab/>
      </w:r>
      <w:r w:rsidRPr="00067924">
        <w:rPr>
          <w:rFonts w:ascii="Tahoma" w:eastAsia="Times New Roman" w:hAnsi="Tahoma" w:cs="Tahoma"/>
          <w:color w:val="000000"/>
          <w:lang w:eastAsia="zh-CN"/>
        </w:rPr>
        <w:t>Projekt budowlany – wszystkie branże</w:t>
      </w:r>
    </w:p>
    <w:p w:rsidR="00067924" w:rsidRPr="00067924" w:rsidRDefault="00067924" w:rsidP="00067924">
      <w:pPr>
        <w:widowControl w:val="0"/>
        <w:suppressAutoHyphens/>
        <w:autoSpaceDE w:val="0"/>
        <w:spacing w:after="0" w:line="240" w:lineRule="auto"/>
        <w:ind w:left="1416" w:firstLine="708"/>
        <w:rPr>
          <w:rFonts w:ascii="Tahoma" w:eastAsia="Times New Roman" w:hAnsi="Tahoma" w:cs="Tahoma"/>
          <w:color w:val="000000"/>
          <w:lang w:eastAsia="zh-CN"/>
        </w:rPr>
      </w:pPr>
      <w:r w:rsidRPr="00067924">
        <w:rPr>
          <w:rFonts w:ascii="Tahoma" w:eastAsia="Times New Roman" w:hAnsi="Tahoma" w:cs="Tahoma"/>
          <w:color w:val="000000"/>
          <w:lang w:eastAsia="zh-CN"/>
        </w:rPr>
        <w:t>Przedmiary robót – wszystkie branże</w:t>
      </w:r>
    </w:p>
    <w:p w:rsidR="00067924" w:rsidRPr="00E0168E" w:rsidRDefault="00067924" w:rsidP="00067924">
      <w:pPr>
        <w:suppressAutoHyphens/>
        <w:spacing w:after="0" w:line="240" w:lineRule="auto"/>
        <w:ind w:left="1416" w:firstLine="708"/>
        <w:jc w:val="both"/>
        <w:rPr>
          <w:rFonts w:ascii="Tahoma" w:eastAsia="Times New Roman" w:hAnsi="Tahoma" w:cs="Tahoma"/>
          <w:lang w:eastAsia="zh-CN"/>
        </w:rPr>
      </w:pPr>
      <w:r w:rsidRPr="00067924">
        <w:rPr>
          <w:rFonts w:ascii="Tahoma" w:eastAsia="Times New Roman" w:hAnsi="Tahoma" w:cs="Tahoma"/>
          <w:color w:val="000000"/>
          <w:lang w:eastAsia="zh-CN"/>
        </w:rPr>
        <w:t>Specyfikacje techniczne – wszystkie branże</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Umowa została sporządzona w trzech jednobrzmiących egzemplarzach w języku polskim, jeden egzemplarz dla Wykonawcy i dwa egzemplarze dla Zamawiającego.</w:t>
      </w:r>
    </w:p>
    <w:p w:rsidR="00E0168E" w:rsidRPr="00E0168E" w:rsidRDefault="00E0168E" w:rsidP="00E0168E">
      <w:pPr>
        <w:suppressAutoHyphens/>
        <w:spacing w:after="0" w:line="240" w:lineRule="auto"/>
        <w:ind w:left="363"/>
        <w:jc w:val="both"/>
        <w:rPr>
          <w:rFonts w:ascii="Tahoma" w:eastAsia="Times New Roman" w:hAnsi="Tahoma" w:cs="Tahoma"/>
          <w:lang w:eastAsia="zh-CN"/>
        </w:rPr>
      </w:pPr>
    </w:p>
    <w:p w:rsidR="001328D2" w:rsidRDefault="00E0168E" w:rsidP="00E0168E">
      <w:pPr>
        <w:widowControl w:val="0"/>
        <w:suppressAutoHyphens/>
        <w:autoSpaceDE w:val="0"/>
        <w:spacing w:after="0" w:line="240" w:lineRule="auto"/>
        <w:ind w:left="709" w:hanging="709"/>
        <w:contextualSpacing/>
        <w:rPr>
          <w:rFonts w:ascii="Tahoma" w:eastAsia="Times New Roman" w:hAnsi="Tahoma" w:cs="Tahoma"/>
          <w:b/>
          <w:sz w:val="20"/>
          <w:szCs w:val="20"/>
          <w:lang w:eastAsia="zh-CN"/>
        </w:rPr>
      </w:pPr>
      <w:r w:rsidRPr="00E0168E">
        <w:rPr>
          <w:rFonts w:ascii="Tahoma" w:eastAsia="Times New Roman" w:hAnsi="Tahoma" w:cs="Tahoma"/>
          <w:b/>
          <w:lang w:eastAsia="zh-CN"/>
        </w:rPr>
        <w:t>ZAMAWIAJĄCY:</w:t>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sidRPr="00E0168E">
        <w:rPr>
          <w:rFonts w:ascii="Tahoma" w:eastAsia="Times New Roman" w:hAnsi="Tahoma" w:cs="Tahoma"/>
          <w:b/>
          <w:lang w:eastAsia="zh-CN"/>
        </w:rPr>
        <w:t>WYKONAWCA:</w:t>
      </w: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067924" w:rsidRDefault="0006792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067924" w:rsidRDefault="0006792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067924" w:rsidRDefault="0006792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067924" w:rsidRDefault="0006792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067924" w:rsidRDefault="0006792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067924" w:rsidRDefault="0006792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r w:rsidRPr="00D350F3">
        <w:rPr>
          <w:rFonts w:ascii="Tahoma" w:eastAsia="Times New Roman" w:hAnsi="Tahoma" w:cs="Tahoma"/>
          <w:lang w:eastAsia="zh-CN"/>
        </w:rPr>
        <w:lastRenderedPageBreak/>
        <w:t xml:space="preserve">Załącznik </w:t>
      </w:r>
      <w:r w:rsidR="00701E0A" w:rsidRPr="00D350F3">
        <w:rPr>
          <w:rFonts w:ascii="Tahoma" w:eastAsia="Times New Roman" w:hAnsi="Tahoma" w:cs="Tahoma"/>
          <w:lang w:eastAsia="zh-CN"/>
        </w:rPr>
        <w:t xml:space="preserve">Nr 1 </w:t>
      </w:r>
      <w:r w:rsidRPr="00D350F3">
        <w:rPr>
          <w:rFonts w:ascii="Tahoma" w:eastAsia="Times New Roman" w:hAnsi="Tahoma" w:cs="Tahoma"/>
          <w:lang w:eastAsia="zh-CN"/>
        </w:rPr>
        <w:t xml:space="preserve">do umowy </w:t>
      </w: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4E7BD4" w:rsidP="004E7BD4">
      <w:pPr>
        <w:widowControl w:val="0"/>
        <w:suppressAutoHyphens/>
        <w:autoSpaceDE w:val="0"/>
        <w:spacing w:after="0" w:line="240" w:lineRule="auto"/>
        <w:contextualSpacing/>
        <w:rPr>
          <w:rFonts w:ascii="Tahoma" w:eastAsia="Times New Roman" w:hAnsi="Tahoma" w:cs="Tahoma"/>
          <w:lang w:eastAsia="zh-CN"/>
        </w:rPr>
      </w:pPr>
      <w:r w:rsidRPr="00D350F3">
        <w:rPr>
          <w:rFonts w:ascii="Tahoma" w:eastAsia="Times New Roman" w:hAnsi="Tahoma" w:cs="Tahoma"/>
          <w:lang w:eastAsia="zh-CN"/>
        </w:rPr>
        <w:t>/Nazwa i adres Wykonawcy, NIP/</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CF0A76" w:rsidRPr="00D350F3" w:rsidRDefault="00CF0A76" w:rsidP="004B4BE7">
      <w:pPr>
        <w:widowControl w:val="0"/>
        <w:suppressAutoHyphens/>
        <w:autoSpaceDE w:val="0"/>
        <w:spacing w:after="0" w:line="240" w:lineRule="auto"/>
        <w:contextualSpacing/>
        <w:jc w:val="center"/>
        <w:rPr>
          <w:rFonts w:ascii="Tahoma" w:eastAsia="Times New Roman" w:hAnsi="Tahoma" w:cs="Tahoma"/>
          <w:b/>
          <w:lang w:eastAsia="zh-CN"/>
        </w:rPr>
      </w:pPr>
      <w:r w:rsidRPr="00D350F3">
        <w:rPr>
          <w:rFonts w:ascii="Tahoma" w:eastAsia="Times New Roman" w:hAnsi="Tahoma" w:cs="Tahoma"/>
          <w:b/>
          <w:lang w:eastAsia="zh-CN"/>
        </w:rPr>
        <w:t>OŚWIADCZENIE</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bCs/>
          <w:color w:val="000000"/>
          <w:lang w:eastAsia="zh-CN"/>
        </w:rPr>
      </w:pPr>
    </w:p>
    <w:p w:rsidR="00CF0A76"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r w:rsidRPr="00D350F3">
        <w:rPr>
          <w:rFonts w:ascii="Tahoma" w:eastAsia="Times New Roman" w:hAnsi="Tahoma"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D350F3">
        <w:rPr>
          <w:rFonts w:ascii="Tahoma" w:eastAsia="Times New Roman" w:hAnsi="Tahoma" w:cs="Tahoma"/>
          <w:bCs/>
          <w:color w:val="000000"/>
          <w:lang w:eastAsia="zh-CN"/>
        </w:rPr>
        <w:t>split</w:t>
      </w:r>
      <w:proofErr w:type="spellEnd"/>
      <w:r w:rsidRPr="00D350F3">
        <w:rPr>
          <w:rFonts w:ascii="Tahoma" w:eastAsia="Times New Roman" w:hAnsi="Tahoma" w:cs="Tahoma"/>
          <w:bCs/>
          <w:color w:val="000000"/>
          <w:lang w:eastAsia="zh-CN"/>
        </w:rPr>
        <w:t xml:space="preserve"> </w:t>
      </w:r>
      <w:proofErr w:type="spellStart"/>
      <w:r w:rsidRPr="00D350F3">
        <w:rPr>
          <w:rFonts w:ascii="Tahoma" w:eastAsia="Times New Roman" w:hAnsi="Tahoma" w:cs="Tahoma"/>
          <w:bCs/>
          <w:color w:val="000000"/>
          <w:lang w:eastAsia="zh-CN"/>
        </w:rPr>
        <w:t>payment</w:t>
      </w:r>
      <w:proofErr w:type="spellEnd"/>
      <w:r w:rsidRPr="00D350F3">
        <w:rPr>
          <w:rFonts w:ascii="Tahoma" w:eastAsia="Times New Roman" w:hAnsi="Tahoma" w:cs="Tahoma"/>
          <w:bCs/>
          <w:color w:val="000000"/>
          <w:lang w:eastAsia="zh-CN"/>
        </w:rPr>
        <w:t>).</w:t>
      </w: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r>
    </w:p>
    <w:p w:rsidR="004B4BE7" w:rsidRP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t>...</w:t>
      </w:r>
      <w:r w:rsidR="004B4BE7" w:rsidRPr="00D350F3">
        <w:rPr>
          <w:rFonts w:ascii="Tahoma" w:eastAsia="Times New Roman" w:hAnsi="Tahoma" w:cs="Tahoma"/>
          <w:lang w:eastAsia="pl-PL"/>
        </w:rPr>
        <w:t>..........................................................</w:t>
      </w:r>
      <w:r w:rsidR="004B4BE7" w:rsidRPr="00D350F3">
        <w:rPr>
          <w:rFonts w:ascii="Tahoma" w:eastAsia="Times New Roman" w:hAnsi="Tahoma" w:cs="Tahoma"/>
          <w:lang w:eastAsia="pl-PL"/>
        </w:rPr>
        <w:tab/>
      </w:r>
    </w:p>
    <w:p w:rsidR="004B4BE7" w:rsidRPr="004B4BE7" w:rsidRDefault="004B4BE7" w:rsidP="004B4BE7">
      <w:pPr>
        <w:tabs>
          <w:tab w:val="center" w:pos="4536"/>
          <w:tab w:val="right" w:pos="9072"/>
        </w:tabs>
        <w:spacing w:after="0" w:line="240" w:lineRule="auto"/>
        <w:rPr>
          <w:rFonts w:ascii="Tahoma" w:hAnsi="Tahoma" w:cs="Tahoma"/>
          <w:sz w:val="20"/>
          <w:szCs w:val="20"/>
        </w:rPr>
      </w:pPr>
      <w:r w:rsidRPr="00D350F3">
        <w:rPr>
          <w:rFonts w:ascii="Tahoma" w:eastAsia="Times New Roman" w:hAnsi="Tahoma" w:cs="Tahoma"/>
          <w:lang w:eastAsia="pl-PL"/>
        </w:rPr>
        <w:t xml:space="preserve">  </w:t>
      </w:r>
      <w:r w:rsidRPr="00D350F3">
        <w:rPr>
          <w:rFonts w:ascii="Tahoma" w:eastAsia="Times New Roman" w:hAnsi="Tahoma" w:cs="Tahoma"/>
          <w:lang w:eastAsia="pl-PL"/>
        </w:rPr>
        <w:tab/>
      </w:r>
      <w:r w:rsidRPr="00D350F3">
        <w:rPr>
          <w:rFonts w:ascii="Tahoma" w:eastAsia="Times New Roman" w:hAnsi="Tahoma" w:cs="Tahoma"/>
          <w:lang w:eastAsia="pl-PL"/>
        </w:rPr>
        <w:tab/>
        <w:t xml:space="preserve"> </w:t>
      </w:r>
      <w:r w:rsidRPr="00D350F3">
        <w:rPr>
          <w:rFonts w:ascii="Tahoma" w:eastAsia="Times New Roman" w:hAnsi="Tahoma" w:cs="Tahoma"/>
          <w:iCs/>
          <w:lang w:eastAsia="pl-PL"/>
        </w:rPr>
        <w:t xml:space="preserve">podpis osoby uprawnionej  do reprezentowania </w:t>
      </w:r>
    </w:p>
    <w:sectPr w:rsidR="004B4BE7" w:rsidRPr="004B4BE7"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D0" w:rsidRDefault="009D16D0">
      <w:pPr>
        <w:spacing w:after="0" w:line="240" w:lineRule="auto"/>
      </w:pPr>
      <w:r>
        <w:separator/>
      </w:r>
    </w:p>
  </w:endnote>
  <w:endnote w:type="continuationSeparator" w:id="0">
    <w:p w:rsidR="009D16D0" w:rsidRDefault="009D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4F6760" w:rsidRDefault="004F6760">
        <w:pPr>
          <w:pStyle w:val="Stopka"/>
          <w:jc w:val="center"/>
        </w:pPr>
        <w:r>
          <w:fldChar w:fldCharType="begin"/>
        </w:r>
        <w:r>
          <w:instrText xml:space="preserve"> PAGE   \* MERGEFORMAT </w:instrText>
        </w:r>
        <w:r>
          <w:fldChar w:fldCharType="separate"/>
        </w:r>
        <w:r w:rsidR="00A43182">
          <w:rPr>
            <w:noProof/>
          </w:rPr>
          <w:t>37</w:t>
        </w:r>
        <w:r>
          <w:rPr>
            <w:noProof/>
          </w:rPr>
          <w:fldChar w:fldCharType="end"/>
        </w:r>
      </w:p>
    </w:sdtContent>
  </w:sdt>
  <w:p w:rsidR="004F6760" w:rsidRDefault="004F67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D0" w:rsidRDefault="009D16D0">
      <w:pPr>
        <w:spacing w:after="0" w:line="240" w:lineRule="auto"/>
      </w:pPr>
      <w:r>
        <w:separator/>
      </w:r>
    </w:p>
  </w:footnote>
  <w:footnote w:type="continuationSeparator" w:id="0">
    <w:p w:rsidR="009D16D0" w:rsidRDefault="009D16D0">
      <w:pPr>
        <w:spacing w:after="0" w:line="240" w:lineRule="auto"/>
      </w:pPr>
      <w:r>
        <w:continuationSeparator/>
      </w:r>
    </w:p>
  </w:footnote>
  <w:footnote w:id="1">
    <w:p w:rsidR="004F6760" w:rsidRPr="005A5873" w:rsidRDefault="004F6760"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4F6760" w:rsidRPr="005A5873" w:rsidRDefault="004F6760"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4F6760" w:rsidRPr="00410CB6" w:rsidRDefault="004F6760"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5">
    <w:nsid w:val="0000000B"/>
    <w:multiLevelType w:val="singleLevel"/>
    <w:tmpl w:val="6D6C2F9A"/>
    <w:name w:val="WW8Num11"/>
    <w:lvl w:ilvl="0">
      <w:start w:val="1"/>
      <w:numFmt w:val="decimal"/>
      <w:lvlText w:val="%1."/>
      <w:lvlJc w:val="left"/>
      <w:pPr>
        <w:ind w:left="1440" w:hanging="360"/>
      </w:pPr>
      <w:rPr>
        <w:rFonts w:cs="Arial" w:hint="default"/>
        <w:color w:val="auto"/>
      </w:rPr>
    </w:lvl>
  </w:abstractNum>
  <w:abstractNum w:abstractNumId="6">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7">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2">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33"/>
    <w:lvl w:ilvl="0">
      <w:start w:val="1"/>
      <w:numFmt w:val="decimal"/>
      <w:lvlText w:val="%1."/>
      <w:lvlJc w:val="left"/>
      <w:pPr>
        <w:tabs>
          <w:tab w:val="num" w:pos="0"/>
        </w:tabs>
        <w:ind w:left="720" w:hanging="360"/>
      </w:pPr>
    </w:lvl>
  </w:abstractNum>
  <w:abstractNum w:abstractNumId="16">
    <w:nsid w:val="00000020"/>
    <w:multiLevelType w:val="multilevel"/>
    <w:tmpl w:val="2EE2FCBE"/>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40"/>
        </w:tabs>
        <w:ind w:left="340" w:hanging="340"/>
      </w:pPr>
      <w:rPr>
        <w:rFonts w:cs="Arial" w:hint="default"/>
        <w:b w:val="0"/>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8">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3">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4">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5135D47"/>
    <w:multiLevelType w:val="hybridMultilevel"/>
    <w:tmpl w:val="237C8D6A"/>
    <w:lvl w:ilvl="0" w:tplc="D318D2AE">
      <w:start w:val="3"/>
      <w:numFmt w:val="decimal"/>
      <w:lvlText w:val="%1."/>
      <w:lvlJc w:val="left"/>
      <w:pPr>
        <w:ind w:left="1146" w:hanging="360"/>
      </w:pPr>
      <w:rPr>
        <w:rFonts w:cs="Times New Roman" w:hint="default"/>
        <w:b w:val="0"/>
      </w:rPr>
    </w:lvl>
    <w:lvl w:ilvl="1" w:tplc="F7566278">
      <w:start w:val="1"/>
      <w:numFmt w:val="lowerLetter"/>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8857BC0"/>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6701"/>
        </w:tabs>
        <w:ind w:left="6701"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089E52FF"/>
    <w:multiLevelType w:val="singleLevel"/>
    <w:tmpl w:val="9432C70A"/>
    <w:lvl w:ilvl="0">
      <w:start w:val="2"/>
      <w:numFmt w:val="decimal"/>
      <w:lvlText w:val="%1."/>
      <w:lvlJc w:val="left"/>
      <w:pPr>
        <w:ind w:left="720" w:hanging="360"/>
      </w:pPr>
      <w:rPr>
        <w:rFonts w:hint="default"/>
        <w:color w:val="auto"/>
      </w:rPr>
    </w:lvl>
  </w:abstractNum>
  <w:abstractNum w:abstractNumId="34">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B24F82"/>
    <w:multiLevelType w:val="hybridMultilevel"/>
    <w:tmpl w:val="8A66F4DC"/>
    <w:name w:val="WW8Num112"/>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40D69B8"/>
    <w:multiLevelType w:val="multilevel"/>
    <w:tmpl w:val="FB06AF0A"/>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nsid w:val="1F01145E"/>
    <w:multiLevelType w:val="hybridMultilevel"/>
    <w:tmpl w:val="04B034BC"/>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2BDE2BC6"/>
    <w:multiLevelType w:val="hybridMultilevel"/>
    <w:tmpl w:val="0E7ADF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7">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60">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3ED0F7E"/>
    <w:multiLevelType w:val="hybridMultilevel"/>
    <w:tmpl w:val="A10AA900"/>
    <w:lvl w:ilvl="0" w:tplc="9EAE09FE">
      <w:start w:val="1"/>
      <w:numFmt w:val="upperRoman"/>
      <w:lvlText w:val="%1."/>
      <w:lvlJc w:val="left"/>
      <w:pPr>
        <w:tabs>
          <w:tab w:val="num" w:pos="340"/>
        </w:tabs>
        <w:ind w:left="340" w:hanging="340"/>
      </w:pPr>
      <w:rPr>
        <w:rFonts w:hint="default"/>
        <w:b/>
      </w:rPr>
    </w:lvl>
    <w:lvl w:ilvl="1" w:tplc="FA1452DE">
      <w:start w:val="1"/>
      <w:numFmt w:val="decimal"/>
      <w:lvlText w:val="%2."/>
      <w:lvlJc w:val="left"/>
      <w:pPr>
        <w:tabs>
          <w:tab w:val="num" w:pos="340"/>
        </w:tabs>
        <w:ind w:left="340" w:hanging="340"/>
      </w:pPr>
      <w:rPr>
        <w:rFonts w:ascii="Tahoma" w:hAnsi="Tahoma" w:cs="Tahoma"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80101F9"/>
    <w:multiLevelType w:val="multilevel"/>
    <w:tmpl w:val="9414280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EAD7EED"/>
    <w:multiLevelType w:val="multilevel"/>
    <w:tmpl w:val="E47E32B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78430D9"/>
    <w:multiLevelType w:val="multilevel"/>
    <w:tmpl w:val="02189B98"/>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5E6A4265"/>
    <w:multiLevelType w:val="hybridMultilevel"/>
    <w:tmpl w:val="7BD41128"/>
    <w:lvl w:ilvl="0" w:tplc="0424245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nsid w:val="6ADA7B11"/>
    <w:multiLevelType w:val="multilevel"/>
    <w:tmpl w:val="E0E40A42"/>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2"/>
        <w:szCs w:val="22"/>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4">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6">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49C5200"/>
    <w:multiLevelType w:val="multilevel"/>
    <w:tmpl w:val="C8501D3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9">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nsid w:val="798B1D7C"/>
    <w:multiLevelType w:val="multilevel"/>
    <w:tmpl w:val="5F7C9ECE"/>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3">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D24CE9"/>
    <w:multiLevelType w:val="multilevel"/>
    <w:tmpl w:val="81AC00A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8">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num>
  <w:num w:numId="4">
    <w:abstractNumId w:val="33"/>
  </w:num>
  <w:num w:numId="5">
    <w:abstractNumId w:val="44"/>
  </w:num>
  <w:num w:numId="6">
    <w:abstractNumId w:val="62"/>
  </w:num>
  <w:num w:numId="7">
    <w:abstractNumId w:val="58"/>
  </w:num>
  <w:num w:numId="8">
    <w:abstractNumId w:val="29"/>
  </w:num>
  <w:num w:numId="9">
    <w:abstractNumId w:val="64"/>
  </w:num>
  <w:num w:numId="10">
    <w:abstractNumId w:val="80"/>
  </w:num>
  <w:num w:numId="11">
    <w:abstractNumId w:val="48"/>
  </w:num>
  <w:num w:numId="12">
    <w:abstractNumId w:val="84"/>
  </w:num>
  <w:num w:numId="13">
    <w:abstractNumId w:val="31"/>
  </w:num>
  <w:num w:numId="14">
    <w:abstractNumId w:val="98"/>
  </w:num>
  <w:num w:numId="15">
    <w:abstractNumId w:val="46"/>
  </w:num>
  <w:num w:numId="16">
    <w:abstractNumId w:val="57"/>
  </w:num>
  <w:num w:numId="17">
    <w:abstractNumId w:val="82"/>
  </w:num>
  <w:num w:numId="18">
    <w:abstractNumId w:val="76"/>
  </w:num>
  <w:num w:numId="19">
    <w:abstractNumId w:val="61"/>
  </w:num>
  <w:num w:numId="20">
    <w:abstractNumId w:val="94"/>
  </w:num>
  <w:num w:numId="21">
    <w:abstractNumId w:val="40"/>
  </w:num>
  <w:num w:numId="22">
    <w:abstractNumId w:val="81"/>
  </w:num>
  <w:num w:numId="23">
    <w:abstractNumId w:val="72"/>
  </w:num>
  <w:num w:numId="24">
    <w:abstractNumId w:val="66"/>
  </w:num>
  <w:num w:numId="25">
    <w:abstractNumId w:val="54"/>
  </w:num>
  <w:num w:numId="26">
    <w:abstractNumId w:val="89"/>
  </w:num>
  <w:num w:numId="27">
    <w:abstractNumId w:val="69"/>
  </w:num>
  <w:num w:numId="28">
    <w:abstractNumId w:val="52"/>
  </w:num>
  <w:num w:numId="29">
    <w:abstractNumId w:val="38"/>
  </w:num>
  <w:num w:numId="30">
    <w:abstractNumId w:val="65"/>
  </w:num>
  <w:num w:numId="31">
    <w:abstractNumId w:val="6"/>
  </w:num>
  <w:num w:numId="32">
    <w:abstractNumId w:val="11"/>
  </w:num>
  <w:num w:numId="33">
    <w:abstractNumId w:val="86"/>
  </w:num>
  <w:num w:numId="34">
    <w:abstractNumId w:val="59"/>
  </w:num>
  <w:num w:numId="35">
    <w:abstractNumId w:val="41"/>
  </w:num>
  <w:num w:numId="36">
    <w:abstractNumId w:val="35"/>
  </w:num>
  <w:num w:numId="37">
    <w:abstractNumId w:val="79"/>
  </w:num>
  <w:num w:numId="38">
    <w:abstractNumId w:val="90"/>
  </w:num>
  <w:num w:numId="39">
    <w:abstractNumId w:val="63"/>
  </w:num>
  <w:num w:numId="40">
    <w:abstractNumId w:val="87"/>
  </w:num>
  <w:num w:numId="41">
    <w:abstractNumId w:val="39"/>
  </w:num>
  <w:num w:numId="42">
    <w:abstractNumId w:val="100"/>
  </w:num>
  <w:num w:numId="43">
    <w:abstractNumId w:val="34"/>
  </w:num>
  <w:num w:numId="44">
    <w:abstractNumId w:val="91"/>
  </w:num>
  <w:num w:numId="45">
    <w:abstractNumId w:val="74"/>
  </w:num>
  <w:num w:numId="46">
    <w:abstractNumId w:val="16"/>
  </w:num>
  <w:num w:numId="47">
    <w:abstractNumId w:val="49"/>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28"/>
  </w:num>
  <w:num w:numId="51">
    <w:abstractNumId w:val="56"/>
  </w:num>
  <w:num w:numId="52">
    <w:abstractNumId w:val="53"/>
  </w:num>
  <w:num w:numId="53">
    <w:abstractNumId w:val="7"/>
  </w:num>
  <w:num w:numId="54">
    <w:abstractNumId w:val="45"/>
  </w:num>
  <w:num w:numId="55">
    <w:abstractNumId w:val="5"/>
  </w:num>
  <w:num w:numId="56">
    <w:abstractNumId w:val="70"/>
  </w:num>
  <w:num w:numId="57">
    <w:abstractNumId w:val="85"/>
  </w:num>
  <w:num w:numId="58">
    <w:abstractNumId w:val="96"/>
  </w:num>
  <w:num w:numId="59">
    <w:abstractNumId w:val="51"/>
  </w:num>
  <w:num w:numId="60">
    <w:abstractNumId w:val="37"/>
  </w:num>
  <w:num w:numId="61">
    <w:abstractNumId w:val="95"/>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55"/>
  </w:num>
  <w:num w:numId="65">
    <w:abstractNumId w:val="13"/>
    <w:lvlOverride w:ilvl="0">
      <w:startOverride w:val="1"/>
    </w:lvlOverride>
  </w:num>
  <w:num w:numId="66">
    <w:abstractNumId w:val="68"/>
  </w:num>
  <w:num w:numId="67">
    <w:abstractNumId w:val="73"/>
  </w:num>
  <w:num w:numId="68">
    <w:abstractNumId w:val="83"/>
  </w:num>
  <w:num w:numId="69">
    <w:abstractNumId w:val="42"/>
  </w:num>
  <w:num w:numId="70">
    <w:abstractNumId w:val="88"/>
  </w:num>
  <w:num w:numId="71">
    <w:abstractNumId w:val="30"/>
  </w:num>
  <w:num w:numId="72">
    <w:abstractNumId w:val="92"/>
  </w:num>
  <w:num w:numId="73">
    <w:abstractNumId w:val="77"/>
  </w:num>
  <w:num w:numId="74">
    <w:abstractNumId w:val="60"/>
  </w:num>
  <w:num w:numId="75">
    <w:abstractNumId w:val="97"/>
  </w:num>
  <w:num w:numId="76">
    <w:abstractNumId w:val="26"/>
  </w:num>
  <w:num w:numId="77">
    <w:abstractNumId w:val="27"/>
  </w:num>
  <w:num w:numId="78">
    <w:abstractNumId w:val="99"/>
  </w:num>
  <w:num w:numId="79">
    <w:abstractNumId w:val="93"/>
  </w:num>
  <w:num w:numId="80">
    <w:abstractNumId w:val="24"/>
  </w:num>
  <w:num w:numId="81">
    <w:abstractNumId w:val="67"/>
  </w:num>
  <w:num w:numId="82">
    <w:abstractNumId w:val="47"/>
  </w:num>
  <w:num w:numId="83">
    <w:abstractNumId w:val="78"/>
  </w:num>
  <w:num w:numId="84">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awQHsrSUPrvTXLc0tBtZIJQUhCE=" w:salt="/KpFsJStpFsPdlhPbJhX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1970"/>
    <w:rsid w:val="00006096"/>
    <w:rsid w:val="00023063"/>
    <w:rsid w:val="00027DE9"/>
    <w:rsid w:val="000321BE"/>
    <w:rsid w:val="0004001C"/>
    <w:rsid w:val="000444F4"/>
    <w:rsid w:val="0005312B"/>
    <w:rsid w:val="000609A7"/>
    <w:rsid w:val="00064B9F"/>
    <w:rsid w:val="00065A99"/>
    <w:rsid w:val="00065F47"/>
    <w:rsid w:val="000669F7"/>
    <w:rsid w:val="00067924"/>
    <w:rsid w:val="000824AE"/>
    <w:rsid w:val="00086931"/>
    <w:rsid w:val="00097D83"/>
    <w:rsid w:val="000A4BA9"/>
    <w:rsid w:val="000A5CA2"/>
    <w:rsid w:val="000A6EBA"/>
    <w:rsid w:val="000B2E1A"/>
    <w:rsid w:val="000B4B95"/>
    <w:rsid w:val="000C4EC3"/>
    <w:rsid w:val="000E16B6"/>
    <w:rsid w:val="000F0780"/>
    <w:rsid w:val="000F1C45"/>
    <w:rsid w:val="000F2EF9"/>
    <w:rsid w:val="000F4588"/>
    <w:rsid w:val="000F53A3"/>
    <w:rsid w:val="0010655F"/>
    <w:rsid w:val="00110EEC"/>
    <w:rsid w:val="0012152E"/>
    <w:rsid w:val="00122465"/>
    <w:rsid w:val="00122C5B"/>
    <w:rsid w:val="00124896"/>
    <w:rsid w:val="00131D20"/>
    <w:rsid w:val="001328D2"/>
    <w:rsid w:val="00141F98"/>
    <w:rsid w:val="001460FE"/>
    <w:rsid w:val="00150661"/>
    <w:rsid w:val="0015151F"/>
    <w:rsid w:val="0015419B"/>
    <w:rsid w:val="00154BD7"/>
    <w:rsid w:val="00154CD6"/>
    <w:rsid w:val="00161DE7"/>
    <w:rsid w:val="0016434B"/>
    <w:rsid w:val="00166C2E"/>
    <w:rsid w:val="00176AF2"/>
    <w:rsid w:val="001848DB"/>
    <w:rsid w:val="001859C8"/>
    <w:rsid w:val="00187A95"/>
    <w:rsid w:val="001954CA"/>
    <w:rsid w:val="001A4CC4"/>
    <w:rsid w:val="001B2E83"/>
    <w:rsid w:val="001B6AFF"/>
    <w:rsid w:val="001C762D"/>
    <w:rsid w:val="001E44CC"/>
    <w:rsid w:val="001E5A5A"/>
    <w:rsid w:val="001F2484"/>
    <w:rsid w:val="001F4A30"/>
    <w:rsid w:val="002034F9"/>
    <w:rsid w:val="00203D7B"/>
    <w:rsid w:val="002063F7"/>
    <w:rsid w:val="002107F8"/>
    <w:rsid w:val="00231C69"/>
    <w:rsid w:val="00241BAD"/>
    <w:rsid w:val="00244B1F"/>
    <w:rsid w:val="002516B4"/>
    <w:rsid w:val="00260261"/>
    <w:rsid w:val="002611D7"/>
    <w:rsid w:val="00264DAE"/>
    <w:rsid w:val="00265657"/>
    <w:rsid w:val="00285B8E"/>
    <w:rsid w:val="002860FA"/>
    <w:rsid w:val="002928C8"/>
    <w:rsid w:val="00294864"/>
    <w:rsid w:val="002A51F4"/>
    <w:rsid w:val="002A5D48"/>
    <w:rsid w:val="002B4367"/>
    <w:rsid w:val="002C214E"/>
    <w:rsid w:val="002C78C7"/>
    <w:rsid w:val="002D67CA"/>
    <w:rsid w:val="002D6CE3"/>
    <w:rsid w:val="002E2F96"/>
    <w:rsid w:val="002E4C9C"/>
    <w:rsid w:val="002E60F5"/>
    <w:rsid w:val="00301FBD"/>
    <w:rsid w:val="00316304"/>
    <w:rsid w:val="0032361E"/>
    <w:rsid w:val="003273CC"/>
    <w:rsid w:val="0032780E"/>
    <w:rsid w:val="0033115C"/>
    <w:rsid w:val="0033400C"/>
    <w:rsid w:val="0034062B"/>
    <w:rsid w:val="00344963"/>
    <w:rsid w:val="00344F49"/>
    <w:rsid w:val="00351563"/>
    <w:rsid w:val="00352BAE"/>
    <w:rsid w:val="00353A8D"/>
    <w:rsid w:val="00355897"/>
    <w:rsid w:val="00360343"/>
    <w:rsid w:val="003606A0"/>
    <w:rsid w:val="00361B0A"/>
    <w:rsid w:val="00362F64"/>
    <w:rsid w:val="0036472A"/>
    <w:rsid w:val="0037237E"/>
    <w:rsid w:val="0037261E"/>
    <w:rsid w:val="003752CB"/>
    <w:rsid w:val="00376378"/>
    <w:rsid w:val="00381528"/>
    <w:rsid w:val="00383345"/>
    <w:rsid w:val="00385B6B"/>
    <w:rsid w:val="00393952"/>
    <w:rsid w:val="00394C58"/>
    <w:rsid w:val="003A344E"/>
    <w:rsid w:val="003A7D47"/>
    <w:rsid w:val="003D4C73"/>
    <w:rsid w:val="003E08F4"/>
    <w:rsid w:val="003E35EA"/>
    <w:rsid w:val="003E3AE5"/>
    <w:rsid w:val="003E510A"/>
    <w:rsid w:val="003F6088"/>
    <w:rsid w:val="004056A7"/>
    <w:rsid w:val="00410DDB"/>
    <w:rsid w:val="00410EF4"/>
    <w:rsid w:val="004201D6"/>
    <w:rsid w:val="0042278C"/>
    <w:rsid w:val="0042361D"/>
    <w:rsid w:val="00427895"/>
    <w:rsid w:val="004315C4"/>
    <w:rsid w:val="00432907"/>
    <w:rsid w:val="00437AE0"/>
    <w:rsid w:val="00443CAB"/>
    <w:rsid w:val="00443F33"/>
    <w:rsid w:val="0045168E"/>
    <w:rsid w:val="00452C20"/>
    <w:rsid w:val="00462B80"/>
    <w:rsid w:val="00462FC5"/>
    <w:rsid w:val="00463A2B"/>
    <w:rsid w:val="0046454A"/>
    <w:rsid w:val="00467E0B"/>
    <w:rsid w:val="00470A82"/>
    <w:rsid w:val="00486119"/>
    <w:rsid w:val="004870D0"/>
    <w:rsid w:val="0049549C"/>
    <w:rsid w:val="00496EF7"/>
    <w:rsid w:val="00497F92"/>
    <w:rsid w:val="004A55C1"/>
    <w:rsid w:val="004B41AD"/>
    <w:rsid w:val="004B4BE7"/>
    <w:rsid w:val="004C5BD7"/>
    <w:rsid w:val="004C676C"/>
    <w:rsid w:val="004C6DA8"/>
    <w:rsid w:val="004D4D7E"/>
    <w:rsid w:val="004D7264"/>
    <w:rsid w:val="004E1C4C"/>
    <w:rsid w:val="004E1DCF"/>
    <w:rsid w:val="004E7BD4"/>
    <w:rsid w:val="004E7BDE"/>
    <w:rsid w:val="004F1502"/>
    <w:rsid w:val="004F1C1E"/>
    <w:rsid w:val="004F3343"/>
    <w:rsid w:val="004F6760"/>
    <w:rsid w:val="004F69B9"/>
    <w:rsid w:val="00500DF9"/>
    <w:rsid w:val="00506EF6"/>
    <w:rsid w:val="005218D2"/>
    <w:rsid w:val="005278DF"/>
    <w:rsid w:val="00534812"/>
    <w:rsid w:val="00536BD5"/>
    <w:rsid w:val="00536C35"/>
    <w:rsid w:val="00542555"/>
    <w:rsid w:val="005438A1"/>
    <w:rsid w:val="005536AE"/>
    <w:rsid w:val="005549A2"/>
    <w:rsid w:val="0055514A"/>
    <w:rsid w:val="005615F5"/>
    <w:rsid w:val="00580729"/>
    <w:rsid w:val="00583985"/>
    <w:rsid w:val="00590B1A"/>
    <w:rsid w:val="005A3CA8"/>
    <w:rsid w:val="005B0352"/>
    <w:rsid w:val="005D7E36"/>
    <w:rsid w:val="005E730F"/>
    <w:rsid w:val="00604097"/>
    <w:rsid w:val="00613989"/>
    <w:rsid w:val="00630A84"/>
    <w:rsid w:val="006349CF"/>
    <w:rsid w:val="00645389"/>
    <w:rsid w:val="006534F9"/>
    <w:rsid w:val="00661125"/>
    <w:rsid w:val="00676C86"/>
    <w:rsid w:val="00683590"/>
    <w:rsid w:val="006878E0"/>
    <w:rsid w:val="00687DE3"/>
    <w:rsid w:val="00693368"/>
    <w:rsid w:val="00695AC7"/>
    <w:rsid w:val="006A0CFA"/>
    <w:rsid w:val="006A1F9C"/>
    <w:rsid w:val="006A3D68"/>
    <w:rsid w:val="006B301D"/>
    <w:rsid w:val="006B4C4D"/>
    <w:rsid w:val="006B6820"/>
    <w:rsid w:val="006C405B"/>
    <w:rsid w:val="006C6653"/>
    <w:rsid w:val="006D1F5E"/>
    <w:rsid w:val="006F2A90"/>
    <w:rsid w:val="006F5953"/>
    <w:rsid w:val="006F7449"/>
    <w:rsid w:val="006F7C41"/>
    <w:rsid w:val="007016D3"/>
    <w:rsid w:val="00701E0A"/>
    <w:rsid w:val="0070313E"/>
    <w:rsid w:val="00703FC4"/>
    <w:rsid w:val="0070617E"/>
    <w:rsid w:val="0070720A"/>
    <w:rsid w:val="007077AA"/>
    <w:rsid w:val="00711850"/>
    <w:rsid w:val="00720C51"/>
    <w:rsid w:val="00740ECC"/>
    <w:rsid w:val="00747106"/>
    <w:rsid w:val="00751782"/>
    <w:rsid w:val="007551AC"/>
    <w:rsid w:val="00756E9A"/>
    <w:rsid w:val="007572D0"/>
    <w:rsid w:val="00760417"/>
    <w:rsid w:val="007617BC"/>
    <w:rsid w:val="00767750"/>
    <w:rsid w:val="00770A92"/>
    <w:rsid w:val="00772A57"/>
    <w:rsid w:val="00772C66"/>
    <w:rsid w:val="00774CC3"/>
    <w:rsid w:val="00776A21"/>
    <w:rsid w:val="00783DDC"/>
    <w:rsid w:val="00784BB3"/>
    <w:rsid w:val="00784BEA"/>
    <w:rsid w:val="00793148"/>
    <w:rsid w:val="007A01CC"/>
    <w:rsid w:val="007A28E4"/>
    <w:rsid w:val="007A4020"/>
    <w:rsid w:val="007A5E42"/>
    <w:rsid w:val="007A7D71"/>
    <w:rsid w:val="007C0903"/>
    <w:rsid w:val="007C55CC"/>
    <w:rsid w:val="007C77D5"/>
    <w:rsid w:val="007C77F4"/>
    <w:rsid w:val="007D66AA"/>
    <w:rsid w:val="007F0620"/>
    <w:rsid w:val="007F520F"/>
    <w:rsid w:val="007F5CEF"/>
    <w:rsid w:val="00800F8B"/>
    <w:rsid w:val="00812253"/>
    <w:rsid w:val="00813D0C"/>
    <w:rsid w:val="00815127"/>
    <w:rsid w:val="00825E9B"/>
    <w:rsid w:val="00827DE5"/>
    <w:rsid w:val="00831332"/>
    <w:rsid w:val="00843064"/>
    <w:rsid w:val="00844AF6"/>
    <w:rsid w:val="00847D10"/>
    <w:rsid w:val="0085681A"/>
    <w:rsid w:val="008611A2"/>
    <w:rsid w:val="00863377"/>
    <w:rsid w:val="00863410"/>
    <w:rsid w:val="00866160"/>
    <w:rsid w:val="00880013"/>
    <w:rsid w:val="0088474A"/>
    <w:rsid w:val="00893A21"/>
    <w:rsid w:val="008A40ED"/>
    <w:rsid w:val="008A4A4F"/>
    <w:rsid w:val="008B3359"/>
    <w:rsid w:val="008B49B3"/>
    <w:rsid w:val="008B514D"/>
    <w:rsid w:val="008B5871"/>
    <w:rsid w:val="008B68FD"/>
    <w:rsid w:val="008C0E04"/>
    <w:rsid w:val="008C4679"/>
    <w:rsid w:val="008C71ED"/>
    <w:rsid w:val="008C7879"/>
    <w:rsid w:val="008D1F40"/>
    <w:rsid w:val="008E3154"/>
    <w:rsid w:val="008F5DB4"/>
    <w:rsid w:val="00900110"/>
    <w:rsid w:val="00903F1D"/>
    <w:rsid w:val="00904906"/>
    <w:rsid w:val="009135A9"/>
    <w:rsid w:val="00920CF1"/>
    <w:rsid w:val="00922EB6"/>
    <w:rsid w:val="00923195"/>
    <w:rsid w:val="009306DF"/>
    <w:rsid w:val="009316C2"/>
    <w:rsid w:val="009316C7"/>
    <w:rsid w:val="00944099"/>
    <w:rsid w:val="009479F8"/>
    <w:rsid w:val="009520D6"/>
    <w:rsid w:val="009553A8"/>
    <w:rsid w:val="00961308"/>
    <w:rsid w:val="009626C4"/>
    <w:rsid w:val="00967991"/>
    <w:rsid w:val="009714AA"/>
    <w:rsid w:val="009746D9"/>
    <w:rsid w:val="00974B34"/>
    <w:rsid w:val="00976D3B"/>
    <w:rsid w:val="00976F62"/>
    <w:rsid w:val="009813A1"/>
    <w:rsid w:val="00984023"/>
    <w:rsid w:val="00996044"/>
    <w:rsid w:val="009A3D23"/>
    <w:rsid w:val="009A5BA6"/>
    <w:rsid w:val="009A6D45"/>
    <w:rsid w:val="009B1268"/>
    <w:rsid w:val="009B6638"/>
    <w:rsid w:val="009B78FB"/>
    <w:rsid w:val="009C1091"/>
    <w:rsid w:val="009C34FC"/>
    <w:rsid w:val="009C763E"/>
    <w:rsid w:val="009C793F"/>
    <w:rsid w:val="009D153D"/>
    <w:rsid w:val="009D16D0"/>
    <w:rsid w:val="009D78A9"/>
    <w:rsid w:val="009E39C2"/>
    <w:rsid w:val="009F362A"/>
    <w:rsid w:val="009F676B"/>
    <w:rsid w:val="00A00FC3"/>
    <w:rsid w:val="00A025B4"/>
    <w:rsid w:val="00A06826"/>
    <w:rsid w:val="00A108A3"/>
    <w:rsid w:val="00A1218B"/>
    <w:rsid w:val="00A16136"/>
    <w:rsid w:val="00A164BD"/>
    <w:rsid w:val="00A17B49"/>
    <w:rsid w:val="00A23385"/>
    <w:rsid w:val="00A26334"/>
    <w:rsid w:val="00A34DC4"/>
    <w:rsid w:val="00A43182"/>
    <w:rsid w:val="00A5203E"/>
    <w:rsid w:val="00A54857"/>
    <w:rsid w:val="00A56BE2"/>
    <w:rsid w:val="00A77651"/>
    <w:rsid w:val="00A81520"/>
    <w:rsid w:val="00A81D11"/>
    <w:rsid w:val="00A8633A"/>
    <w:rsid w:val="00A87A55"/>
    <w:rsid w:val="00A87FA0"/>
    <w:rsid w:val="00AA10F9"/>
    <w:rsid w:val="00AA2ABB"/>
    <w:rsid w:val="00AA3784"/>
    <w:rsid w:val="00AB3F09"/>
    <w:rsid w:val="00AB63D6"/>
    <w:rsid w:val="00AC1796"/>
    <w:rsid w:val="00AC7380"/>
    <w:rsid w:val="00AC7B1C"/>
    <w:rsid w:val="00AD3431"/>
    <w:rsid w:val="00AD6F57"/>
    <w:rsid w:val="00AE1024"/>
    <w:rsid w:val="00AE4A60"/>
    <w:rsid w:val="00AE4C75"/>
    <w:rsid w:val="00AE5A4C"/>
    <w:rsid w:val="00AF481B"/>
    <w:rsid w:val="00B01983"/>
    <w:rsid w:val="00B13568"/>
    <w:rsid w:val="00B16F92"/>
    <w:rsid w:val="00B215D6"/>
    <w:rsid w:val="00B37A06"/>
    <w:rsid w:val="00B40768"/>
    <w:rsid w:val="00B40BE2"/>
    <w:rsid w:val="00B45AEF"/>
    <w:rsid w:val="00B53529"/>
    <w:rsid w:val="00B676A4"/>
    <w:rsid w:val="00B71068"/>
    <w:rsid w:val="00B72232"/>
    <w:rsid w:val="00B74696"/>
    <w:rsid w:val="00B75220"/>
    <w:rsid w:val="00B778E6"/>
    <w:rsid w:val="00B80146"/>
    <w:rsid w:val="00B879DD"/>
    <w:rsid w:val="00B93E89"/>
    <w:rsid w:val="00B9417F"/>
    <w:rsid w:val="00B963E4"/>
    <w:rsid w:val="00BA11ED"/>
    <w:rsid w:val="00BA18AD"/>
    <w:rsid w:val="00BA5742"/>
    <w:rsid w:val="00BB5C0E"/>
    <w:rsid w:val="00BC1588"/>
    <w:rsid w:val="00BC26F5"/>
    <w:rsid w:val="00BE144C"/>
    <w:rsid w:val="00BE32D0"/>
    <w:rsid w:val="00BF434B"/>
    <w:rsid w:val="00C00E87"/>
    <w:rsid w:val="00C062E3"/>
    <w:rsid w:val="00C1095A"/>
    <w:rsid w:val="00C14380"/>
    <w:rsid w:val="00C206DF"/>
    <w:rsid w:val="00C27CF1"/>
    <w:rsid w:val="00C27DE8"/>
    <w:rsid w:val="00C4269C"/>
    <w:rsid w:val="00C43F0E"/>
    <w:rsid w:val="00C45381"/>
    <w:rsid w:val="00C52523"/>
    <w:rsid w:val="00C63E5B"/>
    <w:rsid w:val="00C7041F"/>
    <w:rsid w:val="00C749C8"/>
    <w:rsid w:val="00C81B86"/>
    <w:rsid w:val="00C85F05"/>
    <w:rsid w:val="00C86329"/>
    <w:rsid w:val="00C92A9F"/>
    <w:rsid w:val="00C93F19"/>
    <w:rsid w:val="00CA4865"/>
    <w:rsid w:val="00CB106C"/>
    <w:rsid w:val="00CB3E7D"/>
    <w:rsid w:val="00CB6A60"/>
    <w:rsid w:val="00CC01EF"/>
    <w:rsid w:val="00CC59FA"/>
    <w:rsid w:val="00CD1810"/>
    <w:rsid w:val="00CE0D36"/>
    <w:rsid w:val="00CF0A76"/>
    <w:rsid w:val="00CF2A71"/>
    <w:rsid w:val="00CF6A95"/>
    <w:rsid w:val="00D050B0"/>
    <w:rsid w:val="00D10E55"/>
    <w:rsid w:val="00D250FA"/>
    <w:rsid w:val="00D26947"/>
    <w:rsid w:val="00D33C11"/>
    <w:rsid w:val="00D350F3"/>
    <w:rsid w:val="00D4770E"/>
    <w:rsid w:val="00D52ABD"/>
    <w:rsid w:val="00D53708"/>
    <w:rsid w:val="00D635D2"/>
    <w:rsid w:val="00D669BA"/>
    <w:rsid w:val="00D70BD4"/>
    <w:rsid w:val="00D73163"/>
    <w:rsid w:val="00D75C88"/>
    <w:rsid w:val="00D84E94"/>
    <w:rsid w:val="00D85640"/>
    <w:rsid w:val="00D9233D"/>
    <w:rsid w:val="00D965AD"/>
    <w:rsid w:val="00DA1E81"/>
    <w:rsid w:val="00DA2571"/>
    <w:rsid w:val="00DA2E3D"/>
    <w:rsid w:val="00DA44DC"/>
    <w:rsid w:val="00DA62DD"/>
    <w:rsid w:val="00DC153B"/>
    <w:rsid w:val="00DC31DF"/>
    <w:rsid w:val="00DC473F"/>
    <w:rsid w:val="00DD384F"/>
    <w:rsid w:val="00DD58B0"/>
    <w:rsid w:val="00DE1453"/>
    <w:rsid w:val="00DE4451"/>
    <w:rsid w:val="00DE695E"/>
    <w:rsid w:val="00DF039F"/>
    <w:rsid w:val="00DF3705"/>
    <w:rsid w:val="00DF3B96"/>
    <w:rsid w:val="00E003A1"/>
    <w:rsid w:val="00E0168E"/>
    <w:rsid w:val="00E0277B"/>
    <w:rsid w:val="00E030CB"/>
    <w:rsid w:val="00E14A2A"/>
    <w:rsid w:val="00E16DD8"/>
    <w:rsid w:val="00E24249"/>
    <w:rsid w:val="00E30289"/>
    <w:rsid w:val="00E40359"/>
    <w:rsid w:val="00E4122D"/>
    <w:rsid w:val="00E4779B"/>
    <w:rsid w:val="00E56C87"/>
    <w:rsid w:val="00E669DC"/>
    <w:rsid w:val="00E714EB"/>
    <w:rsid w:val="00E73D57"/>
    <w:rsid w:val="00E9034A"/>
    <w:rsid w:val="00E91F4F"/>
    <w:rsid w:val="00E93CA5"/>
    <w:rsid w:val="00EA058F"/>
    <w:rsid w:val="00EA09E9"/>
    <w:rsid w:val="00EA0C39"/>
    <w:rsid w:val="00EB2702"/>
    <w:rsid w:val="00EC472D"/>
    <w:rsid w:val="00EC57E3"/>
    <w:rsid w:val="00ED09CD"/>
    <w:rsid w:val="00ED72FC"/>
    <w:rsid w:val="00EF3BF8"/>
    <w:rsid w:val="00EF4C69"/>
    <w:rsid w:val="00EF5913"/>
    <w:rsid w:val="00EF6502"/>
    <w:rsid w:val="00F012F8"/>
    <w:rsid w:val="00F01F8B"/>
    <w:rsid w:val="00F22BFA"/>
    <w:rsid w:val="00F249FB"/>
    <w:rsid w:val="00F24FD0"/>
    <w:rsid w:val="00F27426"/>
    <w:rsid w:val="00F3062B"/>
    <w:rsid w:val="00F30B75"/>
    <w:rsid w:val="00F55251"/>
    <w:rsid w:val="00F7433C"/>
    <w:rsid w:val="00F8123A"/>
    <w:rsid w:val="00F85AE8"/>
    <w:rsid w:val="00F86DB8"/>
    <w:rsid w:val="00F944FC"/>
    <w:rsid w:val="00F94AA4"/>
    <w:rsid w:val="00F96575"/>
    <w:rsid w:val="00FA16B2"/>
    <w:rsid w:val="00FA36A2"/>
    <w:rsid w:val="00FA5475"/>
    <w:rsid w:val="00FA6A65"/>
    <w:rsid w:val="00FB09E1"/>
    <w:rsid w:val="00FB23E4"/>
    <w:rsid w:val="00FB7974"/>
    <w:rsid w:val="00FC0EEF"/>
    <w:rsid w:val="00FC18ED"/>
    <w:rsid w:val="00FC4206"/>
    <w:rsid w:val="00FD73B9"/>
    <w:rsid w:val="00FF5163"/>
    <w:rsid w:val="00FF6669"/>
    <w:rsid w:val="00FF6AF2"/>
    <w:rsid w:val="00FF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92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 w:type="paragraph" w:styleId="NormalnyWeb">
    <w:name w:val="Normal (Web)"/>
    <w:basedOn w:val="Normalny"/>
    <w:rsid w:val="00244B1F"/>
    <w:pPr>
      <w:spacing w:before="100" w:after="100" w:line="240" w:lineRule="auto"/>
    </w:pPr>
    <w:rPr>
      <w:rFonts w:ascii="Arial Unicode MS" w:eastAsia="Arial Unicode MS" w:hAnsi="Arial Unicode MS" w:cs="Arial Unicode MS"/>
      <w:sz w:val="24"/>
      <w:szCs w:val="24"/>
      <w:lang w:eastAsia="ar-SA"/>
    </w:rPr>
  </w:style>
  <w:style w:type="paragraph" w:customStyle="1" w:styleId="western">
    <w:name w:val="western"/>
    <w:basedOn w:val="Normalny"/>
    <w:rsid w:val="00244B1F"/>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WW-Absatz-Standardschriftart111111111111111111111111111111">
    <w:name w:val="WW-Absatz-Standardschriftart111111111111111111111111111111"/>
    <w:rsid w:val="00372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92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 w:type="paragraph" w:styleId="NormalnyWeb">
    <w:name w:val="Normal (Web)"/>
    <w:basedOn w:val="Normalny"/>
    <w:rsid w:val="00244B1F"/>
    <w:pPr>
      <w:spacing w:before="100" w:after="100" w:line="240" w:lineRule="auto"/>
    </w:pPr>
    <w:rPr>
      <w:rFonts w:ascii="Arial Unicode MS" w:eastAsia="Arial Unicode MS" w:hAnsi="Arial Unicode MS" w:cs="Arial Unicode MS"/>
      <w:sz w:val="24"/>
      <w:szCs w:val="24"/>
      <w:lang w:eastAsia="ar-SA"/>
    </w:rPr>
  </w:style>
  <w:style w:type="paragraph" w:customStyle="1" w:styleId="western">
    <w:name w:val="western"/>
    <w:basedOn w:val="Normalny"/>
    <w:rsid w:val="00244B1F"/>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WW-Absatz-Standardschriftart111111111111111111111111111111">
    <w:name w:val="WW-Absatz-Standardschriftart111111111111111111111111111111"/>
    <w:rsid w:val="0037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0A74-E674-48FA-8A84-5B60E49E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7190</TotalTime>
  <Pages>1</Pages>
  <Words>15830</Words>
  <Characters>94984</Characters>
  <Application>Microsoft Office Word</Application>
  <DocSecurity>8</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207</cp:revision>
  <cp:lastPrinted>2020-05-12T08:48:00Z</cp:lastPrinted>
  <dcterms:created xsi:type="dcterms:W3CDTF">2017-06-05T11:05:00Z</dcterms:created>
  <dcterms:modified xsi:type="dcterms:W3CDTF">2020-05-13T11:33:00Z</dcterms:modified>
</cp:coreProperties>
</file>