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97" w:rsidRPr="00604097" w:rsidRDefault="00604097" w:rsidP="00604097">
      <w:pPr>
        <w:spacing w:line="360" w:lineRule="auto"/>
        <w:jc w:val="center"/>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SPECYFIKACJA </w:t>
      </w:r>
      <w:r w:rsidRPr="00604097">
        <w:rPr>
          <w:rFonts w:ascii="Tahoma" w:eastAsia="Times New Roman" w:hAnsi="Tahoma" w:cs="Tahoma"/>
          <w:b/>
          <w:sz w:val="20"/>
          <w:szCs w:val="20"/>
          <w:lang w:eastAsia="pl-PL"/>
        </w:rPr>
        <w:t>ISTOTNYCH WARUNKÓW ZAMÓWIENIA</w:t>
      </w:r>
    </w:p>
    <w:p w:rsidR="00604097" w:rsidRPr="00604097" w:rsidRDefault="00604097" w:rsidP="00604097">
      <w:pPr>
        <w:spacing w:after="0" w:line="360" w:lineRule="auto"/>
        <w:jc w:val="center"/>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do przetargu nieograniczonego nr </w:t>
      </w:r>
      <w:proofErr w:type="spellStart"/>
      <w:r w:rsidRPr="00604097">
        <w:rPr>
          <w:rFonts w:ascii="Tahoma" w:eastAsia="Times New Roman" w:hAnsi="Tahoma" w:cs="Tahoma"/>
          <w:b/>
          <w:sz w:val="20"/>
          <w:szCs w:val="20"/>
          <w:lang w:eastAsia="pl-PL"/>
        </w:rPr>
        <w:t>DT4B.260.</w:t>
      </w:r>
      <w:r w:rsidR="00131D20">
        <w:rPr>
          <w:rFonts w:ascii="Tahoma" w:eastAsia="Times New Roman" w:hAnsi="Tahoma" w:cs="Tahoma"/>
          <w:b/>
          <w:sz w:val="20"/>
          <w:szCs w:val="20"/>
          <w:lang w:eastAsia="pl-PL"/>
        </w:rPr>
        <w:t>2</w:t>
      </w:r>
      <w:r w:rsidR="00FF5163">
        <w:rPr>
          <w:rFonts w:ascii="Tahoma" w:eastAsia="Times New Roman" w:hAnsi="Tahoma" w:cs="Tahoma"/>
          <w:b/>
          <w:sz w:val="20"/>
          <w:szCs w:val="20"/>
          <w:lang w:eastAsia="pl-PL"/>
        </w:rPr>
        <w:t>9</w:t>
      </w:r>
      <w:r w:rsidR="00131D20">
        <w:rPr>
          <w:rFonts w:ascii="Tahoma" w:eastAsia="Times New Roman" w:hAnsi="Tahoma" w:cs="Tahoma"/>
          <w:b/>
          <w:sz w:val="20"/>
          <w:szCs w:val="20"/>
          <w:lang w:eastAsia="pl-PL"/>
        </w:rPr>
        <w:t>.</w:t>
      </w:r>
      <w:r w:rsidRPr="00604097">
        <w:rPr>
          <w:rFonts w:ascii="Tahoma" w:eastAsia="Times New Roman" w:hAnsi="Tahoma" w:cs="Tahoma"/>
          <w:b/>
          <w:sz w:val="20"/>
          <w:szCs w:val="20"/>
          <w:lang w:eastAsia="pl-PL"/>
        </w:rPr>
        <w:t>2019</w:t>
      </w:r>
      <w:proofErr w:type="spellEnd"/>
      <w:r w:rsidRPr="00604097">
        <w:rPr>
          <w:rFonts w:ascii="Tahoma" w:eastAsia="Times New Roman" w:hAnsi="Tahoma" w:cs="Tahoma"/>
          <w:b/>
          <w:sz w:val="20"/>
          <w:szCs w:val="20"/>
          <w:lang w:eastAsia="pl-PL"/>
        </w:rPr>
        <w:t xml:space="preserve"> o wartości szacunkowej poniżej </w:t>
      </w:r>
      <w:r w:rsidRPr="00604097">
        <w:rPr>
          <w:rFonts w:ascii="Tahoma" w:eastAsia="Times New Roman" w:hAnsi="Tahoma" w:cs="Tahoma"/>
          <w:b/>
          <w:sz w:val="20"/>
          <w:szCs w:val="20"/>
          <w:lang w:eastAsia="pl-PL"/>
        </w:rPr>
        <w:br/>
        <w:t xml:space="preserve">kwot określonych w przepisach wydanych na podstawie art. 11 ust. 8 ustawy z dnia </w:t>
      </w:r>
      <w:r w:rsidRPr="00604097">
        <w:rPr>
          <w:rFonts w:ascii="Tahoma" w:eastAsia="Times New Roman" w:hAnsi="Tahoma" w:cs="Tahoma"/>
          <w:b/>
          <w:sz w:val="20"/>
          <w:szCs w:val="20"/>
          <w:lang w:eastAsia="pl-PL"/>
        </w:rPr>
        <w:br/>
        <w:t>29 stycznia 2004</w:t>
      </w:r>
      <w:r>
        <w:rPr>
          <w:rFonts w:ascii="Tahoma" w:eastAsia="Times New Roman" w:hAnsi="Tahoma" w:cs="Tahoma"/>
          <w:b/>
          <w:sz w:val="20"/>
          <w:szCs w:val="20"/>
          <w:lang w:eastAsia="pl-PL"/>
        </w:rPr>
        <w:t xml:space="preserve"> </w:t>
      </w:r>
      <w:r w:rsidRPr="00604097">
        <w:rPr>
          <w:rFonts w:ascii="Tahoma" w:eastAsia="Times New Roman" w:hAnsi="Tahoma" w:cs="Tahoma"/>
          <w:b/>
          <w:sz w:val="20"/>
          <w:szCs w:val="20"/>
          <w:lang w:eastAsia="pl-PL"/>
        </w:rPr>
        <w:t>r.- Prawo zamówień publicznych</w:t>
      </w: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360" w:lineRule="auto"/>
        <w:jc w:val="center"/>
        <w:outlineLvl w:val="0"/>
        <w:rPr>
          <w:rFonts w:ascii="Tahoma" w:eastAsia="Times New Roman" w:hAnsi="Tahoma" w:cs="Tahoma"/>
          <w:b/>
          <w:caps/>
          <w:sz w:val="20"/>
          <w:szCs w:val="20"/>
          <w:lang w:eastAsia="pl-PL"/>
        </w:rPr>
      </w:pPr>
      <w:r w:rsidRPr="00604097">
        <w:rPr>
          <w:rFonts w:ascii="Tahoma" w:eastAsia="Times New Roman" w:hAnsi="Tahoma" w:cs="Tahoma"/>
          <w:b/>
          <w:caps/>
          <w:sz w:val="20"/>
          <w:szCs w:val="20"/>
          <w:lang w:eastAsia="pl-PL"/>
        </w:rPr>
        <w:t>„</w:t>
      </w:r>
      <w:r w:rsidRPr="00D9233D">
        <w:rPr>
          <w:rFonts w:ascii="Tahoma" w:eastAsia="Times New Roman" w:hAnsi="Tahoma" w:cs="Tahoma"/>
          <w:b/>
          <w:bCs/>
          <w:lang w:eastAsia="zh-CN"/>
        </w:rPr>
        <w:t xml:space="preserve">Dostawa </w:t>
      </w:r>
      <w:r w:rsidR="00150661">
        <w:rPr>
          <w:rFonts w:ascii="Tahoma" w:eastAsia="Times New Roman" w:hAnsi="Tahoma" w:cs="Tahoma"/>
          <w:b/>
          <w:bCs/>
          <w:lang w:eastAsia="zh-CN"/>
        </w:rPr>
        <w:t>kruszywa</w:t>
      </w:r>
      <w:r w:rsidRPr="00604097">
        <w:rPr>
          <w:rFonts w:ascii="Tahoma" w:eastAsia="Times New Roman" w:hAnsi="Tahoma" w:cs="Tahoma"/>
          <w:b/>
          <w:caps/>
          <w:sz w:val="20"/>
          <w:szCs w:val="20"/>
          <w:lang w:eastAsia="pl-PL"/>
        </w:rPr>
        <w:t>”</w:t>
      </w:r>
    </w:p>
    <w:p w:rsidR="00604097" w:rsidRPr="00604097" w:rsidRDefault="00604097" w:rsidP="00604097">
      <w:pPr>
        <w:spacing w:after="0" w:line="360" w:lineRule="auto"/>
        <w:ind w:left="1276" w:hanging="1276"/>
        <w:jc w:val="both"/>
        <w:outlineLvl w:val="0"/>
        <w:rPr>
          <w:rFonts w:ascii="Tahoma" w:eastAsia="Times New Roman" w:hAnsi="Tahoma" w:cs="Tahoma"/>
          <w:b/>
          <w:caps/>
          <w:szCs w:val="28"/>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i/>
          <w:sz w:val="20"/>
          <w:szCs w:val="20"/>
          <w:lang w:eastAsia="pl-PL"/>
        </w:rPr>
      </w:pPr>
      <w:r w:rsidRPr="00604097">
        <w:rPr>
          <w:rFonts w:ascii="Tahoma" w:eastAsia="Times New Roman" w:hAnsi="Tahoma" w:cs="Tahoma"/>
          <w:b/>
          <w:i/>
          <w:sz w:val="20"/>
          <w:szCs w:val="20"/>
          <w:lang w:eastAsia="pl-PL"/>
        </w:rPr>
        <w:t xml:space="preserve">Ogłoszenie </w:t>
      </w:r>
      <w:r w:rsidRPr="00604097">
        <w:rPr>
          <w:rFonts w:ascii="Tahoma" w:eastAsia="Times New Roman" w:hAnsi="Tahoma" w:cs="Tahoma"/>
          <w:i/>
          <w:sz w:val="20"/>
          <w:szCs w:val="20"/>
          <w:lang w:eastAsia="pl-PL"/>
        </w:rPr>
        <w:t xml:space="preserve">o przetargu ukazało się w biuletynie informacji publicznej Starostwa Powiatowego w </w:t>
      </w:r>
      <w:r>
        <w:rPr>
          <w:rFonts w:ascii="Tahoma" w:eastAsia="Times New Roman" w:hAnsi="Tahoma" w:cs="Tahoma"/>
          <w:i/>
          <w:sz w:val="20"/>
          <w:szCs w:val="20"/>
          <w:lang w:eastAsia="pl-PL"/>
        </w:rPr>
        <w:t>Iławie</w:t>
      </w:r>
      <w:r w:rsidRPr="00604097">
        <w:rPr>
          <w:rFonts w:ascii="Tahoma" w:eastAsia="Times New Roman" w:hAnsi="Tahoma" w:cs="Tahoma"/>
          <w:i/>
          <w:sz w:val="20"/>
          <w:szCs w:val="20"/>
          <w:lang w:eastAsia="pl-PL"/>
        </w:rPr>
        <w:t xml:space="preserve"> (</w:t>
      </w:r>
      <w:hyperlink r:id="rId9" w:history="1">
        <w:r w:rsidRPr="00604097">
          <w:rPr>
            <w:rStyle w:val="Hipercze"/>
            <w:rFonts w:ascii="Tahoma" w:eastAsia="Times New Roman" w:hAnsi="Tahoma" w:cs="Tahoma"/>
            <w:i/>
            <w:sz w:val="20"/>
            <w:szCs w:val="20"/>
            <w:lang w:eastAsia="pl-PL"/>
          </w:rPr>
          <w:t>http://bip.warmia.mazury.pl/powiat_ilawski/</w:t>
        </w:r>
      </w:hyperlink>
      <w:r w:rsidRPr="00604097">
        <w:rPr>
          <w:rFonts w:ascii="Tahoma" w:eastAsia="Times New Roman" w:hAnsi="Tahoma" w:cs="Tahoma"/>
          <w:i/>
          <w:sz w:val="20"/>
          <w:szCs w:val="20"/>
          <w:lang w:eastAsia="pl-PL"/>
        </w:rPr>
        <w:t xml:space="preserve">), na tablicy ogłoszeń w siedzibie Zamawiającego oraz zostało zamieszczone w Biuletynie Zamówień Publicznych udostępnionym na stronie portalu internetowego Urzędu Zamówień Publicznych w dniu </w:t>
      </w:r>
      <w:r w:rsidR="007C0903">
        <w:rPr>
          <w:rFonts w:ascii="Tahoma" w:eastAsia="Times New Roman" w:hAnsi="Tahoma" w:cs="Tahoma"/>
          <w:i/>
          <w:sz w:val="20"/>
          <w:szCs w:val="20"/>
          <w:lang w:eastAsia="pl-PL"/>
        </w:rPr>
        <w:t>04.</w:t>
      </w:r>
      <w:r w:rsidR="00150661">
        <w:rPr>
          <w:rFonts w:ascii="Tahoma" w:eastAsia="Times New Roman" w:hAnsi="Tahoma" w:cs="Tahoma"/>
          <w:i/>
          <w:sz w:val="20"/>
          <w:szCs w:val="20"/>
          <w:lang w:eastAsia="pl-PL"/>
        </w:rPr>
        <w:t>1</w:t>
      </w:r>
      <w:r w:rsidR="00843064">
        <w:rPr>
          <w:rFonts w:ascii="Tahoma" w:eastAsia="Times New Roman" w:hAnsi="Tahoma" w:cs="Tahoma"/>
          <w:i/>
          <w:sz w:val="20"/>
          <w:szCs w:val="20"/>
          <w:lang w:eastAsia="pl-PL"/>
        </w:rPr>
        <w:t>1</w:t>
      </w:r>
      <w:r w:rsidRPr="00604097">
        <w:rPr>
          <w:rFonts w:ascii="Tahoma" w:eastAsia="Times New Roman" w:hAnsi="Tahoma" w:cs="Tahoma"/>
          <w:i/>
          <w:sz w:val="20"/>
          <w:szCs w:val="20"/>
          <w:lang w:eastAsia="pl-PL"/>
        </w:rPr>
        <w:t xml:space="preserve">.2019 r. poz. nr </w:t>
      </w:r>
      <w:r w:rsidR="0010655F" w:rsidRPr="0010655F">
        <w:rPr>
          <w:rFonts w:ascii="Tahoma" w:eastAsia="Times New Roman" w:hAnsi="Tahoma" w:cs="Tahoma"/>
          <w:i/>
          <w:sz w:val="20"/>
          <w:szCs w:val="20"/>
          <w:lang w:eastAsia="pl-PL"/>
        </w:rPr>
        <w:t>618287-N-2019</w:t>
      </w:r>
      <w:bookmarkStart w:id="0" w:name="_GoBack"/>
      <w:bookmarkEnd w:id="0"/>
      <w:r w:rsidRPr="00604097">
        <w:rPr>
          <w:rFonts w:ascii="Tahoma" w:eastAsia="Times New Roman" w:hAnsi="Tahoma" w:cs="Tahoma"/>
          <w:i/>
          <w:sz w:val="20"/>
          <w:szCs w:val="20"/>
          <w:lang w:eastAsia="pl-PL"/>
        </w:rPr>
        <w:t>.</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
          <w:sz w:val="20"/>
          <w:szCs w:val="20"/>
          <w:lang w:eastAsia="pl-PL"/>
        </w:rPr>
      </w:pPr>
      <w:r w:rsidRPr="00604097">
        <w:rPr>
          <w:rFonts w:ascii="Tahoma" w:eastAsia="Times New Roman" w:hAnsi="Tahoma" w:cs="Tahoma"/>
          <w:b/>
          <w:i/>
          <w:sz w:val="20"/>
          <w:szCs w:val="20"/>
          <w:lang w:eastAsia="pl-PL"/>
        </w:rPr>
        <w:t>Termin składania ofert</w:t>
      </w:r>
      <w:r w:rsidRPr="00604097">
        <w:rPr>
          <w:rFonts w:ascii="Tahoma" w:eastAsia="Times New Roman" w:hAnsi="Tahoma" w:cs="Tahoma"/>
          <w:b/>
          <w:i/>
          <w:sz w:val="20"/>
          <w:szCs w:val="20"/>
          <w:lang w:eastAsia="pl-PL"/>
        </w:rPr>
        <w:tab/>
      </w:r>
      <w:r w:rsidR="00150661">
        <w:rPr>
          <w:rFonts w:ascii="Tahoma" w:eastAsia="Times New Roman" w:hAnsi="Tahoma" w:cs="Tahoma"/>
          <w:b/>
          <w:i/>
          <w:sz w:val="20"/>
          <w:szCs w:val="20"/>
          <w:lang w:eastAsia="pl-PL"/>
        </w:rPr>
        <w:t>1</w:t>
      </w:r>
      <w:r w:rsidR="00843064">
        <w:rPr>
          <w:rFonts w:ascii="Tahoma" w:eastAsia="Times New Roman" w:hAnsi="Tahoma" w:cs="Tahoma"/>
          <w:b/>
          <w:i/>
          <w:sz w:val="20"/>
          <w:szCs w:val="20"/>
          <w:lang w:eastAsia="pl-PL"/>
        </w:rPr>
        <w:t>3</w:t>
      </w:r>
      <w:r w:rsidRPr="00604097">
        <w:rPr>
          <w:rFonts w:ascii="Tahoma" w:eastAsia="Times New Roman" w:hAnsi="Tahoma" w:cs="Tahoma"/>
          <w:b/>
          <w:i/>
          <w:sz w:val="20"/>
          <w:szCs w:val="20"/>
          <w:lang w:eastAsia="pl-PL"/>
        </w:rPr>
        <w:t>.</w:t>
      </w:r>
      <w:r w:rsidR="00843064">
        <w:rPr>
          <w:rFonts w:ascii="Tahoma" w:eastAsia="Times New Roman" w:hAnsi="Tahoma" w:cs="Tahoma"/>
          <w:b/>
          <w:i/>
          <w:sz w:val="20"/>
          <w:szCs w:val="20"/>
          <w:lang w:eastAsia="pl-PL"/>
        </w:rPr>
        <w:t>11.</w:t>
      </w:r>
      <w:r w:rsidRPr="00604097">
        <w:rPr>
          <w:rFonts w:ascii="Tahoma" w:eastAsia="Times New Roman" w:hAnsi="Tahoma" w:cs="Tahoma"/>
          <w:b/>
          <w:i/>
          <w:sz w:val="20"/>
          <w:szCs w:val="20"/>
          <w:lang w:eastAsia="pl-PL"/>
        </w:rPr>
        <w:t>2019 r., godz. 09.00</w:t>
      </w:r>
    </w:p>
    <w:p w:rsidR="00604097" w:rsidRPr="00604097" w:rsidRDefault="00604097" w:rsidP="00604097">
      <w:pPr>
        <w:spacing w:after="0" w:line="360" w:lineRule="auto"/>
        <w:rPr>
          <w:rFonts w:ascii="Tahoma" w:eastAsia="Times New Roman" w:hAnsi="Tahoma" w:cs="Tahoma"/>
          <w:b/>
          <w:i/>
          <w:sz w:val="20"/>
          <w:szCs w:val="20"/>
          <w:lang w:eastAsia="pl-PL"/>
        </w:rPr>
      </w:pPr>
      <w:r w:rsidRPr="00604097">
        <w:rPr>
          <w:rFonts w:ascii="Tahoma" w:eastAsia="Times New Roman" w:hAnsi="Tahoma" w:cs="Tahoma"/>
          <w:b/>
          <w:i/>
          <w:sz w:val="20"/>
          <w:szCs w:val="20"/>
          <w:lang w:eastAsia="pl-PL"/>
        </w:rPr>
        <w:t>Termin otwarcia ofert</w:t>
      </w:r>
      <w:r w:rsidRPr="00604097">
        <w:rPr>
          <w:rFonts w:ascii="Tahoma" w:eastAsia="Times New Roman" w:hAnsi="Tahoma" w:cs="Tahoma"/>
          <w:b/>
          <w:i/>
          <w:sz w:val="20"/>
          <w:szCs w:val="20"/>
          <w:lang w:eastAsia="pl-PL"/>
        </w:rPr>
        <w:tab/>
      </w:r>
      <w:r w:rsidR="00150661">
        <w:rPr>
          <w:rFonts w:ascii="Tahoma" w:eastAsia="Times New Roman" w:hAnsi="Tahoma" w:cs="Tahoma"/>
          <w:b/>
          <w:i/>
          <w:sz w:val="20"/>
          <w:szCs w:val="20"/>
          <w:lang w:eastAsia="pl-PL"/>
        </w:rPr>
        <w:t>1</w:t>
      </w:r>
      <w:r w:rsidR="00843064">
        <w:rPr>
          <w:rFonts w:ascii="Tahoma" w:eastAsia="Times New Roman" w:hAnsi="Tahoma" w:cs="Tahoma"/>
          <w:b/>
          <w:i/>
          <w:sz w:val="20"/>
          <w:szCs w:val="20"/>
          <w:lang w:eastAsia="pl-PL"/>
        </w:rPr>
        <w:t>3</w:t>
      </w:r>
      <w:r w:rsidRPr="00604097">
        <w:rPr>
          <w:rFonts w:ascii="Tahoma" w:eastAsia="Times New Roman" w:hAnsi="Tahoma" w:cs="Tahoma"/>
          <w:b/>
          <w:i/>
          <w:sz w:val="20"/>
          <w:szCs w:val="20"/>
          <w:lang w:eastAsia="pl-PL"/>
        </w:rPr>
        <w:t>.</w:t>
      </w:r>
      <w:r w:rsidR="00843064">
        <w:rPr>
          <w:rFonts w:ascii="Tahoma" w:eastAsia="Times New Roman" w:hAnsi="Tahoma" w:cs="Tahoma"/>
          <w:b/>
          <w:i/>
          <w:sz w:val="20"/>
          <w:szCs w:val="20"/>
          <w:lang w:eastAsia="pl-PL"/>
        </w:rPr>
        <w:t>11.</w:t>
      </w:r>
      <w:r w:rsidRPr="00604097">
        <w:rPr>
          <w:rFonts w:ascii="Tahoma" w:eastAsia="Times New Roman" w:hAnsi="Tahoma" w:cs="Tahoma"/>
          <w:b/>
          <w:i/>
          <w:sz w:val="20"/>
          <w:szCs w:val="20"/>
          <w:lang w:eastAsia="pl-PL"/>
        </w:rPr>
        <w:t>2019 r., godz. 09.1</w:t>
      </w:r>
      <w:r>
        <w:rPr>
          <w:rFonts w:ascii="Tahoma" w:eastAsia="Times New Roman" w:hAnsi="Tahoma" w:cs="Tahoma"/>
          <w:b/>
          <w:i/>
          <w:sz w:val="20"/>
          <w:szCs w:val="20"/>
          <w:lang w:eastAsia="pl-PL"/>
        </w:rPr>
        <w:t>0</w:t>
      </w: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tabs>
          <w:tab w:val="left" w:pos="5670"/>
        </w:tabs>
        <w:spacing w:after="0" w:line="240" w:lineRule="auto"/>
        <w:rPr>
          <w:rFonts w:ascii="Tahoma" w:eastAsia="Times New Roman" w:hAnsi="Tahoma" w:cs="Tahoma"/>
          <w:b/>
          <w:sz w:val="20"/>
          <w:szCs w:val="20"/>
          <w:u w:val="single"/>
          <w:lang w:eastAsia="pl-PL"/>
        </w:rPr>
      </w:pPr>
      <w:r w:rsidRPr="00604097">
        <w:rPr>
          <w:rFonts w:ascii="Tahoma" w:eastAsia="Times New Roman" w:hAnsi="Tahoma" w:cs="Tahoma"/>
          <w:b/>
          <w:sz w:val="20"/>
          <w:szCs w:val="20"/>
          <w:lang w:eastAsia="pl-PL"/>
        </w:rPr>
        <w:t>Sporządził</w:t>
      </w:r>
      <w:r w:rsidRPr="00604097">
        <w:rPr>
          <w:rFonts w:ascii="Tahoma" w:eastAsia="Times New Roman" w:hAnsi="Tahoma" w:cs="Tahoma"/>
          <w:b/>
          <w:sz w:val="20"/>
          <w:szCs w:val="20"/>
          <w:lang w:eastAsia="pl-PL"/>
        </w:rPr>
        <w:tab/>
      </w:r>
      <w:r w:rsidRPr="00604097">
        <w:rPr>
          <w:rFonts w:ascii="Tahoma" w:eastAsia="Times New Roman" w:hAnsi="Tahoma" w:cs="Tahoma"/>
          <w:b/>
          <w:bCs/>
          <w:sz w:val="20"/>
          <w:szCs w:val="20"/>
          <w:lang w:eastAsia="pl-PL"/>
        </w:rPr>
        <w:t>Zatwierdził:</w:t>
      </w:r>
    </w:p>
    <w:p w:rsidR="00604097" w:rsidRPr="00604097" w:rsidRDefault="009479F8" w:rsidP="00604097">
      <w:pPr>
        <w:tabs>
          <w:tab w:val="left" w:pos="5640"/>
        </w:tabs>
        <w:spacing w:after="0" w:line="240" w:lineRule="auto"/>
        <w:rPr>
          <w:rFonts w:ascii="Tahoma" w:eastAsia="Times New Roman" w:hAnsi="Tahoma" w:cs="Tahoma"/>
          <w:snapToGrid w:val="0"/>
          <w:sz w:val="20"/>
          <w:szCs w:val="20"/>
          <w:lang w:eastAsia="pl-PL"/>
        </w:rPr>
      </w:pPr>
      <w:r>
        <w:rPr>
          <w:rFonts w:ascii="Tahoma" w:eastAsia="Times New Roman" w:hAnsi="Tahoma" w:cs="Tahoma"/>
          <w:snapToGrid w:val="0"/>
          <w:sz w:val="20"/>
          <w:szCs w:val="20"/>
          <w:lang w:eastAsia="pl-PL"/>
        </w:rPr>
        <w:t>Michał Bednarski</w:t>
      </w:r>
      <w:r w:rsidR="00604097" w:rsidRPr="00604097">
        <w:rPr>
          <w:rFonts w:ascii="Tahoma" w:eastAsia="Times New Roman" w:hAnsi="Tahoma" w:cs="Tahoma"/>
          <w:snapToGrid w:val="0"/>
          <w:sz w:val="20"/>
          <w:szCs w:val="20"/>
          <w:lang w:eastAsia="pl-PL"/>
        </w:rPr>
        <w:tab/>
      </w:r>
      <w:r w:rsidR="00131D20" w:rsidRPr="00131D20">
        <w:rPr>
          <w:rFonts w:ascii="Tahoma" w:eastAsia="Times New Roman" w:hAnsi="Tahoma" w:cs="Tahoma"/>
          <w:snapToGrid w:val="0"/>
          <w:sz w:val="20"/>
          <w:szCs w:val="20"/>
          <w:lang w:eastAsia="pl-PL"/>
        </w:rPr>
        <w:t>mgr inż. Lech Tatarek</w:t>
      </w:r>
    </w:p>
    <w:p w:rsidR="00604097" w:rsidRPr="00604097" w:rsidRDefault="00604097" w:rsidP="00604097">
      <w:pPr>
        <w:tabs>
          <w:tab w:val="left" w:pos="5640"/>
        </w:tabs>
        <w:spacing w:after="0" w:line="240" w:lineRule="auto"/>
        <w:jc w:val="both"/>
        <w:rPr>
          <w:rFonts w:ascii="Tahoma" w:eastAsia="Times New Roman" w:hAnsi="Tahoma" w:cs="Tahoma"/>
          <w:snapToGrid w:val="0"/>
          <w:sz w:val="20"/>
          <w:szCs w:val="20"/>
          <w:lang w:eastAsia="pl-PL"/>
        </w:rPr>
      </w:pPr>
      <w:r w:rsidRPr="00604097">
        <w:rPr>
          <w:rFonts w:ascii="Tahoma" w:eastAsia="Times New Roman" w:hAnsi="Tahoma" w:cs="Tahoma"/>
          <w:snapToGrid w:val="0"/>
          <w:sz w:val="20"/>
          <w:szCs w:val="20"/>
          <w:lang w:eastAsia="pl-PL"/>
        </w:rPr>
        <w:t>Specjalista Działu Technicznego</w:t>
      </w:r>
      <w:r w:rsidRPr="00604097">
        <w:rPr>
          <w:rFonts w:ascii="Tahoma" w:eastAsia="Times New Roman" w:hAnsi="Tahoma" w:cs="Tahoma"/>
          <w:snapToGrid w:val="0"/>
          <w:sz w:val="20"/>
          <w:szCs w:val="20"/>
          <w:lang w:eastAsia="pl-PL"/>
        </w:rPr>
        <w:tab/>
      </w:r>
      <w:r w:rsidR="00131D20" w:rsidRPr="00131D20">
        <w:rPr>
          <w:rFonts w:ascii="Tahoma" w:eastAsia="Times New Roman" w:hAnsi="Tahoma" w:cs="Tahoma"/>
          <w:snapToGrid w:val="0"/>
          <w:sz w:val="20"/>
          <w:szCs w:val="20"/>
          <w:lang w:eastAsia="pl-PL"/>
        </w:rPr>
        <w:t>Dyrektor</w:t>
      </w:r>
    </w:p>
    <w:p w:rsidR="00604097" w:rsidRPr="00604097" w:rsidRDefault="00604097" w:rsidP="00604097">
      <w:pPr>
        <w:tabs>
          <w:tab w:val="left" w:pos="5640"/>
          <w:tab w:val="right" w:pos="9071"/>
        </w:tabs>
        <w:spacing w:after="0" w:line="240" w:lineRule="auto"/>
        <w:jc w:val="both"/>
        <w:rPr>
          <w:rFonts w:ascii="Tahoma" w:eastAsia="Times New Roman" w:hAnsi="Tahoma" w:cs="Tahoma"/>
          <w:b/>
          <w:snapToGrid w:val="0"/>
          <w:sz w:val="20"/>
          <w:szCs w:val="20"/>
          <w:lang w:eastAsia="pl-PL"/>
        </w:rPr>
      </w:pPr>
      <w:r w:rsidRPr="00604097">
        <w:rPr>
          <w:rFonts w:ascii="Tahoma" w:eastAsia="Times New Roman" w:hAnsi="Tahoma" w:cs="Tahoma"/>
          <w:snapToGrid w:val="0"/>
          <w:sz w:val="20"/>
          <w:szCs w:val="20"/>
          <w:lang w:eastAsia="pl-PL"/>
        </w:rPr>
        <w:t>w Powiatowy</w:t>
      </w:r>
      <w:r>
        <w:rPr>
          <w:rFonts w:ascii="Tahoma" w:eastAsia="Times New Roman" w:hAnsi="Tahoma" w:cs="Tahoma"/>
          <w:snapToGrid w:val="0"/>
          <w:sz w:val="20"/>
          <w:szCs w:val="20"/>
          <w:lang w:eastAsia="pl-PL"/>
        </w:rPr>
        <w:t>m</w:t>
      </w:r>
      <w:r w:rsidRPr="00604097">
        <w:rPr>
          <w:rFonts w:ascii="Tahoma" w:eastAsia="Times New Roman" w:hAnsi="Tahoma" w:cs="Tahoma"/>
          <w:snapToGrid w:val="0"/>
          <w:sz w:val="20"/>
          <w:szCs w:val="20"/>
          <w:lang w:eastAsia="pl-PL"/>
        </w:rPr>
        <w:t xml:space="preserve"> Zarząd</w:t>
      </w:r>
      <w:r>
        <w:rPr>
          <w:rFonts w:ascii="Tahoma" w:eastAsia="Times New Roman" w:hAnsi="Tahoma" w:cs="Tahoma"/>
          <w:snapToGrid w:val="0"/>
          <w:sz w:val="20"/>
          <w:szCs w:val="20"/>
          <w:lang w:eastAsia="pl-PL"/>
        </w:rPr>
        <w:t>zie</w:t>
      </w:r>
      <w:r w:rsidRPr="00604097">
        <w:rPr>
          <w:rFonts w:ascii="Tahoma" w:eastAsia="Times New Roman" w:hAnsi="Tahoma" w:cs="Tahoma"/>
          <w:snapToGrid w:val="0"/>
          <w:sz w:val="20"/>
          <w:szCs w:val="20"/>
          <w:lang w:eastAsia="pl-PL"/>
        </w:rPr>
        <w:t xml:space="preserve"> Dróg w Iławie</w:t>
      </w:r>
      <w:r w:rsidRPr="00604097">
        <w:rPr>
          <w:rFonts w:ascii="Tahoma" w:eastAsia="Times New Roman" w:hAnsi="Tahoma" w:cs="Tahoma"/>
          <w:snapToGrid w:val="0"/>
          <w:sz w:val="20"/>
          <w:szCs w:val="20"/>
          <w:lang w:eastAsia="pl-PL"/>
        </w:rPr>
        <w:tab/>
        <w:t>Powiatow</w:t>
      </w:r>
      <w:r w:rsidR="009479F8">
        <w:rPr>
          <w:rFonts w:ascii="Tahoma" w:eastAsia="Times New Roman" w:hAnsi="Tahoma" w:cs="Tahoma"/>
          <w:snapToGrid w:val="0"/>
          <w:sz w:val="20"/>
          <w:szCs w:val="20"/>
          <w:lang w:eastAsia="pl-PL"/>
        </w:rPr>
        <w:t>ego</w:t>
      </w:r>
      <w:r w:rsidRPr="00604097">
        <w:rPr>
          <w:rFonts w:ascii="Tahoma" w:eastAsia="Times New Roman" w:hAnsi="Tahoma" w:cs="Tahoma"/>
          <w:snapToGrid w:val="0"/>
          <w:sz w:val="20"/>
          <w:szCs w:val="20"/>
          <w:lang w:eastAsia="pl-PL"/>
        </w:rPr>
        <w:t xml:space="preserve"> Zarząd</w:t>
      </w:r>
      <w:r w:rsidR="009479F8">
        <w:rPr>
          <w:rFonts w:ascii="Tahoma" w:eastAsia="Times New Roman" w:hAnsi="Tahoma" w:cs="Tahoma"/>
          <w:snapToGrid w:val="0"/>
          <w:sz w:val="20"/>
          <w:szCs w:val="20"/>
          <w:lang w:eastAsia="pl-PL"/>
        </w:rPr>
        <w:t>u</w:t>
      </w:r>
      <w:r w:rsidRPr="00604097">
        <w:rPr>
          <w:rFonts w:ascii="Tahoma" w:eastAsia="Times New Roman" w:hAnsi="Tahoma" w:cs="Tahoma"/>
          <w:snapToGrid w:val="0"/>
          <w:sz w:val="20"/>
          <w:szCs w:val="20"/>
          <w:lang w:eastAsia="pl-PL"/>
        </w:rPr>
        <w:t xml:space="preserve"> Dróg w Iławie</w:t>
      </w: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9479F8" w:rsidP="00604097">
      <w:pPr>
        <w:spacing w:after="0" w:line="240" w:lineRule="auto"/>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Iław</w:t>
      </w:r>
      <w:r w:rsidR="00604097" w:rsidRPr="00604097">
        <w:rPr>
          <w:rFonts w:ascii="Tahoma" w:eastAsia="Times New Roman" w:hAnsi="Tahoma" w:cs="Tahoma"/>
          <w:b/>
          <w:sz w:val="20"/>
          <w:szCs w:val="20"/>
          <w:lang w:eastAsia="pl-PL"/>
        </w:rPr>
        <w:t xml:space="preserve">a, dnia </w:t>
      </w:r>
      <w:r w:rsidR="00843064">
        <w:rPr>
          <w:rFonts w:ascii="Tahoma" w:eastAsia="Times New Roman" w:hAnsi="Tahoma" w:cs="Tahoma"/>
          <w:b/>
          <w:sz w:val="20"/>
          <w:szCs w:val="20"/>
          <w:lang w:eastAsia="pl-PL"/>
        </w:rPr>
        <w:t>04.</w:t>
      </w:r>
      <w:r w:rsidR="00150661">
        <w:rPr>
          <w:rFonts w:ascii="Tahoma" w:eastAsia="Times New Roman" w:hAnsi="Tahoma" w:cs="Tahoma"/>
          <w:b/>
          <w:sz w:val="20"/>
          <w:szCs w:val="20"/>
          <w:lang w:eastAsia="pl-PL"/>
        </w:rPr>
        <w:t>1</w:t>
      </w:r>
      <w:r w:rsidR="00843064">
        <w:rPr>
          <w:rFonts w:ascii="Tahoma" w:eastAsia="Times New Roman" w:hAnsi="Tahoma" w:cs="Tahoma"/>
          <w:b/>
          <w:sz w:val="20"/>
          <w:szCs w:val="20"/>
          <w:lang w:eastAsia="pl-PL"/>
        </w:rPr>
        <w:t>1</w:t>
      </w:r>
      <w:r w:rsidR="00604097" w:rsidRPr="00604097">
        <w:rPr>
          <w:rFonts w:ascii="Tahoma" w:eastAsia="Times New Roman" w:hAnsi="Tahoma" w:cs="Tahoma"/>
          <w:b/>
          <w:sz w:val="20"/>
          <w:szCs w:val="20"/>
          <w:lang w:eastAsia="pl-PL"/>
        </w:rPr>
        <w:t>.2019 r.</w:t>
      </w:r>
    </w:p>
    <w:p w:rsidR="00604097" w:rsidRDefault="00604097"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604097" w:rsidRPr="00604097" w:rsidRDefault="00604097" w:rsidP="00604097">
      <w:pPr>
        <w:spacing w:after="0"/>
        <w:jc w:val="both"/>
        <w:outlineLvl w:val="0"/>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lastRenderedPageBreak/>
        <w:t>§ 1. Nazwa oraz adres Zamawiającego:</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Zamawiający:</w:t>
      </w:r>
      <w:r w:rsidRPr="00604097">
        <w:rPr>
          <w:rFonts w:ascii="Tahoma" w:eastAsia="Times New Roman" w:hAnsi="Tahoma" w:cs="Tahoma"/>
          <w:b/>
          <w:sz w:val="20"/>
          <w:szCs w:val="20"/>
          <w:lang w:eastAsia="pl-PL"/>
        </w:rPr>
        <w:tab/>
      </w:r>
      <w:r w:rsidRPr="00604097">
        <w:rPr>
          <w:rFonts w:ascii="Tahoma" w:eastAsia="Times New Roman" w:hAnsi="Tahoma" w:cs="Tahoma"/>
          <w:b/>
          <w:sz w:val="20"/>
          <w:szCs w:val="20"/>
          <w:lang w:eastAsia="pl-PL"/>
        </w:rPr>
        <w:tab/>
      </w:r>
      <w:r w:rsidR="009479F8" w:rsidRPr="009479F8">
        <w:rPr>
          <w:rFonts w:ascii="Tahoma" w:eastAsia="Times New Roman" w:hAnsi="Tahoma" w:cs="Tahoma"/>
          <w:sz w:val="20"/>
          <w:szCs w:val="20"/>
          <w:lang w:eastAsia="pl-PL"/>
        </w:rPr>
        <w:t>Powiatowy Zarząd Dróg w Iławie</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Adres kontaktowy:</w:t>
      </w:r>
      <w:r w:rsidRPr="00604097">
        <w:rPr>
          <w:rFonts w:ascii="Tahoma" w:eastAsia="Times New Roman" w:hAnsi="Tahoma" w:cs="Tahoma"/>
          <w:sz w:val="20"/>
          <w:szCs w:val="20"/>
          <w:lang w:eastAsia="pl-PL"/>
        </w:rPr>
        <w:tab/>
      </w:r>
      <w:r w:rsidR="009479F8" w:rsidRPr="009479F8">
        <w:rPr>
          <w:rFonts w:ascii="Tahoma" w:eastAsia="Times New Roman" w:hAnsi="Tahoma" w:cs="Tahoma"/>
          <w:sz w:val="20"/>
          <w:szCs w:val="20"/>
          <w:lang w:eastAsia="pl-PL"/>
        </w:rPr>
        <w:t>ul. Tadeusza Kościuszki 33A, 14 – 200 Iława</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Telefon</w:t>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 faks</w:t>
      </w:r>
      <w:r w:rsidRPr="00604097">
        <w:rPr>
          <w:rFonts w:ascii="Tahoma" w:eastAsia="Times New Roman" w:hAnsi="Tahoma" w:cs="Tahoma"/>
          <w:sz w:val="20"/>
          <w:szCs w:val="20"/>
          <w:lang w:eastAsia="pl-PL"/>
        </w:rPr>
        <w:tab/>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(0-89) 648 54 68 / (0-89) 644 80 66</w:t>
      </w:r>
      <w:r w:rsidRPr="00604097">
        <w:rPr>
          <w:rFonts w:ascii="Tahoma" w:eastAsia="Times New Roman" w:hAnsi="Tahoma" w:cs="Tahoma"/>
          <w:sz w:val="20"/>
          <w:szCs w:val="20"/>
          <w:lang w:eastAsia="pl-PL"/>
        </w:rPr>
        <w:t>.</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Godziny urzędowania:</w:t>
      </w:r>
      <w:r w:rsidRPr="00604097">
        <w:rPr>
          <w:rFonts w:ascii="Tahoma" w:eastAsia="Times New Roman" w:hAnsi="Tahoma" w:cs="Tahoma"/>
          <w:sz w:val="20"/>
          <w:szCs w:val="20"/>
          <w:lang w:eastAsia="pl-PL"/>
        </w:rPr>
        <w:tab/>
      </w:r>
      <w:r w:rsidRPr="00604097">
        <w:rPr>
          <w:rFonts w:ascii="Tahoma" w:eastAsia="Times New Roman" w:hAnsi="Tahoma" w:cs="Tahoma"/>
          <w:bCs/>
          <w:sz w:val="20"/>
          <w:szCs w:val="20"/>
          <w:lang w:eastAsia="pl-PL"/>
        </w:rPr>
        <w:t>Poniedziałek-piątek od godz. 7</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bCs/>
          <w:sz w:val="20"/>
          <w:szCs w:val="20"/>
          <w:lang w:eastAsia="pl-PL"/>
        </w:rPr>
        <w:t xml:space="preserve"> do 15</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 Tryb udzielenia zamówienia</w:t>
      </w:r>
    </w:p>
    <w:p w:rsidR="00604097" w:rsidRPr="00604097" w:rsidRDefault="00604097" w:rsidP="00604097">
      <w:pPr>
        <w:widowControl w:val="0"/>
        <w:tabs>
          <w:tab w:val="left" w:pos="540"/>
        </w:tabs>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poniżej kwot określonych w przepisach wydanych na podstawie art. 11 ust. 8 ustawy z dnia 29 stycznia 2004</w:t>
      </w:r>
      <w:r w:rsidR="009479F8">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r.- Prawo zamówień publicznych prowadzone jest w trybie przetargu nieograniczonego na podstawie art. 39-46 ustawy z dnia 29 stycznia 2004 r. Prawo zamówień publicznych (Dz.U. 2018, poz. 1986. ze zm.) (dalej: ustawy Pzp).</w:t>
      </w: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3. Opis przedmiotu zamówienia</w:t>
      </w:r>
    </w:p>
    <w:p w:rsidR="0036472A" w:rsidRPr="009B78FB" w:rsidRDefault="0036472A" w:rsidP="000824AE">
      <w:pPr>
        <w:pStyle w:val="Akapitzlist"/>
        <w:numPr>
          <w:ilvl w:val="0"/>
          <w:numId w:val="53"/>
        </w:numPr>
        <w:ind w:left="284" w:hanging="284"/>
        <w:jc w:val="both"/>
        <w:rPr>
          <w:rFonts w:ascii="Tahoma" w:hAnsi="Tahoma" w:cs="Tahoma"/>
          <w:bCs/>
          <w:sz w:val="20"/>
          <w:shd w:val="clear" w:color="auto" w:fill="FFFFFF"/>
        </w:rPr>
      </w:pPr>
      <w:r w:rsidRPr="009B78FB">
        <w:rPr>
          <w:rFonts w:ascii="Tahoma" w:hAnsi="Tahoma" w:cs="Tahoma"/>
          <w:sz w:val="20"/>
          <w:shd w:val="clear" w:color="auto" w:fill="FFFFFF"/>
        </w:rPr>
        <w:t>Przedmiotem zamówienia jest dostawa kruszywa:</w:t>
      </w:r>
    </w:p>
    <w:p w:rsidR="0036472A" w:rsidRPr="0036472A" w:rsidRDefault="0036472A" w:rsidP="009B78FB">
      <w:pPr>
        <w:suppressAutoHyphens/>
        <w:spacing w:after="0" w:line="240" w:lineRule="auto"/>
        <w:jc w:val="both"/>
        <w:rPr>
          <w:rFonts w:ascii="Tahoma" w:eastAsia="Times New Roman" w:hAnsi="Tahoma" w:cs="Tahoma"/>
          <w:color w:val="000000"/>
          <w:sz w:val="20"/>
          <w:szCs w:val="20"/>
          <w:shd w:val="clear" w:color="auto" w:fill="FFFFFF"/>
          <w:lang w:eastAsia="zh-CN"/>
        </w:rPr>
      </w:pPr>
      <w:r w:rsidRPr="0036472A">
        <w:rPr>
          <w:rFonts w:ascii="Tahoma" w:eastAsia="Times New Roman" w:hAnsi="Tahoma" w:cs="Tahoma"/>
          <w:b/>
          <w:color w:val="000000"/>
          <w:sz w:val="20"/>
          <w:szCs w:val="20"/>
          <w:shd w:val="clear" w:color="auto" w:fill="FFFFFF"/>
          <w:lang w:eastAsia="zh-CN"/>
        </w:rPr>
        <w:t>Zadanie Nr 1</w:t>
      </w:r>
      <w:r w:rsidRPr="0036472A">
        <w:rPr>
          <w:rFonts w:ascii="Tahoma" w:eastAsia="Times New Roman" w:hAnsi="Tahoma" w:cs="Tahoma"/>
          <w:color w:val="000000"/>
          <w:sz w:val="20"/>
          <w:szCs w:val="20"/>
          <w:shd w:val="clear" w:color="auto" w:fill="FFFFFF"/>
          <w:lang w:eastAsia="zh-CN"/>
        </w:rPr>
        <w:t>.</w:t>
      </w:r>
    </w:p>
    <w:p w:rsidR="0036472A" w:rsidRPr="0036472A" w:rsidRDefault="0036472A" w:rsidP="009B78FB">
      <w:pPr>
        <w:suppressAutoHyphens/>
        <w:spacing w:after="0" w:line="240" w:lineRule="auto"/>
        <w:jc w:val="both"/>
        <w:rPr>
          <w:rFonts w:ascii="Tahoma" w:eastAsia="Times New Roman" w:hAnsi="Tahoma" w:cs="Tahoma"/>
          <w:bCs/>
          <w:color w:val="000000"/>
          <w:sz w:val="20"/>
          <w:szCs w:val="20"/>
          <w:shd w:val="clear" w:color="auto" w:fill="FFFFFF"/>
          <w:lang w:eastAsia="zh-CN"/>
        </w:rPr>
      </w:pPr>
      <w:r w:rsidRPr="0036472A">
        <w:rPr>
          <w:rFonts w:ascii="Tahoma" w:eastAsia="Times New Roman" w:hAnsi="Tahoma" w:cs="Tahoma"/>
          <w:bCs/>
          <w:color w:val="000000"/>
          <w:sz w:val="20"/>
          <w:szCs w:val="20"/>
          <w:shd w:val="clear" w:color="auto" w:fill="FFFFFF"/>
          <w:lang w:eastAsia="zh-CN"/>
        </w:rPr>
        <w:t xml:space="preserve">Dostawa kruszywa betonowego frakcji 20-63 mm w ilości </w:t>
      </w:r>
      <w:r w:rsidR="00843064">
        <w:rPr>
          <w:rFonts w:ascii="Tahoma" w:eastAsia="Times New Roman" w:hAnsi="Tahoma" w:cs="Tahoma"/>
          <w:bCs/>
          <w:color w:val="000000"/>
          <w:sz w:val="20"/>
          <w:szCs w:val="20"/>
          <w:shd w:val="clear" w:color="auto" w:fill="FFFFFF"/>
          <w:lang w:eastAsia="zh-CN"/>
        </w:rPr>
        <w:t>30</w:t>
      </w:r>
      <w:r w:rsidRPr="0036472A">
        <w:rPr>
          <w:rFonts w:ascii="Tahoma" w:eastAsia="Times New Roman" w:hAnsi="Tahoma" w:cs="Tahoma"/>
          <w:bCs/>
          <w:color w:val="000000"/>
          <w:sz w:val="20"/>
          <w:szCs w:val="20"/>
          <w:shd w:val="clear" w:color="auto" w:fill="FFFFFF"/>
          <w:lang w:eastAsia="zh-CN"/>
        </w:rPr>
        <w:t xml:space="preserve">00 ton </w:t>
      </w:r>
      <w:r w:rsidR="00843064" w:rsidRPr="00843064">
        <w:rPr>
          <w:rFonts w:ascii="Tahoma" w:eastAsia="Times New Roman" w:hAnsi="Tahoma" w:cs="Tahoma"/>
          <w:bCs/>
          <w:color w:val="000000"/>
          <w:sz w:val="20"/>
          <w:szCs w:val="20"/>
          <w:shd w:val="clear" w:color="auto" w:fill="FFFFFF"/>
          <w:lang w:eastAsia="zh-CN"/>
        </w:rPr>
        <w:t>do Obwodu Drogowego w Suszu – Karolewie (adres dostawy: 14-240 Susz, Karolewo 17)</w:t>
      </w:r>
      <w:r w:rsidRPr="0036472A">
        <w:rPr>
          <w:rFonts w:ascii="Tahoma" w:hAnsi="Tahoma" w:cs="Tahoma"/>
          <w:bCs/>
          <w:sz w:val="20"/>
          <w:szCs w:val="20"/>
          <w:shd w:val="clear" w:color="auto" w:fill="FFFFFF"/>
        </w:rPr>
        <w:t>.</w:t>
      </w:r>
    </w:p>
    <w:p w:rsidR="0036472A" w:rsidRPr="0036472A" w:rsidRDefault="0036472A" w:rsidP="009B78FB">
      <w:pPr>
        <w:suppressAutoHyphens/>
        <w:spacing w:after="0" w:line="240" w:lineRule="auto"/>
        <w:jc w:val="both"/>
        <w:rPr>
          <w:rFonts w:ascii="Tahoma" w:eastAsia="Times New Roman" w:hAnsi="Tahoma" w:cs="Tahoma"/>
          <w:b/>
          <w:bCs/>
          <w:color w:val="000000"/>
          <w:sz w:val="20"/>
          <w:szCs w:val="20"/>
          <w:shd w:val="clear" w:color="auto" w:fill="FFFFFF"/>
          <w:lang w:eastAsia="zh-CN"/>
        </w:rPr>
      </w:pPr>
      <w:r w:rsidRPr="0036472A">
        <w:rPr>
          <w:rFonts w:ascii="Tahoma" w:eastAsia="Times New Roman" w:hAnsi="Tahoma" w:cs="Tahoma"/>
          <w:b/>
          <w:bCs/>
          <w:color w:val="000000"/>
          <w:sz w:val="20"/>
          <w:szCs w:val="20"/>
          <w:shd w:val="clear" w:color="auto" w:fill="FFFFFF"/>
          <w:lang w:eastAsia="zh-CN"/>
        </w:rPr>
        <w:t>Zadanie Nr 2</w:t>
      </w:r>
    </w:p>
    <w:p w:rsidR="0036472A" w:rsidRPr="0036472A" w:rsidRDefault="0036472A" w:rsidP="009B78FB">
      <w:pPr>
        <w:widowControl w:val="0"/>
        <w:suppressAutoHyphens/>
        <w:autoSpaceDE w:val="0"/>
        <w:spacing w:after="0" w:line="240" w:lineRule="auto"/>
        <w:jc w:val="both"/>
        <w:rPr>
          <w:rFonts w:ascii="Tahoma" w:eastAsia="Times New Roman" w:hAnsi="Tahoma" w:cs="Tahoma"/>
          <w:color w:val="000000"/>
          <w:sz w:val="20"/>
          <w:szCs w:val="20"/>
          <w:lang w:eastAsia="ar-SA"/>
        </w:rPr>
      </w:pPr>
      <w:r w:rsidRPr="0036472A">
        <w:rPr>
          <w:rFonts w:ascii="Tahoma" w:eastAsia="Times New Roman" w:hAnsi="Tahoma" w:cs="Tahoma"/>
          <w:color w:val="000000"/>
          <w:sz w:val="20"/>
          <w:szCs w:val="20"/>
          <w:lang w:eastAsia="ar-SA"/>
        </w:rPr>
        <w:t xml:space="preserve">Dostawa kruszywa ze </w:t>
      </w:r>
      <w:r w:rsidRPr="0036472A">
        <w:rPr>
          <w:rFonts w:ascii="Tahoma" w:eastAsia="Times New Roman" w:hAnsi="Tahoma" w:cs="Tahoma"/>
          <w:color w:val="000000"/>
          <w:sz w:val="20"/>
          <w:szCs w:val="20"/>
          <w:u w:val="single"/>
          <w:lang w:eastAsia="ar-SA"/>
        </w:rPr>
        <w:t>skały litej</w:t>
      </w:r>
      <w:r w:rsidRPr="0036472A">
        <w:rPr>
          <w:rFonts w:ascii="Tahoma" w:eastAsia="Times New Roman" w:hAnsi="Tahoma" w:cs="Tahoma"/>
          <w:color w:val="000000"/>
          <w:sz w:val="20"/>
          <w:szCs w:val="20"/>
          <w:lang w:eastAsia="ar-SA"/>
        </w:rPr>
        <w:t xml:space="preserve"> frakcji 0-31,5 mm w ilości </w:t>
      </w:r>
      <w:r w:rsidR="00843064">
        <w:rPr>
          <w:rFonts w:ascii="Tahoma" w:eastAsia="Times New Roman" w:hAnsi="Tahoma" w:cs="Tahoma"/>
          <w:color w:val="000000"/>
          <w:sz w:val="20"/>
          <w:szCs w:val="20"/>
          <w:lang w:eastAsia="ar-SA"/>
        </w:rPr>
        <w:t>24</w:t>
      </w:r>
      <w:r w:rsidR="009B78FB">
        <w:rPr>
          <w:rFonts w:ascii="Tahoma" w:eastAsia="Times New Roman" w:hAnsi="Tahoma" w:cs="Tahoma"/>
          <w:color w:val="000000"/>
          <w:sz w:val="20"/>
          <w:szCs w:val="20"/>
          <w:lang w:eastAsia="ar-SA"/>
        </w:rPr>
        <w:t xml:space="preserve">00 ton, </w:t>
      </w:r>
      <w:r w:rsidRPr="0036472A">
        <w:rPr>
          <w:rFonts w:ascii="Tahoma" w:eastAsia="Times New Roman" w:hAnsi="Tahoma" w:cs="Tahoma"/>
          <w:color w:val="000000"/>
          <w:sz w:val="20"/>
          <w:szCs w:val="20"/>
          <w:lang w:eastAsia="ar-SA"/>
        </w:rPr>
        <w:t>do wykonania podbudowy z kruszywa łamanego stabilizowanego mechanicznie (</w:t>
      </w:r>
      <w:proofErr w:type="spellStart"/>
      <w:r w:rsidRPr="0036472A">
        <w:rPr>
          <w:rFonts w:ascii="Tahoma" w:eastAsia="Times New Roman" w:hAnsi="Tahoma" w:cs="Tahoma"/>
          <w:color w:val="000000"/>
          <w:sz w:val="20"/>
          <w:szCs w:val="20"/>
          <w:lang w:eastAsia="ar-SA"/>
        </w:rPr>
        <w:t>KŁSM</w:t>
      </w:r>
      <w:proofErr w:type="spellEnd"/>
      <w:r w:rsidRPr="0036472A">
        <w:rPr>
          <w:rFonts w:ascii="Tahoma" w:eastAsia="Times New Roman" w:hAnsi="Tahoma" w:cs="Tahoma"/>
          <w:color w:val="000000"/>
          <w:sz w:val="20"/>
          <w:szCs w:val="20"/>
          <w:lang w:eastAsia="ar-SA"/>
        </w:rPr>
        <w:t xml:space="preserve">) z czego </w:t>
      </w:r>
      <w:r w:rsidR="00843064">
        <w:rPr>
          <w:rFonts w:ascii="Tahoma" w:eastAsia="Times New Roman" w:hAnsi="Tahoma" w:cs="Tahoma"/>
          <w:color w:val="000000"/>
          <w:sz w:val="20"/>
          <w:szCs w:val="20"/>
          <w:lang w:eastAsia="ar-SA"/>
        </w:rPr>
        <w:t>12</w:t>
      </w:r>
      <w:r w:rsidRPr="0036472A">
        <w:rPr>
          <w:rFonts w:ascii="Tahoma" w:eastAsia="Times New Roman" w:hAnsi="Tahoma" w:cs="Tahoma"/>
          <w:color w:val="000000"/>
          <w:sz w:val="20"/>
          <w:szCs w:val="20"/>
          <w:lang w:eastAsia="ar-SA"/>
        </w:rPr>
        <w:t xml:space="preserve">00 ton do Obwodu Drogowego w Iławie (adres dostawy: 14-200 Iława, Ul. </w:t>
      </w:r>
      <w:r w:rsidR="00843064">
        <w:rPr>
          <w:rFonts w:ascii="Tahoma" w:eastAsia="Times New Roman" w:hAnsi="Tahoma" w:cs="Tahoma"/>
          <w:color w:val="000000"/>
          <w:sz w:val="20"/>
          <w:szCs w:val="20"/>
          <w:lang w:eastAsia="ar-SA"/>
        </w:rPr>
        <w:t>Lubawska</w:t>
      </w:r>
      <w:r w:rsidRPr="0036472A">
        <w:rPr>
          <w:rFonts w:ascii="Tahoma" w:eastAsia="Times New Roman" w:hAnsi="Tahoma" w:cs="Tahoma"/>
          <w:color w:val="000000"/>
          <w:sz w:val="20"/>
          <w:szCs w:val="20"/>
          <w:lang w:eastAsia="ar-SA"/>
        </w:rPr>
        <w:t xml:space="preserve">) oraz </w:t>
      </w:r>
      <w:r w:rsidR="00843064">
        <w:rPr>
          <w:rFonts w:ascii="Tahoma" w:eastAsia="Times New Roman" w:hAnsi="Tahoma" w:cs="Tahoma"/>
          <w:color w:val="000000"/>
          <w:sz w:val="20"/>
          <w:szCs w:val="20"/>
          <w:lang w:eastAsia="ar-SA"/>
        </w:rPr>
        <w:t>12</w:t>
      </w:r>
      <w:r w:rsidRPr="0036472A">
        <w:rPr>
          <w:rFonts w:ascii="Tahoma" w:eastAsia="Times New Roman" w:hAnsi="Tahoma" w:cs="Tahoma"/>
          <w:color w:val="000000"/>
          <w:sz w:val="20"/>
          <w:szCs w:val="20"/>
          <w:lang w:eastAsia="ar-SA"/>
        </w:rPr>
        <w:t>00 ton do Obwodu Drogowego w Suszu – Karolewie (adres dostawy: 14-240 Susz, Karolewo 17).</w:t>
      </w:r>
    </w:p>
    <w:p w:rsidR="0036472A" w:rsidRPr="0036472A" w:rsidRDefault="0036472A" w:rsidP="009B78FB">
      <w:pPr>
        <w:widowControl w:val="0"/>
        <w:suppressAutoHyphens/>
        <w:autoSpaceDE w:val="0"/>
        <w:spacing w:after="0" w:line="240" w:lineRule="auto"/>
        <w:jc w:val="both"/>
        <w:rPr>
          <w:rFonts w:ascii="Tahoma" w:eastAsia="Times New Roman" w:hAnsi="Tahoma" w:cs="Tahoma"/>
          <w:color w:val="000000"/>
          <w:sz w:val="20"/>
          <w:szCs w:val="20"/>
          <w:lang w:eastAsia="ar-SA"/>
        </w:rPr>
      </w:pPr>
      <w:r w:rsidRPr="0036472A">
        <w:rPr>
          <w:rFonts w:ascii="Tahoma" w:eastAsia="Times New Roman" w:hAnsi="Tahoma" w:cs="Tahoma"/>
          <w:color w:val="000000"/>
          <w:sz w:val="20"/>
          <w:szCs w:val="20"/>
          <w:lang w:eastAsia="ar-SA"/>
        </w:rPr>
        <w:t xml:space="preserve">Materiałem do wykonania podbudowy z kruszyw łamanych stabilizowanych mechanicznie powinno być kruszywo łamane, uzyskane w </w:t>
      </w:r>
      <w:r w:rsidRPr="0036472A">
        <w:rPr>
          <w:rFonts w:ascii="Tahoma" w:eastAsia="Times New Roman" w:hAnsi="Tahoma" w:cs="Tahoma"/>
          <w:b/>
          <w:color w:val="000000"/>
          <w:sz w:val="20"/>
          <w:szCs w:val="20"/>
          <w:u w:val="single"/>
          <w:lang w:eastAsia="ar-SA"/>
        </w:rPr>
        <w:t xml:space="preserve">wyniku </w:t>
      </w:r>
      <w:proofErr w:type="spellStart"/>
      <w:r w:rsidRPr="0036472A">
        <w:rPr>
          <w:rFonts w:ascii="Tahoma" w:eastAsia="Times New Roman" w:hAnsi="Tahoma" w:cs="Tahoma"/>
          <w:b/>
          <w:color w:val="000000"/>
          <w:sz w:val="20"/>
          <w:szCs w:val="20"/>
          <w:u w:val="single"/>
          <w:lang w:eastAsia="ar-SA"/>
        </w:rPr>
        <w:t>przekruszenia</w:t>
      </w:r>
      <w:proofErr w:type="spellEnd"/>
      <w:r w:rsidRPr="0036472A">
        <w:rPr>
          <w:rFonts w:ascii="Tahoma" w:eastAsia="Times New Roman" w:hAnsi="Tahoma" w:cs="Tahoma"/>
          <w:b/>
          <w:color w:val="000000"/>
          <w:sz w:val="20"/>
          <w:szCs w:val="20"/>
          <w:u w:val="single"/>
          <w:lang w:eastAsia="ar-SA"/>
        </w:rPr>
        <w:t xml:space="preserve"> surowca skalnego litego.</w:t>
      </w:r>
      <w:r w:rsidRPr="0036472A">
        <w:rPr>
          <w:rFonts w:ascii="Tahoma" w:eastAsia="Times New Roman" w:hAnsi="Tahoma" w:cs="Tahoma"/>
          <w:color w:val="000000"/>
          <w:sz w:val="20"/>
          <w:szCs w:val="20"/>
          <w:lang w:eastAsia="ar-SA"/>
        </w:rPr>
        <w:t xml:space="preserve"> </w:t>
      </w:r>
    </w:p>
    <w:p w:rsidR="0036472A" w:rsidRPr="0036472A" w:rsidRDefault="0036472A" w:rsidP="009B78FB">
      <w:pPr>
        <w:widowControl w:val="0"/>
        <w:suppressAutoHyphens/>
        <w:autoSpaceDE w:val="0"/>
        <w:spacing w:after="0" w:line="240" w:lineRule="auto"/>
        <w:jc w:val="both"/>
        <w:rPr>
          <w:rFonts w:ascii="Tahoma" w:eastAsia="Times New Roman" w:hAnsi="Tahoma" w:cs="Tahoma"/>
          <w:color w:val="000000"/>
          <w:sz w:val="20"/>
          <w:szCs w:val="20"/>
          <w:lang w:eastAsia="ar-SA"/>
        </w:rPr>
      </w:pPr>
      <w:r w:rsidRPr="0036472A">
        <w:rPr>
          <w:rFonts w:ascii="Tahoma" w:eastAsia="Times New Roman" w:hAnsi="Tahoma" w:cs="Tahoma"/>
          <w:color w:val="000000"/>
          <w:sz w:val="20"/>
          <w:szCs w:val="20"/>
          <w:lang w:eastAsia="ar-SA"/>
        </w:rPr>
        <w:t>Kruszywo powinno być jednorodne bez zanieczyszczeń obcych i bez domieszek gliny.</w:t>
      </w:r>
    </w:p>
    <w:p w:rsidR="0036472A" w:rsidRPr="009B78FB" w:rsidRDefault="0036472A" w:rsidP="009B78FB">
      <w:pPr>
        <w:spacing w:line="270" w:lineRule="atLeast"/>
        <w:jc w:val="both"/>
        <w:rPr>
          <w:rFonts w:ascii="Tahoma" w:eastAsia="Times New Roman" w:hAnsi="Tahoma" w:cs="Tahoma"/>
          <w:color w:val="000000"/>
          <w:sz w:val="20"/>
          <w:szCs w:val="20"/>
          <w:lang w:eastAsia="ar-SA"/>
        </w:rPr>
      </w:pPr>
      <w:r w:rsidRPr="009B78FB">
        <w:rPr>
          <w:rFonts w:ascii="Tahoma" w:hAnsi="Tahoma" w:cs="Tahoma"/>
          <w:sz w:val="20"/>
          <w:lang w:eastAsia="ar-SA"/>
        </w:rPr>
        <w:t>Kruszywo musi spełniać wymagania przedstawi</w:t>
      </w:r>
      <w:r w:rsidR="009B78FB" w:rsidRPr="009B78FB">
        <w:rPr>
          <w:rFonts w:ascii="Tahoma" w:hAnsi="Tahoma" w:cs="Tahoma"/>
          <w:sz w:val="20"/>
          <w:lang w:eastAsia="ar-SA"/>
        </w:rPr>
        <w:t xml:space="preserve">one w Szczegółowej Specyfikacji </w:t>
      </w:r>
      <w:r w:rsidRPr="009B78FB">
        <w:rPr>
          <w:rFonts w:ascii="Tahoma" w:eastAsia="Times New Roman" w:hAnsi="Tahoma" w:cs="Tahoma"/>
          <w:color w:val="000000"/>
          <w:sz w:val="20"/>
          <w:szCs w:val="20"/>
          <w:lang w:eastAsia="ar-SA"/>
        </w:rPr>
        <w:t>Technicznej.</w:t>
      </w:r>
    </w:p>
    <w:p w:rsidR="0036472A" w:rsidRPr="0036472A" w:rsidRDefault="0036472A" w:rsidP="009B78FB">
      <w:pPr>
        <w:suppressAutoHyphens/>
        <w:spacing w:after="0" w:line="240" w:lineRule="auto"/>
        <w:jc w:val="both"/>
        <w:rPr>
          <w:rFonts w:ascii="Tahoma" w:eastAsia="Times New Roman" w:hAnsi="Tahoma" w:cs="Tahoma"/>
          <w:bCs/>
          <w:color w:val="000000"/>
          <w:sz w:val="20"/>
          <w:szCs w:val="20"/>
          <w:shd w:val="clear" w:color="auto" w:fill="FFFFFF"/>
          <w:lang w:eastAsia="zh-CN"/>
        </w:rPr>
      </w:pPr>
      <w:r w:rsidRPr="0036472A">
        <w:rPr>
          <w:rFonts w:ascii="Tahoma" w:eastAsia="Times New Roman" w:hAnsi="Tahoma" w:cs="Tahoma"/>
          <w:bCs/>
          <w:color w:val="000000"/>
          <w:sz w:val="20"/>
          <w:szCs w:val="20"/>
          <w:shd w:val="clear" w:color="auto" w:fill="FFFFFF"/>
          <w:lang w:eastAsia="zh-CN"/>
        </w:rPr>
        <w:t>Zamawiający dopuszcza możliwość składania ofert częściowych na wymienione w niniejszej specyfikacji istotnych warunków zamówienia zadania, z których każde z zadań stanowi odrębną część przedmiotu zamówienia. Wykonawca może złożyć ofertę na jedno lub na dwa zadania (oddzielnie na każde z zadań).</w:t>
      </w:r>
    </w:p>
    <w:p w:rsidR="0036472A" w:rsidRPr="00452C20" w:rsidRDefault="0036472A" w:rsidP="00452C20">
      <w:pPr>
        <w:jc w:val="both"/>
        <w:rPr>
          <w:rFonts w:ascii="Tahoma" w:hAnsi="Tahoma" w:cs="Tahoma"/>
          <w:bCs/>
          <w:sz w:val="20"/>
          <w:u w:val="single"/>
          <w:shd w:val="clear" w:color="auto" w:fill="FFFFFF"/>
        </w:rPr>
      </w:pPr>
      <w:r w:rsidRPr="00452C20">
        <w:rPr>
          <w:rFonts w:ascii="Tahoma" w:hAnsi="Tahoma" w:cs="Tahoma"/>
          <w:b/>
          <w:sz w:val="20"/>
          <w:u w:val="single"/>
          <w:lang w:eastAsia="ar-SA"/>
        </w:rPr>
        <w:t xml:space="preserve">Jakość kruszywa może być zbadana przez Zamawiającego </w:t>
      </w:r>
      <w:r w:rsidR="009B78FB" w:rsidRPr="00452C20">
        <w:rPr>
          <w:rFonts w:ascii="Tahoma" w:hAnsi="Tahoma" w:cs="Tahoma"/>
          <w:b/>
          <w:sz w:val="20"/>
          <w:u w:val="single"/>
          <w:lang w:eastAsia="ar-SA"/>
        </w:rPr>
        <w:t xml:space="preserve">na koszt Wykonawcy </w:t>
      </w:r>
      <w:r w:rsidRPr="00452C20">
        <w:rPr>
          <w:rFonts w:ascii="Tahoma" w:hAnsi="Tahoma" w:cs="Tahoma"/>
          <w:b/>
          <w:sz w:val="20"/>
          <w:u w:val="single"/>
          <w:lang w:eastAsia="ar-SA"/>
        </w:rPr>
        <w:t xml:space="preserve">poprzez pobranie losowych próbek i poddanie ich badaniu przez laboratorium wybrane przez Zamawiającego. W przypadku negatywnego wyniku badania co najmniej połowy badanych próbek Wykonawca zobowiązany będzie do wymiany całego dostarczonego kruszywa niezgodnego z zapisami w </w:t>
      </w:r>
      <w:proofErr w:type="spellStart"/>
      <w:r w:rsidRPr="00452C20">
        <w:rPr>
          <w:rFonts w:ascii="Tahoma" w:hAnsi="Tahoma" w:cs="Tahoma"/>
          <w:b/>
          <w:sz w:val="20"/>
          <w:u w:val="single"/>
          <w:lang w:eastAsia="ar-SA"/>
        </w:rPr>
        <w:t>SIWZ</w:t>
      </w:r>
      <w:proofErr w:type="spellEnd"/>
      <w:r w:rsidRPr="00452C20">
        <w:rPr>
          <w:rFonts w:ascii="Tahoma" w:hAnsi="Tahoma" w:cs="Tahoma"/>
          <w:b/>
          <w:sz w:val="20"/>
          <w:u w:val="single"/>
          <w:lang w:eastAsia="ar-SA"/>
        </w:rPr>
        <w:t xml:space="preserve">  i Szczegółową Specyfikacją Techniczną. Wymiana nastąpi w terminie nie dłuższym niż 21 dni od dnia wezwania przez Zamawiającego. Powyższa zasada ma zastosowanie także do nowej (po wymianie) dostawy lub dostaw.</w:t>
      </w:r>
    </w:p>
    <w:p w:rsidR="001B2E83" w:rsidRDefault="001B2E83" w:rsidP="001B2E83">
      <w:pPr>
        <w:spacing w:after="0"/>
        <w:rPr>
          <w:rFonts w:ascii="Tahoma" w:hAnsi="Tahoma" w:cs="Tahoma"/>
          <w:sz w:val="20"/>
          <w:shd w:val="clear" w:color="auto" w:fill="FFFFFF"/>
        </w:rPr>
      </w:pPr>
      <w:r w:rsidRPr="001B2E83">
        <w:rPr>
          <w:rFonts w:ascii="Tahoma" w:hAnsi="Tahoma" w:cs="Tahoma"/>
          <w:b/>
          <w:sz w:val="20"/>
          <w:shd w:val="clear" w:color="auto" w:fill="FFFFFF"/>
        </w:rPr>
        <w:t>Kod ze Wspólnego Słownika Zamówień (</w:t>
      </w:r>
      <w:proofErr w:type="spellStart"/>
      <w:r w:rsidRPr="001B2E83">
        <w:rPr>
          <w:rFonts w:ascii="Tahoma" w:hAnsi="Tahoma" w:cs="Tahoma"/>
          <w:b/>
          <w:sz w:val="20"/>
          <w:shd w:val="clear" w:color="auto" w:fill="FFFFFF"/>
        </w:rPr>
        <w:t>CPV</w:t>
      </w:r>
      <w:proofErr w:type="spellEnd"/>
      <w:r w:rsidRPr="001B2E83">
        <w:rPr>
          <w:rFonts w:ascii="Tahoma" w:hAnsi="Tahoma" w:cs="Tahoma"/>
          <w:b/>
          <w:sz w:val="20"/>
          <w:shd w:val="clear" w:color="auto" w:fill="FFFFFF"/>
        </w:rPr>
        <w:t>) wraz opisem</w:t>
      </w:r>
      <w:r>
        <w:rPr>
          <w:rFonts w:ascii="Tahoma" w:hAnsi="Tahoma" w:cs="Tahoma"/>
          <w:b/>
          <w:sz w:val="20"/>
          <w:shd w:val="clear" w:color="auto" w:fill="FFFFFF"/>
        </w:rPr>
        <w:t>:</w:t>
      </w:r>
    </w:p>
    <w:p w:rsidR="001B2E83" w:rsidRPr="001B2E83" w:rsidRDefault="001B2E83" w:rsidP="001B2E83">
      <w:pPr>
        <w:spacing w:after="0"/>
        <w:rPr>
          <w:rFonts w:ascii="Tahoma" w:hAnsi="Tahoma" w:cs="Tahoma"/>
          <w:sz w:val="20"/>
          <w:shd w:val="clear" w:color="auto" w:fill="FFFFFF"/>
        </w:rPr>
      </w:pPr>
      <w:r>
        <w:rPr>
          <w:rFonts w:ascii="Tahoma" w:hAnsi="Tahoma" w:cs="Tahoma"/>
          <w:sz w:val="20"/>
          <w:shd w:val="clear" w:color="auto" w:fill="FFFFFF"/>
        </w:rPr>
        <w:t>Nazwa:</w:t>
      </w:r>
      <w:r>
        <w:rPr>
          <w:rFonts w:ascii="Tahoma" w:hAnsi="Tahoma" w:cs="Tahoma"/>
          <w:sz w:val="20"/>
          <w:shd w:val="clear" w:color="auto" w:fill="FFFFFF"/>
        </w:rPr>
        <w:tab/>
      </w:r>
      <w:r>
        <w:rPr>
          <w:rFonts w:ascii="Tahoma" w:hAnsi="Tahoma" w:cs="Tahoma"/>
          <w:sz w:val="20"/>
          <w:shd w:val="clear" w:color="auto" w:fill="FFFFFF"/>
        </w:rPr>
        <w:tab/>
      </w:r>
      <w:r>
        <w:rPr>
          <w:rFonts w:ascii="Tahoma" w:hAnsi="Tahoma" w:cs="Tahoma"/>
          <w:sz w:val="20"/>
          <w:shd w:val="clear" w:color="auto" w:fill="FFFFFF"/>
        </w:rPr>
        <w:tab/>
      </w:r>
      <w:r>
        <w:rPr>
          <w:rFonts w:ascii="Tahoma" w:hAnsi="Tahoma" w:cs="Tahoma"/>
          <w:sz w:val="20"/>
          <w:shd w:val="clear" w:color="auto" w:fill="FFFFFF"/>
        </w:rPr>
        <w:tab/>
      </w:r>
      <w:r>
        <w:rPr>
          <w:rFonts w:ascii="Tahoma" w:hAnsi="Tahoma" w:cs="Tahoma"/>
          <w:sz w:val="20"/>
          <w:shd w:val="clear" w:color="auto" w:fill="FFFFFF"/>
        </w:rPr>
        <w:tab/>
      </w:r>
      <w:r w:rsidRPr="001B2E83">
        <w:rPr>
          <w:rFonts w:ascii="Tahoma" w:hAnsi="Tahoma" w:cs="Tahoma"/>
          <w:sz w:val="20"/>
          <w:shd w:val="clear" w:color="auto" w:fill="FFFFFF"/>
        </w:rPr>
        <w:t>Kod</w:t>
      </w:r>
    </w:p>
    <w:p w:rsidR="00604097" w:rsidRPr="009B78FB" w:rsidRDefault="001B2E83" w:rsidP="001B2E83">
      <w:pPr>
        <w:rPr>
          <w:rFonts w:ascii="Tahoma" w:hAnsi="Tahoma" w:cs="Tahoma"/>
          <w:sz w:val="20"/>
          <w:lang w:eastAsia="pl-PL"/>
        </w:rPr>
      </w:pPr>
      <w:r w:rsidRPr="001B2E83">
        <w:rPr>
          <w:rFonts w:ascii="Tahoma" w:hAnsi="Tahoma" w:cs="Tahoma"/>
          <w:sz w:val="20"/>
          <w:shd w:val="clear" w:color="auto" w:fill="FFFFFF"/>
        </w:rPr>
        <w:t>Kruszywo:</w:t>
      </w:r>
      <w:r>
        <w:rPr>
          <w:rFonts w:ascii="Tahoma" w:hAnsi="Tahoma" w:cs="Tahoma"/>
          <w:sz w:val="20"/>
          <w:shd w:val="clear" w:color="auto" w:fill="FFFFFF"/>
        </w:rPr>
        <w:tab/>
      </w:r>
      <w:r>
        <w:rPr>
          <w:rFonts w:ascii="Tahoma" w:hAnsi="Tahoma" w:cs="Tahoma"/>
          <w:sz w:val="20"/>
          <w:shd w:val="clear" w:color="auto" w:fill="FFFFFF"/>
        </w:rPr>
        <w:tab/>
      </w:r>
      <w:r>
        <w:rPr>
          <w:rFonts w:ascii="Tahoma" w:hAnsi="Tahoma" w:cs="Tahoma"/>
          <w:sz w:val="20"/>
          <w:shd w:val="clear" w:color="auto" w:fill="FFFFFF"/>
        </w:rPr>
        <w:tab/>
      </w:r>
      <w:r>
        <w:rPr>
          <w:rFonts w:ascii="Tahoma" w:hAnsi="Tahoma" w:cs="Tahoma"/>
          <w:sz w:val="20"/>
          <w:shd w:val="clear" w:color="auto" w:fill="FFFFFF"/>
        </w:rPr>
        <w:tab/>
      </w:r>
      <w:r w:rsidRPr="001B2E83">
        <w:rPr>
          <w:rFonts w:ascii="Tahoma" w:hAnsi="Tahoma" w:cs="Tahoma"/>
          <w:sz w:val="20"/>
          <w:shd w:val="clear" w:color="auto" w:fill="FFFFFF"/>
        </w:rPr>
        <w:t>14212200-2</w:t>
      </w:r>
    </w:p>
    <w:p w:rsidR="00604097" w:rsidRPr="00604097" w:rsidRDefault="00604097" w:rsidP="00604097">
      <w:pPr>
        <w:tabs>
          <w:tab w:val="left" w:pos="851"/>
        </w:tabs>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4. Termin wykonania zamówienia.</w:t>
      </w:r>
    </w:p>
    <w:p w:rsidR="00604097" w:rsidRPr="00536BD5" w:rsidRDefault="00536BD5" w:rsidP="00452C20">
      <w:pPr>
        <w:spacing w:after="0"/>
        <w:ind w:right="-108"/>
        <w:jc w:val="both"/>
        <w:rPr>
          <w:rFonts w:ascii="Tahoma" w:eastAsia="Times New Roman" w:hAnsi="Tahoma" w:cs="Tahoma"/>
          <w:b/>
          <w:sz w:val="20"/>
          <w:szCs w:val="20"/>
          <w:lang w:eastAsia="pl-PL"/>
        </w:rPr>
      </w:pPr>
      <w:r w:rsidRPr="00536BD5">
        <w:rPr>
          <w:rFonts w:ascii="Tahoma" w:eastAsia="Times New Roman" w:hAnsi="Tahoma" w:cs="Tahoma"/>
          <w:b/>
          <w:color w:val="000000"/>
          <w:sz w:val="20"/>
          <w:szCs w:val="20"/>
          <w:lang w:eastAsia="zh-CN"/>
        </w:rPr>
        <w:t xml:space="preserve">Wymagany termin realizacji zamówienia: maksymalnie do </w:t>
      </w:r>
      <w:r w:rsidR="009B78FB">
        <w:rPr>
          <w:rFonts w:ascii="Tahoma" w:eastAsia="Times New Roman" w:hAnsi="Tahoma" w:cs="Tahoma"/>
          <w:b/>
          <w:color w:val="000000"/>
          <w:sz w:val="20"/>
          <w:szCs w:val="20"/>
          <w:lang w:eastAsia="zh-CN"/>
        </w:rPr>
        <w:t>20.12.2019 r.</w:t>
      </w:r>
    </w:p>
    <w:p w:rsidR="00604097" w:rsidRPr="00604097" w:rsidRDefault="00604097" w:rsidP="00604097">
      <w:pPr>
        <w:spacing w:after="0"/>
        <w:ind w:right="-108"/>
        <w:jc w:val="both"/>
        <w:rPr>
          <w:rFonts w:ascii="Tahoma" w:eastAsia="Times New Roman" w:hAnsi="Tahoma" w:cs="Tahoma"/>
          <w:b/>
          <w:sz w:val="20"/>
          <w:szCs w:val="20"/>
          <w:lang w:eastAsia="pl-PL"/>
        </w:rPr>
      </w:pPr>
    </w:p>
    <w:p w:rsidR="00604097" w:rsidRPr="00604097" w:rsidRDefault="00604097" w:rsidP="00604097">
      <w:pPr>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xml:space="preserve">§ 5. Warunki udziału w postępowaniu </w:t>
      </w:r>
    </w:p>
    <w:p w:rsidR="00604097" w:rsidRPr="00604097" w:rsidRDefault="00604097" w:rsidP="00452C20">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O udzielenie zamówienia mogą ubiegać się wykonawcy, którzy:</w:t>
      </w:r>
    </w:p>
    <w:p w:rsidR="00604097" w:rsidRPr="00604097" w:rsidRDefault="00604097" w:rsidP="00904906">
      <w:pPr>
        <w:numPr>
          <w:ilvl w:val="1"/>
          <w:numId w:val="23"/>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nie podlegają wykluczeniu</w:t>
      </w:r>
    </w:p>
    <w:p w:rsidR="00604097" w:rsidRPr="00604097" w:rsidRDefault="00604097" w:rsidP="00904906">
      <w:pPr>
        <w:numPr>
          <w:ilvl w:val="1"/>
          <w:numId w:val="23"/>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spełniają warunki udziału w postępowaniu, dotyczące:</w:t>
      </w:r>
    </w:p>
    <w:p w:rsidR="00604097" w:rsidRPr="00604097" w:rsidRDefault="00604097" w:rsidP="00904906">
      <w:pPr>
        <w:numPr>
          <w:ilvl w:val="2"/>
          <w:numId w:val="23"/>
        </w:numPr>
        <w:spacing w:after="0" w:line="240" w:lineRule="auto"/>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kompetencji lub uprawnień do prowadzenia określonej działalności zawodowej, </w:t>
      </w:r>
      <w:r w:rsidRPr="00604097">
        <w:rPr>
          <w:rFonts w:ascii="Tahoma" w:eastAsia="Times New Roman" w:hAnsi="Tahoma" w:cs="Tahoma"/>
          <w:b/>
          <w:sz w:val="20"/>
          <w:szCs w:val="20"/>
          <w:lang w:eastAsia="pl-PL"/>
        </w:rPr>
        <w:br/>
        <w:t xml:space="preserve">o ile wynika to z odrębnych przepisów.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604097" w:rsidRPr="00604097" w:rsidRDefault="00604097" w:rsidP="00904906">
      <w:pPr>
        <w:numPr>
          <w:ilvl w:val="2"/>
          <w:numId w:val="23"/>
        </w:numPr>
        <w:spacing w:after="0" w:line="240" w:lineRule="auto"/>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Sytuacja finansowa lub ekonomiczna.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604097" w:rsidRPr="00604097" w:rsidRDefault="00604097" w:rsidP="00604097">
      <w:pPr>
        <w:spacing w:after="0"/>
        <w:ind w:left="851" w:hanging="284"/>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lastRenderedPageBreak/>
        <w:t>3)</w:t>
      </w:r>
      <w:r w:rsidRPr="00604097">
        <w:rPr>
          <w:rFonts w:ascii="Tahoma" w:eastAsia="Times New Roman" w:hAnsi="Tahoma" w:cs="Tahoma"/>
          <w:b/>
          <w:sz w:val="20"/>
          <w:szCs w:val="20"/>
          <w:lang w:eastAsia="pl-PL"/>
        </w:rPr>
        <w:tab/>
        <w:t xml:space="preserve">Zdolność techniczna lub zawodowa.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ab/>
      </w:r>
      <w:r w:rsidRPr="00604097">
        <w:rPr>
          <w:rFonts w:ascii="Tahoma" w:eastAsia="Times New Roman" w:hAnsi="Tahoma" w:cs="Tahoma"/>
          <w:sz w:val="20"/>
          <w:szCs w:val="20"/>
          <w:lang w:eastAsia="pl-PL"/>
        </w:rPr>
        <w:t>Informacje dodatkowe: brak.</w:t>
      </w:r>
    </w:p>
    <w:p w:rsidR="00604097" w:rsidRPr="00604097" w:rsidRDefault="00604097" w:rsidP="00604097">
      <w:pPr>
        <w:overflowPunct w:val="0"/>
        <w:autoSpaceDE w:val="0"/>
        <w:autoSpaceDN w:val="0"/>
        <w:adjustRightInd w:val="0"/>
        <w:spacing w:after="0"/>
        <w:jc w:val="both"/>
        <w:textAlignment w:val="baseline"/>
        <w:rPr>
          <w:rFonts w:ascii="Tahoma" w:eastAsia="Times New Roman" w:hAnsi="Tahoma" w:cs="Tahoma"/>
          <w:sz w:val="20"/>
          <w:szCs w:val="24"/>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5a. Podstawy wykluczenia, o których mowa w art. 24 ust. 5 ustawy Pzp.</w:t>
      </w:r>
    </w:p>
    <w:p w:rsidR="00604097" w:rsidRPr="00604097" w:rsidRDefault="00604097" w:rsidP="00904906">
      <w:pPr>
        <w:numPr>
          <w:ilvl w:val="0"/>
          <w:numId w:val="24"/>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Zamawiający dodatkowo przewiduje wykluczenie wykonawcy:</w:t>
      </w:r>
    </w:p>
    <w:p w:rsidR="00604097" w:rsidRPr="00604097" w:rsidRDefault="00604097" w:rsidP="00904906">
      <w:pPr>
        <w:numPr>
          <w:ilvl w:val="0"/>
          <w:numId w:val="25"/>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(Dz.U. z 2015 r. poz. 978, 1259, 1513, 1830,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(Dz.U. z 2015 r. poz. 233, 978, 1166, 1259 i 1844 oraz z 2016 r. poz. 615).</w:t>
      </w:r>
    </w:p>
    <w:p w:rsidR="00604097" w:rsidRPr="00604097" w:rsidRDefault="00604097" w:rsidP="00904906">
      <w:pPr>
        <w:numPr>
          <w:ilvl w:val="0"/>
          <w:numId w:val="24"/>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Wykonawca, który podlega wykluczeniu na podstawie art. 24 ust. 1 pkt 13 i 14 oraz 16-20 </w:t>
      </w:r>
      <w:r w:rsidRPr="00604097">
        <w:rPr>
          <w:rFonts w:ascii="Tahoma" w:eastAsia="Times New Roman" w:hAnsi="Tahoma" w:cs="Tahoma"/>
          <w:sz w:val="20"/>
          <w:szCs w:val="20"/>
          <w:lang w:eastAsia="pl-PL"/>
        </w:rPr>
        <w:t>ustawy Pzp</w:t>
      </w:r>
      <w:r w:rsidRPr="00604097">
        <w:rPr>
          <w:rFonts w:ascii="Tahoma" w:eastAsia="Times New Roman" w:hAnsi="Tahoma" w:cs="Tahoma"/>
          <w:bCs/>
          <w:sz w:val="20"/>
          <w:szCs w:val="20"/>
          <w:lang w:eastAsia="pl-PL"/>
        </w:rPr>
        <w:t xml:space="preserve"> lub ust. 1 pkt 1, może przedstawić dowody na to, że podjęte przez niego środki są wystarczające do wykazania jego rzetelności, w szczególności udowodnić naprawienie szkody wyrządzonej przestępstwem lub przestępstwem skarbowym, zadość 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orzeczone prawomocnym wyrokiem sądu zakaz ubiegania się o udzielenie zamówienia oraz nie upłynął określony w tym wyroku okres obowiązywania tego zakazu.</w:t>
      </w:r>
    </w:p>
    <w:p w:rsidR="00604097" w:rsidRPr="00604097" w:rsidRDefault="00604097" w:rsidP="00904906">
      <w:pPr>
        <w:numPr>
          <w:ilvl w:val="0"/>
          <w:numId w:val="24"/>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Wykonawca nie podlega wykluczeniu, jeżeli Zamawiający, uwzględniając wagę i szczególne okoliczności czynu wykonawcy, uzna za wystarczające dowody przedstawione na podstawie ust. 2.</w:t>
      </w:r>
    </w:p>
    <w:p w:rsidR="00604097" w:rsidRPr="00604097" w:rsidRDefault="00604097" w:rsidP="00604097">
      <w:pPr>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 6. Wykaz oświadczeń lub dokumentów, potwierdzających spełnianie warunków udziału </w:t>
      </w:r>
      <w:r w:rsidRPr="00604097">
        <w:rPr>
          <w:rFonts w:ascii="Tahoma" w:eastAsia="Times New Roman" w:hAnsi="Tahoma" w:cs="Tahoma"/>
          <w:b/>
          <w:sz w:val="20"/>
          <w:szCs w:val="20"/>
          <w:lang w:eastAsia="pl-PL"/>
        </w:rPr>
        <w:br/>
        <w:t>w postępowaniu oraz brak podstaw wykluczenia.</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Wykaz oświadczeń składanych przez Wykonawcę w celu wstępnego potwierdzenia, że nie podlega on wykluczeniu oraz spełnia warunki udziału w postępowaniu.</w:t>
      </w:r>
    </w:p>
    <w:p w:rsidR="00604097" w:rsidRPr="00604097" w:rsidRDefault="00604097" w:rsidP="00904906">
      <w:pPr>
        <w:numPr>
          <w:ilvl w:val="0"/>
          <w:numId w:val="27"/>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do oferty</w:t>
      </w:r>
      <w:r w:rsidRPr="00604097">
        <w:rPr>
          <w:rFonts w:ascii="Tahoma" w:eastAsia="Times New Roman" w:hAnsi="Tahoma" w:cs="Tahoma"/>
          <w:sz w:val="20"/>
          <w:szCs w:val="20"/>
          <w:lang w:eastAsia="pl-PL"/>
        </w:rPr>
        <w:t xml:space="preserve"> wykonawca dołącza aktualne na dzień składania ofert oświadczenie w zakresie wskazanym w ogłoszeniu o zamówieniu oraz specyfikacji istotnych warunków zamówienia. Informacje zawarte w oświadczeniu stanowią wstępne potwierdzenie, że wykonawca nie podlega wykluczeniu</w:t>
      </w:r>
      <w:r w:rsidR="00E003A1" w:rsidRPr="00E003A1">
        <w:rPr>
          <w:rFonts w:ascii="Arial" w:eastAsia="Times New Roman" w:hAnsi="Arial" w:cs="Arial"/>
          <w:lang w:eastAsia="zh-CN"/>
        </w:rPr>
        <w:t xml:space="preserve"> </w:t>
      </w:r>
      <w:r w:rsidR="00E003A1" w:rsidRPr="00E003A1">
        <w:rPr>
          <w:rFonts w:ascii="Tahoma" w:eastAsia="Times New Roman" w:hAnsi="Tahoma" w:cs="Tahoma"/>
          <w:sz w:val="20"/>
          <w:szCs w:val="20"/>
          <w:lang w:eastAsia="pl-PL"/>
        </w:rPr>
        <w:t>oraz spełnia warunki udziału w postępowaniu</w:t>
      </w:r>
      <w:r w:rsidRPr="00604097">
        <w:rPr>
          <w:rFonts w:ascii="Tahoma" w:eastAsia="Times New Roman" w:hAnsi="Tahoma" w:cs="Tahoma"/>
          <w:sz w:val="20"/>
          <w:szCs w:val="20"/>
          <w:lang w:eastAsia="pl-PL"/>
        </w:rPr>
        <w:t xml:space="preserve"> (zał. nr 2</w:t>
      </w:r>
      <w:r w:rsidR="0042361D">
        <w:rPr>
          <w:rFonts w:ascii="Tahoma" w:eastAsia="Times New Roman" w:hAnsi="Tahoma" w:cs="Tahoma"/>
          <w:sz w:val="20"/>
          <w:szCs w:val="20"/>
          <w:lang w:eastAsia="pl-PL"/>
        </w:rPr>
        <w:t xml:space="preserve"> </w:t>
      </w:r>
      <w:r w:rsidR="00E003A1">
        <w:rPr>
          <w:rFonts w:ascii="Tahoma" w:eastAsia="Times New Roman" w:hAnsi="Tahoma" w:cs="Tahoma"/>
          <w:sz w:val="20"/>
          <w:szCs w:val="20"/>
          <w:lang w:eastAsia="pl-PL"/>
        </w:rPr>
        <w:t>i nr 2a</w:t>
      </w:r>
      <w:r w:rsidRPr="00604097">
        <w:rPr>
          <w:rFonts w:ascii="Tahoma" w:eastAsia="Times New Roman" w:hAnsi="Tahoma" w:cs="Tahoma"/>
          <w:sz w:val="20"/>
          <w:szCs w:val="20"/>
          <w:lang w:eastAsia="pl-PL"/>
        </w:rPr>
        <w:t xml:space="preserve"> do siwz);</w:t>
      </w:r>
    </w:p>
    <w:p w:rsidR="00604097" w:rsidRPr="00604097" w:rsidRDefault="00604097" w:rsidP="00904906">
      <w:pPr>
        <w:numPr>
          <w:ilvl w:val="0"/>
          <w:numId w:val="27"/>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u w:val="single"/>
          <w:lang w:eastAsia="pl-PL"/>
        </w:rPr>
        <w:t>w przypadku wspólnego ubiegania się o zamówienie przez wykonawców</w:t>
      </w:r>
      <w:r w:rsidRPr="00604097">
        <w:rPr>
          <w:rFonts w:ascii="Tahoma" w:eastAsia="Times New Roman" w:hAnsi="Tahoma" w:cs="Tahoma"/>
          <w:sz w:val="20"/>
          <w:szCs w:val="20"/>
          <w:lang w:eastAsia="pl-PL"/>
        </w:rPr>
        <w:t>, oświadczenie o którym mowa w pkt 1, składa każdy z wykonawców wspólnie ubiegających się o zamówienie. Oświadczenie ma potwierdzać spełnianie warunków udziału w postępowaniu oraz brak podstaw wykluczenia w zakresie, w którym każdy z wykonawców wykazuje spełnianie warunków udziału w postępowaniu oraz brak podstaw wykluczenia.</w:t>
      </w:r>
    </w:p>
    <w:p w:rsidR="00604097" w:rsidRPr="00604097" w:rsidRDefault="00604097" w:rsidP="00904906">
      <w:pPr>
        <w:numPr>
          <w:ilvl w:val="0"/>
          <w:numId w:val="26"/>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w:t>
      </w:r>
      <w:r w:rsidRPr="00604097">
        <w:rPr>
          <w:rFonts w:ascii="Tahoma" w:eastAsia="Times New Roman" w:hAnsi="Tahoma" w:cs="Tahoma"/>
          <w:bCs/>
          <w:sz w:val="20"/>
          <w:szCs w:val="20"/>
          <w:lang w:eastAsia="pl-PL"/>
        </w:rPr>
        <w:t xml:space="preserve">wezwie </w:t>
      </w:r>
      <w:r w:rsidRPr="00604097">
        <w:rPr>
          <w:rFonts w:ascii="Tahoma" w:eastAsia="Times New Roman" w:hAnsi="Tahoma" w:cs="Tahoma"/>
          <w:sz w:val="20"/>
          <w:szCs w:val="20"/>
          <w:lang w:eastAsia="pl-PL"/>
        </w:rPr>
        <w:t xml:space="preserve">wykonawcę, którego oferta została najwyżej oceniona, do złożenia </w:t>
      </w:r>
      <w:r w:rsidRPr="00604097">
        <w:rPr>
          <w:rFonts w:ascii="Tahoma" w:eastAsia="Times New Roman" w:hAnsi="Tahoma" w:cs="Tahoma"/>
          <w:sz w:val="20"/>
          <w:szCs w:val="20"/>
          <w:lang w:eastAsia="pl-PL"/>
        </w:rPr>
        <w:br/>
        <w:t>w wyznaczonym</w:t>
      </w:r>
      <w:r w:rsidRPr="00604097">
        <w:rPr>
          <w:rFonts w:ascii="Tahoma" w:eastAsia="Times New Roman" w:hAnsi="Tahoma" w:cs="Tahoma"/>
          <w:bCs/>
          <w:sz w:val="20"/>
          <w:szCs w:val="20"/>
          <w:lang w:eastAsia="pl-PL"/>
        </w:rPr>
        <w:t xml:space="preserve">, </w:t>
      </w:r>
      <w:r w:rsidRPr="00604097">
        <w:rPr>
          <w:rFonts w:ascii="Tahoma" w:eastAsia="Times New Roman" w:hAnsi="Tahoma" w:cs="Tahoma"/>
          <w:sz w:val="20"/>
          <w:szCs w:val="20"/>
          <w:lang w:eastAsia="pl-PL"/>
        </w:rPr>
        <w:t xml:space="preserve">nie krótszym niż </w:t>
      </w:r>
      <w:r w:rsidRPr="00604097">
        <w:rPr>
          <w:rFonts w:ascii="Tahoma" w:eastAsia="Times New Roman" w:hAnsi="Tahoma" w:cs="Tahoma"/>
          <w:bCs/>
          <w:sz w:val="20"/>
          <w:szCs w:val="20"/>
          <w:lang w:eastAsia="pl-PL"/>
        </w:rPr>
        <w:t xml:space="preserve">5 </w:t>
      </w:r>
      <w:r w:rsidRPr="00604097">
        <w:rPr>
          <w:rFonts w:ascii="Tahoma" w:eastAsia="Times New Roman" w:hAnsi="Tahoma" w:cs="Tahoma"/>
          <w:sz w:val="20"/>
          <w:szCs w:val="20"/>
          <w:lang w:eastAsia="pl-PL"/>
        </w:rPr>
        <w:t>dni, terminie aktualnych na dzień złożenia oświadczeń lub dokumentów, o których mowa w ust. 3.</w:t>
      </w:r>
    </w:p>
    <w:p w:rsidR="00604097" w:rsidRPr="00604097" w:rsidRDefault="00604097" w:rsidP="00904906">
      <w:pPr>
        <w:numPr>
          <w:ilvl w:val="0"/>
          <w:numId w:val="26"/>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Wykaz oświadczeń lub dokumentów, składanych przez wykonawcę w postępowaniu </w:t>
      </w:r>
      <w:r w:rsidRPr="00604097">
        <w:rPr>
          <w:rFonts w:ascii="Tahoma" w:eastAsia="Times New Roman" w:hAnsi="Tahoma" w:cs="Tahoma"/>
          <w:b/>
          <w:sz w:val="20"/>
          <w:szCs w:val="20"/>
          <w:u w:val="single"/>
          <w:lang w:eastAsia="pl-PL"/>
        </w:rPr>
        <w:t>na wezwanie Zamawiającego</w:t>
      </w:r>
      <w:r w:rsidRPr="00604097">
        <w:rPr>
          <w:rFonts w:ascii="Tahoma" w:eastAsia="Times New Roman" w:hAnsi="Tahoma" w:cs="Tahoma"/>
          <w:sz w:val="20"/>
          <w:szCs w:val="20"/>
          <w:lang w:eastAsia="pl-PL"/>
        </w:rPr>
        <w:t xml:space="preserve"> w celu potwierdzenia okoliczności o których mowa w art. 25 ust. 1:</w:t>
      </w:r>
    </w:p>
    <w:p w:rsidR="00604097" w:rsidRPr="00604097" w:rsidRDefault="00604097" w:rsidP="00904906">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pkt 1 uPzp: nie dotyczy</w:t>
      </w:r>
    </w:p>
    <w:p w:rsidR="00604097" w:rsidRPr="00604097" w:rsidRDefault="00604097" w:rsidP="00904906">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pkt 2 uPzp: nie dotyczy.</w:t>
      </w:r>
    </w:p>
    <w:p w:rsidR="00604097" w:rsidRDefault="00604097" w:rsidP="00904906">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pkt 3 uPzp: odpis z właściwego rejestru lub z centralnej ewidencji i informacji o działalności gospodarczej, jeżeli odrębne przepisy wymagają wpisu do rejestru lub ewidencji, w celu potwierdzenia braku podstaw wykluczenia na podstawie art. 24 ust. 5 pkt 1 uPzp.</w:t>
      </w:r>
    </w:p>
    <w:p w:rsidR="00C27DE8" w:rsidRPr="00166C2E" w:rsidRDefault="00C27DE8" w:rsidP="00904906">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C27DE8">
        <w:rPr>
          <w:rFonts w:ascii="Tahoma" w:eastAsia="Times New Roman" w:hAnsi="Tahoma" w:cs="Tahoma"/>
          <w:sz w:val="20"/>
          <w:szCs w:val="20"/>
          <w:lang w:eastAsia="pl-PL"/>
        </w:rPr>
        <w:t xml:space="preserve">Wykaz wykonanych, a w przypadku świadczeń okresowych lub ciągłych również wykonywanych, głównych dostaw w okresie ostatnich trzech lat przed upływem terminu </w:t>
      </w:r>
      <w:r w:rsidRPr="00166C2E">
        <w:rPr>
          <w:rFonts w:ascii="Tahoma" w:eastAsia="Times New Roman" w:hAnsi="Tahoma" w:cs="Tahoma"/>
          <w:sz w:val="20"/>
          <w:szCs w:val="20"/>
          <w:lang w:eastAsia="pl-PL"/>
        </w:rPr>
        <w:t>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 wg załącznika nr 3</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Jeżeli wykonawca ma siedzibę lub miejsce zamieszkania poza terytorium Rzeczypospolitej Polskiej, zamiast dokumentu, o którym mowa w ust. 3 pkt 3- składa dokument lub dokumenty wystawione </w:t>
      </w:r>
      <w:r w:rsidRPr="00604097">
        <w:rPr>
          <w:rFonts w:ascii="Tahoma" w:eastAsia="Times New Roman" w:hAnsi="Tahoma" w:cs="Tahoma"/>
          <w:sz w:val="20"/>
          <w:szCs w:val="20"/>
          <w:lang w:eastAsia="pl-PL"/>
        </w:rPr>
        <w:lastRenderedPageBreak/>
        <w:t>w kraju, w którym wykonawca ma siedzibę lub miejsce zamieszkania, potwierdzające że nie otwarto jego likwidacji ani nie ogłoszono upadłości.</w:t>
      </w:r>
    </w:p>
    <w:p w:rsidR="00604097" w:rsidRPr="00604097" w:rsidRDefault="00604097" w:rsidP="00904906">
      <w:pPr>
        <w:numPr>
          <w:ilvl w:val="0"/>
          <w:numId w:val="2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dokument, o którym mowa w ust. 4, powinien być wystawiony nie wcześniej niż 6 miesięcy przed upływem terminu składania ofert. </w:t>
      </w:r>
    </w:p>
    <w:p w:rsidR="00604097" w:rsidRPr="00604097" w:rsidRDefault="00604097" w:rsidP="00904906">
      <w:pPr>
        <w:numPr>
          <w:ilvl w:val="0"/>
          <w:numId w:val="2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1 stosuje się.</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Inne dokumenty niewymienione w pkt 1-5, </w:t>
      </w:r>
      <w:r w:rsidRPr="00604097">
        <w:rPr>
          <w:rFonts w:ascii="Tahoma" w:eastAsia="Times New Roman" w:hAnsi="Tahoma" w:cs="Tahoma"/>
          <w:sz w:val="20"/>
          <w:szCs w:val="20"/>
          <w:u w:val="single"/>
          <w:lang w:eastAsia="pl-PL"/>
        </w:rPr>
        <w:t>które należy załączyć do oferty</w:t>
      </w:r>
      <w:r w:rsidRPr="00604097">
        <w:rPr>
          <w:rFonts w:ascii="Tahoma" w:eastAsia="Times New Roman" w:hAnsi="Tahoma" w:cs="Tahoma"/>
          <w:sz w:val="20"/>
          <w:szCs w:val="20"/>
          <w:lang w:eastAsia="pl-PL"/>
        </w:rPr>
        <w:t>:</w:t>
      </w:r>
    </w:p>
    <w:p w:rsidR="00A26334" w:rsidRPr="00604097" w:rsidRDefault="00604097" w:rsidP="00904906">
      <w:pPr>
        <w:numPr>
          <w:ilvl w:val="1"/>
          <w:numId w:val="34"/>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wypełniony i podpisany formularz ofertowy </w:t>
      </w:r>
      <w:r w:rsidRPr="00604097">
        <w:rPr>
          <w:rFonts w:ascii="Tahoma" w:eastAsia="Times New Roman" w:hAnsi="Tahoma" w:cs="Tahoma"/>
          <w:b/>
          <w:sz w:val="20"/>
          <w:szCs w:val="20"/>
          <w:lang w:eastAsia="pl-PL"/>
        </w:rPr>
        <w:t>(zał. nr 1 do siwz)</w:t>
      </w:r>
      <w:r w:rsidR="00900110" w:rsidRPr="00900110">
        <w:rPr>
          <w:rFonts w:ascii="Times-Roman" w:hAnsi="Times-Roman" w:cs="Times-Roman"/>
          <w:sz w:val="24"/>
          <w:szCs w:val="24"/>
        </w:rPr>
        <w:t xml:space="preserve"> </w:t>
      </w:r>
    </w:p>
    <w:p w:rsidR="00604097" w:rsidRPr="00604097" w:rsidRDefault="00604097" w:rsidP="00904906">
      <w:pPr>
        <w:numPr>
          <w:ilvl w:val="1"/>
          <w:numId w:val="34"/>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oryginał lub notarialnie potwierdzoną kopię </w:t>
      </w:r>
      <w:r w:rsidRPr="00604097">
        <w:rPr>
          <w:rFonts w:ascii="Tahoma" w:eastAsia="Times New Roman" w:hAnsi="Tahoma" w:cs="Tahoma"/>
          <w:b/>
          <w:bCs/>
          <w:sz w:val="20"/>
          <w:szCs w:val="20"/>
          <w:lang w:eastAsia="pl-PL"/>
        </w:rPr>
        <w:t>pełnomocnictwa</w:t>
      </w:r>
      <w:r w:rsidRPr="00604097">
        <w:rPr>
          <w:rFonts w:ascii="Tahoma" w:eastAsia="Times New Roman" w:hAnsi="Tahoma" w:cs="Tahoma"/>
          <w:sz w:val="20"/>
          <w:szCs w:val="20"/>
          <w:lang w:eastAsia="pl-PL"/>
        </w:rPr>
        <w:t xml:space="preserve">, w przypadku: </w:t>
      </w:r>
    </w:p>
    <w:p w:rsidR="00604097" w:rsidRPr="00604097" w:rsidRDefault="00604097" w:rsidP="00604097">
      <w:pPr>
        <w:autoSpaceDE w:val="0"/>
        <w:autoSpaceDN w:val="0"/>
        <w:adjustRightInd w:val="0"/>
        <w:spacing w:after="14"/>
        <w:ind w:left="851"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w:t>
      </w:r>
      <w:r w:rsidRPr="00604097">
        <w:rPr>
          <w:rFonts w:ascii="Tahoma" w:eastAsia="Times New Roman" w:hAnsi="Tahoma" w:cs="Tahoma"/>
          <w:sz w:val="20"/>
          <w:szCs w:val="20"/>
          <w:lang w:eastAsia="pl-PL"/>
        </w:rPr>
        <w:tab/>
        <w:t xml:space="preserve">wspólnego ubiegania się o udzielenie zamówienia przez kilku wykonawców- udzielonego przez wszystkie podmioty wspólnie ubiegające się o udzielenie zamówienia. Wzór pełnomocnictwa stanowi załącznik nr 4 do SIWZ; </w:t>
      </w:r>
    </w:p>
    <w:p w:rsidR="00604097" w:rsidRPr="00604097" w:rsidRDefault="00604097" w:rsidP="00604097">
      <w:pPr>
        <w:overflowPunct w:val="0"/>
        <w:autoSpaceDE w:val="0"/>
        <w:autoSpaceDN w:val="0"/>
        <w:adjustRightInd w:val="0"/>
        <w:spacing w:after="0"/>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b)</w:t>
      </w:r>
      <w:r w:rsidRPr="00604097">
        <w:rPr>
          <w:rFonts w:ascii="Tahoma" w:eastAsia="Times New Roman" w:hAnsi="Tahoma" w:cs="Tahoma"/>
          <w:sz w:val="20"/>
          <w:szCs w:val="20"/>
          <w:lang w:eastAsia="pl-PL"/>
        </w:rPr>
        <w:tab/>
        <w:t xml:space="preserve">ustanowienia przez wykonawcę pełnomocnika. Z treści pełnomocnictwa musi jednoznacznie wynikać zakres umocowania do czynności związanych z postępowaniem o udzielenie zamówienia publicznego, w szczególności do podpisania i złożenia oferty. </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wskazania przez wykonawcę dostępności oświadczeń lub dokumentów, o których mowa w ust. 3 i 4, w formie elektronicznej pod określonymi adresami internetowymi ogólnodostępnych i bezpłatnych baz danych, Zamawiający pobiera samodzielnie z tych baz danych wskazane przez wykonawcę oświadczenia lub dokumenty.</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 przypadku wskazania przez wykonawcę oświadczeń lub dokumentów, o których mowa w ust. 3 </w:t>
      </w:r>
      <w:r w:rsidRPr="00604097">
        <w:rPr>
          <w:rFonts w:ascii="Tahoma" w:eastAsia="Times New Roman" w:hAnsi="Tahoma" w:cs="Tahoma"/>
          <w:sz w:val="20"/>
          <w:szCs w:val="20"/>
          <w:lang w:eastAsia="pl-PL"/>
        </w:rPr>
        <w:br/>
        <w:t>i 4,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o którym mowa w ust. 7, Zamawiający może żądać od wykonawcy przedstawienia tłumaczenia na język polski wskazanych przez wykonawcę i pobieranych samodzielnie przez Zamawiającego dokumentów.</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Oświadczenia, o których mowa w ust. 1 i 5 składane są w oryginale.</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składane są w oryginale lub kopii poświadczonej za zgodność z oryginałem.</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Poświadczenia za zgodność z oryginałem następuje przez opatrzenie kopii dokumentu lub kopii oświadczenia, sporządzonych w postaci papierowej, własnoręcznym podpisem. </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Poświadczenie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żądać przedstawienia oryginału lub notarialnie poświadczonej kopii dokumentów, o których mowa w 3 i 4, wyłącznie wtedy, gdy złożona kopia dokumentu jest nieczytelna lub budzi wątpliwości co do jej prawdziwości.</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sporządzone w języku obcym są składane wraz z tłumaczeniem na język polski.</w:t>
      </w:r>
    </w:p>
    <w:p w:rsidR="00604097" w:rsidRP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UWAGA:</w:t>
      </w:r>
      <w:r w:rsidRPr="00604097">
        <w:rPr>
          <w:rFonts w:ascii="Tahoma" w:eastAsia="Times New Roman" w:hAnsi="Tahoma" w:cs="Tahoma"/>
          <w:sz w:val="20"/>
          <w:szCs w:val="20"/>
          <w:lang w:eastAsia="pl-PL"/>
        </w:rPr>
        <w:t xml:space="preserve"> </w:t>
      </w:r>
      <w:r w:rsidRPr="00604097">
        <w:rPr>
          <w:rFonts w:ascii="Tahoma" w:eastAsia="Times New Roman" w:hAnsi="Tahoma" w:cs="Tahoma"/>
          <w:b/>
          <w:sz w:val="20"/>
          <w:szCs w:val="20"/>
          <w:lang w:eastAsia="pl-PL"/>
        </w:rPr>
        <w:t xml:space="preserve">Wykonawca w terminie 3 dni od dnia zamieszczenia na stronie internetowej tj. </w:t>
      </w:r>
      <w:hyperlink r:id="rId10" w:history="1">
        <w:r w:rsidR="00D9233D" w:rsidRPr="00D9233D">
          <w:rPr>
            <w:rStyle w:val="Hipercze"/>
            <w:rFonts w:ascii="Tahoma" w:eastAsia="Times New Roman" w:hAnsi="Tahoma" w:cs="Tahoma"/>
            <w:b/>
            <w:sz w:val="20"/>
            <w:szCs w:val="20"/>
            <w:lang w:eastAsia="pl-PL"/>
          </w:rPr>
          <w:t>http://bip.warmia.mazury.pl/powiat_ilawski/</w:t>
        </w:r>
      </w:hyperlink>
      <w:r w:rsidRPr="00604097">
        <w:rPr>
          <w:rFonts w:ascii="Tahoma" w:eastAsia="Times New Roman" w:hAnsi="Tahoma" w:cs="Tahoma"/>
          <w:b/>
          <w:sz w:val="20"/>
          <w:szCs w:val="20"/>
          <w:lang w:eastAsia="pl-PL"/>
        </w:rPr>
        <w:t xml:space="preserve"> informacji, o której mowa w art. 86 ust. 5 ustawy Pzp, przekaże Zamawiającemu oświadczenie o przynależności lub braku przynależności do tej samej grupy kapitałowej, o której mowa w art. 24 ust. 1 pkt 23 ustawy Pzp (wzór oświadczenia stanowi załącznik nr 5 do siwz). Wraz ze złożeniem oświadczenia, wykonawca może przedstawić dowody, że powiązania z innym wykonawcą nie prowadzą do zakłócenia konkurencji w postępowaniu o udzielenie zamówienia.</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6a. Badanie ofert.</w:t>
      </w:r>
    </w:p>
    <w:p w:rsidR="00604097" w:rsidRPr="00604097" w:rsidRDefault="00604097" w:rsidP="00904906">
      <w:pPr>
        <w:numPr>
          <w:ilvl w:val="3"/>
          <w:numId w:val="35"/>
        </w:numPr>
        <w:tabs>
          <w:tab w:val="clear" w:pos="340"/>
          <w:tab w:val="left" w:pos="284"/>
          <w:tab w:val="num" w:pos="2880"/>
        </w:tabs>
        <w:suppressAutoHyphens/>
        <w:overflowPunct w:val="0"/>
        <w:autoSpaceDE w:val="0"/>
        <w:spacing w:after="0" w:line="240" w:lineRule="auto"/>
        <w:ind w:left="284"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poprawia w ofercie:</w:t>
      </w:r>
    </w:p>
    <w:p w:rsidR="00604097" w:rsidRPr="00604097" w:rsidRDefault="00604097" w:rsidP="00904906">
      <w:pPr>
        <w:numPr>
          <w:ilvl w:val="1"/>
          <w:numId w:val="37"/>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oczywiste omyłki pisarskie;</w:t>
      </w:r>
      <w:r w:rsidRPr="00604097">
        <w:rPr>
          <w:rFonts w:ascii="Tahoma" w:eastAsia="Times New Roman" w:hAnsi="Tahoma" w:cs="Tahoma"/>
          <w:sz w:val="20"/>
          <w:szCs w:val="20"/>
          <w:vertAlign w:val="superscript"/>
          <w:lang w:eastAsia="pl-PL"/>
        </w:rPr>
        <w:footnoteReference w:id="1"/>
      </w:r>
    </w:p>
    <w:p w:rsidR="00604097" w:rsidRPr="00604097" w:rsidRDefault="00604097" w:rsidP="00904906">
      <w:pPr>
        <w:numPr>
          <w:ilvl w:val="1"/>
          <w:numId w:val="37"/>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rachunkowe, z uwzględnieniem konsekwencji rachunkowych dokonanych poprawek;</w:t>
      </w:r>
      <w:r w:rsidRPr="00604097">
        <w:rPr>
          <w:rFonts w:ascii="Tahoma" w:eastAsia="Times New Roman" w:hAnsi="Tahoma" w:cs="Tahoma"/>
          <w:sz w:val="20"/>
          <w:szCs w:val="20"/>
          <w:vertAlign w:val="superscript"/>
          <w:lang w:eastAsia="pl-PL"/>
        </w:rPr>
        <w:footnoteReference w:id="2"/>
      </w:r>
    </w:p>
    <w:p w:rsidR="00604097" w:rsidRPr="00604097" w:rsidRDefault="00604097" w:rsidP="00904906">
      <w:pPr>
        <w:numPr>
          <w:ilvl w:val="1"/>
          <w:numId w:val="37"/>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inne omyłki polegające na niezgodności oferty ze specyfikacją istotnych warunków zamówienia, niepowodujące istotnych zmian w treści oferty</w:t>
      </w:r>
      <w:r w:rsidRPr="00604097">
        <w:rPr>
          <w:rFonts w:ascii="Tahoma" w:eastAsia="Times New Roman" w:hAnsi="Tahoma" w:cs="Tahoma"/>
          <w:sz w:val="20"/>
          <w:szCs w:val="20"/>
          <w:vertAlign w:val="superscript"/>
          <w:lang w:eastAsia="pl-PL"/>
        </w:rPr>
        <w:footnoteReference w:id="3"/>
      </w:r>
    </w:p>
    <w:p w:rsidR="00604097" w:rsidRPr="00604097" w:rsidRDefault="00604097" w:rsidP="00904906">
      <w:pPr>
        <w:numPr>
          <w:ilvl w:val="0"/>
          <w:numId w:val="36"/>
        </w:numPr>
        <w:tabs>
          <w:tab w:val="clear" w:pos="405"/>
          <w:tab w:val="num" w:pos="0"/>
          <w:tab w:val="left" w:pos="851"/>
        </w:tabs>
        <w:suppressAutoHyphens/>
        <w:overflowPunct w:val="0"/>
        <w:autoSpaceDE w:val="0"/>
        <w:spacing w:after="0" w:line="240" w:lineRule="auto"/>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zawiadamiając o tym wykonawcę, którego oferta została poprawiona.</w:t>
      </w:r>
    </w:p>
    <w:p w:rsidR="00F86DB8" w:rsidRPr="00F86DB8" w:rsidRDefault="00604097" w:rsidP="00904906">
      <w:pPr>
        <w:numPr>
          <w:ilvl w:val="3"/>
          <w:numId w:val="35"/>
        </w:numPr>
        <w:tabs>
          <w:tab w:val="clear" w:pos="340"/>
          <w:tab w:val="num" w:pos="2880"/>
        </w:tabs>
        <w:spacing w:after="0" w:line="240" w:lineRule="auto"/>
        <w:ind w:left="284" w:hanging="284"/>
        <w:jc w:val="both"/>
        <w:rPr>
          <w:rFonts w:ascii="Tahoma" w:eastAsia="Times New Roman" w:hAnsi="Tahoma" w:cs="Tahoma"/>
          <w:iCs/>
          <w:sz w:val="20"/>
          <w:szCs w:val="20"/>
          <w:lang w:eastAsia="x-none"/>
        </w:rPr>
      </w:pPr>
      <w:r w:rsidRPr="00604097">
        <w:rPr>
          <w:rFonts w:ascii="Tahoma" w:eastAsia="Times New Roman" w:hAnsi="Tahoma" w:cs="Tahoma"/>
          <w:iCs/>
          <w:sz w:val="20"/>
          <w:szCs w:val="20"/>
          <w:lang w:val="x-none" w:eastAsia="x-none"/>
        </w:rPr>
        <w:t xml:space="preserve">Jeżeli w terminie 3 dni od dnia doręczenia zawiadomienia o poprawieniu omyłki, o której mowa </w:t>
      </w:r>
      <w:r w:rsidRPr="00604097">
        <w:rPr>
          <w:rFonts w:ascii="Tahoma" w:eastAsia="Times New Roman" w:hAnsi="Tahoma" w:cs="Tahoma"/>
          <w:iCs/>
          <w:sz w:val="20"/>
          <w:szCs w:val="20"/>
          <w:lang w:eastAsia="x-none"/>
        </w:rPr>
        <w:br/>
      </w:r>
      <w:r w:rsidRPr="00604097">
        <w:rPr>
          <w:rFonts w:ascii="Tahoma" w:eastAsia="Times New Roman" w:hAnsi="Tahoma" w:cs="Tahoma"/>
          <w:iCs/>
          <w:sz w:val="20"/>
          <w:szCs w:val="20"/>
          <w:lang w:val="x-none" w:eastAsia="x-none"/>
        </w:rPr>
        <w:t>w ust. 3 pkt 3, wykonawca nie wyrazi pisemnego sprzeciwu na poprawienie jego oferty, dokonana poprawa oferty zostanie uznana za skuteczną.</w:t>
      </w:r>
    </w:p>
    <w:p w:rsidR="00D9233D" w:rsidRPr="00604097" w:rsidRDefault="00D9233D" w:rsidP="00D9233D">
      <w:pPr>
        <w:spacing w:after="0" w:line="240" w:lineRule="auto"/>
        <w:ind w:left="284"/>
        <w:jc w:val="both"/>
        <w:rPr>
          <w:rFonts w:ascii="Tahoma" w:eastAsia="Times New Roman" w:hAnsi="Tahoma" w:cs="Tahoma"/>
          <w:iCs/>
          <w:sz w:val="20"/>
          <w:szCs w:val="20"/>
          <w:lang w:eastAsia="x-none"/>
        </w:rPr>
      </w:pPr>
    </w:p>
    <w:p w:rsidR="00703FC4" w:rsidRDefault="00604097" w:rsidP="00703FC4">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7. Informacja o sposobie porozumiewania się Zamawiającego z wykonawcami oraz przekazywania oświadczeń lub dokumentów, a także wskazanie osób uprawnionych do porozumiewania się z wykonawcami.</w:t>
      </w:r>
      <w:r w:rsidRPr="00604097">
        <w:rPr>
          <w:rFonts w:ascii="Tahoma" w:eastAsia="Times New Roman" w:hAnsi="Tahoma" w:cs="Tahoma"/>
          <w:sz w:val="20"/>
          <w:szCs w:val="20"/>
          <w:lang w:eastAsia="pl-PL"/>
        </w:rPr>
        <w:t xml:space="preserve"> </w:t>
      </w:r>
    </w:p>
    <w:p w:rsidR="003A7D47" w:rsidRPr="00462B80" w:rsidRDefault="003A7D47" w:rsidP="00904906">
      <w:pPr>
        <w:pStyle w:val="Akapitzlist"/>
        <w:numPr>
          <w:ilvl w:val="2"/>
          <w:numId w:val="37"/>
        </w:numPr>
        <w:ind w:left="284" w:hanging="284"/>
        <w:jc w:val="both"/>
        <w:rPr>
          <w:rFonts w:ascii="Tahoma" w:hAnsi="Tahoma" w:cs="Tahoma"/>
          <w:b/>
          <w:sz w:val="20"/>
          <w:lang w:eastAsia="pl-PL"/>
        </w:rPr>
      </w:pPr>
      <w:r w:rsidRPr="00F86DB8">
        <w:rPr>
          <w:rFonts w:ascii="Tahoma" w:hAnsi="Tahoma" w:cs="Tahoma"/>
          <w:sz w:val="20"/>
          <w:lang w:eastAsia="pl-PL"/>
        </w:rPr>
        <w:t>Postępowanie o udzieleniu zamówienia prowadzi się w języku polskim.</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462B80">
        <w:rPr>
          <w:rFonts w:ascii="Tahoma" w:hAnsi="Tahoma" w:cs="Tahoma"/>
          <w:sz w:val="20"/>
          <w:lang w:eastAsia="pl-PL"/>
        </w:rPr>
        <w:t>Postępowanie o udzielenie zamówienia, z zastrzeżeniem wyjątków określonych w ustawie, prowadzi się z zachowaniem formy pisemnej. Zamawiający nie dopuszcza składania oświadczenia, o którym mowa w art. 25a ustawy Pzp, przy użyciu środków komunikacji elektronicznej.</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 xml:space="preserve">Komunikacja między Zamawiającym, a wykonawcami odbywa się za pośrednictwem operatora pocztowego w rozumieniu ustawy z dnia 23 listopada 2012 r.- Prawo pocztowe (t. j. Dz. U. </w:t>
      </w:r>
      <w:r w:rsidRPr="00B16F92">
        <w:rPr>
          <w:rFonts w:ascii="Tahoma" w:hAnsi="Tahoma" w:cs="Tahoma"/>
          <w:sz w:val="20"/>
          <w:lang w:eastAsia="pl-PL"/>
        </w:rPr>
        <w:br/>
        <w:t>z 2017</w:t>
      </w:r>
      <w:r w:rsidR="00D9233D" w:rsidRPr="00B16F92">
        <w:rPr>
          <w:rFonts w:ascii="Tahoma" w:hAnsi="Tahoma" w:cs="Tahoma"/>
          <w:sz w:val="20"/>
          <w:lang w:eastAsia="pl-PL"/>
        </w:rPr>
        <w:t xml:space="preserve"> </w:t>
      </w:r>
      <w:r w:rsidRPr="00B16F92">
        <w:rPr>
          <w:rFonts w:ascii="Tahoma" w:hAnsi="Tahoma" w:cs="Tahoma"/>
          <w:sz w:val="20"/>
          <w:lang w:eastAsia="pl-PL"/>
        </w:rPr>
        <w:t>r., poz. 1481 ze zm.), osobiście, za pośrednictwem posłańca lub przy użyciu środków komunikacji elektronicznej w rozumieniu ustawy z dnia 18 lipca 2002 r. o świadczeniu usług drogą elektroniczną (t.j. Dz.U. z 2017 r. poz. 1219 ze zm.).</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w:t>
      </w:r>
      <w:r w:rsidR="00D9233D" w:rsidRPr="00B16F92">
        <w:rPr>
          <w:rFonts w:ascii="Tahoma" w:hAnsi="Tahoma" w:cs="Tahoma"/>
          <w:sz w:val="20"/>
          <w:lang w:eastAsia="pl-PL"/>
        </w:rPr>
        <w:t>zonego terminu składania ofert.</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Przedłużenie terminu składania ofert nie wpływa na bieg terminu składania wniosku, o którym mowa w ust. 5.</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W uzasadnionych przypadkach Zamawiający może przed upływem terminu składania ofert zmienić treść siwz. Dokonaną zmianę treści siwz Zamawiający udostępnia na stronie internetowej.</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Jeżeli zmiana treści siwz prowadzi do zmiany treści ogłoszenia o zamówieniu Zamawiający zamieszcza ogłoszenie o zmianie ogłoszenia w Biuletynie Zamówień Publicznych.</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W przypadku dokonywania zmiany treści ogłoszenia o zamówieniu zamieszczonego w Biuletynie Zamówień Publicznych, Zamawiający przedłuża termin składania ofert o czas niezbędny do wprowadzenia zmian w ofertach, jeżeli jest to konieczne.</w:t>
      </w:r>
    </w:p>
    <w:p w:rsidR="00604097" w:rsidRPr="00B16F92" w:rsidRDefault="00604097" w:rsidP="00904906">
      <w:pPr>
        <w:pStyle w:val="Akapitzlist"/>
        <w:numPr>
          <w:ilvl w:val="2"/>
          <w:numId w:val="37"/>
        </w:numPr>
        <w:ind w:left="426" w:hanging="426"/>
        <w:jc w:val="both"/>
        <w:rPr>
          <w:rFonts w:ascii="Tahoma" w:hAnsi="Tahoma" w:cs="Tahoma"/>
          <w:b/>
          <w:sz w:val="20"/>
          <w:lang w:eastAsia="pl-PL"/>
        </w:rPr>
      </w:pPr>
      <w:r w:rsidRPr="00B16F92">
        <w:rPr>
          <w:rFonts w:ascii="Tahoma" w:hAnsi="Tahoma" w:cs="Tahoma"/>
          <w:sz w:val="20"/>
          <w:lang w:eastAsia="pl-PL"/>
        </w:rPr>
        <w:t>Jeżeli zmiana, o której mowa w ust. 9, jest istotna, w szczególności dotyczy określenia przedmiotu zamówienia, wielkości lub zakresu zamówienia, kryteriów</w:t>
      </w:r>
      <w:r w:rsidR="00B16F92">
        <w:rPr>
          <w:rFonts w:ascii="Tahoma" w:hAnsi="Tahoma" w:cs="Tahoma"/>
          <w:sz w:val="20"/>
          <w:lang w:eastAsia="pl-PL"/>
        </w:rPr>
        <w:t xml:space="preserve"> oceny ofert, warunków udziału </w:t>
      </w:r>
      <w:r w:rsidRPr="00B16F92">
        <w:rPr>
          <w:rFonts w:ascii="Tahoma" w:hAnsi="Tahoma" w:cs="Tahoma"/>
          <w:sz w:val="20"/>
          <w:lang w:eastAsia="pl-PL"/>
        </w:rPr>
        <w:t>w postępowaniu lub sposobu oceny ich spełniania, Zamawiający pr</w:t>
      </w:r>
      <w:r w:rsidR="00B16F92">
        <w:rPr>
          <w:rFonts w:ascii="Tahoma" w:hAnsi="Tahoma" w:cs="Tahoma"/>
          <w:sz w:val="20"/>
          <w:lang w:eastAsia="pl-PL"/>
        </w:rPr>
        <w:t xml:space="preserve">zedłuża termin składania ofert </w:t>
      </w:r>
      <w:r w:rsidRPr="00B16F92">
        <w:rPr>
          <w:rFonts w:ascii="Tahoma" w:hAnsi="Tahoma" w:cs="Tahoma"/>
          <w:sz w:val="20"/>
          <w:lang w:eastAsia="pl-PL"/>
        </w:rPr>
        <w:t>o czas niezbędny na wprowadzenie zmian w ofertach.</w:t>
      </w:r>
    </w:p>
    <w:p w:rsidR="00604097" w:rsidRPr="00B16F92" w:rsidRDefault="00604097" w:rsidP="00904906">
      <w:pPr>
        <w:pStyle w:val="Akapitzlist"/>
        <w:numPr>
          <w:ilvl w:val="2"/>
          <w:numId w:val="37"/>
        </w:numPr>
        <w:ind w:left="426" w:hanging="426"/>
        <w:jc w:val="both"/>
        <w:rPr>
          <w:rFonts w:ascii="Tahoma" w:hAnsi="Tahoma" w:cs="Tahoma"/>
          <w:b/>
          <w:sz w:val="20"/>
          <w:lang w:eastAsia="pl-PL"/>
        </w:rPr>
      </w:pPr>
      <w:r w:rsidRPr="00B16F92">
        <w:rPr>
          <w:rFonts w:ascii="Tahoma" w:hAnsi="Tahoma" w:cs="Tahoma"/>
          <w:sz w:val="20"/>
          <w:lang w:eastAsia="pl-PL"/>
        </w:rPr>
        <w:t>Zamawiający niezwłocznie po zamieszczeniu zmiany treści ogłoszenia o zamówieniu w Biuletynie Zamówień Publicznych zamieszcza informację o zmianach na stronie internetowej.</w:t>
      </w:r>
    </w:p>
    <w:p w:rsidR="00604097" w:rsidRPr="00B16F92" w:rsidRDefault="00604097" w:rsidP="00904906">
      <w:pPr>
        <w:pStyle w:val="Akapitzlist"/>
        <w:numPr>
          <w:ilvl w:val="2"/>
          <w:numId w:val="37"/>
        </w:numPr>
        <w:ind w:left="426" w:hanging="426"/>
        <w:jc w:val="both"/>
        <w:rPr>
          <w:rFonts w:ascii="Tahoma" w:hAnsi="Tahoma" w:cs="Tahoma"/>
          <w:b/>
          <w:sz w:val="20"/>
          <w:lang w:eastAsia="pl-PL"/>
        </w:rPr>
      </w:pPr>
      <w:r w:rsidRPr="00B16F92">
        <w:rPr>
          <w:rFonts w:ascii="Tahoma" w:hAnsi="Tahoma" w:cs="Tahoma"/>
          <w:sz w:val="20"/>
          <w:lang w:eastAsia="pl-PL"/>
        </w:rPr>
        <w:t>Jeżeli w wyniku zmiany treści siwz nieprowadzącej do zmiany treści ogłoszenia o zamówieniu jest niezbędny dodatkowy czas na wprowadzenie zmian w ofertach, Zamawiający przedłuża termin składania ofert oraz zamieszcza informację na stronie internetowej, na której siwz została udostępniona. Przepis ust. 8 stosuje się odpowiednio.</w:t>
      </w:r>
    </w:p>
    <w:p w:rsidR="00604097" w:rsidRPr="00B16F92" w:rsidRDefault="00604097" w:rsidP="00904906">
      <w:pPr>
        <w:pStyle w:val="Akapitzlist"/>
        <w:numPr>
          <w:ilvl w:val="2"/>
          <w:numId w:val="37"/>
        </w:numPr>
        <w:ind w:left="426" w:hanging="426"/>
        <w:jc w:val="both"/>
        <w:rPr>
          <w:rFonts w:ascii="Tahoma" w:hAnsi="Tahoma" w:cs="Tahoma"/>
          <w:b/>
          <w:sz w:val="20"/>
          <w:lang w:eastAsia="pl-PL"/>
        </w:rPr>
      </w:pPr>
      <w:r w:rsidRPr="00B16F92">
        <w:rPr>
          <w:rFonts w:ascii="Tahoma" w:hAnsi="Tahoma" w:cs="Tahoma"/>
          <w:sz w:val="20"/>
          <w:lang w:eastAsia="pl-PL"/>
        </w:rPr>
        <w:t>Osobą uprawnioną przez Zamawiającego do porozumiewania się z Wykonawcami jest:</w:t>
      </w:r>
    </w:p>
    <w:p w:rsidR="00604097" w:rsidRPr="00604097" w:rsidRDefault="00604097" w:rsidP="00904906">
      <w:pPr>
        <w:numPr>
          <w:ilvl w:val="0"/>
          <w:numId w:val="33"/>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w:t>
      </w:r>
      <w:r w:rsidR="00B963E4">
        <w:rPr>
          <w:rFonts w:ascii="Tahoma" w:eastAsia="Times New Roman" w:hAnsi="Tahoma" w:cs="Tahoma"/>
          <w:sz w:val="20"/>
          <w:szCs w:val="20"/>
          <w:lang w:eastAsia="pl-PL"/>
        </w:rPr>
        <w:t xml:space="preserve"> formalnych – Pan</w:t>
      </w:r>
      <w:r w:rsidRPr="00604097">
        <w:rPr>
          <w:rFonts w:ascii="Tahoma" w:eastAsia="Times New Roman" w:hAnsi="Tahoma" w:cs="Tahoma"/>
          <w:sz w:val="20"/>
          <w:szCs w:val="20"/>
          <w:lang w:eastAsia="pl-PL"/>
        </w:rPr>
        <w:t xml:space="preserve"> </w:t>
      </w:r>
      <w:r w:rsidR="00B963E4">
        <w:rPr>
          <w:rFonts w:ascii="Tahoma" w:eastAsia="Times New Roman" w:hAnsi="Tahoma" w:cs="Tahoma"/>
          <w:bCs/>
          <w:sz w:val="20"/>
          <w:szCs w:val="20"/>
          <w:lang w:eastAsia="pl-PL"/>
        </w:rPr>
        <w:t>Michał Bednarski</w:t>
      </w:r>
      <w:r w:rsidRPr="00604097">
        <w:rPr>
          <w:rFonts w:ascii="Tahoma" w:eastAsia="Times New Roman" w:hAnsi="Tahoma" w:cs="Tahoma"/>
          <w:sz w:val="20"/>
          <w:szCs w:val="20"/>
          <w:lang w:eastAsia="pl-PL"/>
        </w:rPr>
        <w:t>;</w:t>
      </w:r>
    </w:p>
    <w:p w:rsidR="00604097" w:rsidRPr="00604097" w:rsidRDefault="00604097" w:rsidP="00904906">
      <w:pPr>
        <w:numPr>
          <w:ilvl w:val="0"/>
          <w:numId w:val="33"/>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 merytorycznych</w:t>
      </w:r>
      <w:r w:rsidR="00B963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 </w:t>
      </w:r>
      <w:r w:rsidR="00B963E4">
        <w:rPr>
          <w:rFonts w:ascii="Tahoma" w:eastAsia="Times New Roman" w:hAnsi="Tahoma" w:cs="Tahoma"/>
          <w:sz w:val="20"/>
          <w:szCs w:val="20"/>
          <w:lang w:eastAsia="pl-PL"/>
        </w:rPr>
        <w:t>Radosław Augustyniak</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Jednocześnie Zamawiający informuje, że przepisy ustawy Pzp nie pozwalają na jakikolwiek inny </w:t>
      </w:r>
      <w:r w:rsidRPr="00604097">
        <w:rPr>
          <w:rFonts w:ascii="Tahoma" w:eastAsia="Times New Roman" w:hAnsi="Tahoma" w:cs="Tahoma"/>
          <w:sz w:val="20"/>
          <w:szCs w:val="20"/>
          <w:lang w:eastAsia="pl-PL"/>
        </w:rPr>
        <w:lastRenderedPageBreak/>
        <w:t xml:space="preserve">kontakt- zarówno z Zamawiającym jak i osobami uprawnionymi do porozumiewania się </w:t>
      </w:r>
      <w:r w:rsidRPr="00604097">
        <w:rPr>
          <w:rFonts w:ascii="Tahoma" w:eastAsia="Times New Roman" w:hAnsi="Tahoma" w:cs="Tahoma"/>
          <w:sz w:val="20"/>
          <w:szCs w:val="20"/>
          <w:lang w:eastAsia="pl-PL"/>
        </w:rPr>
        <w:br/>
        <w:t xml:space="preserve">z Wykonawcami- niż wskazany w niniejszym rozdziale SIWZ. Oznacza to, że Zamawiający nie będzie reagował na inne formy kontaktowania się z nim, w szczególności na kontakt telefoniczny </w:t>
      </w:r>
      <w:r w:rsidRPr="00604097">
        <w:rPr>
          <w:rFonts w:ascii="Tahoma" w:eastAsia="Times New Roman" w:hAnsi="Tahoma" w:cs="Tahoma"/>
          <w:sz w:val="20"/>
          <w:szCs w:val="20"/>
          <w:lang w:eastAsia="pl-PL"/>
        </w:rPr>
        <w:br/>
        <w:t>lub / i osobisty w swojej siedzibie.</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Default="00604097" w:rsidP="00604097">
      <w:pPr>
        <w:widowControl w:val="0"/>
        <w:spacing w:after="0"/>
        <w:ind w:left="567" w:hanging="567"/>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 8. Wymagania dotyczące wadium</w:t>
      </w:r>
      <w:r w:rsidRPr="00604097">
        <w:rPr>
          <w:rFonts w:ascii="Tahoma" w:eastAsia="Times New Roman" w:hAnsi="Tahoma" w:cs="Tahoma"/>
          <w:sz w:val="20"/>
          <w:szCs w:val="20"/>
          <w:lang w:eastAsia="pl-PL"/>
        </w:rPr>
        <w:t>.</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1. Zamawiający wymaga wniesienia wadium </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2. Ustala się wadium w wysokości: </w:t>
      </w:r>
    </w:p>
    <w:p w:rsidR="001B2E83" w:rsidRPr="001B2E83" w:rsidRDefault="001B2E83" w:rsidP="001B2E83">
      <w:pPr>
        <w:widowControl w:val="0"/>
        <w:spacing w:after="0"/>
        <w:ind w:left="567" w:hanging="567"/>
        <w:jc w:val="both"/>
        <w:rPr>
          <w:rFonts w:ascii="Tahoma" w:eastAsia="Times New Roman" w:hAnsi="Tahoma" w:cs="Tahoma"/>
          <w:sz w:val="20"/>
          <w:szCs w:val="20"/>
          <w:lang w:eastAsia="pl-PL"/>
        </w:rPr>
      </w:pPr>
      <w:r w:rsidRPr="001B2E83">
        <w:rPr>
          <w:rFonts w:ascii="Tahoma" w:eastAsia="Times New Roman" w:hAnsi="Tahoma" w:cs="Tahoma"/>
          <w:sz w:val="20"/>
          <w:szCs w:val="20"/>
          <w:lang w:eastAsia="pl-PL"/>
        </w:rPr>
        <w:t>Zadanie Nr 1</w:t>
      </w:r>
    </w:p>
    <w:p w:rsidR="001B2E83" w:rsidRPr="001B2E83" w:rsidRDefault="001B2E83" w:rsidP="001B2E83">
      <w:pPr>
        <w:widowControl w:val="0"/>
        <w:spacing w:after="0"/>
        <w:ind w:left="567"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t>40</w:t>
      </w:r>
      <w:r w:rsidRPr="001B2E83">
        <w:rPr>
          <w:rFonts w:ascii="Tahoma" w:eastAsia="Times New Roman" w:hAnsi="Tahoma" w:cs="Tahoma"/>
          <w:sz w:val="20"/>
          <w:szCs w:val="20"/>
          <w:lang w:eastAsia="pl-PL"/>
        </w:rPr>
        <w:t xml:space="preserve">00,00 zł (słownie: </w:t>
      </w:r>
      <w:r>
        <w:rPr>
          <w:rFonts w:ascii="Tahoma" w:eastAsia="Times New Roman" w:hAnsi="Tahoma" w:cs="Tahoma"/>
          <w:sz w:val="20"/>
          <w:szCs w:val="20"/>
          <w:lang w:eastAsia="pl-PL"/>
        </w:rPr>
        <w:t>cztery tysiące</w:t>
      </w:r>
      <w:r w:rsidRPr="001B2E83">
        <w:rPr>
          <w:rFonts w:ascii="Tahoma" w:eastAsia="Times New Roman" w:hAnsi="Tahoma" w:cs="Tahoma"/>
          <w:sz w:val="20"/>
          <w:szCs w:val="20"/>
          <w:lang w:eastAsia="pl-PL"/>
        </w:rPr>
        <w:t xml:space="preserve"> złotych) </w:t>
      </w:r>
    </w:p>
    <w:p w:rsidR="001B2E83" w:rsidRPr="001B2E83" w:rsidRDefault="001B2E83" w:rsidP="001B2E83">
      <w:pPr>
        <w:widowControl w:val="0"/>
        <w:spacing w:after="0"/>
        <w:ind w:left="567" w:hanging="567"/>
        <w:jc w:val="both"/>
        <w:rPr>
          <w:rFonts w:ascii="Tahoma" w:eastAsia="Times New Roman" w:hAnsi="Tahoma" w:cs="Tahoma"/>
          <w:sz w:val="20"/>
          <w:szCs w:val="20"/>
          <w:lang w:eastAsia="pl-PL"/>
        </w:rPr>
      </w:pPr>
      <w:r w:rsidRPr="001B2E83">
        <w:rPr>
          <w:rFonts w:ascii="Tahoma" w:eastAsia="Times New Roman" w:hAnsi="Tahoma" w:cs="Tahoma"/>
          <w:sz w:val="20"/>
          <w:szCs w:val="20"/>
          <w:lang w:eastAsia="pl-PL"/>
        </w:rPr>
        <w:t>Zadanie Nr 2</w:t>
      </w:r>
    </w:p>
    <w:p w:rsidR="00B963E4" w:rsidRPr="00B963E4" w:rsidRDefault="001B2E83" w:rsidP="001B2E83">
      <w:pPr>
        <w:widowControl w:val="0"/>
        <w:spacing w:after="0"/>
        <w:ind w:left="567"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t>6</w:t>
      </w:r>
      <w:r w:rsidRPr="001B2E83">
        <w:rPr>
          <w:rFonts w:ascii="Tahoma" w:eastAsia="Times New Roman" w:hAnsi="Tahoma" w:cs="Tahoma"/>
          <w:sz w:val="20"/>
          <w:szCs w:val="20"/>
          <w:lang w:eastAsia="pl-PL"/>
        </w:rPr>
        <w:t xml:space="preserve"> 000,00 zł (słownie: </w:t>
      </w:r>
      <w:r>
        <w:rPr>
          <w:rFonts w:ascii="Tahoma" w:eastAsia="Times New Roman" w:hAnsi="Tahoma" w:cs="Tahoma"/>
          <w:sz w:val="20"/>
          <w:szCs w:val="20"/>
          <w:lang w:eastAsia="pl-PL"/>
        </w:rPr>
        <w:t>sześć</w:t>
      </w:r>
      <w:r w:rsidRPr="001B2E83">
        <w:rPr>
          <w:rFonts w:ascii="Tahoma" w:eastAsia="Times New Roman" w:hAnsi="Tahoma" w:cs="Tahoma"/>
          <w:sz w:val="20"/>
          <w:szCs w:val="20"/>
          <w:lang w:eastAsia="pl-PL"/>
        </w:rPr>
        <w:t xml:space="preserve"> tysi</w:t>
      </w:r>
      <w:r w:rsidR="00355897">
        <w:rPr>
          <w:rFonts w:ascii="Tahoma" w:eastAsia="Times New Roman" w:hAnsi="Tahoma" w:cs="Tahoma"/>
          <w:sz w:val="20"/>
          <w:szCs w:val="20"/>
          <w:lang w:eastAsia="pl-PL"/>
        </w:rPr>
        <w:t>ęcy</w:t>
      </w:r>
      <w:r w:rsidRPr="001B2E83">
        <w:rPr>
          <w:rFonts w:ascii="Tahoma" w:eastAsia="Times New Roman" w:hAnsi="Tahoma" w:cs="Tahoma"/>
          <w:sz w:val="20"/>
          <w:szCs w:val="20"/>
          <w:lang w:eastAsia="pl-PL"/>
        </w:rPr>
        <w:t xml:space="preserve"> złotych)</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3. Wykonawca wnosi wadium następujących formach:</w:t>
      </w:r>
    </w:p>
    <w:p w:rsidR="00B963E4" w:rsidRPr="00B963E4" w:rsidRDefault="00B963E4" w:rsidP="00904906">
      <w:pPr>
        <w:widowControl w:val="0"/>
        <w:numPr>
          <w:ilvl w:val="0"/>
          <w:numId w:val="45"/>
        </w:numPr>
        <w:spacing w:after="0"/>
        <w:ind w:left="284" w:hanging="284"/>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 pieniądzu: przelewem na konto zamawiającego:</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Powiatowy Zarząd Dróg w Iławie,</w:t>
      </w:r>
      <w:r w:rsidRPr="00B963E4">
        <w:rPr>
          <w:rFonts w:ascii="Tahoma" w:eastAsia="Times New Roman" w:hAnsi="Tahoma" w:cs="Tahoma"/>
          <w:sz w:val="20"/>
          <w:szCs w:val="20"/>
          <w:lang w:eastAsia="pl-PL"/>
        </w:rPr>
        <w:tab/>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Bank BGŻ BNP Paribas S.A. Oddział w Iławie Nr 65 2030 0045 1110 0000 0167 0730</w:t>
      </w:r>
    </w:p>
    <w:p w:rsidR="00B963E4" w:rsidRPr="00B963E4" w:rsidRDefault="00B963E4" w:rsidP="00B963E4">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z adnotacją: </w:t>
      </w:r>
      <w:r w:rsidRPr="00B963E4">
        <w:rPr>
          <w:rFonts w:ascii="Tahoma" w:eastAsia="Times New Roman" w:hAnsi="Tahoma" w:cs="Tahoma"/>
          <w:bCs/>
          <w:sz w:val="20"/>
          <w:szCs w:val="20"/>
          <w:lang w:eastAsia="pl-PL"/>
        </w:rPr>
        <w:t xml:space="preserve">Wadium- nr sprawy  </w:t>
      </w:r>
      <w:proofErr w:type="spellStart"/>
      <w:r w:rsidR="00385B6B" w:rsidRPr="00385B6B">
        <w:rPr>
          <w:rFonts w:ascii="Tahoma" w:eastAsia="Times New Roman" w:hAnsi="Tahoma" w:cs="Tahoma"/>
          <w:bCs/>
          <w:sz w:val="20"/>
          <w:szCs w:val="20"/>
          <w:lang w:eastAsia="pl-PL"/>
        </w:rPr>
        <w:t>DT4B.260.</w:t>
      </w:r>
      <w:r w:rsidR="00A26334">
        <w:rPr>
          <w:rFonts w:ascii="Tahoma" w:eastAsia="Times New Roman" w:hAnsi="Tahoma" w:cs="Tahoma"/>
          <w:bCs/>
          <w:sz w:val="20"/>
          <w:szCs w:val="20"/>
          <w:lang w:eastAsia="pl-PL"/>
        </w:rPr>
        <w:t>2</w:t>
      </w:r>
      <w:r w:rsidR="00355897">
        <w:rPr>
          <w:rFonts w:ascii="Tahoma" w:eastAsia="Times New Roman" w:hAnsi="Tahoma" w:cs="Tahoma"/>
          <w:bCs/>
          <w:sz w:val="20"/>
          <w:szCs w:val="20"/>
          <w:lang w:eastAsia="pl-PL"/>
        </w:rPr>
        <w:t>9</w:t>
      </w:r>
      <w:r w:rsidR="00385B6B" w:rsidRPr="00385B6B">
        <w:rPr>
          <w:rFonts w:ascii="Tahoma" w:eastAsia="Times New Roman" w:hAnsi="Tahoma" w:cs="Tahoma"/>
          <w:bCs/>
          <w:sz w:val="20"/>
          <w:szCs w:val="20"/>
          <w:lang w:eastAsia="pl-PL"/>
        </w:rPr>
        <w:t>.2019</w:t>
      </w:r>
      <w:proofErr w:type="spellEnd"/>
      <w:r w:rsidRPr="00B963E4">
        <w:rPr>
          <w:rFonts w:ascii="Tahoma" w:eastAsia="Times New Roman" w:hAnsi="Tahoma" w:cs="Tahoma"/>
          <w:bCs/>
          <w:sz w:val="20"/>
          <w:szCs w:val="20"/>
          <w:lang w:eastAsia="pl-PL"/>
        </w:rPr>
        <w:t xml:space="preserve"> – Dostawa </w:t>
      </w:r>
      <w:r w:rsidR="00355897">
        <w:rPr>
          <w:rFonts w:ascii="Tahoma" w:eastAsia="Times New Roman" w:hAnsi="Tahoma" w:cs="Tahoma"/>
          <w:bCs/>
          <w:sz w:val="20"/>
          <w:szCs w:val="20"/>
          <w:lang w:eastAsia="pl-PL"/>
        </w:rPr>
        <w:t>kruszywa – Zadanie Nr …</w:t>
      </w:r>
    </w:p>
    <w:p w:rsidR="00B963E4" w:rsidRPr="00B963E4" w:rsidRDefault="00B963E4" w:rsidP="00B963E4">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Przy czym za termin wniesienia wadium w formie przelewu pieniężnego </w:t>
      </w:r>
      <w:r w:rsidRPr="00B963E4">
        <w:rPr>
          <w:rFonts w:ascii="Tahoma" w:eastAsia="Times New Roman" w:hAnsi="Tahoma" w:cs="Tahoma"/>
          <w:i/>
          <w:sz w:val="20"/>
          <w:szCs w:val="20"/>
          <w:lang w:eastAsia="pl-PL"/>
        </w:rPr>
        <w:t xml:space="preserve">przyjmuję się termin uznania na rachunku Zamawiającego. </w:t>
      </w:r>
      <w:r w:rsidRPr="00B963E4">
        <w:rPr>
          <w:rFonts w:ascii="Tahoma" w:eastAsia="Times New Roman" w:hAnsi="Tahoma" w:cs="Tahoma"/>
          <w:sz w:val="20"/>
          <w:szCs w:val="20"/>
          <w:lang w:eastAsia="pl-PL"/>
        </w:rPr>
        <w:t>Wadium może być wnoszone w jednej lub kilku następujących poniżej formach.</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Wadium wnosi się przed upływem terminu składania ofert.</w:t>
      </w:r>
    </w:p>
    <w:p w:rsidR="00B963E4" w:rsidRPr="00B963E4" w:rsidRDefault="00B963E4" w:rsidP="00B963E4">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Zamawiający odrzuca ofertę, jeżeli wadium nie zostało wniesione lub zostało wniesione w sposób nieprawidłowy.</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Wadium może być wnoszone w jednej lub kilku następujących formach:</w:t>
      </w:r>
    </w:p>
    <w:p w:rsidR="00B963E4" w:rsidRDefault="00B963E4" w:rsidP="00904906">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pieniądzu,</w:t>
      </w:r>
    </w:p>
    <w:p w:rsidR="00B963E4" w:rsidRDefault="00B963E4" w:rsidP="00904906">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poręczeniach bankowych lub poręczeniach spółdzielczej kasy oszczędnościowo-kredytowej, z tym że poręczenie kasy jest zawsze poręczeniem pieniężnym,</w:t>
      </w:r>
    </w:p>
    <w:p w:rsidR="00B963E4" w:rsidRDefault="00B963E4" w:rsidP="00904906">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gwarancjach bankowych,</w:t>
      </w:r>
    </w:p>
    <w:p w:rsidR="00B963E4" w:rsidRDefault="00B963E4" w:rsidP="00904906">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gwarancjach ubezpieczeniowych,</w:t>
      </w:r>
    </w:p>
    <w:p w:rsidR="00B963E4" w:rsidRPr="00FC18ED" w:rsidRDefault="00B963E4" w:rsidP="00904906">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poręczeniach udzielanych przez podmioty, o których mowa w art. 6b ust. 5 pkt 2 ustawy z dnia 9 listopada 2000 r. o utworzeniu Polskiej Agencji Rozwoju Przedsiębiorczości (Dz. U. z 2018 r., poz. 110 – tekst jednolity z późn. zm.). </w:t>
      </w:r>
    </w:p>
    <w:p w:rsidR="00FC18ED" w:rsidRPr="009F362A" w:rsidRDefault="00B963E4" w:rsidP="00FC18ED">
      <w:pPr>
        <w:suppressAutoHyphens/>
        <w:spacing w:after="0" w:line="240" w:lineRule="auto"/>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4. </w:t>
      </w:r>
      <w:r w:rsidR="00FC18ED" w:rsidRPr="009F362A">
        <w:rPr>
          <w:rFonts w:ascii="Tahoma" w:eastAsia="Times New Roman" w:hAnsi="Tahoma" w:cs="Tahoma"/>
          <w:sz w:val="20"/>
          <w:szCs w:val="20"/>
          <w:lang w:eastAsia="pl-PL"/>
        </w:rPr>
        <w:t>W zależności od wybranej formy wadium (ust.2 pkt b)-e)) – zaleca się kserokopię dokumentu potwierdzającego wniesienie wadium dołączyć do oferty, a oryginał złożyć w siedzibie Zamawiającego w pok. Nr 4 (pn - pt. 07:00-15:00)</w:t>
      </w:r>
    </w:p>
    <w:p w:rsidR="00FC18ED" w:rsidRPr="00FC18ED" w:rsidRDefault="00FC18ED" w:rsidP="002D6CE3">
      <w:pPr>
        <w:numPr>
          <w:ilvl w:val="0"/>
          <w:numId w:val="5"/>
        </w:numPr>
        <w:tabs>
          <w:tab w:val="clear" w:pos="720"/>
        </w:tabs>
        <w:suppressAutoHyphens/>
        <w:spacing w:after="0" w:line="240" w:lineRule="auto"/>
        <w:ind w:left="284" w:hanging="284"/>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 bankowa lub ubezpieczeniowa, stanowiąca formę wniesienia wadium, winna spełniać, co najmniej następujące wymogi (pod rygorem wykluczenia wykonawcy):</w:t>
      </w:r>
    </w:p>
    <w:p w:rsidR="00FC18ED" w:rsidRPr="00FC18ED" w:rsidRDefault="00D10E55" w:rsidP="002D6CE3">
      <w:pPr>
        <w:numPr>
          <w:ilvl w:val="1"/>
          <w:numId w:val="6"/>
        </w:numPr>
        <w:suppressAutoHyphens/>
        <w:spacing w:after="0" w:line="240" w:lineRule="auto"/>
        <w:ind w:left="709" w:hanging="283"/>
        <w:rPr>
          <w:rFonts w:ascii="Tahoma" w:eastAsia="Times New Roman" w:hAnsi="Tahoma" w:cs="Tahoma"/>
          <w:sz w:val="20"/>
          <w:szCs w:val="20"/>
          <w:lang w:eastAsia="pl-PL"/>
        </w:rPr>
      </w:pPr>
      <w:r w:rsidRPr="00D10E55">
        <w:rPr>
          <w:rFonts w:ascii="Tahoma" w:eastAsia="Times New Roman" w:hAnsi="Tahoma" w:cs="Tahoma"/>
          <w:sz w:val="20"/>
          <w:szCs w:val="20"/>
          <w:lang w:eastAsia="pl-PL"/>
        </w:rPr>
        <w:t xml:space="preserve">ustalać beneficjenta gwarancji, </w:t>
      </w:r>
      <w:r w:rsidRPr="00D10E55">
        <w:rPr>
          <w:rFonts w:ascii="Tahoma" w:eastAsia="Times New Roman" w:hAnsi="Tahoma" w:cs="Tahoma"/>
          <w:b/>
          <w:sz w:val="20"/>
          <w:szCs w:val="20"/>
          <w:lang w:eastAsia="pl-PL"/>
        </w:rPr>
        <w:t>tj. Powiat Iławski, ul. Gen Wł. Andersa 2 A, 14-200 Iława, NIP 744-17-74-059 reprezentowanym przez jego jednostkę organizacyjną – Powiatowy Zarząd Dróg w Iławie, ul. Tadeusza Kościuszki 33A, 14-200 Iława</w:t>
      </w:r>
      <w:r w:rsidRPr="00D10E55">
        <w:rPr>
          <w:rFonts w:ascii="Tahoma" w:eastAsia="Times New Roman" w:hAnsi="Tahoma" w:cs="Tahoma"/>
          <w:sz w:val="20"/>
          <w:szCs w:val="20"/>
          <w:lang w:eastAsia="pl-PL"/>
        </w:rPr>
        <w:t>,</w:t>
      </w:r>
    </w:p>
    <w:p w:rsidR="00FC18ED" w:rsidRPr="00FC18ED" w:rsidRDefault="00FC18ED" w:rsidP="002D6CE3">
      <w:pPr>
        <w:numPr>
          <w:ilvl w:val="1"/>
          <w:numId w:val="6"/>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określać kwotę gwarantowaną w zł (ustaloną w SIWZ),</w:t>
      </w:r>
    </w:p>
    <w:p w:rsidR="00FC18ED" w:rsidRPr="00FC18ED" w:rsidRDefault="00FC18ED" w:rsidP="002D6CE3">
      <w:pPr>
        <w:numPr>
          <w:ilvl w:val="1"/>
          <w:numId w:val="6"/>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określać termin ważności (wynikający z SIWZ),</w:t>
      </w:r>
    </w:p>
    <w:p w:rsidR="00FC18ED" w:rsidRPr="00FC18ED" w:rsidRDefault="00FC18ED" w:rsidP="002D6CE3">
      <w:pPr>
        <w:numPr>
          <w:ilvl w:val="1"/>
          <w:numId w:val="6"/>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określać przedmiot gwarancji (wynikający z SIWZ),</w:t>
      </w:r>
    </w:p>
    <w:p w:rsidR="00FC18ED" w:rsidRPr="00FC18ED" w:rsidRDefault="00FC18ED" w:rsidP="002D6CE3">
      <w:pPr>
        <w:numPr>
          <w:ilvl w:val="1"/>
          <w:numId w:val="6"/>
        </w:numPr>
        <w:suppressAutoHyphens/>
        <w:spacing w:after="0" w:line="240" w:lineRule="auto"/>
        <w:ind w:left="709" w:hanging="283"/>
        <w:jc w:val="both"/>
        <w:rPr>
          <w:rFonts w:ascii="Tahoma" w:eastAsia="Times New Roman" w:hAnsi="Tahoma" w:cs="Tahoma"/>
          <w:sz w:val="20"/>
          <w:szCs w:val="20"/>
          <w:lang w:eastAsia="pl-PL"/>
        </w:rPr>
      </w:pPr>
      <w:r w:rsidRPr="00FC18ED">
        <w:rPr>
          <w:rFonts w:ascii="Tahoma" w:eastAsia="Times New Roman" w:hAnsi="Tahoma" w:cs="Tahoma"/>
          <w:sz w:val="20"/>
          <w:szCs w:val="20"/>
          <w:lang w:eastAsia="zh-CN"/>
        </w:rPr>
        <w:t xml:space="preserve"> musi </w:t>
      </w:r>
      <w:r w:rsidRPr="00FC18ED">
        <w:rPr>
          <w:rFonts w:ascii="Tahoma" w:eastAsia="Times New Roman" w:hAnsi="Tahoma" w:cs="Tahoma"/>
          <w:sz w:val="20"/>
          <w:szCs w:val="20"/>
          <w:lang w:eastAsia="pl-PL"/>
        </w:rPr>
        <w:t>zawierać klauzule gwarantujące bezwarunkową wypłatę na rzecz zamawiającego w przypadku wystąpienia okoliczności wymienionych w art. 46 ust. 4a i ust. 5 ustawy Pzp. tj. być gwarancją nie odwoływalną, bezwarunkową, płatną na każde żądanie do wypłaty Zamawiającemu pełnej kwoty wadium w następujących okolicznościach:</w:t>
      </w:r>
    </w:p>
    <w:p w:rsidR="00FC18ED" w:rsidRPr="00FC18ED" w:rsidRDefault="00FC18ED" w:rsidP="00FC18ED">
      <w:pPr>
        <w:spacing w:after="0" w:line="240" w:lineRule="auto"/>
        <w:ind w:left="851" w:hanging="142"/>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gdy wykonawca odmówił podpisania umowy w sprawie zamówienia publicznego na warunkach określonych w ofercie; </w:t>
      </w:r>
    </w:p>
    <w:p w:rsidR="00FC18ED" w:rsidRPr="00FC18ED" w:rsidRDefault="00FC18ED" w:rsidP="00FC18ED">
      <w:pPr>
        <w:spacing w:after="0" w:line="240" w:lineRule="auto"/>
        <w:ind w:left="851" w:hanging="142"/>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zawarcie umowy w sprawie zamówienia publicznego stało się niemożliwe </w:t>
      </w:r>
      <w:r w:rsidRPr="00FC18ED">
        <w:rPr>
          <w:rFonts w:ascii="Tahoma" w:eastAsia="Times New Roman" w:hAnsi="Tahoma" w:cs="Tahoma"/>
          <w:sz w:val="20"/>
          <w:szCs w:val="20"/>
          <w:lang w:eastAsia="pl-PL"/>
        </w:rPr>
        <w:br/>
        <w:t xml:space="preserve">  z przyczyn leżących po stronie wykonawcy; (art. 46 ust. 5 ustawy Pzp.)</w:t>
      </w:r>
    </w:p>
    <w:p w:rsidR="00FC18ED" w:rsidRPr="00FC18ED" w:rsidRDefault="00FC18ED" w:rsidP="002D6CE3">
      <w:pPr>
        <w:numPr>
          <w:ilvl w:val="1"/>
          <w:numId w:val="6"/>
        </w:numPr>
        <w:tabs>
          <w:tab w:val="num" w:pos="709"/>
        </w:tabs>
        <w:suppressAutoHyphens/>
        <w:spacing w:after="0" w:line="240" w:lineRule="auto"/>
        <w:ind w:left="851" w:hanging="425"/>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być gwarancją nie odwoływalną, płatną na każde żądanie do wypłaty</w:t>
      </w:r>
      <w:r w:rsidRPr="00FC18ED">
        <w:rPr>
          <w:rFonts w:ascii="Tahoma" w:eastAsia="Times New Roman" w:hAnsi="Tahoma" w:cs="Tahoma"/>
          <w:sz w:val="20"/>
          <w:szCs w:val="20"/>
          <w:lang w:eastAsia="pl-PL"/>
        </w:rPr>
        <w:br/>
        <w:t xml:space="preserve">Zamawiającemu pełnej kwoty wadium w przypadku gdy wykonawca w odpowiedzi na wezwanie zamawiającego, o którym mowa w art. 26 ust. 3 ustawy Prawo zamówień publicznych, nie złożył dokumentów lub oświadczeń, o których mowa w art. 25 ust. 1 ustawy </w:t>
      </w:r>
      <w:r w:rsidRPr="00FC18ED">
        <w:rPr>
          <w:rFonts w:ascii="Tahoma" w:eastAsia="Times New Roman" w:hAnsi="Tahoma" w:cs="Tahoma"/>
          <w:sz w:val="20"/>
          <w:szCs w:val="20"/>
          <w:lang w:eastAsia="pl-PL"/>
        </w:rPr>
        <w:lastRenderedPageBreak/>
        <w:t>Prawo zamówień publicznych, chyba że udowodni, że wynika to z przyczyn nie leżących po jego stronie (art. 46 ust. 4a ustawy Pzp.).</w:t>
      </w:r>
    </w:p>
    <w:p w:rsidR="00FC18ED" w:rsidRPr="00FC18ED" w:rsidRDefault="00FC18ED" w:rsidP="00FC18ED">
      <w:pPr>
        <w:spacing w:after="0" w:line="240" w:lineRule="auto"/>
        <w:ind w:left="708"/>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FC18ED" w:rsidRDefault="00FC18ED" w:rsidP="002D6CE3">
      <w:pPr>
        <w:numPr>
          <w:ilvl w:val="0"/>
          <w:numId w:val="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Wadium wniesione w pieniądzu zamawiający przechowuje na rachunku bankowym. </w:t>
      </w:r>
    </w:p>
    <w:p w:rsidR="00FC18ED" w:rsidRDefault="00FC18ED" w:rsidP="002D6CE3">
      <w:pPr>
        <w:numPr>
          <w:ilvl w:val="0"/>
          <w:numId w:val="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Wadium musi obejmować cały okres związania z ofertą. </w:t>
      </w:r>
    </w:p>
    <w:p w:rsidR="00FC18ED" w:rsidRDefault="00FC18ED" w:rsidP="002D6CE3">
      <w:pPr>
        <w:numPr>
          <w:ilvl w:val="0"/>
          <w:numId w:val="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Wykonawca, którego oferta nie będzie zabezpieczona wadium wniesionym we właściwej formie, terminie i kwocie zostanie wykluczony z przedmiotowego postępowania. </w:t>
      </w:r>
    </w:p>
    <w:p w:rsidR="00FC18ED" w:rsidRPr="00FC18ED" w:rsidRDefault="00FC18ED" w:rsidP="002D6CE3">
      <w:pPr>
        <w:numPr>
          <w:ilvl w:val="0"/>
          <w:numId w:val="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Zwrot wadium:</w:t>
      </w:r>
    </w:p>
    <w:p w:rsidR="00FC18ED" w:rsidRP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1</w:t>
      </w:r>
      <w:r w:rsidR="009B6638">
        <w:rPr>
          <w:rFonts w:ascii="Tahoma" w:hAnsi="Tahoma" w:cs="Tahoma"/>
          <w:sz w:val="20"/>
          <w:szCs w:val="20"/>
        </w:rPr>
        <w:t>)</w:t>
      </w:r>
      <w:r w:rsidRPr="00FC18ED">
        <w:rPr>
          <w:rFonts w:ascii="Tahoma" w:hAnsi="Tahoma" w:cs="Tahoma"/>
          <w:sz w:val="20"/>
          <w:szCs w:val="20"/>
        </w:rPr>
        <w:t xml:space="preserve">. Zamawiający zwraca wadium wszystkim wykonawcom niezwłocznie po wyborze oferty najkorzystniejszej lub unieważnieniu postępowania, z wyjątkiem wykonawcy, którego oferta została wybrana jako najkorzystniejsza, z zastrzeżeniem ust. </w:t>
      </w:r>
      <w:r w:rsidR="009B6638">
        <w:rPr>
          <w:rFonts w:ascii="Tahoma" w:hAnsi="Tahoma" w:cs="Tahoma"/>
          <w:sz w:val="20"/>
          <w:szCs w:val="20"/>
        </w:rPr>
        <w:t>5</w:t>
      </w:r>
      <w:r w:rsidRPr="00FC18ED">
        <w:rPr>
          <w:rFonts w:ascii="Tahoma" w:hAnsi="Tahoma" w:cs="Tahoma"/>
          <w:sz w:val="20"/>
          <w:szCs w:val="20"/>
        </w:rPr>
        <w:t>a.</w:t>
      </w:r>
    </w:p>
    <w:p w:rsidR="00FC18ED" w:rsidRPr="00FC18ED" w:rsidRDefault="00FC18ED" w:rsidP="009B6638">
      <w:pPr>
        <w:spacing w:after="0"/>
        <w:ind w:left="431" w:hanging="431"/>
        <w:jc w:val="both"/>
        <w:rPr>
          <w:rFonts w:ascii="Tahoma" w:hAnsi="Tahoma" w:cs="Tahoma"/>
          <w:sz w:val="20"/>
          <w:szCs w:val="20"/>
        </w:rPr>
      </w:pPr>
      <w:r w:rsidRPr="00FC18ED">
        <w:rPr>
          <w:rFonts w:ascii="Tahoma" w:hAnsi="Tahoma" w:cs="Tahoma"/>
          <w:sz w:val="20"/>
          <w:szCs w:val="20"/>
        </w:rPr>
        <w:t>1a</w:t>
      </w:r>
      <w:r w:rsidR="009B6638">
        <w:rPr>
          <w:rFonts w:ascii="Tahoma" w:hAnsi="Tahoma" w:cs="Tahoma"/>
          <w:sz w:val="20"/>
          <w:szCs w:val="20"/>
        </w:rPr>
        <w:t>)</w:t>
      </w:r>
      <w:r w:rsidRPr="00FC18ED">
        <w:rPr>
          <w:rFonts w:ascii="Tahoma" w:hAnsi="Tahoma" w:cs="Tahoma"/>
          <w:sz w:val="20"/>
          <w:szCs w:val="20"/>
        </w:rPr>
        <w:t>. Wykonawcy, którego oferta została wybrana jako najkorzystniejsza, zamawiający zwraca wadium niezwłocznie po zawarciu umowy w sprawie zamówienia publicznego oraz wniesieniu zabezpieczenia należytego wykonania umowy, jeżeli jego wniesienia żądano.</w:t>
      </w:r>
    </w:p>
    <w:p w:rsidR="00FC18ED" w:rsidRPr="00FC18ED" w:rsidRDefault="00FC18ED" w:rsidP="009B6638">
      <w:pPr>
        <w:spacing w:after="0"/>
        <w:ind w:left="431" w:hanging="431"/>
        <w:jc w:val="both"/>
        <w:rPr>
          <w:rFonts w:ascii="Tahoma" w:hAnsi="Tahoma" w:cs="Tahoma"/>
          <w:sz w:val="20"/>
          <w:szCs w:val="20"/>
        </w:rPr>
      </w:pPr>
      <w:r w:rsidRPr="00FC18ED">
        <w:rPr>
          <w:rFonts w:ascii="Tahoma" w:hAnsi="Tahoma" w:cs="Tahoma"/>
          <w:sz w:val="20"/>
          <w:szCs w:val="20"/>
        </w:rPr>
        <w:t>2</w:t>
      </w:r>
      <w:r w:rsidR="009B6638">
        <w:rPr>
          <w:rFonts w:ascii="Tahoma" w:hAnsi="Tahoma" w:cs="Tahoma"/>
          <w:sz w:val="20"/>
          <w:szCs w:val="20"/>
        </w:rPr>
        <w:t>)</w:t>
      </w:r>
      <w:r w:rsidRPr="00FC18ED">
        <w:rPr>
          <w:rFonts w:ascii="Tahoma" w:hAnsi="Tahoma" w:cs="Tahoma"/>
          <w:sz w:val="20"/>
          <w:szCs w:val="20"/>
        </w:rPr>
        <w:t>. Zamawiający zwraca niezwłocznie wadium na wniosek wykonawcy, który wycofał ofertę przed upływem terminu składania ofert.</w:t>
      </w:r>
    </w:p>
    <w:p w:rsid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3</w:t>
      </w:r>
      <w:r w:rsidR="009B6638">
        <w:rPr>
          <w:rFonts w:ascii="Tahoma" w:hAnsi="Tahoma" w:cs="Tahoma"/>
          <w:sz w:val="20"/>
          <w:szCs w:val="20"/>
        </w:rPr>
        <w:t>)</w:t>
      </w:r>
      <w:r w:rsidRPr="00FC18ED">
        <w:rPr>
          <w:rFonts w:ascii="Tahoma" w:hAnsi="Tahoma" w:cs="Tahoma"/>
          <w:sz w:val="20"/>
          <w:szCs w:val="20"/>
        </w:rPr>
        <w:t>.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4</w:t>
      </w:r>
      <w:r w:rsidR="009B6638">
        <w:rPr>
          <w:rFonts w:ascii="Tahoma" w:hAnsi="Tahoma" w:cs="Tahoma"/>
          <w:sz w:val="20"/>
          <w:szCs w:val="20"/>
        </w:rPr>
        <w:t>)</w:t>
      </w:r>
      <w:r w:rsidRPr="00FC18ED">
        <w:rPr>
          <w:rFonts w:ascii="Tahoma" w:hAnsi="Tahoma" w:cs="Tahoma"/>
          <w:sz w:val="20"/>
          <w:szCs w:val="20"/>
        </w:rPr>
        <w:t>.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4a</w:t>
      </w:r>
      <w:r w:rsidR="009B6638">
        <w:rPr>
          <w:rFonts w:ascii="Tahoma" w:hAnsi="Tahoma" w:cs="Tahoma"/>
          <w:sz w:val="20"/>
          <w:szCs w:val="20"/>
        </w:rPr>
        <w:t>)</w:t>
      </w:r>
      <w:r w:rsidRPr="00FC18ED">
        <w:rPr>
          <w:rFonts w:ascii="Tahoma" w:hAnsi="Tahoma" w:cs="Tahoma"/>
          <w:sz w:val="20"/>
          <w:szCs w:val="2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FC18ED" w:rsidRP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5</w:t>
      </w:r>
      <w:r w:rsidR="009B6638">
        <w:rPr>
          <w:rFonts w:ascii="Tahoma" w:hAnsi="Tahoma" w:cs="Tahoma"/>
          <w:sz w:val="20"/>
          <w:szCs w:val="20"/>
        </w:rPr>
        <w:t>)</w:t>
      </w:r>
      <w:r w:rsidRPr="00FC18ED">
        <w:rPr>
          <w:rFonts w:ascii="Tahoma" w:hAnsi="Tahoma" w:cs="Tahoma"/>
          <w:sz w:val="20"/>
          <w:szCs w:val="20"/>
        </w:rPr>
        <w:t>. Zamawiający zatrzymuje wadium wraz z odsetkami, jeżeli wykonawca, którego oferta została wybrana:</w:t>
      </w:r>
    </w:p>
    <w:p w:rsidR="00FC18ED" w:rsidRP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ab/>
      </w:r>
      <w:r w:rsidR="009B6638">
        <w:rPr>
          <w:rFonts w:ascii="Tahoma" w:hAnsi="Tahoma" w:cs="Tahoma"/>
          <w:sz w:val="20"/>
          <w:szCs w:val="20"/>
        </w:rPr>
        <w:t>a</w:t>
      </w:r>
      <w:r w:rsidRPr="00FC18ED">
        <w:rPr>
          <w:rFonts w:ascii="Tahoma" w:hAnsi="Tahoma" w:cs="Tahoma"/>
          <w:sz w:val="20"/>
          <w:szCs w:val="20"/>
        </w:rPr>
        <w:t>)</w:t>
      </w:r>
      <w:r w:rsidRPr="00FC18ED">
        <w:rPr>
          <w:rFonts w:ascii="Tahoma" w:hAnsi="Tahoma" w:cs="Tahoma"/>
          <w:sz w:val="20"/>
          <w:szCs w:val="20"/>
        </w:rPr>
        <w:tab/>
        <w:t>odmówił podpisania umowy w sprawie zamówienia publicznego na warunkach określonych w ofercie;</w:t>
      </w:r>
    </w:p>
    <w:p w:rsid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ab/>
      </w:r>
      <w:r w:rsidR="009B6638">
        <w:rPr>
          <w:rFonts w:ascii="Tahoma" w:hAnsi="Tahoma" w:cs="Tahoma"/>
          <w:sz w:val="20"/>
          <w:szCs w:val="20"/>
        </w:rPr>
        <w:t>b</w:t>
      </w:r>
      <w:r w:rsidRPr="00FC18ED">
        <w:rPr>
          <w:rFonts w:ascii="Tahoma" w:hAnsi="Tahoma" w:cs="Tahoma"/>
          <w:sz w:val="20"/>
          <w:szCs w:val="20"/>
        </w:rPr>
        <w:t>)</w:t>
      </w:r>
      <w:r w:rsidRPr="00FC18ED">
        <w:rPr>
          <w:rFonts w:ascii="Tahoma" w:hAnsi="Tahoma" w:cs="Tahoma"/>
          <w:sz w:val="20"/>
          <w:szCs w:val="20"/>
        </w:rPr>
        <w:tab/>
        <w:t>nie wniósł wymaganego zabezpieczenia należytego wykonania umowy;</w:t>
      </w:r>
    </w:p>
    <w:p w:rsidR="00B963E4" w:rsidRDefault="009B6638" w:rsidP="009B6638">
      <w:pPr>
        <w:widowControl w:val="0"/>
        <w:spacing w:after="0"/>
        <w:ind w:left="567" w:hanging="283"/>
        <w:jc w:val="both"/>
        <w:rPr>
          <w:rFonts w:ascii="Tahoma" w:eastAsia="Times New Roman" w:hAnsi="Tahoma" w:cs="Tahoma"/>
          <w:sz w:val="20"/>
          <w:szCs w:val="20"/>
          <w:lang w:eastAsia="pl-PL"/>
        </w:rPr>
      </w:pPr>
      <w:r>
        <w:rPr>
          <w:rFonts w:ascii="Tahoma" w:hAnsi="Tahoma" w:cs="Tahoma"/>
          <w:sz w:val="20"/>
          <w:szCs w:val="20"/>
        </w:rPr>
        <w:t>c</w:t>
      </w:r>
      <w:r w:rsidR="00FC18ED" w:rsidRPr="009F362A">
        <w:rPr>
          <w:rFonts w:ascii="Tahoma" w:hAnsi="Tahoma" w:cs="Tahoma"/>
          <w:sz w:val="20"/>
          <w:szCs w:val="20"/>
        </w:rPr>
        <w:t>) zawarcie umowy w sprawie zamówienia publicznego stało się niemożliwe z przyczyn leżących po stronie wykonawcy.</w:t>
      </w:r>
    </w:p>
    <w:p w:rsidR="00B963E4" w:rsidRPr="00604097" w:rsidRDefault="00B963E4" w:rsidP="00B963E4">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9. Termin związania ofertą.</w:t>
      </w:r>
    </w:p>
    <w:p w:rsidR="00604097" w:rsidRPr="00604097" w:rsidRDefault="00604097" w:rsidP="00904906">
      <w:pPr>
        <w:numPr>
          <w:ilvl w:val="1"/>
          <w:numId w:val="22"/>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 będzie związany ofertą przez okres </w:t>
      </w:r>
      <w:r w:rsidRPr="00604097">
        <w:rPr>
          <w:rFonts w:ascii="Tahoma" w:eastAsia="Times New Roman" w:hAnsi="Tahoma" w:cs="Tahoma"/>
          <w:b/>
          <w:bCs/>
          <w:sz w:val="20"/>
          <w:szCs w:val="20"/>
          <w:lang w:eastAsia="pl-PL"/>
        </w:rPr>
        <w:t>30 dni</w:t>
      </w:r>
      <w:r w:rsidRPr="00604097">
        <w:rPr>
          <w:rFonts w:ascii="Tahoma" w:eastAsia="Times New Roman" w:hAnsi="Tahoma" w:cs="Tahoma"/>
          <w:sz w:val="20"/>
          <w:szCs w:val="20"/>
          <w:lang w:eastAsia="pl-PL"/>
        </w:rPr>
        <w:t>. Bieg terminu związania ofertą rozpoczyna się wraz z upływem terminu składania ofert.</w:t>
      </w:r>
    </w:p>
    <w:p w:rsidR="00604097" w:rsidRDefault="00604097" w:rsidP="00904906">
      <w:pPr>
        <w:numPr>
          <w:ilvl w:val="1"/>
          <w:numId w:val="22"/>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63377" w:rsidRPr="00604097" w:rsidRDefault="00863377" w:rsidP="00863377">
      <w:pPr>
        <w:autoSpaceDE w:val="0"/>
        <w:autoSpaceDN w:val="0"/>
        <w:adjustRightInd w:val="0"/>
        <w:spacing w:after="0" w:line="240" w:lineRule="auto"/>
        <w:ind w:left="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b/>
          <w:bCs/>
          <w:sz w:val="20"/>
          <w:szCs w:val="20"/>
          <w:u w:val="single"/>
          <w:lang w:eastAsia="pl-PL"/>
        </w:rPr>
      </w:pPr>
      <w:r w:rsidRPr="00604097">
        <w:rPr>
          <w:rFonts w:ascii="Tahoma" w:eastAsia="Times New Roman" w:hAnsi="Tahoma" w:cs="Tahoma"/>
          <w:b/>
          <w:sz w:val="20"/>
          <w:szCs w:val="20"/>
          <w:u w:val="single"/>
          <w:lang w:eastAsia="pl-PL"/>
        </w:rPr>
        <w:t xml:space="preserve">§ 10. </w:t>
      </w:r>
      <w:r w:rsidRPr="00604097">
        <w:rPr>
          <w:rFonts w:ascii="Tahoma" w:eastAsia="Times New Roman" w:hAnsi="Tahoma" w:cs="Tahoma"/>
          <w:b/>
          <w:bCs/>
          <w:sz w:val="20"/>
          <w:szCs w:val="20"/>
          <w:u w:val="single"/>
          <w:lang w:eastAsia="pl-PL"/>
        </w:rPr>
        <w:t>Opis sposobu przygotowania ofert.</w:t>
      </w:r>
    </w:p>
    <w:p w:rsidR="00604097" w:rsidRPr="00604097" w:rsidRDefault="00604097" w:rsidP="00904906">
      <w:pPr>
        <w:numPr>
          <w:ilvl w:val="0"/>
          <w:numId w:val="30"/>
        </w:numPr>
        <w:tabs>
          <w:tab w:val="left" w:pos="284"/>
        </w:tabs>
        <w:spacing w:after="0" w:line="240" w:lineRule="auto"/>
        <w:ind w:left="284" w:hanging="284"/>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lang w:eastAsia="pl-PL"/>
        </w:rPr>
        <w:t>Wymagania i zalecenia ogólne</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Oferta powinna być przygotowana z uwzględnieniem poniższych zasad:</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złożyć jedną ofertę.</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Ofertę składa się, pod rygorem nieważności, w formie pisemnej.</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prowadzi się w języku polskim.</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Treść oferty musi odpowiadać treści SIWZ.</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ponosi wszelkie koszty związane z przygotowaniem i złożeniem oferty.</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Wszystkie strony oferty zawierające treść winny być podpisane lub parafowane przez upełnomocnionego przedstawiciela Wykonawcy. Wszelkie zmiany w treści oferty (poprawki, przekreślenia, dopiski) powinny być podpisane lub parafowane przez upełnomocnionego przedstawiciela Wykonawcy- w przeciwnym wypadku nie będą uwzględniane.</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Kartki oferty winny być trwale ze sobą połączone, kolejno ponumerowane. W treści oferty winna być umieszczona informacja o ilości kartek.</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Nie ujawnia się informacji stanowiących tajemnicę przedsiębiorstwa w rozumieniu przepisów </w:t>
      </w:r>
      <w:r w:rsidRPr="00604097">
        <w:rPr>
          <w:rFonts w:ascii="Tahoma" w:eastAsia="Times New Roman" w:hAnsi="Tahoma" w:cs="Tahoma"/>
          <w:sz w:val="20"/>
          <w:szCs w:val="20"/>
          <w:lang w:eastAsia="pl-PL"/>
        </w:rPr>
        <w:br/>
        <w:t xml:space="preserve">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Informacje stanowiące tajemnicę przedsiębiorstwa winny być oznaczone klauzulą: </w:t>
      </w:r>
      <w:r w:rsidRPr="00604097">
        <w:rPr>
          <w:rFonts w:ascii="Tahoma" w:eastAsia="Times New Roman" w:hAnsi="Tahoma" w:cs="Tahoma"/>
          <w:i/>
          <w:sz w:val="20"/>
          <w:szCs w:val="20"/>
          <w:lang w:eastAsia="pl-PL"/>
        </w:rPr>
        <w:t>„Tajemnica przedsiębiorstwa w rozumieniu art. 11 ust. 4 ustawy z 16 kwietnia 1993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o zwalczaniu nieuczciwej konkurencji (t.j. Dz.U. z 2003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Nr 153, poz. 1503 z późn. zm.)”</w:t>
      </w:r>
      <w:r w:rsidRPr="00604097">
        <w:rPr>
          <w:rFonts w:ascii="Tahoma" w:eastAsia="Times New Roman" w:hAnsi="Tahoma" w:cs="Tahoma"/>
          <w:sz w:val="20"/>
          <w:szCs w:val="20"/>
          <w:lang w:eastAsia="pl-PL"/>
        </w:rPr>
        <w:t xml:space="preserve"> i załączone jako odrębna część niezwiązana z ofertą w sposób trwały.</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zamieści ofertę w kopercie, która będzie zaadresowana na adres Zamawiającego:</w:t>
      </w:r>
    </w:p>
    <w:p w:rsidR="00604097" w:rsidRPr="00604097" w:rsidRDefault="00863377" w:rsidP="00604097">
      <w:pPr>
        <w:spacing w:after="0"/>
        <w:ind w:left="567"/>
        <w:jc w:val="both"/>
        <w:rPr>
          <w:rFonts w:ascii="Tahoma" w:eastAsia="Times New Roman" w:hAnsi="Tahoma" w:cs="Tahoma"/>
          <w:sz w:val="20"/>
          <w:szCs w:val="20"/>
          <w:lang w:eastAsia="pl-PL"/>
        </w:rPr>
      </w:pPr>
      <w:r w:rsidRPr="00863377">
        <w:rPr>
          <w:rFonts w:ascii="Tahoma" w:eastAsia="Times New Roman" w:hAnsi="Tahoma" w:cs="Tahoma"/>
          <w:b/>
          <w:sz w:val="20"/>
          <w:szCs w:val="20"/>
          <w:lang w:eastAsia="pl-PL"/>
        </w:rPr>
        <w:t>Powiatowy Zarząd Dróg w Iławie, ul. Tadeusza Kościuszki 33A, 14 – 200 Iława</w:t>
      </w:r>
      <w:r w:rsidR="00604097" w:rsidRPr="00604097">
        <w:rPr>
          <w:rFonts w:ascii="Tahoma" w:eastAsia="Times New Roman" w:hAnsi="Tahoma" w:cs="Tahoma"/>
          <w:sz w:val="20"/>
          <w:szCs w:val="20"/>
          <w:lang w:eastAsia="pl-PL"/>
        </w:rPr>
        <w:t xml:space="preserve">, pok. nr </w:t>
      </w:r>
      <w:r>
        <w:rPr>
          <w:rFonts w:ascii="Tahoma" w:eastAsia="Times New Roman" w:hAnsi="Tahoma" w:cs="Tahoma"/>
          <w:sz w:val="20"/>
          <w:szCs w:val="20"/>
          <w:lang w:eastAsia="pl-PL"/>
        </w:rPr>
        <w:t>4</w:t>
      </w:r>
      <w:r w:rsidR="00604097" w:rsidRPr="00604097">
        <w:rPr>
          <w:rFonts w:ascii="Tahoma" w:eastAsia="Times New Roman" w:hAnsi="Tahoma" w:cs="Tahoma"/>
          <w:sz w:val="20"/>
          <w:szCs w:val="20"/>
          <w:lang w:eastAsia="pl-PL"/>
        </w:rPr>
        <w:t xml:space="preserve"> oraz opisana:</w:t>
      </w:r>
    </w:p>
    <w:p w:rsidR="00604097" w:rsidRPr="00604097" w:rsidRDefault="00604097" w:rsidP="00604097">
      <w:pPr>
        <w:spacing w:after="0"/>
        <w:ind w:left="567"/>
        <w:jc w:val="both"/>
        <w:rPr>
          <w:rFonts w:ascii="Tahoma" w:eastAsia="Times New Roman" w:hAnsi="Tahoma" w:cs="Tahoma"/>
          <w:b/>
          <w:sz w:val="20"/>
          <w:szCs w:val="20"/>
          <w:lang w:eastAsia="pl-PL"/>
        </w:rPr>
      </w:pPr>
      <w:r w:rsidRPr="00604097">
        <w:rPr>
          <w:rFonts w:ascii="Tahoma" w:eastAsia="Times New Roman" w:hAnsi="Tahoma" w:cs="Tahoma"/>
          <w:sz w:val="20"/>
          <w:szCs w:val="20"/>
          <w:lang w:eastAsia="pl-PL"/>
        </w:rPr>
        <w:t xml:space="preserve">Oferta w postępowaniu </w:t>
      </w:r>
      <w:proofErr w:type="spellStart"/>
      <w:r w:rsidR="00E14A2A" w:rsidRPr="00E14A2A">
        <w:rPr>
          <w:rFonts w:ascii="Tahoma" w:eastAsia="Times New Roman" w:hAnsi="Tahoma" w:cs="Tahoma"/>
          <w:sz w:val="20"/>
          <w:szCs w:val="20"/>
          <w:lang w:eastAsia="pl-PL"/>
        </w:rPr>
        <w:t>DT4B.260.</w:t>
      </w:r>
      <w:r w:rsidR="00A26334">
        <w:rPr>
          <w:rFonts w:ascii="Tahoma" w:eastAsia="Times New Roman" w:hAnsi="Tahoma" w:cs="Tahoma"/>
          <w:sz w:val="20"/>
          <w:szCs w:val="20"/>
          <w:lang w:eastAsia="pl-PL"/>
        </w:rPr>
        <w:t>2</w:t>
      </w:r>
      <w:r w:rsidR="003E510A">
        <w:rPr>
          <w:rFonts w:ascii="Tahoma" w:eastAsia="Times New Roman" w:hAnsi="Tahoma" w:cs="Tahoma"/>
          <w:sz w:val="20"/>
          <w:szCs w:val="20"/>
          <w:lang w:eastAsia="pl-PL"/>
        </w:rPr>
        <w:t>9</w:t>
      </w:r>
      <w:r w:rsidR="00E14A2A" w:rsidRPr="00E14A2A">
        <w:rPr>
          <w:rFonts w:ascii="Tahoma" w:eastAsia="Times New Roman" w:hAnsi="Tahoma" w:cs="Tahoma"/>
          <w:sz w:val="20"/>
          <w:szCs w:val="20"/>
          <w:lang w:eastAsia="pl-PL"/>
        </w:rPr>
        <w:t>.2019</w:t>
      </w:r>
      <w:proofErr w:type="spellEnd"/>
      <w:r w:rsidRPr="00604097">
        <w:rPr>
          <w:rFonts w:ascii="Tahoma" w:eastAsia="Times New Roman" w:hAnsi="Tahoma" w:cs="Tahoma"/>
          <w:b/>
          <w:sz w:val="20"/>
          <w:szCs w:val="20"/>
          <w:lang w:eastAsia="pl-PL"/>
        </w:rPr>
        <w:t xml:space="preserve"> „</w:t>
      </w:r>
      <w:r w:rsidR="00E14A2A" w:rsidRPr="00E14A2A">
        <w:rPr>
          <w:rFonts w:ascii="Tahoma" w:eastAsia="Times New Roman" w:hAnsi="Tahoma" w:cs="Tahoma"/>
          <w:b/>
          <w:bCs/>
          <w:sz w:val="20"/>
          <w:szCs w:val="20"/>
          <w:lang w:eastAsia="pl-PL"/>
        </w:rPr>
        <w:t xml:space="preserve">Dostawa </w:t>
      </w:r>
      <w:r w:rsidR="003E510A">
        <w:rPr>
          <w:rFonts w:ascii="Tahoma" w:eastAsia="Times New Roman" w:hAnsi="Tahoma" w:cs="Tahoma"/>
          <w:b/>
          <w:bCs/>
          <w:sz w:val="20"/>
          <w:szCs w:val="20"/>
          <w:lang w:eastAsia="pl-PL"/>
        </w:rPr>
        <w:t>kruszywa</w:t>
      </w:r>
      <w:r w:rsidR="0070720A">
        <w:rPr>
          <w:rFonts w:ascii="Tahoma" w:eastAsia="Times New Roman" w:hAnsi="Tahoma" w:cs="Tahoma"/>
          <w:b/>
          <w:bCs/>
          <w:sz w:val="20"/>
          <w:szCs w:val="20"/>
          <w:lang w:eastAsia="pl-PL"/>
        </w:rPr>
        <w:t xml:space="preserve"> – Zadanie Nr …</w:t>
      </w:r>
      <w:r w:rsidRPr="00604097">
        <w:rPr>
          <w:rFonts w:ascii="Tahoma" w:eastAsia="Times New Roman" w:hAnsi="Tahoma" w:cs="Tahoma"/>
          <w:b/>
          <w:sz w:val="20"/>
          <w:szCs w:val="20"/>
          <w:lang w:eastAsia="pl-PL"/>
        </w:rPr>
        <w:t>”.</w:t>
      </w:r>
    </w:p>
    <w:p w:rsidR="00604097" w:rsidRPr="00604097" w:rsidRDefault="00604097" w:rsidP="00604097">
      <w:pPr>
        <w:spacing w:after="0"/>
        <w:ind w:left="567"/>
        <w:jc w:val="both"/>
        <w:rPr>
          <w:rFonts w:ascii="Tahoma" w:eastAsia="Times New Roman" w:hAnsi="Tahoma" w:cs="Tahoma"/>
          <w:sz w:val="20"/>
          <w:szCs w:val="24"/>
          <w:lang w:eastAsia="pl-PL"/>
        </w:rPr>
      </w:pPr>
      <w:r w:rsidRPr="00604097">
        <w:rPr>
          <w:rFonts w:ascii="Tahoma" w:eastAsia="Times New Roman" w:hAnsi="Tahoma" w:cs="Tahoma"/>
          <w:sz w:val="20"/>
          <w:szCs w:val="24"/>
          <w:lang w:eastAsia="pl-PL"/>
        </w:rPr>
        <w:t xml:space="preserve">Nie otwierać przed dniem </w:t>
      </w:r>
      <w:r w:rsidR="003E510A">
        <w:rPr>
          <w:rFonts w:ascii="Tahoma" w:eastAsia="Times New Roman" w:hAnsi="Tahoma" w:cs="Tahoma"/>
          <w:sz w:val="20"/>
          <w:szCs w:val="24"/>
          <w:lang w:eastAsia="pl-PL"/>
        </w:rPr>
        <w:t>13.11</w:t>
      </w:r>
      <w:r w:rsidRPr="00604097">
        <w:rPr>
          <w:rFonts w:ascii="Tahoma" w:eastAsia="Times New Roman" w:hAnsi="Tahoma" w:cs="Tahoma"/>
          <w:sz w:val="20"/>
          <w:szCs w:val="24"/>
          <w:lang w:eastAsia="pl-PL"/>
        </w:rPr>
        <w:t>.2019 r. przed godz. 9:1</w:t>
      </w:r>
      <w:r w:rsidR="00E14A2A">
        <w:rPr>
          <w:rFonts w:ascii="Tahoma" w:eastAsia="Times New Roman" w:hAnsi="Tahoma" w:cs="Tahoma"/>
          <w:sz w:val="20"/>
          <w:szCs w:val="24"/>
          <w:lang w:eastAsia="pl-PL"/>
        </w:rPr>
        <w:t>0</w:t>
      </w:r>
      <w:r w:rsidRPr="00604097">
        <w:rPr>
          <w:rFonts w:ascii="Tahoma" w:eastAsia="Times New Roman" w:hAnsi="Tahoma" w:cs="Tahoma"/>
          <w:sz w:val="20"/>
          <w:szCs w:val="24"/>
          <w:lang w:eastAsia="pl-PL"/>
        </w:rPr>
        <w:t>.</w:t>
      </w:r>
    </w:p>
    <w:p w:rsidR="00604097" w:rsidRPr="00604097" w:rsidRDefault="00604097" w:rsidP="00604097">
      <w:pPr>
        <w:spacing w:after="0"/>
        <w:ind w:left="567"/>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Koperta powinna być zamknięta i oznaczona w taki sposób, aby nie było możliwe zapoznanie się </w:t>
      </w:r>
      <w:r w:rsidRPr="00604097">
        <w:rPr>
          <w:rFonts w:ascii="Tahoma" w:eastAsia="Times New Roman" w:hAnsi="Tahoma" w:cs="Tahoma"/>
          <w:sz w:val="20"/>
          <w:szCs w:val="20"/>
          <w:lang w:eastAsia="pl-PL"/>
        </w:rPr>
        <w:br/>
        <w:t>z treścią oferty przed upływem terminu otwarcia ofert oraz by wyróżniała się pośród innej korespondencji.</w:t>
      </w:r>
    </w:p>
    <w:p w:rsidR="00604097" w:rsidRPr="00604097" w:rsidRDefault="00604097" w:rsidP="00604097">
      <w:pPr>
        <w:spacing w:after="0"/>
        <w:ind w:left="567"/>
        <w:jc w:val="both"/>
        <w:rPr>
          <w:rFonts w:ascii="Tahoma" w:eastAsia="Times New Roman" w:hAnsi="Tahoma" w:cs="Tahoma"/>
          <w:b/>
          <w:bCs/>
          <w:sz w:val="20"/>
          <w:szCs w:val="20"/>
          <w:lang w:eastAsia="pl-PL"/>
        </w:rPr>
      </w:pPr>
      <w:r w:rsidRPr="00604097">
        <w:rPr>
          <w:rFonts w:ascii="Tahoma" w:eastAsia="Times New Roman" w:hAnsi="Tahoma" w:cs="Tahoma"/>
          <w:sz w:val="20"/>
          <w:szCs w:val="20"/>
          <w:lang w:eastAsia="pl-PL"/>
        </w:rPr>
        <w:t>Poza oznaczeniami podanymi powyżej, koperta będzie posiadać nazwę i adres Wykonawcy, aby można było odesłać ofertę w przypadku stwierdzenia jej opóźnienia.</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Niespełnienie wymagań określonych w ppkt 6-7 nie będzie skutkować odrzuceniem oferty, lecz wszelkie negatywne konsekwencje mogące wyniknąć z niezachowania tych wymagań będą obciążały Wykonawcę.</w:t>
      </w:r>
    </w:p>
    <w:p w:rsidR="00604097" w:rsidRPr="00604097" w:rsidRDefault="00604097" w:rsidP="00904906">
      <w:pPr>
        <w:numPr>
          <w:ilvl w:val="0"/>
          <w:numId w:val="19"/>
        </w:numPr>
        <w:tabs>
          <w:tab w:val="left" w:pos="284"/>
        </w:tabs>
        <w:spacing w:after="0" w:line="240" w:lineRule="auto"/>
        <w:ind w:left="284" w:hanging="284"/>
        <w:jc w:val="both"/>
        <w:rPr>
          <w:rFonts w:ascii="Tahoma" w:eastAsia="Times New Roman" w:hAnsi="Tahoma" w:cs="Tahoma"/>
          <w:b/>
          <w:bCs/>
          <w:sz w:val="20"/>
          <w:szCs w:val="20"/>
          <w:lang w:eastAsia="pl-PL"/>
        </w:rPr>
      </w:pPr>
      <w:r w:rsidRPr="00604097">
        <w:rPr>
          <w:rFonts w:ascii="Tahoma" w:eastAsia="Times New Roman" w:hAnsi="Tahoma" w:cs="Tahoma"/>
          <w:b/>
          <w:bCs/>
          <w:sz w:val="20"/>
          <w:szCs w:val="20"/>
          <w:lang w:eastAsia="pl-PL"/>
        </w:rPr>
        <w:t>Zmiany i wycofanie oferty</w:t>
      </w:r>
    </w:p>
    <w:p w:rsidR="00604097" w:rsidRPr="00604097" w:rsidRDefault="00604097" w:rsidP="00904906">
      <w:pPr>
        <w:numPr>
          <w:ilvl w:val="1"/>
          <w:numId w:val="19"/>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wprowadzić zmiany w złożonej ofercie lub ją wycofać, pod warunkiem, że uczyni to przed terminem składania ofert. Zarówno zmiana jak i wycofanie oferty wymagają zachowania formy pisemnej.</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Zmiany dotyczące treści oferty powinny być przygotowane, opakowane i zaadresowane w ten sam sposób, co oferta. Dodatkowo opakowanie, w którym jest przekazywana zmieniona oferta należy opatrzyć napisem ZMIANA.</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3)</w:t>
      </w:r>
      <w:r w:rsidRPr="00604097">
        <w:rPr>
          <w:rFonts w:ascii="Tahoma" w:eastAsia="Times New Roman" w:hAnsi="Tahoma" w:cs="Tahoma"/>
          <w:sz w:val="20"/>
          <w:szCs w:val="20"/>
          <w:lang w:eastAsia="pl-PL"/>
        </w:rPr>
        <w:tab/>
        <w:t>Koperty oznakowane dopiskiem ZMIANA zostaną otwarte przy otwieraniu oferty wykonawcy, który wprowadził zmiany i po stwierdzeniu poprawności dokonania zmian, zostaną dołączone do oferty.</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4)</w:t>
      </w:r>
      <w:r w:rsidRPr="00604097">
        <w:rPr>
          <w:rFonts w:ascii="Tahoma" w:eastAsia="Times New Roman" w:hAnsi="Tahoma" w:cs="Tahoma"/>
          <w:sz w:val="20"/>
          <w:szCs w:val="20"/>
          <w:lang w:eastAsia="pl-PL"/>
        </w:rPr>
        <w:tab/>
        <w:t>Powiadomienie o wycofaniu oferty powinno być opakowane i zaadresowane w ten sam sposób, co oferta. Dodatkowo opakowanie, w którym jest przekazywane to powiadomienie należy opatrzyć napisem WYCOFANIE.</w:t>
      </w:r>
    </w:p>
    <w:p w:rsidR="00604097" w:rsidRPr="00604097" w:rsidRDefault="00604097" w:rsidP="00604097">
      <w:pPr>
        <w:tabs>
          <w:tab w:val="left" w:pos="0"/>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5)</w:t>
      </w:r>
      <w:r w:rsidRPr="00604097">
        <w:rPr>
          <w:rFonts w:ascii="Tahoma" w:eastAsia="Times New Roman" w:hAnsi="Tahoma" w:cs="Tahoma"/>
          <w:sz w:val="20"/>
          <w:szCs w:val="20"/>
          <w:lang w:eastAsia="pl-PL"/>
        </w:rPr>
        <w:tab/>
        <w:t>Koperty oznakowane napisem WYCOFANIE zostaną otwarte, powiadomienie zostanie przeczytane jako pierwsze. Oferty, których wycofanie dotyczy, będą zwrócone Wykonawcy bez otwierania.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11. Miejsce oraz termin składania i otwarcia ofert.</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Oferty należy składać </w:t>
      </w:r>
      <w:r w:rsidRPr="00604097">
        <w:rPr>
          <w:rFonts w:ascii="Tahoma" w:eastAsia="Times New Roman" w:hAnsi="Tahoma" w:cs="Tahoma"/>
          <w:b/>
          <w:bCs/>
          <w:sz w:val="20"/>
          <w:szCs w:val="20"/>
          <w:lang w:eastAsia="pl-PL"/>
        </w:rPr>
        <w:t xml:space="preserve">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 </w:t>
      </w:r>
      <w:r w:rsidR="00E14A2A" w:rsidRPr="00863377">
        <w:rPr>
          <w:rFonts w:ascii="Tahoma" w:eastAsia="Times New Roman" w:hAnsi="Tahoma" w:cs="Tahoma"/>
          <w:b/>
          <w:sz w:val="20"/>
          <w:szCs w:val="20"/>
          <w:lang w:eastAsia="pl-PL"/>
        </w:rPr>
        <w:t xml:space="preserve">Powiatowy Zarząd Dróg w Iławie, </w:t>
      </w:r>
      <w:r w:rsidR="00827DE5">
        <w:rPr>
          <w:rFonts w:ascii="Tahoma" w:eastAsia="Times New Roman" w:hAnsi="Tahoma" w:cs="Tahoma"/>
          <w:b/>
          <w:sz w:val="20"/>
          <w:szCs w:val="20"/>
          <w:lang w:eastAsia="pl-PL"/>
        </w:rPr>
        <w:t xml:space="preserve">     </w:t>
      </w:r>
      <w:r w:rsidR="00E14A2A" w:rsidRPr="00863377">
        <w:rPr>
          <w:rFonts w:ascii="Tahoma" w:eastAsia="Times New Roman" w:hAnsi="Tahoma" w:cs="Tahoma"/>
          <w:b/>
          <w:sz w:val="20"/>
          <w:szCs w:val="20"/>
          <w:lang w:eastAsia="pl-PL"/>
        </w:rPr>
        <w:t>ul. Tadeusza Kościuszki 33A, 14 – 200 Iława</w:t>
      </w:r>
      <w:r w:rsidRPr="00604097">
        <w:rPr>
          <w:rFonts w:ascii="Tahoma" w:eastAsia="Times New Roman" w:hAnsi="Tahoma" w:cs="Tahoma"/>
          <w:sz w:val="20"/>
          <w:szCs w:val="20"/>
          <w:lang w:eastAsia="pl-PL"/>
        </w:rPr>
        <w:t xml:space="preserve">, nie później niż do dnia </w:t>
      </w:r>
      <w:r w:rsidR="003E510A">
        <w:rPr>
          <w:rFonts w:ascii="Tahoma" w:eastAsia="Times New Roman" w:hAnsi="Tahoma" w:cs="Tahoma"/>
          <w:b/>
          <w:sz w:val="20"/>
          <w:szCs w:val="20"/>
          <w:lang w:eastAsia="pl-PL"/>
        </w:rPr>
        <w:t>13.11</w:t>
      </w:r>
      <w:r w:rsidRPr="00604097">
        <w:rPr>
          <w:rFonts w:ascii="Tahoma" w:eastAsia="Times New Roman" w:hAnsi="Tahoma" w:cs="Tahoma"/>
          <w:b/>
          <w:sz w:val="20"/>
          <w:szCs w:val="20"/>
          <w:lang w:eastAsia="pl-PL"/>
        </w:rPr>
        <w:t>.2019 r.</w:t>
      </w:r>
      <w:r w:rsidRPr="00604097">
        <w:rPr>
          <w:rFonts w:ascii="Tahoma" w:eastAsia="Times New Roman" w:hAnsi="Tahoma" w:cs="Tahoma"/>
          <w:sz w:val="20"/>
          <w:szCs w:val="20"/>
          <w:lang w:eastAsia="pl-PL"/>
        </w:rPr>
        <w:t xml:space="preserve"> do godziny </w:t>
      </w:r>
      <w:r w:rsidRPr="00604097">
        <w:rPr>
          <w:rFonts w:ascii="Tahoma" w:eastAsia="Times New Roman" w:hAnsi="Tahoma" w:cs="Tahoma"/>
          <w:b/>
          <w:sz w:val="20"/>
          <w:szCs w:val="20"/>
          <w:lang w:eastAsia="pl-PL"/>
        </w:rPr>
        <w:t>09.00</w:t>
      </w:r>
      <w:r w:rsidR="00E14A2A">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w pokoju </w:t>
      </w:r>
      <w:r w:rsidRPr="00604097">
        <w:rPr>
          <w:rFonts w:ascii="Tahoma" w:eastAsia="Times New Roman" w:hAnsi="Tahoma" w:cs="Tahoma"/>
          <w:b/>
          <w:sz w:val="20"/>
          <w:szCs w:val="20"/>
          <w:lang w:eastAsia="pl-PL"/>
        </w:rPr>
        <w:t xml:space="preserve">nr </w:t>
      </w:r>
      <w:r w:rsidR="00E14A2A">
        <w:rPr>
          <w:rFonts w:ascii="Tahoma" w:eastAsia="Times New Roman" w:hAnsi="Tahoma" w:cs="Tahoma"/>
          <w:b/>
          <w:sz w:val="20"/>
          <w:szCs w:val="20"/>
          <w:lang w:eastAsia="pl-PL"/>
        </w:rPr>
        <w:t>4</w:t>
      </w:r>
      <w:r w:rsidRPr="00604097">
        <w:rPr>
          <w:rFonts w:ascii="Tahoma" w:eastAsia="Times New Roman" w:hAnsi="Tahoma" w:cs="Tahoma"/>
          <w:b/>
          <w:sz w:val="20"/>
          <w:szCs w:val="20"/>
          <w:lang w:eastAsia="pl-PL"/>
        </w:rPr>
        <w:t>.</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Zamawiający niezwłocznie zawiadamia Wykonawcę o złożeniu oferty po terminie oraz zwraca ofertę po upływie terminu do wniesienia odwołania.</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Publiczne otwarcie ofert odbędzie się w dniu </w:t>
      </w:r>
      <w:r w:rsidR="003E510A">
        <w:rPr>
          <w:rFonts w:ascii="Tahoma" w:eastAsia="Times New Roman" w:hAnsi="Tahoma" w:cs="Tahoma"/>
          <w:b/>
          <w:bCs/>
          <w:sz w:val="20"/>
          <w:szCs w:val="20"/>
          <w:lang w:eastAsia="pl-PL"/>
        </w:rPr>
        <w:t>13.11</w:t>
      </w:r>
      <w:r w:rsidRPr="00604097">
        <w:rPr>
          <w:rFonts w:ascii="Tahoma" w:eastAsia="Times New Roman" w:hAnsi="Tahoma" w:cs="Tahoma"/>
          <w:b/>
          <w:bCs/>
          <w:sz w:val="20"/>
          <w:szCs w:val="20"/>
          <w:lang w:eastAsia="pl-PL"/>
        </w:rPr>
        <w:t>.2019 r.</w:t>
      </w:r>
      <w:r w:rsidRPr="00604097">
        <w:rPr>
          <w:rFonts w:ascii="Tahoma" w:eastAsia="Times New Roman" w:hAnsi="Tahoma" w:cs="Tahoma"/>
          <w:bCs/>
          <w:sz w:val="20"/>
          <w:szCs w:val="20"/>
          <w:lang w:eastAsia="pl-PL"/>
        </w:rPr>
        <w:t xml:space="preserve"> o godzinie </w:t>
      </w:r>
      <w:r w:rsidRPr="00604097">
        <w:rPr>
          <w:rFonts w:ascii="Tahoma" w:eastAsia="Times New Roman" w:hAnsi="Tahoma" w:cs="Tahoma"/>
          <w:b/>
          <w:bCs/>
          <w:sz w:val="20"/>
          <w:szCs w:val="20"/>
          <w:lang w:eastAsia="pl-PL"/>
        </w:rPr>
        <w:t>09:1</w:t>
      </w:r>
      <w:r w:rsidR="00E14A2A">
        <w:rPr>
          <w:rFonts w:ascii="Tahoma" w:eastAsia="Times New Roman" w:hAnsi="Tahoma" w:cs="Tahoma"/>
          <w:b/>
          <w:bCs/>
          <w:sz w:val="20"/>
          <w:szCs w:val="20"/>
          <w:lang w:eastAsia="pl-PL"/>
        </w:rPr>
        <w:t>0</w:t>
      </w:r>
      <w:r w:rsidRPr="00604097">
        <w:rPr>
          <w:rFonts w:ascii="Tahoma" w:eastAsia="Times New Roman" w:hAnsi="Tahoma" w:cs="Tahoma"/>
          <w:bCs/>
          <w:sz w:val="20"/>
          <w:szCs w:val="20"/>
          <w:lang w:eastAsia="pl-PL"/>
        </w:rPr>
        <w:t xml:space="preserve"> 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w:t>
      </w:r>
      <w:r w:rsidR="00827DE5" w:rsidRPr="00827DE5">
        <w:rPr>
          <w:rFonts w:ascii="Tahoma" w:eastAsia="Times New Roman" w:hAnsi="Tahoma" w:cs="Tahoma"/>
          <w:sz w:val="20"/>
          <w:szCs w:val="20"/>
          <w:lang w:eastAsia="pl-PL"/>
        </w:rPr>
        <w:t>Powiatowy Zarząd Dróg w Iławie, ul. Tadeusza Kościuszki 33A, 14-200 Iława, p</w:t>
      </w:r>
      <w:r w:rsidR="00827DE5">
        <w:rPr>
          <w:rFonts w:ascii="Tahoma" w:eastAsia="Times New Roman" w:hAnsi="Tahoma" w:cs="Tahoma"/>
          <w:sz w:val="20"/>
          <w:szCs w:val="20"/>
          <w:lang w:eastAsia="pl-PL"/>
        </w:rPr>
        <w:t xml:space="preserve">ok. </w:t>
      </w:r>
      <w:r w:rsidR="00827DE5" w:rsidRPr="00827DE5">
        <w:rPr>
          <w:rFonts w:ascii="Tahoma" w:eastAsia="Times New Roman" w:hAnsi="Tahoma" w:cs="Tahoma"/>
          <w:b/>
          <w:sz w:val="20"/>
          <w:szCs w:val="20"/>
          <w:lang w:eastAsia="pl-PL"/>
        </w:rPr>
        <w:t>nr 4</w:t>
      </w:r>
      <w:r w:rsidR="00827DE5">
        <w:rPr>
          <w:rFonts w:ascii="Tahoma" w:eastAsia="Times New Roman" w:hAnsi="Tahoma" w:cs="Tahoma"/>
          <w:sz w:val="20"/>
          <w:szCs w:val="20"/>
          <w:lang w:eastAsia="pl-PL"/>
        </w:rPr>
        <w:t>.</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Otwarcie ofert jest jawne.</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Bezpośrednio przed otwarciem ofert Zamawiający zgodnie z art. 86 ust. 3 ustawy Pzp poda kwotę, jaką zamierza przeznaczyć na sfinansowanie zamówienia.</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Podczas otwarcia ofert podane zostaną nazwy (firmy) oraz adresy wykonawców, a także informacje dotyczące ceny, terminu wykonania zamówienia i warunków płatności zawartych w ofertach.</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po otwarciu ofert zamawiający zamieszcza na stronie internetowej informacje dotyczące:</w:t>
      </w:r>
    </w:p>
    <w:p w:rsidR="00604097" w:rsidRPr="00604097" w:rsidRDefault="00604097" w:rsidP="00904906">
      <w:pPr>
        <w:numPr>
          <w:ilvl w:val="1"/>
          <w:numId w:val="30"/>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kwoty, jaką zamierza przeznaczyć na sfinansowanie zamówienia;</w:t>
      </w:r>
    </w:p>
    <w:p w:rsidR="00604097" w:rsidRPr="00604097" w:rsidRDefault="00604097" w:rsidP="00904906">
      <w:pPr>
        <w:numPr>
          <w:ilvl w:val="1"/>
          <w:numId w:val="30"/>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firm oraz adresów wykonawców, którzy złożyli oferty w terminie;</w:t>
      </w:r>
    </w:p>
    <w:p w:rsidR="00604097" w:rsidRPr="00604097" w:rsidRDefault="00604097" w:rsidP="00904906">
      <w:pPr>
        <w:widowControl w:val="0"/>
        <w:numPr>
          <w:ilvl w:val="1"/>
          <w:numId w:val="30"/>
        </w:numPr>
        <w:spacing w:after="0" w:line="240" w:lineRule="auto"/>
        <w:ind w:left="567" w:hanging="283"/>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 xml:space="preserve">ceny, terminu wykonania zamówienia, okresu gwarancji i warunków płatności zawartych </w:t>
      </w:r>
      <w:r w:rsidRPr="00604097">
        <w:rPr>
          <w:rFonts w:ascii="Tahoma" w:eastAsia="Times New Roman" w:hAnsi="Tahoma" w:cs="Tahoma"/>
          <w:sz w:val="20"/>
          <w:szCs w:val="20"/>
          <w:lang w:eastAsia="pl-PL"/>
        </w:rPr>
        <w:br/>
        <w:t>w ofertach.</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toku badania i oceny ofert Zamawiający może żądać od wykonawców wyjaśnień dotyczących treści złożonych ofert.</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poprawia w ofercie: oczywiste omyłki pisarskie, oczywiste omyłki rachunkowe, </w:t>
      </w:r>
      <w:r w:rsidRPr="00604097">
        <w:rPr>
          <w:rFonts w:ascii="Tahoma" w:eastAsia="Times New Roman" w:hAnsi="Tahoma" w:cs="Tahoma"/>
          <w:sz w:val="20"/>
          <w:szCs w:val="20"/>
          <w:lang w:eastAsia="pl-PL"/>
        </w:rPr>
        <w:br/>
        <w:t>z uwzględnieniem konsekwencji rachunkowych dokonanych poprawek, inne omyłki polegające na niezgodności oferty z niniejszą specyfikacją, niepowodującej istotnych zmian w treści oferty (niezwłocznie zawiadamiając o tym wykonawcę, którego oferta została poprawiona).</w:t>
      </w:r>
    </w:p>
    <w:p w:rsidR="00604097" w:rsidRPr="00604097" w:rsidRDefault="00604097" w:rsidP="00604097">
      <w:pPr>
        <w:widowControl w:val="0"/>
        <w:spacing w:after="0"/>
        <w:ind w:left="567" w:hanging="567"/>
        <w:jc w:val="both"/>
        <w:rPr>
          <w:rFonts w:ascii="Tahoma" w:eastAsia="Times New Roman" w:hAnsi="Tahoma" w:cs="Tahoma"/>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12. Opis sposobu obliczenia ceny.</w:t>
      </w:r>
    </w:p>
    <w:p w:rsidR="00604097" w:rsidRPr="00604097" w:rsidRDefault="00604097" w:rsidP="00904906">
      <w:pPr>
        <w:widowControl w:val="0"/>
        <w:numPr>
          <w:ilvl w:val="0"/>
          <w:numId w:val="21"/>
        </w:numPr>
        <w:tabs>
          <w:tab w:val="left" w:pos="284"/>
        </w:tabs>
        <w:spacing w:after="0" w:line="240" w:lineRule="auto"/>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 xml:space="preserve">Wykonawca pokryje wszelkie koszty związane z realizacją przedmiotu zamówienia. Podana cena oferty, musi obejmować wszystkie koszty z uwzględnieniem podatku od towarów i usług VAT, innych opłat i podatków, opłat celnych, kosztów pierwotnej legalizacji oraz ewentualnych upustów </w:t>
      </w:r>
      <w:r w:rsidRPr="00604097">
        <w:rPr>
          <w:rFonts w:ascii="Tahoma" w:eastAsia="Times New Roman" w:hAnsi="Tahoma" w:cs="Tahoma"/>
          <w:bCs/>
          <w:sz w:val="20"/>
          <w:szCs w:val="20"/>
          <w:lang w:eastAsia="pl-PL"/>
        </w:rPr>
        <w:br/>
        <w:t>i rabatów. Ceny należy podać w złotych polskich z dokładnością do dwóch miejsc po przecinku.</w:t>
      </w:r>
    </w:p>
    <w:p w:rsidR="00604097" w:rsidRPr="00604097" w:rsidRDefault="00604097" w:rsidP="00904906">
      <w:pPr>
        <w:widowControl w:val="0"/>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winna być podana w złotych polskich.</w:t>
      </w:r>
    </w:p>
    <w:p w:rsidR="00604097" w:rsidRPr="00604097" w:rsidRDefault="00604097" w:rsidP="00904906">
      <w:pPr>
        <w:widowControl w:val="0"/>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określona przez Wykonawcę zostanie ustalona na okres ważności umowy.</w:t>
      </w:r>
    </w:p>
    <w:p w:rsidR="00604097" w:rsidRPr="00604097" w:rsidRDefault="00604097" w:rsidP="00604097">
      <w:pPr>
        <w:widowControl w:val="0"/>
        <w:tabs>
          <w:tab w:val="left" w:pos="284"/>
        </w:tabs>
        <w:spacing w:after="0"/>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4.</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 xml:space="preserve">Wszelkie rozliczenia finansowe między Zamawiającym a Wykonawcą będą prowadzone wyłącznie </w:t>
      </w:r>
      <w:r w:rsidRPr="00604097">
        <w:rPr>
          <w:rFonts w:ascii="Tahoma" w:eastAsia="Times New Roman" w:hAnsi="Tahoma" w:cs="Tahoma"/>
          <w:sz w:val="20"/>
          <w:szCs w:val="20"/>
          <w:lang w:eastAsia="pl-PL"/>
        </w:rPr>
        <w:br/>
        <w:t>w złotych polskich w zaokrągleniu do dwóch miejsc po przecinku.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5.</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Wykonawca obowiązany jest podać zastosowaną stawkę podatku VAT.</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6.</w:t>
      </w:r>
      <w:r w:rsidRPr="00604097">
        <w:rPr>
          <w:rFonts w:ascii="Tahoma" w:eastAsia="Times New Roman" w:hAnsi="Tahoma" w:cs="Tahoma"/>
          <w:sz w:val="20"/>
          <w:szCs w:val="20"/>
          <w:lang w:eastAsia="pl-PL"/>
        </w:rPr>
        <w:tab/>
        <w:t>Prawidłowe ustalenie podatku VAT należy do obowiązków wykonawcy, zgodnie z przepisami ustawy o podatku od towarów i usług oraz podatku akcyzowym.</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u w:val="single"/>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04097">
        <w:rPr>
          <w:rFonts w:ascii="Tahoma" w:eastAsia="Times New Roman" w:hAnsi="Tahoma" w:cs="Tahoma"/>
          <w:sz w:val="20"/>
          <w:szCs w:val="20"/>
          <w:u w:val="single"/>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Cena ofertowa nie będzie podlegać waloryzacji w toku realizacji przedmiotu zamówienia.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13. O</w:t>
      </w:r>
      <w:r w:rsidRPr="00604097">
        <w:rPr>
          <w:rFonts w:ascii="Tahoma" w:eastAsia="Times New Roman" w:hAnsi="Tahoma" w:cs="Tahoma"/>
          <w:b/>
          <w:sz w:val="20"/>
          <w:szCs w:val="20"/>
          <w:u w:val="single"/>
          <w:lang w:eastAsia="pl-PL"/>
        </w:rPr>
        <w:t xml:space="preserve">pis kryteriów, którymi zamawiający będzie się kierował przy wyborze oferty, wraz </w:t>
      </w:r>
      <w:r w:rsidRPr="00604097">
        <w:rPr>
          <w:rFonts w:ascii="Tahoma" w:eastAsia="Times New Roman" w:hAnsi="Tahoma" w:cs="Tahoma"/>
          <w:b/>
          <w:sz w:val="20"/>
          <w:szCs w:val="20"/>
          <w:u w:val="single"/>
          <w:lang w:eastAsia="pl-PL"/>
        </w:rPr>
        <w:br/>
        <w:t>z podaniem wag tych kryteriów i sposobu oceny ofert</w:t>
      </w:r>
      <w:r w:rsidRPr="00604097">
        <w:rPr>
          <w:rFonts w:ascii="Tahoma" w:eastAsia="Times New Roman" w:hAnsi="Tahoma" w:cs="Tahoma"/>
          <w:b/>
          <w:bCs/>
          <w:sz w:val="20"/>
          <w:szCs w:val="20"/>
          <w:u w:val="single"/>
          <w:lang w:eastAsia="pl-PL"/>
        </w:rPr>
        <w:t>.</w:t>
      </w:r>
    </w:p>
    <w:p w:rsidR="00023063" w:rsidRPr="00023063" w:rsidRDefault="00023063" w:rsidP="00904906">
      <w:pPr>
        <w:widowControl w:val="0"/>
        <w:numPr>
          <w:ilvl w:val="0"/>
          <w:numId w:val="50"/>
        </w:numPr>
        <w:tabs>
          <w:tab w:val="num" w:pos="240"/>
        </w:tabs>
        <w:spacing w:after="0"/>
        <w:jc w:val="both"/>
        <w:rPr>
          <w:rFonts w:ascii="Tahoma" w:hAnsi="Tahoma" w:cs="Tahoma"/>
          <w:sz w:val="20"/>
          <w:szCs w:val="20"/>
        </w:rPr>
      </w:pPr>
      <w:r w:rsidRPr="00023063">
        <w:rPr>
          <w:rFonts w:ascii="Tahoma" w:hAnsi="Tahoma" w:cs="Tahoma"/>
          <w:sz w:val="20"/>
          <w:szCs w:val="20"/>
        </w:rPr>
        <w:t>Kryteria wyboru oferty i ich znaczenie :</w:t>
      </w:r>
    </w:p>
    <w:p w:rsidR="00023063" w:rsidRPr="00023063" w:rsidRDefault="00023063" w:rsidP="00904906">
      <w:pPr>
        <w:widowControl w:val="0"/>
        <w:numPr>
          <w:ilvl w:val="2"/>
          <w:numId w:val="51"/>
        </w:numPr>
        <w:spacing w:after="0"/>
        <w:ind w:left="567" w:hanging="283"/>
        <w:jc w:val="both"/>
        <w:rPr>
          <w:rFonts w:ascii="Tahoma" w:hAnsi="Tahoma" w:cs="Tahoma"/>
          <w:sz w:val="20"/>
          <w:szCs w:val="20"/>
        </w:rPr>
      </w:pPr>
      <w:r w:rsidRPr="00023063">
        <w:rPr>
          <w:rFonts w:ascii="Tahoma" w:hAnsi="Tahoma" w:cs="Tahoma"/>
          <w:b/>
          <w:sz w:val="20"/>
          <w:szCs w:val="20"/>
        </w:rPr>
        <w:t>Cena</w:t>
      </w:r>
      <w:r w:rsidRPr="00023063">
        <w:rPr>
          <w:rFonts w:ascii="Tahoma" w:hAnsi="Tahoma" w:cs="Tahoma"/>
          <w:sz w:val="20"/>
          <w:szCs w:val="20"/>
        </w:rPr>
        <w:t xml:space="preserve"> – znaczenie kryterium – 60% </w:t>
      </w:r>
    </w:p>
    <w:p w:rsidR="00023063" w:rsidRPr="00023063" w:rsidRDefault="00023063" w:rsidP="00904906">
      <w:pPr>
        <w:widowControl w:val="0"/>
        <w:numPr>
          <w:ilvl w:val="2"/>
          <w:numId w:val="51"/>
        </w:numPr>
        <w:spacing w:after="0"/>
        <w:ind w:left="567" w:hanging="283"/>
        <w:jc w:val="both"/>
        <w:rPr>
          <w:rFonts w:ascii="Tahoma" w:hAnsi="Tahoma" w:cs="Tahoma"/>
          <w:sz w:val="20"/>
          <w:szCs w:val="20"/>
        </w:rPr>
      </w:pPr>
      <w:r w:rsidRPr="00023063">
        <w:rPr>
          <w:rFonts w:ascii="Tahoma" w:hAnsi="Tahoma" w:cs="Tahoma"/>
          <w:b/>
          <w:sz w:val="20"/>
          <w:szCs w:val="20"/>
        </w:rPr>
        <w:t>Termin wykonania zamówienia</w:t>
      </w:r>
      <w:r w:rsidRPr="00023063">
        <w:rPr>
          <w:rFonts w:ascii="Tahoma" w:hAnsi="Tahoma" w:cs="Tahoma"/>
          <w:sz w:val="20"/>
          <w:szCs w:val="20"/>
        </w:rPr>
        <w:t xml:space="preserve"> – znaczenie kryterium – 40%</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2. Punty zostaną obliczone wg wzoru:</w:t>
      </w:r>
    </w:p>
    <w:p w:rsidR="00023063" w:rsidRPr="00023063" w:rsidRDefault="00023063" w:rsidP="00023063">
      <w:pPr>
        <w:widowControl w:val="0"/>
        <w:spacing w:after="0"/>
        <w:ind w:left="284" w:hanging="284"/>
        <w:jc w:val="both"/>
        <w:rPr>
          <w:rFonts w:ascii="Tahoma" w:hAnsi="Tahoma" w:cs="Tahoma"/>
          <w:bCs/>
          <w:sz w:val="20"/>
          <w:szCs w:val="20"/>
          <w:u w:val="single"/>
        </w:rPr>
      </w:pPr>
      <w:r w:rsidRPr="00023063">
        <w:rPr>
          <w:rFonts w:ascii="Tahoma" w:hAnsi="Tahoma" w:cs="Tahoma"/>
          <w:sz w:val="20"/>
          <w:szCs w:val="20"/>
        </w:rPr>
        <w:t xml:space="preserve">     1)  </w:t>
      </w:r>
      <w:r w:rsidRPr="00023063">
        <w:rPr>
          <w:rFonts w:ascii="Tahoma" w:hAnsi="Tahoma" w:cs="Tahoma"/>
          <w:bCs/>
          <w:sz w:val="20"/>
          <w:szCs w:val="20"/>
          <w:u w:val="single"/>
        </w:rPr>
        <w:t xml:space="preserve">w kryterium  „Cena”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sz w:val="20"/>
          <w:szCs w:val="20"/>
        </w:rPr>
        <w:tab/>
      </w:r>
      <w:r w:rsidRPr="00023063">
        <w:rPr>
          <w:rFonts w:ascii="Tahoma" w:hAnsi="Tahoma" w:cs="Tahoma"/>
          <w:sz w:val="20"/>
          <w:szCs w:val="20"/>
        </w:rPr>
        <w:tab/>
        <w:t>najniższa cena  brutto spośród badanych ofert</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ilość uzyskanych punktów  =  -----------------------------------------------------------------------  x  60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sz w:val="20"/>
          <w:szCs w:val="20"/>
        </w:rPr>
        <w:tab/>
      </w:r>
      <w:r w:rsidRPr="00023063">
        <w:rPr>
          <w:rFonts w:ascii="Tahoma" w:hAnsi="Tahoma" w:cs="Tahoma"/>
          <w:sz w:val="20"/>
          <w:szCs w:val="20"/>
        </w:rPr>
        <w:tab/>
        <w:t xml:space="preserve"> cena  brutto badanej oferty</w:t>
      </w:r>
    </w:p>
    <w:p w:rsidR="00023063" w:rsidRPr="00023063" w:rsidRDefault="00023063" w:rsidP="00023063">
      <w:pPr>
        <w:widowControl w:val="0"/>
        <w:spacing w:after="0"/>
        <w:ind w:left="284" w:hanging="284"/>
        <w:jc w:val="both"/>
        <w:rPr>
          <w:rFonts w:ascii="Tahoma" w:hAnsi="Tahoma" w:cs="Tahoma"/>
          <w:sz w:val="20"/>
          <w:szCs w:val="20"/>
        </w:rPr>
      </w:pP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i/>
          <w:sz w:val="20"/>
          <w:szCs w:val="20"/>
        </w:rPr>
        <w:t xml:space="preserve">      </w:t>
      </w:r>
      <w:r w:rsidRPr="00023063">
        <w:rPr>
          <w:rFonts w:ascii="Tahoma" w:hAnsi="Tahoma" w:cs="Tahoma"/>
          <w:i/>
          <w:sz w:val="20"/>
          <w:szCs w:val="20"/>
        </w:rPr>
        <w:tab/>
      </w:r>
      <w:r w:rsidRPr="00023063">
        <w:rPr>
          <w:rFonts w:ascii="Tahoma" w:hAnsi="Tahoma" w:cs="Tahoma"/>
          <w:i/>
          <w:sz w:val="20"/>
          <w:szCs w:val="20"/>
        </w:rPr>
        <w:tab/>
        <w:t>(wynik działania zostanie zaokrąglony do 2 miejsc po przecinku)</w:t>
      </w:r>
    </w:p>
    <w:p w:rsidR="00023063" w:rsidRPr="00023063" w:rsidRDefault="00023063" w:rsidP="00023063">
      <w:pPr>
        <w:widowControl w:val="0"/>
        <w:spacing w:after="0"/>
        <w:ind w:left="284" w:hanging="284"/>
        <w:jc w:val="both"/>
        <w:rPr>
          <w:rFonts w:ascii="Tahoma" w:hAnsi="Tahoma" w:cs="Tahoma"/>
          <w:b/>
          <w:sz w:val="20"/>
          <w:szCs w:val="20"/>
        </w:rPr>
      </w:pPr>
      <w:r w:rsidRPr="00023063">
        <w:rPr>
          <w:rFonts w:ascii="Tahoma" w:hAnsi="Tahoma" w:cs="Tahoma"/>
          <w:sz w:val="20"/>
          <w:szCs w:val="20"/>
        </w:rPr>
        <w:t xml:space="preserve">  </w:t>
      </w:r>
      <w:r w:rsidRPr="00023063">
        <w:rPr>
          <w:rFonts w:ascii="Tahoma" w:hAnsi="Tahoma" w:cs="Tahoma"/>
          <w:b/>
          <w:sz w:val="20"/>
          <w:szCs w:val="20"/>
        </w:rPr>
        <w:t xml:space="preserve">Maksymalna liczba punktów jaką można uzyskać  w kryterium „Cena”  -  60. </w:t>
      </w:r>
    </w:p>
    <w:p w:rsidR="00023063" w:rsidRPr="00023063" w:rsidRDefault="00023063" w:rsidP="00023063">
      <w:pPr>
        <w:widowControl w:val="0"/>
        <w:spacing w:after="0"/>
        <w:ind w:left="284" w:hanging="284"/>
        <w:jc w:val="both"/>
        <w:rPr>
          <w:rFonts w:ascii="Tahoma" w:hAnsi="Tahoma" w:cs="Tahoma"/>
          <w:b/>
          <w:sz w:val="20"/>
          <w:szCs w:val="20"/>
        </w:rPr>
      </w:pPr>
    </w:p>
    <w:p w:rsidR="00023063" w:rsidRPr="00023063" w:rsidRDefault="00023063" w:rsidP="00904906">
      <w:pPr>
        <w:widowControl w:val="0"/>
        <w:numPr>
          <w:ilvl w:val="1"/>
          <w:numId w:val="51"/>
        </w:numPr>
        <w:spacing w:after="0"/>
        <w:jc w:val="both"/>
        <w:rPr>
          <w:rFonts w:ascii="Tahoma" w:hAnsi="Tahoma" w:cs="Tahoma"/>
          <w:sz w:val="20"/>
          <w:szCs w:val="20"/>
        </w:rPr>
      </w:pPr>
      <w:r w:rsidRPr="00023063">
        <w:rPr>
          <w:rFonts w:ascii="Tahoma" w:hAnsi="Tahoma" w:cs="Tahoma"/>
          <w:bCs/>
          <w:sz w:val="20"/>
          <w:szCs w:val="20"/>
          <w:u w:val="single"/>
        </w:rPr>
        <w:t>w kryterium</w:t>
      </w:r>
      <w:r w:rsidRPr="00023063">
        <w:rPr>
          <w:rFonts w:ascii="Tahoma" w:hAnsi="Tahoma" w:cs="Tahoma"/>
          <w:sz w:val="20"/>
          <w:szCs w:val="20"/>
          <w:u w:val="single"/>
        </w:rPr>
        <w:t xml:space="preserve"> „termin wykonania zamówienia”: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w:t>
      </w:r>
      <w:r w:rsidRPr="00023063">
        <w:rPr>
          <w:rFonts w:ascii="Tahoma" w:hAnsi="Tahoma" w:cs="Tahoma"/>
          <w:sz w:val="20"/>
          <w:szCs w:val="20"/>
          <w:vertAlign w:val="subscript"/>
        </w:rPr>
        <w:t>B</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lastRenderedPageBreak/>
        <w:t xml:space="preserve">                          T= ------------  x 40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w:t>
      </w:r>
      <w:r w:rsidRPr="00023063">
        <w:rPr>
          <w:rFonts w:ascii="Tahoma" w:hAnsi="Tahoma" w:cs="Tahoma"/>
          <w:sz w:val="20"/>
          <w:szCs w:val="20"/>
          <w:vertAlign w:val="subscript"/>
        </w:rPr>
        <w:t>N</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i/>
          <w:sz w:val="20"/>
          <w:szCs w:val="20"/>
        </w:rPr>
        <w:t xml:space="preserve">      </w:t>
      </w:r>
      <w:r w:rsidRPr="00023063">
        <w:rPr>
          <w:rFonts w:ascii="Tahoma" w:hAnsi="Tahoma" w:cs="Tahoma"/>
          <w:i/>
          <w:sz w:val="20"/>
          <w:szCs w:val="20"/>
        </w:rPr>
        <w:tab/>
        <w:t>(wynik działania zostanie zaokrąglony do 2 miejsc po przecinku)</w:t>
      </w:r>
    </w:p>
    <w:p w:rsidR="00023063" w:rsidRPr="00023063" w:rsidRDefault="00023063" w:rsidP="00023063">
      <w:pPr>
        <w:widowControl w:val="0"/>
        <w:spacing w:after="0"/>
        <w:ind w:left="284" w:hanging="284"/>
        <w:jc w:val="both"/>
        <w:rPr>
          <w:rFonts w:ascii="Tahoma" w:hAnsi="Tahoma" w:cs="Tahoma"/>
          <w:sz w:val="20"/>
          <w:szCs w:val="20"/>
          <w:vertAlign w:val="subscript"/>
        </w:rPr>
      </w:pPr>
      <w:r w:rsidRPr="00023063">
        <w:rPr>
          <w:rFonts w:ascii="Tahoma" w:hAnsi="Tahoma" w:cs="Tahoma"/>
          <w:sz w:val="20"/>
          <w:szCs w:val="20"/>
        </w:rPr>
        <w:t>gdzie:</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 -  liczba punktów w kryterium „termin wykonania zamówienia” obliczona do dwóch miejsc po przecinku,</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w:t>
      </w:r>
      <w:r w:rsidRPr="00023063">
        <w:rPr>
          <w:rFonts w:ascii="Tahoma" w:hAnsi="Tahoma" w:cs="Tahoma"/>
          <w:sz w:val="20"/>
          <w:szCs w:val="20"/>
          <w:vertAlign w:val="subscript"/>
        </w:rPr>
        <w:t xml:space="preserve">B </w:t>
      </w:r>
      <w:r w:rsidRPr="00023063">
        <w:rPr>
          <w:rFonts w:ascii="Tahoma" w:hAnsi="Tahoma" w:cs="Tahoma"/>
          <w:sz w:val="20"/>
          <w:szCs w:val="20"/>
        </w:rPr>
        <w:t>- liczba przyznanych punktów w ramach kryterium „termin wykonania zamówienia” oferty badanej,</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T</w:t>
      </w:r>
      <w:r w:rsidRPr="00023063">
        <w:rPr>
          <w:rFonts w:ascii="Tahoma" w:hAnsi="Tahoma" w:cs="Tahoma"/>
          <w:sz w:val="20"/>
          <w:szCs w:val="20"/>
          <w:vertAlign w:val="subscript"/>
        </w:rPr>
        <w:t>N</w:t>
      </w:r>
      <w:r w:rsidRPr="00023063">
        <w:rPr>
          <w:rFonts w:ascii="Tahoma" w:hAnsi="Tahoma" w:cs="Tahoma"/>
          <w:sz w:val="20"/>
          <w:szCs w:val="20"/>
        </w:rPr>
        <w:t xml:space="preserve"> - liczba przyznanych punktów w ramach kryterium „termin wykonania zamówienia” oferty, której przyznano największą liczbę punktów. </w:t>
      </w:r>
    </w:p>
    <w:p w:rsidR="00023063" w:rsidRPr="00023063" w:rsidRDefault="00023063" w:rsidP="00023063">
      <w:pPr>
        <w:widowControl w:val="0"/>
        <w:spacing w:after="0"/>
        <w:ind w:left="284"/>
        <w:jc w:val="both"/>
        <w:rPr>
          <w:rFonts w:ascii="Tahoma" w:hAnsi="Tahoma" w:cs="Tahoma"/>
          <w:b/>
          <w:sz w:val="20"/>
          <w:szCs w:val="20"/>
        </w:rPr>
      </w:pPr>
      <w:r w:rsidRPr="00023063">
        <w:rPr>
          <w:rFonts w:ascii="Tahoma" w:hAnsi="Tahoma" w:cs="Tahoma"/>
          <w:b/>
          <w:sz w:val="20"/>
          <w:szCs w:val="20"/>
        </w:rPr>
        <w:t xml:space="preserve">Maksymalna liczba punktów jaką można uzyskać w kryterium „termin wykonania zamówienia” -  40 pkt. </w:t>
      </w:r>
    </w:p>
    <w:p w:rsidR="00023063" w:rsidRPr="00023063" w:rsidRDefault="00023063" w:rsidP="00023063">
      <w:pPr>
        <w:widowControl w:val="0"/>
        <w:spacing w:after="0"/>
        <w:ind w:left="284" w:hanging="284"/>
        <w:jc w:val="both"/>
        <w:rPr>
          <w:rFonts w:ascii="Tahoma" w:hAnsi="Tahoma" w:cs="Tahoma"/>
          <w:b/>
          <w:sz w:val="20"/>
          <w:szCs w:val="20"/>
        </w:rPr>
      </w:pP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Przyznane punkty  zostaną podstawione do powyższego wzoru.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Jeżeli Wykonawca przedstawi w formularzu ofertowym:</w:t>
      </w:r>
    </w:p>
    <w:p w:rsidR="003E510A" w:rsidRPr="00B621A4" w:rsidRDefault="003E510A" w:rsidP="003E510A">
      <w:pPr>
        <w:suppressAutoHyphens/>
        <w:spacing w:after="0" w:line="240" w:lineRule="auto"/>
        <w:rPr>
          <w:rFonts w:ascii="Tahoma" w:hAnsi="Tahoma" w:cs="Tahoma"/>
          <w:sz w:val="20"/>
          <w:szCs w:val="20"/>
        </w:rPr>
      </w:pPr>
      <w:r w:rsidRPr="00B621A4">
        <w:rPr>
          <w:rFonts w:ascii="Tahoma" w:hAnsi="Tahoma" w:cs="Tahoma"/>
          <w:sz w:val="20"/>
          <w:szCs w:val="20"/>
        </w:rPr>
        <w:t xml:space="preserve">- termin wykonania zamówienia – do dnia </w:t>
      </w:r>
      <w:r>
        <w:rPr>
          <w:rFonts w:ascii="Tahoma" w:hAnsi="Tahoma" w:cs="Tahoma"/>
          <w:sz w:val="20"/>
          <w:szCs w:val="20"/>
        </w:rPr>
        <w:t>20.12</w:t>
      </w:r>
      <w:r w:rsidRPr="00B621A4">
        <w:rPr>
          <w:rFonts w:ascii="Tahoma" w:hAnsi="Tahoma" w:cs="Tahoma"/>
          <w:sz w:val="20"/>
          <w:szCs w:val="20"/>
        </w:rPr>
        <w:t>.2019 r. – 0 pkt.</w:t>
      </w:r>
    </w:p>
    <w:p w:rsidR="003E510A" w:rsidRPr="00B621A4" w:rsidRDefault="003E510A" w:rsidP="003E510A">
      <w:pPr>
        <w:suppressAutoHyphens/>
        <w:spacing w:after="0" w:line="240" w:lineRule="auto"/>
        <w:jc w:val="both"/>
        <w:rPr>
          <w:rFonts w:ascii="Tahoma" w:hAnsi="Tahoma" w:cs="Tahoma"/>
          <w:sz w:val="20"/>
          <w:szCs w:val="20"/>
        </w:rPr>
      </w:pPr>
      <w:r w:rsidRPr="00B621A4">
        <w:rPr>
          <w:rFonts w:ascii="Tahoma" w:hAnsi="Tahoma" w:cs="Tahoma"/>
          <w:sz w:val="20"/>
          <w:szCs w:val="20"/>
        </w:rPr>
        <w:t xml:space="preserve">- termin wykonania zamówienia – do dnia </w:t>
      </w:r>
      <w:r>
        <w:rPr>
          <w:rFonts w:ascii="Tahoma" w:hAnsi="Tahoma" w:cs="Tahoma"/>
          <w:sz w:val="20"/>
          <w:szCs w:val="20"/>
        </w:rPr>
        <w:t>13.12</w:t>
      </w:r>
      <w:r w:rsidRPr="00B621A4">
        <w:rPr>
          <w:rFonts w:ascii="Tahoma" w:hAnsi="Tahoma" w:cs="Tahoma"/>
          <w:sz w:val="20"/>
          <w:szCs w:val="20"/>
        </w:rPr>
        <w:t>.2019 r.  – 20 pkt.</w:t>
      </w:r>
    </w:p>
    <w:p w:rsidR="00023063" w:rsidRPr="00023063" w:rsidRDefault="003E510A" w:rsidP="003E510A">
      <w:pPr>
        <w:widowControl w:val="0"/>
        <w:spacing w:after="0"/>
        <w:jc w:val="both"/>
        <w:rPr>
          <w:rFonts w:ascii="Tahoma" w:hAnsi="Tahoma" w:cs="Tahoma"/>
          <w:sz w:val="20"/>
          <w:szCs w:val="20"/>
        </w:rPr>
      </w:pPr>
      <w:r w:rsidRPr="00B621A4">
        <w:rPr>
          <w:rFonts w:ascii="Tahoma" w:hAnsi="Tahoma" w:cs="Tahoma"/>
          <w:sz w:val="20"/>
          <w:szCs w:val="20"/>
        </w:rPr>
        <w:t xml:space="preserve">- termin wykonania zamówienia – do dnia </w:t>
      </w:r>
      <w:r>
        <w:rPr>
          <w:rFonts w:ascii="Tahoma" w:hAnsi="Tahoma" w:cs="Tahoma"/>
          <w:sz w:val="20"/>
          <w:szCs w:val="20"/>
        </w:rPr>
        <w:t>06.12</w:t>
      </w:r>
      <w:r w:rsidRPr="00B621A4">
        <w:rPr>
          <w:rFonts w:ascii="Tahoma" w:hAnsi="Tahoma" w:cs="Tahoma"/>
          <w:sz w:val="20"/>
          <w:szCs w:val="20"/>
        </w:rPr>
        <w:t>.2019 r. – 40 pkt.</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3.</w:t>
      </w:r>
      <w:r w:rsidRPr="00023063">
        <w:rPr>
          <w:rFonts w:ascii="Tahoma" w:hAnsi="Tahoma" w:cs="Tahoma"/>
          <w:b/>
          <w:sz w:val="20"/>
          <w:szCs w:val="20"/>
        </w:rPr>
        <w:t xml:space="preserve"> Ocena końcowa </w:t>
      </w:r>
      <w:r w:rsidRPr="00023063">
        <w:rPr>
          <w:rFonts w:ascii="Tahoma" w:hAnsi="Tahoma" w:cs="Tahoma"/>
          <w:sz w:val="20"/>
          <w:szCs w:val="20"/>
        </w:rPr>
        <w:t>każdej oferty</w:t>
      </w:r>
      <w:r w:rsidRPr="00023063">
        <w:rPr>
          <w:rFonts w:ascii="Tahoma" w:hAnsi="Tahoma" w:cs="Tahoma"/>
          <w:b/>
          <w:sz w:val="20"/>
          <w:szCs w:val="20"/>
        </w:rPr>
        <w:t xml:space="preserve"> </w:t>
      </w:r>
      <w:r w:rsidRPr="00023063">
        <w:rPr>
          <w:rFonts w:ascii="Tahoma" w:hAnsi="Tahoma" w:cs="Tahoma"/>
          <w:sz w:val="20"/>
          <w:szCs w:val="20"/>
        </w:rPr>
        <w:t>zostanie obliczona, jako suma punktów uzyskanych w   poszczególnych  kryteriach oceny ofert.</w:t>
      </w:r>
    </w:p>
    <w:p w:rsidR="00023063" w:rsidRPr="00023063" w:rsidRDefault="00023063" w:rsidP="00023063">
      <w:pPr>
        <w:widowControl w:val="0"/>
        <w:spacing w:after="0"/>
        <w:ind w:left="284"/>
        <w:jc w:val="both"/>
        <w:rPr>
          <w:rFonts w:ascii="Tahoma" w:hAnsi="Tahoma" w:cs="Tahoma"/>
          <w:sz w:val="20"/>
          <w:szCs w:val="20"/>
        </w:rPr>
      </w:pPr>
      <w:r w:rsidRPr="00023063">
        <w:rPr>
          <w:rFonts w:ascii="Tahoma" w:hAnsi="Tahoma" w:cs="Tahoma"/>
          <w:sz w:val="20"/>
          <w:szCs w:val="20"/>
        </w:rPr>
        <w:t xml:space="preserve">Jako najkorzystniejsza zostanie wybrana oferta, która uzyska największą ilość punktów spośród ofert nie podlegających odrzuceniu. </w:t>
      </w:r>
    </w:p>
    <w:p w:rsidR="00604097" w:rsidRPr="00604097" w:rsidRDefault="00023063" w:rsidP="00023063">
      <w:pPr>
        <w:widowControl w:val="0"/>
        <w:spacing w:after="0"/>
        <w:ind w:left="284"/>
        <w:jc w:val="both"/>
        <w:rPr>
          <w:rFonts w:ascii="Tahoma" w:eastAsia="Times New Roman" w:hAnsi="Tahoma" w:cs="Tahoma"/>
          <w:sz w:val="20"/>
          <w:szCs w:val="20"/>
          <w:lang w:eastAsia="pl-PL"/>
        </w:rPr>
      </w:pPr>
      <w:r w:rsidRPr="00023063">
        <w:rPr>
          <w:rFonts w:ascii="Tahoma" w:hAnsi="Tahoma" w:cs="Tahoma"/>
          <w:sz w:val="20"/>
          <w:szCs w:val="20"/>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wskazany termin wykonania zamówienia przez Wykonawcę to Zamawiający przyjmie maksymalny termin wykonania zamówienia – tj. do trzech tygodni od dnia podpisania umowy.</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14. Formalności, jakie powinny zostać dopełnione po wyborze oferty w celu zawarcia umowy.</w:t>
      </w:r>
    </w:p>
    <w:p w:rsidR="00604097" w:rsidRPr="00604097" w:rsidRDefault="00604097" w:rsidP="00904906">
      <w:pPr>
        <w:numPr>
          <w:ilvl w:val="1"/>
          <w:numId w:val="29"/>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informuje niezwłocznie wszystkich wykonawców o:</w:t>
      </w:r>
    </w:p>
    <w:p w:rsidR="00604097" w:rsidRPr="00604097" w:rsidRDefault="00604097" w:rsidP="00904906">
      <w:pPr>
        <w:numPr>
          <w:ilvl w:val="5"/>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04097" w:rsidRPr="00604097" w:rsidRDefault="00604097" w:rsidP="00904906">
      <w:pPr>
        <w:numPr>
          <w:ilvl w:val="5"/>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wykonawcach, którzy zostali wykluczeni,</w:t>
      </w:r>
    </w:p>
    <w:p w:rsidR="00604097" w:rsidRPr="00604097" w:rsidRDefault="00604097" w:rsidP="00904906">
      <w:pPr>
        <w:numPr>
          <w:ilvl w:val="5"/>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wykonawcach, których oferty zostały odrzucone, powodach odrzucenia oferty, a w przypadkach, </w:t>
      </w:r>
      <w:r w:rsidRPr="00604097">
        <w:rPr>
          <w:rFonts w:ascii="Tahoma" w:eastAsia="Times New Roman" w:hAnsi="Tahoma" w:cs="Tahoma"/>
          <w:sz w:val="20"/>
          <w:szCs w:val="20"/>
          <w:lang w:eastAsia="pl-PL"/>
        </w:rPr>
        <w:br/>
        <w:t>o których mowa w art. 89 ust. 4 i 5, braku równoważności lub braku spełniania wymagań dotyczących wydajności lub funkcjonalności,</w:t>
      </w:r>
    </w:p>
    <w:p w:rsidR="00604097" w:rsidRPr="00604097" w:rsidRDefault="00604097" w:rsidP="00904906">
      <w:pPr>
        <w:numPr>
          <w:ilvl w:val="5"/>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unieważnieniu postępowania</w:t>
      </w:r>
    </w:p>
    <w:p w:rsidR="00604097" w:rsidRPr="00604097" w:rsidRDefault="00604097" w:rsidP="00904906">
      <w:pPr>
        <w:numPr>
          <w:ilvl w:val="0"/>
          <w:numId w:val="31"/>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podając uzasadnienie faktyczne i prawne.</w:t>
      </w:r>
    </w:p>
    <w:p w:rsidR="00604097" w:rsidRPr="00604097" w:rsidRDefault="00604097" w:rsidP="00904906">
      <w:pPr>
        <w:numPr>
          <w:ilvl w:val="0"/>
          <w:numId w:val="3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przypadkach, o których mowa w art. 24 ust. 8, informacja, o której mowa w ust. 1 pkt 2, zawiera wyjaśnienie powodów, dla których dowody przedstawione przez wykonawcę, zamawiający uznał za niewystarczające.</w:t>
      </w:r>
    </w:p>
    <w:p w:rsidR="00604097" w:rsidRPr="00604097" w:rsidRDefault="00604097" w:rsidP="00904906">
      <w:pPr>
        <w:numPr>
          <w:ilvl w:val="0"/>
          <w:numId w:val="3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udostępnia informacje, o których mowa w ust. 1 pkt 1 i 4, na stronie internetowej.</w:t>
      </w:r>
    </w:p>
    <w:p w:rsidR="00604097" w:rsidRPr="00604097" w:rsidRDefault="00604097" w:rsidP="00904906">
      <w:pPr>
        <w:numPr>
          <w:ilvl w:val="0"/>
          <w:numId w:val="3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nie ujawniać informacji, o których mowa w ust. 1, jeżeli ich ujawnienie byłoby sprzeczne z ważnym interesem publicznym.</w:t>
      </w:r>
    </w:p>
    <w:p w:rsidR="00023063" w:rsidRPr="00023063" w:rsidRDefault="00604097" w:rsidP="00904906">
      <w:pPr>
        <w:numPr>
          <w:ilvl w:val="0"/>
          <w:numId w:val="30"/>
        </w:numPr>
        <w:spacing w:after="0" w:line="240" w:lineRule="auto"/>
        <w:ind w:left="284" w:hanging="284"/>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Wykonawca, którego oferta zostanie wybrana jako najkorzystniejsza, przed podpisaniem umowy zobowiązany jest dostarczyć:</w:t>
      </w:r>
      <w:r w:rsidRPr="00604097">
        <w:rPr>
          <w:rFonts w:ascii="Tahoma" w:eastAsia="Times New Roman" w:hAnsi="Tahoma" w:cs="Tahoma"/>
          <w:b/>
          <w:sz w:val="20"/>
          <w:szCs w:val="20"/>
          <w:lang w:eastAsia="pl-PL"/>
        </w:rPr>
        <w:t xml:space="preserve"> </w:t>
      </w:r>
    </w:p>
    <w:p w:rsidR="00604097" w:rsidRPr="007A28E4" w:rsidRDefault="00604097" w:rsidP="00904906">
      <w:pPr>
        <w:pStyle w:val="Akapitzlist"/>
        <w:numPr>
          <w:ilvl w:val="3"/>
          <w:numId w:val="37"/>
        </w:numPr>
        <w:ind w:left="567" w:hanging="283"/>
        <w:jc w:val="both"/>
        <w:rPr>
          <w:rFonts w:ascii="Tahoma" w:hAnsi="Tahoma" w:cs="Tahoma"/>
          <w:b/>
          <w:sz w:val="20"/>
          <w:lang w:eastAsia="pl-PL"/>
        </w:rPr>
      </w:pPr>
      <w:r w:rsidRPr="007A28E4">
        <w:rPr>
          <w:rFonts w:ascii="Tahoma" w:hAnsi="Tahoma" w:cs="Tahoma"/>
          <w:b/>
          <w:iCs/>
          <w:color w:val="FF0000"/>
          <w:sz w:val="20"/>
          <w:lang w:eastAsia="pl-PL"/>
        </w:rPr>
        <w:t>umowę regulującą współpracę wykonawców wspólnie ubiegających się udzielenie zamówienia, jeżeli oferta wybrana jako najkorzystniejsza została złożona przez wykonawców wspólnie ubiegających się o udzielenie zamówienia;</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6.</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Umowa w sprawie realizacji zamówienia publicznego zostanie zawarta z wybranym wykonawcą, który spełni wymagania formalne określone w pkt 5.</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7.</w:t>
      </w:r>
      <w:r w:rsidRPr="00604097">
        <w:rPr>
          <w:rFonts w:ascii="Tahoma" w:eastAsia="Times New Roman" w:hAnsi="Tahoma" w:cs="Tahoma"/>
          <w:sz w:val="20"/>
          <w:szCs w:val="20"/>
          <w:lang w:eastAsia="pl-PL"/>
        </w:rPr>
        <w:tab/>
        <w:t>O miejscu i dokładnym terminie zawarcia umowy Zamawiający powiadomi niezwłocznie wykonawcę, którego oferta została wybrana jako najkorzystniejsza.</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Zamawiający zawrze umowę w sprawie zamówienia publicznego, z zastrzeżeniem art. 183 ustawy Pzp, w terminie nie krótszym niż 5 dni od dnia przesłania zawiadomienia o wyborze najkorzystniejszej oferty, jeżeli zawiadomienie zostało przesłane przy użyciu środków komunikacji elektronicznej, albo 10 dni- jeżeli zostało przesłane w inny sposób.</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9.</w:t>
      </w:r>
      <w:r w:rsidRPr="00604097">
        <w:rPr>
          <w:rFonts w:ascii="Tahoma" w:eastAsia="Times New Roman" w:hAnsi="Tahoma" w:cs="Tahoma"/>
          <w:sz w:val="20"/>
          <w:szCs w:val="20"/>
          <w:lang w:eastAsia="pl-PL"/>
        </w:rPr>
        <w:tab/>
        <w:t xml:space="preserve">Zamawiający może zawrzeć umowę w sprawie zamówienia publicznego przed upływem terminu, </w:t>
      </w:r>
      <w:r w:rsidRPr="00604097">
        <w:rPr>
          <w:rFonts w:ascii="Tahoma" w:eastAsia="Times New Roman" w:hAnsi="Tahoma" w:cs="Tahoma"/>
          <w:sz w:val="20"/>
          <w:szCs w:val="20"/>
          <w:lang w:eastAsia="pl-PL"/>
        </w:rPr>
        <w:br/>
        <w:t>o którym mowa w ust. 7, jeżeli w postępowaniu o udzielenie zamówienia: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1)</w:t>
      </w:r>
      <w:r w:rsidRPr="00604097">
        <w:rPr>
          <w:rFonts w:ascii="Tahoma" w:eastAsia="Times New Roman" w:hAnsi="Tahoma" w:cs="Tahoma"/>
          <w:sz w:val="20"/>
          <w:szCs w:val="20"/>
          <w:lang w:eastAsia="pl-PL"/>
        </w:rPr>
        <w:tab/>
        <w:t>została złożona tylko jedna oferta;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upłynął termin do wniesienia odwołania na czynności zamawiającego wymienione w art. 180 ust. 2 ustawy Pzp lub w następstwie jego wniesienia Krajowa Izba Odwoławcza ogłosiła wyrok lub postanowienie kończące postępowanie odwoławcze.</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10.</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15.</w:t>
      </w:r>
      <w:r w:rsidRPr="00604097">
        <w:rPr>
          <w:rFonts w:ascii="Tahoma" w:eastAsia="Times New Roman" w:hAnsi="Tahoma" w:cs="Tahoma"/>
          <w:bCs/>
          <w:sz w:val="20"/>
          <w:szCs w:val="20"/>
          <w:u w:val="single"/>
          <w:lang w:eastAsia="pl-PL"/>
        </w:rPr>
        <w:t xml:space="preserve"> </w:t>
      </w:r>
      <w:r w:rsidRPr="00604097">
        <w:rPr>
          <w:rFonts w:ascii="Tahoma" w:eastAsia="Times New Roman" w:hAnsi="Tahoma" w:cs="Tahoma"/>
          <w:b/>
          <w:sz w:val="20"/>
          <w:szCs w:val="20"/>
          <w:u w:val="single"/>
          <w:lang w:eastAsia="pl-PL"/>
        </w:rPr>
        <w:t>Wymagania dotyczące zabezpieczenia należytego wykonania umowy-</w:t>
      </w:r>
      <w:r w:rsidRPr="00604097">
        <w:rPr>
          <w:rFonts w:ascii="Tahoma" w:eastAsia="Times New Roman" w:hAnsi="Tahoma" w:cs="Tahoma"/>
          <w:sz w:val="20"/>
          <w:szCs w:val="20"/>
          <w:lang w:eastAsia="pl-PL"/>
        </w:rPr>
        <w:t xml:space="preserve"> Zamawiający nie żąda zabezpieczenia należytego wykonania umowy.</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4"/>
          <w:u w:val="single"/>
          <w:lang w:eastAsia="pl-PL"/>
        </w:rPr>
        <w:t>§ 16</w:t>
      </w:r>
      <w:r w:rsidRPr="00604097">
        <w:rPr>
          <w:rFonts w:ascii="Tahoma" w:eastAsia="Times New Roman" w:hAnsi="Tahoma" w:cs="Tahoma"/>
          <w:b/>
          <w:sz w:val="20"/>
          <w:szCs w:val="20"/>
          <w:u w:val="single"/>
          <w:lang w:eastAsia="pl-PL"/>
        </w:rPr>
        <w:t>. Istotne dla stron postanowienia, które zostaną wprowadzone do treści zawieranej umowy w sprawie zamówienia publicznego, ogólne warunki umowy lub wzór umowy.</w:t>
      </w:r>
    </w:p>
    <w:p w:rsidR="00604097" w:rsidRPr="00604097" w:rsidRDefault="00604097" w:rsidP="00904906">
      <w:pPr>
        <w:widowControl w:val="0"/>
        <w:numPr>
          <w:ilvl w:val="1"/>
          <w:numId w:val="38"/>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Istotne postanowienia umowy zostały określone w projekcie umowy </w:t>
      </w:r>
      <w:r w:rsidRPr="00604097">
        <w:rPr>
          <w:rFonts w:ascii="Tahoma" w:eastAsia="Times New Roman" w:hAnsi="Tahoma" w:cs="Tahoma"/>
          <w:b/>
          <w:sz w:val="20"/>
          <w:szCs w:val="20"/>
          <w:lang w:eastAsia="pl-PL"/>
        </w:rPr>
        <w:t xml:space="preserve">(zał. Nr </w:t>
      </w:r>
      <w:r w:rsidR="00166C2E">
        <w:rPr>
          <w:rFonts w:ascii="Tahoma" w:eastAsia="Times New Roman" w:hAnsi="Tahoma" w:cs="Tahoma"/>
          <w:b/>
          <w:sz w:val="20"/>
          <w:szCs w:val="20"/>
          <w:lang w:eastAsia="pl-PL"/>
        </w:rPr>
        <w:t>5</w:t>
      </w:r>
      <w:r w:rsidRPr="00604097">
        <w:rPr>
          <w:rFonts w:ascii="Tahoma" w:eastAsia="Times New Roman" w:hAnsi="Tahoma" w:cs="Tahoma"/>
          <w:b/>
          <w:sz w:val="20"/>
          <w:szCs w:val="20"/>
          <w:lang w:eastAsia="pl-PL"/>
        </w:rPr>
        <w:t>)</w:t>
      </w:r>
      <w:r w:rsidRPr="00604097">
        <w:rPr>
          <w:rFonts w:ascii="Tahoma" w:eastAsia="Times New Roman" w:hAnsi="Tahoma" w:cs="Tahoma"/>
          <w:sz w:val="20"/>
          <w:szCs w:val="20"/>
          <w:lang w:eastAsia="pl-PL"/>
        </w:rPr>
        <w:t>.</w:t>
      </w:r>
    </w:p>
    <w:p w:rsidR="00604097" w:rsidRPr="00CA4865" w:rsidRDefault="00604097" w:rsidP="00904906">
      <w:pPr>
        <w:widowControl w:val="0"/>
        <w:numPr>
          <w:ilvl w:val="1"/>
          <w:numId w:val="38"/>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Zakazuje się zmian postanowień zawartej umowy w stosunku do treści oferty, na podstawie której dokonano wyboru wykonawcy, chyba że zachodzi co najmniej jedna z okoliczności, o których mowa w art. 144 ustawy Pzp.</w:t>
      </w:r>
    </w:p>
    <w:p w:rsidR="00CA4865" w:rsidRPr="00604097" w:rsidRDefault="00CA4865" w:rsidP="00CA4865">
      <w:pPr>
        <w:widowControl w:val="0"/>
        <w:tabs>
          <w:tab w:val="left" w:pos="284"/>
        </w:tabs>
        <w:spacing w:after="0" w:line="240" w:lineRule="auto"/>
        <w:ind w:left="284"/>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17</w:t>
      </w:r>
      <w:r w:rsidRPr="00604097">
        <w:rPr>
          <w:rFonts w:ascii="Tahoma" w:eastAsia="Times New Roman" w:hAnsi="Tahoma" w:cs="Tahoma"/>
          <w:b/>
          <w:sz w:val="20"/>
          <w:szCs w:val="20"/>
          <w:u w:val="single"/>
          <w:lang w:eastAsia="pl-PL"/>
        </w:rPr>
        <w:t>. Pouczenie o środkach ochrony prawnej przysługujących wykonawcy w toku postępowania o udzielenie zamówienia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Środki ochrony prawnej przysługują wykonawcy, a także innemu podmiotowi, jeżeli ma lub miał interes w uzyskaniu danego zamówienia oraz poniósł lub może ponieść szkodę w wyniku naruszenia przez Zamawiającego przepisów ustawy Pzp.</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przysługuje wyłącznie od niezgodnej z przepisami ustawy Pzp czynności Zamawiającego podjętej w postępowaniu o udzielenie zamówienia lub zaniechania czynności, do której Zamawiający jest zobowiązany na podstawie ustawy Pzp.</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wnosi się do Prezesa Krajowej Izby Odwoławczej (dalej: Prezes KIO) w formie pisemnej albo postaci elektronicznej podpisanej bezpiecznym podpisem elektronicznym weryfikowanym przy pomocy ważnego kwalifikowanego certyfikatu lub równoważnego środka, spełniającego wymagania dla tego podpisu.</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W niniejszym postępowaniu odwołanie przysługuje wyłącznie wobec czynności:</w:t>
      </w:r>
    </w:p>
    <w:p w:rsidR="00604097" w:rsidRPr="00604097" w:rsidRDefault="00604097" w:rsidP="00904906">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określenia warunków udziału w postępowaniu;</w:t>
      </w:r>
    </w:p>
    <w:p w:rsidR="00604097" w:rsidRPr="00604097" w:rsidRDefault="00604097" w:rsidP="00904906">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wykluczenia odwołującego z postępowania o udzielenie zamówienia;</w:t>
      </w:r>
    </w:p>
    <w:p w:rsidR="00604097" w:rsidRPr="00604097" w:rsidRDefault="00604097" w:rsidP="00904906">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odrzucenia oferty odwołującego;</w:t>
      </w:r>
    </w:p>
    <w:p w:rsidR="00604097" w:rsidRPr="00604097" w:rsidRDefault="00604097" w:rsidP="00904906">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opisu przedmiotu zamówienia;</w:t>
      </w:r>
    </w:p>
    <w:p w:rsidR="00604097" w:rsidRPr="00604097" w:rsidRDefault="00604097" w:rsidP="00904906">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wyboru najkorzystniejszej oferty.</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wnosi się w terminie 5 dni od dnia przesłania informacji o czynności Zamawiającego stanowiącej podstawę jego wniesienia - jeżeli zostały przesłane w sposób określony w art. 180 </w:t>
      </w:r>
      <w:r w:rsidRPr="00604097">
        <w:rPr>
          <w:rFonts w:ascii="Tahoma" w:eastAsia="Times New Roman" w:hAnsi="Tahoma" w:cs="Tahoma"/>
          <w:bCs/>
          <w:iCs/>
          <w:sz w:val="20"/>
          <w:szCs w:val="20"/>
          <w:lang w:eastAsia="pl-PL"/>
        </w:rPr>
        <w:br/>
        <w:t>ust. 5 zdanie drugie ustawy Pzp, albo w terminie 10 dni - jeżeli zostały przesłane w inny sposób.</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lastRenderedPageBreak/>
        <w:t xml:space="preserve">Odwołanie wobec treści ogłoszenia o zamówieniu, a także wobec postanowień siwz, wnosi się </w:t>
      </w:r>
      <w:r w:rsidRPr="00604097">
        <w:rPr>
          <w:rFonts w:ascii="Tahoma" w:eastAsia="Times New Roman" w:hAnsi="Tahoma" w:cs="Tahoma"/>
          <w:bCs/>
          <w:iCs/>
          <w:sz w:val="20"/>
          <w:szCs w:val="20"/>
          <w:lang w:eastAsia="pl-PL"/>
        </w:rPr>
        <w:br/>
        <w:t>w terminie 5 dni od dnia zamieszczenia ogłoszenia w Biuletynie Zamówień Publicznych lub zamieszczenia siwz na stronie internetowej.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wobec czynności innych niż określone w ust. 7 i 8 wnosi się w terminie 5 dni od dnia, </w:t>
      </w:r>
      <w:r w:rsidRPr="00604097">
        <w:rPr>
          <w:rFonts w:ascii="Tahoma" w:eastAsia="Times New Roman" w:hAnsi="Tahoma" w:cs="Tahoma"/>
          <w:bCs/>
          <w:iCs/>
          <w:sz w:val="20"/>
          <w:szCs w:val="20"/>
          <w:lang w:eastAsia="pl-PL"/>
        </w:rPr>
        <w:br/>
        <w:t xml:space="preserve">w którym powzięto lub przy zachowaniu należytej staranności można było powziąć wiadomość </w:t>
      </w:r>
      <w:r w:rsidRPr="00604097">
        <w:rPr>
          <w:rFonts w:ascii="Tahoma" w:eastAsia="Times New Roman" w:hAnsi="Tahoma" w:cs="Tahoma"/>
          <w:bCs/>
          <w:iCs/>
          <w:sz w:val="20"/>
          <w:szCs w:val="20"/>
          <w:lang w:eastAsia="pl-PL"/>
        </w:rPr>
        <w:br/>
        <w:t xml:space="preserve">o okolicznościach stanowiących podstawę jego wniesienia. </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Szczegółowe zasady korzystania ze środków ochrony prawnej opisane są w Dziale VI ustawy Pzp.</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Rozdział II. Dodatkowe postanowienia specyfikacji istotnych warunków zamówienia</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sz w:val="20"/>
          <w:szCs w:val="20"/>
          <w:u w:val="single"/>
          <w:lang w:eastAsia="pl-PL"/>
        </w:rPr>
      </w:pPr>
      <w:r w:rsidRPr="00604097">
        <w:rPr>
          <w:rFonts w:ascii="Tahoma" w:eastAsia="Times New Roman" w:hAnsi="Tahoma" w:cs="Tahoma"/>
          <w:b/>
          <w:bCs/>
          <w:sz w:val="20"/>
          <w:szCs w:val="20"/>
          <w:u w:val="single"/>
          <w:lang w:eastAsia="pl-PL"/>
        </w:rPr>
        <w:t xml:space="preserve">§ 18. </w:t>
      </w:r>
      <w:r w:rsidRPr="00604097">
        <w:rPr>
          <w:rFonts w:ascii="Tahoma" w:eastAsia="Times New Roman" w:hAnsi="Tahoma" w:cs="Tahoma"/>
          <w:b/>
          <w:sz w:val="20"/>
          <w:szCs w:val="20"/>
          <w:u w:val="single"/>
          <w:lang w:eastAsia="pl-PL"/>
        </w:rPr>
        <w:t xml:space="preserve">Opis części zamówienia: </w:t>
      </w:r>
      <w:r w:rsidRPr="00604097">
        <w:rPr>
          <w:rFonts w:ascii="Tahoma" w:eastAsia="Times New Roman" w:hAnsi="Tahoma" w:cs="Tahoma"/>
          <w:sz w:val="20"/>
          <w:szCs w:val="20"/>
          <w:u w:val="single"/>
          <w:lang w:eastAsia="pl-PL"/>
        </w:rPr>
        <w:t>Zamawiający dopuszcza składani</w:t>
      </w:r>
      <w:r w:rsidR="00264DAE">
        <w:rPr>
          <w:rFonts w:ascii="Tahoma" w:eastAsia="Times New Roman" w:hAnsi="Tahoma" w:cs="Tahoma"/>
          <w:sz w:val="20"/>
          <w:szCs w:val="20"/>
          <w:u w:val="single"/>
          <w:lang w:eastAsia="pl-PL"/>
        </w:rPr>
        <w:t>e</w:t>
      </w:r>
      <w:r w:rsidRPr="00604097">
        <w:rPr>
          <w:rFonts w:ascii="Tahoma" w:eastAsia="Times New Roman" w:hAnsi="Tahoma" w:cs="Tahoma"/>
          <w:sz w:val="20"/>
          <w:szCs w:val="20"/>
          <w:u w:val="single"/>
          <w:lang w:eastAsia="pl-PL"/>
        </w:rPr>
        <w:t xml:space="preserve"> ofert częściowych</w:t>
      </w:r>
      <w:r w:rsidRPr="00604097">
        <w:rPr>
          <w:rFonts w:ascii="Tahoma" w:eastAsia="Times New Roman" w:hAnsi="Tahoma" w:cs="Tahoma"/>
          <w:b/>
          <w:sz w:val="20"/>
          <w:szCs w:val="20"/>
          <w:u w:val="single"/>
          <w:lang w:eastAsia="pl-PL"/>
        </w:rPr>
        <w:t>.</w:t>
      </w:r>
    </w:p>
    <w:p w:rsidR="00604097" w:rsidRPr="00604097" w:rsidRDefault="00604097" w:rsidP="00604097">
      <w:pPr>
        <w:spacing w:after="0"/>
        <w:jc w:val="both"/>
        <w:rPr>
          <w:rFonts w:ascii="Tahoma" w:eastAsia="Times New Roman" w:hAnsi="Tahoma" w:cs="Tahoma"/>
          <w:strike/>
          <w:sz w:val="20"/>
          <w:szCs w:val="20"/>
          <w:u w:val="single"/>
          <w:lang w:eastAsia="pl-PL"/>
        </w:rPr>
      </w:pPr>
    </w:p>
    <w:p w:rsid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0"/>
          <w:u w:val="single"/>
          <w:lang w:eastAsia="pl-PL"/>
        </w:rPr>
        <w:t>§ 19.</w:t>
      </w:r>
      <w:r w:rsidRPr="00604097">
        <w:rPr>
          <w:rFonts w:ascii="Tahoma" w:eastAsia="Times New Roman" w:hAnsi="Tahoma" w:cs="Tahoma"/>
          <w:b/>
          <w:sz w:val="20"/>
          <w:szCs w:val="20"/>
          <w:u w:val="single"/>
          <w:lang w:eastAsia="pl-PL"/>
        </w:rPr>
        <w:t xml:space="preserve"> Maksymalna liczba wykonawców, z którymi Zamawiający zawrze umowę ramową- nie dotyczy.</w:t>
      </w:r>
    </w:p>
    <w:p w:rsidR="00CA4865" w:rsidRPr="00604097" w:rsidRDefault="00CA4865" w:rsidP="00604097">
      <w:pPr>
        <w:spacing w:after="0"/>
        <w:jc w:val="both"/>
        <w:rPr>
          <w:rFonts w:ascii="Tahoma" w:eastAsia="Times New Roman" w:hAnsi="Tahoma" w:cs="Tahoma"/>
          <w:sz w:val="20"/>
          <w:szCs w:val="20"/>
          <w:u w:val="single"/>
          <w:lang w:eastAsia="pl-PL"/>
        </w:rPr>
      </w:pPr>
    </w:p>
    <w:p w:rsid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20.</w:t>
      </w:r>
      <w:r w:rsidRPr="00604097">
        <w:rPr>
          <w:rFonts w:ascii="Tahoma" w:eastAsia="Times New Roman" w:hAnsi="Tahoma" w:cs="Tahoma"/>
          <w:b/>
          <w:sz w:val="20"/>
          <w:szCs w:val="20"/>
          <w:u w:val="single"/>
          <w:lang w:eastAsia="pl-PL"/>
        </w:rPr>
        <w:t xml:space="preserve"> Informacja o przewidywanych zamówieniach, o których mowa w art. 67 ust. 1 pkt 6 </w:t>
      </w:r>
      <w:r w:rsidRPr="00604097">
        <w:rPr>
          <w:rFonts w:ascii="Tahoma" w:eastAsia="Times New Roman" w:hAnsi="Tahoma" w:cs="Tahoma"/>
          <w:b/>
          <w:sz w:val="20"/>
          <w:szCs w:val="20"/>
          <w:u w:val="single"/>
          <w:lang w:eastAsia="pl-PL"/>
        </w:rPr>
        <w:br/>
        <w:t>i 7</w:t>
      </w:r>
      <w:r w:rsidRPr="00604097">
        <w:rPr>
          <w:rFonts w:ascii="Tahoma" w:eastAsia="Times New Roman" w:hAnsi="Tahoma" w:cs="Tahoma"/>
          <w:sz w:val="20"/>
          <w:szCs w:val="20"/>
          <w:lang w:eastAsia="pl-PL"/>
        </w:rPr>
        <w:t>: Zamawiający nie przewiduje możliwość udzielenia w trybie art. 67 ust.</w:t>
      </w:r>
      <w:r w:rsidR="007A28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1 pkt 6 i 7 Ustawy Pzp.</w:t>
      </w:r>
    </w:p>
    <w:p w:rsidR="00CA4865" w:rsidRPr="00604097" w:rsidRDefault="00CA4865" w:rsidP="00604097">
      <w:pPr>
        <w:spacing w:after="0"/>
        <w:ind w:left="284" w:hanging="284"/>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21</w:t>
      </w:r>
      <w:r w:rsidRPr="00604097">
        <w:rPr>
          <w:rFonts w:ascii="Tahoma" w:eastAsia="Times New Roman" w:hAnsi="Tahoma" w:cs="Tahoma"/>
          <w:b/>
          <w:sz w:val="20"/>
          <w:szCs w:val="20"/>
          <w:u w:val="single"/>
          <w:lang w:eastAsia="pl-PL"/>
        </w:rPr>
        <w:t>. Opis sposobu przedstawiania ofert wariantowych oraz minimalne warunki, jakim muszą odpowiadać oferty wariantowe</w:t>
      </w:r>
      <w:r w:rsidRPr="00604097">
        <w:rPr>
          <w:rFonts w:ascii="Tahoma" w:eastAsia="Times New Roman" w:hAnsi="Tahoma" w:cs="Tahoma"/>
          <w:b/>
          <w:sz w:val="20"/>
          <w:szCs w:val="20"/>
          <w:lang w:eastAsia="pl-PL"/>
        </w:rPr>
        <w:t xml:space="preserve">- </w:t>
      </w:r>
      <w:r w:rsidRPr="00604097">
        <w:rPr>
          <w:rFonts w:ascii="Tahoma" w:eastAsia="Times New Roman" w:hAnsi="Tahoma" w:cs="Tahoma"/>
          <w:sz w:val="20"/>
          <w:szCs w:val="20"/>
          <w:lang w:eastAsia="pl-PL"/>
        </w:rPr>
        <w:t>Zamawiający nie wymaga i nie przewiduje składania ofert wariantowych.</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22.</w:t>
      </w:r>
      <w:r w:rsidRPr="00604097">
        <w:rPr>
          <w:rFonts w:ascii="Tahoma" w:eastAsia="Times New Roman" w:hAnsi="Tahoma" w:cs="Tahoma"/>
          <w:b/>
          <w:sz w:val="20"/>
          <w:szCs w:val="20"/>
          <w:u w:val="single"/>
          <w:lang w:eastAsia="pl-PL"/>
        </w:rPr>
        <w:t xml:space="preserve"> Adres poczty elektronicznej</w:t>
      </w:r>
      <w:r w:rsidRPr="00604097">
        <w:rPr>
          <w:rFonts w:ascii="Tahoma" w:eastAsia="Times New Roman" w:hAnsi="Tahoma" w:cs="Tahoma"/>
          <w:b/>
          <w:sz w:val="20"/>
          <w:szCs w:val="20"/>
          <w:lang w:eastAsia="pl-PL"/>
        </w:rPr>
        <w:t xml:space="preserve">: </w:t>
      </w:r>
      <w:r w:rsidR="00CA4865" w:rsidRPr="00D85640">
        <w:rPr>
          <w:rFonts w:ascii="Tahoma" w:eastAsia="Times New Roman" w:hAnsi="Tahoma" w:cs="Tahoma"/>
          <w:b/>
          <w:color w:val="00B0F0"/>
          <w:sz w:val="20"/>
          <w:szCs w:val="20"/>
          <w:u w:val="single"/>
          <w:lang w:eastAsia="pl-PL"/>
        </w:rPr>
        <w:t>pzd@powiat-ilawski.pl</w:t>
      </w:r>
      <w:r w:rsidRPr="00604097">
        <w:rPr>
          <w:rFonts w:ascii="Tahoma" w:eastAsia="Times New Roman" w:hAnsi="Tahoma" w:cs="Tahoma"/>
          <w:b/>
          <w:sz w:val="20"/>
          <w:szCs w:val="20"/>
          <w:lang w:eastAsia="pl-PL"/>
        </w:rPr>
        <w:t>.</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23.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rozliczenia w walutach obcych.</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24.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wyboru najkorzystniejszej oferty z zastosowaniem aukcji elektronicznej.</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25.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zwrotu kosztów udziału w niniejszym postępowaniu </w:t>
      </w:r>
      <w:r w:rsidRPr="00604097">
        <w:rPr>
          <w:rFonts w:ascii="Tahoma" w:eastAsia="Times New Roman" w:hAnsi="Tahoma" w:cs="Tahoma"/>
          <w:sz w:val="20"/>
          <w:szCs w:val="20"/>
          <w:lang w:eastAsia="pl-PL"/>
        </w:rPr>
        <w:br/>
        <w:t>o zamówienie publiczne, z zastrzeżeniem art. 93 ust. 4 ustawy Pzp.</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26. Zamawiający przewiduje wymagania, o których mowa w art. 29 ust. 3a ustawy Pzp.</w:t>
      </w:r>
    </w:p>
    <w:p w:rsidR="00604097" w:rsidRP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1. Sposób dokumentowania zatrudnienia osób, o których mowa w art. 29 ust. 3a: nie dotyczy.</w:t>
      </w:r>
    </w:p>
    <w:p w:rsidR="00604097" w:rsidRP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2. Uprawnienia Zamawiającego w zakresie kontroli spełniania przez wykonawcę wymagań, o których mowa w art. 29 ust. 3a ustawy Pzp, oraz sankcje z tytułu niespełnienia tych wymagań: nie dotyczy.</w:t>
      </w: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3. Rodzaj czynności niezbędnych do realizacji zamówienia, których dotyczą wymagania zatrudnienia na podstawie umowy o pracę przez wykonawcę lub podwykonawcę osób wykonujących czynności w trakcie realizacji zamówienia: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tabs>
          <w:tab w:val="left" w:pos="851"/>
        </w:tabs>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27. Wymaganie z art. 29 ust. 4 ustawy Pzp.</w:t>
      </w: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przy opisie przedmiotu zamówienia nie wymagał, by przy realizacji świadczenia uczestniczyły osoby wskazane w art. 29 ust. 4 ustawy Pzp, tym samym nie wskazuje żadnych wymagań w tym zakresie.</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28.</w:t>
      </w:r>
      <w:r w:rsidRPr="00604097">
        <w:rPr>
          <w:rFonts w:ascii="Tahoma" w:eastAsia="Times New Roman" w:hAnsi="Tahoma" w:cs="Tahoma"/>
          <w:sz w:val="20"/>
          <w:szCs w:val="20"/>
          <w:lang w:eastAsia="pl-PL"/>
        </w:rPr>
        <w:t xml:space="preserve"> Zamawiający nie dokonuje zastrzeżenia obowiązku osobistego wykonania przez wykonawcę kluczowej części zamówienia, na podstawie art. 36a ust. 2 ustawy Pzp.</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29.</w:t>
      </w:r>
      <w:r w:rsidRPr="00604097">
        <w:rPr>
          <w:rFonts w:ascii="Tahoma" w:eastAsia="Times New Roman" w:hAnsi="Tahoma" w:cs="Tahoma"/>
          <w:sz w:val="20"/>
          <w:szCs w:val="20"/>
          <w:lang w:eastAsia="pl-PL"/>
        </w:rPr>
        <w:t xml:space="preserve"> Standardy jakościowe, o których mowa w art. 91 ust. 2a-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30.</w:t>
      </w:r>
      <w:r w:rsidRPr="00604097">
        <w:rPr>
          <w:rFonts w:ascii="Tahoma" w:eastAsia="Times New Roman" w:hAnsi="Tahoma" w:cs="Tahoma"/>
          <w:sz w:val="20"/>
          <w:szCs w:val="20"/>
          <w:lang w:eastAsia="pl-PL"/>
        </w:rPr>
        <w:t xml:space="preserve"> Wymóg lub możliwość złożenia ofert w postaci katalogów elektronicznych lub dołączenia katalogów elektronicznych do oferty, w sytuacji określonej w art. 10a ust. 2-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lang w:eastAsia="pl-PL"/>
        </w:rPr>
        <w:lastRenderedPageBreak/>
        <w:t>§ 31.</w:t>
      </w:r>
      <w:r w:rsidRPr="00604097">
        <w:rPr>
          <w:rFonts w:ascii="Tahoma" w:eastAsia="Times New Roman" w:hAnsi="Tahoma" w:cs="Tahoma"/>
          <w:sz w:val="20"/>
          <w:szCs w:val="20"/>
          <w:lang w:eastAsia="pl-PL"/>
        </w:rPr>
        <w:t xml:space="preserve"> Liczbę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Pr="00604097">
        <w:rPr>
          <w:rFonts w:ascii="Tahoma" w:eastAsia="Times New Roman" w:hAnsi="Tahoma" w:cs="Tahoma"/>
          <w:b/>
          <w:sz w:val="20"/>
          <w:szCs w:val="20"/>
          <w:lang w:eastAsia="pl-PL"/>
        </w:rPr>
        <w:t>:</w:t>
      </w:r>
    </w:p>
    <w:p w:rsidR="00604097" w:rsidRPr="00604097" w:rsidRDefault="00604097" w:rsidP="00604097">
      <w:p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Liczbę części zamówienia, na którą wykonawca może złożyć ofertę- </w:t>
      </w:r>
      <w:r w:rsidR="00C92A9F">
        <w:rPr>
          <w:rFonts w:ascii="Tahoma" w:eastAsia="Times New Roman" w:hAnsi="Tahoma" w:cs="Tahoma"/>
          <w:sz w:val="20"/>
          <w:szCs w:val="20"/>
          <w:lang w:eastAsia="pl-PL"/>
        </w:rPr>
        <w:t>2</w:t>
      </w:r>
      <w:r w:rsidRPr="00604097">
        <w:rPr>
          <w:rFonts w:ascii="Tahoma" w:eastAsia="Times New Roman" w:hAnsi="Tahoma" w:cs="Tahoma"/>
          <w:sz w:val="20"/>
          <w:szCs w:val="20"/>
          <w:lang w:eastAsia="pl-PL"/>
        </w:rPr>
        <w:t xml:space="preserve">. </w:t>
      </w:r>
    </w:p>
    <w:p w:rsidR="00604097" w:rsidRDefault="00604097" w:rsidP="00604097">
      <w:pPr>
        <w:spacing w:after="0"/>
        <w:jc w:val="both"/>
        <w:rPr>
          <w:rFonts w:ascii="Tahoma" w:eastAsia="Calibri" w:hAnsi="Tahoma" w:cs="Tahoma"/>
          <w:sz w:val="20"/>
          <w:szCs w:val="20"/>
        </w:rPr>
      </w:pPr>
      <w:r w:rsidRPr="00604097">
        <w:rPr>
          <w:rFonts w:ascii="Tahoma" w:eastAsia="Calibri" w:hAnsi="Tahoma" w:cs="Tahoma"/>
          <w:sz w:val="20"/>
          <w:szCs w:val="20"/>
        </w:rPr>
        <w:t xml:space="preserve">Maksymalna liczba części, na które zamówienie może zostać udzielone temu samemu wykonawcy- </w:t>
      </w:r>
      <w:r w:rsidR="00C92A9F">
        <w:rPr>
          <w:rFonts w:ascii="Tahoma" w:eastAsia="Calibri" w:hAnsi="Tahoma" w:cs="Tahoma"/>
          <w:sz w:val="20"/>
          <w:szCs w:val="20"/>
        </w:rPr>
        <w:t>2</w:t>
      </w:r>
      <w:r w:rsidRPr="00604097">
        <w:rPr>
          <w:rFonts w:ascii="Tahoma" w:eastAsia="Calibri" w:hAnsi="Tahoma" w:cs="Tahoma"/>
          <w:sz w:val="20"/>
          <w:szCs w:val="20"/>
        </w:rPr>
        <w:t>.</w:t>
      </w:r>
    </w:p>
    <w:p w:rsidR="00CA4865" w:rsidRPr="00604097" w:rsidRDefault="00CA4865" w:rsidP="00604097">
      <w:pPr>
        <w:spacing w:after="0"/>
        <w:jc w:val="both"/>
        <w:rPr>
          <w:rFonts w:ascii="Tahoma" w:eastAsia="Calibri" w:hAnsi="Tahoma" w:cs="Tahoma"/>
          <w:sz w:val="20"/>
          <w:szCs w:val="20"/>
        </w:rPr>
      </w:pPr>
    </w:p>
    <w:p w:rsidR="00604097" w:rsidRPr="00604097" w:rsidRDefault="00604097" w:rsidP="00604097">
      <w:pPr>
        <w:spacing w:after="0"/>
        <w:jc w:val="both"/>
        <w:rPr>
          <w:rFonts w:ascii="Tahoma" w:eastAsia="Calibri" w:hAnsi="Tahoma" w:cs="Tahoma"/>
          <w:b/>
          <w:sz w:val="20"/>
          <w:szCs w:val="20"/>
          <w:u w:val="single"/>
        </w:rPr>
      </w:pPr>
      <w:r w:rsidRPr="00604097">
        <w:rPr>
          <w:rFonts w:ascii="Tahoma" w:eastAsia="Calibri" w:hAnsi="Tahoma" w:cs="Tahoma"/>
          <w:b/>
          <w:sz w:val="20"/>
          <w:szCs w:val="20"/>
          <w:u w:val="single"/>
        </w:rPr>
        <w:t>§ 32. Ochrona danych osobowych.</w:t>
      </w:r>
    </w:p>
    <w:p w:rsidR="00604097" w:rsidRPr="00604097" w:rsidRDefault="00604097" w:rsidP="00904906">
      <w:pPr>
        <w:numPr>
          <w:ilvl w:val="6"/>
          <w:numId w:val="39"/>
        </w:numPr>
        <w:spacing w:after="0" w:line="240" w:lineRule="auto"/>
        <w:ind w:left="284" w:hanging="284"/>
        <w:jc w:val="both"/>
        <w:rPr>
          <w:rFonts w:ascii="Tahoma" w:eastAsia="Calibri" w:hAnsi="Tahoma" w:cs="Tahoma"/>
          <w:sz w:val="20"/>
          <w:szCs w:val="20"/>
        </w:rPr>
      </w:pPr>
      <w:r w:rsidRPr="00604097">
        <w:rPr>
          <w:rFonts w:ascii="Tahoma" w:eastAsia="Times New Roman" w:hAnsi="Tahoma" w:cs="Tahoma"/>
          <w:sz w:val="20"/>
          <w:szCs w:val="20"/>
          <w:lang w:eastAsia="pl-PL"/>
        </w:rPr>
        <w:t xml:space="preserve">Zgodnie z art. 13 ust. 1 i 2 </w:t>
      </w:r>
      <w:r w:rsidRPr="00604097">
        <w:rPr>
          <w:rFonts w:ascii="Tahoma" w:eastAsia="Calibri"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04097">
        <w:rPr>
          <w:rFonts w:ascii="Tahoma" w:eastAsia="Times New Roman" w:hAnsi="Tahoma" w:cs="Tahoma"/>
          <w:sz w:val="20"/>
          <w:szCs w:val="20"/>
          <w:lang w:eastAsia="pl-PL"/>
        </w:rPr>
        <w:t xml:space="preserve">dalej „RODO”, informuję, że: </w:t>
      </w:r>
    </w:p>
    <w:p w:rsidR="00604097" w:rsidRPr="00CD1810" w:rsidRDefault="00604097" w:rsidP="00904906">
      <w:pPr>
        <w:numPr>
          <w:ilvl w:val="0"/>
          <w:numId w:val="4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administratorem Pani/Pana danych osobowych jest </w:t>
      </w:r>
      <w:r w:rsidR="00CD1810" w:rsidRPr="00CD1810">
        <w:rPr>
          <w:rFonts w:ascii="Tahoma" w:eastAsia="Times New Roman" w:hAnsi="Tahoma" w:cs="Tahoma"/>
          <w:sz w:val="20"/>
          <w:szCs w:val="20"/>
          <w:lang w:eastAsia="pl-PL"/>
        </w:rPr>
        <w:t>Powiatowy Zarząd Dróg w Iławie</w:t>
      </w:r>
      <w:r w:rsidR="00CD1810">
        <w:rPr>
          <w:rFonts w:ascii="Tahoma" w:eastAsia="Times New Roman" w:hAnsi="Tahoma" w:cs="Tahoma"/>
          <w:sz w:val="20"/>
          <w:szCs w:val="20"/>
          <w:lang w:eastAsia="pl-PL"/>
        </w:rPr>
        <w:t xml:space="preserve"> </w:t>
      </w:r>
      <w:r w:rsidR="00CD1810" w:rsidRPr="00CD1810">
        <w:rPr>
          <w:rFonts w:ascii="Tahoma" w:eastAsia="Times New Roman" w:hAnsi="Tahoma" w:cs="Tahoma"/>
          <w:sz w:val="20"/>
          <w:szCs w:val="20"/>
          <w:lang w:eastAsia="pl-PL"/>
        </w:rPr>
        <w:t>ul. Tadeusza Kościuszki 33A, 14 – 200 Iława</w:t>
      </w:r>
      <w:r w:rsidRPr="00CD1810">
        <w:rPr>
          <w:rFonts w:ascii="Tahoma" w:eastAsia="Times New Roman" w:hAnsi="Tahoma" w:cs="Tahoma"/>
          <w:sz w:val="20"/>
          <w:szCs w:val="20"/>
          <w:lang w:eastAsia="pl-PL"/>
        </w:rPr>
        <w:t>;</w:t>
      </w:r>
    </w:p>
    <w:p w:rsidR="00604097" w:rsidRPr="00604097" w:rsidRDefault="00604097" w:rsidP="00904906">
      <w:pPr>
        <w:numPr>
          <w:ilvl w:val="0"/>
          <w:numId w:val="4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inspektorem ochrony danych osobowych w </w:t>
      </w:r>
      <w:r w:rsidR="00CD1810" w:rsidRPr="00CD1810">
        <w:rPr>
          <w:rFonts w:ascii="Tahoma" w:eastAsia="Times New Roman" w:hAnsi="Tahoma" w:cs="Tahoma"/>
          <w:sz w:val="20"/>
          <w:szCs w:val="20"/>
          <w:lang w:eastAsia="pl-PL"/>
        </w:rPr>
        <w:t>Powiatowy</w:t>
      </w:r>
      <w:r w:rsidR="00CD1810">
        <w:rPr>
          <w:rFonts w:ascii="Tahoma" w:eastAsia="Times New Roman" w:hAnsi="Tahoma" w:cs="Tahoma"/>
          <w:sz w:val="20"/>
          <w:szCs w:val="20"/>
          <w:lang w:eastAsia="pl-PL"/>
        </w:rPr>
        <w:t>m</w:t>
      </w:r>
      <w:r w:rsidR="00CD1810" w:rsidRPr="00CD1810">
        <w:rPr>
          <w:rFonts w:ascii="Tahoma" w:eastAsia="Times New Roman" w:hAnsi="Tahoma" w:cs="Tahoma"/>
          <w:sz w:val="20"/>
          <w:szCs w:val="20"/>
          <w:lang w:eastAsia="pl-PL"/>
        </w:rPr>
        <w:t xml:space="preserve"> Zarząd</w:t>
      </w:r>
      <w:r w:rsidR="00CD1810">
        <w:rPr>
          <w:rFonts w:ascii="Tahoma" w:eastAsia="Times New Roman" w:hAnsi="Tahoma" w:cs="Tahoma"/>
          <w:sz w:val="20"/>
          <w:szCs w:val="20"/>
          <w:lang w:eastAsia="pl-PL"/>
        </w:rPr>
        <w:t>zie</w:t>
      </w:r>
      <w:r w:rsidR="00CD1810" w:rsidRPr="00CD1810">
        <w:rPr>
          <w:rFonts w:ascii="Tahoma" w:eastAsia="Times New Roman" w:hAnsi="Tahoma" w:cs="Tahoma"/>
          <w:sz w:val="20"/>
          <w:szCs w:val="20"/>
          <w:lang w:eastAsia="pl-PL"/>
        </w:rPr>
        <w:t xml:space="preserve"> Dróg w Iławie</w:t>
      </w:r>
      <w:r w:rsidRPr="00604097">
        <w:rPr>
          <w:rFonts w:ascii="Tahoma" w:eastAsia="Times New Roman" w:hAnsi="Tahoma" w:cs="Tahoma"/>
          <w:sz w:val="20"/>
          <w:szCs w:val="20"/>
          <w:lang w:eastAsia="pl-PL"/>
        </w:rPr>
        <w:t xml:space="preserve"> jest </w:t>
      </w:r>
      <w:r w:rsidR="00CD1810" w:rsidRPr="00CD1810">
        <w:rPr>
          <w:rFonts w:ascii="Tahoma" w:hAnsi="Tahoma" w:cs="Tahoma"/>
          <w:sz w:val="20"/>
          <w:szCs w:val="20"/>
        </w:rPr>
        <w:t xml:space="preserve">Pani </w:t>
      </w:r>
      <w:r w:rsidR="00CD1810" w:rsidRPr="00CD1810">
        <w:rPr>
          <w:rFonts w:ascii="Tahoma" w:hAnsi="Tahoma" w:cs="Tahoma"/>
          <w:b/>
          <w:sz w:val="20"/>
          <w:szCs w:val="20"/>
        </w:rPr>
        <w:t>Emilia Magalska</w:t>
      </w:r>
      <w:r w:rsidR="00CD1810" w:rsidRPr="00CD1810">
        <w:rPr>
          <w:rFonts w:ascii="Tahoma" w:hAnsi="Tahoma" w:cs="Tahoma"/>
          <w:i/>
          <w:sz w:val="20"/>
          <w:szCs w:val="20"/>
        </w:rPr>
        <w:t>, kontakt</w:t>
      </w:r>
      <w:r w:rsidR="00CD1810" w:rsidRPr="00CD1810">
        <w:rPr>
          <w:rFonts w:ascii="Tahoma" w:hAnsi="Tahoma" w:cs="Tahoma"/>
          <w:b/>
          <w:i/>
          <w:sz w:val="20"/>
          <w:szCs w:val="20"/>
        </w:rPr>
        <w:t>: iodo@pzd.ilawa.pl, tel. 692 434 620</w:t>
      </w:r>
    </w:p>
    <w:p w:rsidR="00604097" w:rsidRPr="00604097" w:rsidRDefault="00604097" w:rsidP="00904906">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Pani/Pana dane osobowe przetwarzane będą na podstawie art. 6 ust. 1 lit. c</w:t>
      </w:r>
      <w:r w:rsidRPr="00604097">
        <w:rPr>
          <w:rFonts w:ascii="Tahoma" w:eastAsia="Times New Roman" w:hAnsi="Tahoma" w:cs="Tahoma"/>
          <w:i/>
          <w:sz w:val="20"/>
          <w:szCs w:val="20"/>
          <w:lang w:eastAsia="pl-PL"/>
        </w:rPr>
        <w:t xml:space="preserve"> </w:t>
      </w:r>
      <w:r w:rsidRPr="00604097">
        <w:rPr>
          <w:rFonts w:ascii="Tahoma" w:eastAsia="Times New Roman" w:hAnsi="Tahoma" w:cs="Tahoma"/>
          <w:sz w:val="20"/>
          <w:szCs w:val="20"/>
          <w:lang w:eastAsia="pl-PL"/>
        </w:rPr>
        <w:t xml:space="preserve">RODO w celu </w:t>
      </w:r>
      <w:r w:rsidRPr="00604097">
        <w:rPr>
          <w:rFonts w:ascii="Tahoma" w:eastAsia="Calibri" w:hAnsi="Tahoma" w:cs="Tahoma"/>
          <w:sz w:val="20"/>
          <w:szCs w:val="20"/>
        </w:rPr>
        <w:t xml:space="preserve">związanym z postępowaniem o udzielenie zamówienia publicznego </w:t>
      </w:r>
      <w:r w:rsidRPr="00604097">
        <w:rPr>
          <w:rFonts w:ascii="Tahoma" w:eastAsia="Calibri" w:hAnsi="Tahoma" w:cs="Tahoma"/>
          <w:b/>
          <w:sz w:val="20"/>
          <w:szCs w:val="20"/>
        </w:rPr>
        <w:t xml:space="preserve">– </w:t>
      </w:r>
      <w:r w:rsidRPr="00604097">
        <w:rPr>
          <w:rFonts w:ascii="Tahoma" w:eastAsia="Calibri" w:hAnsi="Tahoma" w:cs="Tahoma"/>
          <w:b/>
          <w:caps/>
          <w:sz w:val="20"/>
          <w:szCs w:val="20"/>
        </w:rPr>
        <w:t>„</w:t>
      </w:r>
      <w:r w:rsidR="00CD1810" w:rsidRPr="00CD1810">
        <w:rPr>
          <w:rFonts w:ascii="Tahoma" w:eastAsia="Calibri" w:hAnsi="Tahoma" w:cs="Tahoma"/>
          <w:b/>
          <w:bCs/>
          <w:sz w:val="20"/>
          <w:szCs w:val="20"/>
        </w:rPr>
        <w:t xml:space="preserve">Dostawa </w:t>
      </w:r>
      <w:r w:rsidR="00DD58B0">
        <w:rPr>
          <w:rFonts w:ascii="Tahoma" w:eastAsia="Calibri" w:hAnsi="Tahoma" w:cs="Tahoma"/>
          <w:b/>
          <w:bCs/>
          <w:sz w:val="20"/>
          <w:szCs w:val="20"/>
        </w:rPr>
        <w:t>kruszywa</w:t>
      </w:r>
      <w:r w:rsidRPr="00604097">
        <w:rPr>
          <w:rFonts w:ascii="Tahoma" w:eastAsia="Calibri" w:hAnsi="Tahoma" w:cs="Tahoma"/>
          <w:b/>
          <w:caps/>
          <w:sz w:val="20"/>
          <w:szCs w:val="20"/>
        </w:rPr>
        <w:t xml:space="preserve">”, </w:t>
      </w:r>
      <w:r w:rsidRPr="00604097">
        <w:rPr>
          <w:rFonts w:ascii="Tahoma" w:eastAsia="Calibri" w:hAnsi="Tahoma" w:cs="Tahoma"/>
          <w:b/>
          <w:sz w:val="20"/>
          <w:szCs w:val="20"/>
        </w:rPr>
        <w:t xml:space="preserve">znak sprawy </w:t>
      </w:r>
      <w:proofErr w:type="spellStart"/>
      <w:r w:rsidR="00CD1810" w:rsidRPr="00CD1810">
        <w:rPr>
          <w:rFonts w:ascii="Tahoma" w:eastAsia="Calibri" w:hAnsi="Tahoma" w:cs="Tahoma"/>
          <w:b/>
          <w:sz w:val="20"/>
          <w:szCs w:val="20"/>
        </w:rPr>
        <w:t>DT4B.260.</w:t>
      </w:r>
      <w:r w:rsidR="007A28E4">
        <w:rPr>
          <w:rFonts w:ascii="Tahoma" w:eastAsia="Calibri" w:hAnsi="Tahoma" w:cs="Tahoma"/>
          <w:b/>
          <w:sz w:val="20"/>
          <w:szCs w:val="20"/>
        </w:rPr>
        <w:t>2</w:t>
      </w:r>
      <w:r w:rsidR="00264DAE">
        <w:rPr>
          <w:rFonts w:ascii="Tahoma" w:eastAsia="Calibri" w:hAnsi="Tahoma" w:cs="Tahoma"/>
          <w:b/>
          <w:sz w:val="20"/>
          <w:szCs w:val="20"/>
        </w:rPr>
        <w:t>9</w:t>
      </w:r>
      <w:r w:rsidR="00CD1810" w:rsidRPr="00CD1810">
        <w:rPr>
          <w:rFonts w:ascii="Tahoma" w:eastAsia="Calibri" w:hAnsi="Tahoma" w:cs="Tahoma"/>
          <w:b/>
          <w:sz w:val="20"/>
          <w:szCs w:val="20"/>
        </w:rPr>
        <w:t>.2019</w:t>
      </w:r>
      <w:proofErr w:type="spellEnd"/>
      <w:r w:rsidRPr="00604097">
        <w:rPr>
          <w:rFonts w:ascii="Tahoma" w:eastAsia="Calibri" w:hAnsi="Tahoma" w:cs="Tahoma"/>
          <w:b/>
          <w:caps/>
          <w:sz w:val="20"/>
          <w:szCs w:val="20"/>
        </w:rPr>
        <w:t xml:space="preserve"> </w:t>
      </w:r>
      <w:r w:rsidRPr="00604097">
        <w:rPr>
          <w:rFonts w:ascii="Tahoma" w:eastAsia="Calibri" w:hAnsi="Tahoma" w:cs="Tahoma"/>
          <w:sz w:val="20"/>
          <w:szCs w:val="20"/>
        </w:rPr>
        <w:t>prowadzonym w trybie przetargu nieograniczonego.</w:t>
      </w:r>
    </w:p>
    <w:p w:rsidR="00604097" w:rsidRPr="00604097" w:rsidRDefault="00604097" w:rsidP="00904906">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odbiorcami Pani/Pana danych osobowych będą osoby lub podmioty, którym udostępniona zostanie dokumentacja postępowania w oparciu o art. 8 oraz art. 96 ust. 3 ustawy z dnia 29 stycznia 2004r. – Prawo zamówień publicznych (Dz. U. z 2018 r. poz. 1986 ze zm.), dalej „ustawa Pzp”;  </w:t>
      </w:r>
    </w:p>
    <w:p w:rsidR="00604097" w:rsidRPr="00604097" w:rsidRDefault="00604097" w:rsidP="00904906">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Pani/Pana dane osobowe będą przechowywane, zgodnie z art. 97 ust. 1 ustawy Pzp, przez okres </w:t>
      </w:r>
      <w:r w:rsidRPr="00604097">
        <w:rPr>
          <w:rFonts w:ascii="Tahoma" w:eastAsia="Times New Roman" w:hAnsi="Tahoma" w:cs="Tahoma"/>
          <w:sz w:val="20"/>
          <w:szCs w:val="20"/>
          <w:lang w:eastAsia="pl-PL"/>
        </w:rPr>
        <w:br/>
        <w:t>4 lat od dnia zakończenia postępowania o udzielenie zamówienia;</w:t>
      </w:r>
    </w:p>
    <w:p w:rsidR="00604097" w:rsidRPr="00604097" w:rsidRDefault="00604097" w:rsidP="00904906">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obowiązek podania przez Panią/Pana danych osobowych bezpośrednio Pani/Pana dotyczących jest wymogiem ustawowym określonym w przepisach ustawy Pzp, związanym z udziałem </w:t>
      </w:r>
      <w:r w:rsidRPr="00604097">
        <w:rPr>
          <w:rFonts w:ascii="Tahoma" w:eastAsia="Times New Roman" w:hAnsi="Tahoma" w:cs="Tahoma"/>
          <w:sz w:val="20"/>
          <w:szCs w:val="20"/>
          <w:lang w:eastAsia="pl-PL"/>
        </w:rPr>
        <w:br/>
        <w:t>w postępowaniu o udzielenie zamówienia publicznego; konsekwencje niepodania określonych danych wynikają z ustawy Pzp;</w:t>
      </w:r>
    </w:p>
    <w:p w:rsidR="00604097" w:rsidRPr="00604097" w:rsidRDefault="00604097" w:rsidP="00904906">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odniesieniu do Pani/Pana danych osobowych decyzje nie będą podejmowane w sposób zautomatyzowany, stosowanie do art. 22 RODO;</w:t>
      </w:r>
    </w:p>
    <w:p w:rsidR="00604097" w:rsidRPr="00604097" w:rsidRDefault="00604097" w:rsidP="00904906">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posiada Pani/Pan:</w:t>
      </w:r>
    </w:p>
    <w:p w:rsidR="00604097" w:rsidRPr="00604097" w:rsidRDefault="00604097" w:rsidP="00904906">
      <w:pPr>
        <w:numPr>
          <w:ilvl w:val="0"/>
          <w:numId w:val="42"/>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na podstawie art. 15 RODO prawo dostępu do danych osobowych Pani/Pana dotyczących;</w:t>
      </w:r>
    </w:p>
    <w:p w:rsidR="00604097" w:rsidRPr="00604097" w:rsidRDefault="00604097" w:rsidP="00904906">
      <w:pPr>
        <w:numPr>
          <w:ilvl w:val="0"/>
          <w:numId w:val="42"/>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16 RODO prawo do sprostowania Pani/Pana danych osobowych </w:t>
      </w:r>
      <w:r w:rsidRPr="00604097">
        <w:rPr>
          <w:rFonts w:ascii="Tahoma" w:eastAsia="Times New Roman" w:hAnsi="Tahoma" w:cs="Tahoma"/>
          <w:b/>
          <w:sz w:val="20"/>
          <w:szCs w:val="20"/>
          <w:vertAlign w:val="superscript"/>
          <w:lang w:eastAsia="pl-PL"/>
        </w:rPr>
        <w:t>**</w:t>
      </w:r>
      <w:r w:rsidRPr="00604097">
        <w:rPr>
          <w:rFonts w:ascii="Tahoma" w:eastAsia="Times New Roman" w:hAnsi="Tahoma" w:cs="Tahoma"/>
          <w:sz w:val="20"/>
          <w:szCs w:val="20"/>
          <w:lang w:eastAsia="pl-PL"/>
        </w:rPr>
        <w:t>;</w:t>
      </w:r>
    </w:p>
    <w:p w:rsidR="00604097" w:rsidRPr="00604097" w:rsidRDefault="00604097" w:rsidP="00904906">
      <w:pPr>
        <w:numPr>
          <w:ilvl w:val="0"/>
          <w:numId w:val="42"/>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18 RODO prawo żądania od administratora ograniczenia przetwarzania danych osobowych z zastrzeżeniem przypadków, o których mowa w art. 18 ust. 2 RODO ***;  </w:t>
      </w:r>
    </w:p>
    <w:p w:rsidR="00604097" w:rsidRPr="00604097" w:rsidRDefault="00604097" w:rsidP="00904906">
      <w:pPr>
        <w:numPr>
          <w:ilvl w:val="0"/>
          <w:numId w:val="42"/>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rsidR="00604097" w:rsidRPr="00604097" w:rsidRDefault="00604097" w:rsidP="00904906">
      <w:pPr>
        <w:numPr>
          <w:ilvl w:val="0"/>
          <w:numId w:val="43"/>
        </w:numPr>
        <w:spacing w:after="0" w:line="240" w:lineRule="auto"/>
        <w:ind w:left="284" w:hanging="284"/>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nie przysługuje Pani/Panu:</w:t>
      </w:r>
    </w:p>
    <w:p w:rsidR="00604097" w:rsidRPr="00604097" w:rsidRDefault="00604097" w:rsidP="00904906">
      <w:pPr>
        <w:numPr>
          <w:ilvl w:val="0"/>
          <w:numId w:val="44"/>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w związku z art. 17 ust. 3 lit. b, d lub e RODO prawo do usunięcia danych osobowych;</w:t>
      </w:r>
    </w:p>
    <w:p w:rsidR="00604097" w:rsidRPr="00166C2E" w:rsidRDefault="00604097" w:rsidP="00904906">
      <w:pPr>
        <w:numPr>
          <w:ilvl w:val="0"/>
          <w:numId w:val="44"/>
        </w:numPr>
        <w:spacing w:after="0" w:line="240" w:lineRule="auto"/>
        <w:jc w:val="both"/>
        <w:rPr>
          <w:rFonts w:ascii="Tahoma" w:eastAsia="Times New Roman" w:hAnsi="Tahoma" w:cs="Tahoma"/>
          <w:b/>
          <w:i/>
          <w:sz w:val="20"/>
          <w:szCs w:val="20"/>
          <w:lang w:eastAsia="pl-PL"/>
        </w:rPr>
      </w:pPr>
      <w:r w:rsidRPr="00604097">
        <w:rPr>
          <w:rFonts w:ascii="Tahoma" w:eastAsia="Times New Roman" w:hAnsi="Tahoma" w:cs="Tahoma"/>
          <w:sz w:val="20"/>
          <w:szCs w:val="20"/>
          <w:lang w:eastAsia="pl-PL"/>
        </w:rPr>
        <w:t>prawo do przenoszenia danych osobowych, o którym mowa w art. 20 RODO;</w:t>
      </w:r>
    </w:p>
    <w:p w:rsidR="001328D2" w:rsidRPr="00166C2E" w:rsidRDefault="00604097" w:rsidP="00904906">
      <w:pPr>
        <w:numPr>
          <w:ilvl w:val="0"/>
          <w:numId w:val="44"/>
        </w:numPr>
        <w:spacing w:after="0" w:line="240" w:lineRule="auto"/>
        <w:jc w:val="both"/>
        <w:rPr>
          <w:rFonts w:ascii="Tahoma" w:eastAsia="Times New Roman" w:hAnsi="Tahoma" w:cs="Tahoma"/>
          <w:b/>
          <w:i/>
          <w:sz w:val="20"/>
          <w:szCs w:val="20"/>
          <w:lang w:eastAsia="pl-PL"/>
        </w:rPr>
      </w:pPr>
      <w:r w:rsidRPr="00166C2E">
        <w:rPr>
          <w:rFonts w:ascii="Tahoma" w:eastAsia="Times New Roman" w:hAnsi="Tahoma" w:cs="Tahoma"/>
          <w:sz w:val="20"/>
          <w:szCs w:val="20"/>
          <w:lang w:eastAsia="pl-PL"/>
        </w:rPr>
        <w:t>na podstawie art. 21 RODO prawo sprzeciwu, wobec przetwarzania danych osobowych, gdyż podstawą prawną przetwarzania Pani/Pana danych osobowych jest art. 6 ust. 1 lit. c RODO.</w:t>
      </w:r>
    </w:p>
    <w:p w:rsidR="001328D2" w:rsidRPr="007A01CC" w:rsidRDefault="007A01CC" w:rsidP="007A01CC">
      <w:pPr>
        <w:widowControl w:val="0"/>
        <w:tabs>
          <w:tab w:val="left" w:pos="426"/>
        </w:tabs>
        <w:suppressAutoHyphens/>
        <w:autoSpaceDE w:val="0"/>
        <w:spacing w:after="0" w:line="240" w:lineRule="auto"/>
        <w:contextualSpacing/>
        <w:rPr>
          <w:rFonts w:ascii="Arial" w:eastAsia="Times New Roman" w:hAnsi="Arial" w:cs="Arial"/>
          <w:color w:val="000000"/>
          <w:u w:val="single"/>
          <w:lang w:eastAsia="zh-CN"/>
        </w:rPr>
      </w:pPr>
      <w:r w:rsidRPr="007A01CC">
        <w:rPr>
          <w:rFonts w:ascii="Tahoma" w:eastAsia="Calibri" w:hAnsi="Tahoma" w:cs="Tahoma"/>
          <w:b/>
          <w:sz w:val="20"/>
          <w:szCs w:val="20"/>
          <w:u w:val="single"/>
        </w:rPr>
        <w:t xml:space="preserve">§ 33. </w:t>
      </w:r>
      <w:r w:rsidR="001328D2" w:rsidRPr="007A01CC">
        <w:rPr>
          <w:rFonts w:ascii="Tahoma" w:eastAsia="Times New Roman" w:hAnsi="Tahoma" w:cs="Tahoma"/>
          <w:b/>
          <w:bCs/>
          <w:color w:val="000000"/>
          <w:sz w:val="20"/>
          <w:szCs w:val="20"/>
          <w:u w:val="single"/>
          <w:lang w:eastAsia="zh-CN"/>
        </w:rPr>
        <w:t>Załączniki</w:t>
      </w:r>
    </w:p>
    <w:p w:rsidR="001328D2" w:rsidRPr="007A01CC" w:rsidRDefault="001328D2" w:rsidP="001328D2">
      <w:pPr>
        <w:widowControl w:val="0"/>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Załączniki składające się na integralną cześć specyfikacji istotnych warunków zamówienia:</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1 – formularz ofertowy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 – 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2a – 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2b – informacja o przynależności do grupy kapitałowej</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3</w:t>
      </w:r>
      <w:r w:rsidRPr="007A01CC">
        <w:rPr>
          <w:rFonts w:ascii="Tahoma" w:eastAsia="Times New Roman" w:hAnsi="Tahoma" w:cs="Tahoma"/>
          <w:color w:val="000000"/>
          <w:sz w:val="20"/>
          <w:szCs w:val="20"/>
          <w:lang w:eastAsia="zh-CN"/>
        </w:rPr>
        <w:t xml:space="preserve">  – doświadczenie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4</w:t>
      </w:r>
      <w:r w:rsidRPr="007A01CC">
        <w:rPr>
          <w:rFonts w:ascii="Tahoma" w:eastAsia="Times New Roman" w:hAnsi="Tahoma" w:cs="Tahoma"/>
          <w:color w:val="000000"/>
          <w:sz w:val="20"/>
          <w:szCs w:val="20"/>
          <w:lang w:eastAsia="zh-CN"/>
        </w:rPr>
        <w:t xml:space="preserve"> – pełnomocnictwo</w:t>
      </w:r>
    </w:p>
    <w:p w:rsidR="001328D2" w:rsidRPr="00023063" w:rsidRDefault="001328D2" w:rsidP="00122465">
      <w:pPr>
        <w:widowControl w:val="0"/>
        <w:numPr>
          <w:ilvl w:val="0"/>
          <w:numId w:val="3"/>
        </w:numPr>
        <w:suppressAutoHyphens/>
        <w:autoSpaceDE w:val="0"/>
        <w:spacing w:after="0" w:line="240" w:lineRule="auto"/>
        <w:rPr>
          <w:rFonts w:ascii="Arial" w:eastAsia="Times New Roman" w:hAnsi="Arial" w:cs="Arial"/>
          <w:color w:val="00000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5</w:t>
      </w:r>
      <w:r w:rsidRPr="007A01CC">
        <w:rPr>
          <w:rFonts w:ascii="Tahoma" w:eastAsia="Times New Roman" w:hAnsi="Tahoma" w:cs="Tahoma"/>
          <w:color w:val="000000"/>
          <w:sz w:val="20"/>
          <w:szCs w:val="20"/>
          <w:lang w:eastAsia="zh-CN"/>
        </w:rPr>
        <w:t xml:space="preserve"> – projekt umowy</w:t>
      </w: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C0EEF" w:rsidRDefault="00FC0EEF"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r w:rsidRPr="00381528">
        <w:rPr>
          <w:rFonts w:ascii="Tahoma" w:eastAsia="Times New Roman" w:hAnsi="Tahoma" w:cs="Tahoma"/>
          <w:i/>
          <w:sz w:val="20"/>
          <w:szCs w:val="20"/>
          <w:highlight w:val="white"/>
          <w:lang w:eastAsia="pl-PL"/>
        </w:rPr>
        <w:lastRenderedPageBreak/>
        <w:t xml:space="preserve">Załącznik Nr </w:t>
      </w:r>
      <w:r w:rsidRPr="00381528">
        <w:rPr>
          <w:rFonts w:ascii="Tahoma" w:eastAsia="Times New Roman" w:hAnsi="Tahoma" w:cs="Tahoma"/>
          <w:i/>
          <w:sz w:val="20"/>
          <w:szCs w:val="20"/>
          <w:lang w:eastAsia="pl-PL"/>
        </w:rPr>
        <w:t>1</w:t>
      </w:r>
      <w:r w:rsidRPr="00381528">
        <w:rPr>
          <w:rFonts w:ascii="Tahoma" w:eastAsia="Times New Roman" w:hAnsi="Tahoma" w:cs="Tahoma"/>
          <w:i/>
          <w:iCs/>
          <w:sz w:val="20"/>
          <w:szCs w:val="20"/>
          <w:lang w:eastAsia="pl-PL"/>
        </w:rPr>
        <w:t>- formularz ofertowy</w:t>
      </w: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FORMULARZ OFERTOWY</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W TRYBIE PRZETARGU NIEOGRANICZONEGO</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O WARTOŚCI SZACUNKOWEJ PONIŻEJ KWOTY O KTÓREJ MOWA W ART.</w:t>
      </w:r>
      <w:r w:rsidR="00C27CF1" w:rsidRPr="00381528">
        <w:rPr>
          <w:rFonts w:ascii="Tahoma" w:eastAsia="Times New Roman" w:hAnsi="Tahoma" w:cs="Tahoma"/>
          <w:b/>
          <w:bCs/>
          <w:sz w:val="20"/>
          <w:szCs w:val="20"/>
          <w:lang w:eastAsia="pl-PL"/>
        </w:rPr>
        <w:t xml:space="preserve"> </w:t>
      </w:r>
      <w:r w:rsidRPr="00381528">
        <w:rPr>
          <w:rFonts w:ascii="Tahoma" w:eastAsia="Times New Roman" w:hAnsi="Tahoma" w:cs="Tahoma"/>
          <w:b/>
          <w:bCs/>
          <w:sz w:val="20"/>
          <w:szCs w:val="20"/>
          <w:lang w:eastAsia="pl-PL"/>
        </w:rPr>
        <w:t>11 UST. 8</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FC4206" w:rsidRPr="00FC4206" w:rsidRDefault="00FC4206" w:rsidP="00FC4206">
      <w:pPr>
        <w:spacing w:after="0"/>
        <w:rPr>
          <w:rFonts w:ascii="Tahoma" w:eastAsia="Times New Roman" w:hAnsi="Tahoma" w:cs="Tahoma"/>
          <w:sz w:val="20"/>
          <w:szCs w:val="20"/>
          <w:lang w:eastAsia="pl-PL"/>
        </w:rPr>
      </w:pPr>
      <w:r>
        <w:rPr>
          <w:rFonts w:ascii="Tahoma" w:eastAsia="Times New Roman" w:hAnsi="Tahoma" w:cs="Tahoma"/>
          <w:b/>
          <w:bCs/>
          <w:sz w:val="20"/>
          <w:szCs w:val="20"/>
          <w:lang w:eastAsia="pl-PL"/>
        </w:rPr>
        <w:t xml:space="preserve">1. </w:t>
      </w:r>
      <w:r w:rsidR="001328D2" w:rsidRPr="00381528">
        <w:rPr>
          <w:rFonts w:ascii="Tahoma" w:eastAsia="Times New Roman" w:hAnsi="Tahoma" w:cs="Tahoma"/>
          <w:b/>
          <w:bCs/>
          <w:sz w:val="20"/>
          <w:szCs w:val="20"/>
          <w:lang w:eastAsia="pl-PL"/>
        </w:rPr>
        <w:t>Dane dotyczące wykonawcy</w:t>
      </w:r>
    </w:p>
    <w:p w:rsidR="00FC4206" w:rsidRPr="00FC4206" w:rsidRDefault="00FC4206" w:rsidP="00904906">
      <w:pPr>
        <w:numPr>
          <w:ilvl w:val="0"/>
          <w:numId w:val="49"/>
        </w:numPr>
        <w:tabs>
          <w:tab w:val="clear" w:pos="720"/>
        </w:tabs>
        <w:spacing w:after="0"/>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pełna nazwa wykonawcy, formalny status prawny ….......................................................................................................................................</w:t>
      </w:r>
    </w:p>
    <w:p w:rsidR="00FC4206" w:rsidRPr="00FC4206" w:rsidRDefault="00FC4206" w:rsidP="00904906">
      <w:pPr>
        <w:numPr>
          <w:ilvl w:val="0"/>
          <w:numId w:val="49"/>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adres …..............................................................................................................................</w:t>
      </w:r>
    </w:p>
    <w:p w:rsidR="00FC4206" w:rsidRPr="00FC4206" w:rsidRDefault="00FC4206" w:rsidP="00904906">
      <w:pPr>
        <w:numPr>
          <w:ilvl w:val="0"/>
          <w:numId w:val="49"/>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Nr podstawowego konta bankowego ….............................................................................</w:t>
      </w:r>
      <w:r>
        <w:rPr>
          <w:rFonts w:ascii="Tahoma" w:eastAsia="Times New Roman" w:hAnsi="Tahoma" w:cs="Tahoma"/>
          <w:sz w:val="20"/>
          <w:szCs w:val="20"/>
          <w:lang w:eastAsia="pl-PL"/>
        </w:rPr>
        <w:t>....</w:t>
      </w:r>
    </w:p>
    <w:p w:rsidR="00FC4206" w:rsidRPr="00FC4206" w:rsidRDefault="00FC4206" w:rsidP="00904906">
      <w:pPr>
        <w:numPr>
          <w:ilvl w:val="0"/>
          <w:numId w:val="49"/>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telefon</w:t>
      </w:r>
      <w:r w:rsidRPr="00FC4206">
        <w:rPr>
          <w:rFonts w:ascii="Tahoma" w:eastAsia="Times New Roman" w:hAnsi="Tahoma" w:cs="Tahoma"/>
          <w:sz w:val="20"/>
          <w:szCs w:val="20"/>
          <w:lang w:val="de-DE" w:eastAsia="pl-PL"/>
        </w:rPr>
        <w:t xml:space="preserve"> …..........................................................................................................................</w:t>
      </w:r>
    </w:p>
    <w:p w:rsidR="00FC4206" w:rsidRPr="00FC4206" w:rsidRDefault="00FC4206" w:rsidP="00904906">
      <w:pPr>
        <w:numPr>
          <w:ilvl w:val="0"/>
          <w:numId w:val="49"/>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faks …..............................................................................................................................</w:t>
      </w:r>
    </w:p>
    <w:p w:rsidR="00FC4206" w:rsidRDefault="00FC4206" w:rsidP="00904906">
      <w:pPr>
        <w:numPr>
          <w:ilvl w:val="0"/>
          <w:numId w:val="49"/>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e-mail …...........................................................................................................................</w:t>
      </w:r>
    </w:p>
    <w:p w:rsidR="001328D2" w:rsidRPr="00FC4206" w:rsidRDefault="00FC4206" w:rsidP="00904906">
      <w:pPr>
        <w:numPr>
          <w:ilvl w:val="0"/>
          <w:numId w:val="49"/>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imiona, nazwiska oraz podpis osoby/osób upoważnionych do reprezentowania Wykonawcy ….................................................................................................................</w:t>
      </w:r>
      <w:r>
        <w:rPr>
          <w:rFonts w:ascii="Tahoma" w:eastAsia="Times New Roman" w:hAnsi="Tahoma" w:cs="Tahoma"/>
          <w:sz w:val="20"/>
          <w:szCs w:val="20"/>
          <w:lang w:eastAsia="pl-PL"/>
        </w:rPr>
        <w:t>....................</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b/>
          <w:bCs/>
          <w:sz w:val="20"/>
          <w:szCs w:val="20"/>
          <w:lang w:eastAsia="pl-PL"/>
        </w:rPr>
        <w:t>Dane dotyczące zamawiającego</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highlight w:val="white"/>
          <w:lang w:eastAsia="pl-PL"/>
        </w:rPr>
        <w:t>Powiat Iławski – Powiatowy Zarząd Dróg w Iławie</w:t>
      </w:r>
      <w:r w:rsidRPr="00381528">
        <w:rPr>
          <w:rFonts w:ascii="Tahoma" w:eastAsia="Times New Roman" w:hAnsi="Tahoma" w:cs="Tahoma"/>
          <w:sz w:val="20"/>
          <w:szCs w:val="20"/>
          <w:lang w:eastAsia="pl-PL"/>
        </w:rPr>
        <w:t xml:space="preserve">, ul. T. Kościuszki 33A, </w:t>
      </w:r>
      <w:r w:rsidRPr="00381528">
        <w:rPr>
          <w:rFonts w:ascii="Tahoma" w:eastAsia="SimSun" w:hAnsi="Tahoma" w:cs="Tahoma"/>
          <w:sz w:val="20"/>
          <w:szCs w:val="20"/>
          <w:highlight w:val="white"/>
          <w:lang w:eastAsia="pl-PL"/>
        </w:rPr>
        <w:t>14-200</w:t>
      </w:r>
      <w:r w:rsidRPr="00381528">
        <w:rPr>
          <w:rFonts w:ascii="Tahoma" w:eastAsia="SimSun" w:hAnsi="Tahoma" w:cs="Tahoma"/>
          <w:sz w:val="20"/>
          <w:szCs w:val="20"/>
          <w:lang w:eastAsia="pl-PL"/>
        </w:rPr>
        <w:t xml:space="preserve"> </w:t>
      </w:r>
      <w:r w:rsidRPr="00381528">
        <w:rPr>
          <w:rFonts w:ascii="Tahoma" w:eastAsia="SimSun" w:hAnsi="Tahoma" w:cs="Tahoma"/>
          <w:sz w:val="20"/>
          <w:szCs w:val="20"/>
          <w:highlight w:val="white"/>
          <w:lang w:eastAsia="pl-PL"/>
        </w:rPr>
        <w:t>Iława</w:t>
      </w:r>
    </w:p>
    <w:p w:rsidR="001328D2" w:rsidRPr="00381528" w:rsidRDefault="001328D2" w:rsidP="001328D2">
      <w:pPr>
        <w:widowControl w:val="0"/>
        <w:autoSpaceDE w:val="0"/>
        <w:autoSpaceDN w:val="0"/>
        <w:adjustRightInd w:val="0"/>
        <w:spacing w:after="0" w:line="240" w:lineRule="auto"/>
        <w:rPr>
          <w:rFonts w:ascii="Tahoma" w:eastAsia="SimSun" w:hAnsi="Tahoma" w:cs="Tahoma"/>
          <w:sz w:val="20"/>
          <w:szCs w:val="20"/>
          <w:lang w:eastAsia="pl-PL"/>
        </w:rPr>
      </w:pPr>
    </w:p>
    <w:p w:rsidR="001328D2" w:rsidRPr="00381528" w:rsidRDefault="001328D2" w:rsidP="002611D7">
      <w:pPr>
        <w:widowControl w:val="0"/>
        <w:autoSpaceDE w:val="0"/>
        <w:autoSpaceDN w:val="0"/>
        <w:adjustRightInd w:val="0"/>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W odpowiedzi na ogłoszenie o zamówieniu publicznym na zadanie pn. </w:t>
      </w:r>
    </w:p>
    <w:p w:rsidR="00661125" w:rsidRPr="00381528" w:rsidRDefault="00064B9F" w:rsidP="00661125">
      <w:pPr>
        <w:spacing w:after="0" w:line="240" w:lineRule="auto"/>
        <w:jc w:val="center"/>
        <w:rPr>
          <w:rFonts w:ascii="Tahoma" w:eastAsia="Times New Roman" w:hAnsi="Tahoma" w:cs="Tahoma"/>
          <w:b/>
          <w:bCs/>
          <w:sz w:val="20"/>
          <w:szCs w:val="20"/>
          <w:lang w:eastAsia="pl-PL"/>
        </w:rPr>
      </w:pPr>
      <w:r w:rsidRPr="00064B9F">
        <w:rPr>
          <w:rFonts w:ascii="Tahoma" w:eastAsia="Times New Roman" w:hAnsi="Tahoma" w:cs="Tahoma"/>
          <w:b/>
          <w:bCs/>
          <w:sz w:val="20"/>
          <w:szCs w:val="20"/>
          <w:lang w:eastAsia="pl-PL"/>
        </w:rPr>
        <w:t>Dostawa kruszywa</w:t>
      </w:r>
      <w:r w:rsidR="00EF3BF8">
        <w:rPr>
          <w:rFonts w:ascii="Tahoma" w:eastAsia="Times New Roman" w:hAnsi="Tahoma" w:cs="Tahoma"/>
          <w:b/>
          <w:bCs/>
          <w:sz w:val="20"/>
          <w:szCs w:val="20"/>
          <w:lang w:eastAsia="pl-PL"/>
        </w:rPr>
        <w:t xml:space="preserve"> – Zadanie Nr …</w:t>
      </w:r>
    </w:p>
    <w:p w:rsidR="00661125" w:rsidRPr="00381528" w:rsidRDefault="00661125" w:rsidP="00661125">
      <w:pPr>
        <w:spacing w:after="0" w:line="240" w:lineRule="auto"/>
        <w:jc w:val="center"/>
        <w:rPr>
          <w:rFonts w:ascii="Tahoma" w:eastAsia="Times New Roman" w:hAnsi="Tahoma" w:cs="Tahoma"/>
          <w:b/>
          <w:sz w:val="20"/>
          <w:szCs w:val="20"/>
          <w:lang w:eastAsia="pl-PL"/>
        </w:rPr>
      </w:pPr>
    </w:p>
    <w:p w:rsidR="001328D2" w:rsidRPr="00381528" w:rsidRDefault="00661125" w:rsidP="00661125">
      <w:pPr>
        <w:widowControl w:val="0"/>
        <w:autoSpaceDE w:val="0"/>
        <w:autoSpaceDN w:val="0"/>
        <w:adjustRightInd w:val="0"/>
        <w:spacing w:after="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Pr>
          <w:rFonts w:ascii="Tahoma" w:eastAsia="Times New Roman" w:hAnsi="Tahoma" w:cs="Tahoma"/>
          <w:b/>
          <w:sz w:val="20"/>
          <w:szCs w:val="20"/>
          <w:lang w:eastAsia="pl-PL"/>
        </w:rPr>
        <w:t>2</w:t>
      </w:r>
      <w:r w:rsidR="00264DAE">
        <w:rPr>
          <w:rFonts w:ascii="Tahoma" w:eastAsia="Times New Roman" w:hAnsi="Tahoma" w:cs="Tahoma"/>
          <w:b/>
          <w:sz w:val="20"/>
          <w:szCs w:val="20"/>
          <w:lang w:eastAsia="pl-PL"/>
        </w:rPr>
        <w:t>9</w:t>
      </w:r>
      <w:r w:rsidRPr="004B41AD">
        <w:rPr>
          <w:rFonts w:ascii="Tahoma" w:eastAsia="Times New Roman" w:hAnsi="Tahoma" w:cs="Tahoma"/>
          <w:b/>
          <w:sz w:val="20"/>
          <w:szCs w:val="20"/>
          <w:lang w:eastAsia="pl-PL"/>
        </w:rPr>
        <w:t>.2019</w:t>
      </w:r>
      <w:proofErr w:type="spellEnd"/>
      <w:r w:rsidR="001328D2" w:rsidRPr="00381528">
        <w:rPr>
          <w:rFonts w:ascii="Tahoma" w:eastAsia="Times New Roman" w:hAnsi="Tahoma" w:cs="Tahoma"/>
          <w:b/>
          <w:sz w:val="20"/>
          <w:szCs w:val="20"/>
          <w:lang w:eastAsia="pl-PL"/>
        </w:rPr>
        <w:br/>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r w:rsidRPr="00381528">
        <w:rPr>
          <w:rFonts w:ascii="Tahoma" w:eastAsia="Times New Roman" w:hAnsi="Tahoma" w:cs="Tahoma"/>
          <w:color w:val="000000"/>
          <w:sz w:val="20"/>
          <w:szCs w:val="20"/>
          <w:lang w:eastAsia="zh-CN"/>
        </w:rPr>
        <w:t>oferujemy wykonanie zamówienia, zgodnie z wymogami Specyfikacji Istotnych Warunków Zamówienia za cenę:</w:t>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p>
    <w:tbl>
      <w:tblPr>
        <w:tblW w:w="8598"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4"/>
        <w:gridCol w:w="2694"/>
      </w:tblGrid>
      <w:tr w:rsidR="00661125" w:rsidRPr="00381528" w:rsidTr="00661125">
        <w:tc>
          <w:tcPr>
            <w:tcW w:w="5904" w:type="dxa"/>
            <w:shd w:val="clear" w:color="auto" w:fill="auto"/>
            <w:vAlign w:val="center"/>
          </w:tcPr>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Cena brutto</w:t>
            </w:r>
          </w:p>
        </w:tc>
        <w:tc>
          <w:tcPr>
            <w:tcW w:w="2694" w:type="dxa"/>
            <w:shd w:val="clear" w:color="auto" w:fill="auto"/>
            <w:vAlign w:val="center"/>
          </w:tcPr>
          <w:p w:rsidR="00661125" w:rsidRPr="00C27DE8" w:rsidRDefault="00661125" w:rsidP="00C81B86">
            <w:pPr>
              <w:widowControl w:val="0"/>
              <w:suppressAutoHyphens/>
              <w:autoSpaceDE w:val="0"/>
              <w:spacing w:after="0" w:line="360" w:lineRule="auto"/>
              <w:rPr>
                <w:rFonts w:ascii="Tahoma" w:eastAsia="SimSun" w:hAnsi="Tahoma" w:cs="Tahoma"/>
                <w:b/>
                <w:bCs/>
                <w:color w:val="000000"/>
                <w:sz w:val="20"/>
                <w:szCs w:val="20"/>
                <w:lang w:eastAsia="zh-CN"/>
              </w:rPr>
            </w:pPr>
            <w:r w:rsidRPr="00C27DE8">
              <w:rPr>
                <w:rFonts w:ascii="Tahoma" w:eastAsia="SimSun" w:hAnsi="Tahoma" w:cs="Tahoma"/>
                <w:b/>
                <w:bCs/>
                <w:color w:val="000000"/>
                <w:sz w:val="20"/>
                <w:szCs w:val="20"/>
                <w:lang w:eastAsia="zh-CN"/>
              </w:rPr>
              <w:t>Termin wykonania zamówienia</w:t>
            </w:r>
          </w:p>
        </w:tc>
      </w:tr>
      <w:tr w:rsidR="00661125" w:rsidRPr="00381528" w:rsidTr="00661125">
        <w:tc>
          <w:tcPr>
            <w:tcW w:w="5904" w:type="dxa"/>
            <w:shd w:val="clear" w:color="auto" w:fill="auto"/>
            <w:vAlign w:val="center"/>
          </w:tcPr>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p>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w:t>
            </w:r>
            <w:r>
              <w:rPr>
                <w:rFonts w:ascii="Tahoma" w:eastAsia="SimSun" w:hAnsi="Tahoma" w:cs="Tahoma"/>
                <w:b/>
                <w:bCs/>
                <w:color w:val="000000"/>
                <w:sz w:val="20"/>
                <w:szCs w:val="20"/>
                <w:lang w:eastAsia="zh-CN"/>
              </w:rPr>
              <w:t>………………………………....</w:t>
            </w:r>
          </w:p>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Słownie: ……………………………</w:t>
            </w:r>
            <w:r>
              <w:rPr>
                <w:rFonts w:ascii="Tahoma" w:eastAsia="SimSun" w:hAnsi="Tahoma" w:cs="Tahoma"/>
                <w:b/>
                <w:bCs/>
                <w:color w:val="000000"/>
                <w:sz w:val="20"/>
                <w:szCs w:val="20"/>
                <w:lang w:eastAsia="zh-CN"/>
              </w:rPr>
              <w:t>………………………………..</w:t>
            </w:r>
          </w:p>
        </w:tc>
        <w:tc>
          <w:tcPr>
            <w:tcW w:w="2694" w:type="dxa"/>
            <w:shd w:val="clear" w:color="auto" w:fill="auto"/>
            <w:vAlign w:val="center"/>
          </w:tcPr>
          <w:p w:rsidR="00661125" w:rsidRPr="00C27DE8" w:rsidRDefault="00264DAE" w:rsidP="00C81B86">
            <w:pPr>
              <w:widowControl w:val="0"/>
              <w:suppressAutoHyphens/>
              <w:autoSpaceDE w:val="0"/>
              <w:spacing w:after="0" w:line="360" w:lineRule="auto"/>
              <w:rPr>
                <w:rFonts w:ascii="Tahoma" w:eastAsia="SimSun" w:hAnsi="Tahoma" w:cs="Tahoma"/>
                <w:b/>
                <w:bCs/>
                <w:color w:val="000000"/>
                <w:sz w:val="20"/>
                <w:szCs w:val="20"/>
                <w:lang w:eastAsia="zh-CN"/>
              </w:rPr>
            </w:pPr>
            <w:r w:rsidRPr="00264DAE">
              <w:rPr>
                <w:rFonts w:ascii="Tahoma" w:eastAsia="SimSun" w:hAnsi="Tahoma" w:cs="Tahoma"/>
                <w:b/>
                <w:bCs/>
                <w:color w:val="000000"/>
                <w:sz w:val="20"/>
                <w:szCs w:val="20"/>
                <w:lang w:eastAsia="zh-CN"/>
              </w:rPr>
              <w:t>do  dnia ……………....</w:t>
            </w:r>
          </w:p>
        </w:tc>
      </w:tr>
    </w:tbl>
    <w:p w:rsidR="001328D2" w:rsidRPr="00381528" w:rsidRDefault="001328D2" w:rsidP="009813A1">
      <w:pPr>
        <w:widowControl w:val="0"/>
        <w:suppressAutoHyphens/>
        <w:autoSpaceDE w:val="0"/>
        <w:autoSpaceDN w:val="0"/>
        <w:adjustRightInd w:val="0"/>
        <w:spacing w:after="0" w:line="240" w:lineRule="auto"/>
        <w:rPr>
          <w:rFonts w:ascii="Tahoma" w:eastAsia="SimSun" w:hAnsi="Tahoma" w:cs="Tahoma"/>
          <w:sz w:val="20"/>
          <w:szCs w:val="20"/>
          <w:lang w:eastAsia="pl-PL"/>
        </w:rPr>
      </w:pPr>
      <w:r w:rsidRPr="00381528">
        <w:rPr>
          <w:rFonts w:ascii="Tahoma" w:eastAsia="SimSun" w:hAnsi="Tahoma" w:cs="Tahoma"/>
          <w:sz w:val="20"/>
          <w:szCs w:val="20"/>
          <w:lang w:eastAsia="pl-PL"/>
        </w:rPr>
        <w:t xml:space="preserve"> </w:t>
      </w:r>
    </w:p>
    <w:p w:rsidR="009813A1" w:rsidRPr="00381528" w:rsidRDefault="009813A1" w:rsidP="009813A1">
      <w:pPr>
        <w:widowControl w:val="0"/>
        <w:suppressAutoHyphens/>
        <w:autoSpaceDE w:val="0"/>
        <w:autoSpaceDN w:val="0"/>
        <w:adjustRightInd w:val="0"/>
        <w:spacing w:after="0" w:line="240" w:lineRule="auto"/>
        <w:rPr>
          <w:rFonts w:ascii="Tahoma" w:eastAsia="Times New Roman" w:hAnsi="Tahoma" w:cs="Tahoma"/>
          <w:color w:val="0000FF"/>
          <w:sz w:val="20"/>
          <w:szCs w:val="20"/>
          <w:lang w:eastAsia="pl-PL"/>
        </w:rPr>
      </w:pPr>
    </w:p>
    <w:p w:rsidR="001328D2" w:rsidRPr="00381528" w:rsidRDefault="001328D2" w:rsidP="002D6CE3">
      <w:pPr>
        <w:widowControl w:val="0"/>
        <w:numPr>
          <w:ilvl w:val="0"/>
          <w:numId w:val="7"/>
        </w:numPr>
        <w:suppressAutoHyphens/>
        <w:autoSpaceDE w:val="0"/>
        <w:autoSpaceDN w:val="0"/>
        <w:adjustRightInd w:val="0"/>
        <w:spacing w:after="0" w:line="240" w:lineRule="auto"/>
        <w:ind w:left="360"/>
        <w:rPr>
          <w:rFonts w:ascii="Tahoma" w:eastAsia="Times New Roman" w:hAnsi="Tahoma" w:cs="Tahoma"/>
          <w:sz w:val="20"/>
          <w:szCs w:val="20"/>
          <w:lang w:eastAsia="pl-PL"/>
        </w:rPr>
      </w:pPr>
      <w:r w:rsidRPr="00381528">
        <w:rPr>
          <w:rFonts w:ascii="Tahoma" w:eastAsia="Times New Roman" w:hAnsi="Tahoma" w:cs="Tahoma"/>
          <w:b/>
          <w:sz w:val="20"/>
          <w:szCs w:val="20"/>
          <w:lang w:eastAsia="pl-PL"/>
        </w:rPr>
        <w:t>Oświadczam(y</w:t>
      </w:r>
      <w:r w:rsidRPr="00381528">
        <w:rPr>
          <w:rFonts w:ascii="Tahoma" w:eastAsia="Times New Roman" w:hAnsi="Tahoma" w:cs="Tahoma"/>
          <w:sz w:val="20"/>
          <w:szCs w:val="20"/>
          <w:lang w:eastAsia="pl-PL"/>
        </w:rPr>
        <w:t xml:space="preserve">), że: </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jesteśmy związani niniejszą ofertą przez okres 30 dni od ostatecznego upływu terminu składania ofert</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Uwzględniliśmy zmiany i dodatkowe ustalenia wynikłe w trakcie procedury przetargowej stanowiące integralną część SIWZ, wyszczególnione we wszystkich umieszczonych na stronie internetowej pismach Zamawiającego</w:t>
      </w:r>
    </w:p>
    <w:p w:rsidR="001328D2" w:rsidRPr="00381528" w:rsidRDefault="001328D2" w:rsidP="002D6CE3">
      <w:pPr>
        <w:numPr>
          <w:ilvl w:val="0"/>
          <w:numId w:val="7"/>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Nazwisko(a) i imię(ona) osoby(ób) odpowiedzialnej za realizację zamówienia ze strony Wykonawcy ......................................................................................................................</w:t>
      </w:r>
    </w:p>
    <w:p w:rsidR="001328D2" w:rsidRPr="00381528" w:rsidRDefault="001328D2" w:rsidP="002D6CE3">
      <w:pPr>
        <w:numPr>
          <w:ilvl w:val="0"/>
          <w:numId w:val="7"/>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lastRenderedPageBreak/>
        <w:t xml:space="preserve">Oświadczamy, że złożona oferta: </w:t>
      </w:r>
    </w:p>
    <w:p w:rsidR="001328D2" w:rsidRPr="00381528" w:rsidRDefault="001328D2" w:rsidP="002D6CE3">
      <w:pPr>
        <w:numPr>
          <w:ilvl w:val="0"/>
          <w:numId w:val="9"/>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nie prowadzi</w:t>
      </w:r>
      <w:r w:rsidRPr="00381528">
        <w:rPr>
          <w:rFonts w:ascii="Tahoma" w:eastAsia="Times New Roman" w:hAnsi="Tahoma" w:cs="Tahoma"/>
          <w:sz w:val="20"/>
          <w:szCs w:val="20"/>
          <w:lang w:eastAsia="pl-PL"/>
        </w:rPr>
        <w:t xml:space="preserve"> do powstania u Zamawiającego obowiązku podatkowego zgodnie z przepisami o podatku od towarów i usług *</w:t>
      </w:r>
    </w:p>
    <w:p w:rsidR="001328D2" w:rsidRPr="00381528" w:rsidRDefault="001328D2" w:rsidP="002D6CE3">
      <w:pPr>
        <w:numPr>
          <w:ilvl w:val="0"/>
          <w:numId w:val="9"/>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prowadzi</w:t>
      </w:r>
      <w:r w:rsidRPr="00381528">
        <w:rPr>
          <w:rFonts w:ascii="Tahoma" w:eastAsia="Times New Roman" w:hAnsi="Tahoma" w:cs="Tahoma"/>
          <w:sz w:val="20"/>
          <w:szCs w:val="20"/>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381528">
        <w:rPr>
          <w:rFonts w:ascii="Tahoma" w:eastAsia="Times New Roman" w:hAnsi="Tahoma" w:cs="Tahoma"/>
          <w:sz w:val="20"/>
          <w:szCs w:val="20"/>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1328D2" w:rsidRPr="00381528" w:rsidTr="00A87FA0">
        <w:tc>
          <w:tcPr>
            <w:tcW w:w="66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439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Nazwa (rodzaj) towaru lub usługi</w:t>
            </w:r>
          </w:p>
        </w:tc>
        <w:tc>
          <w:tcPr>
            <w:tcW w:w="3509"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Wartość bez kwoty podatku</w:t>
            </w:r>
          </w:p>
        </w:tc>
      </w:tr>
      <w:tr w:rsidR="001328D2" w:rsidRPr="00381528" w:rsidTr="00A87FA0">
        <w:tc>
          <w:tcPr>
            <w:tcW w:w="66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p>
        </w:tc>
        <w:tc>
          <w:tcPr>
            <w:tcW w:w="439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p>
        </w:tc>
        <w:tc>
          <w:tcPr>
            <w:tcW w:w="3509"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p>
        </w:tc>
      </w:tr>
    </w:tbl>
    <w:p w:rsidR="001328D2" w:rsidRPr="00381528" w:rsidRDefault="001328D2" w:rsidP="001328D2">
      <w:pPr>
        <w:spacing w:after="60" w:line="240" w:lineRule="auto"/>
        <w:ind w:left="426"/>
        <w:rPr>
          <w:rFonts w:ascii="Tahoma" w:eastAsia="Times New Roman" w:hAnsi="Tahoma" w:cs="Tahoma"/>
          <w:color w:val="0000FF"/>
          <w:sz w:val="20"/>
          <w:szCs w:val="20"/>
          <w:lang w:eastAsia="pl-PL"/>
        </w:rPr>
      </w:pPr>
    </w:p>
    <w:p w:rsidR="001328D2" w:rsidRPr="00381528" w:rsidRDefault="001328D2" w:rsidP="002D6CE3">
      <w:pPr>
        <w:numPr>
          <w:ilvl w:val="0"/>
          <w:numId w:val="7"/>
        </w:numPr>
        <w:suppressAutoHyphens/>
        <w:spacing w:after="240" w:line="240" w:lineRule="auto"/>
        <w:ind w:left="425" w:hanging="425"/>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wykonawca którego reprezentuję jest:</w:t>
      </w:r>
    </w:p>
    <w:p w:rsidR="001328D2" w:rsidRPr="00381528" w:rsidRDefault="001328D2" w:rsidP="002D6CE3">
      <w:pPr>
        <w:numPr>
          <w:ilvl w:val="0"/>
          <w:numId w:val="10"/>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małym przedsiębiorcą</w:t>
      </w:r>
      <w:r w:rsidRPr="00381528">
        <w:rPr>
          <w:rFonts w:ascii="Tahoma" w:eastAsia="Times New Roman" w:hAnsi="Tahoma" w:cs="Tahoma"/>
          <w:sz w:val="20"/>
          <w:szCs w:val="20"/>
          <w:lang w:eastAsia="pl-PL"/>
        </w:rPr>
        <w:t xml:space="preserve"> (małe przedsiębiorstwo definiuje się jako przedsiębiorstwo, które zatrudnia mniej niż 50 pracowników i którego roczny obrót lub roczna suma bilansowa nie przekracza 10 milionów EUR)</w:t>
      </w:r>
    </w:p>
    <w:p w:rsidR="001328D2" w:rsidRPr="00381528" w:rsidRDefault="001328D2" w:rsidP="002D6CE3">
      <w:pPr>
        <w:numPr>
          <w:ilvl w:val="0"/>
          <w:numId w:val="10"/>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średnim przedsiębiorcą</w:t>
      </w:r>
      <w:r w:rsidRPr="00381528">
        <w:rPr>
          <w:rFonts w:ascii="Tahoma" w:eastAsia="Times New Roman" w:hAnsi="Tahoma" w:cs="Tahoma"/>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381528" w:rsidRDefault="001328D2" w:rsidP="002D6CE3">
      <w:pPr>
        <w:numPr>
          <w:ilvl w:val="0"/>
          <w:numId w:val="10"/>
        </w:numPr>
        <w:suppressAutoHyphens/>
        <w:spacing w:after="120" w:line="240" w:lineRule="auto"/>
        <w:ind w:left="714" w:hanging="357"/>
        <w:rPr>
          <w:rFonts w:ascii="Tahoma" w:eastAsia="Times New Roman" w:hAnsi="Tahoma" w:cs="Tahoma"/>
          <w:sz w:val="20"/>
          <w:szCs w:val="20"/>
          <w:lang w:eastAsia="pl-PL"/>
        </w:rPr>
      </w:pPr>
      <w:r w:rsidRPr="00381528">
        <w:rPr>
          <w:rFonts w:ascii="Tahoma" w:eastAsia="Times New Roman" w:hAnsi="Tahoma" w:cs="Tahoma"/>
          <w:b/>
          <w:sz w:val="20"/>
          <w:szCs w:val="20"/>
          <w:lang w:eastAsia="pl-PL"/>
        </w:rPr>
        <w:t>dużym przedsiębiorcą</w:t>
      </w:r>
    </w:p>
    <w:p w:rsidR="001328D2" w:rsidRPr="00381528" w:rsidRDefault="001328D2" w:rsidP="002D6CE3">
      <w:pPr>
        <w:widowControl w:val="0"/>
        <w:numPr>
          <w:ilvl w:val="0"/>
          <w:numId w:val="7"/>
        </w:numPr>
        <w:suppressAutoHyphens/>
        <w:autoSpaceDE w:val="0"/>
        <w:spacing w:after="0" w:line="240" w:lineRule="auto"/>
        <w:ind w:left="426" w:hanging="426"/>
        <w:contextualSpacing/>
        <w:rPr>
          <w:rFonts w:ascii="Tahoma" w:eastAsia="SimSun" w:hAnsi="Tahoma" w:cs="Tahoma"/>
          <w:color w:val="000000"/>
          <w:sz w:val="20"/>
          <w:szCs w:val="20"/>
          <w:lang w:eastAsia="zh-CN"/>
        </w:rPr>
      </w:pPr>
      <w:r w:rsidRPr="00381528">
        <w:rPr>
          <w:rFonts w:ascii="Tahoma" w:eastAsia="SimSun" w:hAnsi="Tahoma" w:cs="Tahoma"/>
          <w:b/>
          <w:bCs/>
          <w:color w:val="000000"/>
          <w:sz w:val="20"/>
          <w:szCs w:val="20"/>
          <w:lang w:eastAsia="zh-CN"/>
        </w:rPr>
        <w:t>Pełnomocnik w przypadku składania oferty wspólnej</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Nazwisko, imię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Stanowisko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Telefon...................................................Faks.........................................................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Zakres*: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 i zawarcia umowy</w:t>
      </w:r>
    </w:p>
    <w:p w:rsidR="001328D2"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zawarcia umowy</w:t>
      </w:r>
    </w:p>
    <w:p w:rsidR="00381528" w:rsidRPr="00381528" w:rsidRDefault="00967991" w:rsidP="00381528">
      <w:pPr>
        <w:widowControl w:val="0"/>
        <w:suppressAutoHyphens/>
        <w:autoSpaceDE w:val="0"/>
        <w:spacing w:after="0" w:line="240" w:lineRule="auto"/>
        <w:ind w:left="426" w:hanging="426"/>
        <w:rPr>
          <w:rFonts w:ascii="Tahoma" w:eastAsia="SimSun" w:hAnsi="Tahoma" w:cs="Tahoma"/>
          <w:color w:val="000000"/>
          <w:sz w:val="20"/>
          <w:szCs w:val="20"/>
          <w:lang w:eastAsia="zh-CN"/>
        </w:rPr>
      </w:pPr>
      <w:r>
        <w:rPr>
          <w:rFonts w:ascii="Tahoma" w:eastAsia="SimSun" w:hAnsi="Tahoma" w:cs="Tahoma"/>
          <w:color w:val="000000"/>
          <w:sz w:val="20"/>
          <w:szCs w:val="20"/>
          <w:lang w:eastAsia="zh-CN"/>
        </w:rPr>
        <w:t>7</w:t>
      </w:r>
      <w:r w:rsidR="00381528">
        <w:rPr>
          <w:rFonts w:ascii="Tahoma" w:eastAsia="SimSun" w:hAnsi="Tahoma" w:cs="Tahoma"/>
          <w:color w:val="000000"/>
          <w:sz w:val="20"/>
          <w:szCs w:val="20"/>
          <w:lang w:eastAsia="zh-CN"/>
        </w:rPr>
        <w:t xml:space="preserve">. </w:t>
      </w:r>
      <w:r>
        <w:rPr>
          <w:rFonts w:ascii="Tahoma" w:eastAsia="SimSun" w:hAnsi="Tahoma" w:cs="Tahoma"/>
          <w:color w:val="000000"/>
          <w:sz w:val="20"/>
          <w:szCs w:val="20"/>
          <w:lang w:eastAsia="zh-CN"/>
        </w:rPr>
        <w:t xml:space="preserve">   </w:t>
      </w:r>
      <w:r w:rsidR="00381528" w:rsidRPr="00381528">
        <w:rPr>
          <w:rFonts w:ascii="Tahoma" w:eastAsia="SimSun" w:hAnsi="Tahoma" w:cs="Tahoma"/>
          <w:color w:val="000000"/>
          <w:sz w:val="20"/>
          <w:szCs w:val="20"/>
          <w:lang w:eastAsia="zh-CN"/>
        </w:rPr>
        <w:t>Oświadczam, że wypełniłem obowiązki informacyjne przewidziane w art. 13 lub art. 14 RODO</w:t>
      </w:r>
      <w:r w:rsidR="00381528" w:rsidRPr="00381528">
        <w:rPr>
          <w:rFonts w:ascii="Tahoma" w:eastAsia="SimSun" w:hAnsi="Tahoma" w:cs="Tahoma"/>
          <w:color w:val="000000"/>
          <w:sz w:val="20"/>
          <w:szCs w:val="20"/>
          <w:vertAlign w:val="superscript"/>
          <w:lang w:eastAsia="zh-CN"/>
        </w:rPr>
        <w:t>1)</w:t>
      </w:r>
      <w:r w:rsidR="00381528" w:rsidRPr="00381528">
        <w:rPr>
          <w:rFonts w:ascii="Tahoma" w:eastAsia="SimSun" w:hAnsi="Tahoma" w:cs="Tahoma"/>
          <w:color w:val="000000"/>
          <w:sz w:val="20"/>
          <w:szCs w:val="20"/>
          <w:lang w:eastAsia="zh-CN"/>
        </w:rPr>
        <w:t xml:space="preserve"> wobec osób fizycznych, od których dane osobowe bezpośrednio lub pośrednio pozyskałem w celu ubiegania się o udzielenie zamówienia publicznego w niniejszym postępowaniu.</w:t>
      </w:r>
    </w:p>
    <w:p w:rsidR="001328D2" w:rsidRPr="00381528" w:rsidRDefault="001328D2" w:rsidP="00904906">
      <w:pPr>
        <w:numPr>
          <w:ilvl w:val="0"/>
          <w:numId w:val="47"/>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381528">
        <w:rPr>
          <w:rFonts w:ascii="Tahoma" w:eastAsia="Times New Roman" w:hAnsi="Tahoma" w:cs="Tahoma"/>
          <w:sz w:val="20"/>
          <w:szCs w:val="20"/>
          <w:lang w:eastAsia="pl-PL"/>
        </w:rPr>
        <w:br/>
        <w:t xml:space="preserve">………………………………………………………………………………………………………………………………………………………………………………………………………………………………………………………………………………………………………………………Ofertę składamy na ................................ kolejno ponumerowanych stronach. </w:t>
      </w: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i/>
          <w:sz w:val="20"/>
          <w:szCs w:val="20"/>
          <w:u w:val="single"/>
          <w:lang w:eastAsia="pl-PL"/>
        </w:rPr>
      </w:pPr>
      <w:r w:rsidRPr="00381528">
        <w:rPr>
          <w:rFonts w:ascii="Tahoma" w:eastAsia="Times New Roman" w:hAnsi="Tahoma" w:cs="Tahoma"/>
          <w:i/>
          <w:sz w:val="20"/>
          <w:szCs w:val="20"/>
          <w:u w:val="single"/>
          <w:lang w:eastAsia="pl-PL"/>
        </w:rPr>
        <w:t>* Niepotrzebne skreślić pod rygorem odrzucenia oferty</w:t>
      </w: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r w:rsidRPr="00381528">
        <w:rPr>
          <w:rFonts w:ascii="Tahoma" w:eastAsia="Times New Roman" w:hAnsi="Tahoma" w:cs="Tahoma"/>
          <w:sz w:val="20"/>
          <w:szCs w:val="20"/>
          <w:lang w:eastAsia="pl-PL"/>
        </w:rPr>
        <w:tab/>
        <w:t>........................................</w:t>
      </w: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(pieczęć i podpis(y) osób uprawnionych </w:t>
      </w:r>
      <w:r w:rsidRPr="00381528">
        <w:rPr>
          <w:rFonts w:ascii="Tahoma" w:eastAsia="Times New Roman" w:hAnsi="Tahoma" w:cs="Tahoma"/>
          <w:sz w:val="20"/>
          <w:szCs w:val="20"/>
          <w:lang w:eastAsia="pl-PL"/>
        </w:rPr>
        <w:tab/>
        <w:t xml:space="preserve">                                         </w:t>
      </w:r>
      <w:r w:rsidR="00EF3BF8">
        <w:rPr>
          <w:rFonts w:ascii="Tahoma" w:eastAsia="Times New Roman" w:hAnsi="Tahoma" w:cs="Tahoma"/>
          <w:sz w:val="20"/>
          <w:szCs w:val="20"/>
          <w:lang w:eastAsia="pl-PL"/>
        </w:rPr>
        <w:t>(data)</w:t>
      </w:r>
      <w:r w:rsidRPr="00381528">
        <w:rPr>
          <w:rFonts w:ascii="Tahoma" w:eastAsia="Times New Roman" w:hAnsi="Tahoma" w:cs="Tahoma"/>
          <w:sz w:val="20"/>
          <w:szCs w:val="20"/>
          <w:lang w:eastAsia="pl-PL"/>
        </w:rPr>
        <w:t xml:space="preserve">                                                   (data)</w:t>
      </w:r>
      <w:r w:rsidRPr="00381528">
        <w:rPr>
          <w:rFonts w:ascii="Tahoma" w:eastAsia="Times New Roman" w:hAnsi="Tahoma" w:cs="Tahoma"/>
          <w:sz w:val="20"/>
          <w:szCs w:val="20"/>
          <w:lang w:eastAsia="pl-PL"/>
        </w:rPr>
        <w:tab/>
      </w:r>
      <w:r w:rsidRPr="00381528">
        <w:rPr>
          <w:rFonts w:ascii="Tahoma" w:eastAsia="Times New Roman" w:hAnsi="Tahoma" w:cs="Tahoma"/>
          <w:sz w:val="20"/>
          <w:szCs w:val="20"/>
          <w:lang w:eastAsia="pl-PL"/>
        </w:rPr>
        <w:tab/>
        <w:t xml:space="preserve">        </w:t>
      </w:r>
    </w:p>
    <w:p w:rsidR="001328D2" w:rsidRPr="00381528" w:rsidRDefault="001328D2" w:rsidP="001328D2">
      <w:pPr>
        <w:spacing w:after="0" w:line="240" w:lineRule="auto"/>
        <w:rPr>
          <w:rFonts w:ascii="Tahoma" w:hAnsi="Tahoma" w:cs="Tahoma"/>
          <w:sz w:val="20"/>
          <w:szCs w:val="20"/>
        </w:rPr>
      </w:pPr>
      <w:r w:rsidRPr="00381528">
        <w:rPr>
          <w:rFonts w:ascii="Tahoma" w:eastAsia="Times New Roman" w:hAnsi="Tahoma" w:cs="Tahoma"/>
          <w:sz w:val="20"/>
          <w:szCs w:val="20"/>
          <w:lang w:eastAsia="pl-PL"/>
        </w:rPr>
        <w:t xml:space="preserve">        do reprezentacji wykonawcy lub pełnomocnika</w:t>
      </w:r>
    </w:p>
    <w:p w:rsidR="001328D2" w:rsidRPr="00381528" w:rsidRDefault="001328D2" w:rsidP="001328D2">
      <w:pPr>
        <w:widowControl w:val="0"/>
        <w:suppressAutoHyphens/>
        <w:autoSpaceDE w:val="0"/>
        <w:spacing w:after="0" w:line="240" w:lineRule="auto"/>
        <w:ind w:left="1260" w:hanging="1260"/>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Times New Roman" w:hAnsi="Tahoma" w:cs="Tahoma"/>
          <w:b/>
          <w:bCs/>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niepotrzebne skreślić pod rygorem odrzucenia oferty</w:t>
      </w:r>
    </w:p>
    <w:p w:rsidR="001328D2" w:rsidRPr="00381528" w:rsidRDefault="001328D2" w:rsidP="001328D2">
      <w:pPr>
        <w:keepNext/>
        <w:spacing w:after="0" w:line="240" w:lineRule="auto"/>
        <w:jc w:val="right"/>
        <w:outlineLvl w:val="3"/>
        <w:rPr>
          <w:rFonts w:ascii="Tahoma" w:eastAsia="Times New Roman" w:hAnsi="Tahoma" w:cs="Tahoma"/>
          <w:i/>
          <w:iCs/>
          <w:sz w:val="20"/>
          <w:szCs w:val="20"/>
          <w:lang w:eastAsia="x-none"/>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967991" w:rsidRDefault="00967991" w:rsidP="001328D2">
      <w:pPr>
        <w:spacing w:after="0" w:line="240" w:lineRule="auto"/>
        <w:jc w:val="center"/>
        <w:rPr>
          <w:rFonts w:ascii="Tahoma" w:eastAsia="Times New Roman" w:hAnsi="Tahoma" w:cs="Tahoma"/>
          <w:b/>
          <w:bCs/>
          <w:sz w:val="20"/>
          <w:szCs w:val="20"/>
          <w:lang w:eastAsia="pl-PL"/>
        </w:rPr>
      </w:pPr>
    </w:p>
    <w:p w:rsidR="00C27DE8" w:rsidRDefault="00C27DE8" w:rsidP="00E003A1">
      <w:pPr>
        <w:spacing w:after="0" w:line="240" w:lineRule="auto"/>
        <w:jc w:val="right"/>
        <w:rPr>
          <w:rFonts w:ascii="Tahoma" w:eastAsia="Times New Roman" w:hAnsi="Tahoma" w:cs="Tahoma"/>
          <w:i/>
          <w:lang w:eastAsia="x-none"/>
        </w:rPr>
      </w:pPr>
    </w:p>
    <w:p w:rsidR="00C27DE8" w:rsidRDefault="00C27DE8" w:rsidP="00E003A1">
      <w:pPr>
        <w:spacing w:after="0" w:line="240" w:lineRule="auto"/>
        <w:jc w:val="right"/>
        <w:rPr>
          <w:rFonts w:ascii="Tahoma" w:eastAsia="Times New Roman" w:hAnsi="Tahoma" w:cs="Tahoma"/>
          <w:i/>
          <w:lang w:eastAsia="x-none"/>
        </w:rPr>
      </w:pPr>
    </w:p>
    <w:p w:rsidR="00E003A1" w:rsidRPr="00E003A1" w:rsidRDefault="00E003A1" w:rsidP="00E003A1">
      <w:pPr>
        <w:spacing w:after="0" w:line="240" w:lineRule="auto"/>
        <w:jc w:val="right"/>
        <w:rPr>
          <w:rFonts w:ascii="Tahoma" w:eastAsia="Times New Roman" w:hAnsi="Tahoma" w:cs="Tahoma"/>
          <w:b/>
          <w:bCs/>
          <w:sz w:val="28"/>
          <w:szCs w:val="28"/>
          <w:lang w:eastAsia="pl-PL"/>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2- oświadczenie wykonawcy</w:t>
      </w: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SPEŁNIENIU WARUNKÓW UDZIAŁU W POSTĘPOWANIU</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661125" w:rsidRPr="00381528" w:rsidRDefault="00EF3BF8" w:rsidP="00661125">
      <w:pPr>
        <w:spacing w:after="0" w:line="240" w:lineRule="auto"/>
        <w:jc w:val="center"/>
        <w:rPr>
          <w:rFonts w:ascii="Tahoma" w:eastAsia="Times New Roman" w:hAnsi="Tahoma" w:cs="Tahoma"/>
          <w:b/>
          <w:bCs/>
          <w:sz w:val="20"/>
          <w:szCs w:val="20"/>
          <w:lang w:eastAsia="pl-PL"/>
        </w:rPr>
      </w:pPr>
      <w:r w:rsidRPr="00EF3BF8">
        <w:rPr>
          <w:rFonts w:ascii="Tahoma" w:eastAsia="Times New Roman" w:hAnsi="Tahoma" w:cs="Tahoma"/>
          <w:b/>
          <w:bCs/>
          <w:sz w:val="20"/>
          <w:szCs w:val="20"/>
          <w:lang w:eastAsia="pl-PL"/>
        </w:rPr>
        <w:t>Dostawa kruszywa – Zadanie Nr …</w:t>
      </w:r>
      <w:r>
        <w:rPr>
          <w:rFonts w:ascii="Tahoma" w:eastAsia="Times New Roman" w:hAnsi="Tahoma" w:cs="Tahoma"/>
          <w:b/>
          <w:bCs/>
          <w:sz w:val="20"/>
          <w:szCs w:val="20"/>
          <w:lang w:eastAsia="pl-PL"/>
        </w:rPr>
        <w:t xml:space="preserve"> </w:t>
      </w:r>
    </w:p>
    <w:p w:rsidR="00661125" w:rsidRPr="00381528" w:rsidRDefault="00661125" w:rsidP="00661125">
      <w:pPr>
        <w:spacing w:after="0" w:line="240" w:lineRule="auto"/>
        <w:jc w:val="center"/>
        <w:rPr>
          <w:rFonts w:ascii="Tahoma" w:eastAsia="Times New Roman" w:hAnsi="Tahoma" w:cs="Tahoma"/>
          <w:b/>
          <w:sz w:val="20"/>
          <w:szCs w:val="20"/>
          <w:lang w:eastAsia="pl-PL"/>
        </w:rPr>
      </w:pPr>
    </w:p>
    <w:p w:rsidR="00E003A1" w:rsidRPr="00E003A1" w:rsidRDefault="00661125" w:rsidP="00661125">
      <w:pPr>
        <w:widowControl w:val="0"/>
        <w:autoSpaceDE w:val="0"/>
        <w:autoSpaceDN w:val="0"/>
        <w:adjustRightInd w:val="0"/>
        <w:spacing w:after="120" w:line="240" w:lineRule="auto"/>
        <w:rPr>
          <w:rFonts w:ascii="Tahoma" w:eastAsia="Times New Roman" w:hAnsi="Tahoma" w:cs="Tahoma"/>
          <w:b/>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Pr>
          <w:rFonts w:ascii="Tahoma" w:eastAsia="Times New Roman" w:hAnsi="Tahoma" w:cs="Tahoma"/>
          <w:b/>
          <w:sz w:val="20"/>
          <w:szCs w:val="20"/>
          <w:lang w:eastAsia="pl-PL"/>
        </w:rPr>
        <w:t>2</w:t>
      </w:r>
      <w:r w:rsidR="00064B9F">
        <w:rPr>
          <w:rFonts w:ascii="Tahoma" w:eastAsia="Times New Roman" w:hAnsi="Tahoma" w:cs="Tahoma"/>
          <w:b/>
          <w:sz w:val="20"/>
          <w:szCs w:val="20"/>
          <w:lang w:eastAsia="pl-PL"/>
        </w:rPr>
        <w:t>9</w:t>
      </w:r>
      <w:r w:rsidRPr="004B41AD">
        <w:rPr>
          <w:rFonts w:ascii="Tahoma" w:eastAsia="Times New Roman" w:hAnsi="Tahoma" w:cs="Tahoma"/>
          <w:b/>
          <w:sz w:val="20"/>
          <w:szCs w:val="20"/>
          <w:lang w:eastAsia="pl-PL"/>
        </w:rPr>
        <w:t>.2019</w:t>
      </w:r>
      <w:proofErr w:type="spellEnd"/>
    </w:p>
    <w:p w:rsidR="00E003A1" w:rsidRPr="00E003A1" w:rsidRDefault="00E003A1" w:rsidP="00E003A1">
      <w:pPr>
        <w:spacing w:after="120" w:line="240" w:lineRule="auto"/>
        <w:rPr>
          <w:rFonts w:ascii="Tahoma" w:eastAsia="Times New Roman" w:hAnsi="Tahoma" w:cs="Tahoma"/>
          <w:lang w:eastAsia="pl-PL"/>
        </w:rPr>
      </w:pPr>
      <w:r w:rsidRPr="00E003A1">
        <w:rPr>
          <w:rFonts w:ascii="Tahoma" w:eastAsia="Times New Roman" w:hAnsi="Tahoma" w:cs="Tahoma"/>
          <w:lang w:eastAsia="pl-PL"/>
        </w:rPr>
        <w:t>działając w imieniu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E003A1">
      <w:pPr>
        <w:spacing w:after="60" w:line="240" w:lineRule="auto"/>
        <w:rPr>
          <w:rFonts w:ascii="Tahoma" w:eastAsia="Times New Roman" w:hAnsi="Tahoma" w:cs="Tahoma"/>
          <w:lang w:eastAsia="pl-PL"/>
        </w:rPr>
      </w:pPr>
      <w:r w:rsidRPr="00E003A1">
        <w:rPr>
          <w:rFonts w:ascii="Tahoma" w:eastAsia="Times New Roman" w:hAnsi="Tahoma" w:cs="Tahoma"/>
          <w:lang w:eastAsia="pl-PL"/>
        </w:rPr>
        <w:t>........................................................................................................................................</w:t>
      </w:r>
    </w:p>
    <w:p w:rsidR="00E003A1" w:rsidRPr="00E003A1" w:rsidRDefault="00E003A1" w:rsidP="00E003A1">
      <w:pPr>
        <w:spacing w:after="0" w:line="240" w:lineRule="auto"/>
        <w:jc w:val="center"/>
        <w:rPr>
          <w:rFonts w:ascii="Tahoma" w:eastAsia="Times New Roman" w:hAnsi="Tahoma" w:cs="Tahoma"/>
          <w:sz w:val="16"/>
          <w:szCs w:val="16"/>
          <w:lang w:eastAsia="pl-PL"/>
        </w:rPr>
      </w:pPr>
      <w:r w:rsidRPr="00E003A1">
        <w:rPr>
          <w:rFonts w:ascii="Tahoma" w:eastAsia="Times New Roman" w:hAnsi="Tahoma" w:cs="Tahoma"/>
          <w:sz w:val="16"/>
          <w:szCs w:val="16"/>
          <w:lang w:eastAsia="pl-PL"/>
        </w:rPr>
        <w:t>(podać nazwę i adres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2D6CE3">
      <w:pPr>
        <w:numPr>
          <w:ilvl w:val="3"/>
          <w:numId w:val="11"/>
        </w:numPr>
        <w:suppressAutoHyphens/>
        <w:spacing w:after="0" w:line="240" w:lineRule="auto"/>
        <w:ind w:left="357" w:hanging="357"/>
        <w:contextualSpacing/>
        <w:rPr>
          <w:rFonts w:ascii="Tahoma" w:eastAsia="Calibri" w:hAnsi="Tahoma" w:cs="Tahoma"/>
          <w:lang w:eastAsia="pl-PL"/>
        </w:rPr>
      </w:pPr>
      <w:r w:rsidRPr="00E003A1">
        <w:rPr>
          <w:rFonts w:ascii="Tahoma" w:eastAsia="Calibri" w:hAnsi="Tahoma" w:cs="Tahoma"/>
          <w:b/>
          <w:lang w:eastAsia="pl-PL"/>
        </w:rPr>
        <w:t>INFORMACJA DOTYCZĄCA WYKONAWCY:</w:t>
      </w:r>
    </w:p>
    <w:p w:rsidR="00E003A1" w:rsidRPr="00E003A1" w:rsidRDefault="00E003A1" w:rsidP="00E003A1">
      <w:pPr>
        <w:spacing w:after="0" w:line="269" w:lineRule="auto"/>
        <w:jc w:val="both"/>
        <w:rPr>
          <w:rFonts w:ascii="Tahoma" w:eastAsia="Times New Roman" w:hAnsi="Tahoma" w:cs="Tahoma"/>
          <w:lang w:eastAsia="pl-PL"/>
        </w:rPr>
      </w:pPr>
      <w:r w:rsidRPr="00E003A1">
        <w:rPr>
          <w:rFonts w:ascii="Tahoma" w:eastAsia="Times New Roman" w:hAnsi="Tahoma" w:cs="Tahoma"/>
          <w:lang w:eastAsia="pl-PL"/>
        </w:rPr>
        <w:t xml:space="preserve">Oświadczam, że spełniam warunki udziału w postępowaniu określone przez zamawiającego </w:t>
      </w:r>
      <w:r w:rsidRPr="00E003A1">
        <w:rPr>
          <w:rFonts w:ascii="Tahoma" w:eastAsia="Times New Roman" w:hAnsi="Tahoma" w:cs="Tahoma"/>
          <w:lang w:eastAsia="pl-PL"/>
        </w:rPr>
        <w:br/>
        <w:t xml:space="preserve">w SIWZ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2D6CE3">
      <w:pPr>
        <w:numPr>
          <w:ilvl w:val="3"/>
          <w:numId w:val="11"/>
        </w:numPr>
        <w:suppressAutoHyphens/>
        <w:spacing w:after="120" w:line="240" w:lineRule="auto"/>
        <w:ind w:left="357" w:hanging="357"/>
        <w:contextualSpacing/>
        <w:rPr>
          <w:rFonts w:ascii="Tahoma" w:eastAsia="Calibri" w:hAnsi="Tahoma" w:cs="Tahoma"/>
          <w:b/>
          <w:lang w:eastAsia="pl-PL"/>
        </w:rPr>
      </w:pPr>
      <w:r w:rsidRPr="00E003A1">
        <w:rPr>
          <w:rFonts w:ascii="Tahoma" w:eastAsia="Calibri" w:hAnsi="Tahoma" w:cs="Tahoma"/>
          <w:b/>
          <w:lang w:eastAsia="pl-PL"/>
        </w:rPr>
        <w:t xml:space="preserve">INFORMACJA W ZWIĄZKU Z POLEGANIEM NA ZASOBACH INNYCH PODMIOTÓW: </w:t>
      </w:r>
    </w:p>
    <w:p w:rsidR="00E003A1" w:rsidRPr="00E003A1" w:rsidRDefault="00E003A1" w:rsidP="00E003A1">
      <w:pPr>
        <w:spacing w:after="120" w:line="240" w:lineRule="auto"/>
        <w:contextualSpacing/>
        <w:rPr>
          <w:rFonts w:ascii="Tahoma" w:eastAsia="Calibri" w:hAnsi="Tahoma" w:cs="Tahoma"/>
          <w:b/>
          <w:lang w:eastAsia="pl-PL"/>
        </w:rPr>
      </w:pPr>
    </w:p>
    <w:p w:rsidR="00E003A1" w:rsidRPr="00E003A1" w:rsidRDefault="00E003A1" w:rsidP="00E003A1">
      <w:pPr>
        <w:spacing w:after="120"/>
        <w:rPr>
          <w:rFonts w:ascii="Tahoma" w:eastAsia="Times New Roman" w:hAnsi="Tahoma" w:cs="Tahoma"/>
          <w:lang w:eastAsia="pl-PL"/>
        </w:rPr>
      </w:pPr>
      <w:r w:rsidRPr="00E003A1">
        <w:rPr>
          <w:rFonts w:ascii="Tahoma" w:eastAsia="Times New Roman" w:hAnsi="Tahoma" w:cs="Tahoma"/>
          <w:lang w:eastAsia="pl-PL"/>
        </w:rPr>
        <w:t xml:space="preserve">Oświadczam, że w celu wykazania spełniania warunków udziału w postępowaniu, określonych przez zamawiającego w SIWZ, polegam na zasobach następującego/ych podmiotu/ów: </w:t>
      </w:r>
    </w:p>
    <w:p w:rsidR="00E003A1" w:rsidRPr="00E003A1" w:rsidRDefault="00E003A1" w:rsidP="00E003A1">
      <w:pPr>
        <w:spacing w:after="120"/>
        <w:rPr>
          <w:rFonts w:ascii="Tahoma" w:eastAsia="Times New Roman" w:hAnsi="Tahoma" w:cs="Tahoma"/>
          <w:lang w:eastAsia="pl-PL"/>
        </w:rPr>
      </w:pPr>
      <w:r w:rsidRPr="00E003A1">
        <w:rPr>
          <w:rFonts w:ascii="Tahoma" w:eastAsia="Times New Roman" w:hAnsi="Tahoma" w:cs="Tahoma"/>
          <w:lang w:eastAsia="pl-PL"/>
        </w:rPr>
        <w:t>……………………………</w:t>
      </w:r>
      <w:r>
        <w:rPr>
          <w:rFonts w:ascii="Tahoma" w:eastAsia="Times New Roman" w:hAnsi="Tahoma" w:cs="Tahoma"/>
          <w:lang w:eastAsia="pl-PL"/>
        </w:rPr>
        <w:t>……………………………………………………………………………</w:t>
      </w:r>
    </w:p>
    <w:p w:rsidR="00E003A1" w:rsidRPr="00E003A1" w:rsidRDefault="00E003A1" w:rsidP="00E003A1">
      <w:pPr>
        <w:spacing w:after="0"/>
        <w:rPr>
          <w:rFonts w:ascii="Tahoma" w:eastAsia="Times New Roman" w:hAnsi="Tahoma" w:cs="Tahoma"/>
          <w:lang w:eastAsia="pl-PL"/>
        </w:rPr>
      </w:pPr>
      <w:r w:rsidRPr="00E003A1">
        <w:rPr>
          <w:rFonts w:ascii="Tahoma" w:eastAsia="Times New Roman" w:hAnsi="Tahoma" w:cs="Tahoma"/>
          <w:lang w:eastAsia="pl-PL"/>
        </w:rPr>
        <w:t xml:space="preserve">w następującym zakresie: </w:t>
      </w:r>
    </w:p>
    <w:p w:rsidR="00E003A1" w:rsidRPr="00E003A1" w:rsidRDefault="00E003A1" w:rsidP="00E003A1">
      <w:pPr>
        <w:spacing w:after="0"/>
        <w:rPr>
          <w:rFonts w:ascii="Tahoma" w:eastAsia="Times New Roman" w:hAnsi="Tahoma" w:cs="Tahoma"/>
          <w:lang w:eastAsia="pl-PL"/>
        </w:rPr>
      </w:pPr>
    </w:p>
    <w:p w:rsidR="00E003A1" w:rsidRPr="00E003A1" w:rsidRDefault="00E003A1" w:rsidP="00E003A1">
      <w:pPr>
        <w:spacing w:after="0"/>
        <w:jc w:val="center"/>
        <w:rPr>
          <w:rFonts w:ascii="Tahoma" w:eastAsia="Times New Roman" w:hAnsi="Tahoma" w:cs="Tahoma"/>
          <w:sz w:val="16"/>
          <w:szCs w:val="16"/>
          <w:lang w:eastAsia="pl-PL"/>
        </w:rPr>
      </w:pPr>
      <w:r>
        <w:rPr>
          <w:rFonts w:ascii="Tahoma" w:eastAsia="Times New Roman" w:hAnsi="Tahoma" w:cs="Tahoma"/>
          <w:lang w:eastAsia="pl-PL"/>
        </w:rPr>
        <w:t>……………</w:t>
      </w:r>
      <w:r w:rsidRPr="00E003A1">
        <w:rPr>
          <w:rFonts w:ascii="Tahoma" w:eastAsia="Times New Roman" w:hAnsi="Tahoma" w:cs="Tahoma"/>
          <w:lang w:eastAsia="pl-PL"/>
        </w:rPr>
        <w:t xml:space="preserve">…………………………………………………………………………………………… </w:t>
      </w:r>
      <w:r w:rsidRPr="00E003A1">
        <w:rPr>
          <w:rFonts w:ascii="Tahoma" w:eastAsia="Times New Roman" w:hAnsi="Tahoma" w:cs="Tahoma"/>
          <w:lang w:eastAsia="pl-PL"/>
        </w:rPr>
        <w:br/>
      </w:r>
      <w:r w:rsidRPr="00E003A1">
        <w:rPr>
          <w:rFonts w:ascii="Tahoma" w:eastAsia="Times New Roman" w:hAnsi="Tahoma" w:cs="Tahoma"/>
          <w:i/>
          <w:sz w:val="16"/>
          <w:szCs w:val="16"/>
          <w:lang w:eastAsia="pl-PL"/>
        </w:rPr>
        <w:t>(wskazać podmiot i określić odpowiedni zakres dla wskazanego podmiotu).</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ind w:left="5664" w:firstLine="708"/>
        <w:jc w:val="both"/>
        <w:rPr>
          <w:rFonts w:ascii="Tahoma" w:eastAsia="Times New Roman" w:hAnsi="Tahoma" w:cs="Tahoma"/>
          <w:i/>
          <w:sz w:val="16"/>
          <w:szCs w:val="16"/>
          <w:lang w:eastAsia="pl-PL"/>
        </w:rPr>
      </w:pPr>
    </w:p>
    <w:p w:rsidR="00E003A1" w:rsidRPr="00E003A1" w:rsidRDefault="00E003A1" w:rsidP="002D6CE3">
      <w:pPr>
        <w:numPr>
          <w:ilvl w:val="0"/>
          <w:numId w:val="14"/>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2</w:t>
      </w:r>
      <w:r w:rsidRPr="00E003A1">
        <w:rPr>
          <w:rFonts w:ascii="Tahoma" w:eastAsia="Times New Roman" w:hAnsi="Tahoma" w:cs="Tahoma"/>
          <w:i/>
          <w:iCs/>
          <w:lang w:eastAsia="x-none"/>
        </w:rPr>
        <w:t>a</w:t>
      </w:r>
      <w:r w:rsidRPr="00E003A1">
        <w:rPr>
          <w:rFonts w:ascii="Tahoma" w:eastAsia="Times New Roman" w:hAnsi="Tahoma" w:cs="Tahoma"/>
          <w:i/>
          <w:iCs/>
          <w:lang w:val="x-none" w:eastAsia="x-none"/>
        </w:rPr>
        <w:t>- oświadczenie wykonawcy</w:t>
      </w:r>
      <w:r w:rsidRPr="00E003A1">
        <w:rPr>
          <w:rFonts w:ascii="Tahoma" w:eastAsia="Times New Roman" w:hAnsi="Tahoma" w:cs="Tahoma"/>
          <w:i/>
          <w:iCs/>
          <w:lang w:eastAsia="x-none"/>
        </w:rPr>
        <w:t xml:space="preserve"> </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BRAKU PODSTAW DO WYKLUCZENIA</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661125" w:rsidRPr="00381528" w:rsidRDefault="00EF3BF8" w:rsidP="00661125">
      <w:pPr>
        <w:spacing w:after="0" w:line="240" w:lineRule="auto"/>
        <w:jc w:val="center"/>
        <w:rPr>
          <w:rFonts w:ascii="Tahoma" w:eastAsia="Times New Roman" w:hAnsi="Tahoma" w:cs="Tahoma"/>
          <w:b/>
          <w:bCs/>
          <w:sz w:val="20"/>
          <w:szCs w:val="20"/>
          <w:lang w:eastAsia="pl-PL"/>
        </w:rPr>
      </w:pPr>
      <w:r w:rsidRPr="00EF3BF8">
        <w:rPr>
          <w:rFonts w:ascii="Tahoma" w:eastAsia="Times New Roman" w:hAnsi="Tahoma" w:cs="Tahoma"/>
          <w:b/>
          <w:bCs/>
          <w:sz w:val="20"/>
          <w:szCs w:val="20"/>
          <w:lang w:eastAsia="pl-PL"/>
        </w:rPr>
        <w:t>Dostawa kruszywa – Zadanie Nr …</w:t>
      </w:r>
    </w:p>
    <w:p w:rsidR="00661125" w:rsidRPr="00381528" w:rsidRDefault="00661125" w:rsidP="00661125">
      <w:pPr>
        <w:spacing w:after="0" w:line="240" w:lineRule="auto"/>
        <w:jc w:val="center"/>
        <w:rPr>
          <w:rFonts w:ascii="Tahoma" w:eastAsia="Times New Roman" w:hAnsi="Tahoma" w:cs="Tahoma"/>
          <w:b/>
          <w:sz w:val="20"/>
          <w:szCs w:val="20"/>
          <w:lang w:eastAsia="pl-PL"/>
        </w:rPr>
      </w:pPr>
    </w:p>
    <w:p w:rsidR="00E003A1" w:rsidRPr="00E003A1" w:rsidRDefault="00661125" w:rsidP="00661125">
      <w:pPr>
        <w:widowControl w:val="0"/>
        <w:autoSpaceDE w:val="0"/>
        <w:autoSpaceDN w:val="0"/>
        <w:adjustRightInd w:val="0"/>
        <w:spacing w:after="120" w:line="240" w:lineRule="auto"/>
        <w:rPr>
          <w:rFonts w:ascii="Tahoma" w:eastAsia="Times New Roman" w:hAnsi="Tahoma" w:cs="Tahoma"/>
          <w:b/>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Pr>
          <w:rFonts w:ascii="Tahoma" w:eastAsia="Times New Roman" w:hAnsi="Tahoma" w:cs="Tahoma"/>
          <w:b/>
          <w:sz w:val="20"/>
          <w:szCs w:val="20"/>
          <w:lang w:eastAsia="pl-PL"/>
        </w:rPr>
        <w:t>2</w:t>
      </w:r>
      <w:r w:rsidR="00D965AD">
        <w:rPr>
          <w:rFonts w:ascii="Tahoma" w:eastAsia="Times New Roman" w:hAnsi="Tahoma" w:cs="Tahoma"/>
          <w:b/>
          <w:sz w:val="20"/>
          <w:szCs w:val="20"/>
          <w:lang w:eastAsia="pl-PL"/>
        </w:rPr>
        <w:t>9</w:t>
      </w:r>
      <w:r w:rsidRPr="004B41AD">
        <w:rPr>
          <w:rFonts w:ascii="Tahoma" w:eastAsia="Times New Roman" w:hAnsi="Tahoma" w:cs="Tahoma"/>
          <w:b/>
          <w:sz w:val="20"/>
          <w:szCs w:val="20"/>
          <w:lang w:eastAsia="pl-PL"/>
        </w:rPr>
        <w:t>.2019</w:t>
      </w:r>
      <w:proofErr w:type="spellEnd"/>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2D6CE3">
      <w:pPr>
        <w:numPr>
          <w:ilvl w:val="0"/>
          <w:numId w:val="13"/>
        </w:numPr>
        <w:suppressAutoHyphens/>
        <w:spacing w:after="0" w:line="240" w:lineRule="auto"/>
        <w:ind w:left="426"/>
        <w:contextualSpacing/>
        <w:rPr>
          <w:rFonts w:ascii="Tahoma" w:eastAsia="Calibri" w:hAnsi="Tahoma" w:cs="Tahoma"/>
          <w:b/>
          <w:lang w:eastAsia="pl-PL"/>
        </w:rPr>
      </w:pPr>
      <w:r w:rsidRPr="00E003A1">
        <w:rPr>
          <w:rFonts w:ascii="Tahoma" w:eastAsia="Calibri" w:hAnsi="Tahoma" w:cs="Tahoma"/>
          <w:b/>
          <w:lang w:eastAsia="pl-PL"/>
        </w:rPr>
        <w:t>OŚWIADCZENIA DOTYCZĄCE WYKONAWCY:</w:t>
      </w:r>
    </w:p>
    <w:p w:rsidR="00E003A1" w:rsidRPr="00E003A1" w:rsidRDefault="00E003A1" w:rsidP="002D6CE3">
      <w:pPr>
        <w:numPr>
          <w:ilvl w:val="0"/>
          <w:numId w:val="12"/>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1 pkt 12-22 ustawy Pzp.</w:t>
      </w:r>
    </w:p>
    <w:p w:rsidR="00E003A1" w:rsidRPr="00E003A1" w:rsidRDefault="00E003A1" w:rsidP="002D6CE3">
      <w:pPr>
        <w:numPr>
          <w:ilvl w:val="0"/>
          <w:numId w:val="12"/>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5 pkt 1 ustawy Pzp.</w:t>
      </w: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 xml:space="preserve">Oświadczam, że zachodzą w stosunku do mnie podstawy wykluczenia z postępowania na podstawie art. …………. ustawy Pzp </w:t>
      </w:r>
      <w:r w:rsidRPr="00E003A1">
        <w:rPr>
          <w:rFonts w:ascii="Tahoma" w:eastAsia="Times New Roman" w:hAnsi="Tahoma" w:cs="Tahoma"/>
          <w:i/>
          <w:lang w:eastAsia="pl-PL"/>
        </w:rPr>
        <w:t>(podać mającą zastosowanie podstawę wykluczenia spośród wymienionych w art. 24 ust. 1 pkt 13-14, 16-20 lub art. 24 ust. 5 pkt 1)ustawy Pzp).</w:t>
      </w:r>
      <w:r w:rsidRPr="00E003A1">
        <w:rPr>
          <w:rFonts w:ascii="Tahoma" w:eastAsia="Times New Roman" w:hAnsi="Tahoma" w:cs="Tahoma"/>
          <w:lang w:eastAsia="pl-PL"/>
        </w:rPr>
        <w:t xml:space="preserve"> Jednocześnie oświadczam, że w związku z ww. okolicznością, na podstawie art. 24 ust. 8 ustawy Pzp podjąłem następujące środki naprawcze: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2D6CE3">
      <w:pPr>
        <w:numPr>
          <w:ilvl w:val="0"/>
          <w:numId w:val="13"/>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 xml:space="preserve">OŚWIADCZENIE DOTYCZĄCE PODMIOTU, NA KTÓREGO ZASOBY </w:t>
      </w:r>
      <w:r w:rsidRPr="00E003A1">
        <w:rPr>
          <w:rFonts w:ascii="Tahoma" w:eastAsia="Calibri" w:hAnsi="Tahoma" w:cs="Tahoma"/>
          <w:b/>
          <w:lang w:eastAsia="pl-PL"/>
        </w:rPr>
        <w:br/>
        <w:t>POWOŁUJE SIĘ WYKONAWCA:</w:t>
      </w:r>
    </w:p>
    <w:p w:rsidR="00E003A1" w:rsidRPr="00E003A1" w:rsidRDefault="00E003A1" w:rsidP="00E003A1">
      <w:pPr>
        <w:spacing w:after="0" w:line="360" w:lineRule="auto"/>
        <w:jc w:val="both"/>
        <w:rPr>
          <w:rFonts w:ascii="Tahoma" w:eastAsia="Times New Roman" w:hAnsi="Tahoma" w:cs="Tahoma"/>
          <w:color w:val="0000FF"/>
          <w:lang w:eastAsia="pl-PL"/>
        </w:rPr>
      </w:pPr>
    </w:p>
    <w:p w:rsidR="00E003A1" w:rsidRPr="00E003A1" w:rsidRDefault="00E003A1" w:rsidP="00E003A1">
      <w:pPr>
        <w:spacing w:after="0" w:line="360" w:lineRule="auto"/>
        <w:jc w:val="both"/>
        <w:rPr>
          <w:rFonts w:ascii="Tahoma" w:eastAsia="Times New Roman" w:hAnsi="Tahoma" w:cs="Tahoma"/>
          <w:lang w:eastAsia="pl-PL"/>
        </w:rPr>
      </w:pPr>
      <w:r w:rsidRPr="00E003A1">
        <w:rPr>
          <w:rFonts w:ascii="Tahoma" w:eastAsia="Times New Roman" w:hAnsi="Tahoma" w:cs="Tahoma"/>
          <w:lang w:eastAsia="pl-PL"/>
        </w:rPr>
        <w:t xml:space="preserve">Oświadczam, że następujący/e podmiot/y, na którego/ych zasoby powołuję się w niniejszym postępowaniu, tj.: </w:t>
      </w:r>
    </w:p>
    <w:p w:rsidR="00E003A1" w:rsidRPr="00E003A1" w:rsidRDefault="00E003A1" w:rsidP="00E003A1">
      <w:pPr>
        <w:spacing w:after="0" w:line="240" w:lineRule="auto"/>
        <w:jc w:val="center"/>
        <w:rPr>
          <w:rFonts w:ascii="Tahoma" w:eastAsia="Times New Roman" w:hAnsi="Tahoma" w:cs="Tahoma"/>
          <w:i/>
          <w:sz w:val="16"/>
          <w:szCs w:val="16"/>
          <w:lang w:eastAsia="pl-PL"/>
        </w:rPr>
      </w:pP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KRS/CEiDG)</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i/>
          <w:lang w:eastAsia="pl-PL"/>
        </w:rPr>
      </w:pPr>
      <w:r w:rsidRPr="00E003A1">
        <w:rPr>
          <w:rFonts w:ascii="Tahoma" w:eastAsia="Times New Roman" w:hAnsi="Tahoma" w:cs="Tahoma"/>
          <w:lang w:eastAsia="pl-PL"/>
        </w:rPr>
        <w:t>nie podlega/ją wykluczeniu z postępowania o udzielenie zamówienia.</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2D6CE3">
      <w:pPr>
        <w:numPr>
          <w:ilvl w:val="0"/>
          <w:numId w:val="13"/>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lastRenderedPageBreak/>
        <w:t xml:space="preserve">OŚWIADCZENIE DOTYCZĄCE PODWYKONAWCY NIEBĘDĄCEGO </w:t>
      </w:r>
      <w:r w:rsidRPr="00E003A1">
        <w:rPr>
          <w:rFonts w:ascii="Tahoma" w:eastAsia="Calibri" w:hAnsi="Tahoma" w:cs="Tahoma"/>
          <w:b/>
          <w:lang w:eastAsia="pl-PL"/>
        </w:rPr>
        <w:br/>
        <w:t>PODMIOTEM, NA KTÓREGO ZASOBY POWOŁUJE SIĘ WYKONAWCA:</w:t>
      </w:r>
    </w:p>
    <w:p w:rsidR="00E003A1" w:rsidRPr="00E003A1" w:rsidRDefault="00E003A1" w:rsidP="00E003A1">
      <w:pPr>
        <w:spacing w:after="0" w:line="269" w:lineRule="auto"/>
        <w:rPr>
          <w:rFonts w:ascii="Tahoma" w:eastAsia="Times New Roman" w:hAnsi="Tahoma" w:cs="Tahoma"/>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 xml:space="preserve">Oświadczam, że następujący/e podmiot/y, będący/e podwykonawcą/ami: </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sz w:val="16"/>
          <w:szCs w:val="16"/>
          <w:lang w:eastAsia="pl-PL"/>
        </w:rPr>
      </w:pP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KRS/CEiDG)</w:t>
      </w:r>
      <w:r w:rsidRPr="00E003A1">
        <w:rPr>
          <w:rFonts w:ascii="Tahoma" w:eastAsia="Times New Roman" w:hAnsi="Tahoma" w:cs="Tahoma"/>
          <w:sz w:val="16"/>
          <w:szCs w:val="16"/>
          <w:lang w:eastAsia="pl-PL"/>
        </w:rPr>
        <w:t>,</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nie podlega/ą wykluczeniu z postępowania o udzielenie zamówienia.</w:t>
      </w:r>
    </w:p>
    <w:p w:rsidR="00E003A1" w:rsidRPr="00E003A1" w:rsidRDefault="00E003A1" w:rsidP="00E003A1">
      <w:pPr>
        <w:spacing w:after="0" w:line="360" w:lineRule="auto"/>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2D6CE3">
      <w:pPr>
        <w:numPr>
          <w:ilvl w:val="0"/>
          <w:numId w:val="13"/>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E003A1" w:rsidP="00E003A1">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color w:val="000000"/>
          <w:sz w:val="20"/>
          <w:szCs w:val="20"/>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8F5DB4" w:rsidRDefault="008F5DB4" w:rsidP="001328D2">
      <w:pPr>
        <w:keepNext/>
        <w:spacing w:after="0" w:line="240" w:lineRule="auto"/>
        <w:jc w:val="right"/>
        <w:outlineLvl w:val="3"/>
        <w:rPr>
          <w:rFonts w:ascii="Tahoma" w:eastAsia="Times New Roman" w:hAnsi="Tahoma" w:cs="Tahoma"/>
          <w:iCs/>
          <w:sz w:val="20"/>
          <w:szCs w:val="20"/>
          <w:lang w:eastAsia="x-none"/>
        </w:rPr>
      </w:pPr>
      <w:bookmarkStart w:id="1" w:name="_Toc426635816"/>
      <w:bookmarkStart w:id="2" w:name="_Toc460570144"/>
      <w:r>
        <w:rPr>
          <w:rFonts w:ascii="Tahoma" w:eastAsia="Times New Roman" w:hAnsi="Tahoma" w:cs="Tahoma"/>
          <w:iCs/>
          <w:sz w:val="20"/>
          <w:szCs w:val="20"/>
          <w:lang w:eastAsia="x-none"/>
        </w:rPr>
        <w:br w:type="page"/>
      </w:r>
    </w:p>
    <w:p w:rsidR="008F5DB4" w:rsidRDefault="008F5DB4" w:rsidP="001328D2">
      <w:pPr>
        <w:keepNext/>
        <w:spacing w:after="0" w:line="240" w:lineRule="auto"/>
        <w:jc w:val="right"/>
        <w:outlineLvl w:val="3"/>
        <w:rPr>
          <w:rFonts w:ascii="Tahoma" w:eastAsia="Times New Roman" w:hAnsi="Tahoma" w:cs="Tahoma"/>
          <w:iCs/>
          <w:sz w:val="20"/>
          <w:szCs w:val="20"/>
          <w:lang w:eastAsia="x-none"/>
        </w:rPr>
        <w:sectPr w:rsidR="008F5DB4" w:rsidSect="00A87FA0">
          <w:footerReference w:type="default" r:id="rId11"/>
          <w:pgSz w:w="11906" w:h="16838"/>
          <w:pgMar w:top="1134" w:right="1134" w:bottom="1134" w:left="1701" w:header="709" w:footer="708" w:gutter="0"/>
          <w:cols w:space="708"/>
          <w:docGrid w:linePitch="360"/>
        </w:sectPr>
      </w:pPr>
    </w:p>
    <w:p w:rsidR="008F5DB4" w:rsidRDefault="008F5DB4" w:rsidP="001328D2">
      <w:pPr>
        <w:keepNext/>
        <w:spacing w:after="0" w:line="240" w:lineRule="auto"/>
        <w:jc w:val="right"/>
        <w:outlineLvl w:val="3"/>
        <w:rPr>
          <w:rFonts w:ascii="Tahoma" w:eastAsia="Times New Roman" w:hAnsi="Tahoma" w:cs="Tahoma"/>
          <w:iCs/>
          <w:sz w:val="20"/>
          <w:szCs w:val="20"/>
          <w:lang w:eastAsia="x-none"/>
        </w:rPr>
      </w:pPr>
    </w:p>
    <w:p w:rsidR="001328D2" w:rsidRPr="00381528" w:rsidRDefault="001328D2" w:rsidP="001328D2">
      <w:pPr>
        <w:keepNext/>
        <w:spacing w:after="0" w:line="240" w:lineRule="auto"/>
        <w:jc w:val="right"/>
        <w:outlineLvl w:val="3"/>
        <w:rPr>
          <w:rFonts w:ascii="Tahoma" w:eastAsia="Times New Roman" w:hAnsi="Tahoma" w:cs="Tahoma"/>
          <w:iCs/>
          <w:sz w:val="20"/>
          <w:szCs w:val="20"/>
          <w:lang w:val="x-none" w:eastAsia="x-none"/>
        </w:rPr>
      </w:pPr>
      <w:r w:rsidRPr="00381528">
        <w:rPr>
          <w:rFonts w:ascii="Tahoma" w:eastAsia="Times New Roman" w:hAnsi="Tahoma" w:cs="Tahoma"/>
          <w:iCs/>
          <w:sz w:val="20"/>
          <w:szCs w:val="20"/>
          <w:lang w:val="x-none" w:eastAsia="x-none"/>
        </w:rPr>
        <w:t xml:space="preserve">Załącznik Nr </w:t>
      </w:r>
      <w:r w:rsidRPr="00381528">
        <w:rPr>
          <w:rFonts w:ascii="Tahoma" w:eastAsia="Times New Roman" w:hAnsi="Tahoma" w:cs="Tahoma"/>
          <w:iCs/>
          <w:sz w:val="20"/>
          <w:szCs w:val="20"/>
          <w:lang w:eastAsia="x-none"/>
        </w:rPr>
        <w:t>2b</w:t>
      </w:r>
      <w:r w:rsidRPr="00381528">
        <w:rPr>
          <w:rFonts w:ascii="Tahoma" w:eastAsia="Times New Roman" w:hAnsi="Tahoma" w:cs="Tahoma"/>
          <w:iCs/>
          <w:sz w:val="20"/>
          <w:szCs w:val="20"/>
          <w:lang w:val="x-none" w:eastAsia="x-none"/>
        </w:rPr>
        <w:t xml:space="preserve"> - informacja o przynależności do grupy kapitałowej</w:t>
      </w:r>
      <w:bookmarkEnd w:id="1"/>
      <w:bookmarkEnd w:id="2"/>
    </w:p>
    <w:p w:rsidR="001328D2" w:rsidRPr="00381528" w:rsidRDefault="001328D2" w:rsidP="001328D2">
      <w:pPr>
        <w:spacing w:after="0" w:line="240" w:lineRule="auto"/>
        <w:jc w:val="both"/>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Lista podmiotów należących do tej samej grupy kapitałowej/</w:t>
      </w:r>
      <w:r w:rsidRPr="00381528">
        <w:rPr>
          <w:rFonts w:ascii="Tahoma" w:eastAsia="Times New Roman" w:hAnsi="Tahoma" w:cs="Tahoma"/>
          <w:b/>
          <w:sz w:val="20"/>
          <w:szCs w:val="20"/>
          <w:lang w:eastAsia="pl-PL"/>
        </w:rPr>
        <w:br/>
        <w:t>informacja o tym, że wykonawca nie należy do grupy kapitałowej*.</w:t>
      </w: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12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Przystępując do postępowania prowadzonego w trybie przetargu nieograniczonego </w:t>
      </w:r>
      <w:r w:rsidRPr="00381528">
        <w:rPr>
          <w:rFonts w:ascii="Tahoma" w:eastAsia="Times New Roman" w:hAnsi="Tahoma" w:cs="Tahoma"/>
          <w:sz w:val="20"/>
          <w:szCs w:val="20"/>
          <w:lang w:eastAsia="pl-PL"/>
        </w:rPr>
        <w:br/>
        <w:t>w sprawie udzielenia zamówienia publicznego na:</w:t>
      </w:r>
    </w:p>
    <w:p w:rsidR="00661125" w:rsidRPr="00381528" w:rsidRDefault="00EF3BF8" w:rsidP="00661125">
      <w:pPr>
        <w:spacing w:after="0" w:line="240" w:lineRule="auto"/>
        <w:jc w:val="center"/>
        <w:rPr>
          <w:rFonts w:ascii="Tahoma" w:eastAsia="Times New Roman" w:hAnsi="Tahoma" w:cs="Tahoma"/>
          <w:b/>
          <w:bCs/>
          <w:sz w:val="20"/>
          <w:szCs w:val="20"/>
          <w:lang w:eastAsia="pl-PL"/>
        </w:rPr>
      </w:pPr>
      <w:r w:rsidRPr="00EF3BF8">
        <w:rPr>
          <w:rFonts w:ascii="Tahoma" w:eastAsia="Times New Roman" w:hAnsi="Tahoma" w:cs="Tahoma"/>
          <w:b/>
          <w:bCs/>
          <w:sz w:val="20"/>
          <w:szCs w:val="20"/>
          <w:lang w:eastAsia="pl-PL"/>
        </w:rPr>
        <w:t>Dostawa kruszywa – Zadanie Nr …</w:t>
      </w:r>
    </w:p>
    <w:p w:rsidR="00661125" w:rsidRPr="00381528" w:rsidRDefault="00661125" w:rsidP="00661125">
      <w:pPr>
        <w:spacing w:after="0" w:line="240" w:lineRule="auto"/>
        <w:jc w:val="center"/>
        <w:rPr>
          <w:rFonts w:ascii="Tahoma" w:eastAsia="Times New Roman" w:hAnsi="Tahoma" w:cs="Tahoma"/>
          <w:b/>
          <w:sz w:val="20"/>
          <w:szCs w:val="20"/>
          <w:lang w:eastAsia="pl-PL"/>
        </w:rPr>
      </w:pPr>
    </w:p>
    <w:p w:rsidR="001328D2" w:rsidRPr="00381528" w:rsidRDefault="00661125" w:rsidP="00661125">
      <w:pPr>
        <w:widowControl w:val="0"/>
        <w:autoSpaceDE w:val="0"/>
        <w:autoSpaceDN w:val="0"/>
        <w:adjustRightInd w:val="0"/>
        <w:spacing w:after="12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Pr>
          <w:rFonts w:ascii="Tahoma" w:eastAsia="Times New Roman" w:hAnsi="Tahoma" w:cs="Tahoma"/>
          <w:b/>
          <w:sz w:val="20"/>
          <w:szCs w:val="20"/>
          <w:lang w:eastAsia="pl-PL"/>
        </w:rPr>
        <w:t>2</w:t>
      </w:r>
      <w:r w:rsidR="00D965AD">
        <w:rPr>
          <w:rFonts w:ascii="Tahoma" w:eastAsia="Times New Roman" w:hAnsi="Tahoma" w:cs="Tahoma"/>
          <w:b/>
          <w:sz w:val="20"/>
          <w:szCs w:val="20"/>
          <w:lang w:eastAsia="pl-PL"/>
        </w:rPr>
        <w:t>9</w:t>
      </w:r>
      <w:r w:rsidRPr="004B41AD">
        <w:rPr>
          <w:rFonts w:ascii="Tahoma" w:eastAsia="Times New Roman" w:hAnsi="Tahoma" w:cs="Tahoma"/>
          <w:b/>
          <w:sz w:val="20"/>
          <w:szCs w:val="20"/>
          <w:lang w:eastAsia="pl-PL"/>
        </w:rPr>
        <w:t>.2019</w:t>
      </w:r>
      <w:proofErr w:type="spellEnd"/>
    </w:p>
    <w:p w:rsidR="001328D2" w:rsidRPr="00381528" w:rsidRDefault="001328D2" w:rsidP="001328D2">
      <w:pPr>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działając w imieniu Wykonawcy*:</w:t>
      </w:r>
    </w:p>
    <w:p w:rsidR="001328D2" w:rsidRPr="00381528" w:rsidRDefault="001328D2" w:rsidP="001328D2">
      <w:pPr>
        <w:spacing w:after="0" w:line="36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36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(podać nazwę i adres Wykonawcy)</w:t>
      </w:r>
    </w:p>
    <w:p w:rsidR="001328D2" w:rsidRPr="00381528" w:rsidRDefault="001328D2" w:rsidP="001328D2">
      <w:pPr>
        <w:spacing w:after="0" w:line="100" w:lineRule="atLeast"/>
        <w:jc w:val="both"/>
        <w:rPr>
          <w:rFonts w:ascii="Tahoma" w:eastAsia="Times New Roman" w:hAnsi="Tahoma" w:cs="Tahoma"/>
          <w:sz w:val="20"/>
          <w:szCs w:val="20"/>
          <w:lang w:eastAsia="pl-PL"/>
        </w:rPr>
      </w:pPr>
      <w:r w:rsidRPr="00381528">
        <w:rPr>
          <w:rFonts w:ascii="Tahoma" w:eastAsia="Times New Roman" w:hAnsi="Tahoma" w:cs="Tahoma"/>
          <w:bCs/>
          <w:sz w:val="20"/>
          <w:szCs w:val="20"/>
          <w:lang w:eastAsia="pl-PL"/>
        </w:rPr>
        <w:t xml:space="preserve">Nawiązując do zamieszczonej w dniu ………. na stronie internetowej Zamawiającego informacji </w:t>
      </w:r>
      <w:r w:rsidRPr="00381528">
        <w:rPr>
          <w:rFonts w:ascii="Tahoma" w:eastAsia="Times New Roman" w:hAnsi="Tahoma" w:cs="Tahoma"/>
          <w:sz w:val="20"/>
          <w:szCs w:val="20"/>
          <w:lang w:eastAsia="pl-PL"/>
        </w:rPr>
        <w:t>o której mowa w art. 86 ust. 5 ustawy Pzp</w:t>
      </w:r>
    </w:p>
    <w:p w:rsidR="001328D2" w:rsidRPr="00381528" w:rsidRDefault="001328D2" w:rsidP="001328D2">
      <w:pPr>
        <w:spacing w:after="0" w:line="240" w:lineRule="auto"/>
        <w:rPr>
          <w:rFonts w:ascii="Tahoma" w:eastAsia="Times New Roman" w:hAnsi="Tahoma" w:cs="Tahoma"/>
          <w:sz w:val="20"/>
          <w:szCs w:val="20"/>
          <w:lang w:eastAsia="pl-PL"/>
        </w:rPr>
      </w:pPr>
    </w:p>
    <w:p w:rsidR="001328D2" w:rsidRPr="00381528" w:rsidRDefault="001328D2" w:rsidP="002D6CE3">
      <w:pPr>
        <w:widowControl w:val="0"/>
        <w:numPr>
          <w:ilvl w:val="0"/>
          <w:numId w:val="15"/>
        </w:numPr>
        <w:suppressAutoHyphens/>
        <w:adjustRightInd w:val="0"/>
        <w:spacing w:after="0" w:line="240" w:lineRule="auto"/>
        <w:ind w:left="426" w:hanging="426"/>
        <w:textAlignment w:val="baseline"/>
        <w:rPr>
          <w:rFonts w:ascii="Tahoma" w:eastAsia="Times New Roman" w:hAnsi="Tahoma" w:cs="Tahoma"/>
          <w:sz w:val="20"/>
          <w:szCs w:val="20"/>
          <w:lang w:eastAsia="pl-PL"/>
        </w:rPr>
      </w:pPr>
      <w:r w:rsidRPr="00381528">
        <w:rPr>
          <w:rFonts w:ascii="Tahoma" w:eastAsia="Times New Roman" w:hAnsi="Tahoma" w:cs="Tahoma"/>
          <w:b/>
          <w:sz w:val="20"/>
          <w:szCs w:val="20"/>
          <w:lang w:eastAsia="pl-PL"/>
        </w:rPr>
        <w:t xml:space="preserve">Informuję(my), że z poniższymi wykonawcami biorącymi udział w przedmiotowym postępowaniu** należymy do tej samej grupy kapitałowej </w:t>
      </w:r>
      <w:r w:rsidRPr="00381528">
        <w:rPr>
          <w:rFonts w:ascii="Tahoma" w:eastAsia="Times New Roman" w:hAnsi="Tahoma" w:cs="Tahoma"/>
          <w:sz w:val="20"/>
          <w:szCs w:val="20"/>
          <w:lang w:eastAsia="pl-PL"/>
        </w:rPr>
        <w:t>w rozumieniu ustawy z dnia 16 lutego 2007 r. o ochronie konkurencji i konsumentów w skład której wchodzą następujące podmioty:</w:t>
      </w:r>
    </w:p>
    <w:p w:rsidR="001328D2" w:rsidRPr="00381528" w:rsidRDefault="001328D2" w:rsidP="001328D2">
      <w:pPr>
        <w:widowControl w:val="0"/>
        <w:adjustRightInd w:val="0"/>
        <w:spacing w:after="0" w:line="240" w:lineRule="auto"/>
        <w:ind w:left="426"/>
        <w:textAlignment w:val="baseline"/>
        <w:rPr>
          <w:rFonts w:ascii="Tahoma" w:eastAsia="Times New Roman"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Nazwa podmiotu</w:t>
            </w: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Adres podmiotu</w:t>
            </w: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1.</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bl>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jc w:val="both"/>
        <w:rPr>
          <w:rFonts w:ascii="Tahoma" w:eastAsia="Times New Roman" w:hAnsi="Tahoma" w:cs="Tahoma"/>
          <w:i/>
          <w:iCs/>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 xml:space="preserve">** wraz ze złożonym oświadczeniem przedstawiamy dowody, że powiązania z innymi wykonawcami nie prowadzą do zakłócenia konkurencji w niniejszym postępowaniu </w:t>
      </w:r>
      <w:r w:rsidRPr="00381528">
        <w:rPr>
          <w:rFonts w:ascii="Tahoma" w:eastAsia="Times New Roman" w:hAnsi="Tahoma" w:cs="Tahoma"/>
          <w:b/>
          <w:sz w:val="20"/>
          <w:szCs w:val="20"/>
          <w:lang w:eastAsia="pl-PL"/>
        </w:rPr>
        <w:br/>
        <w:t>o udzielenie zamówienia publicznego</w:t>
      </w:r>
    </w:p>
    <w:p w:rsidR="001328D2" w:rsidRPr="00381528" w:rsidRDefault="001328D2" w:rsidP="002D6CE3">
      <w:pPr>
        <w:numPr>
          <w:ilvl w:val="0"/>
          <w:numId w:val="16"/>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2D6CE3">
      <w:pPr>
        <w:numPr>
          <w:ilvl w:val="0"/>
          <w:numId w:val="16"/>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580729" w:rsidP="001328D2">
      <w:pPr>
        <w:spacing w:after="0" w:line="240" w:lineRule="auto"/>
        <w:rPr>
          <w:rFonts w:ascii="Tahoma" w:eastAsia="Times New Roman" w:hAnsi="Tahoma" w:cs="Tahoma"/>
          <w:b/>
          <w:color w:val="FF0000"/>
          <w:sz w:val="20"/>
          <w:szCs w:val="20"/>
          <w:lang w:eastAsia="pl-PL"/>
        </w:rPr>
      </w:pPr>
      <w:r>
        <w:rPr>
          <w:rFonts w:ascii="Tahoma" w:eastAsia="Times New Roman" w:hAnsi="Tahoma" w:cs="Tahoma"/>
          <w:b/>
          <w:color w:val="FF0000"/>
          <w:sz w:val="20"/>
          <w:szCs w:val="20"/>
          <w:lang w:eastAsia="pl-PL"/>
        </w:rPr>
        <w:pict>
          <v:rect id="_x0000_i1025" style="width:0;height:1.5pt" o:hralign="center" o:hrstd="t" o:hr="t" fillcolor="#aca899" stroked="f">
            <v:imagedata r:id="rId12" o:title=""/>
          </v:rect>
        </w:pict>
      </w:r>
    </w:p>
    <w:p w:rsidR="001328D2" w:rsidRPr="00381528" w:rsidRDefault="001328D2" w:rsidP="002D6CE3">
      <w:pPr>
        <w:widowControl w:val="0"/>
        <w:numPr>
          <w:ilvl w:val="0"/>
          <w:numId w:val="15"/>
        </w:numPr>
        <w:suppressAutoHyphens/>
        <w:adjustRightInd w:val="0"/>
        <w:spacing w:after="0" w:line="240" w:lineRule="auto"/>
        <w:ind w:left="442" w:hanging="357"/>
        <w:jc w:val="both"/>
        <w:textAlignment w:val="baseline"/>
        <w:rPr>
          <w:rFonts w:ascii="Tahoma" w:eastAsia="Times New Roman" w:hAnsi="Tahoma" w:cs="Tahoma"/>
          <w:sz w:val="20"/>
          <w:szCs w:val="20"/>
          <w:u w:val="single"/>
          <w:lang w:eastAsia="pl-PL"/>
        </w:rPr>
      </w:pPr>
      <w:r w:rsidRPr="00381528">
        <w:rPr>
          <w:rFonts w:ascii="Tahoma" w:eastAsia="Times New Roman" w:hAnsi="Tahoma" w:cs="Tahoma"/>
          <w:b/>
          <w:sz w:val="20"/>
          <w:szCs w:val="20"/>
          <w:u w:val="single"/>
          <w:lang w:eastAsia="pl-PL"/>
        </w:rPr>
        <w:t>informujemy, że nie należymy do grupy kapitałowej*</w:t>
      </w:r>
      <w:r w:rsidRPr="00381528">
        <w:rPr>
          <w:rFonts w:ascii="Tahoma" w:eastAsia="Times New Roman" w:hAnsi="Tahoma" w:cs="Tahoma"/>
          <w:sz w:val="20"/>
          <w:szCs w:val="20"/>
          <w:u w:val="single"/>
          <w:lang w:eastAsia="pl-PL"/>
        </w:rPr>
        <w:t>,</w:t>
      </w:r>
      <w:r w:rsidRPr="00381528">
        <w:rPr>
          <w:rFonts w:ascii="Tahoma" w:eastAsia="Times New Roman" w:hAnsi="Tahoma" w:cs="Tahoma"/>
          <w:sz w:val="20"/>
          <w:szCs w:val="20"/>
          <w:lang w:eastAsia="pl-PL"/>
        </w:rPr>
        <w:t xml:space="preserve"> o której mowa w art. 24 ust. 1 pkt.23) ustawy Prawo zamówień publicznych</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val="x-none" w:eastAsia="x-none"/>
        </w:rPr>
      </w:pPr>
      <w:r w:rsidRPr="00381528">
        <w:rPr>
          <w:rFonts w:ascii="Tahoma" w:eastAsia="Times New Roman" w:hAnsi="Tahoma" w:cs="Tahoma"/>
          <w:b/>
          <w:sz w:val="20"/>
          <w:szCs w:val="20"/>
          <w:lang w:val="x-none" w:eastAsia="x-none"/>
        </w:rPr>
        <w:t xml:space="preserve">* - należy wypełnić pkt. 1 </w:t>
      </w:r>
      <w:r w:rsidRPr="00381528">
        <w:rPr>
          <w:rFonts w:ascii="Tahoma" w:eastAsia="Times New Roman" w:hAnsi="Tahoma" w:cs="Tahoma"/>
          <w:b/>
          <w:sz w:val="20"/>
          <w:szCs w:val="20"/>
          <w:u w:val="single"/>
          <w:lang w:val="x-none" w:eastAsia="x-none"/>
        </w:rPr>
        <w:t>lub</w:t>
      </w:r>
      <w:r w:rsidRPr="00381528">
        <w:rPr>
          <w:rFonts w:ascii="Tahoma" w:eastAsia="Times New Roman" w:hAnsi="Tahoma" w:cs="Tahoma"/>
          <w:b/>
          <w:sz w:val="20"/>
          <w:szCs w:val="20"/>
          <w:lang w:val="x-none" w:eastAsia="x-none"/>
        </w:rPr>
        <w:t xml:space="preserve"> pkt. 2</w:t>
      </w:r>
    </w:p>
    <w:p w:rsidR="001328D2" w:rsidRPr="00381528" w:rsidRDefault="001328D2" w:rsidP="001328D2">
      <w:pPr>
        <w:spacing w:after="0" w:line="240" w:lineRule="auto"/>
        <w:ind w:firstLine="709"/>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b/>
          <w:color w:val="FF0000"/>
          <w:sz w:val="20"/>
          <w:szCs w:val="20"/>
          <w:lang w:eastAsia="pl-PL"/>
        </w:rPr>
      </w:pP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54CD6" w:rsidRPr="00381528" w:rsidRDefault="00154CD6"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keepNext/>
        <w:spacing w:after="0" w:line="240" w:lineRule="auto"/>
        <w:jc w:val="right"/>
        <w:outlineLvl w:val="3"/>
        <w:rPr>
          <w:rFonts w:ascii="Tahoma" w:eastAsia="Times New Roman" w:hAnsi="Tahoma" w:cs="Tahoma"/>
          <w:i/>
          <w:iCs/>
          <w:sz w:val="20"/>
          <w:szCs w:val="20"/>
          <w:lang w:val="x-none" w:eastAsia="x-none"/>
        </w:rPr>
      </w:pPr>
      <w:r w:rsidRPr="00381528">
        <w:rPr>
          <w:rFonts w:ascii="Tahoma" w:eastAsia="Times New Roman" w:hAnsi="Tahoma" w:cs="Tahoma"/>
          <w:i/>
          <w:sz w:val="20"/>
          <w:szCs w:val="20"/>
          <w:lang w:eastAsia="x-none"/>
        </w:rPr>
        <w:lastRenderedPageBreak/>
        <w:t>Z</w:t>
      </w:r>
      <w:r w:rsidRPr="00381528">
        <w:rPr>
          <w:rFonts w:ascii="Tahoma" w:eastAsia="Times New Roman" w:hAnsi="Tahoma" w:cs="Tahoma"/>
          <w:i/>
          <w:sz w:val="20"/>
          <w:szCs w:val="20"/>
          <w:lang w:val="x-none" w:eastAsia="x-none"/>
        </w:rPr>
        <w:t>ał</w:t>
      </w:r>
      <w:r w:rsidRPr="00381528">
        <w:rPr>
          <w:rFonts w:ascii="Tahoma" w:eastAsia="Times New Roman" w:hAnsi="Tahoma" w:cs="Tahoma"/>
          <w:i/>
          <w:sz w:val="20"/>
          <w:szCs w:val="20"/>
          <w:lang w:eastAsia="x-none"/>
        </w:rPr>
        <w:t>ą</w:t>
      </w:r>
      <w:r w:rsidRPr="00381528">
        <w:rPr>
          <w:rFonts w:ascii="Tahoma" w:eastAsia="Times New Roman" w:hAnsi="Tahoma" w:cs="Tahoma"/>
          <w:i/>
          <w:sz w:val="20"/>
          <w:szCs w:val="20"/>
          <w:lang w:val="x-none" w:eastAsia="x-none"/>
        </w:rPr>
        <w:t>cznik</w:t>
      </w:r>
      <w:r w:rsidRPr="00381528">
        <w:rPr>
          <w:rFonts w:ascii="Tahoma" w:eastAsia="Times New Roman" w:hAnsi="Tahoma" w:cs="Tahoma"/>
          <w:i/>
          <w:iCs/>
          <w:sz w:val="20"/>
          <w:szCs w:val="20"/>
          <w:lang w:val="x-none" w:eastAsia="x-none"/>
        </w:rPr>
        <w:t xml:space="preserve"> nr 3 – </w:t>
      </w:r>
      <w:r w:rsidRPr="00381528">
        <w:rPr>
          <w:rFonts w:ascii="Tahoma" w:eastAsia="Times New Roman" w:hAnsi="Tahoma" w:cs="Tahoma"/>
          <w:i/>
          <w:iCs/>
          <w:sz w:val="20"/>
          <w:szCs w:val="20"/>
          <w:lang w:eastAsia="x-none"/>
        </w:rPr>
        <w:t>doświadczenie wykonawcy</w:t>
      </w:r>
      <w:r w:rsidRPr="00381528">
        <w:rPr>
          <w:rFonts w:ascii="Tahoma" w:eastAsia="Times New Roman" w:hAnsi="Tahoma" w:cs="Tahoma"/>
          <w:i/>
          <w:iCs/>
          <w:sz w:val="20"/>
          <w:szCs w:val="20"/>
          <w:lang w:val="x-none" w:eastAsia="x-none"/>
        </w:rPr>
        <w:t xml:space="preserve"> </w:t>
      </w:r>
    </w:p>
    <w:p w:rsidR="001328D2" w:rsidRPr="00381528" w:rsidRDefault="001328D2" w:rsidP="001328D2">
      <w:pPr>
        <w:spacing w:after="0" w:line="240" w:lineRule="auto"/>
        <w:jc w:val="both"/>
        <w:rPr>
          <w:rFonts w:ascii="Tahoma" w:eastAsia="Times New Roman" w:hAnsi="Tahoma" w:cs="Tahoma"/>
          <w:b/>
          <w:i/>
          <w:sz w:val="20"/>
          <w:szCs w:val="20"/>
          <w:lang w:eastAsia="pl-PL"/>
        </w:rPr>
      </w:pPr>
    </w:p>
    <w:p w:rsidR="001328D2" w:rsidRPr="00381528" w:rsidRDefault="001328D2" w:rsidP="001328D2">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DOŚWIADCZENIE WYKONAWCY</w:t>
      </w:r>
    </w:p>
    <w:p w:rsidR="001328D2" w:rsidRPr="00381528" w:rsidRDefault="001328D2" w:rsidP="001328D2">
      <w:pPr>
        <w:spacing w:after="0" w:line="240" w:lineRule="auto"/>
        <w:jc w:val="center"/>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Przystępując do postępowania prowadzonego w trybie przetargu nieograniczonego </w:t>
      </w:r>
      <w:r w:rsidRPr="00381528">
        <w:rPr>
          <w:rFonts w:ascii="Tahoma" w:eastAsia="Times New Roman" w:hAnsi="Tahoma" w:cs="Tahoma"/>
          <w:sz w:val="20"/>
          <w:szCs w:val="20"/>
          <w:lang w:eastAsia="pl-PL"/>
        </w:rPr>
        <w:br/>
        <w:t>w sprawie udzielenia zamówienia publicznego na:</w:t>
      </w:r>
    </w:p>
    <w:p w:rsidR="00154CD6" w:rsidRPr="00381528" w:rsidRDefault="00154CD6" w:rsidP="00154CD6">
      <w:pPr>
        <w:widowControl w:val="0"/>
        <w:autoSpaceDE w:val="0"/>
        <w:autoSpaceDN w:val="0"/>
        <w:adjustRightInd w:val="0"/>
        <w:spacing w:after="120" w:line="240" w:lineRule="auto"/>
        <w:rPr>
          <w:rFonts w:ascii="Tahoma" w:eastAsia="Times New Roman" w:hAnsi="Tahoma" w:cs="Tahoma"/>
          <w:b/>
          <w:sz w:val="20"/>
          <w:szCs w:val="20"/>
          <w:lang w:eastAsia="pl-PL"/>
        </w:rPr>
      </w:pPr>
    </w:p>
    <w:p w:rsidR="00394C58" w:rsidRPr="00381528" w:rsidRDefault="00EF3BF8" w:rsidP="00394C58">
      <w:pPr>
        <w:spacing w:after="0" w:line="240" w:lineRule="auto"/>
        <w:jc w:val="center"/>
        <w:rPr>
          <w:rFonts w:ascii="Tahoma" w:eastAsia="Times New Roman" w:hAnsi="Tahoma" w:cs="Tahoma"/>
          <w:b/>
          <w:bCs/>
          <w:sz w:val="20"/>
          <w:szCs w:val="20"/>
          <w:lang w:eastAsia="pl-PL"/>
        </w:rPr>
      </w:pPr>
      <w:r w:rsidRPr="00EF3BF8">
        <w:rPr>
          <w:rFonts w:ascii="Tahoma" w:eastAsia="Times New Roman" w:hAnsi="Tahoma" w:cs="Tahoma"/>
          <w:b/>
          <w:bCs/>
          <w:sz w:val="20"/>
          <w:szCs w:val="20"/>
          <w:lang w:eastAsia="pl-PL"/>
        </w:rPr>
        <w:t>Dostawa kruszywa – Zadanie Nr …</w:t>
      </w:r>
    </w:p>
    <w:p w:rsidR="002611D7" w:rsidRPr="00381528" w:rsidRDefault="002611D7" w:rsidP="00394C58">
      <w:pPr>
        <w:spacing w:after="0" w:line="240" w:lineRule="auto"/>
        <w:jc w:val="center"/>
        <w:rPr>
          <w:rFonts w:ascii="Tahoma" w:eastAsia="Times New Roman" w:hAnsi="Tahoma" w:cs="Tahoma"/>
          <w:b/>
          <w:sz w:val="20"/>
          <w:szCs w:val="20"/>
          <w:lang w:eastAsia="pl-PL"/>
        </w:rPr>
      </w:pPr>
    </w:p>
    <w:p w:rsidR="001328D2" w:rsidRPr="00381528" w:rsidRDefault="00394C58" w:rsidP="00394C58">
      <w:pPr>
        <w:widowControl w:val="0"/>
        <w:autoSpaceDE w:val="0"/>
        <w:autoSpaceDN w:val="0"/>
        <w:adjustRightInd w:val="0"/>
        <w:spacing w:after="12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004B41AD" w:rsidRPr="004B41AD">
        <w:rPr>
          <w:rFonts w:ascii="Tahoma" w:eastAsia="Times New Roman" w:hAnsi="Tahoma" w:cs="Tahoma"/>
          <w:b/>
          <w:sz w:val="20"/>
          <w:szCs w:val="20"/>
          <w:lang w:eastAsia="pl-PL"/>
        </w:rPr>
        <w:t>DT4B.260.</w:t>
      </w:r>
      <w:r w:rsidR="00661125">
        <w:rPr>
          <w:rFonts w:ascii="Tahoma" w:eastAsia="Times New Roman" w:hAnsi="Tahoma" w:cs="Tahoma"/>
          <w:b/>
          <w:sz w:val="20"/>
          <w:szCs w:val="20"/>
          <w:lang w:eastAsia="pl-PL"/>
        </w:rPr>
        <w:t>2</w:t>
      </w:r>
      <w:r w:rsidR="00D965AD">
        <w:rPr>
          <w:rFonts w:ascii="Tahoma" w:eastAsia="Times New Roman" w:hAnsi="Tahoma" w:cs="Tahoma"/>
          <w:b/>
          <w:sz w:val="20"/>
          <w:szCs w:val="20"/>
          <w:lang w:eastAsia="pl-PL"/>
        </w:rPr>
        <w:t>9</w:t>
      </w:r>
      <w:r w:rsidR="004B41AD" w:rsidRPr="004B41AD">
        <w:rPr>
          <w:rFonts w:ascii="Tahoma" w:eastAsia="Times New Roman" w:hAnsi="Tahoma" w:cs="Tahoma"/>
          <w:b/>
          <w:sz w:val="20"/>
          <w:szCs w:val="20"/>
          <w:lang w:eastAsia="pl-PL"/>
        </w:rPr>
        <w:t>.2019</w:t>
      </w:r>
      <w:proofErr w:type="spellEnd"/>
    </w:p>
    <w:p w:rsidR="001328D2" w:rsidRPr="00381528" w:rsidRDefault="001328D2" w:rsidP="001328D2">
      <w:pPr>
        <w:widowControl w:val="0"/>
        <w:tabs>
          <w:tab w:val="left" w:pos="8460"/>
          <w:tab w:val="left" w:pos="8910"/>
        </w:tabs>
        <w:spacing w:after="0" w:line="240" w:lineRule="auto"/>
        <w:jc w:val="both"/>
        <w:rPr>
          <w:rFonts w:ascii="Tahoma" w:eastAsia="Times New Roman" w:hAnsi="Tahoma" w:cs="Tahoma"/>
          <w:b/>
          <w:sz w:val="20"/>
          <w:szCs w:val="20"/>
          <w:lang w:eastAsia="pl-PL"/>
        </w:rPr>
      </w:pPr>
    </w:p>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działając w imieniu Wykonawcy: </w:t>
      </w:r>
    </w:p>
    <w:p w:rsidR="001328D2" w:rsidRPr="00381528" w:rsidRDefault="001328D2" w:rsidP="001328D2">
      <w:pPr>
        <w:spacing w:after="0" w:line="240" w:lineRule="auto"/>
        <w:rPr>
          <w:rFonts w:ascii="Tahoma" w:eastAsia="Times New Roman" w:hAnsi="Tahoma" w:cs="Tahoma"/>
          <w:sz w:val="20"/>
          <w:szCs w:val="20"/>
          <w:lang w:eastAsia="pl-PL"/>
        </w:rPr>
      </w:pPr>
    </w:p>
    <w:p w:rsidR="001328D2" w:rsidRPr="00381528" w:rsidRDefault="001328D2" w:rsidP="001328D2">
      <w:pPr>
        <w:suppressAutoHyphens/>
        <w:spacing w:after="0" w:line="36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100" w:lineRule="atLeast"/>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(nazwa i adres Wykonawcy)</w:t>
      </w: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reprezentowana przez nas firma(y) zrealizowała(y) w ciągu ostatnich 5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1328D2" w:rsidRPr="00381528" w:rsidTr="00A87FA0">
        <w:trPr>
          <w:trHeight w:val="1785"/>
        </w:trPr>
        <w:tc>
          <w:tcPr>
            <w:tcW w:w="610" w:type="dxa"/>
            <w:tcBorders>
              <w:top w:val="double" w:sz="6" w:space="0" w:color="auto"/>
              <w:bottom w:val="single" w:sz="6" w:space="0" w:color="auto"/>
            </w:tcBorders>
            <w:shd w:val="clear" w:color="auto" w:fill="auto"/>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1870" w:type="dxa"/>
            <w:tcBorders>
              <w:top w:val="double" w:sz="6" w:space="0" w:color="auto"/>
              <w:bottom w:val="single" w:sz="6" w:space="0" w:color="auto"/>
            </w:tcBorders>
            <w:shd w:val="clear" w:color="auto" w:fill="auto"/>
            <w:vAlign w:val="center"/>
          </w:tcPr>
          <w:p w:rsidR="001328D2" w:rsidRPr="00381528" w:rsidRDefault="001328D2" w:rsidP="00154CD6">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Nazwa i adres podmiotu na rzecz którego </w:t>
            </w:r>
            <w:r w:rsidR="00154CD6" w:rsidRPr="00381528">
              <w:rPr>
                <w:rFonts w:ascii="Tahoma" w:eastAsia="Times New Roman" w:hAnsi="Tahoma" w:cs="Tahoma"/>
                <w:sz w:val="20"/>
                <w:szCs w:val="20"/>
                <w:lang w:eastAsia="pl-PL"/>
              </w:rPr>
              <w:t>dostaw</w:t>
            </w:r>
            <w:r w:rsidRPr="00381528">
              <w:rPr>
                <w:rFonts w:ascii="Tahoma" w:eastAsia="Times New Roman" w:hAnsi="Tahoma" w:cs="Tahoma"/>
                <w:sz w:val="20"/>
                <w:szCs w:val="20"/>
                <w:lang w:eastAsia="pl-PL"/>
              </w:rPr>
              <w:t>a została wykonana</w:t>
            </w:r>
          </w:p>
        </w:tc>
        <w:tc>
          <w:tcPr>
            <w:tcW w:w="1418" w:type="dxa"/>
            <w:tcBorders>
              <w:top w:val="double" w:sz="6" w:space="0" w:color="auto"/>
              <w:bottom w:val="single" w:sz="6" w:space="0" w:color="auto"/>
            </w:tcBorders>
            <w:shd w:val="clear" w:color="auto" w:fill="auto"/>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Całkowita wartość brutto</w:t>
            </w:r>
          </w:p>
        </w:tc>
        <w:tc>
          <w:tcPr>
            <w:tcW w:w="2976" w:type="dxa"/>
            <w:tcBorders>
              <w:top w:val="double" w:sz="6" w:space="0" w:color="auto"/>
              <w:bottom w:val="single" w:sz="6" w:space="0" w:color="auto"/>
            </w:tcBorders>
            <w:shd w:val="clear" w:color="auto" w:fill="auto"/>
            <w:vAlign w:val="center"/>
          </w:tcPr>
          <w:p w:rsidR="001328D2" w:rsidRPr="00381528" w:rsidRDefault="001328D2" w:rsidP="000C4EC3">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Miejsce wykonania i </w:t>
            </w:r>
            <w:r w:rsidR="00154CD6" w:rsidRPr="00381528">
              <w:rPr>
                <w:rFonts w:ascii="Tahoma" w:eastAsia="Times New Roman" w:hAnsi="Tahoma" w:cs="Tahoma"/>
                <w:sz w:val="20"/>
                <w:szCs w:val="20"/>
                <w:lang w:eastAsia="pl-PL"/>
              </w:rPr>
              <w:t>rodzaj</w:t>
            </w:r>
            <w:r w:rsidRPr="00381528">
              <w:rPr>
                <w:rFonts w:ascii="Tahoma" w:eastAsia="Times New Roman" w:hAnsi="Tahoma" w:cs="Tahoma"/>
                <w:sz w:val="20"/>
                <w:szCs w:val="20"/>
                <w:lang w:eastAsia="pl-PL"/>
              </w:rPr>
              <w:t xml:space="preserve"> wykonania </w:t>
            </w:r>
            <w:r w:rsidR="00154CD6" w:rsidRPr="00381528">
              <w:rPr>
                <w:rFonts w:ascii="Tahoma" w:eastAsia="Times New Roman" w:hAnsi="Tahoma" w:cs="Tahoma"/>
                <w:sz w:val="20"/>
                <w:szCs w:val="20"/>
                <w:lang w:eastAsia="pl-PL"/>
              </w:rPr>
              <w:t>dostaw</w:t>
            </w:r>
            <w:r w:rsidRPr="00381528">
              <w:rPr>
                <w:rFonts w:ascii="Tahoma" w:eastAsia="Times New Roman" w:hAnsi="Tahoma" w:cs="Tahoma"/>
                <w:sz w:val="20"/>
                <w:szCs w:val="20"/>
                <w:lang w:eastAsia="pl-PL"/>
              </w:rPr>
              <w:br/>
              <w:t xml:space="preserve"> (wykonane </w:t>
            </w:r>
            <w:r w:rsidR="00154CD6" w:rsidRPr="00381528">
              <w:rPr>
                <w:rFonts w:ascii="Tahoma" w:eastAsia="Times New Roman" w:hAnsi="Tahoma" w:cs="Tahoma"/>
                <w:sz w:val="20"/>
                <w:szCs w:val="20"/>
                <w:lang w:eastAsia="pl-PL"/>
              </w:rPr>
              <w:t>dostaw</w:t>
            </w:r>
            <w:r w:rsidRPr="00381528">
              <w:rPr>
                <w:rFonts w:ascii="Tahoma" w:eastAsia="Times New Roman" w:hAnsi="Tahoma" w:cs="Tahoma"/>
                <w:sz w:val="20"/>
                <w:szCs w:val="20"/>
                <w:lang w:eastAsia="pl-PL"/>
              </w:rPr>
              <w:t xml:space="preserve">y muszą potwierdzać spełnianie warunków postawionych przez Zamawiającego określone w </w:t>
            </w:r>
            <w:r w:rsidR="00DF3705">
              <w:rPr>
                <w:rFonts w:ascii="Tahoma" w:eastAsia="Times New Roman" w:hAnsi="Tahoma" w:cs="Tahoma"/>
                <w:sz w:val="20"/>
                <w:szCs w:val="20"/>
                <w:lang w:eastAsia="pl-PL"/>
              </w:rPr>
              <w:t xml:space="preserve">   </w:t>
            </w:r>
            <w:r w:rsidR="000C4EC3">
              <w:rPr>
                <w:rFonts w:ascii="Tahoma" w:eastAsia="Times New Roman" w:hAnsi="Tahoma" w:cs="Tahoma"/>
                <w:sz w:val="20"/>
                <w:szCs w:val="20"/>
                <w:lang w:eastAsia="pl-PL"/>
              </w:rPr>
              <w:t>SIWZ</w:t>
            </w:r>
          </w:p>
        </w:tc>
        <w:tc>
          <w:tcPr>
            <w:tcW w:w="1476" w:type="dxa"/>
            <w:tcBorders>
              <w:top w:val="double" w:sz="6" w:space="0" w:color="auto"/>
              <w:bottom w:val="single" w:sz="6" w:space="0" w:color="auto"/>
              <w:right w:val="single" w:sz="4" w:space="0" w:color="auto"/>
            </w:tcBorders>
            <w:shd w:val="clear" w:color="auto" w:fill="auto"/>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Czas realizacji </w:t>
            </w:r>
          </w:p>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od – do </w:t>
            </w:r>
          </w:p>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dz./m-c /rok</w:t>
            </w:r>
          </w:p>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w:t>
            </w:r>
          </w:p>
        </w:tc>
        <w:tc>
          <w:tcPr>
            <w:tcW w:w="1785" w:type="dxa"/>
            <w:tcBorders>
              <w:top w:val="double" w:sz="6" w:space="0" w:color="auto"/>
              <w:left w:val="single" w:sz="4" w:space="0" w:color="auto"/>
              <w:bottom w:val="single" w:sz="6" w:space="0" w:color="auto"/>
              <w:right w:val="double" w:sz="4" w:space="0" w:color="auto"/>
            </w:tcBorders>
            <w:shd w:val="clear" w:color="auto" w:fill="auto"/>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Informacja o podstawie dysponowania doświadczeniem*</w:t>
            </w:r>
          </w:p>
        </w:tc>
      </w:tr>
      <w:tr w:rsidR="001328D2" w:rsidRPr="00381528" w:rsidTr="00A87FA0">
        <w:trPr>
          <w:trHeight w:hRule="exact" w:val="230"/>
        </w:trPr>
        <w:tc>
          <w:tcPr>
            <w:tcW w:w="610"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1</w:t>
            </w:r>
          </w:p>
        </w:tc>
        <w:tc>
          <w:tcPr>
            <w:tcW w:w="1870"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2</w:t>
            </w:r>
          </w:p>
        </w:tc>
        <w:tc>
          <w:tcPr>
            <w:tcW w:w="1418"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3</w:t>
            </w:r>
          </w:p>
        </w:tc>
        <w:tc>
          <w:tcPr>
            <w:tcW w:w="2976"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4</w:t>
            </w:r>
          </w:p>
        </w:tc>
        <w:tc>
          <w:tcPr>
            <w:tcW w:w="1476"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5</w:t>
            </w:r>
          </w:p>
        </w:tc>
        <w:tc>
          <w:tcPr>
            <w:tcW w:w="1785"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6</w:t>
            </w:r>
          </w:p>
        </w:tc>
      </w:tr>
      <w:tr w:rsidR="001328D2" w:rsidRPr="00381528" w:rsidTr="00A87FA0">
        <w:trPr>
          <w:trHeight w:val="851"/>
        </w:trPr>
        <w:tc>
          <w:tcPr>
            <w:tcW w:w="610" w:type="dxa"/>
          </w:tcPr>
          <w:p w:rsidR="001328D2" w:rsidRPr="00381528" w:rsidRDefault="001328D2" w:rsidP="001328D2">
            <w:pPr>
              <w:spacing w:after="0" w:line="360" w:lineRule="auto"/>
              <w:jc w:val="center"/>
              <w:rPr>
                <w:rFonts w:ascii="Tahoma" w:eastAsia="Times New Roman" w:hAnsi="Tahoma" w:cs="Tahoma"/>
                <w:b/>
                <w:sz w:val="20"/>
                <w:szCs w:val="20"/>
                <w:lang w:eastAsia="pl-PL"/>
              </w:rPr>
            </w:pPr>
          </w:p>
        </w:tc>
        <w:tc>
          <w:tcPr>
            <w:tcW w:w="1870" w:type="dxa"/>
          </w:tcPr>
          <w:p w:rsidR="001328D2" w:rsidRPr="00381528" w:rsidRDefault="001328D2" w:rsidP="001328D2">
            <w:pPr>
              <w:spacing w:after="0" w:line="360" w:lineRule="auto"/>
              <w:jc w:val="center"/>
              <w:rPr>
                <w:rFonts w:ascii="Tahoma" w:eastAsia="Times New Roman" w:hAnsi="Tahoma" w:cs="Tahoma"/>
                <w:b/>
                <w:sz w:val="20"/>
                <w:szCs w:val="20"/>
                <w:lang w:eastAsia="pl-PL"/>
              </w:rPr>
            </w:pPr>
          </w:p>
        </w:tc>
        <w:tc>
          <w:tcPr>
            <w:tcW w:w="1418" w:type="dxa"/>
          </w:tcPr>
          <w:p w:rsidR="001328D2" w:rsidRPr="00381528" w:rsidRDefault="001328D2" w:rsidP="001328D2">
            <w:pPr>
              <w:spacing w:before="120" w:after="120" w:line="240" w:lineRule="auto"/>
              <w:jc w:val="center"/>
              <w:rPr>
                <w:rFonts w:ascii="Tahoma" w:eastAsia="Times New Roman" w:hAnsi="Tahoma" w:cs="Tahoma"/>
                <w:b/>
                <w:sz w:val="20"/>
                <w:szCs w:val="20"/>
                <w:lang w:eastAsia="pl-PL"/>
              </w:rPr>
            </w:pPr>
          </w:p>
        </w:tc>
        <w:tc>
          <w:tcPr>
            <w:tcW w:w="2976" w:type="dxa"/>
          </w:tcPr>
          <w:p w:rsidR="001328D2" w:rsidRPr="00381528" w:rsidRDefault="001328D2" w:rsidP="001328D2">
            <w:pPr>
              <w:spacing w:before="120" w:after="120" w:line="240" w:lineRule="auto"/>
              <w:jc w:val="center"/>
              <w:rPr>
                <w:rFonts w:ascii="Tahoma" w:eastAsia="Times New Roman" w:hAnsi="Tahoma" w:cs="Tahoma"/>
                <w:b/>
                <w:sz w:val="20"/>
                <w:szCs w:val="20"/>
                <w:lang w:eastAsia="pl-PL"/>
              </w:rPr>
            </w:pPr>
          </w:p>
        </w:tc>
        <w:tc>
          <w:tcPr>
            <w:tcW w:w="1476" w:type="dxa"/>
          </w:tcPr>
          <w:p w:rsidR="001328D2" w:rsidRPr="00381528" w:rsidRDefault="001328D2" w:rsidP="001328D2">
            <w:pPr>
              <w:spacing w:after="0" w:line="360" w:lineRule="auto"/>
              <w:jc w:val="center"/>
              <w:rPr>
                <w:rFonts w:ascii="Tahoma" w:eastAsia="Times New Roman" w:hAnsi="Tahoma" w:cs="Tahoma"/>
                <w:b/>
                <w:sz w:val="20"/>
                <w:szCs w:val="20"/>
                <w:lang w:eastAsia="pl-PL"/>
              </w:rPr>
            </w:pPr>
          </w:p>
        </w:tc>
        <w:tc>
          <w:tcPr>
            <w:tcW w:w="1785" w:type="dxa"/>
          </w:tcPr>
          <w:p w:rsidR="001328D2" w:rsidRPr="00381528" w:rsidRDefault="001328D2" w:rsidP="001328D2">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sz w:val="20"/>
                <w:szCs w:val="20"/>
                <w:lang w:eastAsia="pl-PL"/>
              </w:rPr>
              <w:t>doświadczenie wykonawcy / oddane do dyspozycji przez inny podmiot ***</w:t>
            </w:r>
          </w:p>
        </w:tc>
      </w:tr>
    </w:tbl>
    <w:p w:rsidR="001328D2" w:rsidRPr="00381528" w:rsidRDefault="001328D2" w:rsidP="001328D2">
      <w:pPr>
        <w:tabs>
          <w:tab w:val="center" w:pos="1134"/>
        </w:tabs>
        <w:suppressAutoHyphens/>
        <w:spacing w:after="0" w:line="240" w:lineRule="auto"/>
        <w:ind w:left="1134" w:hanging="1134"/>
        <w:rPr>
          <w:rFonts w:ascii="Tahoma" w:eastAsia="Times New Roman" w:hAnsi="Tahoma" w:cs="Tahoma"/>
          <w:b/>
          <w:sz w:val="20"/>
          <w:szCs w:val="20"/>
          <w:lang w:eastAsia="zh-CN"/>
        </w:rPr>
      </w:pPr>
      <w:r w:rsidRPr="00381528">
        <w:rPr>
          <w:rFonts w:ascii="Tahoma" w:eastAsia="Times New Roman" w:hAnsi="Tahoma" w:cs="Tahoma"/>
          <w:b/>
          <w:sz w:val="20"/>
          <w:szCs w:val="20"/>
          <w:u w:val="single"/>
          <w:lang w:eastAsia="zh-CN"/>
        </w:rPr>
        <w:t>Uwaga:</w:t>
      </w:r>
    </w:p>
    <w:p w:rsidR="001328D2" w:rsidRPr="00381528" w:rsidRDefault="001328D2" w:rsidP="00122465">
      <w:pPr>
        <w:numPr>
          <w:ilvl w:val="0"/>
          <w:numId w:val="4"/>
        </w:numPr>
        <w:tabs>
          <w:tab w:val="center" w:pos="1134"/>
        </w:tabs>
        <w:suppressAutoHyphens/>
        <w:spacing w:after="0" w:line="240" w:lineRule="auto"/>
        <w:jc w:val="both"/>
        <w:rPr>
          <w:rFonts w:ascii="Tahoma" w:eastAsia="Times New Roman" w:hAnsi="Tahoma" w:cs="Tahoma"/>
          <w:b/>
          <w:sz w:val="20"/>
          <w:szCs w:val="20"/>
          <w:lang w:eastAsia="zh-CN"/>
        </w:rPr>
      </w:pPr>
      <w:r w:rsidRPr="00381528">
        <w:rPr>
          <w:rFonts w:ascii="Tahoma" w:eastAsia="Times New Roman" w:hAnsi="Tahoma" w:cs="Tahoma"/>
          <w:b/>
          <w:sz w:val="20"/>
          <w:szCs w:val="20"/>
          <w:lang w:eastAsia="zh-CN"/>
        </w:rPr>
        <w:t xml:space="preserve">* wykonawca nie jest zobowiązany do dołączania dokumentów potwierdzających doświadczenie zawodowe, składa jedynie niniejsze oświadczenie. </w:t>
      </w:r>
    </w:p>
    <w:p w:rsidR="001328D2" w:rsidRPr="00381528" w:rsidRDefault="001328D2" w:rsidP="00122465">
      <w:pPr>
        <w:numPr>
          <w:ilvl w:val="0"/>
          <w:numId w:val="4"/>
        </w:numPr>
        <w:tabs>
          <w:tab w:val="center" w:pos="1134"/>
        </w:tabs>
        <w:suppressAutoHyphens/>
        <w:spacing w:after="0" w:line="240" w:lineRule="auto"/>
        <w:jc w:val="both"/>
        <w:rPr>
          <w:rFonts w:ascii="Tahoma" w:eastAsia="Times New Roman" w:hAnsi="Tahoma" w:cs="Tahoma"/>
          <w:b/>
          <w:sz w:val="20"/>
          <w:szCs w:val="20"/>
          <w:lang w:eastAsia="zh-CN"/>
        </w:rPr>
      </w:pPr>
      <w:r w:rsidRPr="00381528">
        <w:rPr>
          <w:rFonts w:ascii="Tahoma" w:eastAsia="Times New Roman" w:hAnsi="Tahoma" w:cs="Tahoma"/>
          <w:b/>
          <w:sz w:val="20"/>
          <w:szCs w:val="20"/>
          <w:lang w:eastAsia="zh-CN"/>
        </w:rPr>
        <w:t>*** niewłaściwe skreślić</w:t>
      </w:r>
    </w:p>
    <w:p w:rsidR="001328D2" w:rsidRPr="00381528" w:rsidRDefault="001328D2" w:rsidP="001328D2">
      <w:pPr>
        <w:spacing w:after="0" w:line="340" w:lineRule="atLeast"/>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b/>
          <w:i/>
          <w:sz w:val="20"/>
          <w:szCs w:val="20"/>
          <w:lang w:eastAsia="pl-PL"/>
        </w:rPr>
      </w:pPr>
      <w:r w:rsidRPr="00381528">
        <w:rPr>
          <w:rFonts w:ascii="Tahoma" w:eastAsia="Times New Roman" w:hAnsi="Tahoma" w:cs="Tahoma"/>
          <w:sz w:val="20"/>
          <w:szCs w:val="20"/>
          <w:lang w:eastAsia="pl-PL"/>
        </w:rPr>
        <w:t>Prawdziwość powyższych danych potwierdzam własnoręcznym podpisem świadom odpowiedzialności karnej.</w:t>
      </w:r>
    </w:p>
    <w:p w:rsidR="001328D2" w:rsidRPr="00381528" w:rsidRDefault="001328D2" w:rsidP="001328D2">
      <w:pPr>
        <w:spacing w:after="0" w:line="340" w:lineRule="atLeast"/>
        <w:rPr>
          <w:rFonts w:ascii="Tahoma" w:eastAsia="Times New Roman" w:hAnsi="Tahoma" w:cs="Tahoma"/>
          <w:sz w:val="20"/>
          <w:szCs w:val="20"/>
          <w:lang w:eastAsia="pl-PL"/>
        </w:rPr>
      </w:pPr>
    </w:p>
    <w:p w:rsidR="001328D2" w:rsidRPr="00381528" w:rsidRDefault="001328D2" w:rsidP="001328D2">
      <w:pPr>
        <w:spacing w:after="0" w:line="340" w:lineRule="atLeast"/>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i/>
          <w:sz w:val="20"/>
          <w:szCs w:val="20"/>
          <w:lang w:eastAsia="pl-PL"/>
        </w:rPr>
      </w:pPr>
      <w:r w:rsidRPr="00381528">
        <w:rPr>
          <w:rFonts w:ascii="Tahoma" w:eastAsia="Times New Roman" w:hAnsi="Tahoma" w:cs="Tahoma"/>
          <w:i/>
          <w:sz w:val="20"/>
          <w:szCs w:val="20"/>
          <w:lang w:eastAsia="pl-PL"/>
        </w:rPr>
        <w:t>......................................................................................</w:t>
      </w:r>
      <w:r w:rsidRPr="00381528">
        <w:rPr>
          <w:rFonts w:ascii="Tahoma" w:eastAsia="Times New Roman" w:hAnsi="Tahoma" w:cs="Tahoma"/>
          <w:i/>
          <w:sz w:val="20"/>
          <w:szCs w:val="20"/>
          <w:lang w:eastAsia="pl-PL"/>
        </w:rPr>
        <w:tab/>
      </w:r>
      <w:r w:rsidRPr="00381528">
        <w:rPr>
          <w:rFonts w:ascii="Tahoma" w:eastAsia="Times New Roman" w:hAnsi="Tahoma" w:cs="Tahoma"/>
          <w:i/>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rPr>
          <w:rFonts w:ascii="Tahoma" w:eastAsia="Times New Roman" w:hAnsi="Tahoma" w:cs="Tahoma"/>
          <w:i/>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rPr>
          <w:rFonts w:ascii="Tahoma" w:eastAsia="Times New Roman" w:hAnsi="Tahoma" w:cs="Tahoma"/>
          <w:b/>
          <w:sz w:val="20"/>
          <w:szCs w:val="20"/>
          <w:lang w:eastAsia="pl-PL"/>
        </w:rPr>
      </w:pPr>
    </w:p>
    <w:p w:rsidR="001328D2" w:rsidRPr="00381528" w:rsidRDefault="001328D2" w:rsidP="001328D2">
      <w:pPr>
        <w:spacing w:after="0" w:line="240" w:lineRule="auto"/>
        <w:rPr>
          <w:rFonts w:ascii="Tahoma" w:eastAsia="Times New Roman" w:hAnsi="Tahoma" w:cs="Tahoma"/>
          <w:b/>
          <w:sz w:val="20"/>
          <w:szCs w:val="20"/>
          <w:lang w:eastAsia="pl-PL"/>
        </w:rPr>
      </w:pPr>
    </w:p>
    <w:p w:rsidR="001328D2" w:rsidRPr="00381528" w:rsidRDefault="001328D2" w:rsidP="000C4EC3">
      <w:pPr>
        <w:spacing w:after="0" w:line="240" w:lineRule="auto"/>
        <w:jc w:val="both"/>
        <w:rPr>
          <w:rFonts w:ascii="Tahoma" w:eastAsia="Times New Roman" w:hAnsi="Tahoma" w:cs="Tahoma"/>
          <w:sz w:val="20"/>
          <w:szCs w:val="20"/>
          <w:u w:val="single"/>
          <w:lang w:eastAsia="pl-PL"/>
        </w:rPr>
      </w:pPr>
      <w:r w:rsidRPr="00381528">
        <w:rPr>
          <w:rFonts w:ascii="Tahoma" w:eastAsia="Times New Roman" w:hAnsi="Tahoma" w:cs="Tahoma"/>
          <w:sz w:val="20"/>
          <w:szCs w:val="20"/>
          <w:u w:val="single"/>
          <w:lang w:eastAsia="pl-PL"/>
        </w:rPr>
        <w:t xml:space="preserve">UWAGA: Zamawiający może wezwać wykonawcę, którego oferta została najwyżej oceniona, </w:t>
      </w:r>
      <w:r w:rsidRPr="00381528">
        <w:rPr>
          <w:rFonts w:ascii="Tahoma" w:eastAsia="Times New Roman" w:hAnsi="Tahoma" w:cs="Tahoma"/>
          <w:sz w:val="20"/>
          <w:szCs w:val="20"/>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381528" w:rsidRDefault="001328D2" w:rsidP="001328D2">
      <w:pPr>
        <w:spacing w:after="0" w:line="240" w:lineRule="auto"/>
        <w:rPr>
          <w:rFonts w:ascii="Tahoma" w:eastAsia="Times New Roman" w:hAnsi="Tahoma" w:cs="Tahoma"/>
          <w:sz w:val="20"/>
          <w:szCs w:val="20"/>
          <w:u w:val="single"/>
          <w:lang w:eastAsia="pl-PL"/>
        </w:rPr>
      </w:pPr>
    </w:p>
    <w:p w:rsidR="00154CD6" w:rsidRPr="00381528" w:rsidRDefault="00154CD6" w:rsidP="001328D2">
      <w:pPr>
        <w:spacing w:after="0" w:line="240" w:lineRule="auto"/>
        <w:rPr>
          <w:rFonts w:ascii="Tahoma" w:eastAsia="Times New Roman" w:hAnsi="Tahoma" w:cs="Tahoma"/>
          <w:sz w:val="20"/>
          <w:szCs w:val="20"/>
          <w:u w:val="single"/>
          <w:lang w:eastAsia="pl-PL"/>
        </w:rPr>
      </w:pPr>
    </w:p>
    <w:p w:rsidR="001328D2" w:rsidRPr="00381528" w:rsidRDefault="001328D2" w:rsidP="001328D2">
      <w:pPr>
        <w:suppressAutoHyphens/>
        <w:spacing w:after="0" w:line="240" w:lineRule="auto"/>
        <w:rPr>
          <w:rFonts w:ascii="Tahoma" w:eastAsia="Times New Roman" w:hAnsi="Tahoma" w:cs="Tahoma"/>
          <w:i/>
          <w:sz w:val="20"/>
          <w:szCs w:val="20"/>
          <w:lang w:eastAsia="zh-CN"/>
        </w:rPr>
      </w:pPr>
    </w:p>
    <w:p w:rsidR="004B41AD" w:rsidRDefault="004B41AD" w:rsidP="001328D2">
      <w:pPr>
        <w:keepNext/>
        <w:suppressAutoHyphens/>
        <w:spacing w:after="0" w:line="240" w:lineRule="auto"/>
        <w:jc w:val="right"/>
        <w:outlineLvl w:val="3"/>
        <w:rPr>
          <w:rFonts w:ascii="Tahoma" w:eastAsia="Times New Roman" w:hAnsi="Tahoma" w:cs="Tahoma"/>
          <w:i/>
          <w:iCs/>
          <w:sz w:val="20"/>
          <w:szCs w:val="20"/>
          <w:lang w:eastAsia="zh-CN"/>
        </w:rPr>
      </w:pPr>
    </w:p>
    <w:p w:rsidR="00815127" w:rsidRDefault="00815127" w:rsidP="001328D2">
      <w:pPr>
        <w:keepNext/>
        <w:suppressAutoHyphens/>
        <w:spacing w:after="0" w:line="240" w:lineRule="auto"/>
        <w:jc w:val="right"/>
        <w:outlineLvl w:val="3"/>
        <w:rPr>
          <w:rFonts w:ascii="Tahoma" w:eastAsia="Times New Roman" w:hAnsi="Tahoma" w:cs="Tahoma"/>
          <w:i/>
          <w:iCs/>
          <w:sz w:val="20"/>
          <w:szCs w:val="20"/>
          <w:lang w:eastAsia="zh-CN"/>
        </w:rPr>
      </w:pPr>
    </w:p>
    <w:p w:rsidR="00815127" w:rsidRDefault="00815127" w:rsidP="001328D2">
      <w:pPr>
        <w:keepNext/>
        <w:suppressAutoHyphens/>
        <w:spacing w:after="0" w:line="240" w:lineRule="auto"/>
        <w:jc w:val="right"/>
        <w:outlineLvl w:val="3"/>
        <w:rPr>
          <w:rFonts w:ascii="Tahoma" w:eastAsia="Times New Roman" w:hAnsi="Tahoma" w:cs="Tahoma"/>
          <w:i/>
          <w:iCs/>
          <w:sz w:val="20"/>
          <w:szCs w:val="20"/>
          <w:lang w:eastAsia="zh-CN"/>
        </w:rPr>
      </w:pPr>
      <w:r>
        <w:rPr>
          <w:rFonts w:ascii="Tahoma" w:eastAsia="Times New Roman" w:hAnsi="Tahoma" w:cs="Tahoma"/>
          <w:i/>
          <w:iCs/>
          <w:sz w:val="20"/>
          <w:szCs w:val="20"/>
          <w:lang w:eastAsia="zh-CN"/>
        </w:rPr>
        <w:br w:type="page"/>
      </w:r>
    </w:p>
    <w:p w:rsidR="001328D2" w:rsidRPr="00381528" w:rsidRDefault="001328D2" w:rsidP="001328D2">
      <w:pPr>
        <w:keepNext/>
        <w:suppressAutoHyphens/>
        <w:spacing w:after="0" w:line="240" w:lineRule="auto"/>
        <w:jc w:val="right"/>
        <w:outlineLvl w:val="3"/>
        <w:rPr>
          <w:rFonts w:ascii="Tahoma" w:eastAsia="Times New Roman" w:hAnsi="Tahoma" w:cs="Tahoma"/>
          <w:sz w:val="20"/>
          <w:szCs w:val="20"/>
          <w:lang w:eastAsia="zh-CN"/>
        </w:rPr>
      </w:pPr>
      <w:r w:rsidRPr="00381528">
        <w:rPr>
          <w:rFonts w:ascii="Tahoma" w:eastAsia="Times New Roman" w:hAnsi="Tahoma" w:cs="Tahoma"/>
          <w:i/>
          <w:iCs/>
          <w:sz w:val="20"/>
          <w:szCs w:val="20"/>
          <w:lang w:eastAsia="zh-CN"/>
        </w:rPr>
        <w:lastRenderedPageBreak/>
        <w:t xml:space="preserve">Załącznik nr </w:t>
      </w:r>
      <w:r w:rsidR="00154CD6" w:rsidRPr="00381528">
        <w:rPr>
          <w:rFonts w:ascii="Tahoma" w:eastAsia="Times New Roman" w:hAnsi="Tahoma" w:cs="Tahoma"/>
          <w:i/>
          <w:iCs/>
          <w:sz w:val="20"/>
          <w:szCs w:val="20"/>
          <w:lang w:eastAsia="zh-CN"/>
        </w:rPr>
        <w:t>4</w:t>
      </w:r>
      <w:r w:rsidRPr="00381528">
        <w:rPr>
          <w:rFonts w:ascii="Tahoma" w:eastAsia="Times New Roman" w:hAnsi="Tahoma" w:cs="Tahoma"/>
          <w:i/>
          <w:iCs/>
          <w:sz w:val="20"/>
          <w:szCs w:val="20"/>
          <w:lang w:eastAsia="zh-CN"/>
        </w:rPr>
        <w:t xml:space="preserve"> – wzór pełnomocnictwa</w:t>
      </w:r>
    </w:p>
    <w:p w:rsidR="001328D2" w:rsidRPr="00381528" w:rsidRDefault="001328D2" w:rsidP="001328D2">
      <w:pPr>
        <w:suppressAutoHyphens/>
        <w:spacing w:after="0" w:line="100" w:lineRule="atLeast"/>
        <w:rPr>
          <w:rFonts w:ascii="Tahoma" w:eastAsia="Times New Roman" w:hAnsi="Tahoma" w:cs="Tahoma"/>
          <w:sz w:val="20"/>
          <w:szCs w:val="20"/>
          <w:lang w:eastAsia="zh-CN"/>
        </w:rPr>
      </w:pPr>
    </w:p>
    <w:p w:rsidR="00B75220" w:rsidRPr="00B75220" w:rsidRDefault="00B75220" w:rsidP="00B75220">
      <w:pPr>
        <w:spacing w:after="0"/>
        <w:jc w:val="center"/>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PEŁNOMOCNICTWO</w:t>
      </w:r>
    </w:p>
    <w:p w:rsidR="00B75220" w:rsidRPr="00B75220" w:rsidRDefault="00B75220" w:rsidP="00B75220">
      <w:pPr>
        <w:spacing w:after="0"/>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(dotyczy wykonawców wspólnie ubiegających się o udzielenie zamówienia)</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sz w:val="20"/>
          <w:szCs w:val="20"/>
          <w:lang w:eastAsia="pl-PL"/>
        </w:rPr>
      </w:pPr>
      <w:r w:rsidRPr="00B75220">
        <w:rPr>
          <w:rFonts w:ascii="Tahoma" w:eastAsia="Times New Roman" w:hAnsi="Tahoma" w:cs="Tahoma"/>
          <w:sz w:val="20"/>
          <w:szCs w:val="20"/>
          <w:lang w:eastAsia="pl-PL"/>
        </w:rPr>
        <w:t>My niżej podpisani, uprawnieni do reprezentacji firm:</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 xml:space="preserve">zgodnie z art. 23 ust. 2 ustawy Prawo zamówień publicznych oświadczamy, że dla potrzeb zamówienia jako wykonawcy wspólnie ubiegający się o udzielenie zamówienia pn.: </w:t>
      </w:r>
      <w:r w:rsidR="00D965AD" w:rsidRPr="00D965AD">
        <w:rPr>
          <w:rFonts w:ascii="Tahoma" w:eastAsia="Times New Roman" w:hAnsi="Tahoma" w:cs="Tahoma"/>
          <w:b/>
          <w:bCs/>
          <w:sz w:val="20"/>
          <w:szCs w:val="24"/>
          <w:lang w:eastAsia="pl-PL"/>
        </w:rPr>
        <w:t>Dostawa kruszywa</w:t>
      </w:r>
      <w:r w:rsidRPr="00B75220">
        <w:rPr>
          <w:rFonts w:ascii="Tahoma" w:eastAsia="Times New Roman" w:hAnsi="Tahoma" w:cs="Tahoma"/>
          <w:b/>
          <w:sz w:val="20"/>
          <w:szCs w:val="20"/>
          <w:lang w:eastAsia="pl-PL"/>
        </w:rPr>
        <w:t>, ustanawiamy ………………………………… swoim pełnomocnikiem do:</w:t>
      </w:r>
    </w:p>
    <w:p w:rsidR="00B75220" w:rsidRPr="00B75220" w:rsidRDefault="00B75220" w:rsidP="00904906">
      <w:pPr>
        <w:numPr>
          <w:ilvl w:val="0"/>
          <w:numId w:val="48"/>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w:t>
      </w:r>
    </w:p>
    <w:p w:rsidR="00B75220" w:rsidRPr="00B75220" w:rsidRDefault="00B75220" w:rsidP="00904906">
      <w:pPr>
        <w:numPr>
          <w:ilvl w:val="0"/>
          <w:numId w:val="48"/>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 i zawarcia umowy w sprawie zamówienia publicznego.*</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Miejsce i data ............................................................</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1.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2.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3.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FF6AF2">
      <w:pPr>
        <w:spacing w:after="0"/>
        <w:ind w:right="3402" w:hanging="284"/>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 xml:space="preserve">(Podpis osoby lub osób uprawnionych do reprezentowania </w:t>
      </w:r>
      <w:r w:rsidR="00FF6AF2">
        <w:rPr>
          <w:rFonts w:ascii="Tahoma" w:eastAsia="Times New Roman" w:hAnsi="Tahoma" w:cs="Tahoma"/>
          <w:i/>
          <w:sz w:val="20"/>
          <w:szCs w:val="20"/>
          <w:lang w:eastAsia="pl-PL"/>
        </w:rPr>
        <w:t>f</w:t>
      </w:r>
      <w:r w:rsidRPr="00B75220">
        <w:rPr>
          <w:rFonts w:ascii="Tahoma" w:eastAsia="Times New Roman" w:hAnsi="Tahoma" w:cs="Tahoma"/>
          <w:i/>
          <w:sz w:val="20"/>
          <w:szCs w:val="20"/>
          <w:lang w:eastAsia="pl-PL"/>
        </w:rPr>
        <w:t>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1328D2" w:rsidRPr="00381528" w:rsidRDefault="00B75220" w:rsidP="00B75220">
      <w:pPr>
        <w:widowControl w:val="0"/>
        <w:suppressAutoHyphens/>
        <w:autoSpaceDE w:val="0"/>
        <w:spacing w:after="0" w:line="240" w:lineRule="auto"/>
        <w:rPr>
          <w:rFonts w:ascii="Tahoma" w:eastAsia="Times New Roman" w:hAnsi="Tahoma" w:cs="Tahoma"/>
          <w:b/>
          <w:sz w:val="20"/>
          <w:szCs w:val="20"/>
          <w:lang w:eastAsia="zh-CN"/>
        </w:rPr>
      </w:pPr>
      <w:r w:rsidRPr="00B75220">
        <w:rPr>
          <w:rFonts w:ascii="Tahoma" w:eastAsia="Times New Roman" w:hAnsi="Tahoma" w:cs="Tahoma"/>
          <w:sz w:val="20"/>
          <w:szCs w:val="20"/>
          <w:lang w:eastAsia="pl-PL"/>
        </w:rPr>
        <w:t>* niepotrzebne skreślić</w:t>
      </w:r>
    </w:p>
    <w:p w:rsidR="001328D2" w:rsidRPr="00381528" w:rsidRDefault="001328D2" w:rsidP="001328D2">
      <w:pPr>
        <w:widowControl w:val="0"/>
        <w:suppressAutoHyphens/>
        <w:autoSpaceDE w:val="0"/>
        <w:spacing w:after="0" w:line="240" w:lineRule="auto"/>
        <w:jc w:val="right"/>
        <w:rPr>
          <w:rFonts w:ascii="Tahoma" w:eastAsia="Times New Roman" w:hAnsi="Tahoma" w:cs="Tahoma"/>
          <w:b/>
          <w:sz w:val="20"/>
          <w:szCs w:val="20"/>
          <w:lang w:eastAsia="zh-CN"/>
        </w:rPr>
      </w:pPr>
    </w:p>
    <w:p w:rsidR="004B41AD" w:rsidRDefault="004B41AD"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2C78C7" w:rsidRDefault="002C78C7"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FF6AF2" w:rsidRDefault="00FF6AF2"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D965AD" w:rsidRDefault="00D965AD"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1328D2" w:rsidRPr="00D965AD" w:rsidRDefault="001328D2" w:rsidP="001328D2">
      <w:pPr>
        <w:widowControl w:val="0"/>
        <w:suppressAutoHyphens/>
        <w:autoSpaceDE w:val="0"/>
        <w:spacing w:after="0" w:line="240" w:lineRule="auto"/>
        <w:jc w:val="right"/>
        <w:rPr>
          <w:rFonts w:ascii="Tahoma" w:eastAsia="Times New Roman" w:hAnsi="Tahoma" w:cs="Tahoma"/>
          <w:bCs/>
          <w:sz w:val="20"/>
          <w:szCs w:val="20"/>
          <w:lang w:eastAsia="zh-CN"/>
        </w:rPr>
      </w:pPr>
      <w:r w:rsidRPr="00D965AD">
        <w:rPr>
          <w:rFonts w:ascii="Tahoma" w:eastAsia="Times New Roman" w:hAnsi="Tahoma" w:cs="Tahoma"/>
          <w:bCs/>
          <w:i/>
          <w:sz w:val="20"/>
          <w:szCs w:val="20"/>
          <w:lang w:eastAsia="zh-CN"/>
        </w:rPr>
        <w:lastRenderedPageBreak/>
        <w:t xml:space="preserve">Załącznik Nr </w:t>
      </w:r>
      <w:r w:rsidR="00154CD6" w:rsidRPr="00D965AD">
        <w:rPr>
          <w:rFonts w:ascii="Tahoma" w:eastAsia="Times New Roman" w:hAnsi="Tahoma" w:cs="Tahoma"/>
          <w:bCs/>
          <w:i/>
          <w:sz w:val="20"/>
          <w:szCs w:val="20"/>
          <w:lang w:eastAsia="zh-CN"/>
        </w:rPr>
        <w:t>5</w:t>
      </w:r>
      <w:r w:rsidRPr="00D965AD">
        <w:rPr>
          <w:rFonts w:ascii="Tahoma" w:eastAsia="Times New Roman" w:hAnsi="Tahoma" w:cs="Tahoma"/>
          <w:bCs/>
          <w:i/>
          <w:sz w:val="20"/>
          <w:szCs w:val="20"/>
          <w:lang w:eastAsia="zh-CN"/>
        </w:rPr>
        <w:t xml:space="preserve">- </w:t>
      </w:r>
      <w:proofErr w:type="spellStart"/>
      <w:r w:rsidRPr="00D965AD">
        <w:rPr>
          <w:rFonts w:ascii="Tahoma" w:eastAsia="Times New Roman" w:hAnsi="Tahoma" w:cs="Tahoma"/>
          <w:bCs/>
          <w:i/>
          <w:sz w:val="20"/>
          <w:szCs w:val="20"/>
          <w:lang w:eastAsia="zh-CN"/>
        </w:rPr>
        <w:t>Umowa-projekt</w:t>
      </w:r>
      <w:proofErr w:type="spellEnd"/>
    </w:p>
    <w:p w:rsidR="00D965AD" w:rsidRPr="00D965AD" w:rsidRDefault="00D965AD" w:rsidP="00D965AD">
      <w:pPr>
        <w:suppressAutoHyphens/>
        <w:spacing w:after="0" w:line="240" w:lineRule="auto"/>
        <w:jc w:val="center"/>
        <w:rPr>
          <w:rFonts w:ascii="Tahoma" w:eastAsia="Times New Roman" w:hAnsi="Tahoma" w:cs="Tahoma"/>
          <w:sz w:val="20"/>
          <w:szCs w:val="20"/>
          <w:lang w:eastAsia="zh-CN"/>
        </w:rPr>
      </w:pPr>
      <w:r w:rsidRPr="00D965AD">
        <w:rPr>
          <w:rFonts w:ascii="Tahoma" w:eastAsia="Times New Roman" w:hAnsi="Tahoma" w:cs="Tahoma"/>
          <w:sz w:val="20"/>
          <w:szCs w:val="20"/>
          <w:lang w:eastAsia="zh-CN"/>
        </w:rPr>
        <w:t>UMOWA Nr…… /D/2019 (projekt)</w:t>
      </w:r>
    </w:p>
    <w:p w:rsidR="00D965AD" w:rsidRPr="00D965AD" w:rsidRDefault="00D965AD" w:rsidP="00D965AD">
      <w:pPr>
        <w:suppressAutoHyphens/>
        <w:spacing w:after="0" w:line="240" w:lineRule="auto"/>
        <w:jc w:val="center"/>
        <w:rPr>
          <w:rFonts w:ascii="Tahoma" w:eastAsia="Times New Roman" w:hAnsi="Tahoma" w:cs="Tahoma"/>
          <w:sz w:val="20"/>
          <w:szCs w:val="20"/>
          <w:lang w:eastAsia="zh-CN"/>
        </w:rPr>
      </w:pPr>
    </w:p>
    <w:p w:rsidR="00D965AD" w:rsidRPr="00D965AD" w:rsidRDefault="00D965AD" w:rsidP="00D965AD">
      <w:pPr>
        <w:widowControl w:val="0"/>
        <w:suppressAutoHyphens/>
        <w:spacing w:after="0" w:line="100" w:lineRule="atLeast"/>
        <w:jc w:val="both"/>
        <w:rPr>
          <w:rFonts w:ascii="Tahoma" w:eastAsia="Times New Roman" w:hAnsi="Tahoma" w:cs="Tahoma"/>
          <w:b/>
          <w:sz w:val="20"/>
          <w:szCs w:val="20"/>
          <w:lang w:eastAsia="ar-SA"/>
        </w:rPr>
      </w:pPr>
      <w:r w:rsidRPr="00D965AD">
        <w:rPr>
          <w:rFonts w:ascii="Tahoma" w:eastAsia="Times New Roman" w:hAnsi="Tahoma" w:cs="Tahoma"/>
          <w:sz w:val="20"/>
          <w:szCs w:val="20"/>
          <w:lang w:eastAsia="ar-SA"/>
        </w:rPr>
        <w:t xml:space="preserve">Zawarta w dniu </w:t>
      </w:r>
      <w:r w:rsidRPr="00D965AD">
        <w:rPr>
          <w:rFonts w:ascii="Tahoma" w:eastAsia="Times New Roman" w:hAnsi="Tahoma" w:cs="Tahoma"/>
          <w:b/>
          <w:sz w:val="20"/>
          <w:szCs w:val="20"/>
          <w:lang w:eastAsia="ar-SA"/>
        </w:rPr>
        <w:t>………………….. r.</w:t>
      </w:r>
      <w:r w:rsidRPr="00D965AD">
        <w:rPr>
          <w:rFonts w:ascii="Tahoma" w:eastAsia="Times New Roman" w:hAnsi="Tahoma" w:cs="Tahoma"/>
          <w:sz w:val="20"/>
          <w:szCs w:val="20"/>
          <w:lang w:eastAsia="ar-SA"/>
        </w:rPr>
        <w:t xml:space="preserve"> w Iławie pomiędzy </w:t>
      </w:r>
      <w:r w:rsidRPr="00D965AD">
        <w:rPr>
          <w:rFonts w:ascii="Tahoma" w:eastAsia="Times New Roman" w:hAnsi="Tahoma" w:cs="Tahoma"/>
          <w:b/>
          <w:sz w:val="20"/>
          <w:szCs w:val="20"/>
          <w:lang w:eastAsia="ar-SA"/>
        </w:rPr>
        <w:t>Powiatem Iławskim</w:t>
      </w:r>
      <w:r w:rsidRPr="00D965AD">
        <w:rPr>
          <w:rFonts w:ascii="Tahoma" w:eastAsia="Times New Roman" w:hAnsi="Tahoma" w:cs="Tahoma"/>
          <w:sz w:val="20"/>
          <w:szCs w:val="20"/>
          <w:lang w:eastAsia="ar-SA"/>
        </w:rPr>
        <w:t xml:space="preserve">, ul. Gen Wł. Andersa 2 A, 14-200 Iława, NIP 744-17-74-059 zwanym dalej „Nabywcą” reprezentowanym przez jego jednostkę organizacyjną – </w:t>
      </w:r>
      <w:r w:rsidRPr="00D965AD">
        <w:rPr>
          <w:rFonts w:ascii="Tahoma" w:eastAsia="Times New Roman" w:hAnsi="Tahoma" w:cs="Tahoma"/>
          <w:b/>
          <w:sz w:val="20"/>
          <w:szCs w:val="20"/>
          <w:lang w:eastAsia="ar-SA"/>
        </w:rPr>
        <w:t>Powiatowy Zarząd Dróg w Iławie</w:t>
      </w:r>
      <w:r w:rsidRPr="00D965AD">
        <w:rPr>
          <w:rFonts w:ascii="Tahoma" w:eastAsia="Times New Roman" w:hAnsi="Tahoma" w:cs="Tahoma"/>
          <w:sz w:val="20"/>
          <w:szCs w:val="20"/>
          <w:lang w:eastAsia="ar-SA"/>
        </w:rPr>
        <w:t xml:space="preserve">, ul. </w:t>
      </w:r>
      <w:r w:rsidRPr="00D965AD">
        <w:rPr>
          <w:rFonts w:ascii="Tahoma" w:eastAsia="Times New Roman" w:hAnsi="Tahoma" w:cs="Tahoma"/>
          <w:color w:val="000000"/>
          <w:sz w:val="20"/>
          <w:szCs w:val="20"/>
          <w:lang w:eastAsia="ar-SA"/>
        </w:rPr>
        <w:t xml:space="preserve">Tadeusza Kościuszki </w:t>
      </w:r>
      <w:proofErr w:type="spellStart"/>
      <w:r w:rsidRPr="00D965AD">
        <w:rPr>
          <w:rFonts w:ascii="Tahoma" w:eastAsia="Times New Roman" w:hAnsi="Tahoma" w:cs="Tahoma"/>
          <w:color w:val="000000"/>
          <w:sz w:val="20"/>
          <w:szCs w:val="20"/>
          <w:lang w:eastAsia="ar-SA"/>
        </w:rPr>
        <w:t>33A</w:t>
      </w:r>
      <w:proofErr w:type="spellEnd"/>
      <w:r w:rsidRPr="00D965AD">
        <w:rPr>
          <w:rFonts w:ascii="Tahoma" w:eastAsia="Times New Roman" w:hAnsi="Tahoma" w:cs="Tahoma"/>
          <w:sz w:val="20"/>
          <w:szCs w:val="20"/>
          <w:lang w:eastAsia="ar-SA"/>
        </w:rPr>
        <w:t xml:space="preserve">, 14-200 Iława;, zwanym dalej „Zamawiającym”, reprezentowanym przez: </w:t>
      </w:r>
    </w:p>
    <w:p w:rsidR="00D965AD" w:rsidRPr="00D965AD" w:rsidRDefault="00D965AD" w:rsidP="00D965AD">
      <w:pPr>
        <w:widowControl w:val="0"/>
        <w:suppressAutoHyphens/>
        <w:spacing w:before="120" w:after="0" w:line="100" w:lineRule="atLeast"/>
        <w:jc w:val="both"/>
        <w:rPr>
          <w:rFonts w:ascii="Tahoma" w:eastAsia="Times New Roman" w:hAnsi="Tahoma" w:cs="Tahoma"/>
          <w:b/>
          <w:sz w:val="20"/>
          <w:szCs w:val="20"/>
          <w:lang w:eastAsia="ar-SA"/>
        </w:rPr>
      </w:pPr>
      <w:r w:rsidRPr="00D965AD">
        <w:rPr>
          <w:rFonts w:ascii="Tahoma" w:eastAsia="Times New Roman" w:hAnsi="Tahoma" w:cs="Tahoma"/>
          <w:b/>
          <w:sz w:val="20"/>
          <w:szCs w:val="20"/>
          <w:lang w:eastAsia="ar-SA"/>
        </w:rPr>
        <w:t>Lech Tatarek</w:t>
      </w:r>
      <w:r w:rsidRPr="00D965AD">
        <w:rPr>
          <w:rFonts w:ascii="Tahoma" w:eastAsia="Times New Roman" w:hAnsi="Tahoma" w:cs="Tahoma"/>
          <w:b/>
          <w:sz w:val="20"/>
          <w:szCs w:val="20"/>
          <w:lang w:eastAsia="ar-SA"/>
        </w:rPr>
        <w:tab/>
      </w:r>
      <w:r w:rsidRPr="00D965AD">
        <w:rPr>
          <w:rFonts w:ascii="Tahoma" w:eastAsia="Times New Roman" w:hAnsi="Tahoma" w:cs="Tahoma"/>
          <w:b/>
          <w:sz w:val="20"/>
          <w:szCs w:val="20"/>
          <w:lang w:eastAsia="ar-SA"/>
        </w:rPr>
        <w:tab/>
      </w:r>
      <w:r w:rsidRPr="00D965AD">
        <w:rPr>
          <w:rFonts w:ascii="Tahoma" w:eastAsia="Times New Roman" w:hAnsi="Tahoma" w:cs="Tahoma"/>
          <w:b/>
          <w:sz w:val="20"/>
          <w:szCs w:val="20"/>
          <w:lang w:eastAsia="ar-SA"/>
        </w:rPr>
        <w:tab/>
        <w:t xml:space="preserve"> – Dyrektor</w:t>
      </w:r>
    </w:p>
    <w:p w:rsidR="00D965AD" w:rsidRPr="00D965AD" w:rsidRDefault="00D965AD" w:rsidP="00D965AD">
      <w:pPr>
        <w:widowControl w:val="0"/>
        <w:suppressAutoHyphens/>
        <w:spacing w:after="0" w:line="100" w:lineRule="atLeast"/>
        <w:jc w:val="both"/>
        <w:rPr>
          <w:rFonts w:ascii="Tahoma" w:eastAsia="Times New Roman" w:hAnsi="Tahoma" w:cs="Tahoma"/>
          <w:sz w:val="20"/>
          <w:szCs w:val="20"/>
          <w:lang w:eastAsia="ar-SA"/>
        </w:rPr>
      </w:pPr>
      <w:r w:rsidRPr="00D965AD">
        <w:rPr>
          <w:rFonts w:ascii="Tahoma" w:eastAsia="Times New Roman" w:hAnsi="Tahoma" w:cs="Tahoma"/>
          <w:sz w:val="20"/>
          <w:szCs w:val="20"/>
          <w:lang w:eastAsia="ar-SA"/>
        </w:rPr>
        <w:t xml:space="preserve">przy kontrasygnacie </w:t>
      </w:r>
      <w:r w:rsidRPr="00D965AD">
        <w:rPr>
          <w:rFonts w:ascii="Tahoma" w:eastAsia="Times New Roman" w:hAnsi="Tahoma" w:cs="Tahoma"/>
          <w:b/>
          <w:sz w:val="20"/>
          <w:szCs w:val="20"/>
          <w:lang w:eastAsia="ar-SA"/>
        </w:rPr>
        <w:t xml:space="preserve">Głównego Księgowego Haliny </w:t>
      </w:r>
      <w:proofErr w:type="spellStart"/>
      <w:r w:rsidRPr="00D965AD">
        <w:rPr>
          <w:rFonts w:ascii="Tahoma" w:eastAsia="Times New Roman" w:hAnsi="Tahoma" w:cs="Tahoma"/>
          <w:b/>
          <w:sz w:val="20"/>
          <w:szCs w:val="20"/>
          <w:lang w:eastAsia="ar-SA"/>
        </w:rPr>
        <w:t>Waszczak</w:t>
      </w:r>
      <w:proofErr w:type="spellEnd"/>
      <w:r w:rsidRPr="00D965AD">
        <w:rPr>
          <w:rFonts w:ascii="Tahoma" w:eastAsia="Times New Roman" w:hAnsi="Tahoma" w:cs="Tahoma"/>
          <w:b/>
          <w:sz w:val="20"/>
          <w:szCs w:val="20"/>
          <w:lang w:eastAsia="ar-SA"/>
        </w:rPr>
        <w:tab/>
      </w:r>
      <w:r w:rsidRPr="00D965AD">
        <w:rPr>
          <w:rFonts w:ascii="Tahoma" w:eastAsia="Times New Roman" w:hAnsi="Tahoma" w:cs="Tahoma"/>
          <w:b/>
          <w:sz w:val="20"/>
          <w:szCs w:val="20"/>
          <w:lang w:eastAsia="ar-SA"/>
        </w:rPr>
        <w:tab/>
      </w:r>
      <w:r w:rsidRPr="00D965AD">
        <w:rPr>
          <w:rFonts w:ascii="Tahoma" w:eastAsia="Times New Roman" w:hAnsi="Tahoma" w:cs="Tahoma"/>
          <w:b/>
          <w:sz w:val="20"/>
          <w:szCs w:val="20"/>
          <w:lang w:eastAsia="ar-SA"/>
        </w:rPr>
        <w:tab/>
        <w:t xml:space="preserve"> </w:t>
      </w:r>
    </w:p>
    <w:p w:rsidR="00D965AD" w:rsidRPr="00D965AD" w:rsidRDefault="00D965AD" w:rsidP="00D965AD">
      <w:pPr>
        <w:widowControl w:val="0"/>
        <w:suppressAutoHyphens/>
        <w:spacing w:before="120" w:after="0" w:line="240" w:lineRule="auto"/>
        <w:jc w:val="both"/>
        <w:rPr>
          <w:rFonts w:ascii="Tahoma" w:eastAsia="Times New Roman" w:hAnsi="Tahoma" w:cs="Tahoma"/>
          <w:sz w:val="20"/>
          <w:szCs w:val="20"/>
          <w:lang w:val="de-DE" w:eastAsia="ar-SA"/>
        </w:rPr>
      </w:pPr>
      <w:r w:rsidRPr="00D965AD">
        <w:rPr>
          <w:rFonts w:ascii="Tahoma" w:eastAsia="Times New Roman" w:hAnsi="Tahoma" w:cs="Tahoma"/>
          <w:sz w:val="20"/>
          <w:szCs w:val="20"/>
          <w:lang w:val="de-DE" w:eastAsia="ar-SA"/>
        </w:rPr>
        <w:t xml:space="preserve">a </w:t>
      </w:r>
      <w:r w:rsidRPr="00D965AD">
        <w:rPr>
          <w:rFonts w:ascii="Tahoma" w:eastAsia="Times New Roman" w:hAnsi="Tahoma" w:cs="Tahoma"/>
          <w:b/>
          <w:sz w:val="20"/>
          <w:szCs w:val="20"/>
          <w:lang w:eastAsia="ar-SA"/>
        </w:rPr>
        <w:t>……………………………………………………………………………………………………………</w:t>
      </w:r>
    </w:p>
    <w:p w:rsidR="00D965AD" w:rsidRPr="00D965AD" w:rsidRDefault="00D965AD" w:rsidP="00D965AD">
      <w:pPr>
        <w:widowControl w:val="0"/>
        <w:suppressAutoHyphens/>
        <w:spacing w:after="120" w:line="100" w:lineRule="atLeast"/>
        <w:jc w:val="both"/>
        <w:rPr>
          <w:rFonts w:ascii="Tahoma" w:eastAsia="Times New Roman" w:hAnsi="Tahoma" w:cs="Tahoma"/>
          <w:sz w:val="20"/>
          <w:szCs w:val="20"/>
          <w:lang w:eastAsia="ar-SA"/>
        </w:rPr>
      </w:pPr>
      <w:r w:rsidRPr="00D965AD">
        <w:rPr>
          <w:rFonts w:ascii="Tahoma" w:eastAsia="Times New Roman" w:hAnsi="Tahoma" w:cs="Tahoma"/>
          <w:sz w:val="20"/>
          <w:szCs w:val="20"/>
          <w:lang w:eastAsia="ar-SA"/>
        </w:rPr>
        <w:t>zwanym dalej „Wykonawcą” reprezentowanym przez:</w:t>
      </w:r>
    </w:p>
    <w:p w:rsidR="00D965AD" w:rsidRPr="00D965AD" w:rsidRDefault="00D965AD" w:rsidP="00D965AD">
      <w:pPr>
        <w:widowControl w:val="0"/>
        <w:numPr>
          <w:ilvl w:val="0"/>
          <w:numId w:val="17"/>
        </w:numPr>
        <w:suppressAutoHyphens/>
        <w:spacing w:after="0" w:line="100" w:lineRule="atLeast"/>
        <w:ind w:left="426"/>
        <w:contextualSpacing/>
        <w:jc w:val="both"/>
        <w:rPr>
          <w:rFonts w:ascii="Tahoma" w:eastAsia="Times New Roman" w:hAnsi="Tahoma" w:cs="Tahoma"/>
          <w:b/>
          <w:sz w:val="20"/>
          <w:szCs w:val="20"/>
          <w:lang w:eastAsia="ar-SA"/>
        </w:rPr>
      </w:pPr>
      <w:r w:rsidRPr="00D965AD">
        <w:rPr>
          <w:rFonts w:ascii="Tahoma" w:eastAsia="Times New Roman" w:hAnsi="Tahoma" w:cs="Tahoma"/>
          <w:b/>
          <w:sz w:val="20"/>
          <w:szCs w:val="20"/>
          <w:lang w:eastAsia="ar-SA"/>
        </w:rPr>
        <w:t>………………………………………………………………</w:t>
      </w:r>
    </w:p>
    <w:p w:rsidR="00D965AD" w:rsidRPr="00D965AD" w:rsidRDefault="00D965AD" w:rsidP="00D965AD">
      <w:pPr>
        <w:widowControl w:val="0"/>
        <w:numPr>
          <w:ilvl w:val="0"/>
          <w:numId w:val="17"/>
        </w:numPr>
        <w:suppressAutoHyphens/>
        <w:spacing w:after="0" w:line="100" w:lineRule="atLeast"/>
        <w:ind w:left="426"/>
        <w:contextualSpacing/>
        <w:jc w:val="both"/>
        <w:rPr>
          <w:rFonts w:ascii="Tahoma" w:eastAsia="Times New Roman" w:hAnsi="Tahoma" w:cs="Tahoma"/>
          <w:b/>
          <w:sz w:val="20"/>
          <w:szCs w:val="20"/>
          <w:lang w:eastAsia="ar-SA"/>
        </w:rPr>
      </w:pPr>
      <w:r w:rsidRPr="00D965AD">
        <w:rPr>
          <w:rFonts w:ascii="Tahoma" w:eastAsia="Times New Roman" w:hAnsi="Tahoma" w:cs="Tahoma"/>
          <w:b/>
          <w:sz w:val="20"/>
          <w:szCs w:val="20"/>
          <w:lang w:eastAsia="ar-SA"/>
        </w:rPr>
        <w:t>………………………………………………………………</w:t>
      </w:r>
    </w:p>
    <w:p w:rsidR="00D965AD" w:rsidRPr="00D965AD" w:rsidRDefault="00D965AD" w:rsidP="00D965AD">
      <w:pPr>
        <w:widowControl w:val="0"/>
        <w:suppressAutoHyphens/>
        <w:spacing w:after="0" w:line="100" w:lineRule="atLeast"/>
        <w:jc w:val="both"/>
        <w:rPr>
          <w:rFonts w:ascii="Tahoma" w:eastAsia="Times New Roman" w:hAnsi="Tahoma" w:cs="Tahoma"/>
          <w:sz w:val="20"/>
          <w:szCs w:val="20"/>
          <w:lang w:eastAsia="ar-SA"/>
        </w:rPr>
      </w:pPr>
      <w:r w:rsidRPr="00D965AD">
        <w:rPr>
          <w:rFonts w:ascii="Tahoma" w:eastAsia="Times New Roman" w:hAnsi="Tahoma" w:cs="Tahoma"/>
          <w:sz w:val="20"/>
          <w:szCs w:val="20"/>
          <w:lang w:eastAsia="ar-SA"/>
        </w:rPr>
        <w:t>o następującej treści:</w:t>
      </w:r>
    </w:p>
    <w:p w:rsidR="00D965AD" w:rsidRPr="00D965AD" w:rsidRDefault="00D965AD" w:rsidP="00D965AD">
      <w:pPr>
        <w:suppressAutoHyphens/>
        <w:spacing w:after="0" w:line="240" w:lineRule="auto"/>
        <w:jc w:val="both"/>
        <w:rPr>
          <w:rFonts w:ascii="Tahoma" w:eastAsia="Times New Roman" w:hAnsi="Tahoma" w:cs="Tahoma"/>
          <w:sz w:val="20"/>
          <w:szCs w:val="20"/>
          <w:lang w:eastAsia="zh-CN"/>
        </w:rPr>
      </w:pPr>
    </w:p>
    <w:p w:rsidR="00D965AD" w:rsidRPr="00D965AD" w:rsidRDefault="00D965AD" w:rsidP="00D965AD">
      <w:pPr>
        <w:suppressAutoHyphens/>
        <w:spacing w:after="120"/>
        <w:jc w:val="center"/>
        <w:rPr>
          <w:rFonts w:ascii="Tahoma" w:hAnsi="Tahoma" w:cs="Tahoma"/>
          <w:b/>
          <w:sz w:val="20"/>
          <w:szCs w:val="20"/>
          <w:u w:val="single"/>
          <w:lang w:eastAsia="ar-SA"/>
        </w:rPr>
      </w:pPr>
      <w:r w:rsidRPr="00D965AD">
        <w:rPr>
          <w:rFonts w:ascii="Tahoma" w:hAnsi="Tahoma" w:cs="Tahoma"/>
          <w:b/>
          <w:sz w:val="20"/>
          <w:szCs w:val="20"/>
          <w:lang w:eastAsia="ar-SA"/>
        </w:rPr>
        <w:t xml:space="preserve">§ 1 </w:t>
      </w:r>
      <w:r w:rsidRPr="00D965AD">
        <w:rPr>
          <w:rFonts w:ascii="Tahoma" w:hAnsi="Tahoma" w:cs="Tahoma"/>
          <w:b/>
          <w:sz w:val="20"/>
          <w:szCs w:val="20"/>
          <w:u w:val="single"/>
          <w:lang w:eastAsia="ar-SA"/>
        </w:rPr>
        <w:t>Przedmiot umowy</w:t>
      </w:r>
    </w:p>
    <w:p w:rsidR="00D965AD" w:rsidRPr="00D965AD" w:rsidRDefault="00D965AD" w:rsidP="000824AE">
      <w:pPr>
        <w:widowControl w:val="0"/>
        <w:numPr>
          <w:ilvl w:val="0"/>
          <w:numId w:val="60"/>
        </w:numPr>
        <w:suppressAutoHyphens/>
        <w:autoSpaceDE w:val="0"/>
        <w:spacing w:after="0" w:line="240" w:lineRule="auto"/>
        <w:ind w:left="426" w:hanging="426"/>
        <w:jc w:val="both"/>
        <w:rPr>
          <w:rFonts w:ascii="Tahoma" w:hAnsi="Tahoma" w:cs="Tahoma"/>
          <w:color w:val="000000"/>
          <w:sz w:val="20"/>
          <w:szCs w:val="20"/>
          <w:lang w:eastAsia="ar-SA"/>
        </w:rPr>
      </w:pPr>
      <w:r w:rsidRPr="00D965AD">
        <w:rPr>
          <w:rFonts w:ascii="Tahoma" w:hAnsi="Tahoma" w:cs="Tahoma"/>
          <w:color w:val="000000"/>
          <w:sz w:val="20"/>
          <w:szCs w:val="20"/>
          <w:lang w:eastAsia="ar-SA"/>
        </w:rPr>
        <w:t>Przedmiotem zamówienia jest Dostawa kruszywa – Zadanie Nr ….</w:t>
      </w:r>
    </w:p>
    <w:p w:rsidR="00D965AD" w:rsidRPr="00D965AD" w:rsidRDefault="00D965AD" w:rsidP="000824AE">
      <w:pPr>
        <w:widowControl w:val="0"/>
        <w:numPr>
          <w:ilvl w:val="0"/>
          <w:numId w:val="60"/>
        </w:numPr>
        <w:tabs>
          <w:tab w:val="num" w:pos="0"/>
        </w:tabs>
        <w:suppressAutoHyphens/>
        <w:autoSpaceDE w:val="0"/>
        <w:spacing w:after="0" w:line="240" w:lineRule="auto"/>
        <w:ind w:left="426" w:hanging="426"/>
        <w:jc w:val="both"/>
        <w:rPr>
          <w:rFonts w:ascii="Tahoma" w:hAnsi="Tahoma" w:cs="Tahoma"/>
          <w:color w:val="000000"/>
          <w:sz w:val="20"/>
          <w:szCs w:val="20"/>
          <w:lang w:eastAsia="ar-SA"/>
        </w:rPr>
      </w:pPr>
      <w:r w:rsidRPr="00D965AD">
        <w:rPr>
          <w:rFonts w:ascii="Tahoma" w:hAnsi="Tahoma" w:cs="Tahoma"/>
          <w:color w:val="000000"/>
          <w:sz w:val="20"/>
          <w:szCs w:val="20"/>
          <w:lang w:eastAsia="ar-SA"/>
        </w:rPr>
        <w:t>Szczegółowy zakres dostawy jest zgodny z warunkami określonymi w specyfikacji istotnych warunków zamówienia i ofertą złożoną na przetarg, który odbył się w dniu 13.11.2019 r.</w:t>
      </w:r>
    </w:p>
    <w:p w:rsidR="00D965AD" w:rsidRPr="00D965AD" w:rsidRDefault="00D965AD" w:rsidP="00D965AD">
      <w:pPr>
        <w:suppressAutoHyphens/>
        <w:spacing w:after="120"/>
        <w:rPr>
          <w:rFonts w:ascii="Tahoma" w:hAnsi="Tahoma" w:cs="Tahoma"/>
          <w:sz w:val="20"/>
          <w:szCs w:val="20"/>
          <w:lang w:eastAsia="ar-SA"/>
        </w:rPr>
      </w:pPr>
    </w:p>
    <w:p w:rsidR="00D965AD" w:rsidRPr="00D965AD" w:rsidRDefault="00D965AD" w:rsidP="00D965AD">
      <w:pPr>
        <w:suppressAutoHyphens/>
        <w:spacing w:after="120"/>
        <w:jc w:val="center"/>
        <w:rPr>
          <w:rFonts w:ascii="Tahoma" w:hAnsi="Tahoma" w:cs="Tahoma"/>
          <w:b/>
          <w:sz w:val="20"/>
          <w:szCs w:val="20"/>
          <w:u w:val="single"/>
          <w:lang w:eastAsia="ar-SA"/>
        </w:rPr>
      </w:pPr>
      <w:r w:rsidRPr="00D965AD">
        <w:rPr>
          <w:rFonts w:ascii="Tahoma" w:hAnsi="Tahoma" w:cs="Tahoma"/>
          <w:b/>
          <w:sz w:val="20"/>
          <w:szCs w:val="20"/>
          <w:lang w:eastAsia="ar-SA"/>
        </w:rPr>
        <w:t xml:space="preserve">§ 2 </w:t>
      </w:r>
      <w:r w:rsidRPr="00D965AD">
        <w:rPr>
          <w:rFonts w:ascii="Tahoma" w:hAnsi="Tahoma" w:cs="Tahoma"/>
          <w:b/>
          <w:sz w:val="20"/>
          <w:szCs w:val="20"/>
          <w:u w:val="single"/>
          <w:lang w:eastAsia="ar-SA"/>
        </w:rPr>
        <w:t>Wymogi jakościowe</w:t>
      </w:r>
    </w:p>
    <w:p w:rsidR="00D965AD" w:rsidRPr="00D965AD" w:rsidRDefault="00D965AD" w:rsidP="000824AE">
      <w:pPr>
        <w:widowControl w:val="0"/>
        <w:numPr>
          <w:ilvl w:val="0"/>
          <w:numId w:val="61"/>
        </w:numPr>
        <w:suppressAutoHyphens/>
        <w:autoSpaceDE w:val="0"/>
        <w:spacing w:after="0" w:line="240" w:lineRule="auto"/>
        <w:ind w:left="426" w:hanging="426"/>
        <w:jc w:val="both"/>
        <w:rPr>
          <w:rFonts w:ascii="Tahoma" w:hAnsi="Tahoma" w:cs="Tahoma"/>
          <w:bCs/>
          <w:color w:val="000000"/>
          <w:sz w:val="20"/>
          <w:szCs w:val="20"/>
          <w:lang w:eastAsia="ar-SA"/>
        </w:rPr>
      </w:pPr>
      <w:r w:rsidRPr="00D965AD">
        <w:rPr>
          <w:rFonts w:ascii="Tahoma" w:hAnsi="Tahoma" w:cs="Tahoma"/>
          <w:color w:val="000000"/>
          <w:sz w:val="20"/>
          <w:szCs w:val="20"/>
          <w:lang w:eastAsia="ar-SA"/>
        </w:rPr>
        <w:t>Wykonawca</w:t>
      </w:r>
      <w:r w:rsidRPr="00D965AD">
        <w:rPr>
          <w:rFonts w:ascii="Tahoma" w:hAnsi="Tahoma" w:cs="Tahoma"/>
          <w:bCs/>
          <w:color w:val="000000"/>
          <w:sz w:val="20"/>
          <w:szCs w:val="20"/>
          <w:lang w:eastAsia="ar-SA"/>
        </w:rPr>
        <w:t xml:space="preserve"> oświadcza, że dostarczone kruszywo spełnia wymogi wyrobów dopuszczonych do obrotu i stosowania oraz warunki określone w Specyfikacji istotnych warunków zamówienia.</w:t>
      </w:r>
    </w:p>
    <w:p w:rsidR="00D965AD" w:rsidRPr="00EF3BF8" w:rsidRDefault="00D965AD" w:rsidP="00EF3BF8">
      <w:pPr>
        <w:numPr>
          <w:ilvl w:val="0"/>
          <w:numId w:val="61"/>
        </w:numPr>
        <w:tabs>
          <w:tab w:val="num" w:pos="340"/>
        </w:tabs>
        <w:suppressAutoHyphens/>
        <w:spacing w:after="0" w:line="270" w:lineRule="atLeast"/>
        <w:ind w:left="340" w:hanging="340"/>
        <w:jc w:val="both"/>
        <w:rPr>
          <w:rFonts w:ascii="Tahoma" w:hAnsi="Tahoma" w:cs="Tahoma"/>
          <w:color w:val="000000"/>
          <w:sz w:val="20"/>
          <w:szCs w:val="20"/>
          <w:lang w:eastAsia="ar-SA"/>
        </w:rPr>
      </w:pPr>
      <w:r w:rsidRPr="00D965AD">
        <w:rPr>
          <w:rFonts w:ascii="Tahoma" w:hAnsi="Tahoma" w:cs="Tahoma"/>
          <w:color w:val="000000"/>
          <w:sz w:val="20"/>
          <w:szCs w:val="20"/>
          <w:lang w:eastAsia="ar-SA"/>
        </w:rPr>
        <w:t>W/w kruszywo musi spełniać wymagania przedstawione w Szczegółowej Specyfikacji</w:t>
      </w:r>
      <w:r w:rsidR="00EF3BF8">
        <w:rPr>
          <w:rFonts w:ascii="Tahoma" w:hAnsi="Tahoma" w:cs="Tahoma"/>
          <w:color w:val="000000"/>
          <w:sz w:val="20"/>
          <w:szCs w:val="20"/>
          <w:lang w:eastAsia="ar-SA"/>
        </w:rPr>
        <w:t xml:space="preserve"> </w:t>
      </w:r>
      <w:r w:rsidRPr="00EF3BF8">
        <w:rPr>
          <w:rFonts w:ascii="Tahoma" w:hAnsi="Tahoma" w:cs="Tahoma"/>
          <w:color w:val="000000"/>
          <w:sz w:val="20"/>
          <w:szCs w:val="20"/>
          <w:lang w:eastAsia="ar-SA"/>
        </w:rPr>
        <w:t xml:space="preserve">Technicznej  stanowiącej załącznik do </w:t>
      </w:r>
      <w:proofErr w:type="spellStart"/>
      <w:r w:rsidRPr="00EF3BF8">
        <w:rPr>
          <w:rFonts w:ascii="Tahoma" w:hAnsi="Tahoma" w:cs="Tahoma"/>
          <w:color w:val="000000"/>
          <w:sz w:val="20"/>
          <w:szCs w:val="20"/>
          <w:lang w:eastAsia="ar-SA"/>
        </w:rPr>
        <w:t>SIWZ</w:t>
      </w:r>
      <w:proofErr w:type="spellEnd"/>
      <w:r w:rsidRPr="00EF3BF8">
        <w:rPr>
          <w:rFonts w:ascii="Tahoma" w:hAnsi="Tahoma" w:cs="Tahoma"/>
          <w:color w:val="000000"/>
          <w:sz w:val="20"/>
          <w:szCs w:val="20"/>
          <w:lang w:eastAsia="ar-SA"/>
        </w:rPr>
        <w:t>.</w:t>
      </w:r>
    </w:p>
    <w:p w:rsidR="00D965AD" w:rsidRPr="00EF3BF8" w:rsidRDefault="00EF3BF8" w:rsidP="000824AE">
      <w:pPr>
        <w:widowControl w:val="0"/>
        <w:numPr>
          <w:ilvl w:val="0"/>
          <w:numId w:val="61"/>
        </w:numPr>
        <w:tabs>
          <w:tab w:val="clear" w:pos="720"/>
          <w:tab w:val="num" w:pos="340"/>
          <w:tab w:val="left" w:pos="709"/>
        </w:tabs>
        <w:autoSpaceDE w:val="0"/>
        <w:autoSpaceDN w:val="0"/>
        <w:adjustRightInd w:val="0"/>
        <w:spacing w:after="0" w:line="240" w:lineRule="auto"/>
        <w:ind w:left="340" w:hanging="340"/>
        <w:jc w:val="both"/>
        <w:rPr>
          <w:rFonts w:ascii="Tahoma" w:hAnsi="Tahoma" w:cs="Tahoma"/>
          <w:bCs/>
          <w:color w:val="000000"/>
          <w:sz w:val="20"/>
          <w:szCs w:val="20"/>
        </w:rPr>
      </w:pPr>
      <w:r w:rsidRPr="00EF3BF8">
        <w:rPr>
          <w:rFonts w:ascii="Tahoma" w:hAnsi="Tahoma" w:cs="Tahoma"/>
          <w:sz w:val="20"/>
          <w:lang w:eastAsia="ar-SA"/>
        </w:rPr>
        <w:t xml:space="preserve">Jakość kruszywa może być zbadana przez Zamawiającego na koszt Wykonawcy poprzez pobranie losowych próbek i poddanie ich badaniu przez laboratorium wybrane przez Zamawiającego. W przypadku negatywnego wyniku badania co najmniej połowy badanych próbek Wykonawca zobowiązany będzie do wymiany całego dostarczonego kruszywa niezgodnego z zapisami w </w:t>
      </w:r>
      <w:proofErr w:type="spellStart"/>
      <w:r w:rsidRPr="00EF3BF8">
        <w:rPr>
          <w:rFonts w:ascii="Tahoma" w:hAnsi="Tahoma" w:cs="Tahoma"/>
          <w:sz w:val="20"/>
          <w:lang w:eastAsia="ar-SA"/>
        </w:rPr>
        <w:t>SIWZ</w:t>
      </w:r>
      <w:proofErr w:type="spellEnd"/>
      <w:r w:rsidRPr="00EF3BF8">
        <w:rPr>
          <w:rFonts w:ascii="Tahoma" w:hAnsi="Tahoma" w:cs="Tahoma"/>
          <w:sz w:val="20"/>
          <w:lang w:eastAsia="ar-SA"/>
        </w:rPr>
        <w:t xml:space="preserve">  i Szczegółową Specyfikacją Techniczną. Wymiana nastąpi w terminie nie dłuższym niż 21 dni od dnia wezwania przez Zamawiającego. Powyższa zasada ma zastosowanie także do nowej (po wymianie) dostawy lub dostaw</w:t>
      </w:r>
      <w:r w:rsidR="00D965AD" w:rsidRPr="00EF3BF8">
        <w:rPr>
          <w:rFonts w:ascii="Tahoma" w:hAnsi="Tahoma" w:cs="Tahoma"/>
          <w:color w:val="000000"/>
          <w:sz w:val="20"/>
          <w:szCs w:val="20"/>
          <w:lang w:eastAsia="ar-SA"/>
        </w:rPr>
        <w:t>.</w:t>
      </w:r>
      <w:r w:rsidR="00D965AD" w:rsidRPr="00EF3BF8">
        <w:rPr>
          <w:rFonts w:ascii="Tahoma" w:hAnsi="Tahoma" w:cs="Tahoma"/>
          <w:color w:val="000000"/>
          <w:sz w:val="20"/>
          <w:szCs w:val="20"/>
        </w:rPr>
        <w:t xml:space="preserve"> </w:t>
      </w:r>
    </w:p>
    <w:p w:rsidR="00D965AD" w:rsidRPr="00D965AD" w:rsidRDefault="00D965AD" w:rsidP="00D965AD">
      <w:pPr>
        <w:ind w:left="360"/>
        <w:rPr>
          <w:rFonts w:ascii="Tahoma" w:hAnsi="Tahoma" w:cs="Tahoma"/>
          <w:sz w:val="20"/>
          <w:szCs w:val="20"/>
        </w:rPr>
      </w:pPr>
      <w:r w:rsidRPr="00D965AD">
        <w:rPr>
          <w:rFonts w:ascii="Tahoma" w:hAnsi="Tahoma" w:cs="Tahoma"/>
          <w:sz w:val="20"/>
          <w:szCs w:val="20"/>
        </w:rPr>
        <w:t xml:space="preserve"> </w:t>
      </w:r>
    </w:p>
    <w:p w:rsidR="00D965AD" w:rsidRPr="00D965AD" w:rsidRDefault="00D965AD" w:rsidP="00D965AD">
      <w:pPr>
        <w:spacing w:after="120"/>
        <w:jc w:val="center"/>
        <w:rPr>
          <w:rFonts w:ascii="Tahoma" w:hAnsi="Tahoma" w:cs="Tahoma"/>
          <w:b/>
          <w:sz w:val="20"/>
          <w:szCs w:val="20"/>
          <w:u w:val="single"/>
        </w:rPr>
      </w:pPr>
      <w:r w:rsidRPr="00D965AD">
        <w:rPr>
          <w:rFonts w:ascii="Tahoma" w:hAnsi="Tahoma" w:cs="Tahoma"/>
          <w:b/>
          <w:sz w:val="20"/>
          <w:szCs w:val="20"/>
        </w:rPr>
        <w:t xml:space="preserve">§ 3 </w:t>
      </w:r>
      <w:r w:rsidRPr="00D965AD">
        <w:rPr>
          <w:rFonts w:ascii="Tahoma" w:hAnsi="Tahoma" w:cs="Tahoma"/>
          <w:b/>
          <w:sz w:val="20"/>
          <w:szCs w:val="20"/>
          <w:u w:val="single"/>
        </w:rPr>
        <w:t>Wynagrodzenie</w:t>
      </w:r>
    </w:p>
    <w:p w:rsidR="00D965AD" w:rsidRPr="00D965AD" w:rsidRDefault="00D965AD" w:rsidP="000824AE">
      <w:pPr>
        <w:widowControl w:val="0"/>
        <w:numPr>
          <w:ilvl w:val="0"/>
          <w:numId w:val="52"/>
        </w:numPr>
        <w:tabs>
          <w:tab w:val="left" w:pos="709"/>
        </w:tabs>
        <w:autoSpaceDE w:val="0"/>
        <w:autoSpaceDN w:val="0"/>
        <w:adjustRightInd w:val="0"/>
        <w:spacing w:after="0" w:line="240" w:lineRule="auto"/>
        <w:rPr>
          <w:rFonts w:ascii="Tahoma" w:hAnsi="Tahoma" w:cs="Tahoma"/>
          <w:bCs/>
          <w:color w:val="000000"/>
          <w:sz w:val="20"/>
          <w:szCs w:val="20"/>
        </w:rPr>
      </w:pPr>
      <w:r w:rsidRPr="00D965AD">
        <w:rPr>
          <w:rFonts w:ascii="Tahoma" w:hAnsi="Tahoma" w:cs="Tahoma"/>
          <w:bCs/>
          <w:color w:val="000000"/>
          <w:sz w:val="20"/>
          <w:szCs w:val="20"/>
        </w:rPr>
        <w:t xml:space="preserve">Wartość dostawy będącej przedmiotem umowy została ustalona zgodnie z ofertą przedstawioną przez </w:t>
      </w:r>
      <w:r w:rsidRPr="00D965AD">
        <w:rPr>
          <w:rFonts w:ascii="Tahoma" w:hAnsi="Tahoma" w:cs="Tahoma"/>
          <w:color w:val="000000"/>
          <w:sz w:val="20"/>
          <w:szCs w:val="20"/>
        </w:rPr>
        <w:t>Wykonawcę</w:t>
      </w:r>
      <w:r w:rsidRPr="00D965AD">
        <w:rPr>
          <w:rFonts w:ascii="Tahoma" w:hAnsi="Tahoma" w:cs="Tahoma"/>
          <w:bCs/>
          <w:color w:val="000000"/>
          <w:sz w:val="20"/>
          <w:szCs w:val="20"/>
        </w:rPr>
        <w:t xml:space="preserve"> w przetargu nieograniczonym w dniu </w:t>
      </w:r>
      <w:r>
        <w:rPr>
          <w:rFonts w:ascii="Tahoma" w:hAnsi="Tahoma" w:cs="Tahoma"/>
          <w:color w:val="000000"/>
          <w:sz w:val="20"/>
          <w:szCs w:val="20"/>
        </w:rPr>
        <w:t>13.11</w:t>
      </w:r>
      <w:r w:rsidRPr="00D965AD">
        <w:rPr>
          <w:rFonts w:ascii="Tahoma" w:hAnsi="Tahoma" w:cs="Tahoma"/>
          <w:color w:val="000000"/>
          <w:sz w:val="20"/>
          <w:szCs w:val="20"/>
        </w:rPr>
        <w:t>.2019 r.</w:t>
      </w:r>
      <w:r w:rsidRPr="00D965AD">
        <w:rPr>
          <w:rFonts w:ascii="Tahoma" w:hAnsi="Tahoma" w:cs="Tahoma"/>
          <w:bCs/>
          <w:color w:val="000000"/>
          <w:sz w:val="20"/>
          <w:szCs w:val="20"/>
        </w:rPr>
        <w:t xml:space="preserve"> </w:t>
      </w:r>
      <w:r w:rsidRPr="00D965AD">
        <w:rPr>
          <w:rFonts w:ascii="Tahoma" w:hAnsi="Tahoma" w:cs="Tahoma"/>
          <w:bCs/>
          <w:color w:val="000000"/>
          <w:sz w:val="20"/>
          <w:szCs w:val="20"/>
        </w:rPr>
        <w:br/>
        <w:t>i wynosi:</w:t>
      </w:r>
    </w:p>
    <w:p w:rsidR="00D965AD" w:rsidRPr="00D965AD" w:rsidRDefault="00D965AD" w:rsidP="00D965AD">
      <w:pPr>
        <w:spacing w:after="0"/>
        <w:ind w:left="360"/>
        <w:rPr>
          <w:rFonts w:ascii="Tahoma" w:hAnsi="Tahoma" w:cs="Tahoma"/>
          <w:sz w:val="20"/>
          <w:szCs w:val="20"/>
        </w:rPr>
      </w:pPr>
      <w:r w:rsidRPr="00D965AD">
        <w:rPr>
          <w:rFonts w:ascii="Tahoma" w:hAnsi="Tahoma" w:cs="Tahoma"/>
          <w:sz w:val="20"/>
          <w:szCs w:val="20"/>
        </w:rPr>
        <w:t xml:space="preserve">Netto </w:t>
      </w:r>
      <w:r w:rsidRPr="00D965AD">
        <w:rPr>
          <w:rFonts w:ascii="Tahoma" w:hAnsi="Tahoma" w:cs="Tahoma"/>
          <w:sz w:val="20"/>
          <w:szCs w:val="20"/>
        </w:rPr>
        <w:tab/>
      </w:r>
      <w:r w:rsidRPr="00D965AD">
        <w:rPr>
          <w:rFonts w:ascii="Tahoma" w:hAnsi="Tahoma" w:cs="Tahoma"/>
          <w:sz w:val="20"/>
          <w:szCs w:val="20"/>
        </w:rPr>
        <w:tab/>
      </w:r>
      <w:r w:rsidRPr="00D965AD">
        <w:rPr>
          <w:rFonts w:ascii="Tahoma" w:hAnsi="Tahoma" w:cs="Tahoma"/>
          <w:sz w:val="20"/>
          <w:szCs w:val="20"/>
        </w:rPr>
        <w:tab/>
      </w:r>
      <w:r w:rsidRPr="00D965AD">
        <w:rPr>
          <w:rFonts w:ascii="Tahoma" w:hAnsi="Tahoma" w:cs="Tahoma"/>
          <w:sz w:val="20"/>
          <w:szCs w:val="20"/>
        </w:rPr>
        <w:tab/>
      </w:r>
      <w:r w:rsidRPr="00D965AD">
        <w:rPr>
          <w:rFonts w:ascii="Tahoma" w:hAnsi="Tahoma" w:cs="Tahoma"/>
          <w:sz w:val="20"/>
          <w:szCs w:val="20"/>
        </w:rPr>
        <w:tab/>
        <w:t>…………… zł</w:t>
      </w:r>
      <w:r w:rsidRPr="00D965AD">
        <w:rPr>
          <w:rFonts w:ascii="Tahoma" w:hAnsi="Tahoma" w:cs="Tahoma"/>
          <w:sz w:val="20"/>
          <w:szCs w:val="20"/>
        </w:rPr>
        <w:br/>
        <w:t xml:space="preserve">Podatek VAT                                  </w:t>
      </w:r>
      <w:r w:rsidRPr="00D965AD">
        <w:rPr>
          <w:rFonts w:ascii="Tahoma" w:hAnsi="Tahoma" w:cs="Tahoma"/>
          <w:sz w:val="20"/>
          <w:szCs w:val="20"/>
        </w:rPr>
        <w:tab/>
        <w:t>…………… zł</w:t>
      </w:r>
      <w:r w:rsidRPr="00D965AD">
        <w:rPr>
          <w:rFonts w:ascii="Tahoma" w:hAnsi="Tahoma" w:cs="Tahoma"/>
          <w:sz w:val="20"/>
          <w:szCs w:val="20"/>
        </w:rPr>
        <w:br/>
      </w:r>
      <w:r w:rsidRPr="00D965AD">
        <w:rPr>
          <w:rFonts w:ascii="Tahoma" w:hAnsi="Tahoma" w:cs="Tahoma"/>
          <w:b/>
          <w:sz w:val="20"/>
          <w:szCs w:val="20"/>
        </w:rPr>
        <w:t xml:space="preserve">Brutto                                               </w:t>
      </w:r>
      <w:r>
        <w:rPr>
          <w:rFonts w:ascii="Tahoma" w:hAnsi="Tahoma" w:cs="Tahoma"/>
          <w:b/>
          <w:sz w:val="20"/>
          <w:szCs w:val="20"/>
        </w:rPr>
        <w:tab/>
      </w:r>
      <w:r w:rsidRPr="00D965AD">
        <w:rPr>
          <w:rFonts w:ascii="Tahoma" w:hAnsi="Tahoma" w:cs="Tahoma"/>
          <w:b/>
          <w:sz w:val="20"/>
          <w:szCs w:val="20"/>
        </w:rPr>
        <w:t>…………… zł</w:t>
      </w:r>
      <w:r w:rsidRPr="00D965AD">
        <w:rPr>
          <w:rFonts w:ascii="Tahoma" w:hAnsi="Tahoma" w:cs="Tahoma"/>
          <w:sz w:val="20"/>
          <w:szCs w:val="20"/>
        </w:rPr>
        <w:br/>
        <w:t>(słownie brutto: ………………………………………………………………………………..).</w:t>
      </w:r>
    </w:p>
    <w:p w:rsidR="00D965AD" w:rsidRPr="00D965AD" w:rsidRDefault="00D965AD" w:rsidP="000824AE">
      <w:pPr>
        <w:widowControl w:val="0"/>
        <w:numPr>
          <w:ilvl w:val="0"/>
          <w:numId w:val="52"/>
        </w:numPr>
        <w:tabs>
          <w:tab w:val="left" w:pos="709"/>
        </w:tabs>
        <w:autoSpaceDE w:val="0"/>
        <w:autoSpaceDN w:val="0"/>
        <w:adjustRightInd w:val="0"/>
        <w:spacing w:after="0" w:line="240" w:lineRule="auto"/>
        <w:rPr>
          <w:rFonts w:ascii="Tahoma" w:hAnsi="Tahoma" w:cs="Tahoma"/>
          <w:bCs/>
          <w:color w:val="000000"/>
          <w:sz w:val="20"/>
          <w:szCs w:val="20"/>
        </w:rPr>
      </w:pPr>
      <w:r w:rsidRPr="00D965AD">
        <w:rPr>
          <w:rFonts w:ascii="Tahoma" w:hAnsi="Tahoma" w:cs="Tahoma"/>
          <w:bCs/>
          <w:color w:val="000000"/>
          <w:sz w:val="20"/>
          <w:szCs w:val="20"/>
        </w:rPr>
        <w:t>Kwota określona w p. 1 jest stała i obowiązuje do zakończenia realizacji dostaw.</w:t>
      </w:r>
    </w:p>
    <w:p w:rsidR="00D965AD" w:rsidRPr="00D965AD" w:rsidRDefault="00D965AD" w:rsidP="00D965AD">
      <w:pPr>
        <w:spacing w:after="120"/>
        <w:jc w:val="center"/>
        <w:rPr>
          <w:rFonts w:ascii="Tahoma" w:hAnsi="Tahoma" w:cs="Tahoma"/>
          <w:b/>
          <w:sz w:val="20"/>
          <w:szCs w:val="20"/>
        </w:rPr>
      </w:pPr>
    </w:p>
    <w:p w:rsidR="00D965AD" w:rsidRPr="00D965AD" w:rsidRDefault="00D965AD" w:rsidP="00D965AD">
      <w:pPr>
        <w:spacing w:after="120"/>
        <w:jc w:val="center"/>
        <w:rPr>
          <w:rFonts w:ascii="Tahoma" w:hAnsi="Tahoma" w:cs="Tahoma"/>
          <w:b/>
          <w:sz w:val="20"/>
          <w:szCs w:val="20"/>
          <w:u w:val="single"/>
        </w:rPr>
      </w:pPr>
      <w:r w:rsidRPr="00D965AD">
        <w:rPr>
          <w:rFonts w:ascii="Tahoma" w:hAnsi="Tahoma" w:cs="Tahoma"/>
          <w:b/>
          <w:sz w:val="20"/>
          <w:szCs w:val="20"/>
        </w:rPr>
        <w:t xml:space="preserve">§ 4 </w:t>
      </w:r>
      <w:r w:rsidRPr="00D965AD">
        <w:rPr>
          <w:rFonts w:ascii="Tahoma" w:hAnsi="Tahoma" w:cs="Tahoma"/>
          <w:b/>
          <w:sz w:val="20"/>
          <w:szCs w:val="20"/>
          <w:u w:val="single"/>
        </w:rPr>
        <w:t>Terminy</w:t>
      </w:r>
    </w:p>
    <w:p w:rsidR="00D965AD" w:rsidRPr="00D965AD" w:rsidRDefault="00EF3BF8" w:rsidP="002860FA">
      <w:pPr>
        <w:numPr>
          <w:ilvl w:val="0"/>
          <w:numId w:val="62"/>
        </w:numPr>
        <w:suppressAutoHyphens/>
        <w:spacing w:after="0" w:line="240" w:lineRule="auto"/>
        <w:ind w:left="426" w:hanging="426"/>
        <w:contextualSpacing/>
        <w:rPr>
          <w:rFonts w:ascii="Tahoma" w:eastAsia="Times New Roman" w:hAnsi="Tahoma" w:cs="Tahoma"/>
          <w:color w:val="000000"/>
          <w:sz w:val="20"/>
          <w:szCs w:val="20"/>
          <w:lang w:eastAsia="zh-CN"/>
        </w:rPr>
      </w:pPr>
      <w:r w:rsidRPr="00EF3BF8">
        <w:rPr>
          <w:rFonts w:ascii="Tahoma" w:eastAsia="Times New Roman" w:hAnsi="Tahoma" w:cs="Tahoma"/>
          <w:color w:val="000000"/>
          <w:sz w:val="20"/>
          <w:szCs w:val="20"/>
          <w:lang w:eastAsia="zh-CN"/>
        </w:rPr>
        <w:t xml:space="preserve">Termin rozpoczęcia - od dnia podpisania umowy do dnia </w:t>
      </w:r>
      <w:r w:rsidRPr="00EF3BF8">
        <w:rPr>
          <w:rFonts w:ascii="Tahoma" w:eastAsia="Times New Roman" w:hAnsi="Tahoma" w:cs="Tahoma"/>
          <w:b/>
          <w:color w:val="000000"/>
          <w:sz w:val="20"/>
          <w:szCs w:val="20"/>
          <w:lang w:eastAsia="zh-CN"/>
        </w:rPr>
        <w:t>…..12.2019 r</w:t>
      </w:r>
      <w:r w:rsidRPr="00EF3BF8">
        <w:rPr>
          <w:rFonts w:ascii="Tahoma" w:eastAsia="Times New Roman" w:hAnsi="Tahoma" w:cs="Tahoma"/>
          <w:color w:val="000000"/>
          <w:sz w:val="20"/>
          <w:szCs w:val="20"/>
          <w:lang w:eastAsia="zh-CN"/>
        </w:rPr>
        <w:t>.</w:t>
      </w:r>
    </w:p>
    <w:p w:rsidR="00D965AD" w:rsidRPr="00D965AD" w:rsidRDefault="00D965AD" w:rsidP="00D965AD">
      <w:pPr>
        <w:suppressAutoHyphens/>
        <w:spacing w:after="120"/>
        <w:jc w:val="center"/>
        <w:rPr>
          <w:rFonts w:ascii="Tahoma" w:hAnsi="Tahoma" w:cs="Tahoma"/>
          <w:b/>
          <w:sz w:val="20"/>
          <w:szCs w:val="20"/>
          <w:lang w:eastAsia="ar-SA"/>
        </w:rPr>
      </w:pPr>
    </w:p>
    <w:p w:rsidR="00D965AD" w:rsidRPr="00D965AD" w:rsidRDefault="00D965AD" w:rsidP="00D965AD">
      <w:pPr>
        <w:suppressAutoHyphens/>
        <w:spacing w:after="120"/>
        <w:jc w:val="center"/>
        <w:rPr>
          <w:rFonts w:ascii="Tahoma" w:hAnsi="Tahoma" w:cs="Tahoma"/>
          <w:b/>
          <w:sz w:val="20"/>
          <w:szCs w:val="20"/>
          <w:u w:val="single"/>
          <w:lang w:eastAsia="ar-SA"/>
        </w:rPr>
      </w:pPr>
      <w:r w:rsidRPr="00D965AD">
        <w:rPr>
          <w:rFonts w:ascii="Tahoma" w:hAnsi="Tahoma" w:cs="Tahoma"/>
          <w:b/>
          <w:sz w:val="20"/>
          <w:szCs w:val="20"/>
          <w:lang w:eastAsia="ar-SA"/>
        </w:rPr>
        <w:t xml:space="preserve">§ 5 </w:t>
      </w:r>
      <w:r w:rsidRPr="00D965AD">
        <w:rPr>
          <w:rFonts w:ascii="Tahoma" w:hAnsi="Tahoma" w:cs="Tahoma"/>
          <w:b/>
          <w:sz w:val="20"/>
          <w:szCs w:val="20"/>
          <w:u w:val="single"/>
          <w:lang w:eastAsia="ar-SA"/>
        </w:rPr>
        <w:t>Ustalenia</w:t>
      </w:r>
    </w:p>
    <w:p w:rsidR="00D965AD" w:rsidRPr="00D965AD" w:rsidRDefault="00D965AD" w:rsidP="000824AE">
      <w:pPr>
        <w:widowControl w:val="0"/>
        <w:numPr>
          <w:ilvl w:val="0"/>
          <w:numId w:val="56"/>
        </w:numPr>
        <w:suppressAutoHyphens/>
        <w:autoSpaceDE w:val="0"/>
        <w:spacing w:after="0" w:line="240" w:lineRule="auto"/>
        <w:ind w:left="439" w:hanging="354"/>
        <w:jc w:val="both"/>
        <w:rPr>
          <w:rFonts w:ascii="Tahoma" w:hAnsi="Tahoma" w:cs="Tahoma"/>
          <w:color w:val="000000"/>
          <w:sz w:val="20"/>
          <w:szCs w:val="20"/>
          <w:lang w:eastAsia="ar-SA"/>
        </w:rPr>
      </w:pPr>
      <w:r w:rsidRPr="00D965AD">
        <w:rPr>
          <w:rFonts w:ascii="Tahoma" w:hAnsi="Tahoma" w:cs="Tahoma"/>
          <w:color w:val="000000"/>
          <w:sz w:val="20"/>
          <w:szCs w:val="20"/>
          <w:lang w:eastAsia="ar-SA"/>
        </w:rPr>
        <w:t xml:space="preserve">Strony ustalają, że rozliczenie za dostarczone kruszywo nastąpi na podstawie faktury VAT. </w:t>
      </w:r>
    </w:p>
    <w:p w:rsidR="00D965AD" w:rsidRPr="00D965AD" w:rsidRDefault="00D965AD" w:rsidP="000824AE">
      <w:pPr>
        <w:widowControl w:val="0"/>
        <w:numPr>
          <w:ilvl w:val="0"/>
          <w:numId w:val="56"/>
        </w:numPr>
        <w:suppressAutoHyphens/>
        <w:autoSpaceDE w:val="0"/>
        <w:spacing w:after="0" w:line="240" w:lineRule="auto"/>
        <w:ind w:left="439" w:hanging="354"/>
        <w:jc w:val="both"/>
        <w:rPr>
          <w:rFonts w:ascii="Tahoma" w:hAnsi="Tahoma" w:cs="Tahoma"/>
          <w:color w:val="000000"/>
          <w:sz w:val="20"/>
          <w:szCs w:val="20"/>
          <w:lang w:eastAsia="ar-SA"/>
        </w:rPr>
      </w:pPr>
      <w:r w:rsidRPr="00D965AD">
        <w:rPr>
          <w:rFonts w:ascii="Tahoma" w:hAnsi="Tahoma" w:cs="Tahoma"/>
          <w:color w:val="000000"/>
          <w:sz w:val="20"/>
          <w:szCs w:val="20"/>
          <w:lang w:eastAsia="ar-SA"/>
        </w:rPr>
        <w:t xml:space="preserve">Podstawą do wystawienia faktury będzie potwierdzenie odbioru dostarczonego kruszywa. </w:t>
      </w:r>
    </w:p>
    <w:p w:rsidR="00D965AD" w:rsidRPr="00EF3BF8" w:rsidRDefault="00D965AD" w:rsidP="000824AE">
      <w:pPr>
        <w:widowControl w:val="0"/>
        <w:numPr>
          <w:ilvl w:val="0"/>
          <w:numId w:val="56"/>
        </w:numPr>
        <w:suppressAutoHyphens/>
        <w:autoSpaceDE w:val="0"/>
        <w:spacing w:after="0" w:line="240" w:lineRule="auto"/>
        <w:ind w:left="439" w:hanging="354"/>
        <w:jc w:val="both"/>
        <w:rPr>
          <w:rFonts w:ascii="Tahoma" w:hAnsi="Tahoma" w:cs="Tahoma"/>
          <w:color w:val="000000"/>
          <w:sz w:val="20"/>
          <w:szCs w:val="20"/>
          <w:lang w:eastAsia="ar-SA"/>
        </w:rPr>
      </w:pPr>
      <w:r w:rsidRPr="00D965AD">
        <w:rPr>
          <w:rFonts w:ascii="Tahoma" w:eastAsia="Times New Roman" w:hAnsi="Tahoma" w:cs="Tahoma"/>
          <w:sz w:val="20"/>
          <w:szCs w:val="20"/>
          <w:lang w:eastAsia="pl-PL"/>
        </w:rPr>
        <w:t xml:space="preserve">Zapłata należności za dostawy będące przedmiotem umowy nastąpi w terminie 14 dni od dnia przekazania Zamawiającemu prawidłowo wystawionej faktury VAT, musi być ona wystawiona na </w:t>
      </w:r>
      <w:r w:rsidRPr="00D965AD">
        <w:rPr>
          <w:rFonts w:ascii="Tahoma" w:eastAsia="Times New Roman" w:hAnsi="Tahoma" w:cs="Tahoma"/>
          <w:b/>
          <w:sz w:val="20"/>
          <w:szCs w:val="20"/>
          <w:lang w:eastAsia="pl-PL"/>
        </w:rPr>
        <w:lastRenderedPageBreak/>
        <w:t>Nabywcę</w:t>
      </w:r>
      <w:r w:rsidRPr="00D965AD">
        <w:rPr>
          <w:rFonts w:ascii="Tahoma" w:eastAsia="Times New Roman" w:hAnsi="Tahoma" w:cs="Tahoma"/>
          <w:sz w:val="20"/>
          <w:szCs w:val="20"/>
          <w:lang w:eastAsia="pl-PL"/>
        </w:rPr>
        <w:t xml:space="preserve"> – Powiat Iławski ul. Gen. Wł. Andersa </w:t>
      </w:r>
      <w:proofErr w:type="spellStart"/>
      <w:r w:rsidRPr="00D965AD">
        <w:rPr>
          <w:rFonts w:ascii="Tahoma" w:eastAsia="Times New Roman" w:hAnsi="Tahoma" w:cs="Tahoma"/>
          <w:sz w:val="20"/>
          <w:szCs w:val="20"/>
          <w:lang w:eastAsia="pl-PL"/>
        </w:rPr>
        <w:t>2A</w:t>
      </w:r>
      <w:proofErr w:type="spellEnd"/>
      <w:r w:rsidRPr="00D965AD">
        <w:rPr>
          <w:rFonts w:ascii="Tahoma" w:eastAsia="Times New Roman" w:hAnsi="Tahoma" w:cs="Tahoma"/>
          <w:sz w:val="20"/>
          <w:szCs w:val="20"/>
          <w:lang w:eastAsia="pl-PL"/>
        </w:rPr>
        <w:t xml:space="preserve">, 14 – 200 Iława, NIP 744 17 74 059, w rubryce </w:t>
      </w:r>
      <w:r w:rsidRPr="00D965AD">
        <w:rPr>
          <w:rFonts w:ascii="Tahoma" w:eastAsia="Times New Roman" w:hAnsi="Tahoma" w:cs="Tahoma"/>
          <w:b/>
          <w:sz w:val="20"/>
          <w:szCs w:val="20"/>
          <w:lang w:eastAsia="pl-PL"/>
        </w:rPr>
        <w:t>Odbiorca</w:t>
      </w:r>
      <w:r w:rsidRPr="00D965AD">
        <w:rPr>
          <w:rFonts w:ascii="Tahoma" w:eastAsia="Times New Roman" w:hAnsi="Tahoma" w:cs="Tahoma"/>
          <w:sz w:val="20"/>
          <w:szCs w:val="20"/>
          <w:lang w:eastAsia="pl-PL"/>
        </w:rPr>
        <w:t xml:space="preserve"> należy wskazać dane Zamawiającego tj. Powiatowy Zarząd Dróg w Iławie (</w:t>
      </w:r>
      <w:proofErr w:type="spellStart"/>
      <w:r w:rsidRPr="00D965AD">
        <w:rPr>
          <w:rFonts w:ascii="Tahoma" w:eastAsia="Times New Roman" w:hAnsi="Tahoma" w:cs="Tahoma"/>
          <w:sz w:val="20"/>
          <w:szCs w:val="20"/>
          <w:lang w:eastAsia="pl-PL"/>
        </w:rPr>
        <w:t>PZD</w:t>
      </w:r>
      <w:proofErr w:type="spellEnd"/>
      <w:r w:rsidRPr="00D965AD">
        <w:rPr>
          <w:rFonts w:ascii="Tahoma" w:eastAsia="Times New Roman" w:hAnsi="Tahoma" w:cs="Tahoma"/>
          <w:sz w:val="20"/>
          <w:szCs w:val="20"/>
          <w:lang w:eastAsia="pl-PL"/>
        </w:rPr>
        <w:t>), ul. Tadeusza Kościuszki 33 A, 14-200 Iława wraz z dołączonym protokołem odbioru dostaw przez Kierownika Obwodu Drogowego w Iławie/Suszu.</w:t>
      </w:r>
    </w:p>
    <w:p w:rsidR="00EF3BF8" w:rsidRPr="00D965AD" w:rsidRDefault="00EF3BF8" w:rsidP="000824AE">
      <w:pPr>
        <w:widowControl w:val="0"/>
        <w:numPr>
          <w:ilvl w:val="0"/>
          <w:numId w:val="56"/>
        </w:numPr>
        <w:suppressAutoHyphens/>
        <w:autoSpaceDE w:val="0"/>
        <w:spacing w:after="0" w:line="240" w:lineRule="auto"/>
        <w:ind w:left="439" w:hanging="354"/>
        <w:jc w:val="both"/>
        <w:rPr>
          <w:rFonts w:ascii="Tahoma" w:hAnsi="Tahoma" w:cs="Tahoma"/>
          <w:color w:val="000000"/>
          <w:sz w:val="20"/>
          <w:szCs w:val="20"/>
          <w:lang w:eastAsia="ar-SA"/>
        </w:rPr>
      </w:pPr>
      <w:r w:rsidRPr="00EF3BF8">
        <w:rPr>
          <w:rFonts w:ascii="Tahoma" w:eastAsia="Times New Roman" w:hAnsi="Tahoma" w:cs="Tahoma"/>
          <w:sz w:val="20"/>
          <w:szCs w:val="20"/>
          <w:lang w:eastAsia="pl-PL"/>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EF3BF8">
        <w:rPr>
          <w:rFonts w:ascii="Tahoma" w:eastAsia="Times New Roman" w:hAnsi="Tahoma" w:cs="Tahoma"/>
          <w:sz w:val="20"/>
          <w:szCs w:val="20"/>
          <w:lang w:eastAsia="pl-PL"/>
        </w:rPr>
        <w:t>https</w:t>
      </w:r>
      <w:proofErr w:type="spellEnd"/>
      <w:r w:rsidRPr="00EF3BF8">
        <w:rPr>
          <w:rFonts w:ascii="Tahoma" w:eastAsia="Times New Roman" w:hAnsi="Tahoma" w:cs="Tahoma"/>
          <w:sz w:val="20"/>
          <w:szCs w:val="20"/>
          <w:lang w:eastAsia="pl-PL"/>
        </w:rPr>
        <w:t>://</w:t>
      </w:r>
      <w:proofErr w:type="spellStart"/>
      <w:r w:rsidRPr="00EF3BF8">
        <w:rPr>
          <w:rFonts w:ascii="Tahoma" w:eastAsia="Times New Roman" w:hAnsi="Tahoma" w:cs="Tahoma"/>
          <w:sz w:val="20"/>
          <w:szCs w:val="20"/>
          <w:lang w:eastAsia="pl-PL"/>
        </w:rPr>
        <w:t>pefbroker.pl</w:t>
      </w:r>
      <w:proofErr w:type="spellEnd"/>
      <w:r w:rsidRPr="00EF3BF8">
        <w:rPr>
          <w:rFonts w:ascii="Tahoma" w:eastAsia="Times New Roman" w:hAnsi="Tahoma" w:cs="Tahoma"/>
          <w:sz w:val="20"/>
          <w:szCs w:val="20"/>
          <w:lang w:eastAsia="pl-PL"/>
        </w:rPr>
        <w:t>/obszar/dla-</w:t>
      </w:r>
      <w:proofErr w:type="spellStart"/>
      <w:r w:rsidRPr="00EF3BF8">
        <w:rPr>
          <w:rFonts w:ascii="Tahoma" w:eastAsia="Times New Roman" w:hAnsi="Tahoma" w:cs="Tahoma"/>
          <w:sz w:val="20"/>
          <w:szCs w:val="20"/>
          <w:lang w:eastAsia="pl-PL"/>
        </w:rPr>
        <w:t>wystawcow</w:t>
      </w:r>
      <w:proofErr w:type="spellEnd"/>
      <w:r w:rsidRPr="00EF3BF8">
        <w:rPr>
          <w:rFonts w:ascii="Tahoma" w:eastAsia="Times New Roman" w:hAnsi="Tahoma" w:cs="Tahoma"/>
          <w:sz w:val="20"/>
          <w:szCs w:val="20"/>
          <w:lang w:eastAsia="pl-PL"/>
        </w:rPr>
        <w:t>/ oraz musi być opatrzona kwalifikowanym podpisem elektronicznym</w:t>
      </w:r>
    </w:p>
    <w:p w:rsidR="00D965AD" w:rsidRPr="00D965AD" w:rsidRDefault="00D965AD" w:rsidP="000824AE">
      <w:pPr>
        <w:widowControl w:val="0"/>
        <w:numPr>
          <w:ilvl w:val="0"/>
          <w:numId w:val="56"/>
        </w:numPr>
        <w:suppressAutoHyphens/>
        <w:autoSpaceDE w:val="0"/>
        <w:spacing w:after="0" w:line="240" w:lineRule="auto"/>
        <w:ind w:left="439" w:hanging="354"/>
        <w:jc w:val="both"/>
        <w:rPr>
          <w:rFonts w:ascii="Tahoma" w:hAnsi="Tahoma" w:cs="Tahoma"/>
          <w:color w:val="000000"/>
          <w:sz w:val="20"/>
          <w:szCs w:val="20"/>
          <w:lang w:eastAsia="ar-SA"/>
        </w:rPr>
      </w:pPr>
      <w:r w:rsidRPr="00D965AD">
        <w:rPr>
          <w:rFonts w:ascii="Tahoma" w:hAnsi="Tahoma" w:cs="Tahoma"/>
          <w:color w:val="000000"/>
          <w:sz w:val="20"/>
          <w:szCs w:val="20"/>
          <w:lang w:eastAsia="ar-SA"/>
        </w:rPr>
        <w:t xml:space="preserve">W przypadku zwłoki w zapłacie Wykonawca może domagać się od Zamawiającego zapłaty ustawowych odsetek. </w:t>
      </w:r>
    </w:p>
    <w:p w:rsidR="00D965AD" w:rsidRPr="00D965AD" w:rsidRDefault="00D965AD" w:rsidP="000824AE">
      <w:pPr>
        <w:numPr>
          <w:ilvl w:val="0"/>
          <w:numId w:val="56"/>
        </w:numPr>
        <w:suppressAutoHyphens/>
        <w:spacing w:after="280" w:line="240" w:lineRule="auto"/>
        <w:ind w:left="439" w:hanging="354"/>
        <w:jc w:val="both"/>
        <w:rPr>
          <w:rFonts w:ascii="Tahoma" w:hAnsi="Tahoma" w:cs="Tahoma"/>
          <w:sz w:val="20"/>
          <w:szCs w:val="20"/>
          <w:lang w:eastAsia="ar-SA"/>
        </w:rPr>
      </w:pPr>
      <w:r w:rsidRPr="00D965AD">
        <w:rPr>
          <w:rFonts w:ascii="Tahoma" w:hAnsi="Tahoma" w:cs="Tahoma"/>
          <w:sz w:val="20"/>
          <w:szCs w:val="20"/>
          <w:lang w:eastAsia="ar-SA"/>
        </w:rPr>
        <w:t>Zapłata należności zostanie przelana na konto Wykonawcy w terminie 14 dni od daty dostarczenia faktury Zamawiającemu, przy czym za dzień zapłaty uznaje się dzień obciążenia rachunku bankowego Zamawiającego.</w:t>
      </w:r>
    </w:p>
    <w:p w:rsidR="00D965AD" w:rsidRPr="00D965AD" w:rsidRDefault="00D965AD" w:rsidP="00D965AD">
      <w:pPr>
        <w:suppressAutoHyphens/>
        <w:spacing w:after="120"/>
        <w:jc w:val="center"/>
        <w:rPr>
          <w:rFonts w:ascii="Tahoma" w:hAnsi="Tahoma" w:cs="Tahoma"/>
          <w:b/>
          <w:sz w:val="20"/>
          <w:szCs w:val="20"/>
          <w:u w:val="single"/>
          <w:lang w:eastAsia="ar-SA"/>
        </w:rPr>
      </w:pPr>
      <w:r w:rsidRPr="00D965AD">
        <w:rPr>
          <w:rFonts w:ascii="Tahoma" w:hAnsi="Tahoma" w:cs="Tahoma"/>
          <w:b/>
          <w:sz w:val="20"/>
          <w:szCs w:val="20"/>
          <w:lang w:eastAsia="ar-SA"/>
        </w:rPr>
        <w:t xml:space="preserve">§ 6 </w:t>
      </w:r>
      <w:r w:rsidRPr="00D965AD">
        <w:rPr>
          <w:rFonts w:ascii="Tahoma" w:hAnsi="Tahoma" w:cs="Tahoma"/>
          <w:b/>
          <w:sz w:val="20"/>
          <w:szCs w:val="20"/>
          <w:u w:val="single"/>
          <w:lang w:eastAsia="ar-SA"/>
        </w:rPr>
        <w:t>Warunki szczegółowe</w:t>
      </w:r>
    </w:p>
    <w:p w:rsidR="00D965AD" w:rsidRPr="00D965AD" w:rsidRDefault="00D965AD" w:rsidP="000824AE">
      <w:pPr>
        <w:widowControl w:val="0"/>
        <w:numPr>
          <w:ilvl w:val="0"/>
          <w:numId w:val="58"/>
        </w:numPr>
        <w:tabs>
          <w:tab w:val="left" w:pos="426"/>
        </w:tabs>
        <w:suppressAutoHyphens/>
        <w:autoSpaceDE w:val="0"/>
        <w:spacing w:after="0" w:line="240" w:lineRule="auto"/>
        <w:ind w:left="426" w:hanging="426"/>
        <w:jc w:val="both"/>
        <w:rPr>
          <w:rFonts w:ascii="Tahoma" w:hAnsi="Tahoma" w:cs="Tahoma"/>
          <w:sz w:val="20"/>
          <w:szCs w:val="20"/>
          <w:lang w:eastAsia="ar-SA"/>
        </w:rPr>
      </w:pPr>
      <w:r w:rsidRPr="00D965AD">
        <w:rPr>
          <w:rFonts w:ascii="Tahoma" w:hAnsi="Tahoma" w:cs="Tahoma"/>
          <w:color w:val="000000"/>
          <w:sz w:val="20"/>
          <w:szCs w:val="20"/>
          <w:lang w:eastAsia="ar-SA"/>
        </w:rPr>
        <w:t xml:space="preserve">Zamawiający dokona odbioru jakościowego i ilościowego. Wykonawca zobowiązuje się </w:t>
      </w:r>
      <w:r w:rsidRPr="00D965AD">
        <w:rPr>
          <w:rFonts w:ascii="Tahoma" w:hAnsi="Tahoma" w:cs="Tahoma"/>
          <w:color w:val="000000"/>
          <w:sz w:val="20"/>
          <w:szCs w:val="20"/>
          <w:lang w:eastAsia="ar-SA"/>
        </w:rPr>
        <w:br/>
        <w:t xml:space="preserve">do przyjęcia zwrotu i wymiany złej jakości </w:t>
      </w:r>
      <w:r w:rsidRPr="00D965AD">
        <w:rPr>
          <w:rFonts w:ascii="Tahoma" w:hAnsi="Tahoma" w:cs="Tahoma"/>
          <w:sz w:val="20"/>
          <w:szCs w:val="20"/>
          <w:lang w:eastAsia="ar-SA"/>
        </w:rPr>
        <w:t xml:space="preserve">kruszywa i pokrycia wszelkich ewentualnych kosztów z tym związanych. </w:t>
      </w:r>
    </w:p>
    <w:p w:rsidR="00D965AD" w:rsidRPr="00D965AD" w:rsidRDefault="00D965AD" w:rsidP="000824AE">
      <w:pPr>
        <w:widowControl w:val="0"/>
        <w:numPr>
          <w:ilvl w:val="0"/>
          <w:numId w:val="58"/>
        </w:numPr>
        <w:tabs>
          <w:tab w:val="left" w:pos="426"/>
        </w:tabs>
        <w:suppressAutoHyphens/>
        <w:autoSpaceDE w:val="0"/>
        <w:spacing w:after="0" w:line="240" w:lineRule="auto"/>
        <w:ind w:left="426" w:hanging="426"/>
        <w:jc w:val="both"/>
        <w:rPr>
          <w:rFonts w:ascii="Tahoma" w:hAnsi="Tahoma" w:cs="Tahoma"/>
          <w:sz w:val="20"/>
          <w:szCs w:val="20"/>
          <w:lang w:eastAsia="ar-SA"/>
        </w:rPr>
      </w:pPr>
      <w:r w:rsidRPr="00D965AD">
        <w:rPr>
          <w:rFonts w:ascii="Tahoma" w:hAnsi="Tahoma" w:cs="Tahoma"/>
          <w:sz w:val="20"/>
          <w:szCs w:val="20"/>
          <w:lang w:eastAsia="ar-SA"/>
        </w:rPr>
        <w:t xml:space="preserve">Reklamacje Zamawiającego załatwiane będą w terminie 5 dni licząc od daty zgłoszenia. </w:t>
      </w:r>
    </w:p>
    <w:p w:rsidR="00D965AD" w:rsidRPr="00D965AD" w:rsidRDefault="00D965AD" w:rsidP="00D965AD">
      <w:pPr>
        <w:suppressAutoHyphens/>
        <w:rPr>
          <w:rFonts w:ascii="Tahoma" w:hAnsi="Tahoma" w:cs="Tahoma"/>
          <w:sz w:val="20"/>
          <w:szCs w:val="20"/>
          <w:lang w:eastAsia="ar-SA"/>
        </w:rPr>
      </w:pPr>
    </w:p>
    <w:p w:rsidR="00D965AD" w:rsidRPr="00D965AD" w:rsidRDefault="00D965AD" w:rsidP="00D965AD">
      <w:pPr>
        <w:suppressAutoHyphens/>
        <w:spacing w:after="120"/>
        <w:jc w:val="center"/>
        <w:rPr>
          <w:rFonts w:ascii="Tahoma" w:hAnsi="Tahoma" w:cs="Tahoma"/>
          <w:b/>
          <w:sz w:val="20"/>
          <w:szCs w:val="20"/>
          <w:u w:val="single"/>
          <w:lang w:eastAsia="ar-SA"/>
        </w:rPr>
      </w:pPr>
      <w:r w:rsidRPr="00D965AD">
        <w:rPr>
          <w:rFonts w:ascii="Tahoma" w:hAnsi="Tahoma" w:cs="Tahoma"/>
          <w:b/>
          <w:sz w:val="20"/>
          <w:szCs w:val="20"/>
          <w:lang w:eastAsia="ar-SA"/>
        </w:rPr>
        <w:t xml:space="preserve">§ 7 </w:t>
      </w:r>
      <w:r w:rsidRPr="00D965AD">
        <w:rPr>
          <w:rFonts w:ascii="Tahoma" w:hAnsi="Tahoma" w:cs="Tahoma"/>
          <w:b/>
          <w:sz w:val="20"/>
          <w:szCs w:val="20"/>
          <w:u w:val="single"/>
          <w:lang w:eastAsia="ar-SA"/>
        </w:rPr>
        <w:t>Kary umowne</w:t>
      </w:r>
    </w:p>
    <w:p w:rsidR="00D965AD" w:rsidRPr="00D965AD" w:rsidRDefault="00D965AD" w:rsidP="00D965AD">
      <w:pPr>
        <w:widowControl w:val="0"/>
        <w:tabs>
          <w:tab w:val="left" w:pos="709"/>
        </w:tabs>
        <w:suppressAutoHyphens/>
        <w:autoSpaceDE w:val="0"/>
        <w:spacing w:after="0"/>
        <w:jc w:val="both"/>
        <w:rPr>
          <w:rFonts w:ascii="Tahoma" w:hAnsi="Tahoma" w:cs="Tahoma"/>
          <w:sz w:val="20"/>
          <w:szCs w:val="20"/>
          <w:lang w:eastAsia="ar-SA"/>
        </w:rPr>
      </w:pPr>
      <w:r w:rsidRPr="00D965AD">
        <w:rPr>
          <w:rFonts w:ascii="Tahoma" w:hAnsi="Tahoma" w:cs="Tahoma"/>
          <w:sz w:val="20"/>
          <w:szCs w:val="20"/>
          <w:lang w:eastAsia="ar-SA"/>
        </w:rPr>
        <w:t xml:space="preserve">1. W razie niewykonania lub nienależytego wykonania umowy strony zobowiązują się zapłacić kary umowne w następujących wypadkach i wysokościach: </w:t>
      </w:r>
    </w:p>
    <w:p w:rsidR="00D965AD" w:rsidRPr="00D965AD" w:rsidRDefault="00D965AD" w:rsidP="000824AE">
      <w:pPr>
        <w:widowControl w:val="0"/>
        <w:numPr>
          <w:ilvl w:val="0"/>
          <w:numId w:val="59"/>
        </w:numPr>
        <w:tabs>
          <w:tab w:val="left" w:pos="426"/>
        </w:tabs>
        <w:suppressAutoHyphens/>
        <w:autoSpaceDE w:val="0"/>
        <w:spacing w:after="0" w:line="240" w:lineRule="auto"/>
        <w:jc w:val="both"/>
        <w:rPr>
          <w:rFonts w:ascii="Tahoma" w:hAnsi="Tahoma" w:cs="Tahoma"/>
          <w:sz w:val="20"/>
          <w:szCs w:val="20"/>
          <w:lang w:eastAsia="ar-SA"/>
        </w:rPr>
      </w:pPr>
      <w:r w:rsidRPr="00D965AD">
        <w:rPr>
          <w:rFonts w:ascii="Tahoma" w:hAnsi="Tahoma" w:cs="Tahoma"/>
          <w:sz w:val="20"/>
          <w:szCs w:val="20"/>
          <w:lang w:eastAsia="ar-SA"/>
        </w:rPr>
        <w:t xml:space="preserve">Wykonawca zapłaci Zamawiającemu kary umowne: </w:t>
      </w:r>
      <w:r w:rsidRPr="00D965AD">
        <w:rPr>
          <w:rFonts w:ascii="Tahoma" w:hAnsi="Tahoma" w:cs="Tahoma"/>
          <w:sz w:val="20"/>
          <w:szCs w:val="20"/>
          <w:lang w:eastAsia="ar-SA"/>
        </w:rPr>
        <w:br/>
        <w:t xml:space="preserve">a) w wysokości 10% wartości umownej (brutto), gdy Zamawiający odstąpi od umowy </w:t>
      </w:r>
      <w:r w:rsidRPr="00D965AD">
        <w:rPr>
          <w:rFonts w:ascii="Tahoma" w:hAnsi="Tahoma" w:cs="Tahoma"/>
          <w:sz w:val="20"/>
          <w:szCs w:val="20"/>
          <w:lang w:eastAsia="ar-SA"/>
        </w:rPr>
        <w:br/>
        <w:t xml:space="preserve">    z powodu okoliczności, za które odpowiada Wykonawca, </w:t>
      </w:r>
      <w:r w:rsidRPr="00D965AD">
        <w:rPr>
          <w:rFonts w:ascii="Tahoma" w:hAnsi="Tahoma" w:cs="Tahoma"/>
          <w:sz w:val="20"/>
          <w:szCs w:val="20"/>
          <w:lang w:eastAsia="ar-SA"/>
        </w:rPr>
        <w:br/>
        <w:t xml:space="preserve">b) w wysokości 0,5% wartości umownej (brutto) za opóźnienie w dostarczeniu kruszywa za każdy rozpoczęty dzień opóźnienia. </w:t>
      </w:r>
    </w:p>
    <w:p w:rsidR="00D965AD" w:rsidRPr="00D965AD" w:rsidRDefault="00D965AD" w:rsidP="000824AE">
      <w:pPr>
        <w:widowControl w:val="0"/>
        <w:numPr>
          <w:ilvl w:val="0"/>
          <w:numId w:val="59"/>
        </w:numPr>
        <w:tabs>
          <w:tab w:val="left" w:pos="284"/>
          <w:tab w:val="num" w:pos="720"/>
        </w:tabs>
        <w:suppressAutoHyphens/>
        <w:autoSpaceDE w:val="0"/>
        <w:spacing w:after="0" w:line="240" w:lineRule="auto"/>
        <w:ind w:left="426" w:hanging="426"/>
        <w:jc w:val="both"/>
        <w:rPr>
          <w:rFonts w:ascii="Tahoma" w:hAnsi="Tahoma" w:cs="Tahoma"/>
          <w:color w:val="000000"/>
          <w:sz w:val="20"/>
          <w:szCs w:val="20"/>
          <w:lang w:eastAsia="ar-SA"/>
        </w:rPr>
      </w:pPr>
      <w:r w:rsidRPr="00D965AD">
        <w:rPr>
          <w:rFonts w:ascii="Tahoma" w:hAnsi="Tahoma" w:cs="Tahoma"/>
          <w:color w:val="000000"/>
          <w:sz w:val="20"/>
          <w:szCs w:val="20"/>
          <w:lang w:eastAsia="ar-SA"/>
        </w:rPr>
        <w:t xml:space="preserve">Zamawiający zapłaci Wykonawcy kary umowne: </w:t>
      </w:r>
      <w:r w:rsidRPr="00D965AD">
        <w:rPr>
          <w:rFonts w:ascii="Tahoma" w:hAnsi="Tahoma" w:cs="Tahoma"/>
          <w:color w:val="000000"/>
          <w:sz w:val="20"/>
          <w:szCs w:val="20"/>
          <w:lang w:eastAsia="ar-SA"/>
        </w:rPr>
        <w:br/>
        <w:t xml:space="preserve">a) 10% wartości umownej (brutto) w razie odstąpienia przez Wykonawcę od umowy </w:t>
      </w:r>
      <w:r w:rsidRPr="00D965AD">
        <w:rPr>
          <w:rFonts w:ascii="Tahoma" w:hAnsi="Tahoma" w:cs="Tahoma"/>
          <w:color w:val="000000"/>
          <w:sz w:val="20"/>
          <w:szCs w:val="20"/>
          <w:lang w:eastAsia="ar-SA"/>
        </w:rPr>
        <w:br/>
        <w:t xml:space="preserve">     z powodu okoliczności, za które ponosi odpowiedzialność Zamawiający, </w:t>
      </w:r>
      <w:r w:rsidRPr="00D965AD">
        <w:rPr>
          <w:rFonts w:ascii="Tahoma" w:hAnsi="Tahoma" w:cs="Tahoma"/>
          <w:color w:val="000000"/>
          <w:sz w:val="20"/>
          <w:szCs w:val="20"/>
          <w:lang w:eastAsia="ar-SA"/>
        </w:rPr>
        <w:br/>
        <w:t xml:space="preserve">     z zastrzeżeniem, o którym mowa w § 8. </w:t>
      </w:r>
    </w:p>
    <w:p w:rsidR="00D965AD" w:rsidRPr="00D965AD" w:rsidRDefault="00D965AD" w:rsidP="00D965AD">
      <w:pPr>
        <w:suppressAutoHyphens/>
        <w:spacing w:after="0"/>
        <w:jc w:val="both"/>
        <w:rPr>
          <w:rFonts w:ascii="Tahoma" w:hAnsi="Tahoma" w:cs="Tahoma"/>
          <w:color w:val="000000"/>
          <w:sz w:val="20"/>
          <w:szCs w:val="20"/>
          <w:lang w:eastAsia="ar-SA"/>
        </w:rPr>
      </w:pPr>
      <w:r w:rsidRPr="00D965AD">
        <w:rPr>
          <w:rFonts w:ascii="Tahoma" w:hAnsi="Tahoma" w:cs="Tahoma"/>
          <w:color w:val="000000"/>
          <w:sz w:val="20"/>
          <w:szCs w:val="20"/>
          <w:lang w:eastAsia="ar-SA"/>
        </w:rPr>
        <w:t>2. Jeżeli wysokość zastrzeżonych kar umownych nie pokrywa poniesionej szkody, strony mogą dochodzić odszkodowania uzupełniającego</w:t>
      </w:r>
    </w:p>
    <w:p w:rsidR="00D965AD" w:rsidRPr="00D965AD" w:rsidRDefault="00D965AD" w:rsidP="00D965AD">
      <w:pPr>
        <w:suppressAutoHyphens/>
        <w:spacing w:after="120"/>
        <w:jc w:val="center"/>
        <w:rPr>
          <w:rFonts w:ascii="Tahoma" w:hAnsi="Tahoma" w:cs="Tahoma"/>
          <w:b/>
          <w:sz w:val="20"/>
          <w:szCs w:val="20"/>
          <w:lang w:eastAsia="ar-SA"/>
        </w:rPr>
      </w:pPr>
    </w:p>
    <w:p w:rsidR="00D965AD" w:rsidRPr="00D965AD" w:rsidRDefault="00D965AD" w:rsidP="00D965AD">
      <w:pPr>
        <w:suppressAutoHyphens/>
        <w:spacing w:after="120"/>
        <w:jc w:val="center"/>
        <w:rPr>
          <w:rFonts w:ascii="Tahoma" w:hAnsi="Tahoma" w:cs="Tahoma"/>
          <w:b/>
          <w:sz w:val="20"/>
          <w:szCs w:val="20"/>
          <w:u w:val="single"/>
          <w:lang w:eastAsia="ar-SA"/>
        </w:rPr>
      </w:pPr>
      <w:r w:rsidRPr="00D965AD">
        <w:rPr>
          <w:rFonts w:ascii="Tahoma" w:hAnsi="Tahoma" w:cs="Tahoma"/>
          <w:b/>
          <w:sz w:val="20"/>
          <w:szCs w:val="20"/>
          <w:lang w:eastAsia="ar-SA"/>
        </w:rPr>
        <w:t xml:space="preserve">§ 8 </w:t>
      </w:r>
      <w:r w:rsidRPr="00D965AD">
        <w:rPr>
          <w:rFonts w:ascii="Tahoma" w:hAnsi="Tahoma" w:cs="Tahoma"/>
          <w:b/>
          <w:sz w:val="20"/>
          <w:szCs w:val="20"/>
          <w:u w:val="single"/>
          <w:lang w:eastAsia="ar-SA"/>
        </w:rPr>
        <w:t>Odstąpienie od umowy</w:t>
      </w:r>
    </w:p>
    <w:p w:rsidR="00D965AD" w:rsidRPr="00D965AD" w:rsidRDefault="00D965AD" w:rsidP="000824AE">
      <w:pPr>
        <w:numPr>
          <w:ilvl w:val="0"/>
          <w:numId w:val="54"/>
        </w:numPr>
        <w:suppressAutoHyphens/>
        <w:spacing w:after="0" w:line="240" w:lineRule="auto"/>
        <w:jc w:val="both"/>
        <w:rPr>
          <w:rFonts w:ascii="Tahoma" w:hAnsi="Tahoma" w:cs="Tahoma"/>
          <w:sz w:val="20"/>
          <w:szCs w:val="20"/>
          <w:lang w:eastAsia="ar-SA"/>
        </w:rPr>
      </w:pPr>
      <w:r w:rsidRPr="00D965AD">
        <w:rPr>
          <w:rFonts w:ascii="Tahoma" w:hAnsi="Tahoma" w:cs="Tahoma"/>
          <w:sz w:val="20"/>
          <w:szCs w:val="20"/>
          <w:lang w:eastAsia="ar-SA"/>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wykonanej części umowy.</w:t>
      </w:r>
    </w:p>
    <w:p w:rsidR="00D965AD" w:rsidRPr="00D965AD" w:rsidRDefault="00D965AD" w:rsidP="000824AE">
      <w:pPr>
        <w:numPr>
          <w:ilvl w:val="0"/>
          <w:numId w:val="54"/>
        </w:numPr>
        <w:suppressAutoHyphens/>
        <w:spacing w:after="0" w:line="240" w:lineRule="auto"/>
        <w:jc w:val="both"/>
        <w:rPr>
          <w:rFonts w:ascii="Tahoma" w:hAnsi="Tahoma" w:cs="Tahoma"/>
          <w:sz w:val="20"/>
          <w:szCs w:val="20"/>
          <w:lang w:eastAsia="ar-SA"/>
        </w:rPr>
      </w:pPr>
      <w:r w:rsidRPr="00D965AD">
        <w:rPr>
          <w:rFonts w:ascii="Tahoma" w:hAnsi="Tahoma" w:cs="Tahoma"/>
          <w:sz w:val="20"/>
          <w:szCs w:val="20"/>
          <w:lang w:eastAsia="ar-SA"/>
        </w:rPr>
        <w:t>Odstąpienie od umowy powinno nastąpić w formie pisemnej pod rygorem nieważności takiego oświadczenia i powinno zawierać uzasadnienie.</w:t>
      </w:r>
    </w:p>
    <w:p w:rsidR="00D965AD" w:rsidRPr="00D965AD" w:rsidRDefault="00D965AD" w:rsidP="00D965AD">
      <w:pPr>
        <w:suppressAutoHyphens/>
        <w:jc w:val="center"/>
        <w:rPr>
          <w:rFonts w:ascii="Tahoma" w:hAnsi="Tahoma" w:cs="Tahoma"/>
          <w:b/>
          <w:sz w:val="20"/>
          <w:szCs w:val="20"/>
          <w:lang w:eastAsia="ar-SA"/>
        </w:rPr>
      </w:pPr>
    </w:p>
    <w:p w:rsidR="00D965AD" w:rsidRPr="00D965AD" w:rsidRDefault="00D965AD" w:rsidP="00D965AD">
      <w:pPr>
        <w:suppressAutoHyphens/>
        <w:spacing w:after="120"/>
        <w:jc w:val="center"/>
        <w:rPr>
          <w:rFonts w:ascii="Tahoma" w:hAnsi="Tahoma" w:cs="Tahoma"/>
          <w:b/>
          <w:sz w:val="20"/>
          <w:szCs w:val="20"/>
          <w:lang w:eastAsia="ar-SA"/>
        </w:rPr>
      </w:pPr>
      <w:r w:rsidRPr="00D965AD">
        <w:rPr>
          <w:rFonts w:ascii="Tahoma" w:hAnsi="Tahoma" w:cs="Tahoma"/>
          <w:b/>
          <w:sz w:val="20"/>
          <w:szCs w:val="20"/>
          <w:lang w:eastAsia="ar-SA"/>
        </w:rPr>
        <w:t xml:space="preserve">§ 9 </w:t>
      </w:r>
    </w:p>
    <w:p w:rsidR="00D965AD" w:rsidRPr="00D965AD" w:rsidRDefault="00D965AD" w:rsidP="00D965AD">
      <w:pPr>
        <w:suppressAutoHyphens/>
        <w:spacing w:after="0"/>
        <w:jc w:val="both"/>
        <w:rPr>
          <w:rFonts w:ascii="Tahoma" w:hAnsi="Tahoma" w:cs="Tahoma"/>
          <w:sz w:val="20"/>
          <w:szCs w:val="20"/>
          <w:lang w:eastAsia="ar-SA"/>
        </w:rPr>
      </w:pPr>
      <w:r w:rsidRPr="00D965AD">
        <w:rPr>
          <w:rFonts w:ascii="Tahoma" w:hAnsi="Tahoma" w:cs="Tahoma"/>
          <w:sz w:val="20"/>
          <w:szCs w:val="20"/>
          <w:lang w:eastAsia="ar-SA"/>
        </w:rPr>
        <w:t xml:space="preserve">Poza przypadkiem, o którym mowa w § 8, stronom przysługuje prawo odstąpienia </w:t>
      </w:r>
      <w:r w:rsidRPr="00D965AD">
        <w:rPr>
          <w:rFonts w:ascii="Tahoma" w:hAnsi="Tahoma" w:cs="Tahoma"/>
          <w:sz w:val="20"/>
          <w:szCs w:val="20"/>
          <w:lang w:eastAsia="ar-SA"/>
        </w:rPr>
        <w:br/>
        <w:t>od umowy w następujących sytuacjach:</w:t>
      </w:r>
    </w:p>
    <w:p w:rsidR="00D965AD" w:rsidRPr="00D965AD" w:rsidRDefault="00D965AD" w:rsidP="000824AE">
      <w:pPr>
        <w:numPr>
          <w:ilvl w:val="0"/>
          <w:numId w:val="55"/>
        </w:numPr>
        <w:suppressAutoHyphens/>
        <w:spacing w:after="0" w:line="240" w:lineRule="auto"/>
        <w:jc w:val="both"/>
        <w:rPr>
          <w:rFonts w:ascii="Tahoma" w:hAnsi="Tahoma" w:cs="Tahoma"/>
          <w:sz w:val="20"/>
          <w:szCs w:val="20"/>
          <w:lang w:eastAsia="ar-SA"/>
        </w:rPr>
      </w:pPr>
      <w:r w:rsidRPr="00D965AD">
        <w:rPr>
          <w:rFonts w:ascii="Tahoma" w:hAnsi="Tahoma" w:cs="Tahoma"/>
          <w:sz w:val="20"/>
          <w:szCs w:val="20"/>
          <w:lang w:eastAsia="ar-SA"/>
        </w:rPr>
        <w:t>Zamawiającemu przysługuje prawo odstąpienia od umowy, gdy:</w:t>
      </w:r>
    </w:p>
    <w:p w:rsidR="00D965AD" w:rsidRPr="00D965AD" w:rsidRDefault="00D965AD" w:rsidP="000824AE">
      <w:pPr>
        <w:numPr>
          <w:ilvl w:val="0"/>
          <w:numId w:val="57"/>
        </w:numPr>
        <w:suppressAutoHyphens/>
        <w:spacing w:after="0" w:line="240" w:lineRule="auto"/>
        <w:jc w:val="both"/>
        <w:rPr>
          <w:rFonts w:ascii="Tahoma" w:hAnsi="Tahoma" w:cs="Tahoma"/>
          <w:sz w:val="20"/>
          <w:szCs w:val="20"/>
          <w:lang w:eastAsia="ar-SA"/>
        </w:rPr>
      </w:pPr>
      <w:r w:rsidRPr="00D965AD">
        <w:rPr>
          <w:rFonts w:ascii="Tahoma" w:hAnsi="Tahoma" w:cs="Tahoma"/>
          <w:sz w:val="20"/>
          <w:szCs w:val="20"/>
          <w:lang w:eastAsia="ar-SA"/>
        </w:rPr>
        <w:t>zostanie ogłoszona upadłość, likwidacja lub rozwiązanie firmy Wykonawcy</w:t>
      </w:r>
    </w:p>
    <w:p w:rsidR="00D965AD" w:rsidRPr="00D965AD" w:rsidRDefault="00D965AD" w:rsidP="000824AE">
      <w:pPr>
        <w:numPr>
          <w:ilvl w:val="0"/>
          <w:numId w:val="57"/>
        </w:numPr>
        <w:suppressAutoHyphens/>
        <w:spacing w:after="0" w:line="240" w:lineRule="auto"/>
        <w:jc w:val="both"/>
        <w:rPr>
          <w:rFonts w:ascii="Tahoma" w:hAnsi="Tahoma" w:cs="Tahoma"/>
          <w:sz w:val="20"/>
          <w:szCs w:val="20"/>
          <w:lang w:eastAsia="ar-SA"/>
        </w:rPr>
      </w:pPr>
      <w:r w:rsidRPr="00D965AD">
        <w:rPr>
          <w:rFonts w:ascii="Tahoma" w:hAnsi="Tahoma" w:cs="Tahoma"/>
          <w:sz w:val="20"/>
          <w:szCs w:val="20"/>
          <w:lang w:eastAsia="ar-SA"/>
        </w:rPr>
        <w:t>zostanie wydany nakaz zajęcia majątku Wykonawcy,</w:t>
      </w:r>
    </w:p>
    <w:p w:rsidR="00D965AD" w:rsidRPr="00D965AD" w:rsidRDefault="00D965AD" w:rsidP="000824AE">
      <w:pPr>
        <w:numPr>
          <w:ilvl w:val="0"/>
          <w:numId w:val="57"/>
        </w:numPr>
        <w:suppressAutoHyphens/>
        <w:spacing w:after="0" w:line="240" w:lineRule="auto"/>
        <w:jc w:val="both"/>
        <w:rPr>
          <w:rFonts w:ascii="Tahoma" w:hAnsi="Tahoma" w:cs="Tahoma"/>
          <w:sz w:val="20"/>
          <w:szCs w:val="20"/>
          <w:lang w:eastAsia="ar-SA"/>
        </w:rPr>
      </w:pPr>
      <w:r w:rsidRPr="00D965AD">
        <w:rPr>
          <w:rFonts w:ascii="Tahoma" w:hAnsi="Tahoma" w:cs="Tahoma"/>
          <w:sz w:val="20"/>
          <w:szCs w:val="20"/>
          <w:lang w:eastAsia="ar-SA"/>
        </w:rPr>
        <w:t>Wykonawca nie rozpoczął realizacji przedmiotu umowy bez uzasadnionych przyczyn oraz nie kontynuuje jej pomimo wezwania Zamawiającego złożonego na piśmie.</w:t>
      </w:r>
    </w:p>
    <w:p w:rsidR="00D965AD" w:rsidRPr="00D965AD" w:rsidRDefault="00D965AD" w:rsidP="000824AE">
      <w:pPr>
        <w:numPr>
          <w:ilvl w:val="0"/>
          <w:numId w:val="55"/>
        </w:numPr>
        <w:suppressAutoHyphens/>
        <w:spacing w:after="0" w:line="240" w:lineRule="auto"/>
        <w:jc w:val="both"/>
        <w:rPr>
          <w:rFonts w:ascii="Tahoma" w:hAnsi="Tahoma" w:cs="Tahoma"/>
          <w:sz w:val="20"/>
          <w:szCs w:val="20"/>
          <w:lang w:eastAsia="ar-SA"/>
        </w:rPr>
      </w:pPr>
      <w:r w:rsidRPr="00D965AD">
        <w:rPr>
          <w:rFonts w:ascii="Tahoma" w:hAnsi="Tahoma" w:cs="Tahoma"/>
          <w:sz w:val="20"/>
          <w:szCs w:val="20"/>
          <w:lang w:eastAsia="ar-SA"/>
        </w:rPr>
        <w:t>Wykonawcy przysługuje prawo odstąpienia od umowy, jeżeli:</w:t>
      </w:r>
    </w:p>
    <w:p w:rsidR="00D965AD" w:rsidRPr="00D965AD" w:rsidRDefault="00D965AD" w:rsidP="00D965AD">
      <w:pPr>
        <w:numPr>
          <w:ilvl w:val="0"/>
          <w:numId w:val="36"/>
        </w:numPr>
        <w:suppressAutoHyphens/>
        <w:spacing w:after="0" w:line="240" w:lineRule="auto"/>
        <w:jc w:val="both"/>
        <w:rPr>
          <w:rFonts w:ascii="Tahoma" w:hAnsi="Tahoma" w:cs="Tahoma"/>
          <w:sz w:val="20"/>
          <w:szCs w:val="20"/>
          <w:lang w:eastAsia="ar-SA"/>
        </w:rPr>
      </w:pPr>
      <w:r w:rsidRPr="00D965AD">
        <w:rPr>
          <w:rFonts w:ascii="Tahoma" w:hAnsi="Tahoma" w:cs="Tahoma"/>
          <w:sz w:val="20"/>
          <w:szCs w:val="20"/>
          <w:lang w:eastAsia="ar-SA"/>
        </w:rPr>
        <w:lastRenderedPageBreak/>
        <w:t>Zamawiający nie wywiązuje się z obowiązku zapłaty faktur w terminie 4 tygodni od upływu terminu zapłaty faktur określonego w niniejszej umowie.</w:t>
      </w:r>
    </w:p>
    <w:p w:rsidR="00D965AD" w:rsidRPr="00D965AD" w:rsidRDefault="00D965AD" w:rsidP="00D965AD">
      <w:pPr>
        <w:numPr>
          <w:ilvl w:val="0"/>
          <w:numId w:val="36"/>
        </w:numPr>
        <w:suppressAutoHyphens/>
        <w:spacing w:after="0" w:line="240" w:lineRule="auto"/>
        <w:jc w:val="both"/>
        <w:rPr>
          <w:rFonts w:ascii="Tahoma" w:hAnsi="Tahoma" w:cs="Tahoma"/>
          <w:sz w:val="20"/>
          <w:szCs w:val="20"/>
          <w:lang w:eastAsia="ar-SA"/>
        </w:rPr>
      </w:pPr>
      <w:r w:rsidRPr="00D965AD">
        <w:rPr>
          <w:rFonts w:ascii="Tahoma" w:hAnsi="Tahoma" w:cs="Tahoma"/>
          <w:sz w:val="20"/>
          <w:szCs w:val="20"/>
          <w:lang w:eastAsia="ar-SA"/>
        </w:rPr>
        <w:t>Zamawiający zawiadomi Wykonawcę, iż wobec zaistnienia uprzednio nieprzewidzianych okoliczności nie będzie mógł spełnić swoich zobowiązań umownych wobec Wykonawcy.</w:t>
      </w:r>
    </w:p>
    <w:p w:rsidR="00D965AD" w:rsidRPr="00D965AD" w:rsidRDefault="00D965AD" w:rsidP="000824AE">
      <w:pPr>
        <w:numPr>
          <w:ilvl w:val="0"/>
          <w:numId w:val="55"/>
        </w:numPr>
        <w:suppressAutoHyphens/>
        <w:spacing w:after="0" w:line="240" w:lineRule="auto"/>
        <w:jc w:val="both"/>
        <w:rPr>
          <w:rFonts w:ascii="Tahoma" w:hAnsi="Tahoma" w:cs="Tahoma"/>
          <w:sz w:val="20"/>
          <w:szCs w:val="20"/>
          <w:lang w:eastAsia="ar-SA"/>
        </w:rPr>
      </w:pPr>
      <w:r w:rsidRPr="00D965AD">
        <w:rPr>
          <w:rFonts w:ascii="Tahoma" w:hAnsi="Tahoma" w:cs="Tahoma"/>
          <w:sz w:val="20"/>
          <w:szCs w:val="20"/>
          <w:lang w:eastAsia="ar-SA"/>
        </w:rPr>
        <w:t>Postanowienia § 8 ust. 2 stosuje się odpowiednio.</w:t>
      </w:r>
    </w:p>
    <w:p w:rsidR="00D965AD" w:rsidRPr="00D965AD" w:rsidRDefault="00D965AD" w:rsidP="00D965AD">
      <w:pPr>
        <w:suppressAutoHyphens/>
        <w:rPr>
          <w:rFonts w:ascii="Tahoma" w:hAnsi="Tahoma" w:cs="Tahoma"/>
          <w:sz w:val="20"/>
          <w:szCs w:val="20"/>
          <w:lang w:eastAsia="ar-SA"/>
        </w:rPr>
      </w:pPr>
    </w:p>
    <w:p w:rsidR="00D965AD" w:rsidRPr="00D965AD" w:rsidRDefault="00D965AD" w:rsidP="00D965AD">
      <w:pPr>
        <w:suppressAutoHyphens/>
        <w:spacing w:after="120"/>
        <w:jc w:val="center"/>
        <w:rPr>
          <w:rFonts w:ascii="Tahoma" w:hAnsi="Tahoma" w:cs="Tahoma"/>
          <w:b/>
          <w:sz w:val="20"/>
          <w:szCs w:val="20"/>
          <w:u w:val="single"/>
          <w:lang w:eastAsia="ar-SA"/>
        </w:rPr>
      </w:pPr>
      <w:r w:rsidRPr="00D965AD">
        <w:rPr>
          <w:rFonts w:ascii="Tahoma" w:hAnsi="Tahoma" w:cs="Tahoma"/>
          <w:b/>
          <w:sz w:val="20"/>
          <w:szCs w:val="20"/>
          <w:lang w:eastAsia="ar-SA"/>
        </w:rPr>
        <w:t xml:space="preserve">§ 10 </w:t>
      </w:r>
      <w:r w:rsidRPr="00D965AD">
        <w:rPr>
          <w:rFonts w:ascii="Tahoma" w:hAnsi="Tahoma" w:cs="Tahoma"/>
          <w:b/>
          <w:sz w:val="20"/>
          <w:szCs w:val="20"/>
          <w:u w:val="single"/>
          <w:lang w:eastAsia="ar-SA"/>
        </w:rPr>
        <w:t>Zmiana umowy</w:t>
      </w:r>
    </w:p>
    <w:p w:rsidR="00D965AD" w:rsidRPr="00D965AD" w:rsidRDefault="00D965AD" w:rsidP="00D965AD">
      <w:pPr>
        <w:numPr>
          <w:ilvl w:val="0"/>
          <w:numId w:val="35"/>
        </w:numPr>
        <w:suppressAutoHyphens/>
        <w:spacing w:after="0"/>
        <w:jc w:val="both"/>
        <w:rPr>
          <w:rFonts w:ascii="Tahoma" w:hAnsi="Tahoma" w:cs="Tahoma"/>
          <w:sz w:val="20"/>
          <w:szCs w:val="20"/>
          <w:lang w:eastAsia="ar-SA"/>
        </w:rPr>
      </w:pPr>
      <w:r w:rsidRPr="00D965AD">
        <w:rPr>
          <w:rFonts w:ascii="Tahoma" w:hAnsi="Tahoma" w:cs="Tahoma"/>
          <w:sz w:val="20"/>
          <w:szCs w:val="20"/>
          <w:lang w:eastAsia="ar-SA"/>
        </w:rPr>
        <w:t>Każda zmiana postanowień niniejszej umowy wymaga formy pisemnej w postaci aneksu pod rygorem nieważności.</w:t>
      </w:r>
    </w:p>
    <w:p w:rsidR="00D965AD" w:rsidRPr="00D965AD" w:rsidRDefault="00D965AD" w:rsidP="00D965AD">
      <w:pPr>
        <w:numPr>
          <w:ilvl w:val="0"/>
          <w:numId w:val="35"/>
        </w:numPr>
        <w:suppressAutoHyphens/>
        <w:spacing w:after="0"/>
        <w:jc w:val="both"/>
        <w:rPr>
          <w:rFonts w:ascii="Tahoma" w:hAnsi="Tahoma" w:cs="Tahoma"/>
          <w:sz w:val="20"/>
          <w:szCs w:val="20"/>
          <w:lang w:eastAsia="ar-SA"/>
        </w:rPr>
      </w:pPr>
      <w:r w:rsidRPr="00D965AD">
        <w:rPr>
          <w:rFonts w:ascii="Tahoma" w:hAnsi="Tahoma" w:cs="Tahoma"/>
          <w:sz w:val="20"/>
          <w:szCs w:val="20"/>
          <w:lang w:eastAsia="ar-SA"/>
        </w:rPr>
        <w:t>Zmiany nie mogą naruszać postanowień zawartych w art. 144 ustawy Prawo zamówień publicznych.</w:t>
      </w:r>
    </w:p>
    <w:p w:rsidR="00D965AD" w:rsidRPr="00D965AD" w:rsidRDefault="00D965AD" w:rsidP="00D965AD">
      <w:pPr>
        <w:suppressAutoHyphens/>
        <w:spacing w:after="120"/>
        <w:jc w:val="center"/>
        <w:rPr>
          <w:rFonts w:ascii="Tahoma" w:hAnsi="Tahoma" w:cs="Tahoma"/>
          <w:b/>
          <w:sz w:val="20"/>
          <w:szCs w:val="20"/>
          <w:u w:val="single"/>
          <w:lang w:eastAsia="ar-SA"/>
        </w:rPr>
      </w:pPr>
      <w:r w:rsidRPr="00D965AD">
        <w:rPr>
          <w:rFonts w:ascii="Tahoma" w:hAnsi="Tahoma" w:cs="Tahoma"/>
          <w:b/>
          <w:sz w:val="20"/>
          <w:szCs w:val="20"/>
          <w:lang w:eastAsia="ar-SA"/>
        </w:rPr>
        <w:t xml:space="preserve">§ 11 </w:t>
      </w:r>
      <w:r w:rsidRPr="00D965AD">
        <w:rPr>
          <w:rFonts w:ascii="Tahoma" w:hAnsi="Tahoma" w:cs="Tahoma"/>
          <w:b/>
          <w:sz w:val="20"/>
          <w:szCs w:val="20"/>
          <w:u w:val="single"/>
          <w:lang w:eastAsia="ar-SA"/>
        </w:rPr>
        <w:t>Kwestie sporne</w:t>
      </w:r>
    </w:p>
    <w:p w:rsidR="00D965AD" w:rsidRPr="00D965AD" w:rsidRDefault="00D965AD" w:rsidP="00D965AD">
      <w:pPr>
        <w:suppressAutoHyphens/>
        <w:jc w:val="both"/>
        <w:rPr>
          <w:rFonts w:ascii="Tahoma" w:hAnsi="Tahoma" w:cs="Tahoma"/>
          <w:sz w:val="20"/>
          <w:szCs w:val="20"/>
          <w:lang w:eastAsia="ar-SA"/>
        </w:rPr>
      </w:pPr>
      <w:r w:rsidRPr="00D965AD">
        <w:rPr>
          <w:rFonts w:ascii="Tahoma" w:hAnsi="Tahoma" w:cs="Tahoma"/>
          <w:sz w:val="20"/>
          <w:szCs w:val="20"/>
          <w:lang w:eastAsia="ar-SA"/>
        </w:rPr>
        <w:t>Ewentualne kwestie sporne wynikłe w trakcie realizacji niniejszej umowy strony rozstrzygać będą polubownie. W przypadku niedojścia przez strony do porozumienia w terminie 30 dni od dnia wystąpienia jednej ze stron spory rozstrzygane będą przez sąd powszechny, właściwy miejscowo dla siedziby Zamawiającego.</w:t>
      </w:r>
    </w:p>
    <w:p w:rsidR="00D965AD" w:rsidRPr="00D965AD" w:rsidRDefault="00D965AD" w:rsidP="00D965AD">
      <w:pPr>
        <w:suppressAutoHyphens/>
        <w:spacing w:after="120"/>
        <w:jc w:val="center"/>
        <w:rPr>
          <w:rFonts w:ascii="Tahoma" w:hAnsi="Tahoma" w:cs="Tahoma"/>
          <w:b/>
          <w:sz w:val="20"/>
          <w:szCs w:val="20"/>
          <w:u w:val="single"/>
          <w:lang w:eastAsia="ar-SA"/>
        </w:rPr>
      </w:pPr>
      <w:r w:rsidRPr="00D965AD">
        <w:rPr>
          <w:rFonts w:ascii="Tahoma" w:hAnsi="Tahoma" w:cs="Tahoma"/>
          <w:b/>
          <w:sz w:val="20"/>
          <w:szCs w:val="20"/>
          <w:lang w:eastAsia="ar-SA"/>
        </w:rPr>
        <w:t xml:space="preserve">§ 12 </w:t>
      </w:r>
      <w:r w:rsidRPr="00D965AD">
        <w:rPr>
          <w:rFonts w:ascii="Tahoma" w:hAnsi="Tahoma" w:cs="Tahoma"/>
          <w:b/>
          <w:sz w:val="20"/>
          <w:szCs w:val="20"/>
          <w:u w:val="single"/>
          <w:lang w:eastAsia="ar-SA"/>
        </w:rPr>
        <w:t>Postanowienia końcowe</w:t>
      </w:r>
    </w:p>
    <w:p w:rsidR="00D965AD" w:rsidRPr="00D965AD" w:rsidRDefault="00D965AD" w:rsidP="000824AE">
      <w:pPr>
        <w:numPr>
          <w:ilvl w:val="1"/>
          <w:numId w:val="59"/>
        </w:numPr>
        <w:suppressAutoHyphens/>
        <w:spacing w:after="0" w:line="240" w:lineRule="auto"/>
        <w:contextualSpacing/>
        <w:jc w:val="both"/>
        <w:rPr>
          <w:rFonts w:ascii="Tahoma" w:eastAsia="Times New Roman" w:hAnsi="Tahoma" w:cs="Tahoma"/>
          <w:color w:val="000000"/>
          <w:sz w:val="20"/>
          <w:szCs w:val="20"/>
          <w:lang w:eastAsia="ar-SA"/>
        </w:rPr>
      </w:pPr>
      <w:r w:rsidRPr="00D965AD">
        <w:rPr>
          <w:rFonts w:ascii="Tahoma" w:eastAsia="Times New Roman" w:hAnsi="Tahoma" w:cs="Tahoma"/>
          <w:color w:val="000000"/>
          <w:sz w:val="20"/>
          <w:szCs w:val="20"/>
          <w:lang w:eastAsia="ar-SA"/>
        </w:rPr>
        <w:t>W sprawach nie uregulowanych niniejszą umową stosuje się przepisy Kodeksu Cywilnego, a w sprawach procesowych – przepisy Kodeksu Postępowania Cywilnego.</w:t>
      </w:r>
    </w:p>
    <w:p w:rsidR="00D965AD" w:rsidRPr="00D965AD" w:rsidRDefault="00D965AD" w:rsidP="000824AE">
      <w:pPr>
        <w:numPr>
          <w:ilvl w:val="0"/>
          <w:numId w:val="63"/>
        </w:numPr>
        <w:suppressAutoHyphens/>
        <w:spacing w:after="0" w:line="240" w:lineRule="auto"/>
        <w:ind w:left="284" w:hanging="284"/>
        <w:jc w:val="both"/>
        <w:rPr>
          <w:rFonts w:ascii="Tahoma" w:eastAsia="Times New Roman" w:hAnsi="Tahoma" w:cs="Tahoma"/>
          <w:sz w:val="20"/>
          <w:szCs w:val="20"/>
          <w:lang w:eastAsia="zh-CN"/>
        </w:rPr>
      </w:pPr>
      <w:r w:rsidRPr="00D965AD">
        <w:rPr>
          <w:rFonts w:ascii="Tahoma" w:eastAsia="Times New Roman" w:hAnsi="Tahoma" w:cs="Tahoma"/>
          <w:sz w:val="20"/>
          <w:szCs w:val="20"/>
          <w:lang w:eastAsia="zh-CN"/>
        </w:rPr>
        <w:t xml:space="preserve">Integralną część niniejszej umowy stanowią: </w:t>
      </w:r>
    </w:p>
    <w:p w:rsidR="00D965AD" w:rsidRPr="00D965AD" w:rsidRDefault="00D965AD" w:rsidP="000824AE">
      <w:pPr>
        <w:numPr>
          <w:ilvl w:val="2"/>
          <w:numId w:val="64"/>
        </w:numPr>
        <w:suppressAutoHyphens/>
        <w:spacing w:after="0" w:line="240" w:lineRule="auto"/>
        <w:ind w:left="709" w:hanging="283"/>
        <w:jc w:val="both"/>
        <w:rPr>
          <w:rFonts w:ascii="Tahoma" w:eastAsia="Times New Roman" w:hAnsi="Tahoma" w:cs="Tahoma"/>
          <w:sz w:val="20"/>
          <w:szCs w:val="20"/>
          <w:lang w:eastAsia="zh-CN"/>
        </w:rPr>
      </w:pPr>
      <w:r w:rsidRPr="00D965AD">
        <w:rPr>
          <w:rFonts w:ascii="Tahoma" w:eastAsia="Times New Roman" w:hAnsi="Tahoma" w:cs="Tahoma"/>
          <w:sz w:val="20"/>
          <w:szCs w:val="20"/>
          <w:lang w:eastAsia="zh-CN"/>
        </w:rPr>
        <w:t>Oferta Wykonawcy</w:t>
      </w:r>
    </w:p>
    <w:p w:rsidR="00D965AD" w:rsidRPr="00D965AD" w:rsidRDefault="00D965AD" w:rsidP="000824AE">
      <w:pPr>
        <w:numPr>
          <w:ilvl w:val="2"/>
          <w:numId w:val="64"/>
        </w:numPr>
        <w:suppressAutoHyphens/>
        <w:spacing w:after="0" w:line="240" w:lineRule="auto"/>
        <w:ind w:left="709" w:hanging="283"/>
        <w:jc w:val="both"/>
        <w:rPr>
          <w:rFonts w:ascii="Tahoma" w:eastAsia="Times New Roman" w:hAnsi="Tahoma" w:cs="Tahoma"/>
          <w:sz w:val="20"/>
          <w:szCs w:val="20"/>
          <w:lang w:eastAsia="zh-CN"/>
        </w:rPr>
      </w:pPr>
      <w:r w:rsidRPr="00D965AD">
        <w:rPr>
          <w:rFonts w:ascii="Tahoma" w:eastAsia="Times New Roman" w:hAnsi="Tahoma" w:cs="Tahoma"/>
          <w:sz w:val="20"/>
          <w:szCs w:val="20"/>
          <w:lang w:eastAsia="zh-CN"/>
        </w:rPr>
        <w:t>Specyfikacja Istotnych Warunków Zamówienia,</w:t>
      </w:r>
    </w:p>
    <w:p w:rsidR="00D965AD" w:rsidRPr="00D965AD" w:rsidRDefault="00D965AD" w:rsidP="000824AE">
      <w:pPr>
        <w:numPr>
          <w:ilvl w:val="2"/>
          <w:numId w:val="64"/>
        </w:numPr>
        <w:suppressAutoHyphens/>
        <w:spacing w:after="0" w:line="240" w:lineRule="auto"/>
        <w:ind w:left="709" w:hanging="283"/>
        <w:jc w:val="both"/>
        <w:rPr>
          <w:rFonts w:ascii="Tahoma" w:eastAsia="Times New Roman" w:hAnsi="Tahoma" w:cs="Tahoma"/>
          <w:sz w:val="20"/>
          <w:szCs w:val="20"/>
          <w:lang w:eastAsia="zh-CN"/>
        </w:rPr>
      </w:pPr>
      <w:proofErr w:type="spellStart"/>
      <w:r w:rsidRPr="00D965AD">
        <w:rPr>
          <w:rFonts w:ascii="Tahoma" w:eastAsia="Times New Roman" w:hAnsi="Tahoma" w:cs="Tahoma"/>
          <w:sz w:val="20"/>
          <w:szCs w:val="20"/>
          <w:lang w:eastAsia="zh-CN"/>
        </w:rPr>
        <w:t>SST</w:t>
      </w:r>
      <w:proofErr w:type="spellEnd"/>
    </w:p>
    <w:p w:rsidR="00D965AD" w:rsidRPr="00D965AD" w:rsidRDefault="00D965AD" w:rsidP="00D965AD">
      <w:pPr>
        <w:suppressAutoHyphens/>
        <w:spacing w:after="0" w:line="240" w:lineRule="auto"/>
        <w:ind w:left="340"/>
        <w:contextualSpacing/>
        <w:jc w:val="both"/>
        <w:rPr>
          <w:rFonts w:ascii="Tahoma" w:eastAsia="Times New Roman" w:hAnsi="Tahoma" w:cs="Tahoma"/>
          <w:color w:val="000000"/>
          <w:sz w:val="20"/>
          <w:szCs w:val="20"/>
          <w:lang w:eastAsia="ar-SA"/>
        </w:rPr>
      </w:pPr>
    </w:p>
    <w:p w:rsidR="00D965AD" w:rsidRPr="00D965AD" w:rsidRDefault="00D965AD" w:rsidP="00D965AD">
      <w:pPr>
        <w:suppressAutoHyphens/>
        <w:spacing w:after="120"/>
        <w:jc w:val="center"/>
        <w:rPr>
          <w:rFonts w:ascii="Tahoma" w:hAnsi="Tahoma" w:cs="Tahoma"/>
          <w:b/>
          <w:sz w:val="20"/>
          <w:szCs w:val="20"/>
          <w:lang w:eastAsia="ar-SA"/>
        </w:rPr>
      </w:pPr>
      <w:r w:rsidRPr="00D965AD">
        <w:rPr>
          <w:rFonts w:ascii="Tahoma" w:hAnsi="Tahoma" w:cs="Tahoma"/>
          <w:b/>
          <w:sz w:val="20"/>
          <w:szCs w:val="20"/>
          <w:lang w:eastAsia="ar-SA"/>
        </w:rPr>
        <w:t xml:space="preserve">§ 13 </w:t>
      </w:r>
    </w:p>
    <w:p w:rsidR="00D965AD" w:rsidRPr="00D965AD" w:rsidRDefault="00D965AD" w:rsidP="00D965AD">
      <w:pPr>
        <w:suppressAutoHyphens/>
        <w:jc w:val="both"/>
        <w:rPr>
          <w:rFonts w:ascii="Tahoma" w:hAnsi="Tahoma" w:cs="Tahoma"/>
          <w:sz w:val="20"/>
          <w:szCs w:val="20"/>
          <w:lang w:eastAsia="ar-SA"/>
        </w:rPr>
      </w:pPr>
      <w:r w:rsidRPr="00D965AD">
        <w:rPr>
          <w:rFonts w:ascii="Tahoma" w:hAnsi="Tahoma" w:cs="Tahoma"/>
          <w:sz w:val="20"/>
          <w:szCs w:val="20"/>
          <w:lang w:eastAsia="ar-SA"/>
        </w:rPr>
        <w:t>Umowa została sporządzona w trzech jednobrzmiących egzemplarzach w języku polskim, jeden egzemplarz dla Wykonawcy i dwa egzemplarze dla Zamawiającego.</w:t>
      </w:r>
    </w:p>
    <w:p w:rsidR="001328D2" w:rsidRPr="00D965AD" w:rsidRDefault="00D965AD" w:rsidP="00D965AD">
      <w:pPr>
        <w:widowControl w:val="0"/>
        <w:suppressAutoHyphens/>
        <w:autoSpaceDE w:val="0"/>
        <w:spacing w:after="0" w:line="240" w:lineRule="auto"/>
        <w:ind w:left="709"/>
        <w:contextualSpacing/>
        <w:rPr>
          <w:rFonts w:ascii="Tahoma" w:eastAsia="Times New Roman" w:hAnsi="Tahoma" w:cs="Tahoma"/>
          <w:b/>
          <w:bCs/>
          <w:color w:val="000000"/>
          <w:sz w:val="20"/>
          <w:szCs w:val="20"/>
          <w:lang w:eastAsia="zh-CN"/>
        </w:rPr>
      </w:pPr>
      <w:r w:rsidRPr="00D965AD">
        <w:rPr>
          <w:rFonts w:ascii="Tahoma" w:hAnsi="Tahoma" w:cs="Tahoma"/>
          <w:b/>
          <w:sz w:val="20"/>
          <w:szCs w:val="20"/>
          <w:lang w:eastAsia="ar-SA"/>
        </w:rPr>
        <w:t xml:space="preserve">ZAMAWIAJĄCY :                                                      </w:t>
      </w:r>
      <w:r w:rsidRPr="00D965AD">
        <w:rPr>
          <w:rFonts w:ascii="Tahoma" w:hAnsi="Tahoma" w:cs="Tahoma"/>
          <w:b/>
          <w:sz w:val="20"/>
          <w:szCs w:val="20"/>
          <w:lang w:eastAsia="ar-SA"/>
        </w:rPr>
        <w:tab/>
      </w:r>
      <w:r w:rsidRPr="00D965AD">
        <w:rPr>
          <w:rFonts w:ascii="Tahoma" w:hAnsi="Tahoma" w:cs="Tahoma"/>
          <w:b/>
          <w:sz w:val="20"/>
          <w:szCs w:val="20"/>
          <w:lang w:eastAsia="ar-SA"/>
        </w:rPr>
        <w:tab/>
        <w:t>WYKONAWCA :</w:t>
      </w:r>
    </w:p>
    <w:sectPr w:rsidR="001328D2" w:rsidRPr="00D965AD" w:rsidSect="00A87FA0">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729" w:rsidRDefault="00580729">
      <w:pPr>
        <w:spacing w:after="0" w:line="240" w:lineRule="auto"/>
      </w:pPr>
      <w:r>
        <w:separator/>
      </w:r>
    </w:p>
  </w:endnote>
  <w:endnote w:type="continuationSeparator" w:id="0">
    <w:p w:rsidR="00580729" w:rsidRDefault="0058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70720A" w:rsidRDefault="0070720A">
        <w:pPr>
          <w:pStyle w:val="Stopka"/>
          <w:jc w:val="center"/>
        </w:pPr>
        <w:r>
          <w:fldChar w:fldCharType="begin"/>
        </w:r>
        <w:r>
          <w:instrText xml:space="preserve"> PAGE   \* MERGEFORMAT </w:instrText>
        </w:r>
        <w:r>
          <w:fldChar w:fldCharType="separate"/>
        </w:r>
        <w:r w:rsidR="0010655F">
          <w:rPr>
            <w:noProof/>
          </w:rPr>
          <w:t>1</w:t>
        </w:r>
        <w:r>
          <w:rPr>
            <w:noProof/>
          </w:rPr>
          <w:fldChar w:fldCharType="end"/>
        </w:r>
      </w:p>
    </w:sdtContent>
  </w:sdt>
  <w:p w:rsidR="0070720A" w:rsidRDefault="007072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729" w:rsidRDefault="00580729">
      <w:pPr>
        <w:spacing w:after="0" w:line="240" w:lineRule="auto"/>
      </w:pPr>
      <w:r>
        <w:separator/>
      </w:r>
    </w:p>
  </w:footnote>
  <w:footnote w:type="continuationSeparator" w:id="0">
    <w:p w:rsidR="00580729" w:rsidRDefault="00580729">
      <w:pPr>
        <w:spacing w:after="0" w:line="240" w:lineRule="auto"/>
      </w:pPr>
      <w:r>
        <w:continuationSeparator/>
      </w:r>
    </w:p>
  </w:footnote>
  <w:footnote w:id="1">
    <w:p w:rsidR="0070720A" w:rsidRPr="005A5873" w:rsidRDefault="0070720A"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footnote>
  <w:footnote w:id="2">
    <w:p w:rsidR="0070720A" w:rsidRPr="005A5873" w:rsidRDefault="0070720A"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rachunkową należy rozumieć błędy w działaniach arytmetycznych dokonywanych na składowych ceny;</w:t>
      </w:r>
    </w:p>
  </w:footnote>
  <w:footnote w:id="3">
    <w:p w:rsidR="0070720A" w:rsidRPr="00410CB6" w:rsidRDefault="0070720A" w:rsidP="00604097">
      <w:pPr>
        <w:pStyle w:val="Tekstprzypisudolnego"/>
        <w:rPr>
          <w:rFonts w:ascii="Tahoma" w:hAnsi="Tahoma" w:cs="Tahoma"/>
          <w:sz w:val="16"/>
          <w:szCs w:val="16"/>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inne omyłki polegające na niezgodności oferty ze specyfikacją istotnych warunków zamówienia, niepowodujące istotnych zmian w treści oferty należy rozumieć w szczególności omyłki, w odniesieniu do których, czynności ich poprawy Zamawiający może dokonać samodzielnie, bez udziału wykonawcy w tej czynności.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00000004"/>
    <w:name w:val="WW8Num5"/>
    <w:lvl w:ilvl="0">
      <w:start w:val="1"/>
      <w:numFmt w:val="decimal"/>
      <w:lvlText w:val="%1."/>
      <w:lvlJc w:val="left"/>
      <w:pPr>
        <w:tabs>
          <w:tab w:val="num" w:pos="390"/>
        </w:tabs>
        <w:ind w:left="390" w:hanging="390"/>
      </w:pPr>
    </w:lvl>
  </w:abstractNum>
  <w:abstractNum w:abstractNumId="3">
    <w:nsid w:val="0000000A"/>
    <w:multiLevelType w:val="singleLevel"/>
    <w:tmpl w:val="F50EAF24"/>
    <w:lvl w:ilvl="0">
      <w:start w:val="1"/>
      <w:numFmt w:val="decimal"/>
      <w:lvlText w:val="%1."/>
      <w:lvlJc w:val="left"/>
      <w:pPr>
        <w:ind w:left="360" w:hanging="360"/>
      </w:pPr>
      <w:rPr>
        <w:rFonts w:hint="default"/>
        <w:b w:val="0"/>
        <w:iCs/>
        <w:sz w:val="20"/>
        <w:szCs w:val="20"/>
      </w:rPr>
    </w:lvl>
  </w:abstractNum>
  <w:abstractNum w:abstractNumId="4">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5">
    <w:nsid w:val="0000000C"/>
    <w:multiLevelType w:val="singleLevel"/>
    <w:tmpl w:val="957E8A14"/>
    <w:name w:val="WW8Num14"/>
    <w:lvl w:ilvl="0">
      <w:start w:val="1"/>
      <w:numFmt w:val="decimal"/>
      <w:lvlText w:val="%1."/>
      <w:lvlJc w:val="left"/>
      <w:pPr>
        <w:tabs>
          <w:tab w:val="num" w:pos="340"/>
        </w:tabs>
        <w:ind w:left="340" w:hanging="340"/>
      </w:pPr>
      <w:rPr>
        <w:rFonts w:ascii="Tahoma" w:hAnsi="Tahoma" w:cs="Tahoma" w:hint="default"/>
        <w:sz w:val="20"/>
        <w:szCs w:val="20"/>
      </w:rPr>
    </w:lvl>
  </w:abstractNum>
  <w:abstractNum w:abstractNumId="6">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7">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8">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0">
    <w:nsid w:val="00000018"/>
    <w:multiLevelType w:val="singleLevel"/>
    <w:tmpl w:val="22FC8578"/>
    <w:name w:val="WW8Num24"/>
    <w:lvl w:ilvl="0">
      <w:start w:val="1"/>
      <w:numFmt w:val="decimal"/>
      <w:lvlText w:val="%1)"/>
      <w:lvlJc w:val="left"/>
      <w:pPr>
        <w:tabs>
          <w:tab w:val="num" w:pos="0"/>
        </w:tabs>
        <w:ind w:left="717" w:hanging="360"/>
      </w:pPr>
      <w:rPr>
        <w:rFonts w:ascii="Tahoma" w:eastAsia="Times New Roman" w:hAnsi="Tahoma" w:cs="Tahoma" w:hint="default"/>
        <w:b w:val="0"/>
        <w:i w:val="0"/>
        <w:sz w:val="20"/>
        <w:szCs w:val="2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2">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3">
    <w:nsid w:val="0000001D"/>
    <w:multiLevelType w:val="singleLevel"/>
    <w:tmpl w:val="0000001D"/>
    <w:name w:val="WW8Num33"/>
    <w:lvl w:ilvl="0">
      <w:start w:val="1"/>
      <w:numFmt w:val="decimal"/>
      <w:lvlText w:val="%1."/>
      <w:lvlJc w:val="left"/>
      <w:pPr>
        <w:tabs>
          <w:tab w:val="num" w:pos="0"/>
        </w:tabs>
        <w:ind w:left="720" w:hanging="360"/>
      </w:pPr>
    </w:lvl>
  </w:abstractNum>
  <w:abstractNum w:abstractNumId="14">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15">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6">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7">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18">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0">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1">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00000050"/>
    <w:multiLevelType w:val="multilevel"/>
    <w:tmpl w:val="5CE2E0FC"/>
    <w:name w:val="WW8Num80"/>
    <w:lvl w:ilvl="0">
      <w:start w:val="5"/>
      <w:numFmt w:val="decimal"/>
      <w:lvlText w:val="%1."/>
      <w:lvlJc w:val="left"/>
      <w:pPr>
        <w:tabs>
          <w:tab w:val="num" w:pos="720"/>
        </w:tabs>
        <w:ind w:left="720" w:hanging="360"/>
      </w:pPr>
      <w:rPr>
        <w:rFonts w:ascii="Tahoma" w:hAnsi="Tahoma" w:cs="Tahoma" w:hint="default"/>
        <w:b w:val="0"/>
        <w:bCs/>
        <w:color w:val="auto"/>
        <w:sz w:val="20"/>
        <w:szCs w:val="20"/>
        <w:shd w:val="clear" w:color="auto" w:fill="FFFF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089E52FF"/>
    <w:multiLevelType w:val="singleLevel"/>
    <w:tmpl w:val="9432C70A"/>
    <w:lvl w:ilvl="0">
      <w:start w:val="2"/>
      <w:numFmt w:val="decimal"/>
      <w:lvlText w:val="%1."/>
      <w:lvlJc w:val="left"/>
      <w:pPr>
        <w:ind w:left="720" w:hanging="360"/>
      </w:pPr>
      <w:rPr>
        <w:rFonts w:hint="default"/>
        <w:color w:val="auto"/>
      </w:rPr>
    </w:lvl>
  </w:abstractNum>
  <w:abstractNum w:abstractNumId="27">
    <w:nsid w:val="0A4F24F1"/>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8">
    <w:nsid w:val="0B421F5D"/>
    <w:multiLevelType w:val="hybridMultilevel"/>
    <w:tmpl w:val="44B8DCEA"/>
    <w:lvl w:ilvl="0" w:tplc="B3B6E0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FC40AE3"/>
    <w:multiLevelType w:val="hybridMultilevel"/>
    <w:tmpl w:val="94589924"/>
    <w:lvl w:ilvl="0" w:tplc="381280E8">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0275027"/>
    <w:multiLevelType w:val="hybridMultilevel"/>
    <w:tmpl w:val="461882A8"/>
    <w:lvl w:ilvl="0" w:tplc="66A2D2EE">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09C5C2E"/>
    <w:multiLevelType w:val="hybridMultilevel"/>
    <w:tmpl w:val="448E6E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11145B9E"/>
    <w:multiLevelType w:val="multilevel"/>
    <w:tmpl w:val="DBBECC7A"/>
    <w:lvl w:ilvl="0">
      <w:start w:val="2"/>
      <w:numFmt w:val="decimal"/>
      <w:lvlText w:val="%1)"/>
      <w:lvlJc w:val="left"/>
      <w:pPr>
        <w:tabs>
          <w:tab w:val="num" w:pos="1021"/>
        </w:tabs>
        <w:ind w:left="1021" w:hanging="681"/>
      </w:pPr>
      <w:rPr>
        <w:rFonts w:ascii="Times New Roman" w:hAnsi="Times New Roman" w:hint="default"/>
        <w:b w:val="0"/>
        <w:i w:val="0"/>
        <w:sz w:val="20"/>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737"/>
        </w:tabs>
        <w:ind w:left="737" w:hanging="397"/>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CFB040A"/>
    <w:multiLevelType w:val="hybridMultilevel"/>
    <w:tmpl w:val="B21459B6"/>
    <w:lvl w:ilvl="0" w:tplc="485E8C4A">
      <w:start w:val="2"/>
      <w:numFmt w:val="decimal"/>
      <w:lvlText w:val="%1."/>
      <w:lvlJc w:val="left"/>
      <w:pPr>
        <w:tabs>
          <w:tab w:val="num" w:pos="704"/>
        </w:tabs>
        <w:ind w:left="704" w:hanging="420"/>
      </w:pPr>
      <w:rPr>
        <w:rFonts w:hint="default"/>
      </w:rPr>
    </w:lvl>
    <w:lvl w:ilvl="1" w:tplc="26C244C2">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8">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9">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5D50F16"/>
    <w:multiLevelType w:val="hybridMultilevel"/>
    <w:tmpl w:val="F476D884"/>
    <w:lvl w:ilvl="0" w:tplc="7F984FB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70532D2"/>
    <w:multiLevelType w:val="hybridMultilevel"/>
    <w:tmpl w:val="B07883E8"/>
    <w:lvl w:ilvl="0" w:tplc="04150017">
      <w:start w:val="1"/>
      <w:numFmt w:val="lowerLetter"/>
      <w:lvlText w:val="%1)"/>
      <w:lvlJc w:val="left"/>
      <w:pPr>
        <w:ind w:left="1287" w:hanging="360"/>
      </w:pPr>
    </w:lvl>
    <w:lvl w:ilvl="1" w:tplc="4AD43EC4">
      <w:start w:val="1"/>
      <w:numFmt w:val="decimal"/>
      <w:lvlText w:val="%2."/>
      <w:lvlJc w:val="left"/>
      <w:pPr>
        <w:ind w:left="2352" w:hanging="705"/>
      </w:pPr>
      <w:rPr>
        <w:rFonts w:hint="default"/>
        <w:b w:val="0"/>
        <w:color w:val="auto"/>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33532B2B"/>
    <w:multiLevelType w:val="hybridMultilevel"/>
    <w:tmpl w:val="5D5AD626"/>
    <w:lvl w:ilvl="0" w:tplc="CAC21D94">
      <w:start w:val="1"/>
      <w:numFmt w:val="decimal"/>
      <w:lvlText w:val="%1)"/>
      <w:lvlJc w:val="left"/>
      <w:pPr>
        <w:tabs>
          <w:tab w:val="num" w:pos="1080"/>
        </w:tabs>
        <w:ind w:left="1080" w:hanging="360"/>
      </w:pPr>
      <w:rPr>
        <w:rFonts w:hint="default"/>
      </w:rPr>
    </w:lvl>
    <w:lvl w:ilvl="1" w:tplc="42066EA4">
      <w:start w:val="1"/>
      <w:numFmt w:val="decimal"/>
      <w:lvlText w:val="%2."/>
      <w:lvlJc w:val="left"/>
      <w:pPr>
        <w:tabs>
          <w:tab w:val="num" w:pos="1800"/>
        </w:tabs>
        <w:ind w:left="1800" w:hanging="360"/>
      </w:pPr>
      <w:rPr>
        <w:rFonts w:hint="default"/>
        <w:strike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3A1024C2"/>
    <w:multiLevelType w:val="multilevel"/>
    <w:tmpl w:val="03BE00EE"/>
    <w:lvl w:ilvl="0">
      <w:start w:val="3"/>
      <w:numFmt w:val="decimal"/>
      <w:lvlText w:val="%1."/>
      <w:lvlJc w:val="left"/>
      <w:pPr>
        <w:ind w:left="720" w:hanging="360"/>
      </w:pPr>
      <w:rPr>
        <w:rFonts w:hint="default"/>
        <w:b w:val="0"/>
      </w:rPr>
    </w:lvl>
    <w:lvl w:ilvl="1">
      <w:start w:val="1"/>
      <w:numFmt w:val="decimal"/>
      <w:lvlText w:val="%2."/>
      <w:lvlJc w:val="left"/>
      <w:pPr>
        <w:ind w:left="1800" w:hanging="720"/>
      </w:pPr>
      <w:rPr>
        <w:rFonts w:ascii="Tahoma" w:eastAsia="Times New Roman" w:hAnsi="Tahoma" w:cs="Tahoma"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45">
    <w:nsid w:val="3B334804"/>
    <w:multiLevelType w:val="hybridMultilevel"/>
    <w:tmpl w:val="7C8EC8F6"/>
    <w:lvl w:ilvl="0" w:tplc="04150017">
      <w:start w:val="1"/>
      <w:numFmt w:val="lowerLetter"/>
      <w:lvlText w:val="%1)"/>
      <w:lvlJc w:val="left"/>
      <w:pPr>
        <w:ind w:left="720" w:hanging="360"/>
      </w:pPr>
      <w:rPr>
        <w:rFonts w:hint="default"/>
        <w:b w:val="0"/>
      </w:rPr>
    </w:lvl>
    <w:lvl w:ilvl="1" w:tplc="0415000F">
      <w:start w:val="1"/>
      <w:numFmt w:val="decimal"/>
      <w:lvlText w:val="%2."/>
      <w:lvlJc w:val="left"/>
      <w:pPr>
        <w:ind w:left="1070" w:hanging="360"/>
      </w:pPr>
      <w:rPr>
        <w:rFonts w:hint="default"/>
      </w:rPr>
    </w:lvl>
    <w:lvl w:ilvl="2" w:tplc="3462F46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32A6807"/>
    <w:multiLevelType w:val="hybridMultilevel"/>
    <w:tmpl w:val="60729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3B23FB8"/>
    <w:multiLevelType w:val="hybridMultilevel"/>
    <w:tmpl w:val="AF4467F6"/>
    <w:lvl w:ilvl="0" w:tplc="088E8FA6">
      <w:start w:val="1"/>
      <w:numFmt w:val="lowerLetter"/>
      <w:lvlText w:val="2%1."/>
      <w:lvlJc w:val="left"/>
      <w:pPr>
        <w:ind w:left="1004" w:hanging="360"/>
      </w:pPr>
      <w:rPr>
        <w:rFonts w:hint="default"/>
        <w:b/>
        <w:i w:val="0"/>
      </w:rPr>
    </w:lvl>
    <w:lvl w:ilvl="1" w:tplc="E92CBA50">
      <w:start w:val="1"/>
      <w:numFmt w:val="decimal"/>
      <w:lvlText w:val="%2)"/>
      <w:lvlJc w:val="left"/>
      <w:pPr>
        <w:ind w:left="1724" w:hanging="360"/>
      </w:pPr>
      <w:rPr>
        <w:rFonts w:hint="default"/>
        <w:b w:val="0"/>
      </w:rPr>
    </w:lvl>
    <w:lvl w:ilvl="2" w:tplc="81D088BA">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43D918A3"/>
    <w:multiLevelType w:val="hybridMultilevel"/>
    <w:tmpl w:val="432421C6"/>
    <w:lvl w:ilvl="0" w:tplc="2B64E51C">
      <w:start w:val="1"/>
      <w:numFmt w:val="decimal"/>
      <w:lvlText w:val="%1)"/>
      <w:lvlJc w:val="left"/>
      <w:pPr>
        <w:ind w:left="1004" w:hanging="360"/>
      </w:pPr>
      <w:rPr>
        <w:rFonts w:ascii="Tahoma" w:eastAsia="Times New Roman" w:hAnsi="Tahoma" w:cs="Tahoma"/>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4A2B2626"/>
    <w:multiLevelType w:val="hybridMultilevel"/>
    <w:tmpl w:val="525AA3C4"/>
    <w:lvl w:ilvl="0" w:tplc="31FAD35A">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EB82220"/>
    <w:multiLevelType w:val="hybridMultilevel"/>
    <w:tmpl w:val="A5B0FF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1975369"/>
    <w:multiLevelType w:val="multilevel"/>
    <w:tmpl w:val="3EAA7116"/>
    <w:lvl w:ilvl="0">
      <w:start w:val="2"/>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55">
    <w:nsid w:val="544110BD"/>
    <w:multiLevelType w:val="multilevel"/>
    <w:tmpl w:val="109EF30E"/>
    <w:name w:val="WW8Num322"/>
    <w:lvl w:ilvl="0">
      <w:start w:val="1"/>
      <w:numFmt w:val="decimal"/>
      <w:lvlText w:val="%1)"/>
      <w:lvlJc w:val="left"/>
      <w:pPr>
        <w:tabs>
          <w:tab w:val="num" w:pos="340"/>
        </w:tabs>
        <w:ind w:left="340" w:hanging="340"/>
      </w:pPr>
      <w:rPr>
        <w:rFonts w:ascii="Tahoma" w:hAnsi="Tahoma"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nsid w:val="553F0F2B"/>
    <w:multiLevelType w:val="hybridMultilevel"/>
    <w:tmpl w:val="3E0A4EA0"/>
    <w:lvl w:ilvl="0" w:tplc="D6BA587A">
      <w:start w:val="1"/>
      <w:numFmt w:val="decimal"/>
      <w:lvlText w:val="%1. "/>
      <w:lvlJc w:val="left"/>
      <w:pPr>
        <w:tabs>
          <w:tab w:val="num" w:pos="360"/>
        </w:tabs>
        <w:ind w:left="340" w:hanging="340"/>
      </w:pPr>
      <w:rPr>
        <w:rFonts w:ascii="Tahoma" w:hAnsi="Tahoma" w:cs="Tahoma" w:hint="default"/>
        <w:b/>
        <w:i w:val="0"/>
        <w:color w:val="000000"/>
        <w:sz w:val="20"/>
        <w:szCs w:val="20"/>
        <w:u w:val="none"/>
      </w:rPr>
    </w:lvl>
    <w:lvl w:ilvl="1" w:tplc="C7CA3206">
      <w:start w:val="1"/>
      <w:numFmt w:val="decimal"/>
      <w:lvlText w:val="%2."/>
      <w:lvlJc w:val="left"/>
      <w:pPr>
        <w:tabs>
          <w:tab w:val="num" w:pos="700"/>
        </w:tabs>
        <w:ind w:left="680" w:hanging="340"/>
      </w:pPr>
      <w:rPr>
        <w:rFonts w:hint="default"/>
      </w:rPr>
    </w:lvl>
    <w:lvl w:ilvl="2" w:tplc="78CEFBCA">
      <w:start w:val="1"/>
      <w:numFmt w:val="decimal"/>
      <w:lvlText w:val="%3."/>
      <w:lvlJc w:val="left"/>
      <w:pPr>
        <w:tabs>
          <w:tab w:val="num" w:pos="1191"/>
        </w:tabs>
        <w:ind w:left="1191" w:hanging="284"/>
      </w:pPr>
      <w:rPr>
        <w:rFonts w:ascii="Tahoma" w:eastAsia="Times New Roman" w:hAnsi="Tahoma" w:cs="Tahoma"/>
        <w:b w:val="0"/>
      </w:rPr>
    </w:lvl>
    <w:lvl w:ilvl="3" w:tplc="0415000F">
      <w:start w:val="1"/>
      <w:numFmt w:val="decimal"/>
      <w:lvlText w:val="%4."/>
      <w:lvlJc w:val="left"/>
      <w:pPr>
        <w:tabs>
          <w:tab w:val="num" w:pos="2880"/>
        </w:tabs>
        <w:ind w:left="2880" w:hanging="360"/>
      </w:pPr>
    </w:lvl>
    <w:lvl w:ilvl="4" w:tplc="E7B47792">
      <w:start w:val="1"/>
      <w:numFmt w:val="decimal"/>
      <w:lvlText w:val="%5)"/>
      <w:lvlJc w:val="left"/>
      <w:pPr>
        <w:ind w:left="3600" w:hanging="360"/>
      </w:pPr>
      <w:rPr>
        <w:rFonts w:hint="default"/>
      </w:rPr>
    </w:lvl>
    <w:lvl w:ilvl="5" w:tplc="04150011">
      <w:start w:val="1"/>
      <w:numFmt w:val="decimal"/>
      <w:lvlText w:val="%6)"/>
      <w:lvlJc w:val="lef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5E702E03"/>
    <w:multiLevelType w:val="hybridMultilevel"/>
    <w:tmpl w:val="9A60E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F0D43E9"/>
    <w:multiLevelType w:val="singleLevel"/>
    <w:tmpl w:val="0415000F"/>
    <w:lvl w:ilvl="0">
      <w:start w:val="1"/>
      <w:numFmt w:val="decimal"/>
      <w:lvlText w:val="%1."/>
      <w:lvlJc w:val="left"/>
      <w:pPr>
        <w:tabs>
          <w:tab w:val="num" w:pos="360"/>
        </w:tabs>
        <w:ind w:left="360" w:hanging="360"/>
      </w:pPr>
    </w:lvl>
  </w:abstractNum>
  <w:abstractNum w:abstractNumId="59">
    <w:nsid w:val="6183385D"/>
    <w:multiLevelType w:val="hybridMultilevel"/>
    <w:tmpl w:val="201AD064"/>
    <w:lvl w:ilvl="0" w:tplc="E2FEE460">
      <w:start w:val="8"/>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41F3786"/>
    <w:multiLevelType w:val="hybridMultilevel"/>
    <w:tmpl w:val="45240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5C3344B"/>
    <w:multiLevelType w:val="hybridMultilevel"/>
    <w:tmpl w:val="B2D4F298"/>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3">
    <w:nsid w:val="65F77CE1"/>
    <w:multiLevelType w:val="hybridMultilevel"/>
    <w:tmpl w:val="5002C2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81280E8">
      <w:start w:val="1"/>
      <w:numFmt w:val="decimal"/>
      <w:lvlText w:val="%3)"/>
      <w:lvlJc w:val="left"/>
      <w:pPr>
        <w:ind w:left="2340" w:hanging="360"/>
      </w:pPr>
      <w:rPr>
        <w:rFonts w:hint="default"/>
      </w:rPr>
    </w:lvl>
    <w:lvl w:ilvl="3" w:tplc="B3BCB6D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8F67041"/>
    <w:multiLevelType w:val="multilevel"/>
    <w:tmpl w:val="3D843FD8"/>
    <w:lvl w:ilvl="0">
      <w:start w:val="18"/>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65">
    <w:nsid w:val="6ADA0918"/>
    <w:multiLevelType w:val="hybridMultilevel"/>
    <w:tmpl w:val="BD969B44"/>
    <w:lvl w:ilvl="0" w:tplc="0ACA4A8A">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0B8148D"/>
    <w:multiLevelType w:val="hybridMultilevel"/>
    <w:tmpl w:val="B274ACEE"/>
    <w:lvl w:ilvl="0" w:tplc="58004C0A">
      <w:start w:val="1"/>
      <w:numFmt w:val="lowerLetter"/>
      <w:lvlText w:val="%1)"/>
      <w:lvlJc w:val="left"/>
      <w:pPr>
        <w:ind w:left="1287" w:hanging="360"/>
      </w:pPr>
      <w:rPr>
        <w:rFonts w:hint="default"/>
        <w:b w:val="0"/>
        <w:color w:val="auto"/>
      </w:rPr>
    </w:lvl>
    <w:lvl w:ilvl="1" w:tplc="B0B8306E">
      <w:start w:val="1"/>
      <w:numFmt w:val="decimal"/>
      <w:lvlText w:val="%2)"/>
      <w:lvlJc w:val="left"/>
      <w:pPr>
        <w:ind w:left="2345" w:hanging="360"/>
      </w:pPr>
      <w:rPr>
        <w:rFonts w:hint="default"/>
        <w:i w:val="0"/>
      </w:rPr>
    </w:lvl>
    <w:lvl w:ilvl="2" w:tplc="CBFE5EAE">
      <w:start w:val="1"/>
      <w:numFmt w:val="decimal"/>
      <w:lvlText w:val="%3."/>
      <w:lvlJc w:val="left"/>
      <w:pPr>
        <w:ind w:left="502" w:hanging="360"/>
      </w:pPr>
      <w:rPr>
        <w:rFonts w:ascii="Tahoma" w:eastAsia="Times New Roman" w:hAnsi="Tahoma" w:cs="Tahoma"/>
        <w:b w:val="0"/>
      </w:rPr>
    </w:lvl>
    <w:lvl w:ilvl="3" w:tplc="0010CB76">
      <w:start w:val="1"/>
      <w:numFmt w:val="lowerLetter"/>
      <w:lvlText w:val="%4)"/>
      <w:lvlJc w:val="left"/>
      <w:pPr>
        <w:ind w:left="3447" w:hanging="360"/>
      </w:pPr>
      <w:rPr>
        <w:rFonts w:hint="default"/>
      </w:rPr>
    </w:lvl>
    <w:lvl w:ilvl="4" w:tplc="04150019" w:tentative="1">
      <w:start w:val="1"/>
      <w:numFmt w:val="lowerLetter"/>
      <w:lvlText w:val="%5."/>
      <w:lvlJc w:val="left"/>
      <w:pPr>
        <w:ind w:left="4167" w:hanging="360"/>
      </w:pPr>
    </w:lvl>
    <w:lvl w:ilvl="5" w:tplc="04150011">
      <w:start w:val="1"/>
      <w:numFmt w:val="decimal"/>
      <w:lvlText w:val="%6)"/>
      <w:lvlJc w:val="left"/>
      <w:pPr>
        <w:ind w:left="4887" w:hanging="180"/>
      </w:pPr>
      <w:rPr>
        <w:rFonts w:hint="default"/>
        <w:b w:val="0"/>
        <w:color w:val="auto"/>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nsid w:val="734A2B3B"/>
    <w:multiLevelType w:val="hybridMultilevel"/>
    <w:tmpl w:val="D7EE887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81E6972"/>
    <w:multiLevelType w:val="hybridMultilevel"/>
    <w:tmpl w:val="16ECDEC2"/>
    <w:lvl w:ilvl="0" w:tplc="0415000F">
      <w:start w:val="1"/>
      <w:numFmt w:val="decimal"/>
      <w:lvlText w:val="%1."/>
      <w:lvlJc w:val="left"/>
      <w:pPr>
        <w:ind w:left="644" w:hanging="360"/>
      </w:pPr>
      <w:rPr>
        <w:rFonts w:hint="default"/>
      </w:rPr>
    </w:lvl>
    <w:lvl w:ilvl="1" w:tplc="FB08EC62">
      <w:start w:val="1"/>
      <w:numFmt w:val="decimal"/>
      <w:lvlText w:val="%2)"/>
      <w:lvlJc w:val="left"/>
      <w:pPr>
        <w:ind w:left="1440" w:hanging="360"/>
      </w:pPr>
      <w:rPr>
        <w:rFonts w:hint="default"/>
        <w:b w:val="0"/>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8AE77EE"/>
    <w:multiLevelType w:val="hybridMultilevel"/>
    <w:tmpl w:val="039E31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2">
    <w:nsid w:val="7A624D50"/>
    <w:multiLevelType w:val="hybridMultilevel"/>
    <w:tmpl w:val="49F83852"/>
    <w:lvl w:ilvl="0" w:tplc="FBDA9D58">
      <w:start w:val="1"/>
      <w:numFmt w:val="decimal"/>
      <w:lvlText w:val="%1)"/>
      <w:lvlJc w:val="left"/>
      <w:pPr>
        <w:tabs>
          <w:tab w:val="num" w:pos="1040"/>
        </w:tabs>
        <w:ind w:left="1021" w:hanging="341"/>
      </w:pPr>
      <w:rPr>
        <w:rFonts w:ascii="Tahoma" w:hAnsi="Tahoma" w:cs="Tahoma" w:hint="default"/>
        <w:b w:val="0"/>
        <w:i w:val="0"/>
        <w:color w:val="000000"/>
        <w:spacing w:val="-3"/>
        <w:sz w:val="20"/>
        <w:szCs w:val="20"/>
        <w:shd w:val="clear" w:color="auto" w:fill="FFFFFF"/>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7C30036F"/>
    <w:multiLevelType w:val="hybridMultilevel"/>
    <w:tmpl w:val="AC8620AC"/>
    <w:lvl w:ilvl="0" w:tplc="C15C97E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EA26BB8"/>
    <w:multiLevelType w:val="hybridMultilevel"/>
    <w:tmpl w:val="C61CB0BE"/>
    <w:lvl w:ilvl="0" w:tplc="309091E2">
      <w:start w:val="1"/>
      <w:numFmt w:val="decimal"/>
      <w:lvlText w:val="%1."/>
      <w:lvlJc w:val="left"/>
      <w:pPr>
        <w:tabs>
          <w:tab w:val="num" w:pos="737"/>
        </w:tabs>
        <w:ind w:left="737" w:hanging="397"/>
      </w:pPr>
      <w:rPr>
        <w:rFonts w:hint="default"/>
      </w:rPr>
    </w:lvl>
    <w:lvl w:ilvl="1" w:tplc="1FAC8AA6">
      <w:start w:val="1"/>
      <w:numFmt w:val="bullet"/>
      <w:lvlText w:val=""/>
      <w:lvlJc w:val="left"/>
      <w:pPr>
        <w:tabs>
          <w:tab w:val="num" w:pos="1440"/>
        </w:tabs>
        <w:ind w:left="1363" w:hanging="283"/>
      </w:pPr>
      <w:rPr>
        <w:rFonts w:ascii="Symbol" w:hAnsi="Symbol" w:hint="default"/>
      </w:rPr>
    </w:lvl>
    <w:lvl w:ilvl="2" w:tplc="2934197E">
      <w:start w:val="1"/>
      <w:numFmt w:val="decimal"/>
      <w:lvlText w:val="%3)"/>
      <w:lvlJc w:val="left"/>
      <w:pPr>
        <w:tabs>
          <w:tab w:val="num" w:pos="2595"/>
        </w:tabs>
        <w:ind w:left="2595" w:hanging="615"/>
      </w:pPr>
      <w:rPr>
        <w:rFonts w:hint="default"/>
      </w:rPr>
    </w:lvl>
    <w:lvl w:ilvl="3" w:tplc="F7566278">
      <w:start w:val="1"/>
      <w:numFmt w:val="lowerLetter"/>
      <w:lvlText w:val="%4)"/>
      <w:lvlJc w:val="left"/>
      <w:pPr>
        <w:tabs>
          <w:tab w:val="num" w:pos="2880"/>
        </w:tabs>
        <w:ind w:left="2880" w:hanging="36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F5F3A43"/>
    <w:multiLevelType w:val="hybridMultilevel"/>
    <w:tmpl w:val="52F64034"/>
    <w:lvl w:ilvl="0" w:tplc="47749FD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lvlOverride w:ilvl="0">
      <w:startOverride w:val="1"/>
    </w:lvlOverride>
  </w:num>
  <w:num w:numId="4">
    <w:abstractNumId w:val="11"/>
    <w:lvlOverride w:ilvl="0">
      <w:startOverride w:val="1"/>
    </w:lvlOverride>
  </w:num>
  <w:num w:numId="5">
    <w:abstractNumId w:val="22"/>
  </w:num>
  <w:num w:numId="6">
    <w:abstractNumId w:val="23"/>
  </w:num>
  <w:num w:numId="7">
    <w:abstractNumId w:val="26"/>
  </w:num>
  <w:num w:numId="8">
    <w:abstractNumId w:val="36"/>
  </w:num>
  <w:num w:numId="9">
    <w:abstractNumId w:val="47"/>
  </w:num>
  <w:num w:numId="10">
    <w:abstractNumId w:val="46"/>
  </w:num>
  <w:num w:numId="11">
    <w:abstractNumId w:val="43"/>
  </w:num>
  <w:num w:numId="12">
    <w:abstractNumId w:val="24"/>
  </w:num>
  <w:num w:numId="13">
    <w:abstractNumId w:val="49"/>
  </w:num>
  <w:num w:numId="14">
    <w:abstractNumId w:val="61"/>
  </w:num>
  <w:num w:numId="15">
    <w:abstractNumId w:val="38"/>
  </w:num>
  <w:num w:numId="16">
    <w:abstractNumId w:val="66"/>
  </w:num>
  <w:num w:numId="17">
    <w:abstractNumId w:val="25"/>
  </w:num>
  <w:num w:numId="18">
    <w:abstractNumId w:val="74"/>
  </w:num>
  <w:num w:numId="19">
    <w:abstractNumId w:val="37"/>
  </w:num>
  <w:num w:numId="20">
    <w:abstractNumId w:val="42"/>
  </w:num>
  <w:num w:numId="21">
    <w:abstractNumId w:val="65"/>
  </w:num>
  <w:num w:numId="22">
    <w:abstractNumId w:val="56"/>
  </w:num>
  <w:num w:numId="23">
    <w:abstractNumId w:val="45"/>
  </w:num>
  <w:num w:numId="24">
    <w:abstractNumId w:val="73"/>
  </w:num>
  <w:num w:numId="25">
    <w:abstractNumId w:val="33"/>
  </w:num>
  <w:num w:numId="26">
    <w:abstractNumId w:val="63"/>
  </w:num>
  <w:num w:numId="27">
    <w:abstractNumId w:val="53"/>
  </w:num>
  <w:num w:numId="28">
    <w:abstractNumId w:val="51"/>
  </w:num>
  <w:num w:numId="29">
    <w:abstractNumId w:val="41"/>
  </w:num>
  <w:num w:numId="30">
    <w:abstractNumId w:val="69"/>
  </w:num>
  <w:num w:numId="31">
    <w:abstractNumId w:val="52"/>
  </w:num>
  <w:num w:numId="32">
    <w:abstractNumId w:val="40"/>
  </w:num>
  <w:num w:numId="33">
    <w:abstractNumId w:val="31"/>
  </w:num>
  <w:num w:numId="34">
    <w:abstractNumId w:val="50"/>
  </w:num>
  <w:num w:numId="35">
    <w:abstractNumId w:val="5"/>
  </w:num>
  <w:num w:numId="36">
    <w:abstractNumId w:val="9"/>
  </w:num>
  <w:num w:numId="37">
    <w:abstractNumId w:val="67"/>
  </w:num>
  <w:num w:numId="38">
    <w:abstractNumId w:val="44"/>
  </w:num>
  <w:num w:numId="39">
    <w:abstractNumId w:val="34"/>
  </w:num>
  <w:num w:numId="40">
    <w:abstractNumId w:val="28"/>
  </w:num>
  <w:num w:numId="41">
    <w:abstractNumId w:val="60"/>
  </w:num>
  <w:num w:numId="42">
    <w:abstractNumId w:val="70"/>
  </w:num>
  <w:num w:numId="43">
    <w:abstractNumId w:val="48"/>
  </w:num>
  <w:num w:numId="44">
    <w:abstractNumId w:val="68"/>
  </w:num>
  <w:num w:numId="45">
    <w:abstractNumId w:val="75"/>
  </w:num>
  <w:num w:numId="46">
    <w:abstractNumId w:val="72"/>
  </w:num>
  <w:num w:numId="47">
    <w:abstractNumId w:val="59"/>
  </w:num>
  <w:num w:numId="48">
    <w:abstractNumId w:val="32"/>
  </w:num>
  <w:num w:numId="49">
    <w:abstractNumId w:val="76"/>
  </w:num>
  <w:num w:numId="50">
    <w:abstractNumId w:val="27"/>
  </w:num>
  <w:num w:numId="51">
    <w:abstractNumId w:val="71"/>
  </w:num>
  <w:num w:numId="52">
    <w:abstractNumId w:val="58"/>
  </w:num>
  <w:num w:numId="53">
    <w:abstractNumId w:val="57"/>
  </w:num>
  <w:num w:numId="54">
    <w:abstractNumId w:val="1"/>
  </w:num>
  <w:num w:numId="55">
    <w:abstractNumId w:val="2"/>
  </w:num>
  <w:num w:numId="56">
    <w:abstractNumId w:val="13"/>
  </w:num>
  <w:num w:numId="57">
    <w:abstractNumId w:val="14"/>
  </w:num>
  <w:num w:numId="58">
    <w:abstractNumId w:val="15"/>
  </w:num>
  <w:num w:numId="59">
    <w:abstractNumId w:val="55"/>
  </w:num>
  <w:num w:numId="60">
    <w:abstractNumId w:val="35"/>
  </w:num>
  <w:num w:numId="61">
    <w:abstractNumId w:val="29"/>
  </w:num>
  <w:num w:numId="62">
    <w:abstractNumId w:val="62"/>
  </w:num>
  <w:num w:numId="63">
    <w:abstractNumId w:val="54"/>
  </w:num>
  <w:num w:numId="64">
    <w:abstractNumId w:val="6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readOnly" w:enforcement="1" w:cryptProviderType="rsaFull" w:cryptAlgorithmClass="hash" w:cryptAlgorithmType="typeAny" w:cryptAlgorithmSid="4" w:cryptSpinCount="100000" w:hash="Zjp/0nzlGvU0rVzcxYHCi/K9W/Q=" w:salt="vhM7SGiieovYzMFIURmHA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01357"/>
    <w:rsid w:val="00006096"/>
    <w:rsid w:val="00023063"/>
    <w:rsid w:val="000321BE"/>
    <w:rsid w:val="0004001C"/>
    <w:rsid w:val="00064B9F"/>
    <w:rsid w:val="00065A99"/>
    <w:rsid w:val="00065F47"/>
    <w:rsid w:val="000824AE"/>
    <w:rsid w:val="00086931"/>
    <w:rsid w:val="000A4BA9"/>
    <w:rsid w:val="000C4EC3"/>
    <w:rsid w:val="000E16B6"/>
    <w:rsid w:val="000F0780"/>
    <w:rsid w:val="000F1C45"/>
    <w:rsid w:val="000F2EF9"/>
    <w:rsid w:val="0010655F"/>
    <w:rsid w:val="00110EEC"/>
    <w:rsid w:val="0012152E"/>
    <w:rsid w:val="00122465"/>
    <w:rsid w:val="00122C5B"/>
    <w:rsid w:val="00131D20"/>
    <w:rsid w:val="001328D2"/>
    <w:rsid w:val="00141F98"/>
    <w:rsid w:val="00150661"/>
    <w:rsid w:val="0015151F"/>
    <w:rsid w:val="0015419B"/>
    <w:rsid w:val="00154BD7"/>
    <w:rsid w:val="00154CD6"/>
    <w:rsid w:val="00166C2E"/>
    <w:rsid w:val="001954CA"/>
    <w:rsid w:val="001B2E83"/>
    <w:rsid w:val="001E44CC"/>
    <w:rsid w:val="001F2484"/>
    <w:rsid w:val="001F4A30"/>
    <w:rsid w:val="002063F7"/>
    <w:rsid w:val="002107F8"/>
    <w:rsid w:val="002516B4"/>
    <w:rsid w:val="00260261"/>
    <w:rsid w:val="002611D7"/>
    <w:rsid w:val="00264DAE"/>
    <w:rsid w:val="002860FA"/>
    <w:rsid w:val="002928C8"/>
    <w:rsid w:val="00294864"/>
    <w:rsid w:val="002C78C7"/>
    <w:rsid w:val="002D67CA"/>
    <w:rsid w:val="002D6CE3"/>
    <w:rsid w:val="002E2F96"/>
    <w:rsid w:val="002E4C9C"/>
    <w:rsid w:val="0032361E"/>
    <w:rsid w:val="0033115C"/>
    <w:rsid w:val="0033400C"/>
    <w:rsid w:val="00344963"/>
    <w:rsid w:val="00344F49"/>
    <w:rsid w:val="00352BAE"/>
    <w:rsid w:val="00353A8D"/>
    <w:rsid w:val="00355897"/>
    <w:rsid w:val="003606A0"/>
    <w:rsid w:val="00361B0A"/>
    <w:rsid w:val="00362F64"/>
    <w:rsid w:val="0036472A"/>
    <w:rsid w:val="0037237E"/>
    <w:rsid w:val="003752CB"/>
    <w:rsid w:val="00376378"/>
    <w:rsid w:val="00381528"/>
    <w:rsid w:val="00383345"/>
    <w:rsid w:val="00385B6B"/>
    <w:rsid w:val="00394C58"/>
    <w:rsid w:val="003A344E"/>
    <w:rsid w:val="003A7D47"/>
    <w:rsid w:val="003E510A"/>
    <w:rsid w:val="003F6088"/>
    <w:rsid w:val="00410EF4"/>
    <w:rsid w:val="0042278C"/>
    <w:rsid w:val="0042361D"/>
    <w:rsid w:val="00427895"/>
    <w:rsid w:val="004315C4"/>
    <w:rsid w:val="00437AE0"/>
    <w:rsid w:val="00452C20"/>
    <w:rsid w:val="00462B80"/>
    <w:rsid w:val="00462FC5"/>
    <w:rsid w:val="00463A2B"/>
    <w:rsid w:val="0046454A"/>
    <w:rsid w:val="00467E0B"/>
    <w:rsid w:val="00497F92"/>
    <w:rsid w:val="004A55C1"/>
    <w:rsid w:val="004B41AD"/>
    <w:rsid w:val="004C5BD7"/>
    <w:rsid w:val="004C676C"/>
    <w:rsid w:val="004C6DA8"/>
    <w:rsid w:val="004D7264"/>
    <w:rsid w:val="004E1DCF"/>
    <w:rsid w:val="004F1502"/>
    <w:rsid w:val="004F1C1E"/>
    <w:rsid w:val="004F3343"/>
    <w:rsid w:val="00500DF9"/>
    <w:rsid w:val="005218D2"/>
    <w:rsid w:val="00534812"/>
    <w:rsid w:val="00536BD5"/>
    <w:rsid w:val="00542555"/>
    <w:rsid w:val="005536AE"/>
    <w:rsid w:val="005549A2"/>
    <w:rsid w:val="005615F5"/>
    <w:rsid w:val="00580729"/>
    <w:rsid w:val="00583985"/>
    <w:rsid w:val="005A3CA8"/>
    <w:rsid w:val="005E730F"/>
    <w:rsid w:val="00604097"/>
    <w:rsid w:val="00630A84"/>
    <w:rsid w:val="006349CF"/>
    <w:rsid w:val="006534F9"/>
    <w:rsid w:val="00661125"/>
    <w:rsid w:val="00676C86"/>
    <w:rsid w:val="006878E0"/>
    <w:rsid w:val="00687DE3"/>
    <w:rsid w:val="00693368"/>
    <w:rsid w:val="006A0CFA"/>
    <w:rsid w:val="006A1F9C"/>
    <w:rsid w:val="006B4C4D"/>
    <w:rsid w:val="006C6653"/>
    <w:rsid w:val="006F7C41"/>
    <w:rsid w:val="00703FC4"/>
    <w:rsid w:val="0070720A"/>
    <w:rsid w:val="00720C51"/>
    <w:rsid w:val="00747106"/>
    <w:rsid w:val="00756E9A"/>
    <w:rsid w:val="007572D0"/>
    <w:rsid w:val="00767750"/>
    <w:rsid w:val="00770A92"/>
    <w:rsid w:val="00774CC3"/>
    <w:rsid w:val="00776A21"/>
    <w:rsid w:val="00783DDC"/>
    <w:rsid w:val="00784BEA"/>
    <w:rsid w:val="007A01CC"/>
    <w:rsid w:val="007A28E4"/>
    <w:rsid w:val="007A4020"/>
    <w:rsid w:val="007A7D71"/>
    <w:rsid w:val="007C0903"/>
    <w:rsid w:val="007C77D5"/>
    <w:rsid w:val="007C77F4"/>
    <w:rsid w:val="007F520F"/>
    <w:rsid w:val="007F5CEF"/>
    <w:rsid w:val="00815127"/>
    <w:rsid w:val="00825E9B"/>
    <w:rsid w:val="00827DE5"/>
    <w:rsid w:val="00831332"/>
    <w:rsid w:val="00843064"/>
    <w:rsid w:val="00844AF6"/>
    <w:rsid w:val="00847D10"/>
    <w:rsid w:val="00863377"/>
    <w:rsid w:val="00863410"/>
    <w:rsid w:val="0088474A"/>
    <w:rsid w:val="00893A21"/>
    <w:rsid w:val="008A4A4F"/>
    <w:rsid w:val="008B3359"/>
    <w:rsid w:val="008B514D"/>
    <w:rsid w:val="008B5871"/>
    <w:rsid w:val="008B68FD"/>
    <w:rsid w:val="008C0E04"/>
    <w:rsid w:val="008C4679"/>
    <w:rsid w:val="008D1F40"/>
    <w:rsid w:val="008F5DB4"/>
    <w:rsid w:val="00900110"/>
    <w:rsid w:val="00903F1D"/>
    <w:rsid w:val="00904906"/>
    <w:rsid w:val="009135A9"/>
    <w:rsid w:val="00920CF1"/>
    <w:rsid w:val="00923195"/>
    <w:rsid w:val="00944099"/>
    <w:rsid w:val="009479F8"/>
    <w:rsid w:val="009520D6"/>
    <w:rsid w:val="00961308"/>
    <w:rsid w:val="00967991"/>
    <w:rsid w:val="009714AA"/>
    <w:rsid w:val="00974B34"/>
    <w:rsid w:val="00976F62"/>
    <w:rsid w:val="009813A1"/>
    <w:rsid w:val="009A6D45"/>
    <w:rsid w:val="009B1268"/>
    <w:rsid w:val="009B6638"/>
    <w:rsid w:val="009B78FB"/>
    <w:rsid w:val="009C1091"/>
    <w:rsid w:val="009C34FC"/>
    <w:rsid w:val="009F362A"/>
    <w:rsid w:val="009F676B"/>
    <w:rsid w:val="00A00FC3"/>
    <w:rsid w:val="00A1218B"/>
    <w:rsid w:val="00A164BD"/>
    <w:rsid w:val="00A23385"/>
    <w:rsid w:val="00A26334"/>
    <w:rsid w:val="00A77651"/>
    <w:rsid w:val="00A81520"/>
    <w:rsid w:val="00A81D11"/>
    <w:rsid w:val="00A87A55"/>
    <w:rsid w:val="00A87FA0"/>
    <w:rsid w:val="00AA10F9"/>
    <w:rsid w:val="00AC7380"/>
    <w:rsid w:val="00AD3431"/>
    <w:rsid w:val="00AE1024"/>
    <w:rsid w:val="00AE5A4C"/>
    <w:rsid w:val="00AF481B"/>
    <w:rsid w:val="00B01983"/>
    <w:rsid w:val="00B16F92"/>
    <w:rsid w:val="00B215D6"/>
    <w:rsid w:val="00B40768"/>
    <w:rsid w:val="00B40BE2"/>
    <w:rsid w:val="00B45AEF"/>
    <w:rsid w:val="00B53529"/>
    <w:rsid w:val="00B676A4"/>
    <w:rsid w:val="00B71068"/>
    <w:rsid w:val="00B72232"/>
    <w:rsid w:val="00B75220"/>
    <w:rsid w:val="00B879DD"/>
    <w:rsid w:val="00B93E89"/>
    <w:rsid w:val="00B9417F"/>
    <w:rsid w:val="00B963E4"/>
    <w:rsid w:val="00BA18AD"/>
    <w:rsid w:val="00BE32D0"/>
    <w:rsid w:val="00BF434B"/>
    <w:rsid w:val="00C27CF1"/>
    <w:rsid w:val="00C27DE8"/>
    <w:rsid w:val="00C43F0E"/>
    <w:rsid w:val="00C45381"/>
    <w:rsid w:val="00C52523"/>
    <w:rsid w:val="00C63E5B"/>
    <w:rsid w:val="00C749C8"/>
    <w:rsid w:val="00C81B86"/>
    <w:rsid w:val="00C86329"/>
    <w:rsid w:val="00C92A9F"/>
    <w:rsid w:val="00C93F19"/>
    <w:rsid w:val="00CA4865"/>
    <w:rsid w:val="00CB106C"/>
    <w:rsid w:val="00CB6A60"/>
    <w:rsid w:val="00CD1810"/>
    <w:rsid w:val="00CE0D36"/>
    <w:rsid w:val="00CF6A95"/>
    <w:rsid w:val="00D050B0"/>
    <w:rsid w:val="00D10E55"/>
    <w:rsid w:val="00D53708"/>
    <w:rsid w:val="00D669BA"/>
    <w:rsid w:val="00D70BD4"/>
    <w:rsid w:val="00D73163"/>
    <w:rsid w:val="00D84E94"/>
    <w:rsid w:val="00D85640"/>
    <w:rsid w:val="00D9233D"/>
    <w:rsid w:val="00D965AD"/>
    <w:rsid w:val="00DA1E81"/>
    <w:rsid w:val="00DA2571"/>
    <w:rsid w:val="00DA2E3D"/>
    <w:rsid w:val="00DA44DC"/>
    <w:rsid w:val="00DC31DF"/>
    <w:rsid w:val="00DD384F"/>
    <w:rsid w:val="00DD58B0"/>
    <w:rsid w:val="00DF3705"/>
    <w:rsid w:val="00E003A1"/>
    <w:rsid w:val="00E0277B"/>
    <w:rsid w:val="00E030CB"/>
    <w:rsid w:val="00E14A2A"/>
    <w:rsid w:val="00E16DD8"/>
    <w:rsid w:val="00E40359"/>
    <w:rsid w:val="00E4779B"/>
    <w:rsid w:val="00E669DC"/>
    <w:rsid w:val="00EF3BF8"/>
    <w:rsid w:val="00EF5913"/>
    <w:rsid w:val="00EF6502"/>
    <w:rsid w:val="00F22BFA"/>
    <w:rsid w:val="00F249FB"/>
    <w:rsid w:val="00F27426"/>
    <w:rsid w:val="00F30B75"/>
    <w:rsid w:val="00F55251"/>
    <w:rsid w:val="00F85AE8"/>
    <w:rsid w:val="00F86DB8"/>
    <w:rsid w:val="00F944FC"/>
    <w:rsid w:val="00FA16B2"/>
    <w:rsid w:val="00FA36A2"/>
    <w:rsid w:val="00FB23E4"/>
    <w:rsid w:val="00FB7974"/>
    <w:rsid w:val="00FC0EEF"/>
    <w:rsid w:val="00FC18ED"/>
    <w:rsid w:val="00FC4206"/>
    <w:rsid w:val="00FD73B9"/>
    <w:rsid w:val="00FF5163"/>
    <w:rsid w:val="00FF6669"/>
    <w:rsid w:val="00FF6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C58"/>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C58"/>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ip.warmia.mazury.pl/powiat_ilawski/" TargetMode="External"/><Relationship Id="rId4" Type="http://schemas.microsoft.com/office/2007/relationships/stylesWithEffects" Target="stylesWithEffects.xml"/><Relationship Id="rId9" Type="http://schemas.openxmlformats.org/officeDocument/2006/relationships/hyperlink" Target="http://bip.warmia.mazury.pl/powiat_ilawski/"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21D00-2044-4D8D-B1D3-7958A1EA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3517</TotalTime>
  <Pages>24</Pages>
  <Words>10036</Words>
  <Characters>60221</Characters>
  <Application>Microsoft Office Word</Application>
  <DocSecurity>8</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119</cp:revision>
  <cp:lastPrinted>2019-09-09T11:59:00Z</cp:lastPrinted>
  <dcterms:created xsi:type="dcterms:W3CDTF">2017-06-05T11:05:00Z</dcterms:created>
  <dcterms:modified xsi:type="dcterms:W3CDTF">2019-11-04T13:39:00Z</dcterms:modified>
</cp:coreProperties>
</file>