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97" w:rsidRPr="00604097" w:rsidRDefault="00604097" w:rsidP="00604097">
      <w:pPr>
        <w:spacing w:line="360" w:lineRule="auto"/>
        <w:jc w:val="center"/>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SPECYFIKACJA </w:t>
      </w:r>
      <w:r w:rsidRPr="00604097">
        <w:rPr>
          <w:rFonts w:ascii="Tahoma" w:eastAsia="Times New Roman" w:hAnsi="Tahoma" w:cs="Tahoma"/>
          <w:b/>
          <w:sz w:val="20"/>
          <w:szCs w:val="20"/>
          <w:lang w:eastAsia="pl-PL"/>
        </w:rPr>
        <w:t>ISTOTNYCH WARUNKÓW ZAMÓWIENIA</w:t>
      </w:r>
    </w:p>
    <w:p w:rsidR="00604097" w:rsidRPr="00604097" w:rsidRDefault="00604097" w:rsidP="00604097">
      <w:pPr>
        <w:spacing w:after="0" w:line="360" w:lineRule="auto"/>
        <w:jc w:val="center"/>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do przetargu nieograniczonego nr </w:t>
      </w:r>
      <w:proofErr w:type="spellStart"/>
      <w:r w:rsidRPr="00604097">
        <w:rPr>
          <w:rFonts w:ascii="Tahoma" w:eastAsia="Times New Roman" w:hAnsi="Tahoma" w:cs="Tahoma"/>
          <w:b/>
          <w:sz w:val="20"/>
          <w:szCs w:val="20"/>
          <w:lang w:eastAsia="pl-PL"/>
        </w:rPr>
        <w:t>DT4B.260.</w:t>
      </w:r>
      <w:r w:rsidR="00131D20">
        <w:rPr>
          <w:rFonts w:ascii="Tahoma" w:eastAsia="Times New Roman" w:hAnsi="Tahoma" w:cs="Tahoma"/>
          <w:b/>
          <w:sz w:val="20"/>
          <w:szCs w:val="20"/>
          <w:lang w:eastAsia="pl-PL"/>
        </w:rPr>
        <w:t>23.</w:t>
      </w:r>
      <w:r w:rsidRPr="00604097">
        <w:rPr>
          <w:rFonts w:ascii="Tahoma" w:eastAsia="Times New Roman" w:hAnsi="Tahoma" w:cs="Tahoma"/>
          <w:b/>
          <w:sz w:val="20"/>
          <w:szCs w:val="20"/>
          <w:lang w:eastAsia="pl-PL"/>
        </w:rPr>
        <w:t>2019</w:t>
      </w:r>
      <w:proofErr w:type="spellEnd"/>
      <w:r w:rsidRPr="00604097">
        <w:rPr>
          <w:rFonts w:ascii="Tahoma" w:eastAsia="Times New Roman" w:hAnsi="Tahoma" w:cs="Tahoma"/>
          <w:b/>
          <w:sz w:val="20"/>
          <w:szCs w:val="20"/>
          <w:lang w:eastAsia="pl-PL"/>
        </w:rPr>
        <w:t xml:space="preserve"> o wartości szacunkowej poniżej </w:t>
      </w:r>
      <w:r w:rsidRPr="00604097">
        <w:rPr>
          <w:rFonts w:ascii="Tahoma" w:eastAsia="Times New Roman" w:hAnsi="Tahoma" w:cs="Tahoma"/>
          <w:b/>
          <w:sz w:val="20"/>
          <w:szCs w:val="20"/>
          <w:lang w:eastAsia="pl-PL"/>
        </w:rPr>
        <w:br/>
        <w:t xml:space="preserve">kwot określonych w przepisach wydanych na podstawie art. 11 ust. 8 ustawy z dnia </w:t>
      </w:r>
      <w:r w:rsidRPr="00604097">
        <w:rPr>
          <w:rFonts w:ascii="Tahoma" w:eastAsia="Times New Roman" w:hAnsi="Tahoma" w:cs="Tahoma"/>
          <w:b/>
          <w:sz w:val="20"/>
          <w:szCs w:val="20"/>
          <w:lang w:eastAsia="pl-PL"/>
        </w:rPr>
        <w:br/>
        <w:t>29 stycznia 2004</w:t>
      </w:r>
      <w:r>
        <w:rPr>
          <w:rFonts w:ascii="Tahoma" w:eastAsia="Times New Roman" w:hAnsi="Tahoma" w:cs="Tahoma"/>
          <w:b/>
          <w:sz w:val="20"/>
          <w:szCs w:val="20"/>
          <w:lang w:eastAsia="pl-PL"/>
        </w:rPr>
        <w:t xml:space="preserve"> </w:t>
      </w:r>
      <w:r w:rsidRPr="00604097">
        <w:rPr>
          <w:rFonts w:ascii="Tahoma" w:eastAsia="Times New Roman" w:hAnsi="Tahoma" w:cs="Tahoma"/>
          <w:b/>
          <w:sz w:val="20"/>
          <w:szCs w:val="20"/>
          <w:lang w:eastAsia="pl-PL"/>
        </w:rPr>
        <w:t>r.- Prawo zamówień publicznych</w:t>
      </w: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360" w:lineRule="auto"/>
        <w:jc w:val="center"/>
        <w:outlineLvl w:val="0"/>
        <w:rPr>
          <w:rFonts w:ascii="Tahoma" w:eastAsia="Times New Roman" w:hAnsi="Tahoma" w:cs="Tahoma"/>
          <w:b/>
          <w:caps/>
          <w:sz w:val="20"/>
          <w:szCs w:val="20"/>
          <w:lang w:eastAsia="pl-PL"/>
        </w:rPr>
      </w:pPr>
      <w:r w:rsidRPr="00604097">
        <w:rPr>
          <w:rFonts w:ascii="Tahoma" w:eastAsia="Times New Roman" w:hAnsi="Tahoma" w:cs="Tahoma"/>
          <w:b/>
          <w:caps/>
          <w:sz w:val="20"/>
          <w:szCs w:val="20"/>
          <w:lang w:eastAsia="pl-PL"/>
        </w:rPr>
        <w:t>„</w:t>
      </w:r>
      <w:r w:rsidRPr="00D9233D">
        <w:rPr>
          <w:rFonts w:ascii="Tahoma" w:eastAsia="Times New Roman" w:hAnsi="Tahoma" w:cs="Tahoma"/>
          <w:b/>
          <w:bCs/>
          <w:lang w:eastAsia="zh-CN"/>
        </w:rPr>
        <w:t xml:space="preserve">Dostawa </w:t>
      </w:r>
      <w:r w:rsidR="00131D20">
        <w:rPr>
          <w:rFonts w:ascii="Tahoma" w:eastAsia="Times New Roman" w:hAnsi="Tahoma" w:cs="Tahoma"/>
          <w:b/>
          <w:bCs/>
          <w:lang w:eastAsia="zh-CN"/>
        </w:rPr>
        <w:t>znaków drogowych</w:t>
      </w:r>
      <w:r w:rsidRPr="00604097">
        <w:rPr>
          <w:rFonts w:ascii="Tahoma" w:eastAsia="Times New Roman" w:hAnsi="Tahoma" w:cs="Tahoma"/>
          <w:b/>
          <w:caps/>
          <w:sz w:val="20"/>
          <w:szCs w:val="20"/>
          <w:lang w:eastAsia="pl-PL"/>
        </w:rPr>
        <w:t>”</w:t>
      </w:r>
    </w:p>
    <w:p w:rsidR="00604097" w:rsidRPr="00604097" w:rsidRDefault="00604097" w:rsidP="00604097">
      <w:pPr>
        <w:spacing w:after="0" w:line="360" w:lineRule="auto"/>
        <w:ind w:left="1276" w:hanging="1276"/>
        <w:jc w:val="both"/>
        <w:outlineLvl w:val="0"/>
        <w:rPr>
          <w:rFonts w:ascii="Tahoma" w:eastAsia="Times New Roman" w:hAnsi="Tahoma" w:cs="Tahoma"/>
          <w:b/>
          <w:caps/>
          <w:szCs w:val="28"/>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i/>
          <w:sz w:val="20"/>
          <w:szCs w:val="20"/>
          <w:lang w:eastAsia="pl-PL"/>
        </w:rPr>
      </w:pPr>
      <w:r w:rsidRPr="00604097">
        <w:rPr>
          <w:rFonts w:ascii="Tahoma" w:eastAsia="Times New Roman" w:hAnsi="Tahoma" w:cs="Tahoma"/>
          <w:b/>
          <w:i/>
          <w:sz w:val="20"/>
          <w:szCs w:val="20"/>
          <w:lang w:eastAsia="pl-PL"/>
        </w:rPr>
        <w:t xml:space="preserve">Ogłoszenie </w:t>
      </w:r>
      <w:r w:rsidRPr="00604097">
        <w:rPr>
          <w:rFonts w:ascii="Tahoma" w:eastAsia="Times New Roman" w:hAnsi="Tahoma" w:cs="Tahoma"/>
          <w:i/>
          <w:sz w:val="20"/>
          <w:szCs w:val="20"/>
          <w:lang w:eastAsia="pl-PL"/>
        </w:rPr>
        <w:t xml:space="preserve">o przetargu ukazało się w biuletynie informacji publicznej Starostwa Powiatowego w </w:t>
      </w:r>
      <w:r>
        <w:rPr>
          <w:rFonts w:ascii="Tahoma" w:eastAsia="Times New Roman" w:hAnsi="Tahoma" w:cs="Tahoma"/>
          <w:i/>
          <w:sz w:val="20"/>
          <w:szCs w:val="20"/>
          <w:lang w:eastAsia="pl-PL"/>
        </w:rPr>
        <w:t>Iławie</w:t>
      </w:r>
      <w:r w:rsidRPr="00604097">
        <w:rPr>
          <w:rFonts w:ascii="Tahoma" w:eastAsia="Times New Roman" w:hAnsi="Tahoma" w:cs="Tahoma"/>
          <w:i/>
          <w:sz w:val="20"/>
          <w:szCs w:val="20"/>
          <w:lang w:eastAsia="pl-PL"/>
        </w:rPr>
        <w:t xml:space="preserve"> (</w:t>
      </w:r>
      <w:hyperlink r:id="rId9" w:history="1">
        <w:r w:rsidRPr="00604097">
          <w:rPr>
            <w:rStyle w:val="Hipercze"/>
            <w:rFonts w:ascii="Tahoma" w:eastAsia="Times New Roman" w:hAnsi="Tahoma" w:cs="Tahoma"/>
            <w:i/>
            <w:sz w:val="20"/>
            <w:szCs w:val="20"/>
            <w:lang w:eastAsia="pl-PL"/>
          </w:rPr>
          <w:t>http://</w:t>
        </w:r>
        <w:proofErr w:type="spellStart"/>
        <w:r w:rsidRPr="00604097">
          <w:rPr>
            <w:rStyle w:val="Hipercze"/>
            <w:rFonts w:ascii="Tahoma" w:eastAsia="Times New Roman" w:hAnsi="Tahoma" w:cs="Tahoma"/>
            <w:i/>
            <w:sz w:val="20"/>
            <w:szCs w:val="20"/>
            <w:lang w:eastAsia="pl-PL"/>
          </w:rPr>
          <w:t>bip.warmia.mazury.pl</w:t>
        </w:r>
        <w:proofErr w:type="spellEnd"/>
        <w:r w:rsidRPr="00604097">
          <w:rPr>
            <w:rStyle w:val="Hipercze"/>
            <w:rFonts w:ascii="Tahoma" w:eastAsia="Times New Roman" w:hAnsi="Tahoma" w:cs="Tahoma"/>
            <w:i/>
            <w:sz w:val="20"/>
            <w:szCs w:val="20"/>
            <w:lang w:eastAsia="pl-PL"/>
          </w:rPr>
          <w:t>/</w:t>
        </w:r>
        <w:proofErr w:type="spellStart"/>
        <w:r w:rsidRPr="00604097">
          <w:rPr>
            <w:rStyle w:val="Hipercze"/>
            <w:rFonts w:ascii="Tahoma" w:eastAsia="Times New Roman" w:hAnsi="Tahoma" w:cs="Tahoma"/>
            <w:i/>
            <w:sz w:val="20"/>
            <w:szCs w:val="20"/>
            <w:lang w:eastAsia="pl-PL"/>
          </w:rPr>
          <w:t>powiat_ilawski</w:t>
        </w:r>
        <w:proofErr w:type="spellEnd"/>
        <w:r w:rsidRPr="00604097">
          <w:rPr>
            <w:rStyle w:val="Hipercze"/>
            <w:rFonts w:ascii="Tahoma" w:eastAsia="Times New Roman" w:hAnsi="Tahoma" w:cs="Tahoma"/>
            <w:i/>
            <w:sz w:val="20"/>
            <w:szCs w:val="20"/>
            <w:lang w:eastAsia="pl-PL"/>
          </w:rPr>
          <w:t>/</w:t>
        </w:r>
      </w:hyperlink>
      <w:r w:rsidRPr="00604097">
        <w:rPr>
          <w:rFonts w:ascii="Tahoma" w:eastAsia="Times New Roman" w:hAnsi="Tahoma" w:cs="Tahoma"/>
          <w:i/>
          <w:sz w:val="20"/>
          <w:szCs w:val="20"/>
          <w:lang w:eastAsia="pl-PL"/>
        </w:rPr>
        <w:t xml:space="preserve">), na tablicy ogłoszeń w siedzibie Zamawiającego oraz zostało zamieszczone w Biuletynie Zamówień Publicznych udostępnionym na stronie portalu internetowego Urzędu Zamówień Publicznych w dniu </w:t>
      </w:r>
      <w:r w:rsidR="00131D20">
        <w:rPr>
          <w:rFonts w:ascii="Tahoma" w:eastAsia="Times New Roman" w:hAnsi="Tahoma" w:cs="Tahoma"/>
          <w:i/>
          <w:sz w:val="20"/>
          <w:szCs w:val="20"/>
          <w:lang w:eastAsia="pl-PL"/>
        </w:rPr>
        <w:t>09.09</w:t>
      </w:r>
      <w:r w:rsidRPr="00604097">
        <w:rPr>
          <w:rFonts w:ascii="Tahoma" w:eastAsia="Times New Roman" w:hAnsi="Tahoma" w:cs="Tahoma"/>
          <w:i/>
          <w:sz w:val="20"/>
          <w:szCs w:val="20"/>
          <w:lang w:eastAsia="pl-PL"/>
        </w:rPr>
        <w:t xml:space="preserve">.2019 r. poz. nr </w:t>
      </w:r>
      <w:r w:rsidR="008F5DB4" w:rsidRPr="008F5DB4">
        <w:rPr>
          <w:rFonts w:ascii="Tahoma" w:eastAsia="Times New Roman" w:hAnsi="Tahoma" w:cs="Tahoma"/>
          <w:i/>
          <w:sz w:val="20"/>
          <w:szCs w:val="20"/>
          <w:lang w:eastAsia="pl-PL"/>
        </w:rPr>
        <w:t>595077-N-2019</w:t>
      </w:r>
      <w:r w:rsidRPr="00604097">
        <w:rPr>
          <w:rFonts w:ascii="Tahoma" w:eastAsia="Times New Roman" w:hAnsi="Tahoma" w:cs="Tahoma"/>
          <w:i/>
          <w:sz w:val="20"/>
          <w:szCs w:val="20"/>
          <w:lang w:eastAsia="pl-PL"/>
        </w:rPr>
        <w:t>.</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
          <w:sz w:val="20"/>
          <w:szCs w:val="20"/>
          <w:lang w:eastAsia="pl-PL"/>
        </w:rPr>
      </w:pPr>
      <w:r w:rsidRPr="00604097">
        <w:rPr>
          <w:rFonts w:ascii="Tahoma" w:eastAsia="Times New Roman" w:hAnsi="Tahoma" w:cs="Tahoma"/>
          <w:b/>
          <w:i/>
          <w:sz w:val="20"/>
          <w:szCs w:val="20"/>
          <w:lang w:eastAsia="pl-PL"/>
        </w:rPr>
        <w:t>Termin składania ofert</w:t>
      </w:r>
      <w:r w:rsidRPr="00604097">
        <w:rPr>
          <w:rFonts w:ascii="Tahoma" w:eastAsia="Times New Roman" w:hAnsi="Tahoma" w:cs="Tahoma"/>
          <w:b/>
          <w:i/>
          <w:sz w:val="20"/>
          <w:szCs w:val="20"/>
          <w:lang w:eastAsia="pl-PL"/>
        </w:rPr>
        <w:tab/>
      </w:r>
      <w:r w:rsidR="00131D20">
        <w:rPr>
          <w:rFonts w:ascii="Tahoma" w:eastAsia="Times New Roman" w:hAnsi="Tahoma" w:cs="Tahoma"/>
          <w:b/>
          <w:i/>
          <w:sz w:val="20"/>
          <w:szCs w:val="20"/>
          <w:lang w:eastAsia="pl-PL"/>
        </w:rPr>
        <w:t>17.09</w:t>
      </w:r>
      <w:r w:rsidRPr="00604097">
        <w:rPr>
          <w:rFonts w:ascii="Tahoma" w:eastAsia="Times New Roman" w:hAnsi="Tahoma" w:cs="Tahoma"/>
          <w:b/>
          <w:i/>
          <w:sz w:val="20"/>
          <w:szCs w:val="20"/>
          <w:lang w:eastAsia="pl-PL"/>
        </w:rPr>
        <w:t>.2019 r., godz. 09.00</w:t>
      </w:r>
    </w:p>
    <w:p w:rsidR="00604097" w:rsidRPr="00604097" w:rsidRDefault="00604097" w:rsidP="00604097">
      <w:pPr>
        <w:spacing w:after="0" w:line="360" w:lineRule="auto"/>
        <w:rPr>
          <w:rFonts w:ascii="Tahoma" w:eastAsia="Times New Roman" w:hAnsi="Tahoma" w:cs="Tahoma"/>
          <w:b/>
          <w:i/>
          <w:sz w:val="20"/>
          <w:szCs w:val="20"/>
          <w:lang w:eastAsia="pl-PL"/>
        </w:rPr>
      </w:pPr>
      <w:r w:rsidRPr="00604097">
        <w:rPr>
          <w:rFonts w:ascii="Tahoma" w:eastAsia="Times New Roman" w:hAnsi="Tahoma" w:cs="Tahoma"/>
          <w:b/>
          <w:i/>
          <w:sz w:val="20"/>
          <w:szCs w:val="20"/>
          <w:lang w:eastAsia="pl-PL"/>
        </w:rPr>
        <w:t>Termin otwarcia ofert</w:t>
      </w:r>
      <w:r w:rsidRPr="00604097">
        <w:rPr>
          <w:rFonts w:ascii="Tahoma" w:eastAsia="Times New Roman" w:hAnsi="Tahoma" w:cs="Tahoma"/>
          <w:b/>
          <w:i/>
          <w:sz w:val="20"/>
          <w:szCs w:val="20"/>
          <w:lang w:eastAsia="pl-PL"/>
        </w:rPr>
        <w:tab/>
      </w:r>
      <w:r w:rsidR="00131D20">
        <w:rPr>
          <w:rFonts w:ascii="Tahoma" w:eastAsia="Times New Roman" w:hAnsi="Tahoma" w:cs="Tahoma"/>
          <w:b/>
          <w:i/>
          <w:sz w:val="20"/>
          <w:szCs w:val="20"/>
          <w:lang w:eastAsia="pl-PL"/>
        </w:rPr>
        <w:t>17.09</w:t>
      </w:r>
      <w:r w:rsidRPr="00604097">
        <w:rPr>
          <w:rFonts w:ascii="Tahoma" w:eastAsia="Times New Roman" w:hAnsi="Tahoma" w:cs="Tahoma"/>
          <w:b/>
          <w:i/>
          <w:sz w:val="20"/>
          <w:szCs w:val="20"/>
          <w:lang w:eastAsia="pl-PL"/>
        </w:rPr>
        <w:t>.2019 r., godz. 09.1</w:t>
      </w:r>
      <w:r>
        <w:rPr>
          <w:rFonts w:ascii="Tahoma" w:eastAsia="Times New Roman" w:hAnsi="Tahoma" w:cs="Tahoma"/>
          <w:b/>
          <w:i/>
          <w:sz w:val="20"/>
          <w:szCs w:val="20"/>
          <w:lang w:eastAsia="pl-PL"/>
        </w:rPr>
        <w:t>0</w:t>
      </w: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tabs>
          <w:tab w:val="left" w:pos="5670"/>
        </w:tabs>
        <w:spacing w:after="0" w:line="240" w:lineRule="auto"/>
        <w:rPr>
          <w:rFonts w:ascii="Tahoma" w:eastAsia="Times New Roman" w:hAnsi="Tahoma" w:cs="Tahoma"/>
          <w:b/>
          <w:sz w:val="20"/>
          <w:szCs w:val="20"/>
          <w:u w:val="single"/>
          <w:lang w:eastAsia="pl-PL"/>
        </w:rPr>
      </w:pPr>
      <w:r w:rsidRPr="00604097">
        <w:rPr>
          <w:rFonts w:ascii="Tahoma" w:eastAsia="Times New Roman" w:hAnsi="Tahoma" w:cs="Tahoma"/>
          <w:b/>
          <w:sz w:val="20"/>
          <w:szCs w:val="20"/>
          <w:lang w:eastAsia="pl-PL"/>
        </w:rPr>
        <w:t>Sporządził</w:t>
      </w:r>
      <w:r w:rsidRPr="00604097">
        <w:rPr>
          <w:rFonts w:ascii="Tahoma" w:eastAsia="Times New Roman" w:hAnsi="Tahoma" w:cs="Tahoma"/>
          <w:b/>
          <w:sz w:val="20"/>
          <w:szCs w:val="20"/>
          <w:lang w:eastAsia="pl-PL"/>
        </w:rPr>
        <w:tab/>
      </w:r>
      <w:r w:rsidRPr="00604097">
        <w:rPr>
          <w:rFonts w:ascii="Tahoma" w:eastAsia="Times New Roman" w:hAnsi="Tahoma" w:cs="Tahoma"/>
          <w:b/>
          <w:bCs/>
          <w:sz w:val="20"/>
          <w:szCs w:val="20"/>
          <w:lang w:eastAsia="pl-PL"/>
        </w:rPr>
        <w:t>Zatwierdził:</w:t>
      </w:r>
    </w:p>
    <w:p w:rsidR="00604097" w:rsidRPr="00604097" w:rsidRDefault="009479F8" w:rsidP="00604097">
      <w:pPr>
        <w:tabs>
          <w:tab w:val="left" w:pos="5640"/>
        </w:tabs>
        <w:spacing w:after="0" w:line="240" w:lineRule="auto"/>
        <w:rPr>
          <w:rFonts w:ascii="Tahoma" w:eastAsia="Times New Roman" w:hAnsi="Tahoma" w:cs="Tahoma"/>
          <w:snapToGrid w:val="0"/>
          <w:sz w:val="20"/>
          <w:szCs w:val="20"/>
          <w:lang w:eastAsia="pl-PL"/>
        </w:rPr>
      </w:pPr>
      <w:r>
        <w:rPr>
          <w:rFonts w:ascii="Tahoma" w:eastAsia="Times New Roman" w:hAnsi="Tahoma" w:cs="Tahoma"/>
          <w:snapToGrid w:val="0"/>
          <w:sz w:val="20"/>
          <w:szCs w:val="20"/>
          <w:lang w:eastAsia="pl-PL"/>
        </w:rPr>
        <w:t>Michał Bednarski</w:t>
      </w:r>
      <w:r w:rsidR="00604097" w:rsidRPr="00604097">
        <w:rPr>
          <w:rFonts w:ascii="Tahoma" w:eastAsia="Times New Roman" w:hAnsi="Tahoma" w:cs="Tahoma"/>
          <w:snapToGrid w:val="0"/>
          <w:sz w:val="20"/>
          <w:szCs w:val="20"/>
          <w:lang w:eastAsia="pl-PL"/>
        </w:rPr>
        <w:tab/>
      </w:r>
      <w:r w:rsidR="00131D20" w:rsidRPr="00131D20">
        <w:rPr>
          <w:rFonts w:ascii="Tahoma" w:eastAsia="Times New Roman" w:hAnsi="Tahoma" w:cs="Tahoma"/>
          <w:snapToGrid w:val="0"/>
          <w:sz w:val="20"/>
          <w:szCs w:val="20"/>
          <w:lang w:eastAsia="pl-PL"/>
        </w:rPr>
        <w:t>mgr inż. Lech Tatarek</w:t>
      </w:r>
    </w:p>
    <w:p w:rsidR="00604097" w:rsidRPr="00604097" w:rsidRDefault="00604097" w:rsidP="00604097">
      <w:pPr>
        <w:tabs>
          <w:tab w:val="left" w:pos="5640"/>
        </w:tabs>
        <w:spacing w:after="0" w:line="240" w:lineRule="auto"/>
        <w:jc w:val="both"/>
        <w:rPr>
          <w:rFonts w:ascii="Tahoma" w:eastAsia="Times New Roman" w:hAnsi="Tahoma" w:cs="Tahoma"/>
          <w:snapToGrid w:val="0"/>
          <w:sz w:val="20"/>
          <w:szCs w:val="20"/>
          <w:lang w:eastAsia="pl-PL"/>
        </w:rPr>
      </w:pPr>
      <w:r w:rsidRPr="00604097">
        <w:rPr>
          <w:rFonts w:ascii="Tahoma" w:eastAsia="Times New Roman" w:hAnsi="Tahoma" w:cs="Tahoma"/>
          <w:snapToGrid w:val="0"/>
          <w:sz w:val="20"/>
          <w:szCs w:val="20"/>
          <w:lang w:eastAsia="pl-PL"/>
        </w:rPr>
        <w:t>Specjalista Działu Technicznego</w:t>
      </w:r>
      <w:r w:rsidRPr="00604097">
        <w:rPr>
          <w:rFonts w:ascii="Tahoma" w:eastAsia="Times New Roman" w:hAnsi="Tahoma" w:cs="Tahoma"/>
          <w:snapToGrid w:val="0"/>
          <w:sz w:val="20"/>
          <w:szCs w:val="20"/>
          <w:lang w:eastAsia="pl-PL"/>
        </w:rPr>
        <w:tab/>
      </w:r>
      <w:r w:rsidR="00131D20" w:rsidRPr="00131D20">
        <w:rPr>
          <w:rFonts w:ascii="Tahoma" w:eastAsia="Times New Roman" w:hAnsi="Tahoma" w:cs="Tahoma"/>
          <w:snapToGrid w:val="0"/>
          <w:sz w:val="20"/>
          <w:szCs w:val="20"/>
          <w:lang w:eastAsia="pl-PL"/>
        </w:rPr>
        <w:t>Dyrektor</w:t>
      </w:r>
    </w:p>
    <w:p w:rsidR="00604097" w:rsidRPr="00604097" w:rsidRDefault="00604097" w:rsidP="00604097">
      <w:pPr>
        <w:tabs>
          <w:tab w:val="left" w:pos="5640"/>
          <w:tab w:val="right" w:pos="9071"/>
        </w:tabs>
        <w:spacing w:after="0" w:line="240" w:lineRule="auto"/>
        <w:jc w:val="both"/>
        <w:rPr>
          <w:rFonts w:ascii="Tahoma" w:eastAsia="Times New Roman" w:hAnsi="Tahoma" w:cs="Tahoma"/>
          <w:b/>
          <w:snapToGrid w:val="0"/>
          <w:sz w:val="20"/>
          <w:szCs w:val="20"/>
          <w:lang w:eastAsia="pl-PL"/>
        </w:rPr>
      </w:pPr>
      <w:r w:rsidRPr="00604097">
        <w:rPr>
          <w:rFonts w:ascii="Tahoma" w:eastAsia="Times New Roman" w:hAnsi="Tahoma" w:cs="Tahoma"/>
          <w:snapToGrid w:val="0"/>
          <w:sz w:val="20"/>
          <w:szCs w:val="20"/>
          <w:lang w:eastAsia="pl-PL"/>
        </w:rPr>
        <w:t>w Powiatowy</w:t>
      </w:r>
      <w:r>
        <w:rPr>
          <w:rFonts w:ascii="Tahoma" w:eastAsia="Times New Roman" w:hAnsi="Tahoma" w:cs="Tahoma"/>
          <w:snapToGrid w:val="0"/>
          <w:sz w:val="20"/>
          <w:szCs w:val="20"/>
          <w:lang w:eastAsia="pl-PL"/>
        </w:rPr>
        <w:t>m</w:t>
      </w:r>
      <w:r w:rsidRPr="00604097">
        <w:rPr>
          <w:rFonts w:ascii="Tahoma" w:eastAsia="Times New Roman" w:hAnsi="Tahoma" w:cs="Tahoma"/>
          <w:snapToGrid w:val="0"/>
          <w:sz w:val="20"/>
          <w:szCs w:val="20"/>
          <w:lang w:eastAsia="pl-PL"/>
        </w:rPr>
        <w:t xml:space="preserve"> Zarząd</w:t>
      </w:r>
      <w:r>
        <w:rPr>
          <w:rFonts w:ascii="Tahoma" w:eastAsia="Times New Roman" w:hAnsi="Tahoma" w:cs="Tahoma"/>
          <w:snapToGrid w:val="0"/>
          <w:sz w:val="20"/>
          <w:szCs w:val="20"/>
          <w:lang w:eastAsia="pl-PL"/>
        </w:rPr>
        <w:t>zie</w:t>
      </w:r>
      <w:r w:rsidRPr="00604097">
        <w:rPr>
          <w:rFonts w:ascii="Tahoma" w:eastAsia="Times New Roman" w:hAnsi="Tahoma" w:cs="Tahoma"/>
          <w:snapToGrid w:val="0"/>
          <w:sz w:val="20"/>
          <w:szCs w:val="20"/>
          <w:lang w:eastAsia="pl-PL"/>
        </w:rPr>
        <w:t xml:space="preserve"> Dróg w Iławie</w:t>
      </w:r>
      <w:r w:rsidRPr="00604097">
        <w:rPr>
          <w:rFonts w:ascii="Tahoma" w:eastAsia="Times New Roman" w:hAnsi="Tahoma" w:cs="Tahoma"/>
          <w:snapToGrid w:val="0"/>
          <w:sz w:val="20"/>
          <w:szCs w:val="20"/>
          <w:lang w:eastAsia="pl-PL"/>
        </w:rPr>
        <w:tab/>
        <w:t>Powiatow</w:t>
      </w:r>
      <w:r w:rsidR="009479F8">
        <w:rPr>
          <w:rFonts w:ascii="Tahoma" w:eastAsia="Times New Roman" w:hAnsi="Tahoma" w:cs="Tahoma"/>
          <w:snapToGrid w:val="0"/>
          <w:sz w:val="20"/>
          <w:szCs w:val="20"/>
          <w:lang w:eastAsia="pl-PL"/>
        </w:rPr>
        <w:t>ego</w:t>
      </w:r>
      <w:r w:rsidRPr="00604097">
        <w:rPr>
          <w:rFonts w:ascii="Tahoma" w:eastAsia="Times New Roman" w:hAnsi="Tahoma" w:cs="Tahoma"/>
          <w:snapToGrid w:val="0"/>
          <w:sz w:val="20"/>
          <w:szCs w:val="20"/>
          <w:lang w:eastAsia="pl-PL"/>
        </w:rPr>
        <w:t xml:space="preserve"> Zarząd</w:t>
      </w:r>
      <w:r w:rsidR="009479F8">
        <w:rPr>
          <w:rFonts w:ascii="Tahoma" w:eastAsia="Times New Roman" w:hAnsi="Tahoma" w:cs="Tahoma"/>
          <w:snapToGrid w:val="0"/>
          <w:sz w:val="20"/>
          <w:szCs w:val="20"/>
          <w:lang w:eastAsia="pl-PL"/>
        </w:rPr>
        <w:t>u</w:t>
      </w:r>
      <w:r w:rsidRPr="00604097">
        <w:rPr>
          <w:rFonts w:ascii="Tahoma" w:eastAsia="Times New Roman" w:hAnsi="Tahoma" w:cs="Tahoma"/>
          <w:snapToGrid w:val="0"/>
          <w:sz w:val="20"/>
          <w:szCs w:val="20"/>
          <w:lang w:eastAsia="pl-PL"/>
        </w:rPr>
        <w:t xml:space="preserve"> Dróg w Iławie</w:t>
      </w: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9479F8" w:rsidP="00604097">
      <w:pPr>
        <w:spacing w:after="0" w:line="240" w:lineRule="auto"/>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Iław</w:t>
      </w:r>
      <w:r w:rsidR="00604097" w:rsidRPr="00604097">
        <w:rPr>
          <w:rFonts w:ascii="Tahoma" w:eastAsia="Times New Roman" w:hAnsi="Tahoma" w:cs="Tahoma"/>
          <w:b/>
          <w:sz w:val="20"/>
          <w:szCs w:val="20"/>
          <w:lang w:eastAsia="pl-PL"/>
        </w:rPr>
        <w:t xml:space="preserve">a, dnia </w:t>
      </w:r>
      <w:r w:rsidR="00131D20">
        <w:rPr>
          <w:rFonts w:ascii="Tahoma" w:eastAsia="Times New Roman" w:hAnsi="Tahoma" w:cs="Tahoma"/>
          <w:b/>
          <w:sz w:val="20"/>
          <w:szCs w:val="20"/>
          <w:lang w:eastAsia="pl-PL"/>
        </w:rPr>
        <w:t>09.09</w:t>
      </w:r>
      <w:r w:rsidR="00604097" w:rsidRPr="00604097">
        <w:rPr>
          <w:rFonts w:ascii="Tahoma" w:eastAsia="Times New Roman" w:hAnsi="Tahoma" w:cs="Tahoma"/>
          <w:b/>
          <w:sz w:val="20"/>
          <w:szCs w:val="20"/>
          <w:lang w:eastAsia="pl-PL"/>
        </w:rPr>
        <w:t>.2019 r.</w:t>
      </w:r>
    </w:p>
    <w:p w:rsidR="00604097" w:rsidRDefault="00604097"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604097" w:rsidRPr="00604097" w:rsidRDefault="00604097" w:rsidP="00604097">
      <w:pPr>
        <w:spacing w:after="0"/>
        <w:jc w:val="both"/>
        <w:outlineLvl w:val="0"/>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lastRenderedPageBreak/>
        <w:t>§ 1. Nazwa oraz adres Zamawiającego:</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Zamawiający:</w:t>
      </w:r>
      <w:r w:rsidRPr="00604097">
        <w:rPr>
          <w:rFonts w:ascii="Tahoma" w:eastAsia="Times New Roman" w:hAnsi="Tahoma" w:cs="Tahoma"/>
          <w:b/>
          <w:sz w:val="20"/>
          <w:szCs w:val="20"/>
          <w:lang w:eastAsia="pl-PL"/>
        </w:rPr>
        <w:tab/>
      </w:r>
      <w:r w:rsidRPr="00604097">
        <w:rPr>
          <w:rFonts w:ascii="Tahoma" w:eastAsia="Times New Roman" w:hAnsi="Tahoma" w:cs="Tahoma"/>
          <w:b/>
          <w:sz w:val="20"/>
          <w:szCs w:val="20"/>
          <w:lang w:eastAsia="pl-PL"/>
        </w:rPr>
        <w:tab/>
      </w:r>
      <w:r w:rsidR="009479F8" w:rsidRPr="009479F8">
        <w:rPr>
          <w:rFonts w:ascii="Tahoma" w:eastAsia="Times New Roman" w:hAnsi="Tahoma" w:cs="Tahoma"/>
          <w:sz w:val="20"/>
          <w:szCs w:val="20"/>
          <w:lang w:eastAsia="pl-PL"/>
        </w:rPr>
        <w:t>Powiatowy Zarząd Dróg w Iławie</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Adres kontaktowy:</w:t>
      </w:r>
      <w:r w:rsidRPr="00604097">
        <w:rPr>
          <w:rFonts w:ascii="Tahoma" w:eastAsia="Times New Roman" w:hAnsi="Tahoma" w:cs="Tahoma"/>
          <w:sz w:val="20"/>
          <w:szCs w:val="20"/>
          <w:lang w:eastAsia="pl-PL"/>
        </w:rPr>
        <w:tab/>
      </w:r>
      <w:r w:rsidR="009479F8" w:rsidRPr="009479F8">
        <w:rPr>
          <w:rFonts w:ascii="Tahoma" w:eastAsia="Times New Roman" w:hAnsi="Tahoma" w:cs="Tahoma"/>
          <w:sz w:val="20"/>
          <w:szCs w:val="20"/>
          <w:lang w:eastAsia="pl-PL"/>
        </w:rPr>
        <w:t xml:space="preserve">ul. Tadeusza Kościuszki </w:t>
      </w:r>
      <w:proofErr w:type="spellStart"/>
      <w:r w:rsidR="009479F8" w:rsidRPr="009479F8">
        <w:rPr>
          <w:rFonts w:ascii="Tahoma" w:eastAsia="Times New Roman" w:hAnsi="Tahoma" w:cs="Tahoma"/>
          <w:sz w:val="20"/>
          <w:szCs w:val="20"/>
          <w:lang w:eastAsia="pl-PL"/>
        </w:rPr>
        <w:t>33A</w:t>
      </w:r>
      <w:proofErr w:type="spellEnd"/>
      <w:r w:rsidR="009479F8" w:rsidRPr="009479F8">
        <w:rPr>
          <w:rFonts w:ascii="Tahoma" w:eastAsia="Times New Roman" w:hAnsi="Tahoma" w:cs="Tahoma"/>
          <w:sz w:val="20"/>
          <w:szCs w:val="20"/>
          <w:lang w:eastAsia="pl-PL"/>
        </w:rPr>
        <w:t>, 14 – 200 Iława</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Telefon</w:t>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 faks</w:t>
      </w:r>
      <w:r w:rsidRPr="00604097">
        <w:rPr>
          <w:rFonts w:ascii="Tahoma" w:eastAsia="Times New Roman" w:hAnsi="Tahoma" w:cs="Tahoma"/>
          <w:sz w:val="20"/>
          <w:szCs w:val="20"/>
          <w:lang w:eastAsia="pl-PL"/>
        </w:rPr>
        <w:tab/>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(0-89) 648 54 68 / (0-89) 644 80 66</w:t>
      </w:r>
      <w:r w:rsidRPr="00604097">
        <w:rPr>
          <w:rFonts w:ascii="Tahoma" w:eastAsia="Times New Roman" w:hAnsi="Tahoma" w:cs="Tahoma"/>
          <w:sz w:val="20"/>
          <w:szCs w:val="20"/>
          <w:lang w:eastAsia="pl-PL"/>
        </w:rPr>
        <w:t>.</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Godziny urzędowania:</w:t>
      </w:r>
      <w:r w:rsidRPr="00604097">
        <w:rPr>
          <w:rFonts w:ascii="Tahoma" w:eastAsia="Times New Roman" w:hAnsi="Tahoma" w:cs="Tahoma"/>
          <w:sz w:val="20"/>
          <w:szCs w:val="20"/>
          <w:lang w:eastAsia="pl-PL"/>
        </w:rPr>
        <w:tab/>
      </w:r>
      <w:r w:rsidRPr="00604097">
        <w:rPr>
          <w:rFonts w:ascii="Tahoma" w:eastAsia="Times New Roman" w:hAnsi="Tahoma" w:cs="Tahoma"/>
          <w:bCs/>
          <w:sz w:val="20"/>
          <w:szCs w:val="20"/>
          <w:lang w:eastAsia="pl-PL"/>
        </w:rPr>
        <w:t>Poniedziałek-piątek od godz. 7</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bCs/>
          <w:sz w:val="20"/>
          <w:szCs w:val="20"/>
          <w:lang w:eastAsia="pl-PL"/>
        </w:rPr>
        <w:t xml:space="preserve"> do 15</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 Tryb udzielenia zamówienia</w:t>
      </w:r>
    </w:p>
    <w:p w:rsidR="00604097" w:rsidRPr="00604097" w:rsidRDefault="00604097" w:rsidP="00604097">
      <w:pPr>
        <w:widowControl w:val="0"/>
        <w:tabs>
          <w:tab w:val="left" w:pos="540"/>
        </w:tabs>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poniżej kwot określonych w przepisach wydanych na podstawie art. 11 ust. 8 ustawy z dnia 29 stycznia 2004</w:t>
      </w:r>
      <w:r w:rsidR="009479F8">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r.- Prawo zamówień publicznych prowadzone jest w trybie przetargu nieograniczonego na podstawie art. 39-46 ustawy z dnia 29 stycznia 2004 r. Prawo zamówień publicznych (Dz.U. 2018, poz. 1986. ze zm.) (dalej: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w:t>
      </w: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3. Opis przedmiotu zamówienia</w:t>
      </w:r>
    </w:p>
    <w:p w:rsidR="005218D2" w:rsidRPr="005218D2" w:rsidRDefault="005218D2" w:rsidP="00904906">
      <w:pPr>
        <w:numPr>
          <w:ilvl w:val="1"/>
          <w:numId w:val="53"/>
        </w:numPr>
        <w:spacing w:after="0" w:line="240" w:lineRule="auto"/>
        <w:jc w:val="both"/>
        <w:rPr>
          <w:rFonts w:ascii="Tahoma" w:eastAsia="Times New Roman" w:hAnsi="Tahoma" w:cs="Tahoma"/>
          <w:sz w:val="20"/>
          <w:szCs w:val="20"/>
          <w:lang w:eastAsia="zh-CN"/>
        </w:rPr>
      </w:pPr>
      <w:r w:rsidRPr="005218D2">
        <w:rPr>
          <w:rFonts w:ascii="Tahoma" w:eastAsia="Times New Roman" w:hAnsi="Tahoma" w:cs="Tahoma"/>
          <w:color w:val="000000"/>
          <w:sz w:val="20"/>
          <w:szCs w:val="20"/>
          <w:shd w:val="clear" w:color="auto" w:fill="FFFFFF"/>
          <w:lang w:eastAsia="zh-CN"/>
        </w:rPr>
        <w:t xml:space="preserve">Przedmiotem zamówienia jest dostawa znaków, tablic drogowych do siedziby Obwodu Drogowego w Iławie (14-200 Iława, Ul. Wyszyńskiego 45) i Obwodu Drogowego w Suszu Karolewie (14-240 Susz, Karolewo 17) – według załącznika załącznik Nr 6 do niniejszej </w:t>
      </w:r>
      <w:proofErr w:type="spellStart"/>
      <w:r w:rsidRPr="005218D2">
        <w:rPr>
          <w:rFonts w:ascii="Tahoma" w:eastAsia="Times New Roman" w:hAnsi="Tahoma" w:cs="Tahoma"/>
          <w:color w:val="000000"/>
          <w:sz w:val="20"/>
          <w:szCs w:val="20"/>
          <w:shd w:val="clear" w:color="auto" w:fill="FFFFFF"/>
          <w:lang w:eastAsia="zh-CN"/>
        </w:rPr>
        <w:t>SIWZ</w:t>
      </w:r>
      <w:proofErr w:type="spellEnd"/>
      <w:r w:rsidRPr="005218D2">
        <w:rPr>
          <w:rFonts w:ascii="Tahoma" w:eastAsia="Times New Roman" w:hAnsi="Tahoma" w:cs="Tahoma"/>
          <w:sz w:val="20"/>
          <w:szCs w:val="20"/>
          <w:lang w:eastAsia="zh-CN"/>
        </w:rPr>
        <w:t>. Znaki (wielkości średniej) i tablice drogowe należy wykonać na podkładzie ocynkowanym z podwójnie giętą krawędzią, lico tarczy wykonać z foli odblaskowej I</w:t>
      </w:r>
      <w:r w:rsidR="008B5871">
        <w:rPr>
          <w:rFonts w:ascii="Tahoma" w:eastAsia="Times New Roman" w:hAnsi="Tahoma" w:cs="Tahoma"/>
          <w:sz w:val="20"/>
          <w:szCs w:val="20"/>
          <w:lang w:eastAsia="zh-CN"/>
        </w:rPr>
        <w:t>I</w:t>
      </w:r>
      <w:r w:rsidRPr="005218D2">
        <w:rPr>
          <w:rFonts w:ascii="Tahoma" w:eastAsia="Times New Roman" w:hAnsi="Tahoma" w:cs="Tahoma"/>
          <w:sz w:val="20"/>
          <w:szCs w:val="20"/>
          <w:lang w:eastAsia="zh-CN"/>
        </w:rPr>
        <w:t xml:space="preserve"> generacji (na znakach typu „E” wymagana wielkość liter dużych – 1</w:t>
      </w:r>
      <w:r w:rsidR="008B5871">
        <w:rPr>
          <w:rFonts w:ascii="Tahoma" w:eastAsia="Times New Roman" w:hAnsi="Tahoma" w:cs="Tahoma"/>
          <w:sz w:val="20"/>
          <w:szCs w:val="20"/>
          <w:lang w:eastAsia="zh-CN"/>
        </w:rPr>
        <w:t>6</w:t>
      </w:r>
      <w:r w:rsidRPr="005218D2">
        <w:rPr>
          <w:rFonts w:ascii="Tahoma" w:eastAsia="Times New Roman" w:hAnsi="Tahoma" w:cs="Tahoma"/>
          <w:sz w:val="20"/>
          <w:szCs w:val="20"/>
          <w:lang w:eastAsia="zh-CN"/>
        </w:rPr>
        <w:t xml:space="preserve"> cm a małych </w:t>
      </w:r>
      <w:r w:rsidR="008B5871">
        <w:rPr>
          <w:rFonts w:ascii="Tahoma" w:eastAsia="Times New Roman" w:hAnsi="Tahoma" w:cs="Tahoma"/>
          <w:sz w:val="20"/>
          <w:szCs w:val="20"/>
          <w:lang w:eastAsia="zh-CN"/>
        </w:rPr>
        <w:t>10,5</w:t>
      </w:r>
      <w:r w:rsidRPr="005218D2">
        <w:rPr>
          <w:rFonts w:ascii="Tahoma" w:eastAsia="Times New Roman" w:hAnsi="Tahoma" w:cs="Tahoma"/>
          <w:sz w:val="20"/>
          <w:szCs w:val="20"/>
          <w:lang w:eastAsia="zh-CN"/>
        </w:rPr>
        <w:t xml:space="preserve"> cm zaś grubość liter 2</w:t>
      </w:r>
      <w:r w:rsidR="008B5871">
        <w:rPr>
          <w:rFonts w:ascii="Tahoma" w:eastAsia="Times New Roman" w:hAnsi="Tahoma" w:cs="Tahoma"/>
          <w:sz w:val="20"/>
          <w:szCs w:val="20"/>
          <w:lang w:eastAsia="zh-CN"/>
        </w:rPr>
        <w:t>,5</w:t>
      </w:r>
      <w:r w:rsidRPr="005218D2">
        <w:rPr>
          <w:rFonts w:ascii="Tahoma" w:eastAsia="Times New Roman" w:hAnsi="Tahoma" w:cs="Tahoma"/>
          <w:sz w:val="20"/>
          <w:szCs w:val="20"/>
          <w:lang w:eastAsia="zh-CN"/>
        </w:rPr>
        <w:t xml:space="preserve"> cm). Zamówienie obejmuje wszystkie koszty związane z wykonaniem znaków, tablic drogowych oraz kosztami załadunku, transportu i rozładunku do OD w Iławie i OD w Suszu Karolewie. </w:t>
      </w:r>
    </w:p>
    <w:p w:rsidR="005218D2" w:rsidRPr="005218D2" w:rsidRDefault="005218D2" w:rsidP="005218D2">
      <w:pPr>
        <w:spacing w:after="0" w:line="240" w:lineRule="auto"/>
        <w:jc w:val="both"/>
        <w:rPr>
          <w:rFonts w:ascii="Tahoma" w:eastAsia="Times New Roman" w:hAnsi="Tahoma" w:cs="Tahoma"/>
          <w:sz w:val="20"/>
          <w:szCs w:val="20"/>
          <w:lang w:eastAsia="pl-PL"/>
        </w:rPr>
      </w:pPr>
      <w:r w:rsidRPr="005218D2">
        <w:rPr>
          <w:rFonts w:ascii="Tahoma" w:eastAsia="Times New Roman" w:hAnsi="Tahoma" w:cs="Tahoma"/>
          <w:sz w:val="20"/>
          <w:szCs w:val="20"/>
          <w:lang w:eastAsia="pl-PL"/>
        </w:rPr>
        <w:t xml:space="preserve">2. </w:t>
      </w:r>
      <w:r w:rsidRPr="005218D2">
        <w:rPr>
          <w:rFonts w:ascii="Tahoma" w:eastAsia="Times New Roman" w:hAnsi="Tahoma" w:cs="Tahoma"/>
          <w:sz w:val="20"/>
          <w:szCs w:val="20"/>
          <w:u w:val="single"/>
          <w:lang w:eastAsia="pl-PL"/>
        </w:rPr>
        <w:t>Wymagania techniczne</w:t>
      </w:r>
      <w:r w:rsidRPr="005218D2">
        <w:rPr>
          <w:rFonts w:ascii="Tahoma" w:eastAsia="Times New Roman" w:hAnsi="Tahoma" w:cs="Tahoma"/>
          <w:sz w:val="20"/>
          <w:szCs w:val="20"/>
          <w:lang w:eastAsia="pl-PL"/>
        </w:rPr>
        <w:t xml:space="preserve">: </w:t>
      </w:r>
    </w:p>
    <w:p w:rsidR="005218D2" w:rsidRPr="005218D2" w:rsidRDefault="005218D2" w:rsidP="005218D2">
      <w:pPr>
        <w:spacing w:after="0" w:line="240" w:lineRule="auto"/>
        <w:jc w:val="both"/>
        <w:rPr>
          <w:rFonts w:ascii="Tahoma" w:eastAsia="Times New Roman" w:hAnsi="Tahoma" w:cs="Tahoma"/>
          <w:sz w:val="20"/>
          <w:szCs w:val="20"/>
          <w:lang w:eastAsia="pl-PL"/>
        </w:rPr>
      </w:pPr>
      <w:r w:rsidRPr="005218D2">
        <w:rPr>
          <w:rFonts w:ascii="Tahoma" w:eastAsia="Times New Roman" w:hAnsi="Tahoma" w:cs="Tahoma"/>
          <w:sz w:val="20"/>
          <w:szCs w:val="20"/>
          <w:lang w:eastAsia="pl-PL"/>
        </w:rPr>
        <w:t xml:space="preserve">2.1. Znaki drogowe pionowe:  </w:t>
      </w:r>
    </w:p>
    <w:p w:rsidR="005218D2" w:rsidRPr="005218D2" w:rsidRDefault="005218D2" w:rsidP="00904906">
      <w:pPr>
        <w:numPr>
          <w:ilvl w:val="0"/>
          <w:numId w:val="54"/>
        </w:numPr>
        <w:suppressAutoHyphens/>
        <w:spacing w:after="0" w:line="240" w:lineRule="auto"/>
        <w:jc w:val="both"/>
        <w:rPr>
          <w:rFonts w:ascii="Tahoma" w:eastAsia="Times New Roman" w:hAnsi="Tahoma" w:cs="Tahoma"/>
          <w:sz w:val="20"/>
          <w:szCs w:val="20"/>
          <w:lang w:eastAsia="pl-PL"/>
        </w:rPr>
      </w:pPr>
      <w:r w:rsidRPr="005218D2">
        <w:rPr>
          <w:rFonts w:ascii="Tahoma" w:eastAsia="Times New Roman" w:hAnsi="Tahoma" w:cs="Tahoma"/>
          <w:sz w:val="20"/>
          <w:szCs w:val="20"/>
          <w:lang w:eastAsia="pl-PL"/>
        </w:rPr>
        <w:t>Znaki drogowe i elementy oznakowania pionowego winny spełniać warunki określone w rozporządzeniu Ministra Infrastruktury z dnia 3 lipca 2003 r. w sprawie szczegółowych warunków technicznych dla znaków i sygnałów drogowych oraz urządzeń bezpieczeństwa ruchu drogowego i warunków ich umieszczania na drogach (Dz. U z dnia 23 grudnia 2003 r. Nr 220, poz. 2181)</w:t>
      </w:r>
    </w:p>
    <w:p w:rsidR="005218D2" w:rsidRPr="005218D2" w:rsidRDefault="005218D2" w:rsidP="00904906">
      <w:pPr>
        <w:numPr>
          <w:ilvl w:val="0"/>
          <w:numId w:val="54"/>
        </w:numPr>
        <w:suppressAutoHyphens/>
        <w:spacing w:after="0" w:line="240" w:lineRule="auto"/>
        <w:jc w:val="both"/>
        <w:rPr>
          <w:rFonts w:ascii="Tahoma" w:eastAsia="Times New Roman" w:hAnsi="Tahoma" w:cs="Tahoma"/>
          <w:sz w:val="20"/>
          <w:szCs w:val="20"/>
          <w:lang w:eastAsia="pl-PL"/>
        </w:rPr>
      </w:pPr>
      <w:r w:rsidRPr="005218D2">
        <w:rPr>
          <w:rFonts w:ascii="Tahoma" w:eastAsia="Times New Roman" w:hAnsi="Tahoma" w:cs="Tahoma"/>
          <w:sz w:val="20"/>
          <w:szCs w:val="20"/>
          <w:lang w:eastAsia="pl-PL"/>
        </w:rPr>
        <w:t>Wymiary znaków, symbole i kolorystyka powinny odpowiadać wzorom podanym w „Instrukcji o znakach drogowych pionowych” oraz powinny spełniać warunki zawarte w niniejszych warunkach uczestnictwa.</w:t>
      </w:r>
    </w:p>
    <w:p w:rsidR="005218D2" w:rsidRPr="005218D2" w:rsidRDefault="005218D2" w:rsidP="00904906">
      <w:pPr>
        <w:numPr>
          <w:ilvl w:val="0"/>
          <w:numId w:val="54"/>
        </w:numPr>
        <w:suppressAutoHyphens/>
        <w:spacing w:after="0" w:line="240" w:lineRule="auto"/>
        <w:jc w:val="both"/>
        <w:rPr>
          <w:rFonts w:ascii="Tahoma" w:eastAsia="Times New Roman" w:hAnsi="Tahoma" w:cs="Tahoma"/>
          <w:sz w:val="20"/>
          <w:szCs w:val="20"/>
          <w:lang w:eastAsia="pl-PL"/>
        </w:rPr>
      </w:pPr>
      <w:r w:rsidRPr="005218D2">
        <w:rPr>
          <w:rFonts w:ascii="Tahoma" w:eastAsia="Times New Roman" w:hAnsi="Tahoma" w:cs="Tahoma"/>
          <w:sz w:val="20"/>
          <w:szCs w:val="20"/>
          <w:lang w:eastAsia="pl-PL"/>
        </w:rPr>
        <w:t xml:space="preserve">Tarcze znaków winny być wykonane z blachy ocynkowanej o grubości min. 1,25 mm podwójnie zaginanej krawędziowo, a przy powierzchni tarczy tablicy &gt; 1 </w:t>
      </w:r>
      <w:proofErr w:type="spellStart"/>
      <w:r w:rsidRPr="005218D2">
        <w:rPr>
          <w:rFonts w:ascii="Tahoma" w:eastAsia="Times New Roman" w:hAnsi="Tahoma" w:cs="Tahoma"/>
          <w:sz w:val="20"/>
          <w:szCs w:val="20"/>
          <w:lang w:eastAsia="pl-PL"/>
        </w:rPr>
        <w:t>m2</w:t>
      </w:r>
      <w:proofErr w:type="spellEnd"/>
      <w:r w:rsidRPr="005218D2">
        <w:rPr>
          <w:rFonts w:ascii="Tahoma" w:eastAsia="Times New Roman" w:hAnsi="Tahoma" w:cs="Tahoma"/>
          <w:sz w:val="20"/>
          <w:szCs w:val="20"/>
          <w:lang w:eastAsia="pl-PL"/>
        </w:rPr>
        <w:t xml:space="preserve"> - grubość min. 1,5 mm, podwójnie zaginana krawędziowo oraz dodatkowo narożniki znaku i tablicy powinny być zaokrąglone.</w:t>
      </w:r>
    </w:p>
    <w:p w:rsidR="005218D2" w:rsidRPr="005218D2" w:rsidRDefault="005218D2" w:rsidP="00904906">
      <w:pPr>
        <w:numPr>
          <w:ilvl w:val="0"/>
          <w:numId w:val="54"/>
        </w:numPr>
        <w:suppressAutoHyphens/>
        <w:spacing w:after="0" w:line="240" w:lineRule="auto"/>
        <w:jc w:val="both"/>
        <w:rPr>
          <w:rFonts w:ascii="Tahoma" w:eastAsia="Times New Roman" w:hAnsi="Tahoma" w:cs="Tahoma"/>
          <w:sz w:val="20"/>
          <w:szCs w:val="20"/>
          <w:lang w:eastAsia="pl-PL"/>
        </w:rPr>
      </w:pPr>
      <w:r w:rsidRPr="005218D2">
        <w:rPr>
          <w:rFonts w:ascii="Tahoma" w:eastAsia="Times New Roman" w:hAnsi="Tahoma" w:cs="Tahoma"/>
          <w:sz w:val="20"/>
          <w:szCs w:val="20"/>
          <w:lang w:eastAsia="pl-PL"/>
        </w:rPr>
        <w:t>Tarcze znaków winny być wzmocnione profilami konstrukcyjno-montażowymi umieszczonymi w układzie poziomym o długości min. 80% szerokości tarczy znaku.</w:t>
      </w:r>
    </w:p>
    <w:p w:rsidR="005218D2" w:rsidRPr="005218D2" w:rsidRDefault="005218D2" w:rsidP="00904906">
      <w:pPr>
        <w:numPr>
          <w:ilvl w:val="0"/>
          <w:numId w:val="54"/>
        </w:numPr>
        <w:suppressAutoHyphens/>
        <w:spacing w:after="0" w:line="240" w:lineRule="auto"/>
        <w:jc w:val="both"/>
        <w:rPr>
          <w:rFonts w:ascii="Tahoma" w:eastAsia="Times New Roman" w:hAnsi="Tahoma" w:cs="Tahoma"/>
          <w:sz w:val="20"/>
          <w:szCs w:val="20"/>
          <w:lang w:eastAsia="pl-PL"/>
        </w:rPr>
      </w:pPr>
      <w:r w:rsidRPr="005218D2">
        <w:rPr>
          <w:rFonts w:ascii="Tahoma" w:eastAsia="Times New Roman" w:hAnsi="Tahoma" w:cs="Tahoma"/>
          <w:sz w:val="20"/>
          <w:szCs w:val="20"/>
          <w:lang w:eastAsia="pl-PL"/>
        </w:rPr>
        <w:t xml:space="preserve">Tylna strona tarczy znaków winna być zabezpieczona matową farbą natryskową, </w:t>
      </w:r>
      <w:proofErr w:type="spellStart"/>
      <w:r w:rsidRPr="005218D2">
        <w:rPr>
          <w:rFonts w:ascii="Tahoma" w:eastAsia="Times New Roman" w:hAnsi="Tahoma" w:cs="Tahoma"/>
          <w:sz w:val="20"/>
          <w:szCs w:val="20"/>
          <w:lang w:eastAsia="pl-PL"/>
        </w:rPr>
        <w:t>nieodblaskową</w:t>
      </w:r>
      <w:proofErr w:type="spellEnd"/>
      <w:r w:rsidRPr="005218D2">
        <w:rPr>
          <w:rFonts w:ascii="Tahoma" w:eastAsia="Times New Roman" w:hAnsi="Tahoma" w:cs="Tahoma"/>
          <w:sz w:val="20"/>
          <w:szCs w:val="20"/>
          <w:lang w:eastAsia="pl-PL"/>
        </w:rPr>
        <w:t xml:space="preserve"> barwy ciemnoszarej, o grubości powłoki min. 60 mikronów.</w:t>
      </w:r>
    </w:p>
    <w:p w:rsidR="005218D2" w:rsidRPr="005218D2" w:rsidRDefault="005218D2" w:rsidP="00904906">
      <w:pPr>
        <w:numPr>
          <w:ilvl w:val="0"/>
          <w:numId w:val="54"/>
        </w:numPr>
        <w:suppressAutoHyphens/>
        <w:spacing w:after="0" w:line="240" w:lineRule="auto"/>
        <w:jc w:val="both"/>
        <w:rPr>
          <w:rFonts w:ascii="Tahoma" w:eastAsia="Times New Roman" w:hAnsi="Tahoma" w:cs="Tahoma"/>
          <w:sz w:val="20"/>
          <w:szCs w:val="20"/>
          <w:lang w:eastAsia="pl-PL"/>
        </w:rPr>
      </w:pPr>
      <w:r w:rsidRPr="005218D2">
        <w:rPr>
          <w:rFonts w:ascii="Tahoma" w:eastAsia="Times New Roman" w:hAnsi="Tahoma" w:cs="Tahoma"/>
          <w:sz w:val="20"/>
          <w:szCs w:val="20"/>
          <w:lang w:eastAsia="pl-PL"/>
        </w:rPr>
        <w:t>Dopuszcza się wykonanie tarcz znaków w innej technologii przy jednoczesnym spełnianiu wszystkich wymogów norm i aprobat.</w:t>
      </w:r>
    </w:p>
    <w:p w:rsidR="005218D2" w:rsidRPr="005218D2" w:rsidRDefault="005218D2" w:rsidP="00904906">
      <w:pPr>
        <w:numPr>
          <w:ilvl w:val="0"/>
          <w:numId w:val="54"/>
        </w:numPr>
        <w:suppressAutoHyphens/>
        <w:spacing w:after="0" w:line="240" w:lineRule="auto"/>
        <w:jc w:val="both"/>
        <w:rPr>
          <w:rFonts w:ascii="Tahoma" w:eastAsia="Times New Roman" w:hAnsi="Tahoma" w:cs="Tahoma"/>
          <w:sz w:val="20"/>
          <w:szCs w:val="20"/>
          <w:lang w:eastAsia="pl-PL"/>
        </w:rPr>
      </w:pPr>
      <w:r w:rsidRPr="005218D2">
        <w:rPr>
          <w:rFonts w:ascii="Tahoma" w:eastAsia="Times New Roman" w:hAnsi="Tahoma" w:cs="Tahoma"/>
          <w:sz w:val="20"/>
          <w:szCs w:val="20"/>
          <w:lang w:eastAsia="pl-PL"/>
        </w:rPr>
        <w:t xml:space="preserve">Folia odblaskowa użyta do wykonania znaku powinna:  folia typu </w:t>
      </w:r>
      <w:r w:rsidR="008B5871">
        <w:rPr>
          <w:rFonts w:ascii="Tahoma" w:eastAsia="Times New Roman" w:hAnsi="Tahoma" w:cs="Tahoma"/>
          <w:sz w:val="20"/>
          <w:szCs w:val="20"/>
          <w:lang w:eastAsia="pl-PL"/>
        </w:rPr>
        <w:t>2</w:t>
      </w:r>
      <w:r w:rsidRPr="005218D2">
        <w:rPr>
          <w:rFonts w:ascii="Tahoma" w:eastAsia="Times New Roman" w:hAnsi="Tahoma" w:cs="Tahoma"/>
          <w:sz w:val="20"/>
          <w:szCs w:val="20"/>
          <w:lang w:eastAsia="pl-PL"/>
        </w:rPr>
        <w:t xml:space="preserve"> - posiadać siedmioletni czas trwałości użytkowania i wykazywać pełne związanie z tarczą znaku przez ten okres.</w:t>
      </w:r>
    </w:p>
    <w:p w:rsidR="005218D2" w:rsidRPr="005218D2" w:rsidRDefault="005218D2" w:rsidP="00904906">
      <w:pPr>
        <w:numPr>
          <w:ilvl w:val="0"/>
          <w:numId w:val="54"/>
        </w:numPr>
        <w:suppressAutoHyphens/>
        <w:spacing w:after="0" w:line="240" w:lineRule="auto"/>
        <w:jc w:val="both"/>
        <w:rPr>
          <w:rFonts w:ascii="Tahoma" w:eastAsia="Times New Roman" w:hAnsi="Tahoma" w:cs="Tahoma"/>
          <w:sz w:val="20"/>
          <w:szCs w:val="20"/>
          <w:lang w:eastAsia="pl-PL"/>
        </w:rPr>
      </w:pPr>
      <w:r w:rsidRPr="005218D2">
        <w:rPr>
          <w:rFonts w:ascii="Tahoma" w:eastAsia="Times New Roman" w:hAnsi="Tahoma" w:cs="Tahoma"/>
          <w:sz w:val="20"/>
          <w:szCs w:val="20"/>
          <w:lang w:eastAsia="pl-PL"/>
        </w:rPr>
        <w:t xml:space="preserve">Każdy znak drogowy winien posiadać tabliczkę informacyjną zawierającą następujące dane: </w:t>
      </w:r>
    </w:p>
    <w:p w:rsidR="005218D2" w:rsidRPr="005218D2" w:rsidRDefault="005218D2" w:rsidP="00904906">
      <w:pPr>
        <w:numPr>
          <w:ilvl w:val="0"/>
          <w:numId w:val="55"/>
        </w:numPr>
        <w:suppressAutoHyphens/>
        <w:spacing w:after="0" w:line="240" w:lineRule="auto"/>
        <w:jc w:val="both"/>
        <w:rPr>
          <w:rFonts w:ascii="Tahoma" w:eastAsia="Times New Roman" w:hAnsi="Tahoma" w:cs="Tahoma"/>
          <w:sz w:val="20"/>
          <w:szCs w:val="20"/>
          <w:lang w:eastAsia="pl-PL"/>
        </w:rPr>
      </w:pPr>
      <w:r w:rsidRPr="005218D2">
        <w:rPr>
          <w:rFonts w:ascii="Tahoma" w:eastAsia="Times New Roman" w:hAnsi="Tahoma" w:cs="Tahoma"/>
          <w:sz w:val="20"/>
          <w:szCs w:val="20"/>
          <w:lang w:eastAsia="pl-PL"/>
        </w:rPr>
        <w:t xml:space="preserve">numer i datę normy, </w:t>
      </w:r>
    </w:p>
    <w:p w:rsidR="005218D2" w:rsidRPr="005218D2" w:rsidRDefault="005218D2" w:rsidP="00904906">
      <w:pPr>
        <w:numPr>
          <w:ilvl w:val="0"/>
          <w:numId w:val="55"/>
        </w:numPr>
        <w:suppressAutoHyphens/>
        <w:spacing w:after="0" w:line="240" w:lineRule="auto"/>
        <w:jc w:val="both"/>
        <w:rPr>
          <w:rFonts w:ascii="Tahoma" w:eastAsia="Times New Roman" w:hAnsi="Tahoma" w:cs="Tahoma"/>
          <w:sz w:val="20"/>
          <w:szCs w:val="20"/>
          <w:lang w:eastAsia="pl-PL"/>
        </w:rPr>
      </w:pPr>
      <w:r w:rsidRPr="005218D2">
        <w:rPr>
          <w:rFonts w:ascii="Tahoma" w:eastAsia="Times New Roman" w:hAnsi="Tahoma" w:cs="Tahoma"/>
          <w:sz w:val="20"/>
          <w:szCs w:val="20"/>
          <w:lang w:eastAsia="pl-PL"/>
        </w:rPr>
        <w:t xml:space="preserve">klasy istotnych właściwości wyrobu, </w:t>
      </w:r>
    </w:p>
    <w:p w:rsidR="005218D2" w:rsidRPr="005218D2" w:rsidRDefault="005218D2" w:rsidP="00904906">
      <w:pPr>
        <w:numPr>
          <w:ilvl w:val="0"/>
          <w:numId w:val="55"/>
        </w:numPr>
        <w:suppressAutoHyphens/>
        <w:spacing w:after="0" w:line="240" w:lineRule="auto"/>
        <w:jc w:val="both"/>
        <w:rPr>
          <w:rFonts w:ascii="Tahoma" w:eastAsia="Times New Roman" w:hAnsi="Tahoma" w:cs="Tahoma"/>
          <w:sz w:val="20"/>
          <w:szCs w:val="20"/>
          <w:lang w:eastAsia="pl-PL"/>
        </w:rPr>
      </w:pPr>
      <w:r w:rsidRPr="005218D2">
        <w:rPr>
          <w:rFonts w:ascii="Tahoma" w:eastAsia="Times New Roman" w:hAnsi="Tahoma" w:cs="Tahoma"/>
          <w:sz w:val="20"/>
          <w:szCs w:val="20"/>
          <w:lang w:eastAsia="pl-PL"/>
        </w:rPr>
        <w:t xml:space="preserve">miesiąc i rok produkcji, </w:t>
      </w:r>
    </w:p>
    <w:p w:rsidR="005218D2" w:rsidRPr="005218D2" w:rsidRDefault="005218D2" w:rsidP="00904906">
      <w:pPr>
        <w:numPr>
          <w:ilvl w:val="0"/>
          <w:numId w:val="55"/>
        </w:numPr>
        <w:suppressAutoHyphens/>
        <w:spacing w:after="0" w:line="240" w:lineRule="auto"/>
        <w:jc w:val="both"/>
        <w:rPr>
          <w:rFonts w:ascii="Tahoma" w:eastAsia="Times New Roman" w:hAnsi="Tahoma" w:cs="Tahoma"/>
          <w:sz w:val="20"/>
          <w:szCs w:val="20"/>
          <w:lang w:eastAsia="pl-PL"/>
        </w:rPr>
      </w:pPr>
      <w:r w:rsidRPr="005218D2">
        <w:rPr>
          <w:rFonts w:ascii="Tahoma" w:eastAsia="Times New Roman" w:hAnsi="Tahoma" w:cs="Tahoma"/>
          <w:sz w:val="20"/>
          <w:szCs w:val="20"/>
          <w:lang w:eastAsia="pl-PL"/>
        </w:rPr>
        <w:t>nazwę, znak handlowy i inne oznaczenia identyfikujące producenta lub dostawcę jeśli nie jest producentem,</w:t>
      </w:r>
    </w:p>
    <w:p w:rsidR="005218D2" w:rsidRPr="005218D2" w:rsidRDefault="005218D2" w:rsidP="00904906">
      <w:pPr>
        <w:numPr>
          <w:ilvl w:val="0"/>
          <w:numId w:val="55"/>
        </w:numPr>
        <w:suppressAutoHyphens/>
        <w:spacing w:after="0" w:line="240" w:lineRule="auto"/>
        <w:jc w:val="both"/>
        <w:rPr>
          <w:rFonts w:ascii="Tahoma" w:eastAsia="Times New Roman" w:hAnsi="Tahoma" w:cs="Tahoma"/>
          <w:sz w:val="20"/>
          <w:szCs w:val="20"/>
          <w:lang w:eastAsia="pl-PL"/>
        </w:rPr>
      </w:pPr>
      <w:r w:rsidRPr="005218D2">
        <w:rPr>
          <w:rFonts w:ascii="Tahoma" w:eastAsia="Times New Roman" w:hAnsi="Tahoma" w:cs="Tahoma"/>
          <w:sz w:val="20"/>
          <w:szCs w:val="20"/>
          <w:lang w:eastAsia="pl-PL"/>
        </w:rPr>
        <w:t xml:space="preserve">znak budowlany B, lub numer Aprobaty Technicznej ,  </w:t>
      </w:r>
    </w:p>
    <w:p w:rsidR="005218D2" w:rsidRPr="005218D2" w:rsidRDefault="005218D2" w:rsidP="00904906">
      <w:pPr>
        <w:numPr>
          <w:ilvl w:val="0"/>
          <w:numId w:val="55"/>
        </w:numPr>
        <w:suppressAutoHyphens/>
        <w:spacing w:after="0" w:line="240" w:lineRule="auto"/>
        <w:jc w:val="both"/>
        <w:rPr>
          <w:rFonts w:ascii="Tahoma" w:eastAsia="Times New Roman" w:hAnsi="Tahoma" w:cs="Tahoma"/>
          <w:sz w:val="20"/>
          <w:szCs w:val="20"/>
          <w:lang w:eastAsia="pl-PL"/>
        </w:rPr>
      </w:pPr>
      <w:r w:rsidRPr="005218D2">
        <w:rPr>
          <w:rFonts w:ascii="Tahoma" w:eastAsia="Times New Roman" w:hAnsi="Tahoma" w:cs="Tahoma"/>
          <w:sz w:val="20"/>
          <w:szCs w:val="20"/>
          <w:lang w:eastAsia="pl-PL"/>
        </w:rPr>
        <w:t>numer certyfikatu zgodności i numer jednostki certyfikującej</w:t>
      </w:r>
    </w:p>
    <w:p w:rsidR="005218D2" w:rsidRPr="005218D2" w:rsidRDefault="005218D2" w:rsidP="00904906">
      <w:pPr>
        <w:numPr>
          <w:ilvl w:val="0"/>
          <w:numId w:val="54"/>
        </w:numPr>
        <w:suppressAutoHyphens/>
        <w:spacing w:after="0" w:line="240" w:lineRule="auto"/>
        <w:jc w:val="both"/>
        <w:rPr>
          <w:rFonts w:ascii="Tahoma" w:eastAsia="Times New Roman" w:hAnsi="Tahoma" w:cs="Tahoma"/>
          <w:sz w:val="20"/>
          <w:szCs w:val="20"/>
          <w:lang w:eastAsia="pl-PL"/>
        </w:rPr>
      </w:pPr>
      <w:r w:rsidRPr="005218D2">
        <w:rPr>
          <w:rFonts w:ascii="Tahoma" w:eastAsia="Times New Roman" w:hAnsi="Tahoma" w:cs="Tahoma"/>
          <w:color w:val="000000"/>
          <w:sz w:val="20"/>
          <w:szCs w:val="20"/>
          <w:lang w:eastAsia="pl-PL"/>
        </w:rPr>
        <w:t>Uchwyty montażowe wykonane z blachy stalowej lub aluminiowej z podwójną falą o grubości min. 3,0 mm zabezpieczone antykorozyjnie przy pomocy ocynkowania, a śruby i nakrętki zabezpieczone przez ocynkowanie. Uchwyty muszą umożliwiać montaż tarcz na słupkach z rur ocynkowanych.</w:t>
      </w:r>
    </w:p>
    <w:p w:rsidR="005218D2" w:rsidRPr="005218D2" w:rsidRDefault="008B5871" w:rsidP="00904906">
      <w:pPr>
        <w:numPr>
          <w:ilvl w:val="0"/>
          <w:numId w:val="54"/>
        </w:numPr>
        <w:suppressAutoHyphens/>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 xml:space="preserve">Wszystkie </w:t>
      </w:r>
      <w:r w:rsidR="005218D2" w:rsidRPr="005218D2">
        <w:rPr>
          <w:rFonts w:ascii="Tahoma" w:eastAsia="Times New Roman" w:hAnsi="Tahoma" w:cs="Tahoma"/>
          <w:sz w:val="20"/>
          <w:szCs w:val="20"/>
          <w:lang w:eastAsia="pl-PL"/>
        </w:rPr>
        <w:t>znaki wykonać z folii odblaskowej I</w:t>
      </w:r>
      <w:r>
        <w:rPr>
          <w:rFonts w:ascii="Tahoma" w:eastAsia="Times New Roman" w:hAnsi="Tahoma" w:cs="Tahoma"/>
          <w:sz w:val="20"/>
          <w:szCs w:val="20"/>
          <w:lang w:eastAsia="pl-PL"/>
        </w:rPr>
        <w:t>I</w:t>
      </w:r>
      <w:r w:rsidR="005218D2" w:rsidRPr="005218D2">
        <w:rPr>
          <w:rFonts w:ascii="Tahoma" w:eastAsia="Times New Roman" w:hAnsi="Tahoma" w:cs="Tahoma"/>
          <w:sz w:val="20"/>
          <w:szCs w:val="20"/>
          <w:lang w:eastAsia="pl-PL"/>
        </w:rPr>
        <w:t xml:space="preserve"> generacji.</w:t>
      </w:r>
    </w:p>
    <w:p w:rsidR="005218D2" w:rsidRPr="005218D2" w:rsidRDefault="005218D2" w:rsidP="00904906">
      <w:pPr>
        <w:numPr>
          <w:ilvl w:val="0"/>
          <w:numId w:val="54"/>
        </w:numPr>
        <w:suppressAutoHyphens/>
        <w:spacing w:after="0" w:line="240" w:lineRule="auto"/>
        <w:rPr>
          <w:rFonts w:ascii="Tahoma" w:eastAsia="Times New Roman" w:hAnsi="Tahoma" w:cs="Tahoma"/>
          <w:sz w:val="20"/>
          <w:szCs w:val="20"/>
          <w:lang w:eastAsia="pl-PL"/>
        </w:rPr>
      </w:pPr>
      <w:r w:rsidRPr="005218D2">
        <w:rPr>
          <w:rFonts w:ascii="Tahoma" w:eastAsia="Times New Roman" w:hAnsi="Tahoma" w:cs="Tahoma"/>
          <w:sz w:val="20"/>
          <w:szCs w:val="20"/>
          <w:lang w:eastAsia="pl-PL"/>
        </w:rPr>
        <w:t xml:space="preserve">Wszystkie materiały użyte do produkcji znaków muszą posiadać atesty i certyfikaty zgodnie z wymaganiami normy </w:t>
      </w:r>
      <w:proofErr w:type="spellStart"/>
      <w:r w:rsidRPr="005218D2">
        <w:rPr>
          <w:rFonts w:ascii="Tahoma" w:eastAsia="Times New Roman" w:hAnsi="Tahoma" w:cs="Tahoma"/>
          <w:sz w:val="20"/>
          <w:szCs w:val="20"/>
          <w:lang w:eastAsia="pl-PL"/>
        </w:rPr>
        <w:t>PN</w:t>
      </w:r>
      <w:proofErr w:type="spellEnd"/>
      <w:r w:rsidRPr="005218D2">
        <w:rPr>
          <w:rFonts w:ascii="Tahoma" w:eastAsia="Times New Roman" w:hAnsi="Tahoma" w:cs="Tahoma"/>
          <w:sz w:val="20"/>
          <w:szCs w:val="20"/>
          <w:lang w:eastAsia="pl-PL"/>
        </w:rPr>
        <w:t>-EN 12899-1:2010.  Do produkcji lic znaków należy użyć folii odblaskowej z certyfikatem CE.</w:t>
      </w:r>
    </w:p>
    <w:p w:rsidR="005218D2" w:rsidRPr="005218D2" w:rsidRDefault="005218D2" w:rsidP="00904906">
      <w:pPr>
        <w:numPr>
          <w:ilvl w:val="0"/>
          <w:numId w:val="54"/>
        </w:numPr>
        <w:suppressAutoHyphens/>
        <w:spacing w:after="0" w:line="240" w:lineRule="auto"/>
        <w:rPr>
          <w:rFonts w:ascii="Tahoma" w:eastAsia="Times New Roman" w:hAnsi="Tahoma" w:cs="Tahoma"/>
          <w:sz w:val="20"/>
          <w:szCs w:val="20"/>
          <w:lang w:eastAsia="pl-PL"/>
        </w:rPr>
      </w:pPr>
      <w:r w:rsidRPr="005218D2">
        <w:rPr>
          <w:rFonts w:ascii="Tahoma" w:eastAsia="Times New Roman" w:hAnsi="Tahoma" w:cs="Tahoma"/>
          <w:sz w:val="20"/>
          <w:szCs w:val="20"/>
          <w:lang w:eastAsia="pl-PL"/>
        </w:rPr>
        <w:lastRenderedPageBreak/>
        <w:t>Znaki muszą posiadać aktualne certyfikaty, świadectwa bądź aprobaty techniczne dopuszczające do  stosowania w drogownictwie.</w:t>
      </w:r>
    </w:p>
    <w:p w:rsidR="005218D2" w:rsidRPr="005218D2" w:rsidRDefault="005218D2" w:rsidP="00904906">
      <w:pPr>
        <w:numPr>
          <w:ilvl w:val="0"/>
          <w:numId w:val="54"/>
        </w:numPr>
        <w:suppressAutoHyphens/>
        <w:spacing w:after="0" w:line="240" w:lineRule="auto"/>
        <w:rPr>
          <w:rFonts w:ascii="Tahoma" w:eastAsia="Times New Roman" w:hAnsi="Tahoma" w:cs="Tahoma"/>
          <w:sz w:val="20"/>
          <w:szCs w:val="20"/>
          <w:lang w:eastAsia="pl-PL"/>
        </w:rPr>
      </w:pPr>
      <w:r w:rsidRPr="005218D2">
        <w:rPr>
          <w:rFonts w:ascii="Tahoma" w:eastAsia="Times New Roman" w:hAnsi="Tahoma" w:cs="Tahoma"/>
          <w:sz w:val="20"/>
          <w:szCs w:val="20"/>
          <w:lang w:eastAsia="pl-PL"/>
        </w:rPr>
        <w:t>Napisy musza być wykonane w sposób wyraźny, czytelny w normalnych warunkach przez cały okres użytkowania znaku.</w:t>
      </w:r>
    </w:p>
    <w:p w:rsidR="0046454A" w:rsidRDefault="005218D2" w:rsidP="0046454A">
      <w:pPr>
        <w:spacing w:after="0" w:line="240" w:lineRule="auto"/>
        <w:ind w:left="142"/>
        <w:rPr>
          <w:rFonts w:ascii="Tahoma" w:eastAsia="Times New Roman" w:hAnsi="Tahoma" w:cs="Tahoma"/>
          <w:b/>
          <w:sz w:val="20"/>
          <w:szCs w:val="20"/>
          <w:lang w:eastAsia="pl-PL"/>
        </w:rPr>
      </w:pPr>
      <w:r w:rsidRPr="005218D2">
        <w:rPr>
          <w:rFonts w:ascii="Tahoma" w:eastAsia="Times New Roman" w:hAnsi="Tahoma" w:cs="Tahoma"/>
          <w:sz w:val="20"/>
          <w:szCs w:val="20"/>
          <w:lang w:eastAsia="pl-PL"/>
        </w:rPr>
        <w:t>2.2. Transport</w:t>
      </w:r>
      <w:r w:rsidRPr="005218D2">
        <w:rPr>
          <w:rFonts w:ascii="Tahoma" w:eastAsia="Times New Roman" w:hAnsi="Tahoma" w:cs="Tahoma"/>
          <w:b/>
          <w:sz w:val="20"/>
          <w:szCs w:val="20"/>
          <w:lang w:eastAsia="pl-PL"/>
        </w:rPr>
        <w:t xml:space="preserve"> </w:t>
      </w:r>
    </w:p>
    <w:p w:rsidR="005218D2" w:rsidRPr="0046454A" w:rsidRDefault="005218D2" w:rsidP="0046454A">
      <w:pPr>
        <w:spacing w:after="0" w:line="240" w:lineRule="auto"/>
        <w:ind w:left="567"/>
        <w:rPr>
          <w:rFonts w:ascii="Tahoma" w:eastAsia="Times New Roman" w:hAnsi="Tahoma" w:cs="Tahoma"/>
          <w:b/>
          <w:sz w:val="20"/>
          <w:szCs w:val="20"/>
          <w:lang w:eastAsia="pl-PL"/>
        </w:rPr>
      </w:pPr>
      <w:r w:rsidRPr="005218D2">
        <w:rPr>
          <w:rFonts w:ascii="Tahoma" w:eastAsia="Times New Roman" w:hAnsi="Tahoma" w:cs="Tahoma"/>
          <w:sz w:val="20"/>
          <w:szCs w:val="20"/>
          <w:lang w:eastAsia="pl-PL"/>
        </w:rPr>
        <w:t xml:space="preserve">W trakcie transportu należy zabezpieczyć asortyment przed przemieszczaniem, ocieraniem o siebie i uszkodzeniem. Przy rozładunku należy zachować kolejność zdejmowania oznakowania ze środka  transportowego aby uniknąć porysowania powierzchni szczególnie pokrytych folią.  </w:t>
      </w:r>
    </w:p>
    <w:p w:rsidR="005218D2" w:rsidRPr="005218D2" w:rsidRDefault="005218D2" w:rsidP="0046454A">
      <w:pPr>
        <w:spacing w:after="0" w:line="240" w:lineRule="auto"/>
        <w:ind w:left="567"/>
        <w:rPr>
          <w:rFonts w:ascii="Tahoma" w:eastAsia="Times New Roman" w:hAnsi="Tahoma" w:cs="Tahoma"/>
          <w:sz w:val="20"/>
          <w:szCs w:val="20"/>
          <w:lang w:eastAsia="pl-PL"/>
        </w:rPr>
      </w:pPr>
      <w:r w:rsidRPr="005218D2">
        <w:rPr>
          <w:rFonts w:ascii="Tahoma" w:eastAsia="Times New Roman" w:hAnsi="Tahoma" w:cs="Tahoma"/>
          <w:sz w:val="20"/>
          <w:szCs w:val="20"/>
          <w:lang w:eastAsia="pl-PL"/>
        </w:rPr>
        <w:t xml:space="preserve">Wszystkie materiały użyte do produkcji znaków muszą posiadać atesty i certyfikaty zgodnie z wymaganiami normy </w:t>
      </w:r>
      <w:proofErr w:type="spellStart"/>
      <w:r w:rsidRPr="005218D2">
        <w:rPr>
          <w:rFonts w:ascii="Tahoma" w:eastAsia="Times New Roman" w:hAnsi="Tahoma" w:cs="Tahoma"/>
          <w:sz w:val="20"/>
          <w:szCs w:val="20"/>
          <w:lang w:eastAsia="pl-PL"/>
        </w:rPr>
        <w:t>PN</w:t>
      </w:r>
      <w:proofErr w:type="spellEnd"/>
      <w:r w:rsidRPr="005218D2">
        <w:rPr>
          <w:rFonts w:ascii="Tahoma" w:eastAsia="Times New Roman" w:hAnsi="Tahoma" w:cs="Tahoma"/>
          <w:sz w:val="20"/>
          <w:szCs w:val="20"/>
          <w:lang w:eastAsia="pl-PL"/>
        </w:rPr>
        <w:t>-EN 12899-1:2010.  Do produkcji lic znaków należy użyć folii odblaskowej z certyfikatem CE.</w:t>
      </w:r>
    </w:p>
    <w:p w:rsidR="005218D2" w:rsidRPr="005218D2" w:rsidRDefault="005218D2" w:rsidP="0046454A">
      <w:pPr>
        <w:spacing w:after="0" w:line="240" w:lineRule="auto"/>
        <w:ind w:left="567"/>
        <w:rPr>
          <w:rFonts w:ascii="Tahoma" w:eastAsia="Times New Roman" w:hAnsi="Tahoma" w:cs="Tahoma"/>
          <w:sz w:val="20"/>
          <w:szCs w:val="20"/>
          <w:lang w:eastAsia="pl-PL"/>
        </w:rPr>
      </w:pPr>
      <w:r w:rsidRPr="005218D2">
        <w:rPr>
          <w:rFonts w:ascii="Tahoma" w:eastAsia="Times New Roman" w:hAnsi="Tahoma" w:cs="Tahoma"/>
          <w:sz w:val="20"/>
          <w:szCs w:val="20"/>
          <w:lang w:eastAsia="pl-PL"/>
        </w:rPr>
        <w:t xml:space="preserve">Znaki muszą posiadać aktualne certyfikaty, świadectwa bądź aprobaty techniczne dopuszczające do  stosowania w drogownictwie. </w:t>
      </w:r>
    </w:p>
    <w:p w:rsidR="005218D2" w:rsidRPr="005218D2" w:rsidRDefault="005218D2" w:rsidP="0046454A">
      <w:pPr>
        <w:spacing w:after="0" w:line="240" w:lineRule="auto"/>
        <w:ind w:left="567"/>
        <w:rPr>
          <w:rFonts w:ascii="Tahoma" w:eastAsia="Times New Roman" w:hAnsi="Tahoma" w:cs="Tahoma"/>
          <w:sz w:val="20"/>
          <w:szCs w:val="20"/>
          <w:lang w:eastAsia="pl-PL"/>
        </w:rPr>
      </w:pPr>
      <w:r w:rsidRPr="005218D2">
        <w:rPr>
          <w:rFonts w:ascii="Tahoma" w:eastAsia="Times New Roman" w:hAnsi="Tahoma" w:cs="Tahoma"/>
          <w:sz w:val="20"/>
          <w:szCs w:val="20"/>
          <w:lang w:eastAsia="pl-PL"/>
        </w:rPr>
        <w:t>Napisy musza być wykonane w sposób wyraźny, czytelny w normalnych warunkach przez cały okres użytkowania znaku.</w:t>
      </w:r>
    </w:p>
    <w:p w:rsidR="005218D2" w:rsidRPr="005218D2" w:rsidRDefault="005218D2" w:rsidP="0046454A">
      <w:pPr>
        <w:suppressAutoHyphens/>
        <w:spacing w:after="0" w:line="240" w:lineRule="auto"/>
        <w:ind w:left="567"/>
        <w:jc w:val="both"/>
        <w:rPr>
          <w:rFonts w:ascii="Tahoma" w:eastAsia="Times New Roman" w:hAnsi="Tahoma" w:cs="Tahoma"/>
          <w:sz w:val="20"/>
          <w:szCs w:val="20"/>
          <w:lang w:eastAsia="zh-CN"/>
        </w:rPr>
      </w:pPr>
      <w:r w:rsidRPr="005218D2">
        <w:rPr>
          <w:rFonts w:ascii="Tahoma" w:eastAsia="Times New Roman" w:hAnsi="Tahoma" w:cs="Tahoma"/>
          <w:b/>
          <w:bCs/>
          <w:sz w:val="20"/>
          <w:szCs w:val="20"/>
          <w:lang w:eastAsia="zh-CN"/>
        </w:rPr>
        <w:t xml:space="preserve">Zamawiający informuje, że na etapie składania ofert nie żąda przedłożenia kosztorysu ofertowego załączonego do </w:t>
      </w:r>
      <w:proofErr w:type="spellStart"/>
      <w:r w:rsidRPr="005218D2">
        <w:rPr>
          <w:rFonts w:ascii="Tahoma" w:eastAsia="Times New Roman" w:hAnsi="Tahoma" w:cs="Tahoma"/>
          <w:b/>
          <w:bCs/>
          <w:sz w:val="20"/>
          <w:szCs w:val="20"/>
          <w:lang w:eastAsia="zh-CN"/>
        </w:rPr>
        <w:t>SIWZ</w:t>
      </w:r>
      <w:proofErr w:type="spellEnd"/>
      <w:r w:rsidRPr="005218D2">
        <w:rPr>
          <w:rFonts w:ascii="Tahoma" w:eastAsia="Times New Roman" w:hAnsi="Tahoma" w:cs="Tahoma"/>
          <w:b/>
          <w:bCs/>
          <w:sz w:val="20"/>
          <w:szCs w:val="20"/>
          <w:lang w:eastAsia="zh-CN"/>
        </w:rPr>
        <w:t>. Przedmiotowy kosztorys ofertowy wybrany Wykonawca będzie  zobowiązany przedłożyć przed podpisaniem umowy.</w:t>
      </w:r>
    </w:p>
    <w:p w:rsidR="0046454A" w:rsidRDefault="0046454A" w:rsidP="00904906">
      <w:pPr>
        <w:pStyle w:val="Akapitzlist"/>
        <w:numPr>
          <w:ilvl w:val="0"/>
          <w:numId w:val="38"/>
        </w:numPr>
        <w:ind w:left="567" w:hanging="567"/>
        <w:rPr>
          <w:rFonts w:ascii="Tahoma" w:hAnsi="Tahoma" w:cs="Tahoma"/>
          <w:sz w:val="20"/>
          <w:lang w:eastAsia="pl-PL"/>
        </w:rPr>
      </w:pPr>
      <w:r w:rsidRPr="0046454A">
        <w:rPr>
          <w:rFonts w:ascii="Tahoma" w:hAnsi="Tahoma" w:cs="Tahoma"/>
          <w:sz w:val="20"/>
          <w:lang w:eastAsia="pl-PL"/>
        </w:rPr>
        <w:t>Wymagania dot. gwarancji</w:t>
      </w:r>
      <w:r w:rsidRPr="0046454A">
        <w:rPr>
          <w:rFonts w:ascii="Tahoma" w:hAnsi="Tahoma" w:cs="Tahoma"/>
          <w:sz w:val="20"/>
          <w:lang w:eastAsia="pl-PL"/>
        </w:rPr>
        <w:br/>
        <w:t xml:space="preserve">Wykonawca udzieli na dostawy gwarancji na okres  </w:t>
      </w:r>
      <w:r w:rsidRPr="0046454A">
        <w:rPr>
          <w:rFonts w:ascii="Tahoma" w:hAnsi="Tahoma" w:cs="Tahoma"/>
          <w:b/>
          <w:sz w:val="20"/>
          <w:lang w:eastAsia="pl-PL"/>
        </w:rPr>
        <w:t>co najmniej</w:t>
      </w:r>
      <w:r w:rsidRPr="0046454A">
        <w:rPr>
          <w:rFonts w:ascii="Tahoma" w:hAnsi="Tahoma" w:cs="Tahoma"/>
          <w:sz w:val="20"/>
          <w:lang w:eastAsia="pl-PL"/>
        </w:rPr>
        <w:t xml:space="preserve"> </w:t>
      </w:r>
      <w:r w:rsidRPr="0046454A">
        <w:rPr>
          <w:rFonts w:ascii="Tahoma" w:hAnsi="Tahoma" w:cs="Tahoma"/>
          <w:b/>
          <w:sz w:val="20"/>
          <w:lang w:eastAsia="pl-PL"/>
        </w:rPr>
        <w:t>36 miesięcy</w:t>
      </w:r>
      <w:r w:rsidRPr="0046454A">
        <w:rPr>
          <w:rFonts w:ascii="Tahoma" w:hAnsi="Tahoma" w:cs="Tahoma"/>
          <w:sz w:val="20"/>
          <w:lang w:eastAsia="pl-PL"/>
        </w:rPr>
        <w:t>.</w:t>
      </w:r>
    </w:p>
    <w:p w:rsidR="0046454A" w:rsidRDefault="00604097" w:rsidP="00904906">
      <w:pPr>
        <w:pStyle w:val="Akapitzlist"/>
        <w:numPr>
          <w:ilvl w:val="0"/>
          <w:numId w:val="38"/>
        </w:numPr>
        <w:ind w:left="567" w:hanging="567"/>
        <w:rPr>
          <w:rFonts w:ascii="Tahoma" w:hAnsi="Tahoma" w:cs="Tahoma"/>
          <w:sz w:val="20"/>
          <w:lang w:eastAsia="pl-PL"/>
        </w:rPr>
      </w:pPr>
      <w:r w:rsidRPr="0046454A">
        <w:rPr>
          <w:rFonts w:ascii="Tahoma" w:hAnsi="Tahoma" w:cs="Tahoma"/>
          <w:sz w:val="20"/>
          <w:lang w:eastAsia="pl-PL"/>
        </w:rPr>
        <w:t xml:space="preserve">Oznaczenie przedmiotu zamówienia wg kodu </w:t>
      </w:r>
      <w:proofErr w:type="spellStart"/>
      <w:r w:rsidRPr="0046454A">
        <w:rPr>
          <w:rFonts w:ascii="Tahoma" w:hAnsi="Tahoma" w:cs="Tahoma"/>
          <w:sz w:val="20"/>
          <w:lang w:eastAsia="pl-PL"/>
        </w:rPr>
        <w:t>CPV</w:t>
      </w:r>
      <w:proofErr w:type="spellEnd"/>
    </w:p>
    <w:p w:rsidR="0046454A" w:rsidRDefault="00604097" w:rsidP="0046454A">
      <w:pPr>
        <w:pStyle w:val="Akapitzlist"/>
        <w:ind w:left="567"/>
        <w:rPr>
          <w:rFonts w:ascii="Tahoma" w:hAnsi="Tahoma" w:cs="Tahoma"/>
          <w:sz w:val="20"/>
          <w:lang w:eastAsia="pl-PL"/>
        </w:rPr>
      </w:pPr>
      <w:r w:rsidRPr="0046454A">
        <w:rPr>
          <w:rFonts w:ascii="Tahoma" w:hAnsi="Tahoma" w:cs="Tahoma"/>
          <w:sz w:val="20"/>
          <w:lang w:eastAsia="pl-PL"/>
        </w:rPr>
        <w:t>Nazwa:</w:t>
      </w:r>
      <w:r w:rsidRPr="0046454A">
        <w:rPr>
          <w:rFonts w:ascii="Tahoma" w:hAnsi="Tahoma" w:cs="Tahoma"/>
          <w:sz w:val="20"/>
          <w:lang w:eastAsia="pl-PL"/>
        </w:rPr>
        <w:tab/>
      </w:r>
      <w:r w:rsidR="009479F8" w:rsidRPr="0046454A">
        <w:rPr>
          <w:rFonts w:ascii="Tahoma" w:hAnsi="Tahoma" w:cs="Tahoma"/>
          <w:sz w:val="20"/>
          <w:lang w:eastAsia="pl-PL"/>
        </w:rPr>
        <w:tab/>
      </w:r>
      <w:r w:rsidR="0046454A">
        <w:rPr>
          <w:rFonts w:ascii="Tahoma" w:hAnsi="Tahoma" w:cs="Tahoma"/>
          <w:sz w:val="20"/>
          <w:lang w:eastAsia="pl-PL"/>
        </w:rPr>
        <w:tab/>
      </w:r>
      <w:r w:rsidRPr="0046454A">
        <w:rPr>
          <w:rFonts w:ascii="Tahoma" w:hAnsi="Tahoma" w:cs="Tahoma"/>
          <w:sz w:val="20"/>
          <w:lang w:eastAsia="pl-PL"/>
        </w:rPr>
        <w:t>Kod:</w:t>
      </w:r>
    </w:p>
    <w:p w:rsidR="00604097" w:rsidRPr="0046454A" w:rsidRDefault="0046454A" w:rsidP="0046454A">
      <w:pPr>
        <w:pStyle w:val="Akapitzlist"/>
        <w:ind w:left="567"/>
        <w:rPr>
          <w:rFonts w:ascii="Tahoma" w:hAnsi="Tahoma" w:cs="Tahoma"/>
          <w:sz w:val="20"/>
          <w:lang w:eastAsia="pl-PL"/>
        </w:rPr>
      </w:pPr>
      <w:r w:rsidRPr="0046454A">
        <w:rPr>
          <w:rFonts w:ascii="Tahoma" w:hAnsi="Tahoma" w:cs="Tahoma"/>
          <w:sz w:val="20"/>
          <w:lang w:eastAsia="pl-PL"/>
        </w:rPr>
        <w:t>znaki drogowe</w:t>
      </w:r>
      <w:r w:rsidR="009479F8">
        <w:rPr>
          <w:rFonts w:ascii="Tahoma" w:hAnsi="Tahoma" w:cs="Tahoma"/>
          <w:sz w:val="20"/>
          <w:lang w:eastAsia="pl-PL"/>
        </w:rPr>
        <w:tab/>
      </w:r>
      <w:r w:rsidR="009479F8">
        <w:rPr>
          <w:rFonts w:ascii="Tahoma" w:hAnsi="Tahoma" w:cs="Tahoma"/>
          <w:sz w:val="20"/>
          <w:lang w:eastAsia="pl-PL"/>
        </w:rPr>
        <w:tab/>
      </w:r>
      <w:r w:rsidRPr="0046454A">
        <w:rPr>
          <w:rFonts w:ascii="Tahoma" w:hAnsi="Tahoma" w:cs="Tahoma"/>
          <w:sz w:val="20"/>
          <w:lang w:eastAsia="pl-PL"/>
        </w:rPr>
        <w:t>34992200-9</w:t>
      </w:r>
    </w:p>
    <w:p w:rsidR="009479F8" w:rsidRDefault="009479F8" w:rsidP="00604097">
      <w:pPr>
        <w:tabs>
          <w:tab w:val="left" w:pos="851"/>
        </w:tabs>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tabs>
          <w:tab w:val="left" w:pos="851"/>
        </w:tabs>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4. Termin wykonania zamówienia.</w:t>
      </w:r>
    </w:p>
    <w:p w:rsidR="00604097" w:rsidRPr="00536BD5" w:rsidRDefault="00536BD5" w:rsidP="0046454A">
      <w:pPr>
        <w:spacing w:after="0"/>
        <w:ind w:left="567" w:right="-108"/>
        <w:jc w:val="both"/>
        <w:rPr>
          <w:rFonts w:ascii="Tahoma" w:eastAsia="Times New Roman" w:hAnsi="Tahoma" w:cs="Tahoma"/>
          <w:b/>
          <w:sz w:val="20"/>
          <w:szCs w:val="20"/>
          <w:lang w:eastAsia="pl-PL"/>
        </w:rPr>
      </w:pPr>
      <w:r w:rsidRPr="00536BD5">
        <w:rPr>
          <w:rFonts w:ascii="Tahoma" w:eastAsia="Times New Roman" w:hAnsi="Tahoma" w:cs="Tahoma"/>
          <w:b/>
          <w:color w:val="000000"/>
          <w:sz w:val="20"/>
          <w:szCs w:val="20"/>
          <w:lang w:eastAsia="zh-CN"/>
        </w:rPr>
        <w:t xml:space="preserve">Wymagany termin realizacji zamówienia: maksymalnie do </w:t>
      </w:r>
      <w:r w:rsidR="002107F8">
        <w:rPr>
          <w:rFonts w:ascii="Tahoma" w:eastAsia="Times New Roman" w:hAnsi="Tahoma" w:cs="Tahoma"/>
          <w:b/>
          <w:color w:val="000000"/>
          <w:sz w:val="20"/>
          <w:szCs w:val="20"/>
          <w:lang w:eastAsia="zh-CN"/>
        </w:rPr>
        <w:t>21</w:t>
      </w:r>
      <w:r w:rsidRPr="00536BD5">
        <w:rPr>
          <w:rFonts w:ascii="Tahoma" w:eastAsia="Times New Roman" w:hAnsi="Tahoma" w:cs="Tahoma"/>
          <w:b/>
          <w:color w:val="000000"/>
          <w:sz w:val="20"/>
          <w:szCs w:val="20"/>
          <w:lang w:eastAsia="zh-CN"/>
        </w:rPr>
        <w:t xml:space="preserve"> dni od daty podpisania umowy.</w:t>
      </w:r>
    </w:p>
    <w:p w:rsidR="00604097" w:rsidRPr="00604097" w:rsidRDefault="00604097" w:rsidP="00604097">
      <w:pPr>
        <w:spacing w:after="0"/>
        <w:ind w:right="-108"/>
        <w:jc w:val="both"/>
        <w:rPr>
          <w:rFonts w:ascii="Tahoma" w:eastAsia="Times New Roman" w:hAnsi="Tahoma" w:cs="Tahoma"/>
          <w:b/>
          <w:sz w:val="20"/>
          <w:szCs w:val="20"/>
          <w:lang w:eastAsia="pl-PL"/>
        </w:rPr>
      </w:pPr>
    </w:p>
    <w:p w:rsidR="00604097" w:rsidRPr="00604097" w:rsidRDefault="00604097" w:rsidP="00604097">
      <w:pPr>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xml:space="preserve">§ 5. Warunki udziału w postępowaniu </w:t>
      </w:r>
    </w:p>
    <w:p w:rsidR="00604097" w:rsidRPr="00604097" w:rsidRDefault="00604097" w:rsidP="0046454A">
      <w:pPr>
        <w:spacing w:after="0"/>
        <w:ind w:firstLine="567"/>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O udzielenie zamówienia mogą ubiegać się wykonawcy, którzy:</w:t>
      </w:r>
    </w:p>
    <w:p w:rsidR="00604097" w:rsidRPr="00604097" w:rsidRDefault="00604097" w:rsidP="00904906">
      <w:pPr>
        <w:numPr>
          <w:ilvl w:val="1"/>
          <w:numId w:val="23"/>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nie podlegają wykluczeniu</w:t>
      </w:r>
    </w:p>
    <w:p w:rsidR="00604097" w:rsidRPr="00604097" w:rsidRDefault="00604097" w:rsidP="00904906">
      <w:pPr>
        <w:numPr>
          <w:ilvl w:val="1"/>
          <w:numId w:val="23"/>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spełniają warunki udziału w postępowaniu, dotyczące:</w:t>
      </w:r>
    </w:p>
    <w:p w:rsidR="00604097" w:rsidRPr="00604097" w:rsidRDefault="00604097" w:rsidP="00904906">
      <w:pPr>
        <w:numPr>
          <w:ilvl w:val="2"/>
          <w:numId w:val="23"/>
        </w:numPr>
        <w:spacing w:after="0" w:line="240" w:lineRule="auto"/>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kompetencji lub uprawnień do prowadzenia określonej działalności zawodowej, </w:t>
      </w:r>
      <w:r w:rsidRPr="00604097">
        <w:rPr>
          <w:rFonts w:ascii="Tahoma" w:eastAsia="Times New Roman" w:hAnsi="Tahoma" w:cs="Tahoma"/>
          <w:b/>
          <w:sz w:val="20"/>
          <w:szCs w:val="20"/>
          <w:lang w:eastAsia="pl-PL"/>
        </w:rPr>
        <w:br/>
        <w:t xml:space="preserve">o ile wynika to z odrębnych przepisów.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 brak.</w:t>
      </w:r>
    </w:p>
    <w:p w:rsidR="00604097" w:rsidRPr="00604097" w:rsidRDefault="00604097" w:rsidP="00904906">
      <w:pPr>
        <w:numPr>
          <w:ilvl w:val="2"/>
          <w:numId w:val="23"/>
        </w:numPr>
        <w:spacing w:after="0" w:line="240" w:lineRule="auto"/>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Sytuacja finansowa lub ekonomiczna.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 brak.</w:t>
      </w:r>
    </w:p>
    <w:p w:rsidR="00604097" w:rsidRPr="00604097" w:rsidRDefault="00604097" w:rsidP="00604097">
      <w:pPr>
        <w:spacing w:after="0"/>
        <w:ind w:left="851" w:hanging="284"/>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3)</w:t>
      </w:r>
      <w:r w:rsidRPr="00604097">
        <w:rPr>
          <w:rFonts w:ascii="Tahoma" w:eastAsia="Times New Roman" w:hAnsi="Tahoma" w:cs="Tahoma"/>
          <w:b/>
          <w:sz w:val="20"/>
          <w:szCs w:val="20"/>
          <w:lang w:eastAsia="pl-PL"/>
        </w:rPr>
        <w:tab/>
        <w:t xml:space="preserve">Zdolność techniczna lub zawodowa.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ab/>
      </w:r>
      <w:r w:rsidRPr="00604097">
        <w:rPr>
          <w:rFonts w:ascii="Tahoma" w:eastAsia="Times New Roman" w:hAnsi="Tahoma" w:cs="Tahoma"/>
          <w:sz w:val="20"/>
          <w:szCs w:val="20"/>
          <w:lang w:eastAsia="pl-PL"/>
        </w:rPr>
        <w:t>Informacje dodatkowe: brak.</w:t>
      </w:r>
    </w:p>
    <w:p w:rsidR="00604097" w:rsidRPr="00604097" w:rsidRDefault="00604097" w:rsidP="00604097">
      <w:pPr>
        <w:overflowPunct w:val="0"/>
        <w:autoSpaceDE w:val="0"/>
        <w:autoSpaceDN w:val="0"/>
        <w:adjustRightInd w:val="0"/>
        <w:spacing w:after="0"/>
        <w:jc w:val="both"/>
        <w:textAlignment w:val="baseline"/>
        <w:rPr>
          <w:rFonts w:ascii="Tahoma" w:eastAsia="Times New Roman" w:hAnsi="Tahoma" w:cs="Tahoma"/>
          <w:sz w:val="20"/>
          <w:szCs w:val="24"/>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 </w:t>
      </w:r>
      <w:proofErr w:type="spellStart"/>
      <w:r w:rsidRPr="00604097">
        <w:rPr>
          <w:rFonts w:ascii="Tahoma" w:eastAsia="Times New Roman" w:hAnsi="Tahoma" w:cs="Tahoma"/>
          <w:b/>
          <w:sz w:val="20"/>
          <w:szCs w:val="20"/>
          <w:lang w:eastAsia="pl-PL"/>
        </w:rPr>
        <w:t>5a</w:t>
      </w:r>
      <w:proofErr w:type="spellEnd"/>
      <w:r w:rsidRPr="00604097">
        <w:rPr>
          <w:rFonts w:ascii="Tahoma" w:eastAsia="Times New Roman" w:hAnsi="Tahoma" w:cs="Tahoma"/>
          <w:b/>
          <w:sz w:val="20"/>
          <w:szCs w:val="20"/>
          <w:lang w:eastAsia="pl-PL"/>
        </w:rPr>
        <w:t xml:space="preserve">. Podstawy wykluczenia, o których mowa w art. 24 ust. 5 ustawy </w:t>
      </w:r>
      <w:proofErr w:type="spellStart"/>
      <w:r w:rsidRPr="00604097">
        <w:rPr>
          <w:rFonts w:ascii="Tahoma" w:eastAsia="Times New Roman" w:hAnsi="Tahoma" w:cs="Tahoma"/>
          <w:b/>
          <w:sz w:val="20"/>
          <w:szCs w:val="20"/>
          <w:lang w:eastAsia="pl-PL"/>
        </w:rPr>
        <w:t>Pzp</w:t>
      </w:r>
      <w:proofErr w:type="spellEnd"/>
      <w:r w:rsidRPr="00604097">
        <w:rPr>
          <w:rFonts w:ascii="Tahoma" w:eastAsia="Times New Roman" w:hAnsi="Tahoma" w:cs="Tahoma"/>
          <w:b/>
          <w:sz w:val="20"/>
          <w:szCs w:val="20"/>
          <w:lang w:eastAsia="pl-PL"/>
        </w:rPr>
        <w:t>.</w:t>
      </w:r>
    </w:p>
    <w:p w:rsidR="00604097" w:rsidRPr="00604097" w:rsidRDefault="00604097" w:rsidP="00904906">
      <w:pPr>
        <w:numPr>
          <w:ilvl w:val="0"/>
          <w:numId w:val="24"/>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Zamawiający dodatkowo przewiduje wykluczenie wykonawcy:</w:t>
      </w:r>
    </w:p>
    <w:p w:rsidR="00604097" w:rsidRPr="00604097" w:rsidRDefault="00604097" w:rsidP="00904906">
      <w:pPr>
        <w:numPr>
          <w:ilvl w:val="0"/>
          <w:numId w:val="25"/>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(Dz.U. z 2015 r. poz. 978, 1259, 1513, 1830,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(Dz.U. z 2015 r. poz. 233, 978, 1166, 1259 i 1844 oraz z 2016 r. poz. 615).</w:t>
      </w:r>
    </w:p>
    <w:p w:rsidR="00604097" w:rsidRPr="00604097" w:rsidRDefault="00604097" w:rsidP="00904906">
      <w:pPr>
        <w:numPr>
          <w:ilvl w:val="0"/>
          <w:numId w:val="24"/>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Wykonawca, który podlega wykluczeniu na podstawie art. 24 ust. 1 pkt 13 i 14 oraz 16-20 </w:t>
      </w:r>
      <w:r w:rsidRPr="00604097">
        <w:rPr>
          <w:rFonts w:ascii="Tahoma" w:eastAsia="Times New Roman" w:hAnsi="Tahoma" w:cs="Tahoma"/>
          <w:sz w:val="20"/>
          <w:szCs w:val="20"/>
          <w:lang w:eastAsia="pl-PL"/>
        </w:rPr>
        <w:t xml:space="preserve">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bCs/>
          <w:sz w:val="20"/>
          <w:szCs w:val="20"/>
          <w:lang w:eastAsia="pl-PL"/>
        </w:rPr>
        <w:t xml:space="preserve"> lub ust. 1 pkt 1, może przedstawić dowody na to, że podjęte przez niego środki są wystarczające do wykazania jego rzetelności, w szczególności udowodnić naprawienie szkody wyrządzonej przestępstwem lub przestępstwem skarbowym, zadość 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w:t>
      </w:r>
      <w:r w:rsidRPr="00604097">
        <w:rPr>
          <w:rFonts w:ascii="Tahoma" w:eastAsia="Times New Roman" w:hAnsi="Tahoma" w:cs="Tahoma"/>
          <w:bCs/>
          <w:sz w:val="20"/>
          <w:szCs w:val="20"/>
          <w:lang w:eastAsia="pl-PL"/>
        </w:rPr>
        <w:lastRenderedPageBreak/>
        <w:t>skarbowym lub nieprawidłowemu postępowaniu wykonawcy. Przepisu zdania pierwszego nie stosuje się, jeżeli wobec wykonawcy, będącego przedmiotem zbiorowym, orzeczone prawomocnym wyrokiem sądu zakaz ubiegania się o udzielenie zamówienia oraz nie upłynął określony w tym wyroku okres obowiązywania tego zakazu.</w:t>
      </w:r>
    </w:p>
    <w:p w:rsidR="00604097" w:rsidRPr="00604097" w:rsidRDefault="00604097" w:rsidP="00904906">
      <w:pPr>
        <w:numPr>
          <w:ilvl w:val="0"/>
          <w:numId w:val="24"/>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Wykonawca nie podlega wykluczeniu, jeżeli Zamawiający, uwzględniając wagę i szczególne okoliczności czynu wykonawcy, uzna za wystarczające dowody przedstawione na podstawie ust. 2.</w:t>
      </w:r>
    </w:p>
    <w:p w:rsidR="00604097" w:rsidRPr="00604097" w:rsidRDefault="00604097" w:rsidP="00604097">
      <w:pPr>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 6. Wykaz oświadczeń lub dokumentów, potwierdzających spełnianie warunków udziału </w:t>
      </w:r>
      <w:r w:rsidRPr="00604097">
        <w:rPr>
          <w:rFonts w:ascii="Tahoma" w:eastAsia="Times New Roman" w:hAnsi="Tahoma" w:cs="Tahoma"/>
          <w:b/>
          <w:sz w:val="20"/>
          <w:szCs w:val="20"/>
          <w:lang w:eastAsia="pl-PL"/>
        </w:rPr>
        <w:br/>
        <w:t>w postępowaniu oraz brak podstaw wykluczenia.</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Wykaz oświadczeń składanych przez Wykonawcę w celu wstępnego potwierdzenia, że nie podlega on wykluczeniu oraz spełnia warunki udziału w postępowaniu.</w:t>
      </w:r>
    </w:p>
    <w:p w:rsidR="00604097" w:rsidRPr="00604097" w:rsidRDefault="00604097" w:rsidP="00904906">
      <w:pPr>
        <w:numPr>
          <w:ilvl w:val="0"/>
          <w:numId w:val="27"/>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do oferty</w:t>
      </w:r>
      <w:r w:rsidRPr="00604097">
        <w:rPr>
          <w:rFonts w:ascii="Tahoma" w:eastAsia="Times New Roman" w:hAnsi="Tahoma" w:cs="Tahoma"/>
          <w:sz w:val="20"/>
          <w:szCs w:val="20"/>
          <w:lang w:eastAsia="pl-PL"/>
        </w:rPr>
        <w:t xml:space="preserve"> wykonawca dołącza aktualne na dzień składania ofert oświadczenie w zakresie wskazanym w ogłoszeniu o zamówieniu oraz specyfikacji istotnych warunków zamówienia. Informacje zawarte w oświadczeniu stanowią wstępne potwierdzenie, że wykonawca nie podlega wykluczeniu</w:t>
      </w:r>
      <w:r w:rsidR="00E003A1" w:rsidRPr="00E003A1">
        <w:rPr>
          <w:rFonts w:ascii="Arial" w:eastAsia="Times New Roman" w:hAnsi="Arial" w:cs="Arial"/>
          <w:lang w:eastAsia="zh-CN"/>
        </w:rPr>
        <w:t xml:space="preserve"> </w:t>
      </w:r>
      <w:r w:rsidR="00E003A1" w:rsidRPr="00E003A1">
        <w:rPr>
          <w:rFonts w:ascii="Tahoma" w:eastAsia="Times New Roman" w:hAnsi="Tahoma" w:cs="Tahoma"/>
          <w:sz w:val="20"/>
          <w:szCs w:val="20"/>
          <w:lang w:eastAsia="pl-PL"/>
        </w:rPr>
        <w:t>oraz spełnia warunki udziału w postępowaniu</w:t>
      </w:r>
      <w:r w:rsidRPr="00604097">
        <w:rPr>
          <w:rFonts w:ascii="Tahoma" w:eastAsia="Times New Roman" w:hAnsi="Tahoma" w:cs="Tahoma"/>
          <w:sz w:val="20"/>
          <w:szCs w:val="20"/>
          <w:lang w:eastAsia="pl-PL"/>
        </w:rPr>
        <w:t xml:space="preserve"> (zał. nr 2</w:t>
      </w:r>
      <w:r w:rsidR="0042361D">
        <w:rPr>
          <w:rFonts w:ascii="Tahoma" w:eastAsia="Times New Roman" w:hAnsi="Tahoma" w:cs="Tahoma"/>
          <w:sz w:val="20"/>
          <w:szCs w:val="20"/>
          <w:lang w:eastAsia="pl-PL"/>
        </w:rPr>
        <w:t xml:space="preserve"> </w:t>
      </w:r>
      <w:r w:rsidR="00E003A1">
        <w:rPr>
          <w:rFonts w:ascii="Tahoma" w:eastAsia="Times New Roman" w:hAnsi="Tahoma" w:cs="Tahoma"/>
          <w:sz w:val="20"/>
          <w:szCs w:val="20"/>
          <w:lang w:eastAsia="pl-PL"/>
        </w:rPr>
        <w:t xml:space="preserve">i nr </w:t>
      </w:r>
      <w:proofErr w:type="spellStart"/>
      <w:r w:rsidR="00E003A1">
        <w:rPr>
          <w:rFonts w:ascii="Tahoma" w:eastAsia="Times New Roman" w:hAnsi="Tahoma" w:cs="Tahoma"/>
          <w:sz w:val="20"/>
          <w:szCs w:val="20"/>
          <w:lang w:eastAsia="pl-PL"/>
        </w:rPr>
        <w:t>2a</w:t>
      </w:r>
      <w:proofErr w:type="spellEnd"/>
      <w:r w:rsidRPr="00604097">
        <w:rPr>
          <w:rFonts w:ascii="Tahoma" w:eastAsia="Times New Roman" w:hAnsi="Tahoma" w:cs="Tahoma"/>
          <w:sz w:val="20"/>
          <w:szCs w:val="20"/>
          <w:lang w:eastAsia="pl-PL"/>
        </w:rPr>
        <w:t xml:space="preserve"> do </w:t>
      </w:r>
      <w:proofErr w:type="spellStart"/>
      <w:r w:rsidRPr="00604097">
        <w:rPr>
          <w:rFonts w:ascii="Tahoma" w:eastAsia="Times New Roman" w:hAnsi="Tahoma" w:cs="Tahoma"/>
          <w:sz w:val="20"/>
          <w:szCs w:val="20"/>
          <w:lang w:eastAsia="pl-PL"/>
        </w:rPr>
        <w:t>siwz</w:t>
      </w:r>
      <w:proofErr w:type="spellEnd"/>
      <w:r w:rsidRPr="00604097">
        <w:rPr>
          <w:rFonts w:ascii="Tahoma" w:eastAsia="Times New Roman" w:hAnsi="Tahoma" w:cs="Tahoma"/>
          <w:sz w:val="20"/>
          <w:szCs w:val="20"/>
          <w:lang w:eastAsia="pl-PL"/>
        </w:rPr>
        <w:t>);</w:t>
      </w:r>
    </w:p>
    <w:p w:rsidR="00604097" w:rsidRPr="00604097" w:rsidRDefault="00604097" w:rsidP="00904906">
      <w:pPr>
        <w:numPr>
          <w:ilvl w:val="0"/>
          <w:numId w:val="27"/>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u w:val="single"/>
          <w:lang w:eastAsia="pl-PL"/>
        </w:rPr>
        <w:t>w przypadku wspólnego ubiegania się o zamówienie przez wykonawców</w:t>
      </w:r>
      <w:r w:rsidRPr="00604097">
        <w:rPr>
          <w:rFonts w:ascii="Tahoma" w:eastAsia="Times New Roman" w:hAnsi="Tahoma" w:cs="Tahoma"/>
          <w:sz w:val="20"/>
          <w:szCs w:val="20"/>
          <w:lang w:eastAsia="pl-PL"/>
        </w:rPr>
        <w:t>, oświadczenie o którym mowa w pkt 1, składa każdy z wykonawców wspólnie ubiegających się o zamówienie. Oświadczenie ma potwierdzać spełnianie warunków udziału w postępowaniu oraz brak podstaw wykluczenia w zakresie, w którym każdy z wykonawców wykazuje spełnianie warunków udziału w postępowaniu oraz brak podstaw wykluczenia.</w:t>
      </w:r>
    </w:p>
    <w:p w:rsidR="00604097" w:rsidRPr="00604097" w:rsidRDefault="00604097" w:rsidP="00904906">
      <w:pPr>
        <w:numPr>
          <w:ilvl w:val="0"/>
          <w:numId w:val="26"/>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w:t>
      </w:r>
      <w:r w:rsidRPr="00604097">
        <w:rPr>
          <w:rFonts w:ascii="Tahoma" w:eastAsia="Times New Roman" w:hAnsi="Tahoma" w:cs="Tahoma"/>
          <w:bCs/>
          <w:sz w:val="20"/>
          <w:szCs w:val="20"/>
          <w:lang w:eastAsia="pl-PL"/>
        </w:rPr>
        <w:t xml:space="preserve">wezwie </w:t>
      </w:r>
      <w:r w:rsidRPr="00604097">
        <w:rPr>
          <w:rFonts w:ascii="Tahoma" w:eastAsia="Times New Roman" w:hAnsi="Tahoma" w:cs="Tahoma"/>
          <w:sz w:val="20"/>
          <w:szCs w:val="20"/>
          <w:lang w:eastAsia="pl-PL"/>
        </w:rPr>
        <w:t xml:space="preserve">wykonawcę, którego oferta została najwyżej oceniona, do złożenia </w:t>
      </w:r>
      <w:r w:rsidRPr="00604097">
        <w:rPr>
          <w:rFonts w:ascii="Tahoma" w:eastAsia="Times New Roman" w:hAnsi="Tahoma" w:cs="Tahoma"/>
          <w:sz w:val="20"/>
          <w:szCs w:val="20"/>
          <w:lang w:eastAsia="pl-PL"/>
        </w:rPr>
        <w:br/>
        <w:t>w wyznaczonym</w:t>
      </w:r>
      <w:r w:rsidRPr="00604097">
        <w:rPr>
          <w:rFonts w:ascii="Tahoma" w:eastAsia="Times New Roman" w:hAnsi="Tahoma" w:cs="Tahoma"/>
          <w:bCs/>
          <w:sz w:val="20"/>
          <w:szCs w:val="20"/>
          <w:lang w:eastAsia="pl-PL"/>
        </w:rPr>
        <w:t xml:space="preserve">, </w:t>
      </w:r>
      <w:r w:rsidRPr="00604097">
        <w:rPr>
          <w:rFonts w:ascii="Tahoma" w:eastAsia="Times New Roman" w:hAnsi="Tahoma" w:cs="Tahoma"/>
          <w:sz w:val="20"/>
          <w:szCs w:val="20"/>
          <w:lang w:eastAsia="pl-PL"/>
        </w:rPr>
        <w:t xml:space="preserve">nie krótszym niż </w:t>
      </w:r>
      <w:r w:rsidRPr="00604097">
        <w:rPr>
          <w:rFonts w:ascii="Tahoma" w:eastAsia="Times New Roman" w:hAnsi="Tahoma" w:cs="Tahoma"/>
          <w:bCs/>
          <w:sz w:val="20"/>
          <w:szCs w:val="20"/>
          <w:lang w:eastAsia="pl-PL"/>
        </w:rPr>
        <w:t xml:space="preserve">5 </w:t>
      </w:r>
      <w:r w:rsidRPr="00604097">
        <w:rPr>
          <w:rFonts w:ascii="Tahoma" w:eastAsia="Times New Roman" w:hAnsi="Tahoma" w:cs="Tahoma"/>
          <w:sz w:val="20"/>
          <w:szCs w:val="20"/>
          <w:lang w:eastAsia="pl-PL"/>
        </w:rPr>
        <w:t>dni, terminie aktualnych na dzień złożenia oświadczeń lub dokumentów, o których mowa w ust. 3.</w:t>
      </w:r>
    </w:p>
    <w:p w:rsidR="00604097" w:rsidRPr="00604097" w:rsidRDefault="00604097" w:rsidP="00904906">
      <w:pPr>
        <w:numPr>
          <w:ilvl w:val="0"/>
          <w:numId w:val="26"/>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Wykaz oświadczeń lub dokumentów, składanych przez wykonawcę w postępowaniu </w:t>
      </w:r>
      <w:r w:rsidRPr="00604097">
        <w:rPr>
          <w:rFonts w:ascii="Tahoma" w:eastAsia="Times New Roman" w:hAnsi="Tahoma" w:cs="Tahoma"/>
          <w:b/>
          <w:sz w:val="20"/>
          <w:szCs w:val="20"/>
          <w:u w:val="single"/>
          <w:lang w:eastAsia="pl-PL"/>
        </w:rPr>
        <w:t>na wezwanie Zamawiającego</w:t>
      </w:r>
      <w:r w:rsidRPr="00604097">
        <w:rPr>
          <w:rFonts w:ascii="Tahoma" w:eastAsia="Times New Roman" w:hAnsi="Tahoma" w:cs="Tahoma"/>
          <w:sz w:val="20"/>
          <w:szCs w:val="20"/>
          <w:lang w:eastAsia="pl-PL"/>
        </w:rPr>
        <w:t xml:space="preserve"> w celu potwierdzenia okoliczności o których mowa w art. 25 ust. 1:</w:t>
      </w:r>
    </w:p>
    <w:p w:rsidR="00604097" w:rsidRPr="00604097" w:rsidRDefault="00604097" w:rsidP="00904906">
      <w:pPr>
        <w:numPr>
          <w:ilvl w:val="2"/>
          <w:numId w:val="2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pkt 1 </w:t>
      </w:r>
      <w:proofErr w:type="spellStart"/>
      <w:r w:rsidRPr="00604097">
        <w:rPr>
          <w:rFonts w:ascii="Tahoma" w:eastAsia="Times New Roman" w:hAnsi="Tahoma" w:cs="Tahoma"/>
          <w:sz w:val="20"/>
          <w:szCs w:val="20"/>
          <w:lang w:eastAsia="pl-PL"/>
        </w:rPr>
        <w:t>uPzp</w:t>
      </w:r>
      <w:proofErr w:type="spellEnd"/>
      <w:r w:rsidRPr="00604097">
        <w:rPr>
          <w:rFonts w:ascii="Tahoma" w:eastAsia="Times New Roman" w:hAnsi="Tahoma" w:cs="Tahoma"/>
          <w:sz w:val="20"/>
          <w:szCs w:val="20"/>
          <w:lang w:eastAsia="pl-PL"/>
        </w:rPr>
        <w:t>: nie dotyczy</w:t>
      </w:r>
    </w:p>
    <w:p w:rsidR="00604097" w:rsidRPr="00604097" w:rsidRDefault="00604097" w:rsidP="00904906">
      <w:pPr>
        <w:numPr>
          <w:ilvl w:val="2"/>
          <w:numId w:val="2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pkt 2 </w:t>
      </w:r>
      <w:proofErr w:type="spellStart"/>
      <w:r w:rsidRPr="00604097">
        <w:rPr>
          <w:rFonts w:ascii="Tahoma" w:eastAsia="Times New Roman" w:hAnsi="Tahoma" w:cs="Tahoma"/>
          <w:sz w:val="20"/>
          <w:szCs w:val="20"/>
          <w:lang w:eastAsia="pl-PL"/>
        </w:rPr>
        <w:t>uPzp</w:t>
      </w:r>
      <w:proofErr w:type="spellEnd"/>
      <w:r w:rsidRPr="00604097">
        <w:rPr>
          <w:rFonts w:ascii="Tahoma" w:eastAsia="Times New Roman" w:hAnsi="Tahoma" w:cs="Tahoma"/>
          <w:sz w:val="20"/>
          <w:szCs w:val="20"/>
          <w:lang w:eastAsia="pl-PL"/>
        </w:rPr>
        <w:t>: nie dotyczy.</w:t>
      </w:r>
    </w:p>
    <w:p w:rsidR="00604097" w:rsidRDefault="00604097" w:rsidP="00904906">
      <w:pPr>
        <w:numPr>
          <w:ilvl w:val="2"/>
          <w:numId w:val="2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pkt 3 </w:t>
      </w:r>
      <w:proofErr w:type="spellStart"/>
      <w:r w:rsidRPr="00604097">
        <w:rPr>
          <w:rFonts w:ascii="Tahoma" w:eastAsia="Times New Roman" w:hAnsi="Tahoma" w:cs="Tahoma"/>
          <w:sz w:val="20"/>
          <w:szCs w:val="20"/>
          <w:lang w:eastAsia="pl-PL"/>
        </w:rPr>
        <w:t>uPzp</w:t>
      </w:r>
      <w:proofErr w:type="spellEnd"/>
      <w:r w:rsidRPr="00604097">
        <w:rPr>
          <w:rFonts w:ascii="Tahoma" w:eastAsia="Times New Roman" w:hAnsi="Tahoma" w:cs="Tahoma"/>
          <w:sz w:val="20"/>
          <w:szCs w:val="20"/>
          <w:lang w:eastAsia="pl-PL"/>
        </w:rPr>
        <w:t xml:space="preserve">: odpis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604097">
        <w:rPr>
          <w:rFonts w:ascii="Tahoma" w:eastAsia="Times New Roman" w:hAnsi="Tahoma" w:cs="Tahoma"/>
          <w:sz w:val="20"/>
          <w:szCs w:val="20"/>
          <w:lang w:eastAsia="pl-PL"/>
        </w:rPr>
        <w:t>uPzp</w:t>
      </w:r>
      <w:proofErr w:type="spellEnd"/>
      <w:r w:rsidRPr="00604097">
        <w:rPr>
          <w:rFonts w:ascii="Tahoma" w:eastAsia="Times New Roman" w:hAnsi="Tahoma" w:cs="Tahoma"/>
          <w:sz w:val="20"/>
          <w:szCs w:val="20"/>
          <w:lang w:eastAsia="pl-PL"/>
        </w:rPr>
        <w:t>.</w:t>
      </w:r>
    </w:p>
    <w:p w:rsidR="00C27DE8" w:rsidRPr="00166C2E" w:rsidRDefault="00C27DE8" w:rsidP="00904906">
      <w:pPr>
        <w:numPr>
          <w:ilvl w:val="2"/>
          <w:numId w:val="2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C27DE8">
        <w:rPr>
          <w:rFonts w:ascii="Tahoma" w:eastAsia="Times New Roman" w:hAnsi="Tahoma" w:cs="Tahoma"/>
          <w:sz w:val="20"/>
          <w:szCs w:val="20"/>
          <w:lang w:eastAsia="pl-PL"/>
        </w:rPr>
        <w:t xml:space="preserve">Wykaz wykonanych, a w przypadku świadczeń okresowych lub ciągłych również wykonywanych, głównych dostaw w okresie ostatnich trzech lat przed upływem terminu </w:t>
      </w:r>
      <w:r w:rsidRPr="00166C2E">
        <w:rPr>
          <w:rFonts w:ascii="Tahoma" w:eastAsia="Times New Roman" w:hAnsi="Tahoma" w:cs="Tahoma"/>
          <w:sz w:val="20"/>
          <w:szCs w:val="20"/>
          <w:lang w:eastAsia="pl-PL"/>
        </w:rPr>
        <w:t>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 wg załącznika nr 3</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Jeżeli wykonawca ma siedzibę lub miejsce zamieszkania poza terytorium Rzeczypospolitej Polskiej, zamiast dokumentu, o którym mowa w ust. 3 pkt 3- składa dokument lub dokumenty wystawione w kraju, w którym wykonawca ma siedzibę lub miejsce zamieszkania, potwierdzające że nie otwarto jego likwidacji ani nie ogłoszono upadłości.</w:t>
      </w:r>
    </w:p>
    <w:p w:rsidR="00604097" w:rsidRPr="00604097" w:rsidRDefault="00604097" w:rsidP="00904906">
      <w:pPr>
        <w:numPr>
          <w:ilvl w:val="0"/>
          <w:numId w:val="2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dokument, o którym mowa w ust. 4, powinien być wystawiony nie wcześniej niż 6 miesięcy przed upływem terminu składania ofert. </w:t>
      </w:r>
    </w:p>
    <w:p w:rsidR="00604097" w:rsidRPr="00604097" w:rsidRDefault="00604097" w:rsidP="00904906">
      <w:pPr>
        <w:numPr>
          <w:ilvl w:val="0"/>
          <w:numId w:val="2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1 stosuje się.</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Inne dokumenty niewymienione w pkt 1-5, </w:t>
      </w:r>
      <w:r w:rsidRPr="00604097">
        <w:rPr>
          <w:rFonts w:ascii="Tahoma" w:eastAsia="Times New Roman" w:hAnsi="Tahoma" w:cs="Tahoma"/>
          <w:sz w:val="20"/>
          <w:szCs w:val="20"/>
          <w:u w:val="single"/>
          <w:lang w:eastAsia="pl-PL"/>
        </w:rPr>
        <w:t>które należy załączyć do oferty</w:t>
      </w:r>
      <w:r w:rsidRPr="00604097">
        <w:rPr>
          <w:rFonts w:ascii="Tahoma" w:eastAsia="Times New Roman" w:hAnsi="Tahoma" w:cs="Tahoma"/>
          <w:sz w:val="20"/>
          <w:szCs w:val="20"/>
          <w:lang w:eastAsia="pl-PL"/>
        </w:rPr>
        <w:t>:</w:t>
      </w:r>
    </w:p>
    <w:p w:rsidR="00A26334" w:rsidRPr="00604097" w:rsidRDefault="00604097" w:rsidP="00904906">
      <w:pPr>
        <w:numPr>
          <w:ilvl w:val="1"/>
          <w:numId w:val="34"/>
        </w:numPr>
        <w:overflowPunct w:val="0"/>
        <w:autoSpaceDE w:val="0"/>
        <w:autoSpaceDN w:val="0"/>
        <w:adjustRightInd w:val="0"/>
        <w:spacing w:after="0" w:line="240" w:lineRule="auto"/>
        <w:ind w:left="568"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wypełniony i podpisany formularz ofertowy </w:t>
      </w:r>
      <w:r w:rsidRPr="00604097">
        <w:rPr>
          <w:rFonts w:ascii="Tahoma" w:eastAsia="Times New Roman" w:hAnsi="Tahoma" w:cs="Tahoma"/>
          <w:b/>
          <w:sz w:val="20"/>
          <w:szCs w:val="20"/>
          <w:lang w:eastAsia="pl-PL"/>
        </w:rPr>
        <w:t xml:space="preserve">(zał. nr 1 do </w:t>
      </w:r>
      <w:proofErr w:type="spellStart"/>
      <w:r w:rsidRPr="00604097">
        <w:rPr>
          <w:rFonts w:ascii="Tahoma" w:eastAsia="Times New Roman" w:hAnsi="Tahoma" w:cs="Tahoma"/>
          <w:b/>
          <w:sz w:val="20"/>
          <w:szCs w:val="20"/>
          <w:lang w:eastAsia="pl-PL"/>
        </w:rPr>
        <w:t>siwz</w:t>
      </w:r>
      <w:proofErr w:type="spellEnd"/>
      <w:r w:rsidRPr="00604097">
        <w:rPr>
          <w:rFonts w:ascii="Tahoma" w:eastAsia="Times New Roman" w:hAnsi="Tahoma" w:cs="Tahoma"/>
          <w:b/>
          <w:sz w:val="20"/>
          <w:szCs w:val="20"/>
          <w:lang w:eastAsia="pl-PL"/>
        </w:rPr>
        <w:t>)</w:t>
      </w:r>
      <w:r w:rsidR="00900110" w:rsidRPr="00900110">
        <w:rPr>
          <w:rFonts w:ascii="Times-Roman" w:hAnsi="Times-Roman" w:cs="Times-Roman"/>
          <w:sz w:val="24"/>
          <w:szCs w:val="24"/>
        </w:rPr>
        <w:t xml:space="preserve"> </w:t>
      </w:r>
    </w:p>
    <w:p w:rsidR="00604097" w:rsidRPr="00604097" w:rsidRDefault="00604097" w:rsidP="00904906">
      <w:pPr>
        <w:numPr>
          <w:ilvl w:val="1"/>
          <w:numId w:val="34"/>
        </w:numPr>
        <w:overflowPunct w:val="0"/>
        <w:autoSpaceDE w:val="0"/>
        <w:autoSpaceDN w:val="0"/>
        <w:adjustRightInd w:val="0"/>
        <w:spacing w:after="0" w:line="240" w:lineRule="auto"/>
        <w:ind w:left="568"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oryginał lub notarialnie potwierdzoną kopię </w:t>
      </w:r>
      <w:r w:rsidRPr="00604097">
        <w:rPr>
          <w:rFonts w:ascii="Tahoma" w:eastAsia="Times New Roman" w:hAnsi="Tahoma" w:cs="Tahoma"/>
          <w:b/>
          <w:bCs/>
          <w:sz w:val="20"/>
          <w:szCs w:val="20"/>
          <w:lang w:eastAsia="pl-PL"/>
        </w:rPr>
        <w:t>pełnomocnictwa</w:t>
      </w:r>
      <w:r w:rsidRPr="00604097">
        <w:rPr>
          <w:rFonts w:ascii="Tahoma" w:eastAsia="Times New Roman" w:hAnsi="Tahoma" w:cs="Tahoma"/>
          <w:sz w:val="20"/>
          <w:szCs w:val="20"/>
          <w:lang w:eastAsia="pl-PL"/>
        </w:rPr>
        <w:t xml:space="preserve">, w przypadku: </w:t>
      </w:r>
    </w:p>
    <w:p w:rsidR="00604097" w:rsidRPr="00604097" w:rsidRDefault="00604097" w:rsidP="00604097">
      <w:pPr>
        <w:autoSpaceDE w:val="0"/>
        <w:autoSpaceDN w:val="0"/>
        <w:adjustRightInd w:val="0"/>
        <w:spacing w:after="14"/>
        <w:ind w:left="851"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w:t>
      </w:r>
      <w:r w:rsidRPr="00604097">
        <w:rPr>
          <w:rFonts w:ascii="Tahoma" w:eastAsia="Times New Roman" w:hAnsi="Tahoma" w:cs="Tahoma"/>
          <w:sz w:val="20"/>
          <w:szCs w:val="20"/>
          <w:lang w:eastAsia="pl-PL"/>
        </w:rPr>
        <w:tab/>
        <w:t xml:space="preserve">wspólnego ubiegania się o udzielenie zamówienia przez kilku wykonawców- udzielonego przez wszystkie podmioty wspólnie ubiegające się o udzielenie zamówienia. Wzór pełnomocnictwa stanowi załącznik nr 4 do </w:t>
      </w:r>
      <w:proofErr w:type="spellStart"/>
      <w:r w:rsidRPr="00604097">
        <w:rPr>
          <w:rFonts w:ascii="Tahoma" w:eastAsia="Times New Roman" w:hAnsi="Tahoma" w:cs="Tahoma"/>
          <w:sz w:val="20"/>
          <w:szCs w:val="20"/>
          <w:lang w:eastAsia="pl-PL"/>
        </w:rPr>
        <w:t>SIWZ</w:t>
      </w:r>
      <w:proofErr w:type="spellEnd"/>
      <w:r w:rsidRPr="00604097">
        <w:rPr>
          <w:rFonts w:ascii="Tahoma" w:eastAsia="Times New Roman" w:hAnsi="Tahoma" w:cs="Tahoma"/>
          <w:sz w:val="20"/>
          <w:szCs w:val="20"/>
          <w:lang w:eastAsia="pl-PL"/>
        </w:rPr>
        <w:t xml:space="preserve">; </w:t>
      </w:r>
    </w:p>
    <w:p w:rsidR="00604097" w:rsidRPr="00604097" w:rsidRDefault="00604097" w:rsidP="00604097">
      <w:pPr>
        <w:overflowPunct w:val="0"/>
        <w:autoSpaceDE w:val="0"/>
        <w:autoSpaceDN w:val="0"/>
        <w:adjustRightInd w:val="0"/>
        <w:spacing w:after="0"/>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b)</w:t>
      </w:r>
      <w:r w:rsidRPr="00604097">
        <w:rPr>
          <w:rFonts w:ascii="Tahoma" w:eastAsia="Times New Roman" w:hAnsi="Tahoma" w:cs="Tahoma"/>
          <w:sz w:val="20"/>
          <w:szCs w:val="20"/>
          <w:lang w:eastAsia="pl-PL"/>
        </w:rPr>
        <w:tab/>
        <w:t xml:space="preserve">ustanowienia przez wykonawcę pełnomocnika. Z treści pełnomocnictwa musi jednoznacznie wynikać zakres umocowania do czynności związanych z postępowaniem o udzielenie zamówienia publicznego, w szczególności do podpisania i złożenia oferty. </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wskazania przez wykonawcę dostępności oświadczeń lub dokumentów, o których mowa w ust. 3 i 4, w formie elektronicznej pod określonymi adresami internetowymi ogólnodostępnych i bezpłatnych baz danych, Zamawiający pobiera samodzielnie z tych baz danych wskazane przez wykonawcę oświadczenia lub dokumenty.</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 przypadku wskazania przez wykonawcę oświadczeń lub dokumentów, o których mowa w ust. 3 </w:t>
      </w:r>
      <w:r w:rsidRPr="00604097">
        <w:rPr>
          <w:rFonts w:ascii="Tahoma" w:eastAsia="Times New Roman" w:hAnsi="Tahoma" w:cs="Tahoma"/>
          <w:sz w:val="20"/>
          <w:szCs w:val="20"/>
          <w:lang w:eastAsia="pl-PL"/>
        </w:rPr>
        <w:br/>
        <w:t xml:space="preserve">i 4, które znajdują się w posiadaniu Zamawiającego, w szczególności oświadczeń lub dokumentów przechowywanych przez Zamawiającego zgodnie z art. 97 ust. 1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xml:space="preserve">, Zamawiający w celu potwierdzenia okoliczności, o których mowa w art. 25 ust. 1 pkt 1 i 3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korzysta z posiadanych oświadczeń lub dokumentów, o ile są one aktualne.</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o którym mowa w ust. 7, Zamawiający może żądać od wykonawcy przedstawienia tłumaczenia na język polski wskazanych przez wykonawcę i pobieranych samodzielnie przez Zamawiającego dokumentów.</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Oświadczenia, o których mowa w ust. 1 i 5 składane są w oryginale.</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składane są w oryginale lub kopii poświadczonej za zgodność z oryginałem.</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Poświadczenia za zgodność z oryginałem następuje przez opatrzenie kopii dokumentu lub kopii oświadczenia, sporządzonych w postaci papierowej, własnoręcznym podpisem. </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Poświadczenie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żądać przedstawienia oryginału lub notarialnie poświadczonej kopii dokumentów, o których mowa w 3 i 4, wyłącznie wtedy, gdy złożona kopia dokumentu jest nieczytelna lub budzi wątpliwości co do jej prawdziwości.</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sporządzone w języku obcym są składane wraz z tłumaczeniem na język polski.</w:t>
      </w:r>
    </w:p>
    <w:p w:rsidR="00604097" w:rsidRP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UWAGA:</w:t>
      </w:r>
      <w:r w:rsidRPr="00604097">
        <w:rPr>
          <w:rFonts w:ascii="Tahoma" w:eastAsia="Times New Roman" w:hAnsi="Tahoma" w:cs="Tahoma"/>
          <w:sz w:val="20"/>
          <w:szCs w:val="20"/>
          <w:lang w:eastAsia="pl-PL"/>
        </w:rPr>
        <w:t xml:space="preserve"> </w:t>
      </w:r>
      <w:r w:rsidRPr="00604097">
        <w:rPr>
          <w:rFonts w:ascii="Tahoma" w:eastAsia="Times New Roman" w:hAnsi="Tahoma" w:cs="Tahoma"/>
          <w:b/>
          <w:sz w:val="20"/>
          <w:szCs w:val="20"/>
          <w:lang w:eastAsia="pl-PL"/>
        </w:rPr>
        <w:t xml:space="preserve">Wykonawca w terminie 3 dni od dnia zamieszczenia na stronie internetowej tj. </w:t>
      </w:r>
      <w:hyperlink r:id="rId10" w:history="1">
        <w:r w:rsidR="00D9233D" w:rsidRPr="00D9233D">
          <w:rPr>
            <w:rStyle w:val="Hipercze"/>
            <w:rFonts w:ascii="Tahoma" w:eastAsia="Times New Roman" w:hAnsi="Tahoma" w:cs="Tahoma"/>
            <w:b/>
            <w:sz w:val="20"/>
            <w:szCs w:val="20"/>
            <w:lang w:eastAsia="pl-PL"/>
          </w:rPr>
          <w:t>http://</w:t>
        </w:r>
        <w:proofErr w:type="spellStart"/>
        <w:r w:rsidR="00D9233D" w:rsidRPr="00D9233D">
          <w:rPr>
            <w:rStyle w:val="Hipercze"/>
            <w:rFonts w:ascii="Tahoma" w:eastAsia="Times New Roman" w:hAnsi="Tahoma" w:cs="Tahoma"/>
            <w:b/>
            <w:sz w:val="20"/>
            <w:szCs w:val="20"/>
            <w:lang w:eastAsia="pl-PL"/>
          </w:rPr>
          <w:t>bip.warmia.mazury.pl</w:t>
        </w:r>
        <w:proofErr w:type="spellEnd"/>
        <w:r w:rsidR="00D9233D" w:rsidRPr="00D9233D">
          <w:rPr>
            <w:rStyle w:val="Hipercze"/>
            <w:rFonts w:ascii="Tahoma" w:eastAsia="Times New Roman" w:hAnsi="Tahoma" w:cs="Tahoma"/>
            <w:b/>
            <w:sz w:val="20"/>
            <w:szCs w:val="20"/>
            <w:lang w:eastAsia="pl-PL"/>
          </w:rPr>
          <w:t>/</w:t>
        </w:r>
        <w:proofErr w:type="spellStart"/>
        <w:r w:rsidR="00D9233D" w:rsidRPr="00D9233D">
          <w:rPr>
            <w:rStyle w:val="Hipercze"/>
            <w:rFonts w:ascii="Tahoma" w:eastAsia="Times New Roman" w:hAnsi="Tahoma" w:cs="Tahoma"/>
            <w:b/>
            <w:sz w:val="20"/>
            <w:szCs w:val="20"/>
            <w:lang w:eastAsia="pl-PL"/>
          </w:rPr>
          <w:t>powiat_ilawski</w:t>
        </w:r>
        <w:proofErr w:type="spellEnd"/>
        <w:r w:rsidR="00D9233D" w:rsidRPr="00D9233D">
          <w:rPr>
            <w:rStyle w:val="Hipercze"/>
            <w:rFonts w:ascii="Tahoma" w:eastAsia="Times New Roman" w:hAnsi="Tahoma" w:cs="Tahoma"/>
            <w:b/>
            <w:sz w:val="20"/>
            <w:szCs w:val="20"/>
            <w:lang w:eastAsia="pl-PL"/>
          </w:rPr>
          <w:t>/</w:t>
        </w:r>
      </w:hyperlink>
      <w:r w:rsidRPr="00604097">
        <w:rPr>
          <w:rFonts w:ascii="Tahoma" w:eastAsia="Times New Roman" w:hAnsi="Tahoma" w:cs="Tahoma"/>
          <w:b/>
          <w:sz w:val="20"/>
          <w:szCs w:val="20"/>
          <w:lang w:eastAsia="pl-PL"/>
        </w:rPr>
        <w:t xml:space="preserve"> informacji, o której mowa w art. 86 ust. 5 ustawy </w:t>
      </w:r>
      <w:proofErr w:type="spellStart"/>
      <w:r w:rsidRPr="00604097">
        <w:rPr>
          <w:rFonts w:ascii="Tahoma" w:eastAsia="Times New Roman" w:hAnsi="Tahoma" w:cs="Tahoma"/>
          <w:b/>
          <w:sz w:val="20"/>
          <w:szCs w:val="20"/>
          <w:lang w:eastAsia="pl-PL"/>
        </w:rPr>
        <w:t>Pzp</w:t>
      </w:r>
      <w:proofErr w:type="spellEnd"/>
      <w:r w:rsidRPr="00604097">
        <w:rPr>
          <w:rFonts w:ascii="Tahoma" w:eastAsia="Times New Roman" w:hAnsi="Tahoma" w:cs="Tahoma"/>
          <w:b/>
          <w:sz w:val="20"/>
          <w:szCs w:val="20"/>
          <w:lang w:eastAsia="pl-PL"/>
        </w:rPr>
        <w:t xml:space="preserve">, przekaże Zamawiającemu oświadczenie o przynależności lub braku przynależności do tej samej grupy kapitałowej, o której mowa w art. 24 ust. 1 pkt 23 ustawy </w:t>
      </w:r>
      <w:proofErr w:type="spellStart"/>
      <w:r w:rsidRPr="00604097">
        <w:rPr>
          <w:rFonts w:ascii="Tahoma" w:eastAsia="Times New Roman" w:hAnsi="Tahoma" w:cs="Tahoma"/>
          <w:b/>
          <w:sz w:val="20"/>
          <w:szCs w:val="20"/>
          <w:lang w:eastAsia="pl-PL"/>
        </w:rPr>
        <w:t>Pzp</w:t>
      </w:r>
      <w:proofErr w:type="spellEnd"/>
      <w:r w:rsidRPr="00604097">
        <w:rPr>
          <w:rFonts w:ascii="Tahoma" w:eastAsia="Times New Roman" w:hAnsi="Tahoma" w:cs="Tahoma"/>
          <w:b/>
          <w:sz w:val="20"/>
          <w:szCs w:val="20"/>
          <w:lang w:eastAsia="pl-PL"/>
        </w:rPr>
        <w:t xml:space="preserve"> (wzór oświadczenia stanowi załącznik nr 5 do </w:t>
      </w:r>
      <w:proofErr w:type="spellStart"/>
      <w:r w:rsidRPr="00604097">
        <w:rPr>
          <w:rFonts w:ascii="Tahoma" w:eastAsia="Times New Roman" w:hAnsi="Tahoma" w:cs="Tahoma"/>
          <w:b/>
          <w:sz w:val="20"/>
          <w:szCs w:val="20"/>
          <w:lang w:eastAsia="pl-PL"/>
        </w:rPr>
        <w:t>siwz</w:t>
      </w:r>
      <w:proofErr w:type="spellEnd"/>
      <w:r w:rsidRPr="00604097">
        <w:rPr>
          <w:rFonts w:ascii="Tahoma" w:eastAsia="Times New Roman" w:hAnsi="Tahoma" w:cs="Tahoma"/>
          <w:b/>
          <w:sz w:val="20"/>
          <w:szCs w:val="20"/>
          <w:lang w:eastAsia="pl-PL"/>
        </w:rPr>
        <w:t>). Wraz ze złożeniem oświadczenia, wykonawca może przedstawić dowody, że powiązania z innym wykonawcą nie prowadzą do zakłócenia konkurencji w postępowaniu o udzielenie zamówienia.</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 </w:t>
      </w:r>
      <w:proofErr w:type="spellStart"/>
      <w:r w:rsidRPr="00604097">
        <w:rPr>
          <w:rFonts w:ascii="Tahoma" w:eastAsia="Times New Roman" w:hAnsi="Tahoma" w:cs="Tahoma"/>
          <w:b/>
          <w:sz w:val="20"/>
          <w:szCs w:val="20"/>
          <w:lang w:eastAsia="pl-PL"/>
        </w:rPr>
        <w:t>6a</w:t>
      </w:r>
      <w:proofErr w:type="spellEnd"/>
      <w:r w:rsidRPr="00604097">
        <w:rPr>
          <w:rFonts w:ascii="Tahoma" w:eastAsia="Times New Roman" w:hAnsi="Tahoma" w:cs="Tahoma"/>
          <w:b/>
          <w:sz w:val="20"/>
          <w:szCs w:val="20"/>
          <w:lang w:eastAsia="pl-PL"/>
        </w:rPr>
        <w:t>. Badanie ofert.</w:t>
      </w:r>
    </w:p>
    <w:p w:rsidR="00604097" w:rsidRPr="00604097" w:rsidRDefault="00604097" w:rsidP="00904906">
      <w:pPr>
        <w:numPr>
          <w:ilvl w:val="3"/>
          <w:numId w:val="35"/>
        </w:numPr>
        <w:tabs>
          <w:tab w:val="clear" w:pos="340"/>
          <w:tab w:val="left" w:pos="284"/>
          <w:tab w:val="num" w:pos="2880"/>
        </w:tabs>
        <w:suppressAutoHyphens/>
        <w:overflowPunct w:val="0"/>
        <w:autoSpaceDE w:val="0"/>
        <w:spacing w:after="0" w:line="240" w:lineRule="auto"/>
        <w:ind w:left="284"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poprawia w ofercie:</w:t>
      </w:r>
    </w:p>
    <w:p w:rsidR="00604097" w:rsidRPr="00604097" w:rsidRDefault="00604097" w:rsidP="00904906">
      <w:pPr>
        <w:numPr>
          <w:ilvl w:val="1"/>
          <w:numId w:val="37"/>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oczywiste omyłki pisarskie;</w:t>
      </w:r>
      <w:r w:rsidRPr="00604097">
        <w:rPr>
          <w:rFonts w:ascii="Tahoma" w:eastAsia="Times New Roman" w:hAnsi="Tahoma" w:cs="Tahoma"/>
          <w:sz w:val="20"/>
          <w:szCs w:val="20"/>
          <w:vertAlign w:val="superscript"/>
          <w:lang w:eastAsia="pl-PL"/>
        </w:rPr>
        <w:footnoteReference w:id="1"/>
      </w:r>
    </w:p>
    <w:p w:rsidR="00604097" w:rsidRPr="00604097" w:rsidRDefault="00604097" w:rsidP="00904906">
      <w:pPr>
        <w:numPr>
          <w:ilvl w:val="1"/>
          <w:numId w:val="37"/>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oczywiste omyłki rachunkowe, z uwzględnieniem konsekwencji rachunkowych dokonanych poprawek;</w:t>
      </w:r>
      <w:r w:rsidRPr="00604097">
        <w:rPr>
          <w:rFonts w:ascii="Tahoma" w:eastAsia="Times New Roman" w:hAnsi="Tahoma" w:cs="Tahoma"/>
          <w:sz w:val="20"/>
          <w:szCs w:val="20"/>
          <w:vertAlign w:val="superscript"/>
          <w:lang w:eastAsia="pl-PL"/>
        </w:rPr>
        <w:footnoteReference w:id="2"/>
      </w:r>
    </w:p>
    <w:p w:rsidR="00604097" w:rsidRPr="00604097" w:rsidRDefault="00604097" w:rsidP="00904906">
      <w:pPr>
        <w:numPr>
          <w:ilvl w:val="1"/>
          <w:numId w:val="37"/>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inne omyłki polegające na niezgodności oferty ze specyfikacją istotnych warunków zamówienia, niepowodujące istotnych zmian w treści oferty</w:t>
      </w:r>
      <w:r w:rsidRPr="00604097">
        <w:rPr>
          <w:rFonts w:ascii="Tahoma" w:eastAsia="Times New Roman" w:hAnsi="Tahoma" w:cs="Tahoma"/>
          <w:sz w:val="20"/>
          <w:szCs w:val="20"/>
          <w:vertAlign w:val="superscript"/>
          <w:lang w:eastAsia="pl-PL"/>
        </w:rPr>
        <w:footnoteReference w:id="3"/>
      </w:r>
    </w:p>
    <w:p w:rsidR="00604097" w:rsidRPr="00604097" w:rsidRDefault="00604097" w:rsidP="00904906">
      <w:pPr>
        <w:numPr>
          <w:ilvl w:val="0"/>
          <w:numId w:val="36"/>
        </w:numPr>
        <w:tabs>
          <w:tab w:val="clear" w:pos="405"/>
          <w:tab w:val="num" w:pos="0"/>
          <w:tab w:val="left" w:pos="851"/>
        </w:tabs>
        <w:suppressAutoHyphens/>
        <w:overflowPunct w:val="0"/>
        <w:autoSpaceDE w:val="0"/>
        <w:spacing w:after="0" w:line="240" w:lineRule="auto"/>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niezwłocznie zawiadamiając o tym wykonawcę, którego oferta została poprawiona.</w:t>
      </w:r>
    </w:p>
    <w:p w:rsidR="00F86DB8" w:rsidRPr="00F86DB8" w:rsidRDefault="00604097" w:rsidP="00904906">
      <w:pPr>
        <w:numPr>
          <w:ilvl w:val="3"/>
          <w:numId w:val="35"/>
        </w:numPr>
        <w:tabs>
          <w:tab w:val="clear" w:pos="340"/>
          <w:tab w:val="num" w:pos="2880"/>
        </w:tabs>
        <w:spacing w:after="0" w:line="240" w:lineRule="auto"/>
        <w:ind w:left="284" w:hanging="284"/>
        <w:jc w:val="both"/>
        <w:rPr>
          <w:rFonts w:ascii="Tahoma" w:eastAsia="Times New Roman" w:hAnsi="Tahoma" w:cs="Tahoma"/>
          <w:iCs/>
          <w:sz w:val="20"/>
          <w:szCs w:val="20"/>
          <w:lang w:eastAsia="x-none"/>
        </w:rPr>
      </w:pPr>
      <w:r w:rsidRPr="00604097">
        <w:rPr>
          <w:rFonts w:ascii="Tahoma" w:eastAsia="Times New Roman" w:hAnsi="Tahoma" w:cs="Tahoma"/>
          <w:iCs/>
          <w:sz w:val="20"/>
          <w:szCs w:val="20"/>
          <w:lang w:val="x-none" w:eastAsia="x-none"/>
        </w:rPr>
        <w:t xml:space="preserve">Jeżeli w terminie 3 dni od dnia doręczenia zawiadomienia o poprawieniu omyłki, o której mowa </w:t>
      </w:r>
      <w:r w:rsidRPr="00604097">
        <w:rPr>
          <w:rFonts w:ascii="Tahoma" w:eastAsia="Times New Roman" w:hAnsi="Tahoma" w:cs="Tahoma"/>
          <w:iCs/>
          <w:sz w:val="20"/>
          <w:szCs w:val="20"/>
          <w:lang w:eastAsia="x-none"/>
        </w:rPr>
        <w:br/>
      </w:r>
      <w:r w:rsidRPr="00604097">
        <w:rPr>
          <w:rFonts w:ascii="Tahoma" w:eastAsia="Times New Roman" w:hAnsi="Tahoma" w:cs="Tahoma"/>
          <w:iCs/>
          <w:sz w:val="20"/>
          <w:szCs w:val="20"/>
          <w:lang w:val="x-none" w:eastAsia="x-none"/>
        </w:rPr>
        <w:t>w ust. 3 pkt 3, wykonawca nie wyrazi pisemnego sprzeciwu na poprawienie jego oferty, dokonana poprawa oferty zostanie uznana za skuteczną.</w:t>
      </w:r>
    </w:p>
    <w:p w:rsidR="00D9233D" w:rsidRPr="00604097" w:rsidRDefault="00D9233D" w:rsidP="00D9233D">
      <w:pPr>
        <w:spacing w:after="0" w:line="240" w:lineRule="auto"/>
        <w:ind w:left="284"/>
        <w:jc w:val="both"/>
        <w:rPr>
          <w:rFonts w:ascii="Tahoma" w:eastAsia="Times New Roman" w:hAnsi="Tahoma" w:cs="Tahoma"/>
          <w:iCs/>
          <w:sz w:val="20"/>
          <w:szCs w:val="20"/>
          <w:lang w:eastAsia="x-none"/>
        </w:rPr>
      </w:pPr>
    </w:p>
    <w:p w:rsidR="00703FC4" w:rsidRDefault="00604097" w:rsidP="00703FC4">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7. Informacja o sposobie porozumiewania się Zamawiającego z wykonawcami oraz przekazywania oświadczeń lub dokumentów, a także wskazanie osób uprawnionych do porozumiewania się z wykonawcami.</w:t>
      </w:r>
      <w:r w:rsidRPr="00604097">
        <w:rPr>
          <w:rFonts w:ascii="Tahoma" w:eastAsia="Times New Roman" w:hAnsi="Tahoma" w:cs="Tahoma"/>
          <w:sz w:val="20"/>
          <w:szCs w:val="20"/>
          <w:lang w:eastAsia="pl-PL"/>
        </w:rPr>
        <w:t xml:space="preserve"> </w:t>
      </w:r>
    </w:p>
    <w:p w:rsidR="003A7D47" w:rsidRPr="00462B80" w:rsidRDefault="003A7D47" w:rsidP="00904906">
      <w:pPr>
        <w:pStyle w:val="Akapitzlist"/>
        <w:numPr>
          <w:ilvl w:val="2"/>
          <w:numId w:val="37"/>
        </w:numPr>
        <w:ind w:left="284" w:hanging="284"/>
        <w:jc w:val="both"/>
        <w:rPr>
          <w:rFonts w:ascii="Tahoma" w:hAnsi="Tahoma" w:cs="Tahoma"/>
          <w:b/>
          <w:sz w:val="20"/>
          <w:lang w:eastAsia="pl-PL"/>
        </w:rPr>
      </w:pPr>
      <w:r w:rsidRPr="00F86DB8">
        <w:rPr>
          <w:rFonts w:ascii="Tahoma" w:hAnsi="Tahoma" w:cs="Tahoma"/>
          <w:sz w:val="20"/>
          <w:lang w:eastAsia="pl-PL"/>
        </w:rPr>
        <w:lastRenderedPageBreak/>
        <w:t>Postępowanie o udzieleniu zamówienia prowadzi się w języku polskim.</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462B80">
        <w:rPr>
          <w:rFonts w:ascii="Tahoma" w:hAnsi="Tahoma" w:cs="Tahoma"/>
          <w:sz w:val="20"/>
          <w:lang w:eastAsia="pl-PL"/>
        </w:rPr>
        <w:t xml:space="preserve">Postępowanie o udzielenie zamówienia, z zastrzeżeniem wyjątków określonych w ustawie, prowadzi się z zachowaniem formy pisemnej. Zamawiający nie dopuszcza składania oświadczenia, o którym mowa w art. </w:t>
      </w:r>
      <w:proofErr w:type="spellStart"/>
      <w:r w:rsidRPr="00462B80">
        <w:rPr>
          <w:rFonts w:ascii="Tahoma" w:hAnsi="Tahoma" w:cs="Tahoma"/>
          <w:sz w:val="20"/>
          <w:lang w:eastAsia="pl-PL"/>
        </w:rPr>
        <w:t>25a</w:t>
      </w:r>
      <w:proofErr w:type="spellEnd"/>
      <w:r w:rsidRPr="00462B80">
        <w:rPr>
          <w:rFonts w:ascii="Tahoma" w:hAnsi="Tahoma" w:cs="Tahoma"/>
          <w:sz w:val="20"/>
          <w:lang w:eastAsia="pl-PL"/>
        </w:rPr>
        <w:t xml:space="preserve"> ustawy </w:t>
      </w:r>
      <w:proofErr w:type="spellStart"/>
      <w:r w:rsidRPr="00462B80">
        <w:rPr>
          <w:rFonts w:ascii="Tahoma" w:hAnsi="Tahoma" w:cs="Tahoma"/>
          <w:sz w:val="20"/>
          <w:lang w:eastAsia="pl-PL"/>
        </w:rPr>
        <w:t>Pzp</w:t>
      </w:r>
      <w:proofErr w:type="spellEnd"/>
      <w:r w:rsidRPr="00462B80">
        <w:rPr>
          <w:rFonts w:ascii="Tahoma" w:hAnsi="Tahoma" w:cs="Tahoma"/>
          <w:sz w:val="20"/>
          <w:lang w:eastAsia="pl-PL"/>
        </w:rPr>
        <w:t>, przy użyciu środków komunikacji elektronicznej.</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 xml:space="preserve">Komunikacja między Zamawiającym, a wykonawcami odbywa się za pośrednictwem operatora pocztowego w rozumieniu ustawy z dnia 23 listopada 2012 r.- Prawo pocztowe (t. j. Dz. U. </w:t>
      </w:r>
      <w:r w:rsidRPr="00B16F92">
        <w:rPr>
          <w:rFonts w:ascii="Tahoma" w:hAnsi="Tahoma" w:cs="Tahoma"/>
          <w:sz w:val="20"/>
          <w:lang w:eastAsia="pl-PL"/>
        </w:rPr>
        <w:br/>
        <w:t>z 2017</w:t>
      </w:r>
      <w:r w:rsidR="00D9233D" w:rsidRPr="00B16F92">
        <w:rPr>
          <w:rFonts w:ascii="Tahoma" w:hAnsi="Tahoma" w:cs="Tahoma"/>
          <w:sz w:val="20"/>
          <w:lang w:eastAsia="pl-PL"/>
        </w:rPr>
        <w:t xml:space="preserve"> </w:t>
      </w:r>
      <w:r w:rsidRPr="00B16F92">
        <w:rPr>
          <w:rFonts w:ascii="Tahoma" w:hAnsi="Tahoma" w:cs="Tahoma"/>
          <w:sz w:val="20"/>
          <w:lang w:eastAsia="pl-PL"/>
        </w:rPr>
        <w:t>r., poz. 1481 ze zm.), osobiście, za pośrednictwem posłańca lub przy użyciu środków komunikacji elektronicznej w rozumieniu ustawy z dnia 18 lipca 2002 r. o świadczeniu usług drogą elektroniczną (</w:t>
      </w:r>
      <w:proofErr w:type="spellStart"/>
      <w:r w:rsidRPr="00B16F92">
        <w:rPr>
          <w:rFonts w:ascii="Tahoma" w:hAnsi="Tahoma" w:cs="Tahoma"/>
          <w:sz w:val="20"/>
          <w:lang w:eastAsia="pl-PL"/>
        </w:rPr>
        <w:t>t.j</w:t>
      </w:r>
      <w:proofErr w:type="spellEnd"/>
      <w:r w:rsidRPr="00B16F92">
        <w:rPr>
          <w:rFonts w:ascii="Tahoma" w:hAnsi="Tahoma" w:cs="Tahoma"/>
          <w:sz w:val="20"/>
          <w:lang w:eastAsia="pl-PL"/>
        </w:rPr>
        <w:t>. Dz.U. z 2017 r. poz. 1219 ze zm.).</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 xml:space="preserve">Wykonawca może zwrócić się do Zamawiającego o wyjaśnienie treści </w:t>
      </w:r>
      <w:proofErr w:type="spellStart"/>
      <w:r w:rsidRPr="00B16F92">
        <w:rPr>
          <w:rFonts w:ascii="Tahoma" w:hAnsi="Tahoma" w:cs="Tahoma"/>
          <w:sz w:val="20"/>
          <w:lang w:eastAsia="pl-PL"/>
        </w:rPr>
        <w:t>siwz</w:t>
      </w:r>
      <w:proofErr w:type="spellEnd"/>
      <w:r w:rsidRPr="00B16F92">
        <w:rPr>
          <w:rFonts w:ascii="Tahoma" w:hAnsi="Tahoma" w:cs="Tahoma"/>
          <w:sz w:val="20"/>
          <w:lang w:eastAsia="pl-PL"/>
        </w:rPr>
        <w:t xml:space="preserve">. Zamawiający jest obowiązany udzielić wyjaśnień niezwłocznie, jednak nie później niż na 2 dni przed upływem terminu składania ofert, pod warunkiem że wniosek o wyjaśnienie treści </w:t>
      </w:r>
      <w:proofErr w:type="spellStart"/>
      <w:r w:rsidRPr="00B16F92">
        <w:rPr>
          <w:rFonts w:ascii="Tahoma" w:hAnsi="Tahoma" w:cs="Tahoma"/>
          <w:sz w:val="20"/>
          <w:lang w:eastAsia="pl-PL"/>
        </w:rPr>
        <w:t>siwz</w:t>
      </w:r>
      <w:proofErr w:type="spellEnd"/>
      <w:r w:rsidRPr="00B16F92">
        <w:rPr>
          <w:rFonts w:ascii="Tahoma" w:hAnsi="Tahoma" w:cs="Tahoma"/>
          <w:sz w:val="20"/>
          <w:lang w:eastAsia="pl-PL"/>
        </w:rPr>
        <w:t xml:space="preserve"> wpłynął do Zamawiającego nie później niż do końca dnia, w którym upływa połowa wyznac</w:t>
      </w:r>
      <w:r w:rsidR="00D9233D" w:rsidRPr="00B16F92">
        <w:rPr>
          <w:rFonts w:ascii="Tahoma" w:hAnsi="Tahoma" w:cs="Tahoma"/>
          <w:sz w:val="20"/>
          <w:lang w:eastAsia="pl-PL"/>
        </w:rPr>
        <w:t>zonego terminu składania ofert.</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Przedłużenie terminu składania ofert nie wpływa na bieg terminu składania wniosku, o którym mowa w ust. 5.</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 xml:space="preserve">W uzasadnionych przypadkach Zamawiający może przed upływem terminu składania ofert zmienić treść </w:t>
      </w:r>
      <w:proofErr w:type="spellStart"/>
      <w:r w:rsidRPr="00B16F92">
        <w:rPr>
          <w:rFonts w:ascii="Tahoma" w:hAnsi="Tahoma" w:cs="Tahoma"/>
          <w:sz w:val="20"/>
          <w:lang w:eastAsia="pl-PL"/>
        </w:rPr>
        <w:t>siwz</w:t>
      </w:r>
      <w:proofErr w:type="spellEnd"/>
      <w:r w:rsidRPr="00B16F92">
        <w:rPr>
          <w:rFonts w:ascii="Tahoma" w:hAnsi="Tahoma" w:cs="Tahoma"/>
          <w:sz w:val="20"/>
          <w:lang w:eastAsia="pl-PL"/>
        </w:rPr>
        <w:t xml:space="preserve">. Dokonaną zmianę treści </w:t>
      </w:r>
      <w:proofErr w:type="spellStart"/>
      <w:r w:rsidRPr="00B16F92">
        <w:rPr>
          <w:rFonts w:ascii="Tahoma" w:hAnsi="Tahoma" w:cs="Tahoma"/>
          <w:sz w:val="20"/>
          <w:lang w:eastAsia="pl-PL"/>
        </w:rPr>
        <w:t>siwz</w:t>
      </w:r>
      <w:proofErr w:type="spellEnd"/>
      <w:r w:rsidRPr="00B16F92">
        <w:rPr>
          <w:rFonts w:ascii="Tahoma" w:hAnsi="Tahoma" w:cs="Tahoma"/>
          <w:sz w:val="20"/>
          <w:lang w:eastAsia="pl-PL"/>
        </w:rPr>
        <w:t xml:space="preserve"> Zamawiający udostępnia na stronie internetowej.</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 xml:space="preserve">Jeżeli zmiana treści </w:t>
      </w:r>
      <w:proofErr w:type="spellStart"/>
      <w:r w:rsidRPr="00B16F92">
        <w:rPr>
          <w:rFonts w:ascii="Tahoma" w:hAnsi="Tahoma" w:cs="Tahoma"/>
          <w:sz w:val="20"/>
          <w:lang w:eastAsia="pl-PL"/>
        </w:rPr>
        <w:t>siwz</w:t>
      </w:r>
      <w:proofErr w:type="spellEnd"/>
      <w:r w:rsidRPr="00B16F92">
        <w:rPr>
          <w:rFonts w:ascii="Tahoma" w:hAnsi="Tahoma" w:cs="Tahoma"/>
          <w:sz w:val="20"/>
          <w:lang w:eastAsia="pl-PL"/>
        </w:rPr>
        <w:t xml:space="preserve"> prowadzi do zmiany treści ogłoszenia o zamówieniu Zamawiający zamieszcza ogłoszenie o zmianie ogłoszenia w Biuletynie Zamówień Publicznych.</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W przypadku dokonywania zmiany treści ogłoszenia o zamówieniu zamieszczonego w Biuletynie Zamówień Publicznych, Zamawiający przedłuża termin składania ofert o czas niezbędny do wprowadzenia zmian w ofertach, jeżeli jest to konieczne.</w:t>
      </w:r>
    </w:p>
    <w:p w:rsidR="00604097" w:rsidRPr="00B16F92" w:rsidRDefault="00604097" w:rsidP="00904906">
      <w:pPr>
        <w:pStyle w:val="Akapitzlist"/>
        <w:numPr>
          <w:ilvl w:val="2"/>
          <w:numId w:val="37"/>
        </w:numPr>
        <w:ind w:left="426" w:hanging="426"/>
        <w:jc w:val="both"/>
        <w:rPr>
          <w:rFonts w:ascii="Tahoma" w:hAnsi="Tahoma" w:cs="Tahoma"/>
          <w:b/>
          <w:sz w:val="20"/>
          <w:lang w:eastAsia="pl-PL"/>
        </w:rPr>
      </w:pPr>
      <w:r w:rsidRPr="00B16F92">
        <w:rPr>
          <w:rFonts w:ascii="Tahoma" w:hAnsi="Tahoma" w:cs="Tahoma"/>
          <w:sz w:val="20"/>
          <w:lang w:eastAsia="pl-PL"/>
        </w:rPr>
        <w:t>Jeżeli zmiana, o której mowa w ust. 9, jest istotna, w szczególności dotyczy określenia przedmiotu zamówienia, wielkości lub zakresu zamówienia, kryteriów</w:t>
      </w:r>
      <w:r w:rsidR="00B16F92">
        <w:rPr>
          <w:rFonts w:ascii="Tahoma" w:hAnsi="Tahoma" w:cs="Tahoma"/>
          <w:sz w:val="20"/>
          <w:lang w:eastAsia="pl-PL"/>
        </w:rPr>
        <w:t xml:space="preserve"> oceny ofert, warunków udziału </w:t>
      </w:r>
      <w:r w:rsidRPr="00B16F92">
        <w:rPr>
          <w:rFonts w:ascii="Tahoma" w:hAnsi="Tahoma" w:cs="Tahoma"/>
          <w:sz w:val="20"/>
          <w:lang w:eastAsia="pl-PL"/>
        </w:rPr>
        <w:t>w postępowaniu lub sposobu oceny ich spełniania, Zamawiający pr</w:t>
      </w:r>
      <w:r w:rsidR="00B16F92">
        <w:rPr>
          <w:rFonts w:ascii="Tahoma" w:hAnsi="Tahoma" w:cs="Tahoma"/>
          <w:sz w:val="20"/>
          <w:lang w:eastAsia="pl-PL"/>
        </w:rPr>
        <w:t xml:space="preserve">zedłuża termin składania ofert </w:t>
      </w:r>
      <w:r w:rsidRPr="00B16F92">
        <w:rPr>
          <w:rFonts w:ascii="Tahoma" w:hAnsi="Tahoma" w:cs="Tahoma"/>
          <w:sz w:val="20"/>
          <w:lang w:eastAsia="pl-PL"/>
        </w:rPr>
        <w:t>o czas niezbędny na wprowadzenie zmian w ofertach.</w:t>
      </w:r>
    </w:p>
    <w:p w:rsidR="00604097" w:rsidRPr="00B16F92" w:rsidRDefault="00604097" w:rsidP="00904906">
      <w:pPr>
        <w:pStyle w:val="Akapitzlist"/>
        <w:numPr>
          <w:ilvl w:val="2"/>
          <w:numId w:val="37"/>
        </w:numPr>
        <w:ind w:left="426" w:hanging="426"/>
        <w:jc w:val="both"/>
        <w:rPr>
          <w:rFonts w:ascii="Tahoma" w:hAnsi="Tahoma" w:cs="Tahoma"/>
          <w:b/>
          <w:sz w:val="20"/>
          <w:lang w:eastAsia="pl-PL"/>
        </w:rPr>
      </w:pPr>
      <w:r w:rsidRPr="00B16F92">
        <w:rPr>
          <w:rFonts w:ascii="Tahoma" w:hAnsi="Tahoma" w:cs="Tahoma"/>
          <w:sz w:val="20"/>
          <w:lang w:eastAsia="pl-PL"/>
        </w:rPr>
        <w:t>Zamawiający niezwłocznie po zamieszczeniu zmiany treści ogłoszenia o zamówieniu w Biuletynie Zamówień Publicznych zamieszcza informację o zmianach na stronie internetowej.</w:t>
      </w:r>
    </w:p>
    <w:p w:rsidR="00604097" w:rsidRPr="00B16F92" w:rsidRDefault="00604097" w:rsidP="00904906">
      <w:pPr>
        <w:pStyle w:val="Akapitzlist"/>
        <w:numPr>
          <w:ilvl w:val="2"/>
          <w:numId w:val="37"/>
        </w:numPr>
        <w:ind w:left="426" w:hanging="426"/>
        <w:jc w:val="both"/>
        <w:rPr>
          <w:rFonts w:ascii="Tahoma" w:hAnsi="Tahoma" w:cs="Tahoma"/>
          <w:b/>
          <w:sz w:val="20"/>
          <w:lang w:eastAsia="pl-PL"/>
        </w:rPr>
      </w:pPr>
      <w:r w:rsidRPr="00B16F92">
        <w:rPr>
          <w:rFonts w:ascii="Tahoma" w:hAnsi="Tahoma" w:cs="Tahoma"/>
          <w:sz w:val="20"/>
          <w:lang w:eastAsia="pl-PL"/>
        </w:rPr>
        <w:t xml:space="preserve">Jeżeli w wyniku zmiany treści </w:t>
      </w:r>
      <w:proofErr w:type="spellStart"/>
      <w:r w:rsidRPr="00B16F92">
        <w:rPr>
          <w:rFonts w:ascii="Tahoma" w:hAnsi="Tahoma" w:cs="Tahoma"/>
          <w:sz w:val="20"/>
          <w:lang w:eastAsia="pl-PL"/>
        </w:rPr>
        <w:t>siwz</w:t>
      </w:r>
      <w:proofErr w:type="spellEnd"/>
      <w:r w:rsidRPr="00B16F92">
        <w:rPr>
          <w:rFonts w:ascii="Tahoma" w:hAnsi="Tahoma" w:cs="Tahoma"/>
          <w:sz w:val="20"/>
          <w:lang w:eastAsia="pl-PL"/>
        </w:rPr>
        <w:t xml:space="preserve"> nieprowadzącej do zmiany treści ogłoszenia o zamówieniu jest niezbędny dodatkowy czas na wprowadzenie zmian w ofertach, Zamawiający przedłuża termin składania ofert oraz zamieszcza informację na stronie internetowej, na której </w:t>
      </w:r>
      <w:proofErr w:type="spellStart"/>
      <w:r w:rsidRPr="00B16F92">
        <w:rPr>
          <w:rFonts w:ascii="Tahoma" w:hAnsi="Tahoma" w:cs="Tahoma"/>
          <w:sz w:val="20"/>
          <w:lang w:eastAsia="pl-PL"/>
        </w:rPr>
        <w:t>siwz</w:t>
      </w:r>
      <w:proofErr w:type="spellEnd"/>
      <w:r w:rsidRPr="00B16F92">
        <w:rPr>
          <w:rFonts w:ascii="Tahoma" w:hAnsi="Tahoma" w:cs="Tahoma"/>
          <w:sz w:val="20"/>
          <w:lang w:eastAsia="pl-PL"/>
        </w:rPr>
        <w:t xml:space="preserve"> została udostępniona. Przepis ust. 8 stosuje się odpowiednio.</w:t>
      </w:r>
    </w:p>
    <w:p w:rsidR="00604097" w:rsidRPr="00B16F92" w:rsidRDefault="00604097" w:rsidP="00904906">
      <w:pPr>
        <w:pStyle w:val="Akapitzlist"/>
        <w:numPr>
          <w:ilvl w:val="2"/>
          <w:numId w:val="37"/>
        </w:numPr>
        <w:ind w:left="426" w:hanging="426"/>
        <w:jc w:val="both"/>
        <w:rPr>
          <w:rFonts w:ascii="Tahoma" w:hAnsi="Tahoma" w:cs="Tahoma"/>
          <w:b/>
          <w:sz w:val="20"/>
          <w:lang w:eastAsia="pl-PL"/>
        </w:rPr>
      </w:pPr>
      <w:r w:rsidRPr="00B16F92">
        <w:rPr>
          <w:rFonts w:ascii="Tahoma" w:hAnsi="Tahoma" w:cs="Tahoma"/>
          <w:sz w:val="20"/>
          <w:lang w:eastAsia="pl-PL"/>
        </w:rPr>
        <w:t>Osobą uprawnioną przez Zamawiającego do porozumiewania się z Wykonawcami jest:</w:t>
      </w:r>
    </w:p>
    <w:p w:rsidR="00604097" w:rsidRPr="00604097" w:rsidRDefault="00604097" w:rsidP="00904906">
      <w:pPr>
        <w:numPr>
          <w:ilvl w:val="0"/>
          <w:numId w:val="33"/>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w:t>
      </w:r>
      <w:r w:rsidR="00B963E4">
        <w:rPr>
          <w:rFonts w:ascii="Tahoma" w:eastAsia="Times New Roman" w:hAnsi="Tahoma" w:cs="Tahoma"/>
          <w:sz w:val="20"/>
          <w:szCs w:val="20"/>
          <w:lang w:eastAsia="pl-PL"/>
        </w:rPr>
        <w:t xml:space="preserve"> formalnych – Pan</w:t>
      </w:r>
      <w:r w:rsidRPr="00604097">
        <w:rPr>
          <w:rFonts w:ascii="Tahoma" w:eastAsia="Times New Roman" w:hAnsi="Tahoma" w:cs="Tahoma"/>
          <w:sz w:val="20"/>
          <w:szCs w:val="20"/>
          <w:lang w:eastAsia="pl-PL"/>
        </w:rPr>
        <w:t xml:space="preserve"> </w:t>
      </w:r>
      <w:r w:rsidR="00B963E4">
        <w:rPr>
          <w:rFonts w:ascii="Tahoma" w:eastAsia="Times New Roman" w:hAnsi="Tahoma" w:cs="Tahoma"/>
          <w:bCs/>
          <w:sz w:val="20"/>
          <w:szCs w:val="20"/>
          <w:lang w:eastAsia="pl-PL"/>
        </w:rPr>
        <w:t>Michał Bednarski</w:t>
      </w:r>
      <w:r w:rsidRPr="00604097">
        <w:rPr>
          <w:rFonts w:ascii="Tahoma" w:eastAsia="Times New Roman" w:hAnsi="Tahoma" w:cs="Tahoma"/>
          <w:sz w:val="20"/>
          <w:szCs w:val="20"/>
          <w:lang w:eastAsia="pl-PL"/>
        </w:rPr>
        <w:t>;</w:t>
      </w:r>
    </w:p>
    <w:p w:rsidR="00604097" w:rsidRPr="00604097" w:rsidRDefault="00604097" w:rsidP="00904906">
      <w:pPr>
        <w:numPr>
          <w:ilvl w:val="0"/>
          <w:numId w:val="33"/>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 merytorycznych</w:t>
      </w:r>
      <w:r w:rsidR="00B963E4">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 </w:t>
      </w:r>
      <w:r w:rsidR="00B963E4">
        <w:rPr>
          <w:rFonts w:ascii="Tahoma" w:eastAsia="Times New Roman" w:hAnsi="Tahoma" w:cs="Tahoma"/>
          <w:sz w:val="20"/>
          <w:szCs w:val="20"/>
          <w:lang w:eastAsia="pl-PL"/>
        </w:rPr>
        <w:t>Radosław Augustyniak</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Jednocześnie Zamawiający informuje, że przepisy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xml:space="preserve"> nie pozwalają na jakikolwiek inny kontakt- zarówno z Zamawiającym jak i osobami uprawnionymi do porozumiewania się </w:t>
      </w:r>
      <w:r w:rsidRPr="00604097">
        <w:rPr>
          <w:rFonts w:ascii="Tahoma" w:eastAsia="Times New Roman" w:hAnsi="Tahoma" w:cs="Tahoma"/>
          <w:sz w:val="20"/>
          <w:szCs w:val="20"/>
          <w:lang w:eastAsia="pl-PL"/>
        </w:rPr>
        <w:br/>
        <w:t xml:space="preserve">z Wykonawcami- niż wskazany w niniejszym rozdziale </w:t>
      </w:r>
      <w:proofErr w:type="spellStart"/>
      <w:r w:rsidRPr="00604097">
        <w:rPr>
          <w:rFonts w:ascii="Tahoma" w:eastAsia="Times New Roman" w:hAnsi="Tahoma" w:cs="Tahoma"/>
          <w:sz w:val="20"/>
          <w:szCs w:val="20"/>
          <w:lang w:eastAsia="pl-PL"/>
        </w:rPr>
        <w:t>SIWZ</w:t>
      </w:r>
      <w:proofErr w:type="spellEnd"/>
      <w:r w:rsidRPr="00604097">
        <w:rPr>
          <w:rFonts w:ascii="Tahoma" w:eastAsia="Times New Roman" w:hAnsi="Tahoma" w:cs="Tahoma"/>
          <w:sz w:val="20"/>
          <w:szCs w:val="20"/>
          <w:lang w:eastAsia="pl-PL"/>
        </w:rPr>
        <w:t xml:space="preserve">. Oznacza to, że Zamawiający nie będzie reagował na inne formy kontaktowania się z nim, w szczególności na kontakt telefoniczny </w:t>
      </w:r>
      <w:r w:rsidRPr="00604097">
        <w:rPr>
          <w:rFonts w:ascii="Tahoma" w:eastAsia="Times New Roman" w:hAnsi="Tahoma" w:cs="Tahoma"/>
          <w:sz w:val="20"/>
          <w:szCs w:val="20"/>
          <w:lang w:eastAsia="pl-PL"/>
        </w:rPr>
        <w:br/>
        <w:t>lub / i osobisty w swojej siedzibie.</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Default="00604097" w:rsidP="00604097">
      <w:pPr>
        <w:widowControl w:val="0"/>
        <w:spacing w:after="0"/>
        <w:ind w:left="567" w:hanging="567"/>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 8. Wymagania dotyczące wadium</w:t>
      </w:r>
      <w:r w:rsidRPr="00604097">
        <w:rPr>
          <w:rFonts w:ascii="Tahoma" w:eastAsia="Times New Roman" w:hAnsi="Tahoma" w:cs="Tahoma"/>
          <w:sz w:val="20"/>
          <w:szCs w:val="20"/>
          <w:lang w:eastAsia="pl-PL"/>
        </w:rPr>
        <w:t>.</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1. Zamawiający wymaga wniesienia wadium </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2. Ustala się wadium w wysokości: </w:t>
      </w:r>
    </w:p>
    <w:p w:rsidR="00B963E4" w:rsidRPr="00B963E4" w:rsidRDefault="00A26334" w:rsidP="00B963E4">
      <w:pPr>
        <w:widowControl w:val="0"/>
        <w:spacing w:after="0"/>
        <w:ind w:left="567" w:hanging="567"/>
        <w:jc w:val="both"/>
        <w:rPr>
          <w:rFonts w:ascii="Tahoma" w:eastAsia="Times New Roman" w:hAnsi="Tahoma" w:cs="Tahoma"/>
          <w:sz w:val="20"/>
          <w:szCs w:val="20"/>
          <w:lang w:eastAsia="pl-PL"/>
        </w:rPr>
      </w:pPr>
      <w:r>
        <w:rPr>
          <w:rFonts w:ascii="Tahoma" w:eastAsia="Times New Roman" w:hAnsi="Tahoma" w:cs="Tahoma"/>
          <w:sz w:val="20"/>
          <w:szCs w:val="20"/>
          <w:lang w:eastAsia="pl-PL"/>
        </w:rPr>
        <w:t>5</w:t>
      </w:r>
      <w:r w:rsidR="00B963E4" w:rsidRPr="00B963E4">
        <w:rPr>
          <w:rFonts w:ascii="Tahoma" w:eastAsia="Times New Roman" w:hAnsi="Tahoma" w:cs="Tahoma"/>
          <w:sz w:val="20"/>
          <w:szCs w:val="20"/>
          <w:lang w:eastAsia="pl-PL"/>
        </w:rPr>
        <w:t xml:space="preserve">00 zł (słownie: </w:t>
      </w:r>
      <w:r>
        <w:rPr>
          <w:rFonts w:ascii="Tahoma" w:eastAsia="Times New Roman" w:hAnsi="Tahoma" w:cs="Tahoma"/>
          <w:sz w:val="20"/>
          <w:szCs w:val="20"/>
          <w:lang w:eastAsia="pl-PL"/>
        </w:rPr>
        <w:t>pięćset</w:t>
      </w:r>
      <w:r w:rsidR="00B963E4" w:rsidRPr="00B963E4">
        <w:rPr>
          <w:rFonts w:ascii="Tahoma" w:eastAsia="Times New Roman" w:hAnsi="Tahoma" w:cs="Tahoma"/>
          <w:sz w:val="20"/>
          <w:szCs w:val="20"/>
          <w:lang w:eastAsia="pl-PL"/>
        </w:rPr>
        <w:t xml:space="preserve"> złotych)</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3. Wykonawca wnosi wadium następujących formach:</w:t>
      </w:r>
    </w:p>
    <w:p w:rsidR="00B963E4" w:rsidRPr="00B963E4" w:rsidRDefault="00B963E4" w:rsidP="00904906">
      <w:pPr>
        <w:widowControl w:val="0"/>
        <w:numPr>
          <w:ilvl w:val="0"/>
          <w:numId w:val="45"/>
        </w:numPr>
        <w:spacing w:after="0"/>
        <w:ind w:left="284" w:hanging="284"/>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 pieniądzu: przelewem na konto zamawiającego:</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Powiatowy Zarząd Dróg w Iławie,</w:t>
      </w:r>
      <w:r w:rsidRPr="00B963E4">
        <w:rPr>
          <w:rFonts w:ascii="Tahoma" w:eastAsia="Times New Roman" w:hAnsi="Tahoma" w:cs="Tahoma"/>
          <w:sz w:val="20"/>
          <w:szCs w:val="20"/>
          <w:lang w:eastAsia="pl-PL"/>
        </w:rPr>
        <w:tab/>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Bank BGŻ </w:t>
      </w:r>
      <w:proofErr w:type="spellStart"/>
      <w:r w:rsidRPr="00B963E4">
        <w:rPr>
          <w:rFonts w:ascii="Tahoma" w:eastAsia="Times New Roman" w:hAnsi="Tahoma" w:cs="Tahoma"/>
          <w:sz w:val="20"/>
          <w:szCs w:val="20"/>
          <w:lang w:eastAsia="pl-PL"/>
        </w:rPr>
        <w:t>BNP</w:t>
      </w:r>
      <w:proofErr w:type="spellEnd"/>
      <w:r w:rsidRPr="00B963E4">
        <w:rPr>
          <w:rFonts w:ascii="Tahoma" w:eastAsia="Times New Roman" w:hAnsi="Tahoma" w:cs="Tahoma"/>
          <w:sz w:val="20"/>
          <w:szCs w:val="20"/>
          <w:lang w:eastAsia="pl-PL"/>
        </w:rPr>
        <w:t xml:space="preserve"> </w:t>
      </w:r>
      <w:proofErr w:type="spellStart"/>
      <w:r w:rsidRPr="00B963E4">
        <w:rPr>
          <w:rFonts w:ascii="Tahoma" w:eastAsia="Times New Roman" w:hAnsi="Tahoma" w:cs="Tahoma"/>
          <w:sz w:val="20"/>
          <w:szCs w:val="20"/>
          <w:lang w:eastAsia="pl-PL"/>
        </w:rPr>
        <w:t>Paribas</w:t>
      </w:r>
      <w:proofErr w:type="spellEnd"/>
      <w:r w:rsidRPr="00B963E4">
        <w:rPr>
          <w:rFonts w:ascii="Tahoma" w:eastAsia="Times New Roman" w:hAnsi="Tahoma" w:cs="Tahoma"/>
          <w:sz w:val="20"/>
          <w:szCs w:val="20"/>
          <w:lang w:eastAsia="pl-PL"/>
        </w:rPr>
        <w:t xml:space="preserve"> S.A. Oddział w Iławie Nr 65 2030 0045 1110 0000 0167 0730</w:t>
      </w:r>
    </w:p>
    <w:p w:rsidR="00B963E4" w:rsidRPr="00B963E4" w:rsidRDefault="00B963E4" w:rsidP="00B963E4">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z adnotacją: </w:t>
      </w:r>
      <w:r w:rsidRPr="00B963E4">
        <w:rPr>
          <w:rFonts w:ascii="Tahoma" w:eastAsia="Times New Roman" w:hAnsi="Tahoma" w:cs="Tahoma"/>
          <w:bCs/>
          <w:sz w:val="20"/>
          <w:szCs w:val="20"/>
          <w:lang w:eastAsia="pl-PL"/>
        </w:rPr>
        <w:t xml:space="preserve">Wadium- nr sprawy  </w:t>
      </w:r>
      <w:proofErr w:type="spellStart"/>
      <w:r w:rsidR="00385B6B" w:rsidRPr="00385B6B">
        <w:rPr>
          <w:rFonts w:ascii="Tahoma" w:eastAsia="Times New Roman" w:hAnsi="Tahoma" w:cs="Tahoma"/>
          <w:bCs/>
          <w:sz w:val="20"/>
          <w:szCs w:val="20"/>
          <w:lang w:eastAsia="pl-PL"/>
        </w:rPr>
        <w:t>DT4B.260.</w:t>
      </w:r>
      <w:r w:rsidR="00A26334">
        <w:rPr>
          <w:rFonts w:ascii="Tahoma" w:eastAsia="Times New Roman" w:hAnsi="Tahoma" w:cs="Tahoma"/>
          <w:bCs/>
          <w:sz w:val="20"/>
          <w:szCs w:val="20"/>
          <w:lang w:eastAsia="pl-PL"/>
        </w:rPr>
        <w:t>23</w:t>
      </w:r>
      <w:r w:rsidR="00385B6B" w:rsidRPr="00385B6B">
        <w:rPr>
          <w:rFonts w:ascii="Tahoma" w:eastAsia="Times New Roman" w:hAnsi="Tahoma" w:cs="Tahoma"/>
          <w:bCs/>
          <w:sz w:val="20"/>
          <w:szCs w:val="20"/>
          <w:lang w:eastAsia="pl-PL"/>
        </w:rPr>
        <w:t>.2019</w:t>
      </w:r>
      <w:proofErr w:type="spellEnd"/>
      <w:r w:rsidRPr="00B963E4">
        <w:rPr>
          <w:rFonts w:ascii="Tahoma" w:eastAsia="Times New Roman" w:hAnsi="Tahoma" w:cs="Tahoma"/>
          <w:bCs/>
          <w:sz w:val="20"/>
          <w:szCs w:val="20"/>
          <w:lang w:eastAsia="pl-PL"/>
        </w:rPr>
        <w:t xml:space="preserve"> – Dostawa </w:t>
      </w:r>
      <w:r w:rsidR="00A26334">
        <w:rPr>
          <w:rFonts w:ascii="Tahoma" w:eastAsia="Times New Roman" w:hAnsi="Tahoma" w:cs="Tahoma"/>
          <w:bCs/>
          <w:sz w:val="20"/>
          <w:szCs w:val="20"/>
          <w:lang w:eastAsia="pl-PL"/>
        </w:rPr>
        <w:t>znaków drogowych</w:t>
      </w:r>
    </w:p>
    <w:p w:rsidR="00B963E4" w:rsidRPr="00B963E4" w:rsidRDefault="00B963E4" w:rsidP="00B963E4">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Przy czym za termin wniesienia wadium w formie przelewu pieniężnego </w:t>
      </w:r>
      <w:r w:rsidRPr="00B963E4">
        <w:rPr>
          <w:rFonts w:ascii="Tahoma" w:eastAsia="Times New Roman" w:hAnsi="Tahoma" w:cs="Tahoma"/>
          <w:i/>
          <w:sz w:val="20"/>
          <w:szCs w:val="20"/>
          <w:lang w:eastAsia="pl-PL"/>
        </w:rPr>
        <w:t xml:space="preserve">przyjmuję się termin uznania na rachunku Zamawiającego. </w:t>
      </w:r>
      <w:r w:rsidRPr="00B963E4">
        <w:rPr>
          <w:rFonts w:ascii="Tahoma" w:eastAsia="Times New Roman" w:hAnsi="Tahoma" w:cs="Tahoma"/>
          <w:sz w:val="20"/>
          <w:szCs w:val="20"/>
          <w:lang w:eastAsia="pl-PL"/>
        </w:rPr>
        <w:t xml:space="preserve">Wadium może być wnoszone w jednej lub kilku następujących poniżej </w:t>
      </w:r>
      <w:r w:rsidRPr="00B963E4">
        <w:rPr>
          <w:rFonts w:ascii="Tahoma" w:eastAsia="Times New Roman" w:hAnsi="Tahoma" w:cs="Tahoma"/>
          <w:sz w:val="20"/>
          <w:szCs w:val="20"/>
          <w:lang w:eastAsia="pl-PL"/>
        </w:rPr>
        <w:lastRenderedPageBreak/>
        <w:t>formach.</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Wadium wnosi się przed upływem terminu składania ofert.</w:t>
      </w:r>
    </w:p>
    <w:p w:rsidR="00B963E4" w:rsidRPr="00B963E4" w:rsidRDefault="00B963E4" w:rsidP="00B963E4">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Zamawiający odrzuca ofertę, jeżeli wadium nie zostało wniesione lub zostało wniesione w sposób nieprawidłowy.</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Wadium może być wnoszone w jednej lub kilku następujących formach:</w:t>
      </w:r>
    </w:p>
    <w:p w:rsidR="00B963E4" w:rsidRDefault="00B963E4" w:rsidP="00904906">
      <w:pPr>
        <w:widowControl w:val="0"/>
        <w:numPr>
          <w:ilvl w:val="0"/>
          <w:numId w:val="46"/>
        </w:numPr>
        <w:tabs>
          <w:tab w:val="clear" w:pos="1040"/>
        </w:tabs>
        <w:spacing w:after="0"/>
        <w:ind w:left="284" w:hanging="284"/>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pieniądzu,</w:t>
      </w:r>
    </w:p>
    <w:p w:rsidR="00B963E4" w:rsidRDefault="00B963E4" w:rsidP="00904906">
      <w:pPr>
        <w:widowControl w:val="0"/>
        <w:numPr>
          <w:ilvl w:val="0"/>
          <w:numId w:val="46"/>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poręczeniach bankowych lub poręczeniach spółdzielczej kasy oszczędnościowo-kredytowej, z tym że poręczenie kasy jest zawsze poręczeniem pieniężnym,</w:t>
      </w:r>
    </w:p>
    <w:p w:rsidR="00B963E4" w:rsidRDefault="00B963E4" w:rsidP="00904906">
      <w:pPr>
        <w:widowControl w:val="0"/>
        <w:numPr>
          <w:ilvl w:val="0"/>
          <w:numId w:val="46"/>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gwarancjach bankowych,</w:t>
      </w:r>
    </w:p>
    <w:p w:rsidR="00B963E4" w:rsidRDefault="00B963E4" w:rsidP="00904906">
      <w:pPr>
        <w:widowControl w:val="0"/>
        <w:numPr>
          <w:ilvl w:val="0"/>
          <w:numId w:val="46"/>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gwarancjach ubezpieczeniowych,</w:t>
      </w:r>
    </w:p>
    <w:p w:rsidR="00B963E4" w:rsidRPr="00FC18ED" w:rsidRDefault="00B963E4" w:rsidP="00904906">
      <w:pPr>
        <w:widowControl w:val="0"/>
        <w:numPr>
          <w:ilvl w:val="0"/>
          <w:numId w:val="46"/>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poręczeniach udzielanych przez podmioty, o których mowa w art. </w:t>
      </w:r>
      <w:proofErr w:type="spellStart"/>
      <w:r w:rsidRPr="00FC18ED">
        <w:rPr>
          <w:rFonts w:ascii="Tahoma" w:eastAsia="Times New Roman" w:hAnsi="Tahoma" w:cs="Tahoma"/>
          <w:sz w:val="20"/>
          <w:szCs w:val="20"/>
          <w:lang w:eastAsia="pl-PL"/>
        </w:rPr>
        <w:t>6b</w:t>
      </w:r>
      <w:proofErr w:type="spellEnd"/>
      <w:r w:rsidRPr="00FC18ED">
        <w:rPr>
          <w:rFonts w:ascii="Tahoma" w:eastAsia="Times New Roman" w:hAnsi="Tahoma" w:cs="Tahoma"/>
          <w:sz w:val="20"/>
          <w:szCs w:val="20"/>
          <w:lang w:eastAsia="pl-PL"/>
        </w:rPr>
        <w:t xml:space="preserve"> ust. 5 pkt 2 ustawy z dnia 9 listopada 2000 r. o utworzeniu Polskiej Agencji Rozwoju Przedsiębiorczości (Dz. U. z 2018 r., poz. 110 – tekst jednolity z </w:t>
      </w:r>
      <w:proofErr w:type="spellStart"/>
      <w:r w:rsidRPr="00FC18ED">
        <w:rPr>
          <w:rFonts w:ascii="Tahoma" w:eastAsia="Times New Roman" w:hAnsi="Tahoma" w:cs="Tahoma"/>
          <w:sz w:val="20"/>
          <w:szCs w:val="20"/>
          <w:lang w:eastAsia="pl-PL"/>
        </w:rPr>
        <w:t>późn</w:t>
      </w:r>
      <w:proofErr w:type="spellEnd"/>
      <w:r w:rsidRPr="00FC18ED">
        <w:rPr>
          <w:rFonts w:ascii="Tahoma" w:eastAsia="Times New Roman" w:hAnsi="Tahoma" w:cs="Tahoma"/>
          <w:sz w:val="20"/>
          <w:szCs w:val="20"/>
          <w:lang w:eastAsia="pl-PL"/>
        </w:rPr>
        <w:t xml:space="preserve">. zm.). </w:t>
      </w:r>
    </w:p>
    <w:p w:rsidR="00FC18ED" w:rsidRPr="009F362A" w:rsidRDefault="00B963E4" w:rsidP="00FC18ED">
      <w:pPr>
        <w:suppressAutoHyphens/>
        <w:spacing w:after="0" w:line="240" w:lineRule="auto"/>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4. </w:t>
      </w:r>
      <w:r w:rsidR="00FC18ED" w:rsidRPr="009F362A">
        <w:rPr>
          <w:rFonts w:ascii="Tahoma" w:eastAsia="Times New Roman" w:hAnsi="Tahoma" w:cs="Tahoma"/>
          <w:sz w:val="20"/>
          <w:szCs w:val="20"/>
          <w:lang w:eastAsia="pl-PL"/>
        </w:rPr>
        <w:t>W zależności od wybranej formy wadium (</w:t>
      </w:r>
      <w:proofErr w:type="spellStart"/>
      <w:r w:rsidR="00FC18ED" w:rsidRPr="009F362A">
        <w:rPr>
          <w:rFonts w:ascii="Tahoma" w:eastAsia="Times New Roman" w:hAnsi="Tahoma" w:cs="Tahoma"/>
          <w:sz w:val="20"/>
          <w:szCs w:val="20"/>
          <w:lang w:eastAsia="pl-PL"/>
        </w:rPr>
        <w:t>ust.2</w:t>
      </w:r>
      <w:proofErr w:type="spellEnd"/>
      <w:r w:rsidR="00FC18ED" w:rsidRPr="009F362A">
        <w:rPr>
          <w:rFonts w:ascii="Tahoma" w:eastAsia="Times New Roman" w:hAnsi="Tahoma" w:cs="Tahoma"/>
          <w:sz w:val="20"/>
          <w:szCs w:val="20"/>
          <w:lang w:eastAsia="pl-PL"/>
        </w:rPr>
        <w:t xml:space="preserve"> pkt b)-e)) – zaleca się kserokopię dokumentu potwierdzającego wniesienie wadium dołączyć do oferty, a oryginał złożyć w siedzibie Zamawiającego w pok. Nr 4 (</w:t>
      </w:r>
      <w:proofErr w:type="spellStart"/>
      <w:r w:rsidR="00FC18ED" w:rsidRPr="009F362A">
        <w:rPr>
          <w:rFonts w:ascii="Tahoma" w:eastAsia="Times New Roman" w:hAnsi="Tahoma" w:cs="Tahoma"/>
          <w:sz w:val="20"/>
          <w:szCs w:val="20"/>
          <w:lang w:eastAsia="pl-PL"/>
        </w:rPr>
        <w:t>pn</w:t>
      </w:r>
      <w:proofErr w:type="spellEnd"/>
      <w:r w:rsidR="00FC18ED" w:rsidRPr="009F362A">
        <w:rPr>
          <w:rFonts w:ascii="Tahoma" w:eastAsia="Times New Roman" w:hAnsi="Tahoma" w:cs="Tahoma"/>
          <w:sz w:val="20"/>
          <w:szCs w:val="20"/>
          <w:lang w:eastAsia="pl-PL"/>
        </w:rPr>
        <w:t xml:space="preserve"> - pt. 07:00-15:00)</w:t>
      </w:r>
    </w:p>
    <w:p w:rsidR="00FC18ED" w:rsidRPr="00FC18ED" w:rsidRDefault="00FC18ED" w:rsidP="002D6CE3">
      <w:pPr>
        <w:numPr>
          <w:ilvl w:val="0"/>
          <w:numId w:val="5"/>
        </w:numPr>
        <w:tabs>
          <w:tab w:val="clear" w:pos="720"/>
        </w:tabs>
        <w:suppressAutoHyphens/>
        <w:spacing w:after="0" w:line="240" w:lineRule="auto"/>
        <w:ind w:left="284" w:hanging="284"/>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 bankowa lub ubezpieczeniowa, stanowiąca formę wniesienia wadium, winna spełniać, co najmniej następujące wymogi (pod rygorem wykluczenia wykonawcy):</w:t>
      </w:r>
    </w:p>
    <w:p w:rsidR="00FC18ED" w:rsidRPr="00FC18ED" w:rsidRDefault="00D10E55" w:rsidP="002D6CE3">
      <w:pPr>
        <w:numPr>
          <w:ilvl w:val="1"/>
          <w:numId w:val="6"/>
        </w:numPr>
        <w:suppressAutoHyphens/>
        <w:spacing w:after="0" w:line="240" w:lineRule="auto"/>
        <w:ind w:left="709" w:hanging="283"/>
        <w:rPr>
          <w:rFonts w:ascii="Tahoma" w:eastAsia="Times New Roman" w:hAnsi="Tahoma" w:cs="Tahoma"/>
          <w:sz w:val="20"/>
          <w:szCs w:val="20"/>
          <w:lang w:eastAsia="pl-PL"/>
        </w:rPr>
      </w:pPr>
      <w:r w:rsidRPr="00D10E55">
        <w:rPr>
          <w:rFonts w:ascii="Tahoma" w:eastAsia="Times New Roman" w:hAnsi="Tahoma" w:cs="Tahoma"/>
          <w:sz w:val="20"/>
          <w:szCs w:val="20"/>
          <w:lang w:eastAsia="pl-PL"/>
        </w:rPr>
        <w:t xml:space="preserve">ustalać beneficjenta gwarancji, </w:t>
      </w:r>
      <w:r w:rsidRPr="00D10E55">
        <w:rPr>
          <w:rFonts w:ascii="Tahoma" w:eastAsia="Times New Roman" w:hAnsi="Tahoma" w:cs="Tahoma"/>
          <w:b/>
          <w:sz w:val="20"/>
          <w:szCs w:val="20"/>
          <w:lang w:eastAsia="pl-PL"/>
        </w:rPr>
        <w:t xml:space="preserve">tj. Powiat Iławski, ul. Gen Wł. Andersa 2 A, 14-200 Iława, NIP 744-17-74-059 reprezentowanym przez jego jednostkę organizacyjną – Powiatowy Zarząd Dróg w Iławie, ul. Tadeusza Kościuszki </w:t>
      </w:r>
      <w:proofErr w:type="spellStart"/>
      <w:r w:rsidRPr="00D10E55">
        <w:rPr>
          <w:rFonts w:ascii="Tahoma" w:eastAsia="Times New Roman" w:hAnsi="Tahoma" w:cs="Tahoma"/>
          <w:b/>
          <w:sz w:val="20"/>
          <w:szCs w:val="20"/>
          <w:lang w:eastAsia="pl-PL"/>
        </w:rPr>
        <w:t>33A</w:t>
      </w:r>
      <w:proofErr w:type="spellEnd"/>
      <w:r w:rsidRPr="00D10E55">
        <w:rPr>
          <w:rFonts w:ascii="Tahoma" w:eastAsia="Times New Roman" w:hAnsi="Tahoma" w:cs="Tahoma"/>
          <w:b/>
          <w:sz w:val="20"/>
          <w:szCs w:val="20"/>
          <w:lang w:eastAsia="pl-PL"/>
        </w:rPr>
        <w:t>, 14-200 Iława</w:t>
      </w:r>
      <w:r w:rsidRPr="00D10E55">
        <w:rPr>
          <w:rFonts w:ascii="Tahoma" w:eastAsia="Times New Roman" w:hAnsi="Tahoma" w:cs="Tahoma"/>
          <w:sz w:val="20"/>
          <w:szCs w:val="20"/>
          <w:lang w:eastAsia="pl-PL"/>
        </w:rPr>
        <w:t>,</w:t>
      </w:r>
    </w:p>
    <w:p w:rsidR="00FC18ED" w:rsidRPr="00FC18ED" w:rsidRDefault="00FC18ED" w:rsidP="002D6CE3">
      <w:pPr>
        <w:numPr>
          <w:ilvl w:val="1"/>
          <w:numId w:val="6"/>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określać kwotę gwarantowaną w zł (ustaloną w </w:t>
      </w:r>
      <w:proofErr w:type="spellStart"/>
      <w:r w:rsidRPr="00FC18ED">
        <w:rPr>
          <w:rFonts w:ascii="Tahoma" w:eastAsia="Times New Roman" w:hAnsi="Tahoma" w:cs="Tahoma"/>
          <w:sz w:val="20"/>
          <w:szCs w:val="20"/>
          <w:lang w:eastAsia="pl-PL"/>
        </w:rPr>
        <w:t>SIWZ</w:t>
      </w:r>
      <w:proofErr w:type="spellEnd"/>
      <w:r w:rsidRPr="00FC18ED">
        <w:rPr>
          <w:rFonts w:ascii="Tahoma" w:eastAsia="Times New Roman" w:hAnsi="Tahoma" w:cs="Tahoma"/>
          <w:sz w:val="20"/>
          <w:szCs w:val="20"/>
          <w:lang w:eastAsia="pl-PL"/>
        </w:rPr>
        <w:t>),</w:t>
      </w:r>
    </w:p>
    <w:p w:rsidR="00FC18ED" w:rsidRPr="00FC18ED" w:rsidRDefault="00FC18ED" w:rsidP="002D6CE3">
      <w:pPr>
        <w:numPr>
          <w:ilvl w:val="1"/>
          <w:numId w:val="6"/>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określać termin ważności (wynikający z </w:t>
      </w:r>
      <w:proofErr w:type="spellStart"/>
      <w:r w:rsidRPr="00FC18ED">
        <w:rPr>
          <w:rFonts w:ascii="Tahoma" w:eastAsia="Times New Roman" w:hAnsi="Tahoma" w:cs="Tahoma"/>
          <w:sz w:val="20"/>
          <w:szCs w:val="20"/>
          <w:lang w:eastAsia="pl-PL"/>
        </w:rPr>
        <w:t>SIWZ</w:t>
      </w:r>
      <w:proofErr w:type="spellEnd"/>
      <w:r w:rsidRPr="00FC18ED">
        <w:rPr>
          <w:rFonts w:ascii="Tahoma" w:eastAsia="Times New Roman" w:hAnsi="Tahoma" w:cs="Tahoma"/>
          <w:sz w:val="20"/>
          <w:szCs w:val="20"/>
          <w:lang w:eastAsia="pl-PL"/>
        </w:rPr>
        <w:t>),</w:t>
      </w:r>
    </w:p>
    <w:p w:rsidR="00FC18ED" w:rsidRPr="00FC18ED" w:rsidRDefault="00FC18ED" w:rsidP="002D6CE3">
      <w:pPr>
        <w:numPr>
          <w:ilvl w:val="1"/>
          <w:numId w:val="6"/>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określać przedmiot gwarancji (wynikający z </w:t>
      </w:r>
      <w:proofErr w:type="spellStart"/>
      <w:r w:rsidRPr="00FC18ED">
        <w:rPr>
          <w:rFonts w:ascii="Tahoma" w:eastAsia="Times New Roman" w:hAnsi="Tahoma" w:cs="Tahoma"/>
          <w:sz w:val="20"/>
          <w:szCs w:val="20"/>
          <w:lang w:eastAsia="pl-PL"/>
        </w:rPr>
        <w:t>SIWZ</w:t>
      </w:r>
      <w:proofErr w:type="spellEnd"/>
      <w:r w:rsidRPr="00FC18ED">
        <w:rPr>
          <w:rFonts w:ascii="Tahoma" w:eastAsia="Times New Roman" w:hAnsi="Tahoma" w:cs="Tahoma"/>
          <w:sz w:val="20"/>
          <w:szCs w:val="20"/>
          <w:lang w:eastAsia="pl-PL"/>
        </w:rPr>
        <w:t>),</w:t>
      </w:r>
    </w:p>
    <w:p w:rsidR="00FC18ED" w:rsidRPr="00FC18ED" w:rsidRDefault="00FC18ED" w:rsidP="002D6CE3">
      <w:pPr>
        <w:numPr>
          <w:ilvl w:val="1"/>
          <w:numId w:val="6"/>
        </w:numPr>
        <w:suppressAutoHyphens/>
        <w:spacing w:after="0" w:line="240" w:lineRule="auto"/>
        <w:ind w:left="709" w:hanging="283"/>
        <w:jc w:val="both"/>
        <w:rPr>
          <w:rFonts w:ascii="Tahoma" w:eastAsia="Times New Roman" w:hAnsi="Tahoma" w:cs="Tahoma"/>
          <w:sz w:val="20"/>
          <w:szCs w:val="20"/>
          <w:lang w:eastAsia="pl-PL"/>
        </w:rPr>
      </w:pPr>
      <w:r w:rsidRPr="00FC18ED">
        <w:rPr>
          <w:rFonts w:ascii="Tahoma" w:eastAsia="Times New Roman" w:hAnsi="Tahoma" w:cs="Tahoma"/>
          <w:sz w:val="20"/>
          <w:szCs w:val="20"/>
          <w:lang w:eastAsia="zh-CN"/>
        </w:rPr>
        <w:t xml:space="preserve"> musi </w:t>
      </w:r>
      <w:r w:rsidRPr="00FC18ED">
        <w:rPr>
          <w:rFonts w:ascii="Tahoma" w:eastAsia="Times New Roman" w:hAnsi="Tahoma" w:cs="Tahoma"/>
          <w:sz w:val="20"/>
          <w:szCs w:val="20"/>
          <w:lang w:eastAsia="pl-PL"/>
        </w:rPr>
        <w:t xml:space="preserve">zawierać klauzule gwarantujące bezwarunkową wypłatę na rzecz zamawiającego w przypadku wystąpienia okoliczności wymienionych w art. 46 ust. </w:t>
      </w:r>
      <w:proofErr w:type="spellStart"/>
      <w:r w:rsidRPr="00FC18ED">
        <w:rPr>
          <w:rFonts w:ascii="Tahoma" w:eastAsia="Times New Roman" w:hAnsi="Tahoma" w:cs="Tahoma"/>
          <w:sz w:val="20"/>
          <w:szCs w:val="20"/>
          <w:lang w:eastAsia="pl-PL"/>
        </w:rPr>
        <w:t>4a</w:t>
      </w:r>
      <w:proofErr w:type="spellEnd"/>
      <w:r w:rsidRPr="00FC18ED">
        <w:rPr>
          <w:rFonts w:ascii="Tahoma" w:eastAsia="Times New Roman" w:hAnsi="Tahoma" w:cs="Tahoma"/>
          <w:sz w:val="20"/>
          <w:szCs w:val="20"/>
          <w:lang w:eastAsia="pl-PL"/>
        </w:rPr>
        <w:t xml:space="preserve"> i ust. 5 ustawy </w:t>
      </w:r>
      <w:proofErr w:type="spellStart"/>
      <w:r w:rsidRPr="00FC18ED">
        <w:rPr>
          <w:rFonts w:ascii="Tahoma" w:eastAsia="Times New Roman" w:hAnsi="Tahoma" w:cs="Tahoma"/>
          <w:sz w:val="20"/>
          <w:szCs w:val="20"/>
          <w:lang w:eastAsia="pl-PL"/>
        </w:rPr>
        <w:t>Pzp</w:t>
      </w:r>
      <w:proofErr w:type="spellEnd"/>
      <w:r w:rsidRPr="00FC18ED">
        <w:rPr>
          <w:rFonts w:ascii="Tahoma" w:eastAsia="Times New Roman" w:hAnsi="Tahoma" w:cs="Tahoma"/>
          <w:sz w:val="20"/>
          <w:szCs w:val="20"/>
          <w:lang w:eastAsia="pl-PL"/>
        </w:rPr>
        <w:t>. tj. być gwarancją nie odwoływalną, bezwarunkową, płatną na każde żądanie do wypłaty Zamawiającemu pełnej kwoty wadium w następujących okolicznościach:</w:t>
      </w:r>
    </w:p>
    <w:p w:rsidR="00FC18ED" w:rsidRPr="00FC18ED" w:rsidRDefault="00FC18ED" w:rsidP="00FC18ED">
      <w:pPr>
        <w:spacing w:after="0" w:line="240" w:lineRule="auto"/>
        <w:ind w:left="851" w:hanging="142"/>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gdy wykonawca odmówił podpisania umowy w sprawie zamówienia publicznego na warunkach określonych w ofercie; </w:t>
      </w:r>
    </w:p>
    <w:p w:rsidR="00FC18ED" w:rsidRPr="00FC18ED" w:rsidRDefault="00FC18ED" w:rsidP="00FC18ED">
      <w:pPr>
        <w:spacing w:after="0" w:line="240" w:lineRule="auto"/>
        <w:ind w:left="851" w:hanging="142"/>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zawarcie umowy w sprawie zamówienia publicznego stało się niemożliwe </w:t>
      </w:r>
      <w:r w:rsidRPr="00FC18ED">
        <w:rPr>
          <w:rFonts w:ascii="Tahoma" w:eastAsia="Times New Roman" w:hAnsi="Tahoma" w:cs="Tahoma"/>
          <w:sz w:val="20"/>
          <w:szCs w:val="20"/>
          <w:lang w:eastAsia="pl-PL"/>
        </w:rPr>
        <w:br/>
        <w:t xml:space="preserve">  z przyczyn leżących po stronie wykonawcy; (art. 46 ust. 5 ustawy </w:t>
      </w:r>
      <w:proofErr w:type="spellStart"/>
      <w:r w:rsidRPr="00FC18ED">
        <w:rPr>
          <w:rFonts w:ascii="Tahoma" w:eastAsia="Times New Roman" w:hAnsi="Tahoma" w:cs="Tahoma"/>
          <w:sz w:val="20"/>
          <w:szCs w:val="20"/>
          <w:lang w:eastAsia="pl-PL"/>
        </w:rPr>
        <w:t>Pzp</w:t>
      </w:r>
      <w:proofErr w:type="spellEnd"/>
      <w:r w:rsidRPr="00FC18ED">
        <w:rPr>
          <w:rFonts w:ascii="Tahoma" w:eastAsia="Times New Roman" w:hAnsi="Tahoma" w:cs="Tahoma"/>
          <w:sz w:val="20"/>
          <w:szCs w:val="20"/>
          <w:lang w:eastAsia="pl-PL"/>
        </w:rPr>
        <w:t>.)</w:t>
      </w:r>
    </w:p>
    <w:p w:rsidR="00FC18ED" w:rsidRPr="00FC18ED" w:rsidRDefault="00FC18ED" w:rsidP="002D6CE3">
      <w:pPr>
        <w:numPr>
          <w:ilvl w:val="1"/>
          <w:numId w:val="6"/>
        </w:numPr>
        <w:tabs>
          <w:tab w:val="num" w:pos="709"/>
        </w:tabs>
        <w:suppressAutoHyphens/>
        <w:spacing w:after="0" w:line="240" w:lineRule="auto"/>
        <w:ind w:left="851" w:hanging="425"/>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być gwarancją nie odwoływalną, płatną na każde żądanie do wypłaty</w:t>
      </w:r>
      <w:r w:rsidRPr="00FC18ED">
        <w:rPr>
          <w:rFonts w:ascii="Tahoma" w:eastAsia="Times New Roman" w:hAnsi="Tahoma" w:cs="Tahoma"/>
          <w:sz w:val="20"/>
          <w:szCs w:val="20"/>
          <w:lang w:eastAsia="pl-PL"/>
        </w:rPr>
        <w:br/>
        <w:t xml:space="preserve">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FC18ED">
        <w:rPr>
          <w:rFonts w:ascii="Tahoma" w:eastAsia="Times New Roman" w:hAnsi="Tahoma" w:cs="Tahoma"/>
          <w:sz w:val="20"/>
          <w:szCs w:val="20"/>
          <w:lang w:eastAsia="pl-PL"/>
        </w:rPr>
        <w:t>4a</w:t>
      </w:r>
      <w:proofErr w:type="spellEnd"/>
      <w:r w:rsidRPr="00FC18ED">
        <w:rPr>
          <w:rFonts w:ascii="Tahoma" w:eastAsia="Times New Roman" w:hAnsi="Tahoma" w:cs="Tahoma"/>
          <w:sz w:val="20"/>
          <w:szCs w:val="20"/>
          <w:lang w:eastAsia="pl-PL"/>
        </w:rPr>
        <w:t xml:space="preserve"> ustawy </w:t>
      </w:r>
      <w:proofErr w:type="spellStart"/>
      <w:r w:rsidRPr="00FC18ED">
        <w:rPr>
          <w:rFonts w:ascii="Tahoma" w:eastAsia="Times New Roman" w:hAnsi="Tahoma" w:cs="Tahoma"/>
          <w:sz w:val="20"/>
          <w:szCs w:val="20"/>
          <w:lang w:eastAsia="pl-PL"/>
        </w:rPr>
        <w:t>Pzp</w:t>
      </w:r>
      <w:proofErr w:type="spellEnd"/>
      <w:r w:rsidRPr="00FC18ED">
        <w:rPr>
          <w:rFonts w:ascii="Tahoma" w:eastAsia="Times New Roman" w:hAnsi="Tahoma" w:cs="Tahoma"/>
          <w:sz w:val="20"/>
          <w:szCs w:val="20"/>
          <w:lang w:eastAsia="pl-PL"/>
        </w:rPr>
        <w:t>.).</w:t>
      </w:r>
    </w:p>
    <w:p w:rsidR="00FC18ED" w:rsidRPr="00FC18ED" w:rsidRDefault="00FC18ED" w:rsidP="00FC18ED">
      <w:pPr>
        <w:spacing w:after="0" w:line="240" w:lineRule="auto"/>
        <w:ind w:left="708"/>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FC18ED" w:rsidRDefault="00FC18ED" w:rsidP="002D6CE3">
      <w:pPr>
        <w:numPr>
          <w:ilvl w:val="0"/>
          <w:numId w:val="5"/>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Wadium wniesione w pieniądzu zamawiający przechowuje na rachunku bankowym. </w:t>
      </w:r>
    </w:p>
    <w:p w:rsidR="00FC18ED" w:rsidRDefault="00FC18ED" w:rsidP="002D6CE3">
      <w:pPr>
        <w:numPr>
          <w:ilvl w:val="0"/>
          <w:numId w:val="5"/>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Wadium musi obejmować cały okres związania z ofertą. </w:t>
      </w:r>
    </w:p>
    <w:p w:rsidR="00FC18ED" w:rsidRDefault="00FC18ED" w:rsidP="002D6CE3">
      <w:pPr>
        <w:numPr>
          <w:ilvl w:val="0"/>
          <w:numId w:val="5"/>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Wykonawca, którego oferta nie będzie zabezpieczona wadium wniesionym we właściwej formie, terminie i kwocie zostanie wykluczony z przedmiotowego postępowania. </w:t>
      </w:r>
    </w:p>
    <w:p w:rsidR="00FC18ED" w:rsidRPr="00FC18ED" w:rsidRDefault="00FC18ED" w:rsidP="002D6CE3">
      <w:pPr>
        <w:numPr>
          <w:ilvl w:val="0"/>
          <w:numId w:val="5"/>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Zwrot wadium:</w:t>
      </w:r>
    </w:p>
    <w:p w:rsidR="00FC18ED" w:rsidRP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1</w:t>
      </w:r>
      <w:r w:rsidR="009B6638">
        <w:rPr>
          <w:rFonts w:ascii="Tahoma" w:hAnsi="Tahoma" w:cs="Tahoma"/>
          <w:sz w:val="20"/>
          <w:szCs w:val="20"/>
        </w:rPr>
        <w:t>)</w:t>
      </w:r>
      <w:r w:rsidRPr="00FC18ED">
        <w:rPr>
          <w:rFonts w:ascii="Tahoma" w:hAnsi="Tahoma" w:cs="Tahoma"/>
          <w:sz w:val="20"/>
          <w:szCs w:val="20"/>
        </w:rPr>
        <w:t xml:space="preserve">. Zamawiający zwraca wadium wszystkim wykonawcom niezwłocznie po wyborze oferty najkorzystniejszej lub unieważnieniu postępowania, z wyjątkiem wykonawcy, którego oferta została wybrana jako najkorzystniejsza, z zastrzeżeniem ust. </w:t>
      </w:r>
      <w:proofErr w:type="spellStart"/>
      <w:r w:rsidR="009B6638">
        <w:rPr>
          <w:rFonts w:ascii="Tahoma" w:hAnsi="Tahoma" w:cs="Tahoma"/>
          <w:sz w:val="20"/>
          <w:szCs w:val="20"/>
        </w:rPr>
        <w:t>5</w:t>
      </w:r>
      <w:r w:rsidRPr="00FC18ED">
        <w:rPr>
          <w:rFonts w:ascii="Tahoma" w:hAnsi="Tahoma" w:cs="Tahoma"/>
          <w:sz w:val="20"/>
          <w:szCs w:val="20"/>
        </w:rPr>
        <w:t>a</w:t>
      </w:r>
      <w:proofErr w:type="spellEnd"/>
      <w:r w:rsidRPr="00FC18ED">
        <w:rPr>
          <w:rFonts w:ascii="Tahoma" w:hAnsi="Tahoma" w:cs="Tahoma"/>
          <w:sz w:val="20"/>
          <w:szCs w:val="20"/>
        </w:rPr>
        <w:t>.</w:t>
      </w:r>
    </w:p>
    <w:p w:rsidR="00FC18ED" w:rsidRPr="00FC18ED" w:rsidRDefault="00FC18ED" w:rsidP="009B6638">
      <w:pPr>
        <w:spacing w:after="0"/>
        <w:ind w:left="431" w:hanging="431"/>
        <w:jc w:val="both"/>
        <w:rPr>
          <w:rFonts w:ascii="Tahoma" w:hAnsi="Tahoma" w:cs="Tahoma"/>
          <w:sz w:val="20"/>
          <w:szCs w:val="20"/>
        </w:rPr>
      </w:pPr>
      <w:proofErr w:type="spellStart"/>
      <w:r w:rsidRPr="00FC18ED">
        <w:rPr>
          <w:rFonts w:ascii="Tahoma" w:hAnsi="Tahoma" w:cs="Tahoma"/>
          <w:sz w:val="20"/>
          <w:szCs w:val="20"/>
        </w:rPr>
        <w:t>1a</w:t>
      </w:r>
      <w:proofErr w:type="spellEnd"/>
      <w:r w:rsidR="009B6638">
        <w:rPr>
          <w:rFonts w:ascii="Tahoma" w:hAnsi="Tahoma" w:cs="Tahoma"/>
          <w:sz w:val="20"/>
          <w:szCs w:val="20"/>
        </w:rPr>
        <w:t>)</w:t>
      </w:r>
      <w:r w:rsidRPr="00FC18ED">
        <w:rPr>
          <w:rFonts w:ascii="Tahoma" w:hAnsi="Tahoma" w:cs="Tahoma"/>
          <w:sz w:val="20"/>
          <w:szCs w:val="20"/>
        </w:rPr>
        <w:t>. Wykonawcy, którego oferta została wybrana jako najkorzystniejsza, zamawiający zwraca wadium niezwłocznie po zawarciu umowy w sprawie zamówienia publicznego oraz wniesieniu zabezpieczenia należytego wykonania umowy, jeżeli jego wniesienia żądano.</w:t>
      </w:r>
    </w:p>
    <w:p w:rsidR="00FC18ED" w:rsidRPr="00FC18ED" w:rsidRDefault="00FC18ED" w:rsidP="009B6638">
      <w:pPr>
        <w:spacing w:after="0"/>
        <w:ind w:left="431" w:hanging="431"/>
        <w:jc w:val="both"/>
        <w:rPr>
          <w:rFonts w:ascii="Tahoma" w:hAnsi="Tahoma" w:cs="Tahoma"/>
          <w:sz w:val="20"/>
          <w:szCs w:val="20"/>
        </w:rPr>
      </w:pPr>
      <w:r w:rsidRPr="00FC18ED">
        <w:rPr>
          <w:rFonts w:ascii="Tahoma" w:hAnsi="Tahoma" w:cs="Tahoma"/>
          <w:sz w:val="20"/>
          <w:szCs w:val="20"/>
        </w:rPr>
        <w:t>2</w:t>
      </w:r>
      <w:r w:rsidR="009B6638">
        <w:rPr>
          <w:rFonts w:ascii="Tahoma" w:hAnsi="Tahoma" w:cs="Tahoma"/>
          <w:sz w:val="20"/>
          <w:szCs w:val="20"/>
        </w:rPr>
        <w:t>)</w:t>
      </w:r>
      <w:r w:rsidRPr="00FC18ED">
        <w:rPr>
          <w:rFonts w:ascii="Tahoma" w:hAnsi="Tahoma" w:cs="Tahoma"/>
          <w:sz w:val="20"/>
          <w:szCs w:val="20"/>
        </w:rPr>
        <w:t>. Zamawiający zwraca niezwłocznie wadium na wniosek wykonawcy, który wycofał ofertę przed upływem terminu składania ofert.</w:t>
      </w:r>
    </w:p>
    <w:p w:rsid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lastRenderedPageBreak/>
        <w:t>3</w:t>
      </w:r>
      <w:r w:rsidR="009B6638">
        <w:rPr>
          <w:rFonts w:ascii="Tahoma" w:hAnsi="Tahoma" w:cs="Tahoma"/>
          <w:sz w:val="20"/>
          <w:szCs w:val="20"/>
        </w:rPr>
        <w:t>)</w:t>
      </w:r>
      <w:r w:rsidRPr="00FC18ED">
        <w:rPr>
          <w:rFonts w:ascii="Tahoma" w:hAnsi="Tahoma" w:cs="Tahoma"/>
          <w:sz w:val="20"/>
          <w:szCs w:val="20"/>
        </w:rPr>
        <w:t>.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4</w:t>
      </w:r>
      <w:r w:rsidR="009B6638">
        <w:rPr>
          <w:rFonts w:ascii="Tahoma" w:hAnsi="Tahoma" w:cs="Tahoma"/>
          <w:sz w:val="20"/>
          <w:szCs w:val="20"/>
        </w:rPr>
        <w:t>)</w:t>
      </w:r>
      <w:r w:rsidRPr="00FC18ED">
        <w:rPr>
          <w:rFonts w:ascii="Tahoma" w:hAnsi="Tahoma" w:cs="Tahoma"/>
          <w:sz w:val="20"/>
          <w:szCs w:val="20"/>
        </w:rPr>
        <w:t>.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FC18ED" w:rsidRDefault="00FC18ED" w:rsidP="009B6638">
      <w:pPr>
        <w:spacing w:after="0"/>
        <w:ind w:left="284" w:hanging="284"/>
        <w:jc w:val="both"/>
        <w:rPr>
          <w:rFonts w:ascii="Tahoma" w:hAnsi="Tahoma" w:cs="Tahoma"/>
          <w:sz w:val="20"/>
          <w:szCs w:val="20"/>
        </w:rPr>
      </w:pPr>
      <w:proofErr w:type="spellStart"/>
      <w:r w:rsidRPr="00FC18ED">
        <w:rPr>
          <w:rFonts w:ascii="Tahoma" w:hAnsi="Tahoma" w:cs="Tahoma"/>
          <w:sz w:val="20"/>
          <w:szCs w:val="20"/>
        </w:rPr>
        <w:t>4a</w:t>
      </w:r>
      <w:proofErr w:type="spellEnd"/>
      <w:r w:rsidR="009B6638">
        <w:rPr>
          <w:rFonts w:ascii="Tahoma" w:hAnsi="Tahoma" w:cs="Tahoma"/>
          <w:sz w:val="20"/>
          <w:szCs w:val="20"/>
        </w:rPr>
        <w:t>)</w:t>
      </w:r>
      <w:r w:rsidRPr="00FC18ED">
        <w:rPr>
          <w:rFonts w:ascii="Tahoma" w:hAnsi="Tahoma" w:cs="Tahoma"/>
          <w:sz w:val="20"/>
          <w:szCs w:val="20"/>
        </w:rPr>
        <w:t xml:space="preserve">.Zamawiający zatrzymuje wadium wraz z odsetkami, jeżeli wykonawca w odpowiedzi na wezwanie, o którym mowa w art. 26 ust. 3 i </w:t>
      </w:r>
      <w:proofErr w:type="spellStart"/>
      <w:r w:rsidRPr="00FC18ED">
        <w:rPr>
          <w:rFonts w:ascii="Tahoma" w:hAnsi="Tahoma" w:cs="Tahoma"/>
          <w:sz w:val="20"/>
          <w:szCs w:val="20"/>
        </w:rPr>
        <w:t>3a</w:t>
      </w:r>
      <w:proofErr w:type="spellEnd"/>
      <w:r w:rsidRPr="00FC18ED">
        <w:rPr>
          <w:rFonts w:ascii="Tahoma" w:hAnsi="Tahoma" w:cs="Tahoma"/>
          <w:sz w:val="20"/>
          <w:szCs w:val="20"/>
        </w:rPr>
        <w:t xml:space="preserve">, z przyczyn leżących po jego stronie, nie złożył oświadczeń lub dokumentów potwierdzających okoliczności, o których mowa w art. 25 ust. 1, oświadczenia, o którym mowa w art. </w:t>
      </w:r>
      <w:proofErr w:type="spellStart"/>
      <w:r w:rsidRPr="00FC18ED">
        <w:rPr>
          <w:rFonts w:ascii="Tahoma" w:hAnsi="Tahoma" w:cs="Tahoma"/>
          <w:sz w:val="20"/>
          <w:szCs w:val="20"/>
        </w:rPr>
        <w:t>25a</w:t>
      </w:r>
      <w:proofErr w:type="spellEnd"/>
      <w:r w:rsidRPr="00FC18ED">
        <w:rPr>
          <w:rFonts w:ascii="Tahoma" w:hAnsi="Tahoma" w:cs="Tahoma"/>
          <w:sz w:val="20"/>
          <w:szCs w:val="20"/>
        </w:rPr>
        <w:t xml:space="preserve"> ust. 1, pełnomocnictw lub nie wyraził zgody na poprawienie omyłki, o której mowa w art. 87 ust. 2 pkt 3, co spowodowało brak możliwości wybrania oferty złożonej przez wykonawcę jako najkorzystniejszej.</w:t>
      </w:r>
    </w:p>
    <w:p w:rsidR="00FC18ED" w:rsidRP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5</w:t>
      </w:r>
      <w:r w:rsidR="009B6638">
        <w:rPr>
          <w:rFonts w:ascii="Tahoma" w:hAnsi="Tahoma" w:cs="Tahoma"/>
          <w:sz w:val="20"/>
          <w:szCs w:val="20"/>
        </w:rPr>
        <w:t>)</w:t>
      </w:r>
      <w:r w:rsidRPr="00FC18ED">
        <w:rPr>
          <w:rFonts w:ascii="Tahoma" w:hAnsi="Tahoma" w:cs="Tahoma"/>
          <w:sz w:val="20"/>
          <w:szCs w:val="20"/>
        </w:rPr>
        <w:t>. Zamawiający zatrzymuje wadium wraz z odsetkami, jeżeli wykonawca, którego oferta została wybrana:</w:t>
      </w:r>
    </w:p>
    <w:p w:rsidR="00FC18ED" w:rsidRP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ab/>
      </w:r>
      <w:r w:rsidR="009B6638">
        <w:rPr>
          <w:rFonts w:ascii="Tahoma" w:hAnsi="Tahoma" w:cs="Tahoma"/>
          <w:sz w:val="20"/>
          <w:szCs w:val="20"/>
        </w:rPr>
        <w:t>a</w:t>
      </w:r>
      <w:r w:rsidRPr="00FC18ED">
        <w:rPr>
          <w:rFonts w:ascii="Tahoma" w:hAnsi="Tahoma" w:cs="Tahoma"/>
          <w:sz w:val="20"/>
          <w:szCs w:val="20"/>
        </w:rPr>
        <w:t>)</w:t>
      </w:r>
      <w:r w:rsidRPr="00FC18ED">
        <w:rPr>
          <w:rFonts w:ascii="Tahoma" w:hAnsi="Tahoma" w:cs="Tahoma"/>
          <w:sz w:val="20"/>
          <w:szCs w:val="20"/>
        </w:rPr>
        <w:tab/>
        <w:t>odmówił podpisania umowy w sprawie zamówienia publicznego na warunkach określonych w ofercie;</w:t>
      </w:r>
    </w:p>
    <w:p w:rsid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ab/>
      </w:r>
      <w:r w:rsidR="009B6638">
        <w:rPr>
          <w:rFonts w:ascii="Tahoma" w:hAnsi="Tahoma" w:cs="Tahoma"/>
          <w:sz w:val="20"/>
          <w:szCs w:val="20"/>
        </w:rPr>
        <w:t>b</w:t>
      </w:r>
      <w:r w:rsidRPr="00FC18ED">
        <w:rPr>
          <w:rFonts w:ascii="Tahoma" w:hAnsi="Tahoma" w:cs="Tahoma"/>
          <w:sz w:val="20"/>
          <w:szCs w:val="20"/>
        </w:rPr>
        <w:t>)</w:t>
      </w:r>
      <w:r w:rsidRPr="00FC18ED">
        <w:rPr>
          <w:rFonts w:ascii="Tahoma" w:hAnsi="Tahoma" w:cs="Tahoma"/>
          <w:sz w:val="20"/>
          <w:szCs w:val="20"/>
        </w:rPr>
        <w:tab/>
        <w:t>nie wniósł wymaganego zabezpieczenia należytego wykonania umowy;</w:t>
      </w:r>
    </w:p>
    <w:p w:rsidR="00B963E4" w:rsidRDefault="009B6638" w:rsidP="009B6638">
      <w:pPr>
        <w:widowControl w:val="0"/>
        <w:spacing w:after="0"/>
        <w:ind w:left="567" w:hanging="283"/>
        <w:jc w:val="both"/>
        <w:rPr>
          <w:rFonts w:ascii="Tahoma" w:eastAsia="Times New Roman" w:hAnsi="Tahoma" w:cs="Tahoma"/>
          <w:sz w:val="20"/>
          <w:szCs w:val="20"/>
          <w:lang w:eastAsia="pl-PL"/>
        </w:rPr>
      </w:pPr>
      <w:r>
        <w:rPr>
          <w:rFonts w:ascii="Tahoma" w:hAnsi="Tahoma" w:cs="Tahoma"/>
          <w:sz w:val="20"/>
          <w:szCs w:val="20"/>
        </w:rPr>
        <w:t>c</w:t>
      </w:r>
      <w:r w:rsidR="00FC18ED" w:rsidRPr="009F362A">
        <w:rPr>
          <w:rFonts w:ascii="Tahoma" w:hAnsi="Tahoma" w:cs="Tahoma"/>
          <w:sz w:val="20"/>
          <w:szCs w:val="20"/>
        </w:rPr>
        <w:t>) zawarcie umowy w sprawie zamówienia publicznego stało się niemożliwe z przyczyn leżących po stronie wykonawcy.</w:t>
      </w:r>
    </w:p>
    <w:p w:rsidR="00B963E4" w:rsidRPr="00604097" w:rsidRDefault="00B963E4" w:rsidP="00B963E4">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9. Termin związania ofertą.</w:t>
      </w:r>
    </w:p>
    <w:p w:rsidR="00604097" w:rsidRPr="00604097" w:rsidRDefault="00604097" w:rsidP="00904906">
      <w:pPr>
        <w:numPr>
          <w:ilvl w:val="1"/>
          <w:numId w:val="22"/>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Wykonawca będzie związany ofertą przez okres </w:t>
      </w:r>
      <w:r w:rsidRPr="00604097">
        <w:rPr>
          <w:rFonts w:ascii="Tahoma" w:eastAsia="Times New Roman" w:hAnsi="Tahoma" w:cs="Tahoma"/>
          <w:b/>
          <w:bCs/>
          <w:sz w:val="20"/>
          <w:szCs w:val="20"/>
          <w:lang w:eastAsia="pl-PL"/>
        </w:rPr>
        <w:t>30 dni</w:t>
      </w:r>
      <w:r w:rsidRPr="00604097">
        <w:rPr>
          <w:rFonts w:ascii="Tahoma" w:eastAsia="Times New Roman" w:hAnsi="Tahoma" w:cs="Tahoma"/>
          <w:sz w:val="20"/>
          <w:szCs w:val="20"/>
          <w:lang w:eastAsia="pl-PL"/>
        </w:rPr>
        <w:t>. Bieg terminu związania ofertą rozpoczyna się wraz z upływem terminu składania ofert.</w:t>
      </w:r>
    </w:p>
    <w:p w:rsidR="00604097" w:rsidRDefault="00604097" w:rsidP="00904906">
      <w:pPr>
        <w:numPr>
          <w:ilvl w:val="1"/>
          <w:numId w:val="22"/>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863377" w:rsidRPr="00604097" w:rsidRDefault="00863377" w:rsidP="00863377">
      <w:pPr>
        <w:autoSpaceDE w:val="0"/>
        <w:autoSpaceDN w:val="0"/>
        <w:adjustRightInd w:val="0"/>
        <w:spacing w:after="0" w:line="240" w:lineRule="auto"/>
        <w:ind w:left="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b/>
          <w:bCs/>
          <w:sz w:val="20"/>
          <w:szCs w:val="20"/>
          <w:u w:val="single"/>
          <w:lang w:eastAsia="pl-PL"/>
        </w:rPr>
      </w:pPr>
      <w:r w:rsidRPr="00604097">
        <w:rPr>
          <w:rFonts w:ascii="Tahoma" w:eastAsia="Times New Roman" w:hAnsi="Tahoma" w:cs="Tahoma"/>
          <w:b/>
          <w:sz w:val="20"/>
          <w:szCs w:val="20"/>
          <w:u w:val="single"/>
          <w:lang w:eastAsia="pl-PL"/>
        </w:rPr>
        <w:t xml:space="preserve">§ 10. </w:t>
      </w:r>
      <w:r w:rsidRPr="00604097">
        <w:rPr>
          <w:rFonts w:ascii="Tahoma" w:eastAsia="Times New Roman" w:hAnsi="Tahoma" w:cs="Tahoma"/>
          <w:b/>
          <w:bCs/>
          <w:sz w:val="20"/>
          <w:szCs w:val="20"/>
          <w:u w:val="single"/>
          <w:lang w:eastAsia="pl-PL"/>
        </w:rPr>
        <w:t>Opis sposobu przygotowania ofert.</w:t>
      </w:r>
    </w:p>
    <w:p w:rsidR="00604097" w:rsidRPr="00604097" w:rsidRDefault="00604097" w:rsidP="00904906">
      <w:pPr>
        <w:numPr>
          <w:ilvl w:val="0"/>
          <w:numId w:val="30"/>
        </w:numPr>
        <w:tabs>
          <w:tab w:val="left" w:pos="284"/>
        </w:tabs>
        <w:spacing w:after="0" w:line="240" w:lineRule="auto"/>
        <w:ind w:left="284" w:hanging="284"/>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lang w:eastAsia="pl-PL"/>
        </w:rPr>
        <w:t>Wymagania i zalecenia ogólne</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Oferta powinna być przygotowana z uwzględnieniem poniższych zasad:</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złożyć jedną ofertę.</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Ofertę składa się, pod rygorem nieważności, w formie pisemnej.</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prowadzi się w języku polskim.</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Treść oferty musi odpowiadać treści </w:t>
      </w:r>
      <w:proofErr w:type="spellStart"/>
      <w:r w:rsidRPr="00604097">
        <w:rPr>
          <w:rFonts w:ascii="Tahoma" w:eastAsia="Times New Roman" w:hAnsi="Tahoma" w:cs="Tahoma"/>
          <w:sz w:val="20"/>
          <w:szCs w:val="20"/>
          <w:lang w:eastAsia="pl-PL"/>
        </w:rPr>
        <w:t>SIWZ</w:t>
      </w:r>
      <w:proofErr w:type="spellEnd"/>
      <w:r w:rsidRPr="00604097">
        <w:rPr>
          <w:rFonts w:ascii="Tahoma" w:eastAsia="Times New Roman" w:hAnsi="Tahoma" w:cs="Tahoma"/>
          <w:sz w:val="20"/>
          <w:szCs w:val="20"/>
          <w:lang w:eastAsia="pl-PL"/>
        </w:rPr>
        <w:t>.</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ponosi wszelkie koszty związane z przygotowaniem i złożeniem oferty.</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Wszystkie strony oferty zawierające treść winny być podpisane lub parafowane przez upełnomocnionego przedstawiciela Wykonawcy. Wszelkie zmiany w treści oferty (poprawki, przekreślenia, dopiski) powinny być podpisane lub parafowane przez upełnomocnionego przedstawiciela Wykonawcy- w przeciwnym wypadku nie będą uwzględniane.</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Kartki oferty winny być trwale ze sobą połączone, kolejno ponumerowane. W treści oferty winna być umieszczona informacja o ilości kartek.</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Nie ujawnia się informacji stanowiących tajemnicę przedsiębiorstwa w rozumieniu przepisów </w:t>
      </w:r>
      <w:r w:rsidRPr="00604097">
        <w:rPr>
          <w:rFonts w:ascii="Tahoma" w:eastAsia="Times New Roman" w:hAnsi="Tahoma" w:cs="Tahoma"/>
          <w:sz w:val="20"/>
          <w:szCs w:val="20"/>
          <w:lang w:eastAsia="pl-PL"/>
        </w:rPr>
        <w:br/>
        <w:t xml:space="preserve">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Informacje stanowiące tajemnicę przedsiębiorstwa winny być oznaczone klauzulą: </w:t>
      </w:r>
      <w:r w:rsidRPr="00604097">
        <w:rPr>
          <w:rFonts w:ascii="Tahoma" w:eastAsia="Times New Roman" w:hAnsi="Tahoma" w:cs="Tahoma"/>
          <w:i/>
          <w:sz w:val="20"/>
          <w:szCs w:val="20"/>
          <w:lang w:eastAsia="pl-PL"/>
        </w:rPr>
        <w:t>„Tajemnica przedsiębiorstwa w rozumieniu art. 11 ust. 4 ustawy z 16 kwietnia 1993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r. o zwalczaniu nieuczciwej konkurencji (</w:t>
      </w:r>
      <w:proofErr w:type="spellStart"/>
      <w:r w:rsidRPr="00604097">
        <w:rPr>
          <w:rFonts w:ascii="Tahoma" w:eastAsia="Times New Roman" w:hAnsi="Tahoma" w:cs="Tahoma"/>
          <w:i/>
          <w:sz w:val="20"/>
          <w:szCs w:val="20"/>
          <w:lang w:eastAsia="pl-PL"/>
        </w:rPr>
        <w:t>t.j</w:t>
      </w:r>
      <w:proofErr w:type="spellEnd"/>
      <w:r w:rsidRPr="00604097">
        <w:rPr>
          <w:rFonts w:ascii="Tahoma" w:eastAsia="Times New Roman" w:hAnsi="Tahoma" w:cs="Tahoma"/>
          <w:i/>
          <w:sz w:val="20"/>
          <w:szCs w:val="20"/>
          <w:lang w:eastAsia="pl-PL"/>
        </w:rPr>
        <w:t>. Dz.U. z 2003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 xml:space="preserve">r. Nr 153, poz. 1503 z </w:t>
      </w:r>
      <w:proofErr w:type="spellStart"/>
      <w:r w:rsidRPr="00604097">
        <w:rPr>
          <w:rFonts w:ascii="Tahoma" w:eastAsia="Times New Roman" w:hAnsi="Tahoma" w:cs="Tahoma"/>
          <w:i/>
          <w:sz w:val="20"/>
          <w:szCs w:val="20"/>
          <w:lang w:eastAsia="pl-PL"/>
        </w:rPr>
        <w:t>późn</w:t>
      </w:r>
      <w:proofErr w:type="spellEnd"/>
      <w:r w:rsidRPr="00604097">
        <w:rPr>
          <w:rFonts w:ascii="Tahoma" w:eastAsia="Times New Roman" w:hAnsi="Tahoma" w:cs="Tahoma"/>
          <w:i/>
          <w:sz w:val="20"/>
          <w:szCs w:val="20"/>
          <w:lang w:eastAsia="pl-PL"/>
        </w:rPr>
        <w:t>. zm.)”</w:t>
      </w:r>
      <w:r w:rsidRPr="00604097">
        <w:rPr>
          <w:rFonts w:ascii="Tahoma" w:eastAsia="Times New Roman" w:hAnsi="Tahoma" w:cs="Tahoma"/>
          <w:sz w:val="20"/>
          <w:szCs w:val="20"/>
          <w:lang w:eastAsia="pl-PL"/>
        </w:rPr>
        <w:t xml:space="preserve"> i załączone jako odrębna część niezwiązana z ofertą w sposób trwały.</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zamieści ofertę w kopercie, która będzie zaadresowana na adres Zamawiającego:</w:t>
      </w:r>
    </w:p>
    <w:p w:rsidR="00604097" w:rsidRPr="00604097" w:rsidRDefault="00863377" w:rsidP="00604097">
      <w:pPr>
        <w:spacing w:after="0"/>
        <w:ind w:left="567"/>
        <w:jc w:val="both"/>
        <w:rPr>
          <w:rFonts w:ascii="Tahoma" w:eastAsia="Times New Roman" w:hAnsi="Tahoma" w:cs="Tahoma"/>
          <w:sz w:val="20"/>
          <w:szCs w:val="20"/>
          <w:lang w:eastAsia="pl-PL"/>
        </w:rPr>
      </w:pPr>
      <w:r w:rsidRPr="00863377">
        <w:rPr>
          <w:rFonts w:ascii="Tahoma" w:eastAsia="Times New Roman" w:hAnsi="Tahoma" w:cs="Tahoma"/>
          <w:b/>
          <w:sz w:val="20"/>
          <w:szCs w:val="20"/>
          <w:lang w:eastAsia="pl-PL"/>
        </w:rPr>
        <w:t xml:space="preserve">Powiatowy Zarząd Dróg w Iławie, ul. Tadeusza Kościuszki </w:t>
      </w:r>
      <w:proofErr w:type="spellStart"/>
      <w:r w:rsidRPr="00863377">
        <w:rPr>
          <w:rFonts w:ascii="Tahoma" w:eastAsia="Times New Roman" w:hAnsi="Tahoma" w:cs="Tahoma"/>
          <w:b/>
          <w:sz w:val="20"/>
          <w:szCs w:val="20"/>
          <w:lang w:eastAsia="pl-PL"/>
        </w:rPr>
        <w:t>33A</w:t>
      </w:r>
      <w:proofErr w:type="spellEnd"/>
      <w:r w:rsidRPr="00863377">
        <w:rPr>
          <w:rFonts w:ascii="Tahoma" w:eastAsia="Times New Roman" w:hAnsi="Tahoma" w:cs="Tahoma"/>
          <w:b/>
          <w:sz w:val="20"/>
          <w:szCs w:val="20"/>
          <w:lang w:eastAsia="pl-PL"/>
        </w:rPr>
        <w:t>, 14 – 200 Iława</w:t>
      </w:r>
      <w:r w:rsidR="00604097" w:rsidRPr="00604097">
        <w:rPr>
          <w:rFonts w:ascii="Tahoma" w:eastAsia="Times New Roman" w:hAnsi="Tahoma" w:cs="Tahoma"/>
          <w:sz w:val="20"/>
          <w:szCs w:val="20"/>
          <w:lang w:eastAsia="pl-PL"/>
        </w:rPr>
        <w:t xml:space="preserve">, pok. nr </w:t>
      </w:r>
      <w:r>
        <w:rPr>
          <w:rFonts w:ascii="Tahoma" w:eastAsia="Times New Roman" w:hAnsi="Tahoma" w:cs="Tahoma"/>
          <w:sz w:val="20"/>
          <w:szCs w:val="20"/>
          <w:lang w:eastAsia="pl-PL"/>
        </w:rPr>
        <w:t>4</w:t>
      </w:r>
      <w:r w:rsidR="00604097" w:rsidRPr="00604097">
        <w:rPr>
          <w:rFonts w:ascii="Tahoma" w:eastAsia="Times New Roman" w:hAnsi="Tahoma" w:cs="Tahoma"/>
          <w:sz w:val="20"/>
          <w:szCs w:val="20"/>
          <w:lang w:eastAsia="pl-PL"/>
        </w:rPr>
        <w:t xml:space="preserve"> oraz opisana:</w:t>
      </w:r>
    </w:p>
    <w:p w:rsidR="00604097" w:rsidRPr="00604097" w:rsidRDefault="00604097" w:rsidP="00604097">
      <w:pPr>
        <w:spacing w:after="0"/>
        <w:ind w:left="567"/>
        <w:jc w:val="both"/>
        <w:rPr>
          <w:rFonts w:ascii="Tahoma" w:eastAsia="Times New Roman" w:hAnsi="Tahoma" w:cs="Tahoma"/>
          <w:b/>
          <w:sz w:val="20"/>
          <w:szCs w:val="20"/>
          <w:lang w:eastAsia="pl-PL"/>
        </w:rPr>
      </w:pPr>
      <w:r w:rsidRPr="00604097">
        <w:rPr>
          <w:rFonts w:ascii="Tahoma" w:eastAsia="Times New Roman" w:hAnsi="Tahoma" w:cs="Tahoma"/>
          <w:sz w:val="20"/>
          <w:szCs w:val="20"/>
          <w:lang w:eastAsia="pl-PL"/>
        </w:rPr>
        <w:t xml:space="preserve">Oferta w postępowaniu </w:t>
      </w:r>
      <w:proofErr w:type="spellStart"/>
      <w:r w:rsidR="00E14A2A" w:rsidRPr="00E14A2A">
        <w:rPr>
          <w:rFonts w:ascii="Tahoma" w:eastAsia="Times New Roman" w:hAnsi="Tahoma" w:cs="Tahoma"/>
          <w:sz w:val="20"/>
          <w:szCs w:val="20"/>
          <w:lang w:eastAsia="pl-PL"/>
        </w:rPr>
        <w:t>DT4B.260.</w:t>
      </w:r>
      <w:r w:rsidR="00A26334">
        <w:rPr>
          <w:rFonts w:ascii="Tahoma" w:eastAsia="Times New Roman" w:hAnsi="Tahoma" w:cs="Tahoma"/>
          <w:sz w:val="20"/>
          <w:szCs w:val="20"/>
          <w:lang w:eastAsia="pl-PL"/>
        </w:rPr>
        <w:t>23</w:t>
      </w:r>
      <w:r w:rsidR="00E14A2A" w:rsidRPr="00E14A2A">
        <w:rPr>
          <w:rFonts w:ascii="Tahoma" w:eastAsia="Times New Roman" w:hAnsi="Tahoma" w:cs="Tahoma"/>
          <w:sz w:val="20"/>
          <w:szCs w:val="20"/>
          <w:lang w:eastAsia="pl-PL"/>
        </w:rPr>
        <w:t>.2019</w:t>
      </w:r>
      <w:proofErr w:type="spellEnd"/>
      <w:r w:rsidRPr="00604097">
        <w:rPr>
          <w:rFonts w:ascii="Tahoma" w:eastAsia="Times New Roman" w:hAnsi="Tahoma" w:cs="Tahoma"/>
          <w:b/>
          <w:sz w:val="20"/>
          <w:szCs w:val="20"/>
          <w:lang w:eastAsia="pl-PL"/>
        </w:rPr>
        <w:t xml:space="preserve"> „</w:t>
      </w:r>
      <w:r w:rsidR="00E14A2A" w:rsidRPr="00E14A2A">
        <w:rPr>
          <w:rFonts w:ascii="Tahoma" w:eastAsia="Times New Roman" w:hAnsi="Tahoma" w:cs="Tahoma"/>
          <w:b/>
          <w:bCs/>
          <w:sz w:val="20"/>
          <w:szCs w:val="20"/>
          <w:lang w:eastAsia="pl-PL"/>
        </w:rPr>
        <w:t xml:space="preserve">Dostawa </w:t>
      </w:r>
      <w:r w:rsidR="00A26334">
        <w:rPr>
          <w:rFonts w:ascii="Tahoma" w:eastAsia="Times New Roman" w:hAnsi="Tahoma" w:cs="Tahoma"/>
          <w:b/>
          <w:bCs/>
          <w:sz w:val="20"/>
          <w:szCs w:val="20"/>
          <w:lang w:eastAsia="pl-PL"/>
        </w:rPr>
        <w:t>znaków drogowych</w:t>
      </w:r>
      <w:r w:rsidRPr="00604097">
        <w:rPr>
          <w:rFonts w:ascii="Tahoma" w:eastAsia="Times New Roman" w:hAnsi="Tahoma" w:cs="Tahoma"/>
          <w:b/>
          <w:sz w:val="20"/>
          <w:szCs w:val="20"/>
          <w:lang w:eastAsia="pl-PL"/>
        </w:rPr>
        <w:t>”.</w:t>
      </w:r>
    </w:p>
    <w:p w:rsidR="00604097" w:rsidRPr="00604097" w:rsidRDefault="00604097" w:rsidP="00604097">
      <w:pPr>
        <w:spacing w:after="0"/>
        <w:ind w:left="567"/>
        <w:jc w:val="both"/>
        <w:rPr>
          <w:rFonts w:ascii="Tahoma" w:eastAsia="Times New Roman" w:hAnsi="Tahoma" w:cs="Tahoma"/>
          <w:sz w:val="20"/>
          <w:szCs w:val="24"/>
          <w:lang w:eastAsia="pl-PL"/>
        </w:rPr>
      </w:pPr>
      <w:r w:rsidRPr="00604097">
        <w:rPr>
          <w:rFonts w:ascii="Tahoma" w:eastAsia="Times New Roman" w:hAnsi="Tahoma" w:cs="Tahoma"/>
          <w:sz w:val="20"/>
          <w:szCs w:val="24"/>
          <w:lang w:eastAsia="pl-PL"/>
        </w:rPr>
        <w:t xml:space="preserve">Nie otwierać przed dniem </w:t>
      </w:r>
      <w:r w:rsidR="00A26334">
        <w:rPr>
          <w:rFonts w:ascii="Tahoma" w:eastAsia="Times New Roman" w:hAnsi="Tahoma" w:cs="Tahoma"/>
          <w:sz w:val="20"/>
          <w:szCs w:val="24"/>
          <w:lang w:eastAsia="pl-PL"/>
        </w:rPr>
        <w:t>17.09</w:t>
      </w:r>
      <w:r w:rsidRPr="00604097">
        <w:rPr>
          <w:rFonts w:ascii="Tahoma" w:eastAsia="Times New Roman" w:hAnsi="Tahoma" w:cs="Tahoma"/>
          <w:sz w:val="20"/>
          <w:szCs w:val="24"/>
          <w:lang w:eastAsia="pl-PL"/>
        </w:rPr>
        <w:t>.2019 r. przed godz. 9:1</w:t>
      </w:r>
      <w:r w:rsidR="00E14A2A">
        <w:rPr>
          <w:rFonts w:ascii="Tahoma" w:eastAsia="Times New Roman" w:hAnsi="Tahoma" w:cs="Tahoma"/>
          <w:sz w:val="20"/>
          <w:szCs w:val="24"/>
          <w:lang w:eastAsia="pl-PL"/>
        </w:rPr>
        <w:t>0</w:t>
      </w:r>
      <w:r w:rsidRPr="00604097">
        <w:rPr>
          <w:rFonts w:ascii="Tahoma" w:eastAsia="Times New Roman" w:hAnsi="Tahoma" w:cs="Tahoma"/>
          <w:sz w:val="20"/>
          <w:szCs w:val="24"/>
          <w:lang w:eastAsia="pl-PL"/>
        </w:rPr>
        <w:t>.</w:t>
      </w:r>
    </w:p>
    <w:p w:rsidR="00604097" w:rsidRPr="00604097" w:rsidRDefault="00604097" w:rsidP="00604097">
      <w:pPr>
        <w:spacing w:after="0"/>
        <w:ind w:left="567"/>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 xml:space="preserve">Koperta powinna być zamknięta i oznaczona w taki sposób, aby nie było możliwe zapoznanie się </w:t>
      </w:r>
      <w:r w:rsidRPr="00604097">
        <w:rPr>
          <w:rFonts w:ascii="Tahoma" w:eastAsia="Times New Roman" w:hAnsi="Tahoma" w:cs="Tahoma"/>
          <w:sz w:val="20"/>
          <w:szCs w:val="20"/>
          <w:lang w:eastAsia="pl-PL"/>
        </w:rPr>
        <w:br/>
        <w:t>z treścią oferty przed upływem terminu otwarcia ofert oraz by wyróżniała się pośród innej korespondencji.</w:t>
      </w:r>
    </w:p>
    <w:p w:rsidR="00604097" w:rsidRPr="00604097" w:rsidRDefault="00604097" w:rsidP="00604097">
      <w:pPr>
        <w:spacing w:after="0"/>
        <w:ind w:left="567"/>
        <w:jc w:val="both"/>
        <w:rPr>
          <w:rFonts w:ascii="Tahoma" w:eastAsia="Times New Roman" w:hAnsi="Tahoma" w:cs="Tahoma"/>
          <w:b/>
          <w:bCs/>
          <w:sz w:val="20"/>
          <w:szCs w:val="20"/>
          <w:lang w:eastAsia="pl-PL"/>
        </w:rPr>
      </w:pPr>
      <w:r w:rsidRPr="00604097">
        <w:rPr>
          <w:rFonts w:ascii="Tahoma" w:eastAsia="Times New Roman" w:hAnsi="Tahoma" w:cs="Tahoma"/>
          <w:sz w:val="20"/>
          <w:szCs w:val="20"/>
          <w:lang w:eastAsia="pl-PL"/>
        </w:rPr>
        <w:t>Poza oznaczeniami podanymi powyżej, koperta będzie posiadać nazwę i adres Wykonawcy, aby można było odesłać ofertę w przypadku stwierdzenia jej opóźnienia.</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Niespełnienie wymagań określonych w </w:t>
      </w:r>
      <w:proofErr w:type="spellStart"/>
      <w:r w:rsidRPr="00604097">
        <w:rPr>
          <w:rFonts w:ascii="Tahoma" w:eastAsia="Times New Roman" w:hAnsi="Tahoma" w:cs="Tahoma"/>
          <w:sz w:val="20"/>
          <w:szCs w:val="20"/>
          <w:lang w:eastAsia="pl-PL"/>
        </w:rPr>
        <w:t>ppkt</w:t>
      </w:r>
      <w:proofErr w:type="spellEnd"/>
      <w:r w:rsidRPr="00604097">
        <w:rPr>
          <w:rFonts w:ascii="Tahoma" w:eastAsia="Times New Roman" w:hAnsi="Tahoma" w:cs="Tahoma"/>
          <w:sz w:val="20"/>
          <w:szCs w:val="20"/>
          <w:lang w:eastAsia="pl-PL"/>
        </w:rPr>
        <w:t xml:space="preserve"> 6-7 nie będzie skutkować odrzuceniem oferty, lecz wszelkie negatywne konsekwencje mogące wyniknąć z niezachowania tych wymagań będą obciążały Wykonawcę.</w:t>
      </w:r>
    </w:p>
    <w:p w:rsidR="00604097" w:rsidRPr="00604097" w:rsidRDefault="00604097" w:rsidP="00904906">
      <w:pPr>
        <w:numPr>
          <w:ilvl w:val="0"/>
          <w:numId w:val="19"/>
        </w:numPr>
        <w:tabs>
          <w:tab w:val="left" w:pos="284"/>
        </w:tabs>
        <w:spacing w:after="0" w:line="240" w:lineRule="auto"/>
        <w:ind w:left="284" w:hanging="284"/>
        <w:jc w:val="both"/>
        <w:rPr>
          <w:rFonts w:ascii="Tahoma" w:eastAsia="Times New Roman" w:hAnsi="Tahoma" w:cs="Tahoma"/>
          <w:b/>
          <w:bCs/>
          <w:sz w:val="20"/>
          <w:szCs w:val="20"/>
          <w:lang w:eastAsia="pl-PL"/>
        </w:rPr>
      </w:pPr>
      <w:r w:rsidRPr="00604097">
        <w:rPr>
          <w:rFonts w:ascii="Tahoma" w:eastAsia="Times New Roman" w:hAnsi="Tahoma" w:cs="Tahoma"/>
          <w:b/>
          <w:bCs/>
          <w:sz w:val="20"/>
          <w:szCs w:val="20"/>
          <w:lang w:eastAsia="pl-PL"/>
        </w:rPr>
        <w:t>Zmiany i wycofanie oferty</w:t>
      </w:r>
    </w:p>
    <w:p w:rsidR="00604097" w:rsidRPr="00604097" w:rsidRDefault="00604097" w:rsidP="00904906">
      <w:pPr>
        <w:numPr>
          <w:ilvl w:val="1"/>
          <w:numId w:val="19"/>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wprowadzić zmiany w złożonej ofercie lub ją wycofać, pod warunkiem, że uczyni to przed terminem składania ofert. Zarówno zmiana jak i wycofanie oferty wymagają zachowania formy pisemnej.</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2)</w:t>
      </w:r>
      <w:r w:rsidRPr="00604097">
        <w:rPr>
          <w:rFonts w:ascii="Tahoma" w:eastAsia="Times New Roman" w:hAnsi="Tahoma" w:cs="Tahoma"/>
          <w:sz w:val="20"/>
          <w:szCs w:val="20"/>
          <w:lang w:eastAsia="pl-PL"/>
        </w:rPr>
        <w:tab/>
        <w:t>Zmiany dotyczące treści oferty powinny być przygotowane, opakowane i zaadresowane w ten sam sposób, co oferta. Dodatkowo opakowanie, w którym jest przekazywana zmieniona oferta należy opatrzyć napisem ZMIANA.</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3)</w:t>
      </w:r>
      <w:r w:rsidRPr="00604097">
        <w:rPr>
          <w:rFonts w:ascii="Tahoma" w:eastAsia="Times New Roman" w:hAnsi="Tahoma" w:cs="Tahoma"/>
          <w:sz w:val="20"/>
          <w:szCs w:val="20"/>
          <w:lang w:eastAsia="pl-PL"/>
        </w:rPr>
        <w:tab/>
        <w:t>Koperty oznakowane dopiskiem ZMIANA zostaną otwarte przy otwieraniu oferty wykonawcy, który wprowadził zmiany i po stwierdzeniu poprawności dokonania zmian, zostaną dołączone do oferty.</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4)</w:t>
      </w:r>
      <w:r w:rsidRPr="00604097">
        <w:rPr>
          <w:rFonts w:ascii="Tahoma" w:eastAsia="Times New Roman" w:hAnsi="Tahoma" w:cs="Tahoma"/>
          <w:sz w:val="20"/>
          <w:szCs w:val="20"/>
          <w:lang w:eastAsia="pl-PL"/>
        </w:rPr>
        <w:tab/>
        <w:t>Powiadomienie o wycofaniu oferty powinno być opakowane i zaadresowane w ten sam sposób, co oferta. Dodatkowo opakowanie, w którym jest przekazywane to powiadomienie należy opatrzyć napisem WYCOFANIE.</w:t>
      </w:r>
    </w:p>
    <w:p w:rsidR="00604097" w:rsidRPr="00604097" w:rsidRDefault="00604097" w:rsidP="00604097">
      <w:pPr>
        <w:tabs>
          <w:tab w:val="left" w:pos="0"/>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5)</w:t>
      </w:r>
      <w:r w:rsidRPr="00604097">
        <w:rPr>
          <w:rFonts w:ascii="Tahoma" w:eastAsia="Times New Roman" w:hAnsi="Tahoma" w:cs="Tahoma"/>
          <w:sz w:val="20"/>
          <w:szCs w:val="20"/>
          <w:lang w:eastAsia="pl-PL"/>
        </w:rPr>
        <w:tab/>
        <w:t>Koperty oznakowane napisem WYCOFANIE zostaną otwarte, powiadomienie zostanie przeczytane jako pierwsze. Oferty, których wycofanie dotyczy, będą zwrócone Wykonawcy bez otwierania.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11. Miejsce oraz termin składania i otwarcia ofert.</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Oferty należy składać </w:t>
      </w:r>
      <w:r w:rsidRPr="00604097">
        <w:rPr>
          <w:rFonts w:ascii="Tahoma" w:eastAsia="Times New Roman" w:hAnsi="Tahoma" w:cs="Tahoma"/>
          <w:b/>
          <w:bCs/>
          <w:sz w:val="20"/>
          <w:szCs w:val="20"/>
          <w:lang w:eastAsia="pl-PL"/>
        </w:rPr>
        <w:t xml:space="preserve">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 </w:t>
      </w:r>
      <w:r w:rsidR="00E14A2A" w:rsidRPr="00863377">
        <w:rPr>
          <w:rFonts w:ascii="Tahoma" w:eastAsia="Times New Roman" w:hAnsi="Tahoma" w:cs="Tahoma"/>
          <w:b/>
          <w:sz w:val="20"/>
          <w:szCs w:val="20"/>
          <w:lang w:eastAsia="pl-PL"/>
        </w:rPr>
        <w:t xml:space="preserve">Powiatowy Zarząd Dróg w Iławie, </w:t>
      </w:r>
      <w:r w:rsidR="00827DE5">
        <w:rPr>
          <w:rFonts w:ascii="Tahoma" w:eastAsia="Times New Roman" w:hAnsi="Tahoma" w:cs="Tahoma"/>
          <w:b/>
          <w:sz w:val="20"/>
          <w:szCs w:val="20"/>
          <w:lang w:eastAsia="pl-PL"/>
        </w:rPr>
        <w:t xml:space="preserve">     </w:t>
      </w:r>
      <w:r w:rsidR="00E14A2A" w:rsidRPr="00863377">
        <w:rPr>
          <w:rFonts w:ascii="Tahoma" w:eastAsia="Times New Roman" w:hAnsi="Tahoma" w:cs="Tahoma"/>
          <w:b/>
          <w:sz w:val="20"/>
          <w:szCs w:val="20"/>
          <w:lang w:eastAsia="pl-PL"/>
        </w:rPr>
        <w:t xml:space="preserve">ul. Tadeusza Kościuszki </w:t>
      </w:r>
      <w:proofErr w:type="spellStart"/>
      <w:r w:rsidR="00E14A2A" w:rsidRPr="00863377">
        <w:rPr>
          <w:rFonts w:ascii="Tahoma" w:eastAsia="Times New Roman" w:hAnsi="Tahoma" w:cs="Tahoma"/>
          <w:b/>
          <w:sz w:val="20"/>
          <w:szCs w:val="20"/>
          <w:lang w:eastAsia="pl-PL"/>
        </w:rPr>
        <w:t>33A</w:t>
      </w:r>
      <w:proofErr w:type="spellEnd"/>
      <w:r w:rsidR="00E14A2A" w:rsidRPr="00863377">
        <w:rPr>
          <w:rFonts w:ascii="Tahoma" w:eastAsia="Times New Roman" w:hAnsi="Tahoma" w:cs="Tahoma"/>
          <w:b/>
          <w:sz w:val="20"/>
          <w:szCs w:val="20"/>
          <w:lang w:eastAsia="pl-PL"/>
        </w:rPr>
        <w:t>, 14 – 200 Iława</w:t>
      </w:r>
      <w:r w:rsidRPr="00604097">
        <w:rPr>
          <w:rFonts w:ascii="Tahoma" w:eastAsia="Times New Roman" w:hAnsi="Tahoma" w:cs="Tahoma"/>
          <w:sz w:val="20"/>
          <w:szCs w:val="20"/>
          <w:lang w:eastAsia="pl-PL"/>
        </w:rPr>
        <w:t xml:space="preserve">, nie później niż do dnia </w:t>
      </w:r>
      <w:r w:rsidR="00A26334">
        <w:rPr>
          <w:rFonts w:ascii="Tahoma" w:eastAsia="Times New Roman" w:hAnsi="Tahoma" w:cs="Tahoma"/>
          <w:b/>
          <w:sz w:val="20"/>
          <w:szCs w:val="20"/>
          <w:lang w:eastAsia="pl-PL"/>
        </w:rPr>
        <w:t>17.09</w:t>
      </w:r>
      <w:r w:rsidRPr="00604097">
        <w:rPr>
          <w:rFonts w:ascii="Tahoma" w:eastAsia="Times New Roman" w:hAnsi="Tahoma" w:cs="Tahoma"/>
          <w:b/>
          <w:sz w:val="20"/>
          <w:szCs w:val="20"/>
          <w:lang w:eastAsia="pl-PL"/>
        </w:rPr>
        <w:t>.2019 r.</w:t>
      </w:r>
      <w:r w:rsidRPr="00604097">
        <w:rPr>
          <w:rFonts w:ascii="Tahoma" w:eastAsia="Times New Roman" w:hAnsi="Tahoma" w:cs="Tahoma"/>
          <w:sz w:val="20"/>
          <w:szCs w:val="20"/>
          <w:lang w:eastAsia="pl-PL"/>
        </w:rPr>
        <w:t xml:space="preserve"> do godziny </w:t>
      </w:r>
      <w:r w:rsidRPr="00604097">
        <w:rPr>
          <w:rFonts w:ascii="Tahoma" w:eastAsia="Times New Roman" w:hAnsi="Tahoma" w:cs="Tahoma"/>
          <w:b/>
          <w:sz w:val="20"/>
          <w:szCs w:val="20"/>
          <w:lang w:eastAsia="pl-PL"/>
        </w:rPr>
        <w:t>09.00</w:t>
      </w:r>
      <w:r w:rsidR="00E14A2A">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w pokoju </w:t>
      </w:r>
      <w:r w:rsidRPr="00604097">
        <w:rPr>
          <w:rFonts w:ascii="Tahoma" w:eastAsia="Times New Roman" w:hAnsi="Tahoma" w:cs="Tahoma"/>
          <w:b/>
          <w:sz w:val="20"/>
          <w:szCs w:val="20"/>
          <w:lang w:eastAsia="pl-PL"/>
        </w:rPr>
        <w:t xml:space="preserve">nr </w:t>
      </w:r>
      <w:r w:rsidR="00E14A2A">
        <w:rPr>
          <w:rFonts w:ascii="Tahoma" w:eastAsia="Times New Roman" w:hAnsi="Tahoma" w:cs="Tahoma"/>
          <w:b/>
          <w:sz w:val="20"/>
          <w:szCs w:val="20"/>
          <w:lang w:eastAsia="pl-PL"/>
        </w:rPr>
        <w:t>4</w:t>
      </w:r>
      <w:r w:rsidRPr="00604097">
        <w:rPr>
          <w:rFonts w:ascii="Tahoma" w:eastAsia="Times New Roman" w:hAnsi="Tahoma" w:cs="Tahoma"/>
          <w:b/>
          <w:sz w:val="20"/>
          <w:szCs w:val="20"/>
          <w:lang w:eastAsia="pl-PL"/>
        </w:rPr>
        <w:t>.</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Zamawiający niezwłocznie zawiadamia Wykonawcę o złożeniu oferty po terminie oraz zwraca ofertę po upływie terminu do wniesienia odwołania.</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Publiczne otwarcie ofert odbędzie się w dniu </w:t>
      </w:r>
      <w:r w:rsidR="00A26334">
        <w:rPr>
          <w:rFonts w:ascii="Tahoma" w:eastAsia="Times New Roman" w:hAnsi="Tahoma" w:cs="Tahoma"/>
          <w:b/>
          <w:bCs/>
          <w:sz w:val="20"/>
          <w:szCs w:val="20"/>
          <w:lang w:eastAsia="pl-PL"/>
        </w:rPr>
        <w:t>17.09</w:t>
      </w:r>
      <w:r w:rsidRPr="00604097">
        <w:rPr>
          <w:rFonts w:ascii="Tahoma" w:eastAsia="Times New Roman" w:hAnsi="Tahoma" w:cs="Tahoma"/>
          <w:b/>
          <w:bCs/>
          <w:sz w:val="20"/>
          <w:szCs w:val="20"/>
          <w:lang w:eastAsia="pl-PL"/>
        </w:rPr>
        <w:t>.2019 r.</w:t>
      </w:r>
      <w:r w:rsidRPr="00604097">
        <w:rPr>
          <w:rFonts w:ascii="Tahoma" w:eastAsia="Times New Roman" w:hAnsi="Tahoma" w:cs="Tahoma"/>
          <w:bCs/>
          <w:sz w:val="20"/>
          <w:szCs w:val="20"/>
          <w:lang w:eastAsia="pl-PL"/>
        </w:rPr>
        <w:t xml:space="preserve"> o godzinie </w:t>
      </w:r>
      <w:r w:rsidRPr="00604097">
        <w:rPr>
          <w:rFonts w:ascii="Tahoma" w:eastAsia="Times New Roman" w:hAnsi="Tahoma" w:cs="Tahoma"/>
          <w:b/>
          <w:bCs/>
          <w:sz w:val="20"/>
          <w:szCs w:val="20"/>
          <w:lang w:eastAsia="pl-PL"/>
        </w:rPr>
        <w:t>09:1</w:t>
      </w:r>
      <w:r w:rsidR="00E14A2A">
        <w:rPr>
          <w:rFonts w:ascii="Tahoma" w:eastAsia="Times New Roman" w:hAnsi="Tahoma" w:cs="Tahoma"/>
          <w:b/>
          <w:bCs/>
          <w:sz w:val="20"/>
          <w:szCs w:val="20"/>
          <w:lang w:eastAsia="pl-PL"/>
        </w:rPr>
        <w:t>0</w:t>
      </w:r>
      <w:r w:rsidRPr="00604097">
        <w:rPr>
          <w:rFonts w:ascii="Tahoma" w:eastAsia="Times New Roman" w:hAnsi="Tahoma" w:cs="Tahoma"/>
          <w:bCs/>
          <w:sz w:val="20"/>
          <w:szCs w:val="20"/>
          <w:lang w:eastAsia="pl-PL"/>
        </w:rPr>
        <w:t xml:space="preserve"> 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w:t>
      </w:r>
      <w:r w:rsidR="00827DE5" w:rsidRPr="00827DE5">
        <w:rPr>
          <w:rFonts w:ascii="Tahoma" w:eastAsia="Times New Roman" w:hAnsi="Tahoma" w:cs="Tahoma"/>
          <w:sz w:val="20"/>
          <w:szCs w:val="20"/>
          <w:lang w:eastAsia="pl-PL"/>
        </w:rPr>
        <w:t xml:space="preserve">Powiatowy Zarząd Dróg w Iławie, ul. Tadeusza Kościuszki </w:t>
      </w:r>
      <w:proofErr w:type="spellStart"/>
      <w:r w:rsidR="00827DE5" w:rsidRPr="00827DE5">
        <w:rPr>
          <w:rFonts w:ascii="Tahoma" w:eastAsia="Times New Roman" w:hAnsi="Tahoma" w:cs="Tahoma"/>
          <w:sz w:val="20"/>
          <w:szCs w:val="20"/>
          <w:lang w:eastAsia="pl-PL"/>
        </w:rPr>
        <w:t>33A</w:t>
      </w:r>
      <w:proofErr w:type="spellEnd"/>
      <w:r w:rsidR="00827DE5" w:rsidRPr="00827DE5">
        <w:rPr>
          <w:rFonts w:ascii="Tahoma" w:eastAsia="Times New Roman" w:hAnsi="Tahoma" w:cs="Tahoma"/>
          <w:sz w:val="20"/>
          <w:szCs w:val="20"/>
          <w:lang w:eastAsia="pl-PL"/>
        </w:rPr>
        <w:t>, 14-200 Iława, p</w:t>
      </w:r>
      <w:r w:rsidR="00827DE5">
        <w:rPr>
          <w:rFonts w:ascii="Tahoma" w:eastAsia="Times New Roman" w:hAnsi="Tahoma" w:cs="Tahoma"/>
          <w:sz w:val="20"/>
          <w:szCs w:val="20"/>
          <w:lang w:eastAsia="pl-PL"/>
        </w:rPr>
        <w:t xml:space="preserve">ok. </w:t>
      </w:r>
      <w:r w:rsidR="00827DE5" w:rsidRPr="00827DE5">
        <w:rPr>
          <w:rFonts w:ascii="Tahoma" w:eastAsia="Times New Roman" w:hAnsi="Tahoma" w:cs="Tahoma"/>
          <w:b/>
          <w:sz w:val="20"/>
          <w:szCs w:val="20"/>
          <w:lang w:eastAsia="pl-PL"/>
        </w:rPr>
        <w:t>nr 4</w:t>
      </w:r>
      <w:r w:rsidR="00827DE5">
        <w:rPr>
          <w:rFonts w:ascii="Tahoma" w:eastAsia="Times New Roman" w:hAnsi="Tahoma" w:cs="Tahoma"/>
          <w:sz w:val="20"/>
          <w:szCs w:val="20"/>
          <w:lang w:eastAsia="pl-PL"/>
        </w:rPr>
        <w:t>.</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Otwarcie ofert jest jawne.</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Bezpośrednio przed otwarciem ofert Zamawiający zgodnie z art. 86 ust. 3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xml:space="preserve"> poda kwotę, jaką zamierza przeznaczyć na sfinansowanie zamówienia.</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Podczas otwarcia ofert podane zostaną nazwy (firmy) oraz adresy wykonawców, a także informacje dotyczące ceny, terminu wykonania zamówienia i warunków płatności zawartych w ofertach.</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Niezwłocznie po otwarciu ofert zamawiający zamieszcza na stronie internetowej informacje dotyczące:</w:t>
      </w:r>
    </w:p>
    <w:p w:rsidR="00604097" w:rsidRPr="00604097" w:rsidRDefault="00604097" w:rsidP="00904906">
      <w:pPr>
        <w:numPr>
          <w:ilvl w:val="1"/>
          <w:numId w:val="30"/>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t>kwoty, jaką zamierza przeznaczyć na sfinansowanie zamówienia;</w:t>
      </w:r>
    </w:p>
    <w:p w:rsidR="00604097" w:rsidRPr="00604097" w:rsidRDefault="00604097" w:rsidP="00904906">
      <w:pPr>
        <w:numPr>
          <w:ilvl w:val="1"/>
          <w:numId w:val="30"/>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t>firm oraz adresów wykonawców, którzy złożyli oferty w terminie;</w:t>
      </w:r>
    </w:p>
    <w:p w:rsidR="00604097" w:rsidRPr="00604097" w:rsidRDefault="00604097" w:rsidP="00904906">
      <w:pPr>
        <w:widowControl w:val="0"/>
        <w:numPr>
          <w:ilvl w:val="1"/>
          <w:numId w:val="30"/>
        </w:numPr>
        <w:spacing w:after="0" w:line="240" w:lineRule="auto"/>
        <w:ind w:left="567" w:hanging="283"/>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 xml:space="preserve">ceny, terminu wykonania zamówienia, okresu gwarancji i warunków płatności zawartych </w:t>
      </w:r>
      <w:r w:rsidRPr="00604097">
        <w:rPr>
          <w:rFonts w:ascii="Tahoma" w:eastAsia="Times New Roman" w:hAnsi="Tahoma" w:cs="Tahoma"/>
          <w:sz w:val="20"/>
          <w:szCs w:val="20"/>
          <w:lang w:eastAsia="pl-PL"/>
        </w:rPr>
        <w:br/>
        <w:t>w ofertach.</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toku badania i oceny ofert Zamawiający może żądać od wykonawców wyjaśnień dotyczących treści złożonych ofert.</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poprawia w ofercie: oczywiste omyłki pisarskie, oczywiste omyłki rachunkowe, </w:t>
      </w:r>
      <w:r w:rsidRPr="00604097">
        <w:rPr>
          <w:rFonts w:ascii="Tahoma" w:eastAsia="Times New Roman" w:hAnsi="Tahoma" w:cs="Tahoma"/>
          <w:sz w:val="20"/>
          <w:szCs w:val="20"/>
          <w:lang w:eastAsia="pl-PL"/>
        </w:rPr>
        <w:br/>
        <w:t>z uwzględnieniem konsekwencji rachunkowych dokonanych poprawek, inne omyłki polegające na niezgodności oferty z niniejszą specyfikacją, niepowodującej istotnych zmian w treści oferty (niezwłocznie zawiadamiając o tym wykonawcę, którego oferta została poprawiona).</w:t>
      </w:r>
    </w:p>
    <w:p w:rsidR="00604097" w:rsidRPr="00604097" w:rsidRDefault="00604097" w:rsidP="00604097">
      <w:pPr>
        <w:widowControl w:val="0"/>
        <w:spacing w:after="0"/>
        <w:ind w:left="567" w:hanging="567"/>
        <w:jc w:val="both"/>
        <w:rPr>
          <w:rFonts w:ascii="Tahoma" w:eastAsia="Times New Roman" w:hAnsi="Tahoma" w:cs="Tahoma"/>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12. Opis sposobu obliczenia ceny.</w:t>
      </w:r>
    </w:p>
    <w:p w:rsidR="00604097" w:rsidRPr="00604097" w:rsidRDefault="00604097" w:rsidP="00904906">
      <w:pPr>
        <w:widowControl w:val="0"/>
        <w:numPr>
          <w:ilvl w:val="0"/>
          <w:numId w:val="21"/>
        </w:numPr>
        <w:tabs>
          <w:tab w:val="left" w:pos="284"/>
        </w:tabs>
        <w:spacing w:after="0" w:line="240" w:lineRule="auto"/>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 xml:space="preserve">Wykonawca pokryje wszelkie koszty związane z realizacją przedmiotu zamówienia. Podana cena oferty, musi obejmować wszystkie koszty z uwzględnieniem podatku od towarów i usług VAT, innych opłat i podatków, opłat celnych, kosztów pierwotnej legalizacji oraz ewentualnych upustów </w:t>
      </w:r>
      <w:r w:rsidRPr="00604097">
        <w:rPr>
          <w:rFonts w:ascii="Tahoma" w:eastAsia="Times New Roman" w:hAnsi="Tahoma" w:cs="Tahoma"/>
          <w:bCs/>
          <w:sz w:val="20"/>
          <w:szCs w:val="20"/>
          <w:lang w:eastAsia="pl-PL"/>
        </w:rPr>
        <w:br/>
      </w:r>
      <w:r w:rsidRPr="00604097">
        <w:rPr>
          <w:rFonts w:ascii="Tahoma" w:eastAsia="Times New Roman" w:hAnsi="Tahoma" w:cs="Tahoma"/>
          <w:bCs/>
          <w:sz w:val="20"/>
          <w:szCs w:val="20"/>
          <w:lang w:eastAsia="pl-PL"/>
        </w:rPr>
        <w:lastRenderedPageBreak/>
        <w:t>i rabatów. Ceny należy podać w złotych polskich z dokładnością do dwóch miejsc po przecinku.</w:t>
      </w:r>
    </w:p>
    <w:p w:rsidR="00604097" w:rsidRPr="00604097" w:rsidRDefault="00604097" w:rsidP="00904906">
      <w:pPr>
        <w:widowControl w:val="0"/>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winna być podana w złotych polskich.</w:t>
      </w:r>
    </w:p>
    <w:p w:rsidR="00604097" w:rsidRPr="00604097" w:rsidRDefault="00604097" w:rsidP="00904906">
      <w:pPr>
        <w:widowControl w:val="0"/>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jednostkowa określona przez Wykonawcę zostanie ustalona na okres ważności umowy.</w:t>
      </w:r>
    </w:p>
    <w:p w:rsidR="00604097" w:rsidRPr="00604097" w:rsidRDefault="00604097" w:rsidP="00604097">
      <w:pPr>
        <w:widowControl w:val="0"/>
        <w:tabs>
          <w:tab w:val="left" w:pos="284"/>
        </w:tabs>
        <w:spacing w:after="0"/>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4.</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 xml:space="preserve">Wszelkie rozliczenia finansowe między Zamawiającym a Wykonawcą będą prowadzone wyłącznie </w:t>
      </w:r>
      <w:r w:rsidRPr="00604097">
        <w:rPr>
          <w:rFonts w:ascii="Tahoma" w:eastAsia="Times New Roman" w:hAnsi="Tahoma" w:cs="Tahoma"/>
          <w:sz w:val="20"/>
          <w:szCs w:val="20"/>
          <w:lang w:eastAsia="pl-PL"/>
        </w:rPr>
        <w:br/>
        <w:t>w złotych polskich w zaokrągleniu do dwóch miejsc po przecinku.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5.</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Wykonawca obowiązany jest podać zastosowaną stawkę podatku VAT.</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6.</w:t>
      </w:r>
      <w:r w:rsidRPr="00604097">
        <w:rPr>
          <w:rFonts w:ascii="Tahoma" w:eastAsia="Times New Roman" w:hAnsi="Tahoma" w:cs="Tahoma"/>
          <w:sz w:val="20"/>
          <w:szCs w:val="20"/>
          <w:lang w:eastAsia="pl-PL"/>
        </w:rPr>
        <w:tab/>
        <w:t>Prawidłowe ustalenie podatku VAT należy do obowiązków wykonawcy, zgodnie z przepisami ustawy o podatku od towarów i usług oraz podatku akcyzowym.</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u w:val="single"/>
          <w:lang w:eastAsia="pl-PL"/>
        </w:rPr>
      </w:pPr>
      <w:r w:rsidRPr="00604097">
        <w:rPr>
          <w:rFonts w:ascii="Tahoma" w:eastAsia="Times New Roman" w:hAnsi="Tahoma" w:cs="Tahoma"/>
          <w:sz w:val="20"/>
          <w:szCs w:val="20"/>
          <w:lang w:eastAsia="pl-PL"/>
        </w:rPr>
        <w:t>7.</w:t>
      </w:r>
      <w:r w:rsidRPr="00604097">
        <w:rPr>
          <w:rFonts w:ascii="Tahoma" w:eastAsia="Times New Roman" w:hAnsi="Tahoma" w:cs="Tahoma"/>
          <w:sz w:val="20"/>
          <w:szCs w:val="20"/>
          <w:lang w:eastAsia="pl-PL"/>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04097">
        <w:rPr>
          <w:rFonts w:ascii="Tahoma" w:eastAsia="Times New Roman" w:hAnsi="Tahoma" w:cs="Tahoma"/>
          <w:sz w:val="20"/>
          <w:szCs w:val="20"/>
          <w:u w:val="single"/>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8.</w:t>
      </w:r>
      <w:r w:rsidRPr="00604097">
        <w:rPr>
          <w:rFonts w:ascii="Tahoma" w:eastAsia="Times New Roman" w:hAnsi="Tahoma" w:cs="Tahoma"/>
          <w:sz w:val="20"/>
          <w:szCs w:val="20"/>
          <w:lang w:eastAsia="pl-PL"/>
        </w:rPr>
        <w:tab/>
        <w:t>Cena ofertowa nie będzie podlegać waloryzacji w toku realizacji przedmiotu zamówienia.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13. O</w:t>
      </w:r>
      <w:r w:rsidRPr="00604097">
        <w:rPr>
          <w:rFonts w:ascii="Tahoma" w:eastAsia="Times New Roman" w:hAnsi="Tahoma" w:cs="Tahoma"/>
          <w:b/>
          <w:sz w:val="20"/>
          <w:szCs w:val="20"/>
          <w:u w:val="single"/>
          <w:lang w:eastAsia="pl-PL"/>
        </w:rPr>
        <w:t xml:space="preserve">pis kryteriów, którymi zamawiający będzie się kierował przy wyborze oferty, wraz </w:t>
      </w:r>
      <w:r w:rsidRPr="00604097">
        <w:rPr>
          <w:rFonts w:ascii="Tahoma" w:eastAsia="Times New Roman" w:hAnsi="Tahoma" w:cs="Tahoma"/>
          <w:b/>
          <w:sz w:val="20"/>
          <w:szCs w:val="20"/>
          <w:u w:val="single"/>
          <w:lang w:eastAsia="pl-PL"/>
        </w:rPr>
        <w:br/>
        <w:t>z podaniem wag tych kryteriów i sposobu oceny ofert</w:t>
      </w:r>
      <w:r w:rsidRPr="00604097">
        <w:rPr>
          <w:rFonts w:ascii="Tahoma" w:eastAsia="Times New Roman" w:hAnsi="Tahoma" w:cs="Tahoma"/>
          <w:b/>
          <w:bCs/>
          <w:sz w:val="20"/>
          <w:szCs w:val="20"/>
          <w:u w:val="single"/>
          <w:lang w:eastAsia="pl-PL"/>
        </w:rPr>
        <w:t>.</w:t>
      </w:r>
    </w:p>
    <w:p w:rsidR="00023063" w:rsidRPr="00023063" w:rsidRDefault="00023063" w:rsidP="00904906">
      <w:pPr>
        <w:widowControl w:val="0"/>
        <w:numPr>
          <w:ilvl w:val="0"/>
          <w:numId w:val="50"/>
        </w:numPr>
        <w:tabs>
          <w:tab w:val="num" w:pos="240"/>
        </w:tabs>
        <w:spacing w:after="0"/>
        <w:jc w:val="both"/>
        <w:rPr>
          <w:rFonts w:ascii="Tahoma" w:hAnsi="Tahoma" w:cs="Tahoma"/>
          <w:sz w:val="20"/>
          <w:szCs w:val="20"/>
        </w:rPr>
      </w:pPr>
      <w:r w:rsidRPr="00023063">
        <w:rPr>
          <w:rFonts w:ascii="Tahoma" w:hAnsi="Tahoma" w:cs="Tahoma"/>
          <w:sz w:val="20"/>
          <w:szCs w:val="20"/>
        </w:rPr>
        <w:t>Kryteria wyboru oferty i ich znaczenie :</w:t>
      </w:r>
    </w:p>
    <w:p w:rsidR="00023063" w:rsidRPr="00023063" w:rsidRDefault="00023063" w:rsidP="00904906">
      <w:pPr>
        <w:widowControl w:val="0"/>
        <w:numPr>
          <w:ilvl w:val="2"/>
          <w:numId w:val="51"/>
        </w:numPr>
        <w:spacing w:after="0"/>
        <w:ind w:left="567" w:hanging="283"/>
        <w:jc w:val="both"/>
        <w:rPr>
          <w:rFonts w:ascii="Tahoma" w:hAnsi="Tahoma" w:cs="Tahoma"/>
          <w:sz w:val="20"/>
          <w:szCs w:val="20"/>
        </w:rPr>
      </w:pPr>
      <w:r w:rsidRPr="00023063">
        <w:rPr>
          <w:rFonts w:ascii="Tahoma" w:hAnsi="Tahoma" w:cs="Tahoma"/>
          <w:b/>
          <w:sz w:val="20"/>
          <w:szCs w:val="20"/>
        </w:rPr>
        <w:t>Cena</w:t>
      </w:r>
      <w:r w:rsidRPr="00023063">
        <w:rPr>
          <w:rFonts w:ascii="Tahoma" w:hAnsi="Tahoma" w:cs="Tahoma"/>
          <w:sz w:val="20"/>
          <w:szCs w:val="20"/>
        </w:rPr>
        <w:t xml:space="preserve"> – znaczenie kryterium – 60% </w:t>
      </w:r>
    </w:p>
    <w:p w:rsidR="00023063" w:rsidRPr="00023063" w:rsidRDefault="00023063" w:rsidP="00904906">
      <w:pPr>
        <w:widowControl w:val="0"/>
        <w:numPr>
          <w:ilvl w:val="2"/>
          <w:numId w:val="51"/>
        </w:numPr>
        <w:spacing w:after="0"/>
        <w:ind w:left="567" w:hanging="283"/>
        <w:jc w:val="both"/>
        <w:rPr>
          <w:rFonts w:ascii="Tahoma" w:hAnsi="Tahoma" w:cs="Tahoma"/>
          <w:sz w:val="20"/>
          <w:szCs w:val="20"/>
        </w:rPr>
      </w:pPr>
      <w:r w:rsidRPr="00023063">
        <w:rPr>
          <w:rFonts w:ascii="Tahoma" w:hAnsi="Tahoma" w:cs="Tahoma"/>
          <w:b/>
          <w:sz w:val="20"/>
          <w:szCs w:val="20"/>
        </w:rPr>
        <w:t>Termin wykonania zamówienia</w:t>
      </w:r>
      <w:r w:rsidRPr="00023063">
        <w:rPr>
          <w:rFonts w:ascii="Tahoma" w:hAnsi="Tahoma" w:cs="Tahoma"/>
          <w:sz w:val="20"/>
          <w:szCs w:val="20"/>
        </w:rPr>
        <w:t xml:space="preserve"> – znaczenie kryterium – 40%</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2. Punty zostaną obliczone wg wzoru:</w:t>
      </w:r>
    </w:p>
    <w:p w:rsidR="00023063" w:rsidRPr="00023063" w:rsidRDefault="00023063" w:rsidP="00023063">
      <w:pPr>
        <w:widowControl w:val="0"/>
        <w:spacing w:after="0"/>
        <w:ind w:left="284" w:hanging="284"/>
        <w:jc w:val="both"/>
        <w:rPr>
          <w:rFonts w:ascii="Tahoma" w:hAnsi="Tahoma" w:cs="Tahoma"/>
          <w:bCs/>
          <w:sz w:val="20"/>
          <w:szCs w:val="20"/>
          <w:u w:val="single"/>
        </w:rPr>
      </w:pPr>
      <w:r w:rsidRPr="00023063">
        <w:rPr>
          <w:rFonts w:ascii="Tahoma" w:hAnsi="Tahoma" w:cs="Tahoma"/>
          <w:sz w:val="20"/>
          <w:szCs w:val="20"/>
        </w:rPr>
        <w:t xml:space="preserve">     1)  </w:t>
      </w:r>
      <w:r w:rsidRPr="00023063">
        <w:rPr>
          <w:rFonts w:ascii="Tahoma" w:hAnsi="Tahoma" w:cs="Tahoma"/>
          <w:bCs/>
          <w:sz w:val="20"/>
          <w:szCs w:val="20"/>
          <w:u w:val="single"/>
        </w:rPr>
        <w:t xml:space="preserve">w kryterium  „Cena”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r w:rsidRPr="00023063">
        <w:rPr>
          <w:rFonts w:ascii="Tahoma" w:hAnsi="Tahoma" w:cs="Tahoma"/>
          <w:sz w:val="20"/>
          <w:szCs w:val="20"/>
        </w:rPr>
        <w:tab/>
      </w:r>
      <w:r w:rsidRPr="00023063">
        <w:rPr>
          <w:rFonts w:ascii="Tahoma" w:hAnsi="Tahoma" w:cs="Tahoma"/>
          <w:sz w:val="20"/>
          <w:szCs w:val="20"/>
        </w:rPr>
        <w:tab/>
        <w:t>najniższa cena  brutto spośród badanych ofert</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ilość uzyskanych punktów  =  -----------------------------------------------------------------------  x  60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r w:rsidRPr="00023063">
        <w:rPr>
          <w:rFonts w:ascii="Tahoma" w:hAnsi="Tahoma" w:cs="Tahoma"/>
          <w:sz w:val="20"/>
          <w:szCs w:val="20"/>
        </w:rPr>
        <w:tab/>
      </w:r>
      <w:r w:rsidRPr="00023063">
        <w:rPr>
          <w:rFonts w:ascii="Tahoma" w:hAnsi="Tahoma" w:cs="Tahoma"/>
          <w:sz w:val="20"/>
          <w:szCs w:val="20"/>
        </w:rPr>
        <w:tab/>
        <w:t xml:space="preserve"> cena  brutto badanej oferty</w:t>
      </w:r>
    </w:p>
    <w:p w:rsidR="00023063" w:rsidRPr="00023063" w:rsidRDefault="00023063" w:rsidP="00023063">
      <w:pPr>
        <w:widowControl w:val="0"/>
        <w:spacing w:after="0"/>
        <w:ind w:left="284" w:hanging="284"/>
        <w:jc w:val="both"/>
        <w:rPr>
          <w:rFonts w:ascii="Tahoma" w:hAnsi="Tahoma" w:cs="Tahoma"/>
          <w:sz w:val="20"/>
          <w:szCs w:val="20"/>
        </w:rPr>
      </w:pP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i/>
          <w:sz w:val="20"/>
          <w:szCs w:val="20"/>
        </w:rPr>
        <w:t xml:space="preserve">      </w:t>
      </w:r>
      <w:r w:rsidRPr="00023063">
        <w:rPr>
          <w:rFonts w:ascii="Tahoma" w:hAnsi="Tahoma" w:cs="Tahoma"/>
          <w:i/>
          <w:sz w:val="20"/>
          <w:szCs w:val="20"/>
        </w:rPr>
        <w:tab/>
      </w:r>
      <w:r w:rsidRPr="00023063">
        <w:rPr>
          <w:rFonts w:ascii="Tahoma" w:hAnsi="Tahoma" w:cs="Tahoma"/>
          <w:i/>
          <w:sz w:val="20"/>
          <w:szCs w:val="20"/>
        </w:rPr>
        <w:tab/>
        <w:t>(wynik działania zostanie zaokrąglony do 2 miejsc po przecinku)</w:t>
      </w:r>
    </w:p>
    <w:p w:rsidR="00023063" w:rsidRPr="00023063" w:rsidRDefault="00023063" w:rsidP="00023063">
      <w:pPr>
        <w:widowControl w:val="0"/>
        <w:spacing w:after="0"/>
        <w:ind w:left="284" w:hanging="284"/>
        <w:jc w:val="both"/>
        <w:rPr>
          <w:rFonts w:ascii="Tahoma" w:hAnsi="Tahoma" w:cs="Tahoma"/>
          <w:b/>
          <w:sz w:val="20"/>
          <w:szCs w:val="20"/>
        </w:rPr>
      </w:pPr>
      <w:r w:rsidRPr="00023063">
        <w:rPr>
          <w:rFonts w:ascii="Tahoma" w:hAnsi="Tahoma" w:cs="Tahoma"/>
          <w:sz w:val="20"/>
          <w:szCs w:val="20"/>
        </w:rPr>
        <w:t xml:space="preserve">  </w:t>
      </w:r>
      <w:r w:rsidRPr="00023063">
        <w:rPr>
          <w:rFonts w:ascii="Tahoma" w:hAnsi="Tahoma" w:cs="Tahoma"/>
          <w:b/>
          <w:sz w:val="20"/>
          <w:szCs w:val="20"/>
        </w:rPr>
        <w:t xml:space="preserve">Maksymalna liczba punktów jaką można uzyskać  w kryterium „Cena”  -  60. </w:t>
      </w:r>
    </w:p>
    <w:p w:rsidR="00023063" w:rsidRPr="00023063" w:rsidRDefault="00023063" w:rsidP="00023063">
      <w:pPr>
        <w:widowControl w:val="0"/>
        <w:spacing w:after="0"/>
        <w:ind w:left="284" w:hanging="284"/>
        <w:jc w:val="both"/>
        <w:rPr>
          <w:rFonts w:ascii="Tahoma" w:hAnsi="Tahoma" w:cs="Tahoma"/>
          <w:b/>
          <w:sz w:val="20"/>
          <w:szCs w:val="20"/>
        </w:rPr>
      </w:pPr>
    </w:p>
    <w:p w:rsidR="00023063" w:rsidRPr="00023063" w:rsidRDefault="00023063" w:rsidP="00904906">
      <w:pPr>
        <w:widowControl w:val="0"/>
        <w:numPr>
          <w:ilvl w:val="1"/>
          <w:numId w:val="51"/>
        </w:numPr>
        <w:spacing w:after="0"/>
        <w:jc w:val="both"/>
        <w:rPr>
          <w:rFonts w:ascii="Tahoma" w:hAnsi="Tahoma" w:cs="Tahoma"/>
          <w:sz w:val="20"/>
          <w:szCs w:val="20"/>
        </w:rPr>
      </w:pPr>
      <w:r w:rsidRPr="00023063">
        <w:rPr>
          <w:rFonts w:ascii="Tahoma" w:hAnsi="Tahoma" w:cs="Tahoma"/>
          <w:bCs/>
          <w:sz w:val="20"/>
          <w:szCs w:val="20"/>
          <w:u w:val="single"/>
        </w:rPr>
        <w:t>w kryterium</w:t>
      </w:r>
      <w:r w:rsidRPr="00023063">
        <w:rPr>
          <w:rFonts w:ascii="Tahoma" w:hAnsi="Tahoma" w:cs="Tahoma"/>
          <w:sz w:val="20"/>
          <w:szCs w:val="20"/>
          <w:u w:val="single"/>
        </w:rPr>
        <w:t xml:space="preserve"> „termin wykonania zamówienia”: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w:t>
      </w:r>
      <w:r w:rsidRPr="00023063">
        <w:rPr>
          <w:rFonts w:ascii="Tahoma" w:hAnsi="Tahoma" w:cs="Tahoma"/>
          <w:sz w:val="20"/>
          <w:szCs w:val="20"/>
          <w:vertAlign w:val="subscript"/>
        </w:rPr>
        <w:t>B</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 ------------  x 40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proofErr w:type="spellStart"/>
      <w:r w:rsidRPr="00023063">
        <w:rPr>
          <w:rFonts w:ascii="Tahoma" w:hAnsi="Tahoma" w:cs="Tahoma"/>
          <w:sz w:val="20"/>
          <w:szCs w:val="20"/>
        </w:rPr>
        <w:t>T</w:t>
      </w:r>
      <w:r w:rsidRPr="00023063">
        <w:rPr>
          <w:rFonts w:ascii="Tahoma" w:hAnsi="Tahoma" w:cs="Tahoma"/>
          <w:sz w:val="20"/>
          <w:szCs w:val="20"/>
          <w:vertAlign w:val="subscript"/>
        </w:rPr>
        <w:t>N</w:t>
      </w:r>
      <w:proofErr w:type="spellEnd"/>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r w:rsidRPr="00023063">
        <w:rPr>
          <w:rFonts w:ascii="Tahoma" w:hAnsi="Tahoma" w:cs="Tahoma"/>
          <w:i/>
          <w:sz w:val="20"/>
          <w:szCs w:val="20"/>
        </w:rPr>
        <w:t xml:space="preserve">      </w:t>
      </w:r>
      <w:r w:rsidRPr="00023063">
        <w:rPr>
          <w:rFonts w:ascii="Tahoma" w:hAnsi="Tahoma" w:cs="Tahoma"/>
          <w:i/>
          <w:sz w:val="20"/>
          <w:szCs w:val="20"/>
        </w:rPr>
        <w:tab/>
        <w:t>(wynik działania zostanie zaokrąglony do 2 miejsc po przecinku)</w:t>
      </w:r>
    </w:p>
    <w:p w:rsidR="00023063" w:rsidRPr="00023063" w:rsidRDefault="00023063" w:rsidP="00023063">
      <w:pPr>
        <w:widowControl w:val="0"/>
        <w:spacing w:after="0"/>
        <w:ind w:left="284" w:hanging="284"/>
        <w:jc w:val="both"/>
        <w:rPr>
          <w:rFonts w:ascii="Tahoma" w:hAnsi="Tahoma" w:cs="Tahoma"/>
          <w:sz w:val="20"/>
          <w:szCs w:val="20"/>
          <w:vertAlign w:val="subscript"/>
        </w:rPr>
      </w:pPr>
      <w:r w:rsidRPr="00023063">
        <w:rPr>
          <w:rFonts w:ascii="Tahoma" w:hAnsi="Tahoma" w:cs="Tahoma"/>
          <w:sz w:val="20"/>
          <w:szCs w:val="20"/>
        </w:rPr>
        <w:t>gdzie:</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 -  liczba punktów w kryterium „termin wykonania zamówienia” obliczona do dwóch miejsc po przecinku,</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w:t>
      </w:r>
      <w:r w:rsidRPr="00023063">
        <w:rPr>
          <w:rFonts w:ascii="Tahoma" w:hAnsi="Tahoma" w:cs="Tahoma"/>
          <w:sz w:val="20"/>
          <w:szCs w:val="20"/>
          <w:vertAlign w:val="subscript"/>
        </w:rPr>
        <w:t xml:space="preserve">B </w:t>
      </w:r>
      <w:r w:rsidRPr="00023063">
        <w:rPr>
          <w:rFonts w:ascii="Tahoma" w:hAnsi="Tahoma" w:cs="Tahoma"/>
          <w:sz w:val="20"/>
          <w:szCs w:val="20"/>
        </w:rPr>
        <w:t>- liczba przyznanych punktów w ramach kryterium „termin wykonania zamówienia” oferty badanej,</w:t>
      </w:r>
    </w:p>
    <w:p w:rsidR="00023063" w:rsidRPr="00023063" w:rsidRDefault="00023063" w:rsidP="00023063">
      <w:pPr>
        <w:widowControl w:val="0"/>
        <w:spacing w:after="0"/>
        <w:ind w:left="284" w:hanging="284"/>
        <w:jc w:val="both"/>
        <w:rPr>
          <w:rFonts w:ascii="Tahoma" w:hAnsi="Tahoma" w:cs="Tahoma"/>
          <w:sz w:val="20"/>
          <w:szCs w:val="20"/>
        </w:rPr>
      </w:pPr>
      <w:proofErr w:type="spellStart"/>
      <w:r w:rsidRPr="00023063">
        <w:rPr>
          <w:rFonts w:ascii="Tahoma" w:hAnsi="Tahoma" w:cs="Tahoma"/>
          <w:sz w:val="20"/>
          <w:szCs w:val="20"/>
        </w:rPr>
        <w:t>T</w:t>
      </w:r>
      <w:r w:rsidRPr="00023063">
        <w:rPr>
          <w:rFonts w:ascii="Tahoma" w:hAnsi="Tahoma" w:cs="Tahoma"/>
          <w:sz w:val="20"/>
          <w:szCs w:val="20"/>
          <w:vertAlign w:val="subscript"/>
        </w:rPr>
        <w:t>N</w:t>
      </w:r>
      <w:proofErr w:type="spellEnd"/>
      <w:r w:rsidRPr="00023063">
        <w:rPr>
          <w:rFonts w:ascii="Tahoma" w:hAnsi="Tahoma" w:cs="Tahoma"/>
          <w:sz w:val="20"/>
          <w:szCs w:val="20"/>
        </w:rPr>
        <w:t xml:space="preserve"> - liczba przyznanych punktów w ramach kryterium „termin wykonania zamówienia” oferty, której przyznano największą liczbę punktów. </w:t>
      </w:r>
    </w:p>
    <w:p w:rsidR="00023063" w:rsidRPr="00023063" w:rsidRDefault="00023063" w:rsidP="00023063">
      <w:pPr>
        <w:widowControl w:val="0"/>
        <w:spacing w:after="0"/>
        <w:ind w:left="284"/>
        <w:jc w:val="both"/>
        <w:rPr>
          <w:rFonts w:ascii="Tahoma" w:hAnsi="Tahoma" w:cs="Tahoma"/>
          <w:b/>
          <w:sz w:val="20"/>
          <w:szCs w:val="20"/>
        </w:rPr>
      </w:pPr>
      <w:r w:rsidRPr="00023063">
        <w:rPr>
          <w:rFonts w:ascii="Tahoma" w:hAnsi="Tahoma" w:cs="Tahoma"/>
          <w:b/>
          <w:sz w:val="20"/>
          <w:szCs w:val="20"/>
        </w:rPr>
        <w:t xml:space="preserve">Maksymalna liczba punktów jaką można uzyskać w kryterium „termin wykonania zamówienia” -  40 pkt. </w:t>
      </w:r>
    </w:p>
    <w:p w:rsidR="00023063" w:rsidRPr="00023063" w:rsidRDefault="00023063" w:rsidP="00023063">
      <w:pPr>
        <w:widowControl w:val="0"/>
        <w:spacing w:after="0"/>
        <w:ind w:left="284" w:hanging="284"/>
        <w:jc w:val="both"/>
        <w:rPr>
          <w:rFonts w:ascii="Tahoma" w:hAnsi="Tahoma" w:cs="Tahoma"/>
          <w:b/>
          <w:sz w:val="20"/>
          <w:szCs w:val="20"/>
        </w:rPr>
      </w:pP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Przyznane punkty  zostaną podstawione do powyższego wzoru.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Jeżeli Wykonawca przedstawi w formularzu ofertowym:</w:t>
      </w:r>
    </w:p>
    <w:p w:rsidR="00023063" w:rsidRPr="00023063" w:rsidRDefault="00023063" w:rsidP="00904906">
      <w:pPr>
        <w:widowControl w:val="0"/>
        <w:numPr>
          <w:ilvl w:val="0"/>
          <w:numId w:val="52"/>
        </w:numPr>
        <w:spacing w:after="0"/>
        <w:jc w:val="both"/>
        <w:rPr>
          <w:rFonts w:ascii="Tahoma" w:hAnsi="Tahoma" w:cs="Tahoma"/>
          <w:sz w:val="20"/>
          <w:szCs w:val="20"/>
        </w:rPr>
      </w:pPr>
      <w:r w:rsidRPr="00023063">
        <w:rPr>
          <w:rFonts w:ascii="Tahoma" w:hAnsi="Tahoma" w:cs="Tahoma"/>
          <w:sz w:val="20"/>
          <w:szCs w:val="20"/>
        </w:rPr>
        <w:t>termin wykonania zamówienia – do trzech tygodni od dnia podpisania umowy – 0 pkt.</w:t>
      </w:r>
    </w:p>
    <w:p w:rsidR="00023063" w:rsidRPr="00023063" w:rsidRDefault="00023063" w:rsidP="00904906">
      <w:pPr>
        <w:widowControl w:val="0"/>
        <w:numPr>
          <w:ilvl w:val="0"/>
          <w:numId w:val="52"/>
        </w:numPr>
        <w:spacing w:after="0"/>
        <w:jc w:val="both"/>
        <w:rPr>
          <w:rFonts w:ascii="Tahoma" w:hAnsi="Tahoma" w:cs="Tahoma"/>
          <w:sz w:val="20"/>
          <w:szCs w:val="20"/>
        </w:rPr>
      </w:pPr>
      <w:r w:rsidRPr="00023063">
        <w:rPr>
          <w:rFonts w:ascii="Tahoma" w:hAnsi="Tahoma" w:cs="Tahoma"/>
          <w:sz w:val="20"/>
          <w:szCs w:val="20"/>
        </w:rPr>
        <w:t>termin wykonania zamówienia – do dwóch tygodni od dnia podpisania umowy – 20 pkt.</w:t>
      </w:r>
    </w:p>
    <w:p w:rsidR="00023063" w:rsidRPr="00023063" w:rsidRDefault="00023063" w:rsidP="00904906">
      <w:pPr>
        <w:widowControl w:val="0"/>
        <w:numPr>
          <w:ilvl w:val="0"/>
          <w:numId w:val="52"/>
        </w:numPr>
        <w:spacing w:after="0"/>
        <w:jc w:val="both"/>
        <w:rPr>
          <w:rFonts w:ascii="Tahoma" w:hAnsi="Tahoma" w:cs="Tahoma"/>
          <w:sz w:val="20"/>
          <w:szCs w:val="20"/>
        </w:rPr>
      </w:pPr>
      <w:r w:rsidRPr="00023063">
        <w:rPr>
          <w:rFonts w:ascii="Tahoma" w:hAnsi="Tahoma" w:cs="Tahoma"/>
          <w:sz w:val="20"/>
          <w:szCs w:val="20"/>
        </w:rPr>
        <w:t>termin wykonania zamówienia – do jednego tygodnia od dnia podpisania umowy – 40 pkt.</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lastRenderedPageBreak/>
        <w:t>3.</w:t>
      </w:r>
      <w:r w:rsidRPr="00023063">
        <w:rPr>
          <w:rFonts w:ascii="Tahoma" w:hAnsi="Tahoma" w:cs="Tahoma"/>
          <w:b/>
          <w:sz w:val="20"/>
          <w:szCs w:val="20"/>
        </w:rPr>
        <w:t xml:space="preserve"> Ocena końcowa </w:t>
      </w:r>
      <w:r w:rsidRPr="00023063">
        <w:rPr>
          <w:rFonts w:ascii="Tahoma" w:hAnsi="Tahoma" w:cs="Tahoma"/>
          <w:sz w:val="20"/>
          <w:szCs w:val="20"/>
        </w:rPr>
        <w:t>każdej oferty</w:t>
      </w:r>
      <w:r w:rsidRPr="00023063">
        <w:rPr>
          <w:rFonts w:ascii="Tahoma" w:hAnsi="Tahoma" w:cs="Tahoma"/>
          <w:b/>
          <w:sz w:val="20"/>
          <w:szCs w:val="20"/>
        </w:rPr>
        <w:t xml:space="preserve"> </w:t>
      </w:r>
      <w:r w:rsidRPr="00023063">
        <w:rPr>
          <w:rFonts w:ascii="Tahoma" w:hAnsi="Tahoma" w:cs="Tahoma"/>
          <w:sz w:val="20"/>
          <w:szCs w:val="20"/>
        </w:rPr>
        <w:t>zostanie obliczona, jako suma punktów uzyskanych w   poszczególnych  kryteriach oceny ofert.</w:t>
      </w:r>
    </w:p>
    <w:p w:rsidR="00023063" w:rsidRPr="00023063" w:rsidRDefault="00023063" w:rsidP="00023063">
      <w:pPr>
        <w:widowControl w:val="0"/>
        <w:spacing w:after="0"/>
        <w:ind w:left="284"/>
        <w:jc w:val="both"/>
        <w:rPr>
          <w:rFonts w:ascii="Tahoma" w:hAnsi="Tahoma" w:cs="Tahoma"/>
          <w:sz w:val="20"/>
          <w:szCs w:val="20"/>
        </w:rPr>
      </w:pPr>
      <w:r w:rsidRPr="00023063">
        <w:rPr>
          <w:rFonts w:ascii="Tahoma" w:hAnsi="Tahoma" w:cs="Tahoma"/>
          <w:sz w:val="20"/>
          <w:szCs w:val="20"/>
        </w:rPr>
        <w:t xml:space="preserve">Jako najkorzystniejsza zostanie wybrana oferta, która uzyska największą ilość punktów spośród ofert nie podlegających odrzuceniu. </w:t>
      </w:r>
    </w:p>
    <w:p w:rsidR="00604097" w:rsidRPr="00604097" w:rsidRDefault="00023063" w:rsidP="00023063">
      <w:pPr>
        <w:widowControl w:val="0"/>
        <w:spacing w:after="0"/>
        <w:ind w:left="284"/>
        <w:jc w:val="both"/>
        <w:rPr>
          <w:rFonts w:ascii="Tahoma" w:eastAsia="Times New Roman" w:hAnsi="Tahoma" w:cs="Tahoma"/>
          <w:sz w:val="20"/>
          <w:szCs w:val="20"/>
          <w:lang w:eastAsia="pl-PL"/>
        </w:rPr>
      </w:pPr>
      <w:r w:rsidRPr="00023063">
        <w:rPr>
          <w:rFonts w:ascii="Tahoma" w:hAnsi="Tahoma" w:cs="Tahoma"/>
          <w:sz w:val="20"/>
          <w:szCs w:val="20"/>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wskazany termin wykonania zamówienia przez Wykonawcę to Zamawiający przyjmie maksymalny termin wykonania zamówienia – tj. do trzech tygodni od dnia podpisania umowy.</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14. Formalności, jakie powinny zostać dopełnione po wyborze oferty w celu zawarcia umowy.</w:t>
      </w:r>
    </w:p>
    <w:p w:rsidR="00604097" w:rsidRPr="00604097" w:rsidRDefault="00604097" w:rsidP="00904906">
      <w:pPr>
        <w:numPr>
          <w:ilvl w:val="1"/>
          <w:numId w:val="29"/>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informuje niezwłocznie wszystkich wykonawców o:</w:t>
      </w:r>
    </w:p>
    <w:p w:rsidR="00604097" w:rsidRPr="00604097" w:rsidRDefault="00604097" w:rsidP="00904906">
      <w:pPr>
        <w:numPr>
          <w:ilvl w:val="5"/>
          <w:numId w:val="2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04097" w:rsidRPr="00604097" w:rsidRDefault="00604097" w:rsidP="00904906">
      <w:pPr>
        <w:numPr>
          <w:ilvl w:val="5"/>
          <w:numId w:val="2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wykonawcach, którzy zostali wykluczeni,</w:t>
      </w:r>
    </w:p>
    <w:p w:rsidR="00604097" w:rsidRPr="00604097" w:rsidRDefault="00604097" w:rsidP="00904906">
      <w:pPr>
        <w:numPr>
          <w:ilvl w:val="5"/>
          <w:numId w:val="2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wykonawcach, których oferty zostały odrzucone, powodach odrzucenia oferty, a w przypadkach, </w:t>
      </w:r>
      <w:r w:rsidRPr="00604097">
        <w:rPr>
          <w:rFonts w:ascii="Tahoma" w:eastAsia="Times New Roman" w:hAnsi="Tahoma" w:cs="Tahoma"/>
          <w:sz w:val="20"/>
          <w:szCs w:val="20"/>
          <w:lang w:eastAsia="pl-PL"/>
        </w:rPr>
        <w:br/>
        <w:t>o których mowa w art. 89 ust. 4 i 5, braku równoważności lub braku spełniania wymagań dotyczących wydajności lub funkcjonalności,</w:t>
      </w:r>
    </w:p>
    <w:p w:rsidR="00604097" w:rsidRPr="00604097" w:rsidRDefault="00604097" w:rsidP="00904906">
      <w:pPr>
        <w:numPr>
          <w:ilvl w:val="5"/>
          <w:numId w:val="2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unieważnieniu postępowania</w:t>
      </w:r>
    </w:p>
    <w:p w:rsidR="00604097" w:rsidRPr="00604097" w:rsidRDefault="00604097" w:rsidP="00904906">
      <w:pPr>
        <w:numPr>
          <w:ilvl w:val="0"/>
          <w:numId w:val="31"/>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podając uzasadnienie faktyczne i prawne.</w:t>
      </w:r>
    </w:p>
    <w:p w:rsidR="00604097" w:rsidRPr="00604097" w:rsidRDefault="00604097" w:rsidP="00904906">
      <w:pPr>
        <w:numPr>
          <w:ilvl w:val="0"/>
          <w:numId w:val="3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przypadkach, o których mowa w art. 24 ust. 8, informacja, o której mowa w ust. 1 pkt 2, zawiera wyjaśnienie powodów, dla których dowody przedstawione przez wykonawcę, zamawiający uznał za niewystarczające.</w:t>
      </w:r>
    </w:p>
    <w:p w:rsidR="00604097" w:rsidRPr="00604097" w:rsidRDefault="00604097" w:rsidP="00904906">
      <w:pPr>
        <w:numPr>
          <w:ilvl w:val="0"/>
          <w:numId w:val="3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udostępnia informacje, o których mowa w ust. 1 pkt 1 i 4, na stronie internetowej.</w:t>
      </w:r>
    </w:p>
    <w:p w:rsidR="00604097" w:rsidRPr="00604097" w:rsidRDefault="00604097" w:rsidP="00904906">
      <w:pPr>
        <w:numPr>
          <w:ilvl w:val="0"/>
          <w:numId w:val="3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nie ujawniać informacji, o których mowa w ust. 1, jeżeli ich ujawnienie byłoby sprzeczne z ważnym interesem publicznym.</w:t>
      </w:r>
    </w:p>
    <w:p w:rsidR="00023063" w:rsidRPr="00023063" w:rsidRDefault="00604097" w:rsidP="00904906">
      <w:pPr>
        <w:numPr>
          <w:ilvl w:val="0"/>
          <w:numId w:val="30"/>
        </w:numPr>
        <w:spacing w:after="0" w:line="240" w:lineRule="auto"/>
        <w:ind w:left="284" w:hanging="284"/>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Wykonawca, którego oferta zostanie wybrana jako najkorzystniejsza, przed podpisaniem umowy zobowiązany jest dostarczyć:</w:t>
      </w:r>
      <w:r w:rsidRPr="00604097">
        <w:rPr>
          <w:rFonts w:ascii="Tahoma" w:eastAsia="Times New Roman" w:hAnsi="Tahoma" w:cs="Tahoma"/>
          <w:b/>
          <w:sz w:val="20"/>
          <w:szCs w:val="20"/>
          <w:lang w:eastAsia="pl-PL"/>
        </w:rPr>
        <w:t xml:space="preserve"> </w:t>
      </w:r>
    </w:p>
    <w:p w:rsidR="00023063" w:rsidRPr="007A28E4" w:rsidRDefault="00023063" w:rsidP="00904906">
      <w:pPr>
        <w:pStyle w:val="Akapitzlist"/>
        <w:numPr>
          <w:ilvl w:val="3"/>
          <w:numId w:val="37"/>
        </w:numPr>
        <w:ind w:left="567" w:hanging="283"/>
        <w:jc w:val="both"/>
        <w:rPr>
          <w:rFonts w:ascii="Tahoma" w:hAnsi="Tahoma" w:cs="Tahoma"/>
          <w:b/>
          <w:sz w:val="20"/>
          <w:lang w:eastAsia="pl-PL"/>
        </w:rPr>
      </w:pPr>
      <w:r w:rsidRPr="00023063">
        <w:rPr>
          <w:rFonts w:ascii="Tahoma" w:hAnsi="Tahoma" w:cs="Tahoma"/>
          <w:b/>
          <w:color w:val="FF0000"/>
          <w:sz w:val="20"/>
          <w:lang w:eastAsia="pl-PL"/>
        </w:rPr>
        <w:t>kosztorys ofertowy, pod rygorem nie zawarcia umowy w przypadku nie dostarczenia wg załącznika Nr 6</w:t>
      </w:r>
    </w:p>
    <w:p w:rsidR="00604097" w:rsidRPr="007A28E4" w:rsidRDefault="00604097" w:rsidP="00904906">
      <w:pPr>
        <w:pStyle w:val="Akapitzlist"/>
        <w:numPr>
          <w:ilvl w:val="3"/>
          <w:numId w:val="37"/>
        </w:numPr>
        <w:ind w:left="567" w:hanging="283"/>
        <w:jc w:val="both"/>
        <w:rPr>
          <w:rFonts w:ascii="Tahoma" w:hAnsi="Tahoma" w:cs="Tahoma"/>
          <w:b/>
          <w:sz w:val="20"/>
          <w:lang w:eastAsia="pl-PL"/>
        </w:rPr>
      </w:pPr>
      <w:r w:rsidRPr="007A28E4">
        <w:rPr>
          <w:rFonts w:ascii="Tahoma" w:hAnsi="Tahoma" w:cs="Tahoma"/>
          <w:b/>
          <w:iCs/>
          <w:color w:val="FF0000"/>
          <w:sz w:val="20"/>
          <w:lang w:eastAsia="pl-PL"/>
        </w:rPr>
        <w:t>umowę regulującą współpracę wykonawców wspólnie ubiegających się udzielenie zamówienia, jeżeli oferta wybrana jako najkorzystniejsza została złożona przez wykonawców wspólnie ubiegających się o udzielenie zamówienia;</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6.</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Umowa w sprawie realizacji zamówienia publicznego zostanie zawarta z wybranym wykonawcą, który spełni wymagania formalne określone w pkt 5.</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7.</w:t>
      </w:r>
      <w:r w:rsidRPr="00604097">
        <w:rPr>
          <w:rFonts w:ascii="Tahoma" w:eastAsia="Times New Roman" w:hAnsi="Tahoma" w:cs="Tahoma"/>
          <w:sz w:val="20"/>
          <w:szCs w:val="20"/>
          <w:lang w:eastAsia="pl-PL"/>
        </w:rPr>
        <w:tab/>
        <w:t>O miejscu i dokładnym terminie zawarcia umowy Zamawiający powiadomi niezwłocznie wykonawcę, którego oferta została wybrana jako najkorzystniejsza.</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8.</w:t>
      </w:r>
      <w:r w:rsidRPr="00604097">
        <w:rPr>
          <w:rFonts w:ascii="Tahoma" w:eastAsia="Times New Roman" w:hAnsi="Tahoma" w:cs="Tahoma"/>
          <w:sz w:val="20"/>
          <w:szCs w:val="20"/>
          <w:lang w:eastAsia="pl-PL"/>
        </w:rPr>
        <w:tab/>
        <w:t xml:space="preserve">Zamawiający zawrze umowę w sprawie zamówienia publicznego, z zastrzeżeniem art. 183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w terminie nie krótszym niż 5 dni od dnia przesłania zawiadomienia o wyborze najkorzystniejszej oferty, jeżeli zawiadomienie zostało przesłane przy użyciu środków komunikacji elektronicznej, albo 10 dni- jeżeli zostało przesłane w inny sposób.</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9.</w:t>
      </w:r>
      <w:r w:rsidRPr="00604097">
        <w:rPr>
          <w:rFonts w:ascii="Tahoma" w:eastAsia="Times New Roman" w:hAnsi="Tahoma" w:cs="Tahoma"/>
          <w:sz w:val="20"/>
          <w:szCs w:val="20"/>
          <w:lang w:eastAsia="pl-PL"/>
        </w:rPr>
        <w:tab/>
        <w:t xml:space="preserve">Zamawiający może zawrzeć umowę w sprawie zamówienia publicznego przed upływem terminu, </w:t>
      </w:r>
      <w:r w:rsidRPr="00604097">
        <w:rPr>
          <w:rFonts w:ascii="Tahoma" w:eastAsia="Times New Roman" w:hAnsi="Tahoma" w:cs="Tahoma"/>
          <w:sz w:val="20"/>
          <w:szCs w:val="20"/>
          <w:lang w:eastAsia="pl-PL"/>
        </w:rPr>
        <w:br/>
        <w:t>o którym mowa w ust. 7, jeżeli w postępowaniu o udzielenie zamówienia: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1)</w:t>
      </w:r>
      <w:r w:rsidRPr="00604097">
        <w:rPr>
          <w:rFonts w:ascii="Tahoma" w:eastAsia="Times New Roman" w:hAnsi="Tahoma" w:cs="Tahoma"/>
          <w:sz w:val="20"/>
          <w:szCs w:val="20"/>
          <w:lang w:eastAsia="pl-PL"/>
        </w:rPr>
        <w:tab/>
        <w:t>została złożona tylko jedna oferta;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2)</w:t>
      </w:r>
      <w:r w:rsidRPr="00604097">
        <w:rPr>
          <w:rFonts w:ascii="Tahoma" w:eastAsia="Times New Roman" w:hAnsi="Tahoma" w:cs="Tahoma"/>
          <w:sz w:val="20"/>
          <w:szCs w:val="20"/>
          <w:lang w:eastAsia="pl-PL"/>
        </w:rPr>
        <w:tab/>
        <w:t xml:space="preserve">upłynął termin do wniesienia odwołania na czynności zamawiającego wymienione w art. 180 ust. 2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xml:space="preserve"> lub w następstwie jego wniesienia Krajowa Izba Odwoławcza ogłosiła wyrok lub postanowienie kończące postępowanie odwoławcze.</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10.</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15.</w:t>
      </w:r>
      <w:r w:rsidRPr="00604097">
        <w:rPr>
          <w:rFonts w:ascii="Tahoma" w:eastAsia="Times New Roman" w:hAnsi="Tahoma" w:cs="Tahoma"/>
          <w:bCs/>
          <w:sz w:val="20"/>
          <w:szCs w:val="20"/>
          <w:u w:val="single"/>
          <w:lang w:eastAsia="pl-PL"/>
        </w:rPr>
        <w:t xml:space="preserve"> </w:t>
      </w:r>
      <w:r w:rsidRPr="00604097">
        <w:rPr>
          <w:rFonts w:ascii="Tahoma" w:eastAsia="Times New Roman" w:hAnsi="Tahoma" w:cs="Tahoma"/>
          <w:b/>
          <w:sz w:val="20"/>
          <w:szCs w:val="20"/>
          <w:u w:val="single"/>
          <w:lang w:eastAsia="pl-PL"/>
        </w:rPr>
        <w:t>Wymagania dotyczące zabezpieczenia należytego wykonania umowy-</w:t>
      </w:r>
      <w:r w:rsidRPr="00604097">
        <w:rPr>
          <w:rFonts w:ascii="Tahoma" w:eastAsia="Times New Roman" w:hAnsi="Tahoma" w:cs="Tahoma"/>
          <w:sz w:val="20"/>
          <w:szCs w:val="20"/>
          <w:lang w:eastAsia="pl-PL"/>
        </w:rPr>
        <w:t xml:space="preserve"> Zamawiający nie żąda zabezpieczenia należytego wykonania umowy.</w:t>
      </w: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4"/>
          <w:u w:val="single"/>
          <w:lang w:eastAsia="pl-PL"/>
        </w:rPr>
        <w:t>§ 16</w:t>
      </w:r>
      <w:r w:rsidRPr="00604097">
        <w:rPr>
          <w:rFonts w:ascii="Tahoma" w:eastAsia="Times New Roman" w:hAnsi="Tahoma" w:cs="Tahoma"/>
          <w:b/>
          <w:sz w:val="20"/>
          <w:szCs w:val="20"/>
          <w:u w:val="single"/>
          <w:lang w:eastAsia="pl-PL"/>
        </w:rPr>
        <w:t>. Istotne dla stron postanowienia, które zostaną wprowadzone do treści zawieranej umowy w sprawie zamówienia publicznego, ogólne warunki umowy lub wzór umowy.</w:t>
      </w:r>
    </w:p>
    <w:p w:rsidR="00604097" w:rsidRPr="00604097" w:rsidRDefault="00604097" w:rsidP="00904906">
      <w:pPr>
        <w:widowControl w:val="0"/>
        <w:numPr>
          <w:ilvl w:val="1"/>
          <w:numId w:val="38"/>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Istotne postanowienia umowy zostały określone w projekcie umowy </w:t>
      </w:r>
      <w:r w:rsidRPr="00604097">
        <w:rPr>
          <w:rFonts w:ascii="Tahoma" w:eastAsia="Times New Roman" w:hAnsi="Tahoma" w:cs="Tahoma"/>
          <w:b/>
          <w:sz w:val="20"/>
          <w:szCs w:val="20"/>
          <w:lang w:eastAsia="pl-PL"/>
        </w:rPr>
        <w:t xml:space="preserve">(zał. Nr </w:t>
      </w:r>
      <w:r w:rsidR="00166C2E">
        <w:rPr>
          <w:rFonts w:ascii="Tahoma" w:eastAsia="Times New Roman" w:hAnsi="Tahoma" w:cs="Tahoma"/>
          <w:b/>
          <w:sz w:val="20"/>
          <w:szCs w:val="20"/>
          <w:lang w:eastAsia="pl-PL"/>
        </w:rPr>
        <w:t>5</w:t>
      </w:r>
      <w:r w:rsidRPr="00604097">
        <w:rPr>
          <w:rFonts w:ascii="Tahoma" w:eastAsia="Times New Roman" w:hAnsi="Tahoma" w:cs="Tahoma"/>
          <w:b/>
          <w:sz w:val="20"/>
          <w:szCs w:val="20"/>
          <w:lang w:eastAsia="pl-PL"/>
        </w:rPr>
        <w:t>)</w:t>
      </w:r>
      <w:r w:rsidRPr="00604097">
        <w:rPr>
          <w:rFonts w:ascii="Tahoma" w:eastAsia="Times New Roman" w:hAnsi="Tahoma" w:cs="Tahoma"/>
          <w:sz w:val="20"/>
          <w:szCs w:val="20"/>
          <w:lang w:eastAsia="pl-PL"/>
        </w:rPr>
        <w:t>.</w:t>
      </w:r>
    </w:p>
    <w:p w:rsidR="00604097" w:rsidRPr="00CA4865" w:rsidRDefault="00604097" w:rsidP="00904906">
      <w:pPr>
        <w:widowControl w:val="0"/>
        <w:numPr>
          <w:ilvl w:val="1"/>
          <w:numId w:val="38"/>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Zakazuje się zmian postanowień zawartej umowy w stosunku do treści oferty, na podstawie której dokonano wyboru wykonawcy, chyba że zachodzi co najmniej jedna z okoliczności, o których mowa w art. 144 ustawy </w:t>
      </w:r>
      <w:proofErr w:type="spellStart"/>
      <w:r w:rsidRPr="00604097">
        <w:rPr>
          <w:rFonts w:ascii="Tahoma" w:eastAsia="Times New Roman" w:hAnsi="Tahoma" w:cs="Tahoma"/>
          <w:bCs/>
          <w:sz w:val="20"/>
          <w:szCs w:val="20"/>
          <w:lang w:eastAsia="pl-PL"/>
        </w:rPr>
        <w:t>Pzp</w:t>
      </w:r>
      <w:proofErr w:type="spellEnd"/>
      <w:r w:rsidRPr="00604097">
        <w:rPr>
          <w:rFonts w:ascii="Tahoma" w:eastAsia="Times New Roman" w:hAnsi="Tahoma" w:cs="Tahoma"/>
          <w:bCs/>
          <w:sz w:val="20"/>
          <w:szCs w:val="20"/>
          <w:lang w:eastAsia="pl-PL"/>
        </w:rPr>
        <w:t>.</w:t>
      </w:r>
    </w:p>
    <w:p w:rsidR="00CA4865" w:rsidRPr="00604097" w:rsidRDefault="00CA4865" w:rsidP="00CA4865">
      <w:pPr>
        <w:widowControl w:val="0"/>
        <w:tabs>
          <w:tab w:val="left" w:pos="284"/>
        </w:tabs>
        <w:spacing w:after="0" w:line="240" w:lineRule="auto"/>
        <w:ind w:left="284"/>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17</w:t>
      </w:r>
      <w:r w:rsidRPr="00604097">
        <w:rPr>
          <w:rFonts w:ascii="Tahoma" w:eastAsia="Times New Roman" w:hAnsi="Tahoma" w:cs="Tahoma"/>
          <w:b/>
          <w:sz w:val="20"/>
          <w:szCs w:val="20"/>
          <w:u w:val="single"/>
          <w:lang w:eastAsia="pl-PL"/>
        </w:rPr>
        <w:t>. Pouczenie o środkach ochrony prawnej przysługujących wykonawcy w toku postępowania o udzielenie zamówienia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604097">
        <w:rPr>
          <w:rFonts w:ascii="Tahoma" w:eastAsia="Times New Roman" w:hAnsi="Tahoma" w:cs="Tahoma"/>
          <w:bCs/>
          <w:iCs/>
          <w:sz w:val="20"/>
          <w:szCs w:val="20"/>
          <w:lang w:eastAsia="pl-PL"/>
        </w:rPr>
        <w:t>Pzp</w:t>
      </w:r>
      <w:proofErr w:type="spellEnd"/>
      <w:r w:rsidRPr="00604097">
        <w:rPr>
          <w:rFonts w:ascii="Tahoma" w:eastAsia="Times New Roman" w:hAnsi="Tahoma" w:cs="Tahoma"/>
          <w:bCs/>
          <w:iCs/>
          <w:sz w:val="20"/>
          <w:szCs w:val="20"/>
          <w:lang w:eastAsia="pl-PL"/>
        </w:rPr>
        <w:t>.</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przysługuje wyłącznie od niezgodnej z przepisami ustawy </w:t>
      </w:r>
      <w:proofErr w:type="spellStart"/>
      <w:r w:rsidRPr="00604097">
        <w:rPr>
          <w:rFonts w:ascii="Tahoma" w:eastAsia="Times New Roman" w:hAnsi="Tahoma" w:cs="Tahoma"/>
          <w:bCs/>
          <w:iCs/>
          <w:sz w:val="20"/>
          <w:szCs w:val="20"/>
          <w:lang w:eastAsia="pl-PL"/>
        </w:rPr>
        <w:t>Pzp</w:t>
      </w:r>
      <w:proofErr w:type="spellEnd"/>
      <w:r w:rsidRPr="00604097">
        <w:rPr>
          <w:rFonts w:ascii="Tahoma" w:eastAsia="Times New Roman" w:hAnsi="Tahoma" w:cs="Tahoma"/>
          <w:bCs/>
          <w:iCs/>
          <w:sz w:val="20"/>
          <w:szCs w:val="20"/>
          <w:lang w:eastAsia="pl-PL"/>
        </w:rPr>
        <w:t xml:space="preserve"> czynności Zamawiającego podjętej w postępowaniu o udzielenie zamówienia lub zaniechania czynności, do której Zamawiający jest zobowiązany na podstawie ustawy </w:t>
      </w:r>
      <w:proofErr w:type="spellStart"/>
      <w:r w:rsidRPr="00604097">
        <w:rPr>
          <w:rFonts w:ascii="Tahoma" w:eastAsia="Times New Roman" w:hAnsi="Tahoma" w:cs="Tahoma"/>
          <w:bCs/>
          <w:iCs/>
          <w:sz w:val="20"/>
          <w:szCs w:val="20"/>
          <w:lang w:eastAsia="pl-PL"/>
        </w:rPr>
        <w:t>Pzp</w:t>
      </w:r>
      <w:proofErr w:type="spellEnd"/>
      <w:r w:rsidRPr="00604097">
        <w:rPr>
          <w:rFonts w:ascii="Tahoma" w:eastAsia="Times New Roman" w:hAnsi="Tahoma" w:cs="Tahoma"/>
          <w:bCs/>
          <w:iCs/>
          <w:sz w:val="20"/>
          <w:szCs w:val="20"/>
          <w:lang w:eastAsia="pl-PL"/>
        </w:rPr>
        <w:t>.</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powinno wskazywać czynność lub zaniechanie czynności Zamawiającego, której zarzuca się niezgodność z przepisami ustawy </w:t>
      </w:r>
      <w:proofErr w:type="spellStart"/>
      <w:r w:rsidRPr="00604097">
        <w:rPr>
          <w:rFonts w:ascii="Tahoma" w:eastAsia="Times New Roman" w:hAnsi="Tahoma" w:cs="Tahoma"/>
          <w:bCs/>
          <w:iCs/>
          <w:sz w:val="20"/>
          <w:szCs w:val="20"/>
          <w:lang w:eastAsia="pl-PL"/>
        </w:rPr>
        <w:t>Pzp</w:t>
      </w:r>
      <w:proofErr w:type="spellEnd"/>
      <w:r w:rsidRPr="00604097">
        <w:rPr>
          <w:rFonts w:ascii="Tahoma" w:eastAsia="Times New Roman" w:hAnsi="Tahoma" w:cs="Tahoma"/>
          <w:bCs/>
          <w:iCs/>
          <w:sz w:val="20"/>
          <w:szCs w:val="20"/>
          <w:lang w:eastAsia="pl-PL"/>
        </w:rPr>
        <w:t>, zawierać zwięzłe przedstawienie zarzutów, określać żądanie oraz wskazywać okoliczności faktyczne i prawne uzasadniające wniesienie odwołania.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wnosi się do Prezesa Krajowej Izby Odwoławczej (dalej: Prezes KIO) w formie pisemnej albo postaci elektronicznej podpisanej bezpiecznym podpisem elektronicznym weryfikowanym przy pomocy ważnego kwalifikowanego certyfikatu lub równoważnego środka, spełniającego wymagania dla tego podpisu.</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W niniejszym postępowaniu odwołanie przysługuje wyłącznie wobec czynności:</w:t>
      </w:r>
    </w:p>
    <w:p w:rsidR="00604097" w:rsidRPr="00604097" w:rsidRDefault="00604097" w:rsidP="00904906">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określenia warunków udziału w postępowaniu;</w:t>
      </w:r>
    </w:p>
    <w:p w:rsidR="00604097" w:rsidRPr="00604097" w:rsidRDefault="00604097" w:rsidP="00904906">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wykluczenia odwołującego z postępowania o udzielenie zamówienia;</w:t>
      </w:r>
    </w:p>
    <w:p w:rsidR="00604097" w:rsidRPr="00604097" w:rsidRDefault="00604097" w:rsidP="00904906">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odrzucenia oferty odwołującego;</w:t>
      </w:r>
    </w:p>
    <w:p w:rsidR="00604097" w:rsidRPr="00604097" w:rsidRDefault="00604097" w:rsidP="00904906">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opisu przedmiotu zamówienia;</w:t>
      </w:r>
    </w:p>
    <w:p w:rsidR="00604097" w:rsidRPr="00604097" w:rsidRDefault="00604097" w:rsidP="00904906">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wyboru najkorzystniejszej oferty.</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wnosi się w terminie 5 dni od dnia przesłania informacji o czynności Zamawiającego stanowiącej podstawę jego wniesienia - jeżeli zostały przesłane w sposób określony w art. 180 </w:t>
      </w:r>
      <w:r w:rsidRPr="00604097">
        <w:rPr>
          <w:rFonts w:ascii="Tahoma" w:eastAsia="Times New Roman" w:hAnsi="Tahoma" w:cs="Tahoma"/>
          <w:bCs/>
          <w:iCs/>
          <w:sz w:val="20"/>
          <w:szCs w:val="20"/>
          <w:lang w:eastAsia="pl-PL"/>
        </w:rPr>
        <w:br/>
        <w:t xml:space="preserve">ust. 5 zdanie drugie ustawy </w:t>
      </w:r>
      <w:proofErr w:type="spellStart"/>
      <w:r w:rsidRPr="00604097">
        <w:rPr>
          <w:rFonts w:ascii="Tahoma" w:eastAsia="Times New Roman" w:hAnsi="Tahoma" w:cs="Tahoma"/>
          <w:bCs/>
          <w:iCs/>
          <w:sz w:val="20"/>
          <w:szCs w:val="20"/>
          <w:lang w:eastAsia="pl-PL"/>
        </w:rPr>
        <w:t>Pzp</w:t>
      </w:r>
      <w:proofErr w:type="spellEnd"/>
      <w:r w:rsidRPr="00604097">
        <w:rPr>
          <w:rFonts w:ascii="Tahoma" w:eastAsia="Times New Roman" w:hAnsi="Tahoma" w:cs="Tahoma"/>
          <w:bCs/>
          <w:iCs/>
          <w:sz w:val="20"/>
          <w:szCs w:val="20"/>
          <w:lang w:eastAsia="pl-PL"/>
        </w:rPr>
        <w:t>, albo w terminie 10 dni - jeżeli zostały przesłane w inny sposób.</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wobec treści ogłoszenia o zamówieniu, a także wobec postanowień </w:t>
      </w:r>
      <w:proofErr w:type="spellStart"/>
      <w:r w:rsidRPr="00604097">
        <w:rPr>
          <w:rFonts w:ascii="Tahoma" w:eastAsia="Times New Roman" w:hAnsi="Tahoma" w:cs="Tahoma"/>
          <w:bCs/>
          <w:iCs/>
          <w:sz w:val="20"/>
          <w:szCs w:val="20"/>
          <w:lang w:eastAsia="pl-PL"/>
        </w:rPr>
        <w:t>siwz</w:t>
      </w:r>
      <w:proofErr w:type="spellEnd"/>
      <w:r w:rsidRPr="00604097">
        <w:rPr>
          <w:rFonts w:ascii="Tahoma" w:eastAsia="Times New Roman" w:hAnsi="Tahoma" w:cs="Tahoma"/>
          <w:bCs/>
          <w:iCs/>
          <w:sz w:val="20"/>
          <w:szCs w:val="20"/>
          <w:lang w:eastAsia="pl-PL"/>
        </w:rPr>
        <w:t xml:space="preserve">, wnosi się </w:t>
      </w:r>
      <w:r w:rsidRPr="00604097">
        <w:rPr>
          <w:rFonts w:ascii="Tahoma" w:eastAsia="Times New Roman" w:hAnsi="Tahoma" w:cs="Tahoma"/>
          <w:bCs/>
          <w:iCs/>
          <w:sz w:val="20"/>
          <w:szCs w:val="20"/>
          <w:lang w:eastAsia="pl-PL"/>
        </w:rPr>
        <w:br/>
        <w:t xml:space="preserve">w terminie 5 dni od dnia zamieszczenia ogłoszenia w Biuletynie Zamówień Publicznych lub zamieszczenia </w:t>
      </w:r>
      <w:proofErr w:type="spellStart"/>
      <w:r w:rsidRPr="00604097">
        <w:rPr>
          <w:rFonts w:ascii="Tahoma" w:eastAsia="Times New Roman" w:hAnsi="Tahoma" w:cs="Tahoma"/>
          <w:bCs/>
          <w:iCs/>
          <w:sz w:val="20"/>
          <w:szCs w:val="20"/>
          <w:lang w:eastAsia="pl-PL"/>
        </w:rPr>
        <w:t>siwz</w:t>
      </w:r>
      <w:proofErr w:type="spellEnd"/>
      <w:r w:rsidRPr="00604097">
        <w:rPr>
          <w:rFonts w:ascii="Tahoma" w:eastAsia="Times New Roman" w:hAnsi="Tahoma" w:cs="Tahoma"/>
          <w:bCs/>
          <w:iCs/>
          <w:sz w:val="20"/>
          <w:szCs w:val="20"/>
          <w:lang w:eastAsia="pl-PL"/>
        </w:rPr>
        <w:t xml:space="preserve"> na stronie internetowej.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wobec czynności innych niż określone w ust. 7 i 8 wnosi się w terminie 5 dni od dnia, </w:t>
      </w:r>
      <w:r w:rsidRPr="00604097">
        <w:rPr>
          <w:rFonts w:ascii="Tahoma" w:eastAsia="Times New Roman" w:hAnsi="Tahoma" w:cs="Tahoma"/>
          <w:bCs/>
          <w:iCs/>
          <w:sz w:val="20"/>
          <w:szCs w:val="20"/>
          <w:lang w:eastAsia="pl-PL"/>
        </w:rPr>
        <w:br/>
        <w:t xml:space="preserve">w którym powzięto lub przy zachowaniu należytej staranności można było powziąć wiadomość </w:t>
      </w:r>
      <w:r w:rsidRPr="00604097">
        <w:rPr>
          <w:rFonts w:ascii="Tahoma" w:eastAsia="Times New Roman" w:hAnsi="Tahoma" w:cs="Tahoma"/>
          <w:bCs/>
          <w:iCs/>
          <w:sz w:val="20"/>
          <w:szCs w:val="20"/>
          <w:lang w:eastAsia="pl-PL"/>
        </w:rPr>
        <w:br/>
        <w:t xml:space="preserve">o okolicznościach stanowiących podstawę jego wniesienia. </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 xml:space="preserve">Szczegółowe zasady korzystania ze środków ochrony prawnej opisane są w Dziale VI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Rozdział II. Dodatkowe postanowienia specyfikacji istotnych warunków zamówienia</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sz w:val="20"/>
          <w:szCs w:val="20"/>
          <w:u w:val="single"/>
          <w:lang w:eastAsia="pl-PL"/>
        </w:rPr>
      </w:pPr>
      <w:r w:rsidRPr="00604097">
        <w:rPr>
          <w:rFonts w:ascii="Tahoma" w:eastAsia="Times New Roman" w:hAnsi="Tahoma" w:cs="Tahoma"/>
          <w:b/>
          <w:bCs/>
          <w:sz w:val="20"/>
          <w:szCs w:val="20"/>
          <w:u w:val="single"/>
          <w:lang w:eastAsia="pl-PL"/>
        </w:rPr>
        <w:t xml:space="preserve">§ 18. </w:t>
      </w:r>
      <w:r w:rsidRPr="00604097">
        <w:rPr>
          <w:rFonts w:ascii="Tahoma" w:eastAsia="Times New Roman" w:hAnsi="Tahoma" w:cs="Tahoma"/>
          <w:b/>
          <w:sz w:val="20"/>
          <w:szCs w:val="20"/>
          <w:u w:val="single"/>
          <w:lang w:eastAsia="pl-PL"/>
        </w:rPr>
        <w:t xml:space="preserve">Opis części zamówienia: </w:t>
      </w:r>
      <w:r w:rsidRPr="00604097">
        <w:rPr>
          <w:rFonts w:ascii="Tahoma" w:eastAsia="Times New Roman" w:hAnsi="Tahoma" w:cs="Tahoma"/>
          <w:sz w:val="20"/>
          <w:szCs w:val="20"/>
          <w:u w:val="single"/>
          <w:lang w:eastAsia="pl-PL"/>
        </w:rPr>
        <w:t>Zamawiający nie dopuszcza składania ofert częściowych</w:t>
      </w:r>
      <w:r w:rsidRPr="00604097">
        <w:rPr>
          <w:rFonts w:ascii="Tahoma" w:eastAsia="Times New Roman" w:hAnsi="Tahoma" w:cs="Tahoma"/>
          <w:b/>
          <w:sz w:val="20"/>
          <w:szCs w:val="20"/>
          <w:u w:val="single"/>
          <w:lang w:eastAsia="pl-PL"/>
        </w:rPr>
        <w:t>.</w:t>
      </w:r>
    </w:p>
    <w:p w:rsidR="00604097" w:rsidRPr="00604097" w:rsidRDefault="00604097" w:rsidP="00604097">
      <w:pPr>
        <w:spacing w:after="0"/>
        <w:jc w:val="both"/>
        <w:rPr>
          <w:rFonts w:ascii="Tahoma" w:eastAsia="Times New Roman" w:hAnsi="Tahoma" w:cs="Tahoma"/>
          <w:strike/>
          <w:sz w:val="20"/>
          <w:szCs w:val="20"/>
          <w:u w:val="single"/>
          <w:lang w:eastAsia="pl-PL"/>
        </w:rPr>
      </w:pPr>
    </w:p>
    <w:p w:rsid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0"/>
          <w:u w:val="single"/>
          <w:lang w:eastAsia="pl-PL"/>
        </w:rPr>
        <w:t>§ 19.</w:t>
      </w:r>
      <w:r w:rsidRPr="00604097">
        <w:rPr>
          <w:rFonts w:ascii="Tahoma" w:eastAsia="Times New Roman" w:hAnsi="Tahoma" w:cs="Tahoma"/>
          <w:b/>
          <w:sz w:val="20"/>
          <w:szCs w:val="20"/>
          <w:u w:val="single"/>
          <w:lang w:eastAsia="pl-PL"/>
        </w:rPr>
        <w:t xml:space="preserve"> Maksymalna liczba wykonawców, z którymi Zamawiający zawrze umowę ramową- nie dotyczy.</w:t>
      </w:r>
    </w:p>
    <w:p w:rsidR="00CA4865" w:rsidRPr="00604097" w:rsidRDefault="00CA4865" w:rsidP="00604097">
      <w:pPr>
        <w:spacing w:after="0"/>
        <w:jc w:val="both"/>
        <w:rPr>
          <w:rFonts w:ascii="Tahoma" w:eastAsia="Times New Roman" w:hAnsi="Tahoma" w:cs="Tahoma"/>
          <w:sz w:val="20"/>
          <w:szCs w:val="20"/>
          <w:u w:val="single"/>
          <w:lang w:eastAsia="pl-PL"/>
        </w:rPr>
      </w:pPr>
    </w:p>
    <w:p w:rsid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20.</w:t>
      </w:r>
      <w:r w:rsidRPr="00604097">
        <w:rPr>
          <w:rFonts w:ascii="Tahoma" w:eastAsia="Times New Roman" w:hAnsi="Tahoma" w:cs="Tahoma"/>
          <w:b/>
          <w:sz w:val="20"/>
          <w:szCs w:val="20"/>
          <w:u w:val="single"/>
          <w:lang w:eastAsia="pl-PL"/>
        </w:rPr>
        <w:t xml:space="preserve"> Informacja o przewidywanych zamówieniach, o których mowa w art. 67 ust. 1 pkt 6 </w:t>
      </w:r>
      <w:r w:rsidRPr="00604097">
        <w:rPr>
          <w:rFonts w:ascii="Tahoma" w:eastAsia="Times New Roman" w:hAnsi="Tahoma" w:cs="Tahoma"/>
          <w:b/>
          <w:sz w:val="20"/>
          <w:szCs w:val="20"/>
          <w:u w:val="single"/>
          <w:lang w:eastAsia="pl-PL"/>
        </w:rPr>
        <w:br/>
        <w:t>i 7</w:t>
      </w:r>
      <w:r w:rsidRPr="00604097">
        <w:rPr>
          <w:rFonts w:ascii="Tahoma" w:eastAsia="Times New Roman" w:hAnsi="Tahoma" w:cs="Tahoma"/>
          <w:sz w:val="20"/>
          <w:szCs w:val="20"/>
          <w:lang w:eastAsia="pl-PL"/>
        </w:rPr>
        <w:t>: Zamawiający nie przewiduje możliwość udzielenia w trybie art. 67 ust.</w:t>
      </w:r>
      <w:r w:rsidR="007A28E4">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1 pkt 6 i 7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w:t>
      </w:r>
    </w:p>
    <w:p w:rsidR="00CA4865" w:rsidRPr="00604097" w:rsidRDefault="00CA4865" w:rsidP="00604097">
      <w:pPr>
        <w:spacing w:after="0"/>
        <w:ind w:left="284" w:hanging="284"/>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21</w:t>
      </w:r>
      <w:r w:rsidRPr="00604097">
        <w:rPr>
          <w:rFonts w:ascii="Tahoma" w:eastAsia="Times New Roman" w:hAnsi="Tahoma" w:cs="Tahoma"/>
          <w:b/>
          <w:sz w:val="20"/>
          <w:szCs w:val="20"/>
          <w:u w:val="single"/>
          <w:lang w:eastAsia="pl-PL"/>
        </w:rPr>
        <w:t>. Opis sposobu przedstawiania ofert wariantowych oraz minimalne warunki, jakim muszą odpowiadać oferty wariantowe</w:t>
      </w:r>
      <w:r w:rsidRPr="00604097">
        <w:rPr>
          <w:rFonts w:ascii="Tahoma" w:eastAsia="Times New Roman" w:hAnsi="Tahoma" w:cs="Tahoma"/>
          <w:b/>
          <w:sz w:val="20"/>
          <w:szCs w:val="20"/>
          <w:lang w:eastAsia="pl-PL"/>
        </w:rPr>
        <w:t xml:space="preserve">- </w:t>
      </w:r>
      <w:r w:rsidRPr="00604097">
        <w:rPr>
          <w:rFonts w:ascii="Tahoma" w:eastAsia="Times New Roman" w:hAnsi="Tahoma" w:cs="Tahoma"/>
          <w:sz w:val="20"/>
          <w:szCs w:val="20"/>
          <w:lang w:eastAsia="pl-PL"/>
        </w:rPr>
        <w:t>Zamawiający nie wymaga i nie przewiduje składania ofert wariantowych.</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22.</w:t>
      </w:r>
      <w:r w:rsidRPr="00604097">
        <w:rPr>
          <w:rFonts w:ascii="Tahoma" w:eastAsia="Times New Roman" w:hAnsi="Tahoma" w:cs="Tahoma"/>
          <w:b/>
          <w:sz w:val="20"/>
          <w:szCs w:val="20"/>
          <w:u w:val="single"/>
          <w:lang w:eastAsia="pl-PL"/>
        </w:rPr>
        <w:t xml:space="preserve"> Adres poczty elektronicznej</w:t>
      </w:r>
      <w:r w:rsidRPr="00604097">
        <w:rPr>
          <w:rFonts w:ascii="Tahoma" w:eastAsia="Times New Roman" w:hAnsi="Tahoma" w:cs="Tahoma"/>
          <w:b/>
          <w:sz w:val="20"/>
          <w:szCs w:val="20"/>
          <w:lang w:eastAsia="pl-PL"/>
        </w:rPr>
        <w:t xml:space="preserve">: </w:t>
      </w:r>
      <w:proofErr w:type="spellStart"/>
      <w:r w:rsidR="00CA4865" w:rsidRPr="00D85640">
        <w:rPr>
          <w:rFonts w:ascii="Tahoma" w:eastAsia="Times New Roman" w:hAnsi="Tahoma" w:cs="Tahoma"/>
          <w:b/>
          <w:color w:val="00B0F0"/>
          <w:sz w:val="20"/>
          <w:szCs w:val="20"/>
          <w:u w:val="single"/>
          <w:lang w:eastAsia="pl-PL"/>
        </w:rPr>
        <w:t>pzd@powiat-ilawski.pl</w:t>
      </w:r>
      <w:proofErr w:type="spellEnd"/>
      <w:r w:rsidRPr="00604097">
        <w:rPr>
          <w:rFonts w:ascii="Tahoma" w:eastAsia="Times New Roman" w:hAnsi="Tahoma" w:cs="Tahoma"/>
          <w:b/>
          <w:sz w:val="20"/>
          <w:szCs w:val="20"/>
          <w:lang w:eastAsia="pl-PL"/>
        </w:rPr>
        <w:t>.</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23.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rozliczenia w walutach obcych.</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24.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wyboru najkorzystniejszej oferty z zastosowaniem aukcji elektronicznej.</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25.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zwrotu kosztów udziału w niniejszym postępowaniu </w:t>
      </w:r>
      <w:r w:rsidRPr="00604097">
        <w:rPr>
          <w:rFonts w:ascii="Tahoma" w:eastAsia="Times New Roman" w:hAnsi="Tahoma" w:cs="Tahoma"/>
          <w:sz w:val="20"/>
          <w:szCs w:val="20"/>
          <w:lang w:eastAsia="pl-PL"/>
        </w:rPr>
        <w:br/>
        <w:t xml:space="preserve">o zamówienie publiczne, z zastrzeżeniem art. 93 ust. 4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xml:space="preserve">§ 26. Zamawiający przewiduje wymagania, o których mowa w art. 29 ust. </w:t>
      </w:r>
      <w:proofErr w:type="spellStart"/>
      <w:r w:rsidRPr="00604097">
        <w:rPr>
          <w:rFonts w:ascii="Tahoma" w:eastAsia="Times New Roman" w:hAnsi="Tahoma" w:cs="Tahoma"/>
          <w:b/>
          <w:sz w:val="20"/>
          <w:szCs w:val="20"/>
          <w:u w:val="single"/>
          <w:lang w:eastAsia="pl-PL"/>
        </w:rPr>
        <w:t>3a</w:t>
      </w:r>
      <w:proofErr w:type="spellEnd"/>
      <w:r w:rsidRPr="00604097">
        <w:rPr>
          <w:rFonts w:ascii="Tahoma" w:eastAsia="Times New Roman" w:hAnsi="Tahoma" w:cs="Tahoma"/>
          <w:b/>
          <w:sz w:val="20"/>
          <w:szCs w:val="20"/>
          <w:u w:val="single"/>
          <w:lang w:eastAsia="pl-PL"/>
        </w:rPr>
        <w:t xml:space="preserve"> ustawy </w:t>
      </w:r>
      <w:proofErr w:type="spellStart"/>
      <w:r w:rsidRPr="00604097">
        <w:rPr>
          <w:rFonts w:ascii="Tahoma" w:eastAsia="Times New Roman" w:hAnsi="Tahoma" w:cs="Tahoma"/>
          <w:b/>
          <w:sz w:val="20"/>
          <w:szCs w:val="20"/>
          <w:u w:val="single"/>
          <w:lang w:eastAsia="pl-PL"/>
        </w:rPr>
        <w:t>Pzp</w:t>
      </w:r>
      <w:proofErr w:type="spellEnd"/>
      <w:r w:rsidRPr="00604097">
        <w:rPr>
          <w:rFonts w:ascii="Tahoma" w:eastAsia="Times New Roman" w:hAnsi="Tahoma" w:cs="Tahoma"/>
          <w:b/>
          <w:sz w:val="20"/>
          <w:szCs w:val="20"/>
          <w:u w:val="single"/>
          <w:lang w:eastAsia="pl-PL"/>
        </w:rPr>
        <w:t>.</w:t>
      </w:r>
    </w:p>
    <w:p w:rsidR="00604097" w:rsidRP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1. Sposób dokumentowania zatrudnienia osób, o których mowa w art. 29 ust. </w:t>
      </w:r>
      <w:proofErr w:type="spellStart"/>
      <w:r w:rsidRPr="00604097">
        <w:rPr>
          <w:rFonts w:ascii="Tahoma" w:eastAsia="Times New Roman" w:hAnsi="Tahoma" w:cs="Tahoma"/>
          <w:sz w:val="20"/>
          <w:szCs w:val="20"/>
          <w:lang w:eastAsia="pl-PL"/>
        </w:rPr>
        <w:t>3a</w:t>
      </w:r>
      <w:proofErr w:type="spellEnd"/>
      <w:r w:rsidRPr="00604097">
        <w:rPr>
          <w:rFonts w:ascii="Tahoma" w:eastAsia="Times New Roman" w:hAnsi="Tahoma" w:cs="Tahoma"/>
          <w:sz w:val="20"/>
          <w:szCs w:val="20"/>
          <w:lang w:eastAsia="pl-PL"/>
        </w:rPr>
        <w:t>: nie dotyczy.</w:t>
      </w:r>
    </w:p>
    <w:p w:rsidR="00604097" w:rsidRP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2. Uprawnienia Zamawiającego w zakresie kontroli spełniania przez wykonawcę wymagań, o których mowa w art. 29 ust. </w:t>
      </w:r>
      <w:proofErr w:type="spellStart"/>
      <w:r w:rsidRPr="00604097">
        <w:rPr>
          <w:rFonts w:ascii="Tahoma" w:eastAsia="Times New Roman" w:hAnsi="Tahoma" w:cs="Tahoma"/>
          <w:sz w:val="20"/>
          <w:szCs w:val="20"/>
          <w:lang w:eastAsia="pl-PL"/>
        </w:rPr>
        <w:t>3a</w:t>
      </w:r>
      <w:proofErr w:type="spellEnd"/>
      <w:r w:rsidRPr="00604097">
        <w:rPr>
          <w:rFonts w:ascii="Tahoma" w:eastAsia="Times New Roman" w:hAnsi="Tahoma" w:cs="Tahoma"/>
          <w:sz w:val="20"/>
          <w:szCs w:val="20"/>
          <w:lang w:eastAsia="pl-PL"/>
        </w:rPr>
        <w:t xml:space="preserve">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oraz sankcje z tytułu niespełnienia tych wymagań: nie dotyczy.</w:t>
      </w: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3. Rodzaj czynności niezbędnych do realizacji zamówienia, których dotyczą wymagania zatrudnienia na podstawie umowy o pracę przez wykonawcę lub podwykonawcę osób wykonujących czynności w trakcie realizacji zamówienia: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tabs>
          <w:tab w:val="left" w:pos="851"/>
        </w:tabs>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xml:space="preserve">§ 27. Wymaganie z art. 29 ust. 4 ustawy </w:t>
      </w:r>
      <w:proofErr w:type="spellStart"/>
      <w:r w:rsidRPr="00604097">
        <w:rPr>
          <w:rFonts w:ascii="Tahoma" w:eastAsia="Times New Roman" w:hAnsi="Tahoma" w:cs="Tahoma"/>
          <w:b/>
          <w:sz w:val="20"/>
          <w:szCs w:val="20"/>
          <w:u w:val="single"/>
          <w:lang w:eastAsia="pl-PL"/>
        </w:rPr>
        <w:t>Pzp</w:t>
      </w:r>
      <w:proofErr w:type="spellEnd"/>
      <w:r w:rsidRPr="00604097">
        <w:rPr>
          <w:rFonts w:ascii="Tahoma" w:eastAsia="Times New Roman" w:hAnsi="Tahoma" w:cs="Tahoma"/>
          <w:b/>
          <w:sz w:val="20"/>
          <w:szCs w:val="20"/>
          <w:u w:val="single"/>
          <w:lang w:eastAsia="pl-PL"/>
        </w:rPr>
        <w:t>.</w:t>
      </w: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przy opisie przedmiotu zamówienia nie wymagał, by przy realizacji świadczenia uczestniczyły osoby wskazane w art. 29 ust. 4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tym samym nie wskazuje żadnych wymagań w tym zakresie.</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28.</w:t>
      </w:r>
      <w:r w:rsidRPr="00604097">
        <w:rPr>
          <w:rFonts w:ascii="Tahoma" w:eastAsia="Times New Roman" w:hAnsi="Tahoma" w:cs="Tahoma"/>
          <w:sz w:val="20"/>
          <w:szCs w:val="20"/>
          <w:lang w:eastAsia="pl-PL"/>
        </w:rPr>
        <w:t xml:space="preserve"> Zamawiający nie dokonuje zastrzeżenia obowiązku osobistego wykonania przez wykonawcę kluczowej części zamówienia, na podstawie art. </w:t>
      </w:r>
      <w:proofErr w:type="spellStart"/>
      <w:r w:rsidRPr="00604097">
        <w:rPr>
          <w:rFonts w:ascii="Tahoma" w:eastAsia="Times New Roman" w:hAnsi="Tahoma" w:cs="Tahoma"/>
          <w:sz w:val="20"/>
          <w:szCs w:val="20"/>
          <w:lang w:eastAsia="pl-PL"/>
        </w:rPr>
        <w:t>36a</w:t>
      </w:r>
      <w:proofErr w:type="spellEnd"/>
      <w:r w:rsidRPr="00604097">
        <w:rPr>
          <w:rFonts w:ascii="Tahoma" w:eastAsia="Times New Roman" w:hAnsi="Tahoma" w:cs="Tahoma"/>
          <w:sz w:val="20"/>
          <w:szCs w:val="20"/>
          <w:lang w:eastAsia="pl-PL"/>
        </w:rPr>
        <w:t xml:space="preserve"> ust. 2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29.</w:t>
      </w:r>
      <w:r w:rsidRPr="00604097">
        <w:rPr>
          <w:rFonts w:ascii="Tahoma" w:eastAsia="Times New Roman" w:hAnsi="Tahoma" w:cs="Tahoma"/>
          <w:sz w:val="20"/>
          <w:szCs w:val="20"/>
          <w:lang w:eastAsia="pl-PL"/>
        </w:rPr>
        <w:t xml:space="preserve"> Standardy jakościowe, o których mowa w art. 91 ust. </w:t>
      </w:r>
      <w:proofErr w:type="spellStart"/>
      <w:r w:rsidRPr="00604097">
        <w:rPr>
          <w:rFonts w:ascii="Tahoma" w:eastAsia="Times New Roman" w:hAnsi="Tahoma" w:cs="Tahoma"/>
          <w:sz w:val="20"/>
          <w:szCs w:val="20"/>
          <w:lang w:eastAsia="pl-PL"/>
        </w:rPr>
        <w:t>2a</w:t>
      </w:r>
      <w:proofErr w:type="spellEnd"/>
      <w:r w:rsidRPr="00604097">
        <w:rPr>
          <w:rFonts w:ascii="Tahoma" w:eastAsia="Times New Roman" w:hAnsi="Tahoma" w:cs="Tahoma"/>
          <w:sz w:val="20"/>
          <w:szCs w:val="20"/>
          <w:lang w:eastAsia="pl-PL"/>
        </w:rPr>
        <w:t>-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30.</w:t>
      </w:r>
      <w:r w:rsidRPr="00604097">
        <w:rPr>
          <w:rFonts w:ascii="Tahoma" w:eastAsia="Times New Roman" w:hAnsi="Tahoma" w:cs="Tahoma"/>
          <w:sz w:val="20"/>
          <w:szCs w:val="20"/>
          <w:lang w:eastAsia="pl-PL"/>
        </w:rPr>
        <w:t xml:space="preserve"> Wymóg lub możliwość złożenia ofert w postaci katalogów elektronicznych lub dołączenia katalogów elektronicznych do oferty, w sytuacji określonej w art. </w:t>
      </w:r>
      <w:proofErr w:type="spellStart"/>
      <w:r w:rsidRPr="00604097">
        <w:rPr>
          <w:rFonts w:ascii="Tahoma" w:eastAsia="Times New Roman" w:hAnsi="Tahoma" w:cs="Tahoma"/>
          <w:sz w:val="20"/>
          <w:szCs w:val="20"/>
          <w:lang w:eastAsia="pl-PL"/>
        </w:rPr>
        <w:t>10a</w:t>
      </w:r>
      <w:proofErr w:type="spellEnd"/>
      <w:r w:rsidRPr="00604097">
        <w:rPr>
          <w:rFonts w:ascii="Tahoma" w:eastAsia="Times New Roman" w:hAnsi="Tahoma" w:cs="Tahoma"/>
          <w:sz w:val="20"/>
          <w:szCs w:val="20"/>
          <w:lang w:eastAsia="pl-PL"/>
        </w:rPr>
        <w:t xml:space="preserve"> ust. 2-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lang w:eastAsia="pl-PL"/>
        </w:rPr>
        <w:t>§ 31.</w:t>
      </w:r>
      <w:r w:rsidRPr="00604097">
        <w:rPr>
          <w:rFonts w:ascii="Tahoma" w:eastAsia="Times New Roman" w:hAnsi="Tahoma" w:cs="Tahoma"/>
          <w:sz w:val="20"/>
          <w:szCs w:val="20"/>
          <w:lang w:eastAsia="pl-PL"/>
        </w:rPr>
        <w:t xml:space="preserve"> Liczbę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Pr="00604097">
        <w:rPr>
          <w:rFonts w:ascii="Tahoma" w:eastAsia="Times New Roman" w:hAnsi="Tahoma" w:cs="Tahoma"/>
          <w:b/>
          <w:sz w:val="20"/>
          <w:szCs w:val="20"/>
          <w:lang w:eastAsia="pl-PL"/>
        </w:rPr>
        <w:t>:</w:t>
      </w:r>
    </w:p>
    <w:p w:rsidR="00604097" w:rsidRPr="00604097" w:rsidRDefault="00604097" w:rsidP="00604097">
      <w:p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Liczbę części zamówienia, na którą wykonawca może złożyć ofertę- nie dotyczy. </w:t>
      </w:r>
    </w:p>
    <w:p w:rsidR="00604097" w:rsidRDefault="00604097" w:rsidP="00604097">
      <w:pPr>
        <w:spacing w:after="0"/>
        <w:jc w:val="both"/>
        <w:rPr>
          <w:rFonts w:ascii="Tahoma" w:eastAsia="Calibri" w:hAnsi="Tahoma" w:cs="Tahoma"/>
          <w:sz w:val="20"/>
          <w:szCs w:val="20"/>
        </w:rPr>
      </w:pPr>
      <w:r w:rsidRPr="00604097">
        <w:rPr>
          <w:rFonts w:ascii="Tahoma" w:eastAsia="Calibri" w:hAnsi="Tahoma" w:cs="Tahoma"/>
          <w:sz w:val="20"/>
          <w:szCs w:val="20"/>
        </w:rPr>
        <w:t>Maksymalna liczba części, na które zamówienie może zostać udzielone temu samemu wykonawcy- nie dotyczy.</w:t>
      </w:r>
    </w:p>
    <w:p w:rsidR="00CA4865" w:rsidRPr="00604097" w:rsidRDefault="00CA4865" w:rsidP="00604097">
      <w:pPr>
        <w:spacing w:after="0"/>
        <w:jc w:val="both"/>
        <w:rPr>
          <w:rFonts w:ascii="Tahoma" w:eastAsia="Calibri" w:hAnsi="Tahoma" w:cs="Tahoma"/>
          <w:sz w:val="20"/>
          <w:szCs w:val="20"/>
        </w:rPr>
      </w:pPr>
    </w:p>
    <w:p w:rsidR="00604097" w:rsidRPr="00604097" w:rsidRDefault="00604097" w:rsidP="00604097">
      <w:pPr>
        <w:spacing w:after="0"/>
        <w:jc w:val="both"/>
        <w:rPr>
          <w:rFonts w:ascii="Tahoma" w:eastAsia="Calibri" w:hAnsi="Tahoma" w:cs="Tahoma"/>
          <w:b/>
          <w:sz w:val="20"/>
          <w:szCs w:val="20"/>
          <w:u w:val="single"/>
        </w:rPr>
      </w:pPr>
      <w:r w:rsidRPr="00604097">
        <w:rPr>
          <w:rFonts w:ascii="Tahoma" w:eastAsia="Calibri" w:hAnsi="Tahoma" w:cs="Tahoma"/>
          <w:b/>
          <w:sz w:val="20"/>
          <w:szCs w:val="20"/>
          <w:u w:val="single"/>
        </w:rPr>
        <w:t>§ 32. Ochrona danych osobowych.</w:t>
      </w:r>
    </w:p>
    <w:p w:rsidR="00604097" w:rsidRPr="00604097" w:rsidRDefault="00604097" w:rsidP="00904906">
      <w:pPr>
        <w:numPr>
          <w:ilvl w:val="6"/>
          <w:numId w:val="39"/>
        </w:numPr>
        <w:spacing w:after="0" w:line="240" w:lineRule="auto"/>
        <w:ind w:left="284" w:hanging="284"/>
        <w:jc w:val="both"/>
        <w:rPr>
          <w:rFonts w:ascii="Tahoma" w:eastAsia="Calibri" w:hAnsi="Tahoma" w:cs="Tahoma"/>
          <w:sz w:val="20"/>
          <w:szCs w:val="20"/>
        </w:rPr>
      </w:pPr>
      <w:r w:rsidRPr="00604097">
        <w:rPr>
          <w:rFonts w:ascii="Tahoma" w:eastAsia="Times New Roman" w:hAnsi="Tahoma" w:cs="Tahoma"/>
          <w:sz w:val="20"/>
          <w:szCs w:val="20"/>
          <w:lang w:eastAsia="pl-PL"/>
        </w:rPr>
        <w:t xml:space="preserve">Zgodnie z art. 13 ust. 1 i 2 </w:t>
      </w:r>
      <w:r w:rsidRPr="00604097">
        <w:rPr>
          <w:rFonts w:ascii="Tahoma" w:eastAsia="Calibri"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04097">
        <w:rPr>
          <w:rFonts w:ascii="Tahoma" w:eastAsia="Times New Roman" w:hAnsi="Tahoma" w:cs="Tahoma"/>
          <w:sz w:val="20"/>
          <w:szCs w:val="20"/>
          <w:lang w:eastAsia="pl-PL"/>
        </w:rPr>
        <w:t>dalej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 xml:space="preserve">”, informuję, że: </w:t>
      </w:r>
    </w:p>
    <w:p w:rsidR="00604097" w:rsidRPr="00CD1810" w:rsidRDefault="00604097" w:rsidP="00904906">
      <w:pPr>
        <w:numPr>
          <w:ilvl w:val="0"/>
          <w:numId w:val="4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administratorem Pani/Pana danych osobowych jest </w:t>
      </w:r>
      <w:r w:rsidR="00CD1810" w:rsidRPr="00CD1810">
        <w:rPr>
          <w:rFonts w:ascii="Tahoma" w:eastAsia="Times New Roman" w:hAnsi="Tahoma" w:cs="Tahoma"/>
          <w:sz w:val="20"/>
          <w:szCs w:val="20"/>
          <w:lang w:eastAsia="pl-PL"/>
        </w:rPr>
        <w:t>Powiatowy Zarząd Dróg w Iławie</w:t>
      </w:r>
      <w:r w:rsidR="00CD1810">
        <w:rPr>
          <w:rFonts w:ascii="Tahoma" w:eastAsia="Times New Roman" w:hAnsi="Tahoma" w:cs="Tahoma"/>
          <w:sz w:val="20"/>
          <w:szCs w:val="20"/>
          <w:lang w:eastAsia="pl-PL"/>
        </w:rPr>
        <w:t xml:space="preserve"> </w:t>
      </w:r>
      <w:r w:rsidR="00CD1810" w:rsidRPr="00CD1810">
        <w:rPr>
          <w:rFonts w:ascii="Tahoma" w:eastAsia="Times New Roman" w:hAnsi="Tahoma" w:cs="Tahoma"/>
          <w:sz w:val="20"/>
          <w:szCs w:val="20"/>
          <w:lang w:eastAsia="pl-PL"/>
        </w:rPr>
        <w:t xml:space="preserve">ul. Tadeusza Kościuszki </w:t>
      </w:r>
      <w:proofErr w:type="spellStart"/>
      <w:r w:rsidR="00CD1810" w:rsidRPr="00CD1810">
        <w:rPr>
          <w:rFonts w:ascii="Tahoma" w:eastAsia="Times New Roman" w:hAnsi="Tahoma" w:cs="Tahoma"/>
          <w:sz w:val="20"/>
          <w:szCs w:val="20"/>
          <w:lang w:eastAsia="pl-PL"/>
        </w:rPr>
        <w:t>33A</w:t>
      </w:r>
      <w:proofErr w:type="spellEnd"/>
      <w:r w:rsidR="00CD1810" w:rsidRPr="00CD1810">
        <w:rPr>
          <w:rFonts w:ascii="Tahoma" w:eastAsia="Times New Roman" w:hAnsi="Tahoma" w:cs="Tahoma"/>
          <w:sz w:val="20"/>
          <w:szCs w:val="20"/>
          <w:lang w:eastAsia="pl-PL"/>
        </w:rPr>
        <w:t>, 14 – 200 Iława</w:t>
      </w:r>
      <w:r w:rsidRPr="00CD1810">
        <w:rPr>
          <w:rFonts w:ascii="Tahoma" w:eastAsia="Times New Roman" w:hAnsi="Tahoma" w:cs="Tahoma"/>
          <w:sz w:val="20"/>
          <w:szCs w:val="20"/>
          <w:lang w:eastAsia="pl-PL"/>
        </w:rPr>
        <w:t>;</w:t>
      </w:r>
    </w:p>
    <w:p w:rsidR="00604097" w:rsidRPr="00604097" w:rsidRDefault="00604097" w:rsidP="00904906">
      <w:pPr>
        <w:numPr>
          <w:ilvl w:val="0"/>
          <w:numId w:val="4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 xml:space="preserve">inspektorem ochrony danych osobowych w </w:t>
      </w:r>
      <w:r w:rsidR="00CD1810" w:rsidRPr="00CD1810">
        <w:rPr>
          <w:rFonts w:ascii="Tahoma" w:eastAsia="Times New Roman" w:hAnsi="Tahoma" w:cs="Tahoma"/>
          <w:sz w:val="20"/>
          <w:szCs w:val="20"/>
          <w:lang w:eastAsia="pl-PL"/>
        </w:rPr>
        <w:t>Powiatowy</w:t>
      </w:r>
      <w:r w:rsidR="00CD1810">
        <w:rPr>
          <w:rFonts w:ascii="Tahoma" w:eastAsia="Times New Roman" w:hAnsi="Tahoma" w:cs="Tahoma"/>
          <w:sz w:val="20"/>
          <w:szCs w:val="20"/>
          <w:lang w:eastAsia="pl-PL"/>
        </w:rPr>
        <w:t>m</w:t>
      </w:r>
      <w:r w:rsidR="00CD1810" w:rsidRPr="00CD1810">
        <w:rPr>
          <w:rFonts w:ascii="Tahoma" w:eastAsia="Times New Roman" w:hAnsi="Tahoma" w:cs="Tahoma"/>
          <w:sz w:val="20"/>
          <w:szCs w:val="20"/>
          <w:lang w:eastAsia="pl-PL"/>
        </w:rPr>
        <w:t xml:space="preserve"> Zarząd</w:t>
      </w:r>
      <w:r w:rsidR="00CD1810">
        <w:rPr>
          <w:rFonts w:ascii="Tahoma" w:eastAsia="Times New Roman" w:hAnsi="Tahoma" w:cs="Tahoma"/>
          <w:sz w:val="20"/>
          <w:szCs w:val="20"/>
          <w:lang w:eastAsia="pl-PL"/>
        </w:rPr>
        <w:t>zie</w:t>
      </w:r>
      <w:r w:rsidR="00CD1810" w:rsidRPr="00CD1810">
        <w:rPr>
          <w:rFonts w:ascii="Tahoma" w:eastAsia="Times New Roman" w:hAnsi="Tahoma" w:cs="Tahoma"/>
          <w:sz w:val="20"/>
          <w:szCs w:val="20"/>
          <w:lang w:eastAsia="pl-PL"/>
        </w:rPr>
        <w:t xml:space="preserve"> Dróg w Iławie</w:t>
      </w:r>
      <w:r w:rsidRPr="00604097">
        <w:rPr>
          <w:rFonts w:ascii="Tahoma" w:eastAsia="Times New Roman" w:hAnsi="Tahoma" w:cs="Tahoma"/>
          <w:sz w:val="20"/>
          <w:szCs w:val="20"/>
          <w:lang w:eastAsia="pl-PL"/>
        </w:rPr>
        <w:t xml:space="preserve"> jest </w:t>
      </w:r>
      <w:r w:rsidR="00CD1810" w:rsidRPr="00CD1810">
        <w:rPr>
          <w:rFonts w:ascii="Tahoma" w:hAnsi="Tahoma" w:cs="Tahoma"/>
          <w:sz w:val="20"/>
          <w:szCs w:val="20"/>
        </w:rPr>
        <w:t xml:space="preserve">Pani </w:t>
      </w:r>
      <w:r w:rsidR="00CD1810" w:rsidRPr="00CD1810">
        <w:rPr>
          <w:rFonts w:ascii="Tahoma" w:hAnsi="Tahoma" w:cs="Tahoma"/>
          <w:b/>
          <w:sz w:val="20"/>
          <w:szCs w:val="20"/>
        </w:rPr>
        <w:t xml:space="preserve">Emilia </w:t>
      </w:r>
      <w:proofErr w:type="spellStart"/>
      <w:r w:rsidR="00CD1810" w:rsidRPr="00CD1810">
        <w:rPr>
          <w:rFonts w:ascii="Tahoma" w:hAnsi="Tahoma" w:cs="Tahoma"/>
          <w:b/>
          <w:sz w:val="20"/>
          <w:szCs w:val="20"/>
        </w:rPr>
        <w:t>Magalska</w:t>
      </w:r>
      <w:proofErr w:type="spellEnd"/>
      <w:r w:rsidR="00CD1810" w:rsidRPr="00CD1810">
        <w:rPr>
          <w:rFonts w:ascii="Tahoma" w:hAnsi="Tahoma" w:cs="Tahoma"/>
          <w:i/>
          <w:sz w:val="20"/>
          <w:szCs w:val="20"/>
        </w:rPr>
        <w:t>, kontakt</w:t>
      </w:r>
      <w:r w:rsidR="00CD1810" w:rsidRPr="00CD1810">
        <w:rPr>
          <w:rFonts w:ascii="Tahoma" w:hAnsi="Tahoma" w:cs="Tahoma"/>
          <w:b/>
          <w:i/>
          <w:sz w:val="20"/>
          <w:szCs w:val="20"/>
        </w:rPr>
        <w:t xml:space="preserve">: </w:t>
      </w:r>
      <w:proofErr w:type="spellStart"/>
      <w:r w:rsidR="00CD1810" w:rsidRPr="00CD1810">
        <w:rPr>
          <w:rFonts w:ascii="Tahoma" w:hAnsi="Tahoma" w:cs="Tahoma"/>
          <w:b/>
          <w:i/>
          <w:sz w:val="20"/>
          <w:szCs w:val="20"/>
        </w:rPr>
        <w:t>iodo@pzd.ilawa.pl</w:t>
      </w:r>
      <w:proofErr w:type="spellEnd"/>
      <w:r w:rsidR="00CD1810" w:rsidRPr="00CD1810">
        <w:rPr>
          <w:rFonts w:ascii="Tahoma" w:hAnsi="Tahoma" w:cs="Tahoma"/>
          <w:b/>
          <w:i/>
          <w:sz w:val="20"/>
          <w:szCs w:val="20"/>
        </w:rPr>
        <w:t>, tel. 692 434 620</w:t>
      </w:r>
    </w:p>
    <w:p w:rsidR="00604097" w:rsidRPr="00604097" w:rsidRDefault="00604097" w:rsidP="00904906">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Pani/Pana dane osobowe przetwarzane będą na podstawie art. 6 ust. 1 lit. c</w:t>
      </w:r>
      <w:r w:rsidRPr="00604097">
        <w:rPr>
          <w:rFonts w:ascii="Tahoma" w:eastAsia="Times New Roman" w:hAnsi="Tahoma" w:cs="Tahoma"/>
          <w:i/>
          <w:sz w:val="20"/>
          <w:szCs w:val="20"/>
          <w:lang w:eastAsia="pl-PL"/>
        </w:rPr>
        <w:t xml:space="preserve">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 xml:space="preserve"> w celu </w:t>
      </w:r>
      <w:r w:rsidRPr="00604097">
        <w:rPr>
          <w:rFonts w:ascii="Tahoma" w:eastAsia="Calibri" w:hAnsi="Tahoma" w:cs="Tahoma"/>
          <w:sz w:val="20"/>
          <w:szCs w:val="20"/>
        </w:rPr>
        <w:t xml:space="preserve">związanym z postępowaniem o udzielenie zamówienia publicznego </w:t>
      </w:r>
      <w:r w:rsidRPr="00604097">
        <w:rPr>
          <w:rFonts w:ascii="Tahoma" w:eastAsia="Calibri" w:hAnsi="Tahoma" w:cs="Tahoma"/>
          <w:b/>
          <w:sz w:val="20"/>
          <w:szCs w:val="20"/>
        </w:rPr>
        <w:t xml:space="preserve">– </w:t>
      </w:r>
      <w:r w:rsidRPr="00604097">
        <w:rPr>
          <w:rFonts w:ascii="Tahoma" w:eastAsia="Calibri" w:hAnsi="Tahoma" w:cs="Tahoma"/>
          <w:b/>
          <w:caps/>
          <w:sz w:val="20"/>
          <w:szCs w:val="20"/>
        </w:rPr>
        <w:t>„</w:t>
      </w:r>
      <w:r w:rsidR="00CD1810" w:rsidRPr="00CD1810">
        <w:rPr>
          <w:rFonts w:ascii="Tahoma" w:eastAsia="Calibri" w:hAnsi="Tahoma" w:cs="Tahoma"/>
          <w:b/>
          <w:bCs/>
          <w:sz w:val="20"/>
          <w:szCs w:val="20"/>
        </w:rPr>
        <w:t xml:space="preserve">Dostawa </w:t>
      </w:r>
      <w:r w:rsidR="007A28E4">
        <w:rPr>
          <w:rFonts w:ascii="Tahoma" w:eastAsia="Calibri" w:hAnsi="Tahoma" w:cs="Tahoma"/>
          <w:b/>
          <w:bCs/>
          <w:sz w:val="20"/>
          <w:szCs w:val="20"/>
        </w:rPr>
        <w:t>znaków drogowych</w:t>
      </w:r>
      <w:r w:rsidRPr="00604097">
        <w:rPr>
          <w:rFonts w:ascii="Tahoma" w:eastAsia="Calibri" w:hAnsi="Tahoma" w:cs="Tahoma"/>
          <w:b/>
          <w:caps/>
          <w:sz w:val="20"/>
          <w:szCs w:val="20"/>
        </w:rPr>
        <w:t xml:space="preserve">”, </w:t>
      </w:r>
      <w:r w:rsidRPr="00604097">
        <w:rPr>
          <w:rFonts w:ascii="Tahoma" w:eastAsia="Calibri" w:hAnsi="Tahoma" w:cs="Tahoma"/>
          <w:b/>
          <w:sz w:val="20"/>
          <w:szCs w:val="20"/>
        </w:rPr>
        <w:t xml:space="preserve">znak sprawy </w:t>
      </w:r>
      <w:proofErr w:type="spellStart"/>
      <w:r w:rsidR="00CD1810" w:rsidRPr="00CD1810">
        <w:rPr>
          <w:rFonts w:ascii="Tahoma" w:eastAsia="Calibri" w:hAnsi="Tahoma" w:cs="Tahoma"/>
          <w:b/>
          <w:sz w:val="20"/>
          <w:szCs w:val="20"/>
        </w:rPr>
        <w:t>DT4B.260.</w:t>
      </w:r>
      <w:r w:rsidR="007A28E4">
        <w:rPr>
          <w:rFonts w:ascii="Tahoma" w:eastAsia="Calibri" w:hAnsi="Tahoma" w:cs="Tahoma"/>
          <w:b/>
          <w:sz w:val="20"/>
          <w:szCs w:val="20"/>
        </w:rPr>
        <w:t>23</w:t>
      </w:r>
      <w:r w:rsidR="00CD1810" w:rsidRPr="00CD1810">
        <w:rPr>
          <w:rFonts w:ascii="Tahoma" w:eastAsia="Calibri" w:hAnsi="Tahoma" w:cs="Tahoma"/>
          <w:b/>
          <w:sz w:val="20"/>
          <w:szCs w:val="20"/>
        </w:rPr>
        <w:t>.2019</w:t>
      </w:r>
      <w:proofErr w:type="spellEnd"/>
      <w:r w:rsidRPr="00604097">
        <w:rPr>
          <w:rFonts w:ascii="Tahoma" w:eastAsia="Calibri" w:hAnsi="Tahoma" w:cs="Tahoma"/>
          <w:b/>
          <w:caps/>
          <w:sz w:val="20"/>
          <w:szCs w:val="20"/>
        </w:rPr>
        <w:t xml:space="preserve"> </w:t>
      </w:r>
      <w:r w:rsidRPr="00604097">
        <w:rPr>
          <w:rFonts w:ascii="Tahoma" w:eastAsia="Calibri" w:hAnsi="Tahoma" w:cs="Tahoma"/>
          <w:sz w:val="20"/>
          <w:szCs w:val="20"/>
        </w:rPr>
        <w:t>prowadzonym w trybie przetargu nieograniczonego.</w:t>
      </w:r>
    </w:p>
    <w:p w:rsidR="00604097" w:rsidRPr="00604097" w:rsidRDefault="00604097" w:rsidP="00904906">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odbiorcami Pani/Pana danych osobowych będą osoby lub podmioty, którym udostępniona zostanie dokumentacja postępowania w oparciu o art. 8 oraz art. 96 ust. 3 ustawy z dnia 29 stycznia </w:t>
      </w:r>
      <w:proofErr w:type="spellStart"/>
      <w:r w:rsidRPr="00604097">
        <w:rPr>
          <w:rFonts w:ascii="Tahoma" w:eastAsia="Times New Roman" w:hAnsi="Tahoma" w:cs="Tahoma"/>
          <w:sz w:val="20"/>
          <w:szCs w:val="20"/>
          <w:lang w:eastAsia="pl-PL"/>
        </w:rPr>
        <w:t>2004r</w:t>
      </w:r>
      <w:proofErr w:type="spellEnd"/>
      <w:r w:rsidRPr="00604097">
        <w:rPr>
          <w:rFonts w:ascii="Tahoma" w:eastAsia="Times New Roman" w:hAnsi="Tahoma" w:cs="Tahoma"/>
          <w:sz w:val="20"/>
          <w:szCs w:val="20"/>
          <w:lang w:eastAsia="pl-PL"/>
        </w:rPr>
        <w:t xml:space="preserve">. – Prawo zamówień publicznych (Dz. U. z 2018 r. poz. 1986 ze zm.), dalej „ustawa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xml:space="preserve">”;  </w:t>
      </w:r>
    </w:p>
    <w:p w:rsidR="00604097" w:rsidRPr="00604097" w:rsidRDefault="00604097" w:rsidP="00904906">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Pani/Pana dane osobowe będą przechowywane, zgodnie z art. 97 ust. 1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xml:space="preserve">, przez okres </w:t>
      </w:r>
      <w:r w:rsidRPr="00604097">
        <w:rPr>
          <w:rFonts w:ascii="Tahoma" w:eastAsia="Times New Roman" w:hAnsi="Tahoma" w:cs="Tahoma"/>
          <w:sz w:val="20"/>
          <w:szCs w:val="20"/>
          <w:lang w:eastAsia="pl-PL"/>
        </w:rPr>
        <w:br/>
        <w:t>4 lat od dnia zakończenia postępowania o udzielenie zamówienia;</w:t>
      </w:r>
    </w:p>
    <w:p w:rsidR="00604097" w:rsidRPr="00604097" w:rsidRDefault="00604097" w:rsidP="00904906">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obowiązek podania przez Panią/Pana danych osobowych bezpośrednio Pani/Pana dotyczących jest wymogiem ustawowym określonym w przepisach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xml:space="preserve">, związanym z udziałem </w:t>
      </w:r>
      <w:r w:rsidRPr="00604097">
        <w:rPr>
          <w:rFonts w:ascii="Tahoma" w:eastAsia="Times New Roman" w:hAnsi="Tahoma" w:cs="Tahoma"/>
          <w:sz w:val="20"/>
          <w:szCs w:val="20"/>
          <w:lang w:eastAsia="pl-PL"/>
        </w:rPr>
        <w:br/>
        <w:t xml:space="preserve">w postępowaniu o udzielenie zamówienia publicznego; konsekwencje niepodania określonych danych wynikają z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w:t>
      </w:r>
    </w:p>
    <w:p w:rsidR="00604097" w:rsidRPr="00604097" w:rsidRDefault="00604097" w:rsidP="00904906">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 odniesieniu do Pani/Pana danych osobowych decyzje nie będą podejmowane w sposób zautomatyzowany, stosowanie do art. 22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w:t>
      </w:r>
    </w:p>
    <w:p w:rsidR="00604097" w:rsidRPr="00604097" w:rsidRDefault="00604097" w:rsidP="00904906">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posiada Pani/Pan:</w:t>
      </w:r>
    </w:p>
    <w:p w:rsidR="00604097" w:rsidRPr="00604097" w:rsidRDefault="00604097" w:rsidP="00904906">
      <w:pPr>
        <w:numPr>
          <w:ilvl w:val="0"/>
          <w:numId w:val="42"/>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15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 xml:space="preserve"> prawo dostępu do danych osobowych Pani/Pana dotyczących;</w:t>
      </w:r>
    </w:p>
    <w:p w:rsidR="00604097" w:rsidRPr="00604097" w:rsidRDefault="00604097" w:rsidP="00904906">
      <w:pPr>
        <w:numPr>
          <w:ilvl w:val="0"/>
          <w:numId w:val="42"/>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16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 xml:space="preserve"> prawo do sprostowania Pani/Pana danych osobowych </w:t>
      </w:r>
      <w:r w:rsidRPr="00604097">
        <w:rPr>
          <w:rFonts w:ascii="Tahoma" w:eastAsia="Times New Roman" w:hAnsi="Tahoma" w:cs="Tahoma"/>
          <w:b/>
          <w:sz w:val="20"/>
          <w:szCs w:val="20"/>
          <w:vertAlign w:val="superscript"/>
          <w:lang w:eastAsia="pl-PL"/>
        </w:rPr>
        <w:t>**</w:t>
      </w:r>
      <w:r w:rsidRPr="00604097">
        <w:rPr>
          <w:rFonts w:ascii="Tahoma" w:eastAsia="Times New Roman" w:hAnsi="Tahoma" w:cs="Tahoma"/>
          <w:sz w:val="20"/>
          <w:szCs w:val="20"/>
          <w:lang w:eastAsia="pl-PL"/>
        </w:rPr>
        <w:t>;</w:t>
      </w:r>
    </w:p>
    <w:p w:rsidR="00604097" w:rsidRPr="00604097" w:rsidRDefault="00604097" w:rsidP="00904906">
      <w:pPr>
        <w:numPr>
          <w:ilvl w:val="0"/>
          <w:numId w:val="42"/>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18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 xml:space="preserve"> prawo żądania od administratora ograniczenia przetwarzania danych osobowych z zastrzeżeniem przypadków, o których mowa w art. 18 ust. 2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 xml:space="preserve"> ***;  </w:t>
      </w:r>
    </w:p>
    <w:p w:rsidR="00604097" w:rsidRPr="00604097" w:rsidRDefault="00604097" w:rsidP="00904906">
      <w:pPr>
        <w:numPr>
          <w:ilvl w:val="0"/>
          <w:numId w:val="42"/>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 xml:space="preserve">prawo do wniesienia skargi do Prezesa Urzędu Ochrony Danych Osobowych, gdy uzna Pani/Pan, że przetwarzanie danych osobowych Pani/Pana dotyczących narusza przepisy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w:t>
      </w:r>
    </w:p>
    <w:p w:rsidR="00604097" w:rsidRPr="00604097" w:rsidRDefault="00604097" w:rsidP="00904906">
      <w:pPr>
        <w:numPr>
          <w:ilvl w:val="0"/>
          <w:numId w:val="43"/>
        </w:numPr>
        <w:spacing w:after="0" w:line="240" w:lineRule="auto"/>
        <w:ind w:left="284" w:hanging="284"/>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nie przysługuje Pani/Panu:</w:t>
      </w:r>
    </w:p>
    <w:p w:rsidR="00604097" w:rsidRPr="00604097" w:rsidRDefault="00604097" w:rsidP="00904906">
      <w:pPr>
        <w:numPr>
          <w:ilvl w:val="0"/>
          <w:numId w:val="44"/>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 xml:space="preserve">w związku z art. 17 ust. 3 lit. b, d lub e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 xml:space="preserve"> prawo do usunięcia danych osobowych;</w:t>
      </w:r>
    </w:p>
    <w:p w:rsidR="00604097" w:rsidRPr="00166C2E" w:rsidRDefault="00604097" w:rsidP="00904906">
      <w:pPr>
        <w:numPr>
          <w:ilvl w:val="0"/>
          <w:numId w:val="44"/>
        </w:numPr>
        <w:spacing w:after="0" w:line="240" w:lineRule="auto"/>
        <w:jc w:val="both"/>
        <w:rPr>
          <w:rFonts w:ascii="Tahoma" w:eastAsia="Times New Roman" w:hAnsi="Tahoma" w:cs="Tahoma"/>
          <w:b/>
          <w:i/>
          <w:sz w:val="20"/>
          <w:szCs w:val="20"/>
          <w:lang w:eastAsia="pl-PL"/>
        </w:rPr>
      </w:pPr>
      <w:r w:rsidRPr="00604097">
        <w:rPr>
          <w:rFonts w:ascii="Tahoma" w:eastAsia="Times New Roman" w:hAnsi="Tahoma" w:cs="Tahoma"/>
          <w:sz w:val="20"/>
          <w:szCs w:val="20"/>
          <w:lang w:eastAsia="pl-PL"/>
        </w:rPr>
        <w:t xml:space="preserve">prawo do przenoszenia danych osobowych, o którym mowa w art. 20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w:t>
      </w:r>
    </w:p>
    <w:p w:rsidR="001328D2" w:rsidRPr="00166C2E" w:rsidRDefault="00604097" w:rsidP="00904906">
      <w:pPr>
        <w:numPr>
          <w:ilvl w:val="0"/>
          <w:numId w:val="44"/>
        </w:numPr>
        <w:spacing w:after="0" w:line="240" w:lineRule="auto"/>
        <w:jc w:val="both"/>
        <w:rPr>
          <w:rFonts w:ascii="Tahoma" w:eastAsia="Times New Roman" w:hAnsi="Tahoma" w:cs="Tahoma"/>
          <w:b/>
          <w:i/>
          <w:sz w:val="20"/>
          <w:szCs w:val="20"/>
          <w:lang w:eastAsia="pl-PL"/>
        </w:rPr>
      </w:pPr>
      <w:r w:rsidRPr="00166C2E">
        <w:rPr>
          <w:rFonts w:ascii="Tahoma" w:eastAsia="Times New Roman" w:hAnsi="Tahoma" w:cs="Tahoma"/>
          <w:sz w:val="20"/>
          <w:szCs w:val="20"/>
          <w:lang w:eastAsia="pl-PL"/>
        </w:rPr>
        <w:t xml:space="preserve">na podstawie art. 21 </w:t>
      </w:r>
      <w:proofErr w:type="spellStart"/>
      <w:r w:rsidRPr="00166C2E">
        <w:rPr>
          <w:rFonts w:ascii="Tahoma" w:eastAsia="Times New Roman" w:hAnsi="Tahoma" w:cs="Tahoma"/>
          <w:sz w:val="20"/>
          <w:szCs w:val="20"/>
          <w:lang w:eastAsia="pl-PL"/>
        </w:rPr>
        <w:t>RODO</w:t>
      </w:r>
      <w:proofErr w:type="spellEnd"/>
      <w:r w:rsidRPr="00166C2E">
        <w:rPr>
          <w:rFonts w:ascii="Tahoma" w:eastAsia="Times New Roman" w:hAnsi="Tahoma" w:cs="Tahoma"/>
          <w:sz w:val="20"/>
          <w:szCs w:val="20"/>
          <w:lang w:eastAsia="pl-PL"/>
        </w:rPr>
        <w:t xml:space="preserve"> prawo sprzeciwu, wobec przetwarzania danych osobowych, gdyż podstawą prawną przetwarzania Pani/Pana danych osobowych jest art. 6 ust. 1 lit. c </w:t>
      </w:r>
      <w:proofErr w:type="spellStart"/>
      <w:r w:rsidRPr="00166C2E">
        <w:rPr>
          <w:rFonts w:ascii="Tahoma" w:eastAsia="Times New Roman" w:hAnsi="Tahoma" w:cs="Tahoma"/>
          <w:sz w:val="20"/>
          <w:szCs w:val="20"/>
          <w:lang w:eastAsia="pl-PL"/>
        </w:rPr>
        <w:t>RODO</w:t>
      </w:r>
      <w:proofErr w:type="spellEnd"/>
      <w:r w:rsidRPr="00166C2E">
        <w:rPr>
          <w:rFonts w:ascii="Tahoma" w:eastAsia="Times New Roman" w:hAnsi="Tahoma" w:cs="Tahoma"/>
          <w:sz w:val="20"/>
          <w:szCs w:val="20"/>
          <w:lang w:eastAsia="pl-PL"/>
        </w:rPr>
        <w:t>.</w:t>
      </w:r>
    </w:p>
    <w:p w:rsidR="007A01CC" w:rsidRDefault="007A01CC" w:rsidP="00604097">
      <w:pPr>
        <w:widowControl w:val="0"/>
        <w:suppressAutoHyphens/>
        <w:autoSpaceDE w:val="0"/>
        <w:spacing w:after="0" w:line="240" w:lineRule="auto"/>
        <w:jc w:val="center"/>
        <w:rPr>
          <w:rFonts w:ascii="Arial" w:eastAsia="SimSun" w:hAnsi="Arial" w:cs="Arial"/>
          <w:bCs/>
          <w:lang w:eastAsia="zh-CN"/>
        </w:rPr>
      </w:pPr>
    </w:p>
    <w:p w:rsidR="001328D2" w:rsidRPr="007A01CC" w:rsidRDefault="007A01CC" w:rsidP="007A01CC">
      <w:pPr>
        <w:widowControl w:val="0"/>
        <w:tabs>
          <w:tab w:val="left" w:pos="426"/>
        </w:tabs>
        <w:suppressAutoHyphens/>
        <w:autoSpaceDE w:val="0"/>
        <w:spacing w:after="0" w:line="240" w:lineRule="auto"/>
        <w:contextualSpacing/>
        <w:rPr>
          <w:rFonts w:ascii="Arial" w:eastAsia="Times New Roman" w:hAnsi="Arial" w:cs="Arial"/>
          <w:color w:val="000000"/>
          <w:u w:val="single"/>
          <w:lang w:eastAsia="zh-CN"/>
        </w:rPr>
      </w:pPr>
      <w:r w:rsidRPr="007A01CC">
        <w:rPr>
          <w:rFonts w:ascii="Tahoma" w:eastAsia="Calibri" w:hAnsi="Tahoma" w:cs="Tahoma"/>
          <w:b/>
          <w:sz w:val="20"/>
          <w:szCs w:val="20"/>
          <w:u w:val="single"/>
        </w:rPr>
        <w:t xml:space="preserve">§ 33. </w:t>
      </w:r>
      <w:r w:rsidR="001328D2" w:rsidRPr="007A01CC">
        <w:rPr>
          <w:rFonts w:ascii="Tahoma" w:eastAsia="Times New Roman" w:hAnsi="Tahoma" w:cs="Tahoma"/>
          <w:b/>
          <w:bCs/>
          <w:color w:val="000000"/>
          <w:sz w:val="20"/>
          <w:szCs w:val="20"/>
          <w:u w:val="single"/>
          <w:lang w:eastAsia="zh-CN"/>
        </w:rPr>
        <w:t>Załączniki</w:t>
      </w:r>
    </w:p>
    <w:p w:rsidR="001328D2" w:rsidRPr="007A01CC" w:rsidRDefault="001328D2" w:rsidP="001328D2">
      <w:pPr>
        <w:widowControl w:val="0"/>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Załączniki składające się na integralną cześć specyfikacji istotnych warunków zamówienia:</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1 – formularz ofertowy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 – 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2a – 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2b – informacja o przynależności do grupy kapitałowej</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3</w:t>
      </w:r>
      <w:r w:rsidRPr="007A01CC">
        <w:rPr>
          <w:rFonts w:ascii="Tahoma" w:eastAsia="Times New Roman" w:hAnsi="Tahoma" w:cs="Tahoma"/>
          <w:color w:val="000000"/>
          <w:sz w:val="20"/>
          <w:szCs w:val="20"/>
          <w:lang w:eastAsia="zh-CN"/>
        </w:rPr>
        <w:t xml:space="preserve">  – doświadczenie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4</w:t>
      </w:r>
      <w:r w:rsidRPr="007A01CC">
        <w:rPr>
          <w:rFonts w:ascii="Tahoma" w:eastAsia="Times New Roman" w:hAnsi="Tahoma" w:cs="Tahoma"/>
          <w:color w:val="000000"/>
          <w:sz w:val="20"/>
          <w:szCs w:val="20"/>
          <w:lang w:eastAsia="zh-CN"/>
        </w:rPr>
        <w:t xml:space="preserve"> – pełnomocnictwo</w:t>
      </w:r>
    </w:p>
    <w:p w:rsidR="001328D2" w:rsidRPr="00023063" w:rsidRDefault="001328D2" w:rsidP="00122465">
      <w:pPr>
        <w:widowControl w:val="0"/>
        <w:numPr>
          <w:ilvl w:val="0"/>
          <w:numId w:val="3"/>
        </w:numPr>
        <w:suppressAutoHyphens/>
        <w:autoSpaceDE w:val="0"/>
        <w:spacing w:after="0" w:line="240" w:lineRule="auto"/>
        <w:rPr>
          <w:rFonts w:ascii="Arial" w:eastAsia="Times New Roman" w:hAnsi="Arial" w:cs="Arial"/>
          <w:color w:val="00000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5</w:t>
      </w:r>
      <w:r w:rsidRPr="007A01CC">
        <w:rPr>
          <w:rFonts w:ascii="Tahoma" w:eastAsia="Times New Roman" w:hAnsi="Tahoma" w:cs="Tahoma"/>
          <w:color w:val="000000"/>
          <w:sz w:val="20"/>
          <w:szCs w:val="20"/>
          <w:lang w:eastAsia="zh-CN"/>
        </w:rPr>
        <w:t xml:space="preserve"> – projekt umowy</w:t>
      </w:r>
    </w:p>
    <w:p w:rsidR="00023063" w:rsidRPr="001328D2" w:rsidRDefault="00023063" w:rsidP="00122465">
      <w:pPr>
        <w:widowControl w:val="0"/>
        <w:numPr>
          <w:ilvl w:val="0"/>
          <w:numId w:val="3"/>
        </w:numPr>
        <w:suppressAutoHyphens/>
        <w:autoSpaceDE w:val="0"/>
        <w:spacing w:after="0" w:line="240" w:lineRule="auto"/>
        <w:rPr>
          <w:rFonts w:ascii="Arial" w:eastAsia="Times New Roman" w:hAnsi="Arial" w:cs="Arial"/>
          <w:color w:val="000000"/>
          <w:lang w:eastAsia="zh-CN"/>
        </w:rPr>
      </w:pPr>
      <w:r w:rsidRPr="007A01CC">
        <w:rPr>
          <w:rFonts w:ascii="Tahoma" w:eastAsia="Times New Roman" w:hAnsi="Tahoma" w:cs="Tahoma"/>
          <w:color w:val="000000"/>
          <w:sz w:val="20"/>
          <w:szCs w:val="20"/>
          <w:lang w:eastAsia="zh-CN"/>
        </w:rPr>
        <w:t xml:space="preserve">Załącznik Nr </w:t>
      </w:r>
      <w:r w:rsidR="007A28E4">
        <w:rPr>
          <w:rFonts w:ascii="Tahoma" w:eastAsia="Times New Roman" w:hAnsi="Tahoma" w:cs="Tahoma"/>
          <w:color w:val="000000"/>
          <w:sz w:val="20"/>
          <w:szCs w:val="20"/>
          <w:lang w:eastAsia="zh-CN"/>
        </w:rPr>
        <w:t>6</w:t>
      </w:r>
      <w:r w:rsidRPr="007A01CC">
        <w:rPr>
          <w:rFonts w:ascii="Tahoma" w:eastAsia="Times New Roman" w:hAnsi="Tahoma" w:cs="Tahoma"/>
          <w:color w:val="000000"/>
          <w:sz w:val="20"/>
          <w:szCs w:val="20"/>
          <w:lang w:eastAsia="zh-CN"/>
        </w:rPr>
        <w:t xml:space="preserve"> –</w:t>
      </w:r>
      <w:r>
        <w:rPr>
          <w:rFonts w:ascii="Tahoma" w:eastAsia="Times New Roman" w:hAnsi="Tahoma" w:cs="Tahoma"/>
          <w:color w:val="000000"/>
          <w:sz w:val="20"/>
          <w:szCs w:val="20"/>
          <w:lang w:eastAsia="zh-CN"/>
        </w:rPr>
        <w:t xml:space="preserve"> kosztorys ofertowy</w:t>
      </w: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954CA" w:rsidRDefault="001954CA"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954CA" w:rsidRDefault="001954CA"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954CA" w:rsidRDefault="001954CA"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r w:rsidRPr="00381528">
        <w:rPr>
          <w:rFonts w:ascii="Tahoma" w:eastAsia="Times New Roman" w:hAnsi="Tahoma" w:cs="Tahoma"/>
          <w:i/>
          <w:sz w:val="20"/>
          <w:szCs w:val="20"/>
          <w:highlight w:val="white"/>
          <w:lang w:eastAsia="pl-PL"/>
        </w:rPr>
        <w:lastRenderedPageBreak/>
        <w:t xml:space="preserve">Załącznik Nr </w:t>
      </w:r>
      <w:r w:rsidRPr="00381528">
        <w:rPr>
          <w:rFonts w:ascii="Tahoma" w:eastAsia="Times New Roman" w:hAnsi="Tahoma" w:cs="Tahoma"/>
          <w:i/>
          <w:sz w:val="20"/>
          <w:szCs w:val="20"/>
          <w:lang w:eastAsia="pl-PL"/>
        </w:rPr>
        <w:t>1</w:t>
      </w:r>
      <w:r w:rsidRPr="00381528">
        <w:rPr>
          <w:rFonts w:ascii="Tahoma" w:eastAsia="Times New Roman" w:hAnsi="Tahoma" w:cs="Tahoma"/>
          <w:i/>
          <w:iCs/>
          <w:sz w:val="20"/>
          <w:szCs w:val="20"/>
          <w:lang w:eastAsia="pl-PL"/>
        </w:rPr>
        <w:t>- formularz ofertowy</w:t>
      </w: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FORMULARZ OFERTOWY</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W TRYBIE PRZETARGU NIEOGRANICZONEGO</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O WARTOŚCI SZACUNKOWEJ PONIŻEJ KWOTY O KTÓREJ MOWA W ART.</w:t>
      </w:r>
      <w:r w:rsidR="00C27CF1" w:rsidRPr="00381528">
        <w:rPr>
          <w:rFonts w:ascii="Tahoma" w:eastAsia="Times New Roman" w:hAnsi="Tahoma" w:cs="Tahoma"/>
          <w:b/>
          <w:bCs/>
          <w:sz w:val="20"/>
          <w:szCs w:val="20"/>
          <w:lang w:eastAsia="pl-PL"/>
        </w:rPr>
        <w:t xml:space="preserve"> </w:t>
      </w:r>
      <w:r w:rsidRPr="00381528">
        <w:rPr>
          <w:rFonts w:ascii="Tahoma" w:eastAsia="Times New Roman" w:hAnsi="Tahoma" w:cs="Tahoma"/>
          <w:b/>
          <w:bCs/>
          <w:sz w:val="20"/>
          <w:szCs w:val="20"/>
          <w:lang w:eastAsia="pl-PL"/>
        </w:rPr>
        <w:t>11 UST. 8</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FC4206" w:rsidRPr="00FC4206" w:rsidRDefault="00FC4206" w:rsidP="00FC4206">
      <w:pPr>
        <w:spacing w:after="0"/>
        <w:rPr>
          <w:rFonts w:ascii="Tahoma" w:eastAsia="Times New Roman" w:hAnsi="Tahoma" w:cs="Tahoma"/>
          <w:sz w:val="20"/>
          <w:szCs w:val="20"/>
          <w:lang w:eastAsia="pl-PL"/>
        </w:rPr>
      </w:pPr>
      <w:r>
        <w:rPr>
          <w:rFonts w:ascii="Tahoma" w:eastAsia="Times New Roman" w:hAnsi="Tahoma" w:cs="Tahoma"/>
          <w:b/>
          <w:bCs/>
          <w:sz w:val="20"/>
          <w:szCs w:val="20"/>
          <w:lang w:eastAsia="pl-PL"/>
        </w:rPr>
        <w:t xml:space="preserve">1. </w:t>
      </w:r>
      <w:r w:rsidR="001328D2" w:rsidRPr="00381528">
        <w:rPr>
          <w:rFonts w:ascii="Tahoma" w:eastAsia="Times New Roman" w:hAnsi="Tahoma" w:cs="Tahoma"/>
          <w:b/>
          <w:bCs/>
          <w:sz w:val="20"/>
          <w:szCs w:val="20"/>
          <w:lang w:eastAsia="pl-PL"/>
        </w:rPr>
        <w:t>Dane dotyczące wykonawcy</w:t>
      </w:r>
    </w:p>
    <w:p w:rsidR="00FC4206" w:rsidRPr="00FC4206" w:rsidRDefault="00FC4206" w:rsidP="00904906">
      <w:pPr>
        <w:numPr>
          <w:ilvl w:val="0"/>
          <w:numId w:val="49"/>
        </w:numPr>
        <w:tabs>
          <w:tab w:val="clear" w:pos="720"/>
        </w:tabs>
        <w:spacing w:after="0"/>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pełna nazwa wykonawcy, formalny status prawny ….......................................................................................................................................</w:t>
      </w:r>
    </w:p>
    <w:p w:rsidR="00FC4206" w:rsidRPr="00FC4206" w:rsidRDefault="00FC4206" w:rsidP="00904906">
      <w:pPr>
        <w:numPr>
          <w:ilvl w:val="0"/>
          <w:numId w:val="49"/>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adres …..............................................................................................................................</w:t>
      </w:r>
    </w:p>
    <w:p w:rsidR="00FC4206" w:rsidRPr="00FC4206" w:rsidRDefault="00FC4206" w:rsidP="00904906">
      <w:pPr>
        <w:numPr>
          <w:ilvl w:val="0"/>
          <w:numId w:val="49"/>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Nr podstawowego konta bankowego ….............................................................................</w:t>
      </w:r>
      <w:r>
        <w:rPr>
          <w:rFonts w:ascii="Tahoma" w:eastAsia="Times New Roman" w:hAnsi="Tahoma" w:cs="Tahoma"/>
          <w:sz w:val="20"/>
          <w:szCs w:val="20"/>
          <w:lang w:eastAsia="pl-PL"/>
        </w:rPr>
        <w:t>....</w:t>
      </w:r>
    </w:p>
    <w:p w:rsidR="00FC4206" w:rsidRPr="00FC4206" w:rsidRDefault="00FC4206" w:rsidP="00904906">
      <w:pPr>
        <w:numPr>
          <w:ilvl w:val="0"/>
          <w:numId w:val="49"/>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telefon</w:t>
      </w:r>
      <w:r w:rsidRPr="00FC4206">
        <w:rPr>
          <w:rFonts w:ascii="Tahoma" w:eastAsia="Times New Roman" w:hAnsi="Tahoma" w:cs="Tahoma"/>
          <w:sz w:val="20"/>
          <w:szCs w:val="20"/>
          <w:lang w:val="de-DE" w:eastAsia="pl-PL"/>
        </w:rPr>
        <w:t xml:space="preserve"> …..........................................................................................................................</w:t>
      </w:r>
    </w:p>
    <w:p w:rsidR="00FC4206" w:rsidRPr="00FC4206" w:rsidRDefault="00FC4206" w:rsidP="00904906">
      <w:pPr>
        <w:numPr>
          <w:ilvl w:val="0"/>
          <w:numId w:val="49"/>
        </w:numPr>
        <w:tabs>
          <w:tab w:val="clear" w:pos="720"/>
        </w:tabs>
        <w:spacing w:after="0" w:line="240" w:lineRule="auto"/>
        <w:ind w:left="284" w:hanging="284"/>
        <w:rPr>
          <w:rFonts w:ascii="Tahoma" w:eastAsia="Times New Roman" w:hAnsi="Tahoma" w:cs="Tahoma"/>
          <w:sz w:val="20"/>
          <w:szCs w:val="20"/>
          <w:lang w:val="de-DE" w:eastAsia="pl-PL"/>
        </w:rPr>
      </w:pPr>
      <w:proofErr w:type="spellStart"/>
      <w:r w:rsidRPr="00FC4206">
        <w:rPr>
          <w:rFonts w:ascii="Tahoma" w:eastAsia="Times New Roman" w:hAnsi="Tahoma" w:cs="Tahoma"/>
          <w:sz w:val="20"/>
          <w:szCs w:val="20"/>
          <w:lang w:val="de-DE" w:eastAsia="pl-PL"/>
        </w:rPr>
        <w:t>faks</w:t>
      </w:r>
      <w:proofErr w:type="spellEnd"/>
      <w:r w:rsidRPr="00FC4206">
        <w:rPr>
          <w:rFonts w:ascii="Tahoma" w:eastAsia="Times New Roman" w:hAnsi="Tahoma" w:cs="Tahoma"/>
          <w:sz w:val="20"/>
          <w:szCs w:val="20"/>
          <w:lang w:val="de-DE" w:eastAsia="pl-PL"/>
        </w:rPr>
        <w:t xml:space="preserve"> …..............................................................................................................................</w:t>
      </w:r>
    </w:p>
    <w:p w:rsidR="00FC4206" w:rsidRDefault="00FC4206" w:rsidP="00904906">
      <w:pPr>
        <w:numPr>
          <w:ilvl w:val="0"/>
          <w:numId w:val="49"/>
        </w:numPr>
        <w:tabs>
          <w:tab w:val="clear" w:pos="720"/>
        </w:tabs>
        <w:spacing w:after="0" w:line="240" w:lineRule="auto"/>
        <w:ind w:left="284" w:hanging="284"/>
        <w:rPr>
          <w:rFonts w:ascii="Tahoma" w:eastAsia="Times New Roman" w:hAnsi="Tahoma" w:cs="Tahoma"/>
          <w:sz w:val="20"/>
          <w:szCs w:val="20"/>
          <w:lang w:val="de-DE" w:eastAsia="pl-PL"/>
        </w:rPr>
      </w:pPr>
      <w:proofErr w:type="spellStart"/>
      <w:r w:rsidRPr="00FC4206">
        <w:rPr>
          <w:rFonts w:ascii="Tahoma" w:eastAsia="Times New Roman" w:hAnsi="Tahoma" w:cs="Tahoma"/>
          <w:sz w:val="20"/>
          <w:szCs w:val="20"/>
          <w:lang w:val="de-DE" w:eastAsia="pl-PL"/>
        </w:rPr>
        <w:t>e-mail</w:t>
      </w:r>
      <w:proofErr w:type="spellEnd"/>
      <w:r w:rsidRPr="00FC4206">
        <w:rPr>
          <w:rFonts w:ascii="Tahoma" w:eastAsia="Times New Roman" w:hAnsi="Tahoma" w:cs="Tahoma"/>
          <w:sz w:val="20"/>
          <w:szCs w:val="20"/>
          <w:lang w:val="de-DE" w:eastAsia="pl-PL"/>
        </w:rPr>
        <w:t xml:space="preserve"> …...........................................................................................................................</w:t>
      </w:r>
    </w:p>
    <w:p w:rsidR="001328D2" w:rsidRPr="00FC4206" w:rsidRDefault="00FC4206" w:rsidP="00904906">
      <w:pPr>
        <w:numPr>
          <w:ilvl w:val="0"/>
          <w:numId w:val="49"/>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imiona, nazwiska oraz podpis osoby/osób upoważnionych do reprezentowania Wykonawcy ….................................................................................................................</w:t>
      </w:r>
      <w:r>
        <w:rPr>
          <w:rFonts w:ascii="Tahoma" w:eastAsia="Times New Roman" w:hAnsi="Tahoma" w:cs="Tahoma"/>
          <w:sz w:val="20"/>
          <w:szCs w:val="20"/>
          <w:lang w:eastAsia="pl-PL"/>
        </w:rPr>
        <w:t>....................</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b/>
          <w:bCs/>
          <w:sz w:val="20"/>
          <w:szCs w:val="20"/>
          <w:lang w:eastAsia="pl-PL"/>
        </w:rPr>
        <w:t>Dane dotyczące zamawiającego</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highlight w:val="white"/>
          <w:lang w:eastAsia="pl-PL"/>
        </w:rPr>
        <w:t>Powiat Iławski – Powiatowy Zarząd Dróg w Iławie</w:t>
      </w:r>
      <w:r w:rsidRPr="00381528">
        <w:rPr>
          <w:rFonts w:ascii="Tahoma" w:eastAsia="Times New Roman" w:hAnsi="Tahoma" w:cs="Tahoma"/>
          <w:sz w:val="20"/>
          <w:szCs w:val="20"/>
          <w:lang w:eastAsia="pl-PL"/>
        </w:rPr>
        <w:t xml:space="preserve">, ul. T. Kościuszki 33A, </w:t>
      </w:r>
      <w:r w:rsidRPr="00381528">
        <w:rPr>
          <w:rFonts w:ascii="Tahoma" w:eastAsia="SimSun" w:hAnsi="Tahoma" w:cs="Tahoma"/>
          <w:sz w:val="20"/>
          <w:szCs w:val="20"/>
          <w:highlight w:val="white"/>
          <w:lang w:eastAsia="pl-PL"/>
        </w:rPr>
        <w:t>14-200</w:t>
      </w:r>
      <w:r w:rsidRPr="00381528">
        <w:rPr>
          <w:rFonts w:ascii="Tahoma" w:eastAsia="SimSun" w:hAnsi="Tahoma" w:cs="Tahoma"/>
          <w:sz w:val="20"/>
          <w:szCs w:val="20"/>
          <w:lang w:eastAsia="pl-PL"/>
        </w:rPr>
        <w:t xml:space="preserve"> </w:t>
      </w:r>
      <w:r w:rsidRPr="00381528">
        <w:rPr>
          <w:rFonts w:ascii="Tahoma" w:eastAsia="SimSun" w:hAnsi="Tahoma" w:cs="Tahoma"/>
          <w:sz w:val="20"/>
          <w:szCs w:val="20"/>
          <w:highlight w:val="white"/>
          <w:lang w:eastAsia="pl-PL"/>
        </w:rPr>
        <w:t>Iława</w:t>
      </w:r>
    </w:p>
    <w:p w:rsidR="001328D2" w:rsidRPr="00381528" w:rsidRDefault="001328D2" w:rsidP="001328D2">
      <w:pPr>
        <w:widowControl w:val="0"/>
        <w:autoSpaceDE w:val="0"/>
        <w:autoSpaceDN w:val="0"/>
        <w:adjustRightInd w:val="0"/>
        <w:spacing w:after="0" w:line="240" w:lineRule="auto"/>
        <w:rPr>
          <w:rFonts w:ascii="Tahoma" w:eastAsia="SimSun" w:hAnsi="Tahoma" w:cs="Tahoma"/>
          <w:sz w:val="20"/>
          <w:szCs w:val="20"/>
          <w:lang w:eastAsia="pl-PL"/>
        </w:rPr>
      </w:pPr>
    </w:p>
    <w:p w:rsidR="001328D2" w:rsidRPr="00381528" w:rsidRDefault="001328D2" w:rsidP="002611D7">
      <w:pPr>
        <w:widowControl w:val="0"/>
        <w:autoSpaceDE w:val="0"/>
        <w:autoSpaceDN w:val="0"/>
        <w:adjustRightInd w:val="0"/>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W odpowiedzi na ogłoszenie o zamówieniu publicznym na zadanie pn. </w:t>
      </w:r>
    </w:p>
    <w:p w:rsidR="00661125" w:rsidRPr="00381528" w:rsidRDefault="00661125" w:rsidP="00661125">
      <w:pPr>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 xml:space="preserve">Dostawa </w:t>
      </w:r>
      <w:r>
        <w:rPr>
          <w:rFonts w:ascii="Tahoma" w:eastAsia="Times New Roman" w:hAnsi="Tahoma" w:cs="Tahoma"/>
          <w:b/>
          <w:bCs/>
          <w:sz w:val="20"/>
          <w:szCs w:val="20"/>
          <w:lang w:eastAsia="pl-PL"/>
        </w:rPr>
        <w:t>znaków drogowych</w:t>
      </w:r>
    </w:p>
    <w:p w:rsidR="00661125" w:rsidRPr="00381528" w:rsidRDefault="00661125" w:rsidP="00661125">
      <w:pPr>
        <w:spacing w:after="0" w:line="240" w:lineRule="auto"/>
        <w:jc w:val="center"/>
        <w:rPr>
          <w:rFonts w:ascii="Tahoma" w:eastAsia="Times New Roman" w:hAnsi="Tahoma" w:cs="Tahoma"/>
          <w:b/>
          <w:sz w:val="20"/>
          <w:szCs w:val="20"/>
          <w:lang w:eastAsia="pl-PL"/>
        </w:rPr>
      </w:pPr>
    </w:p>
    <w:p w:rsidR="001328D2" w:rsidRPr="00381528" w:rsidRDefault="00661125" w:rsidP="00661125">
      <w:pPr>
        <w:widowControl w:val="0"/>
        <w:autoSpaceDE w:val="0"/>
        <w:autoSpaceDN w:val="0"/>
        <w:adjustRightInd w:val="0"/>
        <w:spacing w:after="0" w:line="240" w:lineRule="auto"/>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Pr>
          <w:rFonts w:ascii="Tahoma" w:eastAsia="Times New Roman" w:hAnsi="Tahoma" w:cs="Tahoma"/>
          <w:b/>
          <w:sz w:val="20"/>
          <w:szCs w:val="20"/>
          <w:lang w:eastAsia="pl-PL"/>
        </w:rPr>
        <w:t>23</w:t>
      </w:r>
      <w:r w:rsidRPr="004B41AD">
        <w:rPr>
          <w:rFonts w:ascii="Tahoma" w:eastAsia="Times New Roman" w:hAnsi="Tahoma" w:cs="Tahoma"/>
          <w:b/>
          <w:sz w:val="20"/>
          <w:szCs w:val="20"/>
          <w:lang w:eastAsia="pl-PL"/>
        </w:rPr>
        <w:t>.2019</w:t>
      </w:r>
      <w:proofErr w:type="spellEnd"/>
      <w:r w:rsidR="001328D2" w:rsidRPr="00381528">
        <w:rPr>
          <w:rFonts w:ascii="Tahoma" w:eastAsia="Times New Roman" w:hAnsi="Tahoma" w:cs="Tahoma"/>
          <w:b/>
          <w:sz w:val="20"/>
          <w:szCs w:val="20"/>
          <w:lang w:eastAsia="pl-PL"/>
        </w:rPr>
        <w:br/>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r w:rsidRPr="00381528">
        <w:rPr>
          <w:rFonts w:ascii="Tahoma" w:eastAsia="Times New Roman" w:hAnsi="Tahoma" w:cs="Tahoma"/>
          <w:color w:val="000000"/>
          <w:sz w:val="20"/>
          <w:szCs w:val="20"/>
          <w:lang w:eastAsia="zh-CN"/>
        </w:rPr>
        <w:t>oferujemy wykonanie zamówienia, zgodnie z wymogami Specyfikacji Istotnych Warunków Zamówienia za cenę:</w:t>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p>
    <w:tbl>
      <w:tblPr>
        <w:tblW w:w="8598"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4"/>
        <w:gridCol w:w="2694"/>
      </w:tblGrid>
      <w:tr w:rsidR="00661125" w:rsidRPr="00381528" w:rsidTr="00661125">
        <w:tc>
          <w:tcPr>
            <w:tcW w:w="5904" w:type="dxa"/>
            <w:shd w:val="clear" w:color="auto" w:fill="auto"/>
            <w:vAlign w:val="center"/>
          </w:tcPr>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Cena brutto</w:t>
            </w:r>
          </w:p>
        </w:tc>
        <w:tc>
          <w:tcPr>
            <w:tcW w:w="2694" w:type="dxa"/>
            <w:shd w:val="clear" w:color="auto" w:fill="auto"/>
            <w:vAlign w:val="center"/>
          </w:tcPr>
          <w:p w:rsidR="00661125" w:rsidRPr="00C27DE8" w:rsidRDefault="00661125" w:rsidP="00C81B86">
            <w:pPr>
              <w:widowControl w:val="0"/>
              <w:suppressAutoHyphens/>
              <w:autoSpaceDE w:val="0"/>
              <w:spacing w:after="0" w:line="360" w:lineRule="auto"/>
              <w:rPr>
                <w:rFonts w:ascii="Tahoma" w:eastAsia="SimSun" w:hAnsi="Tahoma" w:cs="Tahoma"/>
                <w:b/>
                <w:bCs/>
                <w:color w:val="000000"/>
                <w:sz w:val="20"/>
                <w:szCs w:val="20"/>
                <w:lang w:eastAsia="zh-CN"/>
              </w:rPr>
            </w:pPr>
            <w:r w:rsidRPr="00C27DE8">
              <w:rPr>
                <w:rFonts w:ascii="Tahoma" w:eastAsia="SimSun" w:hAnsi="Tahoma" w:cs="Tahoma"/>
                <w:b/>
                <w:bCs/>
                <w:color w:val="000000"/>
                <w:sz w:val="20"/>
                <w:szCs w:val="20"/>
                <w:lang w:eastAsia="zh-CN"/>
              </w:rPr>
              <w:t>Termin wykonania zamówienia</w:t>
            </w:r>
          </w:p>
        </w:tc>
      </w:tr>
      <w:tr w:rsidR="00661125" w:rsidRPr="00381528" w:rsidTr="00661125">
        <w:tc>
          <w:tcPr>
            <w:tcW w:w="5904" w:type="dxa"/>
            <w:shd w:val="clear" w:color="auto" w:fill="auto"/>
            <w:vAlign w:val="center"/>
          </w:tcPr>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p>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w:t>
            </w:r>
            <w:r>
              <w:rPr>
                <w:rFonts w:ascii="Tahoma" w:eastAsia="SimSun" w:hAnsi="Tahoma" w:cs="Tahoma"/>
                <w:b/>
                <w:bCs/>
                <w:color w:val="000000"/>
                <w:sz w:val="20"/>
                <w:szCs w:val="20"/>
                <w:lang w:eastAsia="zh-CN"/>
              </w:rPr>
              <w:t>………………………………....</w:t>
            </w:r>
          </w:p>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Słownie: ……………………………</w:t>
            </w:r>
            <w:r>
              <w:rPr>
                <w:rFonts w:ascii="Tahoma" w:eastAsia="SimSun" w:hAnsi="Tahoma" w:cs="Tahoma"/>
                <w:b/>
                <w:bCs/>
                <w:color w:val="000000"/>
                <w:sz w:val="20"/>
                <w:szCs w:val="20"/>
                <w:lang w:eastAsia="zh-CN"/>
              </w:rPr>
              <w:t>………………………………..</w:t>
            </w:r>
          </w:p>
        </w:tc>
        <w:tc>
          <w:tcPr>
            <w:tcW w:w="2694" w:type="dxa"/>
            <w:shd w:val="clear" w:color="auto" w:fill="auto"/>
            <w:vAlign w:val="center"/>
          </w:tcPr>
          <w:p w:rsidR="00661125" w:rsidRPr="00C27DE8" w:rsidRDefault="00661125" w:rsidP="00C81B86">
            <w:pPr>
              <w:widowControl w:val="0"/>
              <w:suppressAutoHyphens/>
              <w:autoSpaceDE w:val="0"/>
              <w:spacing w:after="0" w:line="360" w:lineRule="auto"/>
              <w:rPr>
                <w:rFonts w:ascii="Tahoma" w:eastAsia="SimSun" w:hAnsi="Tahoma" w:cs="Tahoma"/>
                <w:b/>
                <w:bCs/>
                <w:color w:val="000000"/>
                <w:sz w:val="20"/>
                <w:szCs w:val="20"/>
                <w:lang w:eastAsia="zh-CN"/>
              </w:rPr>
            </w:pPr>
            <w:r w:rsidRPr="00C27DE8">
              <w:rPr>
                <w:rFonts w:ascii="Tahoma" w:eastAsia="SimSun" w:hAnsi="Tahoma" w:cs="Tahoma"/>
                <w:b/>
                <w:bCs/>
                <w:color w:val="000000"/>
                <w:sz w:val="20"/>
                <w:szCs w:val="20"/>
                <w:lang w:eastAsia="zh-CN"/>
              </w:rPr>
              <w:t>do ………………</w:t>
            </w:r>
            <w:r w:rsidRPr="00C27DE8">
              <w:rPr>
                <w:rFonts w:ascii="Tahoma" w:hAnsi="Tahoma" w:cs="Tahoma"/>
                <w:sz w:val="20"/>
                <w:szCs w:val="20"/>
              </w:rPr>
              <w:t xml:space="preserve"> </w:t>
            </w:r>
            <w:r w:rsidRPr="00C27DE8">
              <w:rPr>
                <w:rFonts w:ascii="Tahoma" w:eastAsia="SimSun" w:hAnsi="Tahoma" w:cs="Tahoma"/>
                <w:b/>
                <w:bCs/>
                <w:color w:val="000000"/>
                <w:sz w:val="20"/>
                <w:szCs w:val="20"/>
                <w:lang w:eastAsia="zh-CN"/>
              </w:rPr>
              <w:t>dni od dnia podpisania umowy</w:t>
            </w:r>
          </w:p>
        </w:tc>
      </w:tr>
    </w:tbl>
    <w:p w:rsidR="001328D2" w:rsidRPr="00381528" w:rsidRDefault="001328D2" w:rsidP="009813A1">
      <w:pPr>
        <w:widowControl w:val="0"/>
        <w:suppressAutoHyphens/>
        <w:autoSpaceDE w:val="0"/>
        <w:autoSpaceDN w:val="0"/>
        <w:adjustRightInd w:val="0"/>
        <w:spacing w:after="0" w:line="240" w:lineRule="auto"/>
        <w:rPr>
          <w:rFonts w:ascii="Tahoma" w:eastAsia="SimSun" w:hAnsi="Tahoma" w:cs="Tahoma"/>
          <w:sz w:val="20"/>
          <w:szCs w:val="20"/>
          <w:lang w:eastAsia="pl-PL"/>
        </w:rPr>
      </w:pPr>
      <w:r w:rsidRPr="00381528">
        <w:rPr>
          <w:rFonts w:ascii="Tahoma" w:eastAsia="SimSun" w:hAnsi="Tahoma" w:cs="Tahoma"/>
          <w:sz w:val="20"/>
          <w:szCs w:val="20"/>
          <w:lang w:eastAsia="pl-PL"/>
        </w:rPr>
        <w:t xml:space="preserve"> </w:t>
      </w:r>
    </w:p>
    <w:p w:rsidR="009813A1" w:rsidRPr="00381528" w:rsidRDefault="009813A1" w:rsidP="009813A1">
      <w:pPr>
        <w:widowControl w:val="0"/>
        <w:suppressAutoHyphens/>
        <w:autoSpaceDE w:val="0"/>
        <w:autoSpaceDN w:val="0"/>
        <w:adjustRightInd w:val="0"/>
        <w:spacing w:after="0" w:line="240" w:lineRule="auto"/>
        <w:rPr>
          <w:rFonts w:ascii="Tahoma" w:eastAsia="Times New Roman" w:hAnsi="Tahoma" w:cs="Tahoma"/>
          <w:color w:val="0000FF"/>
          <w:sz w:val="20"/>
          <w:szCs w:val="20"/>
          <w:lang w:eastAsia="pl-PL"/>
        </w:rPr>
      </w:pPr>
    </w:p>
    <w:p w:rsidR="001328D2" w:rsidRPr="00381528" w:rsidRDefault="001328D2" w:rsidP="002D6CE3">
      <w:pPr>
        <w:widowControl w:val="0"/>
        <w:numPr>
          <w:ilvl w:val="0"/>
          <w:numId w:val="7"/>
        </w:numPr>
        <w:suppressAutoHyphens/>
        <w:autoSpaceDE w:val="0"/>
        <w:autoSpaceDN w:val="0"/>
        <w:adjustRightInd w:val="0"/>
        <w:spacing w:after="0" w:line="240" w:lineRule="auto"/>
        <w:ind w:left="360"/>
        <w:rPr>
          <w:rFonts w:ascii="Tahoma" w:eastAsia="Times New Roman" w:hAnsi="Tahoma" w:cs="Tahoma"/>
          <w:sz w:val="20"/>
          <w:szCs w:val="20"/>
          <w:lang w:eastAsia="pl-PL"/>
        </w:rPr>
      </w:pPr>
      <w:r w:rsidRPr="00381528">
        <w:rPr>
          <w:rFonts w:ascii="Tahoma" w:eastAsia="Times New Roman" w:hAnsi="Tahoma" w:cs="Tahoma"/>
          <w:b/>
          <w:sz w:val="20"/>
          <w:szCs w:val="20"/>
          <w:lang w:eastAsia="pl-PL"/>
        </w:rPr>
        <w:t>Oświadczam(y</w:t>
      </w:r>
      <w:r w:rsidRPr="00381528">
        <w:rPr>
          <w:rFonts w:ascii="Tahoma" w:eastAsia="Times New Roman" w:hAnsi="Tahoma" w:cs="Tahoma"/>
          <w:sz w:val="20"/>
          <w:szCs w:val="20"/>
          <w:lang w:eastAsia="pl-PL"/>
        </w:rPr>
        <w:t xml:space="preserve">), że: </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jesteśmy związani niniejszą ofertą przez okres 30 dni od ostatecznego upływu terminu składania ofert</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Uwzględniliśmy zmiany i dodatkowe ustalenia wynikłe w trakcie procedury przetargowej stanowiące integralną część SIWZ, wyszczególnione we wszystkich umieszczonych na stronie internetowej pismach Zamawiającego</w:t>
      </w:r>
    </w:p>
    <w:p w:rsidR="001328D2" w:rsidRPr="00381528" w:rsidRDefault="001328D2" w:rsidP="002D6CE3">
      <w:pPr>
        <w:numPr>
          <w:ilvl w:val="0"/>
          <w:numId w:val="7"/>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Nazwisko(a) i imię(ona) osoby(ób) odpowiedzialnej za realizację zamówienia ze strony Wykonawcy ......................................................................................................................</w:t>
      </w:r>
    </w:p>
    <w:p w:rsidR="001328D2" w:rsidRPr="00381528" w:rsidRDefault="001328D2" w:rsidP="002D6CE3">
      <w:pPr>
        <w:numPr>
          <w:ilvl w:val="0"/>
          <w:numId w:val="7"/>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lastRenderedPageBreak/>
        <w:t xml:space="preserve">Oświadczamy, że złożona oferta: </w:t>
      </w:r>
    </w:p>
    <w:p w:rsidR="001328D2" w:rsidRPr="00381528" w:rsidRDefault="001328D2" w:rsidP="002D6CE3">
      <w:pPr>
        <w:numPr>
          <w:ilvl w:val="0"/>
          <w:numId w:val="9"/>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nie prowadzi</w:t>
      </w:r>
      <w:r w:rsidRPr="00381528">
        <w:rPr>
          <w:rFonts w:ascii="Tahoma" w:eastAsia="Times New Roman" w:hAnsi="Tahoma" w:cs="Tahoma"/>
          <w:sz w:val="20"/>
          <w:szCs w:val="20"/>
          <w:lang w:eastAsia="pl-PL"/>
        </w:rPr>
        <w:t xml:space="preserve"> do powstania u Zamawiającego obowiązku podatkowego zgodnie z przepisami o podatku od towarów i usług *</w:t>
      </w:r>
    </w:p>
    <w:p w:rsidR="001328D2" w:rsidRPr="00381528" w:rsidRDefault="001328D2" w:rsidP="002D6CE3">
      <w:pPr>
        <w:numPr>
          <w:ilvl w:val="0"/>
          <w:numId w:val="9"/>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prowadzi</w:t>
      </w:r>
      <w:r w:rsidRPr="00381528">
        <w:rPr>
          <w:rFonts w:ascii="Tahoma" w:eastAsia="Times New Roman" w:hAnsi="Tahoma" w:cs="Tahoma"/>
          <w:sz w:val="20"/>
          <w:szCs w:val="20"/>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381528">
        <w:rPr>
          <w:rFonts w:ascii="Tahoma" w:eastAsia="Times New Roman" w:hAnsi="Tahoma" w:cs="Tahoma"/>
          <w:sz w:val="20"/>
          <w:szCs w:val="20"/>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1328D2" w:rsidRPr="00381528" w:rsidTr="00A87FA0">
        <w:tc>
          <w:tcPr>
            <w:tcW w:w="664"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LP</w:t>
            </w:r>
          </w:p>
        </w:tc>
        <w:tc>
          <w:tcPr>
            <w:tcW w:w="4394"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Nazwa (rodzaj) towaru lub usługi</w:t>
            </w:r>
          </w:p>
        </w:tc>
        <w:tc>
          <w:tcPr>
            <w:tcW w:w="3509"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Wartość bez kwoty podatku</w:t>
            </w:r>
          </w:p>
        </w:tc>
      </w:tr>
      <w:tr w:rsidR="001328D2" w:rsidRPr="00381528" w:rsidTr="00A87FA0">
        <w:tc>
          <w:tcPr>
            <w:tcW w:w="664"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p>
        </w:tc>
        <w:tc>
          <w:tcPr>
            <w:tcW w:w="4394"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p>
        </w:tc>
        <w:tc>
          <w:tcPr>
            <w:tcW w:w="3509"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p>
        </w:tc>
      </w:tr>
    </w:tbl>
    <w:p w:rsidR="001328D2" w:rsidRPr="00381528" w:rsidRDefault="001328D2" w:rsidP="001328D2">
      <w:pPr>
        <w:spacing w:after="60" w:line="240" w:lineRule="auto"/>
        <w:ind w:left="426"/>
        <w:rPr>
          <w:rFonts w:ascii="Tahoma" w:eastAsia="Times New Roman" w:hAnsi="Tahoma" w:cs="Tahoma"/>
          <w:color w:val="0000FF"/>
          <w:sz w:val="20"/>
          <w:szCs w:val="20"/>
          <w:lang w:eastAsia="pl-PL"/>
        </w:rPr>
      </w:pPr>
    </w:p>
    <w:p w:rsidR="001328D2" w:rsidRPr="00381528" w:rsidRDefault="001328D2" w:rsidP="002D6CE3">
      <w:pPr>
        <w:numPr>
          <w:ilvl w:val="0"/>
          <w:numId w:val="7"/>
        </w:numPr>
        <w:suppressAutoHyphens/>
        <w:spacing w:after="240" w:line="240" w:lineRule="auto"/>
        <w:ind w:left="425" w:hanging="425"/>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wykonawca którego reprezentuję jest:</w:t>
      </w:r>
    </w:p>
    <w:p w:rsidR="001328D2" w:rsidRPr="00381528" w:rsidRDefault="001328D2" w:rsidP="002D6CE3">
      <w:pPr>
        <w:numPr>
          <w:ilvl w:val="0"/>
          <w:numId w:val="10"/>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małym przedsiębiorcą</w:t>
      </w:r>
      <w:r w:rsidRPr="00381528">
        <w:rPr>
          <w:rFonts w:ascii="Tahoma" w:eastAsia="Times New Roman" w:hAnsi="Tahoma" w:cs="Tahoma"/>
          <w:sz w:val="20"/>
          <w:szCs w:val="20"/>
          <w:lang w:eastAsia="pl-PL"/>
        </w:rPr>
        <w:t xml:space="preserve"> (małe przedsiębiorstwo definiuje się jako przedsiębiorstwo, które zatrudnia mniej niż 50 pracowników i którego roczny obrót lub roczna suma bilansowa nie przekracza 10 milionów EUR)</w:t>
      </w:r>
    </w:p>
    <w:p w:rsidR="001328D2" w:rsidRPr="00381528" w:rsidRDefault="001328D2" w:rsidP="002D6CE3">
      <w:pPr>
        <w:numPr>
          <w:ilvl w:val="0"/>
          <w:numId w:val="10"/>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średnim przedsiębiorcą</w:t>
      </w:r>
      <w:r w:rsidRPr="00381528">
        <w:rPr>
          <w:rFonts w:ascii="Tahoma" w:eastAsia="Times New Roman" w:hAnsi="Tahoma" w:cs="Tahoma"/>
          <w:sz w:val="20"/>
          <w:szCs w:val="20"/>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381528" w:rsidRDefault="001328D2" w:rsidP="002D6CE3">
      <w:pPr>
        <w:numPr>
          <w:ilvl w:val="0"/>
          <w:numId w:val="10"/>
        </w:numPr>
        <w:suppressAutoHyphens/>
        <w:spacing w:after="120" w:line="240" w:lineRule="auto"/>
        <w:ind w:left="714" w:hanging="357"/>
        <w:rPr>
          <w:rFonts w:ascii="Tahoma" w:eastAsia="Times New Roman" w:hAnsi="Tahoma" w:cs="Tahoma"/>
          <w:sz w:val="20"/>
          <w:szCs w:val="20"/>
          <w:lang w:eastAsia="pl-PL"/>
        </w:rPr>
      </w:pPr>
      <w:r w:rsidRPr="00381528">
        <w:rPr>
          <w:rFonts w:ascii="Tahoma" w:eastAsia="Times New Roman" w:hAnsi="Tahoma" w:cs="Tahoma"/>
          <w:b/>
          <w:sz w:val="20"/>
          <w:szCs w:val="20"/>
          <w:lang w:eastAsia="pl-PL"/>
        </w:rPr>
        <w:t>dużym przedsiębiorcą</w:t>
      </w:r>
    </w:p>
    <w:p w:rsidR="001328D2" w:rsidRPr="00381528" w:rsidRDefault="001328D2" w:rsidP="002D6CE3">
      <w:pPr>
        <w:widowControl w:val="0"/>
        <w:numPr>
          <w:ilvl w:val="0"/>
          <w:numId w:val="7"/>
        </w:numPr>
        <w:suppressAutoHyphens/>
        <w:autoSpaceDE w:val="0"/>
        <w:spacing w:after="0" w:line="240" w:lineRule="auto"/>
        <w:ind w:left="426" w:hanging="426"/>
        <w:contextualSpacing/>
        <w:rPr>
          <w:rFonts w:ascii="Tahoma" w:eastAsia="SimSun" w:hAnsi="Tahoma" w:cs="Tahoma"/>
          <w:color w:val="000000"/>
          <w:sz w:val="20"/>
          <w:szCs w:val="20"/>
          <w:lang w:eastAsia="zh-CN"/>
        </w:rPr>
      </w:pPr>
      <w:r w:rsidRPr="00381528">
        <w:rPr>
          <w:rFonts w:ascii="Tahoma" w:eastAsia="SimSun" w:hAnsi="Tahoma" w:cs="Tahoma"/>
          <w:b/>
          <w:bCs/>
          <w:color w:val="000000"/>
          <w:sz w:val="20"/>
          <w:szCs w:val="20"/>
          <w:lang w:eastAsia="zh-CN"/>
        </w:rPr>
        <w:t>Pełnomocnik w przypadku składania oferty wspólnej</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Nazwisko, imię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Stanowisko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Telefon...................................................Faks.........................................................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Zakres*: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 i zawarcia umowy</w:t>
      </w:r>
    </w:p>
    <w:p w:rsidR="001328D2"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zawarcia umowy</w:t>
      </w:r>
    </w:p>
    <w:p w:rsidR="00381528" w:rsidRPr="00381528" w:rsidRDefault="00967991" w:rsidP="00381528">
      <w:pPr>
        <w:widowControl w:val="0"/>
        <w:suppressAutoHyphens/>
        <w:autoSpaceDE w:val="0"/>
        <w:spacing w:after="0" w:line="240" w:lineRule="auto"/>
        <w:ind w:left="426" w:hanging="426"/>
        <w:rPr>
          <w:rFonts w:ascii="Tahoma" w:eastAsia="SimSun" w:hAnsi="Tahoma" w:cs="Tahoma"/>
          <w:color w:val="000000"/>
          <w:sz w:val="20"/>
          <w:szCs w:val="20"/>
          <w:lang w:eastAsia="zh-CN"/>
        </w:rPr>
      </w:pPr>
      <w:r>
        <w:rPr>
          <w:rFonts w:ascii="Tahoma" w:eastAsia="SimSun" w:hAnsi="Tahoma" w:cs="Tahoma"/>
          <w:color w:val="000000"/>
          <w:sz w:val="20"/>
          <w:szCs w:val="20"/>
          <w:lang w:eastAsia="zh-CN"/>
        </w:rPr>
        <w:t>7</w:t>
      </w:r>
      <w:r w:rsidR="00381528">
        <w:rPr>
          <w:rFonts w:ascii="Tahoma" w:eastAsia="SimSun" w:hAnsi="Tahoma" w:cs="Tahoma"/>
          <w:color w:val="000000"/>
          <w:sz w:val="20"/>
          <w:szCs w:val="20"/>
          <w:lang w:eastAsia="zh-CN"/>
        </w:rPr>
        <w:t xml:space="preserve">. </w:t>
      </w:r>
      <w:r>
        <w:rPr>
          <w:rFonts w:ascii="Tahoma" w:eastAsia="SimSun" w:hAnsi="Tahoma" w:cs="Tahoma"/>
          <w:color w:val="000000"/>
          <w:sz w:val="20"/>
          <w:szCs w:val="20"/>
          <w:lang w:eastAsia="zh-CN"/>
        </w:rPr>
        <w:t xml:space="preserve">   </w:t>
      </w:r>
      <w:r w:rsidR="00381528" w:rsidRPr="00381528">
        <w:rPr>
          <w:rFonts w:ascii="Tahoma" w:eastAsia="SimSun" w:hAnsi="Tahoma" w:cs="Tahoma"/>
          <w:color w:val="000000"/>
          <w:sz w:val="20"/>
          <w:szCs w:val="20"/>
          <w:lang w:eastAsia="zh-CN"/>
        </w:rPr>
        <w:t xml:space="preserve">Oświadczam, że wypełniłem obowiązki informacyjne przewidziane w art. 13 lub art. 14 </w:t>
      </w:r>
      <w:proofErr w:type="spellStart"/>
      <w:r w:rsidR="00381528" w:rsidRPr="00381528">
        <w:rPr>
          <w:rFonts w:ascii="Tahoma" w:eastAsia="SimSun" w:hAnsi="Tahoma" w:cs="Tahoma"/>
          <w:color w:val="000000"/>
          <w:sz w:val="20"/>
          <w:szCs w:val="20"/>
          <w:lang w:eastAsia="zh-CN"/>
        </w:rPr>
        <w:t>RODO</w:t>
      </w:r>
      <w:r w:rsidR="00381528" w:rsidRPr="00381528">
        <w:rPr>
          <w:rFonts w:ascii="Tahoma" w:eastAsia="SimSun" w:hAnsi="Tahoma" w:cs="Tahoma"/>
          <w:color w:val="000000"/>
          <w:sz w:val="20"/>
          <w:szCs w:val="20"/>
          <w:vertAlign w:val="superscript"/>
          <w:lang w:eastAsia="zh-CN"/>
        </w:rPr>
        <w:t>1</w:t>
      </w:r>
      <w:proofErr w:type="spellEnd"/>
      <w:r w:rsidR="00381528" w:rsidRPr="00381528">
        <w:rPr>
          <w:rFonts w:ascii="Tahoma" w:eastAsia="SimSun" w:hAnsi="Tahoma" w:cs="Tahoma"/>
          <w:color w:val="000000"/>
          <w:sz w:val="20"/>
          <w:szCs w:val="20"/>
          <w:vertAlign w:val="superscript"/>
          <w:lang w:eastAsia="zh-CN"/>
        </w:rPr>
        <w:t>)</w:t>
      </w:r>
      <w:r w:rsidR="00381528" w:rsidRPr="00381528">
        <w:rPr>
          <w:rFonts w:ascii="Tahoma" w:eastAsia="SimSun" w:hAnsi="Tahoma" w:cs="Tahoma"/>
          <w:color w:val="000000"/>
          <w:sz w:val="20"/>
          <w:szCs w:val="20"/>
          <w:lang w:eastAsia="zh-CN"/>
        </w:rPr>
        <w:t xml:space="preserve"> wobec osób fizycznych, od których dane osobowe bezpośrednio lub pośrednio pozyskałem w celu ubiegania się o udzielenie zamówienia publicznego w niniejszym postępowaniu.</w:t>
      </w:r>
    </w:p>
    <w:p w:rsidR="001328D2" w:rsidRPr="00381528" w:rsidRDefault="001328D2" w:rsidP="00904906">
      <w:pPr>
        <w:numPr>
          <w:ilvl w:val="0"/>
          <w:numId w:val="47"/>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381528">
        <w:rPr>
          <w:rFonts w:ascii="Tahoma" w:eastAsia="Times New Roman" w:hAnsi="Tahoma" w:cs="Tahoma"/>
          <w:sz w:val="20"/>
          <w:szCs w:val="20"/>
          <w:lang w:eastAsia="pl-PL"/>
        </w:rPr>
        <w:br/>
        <w:t xml:space="preserve">………………………………………………………………………………………………………………………………………………………………………………………………………………………………………………………………………………………………………………………Ofertę składamy na ................................ kolejno ponumerowanych stronach. </w:t>
      </w: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i/>
          <w:sz w:val="20"/>
          <w:szCs w:val="20"/>
          <w:u w:val="single"/>
          <w:lang w:eastAsia="pl-PL"/>
        </w:rPr>
      </w:pPr>
      <w:r w:rsidRPr="00381528">
        <w:rPr>
          <w:rFonts w:ascii="Tahoma" w:eastAsia="Times New Roman" w:hAnsi="Tahoma" w:cs="Tahoma"/>
          <w:i/>
          <w:sz w:val="20"/>
          <w:szCs w:val="20"/>
          <w:u w:val="single"/>
          <w:lang w:eastAsia="pl-PL"/>
        </w:rPr>
        <w:t>* Niepotrzebne skreślić pod rygorem odrzucenia oferty</w:t>
      </w: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r w:rsidRPr="00381528">
        <w:rPr>
          <w:rFonts w:ascii="Tahoma" w:eastAsia="Times New Roman" w:hAnsi="Tahoma" w:cs="Tahoma"/>
          <w:sz w:val="20"/>
          <w:szCs w:val="20"/>
          <w:lang w:eastAsia="pl-PL"/>
        </w:rPr>
        <w:tab/>
        <w:t>........................................</w:t>
      </w: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(pieczęć i podpis(y) osób uprawnionych </w:t>
      </w:r>
      <w:r w:rsidRPr="00381528">
        <w:rPr>
          <w:rFonts w:ascii="Tahoma" w:eastAsia="Times New Roman" w:hAnsi="Tahoma" w:cs="Tahoma"/>
          <w:sz w:val="20"/>
          <w:szCs w:val="20"/>
          <w:lang w:eastAsia="pl-PL"/>
        </w:rPr>
        <w:tab/>
        <w:t xml:space="preserve">                                                                                            (data)</w:t>
      </w:r>
      <w:r w:rsidRPr="00381528">
        <w:rPr>
          <w:rFonts w:ascii="Tahoma" w:eastAsia="Times New Roman" w:hAnsi="Tahoma" w:cs="Tahoma"/>
          <w:sz w:val="20"/>
          <w:szCs w:val="20"/>
          <w:lang w:eastAsia="pl-PL"/>
        </w:rPr>
        <w:tab/>
      </w:r>
      <w:r w:rsidRPr="00381528">
        <w:rPr>
          <w:rFonts w:ascii="Tahoma" w:eastAsia="Times New Roman" w:hAnsi="Tahoma" w:cs="Tahoma"/>
          <w:sz w:val="20"/>
          <w:szCs w:val="20"/>
          <w:lang w:eastAsia="pl-PL"/>
        </w:rPr>
        <w:tab/>
        <w:t xml:space="preserve">        </w:t>
      </w:r>
    </w:p>
    <w:p w:rsidR="001328D2" w:rsidRPr="00381528" w:rsidRDefault="001328D2" w:rsidP="001328D2">
      <w:pPr>
        <w:spacing w:after="0" w:line="240" w:lineRule="auto"/>
        <w:rPr>
          <w:rFonts w:ascii="Tahoma" w:hAnsi="Tahoma" w:cs="Tahoma"/>
          <w:sz w:val="20"/>
          <w:szCs w:val="20"/>
        </w:rPr>
      </w:pPr>
      <w:r w:rsidRPr="00381528">
        <w:rPr>
          <w:rFonts w:ascii="Tahoma" w:eastAsia="Times New Roman" w:hAnsi="Tahoma" w:cs="Tahoma"/>
          <w:sz w:val="20"/>
          <w:szCs w:val="20"/>
          <w:lang w:eastAsia="pl-PL"/>
        </w:rPr>
        <w:t xml:space="preserve">        do reprezentacji wykonawcy lub pełnomocnika</w:t>
      </w:r>
    </w:p>
    <w:p w:rsidR="001328D2" w:rsidRPr="00381528" w:rsidRDefault="001328D2" w:rsidP="001328D2">
      <w:pPr>
        <w:widowControl w:val="0"/>
        <w:suppressAutoHyphens/>
        <w:autoSpaceDE w:val="0"/>
        <w:spacing w:after="0" w:line="240" w:lineRule="auto"/>
        <w:ind w:left="1260" w:hanging="1260"/>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Times New Roman" w:hAnsi="Tahoma" w:cs="Tahoma"/>
          <w:b/>
          <w:bCs/>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niepotrzebne skreślić pod rygorem odrzucenia oferty</w:t>
      </w:r>
    </w:p>
    <w:p w:rsidR="001328D2" w:rsidRPr="00381528" w:rsidRDefault="001328D2" w:rsidP="001328D2">
      <w:pPr>
        <w:keepNext/>
        <w:spacing w:after="0" w:line="240" w:lineRule="auto"/>
        <w:jc w:val="right"/>
        <w:outlineLvl w:val="3"/>
        <w:rPr>
          <w:rFonts w:ascii="Tahoma" w:eastAsia="Times New Roman" w:hAnsi="Tahoma" w:cs="Tahoma"/>
          <w:i/>
          <w:iCs/>
          <w:sz w:val="20"/>
          <w:szCs w:val="20"/>
          <w:lang w:eastAsia="x-none"/>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967991" w:rsidRDefault="00967991" w:rsidP="001328D2">
      <w:pPr>
        <w:spacing w:after="0" w:line="240" w:lineRule="auto"/>
        <w:jc w:val="center"/>
        <w:rPr>
          <w:rFonts w:ascii="Tahoma" w:eastAsia="Times New Roman" w:hAnsi="Tahoma" w:cs="Tahoma"/>
          <w:b/>
          <w:bCs/>
          <w:sz w:val="20"/>
          <w:szCs w:val="20"/>
          <w:lang w:eastAsia="pl-PL"/>
        </w:rPr>
      </w:pPr>
    </w:p>
    <w:p w:rsidR="00C27DE8" w:rsidRDefault="00C27DE8" w:rsidP="00E003A1">
      <w:pPr>
        <w:spacing w:after="0" w:line="240" w:lineRule="auto"/>
        <w:jc w:val="right"/>
        <w:rPr>
          <w:rFonts w:ascii="Tahoma" w:eastAsia="Times New Roman" w:hAnsi="Tahoma" w:cs="Tahoma"/>
          <w:i/>
          <w:lang w:eastAsia="x-none"/>
        </w:rPr>
      </w:pPr>
    </w:p>
    <w:p w:rsidR="00C27DE8" w:rsidRDefault="00C27DE8" w:rsidP="00E003A1">
      <w:pPr>
        <w:spacing w:after="0" w:line="240" w:lineRule="auto"/>
        <w:jc w:val="right"/>
        <w:rPr>
          <w:rFonts w:ascii="Tahoma" w:eastAsia="Times New Roman" w:hAnsi="Tahoma" w:cs="Tahoma"/>
          <w:i/>
          <w:lang w:eastAsia="x-none"/>
        </w:rPr>
      </w:pPr>
    </w:p>
    <w:p w:rsidR="00E003A1" w:rsidRPr="00E003A1" w:rsidRDefault="00E003A1" w:rsidP="00E003A1">
      <w:pPr>
        <w:spacing w:after="0" w:line="240" w:lineRule="auto"/>
        <w:jc w:val="right"/>
        <w:rPr>
          <w:rFonts w:ascii="Tahoma" w:eastAsia="Times New Roman" w:hAnsi="Tahoma" w:cs="Tahoma"/>
          <w:b/>
          <w:bCs/>
          <w:sz w:val="28"/>
          <w:szCs w:val="28"/>
          <w:lang w:eastAsia="pl-PL"/>
        </w:rPr>
      </w:pPr>
      <w:r w:rsidRPr="00E003A1">
        <w:rPr>
          <w:rFonts w:ascii="Tahoma" w:eastAsia="Times New Roman" w:hAnsi="Tahoma" w:cs="Tahoma"/>
          <w:i/>
          <w:lang w:eastAsia="x-none"/>
        </w:rPr>
        <w:lastRenderedPageBreak/>
        <w:t>Załącznik</w:t>
      </w:r>
      <w:r w:rsidRPr="00E003A1">
        <w:rPr>
          <w:rFonts w:ascii="Tahoma" w:eastAsia="Times New Roman" w:hAnsi="Tahoma" w:cs="Tahoma"/>
          <w:i/>
          <w:iCs/>
          <w:lang w:val="x-none" w:eastAsia="x-none"/>
        </w:rPr>
        <w:t xml:space="preserve"> Nr 2- oświadczenie wykonawcy</w:t>
      </w: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SPEŁNIENIU WARUNKÓW UDZIAŁU W POSTĘPOWANIU</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661125" w:rsidRPr="00381528" w:rsidRDefault="00661125" w:rsidP="00661125">
      <w:pPr>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 xml:space="preserve">Dostawa </w:t>
      </w:r>
      <w:r>
        <w:rPr>
          <w:rFonts w:ascii="Tahoma" w:eastAsia="Times New Roman" w:hAnsi="Tahoma" w:cs="Tahoma"/>
          <w:b/>
          <w:bCs/>
          <w:sz w:val="20"/>
          <w:szCs w:val="20"/>
          <w:lang w:eastAsia="pl-PL"/>
        </w:rPr>
        <w:t>znaków drogowych</w:t>
      </w:r>
    </w:p>
    <w:p w:rsidR="00661125" w:rsidRPr="00381528" w:rsidRDefault="00661125" w:rsidP="00661125">
      <w:pPr>
        <w:spacing w:after="0" w:line="240" w:lineRule="auto"/>
        <w:jc w:val="center"/>
        <w:rPr>
          <w:rFonts w:ascii="Tahoma" w:eastAsia="Times New Roman" w:hAnsi="Tahoma" w:cs="Tahoma"/>
          <w:b/>
          <w:sz w:val="20"/>
          <w:szCs w:val="20"/>
          <w:lang w:eastAsia="pl-PL"/>
        </w:rPr>
      </w:pPr>
    </w:p>
    <w:p w:rsidR="00E003A1" w:rsidRPr="00E003A1" w:rsidRDefault="00661125" w:rsidP="00661125">
      <w:pPr>
        <w:widowControl w:val="0"/>
        <w:autoSpaceDE w:val="0"/>
        <w:autoSpaceDN w:val="0"/>
        <w:adjustRightInd w:val="0"/>
        <w:spacing w:after="120" w:line="240" w:lineRule="auto"/>
        <w:rPr>
          <w:rFonts w:ascii="Tahoma" w:eastAsia="Times New Roman" w:hAnsi="Tahoma" w:cs="Tahoma"/>
          <w:b/>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Pr>
          <w:rFonts w:ascii="Tahoma" w:eastAsia="Times New Roman" w:hAnsi="Tahoma" w:cs="Tahoma"/>
          <w:b/>
          <w:sz w:val="20"/>
          <w:szCs w:val="20"/>
          <w:lang w:eastAsia="pl-PL"/>
        </w:rPr>
        <w:t>23</w:t>
      </w:r>
      <w:r w:rsidRPr="004B41AD">
        <w:rPr>
          <w:rFonts w:ascii="Tahoma" w:eastAsia="Times New Roman" w:hAnsi="Tahoma" w:cs="Tahoma"/>
          <w:b/>
          <w:sz w:val="20"/>
          <w:szCs w:val="20"/>
          <w:lang w:eastAsia="pl-PL"/>
        </w:rPr>
        <w:t>.2019</w:t>
      </w:r>
      <w:proofErr w:type="spellEnd"/>
    </w:p>
    <w:p w:rsidR="00E003A1" w:rsidRPr="00E003A1" w:rsidRDefault="00E003A1" w:rsidP="00E003A1">
      <w:pPr>
        <w:spacing w:after="120" w:line="240" w:lineRule="auto"/>
        <w:rPr>
          <w:rFonts w:ascii="Tahoma" w:eastAsia="Times New Roman" w:hAnsi="Tahoma" w:cs="Tahoma"/>
          <w:lang w:eastAsia="pl-PL"/>
        </w:rPr>
      </w:pPr>
      <w:r w:rsidRPr="00E003A1">
        <w:rPr>
          <w:rFonts w:ascii="Tahoma" w:eastAsia="Times New Roman" w:hAnsi="Tahoma" w:cs="Tahoma"/>
          <w:lang w:eastAsia="pl-PL"/>
        </w:rPr>
        <w:t>działając w imieniu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E003A1">
      <w:pPr>
        <w:spacing w:after="60" w:line="240" w:lineRule="auto"/>
        <w:rPr>
          <w:rFonts w:ascii="Tahoma" w:eastAsia="Times New Roman" w:hAnsi="Tahoma" w:cs="Tahoma"/>
          <w:lang w:eastAsia="pl-PL"/>
        </w:rPr>
      </w:pPr>
      <w:r w:rsidRPr="00E003A1">
        <w:rPr>
          <w:rFonts w:ascii="Tahoma" w:eastAsia="Times New Roman" w:hAnsi="Tahoma" w:cs="Tahoma"/>
          <w:lang w:eastAsia="pl-PL"/>
        </w:rPr>
        <w:t>........................................................................................................................................</w:t>
      </w:r>
    </w:p>
    <w:p w:rsidR="00E003A1" w:rsidRPr="00E003A1" w:rsidRDefault="00E003A1" w:rsidP="00E003A1">
      <w:pPr>
        <w:spacing w:after="0" w:line="240" w:lineRule="auto"/>
        <w:jc w:val="center"/>
        <w:rPr>
          <w:rFonts w:ascii="Tahoma" w:eastAsia="Times New Roman" w:hAnsi="Tahoma" w:cs="Tahoma"/>
          <w:sz w:val="16"/>
          <w:szCs w:val="16"/>
          <w:lang w:eastAsia="pl-PL"/>
        </w:rPr>
      </w:pPr>
      <w:r w:rsidRPr="00E003A1">
        <w:rPr>
          <w:rFonts w:ascii="Tahoma" w:eastAsia="Times New Roman" w:hAnsi="Tahoma" w:cs="Tahoma"/>
          <w:sz w:val="16"/>
          <w:szCs w:val="16"/>
          <w:lang w:eastAsia="pl-PL"/>
        </w:rPr>
        <w:t>(podać nazwę i adres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2D6CE3">
      <w:pPr>
        <w:numPr>
          <w:ilvl w:val="3"/>
          <w:numId w:val="11"/>
        </w:numPr>
        <w:suppressAutoHyphens/>
        <w:spacing w:after="0" w:line="240" w:lineRule="auto"/>
        <w:ind w:left="357" w:hanging="357"/>
        <w:contextualSpacing/>
        <w:rPr>
          <w:rFonts w:ascii="Tahoma" w:eastAsia="Calibri" w:hAnsi="Tahoma" w:cs="Tahoma"/>
          <w:lang w:eastAsia="pl-PL"/>
        </w:rPr>
      </w:pPr>
      <w:r w:rsidRPr="00E003A1">
        <w:rPr>
          <w:rFonts w:ascii="Tahoma" w:eastAsia="Calibri" w:hAnsi="Tahoma" w:cs="Tahoma"/>
          <w:b/>
          <w:lang w:eastAsia="pl-PL"/>
        </w:rPr>
        <w:t>INFORMACJA DOTYCZĄCA WYKONAWCY:</w:t>
      </w:r>
    </w:p>
    <w:p w:rsidR="00E003A1" w:rsidRPr="00E003A1" w:rsidRDefault="00E003A1" w:rsidP="00E003A1">
      <w:pPr>
        <w:spacing w:after="0" w:line="269" w:lineRule="auto"/>
        <w:jc w:val="both"/>
        <w:rPr>
          <w:rFonts w:ascii="Tahoma" w:eastAsia="Times New Roman" w:hAnsi="Tahoma" w:cs="Tahoma"/>
          <w:lang w:eastAsia="pl-PL"/>
        </w:rPr>
      </w:pPr>
      <w:r w:rsidRPr="00E003A1">
        <w:rPr>
          <w:rFonts w:ascii="Tahoma" w:eastAsia="Times New Roman" w:hAnsi="Tahoma" w:cs="Tahoma"/>
          <w:lang w:eastAsia="pl-PL"/>
        </w:rPr>
        <w:t xml:space="preserve">Oświadczam, że spełniam warunki udziału w postępowaniu określone przez zamawiającego </w:t>
      </w:r>
      <w:r w:rsidRPr="00E003A1">
        <w:rPr>
          <w:rFonts w:ascii="Tahoma" w:eastAsia="Times New Roman" w:hAnsi="Tahoma" w:cs="Tahoma"/>
          <w:lang w:eastAsia="pl-PL"/>
        </w:rPr>
        <w:br/>
        <w:t xml:space="preserve">w </w:t>
      </w:r>
      <w:proofErr w:type="spellStart"/>
      <w:r w:rsidRPr="00E003A1">
        <w:rPr>
          <w:rFonts w:ascii="Tahoma" w:eastAsia="Times New Roman" w:hAnsi="Tahoma" w:cs="Tahoma"/>
          <w:lang w:eastAsia="pl-PL"/>
        </w:rPr>
        <w:t>SIWZ</w:t>
      </w:r>
      <w:proofErr w:type="spellEnd"/>
      <w:r w:rsidRPr="00E003A1">
        <w:rPr>
          <w:rFonts w:ascii="Tahoma" w:eastAsia="Times New Roman" w:hAnsi="Tahoma" w:cs="Tahoma"/>
          <w:lang w:eastAsia="pl-PL"/>
        </w:rPr>
        <w:t xml:space="preserve">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2D6CE3">
      <w:pPr>
        <w:numPr>
          <w:ilvl w:val="3"/>
          <w:numId w:val="11"/>
        </w:numPr>
        <w:suppressAutoHyphens/>
        <w:spacing w:after="120" w:line="240" w:lineRule="auto"/>
        <w:ind w:left="357" w:hanging="357"/>
        <w:contextualSpacing/>
        <w:rPr>
          <w:rFonts w:ascii="Tahoma" w:eastAsia="Calibri" w:hAnsi="Tahoma" w:cs="Tahoma"/>
          <w:b/>
          <w:lang w:eastAsia="pl-PL"/>
        </w:rPr>
      </w:pPr>
      <w:r w:rsidRPr="00E003A1">
        <w:rPr>
          <w:rFonts w:ascii="Tahoma" w:eastAsia="Calibri" w:hAnsi="Tahoma" w:cs="Tahoma"/>
          <w:b/>
          <w:lang w:eastAsia="pl-PL"/>
        </w:rPr>
        <w:t xml:space="preserve">INFORMACJA W ZWIĄZKU Z POLEGANIEM NA ZASOBACH INNYCH PODMIOTÓW: </w:t>
      </w:r>
    </w:p>
    <w:p w:rsidR="00E003A1" w:rsidRPr="00E003A1" w:rsidRDefault="00E003A1" w:rsidP="00E003A1">
      <w:pPr>
        <w:spacing w:after="120" w:line="240" w:lineRule="auto"/>
        <w:contextualSpacing/>
        <w:rPr>
          <w:rFonts w:ascii="Tahoma" w:eastAsia="Calibri" w:hAnsi="Tahoma" w:cs="Tahoma"/>
          <w:b/>
          <w:lang w:eastAsia="pl-PL"/>
        </w:rPr>
      </w:pPr>
    </w:p>
    <w:p w:rsidR="00E003A1" w:rsidRPr="00E003A1" w:rsidRDefault="00E003A1" w:rsidP="00E003A1">
      <w:pPr>
        <w:spacing w:after="120"/>
        <w:rPr>
          <w:rFonts w:ascii="Tahoma" w:eastAsia="Times New Roman" w:hAnsi="Tahoma" w:cs="Tahoma"/>
          <w:lang w:eastAsia="pl-PL"/>
        </w:rPr>
      </w:pPr>
      <w:r w:rsidRPr="00E003A1">
        <w:rPr>
          <w:rFonts w:ascii="Tahoma" w:eastAsia="Times New Roman" w:hAnsi="Tahoma" w:cs="Tahoma"/>
          <w:lang w:eastAsia="pl-PL"/>
        </w:rPr>
        <w:t xml:space="preserve">Oświadczam, że w celu wykazania spełniania warunków udziału w postępowaniu, określonych przez zamawiającego w </w:t>
      </w:r>
      <w:proofErr w:type="spellStart"/>
      <w:r w:rsidRPr="00E003A1">
        <w:rPr>
          <w:rFonts w:ascii="Tahoma" w:eastAsia="Times New Roman" w:hAnsi="Tahoma" w:cs="Tahoma"/>
          <w:lang w:eastAsia="pl-PL"/>
        </w:rPr>
        <w:t>SIWZ</w:t>
      </w:r>
      <w:proofErr w:type="spellEnd"/>
      <w:r w:rsidRPr="00E003A1">
        <w:rPr>
          <w:rFonts w:ascii="Tahoma" w:eastAsia="Times New Roman" w:hAnsi="Tahoma" w:cs="Tahoma"/>
          <w:lang w:eastAsia="pl-PL"/>
        </w:rPr>
        <w:t>, polegam na zasobach następującego/</w:t>
      </w:r>
      <w:proofErr w:type="spellStart"/>
      <w:r w:rsidRPr="00E003A1">
        <w:rPr>
          <w:rFonts w:ascii="Tahoma" w:eastAsia="Times New Roman" w:hAnsi="Tahoma" w:cs="Tahoma"/>
          <w:lang w:eastAsia="pl-PL"/>
        </w:rPr>
        <w:t>ych</w:t>
      </w:r>
      <w:proofErr w:type="spellEnd"/>
      <w:r w:rsidRPr="00E003A1">
        <w:rPr>
          <w:rFonts w:ascii="Tahoma" w:eastAsia="Times New Roman" w:hAnsi="Tahoma" w:cs="Tahoma"/>
          <w:lang w:eastAsia="pl-PL"/>
        </w:rPr>
        <w:t xml:space="preserve"> podmiotu/ów: </w:t>
      </w:r>
    </w:p>
    <w:p w:rsidR="00E003A1" w:rsidRPr="00E003A1" w:rsidRDefault="00E003A1" w:rsidP="00E003A1">
      <w:pPr>
        <w:spacing w:after="120"/>
        <w:rPr>
          <w:rFonts w:ascii="Tahoma" w:eastAsia="Times New Roman" w:hAnsi="Tahoma" w:cs="Tahoma"/>
          <w:lang w:eastAsia="pl-PL"/>
        </w:rPr>
      </w:pPr>
      <w:r w:rsidRPr="00E003A1">
        <w:rPr>
          <w:rFonts w:ascii="Tahoma" w:eastAsia="Times New Roman" w:hAnsi="Tahoma" w:cs="Tahoma"/>
          <w:lang w:eastAsia="pl-PL"/>
        </w:rPr>
        <w:t>……………………………</w:t>
      </w:r>
      <w:r>
        <w:rPr>
          <w:rFonts w:ascii="Tahoma" w:eastAsia="Times New Roman" w:hAnsi="Tahoma" w:cs="Tahoma"/>
          <w:lang w:eastAsia="pl-PL"/>
        </w:rPr>
        <w:t>……………………………………………………………………………</w:t>
      </w:r>
    </w:p>
    <w:p w:rsidR="00E003A1" w:rsidRPr="00E003A1" w:rsidRDefault="00E003A1" w:rsidP="00E003A1">
      <w:pPr>
        <w:spacing w:after="0"/>
        <w:rPr>
          <w:rFonts w:ascii="Tahoma" w:eastAsia="Times New Roman" w:hAnsi="Tahoma" w:cs="Tahoma"/>
          <w:lang w:eastAsia="pl-PL"/>
        </w:rPr>
      </w:pPr>
      <w:r w:rsidRPr="00E003A1">
        <w:rPr>
          <w:rFonts w:ascii="Tahoma" w:eastAsia="Times New Roman" w:hAnsi="Tahoma" w:cs="Tahoma"/>
          <w:lang w:eastAsia="pl-PL"/>
        </w:rPr>
        <w:t xml:space="preserve">w następującym zakresie: </w:t>
      </w:r>
    </w:p>
    <w:p w:rsidR="00E003A1" w:rsidRPr="00E003A1" w:rsidRDefault="00E003A1" w:rsidP="00E003A1">
      <w:pPr>
        <w:spacing w:after="0"/>
        <w:rPr>
          <w:rFonts w:ascii="Tahoma" w:eastAsia="Times New Roman" w:hAnsi="Tahoma" w:cs="Tahoma"/>
          <w:lang w:eastAsia="pl-PL"/>
        </w:rPr>
      </w:pPr>
    </w:p>
    <w:p w:rsidR="00E003A1" w:rsidRPr="00E003A1" w:rsidRDefault="00E003A1" w:rsidP="00E003A1">
      <w:pPr>
        <w:spacing w:after="0"/>
        <w:jc w:val="center"/>
        <w:rPr>
          <w:rFonts w:ascii="Tahoma" w:eastAsia="Times New Roman" w:hAnsi="Tahoma" w:cs="Tahoma"/>
          <w:sz w:val="16"/>
          <w:szCs w:val="16"/>
          <w:lang w:eastAsia="pl-PL"/>
        </w:rPr>
      </w:pPr>
      <w:r>
        <w:rPr>
          <w:rFonts w:ascii="Tahoma" w:eastAsia="Times New Roman" w:hAnsi="Tahoma" w:cs="Tahoma"/>
          <w:lang w:eastAsia="pl-PL"/>
        </w:rPr>
        <w:t>……………</w:t>
      </w:r>
      <w:r w:rsidRPr="00E003A1">
        <w:rPr>
          <w:rFonts w:ascii="Tahoma" w:eastAsia="Times New Roman" w:hAnsi="Tahoma" w:cs="Tahoma"/>
          <w:lang w:eastAsia="pl-PL"/>
        </w:rPr>
        <w:t xml:space="preserve">…………………………………………………………………………………………… </w:t>
      </w:r>
      <w:r w:rsidRPr="00E003A1">
        <w:rPr>
          <w:rFonts w:ascii="Tahoma" w:eastAsia="Times New Roman" w:hAnsi="Tahoma" w:cs="Tahoma"/>
          <w:lang w:eastAsia="pl-PL"/>
        </w:rPr>
        <w:br/>
      </w:r>
      <w:r w:rsidRPr="00E003A1">
        <w:rPr>
          <w:rFonts w:ascii="Tahoma" w:eastAsia="Times New Roman" w:hAnsi="Tahoma" w:cs="Tahoma"/>
          <w:i/>
          <w:sz w:val="16"/>
          <w:szCs w:val="16"/>
          <w:lang w:eastAsia="pl-PL"/>
        </w:rPr>
        <w:t>(wskazać podmiot i określić odpowiedni zakres dla wskazanego podmiotu).</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ind w:left="5664" w:firstLine="708"/>
        <w:jc w:val="both"/>
        <w:rPr>
          <w:rFonts w:ascii="Tahoma" w:eastAsia="Times New Roman" w:hAnsi="Tahoma" w:cs="Tahoma"/>
          <w:i/>
          <w:sz w:val="16"/>
          <w:szCs w:val="16"/>
          <w:lang w:eastAsia="pl-PL"/>
        </w:rPr>
      </w:pPr>
    </w:p>
    <w:p w:rsidR="00E003A1" w:rsidRPr="00E003A1" w:rsidRDefault="00E003A1" w:rsidP="002D6CE3">
      <w:pPr>
        <w:numPr>
          <w:ilvl w:val="0"/>
          <w:numId w:val="14"/>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keepNext/>
        <w:spacing w:after="0" w:line="240" w:lineRule="auto"/>
        <w:jc w:val="right"/>
        <w:outlineLvl w:val="3"/>
        <w:rPr>
          <w:rFonts w:ascii="Tahoma" w:eastAsia="Times New Roman" w:hAnsi="Tahoma" w:cs="Tahoma"/>
          <w:i/>
          <w:iCs/>
          <w:lang w:eastAsia="x-none"/>
        </w:rPr>
      </w:pPr>
      <w:r w:rsidRPr="00E003A1">
        <w:rPr>
          <w:rFonts w:ascii="Tahoma" w:eastAsia="Times New Roman" w:hAnsi="Tahoma" w:cs="Tahoma"/>
          <w:i/>
          <w:lang w:eastAsia="x-none"/>
        </w:rPr>
        <w:lastRenderedPageBreak/>
        <w:t>Załącznik</w:t>
      </w:r>
      <w:r w:rsidRPr="00E003A1">
        <w:rPr>
          <w:rFonts w:ascii="Tahoma" w:eastAsia="Times New Roman" w:hAnsi="Tahoma" w:cs="Tahoma"/>
          <w:i/>
          <w:iCs/>
          <w:lang w:val="x-none" w:eastAsia="x-none"/>
        </w:rPr>
        <w:t xml:space="preserve"> Nr </w:t>
      </w:r>
      <w:proofErr w:type="spellStart"/>
      <w:r w:rsidRPr="00E003A1">
        <w:rPr>
          <w:rFonts w:ascii="Tahoma" w:eastAsia="Times New Roman" w:hAnsi="Tahoma" w:cs="Tahoma"/>
          <w:i/>
          <w:iCs/>
          <w:lang w:val="x-none" w:eastAsia="x-none"/>
        </w:rPr>
        <w:t>2</w:t>
      </w:r>
      <w:r w:rsidRPr="00E003A1">
        <w:rPr>
          <w:rFonts w:ascii="Tahoma" w:eastAsia="Times New Roman" w:hAnsi="Tahoma" w:cs="Tahoma"/>
          <w:i/>
          <w:iCs/>
          <w:lang w:eastAsia="x-none"/>
        </w:rPr>
        <w:t>a</w:t>
      </w:r>
      <w:proofErr w:type="spellEnd"/>
      <w:r w:rsidRPr="00E003A1">
        <w:rPr>
          <w:rFonts w:ascii="Tahoma" w:eastAsia="Times New Roman" w:hAnsi="Tahoma" w:cs="Tahoma"/>
          <w:i/>
          <w:iCs/>
          <w:lang w:val="x-none" w:eastAsia="x-none"/>
        </w:rPr>
        <w:t>- oświadczenie wykonawcy</w:t>
      </w:r>
      <w:r w:rsidRPr="00E003A1">
        <w:rPr>
          <w:rFonts w:ascii="Tahoma" w:eastAsia="Times New Roman" w:hAnsi="Tahoma" w:cs="Tahoma"/>
          <w:i/>
          <w:iCs/>
          <w:lang w:eastAsia="x-none"/>
        </w:rPr>
        <w:t xml:space="preserve"> </w:t>
      </w:r>
    </w:p>
    <w:p w:rsidR="00E003A1" w:rsidRPr="00E003A1" w:rsidRDefault="00E003A1" w:rsidP="00E003A1">
      <w:pPr>
        <w:keepNext/>
        <w:spacing w:after="0" w:line="240" w:lineRule="auto"/>
        <w:jc w:val="right"/>
        <w:outlineLvl w:val="3"/>
        <w:rPr>
          <w:rFonts w:ascii="Tahoma" w:eastAsia="Times New Roman" w:hAnsi="Tahoma" w:cs="Tahoma"/>
          <w:i/>
          <w:iCs/>
          <w:lang w:eastAsia="x-none"/>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BRAKU PODSTAW DO WYKLUCZENIA</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661125" w:rsidRPr="00381528" w:rsidRDefault="00661125" w:rsidP="00661125">
      <w:pPr>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 xml:space="preserve">Dostawa </w:t>
      </w:r>
      <w:r>
        <w:rPr>
          <w:rFonts w:ascii="Tahoma" w:eastAsia="Times New Roman" w:hAnsi="Tahoma" w:cs="Tahoma"/>
          <w:b/>
          <w:bCs/>
          <w:sz w:val="20"/>
          <w:szCs w:val="20"/>
          <w:lang w:eastAsia="pl-PL"/>
        </w:rPr>
        <w:t>znaków drogowych</w:t>
      </w:r>
    </w:p>
    <w:p w:rsidR="00661125" w:rsidRPr="00381528" w:rsidRDefault="00661125" w:rsidP="00661125">
      <w:pPr>
        <w:spacing w:after="0" w:line="240" w:lineRule="auto"/>
        <w:jc w:val="center"/>
        <w:rPr>
          <w:rFonts w:ascii="Tahoma" w:eastAsia="Times New Roman" w:hAnsi="Tahoma" w:cs="Tahoma"/>
          <w:b/>
          <w:sz w:val="20"/>
          <w:szCs w:val="20"/>
          <w:lang w:eastAsia="pl-PL"/>
        </w:rPr>
      </w:pPr>
    </w:p>
    <w:p w:rsidR="00E003A1" w:rsidRPr="00E003A1" w:rsidRDefault="00661125" w:rsidP="00661125">
      <w:pPr>
        <w:widowControl w:val="0"/>
        <w:autoSpaceDE w:val="0"/>
        <w:autoSpaceDN w:val="0"/>
        <w:adjustRightInd w:val="0"/>
        <w:spacing w:after="120" w:line="240" w:lineRule="auto"/>
        <w:rPr>
          <w:rFonts w:ascii="Tahoma" w:eastAsia="Times New Roman" w:hAnsi="Tahoma" w:cs="Tahoma"/>
          <w:b/>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Pr>
          <w:rFonts w:ascii="Tahoma" w:eastAsia="Times New Roman" w:hAnsi="Tahoma" w:cs="Tahoma"/>
          <w:b/>
          <w:sz w:val="20"/>
          <w:szCs w:val="20"/>
          <w:lang w:eastAsia="pl-PL"/>
        </w:rPr>
        <w:t>23</w:t>
      </w:r>
      <w:r w:rsidRPr="004B41AD">
        <w:rPr>
          <w:rFonts w:ascii="Tahoma" w:eastAsia="Times New Roman" w:hAnsi="Tahoma" w:cs="Tahoma"/>
          <w:b/>
          <w:sz w:val="20"/>
          <w:szCs w:val="20"/>
          <w:lang w:eastAsia="pl-PL"/>
        </w:rPr>
        <w:t>.2019</w:t>
      </w:r>
      <w:proofErr w:type="spellEnd"/>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2D6CE3">
      <w:pPr>
        <w:numPr>
          <w:ilvl w:val="0"/>
          <w:numId w:val="13"/>
        </w:numPr>
        <w:suppressAutoHyphens/>
        <w:spacing w:after="0" w:line="240" w:lineRule="auto"/>
        <w:ind w:left="426"/>
        <w:contextualSpacing/>
        <w:rPr>
          <w:rFonts w:ascii="Tahoma" w:eastAsia="Calibri" w:hAnsi="Tahoma" w:cs="Tahoma"/>
          <w:b/>
          <w:lang w:eastAsia="pl-PL"/>
        </w:rPr>
      </w:pPr>
      <w:r w:rsidRPr="00E003A1">
        <w:rPr>
          <w:rFonts w:ascii="Tahoma" w:eastAsia="Calibri" w:hAnsi="Tahoma" w:cs="Tahoma"/>
          <w:b/>
          <w:lang w:eastAsia="pl-PL"/>
        </w:rPr>
        <w:t>OŚWIADCZENIA DOTYCZĄCE WYKONAWCY:</w:t>
      </w:r>
    </w:p>
    <w:p w:rsidR="00E003A1" w:rsidRPr="00E003A1" w:rsidRDefault="00E003A1" w:rsidP="002D6CE3">
      <w:pPr>
        <w:numPr>
          <w:ilvl w:val="0"/>
          <w:numId w:val="12"/>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1 pkt 12-22 ustawy </w:t>
      </w:r>
      <w:proofErr w:type="spellStart"/>
      <w:r w:rsidRPr="00E003A1">
        <w:rPr>
          <w:rFonts w:ascii="Tahoma" w:eastAsia="Calibri" w:hAnsi="Tahoma" w:cs="Tahoma"/>
          <w:lang w:eastAsia="pl-PL"/>
        </w:rPr>
        <w:t>Pzp</w:t>
      </w:r>
      <w:proofErr w:type="spellEnd"/>
      <w:r w:rsidRPr="00E003A1">
        <w:rPr>
          <w:rFonts w:ascii="Tahoma" w:eastAsia="Calibri" w:hAnsi="Tahoma" w:cs="Tahoma"/>
          <w:lang w:eastAsia="pl-PL"/>
        </w:rPr>
        <w:t>.</w:t>
      </w:r>
    </w:p>
    <w:p w:rsidR="00E003A1" w:rsidRPr="00E003A1" w:rsidRDefault="00E003A1" w:rsidP="002D6CE3">
      <w:pPr>
        <w:numPr>
          <w:ilvl w:val="0"/>
          <w:numId w:val="12"/>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5 pkt 1 ustawy </w:t>
      </w:r>
      <w:proofErr w:type="spellStart"/>
      <w:r w:rsidRPr="00E003A1">
        <w:rPr>
          <w:rFonts w:ascii="Tahoma" w:eastAsia="Calibri" w:hAnsi="Tahoma" w:cs="Tahoma"/>
          <w:lang w:eastAsia="pl-PL"/>
        </w:rPr>
        <w:t>Pzp</w:t>
      </w:r>
      <w:proofErr w:type="spellEnd"/>
      <w:r w:rsidRPr="00E003A1">
        <w:rPr>
          <w:rFonts w:ascii="Tahoma" w:eastAsia="Calibri" w:hAnsi="Tahoma" w:cs="Tahoma"/>
          <w:lang w:eastAsia="pl-PL"/>
        </w:rPr>
        <w:t>.</w:t>
      </w: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 xml:space="preserve">Oświadczam, że zachodzą w stosunku do mnie podstawy wykluczenia z postępowania na podstawie art. …………. ustawy </w:t>
      </w:r>
      <w:proofErr w:type="spellStart"/>
      <w:r w:rsidRPr="00E003A1">
        <w:rPr>
          <w:rFonts w:ascii="Tahoma" w:eastAsia="Times New Roman" w:hAnsi="Tahoma" w:cs="Tahoma"/>
          <w:lang w:eastAsia="pl-PL"/>
        </w:rPr>
        <w:t>Pzp</w:t>
      </w:r>
      <w:proofErr w:type="spellEnd"/>
      <w:r w:rsidRPr="00E003A1">
        <w:rPr>
          <w:rFonts w:ascii="Tahoma" w:eastAsia="Times New Roman" w:hAnsi="Tahoma" w:cs="Tahoma"/>
          <w:lang w:eastAsia="pl-PL"/>
        </w:rPr>
        <w:t xml:space="preserve"> </w:t>
      </w:r>
      <w:r w:rsidRPr="00E003A1">
        <w:rPr>
          <w:rFonts w:ascii="Tahoma" w:eastAsia="Times New Roman" w:hAnsi="Tahoma" w:cs="Tahoma"/>
          <w:i/>
          <w:lang w:eastAsia="pl-PL"/>
        </w:rPr>
        <w:t xml:space="preserve">(podać mającą zastosowanie podstawę wykluczenia spośród wymienionych w art. 24 ust. 1 pkt 13-14, 16-20 lub art. 24 ust. 5 pkt 1)ustawy </w:t>
      </w:r>
      <w:proofErr w:type="spellStart"/>
      <w:r w:rsidRPr="00E003A1">
        <w:rPr>
          <w:rFonts w:ascii="Tahoma" w:eastAsia="Times New Roman" w:hAnsi="Tahoma" w:cs="Tahoma"/>
          <w:i/>
          <w:lang w:eastAsia="pl-PL"/>
        </w:rPr>
        <w:t>Pzp</w:t>
      </w:r>
      <w:proofErr w:type="spellEnd"/>
      <w:r w:rsidRPr="00E003A1">
        <w:rPr>
          <w:rFonts w:ascii="Tahoma" w:eastAsia="Times New Roman" w:hAnsi="Tahoma" w:cs="Tahoma"/>
          <w:i/>
          <w:lang w:eastAsia="pl-PL"/>
        </w:rPr>
        <w:t>).</w:t>
      </w:r>
      <w:r w:rsidRPr="00E003A1">
        <w:rPr>
          <w:rFonts w:ascii="Tahoma" w:eastAsia="Times New Roman" w:hAnsi="Tahoma" w:cs="Tahoma"/>
          <w:lang w:eastAsia="pl-PL"/>
        </w:rPr>
        <w:t xml:space="preserve"> Jednocześnie oświadczam, że w związku z ww. okolicznością, na podstawie art. 24 ust. 8 ustawy </w:t>
      </w:r>
      <w:proofErr w:type="spellStart"/>
      <w:r w:rsidRPr="00E003A1">
        <w:rPr>
          <w:rFonts w:ascii="Tahoma" w:eastAsia="Times New Roman" w:hAnsi="Tahoma" w:cs="Tahoma"/>
          <w:lang w:eastAsia="pl-PL"/>
        </w:rPr>
        <w:t>Pzp</w:t>
      </w:r>
      <w:proofErr w:type="spellEnd"/>
      <w:r w:rsidRPr="00E003A1">
        <w:rPr>
          <w:rFonts w:ascii="Tahoma" w:eastAsia="Times New Roman" w:hAnsi="Tahoma" w:cs="Tahoma"/>
          <w:lang w:eastAsia="pl-PL"/>
        </w:rPr>
        <w:t xml:space="preserve"> podjąłem następujące środki naprawcze: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2D6CE3">
      <w:pPr>
        <w:numPr>
          <w:ilvl w:val="0"/>
          <w:numId w:val="13"/>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 xml:space="preserve">OŚWIADCZENIE DOTYCZĄCE PODMIOTU, NA KTÓREGO ZASOBY </w:t>
      </w:r>
      <w:r w:rsidRPr="00E003A1">
        <w:rPr>
          <w:rFonts w:ascii="Tahoma" w:eastAsia="Calibri" w:hAnsi="Tahoma" w:cs="Tahoma"/>
          <w:b/>
          <w:lang w:eastAsia="pl-PL"/>
        </w:rPr>
        <w:br/>
        <w:t>POWOŁUJE SIĘ WYKONAWCA:</w:t>
      </w:r>
    </w:p>
    <w:p w:rsidR="00E003A1" w:rsidRPr="00E003A1" w:rsidRDefault="00E003A1" w:rsidP="00E003A1">
      <w:pPr>
        <w:spacing w:after="0" w:line="360" w:lineRule="auto"/>
        <w:jc w:val="both"/>
        <w:rPr>
          <w:rFonts w:ascii="Tahoma" w:eastAsia="Times New Roman" w:hAnsi="Tahoma" w:cs="Tahoma"/>
          <w:color w:val="0000FF"/>
          <w:lang w:eastAsia="pl-PL"/>
        </w:rPr>
      </w:pPr>
    </w:p>
    <w:p w:rsidR="00E003A1" w:rsidRPr="00E003A1" w:rsidRDefault="00E003A1" w:rsidP="00E003A1">
      <w:pPr>
        <w:spacing w:after="0" w:line="360" w:lineRule="auto"/>
        <w:jc w:val="both"/>
        <w:rPr>
          <w:rFonts w:ascii="Tahoma" w:eastAsia="Times New Roman" w:hAnsi="Tahoma" w:cs="Tahoma"/>
          <w:lang w:eastAsia="pl-PL"/>
        </w:rPr>
      </w:pPr>
      <w:r w:rsidRPr="00E003A1">
        <w:rPr>
          <w:rFonts w:ascii="Tahoma" w:eastAsia="Times New Roman" w:hAnsi="Tahoma" w:cs="Tahoma"/>
          <w:lang w:eastAsia="pl-PL"/>
        </w:rPr>
        <w:t>Oświadczam, że następujący/e podmiot/y, na którego/</w:t>
      </w:r>
      <w:proofErr w:type="spellStart"/>
      <w:r w:rsidRPr="00E003A1">
        <w:rPr>
          <w:rFonts w:ascii="Tahoma" w:eastAsia="Times New Roman" w:hAnsi="Tahoma" w:cs="Tahoma"/>
          <w:lang w:eastAsia="pl-PL"/>
        </w:rPr>
        <w:t>ych</w:t>
      </w:r>
      <w:proofErr w:type="spellEnd"/>
      <w:r w:rsidRPr="00E003A1">
        <w:rPr>
          <w:rFonts w:ascii="Tahoma" w:eastAsia="Times New Roman" w:hAnsi="Tahoma" w:cs="Tahoma"/>
          <w:lang w:eastAsia="pl-PL"/>
        </w:rPr>
        <w:t xml:space="preserve"> zasoby powołuję się w niniejszym postępowaniu, tj.: </w:t>
      </w:r>
    </w:p>
    <w:p w:rsidR="00E003A1" w:rsidRPr="00E003A1" w:rsidRDefault="00E003A1" w:rsidP="00E003A1">
      <w:pPr>
        <w:spacing w:after="0" w:line="240" w:lineRule="auto"/>
        <w:jc w:val="center"/>
        <w:rPr>
          <w:rFonts w:ascii="Tahoma" w:eastAsia="Times New Roman" w:hAnsi="Tahoma" w:cs="Tahoma"/>
          <w:i/>
          <w:sz w:val="16"/>
          <w:szCs w:val="16"/>
          <w:lang w:eastAsia="pl-PL"/>
        </w:rPr>
      </w:pP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w:t>
      </w:r>
      <w:proofErr w:type="spellStart"/>
      <w:r w:rsidRPr="00E003A1">
        <w:rPr>
          <w:rFonts w:ascii="Tahoma" w:eastAsia="Times New Roman" w:hAnsi="Tahoma" w:cs="Tahoma"/>
          <w:i/>
          <w:sz w:val="16"/>
          <w:szCs w:val="16"/>
          <w:lang w:eastAsia="pl-PL"/>
        </w:rPr>
        <w:t>CEiDG</w:t>
      </w:r>
      <w:proofErr w:type="spellEnd"/>
      <w:r w:rsidRPr="00E003A1">
        <w:rPr>
          <w:rFonts w:ascii="Tahoma" w:eastAsia="Times New Roman" w:hAnsi="Tahoma" w:cs="Tahoma"/>
          <w:i/>
          <w:sz w:val="16"/>
          <w:szCs w:val="16"/>
          <w:lang w:eastAsia="pl-PL"/>
        </w:rPr>
        <w:t>)</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i/>
          <w:lang w:eastAsia="pl-PL"/>
        </w:rPr>
      </w:pPr>
      <w:r w:rsidRPr="00E003A1">
        <w:rPr>
          <w:rFonts w:ascii="Tahoma" w:eastAsia="Times New Roman" w:hAnsi="Tahoma" w:cs="Tahoma"/>
          <w:lang w:eastAsia="pl-PL"/>
        </w:rPr>
        <w:t>nie podlega/ją wykluczeniu z postępowania o udzielenie zamówienia.</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2D6CE3">
      <w:pPr>
        <w:numPr>
          <w:ilvl w:val="0"/>
          <w:numId w:val="13"/>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lastRenderedPageBreak/>
        <w:t xml:space="preserve">OŚWIADCZENIE DOTYCZĄCE PODWYKONAWCY NIEBĘDĄCEGO </w:t>
      </w:r>
      <w:r w:rsidRPr="00E003A1">
        <w:rPr>
          <w:rFonts w:ascii="Tahoma" w:eastAsia="Calibri" w:hAnsi="Tahoma" w:cs="Tahoma"/>
          <w:b/>
          <w:lang w:eastAsia="pl-PL"/>
        </w:rPr>
        <w:br/>
        <w:t>PODMIOTEM, NA KTÓREGO ZASOBY POWOŁUJE SIĘ WYKONAWCA:</w:t>
      </w:r>
    </w:p>
    <w:p w:rsidR="00E003A1" w:rsidRPr="00E003A1" w:rsidRDefault="00E003A1" w:rsidP="00E003A1">
      <w:pPr>
        <w:spacing w:after="0" w:line="269" w:lineRule="auto"/>
        <w:rPr>
          <w:rFonts w:ascii="Tahoma" w:eastAsia="Times New Roman" w:hAnsi="Tahoma" w:cs="Tahoma"/>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Oświadczam, że następujący/e podmiot/y, będący/e podwykonawcą/</w:t>
      </w:r>
      <w:proofErr w:type="spellStart"/>
      <w:r w:rsidRPr="00E003A1">
        <w:rPr>
          <w:rFonts w:ascii="Tahoma" w:eastAsia="Times New Roman" w:hAnsi="Tahoma" w:cs="Tahoma"/>
          <w:lang w:eastAsia="pl-PL"/>
        </w:rPr>
        <w:t>ami</w:t>
      </w:r>
      <w:proofErr w:type="spellEnd"/>
      <w:r w:rsidRPr="00E003A1">
        <w:rPr>
          <w:rFonts w:ascii="Tahoma" w:eastAsia="Times New Roman" w:hAnsi="Tahoma" w:cs="Tahoma"/>
          <w:lang w:eastAsia="pl-PL"/>
        </w:rPr>
        <w:t xml:space="preserve">: </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sz w:val="16"/>
          <w:szCs w:val="16"/>
          <w:lang w:eastAsia="pl-PL"/>
        </w:rPr>
      </w:pP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w:t>
      </w:r>
      <w:proofErr w:type="spellStart"/>
      <w:r w:rsidRPr="00E003A1">
        <w:rPr>
          <w:rFonts w:ascii="Tahoma" w:eastAsia="Times New Roman" w:hAnsi="Tahoma" w:cs="Tahoma"/>
          <w:i/>
          <w:sz w:val="16"/>
          <w:szCs w:val="16"/>
          <w:lang w:eastAsia="pl-PL"/>
        </w:rPr>
        <w:t>CEiDG</w:t>
      </w:r>
      <w:proofErr w:type="spellEnd"/>
      <w:r w:rsidRPr="00E003A1">
        <w:rPr>
          <w:rFonts w:ascii="Tahoma" w:eastAsia="Times New Roman" w:hAnsi="Tahoma" w:cs="Tahoma"/>
          <w:i/>
          <w:sz w:val="16"/>
          <w:szCs w:val="16"/>
          <w:lang w:eastAsia="pl-PL"/>
        </w:rPr>
        <w:t>)</w:t>
      </w:r>
      <w:r w:rsidRPr="00E003A1">
        <w:rPr>
          <w:rFonts w:ascii="Tahoma" w:eastAsia="Times New Roman" w:hAnsi="Tahoma" w:cs="Tahoma"/>
          <w:sz w:val="16"/>
          <w:szCs w:val="16"/>
          <w:lang w:eastAsia="pl-PL"/>
        </w:rPr>
        <w:t>,</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nie podlega/ą wykluczeniu z postępowania o udzielenie zamówienia.</w:t>
      </w:r>
    </w:p>
    <w:p w:rsidR="00E003A1" w:rsidRPr="00E003A1" w:rsidRDefault="00E003A1" w:rsidP="00E003A1">
      <w:pPr>
        <w:spacing w:after="0" w:line="360" w:lineRule="auto"/>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2D6CE3">
      <w:pPr>
        <w:numPr>
          <w:ilvl w:val="0"/>
          <w:numId w:val="13"/>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E003A1" w:rsidP="00E003A1">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color w:val="000000"/>
          <w:sz w:val="20"/>
          <w:szCs w:val="20"/>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8F5DB4" w:rsidRDefault="008F5DB4" w:rsidP="001328D2">
      <w:pPr>
        <w:keepNext/>
        <w:spacing w:after="0" w:line="240" w:lineRule="auto"/>
        <w:jc w:val="right"/>
        <w:outlineLvl w:val="3"/>
        <w:rPr>
          <w:rFonts w:ascii="Tahoma" w:eastAsia="Times New Roman" w:hAnsi="Tahoma" w:cs="Tahoma"/>
          <w:iCs/>
          <w:sz w:val="20"/>
          <w:szCs w:val="20"/>
          <w:lang w:eastAsia="x-none"/>
        </w:rPr>
      </w:pPr>
      <w:bookmarkStart w:id="0" w:name="_Toc426635816"/>
      <w:bookmarkStart w:id="1" w:name="_Toc460570144"/>
      <w:r>
        <w:rPr>
          <w:rFonts w:ascii="Tahoma" w:eastAsia="Times New Roman" w:hAnsi="Tahoma" w:cs="Tahoma"/>
          <w:iCs/>
          <w:sz w:val="20"/>
          <w:szCs w:val="20"/>
          <w:lang w:eastAsia="x-none"/>
        </w:rPr>
        <w:br w:type="page"/>
      </w:r>
    </w:p>
    <w:p w:rsidR="008F5DB4" w:rsidRDefault="008F5DB4" w:rsidP="001328D2">
      <w:pPr>
        <w:keepNext/>
        <w:spacing w:after="0" w:line="240" w:lineRule="auto"/>
        <w:jc w:val="right"/>
        <w:outlineLvl w:val="3"/>
        <w:rPr>
          <w:rFonts w:ascii="Tahoma" w:eastAsia="Times New Roman" w:hAnsi="Tahoma" w:cs="Tahoma"/>
          <w:iCs/>
          <w:sz w:val="20"/>
          <w:szCs w:val="20"/>
          <w:lang w:eastAsia="x-none"/>
        </w:rPr>
        <w:sectPr w:rsidR="008F5DB4" w:rsidSect="00A87FA0">
          <w:footerReference w:type="default" r:id="rId11"/>
          <w:pgSz w:w="11906" w:h="16838"/>
          <w:pgMar w:top="1134" w:right="1134" w:bottom="1134" w:left="1701" w:header="709" w:footer="708" w:gutter="0"/>
          <w:cols w:space="708"/>
          <w:docGrid w:linePitch="360"/>
        </w:sectPr>
      </w:pPr>
    </w:p>
    <w:p w:rsidR="008F5DB4" w:rsidRDefault="008F5DB4" w:rsidP="001328D2">
      <w:pPr>
        <w:keepNext/>
        <w:spacing w:after="0" w:line="240" w:lineRule="auto"/>
        <w:jc w:val="right"/>
        <w:outlineLvl w:val="3"/>
        <w:rPr>
          <w:rFonts w:ascii="Tahoma" w:eastAsia="Times New Roman" w:hAnsi="Tahoma" w:cs="Tahoma"/>
          <w:iCs/>
          <w:sz w:val="20"/>
          <w:szCs w:val="20"/>
          <w:lang w:eastAsia="x-none"/>
        </w:rPr>
      </w:pPr>
      <w:bookmarkStart w:id="2" w:name="_GoBack"/>
      <w:bookmarkEnd w:id="2"/>
    </w:p>
    <w:p w:rsidR="001328D2" w:rsidRPr="00381528" w:rsidRDefault="001328D2" w:rsidP="001328D2">
      <w:pPr>
        <w:keepNext/>
        <w:spacing w:after="0" w:line="240" w:lineRule="auto"/>
        <w:jc w:val="right"/>
        <w:outlineLvl w:val="3"/>
        <w:rPr>
          <w:rFonts w:ascii="Tahoma" w:eastAsia="Times New Roman" w:hAnsi="Tahoma" w:cs="Tahoma"/>
          <w:iCs/>
          <w:sz w:val="20"/>
          <w:szCs w:val="20"/>
          <w:lang w:val="x-none" w:eastAsia="x-none"/>
        </w:rPr>
      </w:pPr>
      <w:r w:rsidRPr="00381528">
        <w:rPr>
          <w:rFonts w:ascii="Tahoma" w:eastAsia="Times New Roman" w:hAnsi="Tahoma" w:cs="Tahoma"/>
          <w:iCs/>
          <w:sz w:val="20"/>
          <w:szCs w:val="20"/>
          <w:lang w:val="x-none" w:eastAsia="x-none"/>
        </w:rPr>
        <w:t xml:space="preserve">Załącznik Nr </w:t>
      </w:r>
      <w:proofErr w:type="spellStart"/>
      <w:r w:rsidRPr="00381528">
        <w:rPr>
          <w:rFonts w:ascii="Tahoma" w:eastAsia="Times New Roman" w:hAnsi="Tahoma" w:cs="Tahoma"/>
          <w:iCs/>
          <w:sz w:val="20"/>
          <w:szCs w:val="20"/>
          <w:lang w:eastAsia="x-none"/>
        </w:rPr>
        <w:t>2b</w:t>
      </w:r>
      <w:proofErr w:type="spellEnd"/>
      <w:r w:rsidRPr="00381528">
        <w:rPr>
          <w:rFonts w:ascii="Tahoma" w:eastAsia="Times New Roman" w:hAnsi="Tahoma" w:cs="Tahoma"/>
          <w:iCs/>
          <w:sz w:val="20"/>
          <w:szCs w:val="20"/>
          <w:lang w:val="x-none" w:eastAsia="x-none"/>
        </w:rPr>
        <w:t xml:space="preserve"> - informacja o przynależności do grupy kapitałowej</w:t>
      </w:r>
      <w:bookmarkEnd w:id="0"/>
      <w:bookmarkEnd w:id="1"/>
    </w:p>
    <w:p w:rsidR="001328D2" w:rsidRPr="00381528" w:rsidRDefault="001328D2" w:rsidP="001328D2">
      <w:pPr>
        <w:spacing w:after="0" w:line="240" w:lineRule="auto"/>
        <w:jc w:val="both"/>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Lista podmiotów należących do tej samej grupy kapitałowej/</w:t>
      </w:r>
      <w:r w:rsidRPr="00381528">
        <w:rPr>
          <w:rFonts w:ascii="Tahoma" w:eastAsia="Times New Roman" w:hAnsi="Tahoma" w:cs="Tahoma"/>
          <w:b/>
          <w:sz w:val="20"/>
          <w:szCs w:val="20"/>
          <w:lang w:eastAsia="pl-PL"/>
        </w:rPr>
        <w:br/>
        <w:t>informacja o tym, że wykonawca nie należy do grupy kapitałowej*.</w:t>
      </w:r>
    </w:p>
    <w:p w:rsidR="001328D2" w:rsidRPr="00381528" w:rsidRDefault="001328D2" w:rsidP="001328D2">
      <w:pPr>
        <w:spacing w:after="0" w:line="240" w:lineRule="auto"/>
        <w:jc w:val="both"/>
        <w:rPr>
          <w:rFonts w:ascii="Tahoma" w:eastAsia="Times New Roman" w:hAnsi="Tahoma" w:cs="Tahoma"/>
          <w:sz w:val="20"/>
          <w:szCs w:val="20"/>
          <w:lang w:eastAsia="pl-PL"/>
        </w:rPr>
      </w:pPr>
    </w:p>
    <w:p w:rsidR="001328D2" w:rsidRPr="00381528" w:rsidRDefault="001328D2" w:rsidP="001328D2">
      <w:pPr>
        <w:spacing w:after="12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Przystępując do postępowania prowadzonego w trybie przetargu nieograniczonego </w:t>
      </w:r>
      <w:r w:rsidRPr="00381528">
        <w:rPr>
          <w:rFonts w:ascii="Tahoma" w:eastAsia="Times New Roman" w:hAnsi="Tahoma" w:cs="Tahoma"/>
          <w:sz w:val="20"/>
          <w:szCs w:val="20"/>
          <w:lang w:eastAsia="pl-PL"/>
        </w:rPr>
        <w:br/>
        <w:t>w sprawie udzielenia zamówienia publicznego na:</w:t>
      </w:r>
    </w:p>
    <w:p w:rsidR="00661125" w:rsidRPr="00381528" w:rsidRDefault="00661125" w:rsidP="00661125">
      <w:pPr>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 xml:space="preserve">Dostawa </w:t>
      </w:r>
      <w:r>
        <w:rPr>
          <w:rFonts w:ascii="Tahoma" w:eastAsia="Times New Roman" w:hAnsi="Tahoma" w:cs="Tahoma"/>
          <w:b/>
          <w:bCs/>
          <w:sz w:val="20"/>
          <w:szCs w:val="20"/>
          <w:lang w:eastAsia="pl-PL"/>
        </w:rPr>
        <w:t>znaków drogowych</w:t>
      </w:r>
    </w:p>
    <w:p w:rsidR="00661125" w:rsidRPr="00381528" w:rsidRDefault="00661125" w:rsidP="00661125">
      <w:pPr>
        <w:spacing w:after="0" w:line="240" w:lineRule="auto"/>
        <w:jc w:val="center"/>
        <w:rPr>
          <w:rFonts w:ascii="Tahoma" w:eastAsia="Times New Roman" w:hAnsi="Tahoma" w:cs="Tahoma"/>
          <w:b/>
          <w:sz w:val="20"/>
          <w:szCs w:val="20"/>
          <w:lang w:eastAsia="pl-PL"/>
        </w:rPr>
      </w:pPr>
    </w:p>
    <w:p w:rsidR="001328D2" w:rsidRPr="00381528" w:rsidRDefault="00661125" w:rsidP="00661125">
      <w:pPr>
        <w:widowControl w:val="0"/>
        <w:autoSpaceDE w:val="0"/>
        <w:autoSpaceDN w:val="0"/>
        <w:adjustRightInd w:val="0"/>
        <w:spacing w:after="120" w:line="240" w:lineRule="auto"/>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Pr>
          <w:rFonts w:ascii="Tahoma" w:eastAsia="Times New Roman" w:hAnsi="Tahoma" w:cs="Tahoma"/>
          <w:b/>
          <w:sz w:val="20"/>
          <w:szCs w:val="20"/>
          <w:lang w:eastAsia="pl-PL"/>
        </w:rPr>
        <w:t>23</w:t>
      </w:r>
      <w:r w:rsidRPr="004B41AD">
        <w:rPr>
          <w:rFonts w:ascii="Tahoma" w:eastAsia="Times New Roman" w:hAnsi="Tahoma" w:cs="Tahoma"/>
          <w:b/>
          <w:sz w:val="20"/>
          <w:szCs w:val="20"/>
          <w:lang w:eastAsia="pl-PL"/>
        </w:rPr>
        <w:t>.2019</w:t>
      </w:r>
      <w:proofErr w:type="spellEnd"/>
    </w:p>
    <w:p w:rsidR="001328D2" w:rsidRPr="00381528" w:rsidRDefault="001328D2" w:rsidP="001328D2">
      <w:pPr>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działając w imieniu Wykonawcy*:</w:t>
      </w:r>
    </w:p>
    <w:p w:rsidR="001328D2" w:rsidRPr="00381528" w:rsidRDefault="001328D2" w:rsidP="001328D2">
      <w:pPr>
        <w:spacing w:after="0" w:line="36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36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(podać nazwę i adres Wykonawcy)</w:t>
      </w:r>
    </w:p>
    <w:p w:rsidR="001328D2" w:rsidRPr="00381528" w:rsidRDefault="001328D2" w:rsidP="001328D2">
      <w:pPr>
        <w:spacing w:after="0" w:line="100" w:lineRule="atLeast"/>
        <w:jc w:val="both"/>
        <w:rPr>
          <w:rFonts w:ascii="Tahoma" w:eastAsia="Times New Roman" w:hAnsi="Tahoma" w:cs="Tahoma"/>
          <w:sz w:val="20"/>
          <w:szCs w:val="20"/>
          <w:lang w:eastAsia="pl-PL"/>
        </w:rPr>
      </w:pPr>
      <w:r w:rsidRPr="00381528">
        <w:rPr>
          <w:rFonts w:ascii="Tahoma" w:eastAsia="Times New Roman" w:hAnsi="Tahoma" w:cs="Tahoma"/>
          <w:bCs/>
          <w:sz w:val="20"/>
          <w:szCs w:val="20"/>
          <w:lang w:eastAsia="pl-PL"/>
        </w:rPr>
        <w:t xml:space="preserve">Nawiązując do zamieszczonej w dniu ………. na stronie internetowej Zamawiającego informacji </w:t>
      </w:r>
      <w:r w:rsidRPr="00381528">
        <w:rPr>
          <w:rFonts w:ascii="Tahoma" w:eastAsia="Times New Roman" w:hAnsi="Tahoma" w:cs="Tahoma"/>
          <w:sz w:val="20"/>
          <w:szCs w:val="20"/>
          <w:lang w:eastAsia="pl-PL"/>
        </w:rPr>
        <w:t>o której mowa w art. 86 ust. 5 ustawy Pzp</w:t>
      </w:r>
    </w:p>
    <w:p w:rsidR="001328D2" w:rsidRPr="00381528" w:rsidRDefault="001328D2" w:rsidP="001328D2">
      <w:pPr>
        <w:spacing w:after="0" w:line="240" w:lineRule="auto"/>
        <w:rPr>
          <w:rFonts w:ascii="Tahoma" w:eastAsia="Times New Roman" w:hAnsi="Tahoma" w:cs="Tahoma"/>
          <w:sz w:val="20"/>
          <w:szCs w:val="20"/>
          <w:lang w:eastAsia="pl-PL"/>
        </w:rPr>
      </w:pPr>
    </w:p>
    <w:p w:rsidR="001328D2" w:rsidRPr="00381528" w:rsidRDefault="001328D2" w:rsidP="002D6CE3">
      <w:pPr>
        <w:widowControl w:val="0"/>
        <w:numPr>
          <w:ilvl w:val="0"/>
          <w:numId w:val="15"/>
        </w:numPr>
        <w:suppressAutoHyphens/>
        <w:adjustRightInd w:val="0"/>
        <w:spacing w:after="0" w:line="240" w:lineRule="auto"/>
        <w:ind w:left="426" w:hanging="426"/>
        <w:textAlignment w:val="baseline"/>
        <w:rPr>
          <w:rFonts w:ascii="Tahoma" w:eastAsia="Times New Roman" w:hAnsi="Tahoma" w:cs="Tahoma"/>
          <w:sz w:val="20"/>
          <w:szCs w:val="20"/>
          <w:lang w:eastAsia="pl-PL"/>
        </w:rPr>
      </w:pPr>
      <w:r w:rsidRPr="00381528">
        <w:rPr>
          <w:rFonts w:ascii="Tahoma" w:eastAsia="Times New Roman" w:hAnsi="Tahoma" w:cs="Tahoma"/>
          <w:b/>
          <w:sz w:val="20"/>
          <w:szCs w:val="20"/>
          <w:lang w:eastAsia="pl-PL"/>
        </w:rPr>
        <w:t xml:space="preserve">Informuję(my), że z poniższymi wykonawcami biorącymi udział w przedmiotowym postępowaniu** należymy do tej samej grupy kapitałowej </w:t>
      </w:r>
      <w:r w:rsidRPr="00381528">
        <w:rPr>
          <w:rFonts w:ascii="Tahoma" w:eastAsia="Times New Roman" w:hAnsi="Tahoma" w:cs="Tahoma"/>
          <w:sz w:val="20"/>
          <w:szCs w:val="20"/>
          <w:lang w:eastAsia="pl-PL"/>
        </w:rPr>
        <w:t>w rozumieniu ustawy z dnia 16 lutego 2007 r. o ochronie konkurencji i konsumentów w skład której wchodzą następujące podmioty:</w:t>
      </w:r>
    </w:p>
    <w:p w:rsidR="001328D2" w:rsidRPr="00381528" w:rsidRDefault="001328D2" w:rsidP="001328D2">
      <w:pPr>
        <w:widowControl w:val="0"/>
        <w:adjustRightInd w:val="0"/>
        <w:spacing w:after="0" w:line="240" w:lineRule="auto"/>
        <w:ind w:left="426"/>
        <w:textAlignment w:val="baseline"/>
        <w:rPr>
          <w:rFonts w:ascii="Tahoma" w:eastAsia="Times New Roman"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Lp.</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Nazwa podmiotu</w:t>
            </w: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Adres podmiotu</w:t>
            </w: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1.</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bl>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spacing w:after="0" w:line="240" w:lineRule="auto"/>
        <w:jc w:val="both"/>
        <w:rPr>
          <w:rFonts w:ascii="Tahoma" w:eastAsia="Times New Roman" w:hAnsi="Tahoma" w:cs="Tahoma"/>
          <w:i/>
          <w:iCs/>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 xml:space="preserve">** wraz ze złożonym oświadczeniem przedstawiamy dowody, że powiązania z innymi wykonawcami nie prowadzą do zakłócenia konkurencji w niniejszym postępowaniu </w:t>
      </w:r>
      <w:r w:rsidRPr="00381528">
        <w:rPr>
          <w:rFonts w:ascii="Tahoma" w:eastAsia="Times New Roman" w:hAnsi="Tahoma" w:cs="Tahoma"/>
          <w:b/>
          <w:sz w:val="20"/>
          <w:szCs w:val="20"/>
          <w:lang w:eastAsia="pl-PL"/>
        </w:rPr>
        <w:br/>
        <w:t>o udzielenie zamówienia publicznego</w:t>
      </w:r>
    </w:p>
    <w:p w:rsidR="001328D2" w:rsidRPr="00381528" w:rsidRDefault="001328D2" w:rsidP="002D6CE3">
      <w:pPr>
        <w:numPr>
          <w:ilvl w:val="0"/>
          <w:numId w:val="16"/>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2D6CE3">
      <w:pPr>
        <w:numPr>
          <w:ilvl w:val="0"/>
          <w:numId w:val="16"/>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D10E55" w:rsidP="001328D2">
      <w:pPr>
        <w:spacing w:after="0" w:line="240" w:lineRule="auto"/>
        <w:rPr>
          <w:rFonts w:ascii="Tahoma" w:eastAsia="Times New Roman" w:hAnsi="Tahoma" w:cs="Tahoma"/>
          <w:b/>
          <w:color w:val="FF0000"/>
          <w:sz w:val="20"/>
          <w:szCs w:val="20"/>
          <w:lang w:eastAsia="pl-PL"/>
        </w:rPr>
      </w:pPr>
      <w:r>
        <w:rPr>
          <w:rFonts w:ascii="Tahoma" w:eastAsia="Times New Roman" w:hAnsi="Tahoma" w:cs="Tahoma"/>
          <w:b/>
          <w:color w:val="FF0000"/>
          <w:sz w:val="20"/>
          <w:szCs w:val="20"/>
          <w:lang w:eastAsia="pl-PL"/>
        </w:rPr>
        <w:pict>
          <v:rect id="_x0000_i1025" style="width:0;height:1.5pt" o:hralign="center" o:hrstd="t" o:hr="t" fillcolor="#aca899" stroked="f">
            <v:imagedata r:id="rId12" o:title=""/>
          </v:rect>
        </w:pict>
      </w:r>
    </w:p>
    <w:p w:rsidR="001328D2" w:rsidRPr="00381528" w:rsidRDefault="001328D2" w:rsidP="002D6CE3">
      <w:pPr>
        <w:widowControl w:val="0"/>
        <w:numPr>
          <w:ilvl w:val="0"/>
          <w:numId w:val="15"/>
        </w:numPr>
        <w:suppressAutoHyphens/>
        <w:adjustRightInd w:val="0"/>
        <w:spacing w:after="0" w:line="240" w:lineRule="auto"/>
        <w:ind w:left="442" w:hanging="357"/>
        <w:jc w:val="both"/>
        <w:textAlignment w:val="baseline"/>
        <w:rPr>
          <w:rFonts w:ascii="Tahoma" w:eastAsia="Times New Roman" w:hAnsi="Tahoma" w:cs="Tahoma"/>
          <w:sz w:val="20"/>
          <w:szCs w:val="20"/>
          <w:u w:val="single"/>
          <w:lang w:eastAsia="pl-PL"/>
        </w:rPr>
      </w:pPr>
      <w:r w:rsidRPr="00381528">
        <w:rPr>
          <w:rFonts w:ascii="Tahoma" w:eastAsia="Times New Roman" w:hAnsi="Tahoma" w:cs="Tahoma"/>
          <w:b/>
          <w:sz w:val="20"/>
          <w:szCs w:val="20"/>
          <w:u w:val="single"/>
          <w:lang w:eastAsia="pl-PL"/>
        </w:rPr>
        <w:t>informujemy, że nie należymy do grupy kapitałowej*</w:t>
      </w:r>
      <w:r w:rsidRPr="00381528">
        <w:rPr>
          <w:rFonts w:ascii="Tahoma" w:eastAsia="Times New Roman" w:hAnsi="Tahoma" w:cs="Tahoma"/>
          <w:sz w:val="20"/>
          <w:szCs w:val="20"/>
          <w:u w:val="single"/>
          <w:lang w:eastAsia="pl-PL"/>
        </w:rPr>
        <w:t>,</w:t>
      </w:r>
      <w:r w:rsidRPr="00381528">
        <w:rPr>
          <w:rFonts w:ascii="Tahoma" w:eastAsia="Times New Roman" w:hAnsi="Tahoma" w:cs="Tahoma"/>
          <w:sz w:val="20"/>
          <w:szCs w:val="20"/>
          <w:lang w:eastAsia="pl-PL"/>
        </w:rPr>
        <w:t xml:space="preserve"> o której mowa w art. 24 ust. 1 pkt.23) ustawy Prawo zamówień publicznych</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val="x-none" w:eastAsia="x-none"/>
        </w:rPr>
      </w:pPr>
      <w:r w:rsidRPr="00381528">
        <w:rPr>
          <w:rFonts w:ascii="Tahoma" w:eastAsia="Times New Roman" w:hAnsi="Tahoma" w:cs="Tahoma"/>
          <w:b/>
          <w:sz w:val="20"/>
          <w:szCs w:val="20"/>
          <w:lang w:val="x-none" w:eastAsia="x-none"/>
        </w:rPr>
        <w:t xml:space="preserve">* - należy wypełnić pkt. 1 </w:t>
      </w:r>
      <w:r w:rsidRPr="00381528">
        <w:rPr>
          <w:rFonts w:ascii="Tahoma" w:eastAsia="Times New Roman" w:hAnsi="Tahoma" w:cs="Tahoma"/>
          <w:b/>
          <w:sz w:val="20"/>
          <w:szCs w:val="20"/>
          <w:u w:val="single"/>
          <w:lang w:val="x-none" w:eastAsia="x-none"/>
        </w:rPr>
        <w:t>lub</w:t>
      </w:r>
      <w:r w:rsidRPr="00381528">
        <w:rPr>
          <w:rFonts w:ascii="Tahoma" w:eastAsia="Times New Roman" w:hAnsi="Tahoma" w:cs="Tahoma"/>
          <w:b/>
          <w:sz w:val="20"/>
          <w:szCs w:val="20"/>
          <w:lang w:val="x-none" w:eastAsia="x-none"/>
        </w:rPr>
        <w:t xml:space="preserve"> pkt. 2</w:t>
      </w:r>
    </w:p>
    <w:p w:rsidR="001328D2" w:rsidRPr="00381528" w:rsidRDefault="001328D2" w:rsidP="001328D2">
      <w:pPr>
        <w:spacing w:after="0" w:line="240" w:lineRule="auto"/>
        <w:ind w:firstLine="709"/>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b/>
          <w:color w:val="FF0000"/>
          <w:sz w:val="20"/>
          <w:szCs w:val="20"/>
          <w:lang w:eastAsia="pl-PL"/>
        </w:rPr>
      </w:pP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54CD6" w:rsidRPr="00381528" w:rsidRDefault="00154CD6"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keepNext/>
        <w:spacing w:after="0" w:line="240" w:lineRule="auto"/>
        <w:jc w:val="right"/>
        <w:outlineLvl w:val="3"/>
        <w:rPr>
          <w:rFonts w:ascii="Tahoma" w:eastAsia="Times New Roman" w:hAnsi="Tahoma" w:cs="Tahoma"/>
          <w:i/>
          <w:iCs/>
          <w:sz w:val="20"/>
          <w:szCs w:val="20"/>
          <w:lang w:val="x-none" w:eastAsia="x-none"/>
        </w:rPr>
      </w:pPr>
      <w:r w:rsidRPr="00381528">
        <w:rPr>
          <w:rFonts w:ascii="Tahoma" w:eastAsia="Times New Roman" w:hAnsi="Tahoma" w:cs="Tahoma"/>
          <w:i/>
          <w:sz w:val="20"/>
          <w:szCs w:val="20"/>
          <w:lang w:eastAsia="x-none"/>
        </w:rPr>
        <w:lastRenderedPageBreak/>
        <w:t>Z</w:t>
      </w:r>
      <w:r w:rsidRPr="00381528">
        <w:rPr>
          <w:rFonts w:ascii="Tahoma" w:eastAsia="Times New Roman" w:hAnsi="Tahoma" w:cs="Tahoma"/>
          <w:i/>
          <w:sz w:val="20"/>
          <w:szCs w:val="20"/>
          <w:lang w:val="x-none" w:eastAsia="x-none"/>
        </w:rPr>
        <w:t>ał</w:t>
      </w:r>
      <w:r w:rsidRPr="00381528">
        <w:rPr>
          <w:rFonts w:ascii="Tahoma" w:eastAsia="Times New Roman" w:hAnsi="Tahoma" w:cs="Tahoma"/>
          <w:i/>
          <w:sz w:val="20"/>
          <w:szCs w:val="20"/>
          <w:lang w:eastAsia="x-none"/>
        </w:rPr>
        <w:t>ą</w:t>
      </w:r>
      <w:r w:rsidRPr="00381528">
        <w:rPr>
          <w:rFonts w:ascii="Tahoma" w:eastAsia="Times New Roman" w:hAnsi="Tahoma" w:cs="Tahoma"/>
          <w:i/>
          <w:sz w:val="20"/>
          <w:szCs w:val="20"/>
          <w:lang w:val="x-none" w:eastAsia="x-none"/>
        </w:rPr>
        <w:t>cznik</w:t>
      </w:r>
      <w:r w:rsidRPr="00381528">
        <w:rPr>
          <w:rFonts w:ascii="Tahoma" w:eastAsia="Times New Roman" w:hAnsi="Tahoma" w:cs="Tahoma"/>
          <w:i/>
          <w:iCs/>
          <w:sz w:val="20"/>
          <w:szCs w:val="20"/>
          <w:lang w:val="x-none" w:eastAsia="x-none"/>
        </w:rPr>
        <w:t xml:space="preserve"> nr 3 – </w:t>
      </w:r>
      <w:r w:rsidRPr="00381528">
        <w:rPr>
          <w:rFonts w:ascii="Tahoma" w:eastAsia="Times New Roman" w:hAnsi="Tahoma" w:cs="Tahoma"/>
          <w:i/>
          <w:iCs/>
          <w:sz w:val="20"/>
          <w:szCs w:val="20"/>
          <w:lang w:eastAsia="x-none"/>
        </w:rPr>
        <w:t>doświadczenie wykonawcy</w:t>
      </w:r>
      <w:r w:rsidRPr="00381528">
        <w:rPr>
          <w:rFonts w:ascii="Tahoma" w:eastAsia="Times New Roman" w:hAnsi="Tahoma" w:cs="Tahoma"/>
          <w:i/>
          <w:iCs/>
          <w:sz w:val="20"/>
          <w:szCs w:val="20"/>
          <w:lang w:val="x-none" w:eastAsia="x-none"/>
        </w:rPr>
        <w:t xml:space="preserve"> </w:t>
      </w:r>
    </w:p>
    <w:p w:rsidR="001328D2" w:rsidRPr="00381528" w:rsidRDefault="001328D2" w:rsidP="001328D2">
      <w:pPr>
        <w:spacing w:after="0" w:line="240" w:lineRule="auto"/>
        <w:jc w:val="both"/>
        <w:rPr>
          <w:rFonts w:ascii="Tahoma" w:eastAsia="Times New Roman" w:hAnsi="Tahoma" w:cs="Tahoma"/>
          <w:b/>
          <w:i/>
          <w:sz w:val="20"/>
          <w:szCs w:val="20"/>
          <w:lang w:eastAsia="pl-PL"/>
        </w:rPr>
      </w:pPr>
    </w:p>
    <w:p w:rsidR="001328D2" w:rsidRPr="00381528" w:rsidRDefault="001328D2" w:rsidP="001328D2">
      <w:pPr>
        <w:spacing w:after="0" w:line="240" w:lineRule="auto"/>
        <w:jc w:val="center"/>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DOŚWIADCZENIE WYKONAWCY</w:t>
      </w:r>
    </w:p>
    <w:p w:rsidR="001328D2" w:rsidRPr="00381528" w:rsidRDefault="001328D2" w:rsidP="001328D2">
      <w:pPr>
        <w:spacing w:after="0" w:line="240" w:lineRule="auto"/>
        <w:jc w:val="center"/>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Przystępując do postępowania prowadzonego w trybie przetargu nieograniczonego </w:t>
      </w:r>
      <w:r w:rsidRPr="00381528">
        <w:rPr>
          <w:rFonts w:ascii="Tahoma" w:eastAsia="Times New Roman" w:hAnsi="Tahoma" w:cs="Tahoma"/>
          <w:sz w:val="20"/>
          <w:szCs w:val="20"/>
          <w:lang w:eastAsia="pl-PL"/>
        </w:rPr>
        <w:br/>
        <w:t>w sprawie udzielenia zamówienia publicznego na:</w:t>
      </w:r>
    </w:p>
    <w:p w:rsidR="00154CD6" w:rsidRPr="00381528" w:rsidRDefault="00154CD6" w:rsidP="00154CD6">
      <w:pPr>
        <w:widowControl w:val="0"/>
        <w:autoSpaceDE w:val="0"/>
        <w:autoSpaceDN w:val="0"/>
        <w:adjustRightInd w:val="0"/>
        <w:spacing w:after="120" w:line="240" w:lineRule="auto"/>
        <w:rPr>
          <w:rFonts w:ascii="Tahoma" w:eastAsia="Times New Roman" w:hAnsi="Tahoma" w:cs="Tahoma"/>
          <w:b/>
          <w:sz w:val="20"/>
          <w:szCs w:val="20"/>
          <w:lang w:eastAsia="pl-PL"/>
        </w:rPr>
      </w:pPr>
    </w:p>
    <w:p w:rsidR="00394C58" w:rsidRPr="00381528" w:rsidRDefault="00831332" w:rsidP="00394C58">
      <w:pPr>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 xml:space="preserve">Dostawa </w:t>
      </w:r>
      <w:r w:rsidR="00661125">
        <w:rPr>
          <w:rFonts w:ascii="Tahoma" w:eastAsia="Times New Roman" w:hAnsi="Tahoma" w:cs="Tahoma"/>
          <w:b/>
          <w:bCs/>
          <w:sz w:val="20"/>
          <w:szCs w:val="20"/>
          <w:lang w:eastAsia="pl-PL"/>
        </w:rPr>
        <w:t>znaków drogowych</w:t>
      </w:r>
    </w:p>
    <w:p w:rsidR="002611D7" w:rsidRPr="00381528" w:rsidRDefault="002611D7" w:rsidP="00394C58">
      <w:pPr>
        <w:spacing w:after="0" w:line="240" w:lineRule="auto"/>
        <w:jc w:val="center"/>
        <w:rPr>
          <w:rFonts w:ascii="Tahoma" w:eastAsia="Times New Roman" w:hAnsi="Tahoma" w:cs="Tahoma"/>
          <w:b/>
          <w:sz w:val="20"/>
          <w:szCs w:val="20"/>
          <w:lang w:eastAsia="pl-PL"/>
        </w:rPr>
      </w:pPr>
    </w:p>
    <w:p w:rsidR="001328D2" w:rsidRPr="00381528" w:rsidRDefault="00394C58" w:rsidP="00394C58">
      <w:pPr>
        <w:widowControl w:val="0"/>
        <w:autoSpaceDE w:val="0"/>
        <w:autoSpaceDN w:val="0"/>
        <w:adjustRightInd w:val="0"/>
        <w:spacing w:after="120" w:line="240" w:lineRule="auto"/>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znak sprawy: </w:t>
      </w:r>
      <w:proofErr w:type="spellStart"/>
      <w:r w:rsidR="004B41AD" w:rsidRPr="004B41AD">
        <w:rPr>
          <w:rFonts w:ascii="Tahoma" w:eastAsia="Times New Roman" w:hAnsi="Tahoma" w:cs="Tahoma"/>
          <w:b/>
          <w:sz w:val="20"/>
          <w:szCs w:val="20"/>
          <w:lang w:eastAsia="pl-PL"/>
        </w:rPr>
        <w:t>DT4B.260.</w:t>
      </w:r>
      <w:r w:rsidR="00661125">
        <w:rPr>
          <w:rFonts w:ascii="Tahoma" w:eastAsia="Times New Roman" w:hAnsi="Tahoma" w:cs="Tahoma"/>
          <w:b/>
          <w:sz w:val="20"/>
          <w:szCs w:val="20"/>
          <w:lang w:eastAsia="pl-PL"/>
        </w:rPr>
        <w:t>23</w:t>
      </w:r>
      <w:r w:rsidR="004B41AD" w:rsidRPr="004B41AD">
        <w:rPr>
          <w:rFonts w:ascii="Tahoma" w:eastAsia="Times New Roman" w:hAnsi="Tahoma" w:cs="Tahoma"/>
          <w:b/>
          <w:sz w:val="20"/>
          <w:szCs w:val="20"/>
          <w:lang w:eastAsia="pl-PL"/>
        </w:rPr>
        <w:t>.2019</w:t>
      </w:r>
      <w:proofErr w:type="spellEnd"/>
    </w:p>
    <w:p w:rsidR="001328D2" w:rsidRPr="00381528" w:rsidRDefault="001328D2" w:rsidP="001328D2">
      <w:pPr>
        <w:widowControl w:val="0"/>
        <w:tabs>
          <w:tab w:val="left" w:pos="8460"/>
          <w:tab w:val="left" w:pos="8910"/>
        </w:tabs>
        <w:spacing w:after="0" w:line="240" w:lineRule="auto"/>
        <w:jc w:val="both"/>
        <w:rPr>
          <w:rFonts w:ascii="Tahoma" w:eastAsia="Times New Roman" w:hAnsi="Tahoma" w:cs="Tahoma"/>
          <w:b/>
          <w:sz w:val="20"/>
          <w:szCs w:val="20"/>
          <w:lang w:eastAsia="pl-PL"/>
        </w:rPr>
      </w:pPr>
    </w:p>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działając w imieniu Wykonawcy: </w:t>
      </w:r>
    </w:p>
    <w:p w:rsidR="001328D2" w:rsidRPr="00381528" w:rsidRDefault="001328D2" w:rsidP="001328D2">
      <w:pPr>
        <w:spacing w:after="0" w:line="240" w:lineRule="auto"/>
        <w:rPr>
          <w:rFonts w:ascii="Tahoma" w:eastAsia="Times New Roman" w:hAnsi="Tahoma" w:cs="Tahoma"/>
          <w:sz w:val="20"/>
          <w:szCs w:val="20"/>
          <w:lang w:eastAsia="pl-PL"/>
        </w:rPr>
      </w:pPr>
    </w:p>
    <w:p w:rsidR="001328D2" w:rsidRPr="00381528" w:rsidRDefault="001328D2" w:rsidP="001328D2">
      <w:pPr>
        <w:suppressAutoHyphens/>
        <w:spacing w:after="0" w:line="36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100" w:lineRule="atLeast"/>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(nazwa i adres Wykonawcy)</w:t>
      </w:r>
    </w:p>
    <w:p w:rsidR="001328D2" w:rsidRPr="00381528" w:rsidRDefault="001328D2" w:rsidP="001328D2">
      <w:pPr>
        <w:spacing w:after="0" w:line="240" w:lineRule="auto"/>
        <w:jc w:val="both"/>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reprezentowana przez nas firma(y) zrealizowała(y) w ciągu ostatnich 5 lat następujące roboty:</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1328D2" w:rsidRPr="00381528" w:rsidTr="00A87FA0">
        <w:trPr>
          <w:trHeight w:val="1785"/>
        </w:trPr>
        <w:tc>
          <w:tcPr>
            <w:tcW w:w="610" w:type="dxa"/>
            <w:tcBorders>
              <w:top w:val="double" w:sz="6" w:space="0" w:color="auto"/>
              <w:bottom w:val="single" w:sz="6" w:space="0" w:color="auto"/>
            </w:tcBorders>
            <w:shd w:val="clear" w:color="auto" w:fill="auto"/>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Lp.</w:t>
            </w:r>
          </w:p>
        </w:tc>
        <w:tc>
          <w:tcPr>
            <w:tcW w:w="1870" w:type="dxa"/>
            <w:tcBorders>
              <w:top w:val="double" w:sz="6" w:space="0" w:color="auto"/>
              <w:bottom w:val="single" w:sz="6" w:space="0" w:color="auto"/>
            </w:tcBorders>
            <w:shd w:val="clear" w:color="auto" w:fill="auto"/>
            <w:vAlign w:val="center"/>
          </w:tcPr>
          <w:p w:rsidR="001328D2" w:rsidRPr="00381528" w:rsidRDefault="001328D2" w:rsidP="00154CD6">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Nazwa i adres podmiotu na rzecz którego </w:t>
            </w:r>
            <w:r w:rsidR="00154CD6" w:rsidRPr="00381528">
              <w:rPr>
                <w:rFonts w:ascii="Tahoma" w:eastAsia="Times New Roman" w:hAnsi="Tahoma" w:cs="Tahoma"/>
                <w:sz w:val="20"/>
                <w:szCs w:val="20"/>
                <w:lang w:eastAsia="pl-PL"/>
              </w:rPr>
              <w:t>dostaw</w:t>
            </w:r>
            <w:r w:rsidRPr="00381528">
              <w:rPr>
                <w:rFonts w:ascii="Tahoma" w:eastAsia="Times New Roman" w:hAnsi="Tahoma" w:cs="Tahoma"/>
                <w:sz w:val="20"/>
                <w:szCs w:val="20"/>
                <w:lang w:eastAsia="pl-PL"/>
              </w:rPr>
              <w:t>a została wykonana</w:t>
            </w:r>
          </w:p>
        </w:tc>
        <w:tc>
          <w:tcPr>
            <w:tcW w:w="1418" w:type="dxa"/>
            <w:tcBorders>
              <w:top w:val="double" w:sz="6" w:space="0" w:color="auto"/>
              <w:bottom w:val="single" w:sz="6" w:space="0" w:color="auto"/>
            </w:tcBorders>
            <w:shd w:val="clear" w:color="auto" w:fill="auto"/>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Całkowita wartość brutto</w:t>
            </w:r>
          </w:p>
        </w:tc>
        <w:tc>
          <w:tcPr>
            <w:tcW w:w="2976" w:type="dxa"/>
            <w:tcBorders>
              <w:top w:val="double" w:sz="6" w:space="0" w:color="auto"/>
              <w:bottom w:val="single" w:sz="6" w:space="0" w:color="auto"/>
            </w:tcBorders>
            <w:shd w:val="clear" w:color="auto" w:fill="auto"/>
            <w:vAlign w:val="center"/>
          </w:tcPr>
          <w:p w:rsidR="001328D2" w:rsidRPr="00381528" w:rsidRDefault="001328D2" w:rsidP="000C4EC3">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Miejsce wykonania i </w:t>
            </w:r>
            <w:r w:rsidR="00154CD6" w:rsidRPr="00381528">
              <w:rPr>
                <w:rFonts w:ascii="Tahoma" w:eastAsia="Times New Roman" w:hAnsi="Tahoma" w:cs="Tahoma"/>
                <w:sz w:val="20"/>
                <w:szCs w:val="20"/>
                <w:lang w:eastAsia="pl-PL"/>
              </w:rPr>
              <w:t>rodzaj</w:t>
            </w:r>
            <w:r w:rsidRPr="00381528">
              <w:rPr>
                <w:rFonts w:ascii="Tahoma" w:eastAsia="Times New Roman" w:hAnsi="Tahoma" w:cs="Tahoma"/>
                <w:sz w:val="20"/>
                <w:szCs w:val="20"/>
                <w:lang w:eastAsia="pl-PL"/>
              </w:rPr>
              <w:t xml:space="preserve"> wykonania </w:t>
            </w:r>
            <w:r w:rsidR="00154CD6" w:rsidRPr="00381528">
              <w:rPr>
                <w:rFonts w:ascii="Tahoma" w:eastAsia="Times New Roman" w:hAnsi="Tahoma" w:cs="Tahoma"/>
                <w:sz w:val="20"/>
                <w:szCs w:val="20"/>
                <w:lang w:eastAsia="pl-PL"/>
              </w:rPr>
              <w:t>dostaw</w:t>
            </w:r>
            <w:r w:rsidRPr="00381528">
              <w:rPr>
                <w:rFonts w:ascii="Tahoma" w:eastAsia="Times New Roman" w:hAnsi="Tahoma" w:cs="Tahoma"/>
                <w:sz w:val="20"/>
                <w:szCs w:val="20"/>
                <w:lang w:eastAsia="pl-PL"/>
              </w:rPr>
              <w:br/>
              <w:t xml:space="preserve"> (wykonane </w:t>
            </w:r>
            <w:r w:rsidR="00154CD6" w:rsidRPr="00381528">
              <w:rPr>
                <w:rFonts w:ascii="Tahoma" w:eastAsia="Times New Roman" w:hAnsi="Tahoma" w:cs="Tahoma"/>
                <w:sz w:val="20"/>
                <w:szCs w:val="20"/>
                <w:lang w:eastAsia="pl-PL"/>
              </w:rPr>
              <w:t>dostaw</w:t>
            </w:r>
            <w:r w:rsidRPr="00381528">
              <w:rPr>
                <w:rFonts w:ascii="Tahoma" w:eastAsia="Times New Roman" w:hAnsi="Tahoma" w:cs="Tahoma"/>
                <w:sz w:val="20"/>
                <w:szCs w:val="20"/>
                <w:lang w:eastAsia="pl-PL"/>
              </w:rPr>
              <w:t xml:space="preserve">y muszą potwierdzać spełnianie warunków postawionych przez Zamawiającego określone w </w:t>
            </w:r>
            <w:r w:rsidR="00DF3705">
              <w:rPr>
                <w:rFonts w:ascii="Tahoma" w:eastAsia="Times New Roman" w:hAnsi="Tahoma" w:cs="Tahoma"/>
                <w:sz w:val="20"/>
                <w:szCs w:val="20"/>
                <w:lang w:eastAsia="pl-PL"/>
              </w:rPr>
              <w:t xml:space="preserve">   </w:t>
            </w:r>
            <w:proofErr w:type="spellStart"/>
            <w:r w:rsidR="000C4EC3">
              <w:rPr>
                <w:rFonts w:ascii="Tahoma" w:eastAsia="Times New Roman" w:hAnsi="Tahoma" w:cs="Tahoma"/>
                <w:sz w:val="20"/>
                <w:szCs w:val="20"/>
                <w:lang w:eastAsia="pl-PL"/>
              </w:rPr>
              <w:t>SIWZ</w:t>
            </w:r>
            <w:proofErr w:type="spellEnd"/>
          </w:p>
        </w:tc>
        <w:tc>
          <w:tcPr>
            <w:tcW w:w="1476" w:type="dxa"/>
            <w:tcBorders>
              <w:top w:val="double" w:sz="6" w:space="0" w:color="auto"/>
              <w:bottom w:val="single" w:sz="6" w:space="0" w:color="auto"/>
              <w:right w:val="single" w:sz="4" w:space="0" w:color="auto"/>
            </w:tcBorders>
            <w:shd w:val="clear" w:color="auto" w:fill="auto"/>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Czas realizacji </w:t>
            </w:r>
          </w:p>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od – do </w:t>
            </w:r>
          </w:p>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dz./m-c /rok</w:t>
            </w:r>
          </w:p>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w:t>
            </w:r>
          </w:p>
        </w:tc>
        <w:tc>
          <w:tcPr>
            <w:tcW w:w="1785" w:type="dxa"/>
            <w:tcBorders>
              <w:top w:val="double" w:sz="6" w:space="0" w:color="auto"/>
              <w:left w:val="single" w:sz="4" w:space="0" w:color="auto"/>
              <w:bottom w:val="single" w:sz="6" w:space="0" w:color="auto"/>
              <w:right w:val="double" w:sz="4" w:space="0" w:color="auto"/>
            </w:tcBorders>
            <w:shd w:val="clear" w:color="auto" w:fill="auto"/>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Informacja o podstawie dysponowania doświadczeniem*</w:t>
            </w:r>
          </w:p>
        </w:tc>
      </w:tr>
      <w:tr w:rsidR="001328D2" w:rsidRPr="00381528" w:rsidTr="00A87FA0">
        <w:trPr>
          <w:trHeight w:hRule="exact" w:val="230"/>
        </w:trPr>
        <w:tc>
          <w:tcPr>
            <w:tcW w:w="610"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1</w:t>
            </w:r>
          </w:p>
        </w:tc>
        <w:tc>
          <w:tcPr>
            <w:tcW w:w="1870"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2</w:t>
            </w:r>
          </w:p>
        </w:tc>
        <w:tc>
          <w:tcPr>
            <w:tcW w:w="1418"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3</w:t>
            </w:r>
          </w:p>
        </w:tc>
        <w:tc>
          <w:tcPr>
            <w:tcW w:w="2976"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4</w:t>
            </w:r>
          </w:p>
        </w:tc>
        <w:tc>
          <w:tcPr>
            <w:tcW w:w="1476"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5</w:t>
            </w:r>
          </w:p>
        </w:tc>
        <w:tc>
          <w:tcPr>
            <w:tcW w:w="1785"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6</w:t>
            </w:r>
          </w:p>
        </w:tc>
      </w:tr>
      <w:tr w:rsidR="001328D2" w:rsidRPr="00381528" w:rsidTr="00A87FA0">
        <w:trPr>
          <w:trHeight w:val="851"/>
        </w:trPr>
        <w:tc>
          <w:tcPr>
            <w:tcW w:w="610" w:type="dxa"/>
          </w:tcPr>
          <w:p w:rsidR="001328D2" w:rsidRPr="00381528" w:rsidRDefault="001328D2" w:rsidP="001328D2">
            <w:pPr>
              <w:spacing w:after="0" w:line="360" w:lineRule="auto"/>
              <w:jc w:val="center"/>
              <w:rPr>
                <w:rFonts w:ascii="Tahoma" w:eastAsia="Times New Roman" w:hAnsi="Tahoma" w:cs="Tahoma"/>
                <w:b/>
                <w:sz w:val="20"/>
                <w:szCs w:val="20"/>
                <w:lang w:eastAsia="pl-PL"/>
              </w:rPr>
            </w:pPr>
          </w:p>
        </w:tc>
        <w:tc>
          <w:tcPr>
            <w:tcW w:w="1870" w:type="dxa"/>
          </w:tcPr>
          <w:p w:rsidR="001328D2" w:rsidRPr="00381528" w:rsidRDefault="001328D2" w:rsidP="001328D2">
            <w:pPr>
              <w:spacing w:after="0" w:line="360" w:lineRule="auto"/>
              <w:jc w:val="center"/>
              <w:rPr>
                <w:rFonts w:ascii="Tahoma" w:eastAsia="Times New Roman" w:hAnsi="Tahoma" w:cs="Tahoma"/>
                <w:b/>
                <w:sz w:val="20"/>
                <w:szCs w:val="20"/>
                <w:lang w:eastAsia="pl-PL"/>
              </w:rPr>
            </w:pPr>
          </w:p>
        </w:tc>
        <w:tc>
          <w:tcPr>
            <w:tcW w:w="1418" w:type="dxa"/>
          </w:tcPr>
          <w:p w:rsidR="001328D2" w:rsidRPr="00381528" w:rsidRDefault="001328D2" w:rsidP="001328D2">
            <w:pPr>
              <w:spacing w:before="120" w:after="120" w:line="240" w:lineRule="auto"/>
              <w:jc w:val="center"/>
              <w:rPr>
                <w:rFonts w:ascii="Tahoma" w:eastAsia="Times New Roman" w:hAnsi="Tahoma" w:cs="Tahoma"/>
                <w:b/>
                <w:sz w:val="20"/>
                <w:szCs w:val="20"/>
                <w:lang w:eastAsia="pl-PL"/>
              </w:rPr>
            </w:pPr>
          </w:p>
        </w:tc>
        <w:tc>
          <w:tcPr>
            <w:tcW w:w="2976" w:type="dxa"/>
          </w:tcPr>
          <w:p w:rsidR="001328D2" w:rsidRPr="00381528" w:rsidRDefault="001328D2" w:rsidP="001328D2">
            <w:pPr>
              <w:spacing w:before="120" w:after="120" w:line="240" w:lineRule="auto"/>
              <w:jc w:val="center"/>
              <w:rPr>
                <w:rFonts w:ascii="Tahoma" w:eastAsia="Times New Roman" w:hAnsi="Tahoma" w:cs="Tahoma"/>
                <w:b/>
                <w:sz w:val="20"/>
                <w:szCs w:val="20"/>
                <w:lang w:eastAsia="pl-PL"/>
              </w:rPr>
            </w:pPr>
          </w:p>
        </w:tc>
        <w:tc>
          <w:tcPr>
            <w:tcW w:w="1476" w:type="dxa"/>
          </w:tcPr>
          <w:p w:rsidR="001328D2" w:rsidRPr="00381528" w:rsidRDefault="001328D2" w:rsidP="001328D2">
            <w:pPr>
              <w:spacing w:after="0" w:line="360" w:lineRule="auto"/>
              <w:jc w:val="center"/>
              <w:rPr>
                <w:rFonts w:ascii="Tahoma" w:eastAsia="Times New Roman" w:hAnsi="Tahoma" w:cs="Tahoma"/>
                <w:b/>
                <w:sz w:val="20"/>
                <w:szCs w:val="20"/>
                <w:lang w:eastAsia="pl-PL"/>
              </w:rPr>
            </w:pPr>
          </w:p>
        </w:tc>
        <w:tc>
          <w:tcPr>
            <w:tcW w:w="1785" w:type="dxa"/>
          </w:tcPr>
          <w:p w:rsidR="001328D2" w:rsidRPr="00381528" w:rsidRDefault="001328D2" w:rsidP="001328D2">
            <w:pPr>
              <w:spacing w:after="0" w:line="240" w:lineRule="auto"/>
              <w:jc w:val="center"/>
              <w:rPr>
                <w:rFonts w:ascii="Tahoma" w:eastAsia="Times New Roman" w:hAnsi="Tahoma" w:cs="Tahoma"/>
                <w:b/>
                <w:sz w:val="20"/>
                <w:szCs w:val="20"/>
                <w:lang w:eastAsia="pl-PL"/>
              </w:rPr>
            </w:pPr>
            <w:r w:rsidRPr="00381528">
              <w:rPr>
                <w:rFonts w:ascii="Tahoma" w:eastAsia="Times New Roman" w:hAnsi="Tahoma" w:cs="Tahoma"/>
                <w:sz w:val="20"/>
                <w:szCs w:val="20"/>
                <w:lang w:eastAsia="pl-PL"/>
              </w:rPr>
              <w:t>doświadczenie wykonawcy / oddane do dyspozycji przez inny podmiot ***</w:t>
            </w:r>
          </w:p>
        </w:tc>
      </w:tr>
    </w:tbl>
    <w:p w:rsidR="001328D2" w:rsidRPr="00381528" w:rsidRDefault="001328D2" w:rsidP="001328D2">
      <w:pPr>
        <w:tabs>
          <w:tab w:val="center" w:pos="1134"/>
        </w:tabs>
        <w:suppressAutoHyphens/>
        <w:spacing w:after="0" w:line="240" w:lineRule="auto"/>
        <w:ind w:left="1134" w:hanging="1134"/>
        <w:rPr>
          <w:rFonts w:ascii="Tahoma" w:eastAsia="Times New Roman" w:hAnsi="Tahoma" w:cs="Tahoma"/>
          <w:b/>
          <w:sz w:val="20"/>
          <w:szCs w:val="20"/>
          <w:lang w:eastAsia="zh-CN"/>
        </w:rPr>
      </w:pPr>
      <w:r w:rsidRPr="00381528">
        <w:rPr>
          <w:rFonts w:ascii="Tahoma" w:eastAsia="Times New Roman" w:hAnsi="Tahoma" w:cs="Tahoma"/>
          <w:b/>
          <w:sz w:val="20"/>
          <w:szCs w:val="20"/>
          <w:u w:val="single"/>
          <w:lang w:eastAsia="zh-CN"/>
        </w:rPr>
        <w:t>Uwaga:</w:t>
      </w:r>
    </w:p>
    <w:p w:rsidR="001328D2" w:rsidRPr="00381528" w:rsidRDefault="001328D2" w:rsidP="00122465">
      <w:pPr>
        <w:numPr>
          <w:ilvl w:val="0"/>
          <w:numId w:val="4"/>
        </w:numPr>
        <w:tabs>
          <w:tab w:val="center" w:pos="1134"/>
        </w:tabs>
        <w:suppressAutoHyphens/>
        <w:spacing w:after="0" w:line="240" w:lineRule="auto"/>
        <w:jc w:val="both"/>
        <w:rPr>
          <w:rFonts w:ascii="Tahoma" w:eastAsia="Times New Roman" w:hAnsi="Tahoma" w:cs="Tahoma"/>
          <w:b/>
          <w:sz w:val="20"/>
          <w:szCs w:val="20"/>
          <w:lang w:eastAsia="zh-CN"/>
        </w:rPr>
      </w:pPr>
      <w:r w:rsidRPr="00381528">
        <w:rPr>
          <w:rFonts w:ascii="Tahoma" w:eastAsia="Times New Roman" w:hAnsi="Tahoma" w:cs="Tahoma"/>
          <w:b/>
          <w:sz w:val="20"/>
          <w:szCs w:val="20"/>
          <w:lang w:eastAsia="zh-CN"/>
        </w:rPr>
        <w:t xml:space="preserve">* wykonawca nie jest zobowiązany do dołączania dokumentów potwierdzających doświadczenie zawodowe, składa jedynie niniejsze oświadczenie. </w:t>
      </w:r>
    </w:p>
    <w:p w:rsidR="001328D2" w:rsidRPr="00381528" w:rsidRDefault="001328D2" w:rsidP="00122465">
      <w:pPr>
        <w:numPr>
          <w:ilvl w:val="0"/>
          <w:numId w:val="4"/>
        </w:numPr>
        <w:tabs>
          <w:tab w:val="center" w:pos="1134"/>
        </w:tabs>
        <w:suppressAutoHyphens/>
        <w:spacing w:after="0" w:line="240" w:lineRule="auto"/>
        <w:jc w:val="both"/>
        <w:rPr>
          <w:rFonts w:ascii="Tahoma" w:eastAsia="Times New Roman" w:hAnsi="Tahoma" w:cs="Tahoma"/>
          <w:b/>
          <w:sz w:val="20"/>
          <w:szCs w:val="20"/>
          <w:lang w:eastAsia="zh-CN"/>
        </w:rPr>
      </w:pPr>
      <w:r w:rsidRPr="00381528">
        <w:rPr>
          <w:rFonts w:ascii="Tahoma" w:eastAsia="Times New Roman" w:hAnsi="Tahoma" w:cs="Tahoma"/>
          <w:b/>
          <w:sz w:val="20"/>
          <w:szCs w:val="20"/>
          <w:lang w:eastAsia="zh-CN"/>
        </w:rPr>
        <w:t>*** niewłaściwe skreślić</w:t>
      </w:r>
    </w:p>
    <w:p w:rsidR="001328D2" w:rsidRPr="00381528" w:rsidRDefault="001328D2" w:rsidP="001328D2">
      <w:pPr>
        <w:spacing w:after="0" w:line="340" w:lineRule="atLeast"/>
        <w:rPr>
          <w:rFonts w:ascii="Tahoma" w:eastAsia="Times New Roman" w:hAnsi="Tahoma" w:cs="Tahoma"/>
          <w:sz w:val="20"/>
          <w:szCs w:val="20"/>
          <w:lang w:eastAsia="pl-PL"/>
        </w:rPr>
      </w:pPr>
    </w:p>
    <w:p w:rsidR="001328D2" w:rsidRPr="00381528" w:rsidRDefault="001328D2" w:rsidP="001328D2">
      <w:pPr>
        <w:spacing w:after="0" w:line="240" w:lineRule="auto"/>
        <w:rPr>
          <w:rFonts w:ascii="Tahoma" w:eastAsia="Times New Roman" w:hAnsi="Tahoma" w:cs="Tahoma"/>
          <w:b/>
          <w:i/>
          <w:sz w:val="20"/>
          <w:szCs w:val="20"/>
          <w:lang w:eastAsia="pl-PL"/>
        </w:rPr>
      </w:pPr>
      <w:r w:rsidRPr="00381528">
        <w:rPr>
          <w:rFonts w:ascii="Tahoma" w:eastAsia="Times New Roman" w:hAnsi="Tahoma" w:cs="Tahoma"/>
          <w:sz w:val="20"/>
          <w:szCs w:val="20"/>
          <w:lang w:eastAsia="pl-PL"/>
        </w:rPr>
        <w:t>Prawdziwość powyższych danych potwierdzam własnoręcznym podpisem świadom odpowiedzialności karnej.</w:t>
      </w:r>
    </w:p>
    <w:p w:rsidR="001328D2" w:rsidRPr="00381528" w:rsidRDefault="001328D2" w:rsidP="001328D2">
      <w:pPr>
        <w:spacing w:after="0" w:line="340" w:lineRule="atLeast"/>
        <w:rPr>
          <w:rFonts w:ascii="Tahoma" w:eastAsia="Times New Roman" w:hAnsi="Tahoma" w:cs="Tahoma"/>
          <w:sz w:val="20"/>
          <w:szCs w:val="20"/>
          <w:lang w:eastAsia="pl-PL"/>
        </w:rPr>
      </w:pPr>
    </w:p>
    <w:p w:rsidR="001328D2" w:rsidRPr="00381528" w:rsidRDefault="001328D2" w:rsidP="001328D2">
      <w:pPr>
        <w:spacing w:after="0" w:line="340" w:lineRule="atLeast"/>
        <w:rPr>
          <w:rFonts w:ascii="Tahoma" w:eastAsia="Times New Roman" w:hAnsi="Tahoma" w:cs="Tahoma"/>
          <w:sz w:val="20"/>
          <w:szCs w:val="20"/>
          <w:lang w:eastAsia="pl-PL"/>
        </w:rPr>
      </w:pPr>
    </w:p>
    <w:p w:rsidR="001328D2" w:rsidRPr="00381528" w:rsidRDefault="001328D2" w:rsidP="001328D2">
      <w:pPr>
        <w:spacing w:after="0" w:line="240" w:lineRule="auto"/>
        <w:rPr>
          <w:rFonts w:ascii="Tahoma" w:eastAsia="Times New Roman" w:hAnsi="Tahoma" w:cs="Tahoma"/>
          <w:i/>
          <w:sz w:val="20"/>
          <w:szCs w:val="20"/>
          <w:lang w:eastAsia="pl-PL"/>
        </w:rPr>
      </w:pPr>
      <w:r w:rsidRPr="00381528">
        <w:rPr>
          <w:rFonts w:ascii="Tahoma" w:eastAsia="Times New Roman" w:hAnsi="Tahoma" w:cs="Tahoma"/>
          <w:i/>
          <w:sz w:val="20"/>
          <w:szCs w:val="20"/>
          <w:lang w:eastAsia="pl-PL"/>
        </w:rPr>
        <w:t>......................................................................................</w:t>
      </w:r>
      <w:r w:rsidRPr="00381528">
        <w:rPr>
          <w:rFonts w:ascii="Tahoma" w:eastAsia="Times New Roman" w:hAnsi="Tahoma" w:cs="Tahoma"/>
          <w:i/>
          <w:sz w:val="20"/>
          <w:szCs w:val="20"/>
          <w:lang w:eastAsia="pl-PL"/>
        </w:rPr>
        <w:tab/>
      </w:r>
      <w:r w:rsidRPr="00381528">
        <w:rPr>
          <w:rFonts w:ascii="Tahoma" w:eastAsia="Times New Roman" w:hAnsi="Tahoma" w:cs="Tahoma"/>
          <w:i/>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rPr>
          <w:rFonts w:ascii="Tahoma" w:eastAsia="Times New Roman" w:hAnsi="Tahoma" w:cs="Tahoma"/>
          <w:i/>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spacing w:after="0" w:line="240" w:lineRule="auto"/>
        <w:rPr>
          <w:rFonts w:ascii="Tahoma" w:eastAsia="Times New Roman" w:hAnsi="Tahoma" w:cs="Tahoma"/>
          <w:b/>
          <w:sz w:val="20"/>
          <w:szCs w:val="20"/>
          <w:lang w:eastAsia="pl-PL"/>
        </w:rPr>
      </w:pPr>
    </w:p>
    <w:p w:rsidR="001328D2" w:rsidRPr="00381528" w:rsidRDefault="001328D2" w:rsidP="001328D2">
      <w:pPr>
        <w:spacing w:after="0" w:line="240" w:lineRule="auto"/>
        <w:rPr>
          <w:rFonts w:ascii="Tahoma" w:eastAsia="Times New Roman" w:hAnsi="Tahoma" w:cs="Tahoma"/>
          <w:b/>
          <w:sz w:val="20"/>
          <w:szCs w:val="20"/>
          <w:lang w:eastAsia="pl-PL"/>
        </w:rPr>
      </w:pPr>
    </w:p>
    <w:p w:rsidR="001328D2" w:rsidRPr="00381528" w:rsidRDefault="001328D2" w:rsidP="000C4EC3">
      <w:pPr>
        <w:spacing w:after="0" w:line="240" w:lineRule="auto"/>
        <w:jc w:val="both"/>
        <w:rPr>
          <w:rFonts w:ascii="Tahoma" w:eastAsia="Times New Roman" w:hAnsi="Tahoma" w:cs="Tahoma"/>
          <w:sz w:val="20"/>
          <w:szCs w:val="20"/>
          <w:u w:val="single"/>
          <w:lang w:eastAsia="pl-PL"/>
        </w:rPr>
      </w:pPr>
      <w:r w:rsidRPr="00381528">
        <w:rPr>
          <w:rFonts w:ascii="Tahoma" w:eastAsia="Times New Roman" w:hAnsi="Tahoma" w:cs="Tahoma"/>
          <w:sz w:val="20"/>
          <w:szCs w:val="20"/>
          <w:u w:val="single"/>
          <w:lang w:eastAsia="pl-PL"/>
        </w:rPr>
        <w:t xml:space="preserve">UWAGA: Zamawiający może wezwać wykonawcę, którego oferta została najwyżej oceniona, </w:t>
      </w:r>
      <w:r w:rsidRPr="00381528">
        <w:rPr>
          <w:rFonts w:ascii="Tahoma" w:eastAsia="Times New Roman" w:hAnsi="Tahoma" w:cs="Tahoma"/>
          <w:sz w:val="20"/>
          <w:szCs w:val="20"/>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Pr="00381528" w:rsidRDefault="001328D2" w:rsidP="001328D2">
      <w:pPr>
        <w:spacing w:after="0" w:line="240" w:lineRule="auto"/>
        <w:rPr>
          <w:rFonts w:ascii="Tahoma" w:eastAsia="Times New Roman" w:hAnsi="Tahoma" w:cs="Tahoma"/>
          <w:sz w:val="20"/>
          <w:szCs w:val="20"/>
          <w:u w:val="single"/>
          <w:lang w:eastAsia="pl-PL"/>
        </w:rPr>
      </w:pPr>
    </w:p>
    <w:p w:rsidR="00154CD6" w:rsidRPr="00381528" w:rsidRDefault="00154CD6" w:rsidP="001328D2">
      <w:pPr>
        <w:spacing w:after="0" w:line="240" w:lineRule="auto"/>
        <w:rPr>
          <w:rFonts w:ascii="Tahoma" w:eastAsia="Times New Roman" w:hAnsi="Tahoma" w:cs="Tahoma"/>
          <w:sz w:val="20"/>
          <w:szCs w:val="20"/>
          <w:u w:val="single"/>
          <w:lang w:eastAsia="pl-PL"/>
        </w:rPr>
      </w:pPr>
    </w:p>
    <w:p w:rsidR="001328D2" w:rsidRPr="00381528" w:rsidRDefault="001328D2" w:rsidP="001328D2">
      <w:pPr>
        <w:suppressAutoHyphens/>
        <w:spacing w:after="0" w:line="240" w:lineRule="auto"/>
        <w:rPr>
          <w:rFonts w:ascii="Tahoma" w:eastAsia="Times New Roman" w:hAnsi="Tahoma" w:cs="Tahoma"/>
          <w:i/>
          <w:sz w:val="20"/>
          <w:szCs w:val="20"/>
          <w:lang w:eastAsia="zh-CN"/>
        </w:rPr>
      </w:pPr>
    </w:p>
    <w:p w:rsidR="004B41AD" w:rsidRDefault="004B41AD" w:rsidP="001328D2">
      <w:pPr>
        <w:keepNext/>
        <w:suppressAutoHyphens/>
        <w:spacing w:after="0" w:line="240" w:lineRule="auto"/>
        <w:jc w:val="right"/>
        <w:outlineLvl w:val="3"/>
        <w:rPr>
          <w:rFonts w:ascii="Tahoma" w:eastAsia="Times New Roman" w:hAnsi="Tahoma" w:cs="Tahoma"/>
          <w:i/>
          <w:iCs/>
          <w:sz w:val="20"/>
          <w:szCs w:val="20"/>
          <w:lang w:eastAsia="zh-CN"/>
        </w:rPr>
      </w:pPr>
    </w:p>
    <w:p w:rsidR="00815127" w:rsidRDefault="00815127" w:rsidP="001328D2">
      <w:pPr>
        <w:keepNext/>
        <w:suppressAutoHyphens/>
        <w:spacing w:after="0" w:line="240" w:lineRule="auto"/>
        <w:jc w:val="right"/>
        <w:outlineLvl w:val="3"/>
        <w:rPr>
          <w:rFonts w:ascii="Tahoma" w:eastAsia="Times New Roman" w:hAnsi="Tahoma" w:cs="Tahoma"/>
          <w:i/>
          <w:iCs/>
          <w:sz w:val="20"/>
          <w:szCs w:val="20"/>
          <w:lang w:eastAsia="zh-CN"/>
        </w:rPr>
      </w:pPr>
    </w:p>
    <w:p w:rsidR="00815127" w:rsidRDefault="00815127" w:rsidP="001328D2">
      <w:pPr>
        <w:keepNext/>
        <w:suppressAutoHyphens/>
        <w:spacing w:after="0" w:line="240" w:lineRule="auto"/>
        <w:jc w:val="right"/>
        <w:outlineLvl w:val="3"/>
        <w:rPr>
          <w:rFonts w:ascii="Tahoma" w:eastAsia="Times New Roman" w:hAnsi="Tahoma" w:cs="Tahoma"/>
          <w:i/>
          <w:iCs/>
          <w:sz w:val="20"/>
          <w:szCs w:val="20"/>
          <w:lang w:eastAsia="zh-CN"/>
        </w:rPr>
      </w:pPr>
      <w:r>
        <w:rPr>
          <w:rFonts w:ascii="Tahoma" w:eastAsia="Times New Roman" w:hAnsi="Tahoma" w:cs="Tahoma"/>
          <w:i/>
          <w:iCs/>
          <w:sz w:val="20"/>
          <w:szCs w:val="20"/>
          <w:lang w:eastAsia="zh-CN"/>
        </w:rPr>
        <w:br w:type="page"/>
      </w:r>
    </w:p>
    <w:p w:rsidR="001328D2" w:rsidRPr="00381528" w:rsidRDefault="001328D2" w:rsidP="001328D2">
      <w:pPr>
        <w:keepNext/>
        <w:suppressAutoHyphens/>
        <w:spacing w:after="0" w:line="240" w:lineRule="auto"/>
        <w:jc w:val="right"/>
        <w:outlineLvl w:val="3"/>
        <w:rPr>
          <w:rFonts w:ascii="Tahoma" w:eastAsia="Times New Roman" w:hAnsi="Tahoma" w:cs="Tahoma"/>
          <w:sz w:val="20"/>
          <w:szCs w:val="20"/>
          <w:lang w:eastAsia="zh-CN"/>
        </w:rPr>
      </w:pPr>
      <w:r w:rsidRPr="00381528">
        <w:rPr>
          <w:rFonts w:ascii="Tahoma" w:eastAsia="Times New Roman" w:hAnsi="Tahoma" w:cs="Tahoma"/>
          <w:i/>
          <w:iCs/>
          <w:sz w:val="20"/>
          <w:szCs w:val="20"/>
          <w:lang w:eastAsia="zh-CN"/>
        </w:rPr>
        <w:lastRenderedPageBreak/>
        <w:t xml:space="preserve">Załącznik nr </w:t>
      </w:r>
      <w:r w:rsidR="00154CD6" w:rsidRPr="00381528">
        <w:rPr>
          <w:rFonts w:ascii="Tahoma" w:eastAsia="Times New Roman" w:hAnsi="Tahoma" w:cs="Tahoma"/>
          <w:i/>
          <w:iCs/>
          <w:sz w:val="20"/>
          <w:szCs w:val="20"/>
          <w:lang w:eastAsia="zh-CN"/>
        </w:rPr>
        <w:t>4</w:t>
      </w:r>
      <w:r w:rsidRPr="00381528">
        <w:rPr>
          <w:rFonts w:ascii="Tahoma" w:eastAsia="Times New Roman" w:hAnsi="Tahoma" w:cs="Tahoma"/>
          <w:i/>
          <w:iCs/>
          <w:sz w:val="20"/>
          <w:szCs w:val="20"/>
          <w:lang w:eastAsia="zh-CN"/>
        </w:rPr>
        <w:t xml:space="preserve"> – wzór pełnomocnictwa</w:t>
      </w:r>
    </w:p>
    <w:p w:rsidR="001328D2" w:rsidRPr="00381528" w:rsidRDefault="001328D2" w:rsidP="001328D2">
      <w:pPr>
        <w:suppressAutoHyphens/>
        <w:spacing w:after="0" w:line="100" w:lineRule="atLeast"/>
        <w:rPr>
          <w:rFonts w:ascii="Tahoma" w:eastAsia="Times New Roman" w:hAnsi="Tahoma" w:cs="Tahoma"/>
          <w:sz w:val="20"/>
          <w:szCs w:val="20"/>
          <w:lang w:eastAsia="zh-CN"/>
        </w:rPr>
      </w:pPr>
    </w:p>
    <w:p w:rsidR="00B75220" w:rsidRPr="00B75220" w:rsidRDefault="00B75220" w:rsidP="00B75220">
      <w:pPr>
        <w:spacing w:after="0"/>
        <w:jc w:val="center"/>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PEŁNOMOCNICTWO</w:t>
      </w:r>
    </w:p>
    <w:p w:rsidR="00B75220" w:rsidRPr="00B75220" w:rsidRDefault="00B75220" w:rsidP="00B75220">
      <w:pPr>
        <w:spacing w:after="0"/>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(dotyczy wykonawców wspólnie ubiegających się o udzielenie zamówienia)</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sz w:val="20"/>
          <w:szCs w:val="20"/>
          <w:lang w:eastAsia="pl-PL"/>
        </w:rPr>
      </w:pPr>
      <w:r w:rsidRPr="00B75220">
        <w:rPr>
          <w:rFonts w:ascii="Tahoma" w:eastAsia="Times New Roman" w:hAnsi="Tahoma" w:cs="Tahoma"/>
          <w:sz w:val="20"/>
          <w:szCs w:val="20"/>
          <w:lang w:eastAsia="pl-PL"/>
        </w:rPr>
        <w:t>My niżej podpisani, uprawnieni do reprezentacji firm:</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 xml:space="preserve">zgodnie z art. 23 ust. 2 ustawy Prawo zamówień publicznych oświadczamy, że dla potrzeb zamówienia jako wykonawcy wspólnie ubiegający się o udzielenie zamówienia pn.: </w:t>
      </w:r>
      <w:r w:rsidRPr="00B75220">
        <w:rPr>
          <w:rFonts w:ascii="Tahoma" w:eastAsia="Times New Roman" w:hAnsi="Tahoma" w:cs="Tahoma"/>
          <w:b/>
          <w:bCs/>
          <w:sz w:val="20"/>
          <w:szCs w:val="24"/>
          <w:lang w:eastAsia="pl-PL"/>
        </w:rPr>
        <w:t xml:space="preserve">Dostawa </w:t>
      </w:r>
      <w:r w:rsidR="002C78C7">
        <w:rPr>
          <w:rFonts w:ascii="Tahoma" w:eastAsia="Times New Roman" w:hAnsi="Tahoma" w:cs="Tahoma"/>
          <w:b/>
          <w:bCs/>
          <w:sz w:val="20"/>
          <w:szCs w:val="24"/>
          <w:lang w:eastAsia="pl-PL"/>
        </w:rPr>
        <w:t>znaków drogowych</w:t>
      </w:r>
      <w:r w:rsidRPr="00B75220">
        <w:rPr>
          <w:rFonts w:ascii="Tahoma" w:eastAsia="Times New Roman" w:hAnsi="Tahoma" w:cs="Tahoma"/>
          <w:b/>
          <w:sz w:val="20"/>
          <w:szCs w:val="20"/>
          <w:lang w:eastAsia="pl-PL"/>
        </w:rPr>
        <w:t>, ustanawiamy ………………………………… swoim pełnomocnikiem do:</w:t>
      </w:r>
    </w:p>
    <w:p w:rsidR="00B75220" w:rsidRPr="00B75220" w:rsidRDefault="00B75220" w:rsidP="00904906">
      <w:pPr>
        <w:numPr>
          <w:ilvl w:val="0"/>
          <w:numId w:val="48"/>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w:t>
      </w:r>
    </w:p>
    <w:p w:rsidR="00B75220" w:rsidRPr="00B75220" w:rsidRDefault="00B75220" w:rsidP="00904906">
      <w:pPr>
        <w:numPr>
          <w:ilvl w:val="0"/>
          <w:numId w:val="48"/>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 i zawarcia umowy w sprawie zamówienia publicznego.*</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Miejsce i data ............................................................</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1.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2.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3.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FF6AF2">
      <w:pPr>
        <w:spacing w:after="0"/>
        <w:ind w:right="3402" w:hanging="284"/>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 xml:space="preserve">(Podpis osoby lub osób uprawnionych do reprezentowania </w:t>
      </w:r>
      <w:r w:rsidR="00FF6AF2">
        <w:rPr>
          <w:rFonts w:ascii="Tahoma" w:eastAsia="Times New Roman" w:hAnsi="Tahoma" w:cs="Tahoma"/>
          <w:i/>
          <w:sz w:val="20"/>
          <w:szCs w:val="20"/>
          <w:lang w:eastAsia="pl-PL"/>
        </w:rPr>
        <w:t>f</w:t>
      </w:r>
      <w:r w:rsidRPr="00B75220">
        <w:rPr>
          <w:rFonts w:ascii="Tahoma" w:eastAsia="Times New Roman" w:hAnsi="Tahoma" w:cs="Tahoma"/>
          <w:i/>
          <w:sz w:val="20"/>
          <w:szCs w:val="20"/>
          <w:lang w:eastAsia="pl-PL"/>
        </w:rPr>
        <w:t>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1328D2" w:rsidRPr="00381528" w:rsidRDefault="00B75220" w:rsidP="00B75220">
      <w:pPr>
        <w:widowControl w:val="0"/>
        <w:suppressAutoHyphens/>
        <w:autoSpaceDE w:val="0"/>
        <w:spacing w:after="0" w:line="240" w:lineRule="auto"/>
        <w:rPr>
          <w:rFonts w:ascii="Tahoma" w:eastAsia="Times New Roman" w:hAnsi="Tahoma" w:cs="Tahoma"/>
          <w:b/>
          <w:sz w:val="20"/>
          <w:szCs w:val="20"/>
          <w:lang w:eastAsia="zh-CN"/>
        </w:rPr>
      </w:pPr>
      <w:r w:rsidRPr="00B75220">
        <w:rPr>
          <w:rFonts w:ascii="Tahoma" w:eastAsia="Times New Roman" w:hAnsi="Tahoma" w:cs="Tahoma"/>
          <w:sz w:val="20"/>
          <w:szCs w:val="20"/>
          <w:lang w:eastAsia="pl-PL"/>
        </w:rPr>
        <w:t>* niepotrzebne skreślić</w:t>
      </w:r>
    </w:p>
    <w:p w:rsidR="001328D2" w:rsidRPr="00381528" w:rsidRDefault="001328D2" w:rsidP="001328D2">
      <w:pPr>
        <w:widowControl w:val="0"/>
        <w:suppressAutoHyphens/>
        <w:autoSpaceDE w:val="0"/>
        <w:spacing w:after="0" w:line="240" w:lineRule="auto"/>
        <w:jc w:val="right"/>
        <w:rPr>
          <w:rFonts w:ascii="Tahoma" w:eastAsia="Times New Roman" w:hAnsi="Tahoma" w:cs="Tahoma"/>
          <w:b/>
          <w:sz w:val="20"/>
          <w:szCs w:val="20"/>
          <w:lang w:eastAsia="zh-CN"/>
        </w:rPr>
      </w:pPr>
    </w:p>
    <w:p w:rsidR="004B41AD" w:rsidRDefault="004B41AD"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2C78C7" w:rsidRDefault="002C78C7"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FF6AF2" w:rsidRDefault="00FF6AF2"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1328D2" w:rsidRPr="00381528" w:rsidRDefault="001328D2" w:rsidP="001328D2">
      <w:pPr>
        <w:widowControl w:val="0"/>
        <w:suppressAutoHyphens/>
        <w:autoSpaceDE w:val="0"/>
        <w:spacing w:after="0" w:line="240" w:lineRule="auto"/>
        <w:jc w:val="right"/>
        <w:rPr>
          <w:rFonts w:ascii="Tahoma" w:eastAsia="Times New Roman" w:hAnsi="Tahoma" w:cs="Tahoma"/>
          <w:bCs/>
          <w:sz w:val="20"/>
          <w:szCs w:val="20"/>
          <w:lang w:eastAsia="zh-CN"/>
        </w:rPr>
      </w:pPr>
      <w:r w:rsidRPr="00381528">
        <w:rPr>
          <w:rFonts w:ascii="Tahoma" w:eastAsia="Times New Roman" w:hAnsi="Tahoma" w:cs="Tahoma"/>
          <w:bCs/>
          <w:i/>
          <w:sz w:val="20"/>
          <w:szCs w:val="20"/>
          <w:lang w:eastAsia="zh-CN"/>
        </w:rPr>
        <w:lastRenderedPageBreak/>
        <w:t xml:space="preserve">Załącznik Nr </w:t>
      </w:r>
      <w:r w:rsidR="00154CD6" w:rsidRPr="00381528">
        <w:rPr>
          <w:rFonts w:ascii="Tahoma" w:eastAsia="Times New Roman" w:hAnsi="Tahoma" w:cs="Tahoma"/>
          <w:bCs/>
          <w:i/>
          <w:sz w:val="20"/>
          <w:szCs w:val="20"/>
          <w:lang w:eastAsia="zh-CN"/>
        </w:rPr>
        <w:t>5</w:t>
      </w:r>
      <w:r w:rsidRPr="00381528">
        <w:rPr>
          <w:rFonts w:ascii="Tahoma" w:eastAsia="Times New Roman" w:hAnsi="Tahoma" w:cs="Tahoma"/>
          <w:bCs/>
          <w:i/>
          <w:sz w:val="20"/>
          <w:szCs w:val="20"/>
          <w:lang w:eastAsia="zh-CN"/>
        </w:rPr>
        <w:t xml:space="preserve">- </w:t>
      </w:r>
      <w:proofErr w:type="spellStart"/>
      <w:r w:rsidRPr="00381528">
        <w:rPr>
          <w:rFonts w:ascii="Tahoma" w:eastAsia="Times New Roman" w:hAnsi="Tahoma" w:cs="Tahoma"/>
          <w:bCs/>
          <w:i/>
          <w:sz w:val="20"/>
          <w:szCs w:val="20"/>
          <w:lang w:eastAsia="zh-CN"/>
        </w:rPr>
        <w:t>Umowa-projekt</w:t>
      </w:r>
      <w:proofErr w:type="spellEnd"/>
    </w:p>
    <w:p w:rsidR="001328D2" w:rsidRPr="00381528" w:rsidRDefault="001328D2" w:rsidP="001328D2">
      <w:pPr>
        <w:widowControl w:val="0"/>
        <w:suppressAutoHyphens/>
        <w:autoSpaceDE w:val="0"/>
        <w:spacing w:after="0" w:line="240" w:lineRule="auto"/>
        <w:ind w:left="709"/>
        <w:contextualSpacing/>
        <w:rPr>
          <w:rFonts w:ascii="Tahoma" w:eastAsia="Times New Roman" w:hAnsi="Tahoma" w:cs="Tahoma"/>
          <w:b/>
          <w:bCs/>
          <w:color w:val="000000"/>
          <w:sz w:val="20"/>
          <w:szCs w:val="20"/>
          <w:lang w:eastAsia="zh-CN"/>
        </w:rPr>
      </w:pPr>
    </w:p>
    <w:p w:rsidR="002C78C7" w:rsidRPr="002C78C7" w:rsidRDefault="002C78C7" w:rsidP="002C78C7">
      <w:pPr>
        <w:suppressAutoHyphens/>
        <w:spacing w:after="0" w:line="240" w:lineRule="auto"/>
        <w:jc w:val="center"/>
        <w:rPr>
          <w:rFonts w:ascii="Tahoma" w:eastAsia="Times New Roman" w:hAnsi="Tahoma" w:cs="Tahoma"/>
          <w:sz w:val="24"/>
          <w:szCs w:val="24"/>
          <w:lang w:eastAsia="zh-CN"/>
        </w:rPr>
      </w:pPr>
      <w:r w:rsidRPr="002C78C7">
        <w:rPr>
          <w:rFonts w:ascii="Tahoma" w:eastAsia="Times New Roman" w:hAnsi="Tahoma" w:cs="Tahoma"/>
          <w:sz w:val="24"/>
          <w:szCs w:val="24"/>
          <w:lang w:eastAsia="zh-CN"/>
        </w:rPr>
        <w:t xml:space="preserve">UMOWA Nr…… /D/2019 </w:t>
      </w:r>
      <w:r w:rsidRPr="002C78C7">
        <w:rPr>
          <w:rFonts w:ascii="Tahoma" w:eastAsia="Times New Roman" w:hAnsi="Tahoma" w:cs="Tahoma"/>
          <w:lang w:eastAsia="zh-CN"/>
        </w:rPr>
        <w:t>(projekt)</w:t>
      </w:r>
    </w:p>
    <w:p w:rsidR="002C78C7" w:rsidRPr="002C78C7" w:rsidRDefault="002C78C7" w:rsidP="002C78C7">
      <w:pPr>
        <w:suppressAutoHyphens/>
        <w:spacing w:after="0" w:line="240" w:lineRule="auto"/>
        <w:jc w:val="center"/>
        <w:rPr>
          <w:rFonts w:ascii="Tahoma" w:eastAsia="Times New Roman" w:hAnsi="Tahoma" w:cs="Tahoma"/>
          <w:sz w:val="24"/>
          <w:szCs w:val="24"/>
          <w:lang w:eastAsia="zh-CN"/>
        </w:rPr>
      </w:pPr>
    </w:p>
    <w:p w:rsidR="002C78C7" w:rsidRPr="002C78C7" w:rsidRDefault="002C78C7" w:rsidP="002C78C7">
      <w:pPr>
        <w:widowControl w:val="0"/>
        <w:suppressAutoHyphens/>
        <w:spacing w:after="0" w:line="100" w:lineRule="atLeast"/>
        <w:jc w:val="both"/>
        <w:rPr>
          <w:rFonts w:ascii="Tahoma" w:eastAsia="Times New Roman" w:hAnsi="Tahoma" w:cs="Tahoma"/>
          <w:b/>
          <w:sz w:val="20"/>
          <w:szCs w:val="20"/>
          <w:lang w:eastAsia="ar-SA"/>
        </w:rPr>
      </w:pPr>
      <w:r w:rsidRPr="002C78C7">
        <w:rPr>
          <w:rFonts w:ascii="Tahoma" w:eastAsia="Times New Roman" w:hAnsi="Tahoma" w:cs="Tahoma"/>
          <w:sz w:val="20"/>
          <w:szCs w:val="20"/>
          <w:lang w:eastAsia="ar-SA"/>
        </w:rPr>
        <w:t xml:space="preserve">Zawarta w dniu </w:t>
      </w:r>
      <w:r w:rsidRPr="002C78C7">
        <w:rPr>
          <w:rFonts w:ascii="Tahoma" w:eastAsia="Times New Roman" w:hAnsi="Tahoma" w:cs="Tahoma"/>
          <w:b/>
          <w:sz w:val="20"/>
          <w:szCs w:val="20"/>
          <w:lang w:eastAsia="ar-SA"/>
        </w:rPr>
        <w:t>………………….. r.</w:t>
      </w:r>
      <w:r w:rsidRPr="002C78C7">
        <w:rPr>
          <w:rFonts w:ascii="Tahoma" w:eastAsia="Times New Roman" w:hAnsi="Tahoma" w:cs="Tahoma"/>
          <w:sz w:val="20"/>
          <w:szCs w:val="20"/>
          <w:lang w:eastAsia="ar-SA"/>
        </w:rPr>
        <w:t xml:space="preserve"> w Iławie pomiędzy </w:t>
      </w:r>
      <w:r w:rsidRPr="002C78C7">
        <w:rPr>
          <w:rFonts w:ascii="Tahoma" w:eastAsia="Times New Roman" w:hAnsi="Tahoma" w:cs="Tahoma"/>
          <w:b/>
          <w:sz w:val="20"/>
          <w:szCs w:val="20"/>
          <w:lang w:eastAsia="ar-SA"/>
        </w:rPr>
        <w:t>Powiatem Iławskim</w:t>
      </w:r>
      <w:r>
        <w:rPr>
          <w:rFonts w:ascii="Tahoma" w:eastAsia="Times New Roman" w:hAnsi="Tahoma" w:cs="Tahoma"/>
          <w:sz w:val="20"/>
          <w:szCs w:val="20"/>
          <w:lang w:eastAsia="ar-SA"/>
        </w:rPr>
        <w:t xml:space="preserve">, ul. Gen Wł. Andersa 2 A, </w:t>
      </w:r>
      <w:r w:rsidRPr="002C78C7">
        <w:rPr>
          <w:rFonts w:ascii="Tahoma" w:eastAsia="Times New Roman" w:hAnsi="Tahoma" w:cs="Tahoma"/>
          <w:sz w:val="20"/>
          <w:szCs w:val="20"/>
          <w:lang w:eastAsia="ar-SA"/>
        </w:rPr>
        <w:t xml:space="preserve">14-200 Iława, NIP 744-17-74-059 zwanym dalej „Nabywcą” reprezentowanym przez jego jednostkę organizacyjną – </w:t>
      </w:r>
      <w:r w:rsidRPr="002C78C7">
        <w:rPr>
          <w:rFonts w:ascii="Tahoma" w:eastAsia="Times New Roman" w:hAnsi="Tahoma" w:cs="Tahoma"/>
          <w:b/>
          <w:sz w:val="20"/>
          <w:szCs w:val="20"/>
          <w:lang w:eastAsia="ar-SA"/>
        </w:rPr>
        <w:t>Powiatowy Zarząd Dróg w Iławie</w:t>
      </w:r>
      <w:r w:rsidRPr="002C78C7">
        <w:rPr>
          <w:rFonts w:ascii="Tahoma" w:eastAsia="Times New Roman" w:hAnsi="Tahoma" w:cs="Tahoma"/>
          <w:sz w:val="20"/>
          <w:szCs w:val="20"/>
          <w:lang w:eastAsia="ar-SA"/>
        </w:rPr>
        <w:t xml:space="preserve">, ul. </w:t>
      </w:r>
      <w:r w:rsidRPr="002C78C7">
        <w:rPr>
          <w:rFonts w:ascii="Tahoma" w:eastAsia="Times New Roman" w:hAnsi="Tahoma" w:cs="Tahoma"/>
          <w:color w:val="000000"/>
          <w:sz w:val="20"/>
          <w:szCs w:val="20"/>
          <w:lang w:eastAsia="ar-SA"/>
        </w:rPr>
        <w:t xml:space="preserve">Tadeusza Kościuszki </w:t>
      </w:r>
      <w:proofErr w:type="spellStart"/>
      <w:r w:rsidRPr="002C78C7">
        <w:rPr>
          <w:rFonts w:ascii="Tahoma" w:eastAsia="Times New Roman" w:hAnsi="Tahoma" w:cs="Tahoma"/>
          <w:color w:val="000000"/>
          <w:sz w:val="20"/>
          <w:szCs w:val="20"/>
          <w:lang w:eastAsia="ar-SA"/>
        </w:rPr>
        <w:t>33A</w:t>
      </w:r>
      <w:proofErr w:type="spellEnd"/>
      <w:r w:rsidRPr="002C78C7">
        <w:rPr>
          <w:rFonts w:ascii="Tahoma" w:eastAsia="Times New Roman" w:hAnsi="Tahoma" w:cs="Tahoma"/>
          <w:sz w:val="20"/>
          <w:szCs w:val="20"/>
          <w:lang w:eastAsia="ar-SA"/>
        </w:rPr>
        <w:t xml:space="preserve">, 14-200 Iława;, zwanym dalej „Zamawiającym”, reprezentowanym przez: </w:t>
      </w:r>
    </w:p>
    <w:p w:rsidR="002C78C7" w:rsidRPr="002C78C7" w:rsidRDefault="002C78C7" w:rsidP="002C78C7">
      <w:pPr>
        <w:widowControl w:val="0"/>
        <w:suppressAutoHyphens/>
        <w:spacing w:before="120" w:after="0" w:line="100" w:lineRule="atLeast"/>
        <w:jc w:val="both"/>
        <w:rPr>
          <w:rFonts w:ascii="Tahoma" w:eastAsia="Times New Roman" w:hAnsi="Tahoma" w:cs="Tahoma"/>
          <w:b/>
          <w:sz w:val="20"/>
          <w:szCs w:val="20"/>
          <w:lang w:eastAsia="ar-SA"/>
        </w:rPr>
      </w:pPr>
      <w:r w:rsidRPr="002C78C7">
        <w:rPr>
          <w:rFonts w:ascii="Tahoma" w:eastAsia="Times New Roman" w:hAnsi="Tahoma" w:cs="Tahoma"/>
          <w:b/>
          <w:sz w:val="20"/>
          <w:szCs w:val="20"/>
          <w:lang w:eastAsia="ar-SA"/>
        </w:rPr>
        <w:t>Lech Tatarek</w:t>
      </w:r>
      <w:r w:rsidRPr="002C78C7">
        <w:rPr>
          <w:rFonts w:ascii="Tahoma" w:eastAsia="Times New Roman" w:hAnsi="Tahoma" w:cs="Tahoma"/>
          <w:b/>
          <w:sz w:val="20"/>
          <w:szCs w:val="20"/>
          <w:lang w:eastAsia="ar-SA"/>
        </w:rPr>
        <w:tab/>
      </w:r>
      <w:r w:rsidRPr="002C78C7">
        <w:rPr>
          <w:rFonts w:ascii="Tahoma" w:eastAsia="Times New Roman" w:hAnsi="Tahoma" w:cs="Tahoma"/>
          <w:b/>
          <w:sz w:val="20"/>
          <w:szCs w:val="20"/>
          <w:lang w:eastAsia="ar-SA"/>
        </w:rPr>
        <w:tab/>
      </w:r>
      <w:r w:rsidRPr="002C78C7">
        <w:rPr>
          <w:rFonts w:ascii="Tahoma" w:eastAsia="Times New Roman" w:hAnsi="Tahoma" w:cs="Tahoma"/>
          <w:b/>
          <w:sz w:val="20"/>
          <w:szCs w:val="20"/>
          <w:lang w:eastAsia="ar-SA"/>
        </w:rPr>
        <w:tab/>
        <w:t xml:space="preserve"> – Dyrektor</w:t>
      </w:r>
    </w:p>
    <w:p w:rsidR="002C78C7" w:rsidRPr="002C78C7" w:rsidRDefault="002C78C7" w:rsidP="002C78C7">
      <w:pPr>
        <w:widowControl w:val="0"/>
        <w:suppressAutoHyphens/>
        <w:spacing w:after="0" w:line="100" w:lineRule="atLeast"/>
        <w:jc w:val="both"/>
        <w:rPr>
          <w:rFonts w:ascii="Tahoma" w:eastAsia="Times New Roman" w:hAnsi="Tahoma" w:cs="Tahoma"/>
          <w:sz w:val="20"/>
          <w:szCs w:val="20"/>
          <w:lang w:eastAsia="ar-SA"/>
        </w:rPr>
      </w:pPr>
      <w:r w:rsidRPr="002C78C7">
        <w:rPr>
          <w:rFonts w:ascii="Tahoma" w:eastAsia="Times New Roman" w:hAnsi="Tahoma" w:cs="Tahoma"/>
          <w:sz w:val="20"/>
          <w:szCs w:val="20"/>
          <w:lang w:eastAsia="ar-SA"/>
        </w:rPr>
        <w:t xml:space="preserve">przy kontrasygnacie </w:t>
      </w:r>
      <w:r w:rsidRPr="002C78C7">
        <w:rPr>
          <w:rFonts w:ascii="Tahoma" w:eastAsia="Times New Roman" w:hAnsi="Tahoma" w:cs="Tahoma"/>
          <w:b/>
          <w:sz w:val="20"/>
          <w:szCs w:val="20"/>
          <w:lang w:eastAsia="ar-SA"/>
        </w:rPr>
        <w:t xml:space="preserve">Głównego Księgowego Haliny </w:t>
      </w:r>
      <w:proofErr w:type="spellStart"/>
      <w:r w:rsidRPr="002C78C7">
        <w:rPr>
          <w:rFonts w:ascii="Tahoma" w:eastAsia="Times New Roman" w:hAnsi="Tahoma" w:cs="Tahoma"/>
          <w:b/>
          <w:sz w:val="20"/>
          <w:szCs w:val="20"/>
          <w:lang w:eastAsia="ar-SA"/>
        </w:rPr>
        <w:t>Waszczak</w:t>
      </w:r>
      <w:proofErr w:type="spellEnd"/>
      <w:r w:rsidRPr="002C78C7">
        <w:rPr>
          <w:rFonts w:ascii="Tahoma" w:eastAsia="Times New Roman" w:hAnsi="Tahoma" w:cs="Tahoma"/>
          <w:b/>
          <w:sz w:val="20"/>
          <w:szCs w:val="20"/>
          <w:lang w:eastAsia="ar-SA"/>
        </w:rPr>
        <w:tab/>
      </w:r>
      <w:r w:rsidRPr="002C78C7">
        <w:rPr>
          <w:rFonts w:ascii="Tahoma" w:eastAsia="Times New Roman" w:hAnsi="Tahoma" w:cs="Tahoma"/>
          <w:b/>
          <w:sz w:val="20"/>
          <w:szCs w:val="20"/>
          <w:lang w:eastAsia="ar-SA"/>
        </w:rPr>
        <w:tab/>
      </w:r>
      <w:r w:rsidRPr="002C78C7">
        <w:rPr>
          <w:rFonts w:ascii="Tahoma" w:eastAsia="Times New Roman" w:hAnsi="Tahoma" w:cs="Tahoma"/>
          <w:b/>
          <w:sz w:val="20"/>
          <w:szCs w:val="20"/>
          <w:lang w:eastAsia="ar-SA"/>
        </w:rPr>
        <w:tab/>
        <w:t xml:space="preserve"> </w:t>
      </w:r>
    </w:p>
    <w:p w:rsidR="002C78C7" w:rsidRPr="002C78C7" w:rsidRDefault="002C78C7" w:rsidP="002C78C7">
      <w:pPr>
        <w:widowControl w:val="0"/>
        <w:suppressAutoHyphens/>
        <w:spacing w:before="120" w:after="0" w:line="240" w:lineRule="auto"/>
        <w:jc w:val="both"/>
        <w:rPr>
          <w:rFonts w:ascii="Tahoma" w:eastAsia="Times New Roman" w:hAnsi="Tahoma" w:cs="Tahoma"/>
          <w:sz w:val="20"/>
          <w:szCs w:val="20"/>
          <w:lang w:val="de-DE" w:eastAsia="ar-SA"/>
        </w:rPr>
      </w:pPr>
      <w:r w:rsidRPr="002C78C7">
        <w:rPr>
          <w:rFonts w:ascii="Tahoma" w:eastAsia="Times New Roman" w:hAnsi="Tahoma" w:cs="Tahoma"/>
          <w:sz w:val="20"/>
          <w:szCs w:val="20"/>
          <w:lang w:val="de-DE" w:eastAsia="ar-SA"/>
        </w:rPr>
        <w:t xml:space="preserve">a </w:t>
      </w:r>
      <w:r w:rsidRPr="002C78C7">
        <w:rPr>
          <w:rFonts w:ascii="Tahoma" w:eastAsia="Times New Roman" w:hAnsi="Tahoma" w:cs="Tahoma"/>
          <w:b/>
          <w:sz w:val="20"/>
          <w:szCs w:val="20"/>
          <w:lang w:eastAsia="ar-SA"/>
        </w:rPr>
        <w:t>……………………………………………………………………………………………………………………</w:t>
      </w:r>
    </w:p>
    <w:p w:rsidR="002C78C7" w:rsidRPr="002C78C7" w:rsidRDefault="002C78C7" w:rsidP="002C78C7">
      <w:pPr>
        <w:widowControl w:val="0"/>
        <w:suppressAutoHyphens/>
        <w:spacing w:after="120" w:line="100" w:lineRule="atLeast"/>
        <w:jc w:val="both"/>
        <w:rPr>
          <w:rFonts w:ascii="Tahoma" w:eastAsia="Times New Roman" w:hAnsi="Tahoma" w:cs="Tahoma"/>
          <w:sz w:val="20"/>
          <w:szCs w:val="20"/>
          <w:lang w:eastAsia="ar-SA"/>
        </w:rPr>
      </w:pPr>
      <w:r w:rsidRPr="002C78C7">
        <w:rPr>
          <w:rFonts w:ascii="Tahoma" w:eastAsia="Times New Roman" w:hAnsi="Tahoma" w:cs="Tahoma"/>
          <w:sz w:val="20"/>
          <w:szCs w:val="20"/>
          <w:lang w:eastAsia="ar-SA"/>
        </w:rPr>
        <w:t>zwanym dalej „Wykonawcą” reprezentowanym przez:</w:t>
      </w:r>
    </w:p>
    <w:p w:rsidR="002C78C7" w:rsidRPr="002C78C7" w:rsidRDefault="002C78C7" w:rsidP="002C78C7">
      <w:pPr>
        <w:widowControl w:val="0"/>
        <w:numPr>
          <w:ilvl w:val="0"/>
          <w:numId w:val="17"/>
        </w:numPr>
        <w:suppressAutoHyphens/>
        <w:spacing w:after="0" w:line="100" w:lineRule="atLeast"/>
        <w:ind w:left="426"/>
        <w:contextualSpacing/>
        <w:jc w:val="both"/>
        <w:rPr>
          <w:rFonts w:ascii="Tahoma" w:eastAsia="Times New Roman" w:hAnsi="Tahoma" w:cs="Tahoma"/>
          <w:b/>
          <w:sz w:val="20"/>
          <w:szCs w:val="20"/>
          <w:lang w:eastAsia="ar-SA"/>
        </w:rPr>
      </w:pPr>
      <w:r w:rsidRPr="002C78C7">
        <w:rPr>
          <w:rFonts w:ascii="Tahoma" w:eastAsia="Times New Roman" w:hAnsi="Tahoma" w:cs="Tahoma"/>
          <w:b/>
          <w:sz w:val="20"/>
          <w:szCs w:val="20"/>
          <w:lang w:eastAsia="ar-SA"/>
        </w:rPr>
        <w:t>………………………………………………………………</w:t>
      </w:r>
    </w:p>
    <w:p w:rsidR="002C78C7" w:rsidRPr="002C78C7" w:rsidRDefault="002C78C7" w:rsidP="002C78C7">
      <w:pPr>
        <w:widowControl w:val="0"/>
        <w:numPr>
          <w:ilvl w:val="0"/>
          <w:numId w:val="17"/>
        </w:numPr>
        <w:suppressAutoHyphens/>
        <w:spacing w:after="0" w:line="100" w:lineRule="atLeast"/>
        <w:ind w:left="426"/>
        <w:contextualSpacing/>
        <w:jc w:val="both"/>
        <w:rPr>
          <w:rFonts w:ascii="Tahoma" w:eastAsia="Times New Roman" w:hAnsi="Tahoma" w:cs="Tahoma"/>
          <w:b/>
          <w:sz w:val="20"/>
          <w:szCs w:val="20"/>
          <w:lang w:eastAsia="ar-SA"/>
        </w:rPr>
      </w:pPr>
      <w:r w:rsidRPr="002C78C7">
        <w:rPr>
          <w:rFonts w:ascii="Tahoma" w:eastAsia="Times New Roman" w:hAnsi="Tahoma" w:cs="Tahoma"/>
          <w:b/>
          <w:sz w:val="20"/>
          <w:szCs w:val="20"/>
          <w:lang w:eastAsia="ar-SA"/>
        </w:rPr>
        <w:t>………………………………………………………………</w:t>
      </w:r>
    </w:p>
    <w:p w:rsidR="002C78C7" w:rsidRPr="002C78C7" w:rsidRDefault="002C78C7" w:rsidP="002C78C7">
      <w:pPr>
        <w:widowControl w:val="0"/>
        <w:suppressAutoHyphens/>
        <w:spacing w:after="0" w:line="100" w:lineRule="atLeast"/>
        <w:jc w:val="both"/>
        <w:rPr>
          <w:rFonts w:ascii="Tahoma" w:eastAsia="Times New Roman" w:hAnsi="Tahoma" w:cs="Tahoma"/>
          <w:sz w:val="20"/>
          <w:szCs w:val="20"/>
          <w:lang w:eastAsia="ar-SA"/>
        </w:rPr>
      </w:pPr>
      <w:r w:rsidRPr="002C78C7">
        <w:rPr>
          <w:rFonts w:ascii="Tahoma" w:eastAsia="Times New Roman" w:hAnsi="Tahoma" w:cs="Tahoma"/>
          <w:sz w:val="20"/>
          <w:szCs w:val="20"/>
          <w:lang w:eastAsia="ar-SA"/>
        </w:rPr>
        <w:t>o następującej treści:</w:t>
      </w:r>
    </w:p>
    <w:p w:rsidR="002C78C7" w:rsidRPr="002C78C7" w:rsidRDefault="002C78C7" w:rsidP="002C78C7">
      <w:pPr>
        <w:suppressAutoHyphens/>
        <w:spacing w:after="0" w:line="240" w:lineRule="auto"/>
        <w:jc w:val="both"/>
        <w:rPr>
          <w:rFonts w:ascii="Tahoma" w:eastAsia="Times New Roman" w:hAnsi="Tahoma" w:cs="Tahoma"/>
          <w:lang w:eastAsia="zh-CN"/>
        </w:rPr>
      </w:pPr>
    </w:p>
    <w:p w:rsidR="002C78C7" w:rsidRPr="002C78C7" w:rsidRDefault="002C78C7" w:rsidP="002C78C7">
      <w:pPr>
        <w:spacing w:after="120"/>
        <w:jc w:val="center"/>
        <w:rPr>
          <w:rFonts w:ascii="Tahoma" w:hAnsi="Tahoma" w:cs="Tahoma"/>
          <w:b/>
          <w:u w:val="single"/>
          <w:lang w:eastAsia="pl-PL"/>
        </w:rPr>
      </w:pPr>
      <w:r w:rsidRPr="002C78C7">
        <w:rPr>
          <w:rFonts w:ascii="Tahoma" w:hAnsi="Tahoma" w:cs="Tahoma"/>
          <w:b/>
          <w:lang w:eastAsia="pl-PL"/>
        </w:rPr>
        <w:sym w:font="Arial" w:char="00A7"/>
      </w:r>
      <w:r w:rsidRPr="002C78C7">
        <w:rPr>
          <w:rFonts w:ascii="Tahoma" w:hAnsi="Tahoma" w:cs="Tahoma"/>
          <w:b/>
          <w:lang w:eastAsia="pl-PL"/>
        </w:rPr>
        <w:t xml:space="preserve"> 1 </w:t>
      </w:r>
      <w:r w:rsidRPr="002C78C7">
        <w:rPr>
          <w:rFonts w:ascii="Tahoma" w:hAnsi="Tahoma" w:cs="Tahoma"/>
          <w:b/>
          <w:u w:val="single"/>
          <w:lang w:eastAsia="pl-PL"/>
        </w:rPr>
        <w:t>Przedmiot umowy</w:t>
      </w:r>
    </w:p>
    <w:p w:rsidR="002C78C7" w:rsidRPr="002C78C7" w:rsidRDefault="002C78C7" w:rsidP="00904906">
      <w:pPr>
        <w:widowControl w:val="0"/>
        <w:numPr>
          <w:ilvl w:val="0"/>
          <w:numId w:val="62"/>
        </w:numPr>
        <w:autoSpaceDE w:val="0"/>
        <w:autoSpaceDN w:val="0"/>
        <w:adjustRightInd w:val="0"/>
        <w:spacing w:after="0" w:line="240" w:lineRule="auto"/>
        <w:ind w:left="426" w:hanging="426"/>
        <w:jc w:val="both"/>
        <w:rPr>
          <w:rFonts w:ascii="Tahoma" w:hAnsi="Tahoma" w:cs="Tahoma"/>
          <w:color w:val="000000"/>
          <w:lang w:eastAsia="pl-PL"/>
        </w:rPr>
      </w:pPr>
      <w:r w:rsidRPr="002C78C7">
        <w:rPr>
          <w:rFonts w:ascii="Tahoma" w:hAnsi="Tahoma" w:cs="Tahoma"/>
          <w:color w:val="000000"/>
          <w:lang w:eastAsia="pl-PL"/>
        </w:rPr>
        <w:t>Zamawiający zleca, a Wykonawca zobowiązuje się do dostarczenia znaków, tablic drogowych</w:t>
      </w:r>
      <w:r w:rsidRPr="002C78C7">
        <w:rPr>
          <w:rFonts w:ascii="Tahoma" w:eastAsia="Calibri" w:hAnsi="Tahoma" w:cs="Tahoma"/>
          <w:color w:val="000000"/>
        </w:rPr>
        <w:t xml:space="preserve"> </w:t>
      </w:r>
      <w:r w:rsidRPr="002C78C7">
        <w:rPr>
          <w:rFonts w:ascii="Tahoma" w:hAnsi="Tahoma" w:cs="Tahoma"/>
          <w:color w:val="000000"/>
          <w:lang w:eastAsia="pl-PL"/>
        </w:rPr>
        <w:t xml:space="preserve">do siedziby Obwodu Drogowego w Iławie i Obwodu Drogowego w Suszu Karolewie – według załącznika Nr 6 do niniejszej </w:t>
      </w:r>
      <w:proofErr w:type="spellStart"/>
      <w:r w:rsidRPr="002C78C7">
        <w:rPr>
          <w:rFonts w:ascii="Tahoma" w:hAnsi="Tahoma" w:cs="Tahoma"/>
          <w:color w:val="000000"/>
          <w:lang w:eastAsia="pl-PL"/>
        </w:rPr>
        <w:t>SIWZ</w:t>
      </w:r>
      <w:proofErr w:type="spellEnd"/>
      <w:r w:rsidRPr="002C78C7">
        <w:rPr>
          <w:rFonts w:ascii="Tahoma" w:hAnsi="Tahoma" w:cs="Tahoma"/>
          <w:color w:val="000000"/>
          <w:lang w:eastAsia="pl-PL"/>
        </w:rPr>
        <w:t>.</w:t>
      </w:r>
    </w:p>
    <w:p w:rsidR="002C78C7" w:rsidRPr="002C78C7" w:rsidRDefault="002C78C7" w:rsidP="00904906">
      <w:pPr>
        <w:widowControl w:val="0"/>
        <w:numPr>
          <w:ilvl w:val="0"/>
          <w:numId w:val="62"/>
        </w:numPr>
        <w:autoSpaceDE w:val="0"/>
        <w:autoSpaceDN w:val="0"/>
        <w:adjustRightInd w:val="0"/>
        <w:spacing w:after="0" w:line="240" w:lineRule="auto"/>
        <w:ind w:left="426" w:hanging="426"/>
        <w:jc w:val="both"/>
        <w:rPr>
          <w:rFonts w:ascii="Tahoma" w:hAnsi="Tahoma" w:cs="Tahoma"/>
          <w:color w:val="000000"/>
          <w:lang w:eastAsia="pl-PL"/>
        </w:rPr>
      </w:pPr>
      <w:r w:rsidRPr="002C78C7">
        <w:rPr>
          <w:rFonts w:ascii="Tahoma" w:hAnsi="Tahoma" w:cs="Tahoma"/>
          <w:color w:val="000000"/>
          <w:lang w:eastAsia="pl-PL"/>
        </w:rPr>
        <w:t>Znaki (wielkości średniej) oraz tablice drogowe należy wykonać na podkładzie ocynkowanym z podwójnie giętą krawędzią, lico tarczy wykonać z foli odblaskowej I generacji (na znakach typu „E” wymagana wielkość liter dużych – 1</w:t>
      </w:r>
      <w:r>
        <w:rPr>
          <w:rFonts w:ascii="Tahoma" w:hAnsi="Tahoma" w:cs="Tahoma"/>
          <w:color w:val="000000"/>
          <w:lang w:eastAsia="pl-PL"/>
        </w:rPr>
        <w:t>6</w:t>
      </w:r>
      <w:r w:rsidRPr="002C78C7">
        <w:rPr>
          <w:rFonts w:ascii="Tahoma" w:hAnsi="Tahoma" w:cs="Tahoma"/>
          <w:color w:val="000000"/>
          <w:lang w:eastAsia="pl-PL"/>
        </w:rPr>
        <w:t xml:space="preserve"> cm a małych </w:t>
      </w:r>
      <w:r>
        <w:rPr>
          <w:rFonts w:ascii="Tahoma" w:hAnsi="Tahoma" w:cs="Tahoma"/>
          <w:color w:val="000000"/>
          <w:lang w:eastAsia="pl-PL"/>
        </w:rPr>
        <w:t>10,5</w:t>
      </w:r>
      <w:r w:rsidRPr="002C78C7">
        <w:rPr>
          <w:rFonts w:ascii="Tahoma" w:hAnsi="Tahoma" w:cs="Tahoma"/>
          <w:color w:val="000000"/>
          <w:lang w:eastAsia="pl-PL"/>
        </w:rPr>
        <w:t xml:space="preserve"> cm zaś grubość liter 2</w:t>
      </w:r>
      <w:r>
        <w:rPr>
          <w:rFonts w:ascii="Tahoma" w:hAnsi="Tahoma" w:cs="Tahoma"/>
          <w:color w:val="000000"/>
          <w:lang w:eastAsia="pl-PL"/>
        </w:rPr>
        <w:t>,5</w:t>
      </w:r>
      <w:r w:rsidRPr="002C78C7">
        <w:rPr>
          <w:rFonts w:ascii="Tahoma" w:hAnsi="Tahoma" w:cs="Tahoma"/>
          <w:color w:val="000000"/>
          <w:lang w:eastAsia="pl-PL"/>
        </w:rPr>
        <w:t xml:space="preserve"> cm).</w:t>
      </w:r>
    </w:p>
    <w:p w:rsidR="002C78C7" w:rsidRPr="002C78C7" w:rsidRDefault="002C78C7" w:rsidP="00904906">
      <w:pPr>
        <w:widowControl w:val="0"/>
        <w:numPr>
          <w:ilvl w:val="0"/>
          <w:numId w:val="62"/>
        </w:numPr>
        <w:autoSpaceDE w:val="0"/>
        <w:autoSpaceDN w:val="0"/>
        <w:adjustRightInd w:val="0"/>
        <w:spacing w:after="0" w:line="240" w:lineRule="auto"/>
        <w:ind w:left="426" w:hanging="426"/>
        <w:jc w:val="both"/>
        <w:rPr>
          <w:rFonts w:ascii="Tahoma" w:hAnsi="Tahoma" w:cs="Tahoma"/>
          <w:color w:val="000000"/>
          <w:lang w:eastAsia="pl-PL"/>
        </w:rPr>
      </w:pPr>
      <w:r w:rsidRPr="002C78C7">
        <w:rPr>
          <w:rFonts w:ascii="Tahoma" w:hAnsi="Tahoma" w:cs="Tahoma"/>
          <w:color w:val="000000"/>
          <w:lang w:eastAsia="pl-PL"/>
        </w:rPr>
        <w:t>Zamówienie obejmuje wszystkie koszty związane z wykonaniem znaków, tablic drogowych oraz kosztami transportu i rozładunku do OD w Iławie i OD w Suszu Karolewie.</w:t>
      </w:r>
    </w:p>
    <w:p w:rsidR="002C78C7" w:rsidRPr="002C78C7" w:rsidRDefault="002C78C7" w:rsidP="00904906">
      <w:pPr>
        <w:widowControl w:val="0"/>
        <w:numPr>
          <w:ilvl w:val="0"/>
          <w:numId w:val="62"/>
        </w:numPr>
        <w:autoSpaceDE w:val="0"/>
        <w:autoSpaceDN w:val="0"/>
        <w:adjustRightInd w:val="0"/>
        <w:spacing w:after="0" w:line="240" w:lineRule="auto"/>
        <w:ind w:left="426" w:hanging="426"/>
        <w:jc w:val="both"/>
        <w:rPr>
          <w:rFonts w:ascii="Tahoma" w:hAnsi="Tahoma" w:cs="Tahoma"/>
          <w:color w:val="000000"/>
          <w:lang w:eastAsia="pl-PL"/>
        </w:rPr>
      </w:pPr>
      <w:r w:rsidRPr="002C78C7">
        <w:rPr>
          <w:rFonts w:ascii="Tahoma" w:hAnsi="Tahoma" w:cs="Tahoma"/>
          <w:color w:val="000000"/>
          <w:lang w:eastAsia="pl-PL"/>
        </w:rPr>
        <w:t xml:space="preserve">Szczegółowy zakres dostawy jest zgodny z warunkami określonymi w specyfikacji istotnych warunków zamówienia i ofertą złożoną na przetarg, który odbył się w dniu </w:t>
      </w:r>
      <w:r>
        <w:rPr>
          <w:rFonts w:ascii="Tahoma" w:hAnsi="Tahoma" w:cs="Tahoma"/>
          <w:color w:val="000000"/>
          <w:lang w:eastAsia="pl-PL"/>
        </w:rPr>
        <w:t>17.09</w:t>
      </w:r>
      <w:r w:rsidRPr="002C78C7">
        <w:rPr>
          <w:rFonts w:ascii="Tahoma" w:hAnsi="Tahoma" w:cs="Tahoma"/>
          <w:color w:val="000000"/>
          <w:lang w:eastAsia="pl-PL"/>
        </w:rPr>
        <w:t>.2019 r.</w:t>
      </w:r>
    </w:p>
    <w:p w:rsidR="002C78C7" w:rsidRPr="002C78C7" w:rsidRDefault="002C78C7" w:rsidP="00904906">
      <w:pPr>
        <w:widowControl w:val="0"/>
        <w:numPr>
          <w:ilvl w:val="0"/>
          <w:numId w:val="62"/>
        </w:numPr>
        <w:autoSpaceDE w:val="0"/>
        <w:autoSpaceDN w:val="0"/>
        <w:adjustRightInd w:val="0"/>
        <w:spacing w:after="0" w:line="240" w:lineRule="auto"/>
        <w:ind w:left="426" w:hanging="426"/>
        <w:jc w:val="both"/>
        <w:rPr>
          <w:rFonts w:ascii="Tahoma" w:hAnsi="Tahoma" w:cs="Tahoma"/>
          <w:color w:val="000000"/>
          <w:lang w:eastAsia="pl-PL"/>
        </w:rPr>
      </w:pPr>
      <w:r w:rsidRPr="002C78C7">
        <w:rPr>
          <w:rFonts w:ascii="Tahoma" w:hAnsi="Tahoma" w:cs="Tahoma"/>
          <w:color w:val="000000"/>
          <w:lang w:eastAsia="pl-PL"/>
        </w:rPr>
        <w:t>Dostawa znaków nie spełniających wymogów norm i zapisów „Warunków uczestnictwa w przetargu nieograniczonym” może spowodować wypowiedzenie umowy przez Zamawiającego w terminie natychmiastowym nie dając Wykonawcy prawa dochodzenia roszczeń z tego tytułu.</w:t>
      </w:r>
    </w:p>
    <w:p w:rsidR="002C78C7" w:rsidRPr="002C78C7" w:rsidRDefault="002C78C7" w:rsidP="002C78C7">
      <w:pPr>
        <w:spacing w:after="120"/>
        <w:jc w:val="both"/>
        <w:rPr>
          <w:rFonts w:ascii="Tahoma" w:hAnsi="Tahoma" w:cs="Tahoma"/>
          <w:lang w:eastAsia="pl-PL"/>
        </w:rPr>
      </w:pPr>
    </w:p>
    <w:p w:rsidR="002C78C7" w:rsidRPr="002C78C7" w:rsidRDefault="002C78C7" w:rsidP="002C78C7">
      <w:pPr>
        <w:spacing w:after="120"/>
        <w:jc w:val="center"/>
        <w:rPr>
          <w:rFonts w:ascii="Tahoma" w:hAnsi="Tahoma" w:cs="Tahoma"/>
          <w:b/>
          <w:lang w:eastAsia="pl-PL"/>
        </w:rPr>
      </w:pPr>
      <w:r w:rsidRPr="002C78C7">
        <w:rPr>
          <w:rFonts w:ascii="Tahoma" w:hAnsi="Tahoma" w:cs="Tahoma"/>
          <w:b/>
          <w:lang w:eastAsia="pl-PL"/>
        </w:rPr>
        <w:t xml:space="preserve">§ 2 </w:t>
      </w:r>
      <w:r w:rsidRPr="002C78C7">
        <w:rPr>
          <w:rFonts w:ascii="Tahoma" w:hAnsi="Tahoma" w:cs="Tahoma"/>
          <w:b/>
          <w:u w:val="single"/>
          <w:lang w:eastAsia="pl-PL"/>
        </w:rPr>
        <w:t>Wymogi jakościowe</w:t>
      </w:r>
    </w:p>
    <w:p w:rsidR="002C78C7" w:rsidRPr="002C78C7" w:rsidRDefault="002C78C7" w:rsidP="00904906">
      <w:pPr>
        <w:widowControl w:val="0"/>
        <w:numPr>
          <w:ilvl w:val="0"/>
          <w:numId w:val="65"/>
        </w:numPr>
        <w:tabs>
          <w:tab w:val="left" w:pos="709"/>
        </w:tabs>
        <w:autoSpaceDE w:val="0"/>
        <w:autoSpaceDN w:val="0"/>
        <w:adjustRightInd w:val="0"/>
        <w:spacing w:after="0" w:line="240" w:lineRule="auto"/>
        <w:jc w:val="both"/>
        <w:rPr>
          <w:rFonts w:ascii="Tahoma" w:hAnsi="Tahoma" w:cs="Tahoma"/>
          <w:bCs/>
          <w:color w:val="000000"/>
          <w:lang w:eastAsia="pl-PL"/>
        </w:rPr>
      </w:pPr>
      <w:r w:rsidRPr="002C78C7">
        <w:rPr>
          <w:rFonts w:ascii="Tahoma" w:hAnsi="Tahoma" w:cs="Tahoma"/>
          <w:color w:val="000000"/>
          <w:lang w:eastAsia="pl-PL"/>
        </w:rPr>
        <w:t>Wykonawca</w:t>
      </w:r>
      <w:r w:rsidRPr="002C78C7">
        <w:rPr>
          <w:rFonts w:ascii="Tahoma" w:hAnsi="Tahoma" w:cs="Tahoma"/>
          <w:bCs/>
          <w:color w:val="000000"/>
          <w:lang w:eastAsia="pl-PL"/>
        </w:rPr>
        <w:t xml:space="preserve"> oświadcza, że dostarczone znaki, tablice drogowe spełniają wymogi wyrobów dopuszczonych do obrotu i stosowania oraz warunki określone w specyfikacji istotnych warunków zamówienia.</w:t>
      </w:r>
      <w:r w:rsidRPr="002C78C7">
        <w:rPr>
          <w:rFonts w:ascii="Tahoma" w:hAnsi="Tahoma" w:cs="Tahoma"/>
          <w:color w:val="000000"/>
          <w:lang w:eastAsia="pl-PL"/>
        </w:rPr>
        <w:t xml:space="preserve"> </w:t>
      </w:r>
    </w:p>
    <w:p w:rsidR="002C78C7" w:rsidRPr="002C78C7" w:rsidRDefault="002C78C7" w:rsidP="002C78C7">
      <w:pPr>
        <w:ind w:left="360"/>
        <w:jc w:val="both"/>
        <w:rPr>
          <w:rFonts w:ascii="Tahoma" w:hAnsi="Tahoma" w:cs="Tahoma"/>
          <w:lang w:eastAsia="pl-PL"/>
        </w:rPr>
      </w:pPr>
      <w:r w:rsidRPr="002C78C7">
        <w:rPr>
          <w:rFonts w:ascii="Tahoma" w:hAnsi="Tahoma" w:cs="Tahoma"/>
          <w:lang w:eastAsia="pl-PL"/>
        </w:rPr>
        <w:t xml:space="preserve"> </w:t>
      </w:r>
    </w:p>
    <w:p w:rsidR="002C78C7" w:rsidRPr="002C78C7" w:rsidRDefault="002C78C7" w:rsidP="002C78C7">
      <w:pPr>
        <w:spacing w:after="120"/>
        <w:jc w:val="center"/>
        <w:rPr>
          <w:rFonts w:ascii="Tahoma" w:hAnsi="Tahoma" w:cs="Tahoma"/>
          <w:b/>
          <w:u w:val="single"/>
          <w:lang w:eastAsia="pl-PL"/>
        </w:rPr>
      </w:pPr>
      <w:r w:rsidRPr="002C78C7">
        <w:rPr>
          <w:rFonts w:ascii="Tahoma" w:hAnsi="Tahoma" w:cs="Tahoma"/>
          <w:b/>
          <w:lang w:eastAsia="pl-PL"/>
        </w:rPr>
        <w:t xml:space="preserve">§ 3 </w:t>
      </w:r>
      <w:r w:rsidRPr="002C78C7">
        <w:rPr>
          <w:rFonts w:ascii="Tahoma" w:hAnsi="Tahoma" w:cs="Tahoma"/>
          <w:b/>
          <w:u w:val="single"/>
          <w:lang w:eastAsia="pl-PL"/>
        </w:rPr>
        <w:t>Wynagrodzenie</w:t>
      </w:r>
    </w:p>
    <w:p w:rsidR="002C78C7" w:rsidRPr="002C78C7" w:rsidRDefault="002C78C7" w:rsidP="00904906">
      <w:pPr>
        <w:widowControl w:val="0"/>
        <w:numPr>
          <w:ilvl w:val="0"/>
          <w:numId w:val="56"/>
        </w:numPr>
        <w:tabs>
          <w:tab w:val="left" w:pos="709"/>
        </w:tabs>
        <w:autoSpaceDE w:val="0"/>
        <w:autoSpaceDN w:val="0"/>
        <w:adjustRightInd w:val="0"/>
        <w:spacing w:after="0" w:line="240" w:lineRule="auto"/>
        <w:jc w:val="both"/>
        <w:rPr>
          <w:rFonts w:ascii="Tahoma" w:hAnsi="Tahoma" w:cs="Tahoma"/>
          <w:bCs/>
          <w:color w:val="000000"/>
          <w:lang w:eastAsia="pl-PL"/>
        </w:rPr>
      </w:pPr>
      <w:r w:rsidRPr="002C78C7">
        <w:rPr>
          <w:rFonts w:ascii="Tahoma" w:hAnsi="Tahoma" w:cs="Tahoma"/>
          <w:bCs/>
          <w:color w:val="000000"/>
          <w:lang w:eastAsia="pl-PL"/>
        </w:rPr>
        <w:t xml:space="preserve">Wartość dostawy będącej przedmiotem umowy została ustalona zgodnie z ofertą przedstawioną przez </w:t>
      </w:r>
      <w:r w:rsidRPr="002C78C7">
        <w:rPr>
          <w:rFonts w:ascii="Tahoma" w:hAnsi="Tahoma" w:cs="Tahoma"/>
          <w:color w:val="000000"/>
          <w:lang w:eastAsia="pl-PL"/>
        </w:rPr>
        <w:t>Wykonawcę</w:t>
      </w:r>
      <w:r w:rsidRPr="002C78C7">
        <w:rPr>
          <w:rFonts w:ascii="Tahoma" w:hAnsi="Tahoma" w:cs="Tahoma"/>
          <w:bCs/>
          <w:color w:val="000000"/>
          <w:lang w:eastAsia="pl-PL"/>
        </w:rPr>
        <w:t xml:space="preserve"> w przetargu nieograniczonym w dniu </w:t>
      </w:r>
      <w:r>
        <w:rPr>
          <w:rFonts w:ascii="Tahoma" w:hAnsi="Tahoma" w:cs="Tahoma"/>
          <w:color w:val="000000"/>
          <w:lang w:eastAsia="pl-PL"/>
        </w:rPr>
        <w:t>17.09</w:t>
      </w:r>
      <w:r w:rsidRPr="002C78C7">
        <w:rPr>
          <w:rFonts w:ascii="Tahoma" w:hAnsi="Tahoma" w:cs="Tahoma"/>
          <w:color w:val="000000"/>
          <w:lang w:eastAsia="pl-PL"/>
        </w:rPr>
        <w:t>.2019 r.</w:t>
      </w:r>
      <w:r w:rsidRPr="002C78C7">
        <w:rPr>
          <w:rFonts w:ascii="Tahoma" w:hAnsi="Tahoma" w:cs="Tahoma"/>
          <w:bCs/>
          <w:color w:val="000000"/>
          <w:lang w:eastAsia="pl-PL"/>
        </w:rPr>
        <w:t xml:space="preserve"> </w:t>
      </w:r>
      <w:r w:rsidRPr="002C78C7">
        <w:rPr>
          <w:rFonts w:ascii="Tahoma" w:hAnsi="Tahoma" w:cs="Tahoma"/>
          <w:bCs/>
          <w:color w:val="000000"/>
          <w:lang w:eastAsia="pl-PL"/>
        </w:rPr>
        <w:br/>
        <w:t>i wynosi:</w:t>
      </w:r>
    </w:p>
    <w:p w:rsidR="002C78C7" w:rsidRPr="002C78C7" w:rsidRDefault="002C78C7" w:rsidP="002C78C7">
      <w:pPr>
        <w:spacing w:after="0"/>
        <w:ind w:left="360"/>
        <w:rPr>
          <w:rFonts w:ascii="Tahoma" w:hAnsi="Tahoma" w:cs="Tahoma"/>
          <w:lang w:eastAsia="pl-PL"/>
        </w:rPr>
      </w:pPr>
      <w:r w:rsidRPr="002C78C7">
        <w:rPr>
          <w:rFonts w:ascii="Tahoma" w:hAnsi="Tahoma" w:cs="Tahoma"/>
          <w:lang w:eastAsia="pl-PL"/>
        </w:rPr>
        <w:t xml:space="preserve">Netto </w:t>
      </w:r>
      <w:r w:rsidRPr="002C78C7">
        <w:rPr>
          <w:rFonts w:ascii="Tahoma" w:hAnsi="Tahoma" w:cs="Tahoma"/>
          <w:lang w:eastAsia="pl-PL"/>
        </w:rPr>
        <w:tab/>
      </w:r>
      <w:r w:rsidRPr="002C78C7">
        <w:rPr>
          <w:rFonts w:ascii="Tahoma" w:hAnsi="Tahoma" w:cs="Tahoma"/>
          <w:lang w:eastAsia="pl-PL"/>
        </w:rPr>
        <w:tab/>
      </w:r>
      <w:r w:rsidRPr="002C78C7">
        <w:rPr>
          <w:rFonts w:ascii="Tahoma" w:hAnsi="Tahoma" w:cs="Tahoma"/>
          <w:lang w:eastAsia="pl-PL"/>
        </w:rPr>
        <w:tab/>
      </w:r>
      <w:r w:rsidRPr="002C78C7">
        <w:rPr>
          <w:rFonts w:ascii="Tahoma" w:hAnsi="Tahoma" w:cs="Tahoma"/>
          <w:lang w:eastAsia="pl-PL"/>
        </w:rPr>
        <w:tab/>
      </w:r>
      <w:r w:rsidRPr="002C78C7">
        <w:rPr>
          <w:rFonts w:ascii="Tahoma" w:hAnsi="Tahoma" w:cs="Tahoma"/>
          <w:lang w:eastAsia="pl-PL"/>
        </w:rPr>
        <w:tab/>
        <w:t>…………… zł</w:t>
      </w:r>
      <w:r w:rsidRPr="002C78C7">
        <w:rPr>
          <w:rFonts w:ascii="Tahoma" w:hAnsi="Tahoma" w:cs="Tahoma"/>
          <w:lang w:eastAsia="pl-PL"/>
        </w:rPr>
        <w:br/>
        <w:t xml:space="preserve">Podatek VAT 23%  </w:t>
      </w:r>
      <w:r>
        <w:rPr>
          <w:rFonts w:ascii="Tahoma" w:hAnsi="Tahoma" w:cs="Tahoma"/>
          <w:lang w:eastAsia="pl-PL"/>
        </w:rPr>
        <w:t xml:space="preserve">                               </w:t>
      </w:r>
      <w:r w:rsidRPr="002C78C7">
        <w:rPr>
          <w:rFonts w:ascii="Tahoma" w:hAnsi="Tahoma" w:cs="Tahoma"/>
          <w:lang w:eastAsia="pl-PL"/>
        </w:rPr>
        <w:t>…………. zł</w:t>
      </w:r>
      <w:r w:rsidRPr="002C78C7">
        <w:rPr>
          <w:rFonts w:ascii="Tahoma" w:hAnsi="Tahoma" w:cs="Tahoma"/>
          <w:lang w:eastAsia="pl-PL"/>
        </w:rPr>
        <w:br/>
      </w:r>
      <w:r w:rsidRPr="002C78C7">
        <w:rPr>
          <w:rFonts w:ascii="Tahoma" w:hAnsi="Tahoma" w:cs="Tahoma"/>
          <w:b/>
          <w:lang w:eastAsia="pl-PL"/>
        </w:rPr>
        <w:t xml:space="preserve">Brutto                   </w:t>
      </w:r>
      <w:r>
        <w:rPr>
          <w:rFonts w:ascii="Tahoma" w:hAnsi="Tahoma" w:cs="Tahoma"/>
          <w:b/>
          <w:lang w:eastAsia="pl-PL"/>
        </w:rPr>
        <w:t xml:space="preserve">                               </w:t>
      </w:r>
      <w:r w:rsidRPr="002C78C7">
        <w:rPr>
          <w:rFonts w:ascii="Tahoma" w:hAnsi="Tahoma" w:cs="Tahoma"/>
          <w:b/>
          <w:lang w:eastAsia="pl-PL"/>
        </w:rPr>
        <w:t>…………… zł</w:t>
      </w:r>
      <w:r w:rsidRPr="002C78C7">
        <w:rPr>
          <w:rFonts w:ascii="Tahoma" w:hAnsi="Tahoma" w:cs="Tahoma"/>
          <w:lang w:eastAsia="pl-PL"/>
        </w:rPr>
        <w:br/>
        <w:t>(słownie brutto: ………………………………………………………………………………..).</w:t>
      </w:r>
    </w:p>
    <w:p w:rsidR="002C78C7" w:rsidRPr="002C78C7" w:rsidRDefault="002C78C7" w:rsidP="00904906">
      <w:pPr>
        <w:widowControl w:val="0"/>
        <w:numPr>
          <w:ilvl w:val="0"/>
          <w:numId w:val="56"/>
        </w:numPr>
        <w:tabs>
          <w:tab w:val="left" w:pos="709"/>
        </w:tabs>
        <w:autoSpaceDE w:val="0"/>
        <w:autoSpaceDN w:val="0"/>
        <w:adjustRightInd w:val="0"/>
        <w:spacing w:after="0" w:line="240" w:lineRule="auto"/>
        <w:jc w:val="both"/>
        <w:rPr>
          <w:rFonts w:ascii="Tahoma" w:hAnsi="Tahoma" w:cs="Tahoma"/>
          <w:bCs/>
          <w:color w:val="000000"/>
          <w:lang w:eastAsia="pl-PL"/>
        </w:rPr>
      </w:pPr>
      <w:r w:rsidRPr="002C78C7">
        <w:rPr>
          <w:rFonts w:ascii="Tahoma" w:hAnsi="Tahoma" w:cs="Tahoma"/>
          <w:bCs/>
          <w:color w:val="000000"/>
          <w:lang w:eastAsia="pl-PL"/>
        </w:rPr>
        <w:t>Kwota określona w p. 1 jest stała i obowiązuje do zakończenia realizacji dostaw.</w:t>
      </w:r>
    </w:p>
    <w:p w:rsidR="002C78C7" w:rsidRPr="002C78C7" w:rsidRDefault="002C78C7" w:rsidP="002C78C7">
      <w:pPr>
        <w:spacing w:after="120"/>
        <w:jc w:val="both"/>
        <w:rPr>
          <w:rFonts w:ascii="Tahoma" w:hAnsi="Tahoma" w:cs="Tahoma"/>
          <w:lang w:eastAsia="pl-PL"/>
        </w:rPr>
      </w:pPr>
    </w:p>
    <w:p w:rsidR="002C78C7" w:rsidRPr="002C78C7" w:rsidRDefault="002C78C7" w:rsidP="002C78C7">
      <w:pPr>
        <w:spacing w:after="120"/>
        <w:jc w:val="center"/>
        <w:rPr>
          <w:rFonts w:ascii="Tahoma" w:hAnsi="Tahoma" w:cs="Tahoma"/>
          <w:b/>
          <w:u w:val="single"/>
          <w:lang w:eastAsia="pl-PL"/>
        </w:rPr>
      </w:pPr>
      <w:r w:rsidRPr="002C78C7">
        <w:rPr>
          <w:rFonts w:ascii="Tahoma" w:hAnsi="Tahoma" w:cs="Tahoma"/>
          <w:b/>
          <w:lang w:eastAsia="pl-PL"/>
        </w:rPr>
        <w:lastRenderedPageBreak/>
        <w:t xml:space="preserve">§ 4 </w:t>
      </w:r>
      <w:r w:rsidRPr="002C78C7">
        <w:rPr>
          <w:rFonts w:ascii="Tahoma" w:hAnsi="Tahoma" w:cs="Tahoma"/>
          <w:b/>
          <w:u w:val="single"/>
          <w:lang w:eastAsia="pl-PL"/>
        </w:rPr>
        <w:t>Terminy</w:t>
      </w:r>
    </w:p>
    <w:p w:rsidR="002C78C7" w:rsidRPr="002C78C7" w:rsidRDefault="002C78C7" w:rsidP="002C78C7">
      <w:pPr>
        <w:jc w:val="both"/>
        <w:rPr>
          <w:rFonts w:ascii="Tahoma" w:hAnsi="Tahoma" w:cs="Tahoma"/>
          <w:b/>
          <w:lang w:eastAsia="pl-PL"/>
        </w:rPr>
      </w:pPr>
      <w:r w:rsidRPr="002C78C7">
        <w:rPr>
          <w:rFonts w:ascii="Tahoma" w:hAnsi="Tahoma" w:cs="Tahoma"/>
          <w:color w:val="000000"/>
          <w:lang w:eastAsia="pl-PL"/>
        </w:rPr>
        <w:t>Termin realizacji zam</w:t>
      </w:r>
      <w:r w:rsidRPr="002C78C7">
        <w:rPr>
          <w:rFonts w:ascii="Tahoma" w:hAnsi="Tahoma" w:cs="Tahoma"/>
          <w:color w:val="000000"/>
          <w:highlight w:val="white"/>
          <w:lang w:eastAsia="pl-PL"/>
        </w:rPr>
        <w:t>ówienia</w:t>
      </w:r>
      <w:r w:rsidRPr="002C78C7">
        <w:rPr>
          <w:rFonts w:ascii="Tahoma" w:hAnsi="Tahoma" w:cs="Tahoma"/>
          <w:color w:val="000000"/>
          <w:lang w:eastAsia="pl-PL"/>
        </w:rPr>
        <w:t xml:space="preserve"> – do dnia ………………..</w:t>
      </w:r>
    </w:p>
    <w:p w:rsidR="002C78C7" w:rsidRPr="002C78C7" w:rsidRDefault="002C78C7" w:rsidP="002C78C7">
      <w:pPr>
        <w:spacing w:after="120"/>
        <w:jc w:val="center"/>
        <w:rPr>
          <w:rFonts w:ascii="Tahoma" w:hAnsi="Tahoma" w:cs="Tahoma"/>
          <w:b/>
          <w:u w:val="single"/>
          <w:lang w:eastAsia="pl-PL"/>
        </w:rPr>
      </w:pPr>
      <w:r w:rsidRPr="002C78C7">
        <w:rPr>
          <w:rFonts w:ascii="Tahoma" w:hAnsi="Tahoma" w:cs="Tahoma"/>
          <w:b/>
          <w:lang w:eastAsia="pl-PL"/>
        </w:rPr>
        <w:t xml:space="preserve">§ 5 </w:t>
      </w:r>
      <w:r w:rsidRPr="002C78C7">
        <w:rPr>
          <w:rFonts w:ascii="Tahoma" w:hAnsi="Tahoma" w:cs="Tahoma"/>
          <w:b/>
          <w:u w:val="single"/>
          <w:lang w:eastAsia="pl-PL"/>
        </w:rPr>
        <w:t>Ustalenia</w:t>
      </w:r>
    </w:p>
    <w:p w:rsidR="002C78C7" w:rsidRPr="002C78C7" w:rsidRDefault="002C78C7" w:rsidP="00904906">
      <w:pPr>
        <w:widowControl w:val="0"/>
        <w:numPr>
          <w:ilvl w:val="0"/>
          <w:numId w:val="63"/>
        </w:numPr>
        <w:autoSpaceDE w:val="0"/>
        <w:autoSpaceDN w:val="0"/>
        <w:adjustRightInd w:val="0"/>
        <w:spacing w:after="0" w:line="240" w:lineRule="auto"/>
        <w:ind w:left="426" w:hanging="426"/>
        <w:jc w:val="both"/>
        <w:rPr>
          <w:rFonts w:ascii="Tahoma" w:hAnsi="Tahoma" w:cs="Tahoma"/>
          <w:color w:val="000000"/>
          <w:lang w:eastAsia="pl-PL"/>
        </w:rPr>
      </w:pPr>
      <w:r w:rsidRPr="002C78C7">
        <w:rPr>
          <w:rFonts w:ascii="Tahoma" w:hAnsi="Tahoma" w:cs="Tahoma"/>
          <w:color w:val="000000"/>
          <w:lang w:eastAsia="pl-PL"/>
        </w:rPr>
        <w:t xml:space="preserve">Strony ustalają, że rozliczenie za dostawę znaków drogowych nastąpi, na podstawie faktury. </w:t>
      </w:r>
    </w:p>
    <w:p w:rsidR="002C78C7" w:rsidRPr="002C78C7" w:rsidRDefault="002C78C7" w:rsidP="00904906">
      <w:pPr>
        <w:widowControl w:val="0"/>
        <w:numPr>
          <w:ilvl w:val="0"/>
          <w:numId w:val="63"/>
        </w:numPr>
        <w:autoSpaceDE w:val="0"/>
        <w:autoSpaceDN w:val="0"/>
        <w:adjustRightInd w:val="0"/>
        <w:spacing w:after="0" w:line="240" w:lineRule="auto"/>
        <w:ind w:left="426" w:hanging="426"/>
        <w:jc w:val="both"/>
        <w:rPr>
          <w:rFonts w:ascii="Tahoma" w:hAnsi="Tahoma" w:cs="Tahoma"/>
          <w:color w:val="000000"/>
          <w:lang w:eastAsia="pl-PL"/>
        </w:rPr>
      </w:pPr>
      <w:r w:rsidRPr="002C78C7">
        <w:rPr>
          <w:rFonts w:ascii="Tahoma" w:hAnsi="Tahoma" w:cs="Tahoma"/>
          <w:color w:val="000000"/>
          <w:lang w:eastAsia="pl-PL"/>
        </w:rPr>
        <w:t xml:space="preserve">Podstawą do wystawienia faktury będzie potwierdzony na dowodzie </w:t>
      </w:r>
      <w:proofErr w:type="spellStart"/>
      <w:r w:rsidRPr="002C78C7">
        <w:rPr>
          <w:rFonts w:ascii="Tahoma" w:hAnsi="Tahoma" w:cs="Tahoma"/>
          <w:color w:val="000000"/>
          <w:lang w:eastAsia="pl-PL"/>
        </w:rPr>
        <w:t>WZ</w:t>
      </w:r>
      <w:proofErr w:type="spellEnd"/>
      <w:r w:rsidRPr="002C78C7">
        <w:rPr>
          <w:rFonts w:ascii="Tahoma" w:hAnsi="Tahoma" w:cs="Tahoma"/>
          <w:color w:val="000000"/>
          <w:lang w:eastAsia="pl-PL"/>
        </w:rPr>
        <w:t xml:space="preserve"> odbiór znaków drogowych oraz tablic drogowych przez kierowników obwodów drogowych w Iławie i Suszu – Karolewie. </w:t>
      </w:r>
    </w:p>
    <w:p w:rsidR="002C78C7" w:rsidRPr="00FF6AF2" w:rsidRDefault="002C78C7" w:rsidP="00904906">
      <w:pPr>
        <w:widowControl w:val="0"/>
        <w:numPr>
          <w:ilvl w:val="0"/>
          <w:numId w:val="63"/>
        </w:numPr>
        <w:autoSpaceDE w:val="0"/>
        <w:autoSpaceDN w:val="0"/>
        <w:adjustRightInd w:val="0"/>
        <w:spacing w:after="0" w:line="240" w:lineRule="auto"/>
        <w:ind w:left="426" w:hanging="426"/>
        <w:jc w:val="both"/>
        <w:rPr>
          <w:rFonts w:ascii="Tahoma" w:hAnsi="Tahoma" w:cs="Tahoma"/>
          <w:color w:val="000000"/>
          <w:lang w:eastAsia="pl-PL"/>
        </w:rPr>
      </w:pPr>
      <w:r w:rsidRPr="002C78C7">
        <w:rPr>
          <w:rFonts w:ascii="Tahoma" w:eastAsia="Times New Roman" w:hAnsi="Tahoma" w:cs="Tahoma"/>
          <w:lang w:eastAsia="pl-PL"/>
        </w:rPr>
        <w:t xml:space="preserve">Zapłata należności za dostawy będące przedmiotem umowy nastąpi w terminie 14 dni od dnia przekazania Zamawiającemu prawidłowo wystawionej faktury VAT, musi być ona wystawiona na </w:t>
      </w:r>
      <w:r w:rsidRPr="002C78C7">
        <w:rPr>
          <w:rFonts w:ascii="Tahoma" w:eastAsia="Times New Roman" w:hAnsi="Tahoma" w:cs="Tahoma"/>
          <w:b/>
          <w:u w:val="single"/>
          <w:lang w:eastAsia="pl-PL"/>
        </w:rPr>
        <w:t>Nabywcę</w:t>
      </w:r>
      <w:r w:rsidRPr="002C78C7">
        <w:rPr>
          <w:rFonts w:ascii="Tahoma" w:eastAsia="Times New Roman" w:hAnsi="Tahoma" w:cs="Tahoma"/>
          <w:u w:val="single"/>
          <w:lang w:eastAsia="pl-PL"/>
        </w:rPr>
        <w:t xml:space="preserve"> – Powiat Iławski ul. Gen. Wł. Andersa </w:t>
      </w:r>
      <w:proofErr w:type="spellStart"/>
      <w:r w:rsidRPr="002C78C7">
        <w:rPr>
          <w:rFonts w:ascii="Tahoma" w:eastAsia="Times New Roman" w:hAnsi="Tahoma" w:cs="Tahoma"/>
          <w:u w:val="single"/>
          <w:lang w:eastAsia="pl-PL"/>
        </w:rPr>
        <w:t>2A</w:t>
      </w:r>
      <w:proofErr w:type="spellEnd"/>
      <w:r w:rsidRPr="002C78C7">
        <w:rPr>
          <w:rFonts w:ascii="Tahoma" w:eastAsia="Times New Roman" w:hAnsi="Tahoma" w:cs="Tahoma"/>
          <w:u w:val="single"/>
          <w:lang w:eastAsia="pl-PL"/>
        </w:rPr>
        <w:t xml:space="preserve">, 14 – 200 Iława, NIP 744 17 74 059, w rubryce </w:t>
      </w:r>
      <w:r w:rsidRPr="002C78C7">
        <w:rPr>
          <w:rFonts w:ascii="Tahoma" w:eastAsia="Times New Roman" w:hAnsi="Tahoma" w:cs="Tahoma"/>
          <w:b/>
          <w:u w:val="single"/>
          <w:lang w:eastAsia="pl-PL"/>
        </w:rPr>
        <w:t>odbiorca</w:t>
      </w:r>
      <w:r w:rsidRPr="002C78C7">
        <w:rPr>
          <w:rFonts w:ascii="Tahoma" w:eastAsia="Times New Roman" w:hAnsi="Tahoma" w:cs="Tahoma"/>
          <w:u w:val="single"/>
          <w:lang w:eastAsia="pl-PL"/>
        </w:rPr>
        <w:t xml:space="preserve"> należy wskazać dane Zamawiającego tj. Powiatowy Zarząd Dróg w Iławie (</w:t>
      </w:r>
      <w:proofErr w:type="spellStart"/>
      <w:r w:rsidRPr="002C78C7">
        <w:rPr>
          <w:rFonts w:ascii="Tahoma" w:eastAsia="Times New Roman" w:hAnsi="Tahoma" w:cs="Tahoma"/>
          <w:u w:val="single"/>
          <w:lang w:eastAsia="pl-PL"/>
        </w:rPr>
        <w:t>PZD</w:t>
      </w:r>
      <w:proofErr w:type="spellEnd"/>
      <w:r w:rsidRPr="002C78C7">
        <w:rPr>
          <w:rFonts w:ascii="Tahoma" w:eastAsia="Times New Roman" w:hAnsi="Tahoma" w:cs="Tahoma"/>
          <w:u w:val="single"/>
          <w:lang w:eastAsia="pl-PL"/>
        </w:rPr>
        <w:t>), ul. Tadeusza Kościuszki 33 A, 14-200 Iława wraz z dołączonym protokołem odbioru dostaw przez Kierownika Obwodu Drogowego w Iławie/Suszu</w:t>
      </w:r>
      <w:r w:rsidRPr="002C78C7">
        <w:rPr>
          <w:rFonts w:ascii="Tahoma" w:eastAsia="Times New Roman" w:hAnsi="Tahoma" w:cs="Tahoma"/>
          <w:lang w:eastAsia="pl-PL"/>
        </w:rPr>
        <w:t>.</w:t>
      </w:r>
    </w:p>
    <w:p w:rsidR="00FF6AF2" w:rsidRPr="002C78C7" w:rsidRDefault="00FF6AF2" w:rsidP="00904906">
      <w:pPr>
        <w:widowControl w:val="0"/>
        <w:numPr>
          <w:ilvl w:val="0"/>
          <w:numId w:val="63"/>
        </w:numPr>
        <w:autoSpaceDE w:val="0"/>
        <w:autoSpaceDN w:val="0"/>
        <w:adjustRightInd w:val="0"/>
        <w:spacing w:after="0" w:line="240" w:lineRule="auto"/>
        <w:ind w:left="426" w:hanging="426"/>
        <w:jc w:val="both"/>
        <w:rPr>
          <w:rFonts w:ascii="Tahoma" w:hAnsi="Tahoma" w:cs="Tahoma"/>
          <w:color w:val="000000"/>
          <w:lang w:eastAsia="pl-PL"/>
        </w:rPr>
      </w:pPr>
      <w:r w:rsidRPr="00FF6AF2">
        <w:rPr>
          <w:rFonts w:ascii="Tahoma" w:eastAsia="Times New Roman" w:hAnsi="Tahoma" w:cs="Tahoma"/>
          <w:lang w:eastAsia="pl-PL"/>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FF6AF2">
        <w:rPr>
          <w:rFonts w:ascii="Tahoma" w:eastAsia="Times New Roman" w:hAnsi="Tahoma" w:cs="Tahoma"/>
          <w:lang w:eastAsia="pl-PL"/>
        </w:rPr>
        <w:t>https</w:t>
      </w:r>
      <w:proofErr w:type="spellEnd"/>
      <w:r w:rsidRPr="00FF6AF2">
        <w:rPr>
          <w:rFonts w:ascii="Tahoma" w:eastAsia="Times New Roman" w:hAnsi="Tahoma" w:cs="Tahoma"/>
          <w:lang w:eastAsia="pl-PL"/>
        </w:rPr>
        <w:t>://</w:t>
      </w:r>
      <w:proofErr w:type="spellStart"/>
      <w:r w:rsidRPr="00FF6AF2">
        <w:rPr>
          <w:rFonts w:ascii="Tahoma" w:eastAsia="Times New Roman" w:hAnsi="Tahoma" w:cs="Tahoma"/>
          <w:lang w:eastAsia="pl-PL"/>
        </w:rPr>
        <w:t>pefbroker.pl</w:t>
      </w:r>
      <w:proofErr w:type="spellEnd"/>
      <w:r w:rsidRPr="00FF6AF2">
        <w:rPr>
          <w:rFonts w:ascii="Tahoma" w:eastAsia="Times New Roman" w:hAnsi="Tahoma" w:cs="Tahoma"/>
          <w:lang w:eastAsia="pl-PL"/>
        </w:rPr>
        <w:t>/obszar/dla-</w:t>
      </w:r>
      <w:proofErr w:type="spellStart"/>
      <w:r w:rsidRPr="00FF6AF2">
        <w:rPr>
          <w:rFonts w:ascii="Tahoma" w:eastAsia="Times New Roman" w:hAnsi="Tahoma" w:cs="Tahoma"/>
          <w:lang w:eastAsia="pl-PL"/>
        </w:rPr>
        <w:t>wystawcow</w:t>
      </w:r>
      <w:proofErr w:type="spellEnd"/>
      <w:r w:rsidRPr="00FF6AF2">
        <w:rPr>
          <w:rFonts w:ascii="Tahoma" w:eastAsia="Times New Roman" w:hAnsi="Tahoma" w:cs="Tahoma"/>
          <w:lang w:eastAsia="pl-PL"/>
        </w:rPr>
        <w:t>/ oraz musi być opatrzona kwalifikowanym podpisem elektronicznym.</w:t>
      </w:r>
    </w:p>
    <w:p w:rsidR="002C78C7" w:rsidRPr="002C78C7" w:rsidRDefault="002C78C7" w:rsidP="00904906">
      <w:pPr>
        <w:widowControl w:val="0"/>
        <w:numPr>
          <w:ilvl w:val="0"/>
          <w:numId w:val="63"/>
        </w:numPr>
        <w:autoSpaceDE w:val="0"/>
        <w:autoSpaceDN w:val="0"/>
        <w:adjustRightInd w:val="0"/>
        <w:spacing w:after="0" w:line="240" w:lineRule="auto"/>
        <w:ind w:left="426" w:hanging="426"/>
        <w:jc w:val="both"/>
        <w:rPr>
          <w:rFonts w:ascii="Tahoma" w:hAnsi="Tahoma" w:cs="Tahoma"/>
          <w:color w:val="000000"/>
          <w:lang w:eastAsia="pl-PL"/>
        </w:rPr>
      </w:pPr>
      <w:r w:rsidRPr="002C78C7">
        <w:rPr>
          <w:rFonts w:ascii="Tahoma" w:hAnsi="Tahoma" w:cs="Tahoma"/>
          <w:color w:val="000000"/>
          <w:lang w:eastAsia="pl-PL"/>
        </w:rPr>
        <w:t xml:space="preserve">W przypadku zwłoki w zapłacie faktury Zamawiający zapłaci ustawowe odsetki. </w:t>
      </w:r>
    </w:p>
    <w:p w:rsidR="002C78C7" w:rsidRPr="002C78C7" w:rsidRDefault="002C78C7" w:rsidP="00904906">
      <w:pPr>
        <w:numPr>
          <w:ilvl w:val="0"/>
          <w:numId w:val="63"/>
        </w:numPr>
        <w:spacing w:after="100" w:afterAutospacing="1" w:line="240" w:lineRule="auto"/>
        <w:ind w:left="426" w:hanging="426"/>
        <w:jc w:val="both"/>
        <w:rPr>
          <w:rFonts w:ascii="Tahoma" w:hAnsi="Tahoma" w:cs="Tahoma"/>
          <w:lang w:eastAsia="pl-PL"/>
        </w:rPr>
      </w:pPr>
      <w:r w:rsidRPr="002C78C7">
        <w:rPr>
          <w:rFonts w:ascii="Tahoma" w:hAnsi="Tahoma" w:cs="Tahoma"/>
          <w:lang w:eastAsia="pl-PL"/>
        </w:rPr>
        <w:t>Zapłata należności zostanie przelana na konto Wykonawcy w terminie 14 dni od daty dostarczenia faktury.</w:t>
      </w:r>
    </w:p>
    <w:p w:rsidR="002C78C7" w:rsidRPr="002C78C7" w:rsidRDefault="002C78C7" w:rsidP="002C78C7">
      <w:pPr>
        <w:jc w:val="center"/>
        <w:rPr>
          <w:rFonts w:ascii="Tahoma" w:hAnsi="Tahoma" w:cs="Tahoma"/>
          <w:b/>
          <w:lang w:eastAsia="pl-PL"/>
        </w:rPr>
      </w:pPr>
      <w:r w:rsidRPr="002C78C7">
        <w:rPr>
          <w:rFonts w:ascii="Tahoma" w:hAnsi="Tahoma" w:cs="Tahoma"/>
          <w:b/>
          <w:lang w:eastAsia="pl-PL"/>
        </w:rPr>
        <w:t xml:space="preserve">§ 6 </w:t>
      </w:r>
      <w:r w:rsidRPr="002C78C7">
        <w:rPr>
          <w:rFonts w:ascii="Tahoma" w:hAnsi="Tahoma" w:cs="Tahoma"/>
          <w:b/>
          <w:u w:val="single"/>
          <w:lang w:eastAsia="pl-PL"/>
        </w:rPr>
        <w:t>Warunki szczegółowe</w:t>
      </w:r>
    </w:p>
    <w:p w:rsidR="002C78C7" w:rsidRPr="002C78C7" w:rsidRDefault="002C78C7" w:rsidP="00904906">
      <w:pPr>
        <w:widowControl w:val="0"/>
        <w:numPr>
          <w:ilvl w:val="0"/>
          <w:numId w:val="64"/>
        </w:numPr>
        <w:tabs>
          <w:tab w:val="num" w:pos="426"/>
        </w:tabs>
        <w:autoSpaceDE w:val="0"/>
        <w:autoSpaceDN w:val="0"/>
        <w:adjustRightInd w:val="0"/>
        <w:spacing w:after="0" w:line="240" w:lineRule="auto"/>
        <w:ind w:left="426" w:hanging="426"/>
        <w:jc w:val="both"/>
        <w:rPr>
          <w:rFonts w:ascii="Tahoma" w:hAnsi="Tahoma" w:cs="Tahoma"/>
          <w:color w:val="000000"/>
          <w:lang w:eastAsia="pl-PL"/>
        </w:rPr>
      </w:pPr>
      <w:r w:rsidRPr="002C78C7">
        <w:rPr>
          <w:rFonts w:ascii="Tahoma" w:hAnsi="Tahoma" w:cs="Tahoma"/>
          <w:color w:val="000000"/>
          <w:lang w:eastAsia="pl-PL"/>
        </w:rPr>
        <w:t>Znaki drogowe będą dostarczone do OD Iława i OD Susz przez Wykonawcę własnym transportem. Koszty załadunku, transportu oraz rozładunku obciążają Wykonawcę.</w:t>
      </w:r>
    </w:p>
    <w:p w:rsidR="002C78C7" w:rsidRPr="002C78C7" w:rsidRDefault="002C78C7" w:rsidP="00904906">
      <w:pPr>
        <w:widowControl w:val="0"/>
        <w:numPr>
          <w:ilvl w:val="0"/>
          <w:numId w:val="64"/>
        </w:numPr>
        <w:tabs>
          <w:tab w:val="num" w:pos="426"/>
        </w:tabs>
        <w:autoSpaceDE w:val="0"/>
        <w:autoSpaceDN w:val="0"/>
        <w:adjustRightInd w:val="0"/>
        <w:spacing w:after="0" w:line="240" w:lineRule="auto"/>
        <w:ind w:left="426" w:hanging="426"/>
        <w:jc w:val="both"/>
        <w:rPr>
          <w:rFonts w:ascii="Tahoma" w:hAnsi="Tahoma" w:cs="Tahoma"/>
          <w:color w:val="000000"/>
          <w:lang w:eastAsia="pl-PL"/>
        </w:rPr>
      </w:pPr>
      <w:r w:rsidRPr="002C78C7">
        <w:rPr>
          <w:rFonts w:ascii="Tahoma" w:hAnsi="Tahoma" w:cs="Tahoma"/>
          <w:color w:val="000000"/>
          <w:lang w:eastAsia="pl-PL"/>
        </w:rPr>
        <w:t xml:space="preserve">Zamawiający dokona odbioru jakościowego i ilościowego. Wykonawca zobowiązuje się </w:t>
      </w:r>
      <w:r w:rsidRPr="002C78C7">
        <w:rPr>
          <w:rFonts w:ascii="Tahoma" w:hAnsi="Tahoma" w:cs="Tahoma"/>
          <w:color w:val="000000"/>
          <w:lang w:eastAsia="pl-PL"/>
        </w:rPr>
        <w:br/>
        <w:t xml:space="preserve">do przyjęcia zwrotu i wymiany złej jakości znaków drogowych i pokrycia kosztów transportu z tym związanych. </w:t>
      </w:r>
    </w:p>
    <w:p w:rsidR="002C78C7" w:rsidRPr="002C78C7" w:rsidRDefault="002C78C7" w:rsidP="00904906">
      <w:pPr>
        <w:widowControl w:val="0"/>
        <w:numPr>
          <w:ilvl w:val="0"/>
          <w:numId w:val="64"/>
        </w:numPr>
        <w:tabs>
          <w:tab w:val="num" w:pos="426"/>
        </w:tabs>
        <w:autoSpaceDE w:val="0"/>
        <w:autoSpaceDN w:val="0"/>
        <w:adjustRightInd w:val="0"/>
        <w:spacing w:after="0" w:line="240" w:lineRule="auto"/>
        <w:ind w:left="426" w:hanging="426"/>
        <w:jc w:val="both"/>
        <w:rPr>
          <w:rFonts w:ascii="Tahoma" w:hAnsi="Tahoma" w:cs="Tahoma"/>
          <w:color w:val="000000"/>
          <w:lang w:eastAsia="pl-PL"/>
        </w:rPr>
      </w:pPr>
      <w:r w:rsidRPr="002C78C7">
        <w:rPr>
          <w:rFonts w:ascii="Tahoma" w:hAnsi="Tahoma" w:cs="Tahoma"/>
          <w:color w:val="000000"/>
          <w:lang w:eastAsia="pl-PL"/>
        </w:rPr>
        <w:t xml:space="preserve">Reklamacje Zamawiającego załatwiane będą w terminie 5 dni licząc od daty zgłoszenia. </w:t>
      </w:r>
    </w:p>
    <w:p w:rsidR="002C78C7" w:rsidRPr="002C78C7" w:rsidRDefault="002C78C7" w:rsidP="002C78C7">
      <w:pPr>
        <w:jc w:val="both"/>
        <w:rPr>
          <w:rFonts w:ascii="Tahoma" w:hAnsi="Tahoma" w:cs="Tahoma"/>
          <w:lang w:eastAsia="pl-PL"/>
        </w:rPr>
      </w:pPr>
    </w:p>
    <w:p w:rsidR="002C78C7" w:rsidRPr="002C78C7" w:rsidRDefault="002C78C7" w:rsidP="002C78C7">
      <w:pPr>
        <w:spacing w:after="120"/>
        <w:jc w:val="center"/>
        <w:rPr>
          <w:rFonts w:ascii="Tahoma" w:hAnsi="Tahoma" w:cs="Tahoma"/>
          <w:b/>
          <w:u w:val="single"/>
          <w:lang w:eastAsia="pl-PL"/>
        </w:rPr>
      </w:pPr>
      <w:r w:rsidRPr="002C78C7">
        <w:rPr>
          <w:rFonts w:ascii="Tahoma" w:hAnsi="Tahoma" w:cs="Tahoma"/>
          <w:b/>
          <w:lang w:eastAsia="pl-PL"/>
        </w:rPr>
        <w:t xml:space="preserve">§ 7 </w:t>
      </w:r>
      <w:r w:rsidRPr="002C78C7">
        <w:rPr>
          <w:rFonts w:ascii="Tahoma" w:hAnsi="Tahoma" w:cs="Tahoma"/>
          <w:b/>
          <w:u w:val="single"/>
          <w:lang w:eastAsia="pl-PL"/>
        </w:rPr>
        <w:t>Kary umowne</w:t>
      </w:r>
    </w:p>
    <w:p w:rsidR="002C78C7" w:rsidRPr="002C78C7" w:rsidRDefault="002C78C7" w:rsidP="002C78C7">
      <w:pPr>
        <w:widowControl w:val="0"/>
        <w:tabs>
          <w:tab w:val="left" w:pos="709"/>
        </w:tabs>
        <w:autoSpaceDE w:val="0"/>
        <w:autoSpaceDN w:val="0"/>
        <w:adjustRightInd w:val="0"/>
        <w:jc w:val="both"/>
        <w:rPr>
          <w:rFonts w:ascii="Tahoma" w:hAnsi="Tahoma" w:cs="Tahoma"/>
          <w:color w:val="000000"/>
          <w:lang w:eastAsia="pl-PL"/>
        </w:rPr>
      </w:pPr>
      <w:r w:rsidRPr="002C78C7">
        <w:rPr>
          <w:rFonts w:ascii="Tahoma" w:hAnsi="Tahoma" w:cs="Tahoma"/>
          <w:color w:val="000000"/>
          <w:lang w:eastAsia="pl-PL"/>
        </w:rPr>
        <w:t xml:space="preserve">W razie niewykonania lub nienależytego wykonania umowy strony zobowiązują się zapłacić kary umowne w następujących wypadkach i wysokościach: </w:t>
      </w:r>
    </w:p>
    <w:p w:rsidR="002C78C7" w:rsidRPr="002C78C7" w:rsidRDefault="002C78C7" w:rsidP="00904906">
      <w:pPr>
        <w:widowControl w:val="0"/>
        <w:numPr>
          <w:ilvl w:val="0"/>
          <w:numId w:val="66"/>
        </w:numPr>
        <w:tabs>
          <w:tab w:val="num" w:pos="426"/>
        </w:tabs>
        <w:autoSpaceDE w:val="0"/>
        <w:autoSpaceDN w:val="0"/>
        <w:adjustRightInd w:val="0"/>
        <w:spacing w:after="0" w:line="240" w:lineRule="auto"/>
        <w:ind w:left="426" w:hanging="426"/>
        <w:jc w:val="both"/>
        <w:rPr>
          <w:rFonts w:ascii="Tahoma" w:hAnsi="Tahoma" w:cs="Tahoma"/>
          <w:color w:val="000000"/>
          <w:lang w:eastAsia="pl-PL"/>
        </w:rPr>
      </w:pPr>
      <w:r w:rsidRPr="002C78C7">
        <w:rPr>
          <w:rFonts w:ascii="Tahoma" w:hAnsi="Tahoma" w:cs="Tahoma"/>
          <w:color w:val="000000"/>
          <w:lang w:eastAsia="pl-PL"/>
        </w:rPr>
        <w:t xml:space="preserve">Wykonawca zapłaci Zamawiającemu kary umowne: </w:t>
      </w:r>
      <w:r w:rsidRPr="002C78C7">
        <w:rPr>
          <w:rFonts w:ascii="Tahoma" w:hAnsi="Tahoma" w:cs="Tahoma"/>
          <w:color w:val="000000"/>
          <w:lang w:eastAsia="pl-PL"/>
        </w:rPr>
        <w:br/>
        <w:t xml:space="preserve">a) w wysokości 10% wartości umownej (brutto), gdy Zamawiający odstąpi od umowy </w:t>
      </w:r>
      <w:r w:rsidRPr="002C78C7">
        <w:rPr>
          <w:rFonts w:ascii="Tahoma" w:hAnsi="Tahoma" w:cs="Tahoma"/>
          <w:color w:val="000000"/>
          <w:lang w:eastAsia="pl-PL"/>
        </w:rPr>
        <w:br/>
        <w:t xml:space="preserve">    z powodu okoliczności, za które odpowiada Wykonawca, </w:t>
      </w:r>
      <w:r w:rsidRPr="002C78C7">
        <w:rPr>
          <w:rFonts w:ascii="Tahoma" w:hAnsi="Tahoma" w:cs="Tahoma"/>
          <w:color w:val="000000"/>
          <w:lang w:eastAsia="pl-PL"/>
        </w:rPr>
        <w:br/>
        <w:t xml:space="preserve">b) w wysokości 0,5% wartości umownej (brutto) za zwłokę w dostarczeniu znaków drogowych za każdy rozpoczęty dzień zwłoki. </w:t>
      </w:r>
    </w:p>
    <w:p w:rsidR="002C78C7" w:rsidRPr="002C78C7" w:rsidRDefault="002C78C7" w:rsidP="00904906">
      <w:pPr>
        <w:widowControl w:val="0"/>
        <w:numPr>
          <w:ilvl w:val="0"/>
          <w:numId w:val="66"/>
        </w:numPr>
        <w:tabs>
          <w:tab w:val="num" w:pos="426"/>
        </w:tabs>
        <w:autoSpaceDE w:val="0"/>
        <w:autoSpaceDN w:val="0"/>
        <w:adjustRightInd w:val="0"/>
        <w:spacing w:after="0" w:line="240" w:lineRule="auto"/>
        <w:ind w:left="426" w:hanging="426"/>
        <w:jc w:val="both"/>
        <w:rPr>
          <w:rFonts w:ascii="Tahoma" w:hAnsi="Tahoma" w:cs="Tahoma"/>
          <w:color w:val="000000"/>
          <w:lang w:eastAsia="pl-PL"/>
        </w:rPr>
      </w:pPr>
      <w:r w:rsidRPr="002C78C7">
        <w:rPr>
          <w:rFonts w:ascii="Tahoma" w:hAnsi="Tahoma" w:cs="Tahoma"/>
          <w:color w:val="000000"/>
          <w:lang w:eastAsia="pl-PL"/>
        </w:rPr>
        <w:t xml:space="preserve">Zamawiający zapłaci Wykonawcy kary umowne: </w:t>
      </w:r>
      <w:r w:rsidRPr="002C78C7">
        <w:rPr>
          <w:rFonts w:ascii="Tahoma" w:hAnsi="Tahoma" w:cs="Tahoma"/>
          <w:color w:val="000000"/>
          <w:lang w:eastAsia="pl-PL"/>
        </w:rPr>
        <w:br/>
        <w:t xml:space="preserve">a) 10% wartości umownej (brutto) w razie odstąpienia przez Wykonawcę od umowy </w:t>
      </w:r>
      <w:r w:rsidRPr="002C78C7">
        <w:rPr>
          <w:rFonts w:ascii="Tahoma" w:hAnsi="Tahoma" w:cs="Tahoma"/>
          <w:color w:val="000000"/>
          <w:lang w:eastAsia="pl-PL"/>
        </w:rPr>
        <w:br/>
        <w:t xml:space="preserve">     z powodu okoliczności, za które ponosi odpowiedzialność Zamawiający, </w:t>
      </w:r>
      <w:r w:rsidRPr="002C78C7">
        <w:rPr>
          <w:rFonts w:ascii="Tahoma" w:hAnsi="Tahoma" w:cs="Tahoma"/>
          <w:color w:val="000000"/>
          <w:lang w:eastAsia="pl-PL"/>
        </w:rPr>
        <w:br/>
        <w:t xml:space="preserve">     z zastrzeżeniem, o którym mowa w § 8. </w:t>
      </w:r>
    </w:p>
    <w:p w:rsidR="002C78C7" w:rsidRDefault="002C78C7" w:rsidP="002C78C7">
      <w:pPr>
        <w:jc w:val="both"/>
        <w:rPr>
          <w:rFonts w:ascii="Tahoma" w:hAnsi="Tahoma" w:cs="Tahoma"/>
          <w:color w:val="000000"/>
          <w:lang w:eastAsia="pl-PL"/>
        </w:rPr>
      </w:pPr>
      <w:r w:rsidRPr="002C78C7">
        <w:rPr>
          <w:rFonts w:ascii="Tahoma" w:hAnsi="Tahoma" w:cs="Tahoma"/>
          <w:color w:val="000000"/>
          <w:lang w:eastAsia="pl-PL"/>
        </w:rPr>
        <w:t>Jeżeli wysokość zastrzeżonych kar umownych nie pokrywa poniesionej szkody, strony mogą dochodzić odszkodowania uzupełniającego</w:t>
      </w:r>
      <w:r w:rsidR="00783DDC">
        <w:rPr>
          <w:rFonts w:ascii="Tahoma" w:hAnsi="Tahoma" w:cs="Tahoma"/>
          <w:color w:val="000000"/>
          <w:lang w:eastAsia="pl-PL"/>
        </w:rPr>
        <w:t>.</w:t>
      </w:r>
    </w:p>
    <w:p w:rsidR="00783DDC" w:rsidRDefault="00783DDC" w:rsidP="002C78C7">
      <w:pPr>
        <w:jc w:val="both"/>
        <w:rPr>
          <w:rFonts w:ascii="Tahoma" w:hAnsi="Tahoma" w:cs="Tahoma"/>
          <w:color w:val="000000"/>
          <w:lang w:eastAsia="pl-PL"/>
        </w:rPr>
      </w:pPr>
    </w:p>
    <w:p w:rsidR="00783DDC" w:rsidRPr="002C78C7" w:rsidRDefault="00783DDC" w:rsidP="002C78C7">
      <w:pPr>
        <w:jc w:val="both"/>
        <w:rPr>
          <w:rFonts w:ascii="Tahoma" w:hAnsi="Tahoma" w:cs="Tahoma"/>
          <w:b/>
          <w:lang w:eastAsia="pl-PL"/>
        </w:rPr>
      </w:pPr>
    </w:p>
    <w:p w:rsidR="002C78C7" w:rsidRPr="002C78C7" w:rsidRDefault="002C78C7" w:rsidP="002C78C7">
      <w:pPr>
        <w:spacing w:after="120"/>
        <w:jc w:val="center"/>
        <w:rPr>
          <w:rFonts w:ascii="Tahoma" w:hAnsi="Tahoma" w:cs="Tahoma"/>
          <w:b/>
          <w:lang w:eastAsia="pl-PL"/>
        </w:rPr>
      </w:pPr>
      <w:r w:rsidRPr="002C78C7">
        <w:rPr>
          <w:rFonts w:ascii="Tahoma" w:hAnsi="Tahoma" w:cs="Tahoma"/>
          <w:b/>
          <w:lang w:eastAsia="pl-PL"/>
        </w:rPr>
        <w:lastRenderedPageBreak/>
        <w:t xml:space="preserve">§ 8 </w:t>
      </w:r>
      <w:r w:rsidRPr="002C78C7">
        <w:rPr>
          <w:rFonts w:ascii="Tahoma" w:hAnsi="Tahoma" w:cs="Tahoma"/>
          <w:b/>
          <w:u w:val="single"/>
          <w:lang w:eastAsia="pl-PL"/>
        </w:rPr>
        <w:t>Zmiany</w:t>
      </w:r>
    </w:p>
    <w:p w:rsidR="002C78C7" w:rsidRPr="002C78C7" w:rsidRDefault="002C78C7" w:rsidP="00904906">
      <w:pPr>
        <w:numPr>
          <w:ilvl w:val="0"/>
          <w:numId w:val="57"/>
        </w:numPr>
        <w:spacing w:after="0" w:line="240" w:lineRule="auto"/>
        <w:jc w:val="both"/>
        <w:rPr>
          <w:rFonts w:ascii="Tahoma" w:hAnsi="Tahoma" w:cs="Tahoma"/>
          <w:lang w:eastAsia="pl-PL"/>
        </w:rPr>
      </w:pPr>
      <w:r w:rsidRPr="002C78C7">
        <w:rPr>
          <w:rFonts w:ascii="Tahoma" w:hAnsi="Tahoma" w:cs="Tahoma"/>
          <w:lang w:eastAsia="pl-PL"/>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rsidR="002C78C7" w:rsidRPr="002C78C7" w:rsidRDefault="002C78C7" w:rsidP="00904906">
      <w:pPr>
        <w:numPr>
          <w:ilvl w:val="0"/>
          <w:numId w:val="57"/>
        </w:numPr>
        <w:spacing w:after="0" w:line="240" w:lineRule="auto"/>
        <w:jc w:val="both"/>
        <w:rPr>
          <w:rFonts w:ascii="Tahoma" w:hAnsi="Tahoma" w:cs="Tahoma"/>
          <w:lang w:eastAsia="pl-PL"/>
        </w:rPr>
      </w:pPr>
      <w:r w:rsidRPr="002C78C7">
        <w:rPr>
          <w:rFonts w:ascii="Tahoma" w:hAnsi="Tahoma" w:cs="Tahoma"/>
          <w:lang w:eastAsia="pl-PL"/>
        </w:rPr>
        <w:t xml:space="preserve"> W takim wypadku Wykonawca może żądać jedynie wynagrodzenia należnego mu </w:t>
      </w:r>
      <w:r w:rsidRPr="002C78C7">
        <w:rPr>
          <w:rFonts w:ascii="Tahoma" w:hAnsi="Tahoma" w:cs="Tahoma"/>
          <w:lang w:eastAsia="pl-PL"/>
        </w:rPr>
        <w:br/>
        <w:t>z tytułu wykonanej części umowy.</w:t>
      </w:r>
    </w:p>
    <w:p w:rsidR="002C78C7" w:rsidRPr="002C78C7" w:rsidRDefault="002C78C7" w:rsidP="00904906">
      <w:pPr>
        <w:numPr>
          <w:ilvl w:val="0"/>
          <w:numId w:val="57"/>
        </w:numPr>
        <w:spacing w:after="0" w:line="240" w:lineRule="auto"/>
        <w:jc w:val="both"/>
        <w:rPr>
          <w:rFonts w:ascii="Tahoma" w:hAnsi="Tahoma" w:cs="Tahoma"/>
          <w:lang w:eastAsia="pl-PL"/>
        </w:rPr>
      </w:pPr>
      <w:r w:rsidRPr="002C78C7">
        <w:rPr>
          <w:rFonts w:ascii="Tahoma" w:hAnsi="Tahoma" w:cs="Tahoma"/>
          <w:lang w:eastAsia="pl-PL"/>
        </w:rPr>
        <w:t>Odstąpienie od umowy powinno nastąpić w formie pisemnej pod rygorem nieważności takiego oświadczenia i powinno zawierać uzasadnienie.</w:t>
      </w:r>
    </w:p>
    <w:p w:rsidR="002C78C7" w:rsidRPr="002C78C7" w:rsidRDefault="002C78C7" w:rsidP="002C78C7">
      <w:pPr>
        <w:spacing w:after="120"/>
        <w:jc w:val="both"/>
        <w:rPr>
          <w:rFonts w:ascii="Tahoma" w:hAnsi="Tahoma" w:cs="Tahoma"/>
          <w:b/>
          <w:lang w:eastAsia="pl-PL"/>
        </w:rPr>
      </w:pPr>
    </w:p>
    <w:p w:rsidR="002C78C7" w:rsidRPr="002C78C7" w:rsidRDefault="002C78C7" w:rsidP="002C78C7">
      <w:pPr>
        <w:spacing w:after="120"/>
        <w:jc w:val="center"/>
        <w:rPr>
          <w:rFonts w:ascii="Tahoma" w:hAnsi="Tahoma" w:cs="Tahoma"/>
          <w:b/>
          <w:lang w:eastAsia="pl-PL"/>
        </w:rPr>
      </w:pPr>
      <w:r w:rsidRPr="002C78C7">
        <w:rPr>
          <w:rFonts w:ascii="Tahoma" w:hAnsi="Tahoma" w:cs="Tahoma"/>
          <w:b/>
          <w:lang w:eastAsia="pl-PL"/>
        </w:rPr>
        <w:t xml:space="preserve">§ 9 </w:t>
      </w:r>
      <w:r w:rsidRPr="002C78C7">
        <w:rPr>
          <w:rFonts w:ascii="Tahoma" w:hAnsi="Tahoma" w:cs="Tahoma"/>
          <w:b/>
          <w:u w:val="single"/>
          <w:lang w:eastAsia="pl-PL"/>
        </w:rPr>
        <w:t>Odstąpienie od umowy</w:t>
      </w:r>
    </w:p>
    <w:p w:rsidR="002C78C7" w:rsidRPr="002C78C7" w:rsidRDefault="002C78C7" w:rsidP="00783DDC">
      <w:pPr>
        <w:spacing w:after="0"/>
        <w:jc w:val="both"/>
        <w:rPr>
          <w:rFonts w:ascii="Tahoma" w:hAnsi="Tahoma" w:cs="Tahoma"/>
          <w:lang w:eastAsia="pl-PL"/>
        </w:rPr>
      </w:pPr>
      <w:r w:rsidRPr="002C78C7">
        <w:rPr>
          <w:rFonts w:ascii="Tahoma" w:hAnsi="Tahoma" w:cs="Tahoma"/>
          <w:lang w:eastAsia="pl-PL"/>
        </w:rPr>
        <w:t xml:space="preserve">Poza przypadkiem, o którym mowa w § 8, stronom przysługuje prawo odstąpienia </w:t>
      </w:r>
      <w:r w:rsidRPr="002C78C7">
        <w:rPr>
          <w:rFonts w:ascii="Tahoma" w:hAnsi="Tahoma" w:cs="Tahoma"/>
          <w:lang w:eastAsia="pl-PL"/>
        </w:rPr>
        <w:br/>
        <w:t>od umowy w następujących sytuacjach:</w:t>
      </w:r>
    </w:p>
    <w:p w:rsidR="002C78C7" w:rsidRPr="002C78C7" w:rsidRDefault="002C78C7" w:rsidP="00904906">
      <w:pPr>
        <w:numPr>
          <w:ilvl w:val="0"/>
          <w:numId w:val="58"/>
        </w:numPr>
        <w:spacing w:after="0" w:line="240" w:lineRule="auto"/>
        <w:jc w:val="both"/>
        <w:rPr>
          <w:rFonts w:ascii="Tahoma" w:hAnsi="Tahoma" w:cs="Tahoma"/>
          <w:lang w:eastAsia="pl-PL"/>
        </w:rPr>
      </w:pPr>
      <w:r w:rsidRPr="002C78C7">
        <w:rPr>
          <w:rFonts w:ascii="Tahoma" w:hAnsi="Tahoma" w:cs="Tahoma"/>
          <w:lang w:eastAsia="pl-PL"/>
        </w:rPr>
        <w:t>Zamawiającemu przysługuje prawo odstąpienia od umowy, gdy:</w:t>
      </w:r>
    </w:p>
    <w:p w:rsidR="002C78C7" w:rsidRPr="002C78C7" w:rsidRDefault="002C78C7" w:rsidP="00904906">
      <w:pPr>
        <w:numPr>
          <w:ilvl w:val="0"/>
          <w:numId w:val="59"/>
        </w:numPr>
        <w:spacing w:after="0" w:line="240" w:lineRule="auto"/>
        <w:jc w:val="both"/>
        <w:rPr>
          <w:rFonts w:ascii="Tahoma" w:hAnsi="Tahoma" w:cs="Tahoma"/>
          <w:lang w:eastAsia="pl-PL"/>
        </w:rPr>
      </w:pPr>
      <w:r w:rsidRPr="002C78C7">
        <w:rPr>
          <w:rFonts w:ascii="Tahoma" w:hAnsi="Tahoma" w:cs="Tahoma"/>
          <w:lang w:eastAsia="pl-PL"/>
        </w:rPr>
        <w:t>zostanie ogłoszona upadłość lub rozwiązanie firmy Wykonawcy</w:t>
      </w:r>
    </w:p>
    <w:p w:rsidR="002C78C7" w:rsidRPr="002C78C7" w:rsidRDefault="002C78C7" w:rsidP="00904906">
      <w:pPr>
        <w:numPr>
          <w:ilvl w:val="0"/>
          <w:numId w:val="59"/>
        </w:numPr>
        <w:spacing w:after="0" w:line="240" w:lineRule="auto"/>
        <w:jc w:val="both"/>
        <w:rPr>
          <w:rFonts w:ascii="Tahoma" w:hAnsi="Tahoma" w:cs="Tahoma"/>
          <w:lang w:eastAsia="pl-PL"/>
        </w:rPr>
      </w:pPr>
      <w:r w:rsidRPr="002C78C7">
        <w:rPr>
          <w:rFonts w:ascii="Tahoma" w:hAnsi="Tahoma" w:cs="Tahoma"/>
          <w:lang w:eastAsia="pl-PL"/>
        </w:rPr>
        <w:t>zostanie wydany nakaz zajęcia majątku Wykonawcy,</w:t>
      </w:r>
    </w:p>
    <w:p w:rsidR="002C78C7" w:rsidRPr="002C78C7" w:rsidRDefault="002C78C7" w:rsidP="00904906">
      <w:pPr>
        <w:numPr>
          <w:ilvl w:val="0"/>
          <w:numId w:val="59"/>
        </w:numPr>
        <w:spacing w:after="0" w:line="240" w:lineRule="auto"/>
        <w:jc w:val="both"/>
        <w:rPr>
          <w:rFonts w:ascii="Tahoma" w:hAnsi="Tahoma" w:cs="Tahoma"/>
          <w:lang w:eastAsia="pl-PL"/>
        </w:rPr>
      </w:pPr>
      <w:r w:rsidRPr="002C78C7">
        <w:rPr>
          <w:rFonts w:ascii="Tahoma" w:hAnsi="Tahoma" w:cs="Tahoma"/>
          <w:lang w:eastAsia="pl-PL"/>
        </w:rPr>
        <w:t>Wykonawca nie rozpoczął realizacji przedmiotu umowy bez uzasadnionych przyczyn oraz nie kontynuuje jej pomimo wezwania Zamawiającego złożonego na piśmie.</w:t>
      </w:r>
    </w:p>
    <w:p w:rsidR="002C78C7" w:rsidRPr="002C78C7" w:rsidRDefault="002C78C7" w:rsidP="00904906">
      <w:pPr>
        <w:numPr>
          <w:ilvl w:val="0"/>
          <w:numId w:val="58"/>
        </w:numPr>
        <w:spacing w:after="0" w:line="240" w:lineRule="auto"/>
        <w:jc w:val="both"/>
        <w:rPr>
          <w:rFonts w:ascii="Tahoma" w:hAnsi="Tahoma" w:cs="Tahoma"/>
          <w:lang w:eastAsia="pl-PL"/>
        </w:rPr>
      </w:pPr>
      <w:r w:rsidRPr="002C78C7">
        <w:rPr>
          <w:rFonts w:ascii="Tahoma" w:hAnsi="Tahoma" w:cs="Tahoma"/>
          <w:lang w:eastAsia="pl-PL"/>
        </w:rPr>
        <w:t>Wykonawcy przysługuje prawo odstąpienia od umowy, jeżeli:</w:t>
      </w:r>
    </w:p>
    <w:p w:rsidR="002C78C7" w:rsidRPr="002C78C7" w:rsidRDefault="002C78C7" w:rsidP="00904906">
      <w:pPr>
        <w:numPr>
          <w:ilvl w:val="0"/>
          <w:numId w:val="60"/>
        </w:numPr>
        <w:spacing w:after="0" w:line="240" w:lineRule="auto"/>
        <w:jc w:val="both"/>
        <w:rPr>
          <w:rFonts w:ascii="Tahoma" w:hAnsi="Tahoma" w:cs="Tahoma"/>
          <w:lang w:eastAsia="pl-PL"/>
        </w:rPr>
      </w:pPr>
      <w:r w:rsidRPr="002C78C7">
        <w:rPr>
          <w:rFonts w:ascii="Tahoma" w:hAnsi="Tahoma" w:cs="Tahoma"/>
          <w:lang w:eastAsia="pl-PL"/>
        </w:rPr>
        <w:t>Zamawiający nie wywiązuje się z obowiązku zapłaty faktur w terminie 4 tygodni od upływu terminu zapłaty faktur określonego w niniejszej umowie</w:t>
      </w:r>
    </w:p>
    <w:p w:rsidR="002C78C7" w:rsidRPr="002C78C7" w:rsidRDefault="002C78C7" w:rsidP="00904906">
      <w:pPr>
        <w:numPr>
          <w:ilvl w:val="0"/>
          <w:numId w:val="60"/>
        </w:numPr>
        <w:spacing w:after="0" w:line="240" w:lineRule="auto"/>
        <w:jc w:val="both"/>
        <w:rPr>
          <w:rFonts w:ascii="Tahoma" w:hAnsi="Tahoma" w:cs="Tahoma"/>
          <w:lang w:eastAsia="pl-PL"/>
        </w:rPr>
      </w:pPr>
      <w:r w:rsidRPr="002C78C7">
        <w:rPr>
          <w:rFonts w:ascii="Tahoma" w:hAnsi="Tahoma" w:cs="Tahoma"/>
          <w:lang w:eastAsia="pl-PL"/>
        </w:rPr>
        <w:t>Zamawiający zawiadomi Wykonawcę, iż wobec zaistnienia uprzednio nieprzewidzianych okoliczności nie będzie mógł spełnić swoich zobowiązań umownych wobec Wykonawcy.</w:t>
      </w:r>
    </w:p>
    <w:p w:rsidR="002C78C7" w:rsidRPr="002C78C7" w:rsidRDefault="002C78C7" w:rsidP="00904906">
      <w:pPr>
        <w:numPr>
          <w:ilvl w:val="0"/>
          <w:numId w:val="58"/>
        </w:numPr>
        <w:spacing w:after="0" w:line="240" w:lineRule="auto"/>
        <w:jc w:val="both"/>
        <w:rPr>
          <w:rFonts w:ascii="Tahoma" w:hAnsi="Tahoma" w:cs="Tahoma"/>
          <w:lang w:eastAsia="pl-PL"/>
        </w:rPr>
      </w:pPr>
      <w:r w:rsidRPr="002C78C7">
        <w:rPr>
          <w:rFonts w:ascii="Tahoma" w:hAnsi="Tahoma" w:cs="Tahoma"/>
          <w:lang w:eastAsia="pl-PL"/>
        </w:rPr>
        <w:t>Postanowienia § 8 ust. 3 stosuje się odpowiednio.</w:t>
      </w:r>
    </w:p>
    <w:p w:rsidR="002C78C7" w:rsidRPr="002C78C7" w:rsidRDefault="002C78C7" w:rsidP="002C78C7">
      <w:pPr>
        <w:jc w:val="both"/>
        <w:rPr>
          <w:rFonts w:ascii="Tahoma" w:hAnsi="Tahoma" w:cs="Tahoma"/>
          <w:lang w:eastAsia="pl-PL"/>
        </w:rPr>
      </w:pPr>
    </w:p>
    <w:p w:rsidR="002C78C7" w:rsidRPr="002C78C7" w:rsidRDefault="002C78C7" w:rsidP="002C78C7">
      <w:pPr>
        <w:spacing w:after="120"/>
        <w:jc w:val="center"/>
        <w:rPr>
          <w:rFonts w:ascii="Tahoma" w:hAnsi="Tahoma" w:cs="Tahoma"/>
          <w:b/>
          <w:lang w:eastAsia="pl-PL"/>
        </w:rPr>
      </w:pPr>
      <w:r w:rsidRPr="002C78C7">
        <w:rPr>
          <w:rFonts w:ascii="Tahoma" w:hAnsi="Tahoma" w:cs="Tahoma"/>
          <w:b/>
          <w:lang w:eastAsia="pl-PL"/>
        </w:rPr>
        <w:t xml:space="preserve">§ 10 </w:t>
      </w:r>
      <w:r w:rsidRPr="002C78C7">
        <w:rPr>
          <w:rFonts w:ascii="Tahoma" w:hAnsi="Tahoma" w:cs="Tahoma"/>
          <w:b/>
          <w:u w:val="single"/>
          <w:lang w:eastAsia="pl-PL"/>
        </w:rPr>
        <w:t>Zmiana umowy</w:t>
      </w:r>
    </w:p>
    <w:p w:rsidR="002C78C7" w:rsidRPr="002C78C7" w:rsidRDefault="002C78C7" w:rsidP="00904906">
      <w:pPr>
        <w:numPr>
          <w:ilvl w:val="0"/>
          <w:numId w:val="61"/>
        </w:numPr>
        <w:spacing w:after="0"/>
        <w:jc w:val="both"/>
        <w:rPr>
          <w:rFonts w:ascii="Tahoma" w:hAnsi="Tahoma" w:cs="Tahoma"/>
          <w:lang w:eastAsia="pl-PL"/>
        </w:rPr>
      </w:pPr>
      <w:r w:rsidRPr="002C78C7">
        <w:rPr>
          <w:rFonts w:ascii="Tahoma" w:hAnsi="Tahoma" w:cs="Tahoma"/>
          <w:lang w:eastAsia="pl-PL"/>
        </w:rPr>
        <w:t>Każda zmiana postanowień niniejszej umowy wymaga formy pisemnej w postaci aneksu pod rygorem nieważności.</w:t>
      </w:r>
    </w:p>
    <w:p w:rsidR="002C78C7" w:rsidRPr="002C78C7" w:rsidRDefault="002C78C7" w:rsidP="00904906">
      <w:pPr>
        <w:numPr>
          <w:ilvl w:val="0"/>
          <w:numId w:val="61"/>
        </w:numPr>
        <w:spacing w:after="0"/>
        <w:jc w:val="both"/>
        <w:rPr>
          <w:rFonts w:ascii="Tahoma" w:hAnsi="Tahoma" w:cs="Tahoma"/>
          <w:lang w:eastAsia="pl-PL"/>
        </w:rPr>
      </w:pPr>
      <w:r w:rsidRPr="002C78C7">
        <w:rPr>
          <w:rFonts w:ascii="Tahoma" w:hAnsi="Tahoma" w:cs="Tahoma"/>
          <w:lang w:eastAsia="pl-PL"/>
        </w:rPr>
        <w:t>Zmiany nie mogą naruszać postanowień zawartych w art. 144 ustawy Prawo zamówień publicznych.</w:t>
      </w:r>
    </w:p>
    <w:p w:rsidR="002C78C7" w:rsidRPr="002C78C7" w:rsidRDefault="002C78C7" w:rsidP="002C78C7">
      <w:pPr>
        <w:spacing w:after="120"/>
        <w:jc w:val="center"/>
        <w:rPr>
          <w:rFonts w:ascii="Tahoma" w:hAnsi="Tahoma" w:cs="Tahoma"/>
          <w:b/>
          <w:lang w:eastAsia="pl-PL"/>
        </w:rPr>
      </w:pPr>
      <w:r w:rsidRPr="002C78C7">
        <w:rPr>
          <w:rFonts w:ascii="Tahoma" w:hAnsi="Tahoma" w:cs="Tahoma"/>
          <w:b/>
          <w:lang w:eastAsia="pl-PL"/>
        </w:rPr>
        <w:t xml:space="preserve">§ 11 </w:t>
      </w:r>
      <w:r w:rsidRPr="002C78C7">
        <w:rPr>
          <w:rFonts w:ascii="Tahoma" w:hAnsi="Tahoma" w:cs="Tahoma"/>
          <w:b/>
          <w:u w:val="single"/>
          <w:lang w:eastAsia="pl-PL"/>
        </w:rPr>
        <w:t>Kwestie sporne</w:t>
      </w:r>
    </w:p>
    <w:p w:rsidR="002C78C7" w:rsidRPr="002C78C7" w:rsidRDefault="002C78C7" w:rsidP="002C78C7">
      <w:pPr>
        <w:jc w:val="both"/>
        <w:rPr>
          <w:rFonts w:ascii="Tahoma" w:hAnsi="Tahoma" w:cs="Tahoma"/>
          <w:lang w:eastAsia="pl-PL"/>
        </w:rPr>
      </w:pPr>
      <w:r w:rsidRPr="002C78C7">
        <w:rPr>
          <w:rFonts w:ascii="Tahoma" w:hAnsi="Tahoma" w:cs="Tahoma"/>
          <w:lang w:eastAsia="pl-PL"/>
        </w:rPr>
        <w:t>Ewentualne kwestie sporne wynikłe w trakcie realizacji niniejszej umowy strony rozstrzygać będą polubownie. W przypadku niedojścia do porozumienia spory rozstrzygane będą przez sąd powszechny, właściwy miejscowo dla siedziby Zamawiającego.</w:t>
      </w:r>
    </w:p>
    <w:p w:rsidR="002C78C7" w:rsidRPr="002C78C7" w:rsidRDefault="002C78C7" w:rsidP="002C78C7">
      <w:pPr>
        <w:spacing w:after="120"/>
        <w:jc w:val="center"/>
        <w:rPr>
          <w:rFonts w:ascii="Tahoma" w:hAnsi="Tahoma" w:cs="Tahoma"/>
          <w:b/>
          <w:lang w:eastAsia="pl-PL"/>
        </w:rPr>
      </w:pPr>
      <w:r w:rsidRPr="002C78C7">
        <w:rPr>
          <w:rFonts w:ascii="Tahoma" w:hAnsi="Tahoma" w:cs="Tahoma"/>
          <w:b/>
          <w:lang w:eastAsia="pl-PL"/>
        </w:rPr>
        <w:t xml:space="preserve">§ 12 </w:t>
      </w:r>
      <w:r w:rsidRPr="002C78C7">
        <w:rPr>
          <w:rFonts w:ascii="Tahoma" w:hAnsi="Tahoma" w:cs="Tahoma"/>
          <w:b/>
          <w:u w:val="single"/>
          <w:lang w:eastAsia="pl-PL"/>
        </w:rPr>
        <w:t>Sprawy nie uregulowane</w:t>
      </w:r>
    </w:p>
    <w:p w:rsidR="002C78C7" w:rsidRPr="002C78C7" w:rsidRDefault="002C78C7" w:rsidP="002C78C7">
      <w:pPr>
        <w:jc w:val="both"/>
        <w:rPr>
          <w:rFonts w:ascii="Tahoma" w:hAnsi="Tahoma" w:cs="Tahoma"/>
          <w:lang w:eastAsia="pl-PL"/>
        </w:rPr>
      </w:pPr>
      <w:r w:rsidRPr="002C78C7">
        <w:rPr>
          <w:rFonts w:ascii="Tahoma" w:hAnsi="Tahoma" w:cs="Tahoma"/>
          <w:lang w:eastAsia="pl-PL"/>
        </w:rPr>
        <w:t>W sprawach nie uregulowanych niniejszą umową stosuje się przepisy Kodeksu Cywilnego, a w sprawach procesowych – przepisy Kodeksu Postępowania Cywilnego.</w:t>
      </w:r>
    </w:p>
    <w:p w:rsidR="002C78C7" w:rsidRPr="002C78C7" w:rsidRDefault="002C78C7" w:rsidP="002C78C7">
      <w:pPr>
        <w:spacing w:after="120"/>
        <w:jc w:val="center"/>
        <w:rPr>
          <w:rFonts w:ascii="Tahoma" w:hAnsi="Tahoma" w:cs="Tahoma"/>
          <w:b/>
          <w:u w:val="single"/>
          <w:lang w:eastAsia="pl-PL"/>
        </w:rPr>
      </w:pPr>
      <w:r w:rsidRPr="002C78C7">
        <w:rPr>
          <w:rFonts w:ascii="Tahoma" w:hAnsi="Tahoma" w:cs="Tahoma"/>
          <w:b/>
          <w:lang w:eastAsia="pl-PL"/>
        </w:rPr>
        <w:t xml:space="preserve">§ 13 </w:t>
      </w:r>
      <w:r w:rsidRPr="002C78C7">
        <w:rPr>
          <w:rFonts w:ascii="Tahoma" w:hAnsi="Tahoma" w:cs="Tahoma"/>
          <w:b/>
          <w:u w:val="single"/>
          <w:lang w:eastAsia="pl-PL"/>
        </w:rPr>
        <w:t>Postanowienia końcowe</w:t>
      </w:r>
    </w:p>
    <w:p w:rsidR="002C78C7" w:rsidRPr="002C78C7" w:rsidRDefault="002C78C7" w:rsidP="002C78C7">
      <w:pPr>
        <w:jc w:val="both"/>
        <w:rPr>
          <w:rFonts w:ascii="Tahoma" w:hAnsi="Tahoma" w:cs="Tahoma"/>
          <w:lang w:eastAsia="pl-PL"/>
        </w:rPr>
      </w:pPr>
      <w:r w:rsidRPr="002C78C7">
        <w:rPr>
          <w:rFonts w:ascii="Tahoma" w:hAnsi="Tahoma" w:cs="Tahoma"/>
          <w:lang w:eastAsia="pl-PL"/>
        </w:rPr>
        <w:t>Umowa została sporządzona w trzech jednobrzmiących egzemplarzach w języku polskim, jeden egzemplarz dla Wykonawcy i dwa egzemplarze dla Zamawiającego.</w:t>
      </w:r>
    </w:p>
    <w:p w:rsidR="00DA44DC" w:rsidRDefault="002C78C7" w:rsidP="002C78C7">
      <w:pPr>
        <w:suppressAutoHyphens/>
        <w:spacing w:after="0" w:line="240" w:lineRule="auto"/>
        <w:jc w:val="both"/>
        <w:rPr>
          <w:rFonts w:ascii="Tahoma" w:hAnsi="Tahoma" w:cs="Tahoma"/>
          <w:b/>
          <w:sz w:val="20"/>
          <w:szCs w:val="20"/>
        </w:rPr>
      </w:pPr>
      <w:r w:rsidRPr="002C78C7">
        <w:rPr>
          <w:rFonts w:ascii="Tahoma" w:hAnsi="Tahoma" w:cs="Tahoma"/>
          <w:b/>
          <w:lang w:eastAsia="pl-PL"/>
        </w:rPr>
        <w:t xml:space="preserve">ZAMAWIAJĄCY:                                                      </w:t>
      </w:r>
      <w:r w:rsidRPr="002C78C7">
        <w:rPr>
          <w:rFonts w:ascii="Tahoma" w:hAnsi="Tahoma" w:cs="Tahoma"/>
          <w:b/>
          <w:lang w:eastAsia="pl-PL"/>
        </w:rPr>
        <w:tab/>
      </w:r>
      <w:r w:rsidRPr="002C78C7">
        <w:rPr>
          <w:rFonts w:ascii="Tahoma" w:hAnsi="Tahoma" w:cs="Tahoma"/>
          <w:b/>
          <w:lang w:eastAsia="pl-PL"/>
        </w:rPr>
        <w:tab/>
      </w:r>
      <w:r w:rsidRPr="002C78C7">
        <w:rPr>
          <w:rFonts w:ascii="Tahoma" w:hAnsi="Tahoma" w:cs="Tahoma"/>
          <w:b/>
          <w:lang w:eastAsia="pl-PL"/>
        </w:rPr>
        <w:tab/>
        <w:t>WYKONAWCA:</w:t>
      </w:r>
    </w:p>
    <w:p w:rsidR="00023063" w:rsidRDefault="00023063" w:rsidP="001328D2">
      <w:pPr>
        <w:suppressAutoHyphens/>
        <w:spacing w:after="0" w:line="240" w:lineRule="auto"/>
        <w:rPr>
          <w:rFonts w:ascii="Tahoma" w:hAnsi="Tahoma" w:cs="Tahoma"/>
          <w:b/>
          <w:sz w:val="20"/>
          <w:szCs w:val="20"/>
        </w:rPr>
      </w:pPr>
    </w:p>
    <w:p w:rsidR="00023063" w:rsidRDefault="00023063" w:rsidP="001328D2">
      <w:pPr>
        <w:suppressAutoHyphens/>
        <w:spacing w:after="0" w:line="240" w:lineRule="auto"/>
        <w:rPr>
          <w:rFonts w:ascii="Tahoma" w:hAnsi="Tahoma" w:cs="Tahoma"/>
          <w:b/>
          <w:sz w:val="20"/>
          <w:szCs w:val="20"/>
        </w:rPr>
      </w:pPr>
    </w:p>
    <w:p w:rsidR="00023063" w:rsidRDefault="00023063" w:rsidP="001328D2">
      <w:pPr>
        <w:suppressAutoHyphens/>
        <w:spacing w:after="0" w:line="240" w:lineRule="auto"/>
        <w:rPr>
          <w:rFonts w:ascii="Tahoma" w:hAnsi="Tahoma" w:cs="Tahoma"/>
          <w:b/>
          <w:sz w:val="20"/>
          <w:szCs w:val="20"/>
        </w:rPr>
      </w:pPr>
    </w:p>
    <w:p w:rsidR="00023063" w:rsidRDefault="00023063" w:rsidP="001328D2">
      <w:pPr>
        <w:suppressAutoHyphens/>
        <w:spacing w:after="0" w:line="240" w:lineRule="auto"/>
        <w:rPr>
          <w:rFonts w:ascii="Tahoma" w:hAnsi="Tahoma" w:cs="Tahoma"/>
          <w:b/>
          <w:sz w:val="20"/>
          <w:szCs w:val="20"/>
        </w:rPr>
      </w:pPr>
    </w:p>
    <w:p w:rsidR="00023063" w:rsidRPr="00023063" w:rsidRDefault="00023063" w:rsidP="00023063">
      <w:pPr>
        <w:suppressAutoHyphens/>
        <w:spacing w:after="0" w:line="240" w:lineRule="auto"/>
        <w:jc w:val="right"/>
        <w:rPr>
          <w:rFonts w:ascii="Tahoma" w:eastAsia="Times New Roman" w:hAnsi="Tahoma" w:cs="Tahoma"/>
          <w:sz w:val="20"/>
          <w:szCs w:val="20"/>
          <w:lang w:eastAsia="zh-CN"/>
        </w:rPr>
      </w:pPr>
      <w:r w:rsidRPr="00023063">
        <w:rPr>
          <w:rFonts w:ascii="Tahoma" w:eastAsia="Times New Roman" w:hAnsi="Tahoma" w:cs="Tahoma"/>
          <w:sz w:val="20"/>
          <w:szCs w:val="20"/>
          <w:lang w:eastAsia="zh-CN"/>
        </w:rPr>
        <w:lastRenderedPageBreak/>
        <w:t>Załącznik Nr 6</w:t>
      </w:r>
    </w:p>
    <w:p w:rsidR="00023063" w:rsidRPr="00023063" w:rsidRDefault="00023063" w:rsidP="00023063">
      <w:pPr>
        <w:suppressAutoHyphens/>
        <w:spacing w:after="0" w:line="240" w:lineRule="auto"/>
        <w:jc w:val="center"/>
        <w:rPr>
          <w:rFonts w:ascii="Tahoma" w:eastAsia="Times New Roman" w:hAnsi="Tahoma" w:cs="Tahoma"/>
          <w:b/>
          <w:sz w:val="20"/>
          <w:szCs w:val="20"/>
          <w:lang w:eastAsia="zh-CN"/>
        </w:rPr>
      </w:pPr>
      <w:r w:rsidRPr="00023063">
        <w:rPr>
          <w:rFonts w:ascii="Tahoma" w:eastAsia="Times New Roman" w:hAnsi="Tahoma" w:cs="Tahoma"/>
          <w:b/>
          <w:sz w:val="20"/>
          <w:szCs w:val="20"/>
          <w:lang w:eastAsia="zh-CN"/>
        </w:rPr>
        <w:t xml:space="preserve">KOSZTORYS  </w:t>
      </w:r>
      <w:r>
        <w:rPr>
          <w:rFonts w:ascii="Tahoma" w:eastAsia="Times New Roman" w:hAnsi="Tahoma" w:cs="Tahoma"/>
          <w:b/>
          <w:sz w:val="20"/>
          <w:szCs w:val="20"/>
          <w:lang w:eastAsia="zh-CN"/>
        </w:rPr>
        <w:t>OFERTOWY</w:t>
      </w:r>
    </w:p>
    <w:p w:rsidR="00023063" w:rsidRPr="00023063" w:rsidRDefault="00023063" w:rsidP="00023063">
      <w:pPr>
        <w:suppressAutoHyphens/>
        <w:spacing w:after="0" w:line="240" w:lineRule="auto"/>
        <w:jc w:val="center"/>
        <w:rPr>
          <w:rFonts w:ascii="Tahoma" w:eastAsia="Times New Roman" w:hAnsi="Tahoma" w:cs="Tahoma"/>
          <w:b/>
          <w:bCs/>
          <w:sz w:val="20"/>
          <w:szCs w:val="20"/>
          <w:lang w:eastAsia="zh-CN"/>
        </w:rPr>
      </w:pPr>
    </w:p>
    <w:p w:rsidR="00023063" w:rsidRPr="00023063" w:rsidRDefault="00023063" w:rsidP="00023063">
      <w:pPr>
        <w:suppressAutoHyphens/>
        <w:spacing w:after="0" w:line="240" w:lineRule="auto"/>
        <w:jc w:val="center"/>
        <w:rPr>
          <w:rFonts w:ascii="Tahoma" w:eastAsia="Times New Roman" w:hAnsi="Tahoma" w:cs="Tahoma"/>
          <w:b/>
          <w:bCs/>
          <w:sz w:val="20"/>
          <w:szCs w:val="20"/>
          <w:lang w:eastAsia="zh-CN"/>
        </w:rPr>
      </w:pPr>
      <w:r w:rsidRPr="00023063">
        <w:rPr>
          <w:rFonts w:ascii="Tahoma" w:eastAsia="Times New Roman" w:hAnsi="Tahoma" w:cs="Tahoma"/>
          <w:b/>
          <w:bCs/>
          <w:sz w:val="20"/>
          <w:szCs w:val="20"/>
          <w:lang w:eastAsia="zh-CN"/>
        </w:rPr>
        <w:t>Dostawa znaków drogowych</w:t>
      </w:r>
    </w:p>
    <w:p w:rsidR="00023063" w:rsidRPr="00023063" w:rsidRDefault="00023063" w:rsidP="00023063">
      <w:pPr>
        <w:suppressAutoHyphens/>
        <w:spacing w:after="0" w:line="240" w:lineRule="auto"/>
        <w:rPr>
          <w:rFonts w:ascii="Tahoma" w:eastAsia="Times New Roman" w:hAnsi="Tahoma" w:cs="Tahoma"/>
          <w:b/>
          <w:bCs/>
          <w:sz w:val="20"/>
          <w:szCs w:val="20"/>
          <w:lang w:eastAsia="zh-CN"/>
        </w:rPr>
      </w:pPr>
    </w:p>
    <w:tbl>
      <w:tblPr>
        <w:tblW w:w="8717" w:type="dxa"/>
        <w:tblCellMar>
          <w:left w:w="70" w:type="dxa"/>
          <w:right w:w="70" w:type="dxa"/>
        </w:tblCellMar>
        <w:tblLook w:val="04A0" w:firstRow="1" w:lastRow="0" w:firstColumn="1" w:lastColumn="0" w:noHBand="0" w:noVBand="1"/>
      </w:tblPr>
      <w:tblGrid>
        <w:gridCol w:w="532"/>
        <w:gridCol w:w="1050"/>
        <w:gridCol w:w="3431"/>
        <w:gridCol w:w="1011"/>
        <w:gridCol w:w="1276"/>
        <w:gridCol w:w="1417"/>
      </w:tblGrid>
      <w:tr w:rsidR="00023063" w:rsidRPr="00023063" w:rsidTr="007A28E4">
        <w:trPr>
          <w:trHeight w:val="300"/>
        </w:trPr>
        <w:tc>
          <w:tcPr>
            <w:tcW w:w="532" w:type="dxa"/>
            <w:tcBorders>
              <w:top w:val="single" w:sz="4" w:space="0" w:color="auto"/>
              <w:left w:val="single" w:sz="4" w:space="0" w:color="auto"/>
              <w:bottom w:val="single" w:sz="4" w:space="0" w:color="auto"/>
              <w:right w:val="single" w:sz="4" w:space="0" w:color="auto"/>
            </w:tcBorders>
            <w:noWrap/>
            <w:vAlign w:val="center"/>
            <w:hideMark/>
          </w:tcPr>
          <w:p w:rsidR="00023063" w:rsidRPr="00023063" w:rsidRDefault="00023063" w:rsidP="007A28E4">
            <w:pPr>
              <w:suppressAutoHyphens/>
              <w:spacing w:after="0" w:line="240" w:lineRule="auto"/>
              <w:jc w:val="center"/>
              <w:rPr>
                <w:rFonts w:ascii="Tahoma" w:eastAsia="Times New Roman" w:hAnsi="Tahoma" w:cs="Tahoma"/>
                <w:b/>
                <w:bCs/>
                <w:sz w:val="20"/>
                <w:szCs w:val="20"/>
                <w:lang w:eastAsia="zh-CN"/>
              </w:rPr>
            </w:pPr>
            <w:r w:rsidRPr="00023063">
              <w:rPr>
                <w:rFonts w:ascii="Tahoma" w:eastAsia="Times New Roman" w:hAnsi="Tahoma" w:cs="Tahoma"/>
                <w:b/>
                <w:bCs/>
                <w:sz w:val="20"/>
                <w:szCs w:val="20"/>
                <w:lang w:eastAsia="zh-CN"/>
              </w:rPr>
              <w:t>L.p.</w:t>
            </w:r>
          </w:p>
        </w:tc>
        <w:tc>
          <w:tcPr>
            <w:tcW w:w="1050" w:type="dxa"/>
            <w:tcBorders>
              <w:top w:val="single" w:sz="4" w:space="0" w:color="auto"/>
              <w:left w:val="nil"/>
              <w:bottom w:val="single" w:sz="4" w:space="0" w:color="auto"/>
              <w:right w:val="single" w:sz="4" w:space="0" w:color="auto"/>
            </w:tcBorders>
            <w:noWrap/>
            <w:vAlign w:val="center"/>
            <w:hideMark/>
          </w:tcPr>
          <w:p w:rsidR="00023063" w:rsidRPr="00023063" w:rsidRDefault="00023063" w:rsidP="007A28E4">
            <w:pPr>
              <w:suppressAutoHyphens/>
              <w:spacing w:after="0" w:line="240" w:lineRule="auto"/>
              <w:jc w:val="center"/>
              <w:rPr>
                <w:rFonts w:ascii="Tahoma" w:eastAsia="Times New Roman" w:hAnsi="Tahoma" w:cs="Tahoma"/>
                <w:b/>
                <w:bCs/>
                <w:sz w:val="20"/>
                <w:szCs w:val="20"/>
                <w:lang w:eastAsia="zh-CN"/>
              </w:rPr>
            </w:pPr>
            <w:r w:rsidRPr="00023063">
              <w:rPr>
                <w:rFonts w:ascii="Tahoma" w:eastAsia="Times New Roman" w:hAnsi="Tahoma" w:cs="Tahoma"/>
                <w:b/>
                <w:bCs/>
                <w:sz w:val="20"/>
                <w:szCs w:val="20"/>
                <w:lang w:eastAsia="zh-CN"/>
              </w:rPr>
              <w:t>Rodzaj</w:t>
            </w:r>
          </w:p>
        </w:tc>
        <w:tc>
          <w:tcPr>
            <w:tcW w:w="3431" w:type="dxa"/>
            <w:tcBorders>
              <w:top w:val="single" w:sz="4" w:space="0" w:color="auto"/>
              <w:left w:val="nil"/>
              <w:bottom w:val="single" w:sz="4" w:space="0" w:color="auto"/>
              <w:right w:val="single" w:sz="4" w:space="0" w:color="auto"/>
            </w:tcBorders>
            <w:noWrap/>
            <w:vAlign w:val="center"/>
            <w:hideMark/>
          </w:tcPr>
          <w:p w:rsidR="00023063" w:rsidRPr="00023063" w:rsidRDefault="00023063" w:rsidP="00023063">
            <w:pPr>
              <w:suppressAutoHyphens/>
              <w:spacing w:after="0" w:line="240" w:lineRule="auto"/>
              <w:rPr>
                <w:rFonts w:ascii="Tahoma" w:eastAsia="Times New Roman" w:hAnsi="Tahoma" w:cs="Tahoma"/>
                <w:b/>
                <w:bCs/>
                <w:sz w:val="20"/>
                <w:szCs w:val="20"/>
                <w:lang w:eastAsia="zh-CN"/>
              </w:rPr>
            </w:pPr>
            <w:r w:rsidRPr="00023063">
              <w:rPr>
                <w:rFonts w:ascii="Tahoma" w:eastAsia="Times New Roman" w:hAnsi="Tahoma" w:cs="Tahoma"/>
                <w:b/>
                <w:bCs/>
                <w:sz w:val="20"/>
                <w:szCs w:val="20"/>
                <w:lang w:eastAsia="zh-CN"/>
              </w:rPr>
              <w:t>Opis</w:t>
            </w:r>
          </w:p>
        </w:tc>
        <w:tc>
          <w:tcPr>
            <w:tcW w:w="1011" w:type="dxa"/>
            <w:tcBorders>
              <w:top w:val="single" w:sz="4" w:space="0" w:color="auto"/>
              <w:left w:val="nil"/>
              <w:bottom w:val="single" w:sz="4" w:space="0" w:color="auto"/>
              <w:right w:val="single" w:sz="4" w:space="0" w:color="auto"/>
            </w:tcBorders>
            <w:noWrap/>
            <w:vAlign w:val="center"/>
            <w:hideMark/>
          </w:tcPr>
          <w:p w:rsidR="00023063" w:rsidRPr="00023063" w:rsidRDefault="00023063" w:rsidP="007A28E4">
            <w:pPr>
              <w:suppressAutoHyphens/>
              <w:spacing w:after="0" w:line="240" w:lineRule="auto"/>
              <w:jc w:val="center"/>
              <w:rPr>
                <w:rFonts w:ascii="Tahoma" w:eastAsia="Times New Roman" w:hAnsi="Tahoma" w:cs="Tahoma"/>
                <w:b/>
                <w:bCs/>
                <w:sz w:val="20"/>
                <w:szCs w:val="20"/>
                <w:lang w:eastAsia="zh-CN"/>
              </w:rPr>
            </w:pPr>
            <w:r w:rsidRPr="00023063">
              <w:rPr>
                <w:rFonts w:ascii="Tahoma" w:eastAsia="Times New Roman" w:hAnsi="Tahoma" w:cs="Tahoma"/>
                <w:b/>
                <w:bCs/>
                <w:sz w:val="20"/>
                <w:szCs w:val="20"/>
                <w:lang w:eastAsia="zh-CN"/>
              </w:rPr>
              <w:t>Ilość [szt.]</w:t>
            </w:r>
          </w:p>
        </w:tc>
        <w:tc>
          <w:tcPr>
            <w:tcW w:w="1276" w:type="dxa"/>
            <w:tcBorders>
              <w:top w:val="single" w:sz="4" w:space="0" w:color="auto"/>
              <w:left w:val="nil"/>
              <w:bottom w:val="single" w:sz="4" w:space="0" w:color="auto"/>
              <w:right w:val="single" w:sz="4" w:space="0" w:color="auto"/>
            </w:tcBorders>
            <w:vAlign w:val="center"/>
            <w:hideMark/>
          </w:tcPr>
          <w:p w:rsidR="00023063" w:rsidRPr="00023063" w:rsidRDefault="00023063" w:rsidP="007A28E4">
            <w:pPr>
              <w:suppressAutoHyphens/>
              <w:spacing w:after="0" w:line="240" w:lineRule="auto"/>
              <w:jc w:val="center"/>
              <w:rPr>
                <w:rFonts w:ascii="Tahoma" w:eastAsia="Times New Roman" w:hAnsi="Tahoma" w:cs="Tahoma"/>
                <w:b/>
                <w:bCs/>
                <w:sz w:val="20"/>
                <w:szCs w:val="20"/>
                <w:lang w:eastAsia="zh-CN"/>
              </w:rPr>
            </w:pPr>
            <w:r w:rsidRPr="00023063">
              <w:rPr>
                <w:rFonts w:ascii="Tahoma" w:eastAsia="Times New Roman" w:hAnsi="Tahoma" w:cs="Tahoma"/>
                <w:b/>
                <w:bCs/>
                <w:sz w:val="20"/>
                <w:szCs w:val="20"/>
                <w:lang w:eastAsia="zh-CN"/>
              </w:rPr>
              <w:t>Cena jedn.</w:t>
            </w:r>
          </w:p>
        </w:tc>
        <w:tc>
          <w:tcPr>
            <w:tcW w:w="1417" w:type="dxa"/>
            <w:tcBorders>
              <w:top w:val="single" w:sz="4" w:space="0" w:color="auto"/>
              <w:left w:val="nil"/>
              <w:bottom w:val="single" w:sz="4" w:space="0" w:color="auto"/>
              <w:right w:val="single" w:sz="4" w:space="0" w:color="auto"/>
            </w:tcBorders>
            <w:vAlign w:val="center"/>
            <w:hideMark/>
          </w:tcPr>
          <w:p w:rsidR="00023063" w:rsidRPr="00023063" w:rsidRDefault="00023063" w:rsidP="007A28E4">
            <w:pPr>
              <w:suppressAutoHyphens/>
              <w:spacing w:after="0" w:line="240" w:lineRule="auto"/>
              <w:jc w:val="center"/>
              <w:rPr>
                <w:rFonts w:ascii="Tahoma" w:eastAsia="Times New Roman" w:hAnsi="Tahoma" w:cs="Tahoma"/>
                <w:b/>
                <w:bCs/>
                <w:sz w:val="20"/>
                <w:szCs w:val="20"/>
                <w:lang w:eastAsia="zh-CN"/>
              </w:rPr>
            </w:pPr>
            <w:r w:rsidRPr="00023063">
              <w:rPr>
                <w:rFonts w:ascii="Tahoma" w:eastAsia="Times New Roman" w:hAnsi="Tahoma" w:cs="Tahoma"/>
                <w:b/>
                <w:bCs/>
                <w:sz w:val="20"/>
                <w:szCs w:val="20"/>
                <w:lang w:eastAsia="zh-CN"/>
              </w:rPr>
              <w:t>Wartość</w:t>
            </w:r>
          </w:p>
        </w:tc>
      </w:tr>
      <w:tr w:rsidR="00023063" w:rsidRPr="00023063" w:rsidTr="007A28E4">
        <w:trPr>
          <w:trHeight w:val="300"/>
        </w:trPr>
        <w:tc>
          <w:tcPr>
            <w:tcW w:w="8717" w:type="dxa"/>
            <w:gridSpan w:val="6"/>
            <w:tcBorders>
              <w:top w:val="single" w:sz="4" w:space="0" w:color="auto"/>
              <w:left w:val="single" w:sz="4" w:space="0" w:color="auto"/>
              <w:bottom w:val="single" w:sz="4" w:space="0" w:color="auto"/>
              <w:right w:val="single" w:sz="4" w:space="0" w:color="000000"/>
            </w:tcBorders>
            <w:shd w:val="clear" w:color="auto" w:fill="C6D9F1"/>
            <w:noWrap/>
            <w:vAlign w:val="center"/>
            <w:hideMark/>
          </w:tcPr>
          <w:p w:rsidR="00023063" w:rsidRPr="00023063" w:rsidRDefault="00023063" w:rsidP="007A28E4">
            <w:pPr>
              <w:suppressAutoHyphens/>
              <w:spacing w:after="0" w:line="240" w:lineRule="auto"/>
              <w:jc w:val="center"/>
              <w:rPr>
                <w:rFonts w:ascii="Tahoma" w:eastAsia="Times New Roman" w:hAnsi="Tahoma" w:cs="Tahoma"/>
                <w:b/>
                <w:bCs/>
                <w:sz w:val="20"/>
                <w:szCs w:val="20"/>
                <w:lang w:eastAsia="zh-CN"/>
              </w:rPr>
            </w:pPr>
            <w:r w:rsidRPr="00023063">
              <w:rPr>
                <w:rFonts w:ascii="Tahoma" w:eastAsia="Times New Roman" w:hAnsi="Tahoma" w:cs="Tahoma"/>
                <w:b/>
                <w:bCs/>
                <w:sz w:val="20"/>
                <w:szCs w:val="20"/>
                <w:lang w:eastAsia="zh-CN"/>
              </w:rPr>
              <w:t>OBWÓD DROGOWY IŁAWA (14-200 Iława, Ul. Wyszyńskiego 45)</w:t>
            </w:r>
          </w:p>
        </w:tc>
      </w:tr>
      <w:tr w:rsidR="00023063" w:rsidRPr="00023063" w:rsidTr="007A28E4">
        <w:trPr>
          <w:trHeight w:val="300"/>
        </w:trPr>
        <w:tc>
          <w:tcPr>
            <w:tcW w:w="532" w:type="dxa"/>
            <w:tcBorders>
              <w:top w:val="nil"/>
              <w:left w:val="single" w:sz="4" w:space="0" w:color="auto"/>
              <w:bottom w:val="single" w:sz="4" w:space="0" w:color="auto"/>
              <w:right w:val="single" w:sz="4" w:space="0" w:color="auto"/>
            </w:tcBorders>
            <w:noWrap/>
            <w:vAlign w:val="center"/>
            <w:hideMark/>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1.</w:t>
            </w:r>
          </w:p>
        </w:tc>
        <w:tc>
          <w:tcPr>
            <w:tcW w:w="1050" w:type="dxa"/>
            <w:tcBorders>
              <w:top w:val="nil"/>
              <w:left w:val="nil"/>
              <w:bottom w:val="single" w:sz="4" w:space="0" w:color="auto"/>
              <w:right w:val="single" w:sz="4" w:space="0" w:color="auto"/>
            </w:tcBorders>
            <w:shd w:val="clear" w:color="auto" w:fill="FFFF00"/>
            <w:noWrap/>
            <w:vAlign w:val="center"/>
          </w:tcPr>
          <w:p w:rsidR="00023063" w:rsidRPr="00023063" w:rsidRDefault="00023063" w:rsidP="007A28E4">
            <w:pPr>
              <w:suppressAutoHyphens/>
              <w:spacing w:after="0" w:line="240" w:lineRule="auto"/>
              <w:jc w:val="center"/>
              <w:rPr>
                <w:rFonts w:ascii="Tahoma" w:eastAsia="Times New Roman" w:hAnsi="Tahoma" w:cs="Tahoma"/>
                <w:b/>
                <w:sz w:val="20"/>
                <w:szCs w:val="20"/>
                <w:lang w:eastAsia="zh-CN"/>
              </w:rPr>
            </w:pPr>
            <w:r w:rsidRPr="00023063">
              <w:rPr>
                <w:rFonts w:ascii="Tahoma" w:eastAsia="Times New Roman" w:hAnsi="Tahoma" w:cs="Tahoma"/>
                <w:b/>
                <w:sz w:val="20"/>
                <w:szCs w:val="20"/>
                <w:lang w:eastAsia="zh-CN"/>
              </w:rPr>
              <w:t>A-1</w:t>
            </w:r>
          </w:p>
        </w:tc>
        <w:tc>
          <w:tcPr>
            <w:tcW w:w="3431" w:type="dxa"/>
            <w:tcBorders>
              <w:top w:val="nil"/>
              <w:left w:val="nil"/>
              <w:bottom w:val="single" w:sz="4" w:space="0" w:color="auto"/>
              <w:right w:val="single" w:sz="4" w:space="0" w:color="auto"/>
            </w:tcBorders>
            <w:noWrap/>
            <w:vAlign w:val="center"/>
          </w:tcPr>
          <w:p w:rsidR="00023063" w:rsidRPr="00023063" w:rsidRDefault="00023063" w:rsidP="00023063">
            <w:pPr>
              <w:suppressAutoHyphens/>
              <w:spacing w:after="0" w:line="240" w:lineRule="auto"/>
              <w:rPr>
                <w:rFonts w:ascii="Tahoma" w:eastAsia="Times New Roman" w:hAnsi="Tahoma" w:cs="Tahoma"/>
                <w:sz w:val="20"/>
                <w:szCs w:val="20"/>
                <w:lang w:eastAsia="zh-CN"/>
              </w:rPr>
            </w:pPr>
          </w:p>
        </w:tc>
        <w:tc>
          <w:tcPr>
            <w:tcW w:w="1011" w:type="dxa"/>
            <w:tcBorders>
              <w:top w:val="nil"/>
              <w:left w:val="nil"/>
              <w:bottom w:val="single" w:sz="4" w:space="0" w:color="auto"/>
              <w:right w:val="single" w:sz="4" w:space="0" w:color="auto"/>
            </w:tcBorders>
            <w:noWrap/>
            <w:vAlign w:val="center"/>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1</w:t>
            </w:r>
          </w:p>
        </w:tc>
        <w:tc>
          <w:tcPr>
            <w:tcW w:w="1276"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bCs/>
                <w:sz w:val="20"/>
                <w:szCs w:val="20"/>
                <w:lang w:eastAsia="zh-CN"/>
              </w:rPr>
            </w:pPr>
          </w:p>
        </w:tc>
        <w:tc>
          <w:tcPr>
            <w:tcW w:w="1417"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sz w:val="20"/>
                <w:szCs w:val="20"/>
                <w:lang w:eastAsia="zh-CN"/>
              </w:rPr>
            </w:pPr>
          </w:p>
        </w:tc>
      </w:tr>
      <w:tr w:rsidR="00023063" w:rsidRPr="00023063" w:rsidTr="007A28E4">
        <w:trPr>
          <w:trHeight w:val="300"/>
        </w:trPr>
        <w:tc>
          <w:tcPr>
            <w:tcW w:w="532" w:type="dxa"/>
            <w:tcBorders>
              <w:top w:val="nil"/>
              <w:left w:val="single" w:sz="4" w:space="0" w:color="auto"/>
              <w:bottom w:val="single" w:sz="4" w:space="0" w:color="auto"/>
              <w:right w:val="single" w:sz="4" w:space="0" w:color="auto"/>
            </w:tcBorders>
            <w:noWrap/>
            <w:vAlign w:val="center"/>
            <w:hideMark/>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2.</w:t>
            </w:r>
          </w:p>
        </w:tc>
        <w:tc>
          <w:tcPr>
            <w:tcW w:w="1050" w:type="dxa"/>
            <w:tcBorders>
              <w:top w:val="nil"/>
              <w:left w:val="nil"/>
              <w:bottom w:val="single" w:sz="4" w:space="0" w:color="auto"/>
              <w:right w:val="single" w:sz="4" w:space="0" w:color="auto"/>
            </w:tcBorders>
            <w:shd w:val="clear" w:color="auto" w:fill="FFFF00"/>
            <w:noWrap/>
            <w:vAlign w:val="center"/>
          </w:tcPr>
          <w:p w:rsidR="00023063" w:rsidRPr="00023063" w:rsidRDefault="00023063" w:rsidP="007A28E4">
            <w:pPr>
              <w:suppressAutoHyphens/>
              <w:spacing w:after="0" w:line="240" w:lineRule="auto"/>
              <w:jc w:val="center"/>
              <w:rPr>
                <w:rFonts w:ascii="Tahoma" w:eastAsia="Times New Roman" w:hAnsi="Tahoma" w:cs="Tahoma"/>
                <w:b/>
                <w:sz w:val="20"/>
                <w:szCs w:val="20"/>
                <w:lang w:eastAsia="zh-CN"/>
              </w:rPr>
            </w:pPr>
            <w:r w:rsidRPr="00023063">
              <w:rPr>
                <w:rFonts w:ascii="Tahoma" w:eastAsia="Times New Roman" w:hAnsi="Tahoma" w:cs="Tahoma"/>
                <w:b/>
                <w:sz w:val="20"/>
                <w:szCs w:val="20"/>
                <w:lang w:eastAsia="zh-CN"/>
              </w:rPr>
              <w:t>A-3</w:t>
            </w:r>
          </w:p>
        </w:tc>
        <w:tc>
          <w:tcPr>
            <w:tcW w:w="3431" w:type="dxa"/>
            <w:tcBorders>
              <w:top w:val="nil"/>
              <w:left w:val="nil"/>
              <w:bottom w:val="single" w:sz="4" w:space="0" w:color="auto"/>
              <w:right w:val="single" w:sz="4" w:space="0" w:color="auto"/>
            </w:tcBorders>
            <w:noWrap/>
            <w:vAlign w:val="center"/>
          </w:tcPr>
          <w:p w:rsidR="00023063" w:rsidRPr="00023063" w:rsidRDefault="00023063" w:rsidP="00023063">
            <w:pPr>
              <w:suppressAutoHyphens/>
              <w:spacing w:after="0" w:line="240" w:lineRule="auto"/>
              <w:rPr>
                <w:rFonts w:ascii="Tahoma" w:eastAsia="Times New Roman" w:hAnsi="Tahoma" w:cs="Tahoma"/>
                <w:sz w:val="20"/>
                <w:szCs w:val="20"/>
                <w:lang w:eastAsia="zh-CN"/>
              </w:rPr>
            </w:pPr>
          </w:p>
        </w:tc>
        <w:tc>
          <w:tcPr>
            <w:tcW w:w="1011" w:type="dxa"/>
            <w:tcBorders>
              <w:top w:val="nil"/>
              <w:left w:val="nil"/>
              <w:bottom w:val="single" w:sz="4" w:space="0" w:color="auto"/>
              <w:right w:val="single" w:sz="4" w:space="0" w:color="auto"/>
            </w:tcBorders>
            <w:noWrap/>
            <w:vAlign w:val="center"/>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3</w:t>
            </w:r>
          </w:p>
        </w:tc>
        <w:tc>
          <w:tcPr>
            <w:tcW w:w="1276"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bCs/>
                <w:sz w:val="20"/>
                <w:szCs w:val="20"/>
                <w:lang w:eastAsia="zh-CN"/>
              </w:rPr>
            </w:pPr>
          </w:p>
        </w:tc>
        <w:tc>
          <w:tcPr>
            <w:tcW w:w="1417"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sz w:val="20"/>
                <w:szCs w:val="20"/>
                <w:lang w:eastAsia="zh-CN"/>
              </w:rPr>
            </w:pPr>
          </w:p>
        </w:tc>
      </w:tr>
      <w:tr w:rsidR="00023063" w:rsidRPr="00023063" w:rsidTr="007A28E4">
        <w:trPr>
          <w:trHeight w:val="300"/>
        </w:trPr>
        <w:tc>
          <w:tcPr>
            <w:tcW w:w="532" w:type="dxa"/>
            <w:tcBorders>
              <w:top w:val="nil"/>
              <w:left w:val="single" w:sz="4" w:space="0" w:color="auto"/>
              <w:bottom w:val="single" w:sz="4" w:space="0" w:color="auto"/>
              <w:right w:val="single" w:sz="4" w:space="0" w:color="auto"/>
            </w:tcBorders>
            <w:noWrap/>
            <w:vAlign w:val="center"/>
            <w:hideMark/>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3.</w:t>
            </w:r>
          </w:p>
        </w:tc>
        <w:tc>
          <w:tcPr>
            <w:tcW w:w="1050" w:type="dxa"/>
            <w:tcBorders>
              <w:top w:val="nil"/>
              <w:left w:val="nil"/>
              <w:bottom w:val="single" w:sz="4" w:space="0" w:color="auto"/>
              <w:right w:val="single" w:sz="4" w:space="0" w:color="auto"/>
            </w:tcBorders>
            <w:shd w:val="clear" w:color="auto" w:fill="FFFF00"/>
            <w:noWrap/>
            <w:vAlign w:val="center"/>
          </w:tcPr>
          <w:p w:rsidR="00023063" w:rsidRPr="00023063" w:rsidRDefault="00023063" w:rsidP="007A28E4">
            <w:pPr>
              <w:suppressAutoHyphens/>
              <w:spacing w:after="0" w:line="240" w:lineRule="auto"/>
              <w:jc w:val="center"/>
              <w:rPr>
                <w:rFonts w:ascii="Tahoma" w:eastAsia="Times New Roman" w:hAnsi="Tahoma" w:cs="Tahoma"/>
                <w:b/>
                <w:sz w:val="20"/>
                <w:szCs w:val="20"/>
                <w:lang w:eastAsia="zh-CN"/>
              </w:rPr>
            </w:pPr>
            <w:r w:rsidRPr="00023063">
              <w:rPr>
                <w:rFonts w:ascii="Tahoma" w:eastAsia="Times New Roman" w:hAnsi="Tahoma" w:cs="Tahoma"/>
                <w:b/>
                <w:sz w:val="20"/>
                <w:szCs w:val="20"/>
                <w:lang w:eastAsia="zh-CN"/>
              </w:rPr>
              <w:t>A-4</w:t>
            </w:r>
          </w:p>
        </w:tc>
        <w:tc>
          <w:tcPr>
            <w:tcW w:w="3431" w:type="dxa"/>
            <w:tcBorders>
              <w:top w:val="nil"/>
              <w:left w:val="nil"/>
              <w:bottom w:val="single" w:sz="4" w:space="0" w:color="auto"/>
              <w:right w:val="single" w:sz="4" w:space="0" w:color="auto"/>
            </w:tcBorders>
            <w:noWrap/>
            <w:vAlign w:val="center"/>
          </w:tcPr>
          <w:p w:rsidR="00023063" w:rsidRPr="00023063" w:rsidRDefault="00023063" w:rsidP="00023063">
            <w:pPr>
              <w:suppressAutoHyphens/>
              <w:spacing w:after="0" w:line="240" w:lineRule="auto"/>
              <w:rPr>
                <w:rFonts w:ascii="Tahoma" w:eastAsia="Times New Roman" w:hAnsi="Tahoma" w:cs="Tahoma"/>
                <w:sz w:val="20"/>
                <w:szCs w:val="20"/>
                <w:lang w:eastAsia="zh-CN"/>
              </w:rPr>
            </w:pPr>
          </w:p>
        </w:tc>
        <w:tc>
          <w:tcPr>
            <w:tcW w:w="1011" w:type="dxa"/>
            <w:tcBorders>
              <w:top w:val="nil"/>
              <w:left w:val="nil"/>
              <w:bottom w:val="single" w:sz="4" w:space="0" w:color="auto"/>
              <w:right w:val="single" w:sz="4" w:space="0" w:color="auto"/>
            </w:tcBorders>
            <w:noWrap/>
            <w:vAlign w:val="center"/>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2</w:t>
            </w:r>
          </w:p>
        </w:tc>
        <w:tc>
          <w:tcPr>
            <w:tcW w:w="1276"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bCs/>
                <w:sz w:val="20"/>
                <w:szCs w:val="20"/>
                <w:lang w:eastAsia="zh-CN"/>
              </w:rPr>
            </w:pPr>
          </w:p>
        </w:tc>
        <w:tc>
          <w:tcPr>
            <w:tcW w:w="1417"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sz w:val="20"/>
                <w:szCs w:val="20"/>
                <w:lang w:eastAsia="zh-CN"/>
              </w:rPr>
            </w:pPr>
          </w:p>
        </w:tc>
      </w:tr>
      <w:tr w:rsidR="00023063" w:rsidRPr="00023063" w:rsidTr="007A28E4">
        <w:trPr>
          <w:trHeight w:val="300"/>
        </w:trPr>
        <w:tc>
          <w:tcPr>
            <w:tcW w:w="532" w:type="dxa"/>
            <w:tcBorders>
              <w:top w:val="nil"/>
              <w:left w:val="single" w:sz="4" w:space="0" w:color="auto"/>
              <w:bottom w:val="single" w:sz="4" w:space="0" w:color="auto"/>
              <w:right w:val="single" w:sz="4" w:space="0" w:color="auto"/>
            </w:tcBorders>
            <w:noWrap/>
            <w:vAlign w:val="center"/>
            <w:hideMark/>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4.</w:t>
            </w:r>
          </w:p>
        </w:tc>
        <w:tc>
          <w:tcPr>
            <w:tcW w:w="1050" w:type="dxa"/>
            <w:tcBorders>
              <w:top w:val="nil"/>
              <w:left w:val="nil"/>
              <w:bottom w:val="single" w:sz="4" w:space="0" w:color="auto"/>
              <w:right w:val="single" w:sz="4" w:space="0" w:color="auto"/>
            </w:tcBorders>
            <w:shd w:val="clear" w:color="auto" w:fill="FFFF00"/>
            <w:noWrap/>
            <w:vAlign w:val="center"/>
          </w:tcPr>
          <w:p w:rsidR="00023063" w:rsidRPr="00023063" w:rsidRDefault="00023063" w:rsidP="007A28E4">
            <w:pPr>
              <w:suppressAutoHyphens/>
              <w:spacing w:after="0" w:line="240" w:lineRule="auto"/>
              <w:jc w:val="center"/>
              <w:rPr>
                <w:rFonts w:ascii="Tahoma" w:eastAsia="Times New Roman" w:hAnsi="Tahoma" w:cs="Tahoma"/>
                <w:b/>
                <w:sz w:val="20"/>
                <w:szCs w:val="20"/>
                <w:lang w:eastAsia="zh-CN"/>
              </w:rPr>
            </w:pPr>
            <w:r w:rsidRPr="00023063">
              <w:rPr>
                <w:rFonts w:ascii="Tahoma" w:eastAsia="Times New Roman" w:hAnsi="Tahoma" w:cs="Tahoma"/>
                <w:b/>
                <w:sz w:val="20"/>
                <w:szCs w:val="20"/>
                <w:lang w:eastAsia="zh-CN"/>
              </w:rPr>
              <w:t>A-</w:t>
            </w:r>
            <w:proofErr w:type="spellStart"/>
            <w:r w:rsidRPr="00023063">
              <w:rPr>
                <w:rFonts w:ascii="Tahoma" w:eastAsia="Times New Roman" w:hAnsi="Tahoma" w:cs="Tahoma"/>
                <w:b/>
                <w:sz w:val="20"/>
                <w:szCs w:val="20"/>
                <w:lang w:eastAsia="zh-CN"/>
              </w:rPr>
              <w:t>6a</w:t>
            </w:r>
            <w:proofErr w:type="spellEnd"/>
          </w:p>
        </w:tc>
        <w:tc>
          <w:tcPr>
            <w:tcW w:w="3431" w:type="dxa"/>
            <w:tcBorders>
              <w:top w:val="nil"/>
              <w:left w:val="nil"/>
              <w:bottom w:val="single" w:sz="4" w:space="0" w:color="auto"/>
              <w:right w:val="single" w:sz="4" w:space="0" w:color="auto"/>
            </w:tcBorders>
            <w:noWrap/>
            <w:vAlign w:val="center"/>
          </w:tcPr>
          <w:p w:rsidR="00023063" w:rsidRPr="00023063" w:rsidRDefault="00023063" w:rsidP="00023063">
            <w:pPr>
              <w:suppressAutoHyphens/>
              <w:spacing w:after="0" w:line="240" w:lineRule="auto"/>
              <w:rPr>
                <w:rFonts w:ascii="Tahoma" w:eastAsia="Times New Roman" w:hAnsi="Tahoma" w:cs="Tahoma"/>
                <w:sz w:val="20"/>
                <w:szCs w:val="20"/>
                <w:lang w:eastAsia="zh-CN"/>
              </w:rPr>
            </w:pPr>
          </w:p>
        </w:tc>
        <w:tc>
          <w:tcPr>
            <w:tcW w:w="1011" w:type="dxa"/>
            <w:tcBorders>
              <w:top w:val="nil"/>
              <w:left w:val="nil"/>
              <w:bottom w:val="single" w:sz="4" w:space="0" w:color="auto"/>
              <w:right w:val="single" w:sz="4" w:space="0" w:color="auto"/>
            </w:tcBorders>
            <w:noWrap/>
            <w:vAlign w:val="center"/>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1</w:t>
            </w:r>
          </w:p>
        </w:tc>
        <w:tc>
          <w:tcPr>
            <w:tcW w:w="1276"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bCs/>
                <w:sz w:val="20"/>
                <w:szCs w:val="20"/>
                <w:lang w:eastAsia="zh-CN"/>
              </w:rPr>
            </w:pPr>
          </w:p>
        </w:tc>
        <w:tc>
          <w:tcPr>
            <w:tcW w:w="1417"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sz w:val="20"/>
                <w:szCs w:val="20"/>
                <w:lang w:eastAsia="zh-CN"/>
              </w:rPr>
            </w:pPr>
          </w:p>
        </w:tc>
      </w:tr>
      <w:tr w:rsidR="00023063" w:rsidRPr="00023063" w:rsidTr="007A28E4">
        <w:trPr>
          <w:trHeight w:val="300"/>
        </w:trPr>
        <w:tc>
          <w:tcPr>
            <w:tcW w:w="532" w:type="dxa"/>
            <w:tcBorders>
              <w:top w:val="nil"/>
              <w:left w:val="single" w:sz="4" w:space="0" w:color="auto"/>
              <w:bottom w:val="single" w:sz="4" w:space="0" w:color="auto"/>
              <w:right w:val="single" w:sz="4" w:space="0" w:color="auto"/>
            </w:tcBorders>
            <w:noWrap/>
            <w:vAlign w:val="center"/>
            <w:hideMark/>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5.</w:t>
            </w:r>
          </w:p>
        </w:tc>
        <w:tc>
          <w:tcPr>
            <w:tcW w:w="1050" w:type="dxa"/>
            <w:tcBorders>
              <w:top w:val="nil"/>
              <w:left w:val="nil"/>
              <w:bottom w:val="single" w:sz="4" w:space="0" w:color="auto"/>
              <w:right w:val="single" w:sz="4" w:space="0" w:color="auto"/>
            </w:tcBorders>
            <w:shd w:val="clear" w:color="auto" w:fill="FFFF00"/>
            <w:noWrap/>
            <w:vAlign w:val="center"/>
          </w:tcPr>
          <w:p w:rsidR="00023063" w:rsidRPr="00023063" w:rsidRDefault="00023063" w:rsidP="007A28E4">
            <w:pPr>
              <w:suppressAutoHyphens/>
              <w:spacing w:after="0" w:line="240" w:lineRule="auto"/>
              <w:jc w:val="center"/>
              <w:rPr>
                <w:rFonts w:ascii="Tahoma" w:eastAsia="Times New Roman" w:hAnsi="Tahoma" w:cs="Tahoma"/>
                <w:b/>
                <w:sz w:val="20"/>
                <w:szCs w:val="20"/>
                <w:lang w:eastAsia="zh-CN"/>
              </w:rPr>
            </w:pPr>
            <w:r w:rsidRPr="00023063">
              <w:rPr>
                <w:rFonts w:ascii="Tahoma" w:eastAsia="Times New Roman" w:hAnsi="Tahoma" w:cs="Tahoma"/>
                <w:b/>
                <w:sz w:val="20"/>
                <w:szCs w:val="20"/>
                <w:lang w:eastAsia="zh-CN"/>
              </w:rPr>
              <w:t>A-</w:t>
            </w:r>
            <w:proofErr w:type="spellStart"/>
            <w:r w:rsidRPr="00023063">
              <w:rPr>
                <w:rFonts w:ascii="Tahoma" w:eastAsia="Times New Roman" w:hAnsi="Tahoma" w:cs="Tahoma"/>
                <w:b/>
                <w:sz w:val="20"/>
                <w:szCs w:val="20"/>
                <w:lang w:eastAsia="zh-CN"/>
              </w:rPr>
              <w:t>6b</w:t>
            </w:r>
            <w:proofErr w:type="spellEnd"/>
          </w:p>
        </w:tc>
        <w:tc>
          <w:tcPr>
            <w:tcW w:w="3431" w:type="dxa"/>
            <w:tcBorders>
              <w:top w:val="nil"/>
              <w:left w:val="nil"/>
              <w:bottom w:val="single" w:sz="4" w:space="0" w:color="auto"/>
              <w:right w:val="single" w:sz="4" w:space="0" w:color="auto"/>
            </w:tcBorders>
            <w:noWrap/>
            <w:vAlign w:val="center"/>
          </w:tcPr>
          <w:p w:rsidR="00023063" w:rsidRPr="00023063" w:rsidRDefault="00023063" w:rsidP="00023063">
            <w:pPr>
              <w:suppressAutoHyphens/>
              <w:spacing w:after="0" w:line="240" w:lineRule="auto"/>
              <w:rPr>
                <w:rFonts w:ascii="Tahoma" w:eastAsia="Times New Roman" w:hAnsi="Tahoma" w:cs="Tahoma"/>
                <w:sz w:val="20"/>
                <w:szCs w:val="20"/>
                <w:lang w:eastAsia="zh-CN"/>
              </w:rPr>
            </w:pPr>
          </w:p>
        </w:tc>
        <w:tc>
          <w:tcPr>
            <w:tcW w:w="1011" w:type="dxa"/>
            <w:tcBorders>
              <w:top w:val="nil"/>
              <w:left w:val="nil"/>
              <w:bottom w:val="single" w:sz="4" w:space="0" w:color="auto"/>
              <w:right w:val="single" w:sz="4" w:space="0" w:color="auto"/>
            </w:tcBorders>
            <w:noWrap/>
            <w:vAlign w:val="center"/>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1</w:t>
            </w:r>
          </w:p>
        </w:tc>
        <w:tc>
          <w:tcPr>
            <w:tcW w:w="1276"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bCs/>
                <w:sz w:val="20"/>
                <w:szCs w:val="20"/>
                <w:lang w:eastAsia="zh-CN"/>
              </w:rPr>
            </w:pPr>
          </w:p>
        </w:tc>
        <w:tc>
          <w:tcPr>
            <w:tcW w:w="1417"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sz w:val="20"/>
                <w:szCs w:val="20"/>
                <w:lang w:eastAsia="zh-CN"/>
              </w:rPr>
            </w:pPr>
          </w:p>
        </w:tc>
      </w:tr>
      <w:tr w:rsidR="00023063" w:rsidRPr="00023063" w:rsidTr="007A28E4">
        <w:trPr>
          <w:trHeight w:val="300"/>
        </w:trPr>
        <w:tc>
          <w:tcPr>
            <w:tcW w:w="532" w:type="dxa"/>
            <w:tcBorders>
              <w:top w:val="nil"/>
              <w:left w:val="single" w:sz="4" w:space="0" w:color="auto"/>
              <w:bottom w:val="single" w:sz="4" w:space="0" w:color="auto"/>
              <w:right w:val="single" w:sz="4" w:space="0" w:color="auto"/>
            </w:tcBorders>
            <w:noWrap/>
            <w:vAlign w:val="center"/>
            <w:hideMark/>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6.</w:t>
            </w:r>
          </w:p>
        </w:tc>
        <w:tc>
          <w:tcPr>
            <w:tcW w:w="1050" w:type="dxa"/>
            <w:tcBorders>
              <w:top w:val="nil"/>
              <w:left w:val="nil"/>
              <w:bottom w:val="single" w:sz="4" w:space="0" w:color="auto"/>
              <w:right w:val="single" w:sz="4" w:space="0" w:color="auto"/>
            </w:tcBorders>
            <w:shd w:val="clear" w:color="auto" w:fill="FFFF00"/>
            <w:noWrap/>
            <w:vAlign w:val="center"/>
          </w:tcPr>
          <w:p w:rsidR="00023063" w:rsidRPr="00023063" w:rsidRDefault="00023063" w:rsidP="007A28E4">
            <w:pPr>
              <w:suppressAutoHyphens/>
              <w:spacing w:after="0" w:line="240" w:lineRule="auto"/>
              <w:jc w:val="center"/>
              <w:rPr>
                <w:rFonts w:ascii="Tahoma" w:eastAsia="Times New Roman" w:hAnsi="Tahoma" w:cs="Tahoma"/>
                <w:b/>
                <w:sz w:val="20"/>
                <w:szCs w:val="20"/>
                <w:lang w:eastAsia="zh-CN"/>
              </w:rPr>
            </w:pPr>
            <w:r w:rsidRPr="00023063">
              <w:rPr>
                <w:rFonts w:ascii="Tahoma" w:eastAsia="Times New Roman" w:hAnsi="Tahoma" w:cs="Tahoma"/>
                <w:b/>
                <w:sz w:val="20"/>
                <w:szCs w:val="20"/>
                <w:lang w:eastAsia="zh-CN"/>
              </w:rPr>
              <w:t>A-</w:t>
            </w:r>
            <w:proofErr w:type="spellStart"/>
            <w:r w:rsidRPr="00023063">
              <w:rPr>
                <w:rFonts w:ascii="Tahoma" w:eastAsia="Times New Roman" w:hAnsi="Tahoma" w:cs="Tahoma"/>
                <w:b/>
                <w:sz w:val="20"/>
                <w:szCs w:val="20"/>
                <w:lang w:eastAsia="zh-CN"/>
              </w:rPr>
              <w:t>6c</w:t>
            </w:r>
            <w:proofErr w:type="spellEnd"/>
          </w:p>
        </w:tc>
        <w:tc>
          <w:tcPr>
            <w:tcW w:w="3431" w:type="dxa"/>
            <w:tcBorders>
              <w:top w:val="nil"/>
              <w:left w:val="nil"/>
              <w:bottom w:val="single" w:sz="4" w:space="0" w:color="auto"/>
              <w:right w:val="single" w:sz="4" w:space="0" w:color="auto"/>
            </w:tcBorders>
            <w:noWrap/>
            <w:vAlign w:val="center"/>
          </w:tcPr>
          <w:p w:rsidR="00023063" w:rsidRPr="00023063" w:rsidRDefault="00023063" w:rsidP="00023063">
            <w:pPr>
              <w:suppressAutoHyphens/>
              <w:spacing w:after="0" w:line="240" w:lineRule="auto"/>
              <w:rPr>
                <w:rFonts w:ascii="Tahoma" w:eastAsia="Times New Roman" w:hAnsi="Tahoma" w:cs="Tahoma"/>
                <w:sz w:val="20"/>
                <w:szCs w:val="20"/>
                <w:lang w:eastAsia="zh-CN"/>
              </w:rPr>
            </w:pPr>
          </w:p>
        </w:tc>
        <w:tc>
          <w:tcPr>
            <w:tcW w:w="1011" w:type="dxa"/>
            <w:tcBorders>
              <w:top w:val="nil"/>
              <w:left w:val="nil"/>
              <w:bottom w:val="single" w:sz="4" w:space="0" w:color="auto"/>
              <w:right w:val="single" w:sz="4" w:space="0" w:color="auto"/>
            </w:tcBorders>
            <w:noWrap/>
            <w:vAlign w:val="center"/>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1</w:t>
            </w:r>
          </w:p>
        </w:tc>
        <w:tc>
          <w:tcPr>
            <w:tcW w:w="1276"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bCs/>
                <w:sz w:val="20"/>
                <w:szCs w:val="20"/>
                <w:lang w:eastAsia="zh-CN"/>
              </w:rPr>
            </w:pPr>
          </w:p>
        </w:tc>
        <w:tc>
          <w:tcPr>
            <w:tcW w:w="1417"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sz w:val="20"/>
                <w:szCs w:val="20"/>
                <w:lang w:eastAsia="zh-CN"/>
              </w:rPr>
            </w:pPr>
          </w:p>
        </w:tc>
      </w:tr>
      <w:tr w:rsidR="00023063" w:rsidRPr="00023063" w:rsidTr="007A28E4">
        <w:trPr>
          <w:trHeight w:val="300"/>
        </w:trPr>
        <w:tc>
          <w:tcPr>
            <w:tcW w:w="532" w:type="dxa"/>
            <w:tcBorders>
              <w:top w:val="nil"/>
              <w:left w:val="single" w:sz="4" w:space="0" w:color="auto"/>
              <w:bottom w:val="single" w:sz="4" w:space="0" w:color="auto"/>
              <w:right w:val="single" w:sz="4" w:space="0" w:color="auto"/>
            </w:tcBorders>
            <w:noWrap/>
            <w:vAlign w:val="center"/>
            <w:hideMark/>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7.</w:t>
            </w:r>
          </w:p>
        </w:tc>
        <w:tc>
          <w:tcPr>
            <w:tcW w:w="1050" w:type="dxa"/>
            <w:tcBorders>
              <w:top w:val="nil"/>
              <w:left w:val="nil"/>
              <w:bottom w:val="single" w:sz="4" w:space="0" w:color="auto"/>
              <w:right w:val="single" w:sz="4" w:space="0" w:color="auto"/>
            </w:tcBorders>
            <w:shd w:val="clear" w:color="auto" w:fill="FFFF00"/>
            <w:noWrap/>
            <w:vAlign w:val="center"/>
          </w:tcPr>
          <w:p w:rsidR="00023063" w:rsidRPr="00023063" w:rsidRDefault="00023063" w:rsidP="007A28E4">
            <w:pPr>
              <w:suppressAutoHyphens/>
              <w:spacing w:after="0" w:line="240" w:lineRule="auto"/>
              <w:jc w:val="center"/>
              <w:rPr>
                <w:rFonts w:ascii="Tahoma" w:eastAsia="Times New Roman" w:hAnsi="Tahoma" w:cs="Tahoma"/>
                <w:b/>
                <w:sz w:val="20"/>
                <w:szCs w:val="20"/>
                <w:lang w:eastAsia="zh-CN"/>
              </w:rPr>
            </w:pPr>
            <w:r w:rsidRPr="00023063">
              <w:rPr>
                <w:rFonts w:ascii="Tahoma" w:eastAsia="Times New Roman" w:hAnsi="Tahoma" w:cs="Tahoma"/>
                <w:b/>
                <w:sz w:val="20"/>
                <w:szCs w:val="20"/>
                <w:lang w:eastAsia="zh-CN"/>
              </w:rPr>
              <w:t>A-7</w:t>
            </w:r>
          </w:p>
        </w:tc>
        <w:tc>
          <w:tcPr>
            <w:tcW w:w="3431" w:type="dxa"/>
            <w:tcBorders>
              <w:top w:val="nil"/>
              <w:left w:val="nil"/>
              <w:bottom w:val="single" w:sz="4" w:space="0" w:color="auto"/>
              <w:right w:val="single" w:sz="4" w:space="0" w:color="auto"/>
            </w:tcBorders>
            <w:noWrap/>
            <w:vAlign w:val="center"/>
          </w:tcPr>
          <w:p w:rsidR="00023063" w:rsidRPr="00023063" w:rsidRDefault="00023063" w:rsidP="00023063">
            <w:pPr>
              <w:suppressAutoHyphens/>
              <w:spacing w:after="0" w:line="240" w:lineRule="auto"/>
              <w:rPr>
                <w:rFonts w:ascii="Tahoma" w:eastAsia="Times New Roman" w:hAnsi="Tahoma" w:cs="Tahoma"/>
                <w:sz w:val="20"/>
                <w:szCs w:val="20"/>
                <w:lang w:eastAsia="zh-CN"/>
              </w:rPr>
            </w:pPr>
          </w:p>
        </w:tc>
        <w:tc>
          <w:tcPr>
            <w:tcW w:w="1011" w:type="dxa"/>
            <w:tcBorders>
              <w:top w:val="nil"/>
              <w:left w:val="nil"/>
              <w:bottom w:val="single" w:sz="4" w:space="0" w:color="auto"/>
              <w:right w:val="single" w:sz="4" w:space="0" w:color="auto"/>
            </w:tcBorders>
            <w:noWrap/>
            <w:vAlign w:val="center"/>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5</w:t>
            </w:r>
          </w:p>
        </w:tc>
        <w:tc>
          <w:tcPr>
            <w:tcW w:w="1276"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bCs/>
                <w:sz w:val="20"/>
                <w:szCs w:val="20"/>
                <w:lang w:eastAsia="zh-CN"/>
              </w:rPr>
            </w:pPr>
          </w:p>
        </w:tc>
        <w:tc>
          <w:tcPr>
            <w:tcW w:w="1417"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sz w:val="20"/>
                <w:szCs w:val="20"/>
                <w:lang w:eastAsia="zh-CN"/>
              </w:rPr>
            </w:pPr>
          </w:p>
        </w:tc>
      </w:tr>
      <w:tr w:rsidR="00023063" w:rsidRPr="00023063" w:rsidTr="007A28E4">
        <w:trPr>
          <w:trHeight w:val="300"/>
        </w:trPr>
        <w:tc>
          <w:tcPr>
            <w:tcW w:w="532" w:type="dxa"/>
            <w:tcBorders>
              <w:top w:val="nil"/>
              <w:left w:val="single" w:sz="4" w:space="0" w:color="auto"/>
              <w:bottom w:val="single" w:sz="4" w:space="0" w:color="auto"/>
              <w:right w:val="single" w:sz="4" w:space="0" w:color="auto"/>
            </w:tcBorders>
            <w:noWrap/>
            <w:vAlign w:val="center"/>
            <w:hideMark/>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8.</w:t>
            </w:r>
          </w:p>
        </w:tc>
        <w:tc>
          <w:tcPr>
            <w:tcW w:w="1050" w:type="dxa"/>
            <w:tcBorders>
              <w:top w:val="nil"/>
              <w:left w:val="nil"/>
              <w:bottom w:val="single" w:sz="4" w:space="0" w:color="auto"/>
              <w:right w:val="single" w:sz="4" w:space="0" w:color="auto"/>
            </w:tcBorders>
            <w:shd w:val="clear" w:color="auto" w:fill="FFFF00"/>
            <w:noWrap/>
            <w:vAlign w:val="center"/>
          </w:tcPr>
          <w:p w:rsidR="00023063" w:rsidRPr="00023063" w:rsidRDefault="00023063" w:rsidP="007A28E4">
            <w:pPr>
              <w:suppressAutoHyphens/>
              <w:spacing w:after="0" w:line="240" w:lineRule="auto"/>
              <w:jc w:val="center"/>
              <w:rPr>
                <w:rFonts w:ascii="Tahoma" w:eastAsia="Times New Roman" w:hAnsi="Tahoma" w:cs="Tahoma"/>
                <w:b/>
                <w:sz w:val="20"/>
                <w:szCs w:val="20"/>
                <w:lang w:eastAsia="zh-CN"/>
              </w:rPr>
            </w:pPr>
            <w:r w:rsidRPr="00023063">
              <w:rPr>
                <w:rFonts w:ascii="Tahoma" w:eastAsia="Times New Roman" w:hAnsi="Tahoma" w:cs="Tahoma"/>
                <w:b/>
                <w:sz w:val="20"/>
                <w:szCs w:val="20"/>
                <w:lang w:eastAsia="zh-CN"/>
              </w:rPr>
              <w:t>A-15</w:t>
            </w:r>
          </w:p>
        </w:tc>
        <w:tc>
          <w:tcPr>
            <w:tcW w:w="3431" w:type="dxa"/>
            <w:tcBorders>
              <w:top w:val="nil"/>
              <w:left w:val="nil"/>
              <w:bottom w:val="single" w:sz="4" w:space="0" w:color="auto"/>
              <w:right w:val="single" w:sz="4" w:space="0" w:color="auto"/>
            </w:tcBorders>
            <w:noWrap/>
            <w:vAlign w:val="center"/>
          </w:tcPr>
          <w:p w:rsidR="00023063" w:rsidRPr="00023063" w:rsidRDefault="00023063" w:rsidP="00023063">
            <w:pPr>
              <w:suppressAutoHyphens/>
              <w:spacing w:after="0" w:line="240" w:lineRule="auto"/>
              <w:rPr>
                <w:rFonts w:ascii="Tahoma" w:eastAsia="Times New Roman" w:hAnsi="Tahoma" w:cs="Tahoma"/>
                <w:sz w:val="20"/>
                <w:szCs w:val="20"/>
                <w:lang w:eastAsia="zh-CN"/>
              </w:rPr>
            </w:pPr>
          </w:p>
        </w:tc>
        <w:tc>
          <w:tcPr>
            <w:tcW w:w="1011" w:type="dxa"/>
            <w:tcBorders>
              <w:top w:val="nil"/>
              <w:left w:val="nil"/>
              <w:bottom w:val="single" w:sz="4" w:space="0" w:color="auto"/>
              <w:right w:val="single" w:sz="4" w:space="0" w:color="auto"/>
            </w:tcBorders>
            <w:noWrap/>
            <w:vAlign w:val="center"/>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2</w:t>
            </w:r>
          </w:p>
        </w:tc>
        <w:tc>
          <w:tcPr>
            <w:tcW w:w="1276"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bCs/>
                <w:sz w:val="20"/>
                <w:szCs w:val="20"/>
                <w:lang w:eastAsia="zh-CN"/>
              </w:rPr>
            </w:pPr>
          </w:p>
        </w:tc>
        <w:tc>
          <w:tcPr>
            <w:tcW w:w="1417"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sz w:val="20"/>
                <w:szCs w:val="20"/>
                <w:lang w:eastAsia="zh-CN"/>
              </w:rPr>
            </w:pPr>
          </w:p>
        </w:tc>
      </w:tr>
      <w:tr w:rsidR="00023063" w:rsidRPr="00023063" w:rsidTr="007A28E4">
        <w:trPr>
          <w:trHeight w:val="300"/>
        </w:trPr>
        <w:tc>
          <w:tcPr>
            <w:tcW w:w="532" w:type="dxa"/>
            <w:tcBorders>
              <w:top w:val="nil"/>
              <w:left w:val="single" w:sz="4" w:space="0" w:color="auto"/>
              <w:bottom w:val="single" w:sz="4" w:space="0" w:color="auto"/>
              <w:right w:val="single" w:sz="4" w:space="0" w:color="auto"/>
            </w:tcBorders>
            <w:noWrap/>
            <w:vAlign w:val="center"/>
            <w:hideMark/>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9.</w:t>
            </w:r>
          </w:p>
        </w:tc>
        <w:tc>
          <w:tcPr>
            <w:tcW w:w="1050" w:type="dxa"/>
            <w:tcBorders>
              <w:top w:val="nil"/>
              <w:left w:val="nil"/>
              <w:bottom w:val="single" w:sz="4" w:space="0" w:color="auto"/>
              <w:right w:val="single" w:sz="4" w:space="0" w:color="auto"/>
            </w:tcBorders>
            <w:shd w:val="clear" w:color="auto" w:fill="FFFF00"/>
            <w:noWrap/>
            <w:vAlign w:val="center"/>
          </w:tcPr>
          <w:p w:rsidR="00023063" w:rsidRPr="00023063" w:rsidRDefault="00023063" w:rsidP="007A28E4">
            <w:pPr>
              <w:suppressAutoHyphens/>
              <w:spacing w:after="0" w:line="240" w:lineRule="auto"/>
              <w:jc w:val="center"/>
              <w:rPr>
                <w:rFonts w:ascii="Tahoma" w:eastAsia="Times New Roman" w:hAnsi="Tahoma" w:cs="Tahoma"/>
                <w:b/>
                <w:sz w:val="20"/>
                <w:szCs w:val="20"/>
                <w:lang w:eastAsia="zh-CN"/>
              </w:rPr>
            </w:pPr>
            <w:r w:rsidRPr="00023063">
              <w:rPr>
                <w:rFonts w:ascii="Tahoma" w:eastAsia="Times New Roman" w:hAnsi="Tahoma" w:cs="Tahoma"/>
                <w:b/>
                <w:sz w:val="20"/>
                <w:szCs w:val="20"/>
                <w:lang w:eastAsia="zh-CN"/>
              </w:rPr>
              <w:t>A-</w:t>
            </w:r>
            <w:proofErr w:type="spellStart"/>
            <w:r w:rsidRPr="00023063">
              <w:rPr>
                <w:rFonts w:ascii="Tahoma" w:eastAsia="Times New Roman" w:hAnsi="Tahoma" w:cs="Tahoma"/>
                <w:b/>
                <w:sz w:val="20"/>
                <w:szCs w:val="20"/>
                <w:lang w:eastAsia="zh-CN"/>
              </w:rPr>
              <w:t>18a</w:t>
            </w:r>
            <w:proofErr w:type="spellEnd"/>
          </w:p>
        </w:tc>
        <w:tc>
          <w:tcPr>
            <w:tcW w:w="3431" w:type="dxa"/>
            <w:tcBorders>
              <w:top w:val="nil"/>
              <w:left w:val="nil"/>
              <w:bottom w:val="single" w:sz="4" w:space="0" w:color="auto"/>
              <w:right w:val="single" w:sz="4" w:space="0" w:color="auto"/>
            </w:tcBorders>
            <w:noWrap/>
            <w:vAlign w:val="center"/>
          </w:tcPr>
          <w:p w:rsidR="00023063" w:rsidRPr="00023063" w:rsidRDefault="00023063" w:rsidP="00023063">
            <w:pPr>
              <w:suppressAutoHyphens/>
              <w:spacing w:after="0" w:line="240" w:lineRule="auto"/>
              <w:rPr>
                <w:rFonts w:ascii="Tahoma" w:eastAsia="Times New Roman" w:hAnsi="Tahoma" w:cs="Tahoma"/>
                <w:sz w:val="20"/>
                <w:szCs w:val="20"/>
                <w:lang w:eastAsia="zh-CN"/>
              </w:rPr>
            </w:pPr>
          </w:p>
        </w:tc>
        <w:tc>
          <w:tcPr>
            <w:tcW w:w="1011" w:type="dxa"/>
            <w:tcBorders>
              <w:top w:val="nil"/>
              <w:left w:val="nil"/>
              <w:bottom w:val="single" w:sz="4" w:space="0" w:color="auto"/>
              <w:right w:val="single" w:sz="4" w:space="0" w:color="auto"/>
            </w:tcBorders>
            <w:noWrap/>
            <w:vAlign w:val="center"/>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2</w:t>
            </w:r>
          </w:p>
        </w:tc>
        <w:tc>
          <w:tcPr>
            <w:tcW w:w="1276"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bCs/>
                <w:sz w:val="20"/>
                <w:szCs w:val="20"/>
                <w:lang w:eastAsia="zh-CN"/>
              </w:rPr>
            </w:pPr>
          </w:p>
        </w:tc>
        <w:tc>
          <w:tcPr>
            <w:tcW w:w="1417"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sz w:val="20"/>
                <w:szCs w:val="20"/>
                <w:lang w:eastAsia="zh-CN"/>
              </w:rPr>
            </w:pPr>
          </w:p>
        </w:tc>
      </w:tr>
      <w:tr w:rsidR="00023063" w:rsidRPr="00023063" w:rsidTr="007A28E4">
        <w:trPr>
          <w:trHeight w:val="300"/>
        </w:trPr>
        <w:tc>
          <w:tcPr>
            <w:tcW w:w="532" w:type="dxa"/>
            <w:tcBorders>
              <w:top w:val="nil"/>
              <w:left w:val="single" w:sz="4" w:space="0" w:color="auto"/>
              <w:bottom w:val="single" w:sz="4" w:space="0" w:color="auto"/>
              <w:right w:val="single" w:sz="4" w:space="0" w:color="auto"/>
            </w:tcBorders>
            <w:noWrap/>
            <w:vAlign w:val="center"/>
            <w:hideMark/>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10.</w:t>
            </w:r>
          </w:p>
        </w:tc>
        <w:tc>
          <w:tcPr>
            <w:tcW w:w="1050" w:type="dxa"/>
            <w:tcBorders>
              <w:top w:val="nil"/>
              <w:left w:val="nil"/>
              <w:bottom w:val="single" w:sz="4" w:space="0" w:color="auto"/>
              <w:right w:val="single" w:sz="4" w:space="0" w:color="auto"/>
            </w:tcBorders>
            <w:shd w:val="clear" w:color="auto" w:fill="FFFF00"/>
            <w:noWrap/>
            <w:vAlign w:val="center"/>
          </w:tcPr>
          <w:p w:rsidR="00023063" w:rsidRPr="00023063" w:rsidRDefault="00023063" w:rsidP="007A28E4">
            <w:pPr>
              <w:suppressAutoHyphens/>
              <w:spacing w:after="0" w:line="240" w:lineRule="auto"/>
              <w:jc w:val="center"/>
              <w:rPr>
                <w:rFonts w:ascii="Tahoma" w:eastAsia="Times New Roman" w:hAnsi="Tahoma" w:cs="Tahoma"/>
                <w:b/>
                <w:sz w:val="20"/>
                <w:szCs w:val="20"/>
                <w:lang w:eastAsia="zh-CN"/>
              </w:rPr>
            </w:pPr>
            <w:r w:rsidRPr="00023063">
              <w:rPr>
                <w:rFonts w:ascii="Tahoma" w:eastAsia="Times New Roman" w:hAnsi="Tahoma" w:cs="Tahoma"/>
                <w:b/>
                <w:sz w:val="20"/>
                <w:szCs w:val="20"/>
                <w:lang w:eastAsia="zh-CN"/>
              </w:rPr>
              <w:t>B-2</w:t>
            </w:r>
          </w:p>
        </w:tc>
        <w:tc>
          <w:tcPr>
            <w:tcW w:w="3431" w:type="dxa"/>
            <w:tcBorders>
              <w:top w:val="nil"/>
              <w:left w:val="nil"/>
              <w:bottom w:val="single" w:sz="4" w:space="0" w:color="auto"/>
              <w:right w:val="single" w:sz="4" w:space="0" w:color="auto"/>
            </w:tcBorders>
            <w:noWrap/>
            <w:vAlign w:val="center"/>
          </w:tcPr>
          <w:p w:rsidR="00023063" w:rsidRPr="00023063" w:rsidRDefault="00023063" w:rsidP="00023063">
            <w:pPr>
              <w:suppressAutoHyphens/>
              <w:spacing w:after="0" w:line="240" w:lineRule="auto"/>
              <w:rPr>
                <w:rFonts w:ascii="Tahoma" w:eastAsia="Times New Roman" w:hAnsi="Tahoma" w:cs="Tahoma"/>
                <w:sz w:val="20"/>
                <w:szCs w:val="20"/>
                <w:lang w:eastAsia="zh-CN"/>
              </w:rPr>
            </w:pPr>
          </w:p>
        </w:tc>
        <w:tc>
          <w:tcPr>
            <w:tcW w:w="1011" w:type="dxa"/>
            <w:tcBorders>
              <w:top w:val="nil"/>
              <w:left w:val="nil"/>
              <w:bottom w:val="single" w:sz="4" w:space="0" w:color="auto"/>
              <w:right w:val="single" w:sz="4" w:space="0" w:color="auto"/>
            </w:tcBorders>
            <w:noWrap/>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1</w:t>
            </w:r>
          </w:p>
        </w:tc>
        <w:tc>
          <w:tcPr>
            <w:tcW w:w="1276" w:type="dxa"/>
            <w:tcBorders>
              <w:top w:val="nil"/>
              <w:left w:val="nil"/>
              <w:bottom w:val="single" w:sz="4" w:space="0" w:color="auto"/>
              <w:right w:val="single" w:sz="4" w:space="0" w:color="auto"/>
            </w:tcBorders>
          </w:tcPr>
          <w:p w:rsidR="00023063" w:rsidRPr="00023063" w:rsidRDefault="00023063" w:rsidP="00023063">
            <w:pPr>
              <w:suppressAutoHyphens/>
              <w:spacing w:after="0" w:line="240" w:lineRule="auto"/>
              <w:rPr>
                <w:rFonts w:ascii="Tahoma" w:eastAsia="Times New Roman" w:hAnsi="Tahoma" w:cs="Tahoma"/>
                <w:sz w:val="20"/>
                <w:szCs w:val="20"/>
                <w:lang w:eastAsia="zh-CN"/>
              </w:rPr>
            </w:pPr>
          </w:p>
        </w:tc>
        <w:tc>
          <w:tcPr>
            <w:tcW w:w="1417"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sz w:val="20"/>
                <w:szCs w:val="20"/>
                <w:lang w:eastAsia="zh-CN"/>
              </w:rPr>
            </w:pPr>
          </w:p>
        </w:tc>
      </w:tr>
      <w:tr w:rsidR="00023063" w:rsidRPr="00023063" w:rsidTr="007A28E4">
        <w:trPr>
          <w:trHeight w:val="300"/>
        </w:trPr>
        <w:tc>
          <w:tcPr>
            <w:tcW w:w="532" w:type="dxa"/>
            <w:tcBorders>
              <w:top w:val="nil"/>
              <w:left w:val="single" w:sz="4" w:space="0" w:color="auto"/>
              <w:bottom w:val="single" w:sz="4" w:space="0" w:color="auto"/>
              <w:right w:val="single" w:sz="4" w:space="0" w:color="auto"/>
            </w:tcBorders>
            <w:noWrap/>
            <w:vAlign w:val="center"/>
            <w:hideMark/>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11.</w:t>
            </w:r>
          </w:p>
        </w:tc>
        <w:tc>
          <w:tcPr>
            <w:tcW w:w="1050" w:type="dxa"/>
            <w:tcBorders>
              <w:top w:val="nil"/>
              <w:left w:val="nil"/>
              <w:bottom w:val="single" w:sz="4" w:space="0" w:color="auto"/>
              <w:right w:val="single" w:sz="4" w:space="0" w:color="auto"/>
            </w:tcBorders>
            <w:shd w:val="clear" w:color="auto" w:fill="FFFF00"/>
            <w:noWrap/>
            <w:vAlign w:val="center"/>
          </w:tcPr>
          <w:p w:rsidR="00023063" w:rsidRPr="00023063" w:rsidRDefault="00023063" w:rsidP="007A28E4">
            <w:pPr>
              <w:suppressAutoHyphens/>
              <w:spacing w:after="0" w:line="240" w:lineRule="auto"/>
              <w:jc w:val="center"/>
              <w:rPr>
                <w:rFonts w:ascii="Tahoma" w:eastAsia="Times New Roman" w:hAnsi="Tahoma" w:cs="Tahoma"/>
                <w:b/>
                <w:sz w:val="20"/>
                <w:szCs w:val="20"/>
                <w:lang w:eastAsia="zh-CN"/>
              </w:rPr>
            </w:pPr>
            <w:r w:rsidRPr="00023063">
              <w:rPr>
                <w:rFonts w:ascii="Tahoma" w:eastAsia="Times New Roman" w:hAnsi="Tahoma" w:cs="Tahoma"/>
                <w:b/>
                <w:sz w:val="20"/>
                <w:szCs w:val="20"/>
                <w:lang w:eastAsia="zh-CN"/>
              </w:rPr>
              <w:t>B-5</w:t>
            </w:r>
          </w:p>
        </w:tc>
        <w:tc>
          <w:tcPr>
            <w:tcW w:w="3431" w:type="dxa"/>
            <w:tcBorders>
              <w:top w:val="nil"/>
              <w:left w:val="nil"/>
              <w:bottom w:val="single" w:sz="4" w:space="0" w:color="auto"/>
              <w:right w:val="single" w:sz="4" w:space="0" w:color="auto"/>
            </w:tcBorders>
            <w:noWrap/>
            <w:vAlign w:val="center"/>
          </w:tcPr>
          <w:p w:rsidR="00023063" w:rsidRPr="00023063" w:rsidRDefault="00023063" w:rsidP="00023063">
            <w:pPr>
              <w:suppressAutoHyphens/>
              <w:spacing w:after="0" w:line="240" w:lineRule="auto"/>
              <w:rPr>
                <w:rFonts w:ascii="Tahoma" w:eastAsia="Times New Roman" w:hAnsi="Tahoma" w:cs="Tahoma"/>
                <w:sz w:val="20"/>
                <w:szCs w:val="20"/>
                <w:lang w:eastAsia="zh-CN"/>
              </w:rPr>
            </w:pPr>
            <w:r w:rsidRPr="00023063">
              <w:rPr>
                <w:rFonts w:ascii="Tahoma" w:eastAsia="Times New Roman" w:hAnsi="Tahoma" w:cs="Tahoma"/>
                <w:sz w:val="20"/>
                <w:szCs w:val="20"/>
                <w:lang w:eastAsia="zh-CN"/>
              </w:rPr>
              <w:t>15 T</w:t>
            </w:r>
          </w:p>
        </w:tc>
        <w:tc>
          <w:tcPr>
            <w:tcW w:w="1011" w:type="dxa"/>
            <w:tcBorders>
              <w:top w:val="nil"/>
              <w:left w:val="nil"/>
              <w:bottom w:val="single" w:sz="4" w:space="0" w:color="auto"/>
              <w:right w:val="single" w:sz="4" w:space="0" w:color="auto"/>
            </w:tcBorders>
            <w:noWrap/>
            <w:vAlign w:val="center"/>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5</w:t>
            </w:r>
          </w:p>
        </w:tc>
        <w:tc>
          <w:tcPr>
            <w:tcW w:w="1276"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sz w:val="20"/>
                <w:szCs w:val="20"/>
                <w:lang w:eastAsia="zh-CN"/>
              </w:rPr>
            </w:pPr>
          </w:p>
        </w:tc>
        <w:tc>
          <w:tcPr>
            <w:tcW w:w="1417"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sz w:val="20"/>
                <w:szCs w:val="20"/>
                <w:lang w:eastAsia="zh-CN"/>
              </w:rPr>
            </w:pPr>
          </w:p>
        </w:tc>
      </w:tr>
      <w:tr w:rsidR="00023063" w:rsidRPr="00023063" w:rsidTr="007A28E4">
        <w:trPr>
          <w:trHeight w:val="300"/>
        </w:trPr>
        <w:tc>
          <w:tcPr>
            <w:tcW w:w="532" w:type="dxa"/>
            <w:tcBorders>
              <w:top w:val="nil"/>
              <w:left w:val="single" w:sz="4" w:space="0" w:color="auto"/>
              <w:bottom w:val="single" w:sz="4" w:space="0" w:color="auto"/>
              <w:right w:val="single" w:sz="4" w:space="0" w:color="auto"/>
            </w:tcBorders>
            <w:noWrap/>
            <w:vAlign w:val="center"/>
            <w:hideMark/>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12.</w:t>
            </w:r>
          </w:p>
        </w:tc>
        <w:tc>
          <w:tcPr>
            <w:tcW w:w="1050" w:type="dxa"/>
            <w:tcBorders>
              <w:top w:val="nil"/>
              <w:left w:val="nil"/>
              <w:bottom w:val="single" w:sz="4" w:space="0" w:color="auto"/>
              <w:right w:val="single" w:sz="4" w:space="0" w:color="auto"/>
            </w:tcBorders>
            <w:shd w:val="clear" w:color="auto" w:fill="FFFF00"/>
            <w:noWrap/>
            <w:vAlign w:val="center"/>
          </w:tcPr>
          <w:p w:rsidR="00023063" w:rsidRPr="00023063" w:rsidRDefault="00023063" w:rsidP="007A28E4">
            <w:pPr>
              <w:suppressAutoHyphens/>
              <w:spacing w:after="0" w:line="240" w:lineRule="auto"/>
              <w:jc w:val="center"/>
              <w:rPr>
                <w:rFonts w:ascii="Tahoma" w:eastAsia="Times New Roman" w:hAnsi="Tahoma" w:cs="Tahoma"/>
                <w:b/>
                <w:sz w:val="20"/>
                <w:szCs w:val="20"/>
                <w:lang w:eastAsia="zh-CN"/>
              </w:rPr>
            </w:pPr>
            <w:r w:rsidRPr="00023063">
              <w:rPr>
                <w:rFonts w:ascii="Tahoma" w:eastAsia="Times New Roman" w:hAnsi="Tahoma" w:cs="Tahoma"/>
                <w:b/>
                <w:sz w:val="20"/>
                <w:szCs w:val="20"/>
                <w:lang w:eastAsia="zh-CN"/>
              </w:rPr>
              <w:t>B-20</w:t>
            </w:r>
          </w:p>
        </w:tc>
        <w:tc>
          <w:tcPr>
            <w:tcW w:w="3431" w:type="dxa"/>
            <w:tcBorders>
              <w:top w:val="nil"/>
              <w:left w:val="nil"/>
              <w:bottom w:val="single" w:sz="4" w:space="0" w:color="auto"/>
              <w:right w:val="single" w:sz="4" w:space="0" w:color="auto"/>
            </w:tcBorders>
            <w:noWrap/>
            <w:vAlign w:val="bottom"/>
          </w:tcPr>
          <w:p w:rsidR="00023063" w:rsidRPr="00023063" w:rsidRDefault="00023063" w:rsidP="00023063">
            <w:pPr>
              <w:suppressAutoHyphens/>
              <w:spacing w:after="0" w:line="240" w:lineRule="auto"/>
              <w:rPr>
                <w:rFonts w:ascii="Tahoma" w:eastAsia="Times New Roman" w:hAnsi="Tahoma" w:cs="Tahoma"/>
                <w:sz w:val="20"/>
                <w:szCs w:val="20"/>
                <w:lang w:eastAsia="zh-CN"/>
              </w:rPr>
            </w:pPr>
          </w:p>
        </w:tc>
        <w:tc>
          <w:tcPr>
            <w:tcW w:w="1011" w:type="dxa"/>
            <w:tcBorders>
              <w:top w:val="nil"/>
              <w:left w:val="nil"/>
              <w:bottom w:val="single" w:sz="4" w:space="0" w:color="auto"/>
              <w:right w:val="single" w:sz="4" w:space="0" w:color="auto"/>
            </w:tcBorders>
            <w:noWrap/>
            <w:vAlign w:val="center"/>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1</w:t>
            </w:r>
          </w:p>
        </w:tc>
        <w:tc>
          <w:tcPr>
            <w:tcW w:w="1276"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bCs/>
                <w:sz w:val="20"/>
                <w:szCs w:val="20"/>
                <w:lang w:eastAsia="zh-CN"/>
              </w:rPr>
            </w:pPr>
          </w:p>
        </w:tc>
        <w:tc>
          <w:tcPr>
            <w:tcW w:w="1417"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sz w:val="20"/>
                <w:szCs w:val="20"/>
                <w:lang w:eastAsia="zh-CN"/>
              </w:rPr>
            </w:pPr>
          </w:p>
        </w:tc>
      </w:tr>
      <w:tr w:rsidR="00023063" w:rsidRPr="00023063" w:rsidTr="007A28E4">
        <w:trPr>
          <w:trHeight w:val="300"/>
        </w:trPr>
        <w:tc>
          <w:tcPr>
            <w:tcW w:w="532" w:type="dxa"/>
            <w:tcBorders>
              <w:top w:val="nil"/>
              <w:left w:val="single" w:sz="4" w:space="0" w:color="auto"/>
              <w:bottom w:val="single" w:sz="4" w:space="0" w:color="auto"/>
              <w:right w:val="single" w:sz="4" w:space="0" w:color="auto"/>
            </w:tcBorders>
            <w:noWrap/>
            <w:vAlign w:val="center"/>
            <w:hideMark/>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13.</w:t>
            </w:r>
          </w:p>
        </w:tc>
        <w:tc>
          <w:tcPr>
            <w:tcW w:w="1050" w:type="dxa"/>
            <w:tcBorders>
              <w:top w:val="nil"/>
              <w:left w:val="nil"/>
              <w:bottom w:val="single" w:sz="4" w:space="0" w:color="auto"/>
              <w:right w:val="single" w:sz="4" w:space="0" w:color="auto"/>
            </w:tcBorders>
            <w:shd w:val="clear" w:color="auto" w:fill="FFFF00"/>
            <w:noWrap/>
            <w:vAlign w:val="center"/>
          </w:tcPr>
          <w:p w:rsidR="00023063" w:rsidRPr="00023063" w:rsidRDefault="00023063" w:rsidP="007A28E4">
            <w:pPr>
              <w:suppressAutoHyphens/>
              <w:spacing w:after="0" w:line="240" w:lineRule="auto"/>
              <w:jc w:val="center"/>
              <w:rPr>
                <w:rFonts w:ascii="Tahoma" w:eastAsia="Times New Roman" w:hAnsi="Tahoma" w:cs="Tahoma"/>
                <w:b/>
                <w:sz w:val="20"/>
                <w:szCs w:val="20"/>
                <w:lang w:eastAsia="zh-CN"/>
              </w:rPr>
            </w:pPr>
            <w:r w:rsidRPr="00023063">
              <w:rPr>
                <w:rFonts w:ascii="Tahoma" w:eastAsia="Times New Roman" w:hAnsi="Tahoma" w:cs="Tahoma"/>
                <w:b/>
                <w:sz w:val="20"/>
                <w:szCs w:val="20"/>
                <w:lang w:eastAsia="zh-CN"/>
              </w:rPr>
              <w:t>B-33</w:t>
            </w:r>
          </w:p>
        </w:tc>
        <w:tc>
          <w:tcPr>
            <w:tcW w:w="3431" w:type="dxa"/>
            <w:tcBorders>
              <w:top w:val="nil"/>
              <w:left w:val="nil"/>
              <w:bottom w:val="single" w:sz="4" w:space="0" w:color="auto"/>
              <w:right w:val="single" w:sz="4" w:space="0" w:color="auto"/>
            </w:tcBorders>
            <w:noWrap/>
            <w:vAlign w:val="bottom"/>
          </w:tcPr>
          <w:p w:rsidR="00023063" w:rsidRPr="00023063" w:rsidRDefault="00023063" w:rsidP="00023063">
            <w:pPr>
              <w:suppressAutoHyphens/>
              <w:spacing w:after="0" w:line="240" w:lineRule="auto"/>
              <w:rPr>
                <w:rFonts w:ascii="Tahoma" w:eastAsia="Times New Roman" w:hAnsi="Tahoma" w:cs="Tahoma"/>
                <w:sz w:val="20"/>
                <w:szCs w:val="20"/>
                <w:lang w:eastAsia="zh-CN"/>
              </w:rPr>
            </w:pPr>
            <w:r w:rsidRPr="00023063">
              <w:rPr>
                <w:rFonts w:ascii="Tahoma" w:eastAsia="Times New Roman" w:hAnsi="Tahoma" w:cs="Tahoma"/>
                <w:sz w:val="20"/>
                <w:szCs w:val="20"/>
                <w:lang w:eastAsia="zh-CN"/>
              </w:rPr>
              <w:t>30 km/h</w:t>
            </w:r>
          </w:p>
        </w:tc>
        <w:tc>
          <w:tcPr>
            <w:tcW w:w="1011" w:type="dxa"/>
            <w:tcBorders>
              <w:top w:val="nil"/>
              <w:left w:val="nil"/>
              <w:bottom w:val="single" w:sz="4" w:space="0" w:color="auto"/>
              <w:right w:val="single" w:sz="4" w:space="0" w:color="auto"/>
            </w:tcBorders>
            <w:noWrap/>
            <w:vAlign w:val="center"/>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6</w:t>
            </w:r>
          </w:p>
        </w:tc>
        <w:tc>
          <w:tcPr>
            <w:tcW w:w="1276"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bCs/>
                <w:sz w:val="20"/>
                <w:szCs w:val="20"/>
                <w:lang w:eastAsia="zh-CN"/>
              </w:rPr>
            </w:pPr>
          </w:p>
        </w:tc>
        <w:tc>
          <w:tcPr>
            <w:tcW w:w="1417"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sz w:val="20"/>
                <w:szCs w:val="20"/>
                <w:lang w:eastAsia="zh-CN"/>
              </w:rPr>
            </w:pPr>
          </w:p>
        </w:tc>
      </w:tr>
      <w:tr w:rsidR="00023063" w:rsidRPr="00023063" w:rsidTr="007A28E4">
        <w:trPr>
          <w:trHeight w:val="300"/>
        </w:trPr>
        <w:tc>
          <w:tcPr>
            <w:tcW w:w="532" w:type="dxa"/>
            <w:tcBorders>
              <w:top w:val="nil"/>
              <w:left w:val="single" w:sz="4" w:space="0" w:color="auto"/>
              <w:bottom w:val="single" w:sz="4" w:space="0" w:color="auto"/>
              <w:right w:val="single" w:sz="4" w:space="0" w:color="auto"/>
            </w:tcBorders>
            <w:noWrap/>
            <w:vAlign w:val="center"/>
            <w:hideMark/>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14.</w:t>
            </w:r>
          </w:p>
        </w:tc>
        <w:tc>
          <w:tcPr>
            <w:tcW w:w="1050" w:type="dxa"/>
            <w:tcBorders>
              <w:top w:val="nil"/>
              <w:left w:val="nil"/>
              <w:bottom w:val="single" w:sz="4" w:space="0" w:color="auto"/>
              <w:right w:val="single" w:sz="4" w:space="0" w:color="auto"/>
            </w:tcBorders>
            <w:shd w:val="clear" w:color="auto" w:fill="FFFF00"/>
            <w:noWrap/>
            <w:vAlign w:val="center"/>
          </w:tcPr>
          <w:p w:rsidR="00023063" w:rsidRPr="00023063" w:rsidRDefault="00023063" w:rsidP="007A28E4">
            <w:pPr>
              <w:suppressAutoHyphens/>
              <w:spacing w:after="0" w:line="240" w:lineRule="auto"/>
              <w:jc w:val="center"/>
              <w:rPr>
                <w:rFonts w:ascii="Tahoma" w:eastAsia="Times New Roman" w:hAnsi="Tahoma" w:cs="Tahoma"/>
                <w:b/>
                <w:sz w:val="20"/>
                <w:szCs w:val="20"/>
                <w:lang w:eastAsia="zh-CN"/>
              </w:rPr>
            </w:pPr>
            <w:r w:rsidRPr="00023063">
              <w:rPr>
                <w:rFonts w:ascii="Tahoma" w:eastAsia="Times New Roman" w:hAnsi="Tahoma" w:cs="Tahoma"/>
                <w:b/>
                <w:sz w:val="20"/>
                <w:szCs w:val="20"/>
                <w:lang w:eastAsia="zh-CN"/>
              </w:rPr>
              <w:t>B-33</w:t>
            </w:r>
          </w:p>
        </w:tc>
        <w:tc>
          <w:tcPr>
            <w:tcW w:w="3431" w:type="dxa"/>
            <w:tcBorders>
              <w:top w:val="nil"/>
              <w:left w:val="nil"/>
              <w:bottom w:val="single" w:sz="4" w:space="0" w:color="auto"/>
              <w:right w:val="single" w:sz="4" w:space="0" w:color="auto"/>
            </w:tcBorders>
            <w:noWrap/>
            <w:vAlign w:val="bottom"/>
          </w:tcPr>
          <w:p w:rsidR="00023063" w:rsidRPr="00023063" w:rsidRDefault="00023063" w:rsidP="00023063">
            <w:pPr>
              <w:suppressAutoHyphens/>
              <w:spacing w:after="0" w:line="240" w:lineRule="auto"/>
              <w:rPr>
                <w:rFonts w:ascii="Tahoma" w:eastAsia="Times New Roman" w:hAnsi="Tahoma" w:cs="Tahoma"/>
                <w:sz w:val="20"/>
                <w:szCs w:val="20"/>
                <w:lang w:eastAsia="zh-CN"/>
              </w:rPr>
            </w:pPr>
            <w:r w:rsidRPr="00023063">
              <w:rPr>
                <w:rFonts w:ascii="Tahoma" w:eastAsia="Times New Roman" w:hAnsi="Tahoma" w:cs="Tahoma"/>
                <w:sz w:val="20"/>
                <w:szCs w:val="20"/>
                <w:lang w:eastAsia="zh-CN"/>
              </w:rPr>
              <w:t>50 km/h</w:t>
            </w:r>
          </w:p>
        </w:tc>
        <w:tc>
          <w:tcPr>
            <w:tcW w:w="1011" w:type="dxa"/>
            <w:tcBorders>
              <w:top w:val="nil"/>
              <w:left w:val="nil"/>
              <w:bottom w:val="single" w:sz="4" w:space="0" w:color="auto"/>
              <w:right w:val="single" w:sz="4" w:space="0" w:color="auto"/>
            </w:tcBorders>
            <w:noWrap/>
            <w:vAlign w:val="center"/>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2</w:t>
            </w:r>
          </w:p>
        </w:tc>
        <w:tc>
          <w:tcPr>
            <w:tcW w:w="1276"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bCs/>
                <w:sz w:val="20"/>
                <w:szCs w:val="20"/>
                <w:lang w:eastAsia="zh-CN"/>
              </w:rPr>
            </w:pPr>
          </w:p>
        </w:tc>
        <w:tc>
          <w:tcPr>
            <w:tcW w:w="1417"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sz w:val="20"/>
                <w:szCs w:val="20"/>
                <w:lang w:eastAsia="zh-CN"/>
              </w:rPr>
            </w:pPr>
          </w:p>
        </w:tc>
      </w:tr>
      <w:tr w:rsidR="00023063" w:rsidRPr="00023063" w:rsidTr="007A28E4">
        <w:trPr>
          <w:trHeight w:val="300"/>
        </w:trPr>
        <w:tc>
          <w:tcPr>
            <w:tcW w:w="532" w:type="dxa"/>
            <w:tcBorders>
              <w:top w:val="nil"/>
              <w:left w:val="single" w:sz="4" w:space="0" w:color="auto"/>
              <w:bottom w:val="single" w:sz="4" w:space="0" w:color="auto"/>
              <w:right w:val="single" w:sz="4" w:space="0" w:color="auto"/>
            </w:tcBorders>
            <w:noWrap/>
            <w:vAlign w:val="center"/>
            <w:hideMark/>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15.</w:t>
            </w:r>
          </w:p>
        </w:tc>
        <w:tc>
          <w:tcPr>
            <w:tcW w:w="1050" w:type="dxa"/>
            <w:tcBorders>
              <w:top w:val="nil"/>
              <w:left w:val="nil"/>
              <w:bottom w:val="single" w:sz="4" w:space="0" w:color="auto"/>
              <w:right w:val="single" w:sz="4" w:space="0" w:color="auto"/>
            </w:tcBorders>
            <w:shd w:val="clear" w:color="auto" w:fill="FFFF00"/>
            <w:noWrap/>
            <w:vAlign w:val="center"/>
          </w:tcPr>
          <w:p w:rsidR="00023063" w:rsidRPr="00023063" w:rsidRDefault="00023063" w:rsidP="007A28E4">
            <w:pPr>
              <w:suppressAutoHyphens/>
              <w:spacing w:after="0" w:line="240" w:lineRule="auto"/>
              <w:jc w:val="center"/>
              <w:rPr>
                <w:rFonts w:ascii="Tahoma" w:eastAsia="Times New Roman" w:hAnsi="Tahoma" w:cs="Tahoma"/>
                <w:b/>
                <w:sz w:val="20"/>
                <w:szCs w:val="20"/>
                <w:lang w:eastAsia="zh-CN"/>
              </w:rPr>
            </w:pPr>
            <w:r w:rsidRPr="00023063">
              <w:rPr>
                <w:rFonts w:ascii="Tahoma" w:eastAsia="Times New Roman" w:hAnsi="Tahoma" w:cs="Tahoma"/>
                <w:b/>
                <w:sz w:val="20"/>
                <w:szCs w:val="20"/>
                <w:lang w:eastAsia="zh-CN"/>
              </w:rPr>
              <w:t>B-33</w:t>
            </w:r>
          </w:p>
        </w:tc>
        <w:tc>
          <w:tcPr>
            <w:tcW w:w="3431" w:type="dxa"/>
            <w:tcBorders>
              <w:top w:val="nil"/>
              <w:left w:val="nil"/>
              <w:bottom w:val="single" w:sz="4" w:space="0" w:color="auto"/>
              <w:right w:val="single" w:sz="4" w:space="0" w:color="auto"/>
            </w:tcBorders>
            <w:noWrap/>
            <w:vAlign w:val="bottom"/>
          </w:tcPr>
          <w:p w:rsidR="00023063" w:rsidRPr="00023063" w:rsidRDefault="00023063" w:rsidP="00023063">
            <w:pPr>
              <w:suppressAutoHyphens/>
              <w:spacing w:after="0" w:line="240" w:lineRule="auto"/>
              <w:rPr>
                <w:rFonts w:ascii="Tahoma" w:eastAsia="Times New Roman" w:hAnsi="Tahoma" w:cs="Tahoma"/>
                <w:sz w:val="20"/>
                <w:szCs w:val="20"/>
                <w:lang w:eastAsia="zh-CN"/>
              </w:rPr>
            </w:pPr>
            <w:r w:rsidRPr="00023063">
              <w:rPr>
                <w:rFonts w:ascii="Tahoma" w:eastAsia="Times New Roman" w:hAnsi="Tahoma" w:cs="Tahoma"/>
                <w:sz w:val="20"/>
                <w:szCs w:val="20"/>
                <w:lang w:eastAsia="zh-CN"/>
              </w:rPr>
              <w:t>70 km/h</w:t>
            </w:r>
          </w:p>
        </w:tc>
        <w:tc>
          <w:tcPr>
            <w:tcW w:w="1011" w:type="dxa"/>
            <w:tcBorders>
              <w:top w:val="nil"/>
              <w:left w:val="nil"/>
              <w:bottom w:val="single" w:sz="4" w:space="0" w:color="auto"/>
              <w:right w:val="single" w:sz="4" w:space="0" w:color="auto"/>
            </w:tcBorders>
            <w:noWrap/>
            <w:vAlign w:val="center"/>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5</w:t>
            </w:r>
          </w:p>
        </w:tc>
        <w:tc>
          <w:tcPr>
            <w:tcW w:w="1276"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bCs/>
                <w:sz w:val="20"/>
                <w:szCs w:val="20"/>
                <w:lang w:eastAsia="zh-CN"/>
              </w:rPr>
            </w:pPr>
          </w:p>
        </w:tc>
        <w:tc>
          <w:tcPr>
            <w:tcW w:w="1417"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sz w:val="20"/>
                <w:szCs w:val="20"/>
                <w:lang w:eastAsia="zh-CN"/>
              </w:rPr>
            </w:pPr>
          </w:p>
        </w:tc>
      </w:tr>
      <w:tr w:rsidR="00023063" w:rsidRPr="00023063" w:rsidTr="007A28E4">
        <w:trPr>
          <w:trHeight w:val="300"/>
        </w:trPr>
        <w:tc>
          <w:tcPr>
            <w:tcW w:w="532" w:type="dxa"/>
            <w:tcBorders>
              <w:top w:val="nil"/>
              <w:left w:val="single" w:sz="4" w:space="0" w:color="auto"/>
              <w:bottom w:val="single" w:sz="4" w:space="0" w:color="auto"/>
              <w:right w:val="single" w:sz="4" w:space="0" w:color="auto"/>
            </w:tcBorders>
            <w:noWrap/>
            <w:vAlign w:val="center"/>
            <w:hideMark/>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16.</w:t>
            </w:r>
          </w:p>
        </w:tc>
        <w:tc>
          <w:tcPr>
            <w:tcW w:w="1050" w:type="dxa"/>
            <w:tcBorders>
              <w:top w:val="nil"/>
              <w:left w:val="nil"/>
              <w:bottom w:val="single" w:sz="4" w:space="0" w:color="auto"/>
              <w:right w:val="single" w:sz="4" w:space="0" w:color="auto"/>
            </w:tcBorders>
            <w:shd w:val="clear" w:color="auto" w:fill="FFFF00"/>
            <w:noWrap/>
            <w:vAlign w:val="center"/>
          </w:tcPr>
          <w:p w:rsidR="00023063" w:rsidRPr="00023063" w:rsidRDefault="00023063" w:rsidP="007A28E4">
            <w:pPr>
              <w:suppressAutoHyphens/>
              <w:spacing w:after="0" w:line="240" w:lineRule="auto"/>
              <w:jc w:val="center"/>
              <w:rPr>
                <w:rFonts w:ascii="Tahoma" w:eastAsia="Times New Roman" w:hAnsi="Tahoma" w:cs="Tahoma"/>
                <w:b/>
                <w:sz w:val="20"/>
                <w:szCs w:val="20"/>
                <w:lang w:eastAsia="zh-CN"/>
              </w:rPr>
            </w:pPr>
            <w:r w:rsidRPr="00023063">
              <w:rPr>
                <w:rFonts w:ascii="Tahoma" w:eastAsia="Times New Roman" w:hAnsi="Tahoma" w:cs="Tahoma"/>
                <w:b/>
                <w:sz w:val="20"/>
                <w:szCs w:val="20"/>
                <w:lang w:eastAsia="zh-CN"/>
              </w:rPr>
              <w:t>B-42</w:t>
            </w:r>
          </w:p>
        </w:tc>
        <w:tc>
          <w:tcPr>
            <w:tcW w:w="3431" w:type="dxa"/>
            <w:tcBorders>
              <w:top w:val="nil"/>
              <w:left w:val="nil"/>
              <w:bottom w:val="single" w:sz="4" w:space="0" w:color="auto"/>
              <w:right w:val="single" w:sz="4" w:space="0" w:color="auto"/>
            </w:tcBorders>
            <w:noWrap/>
            <w:vAlign w:val="center"/>
          </w:tcPr>
          <w:p w:rsidR="00023063" w:rsidRPr="00023063" w:rsidRDefault="00023063" w:rsidP="00023063">
            <w:pPr>
              <w:suppressAutoHyphens/>
              <w:spacing w:after="0" w:line="240" w:lineRule="auto"/>
              <w:rPr>
                <w:rFonts w:ascii="Tahoma" w:eastAsia="Times New Roman" w:hAnsi="Tahoma" w:cs="Tahoma"/>
                <w:sz w:val="20"/>
                <w:szCs w:val="20"/>
                <w:lang w:eastAsia="zh-CN"/>
              </w:rPr>
            </w:pPr>
          </w:p>
        </w:tc>
        <w:tc>
          <w:tcPr>
            <w:tcW w:w="1011" w:type="dxa"/>
            <w:tcBorders>
              <w:top w:val="nil"/>
              <w:left w:val="nil"/>
              <w:bottom w:val="single" w:sz="4" w:space="0" w:color="auto"/>
              <w:right w:val="single" w:sz="4" w:space="0" w:color="auto"/>
            </w:tcBorders>
            <w:noWrap/>
            <w:vAlign w:val="center"/>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3</w:t>
            </w:r>
          </w:p>
        </w:tc>
        <w:tc>
          <w:tcPr>
            <w:tcW w:w="1276"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bCs/>
                <w:sz w:val="20"/>
                <w:szCs w:val="20"/>
                <w:lang w:eastAsia="zh-CN"/>
              </w:rPr>
            </w:pPr>
          </w:p>
        </w:tc>
        <w:tc>
          <w:tcPr>
            <w:tcW w:w="1417"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sz w:val="20"/>
                <w:szCs w:val="20"/>
                <w:lang w:eastAsia="zh-CN"/>
              </w:rPr>
            </w:pPr>
          </w:p>
        </w:tc>
      </w:tr>
      <w:tr w:rsidR="00023063" w:rsidRPr="00023063" w:rsidTr="007A28E4">
        <w:trPr>
          <w:trHeight w:val="300"/>
        </w:trPr>
        <w:tc>
          <w:tcPr>
            <w:tcW w:w="532" w:type="dxa"/>
            <w:tcBorders>
              <w:top w:val="nil"/>
              <w:left w:val="single" w:sz="4" w:space="0" w:color="auto"/>
              <w:bottom w:val="single" w:sz="4" w:space="0" w:color="auto"/>
              <w:right w:val="single" w:sz="4" w:space="0" w:color="auto"/>
            </w:tcBorders>
            <w:noWrap/>
            <w:vAlign w:val="center"/>
            <w:hideMark/>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17.</w:t>
            </w:r>
          </w:p>
        </w:tc>
        <w:tc>
          <w:tcPr>
            <w:tcW w:w="1050" w:type="dxa"/>
            <w:tcBorders>
              <w:top w:val="nil"/>
              <w:left w:val="nil"/>
              <w:bottom w:val="single" w:sz="4" w:space="0" w:color="auto"/>
              <w:right w:val="single" w:sz="4" w:space="0" w:color="auto"/>
            </w:tcBorders>
            <w:shd w:val="clear" w:color="auto" w:fill="FFFF00"/>
            <w:noWrap/>
            <w:vAlign w:val="center"/>
          </w:tcPr>
          <w:p w:rsidR="00023063" w:rsidRPr="00023063" w:rsidRDefault="00023063" w:rsidP="007A28E4">
            <w:pPr>
              <w:suppressAutoHyphens/>
              <w:spacing w:after="0" w:line="240" w:lineRule="auto"/>
              <w:jc w:val="center"/>
              <w:rPr>
                <w:rFonts w:ascii="Tahoma" w:eastAsia="Times New Roman" w:hAnsi="Tahoma" w:cs="Tahoma"/>
                <w:b/>
                <w:sz w:val="20"/>
                <w:szCs w:val="20"/>
                <w:lang w:eastAsia="zh-CN"/>
              </w:rPr>
            </w:pPr>
            <w:r w:rsidRPr="00023063">
              <w:rPr>
                <w:rFonts w:ascii="Tahoma" w:eastAsia="Times New Roman" w:hAnsi="Tahoma" w:cs="Tahoma"/>
                <w:b/>
                <w:sz w:val="20"/>
                <w:szCs w:val="20"/>
                <w:lang w:eastAsia="zh-CN"/>
              </w:rPr>
              <w:t>D-1</w:t>
            </w:r>
          </w:p>
        </w:tc>
        <w:tc>
          <w:tcPr>
            <w:tcW w:w="3431" w:type="dxa"/>
            <w:tcBorders>
              <w:top w:val="nil"/>
              <w:left w:val="nil"/>
              <w:bottom w:val="single" w:sz="4" w:space="0" w:color="auto"/>
              <w:right w:val="single" w:sz="4" w:space="0" w:color="auto"/>
            </w:tcBorders>
            <w:noWrap/>
            <w:vAlign w:val="center"/>
          </w:tcPr>
          <w:p w:rsidR="00023063" w:rsidRPr="00023063" w:rsidRDefault="00023063" w:rsidP="00023063">
            <w:pPr>
              <w:suppressAutoHyphens/>
              <w:spacing w:after="0" w:line="240" w:lineRule="auto"/>
              <w:rPr>
                <w:rFonts w:ascii="Tahoma" w:eastAsia="Times New Roman" w:hAnsi="Tahoma" w:cs="Tahoma"/>
                <w:sz w:val="20"/>
                <w:szCs w:val="20"/>
                <w:lang w:eastAsia="zh-CN"/>
              </w:rPr>
            </w:pPr>
          </w:p>
        </w:tc>
        <w:tc>
          <w:tcPr>
            <w:tcW w:w="1011" w:type="dxa"/>
            <w:tcBorders>
              <w:top w:val="nil"/>
              <w:left w:val="nil"/>
              <w:bottom w:val="single" w:sz="4" w:space="0" w:color="auto"/>
              <w:right w:val="single" w:sz="4" w:space="0" w:color="auto"/>
            </w:tcBorders>
            <w:noWrap/>
            <w:vAlign w:val="center"/>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13</w:t>
            </w:r>
          </w:p>
        </w:tc>
        <w:tc>
          <w:tcPr>
            <w:tcW w:w="1276"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bCs/>
                <w:sz w:val="20"/>
                <w:szCs w:val="20"/>
                <w:lang w:eastAsia="zh-CN"/>
              </w:rPr>
            </w:pPr>
          </w:p>
        </w:tc>
        <w:tc>
          <w:tcPr>
            <w:tcW w:w="1417"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sz w:val="20"/>
                <w:szCs w:val="20"/>
                <w:lang w:eastAsia="zh-CN"/>
              </w:rPr>
            </w:pPr>
          </w:p>
        </w:tc>
      </w:tr>
      <w:tr w:rsidR="00023063" w:rsidRPr="00023063" w:rsidTr="007A28E4">
        <w:trPr>
          <w:trHeight w:val="300"/>
        </w:trPr>
        <w:tc>
          <w:tcPr>
            <w:tcW w:w="532" w:type="dxa"/>
            <w:tcBorders>
              <w:top w:val="nil"/>
              <w:left w:val="single" w:sz="4" w:space="0" w:color="auto"/>
              <w:bottom w:val="single" w:sz="4" w:space="0" w:color="auto"/>
              <w:right w:val="single" w:sz="4" w:space="0" w:color="auto"/>
            </w:tcBorders>
            <w:noWrap/>
            <w:vAlign w:val="center"/>
            <w:hideMark/>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18.</w:t>
            </w:r>
          </w:p>
        </w:tc>
        <w:tc>
          <w:tcPr>
            <w:tcW w:w="1050" w:type="dxa"/>
            <w:tcBorders>
              <w:top w:val="nil"/>
              <w:left w:val="nil"/>
              <w:bottom w:val="single" w:sz="4" w:space="0" w:color="auto"/>
              <w:right w:val="single" w:sz="4" w:space="0" w:color="auto"/>
            </w:tcBorders>
            <w:shd w:val="clear" w:color="auto" w:fill="FFFF00"/>
            <w:noWrap/>
            <w:vAlign w:val="center"/>
          </w:tcPr>
          <w:p w:rsidR="00023063" w:rsidRPr="00023063" w:rsidRDefault="00023063" w:rsidP="007A28E4">
            <w:pPr>
              <w:suppressAutoHyphens/>
              <w:spacing w:after="0" w:line="240" w:lineRule="auto"/>
              <w:jc w:val="center"/>
              <w:rPr>
                <w:rFonts w:ascii="Tahoma" w:eastAsia="Times New Roman" w:hAnsi="Tahoma" w:cs="Tahoma"/>
                <w:b/>
                <w:sz w:val="20"/>
                <w:szCs w:val="20"/>
                <w:lang w:eastAsia="zh-CN"/>
              </w:rPr>
            </w:pPr>
            <w:r w:rsidRPr="00023063">
              <w:rPr>
                <w:rFonts w:ascii="Tahoma" w:eastAsia="Times New Roman" w:hAnsi="Tahoma" w:cs="Tahoma"/>
                <w:b/>
                <w:sz w:val="20"/>
                <w:szCs w:val="20"/>
                <w:lang w:eastAsia="zh-CN"/>
              </w:rPr>
              <w:t>D-6</w:t>
            </w:r>
          </w:p>
        </w:tc>
        <w:tc>
          <w:tcPr>
            <w:tcW w:w="3431" w:type="dxa"/>
            <w:tcBorders>
              <w:top w:val="nil"/>
              <w:left w:val="nil"/>
              <w:bottom w:val="single" w:sz="4" w:space="0" w:color="auto"/>
              <w:right w:val="single" w:sz="4" w:space="0" w:color="auto"/>
            </w:tcBorders>
            <w:noWrap/>
            <w:vAlign w:val="center"/>
          </w:tcPr>
          <w:p w:rsidR="00023063" w:rsidRPr="00023063" w:rsidRDefault="00023063" w:rsidP="00023063">
            <w:pPr>
              <w:suppressAutoHyphens/>
              <w:spacing w:after="0" w:line="240" w:lineRule="auto"/>
              <w:rPr>
                <w:rFonts w:ascii="Tahoma" w:eastAsia="Times New Roman" w:hAnsi="Tahoma" w:cs="Tahoma"/>
                <w:sz w:val="20"/>
                <w:szCs w:val="20"/>
                <w:lang w:eastAsia="zh-CN"/>
              </w:rPr>
            </w:pPr>
          </w:p>
        </w:tc>
        <w:tc>
          <w:tcPr>
            <w:tcW w:w="1011" w:type="dxa"/>
            <w:tcBorders>
              <w:top w:val="nil"/>
              <w:left w:val="nil"/>
              <w:bottom w:val="single" w:sz="4" w:space="0" w:color="auto"/>
              <w:right w:val="single" w:sz="4" w:space="0" w:color="auto"/>
            </w:tcBorders>
            <w:noWrap/>
            <w:vAlign w:val="center"/>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8</w:t>
            </w:r>
          </w:p>
        </w:tc>
        <w:tc>
          <w:tcPr>
            <w:tcW w:w="1276"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bCs/>
                <w:sz w:val="20"/>
                <w:szCs w:val="20"/>
                <w:lang w:eastAsia="zh-CN"/>
              </w:rPr>
            </w:pPr>
          </w:p>
        </w:tc>
        <w:tc>
          <w:tcPr>
            <w:tcW w:w="1417"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sz w:val="20"/>
                <w:szCs w:val="20"/>
                <w:lang w:eastAsia="zh-CN"/>
              </w:rPr>
            </w:pPr>
          </w:p>
        </w:tc>
      </w:tr>
      <w:tr w:rsidR="00023063" w:rsidRPr="00023063" w:rsidTr="007A28E4">
        <w:trPr>
          <w:trHeight w:val="300"/>
        </w:trPr>
        <w:tc>
          <w:tcPr>
            <w:tcW w:w="532" w:type="dxa"/>
            <w:tcBorders>
              <w:top w:val="nil"/>
              <w:left w:val="single" w:sz="4" w:space="0" w:color="auto"/>
              <w:bottom w:val="single" w:sz="4" w:space="0" w:color="auto"/>
              <w:right w:val="single" w:sz="4" w:space="0" w:color="auto"/>
            </w:tcBorders>
            <w:noWrap/>
            <w:vAlign w:val="center"/>
            <w:hideMark/>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19.</w:t>
            </w:r>
          </w:p>
        </w:tc>
        <w:tc>
          <w:tcPr>
            <w:tcW w:w="1050" w:type="dxa"/>
            <w:tcBorders>
              <w:top w:val="nil"/>
              <w:left w:val="nil"/>
              <w:bottom w:val="single" w:sz="4" w:space="0" w:color="auto"/>
              <w:right w:val="single" w:sz="4" w:space="0" w:color="auto"/>
            </w:tcBorders>
            <w:shd w:val="clear" w:color="auto" w:fill="FFFF00"/>
            <w:noWrap/>
            <w:vAlign w:val="center"/>
          </w:tcPr>
          <w:p w:rsidR="00023063" w:rsidRPr="00023063" w:rsidRDefault="00023063" w:rsidP="007A28E4">
            <w:pPr>
              <w:suppressAutoHyphens/>
              <w:spacing w:after="0" w:line="240" w:lineRule="auto"/>
              <w:jc w:val="center"/>
              <w:rPr>
                <w:rFonts w:ascii="Tahoma" w:eastAsia="Times New Roman" w:hAnsi="Tahoma" w:cs="Tahoma"/>
                <w:b/>
                <w:sz w:val="20"/>
                <w:szCs w:val="20"/>
                <w:lang w:eastAsia="zh-CN"/>
              </w:rPr>
            </w:pPr>
            <w:r w:rsidRPr="00023063">
              <w:rPr>
                <w:rFonts w:ascii="Tahoma" w:eastAsia="Times New Roman" w:hAnsi="Tahoma" w:cs="Tahoma"/>
                <w:b/>
                <w:sz w:val="20"/>
                <w:szCs w:val="20"/>
                <w:lang w:eastAsia="zh-CN"/>
              </w:rPr>
              <w:t>D-15</w:t>
            </w:r>
          </w:p>
        </w:tc>
        <w:tc>
          <w:tcPr>
            <w:tcW w:w="3431" w:type="dxa"/>
            <w:tcBorders>
              <w:top w:val="nil"/>
              <w:left w:val="nil"/>
              <w:bottom w:val="single" w:sz="4" w:space="0" w:color="auto"/>
              <w:right w:val="single" w:sz="4" w:space="0" w:color="auto"/>
            </w:tcBorders>
            <w:noWrap/>
            <w:vAlign w:val="center"/>
          </w:tcPr>
          <w:p w:rsidR="00023063" w:rsidRPr="00023063" w:rsidRDefault="00023063" w:rsidP="00023063">
            <w:pPr>
              <w:suppressAutoHyphens/>
              <w:spacing w:after="0" w:line="240" w:lineRule="auto"/>
              <w:rPr>
                <w:rFonts w:ascii="Tahoma" w:eastAsia="Times New Roman" w:hAnsi="Tahoma" w:cs="Tahoma"/>
                <w:sz w:val="20"/>
                <w:szCs w:val="20"/>
                <w:lang w:eastAsia="zh-CN"/>
              </w:rPr>
            </w:pPr>
          </w:p>
        </w:tc>
        <w:tc>
          <w:tcPr>
            <w:tcW w:w="1011" w:type="dxa"/>
            <w:tcBorders>
              <w:top w:val="nil"/>
              <w:left w:val="nil"/>
              <w:bottom w:val="single" w:sz="4" w:space="0" w:color="auto"/>
              <w:right w:val="single" w:sz="4" w:space="0" w:color="auto"/>
            </w:tcBorders>
            <w:noWrap/>
            <w:vAlign w:val="center"/>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10</w:t>
            </w:r>
          </w:p>
        </w:tc>
        <w:tc>
          <w:tcPr>
            <w:tcW w:w="1276"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bCs/>
                <w:sz w:val="20"/>
                <w:szCs w:val="20"/>
                <w:lang w:eastAsia="zh-CN"/>
              </w:rPr>
            </w:pPr>
          </w:p>
        </w:tc>
        <w:tc>
          <w:tcPr>
            <w:tcW w:w="1417"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sz w:val="20"/>
                <w:szCs w:val="20"/>
                <w:lang w:eastAsia="zh-CN"/>
              </w:rPr>
            </w:pPr>
          </w:p>
        </w:tc>
      </w:tr>
      <w:tr w:rsidR="00023063" w:rsidRPr="00023063" w:rsidTr="007A28E4">
        <w:trPr>
          <w:trHeight w:val="300"/>
        </w:trPr>
        <w:tc>
          <w:tcPr>
            <w:tcW w:w="532" w:type="dxa"/>
            <w:tcBorders>
              <w:top w:val="nil"/>
              <w:left w:val="single" w:sz="4" w:space="0" w:color="auto"/>
              <w:bottom w:val="single" w:sz="4" w:space="0" w:color="auto"/>
              <w:right w:val="single" w:sz="4" w:space="0" w:color="auto"/>
            </w:tcBorders>
            <w:noWrap/>
            <w:vAlign w:val="center"/>
            <w:hideMark/>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20.</w:t>
            </w:r>
          </w:p>
        </w:tc>
        <w:tc>
          <w:tcPr>
            <w:tcW w:w="1050" w:type="dxa"/>
            <w:tcBorders>
              <w:top w:val="nil"/>
              <w:left w:val="nil"/>
              <w:bottom w:val="single" w:sz="4" w:space="0" w:color="auto"/>
              <w:right w:val="single" w:sz="4" w:space="0" w:color="auto"/>
            </w:tcBorders>
            <w:shd w:val="clear" w:color="auto" w:fill="FFFF00"/>
            <w:noWrap/>
            <w:vAlign w:val="center"/>
          </w:tcPr>
          <w:p w:rsidR="00023063" w:rsidRPr="00023063" w:rsidRDefault="00023063" w:rsidP="007A28E4">
            <w:pPr>
              <w:suppressAutoHyphens/>
              <w:spacing w:after="0" w:line="240" w:lineRule="auto"/>
              <w:jc w:val="center"/>
              <w:rPr>
                <w:rFonts w:ascii="Tahoma" w:eastAsia="Times New Roman" w:hAnsi="Tahoma" w:cs="Tahoma"/>
                <w:b/>
                <w:sz w:val="20"/>
                <w:szCs w:val="20"/>
                <w:lang w:eastAsia="zh-CN"/>
              </w:rPr>
            </w:pPr>
            <w:r w:rsidRPr="00023063">
              <w:rPr>
                <w:rFonts w:ascii="Tahoma" w:eastAsia="Times New Roman" w:hAnsi="Tahoma" w:cs="Tahoma"/>
                <w:b/>
                <w:sz w:val="20"/>
                <w:szCs w:val="20"/>
                <w:lang w:eastAsia="zh-CN"/>
              </w:rPr>
              <w:t>E-4</w:t>
            </w:r>
          </w:p>
        </w:tc>
        <w:tc>
          <w:tcPr>
            <w:tcW w:w="3431" w:type="dxa"/>
            <w:tcBorders>
              <w:top w:val="nil"/>
              <w:left w:val="nil"/>
              <w:bottom w:val="single" w:sz="4" w:space="0" w:color="auto"/>
              <w:right w:val="single" w:sz="4" w:space="0" w:color="auto"/>
            </w:tcBorders>
            <w:noWrap/>
            <w:vAlign w:val="center"/>
          </w:tcPr>
          <w:p w:rsidR="00023063" w:rsidRPr="00023063" w:rsidRDefault="00023063" w:rsidP="00023063">
            <w:pPr>
              <w:suppressAutoHyphens/>
              <w:spacing w:after="0" w:line="240" w:lineRule="auto"/>
              <w:rPr>
                <w:rFonts w:ascii="Tahoma" w:eastAsia="Times New Roman" w:hAnsi="Tahoma" w:cs="Tahoma"/>
                <w:sz w:val="20"/>
                <w:szCs w:val="20"/>
                <w:lang w:eastAsia="zh-CN"/>
              </w:rPr>
            </w:pPr>
            <w:r w:rsidRPr="00023063">
              <w:rPr>
                <w:rFonts w:ascii="Tahoma" w:eastAsia="Times New Roman" w:hAnsi="Tahoma" w:cs="Tahoma"/>
                <w:sz w:val="20"/>
                <w:szCs w:val="20"/>
                <w:lang w:eastAsia="zh-CN"/>
              </w:rPr>
              <w:t>Zielkowo 2&gt;</w:t>
            </w:r>
          </w:p>
        </w:tc>
        <w:tc>
          <w:tcPr>
            <w:tcW w:w="1011" w:type="dxa"/>
            <w:tcBorders>
              <w:top w:val="nil"/>
              <w:left w:val="nil"/>
              <w:bottom w:val="single" w:sz="4" w:space="0" w:color="auto"/>
              <w:right w:val="single" w:sz="4" w:space="0" w:color="auto"/>
            </w:tcBorders>
            <w:noWrap/>
            <w:vAlign w:val="center"/>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1</w:t>
            </w:r>
          </w:p>
        </w:tc>
        <w:tc>
          <w:tcPr>
            <w:tcW w:w="1276"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bCs/>
                <w:sz w:val="20"/>
                <w:szCs w:val="20"/>
                <w:lang w:eastAsia="zh-CN"/>
              </w:rPr>
            </w:pPr>
          </w:p>
        </w:tc>
        <w:tc>
          <w:tcPr>
            <w:tcW w:w="1417"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sz w:val="20"/>
                <w:szCs w:val="20"/>
                <w:lang w:eastAsia="zh-CN"/>
              </w:rPr>
            </w:pPr>
          </w:p>
        </w:tc>
      </w:tr>
      <w:tr w:rsidR="00A164BD" w:rsidRPr="00023063" w:rsidTr="007A28E4">
        <w:trPr>
          <w:trHeight w:val="300"/>
        </w:trPr>
        <w:tc>
          <w:tcPr>
            <w:tcW w:w="532" w:type="dxa"/>
            <w:tcBorders>
              <w:top w:val="nil"/>
              <w:left w:val="single" w:sz="4" w:space="0" w:color="auto"/>
              <w:bottom w:val="single" w:sz="4" w:space="0" w:color="auto"/>
              <w:right w:val="single" w:sz="4" w:space="0" w:color="auto"/>
            </w:tcBorders>
            <w:noWrap/>
            <w:vAlign w:val="center"/>
          </w:tcPr>
          <w:p w:rsidR="00A164BD" w:rsidRPr="00023063" w:rsidRDefault="00A164BD" w:rsidP="00D10E55">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21.</w:t>
            </w:r>
          </w:p>
        </w:tc>
        <w:tc>
          <w:tcPr>
            <w:tcW w:w="1050" w:type="dxa"/>
            <w:tcBorders>
              <w:top w:val="nil"/>
              <w:left w:val="nil"/>
              <w:bottom w:val="single" w:sz="4" w:space="0" w:color="auto"/>
              <w:right w:val="single" w:sz="4" w:space="0" w:color="auto"/>
            </w:tcBorders>
            <w:shd w:val="clear" w:color="auto" w:fill="FFFF00"/>
            <w:noWrap/>
            <w:vAlign w:val="center"/>
          </w:tcPr>
          <w:p w:rsidR="00A164BD" w:rsidRPr="00023063" w:rsidRDefault="00A164BD" w:rsidP="007A28E4">
            <w:pPr>
              <w:suppressAutoHyphens/>
              <w:spacing w:after="0" w:line="240" w:lineRule="auto"/>
              <w:jc w:val="center"/>
              <w:rPr>
                <w:rFonts w:ascii="Tahoma" w:eastAsia="Times New Roman" w:hAnsi="Tahoma" w:cs="Tahoma"/>
                <w:b/>
                <w:sz w:val="20"/>
                <w:szCs w:val="20"/>
                <w:lang w:eastAsia="zh-CN"/>
              </w:rPr>
            </w:pPr>
            <w:r>
              <w:rPr>
                <w:rFonts w:ascii="Tahoma" w:eastAsia="Times New Roman" w:hAnsi="Tahoma" w:cs="Tahoma"/>
                <w:b/>
                <w:sz w:val="20"/>
                <w:szCs w:val="20"/>
                <w:lang w:eastAsia="zh-CN"/>
              </w:rPr>
              <w:t>E-12</w:t>
            </w:r>
          </w:p>
        </w:tc>
        <w:tc>
          <w:tcPr>
            <w:tcW w:w="3431" w:type="dxa"/>
            <w:tcBorders>
              <w:top w:val="nil"/>
              <w:left w:val="nil"/>
              <w:bottom w:val="single" w:sz="4" w:space="0" w:color="auto"/>
              <w:right w:val="single" w:sz="4" w:space="0" w:color="auto"/>
            </w:tcBorders>
            <w:noWrap/>
            <w:vAlign w:val="center"/>
          </w:tcPr>
          <w:p w:rsidR="00A164BD" w:rsidRPr="00023063" w:rsidRDefault="00944099" w:rsidP="00023063">
            <w:pPr>
              <w:suppressAutoHyphens/>
              <w:spacing w:after="0" w:line="240" w:lineRule="auto"/>
              <w:rPr>
                <w:rFonts w:ascii="Tahoma" w:eastAsia="Times New Roman" w:hAnsi="Tahoma" w:cs="Tahoma"/>
                <w:sz w:val="20"/>
                <w:szCs w:val="20"/>
                <w:lang w:eastAsia="zh-CN"/>
              </w:rPr>
            </w:pPr>
            <w:r>
              <w:rPr>
                <w:rFonts w:ascii="Tahoma" w:eastAsia="Times New Roman" w:hAnsi="Tahoma" w:cs="Tahoma"/>
                <w:sz w:val="20"/>
                <w:szCs w:val="20"/>
                <w:lang w:eastAsia="zh-CN"/>
              </w:rPr>
              <w:t>S</w:t>
            </w:r>
            <w:r w:rsidRPr="00944099">
              <w:rPr>
                <w:rFonts w:ascii="Tahoma" w:eastAsia="Times New Roman" w:hAnsi="Tahoma" w:cs="Tahoma"/>
                <w:sz w:val="20"/>
                <w:szCs w:val="20"/>
                <w:lang w:eastAsia="zh-CN"/>
              </w:rPr>
              <w:t>ymbol lornetki i odległość 200 m</w:t>
            </w:r>
            <w:r>
              <w:rPr>
                <w:rFonts w:ascii="Tahoma" w:eastAsia="Times New Roman" w:hAnsi="Tahoma" w:cs="Tahoma"/>
                <w:sz w:val="20"/>
                <w:szCs w:val="20"/>
                <w:lang w:eastAsia="zh-CN"/>
              </w:rPr>
              <w:t xml:space="preserve"> &gt;</w:t>
            </w:r>
          </w:p>
        </w:tc>
        <w:tc>
          <w:tcPr>
            <w:tcW w:w="1011" w:type="dxa"/>
            <w:tcBorders>
              <w:top w:val="nil"/>
              <w:left w:val="nil"/>
              <w:bottom w:val="single" w:sz="4" w:space="0" w:color="auto"/>
              <w:right w:val="single" w:sz="4" w:space="0" w:color="auto"/>
            </w:tcBorders>
            <w:noWrap/>
            <w:vAlign w:val="center"/>
          </w:tcPr>
          <w:p w:rsidR="00A164BD" w:rsidRPr="00023063" w:rsidRDefault="00A164BD" w:rsidP="007A28E4">
            <w:pPr>
              <w:suppressAutoHyphens/>
              <w:spacing w:after="0" w:line="240" w:lineRule="auto"/>
              <w:jc w:val="center"/>
              <w:rPr>
                <w:rFonts w:ascii="Tahoma" w:eastAsia="Times New Roman" w:hAnsi="Tahoma" w:cs="Tahoma"/>
                <w:sz w:val="20"/>
                <w:szCs w:val="20"/>
                <w:lang w:eastAsia="zh-CN"/>
              </w:rPr>
            </w:pPr>
            <w:r>
              <w:rPr>
                <w:rFonts w:ascii="Tahoma" w:eastAsia="Times New Roman" w:hAnsi="Tahoma" w:cs="Tahoma"/>
                <w:sz w:val="20"/>
                <w:szCs w:val="20"/>
                <w:lang w:eastAsia="zh-CN"/>
              </w:rPr>
              <w:t>1</w:t>
            </w:r>
          </w:p>
        </w:tc>
        <w:tc>
          <w:tcPr>
            <w:tcW w:w="1276" w:type="dxa"/>
            <w:tcBorders>
              <w:top w:val="nil"/>
              <w:left w:val="nil"/>
              <w:bottom w:val="single" w:sz="4" w:space="0" w:color="auto"/>
              <w:right w:val="single" w:sz="4" w:space="0" w:color="auto"/>
            </w:tcBorders>
            <w:vAlign w:val="center"/>
          </w:tcPr>
          <w:p w:rsidR="00A164BD" w:rsidRPr="00023063" w:rsidRDefault="00A164BD" w:rsidP="00023063">
            <w:pPr>
              <w:suppressAutoHyphens/>
              <w:spacing w:after="0" w:line="240" w:lineRule="auto"/>
              <w:rPr>
                <w:rFonts w:ascii="Tahoma" w:eastAsia="Times New Roman" w:hAnsi="Tahoma" w:cs="Tahoma"/>
                <w:bCs/>
                <w:sz w:val="20"/>
                <w:szCs w:val="20"/>
                <w:lang w:eastAsia="zh-CN"/>
              </w:rPr>
            </w:pPr>
          </w:p>
        </w:tc>
        <w:tc>
          <w:tcPr>
            <w:tcW w:w="1417" w:type="dxa"/>
            <w:tcBorders>
              <w:top w:val="nil"/>
              <w:left w:val="nil"/>
              <w:bottom w:val="single" w:sz="4" w:space="0" w:color="auto"/>
              <w:right w:val="single" w:sz="4" w:space="0" w:color="auto"/>
            </w:tcBorders>
            <w:vAlign w:val="center"/>
          </w:tcPr>
          <w:p w:rsidR="00A164BD" w:rsidRPr="00023063" w:rsidRDefault="00A164BD" w:rsidP="00023063">
            <w:pPr>
              <w:suppressAutoHyphens/>
              <w:spacing w:after="0" w:line="240" w:lineRule="auto"/>
              <w:rPr>
                <w:rFonts w:ascii="Tahoma" w:eastAsia="Times New Roman" w:hAnsi="Tahoma" w:cs="Tahoma"/>
                <w:sz w:val="20"/>
                <w:szCs w:val="20"/>
                <w:lang w:eastAsia="zh-CN"/>
              </w:rPr>
            </w:pPr>
          </w:p>
        </w:tc>
      </w:tr>
      <w:tr w:rsidR="00A164BD" w:rsidRPr="00023063" w:rsidTr="007A28E4">
        <w:trPr>
          <w:trHeight w:val="300"/>
        </w:trPr>
        <w:tc>
          <w:tcPr>
            <w:tcW w:w="532" w:type="dxa"/>
            <w:tcBorders>
              <w:top w:val="nil"/>
              <w:left w:val="single" w:sz="4" w:space="0" w:color="auto"/>
              <w:bottom w:val="single" w:sz="4" w:space="0" w:color="auto"/>
              <w:right w:val="single" w:sz="4" w:space="0" w:color="auto"/>
            </w:tcBorders>
            <w:noWrap/>
            <w:vAlign w:val="center"/>
          </w:tcPr>
          <w:p w:rsidR="00A164BD" w:rsidRPr="00023063" w:rsidRDefault="00A164BD" w:rsidP="00D10E55">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22.</w:t>
            </w:r>
          </w:p>
        </w:tc>
        <w:tc>
          <w:tcPr>
            <w:tcW w:w="1050" w:type="dxa"/>
            <w:tcBorders>
              <w:top w:val="nil"/>
              <w:left w:val="nil"/>
              <w:bottom w:val="single" w:sz="4" w:space="0" w:color="auto"/>
              <w:right w:val="single" w:sz="4" w:space="0" w:color="auto"/>
            </w:tcBorders>
            <w:shd w:val="clear" w:color="auto" w:fill="FFFF00"/>
            <w:noWrap/>
            <w:vAlign w:val="center"/>
          </w:tcPr>
          <w:p w:rsidR="00A164BD" w:rsidRPr="00023063" w:rsidRDefault="00A164BD" w:rsidP="007A28E4">
            <w:pPr>
              <w:suppressAutoHyphens/>
              <w:spacing w:after="0" w:line="240" w:lineRule="auto"/>
              <w:jc w:val="center"/>
              <w:rPr>
                <w:rFonts w:ascii="Tahoma" w:eastAsia="Times New Roman" w:hAnsi="Tahoma" w:cs="Tahoma"/>
                <w:b/>
                <w:sz w:val="20"/>
                <w:szCs w:val="20"/>
                <w:lang w:eastAsia="zh-CN"/>
              </w:rPr>
            </w:pPr>
            <w:r>
              <w:rPr>
                <w:rFonts w:ascii="Tahoma" w:eastAsia="Times New Roman" w:hAnsi="Tahoma" w:cs="Tahoma"/>
                <w:b/>
                <w:sz w:val="20"/>
                <w:szCs w:val="20"/>
                <w:lang w:eastAsia="zh-CN"/>
              </w:rPr>
              <w:t>E-12</w:t>
            </w:r>
          </w:p>
        </w:tc>
        <w:tc>
          <w:tcPr>
            <w:tcW w:w="3431" w:type="dxa"/>
            <w:tcBorders>
              <w:top w:val="nil"/>
              <w:left w:val="nil"/>
              <w:bottom w:val="single" w:sz="4" w:space="0" w:color="auto"/>
              <w:right w:val="single" w:sz="4" w:space="0" w:color="auto"/>
            </w:tcBorders>
            <w:noWrap/>
            <w:vAlign w:val="center"/>
          </w:tcPr>
          <w:p w:rsidR="00A164BD" w:rsidRPr="00023063" w:rsidRDefault="00944099" w:rsidP="00023063">
            <w:pPr>
              <w:suppressAutoHyphens/>
              <w:spacing w:after="0" w:line="240" w:lineRule="auto"/>
              <w:rPr>
                <w:rFonts w:ascii="Tahoma" w:eastAsia="Times New Roman" w:hAnsi="Tahoma" w:cs="Tahoma"/>
                <w:sz w:val="20"/>
                <w:szCs w:val="20"/>
                <w:lang w:eastAsia="zh-CN"/>
              </w:rPr>
            </w:pPr>
            <w:r>
              <w:rPr>
                <w:rFonts w:ascii="Tahoma" w:eastAsia="Times New Roman" w:hAnsi="Tahoma" w:cs="Tahoma"/>
                <w:sz w:val="20"/>
                <w:szCs w:val="20"/>
                <w:lang w:eastAsia="zh-CN"/>
              </w:rPr>
              <w:t xml:space="preserve">&lt; </w:t>
            </w:r>
            <w:r w:rsidRPr="00944099">
              <w:rPr>
                <w:rFonts w:ascii="Tahoma" w:eastAsia="Times New Roman" w:hAnsi="Tahoma" w:cs="Tahoma"/>
                <w:sz w:val="20"/>
                <w:szCs w:val="20"/>
                <w:lang w:eastAsia="zh-CN"/>
              </w:rPr>
              <w:t xml:space="preserve">Symbol lornetki i odległość 200 m </w:t>
            </w:r>
          </w:p>
        </w:tc>
        <w:tc>
          <w:tcPr>
            <w:tcW w:w="1011" w:type="dxa"/>
            <w:tcBorders>
              <w:top w:val="nil"/>
              <w:left w:val="nil"/>
              <w:bottom w:val="single" w:sz="4" w:space="0" w:color="auto"/>
              <w:right w:val="single" w:sz="4" w:space="0" w:color="auto"/>
            </w:tcBorders>
            <w:noWrap/>
            <w:vAlign w:val="center"/>
          </w:tcPr>
          <w:p w:rsidR="00A164BD" w:rsidRPr="00023063" w:rsidRDefault="00A164BD" w:rsidP="007A28E4">
            <w:pPr>
              <w:suppressAutoHyphens/>
              <w:spacing w:after="0" w:line="240" w:lineRule="auto"/>
              <w:jc w:val="center"/>
              <w:rPr>
                <w:rFonts w:ascii="Tahoma" w:eastAsia="Times New Roman" w:hAnsi="Tahoma" w:cs="Tahoma"/>
                <w:sz w:val="20"/>
                <w:szCs w:val="20"/>
                <w:lang w:eastAsia="zh-CN"/>
              </w:rPr>
            </w:pPr>
            <w:r>
              <w:rPr>
                <w:rFonts w:ascii="Tahoma" w:eastAsia="Times New Roman" w:hAnsi="Tahoma" w:cs="Tahoma"/>
                <w:sz w:val="20"/>
                <w:szCs w:val="20"/>
                <w:lang w:eastAsia="zh-CN"/>
              </w:rPr>
              <w:t>1</w:t>
            </w:r>
          </w:p>
        </w:tc>
        <w:tc>
          <w:tcPr>
            <w:tcW w:w="1276" w:type="dxa"/>
            <w:tcBorders>
              <w:top w:val="nil"/>
              <w:left w:val="nil"/>
              <w:bottom w:val="single" w:sz="4" w:space="0" w:color="auto"/>
              <w:right w:val="single" w:sz="4" w:space="0" w:color="auto"/>
            </w:tcBorders>
            <w:vAlign w:val="center"/>
          </w:tcPr>
          <w:p w:rsidR="00A164BD" w:rsidRPr="00023063" w:rsidRDefault="00A164BD" w:rsidP="00023063">
            <w:pPr>
              <w:suppressAutoHyphens/>
              <w:spacing w:after="0" w:line="240" w:lineRule="auto"/>
              <w:rPr>
                <w:rFonts w:ascii="Tahoma" w:eastAsia="Times New Roman" w:hAnsi="Tahoma" w:cs="Tahoma"/>
                <w:bCs/>
                <w:sz w:val="20"/>
                <w:szCs w:val="20"/>
                <w:lang w:eastAsia="zh-CN"/>
              </w:rPr>
            </w:pPr>
          </w:p>
        </w:tc>
        <w:tc>
          <w:tcPr>
            <w:tcW w:w="1417" w:type="dxa"/>
            <w:tcBorders>
              <w:top w:val="nil"/>
              <w:left w:val="nil"/>
              <w:bottom w:val="single" w:sz="4" w:space="0" w:color="auto"/>
              <w:right w:val="single" w:sz="4" w:space="0" w:color="auto"/>
            </w:tcBorders>
            <w:vAlign w:val="center"/>
          </w:tcPr>
          <w:p w:rsidR="00A164BD" w:rsidRPr="00023063" w:rsidRDefault="00A164BD" w:rsidP="00023063">
            <w:pPr>
              <w:suppressAutoHyphens/>
              <w:spacing w:after="0" w:line="240" w:lineRule="auto"/>
              <w:rPr>
                <w:rFonts w:ascii="Tahoma" w:eastAsia="Times New Roman" w:hAnsi="Tahoma" w:cs="Tahoma"/>
                <w:sz w:val="20"/>
                <w:szCs w:val="20"/>
                <w:lang w:eastAsia="zh-CN"/>
              </w:rPr>
            </w:pPr>
          </w:p>
        </w:tc>
      </w:tr>
      <w:tr w:rsidR="00A164BD" w:rsidRPr="00023063" w:rsidTr="007A28E4">
        <w:trPr>
          <w:trHeight w:val="300"/>
        </w:trPr>
        <w:tc>
          <w:tcPr>
            <w:tcW w:w="532" w:type="dxa"/>
            <w:tcBorders>
              <w:top w:val="nil"/>
              <w:left w:val="single" w:sz="4" w:space="0" w:color="auto"/>
              <w:bottom w:val="single" w:sz="4" w:space="0" w:color="auto"/>
              <w:right w:val="single" w:sz="4" w:space="0" w:color="auto"/>
            </w:tcBorders>
            <w:noWrap/>
            <w:vAlign w:val="center"/>
            <w:hideMark/>
          </w:tcPr>
          <w:p w:rsidR="00A164BD" w:rsidRPr="00023063" w:rsidRDefault="00A164BD" w:rsidP="00D10E55">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23.</w:t>
            </w:r>
          </w:p>
        </w:tc>
        <w:tc>
          <w:tcPr>
            <w:tcW w:w="1050" w:type="dxa"/>
            <w:tcBorders>
              <w:top w:val="nil"/>
              <w:left w:val="nil"/>
              <w:bottom w:val="single" w:sz="4" w:space="0" w:color="auto"/>
              <w:right w:val="single" w:sz="4" w:space="0" w:color="auto"/>
            </w:tcBorders>
            <w:shd w:val="clear" w:color="auto" w:fill="FFFF00"/>
            <w:noWrap/>
            <w:vAlign w:val="center"/>
          </w:tcPr>
          <w:p w:rsidR="00A164BD" w:rsidRPr="00023063" w:rsidRDefault="00A164BD" w:rsidP="007A28E4">
            <w:pPr>
              <w:suppressAutoHyphens/>
              <w:spacing w:after="0" w:line="240" w:lineRule="auto"/>
              <w:jc w:val="center"/>
              <w:rPr>
                <w:rFonts w:ascii="Tahoma" w:eastAsia="Times New Roman" w:hAnsi="Tahoma" w:cs="Tahoma"/>
                <w:b/>
                <w:sz w:val="20"/>
                <w:szCs w:val="20"/>
                <w:lang w:eastAsia="zh-CN"/>
              </w:rPr>
            </w:pPr>
            <w:r w:rsidRPr="00023063">
              <w:rPr>
                <w:rFonts w:ascii="Tahoma" w:eastAsia="Times New Roman" w:hAnsi="Tahoma" w:cs="Tahoma"/>
                <w:b/>
                <w:sz w:val="20"/>
                <w:szCs w:val="20"/>
                <w:lang w:eastAsia="zh-CN"/>
              </w:rPr>
              <w:t>E-</w:t>
            </w:r>
            <w:proofErr w:type="spellStart"/>
            <w:r w:rsidRPr="00023063">
              <w:rPr>
                <w:rFonts w:ascii="Tahoma" w:eastAsia="Times New Roman" w:hAnsi="Tahoma" w:cs="Tahoma"/>
                <w:b/>
                <w:sz w:val="20"/>
                <w:szCs w:val="20"/>
                <w:lang w:eastAsia="zh-CN"/>
              </w:rPr>
              <w:t>17a</w:t>
            </w:r>
            <w:proofErr w:type="spellEnd"/>
          </w:p>
        </w:tc>
        <w:tc>
          <w:tcPr>
            <w:tcW w:w="3431" w:type="dxa"/>
            <w:tcBorders>
              <w:top w:val="nil"/>
              <w:left w:val="nil"/>
              <w:bottom w:val="single" w:sz="4" w:space="0" w:color="auto"/>
              <w:right w:val="single" w:sz="4" w:space="0" w:color="auto"/>
            </w:tcBorders>
            <w:noWrap/>
            <w:vAlign w:val="center"/>
          </w:tcPr>
          <w:p w:rsidR="00A164BD" w:rsidRPr="00023063" w:rsidRDefault="00A164BD" w:rsidP="00023063">
            <w:pPr>
              <w:suppressAutoHyphens/>
              <w:spacing w:after="0" w:line="240" w:lineRule="auto"/>
              <w:rPr>
                <w:rFonts w:ascii="Tahoma" w:eastAsia="Times New Roman" w:hAnsi="Tahoma" w:cs="Tahoma"/>
                <w:sz w:val="20"/>
                <w:szCs w:val="20"/>
                <w:lang w:eastAsia="zh-CN"/>
              </w:rPr>
            </w:pPr>
            <w:r w:rsidRPr="00023063">
              <w:rPr>
                <w:rFonts w:ascii="Tahoma" w:eastAsia="Times New Roman" w:hAnsi="Tahoma" w:cs="Tahoma"/>
                <w:sz w:val="20"/>
                <w:szCs w:val="20"/>
                <w:lang w:eastAsia="zh-CN"/>
              </w:rPr>
              <w:t>Siemiany</w:t>
            </w:r>
          </w:p>
        </w:tc>
        <w:tc>
          <w:tcPr>
            <w:tcW w:w="1011" w:type="dxa"/>
            <w:tcBorders>
              <w:top w:val="nil"/>
              <w:left w:val="nil"/>
              <w:bottom w:val="single" w:sz="4" w:space="0" w:color="auto"/>
              <w:right w:val="single" w:sz="4" w:space="0" w:color="auto"/>
            </w:tcBorders>
            <w:noWrap/>
            <w:vAlign w:val="center"/>
          </w:tcPr>
          <w:p w:rsidR="00A164BD" w:rsidRPr="00023063" w:rsidRDefault="00A164BD"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1</w:t>
            </w:r>
          </w:p>
        </w:tc>
        <w:tc>
          <w:tcPr>
            <w:tcW w:w="1276" w:type="dxa"/>
            <w:tcBorders>
              <w:top w:val="nil"/>
              <w:left w:val="nil"/>
              <w:bottom w:val="single" w:sz="4" w:space="0" w:color="auto"/>
              <w:right w:val="single" w:sz="4" w:space="0" w:color="auto"/>
            </w:tcBorders>
            <w:vAlign w:val="center"/>
          </w:tcPr>
          <w:p w:rsidR="00A164BD" w:rsidRPr="00023063" w:rsidRDefault="00A164BD" w:rsidP="00023063">
            <w:pPr>
              <w:suppressAutoHyphens/>
              <w:spacing w:after="0" w:line="240" w:lineRule="auto"/>
              <w:rPr>
                <w:rFonts w:ascii="Tahoma" w:eastAsia="Times New Roman" w:hAnsi="Tahoma" w:cs="Tahoma"/>
                <w:bCs/>
                <w:sz w:val="20"/>
                <w:szCs w:val="20"/>
                <w:lang w:eastAsia="zh-CN"/>
              </w:rPr>
            </w:pPr>
          </w:p>
        </w:tc>
        <w:tc>
          <w:tcPr>
            <w:tcW w:w="1417" w:type="dxa"/>
            <w:tcBorders>
              <w:top w:val="nil"/>
              <w:left w:val="nil"/>
              <w:bottom w:val="single" w:sz="4" w:space="0" w:color="auto"/>
              <w:right w:val="single" w:sz="4" w:space="0" w:color="auto"/>
            </w:tcBorders>
            <w:vAlign w:val="center"/>
          </w:tcPr>
          <w:p w:rsidR="00A164BD" w:rsidRPr="00023063" w:rsidRDefault="00A164BD" w:rsidP="00023063">
            <w:pPr>
              <w:suppressAutoHyphens/>
              <w:spacing w:after="0" w:line="240" w:lineRule="auto"/>
              <w:rPr>
                <w:rFonts w:ascii="Tahoma" w:eastAsia="Times New Roman" w:hAnsi="Tahoma" w:cs="Tahoma"/>
                <w:sz w:val="20"/>
                <w:szCs w:val="20"/>
                <w:lang w:eastAsia="zh-CN"/>
              </w:rPr>
            </w:pPr>
          </w:p>
        </w:tc>
      </w:tr>
      <w:tr w:rsidR="00A164BD" w:rsidRPr="00023063" w:rsidTr="007A28E4">
        <w:trPr>
          <w:trHeight w:val="300"/>
        </w:trPr>
        <w:tc>
          <w:tcPr>
            <w:tcW w:w="532" w:type="dxa"/>
            <w:tcBorders>
              <w:top w:val="nil"/>
              <w:left w:val="single" w:sz="4" w:space="0" w:color="auto"/>
              <w:bottom w:val="single" w:sz="4" w:space="0" w:color="auto"/>
              <w:right w:val="single" w:sz="4" w:space="0" w:color="auto"/>
            </w:tcBorders>
            <w:noWrap/>
            <w:vAlign w:val="center"/>
            <w:hideMark/>
          </w:tcPr>
          <w:p w:rsidR="00A164BD" w:rsidRPr="00023063" w:rsidRDefault="00A164BD" w:rsidP="00D10E55">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24.</w:t>
            </w:r>
          </w:p>
        </w:tc>
        <w:tc>
          <w:tcPr>
            <w:tcW w:w="1050" w:type="dxa"/>
            <w:tcBorders>
              <w:top w:val="nil"/>
              <w:left w:val="nil"/>
              <w:bottom w:val="single" w:sz="4" w:space="0" w:color="auto"/>
              <w:right w:val="single" w:sz="4" w:space="0" w:color="auto"/>
            </w:tcBorders>
            <w:shd w:val="clear" w:color="auto" w:fill="FFFF00"/>
            <w:noWrap/>
            <w:vAlign w:val="center"/>
          </w:tcPr>
          <w:p w:rsidR="00A164BD" w:rsidRPr="00023063" w:rsidRDefault="00A164BD" w:rsidP="007A28E4">
            <w:pPr>
              <w:suppressAutoHyphens/>
              <w:spacing w:after="0" w:line="240" w:lineRule="auto"/>
              <w:jc w:val="center"/>
              <w:rPr>
                <w:rFonts w:ascii="Tahoma" w:eastAsia="Times New Roman" w:hAnsi="Tahoma" w:cs="Tahoma"/>
                <w:b/>
                <w:bCs/>
                <w:sz w:val="20"/>
                <w:szCs w:val="20"/>
                <w:lang w:eastAsia="zh-CN"/>
              </w:rPr>
            </w:pPr>
            <w:r w:rsidRPr="00023063">
              <w:rPr>
                <w:rFonts w:ascii="Tahoma" w:eastAsia="Times New Roman" w:hAnsi="Tahoma" w:cs="Tahoma"/>
                <w:b/>
                <w:bCs/>
                <w:sz w:val="20"/>
                <w:szCs w:val="20"/>
                <w:lang w:eastAsia="zh-CN"/>
              </w:rPr>
              <w:t>E-</w:t>
            </w:r>
            <w:proofErr w:type="spellStart"/>
            <w:r w:rsidRPr="00023063">
              <w:rPr>
                <w:rFonts w:ascii="Tahoma" w:eastAsia="Times New Roman" w:hAnsi="Tahoma" w:cs="Tahoma"/>
                <w:b/>
                <w:bCs/>
                <w:sz w:val="20"/>
                <w:szCs w:val="20"/>
                <w:lang w:eastAsia="zh-CN"/>
              </w:rPr>
              <w:t>18a</w:t>
            </w:r>
            <w:proofErr w:type="spellEnd"/>
          </w:p>
        </w:tc>
        <w:tc>
          <w:tcPr>
            <w:tcW w:w="3431" w:type="dxa"/>
            <w:tcBorders>
              <w:top w:val="nil"/>
              <w:left w:val="nil"/>
              <w:bottom w:val="single" w:sz="4" w:space="0" w:color="auto"/>
              <w:right w:val="single" w:sz="4" w:space="0" w:color="auto"/>
            </w:tcBorders>
            <w:noWrap/>
            <w:vAlign w:val="bottom"/>
          </w:tcPr>
          <w:p w:rsidR="00A164BD" w:rsidRPr="00023063" w:rsidRDefault="00A164BD" w:rsidP="00023063">
            <w:pPr>
              <w:suppressAutoHyphens/>
              <w:spacing w:after="0" w:line="240" w:lineRule="auto"/>
              <w:rPr>
                <w:rFonts w:ascii="Tahoma" w:eastAsia="Times New Roman" w:hAnsi="Tahoma" w:cs="Tahoma"/>
                <w:sz w:val="20"/>
                <w:szCs w:val="20"/>
                <w:lang w:eastAsia="zh-CN"/>
              </w:rPr>
            </w:pPr>
            <w:r w:rsidRPr="00023063">
              <w:rPr>
                <w:rFonts w:ascii="Tahoma" w:eastAsia="Times New Roman" w:hAnsi="Tahoma" w:cs="Tahoma"/>
                <w:sz w:val="20"/>
                <w:szCs w:val="20"/>
                <w:lang w:eastAsia="zh-CN"/>
              </w:rPr>
              <w:t>Siemiany</w:t>
            </w:r>
          </w:p>
        </w:tc>
        <w:tc>
          <w:tcPr>
            <w:tcW w:w="1011" w:type="dxa"/>
            <w:tcBorders>
              <w:top w:val="nil"/>
              <w:left w:val="nil"/>
              <w:bottom w:val="single" w:sz="4" w:space="0" w:color="auto"/>
              <w:right w:val="single" w:sz="4" w:space="0" w:color="auto"/>
            </w:tcBorders>
            <w:noWrap/>
            <w:vAlign w:val="center"/>
          </w:tcPr>
          <w:p w:rsidR="00A164BD" w:rsidRPr="00023063" w:rsidRDefault="00A164BD"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1</w:t>
            </w:r>
          </w:p>
        </w:tc>
        <w:tc>
          <w:tcPr>
            <w:tcW w:w="1276" w:type="dxa"/>
            <w:tcBorders>
              <w:top w:val="nil"/>
              <w:left w:val="nil"/>
              <w:bottom w:val="single" w:sz="4" w:space="0" w:color="auto"/>
              <w:right w:val="single" w:sz="4" w:space="0" w:color="auto"/>
            </w:tcBorders>
            <w:vAlign w:val="center"/>
          </w:tcPr>
          <w:p w:rsidR="00A164BD" w:rsidRPr="00023063" w:rsidRDefault="00A164BD" w:rsidP="00023063">
            <w:pPr>
              <w:suppressAutoHyphens/>
              <w:spacing w:after="0" w:line="240" w:lineRule="auto"/>
              <w:rPr>
                <w:rFonts w:ascii="Tahoma" w:eastAsia="Times New Roman" w:hAnsi="Tahoma" w:cs="Tahoma"/>
                <w:bCs/>
                <w:sz w:val="20"/>
                <w:szCs w:val="20"/>
                <w:lang w:eastAsia="zh-CN"/>
              </w:rPr>
            </w:pPr>
          </w:p>
        </w:tc>
        <w:tc>
          <w:tcPr>
            <w:tcW w:w="1417" w:type="dxa"/>
            <w:tcBorders>
              <w:top w:val="nil"/>
              <w:left w:val="nil"/>
              <w:bottom w:val="single" w:sz="4" w:space="0" w:color="auto"/>
              <w:right w:val="single" w:sz="4" w:space="0" w:color="auto"/>
            </w:tcBorders>
            <w:vAlign w:val="center"/>
          </w:tcPr>
          <w:p w:rsidR="00A164BD" w:rsidRPr="00023063" w:rsidRDefault="00A164BD" w:rsidP="00023063">
            <w:pPr>
              <w:suppressAutoHyphens/>
              <w:spacing w:after="0" w:line="240" w:lineRule="auto"/>
              <w:rPr>
                <w:rFonts w:ascii="Tahoma" w:eastAsia="Times New Roman" w:hAnsi="Tahoma" w:cs="Tahoma"/>
                <w:bCs/>
                <w:sz w:val="20"/>
                <w:szCs w:val="20"/>
                <w:lang w:eastAsia="zh-CN"/>
              </w:rPr>
            </w:pPr>
          </w:p>
        </w:tc>
      </w:tr>
      <w:tr w:rsidR="00A164BD" w:rsidRPr="00023063" w:rsidTr="007A28E4">
        <w:trPr>
          <w:trHeight w:val="300"/>
        </w:trPr>
        <w:tc>
          <w:tcPr>
            <w:tcW w:w="532" w:type="dxa"/>
            <w:tcBorders>
              <w:top w:val="nil"/>
              <w:left w:val="single" w:sz="4" w:space="0" w:color="auto"/>
              <w:bottom w:val="single" w:sz="4" w:space="0" w:color="auto"/>
              <w:right w:val="single" w:sz="4" w:space="0" w:color="auto"/>
            </w:tcBorders>
            <w:noWrap/>
            <w:vAlign w:val="center"/>
            <w:hideMark/>
          </w:tcPr>
          <w:p w:rsidR="00A164BD" w:rsidRPr="00023063" w:rsidRDefault="00A164BD" w:rsidP="00D10E55">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25.</w:t>
            </w:r>
          </w:p>
        </w:tc>
        <w:tc>
          <w:tcPr>
            <w:tcW w:w="1050" w:type="dxa"/>
            <w:tcBorders>
              <w:top w:val="nil"/>
              <w:left w:val="nil"/>
              <w:bottom w:val="single" w:sz="4" w:space="0" w:color="auto"/>
              <w:right w:val="single" w:sz="4" w:space="0" w:color="auto"/>
            </w:tcBorders>
            <w:shd w:val="clear" w:color="auto" w:fill="FFFF00"/>
            <w:noWrap/>
            <w:vAlign w:val="center"/>
          </w:tcPr>
          <w:p w:rsidR="00A164BD" w:rsidRPr="00023063" w:rsidRDefault="00A164BD" w:rsidP="007A28E4">
            <w:pPr>
              <w:suppressAutoHyphens/>
              <w:spacing w:after="0" w:line="240" w:lineRule="auto"/>
              <w:jc w:val="center"/>
              <w:rPr>
                <w:rFonts w:ascii="Tahoma" w:eastAsia="Times New Roman" w:hAnsi="Tahoma" w:cs="Tahoma"/>
                <w:b/>
                <w:bCs/>
                <w:sz w:val="20"/>
                <w:szCs w:val="20"/>
                <w:lang w:eastAsia="zh-CN"/>
              </w:rPr>
            </w:pPr>
            <w:r w:rsidRPr="00023063">
              <w:rPr>
                <w:rFonts w:ascii="Tahoma" w:eastAsia="Times New Roman" w:hAnsi="Tahoma" w:cs="Tahoma"/>
                <w:b/>
                <w:bCs/>
                <w:sz w:val="20"/>
                <w:szCs w:val="20"/>
                <w:lang w:eastAsia="zh-CN"/>
              </w:rPr>
              <w:t>T-1</w:t>
            </w:r>
          </w:p>
        </w:tc>
        <w:tc>
          <w:tcPr>
            <w:tcW w:w="3431" w:type="dxa"/>
            <w:tcBorders>
              <w:top w:val="nil"/>
              <w:left w:val="nil"/>
              <w:bottom w:val="single" w:sz="4" w:space="0" w:color="auto"/>
              <w:right w:val="single" w:sz="4" w:space="0" w:color="auto"/>
            </w:tcBorders>
            <w:noWrap/>
            <w:vAlign w:val="bottom"/>
          </w:tcPr>
          <w:p w:rsidR="00A164BD" w:rsidRPr="00023063" w:rsidRDefault="00A164BD" w:rsidP="00023063">
            <w:pPr>
              <w:suppressAutoHyphens/>
              <w:spacing w:after="0" w:line="240" w:lineRule="auto"/>
              <w:rPr>
                <w:rFonts w:ascii="Tahoma" w:eastAsia="Times New Roman" w:hAnsi="Tahoma" w:cs="Tahoma"/>
                <w:sz w:val="20"/>
                <w:szCs w:val="20"/>
                <w:lang w:eastAsia="zh-CN"/>
              </w:rPr>
            </w:pPr>
            <w:r w:rsidRPr="00023063">
              <w:rPr>
                <w:rFonts w:ascii="Tahoma" w:eastAsia="Times New Roman" w:hAnsi="Tahoma" w:cs="Tahoma"/>
                <w:sz w:val="20"/>
                <w:szCs w:val="20"/>
                <w:lang w:eastAsia="zh-CN"/>
              </w:rPr>
              <w:t>STOP 150 m</w:t>
            </w:r>
          </w:p>
        </w:tc>
        <w:tc>
          <w:tcPr>
            <w:tcW w:w="1011" w:type="dxa"/>
            <w:tcBorders>
              <w:top w:val="nil"/>
              <w:left w:val="nil"/>
              <w:bottom w:val="single" w:sz="4" w:space="0" w:color="auto"/>
              <w:right w:val="single" w:sz="4" w:space="0" w:color="auto"/>
            </w:tcBorders>
            <w:noWrap/>
            <w:vAlign w:val="center"/>
          </w:tcPr>
          <w:p w:rsidR="00A164BD" w:rsidRPr="00023063" w:rsidRDefault="00A164BD"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1</w:t>
            </w:r>
          </w:p>
        </w:tc>
        <w:tc>
          <w:tcPr>
            <w:tcW w:w="1276" w:type="dxa"/>
            <w:tcBorders>
              <w:top w:val="nil"/>
              <w:left w:val="nil"/>
              <w:bottom w:val="single" w:sz="4" w:space="0" w:color="auto"/>
              <w:right w:val="single" w:sz="4" w:space="0" w:color="auto"/>
            </w:tcBorders>
            <w:vAlign w:val="center"/>
          </w:tcPr>
          <w:p w:rsidR="00A164BD" w:rsidRPr="00023063" w:rsidRDefault="00A164BD" w:rsidP="00023063">
            <w:pPr>
              <w:suppressAutoHyphens/>
              <w:spacing w:after="0" w:line="240" w:lineRule="auto"/>
              <w:rPr>
                <w:rFonts w:ascii="Tahoma" w:eastAsia="Times New Roman" w:hAnsi="Tahoma" w:cs="Tahoma"/>
                <w:bCs/>
                <w:sz w:val="20"/>
                <w:szCs w:val="20"/>
                <w:lang w:eastAsia="zh-CN"/>
              </w:rPr>
            </w:pPr>
          </w:p>
        </w:tc>
        <w:tc>
          <w:tcPr>
            <w:tcW w:w="1417" w:type="dxa"/>
            <w:tcBorders>
              <w:top w:val="nil"/>
              <w:left w:val="nil"/>
              <w:bottom w:val="single" w:sz="4" w:space="0" w:color="auto"/>
              <w:right w:val="single" w:sz="4" w:space="0" w:color="auto"/>
            </w:tcBorders>
            <w:vAlign w:val="center"/>
          </w:tcPr>
          <w:p w:rsidR="00A164BD" w:rsidRPr="00023063" w:rsidRDefault="00A164BD" w:rsidP="00023063">
            <w:pPr>
              <w:suppressAutoHyphens/>
              <w:spacing w:after="0" w:line="240" w:lineRule="auto"/>
              <w:rPr>
                <w:rFonts w:ascii="Tahoma" w:eastAsia="Times New Roman" w:hAnsi="Tahoma" w:cs="Tahoma"/>
                <w:bCs/>
                <w:sz w:val="20"/>
                <w:szCs w:val="20"/>
                <w:lang w:eastAsia="zh-CN"/>
              </w:rPr>
            </w:pPr>
          </w:p>
        </w:tc>
      </w:tr>
      <w:tr w:rsidR="00A164BD" w:rsidRPr="00023063" w:rsidTr="007A28E4">
        <w:trPr>
          <w:trHeight w:val="300"/>
        </w:trPr>
        <w:tc>
          <w:tcPr>
            <w:tcW w:w="532" w:type="dxa"/>
            <w:tcBorders>
              <w:top w:val="nil"/>
              <w:left w:val="single" w:sz="4" w:space="0" w:color="auto"/>
              <w:bottom w:val="single" w:sz="4" w:space="0" w:color="auto"/>
              <w:right w:val="single" w:sz="4" w:space="0" w:color="auto"/>
            </w:tcBorders>
            <w:noWrap/>
            <w:vAlign w:val="center"/>
            <w:hideMark/>
          </w:tcPr>
          <w:p w:rsidR="00A164BD" w:rsidRPr="00023063" w:rsidRDefault="00A164BD" w:rsidP="00D10E55">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26.</w:t>
            </w:r>
          </w:p>
        </w:tc>
        <w:tc>
          <w:tcPr>
            <w:tcW w:w="1050" w:type="dxa"/>
            <w:tcBorders>
              <w:top w:val="nil"/>
              <w:left w:val="nil"/>
              <w:bottom w:val="single" w:sz="4" w:space="0" w:color="auto"/>
              <w:right w:val="single" w:sz="4" w:space="0" w:color="auto"/>
            </w:tcBorders>
            <w:shd w:val="clear" w:color="auto" w:fill="FFFF00"/>
            <w:noWrap/>
            <w:vAlign w:val="center"/>
          </w:tcPr>
          <w:p w:rsidR="00A164BD" w:rsidRPr="00023063" w:rsidRDefault="00A164BD" w:rsidP="007A28E4">
            <w:pPr>
              <w:suppressAutoHyphens/>
              <w:spacing w:after="0" w:line="240" w:lineRule="auto"/>
              <w:jc w:val="center"/>
              <w:rPr>
                <w:rFonts w:ascii="Tahoma" w:eastAsia="Times New Roman" w:hAnsi="Tahoma" w:cs="Tahoma"/>
                <w:b/>
                <w:bCs/>
                <w:sz w:val="20"/>
                <w:szCs w:val="20"/>
                <w:lang w:eastAsia="zh-CN"/>
              </w:rPr>
            </w:pPr>
            <w:r w:rsidRPr="00023063">
              <w:rPr>
                <w:rFonts w:ascii="Tahoma" w:eastAsia="Times New Roman" w:hAnsi="Tahoma" w:cs="Tahoma"/>
                <w:b/>
                <w:bCs/>
                <w:sz w:val="20"/>
                <w:szCs w:val="20"/>
                <w:lang w:eastAsia="zh-CN"/>
              </w:rPr>
              <w:t>T-2</w:t>
            </w:r>
          </w:p>
        </w:tc>
        <w:tc>
          <w:tcPr>
            <w:tcW w:w="3431" w:type="dxa"/>
            <w:tcBorders>
              <w:top w:val="nil"/>
              <w:left w:val="nil"/>
              <w:bottom w:val="single" w:sz="4" w:space="0" w:color="auto"/>
              <w:right w:val="single" w:sz="4" w:space="0" w:color="auto"/>
            </w:tcBorders>
            <w:noWrap/>
            <w:vAlign w:val="bottom"/>
          </w:tcPr>
          <w:p w:rsidR="00A164BD" w:rsidRPr="00023063" w:rsidRDefault="00A164BD" w:rsidP="00023063">
            <w:pPr>
              <w:suppressAutoHyphens/>
              <w:spacing w:after="0" w:line="240" w:lineRule="auto"/>
              <w:rPr>
                <w:rFonts w:ascii="Tahoma" w:eastAsia="Times New Roman" w:hAnsi="Tahoma" w:cs="Tahoma"/>
                <w:sz w:val="20"/>
                <w:szCs w:val="20"/>
                <w:lang w:eastAsia="zh-CN"/>
              </w:rPr>
            </w:pPr>
            <w:r w:rsidRPr="00023063">
              <w:rPr>
                <w:rFonts w:ascii="Tahoma" w:eastAsia="Times New Roman" w:hAnsi="Tahoma" w:cs="Tahoma"/>
                <w:bCs/>
                <w:sz w:val="20"/>
                <w:szCs w:val="20"/>
                <w:lang w:eastAsia="zh-CN"/>
              </w:rPr>
              <w:sym w:font="Symbol" w:char="F0AD"/>
            </w:r>
            <w:r w:rsidRPr="00023063">
              <w:rPr>
                <w:rFonts w:ascii="Tahoma" w:eastAsia="Times New Roman" w:hAnsi="Tahoma" w:cs="Tahoma"/>
                <w:sz w:val="20"/>
                <w:szCs w:val="20"/>
                <w:lang w:eastAsia="zh-CN"/>
              </w:rPr>
              <w:t>1,5 km</w:t>
            </w:r>
            <w:r w:rsidRPr="00023063">
              <w:rPr>
                <w:rFonts w:ascii="Tahoma" w:eastAsia="Times New Roman" w:hAnsi="Tahoma" w:cs="Tahoma"/>
                <w:bCs/>
                <w:sz w:val="20"/>
                <w:szCs w:val="20"/>
                <w:lang w:eastAsia="zh-CN"/>
              </w:rPr>
              <w:sym w:font="Symbol" w:char="F0AD"/>
            </w:r>
          </w:p>
        </w:tc>
        <w:tc>
          <w:tcPr>
            <w:tcW w:w="1011" w:type="dxa"/>
            <w:tcBorders>
              <w:top w:val="nil"/>
              <w:left w:val="nil"/>
              <w:bottom w:val="single" w:sz="4" w:space="0" w:color="auto"/>
              <w:right w:val="single" w:sz="4" w:space="0" w:color="auto"/>
            </w:tcBorders>
            <w:noWrap/>
            <w:vAlign w:val="center"/>
          </w:tcPr>
          <w:p w:rsidR="00A164BD" w:rsidRPr="00023063" w:rsidRDefault="00A164BD"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4</w:t>
            </w:r>
          </w:p>
        </w:tc>
        <w:tc>
          <w:tcPr>
            <w:tcW w:w="1276" w:type="dxa"/>
            <w:tcBorders>
              <w:top w:val="nil"/>
              <w:left w:val="nil"/>
              <w:bottom w:val="single" w:sz="4" w:space="0" w:color="auto"/>
              <w:right w:val="single" w:sz="4" w:space="0" w:color="auto"/>
            </w:tcBorders>
            <w:vAlign w:val="center"/>
          </w:tcPr>
          <w:p w:rsidR="00A164BD" w:rsidRPr="00023063" w:rsidRDefault="00A164BD" w:rsidP="00023063">
            <w:pPr>
              <w:suppressAutoHyphens/>
              <w:spacing w:after="0" w:line="240" w:lineRule="auto"/>
              <w:rPr>
                <w:rFonts w:ascii="Tahoma" w:eastAsia="Times New Roman" w:hAnsi="Tahoma" w:cs="Tahoma"/>
                <w:bCs/>
                <w:sz w:val="20"/>
                <w:szCs w:val="20"/>
                <w:lang w:eastAsia="zh-CN"/>
              </w:rPr>
            </w:pPr>
          </w:p>
        </w:tc>
        <w:tc>
          <w:tcPr>
            <w:tcW w:w="1417" w:type="dxa"/>
            <w:tcBorders>
              <w:top w:val="nil"/>
              <w:left w:val="nil"/>
              <w:bottom w:val="single" w:sz="4" w:space="0" w:color="auto"/>
              <w:right w:val="single" w:sz="4" w:space="0" w:color="auto"/>
            </w:tcBorders>
            <w:vAlign w:val="center"/>
          </w:tcPr>
          <w:p w:rsidR="00A164BD" w:rsidRPr="00023063" w:rsidRDefault="00A164BD" w:rsidP="00023063">
            <w:pPr>
              <w:suppressAutoHyphens/>
              <w:spacing w:after="0" w:line="240" w:lineRule="auto"/>
              <w:rPr>
                <w:rFonts w:ascii="Tahoma" w:eastAsia="Times New Roman" w:hAnsi="Tahoma" w:cs="Tahoma"/>
                <w:bCs/>
                <w:sz w:val="20"/>
                <w:szCs w:val="20"/>
                <w:lang w:eastAsia="zh-CN"/>
              </w:rPr>
            </w:pPr>
          </w:p>
        </w:tc>
      </w:tr>
      <w:tr w:rsidR="00A164BD" w:rsidRPr="00023063" w:rsidTr="007A28E4">
        <w:trPr>
          <w:trHeight w:val="300"/>
        </w:trPr>
        <w:tc>
          <w:tcPr>
            <w:tcW w:w="532" w:type="dxa"/>
            <w:tcBorders>
              <w:top w:val="nil"/>
              <w:left w:val="single" w:sz="4" w:space="0" w:color="auto"/>
              <w:bottom w:val="single" w:sz="4" w:space="0" w:color="auto"/>
              <w:right w:val="single" w:sz="4" w:space="0" w:color="auto"/>
            </w:tcBorders>
            <w:noWrap/>
            <w:vAlign w:val="center"/>
            <w:hideMark/>
          </w:tcPr>
          <w:p w:rsidR="00A164BD" w:rsidRPr="00023063" w:rsidRDefault="00A164BD" w:rsidP="00D10E55">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27.</w:t>
            </w:r>
          </w:p>
        </w:tc>
        <w:tc>
          <w:tcPr>
            <w:tcW w:w="1050" w:type="dxa"/>
            <w:tcBorders>
              <w:top w:val="nil"/>
              <w:left w:val="nil"/>
              <w:bottom w:val="single" w:sz="4" w:space="0" w:color="auto"/>
              <w:right w:val="single" w:sz="4" w:space="0" w:color="auto"/>
            </w:tcBorders>
            <w:shd w:val="clear" w:color="auto" w:fill="FFFF00"/>
            <w:noWrap/>
            <w:vAlign w:val="center"/>
          </w:tcPr>
          <w:p w:rsidR="00A164BD" w:rsidRPr="00023063" w:rsidRDefault="00A164BD" w:rsidP="007A28E4">
            <w:pPr>
              <w:suppressAutoHyphens/>
              <w:spacing w:after="0" w:line="240" w:lineRule="auto"/>
              <w:jc w:val="center"/>
              <w:rPr>
                <w:rFonts w:ascii="Tahoma" w:eastAsia="Times New Roman" w:hAnsi="Tahoma" w:cs="Tahoma"/>
                <w:b/>
                <w:bCs/>
                <w:sz w:val="20"/>
                <w:szCs w:val="20"/>
                <w:lang w:eastAsia="zh-CN"/>
              </w:rPr>
            </w:pPr>
            <w:r w:rsidRPr="00023063">
              <w:rPr>
                <w:rFonts w:ascii="Tahoma" w:eastAsia="Times New Roman" w:hAnsi="Tahoma" w:cs="Tahoma"/>
                <w:b/>
                <w:bCs/>
                <w:sz w:val="20"/>
                <w:szCs w:val="20"/>
                <w:lang w:eastAsia="zh-CN"/>
              </w:rPr>
              <w:t>T-3</w:t>
            </w:r>
          </w:p>
        </w:tc>
        <w:tc>
          <w:tcPr>
            <w:tcW w:w="3431" w:type="dxa"/>
            <w:tcBorders>
              <w:top w:val="nil"/>
              <w:left w:val="nil"/>
              <w:bottom w:val="single" w:sz="4" w:space="0" w:color="auto"/>
              <w:right w:val="single" w:sz="4" w:space="0" w:color="auto"/>
            </w:tcBorders>
            <w:noWrap/>
            <w:vAlign w:val="bottom"/>
          </w:tcPr>
          <w:p w:rsidR="00A164BD" w:rsidRPr="00023063" w:rsidRDefault="00A164BD" w:rsidP="00023063">
            <w:pPr>
              <w:suppressAutoHyphens/>
              <w:spacing w:after="0" w:line="240" w:lineRule="auto"/>
              <w:rPr>
                <w:rFonts w:ascii="Tahoma" w:eastAsia="Times New Roman" w:hAnsi="Tahoma" w:cs="Tahoma"/>
                <w:sz w:val="20"/>
                <w:szCs w:val="20"/>
                <w:lang w:eastAsia="zh-CN"/>
              </w:rPr>
            </w:pPr>
            <w:r w:rsidRPr="00023063">
              <w:rPr>
                <w:rFonts w:ascii="Tahoma" w:eastAsia="Times New Roman" w:hAnsi="Tahoma" w:cs="Tahoma"/>
                <w:sz w:val="20"/>
                <w:szCs w:val="20"/>
                <w:lang w:eastAsia="zh-CN"/>
              </w:rPr>
              <w:t>Koniec</w:t>
            </w:r>
          </w:p>
        </w:tc>
        <w:tc>
          <w:tcPr>
            <w:tcW w:w="1011" w:type="dxa"/>
            <w:tcBorders>
              <w:top w:val="nil"/>
              <w:left w:val="nil"/>
              <w:bottom w:val="single" w:sz="4" w:space="0" w:color="auto"/>
              <w:right w:val="single" w:sz="4" w:space="0" w:color="auto"/>
            </w:tcBorders>
            <w:noWrap/>
            <w:vAlign w:val="center"/>
          </w:tcPr>
          <w:p w:rsidR="00A164BD" w:rsidRPr="00023063" w:rsidRDefault="00A164BD"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2</w:t>
            </w:r>
          </w:p>
        </w:tc>
        <w:tc>
          <w:tcPr>
            <w:tcW w:w="1276" w:type="dxa"/>
            <w:tcBorders>
              <w:top w:val="nil"/>
              <w:left w:val="nil"/>
              <w:bottom w:val="single" w:sz="4" w:space="0" w:color="auto"/>
              <w:right w:val="single" w:sz="4" w:space="0" w:color="auto"/>
            </w:tcBorders>
            <w:vAlign w:val="center"/>
          </w:tcPr>
          <w:p w:rsidR="00A164BD" w:rsidRPr="00023063" w:rsidRDefault="00A164BD" w:rsidP="00023063">
            <w:pPr>
              <w:suppressAutoHyphens/>
              <w:spacing w:after="0" w:line="240" w:lineRule="auto"/>
              <w:rPr>
                <w:rFonts w:ascii="Tahoma" w:eastAsia="Times New Roman" w:hAnsi="Tahoma" w:cs="Tahoma"/>
                <w:bCs/>
                <w:sz w:val="20"/>
                <w:szCs w:val="20"/>
                <w:lang w:eastAsia="zh-CN"/>
              </w:rPr>
            </w:pPr>
          </w:p>
        </w:tc>
        <w:tc>
          <w:tcPr>
            <w:tcW w:w="1417" w:type="dxa"/>
            <w:tcBorders>
              <w:top w:val="nil"/>
              <w:left w:val="nil"/>
              <w:bottom w:val="single" w:sz="4" w:space="0" w:color="auto"/>
              <w:right w:val="single" w:sz="4" w:space="0" w:color="auto"/>
            </w:tcBorders>
            <w:vAlign w:val="center"/>
          </w:tcPr>
          <w:p w:rsidR="00A164BD" w:rsidRPr="00023063" w:rsidRDefault="00A164BD" w:rsidP="00023063">
            <w:pPr>
              <w:suppressAutoHyphens/>
              <w:spacing w:after="0" w:line="240" w:lineRule="auto"/>
              <w:rPr>
                <w:rFonts w:ascii="Tahoma" w:eastAsia="Times New Roman" w:hAnsi="Tahoma" w:cs="Tahoma"/>
                <w:bCs/>
                <w:sz w:val="20"/>
                <w:szCs w:val="20"/>
                <w:lang w:eastAsia="zh-CN"/>
              </w:rPr>
            </w:pPr>
          </w:p>
        </w:tc>
      </w:tr>
      <w:tr w:rsidR="00A164BD" w:rsidRPr="00023063" w:rsidTr="007A28E4">
        <w:trPr>
          <w:trHeight w:val="300"/>
        </w:trPr>
        <w:tc>
          <w:tcPr>
            <w:tcW w:w="532" w:type="dxa"/>
            <w:tcBorders>
              <w:top w:val="nil"/>
              <w:left w:val="single" w:sz="4" w:space="0" w:color="auto"/>
              <w:bottom w:val="single" w:sz="4" w:space="0" w:color="auto"/>
              <w:right w:val="single" w:sz="4" w:space="0" w:color="auto"/>
            </w:tcBorders>
            <w:noWrap/>
            <w:vAlign w:val="center"/>
            <w:hideMark/>
          </w:tcPr>
          <w:p w:rsidR="00A164BD" w:rsidRPr="00023063" w:rsidRDefault="00A164BD" w:rsidP="00D10E55">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28.</w:t>
            </w:r>
          </w:p>
        </w:tc>
        <w:tc>
          <w:tcPr>
            <w:tcW w:w="1050" w:type="dxa"/>
            <w:tcBorders>
              <w:top w:val="nil"/>
              <w:left w:val="nil"/>
              <w:bottom w:val="single" w:sz="4" w:space="0" w:color="auto"/>
              <w:right w:val="single" w:sz="4" w:space="0" w:color="auto"/>
            </w:tcBorders>
            <w:shd w:val="clear" w:color="auto" w:fill="FFFF00"/>
            <w:noWrap/>
            <w:vAlign w:val="center"/>
          </w:tcPr>
          <w:p w:rsidR="00A164BD" w:rsidRPr="00023063" w:rsidRDefault="00A164BD" w:rsidP="007A28E4">
            <w:pPr>
              <w:suppressAutoHyphens/>
              <w:spacing w:after="0" w:line="240" w:lineRule="auto"/>
              <w:jc w:val="center"/>
              <w:rPr>
                <w:rFonts w:ascii="Tahoma" w:eastAsia="Times New Roman" w:hAnsi="Tahoma" w:cs="Tahoma"/>
                <w:b/>
                <w:sz w:val="20"/>
                <w:szCs w:val="20"/>
                <w:lang w:eastAsia="zh-CN"/>
              </w:rPr>
            </w:pPr>
            <w:r w:rsidRPr="00023063">
              <w:rPr>
                <w:rFonts w:ascii="Tahoma" w:eastAsia="Times New Roman" w:hAnsi="Tahoma" w:cs="Tahoma"/>
                <w:b/>
                <w:bCs/>
                <w:sz w:val="20"/>
                <w:szCs w:val="20"/>
                <w:lang w:eastAsia="zh-CN"/>
              </w:rPr>
              <w:t>T-</w:t>
            </w:r>
            <w:proofErr w:type="spellStart"/>
            <w:r w:rsidRPr="00023063">
              <w:rPr>
                <w:rFonts w:ascii="Tahoma" w:eastAsia="Times New Roman" w:hAnsi="Tahoma" w:cs="Tahoma"/>
                <w:b/>
                <w:bCs/>
                <w:sz w:val="20"/>
                <w:szCs w:val="20"/>
                <w:lang w:eastAsia="zh-CN"/>
              </w:rPr>
              <w:t>3a</w:t>
            </w:r>
            <w:proofErr w:type="spellEnd"/>
          </w:p>
        </w:tc>
        <w:tc>
          <w:tcPr>
            <w:tcW w:w="3431" w:type="dxa"/>
            <w:tcBorders>
              <w:top w:val="nil"/>
              <w:left w:val="nil"/>
              <w:bottom w:val="single" w:sz="4" w:space="0" w:color="auto"/>
              <w:right w:val="single" w:sz="4" w:space="0" w:color="auto"/>
            </w:tcBorders>
            <w:noWrap/>
            <w:vAlign w:val="bottom"/>
          </w:tcPr>
          <w:p w:rsidR="00A164BD" w:rsidRPr="00023063" w:rsidRDefault="00A164BD" w:rsidP="00023063">
            <w:pPr>
              <w:suppressAutoHyphens/>
              <w:spacing w:after="0" w:line="240" w:lineRule="auto"/>
              <w:rPr>
                <w:rFonts w:ascii="Tahoma" w:eastAsia="Times New Roman" w:hAnsi="Tahoma" w:cs="Tahoma"/>
                <w:sz w:val="20"/>
                <w:szCs w:val="20"/>
                <w:lang w:eastAsia="zh-CN"/>
              </w:rPr>
            </w:pPr>
            <w:r w:rsidRPr="00023063">
              <w:rPr>
                <w:rFonts w:ascii="Tahoma" w:eastAsia="Times New Roman" w:hAnsi="Tahoma" w:cs="Tahoma"/>
                <w:sz w:val="20"/>
                <w:szCs w:val="20"/>
                <w:lang w:eastAsia="zh-CN"/>
              </w:rPr>
              <w:t>Nie dotyczy pojazdów posiadających zezwolenie zarządcy drogi</w:t>
            </w:r>
          </w:p>
        </w:tc>
        <w:tc>
          <w:tcPr>
            <w:tcW w:w="1011" w:type="dxa"/>
            <w:tcBorders>
              <w:top w:val="nil"/>
              <w:left w:val="nil"/>
              <w:bottom w:val="single" w:sz="4" w:space="0" w:color="auto"/>
              <w:right w:val="single" w:sz="4" w:space="0" w:color="auto"/>
            </w:tcBorders>
            <w:noWrap/>
            <w:vAlign w:val="center"/>
          </w:tcPr>
          <w:p w:rsidR="00A164BD" w:rsidRPr="00023063" w:rsidRDefault="00A164BD"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4</w:t>
            </w:r>
          </w:p>
        </w:tc>
        <w:tc>
          <w:tcPr>
            <w:tcW w:w="1276" w:type="dxa"/>
            <w:tcBorders>
              <w:top w:val="nil"/>
              <w:left w:val="nil"/>
              <w:bottom w:val="single" w:sz="4" w:space="0" w:color="auto"/>
              <w:right w:val="single" w:sz="4" w:space="0" w:color="auto"/>
            </w:tcBorders>
            <w:vAlign w:val="center"/>
          </w:tcPr>
          <w:p w:rsidR="00A164BD" w:rsidRPr="00023063" w:rsidRDefault="00A164BD" w:rsidP="00023063">
            <w:pPr>
              <w:suppressAutoHyphens/>
              <w:spacing w:after="0" w:line="240" w:lineRule="auto"/>
              <w:rPr>
                <w:rFonts w:ascii="Tahoma" w:eastAsia="Times New Roman" w:hAnsi="Tahoma" w:cs="Tahoma"/>
                <w:bCs/>
                <w:sz w:val="20"/>
                <w:szCs w:val="20"/>
                <w:lang w:eastAsia="zh-CN"/>
              </w:rPr>
            </w:pPr>
          </w:p>
        </w:tc>
        <w:tc>
          <w:tcPr>
            <w:tcW w:w="1417" w:type="dxa"/>
            <w:tcBorders>
              <w:top w:val="nil"/>
              <w:left w:val="nil"/>
              <w:bottom w:val="single" w:sz="4" w:space="0" w:color="auto"/>
              <w:right w:val="single" w:sz="4" w:space="0" w:color="auto"/>
            </w:tcBorders>
            <w:vAlign w:val="center"/>
          </w:tcPr>
          <w:p w:rsidR="00A164BD" w:rsidRPr="00023063" w:rsidRDefault="00A164BD" w:rsidP="00023063">
            <w:pPr>
              <w:suppressAutoHyphens/>
              <w:spacing w:after="0" w:line="240" w:lineRule="auto"/>
              <w:rPr>
                <w:rFonts w:ascii="Tahoma" w:eastAsia="Times New Roman" w:hAnsi="Tahoma" w:cs="Tahoma"/>
                <w:bCs/>
                <w:sz w:val="20"/>
                <w:szCs w:val="20"/>
                <w:lang w:eastAsia="zh-CN"/>
              </w:rPr>
            </w:pPr>
          </w:p>
        </w:tc>
      </w:tr>
      <w:tr w:rsidR="00A164BD" w:rsidRPr="00023063" w:rsidTr="007A28E4">
        <w:trPr>
          <w:trHeight w:val="300"/>
        </w:trPr>
        <w:tc>
          <w:tcPr>
            <w:tcW w:w="532" w:type="dxa"/>
            <w:tcBorders>
              <w:top w:val="nil"/>
              <w:left w:val="single" w:sz="4" w:space="0" w:color="auto"/>
              <w:bottom w:val="single" w:sz="4" w:space="0" w:color="auto"/>
              <w:right w:val="single" w:sz="4" w:space="0" w:color="auto"/>
            </w:tcBorders>
            <w:noWrap/>
            <w:vAlign w:val="center"/>
            <w:hideMark/>
          </w:tcPr>
          <w:p w:rsidR="00A164BD" w:rsidRPr="00023063" w:rsidRDefault="00A164BD" w:rsidP="00D10E55">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29.</w:t>
            </w:r>
          </w:p>
        </w:tc>
        <w:tc>
          <w:tcPr>
            <w:tcW w:w="1050" w:type="dxa"/>
            <w:tcBorders>
              <w:top w:val="nil"/>
              <w:left w:val="nil"/>
              <w:bottom w:val="single" w:sz="4" w:space="0" w:color="auto"/>
              <w:right w:val="single" w:sz="4" w:space="0" w:color="auto"/>
            </w:tcBorders>
            <w:shd w:val="clear" w:color="auto" w:fill="FFFF00"/>
            <w:noWrap/>
            <w:vAlign w:val="center"/>
          </w:tcPr>
          <w:p w:rsidR="00A164BD" w:rsidRPr="00023063" w:rsidRDefault="00A164BD" w:rsidP="007A28E4">
            <w:pPr>
              <w:suppressAutoHyphens/>
              <w:spacing w:after="0" w:line="240" w:lineRule="auto"/>
              <w:jc w:val="center"/>
              <w:rPr>
                <w:rFonts w:ascii="Tahoma" w:eastAsia="Times New Roman" w:hAnsi="Tahoma" w:cs="Tahoma"/>
                <w:b/>
                <w:sz w:val="20"/>
                <w:szCs w:val="20"/>
                <w:lang w:eastAsia="zh-CN"/>
              </w:rPr>
            </w:pPr>
            <w:r w:rsidRPr="00023063">
              <w:rPr>
                <w:rFonts w:ascii="Tahoma" w:eastAsia="Times New Roman" w:hAnsi="Tahoma" w:cs="Tahoma"/>
                <w:b/>
                <w:bCs/>
                <w:sz w:val="20"/>
                <w:szCs w:val="20"/>
                <w:lang w:eastAsia="zh-CN"/>
              </w:rPr>
              <w:t>T-</w:t>
            </w:r>
            <w:proofErr w:type="spellStart"/>
            <w:r w:rsidRPr="00023063">
              <w:rPr>
                <w:rFonts w:ascii="Tahoma" w:eastAsia="Times New Roman" w:hAnsi="Tahoma" w:cs="Tahoma"/>
                <w:b/>
                <w:bCs/>
                <w:sz w:val="20"/>
                <w:szCs w:val="20"/>
                <w:lang w:eastAsia="zh-CN"/>
              </w:rPr>
              <w:t>3a</w:t>
            </w:r>
            <w:proofErr w:type="spellEnd"/>
          </w:p>
        </w:tc>
        <w:tc>
          <w:tcPr>
            <w:tcW w:w="3431" w:type="dxa"/>
            <w:tcBorders>
              <w:top w:val="nil"/>
              <w:left w:val="nil"/>
              <w:bottom w:val="single" w:sz="4" w:space="0" w:color="auto"/>
              <w:right w:val="single" w:sz="4" w:space="0" w:color="auto"/>
            </w:tcBorders>
            <w:noWrap/>
            <w:vAlign w:val="bottom"/>
          </w:tcPr>
          <w:p w:rsidR="00A164BD" w:rsidRPr="00023063" w:rsidRDefault="00A164BD" w:rsidP="00023063">
            <w:pPr>
              <w:suppressAutoHyphens/>
              <w:spacing w:after="0" w:line="240" w:lineRule="auto"/>
              <w:rPr>
                <w:rFonts w:ascii="Tahoma" w:eastAsia="Times New Roman" w:hAnsi="Tahoma" w:cs="Tahoma"/>
                <w:sz w:val="20"/>
                <w:szCs w:val="20"/>
                <w:lang w:eastAsia="zh-CN"/>
              </w:rPr>
            </w:pPr>
            <w:r w:rsidRPr="00023063">
              <w:rPr>
                <w:rFonts w:ascii="Tahoma" w:eastAsia="Times New Roman" w:hAnsi="Tahoma" w:cs="Tahoma"/>
                <w:sz w:val="20"/>
                <w:szCs w:val="20"/>
                <w:lang w:eastAsia="zh-CN"/>
              </w:rPr>
              <w:t>Nie dotyczy maszyn rolniczych, pojazdów służb komunalnych i dojazdu do posesji</w:t>
            </w:r>
          </w:p>
        </w:tc>
        <w:tc>
          <w:tcPr>
            <w:tcW w:w="1011" w:type="dxa"/>
            <w:tcBorders>
              <w:top w:val="nil"/>
              <w:left w:val="nil"/>
              <w:bottom w:val="single" w:sz="4" w:space="0" w:color="auto"/>
              <w:right w:val="single" w:sz="4" w:space="0" w:color="auto"/>
            </w:tcBorders>
            <w:noWrap/>
            <w:vAlign w:val="center"/>
          </w:tcPr>
          <w:p w:rsidR="00A164BD" w:rsidRPr="00023063" w:rsidRDefault="00A164BD"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5</w:t>
            </w:r>
          </w:p>
        </w:tc>
        <w:tc>
          <w:tcPr>
            <w:tcW w:w="1276" w:type="dxa"/>
            <w:tcBorders>
              <w:top w:val="nil"/>
              <w:left w:val="nil"/>
              <w:bottom w:val="single" w:sz="4" w:space="0" w:color="auto"/>
              <w:right w:val="single" w:sz="4" w:space="0" w:color="auto"/>
            </w:tcBorders>
            <w:vAlign w:val="center"/>
          </w:tcPr>
          <w:p w:rsidR="00A164BD" w:rsidRPr="00023063" w:rsidRDefault="00A164BD" w:rsidP="00023063">
            <w:pPr>
              <w:suppressAutoHyphens/>
              <w:spacing w:after="0" w:line="240" w:lineRule="auto"/>
              <w:rPr>
                <w:rFonts w:ascii="Tahoma" w:eastAsia="Times New Roman" w:hAnsi="Tahoma" w:cs="Tahoma"/>
                <w:bCs/>
                <w:sz w:val="20"/>
                <w:szCs w:val="20"/>
                <w:lang w:eastAsia="zh-CN"/>
              </w:rPr>
            </w:pPr>
          </w:p>
        </w:tc>
        <w:tc>
          <w:tcPr>
            <w:tcW w:w="1417" w:type="dxa"/>
            <w:tcBorders>
              <w:top w:val="nil"/>
              <w:left w:val="nil"/>
              <w:bottom w:val="single" w:sz="4" w:space="0" w:color="auto"/>
              <w:right w:val="single" w:sz="4" w:space="0" w:color="auto"/>
            </w:tcBorders>
            <w:vAlign w:val="center"/>
          </w:tcPr>
          <w:p w:rsidR="00A164BD" w:rsidRPr="00023063" w:rsidRDefault="00A164BD" w:rsidP="00023063">
            <w:pPr>
              <w:suppressAutoHyphens/>
              <w:spacing w:after="0" w:line="240" w:lineRule="auto"/>
              <w:rPr>
                <w:rFonts w:ascii="Tahoma" w:eastAsia="Times New Roman" w:hAnsi="Tahoma" w:cs="Tahoma"/>
                <w:bCs/>
                <w:sz w:val="20"/>
                <w:szCs w:val="20"/>
                <w:lang w:eastAsia="zh-CN"/>
              </w:rPr>
            </w:pPr>
          </w:p>
        </w:tc>
      </w:tr>
      <w:tr w:rsidR="00A164BD" w:rsidRPr="00023063" w:rsidTr="00D10E55">
        <w:trPr>
          <w:trHeight w:val="300"/>
        </w:trPr>
        <w:tc>
          <w:tcPr>
            <w:tcW w:w="532" w:type="dxa"/>
            <w:tcBorders>
              <w:top w:val="nil"/>
              <w:left w:val="single" w:sz="4" w:space="0" w:color="auto"/>
              <w:bottom w:val="single" w:sz="4" w:space="0" w:color="auto"/>
              <w:right w:val="single" w:sz="4" w:space="0" w:color="auto"/>
            </w:tcBorders>
            <w:noWrap/>
            <w:vAlign w:val="bottom"/>
            <w:hideMark/>
          </w:tcPr>
          <w:p w:rsidR="00A164BD" w:rsidRPr="00023063" w:rsidRDefault="00A164BD" w:rsidP="00D10E55">
            <w:pPr>
              <w:suppressAutoHyphens/>
              <w:spacing w:after="0" w:line="240" w:lineRule="auto"/>
              <w:rPr>
                <w:rFonts w:ascii="Tahoma" w:eastAsia="Times New Roman" w:hAnsi="Tahoma" w:cs="Tahoma"/>
                <w:sz w:val="20"/>
                <w:szCs w:val="20"/>
                <w:lang w:eastAsia="zh-CN"/>
              </w:rPr>
            </w:pPr>
            <w:r w:rsidRPr="00023063">
              <w:rPr>
                <w:rFonts w:ascii="Tahoma" w:eastAsia="Times New Roman" w:hAnsi="Tahoma" w:cs="Tahoma"/>
                <w:sz w:val="20"/>
                <w:szCs w:val="20"/>
                <w:lang w:eastAsia="zh-CN"/>
              </w:rPr>
              <w:t>30.</w:t>
            </w:r>
          </w:p>
        </w:tc>
        <w:tc>
          <w:tcPr>
            <w:tcW w:w="1050" w:type="dxa"/>
            <w:tcBorders>
              <w:top w:val="nil"/>
              <w:left w:val="nil"/>
              <w:bottom w:val="single" w:sz="4" w:space="0" w:color="auto"/>
              <w:right w:val="single" w:sz="4" w:space="0" w:color="auto"/>
            </w:tcBorders>
            <w:shd w:val="clear" w:color="auto" w:fill="FFFF00"/>
            <w:noWrap/>
            <w:vAlign w:val="center"/>
          </w:tcPr>
          <w:p w:rsidR="00A164BD" w:rsidRPr="00023063" w:rsidRDefault="00A164BD" w:rsidP="007A28E4">
            <w:pPr>
              <w:suppressAutoHyphens/>
              <w:spacing w:after="0" w:line="240" w:lineRule="auto"/>
              <w:jc w:val="center"/>
              <w:rPr>
                <w:rFonts w:ascii="Tahoma" w:eastAsia="Times New Roman" w:hAnsi="Tahoma" w:cs="Tahoma"/>
                <w:b/>
                <w:sz w:val="20"/>
                <w:szCs w:val="20"/>
                <w:lang w:eastAsia="zh-CN"/>
              </w:rPr>
            </w:pPr>
            <w:r w:rsidRPr="00023063">
              <w:rPr>
                <w:rFonts w:ascii="Tahoma" w:eastAsia="Times New Roman" w:hAnsi="Tahoma" w:cs="Tahoma"/>
                <w:b/>
                <w:sz w:val="20"/>
                <w:szCs w:val="20"/>
                <w:lang w:eastAsia="zh-CN"/>
              </w:rPr>
              <w:t>T-</w:t>
            </w:r>
            <w:proofErr w:type="spellStart"/>
            <w:r w:rsidRPr="00023063">
              <w:rPr>
                <w:rFonts w:ascii="Tahoma" w:eastAsia="Times New Roman" w:hAnsi="Tahoma" w:cs="Tahoma"/>
                <w:b/>
                <w:sz w:val="20"/>
                <w:szCs w:val="20"/>
                <w:lang w:eastAsia="zh-CN"/>
              </w:rPr>
              <w:t>6a</w:t>
            </w:r>
            <w:proofErr w:type="spellEnd"/>
          </w:p>
        </w:tc>
        <w:tc>
          <w:tcPr>
            <w:tcW w:w="3431" w:type="dxa"/>
            <w:tcBorders>
              <w:top w:val="nil"/>
              <w:left w:val="nil"/>
              <w:bottom w:val="single" w:sz="4" w:space="0" w:color="auto"/>
              <w:right w:val="single" w:sz="4" w:space="0" w:color="auto"/>
            </w:tcBorders>
            <w:noWrap/>
            <w:vAlign w:val="bottom"/>
          </w:tcPr>
          <w:p w:rsidR="00A164BD" w:rsidRPr="00023063" w:rsidRDefault="00A164BD" w:rsidP="00023063">
            <w:pPr>
              <w:suppressAutoHyphens/>
              <w:spacing w:after="0" w:line="240" w:lineRule="auto"/>
              <w:rPr>
                <w:rFonts w:ascii="Tahoma" w:eastAsia="Times New Roman" w:hAnsi="Tahoma" w:cs="Tahoma"/>
                <w:sz w:val="20"/>
                <w:szCs w:val="20"/>
                <w:lang w:eastAsia="zh-CN"/>
              </w:rPr>
            </w:pPr>
            <w:r w:rsidRPr="00023063">
              <w:rPr>
                <w:rFonts w:ascii="Tahoma" w:eastAsia="Times New Roman" w:hAnsi="Tahoma" w:cs="Tahoma"/>
                <w:sz w:val="20"/>
                <w:szCs w:val="20"/>
                <w:lang w:eastAsia="zh-CN"/>
              </w:rPr>
              <w:t>Wg. wzorów w załączniku</w:t>
            </w:r>
          </w:p>
        </w:tc>
        <w:tc>
          <w:tcPr>
            <w:tcW w:w="1011" w:type="dxa"/>
            <w:tcBorders>
              <w:top w:val="nil"/>
              <w:left w:val="nil"/>
              <w:bottom w:val="single" w:sz="4" w:space="0" w:color="auto"/>
              <w:right w:val="single" w:sz="4" w:space="0" w:color="auto"/>
            </w:tcBorders>
            <w:noWrap/>
            <w:vAlign w:val="center"/>
          </w:tcPr>
          <w:p w:rsidR="00A164BD" w:rsidRPr="00023063" w:rsidRDefault="00A164BD"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14</w:t>
            </w:r>
          </w:p>
        </w:tc>
        <w:tc>
          <w:tcPr>
            <w:tcW w:w="1276" w:type="dxa"/>
            <w:tcBorders>
              <w:top w:val="nil"/>
              <w:left w:val="nil"/>
              <w:bottom w:val="single" w:sz="4" w:space="0" w:color="auto"/>
              <w:right w:val="single" w:sz="4" w:space="0" w:color="auto"/>
            </w:tcBorders>
            <w:vAlign w:val="center"/>
          </w:tcPr>
          <w:p w:rsidR="00A164BD" w:rsidRPr="00023063" w:rsidRDefault="00A164BD" w:rsidP="00023063">
            <w:pPr>
              <w:suppressAutoHyphens/>
              <w:spacing w:after="0" w:line="240" w:lineRule="auto"/>
              <w:rPr>
                <w:rFonts w:ascii="Tahoma" w:eastAsia="Times New Roman" w:hAnsi="Tahoma" w:cs="Tahoma"/>
                <w:bCs/>
                <w:sz w:val="20"/>
                <w:szCs w:val="20"/>
                <w:lang w:eastAsia="zh-CN"/>
              </w:rPr>
            </w:pPr>
          </w:p>
        </w:tc>
        <w:tc>
          <w:tcPr>
            <w:tcW w:w="1417" w:type="dxa"/>
            <w:tcBorders>
              <w:top w:val="nil"/>
              <w:left w:val="nil"/>
              <w:bottom w:val="single" w:sz="4" w:space="0" w:color="auto"/>
              <w:right w:val="single" w:sz="4" w:space="0" w:color="auto"/>
            </w:tcBorders>
            <w:vAlign w:val="center"/>
          </w:tcPr>
          <w:p w:rsidR="00A164BD" w:rsidRPr="00023063" w:rsidRDefault="00A164BD" w:rsidP="00023063">
            <w:pPr>
              <w:suppressAutoHyphens/>
              <w:spacing w:after="0" w:line="240" w:lineRule="auto"/>
              <w:rPr>
                <w:rFonts w:ascii="Tahoma" w:eastAsia="Times New Roman" w:hAnsi="Tahoma" w:cs="Tahoma"/>
                <w:bCs/>
                <w:sz w:val="20"/>
                <w:szCs w:val="20"/>
                <w:lang w:eastAsia="zh-CN"/>
              </w:rPr>
            </w:pPr>
          </w:p>
        </w:tc>
      </w:tr>
      <w:tr w:rsidR="00A164BD" w:rsidRPr="00023063" w:rsidTr="00D10E55">
        <w:trPr>
          <w:trHeight w:val="300"/>
        </w:trPr>
        <w:tc>
          <w:tcPr>
            <w:tcW w:w="532" w:type="dxa"/>
            <w:tcBorders>
              <w:top w:val="nil"/>
              <w:left w:val="single" w:sz="4" w:space="0" w:color="auto"/>
              <w:bottom w:val="single" w:sz="4" w:space="0" w:color="auto"/>
              <w:right w:val="single" w:sz="4" w:space="0" w:color="auto"/>
            </w:tcBorders>
            <w:noWrap/>
            <w:vAlign w:val="bottom"/>
            <w:hideMark/>
          </w:tcPr>
          <w:p w:rsidR="00A164BD" w:rsidRPr="00023063" w:rsidRDefault="00A164BD" w:rsidP="00D10E55">
            <w:pPr>
              <w:suppressAutoHyphens/>
              <w:spacing w:after="0" w:line="240" w:lineRule="auto"/>
              <w:rPr>
                <w:rFonts w:ascii="Tahoma" w:eastAsia="Times New Roman" w:hAnsi="Tahoma" w:cs="Tahoma"/>
                <w:sz w:val="20"/>
                <w:szCs w:val="20"/>
                <w:lang w:eastAsia="zh-CN"/>
              </w:rPr>
            </w:pPr>
            <w:r w:rsidRPr="00023063">
              <w:rPr>
                <w:rFonts w:ascii="Tahoma" w:eastAsia="Times New Roman" w:hAnsi="Tahoma" w:cs="Tahoma"/>
                <w:sz w:val="20"/>
                <w:szCs w:val="20"/>
                <w:lang w:eastAsia="zh-CN"/>
              </w:rPr>
              <w:t>31.</w:t>
            </w:r>
          </w:p>
        </w:tc>
        <w:tc>
          <w:tcPr>
            <w:tcW w:w="1050" w:type="dxa"/>
            <w:tcBorders>
              <w:top w:val="nil"/>
              <w:left w:val="nil"/>
              <w:bottom w:val="single" w:sz="4" w:space="0" w:color="auto"/>
              <w:right w:val="single" w:sz="4" w:space="0" w:color="auto"/>
            </w:tcBorders>
            <w:shd w:val="clear" w:color="auto" w:fill="FFFF00"/>
            <w:noWrap/>
            <w:vAlign w:val="center"/>
          </w:tcPr>
          <w:p w:rsidR="00A164BD" w:rsidRPr="00023063" w:rsidRDefault="00A164BD" w:rsidP="007A28E4">
            <w:pPr>
              <w:suppressAutoHyphens/>
              <w:spacing w:after="0" w:line="240" w:lineRule="auto"/>
              <w:jc w:val="center"/>
              <w:rPr>
                <w:rFonts w:ascii="Tahoma" w:eastAsia="Times New Roman" w:hAnsi="Tahoma" w:cs="Tahoma"/>
                <w:b/>
                <w:sz w:val="20"/>
                <w:szCs w:val="20"/>
                <w:lang w:eastAsia="zh-CN"/>
              </w:rPr>
            </w:pPr>
            <w:r w:rsidRPr="00023063">
              <w:rPr>
                <w:rFonts w:ascii="Tahoma" w:eastAsia="Times New Roman" w:hAnsi="Tahoma" w:cs="Tahoma"/>
                <w:b/>
                <w:sz w:val="20"/>
                <w:szCs w:val="20"/>
                <w:lang w:eastAsia="zh-CN"/>
              </w:rPr>
              <w:t>U-</w:t>
            </w:r>
            <w:proofErr w:type="spellStart"/>
            <w:r w:rsidRPr="00023063">
              <w:rPr>
                <w:rFonts w:ascii="Tahoma" w:eastAsia="Times New Roman" w:hAnsi="Tahoma" w:cs="Tahoma"/>
                <w:b/>
                <w:sz w:val="20"/>
                <w:szCs w:val="20"/>
                <w:lang w:eastAsia="zh-CN"/>
              </w:rPr>
              <w:t>18a</w:t>
            </w:r>
            <w:proofErr w:type="spellEnd"/>
          </w:p>
        </w:tc>
        <w:tc>
          <w:tcPr>
            <w:tcW w:w="3431" w:type="dxa"/>
            <w:tcBorders>
              <w:top w:val="nil"/>
              <w:left w:val="nil"/>
              <w:bottom w:val="single" w:sz="4" w:space="0" w:color="auto"/>
              <w:right w:val="single" w:sz="4" w:space="0" w:color="auto"/>
            </w:tcBorders>
            <w:noWrap/>
            <w:vAlign w:val="bottom"/>
          </w:tcPr>
          <w:p w:rsidR="00A164BD" w:rsidRPr="00023063" w:rsidRDefault="00A164BD" w:rsidP="00023063">
            <w:pPr>
              <w:suppressAutoHyphens/>
              <w:spacing w:after="0" w:line="240" w:lineRule="auto"/>
              <w:rPr>
                <w:rFonts w:ascii="Tahoma" w:eastAsia="Times New Roman" w:hAnsi="Tahoma" w:cs="Tahoma"/>
                <w:sz w:val="20"/>
                <w:szCs w:val="20"/>
                <w:lang w:eastAsia="zh-CN"/>
              </w:rPr>
            </w:pPr>
            <w:r w:rsidRPr="00023063">
              <w:rPr>
                <w:rFonts w:ascii="Tahoma" w:eastAsia="Times New Roman" w:hAnsi="Tahoma" w:cs="Tahoma"/>
                <w:bCs/>
                <w:sz w:val="20"/>
                <w:szCs w:val="20"/>
                <w:lang w:eastAsia="zh-CN"/>
              </w:rPr>
              <w:t>Lustro drogowe okrągłe          (akrylowe, ø 800)</w:t>
            </w:r>
          </w:p>
        </w:tc>
        <w:tc>
          <w:tcPr>
            <w:tcW w:w="1011" w:type="dxa"/>
            <w:tcBorders>
              <w:top w:val="nil"/>
              <w:left w:val="nil"/>
              <w:bottom w:val="single" w:sz="4" w:space="0" w:color="auto"/>
              <w:right w:val="single" w:sz="4" w:space="0" w:color="auto"/>
            </w:tcBorders>
            <w:noWrap/>
            <w:vAlign w:val="center"/>
          </w:tcPr>
          <w:p w:rsidR="00A164BD" w:rsidRPr="00023063" w:rsidRDefault="00A164BD"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2</w:t>
            </w:r>
          </w:p>
        </w:tc>
        <w:tc>
          <w:tcPr>
            <w:tcW w:w="1276" w:type="dxa"/>
            <w:tcBorders>
              <w:top w:val="nil"/>
              <w:left w:val="nil"/>
              <w:bottom w:val="single" w:sz="4" w:space="0" w:color="auto"/>
              <w:right w:val="single" w:sz="4" w:space="0" w:color="auto"/>
            </w:tcBorders>
            <w:vAlign w:val="center"/>
          </w:tcPr>
          <w:p w:rsidR="00A164BD" w:rsidRPr="00023063" w:rsidRDefault="00A164BD" w:rsidP="00023063">
            <w:pPr>
              <w:suppressAutoHyphens/>
              <w:spacing w:after="0" w:line="240" w:lineRule="auto"/>
              <w:rPr>
                <w:rFonts w:ascii="Tahoma" w:eastAsia="Times New Roman" w:hAnsi="Tahoma" w:cs="Tahoma"/>
                <w:bCs/>
                <w:sz w:val="20"/>
                <w:szCs w:val="20"/>
                <w:lang w:eastAsia="zh-CN"/>
              </w:rPr>
            </w:pPr>
          </w:p>
        </w:tc>
        <w:tc>
          <w:tcPr>
            <w:tcW w:w="1417" w:type="dxa"/>
            <w:tcBorders>
              <w:top w:val="nil"/>
              <w:left w:val="nil"/>
              <w:bottom w:val="single" w:sz="4" w:space="0" w:color="auto"/>
              <w:right w:val="single" w:sz="4" w:space="0" w:color="auto"/>
            </w:tcBorders>
            <w:vAlign w:val="center"/>
          </w:tcPr>
          <w:p w:rsidR="00A164BD" w:rsidRPr="00023063" w:rsidRDefault="00A164BD" w:rsidP="00023063">
            <w:pPr>
              <w:suppressAutoHyphens/>
              <w:spacing w:after="0" w:line="240" w:lineRule="auto"/>
              <w:rPr>
                <w:rFonts w:ascii="Tahoma" w:eastAsia="Times New Roman" w:hAnsi="Tahoma" w:cs="Tahoma"/>
                <w:bCs/>
                <w:sz w:val="20"/>
                <w:szCs w:val="20"/>
                <w:lang w:eastAsia="zh-CN"/>
              </w:rPr>
            </w:pPr>
          </w:p>
        </w:tc>
      </w:tr>
      <w:tr w:rsidR="00A164BD" w:rsidRPr="00023063" w:rsidTr="007A28E4">
        <w:trPr>
          <w:trHeight w:val="300"/>
        </w:trPr>
        <w:tc>
          <w:tcPr>
            <w:tcW w:w="532" w:type="dxa"/>
            <w:tcBorders>
              <w:top w:val="nil"/>
              <w:left w:val="single" w:sz="4" w:space="0" w:color="auto"/>
              <w:bottom w:val="single" w:sz="4" w:space="0" w:color="auto"/>
              <w:right w:val="single" w:sz="4" w:space="0" w:color="auto"/>
            </w:tcBorders>
            <w:noWrap/>
            <w:vAlign w:val="bottom"/>
          </w:tcPr>
          <w:p w:rsidR="00A164BD" w:rsidRPr="00023063" w:rsidRDefault="00A164BD" w:rsidP="00D10E55">
            <w:pPr>
              <w:suppressAutoHyphens/>
              <w:spacing w:after="0" w:line="240" w:lineRule="auto"/>
              <w:rPr>
                <w:rFonts w:ascii="Tahoma" w:eastAsia="Times New Roman" w:hAnsi="Tahoma" w:cs="Tahoma"/>
                <w:sz w:val="20"/>
                <w:szCs w:val="20"/>
                <w:lang w:eastAsia="zh-CN"/>
              </w:rPr>
            </w:pPr>
            <w:r w:rsidRPr="00023063">
              <w:rPr>
                <w:rFonts w:ascii="Tahoma" w:eastAsia="Times New Roman" w:hAnsi="Tahoma" w:cs="Tahoma"/>
                <w:sz w:val="20"/>
                <w:szCs w:val="20"/>
                <w:lang w:eastAsia="zh-CN"/>
              </w:rPr>
              <w:t>32.</w:t>
            </w:r>
          </w:p>
        </w:tc>
        <w:tc>
          <w:tcPr>
            <w:tcW w:w="4481" w:type="dxa"/>
            <w:gridSpan w:val="2"/>
            <w:tcBorders>
              <w:top w:val="nil"/>
              <w:left w:val="nil"/>
              <w:bottom w:val="single" w:sz="4" w:space="0" w:color="auto"/>
              <w:right w:val="single" w:sz="4" w:space="0" w:color="auto"/>
            </w:tcBorders>
            <w:shd w:val="clear" w:color="auto" w:fill="FFFF00"/>
            <w:noWrap/>
          </w:tcPr>
          <w:p w:rsidR="00A164BD" w:rsidRPr="00023063" w:rsidRDefault="00A164BD" w:rsidP="00023063">
            <w:pPr>
              <w:suppressAutoHyphens/>
              <w:spacing w:after="0" w:line="240" w:lineRule="auto"/>
              <w:rPr>
                <w:rFonts w:ascii="Tahoma" w:eastAsia="Times New Roman" w:hAnsi="Tahoma" w:cs="Tahoma"/>
                <w:sz w:val="20"/>
                <w:szCs w:val="20"/>
                <w:lang w:eastAsia="zh-CN"/>
              </w:rPr>
            </w:pPr>
            <w:r w:rsidRPr="00023063">
              <w:rPr>
                <w:rFonts w:ascii="Tahoma" w:eastAsia="Times New Roman" w:hAnsi="Tahoma" w:cs="Tahoma"/>
                <w:b/>
                <w:sz w:val="20"/>
                <w:szCs w:val="20"/>
                <w:lang w:eastAsia="zh-CN"/>
              </w:rPr>
              <w:t>Słupki ø 60,3 mm ze szwem dł. 3,80 m</w:t>
            </w:r>
          </w:p>
        </w:tc>
        <w:tc>
          <w:tcPr>
            <w:tcW w:w="1011" w:type="dxa"/>
            <w:tcBorders>
              <w:top w:val="nil"/>
              <w:left w:val="nil"/>
              <w:bottom w:val="single" w:sz="4" w:space="0" w:color="auto"/>
              <w:right w:val="single" w:sz="4" w:space="0" w:color="auto"/>
            </w:tcBorders>
            <w:noWrap/>
            <w:vAlign w:val="center"/>
          </w:tcPr>
          <w:p w:rsidR="00A164BD" w:rsidRPr="00023063" w:rsidRDefault="00A164BD"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50</w:t>
            </w:r>
          </w:p>
        </w:tc>
        <w:tc>
          <w:tcPr>
            <w:tcW w:w="1276" w:type="dxa"/>
            <w:tcBorders>
              <w:top w:val="nil"/>
              <w:left w:val="nil"/>
              <w:bottom w:val="single" w:sz="4" w:space="0" w:color="auto"/>
              <w:right w:val="single" w:sz="4" w:space="0" w:color="auto"/>
            </w:tcBorders>
            <w:vAlign w:val="center"/>
          </w:tcPr>
          <w:p w:rsidR="00A164BD" w:rsidRPr="00023063" w:rsidRDefault="00A164BD" w:rsidP="00023063">
            <w:pPr>
              <w:suppressAutoHyphens/>
              <w:spacing w:after="0" w:line="240" w:lineRule="auto"/>
              <w:rPr>
                <w:rFonts w:ascii="Tahoma" w:eastAsia="Times New Roman" w:hAnsi="Tahoma" w:cs="Tahoma"/>
                <w:bCs/>
                <w:sz w:val="20"/>
                <w:szCs w:val="20"/>
                <w:lang w:eastAsia="zh-CN"/>
              </w:rPr>
            </w:pPr>
          </w:p>
        </w:tc>
        <w:tc>
          <w:tcPr>
            <w:tcW w:w="1417" w:type="dxa"/>
            <w:tcBorders>
              <w:top w:val="nil"/>
              <w:left w:val="nil"/>
              <w:bottom w:val="single" w:sz="4" w:space="0" w:color="auto"/>
              <w:right w:val="single" w:sz="4" w:space="0" w:color="auto"/>
            </w:tcBorders>
            <w:vAlign w:val="center"/>
          </w:tcPr>
          <w:p w:rsidR="00A164BD" w:rsidRPr="00023063" w:rsidRDefault="00A164BD" w:rsidP="00023063">
            <w:pPr>
              <w:suppressAutoHyphens/>
              <w:spacing w:after="0" w:line="240" w:lineRule="auto"/>
              <w:rPr>
                <w:rFonts w:ascii="Tahoma" w:eastAsia="Times New Roman" w:hAnsi="Tahoma" w:cs="Tahoma"/>
                <w:bCs/>
                <w:sz w:val="20"/>
                <w:szCs w:val="20"/>
                <w:lang w:eastAsia="zh-CN"/>
              </w:rPr>
            </w:pPr>
          </w:p>
        </w:tc>
      </w:tr>
      <w:tr w:rsidR="00A164BD" w:rsidRPr="00023063" w:rsidTr="007A28E4">
        <w:trPr>
          <w:trHeight w:val="300"/>
        </w:trPr>
        <w:tc>
          <w:tcPr>
            <w:tcW w:w="532" w:type="dxa"/>
            <w:tcBorders>
              <w:top w:val="nil"/>
              <w:left w:val="single" w:sz="4" w:space="0" w:color="auto"/>
              <w:bottom w:val="single" w:sz="4" w:space="0" w:color="auto"/>
              <w:right w:val="single" w:sz="4" w:space="0" w:color="auto"/>
            </w:tcBorders>
            <w:noWrap/>
            <w:vAlign w:val="bottom"/>
          </w:tcPr>
          <w:p w:rsidR="00A164BD" w:rsidRPr="00023063" w:rsidRDefault="00A164BD" w:rsidP="00D10E55">
            <w:pPr>
              <w:suppressAutoHyphens/>
              <w:spacing w:after="0" w:line="240" w:lineRule="auto"/>
              <w:rPr>
                <w:rFonts w:ascii="Tahoma" w:eastAsia="Times New Roman" w:hAnsi="Tahoma" w:cs="Tahoma"/>
                <w:sz w:val="20"/>
                <w:szCs w:val="20"/>
                <w:lang w:eastAsia="zh-CN"/>
              </w:rPr>
            </w:pPr>
            <w:r w:rsidRPr="00023063">
              <w:rPr>
                <w:rFonts w:ascii="Tahoma" w:eastAsia="Times New Roman" w:hAnsi="Tahoma" w:cs="Tahoma"/>
                <w:sz w:val="20"/>
                <w:szCs w:val="20"/>
                <w:lang w:eastAsia="zh-CN"/>
              </w:rPr>
              <w:t>33.</w:t>
            </w:r>
          </w:p>
        </w:tc>
        <w:tc>
          <w:tcPr>
            <w:tcW w:w="4481" w:type="dxa"/>
            <w:gridSpan w:val="2"/>
            <w:tcBorders>
              <w:top w:val="nil"/>
              <w:left w:val="nil"/>
              <w:bottom w:val="single" w:sz="4" w:space="0" w:color="auto"/>
              <w:right w:val="single" w:sz="4" w:space="0" w:color="auto"/>
            </w:tcBorders>
            <w:shd w:val="clear" w:color="auto" w:fill="FFFF00"/>
            <w:noWrap/>
            <w:vAlign w:val="center"/>
          </w:tcPr>
          <w:p w:rsidR="00A164BD" w:rsidRPr="00023063" w:rsidRDefault="00A164BD" w:rsidP="00023063">
            <w:pPr>
              <w:suppressAutoHyphens/>
              <w:spacing w:after="0" w:line="240" w:lineRule="auto"/>
              <w:rPr>
                <w:rFonts w:ascii="Tahoma" w:eastAsia="Times New Roman" w:hAnsi="Tahoma" w:cs="Tahoma"/>
                <w:b/>
                <w:sz w:val="20"/>
                <w:szCs w:val="20"/>
                <w:lang w:eastAsia="zh-CN"/>
              </w:rPr>
            </w:pPr>
            <w:r w:rsidRPr="00023063">
              <w:rPr>
                <w:rFonts w:ascii="Tahoma" w:eastAsia="Times New Roman" w:hAnsi="Tahoma" w:cs="Tahoma"/>
                <w:b/>
                <w:sz w:val="20"/>
                <w:szCs w:val="20"/>
                <w:lang w:eastAsia="zh-CN"/>
              </w:rPr>
              <w:t>Słupki ø 60,3 mm ze szwem dł. 5,00 m</w:t>
            </w:r>
          </w:p>
        </w:tc>
        <w:tc>
          <w:tcPr>
            <w:tcW w:w="1011" w:type="dxa"/>
            <w:tcBorders>
              <w:top w:val="nil"/>
              <w:left w:val="nil"/>
              <w:bottom w:val="single" w:sz="4" w:space="0" w:color="auto"/>
              <w:right w:val="single" w:sz="4" w:space="0" w:color="auto"/>
            </w:tcBorders>
            <w:noWrap/>
            <w:vAlign w:val="center"/>
          </w:tcPr>
          <w:p w:rsidR="00A164BD" w:rsidRPr="00023063" w:rsidRDefault="00A164BD"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30</w:t>
            </w:r>
          </w:p>
        </w:tc>
        <w:tc>
          <w:tcPr>
            <w:tcW w:w="1276" w:type="dxa"/>
            <w:tcBorders>
              <w:top w:val="nil"/>
              <w:left w:val="nil"/>
              <w:bottom w:val="single" w:sz="4" w:space="0" w:color="auto"/>
              <w:right w:val="single" w:sz="4" w:space="0" w:color="auto"/>
            </w:tcBorders>
            <w:vAlign w:val="center"/>
          </w:tcPr>
          <w:p w:rsidR="00A164BD" w:rsidRPr="00023063" w:rsidRDefault="00A164BD" w:rsidP="00023063">
            <w:pPr>
              <w:suppressAutoHyphens/>
              <w:spacing w:after="0" w:line="240" w:lineRule="auto"/>
              <w:rPr>
                <w:rFonts w:ascii="Tahoma" w:eastAsia="Times New Roman" w:hAnsi="Tahoma" w:cs="Tahoma"/>
                <w:bCs/>
                <w:sz w:val="20"/>
                <w:szCs w:val="20"/>
                <w:lang w:eastAsia="zh-CN"/>
              </w:rPr>
            </w:pPr>
          </w:p>
        </w:tc>
        <w:tc>
          <w:tcPr>
            <w:tcW w:w="1417" w:type="dxa"/>
            <w:tcBorders>
              <w:top w:val="nil"/>
              <w:left w:val="nil"/>
              <w:bottom w:val="single" w:sz="4" w:space="0" w:color="auto"/>
              <w:right w:val="single" w:sz="4" w:space="0" w:color="auto"/>
            </w:tcBorders>
            <w:vAlign w:val="center"/>
          </w:tcPr>
          <w:p w:rsidR="00A164BD" w:rsidRPr="00023063" w:rsidRDefault="00A164BD" w:rsidP="00023063">
            <w:pPr>
              <w:suppressAutoHyphens/>
              <w:spacing w:after="0" w:line="240" w:lineRule="auto"/>
              <w:rPr>
                <w:rFonts w:ascii="Tahoma" w:eastAsia="Times New Roman" w:hAnsi="Tahoma" w:cs="Tahoma"/>
                <w:bCs/>
                <w:sz w:val="20"/>
                <w:szCs w:val="20"/>
                <w:lang w:eastAsia="zh-CN"/>
              </w:rPr>
            </w:pPr>
          </w:p>
        </w:tc>
      </w:tr>
      <w:tr w:rsidR="00023063" w:rsidRPr="00023063" w:rsidTr="007A28E4">
        <w:trPr>
          <w:trHeight w:val="300"/>
        </w:trPr>
        <w:tc>
          <w:tcPr>
            <w:tcW w:w="532" w:type="dxa"/>
            <w:tcBorders>
              <w:top w:val="nil"/>
              <w:left w:val="single" w:sz="4" w:space="0" w:color="auto"/>
              <w:bottom w:val="single" w:sz="4" w:space="0" w:color="auto"/>
              <w:right w:val="single" w:sz="4" w:space="0" w:color="auto"/>
            </w:tcBorders>
            <w:noWrap/>
            <w:vAlign w:val="bottom"/>
          </w:tcPr>
          <w:p w:rsidR="00023063" w:rsidRPr="00023063" w:rsidRDefault="00023063" w:rsidP="00A164BD">
            <w:pPr>
              <w:suppressAutoHyphens/>
              <w:spacing w:after="0" w:line="240" w:lineRule="auto"/>
              <w:rPr>
                <w:rFonts w:ascii="Tahoma" w:eastAsia="Times New Roman" w:hAnsi="Tahoma" w:cs="Tahoma"/>
                <w:sz w:val="20"/>
                <w:szCs w:val="20"/>
                <w:lang w:eastAsia="zh-CN"/>
              </w:rPr>
            </w:pPr>
            <w:r w:rsidRPr="00023063">
              <w:rPr>
                <w:rFonts w:ascii="Tahoma" w:eastAsia="Times New Roman" w:hAnsi="Tahoma" w:cs="Tahoma"/>
                <w:sz w:val="20"/>
                <w:szCs w:val="20"/>
                <w:lang w:eastAsia="zh-CN"/>
              </w:rPr>
              <w:t>3</w:t>
            </w:r>
            <w:r w:rsidR="00A164BD">
              <w:rPr>
                <w:rFonts w:ascii="Tahoma" w:eastAsia="Times New Roman" w:hAnsi="Tahoma" w:cs="Tahoma"/>
                <w:sz w:val="20"/>
                <w:szCs w:val="20"/>
                <w:lang w:eastAsia="zh-CN"/>
              </w:rPr>
              <w:t>4</w:t>
            </w:r>
            <w:r w:rsidRPr="00023063">
              <w:rPr>
                <w:rFonts w:ascii="Tahoma" w:eastAsia="Times New Roman" w:hAnsi="Tahoma" w:cs="Tahoma"/>
                <w:sz w:val="20"/>
                <w:szCs w:val="20"/>
                <w:lang w:eastAsia="zh-CN"/>
              </w:rPr>
              <w:t>.</w:t>
            </w:r>
          </w:p>
        </w:tc>
        <w:tc>
          <w:tcPr>
            <w:tcW w:w="4481" w:type="dxa"/>
            <w:gridSpan w:val="2"/>
            <w:tcBorders>
              <w:top w:val="nil"/>
              <w:left w:val="nil"/>
              <w:bottom w:val="single" w:sz="4" w:space="0" w:color="auto"/>
              <w:right w:val="single" w:sz="4" w:space="0" w:color="auto"/>
            </w:tcBorders>
            <w:shd w:val="clear" w:color="auto" w:fill="FFFF00"/>
            <w:noWrap/>
            <w:vAlign w:val="center"/>
          </w:tcPr>
          <w:p w:rsidR="00023063" w:rsidRPr="00023063" w:rsidRDefault="00023063" w:rsidP="00023063">
            <w:pPr>
              <w:suppressAutoHyphens/>
              <w:spacing w:after="0" w:line="240" w:lineRule="auto"/>
              <w:rPr>
                <w:rFonts w:ascii="Tahoma" w:eastAsia="Times New Roman" w:hAnsi="Tahoma" w:cs="Tahoma"/>
                <w:b/>
                <w:sz w:val="20"/>
                <w:szCs w:val="20"/>
                <w:lang w:eastAsia="zh-CN"/>
              </w:rPr>
            </w:pPr>
            <w:r w:rsidRPr="00023063">
              <w:rPr>
                <w:rFonts w:ascii="Tahoma" w:eastAsia="Times New Roman" w:hAnsi="Tahoma" w:cs="Tahoma"/>
                <w:b/>
                <w:sz w:val="20"/>
                <w:szCs w:val="20"/>
                <w:lang w:eastAsia="zh-CN"/>
              </w:rPr>
              <w:t>Zatyczki – kapsle na słupki</w:t>
            </w:r>
          </w:p>
        </w:tc>
        <w:tc>
          <w:tcPr>
            <w:tcW w:w="1011" w:type="dxa"/>
            <w:tcBorders>
              <w:top w:val="nil"/>
              <w:left w:val="nil"/>
              <w:bottom w:val="single" w:sz="4" w:space="0" w:color="auto"/>
              <w:right w:val="single" w:sz="4" w:space="0" w:color="auto"/>
            </w:tcBorders>
            <w:noWrap/>
            <w:vAlign w:val="center"/>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80</w:t>
            </w:r>
          </w:p>
        </w:tc>
        <w:tc>
          <w:tcPr>
            <w:tcW w:w="1276"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bCs/>
                <w:sz w:val="20"/>
                <w:szCs w:val="20"/>
                <w:lang w:eastAsia="zh-CN"/>
              </w:rPr>
            </w:pPr>
          </w:p>
        </w:tc>
        <w:tc>
          <w:tcPr>
            <w:tcW w:w="1417"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bCs/>
                <w:sz w:val="20"/>
                <w:szCs w:val="20"/>
                <w:lang w:eastAsia="zh-CN"/>
              </w:rPr>
            </w:pPr>
          </w:p>
        </w:tc>
      </w:tr>
      <w:tr w:rsidR="00023063" w:rsidRPr="00023063" w:rsidTr="007A28E4">
        <w:trPr>
          <w:trHeight w:val="300"/>
        </w:trPr>
        <w:tc>
          <w:tcPr>
            <w:tcW w:w="532" w:type="dxa"/>
            <w:tcBorders>
              <w:top w:val="nil"/>
              <w:left w:val="single" w:sz="4" w:space="0" w:color="auto"/>
              <w:bottom w:val="single" w:sz="4" w:space="0" w:color="auto"/>
              <w:right w:val="single" w:sz="4" w:space="0" w:color="auto"/>
            </w:tcBorders>
            <w:noWrap/>
            <w:vAlign w:val="bottom"/>
          </w:tcPr>
          <w:p w:rsidR="00023063" w:rsidRPr="00023063" w:rsidRDefault="00023063" w:rsidP="00A164BD">
            <w:pPr>
              <w:suppressAutoHyphens/>
              <w:spacing w:after="0" w:line="240" w:lineRule="auto"/>
              <w:rPr>
                <w:rFonts w:ascii="Tahoma" w:eastAsia="Times New Roman" w:hAnsi="Tahoma" w:cs="Tahoma"/>
                <w:sz w:val="20"/>
                <w:szCs w:val="20"/>
                <w:lang w:eastAsia="zh-CN"/>
              </w:rPr>
            </w:pPr>
            <w:r w:rsidRPr="00023063">
              <w:rPr>
                <w:rFonts w:ascii="Tahoma" w:eastAsia="Times New Roman" w:hAnsi="Tahoma" w:cs="Tahoma"/>
                <w:sz w:val="20"/>
                <w:szCs w:val="20"/>
                <w:lang w:eastAsia="zh-CN"/>
              </w:rPr>
              <w:t>3</w:t>
            </w:r>
            <w:r w:rsidR="00A164BD">
              <w:rPr>
                <w:rFonts w:ascii="Tahoma" w:eastAsia="Times New Roman" w:hAnsi="Tahoma" w:cs="Tahoma"/>
                <w:sz w:val="20"/>
                <w:szCs w:val="20"/>
                <w:lang w:eastAsia="zh-CN"/>
              </w:rPr>
              <w:t>5</w:t>
            </w:r>
            <w:r w:rsidRPr="00023063">
              <w:rPr>
                <w:rFonts w:ascii="Tahoma" w:eastAsia="Times New Roman" w:hAnsi="Tahoma" w:cs="Tahoma"/>
                <w:sz w:val="20"/>
                <w:szCs w:val="20"/>
                <w:lang w:eastAsia="zh-CN"/>
              </w:rPr>
              <w:t>.</w:t>
            </w:r>
          </w:p>
        </w:tc>
        <w:tc>
          <w:tcPr>
            <w:tcW w:w="4481" w:type="dxa"/>
            <w:gridSpan w:val="2"/>
            <w:tcBorders>
              <w:top w:val="nil"/>
              <w:left w:val="nil"/>
              <w:bottom w:val="single" w:sz="4" w:space="0" w:color="auto"/>
              <w:right w:val="single" w:sz="4" w:space="0" w:color="auto"/>
            </w:tcBorders>
            <w:shd w:val="clear" w:color="auto" w:fill="FFFF00"/>
            <w:noWrap/>
            <w:vAlign w:val="center"/>
          </w:tcPr>
          <w:p w:rsidR="00023063" w:rsidRPr="00023063" w:rsidRDefault="00023063" w:rsidP="00023063">
            <w:pPr>
              <w:suppressAutoHyphens/>
              <w:spacing w:after="0" w:line="240" w:lineRule="auto"/>
              <w:rPr>
                <w:rFonts w:ascii="Tahoma" w:eastAsia="Times New Roman" w:hAnsi="Tahoma" w:cs="Tahoma"/>
                <w:b/>
                <w:sz w:val="20"/>
                <w:szCs w:val="20"/>
                <w:lang w:eastAsia="zh-CN"/>
              </w:rPr>
            </w:pPr>
            <w:r w:rsidRPr="00023063">
              <w:rPr>
                <w:rFonts w:ascii="Tahoma" w:eastAsia="Times New Roman" w:hAnsi="Tahoma" w:cs="Tahoma"/>
                <w:b/>
                <w:sz w:val="20"/>
                <w:szCs w:val="20"/>
                <w:lang w:eastAsia="zh-CN"/>
              </w:rPr>
              <w:t>Uchwyty do zamówionych znaków uniwersalne ocynkowane ogniowo</w:t>
            </w:r>
          </w:p>
        </w:tc>
        <w:tc>
          <w:tcPr>
            <w:tcW w:w="1011" w:type="dxa"/>
            <w:tcBorders>
              <w:top w:val="nil"/>
              <w:left w:val="nil"/>
              <w:bottom w:val="single" w:sz="4" w:space="0" w:color="auto"/>
              <w:right w:val="single" w:sz="4" w:space="0" w:color="auto"/>
            </w:tcBorders>
            <w:noWrap/>
            <w:vAlign w:val="center"/>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200</w:t>
            </w:r>
          </w:p>
        </w:tc>
        <w:tc>
          <w:tcPr>
            <w:tcW w:w="1276"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bCs/>
                <w:sz w:val="20"/>
                <w:szCs w:val="20"/>
                <w:lang w:eastAsia="zh-CN"/>
              </w:rPr>
            </w:pPr>
          </w:p>
        </w:tc>
        <w:tc>
          <w:tcPr>
            <w:tcW w:w="1417"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bCs/>
                <w:sz w:val="20"/>
                <w:szCs w:val="20"/>
                <w:lang w:eastAsia="zh-CN"/>
              </w:rPr>
            </w:pPr>
          </w:p>
        </w:tc>
      </w:tr>
      <w:tr w:rsidR="00023063" w:rsidRPr="00023063" w:rsidTr="002107F8">
        <w:trPr>
          <w:trHeight w:val="300"/>
        </w:trPr>
        <w:tc>
          <w:tcPr>
            <w:tcW w:w="8717" w:type="dxa"/>
            <w:gridSpan w:val="6"/>
            <w:tcBorders>
              <w:top w:val="nil"/>
              <w:left w:val="single" w:sz="4" w:space="0" w:color="auto"/>
              <w:bottom w:val="single" w:sz="4" w:space="0" w:color="auto"/>
              <w:right w:val="single" w:sz="4" w:space="0" w:color="auto"/>
            </w:tcBorders>
            <w:shd w:val="clear" w:color="auto" w:fill="C6D9F1"/>
            <w:noWrap/>
            <w:vAlign w:val="bottom"/>
          </w:tcPr>
          <w:p w:rsidR="00023063" w:rsidRPr="00023063" w:rsidRDefault="00023063" w:rsidP="007A28E4">
            <w:pPr>
              <w:suppressAutoHyphens/>
              <w:spacing w:after="0" w:line="240" w:lineRule="auto"/>
              <w:jc w:val="center"/>
              <w:rPr>
                <w:rFonts w:ascii="Tahoma" w:eastAsia="Times New Roman" w:hAnsi="Tahoma" w:cs="Tahoma"/>
                <w:bCs/>
                <w:sz w:val="20"/>
                <w:szCs w:val="20"/>
                <w:lang w:eastAsia="zh-CN"/>
              </w:rPr>
            </w:pPr>
            <w:r w:rsidRPr="00023063">
              <w:rPr>
                <w:rFonts w:ascii="Tahoma" w:eastAsia="Times New Roman" w:hAnsi="Tahoma" w:cs="Tahoma"/>
                <w:b/>
                <w:bCs/>
                <w:sz w:val="20"/>
                <w:szCs w:val="20"/>
                <w:lang w:eastAsia="zh-CN"/>
              </w:rPr>
              <w:t>OBWÓD DROGOWY SUSZ (14-240 Susz, Karolewo 17)</w:t>
            </w:r>
          </w:p>
        </w:tc>
      </w:tr>
      <w:tr w:rsidR="00023063" w:rsidRPr="00023063" w:rsidTr="007A28E4">
        <w:trPr>
          <w:trHeight w:val="315"/>
        </w:trPr>
        <w:tc>
          <w:tcPr>
            <w:tcW w:w="532" w:type="dxa"/>
            <w:tcBorders>
              <w:top w:val="nil"/>
              <w:left w:val="single" w:sz="4" w:space="0" w:color="auto"/>
              <w:bottom w:val="single" w:sz="4" w:space="0" w:color="auto"/>
              <w:right w:val="single" w:sz="4" w:space="0" w:color="auto"/>
            </w:tcBorders>
            <w:noWrap/>
            <w:vAlign w:val="bottom"/>
            <w:hideMark/>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1.</w:t>
            </w:r>
          </w:p>
        </w:tc>
        <w:tc>
          <w:tcPr>
            <w:tcW w:w="1050" w:type="dxa"/>
            <w:tcBorders>
              <w:top w:val="nil"/>
              <w:left w:val="nil"/>
              <w:bottom w:val="single" w:sz="4" w:space="0" w:color="auto"/>
              <w:right w:val="single" w:sz="4" w:space="0" w:color="auto"/>
            </w:tcBorders>
            <w:shd w:val="clear" w:color="auto" w:fill="FFFF00"/>
            <w:noWrap/>
            <w:vAlign w:val="center"/>
          </w:tcPr>
          <w:p w:rsidR="00023063" w:rsidRPr="00023063" w:rsidRDefault="00023063" w:rsidP="007A28E4">
            <w:pPr>
              <w:suppressAutoHyphens/>
              <w:spacing w:after="0" w:line="240" w:lineRule="auto"/>
              <w:jc w:val="center"/>
              <w:rPr>
                <w:rFonts w:ascii="Tahoma" w:eastAsia="Times New Roman" w:hAnsi="Tahoma" w:cs="Tahoma"/>
                <w:b/>
                <w:sz w:val="20"/>
                <w:szCs w:val="20"/>
                <w:lang w:eastAsia="zh-CN"/>
              </w:rPr>
            </w:pPr>
            <w:r w:rsidRPr="00023063">
              <w:rPr>
                <w:rFonts w:ascii="Tahoma" w:eastAsia="Times New Roman" w:hAnsi="Tahoma" w:cs="Tahoma"/>
                <w:b/>
                <w:sz w:val="20"/>
                <w:szCs w:val="20"/>
                <w:lang w:eastAsia="zh-CN"/>
              </w:rPr>
              <w:t>A-3</w:t>
            </w:r>
          </w:p>
        </w:tc>
        <w:tc>
          <w:tcPr>
            <w:tcW w:w="3431" w:type="dxa"/>
            <w:tcBorders>
              <w:top w:val="nil"/>
              <w:left w:val="nil"/>
              <w:bottom w:val="single" w:sz="4" w:space="0" w:color="auto"/>
              <w:right w:val="single" w:sz="4" w:space="0" w:color="auto"/>
            </w:tcBorders>
            <w:noWrap/>
            <w:vAlign w:val="bottom"/>
          </w:tcPr>
          <w:p w:rsidR="00023063" w:rsidRPr="00023063" w:rsidRDefault="00023063" w:rsidP="00023063">
            <w:pPr>
              <w:suppressAutoHyphens/>
              <w:spacing w:after="0" w:line="240" w:lineRule="auto"/>
              <w:rPr>
                <w:rFonts w:ascii="Tahoma" w:eastAsia="Times New Roman" w:hAnsi="Tahoma" w:cs="Tahoma"/>
                <w:sz w:val="20"/>
                <w:szCs w:val="20"/>
                <w:lang w:eastAsia="zh-CN"/>
              </w:rPr>
            </w:pPr>
          </w:p>
        </w:tc>
        <w:tc>
          <w:tcPr>
            <w:tcW w:w="1011" w:type="dxa"/>
            <w:tcBorders>
              <w:top w:val="nil"/>
              <w:left w:val="nil"/>
              <w:bottom w:val="single" w:sz="4" w:space="0" w:color="auto"/>
              <w:right w:val="single" w:sz="4" w:space="0" w:color="auto"/>
            </w:tcBorders>
            <w:noWrap/>
            <w:vAlign w:val="center"/>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10</w:t>
            </w:r>
          </w:p>
        </w:tc>
        <w:tc>
          <w:tcPr>
            <w:tcW w:w="1276" w:type="dxa"/>
            <w:tcBorders>
              <w:top w:val="nil"/>
              <w:left w:val="nil"/>
              <w:bottom w:val="single" w:sz="4" w:space="0" w:color="auto"/>
              <w:right w:val="single" w:sz="4" w:space="0" w:color="auto"/>
            </w:tcBorders>
            <w:vAlign w:val="center"/>
          </w:tcPr>
          <w:p w:rsidR="00023063" w:rsidRPr="00023063" w:rsidRDefault="00023063" w:rsidP="007A28E4">
            <w:pPr>
              <w:suppressAutoHyphens/>
              <w:spacing w:after="0" w:line="240" w:lineRule="auto"/>
              <w:jc w:val="center"/>
              <w:rPr>
                <w:rFonts w:ascii="Tahoma" w:eastAsia="Times New Roman" w:hAnsi="Tahoma" w:cs="Tahoma"/>
                <w:bCs/>
                <w:sz w:val="20"/>
                <w:szCs w:val="20"/>
                <w:lang w:eastAsia="zh-CN"/>
              </w:rPr>
            </w:pPr>
          </w:p>
        </w:tc>
        <w:tc>
          <w:tcPr>
            <w:tcW w:w="1417"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bCs/>
                <w:sz w:val="20"/>
                <w:szCs w:val="20"/>
                <w:lang w:eastAsia="zh-CN"/>
              </w:rPr>
            </w:pPr>
          </w:p>
        </w:tc>
      </w:tr>
      <w:tr w:rsidR="00023063" w:rsidRPr="00023063" w:rsidTr="007A28E4">
        <w:trPr>
          <w:trHeight w:val="315"/>
        </w:trPr>
        <w:tc>
          <w:tcPr>
            <w:tcW w:w="532" w:type="dxa"/>
            <w:tcBorders>
              <w:top w:val="nil"/>
              <w:left w:val="single" w:sz="4" w:space="0" w:color="auto"/>
              <w:bottom w:val="single" w:sz="4" w:space="0" w:color="auto"/>
              <w:right w:val="single" w:sz="4" w:space="0" w:color="auto"/>
            </w:tcBorders>
            <w:noWrap/>
            <w:vAlign w:val="center"/>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lastRenderedPageBreak/>
              <w:t>2.</w:t>
            </w:r>
          </w:p>
        </w:tc>
        <w:tc>
          <w:tcPr>
            <w:tcW w:w="1050" w:type="dxa"/>
            <w:tcBorders>
              <w:top w:val="nil"/>
              <w:left w:val="nil"/>
              <w:bottom w:val="single" w:sz="4" w:space="0" w:color="auto"/>
              <w:right w:val="single" w:sz="4" w:space="0" w:color="auto"/>
            </w:tcBorders>
            <w:shd w:val="clear" w:color="auto" w:fill="FFFF00"/>
            <w:noWrap/>
            <w:vAlign w:val="center"/>
          </w:tcPr>
          <w:p w:rsidR="00023063" w:rsidRPr="00023063" w:rsidRDefault="00023063" w:rsidP="007A28E4">
            <w:pPr>
              <w:suppressAutoHyphens/>
              <w:spacing w:after="0" w:line="240" w:lineRule="auto"/>
              <w:jc w:val="center"/>
              <w:rPr>
                <w:rFonts w:ascii="Tahoma" w:eastAsia="Times New Roman" w:hAnsi="Tahoma" w:cs="Tahoma"/>
                <w:b/>
                <w:sz w:val="20"/>
                <w:szCs w:val="20"/>
                <w:lang w:eastAsia="zh-CN"/>
              </w:rPr>
            </w:pPr>
            <w:r w:rsidRPr="00023063">
              <w:rPr>
                <w:rFonts w:ascii="Tahoma" w:eastAsia="Times New Roman" w:hAnsi="Tahoma" w:cs="Tahoma"/>
                <w:b/>
                <w:sz w:val="20"/>
                <w:szCs w:val="20"/>
                <w:lang w:eastAsia="zh-CN"/>
              </w:rPr>
              <w:t>A-4</w:t>
            </w:r>
          </w:p>
        </w:tc>
        <w:tc>
          <w:tcPr>
            <w:tcW w:w="3431" w:type="dxa"/>
            <w:tcBorders>
              <w:top w:val="nil"/>
              <w:left w:val="nil"/>
              <w:bottom w:val="single" w:sz="4" w:space="0" w:color="auto"/>
              <w:right w:val="single" w:sz="4" w:space="0" w:color="auto"/>
            </w:tcBorders>
            <w:noWrap/>
            <w:vAlign w:val="bottom"/>
          </w:tcPr>
          <w:p w:rsidR="00023063" w:rsidRPr="00023063" w:rsidRDefault="00023063" w:rsidP="00023063">
            <w:pPr>
              <w:suppressAutoHyphens/>
              <w:spacing w:after="0" w:line="240" w:lineRule="auto"/>
              <w:rPr>
                <w:rFonts w:ascii="Tahoma" w:eastAsia="Times New Roman" w:hAnsi="Tahoma" w:cs="Tahoma"/>
                <w:sz w:val="20"/>
                <w:szCs w:val="20"/>
                <w:lang w:eastAsia="zh-CN"/>
              </w:rPr>
            </w:pPr>
          </w:p>
        </w:tc>
        <w:tc>
          <w:tcPr>
            <w:tcW w:w="1011" w:type="dxa"/>
            <w:tcBorders>
              <w:top w:val="nil"/>
              <w:left w:val="nil"/>
              <w:bottom w:val="single" w:sz="4" w:space="0" w:color="auto"/>
              <w:right w:val="single" w:sz="4" w:space="0" w:color="auto"/>
            </w:tcBorders>
            <w:noWrap/>
            <w:vAlign w:val="center"/>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10</w:t>
            </w:r>
          </w:p>
        </w:tc>
        <w:tc>
          <w:tcPr>
            <w:tcW w:w="1276" w:type="dxa"/>
            <w:tcBorders>
              <w:top w:val="nil"/>
              <w:left w:val="nil"/>
              <w:bottom w:val="single" w:sz="4" w:space="0" w:color="auto"/>
              <w:right w:val="single" w:sz="4" w:space="0" w:color="auto"/>
            </w:tcBorders>
            <w:vAlign w:val="center"/>
          </w:tcPr>
          <w:p w:rsidR="00023063" w:rsidRPr="00023063" w:rsidRDefault="00023063" w:rsidP="007A28E4">
            <w:pPr>
              <w:suppressAutoHyphens/>
              <w:spacing w:after="0" w:line="240" w:lineRule="auto"/>
              <w:jc w:val="center"/>
              <w:rPr>
                <w:rFonts w:ascii="Tahoma" w:eastAsia="Times New Roman" w:hAnsi="Tahoma" w:cs="Tahoma"/>
                <w:bCs/>
                <w:sz w:val="20"/>
                <w:szCs w:val="20"/>
                <w:lang w:eastAsia="zh-CN"/>
              </w:rPr>
            </w:pPr>
          </w:p>
        </w:tc>
        <w:tc>
          <w:tcPr>
            <w:tcW w:w="1417"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bCs/>
                <w:sz w:val="20"/>
                <w:szCs w:val="20"/>
                <w:lang w:eastAsia="zh-CN"/>
              </w:rPr>
            </w:pPr>
          </w:p>
        </w:tc>
      </w:tr>
      <w:tr w:rsidR="00023063" w:rsidRPr="00023063" w:rsidTr="007A28E4">
        <w:trPr>
          <w:trHeight w:val="315"/>
        </w:trPr>
        <w:tc>
          <w:tcPr>
            <w:tcW w:w="532" w:type="dxa"/>
            <w:tcBorders>
              <w:top w:val="nil"/>
              <w:left w:val="single" w:sz="4" w:space="0" w:color="auto"/>
              <w:bottom w:val="single" w:sz="4" w:space="0" w:color="auto"/>
              <w:right w:val="single" w:sz="4" w:space="0" w:color="auto"/>
            </w:tcBorders>
            <w:noWrap/>
            <w:vAlign w:val="center"/>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3.</w:t>
            </w:r>
          </w:p>
        </w:tc>
        <w:tc>
          <w:tcPr>
            <w:tcW w:w="1050" w:type="dxa"/>
            <w:tcBorders>
              <w:top w:val="nil"/>
              <w:left w:val="nil"/>
              <w:bottom w:val="single" w:sz="4" w:space="0" w:color="auto"/>
              <w:right w:val="single" w:sz="4" w:space="0" w:color="auto"/>
            </w:tcBorders>
            <w:shd w:val="clear" w:color="auto" w:fill="FFFF00"/>
            <w:noWrap/>
            <w:vAlign w:val="center"/>
          </w:tcPr>
          <w:p w:rsidR="00023063" w:rsidRPr="00023063" w:rsidRDefault="00023063" w:rsidP="007A28E4">
            <w:pPr>
              <w:suppressAutoHyphens/>
              <w:spacing w:after="0" w:line="240" w:lineRule="auto"/>
              <w:jc w:val="center"/>
              <w:rPr>
                <w:rFonts w:ascii="Tahoma" w:eastAsia="Times New Roman" w:hAnsi="Tahoma" w:cs="Tahoma"/>
                <w:b/>
                <w:sz w:val="20"/>
                <w:szCs w:val="20"/>
                <w:lang w:eastAsia="zh-CN"/>
              </w:rPr>
            </w:pPr>
            <w:r w:rsidRPr="00023063">
              <w:rPr>
                <w:rFonts w:ascii="Tahoma" w:eastAsia="Times New Roman" w:hAnsi="Tahoma" w:cs="Tahoma"/>
                <w:b/>
                <w:sz w:val="20"/>
                <w:szCs w:val="20"/>
                <w:lang w:eastAsia="zh-CN"/>
              </w:rPr>
              <w:t>E-</w:t>
            </w:r>
            <w:proofErr w:type="spellStart"/>
            <w:r w:rsidRPr="00023063">
              <w:rPr>
                <w:rFonts w:ascii="Tahoma" w:eastAsia="Times New Roman" w:hAnsi="Tahoma" w:cs="Tahoma"/>
                <w:b/>
                <w:sz w:val="20"/>
                <w:szCs w:val="20"/>
                <w:lang w:eastAsia="zh-CN"/>
              </w:rPr>
              <w:t>17a</w:t>
            </w:r>
            <w:proofErr w:type="spellEnd"/>
          </w:p>
        </w:tc>
        <w:tc>
          <w:tcPr>
            <w:tcW w:w="3431" w:type="dxa"/>
            <w:tcBorders>
              <w:top w:val="nil"/>
              <w:left w:val="nil"/>
              <w:bottom w:val="single" w:sz="4" w:space="0" w:color="auto"/>
              <w:right w:val="single" w:sz="4" w:space="0" w:color="auto"/>
            </w:tcBorders>
            <w:noWrap/>
            <w:vAlign w:val="bottom"/>
          </w:tcPr>
          <w:p w:rsidR="00023063" w:rsidRPr="00023063" w:rsidRDefault="00023063" w:rsidP="00023063">
            <w:pPr>
              <w:suppressAutoHyphens/>
              <w:spacing w:after="0" w:line="240" w:lineRule="auto"/>
              <w:rPr>
                <w:rFonts w:ascii="Tahoma" w:eastAsia="Times New Roman" w:hAnsi="Tahoma" w:cs="Tahoma"/>
                <w:sz w:val="20"/>
                <w:szCs w:val="20"/>
                <w:lang w:eastAsia="zh-CN"/>
              </w:rPr>
            </w:pPr>
            <w:r w:rsidRPr="00023063">
              <w:rPr>
                <w:rFonts w:ascii="Tahoma" w:eastAsia="Times New Roman" w:hAnsi="Tahoma" w:cs="Tahoma"/>
                <w:sz w:val="20"/>
                <w:szCs w:val="20"/>
                <w:lang w:eastAsia="zh-CN"/>
              </w:rPr>
              <w:t>Bronowo</w:t>
            </w:r>
          </w:p>
        </w:tc>
        <w:tc>
          <w:tcPr>
            <w:tcW w:w="1011" w:type="dxa"/>
            <w:tcBorders>
              <w:top w:val="nil"/>
              <w:left w:val="nil"/>
              <w:bottom w:val="single" w:sz="4" w:space="0" w:color="auto"/>
              <w:right w:val="single" w:sz="4" w:space="0" w:color="auto"/>
            </w:tcBorders>
            <w:noWrap/>
            <w:vAlign w:val="center"/>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1</w:t>
            </w:r>
          </w:p>
        </w:tc>
        <w:tc>
          <w:tcPr>
            <w:tcW w:w="1276" w:type="dxa"/>
            <w:tcBorders>
              <w:top w:val="nil"/>
              <w:left w:val="nil"/>
              <w:bottom w:val="single" w:sz="4" w:space="0" w:color="auto"/>
              <w:right w:val="single" w:sz="4" w:space="0" w:color="auto"/>
            </w:tcBorders>
            <w:vAlign w:val="center"/>
          </w:tcPr>
          <w:p w:rsidR="00023063" w:rsidRPr="00023063" w:rsidRDefault="00023063" w:rsidP="007A28E4">
            <w:pPr>
              <w:suppressAutoHyphens/>
              <w:spacing w:after="0" w:line="240" w:lineRule="auto"/>
              <w:jc w:val="center"/>
              <w:rPr>
                <w:rFonts w:ascii="Tahoma" w:eastAsia="Times New Roman" w:hAnsi="Tahoma" w:cs="Tahoma"/>
                <w:bCs/>
                <w:sz w:val="20"/>
                <w:szCs w:val="20"/>
                <w:lang w:eastAsia="zh-CN"/>
              </w:rPr>
            </w:pPr>
          </w:p>
        </w:tc>
        <w:tc>
          <w:tcPr>
            <w:tcW w:w="1417"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bCs/>
                <w:sz w:val="20"/>
                <w:szCs w:val="20"/>
                <w:lang w:eastAsia="zh-CN"/>
              </w:rPr>
            </w:pPr>
          </w:p>
        </w:tc>
      </w:tr>
      <w:tr w:rsidR="00023063" w:rsidRPr="00023063" w:rsidTr="007A28E4">
        <w:trPr>
          <w:trHeight w:val="315"/>
        </w:trPr>
        <w:tc>
          <w:tcPr>
            <w:tcW w:w="532" w:type="dxa"/>
            <w:tcBorders>
              <w:top w:val="nil"/>
              <w:left w:val="single" w:sz="4" w:space="0" w:color="auto"/>
              <w:bottom w:val="single" w:sz="4" w:space="0" w:color="auto"/>
              <w:right w:val="single" w:sz="4" w:space="0" w:color="auto"/>
            </w:tcBorders>
            <w:noWrap/>
            <w:vAlign w:val="center"/>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4.</w:t>
            </w:r>
          </w:p>
        </w:tc>
        <w:tc>
          <w:tcPr>
            <w:tcW w:w="1050" w:type="dxa"/>
            <w:tcBorders>
              <w:top w:val="nil"/>
              <w:left w:val="nil"/>
              <w:bottom w:val="single" w:sz="4" w:space="0" w:color="auto"/>
              <w:right w:val="single" w:sz="4" w:space="0" w:color="auto"/>
            </w:tcBorders>
            <w:shd w:val="clear" w:color="auto" w:fill="FFFF00"/>
            <w:noWrap/>
            <w:vAlign w:val="center"/>
          </w:tcPr>
          <w:p w:rsidR="00023063" w:rsidRPr="00023063" w:rsidRDefault="00023063" w:rsidP="007A28E4">
            <w:pPr>
              <w:suppressAutoHyphens/>
              <w:spacing w:after="0" w:line="240" w:lineRule="auto"/>
              <w:jc w:val="center"/>
              <w:rPr>
                <w:rFonts w:ascii="Tahoma" w:eastAsia="Times New Roman" w:hAnsi="Tahoma" w:cs="Tahoma"/>
                <w:b/>
                <w:sz w:val="20"/>
                <w:szCs w:val="20"/>
                <w:lang w:eastAsia="zh-CN"/>
              </w:rPr>
            </w:pPr>
            <w:r w:rsidRPr="00023063">
              <w:rPr>
                <w:rFonts w:ascii="Tahoma" w:eastAsia="Times New Roman" w:hAnsi="Tahoma" w:cs="Tahoma"/>
                <w:b/>
                <w:sz w:val="20"/>
                <w:szCs w:val="20"/>
                <w:lang w:eastAsia="zh-CN"/>
              </w:rPr>
              <w:t>E-</w:t>
            </w:r>
            <w:proofErr w:type="spellStart"/>
            <w:r w:rsidRPr="00023063">
              <w:rPr>
                <w:rFonts w:ascii="Tahoma" w:eastAsia="Times New Roman" w:hAnsi="Tahoma" w:cs="Tahoma"/>
                <w:b/>
                <w:sz w:val="20"/>
                <w:szCs w:val="20"/>
                <w:lang w:eastAsia="zh-CN"/>
              </w:rPr>
              <w:t>18a</w:t>
            </w:r>
            <w:proofErr w:type="spellEnd"/>
          </w:p>
        </w:tc>
        <w:tc>
          <w:tcPr>
            <w:tcW w:w="3431" w:type="dxa"/>
            <w:tcBorders>
              <w:top w:val="nil"/>
              <w:left w:val="nil"/>
              <w:bottom w:val="single" w:sz="4" w:space="0" w:color="auto"/>
              <w:right w:val="single" w:sz="4" w:space="0" w:color="auto"/>
            </w:tcBorders>
            <w:noWrap/>
            <w:vAlign w:val="bottom"/>
          </w:tcPr>
          <w:p w:rsidR="00023063" w:rsidRPr="00023063" w:rsidRDefault="00023063" w:rsidP="00023063">
            <w:pPr>
              <w:suppressAutoHyphens/>
              <w:spacing w:after="0" w:line="240" w:lineRule="auto"/>
              <w:rPr>
                <w:rFonts w:ascii="Tahoma" w:eastAsia="Times New Roman" w:hAnsi="Tahoma" w:cs="Tahoma"/>
                <w:sz w:val="20"/>
                <w:szCs w:val="20"/>
                <w:lang w:eastAsia="zh-CN"/>
              </w:rPr>
            </w:pPr>
            <w:r w:rsidRPr="00023063">
              <w:rPr>
                <w:rFonts w:ascii="Tahoma" w:eastAsia="Times New Roman" w:hAnsi="Tahoma" w:cs="Tahoma"/>
                <w:sz w:val="20"/>
                <w:szCs w:val="20"/>
                <w:lang w:eastAsia="zh-CN"/>
              </w:rPr>
              <w:t>Bronowo</w:t>
            </w:r>
          </w:p>
        </w:tc>
        <w:tc>
          <w:tcPr>
            <w:tcW w:w="1011" w:type="dxa"/>
            <w:tcBorders>
              <w:top w:val="nil"/>
              <w:left w:val="nil"/>
              <w:bottom w:val="single" w:sz="4" w:space="0" w:color="auto"/>
              <w:right w:val="single" w:sz="4" w:space="0" w:color="auto"/>
            </w:tcBorders>
            <w:noWrap/>
            <w:vAlign w:val="center"/>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1</w:t>
            </w:r>
          </w:p>
        </w:tc>
        <w:tc>
          <w:tcPr>
            <w:tcW w:w="1276" w:type="dxa"/>
            <w:tcBorders>
              <w:top w:val="nil"/>
              <w:left w:val="nil"/>
              <w:bottom w:val="single" w:sz="4" w:space="0" w:color="auto"/>
              <w:right w:val="single" w:sz="4" w:space="0" w:color="auto"/>
            </w:tcBorders>
            <w:vAlign w:val="center"/>
          </w:tcPr>
          <w:p w:rsidR="00023063" w:rsidRPr="00023063" w:rsidRDefault="00023063" w:rsidP="007A28E4">
            <w:pPr>
              <w:suppressAutoHyphens/>
              <w:spacing w:after="0" w:line="240" w:lineRule="auto"/>
              <w:jc w:val="center"/>
              <w:rPr>
                <w:rFonts w:ascii="Tahoma" w:eastAsia="Times New Roman" w:hAnsi="Tahoma" w:cs="Tahoma"/>
                <w:bCs/>
                <w:sz w:val="20"/>
                <w:szCs w:val="20"/>
                <w:lang w:eastAsia="zh-CN"/>
              </w:rPr>
            </w:pPr>
          </w:p>
        </w:tc>
        <w:tc>
          <w:tcPr>
            <w:tcW w:w="1417"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bCs/>
                <w:sz w:val="20"/>
                <w:szCs w:val="20"/>
                <w:lang w:eastAsia="zh-CN"/>
              </w:rPr>
            </w:pPr>
          </w:p>
        </w:tc>
      </w:tr>
      <w:tr w:rsidR="00023063" w:rsidRPr="00023063" w:rsidTr="007A28E4">
        <w:trPr>
          <w:trHeight w:val="315"/>
        </w:trPr>
        <w:tc>
          <w:tcPr>
            <w:tcW w:w="532" w:type="dxa"/>
            <w:tcBorders>
              <w:top w:val="nil"/>
              <w:left w:val="single" w:sz="4" w:space="0" w:color="auto"/>
              <w:bottom w:val="single" w:sz="4" w:space="0" w:color="auto"/>
              <w:right w:val="single" w:sz="4" w:space="0" w:color="auto"/>
            </w:tcBorders>
            <w:noWrap/>
            <w:vAlign w:val="center"/>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5.</w:t>
            </w:r>
          </w:p>
        </w:tc>
        <w:tc>
          <w:tcPr>
            <w:tcW w:w="1050" w:type="dxa"/>
            <w:tcBorders>
              <w:top w:val="nil"/>
              <w:left w:val="nil"/>
              <w:bottom w:val="single" w:sz="4" w:space="0" w:color="auto"/>
              <w:right w:val="single" w:sz="4" w:space="0" w:color="auto"/>
            </w:tcBorders>
            <w:shd w:val="clear" w:color="auto" w:fill="FFFF00"/>
            <w:noWrap/>
            <w:vAlign w:val="center"/>
          </w:tcPr>
          <w:p w:rsidR="00023063" w:rsidRPr="00023063" w:rsidRDefault="00023063" w:rsidP="007A28E4">
            <w:pPr>
              <w:suppressAutoHyphens/>
              <w:spacing w:after="0" w:line="240" w:lineRule="auto"/>
              <w:jc w:val="center"/>
              <w:rPr>
                <w:rFonts w:ascii="Tahoma" w:eastAsia="Times New Roman" w:hAnsi="Tahoma" w:cs="Tahoma"/>
                <w:b/>
                <w:sz w:val="20"/>
                <w:szCs w:val="20"/>
                <w:lang w:eastAsia="zh-CN"/>
              </w:rPr>
            </w:pPr>
            <w:r w:rsidRPr="00023063">
              <w:rPr>
                <w:rFonts w:ascii="Tahoma" w:eastAsia="Times New Roman" w:hAnsi="Tahoma" w:cs="Tahoma"/>
                <w:b/>
                <w:sz w:val="20"/>
                <w:szCs w:val="20"/>
                <w:lang w:eastAsia="zh-CN"/>
              </w:rPr>
              <w:t>U-</w:t>
            </w:r>
            <w:proofErr w:type="spellStart"/>
            <w:r w:rsidRPr="00023063">
              <w:rPr>
                <w:rFonts w:ascii="Tahoma" w:eastAsia="Times New Roman" w:hAnsi="Tahoma" w:cs="Tahoma"/>
                <w:b/>
                <w:sz w:val="20"/>
                <w:szCs w:val="20"/>
                <w:lang w:eastAsia="zh-CN"/>
              </w:rPr>
              <w:t>12a</w:t>
            </w:r>
            <w:proofErr w:type="spellEnd"/>
          </w:p>
        </w:tc>
        <w:tc>
          <w:tcPr>
            <w:tcW w:w="3431" w:type="dxa"/>
            <w:tcBorders>
              <w:top w:val="nil"/>
              <w:left w:val="nil"/>
              <w:bottom w:val="single" w:sz="4" w:space="0" w:color="auto"/>
              <w:right w:val="single" w:sz="4" w:space="0" w:color="auto"/>
            </w:tcBorders>
            <w:noWrap/>
            <w:vAlign w:val="bottom"/>
          </w:tcPr>
          <w:p w:rsidR="00023063" w:rsidRPr="00023063" w:rsidRDefault="00023063" w:rsidP="00023063">
            <w:pPr>
              <w:suppressAutoHyphens/>
              <w:spacing w:after="0" w:line="240" w:lineRule="auto"/>
              <w:rPr>
                <w:rFonts w:ascii="Tahoma" w:eastAsia="Times New Roman" w:hAnsi="Tahoma" w:cs="Tahoma"/>
                <w:sz w:val="20"/>
                <w:szCs w:val="20"/>
                <w:lang w:eastAsia="zh-CN"/>
              </w:rPr>
            </w:pPr>
            <w:r w:rsidRPr="00023063">
              <w:rPr>
                <w:rFonts w:ascii="Tahoma" w:eastAsia="Times New Roman" w:hAnsi="Tahoma" w:cs="Tahoma"/>
                <w:sz w:val="20"/>
                <w:szCs w:val="20"/>
                <w:lang w:eastAsia="zh-CN"/>
              </w:rPr>
              <w:t>Bariera chodnikowa rurowa typu trzepak z poprzeczką dł. 2 m</w:t>
            </w:r>
            <w:r w:rsidR="000C4EC3">
              <w:rPr>
                <w:rFonts w:ascii="Tahoma" w:eastAsia="Times New Roman" w:hAnsi="Tahoma" w:cs="Tahoma"/>
                <w:sz w:val="20"/>
                <w:szCs w:val="20"/>
                <w:lang w:eastAsia="zh-CN"/>
              </w:rPr>
              <w:t xml:space="preserve"> (żółta)</w:t>
            </w:r>
          </w:p>
        </w:tc>
        <w:tc>
          <w:tcPr>
            <w:tcW w:w="1011" w:type="dxa"/>
            <w:tcBorders>
              <w:top w:val="nil"/>
              <w:left w:val="nil"/>
              <w:bottom w:val="single" w:sz="4" w:space="0" w:color="auto"/>
              <w:right w:val="single" w:sz="4" w:space="0" w:color="auto"/>
            </w:tcBorders>
            <w:noWrap/>
            <w:vAlign w:val="center"/>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4</w:t>
            </w:r>
          </w:p>
        </w:tc>
        <w:tc>
          <w:tcPr>
            <w:tcW w:w="1276" w:type="dxa"/>
            <w:tcBorders>
              <w:top w:val="nil"/>
              <w:left w:val="nil"/>
              <w:bottom w:val="single" w:sz="4" w:space="0" w:color="auto"/>
              <w:right w:val="single" w:sz="4" w:space="0" w:color="auto"/>
            </w:tcBorders>
            <w:vAlign w:val="center"/>
          </w:tcPr>
          <w:p w:rsidR="00023063" w:rsidRPr="00023063" w:rsidRDefault="00023063" w:rsidP="007A28E4">
            <w:pPr>
              <w:suppressAutoHyphens/>
              <w:spacing w:after="0" w:line="240" w:lineRule="auto"/>
              <w:jc w:val="center"/>
              <w:rPr>
                <w:rFonts w:ascii="Tahoma" w:eastAsia="Times New Roman" w:hAnsi="Tahoma" w:cs="Tahoma"/>
                <w:bCs/>
                <w:sz w:val="20"/>
                <w:szCs w:val="20"/>
                <w:lang w:eastAsia="zh-CN"/>
              </w:rPr>
            </w:pPr>
          </w:p>
        </w:tc>
        <w:tc>
          <w:tcPr>
            <w:tcW w:w="1417"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bCs/>
                <w:sz w:val="20"/>
                <w:szCs w:val="20"/>
                <w:lang w:eastAsia="zh-CN"/>
              </w:rPr>
            </w:pPr>
          </w:p>
        </w:tc>
      </w:tr>
      <w:tr w:rsidR="00023063" w:rsidRPr="00023063" w:rsidTr="007A28E4">
        <w:trPr>
          <w:trHeight w:val="315"/>
        </w:trPr>
        <w:tc>
          <w:tcPr>
            <w:tcW w:w="532" w:type="dxa"/>
            <w:tcBorders>
              <w:top w:val="nil"/>
              <w:left w:val="single" w:sz="4" w:space="0" w:color="auto"/>
              <w:bottom w:val="single" w:sz="4" w:space="0" w:color="auto"/>
              <w:right w:val="single" w:sz="4" w:space="0" w:color="auto"/>
            </w:tcBorders>
            <w:noWrap/>
            <w:vAlign w:val="center"/>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6</w:t>
            </w:r>
          </w:p>
        </w:tc>
        <w:tc>
          <w:tcPr>
            <w:tcW w:w="1050" w:type="dxa"/>
            <w:tcBorders>
              <w:top w:val="nil"/>
              <w:left w:val="nil"/>
              <w:bottom w:val="single" w:sz="4" w:space="0" w:color="auto"/>
              <w:right w:val="single" w:sz="4" w:space="0" w:color="auto"/>
            </w:tcBorders>
            <w:shd w:val="clear" w:color="auto" w:fill="FFFF00"/>
            <w:noWrap/>
            <w:vAlign w:val="center"/>
          </w:tcPr>
          <w:p w:rsidR="00023063" w:rsidRPr="00023063" w:rsidRDefault="00023063" w:rsidP="007A28E4">
            <w:pPr>
              <w:suppressAutoHyphens/>
              <w:spacing w:after="0" w:line="240" w:lineRule="auto"/>
              <w:jc w:val="center"/>
              <w:rPr>
                <w:rFonts w:ascii="Tahoma" w:eastAsia="Times New Roman" w:hAnsi="Tahoma" w:cs="Tahoma"/>
                <w:b/>
                <w:sz w:val="20"/>
                <w:szCs w:val="20"/>
                <w:lang w:eastAsia="zh-CN"/>
              </w:rPr>
            </w:pPr>
            <w:r w:rsidRPr="00023063">
              <w:rPr>
                <w:rFonts w:ascii="Tahoma" w:eastAsia="Times New Roman" w:hAnsi="Tahoma" w:cs="Tahoma"/>
                <w:b/>
                <w:sz w:val="20"/>
                <w:szCs w:val="20"/>
                <w:lang w:eastAsia="zh-CN"/>
              </w:rPr>
              <w:t>U-</w:t>
            </w:r>
            <w:proofErr w:type="spellStart"/>
            <w:r w:rsidRPr="00023063">
              <w:rPr>
                <w:rFonts w:ascii="Tahoma" w:eastAsia="Times New Roman" w:hAnsi="Tahoma" w:cs="Tahoma"/>
                <w:b/>
                <w:sz w:val="20"/>
                <w:szCs w:val="20"/>
                <w:lang w:eastAsia="zh-CN"/>
              </w:rPr>
              <w:t>23c</w:t>
            </w:r>
            <w:proofErr w:type="spellEnd"/>
          </w:p>
        </w:tc>
        <w:tc>
          <w:tcPr>
            <w:tcW w:w="3431" w:type="dxa"/>
            <w:tcBorders>
              <w:top w:val="nil"/>
              <w:left w:val="nil"/>
              <w:bottom w:val="single" w:sz="4" w:space="0" w:color="auto"/>
              <w:right w:val="single" w:sz="4" w:space="0" w:color="auto"/>
            </w:tcBorders>
            <w:noWrap/>
            <w:vAlign w:val="bottom"/>
          </w:tcPr>
          <w:p w:rsidR="00023063" w:rsidRPr="00023063" w:rsidRDefault="00023063" w:rsidP="00023063">
            <w:pPr>
              <w:suppressAutoHyphens/>
              <w:spacing w:after="0" w:line="240" w:lineRule="auto"/>
              <w:rPr>
                <w:rFonts w:ascii="Tahoma" w:eastAsia="Times New Roman" w:hAnsi="Tahoma" w:cs="Tahoma"/>
                <w:sz w:val="20"/>
                <w:szCs w:val="20"/>
                <w:lang w:eastAsia="zh-CN"/>
              </w:rPr>
            </w:pPr>
            <w:r w:rsidRPr="00023063">
              <w:rPr>
                <w:rFonts w:ascii="Tahoma" w:eastAsia="Times New Roman" w:hAnsi="Tahoma" w:cs="Tahoma"/>
                <w:sz w:val="20"/>
                <w:szCs w:val="20"/>
                <w:lang w:eastAsia="zh-CN"/>
              </w:rPr>
              <w:t>Pachołek h=500 mm</w:t>
            </w:r>
          </w:p>
        </w:tc>
        <w:tc>
          <w:tcPr>
            <w:tcW w:w="1011" w:type="dxa"/>
            <w:tcBorders>
              <w:top w:val="nil"/>
              <w:left w:val="nil"/>
              <w:bottom w:val="single" w:sz="4" w:space="0" w:color="auto"/>
              <w:right w:val="single" w:sz="4" w:space="0" w:color="auto"/>
            </w:tcBorders>
            <w:noWrap/>
            <w:vAlign w:val="center"/>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10</w:t>
            </w:r>
          </w:p>
        </w:tc>
        <w:tc>
          <w:tcPr>
            <w:tcW w:w="1276" w:type="dxa"/>
            <w:tcBorders>
              <w:top w:val="nil"/>
              <w:left w:val="nil"/>
              <w:bottom w:val="single" w:sz="4" w:space="0" w:color="auto"/>
              <w:right w:val="single" w:sz="4" w:space="0" w:color="auto"/>
            </w:tcBorders>
            <w:vAlign w:val="center"/>
          </w:tcPr>
          <w:p w:rsidR="00023063" w:rsidRPr="00023063" w:rsidRDefault="00023063" w:rsidP="007A28E4">
            <w:pPr>
              <w:suppressAutoHyphens/>
              <w:spacing w:after="0" w:line="240" w:lineRule="auto"/>
              <w:jc w:val="center"/>
              <w:rPr>
                <w:rFonts w:ascii="Tahoma" w:eastAsia="Times New Roman" w:hAnsi="Tahoma" w:cs="Tahoma"/>
                <w:bCs/>
                <w:sz w:val="20"/>
                <w:szCs w:val="20"/>
                <w:lang w:eastAsia="zh-CN"/>
              </w:rPr>
            </w:pPr>
          </w:p>
        </w:tc>
        <w:tc>
          <w:tcPr>
            <w:tcW w:w="1417"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bCs/>
                <w:sz w:val="20"/>
                <w:szCs w:val="20"/>
                <w:lang w:eastAsia="zh-CN"/>
              </w:rPr>
            </w:pPr>
          </w:p>
        </w:tc>
      </w:tr>
      <w:tr w:rsidR="00023063" w:rsidRPr="00023063" w:rsidTr="00815127">
        <w:trPr>
          <w:trHeight w:val="315"/>
        </w:trPr>
        <w:tc>
          <w:tcPr>
            <w:tcW w:w="532" w:type="dxa"/>
            <w:tcBorders>
              <w:top w:val="nil"/>
              <w:left w:val="single" w:sz="4" w:space="0" w:color="auto"/>
              <w:bottom w:val="single" w:sz="4" w:space="0" w:color="auto"/>
              <w:right w:val="single" w:sz="4" w:space="0" w:color="auto"/>
            </w:tcBorders>
            <w:noWrap/>
            <w:vAlign w:val="center"/>
            <w:hideMark/>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7.</w:t>
            </w:r>
          </w:p>
        </w:tc>
        <w:tc>
          <w:tcPr>
            <w:tcW w:w="4481" w:type="dxa"/>
            <w:gridSpan w:val="2"/>
            <w:tcBorders>
              <w:top w:val="nil"/>
              <w:left w:val="nil"/>
              <w:bottom w:val="single" w:sz="4" w:space="0" w:color="auto"/>
              <w:right w:val="single" w:sz="4" w:space="0" w:color="auto"/>
            </w:tcBorders>
            <w:shd w:val="clear" w:color="auto" w:fill="FFFF00"/>
            <w:noWrap/>
            <w:vAlign w:val="center"/>
            <w:hideMark/>
          </w:tcPr>
          <w:p w:rsidR="00023063" w:rsidRPr="00023063" w:rsidRDefault="00023063" w:rsidP="00023063">
            <w:pPr>
              <w:suppressAutoHyphens/>
              <w:spacing w:after="0" w:line="240" w:lineRule="auto"/>
              <w:rPr>
                <w:rFonts w:ascii="Tahoma" w:eastAsia="Times New Roman" w:hAnsi="Tahoma" w:cs="Tahoma"/>
                <w:b/>
                <w:sz w:val="20"/>
                <w:szCs w:val="20"/>
                <w:lang w:eastAsia="zh-CN"/>
              </w:rPr>
            </w:pPr>
            <w:r w:rsidRPr="00023063">
              <w:rPr>
                <w:rFonts w:ascii="Tahoma" w:eastAsia="Times New Roman" w:hAnsi="Tahoma" w:cs="Tahoma"/>
                <w:b/>
                <w:sz w:val="20"/>
                <w:szCs w:val="20"/>
                <w:lang w:eastAsia="zh-CN"/>
              </w:rPr>
              <w:t>Słupki ø 60,3 mm ze szwem dł. 5,00 m</w:t>
            </w:r>
          </w:p>
        </w:tc>
        <w:tc>
          <w:tcPr>
            <w:tcW w:w="1011" w:type="dxa"/>
            <w:tcBorders>
              <w:top w:val="nil"/>
              <w:left w:val="nil"/>
              <w:bottom w:val="single" w:sz="4" w:space="0" w:color="auto"/>
              <w:right w:val="single" w:sz="4" w:space="0" w:color="auto"/>
            </w:tcBorders>
            <w:noWrap/>
            <w:vAlign w:val="center"/>
            <w:hideMark/>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30,00</w:t>
            </w:r>
          </w:p>
        </w:tc>
        <w:tc>
          <w:tcPr>
            <w:tcW w:w="1276" w:type="dxa"/>
            <w:tcBorders>
              <w:top w:val="nil"/>
              <w:left w:val="nil"/>
              <w:bottom w:val="single" w:sz="4" w:space="0" w:color="auto"/>
              <w:right w:val="single" w:sz="4" w:space="0" w:color="auto"/>
            </w:tcBorders>
            <w:vAlign w:val="center"/>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p>
        </w:tc>
        <w:tc>
          <w:tcPr>
            <w:tcW w:w="1417"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sz w:val="20"/>
                <w:szCs w:val="20"/>
                <w:lang w:eastAsia="zh-CN"/>
              </w:rPr>
            </w:pPr>
          </w:p>
        </w:tc>
      </w:tr>
      <w:tr w:rsidR="00023063" w:rsidRPr="00023063" w:rsidTr="00815127">
        <w:trPr>
          <w:trHeight w:val="315"/>
        </w:trPr>
        <w:tc>
          <w:tcPr>
            <w:tcW w:w="532" w:type="dxa"/>
            <w:tcBorders>
              <w:top w:val="nil"/>
              <w:left w:val="single" w:sz="4" w:space="0" w:color="auto"/>
              <w:bottom w:val="single" w:sz="4" w:space="0" w:color="auto"/>
              <w:right w:val="single" w:sz="4" w:space="0" w:color="auto"/>
            </w:tcBorders>
            <w:noWrap/>
            <w:vAlign w:val="center"/>
            <w:hideMark/>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8.</w:t>
            </w:r>
          </w:p>
        </w:tc>
        <w:tc>
          <w:tcPr>
            <w:tcW w:w="4481" w:type="dxa"/>
            <w:gridSpan w:val="2"/>
            <w:tcBorders>
              <w:top w:val="nil"/>
              <w:left w:val="nil"/>
              <w:bottom w:val="single" w:sz="4" w:space="0" w:color="auto"/>
              <w:right w:val="single" w:sz="4" w:space="0" w:color="auto"/>
            </w:tcBorders>
            <w:shd w:val="clear" w:color="auto" w:fill="FFFF00"/>
            <w:noWrap/>
            <w:vAlign w:val="center"/>
            <w:hideMark/>
          </w:tcPr>
          <w:p w:rsidR="00023063" w:rsidRPr="00023063" w:rsidRDefault="00023063" w:rsidP="00023063">
            <w:pPr>
              <w:suppressAutoHyphens/>
              <w:spacing w:after="0" w:line="240" w:lineRule="auto"/>
              <w:rPr>
                <w:rFonts w:ascii="Tahoma" w:eastAsia="Times New Roman" w:hAnsi="Tahoma" w:cs="Tahoma"/>
                <w:b/>
                <w:sz w:val="20"/>
                <w:szCs w:val="20"/>
                <w:lang w:eastAsia="zh-CN"/>
              </w:rPr>
            </w:pPr>
            <w:r w:rsidRPr="00023063">
              <w:rPr>
                <w:rFonts w:ascii="Tahoma" w:eastAsia="Times New Roman" w:hAnsi="Tahoma" w:cs="Tahoma"/>
                <w:b/>
                <w:sz w:val="20"/>
                <w:szCs w:val="20"/>
                <w:lang w:eastAsia="zh-CN"/>
              </w:rPr>
              <w:t>Zatyczki – kapsle na słupki</w:t>
            </w:r>
          </w:p>
        </w:tc>
        <w:tc>
          <w:tcPr>
            <w:tcW w:w="1011" w:type="dxa"/>
            <w:tcBorders>
              <w:top w:val="nil"/>
              <w:left w:val="nil"/>
              <w:bottom w:val="single" w:sz="4" w:space="0" w:color="auto"/>
              <w:right w:val="single" w:sz="4" w:space="0" w:color="auto"/>
            </w:tcBorders>
            <w:noWrap/>
            <w:vAlign w:val="center"/>
            <w:hideMark/>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r w:rsidRPr="00023063">
              <w:rPr>
                <w:rFonts w:ascii="Tahoma" w:eastAsia="Times New Roman" w:hAnsi="Tahoma" w:cs="Tahoma"/>
                <w:sz w:val="20"/>
                <w:szCs w:val="20"/>
                <w:lang w:eastAsia="zh-CN"/>
              </w:rPr>
              <w:t>30,00</w:t>
            </w:r>
          </w:p>
        </w:tc>
        <w:tc>
          <w:tcPr>
            <w:tcW w:w="1276" w:type="dxa"/>
            <w:tcBorders>
              <w:top w:val="nil"/>
              <w:left w:val="nil"/>
              <w:bottom w:val="single" w:sz="4" w:space="0" w:color="auto"/>
              <w:right w:val="single" w:sz="4" w:space="0" w:color="auto"/>
            </w:tcBorders>
            <w:vAlign w:val="center"/>
          </w:tcPr>
          <w:p w:rsidR="00023063" w:rsidRPr="00023063" w:rsidRDefault="00023063" w:rsidP="007A28E4">
            <w:pPr>
              <w:suppressAutoHyphens/>
              <w:spacing w:after="0" w:line="240" w:lineRule="auto"/>
              <w:jc w:val="center"/>
              <w:rPr>
                <w:rFonts w:ascii="Tahoma" w:eastAsia="Times New Roman" w:hAnsi="Tahoma" w:cs="Tahoma"/>
                <w:sz w:val="20"/>
                <w:szCs w:val="20"/>
                <w:lang w:eastAsia="zh-CN"/>
              </w:rPr>
            </w:pPr>
          </w:p>
        </w:tc>
        <w:tc>
          <w:tcPr>
            <w:tcW w:w="1417" w:type="dxa"/>
            <w:tcBorders>
              <w:top w:val="nil"/>
              <w:left w:val="nil"/>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sz w:val="20"/>
                <w:szCs w:val="20"/>
                <w:lang w:eastAsia="zh-CN"/>
              </w:rPr>
            </w:pPr>
          </w:p>
        </w:tc>
      </w:tr>
      <w:tr w:rsidR="00023063" w:rsidRPr="00023063" w:rsidTr="002107F8">
        <w:trPr>
          <w:cantSplit/>
        </w:trPr>
        <w:tc>
          <w:tcPr>
            <w:tcW w:w="7300" w:type="dxa"/>
            <w:gridSpan w:val="5"/>
            <w:tcBorders>
              <w:top w:val="single" w:sz="4" w:space="0" w:color="auto"/>
              <w:left w:val="single" w:sz="4" w:space="0" w:color="auto"/>
              <w:bottom w:val="single" w:sz="4" w:space="0" w:color="auto"/>
              <w:right w:val="single" w:sz="4" w:space="0" w:color="auto"/>
            </w:tcBorders>
            <w:hideMark/>
          </w:tcPr>
          <w:p w:rsidR="00023063" w:rsidRPr="00023063" w:rsidRDefault="00023063" w:rsidP="00815127">
            <w:pPr>
              <w:suppressAutoHyphens/>
              <w:spacing w:after="0" w:line="240" w:lineRule="auto"/>
              <w:jc w:val="center"/>
              <w:rPr>
                <w:rFonts w:ascii="Tahoma" w:eastAsia="Times New Roman" w:hAnsi="Tahoma" w:cs="Tahoma"/>
                <w:b/>
                <w:bCs/>
                <w:sz w:val="20"/>
                <w:szCs w:val="20"/>
                <w:lang w:eastAsia="zh-CN"/>
              </w:rPr>
            </w:pPr>
            <w:r w:rsidRPr="00023063">
              <w:rPr>
                <w:rFonts w:ascii="Tahoma" w:eastAsia="Times New Roman" w:hAnsi="Tahoma" w:cs="Tahoma"/>
                <w:b/>
                <w:bCs/>
                <w:sz w:val="20"/>
                <w:szCs w:val="20"/>
                <w:lang w:eastAsia="zh-CN"/>
              </w:rPr>
              <w:t>Razem netto</w:t>
            </w:r>
          </w:p>
        </w:tc>
        <w:tc>
          <w:tcPr>
            <w:tcW w:w="1417" w:type="dxa"/>
            <w:tcBorders>
              <w:top w:val="single" w:sz="4" w:space="0" w:color="auto"/>
              <w:left w:val="single" w:sz="4" w:space="0" w:color="auto"/>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b/>
                <w:sz w:val="20"/>
                <w:szCs w:val="20"/>
                <w:lang w:eastAsia="zh-CN"/>
              </w:rPr>
            </w:pPr>
          </w:p>
        </w:tc>
      </w:tr>
      <w:tr w:rsidR="00023063" w:rsidRPr="00023063" w:rsidTr="002107F8">
        <w:trPr>
          <w:cantSplit/>
        </w:trPr>
        <w:tc>
          <w:tcPr>
            <w:tcW w:w="7300" w:type="dxa"/>
            <w:gridSpan w:val="5"/>
            <w:tcBorders>
              <w:top w:val="single" w:sz="4" w:space="0" w:color="auto"/>
              <w:left w:val="single" w:sz="4" w:space="0" w:color="auto"/>
              <w:bottom w:val="single" w:sz="4" w:space="0" w:color="auto"/>
              <w:right w:val="single" w:sz="4" w:space="0" w:color="auto"/>
            </w:tcBorders>
            <w:hideMark/>
          </w:tcPr>
          <w:p w:rsidR="00023063" w:rsidRPr="00023063" w:rsidRDefault="00023063" w:rsidP="00815127">
            <w:pPr>
              <w:suppressAutoHyphens/>
              <w:spacing w:after="0" w:line="240" w:lineRule="auto"/>
              <w:jc w:val="center"/>
              <w:rPr>
                <w:rFonts w:ascii="Tahoma" w:eastAsia="Times New Roman" w:hAnsi="Tahoma" w:cs="Tahoma"/>
                <w:b/>
                <w:bCs/>
                <w:sz w:val="20"/>
                <w:szCs w:val="20"/>
                <w:lang w:eastAsia="zh-CN"/>
              </w:rPr>
            </w:pPr>
            <w:r w:rsidRPr="00023063">
              <w:rPr>
                <w:rFonts w:ascii="Tahoma" w:eastAsia="Times New Roman" w:hAnsi="Tahoma" w:cs="Tahoma"/>
                <w:b/>
                <w:bCs/>
                <w:sz w:val="20"/>
                <w:szCs w:val="20"/>
                <w:lang w:eastAsia="zh-CN"/>
              </w:rPr>
              <w:t>Podatek VAT 23%</w:t>
            </w:r>
          </w:p>
        </w:tc>
        <w:tc>
          <w:tcPr>
            <w:tcW w:w="1417" w:type="dxa"/>
            <w:tcBorders>
              <w:top w:val="single" w:sz="4" w:space="0" w:color="auto"/>
              <w:left w:val="single" w:sz="4" w:space="0" w:color="auto"/>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b/>
                <w:sz w:val="20"/>
                <w:szCs w:val="20"/>
                <w:lang w:eastAsia="zh-CN"/>
              </w:rPr>
            </w:pPr>
          </w:p>
        </w:tc>
      </w:tr>
      <w:tr w:rsidR="00023063" w:rsidRPr="00023063" w:rsidTr="002107F8">
        <w:trPr>
          <w:cantSplit/>
        </w:trPr>
        <w:tc>
          <w:tcPr>
            <w:tcW w:w="7300" w:type="dxa"/>
            <w:gridSpan w:val="5"/>
            <w:tcBorders>
              <w:top w:val="single" w:sz="4" w:space="0" w:color="auto"/>
              <w:left w:val="single" w:sz="4" w:space="0" w:color="auto"/>
              <w:bottom w:val="single" w:sz="4" w:space="0" w:color="auto"/>
              <w:right w:val="single" w:sz="4" w:space="0" w:color="auto"/>
            </w:tcBorders>
            <w:hideMark/>
          </w:tcPr>
          <w:p w:rsidR="00023063" w:rsidRPr="00023063" w:rsidRDefault="00023063" w:rsidP="00815127">
            <w:pPr>
              <w:suppressAutoHyphens/>
              <w:spacing w:after="0" w:line="240" w:lineRule="auto"/>
              <w:jc w:val="center"/>
              <w:rPr>
                <w:rFonts w:ascii="Tahoma" w:eastAsia="Times New Roman" w:hAnsi="Tahoma" w:cs="Tahoma"/>
                <w:b/>
                <w:bCs/>
                <w:sz w:val="20"/>
                <w:szCs w:val="20"/>
                <w:lang w:eastAsia="zh-CN"/>
              </w:rPr>
            </w:pPr>
            <w:r w:rsidRPr="00023063">
              <w:rPr>
                <w:rFonts w:ascii="Tahoma" w:eastAsia="Times New Roman" w:hAnsi="Tahoma" w:cs="Tahoma"/>
                <w:b/>
                <w:bCs/>
                <w:sz w:val="20"/>
                <w:szCs w:val="20"/>
                <w:lang w:eastAsia="zh-CN"/>
              </w:rPr>
              <w:t>Ogółem brutto</w:t>
            </w:r>
          </w:p>
        </w:tc>
        <w:tc>
          <w:tcPr>
            <w:tcW w:w="1417" w:type="dxa"/>
            <w:tcBorders>
              <w:top w:val="single" w:sz="4" w:space="0" w:color="auto"/>
              <w:left w:val="single" w:sz="4" w:space="0" w:color="auto"/>
              <w:bottom w:val="single" w:sz="4" w:space="0" w:color="auto"/>
              <w:right w:val="single" w:sz="4" w:space="0" w:color="auto"/>
            </w:tcBorders>
            <w:vAlign w:val="center"/>
          </w:tcPr>
          <w:p w:rsidR="00023063" w:rsidRPr="00023063" w:rsidRDefault="00023063" w:rsidP="00023063">
            <w:pPr>
              <w:suppressAutoHyphens/>
              <w:spacing w:after="0" w:line="240" w:lineRule="auto"/>
              <w:rPr>
                <w:rFonts w:ascii="Tahoma" w:eastAsia="Times New Roman" w:hAnsi="Tahoma" w:cs="Tahoma"/>
                <w:b/>
                <w:sz w:val="20"/>
                <w:szCs w:val="20"/>
                <w:lang w:eastAsia="zh-CN"/>
              </w:rPr>
            </w:pPr>
          </w:p>
        </w:tc>
      </w:tr>
    </w:tbl>
    <w:p w:rsidR="00023063" w:rsidRPr="00023063" w:rsidRDefault="00023063" w:rsidP="00023063">
      <w:pPr>
        <w:suppressAutoHyphens/>
        <w:spacing w:after="0" w:line="240" w:lineRule="auto"/>
        <w:rPr>
          <w:rFonts w:ascii="Tahoma" w:eastAsia="Times New Roman" w:hAnsi="Tahoma" w:cs="Tahoma"/>
          <w:bCs/>
          <w:sz w:val="20"/>
          <w:szCs w:val="20"/>
          <w:lang w:eastAsia="zh-CN"/>
        </w:rPr>
      </w:pPr>
    </w:p>
    <w:p w:rsidR="00661125" w:rsidRDefault="00661125" w:rsidP="00661125">
      <w:pPr>
        <w:spacing w:after="0" w:line="240" w:lineRule="auto"/>
        <w:rPr>
          <w:rFonts w:ascii="Tahoma" w:eastAsia="Times New Roman" w:hAnsi="Tahoma" w:cs="Tahoma"/>
          <w:i/>
          <w:iCs/>
          <w:sz w:val="20"/>
          <w:szCs w:val="20"/>
          <w:lang w:eastAsia="pl-PL"/>
        </w:rPr>
      </w:pPr>
    </w:p>
    <w:p w:rsidR="00661125" w:rsidRDefault="00661125" w:rsidP="00661125">
      <w:pPr>
        <w:spacing w:after="0" w:line="240" w:lineRule="auto"/>
        <w:rPr>
          <w:rFonts w:ascii="Tahoma" w:eastAsia="Times New Roman" w:hAnsi="Tahoma" w:cs="Tahoma"/>
          <w:i/>
          <w:iCs/>
          <w:sz w:val="20"/>
          <w:szCs w:val="20"/>
          <w:lang w:eastAsia="pl-PL"/>
        </w:rPr>
      </w:pPr>
    </w:p>
    <w:p w:rsidR="00661125" w:rsidRDefault="00661125" w:rsidP="00661125">
      <w:pPr>
        <w:spacing w:after="0" w:line="240" w:lineRule="auto"/>
        <w:rPr>
          <w:rFonts w:ascii="Tahoma" w:eastAsia="Times New Roman" w:hAnsi="Tahoma" w:cs="Tahoma"/>
          <w:i/>
          <w:iCs/>
          <w:sz w:val="20"/>
          <w:szCs w:val="20"/>
          <w:lang w:eastAsia="pl-PL"/>
        </w:rPr>
      </w:pPr>
    </w:p>
    <w:p w:rsidR="00661125" w:rsidRDefault="00661125" w:rsidP="00661125">
      <w:pPr>
        <w:spacing w:after="0" w:line="240" w:lineRule="auto"/>
        <w:rPr>
          <w:rFonts w:ascii="Tahoma" w:eastAsia="Times New Roman" w:hAnsi="Tahoma" w:cs="Tahoma"/>
          <w:i/>
          <w:iCs/>
          <w:sz w:val="20"/>
          <w:szCs w:val="20"/>
          <w:lang w:eastAsia="pl-PL"/>
        </w:rPr>
      </w:pPr>
    </w:p>
    <w:p w:rsidR="00661125" w:rsidRDefault="00661125" w:rsidP="00661125">
      <w:pPr>
        <w:spacing w:after="0" w:line="240" w:lineRule="auto"/>
        <w:rPr>
          <w:rFonts w:ascii="Tahoma" w:eastAsia="Times New Roman" w:hAnsi="Tahoma" w:cs="Tahoma"/>
          <w:i/>
          <w:iCs/>
          <w:sz w:val="20"/>
          <w:szCs w:val="20"/>
          <w:lang w:eastAsia="pl-PL"/>
        </w:rPr>
      </w:pPr>
    </w:p>
    <w:p w:rsidR="00661125" w:rsidRDefault="00661125" w:rsidP="00661125">
      <w:pPr>
        <w:spacing w:after="0" w:line="240" w:lineRule="auto"/>
        <w:rPr>
          <w:rFonts w:ascii="Tahoma" w:eastAsia="Times New Roman" w:hAnsi="Tahoma" w:cs="Tahoma"/>
          <w:i/>
          <w:iCs/>
          <w:sz w:val="20"/>
          <w:szCs w:val="20"/>
          <w:lang w:eastAsia="pl-PL"/>
        </w:rPr>
      </w:pPr>
    </w:p>
    <w:p w:rsidR="00661125" w:rsidRPr="00381528" w:rsidRDefault="00661125" w:rsidP="00661125">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661125" w:rsidRPr="00E003A1" w:rsidRDefault="00661125" w:rsidP="00661125">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023063" w:rsidRPr="00381528" w:rsidRDefault="00661125" w:rsidP="00661125">
      <w:pPr>
        <w:suppressAutoHyphens/>
        <w:spacing w:after="0" w:line="240" w:lineRule="auto"/>
        <w:rPr>
          <w:rFonts w:ascii="Tahoma" w:eastAsia="Times New Roman" w:hAnsi="Tahoma" w:cs="Tahoma"/>
          <w:sz w:val="20"/>
          <w:szCs w:val="20"/>
          <w:lang w:eastAsia="zh-CN"/>
        </w:rPr>
      </w:pPr>
      <w:r w:rsidRPr="00E003A1">
        <w:rPr>
          <w:rFonts w:ascii="Tahoma" w:eastAsia="Times New Roman" w:hAnsi="Tahoma" w:cs="Tahoma"/>
          <w:i/>
          <w:iCs/>
          <w:sz w:val="16"/>
          <w:szCs w:val="16"/>
          <w:lang w:eastAsia="pl-PL"/>
        </w:rPr>
        <w:t>do reprezentacji wykonawcy lub pełnomocnika)</w:t>
      </w:r>
    </w:p>
    <w:sectPr w:rsidR="00023063" w:rsidRPr="00381528" w:rsidSect="00A87FA0">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A60" w:rsidRDefault="00CB6A60">
      <w:pPr>
        <w:spacing w:after="0" w:line="240" w:lineRule="auto"/>
      </w:pPr>
      <w:r>
        <w:separator/>
      </w:r>
    </w:p>
  </w:endnote>
  <w:endnote w:type="continuationSeparator" w:id="0">
    <w:p w:rsidR="00CB6A60" w:rsidRDefault="00CB6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Content>
      <w:p w:rsidR="00D10E55" w:rsidRDefault="00D10E55">
        <w:pPr>
          <w:pStyle w:val="Stopka"/>
          <w:jc w:val="center"/>
        </w:pPr>
        <w:r>
          <w:fldChar w:fldCharType="begin"/>
        </w:r>
        <w:r>
          <w:instrText xml:space="preserve"> PAGE   \* MERGEFORMAT </w:instrText>
        </w:r>
        <w:r>
          <w:fldChar w:fldCharType="separate"/>
        </w:r>
        <w:r w:rsidR="008F5DB4">
          <w:rPr>
            <w:noProof/>
          </w:rPr>
          <w:t>2</w:t>
        </w:r>
        <w:r>
          <w:rPr>
            <w:noProof/>
          </w:rPr>
          <w:fldChar w:fldCharType="end"/>
        </w:r>
      </w:p>
    </w:sdtContent>
  </w:sdt>
  <w:p w:rsidR="00D10E55" w:rsidRDefault="00D10E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A60" w:rsidRDefault="00CB6A60">
      <w:pPr>
        <w:spacing w:after="0" w:line="240" w:lineRule="auto"/>
      </w:pPr>
      <w:r>
        <w:separator/>
      </w:r>
    </w:p>
  </w:footnote>
  <w:footnote w:type="continuationSeparator" w:id="0">
    <w:p w:rsidR="00CB6A60" w:rsidRDefault="00CB6A60">
      <w:pPr>
        <w:spacing w:after="0" w:line="240" w:lineRule="auto"/>
      </w:pPr>
      <w:r>
        <w:continuationSeparator/>
      </w:r>
    </w:p>
  </w:footnote>
  <w:footnote w:id="1">
    <w:p w:rsidR="00D10E55" w:rsidRPr="005A5873" w:rsidRDefault="00D10E55"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footnote>
  <w:footnote w:id="2">
    <w:p w:rsidR="00D10E55" w:rsidRPr="005A5873" w:rsidRDefault="00D10E55"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rachunkową należy rozumieć błędy w działaniach arytmetycznych dokonywanych na składowych ceny;</w:t>
      </w:r>
    </w:p>
  </w:footnote>
  <w:footnote w:id="3">
    <w:p w:rsidR="00D10E55" w:rsidRPr="00410CB6" w:rsidRDefault="00D10E55" w:rsidP="00604097">
      <w:pPr>
        <w:pStyle w:val="Tekstprzypisudolnego"/>
        <w:rPr>
          <w:rFonts w:ascii="Tahoma" w:hAnsi="Tahoma" w:cs="Tahoma"/>
          <w:sz w:val="16"/>
          <w:szCs w:val="16"/>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inne omyłki polegające na niezgodności oferty ze specyfikacją istotnych warunków zamówienia, niepowodujące istotnych zmian w treści oferty należy rozumieć w szczególności omyłki, w odniesieniu do których, czynności ich poprawy Zamawiający może dokonać samodzielnie, bez udziału wykonawcy w tej czynności.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00000004"/>
    <w:name w:val="WW8Num5"/>
    <w:lvl w:ilvl="0">
      <w:start w:val="1"/>
      <w:numFmt w:val="decimal"/>
      <w:lvlText w:val="%1."/>
      <w:lvlJc w:val="left"/>
      <w:pPr>
        <w:tabs>
          <w:tab w:val="num" w:pos="390"/>
        </w:tabs>
        <w:ind w:left="390" w:hanging="390"/>
      </w:pPr>
    </w:lvl>
  </w:abstractNum>
  <w:abstractNum w:abstractNumId="3">
    <w:nsid w:val="0000000A"/>
    <w:multiLevelType w:val="singleLevel"/>
    <w:tmpl w:val="F50EAF24"/>
    <w:lvl w:ilvl="0">
      <w:start w:val="1"/>
      <w:numFmt w:val="decimal"/>
      <w:lvlText w:val="%1."/>
      <w:lvlJc w:val="left"/>
      <w:pPr>
        <w:ind w:left="360" w:hanging="360"/>
      </w:pPr>
      <w:rPr>
        <w:rFonts w:hint="default"/>
        <w:b w:val="0"/>
        <w:iCs/>
        <w:sz w:val="20"/>
        <w:szCs w:val="20"/>
      </w:rPr>
    </w:lvl>
  </w:abstractNum>
  <w:abstractNum w:abstractNumId="4">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5">
    <w:nsid w:val="0000000C"/>
    <w:multiLevelType w:val="singleLevel"/>
    <w:tmpl w:val="957E8A14"/>
    <w:name w:val="WW8Num14"/>
    <w:lvl w:ilvl="0">
      <w:start w:val="1"/>
      <w:numFmt w:val="decimal"/>
      <w:lvlText w:val="%1."/>
      <w:lvlJc w:val="left"/>
      <w:pPr>
        <w:tabs>
          <w:tab w:val="num" w:pos="340"/>
        </w:tabs>
        <w:ind w:left="340" w:hanging="340"/>
      </w:pPr>
      <w:rPr>
        <w:rFonts w:ascii="Tahoma" w:hAnsi="Tahoma" w:cs="Tahoma" w:hint="default"/>
        <w:sz w:val="20"/>
        <w:szCs w:val="20"/>
      </w:rPr>
    </w:lvl>
  </w:abstractNum>
  <w:abstractNum w:abstractNumId="6">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7">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8">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0">
    <w:nsid w:val="00000018"/>
    <w:multiLevelType w:val="singleLevel"/>
    <w:tmpl w:val="22FC8578"/>
    <w:name w:val="WW8Num24"/>
    <w:lvl w:ilvl="0">
      <w:start w:val="1"/>
      <w:numFmt w:val="decimal"/>
      <w:lvlText w:val="%1)"/>
      <w:lvlJc w:val="left"/>
      <w:pPr>
        <w:tabs>
          <w:tab w:val="num" w:pos="0"/>
        </w:tabs>
        <w:ind w:left="717" w:hanging="360"/>
      </w:pPr>
      <w:rPr>
        <w:rFonts w:ascii="Tahoma" w:eastAsia="Times New Roman" w:hAnsi="Tahoma" w:cs="Tahoma" w:hint="default"/>
        <w:b w:val="0"/>
        <w:i w:val="0"/>
        <w:sz w:val="20"/>
        <w:szCs w:val="2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2">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3">
    <w:nsid w:val="0000001D"/>
    <w:multiLevelType w:val="singleLevel"/>
    <w:tmpl w:val="0000001D"/>
    <w:name w:val="WW8Num33"/>
    <w:lvl w:ilvl="0">
      <w:start w:val="1"/>
      <w:numFmt w:val="decimal"/>
      <w:lvlText w:val="%1."/>
      <w:lvlJc w:val="left"/>
      <w:pPr>
        <w:tabs>
          <w:tab w:val="num" w:pos="0"/>
        </w:tabs>
        <w:ind w:left="720" w:hanging="360"/>
      </w:pPr>
    </w:lvl>
  </w:abstractNum>
  <w:abstractNum w:abstractNumId="14">
    <w:nsid w:val="00000020"/>
    <w:multiLevelType w:val="multilevel"/>
    <w:tmpl w:val="77B83166"/>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b w:val="0"/>
        <w:sz w:val="20"/>
        <w:szCs w:val="20"/>
      </w:r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16">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17">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8">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19">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21">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2">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50"/>
    <w:multiLevelType w:val="multilevel"/>
    <w:tmpl w:val="5CE2E0FC"/>
    <w:name w:val="WW8Num80"/>
    <w:lvl w:ilvl="0">
      <w:start w:val="5"/>
      <w:numFmt w:val="decimal"/>
      <w:lvlText w:val="%1."/>
      <w:lvlJc w:val="left"/>
      <w:pPr>
        <w:tabs>
          <w:tab w:val="num" w:pos="720"/>
        </w:tabs>
        <w:ind w:left="720" w:hanging="360"/>
      </w:pPr>
      <w:rPr>
        <w:rFonts w:ascii="Tahoma" w:hAnsi="Tahoma" w:cs="Tahoma" w:hint="default"/>
        <w:b w:val="0"/>
        <w:bCs/>
        <w:color w:val="auto"/>
        <w:sz w:val="20"/>
        <w:szCs w:val="20"/>
        <w:shd w:val="clear" w:color="auto" w:fill="FFFFFF"/>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089E52FF"/>
    <w:multiLevelType w:val="singleLevel"/>
    <w:tmpl w:val="9432C70A"/>
    <w:lvl w:ilvl="0">
      <w:start w:val="2"/>
      <w:numFmt w:val="decimal"/>
      <w:lvlText w:val="%1."/>
      <w:lvlJc w:val="left"/>
      <w:pPr>
        <w:ind w:left="720" w:hanging="360"/>
      </w:pPr>
      <w:rPr>
        <w:rFonts w:hint="default"/>
        <w:color w:val="auto"/>
      </w:rPr>
    </w:lvl>
  </w:abstractNum>
  <w:abstractNum w:abstractNumId="28">
    <w:nsid w:val="0A4F24F1"/>
    <w:multiLevelType w:val="multilevel"/>
    <w:tmpl w:val="ED92AFD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9">
    <w:nsid w:val="0B421F5D"/>
    <w:multiLevelType w:val="hybridMultilevel"/>
    <w:tmpl w:val="44B8DCEA"/>
    <w:lvl w:ilvl="0" w:tplc="B3B6E0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FC40AE3"/>
    <w:multiLevelType w:val="hybridMultilevel"/>
    <w:tmpl w:val="94589924"/>
    <w:lvl w:ilvl="0" w:tplc="381280E8">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0275027"/>
    <w:multiLevelType w:val="hybridMultilevel"/>
    <w:tmpl w:val="461882A8"/>
    <w:lvl w:ilvl="0" w:tplc="66A2D2EE">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09C5C2E"/>
    <w:multiLevelType w:val="hybridMultilevel"/>
    <w:tmpl w:val="448E6E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11145B9E"/>
    <w:multiLevelType w:val="multilevel"/>
    <w:tmpl w:val="DBBECC7A"/>
    <w:lvl w:ilvl="0">
      <w:start w:val="2"/>
      <w:numFmt w:val="decimal"/>
      <w:lvlText w:val="%1)"/>
      <w:lvlJc w:val="left"/>
      <w:pPr>
        <w:tabs>
          <w:tab w:val="num" w:pos="1021"/>
        </w:tabs>
        <w:ind w:left="1021" w:hanging="681"/>
      </w:pPr>
      <w:rPr>
        <w:rFonts w:ascii="Times New Roman" w:hAnsi="Times New Roman" w:hint="default"/>
        <w:b w:val="0"/>
        <w:i w:val="0"/>
        <w:sz w:val="20"/>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737"/>
        </w:tabs>
        <w:ind w:left="737" w:hanging="397"/>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2905348"/>
    <w:multiLevelType w:val="singleLevel"/>
    <w:tmpl w:val="8A460B0C"/>
    <w:lvl w:ilvl="0">
      <w:start w:val="1"/>
      <w:numFmt w:val="decimal"/>
      <w:lvlText w:val="%1."/>
      <w:lvlJc w:val="left"/>
      <w:pPr>
        <w:tabs>
          <w:tab w:val="num" w:pos="390"/>
        </w:tabs>
        <w:ind w:left="390" w:hanging="390"/>
      </w:pPr>
      <w:rPr>
        <w:rFonts w:hint="default"/>
      </w:rPr>
    </w:lvl>
  </w:abstractNum>
  <w:abstractNum w:abstractNumId="37">
    <w:nsid w:val="14083A4A"/>
    <w:multiLevelType w:val="singleLevel"/>
    <w:tmpl w:val="8A460B0C"/>
    <w:lvl w:ilvl="0">
      <w:start w:val="1"/>
      <w:numFmt w:val="decimal"/>
      <w:lvlText w:val="%1."/>
      <w:lvlJc w:val="left"/>
      <w:pPr>
        <w:tabs>
          <w:tab w:val="num" w:pos="390"/>
        </w:tabs>
        <w:ind w:left="390" w:hanging="390"/>
      </w:pPr>
      <w:rPr>
        <w:rFonts w:hint="default"/>
      </w:rPr>
    </w:lvl>
  </w:abstractNum>
  <w:abstractNum w:abstractNumId="38">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CFB040A"/>
    <w:multiLevelType w:val="hybridMultilevel"/>
    <w:tmpl w:val="B21459B6"/>
    <w:lvl w:ilvl="0" w:tplc="485E8C4A">
      <w:start w:val="2"/>
      <w:numFmt w:val="decimal"/>
      <w:lvlText w:val="%1."/>
      <w:lvlJc w:val="left"/>
      <w:pPr>
        <w:tabs>
          <w:tab w:val="num" w:pos="704"/>
        </w:tabs>
        <w:ind w:left="704" w:hanging="420"/>
      </w:pPr>
      <w:rPr>
        <w:rFonts w:hint="default"/>
      </w:rPr>
    </w:lvl>
    <w:lvl w:ilvl="1" w:tplc="26C244C2">
      <w:start w:val="1"/>
      <w:numFmt w:val="decimal"/>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1">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2">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558635A"/>
    <w:multiLevelType w:val="hybridMultilevel"/>
    <w:tmpl w:val="595A3EFC"/>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5D50F16"/>
    <w:multiLevelType w:val="hybridMultilevel"/>
    <w:tmpl w:val="F476D884"/>
    <w:lvl w:ilvl="0" w:tplc="7F984FB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270532D2"/>
    <w:multiLevelType w:val="hybridMultilevel"/>
    <w:tmpl w:val="B07883E8"/>
    <w:lvl w:ilvl="0" w:tplc="04150017">
      <w:start w:val="1"/>
      <w:numFmt w:val="lowerLetter"/>
      <w:lvlText w:val="%1)"/>
      <w:lvlJc w:val="left"/>
      <w:pPr>
        <w:ind w:left="1287" w:hanging="360"/>
      </w:pPr>
    </w:lvl>
    <w:lvl w:ilvl="1" w:tplc="4AD43EC4">
      <w:start w:val="1"/>
      <w:numFmt w:val="decimal"/>
      <w:lvlText w:val="%2."/>
      <w:lvlJc w:val="left"/>
      <w:pPr>
        <w:ind w:left="2352" w:hanging="705"/>
      </w:pPr>
      <w:rPr>
        <w:rFonts w:hint="default"/>
        <w:b w:val="0"/>
        <w:color w:val="auto"/>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33532B2B"/>
    <w:multiLevelType w:val="hybridMultilevel"/>
    <w:tmpl w:val="5D5AD626"/>
    <w:lvl w:ilvl="0" w:tplc="CAC21D94">
      <w:start w:val="1"/>
      <w:numFmt w:val="decimal"/>
      <w:lvlText w:val="%1)"/>
      <w:lvlJc w:val="left"/>
      <w:pPr>
        <w:tabs>
          <w:tab w:val="num" w:pos="1080"/>
        </w:tabs>
        <w:ind w:left="1080" w:hanging="360"/>
      </w:pPr>
      <w:rPr>
        <w:rFonts w:hint="default"/>
      </w:rPr>
    </w:lvl>
    <w:lvl w:ilvl="1" w:tplc="42066EA4">
      <w:start w:val="1"/>
      <w:numFmt w:val="decimal"/>
      <w:lvlText w:val="%2."/>
      <w:lvlJc w:val="left"/>
      <w:pPr>
        <w:tabs>
          <w:tab w:val="num" w:pos="1800"/>
        </w:tabs>
        <w:ind w:left="1800" w:hanging="360"/>
      </w:pPr>
      <w:rPr>
        <w:rFonts w:hint="default"/>
        <w:strike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7">
    <w:nsid w:val="3372608D"/>
    <w:multiLevelType w:val="hybridMultilevel"/>
    <w:tmpl w:val="9282FA42"/>
    <w:lvl w:ilvl="0" w:tplc="5010E6A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383B5EBC"/>
    <w:multiLevelType w:val="hybridMultilevel"/>
    <w:tmpl w:val="2ADA40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nsid w:val="3A1024C2"/>
    <w:multiLevelType w:val="multilevel"/>
    <w:tmpl w:val="03BE00EE"/>
    <w:lvl w:ilvl="0">
      <w:start w:val="3"/>
      <w:numFmt w:val="decimal"/>
      <w:lvlText w:val="%1."/>
      <w:lvlJc w:val="left"/>
      <w:pPr>
        <w:ind w:left="720" w:hanging="360"/>
      </w:pPr>
      <w:rPr>
        <w:rFonts w:hint="default"/>
        <w:b w:val="0"/>
      </w:rPr>
    </w:lvl>
    <w:lvl w:ilvl="1">
      <w:start w:val="1"/>
      <w:numFmt w:val="decimal"/>
      <w:lvlText w:val="%2."/>
      <w:lvlJc w:val="left"/>
      <w:pPr>
        <w:ind w:left="1800" w:hanging="720"/>
      </w:pPr>
      <w:rPr>
        <w:rFonts w:ascii="Tahoma" w:eastAsia="Times New Roman" w:hAnsi="Tahoma" w:cs="Tahoma"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51">
    <w:nsid w:val="3B334804"/>
    <w:multiLevelType w:val="hybridMultilevel"/>
    <w:tmpl w:val="7C8EC8F6"/>
    <w:lvl w:ilvl="0" w:tplc="04150017">
      <w:start w:val="1"/>
      <w:numFmt w:val="lowerLetter"/>
      <w:lvlText w:val="%1)"/>
      <w:lvlJc w:val="left"/>
      <w:pPr>
        <w:ind w:left="720" w:hanging="360"/>
      </w:pPr>
      <w:rPr>
        <w:rFonts w:hint="default"/>
        <w:b w:val="0"/>
      </w:rPr>
    </w:lvl>
    <w:lvl w:ilvl="1" w:tplc="0415000F">
      <w:start w:val="1"/>
      <w:numFmt w:val="decimal"/>
      <w:lvlText w:val="%2."/>
      <w:lvlJc w:val="left"/>
      <w:pPr>
        <w:ind w:left="1070" w:hanging="360"/>
      </w:pPr>
      <w:rPr>
        <w:rFonts w:hint="default"/>
      </w:rPr>
    </w:lvl>
    <w:lvl w:ilvl="2" w:tplc="3462F46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32A6807"/>
    <w:multiLevelType w:val="hybridMultilevel"/>
    <w:tmpl w:val="60729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3B23FB8"/>
    <w:multiLevelType w:val="hybridMultilevel"/>
    <w:tmpl w:val="AF4467F6"/>
    <w:lvl w:ilvl="0" w:tplc="088E8FA6">
      <w:start w:val="1"/>
      <w:numFmt w:val="lowerLetter"/>
      <w:lvlText w:val="2%1."/>
      <w:lvlJc w:val="left"/>
      <w:pPr>
        <w:ind w:left="1004" w:hanging="360"/>
      </w:pPr>
      <w:rPr>
        <w:rFonts w:hint="default"/>
        <w:b/>
        <w:i w:val="0"/>
      </w:rPr>
    </w:lvl>
    <w:lvl w:ilvl="1" w:tplc="E92CBA50">
      <w:start w:val="1"/>
      <w:numFmt w:val="decimal"/>
      <w:lvlText w:val="%2)"/>
      <w:lvlJc w:val="left"/>
      <w:pPr>
        <w:ind w:left="1724" w:hanging="360"/>
      </w:pPr>
      <w:rPr>
        <w:rFonts w:hint="default"/>
        <w:b w:val="0"/>
      </w:rPr>
    </w:lvl>
    <w:lvl w:ilvl="2" w:tplc="81D088BA">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nsid w:val="43D918A3"/>
    <w:multiLevelType w:val="hybridMultilevel"/>
    <w:tmpl w:val="432421C6"/>
    <w:lvl w:ilvl="0" w:tplc="2B64E51C">
      <w:start w:val="1"/>
      <w:numFmt w:val="decimal"/>
      <w:lvlText w:val="%1)"/>
      <w:lvlJc w:val="left"/>
      <w:pPr>
        <w:ind w:left="1004" w:hanging="360"/>
      </w:pPr>
      <w:rPr>
        <w:rFonts w:ascii="Tahoma" w:eastAsia="Times New Roman" w:hAnsi="Tahoma" w:cs="Tahoma"/>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4A2B2626"/>
    <w:multiLevelType w:val="hybridMultilevel"/>
    <w:tmpl w:val="525AA3C4"/>
    <w:lvl w:ilvl="0" w:tplc="31FAD35A">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EB82220"/>
    <w:multiLevelType w:val="hybridMultilevel"/>
    <w:tmpl w:val="A5B0FF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44110BD"/>
    <w:multiLevelType w:val="multilevel"/>
    <w:tmpl w:val="BA72584A"/>
    <w:name w:val="WW8Num322"/>
    <w:lvl w:ilvl="0">
      <w:start w:val="1"/>
      <w:numFmt w:val="decimal"/>
      <w:lvlText w:val="%1)"/>
      <w:lvlJc w:val="left"/>
      <w:pPr>
        <w:tabs>
          <w:tab w:val="num" w:pos="340"/>
        </w:tabs>
        <w:ind w:left="340" w:hanging="340"/>
      </w:pPr>
      <w:rPr>
        <w:rFonts w:ascii="Arial" w:hAnsi="Arial" w:cs="Arial" w:hint="default"/>
        <w:b w:val="0"/>
        <w:bCs/>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553F0F2B"/>
    <w:multiLevelType w:val="hybridMultilevel"/>
    <w:tmpl w:val="3E0A4EA0"/>
    <w:lvl w:ilvl="0" w:tplc="D6BA587A">
      <w:start w:val="1"/>
      <w:numFmt w:val="decimal"/>
      <w:lvlText w:val="%1. "/>
      <w:lvlJc w:val="left"/>
      <w:pPr>
        <w:tabs>
          <w:tab w:val="num" w:pos="360"/>
        </w:tabs>
        <w:ind w:left="340" w:hanging="340"/>
      </w:pPr>
      <w:rPr>
        <w:rFonts w:ascii="Tahoma" w:hAnsi="Tahoma" w:cs="Tahoma" w:hint="default"/>
        <w:b/>
        <w:i w:val="0"/>
        <w:color w:val="000000"/>
        <w:sz w:val="20"/>
        <w:szCs w:val="20"/>
        <w:u w:val="none"/>
      </w:rPr>
    </w:lvl>
    <w:lvl w:ilvl="1" w:tplc="C7CA3206">
      <w:start w:val="1"/>
      <w:numFmt w:val="decimal"/>
      <w:lvlText w:val="%2."/>
      <w:lvlJc w:val="left"/>
      <w:pPr>
        <w:tabs>
          <w:tab w:val="num" w:pos="700"/>
        </w:tabs>
        <w:ind w:left="680" w:hanging="340"/>
      </w:pPr>
      <w:rPr>
        <w:rFonts w:hint="default"/>
      </w:rPr>
    </w:lvl>
    <w:lvl w:ilvl="2" w:tplc="78CEFBCA">
      <w:start w:val="1"/>
      <w:numFmt w:val="decimal"/>
      <w:lvlText w:val="%3."/>
      <w:lvlJc w:val="left"/>
      <w:pPr>
        <w:tabs>
          <w:tab w:val="num" w:pos="1191"/>
        </w:tabs>
        <w:ind w:left="1191" w:hanging="284"/>
      </w:pPr>
      <w:rPr>
        <w:rFonts w:ascii="Tahoma" w:eastAsia="Times New Roman" w:hAnsi="Tahoma" w:cs="Tahoma"/>
        <w:b w:val="0"/>
      </w:rPr>
    </w:lvl>
    <w:lvl w:ilvl="3" w:tplc="0415000F">
      <w:start w:val="1"/>
      <w:numFmt w:val="decimal"/>
      <w:lvlText w:val="%4."/>
      <w:lvlJc w:val="left"/>
      <w:pPr>
        <w:tabs>
          <w:tab w:val="num" w:pos="2880"/>
        </w:tabs>
        <w:ind w:left="2880" w:hanging="360"/>
      </w:pPr>
    </w:lvl>
    <w:lvl w:ilvl="4" w:tplc="E7B47792">
      <w:start w:val="1"/>
      <w:numFmt w:val="decimal"/>
      <w:lvlText w:val="%5)"/>
      <w:lvlJc w:val="left"/>
      <w:pPr>
        <w:ind w:left="3600" w:hanging="360"/>
      </w:pPr>
      <w:rPr>
        <w:rFonts w:hint="default"/>
      </w:rPr>
    </w:lvl>
    <w:lvl w:ilvl="5" w:tplc="04150011">
      <w:start w:val="1"/>
      <w:numFmt w:val="decimal"/>
      <w:lvlText w:val="%6)"/>
      <w:lvlJc w:val="lef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5BC97209"/>
    <w:multiLevelType w:val="singleLevel"/>
    <w:tmpl w:val="3CDC4168"/>
    <w:lvl w:ilvl="0">
      <w:start w:val="1"/>
      <w:numFmt w:val="lowerLetter"/>
      <w:lvlText w:val="%1)"/>
      <w:lvlJc w:val="left"/>
      <w:pPr>
        <w:tabs>
          <w:tab w:val="num" w:pos="405"/>
        </w:tabs>
        <w:ind w:left="405" w:hanging="405"/>
      </w:pPr>
      <w:rPr>
        <w:rFonts w:hint="default"/>
      </w:rPr>
    </w:lvl>
  </w:abstractNum>
  <w:abstractNum w:abstractNumId="63">
    <w:nsid w:val="5D7C210A"/>
    <w:multiLevelType w:val="hybridMultilevel"/>
    <w:tmpl w:val="79FC4F16"/>
    <w:lvl w:ilvl="0" w:tplc="3528C88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5F0D43E9"/>
    <w:multiLevelType w:val="singleLevel"/>
    <w:tmpl w:val="0415000F"/>
    <w:lvl w:ilvl="0">
      <w:start w:val="1"/>
      <w:numFmt w:val="decimal"/>
      <w:lvlText w:val="%1."/>
      <w:lvlJc w:val="left"/>
      <w:pPr>
        <w:tabs>
          <w:tab w:val="num" w:pos="360"/>
        </w:tabs>
        <w:ind w:left="360" w:hanging="360"/>
      </w:pPr>
    </w:lvl>
  </w:abstractNum>
  <w:abstractNum w:abstractNumId="65">
    <w:nsid w:val="5F6B676F"/>
    <w:multiLevelType w:val="hybridMultilevel"/>
    <w:tmpl w:val="4008FBC0"/>
    <w:lvl w:ilvl="0" w:tplc="8364F6B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183385D"/>
    <w:multiLevelType w:val="hybridMultilevel"/>
    <w:tmpl w:val="201AD064"/>
    <w:lvl w:ilvl="0" w:tplc="E2FEE460">
      <w:start w:val="8"/>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1F008BE"/>
    <w:multiLevelType w:val="hybridMultilevel"/>
    <w:tmpl w:val="368ADC3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635A48D9"/>
    <w:multiLevelType w:val="hybridMultilevel"/>
    <w:tmpl w:val="A36A85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641F3786"/>
    <w:multiLevelType w:val="hybridMultilevel"/>
    <w:tmpl w:val="45240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5F77CE1"/>
    <w:multiLevelType w:val="hybridMultilevel"/>
    <w:tmpl w:val="5002C2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81280E8">
      <w:start w:val="1"/>
      <w:numFmt w:val="decimal"/>
      <w:lvlText w:val="%3)"/>
      <w:lvlJc w:val="left"/>
      <w:pPr>
        <w:ind w:left="2340" w:hanging="360"/>
      </w:pPr>
      <w:rPr>
        <w:rFonts w:hint="default"/>
      </w:rPr>
    </w:lvl>
    <w:lvl w:ilvl="3" w:tplc="B3BCB6D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ADA0918"/>
    <w:multiLevelType w:val="hybridMultilevel"/>
    <w:tmpl w:val="BD969B44"/>
    <w:lvl w:ilvl="0" w:tplc="0ACA4A8A">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3">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03F029C"/>
    <w:multiLevelType w:val="singleLevel"/>
    <w:tmpl w:val="04150017"/>
    <w:lvl w:ilvl="0">
      <w:start w:val="1"/>
      <w:numFmt w:val="lowerLetter"/>
      <w:lvlText w:val="%1)"/>
      <w:lvlJc w:val="left"/>
      <w:pPr>
        <w:tabs>
          <w:tab w:val="num" w:pos="360"/>
        </w:tabs>
        <w:ind w:left="360" w:hanging="360"/>
      </w:pPr>
      <w:rPr>
        <w:rFonts w:hint="default"/>
      </w:rPr>
    </w:lvl>
  </w:abstractNum>
  <w:abstractNum w:abstractNumId="75">
    <w:nsid w:val="70B8148D"/>
    <w:multiLevelType w:val="hybridMultilevel"/>
    <w:tmpl w:val="B274ACEE"/>
    <w:lvl w:ilvl="0" w:tplc="58004C0A">
      <w:start w:val="1"/>
      <w:numFmt w:val="lowerLetter"/>
      <w:lvlText w:val="%1)"/>
      <w:lvlJc w:val="left"/>
      <w:pPr>
        <w:ind w:left="1287" w:hanging="360"/>
      </w:pPr>
      <w:rPr>
        <w:rFonts w:hint="default"/>
        <w:b w:val="0"/>
        <w:color w:val="auto"/>
      </w:rPr>
    </w:lvl>
    <w:lvl w:ilvl="1" w:tplc="B0B8306E">
      <w:start w:val="1"/>
      <w:numFmt w:val="decimal"/>
      <w:lvlText w:val="%2)"/>
      <w:lvlJc w:val="left"/>
      <w:pPr>
        <w:ind w:left="2345" w:hanging="360"/>
      </w:pPr>
      <w:rPr>
        <w:rFonts w:hint="default"/>
        <w:i w:val="0"/>
      </w:rPr>
    </w:lvl>
    <w:lvl w:ilvl="2" w:tplc="CBFE5EAE">
      <w:start w:val="1"/>
      <w:numFmt w:val="decimal"/>
      <w:lvlText w:val="%3."/>
      <w:lvlJc w:val="left"/>
      <w:pPr>
        <w:ind w:left="502" w:hanging="360"/>
      </w:pPr>
      <w:rPr>
        <w:rFonts w:ascii="Tahoma" w:eastAsia="Times New Roman" w:hAnsi="Tahoma" w:cs="Tahoma"/>
        <w:b w:val="0"/>
      </w:rPr>
    </w:lvl>
    <w:lvl w:ilvl="3" w:tplc="0010CB76">
      <w:start w:val="1"/>
      <w:numFmt w:val="lowerLetter"/>
      <w:lvlText w:val="%4)"/>
      <w:lvlJc w:val="left"/>
      <w:pPr>
        <w:ind w:left="3447" w:hanging="360"/>
      </w:pPr>
      <w:rPr>
        <w:rFonts w:hint="default"/>
      </w:rPr>
    </w:lvl>
    <w:lvl w:ilvl="4" w:tplc="04150019" w:tentative="1">
      <w:start w:val="1"/>
      <w:numFmt w:val="lowerLetter"/>
      <w:lvlText w:val="%5."/>
      <w:lvlJc w:val="left"/>
      <w:pPr>
        <w:ind w:left="4167" w:hanging="360"/>
      </w:pPr>
    </w:lvl>
    <w:lvl w:ilvl="5" w:tplc="04150011">
      <w:start w:val="1"/>
      <w:numFmt w:val="decimal"/>
      <w:lvlText w:val="%6)"/>
      <w:lvlJc w:val="left"/>
      <w:pPr>
        <w:ind w:left="4887" w:hanging="180"/>
      </w:pPr>
      <w:rPr>
        <w:rFonts w:hint="default"/>
        <w:b w:val="0"/>
        <w:color w:val="auto"/>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nsid w:val="734A2B3B"/>
    <w:multiLevelType w:val="hybridMultilevel"/>
    <w:tmpl w:val="D7EE887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781E6972"/>
    <w:multiLevelType w:val="hybridMultilevel"/>
    <w:tmpl w:val="16ECDEC2"/>
    <w:lvl w:ilvl="0" w:tplc="0415000F">
      <w:start w:val="1"/>
      <w:numFmt w:val="decimal"/>
      <w:lvlText w:val="%1."/>
      <w:lvlJc w:val="left"/>
      <w:pPr>
        <w:ind w:left="644" w:hanging="360"/>
      </w:pPr>
      <w:rPr>
        <w:rFonts w:hint="default"/>
      </w:rPr>
    </w:lvl>
    <w:lvl w:ilvl="1" w:tplc="FB08EC62">
      <w:start w:val="1"/>
      <w:numFmt w:val="decimal"/>
      <w:lvlText w:val="%2)"/>
      <w:lvlJc w:val="left"/>
      <w:pPr>
        <w:ind w:left="1440" w:hanging="360"/>
      </w:pPr>
      <w:rPr>
        <w:rFonts w:hint="default"/>
        <w:b w:val="0"/>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8AE77EE"/>
    <w:multiLevelType w:val="hybridMultilevel"/>
    <w:tmpl w:val="039E31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794B02CC"/>
    <w:multiLevelType w:val="multilevel"/>
    <w:tmpl w:val="F06CFB4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0">
    <w:nsid w:val="7A624D50"/>
    <w:multiLevelType w:val="hybridMultilevel"/>
    <w:tmpl w:val="49F83852"/>
    <w:lvl w:ilvl="0" w:tplc="FBDA9D58">
      <w:start w:val="1"/>
      <w:numFmt w:val="decimal"/>
      <w:lvlText w:val="%1)"/>
      <w:lvlJc w:val="left"/>
      <w:pPr>
        <w:tabs>
          <w:tab w:val="num" w:pos="1040"/>
        </w:tabs>
        <w:ind w:left="1021" w:hanging="341"/>
      </w:pPr>
      <w:rPr>
        <w:rFonts w:ascii="Tahoma" w:hAnsi="Tahoma" w:cs="Tahoma" w:hint="default"/>
        <w:b w:val="0"/>
        <w:i w:val="0"/>
        <w:color w:val="000000"/>
        <w:spacing w:val="-3"/>
        <w:sz w:val="20"/>
        <w:szCs w:val="20"/>
        <w:shd w:val="clear" w:color="auto" w:fill="FFFFFF"/>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7B070AB7"/>
    <w:multiLevelType w:val="hybridMultilevel"/>
    <w:tmpl w:val="75CED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C30036F"/>
    <w:multiLevelType w:val="hybridMultilevel"/>
    <w:tmpl w:val="AC8620AC"/>
    <w:lvl w:ilvl="0" w:tplc="C15C97E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EA26BB8"/>
    <w:multiLevelType w:val="hybridMultilevel"/>
    <w:tmpl w:val="C61CB0BE"/>
    <w:lvl w:ilvl="0" w:tplc="309091E2">
      <w:start w:val="1"/>
      <w:numFmt w:val="decimal"/>
      <w:lvlText w:val="%1."/>
      <w:lvlJc w:val="left"/>
      <w:pPr>
        <w:tabs>
          <w:tab w:val="num" w:pos="737"/>
        </w:tabs>
        <w:ind w:left="737" w:hanging="397"/>
      </w:pPr>
      <w:rPr>
        <w:rFonts w:hint="default"/>
      </w:rPr>
    </w:lvl>
    <w:lvl w:ilvl="1" w:tplc="1FAC8AA6">
      <w:start w:val="1"/>
      <w:numFmt w:val="bullet"/>
      <w:lvlText w:val=""/>
      <w:lvlJc w:val="left"/>
      <w:pPr>
        <w:tabs>
          <w:tab w:val="num" w:pos="1440"/>
        </w:tabs>
        <w:ind w:left="1363" w:hanging="283"/>
      </w:pPr>
      <w:rPr>
        <w:rFonts w:ascii="Symbol" w:hAnsi="Symbol" w:hint="default"/>
      </w:rPr>
    </w:lvl>
    <w:lvl w:ilvl="2" w:tplc="2934197E">
      <w:start w:val="1"/>
      <w:numFmt w:val="decimal"/>
      <w:lvlText w:val="%3)"/>
      <w:lvlJc w:val="left"/>
      <w:pPr>
        <w:tabs>
          <w:tab w:val="num" w:pos="2595"/>
        </w:tabs>
        <w:ind w:left="2595" w:hanging="615"/>
      </w:pPr>
      <w:rPr>
        <w:rFonts w:hint="default"/>
      </w:rPr>
    </w:lvl>
    <w:lvl w:ilvl="3" w:tplc="F7566278">
      <w:start w:val="1"/>
      <w:numFmt w:val="lowerLetter"/>
      <w:lvlText w:val="%4)"/>
      <w:lvlJc w:val="left"/>
      <w:pPr>
        <w:tabs>
          <w:tab w:val="num" w:pos="2880"/>
        </w:tabs>
        <w:ind w:left="2880" w:hanging="36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7ECE71CC"/>
    <w:multiLevelType w:val="hybridMultilevel"/>
    <w:tmpl w:val="6FD8460A"/>
    <w:lvl w:ilvl="0" w:tplc="0415000F">
      <w:start w:val="1"/>
      <w:numFmt w:val="decimal"/>
      <w:lvlText w:val="%1."/>
      <w:lvlJc w:val="left"/>
      <w:pPr>
        <w:tabs>
          <w:tab w:val="num" w:pos="720"/>
        </w:tabs>
        <w:ind w:left="720" w:hanging="360"/>
      </w:pPr>
    </w:lvl>
    <w:lvl w:ilvl="1" w:tplc="F0582852">
      <w:start w:val="1"/>
      <w:numFmt w:val="decimal"/>
      <w:lvlText w:val="%2."/>
      <w:lvlJc w:val="left"/>
      <w:pPr>
        <w:tabs>
          <w:tab w:val="num" w:pos="34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7F5F3A43"/>
    <w:multiLevelType w:val="hybridMultilevel"/>
    <w:tmpl w:val="52F64034"/>
    <w:lvl w:ilvl="0" w:tplc="47749FD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lvlOverride w:ilvl="0">
      <w:startOverride w:val="1"/>
    </w:lvlOverride>
  </w:num>
  <w:num w:numId="4">
    <w:abstractNumId w:val="11"/>
    <w:lvlOverride w:ilvl="0">
      <w:startOverride w:val="1"/>
    </w:lvlOverride>
  </w:num>
  <w:num w:numId="5">
    <w:abstractNumId w:val="23"/>
  </w:num>
  <w:num w:numId="6">
    <w:abstractNumId w:val="24"/>
  </w:num>
  <w:num w:numId="7">
    <w:abstractNumId w:val="27"/>
  </w:num>
  <w:num w:numId="8">
    <w:abstractNumId w:val="39"/>
  </w:num>
  <w:num w:numId="9">
    <w:abstractNumId w:val="53"/>
  </w:num>
  <w:num w:numId="10">
    <w:abstractNumId w:val="52"/>
  </w:num>
  <w:num w:numId="11">
    <w:abstractNumId w:val="48"/>
  </w:num>
  <w:num w:numId="12">
    <w:abstractNumId w:val="25"/>
  </w:num>
  <w:num w:numId="13">
    <w:abstractNumId w:val="55"/>
  </w:num>
  <w:num w:numId="14">
    <w:abstractNumId w:val="70"/>
  </w:num>
  <w:num w:numId="15">
    <w:abstractNumId w:val="41"/>
  </w:num>
  <w:num w:numId="16">
    <w:abstractNumId w:val="73"/>
  </w:num>
  <w:num w:numId="17">
    <w:abstractNumId w:val="26"/>
  </w:num>
  <w:num w:numId="18">
    <w:abstractNumId w:val="83"/>
  </w:num>
  <w:num w:numId="19">
    <w:abstractNumId w:val="40"/>
  </w:num>
  <w:num w:numId="20">
    <w:abstractNumId w:val="46"/>
  </w:num>
  <w:num w:numId="21">
    <w:abstractNumId w:val="72"/>
  </w:num>
  <w:num w:numId="22">
    <w:abstractNumId w:val="61"/>
  </w:num>
  <w:num w:numId="23">
    <w:abstractNumId w:val="51"/>
  </w:num>
  <w:num w:numId="24">
    <w:abstractNumId w:val="82"/>
  </w:num>
  <w:num w:numId="25">
    <w:abstractNumId w:val="34"/>
  </w:num>
  <w:num w:numId="26">
    <w:abstractNumId w:val="71"/>
  </w:num>
  <w:num w:numId="27">
    <w:abstractNumId w:val="59"/>
  </w:num>
  <w:num w:numId="28">
    <w:abstractNumId w:val="57"/>
  </w:num>
  <w:num w:numId="29">
    <w:abstractNumId w:val="45"/>
  </w:num>
  <w:num w:numId="30">
    <w:abstractNumId w:val="77"/>
  </w:num>
  <w:num w:numId="31">
    <w:abstractNumId w:val="58"/>
  </w:num>
  <w:num w:numId="32">
    <w:abstractNumId w:val="44"/>
  </w:num>
  <w:num w:numId="33">
    <w:abstractNumId w:val="32"/>
  </w:num>
  <w:num w:numId="34">
    <w:abstractNumId w:val="56"/>
  </w:num>
  <w:num w:numId="35">
    <w:abstractNumId w:val="5"/>
  </w:num>
  <w:num w:numId="36">
    <w:abstractNumId w:val="9"/>
  </w:num>
  <w:num w:numId="37">
    <w:abstractNumId w:val="75"/>
  </w:num>
  <w:num w:numId="38">
    <w:abstractNumId w:val="50"/>
  </w:num>
  <w:num w:numId="39">
    <w:abstractNumId w:val="35"/>
  </w:num>
  <w:num w:numId="40">
    <w:abstractNumId w:val="29"/>
  </w:num>
  <w:num w:numId="41">
    <w:abstractNumId w:val="69"/>
  </w:num>
  <w:num w:numId="42">
    <w:abstractNumId w:val="78"/>
  </w:num>
  <w:num w:numId="43">
    <w:abstractNumId w:val="54"/>
  </w:num>
  <w:num w:numId="44">
    <w:abstractNumId w:val="76"/>
  </w:num>
  <w:num w:numId="45">
    <w:abstractNumId w:val="85"/>
  </w:num>
  <w:num w:numId="46">
    <w:abstractNumId w:val="80"/>
  </w:num>
  <w:num w:numId="47">
    <w:abstractNumId w:val="66"/>
  </w:num>
  <w:num w:numId="48">
    <w:abstractNumId w:val="33"/>
  </w:num>
  <w:num w:numId="49">
    <w:abstractNumId w:val="86"/>
  </w:num>
  <w:num w:numId="50">
    <w:abstractNumId w:val="28"/>
  </w:num>
  <w:num w:numId="51">
    <w:abstractNumId w:val="79"/>
  </w:num>
  <w:num w:numId="52">
    <w:abstractNumId w:val="81"/>
  </w:num>
  <w:num w:numId="53">
    <w:abstractNumId w:val="14"/>
  </w:num>
  <w:num w:numId="54">
    <w:abstractNumId w:val="43"/>
  </w:num>
  <w:num w:numId="55">
    <w:abstractNumId w:val="49"/>
  </w:num>
  <w:num w:numId="56">
    <w:abstractNumId w:val="64"/>
  </w:num>
  <w:num w:numId="57">
    <w:abstractNumId w:val="36"/>
  </w:num>
  <w:num w:numId="58">
    <w:abstractNumId w:val="37"/>
  </w:num>
  <w:num w:numId="59">
    <w:abstractNumId w:val="74"/>
  </w:num>
  <w:num w:numId="60">
    <w:abstractNumId w:val="62"/>
  </w:num>
  <w:num w:numId="61">
    <w:abstractNumId w:val="47"/>
  </w:num>
  <w:num w:numId="62">
    <w:abstractNumId w:val="67"/>
  </w:num>
  <w:num w:numId="63">
    <w:abstractNumId w:val="65"/>
  </w:num>
  <w:num w:numId="64">
    <w:abstractNumId w:val="84"/>
  </w:num>
  <w:num w:numId="65">
    <w:abstractNumId w:val="63"/>
  </w:num>
  <w:num w:numId="66">
    <w:abstractNumId w:val="6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readOnly" w:enforcement="1" w:cryptProviderType="rsaFull" w:cryptAlgorithmClass="hash" w:cryptAlgorithmType="typeAny" w:cryptAlgorithmSid="4" w:cryptSpinCount="100000" w:hash="KfvxrgB/5uU1jpbXR565QH9Sasg=" w:salt="7fVMRtiv20fB/4tPqWF52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01357"/>
    <w:rsid w:val="00006096"/>
    <w:rsid w:val="00023063"/>
    <w:rsid w:val="000321BE"/>
    <w:rsid w:val="0004001C"/>
    <w:rsid w:val="00065A99"/>
    <w:rsid w:val="00065F47"/>
    <w:rsid w:val="00086931"/>
    <w:rsid w:val="000A4BA9"/>
    <w:rsid w:val="000C4EC3"/>
    <w:rsid w:val="000E16B6"/>
    <w:rsid w:val="000F0780"/>
    <w:rsid w:val="000F1C45"/>
    <w:rsid w:val="000F2EF9"/>
    <w:rsid w:val="00110EEC"/>
    <w:rsid w:val="0012152E"/>
    <w:rsid w:val="00122465"/>
    <w:rsid w:val="00122C5B"/>
    <w:rsid w:val="00131D20"/>
    <w:rsid w:val="001328D2"/>
    <w:rsid w:val="00141F98"/>
    <w:rsid w:val="0015151F"/>
    <w:rsid w:val="0015419B"/>
    <w:rsid w:val="00154BD7"/>
    <w:rsid w:val="00154CD6"/>
    <w:rsid w:val="00166C2E"/>
    <w:rsid w:val="001954CA"/>
    <w:rsid w:val="001E44CC"/>
    <w:rsid w:val="001F2484"/>
    <w:rsid w:val="001F4A30"/>
    <w:rsid w:val="002063F7"/>
    <w:rsid w:val="002107F8"/>
    <w:rsid w:val="002516B4"/>
    <w:rsid w:val="00260261"/>
    <w:rsid w:val="002611D7"/>
    <w:rsid w:val="002928C8"/>
    <w:rsid w:val="00294864"/>
    <w:rsid w:val="002C78C7"/>
    <w:rsid w:val="002D67CA"/>
    <w:rsid w:val="002D6CE3"/>
    <w:rsid w:val="002E2F96"/>
    <w:rsid w:val="002E4C9C"/>
    <w:rsid w:val="0032361E"/>
    <w:rsid w:val="0033115C"/>
    <w:rsid w:val="0033400C"/>
    <w:rsid w:val="00344963"/>
    <w:rsid w:val="00344F49"/>
    <w:rsid w:val="00352BAE"/>
    <w:rsid w:val="00353A8D"/>
    <w:rsid w:val="003606A0"/>
    <w:rsid w:val="00361B0A"/>
    <w:rsid w:val="00362F64"/>
    <w:rsid w:val="0037237E"/>
    <w:rsid w:val="003752CB"/>
    <w:rsid w:val="00376378"/>
    <w:rsid w:val="00381528"/>
    <w:rsid w:val="00383345"/>
    <w:rsid w:val="00385B6B"/>
    <w:rsid w:val="00394C58"/>
    <w:rsid w:val="003A344E"/>
    <w:rsid w:val="003A7D47"/>
    <w:rsid w:val="003F6088"/>
    <w:rsid w:val="00410EF4"/>
    <w:rsid w:val="0042278C"/>
    <w:rsid w:val="0042361D"/>
    <w:rsid w:val="00427895"/>
    <w:rsid w:val="004315C4"/>
    <w:rsid w:val="00437AE0"/>
    <w:rsid w:val="00462B80"/>
    <w:rsid w:val="00462FC5"/>
    <w:rsid w:val="00463A2B"/>
    <w:rsid w:val="0046454A"/>
    <w:rsid w:val="00467E0B"/>
    <w:rsid w:val="004A55C1"/>
    <w:rsid w:val="004B41AD"/>
    <w:rsid w:val="004C5BD7"/>
    <w:rsid w:val="004C676C"/>
    <w:rsid w:val="004C6DA8"/>
    <w:rsid w:val="004D7264"/>
    <w:rsid w:val="004E1DCF"/>
    <w:rsid w:val="004F1502"/>
    <w:rsid w:val="004F1C1E"/>
    <w:rsid w:val="004F3343"/>
    <w:rsid w:val="00500DF9"/>
    <w:rsid w:val="005218D2"/>
    <w:rsid w:val="00536BD5"/>
    <w:rsid w:val="00542555"/>
    <w:rsid w:val="005536AE"/>
    <w:rsid w:val="005549A2"/>
    <w:rsid w:val="005615F5"/>
    <w:rsid w:val="00583985"/>
    <w:rsid w:val="005A3CA8"/>
    <w:rsid w:val="005E730F"/>
    <w:rsid w:val="00604097"/>
    <w:rsid w:val="00630A84"/>
    <w:rsid w:val="006349CF"/>
    <w:rsid w:val="006534F9"/>
    <w:rsid w:val="00661125"/>
    <w:rsid w:val="00676C86"/>
    <w:rsid w:val="006878E0"/>
    <w:rsid w:val="00687DE3"/>
    <w:rsid w:val="00693368"/>
    <w:rsid w:val="006A0CFA"/>
    <w:rsid w:val="006A1F9C"/>
    <w:rsid w:val="006B4C4D"/>
    <w:rsid w:val="006C6653"/>
    <w:rsid w:val="00703FC4"/>
    <w:rsid w:val="00720C51"/>
    <w:rsid w:val="00747106"/>
    <w:rsid w:val="00756E9A"/>
    <w:rsid w:val="007572D0"/>
    <w:rsid w:val="00767750"/>
    <w:rsid w:val="00770A92"/>
    <w:rsid w:val="00774CC3"/>
    <w:rsid w:val="00776A21"/>
    <w:rsid w:val="00783DDC"/>
    <w:rsid w:val="00784BEA"/>
    <w:rsid w:val="007A01CC"/>
    <w:rsid w:val="007A28E4"/>
    <w:rsid w:val="007A4020"/>
    <w:rsid w:val="007A7D71"/>
    <w:rsid w:val="007C77D5"/>
    <w:rsid w:val="007C77F4"/>
    <w:rsid w:val="007F520F"/>
    <w:rsid w:val="007F5CEF"/>
    <w:rsid w:val="00815127"/>
    <w:rsid w:val="00825E9B"/>
    <w:rsid w:val="00827DE5"/>
    <w:rsid w:val="00831332"/>
    <w:rsid w:val="00844AF6"/>
    <w:rsid w:val="00847D10"/>
    <w:rsid w:val="00863377"/>
    <w:rsid w:val="00863410"/>
    <w:rsid w:val="0088474A"/>
    <w:rsid w:val="00893A21"/>
    <w:rsid w:val="008A4A4F"/>
    <w:rsid w:val="008B3359"/>
    <w:rsid w:val="008B514D"/>
    <w:rsid w:val="008B5871"/>
    <w:rsid w:val="008B68FD"/>
    <w:rsid w:val="008C0E04"/>
    <w:rsid w:val="008C4679"/>
    <w:rsid w:val="008D1F40"/>
    <w:rsid w:val="008F5DB4"/>
    <w:rsid w:val="00900110"/>
    <w:rsid w:val="00903F1D"/>
    <w:rsid w:val="00904906"/>
    <w:rsid w:val="009135A9"/>
    <w:rsid w:val="00920CF1"/>
    <w:rsid w:val="00923195"/>
    <w:rsid w:val="00944099"/>
    <w:rsid w:val="009479F8"/>
    <w:rsid w:val="009520D6"/>
    <w:rsid w:val="00961308"/>
    <w:rsid w:val="00967991"/>
    <w:rsid w:val="009714AA"/>
    <w:rsid w:val="00974B34"/>
    <w:rsid w:val="00976F62"/>
    <w:rsid w:val="009813A1"/>
    <w:rsid w:val="009A6D45"/>
    <w:rsid w:val="009B1268"/>
    <w:rsid w:val="009B6638"/>
    <w:rsid w:val="009C1091"/>
    <w:rsid w:val="009C34FC"/>
    <w:rsid w:val="009F362A"/>
    <w:rsid w:val="009F676B"/>
    <w:rsid w:val="00A00FC3"/>
    <w:rsid w:val="00A1218B"/>
    <w:rsid w:val="00A164BD"/>
    <w:rsid w:val="00A23385"/>
    <w:rsid w:val="00A26334"/>
    <w:rsid w:val="00A77651"/>
    <w:rsid w:val="00A81520"/>
    <w:rsid w:val="00A81D11"/>
    <w:rsid w:val="00A87A55"/>
    <w:rsid w:val="00A87FA0"/>
    <w:rsid w:val="00AA10F9"/>
    <w:rsid w:val="00AC7380"/>
    <w:rsid w:val="00AD3431"/>
    <w:rsid w:val="00AE1024"/>
    <w:rsid w:val="00AF481B"/>
    <w:rsid w:val="00B01983"/>
    <w:rsid w:val="00B16F92"/>
    <w:rsid w:val="00B215D6"/>
    <w:rsid w:val="00B40768"/>
    <w:rsid w:val="00B40BE2"/>
    <w:rsid w:val="00B45AEF"/>
    <w:rsid w:val="00B53529"/>
    <w:rsid w:val="00B676A4"/>
    <w:rsid w:val="00B71068"/>
    <w:rsid w:val="00B72232"/>
    <w:rsid w:val="00B75220"/>
    <w:rsid w:val="00B879DD"/>
    <w:rsid w:val="00B9417F"/>
    <w:rsid w:val="00B963E4"/>
    <w:rsid w:val="00BA18AD"/>
    <w:rsid w:val="00BE32D0"/>
    <w:rsid w:val="00BF434B"/>
    <w:rsid w:val="00C27CF1"/>
    <w:rsid w:val="00C27DE8"/>
    <w:rsid w:val="00C43F0E"/>
    <w:rsid w:val="00C45381"/>
    <w:rsid w:val="00C52523"/>
    <w:rsid w:val="00C63E5B"/>
    <w:rsid w:val="00C749C8"/>
    <w:rsid w:val="00C81B86"/>
    <w:rsid w:val="00C86329"/>
    <w:rsid w:val="00C93F19"/>
    <w:rsid w:val="00CA4865"/>
    <w:rsid w:val="00CB106C"/>
    <w:rsid w:val="00CB6A60"/>
    <w:rsid w:val="00CD1810"/>
    <w:rsid w:val="00CE0D36"/>
    <w:rsid w:val="00CF6A95"/>
    <w:rsid w:val="00D050B0"/>
    <w:rsid w:val="00D10E55"/>
    <w:rsid w:val="00D53708"/>
    <w:rsid w:val="00D669BA"/>
    <w:rsid w:val="00D73163"/>
    <w:rsid w:val="00D84E94"/>
    <w:rsid w:val="00D85640"/>
    <w:rsid w:val="00D9233D"/>
    <w:rsid w:val="00DA1E81"/>
    <w:rsid w:val="00DA2571"/>
    <w:rsid w:val="00DA2E3D"/>
    <w:rsid w:val="00DA44DC"/>
    <w:rsid w:val="00DC31DF"/>
    <w:rsid w:val="00DD384F"/>
    <w:rsid w:val="00DF3705"/>
    <w:rsid w:val="00E003A1"/>
    <w:rsid w:val="00E0277B"/>
    <w:rsid w:val="00E030CB"/>
    <w:rsid w:val="00E14A2A"/>
    <w:rsid w:val="00E16DD8"/>
    <w:rsid w:val="00E40359"/>
    <w:rsid w:val="00E4779B"/>
    <w:rsid w:val="00E669DC"/>
    <w:rsid w:val="00EF5913"/>
    <w:rsid w:val="00EF6502"/>
    <w:rsid w:val="00F22BFA"/>
    <w:rsid w:val="00F249FB"/>
    <w:rsid w:val="00F27426"/>
    <w:rsid w:val="00F30B75"/>
    <w:rsid w:val="00F55251"/>
    <w:rsid w:val="00F85AE8"/>
    <w:rsid w:val="00F86DB8"/>
    <w:rsid w:val="00FA16B2"/>
    <w:rsid w:val="00FA36A2"/>
    <w:rsid w:val="00FB23E4"/>
    <w:rsid w:val="00FB7974"/>
    <w:rsid w:val="00FC18ED"/>
    <w:rsid w:val="00FC4206"/>
    <w:rsid w:val="00FD73B9"/>
    <w:rsid w:val="00FF6669"/>
    <w:rsid w:val="00FF6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C58"/>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C58"/>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ip.warmia.mazury.pl/powiat_ilawski/" TargetMode="External"/><Relationship Id="rId4" Type="http://schemas.microsoft.com/office/2007/relationships/stylesWithEffects" Target="stylesWithEffects.xml"/><Relationship Id="rId9" Type="http://schemas.openxmlformats.org/officeDocument/2006/relationships/hyperlink" Target="http://bip.warmia.mazury.pl/powiat_ilawski/"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481CE-B676-4022-9AF2-A552032F1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3040</TotalTime>
  <Pages>1</Pages>
  <Words>10719</Words>
  <Characters>64319</Characters>
  <Application>Microsoft Office Word</Application>
  <DocSecurity>8</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109</cp:revision>
  <cp:lastPrinted>2019-09-09T11:59:00Z</cp:lastPrinted>
  <dcterms:created xsi:type="dcterms:W3CDTF">2017-06-05T11:05:00Z</dcterms:created>
  <dcterms:modified xsi:type="dcterms:W3CDTF">2019-09-09T12:05:00Z</dcterms:modified>
</cp:coreProperties>
</file>