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DE" w:rsidRDefault="000B72DE" w:rsidP="000B72DE">
      <w:pPr>
        <w:widowControl w:val="0"/>
        <w:autoSpaceDE w:val="0"/>
        <w:jc w:val="center"/>
        <w:rPr>
          <w:rFonts w:ascii="Arial" w:hAnsi="Arial" w:cs="Arial"/>
          <w:color w:val="000000"/>
          <w:shd w:val="clear" w:color="auto" w:fill="FFFFFF"/>
        </w:rPr>
      </w:pPr>
      <w:r>
        <w:rPr>
          <w:rFonts w:ascii="Arial" w:hAnsi="Arial" w:cs="Arial"/>
          <w:b/>
          <w:color w:val="000000"/>
          <w:shd w:val="clear" w:color="auto" w:fill="FFFFFF"/>
        </w:rPr>
        <w:t>POWIATOWY ZARZĄD DRÓG W IŁAWIE</w:t>
      </w:r>
    </w:p>
    <w:p w:rsidR="000B72DE" w:rsidRDefault="000B72DE" w:rsidP="000B72DE">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14-200 Iława</w:t>
      </w:r>
    </w:p>
    <w:p w:rsidR="000B72DE" w:rsidRDefault="000B72DE" w:rsidP="000B72DE">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ul. Tadeusza Kościuszki 33A</w:t>
      </w:r>
    </w:p>
    <w:p w:rsidR="000B72DE" w:rsidRDefault="000B72DE" w:rsidP="000B72DE">
      <w:pPr>
        <w:widowControl w:val="0"/>
        <w:autoSpaceDE w:val="0"/>
        <w:jc w:val="center"/>
        <w:rPr>
          <w:rFonts w:ascii="Arial" w:hAnsi="Arial" w:cs="Arial"/>
          <w:color w:val="000000"/>
          <w:shd w:val="clear" w:color="auto" w:fill="FFFFFF"/>
        </w:rPr>
      </w:pPr>
    </w:p>
    <w:p w:rsidR="000B72DE" w:rsidRDefault="000B72DE" w:rsidP="000B72DE">
      <w:pPr>
        <w:widowControl w:val="0"/>
        <w:autoSpaceDE w:val="0"/>
        <w:jc w:val="center"/>
        <w:rPr>
          <w:rFonts w:ascii="Arial" w:hAnsi="Arial" w:cs="Arial"/>
          <w:b/>
          <w:color w:val="000000"/>
          <w:sz w:val="28"/>
          <w:szCs w:val="28"/>
          <w:shd w:val="clear" w:color="auto" w:fill="FFFFFF"/>
        </w:rPr>
      </w:pPr>
    </w:p>
    <w:p w:rsidR="000B72DE" w:rsidRDefault="000B72DE" w:rsidP="000B72DE">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SPECYFIKACJA </w:t>
      </w:r>
    </w:p>
    <w:p w:rsidR="000B72DE" w:rsidRDefault="000B72DE" w:rsidP="000B72DE">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ISTOTNYCH WARUNKÓW ZAMÓWIENIA</w:t>
      </w:r>
    </w:p>
    <w:p w:rsidR="000B72DE" w:rsidRDefault="000B72DE" w:rsidP="000B72DE">
      <w:pPr>
        <w:widowControl w:val="0"/>
        <w:autoSpaceDE w:val="0"/>
        <w:jc w:val="center"/>
        <w:rPr>
          <w:rFonts w:ascii="Arial" w:hAnsi="Arial" w:cs="Arial"/>
          <w:color w:val="000000"/>
          <w:sz w:val="22"/>
          <w:szCs w:val="22"/>
          <w:shd w:val="clear" w:color="auto" w:fill="FFFFFF"/>
        </w:rPr>
      </w:pPr>
      <w:r>
        <w:rPr>
          <w:rFonts w:ascii="Arial" w:hAnsi="Arial" w:cs="Arial"/>
          <w:b/>
          <w:color w:val="000000"/>
          <w:sz w:val="32"/>
          <w:szCs w:val="32"/>
          <w:shd w:val="clear" w:color="auto" w:fill="FFFFFF"/>
        </w:rPr>
        <w:t>(SIWZ)</w:t>
      </w:r>
    </w:p>
    <w:p w:rsidR="000B72DE" w:rsidRDefault="000B72DE" w:rsidP="000B72DE">
      <w:pPr>
        <w:widowControl w:val="0"/>
        <w:autoSpaceDE w:val="0"/>
        <w:jc w:val="center"/>
        <w:rPr>
          <w:rFonts w:ascii="Arial" w:hAnsi="Arial" w:cs="Arial"/>
          <w:color w:val="000000"/>
          <w:sz w:val="22"/>
          <w:szCs w:val="22"/>
          <w:shd w:val="clear" w:color="auto" w:fill="FFFFFF"/>
        </w:rPr>
      </w:pPr>
    </w:p>
    <w:p w:rsidR="000B72DE" w:rsidRDefault="000B72DE" w:rsidP="000B72DE">
      <w:pPr>
        <w:widowControl w:val="0"/>
        <w:autoSpaceDE w:val="0"/>
        <w:jc w:val="center"/>
        <w:rPr>
          <w:rFonts w:ascii="Arial" w:hAnsi="Arial" w:cs="Arial"/>
          <w:color w:val="000000"/>
          <w:sz w:val="22"/>
          <w:szCs w:val="22"/>
          <w:shd w:val="clear" w:color="auto" w:fill="FFFFFF"/>
        </w:rPr>
      </w:pPr>
    </w:p>
    <w:p w:rsidR="000B72DE" w:rsidRDefault="000B72DE" w:rsidP="000B72DE">
      <w:pPr>
        <w:widowControl w:val="0"/>
        <w:autoSpaceDE w:val="0"/>
        <w:spacing w:after="120"/>
        <w:jc w:val="center"/>
        <w:rPr>
          <w:rFonts w:ascii="Arial" w:hAnsi="Arial" w:cs="Arial"/>
          <w:b/>
          <w:bCs/>
          <w:sz w:val="22"/>
          <w:szCs w:val="22"/>
        </w:rPr>
      </w:pPr>
      <w:r>
        <w:rPr>
          <w:rFonts w:ascii="Arial" w:hAnsi="Arial" w:cs="Arial"/>
          <w:color w:val="000000"/>
          <w:sz w:val="22"/>
          <w:szCs w:val="22"/>
          <w:shd w:val="clear" w:color="auto" w:fill="FFFFFF"/>
        </w:rPr>
        <w:t>dotycząca postępowania o udzielenie zamówienia publicznego prowadzonego w trybie przetargu nieograniczonego na</w:t>
      </w:r>
      <w:r w:rsidR="006F7747">
        <w:rPr>
          <w:rFonts w:ascii="Arial" w:hAnsi="Arial" w:cs="Arial"/>
          <w:color w:val="000000"/>
          <w:sz w:val="22"/>
          <w:szCs w:val="22"/>
          <w:shd w:val="clear" w:color="auto" w:fill="FFFFFF"/>
        </w:rPr>
        <w:t xml:space="preserve"> zadanie pn.</w:t>
      </w:r>
      <w:r>
        <w:rPr>
          <w:rFonts w:ascii="Arial" w:hAnsi="Arial" w:cs="Arial"/>
          <w:color w:val="000000"/>
          <w:sz w:val="22"/>
          <w:szCs w:val="22"/>
        </w:rPr>
        <w:t>:</w:t>
      </w:r>
    </w:p>
    <w:p w:rsidR="00894754" w:rsidRDefault="001D321A" w:rsidP="000B72DE">
      <w:pPr>
        <w:widowControl w:val="0"/>
        <w:autoSpaceDE w:val="0"/>
        <w:jc w:val="center"/>
        <w:rPr>
          <w:rFonts w:ascii="Arial" w:hAnsi="Arial" w:cs="Arial"/>
          <w:b/>
          <w:bCs/>
          <w:sz w:val="22"/>
          <w:szCs w:val="22"/>
        </w:rPr>
      </w:pPr>
      <w:r>
        <w:rPr>
          <w:rFonts w:ascii="Arial" w:hAnsi="Arial" w:cs="Arial"/>
          <w:b/>
          <w:bCs/>
          <w:sz w:val="22"/>
          <w:szCs w:val="22"/>
        </w:rPr>
        <w:t>D</w:t>
      </w:r>
      <w:r w:rsidRPr="001D321A">
        <w:rPr>
          <w:rFonts w:ascii="Arial" w:hAnsi="Arial" w:cs="Arial"/>
          <w:b/>
          <w:bCs/>
          <w:sz w:val="22"/>
          <w:szCs w:val="22"/>
        </w:rPr>
        <w:t>ostawa paliw płynnych dla OD Iława</w:t>
      </w:r>
      <w:r>
        <w:rPr>
          <w:rFonts w:ascii="Arial" w:hAnsi="Arial" w:cs="Arial"/>
          <w:b/>
          <w:bCs/>
          <w:sz w:val="22"/>
          <w:szCs w:val="22"/>
        </w:rPr>
        <w:t xml:space="preserve"> i OD Susz</w:t>
      </w:r>
      <w:r w:rsidRPr="001D321A">
        <w:rPr>
          <w:rFonts w:ascii="Arial" w:hAnsi="Arial" w:cs="Arial"/>
          <w:b/>
          <w:bCs/>
          <w:sz w:val="22"/>
          <w:szCs w:val="22"/>
        </w:rPr>
        <w:t xml:space="preserve"> w 201</w:t>
      </w:r>
      <w:r w:rsidR="00051D51">
        <w:rPr>
          <w:rFonts w:ascii="Arial" w:hAnsi="Arial" w:cs="Arial"/>
          <w:b/>
          <w:bCs/>
          <w:sz w:val="22"/>
          <w:szCs w:val="22"/>
        </w:rPr>
        <w:t>8</w:t>
      </w:r>
      <w:r w:rsidRPr="001D321A">
        <w:rPr>
          <w:rFonts w:ascii="Arial" w:hAnsi="Arial" w:cs="Arial"/>
          <w:b/>
          <w:bCs/>
          <w:sz w:val="22"/>
          <w:szCs w:val="22"/>
        </w:rPr>
        <w:t xml:space="preserve"> r.</w:t>
      </w:r>
    </w:p>
    <w:p w:rsidR="00723D4A" w:rsidRDefault="00723D4A" w:rsidP="000B72DE">
      <w:pPr>
        <w:widowControl w:val="0"/>
        <w:autoSpaceDE w:val="0"/>
        <w:jc w:val="center"/>
        <w:rPr>
          <w:rFonts w:ascii="Arial" w:hAnsi="Arial" w:cs="Arial"/>
          <w:b/>
          <w:bCs/>
          <w:sz w:val="22"/>
          <w:szCs w:val="22"/>
        </w:rPr>
      </w:pPr>
    </w:p>
    <w:p w:rsidR="000B72DE" w:rsidRDefault="000B72DE" w:rsidP="000B72DE">
      <w:pPr>
        <w:widowControl w:val="0"/>
        <w:autoSpaceDE w:val="0"/>
        <w:jc w:val="center"/>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o wartości szacunkowej poniżej kwoty, o której mowa w art. 11 ust. 8 ustawy z dnia </w:t>
      </w:r>
      <w:r>
        <w:rPr>
          <w:rFonts w:ascii="Arial" w:hAnsi="Arial" w:cs="Arial"/>
          <w:color w:val="000000"/>
          <w:sz w:val="22"/>
          <w:szCs w:val="22"/>
          <w:shd w:val="clear" w:color="auto" w:fill="FFFFFF"/>
        </w:rPr>
        <w:br/>
        <w:t>29 stycznia 2004 r. Prawo zam</w:t>
      </w:r>
      <w:r w:rsidR="006F7747">
        <w:rPr>
          <w:rFonts w:ascii="Arial" w:hAnsi="Arial" w:cs="Arial"/>
          <w:color w:val="000000"/>
          <w:sz w:val="22"/>
          <w:szCs w:val="22"/>
          <w:shd w:val="clear" w:color="auto" w:fill="FFFFFF"/>
        </w:rPr>
        <w:t>ówień publicznych (Dz. U. z 2015 r. poz. 2164</w:t>
      </w:r>
      <w:r w:rsidR="00C8138E">
        <w:rPr>
          <w:rFonts w:ascii="Arial" w:hAnsi="Arial" w:cs="Arial"/>
          <w:color w:val="000000"/>
          <w:sz w:val="22"/>
          <w:szCs w:val="22"/>
          <w:shd w:val="clear" w:color="auto" w:fill="FFFFFF"/>
        </w:rPr>
        <w:t xml:space="preserve"> z późn. zm.</w:t>
      </w:r>
      <w:r>
        <w:rPr>
          <w:rFonts w:ascii="Arial" w:hAnsi="Arial" w:cs="Arial"/>
          <w:color w:val="000000"/>
          <w:sz w:val="22"/>
          <w:szCs w:val="22"/>
          <w:shd w:val="clear" w:color="auto" w:fill="FFFFFF"/>
        </w:rPr>
        <w:t>)</w:t>
      </w:r>
    </w:p>
    <w:p w:rsidR="000B72DE" w:rsidRDefault="000B72DE" w:rsidP="000B72DE">
      <w:pPr>
        <w:widowControl w:val="0"/>
        <w:autoSpaceDE w:val="0"/>
        <w:rPr>
          <w:rFonts w:ascii="Arial" w:hAnsi="Arial" w:cs="Arial"/>
          <w:b/>
          <w:color w:val="000000"/>
          <w:sz w:val="22"/>
          <w:szCs w:val="22"/>
          <w:shd w:val="clear" w:color="auto" w:fill="FFFFFF"/>
        </w:rPr>
      </w:pPr>
    </w:p>
    <w:p w:rsidR="000B72DE" w:rsidRDefault="000B72DE" w:rsidP="000B72DE">
      <w:pPr>
        <w:widowControl w:val="0"/>
        <w:autoSpaceDE w:val="0"/>
        <w:rPr>
          <w:rFonts w:ascii="Arial" w:hAnsi="Arial" w:cs="Arial"/>
          <w:b/>
          <w:color w:val="000000"/>
          <w:sz w:val="22"/>
          <w:szCs w:val="22"/>
          <w:shd w:val="clear" w:color="auto" w:fill="FFFFFF"/>
        </w:rPr>
      </w:pPr>
    </w:p>
    <w:p w:rsidR="000B72DE" w:rsidRDefault="00803DEA" w:rsidP="000B72DE">
      <w:pPr>
        <w:widowControl w:val="0"/>
        <w:autoSpaceDE w:val="0"/>
        <w:rPr>
          <w:rFonts w:ascii="Arial" w:hAnsi="Arial" w:cs="Arial"/>
          <w:color w:val="000000"/>
          <w:sz w:val="22"/>
          <w:szCs w:val="22"/>
        </w:rPr>
      </w:pPr>
      <w:r>
        <w:rPr>
          <w:rFonts w:ascii="Arial" w:hAnsi="Arial" w:cs="Arial"/>
          <w:b/>
          <w:color w:val="000000"/>
          <w:sz w:val="22"/>
          <w:szCs w:val="22"/>
        </w:rPr>
        <w:t>Postępowanie znak: PZD.252.</w:t>
      </w:r>
      <w:r w:rsidR="00A6389F">
        <w:rPr>
          <w:rFonts w:ascii="Arial" w:hAnsi="Arial" w:cs="Arial"/>
          <w:b/>
          <w:color w:val="000000"/>
          <w:sz w:val="22"/>
          <w:szCs w:val="22"/>
        </w:rPr>
        <w:t>2</w:t>
      </w:r>
      <w:r w:rsidR="00051D51">
        <w:rPr>
          <w:rFonts w:ascii="Arial" w:hAnsi="Arial" w:cs="Arial"/>
          <w:b/>
          <w:color w:val="000000"/>
          <w:sz w:val="22"/>
          <w:szCs w:val="22"/>
        </w:rPr>
        <w:t>3</w:t>
      </w:r>
      <w:r w:rsidR="000B72DE">
        <w:rPr>
          <w:rFonts w:ascii="Arial" w:hAnsi="Arial" w:cs="Arial"/>
          <w:b/>
          <w:color w:val="000000"/>
          <w:sz w:val="22"/>
          <w:szCs w:val="22"/>
        </w:rPr>
        <w:t>.201</w:t>
      </w:r>
      <w:r w:rsidR="00051D51">
        <w:rPr>
          <w:rFonts w:ascii="Arial" w:hAnsi="Arial" w:cs="Arial"/>
          <w:b/>
          <w:color w:val="000000"/>
          <w:sz w:val="22"/>
          <w:szCs w:val="22"/>
        </w:rPr>
        <w:t>7</w:t>
      </w:r>
      <w:r w:rsidR="000B72DE">
        <w:rPr>
          <w:rFonts w:ascii="Arial" w:hAnsi="Arial" w:cs="Arial"/>
          <w:b/>
          <w:color w:val="000000"/>
          <w:sz w:val="22"/>
          <w:szCs w:val="22"/>
        </w:rPr>
        <w:t>.4</w:t>
      </w:r>
      <w:r w:rsidR="00607588">
        <w:rPr>
          <w:rFonts w:ascii="Arial" w:hAnsi="Arial" w:cs="Arial"/>
          <w:b/>
          <w:color w:val="000000"/>
          <w:sz w:val="22"/>
          <w:szCs w:val="22"/>
        </w:rPr>
        <w:t>B</w:t>
      </w:r>
    </w:p>
    <w:p w:rsidR="000B72DE" w:rsidRDefault="000B72DE" w:rsidP="000B72DE">
      <w:pPr>
        <w:widowControl w:val="0"/>
        <w:tabs>
          <w:tab w:val="left" w:pos="7731"/>
        </w:tabs>
        <w:autoSpaceDE w:val="0"/>
        <w:rPr>
          <w:rFonts w:ascii="Arial" w:hAnsi="Arial" w:cs="Arial"/>
          <w:color w:val="000000"/>
          <w:sz w:val="22"/>
          <w:szCs w:val="22"/>
        </w:rPr>
      </w:pPr>
      <w:r>
        <w:rPr>
          <w:rFonts w:ascii="Arial" w:hAnsi="Arial" w:cs="Arial"/>
          <w:color w:val="000000"/>
          <w:sz w:val="22"/>
          <w:szCs w:val="22"/>
        </w:rPr>
        <w:tab/>
      </w:r>
    </w:p>
    <w:p w:rsidR="000B72DE" w:rsidRDefault="000B72DE" w:rsidP="000B72DE">
      <w:pPr>
        <w:widowControl w:val="0"/>
        <w:autoSpaceDE w:val="0"/>
        <w:rPr>
          <w:rFonts w:ascii="Arial" w:hAnsi="Arial" w:cs="Arial"/>
          <w:color w:val="000000"/>
          <w:sz w:val="22"/>
          <w:szCs w:val="22"/>
        </w:rPr>
      </w:pPr>
    </w:p>
    <w:p w:rsidR="000B72DE" w:rsidRDefault="000B72DE" w:rsidP="000B72DE">
      <w:pPr>
        <w:rPr>
          <w:rFonts w:ascii="Arial" w:hAnsi="Arial" w:cs="Arial"/>
          <w:sz w:val="22"/>
          <w:szCs w:val="22"/>
        </w:rPr>
      </w:pPr>
      <w:r>
        <w:rPr>
          <w:rFonts w:ascii="Arial" w:hAnsi="Arial" w:cs="Arial"/>
          <w:sz w:val="22"/>
          <w:szCs w:val="22"/>
        </w:rPr>
        <w:t>Ogłoszenie o zamówieni</w:t>
      </w:r>
      <w:r w:rsidR="00803DEA">
        <w:rPr>
          <w:rFonts w:ascii="Arial" w:hAnsi="Arial" w:cs="Arial"/>
          <w:sz w:val="22"/>
          <w:szCs w:val="22"/>
        </w:rPr>
        <w:t>u ukazało się w BZP w dniu</w:t>
      </w:r>
      <w:r w:rsidR="006F7747">
        <w:rPr>
          <w:rFonts w:ascii="Arial" w:hAnsi="Arial" w:cs="Arial"/>
          <w:sz w:val="22"/>
          <w:szCs w:val="22"/>
        </w:rPr>
        <w:t xml:space="preserve"> </w:t>
      </w:r>
      <w:r w:rsidR="00835DE5">
        <w:rPr>
          <w:rFonts w:ascii="Arial" w:hAnsi="Arial" w:cs="Arial"/>
          <w:sz w:val="22"/>
          <w:szCs w:val="22"/>
        </w:rPr>
        <w:t>23.10</w:t>
      </w:r>
      <w:r>
        <w:rPr>
          <w:rFonts w:ascii="Arial" w:hAnsi="Arial" w:cs="Arial"/>
          <w:sz w:val="22"/>
          <w:szCs w:val="22"/>
        </w:rPr>
        <w:t>.201</w:t>
      </w:r>
      <w:r w:rsidR="00051D51">
        <w:rPr>
          <w:rFonts w:ascii="Arial" w:hAnsi="Arial" w:cs="Arial"/>
          <w:sz w:val="22"/>
          <w:szCs w:val="22"/>
        </w:rPr>
        <w:t>7</w:t>
      </w:r>
      <w:r w:rsidR="00897076">
        <w:rPr>
          <w:rFonts w:ascii="Arial" w:hAnsi="Arial" w:cs="Arial"/>
          <w:sz w:val="22"/>
          <w:szCs w:val="22"/>
        </w:rPr>
        <w:t xml:space="preserve"> </w:t>
      </w:r>
      <w:r>
        <w:rPr>
          <w:rFonts w:ascii="Arial" w:hAnsi="Arial" w:cs="Arial"/>
          <w:sz w:val="22"/>
          <w:szCs w:val="22"/>
        </w:rPr>
        <w:t xml:space="preserve">r., </w:t>
      </w:r>
    </w:p>
    <w:p w:rsidR="000B72DE" w:rsidRDefault="000B72DE" w:rsidP="000B72DE">
      <w:pPr>
        <w:rPr>
          <w:rFonts w:ascii="Arial" w:hAnsi="Arial" w:cs="Arial"/>
          <w:color w:val="000000"/>
          <w:sz w:val="22"/>
          <w:szCs w:val="22"/>
        </w:rPr>
      </w:pPr>
      <w:r>
        <w:rPr>
          <w:rFonts w:ascii="Arial" w:hAnsi="Arial" w:cs="Arial"/>
          <w:sz w:val="22"/>
          <w:szCs w:val="22"/>
        </w:rPr>
        <w:t>numer ogłoszenia</w:t>
      </w:r>
      <w:r w:rsidRPr="006F7747">
        <w:rPr>
          <w:rFonts w:ascii="Arial" w:hAnsi="Arial" w:cs="Arial"/>
          <w:color w:val="FF0000"/>
          <w:sz w:val="22"/>
          <w:szCs w:val="22"/>
        </w:rPr>
        <w:t xml:space="preserve"> </w:t>
      </w:r>
      <w:r w:rsidR="00C8138E">
        <w:rPr>
          <w:rFonts w:ascii="Arial" w:hAnsi="Arial" w:cs="Arial"/>
          <w:color w:val="FF0000"/>
          <w:sz w:val="22"/>
          <w:szCs w:val="22"/>
        </w:rPr>
        <w:t xml:space="preserve"> </w:t>
      </w:r>
      <w:r w:rsidR="00171D91" w:rsidRPr="00171D91">
        <w:rPr>
          <w:rFonts w:ascii="Arial" w:hAnsi="Arial" w:cs="Arial"/>
          <w:sz w:val="22"/>
          <w:szCs w:val="22"/>
        </w:rPr>
        <w:t>605793-N-2017</w:t>
      </w:r>
      <w:bookmarkStart w:id="0" w:name="_GoBack"/>
      <w:bookmarkEnd w:id="0"/>
      <w:r>
        <w:rPr>
          <w:rStyle w:val="text"/>
          <w:rFonts w:ascii="Arial" w:hAnsi="Arial" w:cs="Arial"/>
          <w:sz w:val="22"/>
          <w:szCs w:val="22"/>
        </w:rPr>
        <w:t>,</w:t>
      </w:r>
      <w:r>
        <w:rPr>
          <w:rFonts w:ascii="Arial" w:hAnsi="Arial" w:cs="Arial"/>
          <w:sz w:val="22"/>
          <w:szCs w:val="22"/>
        </w:rPr>
        <w:t xml:space="preserve"> a także zostało opublikowane na stronie internetowej </w:t>
      </w:r>
      <w:hyperlink r:id="rId9" w:history="1">
        <w:r>
          <w:rPr>
            <w:rStyle w:val="Hipercze"/>
            <w:rFonts w:ascii="Arial" w:hAnsi="Arial" w:cs="Arial"/>
            <w:sz w:val="22"/>
            <w:szCs w:val="22"/>
          </w:rPr>
          <w:t>http://bip.warmia.mazury.pl/powiat_ilawski/</w:t>
        </w:r>
      </w:hyperlink>
      <w:r>
        <w:rPr>
          <w:rFonts w:ascii="Arial" w:hAnsi="Arial" w:cs="Arial"/>
          <w:color w:val="000000"/>
          <w:sz w:val="22"/>
          <w:szCs w:val="22"/>
        </w:rPr>
        <w:t xml:space="preserve"> w zakładce zamówienia publiczne </w:t>
      </w:r>
      <w:r>
        <w:rPr>
          <w:rFonts w:ascii="Arial" w:hAnsi="Arial" w:cs="Arial"/>
          <w:color w:val="000000"/>
          <w:sz w:val="22"/>
          <w:szCs w:val="22"/>
        </w:rPr>
        <w:br/>
        <w:t xml:space="preserve">oraz umieszczone na tablicy </w:t>
      </w:r>
      <w:r>
        <w:rPr>
          <w:rFonts w:ascii="Arial" w:eastAsia="Calibri" w:hAnsi="Arial" w:cs="Arial"/>
          <w:sz w:val="22"/>
          <w:szCs w:val="22"/>
          <w:shd w:val="clear" w:color="auto" w:fill="FFFFFF"/>
        </w:rPr>
        <w:t>ogłoszeń w siedzibie Zamawiającego</w:t>
      </w:r>
    </w:p>
    <w:p w:rsidR="000B72DE" w:rsidRDefault="000B72DE" w:rsidP="000B72DE">
      <w:pPr>
        <w:widowControl w:val="0"/>
        <w:autoSpaceDE w:val="0"/>
        <w:rPr>
          <w:rFonts w:ascii="Arial" w:hAnsi="Arial" w:cs="Arial"/>
          <w:color w:val="000000"/>
          <w:sz w:val="22"/>
          <w:szCs w:val="22"/>
        </w:rPr>
      </w:pPr>
    </w:p>
    <w:p w:rsidR="000B72DE" w:rsidRDefault="00803DEA" w:rsidP="000B72DE">
      <w:pPr>
        <w:widowControl w:val="0"/>
        <w:autoSpaceDE w:val="0"/>
        <w:rPr>
          <w:rFonts w:ascii="Arial" w:hAnsi="Arial" w:cs="Arial"/>
          <w:color w:val="000000"/>
          <w:sz w:val="22"/>
          <w:szCs w:val="22"/>
        </w:rPr>
      </w:pPr>
      <w:r>
        <w:rPr>
          <w:rFonts w:ascii="Arial" w:hAnsi="Arial" w:cs="Arial"/>
          <w:color w:val="000000"/>
          <w:sz w:val="22"/>
          <w:szCs w:val="22"/>
        </w:rPr>
        <w:t xml:space="preserve">Termin składania ofert </w:t>
      </w:r>
      <w:r w:rsidR="00835DE5">
        <w:rPr>
          <w:rFonts w:ascii="Arial" w:hAnsi="Arial" w:cs="Arial"/>
          <w:color w:val="000000"/>
          <w:sz w:val="22"/>
          <w:szCs w:val="22"/>
        </w:rPr>
        <w:t>31.10</w:t>
      </w:r>
      <w:r w:rsidR="000B72DE">
        <w:rPr>
          <w:rFonts w:ascii="Arial" w:hAnsi="Arial" w:cs="Arial"/>
          <w:color w:val="000000"/>
          <w:sz w:val="22"/>
          <w:szCs w:val="22"/>
        </w:rPr>
        <w:t>.201</w:t>
      </w:r>
      <w:r w:rsidR="00051D51">
        <w:rPr>
          <w:rFonts w:ascii="Arial" w:hAnsi="Arial" w:cs="Arial"/>
          <w:color w:val="000000"/>
          <w:sz w:val="22"/>
          <w:szCs w:val="22"/>
        </w:rPr>
        <w:t>7</w:t>
      </w:r>
      <w:r w:rsidR="000B72DE">
        <w:rPr>
          <w:rFonts w:ascii="Arial" w:hAnsi="Arial" w:cs="Arial"/>
          <w:color w:val="000000"/>
          <w:sz w:val="22"/>
          <w:szCs w:val="22"/>
        </w:rPr>
        <w:t xml:space="preserve"> r. do godz. 09:00</w:t>
      </w:r>
    </w:p>
    <w:p w:rsidR="000B72DE" w:rsidRDefault="00803DEA" w:rsidP="000B72DE">
      <w:pPr>
        <w:widowControl w:val="0"/>
        <w:autoSpaceDE w:val="0"/>
        <w:rPr>
          <w:rFonts w:ascii="Arial" w:hAnsi="Arial" w:cs="Arial"/>
          <w:color w:val="000000"/>
        </w:rPr>
      </w:pPr>
      <w:r>
        <w:rPr>
          <w:rFonts w:ascii="Arial" w:hAnsi="Arial" w:cs="Arial"/>
          <w:color w:val="000000"/>
          <w:sz w:val="22"/>
          <w:szCs w:val="22"/>
        </w:rPr>
        <w:t xml:space="preserve">Termin otwarcia ofert </w:t>
      </w:r>
      <w:r w:rsidR="00835DE5">
        <w:rPr>
          <w:rFonts w:ascii="Arial" w:hAnsi="Arial" w:cs="Arial"/>
          <w:color w:val="000000"/>
          <w:sz w:val="22"/>
          <w:szCs w:val="22"/>
        </w:rPr>
        <w:t>31.10</w:t>
      </w:r>
      <w:r w:rsidR="000B72DE">
        <w:rPr>
          <w:rFonts w:ascii="Arial" w:hAnsi="Arial" w:cs="Arial"/>
          <w:color w:val="000000"/>
          <w:sz w:val="22"/>
          <w:szCs w:val="22"/>
        </w:rPr>
        <w:t>.201</w:t>
      </w:r>
      <w:r w:rsidR="00051D51">
        <w:rPr>
          <w:rFonts w:ascii="Arial" w:hAnsi="Arial" w:cs="Arial"/>
          <w:color w:val="000000"/>
          <w:sz w:val="22"/>
          <w:szCs w:val="22"/>
        </w:rPr>
        <w:t>7</w:t>
      </w:r>
      <w:r w:rsidR="000B72DE">
        <w:rPr>
          <w:rFonts w:ascii="Arial" w:hAnsi="Arial" w:cs="Arial"/>
          <w:color w:val="000000"/>
          <w:sz w:val="22"/>
          <w:szCs w:val="22"/>
        </w:rPr>
        <w:t xml:space="preserve"> r. o godz. 09:10</w:t>
      </w:r>
    </w:p>
    <w:p w:rsidR="000B72DE" w:rsidRDefault="000B72DE" w:rsidP="000B72DE">
      <w:pPr>
        <w:widowControl w:val="0"/>
        <w:autoSpaceDE w:val="0"/>
        <w:rPr>
          <w:rFonts w:ascii="Arial" w:hAnsi="Arial" w:cs="Arial"/>
          <w:color w:val="000000"/>
        </w:rPr>
      </w:pPr>
    </w:p>
    <w:p w:rsidR="000B72DE" w:rsidRDefault="000B72DE" w:rsidP="000B72DE">
      <w:pPr>
        <w:widowControl w:val="0"/>
        <w:autoSpaceDE w:val="0"/>
        <w:rPr>
          <w:rFonts w:ascii="Arial" w:hAnsi="Arial" w:cs="Arial"/>
          <w:color w:val="000000"/>
          <w:shd w:val="clear" w:color="auto" w:fill="FFFFFF"/>
        </w:rPr>
      </w:pPr>
    </w:p>
    <w:p w:rsidR="000B72DE" w:rsidRDefault="000B72DE" w:rsidP="000B72DE">
      <w:pPr>
        <w:pStyle w:val="Zwykytekst1"/>
        <w:rPr>
          <w:rFonts w:ascii="Arial" w:hAnsi="Arial" w:cs="Arial"/>
        </w:rPr>
      </w:pPr>
      <w:r>
        <w:rPr>
          <w:rFonts w:ascii="Arial" w:eastAsia="Arial" w:hAnsi="Arial" w:cs="Arial"/>
        </w:rPr>
        <w:t xml:space="preserve">                                                                          </w:t>
      </w:r>
    </w:p>
    <w:p w:rsidR="000B72DE" w:rsidRDefault="000B72DE" w:rsidP="000B72DE">
      <w:pPr>
        <w:pStyle w:val="Zwykytekst1"/>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sz w:val="28"/>
          <w:szCs w:val="28"/>
        </w:rPr>
        <w:t>ZATWIERDZIŁ</w:t>
      </w:r>
      <w:r>
        <w:rPr>
          <w:rFonts w:ascii="Arial" w:hAnsi="Arial" w:cs="Arial"/>
        </w:rPr>
        <w:t>:</w:t>
      </w:r>
    </w:p>
    <w:p w:rsidR="000B72DE" w:rsidRDefault="000B72DE" w:rsidP="000B72DE">
      <w:pPr>
        <w:ind w:firstLine="7200"/>
        <w:rPr>
          <w:rFonts w:ascii="Arial" w:hAnsi="Arial" w:cs="Arial"/>
          <w:sz w:val="20"/>
        </w:rPr>
      </w:pPr>
    </w:p>
    <w:p w:rsidR="000B72DE" w:rsidRDefault="000B72DE" w:rsidP="000B72DE">
      <w:pPr>
        <w:ind w:firstLine="7200"/>
        <w:rPr>
          <w:rFonts w:ascii="Arial" w:hAnsi="Arial" w:cs="Arial"/>
          <w:sz w:val="20"/>
        </w:rPr>
      </w:pPr>
    </w:p>
    <w:p w:rsidR="000B72DE" w:rsidRDefault="000B72DE" w:rsidP="000B72DE">
      <w:pPr>
        <w:pStyle w:val="Zwykytekst1"/>
        <w:tabs>
          <w:tab w:val="left" w:pos="0"/>
        </w:tabs>
        <w:ind w:firstLine="7088"/>
        <w:rPr>
          <w:rFonts w:ascii="Verdana" w:hAnsi="Verdana" w:cs="Verdana"/>
          <w:sz w:val="20"/>
          <w:szCs w:val="20"/>
        </w:rPr>
      </w:pPr>
      <w:r>
        <w:rPr>
          <w:rFonts w:ascii="Verdana" w:hAnsi="Verdana" w:cs="Verdana"/>
          <w:sz w:val="20"/>
          <w:szCs w:val="20"/>
        </w:rPr>
        <w:t>Dyrektor</w:t>
      </w:r>
    </w:p>
    <w:p w:rsidR="000B72DE" w:rsidRDefault="000B72DE" w:rsidP="000B72DE">
      <w:pPr>
        <w:pStyle w:val="Zwykytekst1"/>
        <w:tabs>
          <w:tab w:val="left" w:pos="0"/>
        </w:tabs>
        <w:jc w:val="right"/>
        <w:rPr>
          <w:rFonts w:ascii="Verdana" w:hAnsi="Verdana" w:cs="Verdana"/>
          <w:sz w:val="20"/>
          <w:szCs w:val="20"/>
        </w:rPr>
      </w:pPr>
      <w:r>
        <w:rPr>
          <w:rFonts w:ascii="Verdana" w:hAnsi="Verdana" w:cs="Verdana"/>
          <w:sz w:val="20"/>
          <w:szCs w:val="20"/>
        </w:rPr>
        <w:t>Powiatowego Zarządu Dróg w Iławie</w:t>
      </w:r>
    </w:p>
    <w:p w:rsidR="000B72DE" w:rsidRDefault="000B72DE" w:rsidP="000B72DE">
      <w:pPr>
        <w:pStyle w:val="Zwykytekst1"/>
        <w:tabs>
          <w:tab w:val="left" w:pos="0"/>
        </w:tabs>
        <w:ind w:firstLine="6521"/>
        <w:rPr>
          <w:rFonts w:ascii="Arial" w:hAnsi="Arial" w:cs="Arial"/>
          <w:sz w:val="20"/>
          <w:szCs w:val="20"/>
        </w:rPr>
      </w:pPr>
      <w:r>
        <w:rPr>
          <w:rFonts w:ascii="Verdana" w:hAnsi="Verdana" w:cs="Verdana"/>
          <w:sz w:val="20"/>
          <w:szCs w:val="20"/>
        </w:rPr>
        <w:t>mgr inż. Lech Tatarek</w:t>
      </w: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C8138E" w:rsidP="000B72DE">
      <w:pPr>
        <w:pStyle w:val="Zwykytekst1"/>
        <w:rPr>
          <w:rFonts w:ascii="Arial" w:hAnsi="Arial" w:cs="Arial"/>
          <w:b/>
          <w:sz w:val="20"/>
          <w:szCs w:val="20"/>
        </w:rPr>
      </w:pPr>
      <w:r>
        <w:rPr>
          <w:rFonts w:ascii="Arial" w:hAnsi="Arial" w:cs="Arial"/>
          <w:sz w:val="20"/>
          <w:szCs w:val="20"/>
        </w:rPr>
        <w:t xml:space="preserve">Iława, dnia </w:t>
      </w:r>
      <w:r w:rsidR="00835DE5">
        <w:rPr>
          <w:rFonts w:ascii="Arial" w:hAnsi="Arial" w:cs="Arial"/>
          <w:sz w:val="20"/>
          <w:szCs w:val="20"/>
        </w:rPr>
        <w:t>23.10</w:t>
      </w:r>
      <w:r w:rsidR="000B72DE">
        <w:rPr>
          <w:rFonts w:ascii="Arial" w:hAnsi="Arial" w:cs="Arial"/>
          <w:sz w:val="20"/>
          <w:szCs w:val="20"/>
        </w:rPr>
        <w:t>.201</w:t>
      </w:r>
      <w:r w:rsidR="00051D51">
        <w:rPr>
          <w:rFonts w:ascii="Arial" w:hAnsi="Arial" w:cs="Arial"/>
          <w:sz w:val="20"/>
          <w:szCs w:val="20"/>
        </w:rPr>
        <w:t>7</w:t>
      </w:r>
      <w:r w:rsidR="000B72DE">
        <w:rPr>
          <w:rFonts w:ascii="Arial" w:hAnsi="Arial" w:cs="Arial"/>
          <w:sz w:val="20"/>
          <w:szCs w:val="20"/>
        </w:rPr>
        <w:t xml:space="preserve"> r.</w:t>
      </w:r>
    </w:p>
    <w:p w:rsidR="000B72DE" w:rsidRDefault="000B72DE" w:rsidP="000B72DE">
      <w:pPr>
        <w:pStyle w:val="Zwykytekst1"/>
        <w:rPr>
          <w:rFonts w:ascii="Arial" w:hAnsi="Arial" w:cs="Arial"/>
          <w:b/>
          <w:sz w:val="20"/>
          <w:szCs w:val="20"/>
        </w:rPr>
      </w:pPr>
    </w:p>
    <w:p w:rsidR="000B72DE" w:rsidRDefault="000B72DE" w:rsidP="000B72DE">
      <w:pPr>
        <w:pStyle w:val="Zwykytekst1"/>
        <w:rPr>
          <w:rFonts w:ascii="Arial" w:hAnsi="Arial" w:cs="Arial"/>
          <w:sz w:val="20"/>
          <w:szCs w:val="20"/>
        </w:rPr>
      </w:pPr>
    </w:p>
    <w:p w:rsidR="000B72DE" w:rsidRDefault="006F7747" w:rsidP="000B72DE">
      <w:pPr>
        <w:pStyle w:val="Zwykytekst1"/>
        <w:rPr>
          <w:rFonts w:ascii="Arial" w:hAnsi="Arial" w:cs="Arial"/>
          <w:sz w:val="20"/>
          <w:szCs w:val="20"/>
        </w:rPr>
      </w:pPr>
      <w:r>
        <w:rPr>
          <w:rFonts w:ascii="Arial" w:hAnsi="Arial" w:cs="Arial"/>
          <w:i/>
          <w:sz w:val="20"/>
          <w:szCs w:val="20"/>
        </w:rPr>
        <w:t>Niniejsza SIWZ składa się z</w:t>
      </w:r>
      <w:r w:rsidR="00AE47D8">
        <w:rPr>
          <w:rFonts w:ascii="Arial" w:hAnsi="Arial" w:cs="Arial"/>
          <w:i/>
          <w:sz w:val="20"/>
          <w:szCs w:val="20"/>
        </w:rPr>
        <w:t xml:space="preserve"> </w:t>
      </w:r>
      <w:r w:rsidR="005C1E10">
        <w:rPr>
          <w:rFonts w:ascii="Arial" w:hAnsi="Arial" w:cs="Arial"/>
          <w:i/>
          <w:sz w:val="20"/>
          <w:szCs w:val="20"/>
        </w:rPr>
        <w:t>33</w:t>
      </w:r>
      <w:r w:rsidR="00AE47D8">
        <w:rPr>
          <w:rFonts w:ascii="Arial" w:hAnsi="Arial" w:cs="Arial"/>
          <w:i/>
          <w:sz w:val="20"/>
          <w:szCs w:val="20"/>
        </w:rPr>
        <w:t xml:space="preserve"> </w:t>
      </w:r>
      <w:r w:rsidR="000B72DE">
        <w:rPr>
          <w:rFonts w:ascii="Arial" w:hAnsi="Arial" w:cs="Arial"/>
          <w:i/>
          <w:sz w:val="20"/>
          <w:szCs w:val="20"/>
        </w:rPr>
        <w:t xml:space="preserve">kolejno ponumerowanych stron. </w:t>
      </w:r>
      <w:r w:rsidR="000B72DE">
        <w:rPr>
          <w:rFonts w:ascii="Arial" w:hAnsi="Arial" w:cs="Arial"/>
          <w:i/>
          <w:sz w:val="20"/>
          <w:szCs w:val="20"/>
        </w:rPr>
        <w:br/>
        <w:t>Załączniki do specyfikacji stanowią jej integralną część.</w:t>
      </w:r>
    </w:p>
    <w:p w:rsidR="000B72DE" w:rsidRDefault="000B72DE" w:rsidP="000B72DE">
      <w:pPr>
        <w:pStyle w:val="Zwykytekst1"/>
        <w:jc w:val="center"/>
        <w:rPr>
          <w:rFonts w:ascii="Arial" w:hAnsi="Arial" w:cs="Arial"/>
          <w:sz w:val="20"/>
          <w:szCs w:val="20"/>
        </w:rPr>
      </w:pPr>
    </w:p>
    <w:p w:rsidR="000B72DE" w:rsidRDefault="000B72DE" w:rsidP="000B72DE">
      <w:pPr>
        <w:pageBreakBefore/>
        <w:jc w:val="center"/>
        <w:rPr>
          <w:b/>
          <w:sz w:val="20"/>
          <w:szCs w:val="20"/>
        </w:rPr>
      </w:pPr>
      <w:r>
        <w:rPr>
          <w:rFonts w:ascii="Arial" w:hAnsi="Arial" w:cs="Arial"/>
          <w:b/>
          <w:sz w:val="22"/>
          <w:szCs w:val="22"/>
        </w:rPr>
        <w:lastRenderedPageBreak/>
        <w:t>Spis treści</w:t>
      </w:r>
    </w:p>
    <w:p w:rsidR="000B72DE" w:rsidRDefault="000B72DE" w:rsidP="000B72DE">
      <w:pPr>
        <w:rPr>
          <w:b/>
          <w:sz w:val="20"/>
          <w:szCs w:val="20"/>
        </w:rPr>
      </w:pPr>
    </w:p>
    <w:p w:rsidR="000B72DE" w:rsidRDefault="000B72DE" w:rsidP="000B72DE">
      <w:pPr>
        <w:spacing w:line="360" w:lineRule="auto"/>
        <w:jc w:val="both"/>
        <w:rPr>
          <w:rFonts w:ascii="Arial" w:hAnsi="Arial" w:cs="Arial"/>
          <w:bCs/>
          <w:sz w:val="22"/>
          <w:szCs w:val="22"/>
        </w:rPr>
      </w:pP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Nazwa oraz adres zamawiającego.</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Tryb udzielenia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przedmiotu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Termin wykonania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warunków udziału w postępowaniu oraz opis sposobu dokonywania oceny spełniania tych warunków.</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 xml:space="preserve">Wykaz oświadczeń lub dokumentów, jakie mają dostarczyć wykonawcy w celu potwierdzenia spełniania warunków udziału w postępowaniu. </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Informacje o sposobie porozumiewania się zamawiającego z wykonawcami oraz przekazywania oświadczeń lub dokumentów.</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Wymagania dotyczące wadium.</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Termin związania ofertą.</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sposobu przygotowania ofert.</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Miejsce oraz termin składania i otwarcia ofert.</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Opis sposobu obliczenia ceny.</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Opis kryteriów, którymi zamawiający będzie się kierował przy wyborze oferty, wraz z podaniem znaczenia tych kryteriów i sposobu oceny ofert.</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Informacje o formalnościach, jakie powinny zostać dopełnione po wyborze oferty w celu zawarcia umowy w sprawie zamówienia publicznego.</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Wymagania dotyczące zabezpieczenia należytego wykonania umowy.</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Istotne dla stron postanowienia, które zostaną wprowadzone do treści zawieranej umowy</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 xml:space="preserve">Pouczenie o środkach ochrony prawnej </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Unieważnienie postępowania</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Oferty częściowe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Oferty wariantowe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Zamówienia uzupełniające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Aukcja elektroniczna</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Wymagania z art. 29 ust. 4 ustawy Pzp</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Rozliczenia miedzy zamawiającym a wykonawcą</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Postanowienia końcowe</w:t>
      </w:r>
    </w:p>
    <w:p w:rsidR="000B72DE" w:rsidRDefault="000B72DE" w:rsidP="000B72DE">
      <w:pPr>
        <w:numPr>
          <w:ilvl w:val="0"/>
          <w:numId w:val="2"/>
        </w:numPr>
        <w:spacing w:line="360" w:lineRule="auto"/>
        <w:ind w:left="714" w:hanging="357"/>
        <w:jc w:val="both"/>
        <w:rPr>
          <w:rFonts w:ascii="Arial" w:hAnsi="Arial" w:cs="Arial"/>
          <w:sz w:val="22"/>
          <w:szCs w:val="22"/>
        </w:rPr>
      </w:pPr>
      <w:r>
        <w:rPr>
          <w:rFonts w:ascii="Arial" w:hAnsi="Arial" w:cs="Arial"/>
          <w:bCs/>
          <w:sz w:val="22"/>
          <w:szCs w:val="22"/>
        </w:rPr>
        <w:t>Załączniki</w:t>
      </w:r>
    </w:p>
    <w:p w:rsidR="000B72DE" w:rsidRDefault="000B72DE" w:rsidP="000B72DE">
      <w:pPr>
        <w:spacing w:line="360" w:lineRule="auto"/>
        <w:rPr>
          <w:rFonts w:ascii="Arial" w:hAnsi="Arial" w:cs="Arial"/>
          <w:sz w:val="22"/>
          <w:szCs w:val="22"/>
        </w:rPr>
      </w:pPr>
    </w:p>
    <w:p w:rsidR="000B72DE" w:rsidRDefault="000B72DE" w:rsidP="000B72DE">
      <w:pPr>
        <w:rPr>
          <w:sz w:val="20"/>
          <w:szCs w:val="20"/>
        </w:rPr>
      </w:pPr>
    </w:p>
    <w:p w:rsidR="009753FE" w:rsidRDefault="009753FE" w:rsidP="000B72DE">
      <w:pPr>
        <w:rPr>
          <w:sz w:val="20"/>
          <w:szCs w:val="20"/>
        </w:rPr>
      </w:pPr>
    </w:p>
    <w:p w:rsidR="009753FE" w:rsidRDefault="009753FE" w:rsidP="000B72DE">
      <w:pPr>
        <w:rPr>
          <w:sz w:val="20"/>
          <w:szCs w:val="20"/>
        </w:rPr>
      </w:pPr>
    </w:p>
    <w:p w:rsidR="009753FE" w:rsidRDefault="009753FE" w:rsidP="000B72DE">
      <w:pPr>
        <w:rPr>
          <w:sz w:val="20"/>
          <w:szCs w:val="20"/>
        </w:rPr>
      </w:pPr>
    </w:p>
    <w:p w:rsidR="009753FE" w:rsidRDefault="009753FE" w:rsidP="000B72DE">
      <w:pPr>
        <w:rPr>
          <w:sz w:val="20"/>
          <w:szCs w:val="20"/>
        </w:rPr>
      </w:pPr>
    </w:p>
    <w:p w:rsidR="009753FE" w:rsidRDefault="009753FE" w:rsidP="000B72DE">
      <w:pPr>
        <w:rPr>
          <w:sz w:val="20"/>
          <w:szCs w:val="20"/>
        </w:rPr>
      </w:pPr>
    </w:p>
    <w:p w:rsidR="000B72DE" w:rsidRDefault="000B72DE" w:rsidP="000B72DE">
      <w:pPr>
        <w:rPr>
          <w:sz w:val="20"/>
          <w:szCs w:val="20"/>
        </w:rPr>
      </w:pPr>
    </w:p>
    <w:p w:rsidR="000B72DE" w:rsidRDefault="000B72DE" w:rsidP="000B72DE">
      <w:pPr>
        <w:widowControl w:val="0"/>
        <w:autoSpaceDE w:val="0"/>
        <w:jc w:val="center"/>
        <w:rPr>
          <w:rFonts w:ascii="Arial" w:hAnsi="Arial" w:cs="Arial"/>
          <w:color w:val="000000"/>
          <w:sz w:val="20"/>
          <w:szCs w:val="20"/>
        </w:rPr>
      </w:pPr>
      <w:r>
        <w:rPr>
          <w:rFonts w:ascii="Arial" w:hAnsi="Arial" w:cs="Arial"/>
          <w:b/>
          <w:bCs/>
          <w:color w:val="000000"/>
        </w:rPr>
        <w:lastRenderedPageBreak/>
        <w:t>INSTRUKCJA DLA WYKONAWCÓW</w:t>
      </w:r>
    </w:p>
    <w:p w:rsidR="000B72DE" w:rsidRDefault="000B72DE" w:rsidP="000B72DE">
      <w:pPr>
        <w:widowControl w:val="0"/>
        <w:autoSpaceDE w:val="0"/>
        <w:rPr>
          <w:rFonts w:ascii="Arial" w:hAnsi="Arial" w:cs="Arial"/>
          <w:color w:val="000000"/>
          <w:sz w:val="20"/>
          <w:szCs w:val="20"/>
        </w:rPr>
      </w:pP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 xml:space="preserve">W postępowaniu o udzielenie zamówienia publicznego. </w:t>
      </w:r>
    </w:p>
    <w:p w:rsidR="000B72DE" w:rsidRDefault="000B72DE" w:rsidP="000B72DE">
      <w:pPr>
        <w:widowControl w:val="0"/>
        <w:autoSpaceDE w:val="0"/>
        <w:rPr>
          <w:rFonts w:ascii="Arial" w:hAnsi="Arial" w:cs="Arial"/>
          <w:color w:val="000000"/>
          <w:sz w:val="22"/>
          <w:szCs w:val="22"/>
          <w:shd w:val="clear" w:color="auto" w:fill="FFFFFF"/>
        </w:rPr>
      </w:pPr>
      <w:r>
        <w:rPr>
          <w:rFonts w:ascii="Arial" w:hAnsi="Arial" w:cs="Arial"/>
          <w:color w:val="000000"/>
          <w:sz w:val="22"/>
          <w:szCs w:val="22"/>
        </w:rPr>
        <w:t xml:space="preserve">Nazwa zadania: </w:t>
      </w:r>
      <w:r w:rsidR="001D321A" w:rsidRPr="001D321A">
        <w:rPr>
          <w:rFonts w:ascii="Arial" w:hAnsi="Arial" w:cs="Arial"/>
          <w:b/>
          <w:bCs/>
          <w:sz w:val="22"/>
          <w:szCs w:val="22"/>
        </w:rPr>
        <w:t>Dostawa paliw płynnych dla OD Iława i OD Susz w 201</w:t>
      </w:r>
      <w:r w:rsidR="00051D51">
        <w:rPr>
          <w:rFonts w:ascii="Arial" w:hAnsi="Arial" w:cs="Arial"/>
          <w:b/>
          <w:bCs/>
          <w:sz w:val="22"/>
          <w:szCs w:val="22"/>
        </w:rPr>
        <w:t>8</w:t>
      </w:r>
      <w:r w:rsidR="001D321A" w:rsidRPr="001D321A">
        <w:rPr>
          <w:rFonts w:ascii="Arial" w:hAnsi="Arial" w:cs="Arial"/>
          <w:b/>
          <w:bCs/>
          <w:sz w:val="22"/>
          <w:szCs w:val="22"/>
        </w:rPr>
        <w:t xml:space="preserve"> r.</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 xml:space="preserve">Postępowanie znak: </w:t>
      </w:r>
      <w:r w:rsidR="00894754">
        <w:rPr>
          <w:rFonts w:ascii="Arial" w:hAnsi="Arial" w:cs="Arial"/>
          <w:b/>
          <w:color w:val="000000"/>
          <w:sz w:val="22"/>
          <w:szCs w:val="22"/>
        </w:rPr>
        <w:t>PZD.252.</w:t>
      </w:r>
      <w:r w:rsidR="00A6389F">
        <w:rPr>
          <w:rFonts w:ascii="Arial" w:hAnsi="Arial" w:cs="Arial"/>
          <w:b/>
          <w:color w:val="000000"/>
          <w:sz w:val="22"/>
          <w:szCs w:val="22"/>
        </w:rPr>
        <w:t>2</w:t>
      </w:r>
      <w:r w:rsidR="00051D51">
        <w:rPr>
          <w:rFonts w:ascii="Arial" w:hAnsi="Arial" w:cs="Arial"/>
          <w:b/>
          <w:color w:val="000000"/>
          <w:sz w:val="22"/>
          <w:szCs w:val="22"/>
        </w:rPr>
        <w:t>3</w:t>
      </w:r>
      <w:r>
        <w:rPr>
          <w:rFonts w:ascii="Arial" w:hAnsi="Arial" w:cs="Arial"/>
          <w:b/>
          <w:color w:val="000000"/>
          <w:sz w:val="22"/>
          <w:szCs w:val="22"/>
        </w:rPr>
        <w:t>.201</w:t>
      </w:r>
      <w:r w:rsidR="00051D51">
        <w:rPr>
          <w:rFonts w:ascii="Arial" w:hAnsi="Arial" w:cs="Arial"/>
          <w:b/>
          <w:color w:val="000000"/>
          <w:sz w:val="22"/>
          <w:szCs w:val="22"/>
        </w:rPr>
        <w:t>7</w:t>
      </w:r>
      <w:r>
        <w:rPr>
          <w:rFonts w:ascii="Arial" w:hAnsi="Arial" w:cs="Arial"/>
          <w:b/>
          <w:color w:val="000000"/>
          <w:sz w:val="22"/>
          <w:szCs w:val="22"/>
        </w:rPr>
        <w:t>.4</w:t>
      </w:r>
      <w:r w:rsidR="0077123A">
        <w:rPr>
          <w:rFonts w:ascii="Arial" w:hAnsi="Arial" w:cs="Arial"/>
          <w:b/>
          <w:color w:val="000000"/>
          <w:sz w:val="22"/>
          <w:szCs w:val="22"/>
        </w:rPr>
        <w:t>B</w:t>
      </w:r>
    </w:p>
    <w:p w:rsidR="000B72DE" w:rsidRDefault="000B72DE" w:rsidP="000B72DE">
      <w:pPr>
        <w:widowControl w:val="0"/>
        <w:autoSpaceDE w:val="0"/>
        <w:rPr>
          <w:rFonts w:ascii="Arial" w:hAnsi="Arial" w:cs="Arial"/>
          <w:color w:val="000000"/>
          <w:sz w:val="22"/>
          <w:szCs w:val="22"/>
        </w:rPr>
      </w:pPr>
    </w:p>
    <w:p w:rsidR="000B72DE" w:rsidRDefault="000B72DE" w:rsidP="000B72DE">
      <w:pPr>
        <w:widowControl w:val="0"/>
        <w:numPr>
          <w:ilvl w:val="0"/>
          <w:numId w:val="3"/>
        </w:numPr>
        <w:tabs>
          <w:tab w:val="num" w:pos="0"/>
        </w:tabs>
        <w:autoSpaceDE w:val="0"/>
        <w:ind w:left="0"/>
        <w:rPr>
          <w:rFonts w:ascii="Arial" w:hAnsi="Arial" w:cs="Arial"/>
          <w:color w:val="000000"/>
          <w:sz w:val="22"/>
          <w:szCs w:val="22"/>
          <w:shd w:val="clear" w:color="auto" w:fill="FFFFFF"/>
        </w:rPr>
      </w:pPr>
      <w:r>
        <w:rPr>
          <w:rFonts w:ascii="Arial" w:hAnsi="Arial" w:cs="Arial"/>
          <w:b/>
          <w:color w:val="000000"/>
          <w:sz w:val="22"/>
          <w:szCs w:val="22"/>
        </w:rPr>
        <w:t>Nazwa (firma) i adres zamawiającego:</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Zamawiający:</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Powiatowy Zarząd Dróg w Iławie</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Adres zamawiającego:</w:t>
      </w:r>
      <w:r>
        <w:rPr>
          <w:rFonts w:ascii="Arial" w:hAnsi="Arial" w:cs="Arial"/>
          <w:b/>
          <w:color w:val="000000"/>
          <w:sz w:val="22"/>
          <w:szCs w:val="22"/>
        </w:rPr>
        <w:t xml:space="preserve"> </w:t>
      </w:r>
      <w:r>
        <w:rPr>
          <w:rFonts w:ascii="Arial" w:hAnsi="Arial" w:cs="Arial"/>
          <w:color w:val="000000"/>
          <w:sz w:val="22"/>
          <w:szCs w:val="22"/>
        </w:rPr>
        <w:t xml:space="preserve">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 – 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p>
    <w:p w:rsidR="000B72DE" w:rsidRDefault="000B72DE" w:rsidP="000B72DE">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lang w:val="en-US"/>
        </w:rPr>
        <w:t>Telefon / faks: (0-89) 648 54 68 / (0-89) 644 80 66</w:t>
      </w:r>
    </w:p>
    <w:p w:rsidR="000B72DE" w:rsidRDefault="000B72DE" w:rsidP="000B72DE">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 xml:space="preserve">E-mail: </w:t>
      </w:r>
      <w:r>
        <w:rPr>
          <w:rFonts w:ascii="Arial" w:hAnsi="Arial" w:cs="Arial"/>
          <w:color w:val="000000"/>
          <w:sz w:val="22"/>
          <w:szCs w:val="22"/>
          <w:u w:val="single"/>
          <w:lang w:val="en-US"/>
        </w:rPr>
        <w:t xml:space="preserve">pzd@powiat-ilawski.pl </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NIP: 744 – 15 – 04 – 874</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REGON: 510 854 569 </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Godziny pracy: pn.-pt. 7</w:t>
      </w:r>
      <w:r>
        <w:rPr>
          <w:rFonts w:ascii="Arial" w:hAnsi="Arial" w:cs="Arial"/>
          <w:color w:val="000000"/>
          <w:sz w:val="22"/>
          <w:szCs w:val="22"/>
          <w:shd w:val="clear" w:color="auto" w:fill="FFFFFF"/>
          <w:vertAlign w:val="superscript"/>
        </w:rPr>
        <w:t>00</w:t>
      </w:r>
      <w:r>
        <w:rPr>
          <w:rFonts w:ascii="Arial" w:hAnsi="Arial" w:cs="Arial"/>
          <w:color w:val="000000"/>
          <w:sz w:val="22"/>
          <w:szCs w:val="22"/>
          <w:shd w:val="clear" w:color="auto" w:fill="FFFFFF"/>
        </w:rPr>
        <w:t xml:space="preserve"> do 15</w:t>
      </w:r>
      <w:r>
        <w:rPr>
          <w:rFonts w:ascii="Arial" w:hAnsi="Arial" w:cs="Arial"/>
          <w:color w:val="000000"/>
          <w:sz w:val="22"/>
          <w:szCs w:val="22"/>
          <w:shd w:val="clear" w:color="auto" w:fill="FFFFFF"/>
          <w:vertAlign w:val="superscript"/>
        </w:rPr>
        <w:t>00</w:t>
      </w:r>
      <w:r>
        <w:rPr>
          <w:rFonts w:ascii="Arial" w:hAnsi="Arial" w:cs="Arial"/>
          <w:color w:val="000000"/>
          <w:sz w:val="22"/>
          <w:szCs w:val="22"/>
        </w:rPr>
        <w:t>.</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Strona internetowa, na której publikowane będą: SIWZ, ogłoszenia oraz wyjaśnienia dotyczące postępowania</w:t>
      </w:r>
      <w:r>
        <w:rPr>
          <w:rFonts w:ascii="Arial" w:hAnsi="Arial" w:cs="Arial"/>
          <w:color w:val="000000"/>
          <w:sz w:val="22"/>
          <w:szCs w:val="22"/>
        </w:rPr>
        <w:t xml:space="preserve">: </w:t>
      </w:r>
      <w:hyperlink r:id="rId10"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w zakładce zamówienia publiczne.</w:t>
      </w:r>
    </w:p>
    <w:p w:rsidR="000B72DE" w:rsidRDefault="000B72DE" w:rsidP="000B72DE">
      <w:pPr>
        <w:widowControl w:val="0"/>
        <w:autoSpaceDE w:val="0"/>
        <w:jc w:val="both"/>
        <w:rPr>
          <w:rFonts w:ascii="Arial" w:hAnsi="Arial" w:cs="Arial"/>
          <w:color w:val="000000"/>
          <w:sz w:val="22"/>
          <w:szCs w:val="22"/>
        </w:rPr>
      </w:pPr>
    </w:p>
    <w:p w:rsidR="000B72DE" w:rsidRDefault="000B72DE" w:rsidP="000B72DE">
      <w:pPr>
        <w:widowControl w:val="0"/>
        <w:numPr>
          <w:ilvl w:val="0"/>
          <w:numId w:val="3"/>
        </w:numPr>
        <w:tabs>
          <w:tab w:val="left" w:pos="0"/>
        </w:tabs>
        <w:autoSpaceDE w:val="0"/>
        <w:ind w:left="0"/>
        <w:rPr>
          <w:rFonts w:ascii="Arial" w:hAnsi="Arial" w:cs="Arial"/>
          <w:sz w:val="22"/>
          <w:szCs w:val="22"/>
        </w:rPr>
      </w:pPr>
      <w:r>
        <w:rPr>
          <w:rFonts w:ascii="Arial" w:hAnsi="Arial" w:cs="Arial"/>
          <w:b/>
          <w:bCs/>
          <w:color w:val="000000"/>
          <w:sz w:val="22"/>
          <w:szCs w:val="22"/>
        </w:rPr>
        <w:t>Tryb udzielenia zamówienia</w:t>
      </w:r>
    </w:p>
    <w:p w:rsidR="000B72DE" w:rsidRPr="0041130E" w:rsidRDefault="000B72DE" w:rsidP="0041130E">
      <w:pPr>
        <w:pStyle w:val="Akapitzlist"/>
        <w:numPr>
          <w:ilvl w:val="1"/>
          <w:numId w:val="3"/>
        </w:numPr>
        <w:snapToGrid w:val="0"/>
        <w:spacing w:line="100" w:lineRule="atLeast"/>
        <w:jc w:val="both"/>
        <w:rPr>
          <w:rFonts w:ascii="Arial" w:hAnsi="Arial" w:cs="Arial"/>
          <w:sz w:val="22"/>
          <w:szCs w:val="22"/>
        </w:rPr>
      </w:pPr>
      <w:r w:rsidRPr="0041130E">
        <w:rPr>
          <w:rFonts w:ascii="Arial" w:hAnsi="Arial" w:cs="Arial"/>
          <w:sz w:val="22"/>
          <w:szCs w:val="22"/>
        </w:rPr>
        <w:t>Postępowanie prowadzone jest w trybie przetargu nieograniczonego o wartości szacunkowej poniżej progów ustalonych na podstawie art. 11 ust. 8</w:t>
      </w:r>
      <w:r w:rsidR="004D6DD2" w:rsidRPr="0041130E">
        <w:rPr>
          <w:rFonts w:ascii="Arial" w:hAnsi="Arial" w:cs="Arial"/>
          <w:sz w:val="22"/>
          <w:szCs w:val="22"/>
        </w:rPr>
        <w:t xml:space="preserve"> oraz art. </w:t>
      </w:r>
      <w:r w:rsidR="00A43CE2" w:rsidRPr="0041130E">
        <w:rPr>
          <w:rFonts w:ascii="Arial" w:hAnsi="Arial" w:cs="Arial"/>
          <w:sz w:val="22"/>
          <w:szCs w:val="22"/>
        </w:rPr>
        <w:t>39-46 ustawy z dnia 29 stycznia 2004 roku Prawo Zamówień Publicznych</w:t>
      </w:r>
      <w:r w:rsidRPr="0041130E">
        <w:rPr>
          <w:rFonts w:ascii="Arial" w:hAnsi="Arial" w:cs="Arial"/>
          <w:sz w:val="22"/>
          <w:szCs w:val="22"/>
        </w:rPr>
        <w:t xml:space="preserve"> </w:t>
      </w:r>
      <w:r w:rsidR="00A43CE2" w:rsidRPr="0041130E">
        <w:rPr>
          <w:rFonts w:ascii="Arial" w:hAnsi="Arial" w:cs="Arial"/>
          <w:sz w:val="22"/>
          <w:szCs w:val="22"/>
        </w:rPr>
        <w:t>oraz przepisów wykonawczych do niniejszej ustawy.</w:t>
      </w:r>
    </w:p>
    <w:p w:rsidR="0041130E" w:rsidRDefault="0041130E" w:rsidP="0041130E">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41130E"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00A43CE2" w:rsidRPr="00897076">
        <w:rPr>
          <w:rFonts w:ascii="Arial" w:hAnsi="Arial" w:cs="Arial"/>
          <w:sz w:val="22"/>
          <w:szCs w:val="22"/>
        </w:rPr>
        <w:t>29 stycznia 2004 roku Prawo Zamówień Publicznych</w:t>
      </w:r>
      <w:r>
        <w:rPr>
          <w:rFonts w:ascii="Arial" w:hAnsi="Arial" w:cs="Arial"/>
          <w:sz w:val="22"/>
          <w:szCs w:val="22"/>
        </w:rPr>
        <w:t xml:space="preserve"> (Dz.U.2015, poz. 2164 z późn. zm.) zwana dalej ustawą Pzp.</w:t>
      </w:r>
    </w:p>
    <w:p w:rsid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897076" w:rsidRP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28 grudnia 2015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(Dz. U. z 2015 r. poz. 1735)</w:t>
      </w:r>
    </w:p>
    <w:p w:rsidR="00897076" w:rsidRP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897076" w:rsidRP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16 lutego 2007 r. o ochronie konkurencji i konsumentów </w:t>
      </w:r>
      <w:r w:rsidR="00086AAE">
        <w:rPr>
          <w:rFonts w:ascii="Arial" w:hAnsi="Arial" w:cs="Arial"/>
          <w:sz w:val="22"/>
          <w:szCs w:val="22"/>
        </w:rPr>
        <w:t>(</w:t>
      </w:r>
      <w:r w:rsidR="00086AAE" w:rsidRPr="00086AAE">
        <w:rPr>
          <w:rFonts w:ascii="Arial" w:hAnsi="Arial" w:cs="Arial"/>
          <w:sz w:val="22"/>
          <w:szCs w:val="22"/>
        </w:rPr>
        <w:t>Dz. U.201</w:t>
      </w:r>
      <w:r w:rsidR="00086AAE">
        <w:rPr>
          <w:rFonts w:ascii="Arial" w:hAnsi="Arial" w:cs="Arial"/>
          <w:sz w:val="22"/>
          <w:szCs w:val="22"/>
        </w:rPr>
        <w:t>5</w:t>
      </w:r>
      <w:r w:rsidR="00086AAE" w:rsidRPr="00086AAE">
        <w:rPr>
          <w:rFonts w:ascii="Arial" w:hAnsi="Arial" w:cs="Arial"/>
          <w:sz w:val="22"/>
          <w:szCs w:val="22"/>
        </w:rPr>
        <w:t>.</w:t>
      </w:r>
      <w:r w:rsidR="00086AAE">
        <w:rPr>
          <w:rFonts w:ascii="Arial" w:hAnsi="Arial" w:cs="Arial"/>
          <w:sz w:val="22"/>
          <w:szCs w:val="22"/>
        </w:rPr>
        <w:t>184 z późn. zm.)</w:t>
      </w:r>
    </w:p>
    <w:p w:rsidR="00086AAE" w:rsidRDefault="00086AAE" w:rsidP="00086AAE">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W zakresie nieuregulowanym niniejszą Specyfikacją Istotnych Warunków Zamówienia , zwaną dalej „SIWZ” zastosowanie mają przepisy ustawy Pzp.</w:t>
      </w:r>
    </w:p>
    <w:p w:rsidR="000B72DE" w:rsidRPr="00A43CE2" w:rsidRDefault="000B72DE" w:rsidP="000B72DE">
      <w:pPr>
        <w:widowControl w:val="0"/>
        <w:tabs>
          <w:tab w:val="left" w:pos="0"/>
        </w:tabs>
        <w:autoSpaceDE w:val="0"/>
        <w:ind w:left="426"/>
        <w:rPr>
          <w:rFonts w:ascii="Arial" w:hAnsi="Arial" w:cs="Arial"/>
          <w:sz w:val="22"/>
          <w:szCs w:val="22"/>
        </w:rPr>
      </w:pPr>
    </w:p>
    <w:p w:rsidR="000B72DE" w:rsidRPr="00A140E4" w:rsidRDefault="000B72DE" w:rsidP="000B72DE">
      <w:pPr>
        <w:widowControl w:val="0"/>
        <w:numPr>
          <w:ilvl w:val="0"/>
          <w:numId w:val="3"/>
        </w:numPr>
        <w:autoSpaceDE w:val="0"/>
        <w:rPr>
          <w:rFonts w:ascii="Arial" w:hAnsi="Arial" w:cs="Arial"/>
          <w:b/>
          <w:color w:val="000000"/>
          <w:sz w:val="22"/>
          <w:szCs w:val="22"/>
          <w:shd w:val="clear" w:color="auto" w:fill="FFFFFF"/>
        </w:rPr>
      </w:pPr>
      <w:r w:rsidRPr="00A140E4">
        <w:rPr>
          <w:rFonts w:ascii="Arial" w:hAnsi="Arial" w:cs="Arial"/>
          <w:b/>
          <w:bCs/>
          <w:color w:val="000000"/>
          <w:sz w:val="22"/>
          <w:szCs w:val="22"/>
        </w:rPr>
        <w:t>Opis przedmiotu zamówienia</w:t>
      </w:r>
    </w:p>
    <w:p w:rsidR="001D321A" w:rsidRPr="001D321A" w:rsidRDefault="001D321A" w:rsidP="00E930D0">
      <w:pPr>
        <w:widowControl w:val="0"/>
        <w:numPr>
          <w:ilvl w:val="0"/>
          <w:numId w:val="56"/>
        </w:numPr>
        <w:suppressAutoHyphens w:val="0"/>
        <w:autoSpaceDE w:val="0"/>
        <w:autoSpaceDN w:val="0"/>
        <w:adjustRightInd w:val="0"/>
        <w:spacing w:line="276" w:lineRule="auto"/>
        <w:jc w:val="both"/>
        <w:rPr>
          <w:rFonts w:ascii="Arial" w:eastAsia="Calibri" w:hAnsi="Arial" w:cs="Arial"/>
          <w:color w:val="000000"/>
          <w:sz w:val="22"/>
          <w:szCs w:val="22"/>
          <w:lang w:eastAsia="en-US"/>
        </w:rPr>
      </w:pPr>
      <w:r w:rsidRPr="001D321A">
        <w:rPr>
          <w:rFonts w:ascii="Arial" w:eastAsia="Calibri" w:hAnsi="Arial" w:cs="Arial"/>
          <w:color w:val="000000"/>
          <w:sz w:val="22"/>
          <w:szCs w:val="22"/>
          <w:lang w:eastAsia="en-US"/>
        </w:rPr>
        <w:t xml:space="preserve">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 </w:t>
      </w:r>
    </w:p>
    <w:p w:rsidR="001D321A" w:rsidRPr="001D321A" w:rsidRDefault="001D321A" w:rsidP="00E930D0">
      <w:pPr>
        <w:widowControl w:val="0"/>
        <w:numPr>
          <w:ilvl w:val="0"/>
          <w:numId w:val="56"/>
        </w:numPr>
        <w:suppressAutoHyphens w:val="0"/>
        <w:autoSpaceDE w:val="0"/>
        <w:autoSpaceDN w:val="0"/>
        <w:adjustRightInd w:val="0"/>
        <w:spacing w:line="276" w:lineRule="auto"/>
        <w:rPr>
          <w:rFonts w:ascii="Arial" w:eastAsia="Calibri" w:hAnsi="Arial" w:cs="Arial"/>
          <w:color w:val="000000"/>
          <w:sz w:val="22"/>
          <w:szCs w:val="22"/>
          <w:highlight w:val="white"/>
          <w:lang w:eastAsia="en-US"/>
        </w:rPr>
      </w:pPr>
      <w:r w:rsidRPr="001D321A">
        <w:rPr>
          <w:rFonts w:ascii="Arial" w:eastAsia="Calibri" w:hAnsi="Arial" w:cs="Arial"/>
          <w:color w:val="000000"/>
          <w:sz w:val="22"/>
          <w:szCs w:val="22"/>
          <w:lang w:eastAsia="en-US"/>
        </w:rPr>
        <w:t>Opis przedmiotu zamówienia</w:t>
      </w:r>
    </w:p>
    <w:p w:rsidR="008039B1" w:rsidRPr="00C16287" w:rsidRDefault="001D321A" w:rsidP="00C16287">
      <w:pPr>
        <w:widowControl w:val="0"/>
        <w:suppressAutoHyphens w:val="0"/>
        <w:autoSpaceDE w:val="0"/>
        <w:autoSpaceDN w:val="0"/>
        <w:adjustRightInd w:val="0"/>
        <w:spacing w:line="276" w:lineRule="auto"/>
        <w:ind w:left="426" w:hanging="89"/>
        <w:rPr>
          <w:rFonts w:ascii="Arial" w:eastAsia="Calibri" w:hAnsi="Arial" w:cs="Arial"/>
          <w:color w:val="000000"/>
          <w:sz w:val="22"/>
          <w:szCs w:val="22"/>
          <w:lang w:eastAsia="en-US"/>
        </w:rPr>
      </w:pPr>
      <w:r w:rsidRPr="00C16287">
        <w:rPr>
          <w:rFonts w:ascii="Arial" w:eastAsia="Calibri" w:hAnsi="Arial" w:cs="Arial"/>
          <w:color w:val="000000"/>
          <w:sz w:val="22"/>
          <w:szCs w:val="22"/>
          <w:highlight w:val="white"/>
          <w:lang w:eastAsia="en-US"/>
        </w:rPr>
        <w:t xml:space="preserve">Przedmiotem zamówienia jest </w:t>
      </w:r>
      <w:r w:rsidRPr="00C16287">
        <w:rPr>
          <w:rFonts w:ascii="Arial" w:eastAsia="Calibri" w:hAnsi="Arial" w:cs="Arial"/>
          <w:color w:val="000000"/>
          <w:sz w:val="22"/>
          <w:szCs w:val="22"/>
          <w:lang w:eastAsia="en-US"/>
        </w:rPr>
        <w:t>dostawa</w:t>
      </w:r>
      <w:r w:rsidR="008B00B7" w:rsidRPr="00C16287">
        <w:rPr>
          <w:rFonts w:ascii="Arial" w:eastAsia="Calibri" w:hAnsi="Arial" w:cs="Arial"/>
          <w:color w:val="000000"/>
          <w:sz w:val="22"/>
          <w:szCs w:val="22"/>
          <w:lang w:eastAsia="en-US"/>
        </w:rPr>
        <w:t xml:space="preserve"> paliw płynnych dla OD Iława i </w:t>
      </w:r>
      <w:r w:rsidRPr="00C16287">
        <w:rPr>
          <w:rFonts w:ascii="Arial" w:eastAsia="Calibri" w:hAnsi="Arial" w:cs="Arial"/>
          <w:color w:val="000000"/>
          <w:sz w:val="22"/>
          <w:szCs w:val="22"/>
          <w:lang w:eastAsia="en-US"/>
        </w:rPr>
        <w:t>OD Susz w 201</w:t>
      </w:r>
      <w:r w:rsidR="00051D51">
        <w:rPr>
          <w:rFonts w:ascii="Arial" w:eastAsia="Calibri" w:hAnsi="Arial" w:cs="Arial"/>
          <w:color w:val="000000"/>
          <w:sz w:val="22"/>
          <w:szCs w:val="22"/>
          <w:lang w:eastAsia="en-US"/>
        </w:rPr>
        <w:t>8</w:t>
      </w:r>
      <w:r w:rsidRPr="00C16287">
        <w:rPr>
          <w:rFonts w:ascii="Arial" w:eastAsia="Calibri" w:hAnsi="Arial" w:cs="Arial"/>
          <w:color w:val="000000"/>
          <w:sz w:val="22"/>
          <w:szCs w:val="22"/>
          <w:lang w:eastAsia="en-US"/>
        </w:rPr>
        <w:t xml:space="preserve"> r.:</w:t>
      </w:r>
    </w:p>
    <w:p w:rsidR="001D321A" w:rsidRDefault="003C1177" w:rsidP="0033358E">
      <w:pPr>
        <w:widowControl w:val="0"/>
        <w:autoSpaceDE w:val="0"/>
        <w:autoSpaceDN w:val="0"/>
        <w:adjustRightInd w:val="0"/>
        <w:ind w:left="284"/>
        <w:rPr>
          <w:rFonts w:ascii="Arial" w:eastAsia="Calibri" w:hAnsi="Arial" w:cs="Arial"/>
          <w:color w:val="000000"/>
          <w:sz w:val="22"/>
          <w:szCs w:val="22"/>
          <w:lang w:eastAsia="en-US"/>
        </w:rPr>
      </w:pPr>
      <w:r>
        <w:rPr>
          <w:rFonts w:ascii="Arial" w:eastAsia="Calibri" w:hAnsi="Arial" w:cs="Arial"/>
          <w:b/>
          <w:color w:val="000000"/>
          <w:sz w:val="22"/>
          <w:szCs w:val="22"/>
          <w:lang w:eastAsia="en-US"/>
        </w:rPr>
        <w:t>Z</w:t>
      </w:r>
      <w:r w:rsidR="001D321A" w:rsidRPr="001D321A">
        <w:rPr>
          <w:rFonts w:ascii="Arial" w:eastAsia="Calibri" w:hAnsi="Arial" w:cs="Arial"/>
          <w:b/>
          <w:color w:val="000000"/>
          <w:sz w:val="22"/>
          <w:szCs w:val="22"/>
          <w:lang w:eastAsia="en-US"/>
        </w:rPr>
        <w:t>adanie nr 1</w:t>
      </w:r>
      <w:r w:rsidR="001D321A" w:rsidRPr="001D321A">
        <w:rPr>
          <w:rFonts w:ascii="Arial" w:eastAsia="Calibri" w:hAnsi="Arial" w:cs="Arial"/>
          <w:color w:val="000000"/>
          <w:sz w:val="22"/>
          <w:szCs w:val="22"/>
          <w:lang w:eastAsia="en-US"/>
        </w:rPr>
        <w:t xml:space="preserve"> </w:t>
      </w:r>
      <w:r w:rsidR="001D321A" w:rsidRPr="001D321A">
        <w:rPr>
          <w:rFonts w:ascii="Arial" w:eastAsia="Calibri" w:hAnsi="Arial" w:cs="Arial"/>
          <w:color w:val="000000"/>
          <w:sz w:val="22"/>
          <w:szCs w:val="22"/>
          <w:lang w:eastAsia="en-US"/>
        </w:rPr>
        <w:br/>
      </w:r>
      <w:r w:rsidR="00AB3FBF">
        <w:rPr>
          <w:rFonts w:ascii="Arial" w:eastAsia="Calibri" w:hAnsi="Arial" w:cs="Arial"/>
          <w:color w:val="000000"/>
          <w:sz w:val="22"/>
          <w:szCs w:val="22"/>
          <w:lang w:eastAsia="en-US"/>
        </w:rPr>
        <w:t>D</w:t>
      </w:r>
      <w:r w:rsidR="00AB3FBF" w:rsidRPr="00AB3FBF">
        <w:rPr>
          <w:rFonts w:ascii="Arial" w:eastAsia="Calibri" w:hAnsi="Arial" w:cs="Arial"/>
          <w:color w:val="000000"/>
          <w:sz w:val="22"/>
          <w:szCs w:val="22"/>
          <w:lang w:eastAsia="en-US"/>
        </w:rPr>
        <w:t xml:space="preserve">ostawa paliw płynnych dla OD Iława </w:t>
      </w:r>
      <w:r w:rsidR="001D321A" w:rsidRPr="001D321A">
        <w:rPr>
          <w:rFonts w:ascii="Arial" w:eastAsia="Calibri" w:hAnsi="Arial" w:cs="Arial"/>
          <w:color w:val="000000"/>
          <w:sz w:val="22"/>
          <w:szCs w:val="22"/>
          <w:lang w:eastAsia="en-US"/>
        </w:rPr>
        <w:t>w 201</w:t>
      </w:r>
      <w:r w:rsidR="00051D51">
        <w:rPr>
          <w:rFonts w:ascii="Arial" w:eastAsia="Calibri" w:hAnsi="Arial" w:cs="Arial"/>
          <w:color w:val="000000"/>
          <w:sz w:val="22"/>
          <w:szCs w:val="22"/>
          <w:lang w:eastAsia="en-US"/>
        </w:rPr>
        <w:t>8</w:t>
      </w:r>
      <w:r w:rsidR="001D321A" w:rsidRPr="001D321A">
        <w:rPr>
          <w:rFonts w:ascii="Arial" w:eastAsia="Calibri" w:hAnsi="Arial" w:cs="Arial"/>
          <w:color w:val="000000"/>
          <w:sz w:val="22"/>
          <w:szCs w:val="22"/>
          <w:lang w:eastAsia="en-US"/>
        </w:rPr>
        <w:t xml:space="preserve"> r</w:t>
      </w:r>
      <w:r w:rsidR="001D321A">
        <w:rPr>
          <w:rFonts w:ascii="Arial" w:eastAsia="Calibri" w:hAnsi="Arial" w:cs="Arial"/>
          <w:color w:val="000000"/>
          <w:sz w:val="22"/>
          <w:szCs w:val="22"/>
          <w:lang w:eastAsia="en-US"/>
        </w:rPr>
        <w:t>.</w:t>
      </w:r>
      <w:r w:rsidR="001D321A" w:rsidRPr="001D321A">
        <w:rPr>
          <w:rFonts w:ascii="Arial" w:eastAsia="Calibri" w:hAnsi="Arial" w:cs="Arial"/>
          <w:color w:val="000000"/>
          <w:sz w:val="22"/>
          <w:szCs w:val="22"/>
          <w:lang w:eastAsia="en-US"/>
        </w:rPr>
        <w:t xml:space="preserve"> </w:t>
      </w:r>
    </w:p>
    <w:p w:rsidR="001D321A" w:rsidRPr="001D321A" w:rsidRDefault="001D321A" w:rsidP="001D321A">
      <w:pPr>
        <w:widowControl w:val="0"/>
        <w:autoSpaceDE w:val="0"/>
        <w:autoSpaceDN w:val="0"/>
        <w:adjustRightInd w:val="0"/>
        <w:ind w:firstLine="284"/>
        <w:rPr>
          <w:rFonts w:ascii="Arial" w:hAnsi="Arial" w:cs="Arial"/>
          <w:color w:val="000000"/>
          <w:sz w:val="22"/>
          <w:szCs w:val="22"/>
          <w:lang w:eastAsia="pl-PL"/>
        </w:rPr>
      </w:pPr>
      <w:r w:rsidRPr="001D321A">
        <w:rPr>
          <w:rFonts w:ascii="Arial" w:hAnsi="Arial" w:cs="Arial"/>
          <w:color w:val="000000"/>
          <w:sz w:val="22"/>
          <w:szCs w:val="22"/>
          <w:lang w:eastAsia="pl-PL"/>
        </w:rPr>
        <w:t xml:space="preserve">a)   do </w:t>
      </w:r>
      <w:r w:rsidR="000F5B04">
        <w:rPr>
          <w:rFonts w:ascii="Arial" w:hAnsi="Arial" w:cs="Arial"/>
          <w:color w:val="000000"/>
          <w:sz w:val="22"/>
          <w:szCs w:val="22"/>
          <w:lang w:eastAsia="pl-PL"/>
        </w:rPr>
        <w:t xml:space="preserve">  </w:t>
      </w:r>
      <w:r w:rsidRPr="001D321A">
        <w:rPr>
          <w:rFonts w:ascii="Arial" w:hAnsi="Arial" w:cs="Arial"/>
          <w:color w:val="000000"/>
          <w:sz w:val="22"/>
          <w:szCs w:val="22"/>
          <w:lang w:eastAsia="pl-PL"/>
        </w:rPr>
        <w:t>2500 litrów benzyny Eurosuper 95, lecz nie mniej niż 1000 litrów</w:t>
      </w:r>
    </w:p>
    <w:p w:rsidR="001D321A" w:rsidRDefault="001D321A" w:rsidP="0033358E">
      <w:pPr>
        <w:widowControl w:val="0"/>
        <w:suppressAutoHyphens w:val="0"/>
        <w:autoSpaceDE w:val="0"/>
        <w:autoSpaceDN w:val="0"/>
        <w:adjustRightInd w:val="0"/>
        <w:ind w:firstLine="284"/>
        <w:rPr>
          <w:rFonts w:ascii="Arial" w:hAnsi="Arial" w:cs="Arial"/>
          <w:color w:val="000000"/>
          <w:sz w:val="22"/>
          <w:szCs w:val="22"/>
          <w:lang w:eastAsia="pl-PL"/>
        </w:rPr>
      </w:pPr>
      <w:r w:rsidRPr="001D321A">
        <w:rPr>
          <w:rFonts w:ascii="Arial" w:hAnsi="Arial" w:cs="Arial"/>
          <w:color w:val="000000"/>
          <w:sz w:val="22"/>
          <w:szCs w:val="22"/>
          <w:lang w:eastAsia="pl-PL"/>
        </w:rPr>
        <w:t xml:space="preserve">b)   do </w:t>
      </w:r>
      <w:r w:rsidR="000F5B04">
        <w:rPr>
          <w:rFonts w:ascii="Arial" w:hAnsi="Arial" w:cs="Arial"/>
          <w:color w:val="000000"/>
          <w:sz w:val="22"/>
          <w:szCs w:val="22"/>
          <w:lang w:eastAsia="pl-PL"/>
        </w:rPr>
        <w:t>150</w:t>
      </w:r>
      <w:r w:rsidRPr="001D321A">
        <w:rPr>
          <w:rFonts w:ascii="Arial" w:hAnsi="Arial" w:cs="Arial"/>
          <w:color w:val="000000"/>
          <w:sz w:val="22"/>
          <w:szCs w:val="22"/>
          <w:lang w:eastAsia="pl-PL"/>
        </w:rPr>
        <w:t>00 litrów oleju napędowego,</w:t>
      </w:r>
      <w:r w:rsidR="0033358E">
        <w:rPr>
          <w:rFonts w:ascii="Arial" w:hAnsi="Arial" w:cs="Arial"/>
          <w:color w:val="000000"/>
          <w:sz w:val="22"/>
          <w:szCs w:val="22"/>
          <w:lang w:eastAsia="pl-PL"/>
        </w:rPr>
        <w:t xml:space="preserve"> lecz nie mniej niż </w:t>
      </w:r>
      <w:r w:rsidR="000F5B04">
        <w:rPr>
          <w:rFonts w:ascii="Arial" w:hAnsi="Arial" w:cs="Arial"/>
          <w:color w:val="000000"/>
          <w:sz w:val="22"/>
          <w:szCs w:val="22"/>
          <w:lang w:eastAsia="pl-PL"/>
        </w:rPr>
        <w:t>5</w:t>
      </w:r>
      <w:r w:rsidR="0033358E">
        <w:rPr>
          <w:rFonts w:ascii="Arial" w:hAnsi="Arial" w:cs="Arial"/>
          <w:color w:val="000000"/>
          <w:sz w:val="22"/>
          <w:szCs w:val="22"/>
          <w:lang w:eastAsia="pl-PL"/>
        </w:rPr>
        <w:t>000 litrów</w:t>
      </w:r>
    </w:p>
    <w:p w:rsidR="0033358E" w:rsidRPr="0033358E" w:rsidRDefault="0033358E" w:rsidP="0033358E">
      <w:pPr>
        <w:widowControl w:val="0"/>
        <w:suppressAutoHyphens w:val="0"/>
        <w:autoSpaceDE w:val="0"/>
        <w:autoSpaceDN w:val="0"/>
        <w:adjustRightInd w:val="0"/>
        <w:ind w:firstLine="284"/>
        <w:rPr>
          <w:rFonts w:ascii="Arial" w:hAnsi="Arial" w:cs="Arial"/>
          <w:color w:val="000000"/>
          <w:sz w:val="22"/>
          <w:szCs w:val="22"/>
          <w:lang w:eastAsia="pl-PL"/>
        </w:rPr>
      </w:pPr>
    </w:p>
    <w:p w:rsidR="0033358E" w:rsidRPr="0033358E" w:rsidRDefault="003C1177" w:rsidP="008039B1">
      <w:pPr>
        <w:widowControl w:val="0"/>
        <w:suppressAutoHyphens w:val="0"/>
        <w:autoSpaceDE w:val="0"/>
        <w:autoSpaceDN w:val="0"/>
        <w:adjustRightInd w:val="0"/>
        <w:ind w:left="284"/>
        <w:rPr>
          <w:rFonts w:ascii="Arial" w:eastAsia="Calibri" w:hAnsi="Arial" w:cs="Arial"/>
          <w:color w:val="000000"/>
          <w:sz w:val="22"/>
          <w:szCs w:val="22"/>
          <w:lang w:eastAsia="en-US"/>
        </w:rPr>
      </w:pPr>
      <w:r>
        <w:rPr>
          <w:rFonts w:ascii="Arial" w:eastAsia="Calibri" w:hAnsi="Arial" w:cs="Arial"/>
          <w:b/>
          <w:color w:val="000000"/>
          <w:sz w:val="22"/>
          <w:szCs w:val="22"/>
          <w:lang w:eastAsia="en-US"/>
        </w:rPr>
        <w:lastRenderedPageBreak/>
        <w:t>Z</w:t>
      </w:r>
      <w:r w:rsidR="001D321A" w:rsidRPr="001D321A">
        <w:rPr>
          <w:rFonts w:ascii="Arial" w:eastAsia="Calibri" w:hAnsi="Arial" w:cs="Arial"/>
          <w:b/>
          <w:color w:val="000000"/>
          <w:sz w:val="22"/>
          <w:szCs w:val="22"/>
          <w:lang w:eastAsia="en-US"/>
        </w:rPr>
        <w:t>adanie nr 2</w:t>
      </w:r>
      <w:r w:rsidR="001D321A" w:rsidRPr="001D321A">
        <w:rPr>
          <w:rFonts w:ascii="Arial" w:eastAsia="Calibri" w:hAnsi="Arial" w:cs="Arial"/>
          <w:color w:val="000000"/>
          <w:sz w:val="22"/>
          <w:szCs w:val="22"/>
          <w:lang w:eastAsia="en-US"/>
        </w:rPr>
        <w:t xml:space="preserve"> </w:t>
      </w:r>
      <w:r w:rsidR="001D321A" w:rsidRPr="001D321A">
        <w:rPr>
          <w:rFonts w:ascii="Arial" w:eastAsia="Calibri" w:hAnsi="Arial" w:cs="Arial"/>
          <w:color w:val="000000"/>
          <w:sz w:val="22"/>
          <w:szCs w:val="22"/>
          <w:lang w:eastAsia="en-US"/>
        </w:rPr>
        <w:br/>
      </w:r>
      <w:r w:rsidR="00AB3FBF">
        <w:rPr>
          <w:rFonts w:ascii="Arial" w:eastAsia="Calibri" w:hAnsi="Arial" w:cs="Arial"/>
          <w:color w:val="000000"/>
          <w:sz w:val="22"/>
          <w:szCs w:val="22"/>
          <w:lang w:eastAsia="en-US"/>
        </w:rPr>
        <w:t>D</w:t>
      </w:r>
      <w:r w:rsidR="00AB3FBF" w:rsidRPr="00AB3FBF">
        <w:rPr>
          <w:rFonts w:ascii="Arial" w:eastAsia="Calibri" w:hAnsi="Arial" w:cs="Arial"/>
          <w:color w:val="000000"/>
          <w:sz w:val="22"/>
          <w:szCs w:val="22"/>
          <w:lang w:eastAsia="en-US"/>
        </w:rPr>
        <w:t xml:space="preserve">ostawa paliw płynnych dla </w:t>
      </w:r>
      <w:r w:rsidR="0033358E" w:rsidRPr="0033358E">
        <w:rPr>
          <w:rFonts w:ascii="Arial" w:eastAsia="Calibri" w:hAnsi="Arial" w:cs="Arial"/>
          <w:color w:val="000000"/>
          <w:sz w:val="22"/>
          <w:szCs w:val="22"/>
          <w:lang w:eastAsia="en-US"/>
        </w:rPr>
        <w:t>OD Susz w 201</w:t>
      </w:r>
      <w:r w:rsidR="00051D51">
        <w:rPr>
          <w:rFonts w:ascii="Arial" w:eastAsia="Calibri" w:hAnsi="Arial" w:cs="Arial"/>
          <w:color w:val="000000"/>
          <w:sz w:val="22"/>
          <w:szCs w:val="22"/>
          <w:lang w:eastAsia="en-US"/>
        </w:rPr>
        <w:t>8</w:t>
      </w:r>
      <w:r w:rsidR="0033358E" w:rsidRPr="0033358E">
        <w:rPr>
          <w:rFonts w:ascii="Arial" w:eastAsia="Calibri" w:hAnsi="Arial" w:cs="Arial"/>
          <w:color w:val="000000"/>
          <w:sz w:val="22"/>
          <w:szCs w:val="22"/>
          <w:lang w:eastAsia="en-US"/>
        </w:rPr>
        <w:t xml:space="preserve"> r.:</w:t>
      </w:r>
    </w:p>
    <w:p w:rsidR="0033358E" w:rsidRPr="0033358E" w:rsidRDefault="0033358E" w:rsidP="0033358E">
      <w:pPr>
        <w:widowControl w:val="0"/>
        <w:suppressAutoHyphens w:val="0"/>
        <w:autoSpaceDE w:val="0"/>
        <w:autoSpaceDN w:val="0"/>
        <w:adjustRightInd w:val="0"/>
        <w:ind w:left="360"/>
        <w:rPr>
          <w:rFonts w:ascii="Arial" w:eastAsia="Calibri" w:hAnsi="Arial" w:cs="Arial"/>
          <w:color w:val="000000"/>
          <w:sz w:val="22"/>
          <w:szCs w:val="22"/>
          <w:lang w:eastAsia="en-US"/>
        </w:rPr>
      </w:pPr>
      <w:r w:rsidRPr="0033358E">
        <w:rPr>
          <w:rFonts w:ascii="Arial" w:eastAsia="Calibri" w:hAnsi="Arial" w:cs="Arial"/>
          <w:color w:val="000000"/>
          <w:sz w:val="22"/>
          <w:szCs w:val="22"/>
          <w:lang w:eastAsia="en-US"/>
        </w:rPr>
        <w:t xml:space="preserve">a)   do </w:t>
      </w:r>
      <w:r w:rsidR="000F5B04">
        <w:rPr>
          <w:rFonts w:ascii="Arial" w:eastAsia="Calibri" w:hAnsi="Arial" w:cs="Arial"/>
          <w:color w:val="000000"/>
          <w:sz w:val="22"/>
          <w:szCs w:val="22"/>
          <w:lang w:eastAsia="en-US"/>
        </w:rPr>
        <w:t xml:space="preserve">  10</w:t>
      </w:r>
      <w:r w:rsidRPr="0033358E">
        <w:rPr>
          <w:rFonts w:ascii="Arial" w:eastAsia="Calibri" w:hAnsi="Arial" w:cs="Arial"/>
          <w:color w:val="000000"/>
          <w:sz w:val="22"/>
          <w:szCs w:val="22"/>
          <w:lang w:eastAsia="en-US"/>
        </w:rPr>
        <w:t xml:space="preserve">00 litrów benzyny Eurosuper 95, lecz nie mniej niż </w:t>
      </w:r>
      <w:r w:rsidR="000F5B04">
        <w:rPr>
          <w:rFonts w:ascii="Arial" w:eastAsia="Calibri" w:hAnsi="Arial" w:cs="Arial"/>
          <w:color w:val="000000"/>
          <w:sz w:val="22"/>
          <w:szCs w:val="22"/>
          <w:lang w:eastAsia="en-US"/>
        </w:rPr>
        <w:t>50</w:t>
      </w:r>
      <w:r w:rsidRPr="0033358E">
        <w:rPr>
          <w:rFonts w:ascii="Arial" w:eastAsia="Calibri" w:hAnsi="Arial" w:cs="Arial"/>
          <w:color w:val="000000"/>
          <w:sz w:val="22"/>
          <w:szCs w:val="22"/>
          <w:lang w:eastAsia="en-US"/>
        </w:rPr>
        <w:t>0 litrów</w:t>
      </w:r>
    </w:p>
    <w:p w:rsidR="0033358E" w:rsidRPr="0033358E" w:rsidRDefault="0033358E" w:rsidP="0033358E">
      <w:pPr>
        <w:widowControl w:val="0"/>
        <w:suppressAutoHyphens w:val="0"/>
        <w:autoSpaceDE w:val="0"/>
        <w:autoSpaceDN w:val="0"/>
        <w:adjustRightInd w:val="0"/>
        <w:ind w:left="360"/>
        <w:rPr>
          <w:rFonts w:ascii="Arial" w:eastAsia="Calibri" w:hAnsi="Arial" w:cs="Arial"/>
          <w:color w:val="000000"/>
          <w:sz w:val="22"/>
          <w:szCs w:val="22"/>
          <w:lang w:eastAsia="en-US"/>
        </w:rPr>
      </w:pPr>
      <w:r w:rsidRPr="0033358E">
        <w:rPr>
          <w:rFonts w:ascii="Arial" w:eastAsia="Calibri" w:hAnsi="Arial" w:cs="Arial"/>
          <w:color w:val="000000"/>
          <w:sz w:val="22"/>
          <w:szCs w:val="22"/>
          <w:lang w:eastAsia="en-US"/>
        </w:rPr>
        <w:t xml:space="preserve">b)   do </w:t>
      </w:r>
      <w:r>
        <w:rPr>
          <w:rFonts w:ascii="Arial" w:eastAsia="Calibri" w:hAnsi="Arial" w:cs="Arial"/>
          <w:color w:val="000000"/>
          <w:sz w:val="22"/>
          <w:szCs w:val="22"/>
          <w:lang w:eastAsia="en-US"/>
        </w:rPr>
        <w:t>1</w:t>
      </w:r>
      <w:r w:rsidR="000F5B04">
        <w:rPr>
          <w:rFonts w:ascii="Arial" w:eastAsia="Calibri" w:hAnsi="Arial" w:cs="Arial"/>
          <w:color w:val="000000"/>
          <w:sz w:val="22"/>
          <w:szCs w:val="22"/>
          <w:lang w:eastAsia="en-US"/>
        </w:rPr>
        <w:t>5</w:t>
      </w:r>
      <w:r>
        <w:rPr>
          <w:rFonts w:ascii="Arial" w:eastAsia="Calibri" w:hAnsi="Arial" w:cs="Arial"/>
          <w:color w:val="000000"/>
          <w:sz w:val="22"/>
          <w:szCs w:val="22"/>
          <w:lang w:eastAsia="en-US"/>
        </w:rPr>
        <w:t>0</w:t>
      </w:r>
      <w:r w:rsidRPr="0033358E">
        <w:rPr>
          <w:rFonts w:ascii="Arial" w:eastAsia="Calibri" w:hAnsi="Arial" w:cs="Arial"/>
          <w:color w:val="000000"/>
          <w:sz w:val="22"/>
          <w:szCs w:val="22"/>
          <w:lang w:eastAsia="en-US"/>
        </w:rPr>
        <w:t xml:space="preserve">00 litrów oleju napędowego, lecz nie mniej niż </w:t>
      </w:r>
      <w:r w:rsidR="000F5B04">
        <w:rPr>
          <w:rFonts w:ascii="Arial" w:eastAsia="Calibri" w:hAnsi="Arial" w:cs="Arial"/>
          <w:color w:val="000000"/>
          <w:sz w:val="22"/>
          <w:szCs w:val="22"/>
          <w:lang w:eastAsia="en-US"/>
        </w:rPr>
        <w:t>5</w:t>
      </w:r>
      <w:r w:rsidRPr="0033358E">
        <w:rPr>
          <w:rFonts w:ascii="Arial" w:eastAsia="Calibri" w:hAnsi="Arial" w:cs="Arial"/>
          <w:color w:val="000000"/>
          <w:sz w:val="22"/>
          <w:szCs w:val="22"/>
          <w:lang w:eastAsia="en-US"/>
        </w:rPr>
        <w:t>000 litrów</w:t>
      </w:r>
    </w:p>
    <w:p w:rsidR="008039B1" w:rsidRPr="008039B1" w:rsidRDefault="008039B1" w:rsidP="00E930D0">
      <w:pPr>
        <w:pStyle w:val="Akapitzlist"/>
        <w:widowControl w:val="0"/>
        <w:numPr>
          <w:ilvl w:val="0"/>
          <w:numId w:val="56"/>
        </w:numPr>
        <w:suppressAutoHyphens w:val="0"/>
        <w:autoSpaceDE w:val="0"/>
        <w:autoSpaceDN w:val="0"/>
        <w:adjustRightInd w:val="0"/>
        <w:ind w:hanging="337"/>
        <w:rPr>
          <w:rFonts w:ascii="Arial" w:hAnsi="Arial" w:cs="Arial"/>
          <w:sz w:val="22"/>
          <w:szCs w:val="22"/>
          <w:lang w:eastAsia="pl-PL"/>
        </w:rPr>
      </w:pPr>
      <w:r w:rsidRPr="008039B1">
        <w:rPr>
          <w:rFonts w:ascii="Arial" w:hAnsi="Arial" w:cs="Arial"/>
          <w:sz w:val="22"/>
          <w:szCs w:val="22"/>
          <w:lang w:eastAsia="pl-PL"/>
        </w:rPr>
        <w:t>Dostawy będą realizowane na zasa</w:t>
      </w:r>
      <w:r>
        <w:rPr>
          <w:rFonts w:ascii="Arial" w:hAnsi="Arial" w:cs="Arial"/>
          <w:sz w:val="22"/>
          <w:szCs w:val="22"/>
          <w:lang w:eastAsia="pl-PL"/>
        </w:rPr>
        <w:t xml:space="preserve">dzie doraźnych, bezgotówkowych </w:t>
      </w:r>
      <w:r w:rsidRPr="008039B1">
        <w:rPr>
          <w:rFonts w:ascii="Arial" w:hAnsi="Arial" w:cs="Arial"/>
          <w:sz w:val="22"/>
          <w:szCs w:val="22"/>
          <w:lang w:eastAsia="pl-PL"/>
        </w:rPr>
        <w:t xml:space="preserve"> tankow</w:t>
      </w:r>
      <w:r>
        <w:rPr>
          <w:rFonts w:ascii="Arial" w:hAnsi="Arial" w:cs="Arial"/>
          <w:sz w:val="22"/>
          <w:szCs w:val="22"/>
          <w:lang w:eastAsia="pl-PL"/>
        </w:rPr>
        <w:t>ań</w:t>
      </w:r>
      <w:r w:rsidRPr="008039B1">
        <w:rPr>
          <w:rFonts w:ascii="Arial" w:hAnsi="Arial" w:cs="Arial"/>
          <w:sz w:val="22"/>
          <w:szCs w:val="22"/>
          <w:lang w:eastAsia="pl-PL"/>
        </w:rPr>
        <w:t xml:space="preserve">  pojazdów do zbiornika w „wybranej stacji” dostawcy, który złoży najkorzystniejszą ofertę.</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4. Wykaz:</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 xml:space="preserve">a) marek i numerów rejestracyjnych pojazdów, o których mowa w pkt. 3 a także </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5. Przez wybraną stację dostawcy, o której mowa w pkt. 3 należy rozumieć:</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a) stację dostawcy, który złożył najkorzystniejsza ofertę, jeżeli stacja ta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    (znajdująca się w odległości nie większej niż 4 km od siedziby zamawiającego,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    liczone najkrótszą drogą publiczną), jest jedyną jaką ten dostawca posiada,</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b) stację dostawcy z najniższą średnią ceną sprzedaży poszczególnych rodzajów </w:t>
      </w:r>
    </w:p>
    <w:p w:rsidR="008039B1" w:rsidRPr="008039B1" w:rsidRDefault="008039B1" w:rsidP="008039B1">
      <w:pPr>
        <w:widowControl w:val="0"/>
        <w:suppressAutoHyphens w:val="0"/>
        <w:autoSpaceDE w:val="0"/>
        <w:autoSpaceDN w:val="0"/>
        <w:adjustRightInd w:val="0"/>
        <w:ind w:left="554"/>
        <w:rPr>
          <w:rFonts w:ascii="Arial" w:hAnsi="Arial" w:cs="Arial"/>
          <w:color w:val="000000"/>
          <w:sz w:val="22"/>
          <w:szCs w:val="22"/>
          <w:lang w:eastAsia="pl-PL"/>
        </w:rPr>
      </w:pPr>
      <w:r w:rsidRPr="008039B1">
        <w:rPr>
          <w:rFonts w:ascii="Arial" w:hAnsi="Arial" w:cs="Arial"/>
          <w:color w:val="000000"/>
          <w:sz w:val="22"/>
          <w:szCs w:val="22"/>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rsidR="008039B1" w:rsidRPr="008039B1" w:rsidRDefault="008039B1" w:rsidP="007312DA">
      <w:pPr>
        <w:widowControl w:val="0"/>
        <w:suppressAutoHyphens w:val="0"/>
        <w:autoSpaceDE w:val="0"/>
        <w:autoSpaceDN w:val="0"/>
        <w:adjustRightInd w:val="0"/>
        <w:ind w:left="567" w:hanging="283"/>
        <w:rPr>
          <w:rFonts w:ascii="Arial" w:hAnsi="Arial" w:cs="Arial"/>
          <w:color w:val="000000"/>
          <w:sz w:val="22"/>
          <w:szCs w:val="22"/>
          <w:lang w:eastAsia="pl-PL"/>
        </w:rPr>
      </w:pPr>
      <w:r w:rsidRPr="008039B1">
        <w:rPr>
          <w:rFonts w:ascii="Arial" w:hAnsi="Arial" w:cs="Arial"/>
          <w:color w:val="000000"/>
          <w:sz w:val="22"/>
          <w:szCs w:val="22"/>
          <w:lang w:eastAsia="pl-PL"/>
        </w:rPr>
        <w:t>c) każdy z dostawców może złożyć tylko jedną ofertę</w:t>
      </w:r>
      <w:r w:rsidR="007312DA">
        <w:rPr>
          <w:rFonts w:ascii="Arial" w:hAnsi="Arial" w:cs="Arial"/>
          <w:color w:val="000000"/>
          <w:sz w:val="22"/>
          <w:szCs w:val="22"/>
          <w:lang w:eastAsia="pl-PL"/>
        </w:rPr>
        <w:t xml:space="preserve"> na każde z zadań</w:t>
      </w:r>
      <w:r w:rsidRPr="008039B1">
        <w:rPr>
          <w:rFonts w:ascii="Arial" w:hAnsi="Arial" w:cs="Arial"/>
          <w:color w:val="000000"/>
          <w:sz w:val="22"/>
          <w:szCs w:val="22"/>
          <w:lang w:eastAsia="pl-PL"/>
        </w:rPr>
        <w:t>. Oznacza to, że dostawcy, którzy 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6. Do poszczególnych paliw, wymienionych powyżej, stosuje się wymagania </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    jakościowe określone w obowiązujących Polskich Normach.</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7. Niezależnie od liczby innych klientów, każdy samochód zamawiającego winien być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zatankowany w czasie nie dłuższym niż 30 minut od zgłoszenia się kierowcy do pracownika stacji.</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8. Należność za faktycznie zakupione paliwo i ewentualne materiały eksploatacyjne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do pojazdów (nieobjęte niniejszym postępowaniem) regulowane będą raz, w miesiącu na podstawie wystawionej zbiorczej faktury VAT.</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9. Do każdej z faktur dostawca dołączy nw. Informacje:</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a) data zakupu</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b) rodzaj pobranego paliwa</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c) ilość pobranego paliwa</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d) ilość i rodzaj pobranych materiałów eksploatacyjnych</w:t>
      </w:r>
    </w:p>
    <w:p w:rsid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e) numer rejestracyjny pojazdu i nazwisko kierowcy</w:t>
      </w:r>
    </w:p>
    <w:p w:rsidR="008039B1" w:rsidRDefault="008039B1" w:rsidP="00B2552A">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f) dzienna cena sprzedaży paliwa.</w:t>
      </w:r>
    </w:p>
    <w:p w:rsidR="008B00B7" w:rsidRDefault="008B00B7" w:rsidP="008B00B7">
      <w:pPr>
        <w:widowControl w:val="0"/>
        <w:suppressAutoHyphens w:val="0"/>
        <w:autoSpaceDE w:val="0"/>
        <w:autoSpaceDN w:val="0"/>
        <w:adjustRightInd w:val="0"/>
        <w:rPr>
          <w:rFonts w:ascii="Arial" w:hAnsi="Arial" w:cs="Arial"/>
          <w:color w:val="000000"/>
          <w:sz w:val="22"/>
          <w:szCs w:val="22"/>
          <w:lang w:eastAsia="pl-PL"/>
        </w:rPr>
      </w:pPr>
    </w:p>
    <w:p w:rsidR="008B00B7" w:rsidRDefault="008B00B7" w:rsidP="008B00B7">
      <w:pPr>
        <w:widowControl w:val="0"/>
        <w:suppressAutoHyphens w:val="0"/>
        <w:autoSpaceDE w:val="0"/>
        <w:autoSpaceDN w:val="0"/>
        <w:adjustRightInd w:val="0"/>
        <w:rPr>
          <w:rFonts w:ascii="Arial" w:hAnsi="Arial" w:cs="Arial"/>
          <w:sz w:val="22"/>
          <w:szCs w:val="22"/>
        </w:rPr>
      </w:pPr>
      <w:r w:rsidRPr="008B00B7">
        <w:rPr>
          <w:rFonts w:ascii="Arial" w:hAnsi="Arial" w:cs="Arial"/>
          <w:color w:val="000000"/>
          <w:sz w:val="22"/>
          <w:szCs w:val="22"/>
          <w:lang w:eastAsia="pl-PL"/>
        </w:rPr>
        <w:t>Kod CPV 24611100-1 Paliwa napędowe</w:t>
      </w:r>
    </w:p>
    <w:p w:rsidR="00CB4F62" w:rsidRPr="0027100B" w:rsidRDefault="00CB4F62" w:rsidP="00E930D0">
      <w:pPr>
        <w:widowControl w:val="0"/>
        <w:numPr>
          <w:ilvl w:val="0"/>
          <w:numId w:val="49"/>
        </w:numPr>
        <w:suppressAutoHyphens w:val="0"/>
        <w:autoSpaceDE w:val="0"/>
        <w:autoSpaceDN w:val="0"/>
        <w:adjustRightInd w:val="0"/>
        <w:rPr>
          <w:rFonts w:ascii="Arial" w:hAnsi="Arial" w:cs="Arial"/>
          <w:sz w:val="22"/>
          <w:szCs w:val="22"/>
        </w:rPr>
      </w:pPr>
      <w:r w:rsidRPr="0027100B">
        <w:rPr>
          <w:rFonts w:ascii="Arial" w:hAnsi="Arial" w:cs="Arial"/>
          <w:sz w:val="22"/>
          <w:szCs w:val="22"/>
        </w:rPr>
        <w:t>Wymagania stawiane Wykonawcy:</w:t>
      </w:r>
    </w:p>
    <w:p w:rsidR="00CB4F62" w:rsidRDefault="00B2552A" w:rsidP="00CB4F62">
      <w:pPr>
        <w:widowControl w:val="0"/>
        <w:autoSpaceDE w:val="0"/>
        <w:autoSpaceDN w:val="0"/>
        <w:adjustRightInd w:val="0"/>
        <w:ind w:left="851" w:hanging="491"/>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.1 Wykonawca jest odpowiedzialny za jakość, zgodność z warunkami technicznymi i jakościowymi opisanymi dla przedmiotu zam</w:t>
      </w:r>
      <w:r w:rsidR="00CB4F62" w:rsidRPr="0027100B">
        <w:rPr>
          <w:rFonts w:ascii="Arial" w:hAnsi="Arial" w:cs="Arial"/>
          <w:sz w:val="22"/>
          <w:szCs w:val="22"/>
          <w:highlight w:val="white"/>
        </w:rPr>
        <w:t>ówienia.</w:t>
      </w:r>
    </w:p>
    <w:p w:rsidR="00CB4F62" w:rsidRPr="0027100B" w:rsidRDefault="00B2552A" w:rsidP="00CB4F62">
      <w:pPr>
        <w:widowControl w:val="0"/>
        <w:autoSpaceDE w:val="0"/>
        <w:autoSpaceDN w:val="0"/>
        <w:adjustRightInd w:val="0"/>
        <w:ind w:left="851" w:hanging="491"/>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 xml:space="preserve">.2 Wymagana jest należyta staranność przy realizacji zobowiązań umowy,  </w:t>
      </w:r>
    </w:p>
    <w:p w:rsidR="00CB4F62" w:rsidRPr="0027100B" w:rsidRDefault="00B2552A" w:rsidP="00CB4F62">
      <w:pPr>
        <w:widowControl w:val="0"/>
        <w:autoSpaceDE w:val="0"/>
        <w:autoSpaceDN w:val="0"/>
        <w:adjustRightInd w:val="0"/>
        <w:ind w:left="851" w:hanging="491"/>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.3 Ustalenia i decyzje dotyczące wykonywania zam</w:t>
      </w:r>
      <w:r w:rsidR="00CB4F62" w:rsidRPr="0027100B">
        <w:rPr>
          <w:rFonts w:ascii="Arial" w:hAnsi="Arial" w:cs="Arial"/>
          <w:sz w:val="22"/>
          <w:szCs w:val="22"/>
          <w:highlight w:val="white"/>
        </w:rPr>
        <w:t>ówienia uzgadniane będą przez zamawiającego z ustanowionym przedstawicielem wykonawcy.</w:t>
      </w:r>
    </w:p>
    <w:p w:rsidR="00CB4F62" w:rsidRDefault="00B2552A" w:rsidP="00CB4F62">
      <w:pPr>
        <w:widowControl w:val="0"/>
        <w:autoSpaceDE w:val="0"/>
        <w:autoSpaceDN w:val="0"/>
        <w:adjustRightInd w:val="0"/>
        <w:ind w:left="360"/>
        <w:rPr>
          <w:rFonts w:ascii="Arial" w:hAnsi="Arial" w:cs="Arial"/>
          <w:sz w:val="22"/>
          <w:szCs w:val="22"/>
          <w:highlight w:val="white"/>
        </w:rPr>
      </w:pPr>
      <w:r>
        <w:rPr>
          <w:rFonts w:ascii="Arial" w:hAnsi="Arial" w:cs="Arial"/>
          <w:sz w:val="22"/>
          <w:szCs w:val="22"/>
        </w:rPr>
        <w:t>10</w:t>
      </w:r>
      <w:r w:rsidR="00CB4F62" w:rsidRPr="0027100B">
        <w:rPr>
          <w:rFonts w:ascii="Arial" w:hAnsi="Arial" w:cs="Arial"/>
          <w:sz w:val="22"/>
          <w:szCs w:val="22"/>
        </w:rPr>
        <w:t>.4 Określenie przez Wykonawcę telefon</w:t>
      </w:r>
      <w:r w:rsidR="00CB4F62" w:rsidRPr="0027100B">
        <w:rPr>
          <w:rFonts w:ascii="Arial" w:hAnsi="Arial" w:cs="Arial"/>
          <w:sz w:val="22"/>
          <w:szCs w:val="22"/>
          <w:highlight w:val="white"/>
        </w:rPr>
        <w:t xml:space="preserve">ów kontaktowych i numerów fax. oraz innych </w:t>
      </w:r>
    </w:p>
    <w:p w:rsidR="00CB4F62" w:rsidRPr="00C65619" w:rsidRDefault="00CB4F62" w:rsidP="00CB4F62">
      <w:pPr>
        <w:widowControl w:val="0"/>
        <w:autoSpaceDE w:val="0"/>
        <w:autoSpaceDN w:val="0"/>
        <w:adjustRightInd w:val="0"/>
        <w:ind w:left="360" w:firstLine="491"/>
        <w:rPr>
          <w:rFonts w:ascii="Arial" w:hAnsi="Arial" w:cs="Arial"/>
          <w:sz w:val="22"/>
          <w:szCs w:val="22"/>
          <w:highlight w:val="white"/>
        </w:rPr>
      </w:pPr>
      <w:r w:rsidRPr="0027100B">
        <w:rPr>
          <w:rFonts w:ascii="Arial" w:hAnsi="Arial" w:cs="Arial"/>
          <w:sz w:val="22"/>
          <w:szCs w:val="22"/>
          <w:highlight w:val="white"/>
        </w:rPr>
        <w:t>ustaleń niezbędnych dla sprawnego i terminowego wykonania zamówienia.</w:t>
      </w:r>
    </w:p>
    <w:p w:rsidR="00CB4F62" w:rsidRDefault="00B2552A" w:rsidP="00CB4F62">
      <w:pPr>
        <w:widowControl w:val="0"/>
        <w:autoSpaceDE w:val="0"/>
        <w:autoSpaceDN w:val="0"/>
        <w:adjustRightInd w:val="0"/>
        <w:ind w:left="360"/>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 xml:space="preserve">.5 Zamawiający nie ponosi odpowiedzialności za szkody wyrządzone przez Wykonawcę </w:t>
      </w:r>
    </w:p>
    <w:p w:rsidR="000B72DE" w:rsidRDefault="00CB4F62" w:rsidP="00166307">
      <w:pPr>
        <w:widowControl w:val="0"/>
        <w:numPr>
          <w:ilvl w:val="0"/>
          <w:numId w:val="4"/>
        </w:numPr>
        <w:autoSpaceDE w:val="0"/>
        <w:jc w:val="both"/>
        <w:rPr>
          <w:rFonts w:ascii="Arial" w:hAnsi="Arial" w:cs="Arial"/>
          <w:sz w:val="22"/>
          <w:szCs w:val="22"/>
        </w:rPr>
      </w:pPr>
      <w:r w:rsidRPr="0027100B">
        <w:rPr>
          <w:rFonts w:ascii="Arial" w:hAnsi="Arial" w:cs="Arial"/>
          <w:sz w:val="22"/>
          <w:szCs w:val="22"/>
        </w:rPr>
        <w:t>podczas wykonywania przedmiotu zam</w:t>
      </w:r>
      <w:r w:rsidRPr="0027100B">
        <w:rPr>
          <w:rFonts w:ascii="Arial" w:hAnsi="Arial" w:cs="Arial"/>
          <w:sz w:val="22"/>
          <w:szCs w:val="22"/>
          <w:highlight w:val="white"/>
        </w:rPr>
        <w:t>ówienia.</w:t>
      </w:r>
    </w:p>
    <w:p w:rsidR="000B72DE" w:rsidRDefault="000B72DE" w:rsidP="000B72DE">
      <w:pPr>
        <w:pStyle w:val="Akapitzlist"/>
        <w:autoSpaceDE w:val="0"/>
        <w:spacing w:after="32"/>
        <w:ind w:left="0"/>
        <w:jc w:val="both"/>
        <w:rPr>
          <w:rFonts w:ascii="Arial" w:hAnsi="Arial" w:cs="Arial"/>
          <w:sz w:val="22"/>
          <w:szCs w:val="22"/>
        </w:rPr>
      </w:pPr>
    </w:p>
    <w:p w:rsidR="000B72DE" w:rsidRDefault="000B72DE" w:rsidP="000B72DE">
      <w:pPr>
        <w:widowControl w:val="0"/>
        <w:numPr>
          <w:ilvl w:val="0"/>
          <w:numId w:val="3"/>
        </w:numPr>
        <w:autoSpaceDE w:val="0"/>
        <w:rPr>
          <w:rFonts w:ascii="Arial" w:hAnsi="Arial" w:cs="Arial"/>
          <w:sz w:val="22"/>
          <w:szCs w:val="22"/>
        </w:rPr>
      </w:pPr>
      <w:r>
        <w:rPr>
          <w:rFonts w:ascii="Arial" w:hAnsi="Arial" w:cs="Arial"/>
          <w:b/>
          <w:bCs/>
          <w:color w:val="000000"/>
          <w:sz w:val="22"/>
          <w:szCs w:val="22"/>
        </w:rPr>
        <w:t>Termin wykonania zamówienia</w:t>
      </w:r>
      <w:r w:rsidR="009059BE">
        <w:rPr>
          <w:rFonts w:ascii="Arial" w:hAnsi="Arial" w:cs="Arial"/>
          <w:b/>
          <w:bCs/>
          <w:color w:val="000000"/>
          <w:sz w:val="22"/>
          <w:szCs w:val="22"/>
        </w:rPr>
        <w:t xml:space="preserve"> </w:t>
      </w:r>
    </w:p>
    <w:p w:rsidR="000B72DE" w:rsidRDefault="008B00B7" w:rsidP="000B72DE">
      <w:pPr>
        <w:numPr>
          <w:ilvl w:val="2"/>
          <w:numId w:val="3"/>
        </w:numPr>
        <w:tabs>
          <w:tab w:val="left" w:pos="426"/>
        </w:tabs>
        <w:ind w:left="426" w:hanging="426"/>
        <w:jc w:val="both"/>
        <w:rPr>
          <w:rFonts w:ascii="Arial" w:hAnsi="Arial" w:cs="Arial"/>
          <w:b/>
          <w:sz w:val="22"/>
          <w:szCs w:val="22"/>
        </w:rPr>
      </w:pPr>
      <w:r w:rsidRPr="008B00B7">
        <w:rPr>
          <w:rFonts w:ascii="Arial" w:hAnsi="Arial" w:cs="Arial"/>
          <w:sz w:val="22"/>
          <w:szCs w:val="22"/>
        </w:rPr>
        <w:t>Wymagany termin wykonania przedmiotu zamówienia</w:t>
      </w:r>
      <w:r w:rsidR="007312DA">
        <w:rPr>
          <w:rFonts w:ascii="Arial" w:hAnsi="Arial" w:cs="Arial"/>
          <w:sz w:val="22"/>
          <w:szCs w:val="22"/>
        </w:rPr>
        <w:t xml:space="preserve"> na zadanie Nr 1 i 2</w:t>
      </w:r>
      <w:r w:rsidRPr="008B00B7">
        <w:rPr>
          <w:rFonts w:ascii="Arial" w:hAnsi="Arial" w:cs="Arial"/>
          <w:sz w:val="22"/>
          <w:szCs w:val="22"/>
        </w:rPr>
        <w:t xml:space="preserve">: </w:t>
      </w:r>
      <w:r w:rsidR="007312DA">
        <w:rPr>
          <w:rFonts w:ascii="Arial" w:hAnsi="Arial" w:cs="Arial"/>
          <w:sz w:val="22"/>
          <w:szCs w:val="22"/>
        </w:rPr>
        <w:t xml:space="preserve">                   </w:t>
      </w:r>
      <w:r w:rsidRPr="008B00B7">
        <w:rPr>
          <w:rFonts w:ascii="Arial" w:hAnsi="Arial" w:cs="Arial"/>
          <w:sz w:val="22"/>
          <w:szCs w:val="22"/>
        </w:rPr>
        <w:t>od 01.01.201</w:t>
      </w:r>
      <w:r w:rsidR="00F959BE">
        <w:rPr>
          <w:rFonts w:ascii="Arial" w:hAnsi="Arial" w:cs="Arial"/>
          <w:sz w:val="22"/>
          <w:szCs w:val="22"/>
        </w:rPr>
        <w:t>8</w:t>
      </w:r>
      <w:r w:rsidRPr="008B00B7">
        <w:rPr>
          <w:rFonts w:ascii="Arial" w:hAnsi="Arial" w:cs="Arial"/>
          <w:sz w:val="22"/>
          <w:szCs w:val="22"/>
        </w:rPr>
        <w:t xml:space="preserve"> r. do 31.12.201</w:t>
      </w:r>
      <w:r w:rsidR="00F959BE">
        <w:rPr>
          <w:rFonts w:ascii="Arial" w:hAnsi="Arial" w:cs="Arial"/>
          <w:sz w:val="22"/>
          <w:szCs w:val="22"/>
        </w:rPr>
        <w:t>8</w:t>
      </w:r>
      <w:r w:rsidRPr="008B00B7">
        <w:rPr>
          <w:rFonts w:ascii="Arial" w:hAnsi="Arial" w:cs="Arial"/>
          <w:sz w:val="22"/>
          <w:szCs w:val="22"/>
        </w:rPr>
        <w:t xml:space="preserve"> r.</w:t>
      </w:r>
    </w:p>
    <w:p w:rsidR="000B72DE" w:rsidRDefault="000B72DE" w:rsidP="000B72DE">
      <w:pPr>
        <w:ind w:left="340"/>
        <w:rPr>
          <w:rFonts w:ascii="Arial" w:hAnsi="Arial" w:cs="Arial"/>
          <w:b/>
          <w:sz w:val="22"/>
          <w:szCs w:val="22"/>
        </w:rPr>
      </w:pPr>
    </w:p>
    <w:p w:rsidR="000B72DE" w:rsidRDefault="000B72DE" w:rsidP="000B72DE">
      <w:pPr>
        <w:widowControl w:val="0"/>
        <w:numPr>
          <w:ilvl w:val="0"/>
          <w:numId w:val="3"/>
        </w:numPr>
        <w:autoSpaceDE w:val="0"/>
        <w:rPr>
          <w:rFonts w:ascii="Arial" w:hAnsi="Arial" w:cs="Arial"/>
          <w:color w:val="000000"/>
          <w:sz w:val="22"/>
          <w:szCs w:val="22"/>
        </w:rPr>
      </w:pPr>
      <w:r>
        <w:rPr>
          <w:rFonts w:ascii="Arial" w:hAnsi="Arial" w:cs="Arial"/>
          <w:b/>
          <w:bCs/>
          <w:color w:val="000000"/>
          <w:sz w:val="22"/>
          <w:szCs w:val="22"/>
        </w:rPr>
        <w:t>Warunki udziału w postępowaniu oraz opis sposobu dokonywania oceny spełnienia tych warunków</w:t>
      </w:r>
    </w:p>
    <w:p w:rsidR="000B72DE" w:rsidRDefault="000B72DE" w:rsidP="00166307">
      <w:pPr>
        <w:widowControl w:val="0"/>
        <w:numPr>
          <w:ilvl w:val="0"/>
          <w:numId w:val="5"/>
        </w:numPr>
        <w:autoSpaceDE w:val="0"/>
        <w:jc w:val="both"/>
        <w:rPr>
          <w:rFonts w:ascii="Arial" w:hAnsi="Arial" w:cs="Arial"/>
          <w:color w:val="000000"/>
          <w:sz w:val="22"/>
          <w:szCs w:val="22"/>
        </w:rPr>
      </w:pPr>
      <w:r>
        <w:rPr>
          <w:rFonts w:ascii="Arial" w:hAnsi="Arial" w:cs="Arial"/>
          <w:color w:val="000000"/>
          <w:sz w:val="22"/>
          <w:szCs w:val="22"/>
        </w:rPr>
        <w:t>W postępowaniu o udzielenie zamówienia publicznego mogą ubiegać się Wykonawcy potwierdzający spełnianie warunków:</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lastRenderedPageBreak/>
        <w:t>posiadający uprawnienia do wykonywania określonej działalności lub czynności, jeżeli przepisy prawa nakładają obowiązek posiadania takich uprawnień.</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posiadający niezbędna wiedzę i doświadczenie </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dysponuje odpowiednim potencjałem technicznym oraz osobami zdolnymi do wykonania zamówienia; </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znajdujący się w sytuacji ekonomicznej i finansowej zapewniającej wykonanie zamówienia;</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wykażą brak podstaw do wykluczenia z postępowania o udzielenie zamówienia </w:t>
      </w:r>
      <w:r>
        <w:rPr>
          <w:rFonts w:ascii="Arial" w:hAnsi="Arial" w:cs="Arial"/>
          <w:color w:val="000000"/>
          <w:sz w:val="22"/>
          <w:szCs w:val="22"/>
        </w:rPr>
        <w:br/>
      </w:r>
      <w:r>
        <w:rPr>
          <w:rFonts w:ascii="Arial" w:hAnsi="Arial" w:cs="Arial"/>
          <w:sz w:val="22"/>
          <w:szCs w:val="22"/>
        </w:rPr>
        <w:t>art. 24</w:t>
      </w:r>
      <w:r w:rsidR="000373B6">
        <w:rPr>
          <w:rFonts w:ascii="Arial" w:hAnsi="Arial" w:cs="Arial"/>
          <w:sz w:val="22"/>
          <w:szCs w:val="22"/>
        </w:rPr>
        <w:t xml:space="preserve"> ust. 1</w:t>
      </w:r>
      <w:r>
        <w:rPr>
          <w:rFonts w:ascii="Arial" w:hAnsi="Arial" w:cs="Arial"/>
          <w:sz w:val="22"/>
          <w:szCs w:val="22"/>
        </w:rPr>
        <w:t xml:space="preserve"> ustawy pzp</w:t>
      </w:r>
      <w:r>
        <w:rPr>
          <w:rFonts w:ascii="Arial" w:hAnsi="Arial" w:cs="Arial"/>
          <w:color w:val="000000"/>
          <w:sz w:val="22"/>
          <w:szCs w:val="22"/>
        </w:rPr>
        <w:t>.</w:t>
      </w:r>
    </w:p>
    <w:p w:rsidR="000B72DE" w:rsidRDefault="000B72DE" w:rsidP="00166307">
      <w:pPr>
        <w:widowControl w:val="0"/>
        <w:numPr>
          <w:ilvl w:val="0"/>
          <w:numId w:val="7"/>
        </w:numPr>
        <w:autoSpaceDE w:val="0"/>
        <w:jc w:val="both"/>
        <w:rPr>
          <w:rFonts w:ascii="Arial" w:hAnsi="Arial" w:cs="Arial"/>
          <w:sz w:val="22"/>
          <w:szCs w:val="22"/>
        </w:rPr>
      </w:pPr>
      <w:r>
        <w:rPr>
          <w:rFonts w:ascii="Arial" w:hAnsi="Arial" w:cs="Arial"/>
          <w:color w:val="000000"/>
          <w:sz w:val="22"/>
          <w:szCs w:val="22"/>
        </w:rPr>
        <w:t>Zamawiający dokona ustalenia czy wykonawca w wystarczający sposób spełnia warunki udziału w postępowaniu, jeżeli wykaże, że:</w:t>
      </w:r>
    </w:p>
    <w:p w:rsidR="000B72DE" w:rsidRDefault="000B72DE" w:rsidP="00166307">
      <w:pPr>
        <w:numPr>
          <w:ilvl w:val="1"/>
          <w:numId w:val="8"/>
        </w:numPr>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w pkt. V ust. 1 lit. a)</w:t>
      </w:r>
      <w:r>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Pr>
          <w:rFonts w:ascii="Arial" w:hAnsi="Arial" w:cs="Arial"/>
          <w:b/>
          <w:sz w:val="22"/>
          <w:szCs w:val="22"/>
        </w:rPr>
        <w:t>nr 2</w:t>
      </w:r>
      <w:r>
        <w:rPr>
          <w:rFonts w:ascii="Arial" w:hAnsi="Arial" w:cs="Arial"/>
          <w:sz w:val="22"/>
          <w:szCs w:val="22"/>
        </w:rPr>
        <w:t xml:space="preserve">, o którym mowa w </w:t>
      </w:r>
      <w:r>
        <w:rPr>
          <w:rFonts w:ascii="Arial" w:hAnsi="Arial" w:cs="Arial"/>
          <w:b/>
          <w:sz w:val="22"/>
          <w:szCs w:val="22"/>
        </w:rPr>
        <w:t>pkt. VI. ust. 2)</w:t>
      </w:r>
      <w:r>
        <w:rPr>
          <w:rFonts w:ascii="Arial" w:hAnsi="Arial" w:cs="Arial"/>
          <w:sz w:val="22"/>
          <w:szCs w:val="22"/>
        </w:rPr>
        <w:t xml:space="preserve"> SWIZ. </w:t>
      </w:r>
    </w:p>
    <w:p w:rsidR="000B72DE" w:rsidRDefault="000B72DE" w:rsidP="000B72DE">
      <w:pPr>
        <w:ind w:left="720"/>
        <w:jc w:val="both"/>
        <w:rPr>
          <w:rFonts w:ascii="Arial" w:hAnsi="Arial" w:cs="Arial"/>
          <w:sz w:val="22"/>
          <w:szCs w:val="22"/>
        </w:rPr>
      </w:pPr>
      <w:r>
        <w:rPr>
          <w:rFonts w:ascii="Arial" w:hAnsi="Arial" w:cs="Arial"/>
          <w:sz w:val="22"/>
          <w:szCs w:val="22"/>
        </w:rPr>
        <w:t xml:space="preserve">Ocena spełniania warunku nastąpi na podstawie złożonego oświadczenia o spełnieniu warunku wg załącznika nr </w:t>
      </w:r>
      <w:r>
        <w:rPr>
          <w:rFonts w:ascii="Arial" w:hAnsi="Arial" w:cs="Arial"/>
          <w:b/>
          <w:sz w:val="22"/>
          <w:szCs w:val="22"/>
        </w:rPr>
        <w:t>2</w:t>
      </w:r>
      <w:r>
        <w:rPr>
          <w:rFonts w:ascii="Arial" w:hAnsi="Arial" w:cs="Arial"/>
          <w:sz w:val="22"/>
          <w:szCs w:val="22"/>
        </w:rPr>
        <w:t xml:space="preserve">, o którym mowa w punkcie </w:t>
      </w:r>
      <w:r>
        <w:rPr>
          <w:rFonts w:ascii="Arial" w:hAnsi="Arial" w:cs="Arial"/>
          <w:b/>
          <w:sz w:val="22"/>
          <w:szCs w:val="22"/>
        </w:rPr>
        <w:t>VI ust. 2)</w:t>
      </w:r>
      <w:r>
        <w:rPr>
          <w:rFonts w:ascii="Arial" w:hAnsi="Arial" w:cs="Arial"/>
          <w:sz w:val="22"/>
          <w:szCs w:val="22"/>
        </w:rPr>
        <w:t xml:space="preserve"> SIWZ </w:t>
      </w:r>
    </w:p>
    <w:p w:rsidR="000B72DE" w:rsidRDefault="000B72DE" w:rsidP="00166307">
      <w:pPr>
        <w:numPr>
          <w:ilvl w:val="1"/>
          <w:numId w:val="8"/>
        </w:numPr>
        <w:jc w:val="both"/>
        <w:rPr>
          <w:rFonts w:ascii="Arial" w:hAnsi="Arial" w:cs="Arial"/>
          <w:b/>
          <w:sz w:val="22"/>
          <w:szCs w:val="22"/>
        </w:rPr>
      </w:pPr>
      <w:r>
        <w:rPr>
          <w:rFonts w:ascii="Arial" w:hAnsi="Arial" w:cs="Arial"/>
          <w:sz w:val="22"/>
          <w:szCs w:val="22"/>
        </w:rPr>
        <w:t xml:space="preserve">W zakresie warunku wskazanego w </w:t>
      </w:r>
      <w:r>
        <w:rPr>
          <w:rFonts w:ascii="Arial" w:hAnsi="Arial" w:cs="Arial"/>
          <w:b/>
          <w:sz w:val="22"/>
          <w:szCs w:val="22"/>
        </w:rPr>
        <w:t>pkt.</w:t>
      </w:r>
      <w:r>
        <w:rPr>
          <w:rFonts w:ascii="Arial" w:hAnsi="Arial" w:cs="Arial"/>
          <w:sz w:val="22"/>
          <w:szCs w:val="22"/>
        </w:rPr>
        <w:t xml:space="preserve"> </w:t>
      </w:r>
      <w:r>
        <w:rPr>
          <w:rFonts w:ascii="Arial" w:hAnsi="Arial" w:cs="Arial"/>
          <w:b/>
          <w:sz w:val="22"/>
          <w:szCs w:val="22"/>
        </w:rPr>
        <w:t>V ust. 1 lit. b)</w:t>
      </w:r>
      <w:r>
        <w:rPr>
          <w:rFonts w:ascii="Arial" w:hAnsi="Arial" w:cs="Arial"/>
          <w:sz w:val="22"/>
          <w:szCs w:val="22"/>
        </w:rPr>
        <w:t xml:space="preserve"> SIWZ posiadania wiedzy                        i doświadczenia Wykonawca wykaże, że posiada:</w:t>
      </w:r>
    </w:p>
    <w:p w:rsidR="00340ED2" w:rsidRPr="00FF6357" w:rsidRDefault="000B72DE" w:rsidP="00166307">
      <w:pPr>
        <w:numPr>
          <w:ilvl w:val="1"/>
          <w:numId w:val="9"/>
        </w:numPr>
        <w:tabs>
          <w:tab w:val="left" w:pos="1134"/>
        </w:tabs>
        <w:ind w:left="1080" w:hanging="454"/>
        <w:jc w:val="both"/>
        <w:rPr>
          <w:rFonts w:ascii="Arial" w:hAnsi="Arial" w:cs="Arial"/>
          <w:sz w:val="22"/>
          <w:szCs w:val="22"/>
        </w:rPr>
      </w:pPr>
      <w:r>
        <w:rPr>
          <w:rFonts w:ascii="Arial" w:hAnsi="Arial" w:cs="Arial"/>
          <w:b/>
          <w:sz w:val="22"/>
          <w:szCs w:val="22"/>
        </w:rPr>
        <w:t>doświadczenie:</w:t>
      </w:r>
      <w:r>
        <w:rPr>
          <w:rFonts w:ascii="Arial" w:hAnsi="Arial" w:cs="Arial"/>
          <w:sz w:val="22"/>
          <w:szCs w:val="22"/>
        </w:rPr>
        <w:t xml:space="preserve"> </w:t>
      </w:r>
      <w:r w:rsidR="000315F9" w:rsidRPr="000315F9">
        <w:rPr>
          <w:rFonts w:ascii="Arial" w:hAnsi="Arial" w:cs="Arial"/>
          <w:sz w:val="22"/>
          <w:szCs w:val="22"/>
        </w:rPr>
        <w:t>W zakresie warunku dysponowania osobami zdolnymi do wykonania zamówienia Wykonawca musi posiadać do dyspozycji niezbędny potencjał kadrowy oraz złożonego oświadczenia o spełnieniu warunku zgodnie z zał. Nr 2 i 2a o którym mowa w § VI pkt. 2).</w:t>
      </w:r>
      <w:r w:rsidR="00FF6357" w:rsidRPr="00FF6357">
        <w:rPr>
          <w:rFonts w:ascii="Arial" w:hAnsi="Arial" w:cs="Arial"/>
          <w:sz w:val="22"/>
          <w:szCs w:val="22"/>
        </w:rPr>
        <w:t>.</w:t>
      </w:r>
      <w:r w:rsidRPr="00FF6357">
        <w:rPr>
          <w:rFonts w:ascii="Arial" w:hAnsi="Arial" w:cs="Arial"/>
          <w:sz w:val="22"/>
          <w:szCs w:val="22"/>
        </w:rPr>
        <w:t xml:space="preserve"> </w:t>
      </w:r>
    </w:p>
    <w:p w:rsidR="000B72DE" w:rsidRPr="00340ED2" w:rsidRDefault="00907305" w:rsidP="00166307">
      <w:pPr>
        <w:pStyle w:val="Akapitzlist"/>
        <w:numPr>
          <w:ilvl w:val="1"/>
          <w:numId w:val="8"/>
        </w:numPr>
        <w:jc w:val="both"/>
        <w:rPr>
          <w:rFonts w:ascii="Arial" w:hAnsi="Arial" w:cs="Arial"/>
          <w:b/>
          <w:sz w:val="22"/>
          <w:szCs w:val="22"/>
        </w:rPr>
      </w:pPr>
      <w:r>
        <w:rPr>
          <w:rFonts w:ascii="Arial" w:hAnsi="Arial" w:cs="Arial"/>
          <w:sz w:val="22"/>
          <w:szCs w:val="22"/>
        </w:rPr>
        <w:t xml:space="preserve">  </w:t>
      </w:r>
      <w:r w:rsidR="000B72DE" w:rsidRPr="00340ED2">
        <w:rPr>
          <w:rFonts w:ascii="Arial" w:hAnsi="Arial" w:cs="Arial"/>
          <w:sz w:val="22"/>
          <w:szCs w:val="22"/>
        </w:rPr>
        <w:t xml:space="preserve">W zakresie warunku wskazanego w </w:t>
      </w:r>
      <w:r w:rsidR="000B72DE" w:rsidRPr="00340ED2">
        <w:rPr>
          <w:rFonts w:ascii="Arial" w:hAnsi="Arial" w:cs="Arial"/>
          <w:b/>
          <w:sz w:val="22"/>
          <w:szCs w:val="22"/>
        </w:rPr>
        <w:t>punkcie V ust. 1 lit. c)</w:t>
      </w:r>
      <w:r w:rsidR="000B72DE" w:rsidRPr="00340ED2">
        <w:rPr>
          <w:rFonts w:ascii="Arial" w:hAnsi="Arial" w:cs="Arial"/>
          <w:sz w:val="22"/>
          <w:szCs w:val="22"/>
        </w:rPr>
        <w:t xml:space="preserve"> dysponowania odpowiednim potencjałem technicznym oraz osobami zdolnymi do wykonania zmówienia wykonawca wykaże, że posiada:</w:t>
      </w:r>
    </w:p>
    <w:p w:rsidR="000B72DE" w:rsidRDefault="000B72DE" w:rsidP="00166307">
      <w:pPr>
        <w:pStyle w:val="Zwykytekst1"/>
        <w:numPr>
          <w:ilvl w:val="0"/>
          <w:numId w:val="10"/>
        </w:numPr>
        <w:ind w:left="1134" w:hanging="425"/>
        <w:jc w:val="both"/>
        <w:rPr>
          <w:rFonts w:ascii="Arial" w:hAnsi="Arial" w:cs="Arial"/>
          <w:b/>
          <w:sz w:val="22"/>
          <w:szCs w:val="22"/>
        </w:rPr>
      </w:pPr>
      <w:r>
        <w:rPr>
          <w:rFonts w:ascii="Arial" w:hAnsi="Arial" w:cs="Arial"/>
          <w:b/>
          <w:sz w:val="22"/>
          <w:szCs w:val="22"/>
        </w:rPr>
        <w:t>potencjał kadrowy:</w:t>
      </w:r>
      <w:r>
        <w:rPr>
          <w:rFonts w:ascii="Arial" w:hAnsi="Arial" w:cs="Arial"/>
          <w:sz w:val="22"/>
          <w:szCs w:val="22"/>
        </w:rPr>
        <w:t xml:space="preserve"> </w:t>
      </w:r>
      <w:r w:rsidR="00FF6357" w:rsidRPr="00FF6357">
        <w:rPr>
          <w:rFonts w:ascii="Arial" w:hAnsi="Arial" w:cs="Arial"/>
          <w:sz w:val="22"/>
          <w:szCs w:val="22"/>
        </w:rPr>
        <w:t xml:space="preserve">W zakresie warunku dysponowania osobami zdolnymi do wykonania zamówienia Wykonawca musi posiadać do dyspozycji niezbędny potencjał kadrowy oraz złożonego oświadczenia o spełnieniu warunku zgodnie z zał. Nr </w:t>
      </w:r>
      <w:r w:rsidR="00E25AE4">
        <w:rPr>
          <w:rFonts w:ascii="Arial" w:hAnsi="Arial" w:cs="Arial"/>
          <w:sz w:val="22"/>
          <w:szCs w:val="22"/>
        </w:rPr>
        <w:t>2 i 2a</w:t>
      </w:r>
      <w:r w:rsidR="00FF6357" w:rsidRPr="00FF6357">
        <w:rPr>
          <w:rFonts w:ascii="Arial" w:hAnsi="Arial" w:cs="Arial"/>
          <w:sz w:val="22"/>
          <w:szCs w:val="22"/>
        </w:rPr>
        <w:t xml:space="preserve"> o którym mowa w § VI pkt. </w:t>
      </w:r>
      <w:r w:rsidR="00FF6357">
        <w:rPr>
          <w:rFonts w:ascii="Arial" w:hAnsi="Arial" w:cs="Arial"/>
          <w:sz w:val="22"/>
          <w:szCs w:val="22"/>
        </w:rPr>
        <w:t>2</w:t>
      </w:r>
      <w:r w:rsidR="00FF6357" w:rsidRPr="00FF6357">
        <w:rPr>
          <w:rFonts w:ascii="Arial" w:hAnsi="Arial" w:cs="Arial"/>
          <w:sz w:val="22"/>
          <w:szCs w:val="22"/>
        </w:rPr>
        <w:t>).</w:t>
      </w:r>
      <w:r>
        <w:rPr>
          <w:rFonts w:ascii="Arial" w:hAnsi="Arial" w:cs="Arial"/>
          <w:sz w:val="22"/>
          <w:szCs w:val="22"/>
        </w:rPr>
        <w:t xml:space="preserve">. </w:t>
      </w:r>
    </w:p>
    <w:p w:rsidR="000B72DE" w:rsidRDefault="000B72DE" w:rsidP="00166307">
      <w:pPr>
        <w:pStyle w:val="Zwykytekst1"/>
        <w:numPr>
          <w:ilvl w:val="0"/>
          <w:numId w:val="10"/>
        </w:numPr>
        <w:ind w:left="1134" w:hanging="425"/>
        <w:jc w:val="both"/>
        <w:rPr>
          <w:rFonts w:ascii="Arial" w:hAnsi="Arial" w:cs="Arial"/>
          <w:sz w:val="22"/>
          <w:szCs w:val="22"/>
        </w:rPr>
      </w:pPr>
      <w:r>
        <w:rPr>
          <w:rFonts w:ascii="Arial" w:hAnsi="Arial" w:cs="Arial"/>
          <w:b/>
          <w:sz w:val="22"/>
          <w:szCs w:val="22"/>
        </w:rPr>
        <w:t>potencjał techniczny:</w:t>
      </w:r>
      <w:r>
        <w:rPr>
          <w:rFonts w:ascii="Arial" w:hAnsi="Arial" w:cs="Arial"/>
          <w:sz w:val="22"/>
          <w:szCs w:val="22"/>
        </w:rPr>
        <w:t xml:space="preserve"> </w:t>
      </w:r>
      <w:r w:rsidR="00FF6357" w:rsidRPr="00FF6357">
        <w:rPr>
          <w:rFonts w:ascii="Arial" w:hAnsi="Arial" w:cs="Arial"/>
          <w:sz w:val="22"/>
          <w:szCs w:val="22"/>
        </w:rPr>
        <w:t xml:space="preserve">W zakresie warunku dysponowania osobami zdolnymi do wykonania zamówienia Wykonawca musi posiadać do dyspozycji niezbędny potencjał kadrowy oraz złożonego oświadczenia o spełnieniu warunku zgodnie z zał. Nr </w:t>
      </w:r>
      <w:r w:rsidR="00E25AE4">
        <w:rPr>
          <w:rFonts w:ascii="Arial" w:hAnsi="Arial" w:cs="Arial"/>
          <w:sz w:val="22"/>
          <w:szCs w:val="22"/>
        </w:rPr>
        <w:t>2 i 2a</w:t>
      </w:r>
      <w:r w:rsidR="00FF6357" w:rsidRPr="00FF6357">
        <w:rPr>
          <w:rFonts w:ascii="Arial" w:hAnsi="Arial" w:cs="Arial"/>
          <w:sz w:val="22"/>
          <w:szCs w:val="22"/>
        </w:rPr>
        <w:t xml:space="preserve"> o którym mowa w § VI pkt. </w:t>
      </w:r>
      <w:r w:rsidR="00FF6357">
        <w:rPr>
          <w:rFonts w:ascii="Arial" w:hAnsi="Arial" w:cs="Arial"/>
          <w:sz w:val="22"/>
          <w:szCs w:val="22"/>
        </w:rPr>
        <w:t>2</w:t>
      </w:r>
      <w:r w:rsidR="00FF6357" w:rsidRPr="00FF6357">
        <w:rPr>
          <w:rFonts w:ascii="Arial" w:hAnsi="Arial" w:cs="Arial"/>
          <w:sz w:val="22"/>
          <w:szCs w:val="22"/>
        </w:rPr>
        <w:t>).</w:t>
      </w:r>
      <w:r>
        <w:rPr>
          <w:rFonts w:ascii="Arial" w:hAnsi="Arial" w:cs="Arial"/>
          <w:sz w:val="22"/>
          <w:szCs w:val="22"/>
        </w:rPr>
        <w:t xml:space="preserve"> </w:t>
      </w:r>
    </w:p>
    <w:p w:rsidR="000B72DE" w:rsidRDefault="000B72DE" w:rsidP="00166307">
      <w:pPr>
        <w:numPr>
          <w:ilvl w:val="1"/>
          <w:numId w:val="8"/>
        </w:numPr>
        <w:jc w:val="both"/>
        <w:rPr>
          <w:rFonts w:ascii="Arial" w:hAnsi="Arial" w:cs="Arial"/>
          <w:sz w:val="22"/>
          <w:szCs w:val="22"/>
        </w:rPr>
      </w:pPr>
      <w:r>
        <w:rPr>
          <w:rFonts w:ascii="Arial" w:hAnsi="Arial" w:cs="Arial"/>
          <w:sz w:val="22"/>
          <w:szCs w:val="22"/>
        </w:rPr>
        <w:t xml:space="preserve">W zakresie warunku wskazanego w </w:t>
      </w:r>
      <w:r>
        <w:rPr>
          <w:rFonts w:ascii="Arial" w:hAnsi="Arial" w:cs="Arial"/>
          <w:b/>
          <w:sz w:val="22"/>
          <w:szCs w:val="22"/>
        </w:rPr>
        <w:t xml:space="preserve">punkcie VI ust. </w:t>
      </w:r>
      <w:r w:rsidR="00E25AE4">
        <w:rPr>
          <w:rFonts w:ascii="Arial" w:hAnsi="Arial" w:cs="Arial"/>
          <w:b/>
          <w:sz w:val="22"/>
          <w:szCs w:val="22"/>
        </w:rPr>
        <w:t>8</w:t>
      </w:r>
      <w:r>
        <w:rPr>
          <w:rFonts w:ascii="Arial" w:hAnsi="Arial" w:cs="Arial"/>
          <w:b/>
          <w:sz w:val="22"/>
          <w:szCs w:val="22"/>
        </w:rPr>
        <w:t xml:space="preserve"> </w:t>
      </w:r>
      <w:r w:rsidR="00E25AE4">
        <w:rPr>
          <w:rFonts w:ascii="Arial" w:hAnsi="Arial" w:cs="Arial"/>
          <w:b/>
          <w:sz w:val="22"/>
          <w:szCs w:val="22"/>
        </w:rPr>
        <w:t>ust.</w:t>
      </w:r>
      <w:r w:rsidR="00F66313">
        <w:rPr>
          <w:rFonts w:ascii="Arial" w:hAnsi="Arial" w:cs="Arial"/>
          <w:b/>
          <w:sz w:val="22"/>
          <w:szCs w:val="22"/>
        </w:rPr>
        <w:t xml:space="preserve"> 4</w:t>
      </w:r>
      <w:r>
        <w:rPr>
          <w:rFonts w:ascii="Arial" w:hAnsi="Arial" w:cs="Arial"/>
          <w:b/>
          <w:sz w:val="22"/>
          <w:szCs w:val="22"/>
        </w:rPr>
        <w:t>)</w:t>
      </w:r>
      <w:r>
        <w:rPr>
          <w:rFonts w:ascii="Arial" w:hAnsi="Arial" w:cs="Arial"/>
          <w:sz w:val="22"/>
          <w:szCs w:val="22"/>
        </w:rPr>
        <w:t xml:space="preserve"> znajdowania się w sytuacji ekonomicznej i finansowej zapewniającej wykonanie zamówienia dla uznania, że wykonawca spełnia warunek zamawiający żąda, by wykonawca złożył oświadczenie o spełnieniu warunku zgodnie z załącznikiem </w:t>
      </w:r>
      <w:r>
        <w:rPr>
          <w:rFonts w:ascii="Arial" w:hAnsi="Arial" w:cs="Arial"/>
          <w:b/>
          <w:sz w:val="22"/>
          <w:szCs w:val="22"/>
        </w:rPr>
        <w:t>nr 2</w:t>
      </w:r>
      <w:r>
        <w:rPr>
          <w:rFonts w:ascii="Arial" w:hAnsi="Arial" w:cs="Arial"/>
          <w:sz w:val="22"/>
          <w:szCs w:val="22"/>
        </w:rPr>
        <w:t xml:space="preserve">, o którym mowa w </w:t>
      </w:r>
      <w:r>
        <w:rPr>
          <w:rFonts w:ascii="Arial" w:hAnsi="Arial" w:cs="Arial"/>
          <w:b/>
          <w:sz w:val="22"/>
          <w:szCs w:val="22"/>
        </w:rPr>
        <w:t>pkt. VI ust.</w:t>
      </w:r>
      <w:r w:rsidR="00E25AE4">
        <w:rPr>
          <w:rFonts w:ascii="Arial" w:hAnsi="Arial" w:cs="Arial"/>
          <w:b/>
          <w:sz w:val="22"/>
          <w:szCs w:val="22"/>
        </w:rPr>
        <w:t xml:space="preserve"> 2</w:t>
      </w:r>
      <w:r>
        <w:rPr>
          <w:rFonts w:ascii="Arial" w:hAnsi="Arial" w:cs="Arial"/>
          <w:b/>
          <w:sz w:val="22"/>
          <w:szCs w:val="22"/>
        </w:rPr>
        <w:t xml:space="preserve"> </w:t>
      </w:r>
      <w:r>
        <w:rPr>
          <w:rFonts w:ascii="Arial" w:hAnsi="Arial" w:cs="Arial"/>
          <w:sz w:val="22"/>
          <w:szCs w:val="22"/>
        </w:rPr>
        <w:t xml:space="preserve"> SIWZ, że znajduje się sytuacji ekonomicznej i finansowej zapewniającej wykonanie Zamówienia. Ocena spełniania warunku nastąpi na podstawie oświadczenia wymienionego w </w:t>
      </w:r>
      <w:r>
        <w:rPr>
          <w:rFonts w:ascii="Arial" w:hAnsi="Arial" w:cs="Arial"/>
          <w:b/>
          <w:sz w:val="22"/>
          <w:szCs w:val="22"/>
        </w:rPr>
        <w:t>pkt. VI ust.</w:t>
      </w:r>
      <w:r w:rsidR="00E25AE4">
        <w:rPr>
          <w:rFonts w:ascii="Arial" w:hAnsi="Arial" w:cs="Arial"/>
          <w:b/>
          <w:sz w:val="22"/>
          <w:szCs w:val="22"/>
        </w:rPr>
        <w:t xml:space="preserve"> 2</w:t>
      </w:r>
      <w:r>
        <w:rPr>
          <w:rFonts w:ascii="Arial" w:hAnsi="Arial" w:cs="Arial"/>
          <w:b/>
          <w:sz w:val="22"/>
          <w:szCs w:val="22"/>
        </w:rPr>
        <w:t xml:space="preserve"> </w:t>
      </w:r>
      <w:r>
        <w:rPr>
          <w:rFonts w:ascii="Arial" w:hAnsi="Arial" w:cs="Arial"/>
          <w:sz w:val="22"/>
          <w:szCs w:val="22"/>
        </w:rPr>
        <w:t>SIWZ.</w:t>
      </w:r>
    </w:p>
    <w:p w:rsidR="000B72DE" w:rsidRDefault="000B72DE" w:rsidP="00166307">
      <w:pPr>
        <w:numPr>
          <w:ilvl w:val="1"/>
          <w:numId w:val="8"/>
        </w:numPr>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 xml:space="preserve">w pkt. VI ust. </w:t>
      </w:r>
      <w:r w:rsidR="00395E28">
        <w:rPr>
          <w:rFonts w:ascii="Arial" w:hAnsi="Arial" w:cs="Arial"/>
          <w:b/>
          <w:sz w:val="22"/>
          <w:szCs w:val="22"/>
        </w:rPr>
        <w:t>2</w:t>
      </w:r>
      <w:r>
        <w:rPr>
          <w:rFonts w:ascii="Arial" w:hAnsi="Arial" w:cs="Arial"/>
          <w:sz w:val="22"/>
          <w:szCs w:val="22"/>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Pr>
          <w:rFonts w:ascii="Arial" w:hAnsi="Arial" w:cs="Arial"/>
          <w:b/>
          <w:sz w:val="22"/>
          <w:szCs w:val="22"/>
        </w:rPr>
        <w:t xml:space="preserve">nr </w:t>
      </w:r>
      <w:r w:rsidR="00E25AE4">
        <w:rPr>
          <w:rFonts w:ascii="Arial" w:hAnsi="Arial" w:cs="Arial"/>
          <w:b/>
          <w:sz w:val="22"/>
          <w:szCs w:val="22"/>
        </w:rPr>
        <w:t xml:space="preserve">2 i </w:t>
      </w:r>
      <w:r>
        <w:rPr>
          <w:rFonts w:ascii="Arial" w:hAnsi="Arial" w:cs="Arial"/>
          <w:b/>
          <w:sz w:val="22"/>
          <w:szCs w:val="22"/>
        </w:rPr>
        <w:t>2a</w:t>
      </w:r>
      <w:r>
        <w:rPr>
          <w:rFonts w:ascii="Arial" w:hAnsi="Arial" w:cs="Arial"/>
          <w:sz w:val="22"/>
          <w:szCs w:val="22"/>
        </w:rPr>
        <w:t xml:space="preserve">, o którym mowa w </w:t>
      </w:r>
      <w:r>
        <w:rPr>
          <w:rFonts w:ascii="Arial" w:hAnsi="Arial" w:cs="Arial"/>
          <w:b/>
          <w:sz w:val="22"/>
          <w:szCs w:val="22"/>
        </w:rPr>
        <w:t>pkt. VI ust.</w:t>
      </w:r>
      <w:r w:rsidR="00395E28">
        <w:rPr>
          <w:rFonts w:ascii="Arial" w:hAnsi="Arial" w:cs="Arial"/>
          <w:b/>
          <w:sz w:val="22"/>
          <w:szCs w:val="22"/>
        </w:rPr>
        <w:t xml:space="preserve"> </w:t>
      </w:r>
      <w:r w:rsidR="00E25AE4">
        <w:rPr>
          <w:rFonts w:ascii="Arial" w:hAnsi="Arial" w:cs="Arial"/>
          <w:b/>
          <w:sz w:val="22"/>
          <w:szCs w:val="22"/>
        </w:rPr>
        <w:t>2</w:t>
      </w:r>
      <w:r>
        <w:rPr>
          <w:rFonts w:ascii="Arial" w:hAnsi="Arial" w:cs="Arial"/>
          <w:sz w:val="22"/>
          <w:szCs w:val="22"/>
        </w:rPr>
        <w:t xml:space="preserve"> SIWZ.</w:t>
      </w:r>
    </w:p>
    <w:p w:rsidR="000B72DE" w:rsidRDefault="000B72DE" w:rsidP="00166307">
      <w:pPr>
        <w:widowControl w:val="0"/>
        <w:numPr>
          <w:ilvl w:val="0"/>
          <w:numId w:val="11"/>
        </w:numPr>
        <w:autoSpaceDE w:val="0"/>
        <w:jc w:val="both"/>
        <w:rPr>
          <w:rFonts w:ascii="Arial" w:hAnsi="Arial" w:cs="Arial"/>
          <w:sz w:val="22"/>
          <w:szCs w:val="22"/>
        </w:rPr>
      </w:pPr>
      <w:r>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0B72DE" w:rsidRDefault="000B72DE" w:rsidP="00166307">
      <w:pPr>
        <w:widowControl w:val="0"/>
        <w:numPr>
          <w:ilvl w:val="0"/>
          <w:numId w:val="11"/>
        </w:numPr>
        <w:autoSpaceDE w:val="0"/>
        <w:jc w:val="both"/>
        <w:rPr>
          <w:rFonts w:ascii="Arial" w:hAnsi="Arial" w:cs="Arial"/>
          <w:sz w:val="22"/>
          <w:szCs w:val="22"/>
        </w:rPr>
      </w:pPr>
      <w:r>
        <w:rPr>
          <w:rFonts w:ascii="Arial" w:hAnsi="Arial" w:cs="Arial"/>
          <w:sz w:val="22"/>
          <w:szCs w:val="22"/>
        </w:rPr>
        <w:t xml:space="preserve">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t>
      </w:r>
      <w:r>
        <w:rPr>
          <w:rFonts w:ascii="Arial" w:hAnsi="Arial" w:cs="Arial"/>
          <w:sz w:val="22"/>
          <w:szCs w:val="22"/>
        </w:rPr>
        <w:lastRenderedPageBreak/>
        <w:t>wykonawcy z postępowania, po wyczerpaniu czynności wezwania do uzupełnienia dokumentów.</w:t>
      </w:r>
    </w:p>
    <w:p w:rsidR="000B72DE" w:rsidRDefault="000B72DE" w:rsidP="000B72DE">
      <w:pPr>
        <w:widowControl w:val="0"/>
        <w:autoSpaceDE w:val="0"/>
        <w:ind w:left="340"/>
        <w:rPr>
          <w:rFonts w:ascii="Arial" w:hAnsi="Arial" w:cs="Arial"/>
          <w:sz w:val="22"/>
          <w:szCs w:val="22"/>
        </w:rPr>
      </w:pPr>
    </w:p>
    <w:p w:rsidR="000B72DE" w:rsidRDefault="00D06E79" w:rsidP="000B72DE">
      <w:pPr>
        <w:widowControl w:val="0"/>
        <w:numPr>
          <w:ilvl w:val="0"/>
          <w:numId w:val="3"/>
        </w:numPr>
        <w:autoSpaceDE w:val="0"/>
        <w:jc w:val="both"/>
        <w:rPr>
          <w:rFonts w:ascii="Arial" w:hAnsi="Arial" w:cs="Arial"/>
          <w:bCs/>
          <w:sz w:val="22"/>
          <w:szCs w:val="22"/>
        </w:rPr>
      </w:pPr>
      <w:r>
        <w:rPr>
          <w:rFonts w:ascii="Arial" w:hAnsi="Arial" w:cs="Arial"/>
          <w:b/>
          <w:bCs/>
          <w:color w:val="000000"/>
          <w:sz w:val="22"/>
          <w:szCs w:val="22"/>
        </w:rPr>
        <w:t>Wykaz oświadczeń lub dokumentów</w:t>
      </w:r>
      <w:r w:rsidR="000B72DE">
        <w:rPr>
          <w:rFonts w:ascii="Arial" w:hAnsi="Arial" w:cs="Arial"/>
          <w:b/>
          <w:bCs/>
          <w:color w:val="000000"/>
          <w:sz w:val="22"/>
          <w:szCs w:val="22"/>
        </w:rPr>
        <w:t xml:space="preserve"> potwierdz</w:t>
      </w:r>
      <w:r>
        <w:rPr>
          <w:rFonts w:ascii="Arial" w:hAnsi="Arial" w:cs="Arial"/>
          <w:b/>
          <w:bCs/>
          <w:color w:val="000000"/>
          <w:sz w:val="22"/>
          <w:szCs w:val="22"/>
        </w:rPr>
        <w:t>ających</w:t>
      </w:r>
      <w:r w:rsidR="000B72DE">
        <w:rPr>
          <w:rFonts w:ascii="Arial" w:hAnsi="Arial" w:cs="Arial"/>
          <w:b/>
          <w:bCs/>
          <w:color w:val="000000"/>
          <w:sz w:val="22"/>
          <w:szCs w:val="22"/>
        </w:rPr>
        <w:t xml:space="preserve"> spełni</w:t>
      </w:r>
      <w:r>
        <w:rPr>
          <w:rFonts w:ascii="Arial" w:hAnsi="Arial" w:cs="Arial"/>
          <w:b/>
          <w:bCs/>
          <w:color w:val="000000"/>
          <w:sz w:val="22"/>
          <w:szCs w:val="22"/>
        </w:rPr>
        <w:t>a</w:t>
      </w:r>
      <w:r w:rsidR="000B72DE">
        <w:rPr>
          <w:rFonts w:ascii="Arial" w:hAnsi="Arial" w:cs="Arial"/>
          <w:b/>
          <w:bCs/>
          <w:color w:val="000000"/>
          <w:sz w:val="22"/>
          <w:szCs w:val="22"/>
        </w:rPr>
        <w:t>ni</w:t>
      </w:r>
      <w:r>
        <w:rPr>
          <w:rFonts w:ascii="Arial" w:hAnsi="Arial" w:cs="Arial"/>
          <w:b/>
          <w:bCs/>
          <w:color w:val="000000"/>
          <w:sz w:val="22"/>
          <w:szCs w:val="22"/>
        </w:rPr>
        <w:t>e</w:t>
      </w:r>
      <w:r w:rsidR="000B72DE">
        <w:rPr>
          <w:rFonts w:ascii="Arial" w:hAnsi="Arial" w:cs="Arial"/>
          <w:b/>
          <w:bCs/>
          <w:color w:val="000000"/>
          <w:sz w:val="22"/>
          <w:szCs w:val="22"/>
        </w:rPr>
        <w:t xml:space="preserve"> warunków udziału w postępowaniu</w:t>
      </w:r>
      <w:r>
        <w:rPr>
          <w:rFonts w:ascii="Arial" w:hAnsi="Arial" w:cs="Arial"/>
          <w:b/>
          <w:bCs/>
          <w:color w:val="000000"/>
          <w:sz w:val="22"/>
          <w:szCs w:val="22"/>
        </w:rPr>
        <w:t xml:space="preserve"> oraz brak </w:t>
      </w:r>
      <w:r w:rsidR="00A85428">
        <w:rPr>
          <w:rFonts w:ascii="Arial" w:hAnsi="Arial" w:cs="Arial"/>
          <w:b/>
          <w:bCs/>
          <w:color w:val="000000"/>
          <w:sz w:val="22"/>
          <w:szCs w:val="22"/>
        </w:rPr>
        <w:t>podstaw do wykluczenia</w:t>
      </w:r>
      <w:r w:rsidR="000B72DE">
        <w:rPr>
          <w:rFonts w:ascii="Arial" w:hAnsi="Arial" w:cs="Arial"/>
          <w:b/>
          <w:bCs/>
          <w:color w:val="000000"/>
          <w:sz w:val="22"/>
          <w:szCs w:val="22"/>
        </w:rPr>
        <w:t>.</w:t>
      </w:r>
    </w:p>
    <w:p w:rsidR="000B72DE" w:rsidRDefault="000B72DE" w:rsidP="00166307">
      <w:pPr>
        <w:numPr>
          <w:ilvl w:val="0"/>
          <w:numId w:val="12"/>
        </w:numPr>
        <w:ind w:left="709"/>
        <w:jc w:val="both"/>
        <w:rPr>
          <w:rFonts w:ascii="Arial" w:hAnsi="Arial" w:cs="Arial"/>
          <w:sz w:val="22"/>
          <w:szCs w:val="22"/>
        </w:rPr>
      </w:pPr>
      <w:r>
        <w:rPr>
          <w:rFonts w:ascii="Arial" w:hAnsi="Arial" w:cs="Arial"/>
          <w:sz w:val="22"/>
          <w:szCs w:val="22"/>
        </w:rPr>
        <w:t xml:space="preserve">Wypełniony formularz ofertowy - </w:t>
      </w:r>
      <w:r>
        <w:rPr>
          <w:rFonts w:ascii="Arial" w:hAnsi="Arial" w:cs="Arial"/>
          <w:b/>
          <w:sz w:val="22"/>
          <w:szCs w:val="22"/>
        </w:rPr>
        <w:t>wg załącznika nr 1</w:t>
      </w:r>
      <w:r w:rsidR="00402ECA">
        <w:rPr>
          <w:rFonts w:ascii="Arial" w:hAnsi="Arial" w:cs="Arial"/>
          <w:b/>
          <w:sz w:val="22"/>
          <w:szCs w:val="22"/>
        </w:rPr>
        <w:t xml:space="preserve">a i </w:t>
      </w:r>
      <w:r w:rsidR="00402ECA" w:rsidRPr="00402ECA">
        <w:rPr>
          <w:rFonts w:ascii="Arial" w:hAnsi="Arial" w:cs="Arial"/>
          <w:b/>
          <w:sz w:val="22"/>
          <w:szCs w:val="22"/>
        </w:rPr>
        <w:t>nr 1</w:t>
      </w:r>
      <w:r w:rsidR="00402ECA">
        <w:rPr>
          <w:rFonts w:ascii="Arial" w:hAnsi="Arial" w:cs="Arial"/>
          <w:b/>
          <w:sz w:val="22"/>
          <w:szCs w:val="22"/>
        </w:rPr>
        <w:t>b.</w:t>
      </w:r>
    </w:p>
    <w:p w:rsidR="000B72DE" w:rsidRDefault="00D06E79" w:rsidP="00166307">
      <w:pPr>
        <w:numPr>
          <w:ilvl w:val="0"/>
          <w:numId w:val="12"/>
        </w:numPr>
        <w:ind w:left="709"/>
        <w:jc w:val="both"/>
        <w:rPr>
          <w:rFonts w:ascii="Arial" w:hAnsi="Arial" w:cs="Arial"/>
          <w:sz w:val="22"/>
          <w:szCs w:val="22"/>
        </w:rPr>
      </w:pPr>
      <w:r>
        <w:rPr>
          <w:rFonts w:ascii="Arial" w:hAnsi="Arial" w:cs="Arial"/>
          <w:sz w:val="22"/>
          <w:szCs w:val="22"/>
        </w:rPr>
        <w:t xml:space="preserve">Do oferty każdy Wykonawca musi dołączyć aktualne na dzień składania ofert oświadczenia w zakresie wskazanym w </w:t>
      </w:r>
      <w:r w:rsidRPr="00D06E79">
        <w:rPr>
          <w:rFonts w:ascii="Arial" w:hAnsi="Arial" w:cs="Arial"/>
          <w:b/>
          <w:sz w:val="22"/>
          <w:szCs w:val="22"/>
        </w:rPr>
        <w:t>załączniku Nr 2 i 2a</w:t>
      </w:r>
      <w:r w:rsidR="00B911EE">
        <w:rPr>
          <w:rFonts w:ascii="Arial" w:hAnsi="Arial" w:cs="Arial"/>
          <w:sz w:val="22"/>
          <w:szCs w:val="22"/>
        </w:rPr>
        <w:t>. Informacje zawarte w oświadczeniu będą stanowić wstępne potwierdzenie, że Wykonawca nie podlega wykluczeniu oraz spełnia warunki udziału w postępowaniu.</w:t>
      </w:r>
    </w:p>
    <w:p w:rsidR="00D06E79" w:rsidRPr="00A85428" w:rsidRDefault="00B911EE"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w:t>
      </w:r>
      <w:r w:rsidR="00A85428">
        <w:rPr>
          <w:rFonts w:ascii="Arial" w:hAnsi="Arial" w:cs="Arial"/>
          <w:spacing w:val="-3"/>
          <w:sz w:val="22"/>
          <w:szCs w:val="22"/>
        </w:rPr>
        <w:t xml:space="preserve"> ubiegających się o zamówienie. Oświadczenia te mają potwierdzać </w:t>
      </w:r>
      <w:r w:rsidR="00A85428" w:rsidRPr="00A85428">
        <w:rPr>
          <w:rFonts w:ascii="Arial" w:hAnsi="Arial" w:cs="Arial"/>
          <w:bCs/>
          <w:color w:val="000000"/>
          <w:sz w:val="22"/>
          <w:szCs w:val="22"/>
        </w:rPr>
        <w:t>spełnianie warunków udziału w postępowaniu oraz brak podstaw do wykluczenia</w:t>
      </w:r>
      <w:r w:rsidR="00A85428">
        <w:rPr>
          <w:rFonts w:ascii="Arial" w:hAnsi="Arial" w:cs="Arial"/>
          <w:bCs/>
          <w:color w:val="000000"/>
          <w:sz w:val="22"/>
          <w:szCs w:val="22"/>
        </w:rPr>
        <w:t xml:space="preserve"> w zakresie w którym każdy z wykonawców wykazuje </w:t>
      </w:r>
      <w:r w:rsidR="00A85428" w:rsidRPr="00A85428">
        <w:rPr>
          <w:rFonts w:ascii="Arial" w:hAnsi="Arial" w:cs="Arial"/>
          <w:bCs/>
          <w:color w:val="000000"/>
          <w:sz w:val="22"/>
          <w:szCs w:val="22"/>
        </w:rPr>
        <w:t>spełnianie warunków udziału w postępowaniu oraz brak podstaw do wykluczenia</w:t>
      </w:r>
      <w:r w:rsidR="00A85428">
        <w:rPr>
          <w:rFonts w:ascii="Arial" w:hAnsi="Arial" w:cs="Arial"/>
          <w:bCs/>
          <w:color w:val="000000"/>
          <w:sz w:val="22"/>
          <w:szCs w:val="22"/>
        </w:rPr>
        <w:t>.</w:t>
      </w:r>
    </w:p>
    <w:p w:rsidR="00D06E79" w:rsidRPr="00B911EE" w:rsidRDefault="00A85428" w:rsidP="00166307">
      <w:pPr>
        <w:numPr>
          <w:ilvl w:val="0"/>
          <w:numId w:val="12"/>
        </w:numPr>
        <w:ind w:left="709"/>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r w:rsidR="0070284B">
        <w:rPr>
          <w:rFonts w:ascii="Arial" w:hAnsi="Arial" w:cs="Arial"/>
          <w:spacing w:val="-3"/>
          <w:sz w:val="22"/>
          <w:szCs w:val="22"/>
        </w:rPr>
        <w:t>.</w:t>
      </w:r>
    </w:p>
    <w:p w:rsidR="00D06E79" w:rsidRPr="00D06E79" w:rsidRDefault="0070284B"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D06E79" w:rsidRPr="00D06E79" w:rsidRDefault="0070284B"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Zamawiający informuje, że zgodnie z art. 24aa ust. 1 ustawy Pzp najpierw dokona oceny ofert, </w:t>
      </w:r>
      <w:r w:rsidR="00D41127">
        <w:rPr>
          <w:rFonts w:ascii="Arial" w:hAnsi="Arial" w:cs="Arial"/>
          <w:spacing w:val="-3"/>
          <w:sz w:val="22"/>
          <w:szCs w:val="22"/>
        </w:rPr>
        <w:t>a następnie zbada czy wykonawca, którego oferta została oceniona jako najkorzystniejsza, nie podlega wykluczeniu oraz spełnia warunki udziału w postępowaniu.</w:t>
      </w:r>
    </w:p>
    <w:p w:rsidR="00D06E79" w:rsidRPr="00D06E79" w:rsidRDefault="00D41127"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w:t>
      </w:r>
      <w:r w:rsidR="00A47681">
        <w:rPr>
          <w:rFonts w:ascii="Arial" w:hAnsi="Arial" w:cs="Arial"/>
          <w:spacing w:val="-3"/>
          <w:sz w:val="22"/>
          <w:szCs w:val="22"/>
        </w:rPr>
        <w:t xml:space="preserve">nie prowadzą do zakłócenia konkurencji w postępowaniu o udzielenie zamówienia. Przedmiotowe oświadczenie składa się w oryginale. </w:t>
      </w:r>
    </w:p>
    <w:p w:rsidR="000340E9" w:rsidRDefault="00A47681"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Zamawiający przed udzieleniem zamówienia, wezwie na podstawie art. 26 ust. 2 ustawy Pzp wykonawcę, którego oferta została najwyżej oceniona, do złożenia w wyznaczonym, nie krótszym niż 5 dni, </w:t>
      </w:r>
      <w:r w:rsidR="007C1B23">
        <w:rPr>
          <w:rFonts w:ascii="Arial" w:hAnsi="Arial" w:cs="Arial"/>
          <w:spacing w:val="-3"/>
          <w:sz w:val="22"/>
          <w:szCs w:val="22"/>
        </w:rPr>
        <w:t xml:space="preserve">terminie aktualnych na dzień złożenia następujących oświadczeń lub dokumentów potwierdzających, że wykonawca nie podlega wykluczeniu oraz spełnia warunki udziału w postępowaniu. </w:t>
      </w:r>
    </w:p>
    <w:p w:rsidR="00A47681" w:rsidRPr="000340E9" w:rsidRDefault="007C1B23" w:rsidP="000340E9">
      <w:pPr>
        <w:ind w:left="709"/>
        <w:jc w:val="both"/>
        <w:rPr>
          <w:rFonts w:ascii="Arial" w:hAnsi="Arial" w:cs="Arial"/>
          <w:spacing w:val="-3"/>
          <w:sz w:val="22"/>
          <w:szCs w:val="22"/>
          <w:u w:val="single"/>
        </w:rPr>
      </w:pPr>
      <w:r w:rsidRPr="000340E9">
        <w:rPr>
          <w:rFonts w:ascii="Arial" w:hAnsi="Arial" w:cs="Arial"/>
          <w:b/>
          <w:spacing w:val="-3"/>
          <w:sz w:val="22"/>
          <w:szCs w:val="22"/>
          <w:u w:val="single"/>
        </w:rPr>
        <w:t>Wykaz oświadczeń lub dokumentów, składanych przez wykonawcę w postępowaniu na wezwanie zamawiającego</w:t>
      </w:r>
      <w:r w:rsidRPr="000340E9">
        <w:rPr>
          <w:rFonts w:ascii="Arial" w:hAnsi="Arial" w:cs="Arial"/>
          <w:spacing w:val="-3"/>
          <w:sz w:val="22"/>
          <w:szCs w:val="22"/>
          <w:u w:val="single"/>
        </w:rPr>
        <w:t>:</w:t>
      </w:r>
    </w:p>
    <w:p w:rsidR="000B72DE" w:rsidRPr="000479DD" w:rsidRDefault="000B72DE" w:rsidP="00E930D0">
      <w:pPr>
        <w:pStyle w:val="Akapitzlist"/>
        <w:numPr>
          <w:ilvl w:val="0"/>
          <w:numId w:val="48"/>
        </w:numPr>
        <w:jc w:val="both"/>
        <w:rPr>
          <w:rFonts w:ascii="Arial" w:hAnsi="Arial" w:cs="Arial"/>
          <w:spacing w:val="-3"/>
          <w:sz w:val="22"/>
          <w:szCs w:val="22"/>
        </w:rPr>
      </w:pPr>
      <w:r w:rsidRPr="000479DD">
        <w:rPr>
          <w:rFonts w:ascii="Arial" w:hAnsi="Arial" w:cs="Arial"/>
          <w:sz w:val="22"/>
          <w:szCs w:val="22"/>
        </w:rPr>
        <w:t xml:space="preserve">Pełnomocnictwo do podpisywania oferty i składania ewentualnych wyjaśnień, jeżeli osobą podpisującą nie jest osoba upoważniona na podstawie dokumentu wymienionego w pkt. VI ust. </w:t>
      </w:r>
      <w:r w:rsidR="007D3064">
        <w:rPr>
          <w:rFonts w:ascii="Arial" w:hAnsi="Arial" w:cs="Arial"/>
          <w:sz w:val="22"/>
          <w:szCs w:val="22"/>
        </w:rPr>
        <w:t>8</w:t>
      </w:r>
      <w:r w:rsidRPr="000479DD">
        <w:rPr>
          <w:rFonts w:ascii="Arial" w:hAnsi="Arial" w:cs="Arial"/>
          <w:sz w:val="22"/>
          <w:szCs w:val="22"/>
        </w:rPr>
        <w:t xml:space="preserve"> pkt. </w:t>
      </w:r>
      <w:r w:rsidR="00760F59">
        <w:rPr>
          <w:rFonts w:ascii="Arial" w:hAnsi="Arial" w:cs="Arial"/>
          <w:sz w:val="22"/>
          <w:szCs w:val="22"/>
        </w:rPr>
        <w:t>2</w:t>
      </w:r>
      <w:r w:rsidRPr="000479DD">
        <w:rPr>
          <w:rFonts w:ascii="Arial" w:hAnsi="Arial" w:cs="Arial"/>
          <w:sz w:val="22"/>
          <w:szCs w:val="22"/>
        </w:rPr>
        <w:t xml:space="preserve">) SIWZ – w oryginale lub poświadczone notarialnie, a w stosunku do  wykonawców występujących wspólnie pełnomocnictwo – </w:t>
      </w:r>
      <w:r w:rsidRPr="000479DD">
        <w:rPr>
          <w:rFonts w:ascii="Arial" w:hAnsi="Arial" w:cs="Arial"/>
          <w:b/>
          <w:sz w:val="22"/>
          <w:szCs w:val="22"/>
        </w:rPr>
        <w:t xml:space="preserve">wg załącznika nr </w:t>
      </w:r>
      <w:r w:rsidR="00F66313">
        <w:rPr>
          <w:rFonts w:ascii="Arial" w:hAnsi="Arial" w:cs="Arial"/>
          <w:b/>
          <w:sz w:val="22"/>
          <w:szCs w:val="22"/>
        </w:rPr>
        <w:t>4</w:t>
      </w:r>
      <w:r w:rsidRPr="000479DD">
        <w:rPr>
          <w:rFonts w:ascii="Arial" w:hAnsi="Arial" w:cs="Arial"/>
          <w:sz w:val="22"/>
          <w:szCs w:val="22"/>
        </w:rPr>
        <w:t xml:space="preserve"> </w:t>
      </w:r>
    </w:p>
    <w:p w:rsidR="000479DD" w:rsidRPr="000479DD" w:rsidRDefault="000479DD" w:rsidP="00E930D0">
      <w:pPr>
        <w:pStyle w:val="Akapitzlist"/>
        <w:numPr>
          <w:ilvl w:val="0"/>
          <w:numId w:val="48"/>
        </w:numPr>
        <w:jc w:val="both"/>
        <w:rPr>
          <w:rFonts w:ascii="Arial" w:hAnsi="Arial" w:cs="Arial"/>
          <w:spacing w:val="-3"/>
          <w:sz w:val="22"/>
          <w:szCs w:val="22"/>
        </w:rPr>
      </w:pPr>
      <w:r w:rsidRPr="000479DD">
        <w:rPr>
          <w:rFonts w:ascii="Arial" w:hAnsi="Arial" w:cs="Arial"/>
          <w:spacing w:val="-3"/>
          <w:sz w:val="22"/>
          <w:szCs w:val="22"/>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 </w:t>
      </w:r>
    </w:p>
    <w:p w:rsidR="000479DD" w:rsidRPr="000479DD" w:rsidRDefault="000479DD" w:rsidP="00E930D0">
      <w:pPr>
        <w:pStyle w:val="Akapitzlist"/>
        <w:numPr>
          <w:ilvl w:val="0"/>
          <w:numId w:val="48"/>
        </w:numPr>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0479DD" w:rsidRDefault="000315F9" w:rsidP="00E930D0">
      <w:pPr>
        <w:pStyle w:val="Akapitzlist"/>
        <w:numPr>
          <w:ilvl w:val="0"/>
          <w:numId w:val="48"/>
        </w:numPr>
        <w:jc w:val="both"/>
        <w:rPr>
          <w:rFonts w:ascii="Arial" w:hAnsi="Arial" w:cs="Arial"/>
          <w:spacing w:val="-3"/>
          <w:sz w:val="22"/>
          <w:szCs w:val="22"/>
        </w:rPr>
      </w:pPr>
      <w:r w:rsidRPr="000315F9">
        <w:rPr>
          <w:rFonts w:ascii="Arial" w:hAnsi="Arial" w:cs="Arial"/>
          <w:spacing w:val="-3"/>
          <w:sz w:val="22"/>
          <w:szCs w:val="22"/>
        </w:rPr>
        <w:t>Koncesja lub zezwolenie na prowadzenie działalności gospodarczej w zakresie objętym niniejszym zamówieniem publicznym</w:t>
      </w:r>
      <w:r w:rsidR="000479DD" w:rsidRPr="000315F9">
        <w:rPr>
          <w:rFonts w:ascii="Arial" w:hAnsi="Arial" w:cs="Arial"/>
          <w:spacing w:val="-3"/>
          <w:sz w:val="22"/>
          <w:szCs w:val="22"/>
        </w:rPr>
        <w:t>,</w:t>
      </w:r>
    </w:p>
    <w:p w:rsidR="000B72DE" w:rsidRPr="000247BF" w:rsidRDefault="000B72DE" w:rsidP="000479DD">
      <w:pPr>
        <w:jc w:val="both"/>
        <w:rPr>
          <w:rFonts w:ascii="Arial" w:hAnsi="Arial" w:cs="Arial"/>
          <w:spacing w:val="-3"/>
          <w:sz w:val="22"/>
          <w:szCs w:val="22"/>
        </w:rPr>
      </w:pPr>
      <w:r w:rsidRPr="00E97886">
        <w:rPr>
          <w:rFonts w:ascii="Arial" w:hAnsi="Arial" w:cs="Arial"/>
          <w:sz w:val="22"/>
          <w:szCs w:val="22"/>
        </w:rPr>
        <w:t>Zamawiający wezwie wykonawców, którzy w określonym terminie nie złożyli oświadczeń, pełnomocnictw lub dokumentów</w:t>
      </w:r>
      <w:r w:rsidR="004710F5" w:rsidRPr="00E97886">
        <w:rPr>
          <w:rFonts w:ascii="Arial" w:hAnsi="Arial" w:cs="Arial"/>
          <w:sz w:val="22"/>
          <w:szCs w:val="22"/>
        </w:rPr>
        <w:t xml:space="preserve"> </w:t>
      </w:r>
      <w:r w:rsidRPr="00E97886">
        <w:rPr>
          <w:rFonts w:ascii="Arial" w:hAnsi="Arial" w:cs="Arial"/>
          <w:sz w:val="22"/>
          <w:szCs w:val="22"/>
        </w:rPr>
        <w:t xml:space="preserve">lub którzy złożyli te dokumenty, oświadczenia i pełnomocnictwa, ale zawierają błędy, do ich uzupełnienia w wyznaczonym terminie, chyba, </w:t>
      </w:r>
      <w:r w:rsidRPr="00E97886">
        <w:rPr>
          <w:rFonts w:ascii="Arial" w:hAnsi="Arial" w:cs="Arial"/>
          <w:sz w:val="22"/>
          <w:szCs w:val="22"/>
        </w:rPr>
        <w:lastRenderedPageBreak/>
        <w:t xml:space="preserve">że mimo ich wezwania oferta wykonawcy podlega odrzuceniu lub konieczne byłoby unieważnienie postępowania. </w:t>
      </w:r>
    </w:p>
    <w:p w:rsidR="000247BF" w:rsidRPr="00E97886" w:rsidRDefault="000247BF" w:rsidP="000247BF">
      <w:pPr>
        <w:ind w:left="340"/>
        <w:jc w:val="both"/>
        <w:rPr>
          <w:rFonts w:ascii="Arial" w:hAnsi="Arial" w:cs="Arial"/>
          <w:spacing w:val="-3"/>
          <w:sz w:val="22"/>
          <w:szCs w:val="22"/>
        </w:rPr>
      </w:pPr>
    </w:p>
    <w:p w:rsidR="000B72DE" w:rsidRDefault="000B72DE" w:rsidP="000B72DE">
      <w:pPr>
        <w:widowControl w:val="0"/>
        <w:numPr>
          <w:ilvl w:val="0"/>
          <w:numId w:val="3"/>
        </w:numPr>
        <w:autoSpaceDE w:val="0"/>
        <w:rPr>
          <w:rFonts w:ascii="Arial" w:hAnsi="Arial" w:cs="Arial"/>
          <w:sz w:val="22"/>
          <w:szCs w:val="22"/>
        </w:rPr>
      </w:pPr>
      <w:r>
        <w:rPr>
          <w:rFonts w:ascii="Arial" w:hAnsi="Arial" w:cs="Arial"/>
          <w:b/>
          <w:bCs/>
          <w:color w:val="000000"/>
          <w:sz w:val="22"/>
          <w:szCs w:val="22"/>
        </w:rPr>
        <w:t>Informacja o sposobie porozumiewania się zamawiającego z wykonawcami oraz przekazywania oświadczeń lub dokumentów:</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 xml:space="preserve">Znak postępowania: </w:t>
      </w:r>
      <w:r w:rsidR="00894754">
        <w:rPr>
          <w:rFonts w:ascii="Arial" w:hAnsi="Arial" w:cs="Arial"/>
          <w:b/>
          <w:bCs/>
          <w:sz w:val="22"/>
          <w:szCs w:val="22"/>
        </w:rPr>
        <w:t>PZD.252.</w:t>
      </w:r>
      <w:r w:rsidR="00A6389F">
        <w:rPr>
          <w:rFonts w:ascii="Arial" w:hAnsi="Arial" w:cs="Arial"/>
          <w:b/>
          <w:bCs/>
          <w:sz w:val="22"/>
          <w:szCs w:val="22"/>
        </w:rPr>
        <w:t>2</w:t>
      </w:r>
      <w:r w:rsidR="00F959BE">
        <w:rPr>
          <w:rFonts w:ascii="Arial" w:hAnsi="Arial" w:cs="Arial"/>
          <w:b/>
          <w:bCs/>
          <w:sz w:val="22"/>
          <w:szCs w:val="22"/>
        </w:rPr>
        <w:t>3</w:t>
      </w:r>
      <w:r>
        <w:rPr>
          <w:rFonts w:ascii="Arial" w:hAnsi="Arial" w:cs="Arial"/>
          <w:b/>
          <w:bCs/>
          <w:sz w:val="22"/>
          <w:szCs w:val="22"/>
        </w:rPr>
        <w:t>.201</w:t>
      </w:r>
      <w:r w:rsidR="00F959BE">
        <w:rPr>
          <w:rFonts w:ascii="Arial" w:hAnsi="Arial" w:cs="Arial"/>
          <w:b/>
          <w:bCs/>
          <w:sz w:val="22"/>
          <w:szCs w:val="22"/>
        </w:rPr>
        <w:t>7</w:t>
      </w:r>
      <w:r>
        <w:rPr>
          <w:rFonts w:ascii="Arial" w:hAnsi="Arial" w:cs="Arial"/>
          <w:b/>
          <w:bCs/>
          <w:sz w:val="22"/>
          <w:szCs w:val="22"/>
        </w:rPr>
        <w:t>.4</w:t>
      </w:r>
      <w:r w:rsidR="000247BF">
        <w:rPr>
          <w:rFonts w:ascii="Arial" w:hAnsi="Arial" w:cs="Arial"/>
          <w:b/>
          <w:bCs/>
          <w:sz w:val="22"/>
          <w:szCs w:val="22"/>
        </w:rPr>
        <w:t>B</w:t>
      </w:r>
      <w:r>
        <w:rPr>
          <w:rFonts w:ascii="Arial" w:hAnsi="Arial" w:cs="Arial"/>
          <w:sz w:val="22"/>
          <w:szCs w:val="22"/>
        </w:rPr>
        <w:t>.</w:t>
      </w:r>
      <w:r w:rsidR="005733A9">
        <w:rPr>
          <w:rFonts w:ascii="Arial" w:hAnsi="Arial" w:cs="Arial"/>
          <w:sz w:val="22"/>
          <w:szCs w:val="22"/>
        </w:rPr>
        <w:t xml:space="preserve"> </w:t>
      </w:r>
      <w:r>
        <w:rPr>
          <w:rFonts w:ascii="Arial" w:hAnsi="Arial" w:cs="Arial"/>
          <w:b/>
          <w:bCs/>
          <w:sz w:val="22"/>
          <w:szCs w:val="22"/>
        </w:rPr>
        <w:t>Uwaga:</w:t>
      </w:r>
      <w:r>
        <w:rPr>
          <w:rFonts w:ascii="Arial" w:hAnsi="Arial" w:cs="Arial"/>
          <w:sz w:val="22"/>
          <w:szCs w:val="22"/>
        </w:rPr>
        <w:t xml:space="preserve"> w korespondencji kierowanej do Zamawiającego należy posługiwać się tym znakiem.</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Postępowanie o udzielenie zamówienia prowadzi się z zachowaniem formy pisemnej.</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Wszelka korespondencja (</w:t>
      </w:r>
      <w:r>
        <w:rPr>
          <w:rFonts w:ascii="Arial" w:hAnsi="Arial" w:cs="Arial"/>
          <w:b/>
          <w:bCs/>
          <w:sz w:val="22"/>
          <w:szCs w:val="22"/>
        </w:rPr>
        <w:t>oświadczenia, wnioski, zawiadomienia, informacje itd.</w:t>
      </w:r>
      <w:r>
        <w:rPr>
          <w:rFonts w:ascii="Arial" w:hAnsi="Arial" w:cs="Arial"/>
          <w:sz w:val="22"/>
          <w:szCs w:val="22"/>
        </w:rPr>
        <w:t xml:space="preserve">) </w:t>
      </w:r>
      <w:r>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Zamawiający dopuszcza składanie Korespondencji za pomocą:</w:t>
      </w:r>
      <w:r>
        <w:rPr>
          <w:rFonts w:ascii="Arial" w:hAnsi="Arial" w:cs="Arial"/>
          <w:b/>
          <w:bCs/>
          <w:sz w:val="22"/>
          <w:szCs w:val="22"/>
        </w:rPr>
        <w:t xml:space="preserve"> pisemnie, faksem na numer /89/ 644-80-66</w:t>
      </w:r>
      <w:r>
        <w:rPr>
          <w:rFonts w:ascii="Arial" w:hAnsi="Arial" w:cs="Arial"/>
          <w:sz w:val="22"/>
          <w:szCs w:val="22"/>
        </w:rPr>
        <w:t xml:space="preserve"> </w:t>
      </w:r>
      <w:r>
        <w:rPr>
          <w:rFonts w:ascii="Arial" w:hAnsi="Arial" w:cs="Arial"/>
          <w:b/>
          <w:bCs/>
          <w:sz w:val="22"/>
          <w:szCs w:val="22"/>
        </w:rPr>
        <w:t xml:space="preserve">lub na adres e-mail: </w:t>
      </w:r>
      <w:r>
        <w:rPr>
          <w:rFonts w:ascii="Arial" w:hAnsi="Arial" w:cs="Arial"/>
          <w:b/>
          <w:bCs/>
          <w:sz w:val="22"/>
          <w:szCs w:val="22"/>
          <w:u w:val="single"/>
        </w:rPr>
        <w:t>pzd@powiat-ilawski.pl</w:t>
      </w:r>
      <w:r>
        <w:rPr>
          <w:rFonts w:ascii="Arial" w:hAnsi="Arial" w:cs="Arial"/>
          <w:sz w:val="22"/>
          <w:szCs w:val="22"/>
        </w:rPr>
        <w:t xml:space="preserve"> (wskazany w </w:t>
      </w:r>
      <w:r>
        <w:rPr>
          <w:rFonts w:ascii="Arial" w:hAnsi="Arial" w:cs="Arial"/>
          <w:b/>
          <w:bCs/>
          <w:sz w:val="22"/>
          <w:szCs w:val="22"/>
        </w:rPr>
        <w:t>pkt. I</w:t>
      </w:r>
      <w:r>
        <w:rPr>
          <w:rFonts w:ascii="Arial" w:hAnsi="Arial" w:cs="Arial"/>
          <w:sz w:val="22"/>
          <w:szCs w:val="22"/>
        </w:rPr>
        <w:t xml:space="preserve"> SIWZ). Zamawiający </w:t>
      </w:r>
      <w:r>
        <w:rPr>
          <w:rFonts w:ascii="Arial" w:hAnsi="Arial" w:cs="Arial"/>
          <w:b/>
          <w:bCs/>
          <w:sz w:val="22"/>
          <w:szCs w:val="22"/>
        </w:rPr>
        <w:t>żąda</w:t>
      </w:r>
      <w:r>
        <w:rPr>
          <w:rFonts w:ascii="Arial" w:hAnsi="Arial" w:cs="Arial"/>
          <w:sz w:val="22"/>
          <w:szCs w:val="22"/>
        </w:rPr>
        <w:t xml:space="preserve">, aby korespondencja, o której mowa w ust. 3 niniejszego paragrafu przekazywana faksem lub drogą elektroniczną </w:t>
      </w:r>
      <w:r>
        <w:rPr>
          <w:rFonts w:ascii="Arial" w:hAnsi="Arial" w:cs="Arial"/>
          <w:b/>
          <w:bCs/>
          <w:sz w:val="22"/>
          <w:szCs w:val="22"/>
        </w:rPr>
        <w:t>była potwierdzana pisemnie</w:t>
      </w:r>
      <w:r>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 xml:space="preserve">Do oświadczeń, dokumentów oraz pełnomocnictw uzupełnianych na podstawie art. 26 ust. 3 ustawy stosuję się formę określoną w </w:t>
      </w:r>
      <w:r w:rsidR="003E14C3" w:rsidRPr="003E14C3">
        <w:rPr>
          <w:rFonts w:ascii="Arial" w:hAnsi="Arial" w:cs="Arial"/>
          <w:sz w:val="22"/>
          <w:szCs w:val="22"/>
        </w:rPr>
        <w:t>§6 ust. 1 Rozporządzenia Ministra Rozwoju z dnia 26 lipca 2016</w:t>
      </w:r>
      <w:r w:rsidRPr="003E14C3">
        <w:rPr>
          <w:rFonts w:ascii="Arial" w:hAnsi="Arial" w:cs="Arial"/>
          <w:sz w:val="22"/>
          <w:szCs w:val="22"/>
        </w:rPr>
        <w:t xml:space="preserve"> r. w sprawie rodzaju dokumentów, jakich może żądać zamawiający od wykonawców </w:t>
      </w:r>
      <w:r w:rsidR="003E14C3" w:rsidRPr="003E14C3">
        <w:rPr>
          <w:rFonts w:ascii="Arial" w:hAnsi="Arial" w:cs="Arial"/>
          <w:sz w:val="22"/>
          <w:szCs w:val="22"/>
        </w:rPr>
        <w:t>w postępowaniu o udzieleniu zamówienia(Dz.</w:t>
      </w:r>
      <w:r w:rsidR="00FA719E">
        <w:rPr>
          <w:rFonts w:ascii="Arial" w:hAnsi="Arial" w:cs="Arial"/>
          <w:sz w:val="22"/>
          <w:szCs w:val="22"/>
        </w:rPr>
        <w:t xml:space="preserve"> </w:t>
      </w:r>
      <w:r w:rsidR="003E14C3" w:rsidRPr="003E14C3">
        <w:rPr>
          <w:rFonts w:ascii="Arial" w:hAnsi="Arial" w:cs="Arial"/>
          <w:sz w:val="22"/>
          <w:szCs w:val="22"/>
        </w:rPr>
        <w:t>U. z 2016r. poz. 1126</w:t>
      </w:r>
      <w:r w:rsidRPr="003E14C3">
        <w:rPr>
          <w:rFonts w:ascii="Arial" w:hAnsi="Arial" w:cs="Arial"/>
          <w:sz w:val="22"/>
          <w:szCs w:val="22"/>
        </w:rPr>
        <w:t>).</w:t>
      </w:r>
      <w:r>
        <w:rPr>
          <w:rFonts w:ascii="Arial" w:hAnsi="Arial" w:cs="Arial"/>
          <w:sz w:val="22"/>
          <w:szCs w:val="22"/>
        </w:rPr>
        <w:t xml:space="preserve">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Jeżeli zamawiający przedłuży termin składania ofert, pozostaje on bez wpływy na bieg terminu składania wniosków, zapytań do SIWZ (art. 38 ust. 1b).</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Pr>
            <w:rStyle w:val="Hipercze"/>
            <w:rFonts w:ascii="Arial" w:hAnsi="Arial" w:cs="Arial"/>
            <w:b/>
            <w:bCs/>
            <w:sz w:val="22"/>
            <w:szCs w:val="22"/>
          </w:rPr>
          <w:t>http://bip.warmia.mazury.pl/powiat_ilawski/</w:t>
        </w:r>
      </w:hyperlink>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Pr>
            <w:rStyle w:val="Hipercze"/>
            <w:rFonts w:ascii="Arial" w:hAnsi="Arial" w:cs="Arial"/>
            <w:b/>
            <w:bCs/>
            <w:sz w:val="22"/>
            <w:szCs w:val="22"/>
          </w:rPr>
          <w:t>http://bip.warmia.mazury.pl/powiat_ilawski/</w:t>
        </w:r>
      </w:hyperlink>
      <w:r>
        <w:rPr>
          <w:rFonts w:ascii="Arial" w:hAnsi="Arial" w:cs="Arial"/>
          <w:b/>
          <w:bCs/>
          <w:sz w:val="22"/>
          <w:szCs w:val="22"/>
        </w:rPr>
        <w:t xml:space="preserve"> </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 xml:space="preserve">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w:t>
      </w:r>
      <w:r>
        <w:rPr>
          <w:rFonts w:ascii="Arial" w:hAnsi="Arial" w:cs="Arial"/>
          <w:sz w:val="22"/>
          <w:szCs w:val="22"/>
        </w:rPr>
        <w:lastRenderedPageBreak/>
        <w:t>zamówienia. Specyfikacja jest udostępniana na stronie internetowej, zamawiający zamieści tę informację na tej stronie.</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Osobami upoważnionymi do porozumiewania się z wykonawcami są:</w:t>
      </w:r>
    </w:p>
    <w:p w:rsidR="000B72DE" w:rsidRDefault="00B23D24" w:rsidP="000B72DE">
      <w:pPr>
        <w:ind w:left="720"/>
        <w:rPr>
          <w:rFonts w:ascii="Arial" w:hAnsi="Arial" w:cs="Arial"/>
          <w:sz w:val="22"/>
          <w:szCs w:val="22"/>
        </w:rPr>
      </w:pPr>
      <w:r>
        <w:rPr>
          <w:rFonts w:ascii="Arial" w:hAnsi="Arial" w:cs="Arial"/>
          <w:sz w:val="22"/>
          <w:szCs w:val="22"/>
        </w:rPr>
        <w:t>Pan Radosław Augustyniak  i Pan</w:t>
      </w:r>
      <w:r w:rsidR="000B72DE">
        <w:rPr>
          <w:rFonts w:ascii="Arial" w:hAnsi="Arial" w:cs="Arial"/>
          <w:sz w:val="22"/>
          <w:szCs w:val="22"/>
        </w:rPr>
        <w:t xml:space="preserve"> </w:t>
      </w:r>
      <w:r>
        <w:rPr>
          <w:rFonts w:ascii="Arial" w:hAnsi="Arial" w:cs="Arial"/>
          <w:sz w:val="22"/>
          <w:szCs w:val="22"/>
        </w:rPr>
        <w:t>Michał Bednarski</w:t>
      </w:r>
      <w:r w:rsidR="000B72DE">
        <w:rPr>
          <w:rFonts w:ascii="Arial" w:hAnsi="Arial" w:cs="Arial"/>
          <w:b/>
          <w:color w:val="000000"/>
          <w:sz w:val="22"/>
          <w:szCs w:val="22"/>
        </w:rPr>
        <w:t xml:space="preserve"> </w:t>
      </w:r>
    </w:p>
    <w:p w:rsidR="000250C3" w:rsidRDefault="000250C3" w:rsidP="000479DD">
      <w:pPr>
        <w:rPr>
          <w:rFonts w:ascii="Arial" w:hAnsi="Arial" w:cs="Arial"/>
          <w:sz w:val="22"/>
          <w:szCs w:val="22"/>
        </w:rPr>
      </w:pPr>
    </w:p>
    <w:p w:rsidR="000B72DE" w:rsidRDefault="000B72DE" w:rsidP="000B72DE">
      <w:pPr>
        <w:widowControl w:val="0"/>
        <w:numPr>
          <w:ilvl w:val="0"/>
          <w:numId w:val="3"/>
        </w:numPr>
        <w:autoSpaceDE w:val="0"/>
        <w:jc w:val="both"/>
        <w:rPr>
          <w:rFonts w:ascii="Arial" w:hAnsi="Arial" w:cs="Arial"/>
          <w:color w:val="000000"/>
          <w:sz w:val="22"/>
          <w:szCs w:val="22"/>
          <w:u w:val="single"/>
        </w:rPr>
      </w:pPr>
      <w:r>
        <w:rPr>
          <w:rFonts w:ascii="Arial" w:hAnsi="Arial" w:cs="Arial"/>
          <w:b/>
          <w:bCs/>
          <w:color w:val="000000"/>
          <w:sz w:val="22"/>
          <w:szCs w:val="22"/>
        </w:rPr>
        <w:t xml:space="preserve">Wymagania dotyczące wadium </w:t>
      </w:r>
    </w:p>
    <w:p w:rsidR="000B72DE" w:rsidRDefault="00F959BE" w:rsidP="00A413E2">
      <w:pPr>
        <w:numPr>
          <w:ilvl w:val="0"/>
          <w:numId w:val="66"/>
        </w:numPr>
        <w:tabs>
          <w:tab w:val="clear" w:pos="720"/>
        </w:tabs>
        <w:suppressAutoHyphens w:val="0"/>
        <w:ind w:left="426" w:hanging="426"/>
        <w:rPr>
          <w:rFonts w:ascii="Arial" w:hAnsi="Arial" w:cs="Arial"/>
          <w:sz w:val="22"/>
          <w:szCs w:val="22"/>
        </w:rPr>
      </w:pPr>
      <w:r w:rsidRPr="00F959BE">
        <w:rPr>
          <w:rFonts w:ascii="Arial" w:hAnsi="Arial" w:cs="Arial"/>
          <w:sz w:val="22"/>
          <w:szCs w:val="22"/>
          <w:lang w:eastAsia="pl-PL"/>
        </w:rPr>
        <w:t xml:space="preserve">Warunkiem udziału w postępowaniu przetargowym </w:t>
      </w:r>
      <w:r w:rsidR="00A413E2">
        <w:rPr>
          <w:rFonts w:ascii="Arial" w:hAnsi="Arial" w:cs="Arial"/>
          <w:sz w:val="22"/>
          <w:szCs w:val="22"/>
          <w:lang w:eastAsia="pl-PL"/>
        </w:rPr>
        <w:t xml:space="preserve">nie </w:t>
      </w:r>
      <w:r w:rsidRPr="00F959BE">
        <w:rPr>
          <w:rFonts w:ascii="Arial" w:hAnsi="Arial" w:cs="Arial"/>
          <w:sz w:val="22"/>
          <w:szCs w:val="22"/>
          <w:lang w:eastAsia="pl-PL"/>
        </w:rPr>
        <w:t>jest wniesienie wadium</w:t>
      </w:r>
      <w:r w:rsidR="00A413E2">
        <w:rPr>
          <w:rFonts w:ascii="Arial" w:hAnsi="Arial" w:cs="Arial"/>
          <w:sz w:val="22"/>
          <w:szCs w:val="22"/>
          <w:lang w:eastAsia="pl-PL"/>
        </w:rPr>
        <w:t>.</w:t>
      </w:r>
    </w:p>
    <w:p w:rsidR="00A413E2" w:rsidRDefault="00A413E2" w:rsidP="00A413E2">
      <w:pPr>
        <w:suppressAutoHyphens w:val="0"/>
        <w:ind w:left="426"/>
        <w:rPr>
          <w:rFonts w:ascii="Arial" w:hAnsi="Arial" w:cs="Arial"/>
          <w:sz w:val="22"/>
          <w:szCs w:val="22"/>
        </w:rPr>
      </w:pPr>
    </w:p>
    <w:p w:rsidR="000B72DE" w:rsidRDefault="000B72DE" w:rsidP="000B72DE">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Opis sposobu przygotowania oferty</w:t>
      </w:r>
    </w:p>
    <w:p w:rsidR="000B72DE" w:rsidRDefault="000B72DE" w:rsidP="00166307">
      <w:pPr>
        <w:pStyle w:val="Tekstpodstawowy"/>
        <w:numPr>
          <w:ilvl w:val="0"/>
          <w:numId w:val="14"/>
        </w:numPr>
        <w:rPr>
          <w:rFonts w:ascii="Arial" w:hAnsi="Arial" w:cs="Arial"/>
          <w:sz w:val="22"/>
          <w:szCs w:val="22"/>
        </w:rPr>
      </w:pPr>
      <w:r>
        <w:rPr>
          <w:rFonts w:ascii="Arial" w:hAnsi="Arial" w:cs="Arial"/>
          <w:sz w:val="22"/>
          <w:szCs w:val="22"/>
        </w:rPr>
        <w:t>Warunki formalne sporządzenia oferty:</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 xml:space="preserve">Wykonawcy zobowiązani są zapoznać się dokładnie z informacjami zawartymi w </w:t>
      </w:r>
      <w:r w:rsidR="00EB4ADC">
        <w:rPr>
          <w:rFonts w:ascii="Arial" w:hAnsi="Arial" w:cs="Arial"/>
          <w:sz w:val="22"/>
          <w:szCs w:val="22"/>
        </w:rPr>
        <w:t xml:space="preserve">SIWZ </w:t>
      </w:r>
      <w:r>
        <w:rPr>
          <w:rFonts w:ascii="Arial" w:hAnsi="Arial" w:cs="Arial"/>
          <w:sz w:val="22"/>
          <w:szCs w:val="22"/>
        </w:rPr>
        <w:t>i przygotować ofertę zgodnie z wymaganiami określonymi w tym dokumencie.</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0B72DE" w:rsidRDefault="000B72DE" w:rsidP="00166307">
      <w:pPr>
        <w:numPr>
          <w:ilvl w:val="0"/>
          <w:numId w:val="15"/>
        </w:numPr>
        <w:jc w:val="both"/>
        <w:rPr>
          <w:rFonts w:ascii="Arial" w:hAnsi="Arial" w:cs="Arial"/>
          <w:color w:val="000000"/>
          <w:sz w:val="22"/>
          <w:szCs w:val="22"/>
        </w:rPr>
      </w:pPr>
      <w:r>
        <w:rPr>
          <w:rFonts w:ascii="Arial" w:hAnsi="Arial" w:cs="Arial"/>
          <w:sz w:val="22"/>
          <w:szCs w:val="22"/>
        </w:rPr>
        <w:t>Oferta musi być sporządzona w języku polskim, na maszynie do pisania, komputerze lub ręcznie długopisem, spięta lub zszyta w sposób uniemożliwiający jej rozpięcie (zdekompletowanie).</w:t>
      </w:r>
      <w:r>
        <w:rPr>
          <w:rFonts w:ascii="Arial" w:hAnsi="Arial" w:cs="Arial"/>
          <w:b/>
          <w:sz w:val="22"/>
          <w:szCs w:val="22"/>
        </w:rPr>
        <w:t xml:space="preserve"> </w:t>
      </w:r>
      <w:r>
        <w:rPr>
          <w:rFonts w:ascii="Arial" w:hAnsi="Arial" w:cs="Arial"/>
          <w:color w:val="000000"/>
          <w:sz w:val="22"/>
          <w:szCs w:val="22"/>
        </w:rPr>
        <w:t>Każdy dokument składający się na ofertę musi być czytelny.</w:t>
      </w:r>
    </w:p>
    <w:p w:rsidR="000B72DE" w:rsidRDefault="000B72DE" w:rsidP="00166307">
      <w:pPr>
        <w:numPr>
          <w:ilvl w:val="0"/>
          <w:numId w:val="15"/>
        </w:numPr>
        <w:jc w:val="both"/>
        <w:rPr>
          <w:rFonts w:ascii="Arial" w:hAnsi="Arial" w:cs="Arial"/>
          <w:sz w:val="22"/>
          <w:szCs w:val="22"/>
        </w:rPr>
      </w:pPr>
      <w:r>
        <w:rPr>
          <w:rFonts w:ascii="Arial" w:hAnsi="Arial" w:cs="Arial"/>
          <w:color w:val="000000"/>
          <w:sz w:val="22"/>
          <w:szCs w:val="22"/>
        </w:rPr>
        <w:t xml:space="preserve">Jeżeli któryś z wymaganych dokumentów składanych przez wykonawcę jest sporządzony w języku obcym dokument taki należy złożyć wraz z tłumaczeniem na język polski, poświadczonym przez Wykonawcę. </w:t>
      </w:r>
    </w:p>
    <w:p w:rsidR="000B72DE" w:rsidRDefault="000B72DE" w:rsidP="00166307">
      <w:pPr>
        <w:numPr>
          <w:ilvl w:val="0"/>
          <w:numId w:val="15"/>
        </w:numPr>
        <w:jc w:val="both"/>
        <w:rPr>
          <w:rFonts w:ascii="Arial" w:hAnsi="Arial" w:cs="Arial"/>
          <w:color w:val="000000"/>
          <w:sz w:val="22"/>
          <w:szCs w:val="22"/>
        </w:rPr>
      </w:pPr>
      <w:r>
        <w:rPr>
          <w:rFonts w:ascii="Arial" w:hAnsi="Arial" w:cs="Arial"/>
          <w:sz w:val="22"/>
          <w:szCs w:val="22"/>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Pr>
          <w:rFonts w:ascii="Arial" w:hAnsi="Arial" w:cs="Arial"/>
          <w:color w:val="000000"/>
          <w:sz w:val="22"/>
          <w:szCs w:val="22"/>
        </w:rPr>
        <w:t xml:space="preserve"> W razie wątpliwości uznaje się, iż wersja polskojęzyczna jest wiążąca.</w:t>
      </w:r>
    </w:p>
    <w:p w:rsidR="000B72DE" w:rsidRDefault="000B72DE" w:rsidP="00166307">
      <w:pPr>
        <w:numPr>
          <w:ilvl w:val="0"/>
          <w:numId w:val="15"/>
        </w:numPr>
        <w:jc w:val="both"/>
        <w:rPr>
          <w:rFonts w:ascii="Arial" w:hAnsi="Arial" w:cs="Arial"/>
          <w:color w:val="000000"/>
          <w:sz w:val="22"/>
          <w:szCs w:val="22"/>
        </w:rPr>
      </w:pPr>
      <w:r>
        <w:rPr>
          <w:rFonts w:ascii="Arial" w:hAnsi="Arial" w:cs="Arial"/>
          <w:color w:val="000000"/>
          <w:sz w:val="22"/>
          <w:szCs w:val="22"/>
        </w:rPr>
        <w:t xml:space="preserve">Oferta (formularz oferty, oświadczenia, wykazy o których mowa w SIWZ) </w:t>
      </w:r>
      <w:r>
        <w:rPr>
          <w:rFonts w:ascii="Arial" w:hAnsi="Arial" w:cs="Arial"/>
          <w:sz w:val="22"/>
          <w:szCs w:val="22"/>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Pr>
          <w:rFonts w:ascii="Arial" w:hAnsi="Arial" w:cs="Arial"/>
          <w:color w:val="000000"/>
          <w:sz w:val="22"/>
          <w:szCs w:val="22"/>
        </w:rPr>
        <w:t xml:space="preserve">. </w:t>
      </w:r>
      <w:r>
        <w:rPr>
          <w:rFonts w:ascii="Arial" w:hAnsi="Arial" w:cs="Arial"/>
          <w:sz w:val="22"/>
          <w:szCs w:val="22"/>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0B72DE" w:rsidRDefault="000B72DE" w:rsidP="00166307">
      <w:pPr>
        <w:numPr>
          <w:ilvl w:val="0"/>
          <w:numId w:val="15"/>
        </w:numPr>
        <w:rPr>
          <w:rFonts w:ascii="Arial" w:hAnsi="Arial" w:cs="Arial"/>
          <w:color w:val="000000"/>
          <w:sz w:val="22"/>
          <w:szCs w:val="22"/>
        </w:rPr>
      </w:pPr>
      <w:r>
        <w:rPr>
          <w:rFonts w:ascii="Arial" w:hAnsi="Arial" w:cs="Arial"/>
          <w:color w:val="000000"/>
          <w:sz w:val="22"/>
          <w:szCs w:val="22"/>
        </w:rPr>
        <w:t>Zaleca się, aby oferta była złożona na kolejno ponumerowanych stronach, a numeracja stron powinna rozpoczynać się od numeru 1 umieszczonego na pierwszej stronie oferty, przy czym wykonawca może:</w:t>
      </w:r>
    </w:p>
    <w:p w:rsidR="000B72DE" w:rsidRDefault="000B72DE" w:rsidP="00166307">
      <w:pPr>
        <w:numPr>
          <w:ilvl w:val="0"/>
          <w:numId w:val="16"/>
        </w:numPr>
        <w:jc w:val="both"/>
        <w:rPr>
          <w:rFonts w:ascii="Arial" w:hAnsi="Arial" w:cs="Arial"/>
          <w:sz w:val="22"/>
          <w:szCs w:val="22"/>
        </w:rPr>
      </w:pPr>
      <w:r>
        <w:rPr>
          <w:rFonts w:ascii="Arial" w:hAnsi="Arial" w:cs="Arial"/>
          <w:color w:val="000000"/>
          <w:sz w:val="22"/>
          <w:szCs w:val="22"/>
        </w:rPr>
        <w:t xml:space="preserve">nie numerować czystych stron </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Każdy Wykonawca składa tylko jedną ofertę, w jednym egzemplarzu.</w:t>
      </w:r>
    </w:p>
    <w:p w:rsidR="000B72DE" w:rsidRDefault="000B72DE" w:rsidP="00166307">
      <w:pPr>
        <w:numPr>
          <w:ilvl w:val="0"/>
          <w:numId w:val="15"/>
        </w:numPr>
        <w:rPr>
          <w:rFonts w:ascii="Arial" w:hAnsi="Arial" w:cs="Arial"/>
          <w:sz w:val="22"/>
          <w:szCs w:val="22"/>
        </w:rPr>
      </w:pPr>
      <w:r>
        <w:rPr>
          <w:rFonts w:ascii="Arial" w:hAnsi="Arial" w:cs="Arial"/>
          <w:sz w:val="22"/>
          <w:szCs w:val="22"/>
        </w:rPr>
        <w:t>Postępowanie prowadzi się w języku polskim.</w:t>
      </w:r>
    </w:p>
    <w:p w:rsidR="000B72DE" w:rsidRDefault="000B72DE" w:rsidP="00166307">
      <w:pPr>
        <w:numPr>
          <w:ilvl w:val="0"/>
          <w:numId w:val="15"/>
        </w:numPr>
        <w:rPr>
          <w:rFonts w:ascii="Arial" w:hAnsi="Arial" w:cs="Arial"/>
          <w:sz w:val="22"/>
          <w:szCs w:val="22"/>
        </w:rPr>
      </w:pPr>
      <w:r>
        <w:rPr>
          <w:rFonts w:ascii="Arial" w:hAnsi="Arial" w:cs="Arial"/>
          <w:sz w:val="22"/>
          <w:szCs w:val="22"/>
        </w:rPr>
        <w:t xml:space="preserve">Wszystkie załączniki do niniejszej Specyfikacji stanowią jej integralną część. </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Data i godzina dostarczenia oferty do Zamawiającego będą odnotowane na kopercie zewnętrznej jako oficjalny termin złożenia oferty.</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Oferta powinna być umieszczona w dwóch zamkniętych kopertach gwarantujących zachowanie poufności jej treści i zabezpieczających jej nienaruszalność do terminu otwarcia ofert oraz oznakowana w sposób następujący:.</w:t>
      </w:r>
    </w:p>
    <w:p w:rsidR="000B72DE" w:rsidRPr="00C8138E" w:rsidRDefault="000B72DE" w:rsidP="00166307">
      <w:pPr>
        <w:numPr>
          <w:ilvl w:val="0"/>
          <w:numId w:val="17"/>
        </w:numPr>
        <w:jc w:val="both"/>
        <w:rPr>
          <w:rFonts w:ascii="Arial" w:hAnsi="Arial" w:cs="Arial"/>
          <w:b/>
          <w:sz w:val="22"/>
          <w:szCs w:val="22"/>
        </w:rPr>
      </w:pPr>
      <w:r>
        <w:rPr>
          <w:rFonts w:ascii="Arial" w:hAnsi="Arial" w:cs="Arial"/>
          <w:sz w:val="22"/>
          <w:szCs w:val="22"/>
        </w:rPr>
        <w:t>koperta zewnętrzna - nie oznakowana nazwą firmy Wykonawcy opisana jn.:</w:t>
      </w:r>
    </w:p>
    <w:p w:rsidR="000B72DE" w:rsidRDefault="000B72DE" w:rsidP="00830789">
      <w:pPr>
        <w:jc w:val="both"/>
        <w:rPr>
          <w:rFonts w:ascii="Arial" w:hAnsi="Arial" w:cs="Arial"/>
          <w:b/>
          <w:sz w:val="22"/>
          <w:szCs w:val="22"/>
        </w:rPr>
      </w:pPr>
    </w:p>
    <w:tbl>
      <w:tblPr>
        <w:tblW w:w="0" w:type="auto"/>
        <w:tblInd w:w="751" w:type="dxa"/>
        <w:tblLayout w:type="fixed"/>
        <w:tblLook w:val="04A0" w:firstRow="1" w:lastRow="0" w:firstColumn="1" w:lastColumn="0" w:noHBand="0" w:noVBand="1"/>
      </w:tblPr>
      <w:tblGrid>
        <w:gridCol w:w="9150"/>
      </w:tblGrid>
      <w:tr w:rsidR="000B72DE" w:rsidTr="000B72DE">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0B72DE" w:rsidRDefault="000B72DE">
            <w:pPr>
              <w:widowControl w:val="0"/>
              <w:autoSpaceDE w:val="0"/>
              <w:spacing w:after="120" w:line="276" w:lineRule="auto"/>
              <w:jc w:val="center"/>
              <w:rPr>
                <w:rFonts w:ascii="Arial" w:eastAsia="Arial" w:hAnsi="Arial" w:cs="Arial"/>
                <w:b/>
                <w:bCs/>
              </w:rPr>
            </w:pPr>
            <w:r>
              <w:rPr>
                <w:rFonts w:ascii="Arial" w:hAnsi="Arial" w:cs="Arial"/>
                <w:b/>
                <w:sz w:val="22"/>
                <w:szCs w:val="22"/>
              </w:rPr>
              <w:t xml:space="preserve">Powiatowy Zarząd Dróg w Iławie, </w:t>
            </w:r>
            <w:r>
              <w:rPr>
                <w:rFonts w:ascii="Arial" w:hAnsi="Arial" w:cs="Arial"/>
                <w:b/>
                <w:color w:val="000000"/>
                <w:sz w:val="22"/>
                <w:szCs w:val="22"/>
              </w:rPr>
              <w:t xml:space="preserve">ul. </w:t>
            </w:r>
            <w:r>
              <w:rPr>
                <w:rFonts w:ascii="Arial" w:hAnsi="Arial" w:cs="Arial"/>
                <w:b/>
                <w:color w:val="000000"/>
                <w:sz w:val="22"/>
                <w:szCs w:val="22"/>
                <w:shd w:val="clear" w:color="auto" w:fill="FFFFFF"/>
              </w:rPr>
              <w:t>Tadeusza Kościuszki 33A</w:t>
            </w:r>
            <w:r>
              <w:rPr>
                <w:rFonts w:ascii="Arial" w:hAnsi="Arial" w:cs="Arial"/>
                <w:b/>
                <w:color w:val="000000"/>
                <w:sz w:val="22"/>
                <w:szCs w:val="22"/>
              </w:rPr>
              <w:t xml:space="preserve">, </w:t>
            </w:r>
            <w:r>
              <w:rPr>
                <w:rFonts w:ascii="Arial" w:hAnsi="Arial" w:cs="Arial"/>
                <w:b/>
                <w:color w:val="000000"/>
                <w:sz w:val="22"/>
                <w:szCs w:val="22"/>
                <w:shd w:val="clear" w:color="auto" w:fill="FFFFFF"/>
              </w:rPr>
              <w:t>14 – 200</w:t>
            </w:r>
            <w:r>
              <w:rPr>
                <w:rFonts w:ascii="Arial" w:hAnsi="Arial" w:cs="Arial"/>
                <w:b/>
                <w:color w:val="000000"/>
                <w:sz w:val="22"/>
                <w:szCs w:val="22"/>
              </w:rPr>
              <w:t xml:space="preserve"> </w:t>
            </w:r>
            <w:r>
              <w:rPr>
                <w:rFonts w:ascii="Arial" w:hAnsi="Arial" w:cs="Arial"/>
                <w:b/>
                <w:color w:val="000000"/>
                <w:sz w:val="22"/>
                <w:szCs w:val="22"/>
                <w:shd w:val="clear" w:color="auto" w:fill="FFFFFF"/>
              </w:rPr>
              <w:t>Iława</w:t>
            </w:r>
            <w:r>
              <w:rPr>
                <w:rFonts w:ascii="Arial" w:hAnsi="Arial" w:cs="Arial"/>
                <w:b/>
                <w:color w:val="000000"/>
                <w:sz w:val="22"/>
                <w:szCs w:val="22"/>
              </w:rPr>
              <w:t xml:space="preserve">,                        </w:t>
            </w:r>
            <w:r>
              <w:rPr>
                <w:rFonts w:ascii="Arial" w:hAnsi="Arial" w:cs="Arial"/>
                <w:b/>
                <w:sz w:val="22"/>
                <w:szCs w:val="22"/>
              </w:rPr>
              <w:t xml:space="preserve">Oferta w postępowaniu </w:t>
            </w:r>
            <w:r w:rsidR="004C654E">
              <w:rPr>
                <w:rFonts w:ascii="Arial" w:hAnsi="Arial" w:cs="Arial"/>
                <w:b/>
                <w:color w:val="000000"/>
                <w:sz w:val="22"/>
                <w:szCs w:val="22"/>
              </w:rPr>
              <w:t>PZD.252.</w:t>
            </w:r>
            <w:r w:rsidR="00A6389F">
              <w:rPr>
                <w:rFonts w:ascii="Arial" w:hAnsi="Arial" w:cs="Arial"/>
                <w:b/>
                <w:color w:val="000000"/>
                <w:sz w:val="22"/>
                <w:szCs w:val="22"/>
              </w:rPr>
              <w:t>2</w:t>
            </w:r>
            <w:r w:rsidR="00C17BC5">
              <w:rPr>
                <w:rFonts w:ascii="Arial" w:hAnsi="Arial" w:cs="Arial"/>
                <w:b/>
                <w:color w:val="000000"/>
                <w:sz w:val="22"/>
                <w:szCs w:val="22"/>
              </w:rPr>
              <w:t>3</w:t>
            </w:r>
            <w:r>
              <w:rPr>
                <w:rFonts w:ascii="Arial" w:hAnsi="Arial" w:cs="Arial"/>
                <w:b/>
                <w:color w:val="000000"/>
                <w:sz w:val="22"/>
                <w:szCs w:val="22"/>
              </w:rPr>
              <w:t>.201</w:t>
            </w:r>
            <w:r w:rsidR="00C17BC5">
              <w:rPr>
                <w:rFonts w:ascii="Arial" w:hAnsi="Arial" w:cs="Arial"/>
                <w:b/>
                <w:color w:val="000000"/>
                <w:sz w:val="22"/>
                <w:szCs w:val="22"/>
              </w:rPr>
              <w:t>7</w:t>
            </w:r>
            <w:r>
              <w:rPr>
                <w:rFonts w:ascii="Arial" w:hAnsi="Arial" w:cs="Arial"/>
                <w:b/>
                <w:color w:val="000000"/>
                <w:sz w:val="22"/>
                <w:szCs w:val="22"/>
              </w:rPr>
              <w:t>.4</w:t>
            </w:r>
            <w:r w:rsidR="0077123A">
              <w:rPr>
                <w:rFonts w:ascii="Arial" w:hAnsi="Arial" w:cs="Arial"/>
                <w:b/>
                <w:color w:val="000000"/>
                <w:sz w:val="22"/>
                <w:szCs w:val="22"/>
              </w:rPr>
              <w:t>B</w:t>
            </w:r>
            <w:r>
              <w:rPr>
                <w:rFonts w:ascii="Arial" w:hAnsi="Arial" w:cs="Arial"/>
                <w:b/>
                <w:sz w:val="22"/>
                <w:szCs w:val="22"/>
              </w:rPr>
              <w:t xml:space="preserve"> na </w:t>
            </w:r>
            <w:r>
              <w:rPr>
                <w:rFonts w:ascii="Arial" w:hAnsi="Arial" w:cs="Arial"/>
                <w:b/>
                <w:color w:val="000000"/>
                <w:sz w:val="22"/>
                <w:szCs w:val="22"/>
              </w:rPr>
              <w:t>zadanie</w:t>
            </w:r>
            <w:r>
              <w:rPr>
                <w:rFonts w:ascii="Arial" w:hAnsi="Arial" w:cs="Arial"/>
                <w:b/>
                <w:color w:val="000000"/>
                <w:sz w:val="22"/>
                <w:szCs w:val="22"/>
                <w:shd w:val="clear" w:color="auto" w:fill="FFFFFF"/>
              </w:rPr>
              <w:t xml:space="preserve"> pn.: </w:t>
            </w:r>
          </w:p>
          <w:p w:rsidR="000B72DE" w:rsidRDefault="00830789">
            <w:pPr>
              <w:widowControl w:val="0"/>
              <w:autoSpaceDE w:val="0"/>
              <w:spacing w:line="276" w:lineRule="auto"/>
              <w:jc w:val="center"/>
              <w:rPr>
                <w:rFonts w:ascii="Arial" w:hAnsi="Arial" w:cs="Arial"/>
                <w:color w:val="000000"/>
                <w:shd w:val="clear" w:color="auto" w:fill="FFFFFF"/>
              </w:rPr>
            </w:pPr>
            <w:r w:rsidRPr="00830789">
              <w:rPr>
                <w:rFonts w:ascii="Arial" w:hAnsi="Arial" w:cs="Arial"/>
                <w:b/>
                <w:bCs/>
                <w:sz w:val="22"/>
                <w:szCs w:val="22"/>
              </w:rPr>
              <w:t>Dostawa paliw płynnych dla OD .....................</w:t>
            </w:r>
            <w:r w:rsidR="00001F48">
              <w:rPr>
                <w:rFonts w:ascii="Arial" w:hAnsi="Arial" w:cs="Arial"/>
                <w:b/>
                <w:bCs/>
                <w:sz w:val="22"/>
                <w:szCs w:val="22"/>
              </w:rPr>
              <w:t xml:space="preserve"> w 201</w:t>
            </w:r>
            <w:r w:rsidR="00C17BC5">
              <w:rPr>
                <w:rFonts w:ascii="Arial" w:hAnsi="Arial" w:cs="Arial"/>
                <w:b/>
                <w:bCs/>
                <w:sz w:val="22"/>
                <w:szCs w:val="22"/>
              </w:rPr>
              <w:t>8</w:t>
            </w:r>
            <w:r w:rsidR="00001F48">
              <w:rPr>
                <w:rFonts w:ascii="Arial" w:hAnsi="Arial" w:cs="Arial"/>
                <w:b/>
                <w:bCs/>
                <w:sz w:val="22"/>
                <w:szCs w:val="22"/>
              </w:rPr>
              <w:t xml:space="preserve"> r.</w:t>
            </w:r>
            <w:r w:rsidRPr="00830789">
              <w:rPr>
                <w:rFonts w:ascii="Arial" w:hAnsi="Arial" w:cs="Arial"/>
                <w:b/>
                <w:bCs/>
                <w:sz w:val="22"/>
                <w:szCs w:val="22"/>
              </w:rPr>
              <w:t xml:space="preserve"> </w:t>
            </w:r>
            <w:r w:rsidR="00C17BC5">
              <w:rPr>
                <w:rFonts w:ascii="Arial" w:hAnsi="Arial" w:cs="Arial"/>
                <w:b/>
                <w:bCs/>
                <w:sz w:val="22"/>
                <w:szCs w:val="22"/>
              </w:rPr>
              <w:t>Zadanie Nr …</w:t>
            </w:r>
          </w:p>
          <w:p w:rsidR="000B72DE" w:rsidRDefault="000B72DE">
            <w:pPr>
              <w:widowControl w:val="0"/>
              <w:autoSpaceDE w:val="0"/>
              <w:spacing w:line="276" w:lineRule="auto"/>
              <w:jc w:val="center"/>
              <w:rPr>
                <w:rFonts w:ascii="Arial" w:hAnsi="Arial" w:cs="Arial"/>
                <w:b/>
                <w:color w:val="000000"/>
                <w:shd w:val="clear" w:color="auto" w:fill="FFFFFF"/>
              </w:rPr>
            </w:pPr>
          </w:p>
          <w:p w:rsidR="000B72DE" w:rsidRDefault="000B72DE" w:rsidP="0010564C">
            <w:pPr>
              <w:widowControl w:val="0"/>
              <w:autoSpaceDE w:val="0"/>
              <w:spacing w:line="276" w:lineRule="auto"/>
              <w:jc w:val="both"/>
            </w:pPr>
            <w:r>
              <w:rPr>
                <w:rFonts w:ascii="Arial" w:eastAsia="Arial" w:hAnsi="Arial" w:cs="Arial"/>
                <w:b/>
                <w:bCs/>
                <w:sz w:val="22"/>
                <w:szCs w:val="22"/>
              </w:rPr>
              <w:t xml:space="preserve"> </w:t>
            </w:r>
            <w:r>
              <w:rPr>
                <w:rFonts w:ascii="Arial" w:hAnsi="Arial" w:cs="Arial"/>
                <w:b/>
                <w:sz w:val="22"/>
                <w:szCs w:val="22"/>
              </w:rPr>
              <w:t>- nie otwierać przed terminem otwarcia ofert tj.</w:t>
            </w:r>
            <w:r w:rsidR="004C654E">
              <w:rPr>
                <w:rFonts w:ascii="Arial" w:hAnsi="Arial" w:cs="Arial"/>
                <w:b/>
                <w:sz w:val="22"/>
                <w:szCs w:val="22"/>
              </w:rPr>
              <w:t xml:space="preserve"> </w:t>
            </w:r>
            <w:r w:rsidR="0010564C">
              <w:rPr>
                <w:rFonts w:ascii="Arial" w:hAnsi="Arial" w:cs="Arial"/>
                <w:b/>
                <w:sz w:val="22"/>
                <w:szCs w:val="22"/>
              </w:rPr>
              <w:t>31.10</w:t>
            </w:r>
            <w:r>
              <w:rPr>
                <w:rFonts w:ascii="Arial" w:hAnsi="Arial" w:cs="Arial"/>
                <w:b/>
                <w:sz w:val="22"/>
                <w:szCs w:val="22"/>
              </w:rPr>
              <w:t>.201</w:t>
            </w:r>
            <w:r w:rsidR="00C17BC5">
              <w:rPr>
                <w:rFonts w:ascii="Arial" w:hAnsi="Arial" w:cs="Arial"/>
                <w:b/>
                <w:sz w:val="22"/>
                <w:szCs w:val="22"/>
              </w:rPr>
              <w:t>7</w:t>
            </w:r>
            <w:r>
              <w:rPr>
                <w:rFonts w:ascii="Arial" w:hAnsi="Arial" w:cs="Arial"/>
                <w:b/>
                <w:sz w:val="22"/>
                <w:szCs w:val="22"/>
              </w:rPr>
              <w:t xml:space="preserve"> r. godz. 09:10.</w:t>
            </w:r>
          </w:p>
        </w:tc>
      </w:tr>
    </w:tbl>
    <w:p w:rsidR="000B72DE" w:rsidRDefault="000B72DE" w:rsidP="000B72DE">
      <w:pPr>
        <w:ind w:left="709"/>
        <w:jc w:val="both"/>
        <w:rPr>
          <w:rFonts w:ascii="Arial" w:hAnsi="Arial" w:cs="Arial"/>
          <w:b/>
          <w:sz w:val="22"/>
          <w:szCs w:val="22"/>
        </w:rPr>
      </w:pPr>
    </w:p>
    <w:p w:rsidR="000B72DE" w:rsidRDefault="000B72DE" w:rsidP="00166307">
      <w:pPr>
        <w:numPr>
          <w:ilvl w:val="0"/>
          <w:numId w:val="17"/>
        </w:numPr>
        <w:jc w:val="both"/>
        <w:rPr>
          <w:rFonts w:ascii="Arial" w:hAnsi="Arial" w:cs="Arial"/>
          <w:sz w:val="22"/>
          <w:szCs w:val="22"/>
        </w:rPr>
      </w:pPr>
      <w:r>
        <w:rPr>
          <w:rFonts w:ascii="Arial" w:hAnsi="Arial" w:cs="Arial"/>
          <w:sz w:val="22"/>
          <w:szCs w:val="22"/>
        </w:rPr>
        <w:t xml:space="preserve">koperta wewnętrzna - Zaadresowana i oznakowana jak zewnętrzna, a ponadto powinna być opatrzona nazwą i adresem wykonawcy. </w:t>
      </w:r>
    </w:p>
    <w:p w:rsidR="000B72DE" w:rsidRDefault="000B72DE" w:rsidP="00166307">
      <w:pPr>
        <w:numPr>
          <w:ilvl w:val="0"/>
          <w:numId w:val="17"/>
        </w:numPr>
        <w:jc w:val="both"/>
        <w:rPr>
          <w:rFonts w:ascii="Arial" w:hAnsi="Arial" w:cs="Arial"/>
          <w:sz w:val="22"/>
          <w:szCs w:val="22"/>
        </w:rPr>
      </w:pPr>
      <w:r>
        <w:rPr>
          <w:rFonts w:ascii="Arial" w:hAnsi="Arial" w:cs="Arial"/>
          <w:sz w:val="22"/>
          <w:szCs w:val="22"/>
        </w:rPr>
        <w:t>Zamawiający nie ponosi odpowiedzialności za skutki spowodowane niezachowaniem powyższych warunków.</w:t>
      </w:r>
    </w:p>
    <w:p w:rsidR="000B72DE" w:rsidRDefault="000B72DE" w:rsidP="00166307">
      <w:pPr>
        <w:numPr>
          <w:ilvl w:val="0"/>
          <w:numId w:val="15"/>
        </w:numPr>
        <w:rPr>
          <w:rFonts w:ascii="Arial" w:hAnsi="Arial" w:cs="Arial"/>
          <w:sz w:val="22"/>
          <w:szCs w:val="22"/>
        </w:rPr>
      </w:pPr>
      <w:r>
        <w:rPr>
          <w:rFonts w:ascii="Arial" w:hAnsi="Arial" w:cs="Arial"/>
          <w:sz w:val="22"/>
          <w:szCs w:val="22"/>
        </w:rPr>
        <w:t>Wykonawca ma obowiązek wskazania w ofercie tej części zamówienia, której wykonanie zamierza powierzyć podwykonawcom.</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0B72DE" w:rsidRDefault="000B72DE" w:rsidP="00166307">
      <w:pPr>
        <w:pStyle w:val="Tekstpodstawowy"/>
        <w:numPr>
          <w:ilvl w:val="0"/>
          <w:numId w:val="14"/>
        </w:numPr>
        <w:rPr>
          <w:rFonts w:ascii="Arial" w:hAnsi="Arial" w:cs="Arial"/>
          <w:color w:val="000000"/>
          <w:sz w:val="22"/>
          <w:szCs w:val="22"/>
        </w:rPr>
      </w:pPr>
      <w:r>
        <w:rPr>
          <w:rFonts w:ascii="Arial" w:hAnsi="Arial" w:cs="Arial"/>
          <w:sz w:val="22"/>
          <w:szCs w:val="22"/>
        </w:rPr>
        <w:t>Zmiana, wycofanie i zwrot oferty</w:t>
      </w:r>
    </w:p>
    <w:p w:rsidR="000B72DE" w:rsidRDefault="000B72DE" w:rsidP="00166307">
      <w:pPr>
        <w:numPr>
          <w:ilvl w:val="0"/>
          <w:numId w:val="18"/>
        </w:numPr>
        <w:jc w:val="both"/>
        <w:rPr>
          <w:rFonts w:ascii="Arial" w:hAnsi="Arial" w:cs="Arial"/>
          <w:sz w:val="22"/>
          <w:szCs w:val="22"/>
        </w:rPr>
      </w:pPr>
      <w:r>
        <w:rPr>
          <w:rFonts w:ascii="Arial" w:hAnsi="Arial" w:cs="Arial"/>
          <w:color w:val="000000"/>
          <w:sz w:val="22"/>
          <w:szCs w:val="22"/>
        </w:rPr>
        <w:t>Wykonawca może wprowadzić zmiany oraz wycofać złożoną przez siebie ofertę przed terminem składania ofert, pod warunkiem, że Zamawiający otrzyma pisemne zawiadomienie o wprowadzeniu zmian przed terminem składania ofert:</w:t>
      </w:r>
    </w:p>
    <w:p w:rsidR="000B72DE" w:rsidRDefault="000B72DE" w:rsidP="00166307">
      <w:pPr>
        <w:numPr>
          <w:ilvl w:val="0"/>
          <w:numId w:val="19"/>
        </w:numPr>
        <w:jc w:val="both"/>
        <w:rPr>
          <w:rFonts w:ascii="Arial" w:hAnsi="Arial" w:cs="Arial"/>
          <w:sz w:val="22"/>
          <w:szCs w:val="22"/>
        </w:rPr>
      </w:pPr>
      <w:r>
        <w:rPr>
          <w:rFonts w:ascii="Arial" w:hAnsi="Arial" w:cs="Arial"/>
          <w:sz w:val="22"/>
          <w:szCs w:val="22"/>
        </w:rPr>
        <w:t>w</w:t>
      </w:r>
      <w:r>
        <w:rPr>
          <w:rFonts w:ascii="Arial" w:hAnsi="Arial" w:cs="Arial"/>
          <w:color w:val="000000"/>
          <w:sz w:val="22"/>
          <w:szCs w:val="22"/>
        </w:rPr>
        <w:t xml:space="preserve"> przypadku wycofania oferty, wykonawca składa pisemne oświadczenie, że ofertę swą wycofuje, w zamkniętej kopercie zaadresowanej</w:t>
      </w:r>
      <w:r w:rsidR="00206401">
        <w:rPr>
          <w:rFonts w:ascii="Arial" w:hAnsi="Arial" w:cs="Arial"/>
          <w:color w:val="000000"/>
          <w:sz w:val="22"/>
          <w:szCs w:val="22"/>
        </w:rPr>
        <w:t xml:space="preserve"> jak w punkcie X ust. 1 ppkt. 15</w:t>
      </w:r>
      <w:r>
        <w:rPr>
          <w:rFonts w:ascii="Arial" w:hAnsi="Arial" w:cs="Arial"/>
          <w:color w:val="000000"/>
          <w:sz w:val="22"/>
          <w:szCs w:val="22"/>
        </w:rPr>
        <w:t>) lit. a)</w:t>
      </w:r>
      <w:r>
        <w:rPr>
          <w:rFonts w:ascii="Arial" w:hAnsi="Arial" w:cs="Arial"/>
          <w:b/>
          <w:color w:val="000000"/>
          <w:sz w:val="22"/>
          <w:szCs w:val="22"/>
        </w:rPr>
        <w:t xml:space="preserve"> </w:t>
      </w:r>
      <w:r>
        <w:rPr>
          <w:rFonts w:ascii="Arial" w:hAnsi="Arial" w:cs="Arial"/>
          <w:color w:val="000000"/>
          <w:sz w:val="22"/>
          <w:szCs w:val="22"/>
        </w:rPr>
        <w:t xml:space="preserve">z dopiskiem </w:t>
      </w:r>
      <w:r>
        <w:rPr>
          <w:rFonts w:ascii="Arial" w:hAnsi="Arial" w:cs="Arial"/>
          <w:i/>
          <w:color w:val="000000"/>
          <w:sz w:val="22"/>
          <w:szCs w:val="22"/>
        </w:rPr>
        <w:t xml:space="preserve">„wycofanie”. </w:t>
      </w:r>
      <w:r>
        <w:rPr>
          <w:rFonts w:ascii="Arial" w:hAnsi="Arial" w:cs="Arial"/>
          <w:color w:val="000000"/>
          <w:sz w:val="22"/>
          <w:szCs w:val="22"/>
        </w:rPr>
        <w:t>Koperty oznaczone „WYCOFANIE” będą otwierane w pierwszej kolejności po stwierdzeniu poprawności postępowania Wykonawcy oraz zgodności ze złożonymi ofertami.</w:t>
      </w:r>
    </w:p>
    <w:p w:rsidR="000B72DE" w:rsidRDefault="000B72DE" w:rsidP="00166307">
      <w:pPr>
        <w:numPr>
          <w:ilvl w:val="0"/>
          <w:numId w:val="19"/>
        </w:numPr>
        <w:jc w:val="both"/>
        <w:rPr>
          <w:rFonts w:ascii="Arial" w:hAnsi="Arial" w:cs="Arial"/>
          <w:color w:val="000000"/>
          <w:sz w:val="22"/>
          <w:szCs w:val="22"/>
        </w:rPr>
      </w:pPr>
      <w:r>
        <w:rPr>
          <w:rFonts w:ascii="Arial" w:hAnsi="Arial" w:cs="Arial"/>
          <w:sz w:val="22"/>
          <w:szCs w:val="22"/>
        </w:rPr>
        <w:t>w przypadku</w:t>
      </w:r>
      <w:r>
        <w:rPr>
          <w:rFonts w:ascii="Arial" w:hAnsi="Arial" w:cs="Arial"/>
          <w:color w:val="000000"/>
          <w:sz w:val="22"/>
          <w:szCs w:val="22"/>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Pr>
          <w:rFonts w:ascii="Arial" w:hAnsi="Arial" w:cs="Arial"/>
          <w:sz w:val="22"/>
          <w:szCs w:val="22"/>
        </w:rPr>
        <w:t xml:space="preserve">Powyższe oświadczenie i ew. dokumenty należy zamieścić w zamkniętej kopercie wewnętrznej i zewnętrznej, oznaczonych jak </w:t>
      </w:r>
      <w:r w:rsidR="00D73475">
        <w:rPr>
          <w:rFonts w:ascii="Arial" w:hAnsi="Arial" w:cs="Arial"/>
          <w:color w:val="000000"/>
          <w:sz w:val="22"/>
          <w:szCs w:val="22"/>
        </w:rPr>
        <w:t>punkcie X ust. 1 ppkt. 15</w:t>
      </w:r>
      <w:r>
        <w:rPr>
          <w:rFonts w:ascii="Arial" w:hAnsi="Arial" w:cs="Arial"/>
          <w:color w:val="000000"/>
          <w:sz w:val="22"/>
          <w:szCs w:val="22"/>
        </w:rPr>
        <w:t xml:space="preserve">) lit. </w:t>
      </w:r>
      <w:r>
        <w:rPr>
          <w:rFonts w:ascii="Arial" w:hAnsi="Arial" w:cs="Arial"/>
          <w:sz w:val="22"/>
          <w:szCs w:val="22"/>
        </w:rPr>
        <w:t xml:space="preserve">a) i b), przy czym koperta zewnętrzna powinna mieć dopisek </w:t>
      </w:r>
      <w:r>
        <w:rPr>
          <w:rFonts w:ascii="Arial" w:hAnsi="Arial" w:cs="Arial"/>
          <w:i/>
          <w:sz w:val="22"/>
          <w:szCs w:val="22"/>
        </w:rPr>
        <w:t>„zmiana”</w:t>
      </w:r>
      <w:r>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0B72DE" w:rsidRDefault="000B72DE" w:rsidP="00166307">
      <w:pPr>
        <w:numPr>
          <w:ilvl w:val="0"/>
          <w:numId w:val="18"/>
        </w:numPr>
        <w:jc w:val="both"/>
        <w:rPr>
          <w:rFonts w:ascii="Arial" w:hAnsi="Arial" w:cs="Arial"/>
          <w:color w:val="000000"/>
          <w:sz w:val="22"/>
          <w:szCs w:val="22"/>
        </w:rPr>
      </w:pPr>
      <w:r>
        <w:rPr>
          <w:rFonts w:ascii="Arial" w:hAnsi="Arial" w:cs="Arial"/>
          <w:color w:val="000000"/>
          <w:sz w:val="22"/>
          <w:szCs w:val="22"/>
        </w:rPr>
        <w:t>Wykonawca nie może wprowadzić zmian do oferty oraz wycofać jej po upływie terminu składania ofert.</w:t>
      </w:r>
    </w:p>
    <w:p w:rsidR="000B72DE" w:rsidRDefault="000B72DE" w:rsidP="00166307">
      <w:pPr>
        <w:numPr>
          <w:ilvl w:val="0"/>
          <w:numId w:val="18"/>
        </w:numPr>
        <w:jc w:val="both"/>
        <w:rPr>
          <w:rFonts w:ascii="Arial" w:hAnsi="Arial" w:cs="Arial"/>
          <w:sz w:val="22"/>
          <w:szCs w:val="22"/>
        </w:rPr>
      </w:pPr>
      <w:r>
        <w:rPr>
          <w:rFonts w:ascii="Arial" w:hAnsi="Arial" w:cs="Arial"/>
          <w:color w:val="000000"/>
          <w:sz w:val="22"/>
          <w:szCs w:val="22"/>
        </w:rPr>
        <w:t>Zamawiający niezwłocznie zwraca Wykonawcom ofertę, która została złożona                     po upływie terminu do składania ofert.</w:t>
      </w:r>
    </w:p>
    <w:p w:rsidR="000B72DE" w:rsidRDefault="000B72DE" w:rsidP="00166307">
      <w:pPr>
        <w:pStyle w:val="Tekstpodstawowy"/>
        <w:numPr>
          <w:ilvl w:val="0"/>
          <w:numId w:val="14"/>
        </w:numPr>
        <w:rPr>
          <w:rFonts w:ascii="Arial" w:hAnsi="Arial" w:cs="Arial"/>
          <w:color w:val="000000"/>
          <w:sz w:val="22"/>
          <w:szCs w:val="22"/>
        </w:rPr>
      </w:pPr>
      <w:r>
        <w:rPr>
          <w:rFonts w:ascii="Arial" w:hAnsi="Arial" w:cs="Arial"/>
          <w:sz w:val="22"/>
          <w:szCs w:val="22"/>
        </w:rPr>
        <w:t>Oferty wspólne</w:t>
      </w:r>
    </w:p>
    <w:p w:rsidR="000B72DE" w:rsidRDefault="000B72DE" w:rsidP="00166307">
      <w:pPr>
        <w:numPr>
          <w:ilvl w:val="0"/>
          <w:numId w:val="20"/>
        </w:numPr>
        <w:jc w:val="both"/>
        <w:rPr>
          <w:rFonts w:ascii="Arial" w:hAnsi="Arial" w:cs="Arial"/>
          <w:sz w:val="22"/>
          <w:szCs w:val="22"/>
        </w:rPr>
      </w:pPr>
      <w:r>
        <w:rPr>
          <w:rFonts w:ascii="Arial" w:hAnsi="Arial" w:cs="Arial"/>
          <w:color w:val="000000"/>
          <w:sz w:val="22"/>
          <w:szCs w:val="22"/>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0B72DE" w:rsidRDefault="000B72DE" w:rsidP="00166307">
      <w:pPr>
        <w:numPr>
          <w:ilvl w:val="0"/>
          <w:numId w:val="20"/>
        </w:numPr>
        <w:jc w:val="both"/>
        <w:rPr>
          <w:rFonts w:ascii="Arial" w:hAnsi="Arial" w:cs="Arial"/>
          <w:color w:val="000000"/>
          <w:sz w:val="22"/>
          <w:szCs w:val="22"/>
        </w:rPr>
      </w:pPr>
      <w:r>
        <w:rPr>
          <w:rFonts w:ascii="Arial" w:hAnsi="Arial" w:cs="Arial"/>
          <w:sz w:val="22"/>
          <w:szCs w:val="22"/>
        </w:rPr>
        <w:lastRenderedPageBreak/>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0B72DE" w:rsidRDefault="000B72DE" w:rsidP="00166307">
      <w:pPr>
        <w:numPr>
          <w:ilvl w:val="0"/>
          <w:numId w:val="20"/>
        </w:numPr>
        <w:jc w:val="both"/>
        <w:rPr>
          <w:rFonts w:ascii="Arial" w:hAnsi="Arial" w:cs="Arial"/>
          <w:color w:val="000000"/>
          <w:sz w:val="22"/>
          <w:szCs w:val="22"/>
        </w:rPr>
      </w:pPr>
      <w:r>
        <w:rPr>
          <w:rFonts w:ascii="Arial" w:hAnsi="Arial" w:cs="Arial"/>
          <w:color w:val="000000"/>
          <w:sz w:val="22"/>
          <w:szCs w:val="22"/>
        </w:rPr>
        <w:t>Wypełniając formularz ofertowy jak również inne dokumenty powołujące się na „Wykonawcę” w miejscu np. „pieczęć adresowa Wykonawcy” należy wpisać dane Wykonawców wspólnie ubiegających się o zamówienie.</w:t>
      </w:r>
    </w:p>
    <w:p w:rsidR="000B72DE" w:rsidRDefault="000B72DE" w:rsidP="00166307">
      <w:pPr>
        <w:numPr>
          <w:ilvl w:val="0"/>
          <w:numId w:val="20"/>
        </w:numPr>
        <w:jc w:val="both"/>
        <w:rPr>
          <w:rFonts w:ascii="Arial" w:hAnsi="Arial" w:cs="Arial"/>
          <w:color w:val="000000"/>
          <w:sz w:val="22"/>
          <w:szCs w:val="22"/>
        </w:rPr>
      </w:pPr>
      <w:r>
        <w:rPr>
          <w:rFonts w:ascii="Arial" w:hAnsi="Arial" w:cs="Arial"/>
          <w:color w:val="000000"/>
          <w:sz w:val="22"/>
          <w:szCs w:val="22"/>
        </w:rPr>
        <w:t xml:space="preserve">Pełnomocnictwo, o którym mowa w pkt. 2) musi znajdować się w ofercie wspólnej wykonawców. </w:t>
      </w:r>
    </w:p>
    <w:p w:rsidR="000B72DE" w:rsidRDefault="000B72DE" w:rsidP="00166307">
      <w:pPr>
        <w:numPr>
          <w:ilvl w:val="0"/>
          <w:numId w:val="20"/>
        </w:numPr>
        <w:tabs>
          <w:tab w:val="left" w:pos="2378"/>
        </w:tabs>
        <w:jc w:val="both"/>
        <w:rPr>
          <w:rFonts w:ascii="Arial" w:hAnsi="Arial" w:cs="Arial"/>
          <w:color w:val="000000"/>
          <w:sz w:val="22"/>
          <w:szCs w:val="22"/>
        </w:rPr>
      </w:pPr>
      <w:r>
        <w:rPr>
          <w:rFonts w:ascii="Arial" w:hAnsi="Arial" w:cs="Arial"/>
          <w:color w:val="000000"/>
          <w:sz w:val="22"/>
          <w:szCs w:val="22"/>
        </w:rPr>
        <w:t xml:space="preserve">Pełnomocnik pozostaje w kontakcie z zamawiającym w toku postępowania; zwraca się do zamawiającego z wszelkimi sprawami i do niego zamawiający kieruje informacje, korespondencję, itp. </w:t>
      </w:r>
    </w:p>
    <w:p w:rsidR="000B72DE" w:rsidRDefault="000B72DE" w:rsidP="00166307">
      <w:pPr>
        <w:numPr>
          <w:ilvl w:val="0"/>
          <w:numId w:val="20"/>
        </w:numPr>
        <w:tabs>
          <w:tab w:val="left" w:pos="2378"/>
        </w:tabs>
        <w:jc w:val="both"/>
        <w:rPr>
          <w:rFonts w:ascii="Arial" w:hAnsi="Arial" w:cs="Arial"/>
          <w:sz w:val="22"/>
          <w:szCs w:val="22"/>
        </w:rPr>
      </w:pPr>
      <w:r>
        <w:rPr>
          <w:rFonts w:ascii="Arial" w:hAnsi="Arial" w:cs="Arial"/>
          <w:color w:val="000000"/>
          <w:sz w:val="22"/>
          <w:szCs w:val="22"/>
        </w:rPr>
        <w:t>Oferta wspólna, składana przez dwóch lub więcej wykonawców, powinna spełniać następujące wymagania:</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oświadczenie o spełnieniu warunków udziału w postępowaniu, zgodnie z art.22 ust.1, o którym mowa w punkcie VI ust.1 pkt.2) SIWZ Wykonawcy wspólnie ubiegający się o zamówienie mogą złożyć jako:</w:t>
      </w:r>
    </w:p>
    <w:p w:rsidR="000B72DE" w:rsidRDefault="000B72DE" w:rsidP="00166307">
      <w:pPr>
        <w:numPr>
          <w:ilvl w:val="1"/>
          <w:numId w:val="21"/>
        </w:numPr>
        <w:jc w:val="both"/>
        <w:rPr>
          <w:rFonts w:ascii="Arial" w:hAnsi="Arial" w:cs="Arial"/>
          <w:sz w:val="22"/>
          <w:szCs w:val="22"/>
        </w:rPr>
      </w:pPr>
      <w:r>
        <w:rPr>
          <w:rFonts w:ascii="Arial" w:hAnsi="Arial" w:cs="Arial"/>
          <w:sz w:val="22"/>
          <w:szCs w:val="22"/>
        </w:rPr>
        <w:t>Oświadczenie podpisane przez lidera (pełnomocnika), lub</w:t>
      </w:r>
    </w:p>
    <w:p w:rsidR="000B72DE" w:rsidRDefault="000B72DE" w:rsidP="00166307">
      <w:pPr>
        <w:numPr>
          <w:ilvl w:val="1"/>
          <w:numId w:val="21"/>
        </w:numPr>
        <w:jc w:val="both"/>
        <w:rPr>
          <w:rFonts w:ascii="Arial" w:hAnsi="Arial" w:cs="Arial"/>
          <w:sz w:val="22"/>
          <w:szCs w:val="22"/>
        </w:rPr>
      </w:pPr>
      <w:r>
        <w:rPr>
          <w:rFonts w:ascii="Arial" w:hAnsi="Arial" w:cs="Arial"/>
          <w:sz w:val="22"/>
          <w:szCs w:val="22"/>
        </w:rPr>
        <w:t>Oświadczenie (jeden druk) podpisane przez wszystkich wykonawców wspólnie ubiegających się o udzielenie zamówienia.</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oświadczenie w zakresie art. 24 ust. 1 ustawy Pzp, o którym mowa w punkcie VI ust.1 pkt.3) SIWZ musi być złożone odrębnie przez każdego z Wykonawców wspólnie ubiegających się o udzielenie zamówienia oraz oświadczenie podpisane i złożone przez lidera (pełnomocnika) w imieniu wszystkich wykonawców.</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informacja o wykazaniu braku podstaw do wykluczenia z postępowania o udzielenie zamówieni</w:t>
      </w:r>
      <w:r w:rsidR="000F4501">
        <w:rPr>
          <w:rFonts w:ascii="Arial" w:hAnsi="Arial" w:cs="Arial"/>
          <w:sz w:val="22"/>
          <w:szCs w:val="22"/>
        </w:rPr>
        <w:t xml:space="preserve">a z art. 24 ust. 5 </w:t>
      </w:r>
      <w:r>
        <w:rPr>
          <w:rFonts w:ascii="Arial" w:hAnsi="Arial" w:cs="Arial"/>
          <w:sz w:val="22"/>
          <w:szCs w:val="22"/>
        </w:rPr>
        <w:t xml:space="preserve"> ustawy Prawa zamówień publicznych, o którym mowa w punkcie VI ust. 1 pkt. 4) SIWZ musi być złożone odrębnie przez każdego z Wykonawców wspólnie ubiegających się o udzielenie zamówienia oraz oświadczenie podpisane i złożone przez lidera (pełnomocnika) w imieniu wszystkich wykonawców</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oferta wspólna powinna być sporządzona zgodnie z SIWZ i zawierać wszystkie wymagane w punkcie VI SIWZ oświadczenia i dokumenty ,</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oświadczenie, dotyczące własnej fir</w:t>
      </w:r>
      <w:r w:rsidR="00466146">
        <w:rPr>
          <w:rFonts w:ascii="Arial" w:hAnsi="Arial" w:cs="Arial"/>
          <w:sz w:val="22"/>
          <w:szCs w:val="22"/>
        </w:rPr>
        <w:t>my</w:t>
      </w:r>
      <w:r>
        <w:rPr>
          <w:rFonts w:ascii="Arial" w:hAnsi="Arial" w:cs="Arial"/>
          <w:sz w:val="22"/>
          <w:szCs w:val="22"/>
        </w:rPr>
        <w:t xml:space="preserve"> składa każdy z wykonawców składających ofertę wspólną w imieniu swojej firmy;</w:t>
      </w:r>
    </w:p>
    <w:p w:rsidR="000B72DE" w:rsidRDefault="000B72DE" w:rsidP="00166307">
      <w:pPr>
        <w:numPr>
          <w:ilvl w:val="0"/>
          <w:numId w:val="21"/>
        </w:numPr>
        <w:jc w:val="both"/>
        <w:rPr>
          <w:rFonts w:ascii="Arial" w:hAnsi="Arial" w:cs="Arial"/>
          <w:color w:val="000000"/>
          <w:sz w:val="22"/>
          <w:szCs w:val="22"/>
        </w:rPr>
      </w:pPr>
      <w:r>
        <w:rPr>
          <w:rFonts w:ascii="Arial" w:hAnsi="Arial" w:cs="Arial"/>
          <w:sz w:val="22"/>
          <w:szCs w:val="22"/>
        </w:rPr>
        <w:t>dokumenty wspólne np.: oferta cenowa, składa pełnomocnik wykonawców w imieniu wszystkich wykonawców składających ofertę wspólną,</w:t>
      </w:r>
    </w:p>
    <w:p w:rsidR="000B72DE" w:rsidRDefault="000B72DE" w:rsidP="00166307">
      <w:pPr>
        <w:numPr>
          <w:ilvl w:val="0"/>
          <w:numId w:val="20"/>
        </w:numPr>
        <w:tabs>
          <w:tab w:val="left" w:pos="2378"/>
        </w:tabs>
        <w:jc w:val="both"/>
        <w:rPr>
          <w:rFonts w:ascii="Arial" w:hAnsi="Arial" w:cs="Arial"/>
          <w:sz w:val="22"/>
          <w:szCs w:val="22"/>
        </w:rPr>
      </w:pPr>
      <w:r>
        <w:rPr>
          <w:rFonts w:ascii="Arial" w:hAnsi="Arial" w:cs="Arial"/>
          <w:color w:val="000000"/>
          <w:sz w:val="22"/>
          <w:szCs w:val="22"/>
        </w:rPr>
        <w:t>Przed podpisaniem umowy (w przypadku wygrania przetargu) wykonawcy składający ofertę wspólną będą mieli obowiązek przedstawić zamawiającemu umowę konsorcjum (list intencyjny), zawierającą, co najmniej:</w:t>
      </w:r>
    </w:p>
    <w:p w:rsidR="000B72DE" w:rsidRDefault="000B72DE" w:rsidP="00166307">
      <w:pPr>
        <w:numPr>
          <w:ilvl w:val="0"/>
          <w:numId w:val="22"/>
        </w:numPr>
        <w:tabs>
          <w:tab w:val="left" w:pos="3818"/>
        </w:tabs>
        <w:jc w:val="both"/>
        <w:rPr>
          <w:rFonts w:ascii="Arial" w:hAnsi="Arial" w:cs="Arial"/>
          <w:sz w:val="22"/>
          <w:szCs w:val="22"/>
        </w:rPr>
      </w:pPr>
      <w:r>
        <w:rPr>
          <w:rFonts w:ascii="Arial" w:hAnsi="Arial" w:cs="Arial"/>
          <w:sz w:val="22"/>
          <w:szCs w:val="22"/>
        </w:rPr>
        <w:t>zobowiązanie do realizacji wspólnego przedsięwzięcia gospodarczego obejmującego swoim zakresem realizację przedmiotu zamówienia,</w:t>
      </w:r>
    </w:p>
    <w:p w:rsidR="000B72DE" w:rsidRDefault="000B72DE" w:rsidP="00166307">
      <w:pPr>
        <w:numPr>
          <w:ilvl w:val="0"/>
          <w:numId w:val="22"/>
        </w:numPr>
        <w:tabs>
          <w:tab w:val="left" w:pos="3818"/>
        </w:tabs>
        <w:jc w:val="both"/>
        <w:rPr>
          <w:rFonts w:ascii="Arial" w:hAnsi="Arial" w:cs="Arial"/>
          <w:sz w:val="22"/>
          <w:szCs w:val="22"/>
        </w:rPr>
      </w:pPr>
      <w:r>
        <w:rPr>
          <w:rFonts w:ascii="Arial" w:hAnsi="Arial" w:cs="Arial"/>
          <w:sz w:val="22"/>
          <w:szCs w:val="22"/>
        </w:rPr>
        <w:t>określenie zakresu działania poszczególnych stron umowy,</w:t>
      </w:r>
    </w:p>
    <w:p w:rsidR="000B72DE" w:rsidRDefault="000B72DE" w:rsidP="00166307">
      <w:pPr>
        <w:numPr>
          <w:ilvl w:val="0"/>
          <w:numId w:val="22"/>
        </w:numPr>
        <w:tabs>
          <w:tab w:val="left" w:pos="3818"/>
        </w:tabs>
        <w:jc w:val="both"/>
        <w:rPr>
          <w:rFonts w:ascii="Arial" w:hAnsi="Arial" w:cs="Arial"/>
          <w:sz w:val="22"/>
          <w:szCs w:val="22"/>
        </w:rPr>
      </w:pPr>
      <w:r>
        <w:rPr>
          <w:rFonts w:ascii="Arial" w:hAnsi="Arial" w:cs="Arial"/>
          <w:sz w:val="22"/>
          <w:szCs w:val="22"/>
        </w:rPr>
        <w:t>czas obowiązywania umowy, który nie może być krótszy, niż okres obejmujący realizację zamówienia.</w:t>
      </w:r>
    </w:p>
    <w:p w:rsidR="000B72DE" w:rsidRDefault="000B72DE" w:rsidP="00166307">
      <w:pPr>
        <w:numPr>
          <w:ilvl w:val="0"/>
          <w:numId w:val="20"/>
        </w:numPr>
        <w:tabs>
          <w:tab w:val="left" w:pos="2378"/>
        </w:tabs>
        <w:rPr>
          <w:rFonts w:ascii="Arial" w:hAnsi="Arial" w:cs="Arial"/>
          <w:sz w:val="22"/>
          <w:szCs w:val="22"/>
        </w:rPr>
      </w:pPr>
      <w:r>
        <w:rPr>
          <w:rFonts w:ascii="Arial" w:hAnsi="Arial" w:cs="Arial"/>
          <w:sz w:val="22"/>
          <w:szCs w:val="22"/>
        </w:rPr>
        <w:t>Wykonawcy, którzy ubiegają się wspólnie o udzielenie zamówienia, zobowiązani są:</w:t>
      </w:r>
    </w:p>
    <w:p w:rsidR="000B72DE" w:rsidRDefault="000B72DE" w:rsidP="00166307">
      <w:pPr>
        <w:numPr>
          <w:ilvl w:val="0"/>
          <w:numId w:val="23"/>
        </w:numPr>
        <w:jc w:val="both"/>
        <w:rPr>
          <w:rFonts w:ascii="Arial" w:hAnsi="Arial" w:cs="Arial"/>
          <w:sz w:val="22"/>
          <w:szCs w:val="22"/>
        </w:rPr>
      </w:pPr>
      <w:r>
        <w:rPr>
          <w:rFonts w:ascii="Arial" w:hAnsi="Arial" w:cs="Arial"/>
          <w:sz w:val="22"/>
          <w:szCs w:val="22"/>
        </w:rPr>
        <w:t>do ustanowienia Pełnomocnika do reprezentowania ich w postępowaniu o udzielenie zamówienia albo do reprezentowania w postępowaniu i zawarcia umowy w sprawie zamówienia publicznego;</w:t>
      </w:r>
    </w:p>
    <w:p w:rsidR="000B72DE" w:rsidRDefault="000B72DE" w:rsidP="00166307">
      <w:pPr>
        <w:numPr>
          <w:ilvl w:val="0"/>
          <w:numId w:val="23"/>
        </w:numPr>
        <w:rPr>
          <w:rFonts w:ascii="Arial" w:hAnsi="Arial" w:cs="Arial"/>
          <w:sz w:val="22"/>
          <w:szCs w:val="22"/>
        </w:rPr>
      </w:pPr>
      <w:r>
        <w:rPr>
          <w:rFonts w:ascii="Arial" w:hAnsi="Arial" w:cs="Arial"/>
          <w:sz w:val="22"/>
          <w:szCs w:val="22"/>
        </w:rPr>
        <w:t>spełniać warunki wymienione w punkcie V niniejszej SIWZ;</w:t>
      </w:r>
    </w:p>
    <w:p w:rsidR="000B72DE" w:rsidRDefault="000B72DE" w:rsidP="00166307">
      <w:pPr>
        <w:numPr>
          <w:ilvl w:val="0"/>
          <w:numId w:val="23"/>
        </w:numPr>
        <w:rPr>
          <w:rFonts w:ascii="Arial" w:hAnsi="Arial" w:cs="Arial"/>
          <w:sz w:val="22"/>
          <w:szCs w:val="22"/>
        </w:rPr>
      </w:pPr>
      <w:r>
        <w:rPr>
          <w:rFonts w:ascii="Arial" w:hAnsi="Arial" w:cs="Arial"/>
          <w:sz w:val="22"/>
          <w:szCs w:val="22"/>
        </w:rPr>
        <w:t>do solidarnej odpowiedzialności za wykonanie przedmiotu zamówienia;</w:t>
      </w:r>
    </w:p>
    <w:p w:rsidR="000B72DE" w:rsidRDefault="000B72DE" w:rsidP="00166307">
      <w:pPr>
        <w:numPr>
          <w:ilvl w:val="0"/>
          <w:numId w:val="23"/>
        </w:numPr>
        <w:rPr>
          <w:rFonts w:ascii="Arial" w:hAnsi="Arial" w:cs="Arial"/>
          <w:b/>
          <w:color w:val="000000"/>
          <w:sz w:val="22"/>
          <w:szCs w:val="22"/>
          <w:u w:val="single"/>
        </w:rPr>
      </w:pPr>
      <w:r>
        <w:rPr>
          <w:rFonts w:ascii="Arial" w:hAnsi="Arial" w:cs="Arial"/>
          <w:sz w:val="22"/>
          <w:szCs w:val="22"/>
        </w:rPr>
        <w:t>do solidarnej odpowiedzialności za wniesienie zabezpieczenia należytego wykonania.</w:t>
      </w:r>
    </w:p>
    <w:p w:rsidR="000B72DE" w:rsidRDefault="000B72DE" w:rsidP="000B72DE">
      <w:pPr>
        <w:widowControl w:val="0"/>
        <w:autoSpaceDE w:val="0"/>
        <w:jc w:val="both"/>
        <w:rPr>
          <w:rFonts w:ascii="Arial" w:hAnsi="Arial" w:cs="Arial"/>
          <w:b/>
          <w:color w:val="000000"/>
          <w:sz w:val="22"/>
          <w:szCs w:val="22"/>
          <w:u w:val="single"/>
        </w:rPr>
      </w:pPr>
    </w:p>
    <w:p w:rsidR="000B72DE" w:rsidRDefault="000B72DE" w:rsidP="000B72DE">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Miejsce i termin składania i otwarcia ofert</w:t>
      </w:r>
    </w:p>
    <w:p w:rsidR="000B72DE" w:rsidRDefault="000B72DE" w:rsidP="00166307">
      <w:pPr>
        <w:numPr>
          <w:ilvl w:val="0"/>
          <w:numId w:val="24"/>
        </w:numPr>
        <w:rPr>
          <w:rFonts w:ascii="Arial" w:hAnsi="Arial" w:cs="Arial"/>
          <w:color w:val="000000"/>
          <w:sz w:val="22"/>
          <w:szCs w:val="22"/>
          <w:shd w:val="clear" w:color="auto" w:fill="FFFFFF"/>
        </w:rPr>
      </w:pPr>
      <w:r>
        <w:rPr>
          <w:rFonts w:ascii="Arial" w:hAnsi="Arial" w:cs="Arial"/>
          <w:sz w:val="22"/>
          <w:szCs w:val="22"/>
        </w:rPr>
        <w:lastRenderedPageBreak/>
        <w:t xml:space="preserve">Oferty należy składać w </w:t>
      </w:r>
      <w:bookmarkStart w:id="1" w:name="zs9959"/>
      <w:r>
        <w:rPr>
          <w:rFonts w:ascii="Arial" w:hAnsi="Arial" w:cs="Arial"/>
          <w:sz w:val="22"/>
          <w:szCs w:val="22"/>
        </w:rPr>
        <w:t>siedzibie Zamawiającego:</w:t>
      </w:r>
    </w:p>
    <w:p w:rsidR="000B72DE" w:rsidRDefault="000B72DE" w:rsidP="000B72DE">
      <w:pPr>
        <w:ind w:left="709"/>
        <w:jc w:val="both"/>
        <w:rPr>
          <w:rFonts w:ascii="Arial" w:hAnsi="Arial" w:cs="Arial"/>
          <w:sz w:val="22"/>
          <w:szCs w:val="22"/>
        </w:rPr>
      </w:pPr>
      <w:r>
        <w:rPr>
          <w:rFonts w:ascii="Arial" w:hAnsi="Arial" w:cs="Arial"/>
          <w:color w:val="000000"/>
          <w:sz w:val="22"/>
          <w:szCs w:val="22"/>
          <w:shd w:val="clear" w:color="auto" w:fill="FFFFFF"/>
        </w:rPr>
        <w:t>Powiatowy Zarząd Dróg w Iławie</w:t>
      </w:r>
      <w:r>
        <w:rPr>
          <w:rFonts w:ascii="Arial" w:hAnsi="Arial" w:cs="Arial"/>
          <w:color w:val="000000"/>
          <w:sz w:val="22"/>
          <w:szCs w:val="22"/>
        </w:rPr>
        <w:t xml:space="preserve">, 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r>
        <w:rPr>
          <w:rFonts w:ascii="Arial" w:hAnsi="Arial" w:cs="Arial"/>
          <w:color w:val="000000"/>
          <w:sz w:val="22"/>
          <w:szCs w:val="22"/>
        </w:rPr>
        <w:t>,</w:t>
      </w:r>
      <w:bookmarkEnd w:id="1"/>
      <w:r>
        <w:rPr>
          <w:rFonts w:ascii="Arial" w:hAnsi="Arial" w:cs="Arial"/>
          <w:color w:val="000000"/>
          <w:sz w:val="22"/>
          <w:szCs w:val="22"/>
        </w:rPr>
        <w:t xml:space="preserve"> p</w:t>
      </w:r>
      <w:r>
        <w:rPr>
          <w:rFonts w:ascii="Arial" w:hAnsi="Arial" w:cs="Arial"/>
          <w:sz w:val="22"/>
          <w:szCs w:val="22"/>
        </w:rPr>
        <w:t xml:space="preserve">ok. </w:t>
      </w:r>
      <w:r>
        <w:rPr>
          <w:rFonts w:ascii="Arial" w:hAnsi="Arial" w:cs="Arial"/>
          <w:b/>
          <w:sz w:val="22"/>
          <w:szCs w:val="22"/>
        </w:rPr>
        <w:t>nr 4</w:t>
      </w:r>
      <w:r>
        <w:rPr>
          <w:rFonts w:ascii="Arial" w:hAnsi="Arial" w:cs="Arial"/>
          <w:sz w:val="22"/>
          <w:szCs w:val="22"/>
        </w:rPr>
        <w:t xml:space="preserve">, w terminie do dnia </w:t>
      </w:r>
      <w:r w:rsidR="003913F5">
        <w:rPr>
          <w:rFonts w:ascii="Arial" w:hAnsi="Arial" w:cs="Arial"/>
          <w:b/>
          <w:sz w:val="22"/>
          <w:szCs w:val="22"/>
        </w:rPr>
        <w:t>31.10.2017</w:t>
      </w:r>
      <w:r>
        <w:rPr>
          <w:rFonts w:ascii="Arial" w:hAnsi="Arial" w:cs="Arial"/>
          <w:b/>
          <w:sz w:val="22"/>
          <w:szCs w:val="22"/>
        </w:rPr>
        <w:t xml:space="preserve"> r.</w:t>
      </w:r>
      <w:r>
        <w:rPr>
          <w:rFonts w:ascii="Arial" w:hAnsi="Arial" w:cs="Arial"/>
          <w:sz w:val="22"/>
          <w:szCs w:val="22"/>
        </w:rPr>
        <w:t xml:space="preserve"> do godziny </w:t>
      </w:r>
      <w:r>
        <w:rPr>
          <w:rFonts w:ascii="Arial" w:hAnsi="Arial" w:cs="Arial"/>
          <w:b/>
          <w:sz w:val="22"/>
          <w:szCs w:val="22"/>
        </w:rPr>
        <w:t>09:00</w:t>
      </w:r>
    </w:p>
    <w:p w:rsidR="000B72DE" w:rsidRDefault="000B72DE" w:rsidP="00166307">
      <w:pPr>
        <w:numPr>
          <w:ilvl w:val="0"/>
          <w:numId w:val="24"/>
        </w:numPr>
        <w:rPr>
          <w:rFonts w:ascii="Arial" w:hAnsi="Arial" w:cs="Arial"/>
          <w:color w:val="000000"/>
          <w:sz w:val="22"/>
          <w:szCs w:val="22"/>
        </w:rPr>
      </w:pPr>
      <w:r>
        <w:rPr>
          <w:rFonts w:ascii="Arial" w:hAnsi="Arial" w:cs="Arial"/>
          <w:sz w:val="22"/>
          <w:szCs w:val="22"/>
        </w:rPr>
        <w:t xml:space="preserve">Oferty zostaną otwarte w </w:t>
      </w:r>
      <w:bookmarkStart w:id="2" w:name="zs9961"/>
      <w:r>
        <w:rPr>
          <w:rFonts w:ascii="Arial" w:hAnsi="Arial" w:cs="Arial"/>
          <w:sz w:val="22"/>
          <w:szCs w:val="22"/>
        </w:rPr>
        <w:t>siedzibie Zamawiającego</w:t>
      </w:r>
      <w:bookmarkEnd w:id="2"/>
      <w:r>
        <w:rPr>
          <w:rFonts w:ascii="Arial" w:hAnsi="Arial" w:cs="Arial"/>
          <w:sz w:val="22"/>
          <w:szCs w:val="22"/>
        </w:rPr>
        <w:t xml:space="preserve">: </w:t>
      </w:r>
    </w:p>
    <w:p w:rsidR="000B72DE" w:rsidRDefault="000B72DE" w:rsidP="000B72DE">
      <w:pPr>
        <w:ind w:left="709"/>
        <w:jc w:val="both"/>
        <w:rPr>
          <w:rFonts w:ascii="Arial" w:hAnsi="Arial" w:cs="Arial"/>
          <w:sz w:val="22"/>
          <w:szCs w:val="22"/>
        </w:rPr>
      </w:pPr>
      <w:r>
        <w:rPr>
          <w:rFonts w:ascii="Arial" w:hAnsi="Arial" w:cs="Arial"/>
          <w:color w:val="000000"/>
          <w:sz w:val="22"/>
          <w:szCs w:val="22"/>
        </w:rPr>
        <w:t>Powiatowy Zarząd Dróg w Iławie, ul. Tadeusza Kościuszki 33A, 14-200 Iława, p</w:t>
      </w:r>
      <w:r>
        <w:rPr>
          <w:rFonts w:ascii="Arial" w:hAnsi="Arial" w:cs="Arial"/>
          <w:sz w:val="22"/>
          <w:szCs w:val="22"/>
        </w:rPr>
        <w:t xml:space="preserve">ok. </w:t>
      </w:r>
      <w:r>
        <w:rPr>
          <w:rFonts w:ascii="Arial" w:hAnsi="Arial" w:cs="Arial"/>
          <w:b/>
          <w:sz w:val="22"/>
          <w:szCs w:val="22"/>
        </w:rPr>
        <w:t>nr 01</w:t>
      </w:r>
      <w:r>
        <w:rPr>
          <w:rFonts w:ascii="Arial" w:hAnsi="Arial" w:cs="Arial"/>
          <w:sz w:val="22"/>
          <w:szCs w:val="22"/>
        </w:rPr>
        <w:t xml:space="preserve">, w dniu </w:t>
      </w:r>
      <w:r w:rsidR="003913F5" w:rsidRPr="003913F5">
        <w:rPr>
          <w:rFonts w:ascii="Arial" w:hAnsi="Arial" w:cs="Arial"/>
          <w:b/>
          <w:sz w:val="22"/>
          <w:szCs w:val="22"/>
        </w:rPr>
        <w:t xml:space="preserve">31.10.2017 </w:t>
      </w:r>
      <w:r>
        <w:rPr>
          <w:rFonts w:ascii="Arial" w:hAnsi="Arial" w:cs="Arial"/>
          <w:b/>
          <w:sz w:val="22"/>
          <w:szCs w:val="22"/>
        </w:rPr>
        <w:t>r.</w:t>
      </w:r>
      <w:r>
        <w:rPr>
          <w:rFonts w:ascii="Arial" w:hAnsi="Arial" w:cs="Arial"/>
          <w:sz w:val="22"/>
          <w:szCs w:val="22"/>
        </w:rPr>
        <w:t xml:space="preserve"> o godzinie </w:t>
      </w:r>
      <w:r>
        <w:rPr>
          <w:rFonts w:ascii="Arial" w:hAnsi="Arial" w:cs="Arial"/>
          <w:b/>
          <w:sz w:val="22"/>
          <w:szCs w:val="22"/>
        </w:rPr>
        <w:t>09:10.</w:t>
      </w:r>
      <w:r>
        <w:rPr>
          <w:rFonts w:ascii="Arial" w:hAnsi="Arial" w:cs="Arial"/>
          <w:sz w:val="22"/>
          <w:szCs w:val="22"/>
        </w:rPr>
        <w:t xml:space="preserve"> </w:t>
      </w:r>
    </w:p>
    <w:p w:rsidR="000B72DE" w:rsidRDefault="00830789" w:rsidP="00166307">
      <w:pPr>
        <w:numPr>
          <w:ilvl w:val="0"/>
          <w:numId w:val="24"/>
        </w:numPr>
        <w:jc w:val="both"/>
        <w:rPr>
          <w:rFonts w:ascii="Arial" w:hAnsi="Arial" w:cs="Arial"/>
          <w:sz w:val="22"/>
          <w:szCs w:val="22"/>
        </w:rPr>
      </w:pPr>
      <w:r w:rsidRPr="00830789">
        <w:rPr>
          <w:rFonts w:ascii="Arial" w:hAnsi="Arial" w:cs="Arial"/>
          <w:sz w:val="22"/>
          <w:szCs w:val="22"/>
        </w:rPr>
        <w:t>Bezpośrednio przed otwarciem ofert zamawiający poda kwotę, jaką zamierza przeznaczyć na sfinansowanie zamówienia (na zadanie nr 1 i nr 2)</w:t>
      </w:r>
      <w:r w:rsidR="000B72DE">
        <w:rPr>
          <w:rFonts w:ascii="Arial" w:hAnsi="Arial" w:cs="Arial"/>
          <w:sz w:val="22"/>
          <w:szCs w:val="22"/>
        </w:rPr>
        <w:t>.</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Podczas otwierania ofert Zamawiający ogłosi nazwy Wykonawców</w:t>
      </w:r>
      <w:r w:rsidR="00677DA9">
        <w:rPr>
          <w:rFonts w:ascii="Arial" w:hAnsi="Arial" w:cs="Arial"/>
          <w:sz w:val="22"/>
          <w:szCs w:val="22"/>
        </w:rPr>
        <w:t>,</w:t>
      </w:r>
      <w:r w:rsidR="00830789">
        <w:rPr>
          <w:rFonts w:ascii="Arial" w:hAnsi="Arial" w:cs="Arial"/>
          <w:sz w:val="22"/>
          <w:szCs w:val="22"/>
        </w:rPr>
        <w:t xml:space="preserve"> ceny ofertowe</w:t>
      </w:r>
      <w:r w:rsidR="00677DA9">
        <w:rPr>
          <w:rFonts w:ascii="Arial" w:hAnsi="Arial" w:cs="Arial"/>
          <w:sz w:val="22"/>
          <w:szCs w:val="22"/>
        </w:rPr>
        <w:t xml:space="preserve"> i kryteria pozacenowe.</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Koperty oznaczone „Wycofane” zostaną odczytane w pierwszej kolejności. Koperty wewnętrzne nie będą otwarte.</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W przypadku</w:t>
      </w:r>
      <w:r>
        <w:rPr>
          <w:rFonts w:ascii="Arial" w:hAnsi="Arial" w:cs="Arial"/>
          <w:color w:val="000000"/>
          <w:sz w:val="22"/>
          <w:szCs w:val="22"/>
        </w:rPr>
        <w:t xml:space="preserve"> zmiany oferty k</w:t>
      </w:r>
      <w:r>
        <w:rPr>
          <w:rFonts w:ascii="Arial" w:hAnsi="Arial" w:cs="Arial"/>
          <w:sz w:val="22"/>
          <w:szCs w:val="22"/>
        </w:rPr>
        <w:t>operty oznaczone „ZMIANA” zostaną otwarte przy otwieraniu oferty Wykonawcy, który wprowadził zmiany i po stwierdzeniu poprawności procedury dokonywania zmian, zostaną dołączone do oferty.</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0B72DE" w:rsidRDefault="000B72DE" w:rsidP="00166307">
      <w:pPr>
        <w:numPr>
          <w:ilvl w:val="0"/>
          <w:numId w:val="24"/>
        </w:numPr>
        <w:jc w:val="both"/>
        <w:rPr>
          <w:rFonts w:ascii="Arial" w:hAnsi="Arial" w:cs="Arial"/>
          <w:color w:val="000000"/>
          <w:sz w:val="22"/>
          <w:szCs w:val="22"/>
        </w:rPr>
      </w:pPr>
      <w:r>
        <w:rPr>
          <w:rFonts w:ascii="Arial" w:hAnsi="Arial" w:cs="Arial"/>
          <w:sz w:val="22"/>
          <w:szCs w:val="22"/>
        </w:rPr>
        <w:t>Poprawianie omyłek nastąpi w sposób określony w art. 87 ustawy Prawo zamówień publicznych.</w:t>
      </w:r>
    </w:p>
    <w:p w:rsidR="000B72DE" w:rsidRDefault="000B72DE" w:rsidP="000B72DE">
      <w:pPr>
        <w:widowControl w:val="0"/>
        <w:autoSpaceDE w:val="0"/>
        <w:rPr>
          <w:rFonts w:ascii="Arial" w:hAnsi="Arial" w:cs="Arial"/>
          <w:color w:val="000000"/>
          <w:sz w:val="22"/>
          <w:szCs w:val="22"/>
        </w:rPr>
      </w:pPr>
    </w:p>
    <w:p w:rsidR="000B72DE" w:rsidRDefault="000B72DE" w:rsidP="00166307">
      <w:pPr>
        <w:widowControl w:val="0"/>
        <w:numPr>
          <w:ilvl w:val="0"/>
          <w:numId w:val="25"/>
        </w:numPr>
        <w:autoSpaceDE w:val="0"/>
        <w:jc w:val="both"/>
        <w:rPr>
          <w:rFonts w:ascii="Arial" w:hAnsi="Arial" w:cs="Arial"/>
          <w:sz w:val="22"/>
          <w:szCs w:val="22"/>
        </w:rPr>
      </w:pPr>
      <w:r>
        <w:rPr>
          <w:rFonts w:ascii="Arial" w:hAnsi="Arial" w:cs="Arial"/>
          <w:b/>
          <w:bCs/>
          <w:color w:val="000000"/>
          <w:sz w:val="22"/>
          <w:szCs w:val="22"/>
        </w:rPr>
        <w:t>Opis sposobu obliczenia ceny</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Wykonawca określi ceny na wszystkie elementy zamówienia, niezbędne do zrealizowania zamówienia.</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Cenę za wykonanie przedmiotu zamówienia należy przedstawić w „Formularzu ofertowym" stanowiącym załącznik nr 1 do niniejszej SIWZ.</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Cenę oferty za wykonanie przedmiotu zamówienia należy podać w formie ryczałtu</w:t>
      </w:r>
      <w:r>
        <w:rPr>
          <w:rFonts w:ascii="Arial" w:hAnsi="Arial" w:cs="Arial"/>
          <w:b/>
          <w:sz w:val="22"/>
          <w:szCs w:val="22"/>
        </w:rPr>
        <w:t xml:space="preserve"> </w:t>
      </w:r>
      <w:r>
        <w:rPr>
          <w:rFonts w:ascii="Arial" w:hAnsi="Arial" w:cs="Arial"/>
          <w:sz w:val="22"/>
          <w:szCs w:val="22"/>
        </w:rPr>
        <w:t xml:space="preserve">wyrażoną w złotych polskich (PLN). Rozliczenia między zamawiającym, a Wykonawcą prowadzone będą w złotych polskich (PLN). </w:t>
      </w:r>
    </w:p>
    <w:p w:rsidR="000B72DE" w:rsidRDefault="000B72DE" w:rsidP="00166307">
      <w:pPr>
        <w:pStyle w:val="Tekstpodstawowy"/>
        <w:numPr>
          <w:ilvl w:val="0"/>
          <w:numId w:val="26"/>
        </w:numPr>
        <w:rPr>
          <w:rFonts w:ascii="Arial" w:eastAsia="Arial" w:hAnsi="Arial" w:cs="Arial"/>
          <w:i/>
          <w:sz w:val="22"/>
          <w:szCs w:val="22"/>
        </w:rPr>
      </w:pPr>
      <w:r>
        <w:rPr>
          <w:rFonts w:ascii="Arial" w:hAnsi="Arial" w:cs="Arial"/>
          <w:sz w:val="22"/>
          <w:szCs w:val="22"/>
        </w:rPr>
        <w:t xml:space="preserve">Cena oferty jest ceną ryczałtową (zawierającą obowiązujący podatek VAT i niezmienną                            do zakończenia realizacji </w:t>
      </w:r>
      <w:r w:rsidR="009A002E">
        <w:rPr>
          <w:rFonts w:ascii="Arial" w:hAnsi="Arial" w:cs="Arial"/>
          <w:sz w:val="22"/>
          <w:szCs w:val="22"/>
        </w:rPr>
        <w:t>dostaw</w:t>
      </w:r>
      <w:r>
        <w:rPr>
          <w:rFonts w:ascii="Arial" w:hAnsi="Arial" w:cs="Arial"/>
          <w:sz w:val="22"/>
          <w:szCs w:val="22"/>
        </w:rPr>
        <w:t>) zgodnie z ustawą z dnia 23 kwietnia 1964 roku Kodeks cywilny (Dz. U. Nr 16, poz. 93 z późn. zm.) ten rodzaj wynagrodzenia określa w art. 632 następująco:</w:t>
      </w:r>
      <w:r>
        <w:rPr>
          <w:rFonts w:ascii="Arial" w:hAnsi="Arial" w:cs="Arial"/>
          <w:sz w:val="22"/>
          <w:szCs w:val="22"/>
        </w:rPr>
        <w:br/>
      </w:r>
      <w:r>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0B72DE" w:rsidRDefault="000B72DE" w:rsidP="000B72DE">
      <w:pPr>
        <w:pStyle w:val="Tekstpodstawowy"/>
        <w:ind w:left="357"/>
        <w:rPr>
          <w:rFonts w:ascii="Arial" w:hAnsi="Arial" w:cs="Arial"/>
          <w:sz w:val="22"/>
          <w:szCs w:val="22"/>
        </w:rPr>
      </w:pPr>
      <w:r>
        <w:rPr>
          <w:rFonts w:ascii="Arial" w:eastAsia="Arial" w:hAnsi="Arial" w:cs="Arial"/>
          <w:i/>
          <w:sz w:val="22"/>
          <w:szCs w:val="22"/>
        </w:rPr>
        <w:t xml:space="preserve"> </w:t>
      </w:r>
      <w:r>
        <w:rPr>
          <w:rFonts w:ascii="Arial" w:hAnsi="Arial" w:cs="Arial"/>
          <w:i/>
          <w:sz w:val="22"/>
          <w:szCs w:val="22"/>
        </w:rPr>
        <w:t>§ 2. Jeżeli jednak wskutek zmiany stosunków, której nie można było przewidzieć, wykonanie dzieła groziłoby przyjmującemu zamówienie rażącą stratą, sąd może podwyższyć ryczałt lub rozwiązać umowę.</w:t>
      </w:r>
    </w:p>
    <w:p w:rsidR="000B72DE" w:rsidRDefault="000B72DE" w:rsidP="00166307">
      <w:pPr>
        <w:pStyle w:val="Tekstpodstawowy"/>
        <w:numPr>
          <w:ilvl w:val="0"/>
          <w:numId w:val="26"/>
        </w:numPr>
        <w:spacing w:after="60"/>
        <w:rPr>
          <w:rFonts w:ascii="Arial" w:hAnsi="Arial" w:cs="Arial"/>
          <w:sz w:val="22"/>
          <w:szCs w:val="22"/>
        </w:rPr>
      </w:pPr>
      <w:r>
        <w:rPr>
          <w:rFonts w:ascii="Arial" w:hAnsi="Arial" w:cs="Arial"/>
          <w:sz w:val="22"/>
          <w:szCs w:val="22"/>
        </w:rPr>
        <w:t xml:space="preserve">Cena oferty musi zawierać całkowity koszt wykonania przedmiotu zamówienia, w tym wszystkie koszty towarzyszące </w:t>
      </w:r>
      <w:r w:rsidR="009A002E">
        <w:rPr>
          <w:rFonts w:ascii="Arial" w:hAnsi="Arial" w:cs="Arial"/>
          <w:sz w:val="22"/>
          <w:szCs w:val="22"/>
        </w:rPr>
        <w:t>wykonaniu przedmiotu zamówienia.</w:t>
      </w:r>
      <w:r>
        <w:rPr>
          <w:rFonts w:ascii="Arial" w:hAnsi="Arial" w:cs="Arial"/>
          <w:sz w:val="22"/>
          <w:szCs w:val="22"/>
        </w:rPr>
        <w:t xml:space="preserve"> W cenie oferty należy ująć wszelkie koszty niezbędne do zrealizowania pełnego zakresu przedmiotu zamówienia </w:t>
      </w:r>
    </w:p>
    <w:p w:rsidR="000B72DE" w:rsidRDefault="000B72DE" w:rsidP="00166307">
      <w:pPr>
        <w:pStyle w:val="Akapitzlist"/>
        <w:numPr>
          <w:ilvl w:val="0"/>
          <w:numId w:val="26"/>
        </w:numPr>
        <w:autoSpaceDE w:val="0"/>
        <w:jc w:val="both"/>
        <w:rPr>
          <w:rFonts w:ascii="Arial" w:hAnsi="Arial" w:cs="Arial"/>
          <w:sz w:val="22"/>
          <w:szCs w:val="22"/>
        </w:rPr>
      </w:pPr>
      <w:r>
        <w:rPr>
          <w:rFonts w:ascii="Arial" w:hAnsi="Arial" w:cs="Arial"/>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lastRenderedPageBreak/>
        <w:t>Wykonawcy mający siedzibę lub miejsce zamieszkania poza terytorium Rzeczpospolitej Polskiej, którzy nie mają obowiązku naliczania i odprowadzania podatku od towarów i usług, dla zapewnienia uczciwej konkurencji i równego trakto</w:t>
      </w:r>
      <w:r w:rsidR="00677DA9">
        <w:rPr>
          <w:rFonts w:ascii="Arial" w:hAnsi="Arial" w:cs="Arial"/>
          <w:sz w:val="22"/>
          <w:szCs w:val="22"/>
        </w:rPr>
        <w:t xml:space="preserve">wania wykonawców, uwzględniają </w:t>
      </w:r>
      <w:r>
        <w:rPr>
          <w:rFonts w:ascii="Arial" w:hAnsi="Arial" w:cs="Arial"/>
          <w:sz w:val="22"/>
          <w:szCs w:val="22"/>
        </w:rPr>
        <w:t>w cenie oferty podatek, który ma obowiązek zapłacić zamawiający.</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Wszystkie wartości określone w formularzu ofertowym, oraz ostateczna cena oferty muszą być liczone z dokładnością do dwóch miejsc po przecinku.</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0B72DE" w:rsidRDefault="000B72DE" w:rsidP="00166307">
      <w:pPr>
        <w:pStyle w:val="Tekstpodstawowy"/>
        <w:numPr>
          <w:ilvl w:val="0"/>
          <w:numId w:val="26"/>
        </w:numPr>
        <w:jc w:val="left"/>
        <w:rPr>
          <w:rFonts w:ascii="Arial" w:hAnsi="Arial" w:cs="Arial"/>
          <w:sz w:val="22"/>
          <w:szCs w:val="22"/>
        </w:rPr>
      </w:pPr>
      <w:r>
        <w:rPr>
          <w:rFonts w:ascii="Arial" w:hAnsi="Arial" w:cs="Arial"/>
          <w:sz w:val="22"/>
          <w:szCs w:val="22"/>
        </w:rPr>
        <w:t>Ostateczną cenę oferty stanowi kwota brutto podana w formularzu ofertowym.</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Upusty oferowane przez wykonawcę muszą być zawarte w cenie podanej na formularzu ofertowym.</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Zamawiający nie będzie akceptował żadnych dodatkowych roszczeń finansowych zgłoszonych przez Wykonawcę w trakcie realizacji przedmiotu zamówienia, których wyce</w:t>
      </w:r>
      <w:r w:rsidR="00CE66FC">
        <w:rPr>
          <w:rFonts w:ascii="Arial" w:hAnsi="Arial" w:cs="Arial"/>
          <w:sz w:val="22"/>
          <w:szCs w:val="22"/>
        </w:rPr>
        <w:t>nę pominięto w kwocie ofertowej</w:t>
      </w:r>
      <w:r>
        <w:rPr>
          <w:rFonts w:ascii="Arial" w:hAnsi="Arial" w:cs="Arial"/>
          <w:sz w:val="22"/>
          <w:szCs w:val="22"/>
        </w:rPr>
        <w:t>.</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Tak zaoferowana cena (z podatkiem i bez podatku VAT) dla zakresu rzeczowego ustalonego w kosztorysie ofertowym jest ceną ryczałtową niezmienną do końca realizacji zadania. Nie przewiduje się waloryzacji cen.</w:t>
      </w:r>
    </w:p>
    <w:p w:rsidR="000B72DE" w:rsidRDefault="000B72DE" w:rsidP="008208DF">
      <w:pPr>
        <w:pStyle w:val="Tekstpodstawowy"/>
        <w:jc w:val="left"/>
        <w:rPr>
          <w:rFonts w:ascii="Arial" w:hAnsi="Arial" w:cs="Arial"/>
          <w:sz w:val="22"/>
          <w:szCs w:val="22"/>
        </w:rPr>
      </w:pPr>
    </w:p>
    <w:p w:rsidR="000B72DE" w:rsidRPr="00A102C6" w:rsidRDefault="000B72DE" w:rsidP="00166307">
      <w:pPr>
        <w:widowControl w:val="0"/>
        <w:numPr>
          <w:ilvl w:val="0"/>
          <w:numId w:val="25"/>
        </w:numPr>
        <w:autoSpaceDE w:val="0"/>
        <w:rPr>
          <w:rFonts w:ascii="Arial" w:hAnsi="Arial" w:cs="Arial"/>
          <w:color w:val="000000"/>
          <w:sz w:val="22"/>
          <w:szCs w:val="22"/>
        </w:rPr>
      </w:pPr>
      <w:r>
        <w:rPr>
          <w:rFonts w:ascii="Arial" w:hAnsi="Arial" w:cs="Arial"/>
          <w:b/>
          <w:bCs/>
          <w:color w:val="000000"/>
          <w:sz w:val="22"/>
          <w:szCs w:val="22"/>
        </w:rPr>
        <w:t xml:space="preserve">Opis kryteriów, którymi zamawiający będzie się kierował przy wyborze oferty, </w:t>
      </w:r>
      <w:r>
        <w:rPr>
          <w:rFonts w:ascii="Arial" w:hAnsi="Arial" w:cs="Arial"/>
          <w:b/>
          <w:bCs/>
          <w:color w:val="000000"/>
          <w:sz w:val="22"/>
          <w:szCs w:val="22"/>
        </w:rPr>
        <w:br/>
        <w:t xml:space="preserve">      wraz z podaniem znaczenia tych kryteriów i sposobu oceny ofert </w:t>
      </w: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A102C6" w:rsidRPr="001102BC" w:rsidRDefault="00A102C6" w:rsidP="00A102C6">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A102C6" w:rsidRPr="001102BC" w:rsidTr="000247BF">
        <w:trPr>
          <w:jc w:val="center"/>
        </w:trPr>
        <w:tc>
          <w:tcPr>
            <w:tcW w:w="851" w:type="dxa"/>
            <w:tcBorders>
              <w:top w:val="single" w:sz="12" w:space="0" w:color="auto"/>
              <w:left w:val="single" w:sz="12" w:space="0" w:color="auto"/>
              <w:bottom w:val="nil"/>
            </w:tcBorders>
          </w:tcPr>
          <w:p w:rsidR="00A102C6" w:rsidRPr="001102BC" w:rsidRDefault="00A102C6" w:rsidP="000247BF">
            <w:pPr>
              <w:spacing w:before="60" w:after="60"/>
              <w:rPr>
                <w:rFonts w:ascii="Arial" w:hAnsi="Arial" w:cs="Arial"/>
              </w:rPr>
            </w:pPr>
            <w:r w:rsidRPr="001102BC">
              <w:rPr>
                <w:rFonts w:ascii="Arial" w:hAnsi="Arial" w:cs="Arial"/>
                <w:sz w:val="22"/>
                <w:szCs w:val="22"/>
              </w:rPr>
              <w:t>l.p.</w:t>
            </w:r>
          </w:p>
        </w:tc>
        <w:tc>
          <w:tcPr>
            <w:tcW w:w="6379" w:type="dxa"/>
            <w:tcBorders>
              <w:top w:val="single" w:sz="12" w:space="0" w:color="auto"/>
              <w:bottom w:val="nil"/>
            </w:tcBorders>
          </w:tcPr>
          <w:p w:rsidR="00A102C6" w:rsidRPr="001102BC" w:rsidRDefault="00A102C6" w:rsidP="000247BF">
            <w:pPr>
              <w:spacing w:before="60" w:after="60"/>
              <w:rPr>
                <w:rFonts w:ascii="Arial" w:hAnsi="Arial" w:cs="Arial"/>
              </w:rPr>
            </w:pPr>
            <w:r w:rsidRPr="001102BC">
              <w:rPr>
                <w:rFonts w:ascii="Arial" w:hAnsi="Arial" w:cs="Arial"/>
                <w:sz w:val="22"/>
                <w:szCs w:val="22"/>
              </w:rPr>
              <w:t>Opis kryteriów oceny</w:t>
            </w:r>
          </w:p>
        </w:tc>
        <w:tc>
          <w:tcPr>
            <w:tcW w:w="1559" w:type="dxa"/>
            <w:tcBorders>
              <w:top w:val="single" w:sz="12" w:space="0" w:color="auto"/>
              <w:bottom w:val="nil"/>
              <w:right w:val="single" w:sz="12"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Znaczenie</w:t>
            </w:r>
          </w:p>
        </w:tc>
      </w:tr>
      <w:tr w:rsidR="00A102C6" w:rsidRPr="001102BC" w:rsidTr="000247BF">
        <w:trPr>
          <w:jc w:val="center"/>
        </w:trPr>
        <w:tc>
          <w:tcPr>
            <w:tcW w:w="851" w:type="dxa"/>
            <w:tcBorders>
              <w:top w:val="single" w:sz="4" w:space="0" w:color="auto"/>
              <w:left w:val="single" w:sz="12"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1</w:t>
            </w:r>
          </w:p>
        </w:tc>
        <w:tc>
          <w:tcPr>
            <w:tcW w:w="6379" w:type="dxa"/>
            <w:tcBorders>
              <w:top w:val="single" w:sz="4"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Cena</w:t>
            </w:r>
          </w:p>
        </w:tc>
        <w:tc>
          <w:tcPr>
            <w:tcW w:w="1559" w:type="dxa"/>
            <w:tcBorders>
              <w:top w:val="single" w:sz="4" w:space="0" w:color="auto"/>
              <w:bottom w:val="single" w:sz="4" w:space="0" w:color="auto"/>
              <w:right w:val="single" w:sz="12" w:space="0" w:color="auto"/>
            </w:tcBorders>
          </w:tcPr>
          <w:p w:rsidR="00A102C6" w:rsidRPr="001102BC" w:rsidRDefault="003913F5" w:rsidP="000247BF">
            <w:pPr>
              <w:spacing w:before="60" w:after="60"/>
              <w:jc w:val="center"/>
              <w:rPr>
                <w:rFonts w:ascii="Arial" w:hAnsi="Arial" w:cs="Arial"/>
              </w:rPr>
            </w:pPr>
            <w:r>
              <w:rPr>
                <w:rFonts w:ascii="Arial" w:hAnsi="Arial" w:cs="Arial"/>
                <w:sz w:val="22"/>
                <w:szCs w:val="22"/>
              </w:rPr>
              <w:t>10</w:t>
            </w:r>
            <w:r w:rsidR="00A102C6">
              <w:rPr>
                <w:rFonts w:ascii="Arial" w:hAnsi="Arial" w:cs="Arial"/>
                <w:sz w:val="22"/>
                <w:szCs w:val="22"/>
              </w:rPr>
              <w:t>0</w:t>
            </w:r>
            <w:r w:rsidR="00A102C6" w:rsidRPr="001102BC">
              <w:rPr>
                <w:rFonts w:ascii="Arial" w:hAnsi="Arial" w:cs="Arial"/>
                <w:sz w:val="22"/>
                <w:szCs w:val="22"/>
              </w:rPr>
              <w:t>%</w:t>
            </w:r>
          </w:p>
        </w:tc>
      </w:tr>
    </w:tbl>
    <w:p w:rsidR="00A102C6" w:rsidRPr="001102BC" w:rsidRDefault="00A102C6" w:rsidP="00A102C6">
      <w:pPr>
        <w:rPr>
          <w:rFonts w:ascii="Arial" w:hAnsi="Arial" w:cs="Arial"/>
          <w:b/>
          <w:color w:val="0000FF"/>
          <w:sz w:val="22"/>
          <w:szCs w:val="22"/>
          <w:highlight w:val="yellow"/>
        </w:rPr>
      </w:pP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(C</w:t>
      </w:r>
      <w:r w:rsidRPr="001102BC">
        <w:rPr>
          <w:rFonts w:ascii="Arial" w:hAnsi="Arial" w:cs="Arial"/>
          <w:sz w:val="22"/>
          <w:szCs w:val="22"/>
          <w:vertAlign w:val="subscript"/>
        </w:rPr>
        <w:t>p</w:t>
      </w:r>
      <w:r w:rsidRPr="001102BC">
        <w:rPr>
          <w:rFonts w:ascii="Arial" w:hAnsi="Arial" w:cs="Arial"/>
          <w:sz w:val="22"/>
          <w:szCs w:val="22"/>
        </w:rPr>
        <w:t>) zostanie obliczona wg wzoru:</w:t>
      </w:r>
    </w:p>
    <w:p w:rsidR="00A102C6" w:rsidRPr="001102BC" w:rsidRDefault="00A102C6" w:rsidP="00A102C6">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n</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t xml:space="preserve">     </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p>
    <w:p w:rsidR="00A102C6" w:rsidRPr="001102BC" w:rsidRDefault="00A102C6" w:rsidP="00A102C6">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  x </w:t>
      </w:r>
      <w:r w:rsidR="003913F5">
        <w:rPr>
          <w:rFonts w:ascii="Arial" w:hAnsi="Arial" w:cs="Arial"/>
          <w:sz w:val="22"/>
          <w:szCs w:val="22"/>
        </w:rPr>
        <w:t>10</w:t>
      </w:r>
      <w:r>
        <w:rPr>
          <w:rFonts w:ascii="Arial" w:hAnsi="Arial" w:cs="Arial"/>
          <w:sz w:val="22"/>
          <w:szCs w:val="22"/>
        </w:rPr>
        <w:t>0</w:t>
      </w:r>
      <w:r w:rsidRPr="001102BC">
        <w:rPr>
          <w:rFonts w:ascii="Arial" w:hAnsi="Arial" w:cs="Arial"/>
          <w:sz w:val="22"/>
          <w:szCs w:val="22"/>
        </w:rPr>
        <w:t xml:space="preserve"> pkt</w:t>
      </w:r>
    </w:p>
    <w:p w:rsidR="00A102C6" w:rsidRPr="001102BC" w:rsidRDefault="00A102C6" w:rsidP="00A102C6">
      <w:pPr>
        <w:numPr>
          <w:ilvl w:val="12"/>
          <w:numId w:val="0"/>
        </w:numPr>
        <w:tabs>
          <w:tab w:val="left" w:pos="567"/>
          <w:tab w:val="left" w:pos="1134"/>
        </w:tabs>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b</w:t>
      </w:r>
    </w:p>
    <w:p w:rsidR="00A102C6" w:rsidRPr="001102BC" w:rsidRDefault="00A102C6" w:rsidP="00A102C6">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ilość punktów badanej ceny oferty</w:t>
      </w:r>
      <w:r w:rsidRPr="001102BC">
        <w:rPr>
          <w:rFonts w:ascii="Arial" w:hAnsi="Arial" w:cs="Arial"/>
          <w:sz w:val="22"/>
          <w:szCs w:val="22"/>
        </w:rPr>
        <w:br/>
        <w:t>C</w:t>
      </w:r>
      <w:r w:rsidRPr="001102BC">
        <w:rPr>
          <w:rFonts w:ascii="Arial" w:hAnsi="Arial" w:cs="Arial"/>
          <w:sz w:val="22"/>
          <w:szCs w:val="22"/>
          <w:vertAlign w:val="subscript"/>
        </w:rPr>
        <w:t>n</w:t>
      </w:r>
      <w:r w:rsidRPr="001102BC">
        <w:rPr>
          <w:rFonts w:ascii="Arial" w:hAnsi="Arial" w:cs="Arial"/>
          <w:sz w:val="22"/>
          <w:szCs w:val="22"/>
        </w:rPr>
        <w:t xml:space="preserve"> – cena ofert najniższej spośród złożonych ofert</w:t>
      </w:r>
      <w:r w:rsidRPr="001102BC">
        <w:rPr>
          <w:rFonts w:ascii="Arial" w:hAnsi="Arial" w:cs="Arial"/>
          <w:sz w:val="22"/>
          <w:szCs w:val="22"/>
        </w:rPr>
        <w:br/>
        <w:t>C</w:t>
      </w:r>
      <w:r w:rsidRPr="001102BC">
        <w:rPr>
          <w:rFonts w:ascii="Arial" w:hAnsi="Arial" w:cs="Arial"/>
          <w:sz w:val="22"/>
          <w:szCs w:val="22"/>
          <w:vertAlign w:val="subscript"/>
        </w:rPr>
        <w:t>b</w:t>
      </w:r>
      <w:r w:rsidRPr="001102BC">
        <w:rPr>
          <w:rFonts w:ascii="Arial" w:hAnsi="Arial" w:cs="Arial"/>
          <w:sz w:val="22"/>
          <w:szCs w:val="22"/>
        </w:rPr>
        <w:t xml:space="preserve"> – cena badanej oferty</w:t>
      </w:r>
    </w:p>
    <w:p w:rsidR="00A102C6" w:rsidRPr="001102BC" w:rsidRDefault="00A102C6" w:rsidP="00A102C6">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Porównywaną ceną będzie cena brutto ogółem za realizację przedmiotu zamówienia podana w Formularzu oferty (wzór Nr 1)</w:t>
      </w:r>
    </w:p>
    <w:p w:rsidR="00707D3B" w:rsidRPr="001102BC" w:rsidRDefault="00A102C6" w:rsidP="003913F5">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r>
      <w:r w:rsidRPr="001102BC">
        <w:rPr>
          <w:rFonts w:ascii="Arial" w:hAnsi="Arial" w:cs="Arial"/>
          <w:sz w:val="22"/>
          <w:szCs w:val="22"/>
        </w:rPr>
        <w:lastRenderedPageBreak/>
        <w:t>P</w:t>
      </w:r>
      <w:r w:rsidRPr="001102BC">
        <w:rPr>
          <w:rFonts w:ascii="Arial" w:hAnsi="Arial" w:cs="Arial"/>
          <w:sz w:val="22"/>
          <w:szCs w:val="22"/>
          <w:vertAlign w:val="subscript"/>
        </w:rPr>
        <w:t>o</w:t>
      </w:r>
      <w:r w:rsidRPr="001102BC">
        <w:rPr>
          <w:rFonts w:ascii="Arial" w:hAnsi="Arial" w:cs="Arial"/>
          <w:sz w:val="22"/>
          <w:szCs w:val="22"/>
        </w:rPr>
        <w:t xml:space="preserve"> = C</w:t>
      </w:r>
      <w:r w:rsidRPr="001102BC">
        <w:rPr>
          <w:rFonts w:ascii="Arial" w:hAnsi="Arial" w:cs="Arial"/>
          <w:sz w:val="22"/>
          <w:szCs w:val="22"/>
          <w:vertAlign w:val="subscript"/>
        </w:rPr>
        <w:t>p</w:t>
      </w:r>
      <w:r w:rsidRPr="001102BC">
        <w:rPr>
          <w:rFonts w:ascii="Arial" w:hAnsi="Arial" w:cs="Arial"/>
          <w:sz w:val="22"/>
          <w:szCs w:val="22"/>
        </w:rPr>
        <w:t xml:space="preserve"> + Og 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t>C</w:t>
      </w:r>
      <w:r w:rsidRPr="001102BC">
        <w:rPr>
          <w:rFonts w:ascii="Arial" w:hAnsi="Arial" w:cs="Arial"/>
          <w:sz w:val="22"/>
          <w:szCs w:val="22"/>
          <w:vertAlign w:val="subscript"/>
        </w:rPr>
        <w:t>p</w:t>
      </w:r>
      <w:r w:rsidRPr="001102BC">
        <w:rPr>
          <w:rFonts w:ascii="Arial" w:hAnsi="Arial" w:cs="Arial"/>
          <w:sz w:val="22"/>
          <w:szCs w:val="22"/>
        </w:rPr>
        <w:t xml:space="preserve"> – ilość punktów uzyskanych </w:t>
      </w:r>
      <w:r w:rsidR="003913F5">
        <w:rPr>
          <w:rFonts w:ascii="Arial" w:hAnsi="Arial" w:cs="Arial"/>
          <w:sz w:val="22"/>
          <w:szCs w:val="22"/>
        </w:rPr>
        <w:t>przez ofertę w kryterium “Cena”</w:t>
      </w: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0B72DE" w:rsidRDefault="00A102C6" w:rsidP="00166307">
      <w:pPr>
        <w:pStyle w:val="Tekstpodstawowy"/>
        <w:numPr>
          <w:ilvl w:val="0"/>
          <w:numId w:val="27"/>
        </w:numPr>
        <w:suppressAutoHyphens w:val="0"/>
        <w:jc w:val="left"/>
        <w:rPr>
          <w:rFonts w:ascii="Arial" w:hAnsi="Arial" w:cs="Arial"/>
          <w:sz w:val="22"/>
          <w:szCs w:val="22"/>
        </w:rPr>
      </w:pPr>
      <w:r w:rsidRPr="001102B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0B72DE" w:rsidRDefault="000B72DE" w:rsidP="000B72DE">
      <w:pPr>
        <w:widowControl w:val="0"/>
        <w:autoSpaceDE w:val="0"/>
        <w:rPr>
          <w:rFonts w:ascii="Arial" w:hAnsi="Arial" w:cs="Arial"/>
          <w:b/>
          <w:bCs/>
          <w:color w:val="000000"/>
          <w:sz w:val="22"/>
          <w:szCs w:val="22"/>
        </w:rPr>
      </w:pPr>
    </w:p>
    <w:p w:rsidR="000B72DE" w:rsidRPr="005F75CC" w:rsidRDefault="000B72DE" w:rsidP="00166307">
      <w:pPr>
        <w:widowControl w:val="0"/>
        <w:numPr>
          <w:ilvl w:val="0"/>
          <w:numId w:val="25"/>
        </w:numPr>
        <w:autoSpaceDE w:val="0"/>
        <w:rPr>
          <w:rFonts w:ascii="Arial" w:hAnsi="Arial" w:cs="Arial"/>
          <w:sz w:val="22"/>
          <w:szCs w:val="22"/>
        </w:rPr>
      </w:pPr>
      <w:r w:rsidRPr="005F75CC">
        <w:rPr>
          <w:rFonts w:ascii="Arial" w:hAnsi="Arial" w:cs="Arial"/>
          <w:b/>
          <w:bCs/>
          <w:sz w:val="22"/>
          <w:szCs w:val="22"/>
        </w:rPr>
        <w:t xml:space="preserve">Informacja o formalnościach, jakie powinny zostać spełnione po wyborze </w:t>
      </w:r>
      <w:r w:rsidRPr="005F75CC">
        <w:rPr>
          <w:rFonts w:ascii="Arial" w:hAnsi="Arial" w:cs="Arial"/>
          <w:b/>
          <w:bCs/>
          <w:sz w:val="22"/>
          <w:szCs w:val="22"/>
        </w:rPr>
        <w:br/>
        <w:t xml:space="preserve">      oferty w celu zawarcia umowy w sprawie zamówienia publicznego</w:t>
      </w:r>
    </w:p>
    <w:p w:rsidR="000B72DE" w:rsidRPr="005F75CC" w:rsidRDefault="000B72DE" w:rsidP="00166307">
      <w:pPr>
        <w:pStyle w:val="Tekstpodstawowy"/>
        <w:numPr>
          <w:ilvl w:val="0"/>
          <w:numId w:val="28"/>
        </w:numPr>
        <w:rPr>
          <w:rFonts w:ascii="Arial" w:hAnsi="Arial" w:cs="Arial"/>
          <w:sz w:val="22"/>
          <w:szCs w:val="22"/>
        </w:rPr>
      </w:pPr>
      <w:r w:rsidRPr="005F75CC">
        <w:rPr>
          <w:rFonts w:ascii="Arial" w:hAnsi="Arial" w:cs="Arial"/>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97886" w:rsidRPr="005F75CC" w:rsidRDefault="00E97886" w:rsidP="00166307">
      <w:pPr>
        <w:pStyle w:val="Tekstpodstawowy"/>
        <w:numPr>
          <w:ilvl w:val="0"/>
          <w:numId w:val="28"/>
        </w:numPr>
        <w:rPr>
          <w:rFonts w:ascii="Arial" w:hAnsi="Arial" w:cs="Arial"/>
          <w:sz w:val="22"/>
          <w:szCs w:val="22"/>
        </w:rPr>
      </w:pPr>
      <w:r w:rsidRPr="005F75CC">
        <w:rPr>
          <w:rFonts w:ascii="Arial" w:hAnsi="Arial" w:cs="Arial"/>
          <w:sz w:val="22"/>
          <w:szCs w:val="22"/>
        </w:rPr>
        <w:t>Niezwłocznie po otwarciu ofert Zamawiający zamieszcz</w:t>
      </w:r>
      <w:r w:rsidR="005F75CC">
        <w:rPr>
          <w:rFonts w:ascii="Arial" w:hAnsi="Arial" w:cs="Arial"/>
          <w:sz w:val="22"/>
          <w:szCs w:val="22"/>
        </w:rPr>
        <w:t>a</w:t>
      </w:r>
      <w:r w:rsidRPr="005F75CC">
        <w:rPr>
          <w:rFonts w:ascii="Arial" w:hAnsi="Arial" w:cs="Arial"/>
          <w:sz w:val="22"/>
          <w:szCs w:val="22"/>
        </w:rPr>
        <w:t xml:space="preserve"> na stronie internetowej informacje dotyczące:</w:t>
      </w:r>
    </w:p>
    <w:p w:rsidR="00E97886" w:rsidRPr="005F75CC" w:rsidRDefault="00E97886" w:rsidP="00E97886">
      <w:pPr>
        <w:pStyle w:val="Tekstpodstawowy"/>
        <w:ind w:left="357"/>
        <w:rPr>
          <w:rFonts w:ascii="Arial" w:hAnsi="Arial" w:cs="Arial"/>
          <w:sz w:val="22"/>
          <w:szCs w:val="22"/>
        </w:rPr>
      </w:pPr>
      <w:r w:rsidRPr="005F75CC">
        <w:rPr>
          <w:rFonts w:ascii="Arial" w:hAnsi="Arial" w:cs="Arial"/>
          <w:sz w:val="22"/>
          <w:szCs w:val="22"/>
        </w:rPr>
        <w:t>a)kwoty, jaką Zamawiający zamierza przeznaczyć na sfinansowanie zamówienia,</w:t>
      </w:r>
    </w:p>
    <w:p w:rsidR="00E97886" w:rsidRPr="005F75CC" w:rsidRDefault="00E97886" w:rsidP="00E97886">
      <w:pPr>
        <w:pStyle w:val="Tekstpodstawowy"/>
        <w:ind w:left="357"/>
        <w:rPr>
          <w:rFonts w:ascii="Arial" w:hAnsi="Arial" w:cs="Arial"/>
          <w:sz w:val="22"/>
          <w:szCs w:val="22"/>
        </w:rPr>
      </w:pPr>
      <w:r w:rsidRPr="005F75CC">
        <w:rPr>
          <w:rFonts w:ascii="Arial" w:hAnsi="Arial" w:cs="Arial"/>
          <w:sz w:val="22"/>
          <w:szCs w:val="22"/>
        </w:rPr>
        <w:t>b)firmy oraz adresy wykonawców, którzy złożyli oferty w terminie,</w:t>
      </w:r>
    </w:p>
    <w:p w:rsidR="00265D74" w:rsidRPr="005F75CC" w:rsidRDefault="00E97886" w:rsidP="00265D74">
      <w:pPr>
        <w:pStyle w:val="Tekstpodstawowy"/>
        <w:ind w:left="357"/>
        <w:rPr>
          <w:rFonts w:ascii="Arial" w:hAnsi="Arial" w:cs="Arial"/>
          <w:sz w:val="22"/>
          <w:szCs w:val="22"/>
        </w:rPr>
      </w:pPr>
      <w:r w:rsidRPr="005F75CC">
        <w:rPr>
          <w:rFonts w:ascii="Arial" w:hAnsi="Arial" w:cs="Arial"/>
          <w:sz w:val="22"/>
          <w:szCs w:val="22"/>
        </w:rPr>
        <w:t xml:space="preserve">c)ceny, </w:t>
      </w:r>
    </w:p>
    <w:p w:rsidR="000B72DE" w:rsidRDefault="000B72DE" w:rsidP="00166307">
      <w:pPr>
        <w:pStyle w:val="Tekstpodstawowy"/>
        <w:numPr>
          <w:ilvl w:val="0"/>
          <w:numId w:val="28"/>
        </w:numPr>
        <w:rPr>
          <w:rFonts w:ascii="Arial" w:hAnsi="Arial" w:cs="Arial"/>
          <w:sz w:val="22"/>
          <w:szCs w:val="22"/>
        </w:rPr>
      </w:pPr>
      <w:r w:rsidRPr="00253624">
        <w:rPr>
          <w:rFonts w:ascii="Arial" w:hAnsi="Arial" w:cs="Arial"/>
          <w:sz w:val="22"/>
          <w:szCs w:val="22"/>
        </w:rPr>
        <w:t>O wykluczeniu Wykonawcy(ów), odrzuceniu ofert(y) oraz o wyborze oferty najkorzystniejszej Zamawiający zawiadomi niezwłocznie Wykonawców, którzy złożyli oferty w przedmiotowym postępowaniu, podając uzasadnienie faktyczne i prawne.</w:t>
      </w:r>
    </w:p>
    <w:p w:rsidR="00265D74" w:rsidRDefault="00265D74" w:rsidP="00166307">
      <w:pPr>
        <w:pStyle w:val="Tekstpodstawowy"/>
        <w:numPr>
          <w:ilvl w:val="0"/>
          <w:numId w:val="28"/>
        </w:numPr>
        <w:rPr>
          <w:rFonts w:ascii="Arial" w:hAnsi="Arial" w:cs="Arial"/>
          <w:sz w:val="22"/>
          <w:szCs w:val="22"/>
        </w:rPr>
      </w:pPr>
      <w:r>
        <w:rPr>
          <w:rFonts w:ascii="Arial" w:hAnsi="Arial" w:cs="Arial"/>
          <w:sz w:val="22"/>
          <w:szCs w:val="22"/>
        </w:rPr>
        <w:t xml:space="preserve">Po sprawdzeniu ofert , Wykonawca, którego oferta okaże się najkorzystniejsza zostanie wezwany do przedstawienia dokumentów potwierdzających spełnienie warunków udziału w postępowaniu oraz braku podstaw wykluczenia z postępowania a także udowadniających procent osób zatrudnionych na podstawie umowy o pracę w firmie </w:t>
      </w:r>
      <w:r w:rsidRPr="00C334B0">
        <w:rPr>
          <w:rFonts w:ascii="Arial" w:hAnsi="Arial" w:cs="Arial"/>
          <w:b/>
          <w:sz w:val="22"/>
          <w:szCs w:val="22"/>
          <w:u w:val="single"/>
        </w:rPr>
        <w:t>Wykonawcy</w:t>
      </w:r>
      <w:r w:rsidR="006A659D">
        <w:rPr>
          <w:rFonts w:ascii="Arial" w:hAnsi="Arial" w:cs="Arial"/>
          <w:b/>
          <w:sz w:val="22"/>
          <w:szCs w:val="22"/>
          <w:u w:val="single"/>
        </w:rPr>
        <w:t>.</w:t>
      </w:r>
      <w:r w:rsidRPr="00C334B0">
        <w:rPr>
          <w:rFonts w:ascii="Arial" w:hAnsi="Arial" w:cs="Arial"/>
          <w:b/>
          <w:sz w:val="22"/>
          <w:szCs w:val="22"/>
          <w:u w:val="single"/>
        </w:rPr>
        <w:t xml:space="preserve"> Zadane dokumenty to:</w:t>
      </w:r>
    </w:p>
    <w:p w:rsidR="006E6179" w:rsidRDefault="006E6179" w:rsidP="00166307">
      <w:pPr>
        <w:numPr>
          <w:ilvl w:val="0"/>
          <w:numId w:val="43"/>
        </w:numPr>
        <w:jc w:val="both"/>
        <w:rPr>
          <w:rFonts w:ascii="Arial" w:hAnsi="Arial" w:cs="Arial"/>
          <w:sz w:val="22"/>
          <w:szCs w:val="22"/>
        </w:rPr>
      </w:pPr>
      <w:r>
        <w:rPr>
          <w:rFonts w:ascii="Arial" w:hAnsi="Arial" w:cs="Arial"/>
          <w:color w:val="000000"/>
          <w:sz w:val="22"/>
          <w:szCs w:val="22"/>
        </w:rPr>
        <w:t>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w:t>
      </w:r>
      <w:r>
        <w:rPr>
          <w:rFonts w:ascii="Arial" w:hAnsi="Arial" w:cs="Arial"/>
          <w:bCs/>
          <w:sz w:val="22"/>
          <w:szCs w:val="22"/>
        </w:rPr>
        <w:t xml:space="preserve">. </w:t>
      </w:r>
    </w:p>
    <w:p w:rsidR="006E6179" w:rsidRDefault="006E6179" w:rsidP="006E6179">
      <w:pPr>
        <w:ind w:left="709"/>
        <w:jc w:val="both"/>
        <w:rPr>
          <w:rFonts w:ascii="Arial" w:hAnsi="Arial" w:cs="Arial"/>
          <w:sz w:val="22"/>
          <w:szCs w:val="22"/>
        </w:rPr>
      </w:pPr>
      <w:r>
        <w:rPr>
          <w:rFonts w:ascii="Arial" w:hAnsi="Arial" w:cs="Arial"/>
          <w:sz w:val="22"/>
          <w:szCs w:val="22"/>
        </w:rPr>
        <w:t>W przypadku składania oferty przez wykonawców występujących wspólnie ww. dokumenty muszą być złożone przez każdego wykonawcę.</w:t>
      </w:r>
    </w:p>
    <w:p w:rsidR="006E6179" w:rsidRPr="007312DA" w:rsidRDefault="00AB7484" w:rsidP="00AB7484">
      <w:pPr>
        <w:pStyle w:val="Tekstpodstawowy"/>
        <w:numPr>
          <w:ilvl w:val="0"/>
          <w:numId w:val="43"/>
        </w:numPr>
        <w:rPr>
          <w:rFonts w:ascii="Arial" w:hAnsi="Arial" w:cs="Arial"/>
          <w:sz w:val="22"/>
          <w:szCs w:val="22"/>
        </w:rPr>
      </w:pPr>
      <w:r w:rsidRPr="00AB7484">
        <w:rPr>
          <w:rFonts w:ascii="Arial" w:hAnsi="Arial" w:cs="Arial"/>
          <w:color w:val="000000"/>
          <w:sz w:val="22"/>
          <w:szCs w:val="22"/>
        </w:rPr>
        <w:t>Koncesja lub zezwolenie na prowadzenie działalności gospodarczej w zakresie objętym niniejszym zamówieniem publicznym</w:t>
      </w:r>
      <w:r w:rsidR="006E6179">
        <w:rPr>
          <w:rFonts w:ascii="Arial" w:hAnsi="Arial" w:cs="Arial"/>
          <w:color w:val="000000"/>
          <w:sz w:val="22"/>
          <w:szCs w:val="22"/>
        </w:rPr>
        <w:t>,</w:t>
      </w:r>
    </w:p>
    <w:p w:rsidR="000B72DE" w:rsidRPr="00253624" w:rsidRDefault="000B72DE" w:rsidP="00166307">
      <w:pPr>
        <w:pStyle w:val="Tekstpodstawowy32"/>
        <w:widowControl w:val="0"/>
        <w:numPr>
          <w:ilvl w:val="0"/>
          <w:numId w:val="28"/>
        </w:numPr>
        <w:tabs>
          <w:tab w:val="left" w:pos="2410"/>
        </w:tabs>
        <w:textAlignment w:val="baseline"/>
        <w:rPr>
          <w:rFonts w:ascii="Arial" w:hAnsi="Arial" w:cs="Arial"/>
          <w:sz w:val="22"/>
          <w:szCs w:val="22"/>
        </w:rPr>
      </w:pPr>
      <w:r w:rsidRPr="00253624">
        <w:rPr>
          <w:rFonts w:ascii="Arial" w:hAnsi="Arial" w:cs="Arial"/>
          <w:sz w:val="22"/>
          <w:szCs w:val="22"/>
        </w:rPr>
        <w:t>Niezwłocznie po wyborze oferty najkorzystniejszej Zamawiający przekaże wszystkim wykonawcom, którzy złożyli oferty informacje, o których mowa w art. 92 ust. 1 pkt. 1)-4) ustawy Pzp:</w:t>
      </w:r>
    </w:p>
    <w:p w:rsidR="000B72DE" w:rsidRPr="00253624" w:rsidRDefault="000B72DE" w:rsidP="00166307">
      <w:pPr>
        <w:widowControl w:val="0"/>
        <w:numPr>
          <w:ilvl w:val="0"/>
          <w:numId w:val="29"/>
        </w:numPr>
        <w:autoSpaceDE w:val="0"/>
        <w:ind w:left="714" w:hanging="357"/>
        <w:jc w:val="both"/>
        <w:rPr>
          <w:rFonts w:ascii="Arial" w:hAnsi="Arial" w:cs="Arial"/>
          <w:sz w:val="22"/>
          <w:szCs w:val="22"/>
        </w:rPr>
      </w:pPr>
      <w:r w:rsidRPr="00253624">
        <w:rPr>
          <w:rFonts w:ascii="Arial" w:hAnsi="Arial" w:cs="Arial"/>
          <w:sz w:val="22"/>
          <w:szCs w:val="22"/>
        </w:rPr>
        <w:t>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0B72DE" w:rsidRPr="00253624" w:rsidRDefault="000B72DE" w:rsidP="00166307">
      <w:pPr>
        <w:widowControl w:val="0"/>
        <w:numPr>
          <w:ilvl w:val="0"/>
          <w:numId w:val="29"/>
        </w:numPr>
        <w:autoSpaceDE w:val="0"/>
        <w:jc w:val="both"/>
        <w:rPr>
          <w:rFonts w:ascii="Arial" w:hAnsi="Arial" w:cs="Arial"/>
          <w:sz w:val="22"/>
          <w:szCs w:val="22"/>
        </w:rPr>
      </w:pPr>
      <w:r w:rsidRPr="00253624">
        <w:rPr>
          <w:rFonts w:ascii="Arial" w:hAnsi="Arial" w:cs="Arial"/>
          <w:sz w:val="22"/>
          <w:szCs w:val="22"/>
        </w:rPr>
        <w:t xml:space="preserve">uzasadnienie faktyczne i prawne wykluczenia wykonawców, jeżeli takie będzie miało miejsce, </w:t>
      </w:r>
    </w:p>
    <w:p w:rsidR="000B72DE" w:rsidRPr="00253624" w:rsidRDefault="000B72DE" w:rsidP="00166307">
      <w:pPr>
        <w:widowControl w:val="0"/>
        <w:numPr>
          <w:ilvl w:val="0"/>
          <w:numId w:val="29"/>
        </w:numPr>
        <w:autoSpaceDE w:val="0"/>
        <w:jc w:val="both"/>
        <w:rPr>
          <w:rFonts w:ascii="Arial" w:hAnsi="Arial" w:cs="Arial"/>
          <w:sz w:val="22"/>
          <w:szCs w:val="22"/>
        </w:rPr>
      </w:pPr>
      <w:r w:rsidRPr="00253624">
        <w:rPr>
          <w:rFonts w:ascii="Arial" w:hAnsi="Arial" w:cs="Arial"/>
          <w:sz w:val="22"/>
          <w:szCs w:val="22"/>
        </w:rPr>
        <w:t>uzasadnienie faktyczne i prawne odrzucenia ofert, jeżeli takie będzie miało miejsce.</w:t>
      </w:r>
    </w:p>
    <w:p w:rsidR="000B72DE" w:rsidRPr="00253624" w:rsidRDefault="000B72DE" w:rsidP="00166307">
      <w:pPr>
        <w:pStyle w:val="Tekstpodstawowy32"/>
        <w:widowControl w:val="0"/>
        <w:numPr>
          <w:ilvl w:val="0"/>
          <w:numId w:val="29"/>
        </w:numPr>
        <w:textAlignment w:val="baseline"/>
        <w:rPr>
          <w:rFonts w:ascii="Arial" w:hAnsi="Arial" w:cs="Arial"/>
          <w:sz w:val="22"/>
          <w:szCs w:val="22"/>
        </w:rPr>
      </w:pPr>
      <w:r w:rsidRPr="00253624">
        <w:rPr>
          <w:rFonts w:ascii="Arial" w:hAnsi="Arial" w:cs="Arial"/>
          <w:sz w:val="22"/>
          <w:szCs w:val="22"/>
        </w:rPr>
        <w:t>termin po upływie którego, umowa w sprawie zamówienia publicznego może być zawarta.</w:t>
      </w:r>
    </w:p>
    <w:p w:rsidR="000B72DE" w:rsidRPr="00253624" w:rsidRDefault="000B72DE" w:rsidP="000B72DE">
      <w:pPr>
        <w:pStyle w:val="Tekstpodstawowy32"/>
        <w:widowControl w:val="0"/>
        <w:tabs>
          <w:tab w:val="left" w:pos="2410"/>
        </w:tabs>
        <w:ind w:left="357"/>
        <w:textAlignment w:val="baseline"/>
        <w:rPr>
          <w:rFonts w:ascii="Arial" w:hAnsi="Arial" w:cs="Arial"/>
          <w:sz w:val="22"/>
          <w:szCs w:val="22"/>
        </w:rPr>
      </w:pPr>
      <w:r w:rsidRPr="00253624">
        <w:rPr>
          <w:rFonts w:ascii="Arial" w:hAnsi="Arial" w:cs="Arial"/>
          <w:sz w:val="22"/>
          <w:szCs w:val="22"/>
        </w:rPr>
        <w:t>oraz zamieści informacje, określone w art. 92 ust.</w:t>
      </w:r>
      <w:r w:rsidR="00AD1D51">
        <w:rPr>
          <w:rFonts w:ascii="Arial" w:hAnsi="Arial" w:cs="Arial"/>
          <w:sz w:val="22"/>
          <w:szCs w:val="22"/>
        </w:rPr>
        <w:t xml:space="preserve"> </w:t>
      </w:r>
      <w:r w:rsidRPr="00253624">
        <w:rPr>
          <w:rFonts w:ascii="Arial" w:hAnsi="Arial" w:cs="Arial"/>
          <w:sz w:val="22"/>
          <w:szCs w:val="22"/>
        </w:rPr>
        <w:t>1 pkt.</w:t>
      </w:r>
      <w:r w:rsidR="00AD1D51">
        <w:rPr>
          <w:rFonts w:ascii="Arial" w:hAnsi="Arial" w:cs="Arial"/>
          <w:sz w:val="22"/>
          <w:szCs w:val="22"/>
        </w:rPr>
        <w:t xml:space="preserve"> </w:t>
      </w:r>
      <w:r w:rsidRPr="00253624">
        <w:rPr>
          <w:rFonts w:ascii="Arial" w:hAnsi="Arial" w:cs="Arial"/>
          <w:sz w:val="22"/>
          <w:szCs w:val="22"/>
        </w:rPr>
        <w:t xml:space="preserve">1) (informację o wyborze oferty najkorzystniejszej) na stronie internetowej </w:t>
      </w:r>
      <w:hyperlink r:id="rId13" w:history="1">
        <w:r w:rsidRPr="00253624">
          <w:rPr>
            <w:rStyle w:val="Hipercze"/>
            <w:rFonts w:ascii="Arial" w:hAnsi="Arial" w:cs="Arial"/>
            <w:color w:val="auto"/>
            <w:sz w:val="22"/>
            <w:szCs w:val="22"/>
          </w:rPr>
          <w:t>http://bip.warmia.mazury.pl/powiat_ilawski/</w:t>
        </w:r>
      </w:hyperlink>
      <w:r w:rsidRPr="00253624">
        <w:rPr>
          <w:rFonts w:ascii="Arial" w:hAnsi="Arial" w:cs="Arial"/>
          <w:sz w:val="22"/>
          <w:szCs w:val="22"/>
        </w:rPr>
        <w:t xml:space="preserve"> w zakładce zamówienia publiczne – wyniki zamówień publicznych oraz w swojej siedzibie na „tablicy ogłoszeń”.</w:t>
      </w:r>
    </w:p>
    <w:p w:rsidR="00253624" w:rsidRPr="00253624" w:rsidRDefault="000B72DE" w:rsidP="00166307">
      <w:pPr>
        <w:pStyle w:val="Tekstpodstawowy"/>
        <w:numPr>
          <w:ilvl w:val="0"/>
          <w:numId w:val="28"/>
        </w:numPr>
        <w:rPr>
          <w:rFonts w:ascii="Arial" w:hAnsi="Arial" w:cs="Arial"/>
          <w:sz w:val="22"/>
          <w:szCs w:val="22"/>
        </w:rPr>
      </w:pPr>
      <w:r w:rsidRPr="00253624">
        <w:rPr>
          <w:rFonts w:ascii="Arial" w:hAnsi="Arial" w:cs="Arial"/>
          <w:sz w:val="22"/>
          <w:szCs w:val="22"/>
        </w:rPr>
        <w:t>Wybranemu Wykonawcy, zamawiający wskaże termin i miejsce podpisania umowy oddzielnym pismem, przed upływem terminu związania ofertą</w:t>
      </w:r>
      <w:r w:rsidR="00253624" w:rsidRPr="00253624">
        <w:rPr>
          <w:rFonts w:ascii="Arial" w:hAnsi="Arial" w:cs="Arial"/>
          <w:sz w:val="22"/>
          <w:szCs w:val="22"/>
        </w:rPr>
        <w:t>.</w:t>
      </w:r>
    </w:p>
    <w:p w:rsidR="000B72DE" w:rsidRPr="00253624" w:rsidRDefault="000B72DE" w:rsidP="00166307">
      <w:pPr>
        <w:pStyle w:val="Tekstpodstawowy"/>
        <w:numPr>
          <w:ilvl w:val="0"/>
          <w:numId w:val="28"/>
        </w:numPr>
        <w:rPr>
          <w:rFonts w:ascii="Arial" w:hAnsi="Arial" w:cs="Arial"/>
          <w:sz w:val="22"/>
          <w:szCs w:val="22"/>
        </w:rPr>
      </w:pPr>
      <w:r w:rsidRPr="00253624">
        <w:rPr>
          <w:rFonts w:ascii="Arial" w:hAnsi="Arial" w:cs="Arial"/>
          <w:sz w:val="22"/>
          <w:szCs w:val="22"/>
        </w:rPr>
        <w:lastRenderedPageBreak/>
        <w:t>O unieważnieniu postępowania o udzielenie zamówienia publicznego zamawiający zawiadomi równocześnie wszystkich wykonawców; podając uzasadnienie faktyczne i prawne; którzy:</w:t>
      </w:r>
    </w:p>
    <w:p w:rsidR="000B72DE" w:rsidRPr="00253624" w:rsidRDefault="000B72DE" w:rsidP="00166307">
      <w:pPr>
        <w:widowControl w:val="0"/>
        <w:numPr>
          <w:ilvl w:val="0"/>
          <w:numId w:val="30"/>
        </w:numPr>
        <w:autoSpaceDE w:val="0"/>
        <w:rPr>
          <w:rFonts w:ascii="Arial" w:hAnsi="Arial" w:cs="Arial"/>
          <w:sz w:val="22"/>
          <w:szCs w:val="22"/>
        </w:rPr>
      </w:pPr>
      <w:r w:rsidRPr="00253624">
        <w:rPr>
          <w:rFonts w:ascii="Arial" w:hAnsi="Arial" w:cs="Arial"/>
          <w:sz w:val="22"/>
          <w:szCs w:val="22"/>
        </w:rPr>
        <w:t>ubiegali się o udzielenie zamówienia - w przypadku unieważnienia postępowania przed upływem terminu składania ofert</w:t>
      </w:r>
    </w:p>
    <w:p w:rsidR="000B72DE" w:rsidRPr="00253624" w:rsidRDefault="000B72DE" w:rsidP="00166307">
      <w:pPr>
        <w:widowControl w:val="0"/>
        <w:numPr>
          <w:ilvl w:val="0"/>
          <w:numId w:val="30"/>
        </w:numPr>
        <w:autoSpaceDE w:val="0"/>
        <w:rPr>
          <w:rFonts w:ascii="Arial" w:hAnsi="Arial" w:cs="Arial"/>
          <w:sz w:val="22"/>
          <w:szCs w:val="22"/>
        </w:rPr>
      </w:pPr>
      <w:r w:rsidRPr="00253624">
        <w:rPr>
          <w:rFonts w:ascii="Arial" w:hAnsi="Arial" w:cs="Arial"/>
          <w:sz w:val="22"/>
          <w:szCs w:val="22"/>
        </w:rPr>
        <w:t>złożyli oferty - w przypadku unieważnienia postępowania po upływie terminu składania ofert.</w:t>
      </w:r>
    </w:p>
    <w:p w:rsidR="000B72DE" w:rsidRPr="00253624" w:rsidRDefault="000B72DE" w:rsidP="00166307">
      <w:pPr>
        <w:widowControl w:val="0"/>
        <w:numPr>
          <w:ilvl w:val="0"/>
          <w:numId w:val="31"/>
        </w:numPr>
        <w:autoSpaceDE w:val="0"/>
        <w:rPr>
          <w:rFonts w:ascii="Arial" w:hAnsi="Arial" w:cs="Arial"/>
          <w:sz w:val="22"/>
          <w:szCs w:val="22"/>
        </w:rPr>
      </w:pPr>
      <w:r w:rsidRPr="00253624">
        <w:rPr>
          <w:rFonts w:ascii="Arial" w:hAnsi="Arial" w:cs="Arial"/>
          <w:sz w:val="22"/>
          <w:szCs w:val="22"/>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B72DE" w:rsidRPr="00253624" w:rsidRDefault="000B72DE" w:rsidP="00166307">
      <w:pPr>
        <w:widowControl w:val="0"/>
        <w:numPr>
          <w:ilvl w:val="0"/>
          <w:numId w:val="31"/>
        </w:numPr>
        <w:autoSpaceDE w:val="0"/>
        <w:rPr>
          <w:rFonts w:ascii="Arial" w:hAnsi="Arial" w:cs="Arial"/>
          <w:sz w:val="22"/>
          <w:szCs w:val="22"/>
        </w:rPr>
      </w:pPr>
      <w:r w:rsidRPr="00253624">
        <w:rPr>
          <w:rFonts w:ascii="Arial" w:hAnsi="Arial" w:cs="Arial"/>
          <w:sz w:val="22"/>
          <w:szCs w:val="22"/>
        </w:rPr>
        <w:t>Umowa zostanie zawarta w formie pisemnej po upływie terminu przewidzianego na wniesienie odwołania, chyba, że zostanie złożona tylko jedna oferta, w takim przypadku umowa może zostać podpisana przed upływem tego terminu.</w:t>
      </w:r>
    </w:p>
    <w:p w:rsidR="000B72DE" w:rsidRPr="00253624" w:rsidRDefault="000B72DE" w:rsidP="00166307">
      <w:pPr>
        <w:widowControl w:val="0"/>
        <w:numPr>
          <w:ilvl w:val="0"/>
          <w:numId w:val="31"/>
        </w:numPr>
        <w:autoSpaceDE w:val="0"/>
        <w:rPr>
          <w:rFonts w:ascii="Arial" w:hAnsi="Arial" w:cs="Arial"/>
          <w:sz w:val="22"/>
          <w:szCs w:val="22"/>
        </w:rPr>
      </w:pPr>
      <w:r w:rsidRPr="00253624">
        <w:rPr>
          <w:rFonts w:ascii="Arial" w:hAnsi="Arial" w:cs="Arial"/>
          <w:sz w:val="22"/>
          <w:szCs w:val="22"/>
        </w:rPr>
        <w:t>Wybrany w przetargu Wykonawca jest zobowiązany przekazać Zamawiającemu przed podpisaniem umowy i dołączyć do umowy:</w:t>
      </w:r>
    </w:p>
    <w:p w:rsidR="000B72DE" w:rsidRPr="00253624" w:rsidRDefault="000B72DE" w:rsidP="00166307">
      <w:pPr>
        <w:pStyle w:val="Tekstpodstawowy"/>
        <w:numPr>
          <w:ilvl w:val="2"/>
          <w:numId w:val="32"/>
        </w:numPr>
        <w:rPr>
          <w:rFonts w:ascii="Arial" w:hAnsi="Arial" w:cs="Arial"/>
          <w:sz w:val="22"/>
          <w:szCs w:val="22"/>
        </w:rPr>
      </w:pPr>
      <w:r w:rsidRPr="00253624">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0B72DE" w:rsidRPr="00253624" w:rsidRDefault="000B72DE" w:rsidP="00166307">
      <w:pPr>
        <w:pStyle w:val="Tekstpodstawowy"/>
        <w:numPr>
          <w:ilvl w:val="2"/>
          <w:numId w:val="32"/>
        </w:numPr>
        <w:rPr>
          <w:rFonts w:ascii="Arial" w:hAnsi="Arial" w:cs="Arial"/>
          <w:sz w:val="22"/>
          <w:szCs w:val="22"/>
        </w:rPr>
      </w:pPr>
      <w:r w:rsidRPr="00253624">
        <w:rPr>
          <w:rFonts w:ascii="Arial" w:hAnsi="Arial" w:cs="Arial"/>
          <w:sz w:val="22"/>
          <w:szCs w:val="22"/>
        </w:rPr>
        <w:t>przed zawarciem umowy z podwykonawcą Wykonawca jest zobowiązany przedłożyć Zamawiającemu do akceptacji projekt tejże umowy (art.647 KC),</w:t>
      </w:r>
    </w:p>
    <w:p w:rsidR="000B72DE" w:rsidRDefault="000B72DE" w:rsidP="00E369F5">
      <w:pPr>
        <w:pStyle w:val="Tekstpodstawowy"/>
        <w:jc w:val="left"/>
        <w:rPr>
          <w:rFonts w:ascii="Arial" w:hAnsi="Arial" w:cs="Arial"/>
          <w:sz w:val="22"/>
          <w:szCs w:val="22"/>
        </w:rPr>
      </w:pPr>
    </w:p>
    <w:p w:rsidR="000B72DE" w:rsidRDefault="000B72DE" w:rsidP="00166307">
      <w:pPr>
        <w:pStyle w:val="Tekstpodstawowy"/>
        <w:numPr>
          <w:ilvl w:val="2"/>
          <w:numId w:val="33"/>
        </w:numPr>
        <w:ind w:left="426" w:hanging="426"/>
        <w:jc w:val="left"/>
        <w:rPr>
          <w:rFonts w:ascii="Arial" w:hAnsi="Arial" w:cs="Arial"/>
          <w:sz w:val="22"/>
          <w:szCs w:val="22"/>
        </w:rPr>
      </w:pPr>
      <w:r>
        <w:rPr>
          <w:rFonts w:ascii="Arial" w:hAnsi="Arial" w:cs="Arial"/>
          <w:b/>
          <w:sz w:val="22"/>
          <w:szCs w:val="22"/>
        </w:rPr>
        <w:t>Zabezpieczenie należytego wykonania umowy.</w:t>
      </w:r>
    </w:p>
    <w:p w:rsidR="000B72DE" w:rsidRDefault="000B72DE" w:rsidP="00166307">
      <w:pPr>
        <w:pStyle w:val="Tekstpodstawowy"/>
        <w:numPr>
          <w:ilvl w:val="0"/>
          <w:numId w:val="34"/>
        </w:numPr>
        <w:spacing w:after="60"/>
        <w:jc w:val="left"/>
        <w:rPr>
          <w:rFonts w:ascii="Arial" w:hAnsi="Arial" w:cs="Arial"/>
          <w:sz w:val="22"/>
          <w:szCs w:val="22"/>
        </w:rPr>
      </w:pPr>
      <w:r>
        <w:rPr>
          <w:rFonts w:ascii="Arial" w:hAnsi="Arial" w:cs="Arial"/>
          <w:sz w:val="22"/>
          <w:szCs w:val="22"/>
        </w:rPr>
        <w:t>Zamawiający nie przewiduje wniesienia zabezpieczenia należytego wykonania umowy.</w:t>
      </w:r>
    </w:p>
    <w:p w:rsidR="000B72DE" w:rsidRDefault="000B72DE" w:rsidP="000B72DE">
      <w:pPr>
        <w:ind w:left="720"/>
        <w:jc w:val="both"/>
        <w:rPr>
          <w:rFonts w:ascii="Arial" w:hAnsi="Arial" w:cs="Arial"/>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bCs/>
          <w:sz w:val="22"/>
          <w:szCs w:val="22"/>
        </w:rPr>
        <w:t>Istotne dla stron postanowienia, które zostaną wprowadzone do treści zawieranej umowy</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Postanowienia umowy zawarto w</w:t>
      </w:r>
      <w:r>
        <w:rPr>
          <w:rFonts w:ascii="Arial" w:hAnsi="Arial" w:cs="Arial"/>
          <w:color w:val="000000"/>
          <w:sz w:val="22"/>
          <w:szCs w:val="22"/>
          <w:shd w:val="clear" w:color="auto" w:fill="FFFFFF"/>
        </w:rPr>
        <w:t xml:space="preserve"> </w:t>
      </w:r>
      <w:r>
        <w:rPr>
          <w:rFonts w:ascii="Arial" w:hAnsi="Arial" w:cs="Arial"/>
          <w:color w:val="000000"/>
          <w:sz w:val="22"/>
          <w:szCs w:val="22"/>
        </w:rPr>
        <w:t xml:space="preserve">projekcie umowy (załącznik nr </w:t>
      </w:r>
      <w:r w:rsidR="00AD1D51">
        <w:rPr>
          <w:rFonts w:ascii="Arial" w:hAnsi="Arial" w:cs="Arial"/>
          <w:color w:val="000000"/>
          <w:sz w:val="22"/>
          <w:szCs w:val="22"/>
        </w:rPr>
        <w:t>4</w:t>
      </w:r>
      <w:r>
        <w:rPr>
          <w:rFonts w:ascii="Arial" w:hAnsi="Arial" w:cs="Arial"/>
          <w:color w:val="000000"/>
          <w:sz w:val="22"/>
          <w:szCs w:val="22"/>
        </w:rPr>
        <w:t xml:space="preserve"> do SIWZ)</w:t>
      </w:r>
    </w:p>
    <w:p w:rsidR="000B72DE" w:rsidRDefault="000B72DE" w:rsidP="000B72DE">
      <w:pPr>
        <w:widowControl w:val="0"/>
        <w:autoSpaceDE w:val="0"/>
        <w:rPr>
          <w:rFonts w:ascii="Arial" w:hAnsi="Arial" w:cs="Arial"/>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bCs/>
          <w:sz w:val="22"/>
          <w:szCs w:val="22"/>
        </w:rPr>
        <w:t>Pouczenie o środkach ochrony prawnej.</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Wobec </w:t>
      </w:r>
      <w:r>
        <w:rPr>
          <w:rFonts w:ascii="Arial" w:hAnsi="Arial" w:cs="Arial"/>
          <w:iCs/>
          <w:color w:val="000000"/>
          <w:sz w:val="22"/>
          <w:szCs w:val="22"/>
        </w:rPr>
        <w:t>ogłoszenia o zamówieniu</w:t>
      </w:r>
      <w:r>
        <w:rPr>
          <w:rFonts w:ascii="Arial" w:hAnsi="Arial" w:cs="Arial"/>
          <w:color w:val="000000"/>
          <w:sz w:val="22"/>
          <w:szCs w:val="22"/>
        </w:rPr>
        <w:t xml:space="preserve"> oraz </w:t>
      </w:r>
      <w:r>
        <w:rPr>
          <w:rFonts w:ascii="Arial" w:hAnsi="Arial" w:cs="Arial"/>
          <w:iCs/>
          <w:color w:val="000000"/>
          <w:sz w:val="22"/>
          <w:szCs w:val="22"/>
        </w:rPr>
        <w:t>specyfikacji istotnych warunków zamówienia</w:t>
      </w:r>
      <w:r>
        <w:rPr>
          <w:rFonts w:ascii="Arial" w:hAnsi="Arial" w:cs="Arial"/>
          <w:color w:val="000000"/>
          <w:sz w:val="22"/>
          <w:szCs w:val="22"/>
        </w:rPr>
        <w:t xml:space="preserve"> środki ochrony prawnej przysługują również organizacjom wpisanym na </w:t>
      </w:r>
      <w:r>
        <w:rPr>
          <w:rFonts w:ascii="Arial" w:hAnsi="Arial" w:cs="Arial"/>
          <w:iCs/>
          <w:color w:val="000000"/>
          <w:sz w:val="22"/>
          <w:szCs w:val="22"/>
        </w:rPr>
        <w:t>listę organizacji uprawnionych do wnoszenia środków ochrony prawnej</w:t>
      </w:r>
      <w:r>
        <w:rPr>
          <w:rFonts w:ascii="Arial" w:hAnsi="Arial" w:cs="Arial"/>
          <w:color w:val="000000"/>
          <w:sz w:val="22"/>
          <w:szCs w:val="22"/>
        </w:rPr>
        <w:t xml:space="preserve"> prowadzoną przez Prezesa Urzędu Zamówień Publicznych.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W niniejszym postępowaniu odwołanie przysługuje wyłącznie wobec czynności:</w:t>
      </w:r>
    </w:p>
    <w:p w:rsidR="000B72DE" w:rsidRDefault="000B72DE" w:rsidP="00166307">
      <w:pPr>
        <w:widowControl w:val="0"/>
        <w:numPr>
          <w:ilvl w:val="5"/>
          <w:numId w:val="35"/>
        </w:numPr>
        <w:tabs>
          <w:tab w:val="left" w:pos="709"/>
        </w:tabs>
        <w:autoSpaceDE w:val="0"/>
        <w:ind w:left="567"/>
        <w:jc w:val="both"/>
        <w:rPr>
          <w:rFonts w:ascii="Arial" w:hAnsi="Arial" w:cs="Arial"/>
          <w:color w:val="000000"/>
          <w:sz w:val="22"/>
          <w:szCs w:val="22"/>
        </w:rPr>
      </w:pPr>
      <w:r>
        <w:rPr>
          <w:rFonts w:ascii="Arial" w:hAnsi="Arial" w:cs="Arial"/>
          <w:color w:val="000000"/>
          <w:sz w:val="22"/>
          <w:szCs w:val="22"/>
        </w:rPr>
        <w:t>opisu sposobu dokonywania oceny spełniania warunków udziału w postępowaniu,</w:t>
      </w:r>
    </w:p>
    <w:p w:rsidR="000B72DE" w:rsidRDefault="000B72DE" w:rsidP="00166307">
      <w:pPr>
        <w:widowControl w:val="0"/>
        <w:numPr>
          <w:ilvl w:val="5"/>
          <w:numId w:val="35"/>
        </w:numPr>
        <w:tabs>
          <w:tab w:val="left" w:pos="709"/>
        </w:tabs>
        <w:autoSpaceDE w:val="0"/>
        <w:ind w:left="567"/>
        <w:jc w:val="both"/>
        <w:rPr>
          <w:rFonts w:ascii="Arial" w:hAnsi="Arial" w:cs="Arial"/>
          <w:color w:val="000000"/>
          <w:sz w:val="22"/>
          <w:szCs w:val="22"/>
        </w:rPr>
      </w:pPr>
      <w:r>
        <w:rPr>
          <w:rFonts w:ascii="Arial" w:hAnsi="Arial" w:cs="Arial"/>
          <w:color w:val="000000"/>
          <w:sz w:val="22"/>
          <w:szCs w:val="22"/>
        </w:rPr>
        <w:t>wykluczenia odwołującego z postępowania o udzielenie zamówienia,</w:t>
      </w:r>
    </w:p>
    <w:p w:rsidR="000B72DE" w:rsidRDefault="000B72DE" w:rsidP="00166307">
      <w:pPr>
        <w:widowControl w:val="0"/>
        <w:numPr>
          <w:ilvl w:val="5"/>
          <w:numId w:val="35"/>
        </w:numPr>
        <w:tabs>
          <w:tab w:val="left" w:pos="709"/>
        </w:tabs>
        <w:autoSpaceDE w:val="0"/>
        <w:ind w:left="567"/>
        <w:jc w:val="both"/>
        <w:rPr>
          <w:rFonts w:ascii="Arial" w:eastAsia="Arial" w:hAnsi="Arial" w:cs="Arial"/>
          <w:color w:val="000000"/>
          <w:sz w:val="22"/>
          <w:szCs w:val="22"/>
        </w:rPr>
      </w:pPr>
      <w:r>
        <w:rPr>
          <w:rFonts w:ascii="Arial" w:hAnsi="Arial" w:cs="Arial"/>
          <w:color w:val="000000"/>
          <w:sz w:val="22"/>
          <w:szCs w:val="22"/>
        </w:rPr>
        <w:t>odrzucenia oferty odwołującego.</w:t>
      </w:r>
    </w:p>
    <w:p w:rsidR="000B72DE" w:rsidRDefault="000B72DE" w:rsidP="000B72DE">
      <w:pPr>
        <w:widowControl w:val="0"/>
        <w:tabs>
          <w:tab w:val="left" w:leader="dot" w:pos="6120"/>
          <w:tab w:val="left" w:leader="dot" w:pos="9000"/>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pozostałych przypadkach niż ww. wymienione odwołanie nie przysługuje.</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W przypadku:</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niezgodnej z przepisami ustawy czynności podjętej przez zamawiającego w postępowaniu o udzielenie zamówienia, lub</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zaniechania czynności, do której zamawiający jest zobowiązany na podstawie ustawy, </w:t>
      </w:r>
    </w:p>
    <w:p w:rsidR="000B72DE" w:rsidRDefault="000B72DE" w:rsidP="000B72DE">
      <w:pPr>
        <w:widowControl w:val="0"/>
        <w:tabs>
          <w:tab w:val="left" w:leader="dot" w:pos="9000"/>
        </w:tabs>
        <w:autoSpaceDE w:val="0"/>
        <w:ind w:left="567" w:hanging="12"/>
        <w:jc w:val="both"/>
        <w:rPr>
          <w:rFonts w:ascii="Arial" w:hAnsi="Arial" w:cs="Arial"/>
          <w:color w:val="000000"/>
          <w:sz w:val="22"/>
          <w:szCs w:val="22"/>
        </w:rPr>
      </w:pPr>
      <w:r>
        <w:rPr>
          <w:rFonts w:ascii="Arial" w:hAnsi="Arial" w:cs="Arial"/>
          <w:color w:val="000000"/>
          <w:sz w:val="22"/>
          <w:szCs w:val="22"/>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Odwołanie wnosi się w terminie:</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5 dni od dnia przesłania </w:t>
      </w:r>
      <w:r>
        <w:rPr>
          <w:rFonts w:ascii="Arial" w:hAnsi="Arial" w:cs="Arial"/>
          <w:iCs/>
          <w:color w:val="000000"/>
          <w:sz w:val="22"/>
          <w:szCs w:val="22"/>
        </w:rPr>
        <w:t>informacji o czynności zamawiającego stanowiącej podstawę jego wniesienia</w:t>
      </w:r>
      <w:r>
        <w:rPr>
          <w:rFonts w:ascii="Arial" w:hAnsi="Arial" w:cs="Arial"/>
          <w:color w:val="000000"/>
          <w:sz w:val="22"/>
          <w:szCs w:val="22"/>
        </w:rPr>
        <w:t>, jeżeli zostało ono przesłane faksem lub drogą elektroniczną, lub</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lastRenderedPageBreak/>
        <w:t>2)</w:t>
      </w:r>
      <w:r>
        <w:rPr>
          <w:rFonts w:ascii="Arial" w:hAnsi="Arial" w:cs="Arial"/>
          <w:color w:val="000000"/>
          <w:sz w:val="22"/>
          <w:szCs w:val="22"/>
        </w:rPr>
        <w:tab/>
        <w:t xml:space="preserve">10 dni od dnia przesłania </w:t>
      </w:r>
      <w:r>
        <w:rPr>
          <w:rFonts w:ascii="Arial" w:hAnsi="Arial" w:cs="Arial"/>
          <w:iCs/>
          <w:color w:val="000000"/>
          <w:sz w:val="22"/>
          <w:szCs w:val="22"/>
        </w:rPr>
        <w:t>informacji o czynności zamawiającego stanowiącej podstawę jego wniesienia</w:t>
      </w:r>
      <w:r>
        <w:rPr>
          <w:rFonts w:ascii="Arial" w:hAnsi="Arial" w:cs="Arial"/>
          <w:color w:val="000000"/>
          <w:sz w:val="22"/>
          <w:szCs w:val="22"/>
        </w:rPr>
        <w:t>, jeżeli zostało ono przesłane pisemnie,</w:t>
      </w:r>
    </w:p>
    <w:p w:rsidR="000B72DE" w:rsidRDefault="000B72DE" w:rsidP="000B72DE">
      <w:pPr>
        <w:widowControl w:val="0"/>
        <w:autoSpaceDE w:val="0"/>
        <w:ind w:left="426" w:hanging="426"/>
        <w:jc w:val="both"/>
        <w:rPr>
          <w:rFonts w:ascii="Arial" w:hAnsi="Arial" w:cs="Arial"/>
          <w:color w:val="000000"/>
          <w:sz w:val="22"/>
          <w:szCs w:val="22"/>
        </w:rPr>
      </w:pPr>
      <w:r>
        <w:rPr>
          <w:rFonts w:ascii="Arial" w:hAnsi="Arial" w:cs="Arial"/>
          <w:color w:val="000000"/>
          <w:sz w:val="22"/>
          <w:szCs w:val="22"/>
        </w:rPr>
        <w:t xml:space="preserve">7.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hyperlink r:id="rId14" w:history="1">
        <w:r>
          <w:rPr>
            <w:rStyle w:val="Hipercze"/>
            <w:rFonts w:ascii="Arial" w:hAnsi="Arial" w:cs="Arial"/>
            <w:sz w:val="22"/>
            <w:szCs w:val="22"/>
          </w:rPr>
          <w:t>http://bip.warmia.mazury.pl/powiat_ilawski/</w:t>
        </w:r>
      </w:hyperlink>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Jeżeli zamawiający mimo takiego obowiązku nie przesłał wykonawcy zawiadomienia                     o wyborze oferty najkorzystniejszej odwołanie wnosi się nie później niż w terminie:</w:t>
      </w:r>
    </w:p>
    <w:p w:rsidR="000B72DE" w:rsidRDefault="000B72DE" w:rsidP="000B72DE">
      <w:pPr>
        <w:widowControl w:val="0"/>
        <w:tabs>
          <w:tab w:val="left" w:pos="993"/>
        </w:tabs>
        <w:autoSpaceDE w:val="0"/>
        <w:ind w:left="994" w:hanging="426"/>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15 dni od dnia zamieszczenia w Biuletynie Zamówień Publicznych </w:t>
      </w:r>
      <w:r>
        <w:rPr>
          <w:rFonts w:ascii="Arial" w:hAnsi="Arial" w:cs="Arial"/>
          <w:iCs/>
          <w:color w:val="000000"/>
          <w:sz w:val="22"/>
          <w:szCs w:val="22"/>
        </w:rPr>
        <w:t>ogłoszenia o udzieleniu zamówienia.</w:t>
      </w:r>
    </w:p>
    <w:p w:rsidR="000B72DE" w:rsidRDefault="000B72DE" w:rsidP="000B72DE">
      <w:pPr>
        <w:widowControl w:val="0"/>
        <w:tabs>
          <w:tab w:val="left" w:pos="993"/>
        </w:tabs>
        <w:autoSpaceDE w:val="0"/>
        <w:ind w:left="994"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1 miesiąca od dnia zawarcia umowy, jeżeli zamawiający nie zamieścił w Biuletynie Zamówień Publicznych </w:t>
      </w:r>
      <w:r>
        <w:rPr>
          <w:rFonts w:ascii="Arial" w:hAnsi="Arial" w:cs="Arial"/>
          <w:iCs/>
          <w:color w:val="000000"/>
          <w:sz w:val="22"/>
          <w:szCs w:val="22"/>
        </w:rPr>
        <w:t>ogłoszenia o udzieleniu zamówienia.</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10.</w:t>
      </w:r>
      <w:r>
        <w:rPr>
          <w:rFonts w:ascii="Arial" w:hAnsi="Arial" w:cs="Arial"/>
          <w:color w:val="000000"/>
          <w:sz w:val="22"/>
          <w:szCs w:val="22"/>
        </w:rPr>
        <w:tab/>
        <w:t>Odwołanie wnosi się do Prezesa Krajowej Izby Odwoławczej w formie pisemnej albo elektronicznej opatrzonej bezpiecznym podpisem elektronicznym weryfikowanym za pomocą ważnego kwalifikowanego certyfikatu.</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t>Odwołujący przesyła kopię odwołania zamawiającemu przed upływem terminu do wniesienia odwołania w taki sposób, aby mógł on zapoznać się z jego treścią przed upływem tego terminu. Przesłanie kopii odwołania może nastąpić za pomocą jednego ze sposobów określonych w pkt. VII niniejszej specyfikacji, z zachowaniem zasad tam określonych.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t>Brak przekazania zamawiającemu kopii odwołania, w sposób oraz w terminie określonym powyżej, stanowi jedną z przesłanek odrzucenia odwołania przez Krajową Izbę Odwoławczą.</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13.</w:t>
      </w:r>
      <w:r>
        <w:rPr>
          <w:rFonts w:ascii="Arial" w:hAnsi="Arial" w:cs="Arial"/>
          <w:color w:val="000000"/>
          <w:sz w:val="22"/>
          <w:szCs w:val="22"/>
        </w:rPr>
        <w:tab/>
        <w:t>W przypadku wniesienia odwołania wobec treści ogłoszenia o zamówieniu lub postanowień specyfikacji istotnych warunków zamówienia zamawiający może przedłużyć termin składania ofert.</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t>W przypadku wniesienia odwołania po upływie terminu składania ofert bieg terminu związania ofertą ulega zawieszeniu do czasu ogłoszenia przez Krajową Izbę Odwoławczą orzeczenia.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15.</w:t>
      </w:r>
      <w:r>
        <w:rPr>
          <w:rFonts w:ascii="Arial" w:hAnsi="Arial" w:cs="Arial"/>
          <w:color w:val="000000"/>
          <w:sz w:val="22"/>
          <w:szCs w:val="22"/>
        </w:rPr>
        <w:tab/>
        <w:t xml:space="preserve">Kopię odwołania Zamawiający: </w:t>
      </w:r>
    </w:p>
    <w:p w:rsidR="000B72DE" w:rsidRDefault="000B72DE" w:rsidP="00166307">
      <w:pPr>
        <w:widowControl w:val="0"/>
        <w:numPr>
          <w:ilvl w:val="0"/>
          <w:numId w:val="36"/>
        </w:numPr>
        <w:autoSpaceDE w:val="0"/>
        <w:jc w:val="both"/>
        <w:rPr>
          <w:rFonts w:ascii="Arial" w:hAnsi="Arial" w:cs="Arial"/>
          <w:color w:val="000000"/>
          <w:sz w:val="22"/>
          <w:szCs w:val="22"/>
        </w:rPr>
      </w:pPr>
      <w:r>
        <w:rPr>
          <w:rFonts w:ascii="Arial" w:hAnsi="Arial" w:cs="Arial"/>
          <w:color w:val="000000"/>
          <w:sz w:val="22"/>
          <w:szCs w:val="22"/>
        </w:rPr>
        <w:t>przekaże niezwłocznie innym wykonawcom uczestniczącym w postępowaniu                           o udzielenie zamówienia,</w:t>
      </w:r>
    </w:p>
    <w:p w:rsidR="000B72DE" w:rsidRDefault="000B72DE" w:rsidP="00166307">
      <w:pPr>
        <w:widowControl w:val="0"/>
        <w:numPr>
          <w:ilvl w:val="0"/>
          <w:numId w:val="36"/>
        </w:numPr>
        <w:autoSpaceDE w:val="0"/>
        <w:jc w:val="both"/>
        <w:rPr>
          <w:rFonts w:ascii="Arial" w:eastAsia="Arial" w:hAnsi="Arial" w:cs="Arial"/>
          <w:color w:val="000000"/>
          <w:sz w:val="22"/>
          <w:szCs w:val="22"/>
        </w:rPr>
      </w:pPr>
      <w:r>
        <w:rPr>
          <w:rFonts w:ascii="Arial" w:hAnsi="Arial" w:cs="Arial"/>
          <w:color w:val="000000"/>
          <w:sz w:val="22"/>
          <w:szCs w:val="22"/>
        </w:rPr>
        <w:t xml:space="preserve">zamieści również na stronie internetowej - </w:t>
      </w:r>
      <w:hyperlink r:id="rId15"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 xml:space="preserve">jeżeli odwołanie dotyczy treści </w:t>
      </w:r>
      <w:r>
        <w:rPr>
          <w:rFonts w:ascii="Arial" w:hAnsi="Arial" w:cs="Arial"/>
          <w:iCs/>
          <w:color w:val="000000"/>
          <w:sz w:val="22"/>
          <w:szCs w:val="22"/>
        </w:rPr>
        <w:t>ogłoszenia o zamówieniu</w:t>
      </w:r>
      <w:r>
        <w:rPr>
          <w:rFonts w:ascii="Arial" w:hAnsi="Arial" w:cs="Arial"/>
          <w:color w:val="000000"/>
          <w:sz w:val="22"/>
          <w:szCs w:val="22"/>
        </w:rPr>
        <w:t xml:space="preserve"> lub </w:t>
      </w:r>
      <w:r>
        <w:rPr>
          <w:rFonts w:ascii="Arial" w:hAnsi="Arial" w:cs="Arial"/>
          <w:iCs/>
          <w:color w:val="000000"/>
          <w:sz w:val="22"/>
          <w:szCs w:val="22"/>
        </w:rPr>
        <w:t>postanowień specyfikacji istotnych warunków zamówienia</w:t>
      </w:r>
      <w:r>
        <w:rPr>
          <w:rFonts w:ascii="Arial" w:hAnsi="Arial" w:cs="Arial"/>
          <w:color w:val="000000"/>
          <w:sz w:val="22"/>
          <w:szCs w:val="22"/>
        </w:rPr>
        <w:t xml:space="preserve">, </w:t>
      </w:r>
    </w:p>
    <w:p w:rsidR="000B72DE" w:rsidRDefault="000B72DE" w:rsidP="000B72DE">
      <w:pPr>
        <w:widowControl w:val="0"/>
        <w:tabs>
          <w:tab w:val="left" w:pos="720"/>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wzywając wykonawców do </w:t>
      </w:r>
      <w:r>
        <w:rPr>
          <w:rFonts w:ascii="Arial" w:hAnsi="Arial" w:cs="Arial"/>
          <w:iCs/>
          <w:color w:val="000000"/>
          <w:sz w:val="22"/>
          <w:szCs w:val="22"/>
        </w:rPr>
        <w:t>przystąpienia do postępowania odwoławczego</w:t>
      </w:r>
      <w:r>
        <w:rPr>
          <w:rFonts w:ascii="Arial" w:hAnsi="Arial" w:cs="Arial"/>
          <w:color w:val="000000"/>
          <w:sz w:val="22"/>
          <w:szCs w:val="22"/>
        </w:rPr>
        <w:t>.</w:t>
      </w:r>
    </w:p>
    <w:p w:rsidR="000B72DE" w:rsidRDefault="000B72DE" w:rsidP="000B72DE">
      <w:pPr>
        <w:widowControl w:val="0"/>
        <w:tabs>
          <w:tab w:val="left" w:pos="360"/>
          <w:tab w:val="left" w:leader="dot" w:pos="6120"/>
          <w:tab w:val="left" w:leader="dot" w:pos="9000"/>
        </w:tabs>
        <w:autoSpaceDE w:val="0"/>
        <w:ind w:left="357" w:hanging="357"/>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t>Odwołanie podlegać będzie rozpoznaniu przez Krajową Izbę Odwoławczą, jeżeli nie zawiera braków formalnych oraz uiszczono wpis od odwołania.</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19.</w:t>
      </w:r>
      <w:r>
        <w:rPr>
          <w:rFonts w:ascii="Arial" w:hAnsi="Arial" w:cs="Arial"/>
          <w:color w:val="000000"/>
          <w:sz w:val="22"/>
          <w:szCs w:val="22"/>
        </w:rPr>
        <w:tab/>
        <w:t>Na orzeczenie Krajowej Izby Odwoławczej stronom oraz uczestnikom postępowania odwoławczego przysługuje skarga do Sądu.</w:t>
      </w:r>
    </w:p>
    <w:p w:rsidR="000B72DE" w:rsidRDefault="000B72DE" w:rsidP="000B72DE">
      <w:pPr>
        <w:widowControl w:val="0"/>
        <w:autoSpaceDE w:val="0"/>
        <w:ind w:left="357" w:hanging="357"/>
        <w:jc w:val="both"/>
        <w:rPr>
          <w:rFonts w:ascii="Arial" w:hAnsi="Arial" w:cs="Arial"/>
          <w:b/>
          <w:bCs/>
          <w:color w:val="000000"/>
          <w:sz w:val="22"/>
          <w:szCs w:val="22"/>
        </w:rPr>
      </w:pPr>
      <w:r>
        <w:rPr>
          <w:rFonts w:ascii="Arial" w:hAnsi="Arial" w:cs="Arial"/>
          <w:color w:val="000000"/>
          <w:sz w:val="22"/>
          <w:szCs w:val="22"/>
        </w:rPr>
        <w:t>20.</w:t>
      </w:r>
      <w:r>
        <w:rPr>
          <w:rFonts w:ascii="Arial" w:hAnsi="Arial" w:cs="Arial"/>
          <w:color w:val="000000"/>
          <w:sz w:val="22"/>
          <w:szCs w:val="22"/>
        </w:rPr>
        <w:tab/>
        <w:t>Pozostałe informacje dotyczące środków ochrony prawnej znajdują się w Dziale VI Prawa zamówień publicznych „Środki ochrony prawnej", art. od 179 do 198g.</w:t>
      </w:r>
    </w:p>
    <w:p w:rsidR="000B72DE" w:rsidRDefault="000B72DE" w:rsidP="000B72DE">
      <w:pPr>
        <w:widowControl w:val="0"/>
        <w:autoSpaceDE w:val="0"/>
        <w:rPr>
          <w:rFonts w:ascii="Arial" w:hAnsi="Arial" w:cs="Arial"/>
          <w:b/>
          <w:bCs/>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sz w:val="22"/>
          <w:szCs w:val="22"/>
        </w:rPr>
        <w:t>Unieważnienie postępowania.</w:t>
      </w:r>
    </w:p>
    <w:p w:rsidR="000B72DE" w:rsidRDefault="000B72DE" w:rsidP="000B72DE">
      <w:pPr>
        <w:jc w:val="both"/>
        <w:rPr>
          <w:rFonts w:ascii="Arial" w:hAnsi="Arial" w:cs="Arial"/>
          <w:b/>
          <w:bCs/>
          <w:color w:val="000000"/>
          <w:sz w:val="22"/>
          <w:szCs w:val="22"/>
        </w:rPr>
      </w:pPr>
      <w:r>
        <w:rPr>
          <w:rFonts w:ascii="Arial" w:hAnsi="Arial" w:cs="Arial"/>
          <w:sz w:val="22"/>
          <w:szCs w:val="22"/>
        </w:rPr>
        <w:t>Postępowanie o udzielenie zamówienia publicznego unieważnia się zgodnie z art. 93 ustawy Prawo zamówień publicznych. Zamawiający zastrzega sobie możliwość unieważnienia postępowania o udzielenie zamówienia publicznego także w przypadku, jeżeli środki pochodzące z budżetu państwa, które Zmawiający zamierza przeznaczyć na sfinansowanie części zamówienia, nie zostaną mu przyznane.</w:t>
      </w:r>
    </w:p>
    <w:p w:rsidR="000B72DE" w:rsidRDefault="000B72DE" w:rsidP="000B72DE">
      <w:pPr>
        <w:widowControl w:val="0"/>
        <w:autoSpaceDE w:val="0"/>
        <w:ind w:left="340"/>
        <w:rPr>
          <w:rFonts w:ascii="Arial" w:hAnsi="Arial" w:cs="Arial"/>
          <w:b/>
          <w:bCs/>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 xml:space="preserve">Oferty częściowe </w:t>
      </w:r>
    </w:p>
    <w:p w:rsidR="000B72DE" w:rsidRDefault="000B72DE" w:rsidP="000B72DE">
      <w:pPr>
        <w:pStyle w:val="Tekstpodstawowy"/>
        <w:jc w:val="left"/>
        <w:rPr>
          <w:rFonts w:ascii="Arial" w:hAnsi="Arial" w:cs="Arial"/>
          <w:bCs/>
          <w:sz w:val="22"/>
          <w:szCs w:val="22"/>
        </w:rPr>
      </w:pPr>
      <w:r>
        <w:rPr>
          <w:rFonts w:ascii="Arial" w:hAnsi="Arial" w:cs="Arial"/>
          <w:bCs/>
          <w:sz w:val="22"/>
          <w:szCs w:val="22"/>
        </w:rPr>
        <w:t>Zamawiający</w:t>
      </w:r>
      <w:r>
        <w:rPr>
          <w:rFonts w:ascii="Arial" w:hAnsi="Arial" w:cs="Arial"/>
          <w:b/>
          <w:bCs/>
          <w:sz w:val="22"/>
          <w:szCs w:val="22"/>
        </w:rPr>
        <w:t xml:space="preserve"> nie dopuszcza</w:t>
      </w:r>
      <w:r>
        <w:rPr>
          <w:rFonts w:ascii="Arial" w:hAnsi="Arial" w:cs="Arial"/>
          <w:bCs/>
          <w:sz w:val="22"/>
          <w:szCs w:val="22"/>
        </w:rPr>
        <w:t xml:space="preserve"> składania ofert częściowych. </w:t>
      </w:r>
    </w:p>
    <w:p w:rsidR="000B72DE" w:rsidRDefault="000B72DE" w:rsidP="000B72DE">
      <w:pPr>
        <w:pStyle w:val="Tekstpodstawowy"/>
        <w:ind w:firstLine="708"/>
        <w:jc w:val="left"/>
        <w:rPr>
          <w:rFonts w:ascii="Arial" w:hAnsi="Arial" w:cs="Arial"/>
          <w:bCs/>
          <w:sz w:val="22"/>
          <w:szCs w:val="22"/>
        </w:rPr>
      </w:pPr>
    </w:p>
    <w:p w:rsidR="000B72DE" w:rsidRDefault="000B72DE" w:rsidP="00166307">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Oferty wariantowe.</w:t>
      </w:r>
    </w:p>
    <w:p w:rsidR="000B72DE" w:rsidRDefault="000B72DE" w:rsidP="000B72DE">
      <w:pPr>
        <w:pStyle w:val="Tekstpodstawowy"/>
        <w:ind w:left="720" w:hanging="720"/>
        <w:jc w:val="left"/>
        <w:rPr>
          <w:rFonts w:ascii="Arial" w:hAnsi="Arial" w:cs="Arial"/>
          <w:b/>
          <w:bCs/>
          <w:sz w:val="22"/>
          <w:szCs w:val="22"/>
        </w:rPr>
      </w:pPr>
      <w:r>
        <w:rPr>
          <w:rFonts w:ascii="Arial" w:hAnsi="Arial" w:cs="Arial"/>
          <w:bCs/>
          <w:sz w:val="22"/>
          <w:szCs w:val="22"/>
        </w:rPr>
        <w:t xml:space="preserve">Zamawiający </w:t>
      </w:r>
      <w:r>
        <w:rPr>
          <w:rFonts w:ascii="Arial" w:hAnsi="Arial" w:cs="Arial"/>
          <w:b/>
          <w:bCs/>
          <w:sz w:val="22"/>
          <w:szCs w:val="22"/>
        </w:rPr>
        <w:t>nie dopuszcza</w:t>
      </w:r>
      <w:r>
        <w:rPr>
          <w:rFonts w:ascii="Arial" w:hAnsi="Arial" w:cs="Arial"/>
          <w:bCs/>
          <w:sz w:val="22"/>
          <w:szCs w:val="22"/>
        </w:rPr>
        <w:t xml:space="preserve"> składania ofert wariantowych.</w:t>
      </w:r>
    </w:p>
    <w:p w:rsidR="000B72DE" w:rsidRDefault="000B72DE" w:rsidP="000B72DE">
      <w:pPr>
        <w:pStyle w:val="Akapitzlist"/>
        <w:widowControl w:val="0"/>
        <w:autoSpaceDE w:val="0"/>
        <w:ind w:left="0"/>
        <w:rPr>
          <w:rFonts w:ascii="Arial" w:hAnsi="Arial" w:cs="Arial"/>
          <w:b/>
          <w:bCs/>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sz w:val="22"/>
          <w:szCs w:val="22"/>
        </w:rPr>
        <w:t>Zamówienia uzupełniające</w:t>
      </w:r>
    </w:p>
    <w:p w:rsidR="000B72DE" w:rsidRDefault="000B72DE" w:rsidP="000B72DE">
      <w:pPr>
        <w:rPr>
          <w:rFonts w:ascii="Arial" w:hAnsi="Arial" w:cs="Arial"/>
          <w:b/>
          <w:bCs/>
          <w:color w:val="000000"/>
          <w:sz w:val="22"/>
          <w:szCs w:val="22"/>
        </w:rPr>
      </w:pPr>
      <w:r>
        <w:rPr>
          <w:rFonts w:ascii="Arial" w:hAnsi="Arial" w:cs="Arial"/>
          <w:sz w:val="22"/>
          <w:szCs w:val="22"/>
        </w:rPr>
        <w:t xml:space="preserve">Zamawiający </w:t>
      </w:r>
      <w:r>
        <w:rPr>
          <w:rFonts w:ascii="Arial" w:hAnsi="Arial" w:cs="Arial"/>
          <w:b/>
          <w:sz w:val="22"/>
          <w:szCs w:val="22"/>
        </w:rPr>
        <w:t>nie przewiduje</w:t>
      </w:r>
      <w:r>
        <w:rPr>
          <w:rFonts w:ascii="Arial" w:hAnsi="Arial" w:cs="Arial"/>
          <w:sz w:val="22"/>
          <w:szCs w:val="22"/>
        </w:rPr>
        <w:t xml:space="preserve"> udzielania zamówień uzupełniających, o których mowa w art. 67 ust. 1 pkt.6) ustawy Pzp.</w:t>
      </w:r>
    </w:p>
    <w:p w:rsidR="000B72DE" w:rsidRDefault="000B72DE" w:rsidP="000B72DE">
      <w:pPr>
        <w:widowControl w:val="0"/>
        <w:autoSpaceDE w:val="0"/>
        <w:ind w:left="340"/>
        <w:rPr>
          <w:rFonts w:ascii="Arial" w:hAnsi="Arial" w:cs="Arial"/>
          <w:b/>
          <w:bCs/>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Aukcja elektroniczna</w:t>
      </w:r>
    </w:p>
    <w:p w:rsidR="000B72DE" w:rsidRDefault="000B72DE" w:rsidP="000B72DE">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przeprowadzania aukcji elektronicznej</w:t>
      </w:r>
    </w:p>
    <w:p w:rsidR="000B72DE" w:rsidRDefault="000B72DE" w:rsidP="000B72DE">
      <w:pPr>
        <w:pStyle w:val="Nagwek"/>
        <w:ind w:firstLine="708"/>
        <w:rPr>
          <w:rFonts w:ascii="Arial" w:hAnsi="Arial" w:cs="Arial"/>
          <w:bCs/>
          <w:sz w:val="22"/>
          <w:szCs w:val="22"/>
        </w:rPr>
      </w:pPr>
    </w:p>
    <w:p w:rsidR="000B72DE" w:rsidRDefault="000B72DE" w:rsidP="00166307">
      <w:pPr>
        <w:pStyle w:val="Nagwek"/>
        <w:numPr>
          <w:ilvl w:val="2"/>
          <w:numId w:val="33"/>
        </w:numPr>
        <w:ind w:left="709"/>
        <w:rPr>
          <w:rFonts w:ascii="Arial" w:hAnsi="Arial" w:cs="Arial"/>
          <w:bCs/>
          <w:sz w:val="22"/>
          <w:szCs w:val="22"/>
        </w:rPr>
      </w:pPr>
      <w:r>
        <w:rPr>
          <w:rFonts w:ascii="Arial" w:hAnsi="Arial" w:cs="Arial"/>
          <w:b/>
          <w:bCs/>
          <w:sz w:val="22"/>
          <w:szCs w:val="22"/>
        </w:rPr>
        <w:t>Wymagania z art. 29 ust. 4 ustawy Pzp</w:t>
      </w:r>
    </w:p>
    <w:p w:rsidR="000B72DE" w:rsidRDefault="000B72DE" w:rsidP="000B72DE">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zastosowania wymagań, o których mowa w art. 29 ust. 4 ustawy Pzp.</w:t>
      </w:r>
    </w:p>
    <w:p w:rsidR="000B72DE" w:rsidRDefault="000B72DE" w:rsidP="000B72DE">
      <w:pPr>
        <w:pStyle w:val="Nagwek"/>
        <w:ind w:left="708"/>
        <w:rPr>
          <w:rFonts w:ascii="Arial" w:hAnsi="Arial" w:cs="Arial"/>
          <w:bCs/>
          <w:sz w:val="22"/>
          <w:szCs w:val="22"/>
        </w:rPr>
      </w:pPr>
    </w:p>
    <w:p w:rsidR="000B72DE" w:rsidRDefault="000B72DE" w:rsidP="000B72DE">
      <w:pPr>
        <w:pStyle w:val="Nagwek"/>
        <w:rPr>
          <w:rFonts w:ascii="Arial" w:hAnsi="Arial" w:cs="Arial"/>
          <w:color w:val="000000"/>
          <w:sz w:val="22"/>
          <w:szCs w:val="22"/>
        </w:rPr>
      </w:pPr>
      <w:r>
        <w:rPr>
          <w:rFonts w:ascii="Arial" w:hAnsi="Arial" w:cs="Arial"/>
          <w:b/>
          <w:bCs/>
          <w:sz w:val="22"/>
          <w:szCs w:val="22"/>
        </w:rPr>
        <w:t>XXV.  Roz</w:t>
      </w:r>
      <w:r>
        <w:rPr>
          <w:rFonts w:ascii="Arial" w:hAnsi="Arial" w:cs="Arial"/>
          <w:b/>
          <w:bCs/>
          <w:color w:val="000000"/>
          <w:sz w:val="22"/>
          <w:szCs w:val="22"/>
        </w:rPr>
        <w:t xml:space="preserve">liczenia między zamawiającym a wykonawcą </w:t>
      </w:r>
    </w:p>
    <w:p w:rsidR="000B72DE" w:rsidRDefault="000B72DE" w:rsidP="000B72DE">
      <w:pPr>
        <w:autoSpaceDE w:val="0"/>
        <w:jc w:val="both"/>
        <w:rPr>
          <w:rFonts w:ascii="Arial" w:hAnsi="Arial" w:cs="Arial"/>
          <w:color w:val="000000"/>
          <w:sz w:val="22"/>
          <w:szCs w:val="22"/>
        </w:rPr>
      </w:pPr>
      <w:r>
        <w:rPr>
          <w:rFonts w:ascii="Arial" w:hAnsi="Arial" w:cs="Arial"/>
          <w:color w:val="000000"/>
          <w:sz w:val="22"/>
          <w:szCs w:val="22"/>
        </w:rPr>
        <w:t xml:space="preserve">Zamawiający nie przewiduje rozliczenia zawartej umowy o zamówienie publiczne w walutach obcych. Rozliczenie między zamawiającym, a wykonawcą będą prowadzone w złotych polskich. </w:t>
      </w:r>
      <w:r>
        <w:rPr>
          <w:rFonts w:ascii="Arial" w:hAnsi="Arial" w:cs="Arial"/>
          <w:color w:val="000000"/>
          <w:sz w:val="22"/>
          <w:szCs w:val="22"/>
          <w:u w:val="single"/>
        </w:rPr>
        <w:t>Zamawiający nie przewiduje udzielania zaliczek na poczet wykonania zamówienia</w:t>
      </w:r>
      <w:r w:rsidR="00B23D24">
        <w:rPr>
          <w:rFonts w:ascii="Arial" w:hAnsi="Arial" w:cs="Arial"/>
          <w:color w:val="000000"/>
          <w:sz w:val="22"/>
          <w:szCs w:val="22"/>
        </w:rPr>
        <w:t xml:space="preserve">. </w:t>
      </w:r>
    </w:p>
    <w:p w:rsidR="00C334B0" w:rsidRDefault="00C334B0" w:rsidP="000B72DE">
      <w:pPr>
        <w:autoSpaceDE w:val="0"/>
        <w:jc w:val="both"/>
        <w:rPr>
          <w:rFonts w:ascii="Arial" w:hAnsi="Arial" w:cs="Arial"/>
          <w:color w:val="000000"/>
          <w:sz w:val="22"/>
          <w:szCs w:val="22"/>
        </w:rPr>
      </w:pPr>
    </w:p>
    <w:p w:rsidR="000B72DE" w:rsidRDefault="000B72DE" w:rsidP="000B72DE">
      <w:pPr>
        <w:pStyle w:val="Akapitzlist"/>
        <w:widowControl w:val="0"/>
        <w:autoSpaceDE w:val="0"/>
        <w:ind w:left="0"/>
        <w:rPr>
          <w:rFonts w:ascii="Arial" w:hAnsi="Arial" w:cs="Arial"/>
          <w:sz w:val="22"/>
          <w:szCs w:val="22"/>
        </w:rPr>
      </w:pPr>
      <w:r>
        <w:rPr>
          <w:rFonts w:ascii="Arial" w:hAnsi="Arial" w:cs="Arial"/>
          <w:b/>
          <w:bCs/>
          <w:sz w:val="22"/>
          <w:szCs w:val="22"/>
        </w:rPr>
        <w:t>XXVI. Postanowienia końcowe</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2. Udostępnienie dokumentów odbywać się będzie wg poniższych zasad:</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zamawiający udostępnia wskazane dokumenty po złożeniu pisemnego wniosku</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 xml:space="preserve">zamawiający wyznacza termin, miejsce oraz zakres udostępnianych dokumentów </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udostępnienie dokumentów odbywać się będzie w obecności pracownika zamawiającego</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wykonawca nie może samodzielnie kopiować lub utrwalać treści złożonych ofert,                     za pomocą urządzeń lub środków technicznych służących do utrwalania obrazu</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udostępnienie może mieć miejsce w siedzibie zamawiającego oraz w czasie godzin jego pracy - urzędowania</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0B72DE" w:rsidRDefault="000B72DE" w:rsidP="00B23D24">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6. Zamawiający nie przewiduje zwrotu koszt</w:t>
      </w:r>
      <w:r>
        <w:rPr>
          <w:rFonts w:ascii="Arial" w:hAnsi="Arial" w:cs="Arial"/>
          <w:color w:val="000000"/>
          <w:sz w:val="22"/>
          <w:szCs w:val="22"/>
          <w:shd w:val="clear" w:color="auto" w:fill="FFFFFF"/>
        </w:rPr>
        <w:t>ów udziału w postępowaniu.</w:t>
      </w:r>
    </w:p>
    <w:p w:rsidR="00C334B0" w:rsidRDefault="00C334B0" w:rsidP="00B23D24">
      <w:pPr>
        <w:widowControl w:val="0"/>
        <w:autoSpaceDE w:val="0"/>
        <w:jc w:val="both"/>
        <w:rPr>
          <w:rFonts w:ascii="Arial" w:eastAsia="SimSun" w:hAnsi="Arial" w:cs="Arial"/>
          <w:bCs/>
          <w:sz w:val="22"/>
          <w:szCs w:val="22"/>
        </w:rPr>
      </w:pPr>
    </w:p>
    <w:p w:rsidR="000B72DE" w:rsidRDefault="000B72DE" w:rsidP="000B72DE">
      <w:pPr>
        <w:pStyle w:val="Akapitzlist"/>
        <w:widowControl w:val="0"/>
        <w:numPr>
          <w:ilvl w:val="0"/>
          <w:numId w:val="2"/>
        </w:numPr>
        <w:tabs>
          <w:tab w:val="left" w:pos="426"/>
        </w:tabs>
        <w:autoSpaceDE w:val="0"/>
        <w:rPr>
          <w:rFonts w:ascii="Arial" w:hAnsi="Arial" w:cs="Arial"/>
          <w:sz w:val="22"/>
          <w:szCs w:val="22"/>
        </w:rPr>
      </w:pPr>
      <w:r>
        <w:rPr>
          <w:rFonts w:ascii="Arial" w:hAnsi="Arial" w:cs="Arial"/>
          <w:b/>
          <w:bCs/>
          <w:sz w:val="22"/>
          <w:szCs w:val="22"/>
        </w:rPr>
        <w:t>Załączniki</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Załączniki składające się na integralną cześć specyfikacji istotnych warunków zamówienia:</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1</w:t>
      </w:r>
      <w:r w:rsidR="00190847">
        <w:rPr>
          <w:rFonts w:ascii="Arial" w:hAnsi="Arial" w:cs="Arial"/>
          <w:color w:val="000000"/>
          <w:sz w:val="22"/>
          <w:szCs w:val="22"/>
        </w:rPr>
        <w:t>a i 1b</w:t>
      </w:r>
      <w:r>
        <w:rPr>
          <w:rFonts w:ascii="Arial" w:hAnsi="Arial" w:cs="Arial"/>
          <w:color w:val="000000"/>
          <w:sz w:val="22"/>
          <w:szCs w:val="22"/>
        </w:rPr>
        <w:t xml:space="preserve"> – formularz ofertowy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2 – oświadczenie wykonawcy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2a – oświadczenie wykonawcy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2b – </w:t>
      </w:r>
      <w:r w:rsidR="005533AA" w:rsidRPr="005533AA">
        <w:rPr>
          <w:rFonts w:ascii="Arial" w:hAnsi="Arial" w:cs="Arial"/>
          <w:color w:val="000000"/>
          <w:sz w:val="22"/>
          <w:szCs w:val="22"/>
        </w:rPr>
        <w:t>informacja o przynależności do grupy kapitałowej</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3  – </w:t>
      </w:r>
      <w:r w:rsidR="008E0B7A" w:rsidRPr="008E0B7A">
        <w:rPr>
          <w:rFonts w:ascii="Arial" w:hAnsi="Arial" w:cs="Arial"/>
          <w:color w:val="000000"/>
          <w:sz w:val="22"/>
          <w:szCs w:val="22"/>
        </w:rPr>
        <w:t>pełnomocnictwo</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w:t>
      </w:r>
      <w:r w:rsidR="0086473B">
        <w:rPr>
          <w:rFonts w:ascii="Arial" w:hAnsi="Arial" w:cs="Arial"/>
          <w:color w:val="000000"/>
          <w:sz w:val="22"/>
          <w:szCs w:val="22"/>
        </w:rPr>
        <w:t>4</w:t>
      </w:r>
      <w:r>
        <w:rPr>
          <w:rFonts w:ascii="Arial" w:hAnsi="Arial" w:cs="Arial"/>
          <w:color w:val="000000"/>
          <w:sz w:val="22"/>
          <w:szCs w:val="22"/>
        </w:rPr>
        <w:t xml:space="preserve"> – </w:t>
      </w:r>
      <w:r w:rsidR="008E0B7A" w:rsidRPr="008E0B7A">
        <w:rPr>
          <w:rFonts w:ascii="Arial" w:hAnsi="Arial" w:cs="Arial"/>
          <w:color w:val="000000"/>
          <w:sz w:val="22"/>
          <w:szCs w:val="22"/>
        </w:rPr>
        <w:t>projekt umowy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w:t>
      </w:r>
      <w:r w:rsidR="0086473B">
        <w:rPr>
          <w:rFonts w:ascii="Arial" w:hAnsi="Arial" w:cs="Arial"/>
          <w:color w:val="000000"/>
          <w:sz w:val="22"/>
          <w:szCs w:val="22"/>
        </w:rPr>
        <w:t>5</w:t>
      </w:r>
      <w:r>
        <w:rPr>
          <w:rFonts w:ascii="Arial" w:hAnsi="Arial" w:cs="Arial"/>
          <w:color w:val="000000"/>
          <w:sz w:val="22"/>
          <w:szCs w:val="22"/>
        </w:rPr>
        <w:t xml:space="preserve"> – </w:t>
      </w:r>
      <w:r w:rsidR="008E0B7A">
        <w:rPr>
          <w:rFonts w:ascii="Arial" w:hAnsi="Arial" w:cs="Arial"/>
          <w:color w:val="000000"/>
          <w:sz w:val="22"/>
          <w:szCs w:val="22"/>
        </w:rPr>
        <w:t>wykaz pojazdów i sprzętów</w:t>
      </w:r>
    </w:p>
    <w:p w:rsidR="00C334B0" w:rsidRDefault="00C334B0" w:rsidP="000B72DE">
      <w:pPr>
        <w:widowControl w:val="0"/>
        <w:autoSpaceDE w:val="0"/>
        <w:jc w:val="right"/>
        <w:rPr>
          <w:rFonts w:ascii="Arial" w:hAnsi="Arial" w:cs="Arial"/>
          <w:b/>
          <w:i/>
          <w:color w:val="000000"/>
          <w:sz w:val="18"/>
          <w:szCs w:val="18"/>
          <w:shd w:val="clear" w:color="auto" w:fill="FFFFFF"/>
        </w:rPr>
      </w:pPr>
    </w:p>
    <w:p w:rsidR="00507873" w:rsidRDefault="00507873" w:rsidP="000B72DE">
      <w:pPr>
        <w:widowControl w:val="0"/>
        <w:autoSpaceDE w:val="0"/>
        <w:jc w:val="right"/>
        <w:rPr>
          <w:rFonts w:ascii="Arial" w:hAnsi="Arial" w:cs="Arial"/>
          <w:b/>
          <w:i/>
          <w:color w:val="000000"/>
          <w:sz w:val="18"/>
          <w:szCs w:val="18"/>
          <w:shd w:val="clear" w:color="auto" w:fill="FFFFFF"/>
        </w:rPr>
      </w:pPr>
    </w:p>
    <w:p w:rsidR="00507873" w:rsidRDefault="00507873" w:rsidP="000B72DE">
      <w:pPr>
        <w:widowControl w:val="0"/>
        <w:autoSpaceDE w:val="0"/>
        <w:jc w:val="right"/>
        <w:rPr>
          <w:rFonts w:ascii="Arial" w:hAnsi="Arial" w:cs="Arial"/>
          <w:b/>
          <w:i/>
          <w:color w:val="000000"/>
          <w:sz w:val="18"/>
          <w:szCs w:val="18"/>
          <w:shd w:val="clear" w:color="auto" w:fill="FFFFFF"/>
        </w:rPr>
      </w:pPr>
    </w:p>
    <w:p w:rsidR="000B72DE" w:rsidRDefault="000B72DE" w:rsidP="000B72DE">
      <w:pPr>
        <w:widowControl w:val="0"/>
        <w:autoSpaceDE w:val="0"/>
        <w:jc w:val="right"/>
        <w:rPr>
          <w:rFonts w:ascii="Verdana" w:hAnsi="Verdana" w:cs="Verdana"/>
          <w:iCs/>
          <w:sz w:val="20"/>
        </w:rPr>
      </w:pPr>
      <w:r>
        <w:rPr>
          <w:rFonts w:ascii="Arial" w:hAnsi="Arial" w:cs="Arial"/>
          <w:b/>
          <w:i/>
          <w:color w:val="000000"/>
          <w:sz w:val="18"/>
          <w:szCs w:val="18"/>
          <w:shd w:val="clear" w:color="auto" w:fill="FFFFFF"/>
        </w:rPr>
        <w:lastRenderedPageBreak/>
        <w:t xml:space="preserve">Załącznik Nr </w:t>
      </w:r>
      <w:r>
        <w:rPr>
          <w:rFonts w:ascii="Arial" w:hAnsi="Arial" w:cs="Arial"/>
          <w:b/>
          <w:i/>
          <w:color w:val="000000"/>
          <w:sz w:val="18"/>
          <w:szCs w:val="18"/>
        </w:rPr>
        <w:t>1</w:t>
      </w:r>
      <w:r w:rsidR="00BE0CB4">
        <w:rPr>
          <w:rFonts w:ascii="Arial" w:hAnsi="Arial" w:cs="Arial"/>
          <w:b/>
          <w:i/>
          <w:color w:val="000000"/>
          <w:sz w:val="18"/>
          <w:szCs w:val="18"/>
        </w:rPr>
        <w:t>a</w:t>
      </w:r>
      <w:r>
        <w:rPr>
          <w:rFonts w:ascii="Arial" w:hAnsi="Arial" w:cs="Arial"/>
          <w:b/>
          <w:i/>
          <w:iCs/>
          <w:sz w:val="18"/>
          <w:szCs w:val="18"/>
        </w:rPr>
        <w:t>- formularz ofertowy</w:t>
      </w:r>
      <w:r w:rsidR="001A6EF8" w:rsidRPr="001A6EF8">
        <w:rPr>
          <w:rFonts w:ascii="Arial" w:hAnsi="Arial" w:cs="Arial"/>
          <w:b/>
          <w:i/>
          <w:iCs/>
          <w:sz w:val="18"/>
          <w:szCs w:val="18"/>
          <w:lang w:eastAsia="pl-PL"/>
        </w:rPr>
        <w:t xml:space="preserve"> </w:t>
      </w:r>
      <w:r w:rsidR="001A6EF8" w:rsidRPr="001A6EF8">
        <w:rPr>
          <w:rFonts w:ascii="Arial" w:hAnsi="Arial" w:cs="Arial"/>
          <w:b/>
          <w:i/>
          <w:iCs/>
          <w:sz w:val="18"/>
          <w:szCs w:val="18"/>
        </w:rPr>
        <w:t xml:space="preserve">zadanie nr </w:t>
      </w:r>
      <w:r w:rsidR="00D43A46">
        <w:rPr>
          <w:rFonts w:ascii="Arial" w:hAnsi="Arial" w:cs="Arial"/>
          <w:b/>
          <w:i/>
          <w:iCs/>
          <w:sz w:val="18"/>
          <w:szCs w:val="18"/>
        </w:rPr>
        <w:t>1</w:t>
      </w:r>
    </w:p>
    <w:p w:rsidR="00AF694B" w:rsidRDefault="00AF694B" w:rsidP="00AF694B"/>
    <w:p w:rsidR="0077123A" w:rsidRPr="0077123A" w:rsidRDefault="0077123A" w:rsidP="0077123A">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77123A" w:rsidRPr="0077123A" w:rsidRDefault="0077123A" w:rsidP="0077123A">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77123A" w:rsidRPr="0077123A" w:rsidRDefault="0077123A" w:rsidP="0077123A">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77123A" w:rsidRPr="0077123A" w:rsidRDefault="0077123A" w:rsidP="0077123A">
      <w:pPr>
        <w:widowControl w:val="0"/>
        <w:autoSpaceDE w:val="0"/>
        <w:rPr>
          <w:rFonts w:ascii="Arial" w:hAnsi="Arial" w:cs="Arial"/>
          <w:color w:val="000000"/>
          <w:sz w:val="22"/>
          <w:szCs w:val="22"/>
        </w:rPr>
      </w:pPr>
    </w:p>
    <w:p w:rsidR="0077123A" w:rsidRPr="0077123A" w:rsidRDefault="0077123A" w:rsidP="0077123A">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77123A" w:rsidRPr="0077123A" w:rsidRDefault="0077123A" w:rsidP="0077123A">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77123A" w:rsidRPr="0077123A" w:rsidRDefault="0077123A" w:rsidP="0077123A">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77123A" w:rsidRPr="0077123A" w:rsidRDefault="0077123A" w:rsidP="0077123A">
      <w:pPr>
        <w:widowControl w:val="0"/>
        <w:autoSpaceDE w:val="0"/>
        <w:rPr>
          <w:rFonts w:ascii="Arial" w:eastAsia="SimSun" w:hAnsi="Arial" w:cs="Arial"/>
          <w:color w:val="000000"/>
          <w:sz w:val="22"/>
          <w:szCs w:val="22"/>
        </w:rPr>
      </w:pPr>
    </w:p>
    <w:p w:rsidR="0077123A" w:rsidRPr="0077123A" w:rsidRDefault="0077123A" w:rsidP="0077123A">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77123A" w:rsidRPr="0077123A" w:rsidRDefault="0077123A" w:rsidP="0077123A">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77123A" w:rsidRPr="0077123A" w:rsidRDefault="0077123A" w:rsidP="0077123A">
      <w:pPr>
        <w:widowControl w:val="0"/>
        <w:autoSpaceDE w:val="0"/>
        <w:rPr>
          <w:rFonts w:ascii="Arial" w:hAnsi="Arial" w:cs="Arial"/>
          <w:color w:val="000000"/>
          <w:sz w:val="22"/>
          <w:szCs w:val="22"/>
        </w:rPr>
      </w:pPr>
    </w:p>
    <w:p w:rsidR="0077123A" w:rsidRPr="0077123A" w:rsidRDefault="00CE6C0C" w:rsidP="00830789">
      <w:pPr>
        <w:widowControl w:val="0"/>
        <w:autoSpaceDE w:val="0"/>
        <w:jc w:val="center"/>
        <w:rPr>
          <w:rFonts w:ascii="Arial" w:hAnsi="Arial" w:cs="Arial"/>
          <w:color w:val="000000"/>
          <w:sz w:val="22"/>
          <w:szCs w:val="22"/>
        </w:rPr>
      </w:pPr>
      <w:r w:rsidRPr="00CE6C0C">
        <w:rPr>
          <w:rFonts w:ascii="Arial" w:hAnsi="Arial" w:cs="Arial"/>
          <w:b/>
          <w:bCs/>
          <w:sz w:val="22"/>
          <w:szCs w:val="22"/>
        </w:rPr>
        <w:t xml:space="preserve">Dostawa paliw płynnych dla OD </w:t>
      </w:r>
      <w:r w:rsidR="001A6EF8">
        <w:rPr>
          <w:rFonts w:ascii="Arial" w:hAnsi="Arial" w:cs="Arial"/>
          <w:b/>
          <w:bCs/>
          <w:sz w:val="22"/>
          <w:szCs w:val="22"/>
        </w:rPr>
        <w:t>Iława</w:t>
      </w:r>
      <w:r w:rsidR="00C401C4">
        <w:rPr>
          <w:rFonts w:ascii="Arial" w:hAnsi="Arial" w:cs="Arial"/>
          <w:b/>
          <w:bCs/>
          <w:sz w:val="22"/>
          <w:szCs w:val="22"/>
        </w:rPr>
        <w:t xml:space="preserve"> w 201</w:t>
      </w:r>
      <w:r w:rsidR="00690527">
        <w:rPr>
          <w:rFonts w:ascii="Arial" w:hAnsi="Arial" w:cs="Arial"/>
          <w:b/>
          <w:bCs/>
          <w:sz w:val="22"/>
          <w:szCs w:val="22"/>
        </w:rPr>
        <w:t>8</w:t>
      </w:r>
      <w:r w:rsidR="00C401C4">
        <w:rPr>
          <w:rFonts w:ascii="Arial" w:hAnsi="Arial" w:cs="Arial"/>
          <w:b/>
          <w:bCs/>
          <w:sz w:val="22"/>
          <w:szCs w:val="22"/>
        </w:rPr>
        <w:t xml:space="preserve"> r.</w:t>
      </w:r>
      <w:r w:rsidRPr="00CE6C0C">
        <w:rPr>
          <w:rFonts w:ascii="Arial" w:hAnsi="Arial" w:cs="Arial"/>
          <w:b/>
          <w:bCs/>
          <w:sz w:val="22"/>
          <w:szCs w:val="22"/>
        </w:rPr>
        <w:t xml:space="preserve"> </w:t>
      </w:r>
      <w:r w:rsidR="00690527">
        <w:rPr>
          <w:rFonts w:ascii="Arial" w:hAnsi="Arial" w:cs="Arial"/>
          <w:b/>
          <w:bCs/>
          <w:sz w:val="22"/>
          <w:szCs w:val="22"/>
        </w:rPr>
        <w:t>Zadanie Nr 1</w:t>
      </w:r>
    </w:p>
    <w:p w:rsidR="0077123A" w:rsidRPr="0077123A" w:rsidRDefault="0077123A" w:rsidP="0077123A">
      <w:pPr>
        <w:widowControl w:val="0"/>
        <w:autoSpaceDE w:val="0"/>
        <w:jc w:val="center"/>
        <w:rPr>
          <w:rFonts w:ascii="Arial" w:hAnsi="Arial" w:cs="Arial"/>
          <w:color w:val="000000"/>
          <w:sz w:val="22"/>
          <w:szCs w:val="22"/>
        </w:rPr>
      </w:pPr>
    </w:p>
    <w:p w:rsidR="0077123A" w:rsidRPr="0077123A" w:rsidRDefault="0077123A" w:rsidP="0077123A">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77123A" w:rsidRPr="0077123A" w:rsidRDefault="0077123A" w:rsidP="0077123A">
      <w:pPr>
        <w:widowControl w:val="0"/>
        <w:autoSpaceDE w:val="0"/>
        <w:jc w:val="both"/>
        <w:rPr>
          <w:rFonts w:ascii="Arial" w:hAnsi="Arial" w:cs="Arial"/>
          <w:color w:val="000000"/>
          <w:sz w:val="22"/>
          <w:szCs w:val="22"/>
        </w:rPr>
      </w:pPr>
    </w:p>
    <w:p w:rsidR="002E2CB3" w:rsidRPr="002E1029" w:rsidRDefault="002E2CB3" w:rsidP="002E2CB3">
      <w:pPr>
        <w:widowControl w:val="0"/>
        <w:autoSpaceDE w:val="0"/>
        <w:rPr>
          <w:rFonts w:ascii="Arial" w:eastAsia="SimSun" w:hAnsi="Arial" w:cs="Arial"/>
          <w:color w:val="000000"/>
          <w:sz w:val="22"/>
          <w:szCs w:val="22"/>
        </w:rPr>
      </w:pPr>
      <w:r w:rsidRPr="002E1029">
        <w:rPr>
          <w:rFonts w:ascii="Arial" w:eastAsia="SimSun" w:hAnsi="Arial" w:cs="Arial"/>
          <w:b/>
          <w:bCs/>
          <w:color w:val="000000"/>
          <w:sz w:val="22"/>
          <w:szCs w:val="22"/>
        </w:rPr>
        <w:t>cena brutto</w:t>
      </w:r>
      <w:r w:rsidRPr="002E1029">
        <w:rPr>
          <w:rFonts w:ascii="Arial" w:eastAsia="SimSun" w:hAnsi="Arial" w:cs="Arial"/>
          <w:color w:val="000000"/>
          <w:sz w:val="22"/>
          <w:szCs w:val="22"/>
        </w:rPr>
        <w:t>............................................................zł</w:t>
      </w:r>
    </w:p>
    <w:p w:rsidR="002E2CB3" w:rsidRDefault="002E2CB3" w:rsidP="002E2CB3">
      <w:pPr>
        <w:widowControl w:val="0"/>
        <w:autoSpaceDE w:val="0"/>
        <w:spacing w:line="360" w:lineRule="auto"/>
        <w:rPr>
          <w:rFonts w:ascii="Arial" w:eastAsia="SimSun" w:hAnsi="Arial" w:cs="Arial"/>
          <w:color w:val="000000"/>
          <w:sz w:val="22"/>
          <w:szCs w:val="22"/>
        </w:rPr>
      </w:pPr>
      <w:r w:rsidRPr="00AF04A0">
        <w:rPr>
          <w:rFonts w:ascii="Arial" w:eastAsia="SimSun" w:hAnsi="Arial" w:cs="Arial"/>
          <w:b/>
          <w:bCs/>
          <w:color w:val="000000"/>
          <w:sz w:val="22"/>
          <w:szCs w:val="22"/>
        </w:rPr>
        <w:t>(</w:t>
      </w:r>
      <w:r>
        <w:rPr>
          <w:rFonts w:ascii="Arial" w:eastAsia="SimSun" w:hAnsi="Arial" w:cs="Arial"/>
          <w:b/>
          <w:bCs/>
          <w:color w:val="000000"/>
          <w:sz w:val="22"/>
          <w:szCs w:val="22"/>
        </w:rPr>
        <w:t>łącznie</w:t>
      </w:r>
      <w:r w:rsidRPr="00AF04A0">
        <w:rPr>
          <w:rFonts w:ascii="Arial" w:eastAsia="SimSun" w:hAnsi="Arial" w:cs="Arial"/>
          <w:b/>
          <w:bCs/>
          <w:color w:val="000000"/>
          <w:sz w:val="22"/>
          <w:szCs w:val="22"/>
        </w:rPr>
        <w:t xml:space="preserve"> </w:t>
      </w:r>
      <w:r w:rsidR="00F875AC">
        <w:rPr>
          <w:rFonts w:ascii="Arial" w:eastAsia="SimSun" w:hAnsi="Arial" w:cs="Arial"/>
          <w:b/>
          <w:bCs/>
          <w:color w:val="000000"/>
          <w:sz w:val="22"/>
          <w:szCs w:val="22"/>
        </w:rPr>
        <w:t>2</w:t>
      </w:r>
      <w:r w:rsidR="007C757F">
        <w:rPr>
          <w:rFonts w:ascii="Arial" w:eastAsia="SimSun" w:hAnsi="Arial" w:cs="Arial"/>
          <w:b/>
          <w:bCs/>
          <w:color w:val="000000"/>
          <w:sz w:val="22"/>
          <w:szCs w:val="22"/>
        </w:rPr>
        <w:t xml:space="preserve"> </w:t>
      </w:r>
      <w:r w:rsidRPr="00AF04A0">
        <w:rPr>
          <w:rFonts w:ascii="Arial" w:eastAsia="SimSun" w:hAnsi="Arial" w:cs="Arial"/>
          <w:b/>
          <w:bCs/>
          <w:color w:val="000000"/>
          <w:sz w:val="22"/>
          <w:szCs w:val="22"/>
        </w:rPr>
        <w:t xml:space="preserve">500 l Pb 95 + </w:t>
      </w:r>
      <w:r w:rsidR="00F875AC">
        <w:rPr>
          <w:rFonts w:ascii="Arial" w:eastAsia="SimSun" w:hAnsi="Arial" w:cs="Arial"/>
          <w:b/>
          <w:bCs/>
          <w:color w:val="000000"/>
          <w:sz w:val="22"/>
          <w:szCs w:val="22"/>
        </w:rPr>
        <w:t>15</w:t>
      </w:r>
      <w:r w:rsidR="007C757F">
        <w:rPr>
          <w:rFonts w:ascii="Arial" w:eastAsia="SimSun" w:hAnsi="Arial" w:cs="Arial"/>
          <w:b/>
          <w:bCs/>
          <w:color w:val="000000"/>
          <w:sz w:val="22"/>
          <w:szCs w:val="22"/>
        </w:rPr>
        <w:t xml:space="preserve"> </w:t>
      </w:r>
      <w:r w:rsidR="00F875AC">
        <w:rPr>
          <w:rFonts w:ascii="Arial" w:eastAsia="SimSun" w:hAnsi="Arial" w:cs="Arial"/>
          <w:b/>
          <w:bCs/>
          <w:color w:val="000000"/>
          <w:sz w:val="22"/>
          <w:szCs w:val="22"/>
        </w:rPr>
        <w:t>0</w:t>
      </w:r>
      <w:r w:rsidRPr="00AF04A0">
        <w:rPr>
          <w:rFonts w:ascii="Arial" w:eastAsia="SimSun" w:hAnsi="Arial" w:cs="Arial"/>
          <w:b/>
          <w:bCs/>
          <w:color w:val="000000"/>
          <w:sz w:val="22"/>
          <w:szCs w:val="22"/>
        </w:rPr>
        <w:t>00 l ON</w:t>
      </w:r>
      <w:r>
        <w:rPr>
          <w:rFonts w:ascii="Arial" w:eastAsia="SimSun" w:hAnsi="Arial" w:cs="Arial"/>
          <w:b/>
          <w:bCs/>
          <w:color w:val="000000"/>
          <w:sz w:val="22"/>
          <w:szCs w:val="22"/>
        </w:rPr>
        <w:t xml:space="preserve"> </w:t>
      </w:r>
      <w:r w:rsidRPr="00AF04A0">
        <w:rPr>
          <w:rFonts w:ascii="Arial" w:eastAsia="SimSun" w:hAnsi="Arial" w:cs="Arial"/>
          <w:b/>
          <w:bCs/>
          <w:color w:val="000000"/>
          <w:sz w:val="22"/>
          <w:szCs w:val="22"/>
        </w:rPr>
        <w:t>po uwzględnieniu rabatu)</w:t>
      </w:r>
    </w:p>
    <w:p w:rsidR="00094A08" w:rsidRDefault="002E2CB3" w:rsidP="002E2CB3">
      <w:pPr>
        <w:widowControl w:val="0"/>
        <w:autoSpaceDE w:val="0"/>
        <w:spacing w:line="360" w:lineRule="auto"/>
        <w:rPr>
          <w:rFonts w:ascii="Arial" w:eastAsia="SimSun" w:hAnsi="Arial" w:cs="Arial"/>
          <w:color w:val="000000"/>
          <w:sz w:val="22"/>
          <w:szCs w:val="22"/>
        </w:rPr>
      </w:pPr>
      <w:r w:rsidRPr="002E1029">
        <w:rPr>
          <w:rFonts w:ascii="Arial" w:eastAsia="SimSun" w:hAnsi="Arial" w:cs="Arial"/>
          <w:color w:val="000000"/>
          <w:sz w:val="22"/>
          <w:szCs w:val="22"/>
        </w:rPr>
        <w:t>(słownie: .................................................................</w:t>
      </w:r>
      <w:r>
        <w:rPr>
          <w:rFonts w:ascii="Arial" w:eastAsia="SimSun" w:hAnsi="Arial" w:cs="Arial"/>
          <w:color w:val="000000"/>
          <w:sz w:val="22"/>
          <w:szCs w:val="22"/>
        </w:rPr>
        <w:t>....................</w:t>
      </w:r>
      <w:r w:rsidRPr="002E1029">
        <w:rPr>
          <w:rFonts w:ascii="Arial" w:eastAsia="SimSun" w:hAnsi="Arial" w:cs="Arial"/>
          <w:color w:val="000000"/>
          <w:sz w:val="22"/>
          <w:szCs w:val="22"/>
        </w:rPr>
        <w:t>..............................................)</w:t>
      </w:r>
    </w:p>
    <w:p w:rsidR="006B748F" w:rsidRDefault="00094A08" w:rsidP="0077123A">
      <w:pPr>
        <w:widowControl w:val="0"/>
        <w:autoSpaceDE w:val="0"/>
        <w:spacing w:line="360" w:lineRule="auto"/>
        <w:rPr>
          <w:rFonts w:ascii="Arial" w:eastAsia="SimSun" w:hAnsi="Arial" w:cs="Arial"/>
          <w:color w:val="000000"/>
          <w:sz w:val="22"/>
          <w:szCs w:val="22"/>
        </w:rPr>
      </w:pPr>
      <w:r w:rsidRPr="006B748F">
        <w:rPr>
          <w:rFonts w:ascii="Arial" w:eastAsia="SimSun" w:hAnsi="Arial" w:cs="Arial"/>
          <w:b/>
          <w:color w:val="000000"/>
          <w:sz w:val="22"/>
          <w:szCs w:val="22"/>
        </w:rPr>
        <w:t>I.</w:t>
      </w:r>
      <w:r>
        <w:rPr>
          <w:rFonts w:ascii="Arial" w:eastAsia="SimSun" w:hAnsi="Arial" w:cs="Arial"/>
          <w:color w:val="000000"/>
          <w:sz w:val="22"/>
          <w:szCs w:val="22"/>
        </w:rPr>
        <w:t xml:space="preserve"> </w:t>
      </w:r>
      <w:r w:rsidRPr="006B748F">
        <w:rPr>
          <w:rFonts w:ascii="Arial" w:eastAsia="SimSun" w:hAnsi="Arial" w:cs="Arial"/>
          <w:b/>
          <w:color w:val="000000"/>
          <w:sz w:val="22"/>
          <w:szCs w:val="22"/>
        </w:rPr>
        <w:t>BENZYNA BEZOŁOWIOWA 95</w:t>
      </w:r>
      <w:r w:rsidRPr="00094A08">
        <w:rPr>
          <w:rFonts w:ascii="Arial" w:eastAsia="SimSun" w:hAnsi="Arial" w:cs="Arial"/>
          <w:color w:val="000000"/>
          <w:sz w:val="22"/>
          <w:szCs w:val="22"/>
        </w:rPr>
        <w:t xml:space="preserve">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1. Cena brutto za </w:t>
      </w:r>
      <w:r w:rsidRPr="00C401C4">
        <w:rPr>
          <w:rFonts w:ascii="Arial" w:eastAsia="SimSun" w:hAnsi="Arial" w:cs="Arial"/>
          <w:b/>
          <w:color w:val="000000"/>
          <w:sz w:val="22"/>
          <w:szCs w:val="22"/>
        </w:rPr>
        <w:t>1 litr</w:t>
      </w:r>
      <w:r w:rsidRPr="00094A08">
        <w:rPr>
          <w:rFonts w:ascii="Arial" w:eastAsia="SimSun" w:hAnsi="Arial" w:cs="Arial"/>
          <w:color w:val="000000"/>
          <w:sz w:val="22"/>
          <w:szCs w:val="22"/>
        </w:rPr>
        <w:t xml:space="preserve"> benzyny bezołowiowej 95 (n</w:t>
      </w:r>
      <w:r w:rsidR="00B3635F">
        <w:rPr>
          <w:rFonts w:ascii="Arial" w:eastAsia="SimSun" w:hAnsi="Arial" w:cs="Arial"/>
          <w:color w:val="000000"/>
          <w:sz w:val="22"/>
          <w:szCs w:val="22"/>
        </w:rPr>
        <w:t>a dzień złożenia oferty) .</w:t>
      </w:r>
      <w:r w:rsidR="00C401C4">
        <w:rPr>
          <w:rFonts w:ascii="Arial" w:eastAsia="SimSun" w:hAnsi="Arial" w:cs="Arial"/>
          <w:color w:val="000000"/>
          <w:sz w:val="22"/>
          <w:szCs w:val="22"/>
        </w:rPr>
        <w:t>..............</w:t>
      </w:r>
      <w:r w:rsidRPr="00094A08">
        <w:rPr>
          <w:rFonts w:ascii="Arial" w:eastAsia="SimSun" w:hAnsi="Arial" w:cs="Arial"/>
          <w:color w:val="000000"/>
          <w:sz w:val="22"/>
          <w:szCs w:val="22"/>
        </w:rPr>
        <w:t xml:space="preserve">......... zł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2. </w:t>
      </w:r>
      <w:r w:rsidRPr="00C401C4">
        <w:rPr>
          <w:rFonts w:ascii="Arial" w:eastAsia="SimSun" w:hAnsi="Arial" w:cs="Arial"/>
          <w:b/>
          <w:color w:val="000000"/>
          <w:sz w:val="22"/>
          <w:szCs w:val="22"/>
        </w:rPr>
        <w:t>Rabat w %</w:t>
      </w:r>
      <w:r w:rsidRPr="00094A08">
        <w:rPr>
          <w:rFonts w:ascii="Arial" w:eastAsia="SimSun" w:hAnsi="Arial" w:cs="Arial"/>
          <w:color w:val="000000"/>
          <w:sz w:val="22"/>
          <w:szCs w:val="22"/>
        </w:rPr>
        <w:t xml:space="preserve">, o który każdorazowo zostanie pomniejszona cena 1 litra paliwa w stosunku do ceny </w:t>
      </w:r>
      <w:r w:rsidR="00B3635F">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oferowanej w dniu zakupu. …….……. %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3. Cena brutto </w:t>
      </w:r>
      <w:r w:rsidRPr="00C401C4">
        <w:rPr>
          <w:rFonts w:ascii="Arial" w:eastAsia="SimSun" w:hAnsi="Arial" w:cs="Arial"/>
          <w:b/>
          <w:color w:val="000000"/>
          <w:sz w:val="22"/>
          <w:szCs w:val="22"/>
        </w:rPr>
        <w:t>1 litr</w:t>
      </w:r>
      <w:r w:rsidR="00C401C4">
        <w:rPr>
          <w:rFonts w:ascii="Arial" w:eastAsia="SimSun" w:hAnsi="Arial" w:cs="Arial"/>
          <w:b/>
          <w:color w:val="000000"/>
          <w:sz w:val="22"/>
          <w:szCs w:val="22"/>
        </w:rPr>
        <w:t>a</w:t>
      </w:r>
      <w:r w:rsidRPr="00094A08">
        <w:rPr>
          <w:rFonts w:ascii="Arial" w:eastAsia="SimSun" w:hAnsi="Arial" w:cs="Arial"/>
          <w:color w:val="000000"/>
          <w:sz w:val="22"/>
          <w:szCs w:val="22"/>
        </w:rPr>
        <w:t xml:space="preserve"> benzyny bezołowiowej 95 po uwzględnieniu rabatu........</w:t>
      </w:r>
      <w:r w:rsidR="00C401C4">
        <w:rPr>
          <w:rFonts w:ascii="Arial" w:eastAsia="SimSun" w:hAnsi="Arial" w:cs="Arial"/>
          <w:color w:val="000000"/>
          <w:sz w:val="22"/>
          <w:szCs w:val="22"/>
        </w:rPr>
        <w:t>..............</w:t>
      </w:r>
      <w:r w:rsidRPr="00094A08">
        <w:rPr>
          <w:rFonts w:ascii="Arial" w:eastAsia="SimSun" w:hAnsi="Arial" w:cs="Arial"/>
          <w:color w:val="000000"/>
          <w:sz w:val="22"/>
          <w:szCs w:val="22"/>
        </w:rPr>
        <w:t xml:space="preserve">....... zł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4. Prognozowane zużycie benzyny bezołowiowej 95 przez pojazdy i urządzenia </w:t>
      </w:r>
      <w:r w:rsidR="006B748F">
        <w:rPr>
          <w:rFonts w:ascii="Arial" w:eastAsia="SimSun" w:hAnsi="Arial" w:cs="Arial"/>
          <w:color w:val="000000"/>
          <w:sz w:val="22"/>
          <w:szCs w:val="22"/>
        </w:rPr>
        <w:t>PZD</w:t>
      </w:r>
      <w:r w:rsidRPr="00094A08">
        <w:rPr>
          <w:rFonts w:ascii="Arial" w:eastAsia="SimSun" w:hAnsi="Arial" w:cs="Arial"/>
          <w:color w:val="000000"/>
          <w:sz w:val="22"/>
          <w:szCs w:val="22"/>
        </w:rPr>
        <w:t xml:space="preserve"> w </w:t>
      </w:r>
      <w:r w:rsidR="006B748F">
        <w:rPr>
          <w:rFonts w:ascii="Arial" w:eastAsia="SimSun" w:hAnsi="Arial" w:cs="Arial"/>
          <w:color w:val="000000"/>
          <w:sz w:val="22"/>
          <w:szCs w:val="22"/>
        </w:rPr>
        <w:t>OD Iława</w:t>
      </w:r>
      <w:r w:rsidRPr="00094A08">
        <w:rPr>
          <w:rFonts w:ascii="Arial" w:eastAsia="SimSun" w:hAnsi="Arial" w:cs="Arial"/>
          <w:color w:val="000000"/>
          <w:sz w:val="22"/>
          <w:szCs w:val="22"/>
        </w:rPr>
        <w:t xml:space="preserve"> w okresie obowiązywania umowy – </w:t>
      </w:r>
      <w:r w:rsidR="00B3635F" w:rsidRPr="00C401C4">
        <w:rPr>
          <w:rFonts w:ascii="Arial" w:eastAsia="SimSun" w:hAnsi="Arial" w:cs="Arial"/>
          <w:b/>
          <w:color w:val="000000"/>
          <w:sz w:val="22"/>
          <w:szCs w:val="22"/>
        </w:rPr>
        <w:t>2</w:t>
      </w:r>
      <w:r w:rsidR="007C757F">
        <w:rPr>
          <w:rFonts w:ascii="Arial" w:eastAsia="SimSun" w:hAnsi="Arial" w:cs="Arial"/>
          <w:b/>
          <w:color w:val="000000"/>
          <w:sz w:val="22"/>
          <w:szCs w:val="22"/>
        </w:rPr>
        <w:t xml:space="preserve"> </w:t>
      </w:r>
      <w:r w:rsidR="00B3635F" w:rsidRPr="00C401C4">
        <w:rPr>
          <w:rFonts w:ascii="Arial" w:eastAsia="SimSun" w:hAnsi="Arial" w:cs="Arial"/>
          <w:b/>
          <w:color w:val="000000"/>
          <w:sz w:val="22"/>
          <w:szCs w:val="22"/>
        </w:rPr>
        <w:t>5</w:t>
      </w:r>
      <w:r w:rsidRPr="00C401C4">
        <w:rPr>
          <w:rFonts w:ascii="Arial" w:eastAsia="SimSun" w:hAnsi="Arial" w:cs="Arial"/>
          <w:b/>
          <w:color w:val="000000"/>
          <w:sz w:val="22"/>
          <w:szCs w:val="22"/>
        </w:rPr>
        <w:t>00 litrów</w:t>
      </w:r>
      <w:r w:rsidRPr="00094A08">
        <w:rPr>
          <w:rFonts w:ascii="Arial" w:eastAsia="SimSun" w:hAnsi="Arial" w:cs="Arial"/>
          <w:color w:val="000000"/>
          <w:sz w:val="22"/>
          <w:szCs w:val="22"/>
        </w:rPr>
        <w:t xml:space="preserve"> </w:t>
      </w:r>
    </w:p>
    <w:p w:rsidR="00B3635F" w:rsidRDefault="00094A08" w:rsidP="001A6EF8">
      <w:pPr>
        <w:widowControl w:val="0"/>
        <w:autoSpaceDE w:val="0"/>
        <w:spacing w:after="120"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5. Cena oferty </w:t>
      </w:r>
      <w:r w:rsidR="005F033C">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na benzynę (iloraz wierszy 3 i 4) .......................................................... zł </w:t>
      </w:r>
    </w:p>
    <w:p w:rsidR="00B3635F" w:rsidRPr="00B3635F" w:rsidRDefault="00094A08" w:rsidP="0077123A">
      <w:pPr>
        <w:widowControl w:val="0"/>
        <w:autoSpaceDE w:val="0"/>
        <w:spacing w:line="360" w:lineRule="auto"/>
        <w:rPr>
          <w:rFonts w:ascii="Arial" w:eastAsia="SimSun" w:hAnsi="Arial" w:cs="Arial"/>
          <w:b/>
          <w:color w:val="000000"/>
          <w:sz w:val="22"/>
          <w:szCs w:val="22"/>
        </w:rPr>
      </w:pPr>
      <w:r w:rsidRPr="00B3635F">
        <w:rPr>
          <w:rFonts w:ascii="Arial" w:eastAsia="SimSun" w:hAnsi="Arial" w:cs="Arial"/>
          <w:b/>
          <w:color w:val="000000"/>
          <w:sz w:val="22"/>
          <w:szCs w:val="22"/>
        </w:rPr>
        <w:t xml:space="preserve">II. OLEJ NAPĘDOWY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1. Cena brutto za </w:t>
      </w:r>
      <w:r w:rsidRPr="00C401C4">
        <w:rPr>
          <w:rFonts w:ascii="Arial" w:eastAsia="SimSun" w:hAnsi="Arial" w:cs="Arial"/>
          <w:b/>
          <w:color w:val="000000"/>
          <w:sz w:val="22"/>
          <w:szCs w:val="22"/>
        </w:rPr>
        <w:t>1 litr</w:t>
      </w:r>
      <w:r w:rsidRPr="00094A08">
        <w:rPr>
          <w:rFonts w:ascii="Arial" w:eastAsia="SimSun" w:hAnsi="Arial" w:cs="Arial"/>
          <w:color w:val="000000"/>
          <w:sz w:val="22"/>
          <w:szCs w:val="22"/>
        </w:rPr>
        <w:t xml:space="preserve"> oleju napędowego (na dzień złożenia oferty) .................................... zł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2. </w:t>
      </w:r>
      <w:r w:rsidRPr="00C401C4">
        <w:rPr>
          <w:rFonts w:ascii="Arial" w:eastAsia="SimSun" w:hAnsi="Arial" w:cs="Arial"/>
          <w:b/>
          <w:color w:val="000000"/>
          <w:sz w:val="22"/>
          <w:szCs w:val="22"/>
        </w:rPr>
        <w:t>Rabat w %</w:t>
      </w:r>
      <w:r w:rsidRPr="00094A08">
        <w:rPr>
          <w:rFonts w:ascii="Arial" w:eastAsia="SimSun" w:hAnsi="Arial" w:cs="Arial"/>
          <w:color w:val="000000"/>
          <w:sz w:val="22"/>
          <w:szCs w:val="22"/>
        </w:rPr>
        <w:t xml:space="preserve">, o który każdorazowo zostanie pomniejszona cena 1 litra paliwa w stosunku do ceny </w:t>
      </w:r>
      <w:r w:rsidR="00690DB2">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oferowanej w dniu zakupu. ............................ %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3. Cena brutto </w:t>
      </w:r>
      <w:r w:rsidRPr="00C401C4">
        <w:rPr>
          <w:rFonts w:ascii="Arial" w:eastAsia="SimSun" w:hAnsi="Arial" w:cs="Arial"/>
          <w:b/>
          <w:color w:val="000000"/>
          <w:sz w:val="22"/>
          <w:szCs w:val="22"/>
        </w:rPr>
        <w:t>1 litra</w:t>
      </w:r>
      <w:r w:rsidRPr="00094A08">
        <w:rPr>
          <w:rFonts w:ascii="Arial" w:eastAsia="SimSun" w:hAnsi="Arial" w:cs="Arial"/>
          <w:color w:val="000000"/>
          <w:sz w:val="22"/>
          <w:szCs w:val="22"/>
        </w:rPr>
        <w:t xml:space="preserve"> oleju napędowego po uwzględnieniu rabatu ........................................ zł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4. Prognozowane zużycie oleju napędowego przez pojazdy i urządzenia </w:t>
      </w:r>
      <w:r w:rsidR="00690DB2">
        <w:rPr>
          <w:rFonts w:ascii="Arial" w:eastAsia="SimSun" w:hAnsi="Arial" w:cs="Arial"/>
          <w:color w:val="000000"/>
          <w:sz w:val="22"/>
          <w:szCs w:val="22"/>
        </w:rPr>
        <w:t>PZD</w:t>
      </w:r>
      <w:r w:rsidRPr="00094A08">
        <w:rPr>
          <w:rFonts w:ascii="Arial" w:eastAsia="SimSun" w:hAnsi="Arial" w:cs="Arial"/>
          <w:color w:val="000000"/>
          <w:sz w:val="22"/>
          <w:szCs w:val="22"/>
        </w:rPr>
        <w:t xml:space="preserve"> w </w:t>
      </w:r>
      <w:r w:rsidR="00690DB2">
        <w:rPr>
          <w:rFonts w:ascii="Arial" w:eastAsia="SimSun" w:hAnsi="Arial" w:cs="Arial"/>
          <w:color w:val="000000"/>
          <w:sz w:val="22"/>
          <w:szCs w:val="22"/>
        </w:rPr>
        <w:t>OD Iława</w:t>
      </w:r>
      <w:r w:rsidRPr="00094A08">
        <w:rPr>
          <w:rFonts w:ascii="Arial" w:eastAsia="SimSun" w:hAnsi="Arial" w:cs="Arial"/>
          <w:color w:val="000000"/>
          <w:sz w:val="22"/>
          <w:szCs w:val="22"/>
        </w:rPr>
        <w:t xml:space="preserve"> w okresie obowiązywania umowy – </w:t>
      </w:r>
      <w:r w:rsidR="00F875AC">
        <w:rPr>
          <w:rFonts w:ascii="Arial" w:eastAsia="SimSun" w:hAnsi="Arial" w:cs="Arial"/>
          <w:b/>
          <w:color w:val="000000"/>
          <w:sz w:val="22"/>
          <w:szCs w:val="22"/>
        </w:rPr>
        <w:t>15</w:t>
      </w:r>
      <w:r w:rsidR="007C757F">
        <w:rPr>
          <w:rFonts w:ascii="Arial" w:eastAsia="SimSun" w:hAnsi="Arial" w:cs="Arial"/>
          <w:b/>
          <w:color w:val="000000"/>
          <w:sz w:val="22"/>
          <w:szCs w:val="22"/>
        </w:rPr>
        <w:t xml:space="preserve"> </w:t>
      </w:r>
      <w:r w:rsidR="00F875AC">
        <w:rPr>
          <w:rFonts w:ascii="Arial" w:eastAsia="SimSun" w:hAnsi="Arial" w:cs="Arial"/>
          <w:b/>
          <w:color w:val="000000"/>
          <w:sz w:val="22"/>
          <w:szCs w:val="22"/>
        </w:rPr>
        <w:t>0</w:t>
      </w:r>
      <w:r w:rsidRPr="00C401C4">
        <w:rPr>
          <w:rFonts w:ascii="Arial" w:eastAsia="SimSun" w:hAnsi="Arial" w:cs="Arial"/>
          <w:b/>
          <w:color w:val="000000"/>
          <w:sz w:val="22"/>
          <w:szCs w:val="22"/>
        </w:rPr>
        <w:t>00</w:t>
      </w:r>
      <w:r w:rsidRPr="00094A08">
        <w:rPr>
          <w:rFonts w:ascii="Arial" w:eastAsia="SimSun" w:hAnsi="Arial" w:cs="Arial"/>
          <w:color w:val="000000"/>
          <w:sz w:val="22"/>
          <w:szCs w:val="22"/>
        </w:rPr>
        <w:t xml:space="preserve"> litrów </w:t>
      </w:r>
    </w:p>
    <w:p w:rsidR="0077123A" w:rsidRPr="0077123A"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5. Cena oferty </w:t>
      </w:r>
      <w:r w:rsidR="005F033C">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na olej napędowy (iloraz wierszy 3 i 4) ................................................. zł </w:t>
      </w:r>
    </w:p>
    <w:p w:rsidR="007C757F" w:rsidRPr="0077123A" w:rsidRDefault="007C757F" w:rsidP="007C757F">
      <w:pPr>
        <w:widowControl w:val="0"/>
        <w:autoSpaceDE w:val="0"/>
        <w:rPr>
          <w:rFonts w:ascii="Arial" w:hAnsi="Arial" w:cs="Arial"/>
          <w:color w:val="000000"/>
          <w:sz w:val="22"/>
          <w:szCs w:val="22"/>
        </w:rPr>
      </w:pPr>
      <w:r>
        <w:rPr>
          <w:rFonts w:ascii="Arial" w:eastAsia="SimSun" w:hAnsi="Arial" w:cs="Arial"/>
          <w:b/>
          <w:bCs/>
          <w:color w:val="000000"/>
          <w:sz w:val="22"/>
          <w:szCs w:val="22"/>
          <w:u w:val="single"/>
        </w:rPr>
        <w:t xml:space="preserve">1. </w:t>
      </w:r>
      <w:r w:rsidRPr="0077123A">
        <w:rPr>
          <w:rFonts w:ascii="Arial" w:eastAsia="SimSun" w:hAnsi="Arial" w:cs="Arial"/>
          <w:b/>
          <w:bCs/>
          <w:color w:val="000000"/>
          <w:sz w:val="22"/>
          <w:szCs w:val="22"/>
          <w:u w:val="single"/>
        </w:rPr>
        <w:t>Oświadczam, że:</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lastRenderedPageBreak/>
        <w:t>jesteśmy związani niniejszą ofertą przez okres 30 dni od ostatecznego upływu terminu składania ofert</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7C757F" w:rsidRPr="002E1029" w:rsidRDefault="007C757F" w:rsidP="007C757F">
      <w:pPr>
        <w:numPr>
          <w:ilvl w:val="0"/>
          <w:numId w:val="75"/>
        </w:numPr>
        <w:suppressAutoHyphens w:val="0"/>
        <w:spacing w:after="60" w:line="276" w:lineRule="auto"/>
        <w:ind w:left="426" w:hanging="426"/>
        <w:rPr>
          <w:rFonts w:ascii="Arial" w:hAnsi="Arial" w:cs="Arial"/>
          <w:sz w:val="22"/>
          <w:szCs w:val="22"/>
          <w:lang w:eastAsia="pl-PL"/>
        </w:rPr>
      </w:pPr>
      <w:r w:rsidRPr="002E1029">
        <w:rPr>
          <w:rFonts w:ascii="Arial" w:hAnsi="Arial" w:cs="Arial"/>
          <w:sz w:val="22"/>
          <w:szCs w:val="22"/>
          <w:lang w:eastAsia="pl-PL"/>
        </w:rPr>
        <w:t>Nazwisko(a) i imię(ona) osoby(ób) odpowiedzialnej za realizację zamówienia ze strony Wykonawcy ......................................................................................................................</w:t>
      </w:r>
    </w:p>
    <w:p w:rsidR="007C757F" w:rsidRPr="002E1029" w:rsidRDefault="007C757F" w:rsidP="007C757F">
      <w:pPr>
        <w:numPr>
          <w:ilvl w:val="0"/>
          <w:numId w:val="75"/>
        </w:numPr>
        <w:suppressAutoHyphens w:val="0"/>
        <w:spacing w:after="60" w:line="276" w:lineRule="auto"/>
        <w:ind w:left="426" w:hanging="426"/>
        <w:rPr>
          <w:rFonts w:ascii="Arial" w:hAnsi="Arial" w:cs="Arial"/>
          <w:sz w:val="22"/>
          <w:szCs w:val="22"/>
          <w:lang w:eastAsia="pl-PL"/>
        </w:rPr>
      </w:pPr>
      <w:r w:rsidRPr="002E1029">
        <w:rPr>
          <w:rFonts w:ascii="Arial" w:hAnsi="Arial" w:cs="Arial"/>
          <w:sz w:val="22"/>
          <w:szCs w:val="22"/>
          <w:lang w:eastAsia="pl-PL"/>
        </w:rPr>
        <w:t xml:space="preserve">Oświadczamy, że złożona oferta: </w:t>
      </w:r>
    </w:p>
    <w:p w:rsidR="007C757F" w:rsidRPr="002E1029" w:rsidRDefault="007C757F" w:rsidP="007C757F">
      <w:pPr>
        <w:numPr>
          <w:ilvl w:val="0"/>
          <w:numId w:val="77"/>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nie prowadzi</w:t>
      </w:r>
      <w:r w:rsidRPr="002E1029">
        <w:rPr>
          <w:rFonts w:ascii="Arial" w:hAnsi="Arial" w:cs="Arial"/>
          <w:sz w:val="22"/>
          <w:szCs w:val="22"/>
          <w:lang w:eastAsia="pl-PL"/>
        </w:rPr>
        <w:t xml:space="preserve"> do powstania u Zamawiającego obowiązku podatkowego zgodnie z przepisami o podatku od towarów i usług *</w:t>
      </w:r>
    </w:p>
    <w:p w:rsidR="007C757F" w:rsidRPr="002E1029" w:rsidRDefault="007C757F" w:rsidP="007C757F">
      <w:pPr>
        <w:numPr>
          <w:ilvl w:val="0"/>
          <w:numId w:val="77"/>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prowadzi</w:t>
      </w:r>
      <w:r w:rsidRPr="002E1029">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2E1029">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7C757F" w:rsidRPr="002E1029" w:rsidTr="00AB3FBF">
        <w:tc>
          <w:tcPr>
            <w:tcW w:w="664" w:type="dxa"/>
            <w:shd w:val="clear" w:color="auto" w:fill="auto"/>
          </w:tcPr>
          <w:p w:rsidR="007C757F" w:rsidRPr="002E1029" w:rsidRDefault="007C757F" w:rsidP="00AB3FBF">
            <w:pPr>
              <w:suppressAutoHyphens w:val="0"/>
              <w:spacing w:after="60"/>
              <w:rPr>
                <w:rFonts w:ascii="Arial" w:hAnsi="Arial" w:cs="Arial"/>
                <w:lang w:eastAsia="pl-PL"/>
              </w:rPr>
            </w:pPr>
            <w:r w:rsidRPr="002E1029">
              <w:rPr>
                <w:rFonts w:ascii="Arial" w:hAnsi="Arial" w:cs="Arial"/>
                <w:sz w:val="22"/>
                <w:szCs w:val="22"/>
                <w:lang w:eastAsia="pl-PL"/>
              </w:rPr>
              <w:t>LP</w:t>
            </w:r>
          </w:p>
        </w:tc>
        <w:tc>
          <w:tcPr>
            <w:tcW w:w="4394" w:type="dxa"/>
            <w:shd w:val="clear" w:color="auto" w:fill="auto"/>
          </w:tcPr>
          <w:p w:rsidR="007C757F" w:rsidRPr="002E1029" w:rsidRDefault="007C757F" w:rsidP="00AB3FBF">
            <w:pPr>
              <w:suppressAutoHyphens w:val="0"/>
              <w:spacing w:after="60"/>
              <w:rPr>
                <w:rFonts w:ascii="Arial" w:hAnsi="Arial" w:cs="Arial"/>
                <w:lang w:eastAsia="pl-PL"/>
              </w:rPr>
            </w:pPr>
            <w:r w:rsidRPr="002E1029">
              <w:rPr>
                <w:rFonts w:ascii="Arial" w:hAnsi="Arial" w:cs="Arial"/>
                <w:sz w:val="22"/>
                <w:szCs w:val="22"/>
                <w:lang w:eastAsia="pl-PL"/>
              </w:rPr>
              <w:t>Nazwa (rodzaj) towaru lub usługi</w:t>
            </w:r>
          </w:p>
        </w:tc>
        <w:tc>
          <w:tcPr>
            <w:tcW w:w="3509" w:type="dxa"/>
            <w:shd w:val="clear" w:color="auto" w:fill="auto"/>
          </w:tcPr>
          <w:p w:rsidR="007C757F" w:rsidRPr="002E1029" w:rsidRDefault="007C757F" w:rsidP="00AB3FBF">
            <w:pPr>
              <w:suppressAutoHyphens w:val="0"/>
              <w:spacing w:after="60"/>
              <w:rPr>
                <w:rFonts w:ascii="Arial" w:hAnsi="Arial" w:cs="Arial"/>
                <w:lang w:eastAsia="pl-PL"/>
              </w:rPr>
            </w:pPr>
            <w:r w:rsidRPr="002E1029">
              <w:rPr>
                <w:rFonts w:ascii="Arial" w:hAnsi="Arial" w:cs="Arial"/>
                <w:sz w:val="22"/>
                <w:szCs w:val="22"/>
                <w:lang w:eastAsia="pl-PL"/>
              </w:rPr>
              <w:t>Wartość bez kwoty podatku</w:t>
            </w:r>
          </w:p>
        </w:tc>
      </w:tr>
      <w:tr w:rsidR="007C757F" w:rsidRPr="002E1029" w:rsidTr="00AB3FBF">
        <w:tc>
          <w:tcPr>
            <w:tcW w:w="664" w:type="dxa"/>
            <w:shd w:val="clear" w:color="auto" w:fill="auto"/>
          </w:tcPr>
          <w:p w:rsidR="007C757F" w:rsidRPr="002E1029" w:rsidRDefault="007C757F" w:rsidP="00AB3FBF">
            <w:pPr>
              <w:suppressAutoHyphens w:val="0"/>
              <w:spacing w:after="60"/>
              <w:rPr>
                <w:rFonts w:ascii="Arial" w:hAnsi="Arial" w:cs="Arial"/>
                <w:lang w:eastAsia="pl-PL"/>
              </w:rPr>
            </w:pPr>
          </w:p>
        </w:tc>
        <w:tc>
          <w:tcPr>
            <w:tcW w:w="4394" w:type="dxa"/>
            <w:shd w:val="clear" w:color="auto" w:fill="auto"/>
          </w:tcPr>
          <w:p w:rsidR="007C757F" w:rsidRPr="002E1029" w:rsidRDefault="007C757F" w:rsidP="00AB3FBF">
            <w:pPr>
              <w:suppressAutoHyphens w:val="0"/>
              <w:spacing w:after="60"/>
              <w:rPr>
                <w:rFonts w:ascii="Arial" w:hAnsi="Arial" w:cs="Arial"/>
                <w:lang w:eastAsia="pl-PL"/>
              </w:rPr>
            </w:pPr>
          </w:p>
        </w:tc>
        <w:tc>
          <w:tcPr>
            <w:tcW w:w="3509" w:type="dxa"/>
            <w:shd w:val="clear" w:color="auto" w:fill="auto"/>
          </w:tcPr>
          <w:p w:rsidR="007C757F" w:rsidRPr="002E1029" w:rsidRDefault="007C757F" w:rsidP="00AB3FBF">
            <w:pPr>
              <w:suppressAutoHyphens w:val="0"/>
              <w:spacing w:after="60"/>
              <w:rPr>
                <w:rFonts w:ascii="Arial" w:hAnsi="Arial" w:cs="Arial"/>
                <w:lang w:eastAsia="pl-PL"/>
              </w:rPr>
            </w:pPr>
          </w:p>
        </w:tc>
      </w:tr>
    </w:tbl>
    <w:p w:rsidR="007C757F" w:rsidRPr="002E1029" w:rsidRDefault="007C757F" w:rsidP="007C757F">
      <w:pPr>
        <w:suppressAutoHyphens w:val="0"/>
        <w:spacing w:after="60"/>
        <w:ind w:left="426"/>
        <w:rPr>
          <w:rFonts w:ascii="Arial" w:hAnsi="Arial" w:cs="Arial"/>
          <w:color w:val="0000FF"/>
          <w:sz w:val="22"/>
          <w:szCs w:val="22"/>
          <w:lang w:eastAsia="pl-PL"/>
        </w:rPr>
      </w:pPr>
    </w:p>
    <w:p w:rsidR="007C757F" w:rsidRPr="002E1029" w:rsidRDefault="007C757F" w:rsidP="007C757F">
      <w:pPr>
        <w:numPr>
          <w:ilvl w:val="0"/>
          <w:numId w:val="75"/>
        </w:numPr>
        <w:suppressAutoHyphens w:val="0"/>
        <w:spacing w:after="240" w:line="276" w:lineRule="auto"/>
        <w:ind w:left="425" w:hanging="425"/>
        <w:rPr>
          <w:rFonts w:ascii="Arial" w:hAnsi="Arial" w:cs="Arial"/>
          <w:sz w:val="22"/>
          <w:szCs w:val="22"/>
          <w:lang w:eastAsia="pl-PL"/>
        </w:rPr>
      </w:pPr>
      <w:r w:rsidRPr="002E1029">
        <w:rPr>
          <w:rFonts w:ascii="Arial" w:hAnsi="Arial" w:cs="Arial"/>
          <w:sz w:val="22"/>
          <w:szCs w:val="22"/>
          <w:lang w:eastAsia="pl-PL"/>
        </w:rPr>
        <w:t>Oświadczamy, że wykonawca którego reprezentuję jest:</w:t>
      </w:r>
    </w:p>
    <w:p w:rsidR="007C757F" w:rsidRPr="002E1029" w:rsidRDefault="007C757F" w:rsidP="007C757F">
      <w:pPr>
        <w:numPr>
          <w:ilvl w:val="0"/>
          <w:numId w:val="78"/>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małym przedsiębiorcą</w:t>
      </w:r>
      <w:r w:rsidRPr="002E1029">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7C757F" w:rsidRPr="002E1029" w:rsidRDefault="007C757F" w:rsidP="007C757F">
      <w:pPr>
        <w:numPr>
          <w:ilvl w:val="0"/>
          <w:numId w:val="78"/>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średnim przedsiębiorcą</w:t>
      </w:r>
      <w:r w:rsidRPr="002E1029">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C757F" w:rsidRPr="002E1029" w:rsidRDefault="007C757F" w:rsidP="007C757F">
      <w:pPr>
        <w:numPr>
          <w:ilvl w:val="0"/>
          <w:numId w:val="78"/>
        </w:numPr>
        <w:suppressAutoHyphens w:val="0"/>
        <w:spacing w:after="120" w:line="276" w:lineRule="auto"/>
        <w:ind w:left="714" w:hanging="357"/>
        <w:rPr>
          <w:rFonts w:ascii="Arial" w:hAnsi="Arial" w:cs="Arial"/>
          <w:sz w:val="22"/>
          <w:szCs w:val="22"/>
          <w:lang w:eastAsia="pl-PL"/>
        </w:rPr>
      </w:pPr>
      <w:r w:rsidRPr="002E1029">
        <w:rPr>
          <w:rFonts w:ascii="Arial" w:hAnsi="Arial" w:cs="Arial"/>
          <w:b/>
          <w:sz w:val="22"/>
          <w:szCs w:val="22"/>
          <w:lang w:eastAsia="pl-PL"/>
        </w:rPr>
        <w:t>dużym przedsiębiorcą</w:t>
      </w:r>
    </w:p>
    <w:p w:rsidR="007C757F" w:rsidRPr="002E1029" w:rsidRDefault="007C757F" w:rsidP="007C757F">
      <w:pPr>
        <w:widowControl w:val="0"/>
        <w:numPr>
          <w:ilvl w:val="0"/>
          <w:numId w:val="79"/>
        </w:numPr>
        <w:suppressAutoHyphens w:val="0"/>
        <w:autoSpaceDE w:val="0"/>
        <w:spacing w:after="200" w:line="276" w:lineRule="auto"/>
        <w:ind w:left="426" w:hanging="426"/>
        <w:contextualSpacing/>
        <w:rPr>
          <w:rFonts w:ascii="Arial" w:eastAsia="SimSun" w:hAnsi="Arial" w:cs="Arial"/>
          <w:color w:val="000000"/>
          <w:sz w:val="22"/>
          <w:szCs w:val="22"/>
        </w:rPr>
      </w:pPr>
      <w:r w:rsidRPr="002E1029">
        <w:rPr>
          <w:rFonts w:ascii="Arial" w:eastAsia="SimSun" w:hAnsi="Arial" w:cs="Arial"/>
          <w:b/>
          <w:bCs/>
          <w:color w:val="000000"/>
          <w:sz w:val="22"/>
          <w:szCs w:val="22"/>
        </w:rPr>
        <w:t>Pełnomocnik w przypadku składania oferty wspólnej</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Nazwisko, imię ....................................................................................................</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Stanowisko ...........................................................................................................</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Telefon...................................................Faks.........................................................</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Zakres*:</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reprezentowania w postępowaniu</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reprezentowania w postępowaniu i zawarcia umowy</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zawarcia umowy</w:t>
      </w:r>
    </w:p>
    <w:p w:rsidR="007C757F" w:rsidRPr="002E1029" w:rsidRDefault="007C757F" w:rsidP="007C757F">
      <w:pPr>
        <w:numPr>
          <w:ilvl w:val="0"/>
          <w:numId w:val="80"/>
        </w:numPr>
        <w:suppressAutoHyphens w:val="0"/>
        <w:spacing w:after="60" w:line="276" w:lineRule="auto"/>
        <w:ind w:left="426" w:hanging="426"/>
        <w:rPr>
          <w:rFonts w:ascii="Arial" w:hAnsi="Arial" w:cs="Arial"/>
          <w:color w:val="0000FF"/>
          <w:sz w:val="22"/>
          <w:szCs w:val="22"/>
          <w:lang w:eastAsia="pl-PL"/>
        </w:rPr>
      </w:pPr>
      <w:r w:rsidRPr="002E1029">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2E1029">
        <w:rPr>
          <w:rFonts w:ascii="Arial" w:hAnsi="Arial" w:cs="Arial"/>
          <w:sz w:val="22"/>
          <w:szCs w:val="22"/>
          <w:lang w:eastAsia="pl-PL"/>
        </w:rPr>
        <w:br/>
        <w:t>………………………………………………………………………………………………………………………………………………………………………………………………………………</w:t>
      </w:r>
    </w:p>
    <w:p w:rsidR="007C757F" w:rsidRPr="002E1029" w:rsidRDefault="007C757F" w:rsidP="007C757F">
      <w:pPr>
        <w:tabs>
          <w:tab w:val="center" w:pos="4536"/>
          <w:tab w:val="right" w:pos="9072"/>
        </w:tabs>
        <w:suppressAutoHyphens w:val="0"/>
        <w:rPr>
          <w:rFonts w:ascii="Arial" w:hAnsi="Arial" w:cs="Arial"/>
          <w:sz w:val="22"/>
          <w:szCs w:val="22"/>
          <w:lang w:eastAsia="pl-PL"/>
        </w:rPr>
      </w:pPr>
      <w:r w:rsidRPr="002E1029">
        <w:rPr>
          <w:rFonts w:ascii="Arial" w:hAnsi="Arial" w:cs="Arial"/>
          <w:sz w:val="22"/>
          <w:szCs w:val="22"/>
          <w:lang w:eastAsia="pl-PL"/>
        </w:rPr>
        <w:t xml:space="preserve">Ofertę składamy na ................................ kolejno ponumerowanych stronach. </w:t>
      </w:r>
    </w:p>
    <w:p w:rsidR="007C757F" w:rsidRPr="002E1029" w:rsidRDefault="007C757F" w:rsidP="007C757F">
      <w:pPr>
        <w:tabs>
          <w:tab w:val="center" w:pos="4536"/>
          <w:tab w:val="right" w:pos="9072"/>
        </w:tabs>
        <w:suppressAutoHyphens w:val="0"/>
        <w:rPr>
          <w:rFonts w:ascii="Arial" w:hAnsi="Arial" w:cs="Arial"/>
          <w:i/>
          <w:sz w:val="22"/>
          <w:szCs w:val="22"/>
          <w:u w:val="single"/>
          <w:lang w:eastAsia="pl-PL"/>
        </w:rPr>
      </w:pPr>
      <w:r w:rsidRPr="002E1029">
        <w:rPr>
          <w:rFonts w:ascii="Arial" w:hAnsi="Arial" w:cs="Arial"/>
          <w:i/>
          <w:sz w:val="22"/>
          <w:szCs w:val="22"/>
          <w:u w:val="single"/>
          <w:lang w:eastAsia="pl-PL"/>
        </w:rPr>
        <w:t>* Niepotrzebne skreślić pod rygorem odrzucenia oferty</w:t>
      </w:r>
    </w:p>
    <w:p w:rsidR="007C757F" w:rsidRPr="002E1029" w:rsidRDefault="007C757F" w:rsidP="007C757F">
      <w:pPr>
        <w:tabs>
          <w:tab w:val="center" w:pos="4536"/>
          <w:tab w:val="right" w:pos="9072"/>
        </w:tabs>
        <w:suppressAutoHyphens w:val="0"/>
        <w:rPr>
          <w:rFonts w:ascii="Arial Narrow" w:hAnsi="Arial Narrow"/>
          <w:color w:val="0000FF"/>
          <w:sz w:val="22"/>
          <w:szCs w:val="22"/>
          <w:lang w:eastAsia="pl-PL"/>
        </w:rPr>
      </w:pPr>
    </w:p>
    <w:p w:rsidR="007C757F" w:rsidRPr="002E1029" w:rsidRDefault="007C757F" w:rsidP="007C757F">
      <w:pPr>
        <w:tabs>
          <w:tab w:val="center" w:pos="4536"/>
          <w:tab w:val="right" w:pos="9072"/>
        </w:tabs>
        <w:suppressAutoHyphens w:val="0"/>
        <w:rPr>
          <w:rFonts w:ascii="Arial Narrow" w:hAnsi="Arial Narrow"/>
          <w:color w:val="0000FF"/>
          <w:sz w:val="22"/>
          <w:szCs w:val="22"/>
          <w:lang w:eastAsia="pl-PL"/>
        </w:rPr>
      </w:pPr>
    </w:p>
    <w:p w:rsidR="007C757F" w:rsidRPr="002E1029" w:rsidRDefault="007C757F" w:rsidP="007C757F">
      <w:pPr>
        <w:tabs>
          <w:tab w:val="center" w:pos="4536"/>
          <w:tab w:val="right" w:pos="9072"/>
        </w:tabs>
        <w:suppressAutoHyphens w:val="0"/>
        <w:rPr>
          <w:rFonts w:ascii="Arial Narrow" w:hAnsi="Arial Narrow"/>
          <w:color w:val="0000FF"/>
          <w:sz w:val="22"/>
          <w:szCs w:val="22"/>
          <w:lang w:eastAsia="pl-PL"/>
        </w:rPr>
      </w:pPr>
    </w:p>
    <w:p w:rsidR="007C757F" w:rsidRPr="002E1029" w:rsidRDefault="007C757F" w:rsidP="007C757F">
      <w:pPr>
        <w:tabs>
          <w:tab w:val="center" w:pos="4536"/>
          <w:tab w:val="right" w:pos="9072"/>
        </w:tabs>
        <w:suppressAutoHyphens w:val="0"/>
        <w:rPr>
          <w:rFonts w:ascii="Arial" w:hAnsi="Arial" w:cs="Arial"/>
          <w:sz w:val="22"/>
          <w:szCs w:val="22"/>
          <w:lang w:eastAsia="pl-PL"/>
        </w:rPr>
      </w:pPr>
      <w:r w:rsidRPr="002E1029">
        <w:rPr>
          <w:rFonts w:ascii="Arial" w:hAnsi="Arial" w:cs="Arial"/>
          <w:sz w:val="22"/>
          <w:szCs w:val="22"/>
          <w:lang w:eastAsia="pl-PL"/>
        </w:rPr>
        <w:t>......................................................................................</w:t>
      </w:r>
      <w:r w:rsidRPr="002E1029">
        <w:rPr>
          <w:rFonts w:ascii="Arial" w:hAnsi="Arial" w:cs="Arial"/>
          <w:sz w:val="22"/>
          <w:szCs w:val="22"/>
          <w:lang w:eastAsia="pl-PL"/>
        </w:rPr>
        <w:tab/>
        <w:t>........................................</w:t>
      </w:r>
    </w:p>
    <w:p w:rsidR="007C757F" w:rsidRPr="002E1029" w:rsidRDefault="007C757F" w:rsidP="007C757F">
      <w:pPr>
        <w:tabs>
          <w:tab w:val="center" w:pos="4536"/>
          <w:tab w:val="right" w:pos="9072"/>
        </w:tabs>
        <w:suppressAutoHyphens w:val="0"/>
        <w:rPr>
          <w:rFonts w:ascii="Arial" w:hAnsi="Arial" w:cs="Arial"/>
          <w:sz w:val="16"/>
          <w:szCs w:val="16"/>
          <w:lang w:eastAsia="pl-PL"/>
        </w:rPr>
      </w:pPr>
      <w:r w:rsidRPr="002E1029">
        <w:rPr>
          <w:rFonts w:ascii="Arial" w:hAnsi="Arial" w:cs="Arial"/>
          <w:sz w:val="16"/>
          <w:szCs w:val="16"/>
          <w:lang w:eastAsia="pl-PL"/>
        </w:rPr>
        <w:t xml:space="preserve">                (pieczęć i podpis(y) osób uprawnionych </w:t>
      </w:r>
      <w:r w:rsidRPr="002E1029">
        <w:rPr>
          <w:rFonts w:ascii="Arial" w:hAnsi="Arial" w:cs="Arial"/>
          <w:sz w:val="16"/>
          <w:szCs w:val="16"/>
          <w:lang w:eastAsia="pl-PL"/>
        </w:rPr>
        <w:tab/>
        <w:t xml:space="preserve">                                                                                            (data)</w:t>
      </w:r>
      <w:r w:rsidRPr="002E1029">
        <w:rPr>
          <w:rFonts w:ascii="Arial" w:hAnsi="Arial" w:cs="Arial"/>
          <w:sz w:val="16"/>
          <w:szCs w:val="16"/>
          <w:lang w:eastAsia="pl-PL"/>
        </w:rPr>
        <w:tab/>
      </w:r>
      <w:r w:rsidRPr="002E1029">
        <w:rPr>
          <w:rFonts w:ascii="Arial" w:hAnsi="Arial" w:cs="Arial"/>
          <w:sz w:val="16"/>
          <w:szCs w:val="16"/>
          <w:lang w:eastAsia="pl-PL"/>
        </w:rPr>
        <w:tab/>
        <w:t xml:space="preserve">        </w:t>
      </w:r>
    </w:p>
    <w:p w:rsidR="007C757F" w:rsidRPr="002E1029" w:rsidRDefault="007C757F" w:rsidP="007C757F">
      <w:pPr>
        <w:suppressAutoHyphens w:val="0"/>
        <w:rPr>
          <w:rFonts w:ascii="Arial" w:eastAsia="Calibri" w:hAnsi="Arial"/>
          <w:sz w:val="22"/>
          <w:szCs w:val="22"/>
          <w:lang w:eastAsia="en-US"/>
        </w:rPr>
      </w:pPr>
      <w:r w:rsidRPr="002E1029">
        <w:rPr>
          <w:rFonts w:ascii="Arial" w:hAnsi="Arial" w:cs="Arial"/>
          <w:sz w:val="16"/>
          <w:szCs w:val="16"/>
          <w:lang w:eastAsia="pl-PL"/>
        </w:rPr>
        <w:t xml:space="preserve">        do reprezentacji wykonawcy lub pełnomocnika</w:t>
      </w:r>
    </w:p>
    <w:p w:rsidR="0077123A" w:rsidRPr="0077123A" w:rsidRDefault="007C757F" w:rsidP="007C757F">
      <w:pPr>
        <w:widowControl w:val="0"/>
        <w:tabs>
          <w:tab w:val="left" w:pos="9000"/>
        </w:tabs>
        <w:autoSpaceDE w:val="0"/>
        <w:rPr>
          <w:rFonts w:ascii="Arial" w:eastAsia="SimSun" w:hAnsi="Arial" w:cs="Arial"/>
          <w:color w:val="000000"/>
          <w:sz w:val="20"/>
          <w:szCs w:val="20"/>
        </w:rPr>
      </w:pPr>
      <w:r w:rsidRPr="002E1029">
        <w:rPr>
          <w:rFonts w:ascii="Arial" w:eastAsia="SimSun" w:hAnsi="Arial" w:cs="Arial"/>
          <w:color w:val="000000"/>
          <w:sz w:val="20"/>
          <w:szCs w:val="20"/>
        </w:rPr>
        <w:t>* niepotrzebne skreślić pod rygorem odrzucenia oferty</w:t>
      </w:r>
    </w:p>
    <w:p w:rsidR="00376394" w:rsidRDefault="00376394" w:rsidP="00376394">
      <w:pPr>
        <w:widowControl w:val="0"/>
        <w:tabs>
          <w:tab w:val="left" w:pos="9000"/>
        </w:tabs>
        <w:autoSpaceDE w:val="0"/>
        <w:rPr>
          <w:rFonts w:ascii="Arial" w:eastAsia="SimSun" w:hAnsi="Arial" w:cs="Arial"/>
          <w:color w:val="000000"/>
          <w:sz w:val="20"/>
          <w:szCs w:val="20"/>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5F033C" w:rsidRDefault="005F033C" w:rsidP="00376394">
      <w:pPr>
        <w:widowControl w:val="0"/>
        <w:tabs>
          <w:tab w:val="left" w:pos="9000"/>
        </w:tabs>
        <w:autoSpaceDE w:val="0"/>
        <w:jc w:val="right"/>
        <w:rPr>
          <w:rFonts w:ascii="Arial" w:hAnsi="Arial" w:cs="Arial"/>
          <w:i/>
          <w:iCs/>
          <w:sz w:val="18"/>
          <w:szCs w:val="18"/>
        </w:rPr>
      </w:pPr>
    </w:p>
    <w:p w:rsidR="005F033C" w:rsidRDefault="005F033C" w:rsidP="00376394">
      <w:pPr>
        <w:widowControl w:val="0"/>
        <w:tabs>
          <w:tab w:val="left" w:pos="9000"/>
        </w:tabs>
        <w:autoSpaceDE w:val="0"/>
        <w:jc w:val="right"/>
        <w:rPr>
          <w:rFonts w:ascii="Arial" w:hAnsi="Arial" w:cs="Arial"/>
          <w:i/>
          <w:iCs/>
          <w:sz w:val="18"/>
          <w:szCs w:val="18"/>
        </w:rPr>
      </w:pPr>
    </w:p>
    <w:p w:rsidR="005F033C" w:rsidRDefault="005F033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7C757F" w:rsidRDefault="007C757F" w:rsidP="001A6EF8">
      <w:pPr>
        <w:widowControl w:val="0"/>
        <w:autoSpaceDE w:val="0"/>
        <w:jc w:val="right"/>
        <w:rPr>
          <w:rFonts w:ascii="Arial" w:hAnsi="Arial" w:cs="Arial"/>
          <w:b/>
          <w:i/>
          <w:color w:val="000000"/>
          <w:sz w:val="18"/>
          <w:szCs w:val="18"/>
          <w:shd w:val="clear" w:color="auto" w:fill="FFFFFF"/>
        </w:rPr>
      </w:pPr>
    </w:p>
    <w:p w:rsidR="001A6EF8" w:rsidRDefault="001A6EF8" w:rsidP="001A6EF8">
      <w:pPr>
        <w:widowControl w:val="0"/>
        <w:autoSpaceDE w:val="0"/>
        <w:jc w:val="right"/>
        <w:rPr>
          <w:rFonts w:ascii="Verdana" w:hAnsi="Verdana" w:cs="Verdana"/>
          <w:iCs/>
          <w:sz w:val="20"/>
        </w:rPr>
      </w:pPr>
      <w:r>
        <w:rPr>
          <w:rFonts w:ascii="Arial" w:hAnsi="Arial" w:cs="Arial"/>
          <w:b/>
          <w:i/>
          <w:color w:val="000000"/>
          <w:sz w:val="18"/>
          <w:szCs w:val="18"/>
          <w:shd w:val="clear" w:color="auto" w:fill="FFFFFF"/>
        </w:rPr>
        <w:lastRenderedPageBreak/>
        <w:t xml:space="preserve">Załącznik Nr </w:t>
      </w:r>
      <w:r>
        <w:rPr>
          <w:rFonts w:ascii="Arial" w:hAnsi="Arial" w:cs="Arial"/>
          <w:b/>
          <w:i/>
          <w:color w:val="000000"/>
          <w:sz w:val="18"/>
          <w:szCs w:val="18"/>
        </w:rPr>
        <w:t>1b</w:t>
      </w:r>
      <w:r>
        <w:rPr>
          <w:rFonts w:ascii="Arial" w:hAnsi="Arial" w:cs="Arial"/>
          <w:b/>
          <w:i/>
          <w:iCs/>
          <w:sz w:val="18"/>
          <w:szCs w:val="18"/>
        </w:rPr>
        <w:t>- formularz ofertowy</w:t>
      </w:r>
      <w:r w:rsidRPr="001A6EF8">
        <w:rPr>
          <w:rFonts w:ascii="Arial" w:hAnsi="Arial" w:cs="Arial"/>
          <w:b/>
          <w:i/>
          <w:iCs/>
          <w:sz w:val="18"/>
          <w:szCs w:val="18"/>
          <w:lang w:eastAsia="pl-PL"/>
        </w:rPr>
        <w:t xml:space="preserve"> </w:t>
      </w:r>
      <w:r w:rsidRPr="001A6EF8">
        <w:rPr>
          <w:rFonts w:ascii="Arial" w:hAnsi="Arial" w:cs="Arial"/>
          <w:b/>
          <w:i/>
          <w:iCs/>
          <w:sz w:val="18"/>
          <w:szCs w:val="18"/>
        </w:rPr>
        <w:t>zadanie nr 2</w:t>
      </w:r>
    </w:p>
    <w:p w:rsidR="001A6EF8" w:rsidRDefault="001A6EF8" w:rsidP="001A6EF8"/>
    <w:p w:rsidR="001A6EF8" w:rsidRPr="0077123A" w:rsidRDefault="001A6EF8" w:rsidP="001A6EF8">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1A6EF8" w:rsidRPr="0077123A" w:rsidRDefault="001A6EF8" w:rsidP="001A6EF8">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1A6EF8" w:rsidRPr="0077123A" w:rsidRDefault="001A6EF8" w:rsidP="001A6EF8">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1A6EF8" w:rsidRPr="0077123A" w:rsidRDefault="001A6EF8" w:rsidP="001A6EF8">
      <w:pPr>
        <w:widowControl w:val="0"/>
        <w:autoSpaceDE w:val="0"/>
        <w:rPr>
          <w:rFonts w:ascii="Arial" w:hAnsi="Arial" w:cs="Arial"/>
          <w:color w:val="000000"/>
          <w:sz w:val="22"/>
          <w:szCs w:val="22"/>
        </w:rPr>
      </w:pPr>
    </w:p>
    <w:p w:rsidR="001A6EF8" w:rsidRPr="0077123A" w:rsidRDefault="001A6EF8" w:rsidP="001A6EF8">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1A6EF8" w:rsidRPr="0077123A" w:rsidRDefault="001A6EF8" w:rsidP="001A6EF8">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1A6EF8" w:rsidRPr="0077123A" w:rsidRDefault="001A6EF8" w:rsidP="001A6EF8">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1A6EF8" w:rsidRPr="0077123A" w:rsidRDefault="001A6EF8" w:rsidP="001A6EF8">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1A6EF8" w:rsidRPr="0077123A" w:rsidRDefault="001A6EF8" w:rsidP="001A6EF8">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1A6EF8" w:rsidRPr="0077123A" w:rsidRDefault="001A6EF8" w:rsidP="001A6EF8">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1A6EF8" w:rsidRPr="0077123A" w:rsidRDefault="001A6EF8" w:rsidP="001A6EF8">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1A6EF8" w:rsidRPr="0077123A" w:rsidRDefault="001A6EF8" w:rsidP="001A6EF8">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1A6EF8" w:rsidRPr="0077123A" w:rsidRDefault="001A6EF8" w:rsidP="001A6EF8">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1A6EF8" w:rsidRPr="0077123A" w:rsidRDefault="001A6EF8" w:rsidP="001A6EF8">
      <w:pPr>
        <w:widowControl w:val="0"/>
        <w:autoSpaceDE w:val="0"/>
        <w:rPr>
          <w:rFonts w:ascii="Arial" w:eastAsia="SimSun" w:hAnsi="Arial" w:cs="Arial"/>
          <w:color w:val="000000"/>
          <w:sz w:val="22"/>
          <w:szCs w:val="22"/>
        </w:rPr>
      </w:pPr>
    </w:p>
    <w:p w:rsidR="001A6EF8" w:rsidRPr="0077123A" w:rsidRDefault="001A6EF8" w:rsidP="001A6EF8">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1A6EF8" w:rsidRPr="0077123A" w:rsidRDefault="001A6EF8" w:rsidP="001A6EF8">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1A6EF8" w:rsidRPr="0077123A" w:rsidRDefault="001A6EF8" w:rsidP="001A6EF8">
      <w:pPr>
        <w:widowControl w:val="0"/>
        <w:autoSpaceDE w:val="0"/>
        <w:rPr>
          <w:rFonts w:ascii="Arial" w:hAnsi="Arial" w:cs="Arial"/>
          <w:color w:val="000000"/>
          <w:sz w:val="22"/>
          <w:szCs w:val="22"/>
        </w:rPr>
      </w:pPr>
    </w:p>
    <w:p w:rsidR="001A6EF8" w:rsidRPr="0077123A" w:rsidRDefault="00BE0CB4" w:rsidP="001A6EF8">
      <w:pPr>
        <w:widowControl w:val="0"/>
        <w:autoSpaceDE w:val="0"/>
        <w:jc w:val="center"/>
        <w:rPr>
          <w:rFonts w:ascii="Arial" w:hAnsi="Arial" w:cs="Arial"/>
          <w:color w:val="000000"/>
          <w:sz w:val="22"/>
          <w:szCs w:val="22"/>
        </w:rPr>
      </w:pPr>
      <w:r>
        <w:rPr>
          <w:rFonts w:ascii="Arial" w:hAnsi="Arial" w:cs="Arial"/>
          <w:b/>
          <w:bCs/>
          <w:sz w:val="22"/>
          <w:szCs w:val="22"/>
        </w:rPr>
        <w:t>Dostawa paliw płynnych dla OD Sus</w:t>
      </w:r>
      <w:r w:rsidR="00190847">
        <w:rPr>
          <w:rFonts w:ascii="Arial" w:hAnsi="Arial" w:cs="Arial"/>
          <w:b/>
          <w:bCs/>
          <w:sz w:val="22"/>
          <w:szCs w:val="22"/>
        </w:rPr>
        <w:t>z</w:t>
      </w:r>
      <w:r w:rsidR="002E2CB3">
        <w:rPr>
          <w:rFonts w:ascii="Arial" w:hAnsi="Arial" w:cs="Arial"/>
          <w:b/>
          <w:bCs/>
          <w:sz w:val="22"/>
          <w:szCs w:val="22"/>
        </w:rPr>
        <w:t xml:space="preserve"> w 2018 r.</w:t>
      </w:r>
      <w:r w:rsidR="001A6EF8" w:rsidRPr="00CE6C0C">
        <w:rPr>
          <w:rFonts w:ascii="Arial" w:hAnsi="Arial" w:cs="Arial"/>
          <w:b/>
          <w:bCs/>
          <w:sz w:val="22"/>
          <w:szCs w:val="22"/>
        </w:rPr>
        <w:t xml:space="preserve"> </w:t>
      </w:r>
      <w:r w:rsidR="002E2CB3" w:rsidRPr="002E2CB3">
        <w:rPr>
          <w:rFonts w:ascii="Arial" w:hAnsi="Arial" w:cs="Arial"/>
          <w:b/>
          <w:bCs/>
          <w:sz w:val="22"/>
          <w:szCs w:val="22"/>
        </w:rPr>
        <w:t xml:space="preserve">Zadanie Nr </w:t>
      </w:r>
      <w:r w:rsidR="002E2CB3">
        <w:rPr>
          <w:rFonts w:ascii="Arial" w:hAnsi="Arial" w:cs="Arial"/>
          <w:b/>
          <w:bCs/>
          <w:sz w:val="22"/>
          <w:szCs w:val="22"/>
        </w:rPr>
        <w:t>2</w:t>
      </w:r>
    </w:p>
    <w:p w:rsidR="001A6EF8" w:rsidRPr="0077123A" w:rsidRDefault="001A6EF8" w:rsidP="001A6EF8">
      <w:pPr>
        <w:widowControl w:val="0"/>
        <w:autoSpaceDE w:val="0"/>
        <w:jc w:val="center"/>
        <w:rPr>
          <w:rFonts w:ascii="Arial" w:hAnsi="Arial" w:cs="Arial"/>
          <w:color w:val="000000"/>
          <w:sz w:val="22"/>
          <w:szCs w:val="22"/>
        </w:rPr>
      </w:pPr>
    </w:p>
    <w:p w:rsidR="001A6EF8" w:rsidRPr="0077123A" w:rsidRDefault="001A6EF8" w:rsidP="001A6EF8">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1A6EF8" w:rsidRPr="0077123A" w:rsidRDefault="001A6EF8" w:rsidP="001A6EF8">
      <w:pPr>
        <w:widowControl w:val="0"/>
        <w:autoSpaceDE w:val="0"/>
        <w:jc w:val="both"/>
        <w:rPr>
          <w:rFonts w:ascii="Arial" w:hAnsi="Arial" w:cs="Arial"/>
          <w:color w:val="000000"/>
          <w:sz w:val="22"/>
          <w:szCs w:val="22"/>
        </w:rPr>
      </w:pPr>
    </w:p>
    <w:p w:rsidR="002E2CB3" w:rsidRPr="002E1029" w:rsidRDefault="002E2CB3" w:rsidP="002E2CB3">
      <w:pPr>
        <w:widowControl w:val="0"/>
        <w:autoSpaceDE w:val="0"/>
        <w:rPr>
          <w:rFonts w:ascii="Arial" w:eastAsia="SimSun" w:hAnsi="Arial" w:cs="Arial"/>
          <w:color w:val="000000"/>
          <w:sz w:val="22"/>
          <w:szCs w:val="22"/>
        </w:rPr>
      </w:pPr>
      <w:r w:rsidRPr="002E1029">
        <w:rPr>
          <w:rFonts w:ascii="Arial" w:eastAsia="SimSun" w:hAnsi="Arial" w:cs="Arial"/>
          <w:b/>
          <w:bCs/>
          <w:color w:val="000000"/>
          <w:sz w:val="22"/>
          <w:szCs w:val="22"/>
        </w:rPr>
        <w:t>cena brutto</w:t>
      </w:r>
      <w:r w:rsidRPr="002E1029">
        <w:rPr>
          <w:rFonts w:ascii="Arial" w:eastAsia="SimSun" w:hAnsi="Arial" w:cs="Arial"/>
          <w:color w:val="000000"/>
          <w:sz w:val="22"/>
          <w:szCs w:val="22"/>
        </w:rPr>
        <w:t>............................................................zł</w:t>
      </w:r>
    </w:p>
    <w:p w:rsidR="002E2CB3" w:rsidRDefault="002E2CB3" w:rsidP="002E2CB3">
      <w:pPr>
        <w:widowControl w:val="0"/>
        <w:autoSpaceDE w:val="0"/>
        <w:spacing w:line="360" w:lineRule="auto"/>
        <w:rPr>
          <w:rFonts w:ascii="Arial" w:eastAsia="SimSun" w:hAnsi="Arial" w:cs="Arial"/>
          <w:color w:val="000000"/>
          <w:sz w:val="22"/>
          <w:szCs w:val="22"/>
        </w:rPr>
      </w:pPr>
      <w:r w:rsidRPr="00AF04A0">
        <w:rPr>
          <w:rFonts w:ascii="Arial" w:eastAsia="SimSun" w:hAnsi="Arial" w:cs="Arial"/>
          <w:b/>
          <w:bCs/>
          <w:color w:val="000000"/>
          <w:sz w:val="22"/>
          <w:szCs w:val="22"/>
        </w:rPr>
        <w:t>(</w:t>
      </w:r>
      <w:r>
        <w:rPr>
          <w:rFonts w:ascii="Arial" w:eastAsia="SimSun" w:hAnsi="Arial" w:cs="Arial"/>
          <w:b/>
          <w:bCs/>
          <w:color w:val="000000"/>
          <w:sz w:val="22"/>
          <w:szCs w:val="22"/>
        </w:rPr>
        <w:t>łącznie</w:t>
      </w:r>
      <w:r w:rsidRPr="00AF04A0">
        <w:rPr>
          <w:rFonts w:ascii="Arial" w:eastAsia="SimSun" w:hAnsi="Arial" w:cs="Arial"/>
          <w:b/>
          <w:bCs/>
          <w:color w:val="000000"/>
          <w:sz w:val="22"/>
          <w:szCs w:val="22"/>
        </w:rPr>
        <w:t xml:space="preserve"> </w:t>
      </w:r>
      <w:r w:rsidR="007C757F">
        <w:rPr>
          <w:rFonts w:ascii="Arial" w:eastAsia="SimSun" w:hAnsi="Arial" w:cs="Arial"/>
          <w:b/>
          <w:bCs/>
          <w:color w:val="000000"/>
          <w:sz w:val="22"/>
          <w:szCs w:val="22"/>
        </w:rPr>
        <w:t>1 0</w:t>
      </w:r>
      <w:r w:rsidRPr="00AF04A0">
        <w:rPr>
          <w:rFonts w:ascii="Arial" w:eastAsia="SimSun" w:hAnsi="Arial" w:cs="Arial"/>
          <w:b/>
          <w:bCs/>
          <w:color w:val="000000"/>
          <w:sz w:val="22"/>
          <w:szCs w:val="22"/>
        </w:rPr>
        <w:t xml:space="preserve">00 l Pb 95 + </w:t>
      </w:r>
      <w:r w:rsidR="007C757F">
        <w:rPr>
          <w:rFonts w:ascii="Arial" w:eastAsia="SimSun" w:hAnsi="Arial" w:cs="Arial"/>
          <w:b/>
          <w:bCs/>
          <w:color w:val="000000"/>
          <w:sz w:val="22"/>
          <w:szCs w:val="22"/>
        </w:rPr>
        <w:t>15 0</w:t>
      </w:r>
      <w:r w:rsidRPr="00AF04A0">
        <w:rPr>
          <w:rFonts w:ascii="Arial" w:eastAsia="SimSun" w:hAnsi="Arial" w:cs="Arial"/>
          <w:b/>
          <w:bCs/>
          <w:color w:val="000000"/>
          <w:sz w:val="22"/>
          <w:szCs w:val="22"/>
        </w:rPr>
        <w:t>00 l ON</w:t>
      </w:r>
      <w:r>
        <w:rPr>
          <w:rFonts w:ascii="Arial" w:eastAsia="SimSun" w:hAnsi="Arial" w:cs="Arial"/>
          <w:b/>
          <w:bCs/>
          <w:color w:val="000000"/>
          <w:sz w:val="22"/>
          <w:szCs w:val="22"/>
        </w:rPr>
        <w:t xml:space="preserve"> </w:t>
      </w:r>
      <w:r w:rsidRPr="00AF04A0">
        <w:rPr>
          <w:rFonts w:ascii="Arial" w:eastAsia="SimSun" w:hAnsi="Arial" w:cs="Arial"/>
          <w:b/>
          <w:bCs/>
          <w:color w:val="000000"/>
          <w:sz w:val="22"/>
          <w:szCs w:val="22"/>
        </w:rPr>
        <w:t>po uwzględnieniu rabatu)</w:t>
      </w:r>
    </w:p>
    <w:p w:rsidR="001A6EF8" w:rsidRDefault="002E2CB3" w:rsidP="002E2CB3">
      <w:pPr>
        <w:widowControl w:val="0"/>
        <w:autoSpaceDE w:val="0"/>
        <w:spacing w:line="360" w:lineRule="auto"/>
        <w:rPr>
          <w:rFonts w:ascii="Arial" w:eastAsia="SimSun" w:hAnsi="Arial" w:cs="Arial"/>
          <w:color w:val="000000"/>
          <w:sz w:val="22"/>
          <w:szCs w:val="22"/>
        </w:rPr>
      </w:pPr>
      <w:r w:rsidRPr="002E1029">
        <w:rPr>
          <w:rFonts w:ascii="Arial" w:eastAsia="SimSun" w:hAnsi="Arial" w:cs="Arial"/>
          <w:color w:val="000000"/>
          <w:sz w:val="22"/>
          <w:szCs w:val="22"/>
        </w:rPr>
        <w:t>(słownie: .................................................................</w:t>
      </w:r>
      <w:r>
        <w:rPr>
          <w:rFonts w:ascii="Arial" w:eastAsia="SimSun" w:hAnsi="Arial" w:cs="Arial"/>
          <w:color w:val="000000"/>
          <w:sz w:val="22"/>
          <w:szCs w:val="22"/>
        </w:rPr>
        <w:t>....................</w:t>
      </w:r>
      <w:r w:rsidRPr="002E1029">
        <w:rPr>
          <w:rFonts w:ascii="Arial" w:eastAsia="SimSun" w:hAnsi="Arial" w:cs="Arial"/>
          <w:color w:val="000000"/>
          <w:sz w:val="22"/>
          <w:szCs w:val="22"/>
        </w:rPr>
        <w:t>..............................................)</w:t>
      </w:r>
    </w:p>
    <w:p w:rsidR="002E2CB3" w:rsidRDefault="002E2CB3" w:rsidP="002E2CB3">
      <w:pPr>
        <w:widowControl w:val="0"/>
        <w:autoSpaceDE w:val="0"/>
        <w:spacing w:line="360" w:lineRule="auto"/>
        <w:rPr>
          <w:rFonts w:ascii="Arial" w:eastAsia="SimSun" w:hAnsi="Arial" w:cs="Arial"/>
          <w:color w:val="000000"/>
          <w:sz w:val="22"/>
          <w:szCs w:val="22"/>
        </w:rPr>
      </w:pPr>
    </w:p>
    <w:p w:rsidR="001A6EF8" w:rsidRDefault="001A6EF8" w:rsidP="001A6EF8">
      <w:pPr>
        <w:widowControl w:val="0"/>
        <w:autoSpaceDE w:val="0"/>
        <w:spacing w:line="360" w:lineRule="auto"/>
        <w:rPr>
          <w:rFonts w:ascii="Arial" w:eastAsia="SimSun" w:hAnsi="Arial" w:cs="Arial"/>
          <w:color w:val="000000"/>
          <w:sz w:val="22"/>
          <w:szCs w:val="22"/>
        </w:rPr>
      </w:pPr>
      <w:r w:rsidRPr="006B748F">
        <w:rPr>
          <w:rFonts w:ascii="Arial" w:eastAsia="SimSun" w:hAnsi="Arial" w:cs="Arial"/>
          <w:b/>
          <w:color w:val="000000"/>
          <w:sz w:val="22"/>
          <w:szCs w:val="22"/>
        </w:rPr>
        <w:t>I.</w:t>
      </w:r>
      <w:r>
        <w:rPr>
          <w:rFonts w:ascii="Arial" w:eastAsia="SimSun" w:hAnsi="Arial" w:cs="Arial"/>
          <w:color w:val="000000"/>
          <w:sz w:val="22"/>
          <w:szCs w:val="22"/>
        </w:rPr>
        <w:t xml:space="preserve"> </w:t>
      </w:r>
      <w:r w:rsidRPr="006B748F">
        <w:rPr>
          <w:rFonts w:ascii="Arial" w:eastAsia="SimSun" w:hAnsi="Arial" w:cs="Arial"/>
          <w:b/>
          <w:color w:val="000000"/>
          <w:sz w:val="22"/>
          <w:szCs w:val="22"/>
        </w:rPr>
        <w:t>BENZYNA BEZOŁOWIOWA 95</w:t>
      </w:r>
      <w:r w:rsidRPr="00094A08">
        <w:rPr>
          <w:rFonts w:ascii="Arial" w:eastAsia="SimSun" w:hAnsi="Arial" w:cs="Arial"/>
          <w:color w:val="000000"/>
          <w:sz w:val="22"/>
          <w:szCs w:val="22"/>
        </w:rPr>
        <w:t xml:space="preserve">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1. Cena brutto za </w:t>
      </w:r>
      <w:r w:rsidRPr="00C401C4">
        <w:rPr>
          <w:rFonts w:ascii="Arial" w:eastAsia="SimSun" w:hAnsi="Arial" w:cs="Arial"/>
          <w:b/>
          <w:color w:val="000000"/>
          <w:sz w:val="22"/>
          <w:szCs w:val="22"/>
        </w:rPr>
        <w:t>1 litr</w:t>
      </w:r>
      <w:r w:rsidRPr="00094A08">
        <w:rPr>
          <w:rFonts w:ascii="Arial" w:eastAsia="SimSun" w:hAnsi="Arial" w:cs="Arial"/>
          <w:color w:val="000000"/>
          <w:sz w:val="22"/>
          <w:szCs w:val="22"/>
        </w:rPr>
        <w:t xml:space="preserve"> benzyny bezołowiowej 95 (n</w:t>
      </w:r>
      <w:r>
        <w:rPr>
          <w:rFonts w:ascii="Arial" w:eastAsia="SimSun" w:hAnsi="Arial" w:cs="Arial"/>
          <w:color w:val="000000"/>
          <w:sz w:val="22"/>
          <w:szCs w:val="22"/>
        </w:rPr>
        <w:t>a dzień złożenia oferty) .</w:t>
      </w:r>
      <w:r w:rsidR="00C401C4">
        <w:rPr>
          <w:rFonts w:ascii="Arial" w:eastAsia="SimSun" w:hAnsi="Arial" w:cs="Arial"/>
          <w:color w:val="000000"/>
          <w:sz w:val="22"/>
          <w:szCs w:val="22"/>
        </w:rPr>
        <w:t>...........</w:t>
      </w:r>
      <w:r w:rsidRPr="00094A08">
        <w:rPr>
          <w:rFonts w:ascii="Arial" w:eastAsia="SimSun" w:hAnsi="Arial" w:cs="Arial"/>
          <w:color w:val="000000"/>
          <w:sz w:val="22"/>
          <w:szCs w:val="22"/>
        </w:rPr>
        <w:t xml:space="preserve">............ zł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2. </w:t>
      </w:r>
      <w:r w:rsidRPr="00C401C4">
        <w:rPr>
          <w:rFonts w:ascii="Arial" w:eastAsia="SimSun" w:hAnsi="Arial" w:cs="Arial"/>
          <w:b/>
          <w:color w:val="000000"/>
          <w:sz w:val="22"/>
          <w:szCs w:val="22"/>
        </w:rPr>
        <w:t>Rabat w %</w:t>
      </w:r>
      <w:r w:rsidRPr="00094A08">
        <w:rPr>
          <w:rFonts w:ascii="Arial" w:eastAsia="SimSun" w:hAnsi="Arial" w:cs="Arial"/>
          <w:color w:val="000000"/>
          <w:sz w:val="22"/>
          <w:szCs w:val="22"/>
        </w:rPr>
        <w:t xml:space="preserve">, o który każdorazowo zostanie pomniejszona cena 1 litra paliwa w stosunku do ceny </w:t>
      </w:r>
      <w:r>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oferowanej w dniu zakupu. …….……. %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3. Cena brutto </w:t>
      </w:r>
      <w:r w:rsidRPr="00C401C4">
        <w:rPr>
          <w:rFonts w:ascii="Arial" w:eastAsia="SimSun" w:hAnsi="Arial" w:cs="Arial"/>
          <w:b/>
          <w:color w:val="000000"/>
          <w:sz w:val="22"/>
          <w:szCs w:val="22"/>
        </w:rPr>
        <w:t>1 litr</w:t>
      </w:r>
      <w:r w:rsidR="00C401C4">
        <w:rPr>
          <w:rFonts w:ascii="Arial" w:eastAsia="SimSun" w:hAnsi="Arial" w:cs="Arial"/>
          <w:color w:val="000000"/>
          <w:sz w:val="22"/>
          <w:szCs w:val="22"/>
        </w:rPr>
        <w:t>a</w:t>
      </w:r>
      <w:r w:rsidRPr="00094A08">
        <w:rPr>
          <w:rFonts w:ascii="Arial" w:eastAsia="SimSun" w:hAnsi="Arial" w:cs="Arial"/>
          <w:color w:val="000000"/>
          <w:sz w:val="22"/>
          <w:szCs w:val="22"/>
        </w:rPr>
        <w:t xml:space="preserve"> benzyny bezołowiowej 95 po uwzg</w:t>
      </w:r>
      <w:r w:rsidR="00C401C4">
        <w:rPr>
          <w:rFonts w:ascii="Arial" w:eastAsia="SimSun" w:hAnsi="Arial" w:cs="Arial"/>
          <w:color w:val="000000"/>
          <w:sz w:val="22"/>
          <w:szCs w:val="22"/>
        </w:rPr>
        <w:t>lędnieniu rabatu.............</w:t>
      </w:r>
      <w:r w:rsidRPr="00094A08">
        <w:rPr>
          <w:rFonts w:ascii="Arial" w:eastAsia="SimSun" w:hAnsi="Arial" w:cs="Arial"/>
          <w:color w:val="000000"/>
          <w:sz w:val="22"/>
          <w:szCs w:val="22"/>
        </w:rPr>
        <w:t xml:space="preserve">................ zł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4. Prognozowane zużycie benzyny bezołowiowej 95 przez pojazdy i urządzenia </w:t>
      </w:r>
      <w:r>
        <w:rPr>
          <w:rFonts w:ascii="Arial" w:eastAsia="SimSun" w:hAnsi="Arial" w:cs="Arial"/>
          <w:color w:val="000000"/>
          <w:sz w:val="22"/>
          <w:szCs w:val="22"/>
        </w:rPr>
        <w:t>PZD</w:t>
      </w:r>
      <w:r w:rsidRPr="00094A08">
        <w:rPr>
          <w:rFonts w:ascii="Arial" w:eastAsia="SimSun" w:hAnsi="Arial" w:cs="Arial"/>
          <w:color w:val="000000"/>
          <w:sz w:val="22"/>
          <w:szCs w:val="22"/>
        </w:rPr>
        <w:t xml:space="preserve"> w </w:t>
      </w:r>
      <w:r>
        <w:rPr>
          <w:rFonts w:ascii="Arial" w:eastAsia="SimSun" w:hAnsi="Arial" w:cs="Arial"/>
          <w:color w:val="000000"/>
          <w:sz w:val="22"/>
          <w:szCs w:val="22"/>
        </w:rPr>
        <w:t>OD Iława</w:t>
      </w:r>
      <w:r w:rsidRPr="00094A08">
        <w:rPr>
          <w:rFonts w:ascii="Arial" w:eastAsia="SimSun" w:hAnsi="Arial" w:cs="Arial"/>
          <w:color w:val="000000"/>
          <w:sz w:val="22"/>
          <w:szCs w:val="22"/>
        </w:rPr>
        <w:t xml:space="preserve"> w okresie obowiązywania umowy –</w:t>
      </w:r>
      <w:r w:rsidR="00190847">
        <w:rPr>
          <w:rFonts w:ascii="Arial" w:eastAsia="SimSun" w:hAnsi="Arial" w:cs="Arial"/>
          <w:color w:val="000000"/>
          <w:sz w:val="22"/>
          <w:szCs w:val="22"/>
        </w:rPr>
        <w:t xml:space="preserve"> </w:t>
      </w:r>
      <w:r w:rsidR="007C757F">
        <w:rPr>
          <w:rFonts w:ascii="Arial" w:eastAsia="SimSun" w:hAnsi="Arial" w:cs="Arial"/>
          <w:b/>
          <w:color w:val="000000"/>
          <w:sz w:val="22"/>
          <w:szCs w:val="22"/>
        </w:rPr>
        <w:t>1</w:t>
      </w:r>
      <w:r w:rsidR="00507873">
        <w:rPr>
          <w:rFonts w:ascii="Arial" w:eastAsia="SimSun" w:hAnsi="Arial" w:cs="Arial"/>
          <w:b/>
          <w:color w:val="000000"/>
          <w:sz w:val="22"/>
          <w:szCs w:val="22"/>
        </w:rPr>
        <w:t xml:space="preserve"> </w:t>
      </w:r>
      <w:r w:rsidR="007C757F">
        <w:rPr>
          <w:rFonts w:ascii="Arial" w:eastAsia="SimSun" w:hAnsi="Arial" w:cs="Arial"/>
          <w:b/>
          <w:color w:val="000000"/>
          <w:sz w:val="22"/>
          <w:szCs w:val="22"/>
        </w:rPr>
        <w:t>0</w:t>
      </w:r>
      <w:r w:rsidRPr="00C401C4">
        <w:rPr>
          <w:rFonts w:ascii="Arial" w:eastAsia="SimSun" w:hAnsi="Arial" w:cs="Arial"/>
          <w:b/>
          <w:color w:val="000000"/>
          <w:sz w:val="22"/>
          <w:szCs w:val="22"/>
        </w:rPr>
        <w:t>00 litrów</w:t>
      </w:r>
      <w:r w:rsidRPr="00094A08">
        <w:rPr>
          <w:rFonts w:ascii="Arial" w:eastAsia="SimSun" w:hAnsi="Arial" w:cs="Arial"/>
          <w:color w:val="000000"/>
          <w:sz w:val="22"/>
          <w:szCs w:val="22"/>
        </w:rPr>
        <w:t xml:space="preserve"> </w:t>
      </w:r>
    </w:p>
    <w:p w:rsidR="001A6EF8" w:rsidRDefault="001A6EF8" w:rsidP="001A6EF8">
      <w:pPr>
        <w:widowControl w:val="0"/>
        <w:autoSpaceDE w:val="0"/>
        <w:spacing w:after="120"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5. Cena oferty </w:t>
      </w:r>
      <w:r>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na benzynę (iloraz wierszy 3 i 4) .......................................................... zł </w:t>
      </w:r>
    </w:p>
    <w:p w:rsidR="001A6EF8" w:rsidRPr="00B3635F" w:rsidRDefault="001A6EF8" w:rsidP="001A6EF8">
      <w:pPr>
        <w:widowControl w:val="0"/>
        <w:autoSpaceDE w:val="0"/>
        <w:spacing w:line="360" w:lineRule="auto"/>
        <w:rPr>
          <w:rFonts w:ascii="Arial" w:eastAsia="SimSun" w:hAnsi="Arial" w:cs="Arial"/>
          <w:b/>
          <w:color w:val="000000"/>
          <w:sz w:val="22"/>
          <w:szCs w:val="22"/>
        </w:rPr>
      </w:pPr>
      <w:r w:rsidRPr="00B3635F">
        <w:rPr>
          <w:rFonts w:ascii="Arial" w:eastAsia="SimSun" w:hAnsi="Arial" w:cs="Arial"/>
          <w:b/>
          <w:color w:val="000000"/>
          <w:sz w:val="22"/>
          <w:szCs w:val="22"/>
        </w:rPr>
        <w:t xml:space="preserve">II. OLEJ NAPĘDOWY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1. Cena brutto za </w:t>
      </w:r>
      <w:r w:rsidRPr="00C401C4">
        <w:rPr>
          <w:rFonts w:ascii="Arial" w:eastAsia="SimSun" w:hAnsi="Arial" w:cs="Arial"/>
          <w:b/>
          <w:color w:val="000000"/>
          <w:sz w:val="22"/>
          <w:szCs w:val="22"/>
        </w:rPr>
        <w:t>1 litr</w:t>
      </w:r>
      <w:r w:rsidRPr="00094A08">
        <w:rPr>
          <w:rFonts w:ascii="Arial" w:eastAsia="SimSun" w:hAnsi="Arial" w:cs="Arial"/>
          <w:color w:val="000000"/>
          <w:sz w:val="22"/>
          <w:szCs w:val="22"/>
        </w:rPr>
        <w:t xml:space="preserve"> oleju napędowego (na dzień złożenia oferty) .................................... zł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2. </w:t>
      </w:r>
      <w:r w:rsidRPr="00C401C4">
        <w:rPr>
          <w:rFonts w:ascii="Arial" w:eastAsia="SimSun" w:hAnsi="Arial" w:cs="Arial"/>
          <w:b/>
          <w:color w:val="000000"/>
          <w:sz w:val="22"/>
          <w:szCs w:val="22"/>
        </w:rPr>
        <w:t>Rabat w %</w:t>
      </w:r>
      <w:r w:rsidRPr="00094A08">
        <w:rPr>
          <w:rFonts w:ascii="Arial" w:eastAsia="SimSun" w:hAnsi="Arial" w:cs="Arial"/>
          <w:color w:val="000000"/>
          <w:sz w:val="22"/>
          <w:szCs w:val="22"/>
        </w:rPr>
        <w:t xml:space="preserve">, o który każdorazowo zostanie pomniejszona cena 1 litra paliwa w stosunku do ceny </w:t>
      </w:r>
      <w:r>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oferowanej w dniu zakupu. ............................ %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3. Cena brutto </w:t>
      </w:r>
      <w:r w:rsidRPr="00C401C4">
        <w:rPr>
          <w:rFonts w:ascii="Arial" w:eastAsia="SimSun" w:hAnsi="Arial" w:cs="Arial"/>
          <w:b/>
          <w:color w:val="000000"/>
          <w:sz w:val="22"/>
          <w:szCs w:val="22"/>
        </w:rPr>
        <w:t>1 litra</w:t>
      </w:r>
      <w:r w:rsidRPr="00094A08">
        <w:rPr>
          <w:rFonts w:ascii="Arial" w:eastAsia="SimSun" w:hAnsi="Arial" w:cs="Arial"/>
          <w:color w:val="000000"/>
          <w:sz w:val="22"/>
          <w:szCs w:val="22"/>
        </w:rPr>
        <w:t xml:space="preserve"> oleju napędowego po uwzględnieniu rabatu ........................................ zł </w:t>
      </w:r>
    </w:p>
    <w:p w:rsidR="001A6EF8"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4. Prognozowane zużycie oleju napędowego przez pojazdy i urządzenia </w:t>
      </w:r>
      <w:r>
        <w:rPr>
          <w:rFonts w:ascii="Arial" w:eastAsia="SimSun" w:hAnsi="Arial" w:cs="Arial"/>
          <w:color w:val="000000"/>
          <w:sz w:val="22"/>
          <w:szCs w:val="22"/>
        </w:rPr>
        <w:t>PZD</w:t>
      </w:r>
      <w:r w:rsidRPr="00094A08">
        <w:rPr>
          <w:rFonts w:ascii="Arial" w:eastAsia="SimSun" w:hAnsi="Arial" w:cs="Arial"/>
          <w:color w:val="000000"/>
          <w:sz w:val="22"/>
          <w:szCs w:val="22"/>
        </w:rPr>
        <w:t xml:space="preserve"> w </w:t>
      </w:r>
      <w:r>
        <w:rPr>
          <w:rFonts w:ascii="Arial" w:eastAsia="SimSun" w:hAnsi="Arial" w:cs="Arial"/>
          <w:color w:val="000000"/>
          <w:sz w:val="22"/>
          <w:szCs w:val="22"/>
        </w:rPr>
        <w:t>OD Iława</w:t>
      </w:r>
      <w:r w:rsidRPr="00094A08">
        <w:rPr>
          <w:rFonts w:ascii="Arial" w:eastAsia="SimSun" w:hAnsi="Arial" w:cs="Arial"/>
          <w:color w:val="000000"/>
          <w:sz w:val="22"/>
          <w:szCs w:val="22"/>
        </w:rPr>
        <w:t xml:space="preserve"> w okresie obowiązywania umowy – </w:t>
      </w:r>
      <w:r w:rsidR="007C757F">
        <w:rPr>
          <w:rFonts w:ascii="Arial" w:eastAsia="SimSun" w:hAnsi="Arial" w:cs="Arial"/>
          <w:b/>
          <w:color w:val="000000"/>
          <w:sz w:val="22"/>
          <w:szCs w:val="22"/>
        </w:rPr>
        <w:t>15</w:t>
      </w:r>
      <w:r w:rsidR="00507873">
        <w:rPr>
          <w:rFonts w:ascii="Arial" w:eastAsia="SimSun" w:hAnsi="Arial" w:cs="Arial"/>
          <w:b/>
          <w:color w:val="000000"/>
          <w:sz w:val="22"/>
          <w:szCs w:val="22"/>
        </w:rPr>
        <w:t xml:space="preserve"> </w:t>
      </w:r>
      <w:r w:rsidR="00190847" w:rsidRPr="00C401C4">
        <w:rPr>
          <w:rFonts w:ascii="Arial" w:eastAsia="SimSun" w:hAnsi="Arial" w:cs="Arial"/>
          <w:b/>
          <w:color w:val="000000"/>
          <w:sz w:val="22"/>
          <w:szCs w:val="22"/>
        </w:rPr>
        <w:t>0</w:t>
      </w:r>
      <w:r w:rsidRPr="00C401C4">
        <w:rPr>
          <w:rFonts w:ascii="Arial" w:eastAsia="SimSun" w:hAnsi="Arial" w:cs="Arial"/>
          <w:b/>
          <w:color w:val="000000"/>
          <w:sz w:val="22"/>
          <w:szCs w:val="22"/>
        </w:rPr>
        <w:t>00 litrów</w:t>
      </w:r>
      <w:r w:rsidRPr="00094A08">
        <w:rPr>
          <w:rFonts w:ascii="Arial" w:eastAsia="SimSun" w:hAnsi="Arial" w:cs="Arial"/>
          <w:color w:val="000000"/>
          <w:sz w:val="22"/>
          <w:szCs w:val="22"/>
        </w:rPr>
        <w:t xml:space="preserve"> </w:t>
      </w:r>
    </w:p>
    <w:p w:rsidR="001A6EF8" w:rsidRPr="0077123A" w:rsidRDefault="001A6EF8" w:rsidP="001A6EF8">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5. Cena oferty </w:t>
      </w:r>
      <w:r>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na olej napędowy (iloraz wierszy 3 i 4) ................................................. zł </w:t>
      </w:r>
    </w:p>
    <w:p w:rsidR="007C757F" w:rsidRPr="0077123A" w:rsidRDefault="007C757F" w:rsidP="007C757F">
      <w:pPr>
        <w:widowControl w:val="0"/>
        <w:autoSpaceDE w:val="0"/>
        <w:rPr>
          <w:rFonts w:ascii="Arial" w:hAnsi="Arial" w:cs="Arial"/>
          <w:color w:val="000000"/>
          <w:sz w:val="22"/>
          <w:szCs w:val="22"/>
        </w:rPr>
      </w:pPr>
      <w:r>
        <w:rPr>
          <w:rFonts w:ascii="Arial" w:eastAsia="SimSun" w:hAnsi="Arial" w:cs="Arial"/>
          <w:b/>
          <w:bCs/>
          <w:color w:val="000000"/>
          <w:sz w:val="22"/>
          <w:szCs w:val="22"/>
          <w:u w:val="single"/>
        </w:rPr>
        <w:t xml:space="preserve">1. </w:t>
      </w:r>
      <w:r w:rsidRPr="0077123A">
        <w:rPr>
          <w:rFonts w:ascii="Arial" w:eastAsia="SimSun" w:hAnsi="Arial" w:cs="Arial"/>
          <w:b/>
          <w:bCs/>
          <w:color w:val="000000"/>
          <w:sz w:val="22"/>
          <w:szCs w:val="22"/>
          <w:u w:val="single"/>
        </w:rPr>
        <w:t>Oświadczam, że:</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lastRenderedPageBreak/>
        <w:t xml:space="preserve">zapoznaliśmy się ze specyfikacją istotnych warunków zamówienia oraz zdobyliśmy konieczne informacje potrzebne do właściwego i rzetelnego sporządzenia niniejszej oferty zgodnie z wymogami określonymi w SIWZ </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jesteśmy związani niniejszą ofertą przez okres 30 dni od ostatecznego upływu terminu składania ofert</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7C757F" w:rsidRPr="002E1029" w:rsidRDefault="007C757F" w:rsidP="007C757F">
      <w:pPr>
        <w:numPr>
          <w:ilvl w:val="0"/>
          <w:numId w:val="76"/>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7C757F" w:rsidRPr="002E1029" w:rsidRDefault="007C757F" w:rsidP="007C757F">
      <w:pPr>
        <w:numPr>
          <w:ilvl w:val="0"/>
          <w:numId w:val="75"/>
        </w:numPr>
        <w:suppressAutoHyphens w:val="0"/>
        <w:spacing w:after="60" w:line="276" w:lineRule="auto"/>
        <w:ind w:left="426" w:hanging="426"/>
        <w:rPr>
          <w:rFonts w:ascii="Arial" w:hAnsi="Arial" w:cs="Arial"/>
          <w:sz w:val="22"/>
          <w:szCs w:val="22"/>
          <w:lang w:eastAsia="pl-PL"/>
        </w:rPr>
      </w:pPr>
      <w:r w:rsidRPr="002E1029">
        <w:rPr>
          <w:rFonts w:ascii="Arial" w:hAnsi="Arial" w:cs="Arial"/>
          <w:sz w:val="22"/>
          <w:szCs w:val="22"/>
          <w:lang w:eastAsia="pl-PL"/>
        </w:rPr>
        <w:t>Nazwisko(a) i imię(ona) osoby(ób) odpowiedzialnej za realizację zamówienia ze strony Wykonawcy ......................................................................................................................</w:t>
      </w:r>
    </w:p>
    <w:p w:rsidR="007C757F" w:rsidRPr="002E1029" w:rsidRDefault="007C757F" w:rsidP="007C757F">
      <w:pPr>
        <w:numPr>
          <w:ilvl w:val="0"/>
          <w:numId w:val="75"/>
        </w:numPr>
        <w:suppressAutoHyphens w:val="0"/>
        <w:spacing w:after="60" w:line="276" w:lineRule="auto"/>
        <w:ind w:left="426" w:hanging="426"/>
        <w:rPr>
          <w:rFonts w:ascii="Arial" w:hAnsi="Arial" w:cs="Arial"/>
          <w:sz w:val="22"/>
          <w:szCs w:val="22"/>
          <w:lang w:eastAsia="pl-PL"/>
        </w:rPr>
      </w:pPr>
      <w:r w:rsidRPr="002E1029">
        <w:rPr>
          <w:rFonts w:ascii="Arial" w:hAnsi="Arial" w:cs="Arial"/>
          <w:sz w:val="22"/>
          <w:szCs w:val="22"/>
          <w:lang w:eastAsia="pl-PL"/>
        </w:rPr>
        <w:t xml:space="preserve">Oświadczamy, że złożona oferta: </w:t>
      </w:r>
    </w:p>
    <w:p w:rsidR="007C757F" w:rsidRPr="002E1029" w:rsidRDefault="007C757F" w:rsidP="007C757F">
      <w:pPr>
        <w:numPr>
          <w:ilvl w:val="0"/>
          <w:numId w:val="77"/>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nie prowadzi</w:t>
      </w:r>
      <w:r w:rsidRPr="002E1029">
        <w:rPr>
          <w:rFonts w:ascii="Arial" w:hAnsi="Arial" w:cs="Arial"/>
          <w:sz w:val="22"/>
          <w:szCs w:val="22"/>
          <w:lang w:eastAsia="pl-PL"/>
        </w:rPr>
        <w:t xml:space="preserve"> do powstania u Zamawiającego obowiązku podatkowego zgodnie z przepisami o podatku od towarów i usług *</w:t>
      </w:r>
    </w:p>
    <w:p w:rsidR="007C757F" w:rsidRPr="002E1029" w:rsidRDefault="007C757F" w:rsidP="007C757F">
      <w:pPr>
        <w:numPr>
          <w:ilvl w:val="0"/>
          <w:numId w:val="77"/>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prowadzi</w:t>
      </w:r>
      <w:r w:rsidRPr="002E1029">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2E1029">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7C757F" w:rsidRPr="002E1029" w:rsidTr="00AB3FBF">
        <w:tc>
          <w:tcPr>
            <w:tcW w:w="664" w:type="dxa"/>
            <w:shd w:val="clear" w:color="auto" w:fill="auto"/>
          </w:tcPr>
          <w:p w:rsidR="007C757F" w:rsidRPr="002E1029" w:rsidRDefault="007C757F" w:rsidP="00AB3FBF">
            <w:pPr>
              <w:suppressAutoHyphens w:val="0"/>
              <w:spacing w:after="60"/>
              <w:rPr>
                <w:rFonts w:ascii="Arial" w:hAnsi="Arial" w:cs="Arial"/>
                <w:lang w:eastAsia="pl-PL"/>
              </w:rPr>
            </w:pPr>
            <w:r w:rsidRPr="002E1029">
              <w:rPr>
                <w:rFonts w:ascii="Arial" w:hAnsi="Arial" w:cs="Arial"/>
                <w:sz w:val="22"/>
                <w:szCs w:val="22"/>
                <w:lang w:eastAsia="pl-PL"/>
              </w:rPr>
              <w:t>LP</w:t>
            </w:r>
          </w:p>
        </w:tc>
        <w:tc>
          <w:tcPr>
            <w:tcW w:w="4394" w:type="dxa"/>
            <w:shd w:val="clear" w:color="auto" w:fill="auto"/>
          </w:tcPr>
          <w:p w:rsidR="007C757F" w:rsidRPr="002E1029" w:rsidRDefault="007C757F" w:rsidP="00AB3FBF">
            <w:pPr>
              <w:suppressAutoHyphens w:val="0"/>
              <w:spacing w:after="60"/>
              <w:rPr>
                <w:rFonts w:ascii="Arial" w:hAnsi="Arial" w:cs="Arial"/>
                <w:lang w:eastAsia="pl-PL"/>
              </w:rPr>
            </w:pPr>
            <w:r w:rsidRPr="002E1029">
              <w:rPr>
                <w:rFonts w:ascii="Arial" w:hAnsi="Arial" w:cs="Arial"/>
                <w:sz w:val="22"/>
                <w:szCs w:val="22"/>
                <w:lang w:eastAsia="pl-PL"/>
              </w:rPr>
              <w:t>Nazwa (rodzaj) towaru lub usługi</w:t>
            </w:r>
          </w:p>
        </w:tc>
        <w:tc>
          <w:tcPr>
            <w:tcW w:w="3509" w:type="dxa"/>
            <w:shd w:val="clear" w:color="auto" w:fill="auto"/>
          </w:tcPr>
          <w:p w:rsidR="007C757F" w:rsidRPr="002E1029" w:rsidRDefault="007C757F" w:rsidP="00AB3FBF">
            <w:pPr>
              <w:suppressAutoHyphens w:val="0"/>
              <w:spacing w:after="60"/>
              <w:rPr>
                <w:rFonts w:ascii="Arial" w:hAnsi="Arial" w:cs="Arial"/>
                <w:lang w:eastAsia="pl-PL"/>
              </w:rPr>
            </w:pPr>
            <w:r w:rsidRPr="002E1029">
              <w:rPr>
                <w:rFonts w:ascii="Arial" w:hAnsi="Arial" w:cs="Arial"/>
                <w:sz w:val="22"/>
                <w:szCs w:val="22"/>
                <w:lang w:eastAsia="pl-PL"/>
              </w:rPr>
              <w:t>Wartość bez kwoty podatku</w:t>
            </w:r>
          </w:p>
        </w:tc>
      </w:tr>
      <w:tr w:rsidR="007C757F" w:rsidRPr="002E1029" w:rsidTr="00AB3FBF">
        <w:tc>
          <w:tcPr>
            <w:tcW w:w="664" w:type="dxa"/>
            <w:shd w:val="clear" w:color="auto" w:fill="auto"/>
          </w:tcPr>
          <w:p w:rsidR="007C757F" w:rsidRPr="002E1029" w:rsidRDefault="007C757F" w:rsidP="00AB3FBF">
            <w:pPr>
              <w:suppressAutoHyphens w:val="0"/>
              <w:spacing w:after="60"/>
              <w:rPr>
                <w:rFonts w:ascii="Arial" w:hAnsi="Arial" w:cs="Arial"/>
                <w:lang w:eastAsia="pl-PL"/>
              </w:rPr>
            </w:pPr>
          </w:p>
        </w:tc>
        <w:tc>
          <w:tcPr>
            <w:tcW w:w="4394" w:type="dxa"/>
            <w:shd w:val="clear" w:color="auto" w:fill="auto"/>
          </w:tcPr>
          <w:p w:rsidR="007C757F" w:rsidRPr="002E1029" w:rsidRDefault="007C757F" w:rsidP="00AB3FBF">
            <w:pPr>
              <w:suppressAutoHyphens w:val="0"/>
              <w:spacing w:after="60"/>
              <w:rPr>
                <w:rFonts w:ascii="Arial" w:hAnsi="Arial" w:cs="Arial"/>
                <w:lang w:eastAsia="pl-PL"/>
              </w:rPr>
            </w:pPr>
          </w:p>
        </w:tc>
        <w:tc>
          <w:tcPr>
            <w:tcW w:w="3509" w:type="dxa"/>
            <w:shd w:val="clear" w:color="auto" w:fill="auto"/>
          </w:tcPr>
          <w:p w:rsidR="007C757F" w:rsidRPr="002E1029" w:rsidRDefault="007C757F" w:rsidP="00AB3FBF">
            <w:pPr>
              <w:suppressAutoHyphens w:val="0"/>
              <w:spacing w:after="60"/>
              <w:rPr>
                <w:rFonts w:ascii="Arial" w:hAnsi="Arial" w:cs="Arial"/>
                <w:lang w:eastAsia="pl-PL"/>
              </w:rPr>
            </w:pPr>
          </w:p>
        </w:tc>
      </w:tr>
    </w:tbl>
    <w:p w:rsidR="007C757F" w:rsidRPr="002E1029" w:rsidRDefault="007C757F" w:rsidP="007C757F">
      <w:pPr>
        <w:suppressAutoHyphens w:val="0"/>
        <w:spacing w:after="60"/>
        <w:ind w:left="426"/>
        <w:rPr>
          <w:rFonts w:ascii="Arial" w:hAnsi="Arial" w:cs="Arial"/>
          <w:color w:val="0000FF"/>
          <w:sz w:val="22"/>
          <w:szCs w:val="22"/>
          <w:lang w:eastAsia="pl-PL"/>
        </w:rPr>
      </w:pPr>
    </w:p>
    <w:p w:rsidR="007C757F" w:rsidRPr="002E1029" w:rsidRDefault="007C757F" w:rsidP="007C757F">
      <w:pPr>
        <w:numPr>
          <w:ilvl w:val="0"/>
          <w:numId w:val="75"/>
        </w:numPr>
        <w:suppressAutoHyphens w:val="0"/>
        <w:spacing w:after="240" w:line="276" w:lineRule="auto"/>
        <w:ind w:left="425" w:hanging="425"/>
        <w:rPr>
          <w:rFonts w:ascii="Arial" w:hAnsi="Arial" w:cs="Arial"/>
          <w:sz w:val="22"/>
          <w:szCs w:val="22"/>
          <w:lang w:eastAsia="pl-PL"/>
        </w:rPr>
      </w:pPr>
      <w:r w:rsidRPr="002E1029">
        <w:rPr>
          <w:rFonts w:ascii="Arial" w:hAnsi="Arial" w:cs="Arial"/>
          <w:sz w:val="22"/>
          <w:szCs w:val="22"/>
          <w:lang w:eastAsia="pl-PL"/>
        </w:rPr>
        <w:t>Oświadczamy, że wykonawca którego reprezentuję jest:</w:t>
      </w:r>
    </w:p>
    <w:p w:rsidR="007C757F" w:rsidRPr="002E1029" w:rsidRDefault="007C757F" w:rsidP="007C757F">
      <w:pPr>
        <w:numPr>
          <w:ilvl w:val="0"/>
          <w:numId w:val="78"/>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małym przedsiębiorcą</w:t>
      </w:r>
      <w:r w:rsidRPr="002E1029">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7C757F" w:rsidRPr="002E1029" w:rsidRDefault="007C757F" w:rsidP="007C757F">
      <w:pPr>
        <w:numPr>
          <w:ilvl w:val="0"/>
          <w:numId w:val="78"/>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średnim przedsiębiorcą</w:t>
      </w:r>
      <w:r w:rsidRPr="002E1029">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C757F" w:rsidRPr="002E1029" w:rsidRDefault="007C757F" w:rsidP="007C757F">
      <w:pPr>
        <w:numPr>
          <w:ilvl w:val="0"/>
          <w:numId w:val="78"/>
        </w:numPr>
        <w:suppressAutoHyphens w:val="0"/>
        <w:spacing w:after="120" w:line="276" w:lineRule="auto"/>
        <w:ind w:left="714" w:hanging="357"/>
        <w:rPr>
          <w:rFonts w:ascii="Arial" w:hAnsi="Arial" w:cs="Arial"/>
          <w:sz w:val="22"/>
          <w:szCs w:val="22"/>
          <w:lang w:eastAsia="pl-PL"/>
        </w:rPr>
      </w:pPr>
      <w:r w:rsidRPr="002E1029">
        <w:rPr>
          <w:rFonts w:ascii="Arial" w:hAnsi="Arial" w:cs="Arial"/>
          <w:b/>
          <w:sz w:val="22"/>
          <w:szCs w:val="22"/>
          <w:lang w:eastAsia="pl-PL"/>
        </w:rPr>
        <w:t>dużym przedsiębiorcą</w:t>
      </w:r>
    </w:p>
    <w:p w:rsidR="007C757F" w:rsidRPr="002E1029" w:rsidRDefault="007C757F" w:rsidP="007C757F">
      <w:pPr>
        <w:widowControl w:val="0"/>
        <w:numPr>
          <w:ilvl w:val="0"/>
          <w:numId w:val="79"/>
        </w:numPr>
        <w:suppressAutoHyphens w:val="0"/>
        <w:autoSpaceDE w:val="0"/>
        <w:spacing w:after="200" w:line="276" w:lineRule="auto"/>
        <w:ind w:left="426" w:hanging="426"/>
        <w:contextualSpacing/>
        <w:rPr>
          <w:rFonts w:ascii="Arial" w:eastAsia="SimSun" w:hAnsi="Arial" w:cs="Arial"/>
          <w:color w:val="000000"/>
          <w:sz w:val="22"/>
          <w:szCs w:val="22"/>
        </w:rPr>
      </w:pPr>
      <w:r w:rsidRPr="002E1029">
        <w:rPr>
          <w:rFonts w:ascii="Arial" w:eastAsia="SimSun" w:hAnsi="Arial" w:cs="Arial"/>
          <w:b/>
          <w:bCs/>
          <w:color w:val="000000"/>
          <w:sz w:val="22"/>
          <w:szCs w:val="22"/>
        </w:rPr>
        <w:t>Pełnomocnik w przypadku składania oferty wspólnej</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Nazwisko, imię ....................................................................................................</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Stanowisko ...........................................................................................................</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Telefon...................................................Faks.........................................................</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Zakres*:</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reprezentowania w postępowaniu</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reprezentowania w postępowaniu i zawarcia umowy</w:t>
      </w:r>
    </w:p>
    <w:p w:rsidR="007C757F" w:rsidRPr="002E1029" w:rsidRDefault="007C757F" w:rsidP="007C757F">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zawarcia umowy</w:t>
      </w:r>
    </w:p>
    <w:p w:rsidR="007C757F" w:rsidRPr="002E1029" w:rsidRDefault="007C757F" w:rsidP="007C757F">
      <w:pPr>
        <w:numPr>
          <w:ilvl w:val="0"/>
          <w:numId w:val="80"/>
        </w:numPr>
        <w:suppressAutoHyphens w:val="0"/>
        <w:spacing w:after="60" w:line="276" w:lineRule="auto"/>
        <w:ind w:left="426" w:hanging="426"/>
        <w:rPr>
          <w:rFonts w:ascii="Arial" w:hAnsi="Arial" w:cs="Arial"/>
          <w:color w:val="0000FF"/>
          <w:sz w:val="22"/>
          <w:szCs w:val="22"/>
          <w:lang w:eastAsia="pl-PL"/>
        </w:rPr>
      </w:pPr>
      <w:r w:rsidRPr="002E1029">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2E1029">
        <w:rPr>
          <w:rFonts w:ascii="Arial" w:hAnsi="Arial" w:cs="Arial"/>
          <w:sz w:val="22"/>
          <w:szCs w:val="22"/>
          <w:lang w:eastAsia="pl-PL"/>
        </w:rPr>
        <w:br/>
      </w:r>
      <w:r w:rsidRPr="002E1029">
        <w:rPr>
          <w:rFonts w:ascii="Arial" w:hAnsi="Arial" w:cs="Arial"/>
          <w:sz w:val="22"/>
          <w:szCs w:val="22"/>
          <w:lang w:eastAsia="pl-PL"/>
        </w:rPr>
        <w:lastRenderedPageBreak/>
        <w:t>………………………………………………………………………………………………………………………………………………………………………………………………………………</w:t>
      </w:r>
    </w:p>
    <w:p w:rsidR="007C757F" w:rsidRPr="002E1029" w:rsidRDefault="007C757F" w:rsidP="007C757F">
      <w:pPr>
        <w:tabs>
          <w:tab w:val="center" w:pos="4536"/>
          <w:tab w:val="right" w:pos="9072"/>
        </w:tabs>
        <w:suppressAutoHyphens w:val="0"/>
        <w:rPr>
          <w:rFonts w:ascii="Arial" w:hAnsi="Arial" w:cs="Arial"/>
          <w:sz w:val="22"/>
          <w:szCs w:val="22"/>
          <w:lang w:eastAsia="pl-PL"/>
        </w:rPr>
      </w:pPr>
      <w:r w:rsidRPr="002E1029">
        <w:rPr>
          <w:rFonts w:ascii="Arial" w:hAnsi="Arial" w:cs="Arial"/>
          <w:sz w:val="22"/>
          <w:szCs w:val="22"/>
          <w:lang w:eastAsia="pl-PL"/>
        </w:rPr>
        <w:t xml:space="preserve">Ofertę składamy na ................................ kolejno ponumerowanych stronach. </w:t>
      </w:r>
    </w:p>
    <w:p w:rsidR="007C757F" w:rsidRPr="002E1029" w:rsidRDefault="007C757F" w:rsidP="007C757F">
      <w:pPr>
        <w:tabs>
          <w:tab w:val="center" w:pos="4536"/>
          <w:tab w:val="right" w:pos="9072"/>
        </w:tabs>
        <w:suppressAutoHyphens w:val="0"/>
        <w:rPr>
          <w:rFonts w:ascii="Arial" w:hAnsi="Arial" w:cs="Arial"/>
          <w:i/>
          <w:sz w:val="22"/>
          <w:szCs w:val="22"/>
          <w:u w:val="single"/>
          <w:lang w:eastAsia="pl-PL"/>
        </w:rPr>
      </w:pPr>
      <w:r w:rsidRPr="002E1029">
        <w:rPr>
          <w:rFonts w:ascii="Arial" w:hAnsi="Arial" w:cs="Arial"/>
          <w:i/>
          <w:sz w:val="22"/>
          <w:szCs w:val="22"/>
          <w:u w:val="single"/>
          <w:lang w:eastAsia="pl-PL"/>
        </w:rPr>
        <w:t>* Niepotrzebne skreślić pod rygorem odrzucenia oferty</w:t>
      </w:r>
    </w:p>
    <w:p w:rsidR="007C757F" w:rsidRPr="002E1029" w:rsidRDefault="007C757F" w:rsidP="007C757F">
      <w:pPr>
        <w:tabs>
          <w:tab w:val="center" w:pos="4536"/>
          <w:tab w:val="right" w:pos="9072"/>
        </w:tabs>
        <w:suppressAutoHyphens w:val="0"/>
        <w:rPr>
          <w:rFonts w:ascii="Arial Narrow" w:hAnsi="Arial Narrow"/>
          <w:color w:val="0000FF"/>
          <w:sz w:val="22"/>
          <w:szCs w:val="22"/>
          <w:lang w:eastAsia="pl-PL"/>
        </w:rPr>
      </w:pPr>
    </w:p>
    <w:p w:rsidR="007C757F" w:rsidRPr="002E1029" w:rsidRDefault="007C757F" w:rsidP="007C757F">
      <w:pPr>
        <w:tabs>
          <w:tab w:val="center" w:pos="4536"/>
          <w:tab w:val="right" w:pos="9072"/>
        </w:tabs>
        <w:suppressAutoHyphens w:val="0"/>
        <w:rPr>
          <w:rFonts w:ascii="Arial Narrow" w:hAnsi="Arial Narrow"/>
          <w:color w:val="0000FF"/>
          <w:sz w:val="22"/>
          <w:szCs w:val="22"/>
          <w:lang w:eastAsia="pl-PL"/>
        </w:rPr>
      </w:pPr>
    </w:p>
    <w:p w:rsidR="007C757F" w:rsidRPr="002E1029" w:rsidRDefault="007C757F" w:rsidP="007C757F">
      <w:pPr>
        <w:tabs>
          <w:tab w:val="center" w:pos="4536"/>
          <w:tab w:val="right" w:pos="9072"/>
        </w:tabs>
        <w:suppressAutoHyphens w:val="0"/>
        <w:rPr>
          <w:rFonts w:ascii="Arial Narrow" w:hAnsi="Arial Narrow"/>
          <w:color w:val="0000FF"/>
          <w:sz w:val="22"/>
          <w:szCs w:val="22"/>
          <w:lang w:eastAsia="pl-PL"/>
        </w:rPr>
      </w:pPr>
    </w:p>
    <w:p w:rsidR="007C757F" w:rsidRPr="002E1029" w:rsidRDefault="007C757F" w:rsidP="007C757F">
      <w:pPr>
        <w:tabs>
          <w:tab w:val="center" w:pos="4536"/>
          <w:tab w:val="right" w:pos="9072"/>
        </w:tabs>
        <w:suppressAutoHyphens w:val="0"/>
        <w:rPr>
          <w:rFonts w:ascii="Arial" w:hAnsi="Arial" w:cs="Arial"/>
          <w:sz w:val="22"/>
          <w:szCs w:val="22"/>
          <w:lang w:eastAsia="pl-PL"/>
        </w:rPr>
      </w:pPr>
      <w:r w:rsidRPr="002E1029">
        <w:rPr>
          <w:rFonts w:ascii="Arial" w:hAnsi="Arial" w:cs="Arial"/>
          <w:sz w:val="22"/>
          <w:szCs w:val="22"/>
          <w:lang w:eastAsia="pl-PL"/>
        </w:rPr>
        <w:t>......................................................................................</w:t>
      </w:r>
      <w:r w:rsidRPr="002E1029">
        <w:rPr>
          <w:rFonts w:ascii="Arial" w:hAnsi="Arial" w:cs="Arial"/>
          <w:sz w:val="22"/>
          <w:szCs w:val="22"/>
          <w:lang w:eastAsia="pl-PL"/>
        </w:rPr>
        <w:tab/>
        <w:t>........................................</w:t>
      </w:r>
    </w:p>
    <w:p w:rsidR="007C757F" w:rsidRPr="002E1029" w:rsidRDefault="007C757F" w:rsidP="007C757F">
      <w:pPr>
        <w:tabs>
          <w:tab w:val="center" w:pos="4536"/>
          <w:tab w:val="right" w:pos="9072"/>
        </w:tabs>
        <w:suppressAutoHyphens w:val="0"/>
        <w:rPr>
          <w:rFonts w:ascii="Arial" w:hAnsi="Arial" w:cs="Arial"/>
          <w:sz w:val="16"/>
          <w:szCs w:val="16"/>
          <w:lang w:eastAsia="pl-PL"/>
        </w:rPr>
      </w:pPr>
      <w:r w:rsidRPr="002E1029">
        <w:rPr>
          <w:rFonts w:ascii="Arial" w:hAnsi="Arial" w:cs="Arial"/>
          <w:sz w:val="16"/>
          <w:szCs w:val="16"/>
          <w:lang w:eastAsia="pl-PL"/>
        </w:rPr>
        <w:t xml:space="preserve">                (pieczęć i podpis(y) osób uprawnionych </w:t>
      </w:r>
      <w:r w:rsidRPr="002E1029">
        <w:rPr>
          <w:rFonts w:ascii="Arial" w:hAnsi="Arial" w:cs="Arial"/>
          <w:sz w:val="16"/>
          <w:szCs w:val="16"/>
          <w:lang w:eastAsia="pl-PL"/>
        </w:rPr>
        <w:tab/>
        <w:t xml:space="preserve">                                                                                            (data)</w:t>
      </w:r>
      <w:r w:rsidRPr="002E1029">
        <w:rPr>
          <w:rFonts w:ascii="Arial" w:hAnsi="Arial" w:cs="Arial"/>
          <w:sz w:val="16"/>
          <w:szCs w:val="16"/>
          <w:lang w:eastAsia="pl-PL"/>
        </w:rPr>
        <w:tab/>
      </w:r>
      <w:r w:rsidRPr="002E1029">
        <w:rPr>
          <w:rFonts w:ascii="Arial" w:hAnsi="Arial" w:cs="Arial"/>
          <w:sz w:val="16"/>
          <w:szCs w:val="16"/>
          <w:lang w:eastAsia="pl-PL"/>
        </w:rPr>
        <w:tab/>
        <w:t xml:space="preserve">        </w:t>
      </w:r>
    </w:p>
    <w:p w:rsidR="007C757F" w:rsidRPr="002E1029" w:rsidRDefault="007C757F" w:rsidP="007C757F">
      <w:pPr>
        <w:suppressAutoHyphens w:val="0"/>
        <w:rPr>
          <w:rFonts w:ascii="Arial" w:eastAsia="Calibri" w:hAnsi="Arial"/>
          <w:sz w:val="22"/>
          <w:szCs w:val="22"/>
          <w:lang w:eastAsia="en-US"/>
        </w:rPr>
      </w:pPr>
      <w:r w:rsidRPr="002E1029">
        <w:rPr>
          <w:rFonts w:ascii="Arial" w:hAnsi="Arial" w:cs="Arial"/>
          <w:sz w:val="16"/>
          <w:szCs w:val="16"/>
          <w:lang w:eastAsia="pl-PL"/>
        </w:rPr>
        <w:t xml:space="preserve">        do reprezentacji wykonawcy lub pełnomocnika</w:t>
      </w:r>
    </w:p>
    <w:p w:rsidR="00BD37EC" w:rsidRDefault="007C757F" w:rsidP="007C757F">
      <w:pPr>
        <w:widowControl w:val="0"/>
        <w:tabs>
          <w:tab w:val="left" w:pos="9000"/>
        </w:tabs>
        <w:autoSpaceDE w:val="0"/>
        <w:jc w:val="right"/>
        <w:rPr>
          <w:rFonts w:ascii="Arial" w:hAnsi="Arial" w:cs="Arial"/>
          <w:i/>
          <w:iCs/>
          <w:sz w:val="18"/>
          <w:szCs w:val="18"/>
        </w:rPr>
      </w:pPr>
      <w:r w:rsidRPr="002E1029">
        <w:rPr>
          <w:rFonts w:ascii="Arial" w:eastAsia="SimSun" w:hAnsi="Arial" w:cs="Arial"/>
          <w:color w:val="000000"/>
          <w:sz w:val="20"/>
          <w:szCs w:val="20"/>
        </w:rPr>
        <w:t>* niepotrzebne skreślić pod rygorem odrzucenia oferty</w:t>
      </w:r>
    </w:p>
    <w:p w:rsidR="006B021B" w:rsidRDefault="006B021B"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7C757F" w:rsidRDefault="007C757F" w:rsidP="00376394">
      <w:pPr>
        <w:widowControl w:val="0"/>
        <w:tabs>
          <w:tab w:val="left" w:pos="9000"/>
        </w:tabs>
        <w:autoSpaceDE w:val="0"/>
        <w:jc w:val="right"/>
        <w:rPr>
          <w:rFonts w:ascii="Arial" w:hAnsi="Arial" w:cs="Arial"/>
          <w:i/>
          <w:iCs/>
          <w:sz w:val="18"/>
          <w:szCs w:val="18"/>
        </w:rPr>
      </w:pPr>
    </w:p>
    <w:p w:rsidR="000B72DE" w:rsidRPr="00376394" w:rsidRDefault="000B72DE" w:rsidP="00376394">
      <w:pPr>
        <w:widowControl w:val="0"/>
        <w:tabs>
          <w:tab w:val="left" w:pos="9000"/>
        </w:tabs>
        <w:autoSpaceDE w:val="0"/>
        <w:jc w:val="right"/>
        <w:rPr>
          <w:rFonts w:ascii="Arial" w:eastAsia="SimSun" w:hAnsi="Arial" w:cs="Arial"/>
          <w:color w:val="000000"/>
          <w:sz w:val="20"/>
          <w:szCs w:val="20"/>
        </w:rPr>
      </w:pPr>
      <w:r>
        <w:rPr>
          <w:rFonts w:ascii="Arial" w:hAnsi="Arial" w:cs="Arial"/>
          <w:i/>
          <w:iCs/>
          <w:sz w:val="18"/>
          <w:szCs w:val="18"/>
        </w:rPr>
        <w:lastRenderedPageBreak/>
        <w:t>Załącznik  Nr 2 - oświadczenie wykonawcy</w:t>
      </w:r>
    </w:p>
    <w:p w:rsidR="000B72DE" w:rsidRDefault="000B72DE" w:rsidP="000B72DE">
      <w:pPr>
        <w:jc w:val="center"/>
        <w:rPr>
          <w:rFonts w:ascii="Arial" w:hAnsi="Arial" w:cs="Arial"/>
          <w:b/>
        </w:rPr>
      </w:pPr>
    </w:p>
    <w:p w:rsidR="000B72DE" w:rsidRDefault="000B72DE" w:rsidP="000B72DE">
      <w:pPr>
        <w:jc w:val="center"/>
        <w:rPr>
          <w:rFonts w:ascii="Arial" w:hAnsi="Arial" w:cs="Arial"/>
          <w:b/>
        </w:rPr>
      </w:pPr>
    </w:p>
    <w:tbl>
      <w:tblPr>
        <w:tblW w:w="8221" w:type="dxa"/>
        <w:tblInd w:w="534" w:type="dxa"/>
        <w:shd w:val="clear" w:color="auto" w:fill="FFC000"/>
        <w:tblLayout w:type="fixed"/>
        <w:tblLook w:val="04A0" w:firstRow="1" w:lastRow="0" w:firstColumn="1" w:lastColumn="0" w:noHBand="0" w:noVBand="1"/>
      </w:tblPr>
      <w:tblGrid>
        <w:gridCol w:w="8221"/>
      </w:tblGrid>
      <w:tr w:rsidR="008566D1" w:rsidTr="008566D1">
        <w:trPr>
          <w:trHeight w:val="420"/>
        </w:trPr>
        <w:tc>
          <w:tcPr>
            <w:tcW w:w="8221"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8566D1" w:rsidRPr="008566D1" w:rsidRDefault="008566D1" w:rsidP="008566D1">
            <w:pPr>
              <w:spacing w:before="120" w:after="120" w:line="276" w:lineRule="auto"/>
              <w:jc w:val="center"/>
              <w:rPr>
                <w:b/>
              </w:rPr>
            </w:pPr>
            <w:r w:rsidRPr="008566D1">
              <w:rPr>
                <w:b/>
              </w:rPr>
              <w:t xml:space="preserve">OŚWIADCZENIE SPEŁNIENIA WARUNKÓW </w:t>
            </w:r>
            <w:r w:rsidR="00055040">
              <w:rPr>
                <w:b/>
              </w:rPr>
              <w:t xml:space="preserve">UDZIAŁU                          </w:t>
            </w:r>
            <w:r w:rsidRPr="008566D1">
              <w:rPr>
                <w:b/>
              </w:rPr>
              <w:t>W POSTĘPOWANIU</w:t>
            </w:r>
          </w:p>
        </w:tc>
      </w:tr>
    </w:tbl>
    <w:p w:rsidR="000B72DE" w:rsidRDefault="000B72DE" w:rsidP="000B72DE">
      <w:pPr>
        <w:jc w:val="both"/>
        <w:rPr>
          <w:rFonts w:ascii="Arial" w:hAnsi="Arial" w:cs="Arial"/>
          <w:b/>
        </w:rPr>
      </w:pPr>
    </w:p>
    <w:p w:rsidR="000B72DE" w:rsidRDefault="000B72DE" w:rsidP="000B72DE">
      <w:pPr>
        <w:jc w:val="both"/>
        <w:rPr>
          <w:rFonts w:ascii="Arial" w:hAnsi="Arial" w:cs="Arial"/>
        </w:rPr>
      </w:pPr>
    </w:p>
    <w:p w:rsidR="000B72DE" w:rsidRDefault="000B72DE" w:rsidP="000B72DE">
      <w:pPr>
        <w:widowControl w:val="0"/>
        <w:tabs>
          <w:tab w:val="left" w:pos="8460"/>
          <w:tab w:val="left" w:pos="8910"/>
        </w:tabs>
        <w:jc w:val="both"/>
        <w:rPr>
          <w:rFonts w:ascii="Arial" w:hAnsi="Arial" w:cs="Arial"/>
          <w:b/>
          <w:sz w:val="22"/>
          <w:szCs w:val="22"/>
        </w:rPr>
      </w:pPr>
      <w:r>
        <w:rPr>
          <w:rFonts w:ascii="Arial" w:hAnsi="Arial" w:cs="Arial"/>
          <w:sz w:val="22"/>
          <w:szCs w:val="22"/>
        </w:rPr>
        <w:t>Przystępując do postępowania prowadzonego w trybie przetargu nieograniczonego w sprawie udzielenia zamówienia publicznego na zadanie pn.:</w:t>
      </w:r>
      <w:r>
        <w:rPr>
          <w:rFonts w:ascii="Arial" w:hAnsi="Arial" w:cs="Arial"/>
          <w:b/>
          <w:sz w:val="22"/>
          <w:szCs w:val="22"/>
        </w:rPr>
        <w:t xml:space="preserve"> </w:t>
      </w:r>
    </w:p>
    <w:p w:rsidR="000B72DE" w:rsidRDefault="000B72DE" w:rsidP="008566D1">
      <w:pPr>
        <w:widowControl w:val="0"/>
        <w:autoSpaceDE w:val="0"/>
        <w:rPr>
          <w:rFonts w:ascii="Arial" w:hAnsi="Arial" w:cs="Arial"/>
          <w:color w:val="000000"/>
          <w:sz w:val="22"/>
          <w:szCs w:val="22"/>
        </w:rPr>
      </w:pPr>
    </w:p>
    <w:p w:rsidR="002E2CB3" w:rsidRDefault="00DF6C53" w:rsidP="009932CA">
      <w:pPr>
        <w:widowControl w:val="0"/>
        <w:autoSpaceDE w:val="0"/>
        <w:jc w:val="center"/>
        <w:rPr>
          <w:rFonts w:ascii="Arial" w:hAnsi="Arial" w:cs="Arial"/>
          <w:b/>
          <w:bCs/>
          <w:sz w:val="22"/>
          <w:szCs w:val="22"/>
        </w:rPr>
      </w:pPr>
      <w:r w:rsidRPr="00DF6C53">
        <w:rPr>
          <w:rFonts w:ascii="Arial" w:hAnsi="Arial" w:cs="Arial"/>
          <w:b/>
          <w:bCs/>
          <w:sz w:val="22"/>
          <w:szCs w:val="22"/>
        </w:rPr>
        <w:t xml:space="preserve">Dostawa paliw płynnych dla OD ..................... </w:t>
      </w:r>
      <w:r w:rsidR="00C401C4">
        <w:rPr>
          <w:rFonts w:ascii="Arial" w:hAnsi="Arial" w:cs="Arial"/>
          <w:b/>
          <w:bCs/>
          <w:sz w:val="22"/>
          <w:szCs w:val="22"/>
        </w:rPr>
        <w:t>w 201</w:t>
      </w:r>
      <w:r w:rsidR="002E2CB3">
        <w:rPr>
          <w:rFonts w:ascii="Arial" w:hAnsi="Arial" w:cs="Arial"/>
          <w:b/>
          <w:bCs/>
          <w:sz w:val="22"/>
          <w:szCs w:val="22"/>
        </w:rPr>
        <w:t>8</w:t>
      </w:r>
      <w:r w:rsidR="00C401C4">
        <w:rPr>
          <w:rFonts w:ascii="Arial" w:hAnsi="Arial" w:cs="Arial"/>
          <w:b/>
          <w:bCs/>
          <w:sz w:val="22"/>
          <w:szCs w:val="22"/>
        </w:rPr>
        <w:t xml:space="preserve"> r. </w:t>
      </w:r>
      <w:r w:rsidR="002E2CB3">
        <w:rPr>
          <w:rFonts w:ascii="Arial" w:hAnsi="Arial" w:cs="Arial"/>
          <w:b/>
          <w:bCs/>
          <w:sz w:val="22"/>
          <w:szCs w:val="22"/>
        </w:rPr>
        <w:t>Zadanie Nr …</w:t>
      </w:r>
    </w:p>
    <w:p w:rsidR="009932CA" w:rsidRPr="009932CA" w:rsidRDefault="00DF6C53" w:rsidP="009932CA">
      <w:pPr>
        <w:widowControl w:val="0"/>
        <w:autoSpaceDE w:val="0"/>
        <w:jc w:val="center"/>
        <w:rPr>
          <w:rFonts w:ascii="Arial" w:hAnsi="Arial" w:cs="Arial"/>
          <w:b/>
          <w:bCs/>
          <w:sz w:val="22"/>
          <w:szCs w:val="22"/>
        </w:rPr>
      </w:pPr>
      <w:r w:rsidRPr="00DF6C53">
        <w:rPr>
          <w:rFonts w:ascii="Arial" w:hAnsi="Arial" w:cs="Arial"/>
          <w:b/>
          <w:bCs/>
          <w:sz w:val="22"/>
          <w:szCs w:val="22"/>
        </w:rPr>
        <w:t>nr PZD.252.2</w:t>
      </w:r>
      <w:r w:rsidR="002E2CB3">
        <w:rPr>
          <w:rFonts w:ascii="Arial" w:hAnsi="Arial" w:cs="Arial"/>
          <w:b/>
          <w:bCs/>
          <w:sz w:val="22"/>
          <w:szCs w:val="22"/>
        </w:rPr>
        <w:t>3</w:t>
      </w:r>
      <w:r w:rsidRPr="00DF6C53">
        <w:rPr>
          <w:rFonts w:ascii="Arial" w:hAnsi="Arial" w:cs="Arial"/>
          <w:b/>
          <w:bCs/>
          <w:sz w:val="22"/>
          <w:szCs w:val="22"/>
        </w:rPr>
        <w:t>.201</w:t>
      </w:r>
      <w:r w:rsidR="002E2CB3">
        <w:rPr>
          <w:rFonts w:ascii="Arial" w:hAnsi="Arial" w:cs="Arial"/>
          <w:b/>
          <w:bCs/>
          <w:sz w:val="22"/>
          <w:szCs w:val="22"/>
        </w:rPr>
        <w:t>7.4B</w:t>
      </w:r>
    </w:p>
    <w:p w:rsidR="000B72DE" w:rsidRDefault="000B72DE" w:rsidP="000B72DE">
      <w:pPr>
        <w:widowControl w:val="0"/>
        <w:tabs>
          <w:tab w:val="left" w:pos="8460"/>
          <w:tab w:val="left" w:pos="8910"/>
        </w:tabs>
        <w:jc w:val="center"/>
        <w:rPr>
          <w:rFonts w:ascii="Arial" w:hAnsi="Arial" w:cs="Arial"/>
          <w:b/>
          <w:sz w:val="20"/>
          <w:szCs w:val="20"/>
        </w:rPr>
      </w:pPr>
    </w:p>
    <w:p w:rsidR="000B72DE" w:rsidRDefault="000B72DE" w:rsidP="000B72DE">
      <w:pPr>
        <w:jc w:val="both"/>
        <w:rPr>
          <w:rFonts w:ascii="Arial" w:hAnsi="Arial" w:cs="Arial"/>
          <w:sz w:val="18"/>
          <w:szCs w:val="18"/>
        </w:rPr>
      </w:pPr>
    </w:p>
    <w:p w:rsidR="000B72DE" w:rsidRDefault="008566D1" w:rsidP="008566D1">
      <w:pPr>
        <w:jc w:val="both"/>
        <w:rPr>
          <w:rFonts w:ascii="Arial" w:hAnsi="Arial" w:cs="Arial"/>
          <w:sz w:val="22"/>
          <w:szCs w:val="22"/>
        </w:rPr>
      </w:pPr>
      <w:r>
        <w:rPr>
          <w:rFonts w:ascii="Arial" w:hAnsi="Arial" w:cs="Arial"/>
          <w:sz w:val="22"/>
          <w:szCs w:val="22"/>
        </w:rPr>
        <w:t>działając w imieniu wykonawcy:</w:t>
      </w:r>
    </w:p>
    <w:p w:rsidR="000B72DE" w:rsidRDefault="000B72DE" w:rsidP="008566D1">
      <w:pPr>
        <w:tabs>
          <w:tab w:val="left" w:pos="567"/>
        </w:tabs>
        <w:spacing w:line="480" w:lineRule="auto"/>
        <w:jc w:val="both"/>
        <w:rPr>
          <w:rFonts w:ascii="Arial" w:hAnsi="Arial" w:cs="Arial"/>
          <w:sz w:val="22"/>
          <w:szCs w:val="22"/>
        </w:rPr>
      </w:pPr>
      <w:r>
        <w:rPr>
          <w:rFonts w:ascii="Arial" w:hAnsi="Arial" w:cs="Arial"/>
          <w:sz w:val="22"/>
          <w:szCs w:val="22"/>
        </w:rPr>
        <w:t>......................................................................................................................................</w:t>
      </w:r>
    </w:p>
    <w:p w:rsidR="000B72DE" w:rsidRDefault="000B72DE" w:rsidP="00F121EC">
      <w:pPr>
        <w:tabs>
          <w:tab w:val="left" w:pos="567"/>
        </w:tabs>
        <w:spacing w:line="480"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0B72DE" w:rsidRDefault="008566D1" w:rsidP="000B72DE">
      <w:pPr>
        <w:spacing w:line="100" w:lineRule="atLeast"/>
        <w:jc w:val="center"/>
        <w:rPr>
          <w:rFonts w:ascii="Arial" w:hAnsi="Arial" w:cs="Arial"/>
          <w:sz w:val="22"/>
          <w:szCs w:val="22"/>
        </w:rPr>
      </w:pPr>
      <w:r>
        <w:rPr>
          <w:rFonts w:ascii="Arial" w:hAnsi="Arial" w:cs="Arial"/>
          <w:sz w:val="22"/>
          <w:szCs w:val="22"/>
        </w:rPr>
        <w:t xml:space="preserve"> </w:t>
      </w:r>
      <w:r w:rsidR="000B72DE">
        <w:rPr>
          <w:rFonts w:ascii="Arial" w:hAnsi="Arial" w:cs="Arial"/>
          <w:sz w:val="22"/>
          <w:szCs w:val="22"/>
        </w:rPr>
        <w:t>(</w:t>
      </w:r>
      <w:r>
        <w:rPr>
          <w:rFonts w:ascii="Arial" w:hAnsi="Arial" w:cs="Arial"/>
          <w:sz w:val="22"/>
          <w:szCs w:val="22"/>
        </w:rPr>
        <w:t>podać nazwę i adres wykonawcy</w:t>
      </w:r>
      <w:r w:rsidR="000B72DE">
        <w:rPr>
          <w:rFonts w:ascii="Arial" w:hAnsi="Arial" w:cs="Arial"/>
          <w:sz w:val="22"/>
          <w:szCs w:val="22"/>
        </w:rPr>
        <w:t>)</w:t>
      </w:r>
    </w:p>
    <w:p w:rsidR="000B72DE" w:rsidRDefault="000B72DE" w:rsidP="000B72DE">
      <w:pPr>
        <w:spacing w:line="100" w:lineRule="atLeast"/>
        <w:jc w:val="both"/>
        <w:rPr>
          <w:rFonts w:ascii="Arial" w:hAnsi="Arial" w:cs="Arial"/>
          <w:sz w:val="22"/>
          <w:szCs w:val="22"/>
        </w:rPr>
      </w:pPr>
    </w:p>
    <w:p w:rsidR="000B72DE" w:rsidRPr="00556ECD" w:rsidRDefault="00F121EC" w:rsidP="00166307">
      <w:pPr>
        <w:pStyle w:val="Akapitzlist"/>
        <w:numPr>
          <w:ilvl w:val="3"/>
          <w:numId w:val="39"/>
        </w:numPr>
        <w:tabs>
          <w:tab w:val="clear" w:pos="2880"/>
        </w:tabs>
        <w:spacing w:after="120" w:line="100" w:lineRule="atLeast"/>
        <w:ind w:left="426" w:hanging="426"/>
        <w:jc w:val="both"/>
        <w:rPr>
          <w:rFonts w:ascii="Arial" w:hAnsi="Arial" w:cs="Arial"/>
          <w:b/>
          <w:sz w:val="22"/>
          <w:szCs w:val="22"/>
        </w:rPr>
      </w:pPr>
      <w:r w:rsidRPr="00556ECD">
        <w:rPr>
          <w:rFonts w:ascii="Arial" w:hAnsi="Arial" w:cs="Arial"/>
          <w:b/>
          <w:sz w:val="22"/>
          <w:szCs w:val="22"/>
        </w:rPr>
        <w:t>Informacja dotycząca wykonawcy</w:t>
      </w:r>
      <w:r w:rsidR="00556ECD" w:rsidRPr="00556ECD">
        <w:rPr>
          <w:rFonts w:ascii="Arial" w:hAnsi="Arial" w:cs="Arial"/>
          <w:b/>
          <w:sz w:val="22"/>
          <w:szCs w:val="22"/>
        </w:rPr>
        <w:t>:</w:t>
      </w:r>
    </w:p>
    <w:p w:rsidR="000B72DE" w:rsidRDefault="00F121EC" w:rsidP="000B72DE">
      <w:pPr>
        <w:widowControl w:val="0"/>
        <w:tabs>
          <w:tab w:val="left" w:pos="8460"/>
          <w:tab w:val="left" w:pos="8910"/>
        </w:tabs>
        <w:jc w:val="both"/>
        <w:rPr>
          <w:rFonts w:ascii="Arial" w:hAnsi="Arial" w:cs="Arial"/>
          <w:sz w:val="22"/>
          <w:szCs w:val="22"/>
        </w:rPr>
      </w:pPr>
      <w:r>
        <w:rPr>
          <w:rFonts w:ascii="Arial" w:hAnsi="Arial" w:cs="Arial"/>
          <w:sz w:val="22"/>
          <w:szCs w:val="22"/>
        </w:rPr>
        <w:t xml:space="preserve">Oświadczam, że spełniam warunki udziału w postępowaniu określone przez zamawiającego </w:t>
      </w:r>
      <w:r w:rsidR="000B2CC6">
        <w:rPr>
          <w:rFonts w:ascii="Arial" w:hAnsi="Arial" w:cs="Arial"/>
          <w:sz w:val="22"/>
          <w:szCs w:val="22"/>
        </w:rPr>
        <w:t xml:space="preserve">      </w:t>
      </w:r>
      <w:r>
        <w:rPr>
          <w:rFonts w:ascii="Arial" w:hAnsi="Arial" w:cs="Arial"/>
          <w:sz w:val="22"/>
          <w:szCs w:val="22"/>
        </w:rPr>
        <w:t>w Specyfikacji Istotnych Warunków Zamówienia dotyczące:</w:t>
      </w:r>
      <w:r w:rsidR="000B72DE">
        <w:rPr>
          <w:rFonts w:ascii="Arial" w:hAnsi="Arial" w:cs="Arial"/>
          <w:sz w:val="22"/>
          <w:szCs w:val="22"/>
        </w:rPr>
        <w:t>:</w:t>
      </w:r>
    </w:p>
    <w:p w:rsidR="000B72DE" w:rsidRPr="00F121EC" w:rsidRDefault="00B23D24" w:rsidP="00166307">
      <w:pPr>
        <w:pStyle w:val="Akapitzlist"/>
        <w:numPr>
          <w:ilvl w:val="0"/>
          <w:numId w:val="40"/>
        </w:numPr>
        <w:spacing w:before="60" w:after="60"/>
        <w:jc w:val="both"/>
        <w:rPr>
          <w:rFonts w:ascii="Arial" w:hAnsi="Arial" w:cs="Arial"/>
          <w:sz w:val="22"/>
          <w:szCs w:val="22"/>
        </w:rPr>
      </w:pPr>
      <w:r>
        <w:rPr>
          <w:rFonts w:ascii="Arial" w:hAnsi="Arial" w:cs="Arial"/>
          <w:b/>
          <w:sz w:val="22"/>
          <w:szCs w:val="22"/>
        </w:rPr>
        <w:t>k</w:t>
      </w:r>
      <w:r w:rsidR="00F121EC" w:rsidRPr="00B23D24">
        <w:rPr>
          <w:rFonts w:ascii="Arial" w:hAnsi="Arial" w:cs="Arial"/>
          <w:b/>
          <w:sz w:val="22"/>
          <w:szCs w:val="22"/>
        </w:rPr>
        <w:t>ompetencji lub</w:t>
      </w:r>
      <w:r w:rsidR="000B72DE" w:rsidRPr="00B23D24">
        <w:rPr>
          <w:rFonts w:ascii="Arial" w:hAnsi="Arial" w:cs="Arial"/>
          <w:b/>
          <w:sz w:val="22"/>
          <w:szCs w:val="22"/>
        </w:rPr>
        <w:t xml:space="preserve"> uprawnień</w:t>
      </w:r>
      <w:r w:rsidR="000B72DE" w:rsidRPr="00F121EC">
        <w:rPr>
          <w:rFonts w:ascii="Arial" w:hAnsi="Arial" w:cs="Arial"/>
          <w:sz w:val="22"/>
          <w:szCs w:val="22"/>
        </w:rPr>
        <w:t xml:space="preserve"> do </w:t>
      </w:r>
      <w:r w:rsidR="00F121EC">
        <w:rPr>
          <w:rFonts w:ascii="Arial" w:hAnsi="Arial" w:cs="Arial"/>
          <w:sz w:val="22"/>
          <w:szCs w:val="22"/>
        </w:rPr>
        <w:t>prowadzenia</w:t>
      </w:r>
      <w:r w:rsidR="000B72DE" w:rsidRPr="00F121EC">
        <w:rPr>
          <w:rFonts w:ascii="Arial" w:hAnsi="Arial" w:cs="Arial"/>
          <w:sz w:val="22"/>
          <w:szCs w:val="22"/>
        </w:rPr>
        <w:t xml:space="preserve"> określonej działalności </w:t>
      </w:r>
      <w:r w:rsidR="00F121EC">
        <w:rPr>
          <w:rFonts w:ascii="Arial" w:hAnsi="Arial" w:cs="Arial"/>
          <w:sz w:val="22"/>
          <w:szCs w:val="22"/>
        </w:rPr>
        <w:t>zawodowej</w:t>
      </w:r>
      <w:r w:rsidR="000B72DE" w:rsidRPr="00F121EC">
        <w:rPr>
          <w:rFonts w:ascii="Arial" w:hAnsi="Arial" w:cs="Arial"/>
          <w:sz w:val="22"/>
          <w:szCs w:val="22"/>
        </w:rPr>
        <w:t xml:space="preserve">, </w:t>
      </w:r>
      <w:r w:rsidR="00F121EC">
        <w:rPr>
          <w:rFonts w:ascii="Arial" w:hAnsi="Arial" w:cs="Arial"/>
          <w:sz w:val="22"/>
          <w:szCs w:val="22"/>
        </w:rPr>
        <w:t>o ile wynika to z odrębnych przepisów</w:t>
      </w:r>
      <w:r w:rsidR="000B72DE" w:rsidRPr="00F121EC">
        <w:rPr>
          <w:rFonts w:ascii="Arial" w:hAnsi="Arial" w:cs="Arial"/>
          <w:sz w:val="22"/>
          <w:szCs w:val="22"/>
        </w:rPr>
        <w:t xml:space="preserve"> </w:t>
      </w:r>
    </w:p>
    <w:p w:rsidR="000B72DE" w:rsidRDefault="00F121EC" w:rsidP="00166307">
      <w:pPr>
        <w:numPr>
          <w:ilvl w:val="0"/>
          <w:numId w:val="40"/>
        </w:numPr>
        <w:spacing w:before="60" w:after="60"/>
        <w:ind w:left="714" w:hanging="357"/>
        <w:jc w:val="both"/>
        <w:rPr>
          <w:rFonts w:ascii="Arial" w:hAnsi="Arial" w:cs="Arial"/>
          <w:sz w:val="22"/>
          <w:szCs w:val="22"/>
        </w:rPr>
      </w:pPr>
      <w:r w:rsidRPr="00B23D24">
        <w:rPr>
          <w:rFonts w:ascii="Arial" w:hAnsi="Arial" w:cs="Arial"/>
          <w:b/>
          <w:sz w:val="22"/>
          <w:szCs w:val="22"/>
        </w:rPr>
        <w:t>sytuacji ekonomicznej</w:t>
      </w:r>
      <w:r w:rsidRPr="00F121EC">
        <w:rPr>
          <w:rFonts w:ascii="Arial" w:hAnsi="Arial" w:cs="Arial"/>
          <w:sz w:val="22"/>
          <w:szCs w:val="22"/>
        </w:rPr>
        <w:t xml:space="preserve"> </w:t>
      </w:r>
      <w:r>
        <w:rPr>
          <w:rFonts w:ascii="Arial" w:hAnsi="Arial" w:cs="Arial"/>
          <w:sz w:val="22"/>
          <w:szCs w:val="22"/>
        </w:rPr>
        <w:t>lub</w:t>
      </w:r>
      <w:r w:rsidRPr="00F121EC">
        <w:rPr>
          <w:rFonts w:ascii="Arial" w:hAnsi="Arial" w:cs="Arial"/>
          <w:sz w:val="22"/>
          <w:szCs w:val="22"/>
        </w:rPr>
        <w:t xml:space="preserve"> finansowej </w:t>
      </w:r>
      <w:r>
        <w:rPr>
          <w:rFonts w:ascii="Arial" w:hAnsi="Arial" w:cs="Arial"/>
          <w:sz w:val="22"/>
          <w:szCs w:val="22"/>
        </w:rPr>
        <w:t>– że znajduję się w sytuacji</w:t>
      </w:r>
      <w:r w:rsidR="00D33A2D">
        <w:rPr>
          <w:rFonts w:ascii="Arial" w:hAnsi="Arial" w:cs="Arial"/>
          <w:sz w:val="22"/>
          <w:szCs w:val="22"/>
        </w:rPr>
        <w:t xml:space="preserve"> ekonomicznej </w:t>
      </w:r>
      <w:r w:rsidR="000B2CC6">
        <w:rPr>
          <w:rFonts w:ascii="Arial" w:hAnsi="Arial" w:cs="Arial"/>
          <w:sz w:val="22"/>
          <w:szCs w:val="22"/>
        </w:rPr>
        <w:t xml:space="preserve">                </w:t>
      </w:r>
      <w:r w:rsidR="00D33A2D">
        <w:rPr>
          <w:rFonts w:ascii="Arial" w:hAnsi="Arial" w:cs="Arial"/>
          <w:sz w:val="22"/>
          <w:szCs w:val="22"/>
        </w:rPr>
        <w:t>i finansowej zapewniającej wykonanie zamówienia</w:t>
      </w:r>
    </w:p>
    <w:p w:rsidR="00C56F5B" w:rsidRDefault="00C56F5B" w:rsidP="00166307">
      <w:pPr>
        <w:numPr>
          <w:ilvl w:val="0"/>
          <w:numId w:val="40"/>
        </w:numPr>
        <w:spacing w:before="60" w:after="60"/>
        <w:ind w:left="714" w:hanging="357"/>
        <w:jc w:val="both"/>
        <w:rPr>
          <w:rFonts w:ascii="Arial" w:hAnsi="Arial" w:cs="Arial"/>
          <w:sz w:val="22"/>
          <w:szCs w:val="22"/>
        </w:rPr>
      </w:pPr>
      <w:r w:rsidRPr="00B23D24">
        <w:rPr>
          <w:rFonts w:ascii="Arial" w:hAnsi="Arial" w:cs="Arial"/>
          <w:b/>
          <w:sz w:val="22"/>
          <w:szCs w:val="22"/>
        </w:rPr>
        <w:t>zdolności technicznej lub zawodowej</w:t>
      </w:r>
      <w:r w:rsidR="00556ECD">
        <w:rPr>
          <w:rFonts w:ascii="Arial" w:hAnsi="Arial" w:cs="Arial"/>
          <w:sz w:val="22"/>
          <w:szCs w:val="22"/>
        </w:rPr>
        <w:t>:</w:t>
      </w:r>
      <w:r w:rsidRPr="00556ECD">
        <w:rPr>
          <w:rFonts w:ascii="Arial" w:hAnsi="Arial" w:cs="Arial"/>
          <w:sz w:val="22"/>
          <w:szCs w:val="22"/>
        </w:rPr>
        <w:t xml:space="preserve"> </w:t>
      </w:r>
    </w:p>
    <w:p w:rsidR="00D33A2D" w:rsidRDefault="00556ECD" w:rsidP="00166307">
      <w:pPr>
        <w:pStyle w:val="Akapitzlist"/>
        <w:numPr>
          <w:ilvl w:val="0"/>
          <w:numId w:val="46"/>
        </w:numPr>
        <w:spacing w:before="60" w:after="60"/>
        <w:jc w:val="both"/>
        <w:rPr>
          <w:rFonts w:ascii="Arial" w:hAnsi="Arial" w:cs="Arial"/>
          <w:sz w:val="22"/>
          <w:szCs w:val="22"/>
        </w:rPr>
      </w:pPr>
      <w:r w:rsidRPr="00B64432">
        <w:rPr>
          <w:rFonts w:ascii="Arial" w:hAnsi="Arial" w:cs="Arial"/>
          <w:b/>
          <w:sz w:val="22"/>
          <w:szCs w:val="22"/>
        </w:rPr>
        <w:t>doświadczenie zawodowe</w:t>
      </w:r>
    </w:p>
    <w:p w:rsidR="00556ECD" w:rsidRPr="00556ECD" w:rsidRDefault="00556ECD" w:rsidP="00166307">
      <w:pPr>
        <w:pStyle w:val="Akapitzlist"/>
        <w:numPr>
          <w:ilvl w:val="0"/>
          <w:numId w:val="46"/>
        </w:numPr>
        <w:spacing w:before="60" w:after="60"/>
        <w:jc w:val="both"/>
        <w:rPr>
          <w:rFonts w:ascii="Arial" w:hAnsi="Arial" w:cs="Arial"/>
          <w:sz w:val="22"/>
          <w:szCs w:val="22"/>
        </w:rPr>
      </w:pPr>
      <w:r w:rsidRPr="00B64432">
        <w:rPr>
          <w:rFonts w:ascii="Arial" w:hAnsi="Arial" w:cs="Arial"/>
          <w:b/>
          <w:sz w:val="22"/>
          <w:szCs w:val="22"/>
        </w:rPr>
        <w:t>kadry technicznej</w:t>
      </w:r>
    </w:p>
    <w:p w:rsidR="000B72DE" w:rsidRDefault="000B72DE" w:rsidP="000B72DE">
      <w:pPr>
        <w:jc w:val="both"/>
        <w:rPr>
          <w:rFonts w:ascii="Arial" w:hAnsi="Arial" w:cs="Arial"/>
          <w:sz w:val="18"/>
          <w:szCs w:val="18"/>
        </w:rPr>
      </w:pPr>
    </w:p>
    <w:p w:rsidR="00556ECD" w:rsidRDefault="00556ECD" w:rsidP="000B72DE">
      <w:pPr>
        <w:jc w:val="both"/>
        <w:rPr>
          <w:rFonts w:ascii="Arial" w:hAnsi="Arial" w:cs="Arial"/>
          <w:sz w:val="18"/>
          <w:szCs w:val="18"/>
        </w:rPr>
      </w:pPr>
    </w:p>
    <w:p w:rsidR="00556ECD" w:rsidRDefault="00556ECD" w:rsidP="000B72DE">
      <w:pPr>
        <w:jc w:val="both"/>
        <w:rPr>
          <w:rFonts w:ascii="Arial" w:hAnsi="Arial" w:cs="Arial"/>
          <w:sz w:val="18"/>
          <w:szCs w:val="18"/>
        </w:rPr>
      </w:pPr>
    </w:p>
    <w:p w:rsidR="000B72DE" w:rsidRDefault="000B72DE" w:rsidP="00420B07">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0B72DE" w:rsidRDefault="000B72DE" w:rsidP="000B72DE">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0B72DE" w:rsidRDefault="000B72DE" w:rsidP="000B72DE">
      <w:pPr>
        <w:rPr>
          <w:rFonts w:ascii="Arial" w:hAnsi="Arial" w:cs="Arial"/>
          <w:b/>
          <w:sz w:val="20"/>
        </w:rPr>
      </w:pPr>
      <w:r>
        <w:rPr>
          <w:rFonts w:ascii="Arial" w:hAnsi="Arial" w:cs="Arial"/>
          <w:b/>
          <w:sz w:val="16"/>
          <w:szCs w:val="16"/>
        </w:rPr>
        <w:tab/>
      </w:r>
      <w:r>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Pr>
          <w:rFonts w:ascii="Arial" w:hAnsi="Arial" w:cs="Arial"/>
          <w:sz w:val="16"/>
          <w:szCs w:val="16"/>
        </w:rPr>
        <w:t>do reprezent</w:t>
      </w:r>
      <w:r w:rsidR="00420B07">
        <w:rPr>
          <w:rFonts w:ascii="Arial" w:hAnsi="Arial" w:cs="Arial"/>
          <w:sz w:val="16"/>
          <w:szCs w:val="16"/>
        </w:rPr>
        <w:t>acji wykonawcy lub pełnomocnika</w:t>
      </w:r>
    </w:p>
    <w:p w:rsidR="00376394" w:rsidRDefault="00376394" w:rsidP="00AF694B">
      <w:pPr>
        <w:pStyle w:val="Nagwek4"/>
        <w:jc w:val="right"/>
        <w:rPr>
          <w:rFonts w:ascii="Arial" w:hAnsi="Arial" w:cs="Arial"/>
          <w:i/>
          <w:iCs/>
          <w:sz w:val="18"/>
          <w:szCs w:val="18"/>
        </w:rPr>
      </w:pPr>
    </w:p>
    <w:p w:rsidR="00376394" w:rsidRDefault="00376394" w:rsidP="00AF694B">
      <w:pPr>
        <w:pStyle w:val="Nagwek4"/>
        <w:jc w:val="right"/>
        <w:rPr>
          <w:rFonts w:ascii="Arial" w:hAnsi="Arial" w:cs="Arial"/>
          <w:i/>
          <w:iCs/>
          <w:sz w:val="18"/>
          <w:szCs w:val="18"/>
        </w:rPr>
      </w:pPr>
    </w:p>
    <w:p w:rsidR="00420B07" w:rsidRPr="00184E95" w:rsidRDefault="00C56F5B" w:rsidP="00166307">
      <w:pPr>
        <w:pStyle w:val="Akapitzlist"/>
        <w:numPr>
          <w:ilvl w:val="3"/>
          <w:numId w:val="39"/>
        </w:numPr>
        <w:tabs>
          <w:tab w:val="clear" w:pos="2880"/>
        </w:tabs>
        <w:spacing w:after="120"/>
        <w:ind w:left="426" w:hanging="426"/>
        <w:rPr>
          <w:rFonts w:ascii="Arial" w:hAnsi="Arial" w:cs="Arial"/>
          <w:b/>
          <w:sz w:val="22"/>
          <w:szCs w:val="22"/>
        </w:rPr>
      </w:pPr>
      <w:r w:rsidRPr="00184E95">
        <w:rPr>
          <w:rFonts w:ascii="Arial" w:hAnsi="Arial" w:cs="Arial"/>
          <w:b/>
          <w:sz w:val="22"/>
          <w:szCs w:val="22"/>
        </w:rPr>
        <w:t>Informacja w związku z podleganiem na zasobach innych podmiotów</w:t>
      </w:r>
      <w:r w:rsidR="00556ECD" w:rsidRPr="00184E95">
        <w:rPr>
          <w:rFonts w:ascii="Arial" w:hAnsi="Arial" w:cs="Arial"/>
          <w:b/>
          <w:sz w:val="22"/>
          <w:szCs w:val="22"/>
        </w:rPr>
        <w:t>:</w:t>
      </w:r>
    </w:p>
    <w:p w:rsidR="00556ECD" w:rsidRDefault="00556ECD" w:rsidP="000B2CC6">
      <w:pPr>
        <w:jc w:val="both"/>
        <w:rPr>
          <w:rFonts w:ascii="Arial" w:hAnsi="Arial" w:cs="Arial"/>
          <w:sz w:val="22"/>
          <w:szCs w:val="22"/>
        </w:rPr>
      </w:pPr>
      <w:r>
        <w:rPr>
          <w:rFonts w:ascii="Arial" w:hAnsi="Arial" w:cs="Arial"/>
          <w:sz w:val="22"/>
          <w:szCs w:val="22"/>
        </w:rPr>
        <w:t xml:space="preserve">Oświadczam, że w celu wykazania spełnienia warunków </w:t>
      </w:r>
      <w:r w:rsidRPr="00556ECD">
        <w:rPr>
          <w:rFonts w:ascii="Arial" w:hAnsi="Arial" w:cs="Arial"/>
          <w:sz w:val="22"/>
          <w:szCs w:val="22"/>
        </w:rPr>
        <w:t>udziału w postępowaniu</w:t>
      </w:r>
      <w:r>
        <w:rPr>
          <w:rFonts w:ascii="Arial" w:hAnsi="Arial" w:cs="Arial"/>
          <w:sz w:val="22"/>
          <w:szCs w:val="22"/>
        </w:rPr>
        <w:t>,</w:t>
      </w:r>
      <w:r w:rsidRPr="00556ECD">
        <w:rPr>
          <w:rFonts w:ascii="Arial" w:hAnsi="Arial" w:cs="Arial"/>
          <w:sz w:val="22"/>
          <w:szCs w:val="22"/>
        </w:rPr>
        <w:t xml:space="preserve"> określon</w:t>
      </w:r>
      <w:r>
        <w:rPr>
          <w:rFonts w:ascii="Arial" w:hAnsi="Arial" w:cs="Arial"/>
          <w:sz w:val="22"/>
          <w:szCs w:val="22"/>
        </w:rPr>
        <w:t>ych</w:t>
      </w:r>
      <w:r w:rsidRPr="00556ECD">
        <w:rPr>
          <w:rFonts w:ascii="Arial" w:hAnsi="Arial" w:cs="Arial"/>
          <w:sz w:val="22"/>
          <w:szCs w:val="22"/>
        </w:rPr>
        <w:t xml:space="preserve"> przez zamawiającego w Specyfikacji Istotnych Warunków Zamówienia</w:t>
      </w:r>
      <w:r>
        <w:rPr>
          <w:rFonts w:ascii="Arial" w:hAnsi="Arial" w:cs="Arial"/>
          <w:sz w:val="22"/>
          <w:szCs w:val="22"/>
        </w:rPr>
        <w:t>,</w:t>
      </w:r>
      <w:r w:rsidRPr="00556ECD">
        <w:rPr>
          <w:rFonts w:ascii="Arial" w:hAnsi="Arial" w:cs="Arial"/>
          <w:sz w:val="22"/>
          <w:szCs w:val="22"/>
        </w:rPr>
        <w:t xml:space="preserve"> </w:t>
      </w:r>
      <w:r>
        <w:rPr>
          <w:rFonts w:ascii="Arial" w:hAnsi="Arial" w:cs="Arial"/>
          <w:sz w:val="22"/>
          <w:szCs w:val="22"/>
        </w:rPr>
        <w:t>polegam na zasobach następującego/ych  podmiotu/ów: ………………………………………………………………………… w następującym zakresie: ……………………. (wskazać podmiot i określić odpowiedni zakres dla wskazanego podmiotu).</w:t>
      </w:r>
    </w:p>
    <w:p w:rsidR="00556ECD" w:rsidRDefault="00556ECD" w:rsidP="00556ECD">
      <w:pPr>
        <w:rPr>
          <w:rFonts w:ascii="Arial" w:hAnsi="Arial" w:cs="Arial"/>
          <w:sz w:val="22"/>
          <w:szCs w:val="22"/>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56ECD" w:rsidRDefault="00556ECD" w:rsidP="00556ECD">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56F5B" w:rsidRDefault="00556ECD" w:rsidP="00556ECD">
      <w:pP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D37EC" w:rsidRDefault="00BD37EC" w:rsidP="00556ECD">
      <w:pPr>
        <w:rPr>
          <w:rFonts w:ascii="Arial" w:hAnsi="Arial" w:cs="Arial"/>
          <w:sz w:val="22"/>
          <w:szCs w:val="22"/>
        </w:rPr>
      </w:pPr>
    </w:p>
    <w:p w:rsidR="00DF6C53" w:rsidRDefault="00DF6C53" w:rsidP="00556ECD">
      <w:pPr>
        <w:rPr>
          <w:rFonts w:ascii="Arial" w:hAnsi="Arial" w:cs="Arial"/>
          <w:sz w:val="22"/>
          <w:szCs w:val="22"/>
        </w:rPr>
      </w:pPr>
    </w:p>
    <w:p w:rsidR="002E2CB3" w:rsidRDefault="002E2CB3" w:rsidP="00556ECD">
      <w:pPr>
        <w:rPr>
          <w:rFonts w:ascii="Arial" w:hAnsi="Arial" w:cs="Arial"/>
          <w:sz w:val="22"/>
          <w:szCs w:val="22"/>
        </w:rPr>
      </w:pPr>
    </w:p>
    <w:p w:rsidR="002E2CB3" w:rsidRDefault="002E2CB3" w:rsidP="00556ECD">
      <w:pPr>
        <w:rPr>
          <w:rFonts w:ascii="Arial" w:hAnsi="Arial" w:cs="Arial"/>
          <w:sz w:val="22"/>
          <w:szCs w:val="22"/>
        </w:rPr>
      </w:pPr>
    </w:p>
    <w:p w:rsidR="002E2CB3" w:rsidRPr="00556ECD" w:rsidRDefault="002E2CB3" w:rsidP="00556ECD">
      <w:pPr>
        <w:rPr>
          <w:rFonts w:ascii="Arial" w:hAnsi="Arial" w:cs="Arial"/>
          <w:sz w:val="22"/>
          <w:szCs w:val="22"/>
        </w:rPr>
      </w:pPr>
    </w:p>
    <w:p w:rsidR="00184E95" w:rsidRPr="00184E95" w:rsidRDefault="00184E95" w:rsidP="00166307">
      <w:pPr>
        <w:pStyle w:val="Akapitzlist"/>
        <w:numPr>
          <w:ilvl w:val="3"/>
          <w:numId w:val="39"/>
        </w:numPr>
        <w:tabs>
          <w:tab w:val="clear" w:pos="2880"/>
        </w:tabs>
        <w:spacing w:after="120"/>
        <w:ind w:left="426" w:hanging="426"/>
        <w:rPr>
          <w:rFonts w:ascii="Arial" w:hAnsi="Arial" w:cs="Arial"/>
          <w:b/>
          <w:sz w:val="22"/>
          <w:szCs w:val="22"/>
        </w:rPr>
      </w:pPr>
      <w:r w:rsidRPr="00184E95">
        <w:rPr>
          <w:rFonts w:ascii="Arial" w:hAnsi="Arial" w:cs="Arial"/>
          <w:b/>
          <w:sz w:val="22"/>
          <w:szCs w:val="22"/>
        </w:rPr>
        <w:lastRenderedPageBreak/>
        <w:t>Informacja w związku z podleganiem na zasobach innych podmiotów:</w:t>
      </w:r>
    </w:p>
    <w:p w:rsidR="00184E95" w:rsidRDefault="00184E95" w:rsidP="000B2CC6">
      <w:pPr>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sidR="000B2CC6">
        <w:rPr>
          <w:rFonts w:ascii="Arial" w:hAnsi="Arial" w:cs="Arial"/>
          <w:sz w:val="22"/>
          <w:szCs w:val="22"/>
        </w:rPr>
        <w:t xml:space="preserve">           </w:t>
      </w:r>
      <w:r>
        <w:rPr>
          <w:rFonts w:ascii="Arial" w:hAnsi="Arial" w:cs="Arial"/>
          <w:sz w:val="22"/>
          <w:szCs w:val="22"/>
        </w:rPr>
        <w:t>i zgodne z prawdą oraz zostały przedstawione z pełną świadomością konsekwencji wprowadzenia zamawiającego w błąd przy przedstawianiu informacji.</w:t>
      </w:r>
    </w:p>
    <w:p w:rsidR="00184E95" w:rsidRDefault="00184E95" w:rsidP="00184E95">
      <w:pPr>
        <w:rPr>
          <w:rFonts w:ascii="Arial" w:hAnsi="Arial" w:cs="Arial"/>
          <w:sz w:val="22"/>
          <w:szCs w:val="22"/>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184E95" w:rsidRDefault="00184E95" w:rsidP="00184E95">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0B72DE" w:rsidRDefault="00184E95" w:rsidP="00184E95">
      <w:pPr>
        <w:jc w:val="both"/>
        <w:rPr>
          <w:rFonts w:ascii="Verdana" w:hAnsi="Verdana" w:cs="Verdana"/>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0B72DE" w:rsidRDefault="000B72DE"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BD37EC"/>
    <w:p w:rsidR="00076EE7" w:rsidRDefault="00076EE7" w:rsidP="00BD37EC"/>
    <w:p w:rsidR="00076EE7" w:rsidRDefault="00076EE7" w:rsidP="00BD37EC"/>
    <w:p w:rsidR="00076EE7" w:rsidRDefault="00076EE7" w:rsidP="00BD37EC"/>
    <w:p w:rsidR="00076EE7" w:rsidRDefault="00076EE7" w:rsidP="00BD37EC"/>
    <w:p w:rsidR="00076EE7" w:rsidRPr="00BD37EC" w:rsidRDefault="00076EE7" w:rsidP="00BD37EC"/>
    <w:p w:rsidR="00AF694B" w:rsidRDefault="00C1022E" w:rsidP="000B72DE">
      <w:pPr>
        <w:pStyle w:val="Nagwek4"/>
        <w:jc w:val="right"/>
        <w:rPr>
          <w:rFonts w:ascii="Arial" w:hAnsi="Arial" w:cs="Arial"/>
          <w:i/>
          <w:iCs/>
          <w:sz w:val="18"/>
          <w:szCs w:val="18"/>
        </w:rPr>
      </w:pPr>
      <w:r w:rsidRPr="00C1022E">
        <w:rPr>
          <w:rFonts w:ascii="Arial" w:hAnsi="Arial" w:cs="Arial"/>
          <w:i/>
          <w:iCs/>
          <w:sz w:val="18"/>
          <w:szCs w:val="18"/>
        </w:rPr>
        <w:t>Załącznik  Nr 2</w:t>
      </w:r>
      <w:r w:rsidR="0001137D">
        <w:rPr>
          <w:rFonts w:ascii="Arial" w:hAnsi="Arial" w:cs="Arial"/>
          <w:i/>
          <w:iCs/>
          <w:sz w:val="18"/>
          <w:szCs w:val="18"/>
        </w:rPr>
        <w:t>a</w:t>
      </w:r>
      <w:r w:rsidRPr="00C1022E">
        <w:rPr>
          <w:rFonts w:ascii="Arial" w:hAnsi="Arial" w:cs="Arial"/>
          <w:i/>
          <w:iCs/>
          <w:sz w:val="18"/>
          <w:szCs w:val="18"/>
        </w:rPr>
        <w:t>- oświadczenie wykonawcy</w:t>
      </w:r>
    </w:p>
    <w:p w:rsidR="00C1022E" w:rsidRDefault="00C1022E" w:rsidP="000B72DE">
      <w:pPr>
        <w:pStyle w:val="Nagwek4"/>
        <w:jc w:val="right"/>
        <w:rPr>
          <w:rFonts w:ascii="Arial" w:hAnsi="Arial" w:cs="Arial"/>
          <w:i/>
          <w:iCs/>
          <w:sz w:val="18"/>
          <w:szCs w:val="18"/>
        </w:rPr>
      </w:pPr>
    </w:p>
    <w:tbl>
      <w:tblPr>
        <w:tblW w:w="8221" w:type="dxa"/>
        <w:tblInd w:w="534" w:type="dxa"/>
        <w:shd w:val="clear" w:color="auto" w:fill="FFC000"/>
        <w:tblLayout w:type="fixed"/>
        <w:tblLook w:val="04A0" w:firstRow="1" w:lastRow="0" w:firstColumn="1" w:lastColumn="0" w:noHBand="0" w:noVBand="1"/>
      </w:tblPr>
      <w:tblGrid>
        <w:gridCol w:w="8221"/>
      </w:tblGrid>
      <w:tr w:rsidR="00C1022E" w:rsidTr="000247BF">
        <w:trPr>
          <w:trHeight w:val="420"/>
        </w:trPr>
        <w:tc>
          <w:tcPr>
            <w:tcW w:w="8221"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1022E" w:rsidRPr="008566D1" w:rsidRDefault="00C1022E" w:rsidP="000247BF">
            <w:pPr>
              <w:spacing w:before="120" w:after="120" w:line="276" w:lineRule="auto"/>
              <w:jc w:val="center"/>
              <w:rPr>
                <w:b/>
              </w:rPr>
            </w:pPr>
            <w:r w:rsidRPr="008566D1">
              <w:rPr>
                <w:b/>
              </w:rPr>
              <w:t xml:space="preserve">OŚWIADCZENIE </w:t>
            </w:r>
            <w:r>
              <w:rPr>
                <w:b/>
              </w:rPr>
              <w:t>O BRAKU PODSTAW DO WYKLUCZENIA</w:t>
            </w:r>
          </w:p>
        </w:tc>
      </w:tr>
    </w:tbl>
    <w:p w:rsidR="00C1022E" w:rsidRDefault="00C1022E" w:rsidP="00C1022E">
      <w:pPr>
        <w:pStyle w:val="Akapitzlist"/>
        <w:spacing w:after="120"/>
        <w:ind w:left="2880"/>
        <w:rPr>
          <w:rFonts w:ascii="Arial" w:hAnsi="Arial" w:cs="Arial"/>
          <w:b/>
          <w:sz w:val="22"/>
          <w:szCs w:val="22"/>
        </w:rPr>
      </w:pPr>
    </w:p>
    <w:p w:rsidR="002E2CB3" w:rsidRDefault="002E2CB3" w:rsidP="002E2CB3">
      <w:pPr>
        <w:widowControl w:val="0"/>
        <w:autoSpaceDE w:val="0"/>
        <w:jc w:val="center"/>
        <w:rPr>
          <w:rFonts w:ascii="Arial" w:hAnsi="Arial" w:cs="Arial"/>
          <w:b/>
          <w:bCs/>
          <w:sz w:val="22"/>
          <w:szCs w:val="22"/>
        </w:rPr>
      </w:pPr>
      <w:r w:rsidRPr="00DF6C53">
        <w:rPr>
          <w:rFonts w:ascii="Arial" w:hAnsi="Arial" w:cs="Arial"/>
          <w:b/>
          <w:bCs/>
          <w:sz w:val="22"/>
          <w:szCs w:val="22"/>
        </w:rPr>
        <w:t xml:space="preserve">Dostawa paliw płynnych dla OD ..................... </w:t>
      </w:r>
      <w:r>
        <w:rPr>
          <w:rFonts w:ascii="Arial" w:hAnsi="Arial" w:cs="Arial"/>
          <w:b/>
          <w:bCs/>
          <w:sz w:val="22"/>
          <w:szCs w:val="22"/>
        </w:rPr>
        <w:t>w 2018 r. Zadanie Nr …</w:t>
      </w:r>
    </w:p>
    <w:p w:rsidR="002E2CB3" w:rsidRDefault="002E2CB3" w:rsidP="002E2CB3">
      <w:pPr>
        <w:pStyle w:val="Akapitzlist"/>
        <w:spacing w:after="120"/>
        <w:ind w:left="2880"/>
        <w:rPr>
          <w:rFonts w:ascii="Arial" w:hAnsi="Arial" w:cs="Arial"/>
          <w:b/>
          <w:sz w:val="22"/>
          <w:szCs w:val="22"/>
        </w:rPr>
      </w:pPr>
      <w:r w:rsidRPr="00DF6C53">
        <w:rPr>
          <w:rFonts w:ascii="Arial" w:hAnsi="Arial" w:cs="Arial"/>
          <w:b/>
          <w:bCs/>
          <w:sz w:val="22"/>
          <w:szCs w:val="22"/>
        </w:rPr>
        <w:t>nr PZD.252.2</w:t>
      </w:r>
      <w:r>
        <w:rPr>
          <w:rFonts w:ascii="Arial" w:hAnsi="Arial" w:cs="Arial"/>
          <w:b/>
          <w:bCs/>
          <w:sz w:val="22"/>
          <w:szCs w:val="22"/>
        </w:rPr>
        <w:t>3</w:t>
      </w:r>
      <w:r w:rsidRPr="00DF6C53">
        <w:rPr>
          <w:rFonts w:ascii="Arial" w:hAnsi="Arial" w:cs="Arial"/>
          <w:b/>
          <w:bCs/>
          <w:sz w:val="22"/>
          <w:szCs w:val="22"/>
        </w:rPr>
        <w:t>.201</w:t>
      </w:r>
      <w:r>
        <w:rPr>
          <w:rFonts w:ascii="Arial" w:hAnsi="Arial" w:cs="Arial"/>
          <w:b/>
          <w:bCs/>
          <w:sz w:val="22"/>
          <w:szCs w:val="22"/>
        </w:rPr>
        <w:t>7.4B</w:t>
      </w:r>
    </w:p>
    <w:p w:rsidR="002E2CB3" w:rsidRDefault="002E2CB3" w:rsidP="00C1022E">
      <w:pPr>
        <w:pStyle w:val="Akapitzlist"/>
        <w:spacing w:after="120"/>
        <w:ind w:left="2880"/>
        <w:rPr>
          <w:rFonts w:ascii="Arial" w:hAnsi="Arial" w:cs="Arial"/>
          <w:b/>
          <w:sz w:val="22"/>
          <w:szCs w:val="22"/>
        </w:rPr>
      </w:pPr>
    </w:p>
    <w:p w:rsidR="00C1022E" w:rsidRPr="00184E95" w:rsidRDefault="00C1022E" w:rsidP="00166307">
      <w:pPr>
        <w:pStyle w:val="Akapitzlist"/>
        <w:numPr>
          <w:ilvl w:val="3"/>
          <w:numId w:val="47"/>
        </w:numPr>
        <w:tabs>
          <w:tab w:val="clear" w:pos="2880"/>
        </w:tabs>
        <w:spacing w:after="120"/>
        <w:ind w:left="426" w:hanging="426"/>
        <w:rPr>
          <w:rFonts w:ascii="Arial" w:hAnsi="Arial" w:cs="Arial"/>
          <w:b/>
          <w:sz w:val="22"/>
          <w:szCs w:val="22"/>
        </w:rPr>
      </w:pPr>
      <w:r>
        <w:rPr>
          <w:rFonts w:ascii="Arial" w:hAnsi="Arial" w:cs="Arial"/>
          <w:b/>
          <w:sz w:val="22"/>
          <w:szCs w:val="22"/>
        </w:rPr>
        <w:t>Oświadczenia dotyczące wykonawcy</w:t>
      </w:r>
      <w:r w:rsidRPr="00184E95">
        <w:rPr>
          <w:rFonts w:ascii="Arial" w:hAnsi="Arial" w:cs="Arial"/>
          <w:b/>
          <w:sz w:val="22"/>
          <w:szCs w:val="22"/>
        </w:rPr>
        <w:t>:</w:t>
      </w:r>
    </w:p>
    <w:p w:rsidR="00C1022E" w:rsidRDefault="00C1022E" w:rsidP="00166307">
      <w:pPr>
        <w:pStyle w:val="Akapitzlist"/>
        <w:numPr>
          <w:ilvl w:val="3"/>
          <w:numId w:val="32"/>
        </w:numPr>
        <w:rPr>
          <w:rFonts w:ascii="Arial" w:hAnsi="Arial" w:cs="Arial"/>
          <w:sz w:val="22"/>
          <w:szCs w:val="22"/>
        </w:rPr>
      </w:pPr>
      <w:r w:rsidRPr="00C1022E">
        <w:rPr>
          <w:rFonts w:ascii="Arial" w:hAnsi="Arial" w:cs="Arial"/>
          <w:sz w:val="22"/>
          <w:szCs w:val="22"/>
        </w:rPr>
        <w:t xml:space="preserve">Oświadczam, że </w:t>
      </w:r>
      <w:r>
        <w:rPr>
          <w:rFonts w:ascii="Arial" w:hAnsi="Arial" w:cs="Arial"/>
          <w:sz w:val="22"/>
          <w:szCs w:val="22"/>
        </w:rPr>
        <w:t>nie podlegam wykluczeniu z postępowania na podstawie art. 24 ust. 1 pkt. 12 – 23 ustawy Pzp</w:t>
      </w:r>
      <w:r w:rsidRPr="00C1022E">
        <w:rPr>
          <w:rFonts w:ascii="Arial" w:hAnsi="Arial" w:cs="Arial"/>
          <w:sz w:val="22"/>
          <w:szCs w:val="22"/>
        </w:rPr>
        <w:t>.</w:t>
      </w:r>
    </w:p>
    <w:p w:rsidR="00C1022E" w:rsidRPr="00C1022E" w:rsidRDefault="00C1022E" w:rsidP="00166307">
      <w:pPr>
        <w:pStyle w:val="Akapitzlist"/>
        <w:numPr>
          <w:ilvl w:val="3"/>
          <w:numId w:val="32"/>
        </w:numPr>
        <w:rPr>
          <w:rFonts w:ascii="Arial" w:hAnsi="Arial" w:cs="Arial"/>
          <w:sz w:val="22"/>
          <w:szCs w:val="22"/>
        </w:rPr>
      </w:pPr>
      <w:r w:rsidRPr="00C1022E">
        <w:rPr>
          <w:rFonts w:ascii="Arial" w:hAnsi="Arial" w:cs="Arial"/>
          <w:sz w:val="22"/>
          <w:szCs w:val="22"/>
        </w:rPr>
        <w:t xml:space="preserve">Oświadczam, że nie podlegam wykluczeniu z postępowania na podstawie art. 24 ust. </w:t>
      </w:r>
      <w:r>
        <w:rPr>
          <w:rFonts w:ascii="Arial" w:hAnsi="Arial" w:cs="Arial"/>
          <w:sz w:val="22"/>
          <w:szCs w:val="22"/>
        </w:rPr>
        <w:t>5</w:t>
      </w:r>
      <w:r w:rsidRPr="00C1022E">
        <w:rPr>
          <w:rFonts w:ascii="Arial" w:hAnsi="Arial" w:cs="Arial"/>
          <w:sz w:val="22"/>
          <w:szCs w:val="22"/>
        </w:rPr>
        <w:t xml:space="preserve"> pkt. </w:t>
      </w:r>
      <w:r>
        <w:rPr>
          <w:rFonts w:ascii="Arial" w:hAnsi="Arial" w:cs="Arial"/>
          <w:sz w:val="22"/>
          <w:szCs w:val="22"/>
        </w:rPr>
        <w:t>1)</w:t>
      </w:r>
      <w:r w:rsidRPr="00C1022E">
        <w:rPr>
          <w:rFonts w:ascii="Arial" w:hAnsi="Arial" w:cs="Arial"/>
          <w:sz w:val="22"/>
          <w:szCs w:val="22"/>
        </w:rPr>
        <w:t xml:space="preserve"> ustawy Pzp.</w:t>
      </w:r>
    </w:p>
    <w:p w:rsidR="00C1022E" w:rsidRDefault="00C1022E" w:rsidP="00C1022E">
      <w:pPr>
        <w:rPr>
          <w:rFonts w:ascii="Arial" w:hAnsi="Arial" w:cs="Arial"/>
          <w:sz w:val="22"/>
          <w:szCs w:val="22"/>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C1022E" w:rsidRDefault="00C1022E" w:rsidP="00C1022E">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C1022E" w:rsidP="00C1022E">
      <w:pPr>
        <w:jc w:val="both"/>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E11682" w:rsidRDefault="00E11682" w:rsidP="00C1022E">
      <w:pPr>
        <w:jc w:val="both"/>
        <w:rPr>
          <w:rFonts w:ascii="Arial" w:hAnsi="Arial" w:cs="Arial"/>
          <w:sz w:val="16"/>
          <w:szCs w:val="16"/>
        </w:rPr>
      </w:pPr>
    </w:p>
    <w:p w:rsidR="00C1022E" w:rsidRDefault="00C1022E" w:rsidP="00C1022E"/>
    <w:p w:rsidR="00E11682" w:rsidRDefault="00E11682" w:rsidP="000B2CC6">
      <w:pPr>
        <w:jc w:val="both"/>
        <w:rPr>
          <w:rFonts w:ascii="Arial" w:hAnsi="Arial" w:cs="Arial"/>
          <w:sz w:val="22"/>
          <w:szCs w:val="22"/>
        </w:rPr>
      </w:pPr>
      <w:r>
        <w:rPr>
          <w:rFonts w:ascii="Arial" w:hAnsi="Arial" w:cs="Arial"/>
          <w:sz w:val="22"/>
          <w:szCs w:val="22"/>
        </w:rPr>
        <w:t>Oświadczam, że zachodzą w stosunku do mnie podstawy wykluczenia z postępowania</w:t>
      </w:r>
      <w:r w:rsidR="004318D4">
        <w:rPr>
          <w:rFonts w:ascii="Arial" w:hAnsi="Arial" w:cs="Arial"/>
          <w:sz w:val="22"/>
          <w:szCs w:val="22"/>
        </w:rPr>
        <w:t xml:space="preserve"> na podstawie art……</w:t>
      </w:r>
      <w:r w:rsidR="000B2CC6">
        <w:rPr>
          <w:rFonts w:ascii="Arial" w:hAnsi="Arial" w:cs="Arial"/>
          <w:sz w:val="22"/>
          <w:szCs w:val="22"/>
        </w:rPr>
        <w:t>…………………………………………………………..</w:t>
      </w:r>
      <w:r w:rsidR="004318D4">
        <w:rPr>
          <w:rFonts w:ascii="Arial" w:hAnsi="Arial" w:cs="Arial"/>
          <w:sz w:val="22"/>
          <w:szCs w:val="22"/>
        </w:rPr>
        <w:t>.</w:t>
      </w:r>
      <w:r>
        <w:rPr>
          <w:rFonts w:ascii="Arial" w:hAnsi="Arial" w:cs="Arial"/>
          <w:sz w:val="22"/>
          <w:szCs w:val="22"/>
        </w:rPr>
        <w:t>.</w:t>
      </w:r>
      <w:r w:rsidR="004318D4">
        <w:rPr>
          <w:rFonts w:ascii="Arial" w:hAnsi="Arial" w:cs="Arial"/>
          <w:sz w:val="22"/>
          <w:szCs w:val="22"/>
        </w:rPr>
        <w:t xml:space="preserve"> ustawy Pzp (podać mającą zastosowanie podstawę wykluczenia spośr</w:t>
      </w:r>
      <w:r w:rsidR="000B2CC6">
        <w:rPr>
          <w:rFonts w:ascii="Arial" w:hAnsi="Arial" w:cs="Arial"/>
          <w:sz w:val="22"/>
          <w:szCs w:val="22"/>
        </w:rPr>
        <w:t>ód wymienionych w art. 24 ust. 1 pkt. 13 – 14, 16 – 20, lub art. 24 ust. 5 pkt. 1) ustawy Pzp). Jednocześnie oświadczam, że w związku z ww. okolicznością , na podstawie art. 24 ust. 8 ustawy Pzp podjąłem następujące środki naprawcze</w:t>
      </w:r>
      <w:r w:rsidR="00B23D24">
        <w:rPr>
          <w:rFonts w:ascii="Arial" w:hAnsi="Arial" w:cs="Arial"/>
          <w:sz w:val="22"/>
          <w:szCs w:val="22"/>
        </w:rPr>
        <w:t>:</w:t>
      </w:r>
      <w:r w:rsidR="000B2CC6">
        <w:rPr>
          <w:rFonts w:ascii="Arial" w:hAnsi="Arial" w:cs="Arial"/>
          <w:sz w:val="22"/>
          <w:szCs w:val="22"/>
        </w:rPr>
        <w:t xml:space="preserve"> …………………………</w:t>
      </w:r>
      <w:r w:rsidR="00BD37EC">
        <w:rPr>
          <w:rFonts w:ascii="Arial" w:hAnsi="Arial" w:cs="Arial"/>
          <w:sz w:val="22"/>
          <w:szCs w:val="22"/>
        </w:rPr>
        <w:t>…………………………………………………………………………………</w:t>
      </w:r>
    </w:p>
    <w:p w:rsidR="00E11682" w:rsidRDefault="00E11682" w:rsidP="00E11682">
      <w:pPr>
        <w:rPr>
          <w:rFonts w:ascii="Arial" w:hAnsi="Arial" w:cs="Arial"/>
          <w:sz w:val="22"/>
          <w:szCs w:val="22"/>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E11682" w:rsidRDefault="00E11682" w:rsidP="00E11682">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E11682" w:rsidP="00E11682">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1022E" w:rsidRDefault="00C1022E" w:rsidP="00C1022E"/>
    <w:p w:rsidR="00B23D24" w:rsidRPr="00184E95" w:rsidRDefault="00B23D24" w:rsidP="00166307">
      <w:pPr>
        <w:pStyle w:val="Akapitzlist"/>
        <w:numPr>
          <w:ilvl w:val="3"/>
          <w:numId w:val="47"/>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podmiotu, na którego zasoby powołuje się wykonawca</w:t>
      </w:r>
      <w:r w:rsidRPr="00184E95">
        <w:rPr>
          <w:rFonts w:ascii="Arial" w:hAnsi="Arial" w:cs="Arial"/>
          <w:b/>
          <w:sz w:val="22"/>
          <w:szCs w:val="22"/>
        </w:rPr>
        <w:t>:</w:t>
      </w:r>
    </w:p>
    <w:p w:rsidR="00B23D24" w:rsidRPr="00C07771" w:rsidRDefault="00B23D24" w:rsidP="00E518FA">
      <w:pPr>
        <w:jc w:val="both"/>
        <w:rPr>
          <w:rFonts w:ascii="Arial" w:hAnsi="Arial" w:cs="Arial"/>
          <w:sz w:val="22"/>
          <w:szCs w:val="22"/>
        </w:rPr>
      </w:pPr>
      <w:r w:rsidRPr="00C07771">
        <w:rPr>
          <w:rFonts w:ascii="Arial" w:hAnsi="Arial" w:cs="Arial"/>
          <w:sz w:val="22"/>
          <w:szCs w:val="22"/>
        </w:rPr>
        <w:t xml:space="preserve">Oświadczam, że </w:t>
      </w:r>
      <w:r w:rsidR="00C07771">
        <w:rPr>
          <w:rFonts w:ascii="Arial" w:hAnsi="Arial" w:cs="Arial"/>
          <w:sz w:val="22"/>
          <w:szCs w:val="22"/>
        </w:rPr>
        <w:t>następujący/e podmiot/y, na którego/ych zasoby powołuje się w niniejszym postępowaniu, tj.: ………………………………………………………………</w:t>
      </w:r>
      <w:r w:rsidR="00E518FA">
        <w:rPr>
          <w:rFonts w:ascii="Arial" w:hAnsi="Arial" w:cs="Arial"/>
          <w:sz w:val="22"/>
          <w:szCs w:val="22"/>
        </w:rPr>
        <w:t>……………………</w:t>
      </w:r>
      <w:r w:rsidR="00C07771">
        <w:rPr>
          <w:rFonts w:ascii="Arial" w:hAnsi="Arial" w:cs="Arial"/>
          <w:sz w:val="22"/>
          <w:szCs w:val="22"/>
        </w:rPr>
        <w:t>(podać pełną nazwę/firmę, adres, a także w zależności od podmiotu: NIP, PESEL, KRS</w:t>
      </w:r>
      <w:r w:rsidR="00E518FA">
        <w:rPr>
          <w:rFonts w:ascii="Arial" w:hAnsi="Arial" w:cs="Arial"/>
          <w:sz w:val="22"/>
          <w:szCs w:val="22"/>
        </w:rPr>
        <w:t>) nie podlega/ją wykluczeniu z postępowania o udzielenie zamówienia.</w:t>
      </w:r>
    </w:p>
    <w:p w:rsidR="00B23D24" w:rsidRDefault="00B23D24" w:rsidP="00B23D24">
      <w:pPr>
        <w:rPr>
          <w:rFonts w:ascii="Arial" w:hAnsi="Arial" w:cs="Arial"/>
          <w:sz w:val="22"/>
          <w:szCs w:val="22"/>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B23D24" w:rsidRDefault="00B23D24" w:rsidP="00B23D24">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B23D24" w:rsidRDefault="00B23D24" w:rsidP="00B23D24">
      <w:pPr>
        <w:jc w:val="both"/>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23D24" w:rsidRDefault="00B23D24" w:rsidP="00B23D24">
      <w:pPr>
        <w:jc w:val="both"/>
        <w:rPr>
          <w:rFonts w:ascii="Arial" w:hAnsi="Arial" w:cs="Arial"/>
          <w:sz w:val="16"/>
          <w:szCs w:val="16"/>
        </w:rPr>
      </w:pPr>
    </w:p>
    <w:p w:rsidR="005C5700" w:rsidRPr="00184E95" w:rsidRDefault="005C5700" w:rsidP="00166307">
      <w:pPr>
        <w:pStyle w:val="Akapitzlist"/>
        <w:numPr>
          <w:ilvl w:val="3"/>
          <w:numId w:val="47"/>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podwykonawcy niebędącego podmiotem, na którego zasoby powołuje się wykonawca</w:t>
      </w:r>
      <w:r w:rsidRPr="00184E95">
        <w:rPr>
          <w:rFonts w:ascii="Arial" w:hAnsi="Arial" w:cs="Arial"/>
          <w:b/>
          <w:sz w:val="22"/>
          <w:szCs w:val="22"/>
        </w:rPr>
        <w:t>:</w:t>
      </w:r>
    </w:p>
    <w:p w:rsidR="005C5700" w:rsidRPr="00C07771" w:rsidRDefault="005C5700" w:rsidP="005C5700">
      <w:pPr>
        <w:jc w:val="both"/>
        <w:rPr>
          <w:rFonts w:ascii="Arial" w:hAnsi="Arial" w:cs="Arial"/>
          <w:sz w:val="22"/>
          <w:szCs w:val="22"/>
        </w:rPr>
      </w:pPr>
      <w:r w:rsidRPr="00C07771">
        <w:rPr>
          <w:rFonts w:ascii="Arial" w:hAnsi="Arial" w:cs="Arial"/>
          <w:sz w:val="22"/>
          <w:szCs w:val="22"/>
        </w:rPr>
        <w:t xml:space="preserve">Oświadczam, że </w:t>
      </w:r>
      <w:r>
        <w:rPr>
          <w:rFonts w:ascii="Arial" w:hAnsi="Arial" w:cs="Arial"/>
          <w:sz w:val="22"/>
          <w:szCs w:val="22"/>
        </w:rPr>
        <w:t>następujący/e podmiot/y, będący/e podwykonawcami.: ………………………………………………………………………………………………..(podać pełną nazwę/firmę, adres, a także w zależności od podmiotu: NIP, PESEL, KRS) nie podlega/ją wykluczeniu z postępowania o udzielenie zamówienia.</w:t>
      </w:r>
    </w:p>
    <w:p w:rsidR="005C5700" w:rsidRDefault="005C5700" w:rsidP="005C5700">
      <w:pPr>
        <w:rPr>
          <w:rFonts w:ascii="Arial" w:hAnsi="Arial" w:cs="Arial"/>
          <w:sz w:val="22"/>
          <w:szCs w:val="22"/>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C5700" w:rsidRDefault="005C5700" w:rsidP="005C5700">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5C5700" w:rsidP="005C5700">
      <w:pP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D37EC" w:rsidRDefault="00BD37EC" w:rsidP="005C5700">
      <w:pPr>
        <w:rPr>
          <w:rFonts w:ascii="Arial" w:hAnsi="Arial" w:cs="Arial"/>
          <w:sz w:val="16"/>
          <w:szCs w:val="16"/>
        </w:rPr>
      </w:pPr>
    </w:p>
    <w:p w:rsidR="00C401C4" w:rsidRDefault="00C401C4" w:rsidP="005C5700">
      <w:pPr>
        <w:rPr>
          <w:rFonts w:ascii="Arial" w:hAnsi="Arial" w:cs="Arial"/>
          <w:sz w:val="16"/>
          <w:szCs w:val="16"/>
        </w:rPr>
      </w:pPr>
    </w:p>
    <w:p w:rsidR="005C5700" w:rsidRPr="00184E95" w:rsidRDefault="005C5700" w:rsidP="00166307">
      <w:pPr>
        <w:pStyle w:val="Akapitzlist"/>
        <w:numPr>
          <w:ilvl w:val="3"/>
          <w:numId w:val="47"/>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podanych informacji</w:t>
      </w:r>
      <w:r w:rsidRPr="00184E95">
        <w:rPr>
          <w:rFonts w:ascii="Arial" w:hAnsi="Arial" w:cs="Arial"/>
          <w:b/>
          <w:sz w:val="22"/>
          <w:szCs w:val="22"/>
        </w:rPr>
        <w:t>:</w:t>
      </w:r>
    </w:p>
    <w:p w:rsidR="005C5700" w:rsidRPr="00C07771" w:rsidRDefault="005C5700" w:rsidP="005C5700">
      <w:pPr>
        <w:jc w:val="both"/>
        <w:rPr>
          <w:rFonts w:ascii="Arial" w:hAnsi="Arial" w:cs="Arial"/>
          <w:sz w:val="22"/>
          <w:szCs w:val="22"/>
        </w:rPr>
      </w:pPr>
      <w:r w:rsidRPr="00C07771">
        <w:rPr>
          <w:rFonts w:ascii="Arial" w:hAnsi="Arial" w:cs="Arial"/>
          <w:sz w:val="22"/>
          <w:szCs w:val="22"/>
        </w:rPr>
        <w:t xml:space="preserve">Oświadczam, że </w:t>
      </w:r>
      <w:r w:rsidR="005505C0">
        <w:rPr>
          <w:rFonts w:ascii="Arial" w:hAnsi="Arial" w:cs="Arial"/>
          <w:sz w:val="22"/>
          <w:szCs w:val="22"/>
        </w:rPr>
        <w:t>wszystkie informacje podane w powyższych oświadczeniach są aktualne i zgodne z prawdą oraz zostały przedstawione z pełną świadomością konsekwencji wprowadzenia zamawiającego w błąd przy przedstawianiu informacji</w:t>
      </w:r>
      <w:r>
        <w:rPr>
          <w:rFonts w:ascii="Arial" w:hAnsi="Arial" w:cs="Arial"/>
          <w:sz w:val="22"/>
          <w:szCs w:val="22"/>
        </w:rPr>
        <w:t>.</w:t>
      </w:r>
    </w:p>
    <w:p w:rsidR="005C5700" w:rsidRDefault="005C5700" w:rsidP="005C5700">
      <w:pPr>
        <w:rPr>
          <w:rFonts w:ascii="Arial" w:hAnsi="Arial" w:cs="Arial"/>
          <w:sz w:val="22"/>
          <w:szCs w:val="22"/>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C5700" w:rsidRDefault="005C5700" w:rsidP="005C5700">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5C5700" w:rsidRDefault="005C5700" w:rsidP="005C5700">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Pr="00C1022E" w:rsidRDefault="00C1022E" w:rsidP="00C1022E"/>
    <w:p w:rsidR="00C1022E" w:rsidRDefault="00C1022E"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0B72DE" w:rsidRDefault="000B72DE" w:rsidP="000B72DE">
      <w:pPr>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0B72DE" w:rsidRDefault="005505C0" w:rsidP="005505C0">
      <w:pPr>
        <w:jc w:val="right"/>
        <w:rPr>
          <w:rFonts w:ascii="Verdana" w:hAnsi="Verdana" w:cs="Verdana"/>
          <w:b/>
          <w:i/>
          <w:iCs/>
          <w:sz w:val="16"/>
          <w:szCs w:val="16"/>
        </w:rPr>
      </w:pPr>
      <w:r w:rsidRPr="005505C0">
        <w:rPr>
          <w:rFonts w:ascii="Verdana" w:hAnsi="Verdana" w:cs="Verdana"/>
          <w:b/>
          <w:i/>
          <w:iCs/>
          <w:sz w:val="16"/>
          <w:szCs w:val="16"/>
        </w:rPr>
        <w:t xml:space="preserve">Załącznik  Nr 2b- </w:t>
      </w:r>
      <w:r w:rsidR="005533AA">
        <w:rPr>
          <w:rFonts w:ascii="Verdana" w:hAnsi="Verdana" w:cs="Verdana"/>
          <w:b/>
          <w:i/>
          <w:iCs/>
          <w:sz w:val="16"/>
          <w:szCs w:val="16"/>
        </w:rPr>
        <w:t>informacja o przynależności do grupy kapitałowej</w:t>
      </w:r>
    </w:p>
    <w:tbl>
      <w:tblPr>
        <w:tblpPr w:leftFromText="141" w:rightFromText="141" w:horzAnchor="margin" w:tblpY="426"/>
        <w:tblW w:w="0" w:type="auto"/>
        <w:tblLayout w:type="fixed"/>
        <w:tblLook w:val="04A0" w:firstRow="1" w:lastRow="0" w:firstColumn="1" w:lastColumn="0" w:noHBand="0" w:noVBand="1"/>
      </w:tblPr>
      <w:tblGrid>
        <w:gridCol w:w="3936"/>
        <w:gridCol w:w="5382"/>
      </w:tblGrid>
      <w:tr w:rsidR="000B72DE" w:rsidTr="005505C0">
        <w:trPr>
          <w:trHeight w:val="1477"/>
        </w:trPr>
        <w:tc>
          <w:tcPr>
            <w:tcW w:w="3936" w:type="dxa"/>
            <w:tcBorders>
              <w:top w:val="single" w:sz="4" w:space="0" w:color="000000"/>
              <w:left w:val="single" w:sz="4" w:space="0" w:color="000000"/>
              <w:bottom w:val="single" w:sz="4" w:space="0" w:color="000000"/>
              <w:right w:val="nil"/>
            </w:tcBorders>
            <w:vAlign w:val="bottom"/>
          </w:tcPr>
          <w:p w:rsidR="000B72DE" w:rsidRDefault="000B72DE" w:rsidP="005505C0">
            <w:pPr>
              <w:snapToGrid w:val="0"/>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r>
              <w:rPr>
                <w:rFonts w:ascii="Arial" w:hAnsi="Arial" w:cs="Arial"/>
                <w:iCs/>
                <w:sz w:val="20"/>
                <w:szCs w:val="20"/>
              </w:rPr>
              <w:t>(pieczęć Wykonawcy/Wykonawców)</w:t>
            </w:r>
          </w:p>
          <w:p w:rsidR="000B72DE" w:rsidRDefault="000B72DE" w:rsidP="005505C0">
            <w:pPr>
              <w:spacing w:line="276" w:lineRule="auto"/>
              <w:rPr>
                <w:rFonts w:ascii="Arial" w:hAnsi="Arial" w:cs="Arial"/>
                <w:iCs/>
                <w:sz w:val="20"/>
                <w:szCs w:val="20"/>
              </w:rPr>
            </w:pP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0B72DE" w:rsidRDefault="000B72DE" w:rsidP="005505C0">
            <w:pPr>
              <w:spacing w:line="276" w:lineRule="auto"/>
              <w:jc w:val="center"/>
              <w:rPr>
                <w:rFonts w:ascii="Arial" w:hAnsi="Arial" w:cs="Arial"/>
                <w:b/>
                <w:iCs/>
                <w:sz w:val="20"/>
                <w:szCs w:val="20"/>
              </w:rPr>
            </w:pPr>
            <w:r>
              <w:rPr>
                <w:rFonts w:ascii="Arial" w:hAnsi="Arial" w:cs="Arial"/>
                <w:b/>
                <w:iCs/>
                <w:sz w:val="20"/>
                <w:szCs w:val="20"/>
              </w:rPr>
              <w:t>INFORMACJA</w:t>
            </w:r>
          </w:p>
          <w:p w:rsidR="000B72DE" w:rsidRDefault="0085513D" w:rsidP="005505C0">
            <w:pPr>
              <w:spacing w:line="276" w:lineRule="auto"/>
              <w:jc w:val="center"/>
            </w:pPr>
            <w:r>
              <w:rPr>
                <w:rFonts w:ascii="Arial" w:hAnsi="Arial" w:cs="Arial"/>
                <w:b/>
                <w:iCs/>
                <w:sz w:val="20"/>
                <w:szCs w:val="20"/>
              </w:rPr>
              <w:t>(zgodnie z art. 24 ust. 1 pkt. 23</w:t>
            </w:r>
            <w:r w:rsidR="000B72DE">
              <w:rPr>
                <w:rFonts w:ascii="Arial" w:hAnsi="Arial" w:cs="Arial"/>
                <w:b/>
                <w:iCs/>
                <w:sz w:val="20"/>
                <w:szCs w:val="20"/>
              </w:rPr>
              <w:t>)</w:t>
            </w:r>
          </w:p>
        </w:tc>
      </w:tr>
    </w:tbl>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hAnsi="Arial" w:cs="Arial"/>
          <w:iCs/>
          <w:sz w:val="20"/>
          <w:szCs w:val="20"/>
        </w:rPr>
        <w:t xml:space="preserve">Na podstawie art. 24 ust. </w:t>
      </w:r>
      <w:r w:rsidR="005A3AC7">
        <w:rPr>
          <w:rFonts w:ascii="Arial" w:hAnsi="Arial" w:cs="Arial"/>
          <w:iCs/>
          <w:sz w:val="20"/>
          <w:szCs w:val="20"/>
        </w:rPr>
        <w:t>1</w:t>
      </w:r>
      <w:r>
        <w:rPr>
          <w:rFonts w:ascii="Arial" w:hAnsi="Arial" w:cs="Arial"/>
          <w:iCs/>
          <w:sz w:val="20"/>
          <w:szCs w:val="20"/>
        </w:rPr>
        <w:t xml:space="preserve"> pkt. </w:t>
      </w:r>
      <w:r w:rsidR="005A3AC7">
        <w:rPr>
          <w:rFonts w:ascii="Arial" w:hAnsi="Arial" w:cs="Arial"/>
          <w:iCs/>
          <w:sz w:val="20"/>
          <w:szCs w:val="20"/>
        </w:rPr>
        <w:t>23</w:t>
      </w:r>
      <w:r>
        <w:rPr>
          <w:rFonts w:ascii="Arial" w:hAnsi="Arial" w:cs="Arial"/>
          <w:iCs/>
          <w:sz w:val="20"/>
          <w:szCs w:val="20"/>
        </w:rPr>
        <w:t xml:space="preserve"> ustawy z dnia 29 stycznia 2004 r. Prawo zamówień publicznych </w:t>
      </w:r>
    </w:p>
    <w:p w:rsidR="000B72DE" w:rsidRDefault="000B72DE" w:rsidP="000B72DE">
      <w:pPr>
        <w:rPr>
          <w:rFonts w:ascii="Arial" w:hAnsi="Arial" w:cs="Arial"/>
          <w:iCs/>
          <w:sz w:val="20"/>
          <w:szCs w:val="20"/>
        </w:rPr>
      </w:pPr>
      <w:r>
        <w:rPr>
          <w:rFonts w:ascii="Arial" w:hAnsi="Arial" w:cs="Arial"/>
          <w:iCs/>
          <w:sz w:val="20"/>
          <w:szCs w:val="20"/>
        </w:rPr>
        <w:t>(</w:t>
      </w:r>
      <w:r w:rsidR="005A3AC7" w:rsidRPr="005A3AC7">
        <w:rPr>
          <w:rFonts w:ascii="Arial" w:hAnsi="Arial" w:cs="Arial"/>
          <w:iCs/>
          <w:sz w:val="20"/>
          <w:szCs w:val="20"/>
        </w:rPr>
        <w:t>Dz. U. z 2015 r. poz. 2164 oraz z 2016 r. poz. 831, 996 i 1020</w:t>
      </w:r>
      <w:r>
        <w:rPr>
          <w:rFonts w:ascii="Arial" w:hAnsi="Arial" w:cs="Arial"/>
          <w:iCs/>
          <w:sz w:val="20"/>
          <w:szCs w:val="20"/>
        </w:rPr>
        <w:t>.)</w:t>
      </w:r>
    </w:p>
    <w:p w:rsidR="000B72DE" w:rsidRDefault="000B72DE" w:rsidP="000B72DE">
      <w:pPr>
        <w:rPr>
          <w:rFonts w:ascii="Arial" w:hAnsi="Arial" w:cs="Arial"/>
          <w:iCs/>
          <w:sz w:val="20"/>
          <w:szCs w:val="20"/>
        </w:rPr>
      </w:pPr>
    </w:p>
    <w:p w:rsidR="000B72DE" w:rsidRDefault="000B72DE" w:rsidP="000B72DE">
      <w:pPr>
        <w:rPr>
          <w:rFonts w:ascii="Arial" w:hAnsi="Arial" w:cs="Arial"/>
          <w:b/>
          <w:bCs/>
          <w:sz w:val="22"/>
          <w:szCs w:val="22"/>
        </w:rPr>
      </w:pPr>
      <w:r>
        <w:rPr>
          <w:rFonts w:ascii="Arial" w:hAnsi="Arial" w:cs="Arial"/>
          <w:iCs/>
          <w:sz w:val="20"/>
          <w:szCs w:val="20"/>
        </w:rPr>
        <w:t xml:space="preserve">Przystępując do udziału w postępowaniu o udzielenie zamówienia publicznego na </w:t>
      </w:r>
    </w:p>
    <w:p w:rsidR="000B72DE" w:rsidRDefault="000B72DE" w:rsidP="000B72DE">
      <w:pPr>
        <w:widowControl w:val="0"/>
        <w:autoSpaceDE w:val="0"/>
        <w:jc w:val="center"/>
        <w:rPr>
          <w:rFonts w:ascii="Arial" w:hAnsi="Arial" w:cs="Arial"/>
          <w:b/>
          <w:bCs/>
          <w:sz w:val="22"/>
          <w:szCs w:val="22"/>
        </w:rPr>
      </w:pPr>
    </w:p>
    <w:p w:rsidR="002E2CB3" w:rsidRPr="002E2CB3" w:rsidRDefault="002E2CB3" w:rsidP="002E2CB3">
      <w:pPr>
        <w:widowControl w:val="0"/>
        <w:autoSpaceDE w:val="0"/>
        <w:jc w:val="center"/>
        <w:rPr>
          <w:rFonts w:ascii="Arial" w:eastAsia="Arial" w:hAnsi="Arial" w:cs="Arial"/>
          <w:b/>
          <w:bCs/>
          <w:sz w:val="22"/>
          <w:szCs w:val="22"/>
        </w:rPr>
      </w:pPr>
      <w:r w:rsidRPr="002E2CB3">
        <w:rPr>
          <w:rFonts w:ascii="Arial" w:eastAsia="Arial" w:hAnsi="Arial" w:cs="Arial"/>
          <w:b/>
          <w:bCs/>
          <w:sz w:val="22"/>
          <w:szCs w:val="22"/>
        </w:rPr>
        <w:t>Dostawa paliw płynnych dla OD ..................... w 2018 r. Zadanie Nr …</w:t>
      </w:r>
    </w:p>
    <w:p w:rsidR="000B72DE" w:rsidRDefault="002E2CB3" w:rsidP="002E2CB3">
      <w:pPr>
        <w:widowControl w:val="0"/>
        <w:autoSpaceDE w:val="0"/>
        <w:jc w:val="center"/>
        <w:rPr>
          <w:rFonts w:ascii="Arial" w:hAnsi="Arial" w:cs="Arial"/>
          <w:color w:val="000000"/>
          <w:sz w:val="22"/>
          <w:szCs w:val="22"/>
          <w:shd w:val="clear" w:color="auto" w:fill="FFFFFF"/>
        </w:rPr>
      </w:pPr>
      <w:r w:rsidRPr="002E2CB3">
        <w:rPr>
          <w:rFonts w:ascii="Arial" w:eastAsia="Arial" w:hAnsi="Arial" w:cs="Arial"/>
          <w:b/>
          <w:bCs/>
          <w:sz w:val="22"/>
          <w:szCs w:val="22"/>
        </w:rPr>
        <w:t>nr PZD.252.23.2017.4B</w:t>
      </w:r>
    </w:p>
    <w:p w:rsidR="000B72DE" w:rsidRDefault="000B72DE" w:rsidP="000B72DE">
      <w:pPr>
        <w:widowControl w:val="0"/>
        <w:autoSpaceDE w:val="0"/>
        <w:jc w:val="center"/>
        <w:rPr>
          <w:rFonts w:ascii="Arial" w:hAnsi="Arial" w:cs="Arial"/>
          <w:b/>
          <w:bCs/>
          <w:sz w:val="22"/>
          <w:szCs w:val="22"/>
        </w:rPr>
      </w:pPr>
    </w:p>
    <w:p w:rsidR="000B72DE" w:rsidRDefault="000B72DE" w:rsidP="000B72DE">
      <w:pPr>
        <w:widowControl w:val="0"/>
        <w:autoSpaceDE w:val="0"/>
        <w:jc w:val="center"/>
        <w:rPr>
          <w:rFonts w:ascii="Arial" w:hAnsi="Arial" w:cs="Arial"/>
          <w:b/>
          <w:bCs/>
          <w:sz w:val="22"/>
          <w:szCs w:val="22"/>
        </w:rPr>
      </w:pPr>
    </w:p>
    <w:p w:rsidR="000B72DE" w:rsidRDefault="000B72DE" w:rsidP="000B72DE">
      <w:pPr>
        <w:rPr>
          <w:rFonts w:ascii="Arial" w:hAnsi="Arial" w:cs="Arial"/>
          <w:iCs/>
          <w:sz w:val="20"/>
          <w:szCs w:val="20"/>
        </w:rPr>
      </w:pPr>
      <w:r>
        <w:rPr>
          <w:rFonts w:ascii="Arial" w:hAnsi="Arial" w:cs="Arial"/>
          <w:iCs/>
          <w:sz w:val="20"/>
          <w:szCs w:val="20"/>
        </w:rPr>
        <w:t>informuję, iż</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Nie przynależymy do grupy kapitałowej *</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Przynależymy do grupy kapitałowej *</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r>
      <w:r>
        <w:rPr>
          <w:rFonts w:ascii="Arial" w:hAnsi="Arial" w:cs="Arial"/>
          <w:bCs/>
          <w:iCs/>
          <w:sz w:val="20"/>
          <w:szCs w:val="20"/>
        </w:rPr>
        <w:tab/>
        <w:t>........................................</w:t>
      </w:r>
    </w:p>
    <w:p w:rsidR="000B72DE" w:rsidRDefault="000B72DE" w:rsidP="000B72DE">
      <w:pPr>
        <w:rPr>
          <w:rFonts w:ascii="Arial" w:hAnsi="Arial" w:cs="Arial"/>
          <w:bCs/>
          <w:iCs/>
          <w:sz w:val="20"/>
          <w:szCs w:val="20"/>
        </w:rPr>
      </w:pPr>
      <w:r>
        <w:rPr>
          <w:rFonts w:ascii="Arial" w:hAnsi="Arial" w:cs="Arial"/>
          <w:bCs/>
          <w:iCs/>
          <w:sz w:val="20"/>
          <w:szCs w:val="20"/>
        </w:rPr>
        <w:t>(pieczęć i podpis</w:t>
      </w:r>
      <w:r w:rsidR="00420B07">
        <w:rPr>
          <w:rFonts w:ascii="Arial" w:hAnsi="Arial" w:cs="Arial"/>
          <w:bCs/>
          <w:iCs/>
          <w:sz w:val="20"/>
          <w:szCs w:val="20"/>
        </w:rPr>
        <w:t xml:space="preserve">(y) osób uprawnionych </w:t>
      </w:r>
      <w:r w:rsidR="00420B07">
        <w:rPr>
          <w:rFonts w:ascii="Arial" w:hAnsi="Arial" w:cs="Arial"/>
          <w:bCs/>
          <w:iCs/>
          <w:sz w:val="20"/>
          <w:szCs w:val="20"/>
        </w:rPr>
        <w:tab/>
      </w:r>
      <w:r w:rsidR="00420B07">
        <w:rPr>
          <w:rFonts w:ascii="Arial" w:hAnsi="Arial" w:cs="Arial"/>
          <w:bCs/>
          <w:iCs/>
          <w:sz w:val="20"/>
          <w:szCs w:val="20"/>
        </w:rPr>
        <w:tab/>
      </w:r>
      <w:r w:rsidR="00420B07">
        <w:rPr>
          <w:rFonts w:ascii="Arial" w:hAnsi="Arial" w:cs="Arial"/>
          <w:bCs/>
          <w:iCs/>
          <w:sz w:val="20"/>
          <w:szCs w:val="20"/>
        </w:rPr>
        <w:tab/>
      </w:r>
      <w:r w:rsidR="00420B07">
        <w:rPr>
          <w:rFonts w:ascii="Arial" w:hAnsi="Arial" w:cs="Arial"/>
          <w:bCs/>
          <w:iCs/>
          <w:sz w:val="20"/>
          <w:szCs w:val="20"/>
        </w:rPr>
        <w:tab/>
        <w:t xml:space="preserve">  </w:t>
      </w:r>
      <w:r>
        <w:rPr>
          <w:rFonts w:ascii="Arial" w:hAnsi="Arial" w:cs="Arial"/>
          <w:bCs/>
          <w:iCs/>
          <w:sz w:val="20"/>
          <w:szCs w:val="20"/>
        </w:rPr>
        <w:t>(data)</w:t>
      </w:r>
    </w:p>
    <w:p w:rsidR="000B72DE" w:rsidRDefault="000B72DE" w:rsidP="000B72DE">
      <w:pPr>
        <w:rPr>
          <w:rFonts w:ascii="Arial" w:hAnsi="Arial" w:cs="Arial"/>
          <w:iCs/>
          <w:sz w:val="20"/>
          <w:szCs w:val="20"/>
        </w:rPr>
      </w:pPr>
      <w:r>
        <w:rPr>
          <w:rFonts w:ascii="Arial" w:hAnsi="Arial" w:cs="Arial"/>
          <w:bCs/>
          <w:iCs/>
          <w:sz w:val="20"/>
          <w:szCs w:val="20"/>
        </w:rPr>
        <w:t>do reprezentacji wykonawcy lub pełnomocnika)</w:t>
      </w:r>
    </w:p>
    <w:p w:rsidR="000B72DE" w:rsidRDefault="000B72DE" w:rsidP="000B72DE">
      <w:pPr>
        <w:rPr>
          <w:rFonts w:ascii="Arial" w:hAnsi="Arial" w:cs="Arial"/>
          <w:iCs/>
          <w:sz w:val="20"/>
          <w:szCs w:val="20"/>
        </w:rPr>
      </w:pPr>
    </w:p>
    <w:p w:rsidR="000B72DE" w:rsidRDefault="000B72DE" w:rsidP="000B72DE">
      <w:pPr>
        <w:rPr>
          <w:rFonts w:ascii="Arial" w:hAnsi="Arial" w:cs="Arial"/>
          <w:bCs/>
          <w:iCs/>
          <w:sz w:val="20"/>
          <w:szCs w:val="20"/>
        </w:rPr>
      </w:pPr>
    </w:p>
    <w:p w:rsidR="000B72DE" w:rsidRDefault="000B72DE" w:rsidP="000B72DE">
      <w:pPr>
        <w:rPr>
          <w:rFonts w:ascii="Arial" w:hAnsi="Arial" w:cs="Arial"/>
          <w:bCs/>
          <w:iCs/>
          <w:sz w:val="20"/>
          <w:szCs w:val="20"/>
        </w:rPr>
      </w:pPr>
    </w:p>
    <w:p w:rsidR="009932CA" w:rsidRDefault="000B72DE" w:rsidP="009932CA">
      <w:pPr>
        <w:rPr>
          <w:rFonts w:ascii="Arial" w:hAnsi="Arial" w:cs="Arial"/>
          <w:i/>
          <w:iCs/>
          <w:sz w:val="18"/>
          <w:szCs w:val="18"/>
        </w:rPr>
      </w:pPr>
      <w:r>
        <w:rPr>
          <w:rFonts w:ascii="Arial" w:hAnsi="Arial" w:cs="Arial"/>
          <w:b/>
          <w:bCs/>
          <w:iCs/>
          <w:sz w:val="20"/>
          <w:szCs w:val="20"/>
        </w:rPr>
        <w:t>* niepotrzebne skreślić lub usunąć</w:t>
      </w:r>
      <w:r>
        <w:rPr>
          <w:rFonts w:ascii="Arial" w:hAnsi="Arial" w:cs="Arial"/>
          <w:b/>
          <w:bCs/>
          <w:iCs/>
          <w:sz w:val="20"/>
          <w:szCs w:val="20"/>
        </w:rPr>
        <w:br/>
      </w:r>
      <w:r>
        <w:rPr>
          <w:rFonts w:ascii="Arial" w:hAnsi="Arial" w:cs="Arial"/>
          <w:b/>
          <w:bCs/>
          <w:iCs/>
          <w:sz w:val="20"/>
          <w:szCs w:val="20"/>
        </w:rPr>
        <w:br/>
      </w:r>
      <w:r>
        <w:rPr>
          <w:rFonts w:ascii="Arial" w:hAnsi="Arial" w:cs="Arial"/>
          <w:b/>
          <w:bCs/>
          <w:iCs/>
          <w:sz w:val="20"/>
          <w:szCs w:val="20"/>
        </w:rPr>
        <w:br/>
        <w:t>Uwaga ! Jeżeli Wykonawca wchodzi w skład grupy kapitałowej, do niniejszej informacji załącza listę podmiotów należących do tej samej grupy kapitałowej w rozumieniu ustawy z dnia 16 lutego 2007 r. o ochronie konkurencji i konsumentów.</w:t>
      </w:r>
    </w:p>
    <w:p w:rsidR="009932CA" w:rsidRDefault="009932CA" w:rsidP="00AF694B">
      <w:pPr>
        <w:pStyle w:val="Nagwek4"/>
        <w:jc w:val="right"/>
        <w:rPr>
          <w:rFonts w:ascii="Arial" w:hAnsi="Arial" w:cs="Arial"/>
          <w:i/>
          <w:iCs/>
          <w:sz w:val="18"/>
          <w:szCs w:val="18"/>
        </w:rPr>
      </w:pPr>
    </w:p>
    <w:p w:rsidR="009932CA" w:rsidRDefault="009932CA" w:rsidP="00AF694B">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8E0B7A" w:rsidRPr="008E0B7A" w:rsidRDefault="008E0B7A" w:rsidP="008E0B7A"/>
    <w:p w:rsidR="008E0B7A" w:rsidRDefault="008E0B7A" w:rsidP="000B72DE">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Pr="00BD37EC" w:rsidRDefault="00BD37EC" w:rsidP="00BD37EC"/>
    <w:p w:rsidR="002E2CB3" w:rsidRDefault="002E2CB3" w:rsidP="000B72DE">
      <w:pPr>
        <w:pStyle w:val="Nagwek4"/>
        <w:jc w:val="right"/>
        <w:rPr>
          <w:rFonts w:ascii="Arial" w:hAnsi="Arial" w:cs="Arial"/>
          <w:i/>
          <w:iCs/>
          <w:sz w:val="18"/>
          <w:szCs w:val="18"/>
        </w:rPr>
      </w:pPr>
    </w:p>
    <w:p w:rsidR="002E2CB3" w:rsidRDefault="002E2CB3" w:rsidP="000B72DE">
      <w:pPr>
        <w:pStyle w:val="Nagwek4"/>
        <w:jc w:val="right"/>
        <w:rPr>
          <w:b w:val="0"/>
          <w:szCs w:val="24"/>
        </w:rPr>
      </w:pPr>
    </w:p>
    <w:p w:rsidR="002E2CB3" w:rsidRPr="002E2CB3" w:rsidRDefault="002E2CB3" w:rsidP="002E2CB3"/>
    <w:p w:rsidR="000B72DE" w:rsidRDefault="000B72DE" w:rsidP="000B72DE">
      <w:pPr>
        <w:pStyle w:val="Nagwek4"/>
        <w:jc w:val="right"/>
        <w:rPr>
          <w:rFonts w:ascii="Verdana" w:hAnsi="Verdana" w:cs="Verdana"/>
          <w:sz w:val="16"/>
          <w:szCs w:val="16"/>
        </w:rPr>
      </w:pPr>
      <w:r>
        <w:rPr>
          <w:rFonts w:ascii="Arial" w:hAnsi="Arial" w:cs="Arial"/>
          <w:i/>
          <w:iCs/>
          <w:sz w:val="18"/>
          <w:szCs w:val="18"/>
        </w:rPr>
        <w:lastRenderedPageBreak/>
        <w:t xml:space="preserve">Załącznik nr </w:t>
      </w:r>
      <w:r w:rsidR="005F033C">
        <w:rPr>
          <w:rFonts w:ascii="Arial" w:hAnsi="Arial" w:cs="Arial"/>
          <w:i/>
          <w:iCs/>
          <w:sz w:val="18"/>
          <w:szCs w:val="18"/>
        </w:rPr>
        <w:t>3</w:t>
      </w:r>
      <w:r>
        <w:rPr>
          <w:rFonts w:ascii="Arial" w:hAnsi="Arial" w:cs="Arial"/>
          <w:i/>
          <w:iCs/>
          <w:sz w:val="18"/>
          <w:szCs w:val="18"/>
        </w:rPr>
        <w:t xml:space="preserve"> – wzór pełnomocnictwa</w:t>
      </w: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hAnsi="Verdana" w:cs="Verdana"/>
          <w:sz w:val="16"/>
          <w:szCs w:val="16"/>
        </w:rPr>
      </w:pPr>
      <w:r>
        <w:rPr>
          <w:rFonts w:ascii="Verdana" w:hAnsi="Verdana" w:cs="Verdana"/>
          <w:sz w:val="16"/>
          <w:szCs w:val="16"/>
        </w:rPr>
        <w:t>L. dz.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eastAsia="Verdana" w:hAnsi="Verdana" w:cs="Verdana"/>
          <w:sz w:val="16"/>
          <w:szCs w:val="16"/>
        </w:rPr>
      </w:pPr>
      <w:r>
        <w:rPr>
          <w:rFonts w:ascii="Verdana" w:eastAsia="Verdana" w:hAnsi="Verdana" w:cs="Verdana"/>
          <w:sz w:val="16"/>
          <w:szCs w:val="16"/>
        </w:rPr>
        <w:t xml:space="preserve">  </w:t>
      </w:r>
    </w:p>
    <w:p w:rsidR="000B72DE" w:rsidRDefault="000B72DE" w:rsidP="000B72DE">
      <w:pPr>
        <w:spacing w:line="100" w:lineRule="atLeast"/>
        <w:ind w:left="5664"/>
        <w:rPr>
          <w:rFonts w:ascii="Verdana" w:hAnsi="Verdana" w:cs="Verdana"/>
          <w:b/>
          <w:sz w:val="8"/>
          <w:szCs w:val="8"/>
        </w:rPr>
      </w:pPr>
      <w:r>
        <w:rPr>
          <w:rFonts w:ascii="Verdana" w:eastAsia="Verdana" w:hAnsi="Verdana" w:cs="Verdana"/>
          <w:sz w:val="16"/>
          <w:szCs w:val="16"/>
        </w:rPr>
        <w:t xml:space="preserve">          </w:t>
      </w:r>
      <w:r>
        <w:rPr>
          <w:rFonts w:ascii="Verdana" w:hAnsi="Verdana" w:cs="Verdana"/>
          <w:sz w:val="16"/>
          <w:szCs w:val="16"/>
        </w:rPr>
        <w:t>..................................................</w:t>
      </w:r>
      <w:r>
        <w:rPr>
          <w:rFonts w:ascii="Verdana" w:hAnsi="Verdana" w:cs="Verdana"/>
          <w:sz w:val="16"/>
          <w:szCs w:val="16"/>
        </w:rPr>
        <w:tab/>
        <w:t xml:space="preserve">                          </w:t>
      </w:r>
      <w:r>
        <w:rPr>
          <w:rFonts w:ascii="Verdana" w:hAnsi="Verdana" w:cs="Verdana"/>
          <w:sz w:val="16"/>
          <w:szCs w:val="16"/>
        </w:rPr>
        <w:tab/>
      </w:r>
      <w:r>
        <w:rPr>
          <w:rFonts w:ascii="Verdana" w:hAnsi="Verdana" w:cs="Verdana"/>
          <w:b/>
          <w:sz w:val="14"/>
          <w:szCs w:val="14"/>
        </w:rPr>
        <w:t>(Miejscowość, data)</w:t>
      </w:r>
    </w:p>
    <w:p w:rsidR="000B72DE" w:rsidRDefault="000B72DE" w:rsidP="000B72DE">
      <w:pPr>
        <w:pStyle w:val="pkt"/>
        <w:spacing w:line="100" w:lineRule="atLeast"/>
        <w:jc w:val="center"/>
        <w:rPr>
          <w:rFonts w:ascii="Verdana" w:hAnsi="Verdana" w:cs="Verdana"/>
          <w:b/>
          <w:sz w:val="8"/>
          <w:szCs w:val="8"/>
        </w:rPr>
      </w:pPr>
    </w:p>
    <w:p w:rsidR="000B72DE" w:rsidRDefault="000B72DE" w:rsidP="000B72DE">
      <w:pPr>
        <w:pStyle w:val="pkt"/>
        <w:spacing w:after="0"/>
        <w:jc w:val="center"/>
        <w:rPr>
          <w:rFonts w:ascii="Verdana" w:hAnsi="Verdana" w:cs="Verdana"/>
          <w:b/>
          <w:sz w:val="16"/>
          <w:szCs w:val="16"/>
        </w:rPr>
      </w:pPr>
      <w:r>
        <w:rPr>
          <w:rFonts w:ascii="Verdana" w:hAnsi="Verdana" w:cs="Verdana"/>
          <w:b/>
        </w:rPr>
        <w:t>PEŁNOMOCNICTWO</w:t>
      </w:r>
      <w:r>
        <w:rPr>
          <w:rFonts w:ascii="Verdana" w:hAnsi="Verdana" w:cs="Verdana"/>
        </w:rPr>
        <w:t xml:space="preserve"> </w:t>
      </w:r>
    </w:p>
    <w:p w:rsidR="000B72DE" w:rsidRDefault="000B72DE" w:rsidP="000B72DE">
      <w:pPr>
        <w:pStyle w:val="pkt"/>
        <w:spacing w:after="0"/>
        <w:ind w:left="0" w:firstLine="0"/>
        <w:rPr>
          <w:rFonts w:ascii="Verdana" w:hAnsi="Verdana" w:cs="Verdana"/>
          <w:b/>
          <w:sz w:val="16"/>
          <w:szCs w:val="16"/>
        </w:rPr>
      </w:pPr>
      <w:r>
        <w:rPr>
          <w:rFonts w:ascii="Verdana" w:hAnsi="Verdana" w:cs="Verdana"/>
          <w:b/>
          <w:sz w:val="16"/>
          <w:szCs w:val="16"/>
        </w:rPr>
        <w:t xml:space="preserve">I. </w:t>
      </w:r>
      <w:r>
        <w:rPr>
          <w:rFonts w:ascii="Verdana" w:hAnsi="Verdana" w:cs="Verdana"/>
          <w:b/>
          <w:sz w:val="16"/>
          <w:szCs w:val="16"/>
          <w:u w:val="single"/>
        </w:rPr>
        <w:t>My, niżej wyszczególnieni wykonawcy</w:t>
      </w:r>
    </w:p>
    <w:p w:rsidR="000B72DE" w:rsidRDefault="000B72DE" w:rsidP="000B72DE">
      <w:pPr>
        <w:jc w:val="both"/>
        <w:rPr>
          <w:rFonts w:ascii="Verdana" w:eastAsia="Verdana" w:hAnsi="Verdana" w:cs="Verdana"/>
          <w:sz w:val="14"/>
          <w:szCs w:val="14"/>
        </w:rPr>
      </w:pPr>
      <w:r>
        <w:rPr>
          <w:rFonts w:ascii="Verdana" w:hAnsi="Verdana" w:cs="Verdana"/>
          <w:b/>
          <w:sz w:val="16"/>
          <w:szCs w:val="16"/>
        </w:rPr>
        <w:t>1</w:t>
      </w:r>
      <w:r>
        <w:rPr>
          <w:rFonts w:ascii="Verdana" w:hAnsi="Verdana" w:cs="Verdana"/>
          <w:sz w:val="16"/>
          <w:szCs w:val="16"/>
        </w:rPr>
        <w:t>. ..........................................................................................................................................................</w:t>
      </w:r>
    </w:p>
    <w:p w:rsidR="000B72DE" w:rsidRDefault="000B72DE" w:rsidP="000B72DE">
      <w:pPr>
        <w:jc w:val="both"/>
        <w:rPr>
          <w:rFonts w:ascii="Verdana" w:eastAsia="Verdana" w:hAnsi="Verdana" w:cs="Verdana"/>
          <w:b/>
          <w:sz w:val="16"/>
          <w:szCs w:val="16"/>
        </w:rPr>
      </w:pPr>
      <w:r>
        <w:rPr>
          <w:rFonts w:ascii="Verdana" w:eastAsia="Verdana" w:hAnsi="Verdana" w:cs="Verdana"/>
          <w:sz w:val="14"/>
          <w:szCs w:val="14"/>
        </w:rPr>
        <w:t xml:space="preserve">                              </w:t>
      </w:r>
      <w:r>
        <w:rPr>
          <w:rFonts w:ascii="Verdana" w:hAnsi="Verdana" w:cs="Verdana"/>
          <w:sz w:val="14"/>
          <w:szCs w:val="14"/>
        </w:rPr>
        <w:tab/>
        <w:t xml:space="preserve">  </w:t>
      </w:r>
      <w:r>
        <w:rPr>
          <w:rFonts w:ascii="Verdana" w:hAnsi="Verdana" w:cs="Verdana"/>
          <w:b/>
          <w:sz w:val="14"/>
          <w:szCs w:val="14"/>
        </w:rPr>
        <w:t>(pełna nazwa wykonawcy/imię i nazwisko wspólnika)</w:t>
      </w:r>
    </w:p>
    <w:p w:rsidR="000B72DE" w:rsidRDefault="000B72DE" w:rsidP="000B72DE">
      <w:pPr>
        <w:pStyle w:val="pkt"/>
        <w:spacing w:after="0"/>
        <w:ind w:left="0" w:firstLine="0"/>
        <w:jc w:val="left"/>
        <w:rPr>
          <w:rFonts w:ascii="Verdana" w:hAnsi="Verdana" w:cs="Verdana"/>
          <w:b/>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p>
    <w:p w:rsidR="000B72DE" w:rsidRDefault="000B72DE" w:rsidP="000B72DE">
      <w:pPr>
        <w:pStyle w:val="pkt"/>
        <w:spacing w:after="0"/>
        <w:ind w:left="0" w:firstLine="0"/>
        <w:jc w:val="left"/>
        <w:rPr>
          <w:rFonts w:ascii="Verdana" w:hAnsi="Verdana" w:cs="Verdana"/>
          <w:sz w:val="16"/>
          <w:szCs w:val="16"/>
        </w:rPr>
      </w:pPr>
      <w:r>
        <w:rPr>
          <w:rFonts w:ascii="Verdana" w:hAnsi="Verdana" w:cs="Verdana"/>
          <w:b/>
          <w:sz w:val="16"/>
          <w:szCs w:val="16"/>
        </w:rPr>
        <w:tab/>
      </w:r>
      <w:r>
        <w:rPr>
          <w:rFonts w:ascii="Verdana" w:hAnsi="Verdana" w:cs="Verdana"/>
          <w:sz w:val="16"/>
          <w:szCs w:val="16"/>
        </w:rPr>
        <w:t>a)............................................................................................................................................</w:t>
      </w:r>
    </w:p>
    <w:p w:rsidR="000B72DE" w:rsidRDefault="000B72DE" w:rsidP="000B72DE">
      <w:pPr>
        <w:pStyle w:val="pkt"/>
        <w:spacing w:after="0"/>
        <w:ind w:left="0" w:firstLine="709"/>
        <w:rPr>
          <w:rFonts w:ascii="Verdana" w:hAnsi="Verdana" w:cs="Verdana"/>
          <w:b/>
          <w:sz w:val="16"/>
          <w:szCs w:val="16"/>
        </w:rPr>
      </w:pPr>
      <w:r>
        <w:rPr>
          <w:rFonts w:ascii="Verdana" w:hAnsi="Verdana" w:cs="Verdana"/>
          <w:sz w:val="16"/>
          <w:szCs w:val="16"/>
        </w:rPr>
        <w:t>b) ..............................................................................................................................................</w:t>
      </w:r>
    </w:p>
    <w:p w:rsidR="000B72DE" w:rsidRDefault="000B72DE" w:rsidP="000B72DE">
      <w:pPr>
        <w:jc w:val="both"/>
        <w:rPr>
          <w:rFonts w:ascii="Verdana" w:eastAsia="Verdana" w:hAnsi="Verdana" w:cs="Verdana"/>
          <w:b/>
          <w:sz w:val="14"/>
          <w:szCs w:val="14"/>
        </w:rPr>
      </w:pPr>
      <w:r>
        <w:rPr>
          <w:rFonts w:ascii="Verdana" w:hAnsi="Verdana" w:cs="Verdana"/>
          <w:b/>
          <w:sz w:val="16"/>
          <w:szCs w:val="16"/>
        </w:rPr>
        <w:t>2</w:t>
      </w:r>
      <w:r>
        <w:rPr>
          <w:rFonts w:ascii="Verdana" w:hAnsi="Verdana" w:cs="Verdana"/>
          <w:sz w:val="16"/>
          <w:szCs w:val="16"/>
        </w:rPr>
        <w:t>. ..........................................................................................................................................................</w:t>
      </w:r>
    </w:p>
    <w:p w:rsidR="000B72DE" w:rsidRDefault="000B72DE" w:rsidP="000B72DE">
      <w:pPr>
        <w:jc w:val="both"/>
        <w:rPr>
          <w:rFonts w:ascii="Verdana" w:eastAsia="Verdana" w:hAnsi="Verdana" w:cs="Verdana"/>
          <w:b/>
          <w:sz w:val="16"/>
          <w:szCs w:val="16"/>
        </w:rPr>
      </w:pPr>
      <w:r>
        <w:rPr>
          <w:rFonts w:ascii="Verdana" w:eastAsia="Verdana" w:hAnsi="Verdana" w:cs="Verdana"/>
          <w:b/>
          <w:sz w:val="14"/>
          <w:szCs w:val="14"/>
        </w:rPr>
        <w:t xml:space="preserve">                               </w:t>
      </w:r>
      <w:r>
        <w:rPr>
          <w:rFonts w:ascii="Verdana" w:hAnsi="Verdana" w:cs="Verdana"/>
          <w:b/>
          <w:sz w:val="14"/>
          <w:szCs w:val="14"/>
        </w:rPr>
        <w:tab/>
        <w:t xml:space="preserve">   (pełna nazwa wykonawcy/imię i nazwisko wspólnika)</w:t>
      </w:r>
    </w:p>
    <w:p w:rsidR="000B72DE" w:rsidRDefault="000B72DE" w:rsidP="000B72DE">
      <w:pPr>
        <w:pStyle w:val="pkt"/>
        <w:spacing w:after="0"/>
        <w:ind w:left="0" w:firstLine="0"/>
        <w:rPr>
          <w:rFonts w:ascii="Verdana" w:eastAsia="Verdana" w:hAnsi="Verdana" w:cs="Verdana"/>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r>
        <w:rPr>
          <w:rFonts w:ascii="Verdana" w:hAnsi="Verdana" w:cs="Verdana"/>
          <w:b/>
          <w:sz w:val="16"/>
          <w:szCs w:val="16"/>
        </w:rPr>
        <w:tab/>
      </w:r>
    </w:p>
    <w:p w:rsidR="000B72DE" w:rsidRDefault="000B72DE" w:rsidP="000B72DE">
      <w:pPr>
        <w:pStyle w:val="pkt"/>
        <w:spacing w:after="0"/>
        <w:ind w:left="0" w:firstLine="0"/>
        <w:rPr>
          <w:rFonts w:ascii="Verdana" w:eastAsia="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a) ..............................................................................................................................................</w:t>
      </w:r>
    </w:p>
    <w:p w:rsidR="000B72DE" w:rsidRDefault="000B72DE" w:rsidP="000B72DE">
      <w:pPr>
        <w:pStyle w:val="pkt"/>
        <w:spacing w:after="0"/>
        <w:ind w:left="0" w:firstLine="0"/>
        <w:rPr>
          <w:rFonts w:ascii="Verdana" w:hAnsi="Verdana" w:cs="Verdana"/>
          <w:b/>
          <w:sz w:val="16"/>
          <w:szCs w:val="16"/>
        </w:rPr>
      </w:pPr>
      <w:r>
        <w:rPr>
          <w:rFonts w:ascii="Verdana" w:eastAsia="Verdana" w:hAnsi="Verdana" w:cs="Verdana"/>
          <w:sz w:val="16"/>
          <w:szCs w:val="16"/>
        </w:rPr>
        <w:t xml:space="preserve">             </w:t>
      </w:r>
      <w:r>
        <w:rPr>
          <w:rFonts w:ascii="Verdana" w:hAnsi="Verdana" w:cs="Verdana"/>
          <w:sz w:val="16"/>
          <w:szCs w:val="16"/>
        </w:rPr>
        <w:t>b) ..............................................................................................................................................</w:t>
      </w:r>
    </w:p>
    <w:p w:rsidR="000B72DE" w:rsidRDefault="000B72DE" w:rsidP="000B72DE">
      <w:pPr>
        <w:jc w:val="both"/>
        <w:rPr>
          <w:rFonts w:ascii="Verdana" w:eastAsia="Verdana" w:hAnsi="Verdana" w:cs="Verdana"/>
          <w:b/>
          <w:sz w:val="14"/>
          <w:szCs w:val="14"/>
        </w:rPr>
      </w:pPr>
      <w:r>
        <w:rPr>
          <w:rFonts w:ascii="Verdana" w:hAnsi="Verdana" w:cs="Verdana"/>
          <w:b/>
          <w:sz w:val="16"/>
          <w:szCs w:val="16"/>
        </w:rPr>
        <w:t>3</w:t>
      </w:r>
      <w:r>
        <w:rPr>
          <w:rFonts w:ascii="Verdana" w:hAnsi="Verdana" w:cs="Verdana"/>
          <w:sz w:val="16"/>
          <w:szCs w:val="16"/>
        </w:rPr>
        <w:t>. ..........................................................................................................................................................</w:t>
      </w:r>
    </w:p>
    <w:p w:rsidR="000B72DE" w:rsidRDefault="000B72DE" w:rsidP="000B72DE">
      <w:pPr>
        <w:spacing w:line="360" w:lineRule="auto"/>
        <w:ind w:left="1416" w:firstLine="708"/>
        <w:jc w:val="both"/>
        <w:rPr>
          <w:rFonts w:ascii="Verdana" w:eastAsia="Verdana" w:hAnsi="Verdana" w:cs="Verdana"/>
          <w:b/>
          <w:sz w:val="16"/>
          <w:szCs w:val="16"/>
        </w:rPr>
      </w:pPr>
      <w:r>
        <w:rPr>
          <w:rFonts w:ascii="Verdana" w:eastAsia="Verdana" w:hAnsi="Verdana" w:cs="Verdana"/>
          <w:b/>
          <w:sz w:val="14"/>
          <w:szCs w:val="14"/>
        </w:rPr>
        <w:t xml:space="preserve">    </w:t>
      </w:r>
      <w:r>
        <w:rPr>
          <w:rFonts w:ascii="Verdana" w:hAnsi="Verdana" w:cs="Verdana"/>
          <w:b/>
          <w:sz w:val="14"/>
          <w:szCs w:val="14"/>
        </w:rPr>
        <w:t>(pełna nazwa wykonawcy/imię i nazwisko wspólnika)</w:t>
      </w:r>
    </w:p>
    <w:p w:rsidR="000B72DE" w:rsidRDefault="000B72DE" w:rsidP="000B72DE">
      <w:pPr>
        <w:pStyle w:val="pkt"/>
        <w:spacing w:line="360" w:lineRule="auto"/>
        <w:ind w:left="0" w:firstLine="0"/>
        <w:rPr>
          <w:rFonts w:ascii="Verdana" w:eastAsia="Verdana" w:hAnsi="Verdana" w:cs="Verdana"/>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r>
        <w:rPr>
          <w:rFonts w:ascii="Verdana" w:hAnsi="Verdana" w:cs="Verdana"/>
          <w:b/>
          <w:sz w:val="16"/>
          <w:szCs w:val="16"/>
        </w:rPr>
        <w:tab/>
      </w:r>
    </w:p>
    <w:p w:rsidR="000B72DE" w:rsidRDefault="000B72DE" w:rsidP="000B72DE">
      <w:pPr>
        <w:pStyle w:val="pkt"/>
        <w:spacing w:line="360" w:lineRule="auto"/>
        <w:ind w:left="0" w:firstLine="0"/>
        <w:jc w:val="left"/>
        <w:rPr>
          <w:rFonts w:ascii="Verdana" w:eastAsia="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a) ...................................................................................................</w:t>
      </w:r>
    </w:p>
    <w:p w:rsidR="000B72DE" w:rsidRDefault="000B72DE" w:rsidP="000B72DE">
      <w:pPr>
        <w:pStyle w:val="pkt"/>
        <w:spacing w:line="360" w:lineRule="auto"/>
        <w:ind w:left="0" w:firstLine="0"/>
        <w:jc w:val="left"/>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b) ...................................................................................................</w:t>
      </w:r>
    </w:p>
    <w:p w:rsidR="000B72DE" w:rsidRDefault="000B72DE" w:rsidP="000B72DE">
      <w:pPr>
        <w:pStyle w:val="pkt"/>
        <w:spacing w:before="0" w:after="0"/>
        <w:ind w:left="0" w:firstLine="0"/>
        <w:rPr>
          <w:rFonts w:ascii="Verdana" w:eastAsia="Verdana" w:hAnsi="Verdana" w:cs="Verdana"/>
          <w:b/>
          <w:bCs/>
          <w:sz w:val="16"/>
          <w:szCs w:val="16"/>
        </w:rPr>
      </w:pPr>
      <w:r>
        <w:rPr>
          <w:rFonts w:ascii="Verdana" w:hAnsi="Verdana" w:cs="Verdana"/>
          <w:sz w:val="16"/>
          <w:szCs w:val="16"/>
        </w:rPr>
        <w:t xml:space="preserve">występujący wspólnie składamy ofertę wspólną w postępowaniu o udzielenie zamówienia publicznego na wykonanie </w:t>
      </w:r>
      <w:r>
        <w:rPr>
          <w:rFonts w:ascii="Arial" w:hAnsi="Arial" w:cs="Arial"/>
          <w:b/>
          <w:bCs/>
          <w:sz w:val="18"/>
          <w:szCs w:val="18"/>
        </w:rPr>
        <w:t xml:space="preserve">zadania pn.: </w:t>
      </w:r>
    </w:p>
    <w:p w:rsidR="002E2CB3" w:rsidRPr="002E2CB3" w:rsidRDefault="002E2CB3" w:rsidP="002E2CB3">
      <w:pPr>
        <w:widowControl w:val="0"/>
        <w:autoSpaceDE w:val="0"/>
        <w:jc w:val="center"/>
        <w:rPr>
          <w:rFonts w:ascii="Verdana" w:eastAsia="Verdana" w:hAnsi="Verdana" w:cs="Verdana"/>
          <w:b/>
          <w:bCs/>
          <w:sz w:val="16"/>
          <w:szCs w:val="16"/>
        </w:rPr>
      </w:pPr>
      <w:r w:rsidRPr="002E2CB3">
        <w:rPr>
          <w:rFonts w:ascii="Verdana" w:eastAsia="Verdana" w:hAnsi="Verdana" w:cs="Verdana"/>
          <w:b/>
          <w:bCs/>
          <w:sz w:val="16"/>
          <w:szCs w:val="16"/>
        </w:rPr>
        <w:t>Dostawa paliw płynnych dla OD ..................... w 2018 r. Zadanie Nr …</w:t>
      </w:r>
    </w:p>
    <w:p w:rsidR="000B72DE" w:rsidRDefault="002E2CB3" w:rsidP="002E2CB3">
      <w:pPr>
        <w:widowControl w:val="0"/>
        <w:autoSpaceDE w:val="0"/>
        <w:jc w:val="center"/>
        <w:rPr>
          <w:rFonts w:ascii="Arial" w:hAnsi="Arial" w:cs="Arial"/>
          <w:i/>
          <w:sz w:val="18"/>
          <w:szCs w:val="18"/>
        </w:rPr>
      </w:pPr>
      <w:r w:rsidRPr="002E2CB3">
        <w:rPr>
          <w:rFonts w:ascii="Verdana" w:eastAsia="Verdana" w:hAnsi="Verdana" w:cs="Verdana"/>
          <w:b/>
          <w:bCs/>
          <w:sz w:val="16"/>
          <w:szCs w:val="16"/>
        </w:rPr>
        <w:t>nr PZD.252.23.2017.4B</w:t>
      </w:r>
    </w:p>
    <w:p w:rsidR="000B72DE" w:rsidRDefault="000B72DE" w:rsidP="000B72DE">
      <w:pPr>
        <w:widowControl w:val="0"/>
        <w:autoSpaceDE w:val="0"/>
        <w:jc w:val="center"/>
        <w:rPr>
          <w:rFonts w:ascii="Arial" w:hAnsi="Arial" w:cs="Arial"/>
          <w:i/>
          <w:sz w:val="18"/>
          <w:szCs w:val="18"/>
        </w:rPr>
      </w:pPr>
    </w:p>
    <w:p w:rsidR="000B72DE" w:rsidRDefault="000B72DE" w:rsidP="000B72DE">
      <w:pPr>
        <w:pStyle w:val="pkt"/>
        <w:spacing w:before="0" w:after="0"/>
        <w:ind w:left="0" w:firstLine="0"/>
        <w:rPr>
          <w:rFonts w:ascii="Verdana" w:hAnsi="Verdana" w:cs="Verdana"/>
          <w:sz w:val="16"/>
          <w:szCs w:val="16"/>
        </w:rPr>
      </w:pPr>
      <w:r>
        <w:rPr>
          <w:rFonts w:ascii="Verdana" w:hAnsi="Verdana" w:cs="Verdana"/>
          <w:b/>
          <w:sz w:val="16"/>
          <w:szCs w:val="16"/>
        </w:rPr>
        <w:t>II. Wyżej wymienieni wykonawcy oświadczają, że udzielają pełnomocnictwa......................................... do reprezentowania wykonawców występujących wspólnie w w/w postępowaniu o udzielenie zamówienia publicznego*</w:t>
      </w:r>
      <w:r>
        <w:rPr>
          <w:rFonts w:ascii="Verdana" w:hAnsi="Verdana" w:cs="Verdana"/>
          <w:b/>
          <w:sz w:val="16"/>
          <w:szCs w:val="16"/>
          <w:vertAlign w:val="superscript"/>
        </w:rPr>
        <w:t>)</w:t>
      </w:r>
      <w:r>
        <w:rPr>
          <w:rFonts w:ascii="Verdana" w:hAnsi="Verdana" w:cs="Verdana"/>
          <w:b/>
          <w:sz w:val="16"/>
          <w:szCs w:val="16"/>
        </w:rPr>
        <w:t xml:space="preserve"> / o udzielenie zamówienia publicznego i zawarcia przyszłej umowy*</w:t>
      </w:r>
      <w:r>
        <w:rPr>
          <w:rFonts w:ascii="Verdana" w:hAnsi="Verdana" w:cs="Verdana"/>
          <w:b/>
          <w:sz w:val="16"/>
          <w:szCs w:val="16"/>
          <w:vertAlign w:val="superscript"/>
        </w:rPr>
        <w:t>)</w:t>
      </w:r>
      <w:r>
        <w:rPr>
          <w:rFonts w:ascii="Verdana" w:hAnsi="Verdana" w:cs="Verdana"/>
          <w:b/>
          <w:sz w:val="16"/>
          <w:szCs w:val="16"/>
        </w:rPr>
        <w:t>:</w:t>
      </w:r>
    </w:p>
    <w:p w:rsidR="000B72DE" w:rsidRDefault="000B72DE" w:rsidP="00166307">
      <w:pPr>
        <w:pStyle w:val="pkt"/>
        <w:numPr>
          <w:ilvl w:val="0"/>
          <w:numId w:val="41"/>
        </w:numPr>
        <w:spacing w:line="100" w:lineRule="atLeast"/>
        <w:rPr>
          <w:rFonts w:ascii="Verdana" w:hAnsi="Verdana" w:cs="Verdana"/>
          <w:b/>
          <w:sz w:val="16"/>
          <w:szCs w:val="16"/>
        </w:rPr>
      </w:pPr>
      <w:r>
        <w:rPr>
          <w:rFonts w:ascii="Verdana" w:hAnsi="Verdana" w:cs="Verdana"/>
          <w:sz w:val="16"/>
          <w:szCs w:val="16"/>
        </w:rPr>
        <w:t xml:space="preserve">Pełnomocnik określony w punkcie </w:t>
      </w:r>
      <w:r>
        <w:rPr>
          <w:rFonts w:ascii="Verdana" w:hAnsi="Verdana" w:cs="Verdana"/>
          <w:b/>
          <w:sz w:val="16"/>
          <w:szCs w:val="16"/>
        </w:rPr>
        <w:t>II.</w:t>
      </w:r>
      <w:r>
        <w:rPr>
          <w:rFonts w:ascii="Verdana" w:hAnsi="Verdana" w:cs="Verdana"/>
          <w:sz w:val="16"/>
          <w:szCs w:val="16"/>
        </w:rPr>
        <w:t xml:space="preserve"> jako nasz przedstawiciel jest upoważniony do reprezentowania wszystkich wykonawców występujących wspólnie:</w:t>
      </w:r>
    </w:p>
    <w:p w:rsidR="000B72DE" w:rsidRDefault="000B72DE" w:rsidP="000B72DE">
      <w:pPr>
        <w:pStyle w:val="pkt"/>
        <w:spacing w:line="100" w:lineRule="atLeast"/>
        <w:ind w:left="993" w:hanging="284"/>
        <w:rPr>
          <w:rFonts w:ascii="Verdana" w:hAnsi="Verdana" w:cs="Verdana"/>
          <w:b/>
          <w:sz w:val="16"/>
          <w:szCs w:val="16"/>
        </w:rPr>
      </w:pPr>
      <w:r>
        <w:rPr>
          <w:rFonts w:ascii="Verdana" w:hAnsi="Verdana" w:cs="Verdana"/>
          <w:b/>
          <w:sz w:val="16"/>
          <w:szCs w:val="16"/>
        </w:rPr>
        <w:t>a) w postępowaniu o udzielenie zamówienia*</w:t>
      </w:r>
      <w:r>
        <w:rPr>
          <w:rFonts w:ascii="Verdana" w:hAnsi="Verdana" w:cs="Verdana"/>
          <w:b/>
          <w:sz w:val="16"/>
          <w:szCs w:val="16"/>
          <w:vertAlign w:val="superscript"/>
        </w:rPr>
        <w:t>)</w:t>
      </w:r>
    </w:p>
    <w:p w:rsidR="000B72DE" w:rsidRDefault="000B72DE" w:rsidP="000B72DE">
      <w:pPr>
        <w:pStyle w:val="pkt"/>
        <w:spacing w:line="100" w:lineRule="atLeast"/>
        <w:ind w:left="993" w:hanging="284"/>
        <w:rPr>
          <w:rFonts w:ascii="Verdana" w:hAnsi="Verdana" w:cs="Verdana"/>
          <w:sz w:val="16"/>
          <w:szCs w:val="16"/>
        </w:rPr>
      </w:pPr>
      <w:r>
        <w:rPr>
          <w:rFonts w:ascii="Verdana" w:hAnsi="Verdana" w:cs="Verdana"/>
          <w:b/>
          <w:sz w:val="16"/>
          <w:szCs w:val="16"/>
        </w:rPr>
        <w:t>b) do reprezentowania w postępowaniu i zawarcia umowy na wykonanie przedmiotu zamówienia oraz zaciągania zobowiązań w ich imieniu*</w:t>
      </w:r>
      <w:r>
        <w:rPr>
          <w:rFonts w:ascii="Verdana" w:hAnsi="Verdana" w:cs="Verdana"/>
          <w:b/>
          <w:sz w:val="16"/>
          <w:szCs w:val="16"/>
          <w:vertAlign w:val="superscript"/>
        </w:rPr>
        <w:t>)</w:t>
      </w:r>
    </w:p>
    <w:p w:rsidR="000B72DE" w:rsidRDefault="000B72DE" w:rsidP="00166307">
      <w:pPr>
        <w:pStyle w:val="pkt"/>
        <w:numPr>
          <w:ilvl w:val="0"/>
          <w:numId w:val="41"/>
        </w:numPr>
        <w:spacing w:line="100" w:lineRule="atLeast"/>
        <w:rPr>
          <w:rFonts w:ascii="Verdana" w:hAnsi="Verdana" w:cs="Verdana"/>
          <w:sz w:val="16"/>
          <w:szCs w:val="16"/>
        </w:rPr>
      </w:pPr>
      <w:r>
        <w:rPr>
          <w:rFonts w:ascii="Verdana" w:hAnsi="Verdana" w:cs="Verdana"/>
          <w:sz w:val="16"/>
          <w:szCs w:val="16"/>
        </w:rPr>
        <w:t>Pełnomocnictwa udziela się do dnia odwołania.</w:t>
      </w:r>
    </w:p>
    <w:p w:rsidR="000B72DE" w:rsidRDefault="000B72DE" w:rsidP="00166307">
      <w:pPr>
        <w:pStyle w:val="pkt"/>
        <w:numPr>
          <w:ilvl w:val="0"/>
          <w:numId w:val="41"/>
        </w:numPr>
        <w:spacing w:line="100" w:lineRule="atLeast"/>
        <w:rPr>
          <w:rFonts w:ascii="Verdana" w:hAnsi="Verdana" w:cs="Verdana"/>
          <w:sz w:val="16"/>
          <w:szCs w:val="16"/>
        </w:rPr>
      </w:pPr>
      <w:r>
        <w:rPr>
          <w:rFonts w:ascii="Verdana" w:hAnsi="Verdana" w:cs="Verdana"/>
          <w:sz w:val="16"/>
          <w:szCs w:val="16"/>
        </w:rPr>
        <w:t>Pełnomocnictwo nie upoważnia do udzielania pełnomocnictwa.</w:t>
      </w:r>
    </w:p>
    <w:p w:rsidR="000B72DE" w:rsidRDefault="000B72DE" w:rsidP="00166307">
      <w:pPr>
        <w:pStyle w:val="pkt"/>
        <w:numPr>
          <w:ilvl w:val="0"/>
          <w:numId w:val="41"/>
        </w:numPr>
        <w:spacing w:line="100" w:lineRule="atLeast"/>
        <w:rPr>
          <w:rFonts w:ascii="Verdana" w:hAnsi="Verdana" w:cs="Verdana"/>
          <w:b/>
          <w:sz w:val="16"/>
          <w:szCs w:val="16"/>
          <w:u w:val="single"/>
        </w:rPr>
      </w:pPr>
      <w:r>
        <w:rPr>
          <w:rFonts w:ascii="Verdana" w:hAnsi="Verdana" w:cs="Verdana"/>
          <w:sz w:val="16"/>
          <w:szCs w:val="16"/>
        </w:rPr>
        <w:t xml:space="preserve">Oświadczamy, że przyjmujemy solidarną odpowiedzialności za wykonanie lub nienależytego wykonanie zamówienia. </w:t>
      </w:r>
    </w:p>
    <w:p w:rsidR="000B72DE" w:rsidRDefault="000B72DE" w:rsidP="000B72DE">
      <w:pPr>
        <w:pStyle w:val="pkt"/>
        <w:spacing w:line="360" w:lineRule="auto"/>
        <w:rPr>
          <w:rFonts w:ascii="Verdana" w:hAnsi="Verdana" w:cs="Verdana"/>
          <w:sz w:val="16"/>
          <w:szCs w:val="16"/>
        </w:rPr>
      </w:pPr>
      <w:r>
        <w:rPr>
          <w:rFonts w:ascii="Verdana" w:hAnsi="Verdana" w:cs="Verdana"/>
          <w:b/>
          <w:sz w:val="16"/>
          <w:szCs w:val="16"/>
          <w:u w:val="single"/>
        </w:rPr>
        <w:t>Podpisy wykonawców/wspólników:</w:t>
      </w:r>
      <w:r>
        <w:rPr>
          <w:rFonts w:ascii="Verdana" w:hAnsi="Verdana" w:cs="Verdana"/>
          <w:b/>
          <w:sz w:val="16"/>
          <w:szCs w:val="16"/>
        </w:rPr>
        <w:t xml:space="preserve"> *</w:t>
      </w:r>
      <w:r>
        <w:rPr>
          <w:rFonts w:ascii="Verdana" w:hAnsi="Verdana" w:cs="Verdana"/>
          <w:b/>
          <w:sz w:val="16"/>
          <w:szCs w:val="16"/>
          <w:vertAlign w:val="superscript"/>
        </w:rPr>
        <w:t>)</w:t>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p>
    <w:p w:rsidR="000B72DE" w:rsidRDefault="000B72DE" w:rsidP="00166307">
      <w:pPr>
        <w:pStyle w:val="pkt"/>
        <w:numPr>
          <w:ilvl w:val="0"/>
          <w:numId w:val="42"/>
        </w:numPr>
        <w:spacing w:line="360" w:lineRule="auto"/>
        <w:rPr>
          <w:rFonts w:ascii="Verdana" w:hAnsi="Verdana" w:cs="Verdana"/>
          <w:sz w:val="16"/>
          <w:szCs w:val="16"/>
        </w:rPr>
      </w:pPr>
      <w:r>
        <w:rPr>
          <w:rFonts w:ascii="Verdana" w:hAnsi="Verdana" w:cs="Verdana"/>
          <w:sz w:val="16"/>
          <w:szCs w:val="16"/>
        </w:rPr>
        <w:t>a) ......................................................  b).....................................................</w:t>
      </w:r>
    </w:p>
    <w:p w:rsidR="000B72DE" w:rsidRDefault="000B72DE" w:rsidP="00166307">
      <w:pPr>
        <w:pStyle w:val="pkt"/>
        <w:numPr>
          <w:ilvl w:val="0"/>
          <w:numId w:val="42"/>
        </w:numPr>
        <w:spacing w:line="360" w:lineRule="auto"/>
        <w:rPr>
          <w:rFonts w:ascii="Verdana" w:hAnsi="Verdana" w:cs="Verdana"/>
          <w:sz w:val="16"/>
          <w:szCs w:val="16"/>
        </w:rPr>
      </w:pPr>
      <w:r>
        <w:rPr>
          <w:rFonts w:ascii="Verdana" w:hAnsi="Verdana" w:cs="Verdana"/>
          <w:sz w:val="16"/>
          <w:szCs w:val="16"/>
        </w:rPr>
        <w:t>a) ......................................................  b) .....................................................</w:t>
      </w:r>
    </w:p>
    <w:p w:rsidR="000B72DE" w:rsidRDefault="000B72DE" w:rsidP="00166307">
      <w:pPr>
        <w:pStyle w:val="pkt"/>
        <w:numPr>
          <w:ilvl w:val="0"/>
          <w:numId w:val="42"/>
        </w:numPr>
        <w:spacing w:line="360" w:lineRule="auto"/>
        <w:rPr>
          <w:rFonts w:ascii="Verdana" w:hAnsi="Verdana" w:cs="Verdana"/>
          <w:b/>
          <w:sz w:val="16"/>
          <w:szCs w:val="16"/>
        </w:rPr>
      </w:pPr>
      <w:r>
        <w:rPr>
          <w:rFonts w:ascii="Verdana" w:hAnsi="Verdana" w:cs="Verdana"/>
          <w:sz w:val="16"/>
          <w:szCs w:val="16"/>
        </w:rPr>
        <w:t>a) ......................................................  b) ....................................................</w:t>
      </w:r>
    </w:p>
    <w:p w:rsidR="000B72DE" w:rsidRDefault="000B72DE" w:rsidP="000B72DE">
      <w:pPr>
        <w:widowControl w:val="0"/>
        <w:autoSpaceDE w:val="0"/>
        <w:rPr>
          <w:rFonts w:ascii="Verdana" w:hAnsi="Verdana" w:cs="Verdana"/>
          <w:b/>
          <w:sz w:val="16"/>
          <w:szCs w:val="16"/>
        </w:rPr>
      </w:pPr>
      <w:r>
        <w:rPr>
          <w:rFonts w:ascii="Verdana" w:hAnsi="Verdana" w:cs="Verdana"/>
          <w:b/>
          <w:sz w:val="16"/>
          <w:szCs w:val="16"/>
        </w:rPr>
        <w:t>*</w:t>
      </w:r>
      <w:r>
        <w:rPr>
          <w:rFonts w:ascii="Verdana" w:hAnsi="Verdana" w:cs="Verdana"/>
          <w:b/>
          <w:sz w:val="16"/>
          <w:szCs w:val="16"/>
          <w:vertAlign w:val="superscript"/>
        </w:rPr>
        <w:t>)</w:t>
      </w:r>
      <w:r>
        <w:rPr>
          <w:rFonts w:ascii="Verdana" w:hAnsi="Verdana" w:cs="Verdana"/>
          <w:b/>
          <w:sz w:val="16"/>
          <w:szCs w:val="16"/>
        </w:rPr>
        <w:t>niepotrzebne skreślić</w:t>
      </w:r>
    </w:p>
    <w:p w:rsidR="000B72DE" w:rsidRDefault="000B72DE" w:rsidP="000B72DE">
      <w:pPr>
        <w:widowControl w:val="0"/>
        <w:autoSpaceDE w:val="0"/>
        <w:jc w:val="right"/>
        <w:rPr>
          <w:rFonts w:ascii="Verdana" w:hAnsi="Verdana" w:cs="Verdana"/>
          <w:b/>
          <w:sz w:val="16"/>
          <w:szCs w:val="16"/>
        </w:rPr>
      </w:pPr>
    </w:p>
    <w:p w:rsidR="000B72DE" w:rsidRDefault="000B72DE" w:rsidP="000B72DE">
      <w:pPr>
        <w:pStyle w:val="Akapitzlist"/>
        <w:widowControl w:val="0"/>
        <w:autoSpaceDE w:val="0"/>
        <w:ind w:left="142"/>
        <w:jc w:val="right"/>
        <w:rPr>
          <w:rFonts w:ascii="Arial" w:hAnsi="Arial" w:cs="Arial"/>
          <w:b/>
          <w:bCs/>
          <w:i/>
          <w:sz w:val="18"/>
          <w:szCs w:val="18"/>
        </w:rPr>
      </w:pPr>
    </w:p>
    <w:p w:rsidR="005F033C" w:rsidRDefault="005F033C"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BD37EC" w:rsidRDefault="00BD37EC" w:rsidP="000B72DE">
      <w:pPr>
        <w:widowControl w:val="0"/>
        <w:autoSpaceDE w:val="0"/>
        <w:jc w:val="right"/>
        <w:rPr>
          <w:rFonts w:ascii="Arial" w:hAnsi="Arial" w:cs="Arial"/>
          <w:b/>
          <w:bCs/>
          <w:i/>
          <w:sz w:val="18"/>
          <w:szCs w:val="18"/>
        </w:rPr>
      </w:pPr>
    </w:p>
    <w:p w:rsidR="00BD37EC" w:rsidRDefault="00BD37EC" w:rsidP="000B72DE">
      <w:pPr>
        <w:widowControl w:val="0"/>
        <w:autoSpaceDE w:val="0"/>
        <w:jc w:val="right"/>
        <w:rPr>
          <w:rFonts w:ascii="Arial" w:hAnsi="Arial" w:cs="Arial"/>
          <w:b/>
          <w:bCs/>
          <w:i/>
          <w:sz w:val="18"/>
          <w:szCs w:val="18"/>
        </w:rPr>
      </w:pPr>
    </w:p>
    <w:p w:rsidR="000B72DE" w:rsidRDefault="000B72DE" w:rsidP="000B72DE">
      <w:pPr>
        <w:widowControl w:val="0"/>
        <w:autoSpaceDE w:val="0"/>
        <w:jc w:val="right"/>
        <w:rPr>
          <w:rFonts w:ascii="Arial" w:hAnsi="Arial" w:cs="Arial"/>
          <w:b/>
          <w:bCs/>
          <w:sz w:val="22"/>
          <w:szCs w:val="22"/>
        </w:rPr>
      </w:pPr>
      <w:r>
        <w:rPr>
          <w:rFonts w:ascii="Arial" w:hAnsi="Arial" w:cs="Arial"/>
          <w:b/>
          <w:bCs/>
          <w:i/>
          <w:sz w:val="18"/>
          <w:szCs w:val="18"/>
        </w:rPr>
        <w:lastRenderedPageBreak/>
        <w:t xml:space="preserve">Załącznik Nr </w:t>
      </w:r>
      <w:r w:rsidR="005F033C">
        <w:rPr>
          <w:rFonts w:ascii="Arial" w:hAnsi="Arial" w:cs="Arial"/>
          <w:b/>
          <w:bCs/>
          <w:i/>
          <w:sz w:val="18"/>
          <w:szCs w:val="18"/>
        </w:rPr>
        <w:t>4</w:t>
      </w:r>
      <w:r>
        <w:rPr>
          <w:rFonts w:ascii="Arial" w:hAnsi="Arial" w:cs="Arial"/>
          <w:b/>
          <w:bCs/>
          <w:i/>
          <w:sz w:val="18"/>
          <w:szCs w:val="18"/>
        </w:rPr>
        <w:t>- Umowa-projekt</w:t>
      </w:r>
    </w:p>
    <w:p w:rsidR="000B72DE" w:rsidRDefault="000B72DE" w:rsidP="000B72DE">
      <w:pPr>
        <w:pStyle w:val="Akapitzlist"/>
        <w:widowControl w:val="0"/>
        <w:autoSpaceDE w:val="0"/>
        <w:ind w:left="709"/>
        <w:rPr>
          <w:rFonts w:ascii="Arial" w:hAnsi="Arial" w:cs="Arial"/>
          <w:b/>
          <w:bCs/>
          <w:sz w:val="22"/>
          <w:szCs w:val="22"/>
        </w:rPr>
      </w:pPr>
    </w:p>
    <w:p w:rsidR="002E2CB3" w:rsidRPr="002E2CB3" w:rsidRDefault="002E2CB3" w:rsidP="002E2CB3">
      <w:pPr>
        <w:suppressAutoHyphens w:val="0"/>
        <w:spacing w:line="480" w:lineRule="auto"/>
        <w:jc w:val="center"/>
        <w:rPr>
          <w:rFonts w:ascii="Arial" w:hAnsi="Arial" w:cs="Arial"/>
          <w:b/>
          <w:lang w:eastAsia="pl-PL"/>
        </w:rPr>
      </w:pPr>
      <w:r w:rsidRPr="002E2CB3">
        <w:rPr>
          <w:rFonts w:ascii="Arial" w:hAnsi="Arial" w:cs="Arial"/>
          <w:b/>
          <w:lang w:eastAsia="pl-PL"/>
        </w:rPr>
        <w:t>UMOWA Nr …/D/2017</w:t>
      </w:r>
    </w:p>
    <w:p w:rsidR="002E2CB3" w:rsidRPr="002E2CB3" w:rsidRDefault="002E2CB3" w:rsidP="002E2CB3">
      <w:pPr>
        <w:widowControl w:val="0"/>
        <w:spacing w:after="120" w:line="100" w:lineRule="atLeast"/>
        <w:jc w:val="both"/>
        <w:rPr>
          <w:rFonts w:ascii="Arial" w:hAnsi="Arial" w:cs="Arial"/>
          <w:b/>
          <w:sz w:val="20"/>
          <w:szCs w:val="20"/>
          <w:lang w:eastAsia="ar-SA"/>
        </w:rPr>
      </w:pPr>
      <w:r w:rsidRPr="002E2CB3">
        <w:rPr>
          <w:rFonts w:ascii="Arial" w:hAnsi="Arial" w:cs="Arial"/>
          <w:sz w:val="20"/>
          <w:szCs w:val="20"/>
          <w:lang w:eastAsia="ar-SA"/>
        </w:rPr>
        <w:t xml:space="preserve">Zawarta w dniu </w:t>
      </w:r>
      <w:r w:rsidRPr="002E2CB3">
        <w:rPr>
          <w:rFonts w:ascii="Arial" w:hAnsi="Arial" w:cs="Arial"/>
          <w:b/>
          <w:sz w:val="20"/>
          <w:szCs w:val="20"/>
          <w:lang w:eastAsia="ar-SA"/>
        </w:rPr>
        <w:t>………………….. r.</w:t>
      </w:r>
      <w:r w:rsidRPr="002E2CB3">
        <w:rPr>
          <w:rFonts w:ascii="Arial" w:hAnsi="Arial" w:cs="Arial"/>
          <w:sz w:val="20"/>
          <w:szCs w:val="20"/>
          <w:lang w:eastAsia="ar-SA"/>
        </w:rPr>
        <w:t xml:space="preserve"> w Iławie pomiędzy </w:t>
      </w:r>
      <w:r w:rsidRPr="002E2CB3">
        <w:rPr>
          <w:rFonts w:ascii="Arial" w:hAnsi="Arial" w:cs="Arial"/>
          <w:b/>
          <w:sz w:val="20"/>
          <w:szCs w:val="20"/>
          <w:lang w:eastAsia="ar-SA"/>
        </w:rPr>
        <w:t>Powiatem Iławskim</w:t>
      </w:r>
      <w:r w:rsidRPr="002E2CB3">
        <w:rPr>
          <w:rFonts w:ascii="Arial" w:hAnsi="Arial" w:cs="Arial"/>
          <w:sz w:val="20"/>
          <w:szCs w:val="20"/>
          <w:lang w:eastAsia="ar-SA"/>
        </w:rPr>
        <w:t xml:space="preserve">, ul. Gen Wł. Andersa 2 A, </w:t>
      </w:r>
      <w:r w:rsidRPr="002E2CB3">
        <w:rPr>
          <w:rFonts w:ascii="Arial" w:hAnsi="Arial" w:cs="Arial"/>
          <w:sz w:val="20"/>
          <w:szCs w:val="20"/>
          <w:lang w:eastAsia="ar-SA"/>
        </w:rPr>
        <w:br/>
        <w:t xml:space="preserve">14-200 Iława, NIP 744-17-74-059 zwanym dalej „Nabywcą” reprezentowanym przez jego jednostkę organizacyjną – </w:t>
      </w:r>
      <w:r w:rsidRPr="002E2CB3">
        <w:rPr>
          <w:rFonts w:ascii="Arial" w:hAnsi="Arial" w:cs="Arial"/>
          <w:b/>
          <w:sz w:val="20"/>
          <w:szCs w:val="20"/>
          <w:lang w:eastAsia="ar-SA"/>
        </w:rPr>
        <w:t>Powiatowy Zarząd Dróg w Iławie</w:t>
      </w:r>
      <w:r w:rsidRPr="002E2CB3">
        <w:rPr>
          <w:rFonts w:ascii="Arial" w:hAnsi="Arial" w:cs="Arial"/>
          <w:sz w:val="20"/>
          <w:szCs w:val="20"/>
          <w:lang w:eastAsia="ar-SA"/>
        </w:rPr>
        <w:t xml:space="preserve">, ul. </w:t>
      </w:r>
      <w:r w:rsidRPr="002E2CB3">
        <w:rPr>
          <w:rFonts w:ascii="Arial" w:hAnsi="Arial" w:cs="Arial"/>
          <w:color w:val="000000"/>
          <w:sz w:val="20"/>
          <w:szCs w:val="20"/>
          <w:lang w:eastAsia="ar-SA"/>
        </w:rPr>
        <w:t>Tadeusza Kościuszki 33A</w:t>
      </w:r>
      <w:r w:rsidRPr="002E2CB3">
        <w:rPr>
          <w:rFonts w:ascii="Arial" w:hAnsi="Arial" w:cs="Arial"/>
          <w:sz w:val="20"/>
          <w:szCs w:val="20"/>
          <w:lang w:eastAsia="ar-SA"/>
        </w:rPr>
        <w:t xml:space="preserve">, 14-200 Iława;, zwanym dalej „Zamawiającym”, reprezentowanym przez: </w:t>
      </w:r>
    </w:p>
    <w:p w:rsidR="002E2CB3" w:rsidRPr="002E2CB3" w:rsidRDefault="002E2CB3" w:rsidP="002E2CB3">
      <w:pPr>
        <w:widowControl w:val="0"/>
        <w:spacing w:line="100" w:lineRule="atLeast"/>
        <w:jc w:val="both"/>
        <w:rPr>
          <w:rFonts w:ascii="Arial" w:hAnsi="Arial" w:cs="Arial"/>
          <w:b/>
          <w:sz w:val="20"/>
          <w:szCs w:val="20"/>
          <w:lang w:eastAsia="ar-SA"/>
        </w:rPr>
      </w:pPr>
      <w:r w:rsidRPr="002E2CB3">
        <w:rPr>
          <w:rFonts w:ascii="Arial" w:hAnsi="Arial" w:cs="Arial"/>
          <w:b/>
          <w:sz w:val="20"/>
          <w:szCs w:val="20"/>
          <w:lang w:eastAsia="ar-SA"/>
        </w:rPr>
        <w:t>Lech Tatarek</w:t>
      </w:r>
      <w:r w:rsidRPr="002E2CB3">
        <w:rPr>
          <w:rFonts w:ascii="Arial" w:hAnsi="Arial" w:cs="Arial"/>
          <w:b/>
          <w:sz w:val="20"/>
          <w:szCs w:val="20"/>
          <w:lang w:eastAsia="ar-SA"/>
        </w:rPr>
        <w:tab/>
      </w:r>
      <w:r w:rsidRPr="002E2CB3">
        <w:rPr>
          <w:rFonts w:ascii="Arial" w:hAnsi="Arial" w:cs="Arial"/>
          <w:b/>
          <w:sz w:val="20"/>
          <w:szCs w:val="20"/>
          <w:lang w:eastAsia="ar-SA"/>
        </w:rPr>
        <w:tab/>
      </w:r>
      <w:r w:rsidRPr="002E2CB3">
        <w:rPr>
          <w:rFonts w:ascii="Arial" w:hAnsi="Arial" w:cs="Arial"/>
          <w:b/>
          <w:sz w:val="20"/>
          <w:szCs w:val="20"/>
          <w:lang w:eastAsia="ar-SA"/>
        </w:rPr>
        <w:tab/>
        <w:t xml:space="preserve"> – Dyrektor</w:t>
      </w:r>
    </w:p>
    <w:p w:rsidR="002E2CB3" w:rsidRPr="002E2CB3" w:rsidRDefault="002E2CB3" w:rsidP="002E2CB3">
      <w:pPr>
        <w:widowControl w:val="0"/>
        <w:spacing w:line="100" w:lineRule="atLeast"/>
        <w:jc w:val="both"/>
        <w:rPr>
          <w:rFonts w:ascii="Arial" w:hAnsi="Arial" w:cs="Arial"/>
          <w:sz w:val="20"/>
          <w:szCs w:val="20"/>
          <w:lang w:eastAsia="ar-SA"/>
        </w:rPr>
      </w:pPr>
      <w:r w:rsidRPr="002E2CB3">
        <w:rPr>
          <w:rFonts w:ascii="Arial" w:hAnsi="Arial" w:cs="Arial"/>
          <w:sz w:val="20"/>
          <w:szCs w:val="20"/>
          <w:lang w:eastAsia="ar-SA"/>
        </w:rPr>
        <w:t xml:space="preserve">przy kontrasygnacie </w:t>
      </w:r>
      <w:r w:rsidRPr="002E2CB3">
        <w:rPr>
          <w:rFonts w:ascii="Arial" w:hAnsi="Arial" w:cs="Arial"/>
          <w:b/>
          <w:sz w:val="20"/>
          <w:szCs w:val="20"/>
          <w:lang w:eastAsia="ar-SA"/>
        </w:rPr>
        <w:t>Głównego Księgowego Haliny Waszczak</w:t>
      </w:r>
      <w:r w:rsidRPr="002E2CB3">
        <w:rPr>
          <w:rFonts w:ascii="Arial" w:hAnsi="Arial" w:cs="Arial"/>
          <w:b/>
          <w:sz w:val="20"/>
          <w:szCs w:val="20"/>
          <w:lang w:eastAsia="ar-SA"/>
        </w:rPr>
        <w:tab/>
      </w:r>
      <w:r w:rsidRPr="002E2CB3">
        <w:rPr>
          <w:rFonts w:ascii="Arial" w:hAnsi="Arial" w:cs="Arial"/>
          <w:b/>
          <w:sz w:val="20"/>
          <w:szCs w:val="20"/>
          <w:lang w:eastAsia="ar-SA"/>
        </w:rPr>
        <w:tab/>
      </w:r>
      <w:r w:rsidRPr="002E2CB3">
        <w:rPr>
          <w:rFonts w:ascii="Arial" w:hAnsi="Arial" w:cs="Arial"/>
          <w:b/>
          <w:sz w:val="20"/>
          <w:szCs w:val="20"/>
          <w:lang w:eastAsia="ar-SA"/>
        </w:rPr>
        <w:tab/>
        <w:t xml:space="preserve"> </w:t>
      </w:r>
    </w:p>
    <w:p w:rsidR="002E2CB3" w:rsidRPr="002E2CB3" w:rsidRDefault="002E2CB3" w:rsidP="002E2CB3">
      <w:pPr>
        <w:widowControl w:val="0"/>
        <w:spacing w:before="120"/>
        <w:jc w:val="both"/>
        <w:rPr>
          <w:rFonts w:ascii="Arial" w:hAnsi="Arial" w:cs="Arial"/>
          <w:sz w:val="20"/>
          <w:szCs w:val="20"/>
          <w:lang w:val="de-DE" w:eastAsia="ar-SA"/>
        </w:rPr>
      </w:pPr>
      <w:r w:rsidRPr="002E2CB3">
        <w:rPr>
          <w:rFonts w:ascii="Arial" w:hAnsi="Arial" w:cs="Arial"/>
          <w:sz w:val="20"/>
          <w:szCs w:val="20"/>
          <w:lang w:val="de-DE" w:eastAsia="ar-SA"/>
        </w:rPr>
        <w:t>a</w:t>
      </w:r>
    </w:p>
    <w:p w:rsidR="002E2CB3" w:rsidRPr="002E2CB3" w:rsidRDefault="002E2CB3" w:rsidP="002E2CB3">
      <w:pPr>
        <w:widowControl w:val="0"/>
        <w:spacing w:line="100" w:lineRule="atLeast"/>
        <w:jc w:val="both"/>
        <w:rPr>
          <w:rFonts w:ascii="Arial" w:hAnsi="Arial" w:cs="Arial"/>
          <w:b/>
          <w:sz w:val="20"/>
          <w:szCs w:val="20"/>
          <w:lang w:val="de-DE" w:eastAsia="ar-SA"/>
        </w:rPr>
      </w:pPr>
      <w:r w:rsidRPr="002E2CB3">
        <w:rPr>
          <w:rFonts w:ascii="Arial" w:hAnsi="Arial" w:cs="Arial"/>
          <w:b/>
          <w:sz w:val="20"/>
          <w:szCs w:val="20"/>
          <w:lang w:eastAsia="ar-SA"/>
        </w:rPr>
        <w:t>……………………………………………………………………………………………………………………</w:t>
      </w:r>
    </w:p>
    <w:p w:rsidR="002E2CB3" w:rsidRPr="002E2CB3" w:rsidRDefault="002E2CB3" w:rsidP="002E2CB3">
      <w:pPr>
        <w:widowControl w:val="0"/>
        <w:spacing w:line="100" w:lineRule="atLeast"/>
        <w:jc w:val="both"/>
        <w:rPr>
          <w:rFonts w:ascii="Arial" w:hAnsi="Arial" w:cs="Arial"/>
          <w:sz w:val="20"/>
          <w:szCs w:val="20"/>
          <w:lang w:eastAsia="ar-SA"/>
        </w:rPr>
      </w:pPr>
      <w:r w:rsidRPr="002E2CB3">
        <w:rPr>
          <w:rFonts w:ascii="Arial" w:hAnsi="Arial" w:cs="Arial"/>
          <w:sz w:val="20"/>
          <w:szCs w:val="20"/>
          <w:lang w:eastAsia="ar-SA"/>
        </w:rPr>
        <w:t>zwanym dalej „Wykonawcą” reprezentowanym przez:</w:t>
      </w:r>
    </w:p>
    <w:p w:rsidR="002E2CB3" w:rsidRPr="002E2CB3" w:rsidRDefault="002E2CB3" w:rsidP="00E930D0">
      <w:pPr>
        <w:widowControl w:val="0"/>
        <w:numPr>
          <w:ilvl w:val="0"/>
          <w:numId w:val="71"/>
        </w:numPr>
        <w:suppressAutoHyphens w:val="0"/>
        <w:spacing w:after="200" w:line="100" w:lineRule="atLeast"/>
        <w:ind w:left="426"/>
        <w:contextualSpacing/>
        <w:jc w:val="both"/>
        <w:rPr>
          <w:rFonts w:ascii="Arial" w:hAnsi="Arial" w:cs="Arial"/>
          <w:b/>
          <w:sz w:val="20"/>
          <w:szCs w:val="20"/>
          <w:lang w:eastAsia="ar-SA"/>
        </w:rPr>
      </w:pPr>
      <w:r w:rsidRPr="002E2CB3">
        <w:rPr>
          <w:rFonts w:ascii="Arial" w:hAnsi="Arial" w:cs="Arial"/>
          <w:b/>
          <w:sz w:val="20"/>
          <w:szCs w:val="20"/>
          <w:lang w:eastAsia="ar-SA"/>
        </w:rPr>
        <w:t>………………………………………………………………</w:t>
      </w:r>
    </w:p>
    <w:p w:rsidR="002E2CB3" w:rsidRPr="002E2CB3" w:rsidRDefault="002E2CB3" w:rsidP="00E930D0">
      <w:pPr>
        <w:widowControl w:val="0"/>
        <w:numPr>
          <w:ilvl w:val="0"/>
          <w:numId w:val="71"/>
        </w:numPr>
        <w:suppressAutoHyphens w:val="0"/>
        <w:spacing w:after="200" w:line="100" w:lineRule="atLeast"/>
        <w:ind w:left="426"/>
        <w:contextualSpacing/>
        <w:jc w:val="both"/>
        <w:rPr>
          <w:rFonts w:ascii="Arial" w:hAnsi="Arial" w:cs="Arial"/>
          <w:b/>
          <w:sz w:val="20"/>
          <w:szCs w:val="20"/>
          <w:lang w:eastAsia="ar-SA"/>
        </w:rPr>
      </w:pPr>
      <w:r w:rsidRPr="002E2CB3">
        <w:rPr>
          <w:rFonts w:ascii="Arial" w:hAnsi="Arial" w:cs="Arial"/>
          <w:b/>
          <w:sz w:val="20"/>
          <w:szCs w:val="20"/>
          <w:lang w:eastAsia="ar-SA"/>
        </w:rPr>
        <w:t>………………………………………………………………</w:t>
      </w:r>
    </w:p>
    <w:p w:rsidR="00BD37EC" w:rsidRPr="00BD37EC" w:rsidRDefault="002E2CB3" w:rsidP="002E2CB3">
      <w:pPr>
        <w:suppressAutoHyphens w:val="0"/>
        <w:spacing w:line="360" w:lineRule="auto"/>
        <w:rPr>
          <w:rFonts w:ascii="Arial" w:hAnsi="Arial" w:cs="Arial"/>
          <w:sz w:val="22"/>
          <w:szCs w:val="22"/>
          <w:lang w:eastAsia="pl-PL"/>
        </w:rPr>
      </w:pPr>
      <w:r w:rsidRPr="002E2CB3">
        <w:rPr>
          <w:rFonts w:ascii="Arial" w:hAnsi="Arial" w:cs="Arial"/>
          <w:sz w:val="20"/>
          <w:szCs w:val="20"/>
          <w:lang w:eastAsia="ar-SA"/>
        </w:rPr>
        <w:t>o następującej treści:</w:t>
      </w: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sym w:font="Arial" w:char="00A7"/>
      </w:r>
      <w:r w:rsidRPr="00BD37EC">
        <w:rPr>
          <w:rFonts w:ascii="Arial" w:hAnsi="Arial" w:cs="Arial"/>
          <w:b/>
          <w:sz w:val="22"/>
          <w:szCs w:val="22"/>
          <w:lang w:eastAsia="pl-PL"/>
        </w:rPr>
        <w:t xml:space="preserve"> 1 </w:t>
      </w:r>
      <w:r w:rsidRPr="00BD37EC">
        <w:rPr>
          <w:rFonts w:ascii="Arial" w:hAnsi="Arial" w:cs="Arial"/>
          <w:b/>
          <w:sz w:val="22"/>
          <w:szCs w:val="22"/>
          <w:u w:val="single"/>
          <w:lang w:eastAsia="pl-PL"/>
        </w:rPr>
        <w:t>Przedmiot umowy</w:t>
      </w:r>
    </w:p>
    <w:p w:rsidR="00BD37EC" w:rsidRPr="00BD37EC" w:rsidRDefault="00BD37EC" w:rsidP="00E930D0">
      <w:pPr>
        <w:numPr>
          <w:ilvl w:val="0"/>
          <w:numId w:val="62"/>
        </w:numPr>
        <w:suppressAutoHyphens w:val="0"/>
        <w:rPr>
          <w:rFonts w:ascii="Arial" w:hAnsi="Arial" w:cs="Arial"/>
          <w:sz w:val="22"/>
          <w:szCs w:val="22"/>
          <w:lang w:eastAsia="pl-PL"/>
        </w:rPr>
      </w:pPr>
      <w:r w:rsidRPr="00BD37EC">
        <w:rPr>
          <w:rFonts w:ascii="Arial" w:hAnsi="Arial" w:cs="Arial"/>
          <w:sz w:val="22"/>
          <w:szCs w:val="22"/>
          <w:lang w:eastAsia="pl-PL"/>
        </w:rPr>
        <w:t xml:space="preserve">Zamawiający zleca, a Wykonawca przyjmuje do wykonania zadanie pn. </w:t>
      </w:r>
    </w:p>
    <w:p w:rsidR="00BD37EC" w:rsidRPr="00BD37EC" w:rsidRDefault="00BD37EC" w:rsidP="00BD37EC">
      <w:pPr>
        <w:suppressAutoHyphens w:val="0"/>
        <w:ind w:left="390"/>
        <w:rPr>
          <w:rFonts w:ascii="Arial" w:hAnsi="Arial" w:cs="Arial"/>
          <w:sz w:val="22"/>
          <w:szCs w:val="22"/>
          <w:lang w:eastAsia="pl-PL"/>
        </w:rPr>
      </w:pPr>
      <w:r w:rsidRPr="00BD37EC">
        <w:rPr>
          <w:rFonts w:ascii="Arial" w:eastAsia="SimSun" w:hAnsi="Arial" w:cs="Arial"/>
          <w:b/>
          <w:color w:val="000000"/>
          <w:sz w:val="22"/>
          <w:szCs w:val="22"/>
          <w:lang w:eastAsia="pl-PL"/>
        </w:rPr>
        <w:t xml:space="preserve">Dostawa paliw płynnych dla pojazdów i sprzętu dla OD </w:t>
      </w:r>
      <w:r>
        <w:rPr>
          <w:rFonts w:ascii="Arial" w:eastAsia="SimSun" w:hAnsi="Arial" w:cs="Arial"/>
          <w:b/>
          <w:color w:val="000000"/>
          <w:sz w:val="22"/>
          <w:szCs w:val="22"/>
          <w:lang w:eastAsia="pl-PL"/>
        </w:rPr>
        <w:t>…………</w:t>
      </w:r>
      <w:r w:rsidRPr="00BD37EC">
        <w:rPr>
          <w:rFonts w:ascii="Arial" w:eastAsia="SimSun" w:hAnsi="Arial" w:cs="Arial"/>
          <w:b/>
          <w:color w:val="000000"/>
          <w:sz w:val="22"/>
          <w:szCs w:val="22"/>
          <w:lang w:eastAsia="pl-PL"/>
        </w:rPr>
        <w:t xml:space="preserve"> w 201</w:t>
      </w:r>
      <w:r w:rsidR="002E2CB3">
        <w:rPr>
          <w:rFonts w:ascii="Arial" w:eastAsia="SimSun" w:hAnsi="Arial" w:cs="Arial"/>
          <w:b/>
          <w:color w:val="000000"/>
          <w:sz w:val="22"/>
          <w:szCs w:val="22"/>
          <w:lang w:eastAsia="pl-PL"/>
        </w:rPr>
        <w:t>8</w:t>
      </w:r>
      <w:r w:rsidRPr="00BD37EC">
        <w:rPr>
          <w:rFonts w:ascii="Arial" w:eastAsia="SimSun" w:hAnsi="Arial" w:cs="Arial"/>
          <w:b/>
          <w:color w:val="000000"/>
          <w:sz w:val="22"/>
          <w:szCs w:val="22"/>
          <w:lang w:eastAsia="pl-PL"/>
        </w:rPr>
        <w:t xml:space="preserve"> r</w:t>
      </w:r>
      <w:r w:rsidRPr="00BD37EC">
        <w:rPr>
          <w:rFonts w:ascii="Arial" w:hAnsi="Arial" w:cs="Arial"/>
          <w:b/>
          <w:color w:val="000000"/>
          <w:sz w:val="22"/>
          <w:szCs w:val="22"/>
          <w:lang w:eastAsia="pl-PL"/>
        </w:rPr>
        <w:t>.</w:t>
      </w:r>
      <w:r w:rsidR="002E2CB3">
        <w:rPr>
          <w:rFonts w:ascii="Arial" w:hAnsi="Arial" w:cs="Arial"/>
          <w:b/>
          <w:color w:val="000000"/>
          <w:sz w:val="22"/>
          <w:szCs w:val="22"/>
          <w:lang w:eastAsia="pl-PL"/>
        </w:rPr>
        <w:t xml:space="preserve">           Zadanie Nr …</w:t>
      </w:r>
    </w:p>
    <w:p w:rsidR="00BD37EC" w:rsidRPr="00BD37EC" w:rsidRDefault="00BD37EC" w:rsidP="00E930D0">
      <w:pPr>
        <w:numPr>
          <w:ilvl w:val="0"/>
          <w:numId w:val="62"/>
        </w:numPr>
        <w:suppressAutoHyphens w:val="0"/>
        <w:rPr>
          <w:rFonts w:ascii="Arial" w:hAnsi="Arial" w:cs="Arial"/>
          <w:sz w:val="22"/>
          <w:szCs w:val="22"/>
          <w:lang w:eastAsia="pl-PL"/>
        </w:rPr>
      </w:pPr>
      <w:r w:rsidRPr="00BD37EC">
        <w:rPr>
          <w:rFonts w:ascii="Arial" w:hAnsi="Arial" w:cs="Arial"/>
          <w:sz w:val="22"/>
          <w:szCs w:val="22"/>
          <w:lang w:eastAsia="pl-PL"/>
        </w:rPr>
        <w:t xml:space="preserve">Dostawy zostaną wykonane zgodnie ze specyfikacją istotnych warunków zamówienia oraz ofertą złożoną na przetarg (znak postępowania </w:t>
      </w:r>
      <w:r w:rsidRPr="00BD37EC">
        <w:rPr>
          <w:rFonts w:ascii="Arial" w:hAnsi="Arial" w:cs="Arial"/>
          <w:b/>
          <w:sz w:val="22"/>
          <w:szCs w:val="22"/>
          <w:lang w:eastAsia="pl-PL"/>
        </w:rPr>
        <w:t>PZD.252.</w:t>
      </w:r>
      <w:r>
        <w:rPr>
          <w:rFonts w:ascii="Arial" w:hAnsi="Arial" w:cs="Arial"/>
          <w:b/>
          <w:sz w:val="22"/>
          <w:szCs w:val="22"/>
          <w:lang w:eastAsia="pl-PL"/>
        </w:rPr>
        <w:t>2</w:t>
      </w:r>
      <w:r w:rsidR="002E2CB3">
        <w:rPr>
          <w:rFonts w:ascii="Arial" w:hAnsi="Arial" w:cs="Arial"/>
          <w:b/>
          <w:sz w:val="22"/>
          <w:szCs w:val="22"/>
          <w:lang w:eastAsia="pl-PL"/>
        </w:rPr>
        <w:t>3</w:t>
      </w:r>
      <w:r w:rsidRPr="00BD37EC">
        <w:rPr>
          <w:rFonts w:ascii="Arial" w:hAnsi="Arial" w:cs="Arial"/>
          <w:b/>
          <w:sz w:val="22"/>
          <w:szCs w:val="22"/>
          <w:lang w:eastAsia="pl-PL"/>
        </w:rPr>
        <w:t>.201</w:t>
      </w:r>
      <w:r w:rsidR="002E2CB3">
        <w:rPr>
          <w:rFonts w:ascii="Arial" w:hAnsi="Arial" w:cs="Arial"/>
          <w:b/>
          <w:sz w:val="22"/>
          <w:szCs w:val="22"/>
          <w:lang w:eastAsia="pl-PL"/>
        </w:rPr>
        <w:t>7</w:t>
      </w:r>
      <w:r w:rsidRPr="00BD37EC">
        <w:rPr>
          <w:rFonts w:ascii="Arial" w:hAnsi="Arial" w:cs="Arial"/>
          <w:b/>
          <w:sz w:val="22"/>
          <w:szCs w:val="22"/>
          <w:lang w:eastAsia="pl-PL"/>
        </w:rPr>
        <w:t xml:space="preserve">.4B), </w:t>
      </w:r>
      <w:r w:rsidRPr="00BD37EC">
        <w:rPr>
          <w:rFonts w:ascii="Arial" w:hAnsi="Arial" w:cs="Arial"/>
          <w:sz w:val="22"/>
          <w:szCs w:val="22"/>
          <w:lang w:eastAsia="pl-PL"/>
        </w:rPr>
        <w:t xml:space="preserve">który odbył się w dniu </w:t>
      </w:r>
      <w:r w:rsidR="002E2CB3">
        <w:rPr>
          <w:rFonts w:ascii="Arial" w:hAnsi="Arial" w:cs="Arial"/>
          <w:sz w:val="22"/>
          <w:szCs w:val="22"/>
          <w:lang w:eastAsia="pl-PL"/>
        </w:rPr>
        <w:t>31.10.2017</w:t>
      </w:r>
      <w:r w:rsidRPr="00BD37EC">
        <w:rPr>
          <w:rFonts w:ascii="Arial" w:hAnsi="Arial" w:cs="Arial"/>
          <w:sz w:val="22"/>
          <w:szCs w:val="22"/>
          <w:lang w:eastAsia="pl-PL"/>
        </w:rPr>
        <w:t xml:space="preserve"> r.</w:t>
      </w:r>
    </w:p>
    <w:p w:rsidR="00BD37EC" w:rsidRPr="00BD37EC" w:rsidRDefault="00BD37EC" w:rsidP="00E930D0">
      <w:pPr>
        <w:numPr>
          <w:ilvl w:val="0"/>
          <w:numId w:val="62"/>
        </w:numPr>
        <w:suppressAutoHyphens w:val="0"/>
        <w:rPr>
          <w:rFonts w:ascii="Arial" w:hAnsi="Arial" w:cs="Arial"/>
          <w:sz w:val="22"/>
          <w:szCs w:val="22"/>
          <w:lang w:eastAsia="pl-PL"/>
        </w:rPr>
      </w:pPr>
      <w:r w:rsidRPr="00BD37EC">
        <w:rPr>
          <w:rFonts w:ascii="Arial" w:hAnsi="Arial" w:cs="Arial"/>
          <w:sz w:val="22"/>
          <w:szCs w:val="22"/>
          <w:lang w:eastAsia="pl-PL"/>
        </w:rPr>
        <w:t xml:space="preserve">Wykonawca zobowiązuje się do sprzedaży paliw płynnych: benzyna bezołowiowa uniwersalna U-95 (ok. </w:t>
      </w:r>
      <w:r w:rsidR="001637E1">
        <w:rPr>
          <w:rFonts w:ascii="Arial" w:hAnsi="Arial" w:cs="Arial"/>
          <w:sz w:val="22"/>
          <w:szCs w:val="22"/>
          <w:lang w:eastAsia="pl-PL"/>
        </w:rPr>
        <w:t>………..</w:t>
      </w:r>
      <w:r w:rsidRPr="00BD37EC">
        <w:rPr>
          <w:rFonts w:ascii="Arial" w:hAnsi="Arial" w:cs="Arial"/>
          <w:sz w:val="22"/>
          <w:szCs w:val="22"/>
          <w:lang w:eastAsia="pl-PL"/>
        </w:rPr>
        <w:t xml:space="preserve"> l), olej napędowy (ok</w:t>
      </w:r>
      <w:r w:rsidR="001637E1">
        <w:rPr>
          <w:rFonts w:ascii="Arial" w:hAnsi="Arial" w:cs="Arial"/>
          <w:sz w:val="22"/>
          <w:szCs w:val="22"/>
          <w:lang w:eastAsia="pl-PL"/>
        </w:rPr>
        <w:t>……….</w:t>
      </w:r>
      <w:r w:rsidRPr="00BD37EC">
        <w:rPr>
          <w:rFonts w:ascii="Arial" w:hAnsi="Arial" w:cs="Arial"/>
          <w:sz w:val="22"/>
          <w:szCs w:val="22"/>
          <w:lang w:eastAsia="pl-PL"/>
        </w:rPr>
        <w:t xml:space="preserve"> l) oraz olejów i akcesorii w ilości żądanej przez Zamawiającego - sukcesywnie począwszy od 01.01.201</w:t>
      </w:r>
      <w:r w:rsidR="002E2CB3">
        <w:rPr>
          <w:rFonts w:ascii="Arial" w:hAnsi="Arial" w:cs="Arial"/>
          <w:sz w:val="22"/>
          <w:szCs w:val="22"/>
          <w:lang w:eastAsia="pl-PL"/>
        </w:rPr>
        <w:t>8</w:t>
      </w:r>
      <w:r w:rsidRPr="00BD37EC">
        <w:rPr>
          <w:rFonts w:ascii="Arial" w:hAnsi="Arial" w:cs="Arial"/>
          <w:sz w:val="22"/>
          <w:szCs w:val="22"/>
          <w:lang w:eastAsia="pl-PL"/>
        </w:rPr>
        <w:t xml:space="preserve"> r. do 31.12.201</w:t>
      </w:r>
      <w:r w:rsidR="002E2CB3">
        <w:rPr>
          <w:rFonts w:ascii="Arial" w:hAnsi="Arial" w:cs="Arial"/>
          <w:sz w:val="22"/>
          <w:szCs w:val="22"/>
          <w:lang w:eastAsia="pl-PL"/>
        </w:rPr>
        <w:t>8</w:t>
      </w:r>
      <w:r w:rsidRPr="00BD37EC">
        <w:rPr>
          <w:rFonts w:ascii="Arial" w:hAnsi="Arial" w:cs="Arial"/>
          <w:sz w:val="22"/>
          <w:szCs w:val="22"/>
          <w:lang w:eastAsia="pl-PL"/>
        </w:rPr>
        <w:t xml:space="preserve"> r.</w:t>
      </w:r>
    </w:p>
    <w:p w:rsidR="00BD37EC" w:rsidRPr="00BD37EC" w:rsidRDefault="00BD37EC" w:rsidP="00E930D0">
      <w:pPr>
        <w:numPr>
          <w:ilvl w:val="0"/>
          <w:numId w:val="62"/>
        </w:numPr>
        <w:suppressAutoHyphens w:val="0"/>
        <w:rPr>
          <w:rFonts w:ascii="Arial" w:hAnsi="Arial" w:cs="Arial"/>
          <w:sz w:val="22"/>
          <w:szCs w:val="22"/>
          <w:lang w:eastAsia="pl-PL"/>
        </w:rPr>
      </w:pPr>
      <w:r w:rsidRPr="00BD37EC">
        <w:rPr>
          <w:rFonts w:ascii="Arial" w:hAnsi="Arial" w:cs="Arial"/>
          <w:sz w:val="22"/>
          <w:szCs w:val="22"/>
          <w:lang w:eastAsia="pl-PL"/>
        </w:rPr>
        <w:t>Paliwa płynne tankowane będą do pojazdów na każde żądanie Zamawiającego określonej ilości poszczególnych asortymentów.</w:t>
      </w:r>
    </w:p>
    <w:p w:rsidR="00BD37EC" w:rsidRPr="00BD37EC" w:rsidRDefault="00BD37EC" w:rsidP="00E930D0">
      <w:pPr>
        <w:numPr>
          <w:ilvl w:val="0"/>
          <w:numId w:val="62"/>
        </w:numPr>
        <w:suppressAutoHyphens w:val="0"/>
        <w:rPr>
          <w:rFonts w:ascii="Arial" w:hAnsi="Arial" w:cs="Arial"/>
          <w:sz w:val="22"/>
          <w:szCs w:val="22"/>
          <w:lang w:eastAsia="pl-PL"/>
        </w:rPr>
      </w:pPr>
      <w:r w:rsidRPr="00BD37EC">
        <w:rPr>
          <w:rFonts w:ascii="Arial" w:hAnsi="Arial" w:cs="Arial"/>
          <w:sz w:val="22"/>
          <w:szCs w:val="22"/>
          <w:lang w:eastAsia="pl-PL"/>
        </w:rPr>
        <w:t xml:space="preserve">Paliwa wydawane będą, ze stacji paliw Wykonawcy zlokalizowanej w ...................... przy </w:t>
      </w:r>
      <w:r w:rsidRPr="00BD37EC">
        <w:rPr>
          <w:rFonts w:ascii="Arial" w:hAnsi="Arial" w:cs="Arial"/>
          <w:sz w:val="22"/>
          <w:szCs w:val="22"/>
          <w:lang w:eastAsia="pl-PL"/>
        </w:rPr>
        <w:br/>
        <w:t>ul. ………………….., kierowcom Zamawiającego wyłącznie do zbiorników w pojazdach oraz do kanistrów urządzeń wyszczególnionych w załączniku do niniejszej umowy.</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2 </w:t>
      </w:r>
      <w:r w:rsidRPr="00BD37EC">
        <w:rPr>
          <w:rFonts w:ascii="Arial" w:hAnsi="Arial" w:cs="Arial"/>
          <w:b/>
          <w:sz w:val="22"/>
          <w:szCs w:val="22"/>
          <w:u w:val="single"/>
          <w:lang w:eastAsia="pl-PL"/>
        </w:rPr>
        <w:t>Wymogi jakościowe</w:t>
      </w:r>
    </w:p>
    <w:p w:rsidR="00BD37EC" w:rsidRPr="00BD37EC" w:rsidRDefault="00BD37EC" w:rsidP="00E930D0">
      <w:pPr>
        <w:numPr>
          <w:ilvl w:val="0"/>
          <w:numId w:val="59"/>
        </w:numPr>
        <w:suppressAutoHyphens w:val="0"/>
        <w:rPr>
          <w:rFonts w:ascii="Arial" w:hAnsi="Arial" w:cs="Arial"/>
          <w:sz w:val="22"/>
          <w:szCs w:val="22"/>
          <w:lang w:eastAsia="pl-PL"/>
        </w:rPr>
      </w:pPr>
      <w:r w:rsidRPr="00BD37EC">
        <w:rPr>
          <w:rFonts w:ascii="Arial" w:hAnsi="Arial" w:cs="Arial"/>
          <w:sz w:val="22"/>
          <w:szCs w:val="22"/>
          <w:lang w:eastAsia="pl-PL"/>
        </w:rPr>
        <w:t>Paliwa, o których mowa w § 1 powinny odpowiadać, co do jakości wymogom wyrobów dopuszczonych do obrotu i stosowania.</w:t>
      </w:r>
    </w:p>
    <w:p w:rsidR="00BD37EC" w:rsidRPr="00BD37EC" w:rsidRDefault="00BD37EC" w:rsidP="00E930D0">
      <w:pPr>
        <w:numPr>
          <w:ilvl w:val="0"/>
          <w:numId w:val="59"/>
        </w:numPr>
        <w:suppressAutoHyphens w:val="0"/>
        <w:rPr>
          <w:rFonts w:ascii="Arial" w:hAnsi="Arial" w:cs="Arial"/>
          <w:sz w:val="22"/>
          <w:szCs w:val="22"/>
          <w:lang w:eastAsia="pl-PL"/>
        </w:rPr>
      </w:pPr>
      <w:r w:rsidRPr="00BD37EC">
        <w:rPr>
          <w:rFonts w:ascii="Arial" w:hAnsi="Arial" w:cs="Arial"/>
          <w:sz w:val="22"/>
          <w:szCs w:val="22"/>
          <w:lang w:eastAsia="pl-PL"/>
        </w:rPr>
        <w:t xml:space="preserve">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 </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3 </w:t>
      </w:r>
      <w:r w:rsidRPr="00BD37EC">
        <w:rPr>
          <w:rFonts w:ascii="Arial" w:hAnsi="Arial" w:cs="Arial"/>
          <w:b/>
          <w:sz w:val="22"/>
          <w:szCs w:val="22"/>
          <w:u w:val="single"/>
          <w:lang w:eastAsia="pl-PL"/>
        </w:rPr>
        <w:t>Wynagrodzenie</w:t>
      </w:r>
    </w:p>
    <w:p w:rsidR="00BD37EC" w:rsidRPr="00BD37EC" w:rsidRDefault="00BD37EC" w:rsidP="00E930D0">
      <w:pPr>
        <w:numPr>
          <w:ilvl w:val="0"/>
          <w:numId w:val="54"/>
        </w:numPr>
        <w:suppressAutoHyphens w:val="0"/>
        <w:rPr>
          <w:rFonts w:ascii="Arial" w:hAnsi="Arial" w:cs="Arial"/>
          <w:sz w:val="22"/>
          <w:szCs w:val="22"/>
          <w:lang w:eastAsia="pl-PL"/>
        </w:rPr>
      </w:pPr>
      <w:r w:rsidRPr="00BD37EC">
        <w:rPr>
          <w:rFonts w:ascii="Arial" w:hAnsi="Arial" w:cs="Arial"/>
          <w:sz w:val="22"/>
          <w:szCs w:val="22"/>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BD37EC" w:rsidRPr="00BD37EC" w:rsidRDefault="00BD37EC" w:rsidP="00E930D0">
      <w:pPr>
        <w:numPr>
          <w:ilvl w:val="0"/>
          <w:numId w:val="54"/>
        </w:numPr>
        <w:suppressAutoHyphens w:val="0"/>
        <w:rPr>
          <w:rFonts w:ascii="Arial" w:hAnsi="Arial" w:cs="Arial"/>
          <w:sz w:val="22"/>
          <w:szCs w:val="22"/>
          <w:lang w:eastAsia="pl-PL"/>
        </w:rPr>
      </w:pPr>
      <w:r w:rsidRPr="00BD37EC">
        <w:rPr>
          <w:rFonts w:ascii="Arial" w:hAnsi="Arial" w:cs="Arial"/>
          <w:sz w:val="22"/>
          <w:szCs w:val="22"/>
          <w:lang w:eastAsia="pl-PL"/>
        </w:rPr>
        <w:t>Wartość dostaw (paliw płynnych) będących przedmiotem umowy została ustalona zgodnie z ofertą Wykonawcy i wynosi:</w:t>
      </w:r>
      <w:r w:rsidRPr="00BD37EC">
        <w:rPr>
          <w:rFonts w:ascii="Arial" w:hAnsi="Arial" w:cs="Arial"/>
          <w:sz w:val="22"/>
          <w:szCs w:val="22"/>
          <w:lang w:eastAsia="pl-PL"/>
        </w:rPr>
        <w:br/>
        <w:t>Netto (po zastosowaniu rabatu)          …………… zł</w:t>
      </w:r>
      <w:r w:rsidRPr="00BD37EC">
        <w:rPr>
          <w:rFonts w:ascii="Arial" w:hAnsi="Arial" w:cs="Arial"/>
          <w:sz w:val="22"/>
          <w:szCs w:val="22"/>
          <w:lang w:eastAsia="pl-PL"/>
        </w:rPr>
        <w:br/>
        <w:t>Podatek VAT                                          …………. zł</w:t>
      </w:r>
      <w:r w:rsidRPr="00BD37EC">
        <w:rPr>
          <w:rFonts w:ascii="Arial" w:hAnsi="Arial" w:cs="Arial"/>
          <w:sz w:val="22"/>
          <w:szCs w:val="22"/>
          <w:lang w:eastAsia="pl-PL"/>
        </w:rPr>
        <w:br/>
      </w:r>
      <w:r w:rsidRPr="00BD37EC">
        <w:rPr>
          <w:rFonts w:ascii="Arial" w:hAnsi="Arial" w:cs="Arial"/>
          <w:b/>
          <w:sz w:val="22"/>
          <w:szCs w:val="22"/>
          <w:lang w:eastAsia="pl-PL"/>
        </w:rPr>
        <w:t>Brutto                                                  …………… zł</w:t>
      </w:r>
      <w:r w:rsidRPr="00BD37EC">
        <w:rPr>
          <w:rFonts w:ascii="Arial" w:hAnsi="Arial" w:cs="Arial"/>
          <w:sz w:val="22"/>
          <w:szCs w:val="22"/>
          <w:lang w:eastAsia="pl-PL"/>
        </w:rPr>
        <w:br/>
        <w:t>(słownie brutto: ………………………………………………………………………………..).</w:t>
      </w:r>
    </w:p>
    <w:p w:rsidR="00BD37EC" w:rsidRPr="00BD37EC" w:rsidRDefault="00BD37EC" w:rsidP="00E930D0">
      <w:pPr>
        <w:numPr>
          <w:ilvl w:val="0"/>
          <w:numId w:val="54"/>
        </w:numPr>
        <w:suppressAutoHyphens w:val="0"/>
        <w:rPr>
          <w:rFonts w:ascii="Arial" w:hAnsi="Arial" w:cs="Arial"/>
          <w:sz w:val="22"/>
          <w:szCs w:val="22"/>
          <w:lang w:eastAsia="pl-PL"/>
        </w:rPr>
      </w:pPr>
      <w:r w:rsidRPr="00BD37EC">
        <w:rPr>
          <w:rFonts w:ascii="Arial" w:hAnsi="Arial" w:cs="Arial"/>
          <w:sz w:val="22"/>
          <w:szCs w:val="22"/>
          <w:lang w:eastAsia="pl-PL"/>
        </w:rPr>
        <w:t>Wykonawca gwarantuje, w okresie obowiązywania umowy, niezmienność stałego rabatu  do cen sprzedaży poszczególnych rodzajów paliw w wysokości ..…%.</w:t>
      </w:r>
    </w:p>
    <w:p w:rsidR="00BD37EC" w:rsidRPr="00BD37EC" w:rsidRDefault="00BD37EC" w:rsidP="00E930D0">
      <w:pPr>
        <w:numPr>
          <w:ilvl w:val="0"/>
          <w:numId w:val="54"/>
        </w:numPr>
        <w:suppressAutoHyphens w:val="0"/>
        <w:rPr>
          <w:rFonts w:ascii="Arial" w:hAnsi="Arial" w:cs="Arial"/>
          <w:sz w:val="22"/>
          <w:szCs w:val="22"/>
          <w:lang w:eastAsia="pl-PL"/>
        </w:rPr>
      </w:pPr>
      <w:r w:rsidRPr="00BD37EC">
        <w:rPr>
          <w:rFonts w:ascii="Arial" w:hAnsi="Arial" w:cs="Arial"/>
          <w:sz w:val="22"/>
          <w:szCs w:val="22"/>
          <w:lang w:eastAsia="pl-PL"/>
        </w:rPr>
        <w:t xml:space="preserve">Detaliczne ceny jednostkowe na poszczególne rodzaje paliw (po zastosowaniu rabatu) nie mogą przewyższać średnich cen w regionie. Jeżeli średnia cena detaliczna na którekolwiek z paliw, liczona w okresie pełnych miesięcy kalendarzowych, przekroczy w </w:t>
      </w:r>
      <w:r w:rsidRPr="00BD37EC">
        <w:rPr>
          <w:rFonts w:ascii="Arial" w:hAnsi="Arial" w:cs="Arial"/>
          <w:sz w:val="22"/>
          <w:szCs w:val="22"/>
          <w:lang w:eastAsia="pl-PL"/>
        </w:rPr>
        <w:lastRenderedPageBreak/>
        <w:t>danym miesiącu średnią cenę detaliczną w regionie, Zamawiający może wypowiedzieć umowę.</w:t>
      </w:r>
    </w:p>
    <w:p w:rsidR="00BD37EC" w:rsidRPr="00BD37EC" w:rsidRDefault="00BD37EC" w:rsidP="00E930D0">
      <w:pPr>
        <w:numPr>
          <w:ilvl w:val="0"/>
          <w:numId w:val="54"/>
        </w:numPr>
        <w:suppressAutoHyphens w:val="0"/>
        <w:rPr>
          <w:rFonts w:ascii="Arial" w:hAnsi="Arial" w:cs="Arial"/>
          <w:sz w:val="22"/>
          <w:szCs w:val="22"/>
          <w:lang w:eastAsia="pl-PL"/>
        </w:rPr>
      </w:pPr>
      <w:r w:rsidRPr="00BD37EC">
        <w:rPr>
          <w:rFonts w:ascii="Arial" w:hAnsi="Arial" w:cs="Arial"/>
          <w:sz w:val="22"/>
          <w:szCs w:val="22"/>
          <w:lang w:eastAsia="pl-PL"/>
        </w:rPr>
        <w:t>Wykonawcy nie przysługują żadne roszczenia (w szczególności z tytułu utraconych korzyści) w przypadku zakupienia przez Zamawiającego mniejszej ilości paliw niż określona w § 1 pkt. 1.</w:t>
      </w:r>
    </w:p>
    <w:p w:rsidR="00BD37EC" w:rsidRPr="00BD37EC" w:rsidRDefault="00BD37EC" w:rsidP="00BD37EC">
      <w:pPr>
        <w:suppressAutoHyphens w:val="0"/>
        <w:spacing w:after="120"/>
        <w:rPr>
          <w:rFonts w:ascii="Arial" w:hAnsi="Arial" w:cs="Arial"/>
          <w:sz w:val="22"/>
          <w:szCs w:val="22"/>
          <w:lang w:eastAsia="pl-PL"/>
        </w:rPr>
      </w:pPr>
    </w:p>
    <w:p w:rsidR="003457D6" w:rsidRPr="00BD37EC" w:rsidRDefault="003457D6" w:rsidP="003457D6">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4 </w:t>
      </w:r>
      <w:r w:rsidRPr="00BD37EC">
        <w:rPr>
          <w:rFonts w:ascii="Arial" w:hAnsi="Arial" w:cs="Arial"/>
          <w:b/>
          <w:sz w:val="22"/>
          <w:szCs w:val="22"/>
          <w:u w:val="single"/>
          <w:lang w:eastAsia="pl-PL"/>
        </w:rPr>
        <w:t>Ustalenia</w:t>
      </w:r>
    </w:p>
    <w:p w:rsidR="003457D6" w:rsidRDefault="003457D6" w:rsidP="00E930D0">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Strony ustalają, że rozliczenie za dostawy paliw i ewentualne materiały eksploatacyjne do pojazdów, regulowane będą raz w miesiącu na podstawie wystawionej zbiorczej faktury VAT. Do faktur należy dołączyć zbiorcze zestawienie pobranych paliw i materiałów eksploatacyjnych.</w:t>
      </w:r>
    </w:p>
    <w:p w:rsidR="003457D6" w:rsidRPr="00BD37EC" w:rsidRDefault="003457D6" w:rsidP="00E930D0">
      <w:pPr>
        <w:numPr>
          <w:ilvl w:val="0"/>
          <w:numId w:val="60"/>
        </w:numPr>
        <w:suppressAutoHyphens w:val="0"/>
        <w:rPr>
          <w:rFonts w:ascii="Arial" w:hAnsi="Arial" w:cs="Arial"/>
          <w:sz w:val="22"/>
          <w:szCs w:val="22"/>
          <w:lang w:eastAsia="pl-PL"/>
        </w:rPr>
      </w:pPr>
      <w:r w:rsidRPr="002C7D8C">
        <w:rPr>
          <w:rFonts w:ascii="Arial" w:hAnsi="Arial" w:cs="Arial"/>
          <w:sz w:val="22"/>
          <w:szCs w:val="22"/>
          <w:lang w:eastAsia="pl-PL"/>
        </w:rPr>
        <w:t xml:space="preserve">Zapłata należności za </w:t>
      </w:r>
      <w:r>
        <w:rPr>
          <w:rFonts w:ascii="Arial" w:hAnsi="Arial" w:cs="Arial"/>
          <w:sz w:val="22"/>
          <w:szCs w:val="22"/>
          <w:lang w:eastAsia="pl-PL"/>
        </w:rPr>
        <w:t>dostawy</w:t>
      </w:r>
      <w:r w:rsidRPr="002C7D8C">
        <w:rPr>
          <w:rFonts w:ascii="Arial" w:hAnsi="Arial" w:cs="Arial"/>
          <w:sz w:val="22"/>
          <w:szCs w:val="22"/>
          <w:lang w:eastAsia="pl-PL"/>
        </w:rPr>
        <w:t xml:space="preserve"> będące przedmiotem umowy nastąpi w terminie </w:t>
      </w:r>
      <w:r>
        <w:rPr>
          <w:rFonts w:ascii="Arial" w:hAnsi="Arial" w:cs="Arial"/>
          <w:sz w:val="22"/>
          <w:szCs w:val="22"/>
          <w:lang w:eastAsia="pl-PL"/>
        </w:rPr>
        <w:t>14</w:t>
      </w:r>
      <w:r w:rsidRPr="002C7D8C">
        <w:rPr>
          <w:rFonts w:ascii="Arial" w:hAnsi="Arial" w:cs="Arial"/>
          <w:sz w:val="22"/>
          <w:szCs w:val="22"/>
          <w:lang w:eastAsia="pl-PL"/>
        </w:rPr>
        <w:t xml:space="preserve"> dni od dnia przekazania Zamawiającemu prawidłowo wystawionej faktury VAT. Faktura musi być ona wystawiona na </w:t>
      </w:r>
      <w:r w:rsidRPr="002C7D8C">
        <w:rPr>
          <w:rFonts w:ascii="Arial" w:hAnsi="Arial" w:cs="Arial"/>
          <w:b/>
          <w:sz w:val="22"/>
          <w:szCs w:val="22"/>
          <w:lang w:eastAsia="pl-PL"/>
        </w:rPr>
        <w:t xml:space="preserve">Nabywcę – Powiat Iławski ul. Gen. Wł. Andersa 2A, </w:t>
      </w:r>
      <w:r w:rsidRPr="002C7D8C">
        <w:rPr>
          <w:rFonts w:ascii="Arial" w:hAnsi="Arial" w:cs="Arial"/>
          <w:b/>
          <w:sz w:val="22"/>
          <w:szCs w:val="22"/>
          <w:lang w:eastAsia="pl-PL"/>
        </w:rPr>
        <w:br/>
        <w:t>14 – 200 Iława, NIP 744 17 74 059, w rubryce odbiorca należy wskazać dane Zamawiającego tj. Powiatowy Zarząd Dróg w Iławie (PZD), ul. Tadeusza Kościuszki 33 A, 14</w:t>
      </w:r>
      <w:r>
        <w:rPr>
          <w:rFonts w:ascii="Arial" w:hAnsi="Arial" w:cs="Arial"/>
          <w:b/>
          <w:sz w:val="22"/>
          <w:szCs w:val="22"/>
          <w:lang w:eastAsia="pl-PL"/>
        </w:rPr>
        <w:t xml:space="preserve"> </w:t>
      </w:r>
      <w:r w:rsidRPr="002C7D8C">
        <w:rPr>
          <w:rFonts w:ascii="Arial" w:hAnsi="Arial" w:cs="Arial"/>
          <w:b/>
          <w:sz w:val="22"/>
          <w:szCs w:val="22"/>
          <w:lang w:eastAsia="pl-PL"/>
        </w:rPr>
        <w:t>– 200 Iława</w:t>
      </w:r>
      <w:r w:rsidRPr="002C7D8C">
        <w:rPr>
          <w:rFonts w:ascii="Arial" w:hAnsi="Arial" w:cs="Arial"/>
          <w:sz w:val="22"/>
          <w:szCs w:val="22"/>
          <w:lang w:eastAsia="pl-PL"/>
        </w:rPr>
        <w:t xml:space="preserve"> wraz z dołącz</w:t>
      </w:r>
      <w:r>
        <w:rPr>
          <w:rFonts w:ascii="Arial" w:hAnsi="Arial" w:cs="Arial"/>
          <w:sz w:val="22"/>
          <w:szCs w:val="22"/>
          <w:lang w:eastAsia="pl-PL"/>
        </w:rPr>
        <w:t>onym</w:t>
      </w:r>
      <w:r w:rsidRPr="002C7D8C">
        <w:rPr>
          <w:rFonts w:ascii="Arial" w:hAnsi="Arial" w:cs="Arial"/>
          <w:sz w:val="22"/>
          <w:szCs w:val="22"/>
          <w:lang w:eastAsia="pl-PL"/>
        </w:rPr>
        <w:t xml:space="preserve"> zbiorcz</w:t>
      </w:r>
      <w:r>
        <w:rPr>
          <w:rFonts w:ascii="Arial" w:hAnsi="Arial" w:cs="Arial"/>
          <w:sz w:val="22"/>
          <w:szCs w:val="22"/>
          <w:lang w:eastAsia="pl-PL"/>
        </w:rPr>
        <w:t>ym</w:t>
      </w:r>
      <w:r w:rsidRPr="002C7D8C">
        <w:rPr>
          <w:rFonts w:ascii="Arial" w:hAnsi="Arial" w:cs="Arial"/>
          <w:sz w:val="22"/>
          <w:szCs w:val="22"/>
          <w:lang w:eastAsia="pl-PL"/>
        </w:rPr>
        <w:t xml:space="preserve"> zestawienie</w:t>
      </w:r>
      <w:r>
        <w:rPr>
          <w:rFonts w:ascii="Arial" w:hAnsi="Arial" w:cs="Arial"/>
          <w:sz w:val="22"/>
          <w:szCs w:val="22"/>
          <w:lang w:eastAsia="pl-PL"/>
        </w:rPr>
        <w:t>m</w:t>
      </w:r>
      <w:r w:rsidRPr="002C7D8C">
        <w:rPr>
          <w:rFonts w:ascii="Arial" w:hAnsi="Arial" w:cs="Arial"/>
          <w:sz w:val="22"/>
          <w:szCs w:val="22"/>
          <w:lang w:eastAsia="pl-PL"/>
        </w:rPr>
        <w:t xml:space="preserve"> pobranych paliw i materiałów eksploatacyjnych.</w:t>
      </w:r>
    </w:p>
    <w:p w:rsidR="00BD37EC" w:rsidRPr="00BD37EC" w:rsidRDefault="003457D6" w:rsidP="00E930D0">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Zapłata należności zostanie przelana na konto Wykonawcy ……………………………………………. w terminie 14 dni od daty dostarczenia faktury.</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jc w:val="center"/>
        <w:rPr>
          <w:rFonts w:ascii="Arial" w:hAnsi="Arial" w:cs="Arial"/>
          <w:b/>
          <w:sz w:val="22"/>
          <w:szCs w:val="22"/>
          <w:lang w:eastAsia="pl-PL"/>
        </w:rPr>
      </w:pPr>
      <w:r w:rsidRPr="00BD37EC">
        <w:rPr>
          <w:rFonts w:ascii="Arial" w:hAnsi="Arial" w:cs="Arial"/>
          <w:b/>
          <w:sz w:val="22"/>
          <w:szCs w:val="22"/>
          <w:lang w:eastAsia="pl-PL"/>
        </w:rPr>
        <w:t xml:space="preserve">§ 5 </w:t>
      </w:r>
      <w:r w:rsidRPr="00BD37EC">
        <w:rPr>
          <w:rFonts w:ascii="Arial" w:hAnsi="Arial" w:cs="Arial"/>
          <w:b/>
          <w:sz w:val="22"/>
          <w:szCs w:val="22"/>
          <w:u w:val="single"/>
          <w:lang w:eastAsia="pl-PL"/>
        </w:rPr>
        <w:t>Warunki szczegółowe</w:t>
      </w:r>
    </w:p>
    <w:p w:rsidR="00BD37EC" w:rsidRPr="00BD37EC" w:rsidRDefault="00BD37EC" w:rsidP="00E930D0">
      <w:pPr>
        <w:numPr>
          <w:ilvl w:val="0"/>
          <w:numId w:val="61"/>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Paliwa i akcesoria, o których mowa w § 1 niniejszej umowy będą wydawane partiami w stacji paliw Wykonawcy, zlokalizowanej przy ul. ………………………… w ................... .</w:t>
      </w:r>
    </w:p>
    <w:p w:rsidR="00BD37EC" w:rsidRPr="00BD37EC" w:rsidRDefault="00BD37EC" w:rsidP="00E930D0">
      <w:pPr>
        <w:numPr>
          <w:ilvl w:val="0"/>
          <w:numId w:val="61"/>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 xml:space="preserve">Zamawiający dokona odbioru jakościowego i ilościowego w siedzibie Wykonawcy. </w:t>
      </w:r>
    </w:p>
    <w:p w:rsidR="00BD37EC" w:rsidRPr="00BD37EC" w:rsidRDefault="00BD37EC" w:rsidP="00E930D0">
      <w:pPr>
        <w:numPr>
          <w:ilvl w:val="0"/>
          <w:numId w:val="61"/>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Reklamacje Zamawiającego załatwiane będą na bieżąco.</w:t>
      </w:r>
    </w:p>
    <w:p w:rsidR="00BD37EC" w:rsidRPr="00BD37EC" w:rsidRDefault="00BD37EC" w:rsidP="00E930D0">
      <w:pPr>
        <w:numPr>
          <w:ilvl w:val="0"/>
          <w:numId w:val="61"/>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 xml:space="preserve">Odbiór pobranego paliwa kwitowana będzie na zbiorczym zestawieniu przez kierowcę, własnoręcznym podpisem. </w:t>
      </w:r>
    </w:p>
    <w:p w:rsidR="00BD37EC" w:rsidRPr="00BD37EC" w:rsidRDefault="00BD37EC" w:rsidP="00E930D0">
      <w:pPr>
        <w:numPr>
          <w:ilvl w:val="0"/>
          <w:numId w:val="61"/>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Zbiorcze zestawienie musi zawierać:·</w:t>
      </w:r>
      <w:r w:rsidRPr="00BD37EC">
        <w:rPr>
          <w:rFonts w:ascii="Arial" w:hAnsi="Arial" w:cs="Arial"/>
          <w:sz w:val="22"/>
          <w:szCs w:val="22"/>
          <w:lang w:eastAsia="pl-PL"/>
        </w:rPr>
        <w:br/>
        <w:t>a) markę i numer rejestracyjny pojazdu</w:t>
      </w:r>
      <w:r w:rsidRPr="00BD37EC">
        <w:rPr>
          <w:rFonts w:ascii="Arial" w:hAnsi="Arial" w:cs="Arial"/>
          <w:sz w:val="22"/>
          <w:szCs w:val="22"/>
          <w:lang w:eastAsia="pl-PL"/>
        </w:rPr>
        <w:br/>
        <w:t>b) nazwisko i imię kierowcy</w:t>
      </w:r>
      <w:r w:rsidRPr="00BD37EC">
        <w:rPr>
          <w:rFonts w:ascii="Arial" w:hAnsi="Arial" w:cs="Arial"/>
          <w:sz w:val="22"/>
          <w:szCs w:val="22"/>
          <w:lang w:eastAsia="pl-PL"/>
        </w:rPr>
        <w:br/>
        <w:t>c) rodzaj i ilość pobranego paliwa oraz materiałów eksploatacyjnych</w:t>
      </w:r>
      <w:r w:rsidRPr="00BD37EC">
        <w:rPr>
          <w:rFonts w:ascii="Arial" w:hAnsi="Arial" w:cs="Arial"/>
          <w:sz w:val="22"/>
          <w:szCs w:val="22"/>
          <w:lang w:eastAsia="pl-PL"/>
        </w:rPr>
        <w:br/>
        <w:t>d) dzienną cenę sprzedaży paliwa</w:t>
      </w:r>
      <w:r w:rsidRPr="00BD37EC">
        <w:rPr>
          <w:rFonts w:ascii="Arial" w:hAnsi="Arial" w:cs="Arial"/>
          <w:sz w:val="22"/>
          <w:szCs w:val="22"/>
          <w:lang w:eastAsia="pl-PL"/>
        </w:rPr>
        <w:br/>
        <w:t>e) pokwitowanie odbiorcy i datę</w:t>
      </w:r>
      <w:r w:rsidRPr="00BD37EC">
        <w:rPr>
          <w:rFonts w:ascii="Arial" w:hAnsi="Arial" w:cs="Arial"/>
          <w:sz w:val="22"/>
          <w:szCs w:val="22"/>
          <w:lang w:eastAsia="pl-PL"/>
        </w:rPr>
        <w:br/>
        <w:t>f) podpis wydającego paliwo.</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6 </w:t>
      </w:r>
      <w:r w:rsidRPr="00BD37EC">
        <w:rPr>
          <w:rFonts w:ascii="Arial" w:hAnsi="Arial" w:cs="Arial"/>
          <w:b/>
          <w:sz w:val="22"/>
          <w:szCs w:val="22"/>
          <w:u w:val="single"/>
          <w:lang w:eastAsia="pl-PL"/>
        </w:rPr>
        <w:t>Kary umowne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W razie niewykonania umowy strony zobowiązują się zapłacić kary umowne w następujących wypadkach i wysokościach:</w:t>
      </w:r>
    </w:p>
    <w:p w:rsidR="00BD37EC" w:rsidRPr="00BD37EC" w:rsidRDefault="00BD37EC" w:rsidP="00E930D0">
      <w:pPr>
        <w:numPr>
          <w:ilvl w:val="0"/>
          <w:numId w:val="63"/>
        </w:numPr>
        <w:suppressAutoHyphens w:val="0"/>
        <w:rPr>
          <w:rFonts w:ascii="Arial" w:hAnsi="Arial" w:cs="Arial"/>
          <w:sz w:val="22"/>
          <w:szCs w:val="22"/>
          <w:lang w:eastAsia="pl-PL"/>
        </w:rPr>
      </w:pPr>
      <w:r w:rsidRPr="00BD37EC">
        <w:rPr>
          <w:rFonts w:ascii="Arial" w:hAnsi="Arial" w:cs="Arial"/>
          <w:sz w:val="22"/>
          <w:szCs w:val="22"/>
          <w:lang w:eastAsia="pl-PL"/>
        </w:rPr>
        <w:t>Wykonawca zapłaci Zamawiającemu kary umowne:</w:t>
      </w:r>
    </w:p>
    <w:p w:rsidR="00BD37EC" w:rsidRPr="00BD37EC" w:rsidRDefault="00BD37EC" w:rsidP="00E930D0">
      <w:pPr>
        <w:numPr>
          <w:ilvl w:val="0"/>
          <w:numId w:val="58"/>
        </w:numPr>
        <w:suppressAutoHyphens w:val="0"/>
        <w:rPr>
          <w:rFonts w:ascii="Arial" w:hAnsi="Arial" w:cs="Arial"/>
          <w:sz w:val="22"/>
          <w:szCs w:val="22"/>
          <w:lang w:eastAsia="pl-PL"/>
        </w:rPr>
      </w:pPr>
      <w:r w:rsidRPr="00BD37EC">
        <w:rPr>
          <w:rFonts w:ascii="Arial" w:hAnsi="Arial" w:cs="Arial"/>
          <w:sz w:val="22"/>
          <w:szCs w:val="22"/>
          <w:lang w:eastAsia="pl-PL"/>
        </w:rPr>
        <w:t>w wysokości 10% wartości umownej (brutto), gdy Zamawiający odstąpi od umowy z powodu okoliczności, za które odpowiada Wykonawca</w:t>
      </w:r>
    </w:p>
    <w:p w:rsidR="00BD37EC" w:rsidRPr="00BD37EC" w:rsidRDefault="00BD37EC" w:rsidP="00E930D0">
      <w:pPr>
        <w:numPr>
          <w:ilvl w:val="0"/>
          <w:numId w:val="63"/>
        </w:numPr>
        <w:suppressAutoHyphens w:val="0"/>
        <w:rPr>
          <w:rFonts w:ascii="Arial" w:hAnsi="Arial" w:cs="Arial"/>
          <w:sz w:val="22"/>
          <w:szCs w:val="22"/>
          <w:lang w:eastAsia="pl-PL"/>
        </w:rPr>
      </w:pPr>
      <w:r w:rsidRPr="00BD37EC">
        <w:rPr>
          <w:rFonts w:ascii="Arial" w:hAnsi="Arial" w:cs="Arial"/>
          <w:sz w:val="22"/>
          <w:szCs w:val="22"/>
          <w:lang w:eastAsia="pl-PL"/>
        </w:rPr>
        <w:t>Zamawiający zapłaci Wykonawcy kary umowne:</w:t>
      </w:r>
    </w:p>
    <w:p w:rsidR="00BD37EC" w:rsidRPr="00BD37EC" w:rsidRDefault="00BD37EC" w:rsidP="00E930D0">
      <w:pPr>
        <w:numPr>
          <w:ilvl w:val="0"/>
          <w:numId w:val="64"/>
        </w:numPr>
        <w:suppressAutoHyphens w:val="0"/>
        <w:rPr>
          <w:rFonts w:ascii="Arial" w:hAnsi="Arial" w:cs="Arial"/>
          <w:sz w:val="22"/>
          <w:szCs w:val="22"/>
          <w:lang w:eastAsia="pl-PL"/>
        </w:rPr>
      </w:pPr>
      <w:r w:rsidRPr="00BD37EC">
        <w:rPr>
          <w:rFonts w:ascii="Arial" w:hAnsi="Arial" w:cs="Arial"/>
          <w:sz w:val="22"/>
          <w:szCs w:val="22"/>
          <w:lang w:eastAsia="pl-PL"/>
        </w:rPr>
        <w:t xml:space="preserve">10% wartości umownej (brutto) w razie odstąpienia przez Wykonawcę od umowy </w:t>
      </w:r>
      <w:r w:rsidRPr="00BD37EC">
        <w:rPr>
          <w:rFonts w:ascii="Arial" w:hAnsi="Arial" w:cs="Arial"/>
          <w:sz w:val="22"/>
          <w:szCs w:val="22"/>
          <w:lang w:eastAsia="pl-PL"/>
        </w:rPr>
        <w:br/>
        <w:t>z powodu okoliczności, za które odpowiedzialność ponosi Zamawiający, z zastrzeżeniem, o którym mowa w § 7</w:t>
      </w:r>
    </w:p>
    <w:p w:rsidR="00BD37EC" w:rsidRPr="00BD37EC" w:rsidRDefault="00BD37EC" w:rsidP="00BD37EC">
      <w:pPr>
        <w:suppressAutoHyphens w:val="0"/>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7 </w:t>
      </w:r>
      <w:r w:rsidRPr="00BD37EC">
        <w:rPr>
          <w:rFonts w:ascii="Arial" w:hAnsi="Arial" w:cs="Arial"/>
          <w:b/>
          <w:sz w:val="22"/>
          <w:szCs w:val="22"/>
          <w:u w:val="single"/>
          <w:lang w:eastAsia="pl-PL"/>
        </w:rPr>
        <w:t>Zmiany</w:t>
      </w:r>
    </w:p>
    <w:p w:rsidR="00BD37EC" w:rsidRPr="00BD37EC" w:rsidRDefault="00BD37EC" w:rsidP="00E930D0">
      <w:pPr>
        <w:numPr>
          <w:ilvl w:val="0"/>
          <w:numId w:val="50"/>
        </w:numPr>
        <w:suppressAutoHyphens w:val="0"/>
        <w:rPr>
          <w:rFonts w:ascii="Arial" w:hAnsi="Arial" w:cs="Arial"/>
          <w:sz w:val="22"/>
          <w:szCs w:val="22"/>
          <w:lang w:eastAsia="pl-PL"/>
        </w:rPr>
      </w:pPr>
      <w:r w:rsidRPr="00BD37EC">
        <w:rPr>
          <w:rFonts w:ascii="Arial" w:hAnsi="Arial" w:cs="Arial"/>
          <w:sz w:val="22"/>
          <w:szCs w:val="22"/>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BD37EC" w:rsidRPr="00BD37EC" w:rsidRDefault="00BD37EC" w:rsidP="00E930D0">
      <w:pPr>
        <w:numPr>
          <w:ilvl w:val="0"/>
          <w:numId w:val="50"/>
        </w:numPr>
        <w:suppressAutoHyphens w:val="0"/>
        <w:rPr>
          <w:rFonts w:ascii="Arial" w:hAnsi="Arial" w:cs="Arial"/>
          <w:sz w:val="22"/>
          <w:szCs w:val="22"/>
          <w:lang w:eastAsia="pl-PL"/>
        </w:rPr>
      </w:pPr>
      <w:r w:rsidRPr="00BD37EC">
        <w:rPr>
          <w:rFonts w:ascii="Arial" w:hAnsi="Arial" w:cs="Arial"/>
          <w:sz w:val="22"/>
          <w:szCs w:val="22"/>
          <w:lang w:eastAsia="pl-PL"/>
        </w:rPr>
        <w:t xml:space="preserve"> W takim wypadku Wykonawca może żądać jedynie wynagrodzenia należnego mu </w:t>
      </w:r>
      <w:r w:rsidRPr="00BD37EC">
        <w:rPr>
          <w:rFonts w:ascii="Arial" w:hAnsi="Arial" w:cs="Arial"/>
          <w:sz w:val="22"/>
          <w:szCs w:val="22"/>
          <w:lang w:eastAsia="pl-PL"/>
        </w:rPr>
        <w:br/>
        <w:t>z tytułu wykonanej części umowy.</w:t>
      </w:r>
    </w:p>
    <w:p w:rsidR="00BD37EC" w:rsidRPr="00BD37EC" w:rsidRDefault="00BD37EC" w:rsidP="00E930D0">
      <w:pPr>
        <w:numPr>
          <w:ilvl w:val="0"/>
          <w:numId w:val="50"/>
        </w:numPr>
        <w:suppressAutoHyphens w:val="0"/>
        <w:rPr>
          <w:rFonts w:ascii="Arial" w:hAnsi="Arial" w:cs="Arial"/>
          <w:sz w:val="22"/>
          <w:szCs w:val="22"/>
          <w:lang w:eastAsia="pl-PL"/>
        </w:rPr>
      </w:pPr>
      <w:r w:rsidRPr="00BD37EC">
        <w:rPr>
          <w:rFonts w:ascii="Arial" w:hAnsi="Arial" w:cs="Arial"/>
          <w:sz w:val="22"/>
          <w:szCs w:val="22"/>
          <w:lang w:eastAsia="pl-PL"/>
        </w:rPr>
        <w:t>Odstąpienie od umowy powinno nastąpić w formie pisemnej pod rygorem nieważności takiego oświadczenia i powinno zawierać uzasadnienie.</w:t>
      </w:r>
    </w:p>
    <w:p w:rsidR="00BD37EC" w:rsidRPr="00BD37EC" w:rsidRDefault="00BD37EC" w:rsidP="00BD37EC">
      <w:pPr>
        <w:suppressAutoHyphens w:val="0"/>
        <w:jc w:val="center"/>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lastRenderedPageBreak/>
        <w:t xml:space="preserve">§ 8 </w:t>
      </w:r>
      <w:r w:rsidRPr="00BD37EC">
        <w:rPr>
          <w:rFonts w:ascii="Arial" w:hAnsi="Arial" w:cs="Arial"/>
          <w:b/>
          <w:sz w:val="22"/>
          <w:szCs w:val="22"/>
          <w:u w:val="single"/>
          <w:lang w:eastAsia="pl-PL"/>
        </w:rPr>
        <w:t>Odstąpienie od umowy</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 xml:space="preserve">Poza przypadkiem, o którym mowa w § 7, stronom przysługuje prawo odstąpienia </w:t>
      </w:r>
      <w:r w:rsidRPr="00BD37EC">
        <w:rPr>
          <w:rFonts w:ascii="Arial" w:hAnsi="Arial" w:cs="Arial"/>
          <w:sz w:val="22"/>
          <w:szCs w:val="22"/>
          <w:lang w:eastAsia="pl-PL"/>
        </w:rPr>
        <w:br/>
        <w:t>od umowy w następujących sytuacjach:</w:t>
      </w:r>
    </w:p>
    <w:p w:rsidR="00BD37EC" w:rsidRPr="00BD37EC" w:rsidRDefault="00BD37EC" w:rsidP="00E930D0">
      <w:pPr>
        <w:numPr>
          <w:ilvl w:val="0"/>
          <w:numId w:val="51"/>
        </w:numPr>
        <w:suppressAutoHyphens w:val="0"/>
        <w:rPr>
          <w:rFonts w:ascii="Arial" w:hAnsi="Arial" w:cs="Arial"/>
          <w:sz w:val="22"/>
          <w:szCs w:val="22"/>
          <w:lang w:eastAsia="pl-PL"/>
        </w:rPr>
      </w:pPr>
      <w:r w:rsidRPr="00BD37EC">
        <w:rPr>
          <w:rFonts w:ascii="Arial" w:hAnsi="Arial" w:cs="Arial"/>
          <w:sz w:val="22"/>
          <w:szCs w:val="22"/>
          <w:lang w:eastAsia="pl-PL"/>
        </w:rPr>
        <w:t>Zamawiającemu przysługuje prawo odstąpienia od umowy, gdy:</w:t>
      </w:r>
    </w:p>
    <w:p w:rsidR="00BD37EC" w:rsidRPr="00BD37EC" w:rsidRDefault="00BD37EC" w:rsidP="00E930D0">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zostanie ogłoszona upadłość lub rozwiązanie firmy Wykonawcy</w:t>
      </w:r>
    </w:p>
    <w:p w:rsidR="00BD37EC" w:rsidRPr="00BD37EC" w:rsidRDefault="00BD37EC" w:rsidP="00E930D0">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zostanie wydany nakaz zajęcia majątku Wykonawcy,</w:t>
      </w:r>
    </w:p>
    <w:p w:rsidR="00BD37EC" w:rsidRPr="00BD37EC" w:rsidRDefault="00BD37EC" w:rsidP="00E930D0">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Wykonawca nie rozpoczął realizacji przedmiotu umowy bez uzasadnionych przyczyn oraz nie kontynuuje jej pomimo wezwania Zamawiającego złożonego na piśmie.</w:t>
      </w:r>
    </w:p>
    <w:p w:rsidR="00BD37EC" w:rsidRPr="00BD37EC" w:rsidRDefault="00BD37EC" w:rsidP="00E930D0">
      <w:pPr>
        <w:numPr>
          <w:ilvl w:val="0"/>
          <w:numId w:val="51"/>
        </w:numPr>
        <w:suppressAutoHyphens w:val="0"/>
        <w:rPr>
          <w:rFonts w:ascii="Arial" w:hAnsi="Arial" w:cs="Arial"/>
          <w:sz w:val="22"/>
          <w:szCs w:val="22"/>
          <w:lang w:eastAsia="pl-PL"/>
        </w:rPr>
      </w:pPr>
      <w:r w:rsidRPr="00BD37EC">
        <w:rPr>
          <w:rFonts w:ascii="Arial" w:hAnsi="Arial" w:cs="Arial"/>
          <w:sz w:val="22"/>
          <w:szCs w:val="22"/>
          <w:lang w:eastAsia="pl-PL"/>
        </w:rPr>
        <w:t>Wykonawcy przysługuje prawo odstąpienia od umowy, jeżeli:</w:t>
      </w:r>
    </w:p>
    <w:p w:rsidR="00BD37EC" w:rsidRPr="00BD37EC" w:rsidRDefault="00BD37EC" w:rsidP="00E930D0">
      <w:pPr>
        <w:numPr>
          <w:ilvl w:val="0"/>
          <w:numId w:val="53"/>
        </w:numPr>
        <w:suppressAutoHyphens w:val="0"/>
        <w:rPr>
          <w:rFonts w:ascii="Arial" w:hAnsi="Arial" w:cs="Arial"/>
          <w:sz w:val="22"/>
          <w:szCs w:val="22"/>
          <w:lang w:eastAsia="pl-PL"/>
        </w:rPr>
      </w:pPr>
      <w:r w:rsidRPr="00BD37EC">
        <w:rPr>
          <w:rFonts w:ascii="Arial" w:hAnsi="Arial" w:cs="Arial"/>
          <w:sz w:val="22"/>
          <w:szCs w:val="22"/>
          <w:lang w:eastAsia="pl-PL"/>
        </w:rPr>
        <w:t>Zamawiający nie wywiązuje się z obowiązku zapłaty faktur w terminie 4 tygodni od upływu terminu zapłaty faktur określonego w niniejszej umowie</w:t>
      </w:r>
    </w:p>
    <w:p w:rsidR="00BD37EC" w:rsidRPr="00BD37EC" w:rsidRDefault="00BD37EC" w:rsidP="00E930D0">
      <w:pPr>
        <w:numPr>
          <w:ilvl w:val="0"/>
          <w:numId w:val="53"/>
        </w:numPr>
        <w:suppressAutoHyphens w:val="0"/>
        <w:rPr>
          <w:rFonts w:ascii="Arial" w:hAnsi="Arial" w:cs="Arial"/>
          <w:sz w:val="22"/>
          <w:szCs w:val="22"/>
          <w:lang w:eastAsia="pl-PL"/>
        </w:rPr>
      </w:pPr>
      <w:r w:rsidRPr="00BD37EC">
        <w:rPr>
          <w:rFonts w:ascii="Arial" w:hAnsi="Arial" w:cs="Arial"/>
          <w:sz w:val="22"/>
          <w:szCs w:val="22"/>
          <w:lang w:eastAsia="pl-PL"/>
        </w:rPr>
        <w:t>Zamawiający zawiadomi Wykonawcę, iż wobec zaistnienia uprzednio nieprzewidzianych okoliczności nie będzie mógł spełnić swoich zobowiązań umownych wobec Wykonawcy.</w:t>
      </w:r>
    </w:p>
    <w:p w:rsidR="00BD37EC" w:rsidRPr="00BD37EC" w:rsidRDefault="00BD37EC" w:rsidP="00E930D0">
      <w:pPr>
        <w:numPr>
          <w:ilvl w:val="0"/>
          <w:numId w:val="51"/>
        </w:numPr>
        <w:suppressAutoHyphens w:val="0"/>
        <w:rPr>
          <w:rFonts w:ascii="Arial" w:hAnsi="Arial" w:cs="Arial"/>
          <w:sz w:val="22"/>
          <w:szCs w:val="22"/>
          <w:lang w:eastAsia="pl-PL"/>
        </w:rPr>
      </w:pPr>
      <w:r w:rsidRPr="00BD37EC">
        <w:rPr>
          <w:rFonts w:ascii="Arial" w:hAnsi="Arial" w:cs="Arial"/>
          <w:sz w:val="22"/>
          <w:szCs w:val="22"/>
          <w:lang w:eastAsia="pl-PL"/>
        </w:rPr>
        <w:t>Postanowienia § 7 ust.</w:t>
      </w:r>
      <w:r w:rsidR="00C401C4">
        <w:rPr>
          <w:rFonts w:ascii="Arial" w:hAnsi="Arial" w:cs="Arial"/>
          <w:sz w:val="22"/>
          <w:szCs w:val="22"/>
          <w:lang w:eastAsia="pl-PL"/>
        </w:rPr>
        <w:t xml:space="preserve"> </w:t>
      </w:r>
      <w:r w:rsidRPr="00BD37EC">
        <w:rPr>
          <w:rFonts w:ascii="Arial" w:hAnsi="Arial" w:cs="Arial"/>
          <w:sz w:val="22"/>
          <w:szCs w:val="22"/>
          <w:lang w:eastAsia="pl-PL"/>
        </w:rPr>
        <w:t>3 stosuje się odpowiednio.</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9 </w:t>
      </w:r>
      <w:r w:rsidRPr="00BD37EC">
        <w:rPr>
          <w:rFonts w:ascii="Arial" w:hAnsi="Arial" w:cs="Arial"/>
          <w:b/>
          <w:sz w:val="22"/>
          <w:szCs w:val="22"/>
          <w:u w:val="single"/>
          <w:lang w:eastAsia="pl-PL"/>
        </w:rPr>
        <w:t>Zmiana umowy</w:t>
      </w:r>
    </w:p>
    <w:p w:rsidR="00BD37EC" w:rsidRPr="00BD37EC" w:rsidRDefault="00BD37EC" w:rsidP="00E930D0">
      <w:pPr>
        <w:numPr>
          <w:ilvl w:val="0"/>
          <w:numId w:val="55"/>
        </w:numPr>
        <w:suppressAutoHyphens w:val="0"/>
        <w:spacing w:line="276" w:lineRule="auto"/>
        <w:rPr>
          <w:rFonts w:ascii="Arial" w:hAnsi="Arial" w:cs="Arial"/>
          <w:sz w:val="22"/>
          <w:szCs w:val="22"/>
          <w:lang w:eastAsia="pl-PL"/>
        </w:rPr>
      </w:pPr>
      <w:r w:rsidRPr="00BD37EC">
        <w:rPr>
          <w:rFonts w:ascii="Arial" w:hAnsi="Arial" w:cs="Arial"/>
          <w:sz w:val="22"/>
          <w:szCs w:val="22"/>
          <w:lang w:eastAsia="pl-PL"/>
        </w:rPr>
        <w:t>Każda zmiana postanowień niniejszej umowy wymaga formy pisemnej w postaci aneksu pod rygorem nieważności.</w:t>
      </w:r>
    </w:p>
    <w:p w:rsidR="00BD37EC" w:rsidRPr="00BD37EC" w:rsidRDefault="00BD37EC" w:rsidP="00E930D0">
      <w:pPr>
        <w:numPr>
          <w:ilvl w:val="0"/>
          <w:numId w:val="55"/>
        </w:numPr>
        <w:suppressAutoHyphens w:val="0"/>
        <w:spacing w:line="276" w:lineRule="auto"/>
        <w:rPr>
          <w:rFonts w:ascii="Arial" w:hAnsi="Arial" w:cs="Arial"/>
          <w:sz w:val="22"/>
          <w:szCs w:val="22"/>
          <w:lang w:eastAsia="pl-PL"/>
        </w:rPr>
      </w:pPr>
      <w:r w:rsidRPr="00BD37EC">
        <w:rPr>
          <w:rFonts w:ascii="Arial" w:hAnsi="Arial" w:cs="Arial"/>
          <w:sz w:val="22"/>
          <w:szCs w:val="22"/>
          <w:lang w:eastAsia="pl-PL"/>
        </w:rPr>
        <w:t>Zmiany nie mogą naruszać postanowień zawartych w art. 144 ustawy Prawo zamówień publicznych</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10 </w:t>
      </w:r>
      <w:r w:rsidRPr="00BD37EC">
        <w:rPr>
          <w:rFonts w:ascii="Arial" w:hAnsi="Arial" w:cs="Arial"/>
          <w:b/>
          <w:sz w:val="22"/>
          <w:szCs w:val="22"/>
          <w:u w:val="single"/>
          <w:lang w:eastAsia="pl-PL"/>
        </w:rPr>
        <w:t>Kwestie sporne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11 </w:t>
      </w:r>
      <w:r w:rsidRPr="00BD37EC">
        <w:rPr>
          <w:rFonts w:ascii="Arial" w:hAnsi="Arial" w:cs="Arial"/>
          <w:b/>
          <w:sz w:val="22"/>
          <w:szCs w:val="22"/>
          <w:u w:val="single"/>
          <w:lang w:eastAsia="pl-PL"/>
        </w:rPr>
        <w:t>Sprawy nie uregulowane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W sprawach nie uregulowanych niniejszą umową stosuje się przepisy Kodeksu Cywilnego, a w sprawach procesowych – przepisy Kodeksu Postępowania Cywilnego.</w:t>
      </w:r>
    </w:p>
    <w:p w:rsidR="00BD37EC" w:rsidRPr="00BD37EC" w:rsidRDefault="00BD37EC" w:rsidP="00BD37EC">
      <w:pPr>
        <w:suppressAutoHyphens w:val="0"/>
        <w:spacing w:after="120"/>
        <w:jc w:val="center"/>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12 </w:t>
      </w:r>
      <w:r w:rsidRPr="00BD37EC">
        <w:rPr>
          <w:rFonts w:ascii="Arial" w:hAnsi="Arial" w:cs="Arial"/>
          <w:b/>
          <w:sz w:val="22"/>
          <w:szCs w:val="22"/>
          <w:u w:val="single"/>
          <w:lang w:eastAsia="pl-PL"/>
        </w:rPr>
        <w:t>Terminy</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Umowę zawiera się na czas określony tj. do 31.12.201</w:t>
      </w:r>
      <w:r w:rsidR="005F2471">
        <w:rPr>
          <w:rFonts w:ascii="Arial" w:hAnsi="Arial" w:cs="Arial"/>
          <w:sz w:val="22"/>
          <w:szCs w:val="22"/>
          <w:lang w:eastAsia="pl-PL"/>
        </w:rPr>
        <w:t>8</w:t>
      </w:r>
      <w:r w:rsidRPr="00BD37EC">
        <w:rPr>
          <w:rFonts w:ascii="Arial" w:hAnsi="Arial" w:cs="Arial"/>
          <w:sz w:val="22"/>
          <w:szCs w:val="22"/>
          <w:lang w:eastAsia="pl-PL"/>
        </w:rPr>
        <w:t xml:space="preserve"> r., z możliwością rozwiązania </w:t>
      </w:r>
      <w:r w:rsidRPr="00BD37EC">
        <w:rPr>
          <w:rFonts w:ascii="Arial" w:hAnsi="Arial" w:cs="Arial"/>
          <w:sz w:val="22"/>
          <w:szCs w:val="22"/>
          <w:lang w:eastAsia="pl-PL"/>
        </w:rPr>
        <w:br/>
        <w:t>po uprzednim 1 – miesięcznym okresie wypowiedzenia przez każdą ze stron.</w:t>
      </w:r>
    </w:p>
    <w:p w:rsidR="00BD37EC" w:rsidRPr="00BD37EC" w:rsidRDefault="00BD37EC" w:rsidP="00BD37EC">
      <w:pPr>
        <w:suppressAutoHyphens w:val="0"/>
        <w:jc w:val="center"/>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13 </w:t>
      </w:r>
      <w:r w:rsidRPr="00BD37EC">
        <w:rPr>
          <w:rFonts w:ascii="Arial" w:hAnsi="Arial" w:cs="Arial"/>
          <w:b/>
          <w:sz w:val="22"/>
          <w:szCs w:val="22"/>
          <w:u w:val="single"/>
          <w:lang w:eastAsia="pl-PL"/>
        </w:rPr>
        <w:t>Postanowienia końcowe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 xml:space="preserve">Umowa sporządzona została w 4 jednobrzmiących egzemplarzach, po 2 egzemplarze </w:t>
      </w:r>
      <w:r w:rsidRPr="00BD37EC">
        <w:rPr>
          <w:rFonts w:ascii="Arial" w:hAnsi="Arial" w:cs="Arial"/>
          <w:sz w:val="22"/>
          <w:szCs w:val="22"/>
          <w:lang w:eastAsia="pl-PL"/>
        </w:rPr>
        <w:br/>
        <w:t>dla każdej ze stron.</w:t>
      </w:r>
    </w:p>
    <w:p w:rsidR="00BD37EC" w:rsidRPr="00BD37EC" w:rsidRDefault="00BD37EC" w:rsidP="00BD37EC">
      <w:pPr>
        <w:suppressAutoHyphens w:val="0"/>
        <w:rPr>
          <w:rFonts w:ascii="Arial" w:hAnsi="Arial" w:cs="Arial"/>
          <w:b/>
          <w:sz w:val="22"/>
          <w:szCs w:val="22"/>
          <w:lang w:eastAsia="pl-PL"/>
        </w:rPr>
      </w:pPr>
    </w:p>
    <w:p w:rsidR="000B72DE" w:rsidRDefault="00BD37EC" w:rsidP="00BD37EC">
      <w:pPr>
        <w:ind w:left="363"/>
        <w:jc w:val="both"/>
        <w:rPr>
          <w:rFonts w:ascii="Verdana" w:hAnsi="Verdana" w:cs="Verdana"/>
          <w:i/>
          <w:iCs/>
          <w:sz w:val="16"/>
          <w:szCs w:val="16"/>
        </w:rPr>
      </w:pPr>
      <w:r w:rsidRPr="00BD37EC">
        <w:rPr>
          <w:rFonts w:ascii="Arial" w:hAnsi="Arial" w:cs="Arial"/>
          <w:b/>
          <w:lang w:eastAsia="pl-PL"/>
        </w:rPr>
        <w:t xml:space="preserve">ZAMAWIAJĄCY:                                   </w:t>
      </w:r>
      <w:r w:rsidR="00C401C4">
        <w:rPr>
          <w:rFonts w:ascii="Arial" w:hAnsi="Arial" w:cs="Arial"/>
          <w:b/>
          <w:lang w:eastAsia="pl-PL"/>
        </w:rPr>
        <w:t xml:space="preserve">                    </w:t>
      </w:r>
      <w:r w:rsidR="00C401C4">
        <w:rPr>
          <w:rFonts w:ascii="Arial" w:hAnsi="Arial" w:cs="Arial"/>
          <w:b/>
          <w:lang w:eastAsia="pl-PL"/>
        </w:rPr>
        <w:tab/>
      </w:r>
      <w:r w:rsidR="00C401C4">
        <w:rPr>
          <w:rFonts w:ascii="Arial" w:hAnsi="Arial" w:cs="Arial"/>
          <w:b/>
          <w:lang w:eastAsia="pl-PL"/>
        </w:rPr>
        <w:tab/>
        <w:t>WYKONAWCA</w:t>
      </w:r>
      <w:r w:rsidRPr="00BD37EC">
        <w:rPr>
          <w:rFonts w:ascii="Arial" w:hAnsi="Arial" w:cs="Arial"/>
          <w:b/>
          <w:lang w:eastAsia="pl-PL"/>
        </w:rPr>
        <w:t>:</w:t>
      </w:r>
      <w:r w:rsidR="000B72DE">
        <w:rPr>
          <w:rFonts w:ascii="Arial" w:hAnsi="Arial" w:cs="Arial"/>
          <w:sz w:val="22"/>
          <w:szCs w:val="22"/>
        </w:rPr>
        <w:t xml:space="preserve"> </w:t>
      </w:r>
      <w:r w:rsidR="000B72DE">
        <w:rPr>
          <w:rFonts w:ascii="Arial" w:hAnsi="Arial" w:cs="Arial"/>
          <w:sz w:val="22"/>
          <w:szCs w:val="22"/>
        </w:rPr>
        <w:tab/>
      </w:r>
      <w:r w:rsidR="000B72DE">
        <w:rPr>
          <w:rFonts w:ascii="Arial" w:hAnsi="Arial" w:cs="Arial"/>
          <w:sz w:val="22"/>
          <w:szCs w:val="22"/>
        </w:rPr>
        <w:tab/>
      </w:r>
    </w:p>
    <w:p w:rsidR="000B72DE" w:rsidRDefault="000B72DE" w:rsidP="000B72DE">
      <w:pPr>
        <w:ind w:left="363"/>
        <w:jc w:val="both"/>
        <w:rPr>
          <w:rFonts w:ascii="Verdana" w:hAnsi="Verdana" w:cs="Verdana"/>
          <w:i/>
          <w:iCs/>
          <w:sz w:val="16"/>
          <w:szCs w:val="16"/>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E0B7A" w:rsidRPr="008E0B7A" w:rsidRDefault="008E0B7A" w:rsidP="008E0B7A">
      <w:pPr>
        <w:suppressAutoHyphens w:val="0"/>
        <w:jc w:val="right"/>
        <w:rPr>
          <w:rFonts w:ascii="Arial" w:hAnsi="Arial" w:cs="Arial"/>
          <w:sz w:val="22"/>
          <w:szCs w:val="22"/>
          <w:lang w:eastAsia="pl-PL"/>
        </w:rPr>
      </w:pPr>
      <w:r w:rsidRPr="008E0B7A">
        <w:rPr>
          <w:rFonts w:ascii="Arial" w:hAnsi="Arial" w:cs="Arial"/>
          <w:sz w:val="22"/>
          <w:szCs w:val="22"/>
          <w:lang w:eastAsia="pl-PL"/>
        </w:rPr>
        <w:lastRenderedPageBreak/>
        <w:t>Załącznik nr 1 do umowy Nr ……………</w:t>
      </w:r>
    </w:p>
    <w:p w:rsidR="008E0B7A" w:rsidRPr="008E0B7A" w:rsidRDefault="008E0B7A" w:rsidP="008E0B7A">
      <w:pPr>
        <w:keepNext/>
        <w:suppressAutoHyphens w:val="0"/>
        <w:spacing w:before="240" w:after="60"/>
        <w:outlineLvl w:val="1"/>
        <w:rPr>
          <w:rFonts w:ascii="Cambria" w:hAnsi="Cambria"/>
          <w:b/>
          <w:bCs/>
          <w:iCs/>
          <w:sz w:val="22"/>
          <w:szCs w:val="22"/>
          <w:lang w:eastAsia="pl-PL"/>
        </w:rPr>
      </w:pPr>
    </w:p>
    <w:p w:rsidR="008E0B7A" w:rsidRPr="008E0B7A" w:rsidRDefault="008E0B7A" w:rsidP="008E0B7A">
      <w:pPr>
        <w:keepNext/>
        <w:suppressAutoHyphens w:val="0"/>
        <w:spacing w:before="240" w:after="60"/>
        <w:outlineLvl w:val="1"/>
        <w:rPr>
          <w:rFonts w:ascii="Arial" w:hAnsi="Arial" w:cs="Arial"/>
          <w:b/>
          <w:bCs/>
          <w:iCs/>
          <w:sz w:val="22"/>
          <w:szCs w:val="22"/>
          <w:lang w:eastAsia="pl-PL"/>
        </w:rPr>
      </w:pPr>
      <w:r w:rsidRPr="008E0B7A">
        <w:rPr>
          <w:rFonts w:ascii="Arial" w:hAnsi="Arial" w:cs="Arial"/>
          <w:b/>
          <w:bCs/>
          <w:iCs/>
          <w:sz w:val="22"/>
          <w:szCs w:val="22"/>
          <w:lang w:eastAsia="pl-PL"/>
        </w:rPr>
        <w:t>WYKAZ  POJAZDÓW I SPRZĘTU</w:t>
      </w:r>
      <w:r w:rsidR="00BB1C49">
        <w:rPr>
          <w:rFonts w:ascii="Arial" w:hAnsi="Arial" w:cs="Arial"/>
          <w:b/>
          <w:bCs/>
          <w:iCs/>
          <w:sz w:val="22"/>
          <w:szCs w:val="22"/>
          <w:lang w:eastAsia="pl-PL"/>
        </w:rPr>
        <w:t xml:space="preserve"> (OD IŁAWA)</w:t>
      </w:r>
    </w:p>
    <w:p w:rsidR="008E0B7A" w:rsidRPr="008E0B7A" w:rsidRDefault="008E0B7A" w:rsidP="008E0B7A">
      <w:pPr>
        <w:suppressAutoHyphens w:val="0"/>
        <w:rPr>
          <w:rFonts w:ascii="Arial" w:hAnsi="Arial" w:cs="Arial"/>
          <w:sz w:val="22"/>
          <w:szCs w:val="22"/>
          <w:lang w:eastAsia="pl-PL"/>
        </w:rPr>
      </w:pP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 xml:space="preserve">Samochód Fiat Grande Punto </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 xml:space="preserve">Samochód Kia K2500 </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Ciągnik CRYSTAL</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 xml:space="preserve">Koparko – ładowarka JCB 3CX Super ECO </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Piły spalinowe</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Kosa mech. (wykaszarka)</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Podkszesywarka</w:t>
      </w:r>
    </w:p>
    <w:p w:rsidR="003457D6" w:rsidRPr="00CD5D1F" w:rsidRDefault="003457D6" w:rsidP="00E930D0">
      <w:pPr>
        <w:numPr>
          <w:ilvl w:val="0"/>
          <w:numId w:val="57"/>
        </w:numPr>
        <w:suppressAutoHyphens w:val="0"/>
        <w:rPr>
          <w:rFonts w:ascii="Arial" w:hAnsi="Arial" w:cs="Arial"/>
          <w:bCs/>
          <w:iCs/>
          <w:sz w:val="22"/>
          <w:szCs w:val="22"/>
          <w:lang w:eastAsia="pl-PL"/>
        </w:rPr>
      </w:pPr>
      <w:r w:rsidRPr="00CD5D1F">
        <w:rPr>
          <w:rFonts w:ascii="Arial" w:hAnsi="Arial" w:cs="Arial"/>
          <w:bCs/>
          <w:iCs/>
          <w:sz w:val="22"/>
          <w:szCs w:val="22"/>
          <w:lang w:eastAsia="pl-PL"/>
        </w:rPr>
        <w:t>Rębak do gałęzi</w:t>
      </w:r>
    </w:p>
    <w:p w:rsidR="008E0B7A" w:rsidRPr="008E0B7A" w:rsidRDefault="003457D6" w:rsidP="00E930D0">
      <w:pPr>
        <w:numPr>
          <w:ilvl w:val="0"/>
          <w:numId w:val="57"/>
        </w:numPr>
        <w:suppressAutoHyphens w:val="0"/>
        <w:rPr>
          <w:rFonts w:ascii="Arial" w:hAnsi="Arial" w:cs="Arial"/>
          <w:sz w:val="22"/>
          <w:szCs w:val="22"/>
          <w:lang w:eastAsia="pl-PL"/>
        </w:rPr>
      </w:pPr>
      <w:r w:rsidRPr="00CD5D1F">
        <w:rPr>
          <w:rFonts w:ascii="Arial" w:hAnsi="Arial" w:cs="Arial"/>
          <w:bCs/>
          <w:iCs/>
          <w:sz w:val="22"/>
          <w:szCs w:val="22"/>
          <w:lang w:eastAsia="pl-PL"/>
        </w:rPr>
        <w:t>Zagęszczarka</w:t>
      </w: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sz w:val="22"/>
          <w:szCs w:val="22"/>
          <w:lang w:eastAsia="pl-PL"/>
        </w:rPr>
      </w:pPr>
    </w:p>
    <w:p w:rsidR="00BB1C49" w:rsidRPr="00BB1C49" w:rsidRDefault="00BB1C49" w:rsidP="008E0B7A">
      <w:pPr>
        <w:suppressAutoHyphens w:val="0"/>
        <w:rPr>
          <w:rFonts w:ascii="Arial" w:hAnsi="Arial" w:cs="Arial"/>
          <w:b/>
          <w:sz w:val="22"/>
          <w:szCs w:val="22"/>
          <w:lang w:eastAsia="pl-PL"/>
        </w:rPr>
      </w:pPr>
      <w:r w:rsidRPr="00BB1C49">
        <w:rPr>
          <w:rFonts w:ascii="Arial" w:hAnsi="Arial" w:cs="Arial"/>
          <w:b/>
          <w:bCs/>
          <w:iCs/>
          <w:sz w:val="22"/>
          <w:szCs w:val="22"/>
          <w:lang w:eastAsia="pl-PL"/>
        </w:rPr>
        <w:t>WYKAZ  POJAZDÓW I SPRZĘTU (OD SUSZ)</w:t>
      </w:r>
    </w:p>
    <w:p w:rsidR="00BB1C49" w:rsidRDefault="00BB1C49" w:rsidP="008E0B7A">
      <w:pPr>
        <w:suppressAutoHyphens w:val="0"/>
        <w:rPr>
          <w:b/>
          <w:sz w:val="22"/>
          <w:szCs w:val="22"/>
          <w:lang w:eastAsia="pl-PL"/>
        </w:rPr>
      </w:pPr>
    </w:p>
    <w:p w:rsidR="00BB1C49" w:rsidRPr="00BB1C49" w:rsidRDefault="00BB1C49" w:rsidP="00E930D0">
      <w:pPr>
        <w:numPr>
          <w:ilvl w:val="0"/>
          <w:numId w:val="65"/>
        </w:numPr>
        <w:suppressAutoHyphens w:val="0"/>
        <w:rPr>
          <w:rFonts w:ascii="Arial" w:hAnsi="Arial" w:cs="Arial"/>
          <w:bCs/>
          <w:iCs/>
          <w:sz w:val="22"/>
          <w:szCs w:val="22"/>
          <w:lang w:eastAsia="pl-PL"/>
        </w:rPr>
      </w:pPr>
      <w:r w:rsidRPr="00BB1C49">
        <w:rPr>
          <w:rFonts w:ascii="Arial" w:hAnsi="Arial" w:cs="Arial"/>
          <w:bCs/>
          <w:iCs/>
          <w:sz w:val="22"/>
          <w:szCs w:val="22"/>
          <w:lang w:eastAsia="pl-PL"/>
        </w:rPr>
        <w:t>V</w:t>
      </w:r>
      <w:r>
        <w:rPr>
          <w:rFonts w:ascii="Arial" w:hAnsi="Arial" w:cs="Arial"/>
          <w:bCs/>
          <w:iCs/>
          <w:sz w:val="22"/>
          <w:szCs w:val="22"/>
          <w:lang w:eastAsia="pl-PL"/>
        </w:rPr>
        <w:t>olkswagen</w:t>
      </w:r>
      <w:r w:rsidRPr="00BB1C49">
        <w:rPr>
          <w:rFonts w:ascii="Arial" w:hAnsi="Arial" w:cs="Arial"/>
          <w:bCs/>
          <w:iCs/>
          <w:sz w:val="22"/>
          <w:szCs w:val="22"/>
          <w:lang w:eastAsia="pl-PL"/>
        </w:rPr>
        <w:t xml:space="preserve"> C</w:t>
      </w:r>
      <w:r>
        <w:rPr>
          <w:rFonts w:ascii="Arial" w:hAnsi="Arial" w:cs="Arial"/>
          <w:bCs/>
          <w:iCs/>
          <w:sz w:val="22"/>
          <w:szCs w:val="22"/>
          <w:lang w:eastAsia="pl-PL"/>
        </w:rPr>
        <w:t>addy</w:t>
      </w:r>
      <w:r w:rsidRPr="00BB1C49">
        <w:rPr>
          <w:rFonts w:ascii="Arial" w:hAnsi="Arial" w:cs="Arial"/>
          <w:bCs/>
          <w:iCs/>
          <w:sz w:val="22"/>
          <w:szCs w:val="22"/>
          <w:lang w:eastAsia="pl-PL"/>
        </w:rPr>
        <w:t xml:space="preserve"> </w:t>
      </w:r>
    </w:p>
    <w:p w:rsidR="00BB1C49" w:rsidRPr="00BB1C49" w:rsidRDefault="00BB1C49" w:rsidP="00E930D0">
      <w:pPr>
        <w:numPr>
          <w:ilvl w:val="0"/>
          <w:numId w:val="65"/>
        </w:numPr>
        <w:suppressAutoHyphens w:val="0"/>
        <w:rPr>
          <w:rFonts w:ascii="Arial" w:hAnsi="Arial" w:cs="Arial"/>
          <w:bCs/>
          <w:iCs/>
          <w:sz w:val="22"/>
          <w:szCs w:val="22"/>
          <w:lang w:eastAsia="pl-PL"/>
        </w:rPr>
      </w:pPr>
      <w:r w:rsidRPr="00BB1C49">
        <w:rPr>
          <w:rFonts w:ascii="Arial" w:hAnsi="Arial" w:cs="Arial"/>
          <w:bCs/>
          <w:iCs/>
          <w:sz w:val="22"/>
          <w:szCs w:val="22"/>
          <w:lang w:eastAsia="pl-PL"/>
        </w:rPr>
        <w:t xml:space="preserve">Volkswagen Crafter </w:t>
      </w:r>
    </w:p>
    <w:p w:rsidR="00BB1C49" w:rsidRDefault="00BB1C49" w:rsidP="00E930D0">
      <w:pPr>
        <w:numPr>
          <w:ilvl w:val="0"/>
          <w:numId w:val="65"/>
        </w:numPr>
        <w:suppressAutoHyphens w:val="0"/>
        <w:rPr>
          <w:rFonts w:ascii="Arial" w:hAnsi="Arial" w:cs="Arial"/>
          <w:bCs/>
          <w:iCs/>
          <w:sz w:val="22"/>
          <w:szCs w:val="22"/>
          <w:lang w:eastAsia="pl-PL"/>
        </w:rPr>
      </w:pPr>
      <w:r w:rsidRPr="00BB1C49">
        <w:rPr>
          <w:rFonts w:ascii="Arial" w:hAnsi="Arial" w:cs="Arial"/>
          <w:bCs/>
          <w:iCs/>
          <w:sz w:val="22"/>
          <w:szCs w:val="22"/>
          <w:lang w:eastAsia="pl-PL"/>
        </w:rPr>
        <w:t xml:space="preserve">Ciągnik Zetor </w:t>
      </w:r>
    </w:p>
    <w:p w:rsidR="003457D6" w:rsidRPr="00BB1C49" w:rsidRDefault="003457D6" w:rsidP="00E930D0">
      <w:pPr>
        <w:numPr>
          <w:ilvl w:val="0"/>
          <w:numId w:val="65"/>
        </w:numPr>
        <w:suppressAutoHyphens w:val="0"/>
        <w:rPr>
          <w:rFonts w:ascii="Arial" w:hAnsi="Arial" w:cs="Arial"/>
          <w:bCs/>
          <w:iCs/>
          <w:sz w:val="22"/>
          <w:szCs w:val="22"/>
          <w:lang w:eastAsia="pl-PL"/>
        </w:rPr>
      </w:pPr>
      <w:r w:rsidRPr="003457D6">
        <w:rPr>
          <w:rFonts w:ascii="Arial" w:hAnsi="Arial" w:cs="Arial"/>
          <w:bCs/>
          <w:iCs/>
          <w:sz w:val="22"/>
          <w:szCs w:val="22"/>
          <w:lang w:eastAsia="pl-PL"/>
        </w:rPr>
        <w:t>Koparko – ładowarka JCB 3CX Super ECO</w:t>
      </w:r>
    </w:p>
    <w:p w:rsidR="006B0C8D" w:rsidRPr="008E0B7A" w:rsidRDefault="006B0C8D" w:rsidP="00E930D0">
      <w:pPr>
        <w:numPr>
          <w:ilvl w:val="0"/>
          <w:numId w:val="57"/>
        </w:numPr>
        <w:suppressAutoHyphens w:val="0"/>
        <w:rPr>
          <w:rFonts w:ascii="Arial" w:hAnsi="Arial" w:cs="Arial"/>
          <w:sz w:val="22"/>
          <w:szCs w:val="22"/>
          <w:lang w:eastAsia="pl-PL"/>
        </w:rPr>
      </w:pPr>
      <w:r w:rsidRPr="00C401C4">
        <w:rPr>
          <w:rFonts w:ascii="Arial" w:hAnsi="Arial" w:cs="Arial"/>
          <w:bCs/>
          <w:iCs/>
          <w:sz w:val="22"/>
          <w:szCs w:val="22"/>
          <w:lang w:eastAsia="pl-PL"/>
        </w:rPr>
        <w:t>Piły spalinowe</w:t>
      </w:r>
    </w:p>
    <w:p w:rsidR="006B0C8D" w:rsidRPr="008E0B7A" w:rsidRDefault="006B0C8D" w:rsidP="00E930D0">
      <w:pPr>
        <w:numPr>
          <w:ilvl w:val="0"/>
          <w:numId w:val="57"/>
        </w:numPr>
        <w:suppressAutoHyphens w:val="0"/>
        <w:rPr>
          <w:rFonts w:ascii="Arial" w:hAnsi="Arial" w:cs="Arial"/>
          <w:sz w:val="22"/>
          <w:szCs w:val="22"/>
          <w:lang w:eastAsia="pl-PL"/>
        </w:rPr>
      </w:pPr>
      <w:r w:rsidRPr="008E0B7A">
        <w:rPr>
          <w:rFonts w:ascii="Arial" w:hAnsi="Arial" w:cs="Arial"/>
          <w:sz w:val="22"/>
          <w:szCs w:val="22"/>
          <w:lang w:eastAsia="pl-PL"/>
        </w:rPr>
        <w:t>Kosa mech. (wykaszarka)</w:t>
      </w:r>
    </w:p>
    <w:p w:rsidR="006B0C8D" w:rsidRPr="008E0B7A" w:rsidRDefault="006B0C8D" w:rsidP="00E930D0">
      <w:pPr>
        <w:numPr>
          <w:ilvl w:val="0"/>
          <w:numId w:val="57"/>
        </w:numPr>
        <w:suppressAutoHyphens w:val="0"/>
        <w:rPr>
          <w:rFonts w:ascii="Arial" w:hAnsi="Arial" w:cs="Arial"/>
          <w:sz w:val="22"/>
          <w:szCs w:val="22"/>
          <w:lang w:eastAsia="pl-PL"/>
        </w:rPr>
      </w:pPr>
      <w:r w:rsidRPr="008E0B7A">
        <w:rPr>
          <w:rFonts w:ascii="Arial" w:hAnsi="Arial" w:cs="Arial"/>
          <w:sz w:val="22"/>
          <w:szCs w:val="22"/>
          <w:lang w:eastAsia="pl-PL"/>
        </w:rPr>
        <w:t>Podkszesywarka</w:t>
      </w:r>
    </w:p>
    <w:p w:rsidR="006B0C8D" w:rsidRPr="008E0B7A" w:rsidRDefault="006B0C8D" w:rsidP="00E930D0">
      <w:pPr>
        <w:numPr>
          <w:ilvl w:val="0"/>
          <w:numId w:val="57"/>
        </w:numPr>
        <w:suppressAutoHyphens w:val="0"/>
        <w:rPr>
          <w:rFonts w:ascii="Arial" w:hAnsi="Arial" w:cs="Arial"/>
          <w:sz w:val="22"/>
          <w:szCs w:val="22"/>
          <w:lang w:eastAsia="pl-PL"/>
        </w:rPr>
      </w:pPr>
      <w:r w:rsidRPr="008E0B7A">
        <w:rPr>
          <w:rFonts w:ascii="Arial" w:hAnsi="Arial" w:cs="Arial"/>
          <w:sz w:val="22"/>
          <w:szCs w:val="22"/>
          <w:lang w:eastAsia="pl-PL"/>
        </w:rPr>
        <w:t>Rębak do gałęzi</w:t>
      </w:r>
    </w:p>
    <w:p w:rsidR="00BB1C49" w:rsidRPr="00BB1C49" w:rsidRDefault="006B0C8D" w:rsidP="00E930D0">
      <w:pPr>
        <w:numPr>
          <w:ilvl w:val="0"/>
          <w:numId w:val="65"/>
        </w:numPr>
        <w:suppressAutoHyphens w:val="0"/>
        <w:rPr>
          <w:rFonts w:ascii="Arial" w:hAnsi="Arial" w:cs="Arial"/>
          <w:bCs/>
          <w:iCs/>
          <w:sz w:val="22"/>
          <w:szCs w:val="22"/>
          <w:lang w:eastAsia="pl-PL"/>
        </w:rPr>
      </w:pPr>
      <w:r>
        <w:rPr>
          <w:rFonts w:ascii="Arial" w:hAnsi="Arial" w:cs="Arial"/>
          <w:sz w:val="22"/>
          <w:szCs w:val="22"/>
          <w:lang w:eastAsia="pl-PL"/>
        </w:rPr>
        <w:t>Zagęszczarka</w:t>
      </w:r>
    </w:p>
    <w:p w:rsidR="00BB1C49" w:rsidRDefault="00BB1C49" w:rsidP="008E0B7A">
      <w:pPr>
        <w:suppressAutoHyphens w:val="0"/>
        <w:rPr>
          <w:b/>
          <w:sz w:val="22"/>
          <w:szCs w:val="22"/>
          <w:lang w:eastAsia="pl-PL"/>
        </w:rPr>
      </w:pPr>
    </w:p>
    <w:p w:rsidR="00BB1C49" w:rsidRDefault="00BB1C49" w:rsidP="008E0B7A">
      <w:pPr>
        <w:suppressAutoHyphens w:val="0"/>
        <w:rPr>
          <w:b/>
          <w:sz w:val="22"/>
          <w:szCs w:val="22"/>
          <w:lang w:eastAsia="pl-PL"/>
        </w:rPr>
      </w:pPr>
    </w:p>
    <w:p w:rsidR="00BB1C49" w:rsidRDefault="00BB1C49" w:rsidP="008E0B7A">
      <w:pPr>
        <w:suppressAutoHyphens w:val="0"/>
        <w:rPr>
          <w:b/>
          <w:sz w:val="22"/>
          <w:szCs w:val="22"/>
          <w:lang w:eastAsia="pl-PL"/>
        </w:rPr>
      </w:pPr>
    </w:p>
    <w:p w:rsidR="008E0B7A" w:rsidRPr="008E0B7A" w:rsidRDefault="008E0B7A" w:rsidP="008E0B7A">
      <w:pPr>
        <w:suppressAutoHyphens w:val="0"/>
        <w:rPr>
          <w:b/>
          <w:sz w:val="22"/>
          <w:szCs w:val="22"/>
          <w:lang w:eastAsia="pl-PL"/>
        </w:rPr>
      </w:pPr>
      <w:r w:rsidRPr="008E0B7A">
        <w:rPr>
          <w:b/>
          <w:sz w:val="22"/>
          <w:szCs w:val="22"/>
          <w:lang w:eastAsia="pl-PL"/>
        </w:rPr>
        <w:t xml:space="preserve">ZAMAWIAJĄCY:                                                        </w:t>
      </w:r>
      <w:r>
        <w:rPr>
          <w:b/>
          <w:sz w:val="22"/>
          <w:szCs w:val="22"/>
          <w:lang w:eastAsia="pl-PL"/>
        </w:rPr>
        <w:tab/>
      </w:r>
      <w:r>
        <w:rPr>
          <w:b/>
          <w:sz w:val="22"/>
          <w:szCs w:val="22"/>
          <w:lang w:eastAsia="pl-PL"/>
        </w:rPr>
        <w:tab/>
      </w:r>
      <w:r>
        <w:rPr>
          <w:b/>
          <w:sz w:val="22"/>
          <w:szCs w:val="22"/>
          <w:lang w:eastAsia="pl-PL"/>
        </w:rPr>
        <w:tab/>
      </w:r>
      <w:r w:rsidR="00C401C4">
        <w:rPr>
          <w:b/>
          <w:sz w:val="22"/>
          <w:szCs w:val="22"/>
          <w:lang w:eastAsia="pl-PL"/>
        </w:rPr>
        <w:t>WYKONAWCA</w:t>
      </w:r>
      <w:r w:rsidRPr="008E0B7A">
        <w:rPr>
          <w:b/>
          <w:sz w:val="22"/>
          <w:szCs w:val="22"/>
          <w:lang w:eastAsia="pl-PL"/>
        </w:rPr>
        <w:t>:</w:t>
      </w: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suppressAutoHyphens w:val="0"/>
        <w:spacing w:line="360" w:lineRule="auto"/>
        <w:rPr>
          <w:rFonts w:ascii="Arial" w:hAnsi="Arial" w:cs="Arial"/>
          <w:sz w:val="22"/>
          <w:szCs w:val="22"/>
          <w:lang w:eastAsia="pl-PL"/>
        </w:rPr>
        <w:sectPr w:rsidR="008E0B7A" w:rsidRPr="008E0B7A" w:rsidSect="00533989">
          <w:pgSz w:w="11906" w:h="16838"/>
          <w:pgMar w:top="851" w:right="1134" w:bottom="851" w:left="1701" w:header="709" w:footer="709" w:gutter="0"/>
          <w:cols w:space="708"/>
          <w:docGrid w:linePitch="360"/>
        </w:sectPr>
      </w:pPr>
    </w:p>
    <w:p w:rsidR="008E0B7A" w:rsidRPr="008E0B7A" w:rsidRDefault="008E0B7A" w:rsidP="008E0B7A">
      <w:pPr>
        <w:suppressAutoHyphens w:val="0"/>
        <w:spacing w:line="360" w:lineRule="auto"/>
        <w:jc w:val="right"/>
        <w:rPr>
          <w:rFonts w:ascii="Arial" w:hAnsi="Arial" w:cs="Arial"/>
          <w:sz w:val="22"/>
          <w:szCs w:val="22"/>
          <w:lang w:eastAsia="pl-PL"/>
        </w:rPr>
      </w:pPr>
      <w:r w:rsidRPr="008E0B7A">
        <w:rPr>
          <w:rFonts w:ascii="Arial" w:hAnsi="Arial" w:cs="Arial"/>
          <w:sz w:val="22"/>
          <w:szCs w:val="22"/>
          <w:lang w:eastAsia="pl-PL"/>
        </w:rPr>
        <w:lastRenderedPageBreak/>
        <w:t>Załącznik Nr 5</w:t>
      </w: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b/>
          <w:sz w:val="22"/>
          <w:szCs w:val="22"/>
          <w:lang w:eastAsia="pl-PL"/>
        </w:rPr>
      </w:pPr>
    </w:p>
    <w:p w:rsidR="003457D6" w:rsidRPr="003457D6" w:rsidRDefault="003457D6" w:rsidP="003457D6">
      <w:pPr>
        <w:keepNext/>
        <w:suppressAutoHyphens w:val="0"/>
        <w:spacing w:before="240" w:after="60"/>
        <w:outlineLvl w:val="1"/>
        <w:rPr>
          <w:rFonts w:ascii="Arial" w:hAnsi="Arial" w:cs="Arial"/>
          <w:b/>
          <w:bCs/>
          <w:iCs/>
          <w:sz w:val="22"/>
          <w:szCs w:val="22"/>
          <w:lang w:eastAsia="pl-PL"/>
        </w:rPr>
      </w:pPr>
      <w:r w:rsidRPr="003457D6">
        <w:rPr>
          <w:rFonts w:ascii="Arial" w:hAnsi="Arial" w:cs="Arial"/>
          <w:b/>
          <w:bCs/>
          <w:iCs/>
          <w:sz w:val="22"/>
          <w:szCs w:val="22"/>
          <w:lang w:eastAsia="pl-PL"/>
        </w:rPr>
        <w:t>WYKAZ  POJAZDÓW I SPRZĘTU (OD IŁAWA)</w:t>
      </w:r>
    </w:p>
    <w:p w:rsidR="003457D6" w:rsidRPr="003457D6" w:rsidRDefault="003457D6" w:rsidP="003457D6">
      <w:pPr>
        <w:suppressAutoHyphens w:val="0"/>
        <w:rPr>
          <w:rFonts w:ascii="Arial" w:hAnsi="Arial" w:cs="Arial"/>
          <w:sz w:val="22"/>
          <w:szCs w:val="22"/>
          <w:lang w:eastAsia="pl-PL"/>
        </w:rPr>
      </w:pP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 xml:space="preserve">Samochód Fiat Grande Punto </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 xml:space="preserve">Samochód Kia K2500 </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Ciągnik CRYSTAL</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 xml:space="preserve">Koparko – ładowarka JCB 3CX Super ECO </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Piły spalinowe</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Kosa mech. (wykaszarka)</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Podkszesywarka</w:t>
      </w:r>
    </w:p>
    <w:p w:rsidR="003457D6" w:rsidRPr="003457D6" w:rsidRDefault="003457D6" w:rsidP="00E930D0">
      <w:pPr>
        <w:numPr>
          <w:ilvl w:val="0"/>
          <w:numId w:val="72"/>
        </w:numPr>
        <w:suppressAutoHyphens w:val="0"/>
        <w:rPr>
          <w:rFonts w:ascii="Arial" w:hAnsi="Arial" w:cs="Arial"/>
          <w:bCs/>
          <w:iCs/>
          <w:sz w:val="22"/>
          <w:szCs w:val="22"/>
          <w:lang w:eastAsia="pl-PL"/>
        </w:rPr>
      </w:pPr>
      <w:r w:rsidRPr="003457D6">
        <w:rPr>
          <w:rFonts w:ascii="Arial" w:hAnsi="Arial" w:cs="Arial"/>
          <w:bCs/>
          <w:iCs/>
          <w:sz w:val="22"/>
          <w:szCs w:val="22"/>
          <w:lang w:eastAsia="pl-PL"/>
        </w:rPr>
        <w:t>Rębak do gałęzi</w:t>
      </w:r>
    </w:p>
    <w:p w:rsidR="003457D6" w:rsidRPr="003457D6" w:rsidRDefault="003457D6" w:rsidP="00E930D0">
      <w:pPr>
        <w:numPr>
          <w:ilvl w:val="0"/>
          <w:numId w:val="72"/>
        </w:numPr>
        <w:suppressAutoHyphens w:val="0"/>
        <w:rPr>
          <w:rFonts w:ascii="Arial" w:hAnsi="Arial" w:cs="Arial"/>
          <w:sz w:val="22"/>
          <w:szCs w:val="22"/>
          <w:lang w:eastAsia="pl-PL"/>
        </w:rPr>
      </w:pPr>
      <w:r w:rsidRPr="003457D6">
        <w:rPr>
          <w:rFonts w:ascii="Arial" w:hAnsi="Arial" w:cs="Arial"/>
          <w:bCs/>
          <w:iCs/>
          <w:sz w:val="22"/>
          <w:szCs w:val="22"/>
          <w:lang w:eastAsia="pl-PL"/>
        </w:rPr>
        <w:t>Zagęszczarka</w:t>
      </w:r>
    </w:p>
    <w:p w:rsidR="003457D6" w:rsidRPr="003457D6" w:rsidRDefault="003457D6" w:rsidP="003457D6">
      <w:pPr>
        <w:suppressAutoHyphens w:val="0"/>
        <w:rPr>
          <w:rFonts w:ascii="Arial" w:hAnsi="Arial" w:cs="Arial"/>
          <w:sz w:val="22"/>
          <w:szCs w:val="22"/>
          <w:lang w:eastAsia="pl-PL"/>
        </w:rPr>
      </w:pPr>
    </w:p>
    <w:p w:rsidR="003457D6" w:rsidRPr="003457D6" w:rsidRDefault="003457D6" w:rsidP="003457D6">
      <w:pPr>
        <w:suppressAutoHyphens w:val="0"/>
        <w:rPr>
          <w:rFonts w:ascii="Arial" w:hAnsi="Arial" w:cs="Arial"/>
          <w:sz w:val="22"/>
          <w:szCs w:val="22"/>
          <w:lang w:eastAsia="pl-PL"/>
        </w:rPr>
      </w:pPr>
    </w:p>
    <w:p w:rsidR="003457D6" w:rsidRPr="003457D6" w:rsidRDefault="003457D6" w:rsidP="003457D6">
      <w:pPr>
        <w:suppressAutoHyphens w:val="0"/>
        <w:rPr>
          <w:rFonts w:ascii="Arial" w:hAnsi="Arial" w:cs="Arial"/>
          <w:sz w:val="22"/>
          <w:szCs w:val="22"/>
          <w:lang w:eastAsia="pl-PL"/>
        </w:rPr>
      </w:pPr>
    </w:p>
    <w:p w:rsidR="003457D6" w:rsidRPr="003457D6" w:rsidRDefault="003457D6" w:rsidP="003457D6">
      <w:pPr>
        <w:suppressAutoHyphens w:val="0"/>
        <w:rPr>
          <w:rFonts w:ascii="Arial" w:hAnsi="Arial" w:cs="Arial"/>
          <w:b/>
          <w:sz w:val="22"/>
          <w:szCs w:val="22"/>
          <w:lang w:eastAsia="pl-PL"/>
        </w:rPr>
      </w:pPr>
      <w:r w:rsidRPr="003457D6">
        <w:rPr>
          <w:rFonts w:ascii="Arial" w:hAnsi="Arial" w:cs="Arial"/>
          <w:b/>
          <w:bCs/>
          <w:iCs/>
          <w:sz w:val="22"/>
          <w:szCs w:val="22"/>
          <w:lang w:eastAsia="pl-PL"/>
        </w:rPr>
        <w:t>WYKAZ  POJAZDÓW I SPRZĘTU (OD SUSZ)</w:t>
      </w:r>
    </w:p>
    <w:p w:rsidR="003457D6" w:rsidRPr="003457D6" w:rsidRDefault="003457D6" w:rsidP="003457D6">
      <w:pPr>
        <w:suppressAutoHyphens w:val="0"/>
        <w:rPr>
          <w:b/>
          <w:sz w:val="22"/>
          <w:szCs w:val="22"/>
          <w:lang w:eastAsia="pl-PL"/>
        </w:rPr>
      </w:pPr>
    </w:p>
    <w:p w:rsidR="003457D6" w:rsidRPr="003457D6" w:rsidRDefault="003457D6" w:rsidP="00E930D0">
      <w:pPr>
        <w:numPr>
          <w:ilvl w:val="0"/>
          <w:numId w:val="73"/>
        </w:numPr>
        <w:suppressAutoHyphens w:val="0"/>
        <w:rPr>
          <w:rFonts w:ascii="Arial" w:hAnsi="Arial" w:cs="Arial"/>
          <w:bCs/>
          <w:iCs/>
          <w:sz w:val="22"/>
          <w:szCs w:val="22"/>
          <w:lang w:eastAsia="pl-PL"/>
        </w:rPr>
      </w:pPr>
      <w:r w:rsidRPr="003457D6">
        <w:rPr>
          <w:rFonts w:ascii="Arial" w:hAnsi="Arial" w:cs="Arial"/>
          <w:bCs/>
          <w:iCs/>
          <w:sz w:val="22"/>
          <w:szCs w:val="22"/>
          <w:lang w:eastAsia="pl-PL"/>
        </w:rPr>
        <w:t xml:space="preserve">Volkswagen Caddy </w:t>
      </w:r>
    </w:p>
    <w:p w:rsidR="003457D6" w:rsidRPr="003457D6" w:rsidRDefault="003457D6" w:rsidP="00E930D0">
      <w:pPr>
        <w:numPr>
          <w:ilvl w:val="0"/>
          <w:numId w:val="73"/>
        </w:numPr>
        <w:suppressAutoHyphens w:val="0"/>
        <w:rPr>
          <w:rFonts w:ascii="Arial" w:hAnsi="Arial" w:cs="Arial"/>
          <w:bCs/>
          <w:iCs/>
          <w:sz w:val="22"/>
          <w:szCs w:val="22"/>
          <w:lang w:eastAsia="pl-PL"/>
        </w:rPr>
      </w:pPr>
      <w:r w:rsidRPr="003457D6">
        <w:rPr>
          <w:rFonts w:ascii="Arial" w:hAnsi="Arial" w:cs="Arial"/>
          <w:bCs/>
          <w:iCs/>
          <w:sz w:val="22"/>
          <w:szCs w:val="22"/>
          <w:lang w:eastAsia="pl-PL"/>
        </w:rPr>
        <w:t xml:space="preserve">Volkswagen Crafter </w:t>
      </w:r>
    </w:p>
    <w:p w:rsidR="003457D6" w:rsidRPr="003457D6" w:rsidRDefault="003457D6" w:rsidP="00E930D0">
      <w:pPr>
        <w:numPr>
          <w:ilvl w:val="0"/>
          <w:numId w:val="73"/>
        </w:numPr>
        <w:suppressAutoHyphens w:val="0"/>
        <w:rPr>
          <w:rFonts w:ascii="Arial" w:hAnsi="Arial" w:cs="Arial"/>
          <w:bCs/>
          <w:iCs/>
          <w:sz w:val="22"/>
          <w:szCs w:val="22"/>
          <w:lang w:eastAsia="pl-PL"/>
        </w:rPr>
      </w:pPr>
      <w:r w:rsidRPr="003457D6">
        <w:rPr>
          <w:rFonts w:ascii="Arial" w:hAnsi="Arial" w:cs="Arial"/>
          <w:bCs/>
          <w:iCs/>
          <w:sz w:val="22"/>
          <w:szCs w:val="22"/>
          <w:lang w:eastAsia="pl-PL"/>
        </w:rPr>
        <w:t xml:space="preserve">Ciągnik Zetor </w:t>
      </w:r>
    </w:p>
    <w:p w:rsidR="003457D6" w:rsidRPr="003457D6" w:rsidRDefault="003457D6" w:rsidP="00E930D0">
      <w:pPr>
        <w:numPr>
          <w:ilvl w:val="0"/>
          <w:numId w:val="73"/>
        </w:numPr>
        <w:suppressAutoHyphens w:val="0"/>
        <w:rPr>
          <w:rFonts w:ascii="Arial" w:hAnsi="Arial" w:cs="Arial"/>
          <w:bCs/>
          <w:iCs/>
          <w:sz w:val="22"/>
          <w:szCs w:val="22"/>
          <w:lang w:eastAsia="pl-PL"/>
        </w:rPr>
      </w:pPr>
      <w:r w:rsidRPr="003457D6">
        <w:rPr>
          <w:rFonts w:ascii="Arial" w:hAnsi="Arial" w:cs="Arial"/>
          <w:bCs/>
          <w:iCs/>
          <w:sz w:val="22"/>
          <w:szCs w:val="22"/>
          <w:lang w:eastAsia="pl-PL"/>
        </w:rPr>
        <w:t>Koparko – ładowarka JCB 3CX Super ECO</w:t>
      </w:r>
    </w:p>
    <w:p w:rsidR="003457D6" w:rsidRPr="003457D6" w:rsidRDefault="003457D6" w:rsidP="00E930D0">
      <w:pPr>
        <w:numPr>
          <w:ilvl w:val="0"/>
          <w:numId w:val="74"/>
        </w:numPr>
        <w:suppressAutoHyphens w:val="0"/>
        <w:rPr>
          <w:rFonts w:ascii="Arial" w:hAnsi="Arial" w:cs="Arial"/>
          <w:sz w:val="22"/>
          <w:szCs w:val="22"/>
          <w:lang w:eastAsia="pl-PL"/>
        </w:rPr>
      </w:pPr>
      <w:r w:rsidRPr="003457D6">
        <w:rPr>
          <w:rFonts w:ascii="Arial" w:hAnsi="Arial" w:cs="Arial"/>
          <w:bCs/>
          <w:iCs/>
          <w:sz w:val="22"/>
          <w:szCs w:val="22"/>
          <w:lang w:eastAsia="pl-PL"/>
        </w:rPr>
        <w:t>Piły spalinowe</w:t>
      </w:r>
    </w:p>
    <w:p w:rsidR="003457D6" w:rsidRPr="003457D6" w:rsidRDefault="003457D6" w:rsidP="00E930D0">
      <w:pPr>
        <w:numPr>
          <w:ilvl w:val="0"/>
          <w:numId w:val="74"/>
        </w:numPr>
        <w:suppressAutoHyphens w:val="0"/>
        <w:rPr>
          <w:rFonts w:ascii="Arial" w:hAnsi="Arial" w:cs="Arial"/>
          <w:sz w:val="22"/>
          <w:szCs w:val="22"/>
          <w:lang w:eastAsia="pl-PL"/>
        </w:rPr>
      </w:pPr>
      <w:r w:rsidRPr="003457D6">
        <w:rPr>
          <w:rFonts w:ascii="Arial" w:hAnsi="Arial" w:cs="Arial"/>
          <w:sz w:val="22"/>
          <w:szCs w:val="22"/>
          <w:lang w:eastAsia="pl-PL"/>
        </w:rPr>
        <w:t>Kosa mech. (wykaszarka)</w:t>
      </w:r>
    </w:p>
    <w:p w:rsidR="003457D6" w:rsidRPr="003457D6" w:rsidRDefault="003457D6" w:rsidP="00E930D0">
      <w:pPr>
        <w:numPr>
          <w:ilvl w:val="0"/>
          <w:numId w:val="74"/>
        </w:numPr>
        <w:suppressAutoHyphens w:val="0"/>
        <w:rPr>
          <w:rFonts w:ascii="Arial" w:hAnsi="Arial" w:cs="Arial"/>
          <w:sz w:val="22"/>
          <w:szCs w:val="22"/>
          <w:lang w:eastAsia="pl-PL"/>
        </w:rPr>
      </w:pPr>
      <w:r w:rsidRPr="003457D6">
        <w:rPr>
          <w:rFonts w:ascii="Arial" w:hAnsi="Arial" w:cs="Arial"/>
          <w:sz w:val="22"/>
          <w:szCs w:val="22"/>
          <w:lang w:eastAsia="pl-PL"/>
        </w:rPr>
        <w:t>Podkszesywarka</w:t>
      </w:r>
    </w:p>
    <w:p w:rsidR="003457D6" w:rsidRPr="003457D6" w:rsidRDefault="003457D6" w:rsidP="00E930D0">
      <w:pPr>
        <w:numPr>
          <w:ilvl w:val="0"/>
          <w:numId w:val="74"/>
        </w:numPr>
        <w:suppressAutoHyphens w:val="0"/>
        <w:rPr>
          <w:rFonts w:ascii="Arial" w:hAnsi="Arial" w:cs="Arial"/>
          <w:sz w:val="22"/>
          <w:szCs w:val="22"/>
          <w:lang w:eastAsia="pl-PL"/>
        </w:rPr>
      </w:pPr>
      <w:r w:rsidRPr="003457D6">
        <w:rPr>
          <w:rFonts w:ascii="Arial" w:hAnsi="Arial" w:cs="Arial"/>
          <w:sz w:val="22"/>
          <w:szCs w:val="22"/>
          <w:lang w:eastAsia="pl-PL"/>
        </w:rPr>
        <w:t>Rębak do gałęzi</w:t>
      </w:r>
    </w:p>
    <w:p w:rsidR="00BB1C49" w:rsidRPr="00BB1C49" w:rsidRDefault="003457D6" w:rsidP="00E930D0">
      <w:pPr>
        <w:numPr>
          <w:ilvl w:val="0"/>
          <w:numId w:val="74"/>
        </w:numPr>
        <w:suppressAutoHyphens w:val="0"/>
        <w:rPr>
          <w:rFonts w:ascii="Arial" w:hAnsi="Arial" w:cs="Arial"/>
          <w:bCs/>
          <w:iCs/>
          <w:sz w:val="22"/>
          <w:szCs w:val="22"/>
          <w:lang w:eastAsia="pl-PL"/>
        </w:rPr>
      </w:pPr>
      <w:r w:rsidRPr="003457D6">
        <w:rPr>
          <w:rFonts w:ascii="Arial" w:hAnsi="Arial" w:cs="Arial"/>
          <w:sz w:val="22"/>
          <w:szCs w:val="22"/>
          <w:lang w:eastAsia="pl-PL"/>
        </w:rPr>
        <w:t>Zagęszczarka</w:t>
      </w:r>
    </w:p>
    <w:p w:rsidR="001C5F11" w:rsidRDefault="001C5F11" w:rsidP="008E0B7A">
      <w:pPr>
        <w:widowControl w:val="0"/>
        <w:autoSpaceDE w:val="0"/>
        <w:jc w:val="right"/>
        <w:rPr>
          <w:rFonts w:ascii="Arial" w:hAnsi="Arial" w:cs="Arial"/>
        </w:rPr>
      </w:pPr>
    </w:p>
    <w:sectPr w:rsidR="001C5F11" w:rsidSect="009932C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7C" w:rsidRDefault="00C96B7C" w:rsidP="00A6389F">
      <w:r>
        <w:separator/>
      </w:r>
    </w:p>
  </w:endnote>
  <w:endnote w:type="continuationSeparator" w:id="0">
    <w:p w:rsidR="00C96B7C" w:rsidRDefault="00C96B7C" w:rsidP="00A6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BF" w:rsidRDefault="00AB3F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AB3FBF" w:rsidRDefault="00AB3FBF">
        <w:pPr>
          <w:pStyle w:val="Stopka"/>
          <w:jc w:val="center"/>
        </w:pPr>
        <w:r>
          <w:fldChar w:fldCharType="begin"/>
        </w:r>
        <w:r>
          <w:instrText xml:space="preserve"> PAGE   \* MERGEFORMAT </w:instrText>
        </w:r>
        <w:r>
          <w:fldChar w:fldCharType="separate"/>
        </w:r>
        <w:r w:rsidR="00171D91">
          <w:rPr>
            <w:noProof/>
          </w:rPr>
          <w:t>33</w:t>
        </w:r>
        <w:r>
          <w:rPr>
            <w:noProof/>
          </w:rPr>
          <w:fldChar w:fldCharType="end"/>
        </w:r>
      </w:p>
    </w:sdtContent>
  </w:sdt>
  <w:p w:rsidR="00AB3FBF" w:rsidRDefault="00AB3F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BF" w:rsidRDefault="00AB3F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7C" w:rsidRDefault="00C96B7C" w:rsidP="00A6389F">
      <w:r>
        <w:separator/>
      </w:r>
    </w:p>
  </w:footnote>
  <w:footnote w:type="continuationSeparator" w:id="0">
    <w:p w:rsidR="00C96B7C" w:rsidRDefault="00C96B7C" w:rsidP="00A6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BF" w:rsidRDefault="00AB3F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BF" w:rsidRDefault="00AB3FB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BF" w:rsidRDefault="00AB3F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5">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0"/>
        </w:tabs>
        <w:ind w:left="1854" w:hanging="720"/>
      </w:pPr>
      <w:rPr>
        <w:rFonts w:ascii="Courier New" w:hAnsi="Courier New" w:cs="Courier New"/>
      </w:rPr>
    </w:lvl>
    <w:lvl w:ilvl="2">
      <w:start w:val="1"/>
      <w:numFmt w:val="decimal"/>
      <w:lvlText w:val="%1.%2.%3."/>
      <w:lvlJc w:val="left"/>
      <w:pPr>
        <w:tabs>
          <w:tab w:val="num" w:pos="0"/>
        </w:tabs>
        <w:ind w:left="2988" w:hanging="720"/>
      </w:pPr>
      <w:rPr>
        <w:rFonts w:ascii="Wingdings" w:hAnsi="Wingdings" w:cs="Wingdings"/>
      </w:rPr>
    </w:lvl>
    <w:lvl w:ilvl="3">
      <w:start w:val="1"/>
      <w:numFmt w:val="decimal"/>
      <w:lvlText w:val="%1.%2.%3.%4."/>
      <w:lvlJc w:val="left"/>
      <w:pPr>
        <w:tabs>
          <w:tab w:val="num" w:pos="0"/>
        </w:tabs>
        <w:ind w:left="4482" w:hanging="1080"/>
      </w:pPr>
      <w:rPr>
        <w:rFonts w:ascii="Symbol" w:hAnsi="Symbol" w:cs="Symbol"/>
      </w:r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7110" w:hanging="144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738" w:hanging="1800"/>
      </w:pPr>
    </w:lvl>
    <w:lvl w:ilvl="8">
      <w:start w:val="1"/>
      <w:numFmt w:val="decimal"/>
      <w:lvlText w:val="%1.%2.%3.%4.%5.%6.%7.%8.%9."/>
      <w:lvlJc w:val="left"/>
      <w:pPr>
        <w:tabs>
          <w:tab w:val="num" w:pos="0"/>
        </w:tabs>
        <w:ind w:left="10872" w:hanging="1800"/>
      </w:pPr>
    </w:lvl>
  </w:abstractNum>
  <w:abstractNum w:abstractNumId="7">
    <w:nsid w:val="0000000A"/>
    <w:multiLevelType w:val="singleLevel"/>
    <w:tmpl w:val="0000000A"/>
    <w:name w:val="WW8Num10"/>
    <w:lvl w:ilvl="0">
      <w:start w:val="2"/>
      <w:numFmt w:val="decimal"/>
      <w:lvlText w:val="%1."/>
      <w:lvlJc w:val="left"/>
      <w:pPr>
        <w:tabs>
          <w:tab w:val="num" w:pos="340"/>
        </w:tabs>
        <w:ind w:left="340" w:hanging="340"/>
      </w:pPr>
      <w:rPr>
        <w:rFonts w:ascii="Arial" w:hAnsi="Arial" w:cs="Arial"/>
        <w:iCs/>
        <w:sz w:val="22"/>
        <w:szCs w:val="22"/>
      </w:rPr>
    </w:lvl>
  </w:abstractNum>
  <w:abstractNum w:abstractNumId="8">
    <w:nsid w:val="0000000B"/>
    <w:multiLevelType w:val="singleLevel"/>
    <w:tmpl w:val="0000000B"/>
    <w:name w:val="WW8Num11"/>
    <w:lvl w:ilvl="0">
      <w:start w:val="1"/>
      <w:numFmt w:val="decimal"/>
      <w:lvlText w:val="%1."/>
      <w:lvlJc w:val="left"/>
      <w:pPr>
        <w:tabs>
          <w:tab w:val="num" w:pos="357"/>
        </w:tabs>
        <w:ind w:left="357" w:hanging="357"/>
      </w:pPr>
      <w:rPr>
        <w:rFonts w:cs="Arial"/>
      </w:rPr>
    </w:lvl>
  </w:abstractNum>
  <w:abstractNum w:abstractNumId="9">
    <w:nsid w:val="0000000C"/>
    <w:multiLevelType w:val="singleLevel"/>
    <w:tmpl w:val="0000000C"/>
    <w:name w:val="WW8Num12"/>
    <w:lvl w:ilvl="0">
      <w:start w:val="1"/>
      <w:numFmt w:val="decimal"/>
      <w:lvlText w:val="%1."/>
      <w:lvlJc w:val="left"/>
      <w:pPr>
        <w:tabs>
          <w:tab w:val="num" w:pos="340"/>
        </w:tabs>
        <w:ind w:left="340" w:hanging="340"/>
      </w:pPr>
      <w:rPr>
        <w:rFonts w:ascii="Arial" w:hAnsi="Arial" w:cs="Times New Roman"/>
        <w:sz w:val="22"/>
        <w:szCs w:val="22"/>
      </w:rPr>
    </w:lvl>
  </w:abstractNum>
  <w:abstractNum w:abstractNumId="10">
    <w:nsid w:val="0000000D"/>
    <w:multiLevelType w:val="singleLevel"/>
    <w:tmpl w:val="6EFAD22A"/>
    <w:name w:val="WW8Num13"/>
    <w:lvl w:ilvl="0">
      <w:start w:val="1"/>
      <w:numFmt w:val="decimal"/>
      <w:lvlText w:val="%1."/>
      <w:lvlJc w:val="left"/>
      <w:pPr>
        <w:tabs>
          <w:tab w:val="num" w:pos="0"/>
        </w:tabs>
        <w:ind w:left="720" w:hanging="360"/>
      </w:pPr>
      <w:rPr>
        <w:rFonts w:cs="Arial"/>
        <w:b w:val="0"/>
        <w:color w:val="auto"/>
      </w:rPr>
    </w:lvl>
  </w:abstractNum>
  <w:abstractNum w:abstractNumId="11">
    <w:nsid w:val="0000000F"/>
    <w:multiLevelType w:val="singleLevel"/>
    <w:tmpl w:val="0000000F"/>
    <w:name w:val="WW8Num15"/>
    <w:lvl w:ilvl="0">
      <w:start w:val="1"/>
      <w:numFmt w:val="decimal"/>
      <w:lvlText w:val="%1."/>
      <w:lvlJc w:val="left"/>
      <w:pPr>
        <w:tabs>
          <w:tab w:val="num" w:pos="357"/>
        </w:tabs>
        <w:ind w:left="357" w:hanging="357"/>
      </w:pPr>
      <w:rPr>
        <w:rFonts w:ascii="Arial" w:hAnsi="Arial" w:cs="Arial"/>
        <w:sz w:val="22"/>
        <w:szCs w:val="22"/>
      </w:rPr>
    </w:lvl>
  </w:abstractNum>
  <w:abstractNum w:abstractNumId="12">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13">
    <w:nsid w:val="00000011"/>
    <w:multiLevelType w:val="singleLevel"/>
    <w:tmpl w:val="04150017"/>
    <w:lvl w:ilvl="0">
      <w:start w:val="1"/>
      <w:numFmt w:val="lowerLetter"/>
      <w:lvlText w:val="%1)"/>
      <w:lvlJc w:val="left"/>
      <w:pPr>
        <w:ind w:left="360" w:hanging="360"/>
      </w:pPr>
    </w:lvl>
  </w:abstractNum>
  <w:abstractNum w:abstractNumId="1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5">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16">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7">
    <w:nsid w:val="00000015"/>
    <w:multiLevelType w:val="multilevel"/>
    <w:tmpl w:val="2544E678"/>
    <w:name w:val="WW8Num21"/>
    <w:lvl w:ilvl="0">
      <w:start w:val="2"/>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3"/>
      </w:pPr>
      <w:rPr>
        <w:rFonts w:ascii="Arial" w:hAnsi="Arial" w:cs="Arial" w:hint="default"/>
      </w:rPr>
    </w:lvl>
    <w:lvl w:ilvl="2">
      <w:start w:val="1"/>
      <w:numFmt w:val="decimal"/>
      <w:lvlText w:val="%1.%2.%3"/>
      <w:lvlJc w:val="left"/>
      <w:pPr>
        <w:tabs>
          <w:tab w:val="num" w:pos="2160"/>
        </w:tabs>
        <w:ind w:left="2160" w:hanging="720"/>
      </w:pPr>
      <w:rPr>
        <w:rFonts w:ascii="Wingdings" w:hAnsi="Wingdings" w:cs="Wingdings"/>
      </w:rPr>
    </w:lvl>
    <w:lvl w:ilvl="3">
      <w:start w:val="1"/>
      <w:numFmt w:val="decimal"/>
      <w:lvlText w:val="%1.%2.%3.%4"/>
      <w:lvlJc w:val="left"/>
      <w:pPr>
        <w:tabs>
          <w:tab w:val="num" w:pos="2880"/>
        </w:tabs>
        <w:ind w:left="2880" w:hanging="720"/>
      </w:pPr>
      <w:rPr>
        <w:rFonts w:ascii="Symbol" w:hAnsi="Symbol" w:cs="Symbol"/>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7"/>
    <w:multiLevelType w:val="singleLevel"/>
    <w:tmpl w:val="00000017"/>
    <w:name w:val="WW8Num23"/>
    <w:lvl w:ilvl="0">
      <w:start w:val="1"/>
      <w:numFmt w:val="lowerLetter"/>
      <w:lvlText w:val="%1)"/>
      <w:lvlJc w:val="left"/>
      <w:pPr>
        <w:tabs>
          <w:tab w:val="num" w:pos="1077"/>
        </w:tabs>
        <w:ind w:left="1077" w:hanging="357"/>
      </w:pPr>
      <w:rPr>
        <w:rFonts w:ascii="Arial" w:hAnsi="Arial" w:cs="Arial"/>
        <w:color w:val="000000"/>
        <w:sz w:val="22"/>
        <w:szCs w:val="22"/>
      </w:rPr>
    </w:lvl>
  </w:abstractNum>
  <w:abstractNum w:abstractNumId="2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2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2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23">
    <w:nsid w:val="0000001B"/>
    <w:multiLevelType w:val="singleLevel"/>
    <w:tmpl w:val="0000001B"/>
    <w:name w:val="WW8Num27"/>
    <w:lvl w:ilvl="0">
      <w:start w:val="1"/>
      <w:numFmt w:val="decimal"/>
      <w:lvlText w:val="%1."/>
      <w:lvlJc w:val="left"/>
      <w:pPr>
        <w:tabs>
          <w:tab w:val="num" w:pos="0"/>
        </w:tabs>
        <w:ind w:left="765" w:hanging="360"/>
      </w:pPr>
      <w:rPr>
        <w:rFonts w:ascii="Arial" w:hAnsi="Arial" w:cs="Times New Roman"/>
        <w:color w:val="000000"/>
        <w:sz w:val="22"/>
        <w:szCs w:val="22"/>
      </w:rPr>
    </w:lvl>
  </w:abstractNum>
  <w:abstractNum w:abstractNumId="24">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25">
    <w:nsid w:val="0000001E"/>
    <w:multiLevelType w:val="singleLevel"/>
    <w:tmpl w:val="0000001E"/>
    <w:name w:val="WW8Num30"/>
    <w:lvl w:ilvl="0">
      <w:start w:val="1"/>
      <w:numFmt w:val="bullet"/>
      <w:lvlText w:val=""/>
      <w:lvlJc w:val="left"/>
      <w:pPr>
        <w:tabs>
          <w:tab w:val="num" w:pos="187"/>
        </w:tabs>
        <w:ind w:left="187" w:hanging="187"/>
      </w:pPr>
      <w:rPr>
        <w:rFonts w:ascii="Symbol" w:hAnsi="Symbol" w:cs="Arial"/>
        <w:b w:val="0"/>
      </w:rPr>
    </w:lvl>
  </w:abstractNum>
  <w:abstractNum w:abstractNumId="26">
    <w:nsid w:val="0000001F"/>
    <w:multiLevelType w:val="multilevel"/>
    <w:tmpl w:val="0000001F"/>
    <w:name w:val="WW8Num31"/>
    <w:lvl w:ilvl="0">
      <w:start w:val="1"/>
      <w:numFmt w:val="decimal"/>
      <w:lvlText w:val="%1)"/>
      <w:lvlJc w:val="left"/>
      <w:pPr>
        <w:tabs>
          <w:tab w:val="num" w:pos="357"/>
        </w:tabs>
        <w:ind w:left="357" w:hanging="357"/>
      </w:pPr>
      <w:rPr>
        <w:rFonts w:ascii="Arial" w:hAnsi="Arial" w:cs="Arial"/>
        <w:b w:val="0"/>
        <w:bCs w:val="0"/>
        <w:sz w:val="22"/>
        <w:szCs w:val="22"/>
      </w:rPr>
    </w:lvl>
    <w:lvl w:ilvl="1">
      <w:start w:val="3"/>
      <w:numFmt w:val="decimal"/>
      <w:lvlText w:val="%2."/>
      <w:lvlJc w:val="left"/>
      <w:pPr>
        <w:tabs>
          <w:tab w:val="num" w:pos="357"/>
        </w:tabs>
        <w:ind w:left="357" w:hanging="357"/>
      </w:p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0"/>
    <w:multiLevelType w:val="multilevel"/>
    <w:tmpl w:val="16541A50"/>
    <w:name w:val="WW8Num32"/>
    <w:lvl w:ilvl="0">
      <w:start w:val="1"/>
      <w:numFmt w:val="upperRoman"/>
      <w:lvlText w:val="%1."/>
      <w:lvlJc w:val="left"/>
      <w:pPr>
        <w:tabs>
          <w:tab w:val="num" w:pos="340"/>
        </w:tabs>
        <w:ind w:left="340" w:hanging="340"/>
      </w:pPr>
      <w:rPr>
        <w:rFonts w:ascii="Arial" w:hAnsi="Arial" w:cs="Arial"/>
        <w:b w:val="0"/>
        <w:bCs/>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1"/>
    <w:multiLevelType w:val="singleLevel"/>
    <w:tmpl w:val="00000021"/>
    <w:name w:val="WW8Num33"/>
    <w:lvl w:ilvl="0">
      <w:start w:val="1"/>
      <w:numFmt w:val="lowerLetter"/>
      <w:lvlText w:val="%1)"/>
      <w:lvlJc w:val="left"/>
      <w:pPr>
        <w:tabs>
          <w:tab w:val="num" w:pos="340"/>
        </w:tabs>
        <w:ind w:left="340" w:hanging="340"/>
      </w:pPr>
      <w:rPr>
        <w:rFonts w:cs="Arial"/>
      </w:rPr>
    </w:lvl>
  </w:abstractNum>
  <w:abstractNum w:abstractNumId="29">
    <w:nsid w:val="00000022"/>
    <w:multiLevelType w:val="singleLevel"/>
    <w:tmpl w:val="00000022"/>
    <w:name w:val="WW8Num34"/>
    <w:lvl w:ilvl="0">
      <w:start w:val="1"/>
      <w:numFmt w:val="decimal"/>
      <w:lvlText w:val="%1."/>
      <w:lvlJc w:val="left"/>
      <w:pPr>
        <w:tabs>
          <w:tab w:val="num" w:pos="357"/>
        </w:tabs>
        <w:ind w:left="357" w:hanging="357"/>
      </w:pPr>
      <w:rPr>
        <w:rFonts w:ascii="Arial" w:hAnsi="Arial" w:cs="Times New Roman"/>
        <w:sz w:val="22"/>
        <w:szCs w:val="22"/>
      </w:rPr>
    </w:lvl>
  </w:abstractNum>
  <w:abstractNum w:abstractNumId="30">
    <w:nsid w:val="00000024"/>
    <w:multiLevelType w:val="multilevel"/>
    <w:tmpl w:val="00000024"/>
    <w:name w:val="WW8Num3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decimal"/>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nsid w:val="00000025"/>
    <w:multiLevelType w:val="singleLevel"/>
    <w:tmpl w:val="00000025"/>
    <w:name w:val="WW8Num37"/>
    <w:lvl w:ilvl="0">
      <w:start w:val="1"/>
      <w:numFmt w:val="decimal"/>
      <w:lvlText w:val="%1."/>
      <w:lvlJc w:val="left"/>
      <w:pPr>
        <w:tabs>
          <w:tab w:val="num" w:pos="624"/>
        </w:tabs>
        <w:ind w:left="624" w:hanging="340"/>
      </w:pPr>
      <w:rPr>
        <w:rFonts w:cs="Times New Roman"/>
      </w:rPr>
    </w:lvl>
  </w:abstractNum>
  <w:abstractNum w:abstractNumId="32">
    <w:nsid w:val="00000026"/>
    <w:multiLevelType w:val="singleLevel"/>
    <w:tmpl w:val="3C527594"/>
    <w:lvl w:ilvl="0">
      <w:start w:val="1"/>
      <w:numFmt w:val="decimal"/>
      <w:lvlText w:val="%1)"/>
      <w:lvlJc w:val="left"/>
      <w:pPr>
        <w:ind w:left="720" w:hanging="360"/>
      </w:pPr>
      <w:rPr>
        <w:sz w:val="22"/>
        <w:szCs w:val="22"/>
      </w:rPr>
    </w:lvl>
  </w:abstractNum>
  <w:abstractNum w:abstractNumId="33">
    <w:nsid w:val="00000027"/>
    <w:multiLevelType w:val="singleLevel"/>
    <w:tmpl w:val="00000027"/>
    <w:name w:val="WW8Num39"/>
    <w:lvl w:ilvl="0">
      <w:start w:val="1"/>
      <w:numFmt w:val="decimal"/>
      <w:lvlText w:val="%1."/>
      <w:lvlJc w:val="left"/>
      <w:pPr>
        <w:tabs>
          <w:tab w:val="num" w:pos="0"/>
        </w:tabs>
        <w:ind w:left="720" w:hanging="360"/>
      </w:pPr>
    </w:lvl>
  </w:abstractNum>
  <w:abstractNum w:abstractNumId="34">
    <w:nsid w:val="00000028"/>
    <w:multiLevelType w:val="singleLevel"/>
    <w:tmpl w:val="0415000F"/>
    <w:lvl w:ilvl="0">
      <w:start w:val="1"/>
      <w:numFmt w:val="decimal"/>
      <w:lvlText w:val="%1."/>
      <w:lvlJc w:val="left"/>
      <w:pPr>
        <w:ind w:left="1060" w:hanging="360"/>
      </w:pPr>
      <w:rPr>
        <w:b/>
        <w:bCs/>
        <w:color w:val="000000"/>
        <w:sz w:val="22"/>
        <w:szCs w:val="22"/>
      </w:rPr>
    </w:lvl>
  </w:abstractNum>
  <w:abstractNum w:abstractNumId="35">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36">
    <w:nsid w:val="0000002B"/>
    <w:multiLevelType w:val="singleLevel"/>
    <w:tmpl w:val="0000002B"/>
    <w:name w:val="WW8Num43"/>
    <w:lvl w:ilvl="0">
      <w:start w:val="1"/>
      <w:numFmt w:val="lowerLetter"/>
      <w:lvlText w:val="%1)"/>
      <w:lvlJc w:val="left"/>
      <w:pPr>
        <w:tabs>
          <w:tab w:val="num" w:pos="1077"/>
        </w:tabs>
        <w:ind w:left="1077" w:hanging="357"/>
      </w:pPr>
      <w:rPr>
        <w:rFonts w:cs="Times New Roman"/>
      </w:rPr>
    </w:lvl>
  </w:abstractNum>
  <w:abstractNum w:abstractNumId="3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3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39">
    <w:nsid w:val="0000002F"/>
    <w:multiLevelType w:val="singleLevel"/>
    <w:tmpl w:val="0000002F"/>
    <w:name w:val="WW8Num47"/>
    <w:lvl w:ilvl="0">
      <w:start w:val="1"/>
      <w:numFmt w:val="bullet"/>
      <w:lvlText w:val=""/>
      <w:lvlJc w:val="left"/>
      <w:pPr>
        <w:tabs>
          <w:tab w:val="num" w:pos="0"/>
        </w:tabs>
        <w:ind w:left="720" w:hanging="360"/>
      </w:pPr>
      <w:rPr>
        <w:rFonts w:ascii="Wingdings" w:hAnsi="Wingdings" w:cs="Arial"/>
        <w:color w:val="000000"/>
        <w:sz w:val="22"/>
        <w:szCs w:val="22"/>
      </w:rPr>
    </w:lvl>
  </w:abstractNum>
  <w:abstractNum w:abstractNumId="4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41">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42">
    <w:nsid w:val="00000032"/>
    <w:multiLevelType w:val="singleLevel"/>
    <w:tmpl w:val="00000032"/>
    <w:name w:val="WW8Num50"/>
    <w:lvl w:ilvl="0">
      <w:start w:val="1"/>
      <w:numFmt w:val="decimal"/>
      <w:lvlText w:val="%1."/>
      <w:lvlJc w:val="left"/>
      <w:pPr>
        <w:tabs>
          <w:tab w:val="num" w:pos="720"/>
        </w:tabs>
        <w:ind w:left="720" w:hanging="360"/>
      </w:pPr>
      <w:rPr>
        <w:rFonts w:cs="Times New Roman"/>
      </w:rPr>
    </w:lvl>
  </w:abstractNum>
  <w:abstractNum w:abstractNumId="43">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46">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47">
    <w:nsid w:val="00000037"/>
    <w:multiLevelType w:val="singleLevel"/>
    <w:tmpl w:val="00000037"/>
    <w:name w:val="WW8Num55"/>
    <w:lvl w:ilvl="0">
      <w:start w:val="1"/>
      <w:numFmt w:val="lowerLetter"/>
      <w:lvlText w:val="%1)"/>
      <w:lvlJc w:val="left"/>
      <w:pPr>
        <w:tabs>
          <w:tab w:val="num" w:pos="0"/>
        </w:tabs>
        <w:ind w:left="720" w:hanging="360"/>
      </w:pPr>
      <w:rPr>
        <w:rFonts w:ascii="Arial" w:hAnsi="Arial" w:cs="Times New Roman"/>
        <w:color w:val="000000"/>
        <w:sz w:val="22"/>
        <w:szCs w:val="22"/>
      </w:rPr>
    </w:lvl>
  </w:abstractNum>
  <w:abstractNum w:abstractNumId="48">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49">
    <w:nsid w:val="0000003A"/>
    <w:multiLevelType w:val="singleLevel"/>
    <w:tmpl w:val="0000003A"/>
    <w:name w:val="WW8Num58"/>
    <w:lvl w:ilvl="0">
      <w:start w:val="1"/>
      <w:numFmt w:val="bullet"/>
      <w:lvlText w:val=""/>
      <w:lvlJc w:val="left"/>
      <w:pPr>
        <w:tabs>
          <w:tab w:val="num" w:pos="0"/>
        </w:tabs>
        <w:ind w:left="720" w:hanging="360"/>
      </w:pPr>
      <w:rPr>
        <w:rFonts w:ascii="Wingdings" w:hAnsi="Wingdings" w:cs="Arial"/>
        <w:sz w:val="22"/>
        <w:szCs w:val="22"/>
      </w:rPr>
    </w:lvl>
  </w:abstractNum>
  <w:abstractNum w:abstractNumId="50">
    <w:nsid w:val="0000003B"/>
    <w:multiLevelType w:val="singleLevel"/>
    <w:tmpl w:val="0000003B"/>
    <w:name w:val="WW8Num59"/>
    <w:lvl w:ilvl="0">
      <w:start w:val="1"/>
      <w:numFmt w:val="decimal"/>
      <w:lvlText w:val="%1."/>
      <w:lvlJc w:val="left"/>
      <w:pPr>
        <w:tabs>
          <w:tab w:val="num" w:pos="360"/>
        </w:tabs>
        <w:ind w:left="360" w:hanging="360"/>
      </w:pPr>
      <w:rPr>
        <w:rFonts w:ascii="Arial" w:hAnsi="Arial" w:cs="Arial"/>
        <w:color w:val="000000"/>
        <w:sz w:val="22"/>
        <w:szCs w:val="22"/>
      </w:rPr>
    </w:lvl>
  </w:abstractNum>
  <w:abstractNum w:abstractNumId="51">
    <w:nsid w:val="0000003C"/>
    <w:multiLevelType w:val="multilevel"/>
    <w:tmpl w:val="27460224"/>
    <w:name w:val="WW8Num60"/>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Arial" w:hAnsi="Arial" w:cs="Arial" w:hint="default"/>
        <w:sz w:val="22"/>
        <w:szCs w:val="22"/>
      </w:rPr>
    </w:lvl>
    <w:lvl w:ilvl="2">
      <w:start w:val="15"/>
      <w:numFmt w:val="upperRoman"/>
      <w:lvlText w:val="%3."/>
      <w:lvlJc w:val="left"/>
      <w:pPr>
        <w:tabs>
          <w:tab w:val="num" w:pos="0"/>
        </w:tabs>
        <w:ind w:left="2700" w:hanging="720"/>
      </w:pPr>
      <w:rPr>
        <w:rFonts w:hint="default"/>
        <w:b/>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ascii="Arial" w:hAnsi="Arial" w:cs="Arial" w:hint="default"/>
        <w:sz w:val="22"/>
        <w:szCs w:val="22"/>
      </w:rPr>
    </w:lvl>
    <w:lvl w:ilvl="5">
      <w:start w:val="1"/>
      <w:numFmt w:val="lowerRoman"/>
      <w:lvlText w:val="%6."/>
      <w:lvlJc w:val="right"/>
      <w:pPr>
        <w:tabs>
          <w:tab w:val="num" w:pos="4320"/>
        </w:tabs>
        <w:ind w:left="4320" w:hanging="180"/>
      </w:pPr>
      <w:rPr>
        <w:rFonts w:ascii="Arial" w:hAnsi="Arial" w:cs="Arial" w:hint="default"/>
        <w:sz w:val="22"/>
        <w:szCs w:val="22"/>
      </w:rPr>
    </w:lvl>
    <w:lvl w:ilvl="6">
      <w:start w:val="1"/>
      <w:numFmt w:val="decimal"/>
      <w:lvlText w:val="%7."/>
      <w:lvlJc w:val="left"/>
      <w:pPr>
        <w:tabs>
          <w:tab w:val="num" w:pos="5040"/>
        </w:tabs>
        <w:ind w:left="5040" w:hanging="360"/>
      </w:pPr>
      <w:rPr>
        <w:rFonts w:ascii="Arial" w:hAnsi="Arial" w:cs="Arial" w:hint="default"/>
        <w:sz w:val="22"/>
        <w:szCs w:val="22"/>
      </w:rPr>
    </w:lvl>
    <w:lvl w:ilvl="7">
      <w:start w:val="1"/>
      <w:numFmt w:val="lowerLetter"/>
      <w:lvlText w:val="%8."/>
      <w:lvlJc w:val="left"/>
      <w:pPr>
        <w:tabs>
          <w:tab w:val="num" w:pos="5760"/>
        </w:tabs>
        <w:ind w:left="5760" w:hanging="360"/>
      </w:pPr>
      <w:rPr>
        <w:rFonts w:ascii="Arial" w:hAnsi="Arial" w:cs="Arial" w:hint="default"/>
        <w:sz w:val="22"/>
        <w:szCs w:val="22"/>
      </w:rPr>
    </w:lvl>
    <w:lvl w:ilvl="8">
      <w:start w:val="1"/>
      <w:numFmt w:val="lowerRoman"/>
      <w:lvlText w:val="%9."/>
      <w:lvlJc w:val="right"/>
      <w:pPr>
        <w:tabs>
          <w:tab w:val="num" w:pos="6480"/>
        </w:tabs>
        <w:ind w:left="6480" w:hanging="180"/>
      </w:pPr>
      <w:rPr>
        <w:rFonts w:ascii="Arial" w:hAnsi="Arial" w:cs="Arial" w:hint="default"/>
        <w:sz w:val="22"/>
        <w:szCs w:val="22"/>
      </w:rPr>
    </w:lvl>
  </w:abstractNum>
  <w:abstractNum w:abstractNumId="52">
    <w:nsid w:val="0000003D"/>
    <w:multiLevelType w:val="singleLevel"/>
    <w:tmpl w:val="0000003D"/>
    <w:name w:val="WW8Num61"/>
    <w:lvl w:ilvl="0">
      <w:start w:val="1"/>
      <w:numFmt w:val="decimal"/>
      <w:lvlText w:val="%1)"/>
      <w:lvlJc w:val="left"/>
      <w:pPr>
        <w:tabs>
          <w:tab w:val="num" w:pos="647"/>
        </w:tabs>
        <w:ind w:left="647" w:hanging="363"/>
      </w:pPr>
      <w:rPr>
        <w:rFonts w:cs="Arial"/>
      </w:rPr>
    </w:lvl>
  </w:abstractNum>
  <w:abstractNum w:abstractNumId="53">
    <w:nsid w:val="0000003F"/>
    <w:multiLevelType w:val="singleLevel"/>
    <w:tmpl w:val="0000003F"/>
    <w:name w:val="WW8Num63"/>
    <w:lvl w:ilvl="0">
      <w:start w:val="1"/>
      <w:numFmt w:val="decimal"/>
      <w:lvlText w:val="%1)"/>
      <w:lvlJc w:val="left"/>
      <w:pPr>
        <w:tabs>
          <w:tab w:val="num" w:pos="0"/>
        </w:tabs>
        <w:ind w:left="720" w:hanging="360"/>
      </w:pPr>
      <w:rPr>
        <w:rFonts w:ascii="Arial" w:hAnsi="Arial" w:cs="Arial"/>
        <w:b w:val="0"/>
        <w:i w:val="0"/>
        <w:sz w:val="20"/>
      </w:rPr>
    </w:lvl>
  </w:abstractNum>
  <w:abstractNum w:abstractNumId="54">
    <w:nsid w:val="00000040"/>
    <w:multiLevelType w:val="singleLevel"/>
    <w:tmpl w:val="00000040"/>
    <w:name w:val="WW8Num64"/>
    <w:lvl w:ilvl="0">
      <w:start w:val="1"/>
      <w:numFmt w:val="decimal"/>
      <w:lvlText w:val="%1."/>
      <w:lvlJc w:val="left"/>
      <w:pPr>
        <w:tabs>
          <w:tab w:val="num" w:pos="357"/>
        </w:tabs>
        <w:ind w:left="720" w:hanging="360"/>
      </w:pPr>
      <w:rPr>
        <w:rFonts w:ascii="Arial" w:hAnsi="Arial" w:cs="Arial"/>
        <w:b w:val="0"/>
        <w:color w:val="000000"/>
        <w:sz w:val="22"/>
        <w:szCs w:val="22"/>
      </w:rPr>
    </w:lvl>
  </w:abstractNum>
  <w:abstractNum w:abstractNumId="55">
    <w:nsid w:val="00000041"/>
    <w:multiLevelType w:val="singleLevel"/>
    <w:tmpl w:val="00000041"/>
    <w:name w:val="WW8Num65"/>
    <w:lvl w:ilvl="0">
      <w:start w:val="1"/>
      <w:numFmt w:val="decimal"/>
      <w:lvlText w:val="%1."/>
      <w:lvlJc w:val="left"/>
      <w:pPr>
        <w:tabs>
          <w:tab w:val="num" w:pos="340"/>
        </w:tabs>
        <w:ind w:left="340" w:hanging="340"/>
      </w:pPr>
      <w:rPr>
        <w:rFonts w:ascii="Arial" w:hAnsi="Arial" w:cs="Times New Roman"/>
        <w:b w:val="0"/>
        <w:sz w:val="22"/>
        <w:szCs w:val="22"/>
      </w:rPr>
    </w:lvl>
  </w:abstractNum>
  <w:abstractNum w:abstractNumId="56">
    <w:nsid w:val="00000042"/>
    <w:multiLevelType w:val="singleLevel"/>
    <w:tmpl w:val="00000042"/>
    <w:name w:val="WW8Num66"/>
    <w:lvl w:ilvl="0">
      <w:start w:val="1"/>
      <w:numFmt w:val="lowerLetter"/>
      <w:lvlText w:val="%1)"/>
      <w:lvlJc w:val="left"/>
      <w:pPr>
        <w:tabs>
          <w:tab w:val="num" w:pos="1077"/>
        </w:tabs>
        <w:ind w:left="1077" w:hanging="357"/>
      </w:pPr>
      <w:rPr>
        <w:rFonts w:ascii="Arial" w:hAnsi="Arial" w:cs="Arial"/>
        <w:sz w:val="22"/>
        <w:szCs w:val="22"/>
      </w:rPr>
    </w:lvl>
  </w:abstractNum>
  <w:abstractNum w:abstractNumId="57">
    <w:nsid w:val="00000043"/>
    <w:multiLevelType w:val="singleLevel"/>
    <w:tmpl w:val="0415000F"/>
    <w:lvl w:ilvl="0">
      <w:start w:val="1"/>
      <w:numFmt w:val="decimal"/>
      <w:lvlText w:val="%1."/>
      <w:lvlJc w:val="left"/>
      <w:pPr>
        <w:ind w:left="720" w:hanging="360"/>
      </w:pPr>
    </w:lvl>
  </w:abstractNum>
  <w:abstractNum w:abstractNumId="58">
    <w:nsid w:val="00000044"/>
    <w:multiLevelType w:val="singleLevel"/>
    <w:tmpl w:val="44E8E38E"/>
    <w:name w:val="WW8Num68"/>
    <w:lvl w:ilvl="0">
      <w:start w:val="1"/>
      <w:numFmt w:val="decimal"/>
      <w:lvlText w:val="%1."/>
      <w:lvlJc w:val="left"/>
      <w:pPr>
        <w:tabs>
          <w:tab w:val="num" w:pos="340"/>
        </w:tabs>
        <w:ind w:left="340" w:hanging="340"/>
      </w:pPr>
      <w:rPr>
        <w:rFonts w:ascii="Arial" w:hAnsi="Arial" w:cs="Arial" w:hint="default"/>
        <w:color w:val="000000"/>
        <w:sz w:val="22"/>
        <w:szCs w:val="22"/>
      </w:rPr>
    </w:lvl>
  </w:abstractNum>
  <w:abstractNum w:abstractNumId="59">
    <w:nsid w:val="00000046"/>
    <w:multiLevelType w:val="singleLevel"/>
    <w:tmpl w:val="9612D010"/>
    <w:lvl w:ilvl="0">
      <w:start w:val="1"/>
      <w:numFmt w:val="lowerLetter"/>
      <w:lvlText w:val="%1)"/>
      <w:lvlJc w:val="left"/>
      <w:pPr>
        <w:ind w:left="720" w:hanging="360"/>
      </w:pPr>
      <w:rPr>
        <w:rFonts w:ascii="Arial" w:hAnsi="Arial" w:cs="Arial"/>
        <w:b w:val="0"/>
        <w:sz w:val="22"/>
        <w:szCs w:val="22"/>
      </w:rPr>
    </w:lvl>
  </w:abstractNum>
  <w:abstractNum w:abstractNumId="60">
    <w:nsid w:val="00000047"/>
    <w:multiLevelType w:val="multilevel"/>
    <w:tmpl w:val="00000047"/>
    <w:name w:val="WW8Num71"/>
    <w:lvl w:ilvl="0">
      <w:start w:val="1"/>
      <w:numFmt w:val="decimal"/>
      <w:lvlText w:val="§ %1."/>
      <w:lvlJc w:val="left"/>
      <w:pPr>
        <w:tabs>
          <w:tab w:val="num" w:pos="357"/>
        </w:tabs>
        <w:ind w:left="357" w:hanging="357"/>
      </w:pPr>
    </w:lvl>
    <w:lvl w:ilvl="1">
      <w:start w:val="1"/>
      <w:numFmt w:val="decimal"/>
      <w:lvlText w:val="%2."/>
      <w:lvlJc w:val="left"/>
      <w:pPr>
        <w:tabs>
          <w:tab w:val="num" w:pos="363"/>
        </w:tabs>
        <w:ind w:left="363" w:hanging="363"/>
      </w:p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1">
    <w:nsid w:val="00000048"/>
    <w:multiLevelType w:val="singleLevel"/>
    <w:tmpl w:val="0000002A"/>
    <w:lvl w:ilvl="0">
      <w:start w:val="1"/>
      <w:numFmt w:val="decimal"/>
      <w:lvlText w:val="%1."/>
      <w:lvlJc w:val="left"/>
      <w:pPr>
        <w:ind w:left="720" w:hanging="360"/>
      </w:pPr>
      <w:rPr>
        <w:rFonts w:ascii="Arial" w:hAnsi="Arial" w:cs="Arial"/>
        <w:color w:val="000000"/>
        <w:sz w:val="22"/>
        <w:szCs w:val="22"/>
      </w:rPr>
    </w:lvl>
  </w:abstractNum>
  <w:abstractNum w:abstractNumId="62">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63">
    <w:nsid w:val="0000004A"/>
    <w:multiLevelType w:val="singleLevel"/>
    <w:tmpl w:val="0000004A"/>
    <w:name w:val="WW8Num74"/>
    <w:lvl w:ilvl="0">
      <w:start w:val="1"/>
      <w:numFmt w:val="decimal"/>
      <w:lvlText w:val="3.%1)"/>
      <w:lvlJc w:val="left"/>
      <w:pPr>
        <w:tabs>
          <w:tab w:val="num" w:pos="0"/>
        </w:tabs>
        <w:ind w:left="1429" w:hanging="360"/>
      </w:pPr>
      <w:rPr>
        <w:rFonts w:ascii="Arial" w:hAnsi="Arial" w:cs="Times New Roman"/>
        <w:b w:val="0"/>
        <w:sz w:val="22"/>
        <w:szCs w:val="22"/>
      </w:rPr>
    </w:lvl>
  </w:abstractNum>
  <w:abstractNum w:abstractNumId="64">
    <w:nsid w:val="0000004B"/>
    <w:multiLevelType w:val="multilevel"/>
    <w:tmpl w:val="0000004B"/>
    <w:name w:val="WW8Num75"/>
    <w:lvl w:ilvl="0">
      <w:start w:val="1"/>
      <w:numFmt w:val="decimal"/>
      <w:lvlText w:val="%1."/>
      <w:lvlJc w:val="left"/>
      <w:pPr>
        <w:tabs>
          <w:tab w:val="num" w:pos="340"/>
        </w:tabs>
        <w:ind w:left="340" w:hanging="340"/>
      </w:pPr>
      <w:rPr>
        <w:rFonts w:cs="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C"/>
    <w:multiLevelType w:val="multilevel"/>
    <w:tmpl w:val="0000004C"/>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E"/>
    <w:multiLevelType w:val="multilevel"/>
    <w:tmpl w:val="0000004E"/>
    <w:name w:val="WW8Num78"/>
    <w:lvl w:ilvl="0">
      <w:start w:val="1"/>
      <w:numFmt w:val="lowerLetter"/>
      <w:lvlText w:val="%1)"/>
      <w:lvlJc w:val="left"/>
      <w:pPr>
        <w:tabs>
          <w:tab w:val="num" w:pos="680"/>
        </w:tabs>
        <w:ind w:left="680" w:hanging="34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50"/>
    <w:multiLevelType w:val="multilevel"/>
    <w:tmpl w:val="61602DD0"/>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51"/>
    <w:multiLevelType w:val="multilevel"/>
    <w:tmpl w:val="00000051"/>
    <w:name w:val="WW8Num81"/>
    <w:lvl w:ilvl="0">
      <w:start w:val="2"/>
      <w:numFmt w:val="decimal"/>
      <w:lvlText w:val="%1."/>
      <w:lvlJc w:val="left"/>
      <w:pPr>
        <w:tabs>
          <w:tab w:val="num" w:pos="0"/>
        </w:tabs>
        <w:ind w:left="28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54"/>
    <w:multiLevelType w:val="multilevel"/>
    <w:tmpl w:val="00000054"/>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18E5683"/>
    <w:multiLevelType w:val="multilevel"/>
    <w:tmpl w:val="913AC9A2"/>
    <w:name w:val="WW8Num312"/>
    <w:lvl w:ilvl="0">
      <w:start w:val="1"/>
      <w:numFmt w:val="decimal"/>
      <w:lvlText w:val="%1)"/>
      <w:lvlJc w:val="left"/>
      <w:pPr>
        <w:tabs>
          <w:tab w:val="num" w:pos="357"/>
        </w:tabs>
        <w:ind w:left="357" w:hanging="357"/>
      </w:pPr>
      <w:rPr>
        <w:rFonts w:ascii="Arial" w:hAnsi="Arial" w:cs="Arial" w:hint="default"/>
        <w:b w:val="0"/>
        <w:bCs w:val="0"/>
        <w:sz w:val="22"/>
        <w:szCs w:val="22"/>
      </w:rPr>
    </w:lvl>
    <w:lvl w:ilvl="1">
      <w:start w:val="3"/>
      <w:numFmt w:val="decimal"/>
      <w:lvlText w:val="%2."/>
      <w:lvlJc w:val="left"/>
      <w:pPr>
        <w:tabs>
          <w:tab w:val="num" w:pos="357"/>
        </w:tabs>
        <w:ind w:left="357" w:hanging="357"/>
      </w:pPr>
      <w:rPr>
        <w:rFonts w:hint="default"/>
      </w:rPr>
    </w:lvl>
    <w:lvl w:ilvl="2">
      <w:start w:val="4"/>
      <w:numFmt w:val="lowerLetter"/>
      <w:lvlText w:val="%3)"/>
      <w:lvlJc w:val="left"/>
      <w:pPr>
        <w:tabs>
          <w:tab w:val="num" w:pos="720"/>
        </w:tabs>
        <w:ind w:left="720" w:hanging="363"/>
      </w:pPr>
      <w:rPr>
        <w:rFonts w:cs="Arial" w:hint="default"/>
      </w:rPr>
    </w:lvl>
    <w:lvl w:ilvl="3">
      <w:start w:val="1"/>
      <w:numFmt w:val="decimal"/>
      <w:lvlText w:val="%4)"/>
      <w:lvlJc w:val="left"/>
      <w:pPr>
        <w:tabs>
          <w:tab w:val="num" w:pos="720"/>
        </w:tabs>
        <w:ind w:left="720" w:hanging="36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043C2586"/>
    <w:multiLevelType w:val="hybridMultilevel"/>
    <w:tmpl w:val="2BDE6D7A"/>
    <w:lvl w:ilvl="0" w:tplc="FAFE7F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89E52FF"/>
    <w:multiLevelType w:val="singleLevel"/>
    <w:tmpl w:val="12B62978"/>
    <w:lvl w:ilvl="0">
      <w:start w:val="1"/>
      <w:numFmt w:val="decimal"/>
      <w:lvlText w:val="%1."/>
      <w:lvlJc w:val="left"/>
      <w:pPr>
        <w:ind w:left="720" w:hanging="360"/>
      </w:pPr>
      <w:rPr>
        <w:rFonts w:hint="default"/>
        <w:color w:val="auto"/>
      </w:rPr>
    </w:lvl>
  </w:abstractNum>
  <w:abstractNum w:abstractNumId="78">
    <w:nsid w:val="0BB67C8C"/>
    <w:multiLevelType w:val="singleLevel"/>
    <w:tmpl w:val="8A460B0C"/>
    <w:lvl w:ilvl="0">
      <w:start w:val="1"/>
      <w:numFmt w:val="decimal"/>
      <w:lvlText w:val="%1."/>
      <w:lvlJc w:val="left"/>
      <w:pPr>
        <w:tabs>
          <w:tab w:val="num" w:pos="390"/>
        </w:tabs>
        <w:ind w:left="390" w:hanging="390"/>
      </w:pPr>
      <w:rPr>
        <w:rFonts w:hint="default"/>
      </w:rPr>
    </w:lvl>
  </w:abstractNum>
  <w:abstractNum w:abstractNumId="7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8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81">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1E71A4"/>
    <w:multiLevelType w:val="multilevel"/>
    <w:tmpl w:val="CF08F272"/>
    <w:lvl w:ilvl="0">
      <w:start w:val="1"/>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D02F5B"/>
    <w:multiLevelType w:val="multilevel"/>
    <w:tmpl w:val="60D65BDC"/>
    <w:lvl w:ilvl="0">
      <w:start w:val="10"/>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nsid w:val="32674FCE"/>
    <w:multiLevelType w:val="hybridMultilevel"/>
    <w:tmpl w:val="ACB2DC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nsid w:val="327E453A"/>
    <w:multiLevelType w:val="hybridMultilevel"/>
    <w:tmpl w:val="6AE074F6"/>
    <w:lvl w:ilvl="0" w:tplc="0958E2A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C4904AD"/>
    <w:multiLevelType w:val="hybridMultilevel"/>
    <w:tmpl w:val="8C867672"/>
    <w:lvl w:ilvl="0" w:tplc="3954BC38">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1767DC0"/>
    <w:multiLevelType w:val="multilevel"/>
    <w:tmpl w:val="FF5AC632"/>
    <w:lvl w:ilvl="0">
      <w:start w:val="4"/>
      <w:numFmt w:val="bullet"/>
      <w:lvlText w:val=""/>
      <w:lvlJc w:val="left"/>
      <w:pPr>
        <w:tabs>
          <w:tab w:val="num" w:pos="340"/>
        </w:tabs>
        <w:ind w:left="340" w:hanging="340"/>
      </w:pPr>
      <w:rPr>
        <w:rFonts w:ascii="Wingdings" w:hAnsi="Wingdings" w:cs="Times New Roman" w:hint="default"/>
        <w:i w:val="0"/>
        <w:iCs/>
        <w:sz w:val="22"/>
        <w:szCs w:val="22"/>
      </w:rPr>
    </w:lvl>
    <w:lvl w:ilvl="1">
      <w:start w:val="4"/>
      <w:numFmt w:val="decimal"/>
      <w:lvlText w:val="%2."/>
      <w:lvlJc w:val="left"/>
      <w:pPr>
        <w:tabs>
          <w:tab w:val="num" w:pos="340"/>
        </w:tabs>
        <w:ind w:left="340" w:hanging="340"/>
      </w:pPr>
      <w:rPr>
        <w:rFont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nsid w:val="4FDB4CF4"/>
    <w:multiLevelType w:val="singleLevel"/>
    <w:tmpl w:val="0415000F"/>
    <w:lvl w:ilvl="0">
      <w:start w:val="1"/>
      <w:numFmt w:val="decimal"/>
      <w:lvlText w:val="%1."/>
      <w:lvlJc w:val="left"/>
      <w:pPr>
        <w:tabs>
          <w:tab w:val="num" w:pos="360"/>
        </w:tabs>
        <w:ind w:left="360" w:hanging="360"/>
      </w:pPr>
      <w:rPr>
        <w:rFonts w:hint="default"/>
      </w:rPr>
    </w:lvl>
  </w:abstractNum>
  <w:abstractNum w:abstractNumId="96">
    <w:nsid w:val="59A01863"/>
    <w:multiLevelType w:val="multilevel"/>
    <w:tmpl w:val="B2D08716"/>
    <w:name w:val="WW8Num15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98">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99">
    <w:nsid w:val="5F0D43E9"/>
    <w:multiLevelType w:val="singleLevel"/>
    <w:tmpl w:val="0415000F"/>
    <w:lvl w:ilvl="0">
      <w:start w:val="1"/>
      <w:numFmt w:val="decimal"/>
      <w:lvlText w:val="%1."/>
      <w:lvlJc w:val="left"/>
      <w:pPr>
        <w:tabs>
          <w:tab w:val="num" w:pos="360"/>
        </w:tabs>
        <w:ind w:left="360" w:hanging="360"/>
      </w:pPr>
    </w:lvl>
  </w:abstractNum>
  <w:abstractNum w:abstractNumId="100">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9524B96"/>
    <w:multiLevelType w:val="multilevel"/>
    <w:tmpl w:val="9188978A"/>
    <w:lvl w:ilvl="0">
      <w:start w:val="1"/>
      <w:numFmt w:val="upperRoman"/>
      <w:lvlText w:val="%1."/>
      <w:lvlJc w:val="left"/>
      <w:pPr>
        <w:tabs>
          <w:tab w:val="num" w:pos="357"/>
        </w:tabs>
        <w:ind w:left="357" w:hanging="357"/>
      </w:pPr>
      <w:rPr>
        <w:rFonts w:cs="Arial" w:hint="default"/>
        <w:b w:val="0"/>
        <w:i w:val="0"/>
        <w:sz w:val="24"/>
      </w:rPr>
    </w:lvl>
    <w:lvl w:ilvl="1">
      <w:start w:val="3"/>
      <w:numFmt w:val="decimal"/>
      <w:lvlText w:val="%2."/>
      <w:lvlJc w:val="left"/>
      <w:pPr>
        <w:tabs>
          <w:tab w:val="num" w:pos="357"/>
        </w:tabs>
        <w:ind w:left="357" w:hanging="357"/>
      </w:pPr>
      <w:rPr>
        <w:rFonts w:hint="default"/>
        <w:b w:val="0"/>
      </w:rPr>
    </w:lvl>
    <w:lvl w:ilvl="2">
      <w:start w:val="2"/>
      <w:numFmt w:val="decimal"/>
      <w:lvlText w:val="%3)"/>
      <w:lvlJc w:val="left"/>
      <w:pPr>
        <w:tabs>
          <w:tab w:val="num" w:pos="720"/>
        </w:tabs>
        <w:ind w:left="720" w:hanging="363"/>
      </w:pPr>
      <w:rPr>
        <w:rFonts w:hint="default"/>
      </w:rPr>
    </w:lvl>
    <w:lvl w:ilvl="3">
      <w:start w:val="1"/>
      <w:numFmt w:val="decimal"/>
      <w:lvlText w:val="%4)"/>
      <w:lvlJc w:val="left"/>
      <w:pPr>
        <w:tabs>
          <w:tab w:val="num" w:pos="340"/>
        </w:tabs>
        <w:ind w:left="340" w:hanging="3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CA3CB4"/>
    <w:multiLevelType w:val="singleLevel"/>
    <w:tmpl w:val="0415000F"/>
    <w:lvl w:ilvl="0">
      <w:start w:val="1"/>
      <w:numFmt w:val="decimal"/>
      <w:lvlText w:val="%1."/>
      <w:lvlJc w:val="left"/>
      <w:pPr>
        <w:tabs>
          <w:tab w:val="num" w:pos="360"/>
        </w:tabs>
        <w:ind w:left="360" w:hanging="360"/>
      </w:pPr>
    </w:lvl>
  </w:abstractNum>
  <w:abstractNum w:abstractNumId="105">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06">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49D07DE"/>
    <w:multiLevelType w:val="singleLevel"/>
    <w:tmpl w:val="0415000F"/>
    <w:lvl w:ilvl="0">
      <w:start w:val="1"/>
      <w:numFmt w:val="decimal"/>
      <w:lvlText w:val="%1."/>
      <w:lvlJc w:val="left"/>
      <w:pPr>
        <w:tabs>
          <w:tab w:val="num" w:pos="360"/>
        </w:tabs>
        <w:ind w:left="360" w:hanging="360"/>
      </w:pPr>
    </w:lvl>
  </w:abstractNum>
  <w:abstractNum w:abstractNumId="108">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7F7344F2"/>
    <w:multiLevelType w:val="multilevel"/>
    <w:tmpl w:val="CF28C494"/>
    <w:lvl w:ilvl="0">
      <w:start w:val="1"/>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nsid w:val="7F9B35FF"/>
    <w:multiLevelType w:val="hybridMultilevel"/>
    <w:tmpl w:val="4FF62A38"/>
    <w:lvl w:ilvl="0" w:tplc="FAE24F6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27"/>
  </w:num>
  <w:num w:numId="4">
    <w:abstractNumId w:val="12"/>
    <w:lvlOverride w:ilvl="0">
      <w:startOverride w:val="1"/>
    </w:lvlOverride>
  </w:num>
  <w:num w:numId="5">
    <w:abstractNumId w:val="9"/>
    <w:lvlOverride w:ilvl="0">
      <w:startOverride w:val="1"/>
    </w:lvlOverride>
  </w:num>
  <w:num w:numId="6">
    <w:abstractNumId w:val="28"/>
    <w:lvlOverride w:ilvl="0">
      <w:startOverride w:val="1"/>
    </w:lvlOverride>
  </w:num>
  <w:num w:numId="7">
    <w:abstractNumId w:val="7"/>
    <w:lvlOverride w:ilvl="0">
      <w:startOverride w:val="2"/>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num>
  <w:num w:numId="11">
    <w:abstractNumId w:val="15"/>
    <w:lvlOverride w:ilvl="0">
      <w:startOverride w:val="3"/>
    </w:lvlOverride>
  </w:num>
  <w:num w:numId="12">
    <w:abstractNumId w:val="34"/>
  </w:num>
  <w:num w:numId="13">
    <w:abstractNumId w:val="35"/>
    <w:lvlOverride w:ilvl="0">
      <w:startOverride w:val="1"/>
    </w:lvlOverride>
  </w:num>
  <w:num w:numId="14">
    <w:abstractNumId w:val="29"/>
    <w:lvlOverride w:ilvl="0">
      <w:startOverride w:val="1"/>
    </w:lvlOverride>
  </w:num>
  <w:num w:numId="15">
    <w:abstractNumId w:val="52"/>
    <w:lvlOverride w:ilvl="0">
      <w:startOverride w:val="1"/>
    </w:lvlOverride>
  </w:num>
  <w:num w:numId="16">
    <w:abstractNumId w:val="1"/>
    <w:lvlOverride w:ilvl="0">
      <w:startOverride w:val="1"/>
    </w:lvlOverride>
  </w:num>
  <w:num w:numId="17">
    <w:abstractNumId w:val="56"/>
    <w:lvlOverride w:ilvl="0">
      <w:startOverride w:val="1"/>
    </w:lvlOverride>
  </w:num>
  <w:num w:numId="18">
    <w:abstractNumId w:val="24"/>
    <w:lvlOverride w:ilvl="0">
      <w:startOverride w:val="1"/>
    </w:lvlOverride>
  </w:num>
  <w:num w:numId="19">
    <w:abstractNumId w:val="19"/>
    <w:lvlOverride w:ilvl="0">
      <w:startOverride w:val="1"/>
    </w:lvlOverride>
  </w:num>
  <w:num w:numId="20">
    <w:abstractNumId w:val="38"/>
    <w:lvlOverride w:ilvl="0">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59"/>
    <w:lvlOverride w:ilvl="0">
      <w:startOverride w:val="1"/>
    </w:lvlOverride>
  </w:num>
  <w:num w:numId="24">
    <w:abstractNumId w:val="61"/>
    <w:lvlOverride w:ilvl="0">
      <w:startOverride w:val="1"/>
    </w:lvlOverride>
  </w:num>
  <w:num w:numId="25">
    <w:abstractNumId w:val="3"/>
    <w:lvlOverride w:ilvl="0">
      <w:startOverride w:val="12"/>
    </w:lvlOverride>
  </w:num>
  <w:num w:numId="26">
    <w:abstractNumId w:val="40"/>
    <w:lvlOverride w:ilvl="0">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num>
  <w:num w:numId="29">
    <w:abstractNumId w:val="47"/>
    <w:lvlOverride w:ilvl="0">
      <w:startOverride w:val="1"/>
    </w:lvlOverride>
  </w:num>
  <w:num w:numId="30">
    <w:abstractNumId w:val="13"/>
    <w:lvlOverride w:ilvl="0">
      <w:startOverride w:val="1"/>
    </w:lvlOverride>
  </w:num>
  <w:num w:numId="31">
    <w:abstractNumId w:val="48"/>
    <w:lvlOverride w:ilvl="0">
      <w:startOverride w:val="6"/>
    </w:lvlOverride>
  </w:num>
  <w:num w:numId="3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2"/>
    <w:lvlOverride w:ilvl="0">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num>
  <w:num w:numId="37">
    <w:abstractNumId w:val="41"/>
    <w:lvlOverride w:ilvl="0">
      <w:startOverride w:val="1"/>
    </w:lvlOverride>
  </w:num>
  <w:num w:numId="38">
    <w:abstractNumId w:val="45"/>
    <w:lvlOverride w:ilvl="0">
      <w:startOverride w:val="1"/>
    </w:lvlOverride>
  </w:num>
  <w:num w:numId="39">
    <w:abstractNumId w:val="43"/>
  </w:num>
  <w:num w:numId="40">
    <w:abstractNumId w:val="20"/>
    <w:lvlOverride w:ilvl="0">
      <w:startOverride w:val="1"/>
    </w:lvlOverride>
  </w:num>
  <w:num w:numId="41">
    <w:abstractNumId w:val="57"/>
    <w:lvlOverride w:ilvl="0">
      <w:startOverride w:val="1"/>
    </w:lvlOverride>
  </w:num>
  <w:num w:numId="42">
    <w:abstractNumId w:val="21"/>
    <w:lvlOverride w:ilvl="0">
      <w:startOverride w:val="1"/>
    </w:lvlOverride>
  </w:num>
  <w:num w:numId="43">
    <w:abstractNumId w:val="108"/>
  </w:num>
  <w:num w:numId="44">
    <w:abstractNumId w:val="43"/>
  </w:num>
  <w:num w:numId="45">
    <w:abstractNumId w:val="109"/>
  </w:num>
  <w:num w:numId="46">
    <w:abstractNumId w:val="75"/>
  </w:num>
  <w:num w:numId="47">
    <w:abstractNumId w:val="92"/>
  </w:num>
  <w:num w:numId="48">
    <w:abstractNumId w:val="86"/>
  </w:num>
  <w:num w:numId="49">
    <w:abstractNumId w:val="85"/>
  </w:num>
  <w:num w:numId="50">
    <w:abstractNumId w:val="79"/>
  </w:num>
  <w:num w:numId="51">
    <w:abstractNumId w:val="80"/>
  </w:num>
  <w:num w:numId="52">
    <w:abstractNumId w:val="105"/>
  </w:num>
  <w:num w:numId="53">
    <w:abstractNumId w:val="97"/>
  </w:num>
  <w:num w:numId="54">
    <w:abstractNumId w:val="99"/>
  </w:num>
  <w:num w:numId="55">
    <w:abstractNumId w:val="88"/>
  </w:num>
  <w:num w:numId="56">
    <w:abstractNumId w:val="83"/>
  </w:num>
  <w:num w:numId="57">
    <w:abstractNumId w:val="81"/>
  </w:num>
  <w:num w:numId="58">
    <w:abstractNumId w:val="98"/>
  </w:num>
  <w:num w:numId="59">
    <w:abstractNumId w:val="95"/>
  </w:num>
  <w:num w:numId="60">
    <w:abstractNumId w:val="104"/>
  </w:num>
  <w:num w:numId="61">
    <w:abstractNumId w:val="107"/>
  </w:num>
  <w:num w:numId="62">
    <w:abstractNumId w:val="78"/>
  </w:num>
  <w:num w:numId="63">
    <w:abstractNumId w:val="101"/>
  </w:num>
  <w:num w:numId="64">
    <w:abstractNumId w:val="94"/>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71"/>
  </w:num>
  <w:num w:numId="68">
    <w:abstractNumId w:val="73"/>
  </w:num>
  <w:num w:numId="69">
    <w:abstractNumId w:val="102"/>
  </w:num>
  <w:num w:numId="70">
    <w:abstractNumId w:val="87"/>
  </w:num>
  <w:num w:numId="71">
    <w:abstractNumId w:val="76"/>
  </w:num>
  <w:num w:numId="72">
    <w:abstractNumId w:val="110"/>
  </w:num>
  <w:num w:numId="73">
    <w:abstractNumId w:val="103"/>
  </w:num>
  <w:num w:numId="74">
    <w:abstractNumId w:val="106"/>
  </w:num>
  <w:num w:numId="75">
    <w:abstractNumId w:val="77"/>
  </w:num>
  <w:num w:numId="76">
    <w:abstractNumId w:val="82"/>
  </w:num>
  <w:num w:numId="77">
    <w:abstractNumId w:val="91"/>
  </w:num>
  <w:num w:numId="78">
    <w:abstractNumId w:val="89"/>
  </w:num>
  <w:num w:numId="79">
    <w:abstractNumId w:val="100"/>
  </w:num>
  <w:num w:numId="80">
    <w:abstractNumId w:val="8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Lp1OxWTzcMUpJycuFiNt2A+0778=" w:salt="dcGDRDMgrN08KGQ6i1Ri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72DE"/>
    <w:rsid w:val="00001F48"/>
    <w:rsid w:val="0000553A"/>
    <w:rsid w:val="00006CFD"/>
    <w:rsid w:val="0001137D"/>
    <w:rsid w:val="000247BF"/>
    <w:rsid w:val="000250C3"/>
    <w:rsid w:val="00026722"/>
    <w:rsid w:val="000315F9"/>
    <w:rsid w:val="000340E9"/>
    <w:rsid w:val="00034F4C"/>
    <w:rsid w:val="000373B6"/>
    <w:rsid w:val="000418C7"/>
    <w:rsid w:val="000479DD"/>
    <w:rsid w:val="00051D51"/>
    <w:rsid w:val="00055040"/>
    <w:rsid w:val="00076EE7"/>
    <w:rsid w:val="00086AAE"/>
    <w:rsid w:val="00094A08"/>
    <w:rsid w:val="000A1903"/>
    <w:rsid w:val="000A1EED"/>
    <w:rsid w:val="000A2AD8"/>
    <w:rsid w:val="000A37BD"/>
    <w:rsid w:val="000B2CC6"/>
    <w:rsid w:val="000B72DE"/>
    <w:rsid w:val="000E6206"/>
    <w:rsid w:val="000F4501"/>
    <w:rsid w:val="000F5B04"/>
    <w:rsid w:val="0010062F"/>
    <w:rsid w:val="0010564C"/>
    <w:rsid w:val="00124CBE"/>
    <w:rsid w:val="001448BB"/>
    <w:rsid w:val="0015187B"/>
    <w:rsid w:val="001637E1"/>
    <w:rsid w:val="0016398B"/>
    <w:rsid w:val="00166307"/>
    <w:rsid w:val="00171D91"/>
    <w:rsid w:val="00184E95"/>
    <w:rsid w:val="00190847"/>
    <w:rsid w:val="001A1885"/>
    <w:rsid w:val="001A5655"/>
    <w:rsid w:val="001A6EF8"/>
    <w:rsid w:val="001B1D32"/>
    <w:rsid w:val="001C39F4"/>
    <w:rsid w:val="001C5F11"/>
    <w:rsid w:val="001D30F0"/>
    <w:rsid w:val="001D321A"/>
    <w:rsid w:val="001D5D12"/>
    <w:rsid w:val="002032F5"/>
    <w:rsid w:val="00206401"/>
    <w:rsid w:val="00217021"/>
    <w:rsid w:val="00253624"/>
    <w:rsid w:val="00264A9A"/>
    <w:rsid w:val="00265D74"/>
    <w:rsid w:val="002677CB"/>
    <w:rsid w:val="0029493A"/>
    <w:rsid w:val="002E2CB3"/>
    <w:rsid w:val="002E55B9"/>
    <w:rsid w:val="00300500"/>
    <w:rsid w:val="00300955"/>
    <w:rsid w:val="00304E12"/>
    <w:rsid w:val="00321F69"/>
    <w:rsid w:val="00326690"/>
    <w:rsid w:val="0033358E"/>
    <w:rsid w:val="003374D7"/>
    <w:rsid w:val="00340ED2"/>
    <w:rsid w:val="003457D6"/>
    <w:rsid w:val="00376394"/>
    <w:rsid w:val="003913F5"/>
    <w:rsid w:val="00395E28"/>
    <w:rsid w:val="003C1177"/>
    <w:rsid w:val="003D401A"/>
    <w:rsid w:val="003E14C3"/>
    <w:rsid w:val="00401078"/>
    <w:rsid w:val="00402ECA"/>
    <w:rsid w:val="0041130E"/>
    <w:rsid w:val="00420B07"/>
    <w:rsid w:val="004259D3"/>
    <w:rsid w:val="004318D4"/>
    <w:rsid w:val="00461FA8"/>
    <w:rsid w:val="004644CF"/>
    <w:rsid w:val="00466146"/>
    <w:rsid w:val="004710F5"/>
    <w:rsid w:val="004A0DDF"/>
    <w:rsid w:val="004A709B"/>
    <w:rsid w:val="004B7BE8"/>
    <w:rsid w:val="004C654E"/>
    <w:rsid w:val="004D6DD2"/>
    <w:rsid w:val="004E291F"/>
    <w:rsid w:val="00507873"/>
    <w:rsid w:val="00507945"/>
    <w:rsid w:val="00510FAA"/>
    <w:rsid w:val="0051400D"/>
    <w:rsid w:val="005149AD"/>
    <w:rsid w:val="0052671D"/>
    <w:rsid w:val="00533989"/>
    <w:rsid w:val="005366A0"/>
    <w:rsid w:val="0054456F"/>
    <w:rsid w:val="005505C0"/>
    <w:rsid w:val="00552484"/>
    <w:rsid w:val="005533AA"/>
    <w:rsid w:val="00556ECD"/>
    <w:rsid w:val="00560015"/>
    <w:rsid w:val="00565AB7"/>
    <w:rsid w:val="005733A9"/>
    <w:rsid w:val="00587E2D"/>
    <w:rsid w:val="005923C5"/>
    <w:rsid w:val="005A3AC7"/>
    <w:rsid w:val="005C1E10"/>
    <w:rsid w:val="005C5700"/>
    <w:rsid w:val="005F033C"/>
    <w:rsid w:val="005F2471"/>
    <w:rsid w:val="005F75CC"/>
    <w:rsid w:val="00607588"/>
    <w:rsid w:val="00611575"/>
    <w:rsid w:val="006116C4"/>
    <w:rsid w:val="006123A8"/>
    <w:rsid w:val="0063754B"/>
    <w:rsid w:val="00654502"/>
    <w:rsid w:val="00670AB3"/>
    <w:rsid w:val="006716F4"/>
    <w:rsid w:val="00677DA9"/>
    <w:rsid w:val="00690527"/>
    <w:rsid w:val="00690DB2"/>
    <w:rsid w:val="00694558"/>
    <w:rsid w:val="006A659D"/>
    <w:rsid w:val="006B021B"/>
    <w:rsid w:val="006B0C8D"/>
    <w:rsid w:val="006B4F81"/>
    <w:rsid w:val="006B748F"/>
    <w:rsid w:val="006C4620"/>
    <w:rsid w:val="006D386E"/>
    <w:rsid w:val="006D4729"/>
    <w:rsid w:val="006D77AF"/>
    <w:rsid w:val="006E6179"/>
    <w:rsid w:val="006F26CF"/>
    <w:rsid w:val="006F7747"/>
    <w:rsid w:val="0070284B"/>
    <w:rsid w:val="00707D3B"/>
    <w:rsid w:val="0071661C"/>
    <w:rsid w:val="00720927"/>
    <w:rsid w:val="007234CA"/>
    <w:rsid w:val="00723D4A"/>
    <w:rsid w:val="007312DA"/>
    <w:rsid w:val="00733910"/>
    <w:rsid w:val="0074034D"/>
    <w:rsid w:val="00760F59"/>
    <w:rsid w:val="007658C4"/>
    <w:rsid w:val="0077123A"/>
    <w:rsid w:val="007732E8"/>
    <w:rsid w:val="00793931"/>
    <w:rsid w:val="007B32E0"/>
    <w:rsid w:val="007C1B23"/>
    <w:rsid w:val="007C757F"/>
    <w:rsid w:val="007D3064"/>
    <w:rsid w:val="007E0F8D"/>
    <w:rsid w:val="007E51AA"/>
    <w:rsid w:val="007F2D54"/>
    <w:rsid w:val="007F4377"/>
    <w:rsid w:val="008039B1"/>
    <w:rsid w:val="00803DEA"/>
    <w:rsid w:val="008208DF"/>
    <w:rsid w:val="008240A2"/>
    <w:rsid w:val="008266A1"/>
    <w:rsid w:val="00830789"/>
    <w:rsid w:val="00835DE5"/>
    <w:rsid w:val="0085513D"/>
    <w:rsid w:val="008566D1"/>
    <w:rsid w:val="00856BC9"/>
    <w:rsid w:val="00857E8D"/>
    <w:rsid w:val="00862D10"/>
    <w:rsid w:val="0086473B"/>
    <w:rsid w:val="00882EC2"/>
    <w:rsid w:val="008932B8"/>
    <w:rsid w:val="00894754"/>
    <w:rsid w:val="00897076"/>
    <w:rsid w:val="008B00B7"/>
    <w:rsid w:val="008E0B7A"/>
    <w:rsid w:val="008E109E"/>
    <w:rsid w:val="008E4352"/>
    <w:rsid w:val="009059BE"/>
    <w:rsid w:val="00907305"/>
    <w:rsid w:val="0091355B"/>
    <w:rsid w:val="0092194A"/>
    <w:rsid w:val="00951523"/>
    <w:rsid w:val="00957FD3"/>
    <w:rsid w:val="009753FE"/>
    <w:rsid w:val="0099262D"/>
    <w:rsid w:val="009932CA"/>
    <w:rsid w:val="009A002E"/>
    <w:rsid w:val="009A10A4"/>
    <w:rsid w:val="009D40EF"/>
    <w:rsid w:val="009F665E"/>
    <w:rsid w:val="00A102C6"/>
    <w:rsid w:val="00A140E4"/>
    <w:rsid w:val="00A413E2"/>
    <w:rsid w:val="00A43CE2"/>
    <w:rsid w:val="00A47681"/>
    <w:rsid w:val="00A562B7"/>
    <w:rsid w:val="00A6389F"/>
    <w:rsid w:val="00A85428"/>
    <w:rsid w:val="00A97435"/>
    <w:rsid w:val="00AA1D3B"/>
    <w:rsid w:val="00AB00EC"/>
    <w:rsid w:val="00AB3FBF"/>
    <w:rsid w:val="00AB7484"/>
    <w:rsid w:val="00AC3CBD"/>
    <w:rsid w:val="00AD1D51"/>
    <w:rsid w:val="00AE47D8"/>
    <w:rsid w:val="00AF694B"/>
    <w:rsid w:val="00B23D24"/>
    <w:rsid w:val="00B2552A"/>
    <w:rsid w:val="00B3635F"/>
    <w:rsid w:val="00B4579C"/>
    <w:rsid w:val="00B62A13"/>
    <w:rsid w:val="00B642E7"/>
    <w:rsid w:val="00B64432"/>
    <w:rsid w:val="00B8613C"/>
    <w:rsid w:val="00B87E36"/>
    <w:rsid w:val="00B911EE"/>
    <w:rsid w:val="00BA1598"/>
    <w:rsid w:val="00BA3A0D"/>
    <w:rsid w:val="00BA56D1"/>
    <w:rsid w:val="00BB064C"/>
    <w:rsid w:val="00BB1C49"/>
    <w:rsid w:val="00BC7283"/>
    <w:rsid w:val="00BD37EC"/>
    <w:rsid w:val="00BE0CB4"/>
    <w:rsid w:val="00BF4F21"/>
    <w:rsid w:val="00C07771"/>
    <w:rsid w:val="00C07D47"/>
    <w:rsid w:val="00C1022E"/>
    <w:rsid w:val="00C16287"/>
    <w:rsid w:val="00C17BC5"/>
    <w:rsid w:val="00C334B0"/>
    <w:rsid w:val="00C401C4"/>
    <w:rsid w:val="00C472D1"/>
    <w:rsid w:val="00C56F5B"/>
    <w:rsid w:val="00C8138E"/>
    <w:rsid w:val="00C927DB"/>
    <w:rsid w:val="00C96B7C"/>
    <w:rsid w:val="00CA777F"/>
    <w:rsid w:val="00CB4F62"/>
    <w:rsid w:val="00CD04FA"/>
    <w:rsid w:val="00CE66FC"/>
    <w:rsid w:val="00CE6C0C"/>
    <w:rsid w:val="00CF473B"/>
    <w:rsid w:val="00D03C4B"/>
    <w:rsid w:val="00D04AF3"/>
    <w:rsid w:val="00D06E79"/>
    <w:rsid w:val="00D109D5"/>
    <w:rsid w:val="00D13B3E"/>
    <w:rsid w:val="00D13BB1"/>
    <w:rsid w:val="00D15EF9"/>
    <w:rsid w:val="00D33A2D"/>
    <w:rsid w:val="00D41127"/>
    <w:rsid w:val="00D43A46"/>
    <w:rsid w:val="00D45ACB"/>
    <w:rsid w:val="00D5105E"/>
    <w:rsid w:val="00D56F7B"/>
    <w:rsid w:val="00D73475"/>
    <w:rsid w:val="00D73EC9"/>
    <w:rsid w:val="00D86F1A"/>
    <w:rsid w:val="00D8708F"/>
    <w:rsid w:val="00D96334"/>
    <w:rsid w:val="00DA7124"/>
    <w:rsid w:val="00DB397D"/>
    <w:rsid w:val="00DB59F6"/>
    <w:rsid w:val="00DB6ED8"/>
    <w:rsid w:val="00DD195F"/>
    <w:rsid w:val="00DE3E22"/>
    <w:rsid w:val="00DE5D6B"/>
    <w:rsid w:val="00DF6C53"/>
    <w:rsid w:val="00E11682"/>
    <w:rsid w:val="00E17C51"/>
    <w:rsid w:val="00E25AE4"/>
    <w:rsid w:val="00E369F5"/>
    <w:rsid w:val="00E518FA"/>
    <w:rsid w:val="00E63CD8"/>
    <w:rsid w:val="00E930D0"/>
    <w:rsid w:val="00E97886"/>
    <w:rsid w:val="00EB4ADC"/>
    <w:rsid w:val="00EE06D5"/>
    <w:rsid w:val="00F02E95"/>
    <w:rsid w:val="00F04518"/>
    <w:rsid w:val="00F06BF5"/>
    <w:rsid w:val="00F121EC"/>
    <w:rsid w:val="00F25CA8"/>
    <w:rsid w:val="00F347C8"/>
    <w:rsid w:val="00F662F8"/>
    <w:rsid w:val="00F66313"/>
    <w:rsid w:val="00F77A8F"/>
    <w:rsid w:val="00F875AC"/>
    <w:rsid w:val="00F959BE"/>
    <w:rsid w:val="00FA719E"/>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7D6"/>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0B72DE"/>
    <w:pPr>
      <w:keepNext/>
      <w:spacing w:line="360" w:lineRule="auto"/>
      <w:outlineLvl w:val="0"/>
    </w:pPr>
    <w:rPr>
      <w:b/>
      <w:bCs/>
      <w:sz w:val="32"/>
      <w:u w:val="single"/>
    </w:rPr>
  </w:style>
  <w:style w:type="paragraph" w:styleId="Nagwek2">
    <w:name w:val="heading 2"/>
    <w:basedOn w:val="Normalny"/>
    <w:next w:val="Normalny"/>
    <w:link w:val="Nagwek2Znak"/>
    <w:semiHidden/>
    <w:unhideWhenUsed/>
    <w:qFormat/>
    <w:rsid w:val="000B72DE"/>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0B72D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0B72DE"/>
    <w:pPr>
      <w:keepNext/>
      <w:jc w:val="both"/>
      <w:outlineLvl w:val="3"/>
    </w:pPr>
    <w:rPr>
      <w:b/>
      <w:szCs w:val="20"/>
    </w:rPr>
  </w:style>
  <w:style w:type="paragraph" w:styleId="Nagwek5">
    <w:name w:val="heading 5"/>
    <w:basedOn w:val="Normalny"/>
    <w:next w:val="Normalny"/>
    <w:link w:val="Nagwek5Znak"/>
    <w:semiHidden/>
    <w:unhideWhenUsed/>
    <w:qFormat/>
    <w:rsid w:val="000B72DE"/>
    <w:pPr>
      <w:keepNext/>
      <w:ind w:left="7371"/>
      <w:jc w:val="right"/>
      <w:outlineLvl w:val="4"/>
    </w:pPr>
    <w:rPr>
      <w:b/>
      <w:i/>
      <w:sz w:val="28"/>
      <w:szCs w:val="20"/>
    </w:rPr>
  </w:style>
  <w:style w:type="paragraph" w:styleId="Nagwek6">
    <w:name w:val="heading 6"/>
    <w:basedOn w:val="Normalny"/>
    <w:next w:val="Normalny"/>
    <w:link w:val="Nagwek6Znak"/>
    <w:semiHidden/>
    <w:unhideWhenUsed/>
    <w:qFormat/>
    <w:rsid w:val="000B72DE"/>
    <w:pPr>
      <w:keepNext/>
      <w:jc w:val="center"/>
      <w:outlineLvl w:val="5"/>
    </w:pPr>
    <w:rPr>
      <w:rFonts w:ascii="Arial Narrow" w:hAnsi="Arial Narrow" w:cs="Arial Narrow"/>
      <w:b/>
      <w:szCs w:val="20"/>
    </w:rPr>
  </w:style>
  <w:style w:type="paragraph" w:styleId="Nagwek7">
    <w:name w:val="heading 7"/>
    <w:basedOn w:val="Normalny"/>
    <w:next w:val="Normalny"/>
    <w:link w:val="Nagwek7Znak"/>
    <w:semiHidden/>
    <w:unhideWhenUsed/>
    <w:qFormat/>
    <w:rsid w:val="000B72DE"/>
    <w:pPr>
      <w:keepNext/>
      <w:outlineLvl w:val="6"/>
    </w:pPr>
    <w:rPr>
      <w:b/>
      <w:bCs/>
    </w:rPr>
  </w:style>
  <w:style w:type="paragraph" w:styleId="Nagwek8">
    <w:name w:val="heading 8"/>
    <w:basedOn w:val="Normalny"/>
    <w:next w:val="Normalny"/>
    <w:link w:val="Nagwek8Znak"/>
    <w:semiHidden/>
    <w:unhideWhenUsed/>
    <w:qFormat/>
    <w:rsid w:val="000B72DE"/>
    <w:pPr>
      <w:keepNext/>
      <w:outlineLvl w:val="7"/>
    </w:pPr>
    <w:rPr>
      <w:b/>
      <w:bCs/>
      <w:u w:val="single"/>
    </w:rPr>
  </w:style>
  <w:style w:type="paragraph" w:styleId="Nagwek9">
    <w:name w:val="heading 9"/>
    <w:basedOn w:val="Normalny"/>
    <w:next w:val="Normalny"/>
    <w:link w:val="Nagwek9Znak"/>
    <w:semiHidden/>
    <w:unhideWhenUsed/>
    <w:qFormat/>
    <w:rsid w:val="000B72DE"/>
    <w:pPr>
      <w:keepNext/>
      <w:jc w:val="center"/>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2DE"/>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0B72DE"/>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0B72DE"/>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0B72DE"/>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0B72DE"/>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0B72DE"/>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0B72DE"/>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0B72DE"/>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0B72DE"/>
    <w:rPr>
      <w:rFonts w:ascii="Times New Roman" w:eastAsia="Times New Roman" w:hAnsi="Times New Roman" w:cs="Times New Roman"/>
      <w:b/>
      <w:bCs/>
      <w:sz w:val="24"/>
      <w:szCs w:val="24"/>
      <w:u w:val="single"/>
      <w:lang w:eastAsia="zh-CN"/>
    </w:rPr>
  </w:style>
  <w:style w:type="character" w:styleId="Hipercze">
    <w:name w:val="Hyperlink"/>
    <w:semiHidden/>
    <w:unhideWhenUsed/>
    <w:rsid w:val="000B72DE"/>
    <w:rPr>
      <w:color w:val="0000FF"/>
      <w:u w:val="single"/>
    </w:rPr>
  </w:style>
  <w:style w:type="paragraph" w:styleId="Tekstprzypisudolnego">
    <w:name w:val="footnote text"/>
    <w:basedOn w:val="Normalny"/>
    <w:link w:val="TekstprzypisudolnegoZnak1"/>
    <w:semiHidden/>
    <w:unhideWhenUsed/>
    <w:rsid w:val="000B72DE"/>
    <w:rPr>
      <w:sz w:val="20"/>
      <w:szCs w:val="20"/>
    </w:rPr>
  </w:style>
  <w:style w:type="character" w:customStyle="1" w:styleId="TekstprzypisudolnegoZnak1">
    <w:name w:val="Tekst przypisu dolnego Znak1"/>
    <w:basedOn w:val="Domylnaczcionkaakapitu"/>
    <w:link w:val="Tekstprzypisudolnego"/>
    <w:semiHidden/>
    <w:locked/>
    <w:rsid w:val="000B72DE"/>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0B72DE"/>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0B72DE"/>
    <w:rPr>
      <w:sz w:val="20"/>
      <w:szCs w:val="20"/>
    </w:rPr>
  </w:style>
  <w:style w:type="character" w:customStyle="1" w:styleId="TekstkomentarzaZnak1">
    <w:name w:val="Tekst komentarza Znak1"/>
    <w:basedOn w:val="Domylnaczcionkaakapitu"/>
    <w:link w:val="Tekstkomentarza"/>
    <w:uiPriority w:val="99"/>
    <w:semiHidden/>
    <w:locked/>
    <w:rsid w:val="000B72DE"/>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0B72DE"/>
    <w:rPr>
      <w:rFonts w:ascii="Times New Roman" w:eastAsia="Times New Roman" w:hAnsi="Times New Roman" w:cs="Times New Roman"/>
      <w:sz w:val="20"/>
      <w:szCs w:val="20"/>
      <w:lang w:eastAsia="zh-CN"/>
    </w:rPr>
  </w:style>
  <w:style w:type="paragraph" w:styleId="Nagwek">
    <w:name w:val="header"/>
    <w:basedOn w:val="Normalny"/>
    <w:link w:val="NagwekZnak1"/>
    <w:semiHidden/>
    <w:unhideWhenUsed/>
    <w:rsid w:val="000B72DE"/>
    <w:rPr>
      <w:sz w:val="20"/>
      <w:szCs w:val="20"/>
    </w:rPr>
  </w:style>
  <w:style w:type="character" w:customStyle="1" w:styleId="NagwekZnak1">
    <w:name w:val="Nagłówek Znak1"/>
    <w:basedOn w:val="Domylnaczcionkaakapitu"/>
    <w:link w:val="Nagwek"/>
    <w:semiHidden/>
    <w:locked/>
    <w:rsid w:val="000B72DE"/>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0B72DE"/>
    <w:rPr>
      <w:rFonts w:ascii="Times New Roman" w:eastAsia="Times New Roman" w:hAnsi="Times New Roman" w:cs="Times New Roman"/>
      <w:sz w:val="24"/>
      <w:szCs w:val="24"/>
      <w:lang w:eastAsia="zh-CN"/>
    </w:rPr>
  </w:style>
  <w:style w:type="paragraph" w:styleId="Stopka">
    <w:name w:val="footer"/>
    <w:basedOn w:val="Normalny"/>
    <w:link w:val="StopkaZnak1"/>
    <w:uiPriority w:val="99"/>
    <w:unhideWhenUsed/>
    <w:rsid w:val="000B72DE"/>
    <w:rPr>
      <w:sz w:val="20"/>
      <w:szCs w:val="20"/>
    </w:rPr>
  </w:style>
  <w:style w:type="character" w:customStyle="1" w:styleId="StopkaZnak1">
    <w:name w:val="Stopka Znak1"/>
    <w:basedOn w:val="Domylnaczcionkaakapitu"/>
    <w:link w:val="Stopka"/>
    <w:uiPriority w:val="99"/>
    <w:semiHidden/>
    <w:locked/>
    <w:rsid w:val="000B72DE"/>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0B72DE"/>
    <w:rPr>
      <w:rFonts w:ascii="Times New Roman" w:eastAsia="Times New Roman" w:hAnsi="Times New Roman" w:cs="Times New Roman"/>
      <w:sz w:val="24"/>
      <w:szCs w:val="24"/>
      <w:lang w:eastAsia="zh-CN"/>
    </w:rPr>
  </w:style>
  <w:style w:type="paragraph" w:styleId="Tekstpodstawowy">
    <w:name w:val="Body Text"/>
    <w:basedOn w:val="Normalny"/>
    <w:link w:val="TekstpodstawowyZnak"/>
    <w:unhideWhenUsed/>
    <w:rsid w:val="000B72DE"/>
    <w:pPr>
      <w:jc w:val="both"/>
    </w:pPr>
    <w:rPr>
      <w:szCs w:val="20"/>
    </w:rPr>
  </w:style>
  <w:style w:type="character" w:customStyle="1" w:styleId="TekstpodstawowyZnak">
    <w:name w:val="Tekst podstawowy Znak"/>
    <w:basedOn w:val="Domylnaczcionkaakapitu"/>
    <w:link w:val="Tekstpodstawowy"/>
    <w:rsid w:val="000B72DE"/>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0B72DE"/>
    <w:pPr>
      <w:spacing w:after="120"/>
      <w:ind w:left="283"/>
    </w:pPr>
  </w:style>
  <w:style w:type="character" w:customStyle="1" w:styleId="TekstpodstawowywcityZnak">
    <w:name w:val="Tekst podstawowy wcięty Znak"/>
    <w:basedOn w:val="Domylnaczcionkaakapitu"/>
    <w:link w:val="Tekstpodstawowywcity"/>
    <w:semiHidden/>
    <w:rsid w:val="000B72DE"/>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0B72DE"/>
    <w:rPr>
      <w:b/>
      <w:bCs/>
    </w:rPr>
  </w:style>
  <w:style w:type="character" w:customStyle="1" w:styleId="TematkomentarzaZnak1">
    <w:name w:val="Temat komentarza Znak1"/>
    <w:basedOn w:val="TekstkomentarzaZnak"/>
    <w:link w:val="Tematkomentarza"/>
    <w:semiHidden/>
    <w:locked/>
    <w:rsid w:val="000B72DE"/>
    <w:rPr>
      <w:rFonts w:ascii="Times New Roman" w:eastAsia="Times New Roman" w:hAnsi="Times New Roman" w:cs="Times New Roman"/>
      <w:b/>
      <w:bCs/>
      <w:sz w:val="20"/>
      <w:szCs w:val="20"/>
      <w:lang w:eastAsia="zh-CN"/>
    </w:rPr>
  </w:style>
  <w:style w:type="character" w:customStyle="1" w:styleId="TematkomentarzaZnak">
    <w:name w:val="Temat komentarza Znak"/>
    <w:basedOn w:val="TekstkomentarzaZnak"/>
    <w:semiHidden/>
    <w:rsid w:val="000B72DE"/>
    <w:rPr>
      <w:rFonts w:ascii="Times New Roman" w:eastAsia="Times New Roman" w:hAnsi="Times New Roman" w:cs="Times New Roman"/>
      <w:b/>
      <w:bCs/>
      <w:sz w:val="20"/>
      <w:szCs w:val="20"/>
      <w:lang w:eastAsia="zh-CN"/>
    </w:rPr>
  </w:style>
  <w:style w:type="paragraph" w:styleId="Tekstdymka">
    <w:name w:val="Balloon Text"/>
    <w:basedOn w:val="Normalny"/>
    <w:link w:val="TekstdymkaZnak1"/>
    <w:semiHidden/>
    <w:unhideWhenUsed/>
    <w:rsid w:val="000B72DE"/>
    <w:rPr>
      <w:rFonts w:ascii="Tahoma" w:hAnsi="Tahoma" w:cs="Tahoma"/>
      <w:sz w:val="16"/>
      <w:szCs w:val="16"/>
    </w:rPr>
  </w:style>
  <w:style w:type="character" w:customStyle="1" w:styleId="TekstdymkaZnak1">
    <w:name w:val="Tekst dymka Znak1"/>
    <w:basedOn w:val="Domylnaczcionkaakapitu"/>
    <w:link w:val="Tekstdymka"/>
    <w:semiHidden/>
    <w:locked/>
    <w:rsid w:val="000B72DE"/>
    <w:rPr>
      <w:rFonts w:ascii="Tahoma" w:eastAsia="Times New Roman" w:hAnsi="Tahoma" w:cs="Tahoma"/>
      <w:sz w:val="16"/>
      <w:szCs w:val="16"/>
      <w:lang w:eastAsia="zh-CN"/>
    </w:rPr>
  </w:style>
  <w:style w:type="character" w:customStyle="1" w:styleId="TekstdymkaZnak">
    <w:name w:val="Tekst dymka Znak"/>
    <w:basedOn w:val="Domylnaczcionkaakapitu"/>
    <w:semiHidden/>
    <w:rsid w:val="000B72DE"/>
    <w:rPr>
      <w:rFonts w:ascii="Tahoma" w:eastAsia="Times New Roman" w:hAnsi="Tahoma" w:cs="Tahoma"/>
      <w:sz w:val="16"/>
      <w:szCs w:val="16"/>
      <w:lang w:eastAsia="zh-CN"/>
    </w:rPr>
  </w:style>
  <w:style w:type="paragraph" w:styleId="Akapitzlist">
    <w:name w:val="List Paragraph"/>
    <w:basedOn w:val="Normalny"/>
    <w:qFormat/>
    <w:rsid w:val="000B72DE"/>
    <w:pPr>
      <w:ind w:left="720"/>
      <w:contextualSpacing/>
    </w:pPr>
    <w:rPr>
      <w:color w:val="000000"/>
      <w:sz w:val="28"/>
      <w:szCs w:val="20"/>
    </w:rPr>
  </w:style>
  <w:style w:type="paragraph" w:customStyle="1" w:styleId="Nagwek10">
    <w:name w:val="Nagłówek1"/>
    <w:basedOn w:val="Normalny"/>
    <w:next w:val="Tekstpodstawowy"/>
    <w:rsid w:val="000B72DE"/>
    <w:pPr>
      <w:jc w:val="center"/>
    </w:pPr>
    <w:rPr>
      <w:b/>
      <w:sz w:val="28"/>
      <w:szCs w:val="20"/>
    </w:rPr>
  </w:style>
  <w:style w:type="paragraph" w:customStyle="1" w:styleId="Indeks">
    <w:name w:val="Indeks"/>
    <w:basedOn w:val="Normalny"/>
    <w:rsid w:val="000B72DE"/>
    <w:pPr>
      <w:suppressLineNumbers/>
    </w:pPr>
    <w:rPr>
      <w:rFonts w:cs="Mangal"/>
    </w:rPr>
  </w:style>
  <w:style w:type="paragraph" w:customStyle="1" w:styleId="Zwykytekst1">
    <w:name w:val="Zwykły tekst1"/>
    <w:basedOn w:val="Normalny"/>
    <w:rsid w:val="000B72DE"/>
    <w:rPr>
      <w:rFonts w:ascii="Courier New" w:hAnsi="Courier New" w:cs="Courier New"/>
    </w:rPr>
  </w:style>
  <w:style w:type="paragraph" w:customStyle="1" w:styleId="Standard">
    <w:name w:val="Standard"/>
    <w:rsid w:val="000B72D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0B72DE"/>
    <w:pPr>
      <w:widowControl w:val="0"/>
      <w:overflowPunct w:val="0"/>
      <w:autoSpaceDE w:val="0"/>
    </w:pPr>
    <w:rPr>
      <w:szCs w:val="20"/>
    </w:rPr>
  </w:style>
  <w:style w:type="paragraph" w:customStyle="1" w:styleId="Tekstpodstawowy32">
    <w:name w:val="Tekst podstawowy 32"/>
    <w:basedOn w:val="Normalny"/>
    <w:rsid w:val="000B72DE"/>
    <w:pPr>
      <w:jc w:val="both"/>
    </w:pPr>
    <w:rPr>
      <w:szCs w:val="20"/>
    </w:rPr>
  </w:style>
  <w:style w:type="paragraph" w:customStyle="1" w:styleId="Tekstpodstawowy21">
    <w:name w:val="Tekst podstawowy 21"/>
    <w:basedOn w:val="Normalny"/>
    <w:rsid w:val="000B72DE"/>
    <w:pPr>
      <w:jc w:val="both"/>
    </w:pPr>
    <w:rPr>
      <w:i/>
      <w:szCs w:val="20"/>
    </w:rPr>
  </w:style>
  <w:style w:type="paragraph" w:customStyle="1" w:styleId="Tekstkomentarza1">
    <w:name w:val="Tekst komentarza1"/>
    <w:basedOn w:val="Normalny"/>
    <w:rsid w:val="000B72DE"/>
    <w:rPr>
      <w:sz w:val="20"/>
      <w:szCs w:val="20"/>
    </w:rPr>
  </w:style>
  <w:style w:type="paragraph" w:customStyle="1" w:styleId="Tekstblokowy1">
    <w:name w:val="Tekst blokowy1"/>
    <w:basedOn w:val="Normalny"/>
    <w:rsid w:val="000B72DE"/>
    <w:pPr>
      <w:ind w:left="283" w:right="-143" w:hanging="283"/>
    </w:pPr>
    <w:rPr>
      <w:rFonts w:ascii="Arial" w:hAnsi="Arial" w:cs="Arial"/>
      <w:b/>
      <w:szCs w:val="20"/>
    </w:rPr>
  </w:style>
  <w:style w:type="paragraph" w:customStyle="1" w:styleId="Tekstpodstawowywcity21">
    <w:name w:val="Tekst podstawowy wcięty 21"/>
    <w:basedOn w:val="Normalny"/>
    <w:rsid w:val="000B72DE"/>
    <w:pPr>
      <w:ind w:firstLine="360"/>
    </w:pPr>
    <w:rPr>
      <w:rFonts w:ascii="Arial" w:hAnsi="Arial" w:cs="Arial"/>
      <w:szCs w:val="20"/>
    </w:rPr>
  </w:style>
  <w:style w:type="paragraph" w:customStyle="1" w:styleId="pkt">
    <w:name w:val="pkt"/>
    <w:basedOn w:val="Normalny"/>
    <w:rsid w:val="000B72DE"/>
    <w:pPr>
      <w:spacing w:before="60" w:after="60"/>
      <w:ind w:left="851" w:hanging="295"/>
      <w:jc w:val="both"/>
    </w:pPr>
  </w:style>
  <w:style w:type="paragraph" w:customStyle="1" w:styleId="WW-Tekst11">
    <w:name w:val="WW-Tekst11"/>
    <w:basedOn w:val="Normalny"/>
    <w:rsid w:val="000B72DE"/>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rsid w:val="000B72DE"/>
    <w:pPr>
      <w:spacing w:after="120"/>
      <w:ind w:left="283"/>
    </w:pPr>
    <w:rPr>
      <w:sz w:val="16"/>
      <w:szCs w:val="16"/>
    </w:rPr>
  </w:style>
  <w:style w:type="paragraph" w:customStyle="1" w:styleId="ust">
    <w:name w:val="ust"/>
    <w:rsid w:val="000B72DE"/>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0B72DE"/>
    <w:pPr>
      <w:spacing w:before="280" w:after="280"/>
    </w:pPr>
    <w:rPr>
      <w:color w:val="000000"/>
      <w:sz w:val="28"/>
    </w:rPr>
  </w:style>
  <w:style w:type="paragraph" w:customStyle="1" w:styleId="Default">
    <w:name w:val="Default"/>
    <w:rsid w:val="000B72DE"/>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0B72DE"/>
    <w:pPr>
      <w:suppressLineNumbers/>
    </w:pPr>
  </w:style>
  <w:style w:type="paragraph" w:customStyle="1" w:styleId="Nagwektabeli">
    <w:name w:val="Nagłówek tabeli"/>
    <w:basedOn w:val="Zawartotabeli"/>
    <w:rsid w:val="000B72DE"/>
    <w:pPr>
      <w:jc w:val="center"/>
    </w:pPr>
    <w:rPr>
      <w:b/>
      <w:bCs/>
    </w:rPr>
  </w:style>
  <w:style w:type="paragraph" w:customStyle="1" w:styleId="Zawartoramki">
    <w:name w:val="Zawartość ramki"/>
    <w:basedOn w:val="Normalny"/>
    <w:rsid w:val="000B72DE"/>
  </w:style>
  <w:style w:type="character" w:customStyle="1" w:styleId="WW8Num1z0">
    <w:name w:val="WW8Num1z0"/>
    <w:rsid w:val="000B72DE"/>
    <w:rPr>
      <w:rFonts w:ascii="Courier New" w:hAnsi="Courier New" w:cs="Courier New" w:hint="default"/>
    </w:rPr>
  </w:style>
  <w:style w:type="character" w:customStyle="1" w:styleId="WW8Num1z1">
    <w:name w:val="WW8Num1z1"/>
    <w:rsid w:val="000B72DE"/>
    <w:rPr>
      <w:rFonts w:ascii="Wingdings" w:hAnsi="Wingdings" w:cs="Wingdings" w:hint="default"/>
    </w:rPr>
  </w:style>
  <w:style w:type="character" w:customStyle="1" w:styleId="WW8Num1z2">
    <w:name w:val="WW8Num1z2"/>
    <w:rsid w:val="000B72DE"/>
  </w:style>
  <w:style w:type="character" w:customStyle="1" w:styleId="WW8Num1z3">
    <w:name w:val="WW8Num1z3"/>
    <w:rsid w:val="000B72DE"/>
    <w:rPr>
      <w:rFonts w:ascii="Symbol" w:hAnsi="Symbol" w:cs="Symbol" w:hint="default"/>
    </w:rPr>
  </w:style>
  <w:style w:type="character" w:customStyle="1" w:styleId="WW8Num1z4">
    <w:name w:val="WW8Num1z4"/>
    <w:rsid w:val="000B72DE"/>
  </w:style>
  <w:style w:type="character" w:customStyle="1" w:styleId="WW8Num1z5">
    <w:name w:val="WW8Num1z5"/>
    <w:rsid w:val="000B72DE"/>
  </w:style>
  <w:style w:type="character" w:customStyle="1" w:styleId="WW8Num1z6">
    <w:name w:val="WW8Num1z6"/>
    <w:rsid w:val="000B72DE"/>
  </w:style>
  <w:style w:type="character" w:customStyle="1" w:styleId="WW8Num1z7">
    <w:name w:val="WW8Num1z7"/>
    <w:rsid w:val="000B72DE"/>
  </w:style>
  <w:style w:type="character" w:customStyle="1" w:styleId="WW8Num1z8">
    <w:name w:val="WW8Num1z8"/>
    <w:rsid w:val="000B72DE"/>
  </w:style>
  <w:style w:type="character" w:customStyle="1" w:styleId="WW8Num2z0">
    <w:name w:val="WW8Num2z0"/>
    <w:rsid w:val="000B72DE"/>
    <w:rPr>
      <w:rFonts w:ascii="Arial" w:hAnsi="Arial" w:cs="Arial" w:hint="default"/>
      <w:sz w:val="22"/>
      <w:szCs w:val="22"/>
    </w:rPr>
  </w:style>
  <w:style w:type="character" w:customStyle="1" w:styleId="WW8Num3z0">
    <w:name w:val="WW8Num3z0"/>
    <w:rsid w:val="000B72DE"/>
    <w:rPr>
      <w:rFonts w:ascii="Arial" w:hAnsi="Arial" w:cs="Arial" w:hint="default"/>
      <w:b w:val="0"/>
      <w:bCs w:val="0"/>
      <w:color w:val="000000"/>
      <w:sz w:val="22"/>
      <w:szCs w:val="22"/>
    </w:rPr>
  </w:style>
  <w:style w:type="character" w:customStyle="1" w:styleId="WW8Num4z0">
    <w:name w:val="WW8Num4z0"/>
    <w:rsid w:val="000B72DE"/>
    <w:rPr>
      <w:rFonts w:ascii="Times New Roman" w:hAnsi="Times New Roman" w:cs="Times New Roman" w:hint="default"/>
    </w:rPr>
  </w:style>
  <w:style w:type="character" w:customStyle="1" w:styleId="WW8Num5z0">
    <w:name w:val="WW8Num5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u w:val="none"/>
      <w:effect w:val="none"/>
      <w:vertAlign w:val="baseline"/>
      <w:specVanish w:val="0"/>
    </w:rPr>
  </w:style>
  <w:style w:type="character" w:customStyle="1" w:styleId="WW8Num6z0">
    <w:name w:val="WW8Num6z0"/>
    <w:rsid w:val="000B72DE"/>
    <w:rPr>
      <w:rFonts w:ascii="Arial" w:hAnsi="Arial" w:cs="Arial" w:hint="default"/>
      <w:color w:val="0000FF"/>
      <w:sz w:val="22"/>
      <w:szCs w:val="22"/>
    </w:rPr>
  </w:style>
  <w:style w:type="character" w:customStyle="1" w:styleId="WW8Num7z0">
    <w:name w:val="WW8Num7z0"/>
    <w:rsid w:val="000B72DE"/>
    <w:rPr>
      <w:b/>
      <w:bCs w:val="0"/>
    </w:rPr>
  </w:style>
  <w:style w:type="character" w:customStyle="1" w:styleId="WW8Num8z0">
    <w:name w:val="WW8Num8z0"/>
    <w:rsid w:val="000B72DE"/>
    <w:rPr>
      <w:rFonts w:ascii="Arial" w:hAnsi="Arial" w:cs="Arial" w:hint="default"/>
    </w:rPr>
  </w:style>
  <w:style w:type="character" w:customStyle="1" w:styleId="WW8Num9z0">
    <w:name w:val="WW8Num9z0"/>
    <w:rsid w:val="000B72DE"/>
    <w:rPr>
      <w:rFonts w:ascii="Arial" w:hAnsi="Arial" w:cs="Arial" w:hint="default"/>
      <w:sz w:val="22"/>
      <w:szCs w:val="22"/>
    </w:rPr>
  </w:style>
  <w:style w:type="character" w:customStyle="1" w:styleId="WW8Num9z1">
    <w:name w:val="WW8Num9z1"/>
    <w:rsid w:val="000B72DE"/>
    <w:rPr>
      <w:rFonts w:ascii="Courier New" w:hAnsi="Courier New" w:cs="Courier New" w:hint="default"/>
    </w:rPr>
  </w:style>
  <w:style w:type="character" w:customStyle="1" w:styleId="WW8Num9z2">
    <w:name w:val="WW8Num9z2"/>
    <w:rsid w:val="000B72DE"/>
    <w:rPr>
      <w:rFonts w:ascii="Wingdings" w:hAnsi="Wingdings" w:cs="Wingdings" w:hint="default"/>
    </w:rPr>
  </w:style>
  <w:style w:type="character" w:customStyle="1" w:styleId="WW8Num9z3">
    <w:name w:val="WW8Num9z3"/>
    <w:rsid w:val="000B72DE"/>
    <w:rPr>
      <w:rFonts w:ascii="Symbol" w:hAnsi="Symbol" w:cs="Symbol" w:hint="default"/>
    </w:rPr>
  </w:style>
  <w:style w:type="character" w:customStyle="1" w:styleId="WW8Num9z4">
    <w:name w:val="WW8Num9z4"/>
    <w:rsid w:val="000B72DE"/>
  </w:style>
  <w:style w:type="character" w:customStyle="1" w:styleId="WW8Num9z5">
    <w:name w:val="WW8Num9z5"/>
    <w:rsid w:val="000B72DE"/>
  </w:style>
  <w:style w:type="character" w:customStyle="1" w:styleId="WW8Num9z6">
    <w:name w:val="WW8Num9z6"/>
    <w:rsid w:val="000B72DE"/>
  </w:style>
  <w:style w:type="character" w:customStyle="1" w:styleId="WW8Num9z7">
    <w:name w:val="WW8Num9z7"/>
    <w:rsid w:val="000B72DE"/>
  </w:style>
  <w:style w:type="character" w:customStyle="1" w:styleId="WW8Num9z8">
    <w:name w:val="WW8Num9z8"/>
    <w:rsid w:val="000B72DE"/>
  </w:style>
  <w:style w:type="character" w:customStyle="1" w:styleId="WW8Num10z0">
    <w:name w:val="WW8Num10z0"/>
    <w:rsid w:val="000B72DE"/>
    <w:rPr>
      <w:rFonts w:ascii="Arial" w:hAnsi="Arial" w:cs="Arial" w:hint="default"/>
      <w:iCs/>
      <w:sz w:val="22"/>
      <w:szCs w:val="22"/>
    </w:rPr>
  </w:style>
  <w:style w:type="character" w:customStyle="1" w:styleId="WW8Num11z0">
    <w:name w:val="WW8Num11z0"/>
    <w:rsid w:val="000B72DE"/>
    <w:rPr>
      <w:rFonts w:ascii="Arial" w:hAnsi="Arial" w:cs="Arial" w:hint="default"/>
    </w:rPr>
  </w:style>
  <w:style w:type="character" w:customStyle="1" w:styleId="WW8Num12z0">
    <w:name w:val="WW8Num12z0"/>
    <w:rsid w:val="000B72DE"/>
    <w:rPr>
      <w:rFonts w:ascii="Arial" w:hAnsi="Arial" w:cs="Times New Roman" w:hint="default"/>
      <w:sz w:val="22"/>
      <w:szCs w:val="22"/>
    </w:rPr>
  </w:style>
  <w:style w:type="character" w:customStyle="1" w:styleId="WW8Num13z0">
    <w:name w:val="WW8Num13z0"/>
    <w:rsid w:val="000B72DE"/>
    <w:rPr>
      <w:rFonts w:ascii="Arial" w:hAnsi="Arial" w:cs="Arial" w:hint="default"/>
    </w:rPr>
  </w:style>
  <w:style w:type="character" w:customStyle="1" w:styleId="WW8Num14z0">
    <w:name w:val="WW8Num14z0"/>
    <w:rsid w:val="000B72DE"/>
    <w:rPr>
      <w:rFonts w:ascii="Arial" w:hAnsi="Arial" w:cs="Arial" w:hint="default"/>
      <w:color w:val="000000"/>
      <w:sz w:val="22"/>
      <w:szCs w:val="22"/>
    </w:rPr>
  </w:style>
  <w:style w:type="character" w:customStyle="1" w:styleId="WW8Num14z1">
    <w:name w:val="WW8Num14z1"/>
    <w:rsid w:val="000B72DE"/>
    <w:rPr>
      <w:rFonts w:ascii="Arial" w:hAnsi="Arial" w:cs="Arial" w:hint="default"/>
    </w:rPr>
  </w:style>
  <w:style w:type="character" w:customStyle="1" w:styleId="WW8Num14z3">
    <w:name w:val="WW8Num14z3"/>
    <w:rsid w:val="000B72DE"/>
  </w:style>
  <w:style w:type="character" w:customStyle="1" w:styleId="WW8Num14z6">
    <w:name w:val="WW8Num14z6"/>
    <w:rsid w:val="000B72DE"/>
  </w:style>
  <w:style w:type="character" w:customStyle="1" w:styleId="WW8Num15z0">
    <w:name w:val="WW8Num15z0"/>
    <w:rsid w:val="000B72DE"/>
    <w:rPr>
      <w:rFonts w:ascii="Arial" w:hAnsi="Arial" w:cs="Arial" w:hint="default"/>
      <w:sz w:val="22"/>
      <w:szCs w:val="22"/>
    </w:rPr>
  </w:style>
  <w:style w:type="character" w:customStyle="1" w:styleId="WW8Num16z0">
    <w:name w:val="WW8Num16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17z0">
    <w:name w:val="WW8Num17z0"/>
    <w:rsid w:val="000B72DE"/>
    <w:rPr>
      <w:rFonts w:ascii="Symbol" w:hAnsi="Symbol" w:cs="Symbol" w:hint="default"/>
    </w:rPr>
  </w:style>
  <w:style w:type="character" w:customStyle="1" w:styleId="WW8Num18z0">
    <w:name w:val="WW8Num18z0"/>
    <w:rsid w:val="000B72DE"/>
    <w:rPr>
      <w:rFonts w:ascii="Arial" w:hAnsi="Arial" w:cs="Times New Roman" w:hint="default"/>
      <w:bCs/>
      <w:sz w:val="22"/>
      <w:szCs w:val="22"/>
    </w:rPr>
  </w:style>
  <w:style w:type="character" w:customStyle="1" w:styleId="WW8Num18z1">
    <w:name w:val="WW8Num18z1"/>
    <w:rsid w:val="000B72DE"/>
    <w:rPr>
      <w:rFonts w:ascii="Arial" w:hAnsi="Arial" w:cs="Arial" w:hint="default"/>
    </w:rPr>
  </w:style>
  <w:style w:type="character" w:customStyle="1" w:styleId="WW8Num18z2">
    <w:name w:val="WW8Num18z2"/>
    <w:rsid w:val="000B72DE"/>
  </w:style>
  <w:style w:type="character" w:customStyle="1" w:styleId="WW8Num18z3">
    <w:name w:val="WW8Num18z3"/>
    <w:rsid w:val="000B72DE"/>
  </w:style>
  <w:style w:type="character" w:customStyle="1" w:styleId="WW8Num18z4">
    <w:name w:val="WW8Num18z4"/>
    <w:rsid w:val="000B72DE"/>
  </w:style>
  <w:style w:type="character" w:customStyle="1" w:styleId="WW8Num18z5">
    <w:name w:val="WW8Num18z5"/>
    <w:rsid w:val="000B72DE"/>
  </w:style>
  <w:style w:type="character" w:customStyle="1" w:styleId="WW8Num18z6">
    <w:name w:val="WW8Num18z6"/>
    <w:rsid w:val="000B72DE"/>
  </w:style>
  <w:style w:type="character" w:customStyle="1" w:styleId="WW8Num18z7">
    <w:name w:val="WW8Num18z7"/>
    <w:rsid w:val="000B72DE"/>
  </w:style>
  <w:style w:type="character" w:customStyle="1" w:styleId="WW8Num18z8">
    <w:name w:val="WW8Num18z8"/>
    <w:rsid w:val="000B72DE"/>
  </w:style>
  <w:style w:type="character" w:customStyle="1" w:styleId="WW8Num19z0">
    <w:name w:val="WW8Num19z0"/>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20z0">
    <w:name w:val="WW8Num20z0"/>
    <w:rsid w:val="000B72DE"/>
    <w:rPr>
      <w:rFonts w:ascii="Arial" w:hAnsi="Arial" w:cs="Arial" w:hint="default"/>
      <w:b w:val="0"/>
      <w:bCs w:val="0"/>
      <w:color w:val="000000"/>
      <w:sz w:val="22"/>
      <w:szCs w:val="22"/>
    </w:rPr>
  </w:style>
  <w:style w:type="character" w:customStyle="1" w:styleId="WW8Num21z0">
    <w:name w:val="WW8Num21z0"/>
    <w:rsid w:val="000B72DE"/>
    <w:rPr>
      <w:rFonts w:ascii="Arial" w:eastAsia="Times New Roman" w:hAnsi="Arial" w:cs="Arial" w:hint="default"/>
    </w:rPr>
  </w:style>
  <w:style w:type="character" w:customStyle="1" w:styleId="WW8Num21z1">
    <w:name w:val="WW8Num21z1"/>
    <w:rsid w:val="000B72DE"/>
    <w:rPr>
      <w:rFonts w:ascii="Courier New" w:hAnsi="Courier New" w:cs="Courier New" w:hint="default"/>
    </w:rPr>
  </w:style>
  <w:style w:type="character" w:customStyle="1" w:styleId="WW8Num21z2">
    <w:name w:val="WW8Num21z2"/>
    <w:rsid w:val="000B72DE"/>
    <w:rPr>
      <w:rFonts w:ascii="Wingdings" w:hAnsi="Wingdings" w:cs="Wingdings" w:hint="default"/>
    </w:rPr>
  </w:style>
  <w:style w:type="character" w:customStyle="1" w:styleId="WW8Num21z3">
    <w:name w:val="WW8Num21z3"/>
    <w:rsid w:val="000B72DE"/>
    <w:rPr>
      <w:rFonts w:ascii="Symbol" w:hAnsi="Symbol" w:cs="Symbol" w:hint="default"/>
    </w:rPr>
  </w:style>
  <w:style w:type="character" w:customStyle="1" w:styleId="WW8Num21z4">
    <w:name w:val="WW8Num21z4"/>
    <w:rsid w:val="000B72DE"/>
  </w:style>
  <w:style w:type="character" w:customStyle="1" w:styleId="WW8Num21z5">
    <w:name w:val="WW8Num21z5"/>
    <w:rsid w:val="000B72DE"/>
  </w:style>
  <w:style w:type="character" w:customStyle="1" w:styleId="WW8Num21z6">
    <w:name w:val="WW8Num21z6"/>
    <w:rsid w:val="000B72DE"/>
  </w:style>
  <w:style w:type="character" w:customStyle="1" w:styleId="WW8Num21z7">
    <w:name w:val="WW8Num21z7"/>
    <w:rsid w:val="000B72DE"/>
  </w:style>
  <w:style w:type="character" w:customStyle="1" w:styleId="WW8Num21z8">
    <w:name w:val="WW8Num21z8"/>
    <w:rsid w:val="000B72DE"/>
  </w:style>
  <w:style w:type="character" w:customStyle="1" w:styleId="WW8Num22z0">
    <w:name w:val="WW8Num22z0"/>
    <w:rsid w:val="000B72DE"/>
  </w:style>
  <w:style w:type="character" w:customStyle="1" w:styleId="WW8Num22z1">
    <w:name w:val="WW8Num22z1"/>
    <w:rsid w:val="000B72DE"/>
    <w:rPr>
      <w:rFonts w:ascii="Arial" w:hAnsi="Arial" w:cs="Arial" w:hint="default"/>
      <w:sz w:val="22"/>
      <w:szCs w:val="22"/>
    </w:rPr>
  </w:style>
  <w:style w:type="character" w:customStyle="1" w:styleId="WW8Num23z0">
    <w:name w:val="WW8Num23z0"/>
    <w:rsid w:val="000B72DE"/>
    <w:rPr>
      <w:rFonts w:ascii="Arial" w:hAnsi="Arial" w:cs="Arial" w:hint="default"/>
      <w:color w:val="000000"/>
      <w:sz w:val="22"/>
      <w:szCs w:val="22"/>
    </w:rPr>
  </w:style>
  <w:style w:type="character" w:customStyle="1" w:styleId="WW8Num24z0">
    <w:name w:val="WW8Num24z0"/>
    <w:rsid w:val="000B72DE"/>
    <w:rPr>
      <w:rFonts w:ascii="Symbol" w:hAnsi="Symbol" w:cs="Symbol" w:hint="default"/>
    </w:rPr>
  </w:style>
  <w:style w:type="character" w:customStyle="1" w:styleId="WW8Num25z0">
    <w:name w:val="WW8Num25z0"/>
    <w:rsid w:val="000B72DE"/>
    <w:rPr>
      <w:rFonts w:ascii="Arial" w:hAnsi="Arial" w:cs="Arial" w:hint="default"/>
    </w:rPr>
  </w:style>
  <w:style w:type="character" w:customStyle="1" w:styleId="WW8Num26z0">
    <w:name w:val="WW8Num26z0"/>
    <w:rsid w:val="000B72DE"/>
    <w:rPr>
      <w:rFonts w:ascii="Arial" w:hAnsi="Arial" w:cs="Times New Roman" w:hint="default"/>
      <w:sz w:val="22"/>
      <w:szCs w:val="22"/>
    </w:rPr>
  </w:style>
  <w:style w:type="character" w:customStyle="1" w:styleId="WW8Num27z0">
    <w:name w:val="WW8Num27z0"/>
    <w:rsid w:val="000B72DE"/>
    <w:rPr>
      <w:rFonts w:ascii="Arial" w:hAnsi="Arial" w:cs="Times New Roman" w:hint="default"/>
      <w:color w:val="000000"/>
      <w:sz w:val="22"/>
      <w:szCs w:val="22"/>
    </w:rPr>
  </w:style>
  <w:style w:type="character" w:customStyle="1" w:styleId="WW8Num28z0">
    <w:name w:val="WW8Num28z0"/>
    <w:rsid w:val="000B72DE"/>
    <w:rPr>
      <w:rFonts w:ascii="Arial" w:hAnsi="Arial" w:cs="Arial" w:hint="default"/>
      <w:sz w:val="22"/>
      <w:szCs w:val="22"/>
    </w:rPr>
  </w:style>
  <w:style w:type="character" w:customStyle="1" w:styleId="WW8Num29z0">
    <w:name w:val="WW8Num29z0"/>
    <w:rsid w:val="000B72DE"/>
    <w:rPr>
      <w:rFonts w:ascii="Verdana" w:eastAsia="Times New Roman" w:hAnsi="Verdana" w:cs="Tahoma" w:hint="default"/>
    </w:rPr>
  </w:style>
  <w:style w:type="character" w:customStyle="1" w:styleId="WW8Num30z0">
    <w:name w:val="WW8Num30z0"/>
    <w:rsid w:val="000B72DE"/>
    <w:rPr>
      <w:rFonts w:ascii="Arial" w:hAnsi="Arial" w:cs="Arial" w:hint="default"/>
      <w:b w:val="0"/>
      <w:bCs w:val="0"/>
    </w:rPr>
  </w:style>
  <w:style w:type="character" w:customStyle="1" w:styleId="WW8Num31z0">
    <w:name w:val="WW8Num31z0"/>
    <w:rsid w:val="000B72DE"/>
    <w:rPr>
      <w:rFonts w:ascii="Arial" w:hAnsi="Arial" w:cs="Arial" w:hint="default"/>
      <w:b w:val="0"/>
      <w:bCs w:val="0"/>
      <w:sz w:val="22"/>
      <w:szCs w:val="22"/>
    </w:rPr>
  </w:style>
  <w:style w:type="character" w:customStyle="1" w:styleId="WW8Num31z1">
    <w:name w:val="WW8Num31z1"/>
    <w:rsid w:val="000B72DE"/>
  </w:style>
  <w:style w:type="character" w:customStyle="1" w:styleId="WW8Num31z2">
    <w:name w:val="WW8Num31z2"/>
    <w:rsid w:val="000B72DE"/>
    <w:rPr>
      <w:rFonts w:ascii="Arial" w:hAnsi="Arial" w:cs="Arial" w:hint="default"/>
    </w:rPr>
  </w:style>
  <w:style w:type="character" w:customStyle="1" w:styleId="WW8Num31z3">
    <w:name w:val="WW8Num31z3"/>
    <w:rsid w:val="000B72DE"/>
  </w:style>
  <w:style w:type="character" w:customStyle="1" w:styleId="WW8Num32z0">
    <w:name w:val="WW8Num32z0"/>
    <w:rsid w:val="000B72DE"/>
    <w:rPr>
      <w:rFonts w:ascii="Arial" w:hAnsi="Arial" w:cs="Arial" w:hint="default"/>
      <w:b w:val="0"/>
      <w:bCs/>
      <w:i w:val="0"/>
      <w:iCs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style>
  <w:style w:type="character" w:customStyle="1" w:styleId="WW8Num32z1">
    <w:name w:val="WW8Num32z1"/>
    <w:rsid w:val="000B72DE"/>
    <w:rPr>
      <w:rFonts w:ascii="Arial" w:hAnsi="Arial" w:cs="Arial" w:hint="default"/>
    </w:rPr>
  </w:style>
  <w:style w:type="character" w:customStyle="1" w:styleId="WW8Num32z2">
    <w:name w:val="WW8Num32z2"/>
    <w:rsid w:val="000B72DE"/>
    <w:rPr>
      <w:rFonts w:ascii="Arial" w:hAnsi="Arial" w:cs="Arial" w:hint="default"/>
    </w:rPr>
  </w:style>
  <w:style w:type="character" w:customStyle="1" w:styleId="WW8Num32z3">
    <w:name w:val="WW8Num32z3"/>
    <w:rsid w:val="000B72DE"/>
  </w:style>
  <w:style w:type="character" w:customStyle="1" w:styleId="WW8Num32z4">
    <w:name w:val="WW8Num32z4"/>
    <w:rsid w:val="000B72DE"/>
  </w:style>
  <w:style w:type="character" w:customStyle="1" w:styleId="WW8Num32z5">
    <w:name w:val="WW8Num32z5"/>
    <w:rsid w:val="000B72DE"/>
  </w:style>
  <w:style w:type="character" w:customStyle="1" w:styleId="WW8Num32z6">
    <w:name w:val="WW8Num32z6"/>
    <w:rsid w:val="000B72DE"/>
  </w:style>
  <w:style w:type="character" w:customStyle="1" w:styleId="WW8Num32z7">
    <w:name w:val="WW8Num32z7"/>
    <w:rsid w:val="000B72DE"/>
  </w:style>
  <w:style w:type="character" w:customStyle="1" w:styleId="WW8Num32z8">
    <w:name w:val="WW8Num32z8"/>
    <w:rsid w:val="000B72DE"/>
  </w:style>
  <w:style w:type="character" w:customStyle="1" w:styleId="WW8Num33z0">
    <w:name w:val="WW8Num33z0"/>
    <w:rsid w:val="000B72DE"/>
    <w:rPr>
      <w:rFonts w:ascii="Arial" w:hAnsi="Arial" w:cs="Arial" w:hint="default"/>
    </w:rPr>
  </w:style>
  <w:style w:type="character" w:customStyle="1" w:styleId="WW8Num34z0">
    <w:name w:val="WW8Num34z0"/>
    <w:rsid w:val="000B72DE"/>
    <w:rPr>
      <w:rFonts w:ascii="Arial" w:hAnsi="Arial" w:cs="Times New Roman" w:hint="default"/>
      <w:sz w:val="22"/>
      <w:szCs w:val="22"/>
    </w:rPr>
  </w:style>
  <w:style w:type="character" w:customStyle="1" w:styleId="WW8Num35z0">
    <w:name w:val="WW8Num35z0"/>
    <w:rsid w:val="000B72DE"/>
  </w:style>
  <w:style w:type="character" w:customStyle="1" w:styleId="WW8Num36z0">
    <w:name w:val="WW8Num36z0"/>
    <w:rsid w:val="000B72DE"/>
  </w:style>
  <w:style w:type="character" w:customStyle="1" w:styleId="WW8Num36z1">
    <w:name w:val="WW8Num36z1"/>
    <w:rsid w:val="000B72DE"/>
  </w:style>
  <w:style w:type="character" w:customStyle="1" w:styleId="WW8Num36z2">
    <w:name w:val="WW8Num36z2"/>
    <w:rsid w:val="000B72DE"/>
  </w:style>
  <w:style w:type="character" w:customStyle="1" w:styleId="WW8Num36z3">
    <w:name w:val="WW8Num36z3"/>
    <w:rsid w:val="000B72DE"/>
  </w:style>
  <w:style w:type="character" w:customStyle="1" w:styleId="WW8Num36z4">
    <w:name w:val="WW8Num36z4"/>
    <w:rsid w:val="000B72DE"/>
  </w:style>
  <w:style w:type="character" w:customStyle="1" w:styleId="WW8Num36z5">
    <w:name w:val="WW8Num36z5"/>
    <w:rsid w:val="000B72DE"/>
  </w:style>
  <w:style w:type="character" w:customStyle="1" w:styleId="WW8Num36z6">
    <w:name w:val="WW8Num36z6"/>
    <w:rsid w:val="000B72DE"/>
  </w:style>
  <w:style w:type="character" w:customStyle="1" w:styleId="WW8Num36z7">
    <w:name w:val="WW8Num36z7"/>
    <w:rsid w:val="000B72DE"/>
  </w:style>
  <w:style w:type="character" w:customStyle="1" w:styleId="WW8Num36z8">
    <w:name w:val="WW8Num36z8"/>
    <w:rsid w:val="000B72DE"/>
  </w:style>
  <w:style w:type="character" w:customStyle="1" w:styleId="WW8Num37z0">
    <w:name w:val="WW8Num37z0"/>
    <w:rsid w:val="000B72DE"/>
    <w:rPr>
      <w:rFonts w:ascii="Times New Roman" w:hAnsi="Times New Roman" w:cs="Times New Roman" w:hint="default"/>
    </w:rPr>
  </w:style>
  <w:style w:type="character" w:customStyle="1" w:styleId="WW8Num38z0">
    <w:name w:val="WW8Num38z0"/>
    <w:rsid w:val="000B72DE"/>
    <w:rPr>
      <w:rFonts w:ascii="Symbol" w:hAnsi="Symbol" w:cs="Symbol" w:hint="default"/>
      <w:sz w:val="16"/>
      <w:szCs w:val="16"/>
    </w:rPr>
  </w:style>
  <w:style w:type="character" w:customStyle="1" w:styleId="WW8Num39z0">
    <w:name w:val="WW8Num39z0"/>
    <w:rsid w:val="000B72DE"/>
  </w:style>
  <w:style w:type="character" w:customStyle="1" w:styleId="WW8Num40z0">
    <w:name w:val="WW8Num40z0"/>
    <w:rsid w:val="000B72DE"/>
    <w:rPr>
      <w:rFonts w:ascii="Arial" w:hAnsi="Arial" w:cs="Arial" w:hint="default"/>
      <w:b/>
      <w:bCs/>
      <w:color w:val="000000"/>
      <w:sz w:val="22"/>
      <w:szCs w:val="22"/>
    </w:rPr>
  </w:style>
  <w:style w:type="character" w:customStyle="1" w:styleId="WW8Num41z0">
    <w:name w:val="WW8Num41z0"/>
    <w:rsid w:val="000B72DE"/>
    <w:rPr>
      <w:rFonts w:ascii="Arial" w:hAnsi="Arial" w:cs="Arial" w:hint="default"/>
      <w:b w:val="0"/>
      <w:bCs w:val="0"/>
      <w:i w:val="0"/>
      <w:iCs w:val="0"/>
      <w:sz w:val="24"/>
    </w:rPr>
  </w:style>
  <w:style w:type="character" w:customStyle="1" w:styleId="WW8Num41z1">
    <w:name w:val="WW8Num41z1"/>
    <w:rsid w:val="000B72DE"/>
  </w:style>
  <w:style w:type="character" w:customStyle="1" w:styleId="WW8Num41z2">
    <w:name w:val="WW8Num41z2"/>
    <w:rsid w:val="000B72DE"/>
  </w:style>
  <w:style w:type="character" w:customStyle="1" w:styleId="WW8Num41z3">
    <w:name w:val="WW8Num41z3"/>
    <w:rsid w:val="000B72DE"/>
  </w:style>
  <w:style w:type="character" w:customStyle="1" w:styleId="WW8Num41z4">
    <w:name w:val="WW8Num41z4"/>
    <w:rsid w:val="000B72DE"/>
  </w:style>
  <w:style w:type="character" w:customStyle="1" w:styleId="WW8Num41z5">
    <w:name w:val="WW8Num41z5"/>
    <w:rsid w:val="000B72DE"/>
  </w:style>
  <w:style w:type="character" w:customStyle="1" w:styleId="WW8Num41z6">
    <w:name w:val="WW8Num41z6"/>
    <w:rsid w:val="000B72DE"/>
  </w:style>
  <w:style w:type="character" w:customStyle="1" w:styleId="WW8Num41z7">
    <w:name w:val="WW8Num41z7"/>
    <w:rsid w:val="000B72DE"/>
  </w:style>
  <w:style w:type="character" w:customStyle="1" w:styleId="WW8Num41z8">
    <w:name w:val="WW8Num41z8"/>
    <w:rsid w:val="000B72DE"/>
  </w:style>
  <w:style w:type="character" w:customStyle="1" w:styleId="WW8Num42z0">
    <w:name w:val="WW8Num42z0"/>
    <w:rsid w:val="000B72DE"/>
    <w:rPr>
      <w:rFonts w:ascii="Arial" w:hAnsi="Arial" w:cs="Arial" w:hint="default"/>
      <w:color w:val="000000"/>
      <w:sz w:val="22"/>
      <w:szCs w:val="22"/>
    </w:rPr>
  </w:style>
  <w:style w:type="character" w:customStyle="1" w:styleId="WW8Num43z0">
    <w:name w:val="WW8Num43z0"/>
    <w:rsid w:val="000B72DE"/>
    <w:rPr>
      <w:rFonts w:ascii="Times New Roman" w:hAnsi="Times New Roman" w:cs="Times New Roman" w:hint="default"/>
    </w:rPr>
  </w:style>
  <w:style w:type="character" w:customStyle="1" w:styleId="WW8Num44z0">
    <w:name w:val="WW8Num44z0"/>
    <w:rsid w:val="000B72DE"/>
    <w:rPr>
      <w:rFonts w:ascii="Arial" w:hAnsi="Arial" w:cs="Arial" w:hint="default"/>
      <w:b w:val="0"/>
      <w:bCs w:val="0"/>
      <w:i w:val="0"/>
      <w:iCs w:val="0"/>
      <w:color w:val="000000"/>
      <w:sz w:val="22"/>
      <w:szCs w:val="22"/>
    </w:rPr>
  </w:style>
  <w:style w:type="character" w:customStyle="1" w:styleId="WW8Num44z1">
    <w:name w:val="WW8Num44z1"/>
    <w:rsid w:val="000B72DE"/>
  </w:style>
  <w:style w:type="character" w:customStyle="1" w:styleId="WW8Num44z2">
    <w:name w:val="WW8Num44z2"/>
    <w:rsid w:val="000B72DE"/>
  </w:style>
  <w:style w:type="character" w:customStyle="1" w:styleId="WW8Num44z3">
    <w:name w:val="WW8Num44z3"/>
    <w:rsid w:val="000B72DE"/>
  </w:style>
  <w:style w:type="character" w:customStyle="1" w:styleId="WW8Num44z4">
    <w:name w:val="WW8Num44z4"/>
    <w:rsid w:val="000B72DE"/>
  </w:style>
  <w:style w:type="character" w:customStyle="1" w:styleId="WW8Num44z5">
    <w:name w:val="WW8Num44z5"/>
    <w:rsid w:val="000B72DE"/>
  </w:style>
  <w:style w:type="character" w:customStyle="1" w:styleId="WW8Num44z6">
    <w:name w:val="WW8Num44z6"/>
    <w:rsid w:val="000B72DE"/>
  </w:style>
  <w:style w:type="character" w:customStyle="1" w:styleId="WW8Num44z7">
    <w:name w:val="WW8Num44z7"/>
    <w:rsid w:val="000B72DE"/>
  </w:style>
  <w:style w:type="character" w:customStyle="1" w:styleId="WW8Num44z8">
    <w:name w:val="WW8Num44z8"/>
    <w:rsid w:val="000B72DE"/>
  </w:style>
  <w:style w:type="character" w:customStyle="1" w:styleId="WW8Num45z0">
    <w:name w:val="WW8Num45z0"/>
    <w:rsid w:val="000B72DE"/>
  </w:style>
  <w:style w:type="character" w:customStyle="1" w:styleId="WW8Num46z0">
    <w:name w:val="WW8Num46z0"/>
    <w:rsid w:val="000B72DE"/>
    <w:rPr>
      <w:rFonts w:ascii="Arial" w:hAnsi="Arial" w:cs="Arial" w:hint="default"/>
      <w:color w:val="000000"/>
      <w:spacing w:val="-3"/>
      <w:sz w:val="22"/>
      <w:szCs w:val="22"/>
      <w:shd w:val="clear" w:color="auto" w:fill="FFFFFF"/>
    </w:rPr>
  </w:style>
  <w:style w:type="character" w:customStyle="1" w:styleId="WW8Num47z0">
    <w:name w:val="WW8Num47z0"/>
    <w:rsid w:val="000B72DE"/>
    <w:rPr>
      <w:rFonts w:ascii="Arial" w:hAnsi="Arial" w:cs="Arial" w:hint="default"/>
      <w:color w:val="000000"/>
      <w:sz w:val="22"/>
      <w:szCs w:val="22"/>
    </w:rPr>
  </w:style>
  <w:style w:type="character" w:customStyle="1" w:styleId="WW8Num48z0">
    <w:name w:val="WW8Num48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49z0">
    <w:name w:val="WW8Num49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50z0">
    <w:name w:val="WW8Num50z0"/>
    <w:rsid w:val="000B72DE"/>
    <w:rPr>
      <w:rFonts w:ascii="Times New Roman" w:hAnsi="Times New Roman" w:cs="Times New Roman" w:hint="default"/>
    </w:rPr>
  </w:style>
  <w:style w:type="character" w:customStyle="1" w:styleId="WW8Num51z0">
    <w:name w:val="WW8Num51z0"/>
    <w:rsid w:val="000B72DE"/>
    <w:rPr>
      <w:rFonts w:ascii="Arial" w:hAnsi="Arial" w:cs="Times New Roman" w:hint="default"/>
      <w:i w:val="0"/>
      <w:iCs/>
      <w:sz w:val="22"/>
      <w:szCs w:val="22"/>
    </w:rPr>
  </w:style>
  <w:style w:type="character" w:customStyle="1" w:styleId="WW8Num51z1">
    <w:name w:val="WW8Num51z1"/>
    <w:rsid w:val="000B72DE"/>
    <w:rPr>
      <w:rFonts w:ascii="Times New Roman" w:hAnsi="Times New Roman" w:cs="Times New Roman" w:hint="default"/>
    </w:rPr>
  </w:style>
  <w:style w:type="character" w:customStyle="1" w:styleId="WW8Num51z2">
    <w:name w:val="WW8Num51z2"/>
    <w:rsid w:val="000B72DE"/>
  </w:style>
  <w:style w:type="character" w:customStyle="1" w:styleId="WW8Num51z3">
    <w:name w:val="WW8Num51z3"/>
    <w:rsid w:val="000B72DE"/>
  </w:style>
  <w:style w:type="character" w:customStyle="1" w:styleId="WW8Num51z4">
    <w:name w:val="WW8Num51z4"/>
    <w:rsid w:val="000B72DE"/>
  </w:style>
  <w:style w:type="character" w:customStyle="1" w:styleId="WW8Num51z5">
    <w:name w:val="WW8Num51z5"/>
    <w:rsid w:val="000B72DE"/>
  </w:style>
  <w:style w:type="character" w:customStyle="1" w:styleId="WW8Num51z6">
    <w:name w:val="WW8Num51z6"/>
    <w:rsid w:val="000B72DE"/>
  </w:style>
  <w:style w:type="character" w:customStyle="1" w:styleId="WW8Num51z7">
    <w:name w:val="WW8Num51z7"/>
    <w:rsid w:val="000B72DE"/>
  </w:style>
  <w:style w:type="character" w:customStyle="1" w:styleId="WW8Num51z8">
    <w:name w:val="WW8Num51z8"/>
    <w:rsid w:val="000B72DE"/>
  </w:style>
  <w:style w:type="character" w:customStyle="1" w:styleId="WW8Num52z0">
    <w:name w:val="WW8Num52z0"/>
    <w:rsid w:val="000B72DE"/>
    <w:rPr>
      <w:rFonts w:ascii="Arial" w:hAnsi="Arial" w:cs="Times New Roman" w:hint="default"/>
      <w:sz w:val="22"/>
      <w:szCs w:val="22"/>
    </w:rPr>
  </w:style>
  <w:style w:type="character" w:customStyle="1" w:styleId="WW8Num52z1">
    <w:name w:val="WW8Num52z1"/>
    <w:rsid w:val="000B72DE"/>
  </w:style>
  <w:style w:type="character" w:customStyle="1" w:styleId="WW8Num52z2">
    <w:name w:val="WW8Num52z2"/>
    <w:rsid w:val="000B72DE"/>
    <w:rPr>
      <w:rFonts w:ascii="Times New Roman" w:hAnsi="Times New Roman" w:cs="Times New Roman" w:hint="default"/>
    </w:rPr>
  </w:style>
  <w:style w:type="character" w:customStyle="1" w:styleId="WW8Num52z3">
    <w:name w:val="WW8Num52z3"/>
    <w:rsid w:val="000B72DE"/>
  </w:style>
  <w:style w:type="character" w:customStyle="1" w:styleId="WW8Num52z4">
    <w:name w:val="WW8Num52z4"/>
    <w:rsid w:val="000B72DE"/>
  </w:style>
  <w:style w:type="character" w:customStyle="1" w:styleId="WW8Num52z5">
    <w:name w:val="WW8Num52z5"/>
    <w:rsid w:val="000B72DE"/>
  </w:style>
  <w:style w:type="character" w:customStyle="1" w:styleId="WW8Num52z6">
    <w:name w:val="WW8Num52z6"/>
    <w:rsid w:val="000B72DE"/>
  </w:style>
  <w:style w:type="character" w:customStyle="1" w:styleId="WW8Num52z7">
    <w:name w:val="WW8Num52z7"/>
    <w:rsid w:val="000B72DE"/>
  </w:style>
  <w:style w:type="character" w:customStyle="1" w:styleId="WW8Num52z8">
    <w:name w:val="WW8Num52z8"/>
    <w:rsid w:val="000B72DE"/>
  </w:style>
  <w:style w:type="character" w:customStyle="1" w:styleId="WW8Num53z0">
    <w:name w:val="WW8Num53z0"/>
    <w:rsid w:val="000B72DE"/>
    <w:rPr>
      <w:rFonts w:ascii="Arial" w:hAnsi="Arial" w:cs="Arial" w:hint="default"/>
    </w:rPr>
  </w:style>
  <w:style w:type="character" w:customStyle="1" w:styleId="WW8Num54z0">
    <w:name w:val="WW8Num54z0"/>
    <w:rsid w:val="000B72DE"/>
    <w:rPr>
      <w:rFonts w:ascii="Arial" w:hAnsi="Arial" w:cs="Arial" w:hint="default"/>
      <w:bCs/>
      <w:sz w:val="22"/>
      <w:szCs w:val="22"/>
    </w:rPr>
  </w:style>
  <w:style w:type="character" w:customStyle="1" w:styleId="WW8Num55z0">
    <w:name w:val="WW8Num55z0"/>
    <w:rsid w:val="000B72DE"/>
    <w:rPr>
      <w:rFonts w:ascii="Arial" w:hAnsi="Arial" w:cs="Times New Roman" w:hint="default"/>
      <w:color w:val="000000"/>
      <w:sz w:val="22"/>
      <w:szCs w:val="22"/>
    </w:rPr>
  </w:style>
  <w:style w:type="character" w:customStyle="1" w:styleId="WW8Num56z0">
    <w:name w:val="WW8Num56z0"/>
    <w:rsid w:val="000B72DE"/>
    <w:rPr>
      <w:rFonts w:ascii="Wingdings" w:hAnsi="Wingdings" w:cs="Wingdings" w:hint="default"/>
      <w:sz w:val="22"/>
    </w:rPr>
  </w:style>
  <w:style w:type="character" w:customStyle="1" w:styleId="WW8Num57z0">
    <w:name w:val="WW8Num57z0"/>
    <w:rsid w:val="000B72DE"/>
    <w:rPr>
      <w:rFonts w:ascii="Arial" w:hAnsi="Arial" w:cs="Arial" w:hint="default"/>
      <w:sz w:val="22"/>
      <w:szCs w:val="22"/>
    </w:rPr>
  </w:style>
  <w:style w:type="character" w:customStyle="1" w:styleId="WW8Num58z0">
    <w:name w:val="WW8Num58z0"/>
    <w:rsid w:val="000B72DE"/>
    <w:rPr>
      <w:rFonts w:ascii="Arial" w:hAnsi="Arial" w:cs="Arial" w:hint="default"/>
      <w:sz w:val="22"/>
      <w:szCs w:val="22"/>
    </w:rPr>
  </w:style>
  <w:style w:type="character" w:customStyle="1" w:styleId="WW8Num59z0">
    <w:name w:val="WW8Num59z0"/>
    <w:rsid w:val="000B72DE"/>
    <w:rPr>
      <w:rFonts w:ascii="Arial" w:hAnsi="Arial" w:cs="Arial" w:hint="default"/>
      <w:color w:val="000000"/>
      <w:sz w:val="22"/>
      <w:szCs w:val="22"/>
    </w:rPr>
  </w:style>
  <w:style w:type="character" w:customStyle="1" w:styleId="WW8Num60z0">
    <w:name w:val="WW8Num60z0"/>
    <w:rsid w:val="000B72DE"/>
    <w:rPr>
      <w:rFonts w:ascii="Arial" w:hAnsi="Arial" w:cs="Arial" w:hint="default"/>
      <w:sz w:val="22"/>
      <w:szCs w:val="22"/>
    </w:rPr>
  </w:style>
  <w:style w:type="character" w:customStyle="1" w:styleId="WW8Num60z2">
    <w:name w:val="WW8Num60z2"/>
    <w:rsid w:val="000B72DE"/>
  </w:style>
  <w:style w:type="character" w:customStyle="1" w:styleId="WW8Num61z0">
    <w:name w:val="WW8Num61z0"/>
    <w:rsid w:val="000B72DE"/>
    <w:rPr>
      <w:rFonts w:ascii="Arial" w:hAnsi="Arial" w:cs="Arial" w:hint="default"/>
    </w:rPr>
  </w:style>
  <w:style w:type="character" w:customStyle="1" w:styleId="WW8Num62z0">
    <w:name w:val="WW8Num62z0"/>
    <w:rsid w:val="000B72DE"/>
    <w:rPr>
      <w:rFonts w:ascii="Wingdings" w:hAnsi="Wingdings" w:cs="Wingdings" w:hint="default"/>
      <w:b/>
      <w:bCs w:val="0"/>
      <w:color w:val="000000"/>
      <w:sz w:val="22"/>
      <w:szCs w:val="22"/>
    </w:rPr>
  </w:style>
  <w:style w:type="character" w:customStyle="1" w:styleId="WW8Num63z0">
    <w:name w:val="WW8Num63z0"/>
    <w:rsid w:val="000B72DE"/>
    <w:rPr>
      <w:rFonts w:ascii="Arial" w:hAnsi="Arial" w:cs="Arial" w:hint="default"/>
      <w:b w:val="0"/>
      <w:bCs w:val="0"/>
      <w:i w:val="0"/>
      <w:iCs w:val="0"/>
      <w:sz w:val="20"/>
    </w:rPr>
  </w:style>
  <w:style w:type="character" w:customStyle="1" w:styleId="WW8Num64z0">
    <w:name w:val="WW8Num64z0"/>
    <w:rsid w:val="000B72DE"/>
    <w:rPr>
      <w:rFonts w:ascii="Arial" w:hAnsi="Arial" w:cs="Arial" w:hint="default"/>
      <w:b w:val="0"/>
      <w:bCs w:val="0"/>
      <w:color w:val="000000"/>
      <w:sz w:val="22"/>
      <w:szCs w:val="22"/>
    </w:rPr>
  </w:style>
  <w:style w:type="character" w:customStyle="1" w:styleId="WW8Num65z0">
    <w:name w:val="WW8Num65z0"/>
    <w:rsid w:val="000B72DE"/>
    <w:rPr>
      <w:rFonts w:ascii="Arial" w:hAnsi="Arial" w:cs="Times New Roman" w:hint="default"/>
      <w:b w:val="0"/>
      <w:bCs w:val="0"/>
      <w:sz w:val="22"/>
      <w:szCs w:val="22"/>
    </w:rPr>
  </w:style>
  <w:style w:type="character" w:customStyle="1" w:styleId="WW8Num66z0">
    <w:name w:val="WW8Num66z0"/>
    <w:rsid w:val="000B72DE"/>
    <w:rPr>
      <w:rFonts w:ascii="Arial" w:hAnsi="Arial" w:cs="Arial" w:hint="default"/>
      <w:sz w:val="22"/>
      <w:szCs w:val="22"/>
    </w:rPr>
  </w:style>
  <w:style w:type="character" w:customStyle="1" w:styleId="WW8Num67z0">
    <w:name w:val="WW8Num67z0"/>
    <w:rsid w:val="000B72DE"/>
    <w:rPr>
      <w:rFonts w:ascii="Wingdings" w:hAnsi="Wingdings" w:cs="Wingdings" w:hint="default"/>
    </w:rPr>
  </w:style>
  <w:style w:type="character" w:customStyle="1" w:styleId="WW8Num68z0">
    <w:name w:val="WW8Num68z0"/>
    <w:rsid w:val="000B72DE"/>
    <w:rPr>
      <w:rFonts w:ascii="Arial" w:hAnsi="Arial" w:cs="Arial" w:hint="default"/>
      <w:color w:val="000000"/>
      <w:sz w:val="22"/>
      <w:szCs w:val="22"/>
    </w:rPr>
  </w:style>
  <w:style w:type="character" w:customStyle="1" w:styleId="WW8Num69z0">
    <w:name w:val="WW8Num69z0"/>
    <w:rsid w:val="000B72DE"/>
    <w:rPr>
      <w:rFonts w:ascii="Wingdings" w:hAnsi="Wingdings" w:cs="Wingdings" w:hint="default"/>
      <w:sz w:val="22"/>
      <w:szCs w:val="22"/>
    </w:rPr>
  </w:style>
  <w:style w:type="character" w:customStyle="1" w:styleId="WW8Num70z0">
    <w:name w:val="WW8Num70z0"/>
    <w:rsid w:val="000B72DE"/>
    <w:rPr>
      <w:rFonts w:ascii="Wingdings" w:hAnsi="Wingdings" w:cs="Wingdings" w:hint="default"/>
      <w:sz w:val="18"/>
    </w:rPr>
  </w:style>
  <w:style w:type="character" w:customStyle="1" w:styleId="WW8Num71z0">
    <w:name w:val="WW8Num71z0"/>
    <w:rsid w:val="000B72DE"/>
  </w:style>
  <w:style w:type="character" w:customStyle="1" w:styleId="WW8Num71z1">
    <w:name w:val="WW8Num71z1"/>
    <w:rsid w:val="000B72DE"/>
  </w:style>
  <w:style w:type="character" w:customStyle="1" w:styleId="WW8Num71z2">
    <w:name w:val="WW8Num71z2"/>
    <w:rsid w:val="000B72DE"/>
  </w:style>
  <w:style w:type="character" w:customStyle="1" w:styleId="WW8Num71z3">
    <w:name w:val="WW8Num71z3"/>
    <w:rsid w:val="000B72DE"/>
  </w:style>
  <w:style w:type="character" w:customStyle="1" w:styleId="WW8Num71z4">
    <w:name w:val="WW8Num71z4"/>
    <w:rsid w:val="000B72DE"/>
  </w:style>
  <w:style w:type="character" w:customStyle="1" w:styleId="WW8Num71z5">
    <w:name w:val="WW8Num71z5"/>
    <w:rsid w:val="000B72DE"/>
  </w:style>
  <w:style w:type="character" w:customStyle="1" w:styleId="WW8Num71z6">
    <w:name w:val="WW8Num71z6"/>
    <w:rsid w:val="000B72DE"/>
  </w:style>
  <w:style w:type="character" w:customStyle="1" w:styleId="WW8Num71z7">
    <w:name w:val="WW8Num71z7"/>
    <w:rsid w:val="000B72DE"/>
  </w:style>
  <w:style w:type="character" w:customStyle="1" w:styleId="WW8Num71z8">
    <w:name w:val="WW8Num71z8"/>
    <w:rsid w:val="000B72DE"/>
  </w:style>
  <w:style w:type="character" w:customStyle="1" w:styleId="WW8Num72z0">
    <w:name w:val="WW8Num72z0"/>
    <w:rsid w:val="000B72DE"/>
    <w:rPr>
      <w:rFonts w:ascii="Wingdings" w:hAnsi="Wingdings" w:cs="Wingdings" w:hint="default"/>
      <w:sz w:val="18"/>
    </w:rPr>
  </w:style>
  <w:style w:type="character" w:customStyle="1" w:styleId="WW8Num73z0">
    <w:name w:val="WW8Num73z0"/>
    <w:rsid w:val="000B72DE"/>
    <w:rPr>
      <w:rFonts w:ascii="Times New Roman" w:hAnsi="Times New Roman" w:cs="Times New Roman" w:hint="default"/>
    </w:rPr>
  </w:style>
  <w:style w:type="character" w:customStyle="1" w:styleId="WW8Num74z0">
    <w:name w:val="WW8Num74z0"/>
    <w:rsid w:val="000B72DE"/>
    <w:rPr>
      <w:rFonts w:ascii="Arial" w:hAnsi="Arial" w:cs="Times New Roman" w:hint="default"/>
      <w:b w:val="0"/>
      <w:bCs w:val="0"/>
      <w:sz w:val="22"/>
      <w:szCs w:val="22"/>
    </w:rPr>
  </w:style>
  <w:style w:type="character" w:customStyle="1" w:styleId="WW8Num75z0">
    <w:name w:val="WW8Num75z0"/>
    <w:rsid w:val="000B72DE"/>
    <w:rPr>
      <w:rFonts w:ascii="Verdana" w:hAnsi="Verdana" w:cs="Verdana" w:hint="default"/>
    </w:rPr>
  </w:style>
  <w:style w:type="character" w:customStyle="1" w:styleId="WW8Num75z1">
    <w:name w:val="WW8Num75z1"/>
    <w:rsid w:val="000B72DE"/>
  </w:style>
  <w:style w:type="character" w:customStyle="1" w:styleId="WW8Num75z2">
    <w:name w:val="WW8Num75z2"/>
    <w:rsid w:val="000B72DE"/>
  </w:style>
  <w:style w:type="character" w:customStyle="1" w:styleId="WW8Num75z3">
    <w:name w:val="WW8Num75z3"/>
    <w:rsid w:val="000B72DE"/>
  </w:style>
  <w:style w:type="character" w:customStyle="1" w:styleId="WW8Num75z4">
    <w:name w:val="WW8Num75z4"/>
    <w:rsid w:val="000B72DE"/>
  </w:style>
  <w:style w:type="character" w:customStyle="1" w:styleId="WW8Num75z5">
    <w:name w:val="WW8Num75z5"/>
    <w:rsid w:val="000B72DE"/>
  </w:style>
  <w:style w:type="character" w:customStyle="1" w:styleId="WW8Num75z6">
    <w:name w:val="WW8Num75z6"/>
    <w:rsid w:val="000B72DE"/>
  </w:style>
  <w:style w:type="character" w:customStyle="1" w:styleId="WW8Num75z7">
    <w:name w:val="WW8Num75z7"/>
    <w:rsid w:val="000B72DE"/>
  </w:style>
  <w:style w:type="character" w:customStyle="1" w:styleId="WW8Num75z8">
    <w:name w:val="WW8Num75z8"/>
    <w:rsid w:val="000B72DE"/>
  </w:style>
  <w:style w:type="character" w:customStyle="1" w:styleId="WW8Num76z0">
    <w:name w:val="WW8Num76z0"/>
    <w:rsid w:val="000B72DE"/>
    <w:rPr>
      <w:rFonts w:ascii="Arial" w:hAnsi="Arial" w:cs="Arial" w:hint="default"/>
      <w:b w:val="0"/>
      <w:bCs w:val="0"/>
      <w:sz w:val="22"/>
      <w:szCs w:val="22"/>
    </w:rPr>
  </w:style>
  <w:style w:type="character" w:customStyle="1" w:styleId="WW8Num76z1">
    <w:name w:val="WW8Num76z1"/>
    <w:rsid w:val="000B72DE"/>
  </w:style>
  <w:style w:type="character" w:customStyle="1" w:styleId="WW8Num76z2">
    <w:name w:val="WW8Num76z2"/>
    <w:rsid w:val="000B72DE"/>
  </w:style>
  <w:style w:type="character" w:customStyle="1" w:styleId="WW8Num76z3">
    <w:name w:val="WW8Num76z3"/>
    <w:rsid w:val="000B72DE"/>
  </w:style>
  <w:style w:type="character" w:customStyle="1" w:styleId="WW8Num76z4">
    <w:name w:val="WW8Num76z4"/>
    <w:rsid w:val="000B72DE"/>
  </w:style>
  <w:style w:type="character" w:customStyle="1" w:styleId="WW8Num76z5">
    <w:name w:val="WW8Num76z5"/>
    <w:rsid w:val="000B72DE"/>
  </w:style>
  <w:style w:type="character" w:customStyle="1" w:styleId="WW8Num76z6">
    <w:name w:val="WW8Num76z6"/>
    <w:rsid w:val="000B72DE"/>
  </w:style>
  <w:style w:type="character" w:customStyle="1" w:styleId="WW8Num76z7">
    <w:name w:val="WW8Num76z7"/>
    <w:rsid w:val="000B72DE"/>
  </w:style>
  <w:style w:type="character" w:customStyle="1" w:styleId="WW8Num76z8">
    <w:name w:val="WW8Num76z8"/>
    <w:rsid w:val="000B72DE"/>
  </w:style>
  <w:style w:type="character" w:customStyle="1" w:styleId="WW8Num77z0">
    <w:name w:val="WW8Num77z0"/>
    <w:rsid w:val="000B72DE"/>
    <w:rPr>
      <w:rFonts w:ascii="Arial" w:hAnsi="Arial" w:cs="Arial" w:hint="default"/>
      <w:b w:val="0"/>
      <w:bCs w:val="0"/>
      <w:i w:val="0"/>
      <w:iCs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style>
  <w:style w:type="character" w:customStyle="1" w:styleId="WW8Num77z1">
    <w:name w:val="WW8Num77z1"/>
    <w:rsid w:val="000B72DE"/>
  </w:style>
  <w:style w:type="character" w:customStyle="1" w:styleId="WW8Num77z2">
    <w:name w:val="WW8Num77z2"/>
    <w:rsid w:val="000B72DE"/>
  </w:style>
  <w:style w:type="character" w:customStyle="1" w:styleId="WW8Num77z3">
    <w:name w:val="WW8Num77z3"/>
    <w:rsid w:val="000B72DE"/>
  </w:style>
  <w:style w:type="character" w:customStyle="1" w:styleId="WW8Num77z4">
    <w:name w:val="WW8Num77z4"/>
    <w:rsid w:val="000B72DE"/>
  </w:style>
  <w:style w:type="character" w:customStyle="1" w:styleId="WW8Num77z5">
    <w:name w:val="WW8Num77z5"/>
    <w:rsid w:val="000B72DE"/>
  </w:style>
  <w:style w:type="character" w:customStyle="1" w:styleId="WW8Num77z6">
    <w:name w:val="WW8Num77z6"/>
    <w:rsid w:val="000B72DE"/>
  </w:style>
  <w:style w:type="character" w:customStyle="1" w:styleId="WW8Num77z7">
    <w:name w:val="WW8Num77z7"/>
    <w:rsid w:val="000B72DE"/>
  </w:style>
  <w:style w:type="character" w:customStyle="1" w:styleId="WW8Num77z8">
    <w:name w:val="WW8Num77z8"/>
    <w:rsid w:val="000B72DE"/>
  </w:style>
  <w:style w:type="character" w:customStyle="1" w:styleId="WW8Num78z0">
    <w:name w:val="WW8Num78z0"/>
    <w:rsid w:val="000B72DE"/>
    <w:rPr>
      <w:b w:val="0"/>
      <w:bCs w:val="0"/>
      <w:i w:val="0"/>
      <w:iCs w:val="0"/>
      <w:sz w:val="24"/>
    </w:rPr>
  </w:style>
  <w:style w:type="character" w:customStyle="1" w:styleId="WW8Num78z1">
    <w:name w:val="WW8Num78z1"/>
    <w:rsid w:val="000B72DE"/>
  </w:style>
  <w:style w:type="character" w:customStyle="1" w:styleId="WW8Num78z2">
    <w:name w:val="WW8Num78z2"/>
    <w:rsid w:val="000B72DE"/>
  </w:style>
  <w:style w:type="character" w:customStyle="1" w:styleId="WW8Num78z3">
    <w:name w:val="WW8Num78z3"/>
    <w:rsid w:val="000B72DE"/>
  </w:style>
  <w:style w:type="character" w:customStyle="1" w:styleId="WW8Num78z4">
    <w:name w:val="WW8Num78z4"/>
    <w:rsid w:val="000B72DE"/>
  </w:style>
  <w:style w:type="character" w:customStyle="1" w:styleId="WW8Num78z5">
    <w:name w:val="WW8Num78z5"/>
    <w:rsid w:val="000B72DE"/>
  </w:style>
  <w:style w:type="character" w:customStyle="1" w:styleId="WW8Num78z6">
    <w:name w:val="WW8Num78z6"/>
    <w:rsid w:val="000B72DE"/>
  </w:style>
  <w:style w:type="character" w:customStyle="1" w:styleId="WW8Num78z7">
    <w:name w:val="WW8Num78z7"/>
    <w:rsid w:val="000B72DE"/>
  </w:style>
  <w:style w:type="character" w:customStyle="1" w:styleId="WW8Num78z8">
    <w:name w:val="WW8Num78z8"/>
    <w:rsid w:val="000B72DE"/>
  </w:style>
  <w:style w:type="character" w:customStyle="1" w:styleId="WW8Num79z0">
    <w:name w:val="WW8Num79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79z1">
    <w:name w:val="WW8Num79z1"/>
    <w:rsid w:val="000B72DE"/>
  </w:style>
  <w:style w:type="character" w:customStyle="1" w:styleId="WW8Num79z2">
    <w:name w:val="WW8Num79z2"/>
    <w:rsid w:val="000B72DE"/>
  </w:style>
  <w:style w:type="character" w:customStyle="1" w:styleId="WW8Num79z3">
    <w:name w:val="WW8Num79z3"/>
    <w:rsid w:val="000B72DE"/>
  </w:style>
  <w:style w:type="character" w:customStyle="1" w:styleId="WW8Num79z4">
    <w:name w:val="WW8Num79z4"/>
    <w:rsid w:val="000B72DE"/>
  </w:style>
  <w:style w:type="character" w:customStyle="1" w:styleId="WW8Num79z5">
    <w:name w:val="WW8Num79z5"/>
    <w:rsid w:val="000B72DE"/>
  </w:style>
  <w:style w:type="character" w:customStyle="1" w:styleId="WW8Num79z6">
    <w:name w:val="WW8Num79z6"/>
    <w:rsid w:val="000B72DE"/>
  </w:style>
  <w:style w:type="character" w:customStyle="1" w:styleId="WW8Num79z7">
    <w:name w:val="WW8Num79z7"/>
    <w:rsid w:val="000B72DE"/>
  </w:style>
  <w:style w:type="character" w:customStyle="1" w:styleId="WW8Num79z8">
    <w:name w:val="WW8Num79z8"/>
    <w:rsid w:val="000B72DE"/>
  </w:style>
  <w:style w:type="character" w:customStyle="1" w:styleId="WW8Num80z0">
    <w:name w:val="WW8Num80z0"/>
    <w:rsid w:val="000B72DE"/>
    <w:rPr>
      <w:rFonts w:ascii="Arial" w:hAnsi="Arial" w:cs="Arial" w:hint="default"/>
      <w:b/>
      <w:bCs/>
      <w:color w:val="auto"/>
      <w:sz w:val="22"/>
      <w:szCs w:val="22"/>
      <w:shd w:val="clear" w:color="auto" w:fill="FFFFFF"/>
    </w:rPr>
  </w:style>
  <w:style w:type="character" w:customStyle="1" w:styleId="WW8Num80z1">
    <w:name w:val="WW8Num80z1"/>
    <w:rsid w:val="000B72DE"/>
  </w:style>
  <w:style w:type="character" w:customStyle="1" w:styleId="WW8Num80z2">
    <w:name w:val="WW8Num80z2"/>
    <w:rsid w:val="000B72DE"/>
  </w:style>
  <w:style w:type="character" w:customStyle="1" w:styleId="WW8Num80z3">
    <w:name w:val="WW8Num80z3"/>
    <w:rsid w:val="000B72DE"/>
  </w:style>
  <w:style w:type="character" w:customStyle="1" w:styleId="WW8Num80z4">
    <w:name w:val="WW8Num80z4"/>
    <w:rsid w:val="000B72DE"/>
  </w:style>
  <w:style w:type="character" w:customStyle="1" w:styleId="WW8Num80z5">
    <w:name w:val="WW8Num80z5"/>
    <w:rsid w:val="000B72DE"/>
  </w:style>
  <w:style w:type="character" w:customStyle="1" w:styleId="WW8Num80z6">
    <w:name w:val="WW8Num80z6"/>
    <w:rsid w:val="000B72DE"/>
  </w:style>
  <w:style w:type="character" w:customStyle="1" w:styleId="WW8Num80z7">
    <w:name w:val="WW8Num80z7"/>
    <w:rsid w:val="000B72DE"/>
  </w:style>
  <w:style w:type="character" w:customStyle="1" w:styleId="WW8Num80z8">
    <w:name w:val="WW8Num80z8"/>
    <w:rsid w:val="000B72DE"/>
  </w:style>
  <w:style w:type="character" w:customStyle="1" w:styleId="WW8Num81z0">
    <w:name w:val="WW8Num81z0"/>
    <w:rsid w:val="000B72DE"/>
    <w:rPr>
      <w:rFonts w:ascii="Times New Roman" w:hAnsi="Times New Roman" w:cs="Times New Roman" w:hint="default"/>
      <w:b w:val="0"/>
      <w:bCs w:val="0"/>
    </w:rPr>
  </w:style>
  <w:style w:type="character" w:customStyle="1" w:styleId="WW8Num81z1">
    <w:name w:val="WW8Num81z1"/>
    <w:rsid w:val="000B72DE"/>
    <w:rPr>
      <w:rFonts w:ascii="Times New Roman" w:hAnsi="Times New Roman" w:cs="Times New Roman" w:hint="default"/>
    </w:rPr>
  </w:style>
  <w:style w:type="character" w:customStyle="1" w:styleId="WW8Num81z2">
    <w:name w:val="WW8Num81z2"/>
    <w:rsid w:val="000B72DE"/>
  </w:style>
  <w:style w:type="character" w:customStyle="1" w:styleId="WW8Num81z3">
    <w:name w:val="WW8Num81z3"/>
    <w:rsid w:val="000B72DE"/>
  </w:style>
  <w:style w:type="character" w:customStyle="1" w:styleId="WW8Num81z4">
    <w:name w:val="WW8Num81z4"/>
    <w:rsid w:val="000B72DE"/>
  </w:style>
  <w:style w:type="character" w:customStyle="1" w:styleId="WW8Num81z5">
    <w:name w:val="WW8Num81z5"/>
    <w:rsid w:val="000B72DE"/>
  </w:style>
  <w:style w:type="character" w:customStyle="1" w:styleId="WW8Num81z6">
    <w:name w:val="WW8Num81z6"/>
    <w:rsid w:val="000B72DE"/>
  </w:style>
  <w:style w:type="character" w:customStyle="1" w:styleId="WW8Num81z7">
    <w:name w:val="WW8Num81z7"/>
    <w:rsid w:val="000B72DE"/>
  </w:style>
  <w:style w:type="character" w:customStyle="1" w:styleId="WW8Num81z8">
    <w:name w:val="WW8Num81z8"/>
    <w:rsid w:val="000B72DE"/>
  </w:style>
  <w:style w:type="character" w:customStyle="1" w:styleId="WW8Num82z0">
    <w:name w:val="WW8Num82z0"/>
    <w:rsid w:val="000B72DE"/>
    <w:rPr>
      <w:rFonts w:ascii="Verdana" w:hAnsi="Verdana" w:cs="Verdana" w:hint="default"/>
      <w:sz w:val="16"/>
      <w:szCs w:val="16"/>
    </w:rPr>
  </w:style>
  <w:style w:type="character" w:customStyle="1" w:styleId="WW8Num82z1">
    <w:name w:val="WW8Num82z1"/>
    <w:rsid w:val="000B72DE"/>
  </w:style>
  <w:style w:type="character" w:customStyle="1" w:styleId="WW8Num82z2">
    <w:name w:val="WW8Num82z2"/>
    <w:rsid w:val="000B72DE"/>
  </w:style>
  <w:style w:type="character" w:customStyle="1" w:styleId="WW8Num82z3">
    <w:name w:val="WW8Num82z3"/>
    <w:rsid w:val="000B72DE"/>
  </w:style>
  <w:style w:type="character" w:customStyle="1" w:styleId="WW8Num82z4">
    <w:name w:val="WW8Num82z4"/>
    <w:rsid w:val="000B72DE"/>
  </w:style>
  <w:style w:type="character" w:customStyle="1" w:styleId="WW8Num82z5">
    <w:name w:val="WW8Num82z5"/>
    <w:rsid w:val="000B72DE"/>
  </w:style>
  <w:style w:type="character" w:customStyle="1" w:styleId="WW8Num82z6">
    <w:name w:val="WW8Num82z6"/>
    <w:rsid w:val="000B72DE"/>
  </w:style>
  <w:style w:type="character" w:customStyle="1" w:styleId="WW8Num82z7">
    <w:name w:val="WW8Num82z7"/>
    <w:rsid w:val="000B72DE"/>
  </w:style>
  <w:style w:type="character" w:customStyle="1" w:styleId="WW8Num82z8">
    <w:name w:val="WW8Num82z8"/>
    <w:rsid w:val="000B72DE"/>
  </w:style>
  <w:style w:type="character" w:customStyle="1" w:styleId="WW8Num83z0">
    <w:name w:val="WW8Num83z0"/>
    <w:rsid w:val="000B72DE"/>
    <w:rPr>
      <w:rFonts w:ascii="Arial" w:hAnsi="Arial" w:cs="Arial" w:hint="default"/>
    </w:rPr>
  </w:style>
  <w:style w:type="character" w:customStyle="1" w:styleId="WW8Num83z1">
    <w:name w:val="WW8Num83z1"/>
    <w:rsid w:val="000B72DE"/>
  </w:style>
  <w:style w:type="character" w:customStyle="1" w:styleId="WW8Num83z2">
    <w:name w:val="WW8Num83z2"/>
    <w:rsid w:val="000B72DE"/>
  </w:style>
  <w:style w:type="character" w:customStyle="1" w:styleId="WW8Num83z3">
    <w:name w:val="WW8Num83z3"/>
    <w:rsid w:val="000B72DE"/>
  </w:style>
  <w:style w:type="character" w:customStyle="1" w:styleId="WW8Num83z4">
    <w:name w:val="WW8Num83z4"/>
    <w:rsid w:val="000B72DE"/>
  </w:style>
  <w:style w:type="character" w:customStyle="1" w:styleId="WW8Num83z5">
    <w:name w:val="WW8Num83z5"/>
    <w:rsid w:val="000B72DE"/>
  </w:style>
  <w:style w:type="character" w:customStyle="1" w:styleId="WW8Num83z6">
    <w:name w:val="WW8Num83z6"/>
    <w:rsid w:val="000B72DE"/>
  </w:style>
  <w:style w:type="character" w:customStyle="1" w:styleId="WW8Num83z7">
    <w:name w:val="WW8Num83z7"/>
    <w:rsid w:val="000B72DE"/>
  </w:style>
  <w:style w:type="character" w:customStyle="1" w:styleId="WW8Num83z8">
    <w:name w:val="WW8Num83z8"/>
    <w:rsid w:val="000B72DE"/>
  </w:style>
  <w:style w:type="character" w:customStyle="1" w:styleId="WW8Num84z0">
    <w:name w:val="WW8Num84z0"/>
    <w:rsid w:val="000B72DE"/>
    <w:rPr>
      <w:rFonts w:ascii="Arial" w:hAnsi="Arial" w:cs="Arial" w:hint="default"/>
      <w:b w:val="0"/>
      <w:bCs w:val="0"/>
      <w:i w:val="0"/>
      <w:iCs w:val="0"/>
      <w:color w:val="000000"/>
      <w:sz w:val="22"/>
      <w:szCs w:val="22"/>
    </w:rPr>
  </w:style>
  <w:style w:type="character" w:customStyle="1" w:styleId="WW8Num84z1">
    <w:name w:val="WW8Num84z1"/>
    <w:rsid w:val="000B72DE"/>
  </w:style>
  <w:style w:type="character" w:customStyle="1" w:styleId="WW8Num84z2">
    <w:name w:val="WW8Num84z2"/>
    <w:rsid w:val="000B72DE"/>
  </w:style>
  <w:style w:type="character" w:customStyle="1" w:styleId="WW8Num84z3">
    <w:name w:val="WW8Num84z3"/>
    <w:rsid w:val="000B72DE"/>
  </w:style>
  <w:style w:type="character" w:customStyle="1" w:styleId="WW8Num84z4">
    <w:name w:val="WW8Num84z4"/>
    <w:rsid w:val="000B72DE"/>
  </w:style>
  <w:style w:type="character" w:customStyle="1" w:styleId="WW8Num84z5">
    <w:name w:val="WW8Num84z5"/>
    <w:rsid w:val="000B72DE"/>
  </w:style>
  <w:style w:type="character" w:customStyle="1" w:styleId="WW8Num84z6">
    <w:name w:val="WW8Num84z6"/>
    <w:rsid w:val="000B72DE"/>
  </w:style>
  <w:style w:type="character" w:customStyle="1" w:styleId="WW8Num84z7">
    <w:name w:val="WW8Num84z7"/>
    <w:rsid w:val="000B72DE"/>
  </w:style>
  <w:style w:type="character" w:customStyle="1" w:styleId="WW8Num84z8">
    <w:name w:val="WW8Num84z8"/>
    <w:rsid w:val="000B72DE"/>
  </w:style>
  <w:style w:type="character" w:customStyle="1" w:styleId="WW8Num85z0">
    <w:name w:val="WW8Num85z0"/>
    <w:rsid w:val="000B72DE"/>
    <w:rPr>
      <w:rFonts w:ascii="Arial" w:hAnsi="Arial" w:cs="Arial" w:hint="default"/>
      <w:b w:val="0"/>
      <w:bCs w:val="0"/>
      <w:i w:val="0"/>
      <w:iCs w:val="0"/>
      <w:sz w:val="24"/>
    </w:rPr>
  </w:style>
  <w:style w:type="character" w:customStyle="1" w:styleId="WW8Num85z1">
    <w:name w:val="WW8Num85z1"/>
    <w:rsid w:val="000B72DE"/>
  </w:style>
  <w:style w:type="character" w:customStyle="1" w:styleId="WW8Num85z2">
    <w:name w:val="WW8Num85z2"/>
    <w:rsid w:val="000B72DE"/>
  </w:style>
  <w:style w:type="character" w:customStyle="1" w:styleId="WW8Num85z3">
    <w:name w:val="WW8Num85z3"/>
    <w:rsid w:val="000B72DE"/>
  </w:style>
  <w:style w:type="character" w:customStyle="1" w:styleId="WW8Num85z4">
    <w:name w:val="WW8Num85z4"/>
    <w:rsid w:val="000B72DE"/>
  </w:style>
  <w:style w:type="character" w:customStyle="1" w:styleId="WW8Num85z5">
    <w:name w:val="WW8Num85z5"/>
    <w:rsid w:val="000B72DE"/>
  </w:style>
  <w:style w:type="character" w:customStyle="1" w:styleId="WW8Num85z6">
    <w:name w:val="WW8Num85z6"/>
    <w:rsid w:val="000B72DE"/>
  </w:style>
  <w:style w:type="character" w:customStyle="1" w:styleId="WW8Num85z7">
    <w:name w:val="WW8Num85z7"/>
    <w:rsid w:val="000B72DE"/>
  </w:style>
  <w:style w:type="character" w:customStyle="1" w:styleId="WW8Num85z8">
    <w:name w:val="WW8Num85z8"/>
    <w:rsid w:val="000B72DE"/>
  </w:style>
  <w:style w:type="character" w:customStyle="1" w:styleId="WW8Num10z1">
    <w:name w:val="WW8Num10z1"/>
    <w:rsid w:val="000B72DE"/>
  </w:style>
  <w:style w:type="character" w:customStyle="1" w:styleId="WW8Num10z2">
    <w:name w:val="WW8Num10z2"/>
    <w:rsid w:val="000B72DE"/>
  </w:style>
  <w:style w:type="character" w:customStyle="1" w:styleId="WW8Num10z3">
    <w:name w:val="WW8Num10z3"/>
    <w:rsid w:val="000B72DE"/>
  </w:style>
  <w:style w:type="character" w:customStyle="1" w:styleId="WW8Num10z4">
    <w:name w:val="WW8Num10z4"/>
    <w:rsid w:val="000B72DE"/>
  </w:style>
  <w:style w:type="character" w:customStyle="1" w:styleId="WW8Num10z5">
    <w:name w:val="WW8Num10z5"/>
    <w:rsid w:val="000B72DE"/>
  </w:style>
  <w:style w:type="character" w:customStyle="1" w:styleId="WW8Num10z6">
    <w:name w:val="WW8Num10z6"/>
    <w:rsid w:val="000B72DE"/>
  </w:style>
  <w:style w:type="character" w:customStyle="1" w:styleId="WW8Num10z7">
    <w:name w:val="WW8Num10z7"/>
    <w:rsid w:val="000B72DE"/>
  </w:style>
  <w:style w:type="character" w:customStyle="1" w:styleId="WW8Num10z8">
    <w:name w:val="WW8Num10z8"/>
    <w:rsid w:val="000B72DE"/>
  </w:style>
  <w:style w:type="character" w:customStyle="1" w:styleId="WW8Num16z1">
    <w:name w:val="WW8Num16z1"/>
    <w:rsid w:val="000B72DE"/>
    <w:rPr>
      <w:rFonts w:ascii="Arial" w:hAnsi="Arial" w:cs="Arial" w:hint="default"/>
    </w:rPr>
  </w:style>
  <w:style w:type="character" w:customStyle="1" w:styleId="WW8Num16z3">
    <w:name w:val="WW8Num16z3"/>
    <w:rsid w:val="000B72DE"/>
  </w:style>
  <w:style w:type="character" w:customStyle="1" w:styleId="WW8Num16z6">
    <w:name w:val="WW8Num16z6"/>
    <w:rsid w:val="000B72DE"/>
  </w:style>
  <w:style w:type="character" w:customStyle="1" w:styleId="WW8Num20z1">
    <w:name w:val="WW8Num20z1"/>
    <w:rsid w:val="000B72DE"/>
    <w:rPr>
      <w:rFonts w:ascii="Arial" w:hAnsi="Arial" w:cs="Arial" w:hint="default"/>
    </w:rPr>
  </w:style>
  <w:style w:type="character" w:customStyle="1" w:styleId="WW8Num20z2">
    <w:name w:val="WW8Num20z2"/>
    <w:rsid w:val="000B72DE"/>
  </w:style>
  <w:style w:type="character" w:customStyle="1" w:styleId="WW8Num20z3">
    <w:name w:val="WW8Num20z3"/>
    <w:rsid w:val="000B72DE"/>
  </w:style>
  <w:style w:type="character" w:customStyle="1" w:styleId="WW8Num20z4">
    <w:name w:val="WW8Num20z4"/>
    <w:rsid w:val="000B72DE"/>
  </w:style>
  <w:style w:type="character" w:customStyle="1" w:styleId="WW8Num20z5">
    <w:name w:val="WW8Num20z5"/>
    <w:rsid w:val="000B72DE"/>
  </w:style>
  <w:style w:type="character" w:customStyle="1" w:styleId="WW8Num20z6">
    <w:name w:val="WW8Num20z6"/>
    <w:rsid w:val="000B72DE"/>
  </w:style>
  <w:style w:type="character" w:customStyle="1" w:styleId="WW8Num20z7">
    <w:name w:val="WW8Num20z7"/>
    <w:rsid w:val="000B72DE"/>
  </w:style>
  <w:style w:type="character" w:customStyle="1" w:styleId="WW8Num20z8">
    <w:name w:val="WW8Num20z8"/>
    <w:rsid w:val="000B72DE"/>
  </w:style>
  <w:style w:type="character" w:customStyle="1" w:styleId="WW8Num23z1">
    <w:name w:val="WW8Num23z1"/>
    <w:rsid w:val="000B72DE"/>
    <w:rPr>
      <w:rFonts w:ascii="Arial" w:hAnsi="Arial" w:cs="Arial" w:hint="default"/>
    </w:rPr>
  </w:style>
  <w:style w:type="character" w:customStyle="1" w:styleId="WW8Num23z2">
    <w:name w:val="WW8Num23z2"/>
    <w:rsid w:val="000B72DE"/>
  </w:style>
  <w:style w:type="character" w:customStyle="1" w:styleId="WW8Num23z3">
    <w:name w:val="WW8Num23z3"/>
    <w:rsid w:val="000B72DE"/>
  </w:style>
  <w:style w:type="character" w:customStyle="1" w:styleId="WW8Num23z4">
    <w:name w:val="WW8Num23z4"/>
    <w:rsid w:val="000B72DE"/>
  </w:style>
  <w:style w:type="character" w:customStyle="1" w:styleId="WW8Num23z5">
    <w:name w:val="WW8Num23z5"/>
    <w:rsid w:val="000B72DE"/>
  </w:style>
  <w:style w:type="character" w:customStyle="1" w:styleId="WW8Num23z6">
    <w:name w:val="WW8Num23z6"/>
    <w:rsid w:val="000B72DE"/>
  </w:style>
  <w:style w:type="character" w:customStyle="1" w:styleId="WW8Num23z7">
    <w:name w:val="WW8Num23z7"/>
    <w:rsid w:val="000B72DE"/>
  </w:style>
  <w:style w:type="character" w:customStyle="1" w:styleId="WW8Num23z8">
    <w:name w:val="WW8Num23z8"/>
    <w:rsid w:val="000B72DE"/>
  </w:style>
  <w:style w:type="character" w:customStyle="1" w:styleId="WW8Num24z1">
    <w:name w:val="WW8Num24z1"/>
    <w:rsid w:val="000B72DE"/>
    <w:rPr>
      <w:rFonts w:ascii="Courier New" w:hAnsi="Courier New" w:cs="Courier New" w:hint="default"/>
    </w:rPr>
  </w:style>
  <w:style w:type="character" w:customStyle="1" w:styleId="WW8Num34z1">
    <w:name w:val="WW8Num34z1"/>
    <w:rsid w:val="000B72DE"/>
    <w:rPr>
      <w:rFonts w:ascii="Times New Roman" w:hAnsi="Times New Roman" w:cs="Times New Roman" w:hint="default"/>
    </w:rPr>
  </w:style>
  <w:style w:type="character" w:customStyle="1" w:styleId="WW8Num34z2">
    <w:name w:val="WW8Num34z2"/>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34z3">
    <w:name w:val="WW8Num34z3"/>
    <w:rsid w:val="000B72DE"/>
    <w:rPr>
      <w:rFonts w:ascii="Arial" w:hAnsi="Arial" w:cs="Times New Roman" w:hint="default"/>
      <w:b w:val="0"/>
      <w:bCs w:val="0"/>
      <w:i w:val="0"/>
      <w:iCs w:val="0"/>
      <w:sz w:val="22"/>
      <w:szCs w:val="22"/>
    </w:rPr>
  </w:style>
  <w:style w:type="character" w:customStyle="1" w:styleId="WW8Num35z1">
    <w:name w:val="WW8Num35z1"/>
    <w:rsid w:val="000B72DE"/>
    <w:rPr>
      <w:rFonts w:ascii="Arial" w:hAnsi="Arial" w:cs="Arial" w:hint="default"/>
      <w:b w:val="0"/>
      <w:bCs w:val="0"/>
      <w:i w:val="0"/>
      <w:iCs w:val="0"/>
      <w:color w:val="000000"/>
      <w:sz w:val="22"/>
      <w:szCs w:val="22"/>
    </w:rPr>
  </w:style>
  <w:style w:type="character" w:customStyle="1" w:styleId="WW8Num35z2">
    <w:name w:val="WW8Num35z2"/>
    <w:rsid w:val="000B72DE"/>
    <w:rPr>
      <w:rFonts w:ascii="Arial" w:eastAsia="Times New Roman" w:hAnsi="Arial" w:cs="Arial" w:hint="default"/>
      <w:b w:val="0"/>
      <w:bCs w:val="0"/>
      <w:i w:val="0"/>
      <w:iCs w:val="0"/>
      <w:sz w:val="22"/>
      <w:szCs w:val="22"/>
    </w:rPr>
  </w:style>
  <w:style w:type="character" w:customStyle="1" w:styleId="WW8Num35z3">
    <w:name w:val="WW8Num35z3"/>
    <w:rsid w:val="000B72DE"/>
  </w:style>
  <w:style w:type="character" w:customStyle="1" w:styleId="WW8Num35z4">
    <w:name w:val="WW8Num35z4"/>
    <w:rsid w:val="000B72DE"/>
  </w:style>
  <w:style w:type="character" w:customStyle="1" w:styleId="WW8Num35z5">
    <w:name w:val="WW8Num35z5"/>
    <w:rsid w:val="000B72DE"/>
  </w:style>
  <w:style w:type="character" w:customStyle="1" w:styleId="WW8Num35z6">
    <w:name w:val="WW8Num35z6"/>
    <w:rsid w:val="000B72DE"/>
  </w:style>
  <w:style w:type="character" w:customStyle="1" w:styleId="WW8Num35z7">
    <w:name w:val="WW8Num35z7"/>
    <w:rsid w:val="000B72DE"/>
  </w:style>
  <w:style w:type="character" w:customStyle="1" w:styleId="WW8Num35z8">
    <w:name w:val="WW8Num35z8"/>
    <w:rsid w:val="000B72DE"/>
  </w:style>
  <w:style w:type="character" w:customStyle="1" w:styleId="WW8Num40z1">
    <w:name w:val="WW8Num40z1"/>
    <w:rsid w:val="000B72DE"/>
    <w:rPr>
      <w:rFonts w:ascii="Arial" w:hAnsi="Arial" w:cs="Arial" w:hint="default"/>
      <w:b w:val="0"/>
      <w:bCs w:val="0"/>
      <w:i w:val="0"/>
      <w:iCs w:val="0"/>
      <w:color w:val="000000"/>
      <w:sz w:val="22"/>
      <w:szCs w:val="22"/>
    </w:rPr>
  </w:style>
  <w:style w:type="character" w:customStyle="1" w:styleId="WW8Num40z2">
    <w:name w:val="WW8Num40z2"/>
    <w:rsid w:val="000B72DE"/>
    <w:rPr>
      <w:rFonts w:ascii="Arial" w:eastAsia="Times New Roman" w:hAnsi="Arial" w:cs="Arial" w:hint="default"/>
      <w:b w:val="0"/>
      <w:bCs w:val="0"/>
      <w:i w:val="0"/>
      <w:iCs w:val="0"/>
      <w:sz w:val="22"/>
      <w:szCs w:val="22"/>
    </w:rPr>
  </w:style>
  <w:style w:type="character" w:customStyle="1" w:styleId="WW8Num40z3">
    <w:name w:val="WW8Num40z3"/>
    <w:rsid w:val="000B72DE"/>
  </w:style>
  <w:style w:type="character" w:customStyle="1" w:styleId="WW8Num40z4">
    <w:name w:val="WW8Num40z4"/>
    <w:rsid w:val="000B72DE"/>
  </w:style>
  <w:style w:type="character" w:customStyle="1" w:styleId="WW8Num40z5">
    <w:name w:val="WW8Num40z5"/>
    <w:rsid w:val="000B72DE"/>
  </w:style>
  <w:style w:type="character" w:customStyle="1" w:styleId="WW8Num40z6">
    <w:name w:val="WW8Num40z6"/>
    <w:rsid w:val="000B72DE"/>
  </w:style>
  <w:style w:type="character" w:customStyle="1" w:styleId="WW8Num40z7">
    <w:name w:val="WW8Num40z7"/>
    <w:rsid w:val="000B72DE"/>
  </w:style>
  <w:style w:type="character" w:customStyle="1" w:styleId="WW8Num40z8">
    <w:name w:val="WW8Num40z8"/>
    <w:rsid w:val="000B72DE"/>
  </w:style>
  <w:style w:type="character" w:customStyle="1" w:styleId="WW8Num45z3">
    <w:name w:val="WW8Num45z3"/>
    <w:rsid w:val="000B72DE"/>
  </w:style>
  <w:style w:type="character" w:customStyle="1" w:styleId="WW8Num48z1">
    <w:name w:val="WW8Num48z1"/>
    <w:rsid w:val="000B72DE"/>
  </w:style>
  <w:style w:type="character" w:customStyle="1" w:styleId="WW8Num48z2">
    <w:name w:val="WW8Num48z2"/>
    <w:rsid w:val="000B72DE"/>
  </w:style>
  <w:style w:type="character" w:customStyle="1" w:styleId="WW8Num48z3">
    <w:name w:val="WW8Num48z3"/>
    <w:rsid w:val="000B72DE"/>
  </w:style>
  <w:style w:type="character" w:customStyle="1" w:styleId="WW8Num48z4">
    <w:name w:val="WW8Num48z4"/>
    <w:rsid w:val="000B72DE"/>
  </w:style>
  <w:style w:type="character" w:customStyle="1" w:styleId="WW8Num48z5">
    <w:name w:val="WW8Num48z5"/>
    <w:rsid w:val="000B72DE"/>
  </w:style>
  <w:style w:type="character" w:customStyle="1" w:styleId="WW8Num48z6">
    <w:name w:val="WW8Num48z6"/>
    <w:rsid w:val="000B72DE"/>
  </w:style>
  <w:style w:type="character" w:customStyle="1" w:styleId="WW8Num48z7">
    <w:name w:val="WW8Num48z7"/>
    <w:rsid w:val="000B72DE"/>
  </w:style>
  <w:style w:type="character" w:customStyle="1" w:styleId="WW8Num48z8">
    <w:name w:val="WW8Num48z8"/>
    <w:rsid w:val="000B72DE"/>
  </w:style>
  <w:style w:type="character" w:customStyle="1" w:styleId="WW8Num57z1">
    <w:name w:val="WW8Num57z1"/>
    <w:rsid w:val="000B72DE"/>
    <w:rPr>
      <w:rFonts w:ascii="Arial" w:hAnsi="Arial" w:cs="Arial" w:hint="default"/>
    </w:rPr>
  </w:style>
  <w:style w:type="character" w:customStyle="1" w:styleId="WW8Num57z2">
    <w:name w:val="WW8Num57z2"/>
    <w:rsid w:val="000B72DE"/>
  </w:style>
  <w:style w:type="character" w:customStyle="1" w:styleId="WW8Num57z3">
    <w:name w:val="WW8Num57z3"/>
    <w:rsid w:val="000B72DE"/>
  </w:style>
  <w:style w:type="character" w:customStyle="1" w:styleId="WW8Num57z4">
    <w:name w:val="WW8Num57z4"/>
    <w:rsid w:val="000B72DE"/>
  </w:style>
  <w:style w:type="character" w:customStyle="1" w:styleId="WW8Num57z5">
    <w:name w:val="WW8Num57z5"/>
    <w:rsid w:val="000B72DE"/>
  </w:style>
  <w:style w:type="character" w:customStyle="1" w:styleId="WW8Num57z6">
    <w:name w:val="WW8Num57z6"/>
    <w:rsid w:val="000B72DE"/>
  </w:style>
  <w:style w:type="character" w:customStyle="1" w:styleId="WW8Num57z7">
    <w:name w:val="WW8Num57z7"/>
    <w:rsid w:val="000B72DE"/>
  </w:style>
  <w:style w:type="character" w:customStyle="1" w:styleId="WW8Num57z8">
    <w:name w:val="WW8Num57z8"/>
    <w:rsid w:val="000B72DE"/>
  </w:style>
  <w:style w:type="character" w:customStyle="1" w:styleId="WW8Num58z1">
    <w:name w:val="WW8Num58z1"/>
    <w:rsid w:val="000B72DE"/>
  </w:style>
  <w:style w:type="character" w:customStyle="1" w:styleId="WW8Num58z2">
    <w:name w:val="WW8Num58z2"/>
    <w:rsid w:val="000B72DE"/>
  </w:style>
  <w:style w:type="character" w:customStyle="1" w:styleId="WW8Num58z3">
    <w:name w:val="WW8Num58z3"/>
    <w:rsid w:val="000B72DE"/>
  </w:style>
  <w:style w:type="character" w:customStyle="1" w:styleId="WW8Num58z4">
    <w:name w:val="WW8Num58z4"/>
    <w:rsid w:val="000B72DE"/>
  </w:style>
  <w:style w:type="character" w:customStyle="1" w:styleId="WW8Num58z5">
    <w:name w:val="WW8Num58z5"/>
    <w:rsid w:val="000B72DE"/>
  </w:style>
  <w:style w:type="character" w:customStyle="1" w:styleId="WW8Num58z6">
    <w:name w:val="WW8Num58z6"/>
    <w:rsid w:val="000B72DE"/>
  </w:style>
  <w:style w:type="character" w:customStyle="1" w:styleId="WW8Num58z7">
    <w:name w:val="WW8Num58z7"/>
    <w:rsid w:val="000B72DE"/>
  </w:style>
  <w:style w:type="character" w:customStyle="1" w:styleId="WW8Num58z8">
    <w:name w:val="WW8Num58z8"/>
    <w:rsid w:val="000B72DE"/>
  </w:style>
  <w:style w:type="character" w:customStyle="1" w:styleId="WW8Num66z2">
    <w:name w:val="WW8Num66z2"/>
    <w:rsid w:val="000B72DE"/>
  </w:style>
  <w:style w:type="character" w:customStyle="1" w:styleId="WW8Num86z0">
    <w:name w:val="WW8Num86z0"/>
    <w:rsid w:val="000B72DE"/>
    <w:rPr>
      <w:rFonts w:ascii="Arial" w:hAnsi="Arial" w:cs="Arial" w:hint="default"/>
      <w:sz w:val="22"/>
      <w:szCs w:val="22"/>
    </w:rPr>
  </w:style>
  <w:style w:type="character" w:customStyle="1" w:styleId="WW8Num86z1">
    <w:name w:val="WW8Num86z1"/>
    <w:rsid w:val="000B72DE"/>
  </w:style>
  <w:style w:type="character" w:customStyle="1" w:styleId="WW8Num86z2">
    <w:name w:val="WW8Num86z2"/>
    <w:rsid w:val="000B72DE"/>
  </w:style>
  <w:style w:type="character" w:customStyle="1" w:styleId="WW8Num86z3">
    <w:name w:val="WW8Num86z3"/>
    <w:rsid w:val="000B72DE"/>
  </w:style>
  <w:style w:type="character" w:customStyle="1" w:styleId="WW8Num86z4">
    <w:name w:val="WW8Num86z4"/>
    <w:rsid w:val="000B72DE"/>
  </w:style>
  <w:style w:type="character" w:customStyle="1" w:styleId="WW8Num86z5">
    <w:name w:val="WW8Num86z5"/>
    <w:rsid w:val="000B72DE"/>
  </w:style>
  <w:style w:type="character" w:customStyle="1" w:styleId="WW8Num86z6">
    <w:name w:val="WW8Num86z6"/>
    <w:rsid w:val="000B72DE"/>
  </w:style>
  <w:style w:type="character" w:customStyle="1" w:styleId="WW8Num86z7">
    <w:name w:val="WW8Num86z7"/>
    <w:rsid w:val="000B72DE"/>
  </w:style>
  <w:style w:type="character" w:customStyle="1" w:styleId="WW8Num86z8">
    <w:name w:val="WW8Num86z8"/>
    <w:rsid w:val="000B72DE"/>
  </w:style>
  <w:style w:type="character" w:customStyle="1" w:styleId="WW8Num87z0">
    <w:name w:val="WW8Num87z0"/>
    <w:rsid w:val="000B72DE"/>
  </w:style>
  <w:style w:type="character" w:customStyle="1" w:styleId="WW8Num87z1">
    <w:name w:val="WW8Num87z1"/>
    <w:rsid w:val="000B72DE"/>
  </w:style>
  <w:style w:type="character" w:customStyle="1" w:styleId="WW8Num87z2">
    <w:name w:val="WW8Num87z2"/>
    <w:rsid w:val="000B72DE"/>
  </w:style>
  <w:style w:type="character" w:customStyle="1" w:styleId="WW8Num87z3">
    <w:name w:val="WW8Num87z3"/>
    <w:rsid w:val="000B72DE"/>
  </w:style>
  <w:style w:type="character" w:customStyle="1" w:styleId="WW8Num87z4">
    <w:name w:val="WW8Num87z4"/>
    <w:rsid w:val="000B72DE"/>
  </w:style>
  <w:style w:type="character" w:customStyle="1" w:styleId="WW8Num87z5">
    <w:name w:val="WW8Num87z5"/>
    <w:rsid w:val="000B72DE"/>
  </w:style>
  <w:style w:type="character" w:customStyle="1" w:styleId="WW8Num87z6">
    <w:name w:val="WW8Num87z6"/>
    <w:rsid w:val="000B72DE"/>
  </w:style>
  <w:style w:type="character" w:customStyle="1" w:styleId="WW8Num87z7">
    <w:name w:val="WW8Num87z7"/>
    <w:rsid w:val="000B72DE"/>
  </w:style>
  <w:style w:type="character" w:customStyle="1" w:styleId="WW8Num87z8">
    <w:name w:val="WW8Num87z8"/>
    <w:rsid w:val="000B72DE"/>
  </w:style>
  <w:style w:type="character" w:customStyle="1" w:styleId="WW8Num88z0">
    <w:name w:val="WW8Num88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u w:val="none"/>
      <w:effect w:val="none"/>
      <w:vertAlign w:val="baseline"/>
      <w:specVanish w:val="0"/>
    </w:rPr>
  </w:style>
  <w:style w:type="character" w:customStyle="1" w:styleId="WW8Num88z1">
    <w:name w:val="WW8Num88z1"/>
    <w:rsid w:val="000B72DE"/>
  </w:style>
  <w:style w:type="character" w:customStyle="1" w:styleId="WW8Num88z2">
    <w:name w:val="WW8Num88z2"/>
    <w:rsid w:val="000B72DE"/>
  </w:style>
  <w:style w:type="character" w:customStyle="1" w:styleId="WW8Num88z3">
    <w:name w:val="WW8Num88z3"/>
    <w:rsid w:val="000B72DE"/>
  </w:style>
  <w:style w:type="character" w:customStyle="1" w:styleId="WW8Num88z4">
    <w:name w:val="WW8Num88z4"/>
    <w:rsid w:val="000B72DE"/>
  </w:style>
  <w:style w:type="character" w:customStyle="1" w:styleId="WW8Num88z5">
    <w:name w:val="WW8Num88z5"/>
    <w:rsid w:val="000B72DE"/>
  </w:style>
  <w:style w:type="character" w:customStyle="1" w:styleId="WW8Num88z6">
    <w:name w:val="WW8Num88z6"/>
    <w:rsid w:val="000B72DE"/>
  </w:style>
  <w:style w:type="character" w:customStyle="1" w:styleId="WW8Num88z7">
    <w:name w:val="WW8Num88z7"/>
    <w:rsid w:val="000B72DE"/>
  </w:style>
  <w:style w:type="character" w:customStyle="1" w:styleId="WW8Num88z8">
    <w:name w:val="WW8Num88z8"/>
    <w:rsid w:val="000B72DE"/>
  </w:style>
  <w:style w:type="character" w:customStyle="1" w:styleId="WW8Num89z0">
    <w:name w:val="WW8Num89z0"/>
    <w:rsid w:val="000B72DE"/>
    <w:rPr>
      <w:rFonts w:ascii="Arial" w:hAnsi="Arial" w:cs="Times New Roman" w:hint="default"/>
      <w:sz w:val="22"/>
      <w:szCs w:val="22"/>
    </w:rPr>
  </w:style>
  <w:style w:type="character" w:customStyle="1" w:styleId="WW8Num89z1">
    <w:name w:val="WW8Num89z1"/>
    <w:rsid w:val="000B72DE"/>
    <w:rPr>
      <w:rFonts w:ascii="Times New Roman" w:hAnsi="Times New Roman" w:cs="Times New Roman" w:hint="default"/>
    </w:rPr>
  </w:style>
  <w:style w:type="character" w:customStyle="1" w:styleId="WW8Num89z2">
    <w:name w:val="WW8Num89z2"/>
    <w:rsid w:val="000B72DE"/>
  </w:style>
  <w:style w:type="character" w:customStyle="1" w:styleId="WW8Num89z3">
    <w:name w:val="WW8Num89z3"/>
    <w:rsid w:val="000B72DE"/>
  </w:style>
  <w:style w:type="character" w:customStyle="1" w:styleId="WW8Num89z4">
    <w:name w:val="WW8Num89z4"/>
    <w:rsid w:val="000B72DE"/>
  </w:style>
  <w:style w:type="character" w:customStyle="1" w:styleId="WW8Num89z5">
    <w:name w:val="WW8Num89z5"/>
    <w:rsid w:val="000B72DE"/>
  </w:style>
  <w:style w:type="character" w:customStyle="1" w:styleId="WW8Num89z6">
    <w:name w:val="WW8Num89z6"/>
    <w:rsid w:val="000B72DE"/>
  </w:style>
  <w:style w:type="character" w:customStyle="1" w:styleId="WW8Num89z7">
    <w:name w:val="WW8Num89z7"/>
    <w:rsid w:val="000B72DE"/>
  </w:style>
  <w:style w:type="character" w:customStyle="1" w:styleId="WW8Num89z8">
    <w:name w:val="WW8Num89z8"/>
    <w:rsid w:val="000B72DE"/>
  </w:style>
  <w:style w:type="character" w:customStyle="1" w:styleId="WW8Num90z0">
    <w:name w:val="WW8Num90z0"/>
    <w:rsid w:val="000B72DE"/>
    <w:rPr>
      <w:rFonts w:ascii="Times New Roman" w:hAnsi="Times New Roman" w:cs="Times New Roman" w:hint="default"/>
      <w:b/>
      <w:bCs w:val="0"/>
      <w:i w:val="0"/>
      <w:iCs w:val="0"/>
    </w:rPr>
  </w:style>
  <w:style w:type="character" w:customStyle="1" w:styleId="WW8Num90z1">
    <w:name w:val="WW8Num90z1"/>
    <w:rsid w:val="000B72DE"/>
    <w:rPr>
      <w:rFonts w:ascii="Times New Roman" w:hAnsi="Times New Roman" w:cs="Times New Roman" w:hint="default"/>
      <w:b w:val="0"/>
      <w:bCs w:val="0"/>
      <w:i w:val="0"/>
      <w:iCs w:val="0"/>
    </w:rPr>
  </w:style>
  <w:style w:type="character" w:customStyle="1" w:styleId="WW8Num90z2">
    <w:name w:val="WW8Num90z2"/>
    <w:rsid w:val="000B72DE"/>
    <w:rPr>
      <w:rFonts w:ascii="Arial" w:hAnsi="Arial" w:cs="Times New Roman" w:hint="default"/>
      <w:sz w:val="22"/>
      <w:szCs w:val="22"/>
    </w:rPr>
  </w:style>
  <w:style w:type="character" w:customStyle="1" w:styleId="WW8Num90z3">
    <w:name w:val="WW8Num90z3"/>
    <w:rsid w:val="000B72DE"/>
  </w:style>
  <w:style w:type="character" w:customStyle="1" w:styleId="WW8Num90z4">
    <w:name w:val="WW8Num90z4"/>
    <w:rsid w:val="000B72DE"/>
  </w:style>
  <w:style w:type="character" w:customStyle="1" w:styleId="WW8Num90z5">
    <w:name w:val="WW8Num90z5"/>
    <w:rsid w:val="000B72DE"/>
  </w:style>
  <w:style w:type="character" w:customStyle="1" w:styleId="WW8Num90z6">
    <w:name w:val="WW8Num90z6"/>
    <w:rsid w:val="000B72DE"/>
  </w:style>
  <w:style w:type="character" w:customStyle="1" w:styleId="WW8Num90z7">
    <w:name w:val="WW8Num90z7"/>
    <w:rsid w:val="000B72DE"/>
  </w:style>
  <w:style w:type="character" w:customStyle="1" w:styleId="WW8Num90z8">
    <w:name w:val="WW8Num90z8"/>
    <w:rsid w:val="000B72DE"/>
  </w:style>
  <w:style w:type="character" w:customStyle="1" w:styleId="WW8Num91z0">
    <w:name w:val="WW8Num91z0"/>
    <w:rsid w:val="000B72DE"/>
    <w:rPr>
      <w:rFonts w:ascii="Arial" w:hAnsi="Arial" w:cs="Times New Roman" w:hint="default"/>
      <w:b w:val="0"/>
      <w:bCs w:val="0"/>
      <w:sz w:val="22"/>
      <w:szCs w:val="22"/>
    </w:rPr>
  </w:style>
  <w:style w:type="character" w:customStyle="1" w:styleId="WW8Num91z1">
    <w:name w:val="WW8Num91z1"/>
    <w:rsid w:val="000B72DE"/>
    <w:rPr>
      <w:rFonts w:ascii="Times New Roman" w:hAnsi="Times New Roman" w:cs="Times New Roman" w:hint="default"/>
    </w:rPr>
  </w:style>
  <w:style w:type="character" w:customStyle="1" w:styleId="WW8Num91z2">
    <w:name w:val="WW8Num91z2"/>
    <w:rsid w:val="000B72DE"/>
  </w:style>
  <w:style w:type="character" w:customStyle="1" w:styleId="WW8Num91z3">
    <w:name w:val="WW8Num91z3"/>
    <w:rsid w:val="000B72DE"/>
  </w:style>
  <w:style w:type="character" w:customStyle="1" w:styleId="WW8Num91z4">
    <w:name w:val="WW8Num91z4"/>
    <w:rsid w:val="000B72DE"/>
  </w:style>
  <w:style w:type="character" w:customStyle="1" w:styleId="WW8Num91z5">
    <w:name w:val="WW8Num91z5"/>
    <w:rsid w:val="000B72DE"/>
  </w:style>
  <w:style w:type="character" w:customStyle="1" w:styleId="WW8Num91z6">
    <w:name w:val="WW8Num91z6"/>
    <w:rsid w:val="000B72DE"/>
  </w:style>
  <w:style w:type="character" w:customStyle="1" w:styleId="WW8Num91z7">
    <w:name w:val="WW8Num91z7"/>
    <w:rsid w:val="000B72DE"/>
  </w:style>
  <w:style w:type="character" w:customStyle="1" w:styleId="WW8Num91z8">
    <w:name w:val="WW8Num91z8"/>
    <w:rsid w:val="000B72DE"/>
  </w:style>
  <w:style w:type="character" w:customStyle="1" w:styleId="WW8Num92z0">
    <w:name w:val="WW8Num92z0"/>
    <w:rsid w:val="000B72DE"/>
    <w:rPr>
      <w:rFonts w:ascii="Arial" w:hAnsi="Arial" w:cs="Arial" w:hint="default"/>
      <w:sz w:val="18"/>
      <w:szCs w:val="18"/>
    </w:rPr>
  </w:style>
  <w:style w:type="character" w:customStyle="1" w:styleId="WW8Num92z1">
    <w:name w:val="WW8Num92z1"/>
    <w:rsid w:val="000B72DE"/>
    <w:rPr>
      <w:rFonts w:ascii="Times New Roman" w:hAnsi="Times New Roman" w:cs="Times New Roman" w:hint="default"/>
    </w:rPr>
  </w:style>
  <w:style w:type="character" w:customStyle="1" w:styleId="WW8Num92z2">
    <w:name w:val="WW8Num92z2"/>
    <w:rsid w:val="000B72DE"/>
  </w:style>
  <w:style w:type="character" w:customStyle="1" w:styleId="WW8Num92z3">
    <w:name w:val="WW8Num92z3"/>
    <w:rsid w:val="000B72DE"/>
  </w:style>
  <w:style w:type="character" w:customStyle="1" w:styleId="WW8Num92z4">
    <w:name w:val="WW8Num92z4"/>
    <w:rsid w:val="000B72DE"/>
  </w:style>
  <w:style w:type="character" w:customStyle="1" w:styleId="WW8Num92z5">
    <w:name w:val="WW8Num92z5"/>
    <w:rsid w:val="000B72DE"/>
  </w:style>
  <w:style w:type="character" w:customStyle="1" w:styleId="WW8Num92z6">
    <w:name w:val="WW8Num92z6"/>
    <w:rsid w:val="000B72DE"/>
  </w:style>
  <w:style w:type="character" w:customStyle="1" w:styleId="WW8Num92z7">
    <w:name w:val="WW8Num92z7"/>
    <w:rsid w:val="000B72DE"/>
  </w:style>
  <w:style w:type="character" w:customStyle="1" w:styleId="WW8Num92z8">
    <w:name w:val="WW8Num92z8"/>
    <w:rsid w:val="000B72DE"/>
  </w:style>
  <w:style w:type="character" w:customStyle="1" w:styleId="WW8Num93z0">
    <w:name w:val="WW8Num93z0"/>
    <w:rsid w:val="000B72DE"/>
    <w:rPr>
      <w:rFonts w:ascii="Arial" w:hAnsi="Arial" w:cs="Tahoma" w:hint="default"/>
      <w:b w:val="0"/>
      <w:bCs w:val="0"/>
      <w:i w:val="0"/>
      <w:iCs w:val="0"/>
      <w:sz w:val="22"/>
      <w:szCs w:val="22"/>
    </w:rPr>
  </w:style>
  <w:style w:type="character" w:customStyle="1" w:styleId="WW8Num93z1">
    <w:name w:val="WW8Num93z1"/>
    <w:rsid w:val="000B72DE"/>
  </w:style>
  <w:style w:type="character" w:customStyle="1" w:styleId="WW8Num93z2">
    <w:name w:val="WW8Num93z2"/>
    <w:rsid w:val="000B72DE"/>
  </w:style>
  <w:style w:type="character" w:customStyle="1" w:styleId="WW8Num93z3">
    <w:name w:val="WW8Num93z3"/>
    <w:rsid w:val="000B72DE"/>
  </w:style>
  <w:style w:type="character" w:customStyle="1" w:styleId="WW8Num93z4">
    <w:name w:val="WW8Num93z4"/>
    <w:rsid w:val="000B72DE"/>
  </w:style>
  <w:style w:type="character" w:customStyle="1" w:styleId="WW8Num93z5">
    <w:name w:val="WW8Num93z5"/>
    <w:rsid w:val="000B72DE"/>
  </w:style>
  <w:style w:type="character" w:customStyle="1" w:styleId="WW8Num93z6">
    <w:name w:val="WW8Num93z6"/>
    <w:rsid w:val="000B72DE"/>
  </w:style>
  <w:style w:type="character" w:customStyle="1" w:styleId="WW8Num93z7">
    <w:name w:val="WW8Num93z7"/>
    <w:rsid w:val="000B72DE"/>
  </w:style>
  <w:style w:type="character" w:customStyle="1" w:styleId="WW8Num93z8">
    <w:name w:val="WW8Num93z8"/>
    <w:rsid w:val="000B72DE"/>
  </w:style>
  <w:style w:type="character" w:customStyle="1" w:styleId="WW8Num94z0">
    <w:name w:val="WW8Num94z0"/>
    <w:rsid w:val="000B72DE"/>
  </w:style>
  <w:style w:type="character" w:customStyle="1" w:styleId="WW8Num94z1">
    <w:name w:val="WW8Num94z1"/>
    <w:rsid w:val="000B72DE"/>
  </w:style>
  <w:style w:type="character" w:customStyle="1" w:styleId="WW8Num94z2">
    <w:name w:val="WW8Num94z2"/>
    <w:rsid w:val="000B72DE"/>
  </w:style>
  <w:style w:type="character" w:customStyle="1" w:styleId="WW8Num94z3">
    <w:name w:val="WW8Num94z3"/>
    <w:rsid w:val="000B72DE"/>
  </w:style>
  <w:style w:type="character" w:customStyle="1" w:styleId="WW8Num94z4">
    <w:name w:val="WW8Num94z4"/>
    <w:rsid w:val="000B72DE"/>
  </w:style>
  <w:style w:type="character" w:customStyle="1" w:styleId="WW8Num94z5">
    <w:name w:val="WW8Num94z5"/>
    <w:rsid w:val="000B72DE"/>
  </w:style>
  <w:style w:type="character" w:customStyle="1" w:styleId="WW8Num94z6">
    <w:name w:val="WW8Num94z6"/>
    <w:rsid w:val="000B72DE"/>
  </w:style>
  <w:style w:type="character" w:customStyle="1" w:styleId="WW8Num94z7">
    <w:name w:val="WW8Num94z7"/>
    <w:rsid w:val="000B72DE"/>
  </w:style>
  <w:style w:type="character" w:customStyle="1" w:styleId="WW8Num94z8">
    <w:name w:val="WW8Num94z8"/>
    <w:rsid w:val="000B72DE"/>
  </w:style>
  <w:style w:type="character" w:customStyle="1" w:styleId="WW8Num95z0">
    <w:name w:val="WW8Num95z0"/>
    <w:rsid w:val="000B72DE"/>
    <w:rPr>
      <w:rFonts w:ascii="Arial" w:hAnsi="Arial" w:cs="Arial" w:hint="default"/>
      <w:sz w:val="22"/>
      <w:szCs w:val="22"/>
    </w:rPr>
  </w:style>
  <w:style w:type="character" w:customStyle="1" w:styleId="WW8Num95z1">
    <w:name w:val="WW8Num95z1"/>
    <w:rsid w:val="000B72DE"/>
  </w:style>
  <w:style w:type="character" w:customStyle="1" w:styleId="WW8Num95z2">
    <w:name w:val="WW8Num95z2"/>
    <w:rsid w:val="000B72DE"/>
  </w:style>
  <w:style w:type="character" w:customStyle="1" w:styleId="WW8Num95z3">
    <w:name w:val="WW8Num95z3"/>
    <w:rsid w:val="000B72DE"/>
  </w:style>
  <w:style w:type="character" w:customStyle="1" w:styleId="WW8Num95z4">
    <w:name w:val="WW8Num95z4"/>
    <w:rsid w:val="000B72DE"/>
  </w:style>
  <w:style w:type="character" w:customStyle="1" w:styleId="WW8Num95z5">
    <w:name w:val="WW8Num95z5"/>
    <w:rsid w:val="000B72DE"/>
  </w:style>
  <w:style w:type="character" w:customStyle="1" w:styleId="WW8Num95z6">
    <w:name w:val="WW8Num95z6"/>
    <w:rsid w:val="000B72DE"/>
  </w:style>
  <w:style w:type="character" w:customStyle="1" w:styleId="WW8Num95z7">
    <w:name w:val="WW8Num95z7"/>
    <w:rsid w:val="000B72DE"/>
  </w:style>
  <w:style w:type="character" w:customStyle="1" w:styleId="WW8Num95z8">
    <w:name w:val="WW8Num95z8"/>
    <w:rsid w:val="000B72DE"/>
  </w:style>
  <w:style w:type="character" w:customStyle="1" w:styleId="WW8Num96z0">
    <w:name w:val="WW8Num96z0"/>
    <w:rsid w:val="000B72DE"/>
    <w:rPr>
      <w:rFonts w:ascii="Arial" w:hAnsi="Arial" w:cs="Arial" w:hint="default"/>
      <w:sz w:val="22"/>
      <w:szCs w:val="22"/>
    </w:rPr>
  </w:style>
  <w:style w:type="character" w:customStyle="1" w:styleId="WW8Num96z1">
    <w:name w:val="WW8Num96z1"/>
    <w:rsid w:val="000B72DE"/>
  </w:style>
  <w:style w:type="character" w:customStyle="1" w:styleId="WW8Num96z2">
    <w:name w:val="WW8Num96z2"/>
    <w:rsid w:val="000B72DE"/>
  </w:style>
  <w:style w:type="character" w:customStyle="1" w:styleId="WW8Num96z3">
    <w:name w:val="WW8Num96z3"/>
    <w:rsid w:val="000B72DE"/>
  </w:style>
  <w:style w:type="character" w:customStyle="1" w:styleId="WW8Num96z4">
    <w:name w:val="WW8Num96z4"/>
    <w:rsid w:val="000B72DE"/>
  </w:style>
  <w:style w:type="character" w:customStyle="1" w:styleId="WW8Num96z5">
    <w:name w:val="WW8Num96z5"/>
    <w:rsid w:val="000B72DE"/>
  </w:style>
  <w:style w:type="character" w:customStyle="1" w:styleId="WW8Num96z6">
    <w:name w:val="WW8Num96z6"/>
    <w:rsid w:val="000B72DE"/>
  </w:style>
  <w:style w:type="character" w:customStyle="1" w:styleId="WW8Num96z7">
    <w:name w:val="WW8Num96z7"/>
    <w:rsid w:val="000B72DE"/>
  </w:style>
  <w:style w:type="character" w:customStyle="1" w:styleId="WW8Num96z8">
    <w:name w:val="WW8Num96z8"/>
    <w:rsid w:val="000B72DE"/>
  </w:style>
  <w:style w:type="character" w:customStyle="1" w:styleId="WW8Num2z1">
    <w:name w:val="WW8Num2z1"/>
    <w:rsid w:val="000B72DE"/>
  </w:style>
  <w:style w:type="character" w:customStyle="1" w:styleId="WW8Num2z2">
    <w:name w:val="WW8Num2z2"/>
    <w:rsid w:val="000B72DE"/>
  </w:style>
  <w:style w:type="character" w:customStyle="1" w:styleId="WW8Num2z3">
    <w:name w:val="WW8Num2z3"/>
    <w:rsid w:val="000B72DE"/>
  </w:style>
  <w:style w:type="character" w:customStyle="1" w:styleId="WW8Num2z4">
    <w:name w:val="WW8Num2z4"/>
    <w:rsid w:val="000B72DE"/>
  </w:style>
  <w:style w:type="character" w:customStyle="1" w:styleId="WW8Num2z5">
    <w:name w:val="WW8Num2z5"/>
    <w:rsid w:val="000B72DE"/>
  </w:style>
  <w:style w:type="character" w:customStyle="1" w:styleId="WW8Num2z6">
    <w:name w:val="WW8Num2z6"/>
    <w:rsid w:val="000B72DE"/>
  </w:style>
  <w:style w:type="character" w:customStyle="1" w:styleId="WW8Num2z7">
    <w:name w:val="WW8Num2z7"/>
    <w:rsid w:val="000B72DE"/>
  </w:style>
  <w:style w:type="character" w:customStyle="1" w:styleId="WW8Num2z8">
    <w:name w:val="WW8Num2z8"/>
    <w:rsid w:val="000B72DE"/>
  </w:style>
  <w:style w:type="character" w:customStyle="1" w:styleId="WW8Num3z1">
    <w:name w:val="WW8Num3z1"/>
    <w:rsid w:val="000B72DE"/>
  </w:style>
  <w:style w:type="character" w:customStyle="1" w:styleId="WW8Num3z2">
    <w:name w:val="WW8Num3z2"/>
    <w:rsid w:val="000B72DE"/>
  </w:style>
  <w:style w:type="character" w:customStyle="1" w:styleId="WW8Num3z3">
    <w:name w:val="WW8Num3z3"/>
    <w:rsid w:val="000B72DE"/>
  </w:style>
  <w:style w:type="character" w:customStyle="1" w:styleId="WW8Num3z4">
    <w:name w:val="WW8Num3z4"/>
    <w:rsid w:val="000B72DE"/>
  </w:style>
  <w:style w:type="character" w:customStyle="1" w:styleId="WW8Num3z5">
    <w:name w:val="WW8Num3z5"/>
    <w:rsid w:val="000B72DE"/>
  </w:style>
  <w:style w:type="character" w:customStyle="1" w:styleId="WW8Num3z6">
    <w:name w:val="WW8Num3z6"/>
    <w:rsid w:val="000B72DE"/>
  </w:style>
  <w:style w:type="character" w:customStyle="1" w:styleId="WW8Num3z7">
    <w:name w:val="WW8Num3z7"/>
    <w:rsid w:val="000B72DE"/>
  </w:style>
  <w:style w:type="character" w:customStyle="1" w:styleId="WW8Num3z8">
    <w:name w:val="WW8Num3z8"/>
    <w:rsid w:val="000B72DE"/>
  </w:style>
  <w:style w:type="character" w:customStyle="1" w:styleId="WW8Num5z1">
    <w:name w:val="WW8Num5z1"/>
    <w:rsid w:val="000B72DE"/>
  </w:style>
  <w:style w:type="character" w:customStyle="1" w:styleId="WW8Num5z2">
    <w:name w:val="WW8Num5z2"/>
    <w:rsid w:val="000B72DE"/>
  </w:style>
  <w:style w:type="character" w:customStyle="1" w:styleId="WW8Num5z3">
    <w:name w:val="WW8Num5z3"/>
    <w:rsid w:val="000B72DE"/>
  </w:style>
  <w:style w:type="character" w:customStyle="1" w:styleId="WW8Num5z4">
    <w:name w:val="WW8Num5z4"/>
    <w:rsid w:val="000B72DE"/>
  </w:style>
  <w:style w:type="character" w:customStyle="1" w:styleId="WW8Num5z5">
    <w:name w:val="WW8Num5z5"/>
    <w:rsid w:val="000B72DE"/>
  </w:style>
  <w:style w:type="character" w:customStyle="1" w:styleId="WW8Num5z6">
    <w:name w:val="WW8Num5z6"/>
    <w:rsid w:val="000B72DE"/>
  </w:style>
  <w:style w:type="character" w:customStyle="1" w:styleId="WW8Num5z7">
    <w:name w:val="WW8Num5z7"/>
    <w:rsid w:val="000B72DE"/>
  </w:style>
  <w:style w:type="character" w:customStyle="1" w:styleId="WW8Num5z8">
    <w:name w:val="WW8Num5z8"/>
    <w:rsid w:val="000B72DE"/>
  </w:style>
  <w:style w:type="character" w:customStyle="1" w:styleId="WW8Num6z1">
    <w:name w:val="WW8Num6z1"/>
    <w:rsid w:val="000B72DE"/>
  </w:style>
  <w:style w:type="character" w:customStyle="1" w:styleId="WW8Num6z2">
    <w:name w:val="WW8Num6z2"/>
    <w:rsid w:val="000B72DE"/>
  </w:style>
  <w:style w:type="character" w:customStyle="1" w:styleId="WW8Num6z3">
    <w:name w:val="WW8Num6z3"/>
    <w:rsid w:val="000B72DE"/>
  </w:style>
  <w:style w:type="character" w:customStyle="1" w:styleId="WW8Num6z4">
    <w:name w:val="WW8Num6z4"/>
    <w:rsid w:val="000B72DE"/>
  </w:style>
  <w:style w:type="character" w:customStyle="1" w:styleId="WW8Num6z5">
    <w:name w:val="WW8Num6z5"/>
    <w:rsid w:val="000B72DE"/>
  </w:style>
  <w:style w:type="character" w:customStyle="1" w:styleId="WW8Num6z6">
    <w:name w:val="WW8Num6z6"/>
    <w:rsid w:val="000B72DE"/>
  </w:style>
  <w:style w:type="character" w:customStyle="1" w:styleId="WW8Num6z7">
    <w:name w:val="WW8Num6z7"/>
    <w:rsid w:val="000B72DE"/>
  </w:style>
  <w:style w:type="character" w:customStyle="1" w:styleId="WW8Num6z8">
    <w:name w:val="WW8Num6z8"/>
    <w:rsid w:val="000B72DE"/>
  </w:style>
  <w:style w:type="character" w:customStyle="1" w:styleId="WW8Num7z1">
    <w:name w:val="WW8Num7z1"/>
    <w:rsid w:val="000B72DE"/>
    <w:rPr>
      <w:rFonts w:ascii="Verdana" w:hAnsi="Verdana" w:cs="Verdana" w:hint="default"/>
      <w:b w:val="0"/>
      <w:bCs w:val="0"/>
      <w:i w:val="0"/>
      <w:iCs w:val="0"/>
      <w:sz w:val="18"/>
    </w:rPr>
  </w:style>
  <w:style w:type="character" w:customStyle="1" w:styleId="WW8Num7z2">
    <w:name w:val="WW8Num7z2"/>
    <w:rsid w:val="000B72DE"/>
  </w:style>
  <w:style w:type="character" w:customStyle="1" w:styleId="WW8Num7z3">
    <w:name w:val="WW8Num7z3"/>
    <w:rsid w:val="000B72DE"/>
  </w:style>
  <w:style w:type="character" w:customStyle="1" w:styleId="WW8Num7z4">
    <w:name w:val="WW8Num7z4"/>
    <w:rsid w:val="000B72DE"/>
  </w:style>
  <w:style w:type="character" w:customStyle="1" w:styleId="WW8Num7z5">
    <w:name w:val="WW8Num7z5"/>
    <w:rsid w:val="000B72DE"/>
  </w:style>
  <w:style w:type="character" w:customStyle="1" w:styleId="WW8Num7z6">
    <w:name w:val="WW8Num7z6"/>
    <w:rsid w:val="000B72DE"/>
  </w:style>
  <w:style w:type="character" w:customStyle="1" w:styleId="WW8Num7z7">
    <w:name w:val="WW8Num7z7"/>
    <w:rsid w:val="000B72DE"/>
  </w:style>
  <w:style w:type="character" w:customStyle="1" w:styleId="WW8Num7z8">
    <w:name w:val="WW8Num7z8"/>
    <w:rsid w:val="000B72DE"/>
  </w:style>
  <w:style w:type="character" w:customStyle="1" w:styleId="WW8Num8z1">
    <w:name w:val="WW8Num8z1"/>
    <w:rsid w:val="000B72DE"/>
  </w:style>
  <w:style w:type="character" w:customStyle="1" w:styleId="WW8Num8z2">
    <w:name w:val="WW8Num8z2"/>
    <w:rsid w:val="000B72DE"/>
  </w:style>
  <w:style w:type="character" w:customStyle="1" w:styleId="WW8Num8z3">
    <w:name w:val="WW8Num8z3"/>
    <w:rsid w:val="000B72DE"/>
  </w:style>
  <w:style w:type="character" w:customStyle="1" w:styleId="WW8Num8z4">
    <w:name w:val="WW8Num8z4"/>
    <w:rsid w:val="000B72DE"/>
  </w:style>
  <w:style w:type="character" w:customStyle="1" w:styleId="WW8Num8z5">
    <w:name w:val="WW8Num8z5"/>
    <w:rsid w:val="000B72DE"/>
  </w:style>
  <w:style w:type="character" w:customStyle="1" w:styleId="WW8Num8z6">
    <w:name w:val="WW8Num8z6"/>
    <w:rsid w:val="000B72DE"/>
  </w:style>
  <w:style w:type="character" w:customStyle="1" w:styleId="WW8Num8z7">
    <w:name w:val="WW8Num8z7"/>
    <w:rsid w:val="000B72DE"/>
  </w:style>
  <w:style w:type="character" w:customStyle="1" w:styleId="WW8Num8z8">
    <w:name w:val="WW8Num8z8"/>
    <w:rsid w:val="000B72DE"/>
  </w:style>
  <w:style w:type="character" w:customStyle="1" w:styleId="WW8Num11z1">
    <w:name w:val="WW8Num11z1"/>
    <w:rsid w:val="000B72DE"/>
  </w:style>
  <w:style w:type="character" w:customStyle="1" w:styleId="WW8Num11z2">
    <w:name w:val="WW8Num11z2"/>
    <w:rsid w:val="000B72DE"/>
  </w:style>
  <w:style w:type="character" w:customStyle="1" w:styleId="WW8Num11z3">
    <w:name w:val="WW8Num11z3"/>
    <w:rsid w:val="000B72DE"/>
  </w:style>
  <w:style w:type="character" w:customStyle="1" w:styleId="WW8Num11z4">
    <w:name w:val="WW8Num11z4"/>
    <w:rsid w:val="000B72DE"/>
  </w:style>
  <w:style w:type="character" w:customStyle="1" w:styleId="WW8Num11z5">
    <w:name w:val="WW8Num11z5"/>
    <w:rsid w:val="000B72DE"/>
  </w:style>
  <w:style w:type="character" w:customStyle="1" w:styleId="WW8Num11z6">
    <w:name w:val="WW8Num11z6"/>
    <w:rsid w:val="000B72DE"/>
  </w:style>
  <w:style w:type="character" w:customStyle="1" w:styleId="WW8Num11z7">
    <w:name w:val="WW8Num11z7"/>
    <w:rsid w:val="000B72DE"/>
  </w:style>
  <w:style w:type="character" w:customStyle="1" w:styleId="WW8Num11z8">
    <w:name w:val="WW8Num11z8"/>
    <w:rsid w:val="000B72DE"/>
  </w:style>
  <w:style w:type="character" w:customStyle="1" w:styleId="WW8Num13z1">
    <w:name w:val="WW8Num13z1"/>
    <w:rsid w:val="000B72DE"/>
  </w:style>
  <w:style w:type="character" w:customStyle="1" w:styleId="WW8Num13z2">
    <w:name w:val="WW8Num13z2"/>
    <w:rsid w:val="000B72DE"/>
  </w:style>
  <w:style w:type="character" w:customStyle="1" w:styleId="WW8Num13z3">
    <w:name w:val="WW8Num13z3"/>
    <w:rsid w:val="000B72DE"/>
  </w:style>
  <w:style w:type="character" w:customStyle="1" w:styleId="WW8Num13z4">
    <w:name w:val="WW8Num13z4"/>
    <w:rsid w:val="000B72DE"/>
  </w:style>
  <w:style w:type="character" w:customStyle="1" w:styleId="WW8Num13z5">
    <w:name w:val="WW8Num13z5"/>
    <w:rsid w:val="000B72DE"/>
  </w:style>
  <w:style w:type="character" w:customStyle="1" w:styleId="WW8Num13z6">
    <w:name w:val="WW8Num13z6"/>
    <w:rsid w:val="000B72DE"/>
  </w:style>
  <w:style w:type="character" w:customStyle="1" w:styleId="WW8Num13z7">
    <w:name w:val="WW8Num13z7"/>
    <w:rsid w:val="000B72DE"/>
  </w:style>
  <w:style w:type="character" w:customStyle="1" w:styleId="WW8Num13z8">
    <w:name w:val="WW8Num13z8"/>
    <w:rsid w:val="000B72DE"/>
  </w:style>
  <w:style w:type="character" w:customStyle="1" w:styleId="WW8Num14z2">
    <w:name w:val="WW8Num14z2"/>
    <w:rsid w:val="000B72DE"/>
  </w:style>
  <w:style w:type="character" w:customStyle="1" w:styleId="WW8Num14z4">
    <w:name w:val="WW8Num14z4"/>
    <w:rsid w:val="000B72DE"/>
  </w:style>
  <w:style w:type="character" w:customStyle="1" w:styleId="WW8Num14z5">
    <w:name w:val="WW8Num14z5"/>
    <w:rsid w:val="000B72DE"/>
  </w:style>
  <w:style w:type="character" w:customStyle="1" w:styleId="WW8Num14z7">
    <w:name w:val="WW8Num14z7"/>
    <w:rsid w:val="000B72DE"/>
  </w:style>
  <w:style w:type="character" w:customStyle="1" w:styleId="WW8Num14z8">
    <w:name w:val="WW8Num14z8"/>
    <w:rsid w:val="000B72DE"/>
  </w:style>
  <w:style w:type="character" w:customStyle="1" w:styleId="WW8Num15z1">
    <w:name w:val="WW8Num15z1"/>
    <w:rsid w:val="000B72DE"/>
  </w:style>
  <w:style w:type="character" w:customStyle="1" w:styleId="WW8Num15z2">
    <w:name w:val="WW8Num15z2"/>
    <w:rsid w:val="000B72DE"/>
  </w:style>
  <w:style w:type="character" w:customStyle="1" w:styleId="WW8Num15z3">
    <w:name w:val="WW8Num15z3"/>
    <w:rsid w:val="000B72DE"/>
  </w:style>
  <w:style w:type="character" w:customStyle="1" w:styleId="WW8Num15z4">
    <w:name w:val="WW8Num15z4"/>
    <w:rsid w:val="000B72DE"/>
  </w:style>
  <w:style w:type="character" w:customStyle="1" w:styleId="WW8Num15z5">
    <w:name w:val="WW8Num15z5"/>
    <w:rsid w:val="000B72DE"/>
  </w:style>
  <w:style w:type="character" w:customStyle="1" w:styleId="WW8Num15z6">
    <w:name w:val="WW8Num15z6"/>
    <w:rsid w:val="000B72DE"/>
  </w:style>
  <w:style w:type="character" w:customStyle="1" w:styleId="WW8Num15z7">
    <w:name w:val="WW8Num15z7"/>
    <w:rsid w:val="000B72DE"/>
  </w:style>
  <w:style w:type="character" w:customStyle="1" w:styleId="WW8Num15z8">
    <w:name w:val="WW8Num15z8"/>
    <w:rsid w:val="000B72DE"/>
  </w:style>
  <w:style w:type="character" w:customStyle="1" w:styleId="WW8Num16z2">
    <w:name w:val="WW8Num16z2"/>
    <w:rsid w:val="000B72DE"/>
  </w:style>
  <w:style w:type="character" w:customStyle="1" w:styleId="WW8Num16z4">
    <w:name w:val="WW8Num16z4"/>
    <w:rsid w:val="000B72DE"/>
  </w:style>
  <w:style w:type="character" w:customStyle="1" w:styleId="WW8Num16z5">
    <w:name w:val="WW8Num16z5"/>
    <w:rsid w:val="000B72DE"/>
  </w:style>
  <w:style w:type="character" w:customStyle="1" w:styleId="WW8Num16z7">
    <w:name w:val="WW8Num16z7"/>
    <w:rsid w:val="000B72DE"/>
  </w:style>
  <w:style w:type="character" w:customStyle="1" w:styleId="WW8Num16z8">
    <w:name w:val="WW8Num16z8"/>
    <w:rsid w:val="000B72DE"/>
  </w:style>
  <w:style w:type="character" w:customStyle="1" w:styleId="WW8Num17z1">
    <w:name w:val="WW8Num17z1"/>
    <w:rsid w:val="000B72DE"/>
    <w:rPr>
      <w:rFonts w:ascii="Arial" w:eastAsia="Calibri" w:hAnsi="Arial" w:cs="Times New Roman" w:hint="default"/>
      <w:sz w:val="20"/>
      <w:szCs w:val="20"/>
      <w:vertAlign w:val="superscript"/>
      <w:lang w:eastAsia="en-US"/>
    </w:rPr>
  </w:style>
  <w:style w:type="character" w:customStyle="1" w:styleId="WW8Num17z3">
    <w:name w:val="WW8Num17z3"/>
    <w:rsid w:val="000B72DE"/>
    <w:rPr>
      <w:rFonts w:ascii="Tahoma" w:hAnsi="Tahoma" w:cs="Tahoma" w:hint="default"/>
    </w:rPr>
  </w:style>
  <w:style w:type="character" w:customStyle="1" w:styleId="WW8Num17z6">
    <w:name w:val="WW8Num17z6"/>
    <w:rsid w:val="000B72DE"/>
  </w:style>
  <w:style w:type="character" w:customStyle="1" w:styleId="WW8Num19z1">
    <w:name w:val="WW8Num19z1"/>
    <w:rsid w:val="000B72DE"/>
  </w:style>
  <w:style w:type="character" w:customStyle="1" w:styleId="WW8Num19z2">
    <w:name w:val="WW8Num19z2"/>
    <w:rsid w:val="000B72DE"/>
  </w:style>
  <w:style w:type="character" w:customStyle="1" w:styleId="WW8Num19z3">
    <w:name w:val="WW8Num19z3"/>
    <w:rsid w:val="000B72DE"/>
  </w:style>
  <w:style w:type="character" w:customStyle="1" w:styleId="WW8Num19z4">
    <w:name w:val="WW8Num19z4"/>
    <w:rsid w:val="000B72DE"/>
  </w:style>
  <w:style w:type="character" w:customStyle="1" w:styleId="WW8Num19z5">
    <w:name w:val="WW8Num19z5"/>
    <w:rsid w:val="000B72DE"/>
  </w:style>
  <w:style w:type="character" w:customStyle="1" w:styleId="WW8Num19z6">
    <w:name w:val="WW8Num19z6"/>
    <w:rsid w:val="000B72DE"/>
  </w:style>
  <w:style w:type="character" w:customStyle="1" w:styleId="WW8Num19z7">
    <w:name w:val="WW8Num19z7"/>
    <w:rsid w:val="000B72DE"/>
  </w:style>
  <w:style w:type="character" w:customStyle="1" w:styleId="WW8Num19z8">
    <w:name w:val="WW8Num19z8"/>
    <w:rsid w:val="000B72DE"/>
  </w:style>
  <w:style w:type="character" w:customStyle="1" w:styleId="WW8Num22z2">
    <w:name w:val="WW8Num22z2"/>
    <w:rsid w:val="000B72DE"/>
  </w:style>
  <w:style w:type="character" w:customStyle="1" w:styleId="WW8Num22z3">
    <w:name w:val="WW8Num22z3"/>
    <w:rsid w:val="000B72DE"/>
  </w:style>
  <w:style w:type="character" w:customStyle="1" w:styleId="WW8Num22z4">
    <w:name w:val="WW8Num22z4"/>
    <w:rsid w:val="000B72DE"/>
  </w:style>
  <w:style w:type="character" w:customStyle="1" w:styleId="WW8Num22z5">
    <w:name w:val="WW8Num22z5"/>
    <w:rsid w:val="000B72DE"/>
  </w:style>
  <w:style w:type="character" w:customStyle="1" w:styleId="WW8Num22z6">
    <w:name w:val="WW8Num22z6"/>
    <w:rsid w:val="000B72DE"/>
  </w:style>
  <w:style w:type="character" w:customStyle="1" w:styleId="WW8Num22z7">
    <w:name w:val="WW8Num22z7"/>
    <w:rsid w:val="000B72DE"/>
  </w:style>
  <w:style w:type="character" w:customStyle="1" w:styleId="WW8Num22z8">
    <w:name w:val="WW8Num22z8"/>
    <w:rsid w:val="000B72DE"/>
  </w:style>
  <w:style w:type="character" w:customStyle="1" w:styleId="WW8Num24z2">
    <w:name w:val="WW8Num24z2"/>
    <w:rsid w:val="000B72DE"/>
    <w:rPr>
      <w:rFonts w:ascii="Wingdings" w:hAnsi="Wingdings" w:cs="Wingdings" w:hint="default"/>
    </w:rPr>
  </w:style>
  <w:style w:type="character" w:customStyle="1" w:styleId="WW8Num25z1">
    <w:name w:val="WW8Num25z1"/>
    <w:rsid w:val="000B72DE"/>
    <w:rPr>
      <w:rFonts w:ascii="Arial" w:eastAsia="Times New Roman" w:hAnsi="Arial" w:cs="Arial" w:hint="default"/>
      <w:sz w:val="22"/>
      <w:szCs w:val="22"/>
    </w:rPr>
  </w:style>
  <w:style w:type="character" w:customStyle="1" w:styleId="WW8Num25z2">
    <w:name w:val="WW8Num25z2"/>
    <w:rsid w:val="000B72DE"/>
  </w:style>
  <w:style w:type="character" w:customStyle="1" w:styleId="WW8Num25z3">
    <w:name w:val="WW8Num25z3"/>
    <w:rsid w:val="000B72DE"/>
  </w:style>
  <w:style w:type="character" w:customStyle="1" w:styleId="WW8Num25z4">
    <w:name w:val="WW8Num25z4"/>
    <w:rsid w:val="000B72DE"/>
  </w:style>
  <w:style w:type="character" w:customStyle="1" w:styleId="WW8Num25z5">
    <w:name w:val="WW8Num25z5"/>
    <w:rsid w:val="000B72DE"/>
  </w:style>
  <w:style w:type="character" w:customStyle="1" w:styleId="WW8Num25z6">
    <w:name w:val="WW8Num25z6"/>
    <w:rsid w:val="000B72DE"/>
  </w:style>
  <w:style w:type="character" w:customStyle="1" w:styleId="WW8Num25z7">
    <w:name w:val="WW8Num25z7"/>
    <w:rsid w:val="000B72DE"/>
  </w:style>
  <w:style w:type="character" w:customStyle="1" w:styleId="WW8Num25z8">
    <w:name w:val="WW8Num25z8"/>
    <w:rsid w:val="000B72DE"/>
  </w:style>
  <w:style w:type="character" w:customStyle="1" w:styleId="WW8Num26z1">
    <w:name w:val="WW8Num26z1"/>
    <w:rsid w:val="000B72DE"/>
    <w:rPr>
      <w:rFonts w:ascii="Symbol" w:hAnsi="Symbol" w:cs="Symbol" w:hint="default"/>
      <w:sz w:val="16"/>
    </w:rPr>
  </w:style>
  <w:style w:type="character" w:customStyle="1" w:styleId="WW8Num28z1">
    <w:name w:val="WW8Num28z1"/>
    <w:rsid w:val="000B72DE"/>
  </w:style>
  <w:style w:type="character" w:customStyle="1" w:styleId="WW8Num28z2">
    <w:name w:val="WW8Num28z2"/>
    <w:rsid w:val="000B72DE"/>
  </w:style>
  <w:style w:type="character" w:customStyle="1" w:styleId="WW8Num28z3">
    <w:name w:val="WW8Num28z3"/>
    <w:rsid w:val="000B72DE"/>
  </w:style>
  <w:style w:type="character" w:customStyle="1" w:styleId="WW8Num28z4">
    <w:name w:val="WW8Num28z4"/>
    <w:rsid w:val="000B72DE"/>
  </w:style>
  <w:style w:type="character" w:customStyle="1" w:styleId="WW8Num28z5">
    <w:name w:val="WW8Num28z5"/>
    <w:rsid w:val="000B72DE"/>
  </w:style>
  <w:style w:type="character" w:customStyle="1" w:styleId="WW8Num28z6">
    <w:name w:val="WW8Num28z6"/>
    <w:rsid w:val="000B72DE"/>
  </w:style>
  <w:style w:type="character" w:customStyle="1" w:styleId="WW8Num28z7">
    <w:name w:val="WW8Num28z7"/>
    <w:rsid w:val="000B72DE"/>
  </w:style>
  <w:style w:type="character" w:customStyle="1" w:styleId="WW8Num28z8">
    <w:name w:val="WW8Num28z8"/>
    <w:rsid w:val="000B72DE"/>
  </w:style>
  <w:style w:type="character" w:customStyle="1" w:styleId="WW8Num29z1">
    <w:name w:val="WW8Num29z1"/>
    <w:rsid w:val="000B72DE"/>
    <w:rPr>
      <w:rFonts w:ascii="Times New Roman" w:hAnsi="Times New Roman" w:cs="Times New Roman" w:hint="default"/>
    </w:rPr>
  </w:style>
  <w:style w:type="character" w:customStyle="1" w:styleId="WW8Num30z1">
    <w:name w:val="WW8Num30z1"/>
    <w:rsid w:val="000B72DE"/>
  </w:style>
  <w:style w:type="character" w:customStyle="1" w:styleId="WW8Num30z2">
    <w:name w:val="WW8Num30z2"/>
    <w:rsid w:val="000B72DE"/>
  </w:style>
  <w:style w:type="character" w:customStyle="1" w:styleId="WW8Num30z3">
    <w:name w:val="WW8Num30z3"/>
    <w:rsid w:val="000B72DE"/>
  </w:style>
  <w:style w:type="character" w:customStyle="1" w:styleId="WW8Num30z4">
    <w:name w:val="WW8Num30z4"/>
    <w:rsid w:val="000B72DE"/>
  </w:style>
  <w:style w:type="character" w:customStyle="1" w:styleId="WW8Num30z5">
    <w:name w:val="WW8Num30z5"/>
    <w:rsid w:val="000B72DE"/>
  </w:style>
  <w:style w:type="character" w:customStyle="1" w:styleId="WW8Num30z6">
    <w:name w:val="WW8Num30z6"/>
    <w:rsid w:val="000B72DE"/>
  </w:style>
  <w:style w:type="character" w:customStyle="1" w:styleId="WW8Num30z7">
    <w:name w:val="WW8Num30z7"/>
    <w:rsid w:val="000B72DE"/>
  </w:style>
  <w:style w:type="character" w:customStyle="1" w:styleId="WW8Num30z8">
    <w:name w:val="WW8Num30z8"/>
    <w:rsid w:val="000B72DE"/>
  </w:style>
  <w:style w:type="character" w:customStyle="1" w:styleId="WW8Num31z4">
    <w:name w:val="WW8Num31z4"/>
    <w:rsid w:val="000B72DE"/>
  </w:style>
  <w:style w:type="character" w:customStyle="1" w:styleId="WW8Num31z5">
    <w:name w:val="WW8Num31z5"/>
    <w:rsid w:val="000B72DE"/>
  </w:style>
  <w:style w:type="character" w:customStyle="1" w:styleId="WW8Num31z6">
    <w:name w:val="WW8Num31z6"/>
    <w:rsid w:val="000B72DE"/>
  </w:style>
  <w:style w:type="character" w:customStyle="1" w:styleId="WW8Num31z7">
    <w:name w:val="WW8Num31z7"/>
    <w:rsid w:val="000B72DE"/>
  </w:style>
  <w:style w:type="character" w:customStyle="1" w:styleId="WW8Num31z8">
    <w:name w:val="WW8Num31z8"/>
    <w:rsid w:val="000B72DE"/>
  </w:style>
  <w:style w:type="character" w:customStyle="1" w:styleId="WW8Num33z1">
    <w:name w:val="WW8Num33z1"/>
    <w:rsid w:val="000B72DE"/>
    <w:rPr>
      <w:rFonts w:ascii="Courier New" w:hAnsi="Courier New" w:cs="Courier New" w:hint="default"/>
    </w:rPr>
  </w:style>
  <w:style w:type="character" w:customStyle="1" w:styleId="WW8Num33z2">
    <w:name w:val="WW8Num33z2"/>
    <w:rsid w:val="000B72DE"/>
    <w:rPr>
      <w:rFonts w:ascii="Wingdings" w:hAnsi="Wingdings" w:cs="Wingdings" w:hint="default"/>
    </w:rPr>
  </w:style>
  <w:style w:type="character" w:customStyle="1" w:styleId="WW8Num33z3">
    <w:name w:val="WW8Num33z3"/>
    <w:rsid w:val="000B72DE"/>
    <w:rPr>
      <w:rFonts w:ascii="Symbol" w:hAnsi="Symbol" w:cs="Symbol" w:hint="default"/>
    </w:rPr>
  </w:style>
  <w:style w:type="character" w:customStyle="1" w:styleId="WW8Num38z1">
    <w:name w:val="WW8Num38z1"/>
    <w:rsid w:val="000B72DE"/>
    <w:rPr>
      <w:rFonts w:ascii="Symbol" w:hAnsi="Symbol" w:cs="Symbol" w:hint="default"/>
      <w:color w:val="auto"/>
      <w:sz w:val="20"/>
      <w:szCs w:val="20"/>
    </w:rPr>
  </w:style>
  <w:style w:type="character" w:customStyle="1" w:styleId="WW8Num38z2">
    <w:name w:val="WW8Num38z2"/>
    <w:rsid w:val="000B72DE"/>
    <w:rPr>
      <w:rFonts w:ascii="Wingdings" w:hAnsi="Wingdings" w:cs="Wingdings" w:hint="default"/>
    </w:rPr>
  </w:style>
  <w:style w:type="character" w:customStyle="1" w:styleId="WW8Num38z3">
    <w:name w:val="WW8Num38z3"/>
    <w:rsid w:val="000B72DE"/>
    <w:rPr>
      <w:rFonts w:ascii="Symbol" w:hAnsi="Symbol" w:cs="Symbol" w:hint="default"/>
    </w:rPr>
  </w:style>
  <w:style w:type="character" w:customStyle="1" w:styleId="WW8Num38z4">
    <w:name w:val="WW8Num38z4"/>
    <w:rsid w:val="000B72DE"/>
    <w:rPr>
      <w:rFonts w:ascii="Courier New" w:hAnsi="Courier New" w:cs="Courier New" w:hint="default"/>
    </w:rPr>
  </w:style>
  <w:style w:type="character" w:customStyle="1" w:styleId="WW8Num39z1">
    <w:name w:val="WW8Num39z1"/>
    <w:rsid w:val="000B72DE"/>
    <w:rPr>
      <w:rFonts w:ascii="Times New Roman" w:hAnsi="Times New Roman" w:cs="Times New Roman" w:hint="default"/>
    </w:rPr>
  </w:style>
  <w:style w:type="character" w:customStyle="1" w:styleId="WW8Num39z2">
    <w:name w:val="WW8Num39z2"/>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39z3">
    <w:name w:val="WW8Num39z3"/>
    <w:rsid w:val="000B72DE"/>
    <w:rPr>
      <w:rFonts w:ascii="Arial" w:hAnsi="Arial" w:cs="Times New Roman" w:hint="default"/>
      <w:b w:val="0"/>
      <w:bCs w:val="0"/>
      <w:i w:val="0"/>
      <w:iCs w:val="0"/>
      <w:sz w:val="22"/>
      <w:szCs w:val="22"/>
    </w:rPr>
  </w:style>
  <w:style w:type="character" w:customStyle="1" w:styleId="WW8Num42z1">
    <w:name w:val="WW8Num42z1"/>
    <w:rsid w:val="000B72DE"/>
  </w:style>
  <w:style w:type="character" w:customStyle="1" w:styleId="WW8Num42z2">
    <w:name w:val="WW8Num42z2"/>
    <w:rsid w:val="000B72DE"/>
  </w:style>
  <w:style w:type="character" w:customStyle="1" w:styleId="WW8Num42z3">
    <w:name w:val="WW8Num42z3"/>
    <w:rsid w:val="000B72DE"/>
  </w:style>
  <w:style w:type="character" w:customStyle="1" w:styleId="WW8Num42z4">
    <w:name w:val="WW8Num42z4"/>
    <w:rsid w:val="000B72DE"/>
  </w:style>
  <w:style w:type="character" w:customStyle="1" w:styleId="WW8Num42z5">
    <w:name w:val="WW8Num42z5"/>
    <w:rsid w:val="000B72DE"/>
  </w:style>
  <w:style w:type="character" w:customStyle="1" w:styleId="WW8Num42z6">
    <w:name w:val="WW8Num42z6"/>
    <w:rsid w:val="000B72DE"/>
  </w:style>
  <w:style w:type="character" w:customStyle="1" w:styleId="WW8Num42z7">
    <w:name w:val="WW8Num42z7"/>
    <w:rsid w:val="000B72DE"/>
  </w:style>
  <w:style w:type="character" w:customStyle="1" w:styleId="WW8Num42z8">
    <w:name w:val="WW8Num42z8"/>
    <w:rsid w:val="000B72DE"/>
  </w:style>
  <w:style w:type="character" w:customStyle="1" w:styleId="WW8Num45z1">
    <w:name w:val="WW8Num45z1"/>
    <w:rsid w:val="000B72DE"/>
  </w:style>
  <w:style w:type="character" w:customStyle="1" w:styleId="WW8Num45z2">
    <w:name w:val="WW8Num45z2"/>
    <w:rsid w:val="000B72DE"/>
  </w:style>
  <w:style w:type="character" w:customStyle="1" w:styleId="WW8Num45z4">
    <w:name w:val="WW8Num45z4"/>
    <w:rsid w:val="000B72DE"/>
  </w:style>
  <w:style w:type="character" w:customStyle="1" w:styleId="WW8Num45z5">
    <w:name w:val="WW8Num45z5"/>
    <w:rsid w:val="000B72DE"/>
  </w:style>
  <w:style w:type="character" w:customStyle="1" w:styleId="WW8Num45z6">
    <w:name w:val="WW8Num45z6"/>
    <w:rsid w:val="000B72DE"/>
  </w:style>
  <w:style w:type="character" w:customStyle="1" w:styleId="WW8Num45z7">
    <w:name w:val="WW8Num45z7"/>
    <w:rsid w:val="000B72DE"/>
  </w:style>
  <w:style w:type="character" w:customStyle="1" w:styleId="WW8Num45z8">
    <w:name w:val="WW8Num45z8"/>
    <w:rsid w:val="000B72DE"/>
  </w:style>
  <w:style w:type="character" w:customStyle="1" w:styleId="WW8Num46z1">
    <w:name w:val="WW8Num46z1"/>
    <w:rsid w:val="000B72DE"/>
  </w:style>
  <w:style w:type="character" w:customStyle="1" w:styleId="WW8Num46z2">
    <w:name w:val="WW8Num46z2"/>
    <w:rsid w:val="000B72DE"/>
  </w:style>
  <w:style w:type="character" w:customStyle="1" w:styleId="WW8Num46z3">
    <w:name w:val="WW8Num46z3"/>
    <w:rsid w:val="000B72DE"/>
  </w:style>
  <w:style w:type="character" w:customStyle="1" w:styleId="WW8Num46z4">
    <w:name w:val="WW8Num46z4"/>
    <w:rsid w:val="000B72DE"/>
  </w:style>
  <w:style w:type="character" w:customStyle="1" w:styleId="WW8Num46z5">
    <w:name w:val="WW8Num46z5"/>
    <w:rsid w:val="000B72DE"/>
  </w:style>
  <w:style w:type="character" w:customStyle="1" w:styleId="WW8Num46z6">
    <w:name w:val="WW8Num46z6"/>
    <w:rsid w:val="000B72DE"/>
  </w:style>
  <w:style w:type="character" w:customStyle="1" w:styleId="WW8Num46z7">
    <w:name w:val="WW8Num46z7"/>
    <w:rsid w:val="000B72DE"/>
  </w:style>
  <w:style w:type="character" w:customStyle="1" w:styleId="WW8Num46z8">
    <w:name w:val="WW8Num46z8"/>
    <w:rsid w:val="000B72DE"/>
  </w:style>
  <w:style w:type="character" w:customStyle="1" w:styleId="WW8Num47z1">
    <w:name w:val="WW8Num47z1"/>
    <w:rsid w:val="000B72DE"/>
  </w:style>
  <w:style w:type="character" w:customStyle="1" w:styleId="WW8Num47z2">
    <w:name w:val="WW8Num47z2"/>
    <w:rsid w:val="000B72DE"/>
  </w:style>
  <w:style w:type="character" w:customStyle="1" w:styleId="WW8Num47z3">
    <w:name w:val="WW8Num47z3"/>
    <w:rsid w:val="000B72DE"/>
  </w:style>
  <w:style w:type="character" w:customStyle="1" w:styleId="WW8Num47z4">
    <w:name w:val="WW8Num47z4"/>
    <w:rsid w:val="000B72DE"/>
  </w:style>
  <w:style w:type="character" w:customStyle="1" w:styleId="WW8Num47z5">
    <w:name w:val="WW8Num47z5"/>
    <w:rsid w:val="000B72DE"/>
  </w:style>
  <w:style w:type="character" w:customStyle="1" w:styleId="WW8Num47z6">
    <w:name w:val="WW8Num47z6"/>
    <w:rsid w:val="000B72DE"/>
  </w:style>
  <w:style w:type="character" w:customStyle="1" w:styleId="WW8Num47z7">
    <w:name w:val="WW8Num47z7"/>
    <w:rsid w:val="000B72DE"/>
  </w:style>
  <w:style w:type="character" w:customStyle="1" w:styleId="WW8Num47z8">
    <w:name w:val="WW8Num47z8"/>
    <w:rsid w:val="000B72DE"/>
  </w:style>
  <w:style w:type="character" w:customStyle="1" w:styleId="WW8Num49z1">
    <w:name w:val="WW8Num49z1"/>
    <w:rsid w:val="000B72DE"/>
  </w:style>
  <w:style w:type="character" w:customStyle="1" w:styleId="WW8Num49z2">
    <w:name w:val="WW8Num49z2"/>
    <w:rsid w:val="000B72DE"/>
  </w:style>
  <w:style w:type="character" w:customStyle="1" w:styleId="WW8Num49z3">
    <w:name w:val="WW8Num49z3"/>
    <w:rsid w:val="000B72DE"/>
  </w:style>
  <w:style w:type="character" w:customStyle="1" w:styleId="WW8Num49z4">
    <w:name w:val="WW8Num49z4"/>
    <w:rsid w:val="000B72DE"/>
  </w:style>
  <w:style w:type="character" w:customStyle="1" w:styleId="WW8Num49z5">
    <w:name w:val="WW8Num49z5"/>
    <w:rsid w:val="000B72DE"/>
  </w:style>
  <w:style w:type="character" w:customStyle="1" w:styleId="WW8Num49z6">
    <w:name w:val="WW8Num49z6"/>
    <w:rsid w:val="000B72DE"/>
  </w:style>
  <w:style w:type="character" w:customStyle="1" w:styleId="WW8Num49z7">
    <w:name w:val="WW8Num49z7"/>
    <w:rsid w:val="000B72DE"/>
  </w:style>
  <w:style w:type="character" w:customStyle="1" w:styleId="WW8Num49z8">
    <w:name w:val="WW8Num49z8"/>
    <w:rsid w:val="000B72DE"/>
  </w:style>
  <w:style w:type="character" w:customStyle="1" w:styleId="WW8Num50z3">
    <w:name w:val="WW8Num50z3"/>
    <w:rsid w:val="000B72DE"/>
    <w:rPr>
      <w:rFonts w:ascii="Arial" w:eastAsia="Times New Roman" w:hAnsi="Arial" w:cs="Arial" w:hint="default"/>
      <w:b w:val="0"/>
      <w:bCs w:val="0"/>
      <w:sz w:val="22"/>
      <w:szCs w:val="22"/>
    </w:rPr>
  </w:style>
  <w:style w:type="character" w:customStyle="1" w:styleId="WW8Num53z1">
    <w:name w:val="WW8Num53z1"/>
    <w:rsid w:val="000B72DE"/>
  </w:style>
  <w:style w:type="character" w:customStyle="1" w:styleId="WW8Num53z2">
    <w:name w:val="WW8Num53z2"/>
    <w:rsid w:val="000B72DE"/>
  </w:style>
  <w:style w:type="character" w:customStyle="1" w:styleId="WW8Num53z3">
    <w:name w:val="WW8Num53z3"/>
    <w:rsid w:val="000B72DE"/>
  </w:style>
  <w:style w:type="character" w:customStyle="1" w:styleId="WW8Num53z4">
    <w:name w:val="WW8Num53z4"/>
    <w:rsid w:val="000B72DE"/>
  </w:style>
  <w:style w:type="character" w:customStyle="1" w:styleId="WW8Num53z5">
    <w:name w:val="WW8Num53z5"/>
    <w:rsid w:val="000B72DE"/>
  </w:style>
  <w:style w:type="character" w:customStyle="1" w:styleId="WW8Num53z6">
    <w:name w:val="WW8Num53z6"/>
    <w:rsid w:val="000B72DE"/>
  </w:style>
  <w:style w:type="character" w:customStyle="1" w:styleId="WW8Num53z7">
    <w:name w:val="WW8Num53z7"/>
    <w:rsid w:val="000B72DE"/>
  </w:style>
  <w:style w:type="character" w:customStyle="1" w:styleId="WW8Num53z8">
    <w:name w:val="WW8Num53z8"/>
    <w:rsid w:val="000B72DE"/>
  </w:style>
  <w:style w:type="character" w:customStyle="1" w:styleId="WW8Num54z1">
    <w:name w:val="WW8Num54z1"/>
    <w:rsid w:val="000B72DE"/>
    <w:rPr>
      <w:rFonts w:ascii="Symbol" w:eastAsia="Times New Roman" w:hAnsi="Symbol" w:cs="Times New Roman" w:hint="default"/>
    </w:rPr>
  </w:style>
  <w:style w:type="character" w:customStyle="1" w:styleId="WW8Num54z2">
    <w:name w:val="WW8Num54z2"/>
    <w:rsid w:val="000B72DE"/>
  </w:style>
  <w:style w:type="character" w:customStyle="1" w:styleId="WW8Num54z3">
    <w:name w:val="WW8Num54z3"/>
    <w:rsid w:val="000B72DE"/>
  </w:style>
  <w:style w:type="character" w:customStyle="1" w:styleId="WW8Num54z4">
    <w:name w:val="WW8Num54z4"/>
    <w:rsid w:val="000B72DE"/>
  </w:style>
  <w:style w:type="character" w:customStyle="1" w:styleId="WW8Num54z5">
    <w:name w:val="WW8Num54z5"/>
    <w:rsid w:val="000B72DE"/>
  </w:style>
  <w:style w:type="character" w:customStyle="1" w:styleId="WW8Num54z6">
    <w:name w:val="WW8Num54z6"/>
    <w:rsid w:val="000B72DE"/>
  </w:style>
  <w:style w:type="character" w:customStyle="1" w:styleId="WW8Num54z7">
    <w:name w:val="WW8Num54z7"/>
    <w:rsid w:val="000B72DE"/>
  </w:style>
  <w:style w:type="character" w:customStyle="1" w:styleId="WW8Num54z8">
    <w:name w:val="WW8Num54z8"/>
    <w:rsid w:val="000B72DE"/>
  </w:style>
  <w:style w:type="character" w:customStyle="1" w:styleId="WW8Num56z1">
    <w:name w:val="WW8Num56z1"/>
    <w:rsid w:val="000B72DE"/>
    <w:rPr>
      <w:rFonts w:ascii="Courier New" w:hAnsi="Courier New" w:cs="Courier New" w:hint="default"/>
    </w:rPr>
  </w:style>
  <w:style w:type="character" w:customStyle="1" w:styleId="WW8Num56z2">
    <w:name w:val="WW8Num56z2"/>
    <w:rsid w:val="000B72DE"/>
    <w:rPr>
      <w:rFonts w:ascii="Wingdings" w:hAnsi="Wingdings" w:cs="Wingdings" w:hint="default"/>
    </w:rPr>
  </w:style>
  <w:style w:type="character" w:customStyle="1" w:styleId="WW8Num56z3">
    <w:name w:val="WW8Num56z3"/>
    <w:rsid w:val="000B72DE"/>
    <w:rPr>
      <w:rFonts w:ascii="Symbol" w:hAnsi="Symbol" w:cs="Symbol" w:hint="default"/>
    </w:rPr>
  </w:style>
  <w:style w:type="character" w:customStyle="1" w:styleId="WW8Num59z1">
    <w:name w:val="WW8Num59z1"/>
    <w:rsid w:val="000B72DE"/>
  </w:style>
  <w:style w:type="character" w:customStyle="1" w:styleId="WW8Num59z2">
    <w:name w:val="WW8Num59z2"/>
    <w:rsid w:val="000B72DE"/>
  </w:style>
  <w:style w:type="character" w:customStyle="1" w:styleId="WW8Num59z3">
    <w:name w:val="WW8Num59z3"/>
    <w:rsid w:val="000B72DE"/>
  </w:style>
  <w:style w:type="character" w:customStyle="1" w:styleId="WW8Num59z4">
    <w:name w:val="WW8Num59z4"/>
    <w:rsid w:val="000B72DE"/>
  </w:style>
  <w:style w:type="character" w:customStyle="1" w:styleId="WW8Num59z5">
    <w:name w:val="WW8Num59z5"/>
    <w:rsid w:val="000B72DE"/>
  </w:style>
  <w:style w:type="character" w:customStyle="1" w:styleId="WW8Num59z6">
    <w:name w:val="WW8Num59z6"/>
    <w:rsid w:val="000B72DE"/>
  </w:style>
  <w:style w:type="character" w:customStyle="1" w:styleId="WW8Num59z7">
    <w:name w:val="WW8Num59z7"/>
    <w:rsid w:val="000B72DE"/>
  </w:style>
  <w:style w:type="character" w:customStyle="1" w:styleId="WW8Num59z8">
    <w:name w:val="WW8Num59z8"/>
    <w:rsid w:val="000B72DE"/>
  </w:style>
  <w:style w:type="character" w:customStyle="1" w:styleId="WW8Num61z1">
    <w:name w:val="WW8Num61z1"/>
    <w:rsid w:val="000B72DE"/>
  </w:style>
  <w:style w:type="character" w:customStyle="1" w:styleId="WW8Num61z2">
    <w:name w:val="WW8Num61z2"/>
    <w:rsid w:val="000B72DE"/>
  </w:style>
  <w:style w:type="character" w:customStyle="1" w:styleId="WW8Num61z3">
    <w:name w:val="WW8Num61z3"/>
    <w:rsid w:val="000B72DE"/>
  </w:style>
  <w:style w:type="character" w:customStyle="1" w:styleId="WW8Num61z4">
    <w:name w:val="WW8Num61z4"/>
    <w:rsid w:val="000B72DE"/>
  </w:style>
  <w:style w:type="character" w:customStyle="1" w:styleId="WW8Num61z5">
    <w:name w:val="WW8Num61z5"/>
    <w:rsid w:val="000B72DE"/>
  </w:style>
  <w:style w:type="character" w:customStyle="1" w:styleId="WW8Num61z6">
    <w:name w:val="WW8Num61z6"/>
    <w:rsid w:val="000B72DE"/>
  </w:style>
  <w:style w:type="character" w:customStyle="1" w:styleId="WW8Num61z7">
    <w:name w:val="WW8Num61z7"/>
    <w:rsid w:val="000B72DE"/>
  </w:style>
  <w:style w:type="character" w:customStyle="1" w:styleId="WW8Num61z8">
    <w:name w:val="WW8Num61z8"/>
    <w:rsid w:val="000B72DE"/>
  </w:style>
  <w:style w:type="character" w:customStyle="1" w:styleId="WW8Num62z1">
    <w:name w:val="WW8Num62z1"/>
    <w:rsid w:val="000B72DE"/>
    <w:rPr>
      <w:rFonts w:ascii="Arial" w:hAnsi="Arial" w:cs="Arial" w:hint="default"/>
      <w:b w:val="0"/>
      <w:bCs w:val="0"/>
      <w:color w:val="000000"/>
      <w:sz w:val="22"/>
      <w:szCs w:val="22"/>
    </w:rPr>
  </w:style>
  <w:style w:type="character" w:customStyle="1" w:styleId="WW8Num62z2">
    <w:name w:val="WW8Num62z2"/>
    <w:rsid w:val="000B72DE"/>
  </w:style>
  <w:style w:type="character" w:customStyle="1" w:styleId="WW8Num62z3">
    <w:name w:val="WW8Num62z3"/>
    <w:rsid w:val="000B72DE"/>
  </w:style>
  <w:style w:type="character" w:customStyle="1" w:styleId="WW8Num62z4">
    <w:name w:val="WW8Num62z4"/>
    <w:rsid w:val="000B72DE"/>
  </w:style>
  <w:style w:type="character" w:customStyle="1" w:styleId="WW8Num62z5">
    <w:name w:val="WW8Num62z5"/>
    <w:rsid w:val="000B72DE"/>
  </w:style>
  <w:style w:type="character" w:customStyle="1" w:styleId="WW8Num62z6">
    <w:name w:val="WW8Num62z6"/>
    <w:rsid w:val="000B72DE"/>
  </w:style>
  <w:style w:type="character" w:customStyle="1" w:styleId="WW8Num62z7">
    <w:name w:val="WW8Num62z7"/>
    <w:rsid w:val="000B72DE"/>
  </w:style>
  <w:style w:type="character" w:customStyle="1" w:styleId="WW8Num62z8">
    <w:name w:val="WW8Num62z8"/>
    <w:rsid w:val="000B72DE"/>
  </w:style>
  <w:style w:type="character" w:customStyle="1" w:styleId="WW8Num63z1">
    <w:name w:val="WW8Num63z1"/>
    <w:rsid w:val="000B72DE"/>
    <w:rPr>
      <w:rFonts w:ascii="Times New Roman" w:eastAsia="Times New Roman" w:hAnsi="Times New Roman" w:cs="Times New Roman" w:hint="default"/>
    </w:rPr>
  </w:style>
  <w:style w:type="character" w:customStyle="1" w:styleId="WW8Num63z2">
    <w:name w:val="WW8Num63z2"/>
    <w:rsid w:val="000B72DE"/>
    <w:rPr>
      <w:rFonts w:ascii="Times New Roman" w:hAnsi="Times New Roman" w:cs="Times New Roman" w:hint="default"/>
    </w:rPr>
  </w:style>
  <w:style w:type="character" w:customStyle="1" w:styleId="WW8Num63z3">
    <w:name w:val="WW8Num63z3"/>
    <w:rsid w:val="000B72DE"/>
  </w:style>
  <w:style w:type="character" w:customStyle="1" w:styleId="WW8Num63z4">
    <w:name w:val="WW8Num63z4"/>
    <w:rsid w:val="000B72DE"/>
  </w:style>
  <w:style w:type="character" w:customStyle="1" w:styleId="WW8Num63z5">
    <w:name w:val="WW8Num63z5"/>
    <w:rsid w:val="000B72DE"/>
  </w:style>
  <w:style w:type="character" w:customStyle="1" w:styleId="WW8Num63z6">
    <w:name w:val="WW8Num63z6"/>
    <w:rsid w:val="000B72DE"/>
  </w:style>
  <w:style w:type="character" w:customStyle="1" w:styleId="WW8Num63z7">
    <w:name w:val="WW8Num63z7"/>
    <w:rsid w:val="000B72DE"/>
  </w:style>
  <w:style w:type="character" w:customStyle="1" w:styleId="WW8Num63z8">
    <w:name w:val="WW8Num63z8"/>
    <w:rsid w:val="000B72DE"/>
  </w:style>
  <w:style w:type="character" w:customStyle="1" w:styleId="WW8Num64z1">
    <w:name w:val="WW8Num64z1"/>
    <w:rsid w:val="000B72DE"/>
  </w:style>
  <w:style w:type="character" w:customStyle="1" w:styleId="WW8Num64z2">
    <w:name w:val="WW8Num64z2"/>
    <w:rsid w:val="000B72DE"/>
  </w:style>
  <w:style w:type="character" w:customStyle="1" w:styleId="WW8Num64z3">
    <w:name w:val="WW8Num64z3"/>
    <w:rsid w:val="000B72DE"/>
  </w:style>
  <w:style w:type="character" w:customStyle="1" w:styleId="WW8Num64z4">
    <w:name w:val="WW8Num64z4"/>
    <w:rsid w:val="000B72DE"/>
  </w:style>
  <w:style w:type="character" w:customStyle="1" w:styleId="WW8Num64z5">
    <w:name w:val="WW8Num64z5"/>
    <w:rsid w:val="000B72DE"/>
  </w:style>
  <w:style w:type="character" w:customStyle="1" w:styleId="WW8Num64z6">
    <w:name w:val="WW8Num64z6"/>
    <w:rsid w:val="000B72DE"/>
  </w:style>
  <w:style w:type="character" w:customStyle="1" w:styleId="WW8Num64z7">
    <w:name w:val="WW8Num64z7"/>
    <w:rsid w:val="000B72DE"/>
  </w:style>
  <w:style w:type="character" w:customStyle="1" w:styleId="WW8Num64z8">
    <w:name w:val="WW8Num64z8"/>
    <w:rsid w:val="000B72DE"/>
  </w:style>
  <w:style w:type="character" w:customStyle="1" w:styleId="WW8Num65z1">
    <w:name w:val="WW8Num65z1"/>
    <w:rsid w:val="000B72DE"/>
    <w:rPr>
      <w:rFonts w:ascii="Times New Roman" w:hAnsi="Times New Roman" w:cs="Times New Roman" w:hint="default"/>
    </w:rPr>
  </w:style>
  <w:style w:type="character" w:customStyle="1" w:styleId="WW8Num66z1">
    <w:name w:val="WW8Num66z1"/>
    <w:rsid w:val="000B72DE"/>
  </w:style>
  <w:style w:type="character" w:customStyle="1" w:styleId="WW8Num66z3">
    <w:name w:val="WW8Num66z3"/>
    <w:rsid w:val="000B72DE"/>
  </w:style>
  <w:style w:type="character" w:customStyle="1" w:styleId="WW8Num66z4">
    <w:name w:val="WW8Num66z4"/>
    <w:rsid w:val="000B72DE"/>
  </w:style>
  <w:style w:type="character" w:customStyle="1" w:styleId="WW8Num66z5">
    <w:name w:val="WW8Num66z5"/>
    <w:rsid w:val="000B72DE"/>
  </w:style>
  <w:style w:type="character" w:customStyle="1" w:styleId="WW8Num66z6">
    <w:name w:val="WW8Num66z6"/>
    <w:rsid w:val="000B72DE"/>
  </w:style>
  <w:style w:type="character" w:customStyle="1" w:styleId="WW8Num66z7">
    <w:name w:val="WW8Num66z7"/>
    <w:rsid w:val="000B72DE"/>
  </w:style>
  <w:style w:type="character" w:customStyle="1" w:styleId="WW8Num66z8">
    <w:name w:val="WW8Num66z8"/>
    <w:rsid w:val="000B72DE"/>
  </w:style>
  <w:style w:type="character" w:customStyle="1" w:styleId="WW8Num67z1">
    <w:name w:val="WW8Num67z1"/>
    <w:rsid w:val="000B72DE"/>
    <w:rPr>
      <w:rFonts w:ascii="Courier New" w:hAnsi="Courier New" w:cs="Courier New" w:hint="default"/>
    </w:rPr>
  </w:style>
  <w:style w:type="character" w:customStyle="1" w:styleId="WW8Num67z3">
    <w:name w:val="WW8Num67z3"/>
    <w:rsid w:val="000B72DE"/>
    <w:rPr>
      <w:rFonts w:ascii="Symbol" w:hAnsi="Symbol" w:cs="Symbol" w:hint="default"/>
    </w:rPr>
  </w:style>
  <w:style w:type="character" w:customStyle="1" w:styleId="WW8Num68z1">
    <w:name w:val="WW8Num68z1"/>
    <w:rsid w:val="000B72DE"/>
  </w:style>
  <w:style w:type="character" w:customStyle="1" w:styleId="WW8Num68z2">
    <w:name w:val="WW8Num68z2"/>
    <w:rsid w:val="000B72DE"/>
  </w:style>
  <w:style w:type="character" w:customStyle="1" w:styleId="WW8Num68z3">
    <w:name w:val="WW8Num68z3"/>
    <w:rsid w:val="000B72DE"/>
  </w:style>
  <w:style w:type="character" w:customStyle="1" w:styleId="WW8Num68z4">
    <w:name w:val="WW8Num68z4"/>
    <w:rsid w:val="000B72DE"/>
  </w:style>
  <w:style w:type="character" w:customStyle="1" w:styleId="WW8Num68z5">
    <w:name w:val="WW8Num68z5"/>
    <w:rsid w:val="000B72DE"/>
  </w:style>
  <w:style w:type="character" w:customStyle="1" w:styleId="WW8Num68z6">
    <w:name w:val="WW8Num68z6"/>
    <w:rsid w:val="000B72DE"/>
  </w:style>
  <w:style w:type="character" w:customStyle="1" w:styleId="WW8Num68z7">
    <w:name w:val="WW8Num68z7"/>
    <w:rsid w:val="000B72DE"/>
  </w:style>
  <w:style w:type="character" w:customStyle="1" w:styleId="WW8Num68z8">
    <w:name w:val="WW8Num68z8"/>
    <w:rsid w:val="000B72DE"/>
  </w:style>
  <w:style w:type="character" w:customStyle="1" w:styleId="WW8Num69z1">
    <w:name w:val="WW8Num69z1"/>
    <w:rsid w:val="000B72DE"/>
    <w:rPr>
      <w:rFonts w:ascii="Courier New" w:hAnsi="Courier New" w:cs="Courier New" w:hint="default"/>
    </w:rPr>
  </w:style>
  <w:style w:type="character" w:customStyle="1" w:styleId="WW8Num69z3">
    <w:name w:val="WW8Num69z3"/>
    <w:rsid w:val="000B72DE"/>
    <w:rPr>
      <w:rFonts w:ascii="Symbol" w:hAnsi="Symbol" w:cs="Symbol" w:hint="default"/>
    </w:rPr>
  </w:style>
  <w:style w:type="character" w:customStyle="1" w:styleId="WW8Num70z1">
    <w:name w:val="WW8Num70z1"/>
    <w:rsid w:val="000B72DE"/>
    <w:rPr>
      <w:rFonts w:ascii="Courier New" w:hAnsi="Courier New" w:cs="Courier New" w:hint="default"/>
    </w:rPr>
  </w:style>
  <w:style w:type="character" w:customStyle="1" w:styleId="WW8Num70z2">
    <w:name w:val="WW8Num70z2"/>
    <w:rsid w:val="000B72DE"/>
    <w:rPr>
      <w:rFonts w:ascii="Wingdings" w:hAnsi="Wingdings" w:cs="Wingdings" w:hint="default"/>
    </w:rPr>
  </w:style>
  <w:style w:type="character" w:customStyle="1" w:styleId="WW8Num70z3">
    <w:name w:val="WW8Num70z3"/>
    <w:rsid w:val="000B72DE"/>
    <w:rPr>
      <w:rFonts w:ascii="Symbol" w:hAnsi="Symbol" w:cs="Symbol" w:hint="default"/>
    </w:rPr>
  </w:style>
  <w:style w:type="character" w:customStyle="1" w:styleId="WW8Num72z1">
    <w:name w:val="WW8Num72z1"/>
    <w:rsid w:val="000B72DE"/>
    <w:rPr>
      <w:rFonts w:ascii="Courier New" w:hAnsi="Courier New" w:cs="Courier New" w:hint="default"/>
    </w:rPr>
  </w:style>
  <w:style w:type="character" w:customStyle="1" w:styleId="WW8Num72z2">
    <w:name w:val="WW8Num72z2"/>
    <w:rsid w:val="000B72DE"/>
    <w:rPr>
      <w:rFonts w:ascii="Wingdings" w:hAnsi="Wingdings" w:cs="Wingdings" w:hint="default"/>
    </w:rPr>
  </w:style>
  <w:style w:type="character" w:customStyle="1" w:styleId="WW8Num72z3">
    <w:name w:val="WW8Num72z3"/>
    <w:rsid w:val="000B72DE"/>
    <w:rPr>
      <w:rFonts w:ascii="Symbol" w:hAnsi="Symbol" w:cs="Symbol" w:hint="default"/>
    </w:rPr>
  </w:style>
  <w:style w:type="character" w:customStyle="1" w:styleId="WW8Num73z2">
    <w:name w:val="WW8Num73z2"/>
    <w:rsid w:val="000B72DE"/>
    <w:rPr>
      <w:bCs/>
    </w:rPr>
  </w:style>
  <w:style w:type="character" w:customStyle="1" w:styleId="WW8Num74z1">
    <w:name w:val="WW8Num74z1"/>
    <w:rsid w:val="000B72DE"/>
    <w:rPr>
      <w:rFonts w:ascii="Times New Roman" w:hAnsi="Times New Roman" w:cs="Times New Roman" w:hint="default"/>
    </w:rPr>
  </w:style>
  <w:style w:type="character" w:customStyle="1" w:styleId="Domylnaczcionkaakapitu1">
    <w:name w:val="Domyślna czcionka akapitu1"/>
    <w:rsid w:val="000B72DE"/>
  </w:style>
  <w:style w:type="character" w:customStyle="1" w:styleId="ZwykytekstZnak">
    <w:name w:val="Zwykły tekst Znak"/>
    <w:rsid w:val="000B72DE"/>
    <w:rPr>
      <w:rFonts w:ascii="Courier New" w:hAnsi="Courier New" w:cs="Courier New" w:hint="default"/>
      <w:sz w:val="24"/>
      <w:szCs w:val="24"/>
      <w:lang w:val="pl-PL" w:bidi="ar-SA"/>
    </w:rPr>
  </w:style>
  <w:style w:type="character" w:customStyle="1" w:styleId="tw4winTerm">
    <w:name w:val="tw4winTerm"/>
    <w:rsid w:val="000B72DE"/>
    <w:rPr>
      <w:color w:val="0000FF"/>
    </w:rPr>
  </w:style>
  <w:style w:type="character" w:customStyle="1" w:styleId="WW-WW8Num7z0">
    <w:name w:val="WW-WW8Num7z0"/>
    <w:rsid w:val="000B72DE"/>
    <w:rPr>
      <w:rFonts w:ascii="Symbol" w:hAnsi="Symbol" w:cs="Symbol" w:hint="default"/>
    </w:rPr>
  </w:style>
  <w:style w:type="character" w:customStyle="1" w:styleId="WW-WW8Num9z0">
    <w:name w:val="WW-WW8Num9z0"/>
    <w:rsid w:val="000B72DE"/>
    <w:rPr>
      <w:b w:val="0"/>
      <w:bCs w:val="0"/>
      <w:i w:val="0"/>
      <w:iCs w:val="0"/>
    </w:rPr>
  </w:style>
  <w:style w:type="character" w:customStyle="1" w:styleId="WW-WW8Num3z2">
    <w:name w:val="WW-WW8Num3z2"/>
    <w:rsid w:val="000B72DE"/>
    <w:rPr>
      <w:rFonts w:ascii="Wingdings" w:hAnsi="Wingdings" w:cs="Wingdings" w:hint="default"/>
    </w:rPr>
  </w:style>
  <w:style w:type="character" w:customStyle="1" w:styleId="redproductinfo">
    <w:name w:val="redproductinfo"/>
    <w:basedOn w:val="Domylnaczcionkaakapitu1"/>
    <w:rsid w:val="000B72DE"/>
  </w:style>
  <w:style w:type="character" w:customStyle="1" w:styleId="postbody1">
    <w:name w:val="postbody1"/>
    <w:basedOn w:val="Domylnaczcionkaakapitu1"/>
    <w:rsid w:val="000B72DE"/>
  </w:style>
  <w:style w:type="character" w:customStyle="1" w:styleId="TekstpodstawowyZnak1">
    <w:name w:val="Tekst podstawowy Znak1"/>
    <w:rsid w:val="000B72DE"/>
    <w:rPr>
      <w:sz w:val="24"/>
    </w:rPr>
  </w:style>
  <w:style w:type="character" w:customStyle="1" w:styleId="apple-style-span">
    <w:name w:val="apple-style-span"/>
    <w:rsid w:val="000B72DE"/>
    <w:rPr>
      <w:rFonts w:ascii="Times New Roman" w:hAnsi="Times New Roman" w:cs="Times New Roman" w:hint="default"/>
    </w:rPr>
  </w:style>
  <w:style w:type="character" w:customStyle="1" w:styleId="Nagwek3Znak1">
    <w:name w:val="Nagłówek 3 Znak1"/>
    <w:rsid w:val="000B72DE"/>
    <w:rPr>
      <w:rFonts w:ascii="Arial" w:hAnsi="Arial" w:cs="Arial" w:hint="default"/>
      <w:b/>
      <w:bCs/>
      <w:sz w:val="26"/>
      <w:szCs w:val="26"/>
    </w:rPr>
  </w:style>
  <w:style w:type="character" w:customStyle="1" w:styleId="Tekstpodstawowy3Znak">
    <w:name w:val="Tekst podstawowy 3 Znak"/>
    <w:rsid w:val="000B72DE"/>
    <w:rPr>
      <w:sz w:val="24"/>
    </w:rPr>
  </w:style>
  <w:style w:type="character" w:customStyle="1" w:styleId="Tekstpodstawowywcity2Znak">
    <w:name w:val="Tekst podstawowy wcięty 2 Znak"/>
    <w:rsid w:val="000B72DE"/>
    <w:rPr>
      <w:rFonts w:ascii="Arial" w:hAnsi="Arial" w:cs="Arial" w:hint="default"/>
      <w:sz w:val="24"/>
    </w:rPr>
  </w:style>
  <w:style w:type="character" w:customStyle="1" w:styleId="text">
    <w:name w:val="text"/>
    <w:basedOn w:val="Domylnaczcionkaakapitu1"/>
    <w:rsid w:val="000B72DE"/>
  </w:style>
  <w:style w:type="character" w:customStyle="1" w:styleId="Odwoaniedokomentarza1">
    <w:name w:val="Odwołanie do komentarza1"/>
    <w:rsid w:val="000B72DE"/>
    <w:rPr>
      <w:sz w:val="16"/>
      <w:szCs w:val="16"/>
    </w:rPr>
  </w:style>
  <w:style w:type="character" w:customStyle="1" w:styleId="Znakiprzypiswdolnych">
    <w:name w:val="Znaki przypisów dolnych"/>
    <w:rsid w:val="000B72DE"/>
    <w:rPr>
      <w:vertAlign w:val="superscript"/>
    </w:rPr>
  </w:style>
  <w:style w:type="character" w:customStyle="1" w:styleId="TytuZnak">
    <w:name w:val="Tytuł Znak"/>
    <w:link w:val="Tytu"/>
    <w:rsid w:val="000B72DE"/>
    <w:rPr>
      <w:b/>
      <w:bCs w:val="0"/>
      <w:sz w:val="28"/>
    </w:rPr>
  </w:style>
  <w:style w:type="character" w:styleId="Pogrubienie">
    <w:name w:val="Strong"/>
    <w:basedOn w:val="Domylnaczcionkaakapitu"/>
    <w:qFormat/>
    <w:rsid w:val="000B72DE"/>
    <w:rPr>
      <w:b/>
      <w:bCs/>
    </w:rPr>
  </w:style>
  <w:style w:type="paragraph" w:styleId="Tytu">
    <w:name w:val="Title"/>
    <w:basedOn w:val="Normalny"/>
    <w:link w:val="TytuZnak"/>
    <w:qFormat/>
    <w:rsid w:val="00300500"/>
    <w:pPr>
      <w:suppressAutoHyphens w:val="0"/>
      <w:jc w:val="center"/>
    </w:pPr>
    <w:rPr>
      <w:rFonts w:asciiTheme="minorHAnsi" w:eastAsiaTheme="minorHAnsi" w:hAnsiTheme="minorHAnsi" w:cstheme="minorBidi"/>
      <w:b/>
      <w:sz w:val="28"/>
      <w:szCs w:val="22"/>
      <w:lang w:eastAsia="en-US"/>
    </w:rPr>
  </w:style>
  <w:style w:type="character" w:customStyle="1" w:styleId="TytuZnak1">
    <w:name w:val="Tytuł Znak1"/>
    <w:basedOn w:val="Domylnaczcionkaakapitu"/>
    <w:uiPriority w:val="10"/>
    <w:rsid w:val="00300500"/>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5525">
      <w:bodyDiv w:val="1"/>
      <w:marLeft w:val="0"/>
      <w:marRight w:val="0"/>
      <w:marTop w:val="0"/>
      <w:marBottom w:val="0"/>
      <w:divBdr>
        <w:top w:val="none" w:sz="0" w:space="0" w:color="auto"/>
        <w:left w:val="none" w:sz="0" w:space="0" w:color="auto"/>
        <w:bottom w:val="none" w:sz="0" w:space="0" w:color="auto"/>
        <w:right w:val="none" w:sz="0" w:space="0" w:color="auto"/>
      </w:divBdr>
    </w:div>
    <w:div w:id="1635520297">
      <w:bodyDiv w:val="1"/>
      <w:marLeft w:val="0"/>
      <w:marRight w:val="0"/>
      <w:marTop w:val="0"/>
      <w:marBottom w:val="0"/>
      <w:divBdr>
        <w:top w:val="none" w:sz="0" w:space="0" w:color="auto"/>
        <w:left w:val="none" w:sz="0" w:space="0" w:color="auto"/>
        <w:bottom w:val="none" w:sz="0" w:space="0" w:color="auto"/>
        <w:right w:val="none" w:sz="0" w:space="0" w:color="auto"/>
      </w:divBdr>
    </w:div>
    <w:div w:id="18680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_ilawsk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hyperlink" Target="http://bip.warmia.mazury.pl/powiat_ilawski/" TargetMode="External"/><Relationship Id="rId23" Type="http://schemas.openxmlformats.org/officeDocument/2006/relationships/theme" Target="theme/theme1.xml"/><Relationship Id="rId10" Type="http://schemas.openxmlformats.org/officeDocument/2006/relationships/hyperlink" Target="http://bip.warmia.mazury.pl/powiat_ilawsk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hyperlink" Target="http://bip.warmia.mazury.pl/powiat_ilawsk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C4EDC-8904-4AAD-9D9E-7816B0AA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4411</TotalTime>
  <Pages>33</Pages>
  <Words>12324</Words>
  <Characters>73950</Characters>
  <Application>Microsoft Office Word</Application>
  <DocSecurity>8</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MICHAL</cp:lastModifiedBy>
  <cp:revision>112</cp:revision>
  <cp:lastPrinted>2017-10-23T12:05:00Z</cp:lastPrinted>
  <dcterms:created xsi:type="dcterms:W3CDTF">2016-09-08T05:11:00Z</dcterms:created>
  <dcterms:modified xsi:type="dcterms:W3CDTF">2017-10-23T12:05:00Z</dcterms:modified>
</cp:coreProperties>
</file>