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3C" w:rsidRDefault="00C7573C" w:rsidP="00C7573C">
      <w:pPr>
        <w:widowControl w:val="0"/>
        <w:autoSpaceDE w:val="0"/>
        <w:jc w:val="center"/>
        <w:rPr>
          <w:rFonts w:ascii="Arial" w:hAnsi="Arial" w:cs="Arial"/>
          <w:color w:val="000000"/>
          <w:shd w:val="clear" w:color="auto" w:fill="FFFFFF"/>
        </w:rPr>
      </w:pPr>
      <w:r>
        <w:rPr>
          <w:rFonts w:ascii="Arial" w:hAnsi="Arial" w:cs="Arial"/>
          <w:b/>
          <w:color w:val="000000"/>
          <w:shd w:val="clear" w:color="auto" w:fill="FFFFFF"/>
        </w:rPr>
        <w:t>POWIATOWY ZARZĄD DRÓG W IŁAWIE</w:t>
      </w:r>
    </w:p>
    <w:p w:rsidR="00C7573C" w:rsidRDefault="00C7573C" w:rsidP="00C7573C">
      <w:pPr>
        <w:widowControl w:val="0"/>
        <w:autoSpaceDE w:val="0"/>
        <w:jc w:val="center"/>
        <w:rPr>
          <w:rFonts w:ascii="Arial" w:hAnsi="Arial" w:cs="Arial"/>
          <w:color w:val="000000"/>
          <w:shd w:val="clear" w:color="auto" w:fill="FFFFFF"/>
        </w:rPr>
      </w:pPr>
      <w:r>
        <w:rPr>
          <w:rFonts w:ascii="Arial" w:hAnsi="Arial" w:cs="Arial"/>
          <w:color w:val="000000"/>
          <w:shd w:val="clear" w:color="auto" w:fill="FFFFFF"/>
        </w:rPr>
        <w:t>14-200 Iława</w:t>
      </w:r>
    </w:p>
    <w:p w:rsidR="00C7573C" w:rsidRDefault="00C7573C" w:rsidP="00C7573C">
      <w:pPr>
        <w:widowControl w:val="0"/>
        <w:autoSpaceDE w:val="0"/>
        <w:jc w:val="center"/>
        <w:rPr>
          <w:rFonts w:ascii="Arial" w:hAnsi="Arial" w:cs="Arial"/>
          <w:color w:val="000000"/>
          <w:shd w:val="clear" w:color="auto" w:fill="FFFFFF"/>
        </w:rPr>
      </w:pPr>
      <w:r>
        <w:rPr>
          <w:rFonts w:ascii="Arial" w:hAnsi="Arial" w:cs="Arial"/>
          <w:color w:val="000000"/>
          <w:shd w:val="clear" w:color="auto" w:fill="FFFFFF"/>
        </w:rPr>
        <w:t>ul. Tadeusza Kościuszki 33A</w:t>
      </w:r>
    </w:p>
    <w:p w:rsidR="00C7573C" w:rsidRDefault="00C7573C" w:rsidP="00C7573C">
      <w:pPr>
        <w:widowControl w:val="0"/>
        <w:autoSpaceDE w:val="0"/>
        <w:jc w:val="center"/>
        <w:rPr>
          <w:rFonts w:ascii="Arial" w:hAnsi="Arial" w:cs="Arial"/>
          <w:color w:val="000000"/>
          <w:shd w:val="clear" w:color="auto" w:fill="FFFFFF"/>
        </w:rPr>
      </w:pPr>
    </w:p>
    <w:p w:rsidR="00C7573C" w:rsidRDefault="00C7573C" w:rsidP="00C7573C">
      <w:pPr>
        <w:widowControl w:val="0"/>
        <w:autoSpaceDE w:val="0"/>
        <w:jc w:val="center"/>
        <w:rPr>
          <w:rFonts w:ascii="Arial" w:hAnsi="Arial" w:cs="Arial"/>
          <w:b/>
          <w:color w:val="000000"/>
          <w:sz w:val="28"/>
          <w:szCs w:val="28"/>
          <w:shd w:val="clear" w:color="auto" w:fill="FFFFFF"/>
        </w:rPr>
      </w:pPr>
    </w:p>
    <w:p w:rsidR="00C7573C" w:rsidRDefault="00C7573C" w:rsidP="00C7573C">
      <w:pPr>
        <w:widowControl w:val="0"/>
        <w:autoSpaceDE w:val="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SPECYFIKACJA </w:t>
      </w:r>
    </w:p>
    <w:p w:rsidR="00C7573C" w:rsidRDefault="00C7573C" w:rsidP="00C7573C">
      <w:pPr>
        <w:widowControl w:val="0"/>
        <w:autoSpaceDE w:val="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ISTOTNYCH WARUNKÓW ZAMÓWIENIA</w:t>
      </w:r>
    </w:p>
    <w:p w:rsidR="00C7573C" w:rsidRDefault="00C7573C" w:rsidP="00C7573C">
      <w:pPr>
        <w:widowControl w:val="0"/>
        <w:autoSpaceDE w:val="0"/>
        <w:jc w:val="center"/>
        <w:rPr>
          <w:rFonts w:ascii="Arial" w:hAnsi="Arial" w:cs="Arial"/>
          <w:color w:val="000000"/>
          <w:sz w:val="22"/>
          <w:szCs w:val="22"/>
          <w:shd w:val="clear" w:color="auto" w:fill="FFFFFF"/>
        </w:rPr>
      </w:pPr>
      <w:r>
        <w:rPr>
          <w:rFonts w:ascii="Arial" w:hAnsi="Arial" w:cs="Arial"/>
          <w:b/>
          <w:color w:val="000000"/>
          <w:sz w:val="32"/>
          <w:szCs w:val="32"/>
          <w:shd w:val="clear" w:color="auto" w:fill="FFFFFF"/>
        </w:rPr>
        <w:t>(SIWZ)</w:t>
      </w:r>
    </w:p>
    <w:p w:rsidR="00C7573C" w:rsidRDefault="00C7573C" w:rsidP="00C7573C">
      <w:pPr>
        <w:widowControl w:val="0"/>
        <w:autoSpaceDE w:val="0"/>
        <w:jc w:val="center"/>
        <w:rPr>
          <w:rFonts w:ascii="Arial" w:hAnsi="Arial" w:cs="Arial"/>
          <w:color w:val="000000"/>
          <w:sz w:val="22"/>
          <w:szCs w:val="22"/>
          <w:shd w:val="clear" w:color="auto" w:fill="FFFFFF"/>
        </w:rPr>
      </w:pPr>
    </w:p>
    <w:p w:rsidR="00C7573C" w:rsidRDefault="00C7573C" w:rsidP="00C7573C">
      <w:pPr>
        <w:widowControl w:val="0"/>
        <w:autoSpaceDE w:val="0"/>
        <w:spacing w:after="120"/>
        <w:jc w:val="center"/>
        <w:rPr>
          <w:rFonts w:ascii="Arial" w:hAnsi="Arial" w:cs="Arial"/>
          <w:b/>
          <w:bCs/>
          <w:sz w:val="22"/>
          <w:szCs w:val="22"/>
        </w:rPr>
      </w:pPr>
      <w:r>
        <w:rPr>
          <w:rFonts w:ascii="Arial" w:hAnsi="Arial" w:cs="Arial"/>
          <w:color w:val="000000"/>
          <w:sz w:val="22"/>
          <w:szCs w:val="22"/>
          <w:shd w:val="clear" w:color="auto" w:fill="FFFFFF"/>
        </w:rPr>
        <w:t>dotycząca postępowania o udzielenie zamówienia publicznego prowadzonego w trybie przetargu nieograniczonego na zadanie pn.</w:t>
      </w:r>
      <w:r>
        <w:rPr>
          <w:rFonts w:ascii="Arial" w:hAnsi="Arial" w:cs="Arial"/>
          <w:color w:val="000000"/>
          <w:sz w:val="22"/>
          <w:szCs w:val="22"/>
        </w:rPr>
        <w:t>:</w:t>
      </w:r>
    </w:p>
    <w:p w:rsidR="00BA62F5" w:rsidRDefault="00BA62F5" w:rsidP="00BA62F5">
      <w:pPr>
        <w:widowControl w:val="0"/>
        <w:autoSpaceDE w:val="0"/>
        <w:jc w:val="center"/>
        <w:rPr>
          <w:rFonts w:ascii="Arial" w:hAnsi="Arial" w:cs="Arial"/>
          <w:b/>
          <w:bCs/>
          <w:sz w:val="22"/>
          <w:szCs w:val="22"/>
        </w:rPr>
      </w:pPr>
      <w:r w:rsidRPr="00C67467">
        <w:rPr>
          <w:rFonts w:ascii="Arial" w:hAnsi="Arial" w:cs="Arial"/>
          <w:b/>
          <w:bCs/>
          <w:sz w:val="22"/>
          <w:szCs w:val="22"/>
        </w:rPr>
        <w:t xml:space="preserve">Wykonanie cienkich dywaników z mieszanki </w:t>
      </w:r>
      <w:r>
        <w:rPr>
          <w:rFonts w:ascii="Arial" w:hAnsi="Arial" w:cs="Arial"/>
          <w:b/>
          <w:bCs/>
          <w:sz w:val="22"/>
          <w:szCs w:val="22"/>
        </w:rPr>
        <w:t xml:space="preserve">mineralno-emulsyjnej układanej na zimno </w:t>
      </w:r>
    </w:p>
    <w:p w:rsidR="00BA62F5" w:rsidRDefault="00BA62F5" w:rsidP="00BA62F5">
      <w:pPr>
        <w:widowControl w:val="0"/>
        <w:autoSpaceDE w:val="0"/>
        <w:jc w:val="center"/>
        <w:rPr>
          <w:rFonts w:ascii="Arial" w:hAnsi="Arial" w:cs="Arial"/>
          <w:color w:val="000000"/>
          <w:sz w:val="22"/>
          <w:szCs w:val="22"/>
          <w:shd w:val="clear" w:color="auto" w:fill="FFFFFF"/>
        </w:rPr>
      </w:pPr>
    </w:p>
    <w:p w:rsidR="00C7573C" w:rsidRDefault="00C7573C" w:rsidP="00C7573C">
      <w:pPr>
        <w:widowControl w:val="0"/>
        <w:autoSpaceDE w:val="0"/>
        <w:jc w:val="center"/>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o wartości szacunkowej poniżej kwoty, o której mowa w art. 11 ust. 8 ustawy z dnia </w:t>
      </w:r>
      <w:r>
        <w:rPr>
          <w:rFonts w:ascii="Arial" w:hAnsi="Arial" w:cs="Arial"/>
          <w:color w:val="000000"/>
          <w:sz w:val="22"/>
          <w:szCs w:val="22"/>
          <w:shd w:val="clear" w:color="auto" w:fill="FFFFFF"/>
        </w:rPr>
        <w:br/>
        <w:t xml:space="preserve">29 stycznia 2004 r. Prawo zamówień publicznych (Dz. U. z 2015 r. poz. 2164 z </w:t>
      </w:r>
      <w:proofErr w:type="spellStart"/>
      <w:r>
        <w:rPr>
          <w:rFonts w:ascii="Arial" w:hAnsi="Arial" w:cs="Arial"/>
          <w:color w:val="000000"/>
          <w:sz w:val="22"/>
          <w:szCs w:val="22"/>
          <w:shd w:val="clear" w:color="auto" w:fill="FFFFFF"/>
        </w:rPr>
        <w:t>późn</w:t>
      </w:r>
      <w:proofErr w:type="spellEnd"/>
      <w:r>
        <w:rPr>
          <w:rFonts w:ascii="Arial" w:hAnsi="Arial" w:cs="Arial"/>
          <w:color w:val="000000"/>
          <w:sz w:val="22"/>
          <w:szCs w:val="22"/>
          <w:shd w:val="clear" w:color="auto" w:fill="FFFFFF"/>
        </w:rPr>
        <w:t>. zm.)</w:t>
      </w:r>
    </w:p>
    <w:p w:rsidR="00C7573C" w:rsidRDefault="00C7573C" w:rsidP="00C7573C">
      <w:pPr>
        <w:widowControl w:val="0"/>
        <w:autoSpaceDE w:val="0"/>
        <w:rPr>
          <w:rFonts w:ascii="Arial" w:hAnsi="Arial" w:cs="Arial"/>
          <w:b/>
          <w:color w:val="000000"/>
          <w:sz w:val="22"/>
          <w:szCs w:val="22"/>
          <w:shd w:val="clear" w:color="auto" w:fill="FFFFFF"/>
        </w:rPr>
      </w:pPr>
    </w:p>
    <w:p w:rsidR="00C7573C" w:rsidRDefault="00C7573C" w:rsidP="00C7573C">
      <w:pPr>
        <w:widowControl w:val="0"/>
        <w:autoSpaceDE w:val="0"/>
        <w:rPr>
          <w:rFonts w:ascii="Arial" w:hAnsi="Arial" w:cs="Arial"/>
          <w:b/>
          <w:color w:val="000000"/>
          <w:sz w:val="22"/>
          <w:szCs w:val="22"/>
          <w:shd w:val="clear" w:color="auto" w:fill="FFFFFF"/>
        </w:rPr>
      </w:pPr>
    </w:p>
    <w:p w:rsidR="00C7573C" w:rsidRDefault="00C7573C" w:rsidP="00C7573C">
      <w:pPr>
        <w:widowControl w:val="0"/>
        <w:autoSpaceDE w:val="0"/>
        <w:rPr>
          <w:rFonts w:ascii="Arial" w:hAnsi="Arial" w:cs="Arial"/>
          <w:color w:val="000000"/>
          <w:sz w:val="22"/>
          <w:szCs w:val="22"/>
        </w:rPr>
      </w:pPr>
      <w:r>
        <w:rPr>
          <w:rFonts w:ascii="Arial" w:hAnsi="Arial" w:cs="Arial"/>
          <w:b/>
          <w:color w:val="000000"/>
          <w:sz w:val="22"/>
          <w:szCs w:val="22"/>
        </w:rPr>
        <w:t xml:space="preserve">Postępowanie znak: </w:t>
      </w:r>
      <w:r w:rsidR="00E12D72" w:rsidRPr="00E12D72">
        <w:rPr>
          <w:rFonts w:ascii="Arial" w:hAnsi="Arial" w:cs="Arial"/>
          <w:b/>
          <w:sz w:val="22"/>
          <w:szCs w:val="22"/>
        </w:rPr>
        <w:t>PZD.252.7.2017.4A</w:t>
      </w:r>
    </w:p>
    <w:p w:rsidR="00C7573C" w:rsidRDefault="00C7573C" w:rsidP="00C7573C">
      <w:pPr>
        <w:widowControl w:val="0"/>
        <w:tabs>
          <w:tab w:val="left" w:pos="7731"/>
        </w:tabs>
        <w:autoSpaceDE w:val="0"/>
        <w:rPr>
          <w:rFonts w:ascii="Arial" w:hAnsi="Arial" w:cs="Arial"/>
          <w:color w:val="000000"/>
          <w:sz w:val="22"/>
          <w:szCs w:val="22"/>
        </w:rPr>
      </w:pPr>
      <w:r>
        <w:rPr>
          <w:rFonts w:ascii="Arial" w:hAnsi="Arial" w:cs="Arial"/>
          <w:color w:val="000000"/>
          <w:sz w:val="22"/>
          <w:szCs w:val="22"/>
        </w:rPr>
        <w:tab/>
      </w:r>
    </w:p>
    <w:p w:rsidR="00C7573C" w:rsidRDefault="00C7573C" w:rsidP="00C7573C">
      <w:pPr>
        <w:widowControl w:val="0"/>
        <w:autoSpaceDE w:val="0"/>
        <w:rPr>
          <w:rFonts w:ascii="Arial" w:hAnsi="Arial" w:cs="Arial"/>
          <w:color w:val="000000"/>
          <w:sz w:val="22"/>
          <w:szCs w:val="22"/>
        </w:rPr>
      </w:pPr>
    </w:p>
    <w:p w:rsidR="00C7573C" w:rsidRDefault="00C7573C" w:rsidP="00C7573C">
      <w:pPr>
        <w:rPr>
          <w:rFonts w:ascii="Arial" w:hAnsi="Arial" w:cs="Arial"/>
          <w:sz w:val="22"/>
          <w:szCs w:val="22"/>
        </w:rPr>
      </w:pPr>
      <w:r>
        <w:rPr>
          <w:rFonts w:ascii="Arial" w:hAnsi="Arial" w:cs="Arial"/>
          <w:sz w:val="22"/>
          <w:szCs w:val="22"/>
        </w:rPr>
        <w:t xml:space="preserve">Ogłoszenie o zamówieniu ukazało się w BZP w dniu </w:t>
      </w:r>
      <w:r w:rsidR="00E12D72" w:rsidRPr="00941694">
        <w:rPr>
          <w:rFonts w:ascii="Arial" w:hAnsi="Arial" w:cs="Arial"/>
          <w:sz w:val="22"/>
          <w:szCs w:val="22"/>
        </w:rPr>
        <w:t>1</w:t>
      </w:r>
      <w:r w:rsidR="00B056E2" w:rsidRPr="00941694">
        <w:rPr>
          <w:rFonts w:ascii="Arial" w:hAnsi="Arial" w:cs="Arial"/>
          <w:sz w:val="22"/>
          <w:szCs w:val="22"/>
        </w:rPr>
        <w:t>8</w:t>
      </w:r>
      <w:r w:rsidR="00E12D72" w:rsidRPr="00941694">
        <w:rPr>
          <w:rFonts w:ascii="Arial" w:hAnsi="Arial" w:cs="Arial"/>
          <w:sz w:val="22"/>
          <w:szCs w:val="22"/>
        </w:rPr>
        <w:t>.04</w:t>
      </w:r>
      <w:r w:rsidRPr="00941694">
        <w:rPr>
          <w:rFonts w:ascii="Arial" w:hAnsi="Arial" w:cs="Arial"/>
          <w:sz w:val="22"/>
          <w:szCs w:val="22"/>
        </w:rPr>
        <w:t xml:space="preserve">.2017 </w:t>
      </w:r>
      <w:r>
        <w:rPr>
          <w:rFonts w:ascii="Arial" w:hAnsi="Arial" w:cs="Arial"/>
          <w:sz w:val="22"/>
          <w:szCs w:val="22"/>
        </w:rPr>
        <w:t xml:space="preserve">r., </w:t>
      </w:r>
    </w:p>
    <w:p w:rsidR="00C7573C" w:rsidRDefault="00C7573C" w:rsidP="00C7573C">
      <w:pPr>
        <w:rPr>
          <w:rFonts w:ascii="Arial" w:hAnsi="Arial" w:cs="Arial"/>
          <w:color w:val="000000"/>
          <w:sz w:val="22"/>
          <w:szCs w:val="22"/>
        </w:rPr>
      </w:pPr>
      <w:r>
        <w:rPr>
          <w:rFonts w:ascii="Arial" w:hAnsi="Arial" w:cs="Arial"/>
          <w:sz w:val="22"/>
          <w:szCs w:val="22"/>
        </w:rPr>
        <w:t>numer ogłoszenia</w:t>
      </w:r>
      <w:r w:rsidRPr="006F7747">
        <w:rPr>
          <w:rFonts w:ascii="Arial" w:hAnsi="Arial" w:cs="Arial"/>
          <w:color w:val="FF0000"/>
          <w:sz w:val="22"/>
          <w:szCs w:val="22"/>
        </w:rPr>
        <w:t xml:space="preserve"> </w:t>
      </w:r>
      <w:r>
        <w:rPr>
          <w:rFonts w:ascii="Arial" w:hAnsi="Arial" w:cs="Arial"/>
          <w:color w:val="FF0000"/>
          <w:sz w:val="22"/>
          <w:szCs w:val="22"/>
        </w:rPr>
        <w:t xml:space="preserve"> </w:t>
      </w:r>
      <w:r w:rsidR="00941694" w:rsidRPr="008A1E5E">
        <w:rPr>
          <w:rFonts w:ascii="Arial" w:hAnsi="Arial" w:cs="Arial"/>
          <w:sz w:val="22"/>
          <w:szCs w:val="22"/>
          <w:lang w:eastAsia="pl-PL"/>
        </w:rPr>
        <w:t>68062 - 2017</w:t>
      </w:r>
      <w:r>
        <w:rPr>
          <w:rStyle w:val="text"/>
          <w:rFonts w:ascii="Arial" w:hAnsi="Arial" w:cs="Arial"/>
          <w:sz w:val="22"/>
          <w:szCs w:val="22"/>
        </w:rPr>
        <w:t>,</w:t>
      </w:r>
      <w:r>
        <w:rPr>
          <w:rFonts w:ascii="Arial" w:hAnsi="Arial" w:cs="Arial"/>
          <w:sz w:val="22"/>
          <w:szCs w:val="22"/>
        </w:rPr>
        <w:t xml:space="preserve"> a także zostało opublikowane na stronie internetowej </w:t>
      </w:r>
      <w:hyperlink r:id="rId9" w:history="1">
        <w:r>
          <w:rPr>
            <w:rStyle w:val="Hipercze"/>
            <w:rFonts w:ascii="Arial" w:hAnsi="Arial" w:cs="Arial"/>
            <w:sz w:val="22"/>
            <w:szCs w:val="22"/>
          </w:rPr>
          <w:t>http://bip.warmia.mazury.pl/powiat_ilawski/</w:t>
        </w:r>
      </w:hyperlink>
      <w:r>
        <w:rPr>
          <w:rFonts w:ascii="Arial" w:hAnsi="Arial" w:cs="Arial"/>
          <w:color w:val="000000"/>
          <w:sz w:val="22"/>
          <w:szCs w:val="22"/>
        </w:rPr>
        <w:t xml:space="preserve"> w zakładce zamówienia publiczne </w:t>
      </w:r>
      <w:r>
        <w:rPr>
          <w:rFonts w:ascii="Arial" w:hAnsi="Arial" w:cs="Arial"/>
          <w:color w:val="000000"/>
          <w:sz w:val="22"/>
          <w:szCs w:val="22"/>
        </w:rPr>
        <w:br/>
        <w:t xml:space="preserve">oraz umieszczone na tablicy </w:t>
      </w:r>
      <w:r>
        <w:rPr>
          <w:rFonts w:ascii="Arial" w:eastAsia="Calibri" w:hAnsi="Arial" w:cs="Arial"/>
          <w:sz w:val="22"/>
          <w:szCs w:val="22"/>
          <w:shd w:val="clear" w:color="auto" w:fill="FFFFFF"/>
        </w:rPr>
        <w:t>ogłoszeń w siedzibie Zamawiającego</w:t>
      </w:r>
    </w:p>
    <w:p w:rsidR="00C7573C" w:rsidRDefault="00C7573C" w:rsidP="00C7573C">
      <w:pPr>
        <w:widowControl w:val="0"/>
        <w:autoSpaceDE w:val="0"/>
        <w:rPr>
          <w:rFonts w:ascii="Arial" w:hAnsi="Arial" w:cs="Arial"/>
          <w:color w:val="000000"/>
          <w:sz w:val="22"/>
          <w:szCs w:val="22"/>
        </w:rPr>
      </w:pPr>
    </w:p>
    <w:p w:rsidR="00C7573C" w:rsidRPr="00E12D72" w:rsidRDefault="00C7573C" w:rsidP="00C7573C">
      <w:pPr>
        <w:widowControl w:val="0"/>
        <w:autoSpaceDE w:val="0"/>
        <w:rPr>
          <w:rFonts w:ascii="Arial" w:hAnsi="Arial" w:cs="Arial"/>
          <w:sz w:val="22"/>
          <w:szCs w:val="22"/>
        </w:rPr>
      </w:pPr>
      <w:r w:rsidRPr="00E12D72">
        <w:rPr>
          <w:rFonts w:ascii="Arial" w:hAnsi="Arial" w:cs="Arial"/>
          <w:sz w:val="22"/>
          <w:szCs w:val="22"/>
        </w:rPr>
        <w:t xml:space="preserve">Termin składania ofert </w:t>
      </w:r>
      <w:r w:rsidR="00E12D72" w:rsidRPr="00E12D72">
        <w:rPr>
          <w:rFonts w:ascii="Arial" w:hAnsi="Arial" w:cs="Arial"/>
          <w:sz w:val="22"/>
          <w:szCs w:val="22"/>
        </w:rPr>
        <w:t>0</w:t>
      </w:r>
      <w:r w:rsidR="00B056E2">
        <w:rPr>
          <w:rFonts w:ascii="Arial" w:hAnsi="Arial" w:cs="Arial"/>
          <w:sz w:val="22"/>
          <w:szCs w:val="22"/>
        </w:rPr>
        <w:t>8</w:t>
      </w:r>
      <w:r w:rsidR="00E12D72" w:rsidRPr="00E12D72">
        <w:rPr>
          <w:rFonts w:ascii="Arial" w:hAnsi="Arial" w:cs="Arial"/>
          <w:sz w:val="22"/>
          <w:szCs w:val="22"/>
        </w:rPr>
        <w:t>.05</w:t>
      </w:r>
      <w:r w:rsidRPr="00E12D72">
        <w:rPr>
          <w:rFonts w:ascii="Arial" w:hAnsi="Arial" w:cs="Arial"/>
          <w:sz w:val="22"/>
          <w:szCs w:val="22"/>
        </w:rPr>
        <w:t>.2017 r. do godz. 09:00</w:t>
      </w:r>
    </w:p>
    <w:p w:rsidR="00C7573C" w:rsidRPr="00E12D72" w:rsidRDefault="00C7573C" w:rsidP="00C7573C">
      <w:pPr>
        <w:widowControl w:val="0"/>
        <w:autoSpaceDE w:val="0"/>
        <w:rPr>
          <w:rFonts w:ascii="Arial" w:hAnsi="Arial" w:cs="Arial"/>
        </w:rPr>
      </w:pPr>
      <w:r w:rsidRPr="00E12D72">
        <w:rPr>
          <w:rFonts w:ascii="Arial" w:hAnsi="Arial" w:cs="Arial"/>
          <w:sz w:val="22"/>
          <w:szCs w:val="22"/>
        </w:rPr>
        <w:t xml:space="preserve">Termin otwarcia ofert </w:t>
      </w:r>
      <w:r w:rsidR="00E12D72" w:rsidRPr="00E12D72">
        <w:rPr>
          <w:rFonts w:ascii="Arial" w:hAnsi="Arial" w:cs="Arial"/>
          <w:sz w:val="22"/>
          <w:szCs w:val="22"/>
        </w:rPr>
        <w:t>0</w:t>
      </w:r>
      <w:r w:rsidR="00B056E2">
        <w:rPr>
          <w:rFonts w:ascii="Arial" w:hAnsi="Arial" w:cs="Arial"/>
          <w:sz w:val="22"/>
          <w:szCs w:val="22"/>
        </w:rPr>
        <w:t>8</w:t>
      </w:r>
      <w:r w:rsidR="00E12D72" w:rsidRPr="00E12D72">
        <w:rPr>
          <w:rFonts w:ascii="Arial" w:hAnsi="Arial" w:cs="Arial"/>
          <w:sz w:val="22"/>
          <w:szCs w:val="22"/>
        </w:rPr>
        <w:t>.05</w:t>
      </w:r>
      <w:r w:rsidRPr="00E12D72">
        <w:rPr>
          <w:rFonts w:ascii="Arial" w:hAnsi="Arial" w:cs="Arial"/>
          <w:sz w:val="22"/>
          <w:szCs w:val="22"/>
        </w:rPr>
        <w:t>.2017 r. o godz. 09:10</w:t>
      </w:r>
    </w:p>
    <w:p w:rsidR="00C7573C" w:rsidRDefault="00C7573C" w:rsidP="00C7573C">
      <w:pPr>
        <w:widowControl w:val="0"/>
        <w:autoSpaceDE w:val="0"/>
        <w:rPr>
          <w:rFonts w:ascii="Arial" w:hAnsi="Arial" w:cs="Arial"/>
          <w:color w:val="000000"/>
        </w:rPr>
      </w:pPr>
    </w:p>
    <w:p w:rsidR="00C7573C" w:rsidRDefault="00C7573C" w:rsidP="00C7573C">
      <w:pPr>
        <w:widowControl w:val="0"/>
        <w:autoSpaceDE w:val="0"/>
        <w:rPr>
          <w:rFonts w:ascii="Arial" w:hAnsi="Arial" w:cs="Arial"/>
          <w:color w:val="000000"/>
          <w:shd w:val="clear" w:color="auto" w:fill="FFFFFF"/>
        </w:rPr>
      </w:pPr>
    </w:p>
    <w:p w:rsidR="00C7573C" w:rsidRDefault="00C7573C" w:rsidP="00C7573C">
      <w:pPr>
        <w:pStyle w:val="Zwykytekst1"/>
        <w:rPr>
          <w:rFonts w:ascii="Arial" w:hAnsi="Arial" w:cs="Arial"/>
        </w:rPr>
      </w:pPr>
      <w:r>
        <w:rPr>
          <w:rFonts w:ascii="Arial" w:eastAsia="Arial" w:hAnsi="Arial" w:cs="Arial"/>
        </w:rPr>
        <w:t xml:space="preserve">                                                                          </w:t>
      </w:r>
    </w:p>
    <w:p w:rsidR="00C7573C" w:rsidRDefault="00C7573C" w:rsidP="00C7573C">
      <w:pPr>
        <w:pStyle w:val="Zwykytekst1"/>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sz w:val="28"/>
          <w:szCs w:val="28"/>
        </w:rPr>
        <w:t>ZATWIERDZIŁ</w:t>
      </w:r>
      <w:r>
        <w:rPr>
          <w:rFonts w:ascii="Arial" w:hAnsi="Arial" w:cs="Arial"/>
        </w:rPr>
        <w:t>:</w:t>
      </w:r>
    </w:p>
    <w:p w:rsidR="00C7573C" w:rsidRDefault="00C7573C" w:rsidP="00C7573C">
      <w:pPr>
        <w:ind w:firstLine="7200"/>
        <w:rPr>
          <w:rFonts w:ascii="Arial" w:hAnsi="Arial" w:cs="Arial"/>
          <w:sz w:val="20"/>
        </w:rPr>
      </w:pPr>
    </w:p>
    <w:p w:rsidR="00D2071D" w:rsidRPr="00D2071D" w:rsidRDefault="00D2071D" w:rsidP="00D2071D">
      <w:pPr>
        <w:tabs>
          <w:tab w:val="left" w:pos="0"/>
        </w:tabs>
        <w:ind w:firstLine="6663"/>
        <w:rPr>
          <w:rFonts w:ascii="Arial" w:hAnsi="Arial" w:cs="Arial"/>
          <w:sz w:val="22"/>
          <w:szCs w:val="22"/>
        </w:rPr>
      </w:pPr>
      <w:r w:rsidRPr="00D2071D">
        <w:rPr>
          <w:rFonts w:ascii="Arial" w:hAnsi="Arial" w:cs="Arial"/>
          <w:sz w:val="22"/>
          <w:szCs w:val="22"/>
        </w:rPr>
        <w:t>Dyrektor</w:t>
      </w:r>
    </w:p>
    <w:p w:rsidR="00D2071D" w:rsidRPr="00D2071D" w:rsidRDefault="00D2071D" w:rsidP="00D2071D">
      <w:pPr>
        <w:tabs>
          <w:tab w:val="left" w:pos="0"/>
        </w:tabs>
        <w:jc w:val="right"/>
        <w:rPr>
          <w:rFonts w:ascii="Arial" w:hAnsi="Arial" w:cs="Arial"/>
          <w:sz w:val="22"/>
          <w:szCs w:val="22"/>
        </w:rPr>
      </w:pPr>
      <w:r w:rsidRPr="00D2071D">
        <w:rPr>
          <w:rFonts w:ascii="Arial" w:hAnsi="Arial" w:cs="Arial"/>
          <w:sz w:val="22"/>
          <w:szCs w:val="22"/>
        </w:rPr>
        <w:t>Powiatowego Zarządu Dróg w Iławie</w:t>
      </w:r>
    </w:p>
    <w:p w:rsidR="00D2071D" w:rsidRPr="00D2071D" w:rsidRDefault="00D2071D" w:rsidP="00D2071D">
      <w:pPr>
        <w:suppressAutoHyphens w:val="0"/>
        <w:ind w:firstLine="6237"/>
        <w:rPr>
          <w:rFonts w:ascii="Arial" w:eastAsiaTheme="minorHAnsi" w:hAnsi="Arial" w:cs="Arial"/>
          <w:sz w:val="22"/>
          <w:szCs w:val="22"/>
          <w:lang w:eastAsia="en-US"/>
        </w:rPr>
      </w:pPr>
      <w:r w:rsidRPr="00D2071D">
        <w:rPr>
          <w:rFonts w:ascii="Arial" w:hAnsi="Arial" w:cs="Arial"/>
          <w:sz w:val="22"/>
          <w:szCs w:val="22"/>
        </w:rPr>
        <w:t>mgr inż. Lech Tatarek</w:t>
      </w:r>
    </w:p>
    <w:p w:rsidR="00C7573C" w:rsidRPr="00941694" w:rsidRDefault="00C7573C" w:rsidP="00C7573C">
      <w:pPr>
        <w:ind w:firstLine="7200"/>
        <w:rPr>
          <w:rFonts w:ascii="Arial" w:hAnsi="Arial" w:cs="Arial"/>
          <w:sz w:val="20"/>
        </w:rPr>
      </w:pPr>
      <w:bookmarkStart w:id="0" w:name="_GoBack"/>
      <w:bookmarkEnd w:id="0"/>
    </w:p>
    <w:p w:rsidR="00C7573C" w:rsidRDefault="00C7573C" w:rsidP="00B056E2">
      <w:pPr>
        <w:pStyle w:val="Zwykytekst1"/>
        <w:tabs>
          <w:tab w:val="left" w:pos="0"/>
        </w:tabs>
        <w:ind w:firstLine="6096"/>
        <w:rPr>
          <w:rFonts w:ascii="Arial" w:hAnsi="Arial" w:cs="Arial"/>
          <w:sz w:val="20"/>
          <w:szCs w:val="20"/>
        </w:rPr>
      </w:pPr>
    </w:p>
    <w:p w:rsidR="00941694" w:rsidRPr="00941694" w:rsidRDefault="00941694" w:rsidP="00B056E2">
      <w:pPr>
        <w:pStyle w:val="Zwykytekst1"/>
        <w:tabs>
          <w:tab w:val="left" w:pos="0"/>
        </w:tabs>
        <w:ind w:firstLine="6096"/>
        <w:rPr>
          <w:rFonts w:ascii="Arial" w:hAnsi="Arial" w:cs="Arial"/>
          <w:sz w:val="20"/>
          <w:szCs w:val="20"/>
        </w:rPr>
      </w:pPr>
    </w:p>
    <w:p w:rsidR="00C7573C" w:rsidRDefault="00C7573C" w:rsidP="00C7573C">
      <w:pPr>
        <w:pStyle w:val="Zwykytekst1"/>
        <w:rPr>
          <w:rFonts w:ascii="Arial" w:hAnsi="Arial" w:cs="Arial"/>
          <w:sz w:val="20"/>
          <w:szCs w:val="20"/>
        </w:rPr>
      </w:pPr>
    </w:p>
    <w:p w:rsidR="00941694" w:rsidRDefault="00941694" w:rsidP="00C7573C">
      <w:pPr>
        <w:pStyle w:val="Zwykytekst1"/>
        <w:rPr>
          <w:rFonts w:ascii="Arial" w:hAnsi="Arial" w:cs="Arial"/>
          <w:sz w:val="20"/>
          <w:szCs w:val="20"/>
        </w:rPr>
      </w:pPr>
    </w:p>
    <w:p w:rsidR="00941694" w:rsidRDefault="00941694" w:rsidP="00C7573C">
      <w:pPr>
        <w:pStyle w:val="Zwykytekst1"/>
        <w:rPr>
          <w:rFonts w:ascii="Arial" w:hAnsi="Arial" w:cs="Arial"/>
          <w:sz w:val="20"/>
          <w:szCs w:val="20"/>
        </w:rPr>
      </w:pPr>
    </w:p>
    <w:p w:rsidR="00C7573C" w:rsidRPr="00941694" w:rsidRDefault="00875984" w:rsidP="00C7573C">
      <w:pPr>
        <w:pStyle w:val="Zwykytekst1"/>
        <w:rPr>
          <w:rFonts w:ascii="Arial" w:hAnsi="Arial" w:cs="Arial"/>
          <w:sz w:val="20"/>
          <w:szCs w:val="20"/>
        </w:rPr>
      </w:pPr>
      <w:r w:rsidRPr="00941694">
        <w:rPr>
          <w:rFonts w:ascii="Arial" w:hAnsi="Arial" w:cs="Arial"/>
          <w:sz w:val="20"/>
          <w:szCs w:val="20"/>
        </w:rPr>
        <w:t>Załączniki:</w:t>
      </w:r>
    </w:p>
    <w:p w:rsidR="00875984" w:rsidRDefault="00875984" w:rsidP="00C7573C">
      <w:pPr>
        <w:pStyle w:val="Zwykytekst1"/>
        <w:rPr>
          <w:rFonts w:ascii="Arial" w:hAnsi="Arial" w:cs="Arial"/>
          <w:sz w:val="20"/>
          <w:szCs w:val="20"/>
        </w:rPr>
      </w:pPr>
      <w:r w:rsidRPr="00941694">
        <w:rPr>
          <w:rFonts w:ascii="Arial" w:hAnsi="Arial" w:cs="Arial"/>
          <w:sz w:val="20"/>
          <w:szCs w:val="20"/>
        </w:rPr>
        <w:t>SST wykonania cienkich dywaników na zimno</w:t>
      </w:r>
    </w:p>
    <w:p w:rsidR="00C7573C" w:rsidRDefault="00C7573C" w:rsidP="00C7573C">
      <w:pPr>
        <w:pStyle w:val="Zwykytekst1"/>
        <w:rPr>
          <w:rFonts w:ascii="Arial" w:hAnsi="Arial" w:cs="Arial"/>
          <w:sz w:val="20"/>
          <w:szCs w:val="20"/>
        </w:rPr>
      </w:pPr>
    </w:p>
    <w:p w:rsidR="00C7573C" w:rsidRDefault="00C7573C" w:rsidP="00C7573C">
      <w:pPr>
        <w:pStyle w:val="Zwykytekst1"/>
        <w:rPr>
          <w:rFonts w:ascii="Arial" w:hAnsi="Arial" w:cs="Arial"/>
          <w:sz w:val="20"/>
          <w:szCs w:val="20"/>
        </w:rPr>
      </w:pPr>
    </w:p>
    <w:p w:rsidR="00C7573C" w:rsidRDefault="00C7573C" w:rsidP="00C7573C">
      <w:pPr>
        <w:pStyle w:val="Zwykytekst1"/>
        <w:rPr>
          <w:rFonts w:ascii="Arial" w:hAnsi="Arial" w:cs="Arial"/>
          <w:sz w:val="20"/>
          <w:szCs w:val="20"/>
        </w:rPr>
      </w:pPr>
    </w:p>
    <w:p w:rsidR="00C7573C" w:rsidRDefault="00C7573C" w:rsidP="00C7573C">
      <w:pPr>
        <w:pStyle w:val="Zwykytekst1"/>
        <w:rPr>
          <w:rFonts w:ascii="Arial" w:hAnsi="Arial" w:cs="Arial"/>
          <w:sz w:val="20"/>
          <w:szCs w:val="20"/>
        </w:rPr>
      </w:pPr>
    </w:p>
    <w:p w:rsidR="00C7573C" w:rsidRPr="00E12D72" w:rsidRDefault="00C7573C" w:rsidP="00C7573C">
      <w:pPr>
        <w:pStyle w:val="Zwykytekst1"/>
        <w:rPr>
          <w:rFonts w:ascii="Arial" w:hAnsi="Arial" w:cs="Arial"/>
          <w:b/>
          <w:sz w:val="20"/>
          <w:szCs w:val="20"/>
        </w:rPr>
      </w:pPr>
      <w:r w:rsidRPr="00E12D72">
        <w:rPr>
          <w:rFonts w:ascii="Arial" w:hAnsi="Arial" w:cs="Arial"/>
          <w:b/>
          <w:sz w:val="20"/>
          <w:szCs w:val="20"/>
        </w:rPr>
        <w:t xml:space="preserve">Iława, dnia </w:t>
      </w:r>
      <w:r w:rsidR="00E12D72" w:rsidRPr="00E12D72">
        <w:rPr>
          <w:rFonts w:ascii="Arial" w:hAnsi="Arial" w:cs="Arial"/>
          <w:b/>
          <w:sz w:val="20"/>
          <w:szCs w:val="20"/>
        </w:rPr>
        <w:t>1</w:t>
      </w:r>
      <w:r w:rsidR="00B056E2">
        <w:rPr>
          <w:rFonts w:ascii="Arial" w:hAnsi="Arial" w:cs="Arial"/>
          <w:b/>
          <w:sz w:val="20"/>
          <w:szCs w:val="20"/>
        </w:rPr>
        <w:t>8</w:t>
      </w:r>
      <w:r w:rsidR="00E12D72" w:rsidRPr="00E12D72">
        <w:rPr>
          <w:rFonts w:ascii="Arial" w:hAnsi="Arial" w:cs="Arial"/>
          <w:b/>
          <w:sz w:val="20"/>
          <w:szCs w:val="20"/>
        </w:rPr>
        <w:t>.04</w:t>
      </w:r>
      <w:r w:rsidRPr="00E12D72">
        <w:rPr>
          <w:rFonts w:ascii="Arial" w:hAnsi="Arial" w:cs="Arial"/>
          <w:b/>
          <w:sz w:val="20"/>
          <w:szCs w:val="20"/>
        </w:rPr>
        <w:t>.2017 r.</w:t>
      </w:r>
    </w:p>
    <w:p w:rsidR="00C7573C" w:rsidRDefault="00C7573C" w:rsidP="00C7573C">
      <w:pPr>
        <w:pStyle w:val="Zwykytekst1"/>
        <w:rPr>
          <w:rFonts w:ascii="Arial" w:hAnsi="Arial" w:cs="Arial"/>
          <w:b/>
          <w:sz w:val="20"/>
          <w:szCs w:val="20"/>
        </w:rPr>
      </w:pPr>
    </w:p>
    <w:p w:rsidR="00C7573C" w:rsidRDefault="00C7573C" w:rsidP="00C7573C">
      <w:pPr>
        <w:pStyle w:val="Zwykytekst1"/>
        <w:rPr>
          <w:rFonts w:ascii="Arial" w:hAnsi="Arial" w:cs="Arial"/>
          <w:sz w:val="20"/>
          <w:szCs w:val="20"/>
        </w:rPr>
      </w:pPr>
    </w:p>
    <w:p w:rsidR="00C7573C" w:rsidRDefault="00C7573C" w:rsidP="00C7573C">
      <w:pPr>
        <w:pStyle w:val="Zwykytekst1"/>
        <w:rPr>
          <w:rFonts w:ascii="Arial" w:hAnsi="Arial" w:cs="Arial"/>
          <w:sz w:val="20"/>
          <w:szCs w:val="20"/>
        </w:rPr>
      </w:pPr>
      <w:r w:rsidRPr="00941694">
        <w:rPr>
          <w:rFonts w:ascii="Arial" w:hAnsi="Arial" w:cs="Arial"/>
          <w:i/>
          <w:sz w:val="20"/>
          <w:szCs w:val="20"/>
        </w:rPr>
        <w:t>Niniejsza SIWZ składa się z 4</w:t>
      </w:r>
      <w:r w:rsidR="00941694" w:rsidRPr="00941694">
        <w:rPr>
          <w:rFonts w:ascii="Arial" w:hAnsi="Arial" w:cs="Arial"/>
          <w:i/>
          <w:sz w:val="20"/>
          <w:szCs w:val="20"/>
        </w:rPr>
        <w:t>2</w:t>
      </w:r>
      <w:r w:rsidRPr="00941694">
        <w:rPr>
          <w:rFonts w:ascii="Arial" w:hAnsi="Arial" w:cs="Arial"/>
          <w:i/>
          <w:sz w:val="20"/>
          <w:szCs w:val="20"/>
        </w:rPr>
        <w:t xml:space="preserve"> kolejno ponumerowanych stron. </w:t>
      </w:r>
      <w:r w:rsidRPr="00941694">
        <w:rPr>
          <w:rFonts w:ascii="Arial" w:hAnsi="Arial" w:cs="Arial"/>
          <w:i/>
          <w:sz w:val="20"/>
          <w:szCs w:val="20"/>
        </w:rPr>
        <w:br/>
      </w:r>
      <w:r w:rsidR="00941694">
        <w:rPr>
          <w:rFonts w:ascii="Arial" w:hAnsi="Arial" w:cs="Arial"/>
          <w:i/>
          <w:sz w:val="20"/>
          <w:szCs w:val="20"/>
        </w:rPr>
        <w:br/>
      </w:r>
      <w:r>
        <w:rPr>
          <w:rFonts w:ascii="Arial" w:hAnsi="Arial" w:cs="Arial"/>
          <w:i/>
          <w:sz w:val="20"/>
          <w:szCs w:val="20"/>
        </w:rPr>
        <w:t>Załączniki do specyfikacji stanowią jej integralną część.</w:t>
      </w:r>
    </w:p>
    <w:p w:rsidR="00C7573C" w:rsidRDefault="00C7573C" w:rsidP="00C7573C">
      <w:pPr>
        <w:pStyle w:val="Zwykytekst1"/>
        <w:jc w:val="center"/>
        <w:rPr>
          <w:rFonts w:ascii="Arial" w:hAnsi="Arial" w:cs="Arial"/>
          <w:sz w:val="20"/>
          <w:szCs w:val="20"/>
        </w:rPr>
      </w:pPr>
    </w:p>
    <w:p w:rsidR="005F65A6" w:rsidRDefault="00C7573C" w:rsidP="00C7573C">
      <w:pPr>
        <w:pageBreakBefore/>
        <w:jc w:val="center"/>
        <w:rPr>
          <w:b/>
          <w:sz w:val="20"/>
          <w:szCs w:val="20"/>
        </w:rPr>
      </w:pPr>
      <w:r>
        <w:rPr>
          <w:rFonts w:ascii="Arial" w:hAnsi="Arial" w:cs="Arial"/>
          <w:b/>
          <w:sz w:val="22"/>
          <w:szCs w:val="22"/>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B056E2" w:rsidRPr="005F65A6" w:rsidTr="005F65A6">
        <w:tc>
          <w:tcPr>
            <w:tcW w:w="1384" w:type="dxa"/>
            <w:vAlign w:val="center"/>
          </w:tcPr>
          <w:p w:rsidR="00B056E2" w:rsidRPr="005F65A6" w:rsidRDefault="005F65A6" w:rsidP="005F65A6">
            <w:pPr>
              <w:jc w:val="center"/>
              <w:rPr>
                <w:rFonts w:ascii="Arial" w:hAnsi="Arial" w:cs="Arial"/>
                <w:sz w:val="22"/>
                <w:szCs w:val="22"/>
              </w:rPr>
            </w:pPr>
            <w:r>
              <w:rPr>
                <w:rFonts w:ascii="Arial" w:hAnsi="Arial" w:cs="Arial"/>
                <w:sz w:val="22"/>
                <w:szCs w:val="22"/>
              </w:rPr>
              <w:t>Nr rozdziału</w:t>
            </w:r>
          </w:p>
        </w:tc>
        <w:tc>
          <w:tcPr>
            <w:tcW w:w="6486"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Nazwa rozdziału</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str. nr</w:t>
            </w:r>
          </w:p>
        </w:tc>
      </w:tr>
      <w:tr w:rsidR="00B056E2" w:rsidRPr="00B056E2" w:rsidTr="005F65A6">
        <w:tc>
          <w:tcPr>
            <w:tcW w:w="1384" w:type="dxa"/>
          </w:tcPr>
          <w:p w:rsidR="00B056E2" w:rsidRPr="00B056E2" w:rsidRDefault="00B056E2" w:rsidP="00B056E2">
            <w:pPr>
              <w:jc w:val="center"/>
              <w:rPr>
                <w:rFonts w:ascii="Arial" w:hAnsi="Arial" w:cs="Arial"/>
                <w:b/>
                <w:sz w:val="22"/>
                <w:szCs w:val="22"/>
              </w:rPr>
            </w:pPr>
            <w:r w:rsidRPr="00B056E2">
              <w:rPr>
                <w:rFonts w:ascii="Arial" w:hAnsi="Arial" w:cs="Arial"/>
                <w:b/>
                <w:sz w:val="22"/>
                <w:szCs w:val="22"/>
              </w:rPr>
              <w:t>I</w:t>
            </w:r>
          </w:p>
        </w:tc>
        <w:tc>
          <w:tcPr>
            <w:tcW w:w="6486" w:type="dxa"/>
          </w:tcPr>
          <w:p w:rsidR="00B056E2" w:rsidRPr="00B056E2" w:rsidRDefault="00B056E2" w:rsidP="00C7573C">
            <w:pPr>
              <w:rPr>
                <w:rFonts w:ascii="Arial" w:hAnsi="Arial" w:cs="Arial"/>
                <w:b/>
                <w:sz w:val="22"/>
                <w:szCs w:val="22"/>
              </w:rPr>
            </w:pPr>
            <w:r w:rsidRPr="00B056E2">
              <w:rPr>
                <w:rFonts w:ascii="Arial" w:hAnsi="Arial" w:cs="Arial"/>
                <w:bCs/>
                <w:sz w:val="22"/>
                <w:szCs w:val="22"/>
              </w:rPr>
              <w:t>Nazwa oraz adres zamawiającego</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3</w:t>
            </w:r>
          </w:p>
        </w:tc>
      </w:tr>
      <w:tr w:rsidR="00B056E2" w:rsidRPr="00B056E2" w:rsidTr="005F65A6">
        <w:tc>
          <w:tcPr>
            <w:tcW w:w="1384" w:type="dxa"/>
          </w:tcPr>
          <w:p w:rsidR="00B056E2" w:rsidRPr="00B056E2" w:rsidRDefault="00B056E2" w:rsidP="00B056E2">
            <w:pPr>
              <w:jc w:val="center"/>
              <w:rPr>
                <w:rFonts w:ascii="Arial" w:hAnsi="Arial" w:cs="Arial"/>
                <w:b/>
                <w:sz w:val="22"/>
                <w:szCs w:val="22"/>
              </w:rPr>
            </w:pPr>
            <w:r w:rsidRPr="00B056E2">
              <w:rPr>
                <w:rFonts w:ascii="Arial" w:hAnsi="Arial" w:cs="Arial"/>
                <w:b/>
                <w:sz w:val="22"/>
                <w:szCs w:val="22"/>
              </w:rPr>
              <w:t>II</w:t>
            </w:r>
          </w:p>
        </w:tc>
        <w:tc>
          <w:tcPr>
            <w:tcW w:w="6486" w:type="dxa"/>
          </w:tcPr>
          <w:p w:rsidR="00B056E2" w:rsidRPr="00B056E2" w:rsidRDefault="00B056E2" w:rsidP="00C7573C">
            <w:pPr>
              <w:rPr>
                <w:rFonts w:ascii="Arial" w:hAnsi="Arial" w:cs="Arial"/>
                <w:b/>
                <w:sz w:val="22"/>
                <w:szCs w:val="22"/>
              </w:rPr>
            </w:pPr>
            <w:r w:rsidRPr="00B056E2">
              <w:rPr>
                <w:rFonts w:ascii="Arial" w:hAnsi="Arial" w:cs="Arial"/>
                <w:bCs/>
                <w:sz w:val="22"/>
                <w:szCs w:val="22"/>
              </w:rPr>
              <w:t>Tryb udzielenia zamówienia</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3</w:t>
            </w:r>
          </w:p>
        </w:tc>
      </w:tr>
      <w:tr w:rsidR="00B056E2" w:rsidRPr="00B056E2" w:rsidTr="005F65A6">
        <w:tc>
          <w:tcPr>
            <w:tcW w:w="1384" w:type="dxa"/>
          </w:tcPr>
          <w:p w:rsidR="00B056E2" w:rsidRPr="00B056E2" w:rsidRDefault="00B056E2" w:rsidP="00B056E2">
            <w:pPr>
              <w:jc w:val="center"/>
              <w:rPr>
                <w:rFonts w:ascii="Arial" w:hAnsi="Arial" w:cs="Arial"/>
                <w:b/>
                <w:sz w:val="22"/>
                <w:szCs w:val="22"/>
              </w:rPr>
            </w:pPr>
            <w:r w:rsidRPr="00B056E2">
              <w:rPr>
                <w:rFonts w:ascii="Arial" w:hAnsi="Arial" w:cs="Arial"/>
                <w:b/>
                <w:sz w:val="22"/>
                <w:szCs w:val="22"/>
              </w:rPr>
              <w:t>III</w:t>
            </w:r>
          </w:p>
        </w:tc>
        <w:tc>
          <w:tcPr>
            <w:tcW w:w="6486" w:type="dxa"/>
          </w:tcPr>
          <w:p w:rsidR="00B056E2" w:rsidRPr="00B056E2" w:rsidRDefault="00B056E2" w:rsidP="00C7573C">
            <w:pPr>
              <w:rPr>
                <w:rFonts w:ascii="Arial" w:hAnsi="Arial" w:cs="Arial"/>
                <w:b/>
                <w:sz w:val="22"/>
                <w:szCs w:val="22"/>
              </w:rPr>
            </w:pPr>
            <w:r w:rsidRPr="00B056E2">
              <w:rPr>
                <w:rFonts w:ascii="Arial" w:hAnsi="Arial" w:cs="Arial"/>
                <w:bCs/>
                <w:sz w:val="22"/>
                <w:szCs w:val="22"/>
              </w:rPr>
              <w:t>Opis przedmiotu zamówienia</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3</w:t>
            </w:r>
          </w:p>
        </w:tc>
      </w:tr>
      <w:tr w:rsidR="00B056E2" w:rsidRPr="00B056E2" w:rsidTr="005F65A6">
        <w:tc>
          <w:tcPr>
            <w:tcW w:w="1384" w:type="dxa"/>
          </w:tcPr>
          <w:p w:rsidR="00B056E2" w:rsidRPr="00B056E2" w:rsidRDefault="00B056E2" w:rsidP="00B056E2">
            <w:pPr>
              <w:jc w:val="center"/>
              <w:rPr>
                <w:rFonts w:ascii="Arial" w:hAnsi="Arial" w:cs="Arial"/>
                <w:b/>
                <w:sz w:val="22"/>
                <w:szCs w:val="22"/>
              </w:rPr>
            </w:pPr>
            <w:r w:rsidRPr="00B056E2">
              <w:rPr>
                <w:rFonts w:ascii="Arial" w:hAnsi="Arial" w:cs="Arial"/>
                <w:b/>
                <w:sz w:val="22"/>
                <w:szCs w:val="22"/>
              </w:rPr>
              <w:t>IV</w:t>
            </w:r>
          </w:p>
        </w:tc>
        <w:tc>
          <w:tcPr>
            <w:tcW w:w="6486" w:type="dxa"/>
          </w:tcPr>
          <w:p w:rsidR="00B056E2" w:rsidRPr="00B056E2" w:rsidRDefault="00B056E2" w:rsidP="00C7573C">
            <w:pPr>
              <w:rPr>
                <w:rFonts w:ascii="Arial" w:hAnsi="Arial" w:cs="Arial"/>
                <w:b/>
                <w:sz w:val="22"/>
                <w:szCs w:val="22"/>
              </w:rPr>
            </w:pPr>
            <w:r>
              <w:rPr>
                <w:rFonts w:ascii="Arial" w:hAnsi="Arial" w:cs="Arial"/>
                <w:bCs/>
                <w:sz w:val="22"/>
                <w:szCs w:val="22"/>
              </w:rPr>
              <w:t>Termin wykonania zamówienia</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4</w:t>
            </w:r>
          </w:p>
        </w:tc>
      </w:tr>
      <w:tr w:rsidR="00B056E2" w:rsidRPr="00B056E2" w:rsidTr="005F65A6">
        <w:tc>
          <w:tcPr>
            <w:tcW w:w="1384" w:type="dxa"/>
          </w:tcPr>
          <w:p w:rsidR="00B056E2" w:rsidRPr="00B056E2" w:rsidRDefault="00B056E2" w:rsidP="00B056E2">
            <w:pPr>
              <w:jc w:val="center"/>
              <w:rPr>
                <w:rFonts w:ascii="Arial" w:hAnsi="Arial" w:cs="Arial"/>
                <w:b/>
                <w:sz w:val="22"/>
                <w:szCs w:val="22"/>
              </w:rPr>
            </w:pPr>
            <w:r>
              <w:rPr>
                <w:rFonts w:ascii="Arial" w:hAnsi="Arial" w:cs="Arial"/>
                <w:b/>
                <w:sz w:val="22"/>
                <w:szCs w:val="22"/>
              </w:rPr>
              <w:t>V</w:t>
            </w:r>
          </w:p>
        </w:tc>
        <w:tc>
          <w:tcPr>
            <w:tcW w:w="6486" w:type="dxa"/>
          </w:tcPr>
          <w:p w:rsidR="00B056E2" w:rsidRPr="00B056E2" w:rsidRDefault="00B056E2" w:rsidP="00C7573C">
            <w:pPr>
              <w:rPr>
                <w:rFonts w:ascii="Arial" w:hAnsi="Arial" w:cs="Arial"/>
                <w:b/>
                <w:sz w:val="22"/>
                <w:szCs w:val="22"/>
              </w:rPr>
            </w:pPr>
            <w:r>
              <w:rPr>
                <w:rFonts w:ascii="Arial" w:hAnsi="Arial" w:cs="Arial"/>
                <w:bCs/>
                <w:sz w:val="22"/>
                <w:szCs w:val="22"/>
              </w:rPr>
              <w:t>Opis warunków udziału w postępowaniu oraz opis sposobu dokonywania oceny spełniania tych warunków</w:t>
            </w:r>
            <w:r w:rsidRPr="00B056E2">
              <w:rPr>
                <w:rFonts w:ascii="Arial" w:hAnsi="Arial" w:cs="Arial"/>
                <w:b/>
                <w:sz w:val="22"/>
                <w:szCs w:val="22"/>
              </w:rPr>
              <w:t xml:space="preserve"> </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4</w:t>
            </w:r>
          </w:p>
        </w:tc>
      </w:tr>
      <w:tr w:rsidR="00B056E2" w:rsidRPr="00B056E2" w:rsidTr="005F65A6">
        <w:tc>
          <w:tcPr>
            <w:tcW w:w="1384" w:type="dxa"/>
          </w:tcPr>
          <w:p w:rsidR="00B056E2" w:rsidRPr="00B056E2" w:rsidRDefault="00B056E2" w:rsidP="00B056E2">
            <w:pPr>
              <w:jc w:val="center"/>
              <w:rPr>
                <w:rFonts w:ascii="Arial" w:hAnsi="Arial" w:cs="Arial"/>
                <w:b/>
                <w:sz w:val="22"/>
                <w:szCs w:val="22"/>
              </w:rPr>
            </w:pPr>
            <w:r>
              <w:rPr>
                <w:rFonts w:ascii="Arial" w:hAnsi="Arial" w:cs="Arial"/>
                <w:b/>
                <w:sz w:val="22"/>
                <w:szCs w:val="22"/>
              </w:rPr>
              <w:t>VI</w:t>
            </w:r>
          </w:p>
        </w:tc>
        <w:tc>
          <w:tcPr>
            <w:tcW w:w="6486" w:type="dxa"/>
          </w:tcPr>
          <w:p w:rsidR="00B056E2" w:rsidRPr="00B056E2" w:rsidRDefault="00B056E2" w:rsidP="00C7573C">
            <w:pPr>
              <w:rPr>
                <w:rFonts w:ascii="Arial" w:hAnsi="Arial" w:cs="Arial"/>
                <w:b/>
                <w:sz w:val="22"/>
                <w:szCs w:val="22"/>
              </w:rPr>
            </w:pPr>
            <w:r>
              <w:rPr>
                <w:rFonts w:ascii="Arial" w:hAnsi="Arial" w:cs="Arial"/>
                <w:bCs/>
                <w:sz w:val="22"/>
                <w:szCs w:val="22"/>
              </w:rPr>
              <w:t>Wykaz oświadczeń lub dokumentów, jakie mają dostarczyć wykonawcy w celu potwierdzenia spełniania warunków udziału w postępowaniu</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6</w:t>
            </w:r>
          </w:p>
        </w:tc>
      </w:tr>
      <w:tr w:rsidR="00B056E2" w:rsidRPr="00B056E2" w:rsidTr="005F65A6">
        <w:tc>
          <w:tcPr>
            <w:tcW w:w="1384" w:type="dxa"/>
          </w:tcPr>
          <w:p w:rsidR="00B056E2" w:rsidRPr="00B056E2" w:rsidRDefault="00B056E2" w:rsidP="00B056E2">
            <w:pPr>
              <w:jc w:val="center"/>
              <w:rPr>
                <w:rFonts w:ascii="Arial" w:hAnsi="Arial" w:cs="Arial"/>
                <w:b/>
                <w:sz w:val="22"/>
                <w:szCs w:val="22"/>
              </w:rPr>
            </w:pPr>
            <w:r>
              <w:rPr>
                <w:rFonts w:ascii="Arial" w:hAnsi="Arial" w:cs="Arial"/>
                <w:b/>
                <w:sz w:val="22"/>
                <w:szCs w:val="22"/>
              </w:rPr>
              <w:t>V</w:t>
            </w:r>
            <w:r w:rsidR="00F81FED">
              <w:rPr>
                <w:rFonts w:ascii="Arial" w:hAnsi="Arial" w:cs="Arial"/>
                <w:b/>
                <w:sz w:val="22"/>
                <w:szCs w:val="22"/>
              </w:rPr>
              <w:t>II</w:t>
            </w:r>
          </w:p>
        </w:tc>
        <w:tc>
          <w:tcPr>
            <w:tcW w:w="6486" w:type="dxa"/>
          </w:tcPr>
          <w:p w:rsidR="00B056E2" w:rsidRPr="00B056E2" w:rsidRDefault="00B056E2" w:rsidP="00C7573C">
            <w:pPr>
              <w:rPr>
                <w:rFonts w:ascii="Arial" w:hAnsi="Arial" w:cs="Arial"/>
                <w:b/>
                <w:sz w:val="22"/>
                <w:szCs w:val="22"/>
              </w:rPr>
            </w:pPr>
            <w:r>
              <w:rPr>
                <w:rFonts w:ascii="Arial" w:hAnsi="Arial" w:cs="Arial"/>
                <w:bCs/>
                <w:sz w:val="22"/>
                <w:szCs w:val="22"/>
              </w:rPr>
              <w:t>Informacje o sposobie porozumiewania się zamawiającego z wykonawcami oraz przekazywania oświadczeń lub dokumentów</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8</w:t>
            </w:r>
          </w:p>
        </w:tc>
      </w:tr>
      <w:tr w:rsidR="00B056E2" w:rsidRPr="00B056E2" w:rsidTr="005F65A6">
        <w:tc>
          <w:tcPr>
            <w:tcW w:w="1384" w:type="dxa"/>
          </w:tcPr>
          <w:p w:rsidR="00B056E2" w:rsidRPr="00B056E2" w:rsidRDefault="00B056E2" w:rsidP="00B056E2">
            <w:pPr>
              <w:jc w:val="center"/>
              <w:rPr>
                <w:rFonts w:ascii="Arial" w:hAnsi="Arial" w:cs="Arial"/>
                <w:b/>
                <w:sz w:val="22"/>
                <w:szCs w:val="22"/>
              </w:rPr>
            </w:pPr>
            <w:r>
              <w:rPr>
                <w:rFonts w:ascii="Arial" w:hAnsi="Arial" w:cs="Arial"/>
                <w:b/>
                <w:sz w:val="22"/>
                <w:szCs w:val="22"/>
              </w:rPr>
              <w:t>VI</w:t>
            </w:r>
            <w:r w:rsidR="00F81FED">
              <w:rPr>
                <w:rFonts w:ascii="Arial" w:hAnsi="Arial" w:cs="Arial"/>
                <w:b/>
                <w:sz w:val="22"/>
                <w:szCs w:val="22"/>
              </w:rPr>
              <w:t>II</w:t>
            </w:r>
          </w:p>
        </w:tc>
        <w:tc>
          <w:tcPr>
            <w:tcW w:w="6486" w:type="dxa"/>
          </w:tcPr>
          <w:p w:rsidR="00B056E2" w:rsidRPr="00B056E2" w:rsidRDefault="00B056E2" w:rsidP="00C7573C">
            <w:pPr>
              <w:rPr>
                <w:rFonts w:ascii="Arial" w:hAnsi="Arial" w:cs="Arial"/>
                <w:b/>
                <w:sz w:val="22"/>
                <w:szCs w:val="22"/>
              </w:rPr>
            </w:pPr>
            <w:r>
              <w:rPr>
                <w:rFonts w:ascii="Arial" w:hAnsi="Arial" w:cs="Arial"/>
                <w:bCs/>
                <w:sz w:val="22"/>
                <w:szCs w:val="22"/>
              </w:rPr>
              <w:t>Wymagania dotyczące wadium</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9</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IX</w:t>
            </w:r>
          </w:p>
        </w:tc>
        <w:tc>
          <w:tcPr>
            <w:tcW w:w="6486" w:type="dxa"/>
          </w:tcPr>
          <w:p w:rsidR="00B056E2" w:rsidRPr="00B056E2" w:rsidRDefault="00B056E2" w:rsidP="00C7573C">
            <w:pPr>
              <w:rPr>
                <w:rFonts w:ascii="Arial" w:hAnsi="Arial" w:cs="Arial"/>
                <w:b/>
                <w:sz w:val="22"/>
                <w:szCs w:val="22"/>
              </w:rPr>
            </w:pPr>
            <w:r>
              <w:rPr>
                <w:rFonts w:ascii="Arial" w:hAnsi="Arial" w:cs="Arial"/>
                <w:bCs/>
                <w:sz w:val="22"/>
                <w:szCs w:val="22"/>
              </w:rPr>
              <w:t>Termin związania ofertą</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10</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w:t>
            </w:r>
          </w:p>
        </w:tc>
        <w:tc>
          <w:tcPr>
            <w:tcW w:w="6486" w:type="dxa"/>
          </w:tcPr>
          <w:p w:rsidR="00B056E2" w:rsidRPr="00B056E2" w:rsidRDefault="00B056E2" w:rsidP="00C7573C">
            <w:pPr>
              <w:rPr>
                <w:rFonts w:ascii="Arial" w:hAnsi="Arial" w:cs="Arial"/>
                <w:b/>
                <w:sz w:val="22"/>
                <w:szCs w:val="22"/>
              </w:rPr>
            </w:pPr>
            <w:r>
              <w:rPr>
                <w:rFonts w:ascii="Arial" w:hAnsi="Arial" w:cs="Arial"/>
                <w:bCs/>
                <w:sz w:val="22"/>
                <w:szCs w:val="22"/>
              </w:rPr>
              <w:t>Opis sposobu przygotowania ofert</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10</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XI</w:t>
            </w:r>
          </w:p>
        </w:tc>
        <w:tc>
          <w:tcPr>
            <w:tcW w:w="6486" w:type="dxa"/>
          </w:tcPr>
          <w:p w:rsidR="00B056E2" w:rsidRPr="00B056E2" w:rsidRDefault="00F81FED" w:rsidP="00C7573C">
            <w:pPr>
              <w:rPr>
                <w:rFonts w:ascii="Arial" w:hAnsi="Arial" w:cs="Arial"/>
                <w:b/>
                <w:sz w:val="22"/>
                <w:szCs w:val="22"/>
              </w:rPr>
            </w:pPr>
            <w:r>
              <w:rPr>
                <w:rFonts w:ascii="Arial" w:hAnsi="Arial" w:cs="Arial"/>
                <w:bCs/>
                <w:sz w:val="22"/>
                <w:szCs w:val="22"/>
              </w:rPr>
              <w:t>Miejsce oraz termin składania i otwarcia ofert</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13</w:t>
            </w:r>
          </w:p>
        </w:tc>
      </w:tr>
      <w:tr w:rsidR="00B056E2" w:rsidRPr="00B056E2" w:rsidTr="005F65A6">
        <w:tc>
          <w:tcPr>
            <w:tcW w:w="1384" w:type="dxa"/>
          </w:tcPr>
          <w:p w:rsidR="00B056E2" w:rsidRPr="00B056E2" w:rsidRDefault="00B056E2" w:rsidP="00B056E2">
            <w:pPr>
              <w:jc w:val="center"/>
              <w:rPr>
                <w:rFonts w:ascii="Arial" w:hAnsi="Arial" w:cs="Arial"/>
                <w:b/>
                <w:sz w:val="22"/>
                <w:szCs w:val="22"/>
              </w:rPr>
            </w:pPr>
            <w:r>
              <w:rPr>
                <w:rFonts w:ascii="Arial" w:hAnsi="Arial" w:cs="Arial"/>
                <w:b/>
                <w:sz w:val="22"/>
                <w:szCs w:val="22"/>
              </w:rPr>
              <w:t>X</w:t>
            </w:r>
            <w:r w:rsidR="00F81FED">
              <w:rPr>
                <w:rFonts w:ascii="Arial" w:hAnsi="Arial" w:cs="Arial"/>
                <w:b/>
                <w:sz w:val="22"/>
                <w:szCs w:val="22"/>
              </w:rPr>
              <w:t>II</w:t>
            </w:r>
          </w:p>
        </w:tc>
        <w:tc>
          <w:tcPr>
            <w:tcW w:w="6486" w:type="dxa"/>
          </w:tcPr>
          <w:p w:rsidR="00B056E2" w:rsidRPr="00B056E2" w:rsidRDefault="00F81FED" w:rsidP="00C7573C">
            <w:pPr>
              <w:rPr>
                <w:rFonts w:ascii="Arial" w:hAnsi="Arial" w:cs="Arial"/>
                <w:b/>
                <w:sz w:val="22"/>
                <w:szCs w:val="22"/>
              </w:rPr>
            </w:pPr>
            <w:r>
              <w:rPr>
                <w:rFonts w:ascii="Arial" w:hAnsi="Arial" w:cs="Arial"/>
                <w:bCs/>
                <w:sz w:val="22"/>
                <w:szCs w:val="22"/>
              </w:rPr>
              <w:t>Opis sposobu obliczenia ceny</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14</w:t>
            </w:r>
          </w:p>
        </w:tc>
      </w:tr>
      <w:tr w:rsidR="00B056E2" w:rsidRPr="00B056E2" w:rsidTr="005F65A6">
        <w:tc>
          <w:tcPr>
            <w:tcW w:w="1384" w:type="dxa"/>
          </w:tcPr>
          <w:p w:rsidR="00B056E2" w:rsidRPr="00B056E2" w:rsidRDefault="00B056E2" w:rsidP="00B056E2">
            <w:pPr>
              <w:jc w:val="center"/>
              <w:rPr>
                <w:rFonts w:ascii="Arial" w:hAnsi="Arial" w:cs="Arial"/>
                <w:b/>
                <w:sz w:val="22"/>
                <w:szCs w:val="22"/>
              </w:rPr>
            </w:pPr>
            <w:r>
              <w:rPr>
                <w:rFonts w:ascii="Arial" w:hAnsi="Arial" w:cs="Arial"/>
                <w:b/>
                <w:sz w:val="22"/>
                <w:szCs w:val="22"/>
              </w:rPr>
              <w:t>XI</w:t>
            </w:r>
            <w:r w:rsidR="00F81FED">
              <w:rPr>
                <w:rFonts w:ascii="Arial" w:hAnsi="Arial" w:cs="Arial"/>
                <w:b/>
                <w:sz w:val="22"/>
                <w:szCs w:val="22"/>
              </w:rPr>
              <w:t>II</w:t>
            </w:r>
          </w:p>
        </w:tc>
        <w:tc>
          <w:tcPr>
            <w:tcW w:w="6486" w:type="dxa"/>
          </w:tcPr>
          <w:p w:rsidR="00B056E2" w:rsidRPr="00B056E2" w:rsidRDefault="00F81FED" w:rsidP="00C7573C">
            <w:pPr>
              <w:rPr>
                <w:rFonts w:ascii="Arial" w:hAnsi="Arial" w:cs="Arial"/>
                <w:b/>
                <w:sz w:val="22"/>
                <w:szCs w:val="22"/>
              </w:rPr>
            </w:pPr>
            <w:r>
              <w:rPr>
                <w:rFonts w:ascii="Arial" w:hAnsi="Arial" w:cs="Arial"/>
                <w:bCs/>
                <w:sz w:val="22"/>
                <w:szCs w:val="22"/>
              </w:rPr>
              <w:t>Opis kryteriów, którymi zamawiający będzie się kierował przy wyborze oferty, wraz z podaniem znaczenia tych kryteriów i sposobu oceny ofert</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15</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XIV</w:t>
            </w:r>
          </w:p>
        </w:tc>
        <w:tc>
          <w:tcPr>
            <w:tcW w:w="6486" w:type="dxa"/>
          </w:tcPr>
          <w:p w:rsidR="00B056E2" w:rsidRPr="00B056E2" w:rsidRDefault="00F81FED" w:rsidP="00C7573C">
            <w:pPr>
              <w:rPr>
                <w:rFonts w:ascii="Arial" w:hAnsi="Arial" w:cs="Arial"/>
                <w:b/>
                <w:sz w:val="22"/>
                <w:szCs w:val="22"/>
              </w:rPr>
            </w:pPr>
            <w:r>
              <w:rPr>
                <w:rFonts w:ascii="Arial" w:hAnsi="Arial" w:cs="Arial"/>
                <w:bCs/>
                <w:sz w:val="22"/>
                <w:szCs w:val="22"/>
              </w:rPr>
              <w:t>Informacje o formalnościach, jakie powinny zostać dopełnione po wyborze oferty w celu zawarcia umowy w sprawie zamówienia publicznego</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17</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XV</w:t>
            </w:r>
          </w:p>
        </w:tc>
        <w:tc>
          <w:tcPr>
            <w:tcW w:w="6486" w:type="dxa"/>
          </w:tcPr>
          <w:p w:rsidR="00F81FED" w:rsidRDefault="00F81FED" w:rsidP="00F81FED">
            <w:pPr>
              <w:pStyle w:val="Tekstpodstawowy"/>
              <w:rPr>
                <w:rFonts w:ascii="Arial" w:hAnsi="Arial" w:cs="Arial"/>
                <w:bCs/>
                <w:sz w:val="22"/>
                <w:szCs w:val="22"/>
              </w:rPr>
            </w:pPr>
            <w:r>
              <w:rPr>
                <w:rFonts w:ascii="Arial" w:hAnsi="Arial" w:cs="Arial"/>
                <w:bCs/>
                <w:sz w:val="22"/>
                <w:szCs w:val="22"/>
              </w:rPr>
              <w:t>Wizyta w miejscu realizacji zamówienia</w:t>
            </w:r>
          </w:p>
          <w:p w:rsidR="00B056E2" w:rsidRPr="00B056E2" w:rsidRDefault="00B056E2" w:rsidP="00C7573C">
            <w:pPr>
              <w:rPr>
                <w:rFonts w:ascii="Arial" w:hAnsi="Arial" w:cs="Arial"/>
                <w:b/>
                <w:sz w:val="22"/>
                <w:szCs w:val="22"/>
              </w:rPr>
            </w:pP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18</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XVI</w:t>
            </w:r>
          </w:p>
        </w:tc>
        <w:tc>
          <w:tcPr>
            <w:tcW w:w="6486" w:type="dxa"/>
          </w:tcPr>
          <w:p w:rsidR="00B056E2" w:rsidRPr="00B056E2" w:rsidRDefault="00F81FED" w:rsidP="00C7573C">
            <w:pPr>
              <w:rPr>
                <w:rFonts w:ascii="Arial" w:hAnsi="Arial" w:cs="Arial"/>
                <w:b/>
                <w:sz w:val="22"/>
                <w:szCs w:val="22"/>
              </w:rPr>
            </w:pPr>
            <w:r>
              <w:rPr>
                <w:rFonts w:ascii="Arial" w:hAnsi="Arial" w:cs="Arial"/>
                <w:bCs/>
                <w:sz w:val="22"/>
                <w:szCs w:val="22"/>
              </w:rPr>
              <w:t>Wymagania dotyczące zabezpieczenia należytego wykonania umowy</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18</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XVII</w:t>
            </w:r>
          </w:p>
        </w:tc>
        <w:tc>
          <w:tcPr>
            <w:tcW w:w="6486" w:type="dxa"/>
          </w:tcPr>
          <w:p w:rsidR="00B056E2" w:rsidRPr="00F81FED" w:rsidRDefault="00F81FED" w:rsidP="00F81FED">
            <w:pPr>
              <w:pStyle w:val="Tekstpodstawowy"/>
              <w:rPr>
                <w:rFonts w:ascii="Arial" w:hAnsi="Arial" w:cs="Arial"/>
                <w:bCs/>
                <w:sz w:val="22"/>
                <w:szCs w:val="22"/>
              </w:rPr>
            </w:pPr>
            <w:r>
              <w:rPr>
                <w:rFonts w:ascii="Arial" w:hAnsi="Arial" w:cs="Arial"/>
                <w:bCs/>
                <w:sz w:val="22"/>
                <w:szCs w:val="22"/>
              </w:rPr>
              <w:t>Istotne dla stron postanowienia, które zostaną wprowad</w:t>
            </w:r>
            <w:r>
              <w:rPr>
                <w:rFonts w:ascii="Arial" w:hAnsi="Arial" w:cs="Arial"/>
                <w:bCs/>
                <w:sz w:val="22"/>
                <w:szCs w:val="22"/>
              </w:rPr>
              <w:t>zone do treści zawieranej umowy</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18</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XVIII</w:t>
            </w:r>
          </w:p>
        </w:tc>
        <w:tc>
          <w:tcPr>
            <w:tcW w:w="6486" w:type="dxa"/>
          </w:tcPr>
          <w:p w:rsidR="00B056E2" w:rsidRPr="00F81FED" w:rsidRDefault="00F81FED" w:rsidP="00F81FED">
            <w:pPr>
              <w:jc w:val="both"/>
              <w:rPr>
                <w:rFonts w:ascii="Arial" w:hAnsi="Arial" w:cs="Arial"/>
                <w:bCs/>
                <w:sz w:val="22"/>
                <w:szCs w:val="22"/>
              </w:rPr>
            </w:pPr>
            <w:r>
              <w:rPr>
                <w:rFonts w:ascii="Arial" w:hAnsi="Arial" w:cs="Arial"/>
                <w:bCs/>
                <w:sz w:val="22"/>
                <w:szCs w:val="22"/>
              </w:rPr>
              <w:t>Poucze</w:t>
            </w:r>
            <w:r>
              <w:rPr>
                <w:rFonts w:ascii="Arial" w:hAnsi="Arial" w:cs="Arial"/>
                <w:bCs/>
                <w:sz w:val="22"/>
                <w:szCs w:val="22"/>
              </w:rPr>
              <w:t xml:space="preserve">nie o środkach ochrony prawnej </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18</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XIX</w:t>
            </w:r>
          </w:p>
        </w:tc>
        <w:tc>
          <w:tcPr>
            <w:tcW w:w="6486" w:type="dxa"/>
          </w:tcPr>
          <w:p w:rsidR="00B056E2" w:rsidRPr="00F81FED" w:rsidRDefault="00F81FED" w:rsidP="00F81FED">
            <w:pPr>
              <w:jc w:val="both"/>
              <w:rPr>
                <w:rFonts w:ascii="Arial" w:hAnsi="Arial" w:cs="Arial"/>
                <w:bCs/>
                <w:sz w:val="22"/>
                <w:szCs w:val="22"/>
              </w:rPr>
            </w:pPr>
            <w:r>
              <w:rPr>
                <w:rFonts w:ascii="Arial" w:hAnsi="Arial" w:cs="Arial"/>
                <w:bCs/>
                <w:sz w:val="22"/>
                <w:szCs w:val="22"/>
              </w:rPr>
              <w:t>Unieważnienie postępowania</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19</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XX</w:t>
            </w:r>
          </w:p>
        </w:tc>
        <w:tc>
          <w:tcPr>
            <w:tcW w:w="6486" w:type="dxa"/>
          </w:tcPr>
          <w:p w:rsidR="00B056E2" w:rsidRPr="00F81FED" w:rsidRDefault="00F81FED" w:rsidP="00F81FED">
            <w:pPr>
              <w:jc w:val="both"/>
              <w:rPr>
                <w:rFonts w:ascii="Arial" w:hAnsi="Arial" w:cs="Arial"/>
                <w:bCs/>
                <w:sz w:val="22"/>
                <w:szCs w:val="22"/>
              </w:rPr>
            </w:pPr>
            <w:r>
              <w:rPr>
                <w:rFonts w:ascii="Arial" w:hAnsi="Arial" w:cs="Arial"/>
                <w:bCs/>
                <w:sz w:val="22"/>
                <w:szCs w:val="22"/>
              </w:rPr>
              <w:t>Oferty częściowe</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19</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XXI</w:t>
            </w:r>
          </w:p>
        </w:tc>
        <w:tc>
          <w:tcPr>
            <w:tcW w:w="6486" w:type="dxa"/>
          </w:tcPr>
          <w:p w:rsidR="00B056E2" w:rsidRPr="00F81FED" w:rsidRDefault="00F81FED" w:rsidP="005F65A6">
            <w:pPr>
              <w:jc w:val="both"/>
              <w:rPr>
                <w:rFonts w:ascii="Arial" w:hAnsi="Arial" w:cs="Arial"/>
                <w:bCs/>
                <w:sz w:val="22"/>
                <w:szCs w:val="22"/>
              </w:rPr>
            </w:pPr>
            <w:r>
              <w:rPr>
                <w:rFonts w:ascii="Arial" w:hAnsi="Arial" w:cs="Arial"/>
                <w:bCs/>
                <w:sz w:val="22"/>
                <w:szCs w:val="22"/>
              </w:rPr>
              <w:t>Oferty wariantowe</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19</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XXII</w:t>
            </w:r>
          </w:p>
        </w:tc>
        <w:tc>
          <w:tcPr>
            <w:tcW w:w="6486" w:type="dxa"/>
          </w:tcPr>
          <w:p w:rsidR="00B056E2" w:rsidRPr="00F81FED" w:rsidRDefault="00F81FED" w:rsidP="005F65A6">
            <w:pPr>
              <w:jc w:val="both"/>
              <w:rPr>
                <w:rFonts w:ascii="Arial" w:hAnsi="Arial" w:cs="Arial"/>
                <w:bCs/>
                <w:sz w:val="22"/>
                <w:szCs w:val="22"/>
              </w:rPr>
            </w:pPr>
            <w:r>
              <w:rPr>
                <w:rFonts w:ascii="Arial" w:hAnsi="Arial" w:cs="Arial"/>
                <w:bCs/>
                <w:sz w:val="22"/>
                <w:szCs w:val="22"/>
              </w:rPr>
              <w:t>Zamówienia uzupełniające</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19</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XXIII</w:t>
            </w:r>
          </w:p>
        </w:tc>
        <w:tc>
          <w:tcPr>
            <w:tcW w:w="6486" w:type="dxa"/>
          </w:tcPr>
          <w:p w:rsidR="00B056E2" w:rsidRPr="00F81FED" w:rsidRDefault="00F81FED" w:rsidP="005F65A6">
            <w:pPr>
              <w:jc w:val="both"/>
              <w:rPr>
                <w:rFonts w:ascii="Arial" w:hAnsi="Arial" w:cs="Arial"/>
                <w:bCs/>
                <w:sz w:val="22"/>
                <w:szCs w:val="22"/>
              </w:rPr>
            </w:pPr>
            <w:r>
              <w:rPr>
                <w:rFonts w:ascii="Arial" w:hAnsi="Arial" w:cs="Arial"/>
                <w:bCs/>
                <w:sz w:val="22"/>
                <w:szCs w:val="22"/>
              </w:rPr>
              <w:t>Aukcja elektroniczna</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19</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XXIV</w:t>
            </w:r>
          </w:p>
        </w:tc>
        <w:tc>
          <w:tcPr>
            <w:tcW w:w="6486" w:type="dxa"/>
          </w:tcPr>
          <w:p w:rsidR="00B056E2" w:rsidRPr="00F81FED" w:rsidRDefault="00F81FED" w:rsidP="005F65A6">
            <w:pPr>
              <w:jc w:val="both"/>
              <w:rPr>
                <w:rFonts w:ascii="Arial" w:hAnsi="Arial" w:cs="Arial"/>
                <w:bCs/>
                <w:sz w:val="22"/>
                <w:szCs w:val="22"/>
              </w:rPr>
            </w:pPr>
            <w:r>
              <w:rPr>
                <w:rFonts w:ascii="Arial" w:hAnsi="Arial" w:cs="Arial"/>
                <w:bCs/>
                <w:sz w:val="22"/>
                <w:szCs w:val="22"/>
              </w:rPr>
              <w:t xml:space="preserve">Wymagania z art. 29 ust. </w:t>
            </w:r>
            <w:r>
              <w:rPr>
                <w:rFonts w:ascii="Arial" w:hAnsi="Arial" w:cs="Arial"/>
                <w:bCs/>
                <w:sz w:val="22"/>
                <w:szCs w:val="22"/>
              </w:rPr>
              <w:t>3</w:t>
            </w:r>
            <w:r w:rsidR="005F65A6">
              <w:rPr>
                <w:rFonts w:ascii="Arial" w:hAnsi="Arial" w:cs="Arial"/>
                <w:bCs/>
                <w:sz w:val="22"/>
                <w:szCs w:val="22"/>
              </w:rPr>
              <w:t>a</w:t>
            </w:r>
            <w:r>
              <w:rPr>
                <w:rFonts w:ascii="Arial" w:hAnsi="Arial" w:cs="Arial"/>
                <w:bCs/>
                <w:sz w:val="22"/>
                <w:szCs w:val="22"/>
              </w:rPr>
              <w:t xml:space="preserve"> ustawy </w:t>
            </w:r>
            <w:proofErr w:type="spellStart"/>
            <w:r>
              <w:rPr>
                <w:rFonts w:ascii="Arial" w:hAnsi="Arial" w:cs="Arial"/>
                <w:bCs/>
                <w:sz w:val="22"/>
                <w:szCs w:val="22"/>
              </w:rPr>
              <w:t>Pzp</w:t>
            </w:r>
            <w:proofErr w:type="spellEnd"/>
            <w:r>
              <w:rPr>
                <w:rFonts w:ascii="Arial" w:hAnsi="Arial" w:cs="Arial"/>
                <w:bCs/>
                <w:sz w:val="22"/>
                <w:szCs w:val="22"/>
              </w:rPr>
              <w:t>.</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19</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XXV</w:t>
            </w:r>
          </w:p>
        </w:tc>
        <w:tc>
          <w:tcPr>
            <w:tcW w:w="6486" w:type="dxa"/>
          </w:tcPr>
          <w:p w:rsidR="00B056E2" w:rsidRPr="00F81FED" w:rsidRDefault="00F81FED" w:rsidP="005F65A6">
            <w:pPr>
              <w:jc w:val="both"/>
              <w:rPr>
                <w:rFonts w:ascii="Arial" w:hAnsi="Arial" w:cs="Arial"/>
                <w:bCs/>
                <w:sz w:val="22"/>
                <w:szCs w:val="22"/>
              </w:rPr>
            </w:pPr>
            <w:r>
              <w:rPr>
                <w:rFonts w:ascii="Arial" w:hAnsi="Arial" w:cs="Arial"/>
                <w:bCs/>
                <w:sz w:val="22"/>
                <w:szCs w:val="22"/>
              </w:rPr>
              <w:t xml:space="preserve">Wymagania z art. 29 ust. 4 ustawy </w:t>
            </w:r>
            <w:proofErr w:type="spellStart"/>
            <w:r>
              <w:rPr>
                <w:rFonts w:ascii="Arial" w:hAnsi="Arial" w:cs="Arial"/>
                <w:bCs/>
                <w:sz w:val="22"/>
                <w:szCs w:val="22"/>
              </w:rPr>
              <w:t>Pzp</w:t>
            </w:r>
            <w:proofErr w:type="spellEnd"/>
            <w:r>
              <w:rPr>
                <w:rFonts w:ascii="Arial" w:hAnsi="Arial" w:cs="Arial"/>
                <w:bCs/>
                <w:sz w:val="22"/>
                <w:szCs w:val="22"/>
              </w:rPr>
              <w:t>.</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19</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XXVI</w:t>
            </w:r>
          </w:p>
        </w:tc>
        <w:tc>
          <w:tcPr>
            <w:tcW w:w="6486" w:type="dxa"/>
          </w:tcPr>
          <w:p w:rsidR="00B056E2" w:rsidRPr="00F81FED" w:rsidRDefault="00F81FED" w:rsidP="005F65A6">
            <w:pPr>
              <w:jc w:val="both"/>
              <w:rPr>
                <w:rFonts w:ascii="Arial" w:hAnsi="Arial" w:cs="Arial"/>
                <w:bCs/>
                <w:sz w:val="22"/>
                <w:szCs w:val="22"/>
              </w:rPr>
            </w:pPr>
            <w:r>
              <w:rPr>
                <w:rFonts w:ascii="Arial" w:hAnsi="Arial" w:cs="Arial"/>
                <w:bCs/>
                <w:sz w:val="22"/>
                <w:szCs w:val="22"/>
              </w:rPr>
              <w:t xml:space="preserve">Rozliczenia </w:t>
            </w:r>
            <w:r>
              <w:rPr>
                <w:rFonts w:ascii="Arial" w:hAnsi="Arial" w:cs="Arial"/>
                <w:bCs/>
                <w:sz w:val="22"/>
                <w:szCs w:val="22"/>
              </w:rPr>
              <w:t>miedzy zamawiającym a wykonawcą</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19</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XXVII</w:t>
            </w:r>
          </w:p>
        </w:tc>
        <w:tc>
          <w:tcPr>
            <w:tcW w:w="6486" w:type="dxa"/>
          </w:tcPr>
          <w:p w:rsidR="00B056E2" w:rsidRPr="00F81FED" w:rsidRDefault="00F81FED" w:rsidP="005F65A6">
            <w:pPr>
              <w:jc w:val="both"/>
              <w:rPr>
                <w:rFonts w:ascii="Arial" w:hAnsi="Arial" w:cs="Arial"/>
                <w:bCs/>
                <w:sz w:val="22"/>
                <w:szCs w:val="22"/>
              </w:rPr>
            </w:pPr>
            <w:r>
              <w:rPr>
                <w:rFonts w:ascii="Arial" w:hAnsi="Arial" w:cs="Arial"/>
                <w:bCs/>
                <w:sz w:val="22"/>
                <w:szCs w:val="22"/>
              </w:rPr>
              <w:t>Postanowienia końcowe</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19</w:t>
            </w:r>
          </w:p>
        </w:tc>
      </w:tr>
      <w:tr w:rsidR="00B056E2" w:rsidRPr="00B056E2" w:rsidTr="005F65A6">
        <w:tc>
          <w:tcPr>
            <w:tcW w:w="1384" w:type="dxa"/>
          </w:tcPr>
          <w:p w:rsidR="00B056E2" w:rsidRPr="00B056E2" w:rsidRDefault="00F81FED" w:rsidP="00B056E2">
            <w:pPr>
              <w:jc w:val="center"/>
              <w:rPr>
                <w:rFonts w:ascii="Arial" w:hAnsi="Arial" w:cs="Arial"/>
                <w:b/>
                <w:sz w:val="22"/>
                <w:szCs w:val="22"/>
              </w:rPr>
            </w:pPr>
            <w:r>
              <w:rPr>
                <w:rFonts w:ascii="Arial" w:hAnsi="Arial" w:cs="Arial"/>
                <w:b/>
                <w:sz w:val="22"/>
                <w:szCs w:val="22"/>
              </w:rPr>
              <w:t>XXVIII</w:t>
            </w:r>
          </w:p>
        </w:tc>
        <w:tc>
          <w:tcPr>
            <w:tcW w:w="6486" w:type="dxa"/>
          </w:tcPr>
          <w:p w:rsidR="00B056E2" w:rsidRPr="00F81FED" w:rsidRDefault="00F81FED" w:rsidP="005F65A6">
            <w:pPr>
              <w:jc w:val="both"/>
              <w:rPr>
                <w:rFonts w:ascii="Arial" w:hAnsi="Arial" w:cs="Arial"/>
                <w:sz w:val="22"/>
                <w:szCs w:val="22"/>
              </w:rPr>
            </w:pPr>
            <w:r>
              <w:rPr>
                <w:rFonts w:ascii="Arial" w:hAnsi="Arial" w:cs="Arial"/>
                <w:bCs/>
                <w:sz w:val="22"/>
                <w:szCs w:val="22"/>
              </w:rPr>
              <w:t>Załączniki</w:t>
            </w:r>
          </w:p>
        </w:tc>
        <w:tc>
          <w:tcPr>
            <w:tcW w:w="1417" w:type="dxa"/>
            <w:vAlign w:val="center"/>
          </w:tcPr>
          <w:p w:rsidR="00B056E2" w:rsidRPr="005F65A6" w:rsidRDefault="005F65A6" w:rsidP="005F65A6">
            <w:pPr>
              <w:jc w:val="center"/>
              <w:rPr>
                <w:rFonts w:ascii="Arial" w:hAnsi="Arial" w:cs="Arial"/>
                <w:sz w:val="22"/>
                <w:szCs w:val="22"/>
              </w:rPr>
            </w:pPr>
            <w:r w:rsidRPr="005F65A6">
              <w:rPr>
                <w:rFonts w:ascii="Arial" w:hAnsi="Arial" w:cs="Arial"/>
                <w:sz w:val="22"/>
                <w:szCs w:val="22"/>
              </w:rPr>
              <w:t>20</w:t>
            </w:r>
          </w:p>
        </w:tc>
      </w:tr>
      <w:tr w:rsidR="00B056E2" w:rsidRPr="00875984" w:rsidTr="005F65A6">
        <w:tc>
          <w:tcPr>
            <w:tcW w:w="1384" w:type="dxa"/>
          </w:tcPr>
          <w:p w:rsidR="00B056E2" w:rsidRPr="00875984" w:rsidRDefault="00B056E2" w:rsidP="00B056E2">
            <w:pPr>
              <w:jc w:val="center"/>
              <w:rPr>
                <w:rFonts w:ascii="Arial" w:hAnsi="Arial" w:cs="Arial"/>
                <w:b/>
                <w:sz w:val="18"/>
                <w:szCs w:val="18"/>
              </w:rPr>
            </w:pPr>
          </w:p>
        </w:tc>
        <w:tc>
          <w:tcPr>
            <w:tcW w:w="6486" w:type="dxa"/>
          </w:tcPr>
          <w:p w:rsidR="00B056E2" w:rsidRPr="00875984" w:rsidRDefault="00875984" w:rsidP="00875984">
            <w:pPr>
              <w:widowControl w:val="0"/>
              <w:autoSpaceDE w:val="0"/>
              <w:rPr>
                <w:rFonts w:ascii="Arial" w:hAnsi="Arial" w:cs="Arial"/>
                <w:color w:val="000000"/>
                <w:sz w:val="18"/>
                <w:szCs w:val="18"/>
              </w:rPr>
            </w:pPr>
            <w:r w:rsidRPr="00875984">
              <w:rPr>
                <w:rFonts w:ascii="Arial" w:hAnsi="Arial" w:cs="Arial"/>
                <w:color w:val="000000"/>
                <w:sz w:val="18"/>
                <w:szCs w:val="18"/>
              </w:rPr>
              <w:t>Załącznik Nr 1 – formularz ofertowy</w:t>
            </w:r>
          </w:p>
        </w:tc>
        <w:tc>
          <w:tcPr>
            <w:tcW w:w="1417" w:type="dxa"/>
            <w:vAlign w:val="center"/>
          </w:tcPr>
          <w:p w:rsidR="00B056E2" w:rsidRPr="00875984" w:rsidRDefault="00875984" w:rsidP="005F65A6">
            <w:pPr>
              <w:jc w:val="center"/>
              <w:rPr>
                <w:rFonts w:ascii="Arial" w:hAnsi="Arial" w:cs="Arial"/>
                <w:sz w:val="18"/>
                <w:szCs w:val="18"/>
              </w:rPr>
            </w:pPr>
            <w:r>
              <w:rPr>
                <w:rFonts w:ascii="Arial" w:hAnsi="Arial" w:cs="Arial"/>
                <w:sz w:val="18"/>
                <w:szCs w:val="18"/>
              </w:rPr>
              <w:t>21</w:t>
            </w:r>
          </w:p>
        </w:tc>
      </w:tr>
      <w:tr w:rsidR="00B056E2" w:rsidRPr="00875984" w:rsidTr="005F65A6">
        <w:tc>
          <w:tcPr>
            <w:tcW w:w="1384" w:type="dxa"/>
          </w:tcPr>
          <w:p w:rsidR="00B056E2" w:rsidRPr="00875984" w:rsidRDefault="00B056E2" w:rsidP="00B056E2">
            <w:pPr>
              <w:jc w:val="center"/>
              <w:rPr>
                <w:rFonts w:ascii="Arial" w:hAnsi="Arial" w:cs="Arial"/>
                <w:b/>
                <w:sz w:val="18"/>
                <w:szCs w:val="18"/>
              </w:rPr>
            </w:pPr>
          </w:p>
        </w:tc>
        <w:tc>
          <w:tcPr>
            <w:tcW w:w="6486" w:type="dxa"/>
          </w:tcPr>
          <w:p w:rsidR="00B056E2" w:rsidRPr="00875984" w:rsidRDefault="00875984" w:rsidP="00C7573C">
            <w:pPr>
              <w:rPr>
                <w:rFonts w:ascii="Arial" w:hAnsi="Arial" w:cs="Arial"/>
                <w:sz w:val="18"/>
                <w:szCs w:val="18"/>
              </w:rPr>
            </w:pPr>
            <w:r w:rsidRPr="00875984">
              <w:rPr>
                <w:rFonts w:ascii="Arial" w:hAnsi="Arial" w:cs="Arial"/>
                <w:sz w:val="18"/>
                <w:szCs w:val="18"/>
              </w:rPr>
              <w:t>Załącznik Nr 2 – oświadczenie wykonawcy</w:t>
            </w:r>
          </w:p>
        </w:tc>
        <w:tc>
          <w:tcPr>
            <w:tcW w:w="1417" w:type="dxa"/>
            <w:vAlign w:val="center"/>
          </w:tcPr>
          <w:p w:rsidR="00B056E2" w:rsidRPr="00875984" w:rsidRDefault="00875984" w:rsidP="005F65A6">
            <w:pPr>
              <w:jc w:val="center"/>
              <w:rPr>
                <w:rFonts w:ascii="Arial" w:hAnsi="Arial" w:cs="Arial"/>
                <w:sz w:val="18"/>
                <w:szCs w:val="18"/>
              </w:rPr>
            </w:pPr>
            <w:r>
              <w:rPr>
                <w:rFonts w:ascii="Arial" w:hAnsi="Arial" w:cs="Arial"/>
                <w:sz w:val="18"/>
                <w:szCs w:val="18"/>
              </w:rPr>
              <w:t>24</w:t>
            </w:r>
          </w:p>
        </w:tc>
      </w:tr>
      <w:tr w:rsidR="00B056E2" w:rsidRPr="00875984" w:rsidTr="005F65A6">
        <w:tc>
          <w:tcPr>
            <w:tcW w:w="1384" w:type="dxa"/>
          </w:tcPr>
          <w:p w:rsidR="00B056E2" w:rsidRPr="00875984" w:rsidRDefault="00B056E2" w:rsidP="00B056E2">
            <w:pPr>
              <w:jc w:val="center"/>
              <w:rPr>
                <w:rFonts w:ascii="Arial" w:hAnsi="Arial" w:cs="Arial"/>
                <w:b/>
                <w:sz w:val="18"/>
                <w:szCs w:val="18"/>
              </w:rPr>
            </w:pPr>
          </w:p>
        </w:tc>
        <w:tc>
          <w:tcPr>
            <w:tcW w:w="6486" w:type="dxa"/>
          </w:tcPr>
          <w:p w:rsidR="00B056E2" w:rsidRPr="00875984" w:rsidRDefault="00875984" w:rsidP="00875984">
            <w:pPr>
              <w:widowControl w:val="0"/>
              <w:autoSpaceDE w:val="0"/>
              <w:rPr>
                <w:rFonts w:ascii="Arial" w:hAnsi="Arial" w:cs="Arial"/>
                <w:color w:val="000000"/>
                <w:sz w:val="18"/>
                <w:szCs w:val="18"/>
              </w:rPr>
            </w:pPr>
            <w:r w:rsidRPr="00875984">
              <w:rPr>
                <w:rFonts w:ascii="Arial" w:hAnsi="Arial" w:cs="Arial"/>
                <w:color w:val="000000"/>
                <w:sz w:val="18"/>
                <w:szCs w:val="18"/>
              </w:rPr>
              <w:t>Załącznik Nr 2a – oświadczenie wykonawcy</w:t>
            </w:r>
          </w:p>
        </w:tc>
        <w:tc>
          <w:tcPr>
            <w:tcW w:w="1417" w:type="dxa"/>
            <w:vAlign w:val="center"/>
          </w:tcPr>
          <w:p w:rsidR="00B056E2" w:rsidRPr="00875984" w:rsidRDefault="00875984" w:rsidP="005F65A6">
            <w:pPr>
              <w:jc w:val="center"/>
              <w:rPr>
                <w:rFonts w:ascii="Arial" w:hAnsi="Arial" w:cs="Arial"/>
                <w:sz w:val="18"/>
                <w:szCs w:val="18"/>
              </w:rPr>
            </w:pPr>
            <w:r>
              <w:rPr>
                <w:rFonts w:ascii="Arial" w:hAnsi="Arial" w:cs="Arial"/>
                <w:sz w:val="18"/>
                <w:szCs w:val="18"/>
              </w:rPr>
              <w:t>25</w:t>
            </w:r>
          </w:p>
        </w:tc>
      </w:tr>
      <w:tr w:rsidR="00B056E2" w:rsidRPr="00875984" w:rsidTr="005F65A6">
        <w:tc>
          <w:tcPr>
            <w:tcW w:w="1384" w:type="dxa"/>
          </w:tcPr>
          <w:p w:rsidR="00B056E2" w:rsidRPr="00875984" w:rsidRDefault="00B056E2" w:rsidP="00B056E2">
            <w:pPr>
              <w:jc w:val="center"/>
              <w:rPr>
                <w:rFonts w:ascii="Arial" w:hAnsi="Arial" w:cs="Arial"/>
                <w:b/>
                <w:sz w:val="18"/>
                <w:szCs w:val="18"/>
              </w:rPr>
            </w:pPr>
          </w:p>
        </w:tc>
        <w:tc>
          <w:tcPr>
            <w:tcW w:w="6486" w:type="dxa"/>
          </w:tcPr>
          <w:p w:rsidR="00B056E2" w:rsidRPr="00875984" w:rsidRDefault="00875984" w:rsidP="00875984">
            <w:pPr>
              <w:widowControl w:val="0"/>
              <w:autoSpaceDE w:val="0"/>
              <w:rPr>
                <w:rFonts w:ascii="Arial" w:hAnsi="Arial" w:cs="Arial"/>
                <w:color w:val="000000"/>
                <w:sz w:val="18"/>
                <w:szCs w:val="18"/>
              </w:rPr>
            </w:pPr>
            <w:r w:rsidRPr="00875984">
              <w:rPr>
                <w:rFonts w:ascii="Arial" w:hAnsi="Arial" w:cs="Arial"/>
                <w:color w:val="000000"/>
                <w:sz w:val="18"/>
                <w:szCs w:val="18"/>
              </w:rPr>
              <w:t>Załącznik Nr 2b – informacja o przynależności do grupy kapitałowej</w:t>
            </w:r>
          </w:p>
        </w:tc>
        <w:tc>
          <w:tcPr>
            <w:tcW w:w="1417" w:type="dxa"/>
            <w:vAlign w:val="center"/>
          </w:tcPr>
          <w:p w:rsidR="00B056E2" w:rsidRPr="00875984" w:rsidRDefault="00875984" w:rsidP="005F65A6">
            <w:pPr>
              <w:jc w:val="center"/>
              <w:rPr>
                <w:rFonts w:ascii="Arial" w:hAnsi="Arial" w:cs="Arial"/>
                <w:sz w:val="18"/>
                <w:szCs w:val="18"/>
              </w:rPr>
            </w:pPr>
            <w:r>
              <w:rPr>
                <w:rFonts w:ascii="Arial" w:hAnsi="Arial" w:cs="Arial"/>
                <w:sz w:val="18"/>
                <w:szCs w:val="18"/>
              </w:rPr>
              <w:t>27</w:t>
            </w:r>
          </w:p>
        </w:tc>
      </w:tr>
      <w:tr w:rsidR="00875984" w:rsidRPr="00875984" w:rsidTr="005F65A6">
        <w:tc>
          <w:tcPr>
            <w:tcW w:w="1384" w:type="dxa"/>
          </w:tcPr>
          <w:p w:rsidR="00875984" w:rsidRPr="00875984" w:rsidRDefault="00875984" w:rsidP="00B056E2">
            <w:pPr>
              <w:jc w:val="center"/>
              <w:rPr>
                <w:rFonts w:ascii="Arial" w:hAnsi="Arial" w:cs="Arial"/>
                <w:b/>
                <w:sz w:val="18"/>
                <w:szCs w:val="18"/>
              </w:rPr>
            </w:pPr>
          </w:p>
        </w:tc>
        <w:tc>
          <w:tcPr>
            <w:tcW w:w="6486" w:type="dxa"/>
          </w:tcPr>
          <w:p w:rsidR="00875984" w:rsidRPr="00875984" w:rsidRDefault="00875984" w:rsidP="00875984">
            <w:pPr>
              <w:widowControl w:val="0"/>
              <w:autoSpaceDE w:val="0"/>
              <w:rPr>
                <w:rFonts w:ascii="Arial" w:hAnsi="Arial" w:cs="Arial"/>
                <w:color w:val="000000"/>
                <w:sz w:val="18"/>
                <w:szCs w:val="18"/>
              </w:rPr>
            </w:pPr>
            <w:r w:rsidRPr="00875984">
              <w:rPr>
                <w:rFonts w:ascii="Arial" w:hAnsi="Arial" w:cs="Arial"/>
                <w:color w:val="000000"/>
                <w:sz w:val="18"/>
                <w:szCs w:val="18"/>
              </w:rPr>
              <w:t>Załącznik Nr 3  – doświadczenie wykonawcy</w:t>
            </w:r>
          </w:p>
        </w:tc>
        <w:tc>
          <w:tcPr>
            <w:tcW w:w="1417" w:type="dxa"/>
            <w:vAlign w:val="center"/>
          </w:tcPr>
          <w:p w:rsidR="00875984" w:rsidRPr="00875984" w:rsidRDefault="00875984" w:rsidP="005F65A6">
            <w:pPr>
              <w:jc w:val="center"/>
              <w:rPr>
                <w:rFonts w:ascii="Arial" w:hAnsi="Arial" w:cs="Arial"/>
                <w:sz w:val="18"/>
                <w:szCs w:val="18"/>
              </w:rPr>
            </w:pPr>
            <w:r>
              <w:rPr>
                <w:rFonts w:ascii="Arial" w:hAnsi="Arial" w:cs="Arial"/>
                <w:sz w:val="18"/>
                <w:szCs w:val="18"/>
              </w:rPr>
              <w:t>28</w:t>
            </w:r>
          </w:p>
        </w:tc>
      </w:tr>
      <w:tr w:rsidR="00875984" w:rsidRPr="00875984" w:rsidTr="005F65A6">
        <w:tc>
          <w:tcPr>
            <w:tcW w:w="1384" w:type="dxa"/>
          </w:tcPr>
          <w:p w:rsidR="00875984" w:rsidRPr="00875984" w:rsidRDefault="00875984" w:rsidP="00B056E2">
            <w:pPr>
              <w:jc w:val="center"/>
              <w:rPr>
                <w:rFonts w:ascii="Arial" w:hAnsi="Arial" w:cs="Arial"/>
                <w:b/>
                <w:sz w:val="18"/>
                <w:szCs w:val="18"/>
              </w:rPr>
            </w:pPr>
          </w:p>
        </w:tc>
        <w:tc>
          <w:tcPr>
            <w:tcW w:w="6486" w:type="dxa"/>
          </w:tcPr>
          <w:p w:rsidR="00875984" w:rsidRPr="00875984" w:rsidRDefault="00875984" w:rsidP="00C7573C">
            <w:pPr>
              <w:rPr>
                <w:rFonts w:ascii="Arial" w:hAnsi="Arial" w:cs="Arial"/>
                <w:sz w:val="18"/>
                <w:szCs w:val="18"/>
              </w:rPr>
            </w:pPr>
            <w:r w:rsidRPr="00875984">
              <w:rPr>
                <w:rFonts w:ascii="Arial" w:hAnsi="Arial" w:cs="Arial"/>
                <w:sz w:val="18"/>
                <w:szCs w:val="18"/>
              </w:rPr>
              <w:t>Załącznik Nr 4 – wykaz osób i podmiotów prze</w:t>
            </w:r>
            <w:r>
              <w:rPr>
                <w:rFonts w:ascii="Arial" w:hAnsi="Arial" w:cs="Arial"/>
                <w:sz w:val="18"/>
                <w:szCs w:val="18"/>
              </w:rPr>
              <w:t>widzianych do realizacji zadania</w:t>
            </w:r>
          </w:p>
        </w:tc>
        <w:tc>
          <w:tcPr>
            <w:tcW w:w="1417" w:type="dxa"/>
            <w:vAlign w:val="center"/>
          </w:tcPr>
          <w:p w:rsidR="00875984" w:rsidRPr="00875984" w:rsidRDefault="00875984" w:rsidP="005F65A6">
            <w:pPr>
              <w:jc w:val="center"/>
              <w:rPr>
                <w:rFonts w:ascii="Arial" w:hAnsi="Arial" w:cs="Arial"/>
                <w:sz w:val="18"/>
                <w:szCs w:val="18"/>
              </w:rPr>
            </w:pPr>
            <w:r>
              <w:rPr>
                <w:rFonts w:ascii="Arial" w:hAnsi="Arial" w:cs="Arial"/>
                <w:sz w:val="18"/>
                <w:szCs w:val="18"/>
              </w:rPr>
              <w:t>29</w:t>
            </w:r>
          </w:p>
        </w:tc>
      </w:tr>
      <w:tr w:rsidR="00875984" w:rsidRPr="00875984" w:rsidTr="005F65A6">
        <w:tc>
          <w:tcPr>
            <w:tcW w:w="1384" w:type="dxa"/>
          </w:tcPr>
          <w:p w:rsidR="00875984" w:rsidRPr="00875984" w:rsidRDefault="00875984" w:rsidP="00B056E2">
            <w:pPr>
              <w:jc w:val="center"/>
              <w:rPr>
                <w:rFonts w:ascii="Arial" w:hAnsi="Arial" w:cs="Arial"/>
                <w:b/>
                <w:sz w:val="18"/>
                <w:szCs w:val="18"/>
              </w:rPr>
            </w:pPr>
          </w:p>
        </w:tc>
        <w:tc>
          <w:tcPr>
            <w:tcW w:w="6486" w:type="dxa"/>
          </w:tcPr>
          <w:p w:rsidR="00875984" w:rsidRPr="00875984" w:rsidRDefault="00875984" w:rsidP="00875984">
            <w:pPr>
              <w:widowControl w:val="0"/>
              <w:autoSpaceDE w:val="0"/>
              <w:rPr>
                <w:rFonts w:ascii="Arial" w:hAnsi="Arial" w:cs="Arial"/>
                <w:color w:val="000000"/>
                <w:sz w:val="18"/>
                <w:szCs w:val="18"/>
              </w:rPr>
            </w:pPr>
            <w:r w:rsidRPr="00875984">
              <w:rPr>
                <w:rFonts w:ascii="Arial" w:hAnsi="Arial" w:cs="Arial"/>
                <w:color w:val="000000"/>
                <w:sz w:val="18"/>
                <w:szCs w:val="18"/>
              </w:rPr>
              <w:t>Załącznik Nr 4a – wykaz podwykonawców i prac zleconych podwyk</w:t>
            </w:r>
            <w:r>
              <w:rPr>
                <w:rFonts w:ascii="Arial" w:hAnsi="Arial" w:cs="Arial"/>
                <w:color w:val="000000"/>
                <w:sz w:val="18"/>
                <w:szCs w:val="18"/>
              </w:rPr>
              <w:t>onawcom</w:t>
            </w:r>
          </w:p>
        </w:tc>
        <w:tc>
          <w:tcPr>
            <w:tcW w:w="1417" w:type="dxa"/>
            <w:vAlign w:val="center"/>
          </w:tcPr>
          <w:p w:rsidR="00875984" w:rsidRPr="00875984" w:rsidRDefault="00875984" w:rsidP="005F65A6">
            <w:pPr>
              <w:jc w:val="center"/>
              <w:rPr>
                <w:rFonts w:ascii="Arial" w:hAnsi="Arial" w:cs="Arial"/>
                <w:sz w:val="18"/>
                <w:szCs w:val="18"/>
              </w:rPr>
            </w:pPr>
            <w:r>
              <w:rPr>
                <w:rFonts w:ascii="Arial" w:hAnsi="Arial" w:cs="Arial"/>
                <w:sz w:val="18"/>
                <w:szCs w:val="18"/>
              </w:rPr>
              <w:t>30</w:t>
            </w:r>
          </w:p>
        </w:tc>
      </w:tr>
      <w:tr w:rsidR="00875984" w:rsidRPr="00875984" w:rsidTr="005F65A6">
        <w:tc>
          <w:tcPr>
            <w:tcW w:w="1384" w:type="dxa"/>
          </w:tcPr>
          <w:p w:rsidR="00875984" w:rsidRPr="00875984" w:rsidRDefault="00875984" w:rsidP="00B056E2">
            <w:pPr>
              <w:jc w:val="center"/>
              <w:rPr>
                <w:rFonts w:ascii="Arial" w:hAnsi="Arial" w:cs="Arial"/>
                <w:b/>
                <w:sz w:val="18"/>
                <w:szCs w:val="18"/>
              </w:rPr>
            </w:pPr>
          </w:p>
        </w:tc>
        <w:tc>
          <w:tcPr>
            <w:tcW w:w="6486" w:type="dxa"/>
          </w:tcPr>
          <w:p w:rsidR="00875984" w:rsidRPr="00875984" w:rsidRDefault="00875984" w:rsidP="00875984">
            <w:pPr>
              <w:widowControl w:val="0"/>
              <w:autoSpaceDE w:val="0"/>
              <w:rPr>
                <w:rFonts w:ascii="Arial" w:hAnsi="Arial" w:cs="Arial"/>
                <w:color w:val="000000"/>
                <w:sz w:val="18"/>
                <w:szCs w:val="18"/>
              </w:rPr>
            </w:pPr>
            <w:r w:rsidRPr="00875984">
              <w:rPr>
                <w:rFonts w:ascii="Arial" w:hAnsi="Arial" w:cs="Arial"/>
                <w:color w:val="000000"/>
                <w:sz w:val="18"/>
                <w:szCs w:val="18"/>
              </w:rPr>
              <w:t xml:space="preserve">Załącznik Nr 5 – </w:t>
            </w:r>
            <w:r w:rsidRPr="00875984">
              <w:rPr>
                <w:rFonts w:ascii="Arial" w:hAnsi="Arial" w:cs="Arial"/>
                <w:iCs/>
                <w:color w:val="000000"/>
                <w:sz w:val="18"/>
                <w:szCs w:val="18"/>
              </w:rPr>
              <w:t>potencjał techniczny (wykaz sprzętu)</w:t>
            </w:r>
          </w:p>
        </w:tc>
        <w:tc>
          <w:tcPr>
            <w:tcW w:w="1417" w:type="dxa"/>
            <w:vAlign w:val="center"/>
          </w:tcPr>
          <w:p w:rsidR="00875984" w:rsidRPr="00875984" w:rsidRDefault="00875984" w:rsidP="005F65A6">
            <w:pPr>
              <w:jc w:val="center"/>
              <w:rPr>
                <w:rFonts w:ascii="Arial" w:hAnsi="Arial" w:cs="Arial"/>
                <w:sz w:val="18"/>
                <w:szCs w:val="18"/>
              </w:rPr>
            </w:pPr>
            <w:r>
              <w:rPr>
                <w:rFonts w:ascii="Arial" w:hAnsi="Arial" w:cs="Arial"/>
                <w:sz w:val="18"/>
                <w:szCs w:val="18"/>
              </w:rPr>
              <w:t>31</w:t>
            </w:r>
          </w:p>
        </w:tc>
      </w:tr>
      <w:tr w:rsidR="00875984" w:rsidRPr="00875984" w:rsidTr="005F65A6">
        <w:tc>
          <w:tcPr>
            <w:tcW w:w="1384" w:type="dxa"/>
          </w:tcPr>
          <w:p w:rsidR="00875984" w:rsidRPr="00875984" w:rsidRDefault="00875984" w:rsidP="00B056E2">
            <w:pPr>
              <w:jc w:val="center"/>
              <w:rPr>
                <w:rFonts w:ascii="Arial" w:hAnsi="Arial" w:cs="Arial"/>
                <w:b/>
                <w:sz w:val="18"/>
                <w:szCs w:val="18"/>
              </w:rPr>
            </w:pPr>
          </w:p>
        </w:tc>
        <w:tc>
          <w:tcPr>
            <w:tcW w:w="6486" w:type="dxa"/>
          </w:tcPr>
          <w:p w:rsidR="00875984" w:rsidRPr="00875984" w:rsidRDefault="00875984" w:rsidP="00875984">
            <w:pPr>
              <w:widowControl w:val="0"/>
              <w:autoSpaceDE w:val="0"/>
              <w:rPr>
                <w:rFonts w:ascii="Arial" w:hAnsi="Arial" w:cs="Arial"/>
                <w:color w:val="000000"/>
                <w:sz w:val="18"/>
                <w:szCs w:val="18"/>
              </w:rPr>
            </w:pPr>
            <w:r>
              <w:rPr>
                <w:rFonts w:ascii="Arial" w:hAnsi="Arial" w:cs="Arial"/>
                <w:color w:val="000000"/>
                <w:sz w:val="18"/>
                <w:szCs w:val="18"/>
              </w:rPr>
              <w:t>Załącznik Nr 6 – pełnomocnictwo</w:t>
            </w:r>
          </w:p>
        </w:tc>
        <w:tc>
          <w:tcPr>
            <w:tcW w:w="1417" w:type="dxa"/>
            <w:vAlign w:val="center"/>
          </w:tcPr>
          <w:p w:rsidR="00875984" w:rsidRPr="00875984" w:rsidRDefault="00875984" w:rsidP="005F65A6">
            <w:pPr>
              <w:jc w:val="center"/>
              <w:rPr>
                <w:rFonts w:ascii="Arial" w:hAnsi="Arial" w:cs="Arial"/>
                <w:sz w:val="18"/>
                <w:szCs w:val="18"/>
              </w:rPr>
            </w:pPr>
            <w:r>
              <w:rPr>
                <w:rFonts w:ascii="Arial" w:hAnsi="Arial" w:cs="Arial"/>
                <w:sz w:val="18"/>
                <w:szCs w:val="18"/>
              </w:rPr>
              <w:t>32</w:t>
            </w:r>
          </w:p>
        </w:tc>
      </w:tr>
      <w:tr w:rsidR="00875984" w:rsidRPr="00875984" w:rsidTr="005F65A6">
        <w:tc>
          <w:tcPr>
            <w:tcW w:w="1384" w:type="dxa"/>
          </w:tcPr>
          <w:p w:rsidR="00875984" w:rsidRPr="00875984" w:rsidRDefault="00875984" w:rsidP="00B056E2">
            <w:pPr>
              <w:jc w:val="center"/>
              <w:rPr>
                <w:rFonts w:ascii="Arial" w:hAnsi="Arial" w:cs="Arial"/>
                <w:b/>
                <w:sz w:val="18"/>
                <w:szCs w:val="18"/>
              </w:rPr>
            </w:pPr>
          </w:p>
        </w:tc>
        <w:tc>
          <w:tcPr>
            <w:tcW w:w="6486" w:type="dxa"/>
          </w:tcPr>
          <w:p w:rsidR="00875984" w:rsidRPr="00875984" w:rsidRDefault="00875984" w:rsidP="00875984">
            <w:pPr>
              <w:widowControl w:val="0"/>
              <w:autoSpaceDE w:val="0"/>
              <w:rPr>
                <w:rFonts w:ascii="Arial" w:hAnsi="Arial" w:cs="Arial"/>
                <w:color w:val="000000"/>
                <w:sz w:val="18"/>
                <w:szCs w:val="18"/>
              </w:rPr>
            </w:pPr>
            <w:r>
              <w:rPr>
                <w:rFonts w:ascii="Arial" w:hAnsi="Arial" w:cs="Arial"/>
                <w:color w:val="000000"/>
                <w:sz w:val="18"/>
                <w:szCs w:val="18"/>
              </w:rPr>
              <w:t>Załącznik Nr 7 – projekt umowy</w:t>
            </w:r>
          </w:p>
        </w:tc>
        <w:tc>
          <w:tcPr>
            <w:tcW w:w="1417" w:type="dxa"/>
            <w:vAlign w:val="center"/>
          </w:tcPr>
          <w:p w:rsidR="00875984" w:rsidRPr="00875984" w:rsidRDefault="00875984" w:rsidP="005F65A6">
            <w:pPr>
              <w:jc w:val="center"/>
              <w:rPr>
                <w:rFonts w:ascii="Arial" w:hAnsi="Arial" w:cs="Arial"/>
                <w:sz w:val="18"/>
                <w:szCs w:val="18"/>
              </w:rPr>
            </w:pPr>
            <w:r>
              <w:rPr>
                <w:rFonts w:ascii="Arial" w:hAnsi="Arial" w:cs="Arial"/>
                <w:sz w:val="18"/>
                <w:szCs w:val="18"/>
              </w:rPr>
              <w:t>33</w:t>
            </w:r>
          </w:p>
        </w:tc>
      </w:tr>
      <w:tr w:rsidR="00875984" w:rsidRPr="00875984" w:rsidTr="005F65A6">
        <w:tc>
          <w:tcPr>
            <w:tcW w:w="1384" w:type="dxa"/>
          </w:tcPr>
          <w:p w:rsidR="00875984" w:rsidRPr="00875984" w:rsidRDefault="00875984" w:rsidP="00B056E2">
            <w:pPr>
              <w:jc w:val="center"/>
              <w:rPr>
                <w:rFonts w:ascii="Arial" w:hAnsi="Arial" w:cs="Arial"/>
                <w:b/>
                <w:sz w:val="18"/>
                <w:szCs w:val="18"/>
              </w:rPr>
            </w:pPr>
          </w:p>
        </w:tc>
        <w:tc>
          <w:tcPr>
            <w:tcW w:w="6486" w:type="dxa"/>
          </w:tcPr>
          <w:p w:rsidR="00875984" w:rsidRPr="00875984" w:rsidRDefault="00875984" w:rsidP="00875984">
            <w:pPr>
              <w:widowControl w:val="0"/>
              <w:autoSpaceDE w:val="0"/>
              <w:rPr>
                <w:rFonts w:ascii="Arial" w:hAnsi="Arial" w:cs="Arial"/>
                <w:color w:val="000000"/>
                <w:sz w:val="18"/>
                <w:szCs w:val="18"/>
              </w:rPr>
            </w:pPr>
            <w:r w:rsidRPr="00875984">
              <w:rPr>
                <w:rFonts w:ascii="Arial" w:hAnsi="Arial" w:cs="Arial"/>
                <w:color w:val="000000"/>
                <w:sz w:val="18"/>
                <w:szCs w:val="18"/>
              </w:rPr>
              <w:t>Załą</w:t>
            </w:r>
            <w:r>
              <w:rPr>
                <w:rFonts w:ascii="Arial" w:hAnsi="Arial" w:cs="Arial"/>
                <w:color w:val="000000"/>
                <w:sz w:val="18"/>
                <w:szCs w:val="18"/>
              </w:rPr>
              <w:t>cznik Nr 8 – kosztorys ofertowy</w:t>
            </w:r>
          </w:p>
        </w:tc>
        <w:tc>
          <w:tcPr>
            <w:tcW w:w="1417" w:type="dxa"/>
            <w:vAlign w:val="center"/>
          </w:tcPr>
          <w:p w:rsidR="00875984" w:rsidRPr="00875984" w:rsidRDefault="00875984" w:rsidP="005F65A6">
            <w:pPr>
              <w:jc w:val="center"/>
              <w:rPr>
                <w:rFonts w:ascii="Arial" w:hAnsi="Arial" w:cs="Arial"/>
                <w:sz w:val="18"/>
                <w:szCs w:val="18"/>
              </w:rPr>
            </w:pPr>
            <w:r>
              <w:rPr>
                <w:rFonts w:ascii="Arial" w:hAnsi="Arial" w:cs="Arial"/>
                <w:sz w:val="18"/>
                <w:szCs w:val="18"/>
              </w:rPr>
              <w:t>42</w:t>
            </w:r>
          </w:p>
        </w:tc>
      </w:tr>
    </w:tbl>
    <w:p w:rsidR="00C7573C" w:rsidRDefault="00C7573C" w:rsidP="00C7573C">
      <w:pPr>
        <w:rPr>
          <w:b/>
          <w:sz w:val="20"/>
          <w:szCs w:val="20"/>
        </w:rPr>
      </w:pPr>
    </w:p>
    <w:p w:rsidR="00C7573C" w:rsidRDefault="00C7573C" w:rsidP="00C7573C">
      <w:pPr>
        <w:spacing w:line="360" w:lineRule="auto"/>
        <w:jc w:val="both"/>
        <w:rPr>
          <w:rFonts w:ascii="Arial" w:hAnsi="Arial" w:cs="Arial"/>
          <w:bCs/>
          <w:sz w:val="22"/>
          <w:szCs w:val="22"/>
        </w:rPr>
      </w:pPr>
    </w:p>
    <w:p w:rsidR="00C7573C" w:rsidRDefault="00C7573C" w:rsidP="00C7573C">
      <w:pPr>
        <w:spacing w:line="360" w:lineRule="auto"/>
        <w:rPr>
          <w:rFonts w:ascii="Arial" w:hAnsi="Arial" w:cs="Arial"/>
          <w:sz w:val="22"/>
          <w:szCs w:val="22"/>
        </w:rPr>
      </w:pPr>
    </w:p>
    <w:p w:rsidR="00C7573C" w:rsidRDefault="00C7573C" w:rsidP="00C7573C">
      <w:pPr>
        <w:rPr>
          <w:sz w:val="20"/>
          <w:szCs w:val="20"/>
        </w:rPr>
      </w:pPr>
    </w:p>
    <w:p w:rsidR="00C7573C" w:rsidRDefault="00C7573C" w:rsidP="00C7573C">
      <w:pPr>
        <w:widowControl w:val="0"/>
        <w:autoSpaceDE w:val="0"/>
        <w:jc w:val="center"/>
        <w:rPr>
          <w:rFonts w:ascii="Arial" w:hAnsi="Arial" w:cs="Arial"/>
          <w:color w:val="000000"/>
          <w:sz w:val="20"/>
          <w:szCs w:val="20"/>
        </w:rPr>
      </w:pPr>
      <w:r>
        <w:rPr>
          <w:rFonts w:ascii="Arial" w:hAnsi="Arial" w:cs="Arial"/>
          <w:b/>
          <w:bCs/>
          <w:color w:val="000000"/>
        </w:rPr>
        <w:lastRenderedPageBreak/>
        <w:t>INSTRUKCJA DLA WYKONAWCÓW</w:t>
      </w:r>
    </w:p>
    <w:p w:rsidR="00C7573C" w:rsidRDefault="00C7573C" w:rsidP="00C7573C">
      <w:pPr>
        <w:widowControl w:val="0"/>
        <w:autoSpaceDE w:val="0"/>
        <w:rPr>
          <w:rFonts w:ascii="Arial" w:hAnsi="Arial" w:cs="Arial"/>
          <w:color w:val="000000"/>
          <w:sz w:val="20"/>
          <w:szCs w:val="20"/>
        </w:rPr>
      </w:pPr>
    </w:p>
    <w:p w:rsidR="00C7573C" w:rsidRDefault="00C7573C" w:rsidP="00C7573C">
      <w:pPr>
        <w:widowControl w:val="0"/>
        <w:autoSpaceDE w:val="0"/>
        <w:jc w:val="both"/>
        <w:rPr>
          <w:rFonts w:ascii="Arial" w:hAnsi="Arial" w:cs="Arial"/>
          <w:color w:val="000000"/>
          <w:sz w:val="22"/>
          <w:szCs w:val="22"/>
        </w:rPr>
      </w:pPr>
      <w:r>
        <w:rPr>
          <w:rFonts w:ascii="Arial" w:hAnsi="Arial" w:cs="Arial"/>
          <w:color w:val="000000"/>
          <w:sz w:val="22"/>
          <w:szCs w:val="22"/>
        </w:rPr>
        <w:t xml:space="preserve">W postępowaniu o udzielenie zamówienia publicznego. </w:t>
      </w:r>
    </w:p>
    <w:p w:rsidR="00C7573C" w:rsidRDefault="00C7573C" w:rsidP="00BA62F5">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rPr>
        <w:t xml:space="preserve">Nazwa zadania: </w:t>
      </w:r>
      <w:r w:rsidR="00BA62F5" w:rsidRPr="00C67467">
        <w:rPr>
          <w:rFonts w:ascii="Arial" w:hAnsi="Arial" w:cs="Arial"/>
          <w:b/>
          <w:bCs/>
          <w:sz w:val="22"/>
          <w:szCs w:val="22"/>
        </w:rPr>
        <w:t xml:space="preserve">Wykonanie cienkich dywaników z mieszanki </w:t>
      </w:r>
      <w:r w:rsidR="00BA62F5">
        <w:rPr>
          <w:rFonts w:ascii="Arial" w:hAnsi="Arial" w:cs="Arial"/>
          <w:b/>
          <w:bCs/>
          <w:sz w:val="22"/>
          <w:szCs w:val="22"/>
        </w:rPr>
        <w:t>mineraln</w:t>
      </w:r>
      <w:r w:rsidR="00095C84">
        <w:rPr>
          <w:rFonts w:ascii="Arial" w:hAnsi="Arial" w:cs="Arial"/>
          <w:b/>
          <w:bCs/>
          <w:sz w:val="22"/>
          <w:szCs w:val="22"/>
        </w:rPr>
        <w:t>o-emulsyjnej układanej na zimno</w:t>
      </w:r>
      <w:r>
        <w:rPr>
          <w:rFonts w:ascii="Arial" w:hAnsi="Arial" w:cs="Arial"/>
          <w:b/>
          <w:bCs/>
          <w:sz w:val="22"/>
          <w:szCs w:val="22"/>
        </w:rPr>
        <w:t>.</w:t>
      </w:r>
    </w:p>
    <w:p w:rsidR="00C7573C" w:rsidRDefault="00C7573C" w:rsidP="00C7573C">
      <w:pPr>
        <w:widowControl w:val="0"/>
        <w:autoSpaceDE w:val="0"/>
        <w:rPr>
          <w:rFonts w:ascii="Arial" w:hAnsi="Arial" w:cs="Arial"/>
          <w:color w:val="000000"/>
          <w:sz w:val="22"/>
          <w:szCs w:val="22"/>
        </w:rPr>
      </w:pPr>
      <w:r>
        <w:rPr>
          <w:rFonts w:ascii="Arial" w:hAnsi="Arial" w:cs="Arial"/>
          <w:color w:val="000000"/>
          <w:sz w:val="22"/>
          <w:szCs w:val="22"/>
        </w:rPr>
        <w:t xml:space="preserve">Postępowanie znak: </w:t>
      </w:r>
      <w:r w:rsidR="00E12D72" w:rsidRPr="00E12D72">
        <w:rPr>
          <w:rFonts w:ascii="Arial" w:hAnsi="Arial" w:cs="Arial"/>
          <w:b/>
          <w:sz w:val="22"/>
          <w:szCs w:val="22"/>
        </w:rPr>
        <w:t>PZD.252.7.2017.4A</w:t>
      </w:r>
    </w:p>
    <w:p w:rsidR="00C7573C" w:rsidRDefault="00C7573C" w:rsidP="00C7573C">
      <w:pPr>
        <w:widowControl w:val="0"/>
        <w:autoSpaceDE w:val="0"/>
        <w:rPr>
          <w:rFonts w:ascii="Arial" w:hAnsi="Arial" w:cs="Arial"/>
          <w:color w:val="000000"/>
          <w:sz w:val="22"/>
          <w:szCs w:val="22"/>
        </w:rPr>
      </w:pPr>
    </w:p>
    <w:p w:rsidR="00C7573C" w:rsidRDefault="00C7573C" w:rsidP="00C7573C">
      <w:pPr>
        <w:widowControl w:val="0"/>
        <w:numPr>
          <w:ilvl w:val="0"/>
          <w:numId w:val="3"/>
        </w:numPr>
        <w:tabs>
          <w:tab w:val="num" w:pos="0"/>
        </w:tabs>
        <w:autoSpaceDE w:val="0"/>
        <w:ind w:left="0"/>
        <w:rPr>
          <w:rFonts w:ascii="Arial" w:hAnsi="Arial" w:cs="Arial"/>
          <w:color w:val="000000"/>
          <w:sz w:val="22"/>
          <w:szCs w:val="22"/>
          <w:shd w:val="clear" w:color="auto" w:fill="FFFFFF"/>
        </w:rPr>
      </w:pPr>
      <w:r>
        <w:rPr>
          <w:rFonts w:ascii="Arial" w:hAnsi="Arial" w:cs="Arial"/>
          <w:b/>
          <w:color w:val="000000"/>
          <w:sz w:val="22"/>
          <w:szCs w:val="22"/>
        </w:rPr>
        <w:t>Nazwa (firma) i adres zamawiającego:</w:t>
      </w:r>
    </w:p>
    <w:p w:rsidR="00C7573C" w:rsidRDefault="00C7573C" w:rsidP="00C7573C">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Zamawiający:</w:t>
      </w:r>
      <w:r>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Powiatowy Zarząd Dróg w Iławie</w:t>
      </w:r>
    </w:p>
    <w:p w:rsidR="00C7573C" w:rsidRDefault="00C7573C" w:rsidP="00C7573C">
      <w:pPr>
        <w:widowControl w:val="0"/>
        <w:autoSpaceDE w:val="0"/>
        <w:jc w:val="both"/>
        <w:rPr>
          <w:rFonts w:ascii="Arial" w:hAnsi="Arial" w:cs="Arial"/>
          <w:color w:val="000000"/>
          <w:sz w:val="22"/>
          <w:szCs w:val="22"/>
        </w:rPr>
      </w:pPr>
      <w:r>
        <w:rPr>
          <w:rFonts w:ascii="Arial" w:hAnsi="Arial" w:cs="Arial"/>
          <w:color w:val="000000"/>
          <w:sz w:val="22"/>
          <w:szCs w:val="22"/>
        </w:rPr>
        <w:t>Adres zamawiającego:</w:t>
      </w:r>
      <w:r>
        <w:rPr>
          <w:rFonts w:ascii="Arial" w:hAnsi="Arial" w:cs="Arial"/>
          <w:b/>
          <w:color w:val="000000"/>
          <w:sz w:val="22"/>
          <w:szCs w:val="22"/>
        </w:rPr>
        <w:t xml:space="preserve"> </w:t>
      </w:r>
      <w:r>
        <w:rPr>
          <w:rFonts w:ascii="Arial" w:hAnsi="Arial" w:cs="Arial"/>
          <w:color w:val="000000"/>
          <w:sz w:val="22"/>
          <w:szCs w:val="22"/>
        </w:rPr>
        <w:t xml:space="preserve">ul. </w:t>
      </w:r>
      <w:r>
        <w:rPr>
          <w:rFonts w:ascii="Arial" w:hAnsi="Arial" w:cs="Arial"/>
          <w:color w:val="000000"/>
          <w:sz w:val="22"/>
          <w:szCs w:val="22"/>
          <w:shd w:val="clear" w:color="auto" w:fill="FFFFFF"/>
        </w:rPr>
        <w:t>Tadeusza Kościuszki 33A</w:t>
      </w:r>
      <w:r>
        <w:rPr>
          <w:rFonts w:ascii="Arial" w:hAnsi="Arial" w:cs="Arial"/>
          <w:color w:val="000000"/>
          <w:sz w:val="22"/>
          <w:szCs w:val="22"/>
        </w:rPr>
        <w:t xml:space="preserve">, </w:t>
      </w:r>
      <w:r>
        <w:rPr>
          <w:rFonts w:ascii="Arial" w:hAnsi="Arial" w:cs="Arial"/>
          <w:color w:val="000000"/>
          <w:sz w:val="22"/>
          <w:szCs w:val="22"/>
          <w:shd w:val="clear" w:color="auto" w:fill="FFFFFF"/>
        </w:rPr>
        <w:t>14 – 200</w:t>
      </w:r>
      <w:r>
        <w:rPr>
          <w:rFonts w:ascii="Arial" w:hAnsi="Arial" w:cs="Arial"/>
          <w:color w:val="000000"/>
          <w:sz w:val="22"/>
          <w:szCs w:val="22"/>
        </w:rPr>
        <w:t xml:space="preserve"> </w:t>
      </w:r>
      <w:r>
        <w:rPr>
          <w:rFonts w:ascii="Arial" w:hAnsi="Arial" w:cs="Arial"/>
          <w:color w:val="000000"/>
          <w:sz w:val="22"/>
          <w:szCs w:val="22"/>
          <w:shd w:val="clear" w:color="auto" w:fill="FFFFFF"/>
        </w:rPr>
        <w:t>Iława</w:t>
      </w:r>
    </w:p>
    <w:p w:rsidR="00C7573C" w:rsidRDefault="00C7573C" w:rsidP="00C7573C">
      <w:pPr>
        <w:widowControl w:val="0"/>
        <w:autoSpaceDE w:val="0"/>
        <w:jc w:val="both"/>
        <w:rPr>
          <w:rFonts w:ascii="Arial" w:hAnsi="Arial" w:cs="Arial"/>
          <w:color w:val="000000"/>
          <w:sz w:val="22"/>
          <w:szCs w:val="22"/>
          <w:shd w:val="clear" w:color="auto" w:fill="FFFFFF"/>
          <w:lang w:val="en-US"/>
        </w:rPr>
      </w:pPr>
      <w:proofErr w:type="spellStart"/>
      <w:r>
        <w:rPr>
          <w:rFonts w:ascii="Arial" w:hAnsi="Arial" w:cs="Arial"/>
          <w:color w:val="000000"/>
          <w:sz w:val="22"/>
          <w:szCs w:val="22"/>
          <w:lang w:val="en-US"/>
        </w:rPr>
        <w:t>Telefon</w:t>
      </w:r>
      <w:proofErr w:type="spellEnd"/>
      <w:r>
        <w:rPr>
          <w:rFonts w:ascii="Arial" w:hAnsi="Arial" w:cs="Arial"/>
          <w:color w:val="000000"/>
          <w:sz w:val="22"/>
          <w:szCs w:val="22"/>
          <w:lang w:val="en-US"/>
        </w:rPr>
        <w:t xml:space="preserve"> / </w:t>
      </w:r>
      <w:proofErr w:type="spellStart"/>
      <w:r>
        <w:rPr>
          <w:rFonts w:ascii="Arial" w:hAnsi="Arial" w:cs="Arial"/>
          <w:color w:val="000000"/>
          <w:sz w:val="22"/>
          <w:szCs w:val="22"/>
          <w:lang w:val="en-US"/>
        </w:rPr>
        <w:t>faks</w:t>
      </w:r>
      <w:proofErr w:type="spellEnd"/>
      <w:r>
        <w:rPr>
          <w:rFonts w:ascii="Arial" w:hAnsi="Arial" w:cs="Arial"/>
          <w:color w:val="000000"/>
          <w:sz w:val="22"/>
          <w:szCs w:val="22"/>
          <w:lang w:val="en-US"/>
        </w:rPr>
        <w:t>: (0-89) 648 54 68 / (0-89) 644 80 66</w:t>
      </w:r>
    </w:p>
    <w:p w:rsidR="00C7573C" w:rsidRDefault="00C7573C" w:rsidP="00C7573C">
      <w:pPr>
        <w:widowControl w:val="0"/>
        <w:autoSpaceDE w:val="0"/>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 xml:space="preserve">E-mail: </w:t>
      </w:r>
      <w:r>
        <w:rPr>
          <w:rFonts w:ascii="Arial" w:hAnsi="Arial" w:cs="Arial"/>
          <w:color w:val="000000"/>
          <w:sz w:val="22"/>
          <w:szCs w:val="22"/>
          <w:u w:val="single"/>
          <w:lang w:val="en-US"/>
        </w:rPr>
        <w:t xml:space="preserve">pzd@powiat-ilawski.pl </w:t>
      </w:r>
    </w:p>
    <w:p w:rsidR="00C7573C" w:rsidRDefault="00C7573C" w:rsidP="00C7573C">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NIP: 744 – 15 – 04 – 874</w:t>
      </w:r>
    </w:p>
    <w:p w:rsidR="00C7573C" w:rsidRDefault="00C7573C" w:rsidP="00C7573C">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REGON: 510 854 569 </w:t>
      </w:r>
    </w:p>
    <w:p w:rsidR="00C7573C" w:rsidRDefault="00C7573C" w:rsidP="00C7573C">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Godziny pracy: pn.-pt. 7</w:t>
      </w:r>
      <w:r>
        <w:rPr>
          <w:rFonts w:ascii="Arial" w:hAnsi="Arial" w:cs="Arial"/>
          <w:color w:val="000000"/>
          <w:sz w:val="22"/>
          <w:szCs w:val="22"/>
          <w:shd w:val="clear" w:color="auto" w:fill="FFFFFF"/>
          <w:vertAlign w:val="superscript"/>
        </w:rPr>
        <w:t>00</w:t>
      </w:r>
      <w:r>
        <w:rPr>
          <w:rFonts w:ascii="Arial" w:hAnsi="Arial" w:cs="Arial"/>
          <w:color w:val="000000"/>
          <w:sz w:val="22"/>
          <w:szCs w:val="22"/>
          <w:shd w:val="clear" w:color="auto" w:fill="FFFFFF"/>
        </w:rPr>
        <w:t xml:space="preserve"> do 15</w:t>
      </w:r>
      <w:r>
        <w:rPr>
          <w:rFonts w:ascii="Arial" w:hAnsi="Arial" w:cs="Arial"/>
          <w:color w:val="000000"/>
          <w:sz w:val="22"/>
          <w:szCs w:val="22"/>
          <w:shd w:val="clear" w:color="auto" w:fill="FFFFFF"/>
          <w:vertAlign w:val="superscript"/>
        </w:rPr>
        <w:t>00</w:t>
      </w:r>
      <w:r>
        <w:rPr>
          <w:rFonts w:ascii="Arial" w:hAnsi="Arial" w:cs="Arial"/>
          <w:color w:val="000000"/>
          <w:sz w:val="22"/>
          <w:szCs w:val="22"/>
        </w:rPr>
        <w:t>.</w:t>
      </w:r>
    </w:p>
    <w:p w:rsidR="00C7573C" w:rsidRDefault="00C7573C" w:rsidP="00C7573C">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Strona internetowa, na której publikowane będą: SIWZ, ogłoszenia oraz wyjaśnienia dotyczące postępowania</w:t>
      </w:r>
      <w:r>
        <w:rPr>
          <w:rFonts w:ascii="Arial" w:hAnsi="Arial" w:cs="Arial"/>
          <w:color w:val="000000"/>
          <w:sz w:val="22"/>
          <w:szCs w:val="22"/>
        </w:rPr>
        <w:t xml:space="preserve">: </w:t>
      </w:r>
      <w:hyperlink r:id="rId10" w:history="1">
        <w:r>
          <w:rPr>
            <w:rStyle w:val="Hipercze"/>
            <w:rFonts w:ascii="Arial" w:hAnsi="Arial" w:cs="Arial"/>
            <w:sz w:val="22"/>
            <w:szCs w:val="22"/>
          </w:rPr>
          <w:t>http://bip.warmia.mazury.pl/powiat_ilawski/</w:t>
        </w:r>
      </w:hyperlink>
      <w:r>
        <w:rPr>
          <w:sz w:val="22"/>
          <w:szCs w:val="22"/>
        </w:rPr>
        <w:t xml:space="preserve"> </w:t>
      </w:r>
      <w:r>
        <w:rPr>
          <w:rFonts w:ascii="Arial" w:hAnsi="Arial" w:cs="Arial"/>
          <w:color w:val="000000"/>
          <w:sz w:val="22"/>
          <w:szCs w:val="22"/>
        </w:rPr>
        <w:t>w zakładce zamówienia publiczne.</w:t>
      </w:r>
    </w:p>
    <w:p w:rsidR="00C7573C" w:rsidRDefault="00C7573C" w:rsidP="00C7573C">
      <w:pPr>
        <w:widowControl w:val="0"/>
        <w:autoSpaceDE w:val="0"/>
        <w:jc w:val="both"/>
        <w:rPr>
          <w:rFonts w:ascii="Arial" w:hAnsi="Arial" w:cs="Arial"/>
          <w:color w:val="000000"/>
          <w:sz w:val="22"/>
          <w:szCs w:val="22"/>
        </w:rPr>
      </w:pPr>
    </w:p>
    <w:p w:rsidR="00C7573C" w:rsidRDefault="00C7573C" w:rsidP="00C7573C">
      <w:pPr>
        <w:widowControl w:val="0"/>
        <w:numPr>
          <w:ilvl w:val="0"/>
          <w:numId w:val="3"/>
        </w:numPr>
        <w:tabs>
          <w:tab w:val="left" w:pos="0"/>
        </w:tabs>
        <w:autoSpaceDE w:val="0"/>
        <w:ind w:left="0"/>
        <w:rPr>
          <w:rFonts w:ascii="Arial" w:hAnsi="Arial" w:cs="Arial"/>
          <w:sz w:val="22"/>
          <w:szCs w:val="22"/>
        </w:rPr>
      </w:pPr>
      <w:r>
        <w:rPr>
          <w:rFonts w:ascii="Arial" w:hAnsi="Arial" w:cs="Arial"/>
          <w:b/>
          <w:bCs/>
          <w:color w:val="000000"/>
          <w:sz w:val="22"/>
          <w:szCs w:val="22"/>
        </w:rPr>
        <w:t>Tryb udzielenia zamówienia</w:t>
      </w:r>
    </w:p>
    <w:p w:rsidR="00C7573C" w:rsidRPr="0041130E" w:rsidRDefault="00C7573C" w:rsidP="00C7573C">
      <w:pPr>
        <w:pStyle w:val="Akapitzlist"/>
        <w:numPr>
          <w:ilvl w:val="1"/>
          <w:numId w:val="3"/>
        </w:numPr>
        <w:snapToGrid w:val="0"/>
        <w:spacing w:line="100" w:lineRule="atLeast"/>
        <w:jc w:val="both"/>
        <w:rPr>
          <w:rFonts w:ascii="Arial" w:hAnsi="Arial" w:cs="Arial"/>
          <w:sz w:val="22"/>
          <w:szCs w:val="22"/>
        </w:rPr>
      </w:pPr>
      <w:r w:rsidRPr="0041130E">
        <w:rPr>
          <w:rFonts w:ascii="Arial" w:hAnsi="Arial" w:cs="Arial"/>
          <w:sz w:val="22"/>
          <w:szCs w:val="22"/>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C7573C" w:rsidRDefault="00C7573C" w:rsidP="00C7573C">
      <w:pPr>
        <w:pStyle w:val="Akapitzlist"/>
        <w:numPr>
          <w:ilvl w:val="1"/>
          <w:numId w:val="3"/>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C7573C" w:rsidRDefault="00C7573C" w:rsidP="00C7573C">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(Dz.U.2015, poz. 2164 z </w:t>
      </w:r>
      <w:proofErr w:type="spellStart"/>
      <w:r>
        <w:rPr>
          <w:rFonts w:ascii="Arial" w:hAnsi="Arial" w:cs="Arial"/>
          <w:sz w:val="22"/>
          <w:szCs w:val="22"/>
        </w:rPr>
        <w:t>późn</w:t>
      </w:r>
      <w:proofErr w:type="spellEnd"/>
      <w:r>
        <w:rPr>
          <w:rFonts w:ascii="Arial" w:hAnsi="Arial" w:cs="Arial"/>
          <w:sz w:val="22"/>
          <w:szCs w:val="22"/>
        </w:rPr>
        <w:t xml:space="preserve">. zm.) zwana dalej ustawą </w:t>
      </w:r>
      <w:proofErr w:type="spellStart"/>
      <w:r w:rsidR="00176B19">
        <w:rPr>
          <w:rFonts w:ascii="Arial" w:hAnsi="Arial" w:cs="Arial"/>
          <w:sz w:val="22"/>
          <w:szCs w:val="22"/>
        </w:rPr>
        <w:t>Pzp</w:t>
      </w:r>
      <w:proofErr w:type="spellEnd"/>
      <w:r w:rsidR="00176B19">
        <w:rPr>
          <w:rFonts w:ascii="Arial" w:hAnsi="Arial" w:cs="Arial"/>
          <w:sz w:val="22"/>
          <w:szCs w:val="22"/>
        </w:rPr>
        <w:t>.</w:t>
      </w:r>
      <w:r>
        <w:rPr>
          <w:rFonts w:ascii="Arial" w:hAnsi="Arial" w:cs="Arial"/>
          <w:sz w:val="22"/>
          <w:szCs w:val="22"/>
        </w:rPr>
        <w:t>.</w:t>
      </w:r>
    </w:p>
    <w:p w:rsidR="00C7573C" w:rsidRDefault="00C7573C" w:rsidP="00C7573C">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C7573C" w:rsidRPr="00897076" w:rsidRDefault="00C7573C" w:rsidP="00C7573C">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28 grudnia 2015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(Dz. U. z 2015 r. poz. 1735)</w:t>
      </w:r>
    </w:p>
    <w:p w:rsidR="00C7573C" w:rsidRPr="00897076" w:rsidRDefault="00C7573C" w:rsidP="00C7573C">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2015 r. w sprawie średniego kursu złotego w stosunku do euro stanowiącego podstawę przeliczania wartości zamówień publicznych (Dz. U. z 2015 r. poz. 2164)</w:t>
      </w:r>
    </w:p>
    <w:p w:rsidR="00C7573C" w:rsidRPr="002032F5" w:rsidRDefault="00C7573C" w:rsidP="00C7573C">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w:t>
      </w:r>
      <w:proofErr w:type="spellStart"/>
      <w:r w:rsidRPr="002032F5">
        <w:rPr>
          <w:rFonts w:ascii="Arial" w:hAnsi="Arial" w:cs="Arial"/>
          <w:color w:val="auto"/>
          <w:sz w:val="22"/>
          <w:szCs w:val="22"/>
        </w:rPr>
        <w:t>późn</w:t>
      </w:r>
      <w:proofErr w:type="spellEnd"/>
      <w:r w:rsidRPr="002032F5">
        <w:rPr>
          <w:rFonts w:ascii="Arial" w:hAnsi="Arial" w:cs="Arial"/>
          <w:color w:val="auto"/>
          <w:sz w:val="22"/>
          <w:szCs w:val="22"/>
        </w:rPr>
        <w:t>. zm.)</w:t>
      </w:r>
    </w:p>
    <w:p w:rsidR="00C7573C" w:rsidRDefault="00C7573C" w:rsidP="00C7573C">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C7573C" w:rsidRDefault="00C7573C" w:rsidP="00C7573C">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C7573C" w:rsidRDefault="00C7573C" w:rsidP="00C7573C">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 xml:space="preserve">184 z </w:t>
      </w:r>
      <w:proofErr w:type="spellStart"/>
      <w:r>
        <w:rPr>
          <w:rFonts w:ascii="Arial" w:hAnsi="Arial" w:cs="Arial"/>
          <w:sz w:val="22"/>
          <w:szCs w:val="22"/>
        </w:rPr>
        <w:t>późn</w:t>
      </w:r>
      <w:proofErr w:type="spellEnd"/>
      <w:r>
        <w:rPr>
          <w:rFonts w:ascii="Arial" w:hAnsi="Arial" w:cs="Arial"/>
          <w:sz w:val="22"/>
          <w:szCs w:val="22"/>
        </w:rPr>
        <w:t>. zm.)</w:t>
      </w:r>
    </w:p>
    <w:p w:rsidR="00C7573C" w:rsidRDefault="00C7573C" w:rsidP="00C7573C">
      <w:pPr>
        <w:pStyle w:val="Akapitzlist"/>
        <w:numPr>
          <w:ilvl w:val="1"/>
          <w:numId w:val="3"/>
        </w:numPr>
        <w:snapToGrid w:val="0"/>
        <w:spacing w:line="100" w:lineRule="atLeast"/>
        <w:jc w:val="both"/>
        <w:rPr>
          <w:rFonts w:ascii="Arial" w:hAnsi="Arial" w:cs="Arial"/>
          <w:sz w:val="22"/>
          <w:szCs w:val="22"/>
        </w:rPr>
      </w:pPr>
      <w:r>
        <w:rPr>
          <w:rFonts w:ascii="Arial" w:hAnsi="Arial" w:cs="Arial"/>
          <w:sz w:val="22"/>
          <w:szCs w:val="22"/>
        </w:rPr>
        <w:t xml:space="preserve">W zakresie nieuregulowanym niniejszą Specyfikacją Istotnych Warunków Zamówienia , zwaną dalej „SIWZ” zastosowanie mają przepisy ustawy </w:t>
      </w:r>
      <w:proofErr w:type="spellStart"/>
      <w:r w:rsidR="00176B19">
        <w:rPr>
          <w:rFonts w:ascii="Arial" w:hAnsi="Arial" w:cs="Arial"/>
          <w:sz w:val="22"/>
          <w:szCs w:val="22"/>
        </w:rPr>
        <w:t>Pzp</w:t>
      </w:r>
      <w:proofErr w:type="spellEnd"/>
      <w:r w:rsidR="00176B19">
        <w:rPr>
          <w:rFonts w:ascii="Arial" w:hAnsi="Arial" w:cs="Arial"/>
          <w:sz w:val="22"/>
          <w:szCs w:val="22"/>
        </w:rPr>
        <w:t>.</w:t>
      </w:r>
      <w:r>
        <w:rPr>
          <w:rFonts w:ascii="Arial" w:hAnsi="Arial" w:cs="Arial"/>
          <w:sz w:val="22"/>
          <w:szCs w:val="22"/>
        </w:rPr>
        <w:t>.</w:t>
      </w:r>
    </w:p>
    <w:p w:rsidR="00C7573C" w:rsidRPr="00A43CE2" w:rsidRDefault="00C7573C" w:rsidP="00C7573C">
      <w:pPr>
        <w:widowControl w:val="0"/>
        <w:tabs>
          <w:tab w:val="left" w:pos="0"/>
        </w:tabs>
        <w:autoSpaceDE w:val="0"/>
        <w:ind w:left="426"/>
        <w:rPr>
          <w:rFonts w:ascii="Arial" w:hAnsi="Arial" w:cs="Arial"/>
          <w:sz w:val="22"/>
          <w:szCs w:val="22"/>
        </w:rPr>
      </w:pPr>
    </w:p>
    <w:p w:rsidR="00C7573C" w:rsidRPr="00A140E4" w:rsidRDefault="00C7573C" w:rsidP="00C7573C">
      <w:pPr>
        <w:widowControl w:val="0"/>
        <w:numPr>
          <w:ilvl w:val="0"/>
          <w:numId w:val="3"/>
        </w:numPr>
        <w:autoSpaceDE w:val="0"/>
        <w:rPr>
          <w:rFonts w:ascii="Arial" w:hAnsi="Arial" w:cs="Arial"/>
          <w:b/>
          <w:color w:val="000000"/>
          <w:sz w:val="22"/>
          <w:szCs w:val="22"/>
          <w:shd w:val="clear" w:color="auto" w:fill="FFFFFF"/>
        </w:rPr>
      </w:pPr>
      <w:r w:rsidRPr="00A140E4">
        <w:rPr>
          <w:rFonts w:ascii="Arial" w:hAnsi="Arial" w:cs="Arial"/>
          <w:b/>
          <w:bCs/>
          <w:color w:val="000000"/>
          <w:sz w:val="22"/>
          <w:szCs w:val="22"/>
        </w:rPr>
        <w:t>Opis przedmiotu zamówienia</w:t>
      </w:r>
    </w:p>
    <w:p w:rsidR="00E12D72" w:rsidRPr="00E12D72" w:rsidRDefault="009049E4" w:rsidP="009049E4">
      <w:pPr>
        <w:numPr>
          <w:ilvl w:val="1"/>
          <w:numId w:val="3"/>
        </w:numPr>
        <w:jc w:val="both"/>
        <w:rPr>
          <w:rFonts w:ascii="Arial" w:hAnsi="Arial" w:cs="Arial"/>
          <w:bCs/>
          <w:color w:val="000000"/>
          <w:sz w:val="22"/>
          <w:szCs w:val="22"/>
          <w:shd w:val="clear" w:color="auto" w:fill="FFFFFF"/>
        </w:rPr>
      </w:pPr>
      <w:r w:rsidRPr="009049E4">
        <w:rPr>
          <w:rFonts w:ascii="Arial" w:hAnsi="Arial" w:cs="Arial"/>
          <w:color w:val="000000"/>
          <w:sz w:val="22"/>
          <w:szCs w:val="22"/>
          <w:shd w:val="clear" w:color="auto" w:fill="FFFFFF"/>
        </w:rPr>
        <w:t xml:space="preserve">Przedmiotem zamówienia jest wykonanie cienkich dywaników z mieszanki </w:t>
      </w:r>
      <w:proofErr w:type="spellStart"/>
      <w:r w:rsidRPr="009049E4">
        <w:rPr>
          <w:rFonts w:ascii="Arial" w:hAnsi="Arial" w:cs="Arial"/>
          <w:color w:val="000000"/>
          <w:sz w:val="22"/>
          <w:szCs w:val="22"/>
          <w:shd w:val="clear" w:color="auto" w:fill="FFFFFF"/>
        </w:rPr>
        <w:t>mineralno</w:t>
      </w:r>
      <w:proofErr w:type="spellEnd"/>
      <w:r w:rsidR="00E12D72">
        <w:rPr>
          <w:rFonts w:ascii="Arial" w:hAnsi="Arial" w:cs="Arial"/>
          <w:color w:val="000000"/>
          <w:sz w:val="22"/>
          <w:szCs w:val="22"/>
          <w:shd w:val="clear" w:color="auto" w:fill="FFFFFF"/>
        </w:rPr>
        <w:br/>
      </w:r>
      <w:r w:rsidRPr="009049E4">
        <w:rPr>
          <w:rFonts w:ascii="Arial" w:hAnsi="Arial" w:cs="Arial"/>
          <w:color w:val="000000"/>
          <w:sz w:val="22"/>
          <w:szCs w:val="22"/>
          <w:shd w:val="clear" w:color="auto" w:fill="FFFFFF"/>
        </w:rPr>
        <w:t>-emulsyjnej układanej na zimno na</w:t>
      </w:r>
      <w:r w:rsidR="00E12D72">
        <w:rPr>
          <w:rFonts w:ascii="Arial" w:hAnsi="Arial" w:cs="Arial"/>
          <w:color w:val="000000"/>
          <w:sz w:val="22"/>
          <w:szCs w:val="22"/>
          <w:shd w:val="clear" w:color="auto" w:fill="FFFFFF"/>
        </w:rPr>
        <w:t xml:space="preserve"> odcinkach dróg powiatowych:</w:t>
      </w:r>
    </w:p>
    <w:p w:rsidR="00E12D72" w:rsidRPr="00E12D72" w:rsidRDefault="009049E4" w:rsidP="004234AD">
      <w:pPr>
        <w:numPr>
          <w:ilvl w:val="1"/>
          <w:numId w:val="54"/>
        </w:numPr>
        <w:tabs>
          <w:tab w:val="clear" w:pos="340"/>
          <w:tab w:val="num" w:pos="709"/>
        </w:tabs>
        <w:ind w:left="709" w:hanging="425"/>
        <w:jc w:val="both"/>
        <w:rPr>
          <w:rFonts w:ascii="Arial" w:hAnsi="Arial" w:cs="Arial"/>
          <w:bCs/>
          <w:color w:val="000000"/>
          <w:sz w:val="22"/>
          <w:szCs w:val="22"/>
          <w:shd w:val="clear" w:color="auto" w:fill="FFFFFF"/>
        </w:rPr>
      </w:pPr>
      <w:r>
        <w:rPr>
          <w:rFonts w:ascii="Arial" w:hAnsi="Arial" w:cs="Arial"/>
          <w:color w:val="000000"/>
          <w:sz w:val="22"/>
          <w:szCs w:val="22"/>
          <w:shd w:val="clear" w:color="auto" w:fill="FFFFFF"/>
        </w:rPr>
        <w:t xml:space="preserve">Nr </w:t>
      </w:r>
      <w:r w:rsidR="00C7540A">
        <w:rPr>
          <w:rFonts w:ascii="Arial" w:hAnsi="Arial" w:cs="Arial"/>
          <w:color w:val="000000"/>
          <w:sz w:val="22"/>
          <w:szCs w:val="22"/>
          <w:shd w:val="clear" w:color="auto" w:fill="FFFFFF"/>
        </w:rPr>
        <w:t>1283</w:t>
      </w:r>
      <w:r w:rsidRPr="009049E4">
        <w:rPr>
          <w:rFonts w:ascii="Arial" w:hAnsi="Arial" w:cs="Arial"/>
          <w:color w:val="000000"/>
          <w:sz w:val="22"/>
          <w:szCs w:val="22"/>
          <w:shd w:val="clear" w:color="auto" w:fill="FFFFFF"/>
        </w:rPr>
        <w:t xml:space="preserve">N </w:t>
      </w:r>
      <w:r w:rsidR="00C7540A">
        <w:rPr>
          <w:rFonts w:ascii="Arial" w:hAnsi="Arial" w:cs="Arial"/>
          <w:color w:val="000000"/>
          <w:sz w:val="22"/>
          <w:szCs w:val="22"/>
          <w:shd w:val="clear" w:color="auto" w:fill="FFFFFF"/>
        </w:rPr>
        <w:t>Kisielice – Klimy (dł. 1</w:t>
      </w:r>
      <w:r w:rsidR="009C76D2">
        <w:rPr>
          <w:rFonts w:ascii="Arial" w:hAnsi="Arial" w:cs="Arial"/>
          <w:color w:val="000000"/>
          <w:sz w:val="22"/>
          <w:szCs w:val="22"/>
          <w:shd w:val="clear" w:color="auto" w:fill="FFFFFF"/>
        </w:rPr>
        <w:t> </w:t>
      </w:r>
      <w:r w:rsidR="00C7540A">
        <w:rPr>
          <w:rFonts w:ascii="Arial" w:hAnsi="Arial" w:cs="Arial"/>
          <w:color w:val="000000"/>
          <w:sz w:val="22"/>
          <w:szCs w:val="22"/>
          <w:shd w:val="clear" w:color="auto" w:fill="FFFFFF"/>
        </w:rPr>
        <w:t>320</w:t>
      </w:r>
      <w:r w:rsidR="009C76D2">
        <w:rPr>
          <w:rFonts w:ascii="Arial" w:hAnsi="Arial" w:cs="Arial"/>
          <w:color w:val="000000"/>
          <w:sz w:val="22"/>
          <w:szCs w:val="22"/>
          <w:shd w:val="clear" w:color="auto" w:fill="FFFFFF"/>
        </w:rPr>
        <w:t>,00</w:t>
      </w:r>
      <w:r w:rsidRPr="009049E4">
        <w:rPr>
          <w:rFonts w:ascii="Arial" w:hAnsi="Arial" w:cs="Arial"/>
          <w:color w:val="000000"/>
          <w:sz w:val="22"/>
          <w:szCs w:val="22"/>
          <w:shd w:val="clear" w:color="auto" w:fill="FFFFFF"/>
        </w:rPr>
        <w:t xml:space="preserve"> </w:t>
      </w:r>
      <w:proofErr w:type="spellStart"/>
      <w:r w:rsidRPr="009049E4">
        <w:rPr>
          <w:rFonts w:ascii="Arial" w:hAnsi="Arial" w:cs="Arial"/>
          <w:color w:val="000000"/>
          <w:sz w:val="22"/>
          <w:szCs w:val="22"/>
          <w:shd w:val="clear" w:color="auto" w:fill="FFFFFF"/>
        </w:rPr>
        <w:t>mb</w:t>
      </w:r>
      <w:proofErr w:type="spellEnd"/>
      <w:r w:rsidR="00C7540A">
        <w:rPr>
          <w:rFonts w:ascii="Arial" w:hAnsi="Arial" w:cs="Arial"/>
          <w:color w:val="000000"/>
          <w:sz w:val="22"/>
          <w:szCs w:val="22"/>
          <w:shd w:val="clear" w:color="auto" w:fill="FFFFFF"/>
        </w:rPr>
        <w:t xml:space="preserve"> </w:t>
      </w:r>
      <w:r w:rsidRPr="009049E4">
        <w:rPr>
          <w:rFonts w:ascii="Arial" w:hAnsi="Arial" w:cs="Arial"/>
          <w:color w:val="000000"/>
          <w:sz w:val="22"/>
          <w:szCs w:val="22"/>
          <w:shd w:val="clear" w:color="auto" w:fill="FFFFFF"/>
        </w:rPr>
        <w:t xml:space="preserve">/ </w:t>
      </w:r>
      <w:r w:rsidR="00C7540A">
        <w:rPr>
          <w:rFonts w:ascii="Arial" w:hAnsi="Arial" w:cs="Arial"/>
          <w:color w:val="000000"/>
          <w:sz w:val="22"/>
          <w:szCs w:val="22"/>
          <w:shd w:val="clear" w:color="auto" w:fill="FFFFFF"/>
        </w:rPr>
        <w:t>pow. 5</w:t>
      </w:r>
      <w:r w:rsidR="009C76D2">
        <w:rPr>
          <w:rFonts w:ascii="Arial" w:hAnsi="Arial" w:cs="Arial"/>
          <w:color w:val="000000"/>
          <w:sz w:val="22"/>
          <w:szCs w:val="22"/>
          <w:shd w:val="clear" w:color="auto" w:fill="FFFFFF"/>
        </w:rPr>
        <w:t> </w:t>
      </w:r>
      <w:r w:rsidR="00C7540A">
        <w:rPr>
          <w:rFonts w:ascii="Arial" w:hAnsi="Arial" w:cs="Arial"/>
          <w:color w:val="000000"/>
          <w:sz w:val="22"/>
          <w:szCs w:val="22"/>
          <w:shd w:val="clear" w:color="auto" w:fill="FFFFFF"/>
        </w:rPr>
        <w:t>790</w:t>
      </w:r>
      <w:r w:rsidR="009C76D2">
        <w:rPr>
          <w:rFonts w:ascii="Arial" w:hAnsi="Arial" w:cs="Arial"/>
          <w:color w:val="000000"/>
          <w:sz w:val="22"/>
          <w:szCs w:val="22"/>
          <w:shd w:val="clear" w:color="auto" w:fill="FFFFFF"/>
        </w:rPr>
        <w:t>,00</w:t>
      </w:r>
      <w:r w:rsidRPr="009049E4">
        <w:rPr>
          <w:rFonts w:ascii="Arial" w:hAnsi="Arial" w:cs="Arial"/>
          <w:color w:val="000000"/>
          <w:sz w:val="22"/>
          <w:szCs w:val="22"/>
          <w:shd w:val="clear" w:color="auto" w:fill="FFFFFF"/>
        </w:rPr>
        <w:t xml:space="preserve"> m</w:t>
      </w:r>
      <w:r w:rsidRPr="00C7540A">
        <w:rPr>
          <w:rFonts w:ascii="Arial" w:hAnsi="Arial" w:cs="Arial"/>
          <w:color w:val="000000"/>
          <w:sz w:val="22"/>
          <w:szCs w:val="22"/>
          <w:shd w:val="clear" w:color="auto" w:fill="FFFFFF"/>
          <w:vertAlign w:val="superscript"/>
        </w:rPr>
        <w:t>2</w:t>
      </w:r>
      <w:r w:rsidRPr="009049E4">
        <w:rPr>
          <w:rFonts w:ascii="Arial" w:hAnsi="Arial" w:cs="Arial"/>
          <w:color w:val="000000"/>
          <w:sz w:val="22"/>
          <w:szCs w:val="22"/>
          <w:shd w:val="clear" w:color="auto" w:fill="FFFFFF"/>
        </w:rPr>
        <w:t xml:space="preserve">), </w:t>
      </w:r>
    </w:p>
    <w:p w:rsidR="00E12D72" w:rsidRPr="00E12D72" w:rsidRDefault="002225FA" w:rsidP="004234AD">
      <w:pPr>
        <w:numPr>
          <w:ilvl w:val="1"/>
          <w:numId w:val="54"/>
        </w:numPr>
        <w:tabs>
          <w:tab w:val="clear" w:pos="340"/>
          <w:tab w:val="num" w:pos="709"/>
        </w:tabs>
        <w:ind w:left="709" w:hanging="425"/>
        <w:jc w:val="both"/>
        <w:rPr>
          <w:rFonts w:ascii="Arial" w:hAnsi="Arial" w:cs="Arial"/>
          <w:bCs/>
          <w:color w:val="000000"/>
          <w:sz w:val="22"/>
          <w:szCs w:val="22"/>
          <w:shd w:val="clear" w:color="auto" w:fill="FFFFFF"/>
        </w:rPr>
      </w:pPr>
      <w:r>
        <w:rPr>
          <w:rFonts w:ascii="Arial" w:hAnsi="Arial" w:cs="Arial"/>
          <w:color w:val="000000"/>
          <w:sz w:val="22"/>
          <w:szCs w:val="22"/>
          <w:shd w:val="clear" w:color="auto" w:fill="FFFFFF"/>
        </w:rPr>
        <w:t>Nr 1311</w:t>
      </w:r>
      <w:r w:rsidRPr="009049E4">
        <w:rPr>
          <w:rFonts w:ascii="Arial" w:hAnsi="Arial" w:cs="Arial"/>
          <w:color w:val="000000"/>
          <w:sz w:val="22"/>
          <w:szCs w:val="22"/>
          <w:shd w:val="clear" w:color="auto" w:fill="FFFFFF"/>
        </w:rPr>
        <w:t xml:space="preserve">N </w:t>
      </w:r>
      <w:r>
        <w:rPr>
          <w:rFonts w:ascii="Arial" w:hAnsi="Arial" w:cs="Arial"/>
          <w:color w:val="000000"/>
          <w:sz w:val="22"/>
          <w:szCs w:val="22"/>
          <w:shd w:val="clear" w:color="auto" w:fill="FFFFFF"/>
        </w:rPr>
        <w:t>Kamieniec</w:t>
      </w:r>
      <w:r w:rsidR="00E12D72">
        <w:rPr>
          <w:rFonts w:ascii="Arial" w:hAnsi="Arial" w:cs="Arial"/>
          <w:color w:val="000000"/>
          <w:sz w:val="22"/>
          <w:szCs w:val="22"/>
          <w:shd w:val="clear" w:color="auto" w:fill="FFFFFF"/>
        </w:rPr>
        <w:t xml:space="preserve"> – </w:t>
      </w:r>
      <w:proofErr w:type="spellStart"/>
      <w:r w:rsidR="00E12D72">
        <w:rPr>
          <w:rFonts w:ascii="Arial" w:hAnsi="Arial" w:cs="Arial"/>
          <w:color w:val="000000"/>
          <w:sz w:val="22"/>
          <w:szCs w:val="22"/>
          <w:shd w:val="clear" w:color="auto" w:fill="FFFFFF"/>
        </w:rPr>
        <w:t>Bądze</w:t>
      </w:r>
      <w:proofErr w:type="spellEnd"/>
      <w:r w:rsidR="00E12D72">
        <w:rPr>
          <w:rFonts w:ascii="Arial" w:hAnsi="Arial" w:cs="Arial"/>
          <w:color w:val="000000"/>
          <w:sz w:val="22"/>
          <w:szCs w:val="22"/>
          <w:shd w:val="clear" w:color="auto" w:fill="FFFFFF"/>
        </w:rPr>
        <w:t xml:space="preserve"> – Jerzwałd – dr. woj. </w:t>
      </w:r>
      <w:r>
        <w:rPr>
          <w:rFonts w:ascii="Arial" w:hAnsi="Arial" w:cs="Arial"/>
          <w:color w:val="000000"/>
          <w:sz w:val="22"/>
          <w:szCs w:val="22"/>
          <w:shd w:val="clear" w:color="auto" w:fill="FFFFFF"/>
        </w:rPr>
        <w:t xml:space="preserve">521 (Iława) </w:t>
      </w:r>
      <w:r w:rsidR="00E12D72">
        <w:rPr>
          <w:rFonts w:ascii="Arial" w:hAnsi="Arial" w:cs="Arial"/>
          <w:color w:val="000000"/>
          <w:sz w:val="22"/>
          <w:szCs w:val="22"/>
          <w:shd w:val="clear" w:color="auto" w:fill="FFFFFF"/>
        </w:rPr>
        <w:t xml:space="preserve">na </w:t>
      </w:r>
      <w:r>
        <w:rPr>
          <w:rFonts w:ascii="Arial" w:hAnsi="Arial" w:cs="Arial"/>
          <w:color w:val="000000"/>
          <w:sz w:val="22"/>
          <w:szCs w:val="22"/>
          <w:shd w:val="clear" w:color="auto" w:fill="FFFFFF"/>
        </w:rPr>
        <w:t>odc</w:t>
      </w:r>
      <w:r w:rsidR="00E12D72">
        <w:rPr>
          <w:rFonts w:ascii="Arial" w:hAnsi="Arial" w:cs="Arial"/>
          <w:color w:val="000000"/>
          <w:sz w:val="22"/>
          <w:szCs w:val="22"/>
          <w:shd w:val="clear" w:color="auto" w:fill="FFFFFF"/>
        </w:rPr>
        <w:t>inku</w:t>
      </w:r>
      <w:r>
        <w:rPr>
          <w:rFonts w:ascii="Arial" w:hAnsi="Arial" w:cs="Arial"/>
          <w:color w:val="000000"/>
          <w:sz w:val="22"/>
          <w:szCs w:val="22"/>
          <w:shd w:val="clear" w:color="auto" w:fill="FFFFFF"/>
        </w:rPr>
        <w:t xml:space="preserve"> </w:t>
      </w:r>
      <w:r w:rsidR="009C76D2">
        <w:rPr>
          <w:rFonts w:ascii="Arial" w:hAnsi="Arial" w:cs="Arial"/>
          <w:color w:val="000000"/>
          <w:sz w:val="22"/>
          <w:szCs w:val="22"/>
          <w:shd w:val="clear" w:color="auto" w:fill="FFFFFF"/>
        </w:rPr>
        <w:t>Siemiany – dr. woj. 521</w:t>
      </w:r>
      <w:r>
        <w:rPr>
          <w:rFonts w:ascii="Arial" w:hAnsi="Arial" w:cs="Arial"/>
          <w:color w:val="000000"/>
          <w:sz w:val="22"/>
          <w:szCs w:val="22"/>
          <w:shd w:val="clear" w:color="auto" w:fill="FFFFFF"/>
        </w:rPr>
        <w:t xml:space="preserve">  (dł. </w:t>
      </w:r>
      <w:r w:rsidR="009C76D2">
        <w:rPr>
          <w:rFonts w:ascii="Arial" w:hAnsi="Arial" w:cs="Arial"/>
          <w:color w:val="000000"/>
          <w:sz w:val="22"/>
          <w:szCs w:val="22"/>
          <w:shd w:val="clear" w:color="auto" w:fill="FFFFFF"/>
        </w:rPr>
        <w:t>1 000,00</w:t>
      </w:r>
      <w:r w:rsidRPr="009049E4">
        <w:rPr>
          <w:rFonts w:ascii="Arial" w:hAnsi="Arial" w:cs="Arial"/>
          <w:color w:val="000000"/>
          <w:sz w:val="22"/>
          <w:szCs w:val="22"/>
          <w:shd w:val="clear" w:color="auto" w:fill="FFFFFF"/>
        </w:rPr>
        <w:t xml:space="preserve"> </w:t>
      </w:r>
      <w:proofErr w:type="spellStart"/>
      <w:r w:rsidRPr="009049E4">
        <w:rPr>
          <w:rFonts w:ascii="Arial" w:hAnsi="Arial" w:cs="Arial"/>
          <w:color w:val="000000"/>
          <w:sz w:val="22"/>
          <w:szCs w:val="22"/>
          <w:shd w:val="clear" w:color="auto" w:fill="FFFFFF"/>
        </w:rPr>
        <w:t>mb</w:t>
      </w:r>
      <w:proofErr w:type="spellEnd"/>
      <w:r>
        <w:rPr>
          <w:rFonts w:ascii="Arial" w:hAnsi="Arial" w:cs="Arial"/>
          <w:color w:val="000000"/>
          <w:sz w:val="22"/>
          <w:szCs w:val="22"/>
          <w:shd w:val="clear" w:color="auto" w:fill="FFFFFF"/>
        </w:rPr>
        <w:t xml:space="preserve"> </w:t>
      </w:r>
      <w:r w:rsidRPr="009049E4">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pow. </w:t>
      </w:r>
      <w:r w:rsidR="009C76D2">
        <w:rPr>
          <w:rFonts w:ascii="Arial" w:hAnsi="Arial" w:cs="Arial"/>
          <w:color w:val="000000"/>
          <w:sz w:val="22"/>
          <w:szCs w:val="22"/>
          <w:shd w:val="clear" w:color="auto" w:fill="FFFFFF"/>
        </w:rPr>
        <w:t>5 000,00</w:t>
      </w:r>
      <w:r w:rsidRPr="009049E4">
        <w:rPr>
          <w:rFonts w:ascii="Arial" w:hAnsi="Arial" w:cs="Arial"/>
          <w:color w:val="000000"/>
          <w:sz w:val="22"/>
          <w:szCs w:val="22"/>
          <w:shd w:val="clear" w:color="auto" w:fill="FFFFFF"/>
        </w:rPr>
        <w:t xml:space="preserve"> m</w:t>
      </w:r>
      <w:r w:rsidRPr="00C7540A">
        <w:rPr>
          <w:rFonts w:ascii="Arial" w:hAnsi="Arial" w:cs="Arial"/>
          <w:color w:val="000000"/>
          <w:sz w:val="22"/>
          <w:szCs w:val="22"/>
          <w:shd w:val="clear" w:color="auto" w:fill="FFFFFF"/>
          <w:vertAlign w:val="superscript"/>
        </w:rPr>
        <w:t>2</w:t>
      </w:r>
      <w:r w:rsidRPr="009049E4">
        <w:rPr>
          <w:rFonts w:ascii="Arial" w:hAnsi="Arial" w:cs="Arial"/>
          <w:color w:val="000000"/>
          <w:sz w:val="22"/>
          <w:szCs w:val="22"/>
          <w:shd w:val="clear" w:color="auto" w:fill="FFFFFF"/>
        </w:rPr>
        <w:t>),</w:t>
      </w:r>
      <w:r w:rsidR="009C76D2">
        <w:rPr>
          <w:rFonts w:ascii="Arial" w:hAnsi="Arial" w:cs="Arial"/>
          <w:color w:val="000000"/>
          <w:sz w:val="22"/>
          <w:szCs w:val="22"/>
          <w:shd w:val="clear" w:color="auto" w:fill="FFFFFF"/>
        </w:rPr>
        <w:t xml:space="preserve"> </w:t>
      </w:r>
    </w:p>
    <w:p w:rsidR="009049E4" w:rsidRPr="00E12D72" w:rsidRDefault="009C76D2" w:rsidP="004234AD">
      <w:pPr>
        <w:numPr>
          <w:ilvl w:val="1"/>
          <w:numId w:val="54"/>
        </w:numPr>
        <w:tabs>
          <w:tab w:val="clear" w:pos="340"/>
          <w:tab w:val="num" w:pos="709"/>
        </w:tabs>
        <w:ind w:left="709" w:hanging="425"/>
        <w:jc w:val="both"/>
        <w:rPr>
          <w:rFonts w:ascii="Arial" w:hAnsi="Arial" w:cs="Arial"/>
          <w:bCs/>
          <w:color w:val="000000"/>
          <w:sz w:val="22"/>
          <w:szCs w:val="22"/>
          <w:shd w:val="clear" w:color="auto" w:fill="FFFFFF"/>
        </w:rPr>
      </w:pPr>
      <w:r>
        <w:rPr>
          <w:rFonts w:ascii="Arial" w:hAnsi="Arial" w:cs="Arial"/>
          <w:color w:val="000000"/>
          <w:sz w:val="22"/>
          <w:szCs w:val="22"/>
          <w:shd w:val="clear" w:color="auto" w:fill="FFFFFF"/>
        </w:rPr>
        <w:t>Nr 1341N Mały Bór – Rodzone (dł. 1 870,00</w:t>
      </w:r>
      <w:r w:rsidRPr="009049E4">
        <w:rPr>
          <w:rFonts w:ascii="Arial" w:hAnsi="Arial" w:cs="Arial"/>
          <w:color w:val="000000"/>
          <w:sz w:val="22"/>
          <w:szCs w:val="22"/>
          <w:shd w:val="clear" w:color="auto" w:fill="FFFFFF"/>
        </w:rPr>
        <w:t xml:space="preserve"> </w:t>
      </w:r>
      <w:proofErr w:type="spellStart"/>
      <w:r w:rsidRPr="009049E4">
        <w:rPr>
          <w:rFonts w:ascii="Arial" w:hAnsi="Arial" w:cs="Arial"/>
          <w:color w:val="000000"/>
          <w:sz w:val="22"/>
          <w:szCs w:val="22"/>
          <w:shd w:val="clear" w:color="auto" w:fill="FFFFFF"/>
        </w:rPr>
        <w:t>mb</w:t>
      </w:r>
      <w:proofErr w:type="spellEnd"/>
      <w:r>
        <w:rPr>
          <w:rFonts w:ascii="Arial" w:hAnsi="Arial" w:cs="Arial"/>
          <w:color w:val="000000"/>
          <w:sz w:val="22"/>
          <w:szCs w:val="22"/>
          <w:shd w:val="clear" w:color="auto" w:fill="FFFFFF"/>
        </w:rPr>
        <w:t xml:space="preserve"> </w:t>
      </w:r>
      <w:r w:rsidRPr="009049E4">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pow. 8 177,00</w:t>
      </w:r>
      <w:r w:rsidRPr="009049E4">
        <w:rPr>
          <w:rFonts w:ascii="Arial" w:hAnsi="Arial" w:cs="Arial"/>
          <w:color w:val="000000"/>
          <w:sz w:val="22"/>
          <w:szCs w:val="22"/>
          <w:shd w:val="clear" w:color="auto" w:fill="FFFFFF"/>
        </w:rPr>
        <w:t xml:space="preserve"> m</w:t>
      </w:r>
      <w:r w:rsidRPr="00C7540A">
        <w:rPr>
          <w:rFonts w:ascii="Arial" w:hAnsi="Arial" w:cs="Arial"/>
          <w:color w:val="000000"/>
          <w:sz w:val="22"/>
          <w:szCs w:val="22"/>
          <w:shd w:val="clear" w:color="auto" w:fill="FFFFFF"/>
          <w:vertAlign w:val="superscript"/>
        </w:rPr>
        <w:t>2</w:t>
      </w:r>
      <w:r w:rsidR="00E12D72">
        <w:rPr>
          <w:rFonts w:ascii="Arial" w:hAnsi="Arial" w:cs="Arial"/>
          <w:color w:val="000000"/>
          <w:sz w:val="22"/>
          <w:szCs w:val="22"/>
          <w:shd w:val="clear" w:color="auto" w:fill="FFFFFF"/>
        </w:rPr>
        <w:t>)</w:t>
      </w:r>
    </w:p>
    <w:p w:rsidR="00CB7B27" w:rsidRDefault="00CB7B27" w:rsidP="00CB7B27">
      <w:pPr>
        <w:ind w:left="284"/>
        <w:jc w:val="both"/>
        <w:rPr>
          <w:rFonts w:ascii="Arial" w:hAnsi="Arial" w:cs="Arial"/>
          <w:bCs/>
          <w:color w:val="000000"/>
          <w:sz w:val="22"/>
          <w:szCs w:val="22"/>
          <w:shd w:val="clear" w:color="auto" w:fill="FFFFFF"/>
        </w:rPr>
      </w:pPr>
      <w:r>
        <w:rPr>
          <w:rFonts w:ascii="Arial" w:hAnsi="Arial" w:cs="Arial"/>
          <w:color w:val="000000"/>
          <w:sz w:val="22"/>
          <w:szCs w:val="22"/>
          <w:shd w:val="clear" w:color="auto" w:fill="FFFFFF"/>
        </w:rPr>
        <w:t>łącznie</w:t>
      </w:r>
      <w:r w:rsidR="00E12D72">
        <w:rPr>
          <w:rFonts w:ascii="Arial" w:hAnsi="Arial" w:cs="Arial"/>
          <w:color w:val="000000"/>
          <w:sz w:val="22"/>
          <w:szCs w:val="22"/>
          <w:shd w:val="clear" w:color="auto" w:fill="FFFFFF"/>
        </w:rPr>
        <w:t xml:space="preserve"> dł. </w:t>
      </w:r>
      <w:r>
        <w:rPr>
          <w:rFonts w:ascii="Arial" w:hAnsi="Arial" w:cs="Arial"/>
          <w:color w:val="000000"/>
          <w:sz w:val="22"/>
          <w:szCs w:val="22"/>
          <w:shd w:val="clear" w:color="auto" w:fill="FFFFFF"/>
        </w:rPr>
        <w:t xml:space="preserve">4 190 </w:t>
      </w:r>
      <w:proofErr w:type="spellStart"/>
      <w:r>
        <w:rPr>
          <w:rFonts w:ascii="Arial" w:hAnsi="Arial" w:cs="Arial"/>
          <w:color w:val="000000"/>
          <w:sz w:val="22"/>
          <w:szCs w:val="22"/>
          <w:shd w:val="clear" w:color="auto" w:fill="FFFFFF"/>
        </w:rPr>
        <w:t>mb</w:t>
      </w:r>
      <w:proofErr w:type="spellEnd"/>
      <w:r>
        <w:rPr>
          <w:rFonts w:ascii="Arial" w:hAnsi="Arial" w:cs="Arial"/>
          <w:color w:val="000000"/>
          <w:sz w:val="22"/>
          <w:szCs w:val="22"/>
          <w:shd w:val="clear" w:color="auto" w:fill="FFFFFF"/>
        </w:rPr>
        <w:t xml:space="preserve"> / pow. 19 501 m</w:t>
      </w:r>
      <w:r>
        <w:rPr>
          <w:rFonts w:ascii="Arial" w:hAnsi="Arial" w:cs="Arial"/>
          <w:color w:val="000000"/>
          <w:sz w:val="22"/>
          <w:szCs w:val="22"/>
          <w:shd w:val="clear" w:color="auto" w:fill="FFFFFF"/>
          <w:vertAlign w:val="superscript"/>
        </w:rPr>
        <w:t>2</w:t>
      </w:r>
      <w:r>
        <w:rPr>
          <w:rFonts w:ascii="Arial" w:hAnsi="Arial" w:cs="Arial"/>
          <w:color w:val="000000"/>
          <w:sz w:val="22"/>
          <w:szCs w:val="22"/>
          <w:shd w:val="clear" w:color="auto" w:fill="FFFFFF"/>
        </w:rPr>
        <w:t>.</w:t>
      </w:r>
    </w:p>
    <w:p w:rsidR="009049E4" w:rsidRPr="009049E4" w:rsidRDefault="009049E4" w:rsidP="00CB7B27">
      <w:pPr>
        <w:ind w:left="284"/>
        <w:jc w:val="both"/>
        <w:rPr>
          <w:rFonts w:ascii="Arial" w:hAnsi="Arial" w:cs="Arial"/>
          <w:bCs/>
          <w:color w:val="000000"/>
          <w:sz w:val="22"/>
          <w:szCs w:val="22"/>
          <w:shd w:val="clear" w:color="auto" w:fill="FFFFFF"/>
        </w:rPr>
      </w:pPr>
      <w:r w:rsidRPr="009049E4">
        <w:rPr>
          <w:rFonts w:ascii="Arial" w:hAnsi="Arial" w:cs="Arial"/>
          <w:bCs/>
          <w:color w:val="000000"/>
          <w:sz w:val="22"/>
          <w:szCs w:val="22"/>
          <w:shd w:val="clear" w:color="auto" w:fill="FFFFFF"/>
        </w:rPr>
        <w:t>Szczegółowy zakres robót stanowi załącznik Nr 8 (kosztorys ofertowy) załączony do SIWZ oraz Szczegółowa Specyfikacja Techniczna.</w:t>
      </w:r>
    </w:p>
    <w:p w:rsidR="009049E4" w:rsidRPr="009A0317" w:rsidRDefault="009049E4" w:rsidP="009049E4">
      <w:pPr>
        <w:ind w:left="340"/>
        <w:jc w:val="both"/>
        <w:rPr>
          <w:rFonts w:ascii="Arial" w:hAnsi="Arial" w:cs="Arial"/>
          <w:bCs/>
          <w:color w:val="000000"/>
          <w:sz w:val="22"/>
          <w:szCs w:val="22"/>
          <w:shd w:val="clear" w:color="auto" w:fill="FFFFFF"/>
        </w:rPr>
      </w:pPr>
      <w:r w:rsidRPr="009C0306">
        <w:rPr>
          <w:rFonts w:ascii="Arial" w:hAnsi="Arial" w:cs="Arial"/>
          <w:bCs/>
          <w:color w:val="000000"/>
          <w:sz w:val="22"/>
          <w:szCs w:val="22"/>
          <w:shd w:val="clear" w:color="auto" w:fill="FFFFFF"/>
        </w:rPr>
        <w:lastRenderedPageBreak/>
        <w:t>Wykonawca dokona wizji lokalnej w terenie i uwzględni w cenie jednostkowej wykonania jednego m</w:t>
      </w:r>
      <w:r w:rsidRPr="00C46E8C">
        <w:rPr>
          <w:rFonts w:ascii="Arial" w:hAnsi="Arial" w:cs="Arial"/>
          <w:bCs/>
          <w:color w:val="000000"/>
          <w:sz w:val="22"/>
          <w:szCs w:val="22"/>
          <w:shd w:val="clear" w:color="auto" w:fill="FFFFFF"/>
          <w:vertAlign w:val="superscript"/>
        </w:rPr>
        <w:t>2</w:t>
      </w:r>
      <w:r w:rsidRPr="009C0306">
        <w:rPr>
          <w:rFonts w:ascii="Arial" w:hAnsi="Arial" w:cs="Arial"/>
          <w:bCs/>
          <w:color w:val="000000"/>
          <w:sz w:val="22"/>
          <w:szCs w:val="22"/>
          <w:shd w:val="clear" w:color="auto" w:fill="FFFFFF"/>
        </w:rPr>
        <w:t xml:space="preserve"> cienkiego dywanika </w:t>
      </w:r>
      <w:r w:rsidR="00CB7B27">
        <w:rPr>
          <w:rFonts w:ascii="Arial" w:hAnsi="Arial" w:cs="Arial"/>
          <w:bCs/>
          <w:color w:val="000000"/>
          <w:sz w:val="22"/>
          <w:szCs w:val="22"/>
          <w:shd w:val="clear" w:color="auto" w:fill="FFFFFF"/>
        </w:rPr>
        <w:t xml:space="preserve">również </w:t>
      </w:r>
      <w:r w:rsidRPr="009C0306">
        <w:rPr>
          <w:rFonts w:ascii="Arial" w:hAnsi="Arial" w:cs="Arial"/>
          <w:bCs/>
          <w:color w:val="000000"/>
          <w:sz w:val="22"/>
          <w:szCs w:val="22"/>
          <w:shd w:val="clear" w:color="auto" w:fill="FFFFFF"/>
        </w:rPr>
        <w:t>wykonanie remontów cząstkowych nawierzchni tak, aby nawierzchnia na której ma być wykonany zabieg cienkiego dywanika była wyremontowana. Remonty cząstkowe powinny być wykonane mieszanką bitumiczną na gorąco. Spękania powinny być uszczelnione właściwymi masami zalewowymi dedykowanymi tego typu uszkodzeniom pkt. 5.3 SST</w:t>
      </w:r>
    </w:p>
    <w:p w:rsidR="009049E4" w:rsidRPr="009A0317" w:rsidRDefault="009049E4" w:rsidP="009049E4">
      <w:pPr>
        <w:ind w:left="340"/>
        <w:jc w:val="both"/>
        <w:rPr>
          <w:rFonts w:ascii="Arial" w:hAnsi="Arial" w:cs="Arial"/>
          <w:b/>
          <w:bCs/>
          <w:color w:val="000000"/>
          <w:sz w:val="22"/>
          <w:szCs w:val="22"/>
          <w:shd w:val="clear" w:color="auto" w:fill="FFFFFF"/>
        </w:rPr>
      </w:pPr>
      <w:r w:rsidRPr="009A0317">
        <w:rPr>
          <w:rFonts w:ascii="Arial" w:hAnsi="Arial" w:cs="Arial"/>
          <w:b/>
          <w:bCs/>
          <w:color w:val="000000"/>
          <w:sz w:val="22"/>
          <w:szCs w:val="22"/>
          <w:shd w:val="clear" w:color="auto" w:fill="FFFFFF"/>
        </w:rPr>
        <w:t xml:space="preserve">Zamawiający informuje, że na etapie składania ofert </w:t>
      </w:r>
      <w:r w:rsidRPr="00CB7B27">
        <w:rPr>
          <w:rFonts w:ascii="Arial" w:hAnsi="Arial" w:cs="Arial"/>
          <w:b/>
          <w:bCs/>
          <w:color w:val="000000"/>
          <w:sz w:val="22"/>
          <w:szCs w:val="22"/>
          <w:u w:val="single"/>
          <w:shd w:val="clear" w:color="auto" w:fill="FFFFFF"/>
        </w:rPr>
        <w:t>nie żąda</w:t>
      </w:r>
      <w:r w:rsidR="00CB7B27">
        <w:rPr>
          <w:rFonts w:ascii="Arial" w:hAnsi="Arial" w:cs="Arial"/>
          <w:b/>
          <w:bCs/>
          <w:color w:val="000000"/>
          <w:sz w:val="22"/>
          <w:szCs w:val="22"/>
          <w:shd w:val="clear" w:color="auto" w:fill="FFFFFF"/>
        </w:rPr>
        <w:t xml:space="preserve"> z</w:t>
      </w:r>
      <w:r w:rsidRPr="009A0317">
        <w:rPr>
          <w:rFonts w:ascii="Arial" w:hAnsi="Arial" w:cs="Arial"/>
          <w:b/>
          <w:bCs/>
          <w:color w:val="000000"/>
          <w:sz w:val="22"/>
          <w:szCs w:val="22"/>
          <w:shd w:val="clear" w:color="auto" w:fill="FFFFFF"/>
        </w:rPr>
        <w:t xml:space="preserve">łożenia </w:t>
      </w:r>
      <w:r w:rsidR="00CB7B27">
        <w:rPr>
          <w:rFonts w:ascii="Arial" w:hAnsi="Arial" w:cs="Arial"/>
          <w:b/>
          <w:bCs/>
          <w:color w:val="000000"/>
          <w:sz w:val="22"/>
          <w:szCs w:val="22"/>
          <w:shd w:val="clear" w:color="auto" w:fill="FFFFFF"/>
        </w:rPr>
        <w:t xml:space="preserve">przez Wykonawcę </w:t>
      </w:r>
      <w:r w:rsidRPr="009A0317">
        <w:rPr>
          <w:rFonts w:ascii="Arial" w:hAnsi="Arial" w:cs="Arial"/>
          <w:b/>
          <w:bCs/>
          <w:color w:val="000000"/>
          <w:sz w:val="22"/>
          <w:szCs w:val="22"/>
          <w:shd w:val="clear" w:color="auto" w:fill="FFFFFF"/>
        </w:rPr>
        <w:t>kosztorysu ofertowego załączonego do SIWZ. Przedmiotowy kosztorys ofertowy wybrany Wyk</w:t>
      </w:r>
      <w:r w:rsidR="00CB7B27">
        <w:rPr>
          <w:rFonts w:ascii="Arial" w:hAnsi="Arial" w:cs="Arial"/>
          <w:b/>
          <w:bCs/>
          <w:color w:val="000000"/>
          <w:sz w:val="22"/>
          <w:szCs w:val="22"/>
          <w:shd w:val="clear" w:color="auto" w:fill="FFFFFF"/>
        </w:rPr>
        <w:t>onawca będzie  zobowiązany z</w:t>
      </w:r>
      <w:r w:rsidRPr="009A0317">
        <w:rPr>
          <w:rFonts w:ascii="Arial" w:hAnsi="Arial" w:cs="Arial"/>
          <w:b/>
          <w:bCs/>
          <w:color w:val="000000"/>
          <w:sz w:val="22"/>
          <w:szCs w:val="22"/>
          <w:shd w:val="clear" w:color="auto" w:fill="FFFFFF"/>
        </w:rPr>
        <w:t>łożyć przed podpisaniem umowy.</w:t>
      </w:r>
    </w:p>
    <w:p w:rsidR="009049E4" w:rsidRPr="009A0317" w:rsidRDefault="009049E4" w:rsidP="009049E4">
      <w:pPr>
        <w:ind w:left="340"/>
        <w:jc w:val="both"/>
        <w:rPr>
          <w:rFonts w:ascii="Arial" w:hAnsi="Arial" w:cs="Arial"/>
          <w:bCs/>
          <w:color w:val="000000"/>
          <w:sz w:val="22"/>
          <w:szCs w:val="22"/>
          <w:u w:val="single"/>
          <w:shd w:val="clear" w:color="auto" w:fill="FFFFFF"/>
        </w:rPr>
      </w:pPr>
      <w:r w:rsidRPr="009A0317">
        <w:rPr>
          <w:rFonts w:ascii="Arial" w:hAnsi="Arial" w:cs="Arial"/>
          <w:bCs/>
          <w:color w:val="000000"/>
          <w:sz w:val="22"/>
          <w:szCs w:val="22"/>
          <w:u w:val="single"/>
          <w:shd w:val="clear" w:color="auto" w:fill="FFFFFF"/>
        </w:rPr>
        <w:t xml:space="preserve">Przed przystąpieniem do robót wykonawca przedstawi przedstawicielowi zamawiającego zatwierdzony przez organ Zarządzający ruchem, projekt organizacji ruchu </w:t>
      </w:r>
      <w:r w:rsidR="00CB7B27">
        <w:rPr>
          <w:rFonts w:ascii="Arial" w:hAnsi="Arial" w:cs="Arial"/>
          <w:bCs/>
          <w:color w:val="000000"/>
          <w:sz w:val="22"/>
          <w:szCs w:val="22"/>
          <w:u w:val="single"/>
          <w:shd w:val="clear" w:color="auto" w:fill="FFFFFF"/>
        </w:rPr>
        <w:br/>
      </w:r>
      <w:r w:rsidRPr="009A0317">
        <w:rPr>
          <w:rFonts w:ascii="Arial" w:hAnsi="Arial" w:cs="Arial"/>
          <w:bCs/>
          <w:color w:val="000000"/>
          <w:sz w:val="22"/>
          <w:szCs w:val="22"/>
          <w:u w:val="single"/>
          <w:shd w:val="clear" w:color="auto" w:fill="FFFFFF"/>
        </w:rPr>
        <w:t>i zabezpieczenia robót.</w:t>
      </w:r>
    </w:p>
    <w:p w:rsidR="009049E4" w:rsidRPr="00CB7B27" w:rsidRDefault="009049E4" w:rsidP="00CB7B27">
      <w:pPr>
        <w:ind w:left="340"/>
        <w:jc w:val="both"/>
        <w:rPr>
          <w:rFonts w:ascii="Arial" w:hAnsi="Arial" w:cs="Arial"/>
          <w:color w:val="000000"/>
          <w:sz w:val="22"/>
          <w:szCs w:val="22"/>
          <w:shd w:val="clear" w:color="auto" w:fill="FFFFFF"/>
        </w:rPr>
      </w:pPr>
      <w:r w:rsidRPr="001D7E5E">
        <w:rPr>
          <w:rFonts w:ascii="Arial" w:hAnsi="Arial" w:cs="Arial"/>
          <w:color w:val="000000"/>
          <w:sz w:val="22"/>
          <w:szCs w:val="22"/>
          <w:shd w:val="clear" w:color="auto" w:fill="FFFFFF"/>
        </w:rPr>
        <w:t>Kod CPV 45233142-6 Roboty w zakresie naprawy dróg</w:t>
      </w:r>
    </w:p>
    <w:p w:rsidR="00C7573C" w:rsidRPr="001D4DEB" w:rsidRDefault="00C7573C" w:rsidP="004234AD">
      <w:pPr>
        <w:widowControl w:val="0"/>
        <w:numPr>
          <w:ilvl w:val="0"/>
          <w:numId w:val="25"/>
        </w:numPr>
        <w:autoSpaceDE w:val="0"/>
        <w:jc w:val="both"/>
        <w:rPr>
          <w:rFonts w:ascii="Arial" w:hAnsi="Arial" w:cs="Arial"/>
          <w:color w:val="000000"/>
          <w:sz w:val="22"/>
          <w:szCs w:val="22"/>
        </w:rPr>
      </w:pPr>
      <w:r w:rsidRPr="001D4DEB">
        <w:rPr>
          <w:rFonts w:ascii="Arial" w:hAnsi="Arial" w:cs="Arial"/>
          <w:sz w:val="22"/>
          <w:szCs w:val="22"/>
        </w:rPr>
        <w:t xml:space="preserve">Informacja na temat możliwości powierzenia przez wykonawcę wykonania części lub całości zamówienia podwykonawcom. </w:t>
      </w:r>
    </w:p>
    <w:p w:rsidR="00C7573C" w:rsidRPr="00CB7B27" w:rsidRDefault="00C7573C" w:rsidP="00C7573C">
      <w:pPr>
        <w:widowControl w:val="0"/>
        <w:autoSpaceDE w:val="0"/>
        <w:ind w:left="340"/>
        <w:jc w:val="both"/>
        <w:rPr>
          <w:rFonts w:ascii="Arial" w:hAnsi="Arial" w:cs="Arial"/>
          <w:sz w:val="22"/>
          <w:szCs w:val="22"/>
        </w:rPr>
      </w:pPr>
      <w:r w:rsidRPr="00CB7B27">
        <w:rPr>
          <w:rFonts w:ascii="Arial" w:hAnsi="Arial" w:cs="Arial"/>
          <w:color w:val="000000"/>
          <w:sz w:val="22"/>
          <w:szCs w:val="22"/>
        </w:rPr>
        <w:t>Wykonawca może powierzyć wykonanie części lub całość niniejszego zam</w:t>
      </w:r>
      <w:r w:rsidRPr="00CB7B27">
        <w:rPr>
          <w:rFonts w:ascii="Arial" w:hAnsi="Arial" w:cs="Arial"/>
          <w:color w:val="000000"/>
          <w:sz w:val="22"/>
          <w:szCs w:val="22"/>
          <w:shd w:val="clear" w:color="auto" w:fill="FFFFFF"/>
        </w:rPr>
        <w:t xml:space="preserve">ówienia podwykonawcom. W takim przypadku zobowiązany jest do </w:t>
      </w:r>
      <w:r w:rsidRPr="00CB7B27">
        <w:rPr>
          <w:rFonts w:ascii="Arial" w:hAnsi="Arial" w:cs="Arial"/>
          <w:sz w:val="22"/>
          <w:szCs w:val="22"/>
          <w:shd w:val="clear" w:color="auto" w:fill="FFFFFF"/>
        </w:rPr>
        <w:t xml:space="preserve">wskazania w </w:t>
      </w:r>
      <w:r w:rsidRPr="00CB7B27">
        <w:rPr>
          <w:rFonts w:ascii="Arial" w:hAnsi="Arial" w:cs="Arial"/>
          <w:sz w:val="22"/>
          <w:szCs w:val="22"/>
        </w:rPr>
        <w:t xml:space="preserve">ofercie </w:t>
      </w:r>
      <w:r w:rsidRPr="00CB7B27">
        <w:rPr>
          <w:rFonts w:ascii="Arial" w:hAnsi="Arial" w:cs="Arial"/>
          <w:iCs/>
          <w:sz w:val="22"/>
          <w:szCs w:val="22"/>
          <w:shd w:val="clear" w:color="auto" w:fill="FFFFFF"/>
          <w:lang w:eastAsia="ar-SA"/>
        </w:rPr>
        <w:t xml:space="preserve">podwykonawców, którym zamierza powierzyć wykonanie części zamówienia /-na załączniku do </w:t>
      </w:r>
      <w:r w:rsidR="00CB7B27">
        <w:rPr>
          <w:rFonts w:ascii="Arial" w:hAnsi="Arial" w:cs="Arial"/>
          <w:iCs/>
          <w:sz w:val="22"/>
          <w:szCs w:val="22"/>
          <w:shd w:val="clear" w:color="auto" w:fill="FFFFFF"/>
          <w:lang w:eastAsia="ar-SA"/>
        </w:rPr>
        <w:t>SIWZ</w:t>
      </w:r>
      <w:r w:rsidRPr="00CB7B27">
        <w:rPr>
          <w:rFonts w:ascii="Arial" w:hAnsi="Arial" w:cs="Arial"/>
          <w:iCs/>
          <w:sz w:val="22"/>
          <w:szCs w:val="22"/>
          <w:shd w:val="clear" w:color="auto" w:fill="FFFFFF"/>
          <w:lang w:eastAsia="ar-SA"/>
        </w:rPr>
        <w:t xml:space="preserve"> - 4a</w:t>
      </w:r>
    </w:p>
    <w:p w:rsidR="00C7573C" w:rsidRPr="001D4DEB" w:rsidRDefault="00C7573C" w:rsidP="004234AD">
      <w:pPr>
        <w:widowControl w:val="0"/>
        <w:numPr>
          <w:ilvl w:val="0"/>
          <w:numId w:val="25"/>
        </w:numPr>
        <w:autoSpaceDE w:val="0"/>
        <w:jc w:val="both"/>
        <w:rPr>
          <w:rFonts w:ascii="Arial" w:hAnsi="Arial" w:cs="Arial"/>
          <w:color w:val="000000"/>
          <w:sz w:val="22"/>
          <w:szCs w:val="22"/>
        </w:rPr>
      </w:pPr>
      <w:r w:rsidRPr="001D4DEB">
        <w:rPr>
          <w:rFonts w:ascii="Arial" w:hAnsi="Arial" w:cs="Arial"/>
          <w:sz w:val="22"/>
          <w:szCs w:val="22"/>
        </w:rPr>
        <w:t>Przedmiotem niniejszego postępowania nie jest zawarcie umowy ramowej.</w:t>
      </w:r>
    </w:p>
    <w:p w:rsidR="00C7573C" w:rsidRPr="001D4DEB" w:rsidRDefault="00C7573C" w:rsidP="004234AD">
      <w:pPr>
        <w:widowControl w:val="0"/>
        <w:numPr>
          <w:ilvl w:val="0"/>
          <w:numId w:val="25"/>
        </w:numPr>
        <w:autoSpaceDE w:val="0"/>
        <w:rPr>
          <w:rFonts w:ascii="Arial" w:hAnsi="Arial" w:cs="Arial"/>
          <w:sz w:val="22"/>
          <w:szCs w:val="22"/>
        </w:rPr>
      </w:pPr>
      <w:r w:rsidRPr="001D4DEB">
        <w:rPr>
          <w:rFonts w:ascii="Arial" w:hAnsi="Arial" w:cs="Arial"/>
          <w:color w:val="000000"/>
          <w:sz w:val="22"/>
          <w:szCs w:val="22"/>
        </w:rPr>
        <w:t>Zamawiający nie dopuszcza możliwości składania ofert wariantowych.</w:t>
      </w:r>
    </w:p>
    <w:p w:rsidR="00C7573C" w:rsidRPr="001D4DEB" w:rsidRDefault="00C7573C" w:rsidP="004234AD">
      <w:pPr>
        <w:widowControl w:val="0"/>
        <w:numPr>
          <w:ilvl w:val="0"/>
          <w:numId w:val="25"/>
        </w:numPr>
        <w:autoSpaceDE w:val="0"/>
        <w:jc w:val="both"/>
        <w:rPr>
          <w:rFonts w:ascii="Arial" w:hAnsi="Arial" w:cs="Arial"/>
          <w:color w:val="000000"/>
          <w:sz w:val="22"/>
          <w:szCs w:val="22"/>
        </w:rPr>
      </w:pPr>
      <w:r w:rsidRPr="001D4DEB">
        <w:rPr>
          <w:rFonts w:ascii="Arial" w:hAnsi="Arial" w:cs="Arial"/>
          <w:sz w:val="22"/>
          <w:szCs w:val="22"/>
        </w:rPr>
        <w:t>Wymagania stawiane Wykonawcy:</w:t>
      </w:r>
    </w:p>
    <w:p w:rsidR="00C7573C" w:rsidRPr="001D4DEB" w:rsidRDefault="00C7573C" w:rsidP="004234AD">
      <w:pPr>
        <w:widowControl w:val="0"/>
        <w:numPr>
          <w:ilvl w:val="0"/>
          <w:numId w:val="30"/>
        </w:numPr>
        <w:tabs>
          <w:tab w:val="clear" w:pos="1146"/>
        </w:tabs>
        <w:autoSpaceDE w:val="0"/>
        <w:ind w:left="851" w:hanging="567"/>
        <w:jc w:val="both"/>
        <w:rPr>
          <w:rFonts w:ascii="Arial" w:hAnsi="Arial" w:cs="Arial"/>
          <w:color w:val="000000"/>
          <w:sz w:val="22"/>
          <w:szCs w:val="22"/>
        </w:rPr>
      </w:pPr>
      <w:r w:rsidRPr="001D4DEB">
        <w:rPr>
          <w:rFonts w:ascii="Arial" w:hAnsi="Arial" w:cs="Arial"/>
          <w:color w:val="000000"/>
          <w:sz w:val="22"/>
          <w:szCs w:val="22"/>
        </w:rPr>
        <w:t xml:space="preserve">Wykonawca jest odpowiedzialny za jakość, zgodność z warunkami technicznymi i jakościowymi opisanymi w SIWZ, </w:t>
      </w:r>
      <w:r w:rsidRPr="001D4DEB">
        <w:rPr>
          <w:rFonts w:ascii="Arial" w:hAnsi="Arial" w:cs="Arial"/>
          <w:sz w:val="22"/>
          <w:szCs w:val="22"/>
        </w:rPr>
        <w:t>specyfikacji technicznych wykonania i odbioru robót budowlanych, zgodnie z obowiązującymi przepisami szczegółowymi i sztuką budowlaną.</w:t>
      </w:r>
    </w:p>
    <w:p w:rsidR="00C7573C" w:rsidRPr="001D4DEB" w:rsidRDefault="00C7573C" w:rsidP="004234AD">
      <w:pPr>
        <w:widowControl w:val="0"/>
        <w:numPr>
          <w:ilvl w:val="0"/>
          <w:numId w:val="30"/>
        </w:numPr>
        <w:tabs>
          <w:tab w:val="clear" w:pos="1146"/>
        </w:tabs>
        <w:autoSpaceDE w:val="0"/>
        <w:ind w:left="851" w:hanging="567"/>
        <w:jc w:val="both"/>
        <w:rPr>
          <w:rFonts w:ascii="Arial" w:hAnsi="Arial" w:cs="Arial"/>
          <w:color w:val="000000"/>
          <w:sz w:val="22"/>
          <w:szCs w:val="22"/>
        </w:rPr>
      </w:pPr>
      <w:r w:rsidRPr="001D4DEB">
        <w:rPr>
          <w:rFonts w:ascii="Arial" w:hAnsi="Arial" w:cs="Arial"/>
          <w:color w:val="000000"/>
          <w:sz w:val="22"/>
          <w:szCs w:val="22"/>
        </w:rPr>
        <w:t>Wymagana jest należyta staranność przy realizacji zobowiązań umowy.</w:t>
      </w:r>
    </w:p>
    <w:p w:rsidR="00C7573C" w:rsidRPr="001D4DEB" w:rsidRDefault="00C7573C" w:rsidP="004234AD">
      <w:pPr>
        <w:widowControl w:val="0"/>
        <w:numPr>
          <w:ilvl w:val="0"/>
          <w:numId w:val="30"/>
        </w:numPr>
        <w:tabs>
          <w:tab w:val="clear" w:pos="1146"/>
        </w:tabs>
        <w:autoSpaceDE w:val="0"/>
        <w:ind w:left="851" w:hanging="567"/>
        <w:jc w:val="both"/>
        <w:rPr>
          <w:rFonts w:ascii="Arial" w:hAnsi="Arial" w:cs="Arial"/>
          <w:color w:val="000000"/>
          <w:sz w:val="22"/>
          <w:szCs w:val="22"/>
        </w:rPr>
      </w:pPr>
      <w:r w:rsidRPr="001D4DEB">
        <w:rPr>
          <w:rFonts w:ascii="Arial" w:hAnsi="Arial" w:cs="Arial"/>
          <w:color w:val="000000"/>
          <w:sz w:val="22"/>
          <w:szCs w:val="22"/>
        </w:rPr>
        <w:t xml:space="preserve">Ustalenia i decyzje dotyczące wykonywania zamówienia uzgadniane będą przez zamawiającego z ustanowionym przedstawicielem wykonawcy – Kierownikiem Budowy. </w:t>
      </w:r>
    </w:p>
    <w:p w:rsidR="00C7573C" w:rsidRPr="001D4DEB" w:rsidRDefault="00C7573C" w:rsidP="004234AD">
      <w:pPr>
        <w:widowControl w:val="0"/>
        <w:numPr>
          <w:ilvl w:val="0"/>
          <w:numId w:val="30"/>
        </w:numPr>
        <w:tabs>
          <w:tab w:val="clear" w:pos="1146"/>
        </w:tabs>
        <w:autoSpaceDE w:val="0"/>
        <w:ind w:left="851" w:hanging="567"/>
        <w:jc w:val="both"/>
        <w:rPr>
          <w:rFonts w:ascii="Arial" w:hAnsi="Arial" w:cs="Arial"/>
          <w:color w:val="000000"/>
          <w:sz w:val="22"/>
          <w:szCs w:val="22"/>
        </w:rPr>
      </w:pPr>
      <w:r w:rsidRPr="001D4DEB">
        <w:rPr>
          <w:rFonts w:ascii="Arial" w:hAnsi="Arial" w:cs="Arial"/>
          <w:color w:val="000000"/>
          <w:sz w:val="22"/>
          <w:szCs w:val="22"/>
        </w:rPr>
        <w:t>Określenie przez Wykonawcę telefonów kontaktowych i numerów fax. oraz innych ustaleń niezbędnych dla sprawnego i terminowego wykonania zamówienia.</w:t>
      </w:r>
    </w:p>
    <w:p w:rsidR="00C7573C" w:rsidRPr="001D4DEB" w:rsidRDefault="00C7573C" w:rsidP="004234AD">
      <w:pPr>
        <w:widowControl w:val="0"/>
        <w:numPr>
          <w:ilvl w:val="0"/>
          <w:numId w:val="30"/>
        </w:numPr>
        <w:tabs>
          <w:tab w:val="clear" w:pos="1146"/>
        </w:tabs>
        <w:autoSpaceDE w:val="0"/>
        <w:ind w:left="851" w:hanging="567"/>
        <w:jc w:val="both"/>
        <w:rPr>
          <w:rFonts w:ascii="Arial" w:hAnsi="Arial" w:cs="Arial"/>
          <w:color w:val="000000"/>
          <w:sz w:val="22"/>
          <w:szCs w:val="22"/>
        </w:rPr>
      </w:pPr>
      <w:r w:rsidRPr="001D4DEB">
        <w:rPr>
          <w:rFonts w:ascii="Arial" w:hAnsi="Arial" w:cs="Arial"/>
          <w:color w:val="000000"/>
          <w:sz w:val="22"/>
          <w:szCs w:val="22"/>
        </w:rPr>
        <w:t>Zamawiający nie ponosi odpowiedzialności za szkody wyrządzone przez Wykonawcę podczas wykonywania przedmiotu zamówienia</w:t>
      </w:r>
      <w:r w:rsidR="00C46E8C">
        <w:rPr>
          <w:rFonts w:ascii="Arial" w:hAnsi="Arial" w:cs="Arial"/>
          <w:color w:val="000000"/>
          <w:sz w:val="22"/>
          <w:szCs w:val="22"/>
        </w:rPr>
        <w:t>.</w:t>
      </w:r>
    </w:p>
    <w:p w:rsidR="00C7573C" w:rsidRPr="001D4DEB" w:rsidRDefault="00C7573C" w:rsidP="004234AD">
      <w:pPr>
        <w:widowControl w:val="0"/>
        <w:numPr>
          <w:ilvl w:val="0"/>
          <w:numId w:val="30"/>
        </w:numPr>
        <w:tabs>
          <w:tab w:val="clear" w:pos="1146"/>
        </w:tabs>
        <w:autoSpaceDE w:val="0"/>
        <w:ind w:left="851" w:hanging="567"/>
        <w:jc w:val="both"/>
        <w:rPr>
          <w:rFonts w:ascii="Arial" w:hAnsi="Arial" w:cs="Arial"/>
          <w:sz w:val="22"/>
          <w:szCs w:val="22"/>
        </w:rPr>
      </w:pPr>
      <w:r w:rsidRPr="001D4DEB">
        <w:rPr>
          <w:rFonts w:ascii="Arial" w:hAnsi="Arial" w:cs="Arial"/>
          <w:color w:val="000000"/>
          <w:sz w:val="22"/>
          <w:szCs w:val="22"/>
        </w:rPr>
        <w:t>Wykonawca zobowiązany jest do przeprowadzenia wizji lokalnej na miejscu planowanych robót.</w:t>
      </w:r>
    </w:p>
    <w:p w:rsidR="008461A0" w:rsidRPr="00DE7EB9" w:rsidRDefault="00C7573C" w:rsidP="004234AD">
      <w:pPr>
        <w:widowControl w:val="0"/>
        <w:numPr>
          <w:ilvl w:val="0"/>
          <w:numId w:val="25"/>
        </w:numPr>
        <w:autoSpaceDE w:val="0"/>
        <w:rPr>
          <w:rFonts w:ascii="Arial" w:hAnsi="Arial" w:cs="Arial"/>
          <w:sz w:val="22"/>
          <w:szCs w:val="22"/>
        </w:rPr>
      </w:pPr>
      <w:r w:rsidRPr="001D4DEB">
        <w:rPr>
          <w:rFonts w:ascii="Arial" w:hAnsi="Arial" w:cs="Arial"/>
          <w:sz w:val="22"/>
          <w:szCs w:val="22"/>
        </w:rPr>
        <w:t>Wymagania dot. gwarancji</w:t>
      </w:r>
      <w:r w:rsidRPr="001D4DEB">
        <w:rPr>
          <w:rFonts w:ascii="Arial" w:hAnsi="Arial" w:cs="Arial"/>
          <w:sz w:val="22"/>
          <w:szCs w:val="22"/>
        </w:rPr>
        <w:br/>
      </w:r>
      <w:r w:rsidRPr="001D4DEB">
        <w:rPr>
          <w:rFonts w:ascii="Arial" w:hAnsi="Arial" w:cs="Arial"/>
          <w:sz w:val="22"/>
          <w:szCs w:val="22"/>
          <w:shd w:val="clear" w:color="auto" w:fill="FFFFFF"/>
        </w:rPr>
        <w:t>Wykonawca udzieli na wykonane przez siebie roboty gwarancji</w:t>
      </w:r>
      <w:r w:rsidR="00CB7B27">
        <w:rPr>
          <w:rFonts w:ascii="Arial" w:hAnsi="Arial" w:cs="Arial"/>
          <w:sz w:val="22"/>
          <w:szCs w:val="22"/>
          <w:shd w:val="clear" w:color="auto" w:fill="FFFFFF"/>
        </w:rPr>
        <w:t xml:space="preserve">, z tym, że </w:t>
      </w:r>
      <w:r w:rsidRPr="001D4DEB">
        <w:rPr>
          <w:rFonts w:ascii="Arial" w:hAnsi="Arial" w:cs="Arial"/>
          <w:sz w:val="22"/>
          <w:szCs w:val="22"/>
          <w:shd w:val="clear" w:color="auto" w:fill="FFFFFF"/>
        </w:rPr>
        <w:t>minimalny okres</w:t>
      </w:r>
      <w:r w:rsidR="00CB7B27">
        <w:rPr>
          <w:rFonts w:ascii="Arial" w:hAnsi="Arial" w:cs="Arial"/>
          <w:sz w:val="22"/>
          <w:szCs w:val="22"/>
          <w:shd w:val="clear" w:color="auto" w:fill="FFFFFF"/>
        </w:rPr>
        <w:t xml:space="preserve"> gwarancji nie może być krótszy niż </w:t>
      </w:r>
      <w:r w:rsidR="00CB7B27" w:rsidRPr="00CB7B27">
        <w:rPr>
          <w:rFonts w:ascii="Arial" w:hAnsi="Arial" w:cs="Arial"/>
          <w:b/>
          <w:sz w:val="22"/>
          <w:szCs w:val="22"/>
          <w:shd w:val="clear" w:color="auto" w:fill="FFFFFF"/>
        </w:rPr>
        <w:t>2</w:t>
      </w:r>
      <w:r w:rsidR="00B80D28">
        <w:rPr>
          <w:rFonts w:ascii="Arial" w:hAnsi="Arial" w:cs="Arial"/>
          <w:b/>
          <w:sz w:val="22"/>
          <w:szCs w:val="22"/>
          <w:shd w:val="clear" w:color="auto" w:fill="FFFFFF"/>
        </w:rPr>
        <w:t xml:space="preserve"> lat</w:t>
      </w:r>
      <w:r w:rsidR="00CB7B27">
        <w:rPr>
          <w:rFonts w:ascii="Arial" w:hAnsi="Arial" w:cs="Arial"/>
          <w:b/>
          <w:sz w:val="22"/>
          <w:szCs w:val="22"/>
          <w:shd w:val="clear" w:color="auto" w:fill="FFFFFF"/>
        </w:rPr>
        <w:t>a</w:t>
      </w:r>
      <w:r w:rsidR="00B80D28">
        <w:rPr>
          <w:rFonts w:ascii="Arial" w:hAnsi="Arial" w:cs="Arial"/>
          <w:b/>
          <w:sz w:val="22"/>
          <w:szCs w:val="22"/>
          <w:shd w:val="clear" w:color="auto" w:fill="FFFFFF"/>
        </w:rPr>
        <w:t xml:space="preserve"> </w:t>
      </w:r>
      <w:r w:rsidRPr="001D4DEB">
        <w:rPr>
          <w:rFonts w:ascii="Arial" w:hAnsi="Arial" w:cs="Arial"/>
          <w:sz w:val="22"/>
          <w:szCs w:val="22"/>
          <w:shd w:val="clear" w:color="auto" w:fill="FFFFFF"/>
        </w:rPr>
        <w:t>od daty podpisania protokołu odbioru częściowego każdej zrealizowanej części robót</w:t>
      </w:r>
      <w:r w:rsidR="00CB7B27">
        <w:rPr>
          <w:rFonts w:ascii="Arial" w:hAnsi="Arial" w:cs="Arial"/>
          <w:sz w:val="22"/>
          <w:szCs w:val="22"/>
          <w:shd w:val="clear" w:color="auto" w:fill="FFFFFF"/>
        </w:rPr>
        <w:t xml:space="preserve"> (konkretnego odcinka drogi powiatowej)</w:t>
      </w:r>
      <w:r w:rsidRPr="001D4DEB">
        <w:rPr>
          <w:rFonts w:ascii="Arial" w:hAnsi="Arial" w:cs="Arial"/>
          <w:sz w:val="22"/>
          <w:szCs w:val="22"/>
          <w:shd w:val="clear" w:color="auto" w:fill="FFFFFF"/>
        </w:rPr>
        <w:t>.</w:t>
      </w:r>
    </w:p>
    <w:p w:rsidR="00C7573C" w:rsidRDefault="00C7573C" w:rsidP="00CB7B27">
      <w:pPr>
        <w:rPr>
          <w:rFonts w:ascii="Arial" w:hAnsi="Arial" w:cs="Arial"/>
          <w:b/>
          <w:sz w:val="22"/>
          <w:szCs w:val="22"/>
        </w:rPr>
      </w:pPr>
    </w:p>
    <w:p w:rsidR="00C7573C" w:rsidRPr="00B80D28" w:rsidRDefault="00B80D28" w:rsidP="00C7573C">
      <w:pPr>
        <w:widowControl w:val="0"/>
        <w:numPr>
          <w:ilvl w:val="0"/>
          <w:numId w:val="3"/>
        </w:numPr>
        <w:autoSpaceDE w:val="0"/>
        <w:rPr>
          <w:rFonts w:ascii="Arial" w:hAnsi="Arial" w:cs="Arial"/>
          <w:color w:val="000000"/>
          <w:sz w:val="22"/>
          <w:szCs w:val="22"/>
        </w:rPr>
      </w:pPr>
      <w:r>
        <w:rPr>
          <w:rFonts w:ascii="Arial" w:hAnsi="Arial" w:cs="Arial"/>
          <w:b/>
          <w:bCs/>
          <w:color w:val="000000"/>
          <w:sz w:val="22"/>
          <w:szCs w:val="22"/>
        </w:rPr>
        <w:t>Termin wykonania zamówienia</w:t>
      </w:r>
      <w:r w:rsidR="00831425">
        <w:rPr>
          <w:rFonts w:ascii="Arial" w:hAnsi="Arial" w:cs="Arial"/>
          <w:b/>
          <w:bCs/>
          <w:color w:val="000000"/>
          <w:sz w:val="22"/>
          <w:szCs w:val="22"/>
        </w:rPr>
        <w:t>.</w:t>
      </w:r>
      <w:r>
        <w:rPr>
          <w:rFonts w:ascii="Arial" w:hAnsi="Arial" w:cs="Arial"/>
          <w:b/>
          <w:bCs/>
          <w:color w:val="000000"/>
          <w:sz w:val="22"/>
          <w:szCs w:val="22"/>
        </w:rPr>
        <w:t xml:space="preserve"> </w:t>
      </w:r>
    </w:p>
    <w:p w:rsidR="00B80D28" w:rsidRPr="00B80D28" w:rsidRDefault="00B80D28" w:rsidP="004234AD">
      <w:pPr>
        <w:pStyle w:val="Akapitzlist"/>
        <w:numPr>
          <w:ilvl w:val="0"/>
          <w:numId w:val="47"/>
        </w:numPr>
        <w:rPr>
          <w:rFonts w:ascii="Arial" w:hAnsi="Arial" w:cs="Arial"/>
          <w:sz w:val="22"/>
          <w:szCs w:val="22"/>
        </w:rPr>
      </w:pPr>
      <w:r w:rsidRPr="00B80D28">
        <w:rPr>
          <w:rFonts w:ascii="Arial" w:hAnsi="Arial" w:cs="Arial"/>
          <w:sz w:val="22"/>
          <w:szCs w:val="22"/>
        </w:rPr>
        <w:t xml:space="preserve">Termin rozpoczęcia przedmiotu zamówienia - </w:t>
      </w:r>
      <w:r w:rsidRPr="00B80D28">
        <w:rPr>
          <w:rFonts w:ascii="Arial" w:hAnsi="Arial" w:cs="Arial"/>
          <w:b/>
          <w:sz w:val="22"/>
          <w:szCs w:val="22"/>
        </w:rPr>
        <w:t>od dnia podpisania umowy</w:t>
      </w:r>
      <w:r w:rsidRPr="00B80D28">
        <w:rPr>
          <w:rFonts w:ascii="Arial" w:hAnsi="Arial" w:cs="Arial"/>
          <w:sz w:val="22"/>
          <w:szCs w:val="22"/>
        </w:rPr>
        <w:t xml:space="preserve"> </w:t>
      </w:r>
    </w:p>
    <w:p w:rsidR="00B80D28" w:rsidRPr="00B80D28" w:rsidRDefault="00B80D28" w:rsidP="004234AD">
      <w:pPr>
        <w:pStyle w:val="Akapitzlist"/>
        <w:widowControl w:val="0"/>
        <w:numPr>
          <w:ilvl w:val="0"/>
          <w:numId w:val="47"/>
        </w:numPr>
        <w:autoSpaceDE w:val="0"/>
        <w:rPr>
          <w:rFonts w:ascii="Arial" w:hAnsi="Arial" w:cs="Arial"/>
          <w:sz w:val="22"/>
          <w:szCs w:val="22"/>
        </w:rPr>
      </w:pPr>
      <w:r>
        <w:rPr>
          <w:rFonts w:ascii="Arial" w:hAnsi="Arial" w:cs="Arial"/>
          <w:sz w:val="22"/>
          <w:szCs w:val="22"/>
        </w:rPr>
        <w:t xml:space="preserve">Termin wykonania przedmiotu zamówienia </w:t>
      </w:r>
      <w:r w:rsidRPr="002C09D1">
        <w:rPr>
          <w:rFonts w:ascii="Arial" w:hAnsi="Arial" w:cs="Arial"/>
          <w:color w:val="auto"/>
          <w:sz w:val="22"/>
          <w:szCs w:val="22"/>
        </w:rPr>
        <w:t xml:space="preserve">– </w:t>
      </w:r>
      <w:r w:rsidR="00A0604C">
        <w:rPr>
          <w:rFonts w:ascii="Arial" w:hAnsi="Arial" w:cs="Arial"/>
          <w:b/>
          <w:color w:val="auto"/>
          <w:sz w:val="22"/>
          <w:szCs w:val="22"/>
        </w:rPr>
        <w:t>31</w:t>
      </w:r>
      <w:r w:rsidRPr="002C09D1">
        <w:rPr>
          <w:rFonts w:ascii="Arial" w:hAnsi="Arial" w:cs="Arial"/>
          <w:b/>
          <w:color w:val="auto"/>
          <w:sz w:val="22"/>
          <w:szCs w:val="22"/>
        </w:rPr>
        <w:t>.07.2017</w:t>
      </w:r>
      <w:r w:rsidR="002C09D1" w:rsidRPr="002C09D1">
        <w:rPr>
          <w:rFonts w:ascii="Arial" w:hAnsi="Arial" w:cs="Arial"/>
          <w:b/>
          <w:color w:val="auto"/>
          <w:sz w:val="22"/>
          <w:szCs w:val="22"/>
        </w:rPr>
        <w:t xml:space="preserve"> r.</w:t>
      </w:r>
    </w:p>
    <w:p w:rsidR="00B80D28" w:rsidRPr="00B80D28" w:rsidRDefault="00B80D28" w:rsidP="00B80D28">
      <w:pPr>
        <w:widowControl w:val="0"/>
        <w:autoSpaceDE w:val="0"/>
        <w:ind w:left="340"/>
        <w:rPr>
          <w:rFonts w:ascii="Arial" w:hAnsi="Arial" w:cs="Arial"/>
          <w:color w:val="000000"/>
          <w:sz w:val="22"/>
          <w:szCs w:val="22"/>
        </w:rPr>
      </w:pPr>
    </w:p>
    <w:p w:rsidR="00B80D28" w:rsidRPr="002C09D1" w:rsidRDefault="002C09D1" w:rsidP="002C09D1">
      <w:pPr>
        <w:widowControl w:val="0"/>
        <w:numPr>
          <w:ilvl w:val="0"/>
          <w:numId w:val="3"/>
        </w:numPr>
        <w:autoSpaceDE w:val="0"/>
        <w:rPr>
          <w:rFonts w:ascii="Arial" w:hAnsi="Arial" w:cs="Arial"/>
          <w:color w:val="000000"/>
          <w:sz w:val="22"/>
          <w:szCs w:val="22"/>
        </w:rPr>
      </w:pPr>
      <w:r>
        <w:rPr>
          <w:rFonts w:ascii="Arial" w:hAnsi="Arial" w:cs="Arial"/>
          <w:b/>
          <w:bCs/>
          <w:color w:val="000000"/>
          <w:sz w:val="22"/>
          <w:szCs w:val="22"/>
        </w:rPr>
        <w:t>Opis w</w:t>
      </w:r>
      <w:r w:rsidR="00B80D28">
        <w:rPr>
          <w:rFonts w:ascii="Arial" w:hAnsi="Arial" w:cs="Arial"/>
          <w:b/>
          <w:bCs/>
          <w:color w:val="000000"/>
          <w:sz w:val="22"/>
          <w:szCs w:val="22"/>
        </w:rPr>
        <w:t>arunk</w:t>
      </w:r>
      <w:r>
        <w:rPr>
          <w:rFonts w:ascii="Arial" w:hAnsi="Arial" w:cs="Arial"/>
          <w:b/>
          <w:bCs/>
          <w:color w:val="000000"/>
          <w:sz w:val="22"/>
          <w:szCs w:val="22"/>
        </w:rPr>
        <w:t>ów</w:t>
      </w:r>
      <w:r w:rsidR="00B80D28">
        <w:rPr>
          <w:rFonts w:ascii="Arial" w:hAnsi="Arial" w:cs="Arial"/>
          <w:b/>
          <w:bCs/>
          <w:color w:val="000000"/>
          <w:sz w:val="22"/>
          <w:szCs w:val="22"/>
        </w:rPr>
        <w:t xml:space="preserve"> udziału w postępowaniu oraz opis sposobu dokonywania oceny spełnienia tych warunków</w:t>
      </w:r>
      <w:r w:rsidR="00831425">
        <w:rPr>
          <w:rFonts w:ascii="Arial" w:hAnsi="Arial" w:cs="Arial"/>
          <w:b/>
          <w:bCs/>
          <w:color w:val="000000"/>
          <w:sz w:val="22"/>
          <w:szCs w:val="22"/>
        </w:rPr>
        <w:t>.</w:t>
      </w:r>
    </w:p>
    <w:p w:rsidR="00C7573C" w:rsidRDefault="00C7573C" w:rsidP="00C7573C">
      <w:pPr>
        <w:widowControl w:val="0"/>
        <w:numPr>
          <w:ilvl w:val="0"/>
          <w:numId w:val="4"/>
        </w:numPr>
        <w:autoSpaceDE w:val="0"/>
        <w:jc w:val="both"/>
        <w:rPr>
          <w:rFonts w:ascii="Arial" w:hAnsi="Arial" w:cs="Arial"/>
          <w:color w:val="000000"/>
          <w:sz w:val="22"/>
          <w:szCs w:val="22"/>
        </w:rPr>
      </w:pPr>
      <w:r>
        <w:rPr>
          <w:rFonts w:ascii="Arial" w:hAnsi="Arial" w:cs="Arial"/>
          <w:color w:val="000000"/>
          <w:sz w:val="22"/>
          <w:szCs w:val="22"/>
        </w:rPr>
        <w:t>W postępowaniu o udzielenie zamówienia publicznego mogą ubiegać się Wykonawcy potwierdzający spełnianie warunków:</w:t>
      </w:r>
    </w:p>
    <w:p w:rsidR="00C7573C" w:rsidRDefault="00C7573C" w:rsidP="00C7573C">
      <w:pPr>
        <w:widowControl w:val="0"/>
        <w:numPr>
          <w:ilvl w:val="0"/>
          <w:numId w:val="5"/>
        </w:numPr>
        <w:tabs>
          <w:tab w:val="left" w:pos="720"/>
        </w:tabs>
        <w:autoSpaceDE w:val="0"/>
        <w:jc w:val="both"/>
        <w:rPr>
          <w:rFonts w:ascii="Arial" w:hAnsi="Arial" w:cs="Arial"/>
          <w:color w:val="000000"/>
          <w:sz w:val="22"/>
          <w:szCs w:val="22"/>
        </w:rPr>
      </w:pPr>
      <w:r>
        <w:rPr>
          <w:rFonts w:ascii="Arial" w:hAnsi="Arial" w:cs="Arial"/>
          <w:color w:val="000000"/>
          <w:sz w:val="22"/>
          <w:szCs w:val="22"/>
        </w:rPr>
        <w:t>posiadający uprawnienia do wykonywania określonej działalności lub czynności, jeżeli przepisy prawa nakładają obowiązek posiadania takich uprawnień.</w:t>
      </w:r>
    </w:p>
    <w:p w:rsidR="00C7573C" w:rsidRDefault="00C7573C" w:rsidP="00C7573C">
      <w:pPr>
        <w:widowControl w:val="0"/>
        <w:numPr>
          <w:ilvl w:val="0"/>
          <w:numId w:val="5"/>
        </w:numPr>
        <w:tabs>
          <w:tab w:val="left" w:pos="720"/>
        </w:tabs>
        <w:autoSpaceDE w:val="0"/>
        <w:ind w:left="720"/>
        <w:jc w:val="both"/>
        <w:rPr>
          <w:rFonts w:ascii="Arial" w:hAnsi="Arial" w:cs="Arial"/>
          <w:color w:val="000000"/>
          <w:sz w:val="22"/>
          <w:szCs w:val="22"/>
        </w:rPr>
      </w:pPr>
      <w:r>
        <w:rPr>
          <w:rFonts w:ascii="Arial" w:hAnsi="Arial" w:cs="Arial"/>
          <w:color w:val="000000"/>
          <w:sz w:val="22"/>
          <w:szCs w:val="22"/>
        </w:rPr>
        <w:t xml:space="preserve">posiadający niezbędna wiedzę i doświadczenie </w:t>
      </w:r>
    </w:p>
    <w:p w:rsidR="00C7573C" w:rsidRDefault="00C7573C" w:rsidP="00C7573C">
      <w:pPr>
        <w:widowControl w:val="0"/>
        <w:numPr>
          <w:ilvl w:val="0"/>
          <w:numId w:val="5"/>
        </w:numPr>
        <w:tabs>
          <w:tab w:val="left" w:pos="720"/>
        </w:tabs>
        <w:autoSpaceDE w:val="0"/>
        <w:ind w:left="720"/>
        <w:jc w:val="both"/>
        <w:rPr>
          <w:rFonts w:ascii="Arial" w:hAnsi="Arial" w:cs="Arial"/>
          <w:color w:val="000000"/>
          <w:sz w:val="22"/>
          <w:szCs w:val="22"/>
        </w:rPr>
      </w:pPr>
      <w:r>
        <w:rPr>
          <w:rFonts w:ascii="Arial" w:hAnsi="Arial" w:cs="Arial"/>
          <w:color w:val="000000"/>
          <w:sz w:val="22"/>
          <w:szCs w:val="22"/>
        </w:rPr>
        <w:t xml:space="preserve">dysponuje odpowiednim potencjałem technicznym oraz osobami zdolnymi do wykonania zamówienia; </w:t>
      </w:r>
    </w:p>
    <w:p w:rsidR="00C7573C" w:rsidRDefault="00C7573C" w:rsidP="00C7573C">
      <w:pPr>
        <w:widowControl w:val="0"/>
        <w:numPr>
          <w:ilvl w:val="0"/>
          <w:numId w:val="5"/>
        </w:numPr>
        <w:tabs>
          <w:tab w:val="left" w:pos="720"/>
        </w:tabs>
        <w:autoSpaceDE w:val="0"/>
        <w:ind w:left="720"/>
        <w:jc w:val="both"/>
        <w:rPr>
          <w:rFonts w:ascii="Arial" w:hAnsi="Arial" w:cs="Arial"/>
          <w:color w:val="000000"/>
          <w:sz w:val="22"/>
          <w:szCs w:val="22"/>
        </w:rPr>
      </w:pPr>
      <w:r>
        <w:rPr>
          <w:rFonts w:ascii="Arial" w:hAnsi="Arial" w:cs="Arial"/>
          <w:color w:val="000000"/>
          <w:sz w:val="22"/>
          <w:szCs w:val="22"/>
        </w:rPr>
        <w:t>znajdujący się w sytuacji ekonomicznej i finansowej zapewniającej wykonanie zamówienia;</w:t>
      </w:r>
    </w:p>
    <w:p w:rsidR="00730606" w:rsidRPr="002C09D1" w:rsidRDefault="00C7573C" w:rsidP="00730606">
      <w:pPr>
        <w:widowControl w:val="0"/>
        <w:numPr>
          <w:ilvl w:val="0"/>
          <w:numId w:val="5"/>
        </w:numPr>
        <w:tabs>
          <w:tab w:val="left" w:pos="720"/>
        </w:tabs>
        <w:autoSpaceDE w:val="0"/>
        <w:ind w:left="720"/>
        <w:jc w:val="both"/>
        <w:rPr>
          <w:rFonts w:ascii="Arial" w:hAnsi="Arial" w:cs="Arial"/>
          <w:color w:val="000000"/>
          <w:sz w:val="22"/>
          <w:szCs w:val="22"/>
        </w:rPr>
      </w:pPr>
      <w:r w:rsidRPr="00B80D28">
        <w:rPr>
          <w:rFonts w:ascii="Arial" w:hAnsi="Arial" w:cs="Arial"/>
          <w:color w:val="000000"/>
          <w:sz w:val="22"/>
          <w:szCs w:val="22"/>
        </w:rPr>
        <w:lastRenderedPageBreak/>
        <w:t xml:space="preserve">wykażą brak podstaw do wykluczenia z postępowania o udzielenie zamówienia </w:t>
      </w:r>
      <w:r w:rsidRPr="00B80D28">
        <w:rPr>
          <w:rFonts w:ascii="Arial" w:hAnsi="Arial" w:cs="Arial"/>
          <w:color w:val="000000"/>
          <w:sz w:val="22"/>
          <w:szCs w:val="22"/>
        </w:rPr>
        <w:br/>
      </w:r>
      <w:r w:rsidRPr="00B80D28">
        <w:rPr>
          <w:rFonts w:ascii="Arial" w:hAnsi="Arial" w:cs="Arial"/>
          <w:sz w:val="22"/>
          <w:szCs w:val="22"/>
        </w:rPr>
        <w:t xml:space="preserve">art. 24 ust. 1 ustawy </w:t>
      </w:r>
      <w:proofErr w:type="spellStart"/>
      <w:r w:rsidR="00176B19">
        <w:rPr>
          <w:rFonts w:ascii="Arial" w:hAnsi="Arial" w:cs="Arial"/>
          <w:sz w:val="22"/>
          <w:szCs w:val="22"/>
        </w:rPr>
        <w:t>Pzp</w:t>
      </w:r>
      <w:proofErr w:type="spellEnd"/>
      <w:r w:rsidR="00176B19">
        <w:rPr>
          <w:rFonts w:ascii="Arial" w:hAnsi="Arial" w:cs="Arial"/>
          <w:sz w:val="22"/>
          <w:szCs w:val="22"/>
        </w:rPr>
        <w:t>.</w:t>
      </w:r>
    </w:p>
    <w:p w:rsidR="00C7573C" w:rsidRDefault="00C7573C" w:rsidP="00C7573C">
      <w:pPr>
        <w:widowControl w:val="0"/>
        <w:numPr>
          <w:ilvl w:val="0"/>
          <w:numId w:val="6"/>
        </w:numPr>
        <w:autoSpaceDE w:val="0"/>
        <w:jc w:val="both"/>
        <w:rPr>
          <w:rFonts w:ascii="Arial" w:hAnsi="Arial" w:cs="Arial"/>
          <w:sz w:val="22"/>
          <w:szCs w:val="22"/>
        </w:rPr>
      </w:pPr>
      <w:r>
        <w:rPr>
          <w:rFonts w:ascii="Arial" w:hAnsi="Arial" w:cs="Arial"/>
          <w:color w:val="000000"/>
          <w:sz w:val="22"/>
          <w:szCs w:val="22"/>
        </w:rPr>
        <w:t>Zamawiający dokona ustalenia czy wykonawca w wystarczający sposób spełnia warunki udziału w postępowaniu, jeżeli wykaże, że:</w:t>
      </w:r>
    </w:p>
    <w:p w:rsidR="00C7573C" w:rsidRDefault="00C7573C" w:rsidP="002C09D1">
      <w:pPr>
        <w:numPr>
          <w:ilvl w:val="1"/>
          <w:numId w:val="7"/>
        </w:numPr>
        <w:ind w:left="709" w:hanging="425"/>
        <w:jc w:val="both"/>
        <w:rPr>
          <w:rFonts w:ascii="Arial" w:hAnsi="Arial" w:cs="Arial"/>
          <w:sz w:val="22"/>
          <w:szCs w:val="22"/>
        </w:rPr>
      </w:pPr>
      <w:r>
        <w:rPr>
          <w:rFonts w:ascii="Arial" w:hAnsi="Arial" w:cs="Arial"/>
          <w:sz w:val="22"/>
          <w:szCs w:val="22"/>
        </w:rPr>
        <w:t xml:space="preserve">W zakresie warunku wskazanego </w:t>
      </w:r>
      <w:r>
        <w:rPr>
          <w:rFonts w:ascii="Arial" w:hAnsi="Arial" w:cs="Arial"/>
          <w:b/>
          <w:sz w:val="22"/>
          <w:szCs w:val="22"/>
        </w:rPr>
        <w:t>w pkt. V ust. 1 lit. a)</w:t>
      </w:r>
      <w:r>
        <w:rPr>
          <w:rFonts w:ascii="Arial" w:hAnsi="Arial" w:cs="Arial"/>
          <w:sz w:val="22"/>
          <w:szCs w:val="22"/>
        </w:rPr>
        <w:t xml:space="preserve"> SIWZ, posiadania uprawnień do wykonywania określonej działalności lub czynności, jeżeli przepisy prawa nakładają obowiązek ich posiadania, Wykonawca  złoży oświadczenie  o spełnianiu warunku wg załącznika </w:t>
      </w:r>
      <w:r>
        <w:rPr>
          <w:rFonts w:ascii="Arial" w:hAnsi="Arial" w:cs="Arial"/>
          <w:b/>
          <w:sz w:val="22"/>
          <w:szCs w:val="22"/>
        </w:rPr>
        <w:t>nr 2</w:t>
      </w:r>
      <w:r>
        <w:rPr>
          <w:rFonts w:ascii="Arial" w:hAnsi="Arial" w:cs="Arial"/>
          <w:sz w:val="22"/>
          <w:szCs w:val="22"/>
        </w:rPr>
        <w:t xml:space="preserve">, o którym mowa w </w:t>
      </w:r>
      <w:r w:rsidR="00176B19">
        <w:rPr>
          <w:rFonts w:ascii="Arial" w:hAnsi="Arial" w:cs="Arial"/>
          <w:b/>
          <w:sz w:val="22"/>
          <w:szCs w:val="22"/>
        </w:rPr>
        <w:t xml:space="preserve">pkt. VI. ust. 1 </w:t>
      </w:r>
      <w:r w:rsidR="00320E69">
        <w:rPr>
          <w:rFonts w:ascii="Arial" w:hAnsi="Arial" w:cs="Arial"/>
          <w:b/>
          <w:sz w:val="22"/>
          <w:szCs w:val="22"/>
        </w:rPr>
        <w:t>pkt.</w:t>
      </w:r>
      <w:r w:rsidR="00A21447">
        <w:rPr>
          <w:rFonts w:ascii="Arial" w:hAnsi="Arial" w:cs="Arial"/>
          <w:b/>
          <w:sz w:val="22"/>
          <w:szCs w:val="22"/>
        </w:rPr>
        <w:t>2)</w:t>
      </w:r>
      <w:r w:rsidR="00E42815">
        <w:rPr>
          <w:rFonts w:ascii="Arial" w:hAnsi="Arial" w:cs="Arial"/>
          <w:b/>
          <w:sz w:val="22"/>
          <w:szCs w:val="22"/>
        </w:rPr>
        <w:t xml:space="preserve"> </w:t>
      </w:r>
      <w:r>
        <w:rPr>
          <w:rFonts w:ascii="Arial" w:hAnsi="Arial" w:cs="Arial"/>
          <w:sz w:val="22"/>
          <w:szCs w:val="22"/>
        </w:rPr>
        <w:t xml:space="preserve">SWIZ. </w:t>
      </w:r>
    </w:p>
    <w:p w:rsidR="002C09D1" w:rsidRDefault="00C7573C" w:rsidP="002C09D1">
      <w:pPr>
        <w:ind w:left="709"/>
        <w:jc w:val="both"/>
        <w:rPr>
          <w:rFonts w:ascii="Arial" w:hAnsi="Arial" w:cs="Arial"/>
          <w:sz w:val="22"/>
          <w:szCs w:val="22"/>
        </w:rPr>
      </w:pPr>
      <w:r>
        <w:rPr>
          <w:rFonts w:ascii="Arial" w:hAnsi="Arial" w:cs="Arial"/>
          <w:sz w:val="22"/>
          <w:szCs w:val="22"/>
        </w:rPr>
        <w:t xml:space="preserve">Ocena spełniania warunku nastąpi na podstawie złożonego oświadczenia </w:t>
      </w:r>
      <w:r w:rsidR="002C09D1">
        <w:rPr>
          <w:rFonts w:ascii="Arial" w:hAnsi="Arial" w:cs="Arial"/>
          <w:sz w:val="22"/>
          <w:szCs w:val="22"/>
        </w:rPr>
        <w:br/>
      </w:r>
      <w:r>
        <w:rPr>
          <w:rFonts w:ascii="Arial" w:hAnsi="Arial" w:cs="Arial"/>
          <w:sz w:val="22"/>
          <w:szCs w:val="22"/>
        </w:rPr>
        <w:t xml:space="preserve">o spełnieniu </w:t>
      </w:r>
      <w:r w:rsidR="00957E67">
        <w:rPr>
          <w:rFonts w:ascii="Arial" w:hAnsi="Arial" w:cs="Arial"/>
          <w:sz w:val="22"/>
          <w:szCs w:val="22"/>
        </w:rPr>
        <w:t xml:space="preserve"> </w:t>
      </w:r>
      <w:r>
        <w:rPr>
          <w:rFonts w:ascii="Arial" w:hAnsi="Arial" w:cs="Arial"/>
          <w:sz w:val="22"/>
          <w:szCs w:val="22"/>
        </w:rPr>
        <w:t xml:space="preserve">warunku wg załącznika nr </w:t>
      </w:r>
      <w:r>
        <w:rPr>
          <w:rFonts w:ascii="Arial" w:hAnsi="Arial" w:cs="Arial"/>
          <w:b/>
          <w:sz w:val="22"/>
          <w:szCs w:val="22"/>
        </w:rPr>
        <w:t>2</w:t>
      </w:r>
      <w:r>
        <w:rPr>
          <w:rFonts w:ascii="Arial" w:hAnsi="Arial" w:cs="Arial"/>
          <w:sz w:val="22"/>
          <w:szCs w:val="22"/>
        </w:rPr>
        <w:t xml:space="preserve">, o którym mowa w punkcie </w:t>
      </w:r>
      <w:r>
        <w:rPr>
          <w:rFonts w:ascii="Arial" w:hAnsi="Arial" w:cs="Arial"/>
          <w:b/>
          <w:sz w:val="22"/>
          <w:szCs w:val="22"/>
        </w:rPr>
        <w:t>VI ust.</w:t>
      </w:r>
      <w:r w:rsidR="00176B19">
        <w:rPr>
          <w:rFonts w:ascii="Arial" w:hAnsi="Arial" w:cs="Arial"/>
          <w:b/>
          <w:sz w:val="22"/>
          <w:szCs w:val="22"/>
        </w:rPr>
        <w:t xml:space="preserve">1 </w:t>
      </w:r>
      <w:r w:rsidR="00320E69">
        <w:rPr>
          <w:rFonts w:ascii="Arial" w:hAnsi="Arial" w:cs="Arial"/>
          <w:b/>
          <w:sz w:val="22"/>
          <w:szCs w:val="22"/>
        </w:rPr>
        <w:t>pkt. 2)</w:t>
      </w:r>
      <w:r w:rsidR="002C09D1">
        <w:rPr>
          <w:rFonts w:ascii="Arial" w:hAnsi="Arial" w:cs="Arial"/>
          <w:sz w:val="22"/>
          <w:szCs w:val="22"/>
        </w:rPr>
        <w:t xml:space="preserve"> SIWZ.</w:t>
      </w:r>
    </w:p>
    <w:p w:rsidR="00C7573C" w:rsidRPr="002C09D1" w:rsidRDefault="00C7573C" w:rsidP="004234AD">
      <w:pPr>
        <w:pStyle w:val="Akapitzlist"/>
        <w:numPr>
          <w:ilvl w:val="0"/>
          <w:numId w:val="55"/>
        </w:numPr>
        <w:ind w:left="709" w:hanging="425"/>
        <w:jc w:val="both"/>
        <w:rPr>
          <w:rFonts w:ascii="Arial" w:hAnsi="Arial" w:cs="Arial"/>
          <w:sz w:val="22"/>
          <w:szCs w:val="22"/>
        </w:rPr>
      </w:pPr>
      <w:r w:rsidRPr="002C09D1">
        <w:rPr>
          <w:rFonts w:ascii="Arial" w:hAnsi="Arial" w:cs="Arial"/>
          <w:sz w:val="22"/>
          <w:szCs w:val="22"/>
        </w:rPr>
        <w:t xml:space="preserve">W zakresie warunku wskazanego w </w:t>
      </w:r>
      <w:r w:rsidRPr="002C09D1">
        <w:rPr>
          <w:rFonts w:ascii="Arial" w:hAnsi="Arial" w:cs="Arial"/>
          <w:b/>
          <w:sz w:val="22"/>
          <w:szCs w:val="22"/>
        </w:rPr>
        <w:t>pkt.</w:t>
      </w:r>
      <w:r w:rsidRPr="002C09D1">
        <w:rPr>
          <w:rFonts w:ascii="Arial" w:hAnsi="Arial" w:cs="Arial"/>
          <w:sz w:val="22"/>
          <w:szCs w:val="22"/>
        </w:rPr>
        <w:t xml:space="preserve"> </w:t>
      </w:r>
      <w:r w:rsidRPr="002C09D1">
        <w:rPr>
          <w:rFonts w:ascii="Arial" w:hAnsi="Arial" w:cs="Arial"/>
          <w:b/>
          <w:sz w:val="22"/>
          <w:szCs w:val="22"/>
        </w:rPr>
        <w:t>V ust. 1 lit. b)</w:t>
      </w:r>
      <w:r w:rsidRPr="002C09D1">
        <w:rPr>
          <w:rFonts w:ascii="Arial" w:hAnsi="Arial" w:cs="Arial"/>
          <w:sz w:val="22"/>
          <w:szCs w:val="22"/>
        </w:rPr>
        <w:t xml:space="preserve"> SIWZ posiadania wiedzy                        i doświadczenia Wykonawca wykaże, że posiada:</w:t>
      </w:r>
    </w:p>
    <w:p w:rsidR="00C7573C" w:rsidRDefault="00C7573C" w:rsidP="002C09D1">
      <w:pPr>
        <w:tabs>
          <w:tab w:val="left" w:pos="1134"/>
        </w:tabs>
        <w:ind w:left="709"/>
        <w:jc w:val="both"/>
        <w:rPr>
          <w:rFonts w:ascii="Arial" w:hAnsi="Arial" w:cs="Arial"/>
          <w:sz w:val="22"/>
          <w:szCs w:val="22"/>
        </w:rPr>
      </w:pPr>
      <w:r>
        <w:rPr>
          <w:rFonts w:ascii="Arial" w:hAnsi="Arial" w:cs="Arial"/>
          <w:b/>
          <w:sz w:val="22"/>
          <w:szCs w:val="22"/>
        </w:rPr>
        <w:t>doświadczenie:</w:t>
      </w:r>
      <w:r>
        <w:rPr>
          <w:rFonts w:ascii="Arial" w:hAnsi="Arial" w:cs="Arial"/>
          <w:sz w:val="22"/>
          <w:szCs w:val="22"/>
        </w:rPr>
        <w:t xml:space="preserve"> dla uznania że wykonawca spełnia warunek posiadania </w:t>
      </w:r>
      <w:r w:rsidR="00957E67">
        <w:rPr>
          <w:rFonts w:ascii="Arial" w:hAnsi="Arial" w:cs="Arial"/>
          <w:sz w:val="22"/>
          <w:szCs w:val="22"/>
        </w:rPr>
        <w:t>wiedzy</w:t>
      </w:r>
      <w:r>
        <w:rPr>
          <w:rFonts w:ascii="Arial" w:hAnsi="Arial" w:cs="Arial"/>
          <w:sz w:val="22"/>
          <w:szCs w:val="22"/>
        </w:rPr>
        <w:t xml:space="preserve">  </w:t>
      </w:r>
      <w:r w:rsidR="002C09D1">
        <w:rPr>
          <w:rFonts w:ascii="Arial" w:hAnsi="Arial" w:cs="Arial"/>
          <w:sz w:val="22"/>
          <w:szCs w:val="22"/>
        </w:rPr>
        <w:br/>
      </w:r>
      <w:r>
        <w:rPr>
          <w:rFonts w:ascii="Arial" w:hAnsi="Arial" w:cs="Arial"/>
          <w:sz w:val="22"/>
          <w:szCs w:val="22"/>
        </w:rPr>
        <w:t>i doświadczenia zamawiający żąda by wykonawca wykazał, iż w okresie ostatnich 5 lat, (a jeżeli okres prowadzenia działalności jest krótszy, to w tym okresie) przed upływem terminu składania ofert ukończył realizację</w:t>
      </w:r>
      <w:r w:rsidR="00B02077">
        <w:rPr>
          <w:rFonts w:ascii="Arial" w:hAnsi="Arial" w:cs="Arial"/>
          <w:sz w:val="22"/>
          <w:szCs w:val="22"/>
        </w:rPr>
        <w:t xml:space="preserve"> </w:t>
      </w:r>
      <w:r w:rsidR="00B02077" w:rsidRPr="00176B19">
        <w:rPr>
          <w:rFonts w:ascii="Arial" w:hAnsi="Arial" w:cs="Arial"/>
          <w:sz w:val="22"/>
          <w:szCs w:val="22"/>
        </w:rPr>
        <w:t>min</w:t>
      </w:r>
      <w:r w:rsidR="002C09D1" w:rsidRPr="00176B19">
        <w:rPr>
          <w:rFonts w:ascii="Arial" w:hAnsi="Arial" w:cs="Arial"/>
          <w:sz w:val="22"/>
          <w:szCs w:val="22"/>
        </w:rPr>
        <w:t>imum</w:t>
      </w:r>
      <w:r w:rsidR="00B02077" w:rsidRPr="00176B19">
        <w:rPr>
          <w:rFonts w:ascii="Arial" w:hAnsi="Arial" w:cs="Arial"/>
          <w:sz w:val="22"/>
          <w:szCs w:val="22"/>
        </w:rPr>
        <w:t xml:space="preserve"> dwóch zadań </w:t>
      </w:r>
      <w:r w:rsidR="002C09D1" w:rsidRPr="00176B19">
        <w:rPr>
          <w:rFonts w:ascii="Arial" w:hAnsi="Arial" w:cs="Arial"/>
          <w:sz w:val="22"/>
          <w:szCs w:val="22"/>
        </w:rPr>
        <w:br/>
      </w:r>
      <w:r w:rsidR="00B02077" w:rsidRPr="00176B19">
        <w:rPr>
          <w:rFonts w:ascii="Arial" w:hAnsi="Arial" w:cs="Arial"/>
          <w:sz w:val="22"/>
          <w:szCs w:val="22"/>
        </w:rPr>
        <w:t>o wartości min</w:t>
      </w:r>
      <w:r w:rsidR="002C09D1" w:rsidRPr="00176B19">
        <w:rPr>
          <w:rFonts w:ascii="Arial" w:hAnsi="Arial" w:cs="Arial"/>
          <w:sz w:val="22"/>
          <w:szCs w:val="22"/>
        </w:rPr>
        <w:t>.</w:t>
      </w:r>
      <w:r w:rsidR="00B02077" w:rsidRPr="00176B19">
        <w:rPr>
          <w:rFonts w:ascii="Arial" w:hAnsi="Arial" w:cs="Arial"/>
          <w:sz w:val="22"/>
          <w:szCs w:val="22"/>
        </w:rPr>
        <w:t xml:space="preserve"> 200 000,00 zł</w:t>
      </w:r>
      <w:r w:rsidR="002C09D1" w:rsidRPr="00176B19">
        <w:rPr>
          <w:rFonts w:ascii="Arial" w:hAnsi="Arial" w:cs="Arial"/>
          <w:sz w:val="22"/>
          <w:szCs w:val="22"/>
        </w:rPr>
        <w:t xml:space="preserve"> brutto</w:t>
      </w:r>
      <w:r w:rsidR="00B02077" w:rsidRPr="00176B19">
        <w:rPr>
          <w:rFonts w:ascii="Arial" w:hAnsi="Arial" w:cs="Arial"/>
          <w:sz w:val="22"/>
          <w:szCs w:val="22"/>
        </w:rPr>
        <w:t xml:space="preserve"> każde polegających na wykonaniu na drodze publicznej cienkich dywaników z mieszanki mineralno-emulsyjnej na zimno </w:t>
      </w:r>
      <w:r>
        <w:rPr>
          <w:rFonts w:ascii="Arial" w:hAnsi="Arial" w:cs="Arial"/>
          <w:sz w:val="22"/>
          <w:szCs w:val="22"/>
        </w:rPr>
        <w:t xml:space="preserve">, złoży oświadczenie o spełnieniu warunku zgodnie z załącznikiem </w:t>
      </w:r>
      <w:r>
        <w:rPr>
          <w:rFonts w:ascii="Arial" w:hAnsi="Arial" w:cs="Arial"/>
          <w:b/>
          <w:sz w:val="22"/>
          <w:szCs w:val="22"/>
        </w:rPr>
        <w:t>nr 2</w:t>
      </w:r>
      <w:r>
        <w:rPr>
          <w:rFonts w:ascii="Arial" w:hAnsi="Arial" w:cs="Arial"/>
          <w:sz w:val="22"/>
          <w:szCs w:val="22"/>
        </w:rPr>
        <w:t xml:space="preserve">, o którym mowa w </w:t>
      </w:r>
      <w:r w:rsidR="00176B19">
        <w:rPr>
          <w:rFonts w:ascii="Arial" w:hAnsi="Arial" w:cs="Arial"/>
          <w:b/>
          <w:sz w:val="22"/>
          <w:szCs w:val="22"/>
        </w:rPr>
        <w:t xml:space="preserve">pkt. VI ust.1 </w:t>
      </w:r>
      <w:r w:rsidR="00320E69">
        <w:rPr>
          <w:rFonts w:ascii="Arial" w:hAnsi="Arial" w:cs="Arial"/>
          <w:b/>
          <w:sz w:val="22"/>
          <w:szCs w:val="22"/>
        </w:rPr>
        <w:t>pkt. 2)</w:t>
      </w:r>
      <w:r>
        <w:rPr>
          <w:rFonts w:ascii="Arial" w:hAnsi="Arial" w:cs="Arial"/>
          <w:b/>
          <w:sz w:val="22"/>
          <w:szCs w:val="22"/>
        </w:rPr>
        <w:t xml:space="preserve"> </w:t>
      </w:r>
      <w:r>
        <w:rPr>
          <w:rFonts w:ascii="Arial" w:hAnsi="Arial" w:cs="Arial"/>
          <w:sz w:val="22"/>
          <w:szCs w:val="22"/>
        </w:rPr>
        <w:t>SIWZ, że dysponuje wiedzą i doświadczeniem potrzebnym do wykonania zamówienia.</w:t>
      </w:r>
    </w:p>
    <w:p w:rsidR="00C7573C" w:rsidRDefault="00C7573C" w:rsidP="00176B19">
      <w:pPr>
        <w:ind w:left="709"/>
        <w:jc w:val="both"/>
        <w:rPr>
          <w:rFonts w:ascii="Arial" w:hAnsi="Arial" w:cs="Arial"/>
          <w:sz w:val="22"/>
          <w:szCs w:val="22"/>
        </w:rPr>
      </w:pPr>
      <w:r>
        <w:rPr>
          <w:rFonts w:ascii="Arial" w:hAnsi="Arial" w:cs="Arial"/>
          <w:sz w:val="22"/>
          <w:szCs w:val="22"/>
        </w:rPr>
        <w:t xml:space="preserve">Ocena spełniania warunków szczegółowych będzie dokonana na podstawie złożonego przez Wykonawcę wypełnionego formularza „Doświadczenie wykonawcy”, który stanowi załącznik </w:t>
      </w:r>
      <w:r>
        <w:rPr>
          <w:rFonts w:ascii="Arial" w:hAnsi="Arial" w:cs="Arial"/>
          <w:b/>
          <w:sz w:val="22"/>
          <w:szCs w:val="22"/>
        </w:rPr>
        <w:t>Nr 3</w:t>
      </w:r>
      <w:r>
        <w:rPr>
          <w:rFonts w:ascii="Arial" w:hAnsi="Arial" w:cs="Arial"/>
          <w:sz w:val="22"/>
          <w:szCs w:val="22"/>
        </w:rPr>
        <w:t xml:space="preserve"> do SIWZ, o którym mowa w </w:t>
      </w:r>
      <w:r w:rsidR="00176B19">
        <w:rPr>
          <w:rFonts w:ascii="Arial" w:hAnsi="Arial" w:cs="Arial"/>
          <w:b/>
          <w:sz w:val="22"/>
          <w:szCs w:val="22"/>
        </w:rPr>
        <w:t xml:space="preserve">pkt. VI ust. 2 </w:t>
      </w:r>
      <w:r w:rsidR="003B04C3">
        <w:rPr>
          <w:rFonts w:ascii="Arial" w:hAnsi="Arial" w:cs="Arial"/>
          <w:b/>
          <w:sz w:val="22"/>
          <w:szCs w:val="22"/>
        </w:rPr>
        <w:t>pkt. 2</w:t>
      </w:r>
      <w:r>
        <w:rPr>
          <w:rFonts w:ascii="Arial" w:hAnsi="Arial" w:cs="Arial"/>
          <w:b/>
          <w:sz w:val="22"/>
          <w:szCs w:val="22"/>
        </w:rPr>
        <w:t>)</w:t>
      </w:r>
      <w:r>
        <w:rPr>
          <w:rFonts w:ascii="Arial" w:hAnsi="Arial" w:cs="Arial"/>
          <w:sz w:val="22"/>
          <w:szCs w:val="22"/>
        </w:rPr>
        <w:t xml:space="preserve"> SIWZ  oraz złożonego oświadczenia o spełnieniu warunku wg załącznika </w:t>
      </w:r>
      <w:r>
        <w:rPr>
          <w:rFonts w:ascii="Arial" w:hAnsi="Arial" w:cs="Arial"/>
          <w:b/>
          <w:sz w:val="22"/>
          <w:szCs w:val="22"/>
        </w:rPr>
        <w:t>nr 2</w:t>
      </w:r>
      <w:r>
        <w:rPr>
          <w:rFonts w:ascii="Arial" w:hAnsi="Arial" w:cs="Arial"/>
          <w:sz w:val="22"/>
          <w:szCs w:val="22"/>
        </w:rPr>
        <w:t xml:space="preserve"> do SIWZ, o którym mowa w </w:t>
      </w:r>
      <w:r>
        <w:rPr>
          <w:rFonts w:ascii="Arial" w:hAnsi="Arial" w:cs="Arial"/>
          <w:b/>
          <w:sz w:val="22"/>
          <w:szCs w:val="22"/>
        </w:rPr>
        <w:t>pkt. VI ust.</w:t>
      </w:r>
      <w:r w:rsidR="00176B19">
        <w:rPr>
          <w:rFonts w:ascii="Arial" w:hAnsi="Arial" w:cs="Arial"/>
          <w:b/>
          <w:sz w:val="22"/>
          <w:szCs w:val="22"/>
        </w:rPr>
        <w:t xml:space="preserve">1 </w:t>
      </w:r>
      <w:r w:rsidR="003B04C3">
        <w:rPr>
          <w:rFonts w:ascii="Arial" w:hAnsi="Arial" w:cs="Arial"/>
          <w:b/>
          <w:sz w:val="22"/>
          <w:szCs w:val="22"/>
        </w:rPr>
        <w:t>pkt. 2)</w:t>
      </w:r>
      <w:r>
        <w:rPr>
          <w:rFonts w:ascii="Arial" w:hAnsi="Arial" w:cs="Arial"/>
          <w:sz w:val="22"/>
          <w:szCs w:val="22"/>
        </w:rPr>
        <w:t xml:space="preserve"> SIWZ, że dysponuje wiedzą i doświadczeniem potrzebnym do wykonania zamówienia. </w:t>
      </w:r>
    </w:p>
    <w:p w:rsidR="00C7573C" w:rsidRPr="00473279" w:rsidRDefault="00957E67" w:rsidP="004234AD">
      <w:pPr>
        <w:pStyle w:val="Akapitzlist"/>
        <w:numPr>
          <w:ilvl w:val="0"/>
          <w:numId w:val="56"/>
        </w:numPr>
        <w:ind w:left="709" w:hanging="425"/>
        <w:jc w:val="both"/>
        <w:rPr>
          <w:rFonts w:ascii="Arial" w:hAnsi="Arial" w:cs="Arial"/>
          <w:b/>
          <w:sz w:val="22"/>
          <w:szCs w:val="22"/>
        </w:rPr>
      </w:pPr>
      <w:r w:rsidRPr="00473279">
        <w:rPr>
          <w:rFonts w:ascii="Arial" w:hAnsi="Arial" w:cs="Arial"/>
          <w:sz w:val="22"/>
          <w:szCs w:val="22"/>
        </w:rPr>
        <w:t xml:space="preserve"> </w:t>
      </w:r>
      <w:r w:rsidR="00C7573C" w:rsidRPr="00473279">
        <w:rPr>
          <w:rFonts w:ascii="Arial" w:hAnsi="Arial" w:cs="Arial"/>
          <w:sz w:val="22"/>
          <w:szCs w:val="22"/>
        </w:rPr>
        <w:t xml:space="preserve">W zakresie warunku wskazanego w </w:t>
      </w:r>
      <w:r w:rsidR="00C7573C" w:rsidRPr="00473279">
        <w:rPr>
          <w:rFonts w:ascii="Arial" w:hAnsi="Arial" w:cs="Arial"/>
          <w:b/>
          <w:sz w:val="22"/>
          <w:szCs w:val="22"/>
        </w:rPr>
        <w:t>punkcie V ust. 1 lit. c)</w:t>
      </w:r>
      <w:r w:rsidR="00C7573C" w:rsidRPr="00473279">
        <w:rPr>
          <w:rFonts w:ascii="Arial" w:hAnsi="Arial" w:cs="Arial"/>
          <w:sz w:val="22"/>
          <w:szCs w:val="22"/>
        </w:rPr>
        <w:t xml:space="preserve"> dysponowania odpowiednim potencjałem technicznym oraz osobami zdolnymi do wykonania zmówienia wykonawca wykaże, że posiada:</w:t>
      </w:r>
    </w:p>
    <w:p w:rsidR="00C7573C" w:rsidRDefault="00957E67" w:rsidP="00176B19">
      <w:pPr>
        <w:pStyle w:val="Zwykytekst1"/>
        <w:ind w:left="1276" w:hanging="567"/>
        <w:jc w:val="both"/>
        <w:rPr>
          <w:rFonts w:ascii="Arial" w:hAnsi="Arial" w:cs="Arial"/>
          <w:sz w:val="22"/>
          <w:szCs w:val="22"/>
        </w:rPr>
      </w:pPr>
      <w:r w:rsidRPr="00176B19">
        <w:rPr>
          <w:rFonts w:ascii="Arial" w:hAnsi="Arial" w:cs="Arial"/>
          <w:sz w:val="22"/>
          <w:szCs w:val="22"/>
        </w:rPr>
        <w:t>3.1 )</w:t>
      </w:r>
      <w:r>
        <w:rPr>
          <w:rFonts w:ascii="Arial" w:hAnsi="Arial" w:cs="Arial"/>
          <w:b/>
          <w:sz w:val="22"/>
          <w:szCs w:val="22"/>
        </w:rPr>
        <w:t xml:space="preserve"> </w:t>
      </w:r>
      <w:r w:rsidR="00C7573C">
        <w:rPr>
          <w:rFonts w:ascii="Arial" w:hAnsi="Arial" w:cs="Arial"/>
          <w:b/>
          <w:sz w:val="22"/>
          <w:szCs w:val="22"/>
        </w:rPr>
        <w:t>potencjał kadrowy:</w:t>
      </w:r>
      <w:r w:rsidR="00C7573C">
        <w:rPr>
          <w:rFonts w:ascii="Arial" w:hAnsi="Arial" w:cs="Arial"/>
          <w:sz w:val="22"/>
          <w:szCs w:val="22"/>
        </w:rPr>
        <w:t xml:space="preserve"> dla uznania, że wykonawca spełnia warunek dysponowania osobami zdolnymi do wykonania zamówienia, zamawiający żąda, by wykonawca: </w:t>
      </w:r>
    </w:p>
    <w:p w:rsidR="00C7573C" w:rsidRDefault="00C7573C" w:rsidP="00176B19">
      <w:pPr>
        <w:pStyle w:val="Zwykytekst1"/>
        <w:ind w:left="1560" w:hanging="284"/>
        <w:jc w:val="both"/>
        <w:rPr>
          <w:rFonts w:ascii="Arial" w:hAnsi="Arial" w:cs="Arial"/>
          <w:sz w:val="22"/>
          <w:szCs w:val="22"/>
        </w:rPr>
      </w:pPr>
      <w:r>
        <w:rPr>
          <w:rFonts w:ascii="Arial" w:hAnsi="Arial" w:cs="Arial"/>
          <w:sz w:val="22"/>
          <w:szCs w:val="22"/>
        </w:rPr>
        <w:t xml:space="preserve">- wykazał niezbędny potencjał kadrowy w celu obsadzenia stanowiska </w:t>
      </w:r>
      <w:r>
        <w:rPr>
          <w:rFonts w:ascii="Arial" w:hAnsi="Arial" w:cs="Arial"/>
          <w:sz w:val="22"/>
          <w:szCs w:val="22"/>
          <w:u w:val="single"/>
        </w:rPr>
        <w:t>kierownika budowy</w:t>
      </w:r>
      <w:r>
        <w:rPr>
          <w:rFonts w:ascii="Arial" w:hAnsi="Arial" w:cs="Arial"/>
          <w:sz w:val="22"/>
          <w:szCs w:val="22"/>
        </w:rPr>
        <w:t>: minimalne wymagania: wykształcenie wyższe</w:t>
      </w:r>
      <w:r>
        <w:rPr>
          <w:rFonts w:ascii="Arial" w:hAnsi="Arial" w:cs="Arial"/>
          <w:color w:val="000000"/>
          <w:sz w:val="22"/>
          <w:szCs w:val="22"/>
        </w:rPr>
        <w:t xml:space="preserve"> lub średnie techniczne, posiadającego uprawnienia do </w:t>
      </w:r>
      <w:r>
        <w:rPr>
          <w:rFonts w:ascii="Arial" w:hAnsi="Arial" w:cs="Arial"/>
          <w:sz w:val="22"/>
          <w:szCs w:val="22"/>
        </w:rPr>
        <w:t xml:space="preserve">kierowania robotami budowlanymi bez ograniczeń w specjalności </w:t>
      </w:r>
      <w:r>
        <w:rPr>
          <w:rStyle w:val="Pogrubienie"/>
          <w:rFonts w:ascii="Arial" w:hAnsi="Arial" w:cs="Arial"/>
          <w:sz w:val="22"/>
          <w:szCs w:val="22"/>
        </w:rPr>
        <w:t>drogowej</w:t>
      </w:r>
      <w:r>
        <w:rPr>
          <w:rFonts w:ascii="Arial" w:hAnsi="Arial" w:cs="Arial"/>
          <w:color w:val="000000"/>
          <w:sz w:val="22"/>
          <w:szCs w:val="22"/>
        </w:rPr>
        <w:t>, co najmniej 5- letnie doświadczenie w kierowaniu robotami drogowymi,</w:t>
      </w:r>
    </w:p>
    <w:p w:rsidR="00C7573C" w:rsidRDefault="00C7573C" w:rsidP="00176B19">
      <w:pPr>
        <w:pStyle w:val="Zwykytekst1"/>
        <w:ind w:left="1418" w:hanging="142"/>
        <w:jc w:val="both"/>
        <w:rPr>
          <w:rFonts w:ascii="Arial" w:hAnsi="Arial" w:cs="Arial"/>
          <w:sz w:val="22"/>
          <w:szCs w:val="22"/>
        </w:rPr>
      </w:pPr>
      <w:r>
        <w:rPr>
          <w:rFonts w:ascii="Arial" w:hAnsi="Arial" w:cs="Arial"/>
          <w:sz w:val="22"/>
          <w:szCs w:val="22"/>
        </w:rPr>
        <w:t xml:space="preserve">- złożył oświadczenie o spełnieniu warunku zgodnie z załącznikiem </w:t>
      </w:r>
      <w:r w:rsidR="009D5B2F">
        <w:rPr>
          <w:rFonts w:ascii="Arial" w:hAnsi="Arial" w:cs="Arial"/>
          <w:b/>
          <w:sz w:val="22"/>
          <w:szCs w:val="22"/>
        </w:rPr>
        <w:t>nr 2</w:t>
      </w:r>
      <w:r>
        <w:rPr>
          <w:rFonts w:ascii="Arial" w:hAnsi="Arial" w:cs="Arial"/>
          <w:sz w:val="22"/>
          <w:szCs w:val="22"/>
        </w:rPr>
        <w:t xml:space="preserve">, </w:t>
      </w:r>
      <w:r w:rsidR="00176B19">
        <w:rPr>
          <w:rFonts w:ascii="Arial" w:hAnsi="Arial" w:cs="Arial"/>
          <w:sz w:val="22"/>
          <w:szCs w:val="22"/>
        </w:rPr>
        <w:br/>
      </w:r>
      <w:r>
        <w:rPr>
          <w:rFonts w:ascii="Arial" w:hAnsi="Arial" w:cs="Arial"/>
          <w:sz w:val="22"/>
          <w:szCs w:val="22"/>
        </w:rPr>
        <w:t xml:space="preserve">o którym mowa w </w:t>
      </w:r>
      <w:r w:rsidR="00176B19">
        <w:rPr>
          <w:rFonts w:ascii="Arial" w:hAnsi="Arial" w:cs="Arial"/>
          <w:b/>
          <w:sz w:val="22"/>
          <w:szCs w:val="22"/>
        </w:rPr>
        <w:t xml:space="preserve">pkt. VI ust. 1 </w:t>
      </w:r>
      <w:r w:rsidR="003B04C3">
        <w:rPr>
          <w:rFonts w:ascii="Arial" w:hAnsi="Arial" w:cs="Arial"/>
          <w:b/>
          <w:sz w:val="22"/>
          <w:szCs w:val="22"/>
        </w:rPr>
        <w:t>pkt. 2</w:t>
      </w:r>
      <w:r>
        <w:rPr>
          <w:rFonts w:ascii="Arial" w:hAnsi="Arial" w:cs="Arial"/>
          <w:sz w:val="22"/>
          <w:szCs w:val="22"/>
        </w:rPr>
        <w:t xml:space="preserve"> SIWZ, że dysponuje osobami zdolnymi do wykonania zamówienia. </w:t>
      </w:r>
    </w:p>
    <w:p w:rsidR="00C7573C" w:rsidRDefault="00C7573C" w:rsidP="00176B19">
      <w:pPr>
        <w:pStyle w:val="Zwykytekst1"/>
        <w:ind w:left="1276"/>
        <w:jc w:val="both"/>
        <w:rPr>
          <w:rFonts w:ascii="Arial" w:hAnsi="Arial" w:cs="Arial"/>
          <w:b/>
          <w:sz w:val="22"/>
          <w:szCs w:val="22"/>
        </w:rPr>
      </w:pPr>
      <w:r>
        <w:rPr>
          <w:rFonts w:ascii="Arial" w:hAnsi="Arial" w:cs="Arial"/>
          <w:sz w:val="22"/>
          <w:szCs w:val="22"/>
        </w:rPr>
        <w:t xml:space="preserve">Ocena spełniania warunku nastąpi na podstawie wypełnionego przez Wykonawcę załącznika </w:t>
      </w:r>
      <w:r>
        <w:rPr>
          <w:rFonts w:ascii="Arial" w:hAnsi="Arial" w:cs="Arial"/>
          <w:b/>
          <w:sz w:val="22"/>
          <w:szCs w:val="22"/>
        </w:rPr>
        <w:t>nr 4</w:t>
      </w:r>
      <w:r>
        <w:rPr>
          <w:rFonts w:ascii="Arial" w:hAnsi="Arial" w:cs="Arial"/>
          <w:sz w:val="22"/>
          <w:szCs w:val="22"/>
        </w:rPr>
        <w:t xml:space="preserve"> do SIWZ, o którym mowa </w:t>
      </w:r>
      <w:r w:rsidR="00196331">
        <w:rPr>
          <w:rFonts w:ascii="Arial" w:hAnsi="Arial" w:cs="Arial"/>
          <w:b/>
          <w:sz w:val="22"/>
          <w:szCs w:val="22"/>
        </w:rPr>
        <w:t>w pkt. VI ust. 2</w:t>
      </w:r>
      <w:r w:rsidR="00176B19">
        <w:rPr>
          <w:rFonts w:ascii="Arial" w:hAnsi="Arial" w:cs="Arial"/>
          <w:b/>
          <w:sz w:val="22"/>
          <w:szCs w:val="22"/>
        </w:rPr>
        <w:t xml:space="preserve"> </w:t>
      </w:r>
      <w:r>
        <w:rPr>
          <w:rFonts w:ascii="Arial" w:hAnsi="Arial" w:cs="Arial"/>
          <w:b/>
          <w:sz w:val="22"/>
          <w:szCs w:val="22"/>
        </w:rPr>
        <w:t xml:space="preserve">pkt. </w:t>
      </w:r>
      <w:r w:rsidR="00441113">
        <w:rPr>
          <w:rFonts w:ascii="Arial" w:hAnsi="Arial" w:cs="Arial"/>
          <w:b/>
          <w:sz w:val="22"/>
          <w:szCs w:val="22"/>
        </w:rPr>
        <w:t>2</w:t>
      </w:r>
      <w:r>
        <w:rPr>
          <w:rFonts w:ascii="Arial" w:hAnsi="Arial" w:cs="Arial"/>
          <w:b/>
          <w:sz w:val="22"/>
          <w:szCs w:val="22"/>
        </w:rPr>
        <w:t>)</w:t>
      </w:r>
      <w:r>
        <w:rPr>
          <w:rFonts w:ascii="Arial" w:hAnsi="Arial" w:cs="Arial"/>
          <w:sz w:val="22"/>
          <w:szCs w:val="22"/>
        </w:rPr>
        <w:t xml:space="preserve"> SIWZ </w:t>
      </w:r>
      <w:r w:rsidRPr="00441113">
        <w:rPr>
          <w:rFonts w:ascii="Arial" w:hAnsi="Arial" w:cs="Arial"/>
          <w:sz w:val="22"/>
          <w:szCs w:val="22"/>
        </w:rPr>
        <w:t xml:space="preserve">oraz złożonego oświadczenia o spełnieniu warunku zgodnie z załącznikiem </w:t>
      </w:r>
      <w:r w:rsidRPr="00441113">
        <w:rPr>
          <w:rFonts w:ascii="Arial" w:hAnsi="Arial" w:cs="Arial"/>
          <w:b/>
          <w:sz w:val="22"/>
          <w:szCs w:val="22"/>
        </w:rPr>
        <w:t>nr 2</w:t>
      </w:r>
      <w:r w:rsidRPr="00441113">
        <w:rPr>
          <w:rFonts w:ascii="Arial" w:hAnsi="Arial" w:cs="Arial"/>
          <w:sz w:val="22"/>
          <w:szCs w:val="22"/>
        </w:rPr>
        <w:t xml:space="preserve">, o którym mowa w </w:t>
      </w:r>
      <w:r w:rsidRPr="00441113">
        <w:rPr>
          <w:rFonts w:ascii="Arial" w:hAnsi="Arial" w:cs="Arial"/>
          <w:b/>
          <w:sz w:val="22"/>
          <w:szCs w:val="22"/>
        </w:rPr>
        <w:t>pkt. VI ust.</w:t>
      </w:r>
      <w:r w:rsidR="00176B19" w:rsidRPr="00441113">
        <w:rPr>
          <w:rFonts w:ascii="Arial" w:hAnsi="Arial" w:cs="Arial"/>
          <w:b/>
          <w:sz w:val="22"/>
          <w:szCs w:val="22"/>
        </w:rPr>
        <w:t xml:space="preserve">1 </w:t>
      </w:r>
      <w:r w:rsidR="00196331" w:rsidRPr="00441113">
        <w:rPr>
          <w:rFonts w:ascii="Arial" w:hAnsi="Arial" w:cs="Arial"/>
          <w:b/>
          <w:sz w:val="22"/>
          <w:szCs w:val="22"/>
        </w:rPr>
        <w:t>pkt</w:t>
      </w:r>
      <w:r w:rsidRPr="00441113">
        <w:rPr>
          <w:rFonts w:ascii="Arial" w:hAnsi="Arial" w:cs="Arial"/>
          <w:b/>
          <w:sz w:val="22"/>
          <w:szCs w:val="22"/>
        </w:rPr>
        <w:t xml:space="preserve"> 2) </w:t>
      </w:r>
      <w:r w:rsidRPr="00441113">
        <w:rPr>
          <w:rFonts w:ascii="Arial" w:hAnsi="Arial" w:cs="Arial"/>
          <w:sz w:val="22"/>
          <w:szCs w:val="22"/>
        </w:rPr>
        <w:t>SIWZ</w:t>
      </w:r>
      <w:r>
        <w:rPr>
          <w:rFonts w:ascii="Arial" w:hAnsi="Arial" w:cs="Arial"/>
          <w:sz w:val="22"/>
          <w:szCs w:val="22"/>
        </w:rPr>
        <w:t xml:space="preserve">, a także złożonego oświadczenia o posiadaniu uprawnień przez osoby, które będą uczestniczyć w wykonywaniu zamówienia. </w:t>
      </w:r>
    </w:p>
    <w:p w:rsidR="00C7573C" w:rsidRPr="00D71238" w:rsidRDefault="00957E67" w:rsidP="00176B19">
      <w:pPr>
        <w:pStyle w:val="Zwykytekst1"/>
        <w:ind w:left="1134" w:hanging="425"/>
        <w:jc w:val="both"/>
        <w:rPr>
          <w:rFonts w:ascii="Arial" w:hAnsi="Arial" w:cs="Arial"/>
          <w:sz w:val="22"/>
          <w:szCs w:val="22"/>
        </w:rPr>
      </w:pPr>
      <w:r w:rsidRPr="00176B19">
        <w:rPr>
          <w:rFonts w:ascii="Arial" w:hAnsi="Arial" w:cs="Arial"/>
          <w:sz w:val="22"/>
          <w:szCs w:val="22"/>
        </w:rPr>
        <w:t>3.2)</w:t>
      </w:r>
      <w:r>
        <w:rPr>
          <w:rFonts w:ascii="Arial" w:hAnsi="Arial" w:cs="Arial"/>
          <w:b/>
          <w:sz w:val="22"/>
          <w:szCs w:val="22"/>
        </w:rPr>
        <w:t xml:space="preserve"> </w:t>
      </w:r>
      <w:r w:rsidR="00C7573C">
        <w:rPr>
          <w:rFonts w:ascii="Arial" w:hAnsi="Arial" w:cs="Arial"/>
          <w:b/>
          <w:sz w:val="22"/>
          <w:szCs w:val="22"/>
        </w:rPr>
        <w:t>potencjał techniczny:</w:t>
      </w:r>
      <w:r w:rsidR="00C7573C">
        <w:rPr>
          <w:rFonts w:ascii="Arial" w:hAnsi="Arial" w:cs="Arial"/>
          <w:sz w:val="22"/>
          <w:szCs w:val="22"/>
        </w:rPr>
        <w:t xml:space="preserve"> </w:t>
      </w:r>
      <w:r w:rsidR="00C7573C" w:rsidRPr="00D71238">
        <w:rPr>
          <w:rFonts w:ascii="Arial" w:hAnsi="Arial" w:cs="Arial"/>
          <w:sz w:val="22"/>
          <w:szCs w:val="22"/>
        </w:rPr>
        <w:t>dla uznania, że wykonawca spełnia warunek posiadania  do dyspozycji potencjału technicznego zamawiający żąda, by wykonawca złożył oświadczenie o spełnieniu warunku zgodnie z załącznikiem nr 2, o którym mowa w pkt. VI ust.</w:t>
      </w:r>
      <w:r w:rsidR="00176B19" w:rsidRPr="00D71238">
        <w:rPr>
          <w:rFonts w:ascii="Arial" w:hAnsi="Arial" w:cs="Arial"/>
          <w:sz w:val="22"/>
          <w:szCs w:val="22"/>
        </w:rPr>
        <w:t xml:space="preserve">1 </w:t>
      </w:r>
      <w:r w:rsidR="002675B3" w:rsidRPr="00D71238">
        <w:rPr>
          <w:rFonts w:ascii="Arial" w:hAnsi="Arial" w:cs="Arial"/>
          <w:sz w:val="22"/>
          <w:szCs w:val="22"/>
        </w:rPr>
        <w:t>pkt</w:t>
      </w:r>
      <w:r w:rsidR="00C7573C" w:rsidRPr="00D71238">
        <w:rPr>
          <w:rFonts w:ascii="Arial" w:hAnsi="Arial" w:cs="Arial"/>
          <w:sz w:val="22"/>
          <w:szCs w:val="22"/>
        </w:rPr>
        <w:t xml:space="preserve"> 2) SIWZ, że dysponuje potencjałem technicznym potrzebnym do wykonania zamówienia. </w:t>
      </w:r>
    </w:p>
    <w:p w:rsidR="00C7573C" w:rsidRPr="00D71238" w:rsidRDefault="00C7573C" w:rsidP="00176B19">
      <w:pPr>
        <w:pStyle w:val="Zwykytekst1"/>
        <w:ind w:left="1134"/>
        <w:jc w:val="both"/>
        <w:rPr>
          <w:rFonts w:ascii="Arial" w:hAnsi="Arial" w:cs="Arial"/>
          <w:b/>
          <w:sz w:val="22"/>
          <w:szCs w:val="22"/>
        </w:rPr>
      </w:pPr>
      <w:r w:rsidRPr="00D71238">
        <w:rPr>
          <w:rFonts w:ascii="Arial" w:hAnsi="Arial" w:cs="Arial"/>
          <w:sz w:val="22"/>
          <w:szCs w:val="22"/>
        </w:rPr>
        <w:t>Ocena spełniania warunku nastąpi na podstawie</w:t>
      </w:r>
      <w:r w:rsidRPr="00D71238">
        <w:rPr>
          <w:rFonts w:ascii="Arial" w:hAnsi="Arial" w:cs="Arial"/>
          <w:b/>
          <w:sz w:val="22"/>
          <w:szCs w:val="22"/>
        </w:rPr>
        <w:t xml:space="preserve"> </w:t>
      </w:r>
      <w:r w:rsidR="00D71238">
        <w:rPr>
          <w:rFonts w:ascii="Arial" w:hAnsi="Arial" w:cs="Arial"/>
          <w:sz w:val="22"/>
          <w:szCs w:val="22"/>
        </w:rPr>
        <w:t xml:space="preserve">wypełnionego przez Wykonawcę załącznika </w:t>
      </w:r>
      <w:r w:rsidR="00D71238">
        <w:rPr>
          <w:rFonts w:ascii="Arial" w:hAnsi="Arial" w:cs="Arial"/>
          <w:b/>
          <w:sz w:val="22"/>
          <w:szCs w:val="22"/>
        </w:rPr>
        <w:t xml:space="preserve">nr </w:t>
      </w:r>
      <w:r w:rsidR="00D71238">
        <w:rPr>
          <w:rFonts w:ascii="Arial" w:hAnsi="Arial" w:cs="Arial"/>
          <w:b/>
          <w:sz w:val="22"/>
          <w:szCs w:val="22"/>
        </w:rPr>
        <w:t>5</w:t>
      </w:r>
      <w:r w:rsidR="00D71238">
        <w:rPr>
          <w:rFonts w:ascii="Arial" w:hAnsi="Arial" w:cs="Arial"/>
          <w:sz w:val="22"/>
          <w:szCs w:val="22"/>
        </w:rPr>
        <w:t xml:space="preserve"> do SIWZ, o którym mowa </w:t>
      </w:r>
      <w:r w:rsidR="00D71238">
        <w:rPr>
          <w:rFonts w:ascii="Arial" w:hAnsi="Arial" w:cs="Arial"/>
          <w:b/>
          <w:sz w:val="22"/>
          <w:szCs w:val="22"/>
        </w:rPr>
        <w:t xml:space="preserve">w pkt. VI ust. 2 pkt. </w:t>
      </w:r>
      <w:r w:rsidR="00D71238">
        <w:rPr>
          <w:rFonts w:ascii="Arial" w:hAnsi="Arial" w:cs="Arial"/>
          <w:b/>
          <w:sz w:val="22"/>
          <w:szCs w:val="22"/>
        </w:rPr>
        <w:t>12</w:t>
      </w:r>
      <w:r w:rsidR="00D71238">
        <w:rPr>
          <w:rFonts w:ascii="Arial" w:hAnsi="Arial" w:cs="Arial"/>
          <w:b/>
          <w:sz w:val="22"/>
          <w:szCs w:val="22"/>
        </w:rPr>
        <w:t>)</w:t>
      </w:r>
      <w:r w:rsidR="00D71238">
        <w:rPr>
          <w:rFonts w:ascii="Arial" w:hAnsi="Arial" w:cs="Arial"/>
          <w:sz w:val="22"/>
          <w:szCs w:val="22"/>
        </w:rPr>
        <w:t xml:space="preserve"> SIWZ </w:t>
      </w:r>
      <w:r w:rsidR="00441113">
        <w:rPr>
          <w:rFonts w:ascii="Arial" w:hAnsi="Arial" w:cs="Arial"/>
          <w:sz w:val="22"/>
          <w:szCs w:val="22"/>
        </w:rPr>
        <w:t xml:space="preserve">oraz </w:t>
      </w:r>
      <w:r w:rsidRPr="00441113">
        <w:rPr>
          <w:rFonts w:ascii="Arial" w:hAnsi="Arial" w:cs="Arial"/>
          <w:sz w:val="22"/>
          <w:szCs w:val="22"/>
        </w:rPr>
        <w:t>załączonego do oferty oświadczenia wymienionego</w:t>
      </w:r>
      <w:r w:rsidRPr="00D71238">
        <w:rPr>
          <w:rFonts w:ascii="Arial" w:hAnsi="Arial" w:cs="Arial"/>
          <w:b/>
          <w:sz w:val="22"/>
          <w:szCs w:val="22"/>
        </w:rPr>
        <w:t xml:space="preserve"> w pkt. VI ust.</w:t>
      </w:r>
      <w:r w:rsidR="002675B3" w:rsidRPr="00D71238">
        <w:rPr>
          <w:rFonts w:ascii="Arial" w:hAnsi="Arial" w:cs="Arial"/>
          <w:b/>
          <w:sz w:val="22"/>
          <w:szCs w:val="22"/>
        </w:rPr>
        <w:t>1</w:t>
      </w:r>
      <w:r w:rsidRPr="00D71238">
        <w:rPr>
          <w:rFonts w:ascii="Arial" w:hAnsi="Arial" w:cs="Arial"/>
          <w:b/>
          <w:sz w:val="22"/>
          <w:szCs w:val="22"/>
        </w:rPr>
        <w:t xml:space="preserve"> </w:t>
      </w:r>
      <w:r w:rsidR="002675B3" w:rsidRPr="00D71238">
        <w:rPr>
          <w:rFonts w:ascii="Arial" w:hAnsi="Arial" w:cs="Arial"/>
          <w:b/>
          <w:sz w:val="22"/>
          <w:szCs w:val="22"/>
        </w:rPr>
        <w:t xml:space="preserve">pkt. </w:t>
      </w:r>
      <w:r w:rsidRPr="00D71238">
        <w:rPr>
          <w:rFonts w:ascii="Arial" w:hAnsi="Arial" w:cs="Arial"/>
          <w:b/>
          <w:sz w:val="22"/>
          <w:szCs w:val="22"/>
        </w:rPr>
        <w:t xml:space="preserve">2) </w:t>
      </w:r>
      <w:r w:rsidRPr="00441113">
        <w:rPr>
          <w:rFonts w:ascii="Arial" w:hAnsi="Arial" w:cs="Arial"/>
          <w:sz w:val="22"/>
          <w:szCs w:val="22"/>
        </w:rPr>
        <w:t>SIWZ</w:t>
      </w:r>
      <w:r w:rsidR="00D71238">
        <w:rPr>
          <w:rFonts w:ascii="Arial" w:hAnsi="Arial" w:cs="Arial"/>
          <w:b/>
          <w:sz w:val="22"/>
          <w:szCs w:val="22"/>
        </w:rPr>
        <w:t xml:space="preserve"> </w:t>
      </w:r>
      <w:r w:rsidRPr="00D71238">
        <w:rPr>
          <w:rFonts w:ascii="Arial" w:hAnsi="Arial" w:cs="Arial"/>
          <w:b/>
          <w:sz w:val="22"/>
          <w:szCs w:val="22"/>
        </w:rPr>
        <w:t xml:space="preserve"> </w:t>
      </w:r>
    </w:p>
    <w:p w:rsidR="00AA7B39" w:rsidRDefault="00C7573C" w:rsidP="004234AD">
      <w:pPr>
        <w:pStyle w:val="Akapitzlist"/>
        <w:numPr>
          <w:ilvl w:val="0"/>
          <w:numId w:val="57"/>
        </w:numPr>
        <w:ind w:left="709" w:hanging="425"/>
        <w:jc w:val="both"/>
        <w:rPr>
          <w:rFonts w:ascii="Arial" w:hAnsi="Arial" w:cs="Arial"/>
          <w:sz w:val="22"/>
          <w:szCs w:val="22"/>
        </w:rPr>
      </w:pPr>
      <w:r w:rsidRPr="00176B19">
        <w:rPr>
          <w:rFonts w:ascii="Arial" w:hAnsi="Arial" w:cs="Arial"/>
          <w:sz w:val="22"/>
          <w:szCs w:val="22"/>
        </w:rPr>
        <w:lastRenderedPageBreak/>
        <w:t xml:space="preserve">W zakresie warunku wskazanego w </w:t>
      </w:r>
      <w:r w:rsidR="009C3545" w:rsidRPr="00176B19">
        <w:rPr>
          <w:rFonts w:ascii="Arial" w:hAnsi="Arial" w:cs="Arial"/>
          <w:b/>
          <w:sz w:val="22"/>
          <w:szCs w:val="22"/>
        </w:rPr>
        <w:t>punkcie V ust.1 lit. d)</w:t>
      </w:r>
      <w:r w:rsidRPr="00176B19">
        <w:rPr>
          <w:rFonts w:ascii="Arial" w:hAnsi="Arial" w:cs="Arial"/>
          <w:sz w:val="22"/>
          <w:szCs w:val="22"/>
        </w:rPr>
        <w:t xml:space="preserve"> znajdowania się </w:t>
      </w:r>
      <w:r w:rsidR="00AA7B39">
        <w:rPr>
          <w:rFonts w:ascii="Arial" w:hAnsi="Arial" w:cs="Arial"/>
          <w:sz w:val="22"/>
          <w:szCs w:val="22"/>
        </w:rPr>
        <w:br/>
      </w:r>
      <w:r w:rsidRPr="00176B19">
        <w:rPr>
          <w:rFonts w:ascii="Arial" w:hAnsi="Arial" w:cs="Arial"/>
          <w:sz w:val="22"/>
          <w:szCs w:val="22"/>
        </w:rPr>
        <w:t xml:space="preserve">w sytuacji ekonomicznej i finansowej zapewniającej wykonanie zamówienia dla uznania, że wykonawca spełnia warunek zamawiający żąda, by wykonawca złożył oświadczenie o spełnieniu warunku zgodnie z załącznikiem </w:t>
      </w:r>
      <w:r w:rsidRPr="00176B19">
        <w:rPr>
          <w:rFonts w:ascii="Arial" w:hAnsi="Arial" w:cs="Arial"/>
          <w:b/>
          <w:sz w:val="22"/>
          <w:szCs w:val="22"/>
        </w:rPr>
        <w:t>nr 2</w:t>
      </w:r>
      <w:r w:rsidRPr="00176B19">
        <w:rPr>
          <w:rFonts w:ascii="Arial" w:hAnsi="Arial" w:cs="Arial"/>
          <w:sz w:val="22"/>
          <w:szCs w:val="22"/>
        </w:rPr>
        <w:t xml:space="preserve">, o którym mowa w </w:t>
      </w:r>
      <w:r w:rsidR="00AA7B39">
        <w:rPr>
          <w:rFonts w:ascii="Arial" w:hAnsi="Arial" w:cs="Arial"/>
          <w:b/>
          <w:sz w:val="22"/>
          <w:szCs w:val="22"/>
        </w:rPr>
        <w:t xml:space="preserve">pkt. VI ust.1 </w:t>
      </w:r>
      <w:r w:rsidRPr="00176B19">
        <w:rPr>
          <w:rFonts w:ascii="Arial" w:hAnsi="Arial" w:cs="Arial"/>
          <w:b/>
          <w:sz w:val="22"/>
          <w:szCs w:val="22"/>
        </w:rPr>
        <w:t>pkt.2)</w:t>
      </w:r>
      <w:r w:rsidRPr="00176B19">
        <w:rPr>
          <w:rFonts w:ascii="Arial" w:hAnsi="Arial" w:cs="Arial"/>
          <w:sz w:val="22"/>
          <w:szCs w:val="22"/>
        </w:rPr>
        <w:t xml:space="preserve"> SIWZ, że znajduje się sytuacji ekonomicznej i finansowej zapewniającej wykonanie Zamówienia. Ocena spełniania warunku nastąpi na podstawie oświadczenia wymienionego w </w:t>
      </w:r>
      <w:r w:rsidR="00AA7B39">
        <w:rPr>
          <w:rFonts w:ascii="Arial" w:hAnsi="Arial" w:cs="Arial"/>
          <w:b/>
          <w:sz w:val="22"/>
          <w:szCs w:val="22"/>
        </w:rPr>
        <w:t xml:space="preserve">pkt. VI ust.1 </w:t>
      </w:r>
      <w:r w:rsidRPr="00176B19">
        <w:rPr>
          <w:rFonts w:ascii="Arial" w:hAnsi="Arial" w:cs="Arial"/>
          <w:b/>
          <w:sz w:val="22"/>
          <w:szCs w:val="22"/>
        </w:rPr>
        <w:t>pkt.2)</w:t>
      </w:r>
      <w:r w:rsidRPr="00176B19">
        <w:rPr>
          <w:rFonts w:ascii="Arial" w:hAnsi="Arial" w:cs="Arial"/>
          <w:sz w:val="22"/>
          <w:szCs w:val="22"/>
        </w:rPr>
        <w:t xml:space="preserve"> SIWZ.</w:t>
      </w:r>
    </w:p>
    <w:p w:rsidR="00C7573C" w:rsidRPr="00AA7B39" w:rsidRDefault="00C7573C" w:rsidP="004234AD">
      <w:pPr>
        <w:pStyle w:val="Akapitzlist"/>
        <w:numPr>
          <w:ilvl w:val="0"/>
          <w:numId w:val="57"/>
        </w:numPr>
        <w:ind w:left="709" w:hanging="425"/>
        <w:jc w:val="both"/>
        <w:rPr>
          <w:rFonts w:ascii="Arial" w:hAnsi="Arial" w:cs="Arial"/>
          <w:sz w:val="22"/>
          <w:szCs w:val="22"/>
        </w:rPr>
      </w:pPr>
      <w:r w:rsidRPr="00AA7B39">
        <w:rPr>
          <w:rFonts w:ascii="Arial" w:hAnsi="Arial" w:cs="Arial"/>
          <w:sz w:val="22"/>
          <w:szCs w:val="22"/>
        </w:rPr>
        <w:t xml:space="preserve">W zakresie warunku wskazanego </w:t>
      </w:r>
      <w:r w:rsidR="009C3545" w:rsidRPr="00AA7B39">
        <w:rPr>
          <w:rFonts w:ascii="Arial" w:hAnsi="Arial" w:cs="Arial"/>
          <w:b/>
          <w:sz w:val="22"/>
          <w:szCs w:val="22"/>
        </w:rPr>
        <w:t>w pkt. V</w:t>
      </w:r>
      <w:r w:rsidRPr="00AA7B39">
        <w:rPr>
          <w:rFonts w:ascii="Arial" w:hAnsi="Arial" w:cs="Arial"/>
          <w:b/>
          <w:sz w:val="22"/>
          <w:szCs w:val="22"/>
        </w:rPr>
        <w:t xml:space="preserve"> ust. 1 lit. e)</w:t>
      </w:r>
      <w:r w:rsidRPr="00AA7B39">
        <w:rPr>
          <w:rFonts w:ascii="Arial" w:hAnsi="Arial" w:cs="Arial"/>
          <w:sz w:val="22"/>
          <w:szCs w:val="22"/>
        </w:rPr>
        <w:t xml:space="preserve"> wykazania braku podstaw                    do wykluczenia z postępowania o udzielenie zamówienia na podstawie art. 24 ustawy </w:t>
      </w:r>
      <w:proofErr w:type="spellStart"/>
      <w:r w:rsidR="00176B19" w:rsidRPr="00AA7B39">
        <w:rPr>
          <w:rFonts w:ascii="Arial" w:hAnsi="Arial" w:cs="Arial"/>
          <w:sz w:val="22"/>
          <w:szCs w:val="22"/>
        </w:rPr>
        <w:t>Pzp</w:t>
      </w:r>
      <w:proofErr w:type="spellEnd"/>
      <w:r w:rsidR="00176B19" w:rsidRPr="00AA7B39">
        <w:rPr>
          <w:rFonts w:ascii="Arial" w:hAnsi="Arial" w:cs="Arial"/>
          <w:sz w:val="22"/>
          <w:szCs w:val="22"/>
        </w:rPr>
        <w:t>.</w:t>
      </w:r>
      <w:r w:rsidRPr="00AA7B39">
        <w:rPr>
          <w:rFonts w:ascii="Arial" w:hAnsi="Arial" w:cs="Arial"/>
          <w:sz w:val="22"/>
          <w:szCs w:val="22"/>
        </w:rPr>
        <w:t xml:space="preserve"> Zamawiający żąda by wykonawca nie później niż na dzień składania ofert wykazał brak podstaw do wykluczenia z postępowania o udzielenie zamówienia publicznego w okolicznościach, o których mowa w art. 24 ust 1 ustawy </w:t>
      </w:r>
      <w:proofErr w:type="spellStart"/>
      <w:r w:rsidR="00176B19" w:rsidRPr="00AA7B39">
        <w:rPr>
          <w:rFonts w:ascii="Arial" w:hAnsi="Arial" w:cs="Arial"/>
          <w:sz w:val="22"/>
          <w:szCs w:val="22"/>
        </w:rPr>
        <w:t>Pzp</w:t>
      </w:r>
      <w:proofErr w:type="spellEnd"/>
      <w:r w:rsidR="00176B19" w:rsidRPr="00AA7B39">
        <w:rPr>
          <w:rFonts w:ascii="Arial" w:hAnsi="Arial" w:cs="Arial"/>
          <w:sz w:val="22"/>
          <w:szCs w:val="22"/>
        </w:rPr>
        <w:t>.</w:t>
      </w:r>
      <w:r w:rsidRPr="00AA7B39">
        <w:rPr>
          <w:rFonts w:ascii="Arial" w:hAnsi="Arial" w:cs="Arial"/>
          <w:sz w:val="22"/>
          <w:szCs w:val="22"/>
        </w:rPr>
        <w:t xml:space="preserve"> Ocena spełniania warunku nastąpi na podstawie złożonego oświadczenia zgodnie z załącznikiem </w:t>
      </w:r>
      <w:r w:rsidRPr="00AA7B39">
        <w:rPr>
          <w:rFonts w:ascii="Arial" w:hAnsi="Arial" w:cs="Arial"/>
          <w:b/>
          <w:sz w:val="22"/>
          <w:szCs w:val="22"/>
        </w:rPr>
        <w:t>nr 2a</w:t>
      </w:r>
      <w:r w:rsidRPr="00AA7B39">
        <w:rPr>
          <w:rFonts w:ascii="Arial" w:hAnsi="Arial" w:cs="Arial"/>
          <w:sz w:val="22"/>
          <w:szCs w:val="22"/>
        </w:rPr>
        <w:t xml:space="preserve">, o którym mowa w </w:t>
      </w:r>
      <w:r w:rsidR="00AA7B39">
        <w:rPr>
          <w:rFonts w:ascii="Arial" w:hAnsi="Arial" w:cs="Arial"/>
          <w:b/>
          <w:sz w:val="22"/>
          <w:szCs w:val="22"/>
        </w:rPr>
        <w:t xml:space="preserve">pkt. VI ust.1 </w:t>
      </w:r>
      <w:r w:rsidR="009C3545" w:rsidRPr="00AA7B39">
        <w:rPr>
          <w:rFonts w:ascii="Arial" w:hAnsi="Arial" w:cs="Arial"/>
          <w:b/>
          <w:sz w:val="22"/>
          <w:szCs w:val="22"/>
        </w:rPr>
        <w:t>pkt.2</w:t>
      </w:r>
      <w:r w:rsidRPr="00AA7B39">
        <w:rPr>
          <w:rFonts w:ascii="Arial" w:hAnsi="Arial" w:cs="Arial"/>
          <w:b/>
          <w:sz w:val="22"/>
          <w:szCs w:val="22"/>
        </w:rPr>
        <w:t>)</w:t>
      </w:r>
      <w:r w:rsidRPr="00AA7B39">
        <w:rPr>
          <w:rFonts w:ascii="Arial" w:hAnsi="Arial" w:cs="Arial"/>
          <w:sz w:val="22"/>
          <w:szCs w:val="22"/>
        </w:rPr>
        <w:t xml:space="preserve"> SIWZ.</w:t>
      </w:r>
    </w:p>
    <w:p w:rsidR="00C7573C" w:rsidRPr="00473279" w:rsidRDefault="00C7573C" w:rsidP="00473279">
      <w:pPr>
        <w:pStyle w:val="Akapitzlist"/>
        <w:widowControl w:val="0"/>
        <w:numPr>
          <w:ilvl w:val="0"/>
          <w:numId w:val="6"/>
        </w:numPr>
        <w:autoSpaceDE w:val="0"/>
        <w:jc w:val="both"/>
        <w:rPr>
          <w:rFonts w:ascii="Arial" w:hAnsi="Arial" w:cs="Arial"/>
          <w:sz w:val="22"/>
          <w:szCs w:val="22"/>
        </w:rPr>
      </w:pPr>
      <w:r w:rsidRPr="00473279">
        <w:rPr>
          <w:rFonts w:ascii="Arial" w:hAnsi="Arial" w:cs="Arial"/>
          <w:sz w:val="22"/>
          <w:szCs w:val="22"/>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C7573C" w:rsidRDefault="00C7573C" w:rsidP="00473279">
      <w:pPr>
        <w:widowControl w:val="0"/>
        <w:numPr>
          <w:ilvl w:val="0"/>
          <w:numId w:val="6"/>
        </w:numPr>
        <w:autoSpaceDE w:val="0"/>
        <w:jc w:val="both"/>
        <w:rPr>
          <w:rFonts w:ascii="Arial" w:hAnsi="Arial" w:cs="Arial"/>
          <w:sz w:val="22"/>
          <w:szCs w:val="22"/>
        </w:rPr>
      </w:pPr>
      <w:r>
        <w:rPr>
          <w:rFonts w:ascii="Arial" w:hAnsi="Arial" w:cs="Arial"/>
          <w:sz w:val="22"/>
          <w:szCs w:val="22"/>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C7573C" w:rsidRDefault="00C7573C" w:rsidP="00C7573C">
      <w:pPr>
        <w:widowControl w:val="0"/>
        <w:autoSpaceDE w:val="0"/>
        <w:ind w:left="340"/>
        <w:rPr>
          <w:rFonts w:ascii="Arial" w:hAnsi="Arial" w:cs="Arial"/>
          <w:sz w:val="22"/>
          <w:szCs w:val="22"/>
        </w:rPr>
      </w:pPr>
    </w:p>
    <w:p w:rsidR="00C7573C" w:rsidRPr="000706C2" w:rsidRDefault="00C7573C" w:rsidP="00C7573C">
      <w:pPr>
        <w:widowControl w:val="0"/>
        <w:numPr>
          <w:ilvl w:val="0"/>
          <w:numId w:val="3"/>
        </w:numPr>
        <w:autoSpaceDE w:val="0"/>
        <w:jc w:val="both"/>
        <w:rPr>
          <w:rFonts w:ascii="Arial" w:hAnsi="Arial" w:cs="Arial"/>
          <w:bCs/>
          <w:sz w:val="22"/>
          <w:szCs w:val="22"/>
        </w:rPr>
      </w:pPr>
      <w:r>
        <w:rPr>
          <w:rFonts w:ascii="Arial" w:hAnsi="Arial" w:cs="Arial"/>
          <w:b/>
          <w:bCs/>
          <w:color w:val="000000"/>
          <w:sz w:val="22"/>
          <w:szCs w:val="22"/>
        </w:rPr>
        <w:t>Wykaz oświadczeń lub dokumentów potwierdzających spełnianie warunków udziału w postępowaniu oraz brak podstaw do wykluczenia.</w:t>
      </w:r>
    </w:p>
    <w:p w:rsidR="000706C2" w:rsidRPr="000706C2" w:rsidRDefault="00AA7B39" w:rsidP="004234AD">
      <w:pPr>
        <w:pStyle w:val="Akapitzlist"/>
        <w:widowControl w:val="0"/>
        <w:numPr>
          <w:ilvl w:val="0"/>
          <w:numId w:val="50"/>
        </w:numPr>
        <w:autoSpaceDE w:val="0"/>
        <w:ind w:left="426" w:hanging="426"/>
        <w:jc w:val="both"/>
        <w:rPr>
          <w:rFonts w:ascii="Arial" w:hAnsi="Arial" w:cs="Arial"/>
          <w:bCs/>
          <w:sz w:val="22"/>
          <w:szCs w:val="22"/>
        </w:rPr>
      </w:pPr>
      <w:r>
        <w:rPr>
          <w:rFonts w:ascii="Arial" w:hAnsi="Arial" w:cs="Arial"/>
          <w:b/>
          <w:spacing w:val="-3"/>
          <w:sz w:val="22"/>
          <w:szCs w:val="22"/>
          <w:u w:val="single"/>
        </w:rPr>
        <w:t>Wykaz oświadczeń lub dokumentów</w:t>
      </w:r>
      <w:r w:rsidR="00320E69" w:rsidRPr="00671980">
        <w:rPr>
          <w:rFonts w:ascii="Arial" w:hAnsi="Arial" w:cs="Arial"/>
          <w:b/>
          <w:spacing w:val="-3"/>
          <w:sz w:val="22"/>
          <w:szCs w:val="22"/>
          <w:u w:val="single"/>
        </w:rPr>
        <w:t xml:space="preserve"> składanych przez wykonawcę</w:t>
      </w:r>
      <w:r w:rsidR="00320E69">
        <w:rPr>
          <w:rFonts w:ascii="Arial" w:hAnsi="Arial" w:cs="Arial"/>
          <w:b/>
          <w:spacing w:val="-3"/>
          <w:sz w:val="22"/>
          <w:szCs w:val="22"/>
          <w:u w:val="single"/>
        </w:rPr>
        <w:t>:</w:t>
      </w:r>
    </w:p>
    <w:p w:rsidR="00C7573C" w:rsidRDefault="00C7573C" w:rsidP="00AA7B39">
      <w:pPr>
        <w:numPr>
          <w:ilvl w:val="0"/>
          <w:numId w:val="8"/>
        </w:numPr>
        <w:ind w:left="709" w:hanging="425"/>
        <w:jc w:val="both"/>
        <w:rPr>
          <w:rFonts w:ascii="Arial" w:hAnsi="Arial" w:cs="Arial"/>
          <w:sz w:val="22"/>
          <w:szCs w:val="22"/>
        </w:rPr>
      </w:pPr>
      <w:r>
        <w:rPr>
          <w:rFonts w:ascii="Arial" w:hAnsi="Arial" w:cs="Arial"/>
          <w:sz w:val="22"/>
          <w:szCs w:val="22"/>
        </w:rPr>
        <w:t xml:space="preserve">Wypełniony formularz ofertowy - </w:t>
      </w:r>
      <w:r>
        <w:rPr>
          <w:rFonts w:ascii="Arial" w:hAnsi="Arial" w:cs="Arial"/>
          <w:b/>
          <w:sz w:val="22"/>
          <w:szCs w:val="22"/>
        </w:rPr>
        <w:t>wg załącznika nr 1</w:t>
      </w:r>
      <w:r>
        <w:rPr>
          <w:rFonts w:ascii="Arial" w:hAnsi="Arial" w:cs="Arial"/>
          <w:sz w:val="22"/>
          <w:szCs w:val="22"/>
        </w:rPr>
        <w:t>,</w:t>
      </w:r>
    </w:p>
    <w:p w:rsidR="00C7573C" w:rsidRDefault="00C7573C" w:rsidP="00AA7B39">
      <w:pPr>
        <w:numPr>
          <w:ilvl w:val="0"/>
          <w:numId w:val="8"/>
        </w:numPr>
        <w:ind w:left="709" w:hanging="425"/>
        <w:jc w:val="both"/>
        <w:rPr>
          <w:rFonts w:ascii="Arial" w:hAnsi="Arial" w:cs="Arial"/>
          <w:sz w:val="22"/>
          <w:szCs w:val="22"/>
        </w:rPr>
      </w:pPr>
      <w:r>
        <w:rPr>
          <w:rFonts w:ascii="Arial" w:hAnsi="Arial" w:cs="Arial"/>
          <w:sz w:val="22"/>
          <w:szCs w:val="22"/>
        </w:rPr>
        <w:t xml:space="preserve">Do oferty każdy Wykonawca musi dołączyć aktualne na dzień składania ofert oświadczenia w zakresie wskazanym w </w:t>
      </w:r>
      <w:r w:rsidRPr="00D06E79">
        <w:rPr>
          <w:rFonts w:ascii="Arial" w:hAnsi="Arial" w:cs="Arial"/>
          <w:b/>
          <w:sz w:val="22"/>
          <w:szCs w:val="22"/>
        </w:rPr>
        <w:t>załączniku Nr 2 i 2a</w:t>
      </w:r>
      <w:r>
        <w:rPr>
          <w:rFonts w:ascii="Arial" w:hAnsi="Arial" w:cs="Arial"/>
          <w:sz w:val="22"/>
          <w:szCs w:val="22"/>
        </w:rPr>
        <w:t>. Informacje zawarte w oświadczeniu będą stanowić wstępne potwierdzenie, że Wykonawca nie podlega wykluczeniu oraz spełnia warunki udziału w postępowaniu.</w:t>
      </w:r>
    </w:p>
    <w:p w:rsidR="00C7573C" w:rsidRPr="00A85428" w:rsidRDefault="00C7573C" w:rsidP="00AA7B39">
      <w:pPr>
        <w:numPr>
          <w:ilvl w:val="0"/>
          <w:numId w:val="8"/>
        </w:numPr>
        <w:ind w:left="709" w:hanging="425"/>
        <w:jc w:val="both"/>
        <w:rPr>
          <w:rFonts w:ascii="Arial" w:hAnsi="Arial" w:cs="Arial"/>
          <w:spacing w:val="-3"/>
          <w:sz w:val="22"/>
          <w:szCs w:val="22"/>
        </w:rPr>
      </w:pPr>
      <w:r>
        <w:rPr>
          <w:rFonts w:ascii="Arial" w:hAnsi="Arial" w:cs="Arial"/>
          <w:spacing w:val="-3"/>
          <w:sz w:val="22"/>
          <w:szCs w:val="22"/>
        </w:rPr>
        <w:t xml:space="preserve">W przypadku wspólnego ubiegania się o zamówienie przez wykonawców, oświadczenie zgodne z </w:t>
      </w:r>
      <w:r w:rsidRPr="00B911EE">
        <w:rPr>
          <w:rFonts w:ascii="Arial" w:hAnsi="Arial" w:cs="Arial"/>
          <w:b/>
          <w:spacing w:val="-3"/>
          <w:sz w:val="22"/>
          <w:szCs w:val="22"/>
        </w:rPr>
        <w:t>załącznik</w:t>
      </w:r>
      <w:r>
        <w:rPr>
          <w:rFonts w:ascii="Arial" w:hAnsi="Arial" w:cs="Arial"/>
          <w:b/>
          <w:spacing w:val="-3"/>
          <w:sz w:val="22"/>
          <w:szCs w:val="22"/>
        </w:rPr>
        <w:t>iem</w:t>
      </w:r>
      <w:r w:rsidRPr="00B911EE">
        <w:rPr>
          <w:rFonts w:ascii="Arial" w:hAnsi="Arial" w:cs="Arial"/>
          <w:b/>
          <w:spacing w:val="-3"/>
          <w:sz w:val="22"/>
          <w:szCs w:val="22"/>
        </w:rPr>
        <w:t xml:space="preserve"> Nr 2 i 2a</w:t>
      </w:r>
      <w:r>
        <w:rPr>
          <w:rFonts w:ascii="Arial" w:hAnsi="Arial" w:cs="Arial"/>
          <w:b/>
          <w:spacing w:val="-3"/>
          <w:sz w:val="22"/>
          <w:szCs w:val="22"/>
        </w:rPr>
        <w:t xml:space="preserve"> </w:t>
      </w:r>
      <w:r w:rsidRPr="00B911EE">
        <w:rPr>
          <w:rFonts w:ascii="Arial" w:hAnsi="Arial" w:cs="Arial"/>
          <w:spacing w:val="-3"/>
          <w:sz w:val="22"/>
          <w:szCs w:val="22"/>
        </w:rPr>
        <w:t>do SIWZ,  składa każdy z wykonawców</w:t>
      </w:r>
      <w:r>
        <w:rPr>
          <w:rFonts w:ascii="Arial" w:hAnsi="Arial" w:cs="Arial"/>
          <w:spacing w:val="-3"/>
          <w:sz w:val="22"/>
          <w:szCs w:val="22"/>
        </w:rPr>
        <w:t xml:space="preserve"> wspólnie ubiegających się o zamówienie. Oświadczenia te mają potwierdzać </w:t>
      </w:r>
      <w:r w:rsidRPr="00A85428">
        <w:rPr>
          <w:rFonts w:ascii="Arial" w:hAnsi="Arial" w:cs="Arial"/>
          <w:bCs/>
          <w:color w:val="000000"/>
          <w:sz w:val="22"/>
          <w:szCs w:val="22"/>
        </w:rPr>
        <w:t>spełnianie warunków udziału w postępowaniu oraz brak podstaw do wykluczenia</w:t>
      </w:r>
      <w:r>
        <w:rPr>
          <w:rFonts w:ascii="Arial" w:hAnsi="Arial" w:cs="Arial"/>
          <w:bCs/>
          <w:color w:val="000000"/>
          <w:sz w:val="22"/>
          <w:szCs w:val="22"/>
        </w:rPr>
        <w:t xml:space="preserve"> w zakresie w którym każdy z wykonawców wykazuje </w:t>
      </w:r>
      <w:r w:rsidRPr="00A85428">
        <w:rPr>
          <w:rFonts w:ascii="Arial" w:hAnsi="Arial" w:cs="Arial"/>
          <w:bCs/>
          <w:color w:val="000000"/>
          <w:sz w:val="22"/>
          <w:szCs w:val="22"/>
        </w:rPr>
        <w:t>spełnianie warunków udziału w postępowaniu oraz brak podstaw do wykluczenia</w:t>
      </w:r>
      <w:r>
        <w:rPr>
          <w:rFonts w:ascii="Arial" w:hAnsi="Arial" w:cs="Arial"/>
          <w:bCs/>
          <w:color w:val="000000"/>
          <w:sz w:val="22"/>
          <w:szCs w:val="22"/>
        </w:rPr>
        <w:t>.</w:t>
      </w:r>
    </w:p>
    <w:p w:rsidR="00C7573C" w:rsidRPr="00B911EE" w:rsidRDefault="00C7573C" w:rsidP="00AA7B39">
      <w:pPr>
        <w:numPr>
          <w:ilvl w:val="0"/>
          <w:numId w:val="8"/>
        </w:numPr>
        <w:ind w:left="709" w:hanging="425"/>
        <w:jc w:val="both"/>
        <w:rPr>
          <w:rFonts w:ascii="Arial" w:hAnsi="Arial" w:cs="Arial"/>
          <w:spacing w:val="-3"/>
          <w:sz w:val="22"/>
          <w:szCs w:val="22"/>
        </w:rPr>
      </w:pPr>
      <w:r>
        <w:rPr>
          <w:rFonts w:ascii="Arial" w:hAnsi="Arial" w:cs="Arial"/>
          <w:spacing w:val="-3"/>
          <w:sz w:val="22"/>
          <w:szCs w:val="22"/>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C7573C" w:rsidRPr="00D06E79" w:rsidRDefault="00C7573C" w:rsidP="00AA7B39">
      <w:pPr>
        <w:numPr>
          <w:ilvl w:val="0"/>
          <w:numId w:val="8"/>
        </w:numPr>
        <w:ind w:left="709" w:hanging="425"/>
        <w:jc w:val="both"/>
        <w:rPr>
          <w:rFonts w:ascii="Arial" w:hAnsi="Arial" w:cs="Arial"/>
          <w:spacing w:val="-3"/>
          <w:sz w:val="22"/>
          <w:szCs w:val="22"/>
        </w:rPr>
      </w:pPr>
      <w:r>
        <w:rPr>
          <w:rFonts w:ascii="Arial" w:hAnsi="Arial" w:cs="Arial"/>
          <w:spacing w:val="-3"/>
          <w:sz w:val="22"/>
          <w:szCs w:val="22"/>
        </w:rPr>
        <w:t xml:space="preserve">Wykonawca, który powołuje się na zasoby innych podmiotów, w celu wskazania </w:t>
      </w:r>
      <w:r w:rsidRPr="0070284B">
        <w:rPr>
          <w:rFonts w:ascii="Arial" w:hAnsi="Arial" w:cs="Arial"/>
          <w:spacing w:val="-3"/>
          <w:sz w:val="22"/>
          <w:szCs w:val="22"/>
        </w:rPr>
        <w:t>braku istnienia wobec nich podstaw wykluczenia</w:t>
      </w:r>
      <w:r>
        <w:rPr>
          <w:rFonts w:ascii="Arial" w:hAnsi="Arial" w:cs="Arial"/>
          <w:spacing w:val="-3"/>
          <w:sz w:val="22"/>
          <w:szCs w:val="22"/>
        </w:rPr>
        <w:t xml:space="preserve"> oraz spełnienia w zakresie, w jakim powołuje się na ich zasoby – warunków udziału w postępowaniu zamieszcza informacje o tych podmiotach w oświadczeniu, o którym mowa w ust. 1 niniejszego paragrafu.</w:t>
      </w:r>
    </w:p>
    <w:p w:rsidR="00C7573C" w:rsidRPr="00D06E79" w:rsidRDefault="00C7573C" w:rsidP="00AA7B39">
      <w:pPr>
        <w:numPr>
          <w:ilvl w:val="0"/>
          <w:numId w:val="8"/>
        </w:numPr>
        <w:ind w:left="709" w:hanging="425"/>
        <w:jc w:val="both"/>
        <w:rPr>
          <w:rFonts w:ascii="Arial" w:hAnsi="Arial" w:cs="Arial"/>
          <w:spacing w:val="-3"/>
          <w:sz w:val="22"/>
          <w:szCs w:val="22"/>
        </w:rPr>
      </w:pPr>
      <w:r>
        <w:rPr>
          <w:rFonts w:ascii="Arial" w:hAnsi="Arial" w:cs="Arial"/>
          <w:spacing w:val="-3"/>
          <w:sz w:val="22"/>
          <w:szCs w:val="22"/>
        </w:rPr>
        <w:t xml:space="preserve">Zamawiający informuje, że zgodnie z art. 24aa ust. 1 ustawy </w:t>
      </w:r>
      <w:proofErr w:type="spellStart"/>
      <w:r w:rsidR="00176B19">
        <w:rPr>
          <w:rFonts w:ascii="Arial" w:hAnsi="Arial" w:cs="Arial"/>
          <w:spacing w:val="-3"/>
          <w:sz w:val="22"/>
          <w:szCs w:val="22"/>
        </w:rPr>
        <w:t>Pzp</w:t>
      </w:r>
      <w:proofErr w:type="spellEnd"/>
      <w:r w:rsidR="00176B19">
        <w:rPr>
          <w:rFonts w:ascii="Arial" w:hAnsi="Arial" w:cs="Arial"/>
          <w:spacing w:val="-3"/>
          <w:sz w:val="22"/>
          <w:szCs w:val="22"/>
        </w:rPr>
        <w:t>.</w:t>
      </w:r>
      <w:r>
        <w:rPr>
          <w:rFonts w:ascii="Arial" w:hAnsi="Arial" w:cs="Arial"/>
          <w:spacing w:val="-3"/>
          <w:sz w:val="22"/>
          <w:szCs w:val="22"/>
        </w:rPr>
        <w:t xml:space="preserve"> najpierw dokona oceny ofert, a następnie zbada czy wykonawca, którego oferta została oceniona jako najkorzystniejsza, nie podlega wykluczeniu oraz spełnia warunki udziału w postępowaniu.</w:t>
      </w:r>
    </w:p>
    <w:p w:rsidR="00C7573C" w:rsidRDefault="00C7573C" w:rsidP="00AA7B39">
      <w:pPr>
        <w:numPr>
          <w:ilvl w:val="0"/>
          <w:numId w:val="8"/>
        </w:numPr>
        <w:ind w:left="709" w:hanging="425"/>
        <w:jc w:val="both"/>
        <w:rPr>
          <w:rFonts w:ascii="Arial" w:hAnsi="Arial" w:cs="Arial"/>
          <w:spacing w:val="-3"/>
          <w:sz w:val="22"/>
          <w:szCs w:val="22"/>
        </w:rPr>
      </w:pPr>
      <w:r>
        <w:rPr>
          <w:rFonts w:ascii="Arial" w:hAnsi="Arial" w:cs="Arial"/>
          <w:spacing w:val="-3"/>
          <w:sz w:val="22"/>
          <w:szCs w:val="22"/>
        </w:rPr>
        <w:t xml:space="preserve">Wykonawca w terminie 3 dni od dnia zamieszczenia na stronie internetowej informacji, o której mowa w art. 86 ust. 3 ustawy </w:t>
      </w:r>
      <w:proofErr w:type="spellStart"/>
      <w:r w:rsidR="00176B19">
        <w:rPr>
          <w:rFonts w:ascii="Arial" w:hAnsi="Arial" w:cs="Arial"/>
          <w:spacing w:val="-3"/>
          <w:sz w:val="22"/>
          <w:szCs w:val="22"/>
        </w:rPr>
        <w:t>Pzp</w:t>
      </w:r>
      <w:proofErr w:type="spellEnd"/>
      <w:r w:rsidR="00176B19">
        <w:rPr>
          <w:rFonts w:ascii="Arial" w:hAnsi="Arial" w:cs="Arial"/>
          <w:spacing w:val="-3"/>
          <w:sz w:val="22"/>
          <w:szCs w:val="22"/>
        </w:rPr>
        <w:t>.</w:t>
      </w:r>
      <w:r>
        <w:rPr>
          <w:rFonts w:ascii="Arial" w:hAnsi="Arial" w:cs="Arial"/>
          <w:spacing w:val="-3"/>
          <w:sz w:val="22"/>
          <w:szCs w:val="22"/>
        </w:rPr>
        <w:t xml:space="preserve">, przekaże zamawiającemu oświadczenie o przynależności lub braku przynależności do tej samej grupy kapitałowej, o której mowa </w:t>
      </w:r>
      <w:r>
        <w:rPr>
          <w:rFonts w:ascii="Arial" w:hAnsi="Arial" w:cs="Arial"/>
          <w:spacing w:val="-3"/>
          <w:sz w:val="22"/>
          <w:szCs w:val="22"/>
        </w:rPr>
        <w:lastRenderedPageBreak/>
        <w:t xml:space="preserve">w art. 24 ust. 1 pkt. 23 ustawy </w:t>
      </w:r>
      <w:proofErr w:type="spellStart"/>
      <w:r w:rsidR="00176B19">
        <w:rPr>
          <w:rFonts w:ascii="Arial" w:hAnsi="Arial" w:cs="Arial"/>
          <w:spacing w:val="-3"/>
          <w:sz w:val="22"/>
          <w:szCs w:val="22"/>
        </w:rPr>
        <w:t>Pzp</w:t>
      </w:r>
      <w:proofErr w:type="spellEnd"/>
      <w:r w:rsidR="00176B19">
        <w:rPr>
          <w:rFonts w:ascii="Arial" w:hAnsi="Arial" w:cs="Arial"/>
          <w:spacing w:val="-3"/>
          <w:sz w:val="22"/>
          <w:szCs w:val="22"/>
        </w:rPr>
        <w:t>.</w:t>
      </w:r>
      <w:r>
        <w:rPr>
          <w:rFonts w:ascii="Arial" w:hAnsi="Arial" w:cs="Arial"/>
          <w:spacing w:val="-3"/>
          <w:sz w:val="22"/>
          <w:szCs w:val="22"/>
        </w:rPr>
        <w:t xml:space="preserve">. wraz ze złożeniem oświadczenia, wykonawca może przedstawić  dowody, że powiązania z innym wykonawcą nie prowadzą do zakłócenia konkurencji w postępowaniu o udzielenie zamówienia. Przedmiotowe oświadczenie składa się w oryginale. </w:t>
      </w:r>
      <w:r w:rsidR="00AC0DCE" w:rsidRPr="006858B7">
        <w:rPr>
          <w:rFonts w:ascii="Arial" w:hAnsi="Arial" w:cs="Arial"/>
          <w:spacing w:val="-3"/>
          <w:sz w:val="22"/>
          <w:szCs w:val="22"/>
        </w:rPr>
        <w:t>W przypadku, gdy wykonawca nie należy do żadnej grupy kapitałowej powyższe oświadczeni</w:t>
      </w:r>
      <w:r w:rsidR="006858B7">
        <w:rPr>
          <w:rFonts w:ascii="Arial" w:hAnsi="Arial" w:cs="Arial"/>
          <w:spacing w:val="-3"/>
          <w:sz w:val="22"/>
          <w:szCs w:val="22"/>
        </w:rPr>
        <w:t>e może</w:t>
      </w:r>
      <w:r w:rsidR="00AC0DCE" w:rsidRPr="006858B7">
        <w:rPr>
          <w:rFonts w:ascii="Arial" w:hAnsi="Arial" w:cs="Arial"/>
          <w:spacing w:val="-3"/>
          <w:sz w:val="22"/>
          <w:szCs w:val="22"/>
        </w:rPr>
        <w:t xml:space="preserve"> złożyć wraz z ofertą. </w:t>
      </w:r>
    </w:p>
    <w:p w:rsidR="00C7573C" w:rsidRPr="006742C1" w:rsidRDefault="00C7573C" w:rsidP="00AA7B39">
      <w:pPr>
        <w:numPr>
          <w:ilvl w:val="0"/>
          <w:numId w:val="8"/>
        </w:numPr>
        <w:ind w:left="709" w:hanging="425"/>
        <w:jc w:val="both"/>
        <w:rPr>
          <w:rFonts w:ascii="Arial" w:hAnsi="Arial" w:cs="Arial"/>
          <w:spacing w:val="-3"/>
          <w:sz w:val="22"/>
          <w:szCs w:val="22"/>
        </w:rPr>
      </w:pPr>
      <w:r w:rsidRPr="006742C1">
        <w:rPr>
          <w:rFonts w:ascii="Arial" w:hAnsi="Arial" w:cs="Arial"/>
          <w:spacing w:val="-3"/>
          <w:sz w:val="22"/>
          <w:szCs w:val="22"/>
        </w:rPr>
        <w:t xml:space="preserve">Zamawiający przed udzieleniem zamówienia, wezwie na podstawie art. 26 ust. 2 ustawy </w:t>
      </w:r>
      <w:proofErr w:type="spellStart"/>
      <w:r w:rsidR="00176B19">
        <w:rPr>
          <w:rFonts w:ascii="Arial" w:hAnsi="Arial" w:cs="Arial"/>
          <w:spacing w:val="-3"/>
          <w:sz w:val="22"/>
          <w:szCs w:val="22"/>
        </w:rPr>
        <w:t>Pzp</w:t>
      </w:r>
      <w:proofErr w:type="spellEnd"/>
      <w:r w:rsidR="00176B19">
        <w:rPr>
          <w:rFonts w:ascii="Arial" w:hAnsi="Arial" w:cs="Arial"/>
          <w:spacing w:val="-3"/>
          <w:sz w:val="22"/>
          <w:szCs w:val="22"/>
        </w:rPr>
        <w:t>.</w:t>
      </w:r>
      <w:r w:rsidRPr="006742C1">
        <w:rPr>
          <w:rFonts w:ascii="Arial" w:hAnsi="Arial" w:cs="Arial"/>
          <w:spacing w:val="-3"/>
          <w:sz w:val="22"/>
          <w:szCs w:val="22"/>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C7573C" w:rsidRPr="00671980" w:rsidRDefault="00C7573C" w:rsidP="004234AD">
      <w:pPr>
        <w:pStyle w:val="Akapitzlist"/>
        <w:numPr>
          <w:ilvl w:val="0"/>
          <w:numId w:val="50"/>
        </w:numPr>
        <w:ind w:left="284" w:hanging="284"/>
        <w:jc w:val="both"/>
        <w:rPr>
          <w:rFonts w:ascii="Arial" w:hAnsi="Arial" w:cs="Arial"/>
          <w:spacing w:val="-3"/>
          <w:sz w:val="22"/>
          <w:szCs w:val="22"/>
          <w:u w:val="single"/>
        </w:rPr>
      </w:pPr>
      <w:r w:rsidRPr="00671980">
        <w:rPr>
          <w:rFonts w:ascii="Arial" w:hAnsi="Arial" w:cs="Arial"/>
          <w:b/>
          <w:spacing w:val="-3"/>
          <w:sz w:val="22"/>
          <w:szCs w:val="22"/>
          <w:u w:val="single"/>
        </w:rPr>
        <w:t xml:space="preserve">Wykaz oświadczeń lub dokumentów składanych przez wykonawcę </w:t>
      </w:r>
      <w:r w:rsidR="006858B7">
        <w:rPr>
          <w:rFonts w:ascii="Arial" w:hAnsi="Arial" w:cs="Arial"/>
          <w:b/>
          <w:spacing w:val="-3"/>
          <w:sz w:val="22"/>
          <w:szCs w:val="22"/>
          <w:u w:val="single"/>
        </w:rPr>
        <w:br/>
      </w:r>
      <w:r w:rsidRPr="00671980">
        <w:rPr>
          <w:rFonts w:ascii="Arial" w:hAnsi="Arial" w:cs="Arial"/>
          <w:b/>
          <w:spacing w:val="-3"/>
          <w:sz w:val="22"/>
          <w:szCs w:val="22"/>
          <w:u w:val="single"/>
        </w:rPr>
        <w:t>w postępowaniu na wezwanie zamawiającego</w:t>
      </w:r>
      <w:r w:rsidRPr="00671980">
        <w:rPr>
          <w:rFonts w:ascii="Arial" w:hAnsi="Arial" w:cs="Arial"/>
          <w:spacing w:val="-3"/>
          <w:sz w:val="22"/>
          <w:szCs w:val="22"/>
          <w:u w:val="single"/>
        </w:rPr>
        <w:t>:</w:t>
      </w:r>
    </w:p>
    <w:p w:rsidR="00C7573C" w:rsidRPr="007C1B23" w:rsidRDefault="00C7573C" w:rsidP="004234AD">
      <w:pPr>
        <w:pStyle w:val="Akapitzlist"/>
        <w:numPr>
          <w:ilvl w:val="0"/>
          <w:numId w:val="48"/>
        </w:numPr>
        <w:tabs>
          <w:tab w:val="clear" w:pos="1146"/>
        </w:tabs>
        <w:ind w:left="709" w:hanging="425"/>
        <w:jc w:val="both"/>
        <w:rPr>
          <w:rFonts w:ascii="Arial" w:hAnsi="Arial" w:cs="Arial"/>
          <w:spacing w:val="-3"/>
          <w:sz w:val="22"/>
          <w:szCs w:val="22"/>
        </w:rPr>
      </w:pPr>
      <w:r w:rsidRPr="007C1B23">
        <w:rPr>
          <w:rFonts w:ascii="Arial" w:hAnsi="Arial" w:cs="Arial"/>
          <w:sz w:val="22"/>
          <w:szCs w:val="22"/>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7C1B23">
        <w:rPr>
          <w:rFonts w:ascii="Arial" w:hAnsi="Arial" w:cs="Arial"/>
          <w:b/>
          <w:sz w:val="22"/>
          <w:szCs w:val="22"/>
        </w:rPr>
        <w:t>wg załącznika nr 3</w:t>
      </w:r>
      <w:r>
        <w:rPr>
          <w:rFonts w:ascii="Arial" w:hAnsi="Arial" w:cs="Arial"/>
          <w:sz w:val="22"/>
          <w:szCs w:val="22"/>
        </w:rPr>
        <w:t>.</w:t>
      </w:r>
    </w:p>
    <w:p w:rsidR="00C7573C" w:rsidRDefault="00C7573C" w:rsidP="004234AD">
      <w:pPr>
        <w:pStyle w:val="Akapitzlist"/>
        <w:numPr>
          <w:ilvl w:val="0"/>
          <w:numId w:val="48"/>
        </w:numPr>
        <w:tabs>
          <w:tab w:val="clear" w:pos="1146"/>
        </w:tabs>
        <w:ind w:left="709" w:hanging="425"/>
        <w:jc w:val="both"/>
        <w:rPr>
          <w:rFonts w:ascii="Arial" w:hAnsi="Arial" w:cs="Arial"/>
          <w:spacing w:val="-3"/>
          <w:sz w:val="22"/>
          <w:szCs w:val="22"/>
        </w:rPr>
      </w:pPr>
      <w:r w:rsidRPr="007C1B23">
        <w:rPr>
          <w:rFonts w:ascii="Arial" w:hAnsi="Arial" w:cs="Arial"/>
          <w:spacing w:val="-3"/>
          <w:sz w:val="22"/>
          <w:szCs w:val="22"/>
        </w:rPr>
        <w:t>Wykaz osób i podmiotów, które będą uczestniczyć w wykonywaniu zamówienia</w:t>
      </w:r>
      <w:r w:rsidRPr="007C1B23">
        <w:rPr>
          <w:rFonts w:ascii="Arial" w:hAnsi="Arial" w:cs="Arial"/>
          <w:sz w:val="22"/>
          <w:szCs w:val="22"/>
        </w:rPr>
        <w:t>,                             w szczególności odpowiedzialnych za kontrolę jakości lub kierowanie robotami budowlanymi</w:t>
      </w:r>
      <w:r w:rsidRPr="007C1B23">
        <w:rPr>
          <w:rFonts w:ascii="Arial" w:hAnsi="Arial" w:cs="Arial"/>
          <w:spacing w:val="-3"/>
          <w:sz w:val="22"/>
          <w:szCs w:val="22"/>
        </w:rPr>
        <w:t xml:space="preserve"> wraz z informacjami na temat ich kwalifikacji zawodowych, doświadczenia i wykształcenia niezbędnych do wykonania zamówienia, </w:t>
      </w:r>
      <w:r w:rsidRPr="007C1B23">
        <w:rPr>
          <w:rFonts w:ascii="Arial" w:hAnsi="Arial" w:cs="Arial"/>
          <w:sz w:val="22"/>
          <w:szCs w:val="22"/>
        </w:rPr>
        <w:t xml:space="preserve">a także zakresu wykonywanych przez nich czynności oraz informacją o podstawie do dysponowania tymi osobami - </w:t>
      </w:r>
      <w:r w:rsidRPr="007C1B23">
        <w:rPr>
          <w:rFonts w:ascii="Arial" w:hAnsi="Arial" w:cs="Arial"/>
          <w:b/>
          <w:sz w:val="22"/>
          <w:szCs w:val="22"/>
        </w:rPr>
        <w:t>wg załącznika nr 4</w:t>
      </w:r>
      <w:r w:rsidRPr="007C1B23">
        <w:rPr>
          <w:rFonts w:ascii="Arial" w:hAnsi="Arial" w:cs="Arial"/>
          <w:sz w:val="22"/>
          <w:szCs w:val="22"/>
        </w:rPr>
        <w:t>,</w:t>
      </w:r>
      <w:r w:rsidRPr="007C1B23">
        <w:rPr>
          <w:rFonts w:ascii="Arial" w:hAnsi="Arial" w:cs="Arial"/>
          <w:b/>
          <w:sz w:val="22"/>
          <w:szCs w:val="22"/>
        </w:rPr>
        <w:t xml:space="preserve"> </w:t>
      </w:r>
      <w:r w:rsidRPr="007C1B23">
        <w:rPr>
          <w:rFonts w:ascii="Arial" w:hAnsi="Arial" w:cs="Arial"/>
          <w:sz w:val="22"/>
          <w:szCs w:val="22"/>
        </w:rPr>
        <w:t>na którym jest zawarte oświadczenie, że</w:t>
      </w:r>
      <w:r w:rsidRPr="007C1B23">
        <w:rPr>
          <w:rFonts w:ascii="Arial" w:hAnsi="Arial" w:cs="Arial"/>
          <w:spacing w:val="-3"/>
          <w:sz w:val="22"/>
          <w:szCs w:val="22"/>
        </w:rPr>
        <w:t xml:space="preserve"> osoby, które będą uczestniczyć w wykonywaniu zamówienia, posiadają wymagane uprawnienia, jeżeli ustawy nakładają obowiązek posiadania takich uprawnień.</w:t>
      </w:r>
    </w:p>
    <w:p w:rsidR="00C7573C" w:rsidRPr="000479DD" w:rsidRDefault="00C7573C" w:rsidP="004234AD">
      <w:pPr>
        <w:pStyle w:val="Akapitzlist"/>
        <w:numPr>
          <w:ilvl w:val="0"/>
          <w:numId w:val="48"/>
        </w:numPr>
        <w:tabs>
          <w:tab w:val="clear" w:pos="1146"/>
        </w:tabs>
        <w:ind w:left="709" w:hanging="425"/>
        <w:jc w:val="both"/>
        <w:rPr>
          <w:rFonts w:ascii="Arial" w:hAnsi="Arial" w:cs="Arial"/>
          <w:spacing w:val="-3"/>
          <w:sz w:val="22"/>
          <w:szCs w:val="22"/>
        </w:rPr>
      </w:pPr>
      <w:r w:rsidRPr="000479DD">
        <w:rPr>
          <w:rFonts w:ascii="Arial" w:hAnsi="Arial" w:cs="Arial"/>
          <w:spacing w:val="-3"/>
          <w:sz w:val="22"/>
          <w:szCs w:val="22"/>
        </w:rPr>
        <w:t xml:space="preserve">Wykaz prac zleconych podwykonawcom – </w:t>
      </w:r>
      <w:r w:rsidRPr="000479DD">
        <w:rPr>
          <w:rFonts w:ascii="Arial" w:hAnsi="Arial" w:cs="Arial"/>
          <w:b/>
          <w:spacing w:val="-3"/>
          <w:sz w:val="22"/>
          <w:szCs w:val="22"/>
        </w:rPr>
        <w:t xml:space="preserve">wg </w:t>
      </w:r>
      <w:r w:rsidRPr="000479DD">
        <w:rPr>
          <w:rFonts w:ascii="Arial" w:hAnsi="Arial" w:cs="Arial"/>
          <w:b/>
          <w:sz w:val="22"/>
          <w:szCs w:val="22"/>
        </w:rPr>
        <w:t>załącznika</w:t>
      </w:r>
      <w:r w:rsidRPr="000479DD">
        <w:rPr>
          <w:rFonts w:ascii="Arial" w:hAnsi="Arial" w:cs="Arial"/>
          <w:b/>
          <w:spacing w:val="-3"/>
          <w:sz w:val="22"/>
          <w:szCs w:val="22"/>
        </w:rPr>
        <w:t xml:space="preserve"> nr 4a.</w:t>
      </w:r>
    </w:p>
    <w:p w:rsidR="00C7573C" w:rsidRPr="000479DD" w:rsidRDefault="00C7573C" w:rsidP="004234AD">
      <w:pPr>
        <w:pStyle w:val="Akapitzlist"/>
        <w:numPr>
          <w:ilvl w:val="0"/>
          <w:numId w:val="48"/>
        </w:numPr>
        <w:tabs>
          <w:tab w:val="clear" w:pos="1146"/>
        </w:tabs>
        <w:ind w:left="709" w:hanging="425"/>
        <w:jc w:val="both"/>
        <w:rPr>
          <w:rFonts w:ascii="Arial" w:hAnsi="Arial" w:cs="Arial"/>
          <w:spacing w:val="-3"/>
          <w:sz w:val="22"/>
          <w:szCs w:val="22"/>
        </w:rPr>
      </w:pPr>
      <w:r w:rsidRPr="000479DD">
        <w:rPr>
          <w:rFonts w:ascii="Arial" w:hAnsi="Arial" w:cs="Arial"/>
          <w:spacing w:val="-3"/>
          <w:sz w:val="22"/>
          <w:szCs w:val="22"/>
        </w:rPr>
        <w:t xml:space="preserve">Pisemne zobowiązanie innych </w:t>
      </w:r>
      <w:r w:rsidRPr="000479DD">
        <w:rPr>
          <w:rFonts w:ascii="Arial" w:hAnsi="Arial" w:cs="Arial"/>
          <w:sz w:val="22"/>
          <w:szCs w:val="22"/>
        </w:rPr>
        <w:t>podmiotów do oddania mu do dyspozycji niezbędnych zasobów na okres korzystania z nich przy wykonaniu zamówienia</w:t>
      </w:r>
      <w:r w:rsidRPr="000479DD">
        <w:rPr>
          <w:rFonts w:ascii="Arial" w:hAnsi="Arial" w:cs="Arial"/>
          <w:spacing w:val="-3"/>
          <w:sz w:val="22"/>
          <w:szCs w:val="22"/>
        </w:rPr>
        <w:t xml:space="preserve">, jeżeli wykonawca </w:t>
      </w:r>
      <w:r w:rsidRPr="000479DD">
        <w:rPr>
          <w:rFonts w:ascii="Arial" w:hAnsi="Arial" w:cs="Arial"/>
          <w:sz w:val="22"/>
          <w:szCs w:val="22"/>
        </w:rPr>
        <w:t>polega na wiedzy i doświadczeniu, potencjale technicznym, osobach zdolnych do wykonania zamówienia lub zdolnościach finansowych innych podmiotów.</w:t>
      </w:r>
    </w:p>
    <w:p w:rsidR="00C7573C" w:rsidRPr="000479DD" w:rsidRDefault="00C7573C" w:rsidP="004234AD">
      <w:pPr>
        <w:pStyle w:val="Akapitzlist"/>
        <w:numPr>
          <w:ilvl w:val="0"/>
          <w:numId w:val="48"/>
        </w:numPr>
        <w:tabs>
          <w:tab w:val="clear" w:pos="1146"/>
        </w:tabs>
        <w:ind w:left="709" w:hanging="425"/>
        <w:jc w:val="both"/>
        <w:rPr>
          <w:rFonts w:ascii="Arial" w:hAnsi="Arial" w:cs="Arial"/>
          <w:spacing w:val="-3"/>
          <w:sz w:val="22"/>
          <w:szCs w:val="22"/>
        </w:rPr>
      </w:pPr>
      <w:r w:rsidRPr="000479DD">
        <w:rPr>
          <w:rFonts w:ascii="Arial" w:hAnsi="Arial" w:cs="Arial"/>
          <w:sz w:val="22"/>
          <w:szCs w:val="22"/>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00AC0DCE">
        <w:rPr>
          <w:rFonts w:ascii="Arial" w:hAnsi="Arial" w:cs="Arial"/>
          <w:b/>
          <w:sz w:val="22"/>
          <w:szCs w:val="22"/>
        </w:rPr>
        <w:t>wg załącznika nr 6</w:t>
      </w:r>
      <w:r w:rsidRPr="000479DD">
        <w:rPr>
          <w:rFonts w:ascii="Arial" w:hAnsi="Arial" w:cs="Arial"/>
          <w:sz w:val="22"/>
          <w:szCs w:val="22"/>
        </w:rPr>
        <w:t xml:space="preserve"> </w:t>
      </w:r>
    </w:p>
    <w:p w:rsidR="00C7573C" w:rsidRPr="000479DD" w:rsidRDefault="00C01583" w:rsidP="004234AD">
      <w:pPr>
        <w:pStyle w:val="Akapitzlist"/>
        <w:numPr>
          <w:ilvl w:val="0"/>
          <w:numId w:val="48"/>
        </w:numPr>
        <w:tabs>
          <w:tab w:val="clear" w:pos="1146"/>
        </w:tabs>
        <w:ind w:left="709" w:hanging="425"/>
        <w:jc w:val="both"/>
        <w:rPr>
          <w:rFonts w:ascii="Arial" w:hAnsi="Arial" w:cs="Arial"/>
          <w:spacing w:val="-3"/>
          <w:sz w:val="22"/>
          <w:szCs w:val="22"/>
        </w:rPr>
      </w:pPr>
      <w:r>
        <w:rPr>
          <w:rFonts w:ascii="Arial" w:hAnsi="Arial" w:cs="Arial"/>
          <w:spacing w:val="-3"/>
          <w:sz w:val="22"/>
          <w:szCs w:val="22"/>
        </w:rPr>
        <w:t>K</w:t>
      </w:r>
      <w:r w:rsidR="00C7573C" w:rsidRPr="000479DD">
        <w:rPr>
          <w:rFonts w:ascii="Arial" w:hAnsi="Arial" w:cs="Arial"/>
          <w:spacing w:val="-3"/>
          <w:sz w:val="22"/>
          <w:szCs w:val="22"/>
        </w:rPr>
        <w:t>serokopię aktualnej opłaconej polisy, a w przypadku jej braku innego dokumentu potwierdzającego, że wykonawca jest ubezpieczony od odpowiedzialności cywilnej w zakresie prowadzonej działalności związanej z przedmiotem zamówienia,</w:t>
      </w:r>
    </w:p>
    <w:p w:rsidR="00C7573C" w:rsidRPr="000479DD" w:rsidRDefault="00C01583" w:rsidP="004234AD">
      <w:pPr>
        <w:pStyle w:val="Akapitzlist"/>
        <w:numPr>
          <w:ilvl w:val="0"/>
          <w:numId w:val="48"/>
        </w:numPr>
        <w:tabs>
          <w:tab w:val="clear" w:pos="1146"/>
        </w:tabs>
        <w:ind w:left="709" w:hanging="425"/>
        <w:jc w:val="both"/>
        <w:rPr>
          <w:rFonts w:ascii="Arial" w:hAnsi="Arial" w:cs="Arial"/>
          <w:spacing w:val="-3"/>
          <w:sz w:val="22"/>
          <w:szCs w:val="22"/>
        </w:rPr>
      </w:pPr>
      <w:r>
        <w:rPr>
          <w:rFonts w:ascii="Arial" w:hAnsi="Arial" w:cs="Arial"/>
          <w:spacing w:val="-3"/>
          <w:sz w:val="22"/>
          <w:szCs w:val="22"/>
        </w:rPr>
        <w:t>A</w:t>
      </w:r>
      <w:r w:rsidR="00C7573C" w:rsidRPr="000479DD">
        <w:rPr>
          <w:rFonts w:ascii="Arial" w:hAnsi="Arial" w:cs="Arial"/>
          <w:spacing w:val="-3"/>
          <w:sz w:val="22"/>
          <w:szCs w:val="22"/>
        </w:rPr>
        <w:t xml:space="preserve">ktualny odpis z właściwego rejestru lub z centralnej ewidencji i informacji o działalności gospodarczej, jeżeli odrębne przepisy wymagają wpisu do rejestru lub ewidencji, wystawionego nie wcześniej niż 6 miesięcy przed upływem terminu składania </w:t>
      </w:r>
      <w:r w:rsidR="006858B7">
        <w:rPr>
          <w:rFonts w:ascii="Arial" w:hAnsi="Arial" w:cs="Arial"/>
          <w:spacing w:val="-3"/>
          <w:sz w:val="22"/>
          <w:szCs w:val="22"/>
        </w:rPr>
        <w:t>ofert</w:t>
      </w:r>
      <w:r w:rsidR="00C7573C" w:rsidRPr="000479DD">
        <w:rPr>
          <w:rFonts w:ascii="Arial" w:hAnsi="Arial" w:cs="Arial"/>
          <w:spacing w:val="-3"/>
          <w:sz w:val="22"/>
          <w:szCs w:val="22"/>
        </w:rPr>
        <w:t xml:space="preserve">. </w:t>
      </w:r>
    </w:p>
    <w:p w:rsidR="00C7573C" w:rsidRPr="000479DD" w:rsidRDefault="00C7573C" w:rsidP="004234AD">
      <w:pPr>
        <w:pStyle w:val="Akapitzlist"/>
        <w:numPr>
          <w:ilvl w:val="0"/>
          <w:numId w:val="48"/>
        </w:numPr>
        <w:tabs>
          <w:tab w:val="clear" w:pos="1146"/>
        </w:tabs>
        <w:ind w:left="709" w:hanging="425"/>
        <w:jc w:val="both"/>
        <w:rPr>
          <w:rFonts w:ascii="Arial" w:hAnsi="Arial" w:cs="Arial"/>
          <w:spacing w:val="-3"/>
          <w:sz w:val="22"/>
          <w:szCs w:val="22"/>
        </w:rPr>
      </w:pPr>
      <w:r w:rsidRPr="000479DD">
        <w:rPr>
          <w:rFonts w:ascii="Arial" w:hAnsi="Arial" w:cs="Arial"/>
          <w:spacing w:val="-3"/>
          <w:sz w:val="22"/>
          <w:szCs w:val="22"/>
        </w:rPr>
        <w:t>W przypadku składania oferty przez wykonawców występujących wspólnie ww. dokumenty muszą być złożone przez każdego wykonawcę.</w:t>
      </w:r>
    </w:p>
    <w:p w:rsidR="00C7573C" w:rsidRPr="000479DD" w:rsidRDefault="00C01583" w:rsidP="004234AD">
      <w:pPr>
        <w:pStyle w:val="Akapitzlist"/>
        <w:numPr>
          <w:ilvl w:val="0"/>
          <w:numId w:val="48"/>
        </w:numPr>
        <w:tabs>
          <w:tab w:val="clear" w:pos="1146"/>
        </w:tabs>
        <w:ind w:left="709" w:hanging="425"/>
        <w:jc w:val="both"/>
        <w:rPr>
          <w:rFonts w:ascii="Arial" w:hAnsi="Arial" w:cs="Arial"/>
          <w:spacing w:val="-3"/>
          <w:sz w:val="22"/>
          <w:szCs w:val="22"/>
        </w:rPr>
      </w:pPr>
      <w:r>
        <w:rPr>
          <w:rFonts w:ascii="Arial" w:hAnsi="Arial" w:cs="Arial"/>
          <w:spacing w:val="-3"/>
          <w:sz w:val="22"/>
          <w:szCs w:val="22"/>
        </w:rPr>
        <w:t>A</w:t>
      </w:r>
      <w:r w:rsidR="00C7573C" w:rsidRPr="000479DD">
        <w:rPr>
          <w:rFonts w:ascii="Arial" w:hAnsi="Arial" w:cs="Arial"/>
          <w:spacing w:val="-3"/>
          <w:sz w:val="22"/>
          <w:szCs w:val="22"/>
        </w:rPr>
        <w:t>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C7573C" w:rsidRPr="000479DD" w:rsidRDefault="00C01583" w:rsidP="004234AD">
      <w:pPr>
        <w:pStyle w:val="Akapitzlist"/>
        <w:numPr>
          <w:ilvl w:val="0"/>
          <w:numId w:val="48"/>
        </w:numPr>
        <w:tabs>
          <w:tab w:val="clear" w:pos="1146"/>
        </w:tabs>
        <w:ind w:left="709" w:hanging="425"/>
        <w:jc w:val="both"/>
        <w:rPr>
          <w:rFonts w:ascii="Arial" w:hAnsi="Arial" w:cs="Arial"/>
          <w:spacing w:val="-3"/>
          <w:sz w:val="22"/>
          <w:szCs w:val="22"/>
        </w:rPr>
      </w:pPr>
      <w:r>
        <w:rPr>
          <w:rFonts w:ascii="Arial" w:hAnsi="Arial" w:cs="Arial"/>
          <w:spacing w:val="-3"/>
          <w:sz w:val="22"/>
          <w:szCs w:val="22"/>
        </w:rPr>
        <w:t>A</w:t>
      </w:r>
      <w:r w:rsidR="00C7573C" w:rsidRPr="000479DD">
        <w:rPr>
          <w:rFonts w:ascii="Arial" w:hAnsi="Arial" w:cs="Arial"/>
          <w:spacing w:val="-3"/>
          <w:sz w:val="22"/>
          <w:szCs w:val="22"/>
        </w:rPr>
        <w:t xml:space="preserve">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t>
      </w:r>
      <w:r w:rsidR="00C7573C" w:rsidRPr="000479DD">
        <w:rPr>
          <w:rFonts w:ascii="Arial" w:hAnsi="Arial" w:cs="Arial"/>
          <w:spacing w:val="-3"/>
          <w:sz w:val="22"/>
          <w:szCs w:val="22"/>
        </w:rPr>
        <w:lastRenderedPageBreak/>
        <w:t>ofert. W przypadku składania oferty przez wykonawców występujących wspólnie ww. dokument musi być złożony przez każdego wykonawcę</w:t>
      </w:r>
    </w:p>
    <w:p w:rsidR="00C7573C" w:rsidRDefault="00C01583" w:rsidP="004234AD">
      <w:pPr>
        <w:pStyle w:val="Akapitzlist"/>
        <w:numPr>
          <w:ilvl w:val="0"/>
          <w:numId w:val="48"/>
        </w:numPr>
        <w:tabs>
          <w:tab w:val="clear" w:pos="1146"/>
        </w:tabs>
        <w:ind w:left="709" w:hanging="425"/>
        <w:jc w:val="both"/>
        <w:rPr>
          <w:rFonts w:ascii="Arial" w:hAnsi="Arial" w:cs="Arial"/>
          <w:spacing w:val="-3"/>
          <w:sz w:val="22"/>
          <w:szCs w:val="22"/>
        </w:rPr>
      </w:pPr>
      <w:r>
        <w:rPr>
          <w:rFonts w:ascii="Arial" w:hAnsi="Arial" w:cs="Arial"/>
          <w:spacing w:val="-3"/>
          <w:sz w:val="22"/>
          <w:szCs w:val="22"/>
        </w:rPr>
        <w:t>D</w:t>
      </w:r>
      <w:r w:rsidR="00C7573C" w:rsidRPr="000479DD">
        <w:rPr>
          <w:rFonts w:ascii="Arial" w:hAnsi="Arial" w:cs="Arial"/>
          <w:spacing w:val="-3"/>
          <w:sz w:val="22"/>
          <w:szCs w:val="22"/>
        </w:rPr>
        <w:t xml:space="preserve">okumenty potwierdzające, że roboty wykazane w załączniku nr 3 – doświadczenie wykonawcy, zostały wykonane zgodnie z zasadami sztuki budowlanej i prawidłowo ukończone wystawione przez podmiot zlecający wykonanie zamówienia, np. </w:t>
      </w:r>
      <w:r w:rsidR="00AC0DCE">
        <w:rPr>
          <w:rFonts w:ascii="Arial" w:hAnsi="Arial" w:cs="Arial"/>
          <w:spacing w:val="-3"/>
          <w:sz w:val="22"/>
          <w:szCs w:val="22"/>
        </w:rPr>
        <w:t>referencje, poświadczenia.</w:t>
      </w:r>
    </w:p>
    <w:p w:rsidR="00C7573C" w:rsidRPr="000479DD" w:rsidRDefault="00C7573C" w:rsidP="004234AD">
      <w:pPr>
        <w:pStyle w:val="Akapitzlist"/>
        <w:numPr>
          <w:ilvl w:val="0"/>
          <w:numId w:val="48"/>
        </w:numPr>
        <w:tabs>
          <w:tab w:val="clear" w:pos="1146"/>
        </w:tabs>
        <w:ind w:left="709" w:hanging="425"/>
        <w:jc w:val="both"/>
        <w:rPr>
          <w:rFonts w:ascii="Arial" w:hAnsi="Arial" w:cs="Arial"/>
          <w:spacing w:val="-3"/>
          <w:sz w:val="22"/>
          <w:szCs w:val="22"/>
        </w:rPr>
      </w:pPr>
      <w:r>
        <w:rPr>
          <w:rFonts w:ascii="Arial" w:hAnsi="Arial" w:cs="Arial"/>
          <w:spacing w:val="-3"/>
          <w:sz w:val="22"/>
          <w:szCs w:val="22"/>
        </w:rPr>
        <w:t xml:space="preserve"> </w:t>
      </w:r>
      <w:r w:rsidRPr="00E2506F">
        <w:rPr>
          <w:rFonts w:ascii="Arial" w:hAnsi="Arial" w:cs="Arial"/>
          <w:spacing w:val="-3"/>
          <w:sz w:val="22"/>
          <w:szCs w:val="22"/>
        </w:rPr>
        <w:t xml:space="preserve">Wykaz sprzętu niezbędnego do realizacji zamówienia wraz z informacją o podstawie dysponowania tymi zasobami – </w:t>
      </w:r>
      <w:r w:rsidRPr="00E2506F">
        <w:rPr>
          <w:rFonts w:ascii="Arial" w:hAnsi="Arial" w:cs="Arial"/>
          <w:b/>
          <w:spacing w:val="-3"/>
          <w:sz w:val="22"/>
          <w:szCs w:val="22"/>
        </w:rPr>
        <w:t xml:space="preserve">wg załącznika nr </w:t>
      </w:r>
      <w:r>
        <w:rPr>
          <w:rFonts w:ascii="Arial" w:hAnsi="Arial" w:cs="Arial"/>
          <w:b/>
          <w:spacing w:val="-3"/>
          <w:sz w:val="22"/>
          <w:szCs w:val="22"/>
        </w:rPr>
        <w:t>5</w:t>
      </w:r>
      <w:r w:rsidRPr="000479DD">
        <w:rPr>
          <w:rFonts w:ascii="Arial" w:hAnsi="Arial" w:cs="Arial"/>
          <w:spacing w:val="-3"/>
          <w:sz w:val="22"/>
          <w:szCs w:val="22"/>
        </w:rPr>
        <w:t>,</w:t>
      </w:r>
    </w:p>
    <w:p w:rsidR="00C7573C" w:rsidRPr="000247BF" w:rsidRDefault="00C7573C" w:rsidP="006858B7">
      <w:pPr>
        <w:ind w:left="284"/>
        <w:jc w:val="both"/>
        <w:rPr>
          <w:rFonts w:ascii="Arial" w:hAnsi="Arial" w:cs="Arial"/>
          <w:spacing w:val="-3"/>
          <w:sz w:val="22"/>
          <w:szCs w:val="22"/>
        </w:rPr>
      </w:pPr>
      <w:r w:rsidRPr="00E97886">
        <w:rPr>
          <w:rFonts w:ascii="Arial" w:hAnsi="Arial" w:cs="Arial"/>
          <w:sz w:val="22"/>
          <w:szCs w:val="22"/>
        </w:rPr>
        <w:t xml:space="preserve">Zamawiający wezwie wykonawców, którzy w określonym terminie nie złożyli oświadczeń, pełnomocnictw lub dokumentów lub którzy złożyli te dokumenty, oświadczenia </w:t>
      </w:r>
      <w:r w:rsidR="006858B7">
        <w:rPr>
          <w:rFonts w:ascii="Arial" w:hAnsi="Arial" w:cs="Arial"/>
          <w:sz w:val="22"/>
          <w:szCs w:val="22"/>
        </w:rPr>
        <w:br/>
      </w:r>
      <w:r w:rsidRPr="00E97886">
        <w:rPr>
          <w:rFonts w:ascii="Arial" w:hAnsi="Arial" w:cs="Arial"/>
          <w:sz w:val="22"/>
          <w:szCs w:val="22"/>
        </w:rPr>
        <w:t xml:space="preserve">i pełnomocnictwa, ale zawierają błędy, do ich uzupełnienia w wyznaczonym terminie, chyba, że mimo ich wezwania oferta wykonawcy podlega odrzuceniu lub konieczne byłoby unieważnienie postępowania. </w:t>
      </w:r>
    </w:p>
    <w:p w:rsidR="00C7573C" w:rsidRPr="00E97886" w:rsidRDefault="00C7573C" w:rsidP="00C7573C">
      <w:pPr>
        <w:ind w:left="340"/>
        <w:jc w:val="both"/>
        <w:rPr>
          <w:rFonts w:ascii="Arial" w:hAnsi="Arial" w:cs="Arial"/>
          <w:spacing w:val="-3"/>
          <w:sz w:val="22"/>
          <w:szCs w:val="22"/>
        </w:rPr>
      </w:pPr>
    </w:p>
    <w:p w:rsidR="00C7573C" w:rsidRDefault="00333397" w:rsidP="00C7573C">
      <w:pPr>
        <w:widowControl w:val="0"/>
        <w:numPr>
          <w:ilvl w:val="0"/>
          <w:numId w:val="3"/>
        </w:numPr>
        <w:autoSpaceDE w:val="0"/>
        <w:rPr>
          <w:rFonts w:ascii="Arial" w:hAnsi="Arial" w:cs="Arial"/>
          <w:sz w:val="22"/>
          <w:szCs w:val="22"/>
        </w:rPr>
      </w:pPr>
      <w:r>
        <w:rPr>
          <w:rFonts w:ascii="Arial" w:hAnsi="Arial" w:cs="Arial"/>
          <w:b/>
          <w:bCs/>
          <w:color w:val="000000"/>
          <w:sz w:val="22"/>
          <w:szCs w:val="22"/>
        </w:rPr>
        <w:t xml:space="preserve"> </w:t>
      </w:r>
      <w:r w:rsidR="00C7573C">
        <w:rPr>
          <w:rFonts w:ascii="Arial" w:hAnsi="Arial" w:cs="Arial"/>
          <w:b/>
          <w:bCs/>
          <w:color w:val="000000"/>
          <w:sz w:val="22"/>
          <w:szCs w:val="22"/>
        </w:rPr>
        <w:t>Informacja o sposobie porozumiewania się zamawiającego z wykonawcami oraz przekazywania oświadczeń lub dokumentów:</w:t>
      </w:r>
    </w:p>
    <w:p w:rsidR="00C7573C" w:rsidRDefault="00C7573C" w:rsidP="005338FF">
      <w:pPr>
        <w:numPr>
          <w:ilvl w:val="0"/>
          <w:numId w:val="9"/>
        </w:numPr>
        <w:ind w:left="426" w:hanging="426"/>
        <w:jc w:val="both"/>
        <w:rPr>
          <w:rFonts w:ascii="Arial" w:hAnsi="Arial" w:cs="Arial"/>
          <w:sz w:val="22"/>
          <w:szCs w:val="22"/>
        </w:rPr>
      </w:pPr>
      <w:r>
        <w:rPr>
          <w:rFonts w:ascii="Arial" w:hAnsi="Arial" w:cs="Arial"/>
          <w:sz w:val="22"/>
          <w:szCs w:val="22"/>
        </w:rPr>
        <w:t xml:space="preserve">Znak postępowania: </w:t>
      </w:r>
      <w:r w:rsidR="00E12D72" w:rsidRPr="006858B7">
        <w:rPr>
          <w:rFonts w:ascii="Arial" w:hAnsi="Arial" w:cs="Arial"/>
          <w:b/>
          <w:bCs/>
          <w:sz w:val="22"/>
          <w:szCs w:val="22"/>
        </w:rPr>
        <w:t>PZD.252.7.2017.4A</w:t>
      </w:r>
      <w:r w:rsidRPr="006858B7">
        <w:rPr>
          <w:rFonts w:ascii="Arial" w:hAnsi="Arial" w:cs="Arial"/>
          <w:sz w:val="22"/>
          <w:szCs w:val="22"/>
        </w:rPr>
        <w:t xml:space="preserve">. </w:t>
      </w:r>
      <w:r>
        <w:rPr>
          <w:rFonts w:ascii="Arial" w:hAnsi="Arial" w:cs="Arial"/>
          <w:b/>
          <w:bCs/>
          <w:sz w:val="22"/>
          <w:szCs w:val="22"/>
        </w:rPr>
        <w:t>Uwaga:</w:t>
      </w:r>
      <w:r>
        <w:rPr>
          <w:rFonts w:ascii="Arial" w:hAnsi="Arial" w:cs="Arial"/>
          <w:sz w:val="22"/>
          <w:szCs w:val="22"/>
        </w:rPr>
        <w:t xml:space="preserve"> w korespondencji kierowanej do Zamawiającego należy posługiwać się tym znakiem.</w:t>
      </w:r>
    </w:p>
    <w:p w:rsidR="00C7573C" w:rsidRDefault="00C7573C" w:rsidP="005338FF">
      <w:pPr>
        <w:numPr>
          <w:ilvl w:val="0"/>
          <w:numId w:val="9"/>
        </w:numPr>
        <w:ind w:left="426" w:hanging="426"/>
        <w:jc w:val="both"/>
        <w:rPr>
          <w:rFonts w:ascii="Arial" w:hAnsi="Arial" w:cs="Arial"/>
          <w:sz w:val="22"/>
          <w:szCs w:val="22"/>
        </w:rPr>
      </w:pPr>
      <w:r>
        <w:rPr>
          <w:rFonts w:ascii="Arial" w:hAnsi="Arial" w:cs="Arial"/>
          <w:sz w:val="22"/>
          <w:szCs w:val="22"/>
        </w:rPr>
        <w:t>Postępowanie o udzielenie zamówienia prowadzi się z zachowaniem formy pisemnej.</w:t>
      </w:r>
    </w:p>
    <w:p w:rsidR="00C7573C" w:rsidRDefault="00C7573C" w:rsidP="005338FF">
      <w:pPr>
        <w:numPr>
          <w:ilvl w:val="0"/>
          <w:numId w:val="9"/>
        </w:numPr>
        <w:ind w:left="426" w:hanging="426"/>
        <w:jc w:val="both"/>
        <w:rPr>
          <w:rFonts w:ascii="Arial" w:hAnsi="Arial" w:cs="Arial"/>
          <w:sz w:val="22"/>
          <w:szCs w:val="22"/>
        </w:rPr>
      </w:pPr>
      <w:r>
        <w:rPr>
          <w:rFonts w:ascii="Arial" w:hAnsi="Arial" w:cs="Arial"/>
          <w:sz w:val="22"/>
          <w:szCs w:val="22"/>
        </w:rPr>
        <w:t>Wszelka korespondencja (</w:t>
      </w:r>
      <w:r>
        <w:rPr>
          <w:rFonts w:ascii="Arial" w:hAnsi="Arial" w:cs="Arial"/>
          <w:b/>
          <w:bCs/>
          <w:sz w:val="22"/>
          <w:szCs w:val="22"/>
        </w:rPr>
        <w:t>oświadczenia, wnioski, zawiadomienia, informacje itd.</w:t>
      </w:r>
      <w:r>
        <w:rPr>
          <w:rFonts w:ascii="Arial" w:hAnsi="Arial" w:cs="Arial"/>
          <w:sz w:val="22"/>
          <w:szCs w:val="22"/>
        </w:rPr>
        <w:t xml:space="preserve">) </w:t>
      </w:r>
      <w:r>
        <w:rPr>
          <w:rFonts w:ascii="Arial" w:hAnsi="Arial" w:cs="Arial"/>
          <w:sz w:val="22"/>
          <w:szCs w:val="22"/>
        </w:rPr>
        <w:br/>
        <w:t>w postępowaniu Zamawiającym i każdym z Wykonawców jest jawna i prowadzona w sposób pisemny, z powiadomieniem wszystkich wykonawców, którzy zgłosili zainteresowanie udziałem w przetargu z zachowaniem tajności źródła pytania.</w:t>
      </w:r>
    </w:p>
    <w:p w:rsidR="00C7573C" w:rsidRDefault="00C7573C" w:rsidP="005338FF">
      <w:pPr>
        <w:numPr>
          <w:ilvl w:val="0"/>
          <w:numId w:val="9"/>
        </w:numPr>
        <w:ind w:left="426" w:hanging="426"/>
        <w:jc w:val="both"/>
        <w:rPr>
          <w:rFonts w:ascii="Arial" w:hAnsi="Arial" w:cs="Arial"/>
          <w:sz w:val="22"/>
          <w:szCs w:val="22"/>
        </w:rPr>
      </w:pPr>
      <w:r>
        <w:rPr>
          <w:rFonts w:ascii="Arial" w:hAnsi="Arial" w:cs="Arial"/>
          <w:sz w:val="22"/>
          <w:szCs w:val="22"/>
        </w:rPr>
        <w:t>Zamawiający dopuszcza składanie Korespondencji za pomocą:</w:t>
      </w:r>
      <w:r>
        <w:rPr>
          <w:rFonts w:ascii="Arial" w:hAnsi="Arial" w:cs="Arial"/>
          <w:b/>
          <w:bCs/>
          <w:sz w:val="22"/>
          <w:szCs w:val="22"/>
        </w:rPr>
        <w:t xml:space="preserve"> pisemnie, faksem na numer /89/ 644-80-66</w:t>
      </w:r>
      <w:r>
        <w:rPr>
          <w:rFonts w:ascii="Arial" w:hAnsi="Arial" w:cs="Arial"/>
          <w:sz w:val="22"/>
          <w:szCs w:val="22"/>
        </w:rPr>
        <w:t xml:space="preserve"> </w:t>
      </w:r>
      <w:r>
        <w:rPr>
          <w:rFonts w:ascii="Arial" w:hAnsi="Arial" w:cs="Arial"/>
          <w:b/>
          <w:bCs/>
          <w:sz w:val="22"/>
          <w:szCs w:val="22"/>
        </w:rPr>
        <w:t xml:space="preserve">lub na adres e-mail: </w:t>
      </w:r>
      <w:r>
        <w:rPr>
          <w:rFonts w:ascii="Arial" w:hAnsi="Arial" w:cs="Arial"/>
          <w:b/>
          <w:bCs/>
          <w:sz w:val="22"/>
          <w:szCs w:val="22"/>
          <w:u w:val="single"/>
        </w:rPr>
        <w:t>pzd@powiat-ilawski.pl</w:t>
      </w:r>
      <w:r>
        <w:rPr>
          <w:rFonts w:ascii="Arial" w:hAnsi="Arial" w:cs="Arial"/>
          <w:sz w:val="22"/>
          <w:szCs w:val="22"/>
        </w:rPr>
        <w:t xml:space="preserve"> (wskazany w </w:t>
      </w:r>
      <w:r>
        <w:rPr>
          <w:rFonts w:ascii="Arial" w:hAnsi="Arial" w:cs="Arial"/>
          <w:b/>
          <w:bCs/>
          <w:sz w:val="22"/>
          <w:szCs w:val="22"/>
        </w:rPr>
        <w:t>pkt. I</w:t>
      </w:r>
      <w:r>
        <w:rPr>
          <w:rFonts w:ascii="Arial" w:hAnsi="Arial" w:cs="Arial"/>
          <w:sz w:val="22"/>
          <w:szCs w:val="22"/>
        </w:rPr>
        <w:t xml:space="preserve"> SIWZ). Zamawiający </w:t>
      </w:r>
      <w:r>
        <w:rPr>
          <w:rFonts w:ascii="Arial" w:hAnsi="Arial" w:cs="Arial"/>
          <w:b/>
          <w:bCs/>
          <w:sz w:val="22"/>
          <w:szCs w:val="22"/>
        </w:rPr>
        <w:t>żąda</w:t>
      </w:r>
      <w:r>
        <w:rPr>
          <w:rFonts w:ascii="Arial" w:hAnsi="Arial" w:cs="Arial"/>
          <w:sz w:val="22"/>
          <w:szCs w:val="22"/>
        </w:rPr>
        <w:t xml:space="preserve">, aby korespondencja, o której mowa w ust. 3 niniejszego paragrafu przekazywana faksem lub drogą elektroniczną </w:t>
      </w:r>
      <w:r>
        <w:rPr>
          <w:rFonts w:ascii="Arial" w:hAnsi="Arial" w:cs="Arial"/>
          <w:b/>
          <w:bCs/>
          <w:sz w:val="22"/>
          <w:szCs w:val="22"/>
        </w:rPr>
        <w:t>była potwierdzana pisemnie</w:t>
      </w:r>
      <w:r>
        <w:rPr>
          <w:rFonts w:ascii="Arial" w:hAnsi="Arial" w:cs="Arial"/>
          <w:sz w:val="22"/>
          <w:szCs w:val="22"/>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C7573C" w:rsidRDefault="00C7573C" w:rsidP="005338FF">
      <w:pPr>
        <w:pStyle w:val="Tekstpodstawowy32"/>
        <w:widowControl w:val="0"/>
        <w:numPr>
          <w:ilvl w:val="0"/>
          <w:numId w:val="9"/>
        </w:numPr>
        <w:tabs>
          <w:tab w:val="left" w:pos="2410"/>
        </w:tabs>
        <w:ind w:left="426" w:hanging="426"/>
        <w:textAlignment w:val="baseline"/>
        <w:rPr>
          <w:rFonts w:ascii="Arial" w:hAnsi="Arial" w:cs="Arial"/>
          <w:sz w:val="22"/>
          <w:szCs w:val="22"/>
        </w:rPr>
      </w:pPr>
      <w:r>
        <w:rPr>
          <w:rFonts w:ascii="Arial" w:hAnsi="Arial" w:cs="Arial"/>
          <w:sz w:val="22"/>
          <w:szCs w:val="22"/>
        </w:rPr>
        <w:t xml:space="preserve">Do oświadczeń, dokumentów oraz pełnomocnictw uzupełnianych na podstawie art. 26 ust. 3 ustawy stosuję się formę określoną w </w:t>
      </w:r>
      <w:r w:rsidRPr="003E14C3">
        <w:rPr>
          <w:rFonts w:ascii="Arial" w:hAnsi="Arial" w:cs="Arial"/>
          <w:sz w:val="22"/>
          <w:szCs w:val="22"/>
        </w:rPr>
        <w:t>§6 ust. 1 Rozporządzenia Ministra Rozwoju z dnia 26 lipca 2016 r. w sprawie rodzaju dokumentów, jakich może żądać zamawiający od wykonawców w postępowaniu o udzieleniu zamówienia(Dz.</w:t>
      </w:r>
      <w:r>
        <w:rPr>
          <w:rFonts w:ascii="Arial" w:hAnsi="Arial" w:cs="Arial"/>
          <w:sz w:val="22"/>
          <w:szCs w:val="22"/>
        </w:rPr>
        <w:t xml:space="preserve"> </w:t>
      </w:r>
      <w:r w:rsidRPr="003E14C3">
        <w:rPr>
          <w:rFonts w:ascii="Arial" w:hAnsi="Arial" w:cs="Arial"/>
          <w:sz w:val="22"/>
          <w:szCs w:val="22"/>
        </w:rPr>
        <w:t>U. z 2016r. poz. 1126).</w:t>
      </w:r>
      <w:r>
        <w:rPr>
          <w:rFonts w:ascii="Arial" w:hAnsi="Arial" w:cs="Arial"/>
          <w:sz w:val="22"/>
          <w:szCs w:val="22"/>
        </w:rPr>
        <w:t xml:space="preserve">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C7573C" w:rsidRDefault="00C7573C" w:rsidP="005338FF">
      <w:pPr>
        <w:pStyle w:val="Tekstpodstawowy32"/>
        <w:widowControl w:val="0"/>
        <w:numPr>
          <w:ilvl w:val="0"/>
          <w:numId w:val="9"/>
        </w:numPr>
        <w:tabs>
          <w:tab w:val="left" w:pos="2410"/>
        </w:tabs>
        <w:ind w:left="426" w:hanging="426"/>
        <w:textAlignment w:val="baseline"/>
        <w:rPr>
          <w:rFonts w:ascii="Arial" w:hAnsi="Arial" w:cs="Arial"/>
          <w:sz w:val="22"/>
          <w:szCs w:val="22"/>
        </w:rPr>
      </w:pPr>
      <w:r>
        <w:rPr>
          <w:rFonts w:ascii="Arial" w:hAnsi="Arial" w:cs="Arial"/>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w:t>
      </w:r>
      <w:proofErr w:type="spellStart"/>
      <w:r w:rsidR="00176B19">
        <w:rPr>
          <w:rFonts w:ascii="Arial" w:hAnsi="Arial" w:cs="Arial"/>
          <w:sz w:val="22"/>
          <w:szCs w:val="22"/>
        </w:rPr>
        <w:t>Pzp</w:t>
      </w:r>
      <w:proofErr w:type="spellEnd"/>
      <w:r w:rsidR="00176B19">
        <w:rPr>
          <w:rFonts w:ascii="Arial" w:hAnsi="Arial" w:cs="Arial"/>
          <w:sz w:val="22"/>
          <w:szCs w:val="22"/>
        </w:rPr>
        <w:t>.</w:t>
      </w:r>
      <w:r>
        <w:rPr>
          <w:rFonts w:ascii="Arial" w:hAnsi="Arial" w:cs="Arial"/>
          <w:sz w:val="22"/>
          <w:szCs w:val="22"/>
        </w:rPr>
        <w:t xml:space="preserve">),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C7573C" w:rsidRDefault="00C7573C" w:rsidP="005338FF">
      <w:pPr>
        <w:pStyle w:val="Tekstpodstawowy32"/>
        <w:widowControl w:val="0"/>
        <w:numPr>
          <w:ilvl w:val="0"/>
          <w:numId w:val="9"/>
        </w:numPr>
        <w:tabs>
          <w:tab w:val="left" w:pos="2410"/>
        </w:tabs>
        <w:ind w:left="426" w:hanging="426"/>
        <w:textAlignment w:val="baseline"/>
        <w:rPr>
          <w:rFonts w:ascii="Arial" w:hAnsi="Arial" w:cs="Arial"/>
          <w:sz w:val="22"/>
          <w:szCs w:val="22"/>
        </w:rPr>
      </w:pPr>
      <w:r>
        <w:rPr>
          <w:rFonts w:ascii="Arial" w:hAnsi="Arial" w:cs="Arial"/>
          <w:sz w:val="22"/>
          <w:szCs w:val="22"/>
        </w:rPr>
        <w:t>Jeżeli zamawiający przedłuży termin składania ofert, pozostaje on bez wpływy na bieg terminu składania wniosków, zapytań do SIWZ (art. 38 ust. 1b).</w:t>
      </w:r>
    </w:p>
    <w:p w:rsidR="00C7573C" w:rsidRDefault="00C7573C" w:rsidP="005338FF">
      <w:pPr>
        <w:pStyle w:val="Tekstpodstawowy32"/>
        <w:widowControl w:val="0"/>
        <w:numPr>
          <w:ilvl w:val="0"/>
          <w:numId w:val="9"/>
        </w:numPr>
        <w:tabs>
          <w:tab w:val="left" w:pos="2410"/>
        </w:tabs>
        <w:ind w:left="426" w:hanging="426"/>
        <w:textAlignment w:val="baseline"/>
        <w:rPr>
          <w:rFonts w:ascii="Arial" w:hAnsi="Arial" w:cs="Arial"/>
          <w:sz w:val="22"/>
          <w:szCs w:val="22"/>
        </w:rPr>
      </w:pPr>
      <w:r>
        <w:rPr>
          <w:rFonts w:ascii="Arial" w:hAnsi="Arial" w:cs="Arial"/>
          <w:sz w:val="22"/>
          <w:szCs w:val="22"/>
        </w:rPr>
        <w:t xml:space="preserve">Zamawiający prześle treść pytania i wyjaśnień wszystkim wykonawcom, którym doręczono specyfikację istotnych warunków zamówienia bez podawania źródła pytania oraz umieści treść odpowiedzi na stornie Zamawiającego </w:t>
      </w:r>
      <w:hyperlink r:id="rId11" w:history="1">
        <w:r>
          <w:rPr>
            <w:rStyle w:val="Hipercze"/>
            <w:rFonts w:ascii="Arial" w:hAnsi="Arial" w:cs="Arial"/>
            <w:sz w:val="22"/>
            <w:szCs w:val="22"/>
          </w:rPr>
          <w:t>http://bip.warmia.mazury.pl/powiat_ilawski/</w:t>
        </w:r>
      </w:hyperlink>
    </w:p>
    <w:p w:rsidR="00C7573C" w:rsidRDefault="00C7573C" w:rsidP="005338FF">
      <w:pPr>
        <w:pStyle w:val="Tekstpodstawowy32"/>
        <w:widowControl w:val="0"/>
        <w:numPr>
          <w:ilvl w:val="0"/>
          <w:numId w:val="9"/>
        </w:numPr>
        <w:tabs>
          <w:tab w:val="left" w:pos="2410"/>
        </w:tabs>
        <w:ind w:left="426" w:hanging="426"/>
        <w:textAlignment w:val="baseline"/>
        <w:rPr>
          <w:rFonts w:ascii="Arial" w:hAnsi="Arial" w:cs="Arial"/>
          <w:sz w:val="22"/>
          <w:szCs w:val="22"/>
        </w:rPr>
      </w:pPr>
      <w:r>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C7573C" w:rsidRDefault="00C7573C" w:rsidP="005338FF">
      <w:pPr>
        <w:numPr>
          <w:ilvl w:val="0"/>
          <w:numId w:val="9"/>
        </w:numPr>
        <w:ind w:left="426" w:hanging="426"/>
        <w:jc w:val="both"/>
        <w:rPr>
          <w:rFonts w:ascii="Arial" w:hAnsi="Arial" w:cs="Arial"/>
          <w:sz w:val="22"/>
          <w:szCs w:val="22"/>
        </w:rPr>
      </w:pPr>
      <w:r>
        <w:rPr>
          <w:rFonts w:ascii="Arial" w:hAnsi="Arial" w:cs="Arial"/>
          <w:sz w:val="22"/>
          <w:szCs w:val="22"/>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2" w:history="1">
        <w:r>
          <w:rPr>
            <w:rStyle w:val="Hipercze"/>
            <w:rFonts w:ascii="Arial" w:hAnsi="Arial" w:cs="Arial"/>
            <w:sz w:val="22"/>
            <w:szCs w:val="22"/>
          </w:rPr>
          <w:t>http://bip.warmia.mazury.pl/powiat_ilawski/</w:t>
        </w:r>
      </w:hyperlink>
      <w:r>
        <w:rPr>
          <w:rFonts w:ascii="Arial" w:hAnsi="Arial" w:cs="Arial"/>
          <w:b/>
          <w:bCs/>
          <w:sz w:val="22"/>
          <w:szCs w:val="22"/>
        </w:rPr>
        <w:t xml:space="preserve"> </w:t>
      </w:r>
    </w:p>
    <w:p w:rsidR="00C7573C" w:rsidRDefault="00C7573C" w:rsidP="005338FF">
      <w:pPr>
        <w:numPr>
          <w:ilvl w:val="0"/>
          <w:numId w:val="9"/>
        </w:numPr>
        <w:ind w:left="426" w:hanging="426"/>
        <w:jc w:val="both"/>
        <w:rPr>
          <w:rFonts w:ascii="Arial" w:hAnsi="Arial" w:cs="Arial"/>
          <w:sz w:val="22"/>
          <w:szCs w:val="22"/>
        </w:rPr>
      </w:pPr>
      <w:r>
        <w:rPr>
          <w:rFonts w:ascii="Arial" w:hAnsi="Arial" w:cs="Arial"/>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5338FF" w:rsidRDefault="00C7573C" w:rsidP="005338FF">
      <w:pPr>
        <w:numPr>
          <w:ilvl w:val="0"/>
          <w:numId w:val="9"/>
        </w:numPr>
        <w:ind w:left="426" w:hanging="426"/>
        <w:jc w:val="both"/>
        <w:rPr>
          <w:rFonts w:ascii="Arial" w:hAnsi="Arial" w:cs="Arial"/>
          <w:sz w:val="22"/>
          <w:szCs w:val="22"/>
        </w:rPr>
      </w:pPr>
      <w:r w:rsidRPr="005338FF">
        <w:rPr>
          <w:rFonts w:ascii="Arial" w:hAnsi="Arial" w:cs="Arial"/>
          <w:sz w:val="22"/>
          <w:szCs w:val="22"/>
        </w:rPr>
        <w:t>Osobami upoważnionymi do porozumiewania się z wykonawcami są:</w:t>
      </w:r>
      <w:r w:rsidR="005338FF" w:rsidRPr="005338FF">
        <w:rPr>
          <w:rFonts w:ascii="Arial" w:hAnsi="Arial" w:cs="Arial"/>
          <w:sz w:val="22"/>
          <w:szCs w:val="22"/>
        </w:rPr>
        <w:t xml:space="preserve"> </w:t>
      </w:r>
    </w:p>
    <w:p w:rsidR="00C7573C" w:rsidRPr="005338FF" w:rsidRDefault="00C7573C" w:rsidP="005338FF">
      <w:pPr>
        <w:ind w:left="426"/>
        <w:jc w:val="both"/>
        <w:rPr>
          <w:rFonts w:ascii="Arial" w:hAnsi="Arial" w:cs="Arial"/>
          <w:sz w:val="22"/>
          <w:szCs w:val="22"/>
        </w:rPr>
      </w:pPr>
      <w:r w:rsidRPr="005338FF">
        <w:rPr>
          <w:rFonts w:ascii="Arial" w:hAnsi="Arial" w:cs="Arial"/>
          <w:sz w:val="22"/>
          <w:szCs w:val="22"/>
        </w:rPr>
        <w:t xml:space="preserve">Pan Radosław Augustyniak  </w:t>
      </w:r>
    </w:p>
    <w:p w:rsidR="00C7573C" w:rsidRDefault="00C7573C" w:rsidP="00C7573C">
      <w:pPr>
        <w:rPr>
          <w:rFonts w:ascii="Arial" w:hAnsi="Arial" w:cs="Arial"/>
          <w:sz w:val="22"/>
          <w:szCs w:val="22"/>
        </w:rPr>
      </w:pPr>
    </w:p>
    <w:p w:rsidR="00C7573C" w:rsidRDefault="00C7573C" w:rsidP="00C7573C">
      <w:pPr>
        <w:widowControl w:val="0"/>
        <w:numPr>
          <w:ilvl w:val="0"/>
          <w:numId w:val="3"/>
        </w:numPr>
        <w:autoSpaceDE w:val="0"/>
        <w:jc w:val="both"/>
        <w:rPr>
          <w:rFonts w:ascii="Arial" w:hAnsi="Arial" w:cs="Arial"/>
          <w:color w:val="000000"/>
          <w:sz w:val="22"/>
          <w:szCs w:val="22"/>
          <w:u w:val="single"/>
        </w:rPr>
      </w:pPr>
      <w:r>
        <w:rPr>
          <w:rFonts w:ascii="Arial" w:hAnsi="Arial" w:cs="Arial"/>
          <w:b/>
          <w:bCs/>
          <w:color w:val="000000"/>
          <w:sz w:val="22"/>
          <w:szCs w:val="22"/>
        </w:rPr>
        <w:t xml:space="preserve">Wymagania dotyczące wadium </w:t>
      </w:r>
    </w:p>
    <w:p w:rsidR="00C7573C" w:rsidRPr="00B23D24" w:rsidRDefault="00C7573C" w:rsidP="004234AD">
      <w:pPr>
        <w:numPr>
          <w:ilvl w:val="0"/>
          <w:numId w:val="26"/>
        </w:numPr>
        <w:tabs>
          <w:tab w:val="clear" w:pos="720"/>
          <w:tab w:val="num" w:pos="426"/>
        </w:tabs>
        <w:suppressAutoHyphens w:val="0"/>
        <w:ind w:hanging="720"/>
        <w:rPr>
          <w:rFonts w:ascii="Arial" w:hAnsi="Arial" w:cs="Arial"/>
          <w:sz w:val="22"/>
          <w:szCs w:val="22"/>
          <w:lang w:eastAsia="pl-PL"/>
        </w:rPr>
      </w:pPr>
      <w:r w:rsidRPr="00B23D24">
        <w:rPr>
          <w:rFonts w:ascii="Arial" w:hAnsi="Arial" w:cs="Arial"/>
          <w:sz w:val="21"/>
          <w:szCs w:val="21"/>
          <w:lang w:eastAsia="pl-PL"/>
        </w:rPr>
        <w:t xml:space="preserve">Warunkiem udziału w postępowaniu przetargowym jest wniesienie wadium w wysokości: </w:t>
      </w:r>
    </w:p>
    <w:p w:rsidR="00C7573C" w:rsidRPr="00C01583" w:rsidRDefault="00C01583" w:rsidP="005338FF">
      <w:pPr>
        <w:widowControl w:val="0"/>
        <w:tabs>
          <w:tab w:val="num" w:pos="426"/>
        </w:tabs>
        <w:autoSpaceDE w:val="0"/>
        <w:ind w:left="426"/>
        <w:jc w:val="both"/>
        <w:rPr>
          <w:rFonts w:ascii="Arial" w:hAnsi="Arial" w:cs="Arial"/>
          <w:color w:val="000000"/>
          <w:sz w:val="22"/>
          <w:szCs w:val="22"/>
        </w:rPr>
      </w:pPr>
      <w:r w:rsidRPr="005338FF">
        <w:rPr>
          <w:rFonts w:ascii="Arial" w:hAnsi="Arial" w:cs="Arial"/>
          <w:sz w:val="22"/>
          <w:szCs w:val="22"/>
        </w:rPr>
        <w:t xml:space="preserve">7 000,00 </w:t>
      </w:r>
      <w:r>
        <w:rPr>
          <w:rFonts w:ascii="Arial" w:hAnsi="Arial" w:cs="Arial"/>
          <w:color w:val="000000"/>
          <w:sz w:val="22"/>
          <w:szCs w:val="22"/>
        </w:rPr>
        <w:t xml:space="preserve">zł </w:t>
      </w:r>
      <w:r w:rsidR="00C7573C" w:rsidRPr="005A054E">
        <w:rPr>
          <w:rFonts w:ascii="Arial" w:hAnsi="Arial" w:cs="Arial"/>
          <w:color w:val="000000"/>
          <w:sz w:val="22"/>
          <w:szCs w:val="22"/>
        </w:rPr>
        <w:t xml:space="preserve">(słownie: </w:t>
      </w:r>
      <w:r>
        <w:rPr>
          <w:rFonts w:ascii="Arial" w:hAnsi="Arial" w:cs="Arial"/>
          <w:color w:val="000000"/>
          <w:sz w:val="22"/>
          <w:szCs w:val="22"/>
        </w:rPr>
        <w:t>siedem tysięcy złotych)</w:t>
      </w:r>
      <w:r w:rsidR="005338FF">
        <w:rPr>
          <w:rFonts w:ascii="Arial" w:hAnsi="Arial" w:cs="Arial"/>
          <w:color w:val="000000"/>
          <w:sz w:val="22"/>
          <w:szCs w:val="22"/>
        </w:rPr>
        <w:t xml:space="preserve"> </w:t>
      </w:r>
      <w:r w:rsidR="00C7573C" w:rsidRPr="00B23D24">
        <w:rPr>
          <w:rFonts w:ascii="Arial" w:hAnsi="Arial" w:cs="Arial"/>
          <w:sz w:val="22"/>
          <w:szCs w:val="22"/>
          <w:lang w:eastAsia="pl-PL"/>
        </w:rPr>
        <w:t xml:space="preserve">w terminie do </w:t>
      </w:r>
      <w:r w:rsidR="00C7573C" w:rsidRPr="005338FF">
        <w:rPr>
          <w:rFonts w:ascii="Arial" w:hAnsi="Arial" w:cs="Arial"/>
          <w:sz w:val="22"/>
          <w:szCs w:val="22"/>
          <w:lang w:eastAsia="pl-PL"/>
        </w:rPr>
        <w:t xml:space="preserve">dnia </w:t>
      </w:r>
      <w:r w:rsidR="005F65A6">
        <w:rPr>
          <w:rFonts w:ascii="Arial" w:hAnsi="Arial" w:cs="Arial"/>
          <w:b/>
          <w:sz w:val="22"/>
          <w:szCs w:val="22"/>
          <w:lang w:eastAsia="pl-PL"/>
        </w:rPr>
        <w:t>08</w:t>
      </w:r>
      <w:r w:rsidR="005338FF" w:rsidRPr="005338FF">
        <w:rPr>
          <w:rFonts w:ascii="Arial" w:hAnsi="Arial" w:cs="Arial"/>
          <w:b/>
          <w:sz w:val="22"/>
          <w:szCs w:val="22"/>
          <w:lang w:eastAsia="pl-PL"/>
        </w:rPr>
        <w:t>.05</w:t>
      </w:r>
      <w:r w:rsidR="00C7573C" w:rsidRPr="005338FF">
        <w:rPr>
          <w:rFonts w:ascii="Arial" w:hAnsi="Arial" w:cs="Arial"/>
          <w:b/>
          <w:sz w:val="22"/>
          <w:szCs w:val="22"/>
          <w:lang w:eastAsia="pl-PL"/>
        </w:rPr>
        <w:t xml:space="preserve">.2017 r. </w:t>
      </w:r>
      <w:r w:rsidR="005338FF">
        <w:rPr>
          <w:rFonts w:ascii="Arial" w:hAnsi="Arial" w:cs="Arial"/>
          <w:b/>
          <w:sz w:val="22"/>
          <w:szCs w:val="22"/>
          <w:lang w:eastAsia="pl-PL"/>
        </w:rPr>
        <w:br/>
      </w:r>
      <w:r w:rsidR="00C7573C" w:rsidRPr="005338FF">
        <w:rPr>
          <w:rFonts w:ascii="Arial" w:hAnsi="Arial" w:cs="Arial"/>
          <w:b/>
          <w:sz w:val="22"/>
          <w:szCs w:val="22"/>
          <w:lang w:eastAsia="pl-PL"/>
        </w:rPr>
        <w:t>do godz. 09:00</w:t>
      </w:r>
      <w:r w:rsidR="00C7573C" w:rsidRPr="005338FF">
        <w:rPr>
          <w:rFonts w:ascii="Arial" w:hAnsi="Arial" w:cs="Arial"/>
          <w:sz w:val="22"/>
          <w:szCs w:val="22"/>
          <w:lang w:eastAsia="pl-PL"/>
        </w:rPr>
        <w:t>.</w:t>
      </w:r>
    </w:p>
    <w:p w:rsidR="00C7573C" w:rsidRPr="00B23D24" w:rsidRDefault="00C7573C" w:rsidP="004234AD">
      <w:pPr>
        <w:numPr>
          <w:ilvl w:val="0"/>
          <w:numId w:val="26"/>
        </w:numPr>
        <w:tabs>
          <w:tab w:val="clear" w:pos="720"/>
          <w:tab w:val="num" w:pos="426"/>
        </w:tabs>
        <w:suppressAutoHyphens w:val="0"/>
        <w:ind w:hanging="720"/>
        <w:rPr>
          <w:rFonts w:ascii="Arial" w:hAnsi="Arial" w:cs="Arial"/>
          <w:sz w:val="22"/>
          <w:szCs w:val="22"/>
          <w:lang w:eastAsia="pl-PL"/>
        </w:rPr>
      </w:pPr>
      <w:r w:rsidRPr="00B23D24">
        <w:rPr>
          <w:rFonts w:ascii="Arial" w:hAnsi="Arial" w:cs="Arial"/>
          <w:sz w:val="22"/>
          <w:szCs w:val="22"/>
          <w:lang w:eastAsia="pl-PL"/>
        </w:rPr>
        <w:t>Wadium może być wniesione w następującej formie:</w:t>
      </w:r>
    </w:p>
    <w:p w:rsidR="00C7573C" w:rsidRPr="00B23D24" w:rsidRDefault="00C7573C" w:rsidP="004234AD">
      <w:pPr>
        <w:numPr>
          <w:ilvl w:val="2"/>
          <w:numId w:val="28"/>
        </w:numPr>
        <w:tabs>
          <w:tab w:val="clear" w:pos="720"/>
          <w:tab w:val="num" w:pos="851"/>
        </w:tabs>
        <w:suppressAutoHyphens w:val="0"/>
        <w:ind w:left="851" w:hanging="425"/>
        <w:rPr>
          <w:rFonts w:ascii="Arial" w:hAnsi="Arial" w:cs="Arial"/>
          <w:sz w:val="22"/>
          <w:szCs w:val="22"/>
          <w:lang w:eastAsia="pl-PL"/>
        </w:rPr>
      </w:pPr>
      <w:r w:rsidRPr="00B23D24">
        <w:rPr>
          <w:rFonts w:ascii="Arial" w:hAnsi="Arial" w:cs="Arial"/>
          <w:sz w:val="22"/>
          <w:szCs w:val="22"/>
          <w:lang w:eastAsia="pl-PL"/>
        </w:rPr>
        <w:t>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C7573C" w:rsidRPr="00B23D24" w:rsidRDefault="00C7573C" w:rsidP="004234AD">
      <w:pPr>
        <w:numPr>
          <w:ilvl w:val="2"/>
          <w:numId w:val="28"/>
        </w:numPr>
        <w:tabs>
          <w:tab w:val="clear" w:pos="720"/>
          <w:tab w:val="num" w:pos="851"/>
        </w:tabs>
        <w:suppressAutoHyphens w:val="0"/>
        <w:ind w:left="851" w:hanging="425"/>
        <w:rPr>
          <w:rFonts w:ascii="Arial" w:hAnsi="Arial" w:cs="Arial"/>
          <w:sz w:val="22"/>
          <w:szCs w:val="22"/>
          <w:lang w:eastAsia="pl-PL"/>
        </w:rPr>
      </w:pPr>
      <w:r w:rsidRPr="00B23D24">
        <w:rPr>
          <w:rFonts w:ascii="Arial" w:hAnsi="Arial" w:cs="Arial"/>
          <w:sz w:val="22"/>
          <w:szCs w:val="22"/>
          <w:lang w:eastAsia="pl-PL"/>
        </w:rPr>
        <w:t xml:space="preserve">Poręczeniach bankowych lub poręczeniach spółdzielczej kasy oszczędnościowo-kredytowej, z tym że poręczenie kasy jest zawsze poręczeniem pieniężnym  </w:t>
      </w:r>
    </w:p>
    <w:p w:rsidR="00C7573C" w:rsidRPr="00B23D24" w:rsidRDefault="00C7573C" w:rsidP="004234AD">
      <w:pPr>
        <w:numPr>
          <w:ilvl w:val="2"/>
          <w:numId w:val="28"/>
        </w:numPr>
        <w:suppressAutoHyphens w:val="0"/>
        <w:ind w:hanging="294"/>
        <w:rPr>
          <w:rFonts w:ascii="Arial" w:hAnsi="Arial" w:cs="Arial"/>
          <w:sz w:val="22"/>
          <w:szCs w:val="22"/>
          <w:lang w:eastAsia="pl-PL"/>
        </w:rPr>
      </w:pPr>
      <w:r w:rsidRPr="00B23D24">
        <w:rPr>
          <w:rFonts w:ascii="Arial" w:hAnsi="Arial" w:cs="Arial"/>
          <w:sz w:val="22"/>
          <w:szCs w:val="22"/>
          <w:lang w:eastAsia="pl-PL"/>
        </w:rPr>
        <w:t>Gwarancji bankowej</w:t>
      </w:r>
    </w:p>
    <w:p w:rsidR="00C7573C" w:rsidRPr="00B23D24" w:rsidRDefault="00C7573C" w:rsidP="004234AD">
      <w:pPr>
        <w:numPr>
          <w:ilvl w:val="2"/>
          <w:numId w:val="28"/>
        </w:numPr>
        <w:suppressAutoHyphens w:val="0"/>
        <w:ind w:hanging="294"/>
        <w:rPr>
          <w:rFonts w:ascii="Arial" w:hAnsi="Arial" w:cs="Arial"/>
          <w:sz w:val="22"/>
          <w:szCs w:val="22"/>
          <w:lang w:eastAsia="pl-PL"/>
        </w:rPr>
      </w:pPr>
      <w:r w:rsidRPr="00B23D24">
        <w:rPr>
          <w:rFonts w:ascii="Arial" w:hAnsi="Arial" w:cs="Arial"/>
          <w:sz w:val="22"/>
          <w:szCs w:val="22"/>
          <w:lang w:eastAsia="pl-PL"/>
        </w:rPr>
        <w:t xml:space="preserve">Gwarancji ubezpieczeniowej </w:t>
      </w:r>
    </w:p>
    <w:p w:rsidR="00C7573C" w:rsidRPr="00B23D24" w:rsidRDefault="00C7573C" w:rsidP="004234AD">
      <w:pPr>
        <w:numPr>
          <w:ilvl w:val="2"/>
          <w:numId w:val="28"/>
        </w:numPr>
        <w:suppressAutoHyphens w:val="0"/>
        <w:ind w:hanging="294"/>
        <w:rPr>
          <w:rFonts w:ascii="Arial" w:hAnsi="Arial" w:cs="Arial"/>
          <w:sz w:val="22"/>
          <w:szCs w:val="22"/>
          <w:lang w:eastAsia="pl-PL"/>
        </w:rPr>
      </w:pPr>
      <w:r w:rsidRPr="00B23D24">
        <w:rPr>
          <w:rFonts w:ascii="Arial" w:hAnsi="Arial" w:cs="Arial"/>
          <w:sz w:val="22"/>
          <w:szCs w:val="22"/>
          <w:lang w:eastAsia="pl-PL"/>
        </w:rPr>
        <w:t xml:space="preserve">Poręczeniach udzielanych przez podmioty, o których mowa w art. 6b ust. 5 pkt 2 ustawy z dnia 9 listopada 2000 r. o utworzeniu Polskiej Agencji Rozwoju </w:t>
      </w:r>
      <w:r w:rsidR="005338FF">
        <w:rPr>
          <w:rFonts w:ascii="Arial" w:hAnsi="Arial" w:cs="Arial"/>
          <w:sz w:val="22"/>
          <w:szCs w:val="22"/>
          <w:lang w:eastAsia="pl-PL"/>
        </w:rPr>
        <w:t>P</w:t>
      </w:r>
      <w:r w:rsidRPr="00B23D24">
        <w:rPr>
          <w:rFonts w:ascii="Arial" w:hAnsi="Arial" w:cs="Arial"/>
          <w:sz w:val="22"/>
          <w:szCs w:val="22"/>
          <w:lang w:eastAsia="pl-PL"/>
        </w:rPr>
        <w:t xml:space="preserve">rzedsiębiorczości (Dz.U. z 2016, poz. 359 z </w:t>
      </w:r>
      <w:proofErr w:type="spellStart"/>
      <w:r w:rsidRPr="00B23D24">
        <w:rPr>
          <w:rFonts w:ascii="Arial" w:hAnsi="Arial" w:cs="Arial"/>
          <w:sz w:val="22"/>
          <w:szCs w:val="22"/>
          <w:lang w:eastAsia="pl-PL"/>
        </w:rPr>
        <w:t>późn</w:t>
      </w:r>
      <w:proofErr w:type="spellEnd"/>
      <w:r w:rsidRPr="00B23D24">
        <w:rPr>
          <w:rFonts w:ascii="Arial" w:hAnsi="Arial" w:cs="Arial"/>
          <w:sz w:val="22"/>
          <w:szCs w:val="22"/>
          <w:lang w:eastAsia="pl-PL"/>
        </w:rPr>
        <w:t>. zm.)</w:t>
      </w:r>
    </w:p>
    <w:p w:rsidR="00C7573C" w:rsidRPr="00B23D24" w:rsidRDefault="00C7573C" w:rsidP="004234AD">
      <w:pPr>
        <w:numPr>
          <w:ilvl w:val="0"/>
          <w:numId w:val="26"/>
        </w:numPr>
        <w:tabs>
          <w:tab w:val="clear" w:pos="720"/>
        </w:tabs>
        <w:suppressAutoHyphens w:val="0"/>
        <w:ind w:left="426" w:hanging="426"/>
        <w:jc w:val="both"/>
        <w:rPr>
          <w:rFonts w:ascii="Arial" w:hAnsi="Arial" w:cs="Arial"/>
          <w:sz w:val="22"/>
          <w:szCs w:val="22"/>
          <w:lang w:eastAsia="pl-PL"/>
        </w:rPr>
      </w:pPr>
      <w:r w:rsidRPr="00B23D24">
        <w:rPr>
          <w:rFonts w:ascii="Arial" w:hAnsi="Arial" w:cs="Arial"/>
          <w:sz w:val="22"/>
          <w:szCs w:val="22"/>
          <w:lang w:eastAsia="pl-PL"/>
        </w:rPr>
        <w:t>W zależności od wy</w:t>
      </w:r>
      <w:r w:rsidR="00570C2B">
        <w:rPr>
          <w:rFonts w:ascii="Arial" w:hAnsi="Arial" w:cs="Arial"/>
          <w:sz w:val="22"/>
          <w:szCs w:val="22"/>
          <w:lang w:eastAsia="pl-PL"/>
        </w:rPr>
        <w:t>branej formy wadium (ust.2 pkt b</w:t>
      </w:r>
      <w:r w:rsidR="007C151A">
        <w:rPr>
          <w:rFonts w:ascii="Arial" w:hAnsi="Arial" w:cs="Arial"/>
          <w:sz w:val="22"/>
          <w:szCs w:val="22"/>
          <w:lang w:eastAsia="pl-PL"/>
        </w:rPr>
        <w:t>)</w:t>
      </w:r>
      <w:r w:rsidR="00570C2B">
        <w:rPr>
          <w:rFonts w:ascii="Arial" w:hAnsi="Arial" w:cs="Arial"/>
          <w:sz w:val="22"/>
          <w:szCs w:val="22"/>
          <w:lang w:eastAsia="pl-PL"/>
        </w:rPr>
        <w:t>-e</w:t>
      </w:r>
      <w:r w:rsidR="007C151A">
        <w:rPr>
          <w:rFonts w:ascii="Arial" w:hAnsi="Arial" w:cs="Arial"/>
          <w:sz w:val="22"/>
          <w:szCs w:val="22"/>
          <w:lang w:eastAsia="pl-PL"/>
        </w:rPr>
        <w:t>)</w:t>
      </w:r>
      <w:r w:rsidRPr="00B23D24">
        <w:rPr>
          <w:rFonts w:ascii="Arial" w:hAnsi="Arial" w:cs="Arial"/>
          <w:sz w:val="22"/>
          <w:szCs w:val="22"/>
          <w:lang w:eastAsia="pl-PL"/>
        </w:rPr>
        <w:t>) – zaleca się kserokopię dokumentu potwierdzającego wniesienie wadium dołączyć do oferty, a oryginał złożyć w siedzibie Zamawiającego w pok. Nr 4 (</w:t>
      </w:r>
      <w:proofErr w:type="spellStart"/>
      <w:r w:rsidRPr="00B23D24">
        <w:rPr>
          <w:rFonts w:ascii="Arial" w:hAnsi="Arial" w:cs="Arial"/>
          <w:sz w:val="22"/>
          <w:szCs w:val="22"/>
          <w:lang w:eastAsia="pl-PL"/>
        </w:rPr>
        <w:t>pn</w:t>
      </w:r>
      <w:proofErr w:type="spellEnd"/>
      <w:r w:rsidRPr="00B23D24">
        <w:rPr>
          <w:rFonts w:ascii="Arial" w:hAnsi="Arial" w:cs="Arial"/>
          <w:sz w:val="22"/>
          <w:szCs w:val="22"/>
          <w:lang w:eastAsia="pl-PL"/>
        </w:rPr>
        <w:t xml:space="preserve"> - pt. 07:00-15:00)</w:t>
      </w:r>
    </w:p>
    <w:p w:rsidR="00C7573C" w:rsidRPr="00B23D24" w:rsidRDefault="00C7573C" w:rsidP="004234AD">
      <w:pPr>
        <w:numPr>
          <w:ilvl w:val="0"/>
          <w:numId w:val="26"/>
        </w:numPr>
        <w:tabs>
          <w:tab w:val="clear" w:pos="720"/>
          <w:tab w:val="num" w:pos="426"/>
        </w:tabs>
        <w:suppressAutoHyphens w:val="0"/>
        <w:ind w:left="426" w:hanging="426"/>
        <w:rPr>
          <w:rFonts w:ascii="Arial" w:hAnsi="Arial" w:cs="Arial"/>
          <w:sz w:val="22"/>
          <w:szCs w:val="22"/>
          <w:lang w:eastAsia="pl-PL"/>
        </w:rPr>
      </w:pPr>
      <w:r w:rsidRPr="00B23D24">
        <w:rPr>
          <w:rFonts w:ascii="Arial" w:hAnsi="Arial" w:cs="Arial"/>
          <w:sz w:val="22"/>
          <w:szCs w:val="22"/>
          <w:lang w:eastAsia="pl-PL"/>
        </w:rPr>
        <w:t>Gwarancja bankowa lub ubezpieczeniowa, stanowiąca formę wniesienia wadium, winna spełniać, co najmniej następujące wymogi (pod rygorem wykluczenia wykonawcy):</w:t>
      </w:r>
    </w:p>
    <w:p w:rsidR="00C7573C" w:rsidRPr="00B23D24" w:rsidRDefault="00C7573C" w:rsidP="004234AD">
      <w:pPr>
        <w:numPr>
          <w:ilvl w:val="1"/>
          <w:numId w:val="27"/>
        </w:numPr>
        <w:tabs>
          <w:tab w:val="clear" w:pos="1440"/>
        </w:tabs>
        <w:suppressAutoHyphens w:val="0"/>
        <w:ind w:left="709" w:hanging="283"/>
        <w:rPr>
          <w:rFonts w:ascii="Arial" w:hAnsi="Arial" w:cs="Arial"/>
          <w:sz w:val="22"/>
          <w:szCs w:val="22"/>
          <w:lang w:eastAsia="pl-PL"/>
        </w:rPr>
      </w:pPr>
      <w:r w:rsidRPr="00B23D24">
        <w:rPr>
          <w:rFonts w:ascii="Arial" w:hAnsi="Arial" w:cs="Arial"/>
          <w:sz w:val="22"/>
          <w:szCs w:val="22"/>
          <w:lang w:eastAsia="pl-PL"/>
        </w:rPr>
        <w:t>ustalać beneficjenta gwarancji, tj. Powiatowy Zarząd Dróg w Iławie,</w:t>
      </w:r>
    </w:p>
    <w:p w:rsidR="00C7573C" w:rsidRPr="00B23D24" w:rsidRDefault="00C7573C" w:rsidP="004234AD">
      <w:pPr>
        <w:numPr>
          <w:ilvl w:val="1"/>
          <w:numId w:val="27"/>
        </w:numPr>
        <w:tabs>
          <w:tab w:val="clear" w:pos="1440"/>
        </w:tabs>
        <w:suppressAutoHyphens w:val="0"/>
        <w:ind w:left="709" w:hanging="283"/>
        <w:rPr>
          <w:rFonts w:ascii="Arial" w:hAnsi="Arial" w:cs="Arial"/>
          <w:sz w:val="22"/>
          <w:szCs w:val="22"/>
          <w:lang w:eastAsia="pl-PL"/>
        </w:rPr>
      </w:pPr>
      <w:r w:rsidRPr="00B23D24">
        <w:rPr>
          <w:rFonts w:ascii="Arial" w:hAnsi="Arial" w:cs="Arial"/>
          <w:sz w:val="22"/>
          <w:szCs w:val="22"/>
          <w:lang w:eastAsia="pl-PL"/>
        </w:rPr>
        <w:t>określać kwotę gwarantowaną w zł (ustaloną w SIWZ),</w:t>
      </w:r>
    </w:p>
    <w:p w:rsidR="00C7573C" w:rsidRPr="00B23D24" w:rsidRDefault="00C7573C" w:rsidP="004234AD">
      <w:pPr>
        <w:numPr>
          <w:ilvl w:val="1"/>
          <w:numId w:val="27"/>
        </w:numPr>
        <w:tabs>
          <w:tab w:val="clear" w:pos="1440"/>
        </w:tabs>
        <w:suppressAutoHyphens w:val="0"/>
        <w:ind w:left="709" w:hanging="283"/>
        <w:rPr>
          <w:rFonts w:ascii="Arial" w:hAnsi="Arial" w:cs="Arial"/>
          <w:sz w:val="22"/>
          <w:szCs w:val="22"/>
          <w:lang w:eastAsia="pl-PL"/>
        </w:rPr>
      </w:pPr>
      <w:r w:rsidRPr="00B23D24">
        <w:rPr>
          <w:rFonts w:ascii="Arial" w:hAnsi="Arial" w:cs="Arial"/>
          <w:sz w:val="22"/>
          <w:szCs w:val="22"/>
          <w:lang w:eastAsia="pl-PL"/>
        </w:rPr>
        <w:t>określać termin ważności (wynikający z SIWZ),</w:t>
      </w:r>
    </w:p>
    <w:p w:rsidR="00C7573C" w:rsidRPr="00B23D24" w:rsidRDefault="00C7573C" w:rsidP="004234AD">
      <w:pPr>
        <w:numPr>
          <w:ilvl w:val="1"/>
          <w:numId w:val="27"/>
        </w:numPr>
        <w:tabs>
          <w:tab w:val="clear" w:pos="1440"/>
        </w:tabs>
        <w:suppressAutoHyphens w:val="0"/>
        <w:ind w:left="709" w:hanging="283"/>
        <w:rPr>
          <w:rFonts w:ascii="Arial" w:hAnsi="Arial" w:cs="Arial"/>
          <w:sz w:val="22"/>
          <w:szCs w:val="22"/>
          <w:lang w:eastAsia="pl-PL"/>
        </w:rPr>
      </w:pPr>
      <w:r w:rsidRPr="00B23D24">
        <w:rPr>
          <w:rFonts w:ascii="Arial" w:hAnsi="Arial" w:cs="Arial"/>
          <w:sz w:val="22"/>
          <w:szCs w:val="22"/>
          <w:lang w:eastAsia="pl-PL"/>
        </w:rPr>
        <w:t>określać przedmiot gwarancji (wynikający z SIWZ),</w:t>
      </w:r>
    </w:p>
    <w:p w:rsidR="00B87A5F" w:rsidRPr="00B87A5F" w:rsidRDefault="00B87A5F" w:rsidP="004234AD">
      <w:pPr>
        <w:numPr>
          <w:ilvl w:val="1"/>
          <w:numId w:val="27"/>
        </w:numPr>
        <w:tabs>
          <w:tab w:val="clear" w:pos="1440"/>
        </w:tabs>
        <w:suppressAutoHyphens w:val="0"/>
        <w:ind w:left="709" w:hanging="283"/>
        <w:jc w:val="both"/>
        <w:rPr>
          <w:rFonts w:ascii="Arial" w:hAnsi="Arial" w:cs="Arial"/>
          <w:sz w:val="22"/>
          <w:szCs w:val="22"/>
          <w:lang w:eastAsia="pl-PL"/>
        </w:rPr>
      </w:pPr>
      <w:r w:rsidRPr="00B87A5F">
        <w:t xml:space="preserve"> </w:t>
      </w:r>
      <w:r w:rsidRPr="00B87A5F">
        <w:rPr>
          <w:rFonts w:ascii="Arial" w:hAnsi="Arial" w:cs="Arial"/>
          <w:sz w:val="22"/>
          <w:szCs w:val="22"/>
        </w:rPr>
        <w:t>musi</w:t>
      </w:r>
      <w:r>
        <w:t xml:space="preserve"> </w:t>
      </w:r>
      <w:r w:rsidRPr="00B87A5F">
        <w:rPr>
          <w:rFonts w:ascii="Arial" w:hAnsi="Arial" w:cs="Arial"/>
          <w:sz w:val="22"/>
          <w:szCs w:val="22"/>
          <w:lang w:eastAsia="pl-PL"/>
        </w:rPr>
        <w:t xml:space="preserve">zawierać klauzule gwarantujące bezwarunkową wypłatę na rzecz zamawiającego w przypadku wystąpienia okoliczności wymienionych w art. 46 ust. 4a i ust. 5 ustawy </w:t>
      </w:r>
      <w:proofErr w:type="spellStart"/>
      <w:r w:rsidR="00176B19">
        <w:rPr>
          <w:rFonts w:ascii="Arial" w:hAnsi="Arial" w:cs="Arial"/>
          <w:sz w:val="22"/>
          <w:szCs w:val="22"/>
          <w:lang w:eastAsia="pl-PL"/>
        </w:rPr>
        <w:t>Pzp</w:t>
      </w:r>
      <w:proofErr w:type="spellEnd"/>
      <w:r w:rsidR="00176B19">
        <w:rPr>
          <w:rFonts w:ascii="Arial" w:hAnsi="Arial" w:cs="Arial"/>
          <w:sz w:val="22"/>
          <w:szCs w:val="22"/>
          <w:lang w:eastAsia="pl-PL"/>
        </w:rPr>
        <w:t>.</w:t>
      </w:r>
      <w:r w:rsidRPr="00B87A5F">
        <w:rPr>
          <w:rFonts w:ascii="Arial" w:hAnsi="Arial" w:cs="Arial"/>
          <w:sz w:val="22"/>
          <w:szCs w:val="22"/>
          <w:lang w:eastAsia="pl-PL"/>
        </w:rPr>
        <w:t xml:space="preserve"> tj. być gwarancją nie odwoływalną, bezwarunkową, płatną na każde żądanie do wypłaty Zamawiającemu pełnej kwoty wadium w następujących okolicznościach:</w:t>
      </w:r>
    </w:p>
    <w:p w:rsidR="00B87A5F" w:rsidRPr="00B87A5F" w:rsidRDefault="00B87A5F" w:rsidP="004029AE">
      <w:pPr>
        <w:suppressAutoHyphens w:val="0"/>
        <w:ind w:left="851" w:hanging="142"/>
        <w:jc w:val="both"/>
        <w:rPr>
          <w:rFonts w:ascii="Arial" w:hAnsi="Arial" w:cs="Arial"/>
          <w:sz w:val="22"/>
          <w:szCs w:val="22"/>
          <w:lang w:eastAsia="pl-PL"/>
        </w:rPr>
      </w:pPr>
      <w:r w:rsidRPr="00B87A5F">
        <w:rPr>
          <w:rFonts w:ascii="Arial" w:hAnsi="Arial" w:cs="Arial"/>
          <w:sz w:val="22"/>
          <w:szCs w:val="22"/>
          <w:lang w:eastAsia="pl-PL"/>
        </w:rPr>
        <w:t xml:space="preserve">- gdy wykonawca odmówił podpisania umowy w sprawie zamówienia publicznego na warunkach określonych w ofercie; </w:t>
      </w:r>
    </w:p>
    <w:p w:rsidR="00B87A5F" w:rsidRPr="00B87A5F" w:rsidRDefault="004029AE" w:rsidP="004029AE">
      <w:pPr>
        <w:suppressAutoHyphens w:val="0"/>
        <w:ind w:left="851" w:hanging="142"/>
        <w:jc w:val="both"/>
        <w:rPr>
          <w:rFonts w:ascii="Arial" w:hAnsi="Arial" w:cs="Arial"/>
          <w:sz w:val="22"/>
          <w:szCs w:val="22"/>
          <w:lang w:eastAsia="pl-PL"/>
        </w:rPr>
      </w:pPr>
      <w:r>
        <w:rPr>
          <w:rFonts w:ascii="Arial" w:hAnsi="Arial" w:cs="Arial"/>
          <w:sz w:val="22"/>
          <w:szCs w:val="22"/>
          <w:lang w:eastAsia="pl-PL"/>
        </w:rPr>
        <w:t xml:space="preserve">- </w:t>
      </w:r>
      <w:r w:rsidR="00B87A5F" w:rsidRPr="00B87A5F">
        <w:rPr>
          <w:rFonts w:ascii="Arial" w:hAnsi="Arial" w:cs="Arial"/>
          <w:sz w:val="22"/>
          <w:szCs w:val="22"/>
          <w:lang w:eastAsia="pl-PL"/>
        </w:rPr>
        <w:t xml:space="preserve">zawarcie umowy w sprawie zamówienia publicznego stało się niemożliwe </w:t>
      </w:r>
      <w:r>
        <w:rPr>
          <w:rFonts w:ascii="Arial" w:hAnsi="Arial" w:cs="Arial"/>
          <w:sz w:val="22"/>
          <w:szCs w:val="22"/>
          <w:lang w:eastAsia="pl-PL"/>
        </w:rPr>
        <w:br/>
        <w:t xml:space="preserve">  </w:t>
      </w:r>
      <w:r w:rsidR="00B87A5F" w:rsidRPr="00B87A5F">
        <w:rPr>
          <w:rFonts w:ascii="Arial" w:hAnsi="Arial" w:cs="Arial"/>
          <w:sz w:val="22"/>
          <w:szCs w:val="22"/>
          <w:lang w:eastAsia="pl-PL"/>
        </w:rPr>
        <w:t xml:space="preserve">z przyczyn leżących po stronie wykonawcy; (art. 46 ust. 5 ustawy </w:t>
      </w:r>
      <w:proofErr w:type="spellStart"/>
      <w:r w:rsidR="00176B19">
        <w:rPr>
          <w:rFonts w:ascii="Arial" w:hAnsi="Arial" w:cs="Arial"/>
          <w:sz w:val="22"/>
          <w:szCs w:val="22"/>
          <w:lang w:eastAsia="pl-PL"/>
        </w:rPr>
        <w:t>Pzp</w:t>
      </w:r>
      <w:proofErr w:type="spellEnd"/>
      <w:r w:rsidR="00176B19">
        <w:rPr>
          <w:rFonts w:ascii="Arial" w:hAnsi="Arial" w:cs="Arial"/>
          <w:sz w:val="22"/>
          <w:szCs w:val="22"/>
          <w:lang w:eastAsia="pl-PL"/>
        </w:rPr>
        <w:t>.</w:t>
      </w:r>
      <w:r w:rsidR="00B87A5F" w:rsidRPr="00B87A5F">
        <w:rPr>
          <w:rFonts w:ascii="Arial" w:hAnsi="Arial" w:cs="Arial"/>
          <w:sz w:val="22"/>
          <w:szCs w:val="22"/>
          <w:lang w:eastAsia="pl-PL"/>
        </w:rPr>
        <w:t>)</w:t>
      </w:r>
    </w:p>
    <w:p w:rsidR="00C7573C" w:rsidRPr="00B87A5F" w:rsidRDefault="00B87A5F" w:rsidP="004234AD">
      <w:pPr>
        <w:numPr>
          <w:ilvl w:val="1"/>
          <w:numId w:val="27"/>
        </w:numPr>
        <w:tabs>
          <w:tab w:val="clear" w:pos="1440"/>
          <w:tab w:val="num" w:pos="709"/>
        </w:tabs>
        <w:suppressAutoHyphens w:val="0"/>
        <w:ind w:left="851" w:hanging="425"/>
        <w:jc w:val="both"/>
        <w:rPr>
          <w:rFonts w:ascii="Arial" w:hAnsi="Arial" w:cs="Arial"/>
          <w:sz w:val="22"/>
          <w:szCs w:val="22"/>
          <w:lang w:eastAsia="pl-PL"/>
        </w:rPr>
      </w:pPr>
      <w:r>
        <w:rPr>
          <w:rFonts w:ascii="Arial" w:hAnsi="Arial" w:cs="Arial"/>
          <w:sz w:val="22"/>
          <w:szCs w:val="22"/>
          <w:lang w:eastAsia="pl-PL"/>
        </w:rPr>
        <w:t xml:space="preserve"> </w:t>
      </w:r>
      <w:r w:rsidR="00C7573C" w:rsidRPr="00B87A5F">
        <w:rPr>
          <w:rFonts w:ascii="Arial" w:hAnsi="Arial" w:cs="Arial"/>
          <w:sz w:val="22"/>
          <w:szCs w:val="22"/>
          <w:lang w:eastAsia="pl-PL"/>
        </w:rPr>
        <w:t>być gwarancją nie odwoływalną, pła</w:t>
      </w:r>
      <w:r w:rsidR="004029AE">
        <w:rPr>
          <w:rFonts w:ascii="Arial" w:hAnsi="Arial" w:cs="Arial"/>
          <w:sz w:val="22"/>
          <w:szCs w:val="22"/>
          <w:lang w:eastAsia="pl-PL"/>
        </w:rPr>
        <w:t>tną na każde żądanie do wypłaty</w:t>
      </w:r>
      <w:r w:rsidR="004029AE">
        <w:rPr>
          <w:rFonts w:ascii="Arial" w:hAnsi="Arial" w:cs="Arial"/>
          <w:sz w:val="22"/>
          <w:szCs w:val="22"/>
          <w:lang w:eastAsia="pl-PL"/>
        </w:rPr>
        <w:br/>
      </w:r>
      <w:r w:rsidR="00C7573C" w:rsidRPr="00B87A5F">
        <w:rPr>
          <w:rFonts w:ascii="Arial" w:hAnsi="Arial" w:cs="Arial"/>
          <w:sz w:val="22"/>
          <w:szCs w:val="22"/>
          <w:lang w:eastAsia="pl-PL"/>
        </w:rPr>
        <w:t xml:space="preserve">Zamawiającemu pełnej kwoty wadium w przypadku gdy wykonawca w odpowiedzi na wezwanie zamawiającego, o którym mowa w art. 26 ust. 3 ustawy Prawo zamówień publicznych, nie złożył dokumentów lub oświadczeń, o których mowa w </w:t>
      </w:r>
      <w:r w:rsidR="00C7573C" w:rsidRPr="00B87A5F">
        <w:rPr>
          <w:rFonts w:ascii="Arial" w:hAnsi="Arial" w:cs="Arial"/>
          <w:sz w:val="22"/>
          <w:szCs w:val="22"/>
          <w:lang w:eastAsia="pl-PL"/>
        </w:rPr>
        <w:lastRenderedPageBreak/>
        <w:t xml:space="preserve">art. 25 ust. 1 ustawy Prawo zamówień publicznych, chyba że udowodni, że wynika to z przyczyn nie leżących po jego stronie (art. 46 ust. 4a ustawy </w:t>
      </w:r>
      <w:proofErr w:type="spellStart"/>
      <w:r w:rsidR="00176B19">
        <w:rPr>
          <w:rFonts w:ascii="Arial" w:hAnsi="Arial" w:cs="Arial"/>
          <w:sz w:val="22"/>
          <w:szCs w:val="22"/>
          <w:lang w:eastAsia="pl-PL"/>
        </w:rPr>
        <w:t>Pzp</w:t>
      </w:r>
      <w:proofErr w:type="spellEnd"/>
      <w:r w:rsidR="00176B19">
        <w:rPr>
          <w:rFonts w:ascii="Arial" w:hAnsi="Arial" w:cs="Arial"/>
          <w:sz w:val="22"/>
          <w:szCs w:val="22"/>
          <w:lang w:eastAsia="pl-PL"/>
        </w:rPr>
        <w:t>.</w:t>
      </w:r>
      <w:r w:rsidR="00C7573C" w:rsidRPr="00B87A5F">
        <w:rPr>
          <w:rFonts w:ascii="Arial" w:hAnsi="Arial" w:cs="Arial"/>
          <w:sz w:val="22"/>
          <w:szCs w:val="22"/>
          <w:lang w:eastAsia="pl-PL"/>
        </w:rPr>
        <w:t>).</w:t>
      </w:r>
    </w:p>
    <w:p w:rsidR="00C7573C" w:rsidRPr="00B23D24" w:rsidRDefault="00C7573C" w:rsidP="00565963">
      <w:pPr>
        <w:suppressAutoHyphens w:val="0"/>
        <w:ind w:left="708"/>
        <w:jc w:val="both"/>
        <w:rPr>
          <w:rFonts w:ascii="Arial" w:hAnsi="Arial" w:cs="Arial"/>
          <w:sz w:val="22"/>
          <w:szCs w:val="22"/>
          <w:lang w:eastAsia="pl-PL"/>
        </w:rPr>
      </w:pPr>
      <w:r w:rsidRPr="00B23D24">
        <w:rPr>
          <w:rFonts w:ascii="Arial" w:hAnsi="Arial" w:cs="Arial"/>
          <w:sz w:val="22"/>
          <w:szCs w:val="22"/>
          <w:lang w:eastAsia="pl-PL"/>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w:t>
      </w:r>
      <w:r w:rsidR="00B87A5F">
        <w:rPr>
          <w:rFonts w:ascii="Arial" w:hAnsi="Arial" w:cs="Arial"/>
          <w:sz w:val="22"/>
          <w:szCs w:val="22"/>
          <w:lang w:eastAsia="pl-PL"/>
        </w:rPr>
        <w:t xml:space="preserve">imienną pieczątką lub czytelny </w:t>
      </w:r>
      <w:r w:rsidRPr="00B23D24">
        <w:rPr>
          <w:rFonts w:ascii="Arial" w:hAnsi="Arial" w:cs="Arial"/>
          <w:sz w:val="22"/>
          <w:szCs w:val="22"/>
          <w:lang w:eastAsia="pl-PL"/>
        </w:rPr>
        <w:t>(z podaniem imienia i nazwiska).</w:t>
      </w:r>
    </w:p>
    <w:p w:rsidR="00C7573C" w:rsidRPr="00B23D24" w:rsidRDefault="00C7573C" w:rsidP="004234AD">
      <w:pPr>
        <w:numPr>
          <w:ilvl w:val="0"/>
          <w:numId w:val="26"/>
        </w:numPr>
        <w:suppressAutoHyphens w:val="0"/>
        <w:jc w:val="both"/>
        <w:rPr>
          <w:rFonts w:ascii="Arial" w:hAnsi="Arial" w:cs="Arial"/>
          <w:sz w:val="22"/>
          <w:szCs w:val="22"/>
          <w:lang w:eastAsia="pl-PL"/>
        </w:rPr>
      </w:pPr>
      <w:r w:rsidRPr="00B23D24">
        <w:rPr>
          <w:rFonts w:ascii="Arial" w:hAnsi="Arial" w:cs="Arial"/>
          <w:sz w:val="22"/>
          <w:szCs w:val="22"/>
          <w:lang w:eastAsia="pl-PL"/>
        </w:rPr>
        <w:t xml:space="preserve">Wadium wniesione w pieniądzu zamawiający przechowuje na rachunku bankowym. </w:t>
      </w:r>
    </w:p>
    <w:p w:rsidR="00C7573C" w:rsidRPr="00B23D24" w:rsidRDefault="00C7573C" w:rsidP="004234AD">
      <w:pPr>
        <w:numPr>
          <w:ilvl w:val="0"/>
          <w:numId w:val="26"/>
        </w:numPr>
        <w:suppressAutoHyphens w:val="0"/>
        <w:jc w:val="both"/>
        <w:rPr>
          <w:rFonts w:ascii="Arial" w:hAnsi="Arial" w:cs="Arial"/>
          <w:sz w:val="22"/>
          <w:szCs w:val="22"/>
          <w:lang w:eastAsia="pl-PL"/>
        </w:rPr>
      </w:pPr>
      <w:r w:rsidRPr="00B23D24">
        <w:rPr>
          <w:rFonts w:ascii="Arial" w:hAnsi="Arial" w:cs="Arial"/>
          <w:sz w:val="22"/>
          <w:szCs w:val="22"/>
          <w:lang w:eastAsia="pl-PL"/>
        </w:rPr>
        <w:t xml:space="preserve">Wadium musi obejmować cały okres związania z ofertą. </w:t>
      </w:r>
    </w:p>
    <w:p w:rsidR="00C7573C" w:rsidRPr="00B23D24" w:rsidRDefault="00C7573C" w:rsidP="004234AD">
      <w:pPr>
        <w:numPr>
          <w:ilvl w:val="0"/>
          <w:numId w:val="26"/>
        </w:numPr>
        <w:suppressAutoHyphens w:val="0"/>
        <w:jc w:val="both"/>
        <w:rPr>
          <w:rFonts w:ascii="Arial" w:hAnsi="Arial" w:cs="Arial"/>
          <w:sz w:val="22"/>
          <w:szCs w:val="22"/>
          <w:lang w:eastAsia="pl-PL"/>
        </w:rPr>
      </w:pPr>
      <w:r w:rsidRPr="00B23D24">
        <w:rPr>
          <w:rFonts w:ascii="Arial" w:hAnsi="Arial" w:cs="Arial"/>
          <w:sz w:val="22"/>
          <w:szCs w:val="22"/>
          <w:lang w:eastAsia="pl-PL"/>
        </w:rPr>
        <w:t xml:space="preserve">Wykonawca, którego oferta nie będzie zabezpieczona wadium wniesionym we właściwej formie, terminie i kwocie zostanie wykluczony z przedmiotowego postępowania. </w:t>
      </w:r>
    </w:p>
    <w:p w:rsidR="00C7573C" w:rsidRPr="00B23D24" w:rsidRDefault="00C7573C" w:rsidP="004234AD">
      <w:pPr>
        <w:numPr>
          <w:ilvl w:val="0"/>
          <w:numId w:val="26"/>
        </w:numPr>
        <w:suppressAutoHyphens w:val="0"/>
        <w:jc w:val="both"/>
        <w:rPr>
          <w:rFonts w:ascii="Arial" w:hAnsi="Arial" w:cs="Arial"/>
          <w:sz w:val="22"/>
          <w:szCs w:val="22"/>
          <w:lang w:eastAsia="pl-PL"/>
        </w:rPr>
      </w:pPr>
      <w:r w:rsidRPr="00B23D24">
        <w:rPr>
          <w:rFonts w:ascii="Arial" w:hAnsi="Arial" w:cs="Arial"/>
          <w:sz w:val="22"/>
          <w:szCs w:val="22"/>
          <w:lang w:eastAsia="pl-PL"/>
        </w:rPr>
        <w:t>Zwrot wadium:</w:t>
      </w:r>
    </w:p>
    <w:p w:rsidR="00C7573C" w:rsidRPr="00B23D24" w:rsidRDefault="00C7573C" w:rsidP="004234AD">
      <w:pPr>
        <w:numPr>
          <w:ilvl w:val="1"/>
          <w:numId w:val="58"/>
        </w:numPr>
        <w:tabs>
          <w:tab w:val="clear" w:pos="1440"/>
        </w:tabs>
        <w:suppressAutoHyphens w:val="0"/>
        <w:ind w:left="1134" w:hanging="425"/>
        <w:jc w:val="both"/>
        <w:rPr>
          <w:rFonts w:ascii="Arial" w:hAnsi="Arial" w:cs="Arial"/>
          <w:sz w:val="22"/>
          <w:szCs w:val="22"/>
          <w:lang w:eastAsia="pl-PL"/>
        </w:rPr>
      </w:pPr>
      <w:r w:rsidRPr="00B23D24">
        <w:rPr>
          <w:rFonts w:ascii="Arial" w:hAnsi="Arial" w:cs="Arial"/>
          <w:sz w:val="22"/>
          <w:szCs w:val="22"/>
          <w:lang w:eastAsia="pl-PL"/>
        </w:rPr>
        <w:t>Zamawiający zwraca wadium wszystkim wykonawcom niezwłocznie po wyborze oferty najkorzystniejszej lub unieważnieniu postępowania, z wyjątkiem wykonawcy, którego oferta została wybrana jako najkorzystniejsza;</w:t>
      </w:r>
    </w:p>
    <w:p w:rsidR="00C7573C" w:rsidRPr="00B23D24" w:rsidRDefault="00C7573C" w:rsidP="004234AD">
      <w:pPr>
        <w:numPr>
          <w:ilvl w:val="1"/>
          <w:numId w:val="58"/>
        </w:numPr>
        <w:tabs>
          <w:tab w:val="clear" w:pos="1440"/>
        </w:tabs>
        <w:suppressAutoHyphens w:val="0"/>
        <w:ind w:left="1134" w:hanging="425"/>
        <w:jc w:val="both"/>
        <w:rPr>
          <w:rFonts w:ascii="Arial" w:hAnsi="Arial" w:cs="Arial"/>
          <w:sz w:val="22"/>
          <w:szCs w:val="22"/>
          <w:lang w:eastAsia="pl-PL"/>
        </w:rPr>
      </w:pPr>
      <w:r w:rsidRPr="00B23D24">
        <w:rPr>
          <w:rFonts w:ascii="Arial" w:hAnsi="Arial" w:cs="Arial"/>
          <w:sz w:val="22"/>
          <w:szCs w:val="22"/>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C7573C" w:rsidRPr="00B23D24" w:rsidRDefault="00C7573C" w:rsidP="004234AD">
      <w:pPr>
        <w:numPr>
          <w:ilvl w:val="1"/>
          <w:numId w:val="58"/>
        </w:numPr>
        <w:tabs>
          <w:tab w:val="clear" w:pos="1440"/>
        </w:tabs>
        <w:suppressAutoHyphens w:val="0"/>
        <w:ind w:left="1134" w:hanging="425"/>
        <w:jc w:val="both"/>
        <w:rPr>
          <w:rFonts w:ascii="Arial" w:hAnsi="Arial" w:cs="Arial"/>
          <w:sz w:val="22"/>
          <w:szCs w:val="22"/>
          <w:lang w:eastAsia="pl-PL"/>
        </w:rPr>
      </w:pPr>
      <w:r w:rsidRPr="00B23D24">
        <w:rPr>
          <w:rFonts w:ascii="Arial" w:hAnsi="Arial" w:cs="Arial"/>
          <w:sz w:val="22"/>
          <w:szCs w:val="22"/>
          <w:lang w:eastAsia="pl-PL"/>
        </w:rPr>
        <w:t>Zamawiający zwraca niezwłocznie wadium, na wniosek wykonawcy, który wycofał ofertę przed upływem terminu składania ofert;</w:t>
      </w:r>
    </w:p>
    <w:p w:rsidR="00C7573C" w:rsidRPr="00B23D24" w:rsidRDefault="00C7573C" w:rsidP="004234AD">
      <w:pPr>
        <w:numPr>
          <w:ilvl w:val="1"/>
          <w:numId w:val="58"/>
        </w:numPr>
        <w:tabs>
          <w:tab w:val="clear" w:pos="1440"/>
        </w:tabs>
        <w:suppressAutoHyphens w:val="0"/>
        <w:ind w:left="1134" w:hanging="425"/>
        <w:jc w:val="both"/>
        <w:rPr>
          <w:rFonts w:ascii="Arial" w:hAnsi="Arial" w:cs="Arial"/>
          <w:sz w:val="22"/>
          <w:szCs w:val="22"/>
          <w:lang w:eastAsia="pl-PL"/>
        </w:rPr>
      </w:pPr>
      <w:r w:rsidRPr="00B23D24">
        <w:rPr>
          <w:rFonts w:ascii="Arial" w:hAnsi="Arial" w:cs="Arial"/>
          <w:sz w:val="22"/>
          <w:szCs w:val="22"/>
          <w:lang w:eastAsia="pl-PL"/>
        </w:rPr>
        <w:t xml:space="preserve">Jeżeli wadium wniesiono w pieniądzu, Zamawiający zwraca je wraz z odsetkami wynikającymi z umowy rachunku bankowego, na którym było ono </w:t>
      </w:r>
      <w:r w:rsidR="004029AE">
        <w:rPr>
          <w:rFonts w:ascii="Arial" w:hAnsi="Arial" w:cs="Arial"/>
          <w:sz w:val="22"/>
          <w:szCs w:val="22"/>
          <w:lang w:eastAsia="pl-PL"/>
        </w:rPr>
        <w:t>p</w:t>
      </w:r>
      <w:r w:rsidRPr="00B23D24">
        <w:rPr>
          <w:rFonts w:ascii="Arial" w:hAnsi="Arial" w:cs="Arial"/>
          <w:sz w:val="22"/>
          <w:szCs w:val="22"/>
          <w:lang w:eastAsia="pl-PL"/>
        </w:rPr>
        <w:t>rzechowywane, pomniejszone o koszty prowadzenia rachunku bankowego oraz prowizji bankowej za przelew pieniędzy na rachunek bankowy wskazany przez wykonawcę. Zaleca się wskazanie w ofercie nr rachunku bankowego, na który należy dokonać zwrotu.</w:t>
      </w:r>
    </w:p>
    <w:p w:rsidR="00C7573C" w:rsidRPr="00B23D24" w:rsidRDefault="00C7573C" w:rsidP="004234AD">
      <w:pPr>
        <w:numPr>
          <w:ilvl w:val="0"/>
          <w:numId w:val="26"/>
        </w:numPr>
        <w:suppressAutoHyphens w:val="0"/>
        <w:rPr>
          <w:rFonts w:ascii="Arial" w:hAnsi="Arial" w:cs="Arial"/>
          <w:sz w:val="22"/>
          <w:szCs w:val="22"/>
          <w:lang w:eastAsia="pl-PL"/>
        </w:rPr>
      </w:pPr>
      <w:r w:rsidRPr="00B23D24">
        <w:rPr>
          <w:rFonts w:ascii="Arial" w:hAnsi="Arial" w:cs="Arial"/>
          <w:sz w:val="22"/>
          <w:szCs w:val="22"/>
          <w:lang w:eastAsia="pl-PL"/>
        </w:rPr>
        <w:t>Utrata wadium:</w:t>
      </w:r>
    </w:p>
    <w:p w:rsidR="00C7573C" w:rsidRPr="00B23D24" w:rsidRDefault="00C7573C" w:rsidP="00C01583">
      <w:pPr>
        <w:suppressAutoHyphens w:val="0"/>
        <w:ind w:left="708"/>
        <w:jc w:val="both"/>
        <w:rPr>
          <w:rFonts w:ascii="Arial" w:hAnsi="Arial" w:cs="Arial"/>
          <w:sz w:val="22"/>
          <w:szCs w:val="22"/>
          <w:lang w:eastAsia="pl-PL"/>
        </w:rPr>
      </w:pPr>
      <w:r w:rsidRPr="00B23D24">
        <w:rPr>
          <w:rFonts w:ascii="Arial" w:hAnsi="Arial" w:cs="Arial"/>
          <w:sz w:val="22"/>
          <w:szCs w:val="22"/>
          <w:lang w:eastAsia="pl-PL"/>
        </w:rPr>
        <w:t>Zamawiający zatrzymuje wadium wraz z odsetkami, jeżeli wykonawca, w odpowiedzi na wezwanie, o którym mowa, w art. 26 ust. 3, nie złoży dokumentów lub oświadczeń, o których mowa w art. 25 ust. 1, lub pełnomocnictw, chyba, że udowodni, że wynikało to z przyczyn nie leżących po jego stronie;</w:t>
      </w:r>
    </w:p>
    <w:p w:rsidR="00C7573C" w:rsidRPr="00B23D24" w:rsidRDefault="00C7573C" w:rsidP="00E56D4C">
      <w:pPr>
        <w:suppressAutoHyphens w:val="0"/>
        <w:ind w:left="708"/>
        <w:rPr>
          <w:rFonts w:ascii="Arial" w:hAnsi="Arial" w:cs="Arial"/>
          <w:sz w:val="22"/>
          <w:szCs w:val="22"/>
          <w:lang w:eastAsia="pl-PL"/>
        </w:rPr>
      </w:pPr>
      <w:r w:rsidRPr="00B23D24">
        <w:rPr>
          <w:rFonts w:ascii="Arial" w:hAnsi="Arial" w:cs="Arial"/>
          <w:sz w:val="22"/>
          <w:szCs w:val="22"/>
          <w:lang w:eastAsia="pl-PL"/>
        </w:rPr>
        <w:t>Zamawiający zatrzymuje wadium wraz z odsetkami, jeżeli wykonawca, którego oferta została wybrana:</w:t>
      </w:r>
    </w:p>
    <w:p w:rsidR="00C7573C" w:rsidRDefault="00C7573C" w:rsidP="004234AD">
      <w:pPr>
        <w:numPr>
          <w:ilvl w:val="0"/>
          <w:numId w:val="59"/>
        </w:numPr>
        <w:tabs>
          <w:tab w:val="num" w:pos="1134"/>
        </w:tabs>
        <w:suppressAutoHyphens w:val="0"/>
        <w:autoSpaceDE w:val="0"/>
        <w:autoSpaceDN w:val="0"/>
        <w:adjustRightInd w:val="0"/>
        <w:ind w:left="1134" w:hanging="567"/>
        <w:rPr>
          <w:rFonts w:ascii="Arial" w:hAnsi="Arial" w:cs="Arial"/>
          <w:sz w:val="22"/>
          <w:szCs w:val="22"/>
          <w:lang w:eastAsia="pl-PL"/>
        </w:rPr>
      </w:pPr>
      <w:r w:rsidRPr="00B23D24">
        <w:rPr>
          <w:rFonts w:ascii="Arial" w:hAnsi="Arial" w:cs="Arial"/>
          <w:sz w:val="22"/>
          <w:szCs w:val="22"/>
          <w:lang w:eastAsia="pl-PL"/>
        </w:rPr>
        <w:t>odmówił podpisania umowy w sprawie zamówienia publicznego na warunkach określonych w ofercie;</w:t>
      </w:r>
    </w:p>
    <w:p w:rsidR="0067567E" w:rsidRDefault="00C7573C" w:rsidP="004234AD">
      <w:pPr>
        <w:numPr>
          <w:ilvl w:val="0"/>
          <w:numId w:val="59"/>
        </w:numPr>
        <w:tabs>
          <w:tab w:val="num" w:pos="1134"/>
        </w:tabs>
        <w:suppressAutoHyphens w:val="0"/>
        <w:autoSpaceDE w:val="0"/>
        <w:autoSpaceDN w:val="0"/>
        <w:adjustRightInd w:val="0"/>
        <w:ind w:left="1134" w:hanging="567"/>
        <w:rPr>
          <w:rFonts w:ascii="Arial" w:hAnsi="Arial" w:cs="Arial"/>
          <w:sz w:val="22"/>
          <w:szCs w:val="22"/>
          <w:lang w:eastAsia="pl-PL"/>
        </w:rPr>
      </w:pPr>
      <w:r w:rsidRPr="00B23D24">
        <w:rPr>
          <w:rFonts w:ascii="Arial" w:hAnsi="Arial" w:cs="Arial"/>
          <w:sz w:val="22"/>
          <w:szCs w:val="22"/>
          <w:lang w:eastAsia="pl-PL"/>
        </w:rPr>
        <w:t>zawarcie umowy w sprawie zamówienia publicznego stało się niemożliwe z przyczyn leżących po stronie wykonawcy.</w:t>
      </w:r>
    </w:p>
    <w:p w:rsidR="00C7573C" w:rsidRPr="00B23D24" w:rsidRDefault="00C7573C" w:rsidP="00C01583">
      <w:pPr>
        <w:tabs>
          <w:tab w:val="num" w:pos="1134"/>
        </w:tabs>
        <w:suppressAutoHyphens w:val="0"/>
        <w:autoSpaceDE w:val="0"/>
        <w:autoSpaceDN w:val="0"/>
        <w:adjustRightInd w:val="0"/>
        <w:ind w:left="1134"/>
        <w:rPr>
          <w:rFonts w:ascii="Arial" w:hAnsi="Arial" w:cs="Arial"/>
          <w:sz w:val="22"/>
          <w:szCs w:val="22"/>
          <w:lang w:eastAsia="pl-PL"/>
        </w:rPr>
      </w:pPr>
    </w:p>
    <w:p w:rsidR="00565963" w:rsidRPr="0067567E" w:rsidRDefault="00565963" w:rsidP="0067567E">
      <w:pPr>
        <w:pStyle w:val="Akapitzlist"/>
        <w:widowControl w:val="0"/>
        <w:numPr>
          <w:ilvl w:val="0"/>
          <w:numId w:val="3"/>
        </w:numPr>
        <w:tabs>
          <w:tab w:val="left" w:pos="426"/>
        </w:tabs>
        <w:suppressAutoHyphens w:val="0"/>
        <w:autoSpaceDE w:val="0"/>
        <w:autoSpaceDN w:val="0"/>
        <w:adjustRightInd w:val="0"/>
        <w:jc w:val="both"/>
        <w:rPr>
          <w:rFonts w:ascii="Arial" w:hAnsi="Arial" w:cs="Arial"/>
          <w:b/>
          <w:bCs/>
          <w:sz w:val="22"/>
          <w:szCs w:val="22"/>
        </w:rPr>
      </w:pPr>
      <w:r w:rsidRPr="0067567E">
        <w:rPr>
          <w:rFonts w:ascii="Arial" w:hAnsi="Arial" w:cs="Arial"/>
          <w:b/>
          <w:bCs/>
          <w:sz w:val="22"/>
          <w:szCs w:val="22"/>
        </w:rPr>
        <w:t>Termin związania ofertą</w:t>
      </w:r>
    </w:p>
    <w:p w:rsidR="00565963" w:rsidRDefault="00565963" w:rsidP="004234AD">
      <w:pPr>
        <w:pStyle w:val="Tekstpodstawowy"/>
        <w:numPr>
          <w:ilvl w:val="0"/>
          <w:numId w:val="49"/>
        </w:numPr>
        <w:suppressAutoHyphens w:val="0"/>
        <w:rPr>
          <w:rFonts w:ascii="Arial" w:hAnsi="Arial" w:cs="Arial"/>
          <w:bCs/>
          <w:sz w:val="22"/>
          <w:szCs w:val="22"/>
        </w:rPr>
      </w:pPr>
      <w:r>
        <w:rPr>
          <w:rFonts w:ascii="Arial" w:hAnsi="Arial" w:cs="Arial"/>
          <w:bCs/>
          <w:sz w:val="22"/>
          <w:szCs w:val="22"/>
        </w:rPr>
        <w:t xml:space="preserve">Zgodnie z art. 85 ust. 1 pkt. 1) </w:t>
      </w:r>
      <w:proofErr w:type="spellStart"/>
      <w:r w:rsidR="00176B19">
        <w:rPr>
          <w:rFonts w:ascii="Arial" w:hAnsi="Arial" w:cs="Arial"/>
          <w:bCs/>
          <w:sz w:val="22"/>
          <w:szCs w:val="22"/>
        </w:rPr>
        <w:t>Pzp</w:t>
      </w:r>
      <w:proofErr w:type="spellEnd"/>
      <w:r w:rsidR="00176B19">
        <w:rPr>
          <w:rFonts w:ascii="Arial" w:hAnsi="Arial" w:cs="Arial"/>
          <w:bCs/>
          <w:sz w:val="22"/>
          <w:szCs w:val="22"/>
        </w:rPr>
        <w:t>.</w:t>
      </w:r>
      <w:r>
        <w:rPr>
          <w:rFonts w:ascii="Arial" w:hAnsi="Arial" w:cs="Arial"/>
          <w:bCs/>
          <w:sz w:val="22"/>
          <w:szCs w:val="22"/>
        </w:rPr>
        <w:t xml:space="preserve"> wykonawca związany jest ofertą 30 dni od daty upływu terminu składnia ofert.</w:t>
      </w:r>
    </w:p>
    <w:p w:rsidR="00565963" w:rsidRDefault="00565963" w:rsidP="004234AD">
      <w:pPr>
        <w:pStyle w:val="Tekstpodstawowy"/>
        <w:numPr>
          <w:ilvl w:val="0"/>
          <w:numId w:val="49"/>
        </w:numPr>
        <w:suppressAutoHyphens w:val="0"/>
        <w:rPr>
          <w:rFonts w:ascii="Arial" w:hAnsi="Arial" w:cs="Arial"/>
          <w:bCs/>
          <w:sz w:val="22"/>
          <w:szCs w:val="22"/>
        </w:rPr>
      </w:pPr>
      <w:r>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565963" w:rsidRDefault="00565963" w:rsidP="004234AD">
      <w:pPr>
        <w:pStyle w:val="Tekstpodstawowy"/>
        <w:numPr>
          <w:ilvl w:val="0"/>
          <w:numId w:val="49"/>
        </w:numPr>
        <w:suppressAutoHyphens w:val="0"/>
        <w:jc w:val="left"/>
        <w:rPr>
          <w:rFonts w:ascii="Arial" w:hAnsi="Arial" w:cs="Arial"/>
          <w:bCs/>
          <w:sz w:val="22"/>
          <w:szCs w:val="22"/>
        </w:rPr>
      </w:pPr>
      <w:r>
        <w:rPr>
          <w:rFonts w:ascii="Arial" w:hAnsi="Arial" w:cs="Arial"/>
          <w:color w:val="000000"/>
          <w:sz w:val="22"/>
          <w:szCs w:val="22"/>
        </w:rPr>
        <w:t xml:space="preserve">Bieg terminu związania ofertą rozpoczyna się wraz z upływem terminu składania ofert. </w:t>
      </w:r>
    </w:p>
    <w:p w:rsidR="00565963" w:rsidRDefault="00565963" w:rsidP="0067567E">
      <w:pPr>
        <w:pStyle w:val="Tekstpodstawowy"/>
        <w:jc w:val="left"/>
        <w:rPr>
          <w:rFonts w:ascii="Arial" w:hAnsi="Arial" w:cs="Arial"/>
          <w:sz w:val="22"/>
          <w:szCs w:val="22"/>
        </w:rPr>
      </w:pPr>
    </w:p>
    <w:p w:rsidR="00C7573C" w:rsidRDefault="00C7573C" w:rsidP="00C7573C">
      <w:pPr>
        <w:widowControl w:val="0"/>
        <w:numPr>
          <w:ilvl w:val="0"/>
          <w:numId w:val="3"/>
        </w:numPr>
        <w:autoSpaceDE w:val="0"/>
        <w:jc w:val="both"/>
        <w:rPr>
          <w:rFonts w:ascii="Arial" w:hAnsi="Arial" w:cs="Arial"/>
          <w:sz w:val="22"/>
          <w:szCs w:val="22"/>
        </w:rPr>
      </w:pPr>
      <w:r>
        <w:rPr>
          <w:rFonts w:ascii="Arial" w:hAnsi="Arial" w:cs="Arial"/>
          <w:b/>
          <w:bCs/>
          <w:color w:val="000000"/>
          <w:sz w:val="22"/>
          <w:szCs w:val="22"/>
        </w:rPr>
        <w:t>Opis sposobu przygotowania oferty</w:t>
      </w:r>
    </w:p>
    <w:p w:rsidR="00C7573C" w:rsidRDefault="00C7573C" w:rsidP="00E56D4C">
      <w:pPr>
        <w:pStyle w:val="Tekstpodstawowy"/>
        <w:numPr>
          <w:ilvl w:val="1"/>
          <w:numId w:val="3"/>
        </w:numPr>
        <w:rPr>
          <w:rFonts w:ascii="Arial" w:hAnsi="Arial" w:cs="Arial"/>
          <w:sz w:val="22"/>
          <w:szCs w:val="22"/>
        </w:rPr>
      </w:pPr>
      <w:r>
        <w:rPr>
          <w:rFonts w:ascii="Arial" w:hAnsi="Arial" w:cs="Arial"/>
          <w:sz w:val="22"/>
          <w:szCs w:val="22"/>
        </w:rPr>
        <w:t>Warunki formalne sporządzenia oferty:</w:t>
      </w:r>
    </w:p>
    <w:p w:rsidR="00C7573C" w:rsidRDefault="00C7573C" w:rsidP="006D335C">
      <w:pPr>
        <w:numPr>
          <w:ilvl w:val="0"/>
          <w:numId w:val="10"/>
        </w:numPr>
        <w:jc w:val="both"/>
        <w:rPr>
          <w:rFonts w:ascii="Arial" w:hAnsi="Arial" w:cs="Arial"/>
          <w:sz w:val="22"/>
          <w:szCs w:val="22"/>
        </w:rPr>
      </w:pPr>
      <w:r>
        <w:rPr>
          <w:rFonts w:ascii="Arial" w:hAnsi="Arial" w:cs="Arial"/>
          <w:sz w:val="22"/>
          <w:szCs w:val="22"/>
        </w:rPr>
        <w:t>Wykonawcy zobowiązani są zapoznać się dokładnie z informacjami zawartymi w SIWZ</w:t>
      </w:r>
      <w:r w:rsidR="00095C84">
        <w:rPr>
          <w:rFonts w:ascii="Arial" w:hAnsi="Arial" w:cs="Arial"/>
          <w:sz w:val="22"/>
          <w:szCs w:val="22"/>
        </w:rPr>
        <w:t xml:space="preserve"> </w:t>
      </w:r>
      <w:r>
        <w:rPr>
          <w:rFonts w:ascii="Arial" w:hAnsi="Arial" w:cs="Arial"/>
          <w:sz w:val="22"/>
          <w:szCs w:val="22"/>
        </w:rPr>
        <w:t xml:space="preserve"> i przygotować ofertę zgodnie z wymaganiami określonymi w tym dokumencie.</w:t>
      </w:r>
    </w:p>
    <w:p w:rsidR="00C7573C" w:rsidRDefault="00C7573C" w:rsidP="006D335C">
      <w:pPr>
        <w:numPr>
          <w:ilvl w:val="0"/>
          <w:numId w:val="10"/>
        </w:numPr>
        <w:jc w:val="both"/>
        <w:rPr>
          <w:rFonts w:ascii="Arial" w:hAnsi="Arial" w:cs="Arial"/>
          <w:sz w:val="22"/>
          <w:szCs w:val="22"/>
        </w:rPr>
      </w:pPr>
      <w:r>
        <w:rPr>
          <w:rFonts w:ascii="Arial" w:hAnsi="Arial" w:cs="Arial"/>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w:t>
      </w:r>
      <w:r>
        <w:rPr>
          <w:rFonts w:ascii="Arial" w:hAnsi="Arial" w:cs="Arial"/>
          <w:sz w:val="22"/>
          <w:szCs w:val="22"/>
        </w:rPr>
        <w:lastRenderedPageBreak/>
        <w:t>jakichkolwiek roszczeń z tego tytułu względem Zamawiającego, z zastrzeżeniem art. 93 ust. 4 Ustawy.</w:t>
      </w:r>
    </w:p>
    <w:p w:rsidR="00C7573C" w:rsidRDefault="00C7573C" w:rsidP="006D335C">
      <w:pPr>
        <w:numPr>
          <w:ilvl w:val="0"/>
          <w:numId w:val="10"/>
        </w:numPr>
        <w:jc w:val="both"/>
        <w:rPr>
          <w:rFonts w:ascii="Arial" w:hAnsi="Arial" w:cs="Arial"/>
          <w:color w:val="000000"/>
          <w:sz w:val="22"/>
          <w:szCs w:val="22"/>
        </w:rPr>
      </w:pPr>
      <w:r>
        <w:rPr>
          <w:rFonts w:ascii="Arial" w:hAnsi="Arial" w:cs="Arial"/>
          <w:sz w:val="22"/>
          <w:szCs w:val="22"/>
        </w:rPr>
        <w:t>Oferta musi być sporządzona w języku polskim, na maszynie do pisania, komputerze lub ręcznie długopisem, spięta lub zszyta w sposób uniemożliwiający jej rozpięcie (zdekompletowanie).</w:t>
      </w:r>
      <w:r>
        <w:rPr>
          <w:rFonts w:ascii="Arial" w:hAnsi="Arial" w:cs="Arial"/>
          <w:b/>
          <w:sz w:val="22"/>
          <w:szCs w:val="22"/>
        </w:rPr>
        <w:t xml:space="preserve"> </w:t>
      </w:r>
      <w:r>
        <w:rPr>
          <w:rFonts w:ascii="Arial" w:hAnsi="Arial" w:cs="Arial"/>
          <w:color w:val="000000"/>
          <w:sz w:val="22"/>
          <w:szCs w:val="22"/>
        </w:rPr>
        <w:t>Każdy dokument składający się na ofertę musi być czytelny.</w:t>
      </w:r>
    </w:p>
    <w:p w:rsidR="00C7573C" w:rsidRDefault="00C7573C" w:rsidP="006D335C">
      <w:pPr>
        <w:numPr>
          <w:ilvl w:val="0"/>
          <w:numId w:val="10"/>
        </w:numPr>
        <w:jc w:val="both"/>
        <w:rPr>
          <w:rFonts w:ascii="Arial" w:hAnsi="Arial" w:cs="Arial"/>
          <w:sz w:val="22"/>
          <w:szCs w:val="22"/>
        </w:rPr>
      </w:pPr>
      <w:r>
        <w:rPr>
          <w:rFonts w:ascii="Arial" w:hAnsi="Arial" w:cs="Arial"/>
          <w:color w:val="000000"/>
          <w:sz w:val="22"/>
          <w:szCs w:val="22"/>
        </w:rPr>
        <w:t xml:space="preserve">Jeżeli któryś z wymaganych dokumentów składanych przez wykonawcę jest sporządzony w języku obcym dokument taki należy złożyć wraz z tłumaczeniem na język polski, poświadczonym przez Wykonawcę. </w:t>
      </w:r>
    </w:p>
    <w:p w:rsidR="00C7573C" w:rsidRDefault="00C7573C" w:rsidP="006D335C">
      <w:pPr>
        <w:numPr>
          <w:ilvl w:val="0"/>
          <w:numId w:val="10"/>
        </w:numPr>
        <w:jc w:val="both"/>
        <w:rPr>
          <w:rFonts w:ascii="Arial" w:hAnsi="Arial" w:cs="Arial"/>
          <w:color w:val="000000"/>
          <w:sz w:val="22"/>
          <w:szCs w:val="22"/>
        </w:rPr>
      </w:pPr>
      <w:r>
        <w:rPr>
          <w:rFonts w:ascii="Arial" w:hAnsi="Arial" w:cs="Arial"/>
          <w:sz w:val="22"/>
          <w:szCs w:val="22"/>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Pr>
          <w:rFonts w:ascii="Arial" w:hAnsi="Arial" w:cs="Arial"/>
          <w:sz w:val="22"/>
          <w:szCs w:val="22"/>
        </w:rPr>
        <w:t>kc</w:t>
      </w:r>
      <w:proofErr w:type="spellEnd"/>
      <w:r>
        <w:rPr>
          <w:rFonts w:ascii="Arial" w:hAnsi="Arial" w:cs="Arial"/>
          <w:sz w:val="22"/>
          <w:szCs w:val="22"/>
        </w:rPr>
        <w:t>.</w:t>
      </w:r>
      <w:r>
        <w:rPr>
          <w:rFonts w:ascii="Arial" w:hAnsi="Arial" w:cs="Arial"/>
          <w:color w:val="000000"/>
          <w:sz w:val="22"/>
          <w:szCs w:val="22"/>
        </w:rPr>
        <w:t xml:space="preserve"> W razie wątpliwości uznaje się, iż wersja polskojęzyczna jest wiążąca.</w:t>
      </w:r>
    </w:p>
    <w:p w:rsidR="00C7573C" w:rsidRDefault="00C7573C" w:rsidP="006D335C">
      <w:pPr>
        <w:numPr>
          <w:ilvl w:val="0"/>
          <w:numId w:val="10"/>
        </w:numPr>
        <w:jc w:val="both"/>
        <w:rPr>
          <w:rFonts w:ascii="Arial" w:hAnsi="Arial" w:cs="Arial"/>
          <w:color w:val="000000"/>
          <w:sz w:val="22"/>
          <w:szCs w:val="22"/>
        </w:rPr>
      </w:pPr>
      <w:r>
        <w:rPr>
          <w:rFonts w:ascii="Arial" w:hAnsi="Arial" w:cs="Arial"/>
          <w:color w:val="000000"/>
          <w:sz w:val="22"/>
          <w:szCs w:val="22"/>
        </w:rPr>
        <w:t xml:space="preserve">Oferta (formularz oferty, oświadczenia, wykazy o których mowa w SIWZ) </w:t>
      </w:r>
      <w:r>
        <w:rPr>
          <w:rFonts w:ascii="Arial" w:hAnsi="Arial" w:cs="Arial"/>
          <w:sz w:val="22"/>
          <w:szCs w:val="22"/>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Pr>
          <w:rFonts w:ascii="Arial" w:hAnsi="Arial" w:cs="Arial"/>
          <w:color w:val="000000"/>
          <w:sz w:val="22"/>
          <w:szCs w:val="22"/>
        </w:rPr>
        <w:t xml:space="preserve">. </w:t>
      </w:r>
      <w:r>
        <w:rPr>
          <w:rFonts w:ascii="Arial" w:hAnsi="Arial" w:cs="Arial"/>
          <w:sz w:val="22"/>
          <w:szCs w:val="22"/>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C7573C" w:rsidRDefault="00C7573C" w:rsidP="006D335C">
      <w:pPr>
        <w:numPr>
          <w:ilvl w:val="0"/>
          <w:numId w:val="10"/>
        </w:numPr>
        <w:rPr>
          <w:rFonts w:ascii="Arial" w:hAnsi="Arial" w:cs="Arial"/>
          <w:color w:val="000000"/>
          <w:sz w:val="22"/>
          <w:szCs w:val="22"/>
        </w:rPr>
      </w:pPr>
      <w:r>
        <w:rPr>
          <w:rFonts w:ascii="Arial" w:hAnsi="Arial" w:cs="Arial"/>
          <w:color w:val="000000"/>
          <w:sz w:val="22"/>
          <w:szCs w:val="22"/>
        </w:rPr>
        <w:t>Zaleca się, aby oferta była złożona na kolejno ponumerowanych stronach, a numeracja stron powinna rozpoczynać się od numeru 1 umieszczonego na pierwszej stronie o</w:t>
      </w:r>
      <w:r w:rsidR="00140480">
        <w:rPr>
          <w:rFonts w:ascii="Arial" w:hAnsi="Arial" w:cs="Arial"/>
          <w:color w:val="000000"/>
          <w:sz w:val="22"/>
          <w:szCs w:val="22"/>
        </w:rPr>
        <w:t xml:space="preserve">ferty, przy czym wykonawca może nie numerować czystych stron. </w:t>
      </w:r>
    </w:p>
    <w:p w:rsidR="00C7573C" w:rsidRDefault="00C7573C" w:rsidP="006D335C">
      <w:pPr>
        <w:numPr>
          <w:ilvl w:val="0"/>
          <w:numId w:val="10"/>
        </w:numPr>
        <w:jc w:val="both"/>
        <w:rPr>
          <w:rFonts w:ascii="Arial" w:hAnsi="Arial" w:cs="Arial"/>
          <w:sz w:val="22"/>
          <w:szCs w:val="22"/>
        </w:rPr>
      </w:pPr>
      <w:r>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C7573C" w:rsidRDefault="00C7573C" w:rsidP="006D335C">
      <w:pPr>
        <w:numPr>
          <w:ilvl w:val="0"/>
          <w:numId w:val="10"/>
        </w:numPr>
        <w:jc w:val="both"/>
        <w:rPr>
          <w:rFonts w:ascii="Arial" w:hAnsi="Arial" w:cs="Arial"/>
          <w:sz w:val="22"/>
          <w:szCs w:val="22"/>
        </w:rPr>
      </w:pPr>
      <w:r>
        <w:rPr>
          <w:rFonts w:ascii="Arial" w:hAnsi="Arial" w:cs="Arial"/>
          <w:sz w:val="22"/>
          <w:szCs w:val="22"/>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Pr>
          <w:rFonts w:ascii="Arial" w:hAnsi="Arial" w:cs="Arial"/>
          <w:sz w:val="22"/>
          <w:szCs w:val="22"/>
        </w:rPr>
        <w:t>późn</w:t>
      </w:r>
      <w:proofErr w:type="spellEnd"/>
      <w:r>
        <w:rPr>
          <w:rFonts w:ascii="Arial" w:hAnsi="Arial" w:cs="Arial"/>
          <w:sz w:val="22"/>
          <w:szCs w:val="22"/>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C7573C" w:rsidRDefault="00C7573C" w:rsidP="006D335C">
      <w:pPr>
        <w:numPr>
          <w:ilvl w:val="0"/>
          <w:numId w:val="10"/>
        </w:numPr>
        <w:jc w:val="both"/>
        <w:rPr>
          <w:rFonts w:ascii="Arial" w:hAnsi="Arial" w:cs="Arial"/>
          <w:sz w:val="22"/>
          <w:szCs w:val="22"/>
        </w:rPr>
      </w:pPr>
      <w:r>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C7573C" w:rsidRDefault="00C7573C" w:rsidP="006D335C">
      <w:pPr>
        <w:numPr>
          <w:ilvl w:val="0"/>
          <w:numId w:val="10"/>
        </w:numPr>
        <w:jc w:val="both"/>
        <w:rPr>
          <w:rFonts w:ascii="Arial" w:hAnsi="Arial" w:cs="Arial"/>
          <w:sz w:val="22"/>
          <w:szCs w:val="22"/>
        </w:rPr>
      </w:pPr>
      <w:r>
        <w:rPr>
          <w:rFonts w:ascii="Arial" w:hAnsi="Arial" w:cs="Arial"/>
          <w:sz w:val="22"/>
          <w:szCs w:val="22"/>
        </w:rPr>
        <w:t>Każdy Wykonawca składa tylko jedną ofertę, w jednym egzemplarzu.</w:t>
      </w:r>
    </w:p>
    <w:p w:rsidR="00C7573C" w:rsidRDefault="00C7573C" w:rsidP="006D335C">
      <w:pPr>
        <w:numPr>
          <w:ilvl w:val="0"/>
          <w:numId w:val="10"/>
        </w:numPr>
        <w:rPr>
          <w:rFonts w:ascii="Arial" w:hAnsi="Arial" w:cs="Arial"/>
          <w:sz w:val="22"/>
          <w:szCs w:val="22"/>
        </w:rPr>
      </w:pPr>
      <w:r>
        <w:rPr>
          <w:rFonts w:ascii="Arial" w:hAnsi="Arial" w:cs="Arial"/>
          <w:sz w:val="22"/>
          <w:szCs w:val="22"/>
        </w:rPr>
        <w:t>Postępowanie prowadzi się w języku polskim.</w:t>
      </w:r>
    </w:p>
    <w:p w:rsidR="00C7573C" w:rsidRDefault="00C7573C" w:rsidP="006D335C">
      <w:pPr>
        <w:numPr>
          <w:ilvl w:val="0"/>
          <w:numId w:val="10"/>
        </w:numPr>
        <w:rPr>
          <w:rFonts w:ascii="Arial" w:hAnsi="Arial" w:cs="Arial"/>
          <w:sz w:val="22"/>
          <w:szCs w:val="22"/>
        </w:rPr>
      </w:pPr>
      <w:r>
        <w:rPr>
          <w:rFonts w:ascii="Arial" w:hAnsi="Arial" w:cs="Arial"/>
          <w:sz w:val="22"/>
          <w:szCs w:val="22"/>
        </w:rPr>
        <w:t xml:space="preserve">Wszystkie załączniki do niniejszej Specyfikacji stanowią jej integralną część. </w:t>
      </w:r>
    </w:p>
    <w:p w:rsidR="00C7573C" w:rsidRDefault="00C7573C" w:rsidP="006D335C">
      <w:pPr>
        <w:numPr>
          <w:ilvl w:val="0"/>
          <w:numId w:val="10"/>
        </w:numPr>
        <w:jc w:val="both"/>
        <w:rPr>
          <w:rFonts w:ascii="Arial" w:hAnsi="Arial" w:cs="Arial"/>
          <w:sz w:val="22"/>
          <w:szCs w:val="22"/>
        </w:rPr>
      </w:pPr>
      <w:r>
        <w:rPr>
          <w:rFonts w:ascii="Arial" w:hAnsi="Arial" w:cs="Arial"/>
          <w:sz w:val="22"/>
          <w:szCs w:val="22"/>
        </w:rPr>
        <w:t>Data i godzina dostarczenia oferty do Zamawiającego będą odnotowane na kopercie zewnętrznej jako oficjalny termin złożenia oferty.</w:t>
      </w:r>
    </w:p>
    <w:p w:rsidR="00C7573C" w:rsidRPr="00D57D89" w:rsidRDefault="00C7573C" w:rsidP="00D57D89">
      <w:pPr>
        <w:pStyle w:val="Akapitzlist"/>
        <w:numPr>
          <w:ilvl w:val="0"/>
          <w:numId w:val="10"/>
        </w:numPr>
        <w:jc w:val="both"/>
        <w:rPr>
          <w:rFonts w:ascii="Arial" w:hAnsi="Arial" w:cs="Arial"/>
          <w:sz w:val="22"/>
          <w:szCs w:val="22"/>
        </w:rPr>
      </w:pPr>
      <w:r w:rsidRPr="00D57D89">
        <w:rPr>
          <w:rFonts w:ascii="Arial" w:hAnsi="Arial" w:cs="Arial"/>
          <w:sz w:val="22"/>
          <w:szCs w:val="22"/>
        </w:rPr>
        <w:t>Oferta powinna być umieszczona w dwóch zamkniętych kopertach gwarantujących zachowanie poufności jej treści i zabezpieczających jej nienaruszalność do terminu otwarcia ofert oraz o</w:t>
      </w:r>
      <w:r w:rsidR="00D57D89">
        <w:rPr>
          <w:rFonts w:ascii="Arial" w:hAnsi="Arial" w:cs="Arial"/>
          <w:sz w:val="22"/>
          <w:szCs w:val="22"/>
        </w:rPr>
        <w:t>znakowana w sposób następujący:</w:t>
      </w:r>
    </w:p>
    <w:p w:rsidR="00C7573C" w:rsidRPr="0067567E" w:rsidRDefault="00D57D89" w:rsidP="00D57D89">
      <w:pPr>
        <w:ind w:firstLine="708"/>
        <w:rPr>
          <w:rFonts w:ascii="Arial" w:hAnsi="Arial" w:cs="Arial"/>
          <w:b/>
          <w:sz w:val="22"/>
          <w:szCs w:val="22"/>
        </w:rPr>
      </w:pPr>
      <w:r>
        <w:rPr>
          <w:rFonts w:ascii="Arial" w:hAnsi="Arial" w:cs="Arial"/>
          <w:sz w:val="22"/>
          <w:szCs w:val="22"/>
        </w:rPr>
        <w:t xml:space="preserve">a) </w:t>
      </w:r>
      <w:r w:rsidR="00C7573C" w:rsidRPr="0067567E">
        <w:rPr>
          <w:rFonts w:ascii="Arial" w:hAnsi="Arial" w:cs="Arial"/>
          <w:sz w:val="22"/>
          <w:szCs w:val="22"/>
        </w:rPr>
        <w:t xml:space="preserve">koperta zewnętrzna - nie oznakowana nazwą firmy Wykonawcy opisana </w:t>
      </w:r>
      <w:proofErr w:type="spellStart"/>
      <w:r w:rsidR="00C7573C" w:rsidRPr="0067567E">
        <w:rPr>
          <w:rFonts w:ascii="Arial" w:hAnsi="Arial" w:cs="Arial"/>
          <w:sz w:val="22"/>
          <w:szCs w:val="22"/>
        </w:rPr>
        <w:t>jn</w:t>
      </w:r>
      <w:proofErr w:type="spellEnd"/>
      <w:r w:rsidR="00C7573C" w:rsidRPr="0067567E">
        <w:rPr>
          <w:rFonts w:ascii="Arial" w:hAnsi="Arial" w:cs="Arial"/>
          <w:sz w:val="22"/>
          <w:szCs w:val="22"/>
        </w:rPr>
        <w:t>.:</w:t>
      </w:r>
    </w:p>
    <w:p w:rsidR="00C7573C" w:rsidRDefault="00C7573C" w:rsidP="00C7573C">
      <w:pPr>
        <w:jc w:val="both"/>
        <w:rPr>
          <w:rFonts w:ascii="Arial" w:hAnsi="Arial" w:cs="Arial"/>
          <w:sz w:val="22"/>
          <w:szCs w:val="22"/>
        </w:rPr>
      </w:pPr>
    </w:p>
    <w:tbl>
      <w:tblPr>
        <w:tblW w:w="9150" w:type="dxa"/>
        <w:tblInd w:w="751" w:type="dxa"/>
        <w:tblLayout w:type="fixed"/>
        <w:tblLook w:val="04A0" w:firstRow="1" w:lastRow="0" w:firstColumn="1" w:lastColumn="0" w:noHBand="0" w:noVBand="1"/>
      </w:tblPr>
      <w:tblGrid>
        <w:gridCol w:w="9150"/>
      </w:tblGrid>
      <w:tr w:rsidR="00C7573C" w:rsidTr="00427F3B">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7573C" w:rsidRPr="00D57D89" w:rsidRDefault="00C7573C" w:rsidP="00D57D89">
            <w:pPr>
              <w:pStyle w:val="Akapitzlist"/>
              <w:widowControl w:val="0"/>
              <w:autoSpaceDE w:val="0"/>
              <w:spacing w:after="120" w:line="276" w:lineRule="auto"/>
              <w:rPr>
                <w:rFonts w:ascii="Arial" w:eastAsia="Arial" w:hAnsi="Arial" w:cs="Arial"/>
                <w:b/>
                <w:bCs/>
              </w:rPr>
            </w:pPr>
            <w:r w:rsidRPr="00D57D89">
              <w:rPr>
                <w:rFonts w:ascii="Arial" w:hAnsi="Arial" w:cs="Arial"/>
                <w:b/>
                <w:sz w:val="22"/>
                <w:szCs w:val="22"/>
              </w:rPr>
              <w:lastRenderedPageBreak/>
              <w:t xml:space="preserve">Powiatowy Zarząd Dróg w Iławie, ul. </w:t>
            </w:r>
            <w:r w:rsidRPr="00D57D89">
              <w:rPr>
                <w:rFonts w:ascii="Arial" w:hAnsi="Arial" w:cs="Arial"/>
                <w:b/>
                <w:sz w:val="22"/>
                <w:szCs w:val="22"/>
                <w:shd w:val="clear" w:color="auto" w:fill="FFFFFF"/>
              </w:rPr>
              <w:t>Tadeusza Kościuszki 33A</w:t>
            </w:r>
            <w:r w:rsidRPr="00D57D89">
              <w:rPr>
                <w:rFonts w:ascii="Arial" w:hAnsi="Arial" w:cs="Arial"/>
                <w:b/>
                <w:sz w:val="22"/>
                <w:szCs w:val="22"/>
              </w:rPr>
              <w:t xml:space="preserve">, </w:t>
            </w:r>
            <w:r w:rsidRPr="00D57D89">
              <w:rPr>
                <w:rFonts w:ascii="Arial" w:hAnsi="Arial" w:cs="Arial"/>
                <w:b/>
                <w:sz w:val="22"/>
                <w:szCs w:val="22"/>
                <w:shd w:val="clear" w:color="auto" w:fill="FFFFFF"/>
              </w:rPr>
              <w:t>14 – 200</w:t>
            </w:r>
            <w:r w:rsidRPr="00D57D89">
              <w:rPr>
                <w:rFonts w:ascii="Arial" w:hAnsi="Arial" w:cs="Arial"/>
                <w:b/>
                <w:sz w:val="22"/>
                <w:szCs w:val="22"/>
              </w:rPr>
              <w:t xml:space="preserve"> </w:t>
            </w:r>
            <w:r w:rsidRPr="00D57D89">
              <w:rPr>
                <w:rFonts w:ascii="Arial" w:hAnsi="Arial" w:cs="Arial"/>
                <w:b/>
                <w:sz w:val="22"/>
                <w:szCs w:val="22"/>
                <w:shd w:val="clear" w:color="auto" w:fill="FFFFFF"/>
              </w:rPr>
              <w:t>Iława</w:t>
            </w:r>
            <w:r w:rsidRPr="00D57D89">
              <w:rPr>
                <w:rFonts w:ascii="Arial" w:hAnsi="Arial" w:cs="Arial"/>
                <w:b/>
                <w:sz w:val="22"/>
                <w:szCs w:val="22"/>
              </w:rPr>
              <w:t xml:space="preserve">,                        Oferta w postępowaniu </w:t>
            </w:r>
            <w:r w:rsidR="00E12D72" w:rsidRPr="004029AE">
              <w:rPr>
                <w:rFonts w:ascii="Arial" w:hAnsi="Arial" w:cs="Arial"/>
                <w:b/>
                <w:color w:val="auto"/>
                <w:sz w:val="22"/>
                <w:szCs w:val="22"/>
              </w:rPr>
              <w:t>PZD.252.7.2017.4A</w:t>
            </w:r>
            <w:r w:rsidRPr="004029AE">
              <w:rPr>
                <w:rFonts w:ascii="Arial" w:hAnsi="Arial" w:cs="Arial"/>
                <w:b/>
                <w:color w:val="auto"/>
                <w:sz w:val="22"/>
                <w:szCs w:val="22"/>
              </w:rPr>
              <w:t xml:space="preserve"> </w:t>
            </w:r>
            <w:r w:rsidRPr="00D57D89">
              <w:rPr>
                <w:rFonts w:ascii="Arial" w:hAnsi="Arial" w:cs="Arial"/>
                <w:b/>
                <w:sz w:val="22"/>
                <w:szCs w:val="22"/>
              </w:rPr>
              <w:t>na zadanie</w:t>
            </w:r>
            <w:r w:rsidRPr="00D57D89">
              <w:rPr>
                <w:rFonts w:ascii="Arial" w:hAnsi="Arial" w:cs="Arial"/>
                <w:b/>
                <w:sz w:val="22"/>
                <w:szCs w:val="22"/>
                <w:shd w:val="clear" w:color="auto" w:fill="FFFFFF"/>
              </w:rPr>
              <w:t xml:space="preserve"> pn.: </w:t>
            </w:r>
          </w:p>
          <w:p w:rsidR="00C7573C" w:rsidRPr="00D57D89" w:rsidRDefault="00095C84" w:rsidP="00D57D89">
            <w:pPr>
              <w:pStyle w:val="Akapitzlist"/>
              <w:widowControl w:val="0"/>
              <w:autoSpaceDE w:val="0"/>
              <w:spacing w:line="276" w:lineRule="auto"/>
              <w:rPr>
                <w:rFonts w:ascii="Arial" w:hAnsi="Arial" w:cs="Arial"/>
                <w:b/>
                <w:shd w:val="clear" w:color="auto" w:fill="FFFFFF"/>
              </w:rPr>
            </w:pPr>
            <w:r w:rsidRPr="00D57D89">
              <w:rPr>
                <w:rFonts w:ascii="Arial" w:hAnsi="Arial" w:cs="Arial"/>
                <w:b/>
                <w:bCs/>
                <w:sz w:val="22"/>
                <w:szCs w:val="22"/>
              </w:rPr>
              <w:t>Wykonanie cienkich dywaników z mieszanki mineralno-emulsyjnej układanej na zimno.</w:t>
            </w:r>
          </w:p>
          <w:p w:rsidR="00C7573C" w:rsidRDefault="00C7573C" w:rsidP="005F65A6">
            <w:pPr>
              <w:widowControl w:val="0"/>
              <w:autoSpaceDE w:val="0"/>
              <w:spacing w:line="276" w:lineRule="auto"/>
              <w:jc w:val="center"/>
            </w:pPr>
            <w:r w:rsidRPr="00D57D89">
              <w:rPr>
                <w:rFonts w:ascii="Arial" w:hAnsi="Arial" w:cs="Arial"/>
                <w:b/>
                <w:sz w:val="22"/>
                <w:szCs w:val="22"/>
              </w:rPr>
              <w:t xml:space="preserve">nie otwierać przed terminem otwarcia ofert tj. </w:t>
            </w:r>
            <w:r w:rsidR="004029AE" w:rsidRPr="004029AE">
              <w:rPr>
                <w:rFonts w:ascii="Arial" w:hAnsi="Arial" w:cs="Arial"/>
                <w:b/>
                <w:sz w:val="22"/>
                <w:szCs w:val="22"/>
              </w:rPr>
              <w:t>0</w:t>
            </w:r>
            <w:r w:rsidR="005F65A6">
              <w:rPr>
                <w:rFonts w:ascii="Arial" w:hAnsi="Arial" w:cs="Arial"/>
                <w:b/>
                <w:sz w:val="22"/>
                <w:szCs w:val="22"/>
              </w:rPr>
              <w:t>8</w:t>
            </w:r>
            <w:r w:rsidR="004029AE" w:rsidRPr="004029AE">
              <w:rPr>
                <w:rFonts w:ascii="Arial" w:hAnsi="Arial" w:cs="Arial"/>
                <w:b/>
                <w:sz w:val="22"/>
                <w:szCs w:val="22"/>
              </w:rPr>
              <w:t>.05</w:t>
            </w:r>
            <w:r w:rsidRPr="004029AE">
              <w:rPr>
                <w:rFonts w:ascii="Arial" w:hAnsi="Arial" w:cs="Arial"/>
                <w:b/>
                <w:sz w:val="22"/>
                <w:szCs w:val="22"/>
              </w:rPr>
              <w:t>.2017 r. godz. 09:10.</w:t>
            </w:r>
          </w:p>
        </w:tc>
      </w:tr>
    </w:tbl>
    <w:p w:rsidR="00C7573C" w:rsidRDefault="00C7573C" w:rsidP="00C7573C">
      <w:pPr>
        <w:ind w:left="709"/>
        <w:jc w:val="both"/>
        <w:rPr>
          <w:rFonts w:ascii="Arial" w:hAnsi="Arial" w:cs="Arial"/>
          <w:b/>
          <w:sz w:val="22"/>
          <w:szCs w:val="22"/>
        </w:rPr>
      </w:pPr>
    </w:p>
    <w:p w:rsidR="00C7573C" w:rsidRPr="00D57D89" w:rsidRDefault="00D57D89" w:rsidP="00D57D89">
      <w:pPr>
        <w:ind w:left="708"/>
        <w:rPr>
          <w:rFonts w:ascii="Arial" w:hAnsi="Arial" w:cs="Arial"/>
          <w:sz w:val="22"/>
          <w:szCs w:val="22"/>
        </w:rPr>
      </w:pPr>
      <w:r>
        <w:rPr>
          <w:rFonts w:ascii="Arial" w:hAnsi="Arial" w:cs="Arial"/>
          <w:sz w:val="22"/>
          <w:szCs w:val="22"/>
        </w:rPr>
        <w:t xml:space="preserve">b) </w:t>
      </w:r>
      <w:r w:rsidR="00C7573C" w:rsidRPr="00D57D89">
        <w:rPr>
          <w:rFonts w:ascii="Arial" w:hAnsi="Arial" w:cs="Arial"/>
          <w:sz w:val="22"/>
          <w:szCs w:val="22"/>
        </w:rPr>
        <w:t xml:space="preserve">koperta wewnętrzna - Zaadresowana i oznakowana jak zewnętrzna, a ponadto powinna być opatrzona nazwą i adresem wykonawcy. </w:t>
      </w:r>
    </w:p>
    <w:p w:rsidR="00C7573C" w:rsidRDefault="00C7573C" w:rsidP="006D335C">
      <w:pPr>
        <w:numPr>
          <w:ilvl w:val="0"/>
          <w:numId w:val="10"/>
        </w:numPr>
        <w:jc w:val="both"/>
        <w:rPr>
          <w:rFonts w:ascii="Arial" w:hAnsi="Arial" w:cs="Arial"/>
          <w:sz w:val="22"/>
          <w:szCs w:val="22"/>
        </w:rPr>
      </w:pPr>
      <w:r>
        <w:rPr>
          <w:rFonts w:ascii="Arial" w:hAnsi="Arial" w:cs="Arial"/>
          <w:sz w:val="22"/>
          <w:szCs w:val="22"/>
        </w:rPr>
        <w:t>Zamawiający nie ponosi odpowiedzialności za skutki spowodowane niezachowaniem powyższych warunków.</w:t>
      </w:r>
    </w:p>
    <w:p w:rsidR="00C7573C" w:rsidRDefault="00C7573C" w:rsidP="006D335C">
      <w:pPr>
        <w:numPr>
          <w:ilvl w:val="0"/>
          <w:numId w:val="10"/>
        </w:numPr>
        <w:rPr>
          <w:rFonts w:ascii="Arial" w:hAnsi="Arial" w:cs="Arial"/>
          <w:sz w:val="22"/>
          <w:szCs w:val="22"/>
        </w:rPr>
      </w:pPr>
      <w:r>
        <w:rPr>
          <w:rFonts w:ascii="Arial" w:hAnsi="Arial" w:cs="Arial"/>
          <w:sz w:val="22"/>
          <w:szCs w:val="22"/>
        </w:rPr>
        <w:t>Wykonawca ma obowiązek wskazania w ofercie tej części zamówienia, której wykonanie zamierza powierzyć podwykonawcom.</w:t>
      </w:r>
    </w:p>
    <w:p w:rsidR="00C7573C" w:rsidRDefault="00C7573C" w:rsidP="006D335C">
      <w:pPr>
        <w:numPr>
          <w:ilvl w:val="0"/>
          <w:numId w:val="10"/>
        </w:numPr>
        <w:jc w:val="both"/>
        <w:rPr>
          <w:rFonts w:ascii="Arial" w:hAnsi="Arial" w:cs="Arial"/>
          <w:sz w:val="22"/>
          <w:szCs w:val="22"/>
        </w:rPr>
      </w:pPr>
      <w:r>
        <w:rPr>
          <w:rFonts w:ascii="Arial" w:hAnsi="Arial" w:cs="Arial"/>
          <w:sz w:val="22"/>
          <w:szCs w:val="22"/>
        </w:rPr>
        <w:t>W razie wątpliwości za prawo właściwe dla postępowania i związanych z nim dokumentów uważa się prawo polskie z uwzględnieniem Ustawy Prawo zamówień publicznych i Kodeksu Cywilnego.</w:t>
      </w:r>
    </w:p>
    <w:p w:rsidR="00C7573C" w:rsidRDefault="00E56D4C" w:rsidP="00E56D4C">
      <w:pPr>
        <w:pStyle w:val="Tekstpodstawowy"/>
        <w:numPr>
          <w:ilvl w:val="1"/>
          <w:numId w:val="3"/>
        </w:numPr>
        <w:rPr>
          <w:rFonts w:ascii="Arial" w:hAnsi="Arial" w:cs="Arial"/>
          <w:color w:val="000000"/>
          <w:sz w:val="22"/>
          <w:szCs w:val="22"/>
        </w:rPr>
      </w:pPr>
      <w:r>
        <w:rPr>
          <w:rFonts w:ascii="Arial" w:hAnsi="Arial" w:cs="Arial"/>
          <w:sz w:val="22"/>
          <w:szCs w:val="22"/>
        </w:rPr>
        <w:t xml:space="preserve"> </w:t>
      </w:r>
      <w:r w:rsidR="00C7573C">
        <w:rPr>
          <w:rFonts w:ascii="Arial" w:hAnsi="Arial" w:cs="Arial"/>
          <w:sz w:val="22"/>
          <w:szCs w:val="22"/>
        </w:rPr>
        <w:t>Zmiana, wycofanie i zwrot oferty</w:t>
      </w:r>
    </w:p>
    <w:p w:rsidR="00C7573C" w:rsidRDefault="00C7573C" w:rsidP="004029AE">
      <w:pPr>
        <w:numPr>
          <w:ilvl w:val="0"/>
          <w:numId w:val="11"/>
        </w:numPr>
        <w:tabs>
          <w:tab w:val="clear" w:pos="720"/>
          <w:tab w:val="num" w:pos="426"/>
        </w:tabs>
        <w:ind w:left="426" w:hanging="284"/>
        <w:jc w:val="both"/>
        <w:rPr>
          <w:rFonts w:ascii="Arial" w:hAnsi="Arial" w:cs="Arial"/>
          <w:sz w:val="22"/>
          <w:szCs w:val="22"/>
        </w:rPr>
      </w:pPr>
      <w:r>
        <w:rPr>
          <w:rFonts w:ascii="Arial" w:hAnsi="Arial" w:cs="Arial"/>
          <w:color w:val="000000"/>
          <w:sz w:val="22"/>
          <w:szCs w:val="22"/>
        </w:rPr>
        <w:t>Wykonawca może wprowadzić zmiany oraz wycofać złożoną przez siebie ofertę przed terminem składania ofert, pod warunkiem, że Zamawiający otrzyma pisemne zawiadomienie o wprowadzeniu zmian przed terminem składania ofert:</w:t>
      </w:r>
    </w:p>
    <w:p w:rsidR="00C7573C" w:rsidRDefault="00C7573C" w:rsidP="004029AE">
      <w:pPr>
        <w:numPr>
          <w:ilvl w:val="0"/>
          <w:numId w:val="12"/>
        </w:numPr>
        <w:tabs>
          <w:tab w:val="clear" w:pos="1077"/>
        </w:tabs>
        <w:ind w:left="851" w:hanging="425"/>
        <w:jc w:val="both"/>
        <w:rPr>
          <w:rFonts w:ascii="Arial" w:hAnsi="Arial" w:cs="Arial"/>
          <w:sz w:val="22"/>
          <w:szCs w:val="22"/>
        </w:rPr>
      </w:pPr>
      <w:r>
        <w:rPr>
          <w:rFonts w:ascii="Arial" w:hAnsi="Arial" w:cs="Arial"/>
          <w:sz w:val="22"/>
          <w:szCs w:val="22"/>
        </w:rPr>
        <w:t>w</w:t>
      </w:r>
      <w:r>
        <w:rPr>
          <w:rFonts w:ascii="Arial" w:hAnsi="Arial" w:cs="Arial"/>
          <w:color w:val="000000"/>
          <w:sz w:val="22"/>
          <w:szCs w:val="22"/>
        </w:rPr>
        <w:t xml:space="preserve"> przypadku wycofania oferty, wykonawca składa pisemne oświadczenie, że ofertę swą wycofuje, w zamkniętej kopercie zaadre</w:t>
      </w:r>
      <w:r w:rsidR="004029AE">
        <w:rPr>
          <w:rFonts w:ascii="Arial" w:hAnsi="Arial" w:cs="Arial"/>
          <w:color w:val="000000"/>
          <w:sz w:val="22"/>
          <w:szCs w:val="22"/>
        </w:rPr>
        <w:t xml:space="preserve">sowanej jak w punkcie X ust. 1 </w:t>
      </w:r>
      <w:r>
        <w:rPr>
          <w:rFonts w:ascii="Arial" w:hAnsi="Arial" w:cs="Arial"/>
          <w:color w:val="000000"/>
          <w:sz w:val="22"/>
          <w:szCs w:val="22"/>
        </w:rPr>
        <w:t>pkt. 15) lit. a)</w:t>
      </w:r>
      <w:r>
        <w:rPr>
          <w:rFonts w:ascii="Arial" w:hAnsi="Arial" w:cs="Arial"/>
          <w:b/>
          <w:color w:val="000000"/>
          <w:sz w:val="22"/>
          <w:szCs w:val="22"/>
        </w:rPr>
        <w:t xml:space="preserve"> </w:t>
      </w:r>
      <w:r>
        <w:rPr>
          <w:rFonts w:ascii="Arial" w:hAnsi="Arial" w:cs="Arial"/>
          <w:color w:val="000000"/>
          <w:sz w:val="22"/>
          <w:szCs w:val="22"/>
        </w:rPr>
        <w:t xml:space="preserve">z dopiskiem </w:t>
      </w:r>
      <w:r>
        <w:rPr>
          <w:rFonts w:ascii="Arial" w:hAnsi="Arial" w:cs="Arial"/>
          <w:i/>
          <w:color w:val="000000"/>
          <w:sz w:val="22"/>
          <w:szCs w:val="22"/>
        </w:rPr>
        <w:t xml:space="preserve">„wycofanie”. </w:t>
      </w:r>
      <w:r>
        <w:rPr>
          <w:rFonts w:ascii="Arial" w:hAnsi="Arial" w:cs="Arial"/>
          <w:color w:val="000000"/>
          <w:sz w:val="22"/>
          <w:szCs w:val="22"/>
        </w:rPr>
        <w:t>Koperty oznaczone „WYCOFANIE” będą otwierane w pierwszej kolejności po stwierdzeniu poprawności postępowania Wykonawcy oraz zgodności ze złożonymi ofertami.</w:t>
      </w:r>
    </w:p>
    <w:p w:rsidR="00C7573C" w:rsidRDefault="00C7573C" w:rsidP="004029AE">
      <w:pPr>
        <w:numPr>
          <w:ilvl w:val="0"/>
          <w:numId w:val="12"/>
        </w:numPr>
        <w:tabs>
          <w:tab w:val="clear" w:pos="1077"/>
        </w:tabs>
        <w:ind w:left="851" w:hanging="425"/>
        <w:jc w:val="both"/>
        <w:rPr>
          <w:rFonts w:ascii="Arial" w:hAnsi="Arial" w:cs="Arial"/>
          <w:color w:val="000000"/>
          <w:sz w:val="22"/>
          <w:szCs w:val="22"/>
        </w:rPr>
      </w:pPr>
      <w:r>
        <w:rPr>
          <w:rFonts w:ascii="Arial" w:hAnsi="Arial" w:cs="Arial"/>
          <w:sz w:val="22"/>
          <w:szCs w:val="22"/>
        </w:rPr>
        <w:t>w przypadku</w:t>
      </w:r>
      <w:r>
        <w:rPr>
          <w:rFonts w:ascii="Arial" w:hAnsi="Arial" w:cs="Arial"/>
          <w:color w:val="000000"/>
          <w:sz w:val="22"/>
          <w:szCs w:val="22"/>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Pr>
          <w:rFonts w:ascii="Arial" w:hAnsi="Arial" w:cs="Arial"/>
          <w:sz w:val="22"/>
          <w:szCs w:val="22"/>
        </w:rPr>
        <w:t xml:space="preserve">Powyższe oświadczenie i ew. dokumenty należy zamieścić w zamkniętej kopercie wewnętrznej i zewnętrznej, oznaczonych jak </w:t>
      </w:r>
      <w:r>
        <w:rPr>
          <w:rFonts w:ascii="Arial" w:hAnsi="Arial" w:cs="Arial"/>
          <w:color w:val="000000"/>
          <w:sz w:val="22"/>
          <w:szCs w:val="22"/>
        </w:rPr>
        <w:t>punkcie X ust.</w:t>
      </w:r>
      <w:r w:rsidR="004029AE">
        <w:rPr>
          <w:rFonts w:ascii="Arial" w:hAnsi="Arial" w:cs="Arial"/>
          <w:color w:val="000000"/>
          <w:sz w:val="22"/>
          <w:szCs w:val="22"/>
        </w:rPr>
        <w:t xml:space="preserve"> 1 </w:t>
      </w:r>
      <w:r>
        <w:rPr>
          <w:rFonts w:ascii="Arial" w:hAnsi="Arial" w:cs="Arial"/>
          <w:color w:val="000000"/>
          <w:sz w:val="22"/>
          <w:szCs w:val="22"/>
        </w:rPr>
        <w:t xml:space="preserve">pkt. 15) lit. </w:t>
      </w:r>
      <w:r>
        <w:rPr>
          <w:rFonts w:ascii="Arial" w:hAnsi="Arial" w:cs="Arial"/>
          <w:sz w:val="22"/>
          <w:szCs w:val="22"/>
        </w:rPr>
        <w:t xml:space="preserve">a) i b), przy czym koperta zewnętrzna powinna mieć dopisek </w:t>
      </w:r>
      <w:r>
        <w:rPr>
          <w:rFonts w:ascii="Arial" w:hAnsi="Arial" w:cs="Arial"/>
          <w:i/>
          <w:sz w:val="22"/>
          <w:szCs w:val="22"/>
        </w:rPr>
        <w:t>„zmiana”</w:t>
      </w:r>
      <w:r>
        <w:rPr>
          <w:rFonts w:ascii="Arial" w:hAnsi="Arial" w:cs="Arial"/>
          <w:sz w:val="22"/>
          <w:szCs w:val="22"/>
        </w:rPr>
        <w:t>. Koperty oznaczone „ZMIANA” zostaną otwarte przy otwieraniu oferty Wykonawcy, który wprowadził zmiany i po stwierdzeniu poprawności procedury dokonywania zmian, zostaną dołączone do oferty.</w:t>
      </w:r>
    </w:p>
    <w:p w:rsidR="00C7573C" w:rsidRDefault="00C7573C" w:rsidP="004029AE">
      <w:pPr>
        <w:numPr>
          <w:ilvl w:val="0"/>
          <w:numId w:val="11"/>
        </w:numPr>
        <w:tabs>
          <w:tab w:val="clear" w:pos="720"/>
        </w:tabs>
        <w:ind w:left="426" w:hanging="284"/>
        <w:jc w:val="both"/>
        <w:rPr>
          <w:rFonts w:ascii="Arial" w:hAnsi="Arial" w:cs="Arial"/>
          <w:color w:val="000000"/>
          <w:sz w:val="22"/>
          <w:szCs w:val="22"/>
        </w:rPr>
      </w:pPr>
      <w:r>
        <w:rPr>
          <w:rFonts w:ascii="Arial" w:hAnsi="Arial" w:cs="Arial"/>
          <w:color w:val="000000"/>
          <w:sz w:val="22"/>
          <w:szCs w:val="22"/>
        </w:rPr>
        <w:t>Wykonawca nie może wprowadzić zmian do oferty oraz wycofać jej po upływie terminu składania ofert.</w:t>
      </w:r>
    </w:p>
    <w:p w:rsidR="00C7573C" w:rsidRDefault="00C7573C" w:rsidP="004029AE">
      <w:pPr>
        <w:numPr>
          <w:ilvl w:val="0"/>
          <w:numId w:val="11"/>
        </w:numPr>
        <w:tabs>
          <w:tab w:val="clear" w:pos="720"/>
        </w:tabs>
        <w:ind w:left="426" w:hanging="284"/>
        <w:jc w:val="both"/>
        <w:rPr>
          <w:rFonts w:ascii="Arial" w:hAnsi="Arial" w:cs="Arial"/>
          <w:sz w:val="22"/>
          <w:szCs w:val="22"/>
        </w:rPr>
      </w:pPr>
      <w:r>
        <w:rPr>
          <w:rFonts w:ascii="Arial" w:hAnsi="Arial" w:cs="Arial"/>
          <w:color w:val="000000"/>
          <w:sz w:val="22"/>
          <w:szCs w:val="22"/>
        </w:rPr>
        <w:t>Zamawiający niezwłocznie zwraca Wykonawcom ofertę, która została złożona                     po upływie terminu do składania ofert.</w:t>
      </w:r>
    </w:p>
    <w:p w:rsidR="00C7573C" w:rsidRDefault="00C7573C" w:rsidP="00E56D4C">
      <w:pPr>
        <w:pStyle w:val="Tekstpodstawowy"/>
        <w:numPr>
          <w:ilvl w:val="1"/>
          <w:numId w:val="3"/>
        </w:numPr>
        <w:rPr>
          <w:rFonts w:ascii="Arial" w:hAnsi="Arial" w:cs="Arial"/>
          <w:color w:val="000000"/>
          <w:sz w:val="22"/>
          <w:szCs w:val="22"/>
        </w:rPr>
      </w:pPr>
      <w:r>
        <w:rPr>
          <w:rFonts w:ascii="Arial" w:hAnsi="Arial" w:cs="Arial"/>
          <w:sz w:val="22"/>
          <w:szCs w:val="22"/>
        </w:rPr>
        <w:t>Oferty wspólne</w:t>
      </w:r>
    </w:p>
    <w:p w:rsidR="00C7573C" w:rsidRDefault="00C7573C" w:rsidP="0008395C">
      <w:pPr>
        <w:numPr>
          <w:ilvl w:val="0"/>
          <w:numId w:val="13"/>
        </w:numPr>
        <w:ind w:left="426" w:hanging="284"/>
        <w:jc w:val="both"/>
        <w:rPr>
          <w:rFonts w:ascii="Arial" w:hAnsi="Arial" w:cs="Arial"/>
          <w:sz w:val="22"/>
          <w:szCs w:val="22"/>
        </w:rPr>
      </w:pPr>
      <w:r>
        <w:rPr>
          <w:rFonts w:ascii="Arial" w:hAnsi="Arial" w:cs="Arial"/>
          <w:color w:val="000000"/>
          <w:sz w:val="22"/>
          <w:szCs w:val="22"/>
        </w:rPr>
        <w:t xml:space="preserve">Wykonawcy składający ofertę wspólną muszą ustanowić pełnomocnika do reprezentowania ich w postępowaniu i zawarcia umowy w sprawie zamówienia publicznego, zgodnie z art. 23 ust.2 ustawy </w:t>
      </w:r>
      <w:proofErr w:type="spellStart"/>
      <w:r w:rsidR="00176B19">
        <w:rPr>
          <w:rFonts w:ascii="Arial" w:hAnsi="Arial" w:cs="Arial"/>
          <w:color w:val="000000"/>
          <w:sz w:val="22"/>
          <w:szCs w:val="22"/>
        </w:rPr>
        <w:t>Pzp</w:t>
      </w:r>
      <w:proofErr w:type="spellEnd"/>
      <w:r w:rsidR="00176B19">
        <w:rPr>
          <w:rFonts w:ascii="Arial" w:hAnsi="Arial" w:cs="Arial"/>
          <w:color w:val="000000"/>
          <w:sz w:val="22"/>
          <w:szCs w:val="22"/>
        </w:rPr>
        <w:t>.</w:t>
      </w:r>
      <w:r>
        <w:rPr>
          <w:rFonts w:ascii="Arial" w:hAnsi="Arial" w:cs="Arial"/>
          <w:color w:val="000000"/>
          <w:sz w:val="22"/>
          <w:szCs w:val="22"/>
        </w:rPr>
        <w:t xml:space="preserve">. Zamawiający będzie prowadzić korespondencję i rozliczenia finansowe wyłącznie z pełnomocnikiem. </w:t>
      </w:r>
    </w:p>
    <w:p w:rsidR="00C7573C" w:rsidRDefault="00C7573C" w:rsidP="0008395C">
      <w:pPr>
        <w:numPr>
          <w:ilvl w:val="0"/>
          <w:numId w:val="13"/>
        </w:numPr>
        <w:ind w:left="426" w:hanging="284"/>
        <w:jc w:val="both"/>
        <w:rPr>
          <w:rFonts w:ascii="Arial" w:hAnsi="Arial" w:cs="Arial"/>
          <w:color w:val="000000"/>
          <w:sz w:val="22"/>
          <w:szCs w:val="22"/>
        </w:rPr>
      </w:pPr>
      <w:r>
        <w:rPr>
          <w:rFonts w:ascii="Arial" w:hAnsi="Arial" w:cs="Arial"/>
          <w:sz w:val="22"/>
          <w:szCs w:val="22"/>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C7573C" w:rsidRDefault="00C7573C" w:rsidP="0008395C">
      <w:pPr>
        <w:numPr>
          <w:ilvl w:val="0"/>
          <w:numId w:val="13"/>
        </w:numPr>
        <w:ind w:left="426" w:hanging="284"/>
        <w:jc w:val="both"/>
        <w:rPr>
          <w:rFonts w:ascii="Arial" w:hAnsi="Arial" w:cs="Arial"/>
          <w:color w:val="000000"/>
          <w:sz w:val="22"/>
          <w:szCs w:val="22"/>
        </w:rPr>
      </w:pPr>
      <w:r>
        <w:rPr>
          <w:rFonts w:ascii="Arial" w:hAnsi="Arial" w:cs="Arial"/>
          <w:color w:val="000000"/>
          <w:sz w:val="22"/>
          <w:szCs w:val="22"/>
        </w:rPr>
        <w:t>Wypełniając formularz ofertowy jak również inne dokumenty powołujące się na „Wykonawcę” w miejscu np. „pieczęć adresowa Wykonawcy” należy wpisać dane Wykonawców wspólnie ubiegających się o zamówienie.</w:t>
      </w:r>
    </w:p>
    <w:p w:rsidR="00C7573C" w:rsidRDefault="00C7573C" w:rsidP="0008395C">
      <w:pPr>
        <w:numPr>
          <w:ilvl w:val="0"/>
          <w:numId w:val="13"/>
        </w:numPr>
        <w:ind w:left="426" w:hanging="284"/>
        <w:jc w:val="both"/>
        <w:rPr>
          <w:rFonts w:ascii="Arial" w:hAnsi="Arial" w:cs="Arial"/>
          <w:color w:val="000000"/>
          <w:sz w:val="22"/>
          <w:szCs w:val="22"/>
        </w:rPr>
      </w:pPr>
      <w:r>
        <w:rPr>
          <w:rFonts w:ascii="Arial" w:hAnsi="Arial" w:cs="Arial"/>
          <w:color w:val="000000"/>
          <w:sz w:val="22"/>
          <w:szCs w:val="22"/>
        </w:rPr>
        <w:lastRenderedPageBreak/>
        <w:t xml:space="preserve">Pełnomocnictwo, o którym mowa w pkt. 2) musi znajdować się w ofercie wspólnej wykonawców. </w:t>
      </w:r>
    </w:p>
    <w:p w:rsidR="00C7573C" w:rsidRDefault="00C7573C" w:rsidP="0008395C">
      <w:pPr>
        <w:numPr>
          <w:ilvl w:val="0"/>
          <w:numId w:val="13"/>
        </w:numPr>
        <w:tabs>
          <w:tab w:val="left" w:pos="2378"/>
        </w:tabs>
        <w:ind w:left="426" w:hanging="284"/>
        <w:jc w:val="both"/>
        <w:rPr>
          <w:rFonts w:ascii="Arial" w:hAnsi="Arial" w:cs="Arial"/>
          <w:color w:val="000000"/>
          <w:sz w:val="22"/>
          <w:szCs w:val="22"/>
        </w:rPr>
      </w:pPr>
      <w:r>
        <w:rPr>
          <w:rFonts w:ascii="Arial" w:hAnsi="Arial" w:cs="Arial"/>
          <w:color w:val="000000"/>
          <w:sz w:val="22"/>
          <w:szCs w:val="22"/>
        </w:rPr>
        <w:t xml:space="preserve">Pełnomocnik pozostaje w kontakcie z zamawiającym w toku postępowania; zwraca się do zamawiającego z wszelkimi sprawami i do niego zamawiający kieruje informacje, korespondencję, itp. </w:t>
      </w:r>
    </w:p>
    <w:p w:rsidR="00C7573C" w:rsidRDefault="00C7573C" w:rsidP="0008395C">
      <w:pPr>
        <w:numPr>
          <w:ilvl w:val="0"/>
          <w:numId w:val="13"/>
        </w:numPr>
        <w:tabs>
          <w:tab w:val="left" w:pos="2378"/>
        </w:tabs>
        <w:ind w:left="426" w:hanging="284"/>
        <w:jc w:val="both"/>
        <w:rPr>
          <w:rFonts w:ascii="Arial" w:hAnsi="Arial" w:cs="Arial"/>
          <w:sz w:val="22"/>
          <w:szCs w:val="22"/>
        </w:rPr>
      </w:pPr>
      <w:r>
        <w:rPr>
          <w:rFonts w:ascii="Arial" w:hAnsi="Arial" w:cs="Arial"/>
          <w:color w:val="000000"/>
          <w:sz w:val="22"/>
          <w:szCs w:val="22"/>
        </w:rPr>
        <w:t>Oferta wspólna, składana przez dwóch lub więcej wykonawców, powinna spełniać następujące wymagania:</w:t>
      </w:r>
    </w:p>
    <w:p w:rsidR="00C7573C" w:rsidRDefault="00C7573C" w:rsidP="0008395C">
      <w:pPr>
        <w:numPr>
          <w:ilvl w:val="0"/>
          <w:numId w:val="14"/>
        </w:numPr>
        <w:ind w:left="851" w:hanging="425"/>
        <w:jc w:val="both"/>
        <w:rPr>
          <w:rFonts w:ascii="Arial" w:hAnsi="Arial" w:cs="Arial"/>
          <w:sz w:val="22"/>
          <w:szCs w:val="22"/>
        </w:rPr>
      </w:pPr>
      <w:r>
        <w:rPr>
          <w:rFonts w:ascii="Arial" w:hAnsi="Arial" w:cs="Arial"/>
          <w:sz w:val="22"/>
          <w:szCs w:val="22"/>
        </w:rPr>
        <w:t>oświadczenie o spełnieniu warunków udziału w postępowaniu, zgodnie z art.22 ust.1, o którym mowa w punkcie VI ust.1 pkt.2) SIWZ Wykonawcy wspólnie ubiegający się o zamówienie mogą złożyć jako:</w:t>
      </w:r>
    </w:p>
    <w:p w:rsidR="00C7573C" w:rsidRDefault="00C7573C" w:rsidP="004234AD">
      <w:pPr>
        <w:pStyle w:val="Akapitzlist"/>
        <w:numPr>
          <w:ilvl w:val="0"/>
          <w:numId w:val="52"/>
        </w:numPr>
        <w:ind w:left="1276" w:hanging="425"/>
        <w:jc w:val="both"/>
        <w:rPr>
          <w:rFonts w:ascii="Arial" w:hAnsi="Arial" w:cs="Arial"/>
          <w:sz w:val="22"/>
          <w:szCs w:val="22"/>
        </w:rPr>
      </w:pPr>
      <w:r w:rsidRPr="003F0C75">
        <w:rPr>
          <w:rFonts w:ascii="Arial" w:hAnsi="Arial" w:cs="Arial"/>
          <w:sz w:val="22"/>
          <w:szCs w:val="22"/>
        </w:rPr>
        <w:t>Oświadczenie podpisane przez lidera (pełnomocnika), lub</w:t>
      </w:r>
    </w:p>
    <w:p w:rsidR="00C7573C" w:rsidRPr="003F0C75" w:rsidRDefault="00C7573C" w:rsidP="004234AD">
      <w:pPr>
        <w:pStyle w:val="Akapitzlist"/>
        <w:numPr>
          <w:ilvl w:val="0"/>
          <w:numId w:val="52"/>
        </w:numPr>
        <w:ind w:left="1276" w:hanging="425"/>
        <w:jc w:val="both"/>
        <w:rPr>
          <w:rFonts w:ascii="Arial" w:hAnsi="Arial" w:cs="Arial"/>
          <w:sz w:val="22"/>
          <w:szCs w:val="22"/>
        </w:rPr>
      </w:pPr>
      <w:r w:rsidRPr="003F0C75">
        <w:rPr>
          <w:rFonts w:ascii="Arial" w:hAnsi="Arial" w:cs="Arial"/>
          <w:sz w:val="22"/>
          <w:szCs w:val="22"/>
        </w:rPr>
        <w:t>Oświadczenie (jeden druk) podpisane przez wszystkich wykonawców wspólnie ubiegających się o udzielenie zamówienia.</w:t>
      </w:r>
    </w:p>
    <w:p w:rsidR="00C7573C" w:rsidRPr="00813DA6" w:rsidRDefault="00C7573C" w:rsidP="0008395C">
      <w:pPr>
        <w:pStyle w:val="Akapitzlist"/>
        <w:numPr>
          <w:ilvl w:val="0"/>
          <w:numId w:val="14"/>
        </w:numPr>
        <w:ind w:left="851" w:hanging="425"/>
        <w:jc w:val="both"/>
        <w:rPr>
          <w:rFonts w:ascii="Arial" w:hAnsi="Arial" w:cs="Arial"/>
          <w:sz w:val="22"/>
          <w:szCs w:val="22"/>
        </w:rPr>
      </w:pPr>
      <w:r w:rsidRPr="00813DA6">
        <w:rPr>
          <w:rFonts w:ascii="Arial" w:hAnsi="Arial" w:cs="Arial"/>
          <w:sz w:val="22"/>
          <w:szCs w:val="22"/>
        </w:rPr>
        <w:t xml:space="preserve">oświadczenie w zakresie art. 24 ust. 1 ustawy </w:t>
      </w:r>
      <w:proofErr w:type="spellStart"/>
      <w:r w:rsidR="00176B19">
        <w:rPr>
          <w:rFonts w:ascii="Arial" w:hAnsi="Arial" w:cs="Arial"/>
          <w:sz w:val="22"/>
          <w:szCs w:val="22"/>
        </w:rPr>
        <w:t>Pzp</w:t>
      </w:r>
      <w:proofErr w:type="spellEnd"/>
      <w:r w:rsidR="00176B19">
        <w:rPr>
          <w:rFonts w:ascii="Arial" w:hAnsi="Arial" w:cs="Arial"/>
          <w:sz w:val="22"/>
          <w:szCs w:val="22"/>
        </w:rPr>
        <w:t>.</w:t>
      </w:r>
      <w:r w:rsidRPr="00813DA6">
        <w:rPr>
          <w:rFonts w:ascii="Arial" w:hAnsi="Arial" w:cs="Arial"/>
          <w:sz w:val="22"/>
          <w:szCs w:val="22"/>
        </w:rPr>
        <w:t xml:space="preserve">, o którym mowa w punkcie VI </w:t>
      </w:r>
      <w:r w:rsidR="00813DA6" w:rsidRPr="00813DA6">
        <w:rPr>
          <w:rFonts w:ascii="Arial" w:hAnsi="Arial" w:cs="Arial"/>
          <w:sz w:val="22"/>
          <w:szCs w:val="22"/>
        </w:rPr>
        <w:t xml:space="preserve">   </w:t>
      </w:r>
      <w:r w:rsidR="00813DA6">
        <w:rPr>
          <w:rFonts w:ascii="Arial" w:hAnsi="Arial" w:cs="Arial"/>
          <w:sz w:val="22"/>
          <w:szCs w:val="22"/>
        </w:rPr>
        <w:t>ust.1 pkt.2</w:t>
      </w:r>
      <w:r w:rsidRPr="00813DA6">
        <w:rPr>
          <w:rFonts w:ascii="Arial" w:hAnsi="Arial" w:cs="Arial"/>
          <w:sz w:val="22"/>
          <w:szCs w:val="22"/>
        </w:rPr>
        <w:t>) SIWZ musi być złożone odrębnie przez każdego z Wykonawców wspólnie ubiegających się o udzielenie zamówienia oraz oświadczenie podpisane i złożone przez lidera (pełnomocnika) w imieniu wszystkich wykonawców.</w:t>
      </w:r>
    </w:p>
    <w:p w:rsidR="00C7573C" w:rsidRDefault="00C7573C" w:rsidP="0008395C">
      <w:pPr>
        <w:numPr>
          <w:ilvl w:val="0"/>
          <w:numId w:val="14"/>
        </w:numPr>
        <w:ind w:left="851" w:hanging="425"/>
        <w:jc w:val="both"/>
        <w:rPr>
          <w:rFonts w:ascii="Arial" w:hAnsi="Arial" w:cs="Arial"/>
          <w:sz w:val="22"/>
          <w:szCs w:val="22"/>
        </w:rPr>
      </w:pPr>
      <w:r>
        <w:rPr>
          <w:rFonts w:ascii="Arial" w:hAnsi="Arial" w:cs="Arial"/>
          <w:sz w:val="22"/>
          <w:szCs w:val="22"/>
        </w:rPr>
        <w:t>oferta wspólna powinna być sporządzona zgodnie z SIWZ i zawierać wszystkie wymagane w punkcie VI SIWZ oświadczenia i dokumenty ,</w:t>
      </w:r>
    </w:p>
    <w:p w:rsidR="00C7573C" w:rsidRDefault="00C7573C" w:rsidP="0008395C">
      <w:pPr>
        <w:numPr>
          <w:ilvl w:val="0"/>
          <w:numId w:val="14"/>
        </w:numPr>
        <w:ind w:left="851" w:hanging="425"/>
        <w:jc w:val="both"/>
        <w:rPr>
          <w:rFonts w:ascii="Arial" w:hAnsi="Arial" w:cs="Arial"/>
          <w:sz w:val="22"/>
          <w:szCs w:val="22"/>
        </w:rPr>
      </w:pPr>
      <w:r>
        <w:rPr>
          <w:rFonts w:ascii="Arial" w:hAnsi="Arial" w:cs="Arial"/>
          <w:sz w:val="22"/>
          <w:szCs w:val="22"/>
        </w:rPr>
        <w:t>oświadczenie, dotyczące własnej firmy składa każdy z wykonawców składających ofertę wspólną w imieniu swojej firmy;</w:t>
      </w:r>
    </w:p>
    <w:p w:rsidR="00C7573C" w:rsidRDefault="00C7573C" w:rsidP="0008395C">
      <w:pPr>
        <w:numPr>
          <w:ilvl w:val="0"/>
          <w:numId w:val="14"/>
        </w:numPr>
        <w:ind w:left="851" w:hanging="425"/>
        <w:jc w:val="both"/>
        <w:rPr>
          <w:rFonts w:ascii="Arial" w:hAnsi="Arial" w:cs="Arial"/>
          <w:color w:val="000000"/>
          <w:sz w:val="22"/>
          <w:szCs w:val="22"/>
        </w:rPr>
      </w:pPr>
      <w:r>
        <w:rPr>
          <w:rFonts w:ascii="Arial" w:hAnsi="Arial" w:cs="Arial"/>
          <w:sz w:val="22"/>
          <w:szCs w:val="22"/>
        </w:rPr>
        <w:t>dokumenty wspólne np.: oferta cenowa, składa pełnomocnik wykonawców w imieniu wszystkich wykonawców składających ofertę wspólną,</w:t>
      </w:r>
    </w:p>
    <w:p w:rsidR="00C7573C" w:rsidRPr="003F0C75" w:rsidRDefault="00C7573C" w:rsidP="0008395C">
      <w:pPr>
        <w:pStyle w:val="Akapitzlist"/>
        <w:numPr>
          <w:ilvl w:val="0"/>
          <w:numId w:val="13"/>
        </w:numPr>
        <w:tabs>
          <w:tab w:val="left" w:pos="2378"/>
        </w:tabs>
        <w:ind w:left="426" w:hanging="284"/>
        <w:jc w:val="both"/>
        <w:rPr>
          <w:rFonts w:ascii="Arial" w:hAnsi="Arial" w:cs="Arial"/>
          <w:sz w:val="22"/>
          <w:szCs w:val="22"/>
        </w:rPr>
      </w:pPr>
      <w:r w:rsidRPr="003F0C75">
        <w:rPr>
          <w:rFonts w:ascii="Arial" w:hAnsi="Arial" w:cs="Arial"/>
          <w:sz w:val="22"/>
          <w:szCs w:val="22"/>
        </w:rPr>
        <w:t>Przed podpisaniem umowy (w przypadku wygrania przetargu) wykonawcy składający ofertę wspólną będą mieli obowiązek przedstawić zamawiającemu umowę konsorcjum (list intencyjny), zawierającą, co najmniej:</w:t>
      </w:r>
    </w:p>
    <w:p w:rsidR="00C7573C" w:rsidRPr="00813DA6" w:rsidRDefault="00C7573C" w:rsidP="004234AD">
      <w:pPr>
        <w:pStyle w:val="Akapitzlist"/>
        <w:numPr>
          <w:ilvl w:val="0"/>
          <w:numId w:val="53"/>
        </w:numPr>
        <w:tabs>
          <w:tab w:val="left" w:pos="3818"/>
        </w:tabs>
        <w:ind w:left="851" w:hanging="425"/>
        <w:jc w:val="both"/>
        <w:rPr>
          <w:rFonts w:ascii="Arial" w:hAnsi="Arial" w:cs="Arial"/>
          <w:sz w:val="22"/>
          <w:szCs w:val="22"/>
        </w:rPr>
      </w:pPr>
      <w:r w:rsidRPr="00813DA6">
        <w:rPr>
          <w:rFonts w:ascii="Arial" w:hAnsi="Arial" w:cs="Arial"/>
          <w:sz w:val="22"/>
          <w:szCs w:val="22"/>
        </w:rPr>
        <w:t xml:space="preserve">zobowiązanie do realizacji wspólnego przedsięwzięcia gospodarczego </w:t>
      </w:r>
      <w:r w:rsidR="0008395C">
        <w:rPr>
          <w:rFonts w:ascii="Arial" w:hAnsi="Arial" w:cs="Arial"/>
          <w:sz w:val="22"/>
          <w:szCs w:val="22"/>
        </w:rPr>
        <w:t>o</w:t>
      </w:r>
      <w:r w:rsidRPr="00813DA6">
        <w:rPr>
          <w:rFonts w:ascii="Arial" w:hAnsi="Arial" w:cs="Arial"/>
          <w:sz w:val="22"/>
          <w:szCs w:val="22"/>
        </w:rPr>
        <w:t>bejmującego swoim zakresem realizację przedmiotu zamówienia,</w:t>
      </w:r>
    </w:p>
    <w:p w:rsidR="00C7573C" w:rsidRPr="00813DA6" w:rsidRDefault="00C7573C" w:rsidP="004234AD">
      <w:pPr>
        <w:pStyle w:val="Akapitzlist"/>
        <w:numPr>
          <w:ilvl w:val="0"/>
          <w:numId w:val="53"/>
        </w:numPr>
        <w:tabs>
          <w:tab w:val="left" w:pos="3818"/>
        </w:tabs>
        <w:ind w:left="851" w:hanging="425"/>
        <w:jc w:val="both"/>
        <w:rPr>
          <w:rFonts w:ascii="Arial" w:hAnsi="Arial" w:cs="Arial"/>
          <w:sz w:val="22"/>
          <w:szCs w:val="22"/>
        </w:rPr>
      </w:pPr>
      <w:r w:rsidRPr="00813DA6">
        <w:rPr>
          <w:rFonts w:ascii="Arial" w:hAnsi="Arial" w:cs="Arial"/>
          <w:sz w:val="22"/>
          <w:szCs w:val="22"/>
        </w:rPr>
        <w:t>określenie zakresu działania poszczególnych stron umowy,</w:t>
      </w:r>
    </w:p>
    <w:p w:rsidR="00813DA6" w:rsidRPr="00813DA6" w:rsidRDefault="00C7573C" w:rsidP="004234AD">
      <w:pPr>
        <w:pStyle w:val="Akapitzlist"/>
        <w:numPr>
          <w:ilvl w:val="0"/>
          <w:numId w:val="53"/>
        </w:numPr>
        <w:tabs>
          <w:tab w:val="left" w:pos="3818"/>
        </w:tabs>
        <w:ind w:left="851" w:hanging="425"/>
        <w:jc w:val="both"/>
        <w:rPr>
          <w:rFonts w:ascii="Arial" w:hAnsi="Arial" w:cs="Arial"/>
          <w:sz w:val="22"/>
          <w:szCs w:val="22"/>
        </w:rPr>
      </w:pPr>
      <w:r w:rsidRPr="00813DA6">
        <w:rPr>
          <w:rFonts w:ascii="Arial" w:hAnsi="Arial" w:cs="Arial"/>
          <w:sz w:val="22"/>
          <w:szCs w:val="22"/>
        </w:rPr>
        <w:t>czas obowiązywania umowy, który nie może by</w:t>
      </w:r>
      <w:r w:rsidR="00813DA6">
        <w:rPr>
          <w:rFonts w:ascii="Arial" w:hAnsi="Arial" w:cs="Arial"/>
          <w:sz w:val="22"/>
          <w:szCs w:val="22"/>
        </w:rPr>
        <w:t>ć krótszy, niż okres obejmujący</w:t>
      </w:r>
      <w:r w:rsidR="00813DA6" w:rsidRPr="00813DA6">
        <w:rPr>
          <w:rFonts w:ascii="Arial" w:hAnsi="Arial" w:cs="Arial"/>
          <w:sz w:val="22"/>
          <w:szCs w:val="22"/>
        </w:rPr>
        <w:t xml:space="preserve">  </w:t>
      </w:r>
      <w:r w:rsidRPr="00813DA6">
        <w:rPr>
          <w:rFonts w:ascii="Arial" w:hAnsi="Arial" w:cs="Arial"/>
          <w:sz w:val="22"/>
          <w:szCs w:val="22"/>
        </w:rPr>
        <w:t>realizację zamówienia.</w:t>
      </w:r>
    </w:p>
    <w:p w:rsidR="00C7573C" w:rsidRPr="00813DA6" w:rsidRDefault="00C7573C" w:rsidP="0008395C">
      <w:pPr>
        <w:pStyle w:val="Akapitzlist"/>
        <w:numPr>
          <w:ilvl w:val="0"/>
          <w:numId w:val="13"/>
        </w:numPr>
        <w:tabs>
          <w:tab w:val="left" w:pos="3818"/>
        </w:tabs>
        <w:ind w:left="426" w:hanging="426"/>
        <w:jc w:val="both"/>
        <w:rPr>
          <w:rFonts w:ascii="Arial" w:hAnsi="Arial" w:cs="Arial"/>
          <w:sz w:val="22"/>
          <w:szCs w:val="22"/>
        </w:rPr>
      </w:pPr>
      <w:r w:rsidRPr="00813DA6">
        <w:rPr>
          <w:rFonts w:ascii="Arial" w:hAnsi="Arial" w:cs="Arial"/>
          <w:sz w:val="22"/>
          <w:szCs w:val="22"/>
        </w:rPr>
        <w:t>Wykonawcy, którzy ubiegają się wspólnie o udzielenie zamówienia, zobowiązani są:</w:t>
      </w:r>
    </w:p>
    <w:p w:rsidR="0008395C" w:rsidRDefault="00813DA6" w:rsidP="0008395C">
      <w:pPr>
        <w:ind w:left="709" w:hanging="283"/>
        <w:jc w:val="both"/>
        <w:rPr>
          <w:rFonts w:ascii="Arial" w:hAnsi="Arial" w:cs="Arial"/>
          <w:sz w:val="22"/>
          <w:szCs w:val="22"/>
        </w:rPr>
      </w:pPr>
      <w:r>
        <w:rPr>
          <w:rFonts w:ascii="Arial" w:hAnsi="Arial" w:cs="Arial"/>
          <w:sz w:val="22"/>
          <w:szCs w:val="22"/>
        </w:rPr>
        <w:t xml:space="preserve">a) </w:t>
      </w:r>
      <w:r w:rsidR="00C7573C">
        <w:rPr>
          <w:rFonts w:ascii="Arial" w:hAnsi="Arial" w:cs="Arial"/>
          <w:sz w:val="22"/>
          <w:szCs w:val="22"/>
        </w:rPr>
        <w:t xml:space="preserve">do ustanowienia Pełnomocnika do reprezentowania </w:t>
      </w:r>
      <w:r>
        <w:rPr>
          <w:rFonts w:ascii="Arial" w:hAnsi="Arial" w:cs="Arial"/>
          <w:sz w:val="22"/>
          <w:szCs w:val="22"/>
        </w:rPr>
        <w:t xml:space="preserve">ich w postępowaniu o udzielenie </w:t>
      </w:r>
      <w:r w:rsidR="00C7573C">
        <w:rPr>
          <w:rFonts w:ascii="Arial" w:hAnsi="Arial" w:cs="Arial"/>
          <w:sz w:val="22"/>
          <w:szCs w:val="22"/>
        </w:rPr>
        <w:t>zamówienia albo do reprezentowania w postępowaniu i zawarcia umowy w</w:t>
      </w:r>
      <w:r w:rsidR="0008395C">
        <w:rPr>
          <w:rFonts w:ascii="Arial" w:hAnsi="Arial" w:cs="Arial"/>
          <w:sz w:val="22"/>
          <w:szCs w:val="22"/>
        </w:rPr>
        <w:t xml:space="preserve"> sprawie zamówienia publicznego;</w:t>
      </w:r>
    </w:p>
    <w:p w:rsidR="0008395C" w:rsidRDefault="00813DA6" w:rsidP="0008395C">
      <w:pPr>
        <w:ind w:left="709" w:hanging="283"/>
        <w:jc w:val="both"/>
        <w:rPr>
          <w:rFonts w:ascii="Arial" w:hAnsi="Arial" w:cs="Arial"/>
          <w:sz w:val="22"/>
          <w:szCs w:val="22"/>
        </w:rPr>
      </w:pPr>
      <w:r>
        <w:rPr>
          <w:rFonts w:ascii="Arial" w:hAnsi="Arial" w:cs="Arial"/>
          <w:sz w:val="22"/>
          <w:szCs w:val="22"/>
        </w:rPr>
        <w:t xml:space="preserve">b)  </w:t>
      </w:r>
      <w:r w:rsidR="00C7573C">
        <w:rPr>
          <w:rFonts w:ascii="Arial" w:hAnsi="Arial" w:cs="Arial"/>
          <w:sz w:val="22"/>
          <w:szCs w:val="22"/>
        </w:rPr>
        <w:t>spełniać warunki wymienione w punkcie V niniejszej SIWZ;</w:t>
      </w:r>
    </w:p>
    <w:p w:rsidR="00C7573C" w:rsidRPr="0008395C" w:rsidRDefault="00C7573C" w:rsidP="004234AD">
      <w:pPr>
        <w:pStyle w:val="Akapitzlist"/>
        <w:numPr>
          <w:ilvl w:val="0"/>
          <w:numId w:val="60"/>
        </w:numPr>
        <w:ind w:left="709" w:hanging="283"/>
        <w:jc w:val="both"/>
        <w:rPr>
          <w:rFonts w:ascii="Arial" w:hAnsi="Arial" w:cs="Arial"/>
          <w:sz w:val="22"/>
          <w:szCs w:val="22"/>
        </w:rPr>
      </w:pPr>
      <w:r w:rsidRPr="0008395C">
        <w:rPr>
          <w:rFonts w:ascii="Arial" w:hAnsi="Arial" w:cs="Arial"/>
          <w:sz w:val="22"/>
          <w:szCs w:val="22"/>
        </w:rPr>
        <w:t>do solidarnej odpowiedzialności za wykonanie przedmiotu zamówienia;</w:t>
      </w:r>
    </w:p>
    <w:p w:rsidR="00C7573C" w:rsidRDefault="00813DA6" w:rsidP="00813DA6">
      <w:pPr>
        <w:ind w:left="340"/>
        <w:rPr>
          <w:rFonts w:ascii="Arial" w:hAnsi="Arial" w:cs="Arial"/>
          <w:b/>
          <w:color w:val="000000"/>
          <w:sz w:val="22"/>
          <w:szCs w:val="22"/>
          <w:u w:val="single"/>
        </w:rPr>
      </w:pPr>
      <w:r>
        <w:rPr>
          <w:rFonts w:ascii="Arial" w:hAnsi="Arial" w:cs="Arial"/>
          <w:sz w:val="22"/>
          <w:szCs w:val="22"/>
        </w:rPr>
        <w:t xml:space="preserve">     </w:t>
      </w:r>
    </w:p>
    <w:p w:rsidR="00C7573C" w:rsidRDefault="00C7573C" w:rsidP="00C7573C">
      <w:pPr>
        <w:widowControl w:val="0"/>
        <w:numPr>
          <w:ilvl w:val="0"/>
          <w:numId w:val="3"/>
        </w:numPr>
        <w:autoSpaceDE w:val="0"/>
        <w:jc w:val="both"/>
        <w:rPr>
          <w:rFonts w:ascii="Arial" w:hAnsi="Arial" w:cs="Arial"/>
          <w:sz w:val="22"/>
          <w:szCs w:val="22"/>
        </w:rPr>
      </w:pPr>
      <w:r>
        <w:rPr>
          <w:rFonts w:ascii="Arial" w:hAnsi="Arial" w:cs="Arial"/>
          <w:b/>
          <w:bCs/>
          <w:color w:val="000000"/>
          <w:sz w:val="22"/>
          <w:szCs w:val="22"/>
        </w:rPr>
        <w:t>Miejsce i termin składania i otwarcia ofert</w:t>
      </w:r>
    </w:p>
    <w:p w:rsidR="00C7573C" w:rsidRPr="0008395C" w:rsidRDefault="00C7573C" w:rsidP="004234AD">
      <w:pPr>
        <w:numPr>
          <w:ilvl w:val="0"/>
          <w:numId w:val="15"/>
        </w:numPr>
        <w:rPr>
          <w:rFonts w:ascii="Arial" w:hAnsi="Arial" w:cs="Arial"/>
          <w:color w:val="000000"/>
          <w:sz w:val="22"/>
          <w:szCs w:val="22"/>
          <w:shd w:val="clear" w:color="auto" w:fill="FFFFFF"/>
        </w:rPr>
      </w:pPr>
      <w:r>
        <w:rPr>
          <w:rFonts w:ascii="Arial" w:hAnsi="Arial" w:cs="Arial"/>
          <w:sz w:val="22"/>
          <w:szCs w:val="22"/>
        </w:rPr>
        <w:t xml:space="preserve">Oferty należy składać w </w:t>
      </w:r>
      <w:bookmarkStart w:id="1" w:name="zs9959"/>
      <w:r>
        <w:rPr>
          <w:rFonts w:ascii="Arial" w:hAnsi="Arial" w:cs="Arial"/>
          <w:sz w:val="22"/>
          <w:szCs w:val="22"/>
        </w:rPr>
        <w:t>siedzibie Zamawiającego:</w:t>
      </w:r>
      <w:r w:rsidR="0008395C">
        <w:rPr>
          <w:rFonts w:ascii="Arial" w:hAnsi="Arial" w:cs="Arial"/>
          <w:color w:val="000000"/>
          <w:sz w:val="22"/>
          <w:szCs w:val="22"/>
          <w:shd w:val="clear" w:color="auto" w:fill="FFFFFF"/>
        </w:rPr>
        <w:br/>
      </w:r>
      <w:r w:rsidRPr="0008395C">
        <w:rPr>
          <w:rFonts w:ascii="Arial" w:hAnsi="Arial" w:cs="Arial"/>
          <w:color w:val="000000"/>
          <w:sz w:val="22"/>
          <w:szCs w:val="22"/>
          <w:shd w:val="clear" w:color="auto" w:fill="FFFFFF"/>
        </w:rPr>
        <w:t>Powiatowy Zarząd Dróg w Iławie</w:t>
      </w:r>
      <w:r w:rsidRPr="0008395C">
        <w:rPr>
          <w:rFonts w:ascii="Arial" w:hAnsi="Arial" w:cs="Arial"/>
          <w:color w:val="000000"/>
          <w:sz w:val="22"/>
          <w:szCs w:val="22"/>
        </w:rPr>
        <w:t xml:space="preserve">, ul. </w:t>
      </w:r>
      <w:r w:rsidRPr="0008395C">
        <w:rPr>
          <w:rFonts w:ascii="Arial" w:hAnsi="Arial" w:cs="Arial"/>
          <w:color w:val="000000"/>
          <w:sz w:val="22"/>
          <w:szCs w:val="22"/>
          <w:shd w:val="clear" w:color="auto" w:fill="FFFFFF"/>
        </w:rPr>
        <w:t>Tadeusza Kościuszki 33A</w:t>
      </w:r>
      <w:r w:rsidRPr="0008395C">
        <w:rPr>
          <w:rFonts w:ascii="Arial" w:hAnsi="Arial" w:cs="Arial"/>
          <w:color w:val="000000"/>
          <w:sz w:val="22"/>
          <w:szCs w:val="22"/>
        </w:rPr>
        <w:t xml:space="preserve">, </w:t>
      </w:r>
      <w:r w:rsidRPr="0008395C">
        <w:rPr>
          <w:rFonts w:ascii="Arial" w:hAnsi="Arial" w:cs="Arial"/>
          <w:color w:val="000000"/>
          <w:sz w:val="22"/>
          <w:szCs w:val="22"/>
          <w:shd w:val="clear" w:color="auto" w:fill="FFFFFF"/>
        </w:rPr>
        <w:t>14-200</w:t>
      </w:r>
      <w:r w:rsidRPr="0008395C">
        <w:rPr>
          <w:rFonts w:ascii="Arial" w:hAnsi="Arial" w:cs="Arial"/>
          <w:color w:val="000000"/>
          <w:sz w:val="22"/>
          <w:szCs w:val="22"/>
        </w:rPr>
        <w:t xml:space="preserve"> </w:t>
      </w:r>
      <w:r w:rsidRPr="0008395C">
        <w:rPr>
          <w:rFonts w:ascii="Arial" w:hAnsi="Arial" w:cs="Arial"/>
          <w:color w:val="000000"/>
          <w:sz w:val="22"/>
          <w:szCs w:val="22"/>
          <w:shd w:val="clear" w:color="auto" w:fill="FFFFFF"/>
        </w:rPr>
        <w:t>Iława</w:t>
      </w:r>
      <w:r w:rsidRPr="0008395C">
        <w:rPr>
          <w:rFonts w:ascii="Arial" w:hAnsi="Arial" w:cs="Arial"/>
          <w:color w:val="000000"/>
          <w:sz w:val="22"/>
          <w:szCs w:val="22"/>
        </w:rPr>
        <w:t>,</w:t>
      </w:r>
      <w:bookmarkEnd w:id="1"/>
      <w:r w:rsidRPr="0008395C">
        <w:rPr>
          <w:rFonts w:ascii="Arial" w:hAnsi="Arial" w:cs="Arial"/>
          <w:color w:val="000000"/>
          <w:sz w:val="22"/>
          <w:szCs w:val="22"/>
        </w:rPr>
        <w:t xml:space="preserve"> p</w:t>
      </w:r>
      <w:r w:rsidRPr="0008395C">
        <w:rPr>
          <w:rFonts w:ascii="Arial" w:hAnsi="Arial" w:cs="Arial"/>
          <w:sz w:val="22"/>
          <w:szCs w:val="22"/>
        </w:rPr>
        <w:t xml:space="preserve">ok. </w:t>
      </w:r>
      <w:r w:rsidRPr="0008395C">
        <w:rPr>
          <w:rFonts w:ascii="Arial" w:hAnsi="Arial" w:cs="Arial"/>
          <w:b/>
          <w:sz w:val="22"/>
          <w:szCs w:val="22"/>
        </w:rPr>
        <w:t>nr 4</w:t>
      </w:r>
      <w:r w:rsidRPr="0008395C">
        <w:rPr>
          <w:rFonts w:ascii="Arial" w:hAnsi="Arial" w:cs="Arial"/>
          <w:sz w:val="22"/>
          <w:szCs w:val="22"/>
        </w:rPr>
        <w:t xml:space="preserve">, w terminie do dnia </w:t>
      </w:r>
      <w:r w:rsidR="0008395C" w:rsidRPr="0008395C">
        <w:rPr>
          <w:rFonts w:ascii="Arial" w:hAnsi="Arial" w:cs="Arial"/>
          <w:b/>
          <w:sz w:val="22"/>
          <w:szCs w:val="22"/>
        </w:rPr>
        <w:t>0</w:t>
      </w:r>
      <w:r w:rsidR="005F65A6">
        <w:rPr>
          <w:rFonts w:ascii="Arial" w:hAnsi="Arial" w:cs="Arial"/>
          <w:b/>
          <w:sz w:val="22"/>
          <w:szCs w:val="22"/>
        </w:rPr>
        <w:t>8</w:t>
      </w:r>
      <w:r w:rsidR="0008395C" w:rsidRPr="0008395C">
        <w:rPr>
          <w:rFonts w:ascii="Arial" w:hAnsi="Arial" w:cs="Arial"/>
          <w:b/>
          <w:sz w:val="22"/>
          <w:szCs w:val="22"/>
        </w:rPr>
        <w:t>.05</w:t>
      </w:r>
      <w:r w:rsidRPr="0008395C">
        <w:rPr>
          <w:rFonts w:ascii="Arial" w:hAnsi="Arial" w:cs="Arial"/>
          <w:b/>
          <w:sz w:val="22"/>
          <w:szCs w:val="22"/>
        </w:rPr>
        <w:t>.2017 r.</w:t>
      </w:r>
      <w:r w:rsidRPr="0008395C">
        <w:rPr>
          <w:rFonts w:ascii="Arial" w:hAnsi="Arial" w:cs="Arial"/>
          <w:sz w:val="22"/>
          <w:szCs w:val="22"/>
        </w:rPr>
        <w:t xml:space="preserve"> do godziny </w:t>
      </w:r>
      <w:r w:rsidRPr="0008395C">
        <w:rPr>
          <w:rFonts w:ascii="Arial" w:hAnsi="Arial" w:cs="Arial"/>
          <w:b/>
          <w:sz w:val="22"/>
          <w:szCs w:val="22"/>
        </w:rPr>
        <w:t>09:00</w:t>
      </w:r>
    </w:p>
    <w:p w:rsidR="00C7573C" w:rsidRDefault="00C7573C" w:rsidP="004234AD">
      <w:pPr>
        <w:numPr>
          <w:ilvl w:val="0"/>
          <w:numId w:val="15"/>
        </w:numPr>
        <w:rPr>
          <w:rFonts w:ascii="Arial" w:hAnsi="Arial" w:cs="Arial"/>
          <w:color w:val="000000"/>
          <w:sz w:val="22"/>
          <w:szCs w:val="22"/>
        </w:rPr>
      </w:pPr>
      <w:r>
        <w:rPr>
          <w:rFonts w:ascii="Arial" w:hAnsi="Arial" w:cs="Arial"/>
          <w:sz w:val="22"/>
          <w:szCs w:val="22"/>
        </w:rPr>
        <w:t xml:space="preserve">Oferty zostaną otwarte w </w:t>
      </w:r>
      <w:bookmarkStart w:id="2" w:name="zs9961"/>
      <w:r>
        <w:rPr>
          <w:rFonts w:ascii="Arial" w:hAnsi="Arial" w:cs="Arial"/>
          <w:sz w:val="22"/>
          <w:szCs w:val="22"/>
        </w:rPr>
        <w:t>siedzibie Zamawiającego</w:t>
      </w:r>
      <w:bookmarkEnd w:id="2"/>
      <w:r>
        <w:rPr>
          <w:rFonts w:ascii="Arial" w:hAnsi="Arial" w:cs="Arial"/>
          <w:sz w:val="22"/>
          <w:szCs w:val="22"/>
        </w:rPr>
        <w:t xml:space="preserve">: </w:t>
      </w:r>
    </w:p>
    <w:p w:rsidR="00C7573C" w:rsidRDefault="00C7573C" w:rsidP="00C7573C">
      <w:pPr>
        <w:ind w:left="709"/>
        <w:jc w:val="both"/>
        <w:rPr>
          <w:rFonts w:ascii="Arial" w:hAnsi="Arial" w:cs="Arial"/>
          <w:sz w:val="22"/>
          <w:szCs w:val="22"/>
        </w:rPr>
      </w:pPr>
      <w:r>
        <w:rPr>
          <w:rFonts w:ascii="Arial" w:hAnsi="Arial" w:cs="Arial"/>
          <w:color w:val="000000"/>
          <w:sz w:val="22"/>
          <w:szCs w:val="22"/>
        </w:rPr>
        <w:t>Powiatowy Zarząd Dróg w Iławie, ul. Tadeusza Kościuszki 33A, 14-200 Iława, p</w:t>
      </w:r>
      <w:r>
        <w:rPr>
          <w:rFonts w:ascii="Arial" w:hAnsi="Arial" w:cs="Arial"/>
          <w:sz w:val="22"/>
          <w:szCs w:val="22"/>
        </w:rPr>
        <w:t xml:space="preserve">ok. </w:t>
      </w:r>
      <w:r w:rsidR="005F65A6">
        <w:rPr>
          <w:rFonts w:ascii="Arial" w:hAnsi="Arial" w:cs="Arial"/>
          <w:sz w:val="22"/>
          <w:szCs w:val="22"/>
        </w:rPr>
        <w:br/>
      </w:r>
      <w:r>
        <w:rPr>
          <w:rFonts w:ascii="Arial" w:hAnsi="Arial" w:cs="Arial"/>
          <w:b/>
          <w:sz w:val="22"/>
          <w:szCs w:val="22"/>
        </w:rPr>
        <w:t>nr 01</w:t>
      </w:r>
      <w:r>
        <w:rPr>
          <w:rFonts w:ascii="Arial" w:hAnsi="Arial" w:cs="Arial"/>
          <w:sz w:val="22"/>
          <w:szCs w:val="22"/>
        </w:rPr>
        <w:t xml:space="preserve">, w dniu </w:t>
      </w:r>
      <w:r w:rsidR="0008395C" w:rsidRPr="0008395C">
        <w:rPr>
          <w:rFonts w:ascii="Arial" w:hAnsi="Arial" w:cs="Arial"/>
          <w:b/>
          <w:sz w:val="22"/>
          <w:szCs w:val="22"/>
        </w:rPr>
        <w:t>0</w:t>
      </w:r>
      <w:r w:rsidR="005F65A6">
        <w:rPr>
          <w:rFonts w:ascii="Arial" w:hAnsi="Arial" w:cs="Arial"/>
          <w:b/>
          <w:sz w:val="22"/>
          <w:szCs w:val="22"/>
        </w:rPr>
        <w:t>8</w:t>
      </w:r>
      <w:r w:rsidR="0008395C" w:rsidRPr="0008395C">
        <w:rPr>
          <w:rFonts w:ascii="Arial" w:hAnsi="Arial" w:cs="Arial"/>
          <w:b/>
          <w:sz w:val="22"/>
          <w:szCs w:val="22"/>
        </w:rPr>
        <w:t>.05</w:t>
      </w:r>
      <w:r w:rsidRPr="0008395C">
        <w:rPr>
          <w:rFonts w:ascii="Arial" w:hAnsi="Arial" w:cs="Arial"/>
          <w:b/>
          <w:sz w:val="22"/>
          <w:szCs w:val="22"/>
        </w:rPr>
        <w:t>.2017 r.</w:t>
      </w:r>
      <w:r w:rsidRPr="0008395C">
        <w:rPr>
          <w:rFonts w:ascii="Arial" w:hAnsi="Arial" w:cs="Arial"/>
          <w:sz w:val="22"/>
          <w:szCs w:val="22"/>
        </w:rPr>
        <w:t xml:space="preserve"> o godzinie </w:t>
      </w:r>
      <w:r w:rsidRPr="0008395C">
        <w:rPr>
          <w:rFonts w:ascii="Arial" w:hAnsi="Arial" w:cs="Arial"/>
          <w:b/>
          <w:sz w:val="22"/>
          <w:szCs w:val="22"/>
        </w:rPr>
        <w:t>09:10.</w:t>
      </w:r>
      <w:r w:rsidRPr="0008395C">
        <w:rPr>
          <w:rFonts w:ascii="Arial" w:hAnsi="Arial" w:cs="Arial"/>
          <w:sz w:val="22"/>
          <w:szCs w:val="22"/>
        </w:rPr>
        <w:t xml:space="preserve"> </w:t>
      </w:r>
    </w:p>
    <w:p w:rsidR="00C7573C" w:rsidRDefault="00C7573C" w:rsidP="004234AD">
      <w:pPr>
        <w:numPr>
          <w:ilvl w:val="0"/>
          <w:numId w:val="15"/>
        </w:numPr>
        <w:jc w:val="both"/>
        <w:rPr>
          <w:rFonts w:ascii="Arial" w:hAnsi="Arial" w:cs="Arial"/>
          <w:sz w:val="22"/>
          <w:szCs w:val="22"/>
        </w:rPr>
      </w:pPr>
      <w:r>
        <w:rPr>
          <w:rFonts w:ascii="Arial" w:hAnsi="Arial" w:cs="Arial"/>
          <w:sz w:val="22"/>
          <w:szCs w:val="22"/>
        </w:rPr>
        <w:t>Bezpośrednio przed otwarciem ofert zamawiający poda kwotę, jaką zamierza przeznaczyć na sfinansowanie zamówienia.</w:t>
      </w:r>
    </w:p>
    <w:p w:rsidR="00C7573C" w:rsidRPr="006F315B" w:rsidRDefault="00C7573C" w:rsidP="004234AD">
      <w:pPr>
        <w:numPr>
          <w:ilvl w:val="0"/>
          <w:numId w:val="15"/>
        </w:numPr>
        <w:jc w:val="both"/>
        <w:rPr>
          <w:rFonts w:ascii="Arial" w:hAnsi="Arial" w:cs="Arial"/>
          <w:sz w:val="22"/>
          <w:szCs w:val="22"/>
        </w:rPr>
      </w:pPr>
      <w:r>
        <w:rPr>
          <w:rFonts w:ascii="Arial" w:hAnsi="Arial" w:cs="Arial"/>
          <w:sz w:val="22"/>
          <w:szCs w:val="22"/>
        </w:rPr>
        <w:t>Podczas otwierania ofert Zamawiający ogłosi nazwy Wykonawców</w:t>
      </w:r>
      <w:r w:rsidR="0008395C">
        <w:rPr>
          <w:rFonts w:ascii="Arial" w:hAnsi="Arial" w:cs="Arial"/>
          <w:sz w:val="22"/>
          <w:szCs w:val="22"/>
        </w:rPr>
        <w:t xml:space="preserve">, </w:t>
      </w:r>
      <w:r>
        <w:rPr>
          <w:rFonts w:ascii="Arial" w:hAnsi="Arial" w:cs="Arial"/>
          <w:sz w:val="22"/>
          <w:szCs w:val="22"/>
        </w:rPr>
        <w:t>ceny ofertowe</w:t>
      </w:r>
      <w:r w:rsidR="0008395C">
        <w:rPr>
          <w:rFonts w:ascii="Arial" w:hAnsi="Arial" w:cs="Arial"/>
          <w:sz w:val="22"/>
          <w:szCs w:val="22"/>
        </w:rPr>
        <w:t xml:space="preserve"> oraz </w:t>
      </w:r>
      <w:r w:rsidR="006F315B">
        <w:rPr>
          <w:rFonts w:ascii="Arial" w:hAnsi="Arial" w:cs="Arial"/>
          <w:sz w:val="22"/>
          <w:szCs w:val="22"/>
        </w:rPr>
        <w:t>inne informacje, które Zamawiają</w:t>
      </w:r>
      <w:r w:rsidR="0008395C">
        <w:rPr>
          <w:rFonts w:ascii="Arial" w:hAnsi="Arial" w:cs="Arial"/>
          <w:sz w:val="22"/>
          <w:szCs w:val="22"/>
        </w:rPr>
        <w:t xml:space="preserve">cy może podać zgodnie z ustawą </w:t>
      </w:r>
      <w:proofErr w:type="spellStart"/>
      <w:r w:rsidR="0008395C">
        <w:rPr>
          <w:rFonts w:ascii="Arial" w:hAnsi="Arial" w:cs="Arial"/>
          <w:sz w:val="22"/>
          <w:szCs w:val="22"/>
        </w:rPr>
        <w:t>Pzp</w:t>
      </w:r>
      <w:proofErr w:type="spellEnd"/>
      <w:r w:rsidR="0008395C">
        <w:rPr>
          <w:rFonts w:ascii="Arial" w:hAnsi="Arial" w:cs="Arial"/>
          <w:sz w:val="22"/>
          <w:szCs w:val="22"/>
        </w:rPr>
        <w:t xml:space="preserve"> (art. 86 ust. 4), a następnie niezwłocznie po otwarciu ofert Zamawiający zamieści na stronie </w:t>
      </w:r>
      <w:hyperlink r:id="rId13" w:history="1">
        <w:r w:rsidR="006F315B" w:rsidRPr="0082456B">
          <w:rPr>
            <w:rStyle w:val="Hipercze"/>
            <w:rFonts w:ascii="Arial" w:hAnsi="Arial" w:cs="Arial"/>
            <w:sz w:val="22"/>
            <w:szCs w:val="22"/>
          </w:rPr>
          <w:t>http://bip.warmia.mazury.pl/powiat-ilawski/</w:t>
        </w:r>
      </w:hyperlink>
      <w:r w:rsidR="006F315B">
        <w:rPr>
          <w:rFonts w:ascii="Arial" w:hAnsi="Arial" w:cs="Arial"/>
          <w:sz w:val="22"/>
          <w:szCs w:val="22"/>
        </w:rPr>
        <w:t xml:space="preserve"> informacje, o których mowa w art. 86 ust. 5 ustawy </w:t>
      </w:r>
      <w:proofErr w:type="spellStart"/>
      <w:r w:rsidR="006F315B">
        <w:rPr>
          <w:rFonts w:ascii="Arial" w:hAnsi="Arial" w:cs="Arial"/>
          <w:sz w:val="22"/>
          <w:szCs w:val="22"/>
        </w:rPr>
        <w:t>Pzp</w:t>
      </w:r>
      <w:proofErr w:type="spellEnd"/>
      <w:r w:rsidRPr="006F315B">
        <w:rPr>
          <w:rFonts w:ascii="Arial" w:hAnsi="Arial" w:cs="Arial"/>
          <w:sz w:val="22"/>
          <w:szCs w:val="22"/>
        </w:rPr>
        <w:t>.</w:t>
      </w:r>
    </w:p>
    <w:p w:rsidR="00C7573C" w:rsidRDefault="00C7573C" w:rsidP="004234AD">
      <w:pPr>
        <w:numPr>
          <w:ilvl w:val="0"/>
          <w:numId w:val="15"/>
        </w:numPr>
        <w:jc w:val="both"/>
        <w:rPr>
          <w:rFonts w:ascii="Arial" w:hAnsi="Arial" w:cs="Arial"/>
          <w:sz w:val="22"/>
          <w:szCs w:val="22"/>
        </w:rPr>
      </w:pPr>
      <w:r>
        <w:rPr>
          <w:rFonts w:ascii="Arial" w:hAnsi="Arial" w:cs="Arial"/>
          <w:sz w:val="22"/>
          <w:szCs w:val="22"/>
        </w:rPr>
        <w:t>W toku badania ofert Zamawiający dokona badania ważności ofert w celu stwierdzenia liczby ważnych ofert. W przypadku, gdyby wpłynęła mniej niż jedna ważna oferta, przetarg zostanie unieważniony.</w:t>
      </w:r>
    </w:p>
    <w:p w:rsidR="00C7573C" w:rsidRDefault="00C7573C" w:rsidP="004234AD">
      <w:pPr>
        <w:numPr>
          <w:ilvl w:val="0"/>
          <w:numId w:val="15"/>
        </w:numPr>
        <w:jc w:val="both"/>
        <w:rPr>
          <w:rFonts w:ascii="Arial" w:hAnsi="Arial" w:cs="Arial"/>
          <w:sz w:val="22"/>
          <w:szCs w:val="22"/>
        </w:rPr>
      </w:pPr>
      <w:r>
        <w:rPr>
          <w:rFonts w:ascii="Arial" w:hAnsi="Arial" w:cs="Arial"/>
          <w:sz w:val="22"/>
          <w:szCs w:val="22"/>
        </w:rPr>
        <w:t>Koperty oznaczone „Wycofane” zostaną odczytane w pierwszej kolejności. Koperty wewnętrzne nie będą otwarte.</w:t>
      </w:r>
    </w:p>
    <w:p w:rsidR="00C7573C" w:rsidRDefault="00C7573C" w:rsidP="004234AD">
      <w:pPr>
        <w:numPr>
          <w:ilvl w:val="0"/>
          <w:numId w:val="15"/>
        </w:numPr>
        <w:jc w:val="both"/>
        <w:rPr>
          <w:rFonts w:ascii="Arial" w:hAnsi="Arial" w:cs="Arial"/>
          <w:sz w:val="22"/>
          <w:szCs w:val="22"/>
        </w:rPr>
      </w:pPr>
      <w:r>
        <w:rPr>
          <w:rFonts w:ascii="Arial" w:hAnsi="Arial" w:cs="Arial"/>
          <w:sz w:val="22"/>
          <w:szCs w:val="22"/>
        </w:rPr>
        <w:lastRenderedPageBreak/>
        <w:t>W przypadku</w:t>
      </w:r>
      <w:r>
        <w:rPr>
          <w:rFonts w:ascii="Arial" w:hAnsi="Arial" w:cs="Arial"/>
          <w:color w:val="000000"/>
          <w:sz w:val="22"/>
          <w:szCs w:val="22"/>
        </w:rPr>
        <w:t xml:space="preserve"> zmiany oferty k</w:t>
      </w:r>
      <w:r>
        <w:rPr>
          <w:rFonts w:ascii="Arial" w:hAnsi="Arial" w:cs="Arial"/>
          <w:sz w:val="22"/>
          <w:szCs w:val="22"/>
        </w:rPr>
        <w:t>operty oznaczone „ZMIANA” zostaną otwarte przy otwieraniu oferty Wykonawcy, który wprowadził zmiany i po stwierdzeniu poprawności procedury dokonywania zmian, zostaną dołączone do oferty.</w:t>
      </w:r>
    </w:p>
    <w:p w:rsidR="00C7573C" w:rsidRDefault="00C7573C" w:rsidP="004234AD">
      <w:pPr>
        <w:numPr>
          <w:ilvl w:val="0"/>
          <w:numId w:val="15"/>
        </w:numPr>
        <w:jc w:val="both"/>
        <w:rPr>
          <w:rFonts w:ascii="Arial" w:hAnsi="Arial" w:cs="Arial"/>
          <w:sz w:val="22"/>
          <w:szCs w:val="22"/>
        </w:rPr>
      </w:pPr>
      <w:r>
        <w:rPr>
          <w:rFonts w:ascii="Arial" w:hAnsi="Arial" w:cs="Arial"/>
          <w:sz w:val="22"/>
          <w:szCs w:val="22"/>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C7573C" w:rsidRDefault="00C7573C" w:rsidP="004234AD">
      <w:pPr>
        <w:numPr>
          <w:ilvl w:val="0"/>
          <w:numId w:val="15"/>
        </w:numPr>
        <w:jc w:val="both"/>
        <w:rPr>
          <w:rFonts w:ascii="Arial" w:hAnsi="Arial" w:cs="Arial"/>
          <w:sz w:val="22"/>
          <w:szCs w:val="22"/>
        </w:rPr>
      </w:pPr>
      <w:r>
        <w:rPr>
          <w:rFonts w:ascii="Arial" w:hAnsi="Arial" w:cs="Arial"/>
          <w:sz w:val="22"/>
          <w:szCs w:val="22"/>
        </w:rPr>
        <w:t>W toku dokonywania oceny złożonych ofert Zamawiający może żądać udzielenia przez Wykonawców wyjaśnień dotyczących treści zło</w:t>
      </w:r>
      <w:r w:rsidR="0084077D">
        <w:rPr>
          <w:rFonts w:ascii="Arial" w:hAnsi="Arial" w:cs="Arial"/>
          <w:sz w:val="22"/>
          <w:szCs w:val="22"/>
        </w:rPr>
        <w:t>żonych przez nich ofert</w:t>
      </w:r>
      <w:r w:rsidR="006F315B">
        <w:rPr>
          <w:rFonts w:ascii="Arial" w:hAnsi="Arial" w:cs="Arial"/>
          <w:sz w:val="22"/>
          <w:szCs w:val="22"/>
        </w:rPr>
        <w:t>.</w:t>
      </w:r>
      <w:r w:rsidR="0084077D">
        <w:rPr>
          <w:rFonts w:ascii="Arial" w:hAnsi="Arial" w:cs="Arial"/>
          <w:sz w:val="22"/>
          <w:szCs w:val="22"/>
        </w:rPr>
        <w:t xml:space="preserve"> </w:t>
      </w:r>
    </w:p>
    <w:p w:rsidR="00C7573C" w:rsidRDefault="00C7573C" w:rsidP="004234AD">
      <w:pPr>
        <w:numPr>
          <w:ilvl w:val="0"/>
          <w:numId w:val="15"/>
        </w:numPr>
        <w:jc w:val="both"/>
        <w:rPr>
          <w:rFonts w:ascii="Arial" w:hAnsi="Arial" w:cs="Arial"/>
          <w:sz w:val="22"/>
          <w:szCs w:val="22"/>
        </w:rPr>
      </w:pPr>
      <w:r>
        <w:rPr>
          <w:rFonts w:ascii="Arial" w:hAnsi="Arial" w:cs="Arial"/>
          <w:sz w:val="22"/>
          <w:szCs w:val="22"/>
        </w:rPr>
        <w:t>Niedopuszczalne jest prowadzenie negocjacji między Zamawiającym a Wykonawcą, dotyczących złożonej oferty oraz dokonywanie jakiejkolwiek zmiany treści złożonej oferty,              w tym zwłaszcza zmiany ceny.</w:t>
      </w:r>
    </w:p>
    <w:p w:rsidR="00C7573C" w:rsidRDefault="00C7573C" w:rsidP="004234AD">
      <w:pPr>
        <w:numPr>
          <w:ilvl w:val="0"/>
          <w:numId w:val="15"/>
        </w:numPr>
        <w:jc w:val="both"/>
        <w:rPr>
          <w:rFonts w:ascii="Arial" w:hAnsi="Arial" w:cs="Arial"/>
          <w:sz w:val="22"/>
          <w:szCs w:val="22"/>
        </w:rPr>
      </w:pPr>
      <w:r>
        <w:rPr>
          <w:rFonts w:ascii="Arial" w:hAnsi="Arial" w:cs="Arial"/>
          <w:sz w:val="22"/>
          <w:szCs w:val="22"/>
        </w:rPr>
        <w:t>Zamawiający w celu ustalenia czy oferta zawiera rażąco niską cenę w stosunku                         do przedmiotu zamówienia może zwrócić się o udzielenie wyjaśnień przez Wykonawcę zgodnie z art. 90 ust. 1.</w:t>
      </w:r>
    </w:p>
    <w:p w:rsidR="00C7573C" w:rsidRPr="0067567E" w:rsidRDefault="00C7573C" w:rsidP="004234AD">
      <w:pPr>
        <w:numPr>
          <w:ilvl w:val="0"/>
          <w:numId w:val="15"/>
        </w:numPr>
        <w:jc w:val="both"/>
        <w:rPr>
          <w:rFonts w:ascii="Arial" w:hAnsi="Arial" w:cs="Arial"/>
          <w:color w:val="000000"/>
          <w:sz w:val="22"/>
          <w:szCs w:val="22"/>
        </w:rPr>
      </w:pPr>
      <w:r>
        <w:rPr>
          <w:rFonts w:ascii="Arial" w:hAnsi="Arial" w:cs="Arial"/>
          <w:sz w:val="22"/>
          <w:szCs w:val="22"/>
        </w:rPr>
        <w:t>Poprawianie omyłek nastąpi w sposób określony w art. 87 ustawy Prawo zamówień publicznych.</w:t>
      </w:r>
    </w:p>
    <w:p w:rsidR="0067567E" w:rsidRDefault="0067567E" w:rsidP="0067567E">
      <w:pPr>
        <w:ind w:left="357"/>
        <w:jc w:val="both"/>
        <w:rPr>
          <w:rFonts w:ascii="Arial" w:hAnsi="Arial" w:cs="Arial"/>
          <w:color w:val="000000"/>
          <w:sz w:val="22"/>
          <w:szCs w:val="22"/>
        </w:rPr>
      </w:pPr>
    </w:p>
    <w:p w:rsidR="00C7573C" w:rsidRPr="00ED0DBC" w:rsidRDefault="00C7573C" w:rsidP="00ED0DBC">
      <w:pPr>
        <w:pStyle w:val="Akapitzlist"/>
        <w:widowControl w:val="0"/>
        <w:numPr>
          <w:ilvl w:val="0"/>
          <w:numId w:val="3"/>
        </w:numPr>
        <w:autoSpaceDE w:val="0"/>
        <w:jc w:val="both"/>
        <w:rPr>
          <w:rFonts w:ascii="Arial" w:hAnsi="Arial" w:cs="Arial"/>
          <w:sz w:val="22"/>
          <w:szCs w:val="22"/>
        </w:rPr>
      </w:pPr>
      <w:r w:rsidRPr="00ED0DBC">
        <w:rPr>
          <w:rFonts w:ascii="Arial" w:hAnsi="Arial" w:cs="Arial"/>
          <w:b/>
          <w:bCs/>
          <w:sz w:val="22"/>
          <w:szCs w:val="22"/>
        </w:rPr>
        <w:t>Opis sposobu obliczenia ceny</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Wykonawca określi ceny na wszystkie elementy zamówienia, niezbędne do zrealizowania zamówienia.</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Cenę za wykonanie przedmiotu zamówienia należy przedstawić w „Formularzu ofertowym" stanowiącym załącznik nr 1 do niniejszej SIWZ.</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Cenę oferty za wykonanie przedmiotu zamówienia należy podać w formie ryczałtu</w:t>
      </w:r>
      <w:r>
        <w:rPr>
          <w:rFonts w:ascii="Arial" w:hAnsi="Arial" w:cs="Arial"/>
          <w:b/>
          <w:sz w:val="22"/>
          <w:szCs w:val="22"/>
        </w:rPr>
        <w:t xml:space="preserve"> </w:t>
      </w:r>
      <w:r>
        <w:rPr>
          <w:rFonts w:ascii="Arial" w:hAnsi="Arial" w:cs="Arial"/>
          <w:sz w:val="22"/>
          <w:szCs w:val="22"/>
        </w:rPr>
        <w:t xml:space="preserve">wyrażoną w złotych polskich (PLN). Rozliczenia między zamawiającym, a Wykonawcą prowadzone będą w złotych polskich (PLN). </w:t>
      </w:r>
    </w:p>
    <w:p w:rsidR="00C7573C" w:rsidRDefault="00C7573C" w:rsidP="004234AD">
      <w:pPr>
        <w:pStyle w:val="Tekstpodstawowy"/>
        <w:numPr>
          <w:ilvl w:val="0"/>
          <w:numId w:val="16"/>
        </w:numPr>
        <w:rPr>
          <w:rFonts w:ascii="Arial" w:eastAsia="Arial" w:hAnsi="Arial" w:cs="Arial"/>
          <w:i/>
          <w:sz w:val="22"/>
          <w:szCs w:val="22"/>
        </w:rPr>
      </w:pPr>
      <w:r>
        <w:rPr>
          <w:rFonts w:ascii="Arial" w:hAnsi="Arial" w:cs="Arial"/>
          <w:sz w:val="22"/>
          <w:szCs w:val="22"/>
        </w:rPr>
        <w:t xml:space="preserve">Cena oferty jest ceną ryczałtową (zawierającą obowiązujący podatek VAT i niezmienną                            do zakończenia realizacji robót) zgodnie z ustawą z dnia 23 kwietnia 1964 roku Kodeks cywilny (Dz. U. Nr 16, poz. 93 z </w:t>
      </w:r>
      <w:proofErr w:type="spellStart"/>
      <w:r>
        <w:rPr>
          <w:rFonts w:ascii="Arial" w:hAnsi="Arial" w:cs="Arial"/>
          <w:sz w:val="22"/>
          <w:szCs w:val="22"/>
        </w:rPr>
        <w:t>późn</w:t>
      </w:r>
      <w:proofErr w:type="spellEnd"/>
      <w:r>
        <w:rPr>
          <w:rFonts w:ascii="Arial" w:hAnsi="Arial" w:cs="Arial"/>
          <w:sz w:val="22"/>
          <w:szCs w:val="22"/>
        </w:rPr>
        <w:t>. zm.) ten rodzaj wynagrodzenia określa w art. 632 następująco:</w:t>
      </w:r>
      <w:r>
        <w:rPr>
          <w:rFonts w:ascii="Arial" w:hAnsi="Arial" w:cs="Arial"/>
          <w:sz w:val="22"/>
          <w:szCs w:val="22"/>
        </w:rPr>
        <w:br/>
      </w:r>
      <w:r>
        <w:rPr>
          <w:rFonts w:ascii="Arial" w:hAnsi="Arial" w:cs="Arial"/>
          <w:i/>
          <w:sz w:val="22"/>
          <w:szCs w:val="22"/>
        </w:rPr>
        <w:t>§ 1. Jeżeli strony umówiły się o wynagrodzenie ryczałtowe, przyjmujący zamówienie nie może żądać podwyższenia wynagrodzenia, chociażby w czasie zawarcia umowy nie można było przewidzieć rozmiaru lub kosztów prac,</w:t>
      </w:r>
    </w:p>
    <w:p w:rsidR="00C7573C" w:rsidRDefault="00C7573C" w:rsidP="00C7573C">
      <w:pPr>
        <w:pStyle w:val="Tekstpodstawowy"/>
        <w:ind w:left="357"/>
        <w:rPr>
          <w:rFonts w:ascii="Arial" w:hAnsi="Arial" w:cs="Arial"/>
          <w:sz w:val="22"/>
          <w:szCs w:val="22"/>
        </w:rPr>
      </w:pPr>
      <w:r>
        <w:rPr>
          <w:rFonts w:ascii="Arial" w:eastAsia="Arial" w:hAnsi="Arial" w:cs="Arial"/>
          <w:i/>
          <w:sz w:val="22"/>
          <w:szCs w:val="22"/>
        </w:rPr>
        <w:t xml:space="preserve"> </w:t>
      </w:r>
      <w:r>
        <w:rPr>
          <w:rFonts w:ascii="Arial" w:hAnsi="Arial" w:cs="Arial"/>
          <w:i/>
          <w:sz w:val="22"/>
          <w:szCs w:val="22"/>
        </w:rPr>
        <w:t>§ 2. Jeżeli jednak wskutek zmiany stosunków, której nie można było przewidzieć, wykonanie dzieła groziłoby przyjmującemu zamówienie rażącą stratą, sąd może podwyższyć ryczałt lub rozwiązać umowę.</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sz w:val="22"/>
          <w:szCs w:val="22"/>
        </w:rPr>
        <w:t>robót przygotowawczych, wykończeniowych, porządkowych, zorganizowania i zagospodarowania placu budowy, przywrócenia terenu do stanu pierwotnego</w:t>
      </w:r>
    </w:p>
    <w:p w:rsid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sz w:val="22"/>
          <w:szCs w:val="22"/>
        </w:rPr>
        <w:t xml:space="preserve">utrzymania zaplecza budowy (naprawy, woda, energia elektryczna, telefon) </w:t>
      </w:r>
    </w:p>
    <w:p w:rsid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sz w:val="22"/>
          <w:szCs w:val="22"/>
        </w:rPr>
        <w:t xml:space="preserve">dozorowania, zabezpieczenia i oznaczenia terenu budowy, </w:t>
      </w:r>
    </w:p>
    <w:p w:rsid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sz w:val="22"/>
          <w:szCs w:val="22"/>
        </w:rPr>
        <w:t xml:space="preserve">ubezpieczenia budowy i terenu budowy, </w:t>
      </w:r>
    </w:p>
    <w:p w:rsid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sz w:val="22"/>
          <w:szCs w:val="22"/>
        </w:rPr>
        <w:t xml:space="preserve">zakwaterowanie łącznie z częścią socjalną i sanitarną, </w:t>
      </w:r>
    </w:p>
    <w:p w:rsidR="006F315B" w:rsidRP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bCs/>
          <w:sz w:val="22"/>
          <w:szCs w:val="22"/>
        </w:rPr>
        <w:t xml:space="preserve">koszty składowania i utylizacji materiałów rozbiórkowych, odpadów i śmieci, </w:t>
      </w:r>
    </w:p>
    <w:p w:rsidR="006F315B" w:rsidRP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bCs/>
          <w:sz w:val="22"/>
          <w:szCs w:val="22"/>
        </w:rPr>
        <w:t xml:space="preserve">koszty wynikające z utrudnień lokalizacyjnych placu budowy (m.in. brak miejsca do składowania materiałów budowlanych), </w:t>
      </w:r>
    </w:p>
    <w:p w:rsid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bCs/>
          <w:sz w:val="22"/>
          <w:szCs w:val="22"/>
        </w:rPr>
        <w:t>wykonanie ogrodzenia i zabezpieczenia obiektów placu</w:t>
      </w:r>
      <w:r w:rsidRPr="006F315B">
        <w:rPr>
          <w:rFonts w:ascii="Arial" w:hAnsi="Arial" w:cs="Arial"/>
          <w:sz w:val="22"/>
          <w:szCs w:val="22"/>
        </w:rPr>
        <w:t xml:space="preserve"> budowy,</w:t>
      </w:r>
    </w:p>
    <w:p w:rsid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sz w:val="22"/>
          <w:szCs w:val="22"/>
        </w:rPr>
        <w:t>wykonanie projektu tymczasowej organizacji ruchu wraz z uzyskaniem niezbędnych pozwoleń, uzgodnień i opinii</w:t>
      </w:r>
    </w:p>
    <w:p w:rsid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bCs/>
          <w:sz w:val="22"/>
          <w:szCs w:val="22"/>
        </w:rPr>
        <w:t xml:space="preserve">wykonania organizacji ruchu na czas budowy </w:t>
      </w:r>
      <w:r w:rsidRPr="006F315B">
        <w:rPr>
          <w:rFonts w:ascii="Arial" w:hAnsi="Arial" w:cs="Arial"/>
          <w:sz w:val="22"/>
          <w:szCs w:val="22"/>
        </w:rPr>
        <w:t>zgodnie z zatwierdzonym projektem tymczasowej organizacji ruchu</w:t>
      </w:r>
    </w:p>
    <w:p w:rsid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sz w:val="22"/>
          <w:szCs w:val="22"/>
        </w:rPr>
        <w:t>bieżących napraw dróg dojazdowych oraz dróg przez które zostanie wyznaczony objazd</w:t>
      </w:r>
    </w:p>
    <w:p w:rsidR="006F315B" w:rsidRDefault="00C7573C" w:rsidP="004234AD">
      <w:pPr>
        <w:pStyle w:val="Akapitzlist"/>
        <w:numPr>
          <w:ilvl w:val="0"/>
          <w:numId w:val="61"/>
        </w:numPr>
        <w:ind w:left="851" w:hanging="425"/>
        <w:jc w:val="both"/>
        <w:rPr>
          <w:rFonts w:ascii="Arial" w:hAnsi="Arial" w:cs="Arial"/>
          <w:bCs/>
          <w:sz w:val="22"/>
          <w:szCs w:val="22"/>
        </w:rPr>
      </w:pPr>
      <w:r w:rsidRPr="006F315B">
        <w:rPr>
          <w:rFonts w:ascii="Arial" w:hAnsi="Arial" w:cs="Arial"/>
          <w:sz w:val="22"/>
          <w:szCs w:val="22"/>
        </w:rPr>
        <w:lastRenderedPageBreak/>
        <w:t>koszty obsługi geodezyjnej</w:t>
      </w:r>
      <w:r w:rsidRPr="006F315B">
        <w:rPr>
          <w:rFonts w:ascii="Arial" w:hAnsi="Arial" w:cs="Arial"/>
          <w:bCs/>
          <w:sz w:val="22"/>
          <w:szCs w:val="22"/>
        </w:rPr>
        <w:t>,</w:t>
      </w:r>
    </w:p>
    <w:p w:rsidR="006F315B" w:rsidRDefault="00C7573C" w:rsidP="004234AD">
      <w:pPr>
        <w:pStyle w:val="Akapitzlist"/>
        <w:numPr>
          <w:ilvl w:val="0"/>
          <w:numId w:val="61"/>
        </w:numPr>
        <w:ind w:left="851" w:hanging="425"/>
        <w:jc w:val="both"/>
        <w:rPr>
          <w:rFonts w:ascii="Arial" w:hAnsi="Arial" w:cs="Arial"/>
          <w:sz w:val="22"/>
          <w:szCs w:val="22"/>
        </w:rPr>
      </w:pPr>
      <w:r w:rsidRPr="006F315B">
        <w:rPr>
          <w:rFonts w:ascii="Arial" w:hAnsi="Arial" w:cs="Arial"/>
          <w:sz w:val="22"/>
          <w:szCs w:val="22"/>
        </w:rPr>
        <w:t xml:space="preserve">koszty związane z odbiorami robót, </w:t>
      </w:r>
    </w:p>
    <w:p w:rsidR="006F315B" w:rsidRPr="006F315B" w:rsidRDefault="00C7573C" w:rsidP="004234AD">
      <w:pPr>
        <w:pStyle w:val="Akapitzlist"/>
        <w:numPr>
          <w:ilvl w:val="0"/>
          <w:numId w:val="61"/>
        </w:numPr>
        <w:ind w:left="851" w:hanging="425"/>
        <w:jc w:val="both"/>
        <w:rPr>
          <w:rFonts w:ascii="Arial" w:hAnsi="Arial" w:cs="Arial"/>
          <w:sz w:val="22"/>
          <w:szCs w:val="22"/>
          <w:u w:val="single"/>
        </w:rPr>
      </w:pPr>
      <w:r w:rsidRPr="006F315B">
        <w:rPr>
          <w:rFonts w:ascii="Arial" w:hAnsi="Arial" w:cs="Arial"/>
          <w:bCs/>
          <w:sz w:val="22"/>
          <w:szCs w:val="22"/>
        </w:rPr>
        <w:t>zorganizowanie i przeprowadzenie niezbędnych prób, ba</w:t>
      </w:r>
      <w:r w:rsidR="00ED0DBC" w:rsidRPr="006F315B">
        <w:rPr>
          <w:rFonts w:ascii="Arial" w:hAnsi="Arial" w:cs="Arial"/>
          <w:bCs/>
          <w:sz w:val="22"/>
          <w:szCs w:val="22"/>
        </w:rPr>
        <w:t xml:space="preserve">dań, odbiorów oraz ewentualnego - - </w:t>
      </w:r>
      <w:r w:rsidRPr="006F315B">
        <w:rPr>
          <w:rFonts w:ascii="Arial" w:hAnsi="Arial" w:cs="Arial"/>
          <w:bCs/>
          <w:sz w:val="22"/>
          <w:szCs w:val="22"/>
        </w:rPr>
        <w:t>uzupełnienia dokumentacji odbiorczej dla zakresu robót objętych przedmiotem zamówienia</w:t>
      </w:r>
      <w:r w:rsidRPr="006F315B">
        <w:rPr>
          <w:rFonts w:ascii="Arial" w:hAnsi="Arial" w:cs="Arial"/>
          <w:sz w:val="22"/>
          <w:szCs w:val="22"/>
        </w:rPr>
        <w:t xml:space="preserve">, </w:t>
      </w:r>
    </w:p>
    <w:p w:rsidR="00C7573C" w:rsidRPr="006F315B" w:rsidRDefault="006F315B" w:rsidP="004234AD">
      <w:pPr>
        <w:pStyle w:val="Akapitzlist"/>
        <w:numPr>
          <w:ilvl w:val="0"/>
          <w:numId w:val="61"/>
        </w:numPr>
        <w:ind w:left="851" w:hanging="425"/>
        <w:jc w:val="both"/>
        <w:rPr>
          <w:rFonts w:ascii="Arial" w:hAnsi="Arial" w:cs="Arial"/>
          <w:sz w:val="22"/>
          <w:szCs w:val="22"/>
          <w:u w:val="single"/>
        </w:rPr>
      </w:pPr>
      <w:r>
        <w:rPr>
          <w:rFonts w:ascii="Arial" w:hAnsi="Arial" w:cs="Arial"/>
          <w:sz w:val="22"/>
          <w:szCs w:val="22"/>
        </w:rPr>
        <w:t>k</w:t>
      </w:r>
      <w:r w:rsidR="00C7573C" w:rsidRPr="006F315B">
        <w:rPr>
          <w:rFonts w:ascii="Arial" w:hAnsi="Arial" w:cs="Arial"/>
          <w:sz w:val="22"/>
          <w:szCs w:val="22"/>
        </w:rPr>
        <w:t>oszty pomiarów i badań materiałów zgodnie z postanowieniami umowy.</w:t>
      </w:r>
    </w:p>
    <w:p w:rsidR="00C7573C" w:rsidRDefault="00C7573C" w:rsidP="004234AD">
      <w:pPr>
        <w:pStyle w:val="Akapitzlist"/>
        <w:numPr>
          <w:ilvl w:val="0"/>
          <w:numId w:val="16"/>
        </w:numPr>
        <w:autoSpaceDE w:val="0"/>
        <w:jc w:val="both"/>
        <w:rPr>
          <w:rFonts w:ascii="Arial" w:hAnsi="Arial" w:cs="Arial"/>
          <w:sz w:val="22"/>
          <w:szCs w:val="22"/>
        </w:rPr>
      </w:pPr>
      <w:r>
        <w:rPr>
          <w:rFonts w:ascii="Arial" w:hAnsi="Arial" w:cs="Arial"/>
          <w:sz w:val="22"/>
          <w:szCs w:val="22"/>
        </w:rPr>
        <w:t xml:space="preserve">Prawidłowe ustalenie podatku VAT należy do obowiązków wykonawcy, a cenę oferty (wartość brutto oferty) należy wyliczyć zgodnie z ustawą z dnia 11 marca 2004 r. o podatku od towarów i usług (Dz. U. z 2004 r. Nr 54, poz. 535 z p. zm.). </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Wszystkie wartości określone w formularzu ofertowym, oraz ostateczna cena oferty muszą być liczone z dokładnością do dwóch miejsc po przecinku.</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C7573C" w:rsidRDefault="00C7573C" w:rsidP="004234AD">
      <w:pPr>
        <w:pStyle w:val="Tekstpodstawowy"/>
        <w:numPr>
          <w:ilvl w:val="0"/>
          <w:numId w:val="16"/>
        </w:numPr>
        <w:jc w:val="left"/>
        <w:rPr>
          <w:rFonts w:ascii="Arial" w:hAnsi="Arial" w:cs="Arial"/>
          <w:sz w:val="22"/>
          <w:szCs w:val="22"/>
        </w:rPr>
      </w:pPr>
      <w:r>
        <w:rPr>
          <w:rFonts w:ascii="Arial" w:hAnsi="Arial" w:cs="Arial"/>
          <w:sz w:val="22"/>
          <w:szCs w:val="22"/>
        </w:rPr>
        <w:t>Ostateczną cenę oferty stanowi kwota brutto podana w formularzu ofertowym.</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Upusty oferowane przez wykonawcę muszą być zawarte w cenie podanej na formularzu ofertowym.</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00176B19">
        <w:rPr>
          <w:rFonts w:ascii="Arial" w:hAnsi="Arial" w:cs="Arial"/>
          <w:sz w:val="22"/>
          <w:szCs w:val="22"/>
        </w:rPr>
        <w:t>Pzp</w:t>
      </w:r>
      <w:proofErr w:type="spellEnd"/>
      <w:r w:rsidR="00176B19">
        <w:rPr>
          <w:rFonts w:ascii="Arial" w:hAnsi="Arial" w:cs="Arial"/>
          <w:sz w:val="22"/>
          <w:szCs w:val="22"/>
        </w:rPr>
        <w:t>.</w:t>
      </w:r>
      <w:r>
        <w:rPr>
          <w:rFonts w:ascii="Arial" w:hAnsi="Arial" w:cs="Arial"/>
          <w:sz w:val="22"/>
          <w:szCs w:val="22"/>
        </w:rPr>
        <w:t>).</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Koszty odwiedzenia miejsca realizacji zadania poniesie Wykonawca.</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C7573C" w:rsidRDefault="00C7573C" w:rsidP="004234AD">
      <w:pPr>
        <w:pStyle w:val="Tekstpodstawowy"/>
        <w:numPr>
          <w:ilvl w:val="0"/>
          <w:numId w:val="16"/>
        </w:numPr>
        <w:rPr>
          <w:rFonts w:ascii="Arial" w:hAnsi="Arial" w:cs="Arial"/>
          <w:sz w:val="22"/>
          <w:szCs w:val="22"/>
        </w:rPr>
      </w:pPr>
      <w:r>
        <w:rPr>
          <w:rFonts w:ascii="Arial" w:hAnsi="Arial" w:cs="Arial"/>
          <w:sz w:val="22"/>
          <w:szCs w:val="22"/>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C7573C" w:rsidRDefault="00C7573C" w:rsidP="00C7573C">
      <w:pPr>
        <w:pStyle w:val="Tekstpodstawowy"/>
        <w:ind w:left="357"/>
        <w:rPr>
          <w:rFonts w:ascii="Arial" w:hAnsi="Arial" w:cs="Arial"/>
          <w:sz w:val="22"/>
          <w:szCs w:val="22"/>
        </w:rPr>
      </w:pPr>
    </w:p>
    <w:p w:rsidR="00C7573C" w:rsidRPr="00ED0DBC" w:rsidRDefault="00C7573C" w:rsidP="00ED0DBC">
      <w:pPr>
        <w:pStyle w:val="Akapitzlist"/>
        <w:widowControl w:val="0"/>
        <w:numPr>
          <w:ilvl w:val="0"/>
          <w:numId w:val="3"/>
        </w:numPr>
        <w:autoSpaceDE w:val="0"/>
        <w:rPr>
          <w:rFonts w:ascii="Arial" w:hAnsi="Arial" w:cs="Arial"/>
          <w:sz w:val="22"/>
          <w:szCs w:val="22"/>
        </w:rPr>
      </w:pPr>
      <w:r w:rsidRPr="0067567E">
        <w:rPr>
          <w:rFonts w:ascii="Arial" w:hAnsi="Arial" w:cs="Arial"/>
          <w:b/>
          <w:bCs/>
          <w:color w:val="auto"/>
          <w:sz w:val="22"/>
          <w:szCs w:val="22"/>
        </w:rPr>
        <w:t>Opis kryteriów, którymi zamawiający będzie się kierował przy wyborze oferty</w:t>
      </w:r>
      <w:r w:rsidRPr="00170A54">
        <w:rPr>
          <w:rFonts w:ascii="Arial" w:hAnsi="Arial" w:cs="Arial"/>
          <w:b/>
          <w:bCs/>
          <w:color w:val="auto"/>
          <w:sz w:val="22"/>
          <w:szCs w:val="22"/>
        </w:rPr>
        <w:t>,</w:t>
      </w:r>
      <w:r w:rsidRPr="00351C26">
        <w:rPr>
          <w:rFonts w:ascii="Arial" w:hAnsi="Arial" w:cs="Arial"/>
          <w:b/>
          <w:bCs/>
          <w:color w:val="FF0000"/>
          <w:sz w:val="22"/>
          <w:szCs w:val="22"/>
        </w:rPr>
        <w:t xml:space="preserve"> </w:t>
      </w:r>
      <w:r w:rsidRPr="00ED0DBC">
        <w:rPr>
          <w:rFonts w:ascii="Arial" w:hAnsi="Arial" w:cs="Arial"/>
          <w:b/>
          <w:bCs/>
          <w:sz w:val="22"/>
          <w:szCs w:val="22"/>
        </w:rPr>
        <w:br/>
        <w:t xml:space="preserve">      wraz z podaniem znaczenia tych kryteriów i sposobu oceny ofert </w:t>
      </w:r>
    </w:p>
    <w:p w:rsidR="00C7573C" w:rsidRPr="001102BC" w:rsidRDefault="00C7573C" w:rsidP="004234AD">
      <w:pPr>
        <w:pStyle w:val="Tekstpodstawowy"/>
        <w:numPr>
          <w:ilvl w:val="0"/>
          <w:numId w:val="17"/>
        </w:numPr>
        <w:suppressAutoHyphens w:val="0"/>
        <w:spacing w:after="60"/>
        <w:ind w:left="426" w:hanging="426"/>
        <w:jc w:val="left"/>
        <w:rPr>
          <w:rFonts w:ascii="Arial" w:hAnsi="Arial" w:cs="Arial"/>
          <w:sz w:val="22"/>
          <w:szCs w:val="22"/>
        </w:rPr>
      </w:pPr>
      <w:r w:rsidRPr="001102BC">
        <w:rPr>
          <w:rFonts w:ascii="Arial" w:hAnsi="Arial" w:cs="Arial"/>
          <w:sz w:val="22"/>
          <w:szCs w:val="22"/>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C7573C" w:rsidRPr="001102BC" w:rsidRDefault="00C7573C" w:rsidP="004234AD">
      <w:pPr>
        <w:pStyle w:val="Tekstpodstawowy"/>
        <w:numPr>
          <w:ilvl w:val="0"/>
          <w:numId w:val="17"/>
        </w:numPr>
        <w:suppressAutoHyphens w:val="0"/>
        <w:spacing w:after="60"/>
        <w:ind w:left="426" w:hanging="426"/>
        <w:jc w:val="left"/>
        <w:rPr>
          <w:rFonts w:ascii="Arial" w:hAnsi="Arial" w:cs="Arial"/>
          <w:sz w:val="22"/>
          <w:szCs w:val="22"/>
        </w:rPr>
      </w:pPr>
      <w:r w:rsidRPr="001102BC">
        <w:rPr>
          <w:rFonts w:ascii="Arial" w:hAnsi="Arial" w:cs="Arial"/>
          <w:sz w:val="22"/>
          <w:szCs w:val="22"/>
        </w:rPr>
        <w:lastRenderedPageBreak/>
        <w:t>W odniesieniu do wykonawców, którzy spełnili postawione warunki komisja dokona oceny ofert na podstawie następującego kryterium:</w:t>
      </w:r>
    </w:p>
    <w:p w:rsidR="00C7573C" w:rsidRPr="001102BC" w:rsidRDefault="00C7573C" w:rsidP="00C7573C">
      <w:pPr>
        <w:pStyle w:val="Stopka"/>
        <w:rPr>
          <w:rFonts w:ascii="Arial" w:hAnsi="Arial" w:cs="Arial"/>
          <w:color w:val="0000FF"/>
          <w:sz w:val="22"/>
          <w:szCs w:val="22"/>
          <w:highlight w:val="yellow"/>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C7573C" w:rsidRPr="001102BC" w:rsidTr="00427F3B">
        <w:trPr>
          <w:jc w:val="center"/>
        </w:trPr>
        <w:tc>
          <w:tcPr>
            <w:tcW w:w="851" w:type="dxa"/>
            <w:tcBorders>
              <w:top w:val="single" w:sz="12" w:space="0" w:color="auto"/>
              <w:left w:val="single" w:sz="12" w:space="0" w:color="auto"/>
              <w:bottom w:val="nil"/>
            </w:tcBorders>
          </w:tcPr>
          <w:p w:rsidR="00C7573C" w:rsidRPr="001102BC" w:rsidRDefault="00C7573C" w:rsidP="00427F3B">
            <w:pPr>
              <w:spacing w:before="60" w:after="60"/>
              <w:rPr>
                <w:rFonts w:ascii="Arial" w:hAnsi="Arial" w:cs="Arial"/>
              </w:rPr>
            </w:pPr>
            <w:r w:rsidRPr="001102BC">
              <w:rPr>
                <w:rFonts w:ascii="Arial" w:hAnsi="Arial" w:cs="Arial"/>
                <w:sz w:val="22"/>
                <w:szCs w:val="22"/>
              </w:rPr>
              <w:t>l.p.</w:t>
            </w:r>
          </w:p>
        </w:tc>
        <w:tc>
          <w:tcPr>
            <w:tcW w:w="6379" w:type="dxa"/>
            <w:tcBorders>
              <w:top w:val="single" w:sz="12" w:space="0" w:color="auto"/>
              <w:bottom w:val="nil"/>
            </w:tcBorders>
          </w:tcPr>
          <w:p w:rsidR="00C7573C" w:rsidRPr="001102BC" w:rsidRDefault="00C7573C" w:rsidP="00427F3B">
            <w:pPr>
              <w:spacing w:before="60" w:after="60"/>
              <w:rPr>
                <w:rFonts w:ascii="Arial" w:hAnsi="Arial" w:cs="Arial"/>
              </w:rPr>
            </w:pPr>
            <w:r w:rsidRPr="001102BC">
              <w:rPr>
                <w:rFonts w:ascii="Arial" w:hAnsi="Arial" w:cs="Arial"/>
                <w:sz w:val="22"/>
                <w:szCs w:val="22"/>
              </w:rPr>
              <w:t>Opis kryteriów oceny</w:t>
            </w:r>
          </w:p>
        </w:tc>
        <w:tc>
          <w:tcPr>
            <w:tcW w:w="1559" w:type="dxa"/>
            <w:tcBorders>
              <w:top w:val="single" w:sz="12" w:space="0" w:color="auto"/>
              <w:bottom w:val="nil"/>
              <w:right w:val="single" w:sz="12" w:space="0" w:color="auto"/>
            </w:tcBorders>
          </w:tcPr>
          <w:p w:rsidR="00C7573C" w:rsidRPr="001102BC" w:rsidRDefault="00C7573C" w:rsidP="00427F3B">
            <w:pPr>
              <w:spacing w:before="60" w:after="60"/>
              <w:rPr>
                <w:rFonts w:ascii="Arial" w:hAnsi="Arial" w:cs="Arial"/>
              </w:rPr>
            </w:pPr>
            <w:r w:rsidRPr="001102BC">
              <w:rPr>
                <w:rFonts w:ascii="Arial" w:hAnsi="Arial" w:cs="Arial"/>
                <w:sz w:val="22"/>
                <w:szCs w:val="22"/>
              </w:rPr>
              <w:t>Znaczenie</w:t>
            </w:r>
          </w:p>
        </w:tc>
      </w:tr>
      <w:tr w:rsidR="00C7573C" w:rsidRPr="006F315B" w:rsidTr="00427F3B">
        <w:trPr>
          <w:jc w:val="center"/>
        </w:trPr>
        <w:tc>
          <w:tcPr>
            <w:tcW w:w="851" w:type="dxa"/>
            <w:tcBorders>
              <w:top w:val="single" w:sz="4" w:space="0" w:color="auto"/>
              <w:left w:val="single" w:sz="12" w:space="0" w:color="auto"/>
              <w:bottom w:val="single" w:sz="4" w:space="0" w:color="auto"/>
            </w:tcBorders>
          </w:tcPr>
          <w:p w:rsidR="00C7573C" w:rsidRPr="006F315B" w:rsidRDefault="00C7573C" w:rsidP="00427F3B">
            <w:pPr>
              <w:spacing w:before="60" w:after="60"/>
              <w:rPr>
                <w:rFonts w:ascii="Arial" w:hAnsi="Arial" w:cs="Arial"/>
              </w:rPr>
            </w:pPr>
            <w:r w:rsidRPr="006F315B">
              <w:rPr>
                <w:rFonts w:ascii="Arial" w:hAnsi="Arial" w:cs="Arial"/>
                <w:sz w:val="22"/>
                <w:szCs w:val="22"/>
              </w:rPr>
              <w:t>1</w:t>
            </w:r>
          </w:p>
        </w:tc>
        <w:tc>
          <w:tcPr>
            <w:tcW w:w="6379" w:type="dxa"/>
            <w:tcBorders>
              <w:top w:val="single" w:sz="4" w:space="0" w:color="auto"/>
              <w:bottom w:val="single" w:sz="4" w:space="0" w:color="auto"/>
            </w:tcBorders>
          </w:tcPr>
          <w:p w:rsidR="00C7573C" w:rsidRPr="006F315B" w:rsidRDefault="00C7573C" w:rsidP="00427F3B">
            <w:pPr>
              <w:spacing w:before="60" w:after="60"/>
              <w:rPr>
                <w:rFonts w:ascii="Arial" w:hAnsi="Arial" w:cs="Arial"/>
              </w:rPr>
            </w:pPr>
            <w:r w:rsidRPr="006F315B">
              <w:rPr>
                <w:rFonts w:ascii="Arial" w:hAnsi="Arial" w:cs="Arial"/>
                <w:sz w:val="22"/>
                <w:szCs w:val="22"/>
              </w:rPr>
              <w:t>Cena</w:t>
            </w:r>
          </w:p>
        </w:tc>
        <w:tc>
          <w:tcPr>
            <w:tcW w:w="1559" w:type="dxa"/>
            <w:tcBorders>
              <w:top w:val="single" w:sz="4" w:space="0" w:color="auto"/>
              <w:bottom w:val="single" w:sz="4" w:space="0" w:color="auto"/>
              <w:right w:val="single" w:sz="12" w:space="0" w:color="auto"/>
            </w:tcBorders>
          </w:tcPr>
          <w:p w:rsidR="00C7573C" w:rsidRPr="006F315B" w:rsidRDefault="00C7573C" w:rsidP="00427F3B">
            <w:pPr>
              <w:spacing w:before="60" w:after="60"/>
              <w:jc w:val="center"/>
              <w:rPr>
                <w:rFonts w:ascii="Arial" w:hAnsi="Arial" w:cs="Arial"/>
              </w:rPr>
            </w:pPr>
            <w:r w:rsidRPr="006F315B">
              <w:rPr>
                <w:rFonts w:ascii="Arial" w:hAnsi="Arial" w:cs="Arial"/>
                <w:sz w:val="22"/>
                <w:szCs w:val="22"/>
              </w:rPr>
              <w:t>60%</w:t>
            </w:r>
          </w:p>
        </w:tc>
      </w:tr>
      <w:tr w:rsidR="00C7573C" w:rsidRPr="006F315B" w:rsidTr="00427F3B">
        <w:trPr>
          <w:jc w:val="center"/>
        </w:trPr>
        <w:tc>
          <w:tcPr>
            <w:tcW w:w="851" w:type="dxa"/>
            <w:tcBorders>
              <w:top w:val="single" w:sz="4" w:space="0" w:color="auto"/>
              <w:left w:val="single" w:sz="12" w:space="0" w:color="auto"/>
              <w:bottom w:val="single" w:sz="4" w:space="0" w:color="auto"/>
            </w:tcBorders>
          </w:tcPr>
          <w:p w:rsidR="00C7573C" w:rsidRPr="006F315B" w:rsidRDefault="00C7573C" w:rsidP="00427F3B">
            <w:pPr>
              <w:spacing w:before="60" w:after="60"/>
              <w:rPr>
                <w:rFonts w:ascii="Arial" w:hAnsi="Arial" w:cs="Arial"/>
              </w:rPr>
            </w:pPr>
            <w:r w:rsidRPr="006F315B">
              <w:rPr>
                <w:rFonts w:ascii="Arial" w:hAnsi="Arial" w:cs="Arial"/>
                <w:sz w:val="22"/>
                <w:szCs w:val="22"/>
              </w:rPr>
              <w:t>2</w:t>
            </w:r>
          </w:p>
        </w:tc>
        <w:tc>
          <w:tcPr>
            <w:tcW w:w="6379" w:type="dxa"/>
            <w:tcBorders>
              <w:top w:val="single" w:sz="4" w:space="0" w:color="auto"/>
              <w:bottom w:val="single" w:sz="4" w:space="0" w:color="auto"/>
            </w:tcBorders>
          </w:tcPr>
          <w:p w:rsidR="00C7573C" w:rsidRPr="006F315B" w:rsidRDefault="00C7573C" w:rsidP="00427F3B">
            <w:pPr>
              <w:spacing w:before="60" w:after="60"/>
              <w:rPr>
                <w:rFonts w:ascii="Arial" w:hAnsi="Arial" w:cs="Arial"/>
              </w:rPr>
            </w:pPr>
            <w:r w:rsidRPr="006F315B">
              <w:rPr>
                <w:rFonts w:ascii="Arial" w:hAnsi="Arial" w:cs="Arial"/>
                <w:sz w:val="22"/>
                <w:szCs w:val="22"/>
              </w:rPr>
              <w:t>Okres gwarancji i rękojmi</w:t>
            </w:r>
          </w:p>
        </w:tc>
        <w:tc>
          <w:tcPr>
            <w:tcW w:w="1559" w:type="dxa"/>
            <w:tcBorders>
              <w:top w:val="single" w:sz="4" w:space="0" w:color="auto"/>
              <w:bottom w:val="single" w:sz="4" w:space="0" w:color="auto"/>
              <w:right w:val="single" w:sz="12" w:space="0" w:color="auto"/>
            </w:tcBorders>
          </w:tcPr>
          <w:p w:rsidR="00C7573C" w:rsidRPr="006F315B" w:rsidRDefault="00C7573C" w:rsidP="00427F3B">
            <w:pPr>
              <w:spacing w:before="60" w:after="60"/>
              <w:jc w:val="center"/>
              <w:rPr>
                <w:rFonts w:ascii="Arial" w:hAnsi="Arial" w:cs="Arial"/>
              </w:rPr>
            </w:pPr>
            <w:r w:rsidRPr="006F315B">
              <w:rPr>
                <w:rFonts w:ascii="Arial" w:hAnsi="Arial" w:cs="Arial"/>
                <w:sz w:val="22"/>
                <w:szCs w:val="22"/>
              </w:rPr>
              <w:t>20 %</w:t>
            </w:r>
          </w:p>
        </w:tc>
      </w:tr>
      <w:tr w:rsidR="00C7573C" w:rsidRPr="006F315B" w:rsidTr="00427F3B">
        <w:trPr>
          <w:jc w:val="center"/>
        </w:trPr>
        <w:tc>
          <w:tcPr>
            <w:tcW w:w="851" w:type="dxa"/>
            <w:tcBorders>
              <w:top w:val="single" w:sz="4" w:space="0" w:color="auto"/>
              <w:left w:val="single" w:sz="12" w:space="0" w:color="auto"/>
              <w:bottom w:val="single" w:sz="4" w:space="0" w:color="auto"/>
            </w:tcBorders>
          </w:tcPr>
          <w:p w:rsidR="00C7573C" w:rsidRPr="006F315B" w:rsidRDefault="00C7573C" w:rsidP="00427F3B">
            <w:pPr>
              <w:spacing w:before="60" w:after="60"/>
              <w:rPr>
                <w:rFonts w:ascii="Arial" w:hAnsi="Arial" w:cs="Arial"/>
              </w:rPr>
            </w:pPr>
            <w:r w:rsidRPr="006F315B">
              <w:rPr>
                <w:rFonts w:ascii="Arial" w:hAnsi="Arial" w:cs="Arial"/>
                <w:sz w:val="22"/>
                <w:szCs w:val="22"/>
              </w:rPr>
              <w:t>3</w:t>
            </w:r>
          </w:p>
        </w:tc>
        <w:tc>
          <w:tcPr>
            <w:tcW w:w="6379" w:type="dxa"/>
            <w:tcBorders>
              <w:top w:val="single" w:sz="4" w:space="0" w:color="auto"/>
              <w:bottom w:val="single" w:sz="4" w:space="0" w:color="auto"/>
            </w:tcBorders>
          </w:tcPr>
          <w:p w:rsidR="00C7573C" w:rsidRPr="006F315B" w:rsidRDefault="00C7573C" w:rsidP="00427F3B">
            <w:pPr>
              <w:spacing w:before="60" w:after="60"/>
              <w:rPr>
                <w:rFonts w:ascii="Arial" w:hAnsi="Arial" w:cs="Arial"/>
              </w:rPr>
            </w:pPr>
            <w:r w:rsidRPr="006F315B">
              <w:rPr>
                <w:rFonts w:ascii="Arial" w:hAnsi="Arial" w:cs="Arial"/>
              </w:rPr>
              <w:t>Zatrudn</w:t>
            </w:r>
            <w:r w:rsidR="00B2507A">
              <w:rPr>
                <w:rFonts w:ascii="Arial" w:hAnsi="Arial" w:cs="Arial"/>
              </w:rPr>
              <w:t>ienie na podstawie umowy o pracę</w:t>
            </w:r>
            <w:r w:rsidRPr="006F315B">
              <w:rPr>
                <w:rFonts w:ascii="Arial" w:hAnsi="Arial" w:cs="Arial"/>
              </w:rPr>
              <w:t xml:space="preserve"> na cały etat </w:t>
            </w:r>
          </w:p>
        </w:tc>
        <w:tc>
          <w:tcPr>
            <w:tcW w:w="1559" w:type="dxa"/>
            <w:tcBorders>
              <w:top w:val="single" w:sz="4" w:space="0" w:color="auto"/>
              <w:bottom w:val="single" w:sz="4" w:space="0" w:color="auto"/>
              <w:right w:val="single" w:sz="12" w:space="0" w:color="auto"/>
            </w:tcBorders>
          </w:tcPr>
          <w:p w:rsidR="00C7573C" w:rsidRPr="006F315B" w:rsidRDefault="00C7573C" w:rsidP="00427F3B">
            <w:pPr>
              <w:spacing w:before="60" w:after="60"/>
              <w:jc w:val="center"/>
              <w:rPr>
                <w:rFonts w:ascii="Arial" w:hAnsi="Arial" w:cs="Arial"/>
              </w:rPr>
            </w:pPr>
            <w:r w:rsidRPr="006F315B">
              <w:rPr>
                <w:rFonts w:ascii="Arial" w:hAnsi="Arial" w:cs="Arial"/>
                <w:sz w:val="22"/>
                <w:szCs w:val="22"/>
              </w:rPr>
              <w:t>20 %</w:t>
            </w:r>
          </w:p>
        </w:tc>
      </w:tr>
    </w:tbl>
    <w:p w:rsidR="00C7573C" w:rsidRPr="001102BC" w:rsidRDefault="00C7573C" w:rsidP="00C7573C">
      <w:pPr>
        <w:rPr>
          <w:rFonts w:ascii="Arial" w:hAnsi="Arial" w:cs="Arial"/>
          <w:b/>
          <w:color w:val="0000FF"/>
          <w:sz w:val="22"/>
          <w:szCs w:val="22"/>
          <w:highlight w:val="yellow"/>
        </w:rPr>
      </w:pPr>
    </w:p>
    <w:p w:rsidR="006F315B" w:rsidRDefault="00C7573C" w:rsidP="004234AD">
      <w:pPr>
        <w:pStyle w:val="Tekstpodstawowy"/>
        <w:numPr>
          <w:ilvl w:val="0"/>
          <w:numId w:val="17"/>
        </w:numPr>
        <w:suppressAutoHyphens w:val="0"/>
        <w:spacing w:after="120"/>
        <w:ind w:left="425" w:hanging="425"/>
        <w:jc w:val="left"/>
        <w:rPr>
          <w:rFonts w:ascii="Arial" w:hAnsi="Arial" w:cs="Arial"/>
          <w:sz w:val="22"/>
          <w:szCs w:val="22"/>
        </w:rPr>
      </w:pPr>
      <w:r w:rsidRPr="001102BC">
        <w:rPr>
          <w:rFonts w:ascii="Arial" w:hAnsi="Arial" w:cs="Arial"/>
          <w:sz w:val="22"/>
          <w:szCs w:val="22"/>
        </w:rPr>
        <w:t>W odniesieniu do każdego wykonawcy, który spełnił postawione warunki komisja przetargowa dokona oceny oferty na podstawie następującego wzoru:</w:t>
      </w:r>
    </w:p>
    <w:p w:rsidR="00C7573C" w:rsidRPr="001102BC" w:rsidRDefault="00C7573C" w:rsidP="004234AD">
      <w:pPr>
        <w:pStyle w:val="Tekstpodstawowy"/>
        <w:numPr>
          <w:ilvl w:val="0"/>
          <w:numId w:val="62"/>
        </w:numPr>
        <w:suppressAutoHyphens w:val="0"/>
        <w:spacing w:after="120"/>
        <w:ind w:left="709" w:hanging="425"/>
        <w:jc w:val="left"/>
        <w:rPr>
          <w:rFonts w:ascii="Arial" w:hAnsi="Arial" w:cs="Arial"/>
          <w:sz w:val="22"/>
          <w:szCs w:val="22"/>
        </w:rPr>
      </w:pPr>
      <w:r w:rsidRPr="001102BC">
        <w:rPr>
          <w:rFonts w:ascii="Arial" w:hAnsi="Arial" w:cs="Arial"/>
          <w:sz w:val="22"/>
          <w:szCs w:val="22"/>
        </w:rPr>
        <w:t>Liczba punktów, którą można uzyskać w kryterium Cena (</w:t>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zostanie obliczona wg wzoru:</w:t>
      </w:r>
    </w:p>
    <w:p w:rsidR="00C7573C" w:rsidRPr="001102BC" w:rsidRDefault="00C7573C" w:rsidP="00C7573C">
      <w:pPr>
        <w:numPr>
          <w:ilvl w:val="12"/>
          <w:numId w:val="0"/>
        </w:numPr>
        <w:tabs>
          <w:tab w:val="left" w:pos="567"/>
          <w:tab w:val="left" w:pos="1134"/>
        </w:tabs>
        <w:ind w:left="850" w:hanging="283"/>
        <w:rPr>
          <w:rFonts w:ascii="Arial" w:hAnsi="Arial" w:cs="Arial"/>
          <w:sz w:val="22"/>
          <w:szCs w:val="22"/>
          <w:vertAlign w:val="subscript"/>
        </w:rPr>
      </w:pPr>
      <w:r w:rsidRPr="001102BC">
        <w:rPr>
          <w:rFonts w:ascii="Arial" w:hAnsi="Arial" w:cs="Arial"/>
          <w:sz w:val="22"/>
          <w:szCs w:val="22"/>
        </w:rPr>
        <w:tab/>
      </w:r>
      <w:r w:rsidRPr="001102BC">
        <w:rPr>
          <w:rFonts w:ascii="Arial" w:hAnsi="Arial" w:cs="Arial"/>
          <w:sz w:val="22"/>
          <w:szCs w:val="22"/>
        </w:rPr>
        <w:tab/>
        <w:t xml:space="preserve">C </w:t>
      </w:r>
      <w:r w:rsidRPr="001102BC">
        <w:rPr>
          <w:rFonts w:ascii="Arial" w:hAnsi="Arial" w:cs="Arial"/>
          <w:sz w:val="22"/>
          <w:szCs w:val="22"/>
          <w:vertAlign w:val="subscript"/>
        </w:rPr>
        <w:t>n</w:t>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t xml:space="preserve">     </w:t>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p>
    <w:p w:rsidR="00C7573C" w:rsidRPr="001102BC" w:rsidRDefault="00C7573C" w:rsidP="00C7573C">
      <w:pPr>
        <w:numPr>
          <w:ilvl w:val="12"/>
          <w:numId w:val="0"/>
        </w:numPr>
        <w:tabs>
          <w:tab w:val="left" w:pos="567"/>
          <w:tab w:val="left" w:pos="1134"/>
        </w:tabs>
        <w:ind w:left="850" w:hanging="283"/>
        <w:rPr>
          <w:rFonts w:ascii="Arial" w:hAnsi="Arial" w:cs="Arial"/>
          <w:sz w:val="22"/>
          <w:szCs w:val="22"/>
          <w:vertAlign w:val="subscript"/>
        </w:rPr>
      </w:pP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  x </w:t>
      </w:r>
      <w:r>
        <w:rPr>
          <w:rFonts w:ascii="Arial" w:hAnsi="Arial" w:cs="Arial"/>
          <w:sz w:val="22"/>
          <w:szCs w:val="22"/>
        </w:rPr>
        <w:t>60</w:t>
      </w:r>
      <w:r w:rsidRPr="001102BC">
        <w:rPr>
          <w:rFonts w:ascii="Arial" w:hAnsi="Arial" w:cs="Arial"/>
          <w:sz w:val="22"/>
          <w:szCs w:val="22"/>
        </w:rPr>
        <w:t xml:space="preserve"> pkt</w:t>
      </w:r>
    </w:p>
    <w:p w:rsidR="00C7573C" w:rsidRPr="001102BC" w:rsidRDefault="00C7573C" w:rsidP="00C7573C">
      <w:pPr>
        <w:numPr>
          <w:ilvl w:val="12"/>
          <w:numId w:val="0"/>
        </w:numPr>
        <w:tabs>
          <w:tab w:val="left" w:pos="567"/>
          <w:tab w:val="left" w:pos="1134"/>
        </w:tabs>
        <w:rPr>
          <w:rFonts w:ascii="Arial" w:hAnsi="Arial" w:cs="Arial"/>
          <w:sz w:val="22"/>
          <w:szCs w:val="22"/>
          <w:vertAlign w:val="subscript"/>
        </w:rPr>
      </w:pPr>
      <w:r w:rsidRPr="001102BC">
        <w:rPr>
          <w:rFonts w:ascii="Arial" w:hAnsi="Arial" w:cs="Arial"/>
          <w:sz w:val="22"/>
          <w:szCs w:val="22"/>
        </w:rPr>
        <w:tab/>
      </w:r>
      <w:r w:rsidRPr="001102BC">
        <w:rPr>
          <w:rFonts w:ascii="Arial" w:hAnsi="Arial" w:cs="Arial"/>
          <w:sz w:val="22"/>
          <w:szCs w:val="22"/>
        </w:rPr>
        <w:tab/>
        <w:t xml:space="preserve">C </w:t>
      </w:r>
      <w:r w:rsidRPr="001102BC">
        <w:rPr>
          <w:rFonts w:ascii="Arial" w:hAnsi="Arial" w:cs="Arial"/>
          <w:sz w:val="22"/>
          <w:szCs w:val="22"/>
          <w:vertAlign w:val="subscript"/>
        </w:rPr>
        <w:t>b</w:t>
      </w:r>
    </w:p>
    <w:p w:rsidR="00C7573C" w:rsidRPr="001102BC" w:rsidRDefault="00C7573C" w:rsidP="00C7573C">
      <w:pPr>
        <w:numPr>
          <w:ilvl w:val="12"/>
          <w:numId w:val="0"/>
        </w:numPr>
        <w:tabs>
          <w:tab w:val="left" w:pos="567"/>
          <w:tab w:val="left" w:pos="1134"/>
        </w:tabs>
        <w:ind w:left="600"/>
        <w:rPr>
          <w:rFonts w:ascii="Arial" w:hAnsi="Arial" w:cs="Arial"/>
          <w:sz w:val="22"/>
          <w:szCs w:val="22"/>
        </w:rPr>
      </w:pP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ilość punktów badanej ceny oferty</w:t>
      </w:r>
      <w:r w:rsidRPr="001102BC">
        <w:rPr>
          <w:rFonts w:ascii="Arial" w:hAnsi="Arial" w:cs="Arial"/>
          <w:sz w:val="22"/>
          <w:szCs w:val="22"/>
        </w:rPr>
        <w:br/>
      </w:r>
      <w:proofErr w:type="spellStart"/>
      <w:r w:rsidRPr="001102BC">
        <w:rPr>
          <w:rFonts w:ascii="Arial" w:hAnsi="Arial" w:cs="Arial"/>
          <w:sz w:val="22"/>
          <w:szCs w:val="22"/>
        </w:rPr>
        <w:t>C</w:t>
      </w:r>
      <w:r w:rsidRPr="001102BC">
        <w:rPr>
          <w:rFonts w:ascii="Arial" w:hAnsi="Arial" w:cs="Arial"/>
          <w:sz w:val="22"/>
          <w:szCs w:val="22"/>
          <w:vertAlign w:val="subscript"/>
        </w:rPr>
        <w:t>n</w:t>
      </w:r>
      <w:proofErr w:type="spellEnd"/>
      <w:r w:rsidRPr="001102BC">
        <w:rPr>
          <w:rFonts w:ascii="Arial" w:hAnsi="Arial" w:cs="Arial"/>
          <w:sz w:val="22"/>
          <w:szCs w:val="22"/>
        </w:rPr>
        <w:t xml:space="preserve"> – cena ofert najniższej spośród złożonych ofert</w:t>
      </w:r>
      <w:r w:rsidRPr="001102BC">
        <w:rPr>
          <w:rFonts w:ascii="Arial" w:hAnsi="Arial" w:cs="Arial"/>
          <w:sz w:val="22"/>
          <w:szCs w:val="22"/>
        </w:rPr>
        <w:br/>
      </w:r>
      <w:proofErr w:type="spellStart"/>
      <w:r w:rsidRPr="001102BC">
        <w:rPr>
          <w:rFonts w:ascii="Arial" w:hAnsi="Arial" w:cs="Arial"/>
          <w:sz w:val="22"/>
          <w:szCs w:val="22"/>
        </w:rPr>
        <w:t>C</w:t>
      </w:r>
      <w:r w:rsidRPr="001102BC">
        <w:rPr>
          <w:rFonts w:ascii="Arial" w:hAnsi="Arial" w:cs="Arial"/>
          <w:sz w:val="22"/>
          <w:szCs w:val="22"/>
          <w:vertAlign w:val="subscript"/>
        </w:rPr>
        <w:t>b</w:t>
      </w:r>
      <w:proofErr w:type="spellEnd"/>
      <w:r w:rsidRPr="001102BC">
        <w:rPr>
          <w:rFonts w:ascii="Arial" w:hAnsi="Arial" w:cs="Arial"/>
          <w:sz w:val="22"/>
          <w:szCs w:val="22"/>
        </w:rPr>
        <w:t xml:space="preserve"> – cena badanej oferty</w:t>
      </w:r>
    </w:p>
    <w:p w:rsidR="00C7573C" w:rsidRPr="001102BC" w:rsidRDefault="00C7573C" w:rsidP="00C7573C">
      <w:pPr>
        <w:numPr>
          <w:ilvl w:val="12"/>
          <w:numId w:val="0"/>
        </w:numPr>
        <w:tabs>
          <w:tab w:val="left" w:pos="567"/>
          <w:tab w:val="left" w:pos="1134"/>
        </w:tabs>
        <w:ind w:left="600"/>
        <w:rPr>
          <w:rFonts w:ascii="Arial" w:hAnsi="Arial" w:cs="Arial"/>
          <w:sz w:val="22"/>
          <w:szCs w:val="22"/>
        </w:rPr>
      </w:pPr>
      <w:r w:rsidRPr="001102BC">
        <w:rPr>
          <w:rFonts w:ascii="Arial" w:hAnsi="Arial" w:cs="Arial"/>
          <w:sz w:val="22"/>
          <w:szCs w:val="22"/>
        </w:rPr>
        <w:t>Porównywaną ceną będzie cena brutto ogółem za realizację przedmiotu zamówienia podana w Formularzu oferty (wzór Nr 1)</w:t>
      </w:r>
    </w:p>
    <w:p w:rsidR="00C7573C" w:rsidRPr="0040670E" w:rsidRDefault="00C7573C" w:rsidP="001C1E23">
      <w:pPr>
        <w:numPr>
          <w:ilvl w:val="12"/>
          <w:numId w:val="0"/>
        </w:numPr>
        <w:tabs>
          <w:tab w:val="left" w:pos="567"/>
          <w:tab w:val="left" w:pos="1134"/>
        </w:tabs>
        <w:ind w:left="600" w:hanging="316"/>
        <w:rPr>
          <w:rFonts w:ascii="Arial" w:hAnsi="Arial" w:cs="Arial"/>
          <w:sz w:val="22"/>
          <w:szCs w:val="22"/>
        </w:rPr>
      </w:pPr>
      <w:r w:rsidRPr="0040670E">
        <w:rPr>
          <w:rFonts w:ascii="Arial" w:hAnsi="Arial" w:cs="Arial"/>
          <w:sz w:val="22"/>
          <w:szCs w:val="22"/>
        </w:rPr>
        <w:t xml:space="preserve">2) Punkty za kryterium Okres gwarancji i rękojmi – waga </w:t>
      </w:r>
      <w:r>
        <w:rPr>
          <w:rFonts w:ascii="Arial" w:hAnsi="Arial" w:cs="Arial"/>
          <w:sz w:val="22"/>
          <w:szCs w:val="22"/>
        </w:rPr>
        <w:t>2</w:t>
      </w:r>
      <w:r w:rsidRPr="0040670E">
        <w:rPr>
          <w:rFonts w:ascii="Arial" w:hAnsi="Arial" w:cs="Arial"/>
          <w:sz w:val="22"/>
          <w:szCs w:val="22"/>
        </w:rPr>
        <w:t>0% (</w:t>
      </w:r>
      <w:proofErr w:type="spellStart"/>
      <w:r w:rsidRPr="0040670E">
        <w:rPr>
          <w:rFonts w:ascii="Arial" w:hAnsi="Arial" w:cs="Arial"/>
          <w:sz w:val="22"/>
          <w:szCs w:val="22"/>
        </w:rPr>
        <w:t>Og</w:t>
      </w:r>
      <w:proofErr w:type="spellEnd"/>
      <w:r w:rsidRPr="0040670E">
        <w:rPr>
          <w:rFonts w:ascii="Arial" w:hAnsi="Arial" w:cs="Arial"/>
          <w:sz w:val="22"/>
          <w:szCs w:val="22"/>
        </w:rPr>
        <w:t>) zostaną przyznane zgodnie z poniższym opisem:</w:t>
      </w:r>
      <w:r w:rsidRPr="0040670E">
        <w:rPr>
          <w:rFonts w:ascii="Arial" w:hAnsi="Arial" w:cs="Arial"/>
          <w:sz w:val="22"/>
          <w:szCs w:val="22"/>
        </w:rPr>
        <w:br/>
        <w:t xml:space="preserve">oferty w tym kryterium oceniane będą w odniesieniu do najdłuższego terminu gwarancji i rękojmi na wykonane roboty; minimalny okres gwarancji i rękojmi wynosi </w:t>
      </w:r>
      <w:r w:rsidR="001C1E23">
        <w:rPr>
          <w:rFonts w:ascii="Arial" w:hAnsi="Arial" w:cs="Arial"/>
          <w:sz w:val="22"/>
          <w:szCs w:val="22"/>
        </w:rPr>
        <w:t>2</w:t>
      </w:r>
      <w:r w:rsidRPr="0040670E">
        <w:rPr>
          <w:rFonts w:ascii="Arial" w:hAnsi="Arial" w:cs="Arial"/>
          <w:sz w:val="22"/>
          <w:szCs w:val="22"/>
        </w:rPr>
        <w:t xml:space="preserve"> lata, punkty zostaną przyznane wg opisu </w:t>
      </w:r>
      <w:proofErr w:type="spellStart"/>
      <w:r w:rsidRPr="0040670E">
        <w:rPr>
          <w:rFonts w:ascii="Arial" w:hAnsi="Arial" w:cs="Arial"/>
          <w:sz w:val="22"/>
          <w:szCs w:val="22"/>
        </w:rPr>
        <w:t>jn</w:t>
      </w:r>
      <w:proofErr w:type="spellEnd"/>
      <w:r w:rsidRPr="0040670E">
        <w:rPr>
          <w:rFonts w:ascii="Arial" w:hAnsi="Arial" w:cs="Arial"/>
          <w:sz w:val="22"/>
          <w:szCs w:val="22"/>
        </w:rPr>
        <w:t>.</w:t>
      </w:r>
      <w:r w:rsidRPr="0040670E">
        <w:rPr>
          <w:rFonts w:ascii="Arial" w:hAnsi="Arial" w:cs="Arial"/>
          <w:sz w:val="22"/>
          <w:szCs w:val="22"/>
        </w:rPr>
        <w:br/>
        <w:t>-</w:t>
      </w:r>
      <w:r w:rsidR="001C1E23">
        <w:rPr>
          <w:rFonts w:ascii="Arial" w:hAnsi="Arial" w:cs="Arial"/>
          <w:sz w:val="22"/>
          <w:szCs w:val="22"/>
        </w:rPr>
        <w:t xml:space="preserve"> </w:t>
      </w:r>
      <w:r w:rsidRPr="0040670E">
        <w:rPr>
          <w:rFonts w:ascii="Arial" w:hAnsi="Arial" w:cs="Arial"/>
          <w:sz w:val="22"/>
          <w:szCs w:val="22"/>
        </w:rPr>
        <w:t xml:space="preserve">0 pkt w przypadku zaoferowania </w:t>
      </w:r>
      <w:r w:rsidR="001C1E23">
        <w:rPr>
          <w:rFonts w:ascii="Arial" w:hAnsi="Arial" w:cs="Arial"/>
          <w:sz w:val="22"/>
          <w:szCs w:val="22"/>
        </w:rPr>
        <w:t xml:space="preserve">2 lat </w:t>
      </w:r>
      <w:r w:rsidRPr="0040670E">
        <w:rPr>
          <w:rFonts w:ascii="Arial" w:hAnsi="Arial" w:cs="Arial"/>
          <w:sz w:val="22"/>
          <w:szCs w:val="22"/>
        </w:rPr>
        <w:t>okresu gwarancji,</w:t>
      </w:r>
    </w:p>
    <w:p w:rsidR="00C7573C" w:rsidRPr="0040670E" w:rsidRDefault="00C7573C" w:rsidP="00C7573C">
      <w:pPr>
        <w:numPr>
          <w:ilvl w:val="12"/>
          <w:numId w:val="0"/>
        </w:numPr>
        <w:tabs>
          <w:tab w:val="left" w:pos="567"/>
          <w:tab w:val="left" w:pos="1134"/>
        </w:tabs>
        <w:ind w:left="600"/>
        <w:rPr>
          <w:rFonts w:ascii="Arial" w:hAnsi="Arial" w:cs="Arial"/>
          <w:sz w:val="22"/>
          <w:szCs w:val="22"/>
        </w:rPr>
      </w:pPr>
      <w:r w:rsidRPr="0040670E">
        <w:rPr>
          <w:rFonts w:ascii="Arial" w:hAnsi="Arial" w:cs="Arial"/>
          <w:sz w:val="22"/>
          <w:szCs w:val="22"/>
        </w:rPr>
        <w:t>-</w:t>
      </w:r>
      <w:r w:rsidR="001C1E23">
        <w:rPr>
          <w:rFonts w:ascii="Arial" w:hAnsi="Arial" w:cs="Arial"/>
          <w:sz w:val="22"/>
          <w:szCs w:val="22"/>
        </w:rPr>
        <w:t xml:space="preserve"> </w:t>
      </w:r>
      <w:r w:rsidRPr="0040670E">
        <w:rPr>
          <w:rFonts w:ascii="Arial" w:hAnsi="Arial" w:cs="Arial"/>
          <w:sz w:val="22"/>
          <w:szCs w:val="22"/>
        </w:rPr>
        <w:t xml:space="preserve">10 pkt w przypadku zaoferowania </w:t>
      </w:r>
      <w:r w:rsidR="001C1E23">
        <w:rPr>
          <w:rFonts w:ascii="Arial" w:hAnsi="Arial" w:cs="Arial"/>
          <w:sz w:val="22"/>
          <w:szCs w:val="22"/>
        </w:rPr>
        <w:t>3 lat</w:t>
      </w:r>
      <w:r w:rsidRPr="0040670E">
        <w:rPr>
          <w:rFonts w:ascii="Arial" w:hAnsi="Arial" w:cs="Arial"/>
          <w:sz w:val="22"/>
          <w:szCs w:val="22"/>
        </w:rPr>
        <w:t xml:space="preserve"> okresu gwarancji,</w:t>
      </w:r>
    </w:p>
    <w:p w:rsidR="00C7573C" w:rsidRDefault="00C7573C" w:rsidP="00C7573C">
      <w:pPr>
        <w:numPr>
          <w:ilvl w:val="12"/>
          <w:numId w:val="0"/>
        </w:numPr>
        <w:tabs>
          <w:tab w:val="left" w:pos="567"/>
          <w:tab w:val="left" w:pos="1134"/>
        </w:tabs>
        <w:ind w:left="600"/>
        <w:rPr>
          <w:rFonts w:ascii="Arial" w:hAnsi="Arial" w:cs="Arial"/>
          <w:sz w:val="22"/>
          <w:szCs w:val="22"/>
        </w:rPr>
      </w:pPr>
      <w:r w:rsidRPr="0040670E">
        <w:rPr>
          <w:rFonts w:ascii="Arial" w:hAnsi="Arial" w:cs="Arial"/>
          <w:sz w:val="22"/>
          <w:szCs w:val="22"/>
        </w:rPr>
        <w:t>-</w:t>
      </w:r>
      <w:r w:rsidR="001C1E23">
        <w:rPr>
          <w:rFonts w:ascii="Arial" w:hAnsi="Arial" w:cs="Arial"/>
          <w:sz w:val="22"/>
          <w:szCs w:val="22"/>
        </w:rPr>
        <w:t xml:space="preserve"> </w:t>
      </w:r>
      <w:r w:rsidRPr="0040670E">
        <w:rPr>
          <w:rFonts w:ascii="Arial" w:hAnsi="Arial" w:cs="Arial"/>
          <w:sz w:val="22"/>
          <w:szCs w:val="22"/>
        </w:rPr>
        <w:t xml:space="preserve">20 pkt w przypadku zaoferowania </w:t>
      </w:r>
      <w:r w:rsidR="001C1E23">
        <w:rPr>
          <w:rFonts w:ascii="Arial" w:hAnsi="Arial" w:cs="Arial"/>
          <w:sz w:val="22"/>
          <w:szCs w:val="22"/>
        </w:rPr>
        <w:t>4</w:t>
      </w:r>
      <w:r w:rsidRPr="0040670E">
        <w:rPr>
          <w:rFonts w:ascii="Arial" w:hAnsi="Arial" w:cs="Arial"/>
          <w:sz w:val="22"/>
          <w:szCs w:val="22"/>
        </w:rPr>
        <w:t xml:space="preserve"> </w:t>
      </w:r>
      <w:r w:rsidR="001C1E23">
        <w:rPr>
          <w:rFonts w:ascii="Arial" w:hAnsi="Arial" w:cs="Arial"/>
          <w:sz w:val="22"/>
          <w:szCs w:val="22"/>
        </w:rPr>
        <w:t>lat</w:t>
      </w:r>
      <w:r w:rsidRPr="0040670E">
        <w:rPr>
          <w:rFonts w:ascii="Arial" w:hAnsi="Arial" w:cs="Arial"/>
          <w:sz w:val="22"/>
          <w:szCs w:val="22"/>
        </w:rPr>
        <w:t xml:space="preserve"> okresu gwarancji,</w:t>
      </w:r>
      <w:r w:rsidR="001C1E23">
        <w:rPr>
          <w:rFonts w:ascii="Arial" w:hAnsi="Arial" w:cs="Arial"/>
          <w:sz w:val="22"/>
          <w:szCs w:val="22"/>
        </w:rPr>
        <w:br/>
        <w:t>w przypadku zaoferowania dłuższego niż 4 lata okresu gwarancji ofercie zostanie przyznana maksymalna ilość punktów 20.</w:t>
      </w:r>
      <w:r w:rsidRPr="0040670E">
        <w:rPr>
          <w:rFonts w:ascii="Arial" w:hAnsi="Arial" w:cs="Arial"/>
          <w:sz w:val="22"/>
          <w:szCs w:val="22"/>
        </w:rPr>
        <w:br/>
        <w:t>Punkty zostaną przyznane na podstawie oświadczenia złożonego w Formularzu oferty (wzór Nr 1); w przypadku, kiedy wykonawca nie poda w Formularzu oferty okresu gwarancji i rękojmi zamawiający do oceny oferty przyjmie minimalny</w:t>
      </w:r>
      <w:r>
        <w:rPr>
          <w:rFonts w:ascii="Arial" w:hAnsi="Arial" w:cs="Arial"/>
          <w:sz w:val="22"/>
          <w:szCs w:val="22"/>
        </w:rPr>
        <w:t xml:space="preserve"> okres gwarancji i rękojmi tj. </w:t>
      </w:r>
      <w:r w:rsidR="001C1E23">
        <w:rPr>
          <w:rFonts w:ascii="Arial" w:hAnsi="Arial" w:cs="Arial"/>
          <w:sz w:val="22"/>
          <w:szCs w:val="22"/>
        </w:rPr>
        <w:t>2 lata</w:t>
      </w:r>
      <w:r w:rsidRPr="0040670E">
        <w:rPr>
          <w:rFonts w:ascii="Arial" w:hAnsi="Arial" w:cs="Arial"/>
          <w:sz w:val="22"/>
          <w:szCs w:val="22"/>
        </w:rPr>
        <w:t>.</w:t>
      </w:r>
    </w:p>
    <w:p w:rsidR="00D604B2" w:rsidRPr="000C4EA5" w:rsidRDefault="00C7573C" w:rsidP="004234AD">
      <w:pPr>
        <w:numPr>
          <w:ilvl w:val="0"/>
          <w:numId w:val="64"/>
        </w:numPr>
        <w:tabs>
          <w:tab w:val="clear" w:pos="360"/>
          <w:tab w:val="num" w:pos="851"/>
        </w:tabs>
        <w:suppressAutoHyphens w:val="0"/>
        <w:ind w:left="567" w:hanging="283"/>
        <w:rPr>
          <w:rFonts w:ascii="Arial" w:hAnsi="Arial" w:cs="Arial"/>
          <w:sz w:val="22"/>
          <w:szCs w:val="22"/>
          <w:lang w:eastAsia="pl-PL"/>
        </w:rPr>
      </w:pPr>
      <w:r w:rsidRPr="000C4EA5">
        <w:rPr>
          <w:rFonts w:ascii="Arial" w:hAnsi="Arial" w:cs="Arial"/>
          <w:sz w:val="22"/>
          <w:szCs w:val="22"/>
        </w:rPr>
        <w:t xml:space="preserve">Punkty za kryterium </w:t>
      </w:r>
      <w:r w:rsidR="00D604B2" w:rsidRPr="001C1E23">
        <w:rPr>
          <w:rFonts w:ascii="Arial" w:hAnsi="Arial" w:cs="Arial"/>
          <w:sz w:val="22"/>
          <w:szCs w:val="22"/>
          <w:lang w:eastAsia="pl-PL"/>
        </w:rPr>
        <w:t>społeczne – Zatrudnienie w pełnym wymiarze czasu pracy</w:t>
      </w:r>
      <w:r w:rsidR="00D604B2" w:rsidRPr="000C4EA5">
        <w:rPr>
          <w:rFonts w:ascii="Arial" w:hAnsi="Arial" w:cs="Arial"/>
          <w:sz w:val="22"/>
          <w:szCs w:val="22"/>
          <w:lang w:eastAsia="pl-PL"/>
        </w:rPr>
        <w:t xml:space="preserve"> – waga 20</w:t>
      </w:r>
      <w:r w:rsidR="00D604B2" w:rsidRPr="001C1E23">
        <w:rPr>
          <w:rFonts w:ascii="Arial" w:hAnsi="Arial" w:cs="Arial"/>
          <w:sz w:val="22"/>
          <w:szCs w:val="22"/>
          <w:lang w:eastAsia="pl-PL"/>
        </w:rPr>
        <w:t>% (Z</w:t>
      </w:r>
      <w:r w:rsidR="00D604B2" w:rsidRPr="000C4EA5">
        <w:rPr>
          <w:rFonts w:ascii="Arial" w:hAnsi="Arial" w:cs="Arial"/>
          <w:sz w:val="22"/>
          <w:szCs w:val="22"/>
          <w:lang w:eastAsia="pl-PL"/>
        </w:rPr>
        <w:t>up</w:t>
      </w:r>
      <w:r w:rsidR="00D604B2" w:rsidRPr="001C1E23">
        <w:rPr>
          <w:rFonts w:ascii="Arial" w:hAnsi="Arial" w:cs="Arial"/>
          <w:sz w:val="22"/>
          <w:szCs w:val="22"/>
          <w:lang w:eastAsia="pl-PL"/>
        </w:rPr>
        <w:t>) zostaną przyznane zgodnie z poniższym opisem:</w:t>
      </w:r>
      <w:r w:rsidR="00D604B2" w:rsidRPr="001C1E23">
        <w:rPr>
          <w:rFonts w:ascii="Arial" w:hAnsi="Arial" w:cs="Arial"/>
          <w:sz w:val="22"/>
          <w:szCs w:val="22"/>
          <w:lang w:eastAsia="pl-PL"/>
        </w:rPr>
        <w:br/>
        <w:t xml:space="preserve">Zamawiający dokona oceny na podstawie oświadczenia wykonawcy złożonego </w:t>
      </w:r>
      <w:r w:rsidR="00E10053" w:rsidRPr="000C4EA5">
        <w:rPr>
          <w:rFonts w:ascii="Arial" w:hAnsi="Arial" w:cs="Arial"/>
          <w:sz w:val="22"/>
          <w:szCs w:val="22"/>
          <w:lang w:eastAsia="pl-PL"/>
        </w:rPr>
        <w:br/>
      </w:r>
      <w:r w:rsidR="00D604B2" w:rsidRPr="001C1E23">
        <w:rPr>
          <w:rFonts w:ascii="Arial" w:hAnsi="Arial" w:cs="Arial"/>
          <w:sz w:val="22"/>
          <w:szCs w:val="22"/>
          <w:lang w:eastAsia="pl-PL"/>
        </w:rPr>
        <w:t>w Formularzu ofertowym liczby już zatrudnionych pracowników u wykonawcy lub nowozatrudnionych przy realizacji zamówienia (wykonujących bezpośrednio prace będące przedmiotem zamówienia; do osób zatrudnionych nie wlicza się osób np. administracji, księgowości) na umowę o pracę w pełnym wymiarze czasu pracy (pełen etat)</w:t>
      </w:r>
    </w:p>
    <w:p w:rsidR="00E10053" w:rsidRPr="001C1E23" w:rsidRDefault="00E10053" w:rsidP="004234AD">
      <w:pPr>
        <w:numPr>
          <w:ilvl w:val="0"/>
          <w:numId w:val="63"/>
        </w:numPr>
        <w:tabs>
          <w:tab w:val="left" w:pos="567"/>
          <w:tab w:val="left" w:pos="1134"/>
        </w:tabs>
        <w:suppressAutoHyphens w:val="0"/>
        <w:rPr>
          <w:rFonts w:ascii="Arial" w:hAnsi="Arial" w:cs="Arial"/>
          <w:sz w:val="22"/>
          <w:szCs w:val="22"/>
          <w:lang w:eastAsia="pl-PL"/>
        </w:rPr>
      </w:pPr>
      <w:r w:rsidRPr="001C1E23">
        <w:rPr>
          <w:rFonts w:ascii="Arial" w:hAnsi="Arial" w:cs="Arial"/>
          <w:sz w:val="22"/>
          <w:szCs w:val="22"/>
          <w:lang w:eastAsia="pl-PL"/>
        </w:rPr>
        <w:t>zamawiający weźmie pod uwagę tylko pracowników zatrudnionych w pełnym wymiarze czasu pracy (pełen etat); maksymalna oceniana ilość etatów</w:t>
      </w:r>
      <w:r w:rsidR="000C4EA5">
        <w:rPr>
          <w:rFonts w:ascii="Arial" w:hAnsi="Arial" w:cs="Arial"/>
          <w:sz w:val="22"/>
          <w:szCs w:val="22"/>
          <w:lang w:eastAsia="pl-PL"/>
        </w:rPr>
        <w:t xml:space="preserve"> </w:t>
      </w:r>
      <w:r w:rsidR="000C4EA5" w:rsidRPr="000C4EA5">
        <w:rPr>
          <w:rFonts w:ascii="Arial" w:hAnsi="Arial" w:cs="Arial"/>
          <w:sz w:val="22"/>
          <w:szCs w:val="22"/>
          <w:lang w:eastAsia="pl-PL"/>
        </w:rPr>
        <w:t>8</w:t>
      </w:r>
      <w:r w:rsidRPr="001C1E23">
        <w:rPr>
          <w:rFonts w:ascii="Arial" w:hAnsi="Arial" w:cs="Arial"/>
          <w:sz w:val="22"/>
          <w:szCs w:val="22"/>
          <w:lang w:eastAsia="pl-PL"/>
        </w:rPr>
        <w:t xml:space="preserve"> osób (etatów), w przypadku podania większej liczby osób (etatów) niż wskazan</w:t>
      </w:r>
      <w:r w:rsidR="000C4EA5">
        <w:rPr>
          <w:rFonts w:ascii="Arial" w:hAnsi="Arial" w:cs="Arial"/>
          <w:sz w:val="22"/>
          <w:szCs w:val="22"/>
          <w:lang w:eastAsia="pl-PL"/>
        </w:rPr>
        <w:t>a</w:t>
      </w:r>
      <w:r w:rsidRPr="001C1E23">
        <w:rPr>
          <w:rFonts w:ascii="Arial" w:hAnsi="Arial" w:cs="Arial"/>
          <w:sz w:val="22"/>
          <w:szCs w:val="22"/>
          <w:lang w:eastAsia="pl-PL"/>
        </w:rPr>
        <w:t xml:space="preserve"> powyżej maksymaln</w:t>
      </w:r>
      <w:r w:rsidR="000C4EA5" w:rsidRPr="000C4EA5">
        <w:rPr>
          <w:rFonts w:ascii="Arial" w:hAnsi="Arial" w:cs="Arial"/>
          <w:sz w:val="22"/>
          <w:szCs w:val="22"/>
          <w:lang w:eastAsia="pl-PL"/>
        </w:rPr>
        <w:t>a</w:t>
      </w:r>
      <w:r w:rsidRPr="001C1E23">
        <w:rPr>
          <w:rFonts w:ascii="Arial" w:hAnsi="Arial" w:cs="Arial"/>
          <w:sz w:val="22"/>
          <w:szCs w:val="22"/>
          <w:lang w:eastAsia="pl-PL"/>
        </w:rPr>
        <w:t xml:space="preserve"> iloś</w:t>
      </w:r>
      <w:r w:rsidR="000C4EA5">
        <w:rPr>
          <w:rFonts w:ascii="Arial" w:hAnsi="Arial" w:cs="Arial"/>
          <w:sz w:val="22"/>
          <w:szCs w:val="22"/>
          <w:lang w:eastAsia="pl-PL"/>
        </w:rPr>
        <w:t>ć</w:t>
      </w:r>
      <w:r w:rsidRPr="001C1E23">
        <w:rPr>
          <w:rFonts w:ascii="Arial" w:hAnsi="Arial" w:cs="Arial"/>
          <w:sz w:val="22"/>
          <w:szCs w:val="22"/>
          <w:lang w:eastAsia="pl-PL"/>
        </w:rPr>
        <w:t>, oferta otrzyma maksymalną liczbę punktów</w:t>
      </w:r>
    </w:p>
    <w:p w:rsidR="00E10053" w:rsidRPr="001C1E23" w:rsidRDefault="00E10053" w:rsidP="004234AD">
      <w:pPr>
        <w:numPr>
          <w:ilvl w:val="0"/>
          <w:numId w:val="63"/>
        </w:numPr>
        <w:tabs>
          <w:tab w:val="left" w:pos="567"/>
          <w:tab w:val="left" w:pos="1134"/>
        </w:tabs>
        <w:suppressAutoHyphens w:val="0"/>
        <w:rPr>
          <w:rFonts w:ascii="Arial" w:hAnsi="Arial" w:cs="Arial"/>
          <w:sz w:val="22"/>
          <w:szCs w:val="22"/>
          <w:lang w:eastAsia="pl-PL"/>
        </w:rPr>
      </w:pPr>
      <w:r w:rsidRPr="001C1E23">
        <w:rPr>
          <w:rFonts w:ascii="Arial" w:hAnsi="Arial" w:cs="Arial"/>
          <w:sz w:val="22"/>
          <w:szCs w:val="22"/>
          <w:lang w:eastAsia="pl-PL"/>
        </w:rPr>
        <w:t xml:space="preserve">oferta w tym kryterium otrzyma zero punktów, jeżeli wykonawca nie zadeklaruje zatrudnienia przy realizacji zamówienia w/w pracowników na podstawie umowy </w:t>
      </w:r>
      <w:r w:rsidRPr="000C4EA5">
        <w:rPr>
          <w:rFonts w:ascii="Arial" w:hAnsi="Arial" w:cs="Arial"/>
          <w:sz w:val="22"/>
          <w:szCs w:val="22"/>
          <w:lang w:eastAsia="pl-PL"/>
        </w:rPr>
        <w:br/>
      </w:r>
      <w:r w:rsidRPr="001C1E23">
        <w:rPr>
          <w:rFonts w:ascii="Arial" w:hAnsi="Arial" w:cs="Arial"/>
          <w:sz w:val="22"/>
          <w:szCs w:val="22"/>
          <w:lang w:eastAsia="pl-PL"/>
        </w:rPr>
        <w:t>o pracę w pełnym wymiarze czasu pracy</w:t>
      </w:r>
    </w:p>
    <w:p w:rsidR="00E10053" w:rsidRDefault="00E10053" w:rsidP="004234AD">
      <w:pPr>
        <w:numPr>
          <w:ilvl w:val="0"/>
          <w:numId w:val="63"/>
        </w:numPr>
        <w:tabs>
          <w:tab w:val="left" w:pos="567"/>
          <w:tab w:val="left" w:pos="1134"/>
        </w:tabs>
        <w:suppressAutoHyphens w:val="0"/>
        <w:rPr>
          <w:rFonts w:ascii="Arial" w:hAnsi="Arial" w:cs="Arial"/>
          <w:sz w:val="22"/>
          <w:szCs w:val="22"/>
          <w:lang w:eastAsia="pl-PL"/>
        </w:rPr>
      </w:pPr>
      <w:r w:rsidRPr="001C1E23">
        <w:rPr>
          <w:rFonts w:ascii="Arial" w:hAnsi="Arial" w:cs="Arial"/>
          <w:sz w:val="22"/>
          <w:szCs w:val="22"/>
          <w:lang w:eastAsia="pl-PL"/>
        </w:rPr>
        <w:t>Liczba punktów, którą można uzyskać w kryterium Zatrudnienie w pełnym wymiarze czasu pracy  (Z</w:t>
      </w:r>
      <w:r w:rsidRPr="000C4EA5">
        <w:rPr>
          <w:rFonts w:ascii="Arial" w:hAnsi="Arial" w:cs="Arial"/>
          <w:sz w:val="22"/>
          <w:szCs w:val="22"/>
          <w:lang w:eastAsia="pl-PL"/>
        </w:rPr>
        <w:t>up</w:t>
      </w:r>
      <w:r w:rsidRPr="001C1E23">
        <w:rPr>
          <w:rFonts w:ascii="Arial" w:hAnsi="Arial" w:cs="Arial"/>
          <w:sz w:val="22"/>
          <w:szCs w:val="22"/>
          <w:lang w:eastAsia="pl-PL"/>
        </w:rPr>
        <w:t>) zostanie obliczona wg wzoru:</w:t>
      </w:r>
      <w:r w:rsidR="000C4EA5" w:rsidRPr="000C4EA5">
        <w:rPr>
          <w:rFonts w:ascii="Arial" w:hAnsi="Arial" w:cs="Arial"/>
          <w:sz w:val="22"/>
          <w:szCs w:val="22"/>
          <w:lang w:eastAsia="pl-PL"/>
        </w:rPr>
        <w:br/>
      </w:r>
      <w:r w:rsidR="000C4EA5" w:rsidRPr="000C4EA5">
        <w:rPr>
          <w:rFonts w:ascii="Arial" w:hAnsi="Arial" w:cs="Arial"/>
          <w:sz w:val="22"/>
          <w:szCs w:val="22"/>
          <w:lang w:eastAsia="pl-PL"/>
        </w:rPr>
        <w:br/>
      </w:r>
    </w:p>
    <w:p w:rsidR="00D56358" w:rsidRPr="000C4EA5" w:rsidRDefault="00D56358" w:rsidP="00D56358">
      <w:pPr>
        <w:tabs>
          <w:tab w:val="left" w:pos="567"/>
          <w:tab w:val="left" w:pos="1134"/>
        </w:tabs>
        <w:suppressAutoHyphens w:val="0"/>
        <w:ind w:left="1077"/>
        <w:rPr>
          <w:rFonts w:ascii="Arial" w:hAnsi="Arial" w:cs="Arial"/>
          <w:sz w:val="22"/>
          <w:szCs w:val="22"/>
          <w:lang w:eastAsia="pl-PL"/>
        </w:rPr>
      </w:pPr>
    </w:p>
    <w:p w:rsidR="000C4EA5" w:rsidRPr="000C4EA5" w:rsidRDefault="000C4EA5" w:rsidP="004234AD">
      <w:pPr>
        <w:pStyle w:val="Akapitzlist"/>
        <w:numPr>
          <w:ilvl w:val="12"/>
          <w:numId w:val="63"/>
        </w:numPr>
        <w:tabs>
          <w:tab w:val="left" w:pos="567"/>
          <w:tab w:val="left" w:pos="1134"/>
        </w:tabs>
        <w:suppressAutoHyphens w:val="0"/>
        <w:rPr>
          <w:rFonts w:ascii="Arial" w:hAnsi="Arial" w:cs="Arial"/>
          <w:color w:val="auto"/>
          <w:sz w:val="22"/>
          <w:szCs w:val="22"/>
          <w:vertAlign w:val="subscript"/>
          <w:lang w:eastAsia="pl-PL"/>
        </w:rPr>
      </w:pPr>
      <w:r w:rsidRPr="000C4EA5">
        <w:rPr>
          <w:rFonts w:ascii="Arial" w:hAnsi="Arial" w:cs="Arial"/>
          <w:color w:val="auto"/>
          <w:sz w:val="22"/>
          <w:szCs w:val="22"/>
          <w:lang w:eastAsia="pl-PL"/>
        </w:rPr>
        <w:lastRenderedPageBreak/>
        <w:t xml:space="preserve">           zadeklarowana liczba osób w badanej ofercie</w:t>
      </w:r>
      <w:r w:rsidRPr="000C4EA5">
        <w:rPr>
          <w:rFonts w:ascii="Arial" w:hAnsi="Arial" w:cs="Arial"/>
          <w:color w:val="auto"/>
          <w:sz w:val="22"/>
          <w:szCs w:val="22"/>
          <w:lang w:eastAsia="pl-PL"/>
        </w:rPr>
        <w:tab/>
      </w:r>
      <w:r w:rsidRPr="000C4EA5">
        <w:rPr>
          <w:rFonts w:ascii="Arial" w:hAnsi="Arial" w:cs="Arial"/>
          <w:color w:val="auto"/>
          <w:sz w:val="22"/>
          <w:szCs w:val="22"/>
          <w:lang w:eastAsia="pl-PL"/>
        </w:rPr>
        <w:tab/>
      </w:r>
      <w:r w:rsidRPr="000C4EA5">
        <w:rPr>
          <w:rFonts w:ascii="Arial" w:hAnsi="Arial" w:cs="Arial"/>
          <w:color w:val="auto"/>
          <w:sz w:val="22"/>
          <w:szCs w:val="22"/>
          <w:lang w:eastAsia="pl-PL"/>
        </w:rPr>
        <w:tab/>
        <w:t xml:space="preserve"> </w:t>
      </w:r>
      <w:r w:rsidRPr="000C4EA5">
        <w:rPr>
          <w:rFonts w:ascii="Arial" w:hAnsi="Arial" w:cs="Arial"/>
          <w:color w:val="auto"/>
          <w:sz w:val="22"/>
          <w:szCs w:val="22"/>
          <w:lang w:eastAsia="pl-PL"/>
        </w:rPr>
        <w:tab/>
      </w:r>
    </w:p>
    <w:p w:rsidR="000C4EA5" w:rsidRPr="000C4EA5" w:rsidRDefault="000C4EA5" w:rsidP="004234AD">
      <w:pPr>
        <w:pStyle w:val="Akapitzlist"/>
        <w:numPr>
          <w:ilvl w:val="12"/>
          <w:numId w:val="63"/>
        </w:numPr>
        <w:tabs>
          <w:tab w:val="left" w:pos="567"/>
          <w:tab w:val="left" w:pos="1134"/>
        </w:tabs>
        <w:suppressAutoHyphens w:val="0"/>
        <w:rPr>
          <w:rFonts w:ascii="Arial" w:hAnsi="Arial" w:cs="Arial"/>
          <w:color w:val="auto"/>
          <w:sz w:val="22"/>
          <w:szCs w:val="22"/>
          <w:vertAlign w:val="subscript"/>
          <w:lang w:eastAsia="pl-PL"/>
        </w:rPr>
      </w:pPr>
      <w:r w:rsidRPr="000C4EA5">
        <w:rPr>
          <w:rFonts w:ascii="Arial" w:hAnsi="Arial" w:cs="Arial"/>
          <w:color w:val="auto"/>
          <w:sz w:val="22"/>
          <w:szCs w:val="22"/>
          <w:lang w:eastAsia="pl-PL"/>
        </w:rPr>
        <w:t>Zup = ------------------------------------------------------------------  x 20 pkt.</w:t>
      </w:r>
    </w:p>
    <w:p w:rsidR="000C4EA5" w:rsidRPr="000C4EA5" w:rsidRDefault="000C4EA5" w:rsidP="004234AD">
      <w:pPr>
        <w:pStyle w:val="Akapitzlist"/>
        <w:numPr>
          <w:ilvl w:val="12"/>
          <w:numId w:val="63"/>
        </w:numPr>
        <w:tabs>
          <w:tab w:val="left" w:pos="567"/>
          <w:tab w:val="left" w:pos="1134"/>
        </w:tabs>
        <w:suppressAutoHyphens w:val="0"/>
        <w:spacing w:after="120"/>
        <w:rPr>
          <w:rFonts w:ascii="Arial" w:hAnsi="Arial" w:cs="Arial"/>
          <w:color w:val="auto"/>
          <w:sz w:val="22"/>
          <w:szCs w:val="22"/>
          <w:vertAlign w:val="subscript"/>
          <w:lang w:eastAsia="pl-PL"/>
        </w:rPr>
      </w:pPr>
      <w:r w:rsidRPr="000C4EA5">
        <w:rPr>
          <w:rFonts w:ascii="Arial" w:hAnsi="Arial" w:cs="Arial"/>
          <w:color w:val="auto"/>
          <w:sz w:val="22"/>
          <w:szCs w:val="22"/>
          <w:lang w:eastAsia="pl-PL"/>
        </w:rPr>
        <w:tab/>
      </w:r>
      <w:r w:rsidRPr="000C4EA5">
        <w:rPr>
          <w:rFonts w:ascii="Arial" w:hAnsi="Arial" w:cs="Arial"/>
          <w:color w:val="auto"/>
          <w:sz w:val="22"/>
          <w:szCs w:val="22"/>
          <w:lang w:eastAsia="pl-PL"/>
        </w:rPr>
        <w:tab/>
        <w:t>największa zadeklarowana liczba osób</w:t>
      </w:r>
    </w:p>
    <w:p w:rsidR="00D56358" w:rsidRPr="001C1E23" w:rsidRDefault="00D56358" w:rsidP="00D56358">
      <w:pPr>
        <w:tabs>
          <w:tab w:val="left" w:pos="567"/>
          <w:tab w:val="left" w:pos="1134"/>
        </w:tabs>
        <w:suppressAutoHyphens w:val="0"/>
        <w:ind w:firstLine="709"/>
        <w:rPr>
          <w:rFonts w:ascii="Arial" w:hAnsi="Arial" w:cs="Arial"/>
          <w:b/>
          <w:color w:val="FF0000"/>
          <w:sz w:val="22"/>
          <w:szCs w:val="22"/>
          <w:u w:val="single"/>
          <w:lang w:eastAsia="pl-PL"/>
        </w:rPr>
      </w:pPr>
      <w:r w:rsidRPr="001C1E23">
        <w:rPr>
          <w:rFonts w:ascii="Arial" w:hAnsi="Arial" w:cs="Arial"/>
          <w:b/>
          <w:color w:val="FF0000"/>
          <w:sz w:val="22"/>
          <w:szCs w:val="22"/>
          <w:u w:val="single"/>
          <w:lang w:eastAsia="pl-PL"/>
        </w:rPr>
        <w:t xml:space="preserve">UWAGA: - patrz zapisy § </w:t>
      </w:r>
      <w:r>
        <w:rPr>
          <w:rFonts w:ascii="Arial" w:hAnsi="Arial" w:cs="Arial"/>
          <w:b/>
          <w:color w:val="FF0000"/>
          <w:sz w:val="22"/>
          <w:szCs w:val="22"/>
          <w:u w:val="single"/>
          <w:lang w:eastAsia="pl-PL"/>
        </w:rPr>
        <w:t>10</w:t>
      </w:r>
      <w:r w:rsidRPr="001C1E23">
        <w:rPr>
          <w:rFonts w:ascii="Arial" w:hAnsi="Arial" w:cs="Arial"/>
          <w:b/>
          <w:color w:val="FF0000"/>
          <w:sz w:val="22"/>
          <w:szCs w:val="22"/>
          <w:u w:val="single"/>
          <w:lang w:eastAsia="pl-PL"/>
        </w:rPr>
        <w:t xml:space="preserve"> i 1</w:t>
      </w:r>
      <w:r>
        <w:rPr>
          <w:rFonts w:ascii="Arial" w:hAnsi="Arial" w:cs="Arial"/>
          <w:b/>
          <w:color w:val="FF0000"/>
          <w:sz w:val="22"/>
          <w:szCs w:val="22"/>
          <w:u w:val="single"/>
          <w:lang w:eastAsia="pl-PL"/>
        </w:rPr>
        <w:t>2</w:t>
      </w:r>
      <w:r w:rsidRPr="001C1E23">
        <w:rPr>
          <w:rFonts w:ascii="Arial" w:hAnsi="Arial" w:cs="Arial"/>
          <w:b/>
          <w:color w:val="FF0000"/>
          <w:sz w:val="22"/>
          <w:szCs w:val="22"/>
          <w:u w:val="single"/>
          <w:lang w:eastAsia="pl-PL"/>
        </w:rPr>
        <w:t xml:space="preserve"> ust. </w:t>
      </w:r>
      <w:r>
        <w:rPr>
          <w:rFonts w:ascii="Arial" w:hAnsi="Arial" w:cs="Arial"/>
          <w:b/>
          <w:color w:val="FF0000"/>
          <w:sz w:val="22"/>
          <w:szCs w:val="22"/>
          <w:u w:val="single"/>
          <w:lang w:eastAsia="pl-PL"/>
        </w:rPr>
        <w:t>projektu</w:t>
      </w:r>
      <w:r w:rsidRPr="001C1E23">
        <w:rPr>
          <w:rFonts w:ascii="Arial" w:hAnsi="Arial" w:cs="Arial"/>
          <w:b/>
          <w:color w:val="FF0000"/>
          <w:sz w:val="22"/>
          <w:szCs w:val="22"/>
          <w:u w:val="single"/>
          <w:lang w:eastAsia="pl-PL"/>
        </w:rPr>
        <w:t xml:space="preserve"> um</w:t>
      </w:r>
      <w:r>
        <w:rPr>
          <w:rFonts w:ascii="Arial" w:hAnsi="Arial" w:cs="Arial"/>
          <w:b/>
          <w:color w:val="FF0000"/>
          <w:sz w:val="22"/>
          <w:szCs w:val="22"/>
          <w:u w:val="single"/>
          <w:lang w:eastAsia="pl-PL"/>
        </w:rPr>
        <w:t>o</w:t>
      </w:r>
      <w:r w:rsidRPr="001C1E23">
        <w:rPr>
          <w:rFonts w:ascii="Arial" w:hAnsi="Arial" w:cs="Arial"/>
          <w:b/>
          <w:color w:val="FF0000"/>
          <w:sz w:val="22"/>
          <w:szCs w:val="22"/>
          <w:u w:val="single"/>
          <w:lang w:eastAsia="pl-PL"/>
        </w:rPr>
        <w:t>w</w:t>
      </w:r>
      <w:r>
        <w:rPr>
          <w:rFonts w:ascii="Arial" w:hAnsi="Arial" w:cs="Arial"/>
          <w:b/>
          <w:color w:val="FF0000"/>
          <w:sz w:val="22"/>
          <w:szCs w:val="22"/>
          <w:u w:val="single"/>
          <w:lang w:eastAsia="pl-PL"/>
        </w:rPr>
        <w:t>y</w:t>
      </w:r>
    </w:p>
    <w:p w:rsidR="000C4EA5" w:rsidRPr="001C1E23" w:rsidRDefault="000C4EA5" w:rsidP="000C4EA5">
      <w:pPr>
        <w:tabs>
          <w:tab w:val="left" w:pos="567"/>
          <w:tab w:val="left" w:pos="1134"/>
        </w:tabs>
        <w:suppressAutoHyphens w:val="0"/>
        <w:ind w:left="1077"/>
        <w:rPr>
          <w:rFonts w:ascii="Arial" w:hAnsi="Arial" w:cs="Arial"/>
          <w:color w:val="FF0000"/>
          <w:sz w:val="22"/>
          <w:szCs w:val="22"/>
          <w:lang w:eastAsia="pl-PL"/>
        </w:rPr>
      </w:pPr>
    </w:p>
    <w:p w:rsidR="00C7573C" w:rsidRDefault="00C7573C" w:rsidP="004234AD">
      <w:pPr>
        <w:pStyle w:val="Tekstpodstawowy"/>
        <w:numPr>
          <w:ilvl w:val="0"/>
          <w:numId w:val="17"/>
        </w:numPr>
        <w:suppressAutoHyphens w:val="0"/>
        <w:spacing w:after="60"/>
        <w:jc w:val="left"/>
        <w:rPr>
          <w:rFonts w:ascii="Arial" w:hAnsi="Arial" w:cs="Arial"/>
          <w:sz w:val="22"/>
          <w:szCs w:val="22"/>
        </w:rPr>
      </w:pPr>
      <w:r w:rsidRPr="001102BC">
        <w:rPr>
          <w:rFonts w:ascii="Arial" w:hAnsi="Arial" w:cs="Arial"/>
          <w:sz w:val="22"/>
          <w:szCs w:val="22"/>
        </w:rPr>
        <w:t xml:space="preserve">Zamawiający może przyznać wykonawcy maksymalnie 100 punktów. </w:t>
      </w:r>
      <w:r w:rsidR="001C1E23">
        <w:rPr>
          <w:rFonts w:ascii="Arial" w:hAnsi="Arial" w:cs="Arial"/>
          <w:sz w:val="22"/>
          <w:szCs w:val="22"/>
        </w:rPr>
        <w:br/>
      </w:r>
      <w:r w:rsidRPr="001102BC">
        <w:rPr>
          <w:rFonts w:ascii="Arial" w:hAnsi="Arial" w:cs="Arial"/>
          <w:sz w:val="22"/>
          <w:szCs w:val="22"/>
        </w:rPr>
        <w:t>Za najkorzystniejszą zostanie uznana oferta z największą liczbą punktów t</w:t>
      </w:r>
      <w:r w:rsidR="001C1E23">
        <w:rPr>
          <w:rFonts w:ascii="Arial" w:hAnsi="Arial" w:cs="Arial"/>
          <w:sz w:val="22"/>
          <w:szCs w:val="22"/>
        </w:rPr>
        <w:t>j</w:t>
      </w:r>
      <w:r w:rsidRPr="001102BC">
        <w:rPr>
          <w:rFonts w:ascii="Arial" w:hAnsi="Arial" w:cs="Arial"/>
          <w:sz w:val="22"/>
          <w:szCs w:val="22"/>
        </w:rPr>
        <w:t>. przedstawiająca najkorzystniejszy bilans kryteriów oceny ofert wg wzoru</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w:t>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w:t>
      </w:r>
      <w:proofErr w:type="spellStart"/>
      <w:r w:rsidRPr="001102BC">
        <w:rPr>
          <w:rFonts w:ascii="Arial" w:hAnsi="Arial" w:cs="Arial"/>
          <w:sz w:val="22"/>
          <w:szCs w:val="22"/>
        </w:rPr>
        <w:t>Og</w:t>
      </w:r>
      <w:proofErr w:type="spellEnd"/>
      <w:r w:rsidRPr="001102BC">
        <w:rPr>
          <w:rFonts w:ascii="Arial" w:hAnsi="Arial" w:cs="Arial"/>
          <w:sz w:val="22"/>
          <w:szCs w:val="22"/>
        </w:rPr>
        <w:t xml:space="preserve"> </w:t>
      </w:r>
      <w:r w:rsidR="001C1E23">
        <w:rPr>
          <w:rFonts w:ascii="Arial" w:hAnsi="Arial" w:cs="Arial"/>
          <w:sz w:val="22"/>
          <w:szCs w:val="22"/>
        </w:rPr>
        <w:t>+ Zup</w:t>
      </w:r>
      <w:r w:rsidR="001C1E23" w:rsidRPr="001C1E23">
        <w:rPr>
          <w:rFonts w:ascii="Arial" w:hAnsi="Arial" w:cs="Arial"/>
          <w:sz w:val="22"/>
          <w:szCs w:val="22"/>
        </w:rPr>
        <w:t xml:space="preserve"> </w:t>
      </w:r>
      <w:r w:rsidR="001C1E23" w:rsidRPr="001102BC">
        <w:rPr>
          <w:rFonts w:ascii="Arial" w:hAnsi="Arial" w:cs="Arial"/>
          <w:sz w:val="22"/>
          <w:szCs w:val="22"/>
        </w:rPr>
        <w:t>gdzie</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suma punktów uzyskanych przez ofertę</w:t>
      </w:r>
      <w:r w:rsidRPr="001102BC">
        <w:rPr>
          <w:rFonts w:ascii="Arial" w:hAnsi="Arial" w:cs="Arial"/>
          <w:sz w:val="22"/>
          <w:szCs w:val="22"/>
        </w:rPr>
        <w:br/>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ilość punktów uzyskanych przez ofertę w kryterium “Cena”</w:t>
      </w:r>
      <w:r w:rsidRPr="001102BC">
        <w:rPr>
          <w:rFonts w:ascii="Arial" w:hAnsi="Arial" w:cs="Arial"/>
          <w:sz w:val="22"/>
          <w:szCs w:val="22"/>
        </w:rPr>
        <w:br/>
      </w:r>
      <w:proofErr w:type="spellStart"/>
      <w:r>
        <w:rPr>
          <w:rFonts w:ascii="Arial" w:hAnsi="Arial" w:cs="Arial"/>
          <w:sz w:val="22"/>
          <w:szCs w:val="22"/>
        </w:rPr>
        <w:t>Og</w:t>
      </w:r>
      <w:proofErr w:type="spellEnd"/>
      <w:r w:rsidRPr="001102BC">
        <w:rPr>
          <w:rFonts w:ascii="Arial" w:hAnsi="Arial" w:cs="Arial"/>
          <w:sz w:val="22"/>
          <w:szCs w:val="22"/>
        </w:rPr>
        <w:t xml:space="preserve"> – ilość punktów uzyskanych przez ofertę w kryterium “</w:t>
      </w:r>
      <w:r w:rsidRPr="00707D3B">
        <w:rPr>
          <w:rFonts w:ascii="Arial" w:hAnsi="Arial" w:cs="Arial"/>
          <w:sz w:val="22"/>
          <w:szCs w:val="22"/>
        </w:rPr>
        <w:t xml:space="preserve"> </w:t>
      </w:r>
      <w:r>
        <w:rPr>
          <w:rFonts w:ascii="Arial" w:hAnsi="Arial" w:cs="Arial"/>
          <w:sz w:val="22"/>
          <w:szCs w:val="22"/>
        </w:rPr>
        <w:t xml:space="preserve">Okres gwarancji i rękojmi </w:t>
      </w:r>
      <w:r w:rsidRPr="001102BC">
        <w:rPr>
          <w:rFonts w:ascii="Arial" w:hAnsi="Arial" w:cs="Arial"/>
          <w:sz w:val="22"/>
          <w:szCs w:val="22"/>
        </w:rPr>
        <w:t>”</w:t>
      </w:r>
    </w:p>
    <w:p w:rsidR="00D56358" w:rsidRPr="001102BC" w:rsidRDefault="00C7573C" w:rsidP="00D56358">
      <w:pPr>
        <w:pStyle w:val="Tekstpodstawowy"/>
        <w:suppressAutoHyphens w:val="0"/>
        <w:spacing w:after="60"/>
        <w:ind w:left="709"/>
        <w:jc w:val="left"/>
        <w:rPr>
          <w:rFonts w:ascii="Arial" w:hAnsi="Arial" w:cs="Arial"/>
          <w:sz w:val="22"/>
          <w:szCs w:val="22"/>
        </w:rPr>
      </w:pPr>
      <w:r>
        <w:rPr>
          <w:rFonts w:ascii="Arial" w:hAnsi="Arial" w:cs="Arial"/>
          <w:sz w:val="22"/>
          <w:szCs w:val="22"/>
        </w:rPr>
        <w:t xml:space="preserve">Zup – </w:t>
      </w:r>
      <w:r w:rsidRPr="0074034D">
        <w:rPr>
          <w:rFonts w:ascii="Arial" w:hAnsi="Arial" w:cs="Arial"/>
          <w:sz w:val="22"/>
          <w:szCs w:val="22"/>
        </w:rPr>
        <w:t xml:space="preserve">ilość punktów uzyskanych przez ofertę w kryterium “ </w:t>
      </w:r>
      <w:r w:rsidRPr="007B32E0">
        <w:rPr>
          <w:rFonts w:ascii="Arial" w:hAnsi="Arial" w:cs="Arial"/>
          <w:sz w:val="22"/>
          <w:szCs w:val="22"/>
        </w:rPr>
        <w:t>Zatrudnienie na podstawie umowy o prac</w:t>
      </w:r>
      <w:r w:rsidR="001C1E23">
        <w:rPr>
          <w:rFonts w:ascii="Arial" w:hAnsi="Arial" w:cs="Arial"/>
          <w:sz w:val="22"/>
          <w:szCs w:val="22"/>
        </w:rPr>
        <w:t>ę</w:t>
      </w:r>
      <w:r w:rsidRPr="0074034D">
        <w:rPr>
          <w:rFonts w:ascii="Arial" w:hAnsi="Arial" w:cs="Arial"/>
          <w:sz w:val="22"/>
          <w:szCs w:val="22"/>
        </w:rPr>
        <w:t>”</w:t>
      </w:r>
    </w:p>
    <w:p w:rsidR="00C7573C" w:rsidRPr="001102BC" w:rsidRDefault="00C7573C" w:rsidP="004234AD">
      <w:pPr>
        <w:pStyle w:val="Tekstpodstawowy"/>
        <w:numPr>
          <w:ilvl w:val="0"/>
          <w:numId w:val="17"/>
        </w:numPr>
        <w:suppressAutoHyphens w:val="0"/>
        <w:spacing w:after="60"/>
        <w:jc w:val="left"/>
        <w:rPr>
          <w:rFonts w:ascii="Arial" w:hAnsi="Arial" w:cs="Arial"/>
          <w:sz w:val="22"/>
          <w:szCs w:val="22"/>
        </w:rPr>
      </w:pPr>
      <w:r w:rsidRPr="001102BC">
        <w:rPr>
          <w:rFonts w:ascii="Arial" w:hAnsi="Arial" w:cs="Arial"/>
          <w:sz w:val="22"/>
          <w:szCs w:val="22"/>
        </w:rPr>
        <w:t>Jeżeli nie można wybrać oferty najkorzystniejszej ze względu na to, że dwie lub więcej ofert uzyskały taką samą liczbę punktów, zamawiający spośród tych ofert wybierze ofertę z najniższą ceną.</w:t>
      </w:r>
    </w:p>
    <w:p w:rsidR="00C7573C" w:rsidRDefault="00C7573C" w:rsidP="004234AD">
      <w:pPr>
        <w:pStyle w:val="Tekstpodstawowy"/>
        <w:numPr>
          <w:ilvl w:val="0"/>
          <w:numId w:val="17"/>
        </w:numPr>
        <w:suppressAutoHyphens w:val="0"/>
        <w:jc w:val="left"/>
        <w:rPr>
          <w:rFonts w:ascii="Arial" w:hAnsi="Arial" w:cs="Arial"/>
          <w:sz w:val="22"/>
          <w:szCs w:val="22"/>
        </w:rPr>
      </w:pPr>
      <w:r w:rsidRPr="001102BC">
        <w:rPr>
          <w:rFonts w:ascii="Arial" w:hAnsi="Arial" w:cs="Arial"/>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C7573C" w:rsidRDefault="00C7573C" w:rsidP="00C7573C">
      <w:pPr>
        <w:widowControl w:val="0"/>
        <w:autoSpaceDE w:val="0"/>
        <w:rPr>
          <w:rFonts w:ascii="Arial" w:hAnsi="Arial" w:cs="Arial"/>
          <w:b/>
          <w:bCs/>
          <w:color w:val="000000"/>
          <w:sz w:val="22"/>
          <w:szCs w:val="22"/>
        </w:rPr>
      </w:pPr>
    </w:p>
    <w:p w:rsidR="001C1E23" w:rsidRDefault="001C1E23" w:rsidP="00C7573C">
      <w:pPr>
        <w:widowControl w:val="0"/>
        <w:autoSpaceDE w:val="0"/>
        <w:rPr>
          <w:rFonts w:ascii="Arial" w:hAnsi="Arial" w:cs="Arial"/>
          <w:b/>
          <w:bCs/>
          <w:color w:val="000000"/>
          <w:sz w:val="22"/>
          <w:szCs w:val="22"/>
        </w:rPr>
      </w:pPr>
    </w:p>
    <w:p w:rsidR="00C7573C" w:rsidRPr="005F75CC" w:rsidRDefault="00C7573C" w:rsidP="00170A54">
      <w:pPr>
        <w:widowControl w:val="0"/>
        <w:numPr>
          <w:ilvl w:val="0"/>
          <w:numId w:val="3"/>
        </w:numPr>
        <w:autoSpaceDE w:val="0"/>
        <w:jc w:val="both"/>
        <w:rPr>
          <w:rFonts w:ascii="Arial" w:hAnsi="Arial" w:cs="Arial"/>
          <w:sz w:val="22"/>
          <w:szCs w:val="22"/>
        </w:rPr>
      </w:pPr>
      <w:r w:rsidRPr="005F75CC">
        <w:rPr>
          <w:rFonts w:ascii="Arial" w:hAnsi="Arial" w:cs="Arial"/>
          <w:b/>
          <w:bCs/>
          <w:sz w:val="22"/>
          <w:szCs w:val="22"/>
        </w:rPr>
        <w:t xml:space="preserve">Informacja o formalnościach, jakie powinny zostać spełnione po wyborze </w:t>
      </w:r>
      <w:r w:rsidRPr="005F75CC">
        <w:rPr>
          <w:rFonts w:ascii="Arial" w:hAnsi="Arial" w:cs="Arial"/>
          <w:b/>
          <w:bCs/>
          <w:sz w:val="22"/>
          <w:szCs w:val="22"/>
        </w:rPr>
        <w:br/>
        <w:t xml:space="preserve">      oferty w celu zawarcia umowy w sprawie zamówienia publicznego</w:t>
      </w:r>
    </w:p>
    <w:p w:rsidR="00150FBC" w:rsidRPr="00150FBC" w:rsidRDefault="00150FBC" w:rsidP="004234AD">
      <w:pPr>
        <w:numPr>
          <w:ilvl w:val="0"/>
          <w:numId w:val="65"/>
        </w:numPr>
        <w:suppressAutoHyphens w:val="0"/>
        <w:jc w:val="both"/>
        <w:rPr>
          <w:rFonts w:ascii="Arial" w:hAnsi="Arial" w:cs="Arial"/>
          <w:sz w:val="22"/>
          <w:szCs w:val="22"/>
          <w:lang w:val="x-none" w:eastAsia="x-none"/>
        </w:rPr>
      </w:pPr>
      <w:r w:rsidRPr="00150FBC">
        <w:rPr>
          <w:rFonts w:ascii="Arial" w:hAnsi="Arial" w:cs="Arial"/>
          <w:sz w:val="22"/>
          <w:szCs w:val="22"/>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50FBC" w:rsidRPr="00150FBC" w:rsidRDefault="00150FBC" w:rsidP="004234AD">
      <w:pPr>
        <w:numPr>
          <w:ilvl w:val="0"/>
          <w:numId w:val="65"/>
        </w:numPr>
        <w:suppressAutoHyphens w:val="0"/>
        <w:jc w:val="both"/>
        <w:rPr>
          <w:rFonts w:ascii="Arial" w:hAnsi="Arial" w:cs="Arial"/>
          <w:sz w:val="22"/>
          <w:szCs w:val="22"/>
          <w:lang w:val="x-none" w:eastAsia="x-none"/>
        </w:rPr>
      </w:pPr>
      <w:r w:rsidRPr="00150FBC">
        <w:rPr>
          <w:rFonts w:ascii="Arial" w:hAnsi="Arial" w:cs="Arial"/>
          <w:sz w:val="22"/>
          <w:szCs w:val="22"/>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50FBC" w:rsidRPr="00150FBC" w:rsidRDefault="00150FBC" w:rsidP="004234AD">
      <w:pPr>
        <w:widowControl w:val="0"/>
        <w:numPr>
          <w:ilvl w:val="0"/>
          <w:numId w:val="65"/>
        </w:numPr>
        <w:tabs>
          <w:tab w:val="left" w:pos="2410"/>
        </w:tabs>
        <w:suppressAutoHyphens w:val="0"/>
        <w:adjustRightInd w:val="0"/>
        <w:jc w:val="both"/>
        <w:textAlignment w:val="baseline"/>
        <w:rPr>
          <w:rFonts w:ascii="Arial" w:hAnsi="Arial" w:cs="Arial"/>
          <w:sz w:val="22"/>
          <w:szCs w:val="22"/>
          <w:lang w:val="x-none" w:eastAsia="x-none"/>
        </w:rPr>
      </w:pPr>
      <w:r w:rsidRPr="00150FBC">
        <w:rPr>
          <w:rFonts w:ascii="Arial" w:hAnsi="Arial" w:cs="Arial"/>
          <w:sz w:val="22"/>
          <w:szCs w:val="22"/>
          <w:lang w:val="x-none" w:eastAsia="x-none"/>
        </w:rPr>
        <w:t>Niezwłocznie po wyborze oferty najkorzystniejszej Zamawiający przekaże wszystkim wykonawcom, którzy złożyli oferty informacje, o których mowa w art. 92 ust. 1 oraz 1a</w:t>
      </w:r>
      <w:r w:rsidRPr="00150FBC">
        <w:rPr>
          <w:rFonts w:ascii="Arial" w:hAnsi="Arial" w:cs="Arial"/>
          <w:sz w:val="22"/>
          <w:szCs w:val="22"/>
          <w:lang w:eastAsia="x-none"/>
        </w:rPr>
        <w:t xml:space="preserve"> </w:t>
      </w:r>
      <w:r w:rsidRPr="00150FBC">
        <w:rPr>
          <w:rFonts w:ascii="Arial" w:hAnsi="Arial" w:cs="Arial"/>
          <w:sz w:val="22"/>
          <w:szCs w:val="22"/>
          <w:lang w:val="x-none" w:eastAsia="x-none"/>
        </w:rPr>
        <w:t xml:space="preserve">ustawy </w:t>
      </w:r>
      <w:proofErr w:type="spellStart"/>
      <w:r w:rsidRPr="00150FBC">
        <w:rPr>
          <w:rFonts w:ascii="Arial" w:hAnsi="Arial" w:cs="Arial"/>
          <w:sz w:val="22"/>
          <w:szCs w:val="22"/>
          <w:lang w:val="x-none" w:eastAsia="x-none"/>
        </w:rPr>
        <w:t>Pzp</w:t>
      </w:r>
      <w:proofErr w:type="spellEnd"/>
      <w:r w:rsidRPr="00150FBC">
        <w:rPr>
          <w:rFonts w:ascii="Arial" w:hAnsi="Arial" w:cs="Arial"/>
          <w:sz w:val="22"/>
          <w:szCs w:val="22"/>
          <w:lang w:val="x-none" w:eastAsia="x-none"/>
        </w:rPr>
        <w:t xml:space="preserve"> oraz zamieści informacje, określone w art. 92 ust.1 ustawy (informację o wyborze oferty najkorzystniejszej) na stronie internetowej </w:t>
      </w:r>
      <w:r w:rsidRPr="00150FBC">
        <w:rPr>
          <w:rFonts w:ascii="Arial" w:hAnsi="Arial" w:cs="Arial"/>
          <w:color w:val="0000FF"/>
          <w:sz w:val="22"/>
          <w:szCs w:val="22"/>
          <w:u w:val="single"/>
          <w:lang w:val="x-none" w:eastAsia="x-none"/>
        </w:rPr>
        <w:t>http://bip.powiat-ilawski.pl/</w:t>
      </w:r>
      <w:r w:rsidRPr="00150FBC">
        <w:rPr>
          <w:rFonts w:ascii="Arial" w:hAnsi="Arial" w:cs="Arial"/>
          <w:sz w:val="22"/>
          <w:szCs w:val="22"/>
          <w:lang w:val="x-none" w:eastAsia="x-none"/>
        </w:rPr>
        <w:t xml:space="preserve"> w zakładce zamówienia publiczne – wyniki zamówień publicznych oraz w swojej siedzibie na „tablicy ogłoszeń”.</w:t>
      </w:r>
    </w:p>
    <w:p w:rsidR="00150FBC" w:rsidRPr="00150FBC" w:rsidRDefault="00150FBC" w:rsidP="004234AD">
      <w:pPr>
        <w:numPr>
          <w:ilvl w:val="0"/>
          <w:numId w:val="65"/>
        </w:numPr>
        <w:suppressAutoHyphens w:val="0"/>
        <w:jc w:val="both"/>
        <w:rPr>
          <w:rFonts w:ascii="Arial" w:hAnsi="Arial" w:cs="Arial"/>
          <w:b/>
          <w:sz w:val="22"/>
          <w:szCs w:val="22"/>
          <w:lang w:val="x-none" w:eastAsia="x-none"/>
        </w:rPr>
      </w:pPr>
      <w:r w:rsidRPr="00150FBC">
        <w:rPr>
          <w:rFonts w:ascii="Arial" w:hAnsi="Arial" w:cs="Arial"/>
          <w:sz w:val="22"/>
          <w:szCs w:val="22"/>
          <w:lang w:val="x-none" w:eastAsia="x-none"/>
        </w:rPr>
        <w:t xml:space="preserve">Wybranemu Wykonawcy, zamawiający </w:t>
      </w:r>
      <w:r w:rsidRPr="00150FBC">
        <w:rPr>
          <w:rFonts w:ascii="Arial" w:hAnsi="Arial" w:cs="Arial"/>
          <w:sz w:val="22"/>
          <w:szCs w:val="22"/>
          <w:lang w:eastAsia="x-none"/>
        </w:rPr>
        <w:t xml:space="preserve">pisemnie </w:t>
      </w:r>
      <w:r w:rsidRPr="00150FBC">
        <w:rPr>
          <w:rFonts w:ascii="Arial" w:hAnsi="Arial" w:cs="Arial"/>
          <w:sz w:val="22"/>
          <w:szCs w:val="22"/>
          <w:lang w:val="x-none" w:eastAsia="x-none"/>
        </w:rPr>
        <w:t xml:space="preserve">wskaże termin i miejsce podpisania umowy, przed upływem terminu związania ofertą, nie wcześniej niż w 6 dniu od dnia przesłania zawiadomienia o wyborze oferty najkorzystniejszej w przypadku, gdy zawiadomienie to zostało przesłane w sposób określony w art. 27 ust.2 ustawy </w:t>
      </w:r>
      <w:proofErr w:type="spellStart"/>
      <w:r w:rsidRPr="00150FBC">
        <w:rPr>
          <w:rFonts w:ascii="Arial" w:hAnsi="Arial" w:cs="Arial"/>
          <w:sz w:val="22"/>
          <w:szCs w:val="22"/>
          <w:lang w:val="x-none" w:eastAsia="x-none"/>
        </w:rPr>
        <w:t>Pzp</w:t>
      </w:r>
      <w:proofErr w:type="spellEnd"/>
      <w:r w:rsidRPr="00150FBC">
        <w:rPr>
          <w:rFonts w:ascii="Arial" w:hAnsi="Arial" w:cs="Arial"/>
          <w:sz w:val="22"/>
          <w:szCs w:val="22"/>
          <w:lang w:val="x-none" w:eastAsia="x-none"/>
        </w:rPr>
        <w:t xml:space="preserve"> lub 11 dniu jeżeli zostało ono przesłane w inny sposób</w:t>
      </w:r>
      <w:r w:rsidRPr="00150FBC">
        <w:rPr>
          <w:rFonts w:ascii="Arial" w:hAnsi="Arial" w:cs="Arial"/>
          <w:sz w:val="22"/>
          <w:szCs w:val="22"/>
          <w:lang w:eastAsia="x-none"/>
        </w:rPr>
        <w:t>.</w:t>
      </w:r>
      <w:r w:rsidRPr="00150FBC">
        <w:rPr>
          <w:rFonts w:ascii="Arial" w:hAnsi="Arial" w:cs="Arial"/>
          <w:color w:val="000000"/>
          <w:sz w:val="22"/>
          <w:szCs w:val="22"/>
          <w:lang w:val="x-none" w:eastAsia="x-none"/>
        </w:rPr>
        <w:t>.</w:t>
      </w:r>
    </w:p>
    <w:p w:rsidR="00150FBC" w:rsidRPr="00150FBC" w:rsidRDefault="00150FBC" w:rsidP="004234AD">
      <w:pPr>
        <w:numPr>
          <w:ilvl w:val="0"/>
          <w:numId w:val="65"/>
        </w:numPr>
        <w:suppressAutoHyphens w:val="0"/>
        <w:jc w:val="both"/>
        <w:rPr>
          <w:rFonts w:ascii="Arial" w:hAnsi="Arial" w:cs="Arial"/>
          <w:sz w:val="22"/>
          <w:szCs w:val="22"/>
          <w:lang w:val="x-none" w:eastAsia="x-none"/>
        </w:rPr>
      </w:pPr>
      <w:r w:rsidRPr="00150FBC">
        <w:rPr>
          <w:rFonts w:ascii="Arial" w:hAnsi="Arial" w:cs="Arial"/>
          <w:color w:val="000000"/>
          <w:sz w:val="22"/>
          <w:szCs w:val="22"/>
          <w:lang w:val="x-none" w:eastAsia="x-none"/>
        </w:rPr>
        <w:t>Przed zawarciem umowy wybrany wykonawca zobowiązany jest dostarczyć Zamawiającemu następujące dokumenty pod rygorem nie zawarcia umowy z winy wykonawcy w przypadku ich niedostarczenia:</w:t>
      </w:r>
    </w:p>
    <w:p w:rsidR="00150FBC" w:rsidRPr="00150FBC" w:rsidRDefault="00150FBC" w:rsidP="004234AD">
      <w:pPr>
        <w:numPr>
          <w:ilvl w:val="2"/>
          <w:numId w:val="66"/>
        </w:numPr>
        <w:suppressAutoHyphens w:val="0"/>
        <w:jc w:val="both"/>
        <w:rPr>
          <w:rFonts w:ascii="Arial" w:hAnsi="Arial" w:cs="Arial"/>
          <w:sz w:val="22"/>
          <w:szCs w:val="22"/>
          <w:lang w:val="x-none" w:eastAsia="x-none"/>
        </w:rPr>
      </w:pPr>
      <w:r w:rsidRPr="00150FBC">
        <w:rPr>
          <w:rFonts w:ascii="Arial" w:hAnsi="Arial" w:cs="Arial"/>
          <w:sz w:val="22"/>
          <w:szCs w:val="22"/>
          <w:lang w:val="x-none" w:eastAsia="x-none"/>
        </w:rPr>
        <w:t>Wykonawcy wspólnie ubiegający się o udzielenie zamówienia publicznego</w:t>
      </w:r>
      <w:r w:rsidRPr="00150FBC">
        <w:rPr>
          <w:rFonts w:ascii="Arial" w:hAnsi="Arial" w:cs="Arial"/>
          <w:sz w:val="22"/>
          <w:szCs w:val="22"/>
          <w:lang w:eastAsia="x-none"/>
        </w:rPr>
        <w:t xml:space="preserve"> </w:t>
      </w:r>
      <w:r w:rsidRPr="00150FBC">
        <w:rPr>
          <w:rFonts w:ascii="Arial" w:hAnsi="Arial" w:cs="Arial"/>
          <w:sz w:val="22"/>
          <w:szCs w:val="22"/>
          <w:lang w:val="x-none" w:eastAsia="x-none"/>
        </w:rPr>
        <w:t>są zobowiązani przedstawić Zamawiającemu umowę regulującą współpracę tych wykonawców (umowę konsorcjum),</w:t>
      </w:r>
    </w:p>
    <w:p w:rsidR="00150FBC" w:rsidRPr="00150FBC" w:rsidRDefault="00150FBC" w:rsidP="004234AD">
      <w:pPr>
        <w:numPr>
          <w:ilvl w:val="2"/>
          <w:numId w:val="66"/>
        </w:numPr>
        <w:suppressAutoHyphens w:val="0"/>
        <w:jc w:val="both"/>
        <w:rPr>
          <w:rFonts w:ascii="Arial" w:hAnsi="Arial" w:cs="Arial"/>
          <w:sz w:val="22"/>
          <w:szCs w:val="22"/>
          <w:lang w:val="x-none" w:eastAsia="x-none"/>
        </w:rPr>
      </w:pPr>
      <w:r w:rsidRPr="00150FBC">
        <w:rPr>
          <w:rFonts w:ascii="Arial" w:hAnsi="Arial" w:cs="Arial"/>
          <w:sz w:val="22"/>
          <w:szCs w:val="22"/>
          <w:lang w:val="x-none" w:eastAsia="x-none"/>
        </w:rPr>
        <w:t>przed zawarciem umowy z podwykonawcą Wykonawca jest zobowiązany przedłożyć Zamawiającemu do akceptacji projekt tejże umowy (art.647 KC)</w:t>
      </w:r>
      <w:r w:rsidRPr="00150FBC">
        <w:rPr>
          <w:rFonts w:ascii="Arial" w:hAnsi="Arial" w:cs="Arial"/>
          <w:sz w:val="22"/>
          <w:szCs w:val="22"/>
          <w:lang w:eastAsia="x-none"/>
        </w:rPr>
        <w:t>,</w:t>
      </w:r>
    </w:p>
    <w:p w:rsidR="00C7573C" w:rsidRPr="00150FBC" w:rsidRDefault="00C7573C" w:rsidP="004234AD">
      <w:pPr>
        <w:pStyle w:val="Akapitzlist"/>
        <w:widowControl w:val="0"/>
        <w:numPr>
          <w:ilvl w:val="0"/>
          <w:numId w:val="67"/>
        </w:numPr>
        <w:autoSpaceDE w:val="0"/>
        <w:ind w:left="284" w:hanging="284"/>
        <w:jc w:val="both"/>
        <w:rPr>
          <w:rFonts w:ascii="Arial" w:hAnsi="Arial" w:cs="Arial"/>
          <w:sz w:val="22"/>
          <w:szCs w:val="22"/>
        </w:rPr>
      </w:pPr>
      <w:r w:rsidRPr="00150FBC">
        <w:rPr>
          <w:rFonts w:ascii="Arial" w:hAnsi="Arial" w:cs="Arial"/>
          <w:sz w:val="22"/>
          <w:szCs w:val="22"/>
        </w:rPr>
        <w:t>Wybrany w przetargu Wykonawca jest zobowiązany przekazać Zamawiającemu przed podpisaniem umowy i dołączyć do umowy:</w:t>
      </w:r>
    </w:p>
    <w:p w:rsidR="00C7573C" w:rsidRPr="00253624" w:rsidRDefault="00C7573C" w:rsidP="004234AD">
      <w:pPr>
        <w:pStyle w:val="Tekstpodstawowy"/>
        <w:numPr>
          <w:ilvl w:val="2"/>
          <w:numId w:val="18"/>
        </w:numPr>
        <w:ind w:left="567" w:hanging="425"/>
        <w:rPr>
          <w:rFonts w:ascii="Arial" w:hAnsi="Arial" w:cs="Arial"/>
          <w:sz w:val="22"/>
          <w:szCs w:val="22"/>
        </w:rPr>
      </w:pPr>
      <w:r w:rsidRPr="00253624">
        <w:rPr>
          <w:rFonts w:ascii="Arial" w:hAnsi="Arial" w:cs="Arial"/>
          <w:sz w:val="22"/>
          <w:szCs w:val="22"/>
        </w:rPr>
        <w:t>kopię uprawnień budowlanych osób, które będą realizować przedmiot zamówienia, pod rygorem nie zawarcia umowy w przypadku ich nie dostarczenia,</w:t>
      </w:r>
    </w:p>
    <w:p w:rsidR="00C7573C" w:rsidRPr="00253624" w:rsidRDefault="00C7573C" w:rsidP="004234AD">
      <w:pPr>
        <w:pStyle w:val="Tekstpodstawowy"/>
        <w:numPr>
          <w:ilvl w:val="2"/>
          <w:numId w:val="18"/>
        </w:numPr>
        <w:ind w:left="567" w:hanging="425"/>
        <w:rPr>
          <w:rFonts w:ascii="Arial" w:hAnsi="Arial" w:cs="Arial"/>
          <w:sz w:val="22"/>
          <w:szCs w:val="22"/>
        </w:rPr>
      </w:pPr>
      <w:r w:rsidRPr="00253624">
        <w:rPr>
          <w:rFonts w:ascii="Arial" w:hAnsi="Arial" w:cs="Arial"/>
          <w:sz w:val="22"/>
          <w:szCs w:val="22"/>
        </w:rPr>
        <w:lastRenderedPageBreak/>
        <w:t>kosztorys ofertowy sporządzony metodą kalkulacji uproszczonej, pod rygorem nie zawarcia umowy w przypadku nie dostarczenia wg załącznika Nr 8,</w:t>
      </w:r>
    </w:p>
    <w:p w:rsidR="00C7573C" w:rsidRPr="00253624" w:rsidRDefault="00C7573C" w:rsidP="004234AD">
      <w:pPr>
        <w:pStyle w:val="Tekstpodstawowy"/>
        <w:numPr>
          <w:ilvl w:val="2"/>
          <w:numId w:val="18"/>
        </w:numPr>
        <w:ind w:left="567" w:hanging="425"/>
        <w:rPr>
          <w:rFonts w:ascii="Arial" w:hAnsi="Arial" w:cs="Arial"/>
          <w:sz w:val="22"/>
          <w:szCs w:val="22"/>
        </w:rPr>
      </w:pPr>
      <w:r w:rsidRPr="00253624">
        <w:rPr>
          <w:rFonts w:ascii="Arial" w:hAnsi="Arial" w:cs="Arial"/>
          <w:sz w:val="22"/>
          <w:szCs w:val="22"/>
        </w:rPr>
        <w:t>Wykonawcy wspólnie ubiegający się o udzielenie zamówienia publicznego                             są zobowiązani przedstawić Zamawiającemu umowę regulującą współpracę tych wykonawców (umowę konsorcjum),</w:t>
      </w:r>
    </w:p>
    <w:p w:rsidR="00C7573C" w:rsidRPr="00253624" w:rsidRDefault="00C7573C" w:rsidP="004234AD">
      <w:pPr>
        <w:pStyle w:val="Tekstpodstawowy"/>
        <w:numPr>
          <w:ilvl w:val="2"/>
          <w:numId w:val="18"/>
        </w:numPr>
        <w:ind w:left="567" w:hanging="425"/>
        <w:rPr>
          <w:rFonts w:ascii="Arial" w:hAnsi="Arial" w:cs="Arial"/>
          <w:sz w:val="22"/>
          <w:szCs w:val="22"/>
        </w:rPr>
      </w:pPr>
      <w:r w:rsidRPr="00253624">
        <w:rPr>
          <w:rFonts w:ascii="Arial" w:hAnsi="Arial" w:cs="Arial"/>
          <w:sz w:val="22"/>
          <w:szCs w:val="22"/>
        </w:rPr>
        <w:t>przed zawarciem umowy z podwykonawcą Wykonawca jest zobowiązany przedłożyć Zamawiającemu do akceptacji p</w:t>
      </w:r>
      <w:r w:rsidR="00150FBC">
        <w:rPr>
          <w:rFonts w:ascii="Arial" w:hAnsi="Arial" w:cs="Arial"/>
          <w:sz w:val="22"/>
          <w:szCs w:val="22"/>
        </w:rPr>
        <w:t>rojekt tejże umowy (art.647 KC).</w:t>
      </w:r>
    </w:p>
    <w:p w:rsidR="00C7573C" w:rsidRPr="00F662F8" w:rsidRDefault="00C7573C" w:rsidP="00C7573C">
      <w:pPr>
        <w:pStyle w:val="Tekstpodstawowy"/>
        <w:ind w:left="720"/>
        <w:rPr>
          <w:rFonts w:ascii="Arial" w:hAnsi="Arial" w:cs="Arial"/>
          <w:color w:val="FF0000"/>
          <w:sz w:val="22"/>
          <w:szCs w:val="22"/>
        </w:rPr>
      </w:pPr>
    </w:p>
    <w:p w:rsidR="00C7573C" w:rsidRDefault="00C7573C" w:rsidP="00122C6B">
      <w:pPr>
        <w:pStyle w:val="Nagwek3"/>
        <w:numPr>
          <w:ilvl w:val="0"/>
          <w:numId w:val="3"/>
        </w:numPr>
        <w:tabs>
          <w:tab w:val="left" w:pos="897"/>
          <w:tab w:val="left" w:pos="1077"/>
        </w:tabs>
        <w:spacing w:before="0" w:after="0"/>
        <w:rPr>
          <w:sz w:val="22"/>
          <w:szCs w:val="22"/>
        </w:rPr>
      </w:pPr>
      <w:r>
        <w:rPr>
          <w:sz w:val="22"/>
          <w:szCs w:val="22"/>
        </w:rPr>
        <w:t xml:space="preserve">Wizyta na miejscu realizacji przedmiotu </w:t>
      </w:r>
      <w:r w:rsidR="00150FBC">
        <w:rPr>
          <w:sz w:val="22"/>
          <w:szCs w:val="22"/>
        </w:rPr>
        <w:t>zamówienia</w:t>
      </w:r>
      <w:r>
        <w:rPr>
          <w:sz w:val="22"/>
          <w:szCs w:val="22"/>
        </w:rPr>
        <w:t>.</w:t>
      </w:r>
    </w:p>
    <w:p w:rsidR="00C7573C" w:rsidRDefault="00C7573C" w:rsidP="004234AD">
      <w:pPr>
        <w:pStyle w:val="Tekstpodstawowy"/>
        <w:numPr>
          <w:ilvl w:val="0"/>
          <w:numId w:val="19"/>
        </w:numPr>
        <w:rPr>
          <w:rFonts w:ascii="Arial" w:hAnsi="Arial" w:cs="Arial"/>
          <w:sz w:val="22"/>
          <w:szCs w:val="22"/>
        </w:rPr>
      </w:pPr>
      <w:r>
        <w:rPr>
          <w:rFonts w:ascii="Arial" w:hAnsi="Arial" w:cs="Arial"/>
          <w:sz w:val="22"/>
          <w:szCs w:val="22"/>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p>
    <w:p w:rsidR="00C7573C" w:rsidRDefault="00C7573C" w:rsidP="004234AD">
      <w:pPr>
        <w:pStyle w:val="Tekstpodstawowy"/>
        <w:numPr>
          <w:ilvl w:val="0"/>
          <w:numId w:val="19"/>
        </w:numPr>
        <w:rPr>
          <w:rFonts w:ascii="Arial" w:hAnsi="Arial" w:cs="Arial"/>
          <w:sz w:val="22"/>
          <w:szCs w:val="22"/>
        </w:rPr>
      </w:pPr>
      <w:r>
        <w:rPr>
          <w:rFonts w:ascii="Arial" w:hAnsi="Arial" w:cs="Arial"/>
          <w:sz w:val="22"/>
          <w:szCs w:val="22"/>
        </w:rPr>
        <w:t>Zamawiający nie przewiduje spotkania wyjaśniającego ani wizyty na miejscu dotyczącego wykonania przedmiotu zamówienia.</w:t>
      </w:r>
    </w:p>
    <w:p w:rsidR="00C7573C" w:rsidRDefault="00C7573C" w:rsidP="00C7573C">
      <w:pPr>
        <w:pStyle w:val="Tekstpodstawowy"/>
        <w:ind w:left="357"/>
        <w:jc w:val="left"/>
        <w:rPr>
          <w:rFonts w:ascii="Arial" w:hAnsi="Arial" w:cs="Arial"/>
          <w:sz w:val="22"/>
          <w:szCs w:val="22"/>
        </w:rPr>
      </w:pPr>
    </w:p>
    <w:p w:rsidR="00C7573C" w:rsidRDefault="00C7573C" w:rsidP="00122C6B">
      <w:pPr>
        <w:pStyle w:val="Tekstpodstawowy"/>
        <w:numPr>
          <w:ilvl w:val="0"/>
          <w:numId w:val="3"/>
        </w:numPr>
        <w:jc w:val="left"/>
        <w:rPr>
          <w:rFonts w:ascii="Arial" w:hAnsi="Arial" w:cs="Arial"/>
          <w:sz w:val="22"/>
          <w:szCs w:val="22"/>
        </w:rPr>
      </w:pPr>
      <w:r>
        <w:rPr>
          <w:rFonts w:ascii="Arial" w:hAnsi="Arial" w:cs="Arial"/>
          <w:b/>
          <w:sz w:val="22"/>
          <w:szCs w:val="22"/>
        </w:rPr>
        <w:t>Zabezpieczenie należytego wykonania umowy.</w:t>
      </w:r>
    </w:p>
    <w:p w:rsidR="00312679" w:rsidRPr="00312679" w:rsidRDefault="00312679" w:rsidP="004234AD">
      <w:pPr>
        <w:numPr>
          <w:ilvl w:val="0"/>
          <w:numId w:val="102"/>
        </w:numPr>
        <w:suppressAutoHyphens w:val="0"/>
        <w:rPr>
          <w:rFonts w:ascii="Arial" w:hAnsi="Arial" w:cs="Arial"/>
          <w:b/>
          <w:sz w:val="22"/>
          <w:szCs w:val="22"/>
          <w:lang w:val="x-none" w:eastAsia="x-none"/>
        </w:rPr>
      </w:pPr>
      <w:r w:rsidRPr="00312679">
        <w:rPr>
          <w:rFonts w:ascii="Arial" w:hAnsi="Arial" w:cs="Arial"/>
          <w:sz w:val="22"/>
          <w:szCs w:val="22"/>
          <w:lang w:val="x-none" w:eastAsia="x-none"/>
        </w:rPr>
        <w:t xml:space="preserve">Zabezpieczenie należytego wykonania umowy ustala się w wysokości </w:t>
      </w:r>
      <w:r w:rsidRPr="00312679">
        <w:rPr>
          <w:rFonts w:ascii="Arial" w:hAnsi="Arial" w:cs="Arial"/>
          <w:b/>
          <w:sz w:val="22"/>
          <w:szCs w:val="22"/>
          <w:lang w:val="x-none" w:eastAsia="x-none"/>
        </w:rPr>
        <w:t xml:space="preserve">5 % wartości wynagrodzenia brutto za przedmiot zamówienia. </w:t>
      </w:r>
    </w:p>
    <w:p w:rsidR="00312679" w:rsidRPr="00312679" w:rsidRDefault="00312679" w:rsidP="004234AD">
      <w:pPr>
        <w:numPr>
          <w:ilvl w:val="0"/>
          <w:numId w:val="102"/>
        </w:numPr>
        <w:suppressAutoHyphens w:val="0"/>
        <w:rPr>
          <w:rFonts w:ascii="Arial" w:hAnsi="Arial" w:cs="Arial"/>
          <w:b/>
          <w:sz w:val="22"/>
          <w:szCs w:val="22"/>
          <w:lang w:val="x-none" w:eastAsia="x-none"/>
        </w:rPr>
      </w:pPr>
      <w:r w:rsidRPr="00312679">
        <w:rPr>
          <w:rFonts w:ascii="Arial" w:hAnsi="Arial" w:cs="Arial"/>
          <w:sz w:val="22"/>
          <w:szCs w:val="22"/>
          <w:lang w:val="x-none" w:eastAsia="x-none"/>
        </w:rPr>
        <w:t xml:space="preserve">Zabezpieczenie wykonawca zobowiązany jest </w:t>
      </w:r>
      <w:r w:rsidRPr="00312679">
        <w:rPr>
          <w:rFonts w:ascii="Arial" w:hAnsi="Arial" w:cs="Arial"/>
          <w:b/>
          <w:sz w:val="22"/>
          <w:szCs w:val="22"/>
          <w:lang w:val="x-none" w:eastAsia="x-none"/>
        </w:rPr>
        <w:t>wnieść na rachunek lub dostarczyć najpóźniej w dniu podpisania umowy.</w:t>
      </w:r>
    </w:p>
    <w:p w:rsidR="00312679" w:rsidRPr="00312679" w:rsidRDefault="00312679" w:rsidP="004234AD">
      <w:pPr>
        <w:numPr>
          <w:ilvl w:val="0"/>
          <w:numId w:val="102"/>
        </w:numPr>
        <w:suppressAutoHyphens w:val="0"/>
        <w:rPr>
          <w:rFonts w:ascii="Arial" w:hAnsi="Arial" w:cs="Arial"/>
          <w:sz w:val="22"/>
          <w:szCs w:val="22"/>
          <w:lang w:val="x-none" w:eastAsia="x-none"/>
        </w:rPr>
      </w:pPr>
      <w:r w:rsidRPr="00312679">
        <w:rPr>
          <w:rFonts w:ascii="Arial" w:hAnsi="Arial" w:cs="Arial"/>
          <w:sz w:val="22"/>
          <w:szCs w:val="22"/>
          <w:lang w:val="x-none" w:eastAsia="x-none"/>
        </w:rPr>
        <w:t xml:space="preserve">Zabezpieczenie należytego wykonania umowy może być wniesione w formach przewidzianych w art. 148 ust. 1 ustawy </w:t>
      </w:r>
      <w:proofErr w:type="spellStart"/>
      <w:r w:rsidRPr="00312679">
        <w:rPr>
          <w:rFonts w:ascii="Arial" w:hAnsi="Arial" w:cs="Arial"/>
          <w:sz w:val="22"/>
          <w:szCs w:val="22"/>
          <w:lang w:val="x-none" w:eastAsia="x-none"/>
        </w:rPr>
        <w:t>Pzp</w:t>
      </w:r>
      <w:proofErr w:type="spellEnd"/>
      <w:r w:rsidRPr="00312679">
        <w:rPr>
          <w:rFonts w:ascii="Arial" w:hAnsi="Arial" w:cs="Arial"/>
          <w:sz w:val="22"/>
          <w:szCs w:val="22"/>
          <w:lang w:val="x-none" w:eastAsia="x-none"/>
        </w:rPr>
        <w:t xml:space="preserve">. Zamawiający nie wyraża zgody na wniesienie zabezpieczenia należytego wykonania umowy w formach przewidzianych w art. 148 ust.2 ww. ustawy </w:t>
      </w:r>
      <w:proofErr w:type="spellStart"/>
      <w:r w:rsidRPr="00312679">
        <w:rPr>
          <w:rFonts w:ascii="Arial" w:hAnsi="Arial" w:cs="Arial"/>
          <w:sz w:val="22"/>
          <w:szCs w:val="22"/>
          <w:lang w:val="x-none" w:eastAsia="x-none"/>
        </w:rPr>
        <w:t>Pzp</w:t>
      </w:r>
      <w:proofErr w:type="spellEnd"/>
      <w:r w:rsidRPr="00312679">
        <w:rPr>
          <w:rFonts w:ascii="Arial" w:hAnsi="Arial" w:cs="Arial"/>
          <w:sz w:val="22"/>
          <w:szCs w:val="22"/>
          <w:lang w:val="x-none" w:eastAsia="x-none"/>
        </w:rPr>
        <w:t xml:space="preserve">. </w:t>
      </w:r>
    </w:p>
    <w:p w:rsidR="00312679" w:rsidRPr="00312679" w:rsidRDefault="00312679" w:rsidP="004234AD">
      <w:pPr>
        <w:numPr>
          <w:ilvl w:val="0"/>
          <w:numId w:val="102"/>
        </w:numPr>
        <w:suppressAutoHyphens w:val="0"/>
        <w:rPr>
          <w:rFonts w:ascii="Arial" w:hAnsi="Arial" w:cs="Arial"/>
          <w:sz w:val="22"/>
          <w:szCs w:val="22"/>
          <w:lang w:val="x-none" w:eastAsia="x-none"/>
        </w:rPr>
      </w:pPr>
      <w:r w:rsidRPr="00312679">
        <w:rPr>
          <w:rFonts w:ascii="Arial" w:hAnsi="Arial" w:cs="Arial"/>
          <w:sz w:val="22"/>
          <w:szCs w:val="22"/>
          <w:lang w:val="x-none" w:eastAsia="x-none"/>
        </w:rPr>
        <w:t xml:space="preserve">Zabezpieczenie wnoszone w pieniądzu Wykonawca wpłaca przelewem na rachunek bankowy Zamawiającego </w:t>
      </w:r>
      <w:r w:rsidRPr="00312679">
        <w:rPr>
          <w:rFonts w:ascii="Arial" w:hAnsi="Arial" w:cs="Arial"/>
          <w:b/>
          <w:sz w:val="22"/>
          <w:szCs w:val="22"/>
          <w:lang w:val="x-none" w:eastAsia="x-none"/>
        </w:rPr>
        <w:t>Bank BGŻ S.A. Oddział w Iławie Nr 65 2030 0045 1110 0000 0167 0730.</w:t>
      </w:r>
    </w:p>
    <w:p w:rsidR="00312679" w:rsidRPr="00312679" w:rsidRDefault="00312679" w:rsidP="004234AD">
      <w:pPr>
        <w:numPr>
          <w:ilvl w:val="0"/>
          <w:numId w:val="102"/>
        </w:numPr>
        <w:suppressAutoHyphens w:val="0"/>
        <w:rPr>
          <w:rFonts w:ascii="Arial" w:hAnsi="Arial" w:cs="Arial"/>
          <w:sz w:val="22"/>
          <w:szCs w:val="22"/>
          <w:lang w:val="x-none" w:eastAsia="x-none"/>
        </w:rPr>
      </w:pPr>
      <w:r w:rsidRPr="00312679">
        <w:rPr>
          <w:rFonts w:ascii="Arial" w:hAnsi="Arial" w:cs="Arial"/>
          <w:sz w:val="22"/>
          <w:szCs w:val="22"/>
          <w:lang w:val="x-none" w:eastAsia="x-none"/>
        </w:rPr>
        <w:t>Zabezpieczenie wniesione w pieniądzu będzie się znajdowało na koncie depozytowym Zamawiającego.</w:t>
      </w:r>
    </w:p>
    <w:p w:rsidR="00312679" w:rsidRPr="00312679" w:rsidRDefault="00312679" w:rsidP="004234AD">
      <w:pPr>
        <w:numPr>
          <w:ilvl w:val="0"/>
          <w:numId w:val="102"/>
        </w:numPr>
        <w:suppressAutoHyphens w:val="0"/>
        <w:rPr>
          <w:rFonts w:ascii="Arial" w:hAnsi="Arial" w:cs="Arial"/>
          <w:sz w:val="22"/>
          <w:szCs w:val="22"/>
          <w:lang w:val="x-none" w:eastAsia="x-none"/>
        </w:rPr>
      </w:pPr>
      <w:r w:rsidRPr="00312679">
        <w:rPr>
          <w:rFonts w:ascii="Arial" w:hAnsi="Arial" w:cs="Arial"/>
          <w:b/>
          <w:sz w:val="22"/>
          <w:szCs w:val="22"/>
          <w:lang w:val="x-none" w:eastAsia="x-none"/>
        </w:rPr>
        <w:t>W przypadku wniesienia zabezpieczenia w formie gwarancji i poręczeń powinny być one wystawione na okres obejmujący wykonanie zamówienia oraz okres rękojmi.</w:t>
      </w:r>
    </w:p>
    <w:p w:rsidR="00312679" w:rsidRPr="00312679" w:rsidRDefault="00312679" w:rsidP="004234AD">
      <w:pPr>
        <w:numPr>
          <w:ilvl w:val="0"/>
          <w:numId w:val="102"/>
        </w:numPr>
        <w:suppressAutoHyphens w:val="0"/>
        <w:rPr>
          <w:rFonts w:ascii="Arial" w:hAnsi="Arial" w:cs="Arial"/>
          <w:sz w:val="22"/>
          <w:szCs w:val="22"/>
          <w:lang w:val="x-none" w:eastAsia="x-none"/>
        </w:rPr>
      </w:pPr>
      <w:r w:rsidRPr="00312679">
        <w:rPr>
          <w:rFonts w:ascii="Arial" w:hAnsi="Arial" w:cs="Arial"/>
          <w:sz w:val="22"/>
          <w:szCs w:val="22"/>
          <w:lang w:val="x-none" w:eastAsia="x-none"/>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312679" w:rsidRPr="00312679" w:rsidRDefault="00312679" w:rsidP="004234AD">
      <w:pPr>
        <w:numPr>
          <w:ilvl w:val="0"/>
          <w:numId w:val="102"/>
        </w:numPr>
        <w:suppressAutoHyphens w:val="0"/>
        <w:rPr>
          <w:rFonts w:ascii="Arial" w:hAnsi="Arial" w:cs="Arial"/>
          <w:sz w:val="22"/>
          <w:szCs w:val="22"/>
          <w:lang w:val="x-none" w:eastAsia="x-none"/>
        </w:rPr>
      </w:pPr>
      <w:r w:rsidRPr="00312679">
        <w:rPr>
          <w:rFonts w:ascii="Arial" w:hAnsi="Arial" w:cs="Arial"/>
          <w:sz w:val="22"/>
          <w:szCs w:val="22"/>
          <w:lang w:val="x-none" w:eastAsia="x-none"/>
        </w:rPr>
        <w:t>Zabezpieczenie należytego wykonania będzie zwrócone Wykonawcy w terminach i wysokościach jak niżej:</w:t>
      </w:r>
    </w:p>
    <w:p w:rsidR="00312679" w:rsidRPr="00312679" w:rsidRDefault="00312679" w:rsidP="004234AD">
      <w:pPr>
        <w:numPr>
          <w:ilvl w:val="2"/>
          <w:numId w:val="103"/>
        </w:numPr>
        <w:suppressAutoHyphens w:val="0"/>
        <w:rPr>
          <w:rFonts w:ascii="Arial" w:hAnsi="Arial" w:cs="Arial"/>
          <w:sz w:val="22"/>
          <w:szCs w:val="22"/>
          <w:lang w:eastAsia="pl-PL"/>
        </w:rPr>
      </w:pPr>
      <w:r w:rsidRPr="00312679">
        <w:rPr>
          <w:rFonts w:ascii="Arial" w:hAnsi="Arial" w:cs="Arial"/>
          <w:sz w:val="22"/>
          <w:szCs w:val="22"/>
          <w:lang w:eastAsia="pl-PL"/>
        </w:rPr>
        <w:t>70% kwoty zabezpieczenia w terminie 30 dni od dnia wykonania zamówienia i uznania przez zamawiającego za należycie wykonane.</w:t>
      </w:r>
    </w:p>
    <w:p w:rsidR="00312679" w:rsidRPr="00312679" w:rsidRDefault="00312679" w:rsidP="004234AD">
      <w:pPr>
        <w:numPr>
          <w:ilvl w:val="2"/>
          <w:numId w:val="103"/>
        </w:numPr>
        <w:suppressAutoHyphens w:val="0"/>
        <w:rPr>
          <w:rFonts w:ascii="Arial" w:hAnsi="Arial" w:cs="Arial"/>
          <w:sz w:val="22"/>
          <w:szCs w:val="22"/>
          <w:lang w:eastAsia="pl-PL"/>
        </w:rPr>
      </w:pPr>
      <w:r w:rsidRPr="00312679">
        <w:rPr>
          <w:rFonts w:ascii="Arial" w:hAnsi="Arial" w:cs="Arial"/>
          <w:sz w:val="22"/>
          <w:szCs w:val="22"/>
          <w:lang w:eastAsia="pl-PL"/>
        </w:rPr>
        <w:t>30% kwoty zabezpieczenia jest zwracane nie później niż w 15 dniu od daty upłynięcia okresu rękojmi za wady.</w:t>
      </w:r>
    </w:p>
    <w:p w:rsidR="00312679" w:rsidRDefault="00312679" w:rsidP="00312679">
      <w:pPr>
        <w:jc w:val="both"/>
        <w:rPr>
          <w:rFonts w:ascii="Arial" w:hAnsi="Arial" w:cs="Arial"/>
          <w:sz w:val="22"/>
          <w:szCs w:val="22"/>
        </w:rPr>
      </w:pPr>
    </w:p>
    <w:p w:rsidR="00C7573C" w:rsidRPr="00122C6B" w:rsidRDefault="00C7573C" w:rsidP="00122C6B">
      <w:pPr>
        <w:pStyle w:val="Akapitzlist"/>
        <w:widowControl w:val="0"/>
        <w:numPr>
          <w:ilvl w:val="0"/>
          <w:numId w:val="3"/>
        </w:numPr>
        <w:autoSpaceDE w:val="0"/>
        <w:rPr>
          <w:rFonts w:ascii="Arial" w:hAnsi="Arial" w:cs="Arial"/>
          <w:sz w:val="22"/>
          <w:szCs w:val="22"/>
        </w:rPr>
      </w:pPr>
      <w:r w:rsidRPr="00122C6B">
        <w:rPr>
          <w:rFonts w:ascii="Arial" w:hAnsi="Arial" w:cs="Arial"/>
          <w:b/>
          <w:bCs/>
          <w:sz w:val="22"/>
          <w:szCs w:val="22"/>
        </w:rPr>
        <w:t>Istotne dla stron postanowienia, które zostaną wprowadzone do treści zawieranej umowy</w:t>
      </w:r>
      <w:r w:rsidR="00122C6B">
        <w:rPr>
          <w:rFonts w:ascii="Arial" w:hAnsi="Arial" w:cs="Arial"/>
          <w:b/>
          <w:bCs/>
          <w:sz w:val="22"/>
          <w:szCs w:val="22"/>
        </w:rPr>
        <w:t>.</w:t>
      </w:r>
    </w:p>
    <w:p w:rsidR="00122C6B" w:rsidRPr="00122C6B" w:rsidRDefault="00122C6B" w:rsidP="00122C6B">
      <w:pPr>
        <w:pStyle w:val="Akapitzlist"/>
        <w:widowControl w:val="0"/>
        <w:autoSpaceDE w:val="0"/>
        <w:ind w:left="340"/>
        <w:rPr>
          <w:rFonts w:ascii="Arial" w:hAnsi="Arial" w:cs="Arial"/>
          <w:sz w:val="22"/>
          <w:szCs w:val="22"/>
        </w:rPr>
      </w:pPr>
      <w:r w:rsidRPr="00122C6B">
        <w:rPr>
          <w:rFonts w:ascii="Arial" w:hAnsi="Arial" w:cs="Arial"/>
          <w:sz w:val="22"/>
          <w:szCs w:val="22"/>
        </w:rPr>
        <w:t>Postanowienia umowy zawarto w</w:t>
      </w:r>
      <w:r w:rsidR="00C654F5">
        <w:rPr>
          <w:rFonts w:ascii="Arial" w:hAnsi="Arial" w:cs="Arial"/>
          <w:sz w:val="22"/>
          <w:szCs w:val="22"/>
        </w:rPr>
        <w:t xml:space="preserve"> projekcie umowy (załącznik nr 7</w:t>
      </w:r>
      <w:r w:rsidRPr="00122C6B">
        <w:rPr>
          <w:rFonts w:ascii="Arial" w:hAnsi="Arial" w:cs="Arial"/>
          <w:sz w:val="22"/>
          <w:szCs w:val="22"/>
        </w:rPr>
        <w:t xml:space="preserve"> do SIWZ)</w:t>
      </w:r>
    </w:p>
    <w:p w:rsidR="00122C6B" w:rsidRPr="00122C6B" w:rsidRDefault="00122C6B" w:rsidP="00122C6B">
      <w:pPr>
        <w:pStyle w:val="Akapitzlist"/>
        <w:widowControl w:val="0"/>
        <w:autoSpaceDE w:val="0"/>
        <w:ind w:left="340"/>
        <w:rPr>
          <w:rFonts w:ascii="Arial" w:hAnsi="Arial" w:cs="Arial"/>
          <w:sz w:val="22"/>
          <w:szCs w:val="22"/>
        </w:rPr>
      </w:pPr>
    </w:p>
    <w:p w:rsidR="00C7573C" w:rsidRPr="00437817" w:rsidRDefault="00122C6B" w:rsidP="00C7573C">
      <w:pPr>
        <w:pStyle w:val="Akapitzlist"/>
        <w:widowControl w:val="0"/>
        <w:numPr>
          <w:ilvl w:val="0"/>
          <w:numId w:val="3"/>
        </w:numPr>
        <w:autoSpaceDE w:val="0"/>
        <w:rPr>
          <w:rFonts w:ascii="Arial" w:hAnsi="Arial" w:cs="Arial"/>
          <w:sz w:val="22"/>
          <w:szCs w:val="22"/>
        </w:rPr>
      </w:pPr>
      <w:r w:rsidRPr="00122C6B">
        <w:rPr>
          <w:rFonts w:ascii="Arial" w:hAnsi="Arial" w:cs="Arial"/>
          <w:b/>
          <w:bCs/>
          <w:sz w:val="22"/>
          <w:szCs w:val="22"/>
        </w:rPr>
        <w:t>Pouczenie o środkach ochrony prawnej.</w:t>
      </w:r>
    </w:p>
    <w:p w:rsidR="00150FBC" w:rsidRPr="00150FBC" w:rsidRDefault="00150FBC" w:rsidP="004234AD">
      <w:pPr>
        <w:numPr>
          <w:ilvl w:val="3"/>
          <w:numId w:val="69"/>
        </w:numPr>
        <w:suppressAutoHyphens w:val="0"/>
        <w:ind w:left="426" w:hanging="426"/>
        <w:rPr>
          <w:rFonts w:ascii="Arial" w:hAnsi="Arial" w:cs="Arial"/>
          <w:kern w:val="2"/>
          <w:sz w:val="22"/>
          <w:szCs w:val="22"/>
          <w:lang w:eastAsia="ar-SA"/>
        </w:rPr>
      </w:pPr>
      <w:bookmarkStart w:id="3" w:name="_Toc119388080"/>
      <w:bookmarkStart w:id="4" w:name="_Toc136709449"/>
      <w:r w:rsidRPr="00150FBC">
        <w:rPr>
          <w:rFonts w:ascii="Arial" w:hAnsi="Arial" w:cs="Arial"/>
          <w:kern w:val="2"/>
          <w:sz w:val="22"/>
          <w:szCs w:val="2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50FBC" w:rsidRPr="00150FBC" w:rsidRDefault="00150FBC" w:rsidP="004234AD">
      <w:pPr>
        <w:numPr>
          <w:ilvl w:val="3"/>
          <w:numId w:val="69"/>
        </w:numPr>
        <w:suppressAutoHyphens w:val="0"/>
        <w:ind w:left="426" w:hanging="426"/>
        <w:rPr>
          <w:rFonts w:ascii="Arial" w:hAnsi="Arial" w:cs="Arial"/>
          <w:kern w:val="2"/>
          <w:sz w:val="22"/>
          <w:szCs w:val="22"/>
          <w:lang w:eastAsia="ar-SA"/>
        </w:rPr>
      </w:pPr>
      <w:r w:rsidRPr="00150FBC">
        <w:rPr>
          <w:rFonts w:ascii="Arial" w:hAnsi="Arial" w:cs="Arial"/>
          <w:kern w:val="2"/>
          <w:sz w:val="22"/>
          <w:szCs w:val="22"/>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150FBC">
        <w:rPr>
          <w:rFonts w:ascii="Arial" w:hAnsi="Arial" w:cs="Arial"/>
          <w:kern w:val="2"/>
          <w:sz w:val="22"/>
          <w:szCs w:val="22"/>
          <w:lang w:eastAsia="ar-SA"/>
        </w:rPr>
        <w:t>Pzp</w:t>
      </w:r>
      <w:proofErr w:type="spellEnd"/>
      <w:r w:rsidRPr="00150FBC">
        <w:rPr>
          <w:rFonts w:ascii="Arial" w:hAnsi="Arial" w:cs="Arial"/>
          <w:kern w:val="2"/>
          <w:sz w:val="22"/>
          <w:szCs w:val="22"/>
          <w:lang w:eastAsia="ar-SA"/>
        </w:rPr>
        <w:t>.</w:t>
      </w:r>
    </w:p>
    <w:p w:rsidR="00150FBC" w:rsidRPr="00150FBC" w:rsidRDefault="00150FBC" w:rsidP="004234AD">
      <w:pPr>
        <w:numPr>
          <w:ilvl w:val="3"/>
          <w:numId w:val="69"/>
        </w:numPr>
        <w:suppressAutoHyphens w:val="0"/>
        <w:ind w:left="426" w:hanging="426"/>
        <w:rPr>
          <w:rFonts w:ascii="Arial" w:hAnsi="Arial" w:cs="Arial"/>
          <w:kern w:val="2"/>
          <w:sz w:val="22"/>
          <w:szCs w:val="22"/>
          <w:lang w:eastAsia="ar-SA"/>
        </w:rPr>
      </w:pPr>
      <w:r w:rsidRPr="00150FBC">
        <w:rPr>
          <w:rFonts w:ascii="Arial" w:hAnsi="Arial" w:cs="Arial"/>
          <w:kern w:val="2"/>
          <w:sz w:val="22"/>
          <w:szCs w:val="22"/>
          <w:lang w:eastAsia="ar-SA"/>
        </w:rPr>
        <w:t>Odwołanie przysługuje wyłącznie wobec czynności:</w:t>
      </w:r>
    </w:p>
    <w:p w:rsidR="00150FBC" w:rsidRPr="00150FBC" w:rsidRDefault="00150FBC" w:rsidP="004234AD">
      <w:pPr>
        <w:numPr>
          <w:ilvl w:val="3"/>
          <w:numId w:val="68"/>
        </w:numPr>
        <w:tabs>
          <w:tab w:val="num" w:pos="840"/>
        </w:tabs>
        <w:suppressAutoHyphens w:val="0"/>
        <w:ind w:left="851" w:hanging="284"/>
        <w:rPr>
          <w:rFonts w:ascii="Arial" w:hAnsi="Arial" w:cs="Arial"/>
          <w:kern w:val="2"/>
          <w:sz w:val="22"/>
          <w:szCs w:val="22"/>
          <w:lang w:eastAsia="ar-SA"/>
        </w:rPr>
      </w:pPr>
      <w:r w:rsidRPr="00150FBC">
        <w:rPr>
          <w:rFonts w:ascii="Arial" w:hAnsi="Arial" w:cs="Arial"/>
          <w:kern w:val="2"/>
          <w:sz w:val="22"/>
          <w:szCs w:val="22"/>
          <w:lang w:eastAsia="ar-SA"/>
        </w:rPr>
        <w:t xml:space="preserve">określenia warunków udziału w postępowaniu, </w:t>
      </w:r>
    </w:p>
    <w:p w:rsidR="00150FBC" w:rsidRPr="00150FBC" w:rsidRDefault="00150FBC" w:rsidP="004234AD">
      <w:pPr>
        <w:numPr>
          <w:ilvl w:val="3"/>
          <w:numId w:val="68"/>
        </w:numPr>
        <w:tabs>
          <w:tab w:val="num" w:pos="840"/>
        </w:tabs>
        <w:suppressAutoHyphens w:val="0"/>
        <w:ind w:left="851" w:hanging="284"/>
        <w:rPr>
          <w:rFonts w:ascii="Arial" w:hAnsi="Arial" w:cs="Arial"/>
          <w:kern w:val="2"/>
          <w:sz w:val="22"/>
          <w:szCs w:val="22"/>
          <w:lang w:eastAsia="ar-SA"/>
        </w:rPr>
      </w:pPr>
      <w:r w:rsidRPr="00150FBC">
        <w:rPr>
          <w:rFonts w:ascii="Arial" w:hAnsi="Arial" w:cs="Arial"/>
          <w:kern w:val="2"/>
          <w:sz w:val="22"/>
          <w:szCs w:val="22"/>
          <w:lang w:eastAsia="ar-SA"/>
        </w:rPr>
        <w:lastRenderedPageBreak/>
        <w:t>wykluczenia odwołującego z postępowania o udzielenie zamówienia,</w:t>
      </w:r>
    </w:p>
    <w:p w:rsidR="00150FBC" w:rsidRPr="00150FBC" w:rsidRDefault="00150FBC" w:rsidP="004234AD">
      <w:pPr>
        <w:numPr>
          <w:ilvl w:val="3"/>
          <w:numId w:val="68"/>
        </w:numPr>
        <w:tabs>
          <w:tab w:val="num" w:pos="840"/>
        </w:tabs>
        <w:suppressAutoHyphens w:val="0"/>
        <w:ind w:left="851" w:hanging="284"/>
        <w:rPr>
          <w:rFonts w:ascii="Arial" w:hAnsi="Arial" w:cs="Arial"/>
          <w:kern w:val="2"/>
          <w:sz w:val="22"/>
          <w:szCs w:val="22"/>
          <w:lang w:eastAsia="ar-SA"/>
        </w:rPr>
      </w:pPr>
      <w:r w:rsidRPr="00150FBC">
        <w:rPr>
          <w:rFonts w:ascii="Arial" w:hAnsi="Arial" w:cs="Arial"/>
          <w:kern w:val="2"/>
          <w:sz w:val="22"/>
          <w:szCs w:val="22"/>
          <w:lang w:eastAsia="ar-SA"/>
        </w:rPr>
        <w:t>odrzucenia oferty odwołującego,</w:t>
      </w:r>
    </w:p>
    <w:p w:rsidR="00150FBC" w:rsidRPr="00150FBC" w:rsidRDefault="00150FBC" w:rsidP="004234AD">
      <w:pPr>
        <w:numPr>
          <w:ilvl w:val="3"/>
          <w:numId w:val="68"/>
        </w:numPr>
        <w:suppressAutoHyphens w:val="0"/>
        <w:ind w:left="851" w:hanging="284"/>
        <w:rPr>
          <w:rFonts w:ascii="Arial" w:hAnsi="Arial" w:cs="Arial"/>
          <w:kern w:val="2"/>
          <w:sz w:val="22"/>
          <w:szCs w:val="22"/>
          <w:lang w:eastAsia="ar-SA"/>
        </w:rPr>
      </w:pPr>
      <w:r w:rsidRPr="00150FBC">
        <w:rPr>
          <w:rFonts w:ascii="Arial" w:hAnsi="Arial" w:cs="Arial"/>
          <w:kern w:val="2"/>
          <w:sz w:val="22"/>
          <w:szCs w:val="22"/>
          <w:lang w:eastAsia="ar-SA"/>
        </w:rPr>
        <w:t>opisu przedmiotu zamówienia,</w:t>
      </w:r>
    </w:p>
    <w:p w:rsidR="00150FBC" w:rsidRPr="00150FBC" w:rsidRDefault="00150FBC" w:rsidP="004234AD">
      <w:pPr>
        <w:numPr>
          <w:ilvl w:val="3"/>
          <w:numId w:val="68"/>
        </w:numPr>
        <w:tabs>
          <w:tab w:val="num" w:pos="840"/>
        </w:tabs>
        <w:suppressAutoHyphens w:val="0"/>
        <w:ind w:left="851" w:hanging="284"/>
        <w:rPr>
          <w:rFonts w:ascii="Arial" w:hAnsi="Arial" w:cs="Arial"/>
          <w:kern w:val="2"/>
          <w:sz w:val="22"/>
          <w:szCs w:val="22"/>
          <w:lang w:eastAsia="ar-SA"/>
        </w:rPr>
      </w:pPr>
      <w:r w:rsidRPr="00150FBC">
        <w:rPr>
          <w:rFonts w:ascii="Arial" w:hAnsi="Arial" w:cs="Arial"/>
          <w:kern w:val="2"/>
          <w:sz w:val="22"/>
          <w:szCs w:val="22"/>
          <w:lang w:eastAsia="ar-SA"/>
        </w:rPr>
        <w:t>wyboru najkorzystniejszej oferty.</w:t>
      </w:r>
    </w:p>
    <w:p w:rsidR="00150FBC" w:rsidRPr="00150FBC" w:rsidRDefault="00150FBC" w:rsidP="004234AD">
      <w:pPr>
        <w:numPr>
          <w:ilvl w:val="0"/>
          <w:numId w:val="70"/>
        </w:numPr>
        <w:suppressAutoHyphens w:val="0"/>
        <w:rPr>
          <w:rFonts w:ascii="Arial" w:hAnsi="Arial" w:cs="Arial"/>
          <w:kern w:val="2"/>
          <w:sz w:val="22"/>
          <w:szCs w:val="22"/>
          <w:lang w:eastAsia="ar-SA"/>
        </w:rPr>
      </w:pPr>
      <w:r w:rsidRPr="00150FBC">
        <w:rPr>
          <w:rFonts w:ascii="Arial" w:hAnsi="Arial" w:cs="Arial"/>
          <w:kern w:val="2"/>
          <w:sz w:val="22"/>
          <w:szCs w:val="2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50FBC" w:rsidRPr="00150FBC" w:rsidRDefault="00150FBC" w:rsidP="004234AD">
      <w:pPr>
        <w:numPr>
          <w:ilvl w:val="0"/>
          <w:numId w:val="70"/>
        </w:numPr>
        <w:suppressAutoHyphens w:val="0"/>
        <w:jc w:val="both"/>
        <w:rPr>
          <w:rFonts w:ascii="Arial" w:hAnsi="Arial" w:cs="Arial"/>
          <w:kern w:val="2"/>
          <w:sz w:val="22"/>
          <w:szCs w:val="22"/>
          <w:lang w:eastAsia="ar-SA"/>
        </w:rPr>
      </w:pPr>
      <w:r w:rsidRPr="00150FBC">
        <w:rPr>
          <w:rFonts w:ascii="Arial" w:hAnsi="Arial" w:cs="Arial"/>
          <w:kern w:val="2"/>
          <w:sz w:val="22"/>
          <w:szCs w:val="22"/>
          <w:lang w:eastAsia="ar-SA"/>
        </w:rPr>
        <w:t>Odwołanie powinno wskazywać czynność lub zaniechanie czynności Zamawiającego, której zarzuca się niezgodność z przepisami ustawy.</w:t>
      </w:r>
    </w:p>
    <w:p w:rsidR="00150FBC" w:rsidRPr="00150FBC" w:rsidRDefault="00150FBC" w:rsidP="004234AD">
      <w:pPr>
        <w:numPr>
          <w:ilvl w:val="0"/>
          <w:numId w:val="70"/>
        </w:numPr>
        <w:suppressAutoHyphens w:val="0"/>
        <w:ind w:left="426" w:hanging="426"/>
        <w:jc w:val="both"/>
        <w:rPr>
          <w:rFonts w:ascii="Arial" w:hAnsi="Arial" w:cs="Arial"/>
          <w:kern w:val="2"/>
          <w:sz w:val="22"/>
          <w:szCs w:val="22"/>
          <w:lang w:eastAsia="ar-SA"/>
        </w:rPr>
      </w:pPr>
      <w:r w:rsidRPr="00150FBC">
        <w:rPr>
          <w:rFonts w:ascii="Arial" w:hAnsi="Arial" w:cs="Arial"/>
          <w:kern w:val="2"/>
          <w:sz w:val="22"/>
          <w:szCs w:val="22"/>
          <w:lang w:eastAsia="ar-SA"/>
        </w:rPr>
        <w:t xml:space="preserve">Odwołujący przesyła kopię odwołania Zamawiającemu przed upływem terminu do wniesienia odwołania w taki sposób, aby mógł on zapoznać się z jego treścią przed upływem tego terminu. </w:t>
      </w:r>
    </w:p>
    <w:p w:rsidR="00150FBC" w:rsidRPr="00150FBC" w:rsidRDefault="00150FBC" w:rsidP="00150FBC">
      <w:pPr>
        <w:ind w:left="426"/>
        <w:jc w:val="both"/>
        <w:rPr>
          <w:rFonts w:ascii="Arial" w:hAnsi="Arial" w:cs="Arial"/>
          <w:kern w:val="2"/>
          <w:sz w:val="22"/>
          <w:szCs w:val="22"/>
          <w:lang w:eastAsia="ar-SA"/>
        </w:rPr>
      </w:pPr>
      <w:r w:rsidRPr="00150FBC">
        <w:rPr>
          <w:rFonts w:ascii="Arial" w:hAnsi="Arial" w:cs="Arial"/>
          <w:kern w:val="2"/>
          <w:sz w:val="22"/>
          <w:szCs w:val="2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50FBC" w:rsidRPr="00150FBC" w:rsidRDefault="00150FBC" w:rsidP="004234AD">
      <w:pPr>
        <w:numPr>
          <w:ilvl w:val="0"/>
          <w:numId w:val="70"/>
        </w:numPr>
        <w:suppressAutoHyphens w:val="0"/>
        <w:jc w:val="both"/>
        <w:rPr>
          <w:rFonts w:ascii="Arial" w:hAnsi="Arial" w:cs="Arial"/>
          <w:kern w:val="2"/>
          <w:sz w:val="22"/>
          <w:szCs w:val="22"/>
          <w:lang w:eastAsia="ar-SA"/>
        </w:rPr>
      </w:pPr>
      <w:r w:rsidRPr="00150FBC">
        <w:rPr>
          <w:rFonts w:ascii="Arial" w:hAnsi="Arial" w:cs="Arial"/>
          <w:kern w:val="2"/>
          <w:sz w:val="22"/>
          <w:szCs w:val="2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50FBC" w:rsidRPr="00150FBC" w:rsidRDefault="00150FBC" w:rsidP="004234AD">
      <w:pPr>
        <w:numPr>
          <w:ilvl w:val="0"/>
          <w:numId w:val="70"/>
        </w:numPr>
        <w:suppressAutoHyphens w:val="0"/>
        <w:jc w:val="both"/>
        <w:rPr>
          <w:rFonts w:ascii="Arial" w:hAnsi="Arial" w:cs="Arial"/>
          <w:kern w:val="2"/>
          <w:sz w:val="22"/>
          <w:szCs w:val="22"/>
          <w:lang w:eastAsia="ar-SA"/>
        </w:rPr>
      </w:pPr>
      <w:r w:rsidRPr="00150FBC">
        <w:rPr>
          <w:rFonts w:ascii="Arial" w:hAnsi="Arial" w:cs="Arial"/>
          <w:kern w:val="2"/>
          <w:sz w:val="22"/>
          <w:szCs w:val="22"/>
          <w:lang w:eastAsia="ar-SA"/>
        </w:rPr>
        <w:t xml:space="preserve">Szczegóły określa Dział VI ustawy Prawo zamówień publicznych  – </w:t>
      </w:r>
      <w:r w:rsidRPr="00150FBC">
        <w:rPr>
          <w:rFonts w:ascii="Arial" w:hAnsi="Arial" w:cs="Arial"/>
          <w:i/>
          <w:kern w:val="2"/>
          <w:sz w:val="22"/>
          <w:szCs w:val="22"/>
          <w:lang w:eastAsia="ar-SA"/>
        </w:rPr>
        <w:t>Środki ochrony prawnej.</w:t>
      </w:r>
    </w:p>
    <w:bookmarkEnd w:id="3"/>
    <w:bookmarkEnd w:id="4"/>
    <w:p w:rsidR="00C7573C" w:rsidRDefault="00C7573C" w:rsidP="00C7573C">
      <w:pPr>
        <w:widowControl w:val="0"/>
        <w:autoSpaceDE w:val="0"/>
        <w:rPr>
          <w:rFonts w:ascii="Arial" w:hAnsi="Arial" w:cs="Arial"/>
          <w:b/>
          <w:bCs/>
          <w:color w:val="000000"/>
          <w:sz w:val="22"/>
          <w:szCs w:val="22"/>
        </w:rPr>
      </w:pPr>
    </w:p>
    <w:p w:rsidR="00C7573C" w:rsidRPr="00791F30" w:rsidRDefault="00C7573C" w:rsidP="00791F30">
      <w:pPr>
        <w:pStyle w:val="Akapitzlist"/>
        <w:widowControl w:val="0"/>
        <w:numPr>
          <w:ilvl w:val="0"/>
          <w:numId w:val="3"/>
        </w:numPr>
        <w:autoSpaceDE w:val="0"/>
        <w:rPr>
          <w:rFonts w:ascii="Arial" w:hAnsi="Arial" w:cs="Arial"/>
          <w:sz w:val="22"/>
          <w:szCs w:val="22"/>
        </w:rPr>
      </w:pPr>
      <w:r w:rsidRPr="00791F30">
        <w:rPr>
          <w:rFonts w:ascii="Arial" w:hAnsi="Arial" w:cs="Arial"/>
          <w:b/>
          <w:sz w:val="22"/>
          <w:szCs w:val="22"/>
        </w:rPr>
        <w:t>Unieważnienie postępowania.</w:t>
      </w:r>
    </w:p>
    <w:p w:rsidR="00C7573C" w:rsidRDefault="00C7573C" w:rsidP="00791F30">
      <w:pPr>
        <w:ind w:left="340"/>
        <w:jc w:val="both"/>
        <w:rPr>
          <w:rFonts w:ascii="Arial" w:hAnsi="Arial" w:cs="Arial"/>
          <w:b/>
          <w:bCs/>
          <w:color w:val="000000"/>
          <w:sz w:val="22"/>
          <w:szCs w:val="22"/>
        </w:rPr>
      </w:pPr>
      <w:r>
        <w:rPr>
          <w:rFonts w:ascii="Arial" w:hAnsi="Arial" w:cs="Arial"/>
          <w:sz w:val="22"/>
          <w:szCs w:val="22"/>
        </w:rPr>
        <w:t xml:space="preserve">Postępowanie o udzielenie zamówienia publicznego unieważnia się zgodnie z art. 93 ustawy Prawo zamówień publicznych. </w:t>
      </w:r>
    </w:p>
    <w:p w:rsidR="00C7573C" w:rsidRDefault="00C7573C" w:rsidP="00C7573C">
      <w:pPr>
        <w:widowControl w:val="0"/>
        <w:autoSpaceDE w:val="0"/>
        <w:ind w:left="340"/>
        <w:rPr>
          <w:rFonts w:ascii="Arial" w:hAnsi="Arial" w:cs="Arial"/>
          <w:b/>
          <w:bCs/>
          <w:color w:val="000000"/>
          <w:sz w:val="22"/>
          <w:szCs w:val="22"/>
        </w:rPr>
      </w:pPr>
    </w:p>
    <w:p w:rsidR="00C7573C" w:rsidRPr="00791F30" w:rsidRDefault="00C7573C" w:rsidP="00791F30">
      <w:pPr>
        <w:pStyle w:val="Akapitzlist"/>
        <w:widowControl w:val="0"/>
        <w:numPr>
          <w:ilvl w:val="0"/>
          <w:numId w:val="3"/>
        </w:numPr>
        <w:autoSpaceDE w:val="0"/>
        <w:rPr>
          <w:rFonts w:ascii="Arial" w:hAnsi="Arial" w:cs="Arial"/>
          <w:bCs/>
          <w:sz w:val="22"/>
          <w:szCs w:val="22"/>
        </w:rPr>
      </w:pPr>
      <w:r w:rsidRPr="00791F30">
        <w:rPr>
          <w:rFonts w:ascii="Arial" w:hAnsi="Arial" w:cs="Arial"/>
          <w:b/>
          <w:sz w:val="22"/>
          <w:szCs w:val="22"/>
        </w:rPr>
        <w:t xml:space="preserve">Oferty częściowe </w:t>
      </w:r>
    </w:p>
    <w:p w:rsidR="00170A54" w:rsidRDefault="00C7573C" w:rsidP="00791F30">
      <w:pPr>
        <w:pStyle w:val="Tekstpodstawowy"/>
        <w:ind w:firstLine="340"/>
        <w:jc w:val="left"/>
        <w:rPr>
          <w:rFonts w:ascii="Arial" w:hAnsi="Arial" w:cs="Arial"/>
          <w:bCs/>
          <w:sz w:val="22"/>
          <w:szCs w:val="22"/>
        </w:rPr>
      </w:pPr>
      <w:r>
        <w:rPr>
          <w:rFonts w:ascii="Arial" w:hAnsi="Arial" w:cs="Arial"/>
          <w:bCs/>
          <w:sz w:val="22"/>
          <w:szCs w:val="22"/>
        </w:rPr>
        <w:t>Zamawiający</w:t>
      </w:r>
      <w:r>
        <w:rPr>
          <w:rFonts w:ascii="Arial" w:hAnsi="Arial" w:cs="Arial"/>
          <w:b/>
          <w:bCs/>
          <w:sz w:val="22"/>
          <w:szCs w:val="22"/>
        </w:rPr>
        <w:t xml:space="preserve"> nie dopuszcza</w:t>
      </w:r>
      <w:r>
        <w:rPr>
          <w:rFonts w:ascii="Arial" w:hAnsi="Arial" w:cs="Arial"/>
          <w:bCs/>
          <w:sz w:val="22"/>
          <w:szCs w:val="22"/>
        </w:rPr>
        <w:t xml:space="preserve"> składania ofert częściowych.</w:t>
      </w:r>
    </w:p>
    <w:p w:rsidR="00C7573C" w:rsidRDefault="00C7573C" w:rsidP="00791F30">
      <w:pPr>
        <w:pStyle w:val="Tekstpodstawowy"/>
        <w:ind w:firstLine="340"/>
        <w:jc w:val="left"/>
        <w:rPr>
          <w:rFonts w:ascii="Arial" w:hAnsi="Arial" w:cs="Arial"/>
          <w:bCs/>
          <w:sz w:val="22"/>
          <w:szCs w:val="22"/>
        </w:rPr>
      </w:pPr>
      <w:r>
        <w:rPr>
          <w:rFonts w:ascii="Arial" w:hAnsi="Arial" w:cs="Arial"/>
          <w:bCs/>
          <w:sz w:val="22"/>
          <w:szCs w:val="22"/>
        </w:rPr>
        <w:t xml:space="preserve"> </w:t>
      </w:r>
    </w:p>
    <w:p w:rsidR="00C7573C" w:rsidRPr="00791F30" w:rsidRDefault="00C7573C" w:rsidP="00791F30">
      <w:pPr>
        <w:pStyle w:val="Akapitzlist"/>
        <w:widowControl w:val="0"/>
        <w:numPr>
          <w:ilvl w:val="0"/>
          <w:numId w:val="3"/>
        </w:numPr>
        <w:autoSpaceDE w:val="0"/>
        <w:rPr>
          <w:rFonts w:ascii="Arial" w:hAnsi="Arial" w:cs="Arial"/>
          <w:bCs/>
          <w:sz w:val="22"/>
          <w:szCs w:val="22"/>
        </w:rPr>
      </w:pPr>
      <w:r w:rsidRPr="00791F30">
        <w:rPr>
          <w:rFonts w:ascii="Arial" w:hAnsi="Arial" w:cs="Arial"/>
          <w:b/>
          <w:sz w:val="22"/>
          <w:szCs w:val="22"/>
        </w:rPr>
        <w:t>Oferty wariantowe.</w:t>
      </w:r>
    </w:p>
    <w:p w:rsidR="00C7573C" w:rsidRDefault="00C7573C" w:rsidP="00791F30">
      <w:pPr>
        <w:pStyle w:val="Tekstpodstawowy"/>
        <w:ind w:left="720" w:hanging="380"/>
        <w:jc w:val="left"/>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dopuszcza</w:t>
      </w:r>
      <w:r>
        <w:rPr>
          <w:rFonts w:ascii="Arial" w:hAnsi="Arial" w:cs="Arial"/>
          <w:bCs/>
          <w:sz w:val="22"/>
          <w:szCs w:val="22"/>
        </w:rPr>
        <w:t xml:space="preserve"> składania ofert wariantowych.</w:t>
      </w:r>
    </w:p>
    <w:p w:rsidR="00170A54" w:rsidRDefault="00170A54" w:rsidP="00791F30">
      <w:pPr>
        <w:pStyle w:val="Tekstpodstawowy"/>
        <w:ind w:left="720" w:hanging="380"/>
        <w:jc w:val="left"/>
        <w:rPr>
          <w:rFonts w:ascii="Arial" w:hAnsi="Arial" w:cs="Arial"/>
          <w:b/>
          <w:bCs/>
          <w:sz w:val="22"/>
          <w:szCs w:val="22"/>
        </w:rPr>
      </w:pPr>
    </w:p>
    <w:p w:rsidR="00C7573C" w:rsidRPr="00791F30" w:rsidRDefault="00C7573C" w:rsidP="00791F30">
      <w:pPr>
        <w:pStyle w:val="Akapitzlist"/>
        <w:widowControl w:val="0"/>
        <w:numPr>
          <w:ilvl w:val="0"/>
          <w:numId w:val="3"/>
        </w:numPr>
        <w:autoSpaceDE w:val="0"/>
        <w:rPr>
          <w:rFonts w:ascii="Arial" w:hAnsi="Arial" w:cs="Arial"/>
          <w:sz w:val="22"/>
          <w:szCs w:val="22"/>
        </w:rPr>
      </w:pPr>
      <w:r w:rsidRPr="00791F30">
        <w:rPr>
          <w:rFonts w:ascii="Arial" w:hAnsi="Arial" w:cs="Arial"/>
          <w:b/>
          <w:sz w:val="22"/>
          <w:szCs w:val="22"/>
        </w:rPr>
        <w:t>Zamówienia uzupełniające</w:t>
      </w:r>
    </w:p>
    <w:p w:rsidR="00C7573C" w:rsidRDefault="00C7573C" w:rsidP="00791F30">
      <w:pPr>
        <w:ind w:left="340"/>
        <w:rPr>
          <w:rFonts w:ascii="Arial" w:hAnsi="Arial" w:cs="Arial"/>
          <w:sz w:val="22"/>
          <w:szCs w:val="22"/>
        </w:rPr>
      </w:pPr>
      <w:r>
        <w:rPr>
          <w:rFonts w:ascii="Arial" w:hAnsi="Arial" w:cs="Arial"/>
          <w:sz w:val="22"/>
          <w:szCs w:val="22"/>
        </w:rPr>
        <w:t xml:space="preserve">Zamawiający </w:t>
      </w:r>
      <w:r>
        <w:rPr>
          <w:rFonts w:ascii="Arial" w:hAnsi="Arial" w:cs="Arial"/>
          <w:b/>
          <w:sz w:val="22"/>
          <w:szCs w:val="22"/>
        </w:rPr>
        <w:t>nie przewiduje</w:t>
      </w:r>
      <w:r>
        <w:rPr>
          <w:rFonts w:ascii="Arial" w:hAnsi="Arial" w:cs="Arial"/>
          <w:sz w:val="22"/>
          <w:szCs w:val="22"/>
        </w:rPr>
        <w:t xml:space="preserve"> udzielania zamówień uzupełniających, o których mowa w art. 67 ust. 1 pkt.6) ustawy </w:t>
      </w:r>
      <w:proofErr w:type="spellStart"/>
      <w:r w:rsidR="00176B19">
        <w:rPr>
          <w:rFonts w:ascii="Arial" w:hAnsi="Arial" w:cs="Arial"/>
          <w:sz w:val="22"/>
          <w:szCs w:val="22"/>
        </w:rPr>
        <w:t>Pzp</w:t>
      </w:r>
      <w:proofErr w:type="spellEnd"/>
      <w:r w:rsidR="00176B19">
        <w:rPr>
          <w:rFonts w:ascii="Arial" w:hAnsi="Arial" w:cs="Arial"/>
          <w:sz w:val="22"/>
          <w:szCs w:val="22"/>
        </w:rPr>
        <w:t>.</w:t>
      </w:r>
      <w:r>
        <w:rPr>
          <w:rFonts w:ascii="Arial" w:hAnsi="Arial" w:cs="Arial"/>
          <w:sz w:val="22"/>
          <w:szCs w:val="22"/>
        </w:rPr>
        <w:t>.</w:t>
      </w:r>
    </w:p>
    <w:p w:rsidR="00170A54" w:rsidRDefault="00170A54" w:rsidP="00791F30">
      <w:pPr>
        <w:ind w:left="340"/>
        <w:rPr>
          <w:rFonts w:ascii="Arial" w:hAnsi="Arial" w:cs="Arial"/>
          <w:b/>
          <w:bCs/>
          <w:color w:val="000000"/>
          <w:sz w:val="22"/>
          <w:szCs w:val="22"/>
        </w:rPr>
      </w:pPr>
    </w:p>
    <w:p w:rsidR="00C7573C" w:rsidRPr="00791F30" w:rsidRDefault="00C7573C" w:rsidP="00791F30">
      <w:pPr>
        <w:pStyle w:val="Akapitzlist"/>
        <w:widowControl w:val="0"/>
        <w:numPr>
          <w:ilvl w:val="0"/>
          <w:numId w:val="3"/>
        </w:numPr>
        <w:autoSpaceDE w:val="0"/>
        <w:rPr>
          <w:rFonts w:ascii="Arial" w:hAnsi="Arial" w:cs="Arial"/>
          <w:bCs/>
          <w:sz w:val="22"/>
          <w:szCs w:val="22"/>
        </w:rPr>
      </w:pPr>
      <w:r w:rsidRPr="00791F30">
        <w:rPr>
          <w:rFonts w:ascii="Arial" w:hAnsi="Arial" w:cs="Arial"/>
          <w:b/>
          <w:sz w:val="22"/>
          <w:szCs w:val="22"/>
        </w:rPr>
        <w:t>Aukcja elektroniczna</w:t>
      </w:r>
    </w:p>
    <w:p w:rsidR="00C7573C" w:rsidRDefault="00C7573C" w:rsidP="00791F30">
      <w:pPr>
        <w:pStyle w:val="Nagwek"/>
        <w:ind w:firstLine="340"/>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przewiduje</w:t>
      </w:r>
      <w:r>
        <w:rPr>
          <w:rFonts w:ascii="Arial" w:hAnsi="Arial" w:cs="Arial"/>
          <w:bCs/>
          <w:sz w:val="22"/>
          <w:szCs w:val="22"/>
        </w:rPr>
        <w:t xml:space="preserve"> przeprowadzania aukcji elektronicznej</w:t>
      </w:r>
    </w:p>
    <w:p w:rsidR="00170A54" w:rsidRDefault="00170A54" w:rsidP="00791F30">
      <w:pPr>
        <w:pStyle w:val="Nagwek"/>
        <w:ind w:firstLine="340"/>
        <w:rPr>
          <w:rFonts w:ascii="Arial" w:hAnsi="Arial" w:cs="Arial"/>
          <w:bCs/>
          <w:sz w:val="22"/>
          <w:szCs w:val="22"/>
        </w:rPr>
      </w:pPr>
    </w:p>
    <w:p w:rsidR="00277CFB" w:rsidRPr="00277CFB" w:rsidRDefault="00277CFB" w:rsidP="00277CFB">
      <w:pPr>
        <w:pStyle w:val="Akapitzlist"/>
        <w:numPr>
          <w:ilvl w:val="0"/>
          <w:numId w:val="3"/>
        </w:numPr>
        <w:suppressAutoHyphens w:val="0"/>
        <w:rPr>
          <w:rFonts w:ascii="Arial" w:hAnsi="Arial" w:cs="Arial"/>
          <w:b/>
          <w:bCs/>
          <w:sz w:val="22"/>
          <w:szCs w:val="22"/>
          <w:lang w:eastAsia="pl-PL"/>
        </w:rPr>
      </w:pPr>
      <w:r w:rsidRPr="00277CFB">
        <w:rPr>
          <w:rFonts w:ascii="Arial" w:hAnsi="Arial" w:cs="Arial"/>
          <w:b/>
          <w:bCs/>
          <w:sz w:val="22"/>
          <w:szCs w:val="22"/>
          <w:lang w:eastAsia="pl-PL"/>
        </w:rPr>
        <w:t xml:space="preserve">Wymagania z art. 29 ust. 3a ustawy </w:t>
      </w:r>
      <w:proofErr w:type="spellStart"/>
      <w:r w:rsidRPr="00277CFB">
        <w:rPr>
          <w:rFonts w:ascii="Arial" w:hAnsi="Arial" w:cs="Arial"/>
          <w:b/>
          <w:bCs/>
          <w:sz w:val="22"/>
          <w:szCs w:val="22"/>
          <w:lang w:eastAsia="pl-PL"/>
        </w:rPr>
        <w:t>Pzp</w:t>
      </w:r>
      <w:proofErr w:type="spellEnd"/>
    </w:p>
    <w:p w:rsidR="00277CFB" w:rsidRPr="00277CFB" w:rsidRDefault="00277CFB" w:rsidP="004234AD">
      <w:pPr>
        <w:numPr>
          <w:ilvl w:val="0"/>
          <w:numId w:val="71"/>
        </w:numPr>
        <w:suppressAutoHyphens w:val="0"/>
        <w:ind w:left="426" w:hanging="426"/>
        <w:rPr>
          <w:rFonts w:ascii="Arial" w:hAnsi="Arial" w:cs="Arial"/>
          <w:bCs/>
          <w:sz w:val="22"/>
          <w:szCs w:val="22"/>
          <w:lang w:eastAsia="pl-PL"/>
        </w:rPr>
      </w:pPr>
      <w:r w:rsidRPr="00277CFB">
        <w:rPr>
          <w:rFonts w:ascii="Arial" w:hAnsi="Arial" w:cs="Arial"/>
          <w:bCs/>
          <w:sz w:val="22"/>
          <w:szCs w:val="22"/>
          <w:lang w:eastAsia="pl-PL"/>
        </w:rPr>
        <w:t xml:space="preserve">Stosownie do treści art. 29 ust. 3a Zamawiający wymaga zatrudnienia przez wykonawcę lub podwykonawcę na podstawie umowy o pracę (w rozumieniu art. 22  § 1 ustawy z dnia 26 czerwca 1974 r. – Kodeks pracy – Dz. U. z 2014 r. poz. 1502 z </w:t>
      </w:r>
      <w:proofErr w:type="spellStart"/>
      <w:r w:rsidRPr="00277CFB">
        <w:rPr>
          <w:rFonts w:ascii="Arial" w:hAnsi="Arial" w:cs="Arial"/>
          <w:bCs/>
          <w:sz w:val="22"/>
          <w:szCs w:val="22"/>
          <w:lang w:eastAsia="pl-PL"/>
        </w:rPr>
        <w:t>późn</w:t>
      </w:r>
      <w:proofErr w:type="spellEnd"/>
      <w:r w:rsidRPr="00277CFB">
        <w:rPr>
          <w:rFonts w:ascii="Arial" w:hAnsi="Arial" w:cs="Arial"/>
          <w:bCs/>
          <w:sz w:val="22"/>
          <w:szCs w:val="22"/>
          <w:lang w:eastAsia="pl-PL"/>
        </w:rPr>
        <w:t xml:space="preserve">. zm.) osób wykonujących prace polegające na bezpośrednim fizycznym wykonywaniu czynności w zakresie realizacji zamówienia  - prac określonych w § 1 </w:t>
      </w:r>
      <w:r>
        <w:rPr>
          <w:rFonts w:ascii="Arial" w:hAnsi="Arial" w:cs="Arial"/>
          <w:bCs/>
          <w:sz w:val="22"/>
          <w:szCs w:val="22"/>
          <w:lang w:eastAsia="pl-PL"/>
        </w:rPr>
        <w:t>projektu</w:t>
      </w:r>
      <w:r w:rsidRPr="00277CFB">
        <w:rPr>
          <w:rFonts w:ascii="Arial" w:hAnsi="Arial" w:cs="Arial"/>
          <w:bCs/>
          <w:sz w:val="22"/>
          <w:szCs w:val="22"/>
          <w:lang w:eastAsia="pl-PL"/>
        </w:rPr>
        <w:t xml:space="preserve"> umowy (w szczególności osoby</w:t>
      </w:r>
      <w:r>
        <w:rPr>
          <w:rFonts w:ascii="Arial" w:hAnsi="Arial" w:cs="Arial"/>
          <w:bCs/>
          <w:sz w:val="22"/>
          <w:szCs w:val="22"/>
          <w:lang w:eastAsia="pl-PL"/>
        </w:rPr>
        <w:t xml:space="preserve">: operatorzy, </w:t>
      </w:r>
      <w:r w:rsidRPr="00277CFB">
        <w:rPr>
          <w:rFonts w:ascii="Arial" w:hAnsi="Arial" w:cs="Arial"/>
          <w:bCs/>
          <w:sz w:val="22"/>
          <w:szCs w:val="22"/>
          <w:lang w:eastAsia="pl-PL"/>
        </w:rPr>
        <w:t>kierowcy).</w:t>
      </w:r>
    </w:p>
    <w:p w:rsidR="00277CFB" w:rsidRPr="00277CFB" w:rsidRDefault="00277CFB" w:rsidP="004234AD">
      <w:pPr>
        <w:numPr>
          <w:ilvl w:val="0"/>
          <w:numId w:val="71"/>
        </w:numPr>
        <w:suppressAutoHyphens w:val="0"/>
        <w:ind w:left="426" w:hanging="426"/>
        <w:rPr>
          <w:rFonts w:ascii="Arial" w:hAnsi="Arial" w:cs="Arial"/>
          <w:bCs/>
          <w:sz w:val="22"/>
          <w:szCs w:val="22"/>
          <w:lang w:eastAsia="pl-PL"/>
        </w:rPr>
      </w:pPr>
      <w:r w:rsidRPr="00277CFB">
        <w:rPr>
          <w:rFonts w:ascii="Arial" w:hAnsi="Arial" w:cs="Arial"/>
          <w:bCs/>
          <w:sz w:val="22"/>
          <w:szCs w:val="22"/>
          <w:lang w:eastAsia="pl-PL"/>
        </w:rPr>
        <w:t xml:space="preserve">Sposób dokumentowania zatrudnienia osób, o których mowa powyżej oraz uprawnienia Zamawiającego w zakresie kontroli spełnienia przez wykonawcę wymagań w tym zakresie oraz sankcji z tytułu niespełnienia tych wymagań zostały zawarte w </w:t>
      </w:r>
      <w:r>
        <w:rPr>
          <w:rFonts w:ascii="Arial" w:hAnsi="Arial" w:cs="Arial"/>
          <w:bCs/>
          <w:sz w:val="22"/>
          <w:szCs w:val="22"/>
          <w:lang w:eastAsia="pl-PL"/>
        </w:rPr>
        <w:t>projekcie</w:t>
      </w:r>
      <w:r w:rsidRPr="00277CFB">
        <w:rPr>
          <w:rFonts w:ascii="Arial" w:hAnsi="Arial" w:cs="Arial"/>
          <w:bCs/>
          <w:sz w:val="22"/>
          <w:szCs w:val="22"/>
          <w:lang w:eastAsia="pl-PL"/>
        </w:rPr>
        <w:t xml:space="preserve"> umowy.</w:t>
      </w:r>
      <w:r>
        <w:rPr>
          <w:rFonts w:ascii="Arial" w:hAnsi="Arial" w:cs="Arial"/>
          <w:bCs/>
          <w:sz w:val="22"/>
          <w:szCs w:val="22"/>
          <w:lang w:eastAsia="pl-PL"/>
        </w:rPr>
        <w:br/>
      </w:r>
    </w:p>
    <w:p w:rsidR="00C7573C" w:rsidRDefault="00C7573C" w:rsidP="00791F30">
      <w:pPr>
        <w:pStyle w:val="Nagwek"/>
        <w:numPr>
          <w:ilvl w:val="0"/>
          <w:numId w:val="3"/>
        </w:numPr>
        <w:rPr>
          <w:rFonts w:ascii="Arial" w:hAnsi="Arial" w:cs="Arial"/>
          <w:bCs/>
          <w:sz w:val="22"/>
          <w:szCs w:val="22"/>
        </w:rPr>
      </w:pPr>
      <w:r>
        <w:rPr>
          <w:rFonts w:ascii="Arial" w:hAnsi="Arial" w:cs="Arial"/>
          <w:b/>
          <w:bCs/>
          <w:sz w:val="22"/>
          <w:szCs w:val="22"/>
        </w:rPr>
        <w:t xml:space="preserve">Wymagania z art. 29 ust. 4 ustawy </w:t>
      </w:r>
      <w:proofErr w:type="spellStart"/>
      <w:r w:rsidR="00176B19">
        <w:rPr>
          <w:rFonts w:ascii="Arial" w:hAnsi="Arial" w:cs="Arial"/>
          <w:b/>
          <w:bCs/>
          <w:sz w:val="22"/>
          <w:szCs w:val="22"/>
        </w:rPr>
        <w:t>Pzp</w:t>
      </w:r>
      <w:proofErr w:type="spellEnd"/>
      <w:r w:rsidR="00176B19">
        <w:rPr>
          <w:rFonts w:ascii="Arial" w:hAnsi="Arial" w:cs="Arial"/>
          <w:b/>
          <w:bCs/>
          <w:sz w:val="22"/>
          <w:szCs w:val="22"/>
        </w:rPr>
        <w:t>.</w:t>
      </w:r>
    </w:p>
    <w:p w:rsidR="00C7573C" w:rsidRDefault="00C7573C" w:rsidP="00277CFB">
      <w:pPr>
        <w:pStyle w:val="Nagwek"/>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przewiduje</w:t>
      </w:r>
      <w:r>
        <w:rPr>
          <w:rFonts w:ascii="Arial" w:hAnsi="Arial" w:cs="Arial"/>
          <w:bCs/>
          <w:sz w:val="22"/>
          <w:szCs w:val="22"/>
        </w:rPr>
        <w:t xml:space="preserve"> zastosowania wymagań, o których mowa w art. 29 ust. 4 ustawy </w:t>
      </w:r>
      <w:proofErr w:type="spellStart"/>
      <w:r w:rsidR="00176B19">
        <w:rPr>
          <w:rFonts w:ascii="Arial" w:hAnsi="Arial" w:cs="Arial"/>
          <w:bCs/>
          <w:sz w:val="22"/>
          <w:szCs w:val="22"/>
        </w:rPr>
        <w:t>Pzp</w:t>
      </w:r>
      <w:proofErr w:type="spellEnd"/>
      <w:r w:rsidR="00176B19">
        <w:rPr>
          <w:rFonts w:ascii="Arial" w:hAnsi="Arial" w:cs="Arial"/>
          <w:bCs/>
          <w:sz w:val="22"/>
          <w:szCs w:val="22"/>
        </w:rPr>
        <w:t>.</w:t>
      </w:r>
    </w:p>
    <w:p w:rsidR="00C7573C" w:rsidRDefault="00C7573C" w:rsidP="00C7573C">
      <w:pPr>
        <w:pStyle w:val="Nagwek"/>
        <w:ind w:left="708"/>
        <w:rPr>
          <w:rFonts w:ascii="Arial" w:hAnsi="Arial" w:cs="Arial"/>
          <w:bCs/>
          <w:sz w:val="22"/>
          <w:szCs w:val="22"/>
        </w:rPr>
      </w:pPr>
    </w:p>
    <w:p w:rsidR="00C7573C" w:rsidRPr="00791F30" w:rsidRDefault="00C7573C" w:rsidP="00791F30">
      <w:pPr>
        <w:pStyle w:val="Nagwek"/>
        <w:numPr>
          <w:ilvl w:val="0"/>
          <w:numId w:val="3"/>
        </w:numPr>
        <w:rPr>
          <w:rFonts w:ascii="Arial" w:hAnsi="Arial" w:cs="Arial"/>
          <w:color w:val="000000"/>
          <w:sz w:val="22"/>
          <w:szCs w:val="22"/>
        </w:rPr>
      </w:pPr>
      <w:r>
        <w:rPr>
          <w:rFonts w:ascii="Arial" w:hAnsi="Arial" w:cs="Arial"/>
          <w:b/>
          <w:bCs/>
          <w:sz w:val="22"/>
          <w:szCs w:val="22"/>
        </w:rPr>
        <w:t>Roz</w:t>
      </w:r>
      <w:r>
        <w:rPr>
          <w:rFonts w:ascii="Arial" w:hAnsi="Arial" w:cs="Arial"/>
          <w:b/>
          <w:bCs/>
          <w:color w:val="000000"/>
          <w:sz w:val="22"/>
          <w:szCs w:val="22"/>
        </w:rPr>
        <w:t xml:space="preserve">liczenia między zamawiającym a wykonawcą </w:t>
      </w:r>
    </w:p>
    <w:p w:rsidR="00791F30" w:rsidRDefault="00791F30" w:rsidP="00791F30">
      <w:pPr>
        <w:pStyle w:val="Nagwek"/>
        <w:rPr>
          <w:rFonts w:ascii="Arial" w:hAnsi="Arial" w:cs="Arial"/>
          <w:color w:val="000000"/>
          <w:sz w:val="22"/>
          <w:szCs w:val="22"/>
        </w:rPr>
      </w:pPr>
      <w:r w:rsidRPr="00791F30">
        <w:rPr>
          <w:rFonts w:ascii="Arial" w:hAnsi="Arial" w:cs="Arial"/>
          <w:color w:val="000000"/>
          <w:sz w:val="22"/>
          <w:szCs w:val="22"/>
        </w:rPr>
        <w:lastRenderedPageBreak/>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791F30" w:rsidRPr="00791F30" w:rsidRDefault="00791F30" w:rsidP="00791F30">
      <w:pPr>
        <w:pStyle w:val="Nagwek"/>
        <w:rPr>
          <w:rFonts w:ascii="Arial" w:hAnsi="Arial" w:cs="Arial"/>
          <w:color w:val="000000"/>
          <w:sz w:val="22"/>
          <w:szCs w:val="22"/>
        </w:rPr>
      </w:pPr>
    </w:p>
    <w:p w:rsidR="00C7573C" w:rsidRPr="00791F30" w:rsidRDefault="00C7573C" w:rsidP="00791F30">
      <w:pPr>
        <w:pStyle w:val="Nagwek"/>
        <w:numPr>
          <w:ilvl w:val="0"/>
          <w:numId w:val="3"/>
        </w:numPr>
        <w:rPr>
          <w:rFonts w:ascii="Arial" w:hAnsi="Arial" w:cs="Arial"/>
          <w:color w:val="000000"/>
          <w:sz w:val="22"/>
          <w:szCs w:val="22"/>
        </w:rPr>
      </w:pPr>
      <w:r w:rsidRPr="00791F30">
        <w:rPr>
          <w:rFonts w:ascii="Arial" w:hAnsi="Arial" w:cs="Arial"/>
          <w:b/>
          <w:bCs/>
          <w:sz w:val="22"/>
          <w:szCs w:val="22"/>
        </w:rPr>
        <w:t>Postanowienia końcowe</w:t>
      </w:r>
    </w:p>
    <w:p w:rsidR="00C7573C" w:rsidRDefault="00C7573C" w:rsidP="00C7573C">
      <w:pPr>
        <w:widowControl w:val="0"/>
        <w:autoSpaceDE w:val="0"/>
        <w:ind w:left="284" w:hanging="284"/>
        <w:jc w:val="both"/>
        <w:rPr>
          <w:rFonts w:ascii="Arial" w:hAnsi="Arial" w:cs="Arial"/>
          <w:color w:val="000000"/>
          <w:sz w:val="22"/>
          <w:szCs w:val="22"/>
        </w:rPr>
      </w:pPr>
      <w:r>
        <w:rPr>
          <w:rFonts w:ascii="Arial" w:hAnsi="Arial" w:cs="Arial"/>
          <w:color w:val="000000"/>
          <w:sz w:val="22"/>
          <w:szCs w:val="22"/>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7573C" w:rsidRDefault="00C7573C" w:rsidP="00C7573C">
      <w:pPr>
        <w:widowControl w:val="0"/>
        <w:autoSpaceDE w:val="0"/>
        <w:jc w:val="both"/>
        <w:rPr>
          <w:rFonts w:ascii="Arial" w:hAnsi="Arial" w:cs="Arial"/>
          <w:color w:val="000000"/>
          <w:sz w:val="22"/>
          <w:szCs w:val="22"/>
        </w:rPr>
      </w:pPr>
      <w:r>
        <w:rPr>
          <w:rFonts w:ascii="Arial" w:hAnsi="Arial" w:cs="Arial"/>
          <w:color w:val="000000"/>
          <w:sz w:val="22"/>
          <w:szCs w:val="22"/>
        </w:rPr>
        <w:t>2. Udostępnienie dokumentów odbywać się będzie wg poniższych zasad:</w:t>
      </w:r>
    </w:p>
    <w:p w:rsidR="00C7573C" w:rsidRDefault="00C7573C" w:rsidP="004234AD">
      <w:pPr>
        <w:widowControl w:val="0"/>
        <w:numPr>
          <w:ilvl w:val="0"/>
          <w:numId w:val="20"/>
        </w:numPr>
        <w:autoSpaceDE w:val="0"/>
        <w:ind w:left="567" w:hanging="283"/>
        <w:jc w:val="both"/>
        <w:rPr>
          <w:rFonts w:ascii="Arial" w:hAnsi="Arial" w:cs="Arial"/>
          <w:color w:val="000000"/>
          <w:sz w:val="22"/>
          <w:szCs w:val="22"/>
        </w:rPr>
      </w:pPr>
      <w:r>
        <w:rPr>
          <w:rFonts w:ascii="Arial" w:hAnsi="Arial" w:cs="Arial"/>
          <w:color w:val="000000"/>
          <w:sz w:val="22"/>
          <w:szCs w:val="22"/>
        </w:rPr>
        <w:t>zamawiający udostępnia wskazane dokumenty po złożeniu pisemnego wniosku</w:t>
      </w:r>
    </w:p>
    <w:p w:rsidR="00C7573C" w:rsidRDefault="00C7573C" w:rsidP="004234AD">
      <w:pPr>
        <w:widowControl w:val="0"/>
        <w:numPr>
          <w:ilvl w:val="0"/>
          <w:numId w:val="20"/>
        </w:numPr>
        <w:autoSpaceDE w:val="0"/>
        <w:ind w:left="567" w:hanging="283"/>
        <w:jc w:val="both"/>
        <w:rPr>
          <w:rFonts w:ascii="Arial" w:hAnsi="Arial" w:cs="Arial"/>
          <w:color w:val="000000"/>
          <w:sz w:val="22"/>
          <w:szCs w:val="22"/>
        </w:rPr>
      </w:pPr>
      <w:r>
        <w:rPr>
          <w:rFonts w:ascii="Arial" w:hAnsi="Arial" w:cs="Arial"/>
          <w:color w:val="000000"/>
          <w:sz w:val="22"/>
          <w:szCs w:val="22"/>
        </w:rPr>
        <w:t xml:space="preserve">zamawiający wyznacza termin, miejsce oraz zakres udostępnianych dokumentów </w:t>
      </w:r>
    </w:p>
    <w:p w:rsidR="00C7573C" w:rsidRDefault="00C7573C" w:rsidP="004234AD">
      <w:pPr>
        <w:widowControl w:val="0"/>
        <w:numPr>
          <w:ilvl w:val="0"/>
          <w:numId w:val="20"/>
        </w:numPr>
        <w:autoSpaceDE w:val="0"/>
        <w:ind w:left="567" w:hanging="283"/>
        <w:jc w:val="both"/>
        <w:rPr>
          <w:rFonts w:ascii="Arial" w:hAnsi="Arial" w:cs="Arial"/>
          <w:color w:val="000000"/>
          <w:sz w:val="22"/>
          <w:szCs w:val="22"/>
        </w:rPr>
      </w:pPr>
      <w:r>
        <w:rPr>
          <w:rFonts w:ascii="Arial" w:hAnsi="Arial" w:cs="Arial"/>
          <w:color w:val="000000"/>
          <w:sz w:val="22"/>
          <w:szCs w:val="22"/>
        </w:rPr>
        <w:t>udostępnienie dokumentów odbywać się będzie w obecności pracownika zamawiającego</w:t>
      </w:r>
    </w:p>
    <w:p w:rsidR="00C7573C" w:rsidRDefault="00C7573C" w:rsidP="004234AD">
      <w:pPr>
        <w:widowControl w:val="0"/>
        <w:numPr>
          <w:ilvl w:val="0"/>
          <w:numId w:val="20"/>
        </w:numPr>
        <w:autoSpaceDE w:val="0"/>
        <w:ind w:left="567" w:hanging="283"/>
        <w:jc w:val="both"/>
        <w:rPr>
          <w:rFonts w:ascii="Arial" w:hAnsi="Arial" w:cs="Arial"/>
          <w:color w:val="000000"/>
          <w:sz w:val="22"/>
          <w:szCs w:val="22"/>
        </w:rPr>
      </w:pPr>
      <w:r>
        <w:rPr>
          <w:rFonts w:ascii="Arial" w:hAnsi="Arial" w:cs="Arial"/>
          <w:color w:val="000000"/>
          <w:sz w:val="22"/>
          <w:szCs w:val="22"/>
        </w:rPr>
        <w:t>wykonawca nie może samodzielnie kopiować lub utrwalać treści złożonych ofert,                     za pomocą urządzeń lub środków technicznych służących do utrwalania obrazu</w:t>
      </w:r>
    </w:p>
    <w:p w:rsidR="00C7573C" w:rsidRDefault="00C7573C" w:rsidP="004234AD">
      <w:pPr>
        <w:widowControl w:val="0"/>
        <w:numPr>
          <w:ilvl w:val="0"/>
          <w:numId w:val="20"/>
        </w:numPr>
        <w:autoSpaceDE w:val="0"/>
        <w:ind w:left="567" w:hanging="283"/>
        <w:jc w:val="both"/>
        <w:rPr>
          <w:rFonts w:ascii="Arial" w:hAnsi="Arial" w:cs="Arial"/>
          <w:color w:val="000000"/>
          <w:sz w:val="22"/>
          <w:szCs w:val="22"/>
        </w:rPr>
      </w:pPr>
      <w:r>
        <w:rPr>
          <w:rFonts w:ascii="Arial" w:hAnsi="Arial" w:cs="Arial"/>
          <w:color w:val="000000"/>
          <w:sz w:val="22"/>
          <w:szCs w:val="22"/>
        </w:rPr>
        <w:t>udostępnienie może mieć miejsce w siedzibie zamawiającego oraz w czasie godzin jego pracy - urzędowania</w:t>
      </w:r>
    </w:p>
    <w:p w:rsidR="00277CFB" w:rsidRPr="00277CFB" w:rsidRDefault="00C7573C" w:rsidP="004234AD">
      <w:pPr>
        <w:pStyle w:val="Akapitzlist"/>
        <w:widowControl w:val="0"/>
        <w:numPr>
          <w:ilvl w:val="0"/>
          <w:numId w:val="71"/>
        </w:numPr>
        <w:autoSpaceDE w:val="0"/>
        <w:ind w:left="284" w:hanging="284"/>
        <w:jc w:val="both"/>
        <w:rPr>
          <w:rFonts w:ascii="Arial" w:hAnsi="Arial" w:cs="Arial"/>
          <w:sz w:val="22"/>
          <w:szCs w:val="22"/>
        </w:rPr>
      </w:pPr>
      <w:r w:rsidRPr="00277CFB">
        <w:rPr>
          <w:rFonts w:ascii="Arial" w:hAnsi="Arial" w:cs="Arial"/>
          <w:sz w:val="22"/>
          <w:szCs w:val="22"/>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277CFB" w:rsidRPr="00277CFB" w:rsidRDefault="00C7573C" w:rsidP="004234AD">
      <w:pPr>
        <w:pStyle w:val="Akapitzlist"/>
        <w:widowControl w:val="0"/>
        <w:numPr>
          <w:ilvl w:val="0"/>
          <w:numId w:val="71"/>
        </w:numPr>
        <w:autoSpaceDE w:val="0"/>
        <w:ind w:left="284" w:hanging="284"/>
        <w:jc w:val="both"/>
        <w:rPr>
          <w:rFonts w:ascii="Arial" w:hAnsi="Arial" w:cs="Arial"/>
          <w:sz w:val="22"/>
          <w:szCs w:val="22"/>
          <w:shd w:val="clear" w:color="auto" w:fill="FFFFFF"/>
        </w:rPr>
      </w:pPr>
      <w:r w:rsidRPr="00277CFB">
        <w:rPr>
          <w:rFonts w:ascii="Arial" w:hAnsi="Arial" w:cs="Arial"/>
          <w:sz w:val="22"/>
          <w:szCs w:val="22"/>
        </w:rPr>
        <w:t>W sprawach nieuregulowanych zastosowanie mają przepisy ustawy Prawo zamówień</w:t>
      </w:r>
      <w:r w:rsidR="00277CFB" w:rsidRPr="00277CFB">
        <w:rPr>
          <w:rFonts w:ascii="Arial" w:hAnsi="Arial" w:cs="Arial"/>
          <w:sz w:val="22"/>
          <w:szCs w:val="22"/>
        </w:rPr>
        <w:t xml:space="preserve"> publicznych</w:t>
      </w:r>
      <w:r w:rsidRPr="00277CFB">
        <w:rPr>
          <w:rFonts w:ascii="Arial" w:hAnsi="Arial" w:cs="Arial"/>
          <w:sz w:val="22"/>
          <w:szCs w:val="22"/>
        </w:rPr>
        <w:t xml:space="preserve"> oraz Kodeks Cywilny.</w:t>
      </w:r>
    </w:p>
    <w:p w:rsidR="00C7573C" w:rsidRPr="00277CFB" w:rsidRDefault="00C7573C" w:rsidP="004234AD">
      <w:pPr>
        <w:pStyle w:val="Akapitzlist"/>
        <w:widowControl w:val="0"/>
        <w:numPr>
          <w:ilvl w:val="0"/>
          <w:numId w:val="71"/>
        </w:numPr>
        <w:autoSpaceDE w:val="0"/>
        <w:ind w:left="284" w:hanging="284"/>
        <w:jc w:val="both"/>
        <w:rPr>
          <w:rFonts w:ascii="Arial" w:hAnsi="Arial" w:cs="Arial"/>
          <w:sz w:val="22"/>
          <w:szCs w:val="22"/>
          <w:shd w:val="clear" w:color="auto" w:fill="FFFFFF"/>
        </w:rPr>
      </w:pPr>
      <w:r w:rsidRPr="00277CFB">
        <w:rPr>
          <w:rFonts w:ascii="Arial" w:hAnsi="Arial" w:cs="Arial"/>
          <w:sz w:val="22"/>
          <w:szCs w:val="22"/>
        </w:rPr>
        <w:t>Zamawiający nie przewiduje zwrotu koszt</w:t>
      </w:r>
      <w:r w:rsidRPr="00277CFB">
        <w:rPr>
          <w:rFonts w:ascii="Arial" w:hAnsi="Arial" w:cs="Arial"/>
          <w:sz w:val="22"/>
          <w:szCs w:val="22"/>
          <w:shd w:val="clear" w:color="auto" w:fill="FFFFFF"/>
        </w:rPr>
        <w:t>ów udziału w postępowaniu.</w:t>
      </w:r>
    </w:p>
    <w:p w:rsidR="00C7573C" w:rsidRDefault="00C7573C" w:rsidP="00C7573C">
      <w:pPr>
        <w:widowControl w:val="0"/>
        <w:autoSpaceDE w:val="0"/>
        <w:jc w:val="both"/>
        <w:rPr>
          <w:rFonts w:ascii="Arial" w:eastAsia="SimSun" w:hAnsi="Arial" w:cs="Arial"/>
          <w:bCs/>
          <w:sz w:val="22"/>
          <w:szCs w:val="22"/>
        </w:rPr>
      </w:pPr>
    </w:p>
    <w:p w:rsidR="00C7573C" w:rsidRPr="00791F30" w:rsidRDefault="00C7573C" w:rsidP="00791F30">
      <w:pPr>
        <w:pStyle w:val="Akapitzlist"/>
        <w:widowControl w:val="0"/>
        <w:numPr>
          <w:ilvl w:val="0"/>
          <w:numId w:val="3"/>
        </w:numPr>
        <w:tabs>
          <w:tab w:val="left" w:pos="426"/>
        </w:tabs>
        <w:autoSpaceDE w:val="0"/>
        <w:rPr>
          <w:rFonts w:ascii="Arial" w:hAnsi="Arial" w:cs="Arial"/>
          <w:sz w:val="22"/>
          <w:szCs w:val="22"/>
        </w:rPr>
      </w:pPr>
      <w:r w:rsidRPr="00791F30">
        <w:rPr>
          <w:rFonts w:ascii="Arial" w:hAnsi="Arial" w:cs="Arial"/>
          <w:b/>
          <w:bCs/>
          <w:sz w:val="22"/>
          <w:szCs w:val="22"/>
        </w:rPr>
        <w:t>Załączniki</w:t>
      </w:r>
    </w:p>
    <w:p w:rsidR="00C7573C" w:rsidRDefault="00C7573C" w:rsidP="00C7573C">
      <w:pPr>
        <w:widowControl w:val="0"/>
        <w:autoSpaceDE w:val="0"/>
        <w:rPr>
          <w:rFonts w:ascii="Arial" w:hAnsi="Arial" w:cs="Arial"/>
          <w:color w:val="000000"/>
          <w:sz w:val="22"/>
          <w:szCs w:val="22"/>
        </w:rPr>
      </w:pPr>
      <w:r>
        <w:rPr>
          <w:rFonts w:ascii="Arial" w:hAnsi="Arial" w:cs="Arial"/>
          <w:color w:val="000000"/>
          <w:sz w:val="22"/>
          <w:szCs w:val="22"/>
        </w:rPr>
        <w:t>Załączniki składające się na integralną cześć specyfikacji istotnych warunków zamówienia:</w:t>
      </w:r>
    </w:p>
    <w:p w:rsidR="00C7573C" w:rsidRDefault="00C7573C" w:rsidP="004234AD">
      <w:pPr>
        <w:widowControl w:val="0"/>
        <w:numPr>
          <w:ilvl w:val="0"/>
          <w:numId w:val="21"/>
        </w:numPr>
        <w:autoSpaceDE w:val="0"/>
        <w:rPr>
          <w:rFonts w:ascii="Arial" w:hAnsi="Arial" w:cs="Arial"/>
          <w:color w:val="000000"/>
          <w:sz w:val="22"/>
          <w:szCs w:val="22"/>
        </w:rPr>
      </w:pPr>
      <w:r>
        <w:rPr>
          <w:rFonts w:ascii="Arial" w:hAnsi="Arial" w:cs="Arial"/>
          <w:color w:val="000000"/>
          <w:sz w:val="22"/>
          <w:szCs w:val="22"/>
        </w:rPr>
        <w:t>Załącznik Nr 1 – formularz ofertowy</w:t>
      </w:r>
    </w:p>
    <w:p w:rsidR="00C7573C" w:rsidRDefault="00C7573C" w:rsidP="004234AD">
      <w:pPr>
        <w:widowControl w:val="0"/>
        <w:numPr>
          <w:ilvl w:val="0"/>
          <w:numId w:val="21"/>
        </w:numPr>
        <w:autoSpaceDE w:val="0"/>
        <w:rPr>
          <w:rFonts w:ascii="Arial" w:hAnsi="Arial" w:cs="Arial"/>
          <w:color w:val="000000"/>
          <w:sz w:val="22"/>
          <w:szCs w:val="22"/>
        </w:rPr>
      </w:pPr>
      <w:r>
        <w:rPr>
          <w:rFonts w:ascii="Arial" w:hAnsi="Arial" w:cs="Arial"/>
          <w:color w:val="000000"/>
          <w:sz w:val="22"/>
          <w:szCs w:val="22"/>
        </w:rPr>
        <w:t>Załącznik Nr 2 – oświadczenie wykonawcy</w:t>
      </w:r>
    </w:p>
    <w:p w:rsidR="00C7573C" w:rsidRDefault="00C7573C" w:rsidP="004234AD">
      <w:pPr>
        <w:widowControl w:val="0"/>
        <w:numPr>
          <w:ilvl w:val="0"/>
          <w:numId w:val="21"/>
        </w:numPr>
        <w:autoSpaceDE w:val="0"/>
        <w:rPr>
          <w:rFonts w:ascii="Arial" w:hAnsi="Arial" w:cs="Arial"/>
          <w:color w:val="000000"/>
          <w:sz w:val="22"/>
          <w:szCs w:val="22"/>
        </w:rPr>
      </w:pPr>
      <w:r>
        <w:rPr>
          <w:rFonts w:ascii="Arial" w:hAnsi="Arial" w:cs="Arial"/>
          <w:color w:val="000000"/>
          <w:sz w:val="22"/>
          <w:szCs w:val="22"/>
        </w:rPr>
        <w:t>Załącznik Nr 2a – oświadczenie wykonawcy</w:t>
      </w:r>
    </w:p>
    <w:p w:rsidR="00C7573C" w:rsidRDefault="00C7573C" w:rsidP="004234AD">
      <w:pPr>
        <w:widowControl w:val="0"/>
        <w:numPr>
          <w:ilvl w:val="0"/>
          <w:numId w:val="21"/>
        </w:numPr>
        <w:autoSpaceDE w:val="0"/>
        <w:rPr>
          <w:rFonts w:ascii="Arial" w:hAnsi="Arial" w:cs="Arial"/>
          <w:color w:val="000000"/>
          <w:sz w:val="22"/>
          <w:szCs w:val="22"/>
        </w:rPr>
      </w:pPr>
      <w:r>
        <w:rPr>
          <w:rFonts w:ascii="Arial" w:hAnsi="Arial" w:cs="Arial"/>
          <w:color w:val="000000"/>
          <w:sz w:val="22"/>
          <w:szCs w:val="22"/>
        </w:rPr>
        <w:t xml:space="preserve">Załącznik Nr 2b – </w:t>
      </w:r>
      <w:r w:rsidRPr="005533AA">
        <w:rPr>
          <w:rFonts w:ascii="Arial" w:hAnsi="Arial" w:cs="Arial"/>
          <w:color w:val="000000"/>
          <w:sz w:val="22"/>
          <w:szCs w:val="22"/>
        </w:rPr>
        <w:t>informacja o przynależności do grupy kapitałowej</w:t>
      </w:r>
    </w:p>
    <w:p w:rsidR="00C7573C" w:rsidRDefault="00C7573C" w:rsidP="004234AD">
      <w:pPr>
        <w:widowControl w:val="0"/>
        <w:numPr>
          <w:ilvl w:val="0"/>
          <w:numId w:val="21"/>
        </w:numPr>
        <w:autoSpaceDE w:val="0"/>
        <w:rPr>
          <w:rFonts w:ascii="Arial" w:hAnsi="Arial" w:cs="Arial"/>
          <w:color w:val="000000"/>
          <w:sz w:val="22"/>
          <w:szCs w:val="22"/>
        </w:rPr>
      </w:pPr>
      <w:r>
        <w:rPr>
          <w:rFonts w:ascii="Arial" w:hAnsi="Arial" w:cs="Arial"/>
          <w:color w:val="000000"/>
          <w:sz w:val="22"/>
          <w:szCs w:val="22"/>
        </w:rPr>
        <w:t>Załącznik Nr 3  – doświadczenie wykonawcy</w:t>
      </w:r>
    </w:p>
    <w:p w:rsidR="00C7573C" w:rsidRDefault="00C7573C" w:rsidP="004234AD">
      <w:pPr>
        <w:widowControl w:val="0"/>
        <w:numPr>
          <w:ilvl w:val="0"/>
          <w:numId w:val="21"/>
        </w:numPr>
        <w:autoSpaceDE w:val="0"/>
        <w:rPr>
          <w:rFonts w:ascii="Arial" w:hAnsi="Arial" w:cs="Arial"/>
          <w:color w:val="000000"/>
          <w:sz w:val="22"/>
          <w:szCs w:val="22"/>
        </w:rPr>
      </w:pPr>
      <w:r>
        <w:rPr>
          <w:rFonts w:ascii="Arial" w:hAnsi="Arial" w:cs="Arial"/>
          <w:color w:val="000000"/>
          <w:sz w:val="22"/>
          <w:szCs w:val="22"/>
        </w:rPr>
        <w:t>Załącznik Nr 4 – wykaz osób i podmiotów przewidzianych do realizacji zadania</w:t>
      </w:r>
    </w:p>
    <w:p w:rsidR="00C7573C" w:rsidRDefault="00C7573C" w:rsidP="004234AD">
      <w:pPr>
        <w:widowControl w:val="0"/>
        <w:numPr>
          <w:ilvl w:val="0"/>
          <w:numId w:val="21"/>
        </w:numPr>
        <w:autoSpaceDE w:val="0"/>
        <w:rPr>
          <w:rFonts w:ascii="Arial" w:hAnsi="Arial" w:cs="Arial"/>
          <w:color w:val="000000"/>
          <w:sz w:val="22"/>
          <w:szCs w:val="22"/>
        </w:rPr>
      </w:pPr>
      <w:r>
        <w:rPr>
          <w:rFonts w:ascii="Arial" w:hAnsi="Arial" w:cs="Arial"/>
          <w:color w:val="000000"/>
          <w:sz w:val="22"/>
          <w:szCs w:val="22"/>
        </w:rPr>
        <w:t>Załącznik Nr 4a – wykaz podwykonawców i prac zleconych podwykonawcom</w:t>
      </w:r>
    </w:p>
    <w:p w:rsidR="00C7573C" w:rsidRDefault="00C7573C" w:rsidP="004234AD">
      <w:pPr>
        <w:widowControl w:val="0"/>
        <w:numPr>
          <w:ilvl w:val="0"/>
          <w:numId w:val="21"/>
        </w:numPr>
        <w:autoSpaceDE w:val="0"/>
        <w:rPr>
          <w:rFonts w:ascii="Arial" w:hAnsi="Arial" w:cs="Arial"/>
          <w:color w:val="000000"/>
          <w:sz w:val="22"/>
          <w:szCs w:val="22"/>
        </w:rPr>
      </w:pPr>
      <w:r>
        <w:rPr>
          <w:rFonts w:ascii="Arial" w:hAnsi="Arial" w:cs="Arial"/>
          <w:color w:val="000000"/>
          <w:sz w:val="22"/>
          <w:szCs w:val="22"/>
        </w:rPr>
        <w:t xml:space="preserve">Załącznik Nr 5 – </w:t>
      </w:r>
      <w:r w:rsidRPr="001A161D">
        <w:rPr>
          <w:rFonts w:ascii="Arial" w:hAnsi="Arial" w:cs="Arial"/>
          <w:iCs/>
          <w:color w:val="000000"/>
          <w:sz w:val="22"/>
          <w:szCs w:val="22"/>
        </w:rPr>
        <w:t>potencjał techniczny</w:t>
      </w:r>
      <w:r>
        <w:rPr>
          <w:rFonts w:ascii="Arial" w:hAnsi="Arial" w:cs="Arial"/>
          <w:iCs/>
          <w:color w:val="000000"/>
          <w:sz w:val="22"/>
          <w:szCs w:val="22"/>
        </w:rPr>
        <w:t xml:space="preserve"> (wykaz sprzętu)</w:t>
      </w:r>
    </w:p>
    <w:p w:rsidR="00C7573C" w:rsidRDefault="00C7573C" w:rsidP="004234AD">
      <w:pPr>
        <w:widowControl w:val="0"/>
        <w:numPr>
          <w:ilvl w:val="0"/>
          <w:numId w:val="21"/>
        </w:numPr>
        <w:autoSpaceDE w:val="0"/>
        <w:rPr>
          <w:rFonts w:ascii="Arial" w:hAnsi="Arial" w:cs="Arial"/>
          <w:color w:val="000000"/>
          <w:sz w:val="22"/>
          <w:szCs w:val="22"/>
        </w:rPr>
      </w:pPr>
      <w:r>
        <w:rPr>
          <w:rFonts w:ascii="Arial" w:hAnsi="Arial" w:cs="Arial"/>
          <w:color w:val="000000"/>
          <w:sz w:val="22"/>
          <w:szCs w:val="22"/>
        </w:rPr>
        <w:t>Załącznik Nr 6 – pełnomocnictwo</w:t>
      </w:r>
    </w:p>
    <w:p w:rsidR="00C7573C" w:rsidRDefault="00C7573C" w:rsidP="004234AD">
      <w:pPr>
        <w:widowControl w:val="0"/>
        <w:numPr>
          <w:ilvl w:val="0"/>
          <w:numId w:val="21"/>
        </w:numPr>
        <w:autoSpaceDE w:val="0"/>
        <w:rPr>
          <w:rFonts w:ascii="Arial" w:hAnsi="Arial" w:cs="Arial"/>
          <w:color w:val="000000"/>
          <w:sz w:val="22"/>
          <w:szCs w:val="22"/>
        </w:rPr>
      </w:pPr>
      <w:r>
        <w:rPr>
          <w:rFonts w:ascii="Arial" w:hAnsi="Arial" w:cs="Arial"/>
          <w:color w:val="000000"/>
          <w:sz w:val="22"/>
          <w:szCs w:val="22"/>
        </w:rPr>
        <w:t>Załącznik Nr 7 – projekt umowy</w:t>
      </w:r>
    </w:p>
    <w:p w:rsidR="001F64A7" w:rsidRDefault="001F64A7" w:rsidP="004234AD">
      <w:pPr>
        <w:widowControl w:val="0"/>
        <w:numPr>
          <w:ilvl w:val="0"/>
          <w:numId w:val="21"/>
        </w:numPr>
        <w:autoSpaceDE w:val="0"/>
        <w:rPr>
          <w:rFonts w:ascii="Arial" w:hAnsi="Arial" w:cs="Arial"/>
          <w:color w:val="000000"/>
          <w:sz w:val="22"/>
          <w:szCs w:val="22"/>
        </w:rPr>
      </w:pPr>
      <w:r>
        <w:rPr>
          <w:rFonts w:ascii="Arial" w:hAnsi="Arial" w:cs="Arial"/>
          <w:color w:val="000000"/>
          <w:sz w:val="22"/>
          <w:szCs w:val="22"/>
        </w:rPr>
        <w:t>Załącznik Nr 8 – kosztorys ofertowy</w:t>
      </w: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C7573C" w:rsidRDefault="00C7573C" w:rsidP="00C7573C">
      <w:pPr>
        <w:widowControl w:val="0"/>
        <w:autoSpaceDE w:val="0"/>
        <w:jc w:val="right"/>
        <w:rPr>
          <w:rFonts w:ascii="Arial" w:hAnsi="Arial" w:cs="Arial"/>
          <w:b/>
          <w:i/>
          <w:color w:val="000000"/>
          <w:sz w:val="18"/>
          <w:szCs w:val="18"/>
          <w:shd w:val="clear" w:color="auto" w:fill="FFFFFF"/>
        </w:rPr>
      </w:pPr>
    </w:p>
    <w:p w:rsidR="00D2499D" w:rsidRPr="00D2499D" w:rsidRDefault="00D2499D" w:rsidP="00D2499D">
      <w:pPr>
        <w:widowControl w:val="0"/>
        <w:suppressAutoHyphens w:val="0"/>
        <w:autoSpaceDE w:val="0"/>
        <w:autoSpaceDN w:val="0"/>
        <w:adjustRightInd w:val="0"/>
        <w:jc w:val="right"/>
        <w:rPr>
          <w:rFonts w:ascii="Arial" w:hAnsi="Arial" w:cs="Arial"/>
          <w:i/>
          <w:sz w:val="22"/>
          <w:szCs w:val="22"/>
          <w:highlight w:val="white"/>
          <w:lang w:eastAsia="pl-PL"/>
        </w:rPr>
      </w:pPr>
      <w:r w:rsidRPr="00D2499D">
        <w:rPr>
          <w:rFonts w:ascii="Arial" w:hAnsi="Arial" w:cs="Arial"/>
          <w:i/>
          <w:sz w:val="22"/>
          <w:szCs w:val="22"/>
          <w:highlight w:val="white"/>
          <w:lang w:eastAsia="pl-PL"/>
        </w:rPr>
        <w:lastRenderedPageBreak/>
        <w:t xml:space="preserve">Załącznik Nr </w:t>
      </w:r>
      <w:r w:rsidRPr="00D2499D">
        <w:rPr>
          <w:rFonts w:ascii="Arial" w:hAnsi="Arial" w:cs="Arial"/>
          <w:i/>
          <w:sz w:val="22"/>
          <w:szCs w:val="22"/>
          <w:lang w:eastAsia="pl-PL"/>
        </w:rPr>
        <w:t>1</w:t>
      </w:r>
      <w:r w:rsidRPr="00D2499D">
        <w:rPr>
          <w:rFonts w:ascii="Arial" w:hAnsi="Arial" w:cs="Arial"/>
          <w:i/>
          <w:iCs/>
          <w:sz w:val="22"/>
          <w:szCs w:val="22"/>
          <w:lang w:eastAsia="pl-PL"/>
        </w:rPr>
        <w:t>- formularz ofertowy</w:t>
      </w:r>
    </w:p>
    <w:p w:rsidR="00D2499D" w:rsidRDefault="00D2499D" w:rsidP="00D2499D">
      <w:pPr>
        <w:keepNext/>
        <w:suppressAutoHyphens w:val="0"/>
        <w:jc w:val="center"/>
        <w:outlineLvl w:val="3"/>
        <w:rPr>
          <w:rFonts w:ascii="Verdana" w:hAnsi="Verdana" w:cs="Tahoma"/>
          <w:b/>
          <w:iCs/>
          <w:sz w:val="20"/>
          <w:szCs w:val="20"/>
          <w:lang w:eastAsia="x-none"/>
        </w:rPr>
      </w:pPr>
    </w:p>
    <w:p w:rsidR="00A0604C" w:rsidRPr="00D2499D" w:rsidRDefault="00A0604C" w:rsidP="00D2499D">
      <w:pPr>
        <w:keepNext/>
        <w:suppressAutoHyphens w:val="0"/>
        <w:jc w:val="center"/>
        <w:outlineLvl w:val="3"/>
        <w:rPr>
          <w:rFonts w:ascii="Verdana" w:hAnsi="Verdana" w:cs="Tahoma"/>
          <w:b/>
          <w:iCs/>
          <w:sz w:val="20"/>
          <w:szCs w:val="20"/>
          <w:lang w:eastAsia="x-none"/>
        </w:rPr>
      </w:pPr>
    </w:p>
    <w:p w:rsidR="00D2499D" w:rsidRPr="00D2499D" w:rsidRDefault="00D2499D" w:rsidP="00D2499D">
      <w:pPr>
        <w:widowControl w:val="0"/>
        <w:suppressAutoHyphens w:val="0"/>
        <w:autoSpaceDE w:val="0"/>
        <w:autoSpaceDN w:val="0"/>
        <w:adjustRightInd w:val="0"/>
        <w:jc w:val="center"/>
        <w:rPr>
          <w:rFonts w:ascii="Arial" w:hAnsi="Arial" w:cs="Arial"/>
          <w:b/>
          <w:bCs/>
          <w:lang w:eastAsia="pl-PL"/>
        </w:rPr>
      </w:pPr>
      <w:r w:rsidRPr="00D2499D">
        <w:rPr>
          <w:rFonts w:ascii="Arial" w:hAnsi="Arial" w:cs="Arial"/>
          <w:b/>
          <w:bCs/>
          <w:lang w:eastAsia="pl-PL"/>
        </w:rPr>
        <w:t>FORMULARZ OFERTOWY</w:t>
      </w:r>
    </w:p>
    <w:p w:rsidR="00D2499D" w:rsidRPr="00D2499D" w:rsidRDefault="00D2499D" w:rsidP="00D2499D">
      <w:pPr>
        <w:widowControl w:val="0"/>
        <w:suppressAutoHyphens w:val="0"/>
        <w:autoSpaceDE w:val="0"/>
        <w:autoSpaceDN w:val="0"/>
        <w:adjustRightInd w:val="0"/>
        <w:jc w:val="center"/>
        <w:rPr>
          <w:rFonts w:ascii="Arial" w:hAnsi="Arial" w:cs="Arial"/>
          <w:b/>
          <w:bCs/>
          <w:sz w:val="22"/>
          <w:szCs w:val="22"/>
          <w:lang w:eastAsia="pl-PL"/>
        </w:rPr>
      </w:pPr>
      <w:r w:rsidRPr="00D2499D">
        <w:rPr>
          <w:rFonts w:ascii="Arial" w:hAnsi="Arial" w:cs="Arial"/>
          <w:b/>
          <w:bCs/>
          <w:sz w:val="22"/>
          <w:szCs w:val="22"/>
          <w:lang w:eastAsia="pl-PL"/>
        </w:rPr>
        <w:t>W TRYBIE PRZETARGU NIEOGRANICZONEGO</w:t>
      </w:r>
    </w:p>
    <w:p w:rsidR="00D2499D" w:rsidRPr="00D2499D" w:rsidRDefault="00D2499D" w:rsidP="00D2499D">
      <w:pPr>
        <w:widowControl w:val="0"/>
        <w:suppressAutoHyphens w:val="0"/>
        <w:autoSpaceDE w:val="0"/>
        <w:autoSpaceDN w:val="0"/>
        <w:adjustRightInd w:val="0"/>
        <w:jc w:val="center"/>
        <w:rPr>
          <w:rFonts w:ascii="Arial" w:hAnsi="Arial" w:cs="Arial"/>
          <w:b/>
          <w:bCs/>
          <w:sz w:val="22"/>
          <w:szCs w:val="22"/>
          <w:lang w:eastAsia="pl-PL"/>
        </w:rPr>
      </w:pPr>
      <w:r w:rsidRPr="00D2499D">
        <w:rPr>
          <w:rFonts w:ascii="Arial" w:hAnsi="Arial" w:cs="Arial"/>
          <w:b/>
          <w:bCs/>
          <w:sz w:val="22"/>
          <w:szCs w:val="22"/>
          <w:lang w:eastAsia="pl-PL"/>
        </w:rPr>
        <w:t>O WARTOŚCI SZACUNKOWEJ PONIŻEJ KWOTY O KTÓREJ MOWA W ART.11 UST. 8</w:t>
      </w:r>
    </w:p>
    <w:p w:rsidR="00D2499D" w:rsidRDefault="00D2499D" w:rsidP="00D2499D">
      <w:pPr>
        <w:widowControl w:val="0"/>
        <w:suppressAutoHyphens w:val="0"/>
        <w:autoSpaceDE w:val="0"/>
        <w:autoSpaceDN w:val="0"/>
        <w:adjustRightInd w:val="0"/>
        <w:rPr>
          <w:rFonts w:ascii="Arial" w:hAnsi="Arial" w:cs="Arial"/>
          <w:sz w:val="22"/>
          <w:szCs w:val="22"/>
          <w:lang w:eastAsia="pl-PL"/>
        </w:rPr>
      </w:pPr>
    </w:p>
    <w:p w:rsidR="00A0604C" w:rsidRPr="00D2499D" w:rsidRDefault="00A0604C" w:rsidP="00D2499D">
      <w:pPr>
        <w:widowControl w:val="0"/>
        <w:suppressAutoHyphens w:val="0"/>
        <w:autoSpaceDE w:val="0"/>
        <w:autoSpaceDN w:val="0"/>
        <w:adjustRightInd w:val="0"/>
        <w:rPr>
          <w:rFonts w:ascii="Arial" w:hAnsi="Arial" w:cs="Arial"/>
          <w:sz w:val="22"/>
          <w:szCs w:val="22"/>
          <w:lang w:eastAsia="pl-PL"/>
        </w:rPr>
      </w:pPr>
    </w:p>
    <w:p w:rsidR="00D2499D" w:rsidRPr="00D2499D" w:rsidRDefault="00D2499D" w:rsidP="00D2499D">
      <w:pPr>
        <w:widowControl w:val="0"/>
        <w:suppressAutoHyphens w:val="0"/>
        <w:autoSpaceDE w:val="0"/>
        <w:autoSpaceDN w:val="0"/>
        <w:adjustRightInd w:val="0"/>
        <w:rPr>
          <w:rFonts w:ascii="Arial" w:hAnsi="Arial" w:cs="Arial"/>
          <w:sz w:val="18"/>
          <w:szCs w:val="18"/>
          <w:lang w:eastAsia="pl-PL"/>
        </w:rPr>
      </w:pPr>
      <w:r w:rsidRPr="00D2499D">
        <w:rPr>
          <w:rFonts w:ascii="Arial" w:hAnsi="Arial" w:cs="Arial"/>
          <w:b/>
          <w:bCs/>
          <w:sz w:val="22"/>
          <w:szCs w:val="22"/>
          <w:lang w:eastAsia="pl-PL"/>
        </w:rPr>
        <w:t>Dane dotyczące wykonawcy</w:t>
      </w:r>
      <w:r w:rsidRPr="00D2499D">
        <w:rPr>
          <w:rFonts w:ascii="Arial" w:hAnsi="Arial" w:cs="Arial"/>
          <w:b/>
          <w:bCs/>
          <w:sz w:val="22"/>
          <w:szCs w:val="22"/>
          <w:lang w:eastAsia="pl-PL"/>
        </w:rPr>
        <w:br/>
      </w:r>
      <w:r w:rsidRPr="00D2499D">
        <w:rPr>
          <w:rFonts w:ascii="Arial" w:hAnsi="Arial" w:cs="Arial"/>
          <w:bCs/>
          <w:sz w:val="18"/>
          <w:szCs w:val="18"/>
          <w:lang w:eastAsia="pl-PL"/>
        </w:rPr>
        <w:t>(wykonawców – w przypadku oferty wspólnej, ze wskazaniem pełnomocnika)</w:t>
      </w:r>
    </w:p>
    <w:p w:rsidR="00D2499D" w:rsidRPr="00D2499D" w:rsidRDefault="00D2499D"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Nazwa ....................................................................................................................</w:t>
      </w:r>
    </w:p>
    <w:p w:rsidR="00D2499D" w:rsidRPr="00D2499D" w:rsidRDefault="00D2499D"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Siedziba .................................................................................................................</w:t>
      </w:r>
    </w:p>
    <w:p w:rsidR="00D2499D" w:rsidRPr="00D2499D" w:rsidRDefault="00D2499D"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Nr telefonu/faks ......................................................................................................</w:t>
      </w:r>
    </w:p>
    <w:p w:rsidR="00D2499D" w:rsidRPr="00D2499D" w:rsidRDefault="00D2499D"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 xml:space="preserve">Adres poczty elektronicznej: </w:t>
      </w:r>
      <w:r w:rsidRPr="00D2499D">
        <w:rPr>
          <w:rFonts w:ascii="Arial" w:hAnsi="Arial" w:cs="Arial"/>
          <w:sz w:val="22"/>
          <w:szCs w:val="22"/>
          <w:lang w:eastAsia="pl-PL"/>
        </w:rPr>
        <w:tab/>
        <w:t>.................................................................................</w:t>
      </w:r>
      <w:r w:rsidRPr="00D2499D">
        <w:rPr>
          <w:rFonts w:ascii="Arial" w:hAnsi="Arial" w:cs="Arial"/>
          <w:sz w:val="22"/>
          <w:szCs w:val="22"/>
          <w:lang w:eastAsia="pl-PL"/>
        </w:rPr>
        <w:tab/>
      </w:r>
      <w:r w:rsidRPr="00D2499D">
        <w:rPr>
          <w:rFonts w:ascii="Arial" w:hAnsi="Arial" w:cs="Arial"/>
          <w:sz w:val="22"/>
          <w:szCs w:val="22"/>
          <w:lang w:eastAsia="pl-PL"/>
        </w:rPr>
        <w:tab/>
      </w:r>
    </w:p>
    <w:p w:rsidR="00D2499D" w:rsidRPr="00D2499D" w:rsidRDefault="00D2499D"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nr NIP......................................................................................................................</w:t>
      </w:r>
    </w:p>
    <w:p w:rsidR="00D2499D" w:rsidRPr="00D2499D" w:rsidRDefault="00D2499D"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nr REGON ...............................................................................................................</w:t>
      </w:r>
    </w:p>
    <w:p w:rsidR="00D2499D" w:rsidRPr="00D2499D" w:rsidRDefault="00D2499D" w:rsidP="00D2499D">
      <w:pPr>
        <w:widowControl w:val="0"/>
        <w:suppressAutoHyphens w:val="0"/>
        <w:autoSpaceDE w:val="0"/>
        <w:autoSpaceDN w:val="0"/>
        <w:adjustRightInd w:val="0"/>
        <w:rPr>
          <w:rFonts w:ascii="Arial" w:hAnsi="Arial" w:cs="Arial"/>
          <w:sz w:val="22"/>
          <w:szCs w:val="22"/>
          <w:lang w:eastAsia="pl-PL"/>
        </w:rPr>
      </w:pPr>
    </w:p>
    <w:p w:rsidR="00D2499D" w:rsidRPr="00D2499D" w:rsidRDefault="00D2499D" w:rsidP="00D2499D">
      <w:pPr>
        <w:widowControl w:val="0"/>
        <w:suppressAutoHyphens w:val="0"/>
        <w:autoSpaceDE w:val="0"/>
        <w:autoSpaceDN w:val="0"/>
        <w:adjustRightInd w:val="0"/>
        <w:rPr>
          <w:rFonts w:ascii="Arial" w:hAnsi="Arial" w:cs="Arial"/>
          <w:sz w:val="22"/>
          <w:szCs w:val="22"/>
          <w:lang w:eastAsia="pl-PL"/>
        </w:rPr>
      </w:pPr>
      <w:r w:rsidRPr="00D2499D">
        <w:rPr>
          <w:rFonts w:ascii="Arial" w:hAnsi="Arial" w:cs="Arial"/>
          <w:b/>
          <w:bCs/>
          <w:sz w:val="22"/>
          <w:szCs w:val="22"/>
          <w:lang w:eastAsia="pl-PL"/>
        </w:rPr>
        <w:t>Dane dotyczące zamawiającego</w:t>
      </w:r>
    </w:p>
    <w:p w:rsidR="00D2499D" w:rsidRPr="00D2499D" w:rsidRDefault="00D2499D" w:rsidP="00D2499D">
      <w:pPr>
        <w:widowControl w:val="0"/>
        <w:suppressAutoHyphens w:val="0"/>
        <w:autoSpaceDE w:val="0"/>
        <w:autoSpaceDN w:val="0"/>
        <w:adjustRightInd w:val="0"/>
        <w:rPr>
          <w:rFonts w:ascii="Arial" w:hAnsi="Arial" w:cs="Arial"/>
          <w:sz w:val="22"/>
          <w:szCs w:val="22"/>
          <w:lang w:eastAsia="pl-PL"/>
        </w:rPr>
      </w:pPr>
      <w:r w:rsidRPr="00D2499D">
        <w:rPr>
          <w:rFonts w:ascii="Arial" w:hAnsi="Arial" w:cs="Arial"/>
          <w:sz w:val="22"/>
          <w:szCs w:val="22"/>
          <w:highlight w:val="white"/>
          <w:lang w:eastAsia="pl-PL"/>
        </w:rPr>
        <w:t>Powiat Iławski – Powiatowy Zarząd Dróg w Iławie</w:t>
      </w:r>
      <w:r w:rsidRPr="00D2499D">
        <w:rPr>
          <w:rFonts w:ascii="Arial" w:hAnsi="Arial" w:cs="Arial"/>
          <w:sz w:val="22"/>
          <w:szCs w:val="22"/>
          <w:lang w:eastAsia="pl-PL"/>
        </w:rPr>
        <w:t xml:space="preserve">, ul. T. Kościuszki 33A, </w:t>
      </w:r>
      <w:r w:rsidRPr="00D2499D">
        <w:rPr>
          <w:rFonts w:ascii="Arial" w:eastAsia="SimSun" w:hAnsi="Arial" w:cs="Arial"/>
          <w:sz w:val="22"/>
          <w:szCs w:val="22"/>
          <w:highlight w:val="white"/>
          <w:lang w:eastAsia="pl-PL"/>
        </w:rPr>
        <w:t>14-200</w:t>
      </w:r>
      <w:r w:rsidRPr="00D2499D">
        <w:rPr>
          <w:rFonts w:ascii="Arial" w:eastAsia="SimSun" w:hAnsi="Arial" w:cs="Arial"/>
          <w:sz w:val="22"/>
          <w:szCs w:val="22"/>
          <w:lang w:eastAsia="pl-PL"/>
        </w:rPr>
        <w:t xml:space="preserve"> </w:t>
      </w:r>
      <w:r w:rsidRPr="00D2499D">
        <w:rPr>
          <w:rFonts w:ascii="Arial" w:eastAsia="SimSun" w:hAnsi="Arial" w:cs="Arial"/>
          <w:sz w:val="22"/>
          <w:szCs w:val="22"/>
          <w:highlight w:val="white"/>
          <w:lang w:eastAsia="pl-PL"/>
        </w:rPr>
        <w:t>Iława</w:t>
      </w:r>
    </w:p>
    <w:p w:rsidR="00D2499D" w:rsidRPr="00D2499D" w:rsidRDefault="00D2499D" w:rsidP="00D2499D">
      <w:pPr>
        <w:widowControl w:val="0"/>
        <w:suppressAutoHyphens w:val="0"/>
        <w:autoSpaceDE w:val="0"/>
        <w:autoSpaceDN w:val="0"/>
        <w:adjustRightInd w:val="0"/>
        <w:rPr>
          <w:rFonts w:ascii="Arial" w:eastAsia="SimSun" w:hAnsi="Arial" w:cs="Arial"/>
          <w:sz w:val="22"/>
          <w:szCs w:val="22"/>
          <w:lang w:eastAsia="pl-PL"/>
        </w:rPr>
      </w:pPr>
    </w:p>
    <w:p w:rsidR="00D2499D" w:rsidRPr="00D2499D" w:rsidRDefault="00D2499D" w:rsidP="00D2499D">
      <w:pPr>
        <w:widowControl w:val="0"/>
        <w:suppressAutoHyphens w:val="0"/>
        <w:autoSpaceDE w:val="0"/>
        <w:autoSpaceDN w:val="0"/>
        <w:adjustRightInd w:val="0"/>
        <w:rPr>
          <w:rFonts w:ascii="Arial" w:hAnsi="Arial" w:cs="Arial"/>
          <w:sz w:val="22"/>
          <w:szCs w:val="22"/>
          <w:lang w:eastAsia="pl-PL"/>
        </w:rPr>
      </w:pPr>
      <w:r w:rsidRPr="00D2499D">
        <w:rPr>
          <w:rFonts w:ascii="Arial" w:hAnsi="Arial" w:cs="Arial"/>
          <w:sz w:val="22"/>
          <w:szCs w:val="22"/>
          <w:lang w:eastAsia="pl-PL"/>
        </w:rPr>
        <w:t xml:space="preserve">W odpowiedzi na ogłoszenie o zamówieniu publicznym na zadanie pn. </w:t>
      </w:r>
    </w:p>
    <w:p w:rsidR="00D2499D" w:rsidRPr="00D2499D" w:rsidRDefault="00D2499D" w:rsidP="00D2499D">
      <w:pPr>
        <w:suppressAutoHyphens w:val="0"/>
        <w:rPr>
          <w:rFonts w:ascii="Arial" w:hAnsi="Arial" w:cs="Arial"/>
          <w:b/>
          <w:sz w:val="22"/>
          <w:szCs w:val="22"/>
          <w:lang w:eastAsia="pl-PL"/>
        </w:rPr>
      </w:pPr>
      <w:r w:rsidRPr="00D2499D">
        <w:rPr>
          <w:rFonts w:ascii="Arial" w:hAnsi="Arial" w:cs="Arial"/>
          <w:b/>
          <w:sz w:val="22"/>
          <w:szCs w:val="22"/>
          <w:lang w:eastAsia="pl-PL"/>
        </w:rPr>
        <w:t xml:space="preserve">„Wykonanie cienkich dywaników z mieszanki </w:t>
      </w:r>
      <w:proofErr w:type="spellStart"/>
      <w:r w:rsidRPr="00D2499D">
        <w:rPr>
          <w:rFonts w:ascii="Arial" w:hAnsi="Arial" w:cs="Arial"/>
          <w:b/>
          <w:sz w:val="22"/>
          <w:szCs w:val="22"/>
          <w:lang w:eastAsia="pl-PL"/>
        </w:rPr>
        <w:t>mineralno</w:t>
      </w:r>
      <w:proofErr w:type="spellEnd"/>
      <w:r w:rsidRPr="00D2499D">
        <w:rPr>
          <w:rFonts w:ascii="Arial" w:hAnsi="Arial" w:cs="Arial"/>
          <w:b/>
          <w:sz w:val="22"/>
          <w:szCs w:val="22"/>
          <w:lang w:eastAsia="pl-PL"/>
        </w:rPr>
        <w:t xml:space="preserve"> – emulsyjnej układanej na zimno”</w:t>
      </w:r>
    </w:p>
    <w:p w:rsidR="00D2499D" w:rsidRPr="00D2499D" w:rsidRDefault="00D2499D" w:rsidP="00D2499D">
      <w:pPr>
        <w:widowControl w:val="0"/>
        <w:suppressAutoHyphens w:val="0"/>
        <w:autoSpaceDE w:val="0"/>
        <w:autoSpaceDN w:val="0"/>
        <w:adjustRightInd w:val="0"/>
        <w:rPr>
          <w:rFonts w:ascii="Arial" w:hAnsi="Arial" w:cs="Arial"/>
          <w:b/>
          <w:sz w:val="22"/>
          <w:szCs w:val="22"/>
          <w:lang w:eastAsia="pl-PL"/>
        </w:rPr>
      </w:pPr>
      <w:r w:rsidRPr="00D2499D">
        <w:rPr>
          <w:rFonts w:ascii="Arial" w:hAnsi="Arial" w:cs="Arial"/>
          <w:sz w:val="22"/>
          <w:szCs w:val="22"/>
          <w:lang w:eastAsia="pl-PL"/>
        </w:rPr>
        <w:t xml:space="preserve">znak sprawy: </w:t>
      </w:r>
      <w:r w:rsidRPr="00D2499D">
        <w:rPr>
          <w:rFonts w:ascii="Arial" w:hAnsi="Arial" w:cs="Arial"/>
          <w:b/>
          <w:sz w:val="22"/>
          <w:szCs w:val="22"/>
          <w:lang w:eastAsia="pl-PL"/>
        </w:rPr>
        <w:t>PZD.252.7.2017.4A</w:t>
      </w:r>
      <w:r w:rsidRPr="00D2499D">
        <w:rPr>
          <w:rFonts w:ascii="Arial" w:hAnsi="Arial" w:cs="Arial"/>
          <w:b/>
          <w:sz w:val="22"/>
          <w:szCs w:val="22"/>
          <w:lang w:eastAsia="pl-PL"/>
        </w:rPr>
        <w:br/>
      </w:r>
    </w:p>
    <w:p w:rsidR="00D2499D" w:rsidRPr="00D2499D" w:rsidRDefault="00D2499D" w:rsidP="004234AD">
      <w:pPr>
        <w:widowControl w:val="0"/>
        <w:numPr>
          <w:ilvl w:val="0"/>
          <w:numId w:val="72"/>
        </w:numPr>
        <w:suppressAutoHyphens w:val="0"/>
        <w:autoSpaceDE w:val="0"/>
        <w:autoSpaceDN w:val="0"/>
        <w:adjustRightInd w:val="0"/>
        <w:spacing w:after="240"/>
        <w:ind w:left="357" w:hanging="357"/>
        <w:rPr>
          <w:rFonts w:ascii="Arial" w:eastAsia="SimSun" w:hAnsi="Arial" w:cs="Arial"/>
          <w:sz w:val="22"/>
          <w:szCs w:val="22"/>
          <w:lang w:eastAsia="pl-PL"/>
        </w:rPr>
      </w:pPr>
      <w:r w:rsidRPr="00D2499D">
        <w:rPr>
          <w:rFonts w:ascii="Arial" w:hAnsi="Arial" w:cs="Arial"/>
          <w:b/>
          <w:sz w:val="22"/>
          <w:szCs w:val="22"/>
          <w:lang w:eastAsia="pl-PL"/>
        </w:rPr>
        <w:t>oferuję wykonanie</w:t>
      </w:r>
      <w:r w:rsidRPr="00D2499D">
        <w:rPr>
          <w:rFonts w:ascii="Arial" w:hAnsi="Arial" w:cs="Arial"/>
          <w:sz w:val="22"/>
          <w:szCs w:val="22"/>
          <w:lang w:eastAsia="pl-PL"/>
        </w:rPr>
        <w:t xml:space="preserve"> zamówienia, zgodnie z opisem przedmiotu zamówienia </w:t>
      </w:r>
      <w:r w:rsidRPr="00D2499D">
        <w:rPr>
          <w:rFonts w:ascii="Arial" w:hAnsi="Arial" w:cs="Arial"/>
          <w:sz w:val="22"/>
          <w:szCs w:val="22"/>
          <w:lang w:eastAsia="pl-PL"/>
        </w:rPr>
        <w:br/>
        <w:t>i na warunkach płatności określonych w SIWZ</w:t>
      </w:r>
      <w:r w:rsidRPr="00D2499D">
        <w:rPr>
          <w:rFonts w:ascii="Arial" w:eastAsia="SimSun" w:hAnsi="Arial" w:cs="Arial"/>
          <w:sz w:val="22"/>
          <w:szCs w:val="22"/>
          <w:lang w:eastAsia="pl-PL"/>
        </w:rPr>
        <w:t xml:space="preserve"> </w:t>
      </w:r>
      <w:r w:rsidRPr="00D2499D">
        <w:rPr>
          <w:rFonts w:ascii="Arial" w:eastAsia="SimSun" w:hAnsi="Arial" w:cs="Arial"/>
          <w:sz w:val="22"/>
          <w:szCs w:val="22"/>
          <w:lang w:eastAsia="pl-PL"/>
        </w:rPr>
        <w:br/>
        <w:t>za cenę brutto:  ………………………………… zł w tym należny podatek VAT</w:t>
      </w:r>
    </w:p>
    <w:p w:rsidR="00D2499D" w:rsidRPr="00D2499D" w:rsidRDefault="00D2499D" w:rsidP="00F92D85">
      <w:pPr>
        <w:widowControl w:val="0"/>
        <w:suppressAutoHyphens w:val="0"/>
        <w:autoSpaceDE w:val="0"/>
        <w:autoSpaceDN w:val="0"/>
        <w:adjustRightInd w:val="0"/>
        <w:spacing w:after="120" w:line="360" w:lineRule="auto"/>
        <w:rPr>
          <w:rFonts w:ascii="Arial" w:eastAsia="SimSun" w:hAnsi="Arial" w:cs="Arial"/>
          <w:sz w:val="22"/>
          <w:szCs w:val="22"/>
          <w:lang w:eastAsia="pl-PL"/>
        </w:rPr>
      </w:pPr>
      <w:r w:rsidRPr="00D2499D">
        <w:rPr>
          <w:rFonts w:ascii="Arial" w:eastAsia="SimSun" w:hAnsi="Arial" w:cs="Arial"/>
          <w:sz w:val="22"/>
          <w:szCs w:val="22"/>
          <w:lang w:eastAsia="pl-PL"/>
        </w:rPr>
        <w:t>(słownie brutto: ........................................................................................................... zł),</w:t>
      </w:r>
    </w:p>
    <w:p w:rsidR="00D2499D" w:rsidRPr="00D2499D" w:rsidRDefault="00D2499D" w:rsidP="004234AD">
      <w:pPr>
        <w:widowControl w:val="0"/>
        <w:numPr>
          <w:ilvl w:val="0"/>
          <w:numId w:val="73"/>
        </w:numPr>
        <w:suppressAutoHyphens w:val="0"/>
        <w:autoSpaceDE w:val="0"/>
        <w:autoSpaceDN w:val="0"/>
        <w:adjustRightInd w:val="0"/>
        <w:ind w:left="426" w:hanging="426"/>
        <w:rPr>
          <w:rFonts w:ascii="Arial" w:hAnsi="Arial" w:cs="Arial"/>
          <w:color w:val="0000FF"/>
          <w:sz w:val="22"/>
          <w:szCs w:val="22"/>
          <w:lang w:eastAsia="pl-PL"/>
        </w:rPr>
      </w:pPr>
      <w:r w:rsidRPr="00D2499D">
        <w:rPr>
          <w:rFonts w:ascii="Arial" w:hAnsi="Arial" w:cs="Arial"/>
          <w:sz w:val="22"/>
          <w:szCs w:val="22"/>
          <w:lang w:eastAsia="pl-PL"/>
        </w:rPr>
        <w:t xml:space="preserve">Oferowany okres gwarancji i rękojmi </w:t>
      </w:r>
      <w:r w:rsidRPr="00D2499D">
        <w:rPr>
          <w:rFonts w:ascii="Arial" w:hAnsi="Arial" w:cs="Arial"/>
          <w:b/>
          <w:sz w:val="22"/>
          <w:szCs w:val="22"/>
          <w:lang w:eastAsia="pl-PL"/>
        </w:rPr>
        <w:t>……………..………</w:t>
      </w:r>
      <w:r w:rsidRPr="00D2499D">
        <w:rPr>
          <w:rFonts w:ascii="Arial" w:hAnsi="Arial" w:cs="Arial"/>
          <w:sz w:val="22"/>
          <w:szCs w:val="22"/>
          <w:lang w:eastAsia="pl-PL"/>
        </w:rPr>
        <w:t xml:space="preserve"> (podać ilość</w:t>
      </w:r>
      <w:r w:rsidR="00A0604C" w:rsidRPr="00A0604C">
        <w:rPr>
          <w:rFonts w:ascii="Arial" w:hAnsi="Arial" w:cs="Arial"/>
          <w:sz w:val="22"/>
          <w:szCs w:val="22"/>
          <w:lang w:eastAsia="pl-PL"/>
        </w:rPr>
        <w:t xml:space="preserve"> lat: 2, 3, 4</w:t>
      </w:r>
      <w:r w:rsidRPr="00D2499D">
        <w:rPr>
          <w:rFonts w:ascii="Arial" w:hAnsi="Arial" w:cs="Arial"/>
          <w:sz w:val="22"/>
          <w:szCs w:val="22"/>
          <w:lang w:eastAsia="pl-PL"/>
        </w:rPr>
        <w:t xml:space="preserve">) </w:t>
      </w:r>
      <w:r w:rsidR="00F92D85">
        <w:rPr>
          <w:rFonts w:ascii="Arial" w:hAnsi="Arial" w:cs="Arial"/>
          <w:sz w:val="22"/>
          <w:szCs w:val="22"/>
          <w:lang w:eastAsia="pl-PL"/>
        </w:rPr>
        <w:br/>
      </w:r>
      <w:r w:rsidRPr="00D2499D">
        <w:rPr>
          <w:rFonts w:ascii="Arial" w:hAnsi="Arial" w:cs="Arial"/>
          <w:sz w:val="22"/>
          <w:szCs w:val="22"/>
          <w:lang w:eastAsia="pl-PL"/>
        </w:rPr>
        <w:t>zgodnie z zapisem pkt. XIII ust. 3 pkt. 2) SIWZ.</w:t>
      </w:r>
    </w:p>
    <w:p w:rsidR="00D2499D" w:rsidRPr="00D2499D" w:rsidRDefault="00D2499D" w:rsidP="004234AD">
      <w:pPr>
        <w:widowControl w:val="0"/>
        <w:numPr>
          <w:ilvl w:val="0"/>
          <w:numId w:val="73"/>
        </w:numPr>
        <w:suppressAutoHyphens w:val="0"/>
        <w:autoSpaceDE w:val="0"/>
        <w:autoSpaceDN w:val="0"/>
        <w:adjustRightInd w:val="0"/>
        <w:ind w:left="360"/>
        <w:rPr>
          <w:rFonts w:ascii="Arial" w:hAnsi="Arial" w:cs="Arial"/>
          <w:color w:val="0000FF"/>
          <w:sz w:val="22"/>
          <w:szCs w:val="22"/>
          <w:lang w:eastAsia="pl-PL"/>
        </w:rPr>
      </w:pPr>
      <w:r w:rsidRPr="00D2499D">
        <w:rPr>
          <w:rFonts w:ascii="Arial" w:eastAsia="SimSun" w:hAnsi="Arial" w:cs="Arial"/>
          <w:sz w:val="22"/>
          <w:szCs w:val="22"/>
          <w:lang w:eastAsia="pl-PL"/>
        </w:rPr>
        <w:t xml:space="preserve">Deklarujemy, że </w:t>
      </w:r>
      <w:r w:rsidRPr="00D2499D">
        <w:rPr>
          <w:rFonts w:ascii="Arial" w:eastAsia="SimSun" w:hAnsi="Arial" w:cs="Arial"/>
          <w:b/>
          <w:sz w:val="22"/>
          <w:szCs w:val="22"/>
          <w:lang w:eastAsia="pl-PL"/>
        </w:rPr>
        <w:t>………….</w:t>
      </w:r>
      <w:r w:rsidRPr="00D2499D">
        <w:rPr>
          <w:rFonts w:ascii="Arial" w:eastAsia="SimSun" w:hAnsi="Arial" w:cs="Arial"/>
          <w:sz w:val="22"/>
          <w:szCs w:val="22"/>
          <w:lang w:eastAsia="pl-PL"/>
        </w:rPr>
        <w:t xml:space="preserve"> osób będzie zatrudnionych przy realizacji zamówienia na podstawie umowy o pracę</w:t>
      </w:r>
      <w:r w:rsidR="00A0604C">
        <w:rPr>
          <w:rFonts w:ascii="Arial" w:eastAsia="SimSun" w:hAnsi="Arial" w:cs="Arial"/>
          <w:sz w:val="22"/>
          <w:szCs w:val="22"/>
          <w:lang w:eastAsia="pl-PL"/>
        </w:rPr>
        <w:t xml:space="preserve"> w pełnym wymiarze czasu pracy -</w:t>
      </w:r>
      <w:r w:rsidR="00F92D85">
        <w:rPr>
          <w:rFonts w:ascii="Arial" w:eastAsia="SimSun" w:hAnsi="Arial" w:cs="Arial"/>
          <w:sz w:val="22"/>
          <w:szCs w:val="22"/>
          <w:lang w:eastAsia="pl-PL"/>
        </w:rPr>
        <w:t xml:space="preserve"> </w:t>
      </w:r>
      <w:r w:rsidRPr="00D2499D">
        <w:rPr>
          <w:rFonts w:ascii="Arial" w:eastAsia="SimSun" w:hAnsi="Arial" w:cs="Arial"/>
          <w:sz w:val="22"/>
          <w:szCs w:val="22"/>
          <w:lang w:eastAsia="pl-PL"/>
        </w:rPr>
        <w:t xml:space="preserve">na pełen etat (wypełnia wykonawca zgodnie z </w:t>
      </w:r>
      <w:r w:rsidRPr="00D2499D">
        <w:rPr>
          <w:rFonts w:ascii="Arial" w:hAnsi="Arial" w:cs="Arial"/>
          <w:sz w:val="22"/>
          <w:szCs w:val="22"/>
          <w:lang w:eastAsia="pl-PL"/>
        </w:rPr>
        <w:t>zapisem pkt. XIII ust. 3 pkt. 3 SIWZ)</w:t>
      </w:r>
      <w:r w:rsidRPr="00D2499D">
        <w:rPr>
          <w:rFonts w:ascii="Arial" w:eastAsia="SimSun" w:hAnsi="Arial" w:cs="Arial"/>
          <w:sz w:val="22"/>
          <w:szCs w:val="22"/>
          <w:lang w:eastAsia="pl-PL"/>
        </w:rPr>
        <w:t>.</w:t>
      </w:r>
    </w:p>
    <w:p w:rsidR="00D2499D" w:rsidRPr="00D2499D" w:rsidRDefault="00D2499D" w:rsidP="004234AD">
      <w:pPr>
        <w:widowControl w:val="0"/>
        <w:numPr>
          <w:ilvl w:val="0"/>
          <w:numId w:val="73"/>
        </w:numPr>
        <w:suppressAutoHyphens w:val="0"/>
        <w:autoSpaceDE w:val="0"/>
        <w:autoSpaceDN w:val="0"/>
        <w:adjustRightInd w:val="0"/>
        <w:ind w:left="360"/>
        <w:rPr>
          <w:rFonts w:ascii="Arial" w:hAnsi="Arial" w:cs="Arial"/>
          <w:color w:val="0000FF"/>
          <w:sz w:val="22"/>
          <w:szCs w:val="22"/>
          <w:lang w:eastAsia="pl-PL"/>
        </w:rPr>
      </w:pPr>
      <w:r w:rsidRPr="00D2499D">
        <w:rPr>
          <w:rFonts w:ascii="Arial" w:eastAsia="SimSun" w:hAnsi="Arial" w:cs="Arial"/>
          <w:sz w:val="22"/>
          <w:szCs w:val="22"/>
          <w:lang w:eastAsia="pl-PL"/>
        </w:rPr>
        <w:t xml:space="preserve">Wykonamy zamówienie publiczne w </w:t>
      </w:r>
      <w:r w:rsidR="00A0604C" w:rsidRPr="00A0604C">
        <w:rPr>
          <w:rFonts w:ascii="Arial" w:eastAsia="SimSun" w:hAnsi="Arial" w:cs="Arial"/>
          <w:b/>
          <w:sz w:val="22"/>
          <w:szCs w:val="22"/>
          <w:lang w:eastAsia="pl-PL"/>
        </w:rPr>
        <w:t>terminie do dnia 31.07</w:t>
      </w:r>
      <w:r w:rsidRPr="00D2499D">
        <w:rPr>
          <w:rFonts w:ascii="Arial" w:eastAsia="SimSun" w:hAnsi="Arial" w:cs="Arial"/>
          <w:b/>
          <w:sz w:val="22"/>
          <w:szCs w:val="22"/>
          <w:lang w:eastAsia="pl-PL"/>
        </w:rPr>
        <w:t>2017 r.</w:t>
      </w:r>
      <w:r w:rsidRPr="00D2499D">
        <w:rPr>
          <w:rFonts w:ascii="Arial" w:eastAsia="SimSun" w:hAnsi="Arial" w:cs="Arial"/>
          <w:sz w:val="22"/>
          <w:szCs w:val="22"/>
          <w:lang w:eastAsia="pl-PL"/>
        </w:rPr>
        <w:t xml:space="preserve"> </w:t>
      </w:r>
    </w:p>
    <w:p w:rsidR="00D2499D" w:rsidRPr="00D2499D" w:rsidRDefault="00D2499D" w:rsidP="004234AD">
      <w:pPr>
        <w:widowControl w:val="0"/>
        <w:numPr>
          <w:ilvl w:val="0"/>
          <w:numId w:val="73"/>
        </w:numPr>
        <w:suppressAutoHyphens w:val="0"/>
        <w:autoSpaceDE w:val="0"/>
        <w:autoSpaceDN w:val="0"/>
        <w:adjustRightInd w:val="0"/>
        <w:ind w:left="360"/>
        <w:rPr>
          <w:rFonts w:ascii="Arial" w:hAnsi="Arial" w:cs="Arial"/>
          <w:sz w:val="22"/>
          <w:szCs w:val="22"/>
          <w:lang w:eastAsia="pl-PL"/>
        </w:rPr>
      </w:pPr>
      <w:r w:rsidRPr="00D2499D">
        <w:rPr>
          <w:rFonts w:ascii="Arial" w:hAnsi="Arial" w:cs="Arial"/>
          <w:b/>
          <w:sz w:val="22"/>
          <w:szCs w:val="22"/>
          <w:lang w:eastAsia="pl-PL"/>
        </w:rPr>
        <w:t>Oświadczam(y</w:t>
      </w:r>
      <w:r w:rsidRPr="00D2499D">
        <w:rPr>
          <w:rFonts w:ascii="Arial" w:hAnsi="Arial" w:cs="Arial"/>
          <w:sz w:val="22"/>
          <w:szCs w:val="22"/>
          <w:lang w:eastAsia="pl-PL"/>
        </w:rPr>
        <w:t xml:space="preserve">), że: </w:t>
      </w:r>
    </w:p>
    <w:p w:rsidR="00D2499D" w:rsidRPr="00D2499D" w:rsidRDefault="00D2499D" w:rsidP="004234AD">
      <w:pPr>
        <w:numPr>
          <w:ilvl w:val="0"/>
          <w:numId w:val="74"/>
        </w:numPr>
        <w:suppressAutoHyphens w:val="0"/>
        <w:spacing w:after="60"/>
        <w:rPr>
          <w:rFonts w:ascii="Arial" w:hAnsi="Arial" w:cs="Arial"/>
          <w:sz w:val="22"/>
          <w:szCs w:val="22"/>
          <w:lang w:eastAsia="pl-PL"/>
        </w:rPr>
      </w:pPr>
      <w:r w:rsidRPr="00D2499D">
        <w:rPr>
          <w:rFonts w:ascii="Arial" w:hAnsi="Arial" w:cs="Arial"/>
          <w:sz w:val="22"/>
          <w:szCs w:val="22"/>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D2499D" w:rsidRPr="00D2499D" w:rsidRDefault="00D2499D" w:rsidP="004234AD">
      <w:pPr>
        <w:numPr>
          <w:ilvl w:val="0"/>
          <w:numId w:val="74"/>
        </w:numPr>
        <w:suppressAutoHyphens w:val="0"/>
        <w:spacing w:after="60"/>
        <w:rPr>
          <w:rFonts w:ascii="Arial" w:hAnsi="Arial" w:cs="Arial"/>
          <w:sz w:val="22"/>
          <w:szCs w:val="22"/>
          <w:lang w:eastAsia="pl-PL"/>
        </w:rPr>
      </w:pPr>
      <w:r w:rsidRPr="00D2499D">
        <w:rPr>
          <w:rFonts w:ascii="Arial" w:hAnsi="Arial" w:cs="Arial"/>
          <w:sz w:val="22"/>
          <w:szCs w:val="22"/>
          <w:lang w:eastAsia="pl-PL"/>
        </w:rPr>
        <w:t>jesteśmy związani niniejszą ofertą przez okres 30 dni od ostatecznego upływu terminu składania ofert</w:t>
      </w:r>
    </w:p>
    <w:p w:rsidR="00D2499D" w:rsidRPr="00D2499D" w:rsidRDefault="00D2499D" w:rsidP="004234AD">
      <w:pPr>
        <w:numPr>
          <w:ilvl w:val="0"/>
          <w:numId w:val="74"/>
        </w:numPr>
        <w:suppressAutoHyphens w:val="0"/>
        <w:spacing w:after="60"/>
        <w:rPr>
          <w:rFonts w:ascii="Arial" w:hAnsi="Arial" w:cs="Arial"/>
          <w:sz w:val="22"/>
          <w:szCs w:val="22"/>
          <w:lang w:eastAsia="pl-PL"/>
        </w:rPr>
      </w:pPr>
      <w:r w:rsidRPr="00D2499D">
        <w:rPr>
          <w:rFonts w:ascii="Arial" w:hAnsi="Arial" w:cs="Arial"/>
          <w:sz w:val="22"/>
          <w:szCs w:val="22"/>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D2499D" w:rsidRPr="00D2499D" w:rsidRDefault="00D2499D" w:rsidP="004234AD">
      <w:pPr>
        <w:numPr>
          <w:ilvl w:val="0"/>
          <w:numId w:val="74"/>
        </w:numPr>
        <w:suppressAutoHyphens w:val="0"/>
        <w:spacing w:after="60"/>
        <w:rPr>
          <w:rFonts w:ascii="Arial" w:hAnsi="Arial" w:cs="Arial"/>
          <w:sz w:val="22"/>
          <w:szCs w:val="22"/>
          <w:lang w:eastAsia="pl-PL"/>
        </w:rPr>
      </w:pPr>
      <w:r w:rsidRPr="00D2499D">
        <w:rPr>
          <w:rFonts w:ascii="Arial" w:hAnsi="Arial" w:cs="Arial"/>
          <w:sz w:val="22"/>
          <w:szCs w:val="22"/>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D2499D" w:rsidRPr="00D2499D" w:rsidRDefault="00D2499D" w:rsidP="004234AD">
      <w:pPr>
        <w:numPr>
          <w:ilvl w:val="0"/>
          <w:numId w:val="74"/>
        </w:numPr>
        <w:suppressAutoHyphens w:val="0"/>
        <w:spacing w:after="60"/>
        <w:rPr>
          <w:rFonts w:ascii="Arial" w:hAnsi="Arial" w:cs="Arial"/>
          <w:sz w:val="22"/>
          <w:szCs w:val="22"/>
          <w:lang w:eastAsia="pl-PL"/>
        </w:rPr>
      </w:pPr>
      <w:r w:rsidRPr="00D2499D">
        <w:rPr>
          <w:rFonts w:ascii="Arial" w:hAnsi="Arial" w:cs="Arial"/>
          <w:sz w:val="22"/>
          <w:szCs w:val="22"/>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D2499D" w:rsidRPr="00D2499D" w:rsidRDefault="00D2499D" w:rsidP="004234AD">
      <w:pPr>
        <w:numPr>
          <w:ilvl w:val="0"/>
          <w:numId w:val="73"/>
        </w:numPr>
        <w:suppressAutoHyphens w:val="0"/>
        <w:spacing w:after="60"/>
        <w:ind w:left="426" w:hanging="426"/>
        <w:rPr>
          <w:rFonts w:ascii="Arial" w:hAnsi="Arial" w:cs="Arial"/>
          <w:sz w:val="22"/>
          <w:szCs w:val="22"/>
          <w:lang w:eastAsia="pl-PL"/>
        </w:rPr>
      </w:pPr>
      <w:r w:rsidRPr="00D2499D">
        <w:rPr>
          <w:rFonts w:ascii="Arial" w:hAnsi="Arial" w:cs="Arial"/>
          <w:sz w:val="22"/>
          <w:szCs w:val="22"/>
          <w:lang w:eastAsia="pl-PL"/>
        </w:rPr>
        <w:t>Nazwisko(a) i imię(ona) osoby(</w:t>
      </w:r>
      <w:proofErr w:type="spellStart"/>
      <w:r w:rsidRPr="00D2499D">
        <w:rPr>
          <w:rFonts w:ascii="Arial" w:hAnsi="Arial" w:cs="Arial"/>
          <w:sz w:val="22"/>
          <w:szCs w:val="22"/>
          <w:lang w:eastAsia="pl-PL"/>
        </w:rPr>
        <w:t>ób</w:t>
      </w:r>
      <w:proofErr w:type="spellEnd"/>
      <w:r w:rsidRPr="00D2499D">
        <w:rPr>
          <w:rFonts w:ascii="Arial" w:hAnsi="Arial" w:cs="Arial"/>
          <w:sz w:val="22"/>
          <w:szCs w:val="22"/>
          <w:lang w:eastAsia="pl-PL"/>
        </w:rPr>
        <w:t>) odpowiedzialnej za realizację zamówienia ze strony Wykonawcy ......................................................................................................................</w:t>
      </w:r>
    </w:p>
    <w:p w:rsidR="00D2499D" w:rsidRPr="00D2499D" w:rsidRDefault="00D2499D" w:rsidP="004234AD">
      <w:pPr>
        <w:numPr>
          <w:ilvl w:val="0"/>
          <w:numId w:val="73"/>
        </w:numPr>
        <w:suppressAutoHyphens w:val="0"/>
        <w:spacing w:after="60"/>
        <w:ind w:left="426" w:hanging="426"/>
        <w:rPr>
          <w:rFonts w:ascii="Arial" w:hAnsi="Arial" w:cs="Arial"/>
          <w:sz w:val="22"/>
          <w:szCs w:val="22"/>
          <w:lang w:eastAsia="pl-PL"/>
        </w:rPr>
      </w:pPr>
      <w:r w:rsidRPr="00D2499D">
        <w:rPr>
          <w:rFonts w:ascii="Arial" w:hAnsi="Arial" w:cs="Arial"/>
          <w:sz w:val="22"/>
          <w:szCs w:val="22"/>
          <w:lang w:eastAsia="pl-PL"/>
        </w:rPr>
        <w:t xml:space="preserve">Oświadczamy, że złożona oferta: </w:t>
      </w:r>
    </w:p>
    <w:p w:rsidR="00D2499D" w:rsidRPr="00D2499D" w:rsidRDefault="00D2499D" w:rsidP="004234AD">
      <w:pPr>
        <w:numPr>
          <w:ilvl w:val="0"/>
          <w:numId w:val="75"/>
        </w:numPr>
        <w:suppressAutoHyphens w:val="0"/>
        <w:spacing w:after="60"/>
        <w:rPr>
          <w:rFonts w:ascii="Arial" w:hAnsi="Arial" w:cs="Arial"/>
          <w:sz w:val="22"/>
          <w:szCs w:val="22"/>
          <w:lang w:eastAsia="pl-PL"/>
        </w:rPr>
      </w:pPr>
      <w:r w:rsidRPr="00D2499D">
        <w:rPr>
          <w:rFonts w:ascii="Arial" w:hAnsi="Arial" w:cs="Arial"/>
          <w:b/>
          <w:sz w:val="22"/>
          <w:szCs w:val="22"/>
          <w:lang w:eastAsia="pl-PL"/>
        </w:rPr>
        <w:t>nie prowadzi</w:t>
      </w:r>
      <w:r w:rsidRPr="00D2499D">
        <w:rPr>
          <w:rFonts w:ascii="Arial" w:hAnsi="Arial" w:cs="Arial"/>
          <w:sz w:val="22"/>
          <w:szCs w:val="22"/>
          <w:lang w:eastAsia="pl-PL"/>
        </w:rPr>
        <w:t xml:space="preserve"> do powstania u Zamawiającego obowiązku podatkowego zgodnie z przepisami o podatku od towarów i usług *</w:t>
      </w:r>
    </w:p>
    <w:p w:rsidR="00D2499D" w:rsidRPr="00D2499D" w:rsidRDefault="00D2499D" w:rsidP="004234AD">
      <w:pPr>
        <w:numPr>
          <w:ilvl w:val="0"/>
          <w:numId w:val="75"/>
        </w:numPr>
        <w:suppressAutoHyphens w:val="0"/>
        <w:spacing w:after="60"/>
        <w:rPr>
          <w:rFonts w:ascii="Arial" w:hAnsi="Arial" w:cs="Arial"/>
          <w:sz w:val="22"/>
          <w:szCs w:val="22"/>
          <w:lang w:eastAsia="pl-PL"/>
        </w:rPr>
      </w:pPr>
      <w:r w:rsidRPr="00D2499D">
        <w:rPr>
          <w:rFonts w:ascii="Arial" w:hAnsi="Arial" w:cs="Arial"/>
          <w:b/>
          <w:sz w:val="22"/>
          <w:szCs w:val="22"/>
          <w:lang w:eastAsia="pl-PL"/>
        </w:rPr>
        <w:t>prowadzi</w:t>
      </w:r>
      <w:r w:rsidRPr="00D2499D">
        <w:rPr>
          <w:rFonts w:ascii="Arial" w:hAnsi="Arial" w:cs="Arial"/>
          <w:sz w:val="22"/>
          <w:szCs w:val="22"/>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D2499D">
        <w:rPr>
          <w:rFonts w:ascii="Arial" w:hAnsi="Arial" w:cs="Arial"/>
          <w:sz w:val="22"/>
          <w:szCs w:val="22"/>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D2499D" w:rsidRPr="00D2499D" w:rsidTr="00F92D85">
        <w:tc>
          <w:tcPr>
            <w:tcW w:w="664" w:type="dxa"/>
            <w:shd w:val="clear" w:color="auto" w:fill="auto"/>
          </w:tcPr>
          <w:p w:rsidR="00D2499D" w:rsidRPr="00D2499D" w:rsidRDefault="00D2499D" w:rsidP="00D2499D">
            <w:pPr>
              <w:suppressAutoHyphens w:val="0"/>
              <w:spacing w:after="60"/>
              <w:rPr>
                <w:rFonts w:ascii="Arial" w:hAnsi="Arial" w:cs="Arial"/>
                <w:sz w:val="22"/>
                <w:szCs w:val="22"/>
                <w:lang w:eastAsia="pl-PL"/>
              </w:rPr>
            </w:pPr>
            <w:r w:rsidRPr="00D2499D">
              <w:rPr>
                <w:rFonts w:ascii="Arial" w:hAnsi="Arial" w:cs="Arial"/>
                <w:sz w:val="22"/>
                <w:szCs w:val="22"/>
                <w:lang w:eastAsia="pl-PL"/>
              </w:rPr>
              <w:t>LP</w:t>
            </w:r>
          </w:p>
        </w:tc>
        <w:tc>
          <w:tcPr>
            <w:tcW w:w="4394" w:type="dxa"/>
            <w:shd w:val="clear" w:color="auto" w:fill="auto"/>
          </w:tcPr>
          <w:p w:rsidR="00D2499D" w:rsidRPr="00D2499D" w:rsidRDefault="00D2499D" w:rsidP="00D2499D">
            <w:pPr>
              <w:suppressAutoHyphens w:val="0"/>
              <w:spacing w:after="60"/>
              <w:rPr>
                <w:rFonts w:ascii="Arial" w:hAnsi="Arial" w:cs="Arial"/>
                <w:sz w:val="22"/>
                <w:szCs w:val="22"/>
                <w:lang w:eastAsia="pl-PL"/>
              </w:rPr>
            </w:pPr>
            <w:r w:rsidRPr="00D2499D">
              <w:rPr>
                <w:rFonts w:ascii="Arial" w:hAnsi="Arial" w:cs="Arial"/>
                <w:sz w:val="22"/>
                <w:szCs w:val="22"/>
                <w:lang w:eastAsia="pl-PL"/>
              </w:rPr>
              <w:t>Nazwa (rodzaj) towaru lub usługi</w:t>
            </w:r>
          </w:p>
        </w:tc>
        <w:tc>
          <w:tcPr>
            <w:tcW w:w="3509" w:type="dxa"/>
            <w:shd w:val="clear" w:color="auto" w:fill="auto"/>
          </w:tcPr>
          <w:p w:rsidR="00D2499D" w:rsidRPr="00D2499D" w:rsidRDefault="00D2499D" w:rsidP="00D2499D">
            <w:pPr>
              <w:suppressAutoHyphens w:val="0"/>
              <w:spacing w:after="60"/>
              <w:rPr>
                <w:rFonts w:ascii="Arial" w:hAnsi="Arial" w:cs="Arial"/>
                <w:sz w:val="22"/>
                <w:szCs w:val="22"/>
                <w:lang w:eastAsia="pl-PL"/>
              </w:rPr>
            </w:pPr>
            <w:r w:rsidRPr="00D2499D">
              <w:rPr>
                <w:rFonts w:ascii="Arial" w:hAnsi="Arial" w:cs="Arial"/>
                <w:sz w:val="22"/>
                <w:szCs w:val="22"/>
                <w:lang w:eastAsia="pl-PL"/>
              </w:rPr>
              <w:t>Wartość bez kwoty podatku</w:t>
            </w:r>
          </w:p>
        </w:tc>
      </w:tr>
      <w:tr w:rsidR="00D2499D" w:rsidRPr="00D2499D" w:rsidTr="00F92D85">
        <w:tc>
          <w:tcPr>
            <w:tcW w:w="664"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c>
          <w:tcPr>
            <w:tcW w:w="4394"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c>
          <w:tcPr>
            <w:tcW w:w="3509"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r>
    </w:tbl>
    <w:p w:rsidR="00D2499D" w:rsidRPr="00D2499D" w:rsidRDefault="00D2499D" w:rsidP="00D2499D">
      <w:pPr>
        <w:suppressAutoHyphens w:val="0"/>
        <w:spacing w:after="60"/>
        <w:ind w:left="426"/>
        <w:rPr>
          <w:rFonts w:ascii="Arial" w:hAnsi="Arial" w:cs="Arial"/>
          <w:color w:val="0000FF"/>
          <w:sz w:val="22"/>
          <w:szCs w:val="22"/>
          <w:lang w:eastAsia="pl-PL"/>
        </w:rPr>
      </w:pPr>
    </w:p>
    <w:p w:rsidR="00D2499D" w:rsidRPr="00D2499D" w:rsidRDefault="00D2499D" w:rsidP="004234AD">
      <w:pPr>
        <w:numPr>
          <w:ilvl w:val="0"/>
          <w:numId w:val="73"/>
        </w:numPr>
        <w:suppressAutoHyphens w:val="0"/>
        <w:spacing w:after="60"/>
        <w:ind w:left="426" w:hanging="426"/>
        <w:rPr>
          <w:rFonts w:ascii="Arial" w:hAnsi="Arial" w:cs="Arial"/>
          <w:color w:val="0000FF"/>
          <w:sz w:val="22"/>
          <w:szCs w:val="22"/>
          <w:lang w:eastAsia="pl-PL"/>
        </w:rPr>
      </w:pPr>
      <w:r w:rsidRPr="00D2499D">
        <w:rPr>
          <w:rFonts w:ascii="Arial" w:hAnsi="Arial" w:cs="Arial"/>
          <w:sz w:val="22"/>
          <w:szCs w:val="22"/>
          <w:lang w:eastAsia="pl-PL"/>
        </w:rPr>
        <w:t>Następujące prace zamierzamy zlecić podwykonawcom:</w:t>
      </w:r>
      <w:r w:rsidRPr="00D2499D">
        <w:rPr>
          <w:rFonts w:ascii="Arial" w:hAnsi="Arial" w:cs="Arial"/>
          <w:sz w:val="22"/>
          <w:szCs w:val="22"/>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D2499D" w:rsidRPr="00D2499D" w:rsidTr="00F92D85">
        <w:tc>
          <w:tcPr>
            <w:tcW w:w="709" w:type="dxa"/>
            <w:shd w:val="clear" w:color="auto" w:fill="auto"/>
            <w:vAlign w:val="center"/>
          </w:tcPr>
          <w:p w:rsidR="00D2499D" w:rsidRPr="00D2499D" w:rsidRDefault="00D2499D" w:rsidP="00D2499D">
            <w:pPr>
              <w:suppressAutoHyphens w:val="0"/>
              <w:spacing w:after="60"/>
              <w:jc w:val="center"/>
              <w:rPr>
                <w:rFonts w:ascii="Arial" w:hAnsi="Arial" w:cs="Arial"/>
                <w:sz w:val="18"/>
                <w:szCs w:val="18"/>
                <w:lang w:eastAsia="pl-PL"/>
              </w:rPr>
            </w:pPr>
            <w:proofErr w:type="spellStart"/>
            <w:r w:rsidRPr="00D2499D">
              <w:rPr>
                <w:rFonts w:ascii="Arial" w:hAnsi="Arial" w:cs="Arial"/>
                <w:sz w:val="18"/>
                <w:szCs w:val="18"/>
                <w:lang w:eastAsia="pl-PL"/>
              </w:rPr>
              <w:t>Lp</w:t>
            </w:r>
            <w:proofErr w:type="spellEnd"/>
          </w:p>
        </w:tc>
        <w:tc>
          <w:tcPr>
            <w:tcW w:w="3119" w:type="dxa"/>
            <w:shd w:val="clear" w:color="auto" w:fill="auto"/>
            <w:vAlign w:val="center"/>
          </w:tcPr>
          <w:p w:rsidR="00D2499D" w:rsidRPr="00D2499D" w:rsidRDefault="00D2499D" w:rsidP="00D2499D">
            <w:pPr>
              <w:suppressAutoHyphens w:val="0"/>
              <w:spacing w:after="60"/>
              <w:jc w:val="center"/>
              <w:rPr>
                <w:rFonts w:ascii="Arial" w:hAnsi="Arial" w:cs="Arial"/>
                <w:sz w:val="18"/>
                <w:szCs w:val="18"/>
                <w:lang w:eastAsia="pl-PL"/>
              </w:rPr>
            </w:pPr>
            <w:r w:rsidRPr="00D2499D">
              <w:rPr>
                <w:rFonts w:ascii="Arial" w:hAnsi="Arial" w:cs="Arial"/>
                <w:sz w:val="18"/>
                <w:szCs w:val="18"/>
                <w:lang w:eastAsia="pl-PL"/>
              </w:rPr>
              <w:t xml:space="preserve">Nazwa i adres podwykonawcy </w:t>
            </w:r>
            <w:r w:rsidRPr="00D2499D">
              <w:rPr>
                <w:rFonts w:ascii="Arial" w:hAnsi="Arial" w:cs="Arial"/>
                <w:sz w:val="18"/>
                <w:szCs w:val="18"/>
                <w:lang w:eastAsia="pl-PL"/>
              </w:rPr>
              <w:br/>
              <w:t>(jeżeli jest to wiadome)</w:t>
            </w:r>
          </w:p>
        </w:tc>
        <w:tc>
          <w:tcPr>
            <w:tcW w:w="2569" w:type="dxa"/>
            <w:shd w:val="clear" w:color="auto" w:fill="auto"/>
            <w:vAlign w:val="center"/>
          </w:tcPr>
          <w:p w:rsidR="00D2499D" w:rsidRPr="00D2499D" w:rsidRDefault="00D2499D" w:rsidP="00D2499D">
            <w:pPr>
              <w:suppressAutoHyphens w:val="0"/>
              <w:spacing w:after="60"/>
              <w:jc w:val="center"/>
              <w:rPr>
                <w:rFonts w:ascii="Arial" w:hAnsi="Arial" w:cs="Arial"/>
                <w:sz w:val="18"/>
                <w:szCs w:val="18"/>
                <w:lang w:eastAsia="pl-PL"/>
              </w:rPr>
            </w:pPr>
            <w:r w:rsidRPr="00D2499D">
              <w:rPr>
                <w:rFonts w:ascii="Arial" w:hAnsi="Arial" w:cs="Arial"/>
                <w:sz w:val="18"/>
                <w:szCs w:val="18"/>
                <w:lang w:eastAsia="pl-PL"/>
              </w:rPr>
              <w:t>Część zamówienia której wykonanie zostanie powierzone podwykonawcom</w:t>
            </w:r>
          </w:p>
        </w:tc>
        <w:tc>
          <w:tcPr>
            <w:tcW w:w="2215" w:type="dxa"/>
            <w:shd w:val="clear" w:color="auto" w:fill="auto"/>
            <w:vAlign w:val="center"/>
          </w:tcPr>
          <w:p w:rsidR="00D2499D" w:rsidRPr="00D2499D" w:rsidRDefault="00D2499D" w:rsidP="00D2499D">
            <w:pPr>
              <w:suppressAutoHyphens w:val="0"/>
              <w:spacing w:after="60"/>
              <w:jc w:val="center"/>
              <w:rPr>
                <w:rFonts w:ascii="Arial" w:hAnsi="Arial" w:cs="Arial"/>
                <w:sz w:val="18"/>
                <w:szCs w:val="18"/>
                <w:lang w:eastAsia="pl-PL"/>
              </w:rPr>
            </w:pPr>
            <w:r w:rsidRPr="00D2499D">
              <w:rPr>
                <w:rFonts w:ascii="Arial" w:hAnsi="Arial" w:cs="Arial"/>
                <w:sz w:val="18"/>
                <w:szCs w:val="18"/>
                <w:lang w:eastAsia="pl-PL"/>
              </w:rPr>
              <w:t xml:space="preserve">% wartości </w:t>
            </w:r>
            <w:r w:rsidRPr="00D2499D">
              <w:rPr>
                <w:rFonts w:ascii="Arial" w:hAnsi="Arial" w:cs="Arial"/>
                <w:sz w:val="18"/>
                <w:szCs w:val="18"/>
                <w:lang w:eastAsia="pl-PL"/>
              </w:rPr>
              <w:br/>
              <w:t>część zamówienia której wykonanie zostanie powierzone podwykonawcom</w:t>
            </w:r>
            <w:r w:rsidRPr="00D2499D">
              <w:rPr>
                <w:rFonts w:ascii="Arial" w:hAnsi="Arial" w:cs="Arial"/>
                <w:sz w:val="18"/>
                <w:szCs w:val="18"/>
                <w:lang w:eastAsia="pl-PL"/>
              </w:rPr>
              <w:br/>
              <w:t>(fakultatywnie, wykonawca nie musi wypełniać)</w:t>
            </w:r>
          </w:p>
        </w:tc>
      </w:tr>
      <w:tr w:rsidR="00D2499D" w:rsidRPr="00D2499D" w:rsidTr="00F92D85">
        <w:tc>
          <w:tcPr>
            <w:tcW w:w="709"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c>
          <w:tcPr>
            <w:tcW w:w="3119"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c>
          <w:tcPr>
            <w:tcW w:w="2569"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c>
          <w:tcPr>
            <w:tcW w:w="2215"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r>
      <w:tr w:rsidR="00D2499D" w:rsidRPr="00D2499D" w:rsidTr="00F92D85">
        <w:tc>
          <w:tcPr>
            <w:tcW w:w="709"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c>
          <w:tcPr>
            <w:tcW w:w="3119"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c>
          <w:tcPr>
            <w:tcW w:w="2569"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c>
          <w:tcPr>
            <w:tcW w:w="2215"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r>
      <w:tr w:rsidR="00D2499D" w:rsidRPr="00D2499D" w:rsidTr="00F92D85">
        <w:tc>
          <w:tcPr>
            <w:tcW w:w="709"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c>
          <w:tcPr>
            <w:tcW w:w="3119"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c>
          <w:tcPr>
            <w:tcW w:w="2569"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c>
          <w:tcPr>
            <w:tcW w:w="2215" w:type="dxa"/>
            <w:shd w:val="clear" w:color="auto" w:fill="auto"/>
          </w:tcPr>
          <w:p w:rsidR="00D2499D" w:rsidRPr="00D2499D" w:rsidRDefault="00D2499D" w:rsidP="00D2499D">
            <w:pPr>
              <w:suppressAutoHyphens w:val="0"/>
              <w:spacing w:after="60"/>
              <w:rPr>
                <w:rFonts w:ascii="Arial" w:hAnsi="Arial" w:cs="Arial"/>
                <w:sz w:val="22"/>
                <w:szCs w:val="22"/>
                <w:lang w:eastAsia="pl-PL"/>
              </w:rPr>
            </w:pPr>
          </w:p>
        </w:tc>
      </w:tr>
    </w:tbl>
    <w:p w:rsidR="00D2499D" w:rsidRPr="00D2499D" w:rsidRDefault="00D2499D" w:rsidP="004234AD">
      <w:pPr>
        <w:numPr>
          <w:ilvl w:val="0"/>
          <w:numId w:val="73"/>
        </w:numPr>
        <w:suppressAutoHyphens w:val="0"/>
        <w:spacing w:after="240"/>
        <w:ind w:left="425" w:hanging="425"/>
        <w:rPr>
          <w:rFonts w:ascii="Arial" w:hAnsi="Arial" w:cs="Arial"/>
          <w:sz w:val="22"/>
          <w:szCs w:val="22"/>
          <w:lang w:eastAsia="pl-PL"/>
        </w:rPr>
      </w:pPr>
      <w:r w:rsidRPr="00D2499D">
        <w:rPr>
          <w:rFonts w:ascii="Arial" w:hAnsi="Arial" w:cs="Arial"/>
          <w:sz w:val="22"/>
          <w:szCs w:val="22"/>
          <w:lang w:eastAsia="pl-PL"/>
        </w:rPr>
        <w:t>Oświadczamy, że wykonawca którego reprezentuję jest:</w:t>
      </w:r>
    </w:p>
    <w:p w:rsidR="00D2499D" w:rsidRPr="00D2499D" w:rsidRDefault="00D2499D" w:rsidP="004234AD">
      <w:pPr>
        <w:numPr>
          <w:ilvl w:val="0"/>
          <w:numId w:val="76"/>
        </w:numPr>
        <w:suppressAutoHyphens w:val="0"/>
        <w:spacing w:after="60"/>
        <w:rPr>
          <w:rFonts w:ascii="Arial" w:hAnsi="Arial" w:cs="Arial"/>
          <w:sz w:val="22"/>
          <w:szCs w:val="22"/>
          <w:lang w:eastAsia="pl-PL"/>
        </w:rPr>
      </w:pPr>
      <w:r w:rsidRPr="00D2499D">
        <w:rPr>
          <w:rFonts w:ascii="Arial" w:hAnsi="Arial" w:cs="Arial"/>
          <w:b/>
          <w:sz w:val="22"/>
          <w:szCs w:val="22"/>
          <w:lang w:eastAsia="pl-PL"/>
        </w:rPr>
        <w:t>małym przedsiębiorcą</w:t>
      </w:r>
      <w:r w:rsidRPr="00D2499D">
        <w:rPr>
          <w:rFonts w:ascii="Arial" w:hAnsi="Arial" w:cs="Arial"/>
          <w:sz w:val="22"/>
          <w:szCs w:val="22"/>
          <w:lang w:eastAsia="pl-PL"/>
        </w:rPr>
        <w:t xml:space="preserve"> (małe przedsiębiorstwo definiuje się jako przedsiębiorstwo, które zatrudnia mniej niż 50 pracowników i którego roczny obrót lub roczna suma bilansowa nie przekracza 10 milionów EUR)</w:t>
      </w:r>
    </w:p>
    <w:p w:rsidR="00D2499D" w:rsidRPr="00D2499D" w:rsidRDefault="00D2499D" w:rsidP="004234AD">
      <w:pPr>
        <w:numPr>
          <w:ilvl w:val="0"/>
          <w:numId w:val="76"/>
        </w:numPr>
        <w:suppressAutoHyphens w:val="0"/>
        <w:spacing w:after="60"/>
        <w:rPr>
          <w:rFonts w:ascii="Arial" w:hAnsi="Arial" w:cs="Arial"/>
          <w:sz w:val="22"/>
          <w:szCs w:val="22"/>
          <w:lang w:eastAsia="pl-PL"/>
        </w:rPr>
      </w:pPr>
      <w:r w:rsidRPr="00D2499D">
        <w:rPr>
          <w:rFonts w:ascii="Arial" w:hAnsi="Arial" w:cs="Arial"/>
          <w:b/>
          <w:sz w:val="22"/>
          <w:szCs w:val="22"/>
          <w:lang w:eastAsia="pl-PL"/>
        </w:rPr>
        <w:t>średnim przedsiębiorcą</w:t>
      </w:r>
      <w:r w:rsidRPr="00D2499D">
        <w:rPr>
          <w:rFonts w:ascii="Arial" w:hAnsi="Arial" w:cs="Arial"/>
          <w:sz w:val="22"/>
          <w:szCs w:val="22"/>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D2499D" w:rsidRPr="00D2499D" w:rsidRDefault="00D2499D" w:rsidP="004234AD">
      <w:pPr>
        <w:numPr>
          <w:ilvl w:val="0"/>
          <w:numId w:val="76"/>
        </w:numPr>
        <w:suppressAutoHyphens w:val="0"/>
        <w:spacing w:after="120"/>
        <w:ind w:left="714" w:hanging="357"/>
        <w:rPr>
          <w:rFonts w:ascii="Arial" w:hAnsi="Arial" w:cs="Arial"/>
          <w:sz w:val="22"/>
          <w:szCs w:val="22"/>
          <w:lang w:eastAsia="pl-PL"/>
        </w:rPr>
      </w:pPr>
      <w:r w:rsidRPr="00D2499D">
        <w:rPr>
          <w:rFonts w:ascii="Arial" w:hAnsi="Arial" w:cs="Arial"/>
          <w:b/>
          <w:sz w:val="22"/>
          <w:szCs w:val="22"/>
          <w:lang w:eastAsia="pl-PL"/>
        </w:rPr>
        <w:t>dużym przedsiębiorcą</w:t>
      </w:r>
    </w:p>
    <w:p w:rsidR="00A0604C" w:rsidRPr="00A0604C" w:rsidRDefault="00A0604C" w:rsidP="004234AD">
      <w:pPr>
        <w:pStyle w:val="Akapitzlist"/>
        <w:widowControl w:val="0"/>
        <w:numPr>
          <w:ilvl w:val="0"/>
          <w:numId w:val="77"/>
        </w:numPr>
        <w:autoSpaceDE w:val="0"/>
        <w:ind w:left="426" w:hanging="426"/>
        <w:rPr>
          <w:rFonts w:ascii="Arial" w:eastAsia="SimSun" w:hAnsi="Arial" w:cs="Arial"/>
          <w:sz w:val="22"/>
          <w:szCs w:val="22"/>
        </w:rPr>
      </w:pPr>
      <w:r w:rsidRPr="00A0604C">
        <w:rPr>
          <w:rFonts w:ascii="Arial" w:eastAsia="SimSun" w:hAnsi="Arial" w:cs="Arial"/>
          <w:b/>
          <w:bCs/>
          <w:sz w:val="22"/>
          <w:szCs w:val="22"/>
        </w:rPr>
        <w:t>Pełnomocnik w przypadku składania oferty wspólnej</w:t>
      </w:r>
    </w:p>
    <w:p w:rsidR="00A0604C" w:rsidRPr="00364167" w:rsidRDefault="00A0604C"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Nazwisko, imię ....................................................................................................</w:t>
      </w:r>
    </w:p>
    <w:p w:rsidR="00A0604C" w:rsidRPr="00364167" w:rsidRDefault="00A0604C"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Stanowisko ...........................................................................................................</w:t>
      </w:r>
    </w:p>
    <w:p w:rsidR="00A0604C" w:rsidRPr="00364167" w:rsidRDefault="00A0604C"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Telefon...................................................Faks.........................................................</w:t>
      </w:r>
    </w:p>
    <w:p w:rsidR="00A0604C" w:rsidRPr="00364167" w:rsidRDefault="00A0604C"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Zakres*:</w:t>
      </w:r>
    </w:p>
    <w:p w:rsidR="00A0604C" w:rsidRPr="00364167" w:rsidRDefault="00A0604C"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 do reprezentowania w postępowaniu</w:t>
      </w:r>
    </w:p>
    <w:p w:rsidR="00A0604C" w:rsidRPr="00364167" w:rsidRDefault="00A0604C"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 do reprezentowania w postępowaniu i zawarcia umowy</w:t>
      </w:r>
    </w:p>
    <w:p w:rsidR="00A0604C" w:rsidRPr="00364167" w:rsidRDefault="00A0604C"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 do zawarcia umowy</w:t>
      </w:r>
    </w:p>
    <w:p w:rsidR="00D2499D" w:rsidRPr="00D2499D" w:rsidRDefault="00D2499D" w:rsidP="004234AD">
      <w:pPr>
        <w:numPr>
          <w:ilvl w:val="0"/>
          <w:numId w:val="78"/>
        </w:numPr>
        <w:suppressAutoHyphens w:val="0"/>
        <w:spacing w:after="60"/>
        <w:ind w:left="426" w:hanging="426"/>
        <w:rPr>
          <w:rFonts w:ascii="Arial" w:hAnsi="Arial" w:cs="Arial"/>
          <w:color w:val="0000FF"/>
          <w:sz w:val="22"/>
          <w:szCs w:val="22"/>
          <w:lang w:eastAsia="pl-PL"/>
        </w:rPr>
      </w:pPr>
      <w:r w:rsidRPr="00D2499D">
        <w:rPr>
          <w:rFonts w:ascii="Arial" w:hAnsi="Arial" w:cs="Arial"/>
          <w:sz w:val="22"/>
          <w:szCs w:val="22"/>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D2499D">
        <w:rPr>
          <w:rFonts w:ascii="Arial" w:hAnsi="Arial" w:cs="Arial"/>
          <w:sz w:val="22"/>
          <w:szCs w:val="22"/>
          <w:lang w:eastAsia="pl-PL"/>
        </w:rPr>
        <w:br/>
        <w:t>………………………………………………………………………………………………………………………………………………………………………………………………………………</w:t>
      </w:r>
      <w:r w:rsidR="00F92D85">
        <w:rPr>
          <w:rFonts w:ascii="Arial" w:hAnsi="Arial" w:cs="Arial"/>
          <w:sz w:val="22"/>
          <w:szCs w:val="22"/>
          <w:lang w:eastAsia="pl-PL"/>
        </w:rPr>
        <w:t>………………………………………………………………………………………………………………………………………………………………………………………………………………</w:t>
      </w:r>
      <w:r w:rsidR="00F92D85">
        <w:rPr>
          <w:rFonts w:ascii="Arial" w:hAnsi="Arial" w:cs="Arial"/>
          <w:sz w:val="22"/>
          <w:szCs w:val="22"/>
          <w:lang w:eastAsia="pl-PL"/>
        </w:rPr>
        <w:lastRenderedPageBreak/>
        <w:t>……………………………………………………………………………………………………………………………………………………………………………………………………………….</w:t>
      </w:r>
    </w:p>
    <w:p w:rsidR="00D2499D" w:rsidRPr="00D2499D" w:rsidRDefault="00D2499D" w:rsidP="00D2499D">
      <w:pPr>
        <w:tabs>
          <w:tab w:val="center" w:pos="4536"/>
          <w:tab w:val="right" w:pos="9072"/>
        </w:tabs>
        <w:suppressAutoHyphens w:val="0"/>
        <w:rPr>
          <w:rFonts w:ascii="Arial" w:hAnsi="Arial" w:cs="Arial"/>
          <w:color w:val="0000FF"/>
          <w:sz w:val="22"/>
          <w:szCs w:val="22"/>
          <w:lang w:eastAsia="pl-PL"/>
        </w:rPr>
      </w:pPr>
    </w:p>
    <w:p w:rsidR="00D2499D" w:rsidRPr="00D2499D" w:rsidRDefault="00D2499D" w:rsidP="00D2499D">
      <w:pPr>
        <w:tabs>
          <w:tab w:val="center" w:pos="4536"/>
          <w:tab w:val="right" w:pos="9072"/>
        </w:tabs>
        <w:suppressAutoHyphens w:val="0"/>
        <w:rPr>
          <w:rFonts w:ascii="Arial" w:hAnsi="Arial" w:cs="Arial"/>
          <w:sz w:val="22"/>
          <w:szCs w:val="22"/>
          <w:lang w:eastAsia="pl-PL"/>
        </w:rPr>
      </w:pPr>
      <w:r w:rsidRPr="00D2499D">
        <w:rPr>
          <w:rFonts w:ascii="Arial" w:hAnsi="Arial" w:cs="Arial"/>
          <w:sz w:val="22"/>
          <w:szCs w:val="22"/>
          <w:lang w:eastAsia="pl-PL"/>
        </w:rPr>
        <w:t xml:space="preserve">Ofertę składamy na ................................ kolejno ponumerowanych stronach. </w:t>
      </w:r>
    </w:p>
    <w:p w:rsidR="00D2499D" w:rsidRPr="00D2499D" w:rsidRDefault="00D2499D" w:rsidP="00D2499D">
      <w:pPr>
        <w:tabs>
          <w:tab w:val="center" w:pos="4536"/>
          <w:tab w:val="right" w:pos="9072"/>
        </w:tabs>
        <w:suppressAutoHyphens w:val="0"/>
        <w:rPr>
          <w:rFonts w:ascii="Arial" w:hAnsi="Arial" w:cs="Arial"/>
          <w:sz w:val="22"/>
          <w:szCs w:val="22"/>
          <w:lang w:eastAsia="pl-PL"/>
        </w:rPr>
      </w:pPr>
    </w:p>
    <w:p w:rsidR="00D2499D" w:rsidRPr="00D2499D" w:rsidRDefault="00D2499D" w:rsidP="00D2499D">
      <w:pPr>
        <w:tabs>
          <w:tab w:val="center" w:pos="4536"/>
          <w:tab w:val="right" w:pos="9072"/>
        </w:tabs>
        <w:suppressAutoHyphens w:val="0"/>
        <w:rPr>
          <w:rFonts w:ascii="Arial" w:hAnsi="Arial" w:cs="Arial"/>
          <w:i/>
          <w:sz w:val="22"/>
          <w:szCs w:val="22"/>
          <w:u w:val="single"/>
          <w:lang w:eastAsia="pl-PL"/>
        </w:rPr>
      </w:pPr>
      <w:r w:rsidRPr="00D2499D">
        <w:rPr>
          <w:rFonts w:ascii="Arial" w:hAnsi="Arial" w:cs="Arial"/>
          <w:i/>
          <w:sz w:val="22"/>
          <w:szCs w:val="22"/>
          <w:u w:val="single"/>
          <w:lang w:eastAsia="pl-PL"/>
        </w:rPr>
        <w:t>* Niepotrzebne skreślić pod rygorem odrzucenia oferty</w:t>
      </w:r>
    </w:p>
    <w:p w:rsidR="00D2499D" w:rsidRPr="00D2499D" w:rsidRDefault="00D2499D" w:rsidP="00D2499D">
      <w:pPr>
        <w:tabs>
          <w:tab w:val="center" w:pos="4536"/>
          <w:tab w:val="right" w:pos="9072"/>
        </w:tabs>
        <w:suppressAutoHyphens w:val="0"/>
        <w:rPr>
          <w:rFonts w:ascii="Arial Narrow" w:hAnsi="Arial Narrow"/>
          <w:color w:val="0000FF"/>
          <w:sz w:val="22"/>
          <w:szCs w:val="22"/>
          <w:lang w:eastAsia="pl-PL"/>
        </w:rPr>
      </w:pPr>
    </w:p>
    <w:p w:rsidR="00D2499D" w:rsidRPr="00D2499D" w:rsidRDefault="00D2499D" w:rsidP="00D2499D">
      <w:pPr>
        <w:tabs>
          <w:tab w:val="center" w:pos="4536"/>
          <w:tab w:val="right" w:pos="9072"/>
        </w:tabs>
        <w:suppressAutoHyphens w:val="0"/>
        <w:rPr>
          <w:rFonts w:ascii="Arial Narrow" w:hAnsi="Arial Narrow"/>
          <w:color w:val="0000FF"/>
          <w:sz w:val="22"/>
          <w:szCs w:val="22"/>
          <w:lang w:eastAsia="pl-PL"/>
        </w:rPr>
      </w:pPr>
    </w:p>
    <w:p w:rsidR="00D2499D" w:rsidRPr="00D2499D" w:rsidRDefault="00D2499D" w:rsidP="00D2499D">
      <w:pPr>
        <w:tabs>
          <w:tab w:val="center" w:pos="4536"/>
          <w:tab w:val="right" w:pos="9072"/>
        </w:tabs>
        <w:suppressAutoHyphens w:val="0"/>
        <w:rPr>
          <w:rFonts w:ascii="Arial Narrow" w:hAnsi="Arial Narrow"/>
          <w:color w:val="0000FF"/>
          <w:sz w:val="22"/>
          <w:szCs w:val="22"/>
          <w:lang w:eastAsia="pl-PL"/>
        </w:rPr>
      </w:pPr>
    </w:p>
    <w:p w:rsidR="00D2499D" w:rsidRPr="00D2499D" w:rsidRDefault="00D2499D" w:rsidP="00D2499D">
      <w:pPr>
        <w:tabs>
          <w:tab w:val="center" w:pos="4536"/>
          <w:tab w:val="right" w:pos="9072"/>
        </w:tabs>
        <w:suppressAutoHyphens w:val="0"/>
        <w:rPr>
          <w:rFonts w:ascii="Arial Narrow" w:hAnsi="Arial Narrow"/>
          <w:color w:val="0000FF"/>
          <w:sz w:val="22"/>
          <w:szCs w:val="22"/>
          <w:lang w:eastAsia="pl-PL"/>
        </w:rPr>
      </w:pPr>
    </w:p>
    <w:p w:rsidR="00D2499D" w:rsidRPr="00D2499D" w:rsidRDefault="00D2499D" w:rsidP="00D2499D">
      <w:pPr>
        <w:tabs>
          <w:tab w:val="center" w:pos="4536"/>
          <w:tab w:val="right" w:pos="9072"/>
        </w:tabs>
        <w:suppressAutoHyphens w:val="0"/>
        <w:rPr>
          <w:rFonts w:ascii="Arial" w:hAnsi="Arial" w:cs="Arial"/>
          <w:sz w:val="22"/>
          <w:szCs w:val="22"/>
          <w:lang w:eastAsia="pl-PL"/>
        </w:rPr>
      </w:pPr>
      <w:r w:rsidRPr="00D2499D">
        <w:rPr>
          <w:rFonts w:ascii="Arial" w:hAnsi="Arial" w:cs="Arial"/>
          <w:sz w:val="22"/>
          <w:szCs w:val="22"/>
          <w:lang w:eastAsia="pl-PL"/>
        </w:rPr>
        <w:t>......................................................................................</w:t>
      </w:r>
      <w:r w:rsidRPr="00D2499D">
        <w:rPr>
          <w:rFonts w:ascii="Arial" w:hAnsi="Arial" w:cs="Arial"/>
          <w:sz w:val="22"/>
          <w:szCs w:val="22"/>
          <w:lang w:eastAsia="pl-PL"/>
        </w:rPr>
        <w:tab/>
        <w:t>........................................</w:t>
      </w:r>
    </w:p>
    <w:p w:rsidR="00D2499D" w:rsidRPr="00D2499D" w:rsidRDefault="00D2499D" w:rsidP="00D2499D">
      <w:pPr>
        <w:tabs>
          <w:tab w:val="center" w:pos="4536"/>
          <w:tab w:val="right" w:pos="9072"/>
        </w:tabs>
        <w:suppressAutoHyphens w:val="0"/>
        <w:rPr>
          <w:rFonts w:ascii="Arial" w:hAnsi="Arial" w:cs="Arial"/>
          <w:sz w:val="16"/>
          <w:szCs w:val="16"/>
          <w:lang w:eastAsia="pl-PL"/>
        </w:rPr>
      </w:pPr>
      <w:r w:rsidRPr="00D2499D">
        <w:rPr>
          <w:rFonts w:ascii="Arial" w:hAnsi="Arial" w:cs="Arial"/>
          <w:sz w:val="16"/>
          <w:szCs w:val="16"/>
          <w:lang w:eastAsia="pl-PL"/>
        </w:rPr>
        <w:t xml:space="preserve">                (pieczęć i podpis(y) osób uprawnionych </w:t>
      </w:r>
      <w:r w:rsidRPr="00D2499D">
        <w:rPr>
          <w:rFonts w:ascii="Arial" w:hAnsi="Arial" w:cs="Arial"/>
          <w:sz w:val="16"/>
          <w:szCs w:val="16"/>
          <w:lang w:eastAsia="pl-PL"/>
        </w:rPr>
        <w:tab/>
        <w:t xml:space="preserve">                                                                                            (data)</w:t>
      </w:r>
      <w:r w:rsidRPr="00D2499D">
        <w:rPr>
          <w:rFonts w:ascii="Arial" w:hAnsi="Arial" w:cs="Arial"/>
          <w:sz w:val="16"/>
          <w:szCs w:val="16"/>
          <w:lang w:eastAsia="pl-PL"/>
        </w:rPr>
        <w:tab/>
      </w:r>
      <w:r w:rsidRPr="00D2499D">
        <w:rPr>
          <w:rFonts w:ascii="Arial" w:hAnsi="Arial" w:cs="Arial"/>
          <w:sz w:val="16"/>
          <w:szCs w:val="16"/>
          <w:lang w:eastAsia="pl-PL"/>
        </w:rPr>
        <w:tab/>
        <w:t xml:space="preserve">        </w:t>
      </w:r>
    </w:p>
    <w:p w:rsidR="00D2499D" w:rsidRPr="00D2499D" w:rsidRDefault="00D2499D" w:rsidP="00D2499D">
      <w:pPr>
        <w:suppressAutoHyphens w:val="0"/>
        <w:rPr>
          <w:rFonts w:ascii="Arial" w:eastAsiaTheme="minorHAnsi" w:hAnsi="Arial" w:cstheme="minorBidi"/>
          <w:sz w:val="22"/>
          <w:szCs w:val="22"/>
          <w:lang w:eastAsia="en-US"/>
        </w:rPr>
      </w:pPr>
      <w:r w:rsidRPr="00D2499D">
        <w:rPr>
          <w:rFonts w:ascii="Arial" w:hAnsi="Arial" w:cs="Arial"/>
          <w:sz w:val="16"/>
          <w:szCs w:val="16"/>
          <w:lang w:eastAsia="pl-PL"/>
        </w:rPr>
        <w:t xml:space="preserve">        do reprezentacji wykonawcy lub pełnomocnika</w:t>
      </w:r>
    </w:p>
    <w:p w:rsidR="00C7573C" w:rsidRPr="00364167" w:rsidRDefault="00C7573C" w:rsidP="00C7573C">
      <w:pPr>
        <w:widowControl w:val="0"/>
        <w:autoSpaceDE w:val="0"/>
        <w:ind w:left="1260" w:hanging="1260"/>
        <w:rPr>
          <w:rFonts w:ascii="Arial" w:eastAsia="SimSun" w:hAnsi="Arial" w:cs="Arial"/>
          <w:b/>
          <w:bCs/>
          <w:color w:val="000000"/>
          <w:sz w:val="22"/>
          <w:szCs w:val="22"/>
        </w:rPr>
      </w:pPr>
    </w:p>
    <w:p w:rsidR="00C7573C" w:rsidRPr="00364167" w:rsidRDefault="00C7573C" w:rsidP="00C7573C">
      <w:pPr>
        <w:widowControl w:val="0"/>
        <w:autoSpaceDE w:val="0"/>
        <w:rPr>
          <w:rFonts w:ascii="Arial" w:eastAsia="SimSun" w:hAnsi="Arial" w:cs="Arial"/>
          <w:b/>
          <w:bCs/>
          <w:color w:val="000000"/>
          <w:sz w:val="22"/>
          <w:szCs w:val="22"/>
        </w:rPr>
      </w:pPr>
    </w:p>
    <w:p w:rsidR="00C7573C" w:rsidRPr="00364167" w:rsidRDefault="00C7573C" w:rsidP="00C7573C">
      <w:pPr>
        <w:widowControl w:val="0"/>
        <w:autoSpaceDE w:val="0"/>
        <w:rPr>
          <w:rFonts w:ascii="Arial" w:hAnsi="Arial" w:cs="Arial"/>
          <w:b/>
          <w:bCs/>
          <w:color w:val="000000"/>
          <w:sz w:val="22"/>
          <w:szCs w:val="22"/>
        </w:rPr>
      </w:pPr>
    </w:p>
    <w:p w:rsidR="00C7573C" w:rsidRPr="00364167" w:rsidRDefault="00C7573C" w:rsidP="00C7573C">
      <w:pPr>
        <w:widowControl w:val="0"/>
        <w:tabs>
          <w:tab w:val="left" w:pos="9000"/>
        </w:tabs>
        <w:autoSpaceDE w:val="0"/>
        <w:rPr>
          <w:rFonts w:ascii="Arial" w:eastAsia="SimSun" w:hAnsi="Arial" w:cs="Arial"/>
          <w:color w:val="000000"/>
          <w:sz w:val="22"/>
          <w:szCs w:val="22"/>
        </w:rPr>
      </w:pPr>
    </w:p>
    <w:p w:rsidR="00C7573C" w:rsidRPr="0077123A" w:rsidRDefault="00C7573C" w:rsidP="00C7573C">
      <w:pPr>
        <w:widowControl w:val="0"/>
        <w:tabs>
          <w:tab w:val="left" w:pos="9000"/>
        </w:tabs>
        <w:autoSpaceDE w:val="0"/>
        <w:rPr>
          <w:rFonts w:ascii="Arial" w:eastAsia="SimSun" w:hAnsi="Arial" w:cs="Arial"/>
          <w:color w:val="000000"/>
          <w:sz w:val="20"/>
          <w:szCs w:val="20"/>
        </w:rPr>
      </w:pPr>
      <w:r w:rsidRPr="00364167">
        <w:rPr>
          <w:rFonts w:ascii="Arial" w:eastAsia="SimSun" w:hAnsi="Arial" w:cs="Arial"/>
          <w:color w:val="000000"/>
          <w:sz w:val="20"/>
          <w:szCs w:val="20"/>
        </w:rPr>
        <w:t>* niepotrzebne skreślić pod rygorem odrzucenia oferty</w:t>
      </w:r>
    </w:p>
    <w:p w:rsidR="00C7573C" w:rsidRDefault="00C7573C" w:rsidP="00C7573C">
      <w:pPr>
        <w:widowControl w:val="0"/>
        <w:tabs>
          <w:tab w:val="left" w:pos="9000"/>
        </w:tabs>
        <w:autoSpaceDE w:val="0"/>
        <w:rPr>
          <w:rFonts w:ascii="Arial" w:eastAsia="SimSun" w:hAnsi="Arial" w:cs="Arial"/>
          <w:color w:val="000000"/>
          <w:sz w:val="20"/>
          <w:szCs w:val="20"/>
        </w:rPr>
      </w:pPr>
    </w:p>
    <w:p w:rsidR="00C7573C" w:rsidRDefault="00C7573C" w:rsidP="00C7573C">
      <w:pPr>
        <w:widowControl w:val="0"/>
        <w:tabs>
          <w:tab w:val="left" w:pos="9000"/>
        </w:tabs>
        <w:autoSpaceDE w:val="0"/>
        <w:jc w:val="right"/>
        <w:rPr>
          <w:rFonts w:ascii="Arial" w:hAnsi="Arial" w:cs="Arial"/>
          <w:i/>
          <w:iCs/>
          <w:sz w:val="18"/>
          <w:szCs w:val="18"/>
        </w:rPr>
      </w:pPr>
    </w:p>
    <w:p w:rsidR="00C7573C" w:rsidRDefault="00C7573C" w:rsidP="00C7573C">
      <w:pPr>
        <w:widowControl w:val="0"/>
        <w:tabs>
          <w:tab w:val="left" w:pos="9000"/>
        </w:tabs>
        <w:autoSpaceDE w:val="0"/>
        <w:jc w:val="right"/>
        <w:rPr>
          <w:rFonts w:ascii="Arial" w:hAnsi="Arial" w:cs="Arial"/>
          <w:i/>
          <w:iCs/>
          <w:sz w:val="18"/>
          <w:szCs w:val="18"/>
        </w:rPr>
      </w:pPr>
    </w:p>
    <w:p w:rsidR="00C7573C" w:rsidRDefault="00C7573C" w:rsidP="00C7573C">
      <w:pPr>
        <w:widowControl w:val="0"/>
        <w:tabs>
          <w:tab w:val="left" w:pos="9000"/>
        </w:tabs>
        <w:autoSpaceDE w:val="0"/>
        <w:jc w:val="right"/>
        <w:rPr>
          <w:rFonts w:ascii="Arial" w:hAnsi="Arial" w:cs="Arial"/>
          <w:i/>
          <w:iCs/>
          <w:sz w:val="18"/>
          <w:szCs w:val="18"/>
        </w:rPr>
      </w:pPr>
    </w:p>
    <w:p w:rsidR="00C7573C" w:rsidRDefault="00C7573C" w:rsidP="00C7573C">
      <w:pPr>
        <w:widowControl w:val="0"/>
        <w:tabs>
          <w:tab w:val="left" w:pos="9000"/>
        </w:tabs>
        <w:autoSpaceDE w:val="0"/>
        <w:jc w:val="right"/>
        <w:rPr>
          <w:rFonts w:ascii="Arial" w:hAnsi="Arial" w:cs="Arial"/>
          <w:i/>
          <w:iCs/>
          <w:sz w:val="18"/>
          <w:szCs w:val="18"/>
        </w:rPr>
      </w:pPr>
    </w:p>
    <w:p w:rsidR="00C654F5" w:rsidRDefault="00C654F5" w:rsidP="00C7573C">
      <w:pPr>
        <w:widowControl w:val="0"/>
        <w:tabs>
          <w:tab w:val="left" w:pos="9000"/>
        </w:tabs>
        <w:autoSpaceDE w:val="0"/>
        <w:jc w:val="right"/>
        <w:rPr>
          <w:rFonts w:ascii="Arial" w:hAnsi="Arial" w:cs="Arial"/>
          <w:i/>
          <w:iCs/>
          <w:sz w:val="18"/>
          <w:szCs w:val="18"/>
        </w:rPr>
      </w:pPr>
    </w:p>
    <w:p w:rsidR="00C654F5" w:rsidRDefault="00C654F5" w:rsidP="00C7573C">
      <w:pPr>
        <w:widowControl w:val="0"/>
        <w:tabs>
          <w:tab w:val="left" w:pos="9000"/>
        </w:tabs>
        <w:autoSpaceDE w:val="0"/>
        <w:jc w:val="right"/>
        <w:rPr>
          <w:rFonts w:ascii="Arial" w:hAnsi="Arial" w:cs="Arial"/>
          <w:i/>
          <w:iCs/>
          <w:sz w:val="18"/>
          <w:szCs w:val="18"/>
        </w:rPr>
      </w:pPr>
    </w:p>
    <w:p w:rsidR="00C654F5" w:rsidRDefault="00C654F5" w:rsidP="00C7573C">
      <w:pPr>
        <w:widowControl w:val="0"/>
        <w:tabs>
          <w:tab w:val="left" w:pos="9000"/>
        </w:tabs>
        <w:autoSpaceDE w:val="0"/>
        <w:jc w:val="right"/>
        <w:rPr>
          <w:rFonts w:ascii="Arial" w:hAnsi="Arial" w:cs="Arial"/>
          <w:i/>
          <w:iCs/>
          <w:sz w:val="18"/>
          <w:szCs w:val="18"/>
        </w:rPr>
      </w:pPr>
    </w:p>
    <w:p w:rsidR="00C654F5" w:rsidRDefault="00C654F5" w:rsidP="00C7573C">
      <w:pPr>
        <w:widowControl w:val="0"/>
        <w:tabs>
          <w:tab w:val="left" w:pos="9000"/>
        </w:tabs>
        <w:autoSpaceDE w:val="0"/>
        <w:jc w:val="right"/>
        <w:rPr>
          <w:rFonts w:ascii="Arial" w:hAnsi="Arial" w:cs="Arial"/>
          <w:i/>
          <w:iCs/>
          <w:sz w:val="18"/>
          <w:szCs w:val="18"/>
        </w:rPr>
      </w:pPr>
    </w:p>
    <w:p w:rsidR="00C654F5" w:rsidRDefault="00C654F5" w:rsidP="00C7573C">
      <w:pPr>
        <w:widowControl w:val="0"/>
        <w:tabs>
          <w:tab w:val="left" w:pos="9000"/>
        </w:tabs>
        <w:autoSpaceDE w:val="0"/>
        <w:jc w:val="right"/>
        <w:rPr>
          <w:rFonts w:ascii="Arial" w:hAnsi="Arial" w:cs="Arial"/>
          <w:i/>
          <w:iCs/>
          <w:sz w:val="18"/>
          <w:szCs w:val="18"/>
        </w:rPr>
      </w:pPr>
    </w:p>
    <w:p w:rsidR="00C654F5" w:rsidRDefault="00C654F5" w:rsidP="00C7573C">
      <w:pPr>
        <w:widowControl w:val="0"/>
        <w:tabs>
          <w:tab w:val="left" w:pos="9000"/>
        </w:tabs>
        <w:autoSpaceDE w:val="0"/>
        <w:jc w:val="right"/>
        <w:rPr>
          <w:rFonts w:ascii="Arial" w:hAnsi="Arial" w:cs="Arial"/>
          <w:i/>
          <w:iCs/>
          <w:sz w:val="18"/>
          <w:szCs w:val="18"/>
        </w:rPr>
      </w:pPr>
    </w:p>
    <w:p w:rsidR="00C654F5" w:rsidRDefault="00C654F5" w:rsidP="00C7573C">
      <w:pPr>
        <w:widowControl w:val="0"/>
        <w:tabs>
          <w:tab w:val="left" w:pos="9000"/>
        </w:tabs>
        <w:autoSpaceDE w:val="0"/>
        <w:jc w:val="right"/>
        <w:rPr>
          <w:rFonts w:ascii="Arial" w:hAnsi="Arial" w:cs="Arial"/>
          <w:i/>
          <w:iCs/>
          <w:sz w:val="18"/>
          <w:szCs w:val="18"/>
        </w:rPr>
      </w:pPr>
    </w:p>
    <w:p w:rsidR="00A0604C" w:rsidRDefault="00A0604C">
      <w:pPr>
        <w:suppressAutoHyphens w:val="0"/>
        <w:spacing w:after="200" w:line="276" w:lineRule="auto"/>
        <w:rPr>
          <w:rFonts w:ascii="Arial" w:hAnsi="Arial" w:cs="Arial"/>
          <w:i/>
          <w:iCs/>
          <w:sz w:val="18"/>
          <w:szCs w:val="18"/>
        </w:rPr>
      </w:pPr>
      <w:r>
        <w:rPr>
          <w:rFonts w:ascii="Arial" w:hAnsi="Arial" w:cs="Arial"/>
          <w:i/>
          <w:iCs/>
          <w:sz w:val="18"/>
          <w:szCs w:val="18"/>
        </w:rPr>
        <w:br w:type="page"/>
      </w:r>
    </w:p>
    <w:p w:rsidR="00F92D85" w:rsidRPr="00F92D85" w:rsidRDefault="00F92D85" w:rsidP="00F92D85">
      <w:pPr>
        <w:keepNext/>
        <w:suppressAutoHyphens w:val="0"/>
        <w:jc w:val="right"/>
        <w:outlineLvl w:val="3"/>
        <w:rPr>
          <w:rFonts w:ascii="Arial" w:hAnsi="Arial" w:cs="Arial"/>
          <w:i/>
          <w:iCs/>
          <w:sz w:val="22"/>
          <w:szCs w:val="22"/>
          <w:lang w:eastAsia="x-none"/>
        </w:rPr>
      </w:pPr>
      <w:r w:rsidRPr="00F92D85">
        <w:rPr>
          <w:rFonts w:ascii="Arial" w:hAnsi="Arial" w:cs="Arial"/>
          <w:i/>
          <w:sz w:val="22"/>
          <w:szCs w:val="22"/>
          <w:lang w:eastAsia="x-none"/>
        </w:rPr>
        <w:lastRenderedPageBreak/>
        <w:t>Załącznik</w:t>
      </w:r>
      <w:r w:rsidRPr="00F92D85">
        <w:rPr>
          <w:rFonts w:ascii="Arial" w:hAnsi="Arial" w:cs="Arial"/>
          <w:i/>
          <w:iCs/>
          <w:sz w:val="22"/>
          <w:szCs w:val="22"/>
          <w:lang w:val="x-none" w:eastAsia="x-none"/>
        </w:rPr>
        <w:t xml:space="preserve"> Nr 2- oświadczenie wykonawcy</w:t>
      </w:r>
      <w:r w:rsidRPr="00F92D85">
        <w:rPr>
          <w:rFonts w:ascii="Arial" w:hAnsi="Arial" w:cs="Arial"/>
          <w:i/>
          <w:iCs/>
          <w:sz w:val="22"/>
          <w:szCs w:val="22"/>
          <w:lang w:eastAsia="x-none"/>
        </w:rPr>
        <w:t xml:space="preserve"> </w:t>
      </w:r>
    </w:p>
    <w:p w:rsidR="00F92D85" w:rsidRPr="00F92D85" w:rsidRDefault="00F92D85" w:rsidP="00F92D85">
      <w:pPr>
        <w:suppressAutoHyphens w:val="0"/>
        <w:jc w:val="center"/>
        <w:rPr>
          <w:rFonts w:ascii="Arial" w:hAnsi="Arial" w:cs="Arial"/>
          <w:b/>
          <w:bCs/>
          <w:sz w:val="20"/>
          <w:szCs w:val="20"/>
          <w:lang w:eastAsia="pl-PL"/>
        </w:rPr>
      </w:pPr>
    </w:p>
    <w:p w:rsidR="00F92D85" w:rsidRPr="00F92D85" w:rsidRDefault="00F92D85" w:rsidP="00F92D85">
      <w:pPr>
        <w:suppressAutoHyphens w:val="0"/>
        <w:jc w:val="center"/>
        <w:rPr>
          <w:rFonts w:ascii="Arial" w:hAnsi="Arial" w:cs="Arial"/>
          <w:b/>
          <w:bCs/>
          <w:sz w:val="20"/>
          <w:szCs w:val="20"/>
          <w:lang w:eastAsia="pl-PL"/>
        </w:rPr>
      </w:pPr>
    </w:p>
    <w:p w:rsidR="00F92D85" w:rsidRPr="00F92D85" w:rsidRDefault="00F92D85" w:rsidP="00F92D85">
      <w:pPr>
        <w:suppressAutoHyphens w:val="0"/>
        <w:jc w:val="center"/>
        <w:rPr>
          <w:rFonts w:ascii="Arial" w:hAnsi="Arial" w:cs="Arial"/>
          <w:b/>
          <w:bCs/>
          <w:sz w:val="28"/>
          <w:szCs w:val="28"/>
          <w:lang w:eastAsia="pl-PL"/>
        </w:rPr>
      </w:pPr>
      <w:r w:rsidRPr="00F92D85">
        <w:rPr>
          <w:rFonts w:ascii="Arial" w:hAnsi="Arial" w:cs="Arial"/>
          <w:b/>
          <w:bCs/>
          <w:sz w:val="28"/>
          <w:szCs w:val="28"/>
          <w:lang w:eastAsia="pl-PL"/>
        </w:rPr>
        <w:t>OŚWIADCZENIE</w:t>
      </w:r>
    </w:p>
    <w:p w:rsidR="00F92D85" w:rsidRPr="00F92D85" w:rsidRDefault="00F92D85" w:rsidP="00F92D85">
      <w:pPr>
        <w:suppressAutoHyphens w:val="0"/>
        <w:jc w:val="center"/>
        <w:rPr>
          <w:rFonts w:ascii="Arial" w:hAnsi="Arial" w:cs="Arial"/>
          <w:b/>
          <w:bCs/>
          <w:lang w:eastAsia="pl-PL"/>
        </w:rPr>
      </w:pPr>
      <w:r w:rsidRPr="00F92D85">
        <w:rPr>
          <w:rFonts w:ascii="Arial" w:hAnsi="Arial" w:cs="Arial"/>
          <w:b/>
          <w:bCs/>
          <w:lang w:eastAsia="pl-PL"/>
        </w:rPr>
        <w:t>O SPEŁNIENIU WARUNKÓW UDZIAŁU W POSTĘPOWANIU</w:t>
      </w:r>
    </w:p>
    <w:p w:rsidR="00F92D85" w:rsidRPr="00F92D85" w:rsidRDefault="00F92D85" w:rsidP="00F92D85">
      <w:pPr>
        <w:suppressAutoHyphens w:val="0"/>
        <w:jc w:val="both"/>
        <w:rPr>
          <w:rFonts w:ascii="Arial" w:hAnsi="Arial" w:cs="Arial"/>
          <w:sz w:val="20"/>
          <w:szCs w:val="20"/>
          <w:lang w:eastAsia="pl-PL"/>
        </w:rPr>
      </w:pPr>
    </w:p>
    <w:p w:rsidR="00F92D85" w:rsidRPr="00F92D85" w:rsidRDefault="00F92D85" w:rsidP="00F92D85">
      <w:pPr>
        <w:suppressAutoHyphens w:val="0"/>
        <w:jc w:val="both"/>
        <w:rPr>
          <w:rFonts w:ascii="Arial" w:hAnsi="Arial" w:cs="Arial"/>
          <w:sz w:val="20"/>
          <w:szCs w:val="20"/>
          <w:lang w:eastAsia="pl-PL"/>
        </w:rPr>
      </w:pPr>
    </w:p>
    <w:p w:rsidR="00F92D85" w:rsidRPr="00F92D85" w:rsidRDefault="00F92D85" w:rsidP="00F92D85">
      <w:pPr>
        <w:suppressAutoHyphens w:val="0"/>
        <w:spacing w:after="120"/>
        <w:jc w:val="both"/>
        <w:rPr>
          <w:rFonts w:ascii="Arial" w:hAnsi="Arial" w:cs="Arial"/>
          <w:sz w:val="22"/>
          <w:szCs w:val="22"/>
          <w:lang w:eastAsia="pl-PL"/>
        </w:rPr>
      </w:pPr>
      <w:r w:rsidRPr="00F92D85">
        <w:rPr>
          <w:rFonts w:ascii="Arial" w:hAnsi="Arial" w:cs="Arial"/>
          <w:sz w:val="22"/>
          <w:szCs w:val="22"/>
          <w:lang w:eastAsia="pl-PL"/>
        </w:rPr>
        <w:t xml:space="preserve">Przystępując do postępowania prowadzonego w trybie przetargu nieograniczonego </w:t>
      </w:r>
      <w:r w:rsidRPr="00F92D85">
        <w:rPr>
          <w:rFonts w:ascii="Arial" w:hAnsi="Arial" w:cs="Arial"/>
          <w:sz w:val="22"/>
          <w:szCs w:val="22"/>
          <w:lang w:eastAsia="pl-PL"/>
        </w:rPr>
        <w:br/>
        <w:t>w sprawie udzielenia zamówienia publicznego na:</w:t>
      </w:r>
    </w:p>
    <w:p w:rsidR="00F92D85" w:rsidRPr="00F92D85" w:rsidRDefault="00F92D85" w:rsidP="00F92D85">
      <w:pPr>
        <w:suppressAutoHyphens w:val="0"/>
        <w:rPr>
          <w:rFonts w:ascii="Arial" w:hAnsi="Arial" w:cs="Arial"/>
          <w:b/>
          <w:sz w:val="22"/>
          <w:szCs w:val="22"/>
          <w:lang w:eastAsia="pl-PL"/>
        </w:rPr>
      </w:pPr>
      <w:r w:rsidRPr="00F92D85">
        <w:rPr>
          <w:rFonts w:ascii="Arial" w:hAnsi="Arial" w:cs="Arial"/>
          <w:b/>
          <w:sz w:val="22"/>
          <w:szCs w:val="22"/>
          <w:lang w:eastAsia="pl-PL"/>
        </w:rPr>
        <w:t xml:space="preserve">„Wykonanie cienkich dywaników z mieszanki </w:t>
      </w:r>
      <w:proofErr w:type="spellStart"/>
      <w:r w:rsidRPr="00F92D85">
        <w:rPr>
          <w:rFonts w:ascii="Arial" w:hAnsi="Arial" w:cs="Arial"/>
          <w:b/>
          <w:sz w:val="22"/>
          <w:szCs w:val="22"/>
          <w:lang w:eastAsia="pl-PL"/>
        </w:rPr>
        <w:t>mineralno</w:t>
      </w:r>
      <w:proofErr w:type="spellEnd"/>
      <w:r w:rsidRPr="00F92D85">
        <w:rPr>
          <w:rFonts w:ascii="Arial" w:hAnsi="Arial" w:cs="Arial"/>
          <w:b/>
          <w:sz w:val="22"/>
          <w:szCs w:val="22"/>
          <w:lang w:eastAsia="pl-PL"/>
        </w:rPr>
        <w:t xml:space="preserve"> – emulsyjnej układanej na zimno”</w:t>
      </w:r>
    </w:p>
    <w:p w:rsidR="00F92D85" w:rsidRPr="00F92D85" w:rsidRDefault="00F92D85" w:rsidP="00F92D85">
      <w:pPr>
        <w:widowControl w:val="0"/>
        <w:suppressAutoHyphens w:val="0"/>
        <w:autoSpaceDE w:val="0"/>
        <w:autoSpaceDN w:val="0"/>
        <w:adjustRightInd w:val="0"/>
        <w:spacing w:after="120"/>
        <w:rPr>
          <w:rFonts w:ascii="Arial" w:hAnsi="Arial" w:cs="Arial"/>
          <w:b/>
          <w:sz w:val="22"/>
          <w:szCs w:val="22"/>
          <w:lang w:eastAsia="pl-PL"/>
        </w:rPr>
      </w:pPr>
      <w:r w:rsidRPr="00F92D85">
        <w:rPr>
          <w:rFonts w:ascii="Arial" w:hAnsi="Arial" w:cs="Arial"/>
          <w:sz w:val="22"/>
          <w:szCs w:val="22"/>
          <w:lang w:eastAsia="pl-PL"/>
        </w:rPr>
        <w:t xml:space="preserve">Postępowanie znak: </w:t>
      </w:r>
      <w:r w:rsidRPr="00F92D85">
        <w:rPr>
          <w:rFonts w:ascii="Arial" w:hAnsi="Arial" w:cs="Arial"/>
          <w:b/>
          <w:sz w:val="22"/>
          <w:szCs w:val="22"/>
          <w:lang w:eastAsia="pl-PL"/>
        </w:rPr>
        <w:t>PZD.252.7.2017.4A</w:t>
      </w:r>
    </w:p>
    <w:p w:rsidR="00F92D85" w:rsidRPr="00F92D85" w:rsidRDefault="00F92D85" w:rsidP="00F92D85">
      <w:pPr>
        <w:suppressAutoHyphens w:val="0"/>
        <w:spacing w:after="120"/>
        <w:rPr>
          <w:rFonts w:ascii="Arial" w:hAnsi="Arial" w:cs="Arial"/>
          <w:sz w:val="22"/>
          <w:szCs w:val="22"/>
          <w:lang w:eastAsia="pl-PL"/>
        </w:rPr>
      </w:pPr>
      <w:r w:rsidRPr="00F92D85">
        <w:rPr>
          <w:rFonts w:ascii="Arial" w:hAnsi="Arial" w:cs="Arial"/>
          <w:sz w:val="22"/>
          <w:szCs w:val="22"/>
          <w:lang w:eastAsia="pl-PL"/>
        </w:rPr>
        <w:t>działając w imieniu Wykonawcy:</w:t>
      </w:r>
    </w:p>
    <w:p w:rsidR="00F92D85" w:rsidRPr="00F92D85" w:rsidRDefault="00F92D85" w:rsidP="00F92D85">
      <w:pPr>
        <w:suppressAutoHyphens w:val="0"/>
        <w:rPr>
          <w:rFonts w:ascii="Arial" w:hAnsi="Arial" w:cs="Arial"/>
          <w:sz w:val="22"/>
          <w:szCs w:val="22"/>
          <w:lang w:eastAsia="pl-PL"/>
        </w:rPr>
      </w:pPr>
    </w:p>
    <w:p w:rsidR="00F92D85" w:rsidRPr="00F92D85" w:rsidRDefault="00F92D85" w:rsidP="00F92D85">
      <w:pPr>
        <w:suppressAutoHyphens w:val="0"/>
        <w:spacing w:after="60"/>
        <w:rPr>
          <w:rFonts w:ascii="Arial" w:hAnsi="Arial" w:cs="Arial"/>
          <w:sz w:val="22"/>
          <w:szCs w:val="22"/>
          <w:lang w:eastAsia="pl-PL"/>
        </w:rPr>
      </w:pPr>
      <w:r w:rsidRPr="00F92D85">
        <w:rPr>
          <w:rFonts w:ascii="Arial" w:hAnsi="Arial" w:cs="Arial"/>
          <w:sz w:val="22"/>
          <w:szCs w:val="22"/>
          <w:lang w:eastAsia="pl-PL"/>
        </w:rPr>
        <w:t>....................................................................................................................................................</w:t>
      </w:r>
    </w:p>
    <w:p w:rsidR="00F92D85" w:rsidRPr="00F92D85" w:rsidRDefault="00F92D85" w:rsidP="00F92D85">
      <w:pPr>
        <w:suppressAutoHyphens w:val="0"/>
        <w:jc w:val="center"/>
        <w:rPr>
          <w:rFonts w:ascii="Arial" w:hAnsi="Arial" w:cs="Arial"/>
          <w:sz w:val="16"/>
          <w:szCs w:val="16"/>
          <w:lang w:eastAsia="pl-PL"/>
        </w:rPr>
      </w:pPr>
      <w:r w:rsidRPr="00F92D85">
        <w:rPr>
          <w:rFonts w:ascii="Arial" w:hAnsi="Arial" w:cs="Arial"/>
          <w:sz w:val="16"/>
          <w:szCs w:val="16"/>
          <w:lang w:eastAsia="pl-PL"/>
        </w:rPr>
        <w:t>(podać nazwę i adres Wykonawcy)</w:t>
      </w:r>
    </w:p>
    <w:p w:rsidR="00F92D85" w:rsidRPr="00F92D85" w:rsidRDefault="00F92D85" w:rsidP="00F92D85">
      <w:pPr>
        <w:suppressAutoHyphens w:val="0"/>
        <w:rPr>
          <w:rFonts w:ascii="Arial" w:hAnsi="Arial" w:cs="Arial"/>
          <w:sz w:val="22"/>
          <w:szCs w:val="22"/>
          <w:lang w:eastAsia="pl-PL"/>
        </w:rPr>
      </w:pPr>
    </w:p>
    <w:p w:rsidR="00F92D85" w:rsidRPr="00F92D85" w:rsidRDefault="00F92D85" w:rsidP="004234AD">
      <w:pPr>
        <w:numPr>
          <w:ilvl w:val="3"/>
          <w:numId w:val="79"/>
        </w:numPr>
        <w:suppressAutoHyphens w:val="0"/>
        <w:spacing w:line="276" w:lineRule="auto"/>
        <w:ind w:left="357" w:hanging="357"/>
        <w:contextualSpacing/>
        <w:rPr>
          <w:rFonts w:ascii="Arial" w:eastAsia="Calibri" w:hAnsi="Arial" w:cs="Arial"/>
          <w:sz w:val="22"/>
          <w:szCs w:val="22"/>
          <w:lang w:eastAsia="pl-PL"/>
        </w:rPr>
      </w:pPr>
      <w:r w:rsidRPr="00F92D85">
        <w:rPr>
          <w:rFonts w:ascii="Arial" w:eastAsia="Calibri" w:hAnsi="Arial" w:cs="Arial"/>
          <w:b/>
          <w:sz w:val="22"/>
          <w:szCs w:val="22"/>
          <w:lang w:eastAsia="pl-PL"/>
        </w:rPr>
        <w:t>INFORMACJA DOTYCZĄCA WYKONAWCY:</w:t>
      </w:r>
    </w:p>
    <w:p w:rsidR="00F92D85" w:rsidRPr="00F92D85" w:rsidRDefault="00F92D85" w:rsidP="00F92D85">
      <w:pPr>
        <w:suppressAutoHyphens w:val="0"/>
        <w:spacing w:line="269" w:lineRule="auto"/>
        <w:jc w:val="both"/>
        <w:rPr>
          <w:rFonts w:ascii="Arial" w:hAnsi="Arial" w:cs="Arial"/>
          <w:sz w:val="22"/>
          <w:szCs w:val="22"/>
          <w:lang w:eastAsia="pl-PL"/>
        </w:rPr>
      </w:pPr>
      <w:r w:rsidRPr="00F92D85">
        <w:rPr>
          <w:rFonts w:ascii="Arial" w:hAnsi="Arial" w:cs="Arial"/>
          <w:sz w:val="22"/>
          <w:szCs w:val="22"/>
          <w:lang w:eastAsia="pl-PL"/>
        </w:rPr>
        <w:t xml:space="preserve">Oświadczam, że spełniam warunki udziału w postępowaniu określone przez zamawiającego </w:t>
      </w:r>
      <w:r w:rsidRPr="00F92D85">
        <w:rPr>
          <w:rFonts w:ascii="Arial" w:hAnsi="Arial" w:cs="Arial"/>
          <w:sz w:val="22"/>
          <w:szCs w:val="22"/>
          <w:lang w:eastAsia="pl-PL"/>
        </w:rPr>
        <w:br/>
        <w:t xml:space="preserve">w pkt. V ust. 1 pkt a) - d) SIWZ </w:t>
      </w: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F92D85" w:rsidRPr="00F92D85" w:rsidRDefault="00F92D85"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F92D85" w:rsidRPr="00F92D85" w:rsidRDefault="00F92D85" w:rsidP="00F92D85">
      <w:pPr>
        <w:suppressAutoHyphens w:val="0"/>
        <w:jc w:val="both"/>
        <w:rPr>
          <w:rFonts w:ascii="Arial" w:hAnsi="Arial" w:cs="Arial"/>
          <w:i/>
          <w:sz w:val="16"/>
          <w:szCs w:val="16"/>
          <w:lang w:eastAsia="pl-PL"/>
        </w:rPr>
      </w:pPr>
    </w:p>
    <w:p w:rsidR="00F92D85" w:rsidRPr="00F92D85" w:rsidRDefault="00F92D85" w:rsidP="00F92D85">
      <w:pPr>
        <w:suppressAutoHyphens w:val="0"/>
        <w:jc w:val="both"/>
        <w:rPr>
          <w:rFonts w:ascii="Arial" w:hAnsi="Arial" w:cs="Arial"/>
          <w:i/>
          <w:sz w:val="16"/>
          <w:szCs w:val="16"/>
          <w:lang w:eastAsia="pl-PL"/>
        </w:rPr>
      </w:pPr>
    </w:p>
    <w:p w:rsidR="00F92D85" w:rsidRPr="00F92D85" w:rsidRDefault="00F92D85" w:rsidP="00F92D85">
      <w:pPr>
        <w:suppressAutoHyphens w:val="0"/>
        <w:jc w:val="both"/>
        <w:rPr>
          <w:rFonts w:ascii="Arial" w:hAnsi="Arial" w:cs="Arial"/>
          <w:i/>
          <w:sz w:val="16"/>
          <w:szCs w:val="16"/>
          <w:lang w:eastAsia="pl-PL"/>
        </w:rPr>
      </w:pPr>
    </w:p>
    <w:p w:rsidR="00F92D85" w:rsidRPr="00F92D85" w:rsidRDefault="00F92D85" w:rsidP="004234AD">
      <w:pPr>
        <w:numPr>
          <w:ilvl w:val="3"/>
          <w:numId w:val="79"/>
        </w:numPr>
        <w:suppressAutoHyphens w:val="0"/>
        <w:spacing w:after="120"/>
        <w:ind w:left="357" w:hanging="357"/>
        <w:contextualSpacing/>
        <w:rPr>
          <w:rFonts w:ascii="Arial" w:eastAsia="Calibri" w:hAnsi="Arial" w:cs="Arial"/>
          <w:b/>
          <w:sz w:val="22"/>
          <w:szCs w:val="22"/>
          <w:lang w:eastAsia="pl-PL"/>
        </w:rPr>
      </w:pPr>
      <w:r w:rsidRPr="00F92D85">
        <w:rPr>
          <w:rFonts w:ascii="Arial" w:eastAsia="Calibri" w:hAnsi="Arial" w:cs="Arial"/>
          <w:b/>
          <w:sz w:val="22"/>
          <w:szCs w:val="22"/>
          <w:lang w:eastAsia="pl-PL"/>
        </w:rPr>
        <w:t xml:space="preserve">INFORMACJA W ZWIĄZKU Z POLEGANIEM NA ZASOBACH INNYCH PODMIOTÓW: </w:t>
      </w:r>
    </w:p>
    <w:p w:rsidR="00F92D85" w:rsidRPr="00F92D85" w:rsidRDefault="00F92D85" w:rsidP="00F92D85">
      <w:pPr>
        <w:suppressAutoHyphens w:val="0"/>
        <w:spacing w:after="120"/>
        <w:contextualSpacing/>
        <w:rPr>
          <w:rFonts w:ascii="Arial" w:eastAsia="Calibri" w:hAnsi="Arial" w:cs="Arial"/>
          <w:b/>
          <w:sz w:val="22"/>
          <w:szCs w:val="22"/>
          <w:lang w:eastAsia="pl-PL"/>
        </w:rPr>
      </w:pPr>
    </w:p>
    <w:p w:rsidR="00F92D85" w:rsidRPr="00F92D85" w:rsidRDefault="00F92D85" w:rsidP="00F92D85">
      <w:pPr>
        <w:suppressAutoHyphens w:val="0"/>
        <w:spacing w:after="120" w:line="276" w:lineRule="auto"/>
        <w:rPr>
          <w:rFonts w:ascii="Arial" w:hAnsi="Arial" w:cs="Arial"/>
          <w:sz w:val="22"/>
          <w:szCs w:val="22"/>
          <w:lang w:eastAsia="pl-PL"/>
        </w:rPr>
      </w:pPr>
      <w:r w:rsidRPr="00F92D85">
        <w:rPr>
          <w:rFonts w:ascii="Arial" w:hAnsi="Arial" w:cs="Arial"/>
          <w:sz w:val="22"/>
          <w:szCs w:val="22"/>
          <w:lang w:eastAsia="pl-PL"/>
        </w:rPr>
        <w:t>Oświadczam, że w celu wykazania spełniania warunków udziału w postępowaniu, określonych przez zamawiającego w pkt. V ust. ust. 1 pkt a) - d) SIWZ, polegam na zasobach następującego/</w:t>
      </w:r>
      <w:proofErr w:type="spellStart"/>
      <w:r w:rsidRPr="00F92D85">
        <w:rPr>
          <w:rFonts w:ascii="Arial" w:hAnsi="Arial" w:cs="Arial"/>
          <w:sz w:val="22"/>
          <w:szCs w:val="22"/>
          <w:lang w:eastAsia="pl-PL"/>
        </w:rPr>
        <w:t>ych</w:t>
      </w:r>
      <w:proofErr w:type="spellEnd"/>
      <w:r w:rsidRPr="00F92D85">
        <w:rPr>
          <w:rFonts w:ascii="Arial" w:hAnsi="Arial" w:cs="Arial"/>
          <w:sz w:val="22"/>
          <w:szCs w:val="22"/>
          <w:lang w:eastAsia="pl-PL"/>
        </w:rPr>
        <w:t xml:space="preserve"> podmiotu/ów: </w:t>
      </w:r>
    </w:p>
    <w:p w:rsidR="00F92D85" w:rsidRPr="00F92D85" w:rsidRDefault="00F92D85" w:rsidP="00F92D85">
      <w:pPr>
        <w:suppressAutoHyphens w:val="0"/>
        <w:spacing w:after="120" w:line="276" w:lineRule="auto"/>
        <w:rPr>
          <w:rFonts w:ascii="Arial" w:hAnsi="Arial" w:cs="Arial"/>
          <w:sz w:val="22"/>
          <w:szCs w:val="22"/>
          <w:lang w:eastAsia="pl-PL"/>
        </w:rPr>
      </w:pPr>
      <w:r w:rsidRPr="00F92D85">
        <w:rPr>
          <w:rFonts w:ascii="Arial" w:hAnsi="Arial" w:cs="Arial"/>
          <w:sz w:val="22"/>
          <w:szCs w:val="22"/>
          <w:lang w:eastAsia="pl-PL"/>
        </w:rPr>
        <w:t xml:space="preserve">………………………………………………………………………………………………………….. </w:t>
      </w:r>
    </w:p>
    <w:p w:rsidR="00F92D85" w:rsidRPr="00F92D85" w:rsidRDefault="00F92D85" w:rsidP="00F92D85">
      <w:pPr>
        <w:suppressAutoHyphens w:val="0"/>
        <w:spacing w:line="276" w:lineRule="auto"/>
        <w:rPr>
          <w:rFonts w:ascii="Arial" w:hAnsi="Arial" w:cs="Arial"/>
          <w:sz w:val="22"/>
          <w:szCs w:val="22"/>
          <w:lang w:eastAsia="pl-PL"/>
        </w:rPr>
      </w:pPr>
      <w:r w:rsidRPr="00F92D85">
        <w:rPr>
          <w:rFonts w:ascii="Arial" w:hAnsi="Arial" w:cs="Arial"/>
          <w:sz w:val="22"/>
          <w:szCs w:val="22"/>
          <w:lang w:eastAsia="pl-PL"/>
        </w:rPr>
        <w:t xml:space="preserve">w następującym zakresie: </w:t>
      </w:r>
    </w:p>
    <w:p w:rsidR="00F92D85" w:rsidRPr="00F92D85" w:rsidRDefault="00F92D85" w:rsidP="00F92D85">
      <w:pPr>
        <w:suppressAutoHyphens w:val="0"/>
        <w:spacing w:line="276" w:lineRule="auto"/>
        <w:rPr>
          <w:rFonts w:ascii="Arial" w:hAnsi="Arial" w:cs="Arial"/>
          <w:sz w:val="22"/>
          <w:szCs w:val="22"/>
          <w:lang w:eastAsia="pl-PL"/>
        </w:rPr>
      </w:pPr>
    </w:p>
    <w:p w:rsidR="00F92D85" w:rsidRPr="00F92D85" w:rsidRDefault="00F92D85" w:rsidP="00F92D85">
      <w:pPr>
        <w:suppressAutoHyphens w:val="0"/>
        <w:spacing w:line="276" w:lineRule="auto"/>
        <w:jc w:val="center"/>
        <w:rPr>
          <w:rFonts w:ascii="Arial" w:hAnsi="Arial" w:cs="Arial"/>
          <w:sz w:val="16"/>
          <w:szCs w:val="16"/>
          <w:lang w:eastAsia="pl-PL"/>
        </w:rPr>
      </w:pPr>
      <w:r w:rsidRPr="00F92D85">
        <w:rPr>
          <w:rFonts w:ascii="Arial" w:hAnsi="Arial" w:cs="Arial"/>
          <w:sz w:val="22"/>
          <w:szCs w:val="22"/>
          <w:lang w:eastAsia="pl-PL"/>
        </w:rPr>
        <w:t xml:space="preserve">…………….……………………………………………………………………………………….…… </w:t>
      </w:r>
      <w:r w:rsidRPr="00F92D85">
        <w:rPr>
          <w:rFonts w:ascii="Arial" w:hAnsi="Arial" w:cs="Arial"/>
          <w:sz w:val="22"/>
          <w:szCs w:val="22"/>
          <w:lang w:eastAsia="pl-PL"/>
        </w:rPr>
        <w:br/>
      </w:r>
      <w:r w:rsidRPr="00F92D85">
        <w:rPr>
          <w:rFonts w:ascii="Arial" w:hAnsi="Arial" w:cs="Arial"/>
          <w:i/>
          <w:sz w:val="16"/>
          <w:szCs w:val="16"/>
          <w:lang w:eastAsia="pl-PL"/>
        </w:rPr>
        <w:t>(wskazać podmiot i określić odpowiedni zakres dla wskazanego podmiotu).</w:t>
      </w: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F92D85" w:rsidRPr="00F92D85" w:rsidRDefault="00F92D85"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F92D85" w:rsidRPr="00F92D85" w:rsidRDefault="00F92D85" w:rsidP="00F92D85">
      <w:pPr>
        <w:suppressAutoHyphens w:val="0"/>
        <w:spacing w:line="360" w:lineRule="auto"/>
        <w:ind w:left="5664" w:firstLine="708"/>
        <w:jc w:val="both"/>
        <w:rPr>
          <w:rFonts w:ascii="Arial" w:hAnsi="Arial" w:cs="Arial"/>
          <w:i/>
          <w:sz w:val="16"/>
          <w:szCs w:val="16"/>
          <w:lang w:eastAsia="pl-PL"/>
        </w:rPr>
      </w:pPr>
    </w:p>
    <w:p w:rsidR="00F92D85" w:rsidRPr="00F92D85" w:rsidRDefault="00F92D85" w:rsidP="004234AD">
      <w:pPr>
        <w:numPr>
          <w:ilvl w:val="0"/>
          <w:numId w:val="82"/>
        </w:numPr>
        <w:suppressAutoHyphens w:val="0"/>
        <w:spacing w:after="120"/>
        <w:ind w:left="426" w:hanging="426"/>
        <w:contextualSpacing/>
        <w:rPr>
          <w:rFonts w:ascii="Arial" w:eastAsia="Calibri" w:hAnsi="Arial" w:cs="Arial"/>
          <w:b/>
          <w:sz w:val="22"/>
          <w:szCs w:val="22"/>
          <w:lang w:eastAsia="pl-PL"/>
        </w:rPr>
      </w:pPr>
      <w:r w:rsidRPr="00F92D85">
        <w:rPr>
          <w:rFonts w:ascii="Arial" w:eastAsia="Calibri" w:hAnsi="Arial" w:cs="Arial"/>
          <w:b/>
          <w:sz w:val="22"/>
          <w:szCs w:val="22"/>
          <w:lang w:eastAsia="pl-PL"/>
        </w:rPr>
        <w:t>OŚWIADCZENIE DOTYCZĄCE PODANYCH INFORMACJI:</w:t>
      </w:r>
    </w:p>
    <w:p w:rsidR="00F92D85" w:rsidRPr="00F92D85" w:rsidRDefault="00F92D85" w:rsidP="00F92D85">
      <w:pPr>
        <w:suppressAutoHyphens w:val="0"/>
        <w:spacing w:line="276" w:lineRule="auto"/>
        <w:jc w:val="both"/>
        <w:rPr>
          <w:rFonts w:ascii="Arial" w:hAnsi="Arial" w:cs="Arial"/>
          <w:sz w:val="22"/>
          <w:szCs w:val="22"/>
          <w:lang w:eastAsia="pl-PL"/>
        </w:rPr>
      </w:pPr>
      <w:r w:rsidRPr="00F92D85">
        <w:rPr>
          <w:rFonts w:ascii="Arial" w:hAnsi="Arial" w:cs="Arial"/>
          <w:sz w:val="22"/>
          <w:szCs w:val="22"/>
          <w:lang w:eastAsia="pl-PL"/>
        </w:rPr>
        <w:t xml:space="preserve">Oświadczam, że wszystkie informacje podane w powyższych oświadczeniach są aktualne </w:t>
      </w:r>
      <w:r w:rsidRPr="00F92D85">
        <w:rPr>
          <w:rFonts w:ascii="Arial" w:hAnsi="Arial" w:cs="Arial"/>
          <w:sz w:val="22"/>
          <w:szCs w:val="22"/>
          <w:lang w:eastAsia="pl-PL"/>
        </w:rPr>
        <w:br/>
        <w:t>i zgodne z prawdą oraz zostały przedstawione z pełną świadomością konsekwencji wprowadzenia Zamawiającego w błąd przy przedstawianiu tych informacji.</w:t>
      </w:r>
    </w:p>
    <w:p w:rsidR="00F92D85" w:rsidRPr="00F92D85" w:rsidRDefault="00F92D85" w:rsidP="00F92D85">
      <w:pPr>
        <w:suppressAutoHyphens w:val="0"/>
        <w:rPr>
          <w:rFonts w:ascii="Arial" w:hAnsi="Arial" w:cs="Arial"/>
          <w:i/>
          <w:iCs/>
          <w:sz w:val="22"/>
          <w:szCs w:val="22"/>
          <w:lang w:eastAsia="pl-PL"/>
        </w:rPr>
      </w:pPr>
    </w:p>
    <w:p w:rsidR="00F92D85" w:rsidRPr="00F92D85" w:rsidRDefault="00F92D85" w:rsidP="00F92D85">
      <w:pPr>
        <w:suppressAutoHyphens w:val="0"/>
        <w:rPr>
          <w:rFonts w:ascii="Arial" w:hAnsi="Arial" w:cs="Arial"/>
          <w:i/>
          <w:iCs/>
          <w:sz w:val="22"/>
          <w:szCs w:val="22"/>
          <w:lang w:eastAsia="pl-PL"/>
        </w:rPr>
      </w:pPr>
    </w:p>
    <w:p w:rsidR="00F92D85" w:rsidRPr="00F92D85" w:rsidRDefault="00F92D85" w:rsidP="00F92D85">
      <w:pPr>
        <w:suppressAutoHyphens w:val="0"/>
        <w:rPr>
          <w:rFonts w:ascii="Arial" w:hAnsi="Arial" w:cs="Arial"/>
          <w:i/>
          <w:iCs/>
          <w:sz w:val="22"/>
          <w:szCs w:val="22"/>
          <w:lang w:eastAsia="pl-PL"/>
        </w:rPr>
      </w:pPr>
    </w:p>
    <w:p w:rsidR="00F92D85" w:rsidRPr="00F92D85" w:rsidRDefault="00F92D85"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F92D85" w:rsidRPr="00F92D85" w:rsidRDefault="00F92D85"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F92D85" w:rsidRPr="00F92D85" w:rsidRDefault="00F92D85" w:rsidP="00F92D85">
      <w:pPr>
        <w:keepNext/>
        <w:suppressAutoHyphens w:val="0"/>
        <w:jc w:val="right"/>
        <w:outlineLvl w:val="3"/>
        <w:rPr>
          <w:rFonts w:ascii="Arial" w:hAnsi="Arial" w:cs="Arial"/>
          <w:i/>
          <w:iCs/>
          <w:sz w:val="22"/>
          <w:szCs w:val="22"/>
          <w:lang w:eastAsia="x-none"/>
        </w:rPr>
      </w:pPr>
      <w:r w:rsidRPr="00F92D85">
        <w:rPr>
          <w:rFonts w:ascii="Arial" w:hAnsi="Arial" w:cs="Arial"/>
          <w:i/>
          <w:sz w:val="22"/>
          <w:szCs w:val="22"/>
          <w:lang w:eastAsia="x-none"/>
        </w:rPr>
        <w:lastRenderedPageBreak/>
        <w:t>Załącznik</w:t>
      </w:r>
      <w:r w:rsidRPr="00F92D85">
        <w:rPr>
          <w:rFonts w:ascii="Arial" w:hAnsi="Arial" w:cs="Arial"/>
          <w:i/>
          <w:iCs/>
          <w:sz w:val="22"/>
          <w:szCs w:val="22"/>
          <w:lang w:val="x-none" w:eastAsia="x-none"/>
        </w:rPr>
        <w:t xml:space="preserve"> Nr 2</w:t>
      </w:r>
      <w:r w:rsidRPr="00F92D85">
        <w:rPr>
          <w:rFonts w:ascii="Arial" w:hAnsi="Arial" w:cs="Arial"/>
          <w:i/>
          <w:iCs/>
          <w:sz w:val="22"/>
          <w:szCs w:val="22"/>
          <w:lang w:eastAsia="x-none"/>
        </w:rPr>
        <w:t>a</w:t>
      </w:r>
      <w:r w:rsidRPr="00F92D85">
        <w:rPr>
          <w:rFonts w:ascii="Arial" w:hAnsi="Arial" w:cs="Arial"/>
          <w:i/>
          <w:iCs/>
          <w:sz w:val="22"/>
          <w:szCs w:val="22"/>
          <w:lang w:val="x-none" w:eastAsia="x-none"/>
        </w:rPr>
        <w:t>- oświadczenie wykonawcy</w:t>
      </w:r>
      <w:r w:rsidRPr="00F92D85">
        <w:rPr>
          <w:rFonts w:ascii="Arial" w:hAnsi="Arial" w:cs="Arial"/>
          <w:i/>
          <w:iCs/>
          <w:sz w:val="22"/>
          <w:szCs w:val="22"/>
          <w:lang w:eastAsia="x-none"/>
        </w:rPr>
        <w:t xml:space="preserve"> </w:t>
      </w:r>
    </w:p>
    <w:p w:rsidR="00F92D85" w:rsidRPr="00F92D85" w:rsidRDefault="00F92D85" w:rsidP="00F92D85">
      <w:pPr>
        <w:keepNext/>
        <w:suppressAutoHyphens w:val="0"/>
        <w:jc w:val="right"/>
        <w:outlineLvl w:val="3"/>
        <w:rPr>
          <w:rFonts w:ascii="Arial" w:hAnsi="Arial" w:cs="Arial"/>
          <w:i/>
          <w:iCs/>
          <w:sz w:val="22"/>
          <w:szCs w:val="22"/>
          <w:lang w:eastAsia="x-none"/>
        </w:rPr>
      </w:pPr>
    </w:p>
    <w:p w:rsidR="00F92D85" w:rsidRPr="00F92D85" w:rsidRDefault="00F92D85" w:rsidP="00F92D85">
      <w:pPr>
        <w:suppressAutoHyphens w:val="0"/>
        <w:jc w:val="center"/>
        <w:rPr>
          <w:rFonts w:ascii="Arial" w:hAnsi="Arial" w:cs="Arial"/>
          <w:b/>
          <w:bCs/>
          <w:sz w:val="28"/>
          <w:szCs w:val="28"/>
          <w:lang w:eastAsia="pl-PL"/>
        </w:rPr>
      </w:pPr>
      <w:r w:rsidRPr="00F92D85">
        <w:rPr>
          <w:rFonts w:ascii="Arial" w:hAnsi="Arial" w:cs="Arial"/>
          <w:b/>
          <w:bCs/>
          <w:sz w:val="28"/>
          <w:szCs w:val="28"/>
          <w:lang w:eastAsia="pl-PL"/>
        </w:rPr>
        <w:t>OŚWIADCZENIE</w:t>
      </w:r>
    </w:p>
    <w:p w:rsidR="00F92D85" w:rsidRPr="00F92D85" w:rsidRDefault="00F92D85" w:rsidP="00F92D85">
      <w:pPr>
        <w:suppressAutoHyphens w:val="0"/>
        <w:jc w:val="center"/>
        <w:rPr>
          <w:rFonts w:ascii="Arial" w:hAnsi="Arial" w:cs="Arial"/>
          <w:b/>
          <w:bCs/>
          <w:lang w:eastAsia="pl-PL"/>
        </w:rPr>
      </w:pPr>
      <w:r w:rsidRPr="00F92D85">
        <w:rPr>
          <w:rFonts w:ascii="Arial" w:hAnsi="Arial" w:cs="Arial"/>
          <w:b/>
          <w:bCs/>
          <w:lang w:eastAsia="pl-PL"/>
        </w:rPr>
        <w:t>O BRAKU PODSTAW DO WYKLUCZENIA</w:t>
      </w:r>
    </w:p>
    <w:p w:rsidR="00F92D85" w:rsidRPr="00F92D85" w:rsidRDefault="00F92D85" w:rsidP="00F92D85">
      <w:pPr>
        <w:suppressAutoHyphens w:val="0"/>
        <w:jc w:val="both"/>
        <w:rPr>
          <w:rFonts w:ascii="Arial" w:hAnsi="Arial" w:cs="Arial"/>
          <w:sz w:val="20"/>
          <w:szCs w:val="20"/>
          <w:lang w:eastAsia="pl-PL"/>
        </w:rPr>
      </w:pPr>
    </w:p>
    <w:p w:rsidR="00F92D85" w:rsidRPr="00F92D85" w:rsidRDefault="00F92D85" w:rsidP="00F92D85">
      <w:pPr>
        <w:suppressAutoHyphens w:val="0"/>
        <w:spacing w:after="120"/>
        <w:jc w:val="both"/>
        <w:rPr>
          <w:rFonts w:ascii="Arial" w:hAnsi="Arial" w:cs="Arial"/>
          <w:sz w:val="22"/>
          <w:szCs w:val="22"/>
          <w:lang w:eastAsia="pl-PL"/>
        </w:rPr>
      </w:pPr>
      <w:r w:rsidRPr="00F92D85">
        <w:rPr>
          <w:rFonts w:ascii="Arial" w:hAnsi="Arial" w:cs="Arial"/>
          <w:sz w:val="22"/>
          <w:szCs w:val="22"/>
          <w:lang w:eastAsia="pl-PL"/>
        </w:rPr>
        <w:t xml:space="preserve">Przystępując do postępowania prowadzonego w trybie przetargu nieograniczonego </w:t>
      </w:r>
      <w:r w:rsidRPr="00F92D85">
        <w:rPr>
          <w:rFonts w:ascii="Arial" w:hAnsi="Arial" w:cs="Arial"/>
          <w:sz w:val="22"/>
          <w:szCs w:val="22"/>
          <w:lang w:eastAsia="pl-PL"/>
        </w:rPr>
        <w:br/>
        <w:t>w sprawie udzielenia zamówienia publicznego na:</w:t>
      </w:r>
    </w:p>
    <w:p w:rsidR="00F92D85" w:rsidRPr="00F92D85" w:rsidRDefault="00F92D85" w:rsidP="00F92D85">
      <w:pPr>
        <w:suppressAutoHyphens w:val="0"/>
        <w:rPr>
          <w:rFonts w:ascii="Arial" w:hAnsi="Arial" w:cs="Arial"/>
          <w:b/>
          <w:sz w:val="22"/>
          <w:szCs w:val="22"/>
          <w:lang w:eastAsia="pl-PL"/>
        </w:rPr>
      </w:pPr>
      <w:r w:rsidRPr="00F92D85">
        <w:rPr>
          <w:rFonts w:ascii="Arial" w:hAnsi="Arial" w:cs="Arial"/>
          <w:b/>
          <w:sz w:val="22"/>
          <w:szCs w:val="22"/>
          <w:lang w:eastAsia="pl-PL"/>
        </w:rPr>
        <w:t xml:space="preserve">„Wykonanie cienkich dywaników z mieszanki </w:t>
      </w:r>
      <w:proofErr w:type="spellStart"/>
      <w:r w:rsidRPr="00F92D85">
        <w:rPr>
          <w:rFonts w:ascii="Arial" w:hAnsi="Arial" w:cs="Arial"/>
          <w:b/>
          <w:sz w:val="22"/>
          <w:szCs w:val="22"/>
          <w:lang w:eastAsia="pl-PL"/>
        </w:rPr>
        <w:t>mineralno</w:t>
      </w:r>
      <w:proofErr w:type="spellEnd"/>
      <w:r w:rsidRPr="00F92D85">
        <w:rPr>
          <w:rFonts w:ascii="Arial" w:hAnsi="Arial" w:cs="Arial"/>
          <w:b/>
          <w:sz w:val="22"/>
          <w:szCs w:val="22"/>
          <w:lang w:eastAsia="pl-PL"/>
        </w:rPr>
        <w:t xml:space="preserve"> – emulsyjnej układanej na zimno”</w:t>
      </w:r>
    </w:p>
    <w:p w:rsidR="00F92D85" w:rsidRPr="00F92D85" w:rsidRDefault="00F92D85" w:rsidP="00F92D85">
      <w:pPr>
        <w:widowControl w:val="0"/>
        <w:suppressAutoHyphens w:val="0"/>
        <w:autoSpaceDE w:val="0"/>
        <w:autoSpaceDN w:val="0"/>
        <w:adjustRightInd w:val="0"/>
        <w:spacing w:after="120"/>
        <w:rPr>
          <w:rFonts w:ascii="Arial" w:hAnsi="Arial" w:cs="Arial"/>
          <w:b/>
          <w:sz w:val="22"/>
          <w:szCs w:val="22"/>
          <w:lang w:eastAsia="pl-PL"/>
        </w:rPr>
      </w:pPr>
      <w:r w:rsidRPr="00F92D85">
        <w:rPr>
          <w:rFonts w:ascii="Arial" w:hAnsi="Arial" w:cs="Arial"/>
          <w:sz w:val="22"/>
          <w:szCs w:val="22"/>
          <w:lang w:eastAsia="pl-PL"/>
        </w:rPr>
        <w:t xml:space="preserve">Postępowanie znak: </w:t>
      </w:r>
      <w:r w:rsidRPr="00F92D85">
        <w:rPr>
          <w:rFonts w:ascii="Arial" w:hAnsi="Arial" w:cs="Arial"/>
          <w:b/>
          <w:sz w:val="22"/>
          <w:szCs w:val="22"/>
          <w:lang w:eastAsia="pl-PL"/>
        </w:rPr>
        <w:t>PZD.252.7.2017.4A</w:t>
      </w:r>
    </w:p>
    <w:p w:rsidR="00F92D85" w:rsidRPr="00F92D85" w:rsidRDefault="00F92D85" w:rsidP="00F92D85">
      <w:pPr>
        <w:suppressAutoHyphens w:val="0"/>
        <w:jc w:val="both"/>
        <w:rPr>
          <w:rFonts w:ascii="Arial" w:hAnsi="Arial" w:cs="Arial"/>
          <w:sz w:val="20"/>
          <w:szCs w:val="20"/>
          <w:lang w:eastAsia="pl-PL"/>
        </w:rPr>
      </w:pPr>
    </w:p>
    <w:p w:rsidR="00F92D85" w:rsidRPr="00F92D85" w:rsidRDefault="00F92D85" w:rsidP="004234AD">
      <w:pPr>
        <w:numPr>
          <w:ilvl w:val="0"/>
          <w:numId w:val="81"/>
        </w:numPr>
        <w:suppressAutoHyphens w:val="0"/>
        <w:spacing w:line="276" w:lineRule="auto"/>
        <w:ind w:left="426"/>
        <w:contextualSpacing/>
        <w:rPr>
          <w:rFonts w:ascii="Arial" w:eastAsia="Calibri" w:hAnsi="Arial" w:cs="Arial"/>
          <w:b/>
          <w:sz w:val="22"/>
          <w:szCs w:val="22"/>
          <w:lang w:eastAsia="pl-PL"/>
        </w:rPr>
      </w:pPr>
      <w:r w:rsidRPr="00F92D85">
        <w:rPr>
          <w:rFonts w:ascii="Arial" w:eastAsia="Calibri" w:hAnsi="Arial" w:cs="Arial"/>
          <w:b/>
          <w:sz w:val="22"/>
          <w:szCs w:val="22"/>
          <w:lang w:eastAsia="pl-PL"/>
        </w:rPr>
        <w:t>OŚWIADCZENIA DOTYCZĄCE WYKONAWCY:</w:t>
      </w:r>
    </w:p>
    <w:p w:rsidR="00F92D85" w:rsidRPr="00F92D85" w:rsidRDefault="00F92D85" w:rsidP="004234AD">
      <w:pPr>
        <w:numPr>
          <w:ilvl w:val="0"/>
          <w:numId w:val="80"/>
        </w:numPr>
        <w:suppressAutoHyphens w:val="0"/>
        <w:spacing w:line="269" w:lineRule="auto"/>
        <w:ind w:left="426" w:hanging="11"/>
        <w:contextualSpacing/>
        <w:jc w:val="both"/>
        <w:rPr>
          <w:rFonts w:ascii="Arial" w:eastAsia="Calibri" w:hAnsi="Arial" w:cs="Arial"/>
          <w:sz w:val="22"/>
          <w:szCs w:val="22"/>
          <w:lang w:eastAsia="pl-PL"/>
        </w:rPr>
      </w:pPr>
      <w:r w:rsidRPr="00F92D85">
        <w:rPr>
          <w:rFonts w:ascii="Arial" w:eastAsia="Calibri" w:hAnsi="Arial" w:cs="Arial"/>
          <w:sz w:val="22"/>
          <w:szCs w:val="22"/>
          <w:lang w:eastAsia="pl-PL"/>
        </w:rPr>
        <w:t xml:space="preserve">Oświadczam, że nie podlegam wykluczeniu z postępowania na podstawie </w:t>
      </w:r>
      <w:r w:rsidRPr="00F92D85">
        <w:rPr>
          <w:rFonts w:ascii="Arial" w:eastAsia="Calibri" w:hAnsi="Arial" w:cs="Arial"/>
          <w:sz w:val="22"/>
          <w:szCs w:val="22"/>
          <w:lang w:eastAsia="pl-PL"/>
        </w:rPr>
        <w:br/>
        <w:t xml:space="preserve">      art. 24 ust 1 pkt 12-23 ustawy </w:t>
      </w:r>
      <w:proofErr w:type="spellStart"/>
      <w:r w:rsidRPr="00F92D85">
        <w:rPr>
          <w:rFonts w:ascii="Arial" w:eastAsia="Calibri" w:hAnsi="Arial" w:cs="Arial"/>
          <w:sz w:val="22"/>
          <w:szCs w:val="22"/>
          <w:lang w:eastAsia="pl-PL"/>
        </w:rPr>
        <w:t>Pzp</w:t>
      </w:r>
      <w:proofErr w:type="spellEnd"/>
      <w:r w:rsidRPr="00F92D85">
        <w:rPr>
          <w:rFonts w:ascii="Arial" w:eastAsia="Calibri" w:hAnsi="Arial" w:cs="Arial"/>
          <w:sz w:val="22"/>
          <w:szCs w:val="22"/>
          <w:lang w:eastAsia="pl-PL"/>
        </w:rPr>
        <w:t>.</w:t>
      </w:r>
    </w:p>
    <w:p w:rsidR="00F92D85" w:rsidRPr="00F92D85" w:rsidRDefault="00F92D85" w:rsidP="00F92D85">
      <w:pPr>
        <w:suppressAutoHyphens w:val="0"/>
        <w:spacing w:line="360" w:lineRule="auto"/>
        <w:jc w:val="both"/>
        <w:rPr>
          <w:rFonts w:ascii="Arial" w:hAnsi="Arial" w:cs="Arial"/>
          <w:i/>
          <w:sz w:val="22"/>
          <w:szCs w:val="22"/>
          <w:lang w:eastAsia="pl-PL"/>
        </w:rPr>
      </w:pPr>
    </w:p>
    <w:p w:rsidR="00F92D85" w:rsidRPr="00F92D85" w:rsidRDefault="00F92D85" w:rsidP="00F92D85">
      <w:pPr>
        <w:suppressAutoHyphens w:val="0"/>
        <w:spacing w:line="360" w:lineRule="auto"/>
        <w:jc w:val="both"/>
        <w:rPr>
          <w:rFonts w:ascii="Arial" w:hAnsi="Arial" w:cs="Arial"/>
          <w:i/>
          <w:sz w:val="22"/>
          <w:szCs w:val="22"/>
          <w:lang w:eastAsia="pl-PL"/>
        </w:rPr>
      </w:pPr>
    </w:p>
    <w:p w:rsidR="00F92D85" w:rsidRPr="00F92D85" w:rsidRDefault="00F92D85"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F92D85" w:rsidRPr="00F92D85" w:rsidRDefault="00F92D85"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F92D85" w:rsidRPr="00F92D85" w:rsidRDefault="00F92D85" w:rsidP="00F92D85">
      <w:pPr>
        <w:suppressAutoHyphens w:val="0"/>
        <w:spacing w:line="360" w:lineRule="auto"/>
        <w:jc w:val="both"/>
        <w:rPr>
          <w:rFonts w:ascii="Arial" w:hAnsi="Arial" w:cs="Arial"/>
          <w:i/>
          <w:color w:val="0000FF"/>
          <w:sz w:val="22"/>
          <w:szCs w:val="22"/>
          <w:lang w:eastAsia="pl-PL"/>
        </w:rPr>
      </w:pPr>
    </w:p>
    <w:p w:rsidR="00F92D85" w:rsidRPr="00F92D85" w:rsidRDefault="00F92D85" w:rsidP="00F92D85">
      <w:pPr>
        <w:suppressAutoHyphens w:val="0"/>
        <w:spacing w:line="269" w:lineRule="auto"/>
        <w:rPr>
          <w:rFonts w:ascii="Arial" w:hAnsi="Arial" w:cs="Arial"/>
          <w:sz w:val="22"/>
          <w:szCs w:val="22"/>
          <w:lang w:eastAsia="pl-PL"/>
        </w:rPr>
      </w:pPr>
      <w:r w:rsidRPr="00F92D85">
        <w:rPr>
          <w:rFonts w:ascii="Arial" w:hAnsi="Arial" w:cs="Arial"/>
          <w:sz w:val="22"/>
          <w:szCs w:val="22"/>
          <w:lang w:eastAsia="pl-PL"/>
        </w:rPr>
        <w:t xml:space="preserve">Oświadczam, że zachodzą w stosunku do mnie podstawy wykluczenia z postępowania na podstawie art. …………. ustawy </w:t>
      </w:r>
      <w:proofErr w:type="spellStart"/>
      <w:r w:rsidRPr="00F92D85">
        <w:rPr>
          <w:rFonts w:ascii="Arial" w:hAnsi="Arial" w:cs="Arial"/>
          <w:sz w:val="22"/>
          <w:szCs w:val="22"/>
          <w:lang w:eastAsia="pl-PL"/>
        </w:rPr>
        <w:t>Pzp</w:t>
      </w:r>
      <w:proofErr w:type="spellEnd"/>
      <w:r w:rsidRPr="00F92D85">
        <w:rPr>
          <w:rFonts w:ascii="Arial" w:hAnsi="Arial" w:cs="Arial"/>
          <w:sz w:val="22"/>
          <w:szCs w:val="22"/>
          <w:lang w:eastAsia="pl-PL"/>
        </w:rPr>
        <w:t xml:space="preserve"> </w:t>
      </w:r>
      <w:r w:rsidRPr="00F92D85">
        <w:rPr>
          <w:rFonts w:ascii="Arial" w:hAnsi="Arial" w:cs="Arial"/>
          <w:i/>
          <w:sz w:val="22"/>
          <w:szCs w:val="22"/>
          <w:lang w:eastAsia="pl-PL"/>
        </w:rPr>
        <w:t xml:space="preserve">(podać mającą zastosowanie podstawę wykluczenia spośród wymienionych w art. 24 ust. 1 pkt 13-14, 16-20 lub art. 24 ust. 5 pkt 1)ustawy </w:t>
      </w:r>
      <w:proofErr w:type="spellStart"/>
      <w:r w:rsidRPr="00F92D85">
        <w:rPr>
          <w:rFonts w:ascii="Arial" w:hAnsi="Arial" w:cs="Arial"/>
          <w:i/>
          <w:sz w:val="22"/>
          <w:szCs w:val="22"/>
          <w:lang w:eastAsia="pl-PL"/>
        </w:rPr>
        <w:t>Pzp</w:t>
      </w:r>
      <w:proofErr w:type="spellEnd"/>
      <w:r w:rsidRPr="00F92D85">
        <w:rPr>
          <w:rFonts w:ascii="Arial" w:hAnsi="Arial" w:cs="Arial"/>
          <w:i/>
          <w:sz w:val="22"/>
          <w:szCs w:val="22"/>
          <w:lang w:eastAsia="pl-PL"/>
        </w:rPr>
        <w:t>).</w:t>
      </w:r>
      <w:r w:rsidRPr="00F92D85">
        <w:rPr>
          <w:rFonts w:ascii="Arial" w:hAnsi="Arial" w:cs="Arial"/>
          <w:sz w:val="22"/>
          <w:szCs w:val="22"/>
          <w:lang w:eastAsia="pl-PL"/>
        </w:rPr>
        <w:t xml:space="preserve"> Jednocześnie oświadczam, że w związku z ww. okolicznością, na podstawie art. 24 ust. 8 ustawy </w:t>
      </w:r>
      <w:proofErr w:type="spellStart"/>
      <w:r w:rsidRPr="00F92D85">
        <w:rPr>
          <w:rFonts w:ascii="Arial" w:hAnsi="Arial" w:cs="Arial"/>
          <w:sz w:val="22"/>
          <w:szCs w:val="22"/>
          <w:lang w:eastAsia="pl-PL"/>
        </w:rPr>
        <w:t>Pzp</w:t>
      </w:r>
      <w:proofErr w:type="spellEnd"/>
      <w:r w:rsidRPr="00F92D85">
        <w:rPr>
          <w:rFonts w:ascii="Arial" w:hAnsi="Arial" w:cs="Arial"/>
          <w:sz w:val="22"/>
          <w:szCs w:val="22"/>
          <w:lang w:eastAsia="pl-PL"/>
        </w:rPr>
        <w:t xml:space="preserve"> podjąłem następujące środki naprawcze:  ……………………………………………………………………………………………………………</w:t>
      </w: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jc w:val="both"/>
        <w:rPr>
          <w:rFonts w:ascii="Arial" w:hAnsi="Arial" w:cs="Arial"/>
          <w:sz w:val="22"/>
          <w:szCs w:val="22"/>
          <w:lang w:eastAsia="pl-PL"/>
        </w:rPr>
      </w:pPr>
    </w:p>
    <w:p w:rsidR="00F92D85" w:rsidRPr="00F92D85" w:rsidRDefault="00F92D85" w:rsidP="00F92D85">
      <w:pPr>
        <w:suppressAutoHyphens w:val="0"/>
        <w:jc w:val="both"/>
        <w:rPr>
          <w:rFonts w:ascii="Arial" w:hAnsi="Arial" w:cs="Arial"/>
          <w:sz w:val="22"/>
          <w:szCs w:val="22"/>
          <w:lang w:eastAsia="pl-PL"/>
        </w:rPr>
      </w:pPr>
    </w:p>
    <w:p w:rsidR="00F92D85" w:rsidRPr="00F92D85" w:rsidRDefault="00F92D85"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F92D85" w:rsidRPr="00F92D85" w:rsidRDefault="00F92D85"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F92D85" w:rsidRPr="00F92D85" w:rsidRDefault="00F92D85" w:rsidP="00F92D85">
      <w:pPr>
        <w:suppressAutoHyphens w:val="0"/>
        <w:spacing w:line="360" w:lineRule="auto"/>
        <w:jc w:val="both"/>
        <w:rPr>
          <w:rFonts w:ascii="Arial" w:hAnsi="Arial" w:cs="Arial"/>
          <w:i/>
          <w:color w:val="0000FF"/>
          <w:sz w:val="22"/>
          <w:szCs w:val="22"/>
          <w:lang w:eastAsia="pl-PL"/>
        </w:rPr>
      </w:pPr>
    </w:p>
    <w:p w:rsidR="00F92D85" w:rsidRPr="00F92D85" w:rsidRDefault="00F92D85" w:rsidP="004234AD">
      <w:pPr>
        <w:numPr>
          <w:ilvl w:val="0"/>
          <w:numId w:val="81"/>
        </w:numPr>
        <w:suppressAutoHyphens w:val="0"/>
        <w:spacing w:line="276" w:lineRule="auto"/>
        <w:ind w:left="426" w:hanging="426"/>
        <w:contextualSpacing/>
        <w:rPr>
          <w:rFonts w:ascii="Arial" w:eastAsia="Calibri" w:hAnsi="Arial" w:cs="Arial"/>
          <w:b/>
          <w:sz w:val="22"/>
          <w:szCs w:val="22"/>
          <w:lang w:eastAsia="pl-PL"/>
        </w:rPr>
      </w:pPr>
      <w:r w:rsidRPr="00F92D85">
        <w:rPr>
          <w:rFonts w:ascii="Arial" w:eastAsia="Calibri" w:hAnsi="Arial" w:cs="Arial"/>
          <w:b/>
          <w:sz w:val="22"/>
          <w:szCs w:val="22"/>
          <w:lang w:eastAsia="pl-PL"/>
        </w:rPr>
        <w:t xml:space="preserve">OŚWIADCZENIE DOTYCZĄCE PODMIOTU, NA KTÓREGO ZASOBY </w:t>
      </w:r>
      <w:r w:rsidRPr="00F92D85">
        <w:rPr>
          <w:rFonts w:ascii="Arial" w:eastAsia="Calibri" w:hAnsi="Arial" w:cs="Arial"/>
          <w:b/>
          <w:sz w:val="22"/>
          <w:szCs w:val="22"/>
          <w:lang w:eastAsia="pl-PL"/>
        </w:rPr>
        <w:br/>
        <w:t>POWOŁUJE SIĘ WYKONAWCA:</w:t>
      </w:r>
    </w:p>
    <w:p w:rsidR="00F92D85" w:rsidRPr="00F92D85" w:rsidRDefault="00F92D85" w:rsidP="00F92D85">
      <w:pPr>
        <w:suppressAutoHyphens w:val="0"/>
        <w:spacing w:line="360" w:lineRule="auto"/>
        <w:jc w:val="both"/>
        <w:rPr>
          <w:rFonts w:ascii="Arial" w:hAnsi="Arial" w:cs="Arial"/>
          <w:color w:val="0000FF"/>
          <w:sz w:val="22"/>
          <w:szCs w:val="22"/>
          <w:lang w:eastAsia="pl-PL"/>
        </w:rPr>
      </w:pPr>
    </w:p>
    <w:p w:rsidR="00F92D85" w:rsidRPr="00F92D85" w:rsidRDefault="00F92D85" w:rsidP="00F92D85">
      <w:pPr>
        <w:suppressAutoHyphens w:val="0"/>
        <w:spacing w:line="360" w:lineRule="auto"/>
        <w:jc w:val="both"/>
        <w:rPr>
          <w:rFonts w:ascii="Arial" w:hAnsi="Arial" w:cs="Arial"/>
          <w:sz w:val="22"/>
          <w:szCs w:val="22"/>
          <w:lang w:eastAsia="pl-PL"/>
        </w:rPr>
      </w:pPr>
      <w:r w:rsidRPr="00F92D85">
        <w:rPr>
          <w:rFonts w:ascii="Arial" w:hAnsi="Arial" w:cs="Arial"/>
          <w:sz w:val="22"/>
          <w:szCs w:val="22"/>
          <w:lang w:eastAsia="pl-PL"/>
        </w:rPr>
        <w:t>Oświadczam, że następujący/e podmiot/y, na którego/</w:t>
      </w:r>
      <w:proofErr w:type="spellStart"/>
      <w:r w:rsidRPr="00F92D85">
        <w:rPr>
          <w:rFonts w:ascii="Arial" w:hAnsi="Arial" w:cs="Arial"/>
          <w:sz w:val="22"/>
          <w:szCs w:val="22"/>
          <w:lang w:eastAsia="pl-PL"/>
        </w:rPr>
        <w:t>ych</w:t>
      </w:r>
      <w:proofErr w:type="spellEnd"/>
      <w:r w:rsidRPr="00F92D85">
        <w:rPr>
          <w:rFonts w:ascii="Arial" w:hAnsi="Arial" w:cs="Arial"/>
          <w:sz w:val="22"/>
          <w:szCs w:val="22"/>
          <w:lang w:eastAsia="pl-PL"/>
        </w:rPr>
        <w:t xml:space="preserve"> zasoby powołuję się w niniejszym postępowaniu, tj.: </w:t>
      </w:r>
    </w:p>
    <w:p w:rsidR="00F92D85" w:rsidRPr="00F92D85" w:rsidRDefault="00F92D85" w:rsidP="00F92D85">
      <w:pPr>
        <w:suppressAutoHyphens w:val="0"/>
        <w:jc w:val="center"/>
        <w:rPr>
          <w:rFonts w:ascii="Arial" w:hAnsi="Arial" w:cs="Arial"/>
          <w:i/>
          <w:sz w:val="16"/>
          <w:szCs w:val="16"/>
          <w:lang w:eastAsia="pl-PL"/>
        </w:rPr>
      </w:pPr>
      <w:r w:rsidRPr="00F92D85">
        <w:rPr>
          <w:rFonts w:ascii="Arial" w:hAnsi="Arial" w:cs="Arial"/>
          <w:sz w:val="22"/>
          <w:szCs w:val="22"/>
          <w:lang w:eastAsia="pl-PL"/>
        </w:rPr>
        <w:t xml:space="preserve">…………………………………………………………………….……………………….…………… </w:t>
      </w:r>
      <w:r w:rsidRPr="00F92D85">
        <w:rPr>
          <w:rFonts w:ascii="Arial" w:hAnsi="Arial" w:cs="Arial"/>
          <w:i/>
          <w:sz w:val="16"/>
          <w:szCs w:val="16"/>
          <w:lang w:eastAsia="pl-PL"/>
        </w:rPr>
        <w:t>(podać pełną nazwę/firmę, adres, a także w zależności od podmiotu: NIP/PESEL, KRS/</w:t>
      </w:r>
      <w:proofErr w:type="spellStart"/>
      <w:r w:rsidRPr="00F92D85">
        <w:rPr>
          <w:rFonts w:ascii="Arial" w:hAnsi="Arial" w:cs="Arial"/>
          <w:i/>
          <w:sz w:val="16"/>
          <w:szCs w:val="16"/>
          <w:lang w:eastAsia="pl-PL"/>
        </w:rPr>
        <w:t>CEiDG</w:t>
      </w:r>
      <w:proofErr w:type="spellEnd"/>
      <w:r w:rsidRPr="00F92D85">
        <w:rPr>
          <w:rFonts w:ascii="Arial" w:hAnsi="Arial" w:cs="Arial"/>
          <w:i/>
          <w:sz w:val="16"/>
          <w:szCs w:val="16"/>
          <w:lang w:eastAsia="pl-PL"/>
        </w:rPr>
        <w:t>)</w:t>
      </w: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spacing w:line="360" w:lineRule="auto"/>
        <w:jc w:val="both"/>
        <w:rPr>
          <w:rFonts w:ascii="Arial" w:hAnsi="Arial" w:cs="Arial"/>
          <w:i/>
          <w:sz w:val="22"/>
          <w:szCs w:val="22"/>
          <w:lang w:eastAsia="pl-PL"/>
        </w:rPr>
      </w:pPr>
      <w:r w:rsidRPr="00F92D85">
        <w:rPr>
          <w:rFonts w:ascii="Arial" w:hAnsi="Arial" w:cs="Arial"/>
          <w:sz w:val="22"/>
          <w:szCs w:val="22"/>
          <w:lang w:eastAsia="pl-PL"/>
        </w:rPr>
        <w:t>nie podlega/ją wykluczeniu z postępowania o udzielenie zamówienia.</w:t>
      </w: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F92D85" w:rsidRPr="00F92D85" w:rsidRDefault="00F92D85"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F92D85" w:rsidRPr="00F92D85" w:rsidRDefault="00F92D85" w:rsidP="00F92D85">
      <w:pPr>
        <w:suppressAutoHyphens w:val="0"/>
        <w:spacing w:line="360" w:lineRule="auto"/>
        <w:jc w:val="both"/>
        <w:rPr>
          <w:rFonts w:ascii="Arial" w:hAnsi="Arial" w:cs="Arial"/>
          <w:b/>
          <w:color w:val="0000FF"/>
          <w:sz w:val="22"/>
          <w:szCs w:val="22"/>
          <w:lang w:eastAsia="pl-PL"/>
        </w:rPr>
      </w:pPr>
    </w:p>
    <w:p w:rsidR="00F92D85" w:rsidRDefault="00F92D85" w:rsidP="00F92D85">
      <w:pPr>
        <w:suppressAutoHyphens w:val="0"/>
        <w:spacing w:line="276" w:lineRule="auto"/>
        <w:contextualSpacing/>
        <w:jc w:val="center"/>
        <w:rPr>
          <w:rFonts w:ascii="Arial" w:eastAsia="Calibri" w:hAnsi="Arial" w:cs="Arial"/>
          <w:b/>
          <w:color w:val="0000FF"/>
          <w:sz w:val="22"/>
          <w:szCs w:val="22"/>
          <w:lang w:eastAsia="pl-PL"/>
        </w:rPr>
      </w:pPr>
    </w:p>
    <w:p w:rsidR="00EE1C02" w:rsidRPr="00F92D85" w:rsidRDefault="00EE1C02" w:rsidP="00F92D85">
      <w:pPr>
        <w:suppressAutoHyphens w:val="0"/>
        <w:spacing w:line="276" w:lineRule="auto"/>
        <w:contextualSpacing/>
        <w:jc w:val="center"/>
        <w:rPr>
          <w:rFonts w:ascii="Arial" w:eastAsia="Calibri" w:hAnsi="Arial" w:cs="Arial"/>
          <w:b/>
          <w:color w:val="0000FF"/>
          <w:sz w:val="22"/>
          <w:szCs w:val="22"/>
          <w:lang w:eastAsia="pl-PL"/>
        </w:rPr>
      </w:pPr>
    </w:p>
    <w:p w:rsidR="00F92D85" w:rsidRPr="00F92D85" w:rsidRDefault="00F92D85" w:rsidP="004234AD">
      <w:pPr>
        <w:numPr>
          <w:ilvl w:val="0"/>
          <w:numId w:val="81"/>
        </w:numPr>
        <w:suppressAutoHyphens w:val="0"/>
        <w:spacing w:line="276" w:lineRule="auto"/>
        <w:ind w:left="426" w:hanging="426"/>
        <w:contextualSpacing/>
        <w:rPr>
          <w:rFonts w:ascii="Arial" w:eastAsia="Calibri" w:hAnsi="Arial" w:cs="Arial"/>
          <w:b/>
          <w:sz w:val="22"/>
          <w:szCs w:val="22"/>
          <w:lang w:eastAsia="pl-PL"/>
        </w:rPr>
      </w:pPr>
      <w:r w:rsidRPr="00F92D85">
        <w:rPr>
          <w:rFonts w:ascii="Arial" w:eastAsia="Calibri" w:hAnsi="Arial" w:cs="Arial"/>
          <w:b/>
          <w:sz w:val="22"/>
          <w:szCs w:val="22"/>
          <w:lang w:eastAsia="pl-PL"/>
        </w:rPr>
        <w:lastRenderedPageBreak/>
        <w:t xml:space="preserve">OŚWIADCZENIE DOTYCZĄCE PODWYKONAWCY NIEBĘDĄCEGO </w:t>
      </w:r>
      <w:r w:rsidRPr="00F92D85">
        <w:rPr>
          <w:rFonts w:ascii="Arial" w:eastAsia="Calibri" w:hAnsi="Arial" w:cs="Arial"/>
          <w:b/>
          <w:sz w:val="22"/>
          <w:szCs w:val="22"/>
          <w:lang w:eastAsia="pl-PL"/>
        </w:rPr>
        <w:br/>
        <w:t>PODMIOTEM, NA KTÓREGO ZASOBY POWOŁUJE SIĘ WYKONAWCA:</w:t>
      </w:r>
    </w:p>
    <w:p w:rsidR="00F92D85" w:rsidRPr="00F92D85" w:rsidRDefault="00F92D85" w:rsidP="00F92D85">
      <w:pPr>
        <w:suppressAutoHyphens w:val="0"/>
        <w:spacing w:line="269" w:lineRule="auto"/>
        <w:rPr>
          <w:rFonts w:ascii="Arial" w:hAnsi="Arial" w:cs="Arial"/>
          <w:color w:val="0000FF"/>
          <w:sz w:val="22"/>
          <w:szCs w:val="22"/>
          <w:lang w:eastAsia="pl-PL"/>
        </w:rPr>
      </w:pPr>
    </w:p>
    <w:p w:rsidR="00F92D85" w:rsidRPr="00F92D85" w:rsidRDefault="00F92D85" w:rsidP="00F92D85">
      <w:pPr>
        <w:suppressAutoHyphens w:val="0"/>
        <w:spacing w:line="269" w:lineRule="auto"/>
        <w:rPr>
          <w:rFonts w:ascii="Arial" w:hAnsi="Arial" w:cs="Arial"/>
          <w:sz w:val="22"/>
          <w:szCs w:val="22"/>
          <w:lang w:eastAsia="pl-PL"/>
        </w:rPr>
      </w:pPr>
      <w:r w:rsidRPr="00F92D85">
        <w:rPr>
          <w:rFonts w:ascii="Arial" w:hAnsi="Arial" w:cs="Arial"/>
          <w:sz w:val="22"/>
          <w:szCs w:val="22"/>
          <w:lang w:eastAsia="pl-PL"/>
        </w:rPr>
        <w:t>Oświadczam, że następujący/e podmiot/y, będący/e podwykonawcą/</w:t>
      </w:r>
      <w:proofErr w:type="spellStart"/>
      <w:r w:rsidRPr="00F92D85">
        <w:rPr>
          <w:rFonts w:ascii="Arial" w:hAnsi="Arial" w:cs="Arial"/>
          <w:sz w:val="22"/>
          <w:szCs w:val="22"/>
          <w:lang w:eastAsia="pl-PL"/>
        </w:rPr>
        <w:t>ami</w:t>
      </w:r>
      <w:proofErr w:type="spellEnd"/>
      <w:r w:rsidRPr="00F92D85">
        <w:rPr>
          <w:rFonts w:ascii="Arial" w:hAnsi="Arial" w:cs="Arial"/>
          <w:sz w:val="22"/>
          <w:szCs w:val="22"/>
          <w:lang w:eastAsia="pl-PL"/>
        </w:rPr>
        <w:t xml:space="preserve">: </w:t>
      </w:r>
    </w:p>
    <w:p w:rsidR="00F92D85" w:rsidRPr="00F92D85" w:rsidRDefault="00F92D85" w:rsidP="00F92D85">
      <w:pPr>
        <w:suppressAutoHyphens w:val="0"/>
        <w:spacing w:line="269" w:lineRule="auto"/>
        <w:rPr>
          <w:rFonts w:ascii="Arial" w:hAnsi="Arial" w:cs="Arial"/>
          <w:sz w:val="22"/>
          <w:szCs w:val="22"/>
          <w:lang w:eastAsia="pl-PL"/>
        </w:rPr>
      </w:pPr>
    </w:p>
    <w:p w:rsidR="00F92D85" w:rsidRPr="00F92D85" w:rsidRDefault="00F92D85" w:rsidP="00F92D85">
      <w:pPr>
        <w:suppressAutoHyphens w:val="0"/>
        <w:spacing w:line="269" w:lineRule="auto"/>
        <w:rPr>
          <w:rFonts w:ascii="Arial" w:hAnsi="Arial" w:cs="Arial"/>
          <w:sz w:val="16"/>
          <w:szCs w:val="16"/>
          <w:lang w:eastAsia="pl-PL"/>
        </w:rPr>
      </w:pPr>
      <w:r w:rsidRPr="00F92D85">
        <w:rPr>
          <w:rFonts w:ascii="Arial" w:hAnsi="Arial" w:cs="Arial"/>
          <w:sz w:val="22"/>
          <w:szCs w:val="22"/>
          <w:lang w:eastAsia="pl-PL"/>
        </w:rPr>
        <w:t xml:space="preserve">……………………………………………………………………..……………………………….…… </w:t>
      </w:r>
      <w:r w:rsidRPr="00F92D85">
        <w:rPr>
          <w:rFonts w:ascii="Arial" w:hAnsi="Arial" w:cs="Arial"/>
          <w:i/>
          <w:sz w:val="16"/>
          <w:szCs w:val="16"/>
          <w:lang w:eastAsia="pl-PL"/>
        </w:rPr>
        <w:t>(podać pełną nazwę/firmę, adres, a także w zależności od podmiotu: NIP/PESEL, KRS/</w:t>
      </w:r>
      <w:proofErr w:type="spellStart"/>
      <w:r w:rsidRPr="00F92D85">
        <w:rPr>
          <w:rFonts w:ascii="Arial" w:hAnsi="Arial" w:cs="Arial"/>
          <w:i/>
          <w:sz w:val="16"/>
          <w:szCs w:val="16"/>
          <w:lang w:eastAsia="pl-PL"/>
        </w:rPr>
        <w:t>CEiDG</w:t>
      </w:r>
      <w:proofErr w:type="spellEnd"/>
      <w:r w:rsidRPr="00F92D85">
        <w:rPr>
          <w:rFonts w:ascii="Arial" w:hAnsi="Arial" w:cs="Arial"/>
          <w:i/>
          <w:sz w:val="16"/>
          <w:szCs w:val="16"/>
          <w:lang w:eastAsia="pl-PL"/>
        </w:rPr>
        <w:t>)</w:t>
      </w:r>
      <w:r w:rsidRPr="00F92D85">
        <w:rPr>
          <w:rFonts w:ascii="Arial" w:hAnsi="Arial" w:cs="Arial"/>
          <w:sz w:val="16"/>
          <w:szCs w:val="16"/>
          <w:lang w:eastAsia="pl-PL"/>
        </w:rPr>
        <w:t>,</w:t>
      </w:r>
    </w:p>
    <w:p w:rsidR="00F92D85" w:rsidRPr="00F92D85" w:rsidRDefault="00F92D85" w:rsidP="00F92D85">
      <w:pPr>
        <w:suppressAutoHyphens w:val="0"/>
        <w:spacing w:line="269" w:lineRule="auto"/>
        <w:rPr>
          <w:rFonts w:ascii="Arial" w:hAnsi="Arial" w:cs="Arial"/>
          <w:sz w:val="22"/>
          <w:szCs w:val="22"/>
          <w:lang w:eastAsia="pl-PL"/>
        </w:rPr>
      </w:pPr>
    </w:p>
    <w:p w:rsidR="00F92D85" w:rsidRPr="00F92D85" w:rsidRDefault="00F92D85" w:rsidP="00F92D85">
      <w:pPr>
        <w:suppressAutoHyphens w:val="0"/>
        <w:spacing w:line="269" w:lineRule="auto"/>
        <w:rPr>
          <w:rFonts w:ascii="Arial" w:hAnsi="Arial" w:cs="Arial"/>
          <w:sz w:val="22"/>
          <w:szCs w:val="22"/>
          <w:lang w:eastAsia="pl-PL"/>
        </w:rPr>
      </w:pPr>
      <w:r w:rsidRPr="00F92D85">
        <w:rPr>
          <w:rFonts w:ascii="Arial" w:hAnsi="Arial" w:cs="Arial"/>
          <w:sz w:val="22"/>
          <w:szCs w:val="22"/>
          <w:lang w:eastAsia="pl-PL"/>
        </w:rPr>
        <w:t>nie podlega/ą wykluczeniu z postępowania o udzielenie zamówienia.</w:t>
      </w:r>
    </w:p>
    <w:p w:rsidR="00F92D85" w:rsidRPr="00F92D85" w:rsidRDefault="00F92D85" w:rsidP="00F92D85">
      <w:pPr>
        <w:suppressAutoHyphens w:val="0"/>
        <w:spacing w:line="360" w:lineRule="auto"/>
        <w:rPr>
          <w:rFonts w:ascii="Arial" w:hAnsi="Arial" w:cs="Arial"/>
          <w:sz w:val="22"/>
          <w:szCs w:val="22"/>
          <w:lang w:eastAsia="pl-PL"/>
        </w:rPr>
      </w:pP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F92D85" w:rsidRPr="00F92D85" w:rsidRDefault="00F92D85"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F92D85" w:rsidRPr="00F92D85" w:rsidRDefault="00F92D85" w:rsidP="00F92D85">
      <w:pPr>
        <w:suppressAutoHyphens w:val="0"/>
        <w:spacing w:line="360" w:lineRule="auto"/>
        <w:jc w:val="both"/>
        <w:rPr>
          <w:rFonts w:ascii="Arial" w:hAnsi="Arial" w:cs="Arial"/>
          <w:i/>
          <w:color w:val="0000FF"/>
          <w:sz w:val="22"/>
          <w:szCs w:val="22"/>
          <w:lang w:eastAsia="pl-PL"/>
        </w:rPr>
      </w:pPr>
    </w:p>
    <w:p w:rsidR="00F92D85" w:rsidRPr="00F92D85" w:rsidRDefault="00F92D85" w:rsidP="004234AD">
      <w:pPr>
        <w:numPr>
          <w:ilvl w:val="0"/>
          <w:numId w:val="81"/>
        </w:numPr>
        <w:suppressAutoHyphens w:val="0"/>
        <w:spacing w:after="120"/>
        <w:ind w:left="426" w:hanging="426"/>
        <w:contextualSpacing/>
        <w:rPr>
          <w:rFonts w:ascii="Arial" w:eastAsia="Calibri" w:hAnsi="Arial" w:cs="Arial"/>
          <w:b/>
          <w:sz w:val="22"/>
          <w:szCs w:val="22"/>
          <w:lang w:eastAsia="pl-PL"/>
        </w:rPr>
      </w:pPr>
      <w:r w:rsidRPr="00F92D85">
        <w:rPr>
          <w:rFonts w:ascii="Arial" w:eastAsia="Calibri" w:hAnsi="Arial" w:cs="Arial"/>
          <w:b/>
          <w:sz w:val="22"/>
          <w:szCs w:val="22"/>
          <w:lang w:eastAsia="pl-PL"/>
        </w:rPr>
        <w:t>OŚWIADCZENIE DOTYCZĄCE PODANYCH INFORMACJI:</w:t>
      </w:r>
    </w:p>
    <w:p w:rsidR="00F92D85" w:rsidRPr="00F92D85" w:rsidRDefault="00F92D85" w:rsidP="00F92D85">
      <w:pPr>
        <w:suppressAutoHyphens w:val="0"/>
        <w:spacing w:line="276" w:lineRule="auto"/>
        <w:jc w:val="both"/>
        <w:rPr>
          <w:rFonts w:ascii="Arial" w:hAnsi="Arial" w:cs="Arial"/>
          <w:sz w:val="22"/>
          <w:szCs w:val="22"/>
          <w:lang w:eastAsia="pl-PL"/>
        </w:rPr>
      </w:pPr>
      <w:r w:rsidRPr="00F92D85">
        <w:rPr>
          <w:rFonts w:ascii="Arial" w:hAnsi="Arial" w:cs="Arial"/>
          <w:sz w:val="22"/>
          <w:szCs w:val="22"/>
          <w:lang w:eastAsia="pl-PL"/>
        </w:rPr>
        <w:t xml:space="preserve">Oświadczam, że wszystkie informacje podane w powyższych oświadczeniach są aktualne </w:t>
      </w:r>
      <w:r w:rsidRPr="00F92D85">
        <w:rPr>
          <w:rFonts w:ascii="Arial" w:hAnsi="Arial" w:cs="Arial"/>
          <w:sz w:val="22"/>
          <w:szCs w:val="22"/>
          <w:lang w:eastAsia="pl-PL"/>
        </w:rPr>
        <w:br/>
        <w:t>i zgodne z prawdą oraz zostały przedstawione z pełną świadomością konsekwencji wprowadzenia Zamawiającego w błąd przy przedstawianiu tych informacji.</w:t>
      </w: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spacing w:line="360" w:lineRule="auto"/>
        <w:jc w:val="both"/>
        <w:rPr>
          <w:rFonts w:ascii="Arial" w:hAnsi="Arial" w:cs="Arial"/>
          <w:sz w:val="22"/>
          <w:szCs w:val="22"/>
          <w:lang w:eastAsia="pl-PL"/>
        </w:rPr>
      </w:pPr>
    </w:p>
    <w:p w:rsidR="00F92D85" w:rsidRPr="00F92D85" w:rsidRDefault="00F92D85"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F92D85" w:rsidRPr="00F92D85" w:rsidRDefault="00F92D85"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F92D85" w:rsidRPr="00F92D85" w:rsidRDefault="00F92D85" w:rsidP="00F92D85">
      <w:pPr>
        <w:widowControl w:val="0"/>
        <w:suppressAutoHyphens w:val="0"/>
        <w:autoSpaceDE w:val="0"/>
        <w:autoSpaceDN w:val="0"/>
        <w:adjustRightInd w:val="0"/>
        <w:rPr>
          <w:rFonts w:ascii="Arial" w:hAnsi="Arial" w:cs="Arial"/>
          <w:color w:val="000000"/>
          <w:sz w:val="22"/>
          <w:szCs w:val="22"/>
          <w:lang w:eastAsia="pl-PL"/>
        </w:rPr>
      </w:pPr>
    </w:p>
    <w:p w:rsidR="00F92D85" w:rsidRPr="00F92D85" w:rsidRDefault="00F92D85" w:rsidP="00F92D85">
      <w:pPr>
        <w:widowControl w:val="0"/>
        <w:suppressAutoHyphens w:val="0"/>
        <w:autoSpaceDE w:val="0"/>
        <w:autoSpaceDN w:val="0"/>
        <w:adjustRightInd w:val="0"/>
        <w:jc w:val="right"/>
        <w:rPr>
          <w:rFonts w:ascii="Arial" w:hAnsi="Arial" w:cs="Arial"/>
          <w:b/>
          <w:i/>
          <w:color w:val="000000"/>
          <w:sz w:val="22"/>
          <w:szCs w:val="22"/>
          <w:highlight w:val="white"/>
          <w:lang w:eastAsia="pl-PL"/>
        </w:rPr>
      </w:pPr>
    </w:p>
    <w:p w:rsidR="00F92D85" w:rsidRPr="00F92D85" w:rsidRDefault="00F92D85" w:rsidP="00F92D85">
      <w:pPr>
        <w:widowControl w:val="0"/>
        <w:suppressAutoHyphens w:val="0"/>
        <w:autoSpaceDE w:val="0"/>
        <w:autoSpaceDN w:val="0"/>
        <w:adjustRightInd w:val="0"/>
        <w:jc w:val="right"/>
        <w:rPr>
          <w:rFonts w:ascii="Arial" w:hAnsi="Arial" w:cs="Arial"/>
          <w:b/>
          <w:i/>
          <w:color w:val="000000"/>
          <w:sz w:val="22"/>
          <w:szCs w:val="22"/>
          <w:highlight w:val="white"/>
          <w:lang w:eastAsia="pl-PL"/>
        </w:rPr>
      </w:pPr>
    </w:p>
    <w:p w:rsidR="00F92D85" w:rsidRPr="00F92D85" w:rsidRDefault="00F92D85" w:rsidP="00F92D85">
      <w:pPr>
        <w:widowControl w:val="0"/>
        <w:suppressAutoHyphens w:val="0"/>
        <w:autoSpaceDE w:val="0"/>
        <w:autoSpaceDN w:val="0"/>
        <w:adjustRightInd w:val="0"/>
        <w:jc w:val="right"/>
        <w:rPr>
          <w:rFonts w:ascii="Arial" w:hAnsi="Arial" w:cs="Arial"/>
          <w:b/>
          <w:i/>
          <w:color w:val="000000"/>
          <w:sz w:val="22"/>
          <w:szCs w:val="22"/>
          <w:highlight w:val="white"/>
          <w:lang w:eastAsia="pl-PL"/>
        </w:rPr>
      </w:pPr>
    </w:p>
    <w:p w:rsidR="00F92D85" w:rsidRPr="00F92D85" w:rsidRDefault="00F92D85" w:rsidP="00F92D85">
      <w:pPr>
        <w:suppressAutoHyphens w:val="0"/>
        <w:rPr>
          <w:rFonts w:ascii="Arial" w:eastAsiaTheme="minorHAnsi" w:hAnsi="Arial" w:cstheme="minorBidi"/>
          <w:sz w:val="22"/>
          <w:szCs w:val="22"/>
          <w:lang w:eastAsia="en-US"/>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F92D85" w:rsidRDefault="00F92D85" w:rsidP="00F92D85">
      <w:pPr>
        <w:suppressAutoHyphens w:val="0"/>
        <w:spacing w:line="269" w:lineRule="auto"/>
        <w:rPr>
          <w:rFonts w:ascii="Arial" w:hAnsi="Arial" w:cs="Arial"/>
          <w:color w:val="0000FF"/>
          <w:sz w:val="22"/>
          <w:szCs w:val="22"/>
          <w:lang w:eastAsia="pl-PL"/>
        </w:rPr>
      </w:pPr>
    </w:p>
    <w:p w:rsidR="00EE1C02" w:rsidRPr="00EE1C02" w:rsidRDefault="00EE1C02" w:rsidP="00EE1C02">
      <w:pPr>
        <w:keepNext/>
        <w:suppressAutoHyphens w:val="0"/>
        <w:jc w:val="right"/>
        <w:outlineLvl w:val="3"/>
        <w:rPr>
          <w:rFonts w:ascii="Arial" w:hAnsi="Arial" w:cs="Arial"/>
          <w:iCs/>
          <w:sz w:val="22"/>
          <w:szCs w:val="22"/>
          <w:lang w:val="x-none" w:eastAsia="x-none"/>
        </w:rPr>
      </w:pPr>
      <w:bookmarkStart w:id="5" w:name="_Toc426635816"/>
      <w:bookmarkStart w:id="6" w:name="_Toc460570144"/>
      <w:r w:rsidRPr="00EE1C02">
        <w:rPr>
          <w:rFonts w:ascii="Arial" w:hAnsi="Arial" w:cs="Arial"/>
          <w:iCs/>
          <w:sz w:val="22"/>
          <w:szCs w:val="22"/>
          <w:lang w:val="x-none" w:eastAsia="x-none"/>
        </w:rPr>
        <w:lastRenderedPageBreak/>
        <w:t xml:space="preserve">Załącznik Nr </w:t>
      </w:r>
      <w:r w:rsidRPr="00EE1C02">
        <w:rPr>
          <w:rFonts w:ascii="Arial" w:hAnsi="Arial" w:cs="Arial"/>
          <w:iCs/>
          <w:sz w:val="22"/>
          <w:szCs w:val="22"/>
          <w:lang w:eastAsia="x-none"/>
        </w:rPr>
        <w:t>2b</w:t>
      </w:r>
      <w:r w:rsidRPr="00EE1C02">
        <w:rPr>
          <w:rFonts w:ascii="Arial" w:hAnsi="Arial" w:cs="Arial"/>
          <w:iCs/>
          <w:sz w:val="22"/>
          <w:szCs w:val="22"/>
          <w:lang w:val="x-none" w:eastAsia="x-none"/>
        </w:rPr>
        <w:t xml:space="preserve"> - informacja o przynależności do grupy kapitałowej</w:t>
      </w:r>
      <w:bookmarkEnd w:id="5"/>
      <w:bookmarkEnd w:id="6"/>
    </w:p>
    <w:p w:rsidR="00EE1C02" w:rsidRPr="00EE1C02" w:rsidRDefault="00EE1C02" w:rsidP="00EE1C02">
      <w:pPr>
        <w:suppressAutoHyphens w:val="0"/>
        <w:jc w:val="both"/>
        <w:rPr>
          <w:rFonts w:ascii="Arial Narrow" w:hAnsi="Arial Narrow" w:cs="Verdana"/>
          <w:b/>
          <w:bCs/>
          <w:lang w:eastAsia="pl-PL"/>
        </w:rPr>
      </w:pPr>
    </w:p>
    <w:p w:rsidR="00EE1C02" w:rsidRPr="00EE1C02" w:rsidRDefault="00EE1C02" w:rsidP="00EE1C02">
      <w:pPr>
        <w:suppressAutoHyphens w:val="0"/>
        <w:jc w:val="center"/>
        <w:rPr>
          <w:rFonts w:ascii="Arial" w:hAnsi="Arial" w:cs="Arial"/>
          <w:b/>
          <w:lang w:eastAsia="pl-PL"/>
        </w:rPr>
      </w:pPr>
      <w:r w:rsidRPr="00EE1C02">
        <w:rPr>
          <w:rFonts w:ascii="Arial" w:hAnsi="Arial" w:cs="Arial"/>
          <w:b/>
          <w:lang w:eastAsia="pl-PL"/>
        </w:rPr>
        <w:t>Lista podmiotów należących do tej samej grupy kapitałowej/</w:t>
      </w:r>
      <w:r w:rsidRPr="00EE1C02">
        <w:rPr>
          <w:rFonts w:ascii="Arial" w:hAnsi="Arial" w:cs="Arial"/>
          <w:b/>
          <w:lang w:eastAsia="pl-PL"/>
        </w:rPr>
        <w:br/>
        <w:t>informacja o tym, że wykonawca nie należy do grupy kapitałowej</w:t>
      </w:r>
      <w:r w:rsidRPr="00EE1C02">
        <w:rPr>
          <w:rFonts w:ascii="Arial" w:hAnsi="Arial" w:cs="Arial"/>
          <w:b/>
          <w:sz w:val="28"/>
          <w:szCs w:val="28"/>
          <w:lang w:eastAsia="pl-PL"/>
        </w:rPr>
        <w:t>*</w:t>
      </w:r>
      <w:r w:rsidRPr="00EE1C02">
        <w:rPr>
          <w:rFonts w:ascii="Arial" w:hAnsi="Arial" w:cs="Arial"/>
          <w:b/>
          <w:lang w:eastAsia="pl-PL"/>
        </w:rPr>
        <w:t>.</w:t>
      </w:r>
    </w:p>
    <w:p w:rsidR="00EE1C02" w:rsidRPr="00EE1C02" w:rsidRDefault="00EE1C02" w:rsidP="00EE1C02">
      <w:pPr>
        <w:suppressAutoHyphens w:val="0"/>
        <w:jc w:val="both"/>
        <w:rPr>
          <w:rFonts w:ascii="Arial" w:hAnsi="Arial" w:cs="Arial"/>
          <w:sz w:val="22"/>
          <w:szCs w:val="22"/>
          <w:lang w:eastAsia="pl-PL"/>
        </w:rPr>
      </w:pPr>
    </w:p>
    <w:p w:rsidR="00EE1C02" w:rsidRPr="00EE1C02" w:rsidRDefault="00EE1C02" w:rsidP="00EE1C02">
      <w:pPr>
        <w:suppressAutoHyphens w:val="0"/>
        <w:spacing w:after="120"/>
        <w:jc w:val="both"/>
        <w:rPr>
          <w:rFonts w:ascii="Arial" w:hAnsi="Arial" w:cs="Arial"/>
          <w:sz w:val="22"/>
          <w:szCs w:val="22"/>
          <w:lang w:eastAsia="pl-PL"/>
        </w:rPr>
      </w:pPr>
      <w:r w:rsidRPr="00EE1C02">
        <w:rPr>
          <w:rFonts w:ascii="Arial" w:hAnsi="Arial" w:cs="Arial"/>
          <w:sz w:val="22"/>
          <w:szCs w:val="22"/>
          <w:lang w:eastAsia="pl-PL"/>
        </w:rPr>
        <w:t xml:space="preserve">Przystępując do postępowania prowadzonego w trybie przetargu nieograniczonego </w:t>
      </w:r>
      <w:r w:rsidRPr="00EE1C02">
        <w:rPr>
          <w:rFonts w:ascii="Arial" w:hAnsi="Arial" w:cs="Arial"/>
          <w:sz w:val="22"/>
          <w:szCs w:val="22"/>
          <w:lang w:eastAsia="pl-PL"/>
        </w:rPr>
        <w:br/>
        <w:t>w sprawie udzielenia zamówienia publicznego na:</w:t>
      </w:r>
    </w:p>
    <w:p w:rsidR="00EE1C02" w:rsidRPr="00EE1C02" w:rsidRDefault="00EE1C02" w:rsidP="00EE1C02">
      <w:pPr>
        <w:suppressAutoHyphens w:val="0"/>
        <w:rPr>
          <w:rFonts w:ascii="Arial" w:hAnsi="Arial" w:cs="Arial"/>
          <w:b/>
          <w:sz w:val="22"/>
          <w:szCs w:val="22"/>
          <w:lang w:eastAsia="pl-PL"/>
        </w:rPr>
      </w:pPr>
      <w:r w:rsidRPr="00EE1C02">
        <w:rPr>
          <w:rFonts w:ascii="Arial" w:hAnsi="Arial" w:cs="Arial"/>
          <w:b/>
          <w:sz w:val="22"/>
          <w:szCs w:val="22"/>
          <w:lang w:eastAsia="pl-PL"/>
        </w:rPr>
        <w:t xml:space="preserve">„Wykonanie cienkich dywaników z mieszanki </w:t>
      </w:r>
      <w:proofErr w:type="spellStart"/>
      <w:r w:rsidRPr="00EE1C02">
        <w:rPr>
          <w:rFonts w:ascii="Arial" w:hAnsi="Arial" w:cs="Arial"/>
          <w:b/>
          <w:sz w:val="22"/>
          <w:szCs w:val="22"/>
          <w:lang w:eastAsia="pl-PL"/>
        </w:rPr>
        <w:t>mineralno</w:t>
      </w:r>
      <w:proofErr w:type="spellEnd"/>
      <w:r w:rsidRPr="00EE1C02">
        <w:rPr>
          <w:rFonts w:ascii="Arial" w:hAnsi="Arial" w:cs="Arial"/>
          <w:b/>
          <w:sz w:val="22"/>
          <w:szCs w:val="22"/>
          <w:lang w:eastAsia="pl-PL"/>
        </w:rPr>
        <w:t xml:space="preserve"> – emulsyjnej układanej na zimno”</w:t>
      </w:r>
    </w:p>
    <w:p w:rsidR="00EE1C02" w:rsidRPr="00EE1C02" w:rsidRDefault="00EE1C02" w:rsidP="00EE1C02">
      <w:pPr>
        <w:widowControl w:val="0"/>
        <w:suppressAutoHyphens w:val="0"/>
        <w:autoSpaceDE w:val="0"/>
        <w:autoSpaceDN w:val="0"/>
        <w:adjustRightInd w:val="0"/>
        <w:spacing w:after="120"/>
        <w:rPr>
          <w:rFonts w:ascii="Arial" w:hAnsi="Arial" w:cs="Arial"/>
          <w:b/>
          <w:sz w:val="22"/>
          <w:szCs w:val="22"/>
          <w:lang w:eastAsia="pl-PL"/>
        </w:rPr>
      </w:pPr>
      <w:r w:rsidRPr="00EE1C02">
        <w:rPr>
          <w:rFonts w:ascii="Arial" w:hAnsi="Arial" w:cs="Arial"/>
          <w:sz w:val="22"/>
          <w:szCs w:val="22"/>
          <w:lang w:eastAsia="pl-PL"/>
        </w:rPr>
        <w:t xml:space="preserve">Postępowanie znak: </w:t>
      </w:r>
      <w:r w:rsidRPr="00EE1C02">
        <w:rPr>
          <w:rFonts w:ascii="Arial" w:hAnsi="Arial" w:cs="Arial"/>
          <w:b/>
          <w:sz w:val="22"/>
          <w:szCs w:val="22"/>
          <w:lang w:eastAsia="pl-PL"/>
        </w:rPr>
        <w:t>PZD.252.7.2017.4A</w:t>
      </w:r>
    </w:p>
    <w:p w:rsidR="00EE1C02" w:rsidRPr="00EE1C02" w:rsidRDefault="00EE1C02" w:rsidP="00EE1C02">
      <w:pPr>
        <w:suppressAutoHyphens w:val="0"/>
        <w:spacing w:after="120"/>
        <w:rPr>
          <w:rFonts w:ascii="Arial" w:hAnsi="Arial" w:cs="Arial"/>
          <w:sz w:val="22"/>
          <w:szCs w:val="22"/>
          <w:lang w:eastAsia="pl-PL"/>
        </w:rPr>
      </w:pPr>
      <w:r w:rsidRPr="00EE1C02">
        <w:rPr>
          <w:rFonts w:ascii="Arial" w:hAnsi="Arial" w:cs="Arial"/>
          <w:sz w:val="22"/>
          <w:szCs w:val="22"/>
          <w:lang w:eastAsia="pl-PL"/>
        </w:rPr>
        <w:t>działając w imieniu Wykonawcy*:</w:t>
      </w:r>
    </w:p>
    <w:p w:rsidR="00EE1C02" w:rsidRPr="00EE1C02" w:rsidRDefault="00EE1C02" w:rsidP="00EE1C02">
      <w:pPr>
        <w:suppressAutoHyphens w:val="0"/>
        <w:spacing w:line="360" w:lineRule="auto"/>
        <w:rPr>
          <w:rFonts w:ascii="Arial" w:hAnsi="Arial" w:cs="Arial"/>
          <w:sz w:val="22"/>
          <w:szCs w:val="22"/>
          <w:lang w:eastAsia="pl-PL"/>
        </w:rPr>
      </w:pPr>
      <w:r w:rsidRPr="00EE1C02">
        <w:rPr>
          <w:rFonts w:ascii="Arial" w:hAnsi="Arial" w:cs="Arial"/>
          <w:sz w:val="22"/>
          <w:szCs w:val="22"/>
          <w:lang w:eastAsia="pl-PL"/>
        </w:rPr>
        <w:t>…………………………………………………………………………………………………………....</w:t>
      </w:r>
    </w:p>
    <w:p w:rsidR="00EE1C02" w:rsidRPr="00EE1C02" w:rsidRDefault="00EE1C02" w:rsidP="00EE1C02">
      <w:pPr>
        <w:suppressAutoHyphens w:val="0"/>
        <w:spacing w:line="360" w:lineRule="auto"/>
        <w:jc w:val="center"/>
        <w:rPr>
          <w:rFonts w:ascii="Arial" w:hAnsi="Arial" w:cs="Arial"/>
          <w:sz w:val="16"/>
          <w:szCs w:val="16"/>
          <w:lang w:eastAsia="pl-PL"/>
        </w:rPr>
      </w:pPr>
      <w:r w:rsidRPr="00EE1C02">
        <w:rPr>
          <w:rFonts w:ascii="Arial" w:hAnsi="Arial" w:cs="Arial"/>
          <w:sz w:val="16"/>
          <w:szCs w:val="16"/>
          <w:lang w:eastAsia="pl-PL"/>
        </w:rPr>
        <w:t xml:space="preserve"> (podać nazwę i adres Wykonawcy)</w:t>
      </w:r>
    </w:p>
    <w:p w:rsidR="00EE1C02" w:rsidRPr="00EE1C02" w:rsidRDefault="00EE1C02" w:rsidP="00EE1C02">
      <w:pPr>
        <w:suppressAutoHyphens w:val="0"/>
        <w:spacing w:line="100" w:lineRule="atLeast"/>
        <w:jc w:val="both"/>
        <w:rPr>
          <w:rFonts w:ascii="Arial" w:hAnsi="Arial" w:cs="Arial"/>
          <w:sz w:val="22"/>
          <w:szCs w:val="22"/>
          <w:lang w:eastAsia="pl-PL"/>
        </w:rPr>
      </w:pPr>
      <w:r w:rsidRPr="00EE1C02">
        <w:rPr>
          <w:rFonts w:ascii="Arial" w:hAnsi="Arial" w:cs="Arial"/>
          <w:bCs/>
          <w:sz w:val="22"/>
          <w:szCs w:val="22"/>
          <w:lang w:eastAsia="pl-PL"/>
        </w:rPr>
        <w:t xml:space="preserve">Nawiązując do zamieszczonej w dniu ………. na stronie internetowej Zamawiającego informacji </w:t>
      </w:r>
      <w:r w:rsidRPr="00EE1C02">
        <w:rPr>
          <w:rFonts w:ascii="Arial" w:hAnsi="Arial" w:cs="Arial"/>
          <w:sz w:val="22"/>
          <w:szCs w:val="22"/>
          <w:lang w:eastAsia="pl-PL"/>
        </w:rPr>
        <w:t xml:space="preserve">o której mowa w art. 86 ust. 5 ustawy </w:t>
      </w:r>
      <w:proofErr w:type="spellStart"/>
      <w:r w:rsidRPr="00EE1C02">
        <w:rPr>
          <w:rFonts w:ascii="Arial" w:hAnsi="Arial" w:cs="Arial"/>
          <w:sz w:val="22"/>
          <w:szCs w:val="22"/>
          <w:lang w:eastAsia="pl-PL"/>
        </w:rPr>
        <w:t>Pzp</w:t>
      </w:r>
      <w:proofErr w:type="spellEnd"/>
    </w:p>
    <w:p w:rsidR="00EE1C02" w:rsidRPr="00EE1C02" w:rsidRDefault="00EE1C02" w:rsidP="00EE1C02">
      <w:pPr>
        <w:suppressAutoHyphens w:val="0"/>
        <w:rPr>
          <w:rFonts w:ascii="Arial" w:hAnsi="Arial" w:cs="Arial"/>
          <w:sz w:val="22"/>
          <w:szCs w:val="22"/>
          <w:lang w:eastAsia="pl-PL"/>
        </w:rPr>
      </w:pPr>
    </w:p>
    <w:p w:rsidR="00EE1C02" w:rsidRPr="00EE1C02" w:rsidRDefault="00EE1C02" w:rsidP="004234AD">
      <w:pPr>
        <w:widowControl w:val="0"/>
        <w:numPr>
          <w:ilvl w:val="0"/>
          <w:numId w:val="83"/>
        </w:numPr>
        <w:suppressAutoHyphens w:val="0"/>
        <w:adjustRightInd w:val="0"/>
        <w:ind w:left="426" w:hanging="426"/>
        <w:textAlignment w:val="baseline"/>
        <w:rPr>
          <w:rFonts w:ascii="Arial" w:hAnsi="Arial" w:cs="Arial"/>
          <w:sz w:val="22"/>
          <w:szCs w:val="22"/>
          <w:lang w:eastAsia="pl-PL"/>
        </w:rPr>
      </w:pPr>
      <w:r w:rsidRPr="00EE1C02">
        <w:rPr>
          <w:rFonts w:ascii="Arial" w:hAnsi="Arial" w:cs="Arial"/>
          <w:b/>
          <w:sz w:val="22"/>
          <w:szCs w:val="22"/>
          <w:lang w:eastAsia="pl-PL"/>
        </w:rPr>
        <w:t xml:space="preserve">Informuję(my), że z poniższymi wykonawcami biorącymi udział w przedmiotowym postępowaniu** należymy do tej samej grupy kapitałowej </w:t>
      </w:r>
      <w:r w:rsidRPr="00EE1C02">
        <w:rPr>
          <w:rFonts w:ascii="Arial" w:hAnsi="Arial" w:cs="Arial"/>
          <w:sz w:val="22"/>
          <w:szCs w:val="22"/>
          <w:lang w:eastAsia="pl-PL"/>
        </w:rPr>
        <w:t>w rozumieniu ustawy z dnia 16 lutego 2007 r. o ochronie konkurencji i konsumentów w skład której wchodzą następujące podmioty:</w:t>
      </w:r>
    </w:p>
    <w:p w:rsidR="00EE1C02" w:rsidRPr="00EE1C02" w:rsidRDefault="00EE1C02" w:rsidP="00EE1C02">
      <w:pPr>
        <w:widowControl w:val="0"/>
        <w:suppressAutoHyphens w:val="0"/>
        <w:adjustRightInd w:val="0"/>
        <w:ind w:left="426"/>
        <w:textAlignment w:val="baseline"/>
        <w:rPr>
          <w:rFonts w:ascii="Arial" w:hAnsi="Arial"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EE1C02" w:rsidRPr="00EE1C02" w:rsidTr="00B056E2">
        <w:tc>
          <w:tcPr>
            <w:tcW w:w="559" w:type="dxa"/>
          </w:tcPr>
          <w:p w:rsidR="00EE1C02" w:rsidRPr="00EE1C02" w:rsidRDefault="00EE1C02" w:rsidP="00EE1C02">
            <w:pPr>
              <w:suppressAutoHyphens w:val="0"/>
              <w:rPr>
                <w:rFonts w:ascii="Arial" w:hAnsi="Arial" w:cs="Arial"/>
                <w:sz w:val="22"/>
                <w:szCs w:val="22"/>
                <w:lang w:eastAsia="pl-PL"/>
              </w:rPr>
            </w:pPr>
            <w:r w:rsidRPr="00EE1C02">
              <w:rPr>
                <w:rFonts w:ascii="Arial" w:hAnsi="Arial" w:cs="Arial"/>
                <w:sz w:val="22"/>
                <w:szCs w:val="22"/>
                <w:lang w:eastAsia="pl-PL"/>
              </w:rPr>
              <w:t>Lp.</w:t>
            </w:r>
          </w:p>
        </w:tc>
        <w:tc>
          <w:tcPr>
            <w:tcW w:w="2693" w:type="dxa"/>
          </w:tcPr>
          <w:p w:rsidR="00EE1C02" w:rsidRPr="00EE1C02" w:rsidRDefault="00EE1C02" w:rsidP="00EE1C02">
            <w:pPr>
              <w:suppressAutoHyphens w:val="0"/>
              <w:rPr>
                <w:rFonts w:ascii="Arial" w:hAnsi="Arial" w:cs="Arial"/>
                <w:sz w:val="22"/>
                <w:szCs w:val="22"/>
                <w:lang w:eastAsia="pl-PL"/>
              </w:rPr>
            </w:pPr>
            <w:r w:rsidRPr="00EE1C02">
              <w:rPr>
                <w:rFonts w:ascii="Arial" w:hAnsi="Arial" w:cs="Arial"/>
                <w:sz w:val="22"/>
                <w:szCs w:val="22"/>
                <w:lang w:eastAsia="pl-PL"/>
              </w:rPr>
              <w:t>Nazwa podmiotu</w:t>
            </w:r>
          </w:p>
        </w:tc>
        <w:tc>
          <w:tcPr>
            <w:tcW w:w="5985" w:type="dxa"/>
          </w:tcPr>
          <w:p w:rsidR="00EE1C02" w:rsidRPr="00EE1C02" w:rsidRDefault="00EE1C02" w:rsidP="00EE1C02">
            <w:pPr>
              <w:suppressAutoHyphens w:val="0"/>
              <w:rPr>
                <w:rFonts w:ascii="Arial" w:hAnsi="Arial" w:cs="Arial"/>
                <w:sz w:val="22"/>
                <w:szCs w:val="22"/>
                <w:lang w:eastAsia="pl-PL"/>
              </w:rPr>
            </w:pPr>
            <w:r w:rsidRPr="00EE1C02">
              <w:rPr>
                <w:rFonts w:ascii="Arial" w:hAnsi="Arial" w:cs="Arial"/>
                <w:sz w:val="22"/>
                <w:szCs w:val="22"/>
                <w:lang w:eastAsia="pl-PL"/>
              </w:rPr>
              <w:t>Adres podmiotu</w:t>
            </w:r>
          </w:p>
        </w:tc>
      </w:tr>
      <w:tr w:rsidR="00EE1C02" w:rsidRPr="00EE1C02" w:rsidTr="00B056E2">
        <w:tc>
          <w:tcPr>
            <w:tcW w:w="559" w:type="dxa"/>
          </w:tcPr>
          <w:p w:rsidR="00EE1C02" w:rsidRPr="00EE1C02" w:rsidRDefault="00EE1C02" w:rsidP="00EE1C02">
            <w:pPr>
              <w:suppressAutoHyphens w:val="0"/>
              <w:rPr>
                <w:rFonts w:ascii="Arial" w:hAnsi="Arial" w:cs="Arial"/>
                <w:sz w:val="22"/>
                <w:szCs w:val="22"/>
                <w:lang w:eastAsia="pl-PL"/>
              </w:rPr>
            </w:pPr>
            <w:r w:rsidRPr="00EE1C02">
              <w:rPr>
                <w:rFonts w:ascii="Arial" w:hAnsi="Arial" w:cs="Arial"/>
                <w:sz w:val="22"/>
                <w:szCs w:val="22"/>
                <w:lang w:eastAsia="pl-PL"/>
              </w:rPr>
              <w:t>1.</w:t>
            </w:r>
          </w:p>
        </w:tc>
        <w:tc>
          <w:tcPr>
            <w:tcW w:w="2693" w:type="dxa"/>
          </w:tcPr>
          <w:p w:rsidR="00EE1C02" w:rsidRPr="00EE1C02" w:rsidRDefault="00EE1C02" w:rsidP="00EE1C02">
            <w:pPr>
              <w:suppressAutoHyphens w:val="0"/>
              <w:rPr>
                <w:rFonts w:ascii="Arial" w:hAnsi="Arial" w:cs="Arial"/>
                <w:sz w:val="22"/>
                <w:szCs w:val="22"/>
                <w:lang w:eastAsia="pl-PL"/>
              </w:rPr>
            </w:pPr>
          </w:p>
        </w:tc>
        <w:tc>
          <w:tcPr>
            <w:tcW w:w="5985" w:type="dxa"/>
          </w:tcPr>
          <w:p w:rsidR="00EE1C02" w:rsidRPr="00EE1C02" w:rsidRDefault="00EE1C02" w:rsidP="00EE1C02">
            <w:pPr>
              <w:suppressAutoHyphens w:val="0"/>
              <w:rPr>
                <w:rFonts w:ascii="Arial" w:hAnsi="Arial" w:cs="Arial"/>
                <w:sz w:val="22"/>
                <w:szCs w:val="22"/>
                <w:lang w:eastAsia="pl-PL"/>
              </w:rPr>
            </w:pPr>
          </w:p>
        </w:tc>
      </w:tr>
      <w:tr w:rsidR="00EE1C02" w:rsidRPr="00EE1C02" w:rsidTr="00B056E2">
        <w:tc>
          <w:tcPr>
            <w:tcW w:w="559" w:type="dxa"/>
          </w:tcPr>
          <w:p w:rsidR="00EE1C02" w:rsidRPr="00EE1C02" w:rsidRDefault="00EE1C02" w:rsidP="00EE1C02">
            <w:pPr>
              <w:suppressAutoHyphens w:val="0"/>
              <w:rPr>
                <w:rFonts w:ascii="Arial" w:hAnsi="Arial" w:cs="Arial"/>
                <w:sz w:val="22"/>
                <w:szCs w:val="22"/>
                <w:lang w:eastAsia="pl-PL"/>
              </w:rPr>
            </w:pPr>
            <w:r w:rsidRPr="00EE1C02">
              <w:rPr>
                <w:rFonts w:ascii="Arial" w:hAnsi="Arial" w:cs="Arial"/>
                <w:sz w:val="22"/>
                <w:szCs w:val="22"/>
                <w:lang w:eastAsia="pl-PL"/>
              </w:rPr>
              <w:t>…..</w:t>
            </w:r>
          </w:p>
        </w:tc>
        <w:tc>
          <w:tcPr>
            <w:tcW w:w="2693" w:type="dxa"/>
          </w:tcPr>
          <w:p w:rsidR="00EE1C02" w:rsidRPr="00EE1C02" w:rsidRDefault="00EE1C02" w:rsidP="00EE1C02">
            <w:pPr>
              <w:suppressAutoHyphens w:val="0"/>
              <w:rPr>
                <w:rFonts w:ascii="Arial" w:hAnsi="Arial" w:cs="Arial"/>
                <w:sz w:val="22"/>
                <w:szCs w:val="22"/>
                <w:lang w:eastAsia="pl-PL"/>
              </w:rPr>
            </w:pPr>
          </w:p>
        </w:tc>
        <w:tc>
          <w:tcPr>
            <w:tcW w:w="5985" w:type="dxa"/>
          </w:tcPr>
          <w:p w:rsidR="00EE1C02" w:rsidRPr="00EE1C02" w:rsidRDefault="00EE1C02" w:rsidP="00EE1C02">
            <w:pPr>
              <w:suppressAutoHyphens w:val="0"/>
              <w:rPr>
                <w:rFonts w:ascii="Arial" w:hAnsi="Arial" w:cs="Arial"/>
                <w:sz w:val="22"/>
                <w:szCs w:val="22"/>
                <w:lang w:eastAsia="pl-PL"/>
              </w:rPr>
            </w:pPr>
          </w:p>
        </w:tc>
      </w:tr>
    </w:tbl>
    <w:p w:rsidR="00EE1C02" w:rsidRPr="00EE1C02" w:rsidRDefault="00EE1C02" w:rsidP="00EE1C02">
      <w:pPr>
        <w:suppressAutoHyphens w:val="0"/>
        <w:rPr>
          <w:rFonts w:ascii="Arial" w:hAnsi="Arial" w:cs="Arial"/>
          <w:i/>
          <w:color w:val="FF0000"/>
          <w:sz w:val="22"/>
          <w:szCs w:val="22"/>
          <w:lang w:eastAsia="pl-PL"/>
        </w:rPr>
      </w:pPr>
    </w:p>
    <w:p w:rsidR="00EE1C02" w:rsidRPr="00EE1C02" w:rsidRDefault="00EE1C02" w:rsidP="00EE1C02">
      <w:pPr>
        <w:suppressAutoHyphens w:val="0"/>
        <w:rPr>
          <w:rFonts w:ascii="Arial" w:hAnsi="Arial" w:cs="Arial"/>
          <w:i/>
          <w:color w:val="FF0000"/>
          <w:sz w:val="22"/>
          <w:szCs w:val="22"/>
          <w:lang w:eastAsia="pl-PL"/>
        </w:rPr>
      </w:pPr>
    </w:p>
    <w:p w:rsidR="00EE1C02" w:rsidRPr="00EE1C02" w:rsidRDefault="00EE1C02" w:rsidP="00EE1C02">
      <w:pPr>
        <w:suppressAutoHyphens w:val="0"/>
        <w:rPr>
          <w:rFonts w:ascii="Arial" w:hAnsi="Arial" w:cs="Arial"/>
          <w:i/>
          <w:iCs/>
          <w:sz w:val="22"/>
          <w:szCs w:val="22"/>
          <w:lang w:eastAsia="pl-PL"/>
        </w:rPr>
      </w:pPr>
      <w:r w:rsidRPr="00EE1C02">
        <w:rPr>
          <w:rFonts w:ascii="Arial" w:hAnsi="Arial" w:cs="Arial"/>
          <w:i/>
          <w:iCs/>
          <w:sz w:val="22"/>
          <w:szCs w:val="22"/>
          <w:lang w:eastAsia="pl-PL"/>
        </w:rPr>
        <w:t>......................................................................................</w:t>
      </w:r>
      <w:r w:rsidRPr="00EE1C02">
        <w:rPr>
          <w:rFonts w:ascii="Arial" w:hAnsi="Arial" w:cs="Arial"/>
          <w:i/>
          <w:iCs/>
          <w:sz w:val="22"/>
          <w:szCs w:val="22"/>
          <w:lang w:eastAsia="pl-PL"/>
        </w:rPr>
        <w:tab/>
      </w:r>
      <w:r w:rsidRPr="00EE1C02">
        <w:rPr>
          <w:rFonts w:ascii="Arial" w:hAnsi="Arial" w:cs="Arial"/>
          <w:i/>
          <w:iCs/>
          <w:sz w:val="22"/>
          <w:szCs w:val="22"/>
          <w:lang w:eastAsia="pl-PL"/>
        </w:rPr>
        <w:tab/>
        <w:t>........................................</w:t>
      </w:r>
    </w:p>
    <w:p w:rsidR="00EE1C02" w:rsidRPr="00EE1C02" w:rsidRDefault="00EE1C02" w:rsidP="00EE1C02">
      <w:pPr>
        <w:suppressAutoHyphens w:val="0"/>
        <w:jc w:val="both"/>
        <w:rPr>
          <w:rFonts w:ascii="Arial" w:hAnsi="Arial" w:cs="Arial"/>
          <w:i/>
          <w:iCs/>
          <w:sz w:val="16"/>
          <w:szCs w:val="16"/>
          <w:lang w:eastAsia="pl-PL"/>
        </w:rPr>
      </w:pPr>
      <w:r w:rsidRPr="00EE1C02">
        <w:rPr>
          <w:rFonts w:ascii="Arial" w:hAnsi="Arial" w:cs="Arial"/>
          <w:i/>
          <w:iCs/>
          <w:sz w:val="16"/>
          <w:szCs w:val="16"/>
          <w:lang w:eastAsia="pl-PL"/>
        </w:rPr>
        <w:t xml:space="preserve">(pieczęć i podpis(y) osób uprawnionych </w:t>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t xml:space="preserve"> (data)</w:t>
      </w:r>
      <w:r w:rsidRPr="00EE1C02">
        <w:rPr>
          <w:rFonts w:ascii="Arial" w:hAnsi="Arial" w:cs="Arial"/>
          <w:i/>
          <w:iCs/>
          <w:sz w:val="16"/>
          <w:szCs w:val="16"/>
          <w:lang w:eastAsia="pl-PL"/>
        </w:rPr>
        <w:br/>
        <w:t>do reprezentacji wykonawcy lub pełnomocnika</w:t>
      </w:r>
    </w:p>
    <w:p w:rsidR="00EE1C02" w:rsidRPr="00EE1C02" w:rsidRDefault="00EE1C02" w:rsidP="00EE1C02">
      <w:pPr>
        <w:suppressAutoHyphens w:val="0"/>
        <w:jc w:val="both"/>
        <w:rPr>
          <w:rFonts w:ascii="Arial" w:hAnsi="Arial" w:cs="Arial"/>
          <w:i/>
          <w:iCs/>
          <w:sz w:val="16"/>
          <w:szCs w:val="16"/>
          <w:lang w:eastAsia="pl-PL"/>
        </w:rPr>
      </w:pPr>
    </w:p>
    <w:p w:rsidR="00EE1C02" w:rsidRPr="00EE1C02" w:rsidRDefault="00EE1C02" w:rsidP="00EE1C02">
      <w:pPr>
        <w:suppressAutoHyphens w:val="0"/>
        <w:jc w:val="both"/>
        <w:rPr>
          <w:rFonts w:ascii="Arial" w:hAnsi="Arial" w:cs="Arial"/>
          <w:b/>
          <w:sz w:val="22"/>
          <w:szCs w:val="22"/>
          <w:lang w:eastAsia="pl-PL"/>
        </w:rPr>
      </w:pPr>
      <w:r w:rsidRPr="00EE1C02">
        <w:rPr>
          <w:rFonts w:ascii="Arial" w:hAnsi="Arial" w:cs="Arial"/>
          <w:b/>
          <w:sz w:val="22"/>
          <w:szCs w:val="22"/>
          <w:lang w:eastAsia="pl-PL"/>
        </w:rPr>
        <w:t xml:space="preserve">** wraz ze złożonym oświadczeniem przedstawiamy dowody, że powiązania z innymi wykonawcami nie prowadzą do zakłócenia konkurencji w niniejszym postępowaniu </w:t>
      </w:r>
      <w:r w:rsidRPr="00EE1C02">
        <w:rPr>
          <w:rFonts w:ascii="Arial" w:hAnsi="Arial" w:cs="Arial"/>
          <w:b/>
          <w:sz w:val="22"/>
          <w:szCs w:val="22"/>
          <w:lang w:eastAsia="pl-PL"/>
        </w:rPr>
        <w:br/>
        <w:t>o udzielenie zamówienia publicznego</w:t>
      </w:r>
    </w:p>
    <w:p w:rsidR="00EE1C02" w:rsidRPr="00EE1C02" w:rsidRDefault="00EE1C02" w:rsidP="004234AD">
      <w:pPr>
        <w:numPr>
          <w:ilvl w:val="0"/>
          <w:numId w:val="84"/>
        </w:numPr>
        <w:suppressAutoHyphens w:val="0"/>
        <w:jc w:val="both"/>
        <w:rPr>
          <w:rFonts w:ascii="Arial" w:hAnsi="Arial" w:cs="Arial"/>
          <w:sz w:val="22"/>
          <w:szCs w:val="22"/>
          <w:lang w:eastAsia="pl-PL"/>
        </w:rPr>
      </w:pPr>
      <w:r w:rsidRPr="00EE1C02">
        <w:rPr>
          <w:rFonts w:ascii="Arial" w:hAnsi="Arial" w:cs="Arial"/>
          <w:sz w:val="22"/>
          <w:szCs w:val="22"/>
          <w:lang w:eastAsia="pl-PL"/>
        </w:rPr>
        <w:t>………………………………….</w:t>
      </w:r>
    </w:p>
    <w:p w:rsidR="00EE1C02" w:rsidRPr="00EE1C02" w:rsidRDefault="00EE1C02" w:rsidP="004234AD">
      <w:pPr>
        <w:numPr>
          <w:ilvl w:val="0"/>
          <w:numId w:val="84"/>
        </w:numPr>
        <w:suppressAutoHyphens w:val="0"/>
        <w:jc w:val="both"/>
        <w:rPr>
          <w:rFonts w:ascii="Arial" w:hAnsi="Arial" w:cs="Arial"/>
          <w:sz w:val="22"/>
          <w:szCs w:val="22"/>
          <w:lang w:eastAsia="pl-PL"/>
        </w:rPr>
      </w:pPr>
      <w:r w:rsidRPr="00EE1C02">
        <w:rPr>
          <w:rFonts w:ascii="Arial" w:hAnsi="Arial" w:cs="Arial"/>
          <w:sz w:val="22"/>
          <w:szCs w:val="22"/>
          <w:lang w:eastAsia="pl-PL"/>
        </w:rPr>
        <w:t>…………………………………</w:t>
      </w:r>
    </w:p>
    <w:p w:rsidR="00EE1C02" w:rsidRDefault="00EE1C02" w:rsidP="00276587">
      <w:pPr>
        <w:suppressAutoHyphens w:val="0"/>
        <w:ind w:left="720"/>
        <w:jc w:val="both"/>
        <w:rPr>
          <w:rFonts w:ascii="Arial" w:hAnsi="Arial" w:cs="Arial"/>
          <w:sz w:val="22"/>
          <w:szCs w:val="22"/>
          <w:lang w:eastAsia="pl-PL"/>
        </w:rPr>
      </w:pPr>
    </w:p>
    <w:p w:rsidR="00276587" w:rsidRPr="00EE1C02" w:rsidRDefault="00276587" w:rsidP="00276587">
      <w:pPr>
        <w:suppressAutoHyphens w:val="0"/>
        <w:ind w:left="720"/>
        <w:jc w:val="both"/>
        <w:rPr>
          <w:rFonts w:ascii="Arial" w:hAnsi="Arial" w:cs="Arial"/>
          <w:sz w:val="22"/>
          <w:szCs w:val="22"/>
          <w:lang w:eastAsia="pl-PL"/>
        </w:rPr>
      </w:pPr>
    </w:p>
    <w:p w:rsidR="00EE1C02" w:rsidRPr="00EE1C02" w:rsidRDefault="00EE1C02" w:rsidP="00EE1C02">
      <w:pPr>
        <w:suppressAutoHyphens w:val="0"/>
        <w:rPr>
          <w:rFonts w:ascii="Arial" w:hAnsi="Arial" w:cs="Arial"/>
          <w:i/>
          <w:iCs/>
          <w:sz w:val="22"/>
          <w:szCs w:val="22"/>
          <w:lang w:eastAsia="pl-PL"/>
        </w:rPr>
      </w:pPr>
      <w:r w:rsidRPr="00EE1C02">
        <w:rPr>
          <w:rFonts w:ascii="Arial" w:hAnsi="Arial" w:cs="Arial"/>
          <w:i/>
          <w:iCs/>
          <w:sz w:val="22"/>
          <w:szCs w:val="22"/>
          <w:lang w:eastAsia="pl-PL"/>
        </w:rPr>
        <w:t>......................................................................................</w:t>
      </w:r>
      <w:r w:rsidRPr="00EE1C02">
        <w:rPr>
          <w:rFonts w:ascii="Arial" w:hAnsi="Arial" w:cs="Arial"/>
          <w:i/>
          <w:iCs/>
          <w:sz w:val="22"/>
          <w:szCs w:val="22"/>
          <w:lang w:eastAsia="pl-PL"/>
        </w:rPr>
        <w:tab/>
      </w:r>
      <w:r w:rsidRPr="00EE1C02">
        <w:rPr>
          <w:rFonts w:ascii="Arial" w:hAnsi="Arial" w:cs="Arial"/>
          <w:i/>
          <w:iCs/>
          <w:sz w:val="22"/>
          <w:szCs w:val="22"/>
          <w:lang w:eastAsia="pl-PL"/>
        </w:rPr>
        <w:tab/>
        <w:t>........................................</w:t>
      </w:r>
    </w:p>
    <w:p w:rsidR="00EE1C02" w:rsidRPr="00EE1C02" w:rsidRDefault="00EE1C02" w:rsidP="00EE1C02">
      <w:pPr>
        <w:suppressAutoHyphens w:val="0"/>
        <w:jc w:val="both"/>
        <w:rPr>
          <w:rFonts w:ascii="Arial" w:hAnsi="Arial" w:cs="Arial"/>
          <w:i/>
          <w:iCs/>
          <w:sz w:val="16"/>
          <w:szCs w:val="16"/>
          <w:lang w:eastAsia="pl-PL"/>
        </w:rPr>
      </w:pPr>
      <w:r w:rsidRPr="00EE1C02">
        <w:rPr>
          <w:rFonts w:ascii="Arial" w:hAnsi="Arial" w:cs="Arial"/>
          <w:i/>
          <w:iCs/>
          <w:sz w:val="16"/>
          <w:szCs w:val="16"/>
          <w:lang w:eastAsia="pl-PL"/>
        </w:rPr>
        <w:t xml:space="preserve">(pieczęć i podpis(y) osób uprawnionych </w:t>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t xml:space="preserve"> (data)</w:t>
      </w:r>
      <w:r w:rsidRPr="00EE1C02">
        <w:rPr>
          <w:rFonts w:ascii="Arial" w:hAnsi="Arial" w:cs="Arial"/>
          <w:i/>
          <w:iCs/>
          <w:sz w:val="16"/>
          <w:szCs w:val="16"/>
          <w:lang w:eastAsia="pl-PL"/>
        </w:rPr>
        <w:br/>
        <w:t>do reprezentacji wykonawcy lub pełnomocnika</w:t>
      </w:r>
    </w:p>
    <w:p w:rsidR="00EE1C02" w:rsidRPr="00EE1C02" w:rsidRDefault="00B056E2" w:rsidP="00EE1C02">
      <w:pPr>
        <w:suppressAutoHyphens w:val="0"/>
        <w:rPr>
          <w:rFonts w:ascii="Arial" w:hAnsi="Arial" w:cs="Arial"/>
          <w:b/>
          <w:color w:val="FF0000"/>
          <w:sz w:val="22"/>
          <w:szCs w:val="22"/>
          <w:lang w:eastAsia="pl-PL"/>
        </w:rPr>
      </w:pPr>
      <w:r>
        <w:rPr>
          <w:rFonts w:ascii="Arial" w:hAnsi="Arial" w:cs="Arial"/>
          <w:b/>
          <w:color w:val="FF0000"/>
          <w:sz w:val="22"/>
          <w:szCs w:val="22"/>
          <w:lang w:eastAsia="pl-PL"/>
        </w:rPr>
        <w:pict>
          <v:rect id="_x0000_i1025" style="width:0;height:1.5pt" o:hralign="center" o:hrstd="t" o:hr="t" fillcolor="#aca899" stroked="f">
            <v:imagedata r:id="rId14" o:title=""/>
          </v:rect>
        </w:pict>
      </w:r>
    </w:p>
    <w:p w:rsidR="00EE1C02" w:rsidRPr="00EE1C02" w:rsidRDefault="00EE1C02" w:rsidP="004234AD">
      <w:pPr>
        <w:widowControl w:val="0"/>
        <w:numPr>
          <w:ilvl w:val="0"/>
          <w:numId w:val="83"/>
        </w:numPr>
        <w:suppressAutoHyphens w:val="0"/>
        <w:adjustRightInd w:val="0"/>
        <w:ind w:left="442" w:hanging="357"/>
        <w:jc w:val="both"/>
        <w:textAlignment w:val="baseline"/>
        <w:rPr>
          <w:rFonts w:ascii="Arial" w:hAnsi="Arial" w:cs="Arial"/>
          <w:sz w:val="22"/>
          <w:szCs w:val="22"/>
          <w:u w:val="single"/>
          <w:lang w:eastAsia="pl-PL"/>
        </w:rPr>
      </w:pPr>
      <w:r w:rsidRPr="00EE1C02">
        <w:rPr>
          <w:rFonts w:ascii="Arial" w:hAnsi="Arial" w:cs="Arial"/>
          <w:b/>
          <w:sz w:val="22"/>
          <w:szCs w:val="22"/>
          <w:u w:val="single"/>
          <w:lang w:eastAsia="pl-PL"/>
        </w:rPr>
        <w:t>informujemy, że nie należymy do grupy kapitałowej*</w:t>
      </w:r>
      <w:r w:rsidRPr="00EE1C02">
        <w:rPr>
          <w:rFonts w:ascii="Arial" w:hAnsi="Arial" w:cs="Arial"/>
          <w:sz w:val="22"/>
          <w:szCs w:val="22"/>
          <w:u w:val="single"/>
          <w:lang w:eastAsia="pl-PL"/>
        </w:rPr>
        <w:t>,</w:t>
      </w:r>
      <w:r w:rsidRPr="00EE1C02">
        <w:rPr>
          <w:rFonts w:ascii="Arial" w:hAnsi="Arial" w:cs="Arial"/>
          <w:sz w:val="22"/>
          <w:szCs w:val="22"/>
          <w:lang w:eastAsia="pl-PL"/>
        </w:rPr>
        <w:t xml:space="preserve"> o której mowa w art. 24 ust. 1 pkt.23) ustawy Prawo zamówień publicznych</w:t>
      </w:r>
    </w:p>
    <w:p w:rsidR="00EE1C02" w:rsidRPr="00EE1C02" w:rsidRDefault="00EE1C02" w:rsidP="00EE1C02">
      <w:pPr>
        <w:suppressAutoHyphens w:val="0"/>
        <w:rPr>
          <w:rFonts w:ascii="Arial" w:hAnsi="Arial" w:cs="Arial"/>
          <w:color w:val="FF0000"/>
          <w:sz w:val="22"/>
          <w:szCs w:val="22"/>
          <w:lang w:eastAsia="pl-PL"/>
        </w:rPr>
      </w:pPr>
    </w:p>
    <w:p w:rsidR="00EE1C02" w:rsidRPr="00EE1C02" w:rsidRDefault="00EE1C02" w:rsidP="00EE1C02">
      <w:pPr>
        <w:suppressAutoHyphens w:val="0"/>
        <w:rPr>
          <w:rFonts w:ascii="Arial" w:hAnsi="Arial" w:cs="Arial"/>
          <w:color w:val="FF0000"/>
          <w:sz w:val="22"/>
          <w:szCs w:val="22"/>
          <w:lang w:eastAsia="pl-PL"/>
        </w:rPr>
      </w:pPr>
    </w:p>
    <w:p w:rsidR="00EE1C02" w:rsidRPr="00EE1C02" w:rsidRDefault="00EE1C02" w:rsidP="00EE1C02">
      <w:pPr>
        <w:suppressAutoHyphens w:val="0"/>
        <w:rPr>
          <w:rFonts w:ascii="Arial" w:hAnsi="Arial" w:cs="Arial"/>
          <w:i/>
          <w:iCs/>
          <w:sz w:val="22"/>
          <w:szCs w:val="22"/>
          <w:lang w:eastAsia="pl-PL"/>
        </w:rPr>
      </w:pPr>
      <w:r w:rsidRPr="00EE1C02">
        <w:rPr>
          <w:rFonts w:ascii="Arial" w:hAnsi="Arial" w:cs="Arial"/>
          <w:i/>
          <w:iCs/>
          <w:sz w:val="22"/>
          <w:szCs w:val="22"/>
          <w:lang w:eastAsia="pl-PL"/>
        </w:rPr>
        <w:t>......................................................................................</w:t>
      </w:r>
      <w:r w:rsidRPr="00EE1C02">
        <w:rPr>
          <w:rFonts w:ascii="Arial" w:hAnsi="Arial" w:cs="Arial"/>
          <w:i/>
          <w:iCs/>
          <w:sz w:val="22"/>
          <w:szCs w:val="22"/>
          <w:lang w:eastAsia="pl-PL"/>
        </w:rPr>
        <w:tab/>
      </w:r>
      <w:r w:rsidRPr="00EE1C02">
        <w:rPr>
          <w:rFonts w:ascii="Arial" w:hAnsi="Arial" w:cs="Arial"/>
          <w:i/>
          <w:iCs/>
          <w:sz w:val="22"/>
          <w:szCs w:val="22"/>
          <w:lang w:eastAsia="pl-PL"/>
        </w:rPr>
        <w:tab/>
        <w:t>........................................</w:t>
      </w:r>
    </w:p>
    <w:p w:rsidR="00EE1C02" w:rsidRPr="00EE1C02" w:rsidRDefault="00EE1C02" w:rsidP="00EE1C02">
      <w:pPr>
        <w:suppressAutoHyphens w:val="0"/>
        <w:jc w:val="both"/>
        <w:rPr>
          <w:rFonts w:ascii="Arial" w:hAnsi="Arial" w:cs="Arial"/>
          <w:i/>
          <w:iCs/>
          <w:sz w:val="16"/>
          <w:szCs w:val="16"/>
          <w:lang w:eastAsia="pl-PL"/>
        </w:rPr>
      </w:pPr>
      <w:r w:rsidRPr="00EE1C02">
        <w:rPr>
          <w:rFonts w:ascii="Arial" w:hAnsi="Arial" w:cs="Arial"/>
          <w:i/>
          <w:iCs/>
          <w:sz w:val="16"/>
          <w:szCs w:val="16"/>
          <w:lang w:eastAsia="pl-PL"/>
        </w:rPr>
        <w:t xml:space="preserve">(pieczęć i podpis(y) osób uprawnionych </w:t>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t xml:space="preserve"> (data)</w:t>
      </w:r>
      <w:r w:rsidRPr="00EE1C02">
        <w:rPr>
          <w:rFonts w:ascii="Arial" w:hAnsi="Arial" w:cs="Arial"/>
          <w:i/>
          <w:iCs/>
          <w:sz w:val="16"/>
          <w:szCs w:val="16"/>
          <w:lang w:eastAsia="pl-PL"/>
        </w:rPr>
        <w:br/>
        <w:t>do reprezentacji wykonawcy lub pełnomocnika</w:t>
      </w:r>
    </w:p>
    <w:p w:rsidR="00EE1C02" w:rsidRPr="00EE1C02" w:rsidRDefault="00EE1C02" w:rsidP="00EE1C02">
      <w:pPr>
        <w:suppressAutoHyphens w:val="0"/>
        <w:rPr>
          <w:rFonts w:ascii="Arial" w:hAnsi="Arial" w:cs="Arial"/>
          <w:color w:val="FF0000"/>
          <w:sz w:val="22"/>
          <w:szCs w:val="22"/>
          <w:lang w:eastAsia="pl-PL"/>
        </w:rPr>
      </w:pPr>
    </w:p>
    <w:p w:rsidR="00EE1C02" w:rsidRPr="00EE1C02" w:rsidRDefault="00EE1C02" w:rsidP="00EE1C02">
      <w:pPr>
        <w:suppressAutoHyphens w:val="0"/>
        <w:jc w:val="both"/>
        <w:rPr>
          <w:rFonts w:ascii="Arial" w:hAnsi="Arial" w:cs="Arial"/>
          <w:b/>
          <w:sz w:val="22"/>
          <w:szCs w:val="22"/>
          <w:lang w:val="x-none" w:eastAsia="x-none"/>
        </w:rPr>
      </w:pPr>
      <w:r w:rsidRPr="00EE1C02">
        <w:rPr>
          <w:rFonts w:ascii="Arial" w:hAnsi="Arial" w:cs="Arial"/>
          <w:b/>
          <w:sz w:val="22"/>
          <w:szCs w:val="22"/>
          <w:lang w:val="x-none" w:eastAsia="x-none"/>
        </w:rPr>
        <w:t xml:space="preserve">* - należy wypełnić pkt. 1 </w:t>
      </w:r>
      <w:r w:rsidRPr="00EE1C02">
        <w:rPr>
          <w:rFonts w:ascii="Arial" w:hAnsi="Arial" w:cs="Arial"/>
          <w:b/>
          <w:sz w:val="22"/>
          <w:szCs w:val="22"/>
          <w:u w:val="single"/>
          <w:lang w:val="x-none" w:eastAsia="x-none"/>
        </w:rPr>
        <w:t>lub</w:t>
      </w:r>
      <w:r w:rsidRPr="00EE1C02">
        <w:rPr>
          <w:rFonts w:ascii="Arial" w:hAnsi="Arial" w:cs="Arial"/>
          <w:b/>
          <w:sz w:val="22"/>
          <w:szCs w:val="22"/>
          <w:lang w:val="x-none" w:eastAsia="x-none"/>
        </w:rPr>
        <w:t xml:space="preserve"> pkt. 2</w:t>
      </w:r>
    </w:p>
    <w:p w:rsidR="00EE1C02" w:rsidRPr="00EE1C02" w:rsidRDefault="00EE1C02" w:rsidP="00EE1C02">
      <w:pPr>
        <w:suppressAutoHyphens w:val="0"/>
        <w:ind w:firstLine="709"/>
        <w:rPr>
          <w:rFonts w:ascii="Arial" w:hAnsi="Arial" w:cs="Arial"/>
          <w:sz w:val="22"/>
          <w:szCs w:val="22"/>
          <w:lang w:eastAsia="pl-PL"/>
        </w:rPr>
      </w:pPr>
    </w:p>
    <w:p w:rsidR="00EE1C02" w:rsidRPr="00EE1C02" w:rsidRDefault="00EE1C02" w:rsidP="00EE1C02">
      <w:pPr>
        <w:suppressAutoHyphens w:val="0"/>
        <w:jc w:val="both"/>
        <w:rPr>
          <w:rFonts w:ascii="Arial" w:hAnsi="Arial" w:cs="Arial"/>
          <w:b/>
          <w:color w:val="FF0000"/>
          <w:sz w:val="22"/>
          <w:szCs w:val="22"/>
          <w:lang w:eastAsia="pl-PL"/>
        </w:rPr>
      </w:pPr>
      <w:r w:rsidRPr="00EE1C02">
        <w:rPr>
          <w:rFonts w:ascii="Arial" w:hAnsi="Arial" w:cs="Arial"/>
          <w:b/>
          <w:color w:val="FF0000"/>
          <w:sz w:val="22"/>
          <w:szCs w:val="22"/>
          <w:lang w:eastAsia="pl-PL"/>
        </w:rPr>
        <w:t xml:space="preserve">UWAGA: Załącznik nr 5 wykonawca składa w terminie 3 dni od dnia zamieszczenia na stronie internetowej informacji o której mowa w art. 86 ust. 5 ustawy </w:t>
      </w:r>
      <w:proofErr w:type="spellStart"/>
      <w:r w:rsidRPr="00EE1C02">
        <w:rPr>
          <w:rFonts w:ascii="Arial" w:hAnsi="Arial" w:cs="Arial"/>
          <w:b/>
          <w:color w:val="FF0000"/>
          <w:sz w:val="22"/>
          <w:szCs w:val="22"/>
          <w:lang w:eastAsia="pl-PL"/>
        </w:rPr>
        <w:t>Pzp</w:t>
      </w:r>
      <w:proofErr w:type="spellEnd"/>
    </w:p>
    <w:p w:rsidR="00EE1C02" w:rsidRPr="00EE1C02" w:rsidRDefault="00EE1C02" w:rsidP="00EE1C02">
      <w:pPr>
        <w:suppressAutoHyphens w:val="0"/>
        <w:rPr>
          <w:rFonts w:ascii="Arial" w:eastAsiaTheme="minorHAnsi" w:hAnsi="Arial" w:cstheme="minorBidi"/>
          <w:sz w:val="22"/>
          <w:szCs w:val="22"/>
          <w:lang w:eastAsia="en-US"/>
        </w:rPr>
      </w:pPr>
    </w:p>
    <w:p w:rsidR="00F92D85" w:rsidRDefault="00F92D85" w:rsidP="00F92D85">
      <w:pPr>
        <w:suppressAutoHyphens w:val="0"/>
        <w:spacing w:line="269" w:lineRule="auto"/>
        <w:rPr>
          <w:rFonts w:ascii="Arial" w:hAnsi="Arial" w:cs="Arial"/>
          <w:color w:val="0000FF"/>
          <w:sz w:val="22"/>
          <w:szCs w:val="22"/>
          <w:lang w:eastAsia="pl-PL"/>
        </w:rPr>
      </w:pPr>
    </w:p>
    <w:p w:rsidR="00EE1C02" w:rsidRDefault="00EE1C02" w:rsidP="00F92D85">
      <w:pPr>
        <w:suppressAutoHyphens w:val="0"/>
        <w:spacing w:line="269" w:lineRule="auto"/>
        <w:rPr>
          <w:rFonts w:ascii="Arial" w:hAnsi="Arial" w:cs="Arial"/>
          <w:color w:val="0000FF"/>
          <w:sz w:val="22"/>
          <w:szCs w:val="22"/>
          <w:lang w:eastAsia="pl-PL"/>
        </w:rPr>
      </w:pPr>
    </w:p>
    <w:p w:rsidR="00EE1C02" w:rsidRPr="00EE1C02" w:rsidRDefault="00EE1C02" w:rsidP="00EE1C02">
      <w:pPr>
        <w:keepNext/>
        <w:suppressAutoHyphens w:val="0"/>
        <w:jc w:val="right"/>
        <w:outlineLvl w:val="3"/>
        <w:rPr>
          <w:rFonts w:ascii="Arial" w:hAnsi="Arial" w:cs="Arial"/>
          <w:i/>
          <w:iCs/>
          <w:sz w:val="22"/>
          <w:szCs w:val="22"/>
          <w:lang w:val="x-none" w:eastAsia="x-none"/>
        </w:rPr>
      </w:pPr>
      <w:r w:rsidRPr="00EE1C02">
        <w:rPr>
          <w:rFonts w:ascii="Arial" w:hAnsi="Arial" w:cs="Arial"/>
          <w:i/>
          <w:sz w:val="22"/>
          <w:szCs w:val="22"/>
          <w:lang w:eastAsia="x-none"/>
        </w:rPr>
        <w:lastRenderedPageBreak/>
        <w:t>Z</w:t>
      </w:r>
      <w:proofErr w:type="spellStart"/>
      <w:r w:rsidRPr="00EE1C02">
        <w:rPr>
          <w:rFonts w:ascii="Arial" w:hAnsi="Arial" w:cs="Arial"/>
          <w:i/>
          <w:sz w:val="22"/>
          <w:szCs w:val="22"/>
          <w:lang w:val="x-none" w:eastAsia="x-none"/>
        </w:rPr>
        <w:t>ał</w:t>
      </w:r>
      <w:r w:rsidRPr="00EE1C02">
        <w:rPr>
          <w:rFonts w:ascii="Arial" w:hAnsi="Arial" w:cs="Arial"/>
          <w:i/>
          <w:sz w:val="22"/>
          <w:szCs w:val="22"/>
          <w:lang w:eastAsia="x-none"/>
        </w:rPr>
        <w:t>ą</w:t>
      </w:r>
      <w:r w:rsidRPr="00EE1C02">
        <w:rPr>
          <w:rFonts w:ascii="Arial" w:hAnsi="Arial" w:cs="Arial"/>
          <w:i/>
          <w:sz w:val="22"/>
          <w:szCs w:val="22"/>
          <w:lang w:val="x-none" w:eastAsia="x-none"/>
        </w:rPr>
        <w:t>cznik</w:t>
      </w:r>
      <w:proofErr w:type="spellEnd"/>
      <w:r w:rsidRPr="00EE1C02">
        <w:rPr>
          <w:rFonts w:ascii="Arial" w:hAnsi="Arial" w:cs="Arial"/>
          <w:i/>
          <w:iCs/>
          <w:sz w:val="22"/>
          <w:szCs w:val="22"/>
          <w:lang w:val="x-none" w:eastAsia="x-none"/>
        </w:rPr>
        <w:t xml:space="preserve"> nr 3 – </w:t>
      </w:r>
      <w:r w:rsidRPr="00EE1C02">
        <w:rPr>
          <w:rFonts w:ascii="Arial" w:hAnsi="Arial" w:cs="Arial"/>
          <w:i/>
          <w:iCs/>
          <w:sz w:val="22"/>
          <w:szCs w:val="22"/>
          <w:lang w:eastAsia="x-none"/>
        </w:rPr>
        <w:t>doświadczenie wykonawcy</w:t>
      </w:r>
      <w:r w:rsidRPr="00EE1C02">
        <w:rPr>
          <w:rFonts w:ascii="Arial" w:hAnsi="Arial" w:cs="Arial"/>
          <w:i/>
          <w:iCs/>
          <w:sz w:val="22"/>
          <w:szCs w:val="22"/>
          <w:lang w:val="x-none" w:eastAsia="x-none"/>
        </w:rPr>
        <w:t xml:space="preserve"> </w:t>
      </w:r>
    </w:p>
    <w:p w:rsidR="00EE1C02" w:rsidRPr="00EE1C02" w:rsidRDefault="00EE1C02" w:rsidP="00EE1C02">
      <w:pPr>
        <w:suppressAutoHyphens w:val="0"/>
        <w:jc w:val="both"/>
        <w:rPr>
          <w:rFonts w:ascii="Arial" w:hAnsi="Arial" w:cs="Arial"/>
          <w:b/>
          <w:i/>
          <w:sz w:val="22"/>
          <w:szCs w:val="22"/>
          <w:lang w:eastAsia="pl-PL"/>
        </w:rPr>
      </w:pPr>
    </w:p>
    <w:p w:rsidR="00EE1C02" w:rsidRPr="00EE1C02" w:rsidRDefault="00EE1C02" w:rsidP="00EE1C02">
      <w:pPr>
        <w:suppressAutoHyphens w:val="0"/>
        <w:jc w:val="center"/>
        <w:rPr>
          <w:rFonts w:ascii="Arial" w:hAnsi="Arial" w:cs="Arial"/>
          <w:b/>
          <w:lang w:eastAsia="pl-PL"/>
        </w:rPr>
      </w:pPr>
      <w:r w:rsidRPr="00EE1C02">
        <w:rPr>
          <w:rFonts w:ascii="Arial" w:hAnsi="Arial" w:cs="Arial"/>
          <w:b/>
          <w:lang w:eastAsia="pl-PL"/>
        </w:rPr>
        <w:t>DOŚWIADCZENIE WYKONAWCY</w:t>
      </w:r>
    </w:p>
    <w:p w:rsidR="00EE1C02" w:rsidRPr="00EE1C02" w:rsidRDefault="00EE1C02" w:rsidP="00EE1C02">
      <w:pPr>
        <w:suppressAutoHyphens w:val="0"/>
        <w:jc w:val="center"/>
        <w:rPr>
          <w:rFonts w:ascii="Arial" w:hAnsi="Arial" w:cs="Arial"/>
          <w:lang w:eastAsia="pl-PL"/>
        </w:rPr>
      </w:pPr>
    </w:p>
    <w:p w:rsidR="00EE1C02" w:rsidRPr="00EE1C02" w:rsidRDefault="00EE1C02" w:rsidP="00EE1C02">
      <w:pPr>
        <w:suppressAutoHyphens w:val="0"/>
        <w:jc w:val="both"/>
        <w:rPr>
          <w:rFonts w:ascii="Arial" w:hAnsi="Arial" w:cs="Arial"/>
          <w:sz w:val="22"/>
          <w:szCs w:val="22"/>
          <w:lang w:eastAsia="pl-PL"/>
        </w:rPr>
      </w:pPr>
      <w:r w:rsidRPr="00EE1C02">
        <w:rPr>
          <w:rFonts w:ascii="Arial" w:hAnsi="Arial" w:cs="Arial"/>
          <w:sz w:val="22"/>
          <w:szCs w:val="22"/>
          <w:lang w:eastAsia="pl-PL"/>
        </w:rPr>
        <w:t xml:space="preserve">Przystępując do postępowania prowadzonego w trybie przetargu nieograniczonego </w:t>
      </w:r>
      <w:r w:rsidRPr="00EE1C02">
        <w:rPr>
          <w:rFonts w:ascii="Arial" w:hAnsi="Arial" w:cs="Arial"/>
          <w:sz w:val="22"/>
          <w:szCs w:val="22"/>
          <w:lang w:eastAsia="pl-PL"/>
        </w:rPr>
        <w:br/>
        <w:t>w sprawie udzielenia zamówienia publicznego na:</w:t>
      </w:r>
    </w:p>
    <w:p w:rsidR="00EE1C02" w:rsidRPr="00EE1C02" w:rsidRDefault="00EE1C02" w:rsidP="00EE1C02">
      <w:pPr>
        <w:suppressAutoHyphens w:val="0"/>
        <w:rPr>
          <w:rFonts w:ascii="Arial" w:hAnsi="Arial" w:cs="Arial"/>
          <w:b/>
          <w:sz w:val="22"/>
          <w:szCs w:val="22"/>
          <w:lang w:eastAsia="pl-PL"/>
        </w:rPr>
      </w:pPr>
      <w:r w:rsidRPr="00EE1C02">
        <w:rPr>
          <w:rFonts w:ascii="Arial" w:hAnsi="Arial" w:cs="Arial"/>
          <w:b/>
          <w:sz w:val="22"/>
          <w:szCs w:val="22"/>
          <w:lang w:eastAsia="pl-PL"/>
        </w:rPr>
        <w:t xml:space="preserve">„Wykonanie cienkich dywaników z mieszanki </w:t>
      </w:r>
      <w:proofErr w:type="spellStart"/>
      <w:r w:rsidRPr="00EE1C02">
        <w:rPr>
          <w:rFonts w:ascii="Arial" w:hAnsi="Arial" w:cs="Arial"/>
          <w:b/>
          <w:sz w:val="22"/>
          <w:szCs w:val="22"/>
          <w:lang w:eastAsia="pl-PL"/>
        </w:rPr>
        <w:t>mineralno</w:t>
      </w:r>
      <w:proofErr w:type="spellEnd"/>
      <w:r w:rsidRPr="00EE1C02">
        <w:rPr>
          <w:rFonts w:ascii="Arial" w:hAnsi="Arial" w:cs="Arial"/>
          <w:b/>
          <w:sz w:val="22"/>
          <w:szCs w:val="22"/>
          <w:lang w:eastAsia="pl-PL"/>
        </w:rPr>
        <w:t xml:space="preserve"> – emulsyjnej układanej na zimno” </w:t>
      </w:r>
    </w:p>
    <w:p w:rsidR="00EE1C02" w:rsidRPr="00EE1C02" w:rsidRDefault="00EE1C02" w:rsidP="00EE1C02">
      <w:pPr>
        <w:widowControl w:val="0"/>
        <w:suppressAutoHyphens w:val="0"/>
        <w:autoSpaceDE w:val="0"/>
        <w:autoSpaceDN w:val="0"/>
        <w:adjustRightInd w:val="0"/>
        <w:spacing w:after="120"/>
        <w:rPr>
          <w:rFonts w:ascii="Arial" w:hAnsi="Arial" w:cs="Arial"/>
          <w:b/>
          <w:sz w:val="22"/>
          <w:szCs w:val="22"/>
          <w:lang w:eastAsia="pl-PL"/>
        </w:rPr>
      </w:pPr>
      <w:r w:rsidRPr="00EE1C02">
        <w:rPr>
          <w:rFonts w:ascii="Arial" w:hAnsi="Arial" w:cs="Arial"/>
          <w:sz w:val="22"/>
          <w:szCs w:val="22"/>
          <w:lang w:eastAsia="pl-PL"/>
        </w:rPr>
        <w:t xml:space="preserve">Postępowanie znak: </w:t>
      </w:r>
      <w:r w:rsidRPr="00EE1C02">
        <w:rPr>
          <w:rFonts w:ascii="Arial" w:hAnsi="Arial" w:cs="Arial"/>
          <w:b/>
          <w:sz w:val="22"/>
          <w:szCs w:val="22"/>
          <w:lang w:eastAsia="pl-PL"/>
        </w:rPr>
        <w:t>PZD.252.7.2017.4A</w:t>
      </w:r>
    </w:p>
    <w:p w:rsidR="00EE1C02" w:rsidRPr="00EE1C02" w:rsidRDefault="00EE1C02" w:rsidP="00EE1C02">
      <w:pPr>
        <w:widowControl w:val="0"/>
        <w:tabs>
          <w:tab w:val="left" w:pos="8460"/>
          <w:tab w:val="left" w:pos="8910"/>
        </w:tabs>
        <w:suppressAutoHyphens w:val="0"/>
        <w:jc w:val="both"/>
        <w:rPr>
          <w:rFonts w:ascii="Arial" w:hAnsi="Arial" w:cs="Arial"/>
          <w:b/>
          <w:sz w:val="22"/>
          <w:szCs w:val="22"/>
          <w:lang w:eastAsia="pl-PL"/>
        </w:rPr>
      </w:pPr>
    </w:p>
    <w:p w:rsidR="00EE1C02" w:rsidRPr="00EE1C02" w:rsidRDefault="00EE1C02" w:rsidP="00EE1C02">
      <w:pPr>
        <w:suppressAutoHyphens w:val="0"/>
        <w:rPr>
          <w:rFonts w:ascii="Arial" w:hAnsi="Arial" w:cs="Arial"/>
          <w:sz w:val="22"/>
          <w:szCs w:val="22"/>
          <w:lang w:eastAsia="pl-PL"/>
        </w:rPr>
      </w:pPr>
      <w:r w:rsidRPr="00EE1C02">
        <w:rPr>
          <w:rFonts w:ascii="Arial" w:hAnsi="Arial" w:cs="Arial"/>
          <w:sz w:val="22"/>
          <w:szCs w:val="22"/>
          <w:lang w:eastAsia="pl-PL"/>
        </w:rPr>
        <w:t xml:space="preserve">działając w imieniu Wykonawcy: </w:t>
      </w:r>
    </w:p>
    <w:p w:rsidR="00EE1C02" w:rsidRPr="00EE1C02" w:rsidRDefault="00EE1C02" w:rsidP="00EE1C02">
      <w:pPr>
        <w:suppressAutoHyphens w:val="0"/>
        <w:rPr>
          <w:rFonts w:ascii="Arial" w:hAnsi="Arial" w:cs="Arial"/>
          <w:sz w:val="22"/>
          <w:szCs w:val="22"/>
          <w:lang w:eastAsia="pl-PL"/>
        </w:rPr>
      </w:pPr>
    </w:p>
    <w:p w:rsidR="00EE1C02" w:rsidRPr="00EE1C02" w:rsidRDefault="00EE1C02" w:rsidP="00EE1C02">
      <w:pPr>
        <w:spacing w:line="360" w:lineRule="auto"/>
        <w:jc w:val="both"/>
        <w:rPr>
          <w:rFonts w:ascii="Arial" w:hAnsi="Arial" w:cs="Arial"/>
          <w:sz w:val="22"/>
          <w:szCs w:val="22"/>
          <w:lang w:eastAsia="pl-PL"/>
        </w:rPr>
      </w:pPr>
      <w:r w:rsidRPr="00EE1C02">
        <w:rPr>
          <w:rFonts w:ascii="Arial" w:hAnsi="Arial" w:cs="Arial"/>
          <w:sz w:val="22"/>
          <w:szCs w:val="22"/>
          <w:lang w:eastAsia="pl-PL"/>
        </w:rPr>
        <w:t>....................................................................................................................................................</w:t>
      </w:r>
    </w:p>
    <w:p w:rsidR="00EE1C02" w:rsidRPr="00EE1C02" w:rsidRDefault="00EE1C02" w:rsidP="00EE1C02">
      <w:pPr>
        <w:jc w:val="both"/>
        <w:rPr>
          <w:rFonts w:ascii="Arial" w:hAnsi="Arial" w:cs="Arial"/>
          <w:sz w:val="22"/>
          <w:szCs w:val="22"/>
          <w:lang w:eastAsia="pl-PL"/>
        </w:rPr>
      </w:pPr>
      <w:r w:rsidRPr="00EE1C02">
        <w:rPr>
          <w:rFonts w:ascii="Arial" w:hAnsi="Arial" w:cs="Arial"/>
          <w:sz w:val="22"/>
          <w:szCs w:val="22"/>
          <w:lang w:eastAsia="pl-PL"/>
        </w:rPr>
        <w:t>....................................................................................................................................................</w:t>
      </w:r>
    </w:p>
    <w:p w:rsidR="00EE1C02" w:rsidRPr="00EE1C02" w:rsidRDefault="00EE1C02" w:rsidP="00EE1C02">
      <w:pPr>
        <w:suppressAutoHyphens w:val="0"/>
        <w:spacing w:line="100" w:lineRule="atLeast"/>
        <w:jc w:val="center"/>
        <w:rPr>
          <w:rFonts w:ascii="Arial" w:hAnsi="Arial" w:cs="Arial"/>
          <w:sz w:val="18"/>
          <w:szCs w:val="18"/>
          <w:lang w:eastAsia="pl-PL"/>
        </w:rPr>
      </w:pPr>
      <w:r w:rsidRPr="00EE1C02">
        <w:rPr>
          <w:rFonts w:ascii="Arial" w:hAnsi="Arial" w:cs="Arial"/>
          <w:sz w:val="18"/>
          <w:szCs w:val="18"/>
          <w:lang w:eastAsia="pl-PL"/>
        </w:rPr>
        <w:t xml:space="preserve"> (nazwa i adres Wykonawcy)</w:t>
      </w:r>
    </w:p>
    <w:p w:rsidR="00EE1C02" w:rsidRPr="00EE1C02" w:rsidRDefault="00EE1C02" w:rsidP="00EE1C02">
      <w:pPr>
        <w:suppressAutoHyphens w:val="0"/>
        <w:jc w:val="both"/>
        <w:rPr>
          <w:rFonts w:ascii="Arial" w:hAnsi="Arial" w:cs="Arial"/>
          <w:sz w:val="22"/>
          <w:szCs w:val="22"/>
          <w:lang w:eastAsia="pl-PL"/>
        </w:rPr>
      </w:pPr>
    </w:p>
    <w:p w:rsidR="00EE1C02" w:rsidRPr="00EE1C02" w:rsidRDefault="00EE1C02" w:rsidP="00EE1C02">
      <w:pPr>
        <w:suppressAutoHyphens w:val="0"/>
        <w:jc w:val="both"/>
        <w:rPr>
          <w:rFonts w:ascii="Arial" w:hAnsi="Arial" w:cs="Arial"/>
          <w:sz w:val="22"/>
          <w:szCs w:val="22"/>
          <w:lang w:eastAsia="pl-PL"/>
        </w:rPr>
      </w:pPr>
    </w:p>
    <w:p w:rsidR="00EE1C02" w:rsidRPr="00EE1C02" w:rsidRDefault="00EE1C02" w:rsidP="00EE1C02">
      <w:pPr>
        <w:suppressAutoHyphens w:val="0"/>
        <w:jc w:val="both"/>
        <w:rPr>
          <w:rFonts w:ascii="Arial" w:hAnsi="Arial" w:cs="Arial"/>
          <w:sz w:val="22"/>
          <w:szCs w:val="22"/>
          <w:lang w:eastAsia="pl-PL"/>
        </w:rPr>
      </w:pPr>
      <w:r w:rsidRPr="00EE1C02">
        <w:rPr>
          <w:rFonts w:ascii="Arial" w:hAnsi="Arial" w:cs="Arial"/>
          <w:sz w:val="22"/>
          <w:szCs w:val="22"/>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EE1C02" w:rsidRPr="00EE1C02" w:rsidTr="00B056E2">
        <w:trPr>
          <w:trHeight w:val="1785"/>
        </w:trPr>
        <w:tc>
          <w:tcPr>
            <w:tcW w:w="610" w:type="dxa"/>
            <w:tcBorders>
              <w:top w:val="double" w:sz="6" w:space="0" w:color="auto"/>
              <w:bottom w:val="single" w:sz="6" w:space="0" w:color="auto"/>
            </w:tcBorders>
            <w:shd w:val="clear" w:color="auto" w:fill="auto"/>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Lp.</w:t>
            </w:r>
          </w:p>
        </w:tc>
        <w:tc>
          <w:tcPr>
            <w:tcW w:w="1870" w:type="dxa"/>
            <w:tcBorders>
              <w:top w:val="double" w:sz="6" w:space="0" w:color="auto"/>
              <w:bottom w:val="single" w:sz="6" w:space="0" w:color="auto"/>
            </w:tcBorders>
            <w:shd w:val="clear" w:color="auto" w:fill="auto"/>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Całkowita wartość brutto</w:t>
            </w:r>
          </w:p>
        </w:tc>
        <w:tc>
          <w:tcPr>
            <w:tcW w:w="2976" w:type="dxa"/>
            <w:tcBorders>
              <w:top w:val="double" w:sz="6" w:space="0" w:color="auto"/>
              <w:bottom w:val="single" w:sz="6" w:space="0" w:color="auto"/>
            </w:tcBorders>
            <w:shd w:val="clear" w:color="auto" w:fill="auto"/>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Miejsce wykonania i zakres wykonania robót</w:t>
            </w:r>
            <w:r w:rsidRPr="00EE1C02">
              <w:rPr>
                <w:rFonts w:ascii="Arial" w:hAnsi="Arial" w:cs="Arial"/>
                <w:sz w:val="22"/>
                <w:szCs w:val="22"/>
                <w:lang w:eastAsia="pl-PL"/>
              </w:rPr>
              <w:br/>
              <w:t xml:space="preserve"> (wykonane roboty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 xml:space="preserve">Czas realizacji </w:t>
            </w:r>
          </w:p>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 xml:space="preserve">od – do </w:t>
            </w:r>
          </w:p>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dz./m-c /rok</w:t>
            </w:r>
          </w:p>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Informacja o podstawie dysponowania doświadczeniem*</w:t>
            </w:r>
          </w:p>
        </w:tc>
      </w:tr>
      <w:tr w:rsidR="00EE1C02" w:rsidRPr="00EE1C02" w:rsidTr="00B056E2">
        <w:trPr>
          <w:trHeight w:hRule="exact" w:val="230"/>
        </w:trPr>
        <w:tc>
          <w:tcPr>
            <w:tcW w:w="610" w:type="dxa"/>
            <w:tcBorders>
              <w:top w:val="single" w:sz="6" w:space="0" w:color="auto"/>
            </w:tcBorders>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1</w:t>
            </w:r>
          </w:p>
        </w:tc>
        <w:tc>
          <w:tcPr>
            <w:tcW w:w="1870" w:type="dxa"/>
            <w:tcBorders>
              <w:top w:val="single" w:sz="6" w:space="0" w:color="auto"/>
            </w:tcBorders>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2</w:t>
            </w:r>
          </w:p>
        </w:tc>
        <w:tc>
          <w:tcPr>
            <w:tcW w:w="1418" w:type="dxa"/>
            <w:tcBorders>
              <w:top w:val="single" w:sz="6" w:space="0" w:color="auto"/>
            </w:tcBorders>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3</w:t>
            </w:r>
          </w:p>
        </w:tc>
        <w:tc>
          <w:tcPr>
            <w:tcW w:w="2976" w:type="dxa"/>
            <w:tcBorders>
              <w:top w:val="single" w:sz="6" w:space="0" w:color="auto"/>
            </w:tcBorders>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4</w:t>
            </w:r>
          </w:p>
        </w:tc>
        <w:tc>
          <w:tcPr>
            <w:tcW w:w="1476" w:type="dxa"/>
            <w:tcBorders>
              <w:top w:val="single" w:sz="6" w:space="0" w:color="auto"/>
            </w:tcBorders>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5</w:t>
            </w:r>
          </w:p>
        </w:tc>
        <w:tc>
          <w:tcPr>
            <w:tcW w:w="1785" w:type="dxa"/>
            <w:tcBorders>
              <w:top w:val="single" w:sz="6" w:space="0" w:color="auto"/>
            </w:tcBorders>
            <w:vAlign w:val="center"/>
          </w:tcPr>
          <w:p w:rsidR="00EE1C02" w:rsidRPr="00EE1C02" w:rsidRDefault="00EE1C02" w:rsidP="00EE1C02">
            <w:pPr>
              <w:suppressAutoHyphens w:val="0"/>
              <w:jc w:val="center"/>
              <w:rPr>
                <w:rFonts w:ascii="Arial" w:hAnsi="Arial" w:cs="Arial"/>
                <w:sz w:val="22"/>
                <w:szCs w:val="22"/>
                <w:lang w:eastAsia="pl-PL"/>
              </w:rPr>
            </w:pPr>
            <w:r w:rsidRPr="00EE1C02">
              <w:rPr>
                <w:rFonts w:ascii="Arial" w:hAnsi="Arial" w:cs="Arial"/>
                <w:sz w:val="22"/>
                <w:szCs w:val="22"/>
                <w:lang w:eastAsia="pl-PL"/>
              </w:rPr>
              <w:t>6</w:t>
            </w:r>
          </w:p>
        </w:tc>
      </w:tr>
      <w:tr w:rsidR="00EE1C02" w:rsidRPr="00EE1C02" w:rsidTr="00B056E2">
        <w:trPr>
          <w:trHeight w:val="851"/>
        </w:trPr>
        <w:tc>
          <w:tcPr>
            <w:tcW w:w="610" w:type="dxa"/>
          </w:tcPr>
          <w:p w:rsidR="00EE1C02" w:rsidRPr="00EE1C02" w:rsidRDefault="00EE1C02" w:rsidP="00EE1C02">
            <w:pPr>
              <w:suppressAutoHyphens w:val="0"/>
              <w:spacing w:line="360" w:lineRule="auto"/>
              <w:jc w:val="center"/>
              <w:rPr>
                <w:rFonts w:ascii="Arial" w:hAnsi="Arial" w:cs="Arial"/>
                <w:b/>
                <w:sz w:val="22"/>
                <w:szCs w:val="22"/>
                <w:lang w:eastAsia="pl-PL"/>
              </w:rPr>
            </w:pPr>
          </w:p>
        </w:tc>
        <w:tc>
          <w:tcPr>
            <w:tcW w:w="1870" w:type="dxa"/>
          </w:tcPr>
          <w:p w:rsidR="00EE1C02" w:rsidRPr="00EE1C02" w:rsidRDefault="00EE1C02" w:rsidP="00EE1C02">
            <w:pPr>
              <w:suppressAutoHyphens w:val="0"/>
              <w:spacing w:line="360" w:lineRule="auto"/>
              <w:jc w:val="center"/>
              <w:rPr>
                <w:rFonts w:ascii="Arial" w:hAnsi="Arial" w:cs="Arial"/>
                <w:b/>
                <w:sz w:val="22"/>
                <w:szCs w:val="22"/>
                <w:lang w:eastAsia="pl-PL"/>
              </w:rPr>
            </w:pPr>
          </w:p>
        </w:tc>
        <w:tc>
          <w:tcPr>
            <w:tcW w:w="1418" w:type="dxa"/>
          </w:tcPr>
          <w:p w:rsidR="00EE1C02" w:rsidRPr="00EE1C02" w:rsidRDefault="00EE1C02" w:rsidP="00EE1C02">
            <w:pPr>
              <w:suppressAutoHyphens w:val="0"/>
              <w:spacing w:before="120" w:after="120"/>
              <w:jc w:val="center"/>
              <w:rPr>
                <w:rFonts w:ascii="Arial" w:hAnsi="Arial" w:cs="Arial"/>
                <w:b/>
                <w:sz w:val="22"/>
                <w:szCs w:val="22"/>
                <w:lang w:eastAsia="pl-PL"/>
              </w:rPr>
            </w:pPr>
          </w:p>
        </w:tc>
        <w:tc>
          <w:tcPr>
            <w:tcW w:w="2976" w:type="dxa"/>
          </w:tcPr>
          <w:p w:rsidR="00EE1C02" w:rsidRPr="00EE1C02" w:rsidRDefault="00EE1C02" w:rsidP="00EE1C02">
            <w:pPr>
              <w:suppressAutoHyphens w:val="0"/>
              <w:spacing w:before="120" w:after="120"/>
              <w:jc w:val="center"/>
              <w:rPr>
                <w:rFonts w:ascii="Arial" w:hAnsi="Arial" w:cs="Arial"/>
                <w:b/>
                <w:sz w:val="22"/>
                <w:szCs w:val="22"/>
                <w:lang w:eastAsia="pl-PL"/>
              </w:rPr>
            </w:pPr>
          </w:p>
        </w:tc>
        <w:tc>
          <w:tcPr>
            <w:tcW w:w="1476" w:type="dxa"/>
          </w:tcPr>
          <w:p w:rsidR="00EE1C02" w:rsidRPr="00EE1C02" w:rsidRDefault="00EE1C02" w:rsidP="00EE1C02">
            <w:pPr>
              <w:suppressAutoHyphens w:val="0"/>
              <w:spacing w:line="360" w:lineRule="auto"/>
              <w:jc w:val="center"/>
              <w:rPr>
                <w:rFonts w:ascii="Arial" w:hAnsi="Arial" w:cs="Arial"/>
                <w:b/>
                <w:sz w:val="22"/>
                <w:szCs w:val="22"/>
                <w:lang w:eastAsia="pl-PL"/>
              </w:rPr>
            </w:pPr>
          </w:p>
        </w:tc>
        <w:tc>
          <w:tcPr>
            <w:tcW w:w="1785" w:type="dxa"/>
          </w:tcPr>
          <w:p w:rsidR="00EE1C02" w:rsidRPr="00EE1C02" w:rsidRDefault="00EE1C02" w:rsidP="00EE1C02">
            <w:pPr>
              <w:suppressAutoHyphens w:val="0"/>
              <w:jc w:val="center"/>
              <w:rPr>
                <w:rFonts w:ascii="Arial" w:hAnsi="Arial" w:cs="Arial"/>
                <w:b/>
                <w:sz w:val="22"/>
                <w:szCs w:val="22"/>
                <w:lang w:eastAsia="pl-PL"/>
              </w:rPr>
            </w:pPr>
            <w:r w:rsidRPr="00EE1C02">
              <w:rPr>
                <w:rFonts w:ascii="Arial" w:hAnsi="Arial" w:cs="Arial"/>
                <w:sz w:val="22"/>
                <w:szCs w:val="22"/>
                <w:lang w:eastAsia="pl-PL"/>
              </w:rPr>
              <w:t>doświadczenie wykonawcy / oddane do dyspozycji przez inny podmiot ***</w:t>
            </w:r>
          </w:p>
        </w:tc>
      </w:tr>
    </w:tbl>
    <w:p w:rsidR="00EE1C02" w:rsidRDefault="00EE1C02" w:rsidP="00EE1C02">
      <w:pPr>
        <w:tabs>
          <w:tab w:val="center" w:pos="1134"/>
        </w:tabs>
        <w:ind w:left="1134" w:hanging="1134"/>
        <w:rPr>
          <w:rFonts w:ascii="Arial" w:hAnsi="Arial" w:cs="Arial"/>
          <w:b/>
          <w:sz w:val="18"/>
          <w:szCs w:val="18"/>
        </w:rPr>
      </w:pPr>
      <w:r>
        <w:rPr>
          <w:rFonts w:ascii="Arial" w:hAnsi="Arial" w:cs="Arial"/>
          <w:b/>
          <w:sz w:val="18"/>
          <w:szCs w:val="18"/>
          <w:u w:val="single"/>
        </w:rPr>
        <w:t>Uwaga:</w:t>
      </w:r>
    </w:p>
    <w:p w:rsidR="00EE1C02" w:rsidRDefault="00EE1C02" w:rsidP="004234AD">
      <w:pPr>
        <w:numPr>
          <w:ilvl w:val="0"/>
          <w:numId w:val="22"/>
        </w:numPr>
        <w:tabs>
          <w:tab w:val="center" w:pos="1134"/>
        </w:tabs>
        <w:jc w:val="both"/>
        <w:rPr>
          <w:rFonts w:ascii="Arial" w:hAnsi="Arial" w:cs="Arial"/>
          <w:b/>
          <w:sz w:val="18"/>
          <w:szCs w:val="18"/>
        </w:rPr>
      </w:pPr>
      <w:r>
        <w:rPr>
          <w:rFonts w:ascii="Arial" w:hAnsi="Arial" w:cs="Arial"/>
          <w:b/>
          <w:sz w:val="18"/>
          <w:szCs w:val="18"/>
        </w:rPr>
        <w:t xml:space="preserve">* wykonawca nie jest zobowiązany do dołączania dokumentów potwierdzających doświadczenie zawodowe, składa jedynie niniejsze oświadczenie. </w:t>
      </w:r>
    </w:p>
    <w:p w:rsidR="00EE1C02" w:rsidRDefault="00EE1C02" w:rsidP="004234AD">
      <w:pPr>
        <w:numPr>
          <w:ilvl w:val="0"/>
          <w:numId w:val="22"/>
        </w:numPr>
        <w:tabs>
          <w:tab w:val="center" w:pos="1134"/>
        </w:tabs>
        <w:jc w:val="both"/>
        <w:rPr>
          <w:rFonts w:ascii="Arial" w:hAnsi="Arial" w:cs="Arial"/>
          <w:b/>
          <w:sz w:val="18"/>
          <w:szCs w:val="18"/>
        </w:rPr>
      </w:pPr>
      <w:r>
        <w:rPr>
          <w:rFonts w:ascii="Arial" w:hAnsi="Arial" w:cs="Arial"/>
          <w:b/>
          <w:sz w:val="18"/>
          <w:szCs w:val="18"/>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EE1C02" w:rsidRDefault="00EE1C02" w:rsidP="004234AD">
      <w:pPr>
        <w:numPr>
          <w:ilvl w:val="0"/>
          <w:numId w:val="22"/>
        </w:numPr>
        <w:tabs>
          <w:tab w:val="center" w:pos="1134"/>
        </w:tabs>
        <w:jc w:val="both"/>
        <w:rPr>
          <w:rFonts w:ascii="Arial" w:hAnsi="Arial" w:cs="Arial"/>
          <w:b/>
          <w:sz w:val="16"/>
          <w:szCs w:val="16"/>
        </w:rPr>
      </w:pPr>
      <w:r>
        <w:rPr>
          <w:rFonts w:ascii="Arial" w:hAnsi="Arial" w:cs="Arial"/>
          <w:b/>
          <w:sz w:val="18"/>
          <w:szCs w:val="18"/>
        </w:rPr>
        <w:t>*** niewłaściwe skreślić</w:t>
      </w:r>
    </w:p>
    <w:p w:rsidR="00EE1C02" w:rsidRPr="00EE1C02" w:rsidRDefault="00EE1C02" w:rsidP="00EE1C02">
      <w:pPr>
        <w:suppressAutoHyphens w:val="0"/>
        <w:spacing w:line="340" w:lineRule="atLeast"/>
        <w:rPr>
          <w:rFonts w:ascii="Arial" w:hAnsi="Arial" w:cs="Arial"/>
          <w:sz w:val="22"/>
          <w:szCs w:val="22"/>
          <w:lang w:eastAsia="pl-PL"/>
        </w:rPr>
      </w:pPr>
    </w:p>
    <w:p w:rsidR="00EE1C02" w:rsidRPr="00EE1C02" w:rsidRDefault="00EE1C02" w:rsidP="00EE1C02">
      <w:pPr>
        <w:suppressAutoHyphens w:val="0"/>
        <w:rPr>
          <w:rFonts w:ascii="Arial" w:hAnsi="Arial" w:cs="Arial"/>
          <w:b/>
          <w:i/>
          <w:sz w:val="22"/>
          <w:szCs w:val="22"/>
          <w:lang w:eastAsia="pl-PL"/>
        </w:rPr>
      </w:pPr>
      <w:r w:rsidRPr="00EE1C02">
        <w:rPr>
          <w:rFonts w:ascii="Arial" w:hAnsi="Arial" w:cs="Arial"/>
          <w:sz w:val="22"/>
          <w:szCs w:val="22"/>
          <w:lang w:eastAsia="pl-PL"/>
        </w:rPr>
        <w:t>Prawdziwość powyższych danych potwierdzam własnoręcznym podpisem świadom odpowiedzialności karnej.</w:t>
      </w:r>
    </w:p>
    <w:p w:rsidR="00EE1C02" w:rsidRPr="00EE1C02" w:rsidRDefault="00EE1C02" w:rsidP="00EE1C02">
      <w:pPr>
        <w:suppressAutoHyphens w:val="0"/>
        <w:spacing w:line="340" w:lineRule="atLeast"/>
        <w:rPr>
          <w:rFonts w:ascii="Arial" w:hAnsi="Arial" w:cs="Arial"/>
          <w:sz w:val="22"/>
          <w:szCs w:val="22"/>
          <w:lang w:eastAsia="pl-PL"/>
        </w:rPr>
      </w:pPr>
    </w:p>
    <w:p w:rsidR="00EE1C02" w:rsidRPr="00EE1C02" w:rsidRDefault="00EE1C02" w:rsidP="00EE1C02">
      <w:pPr>
        <w:suppressAutoHyphens w:val="0"/>
        <w:spacing w:line="340" w:lineRule="atLeast"/>
        <w:rPr>
          <w:rFonts w:ascii="Arial" w:hAnsi="Arial" w:cs="Arial"/>
          <w:sz w:val="22"/>
          <w:szCs w:val="22"/>
          <w:lang w:eastAsia="pl-PL"/>
        </w:rPr>
      </w:pPr>
    </w:p>
    <w:p w:rsidR="00EE1C02" w:rsidRPr="00EE1C02" w:rsidRDefault="00EE1C02" w:rsidP="00EE1C02">
      <w:pPr>
        <w:suppressAutoHyphens w:val="0"/>
        <w:rPr>
          <w:rFonts w:ascii="Arial" w:hAnsi="Arial" w:cs="Arial"/>
          <w:i/>
          <w:sz w:val="22"/>
          <w:szCs w:val="22"/>
          <w:lang w:eastAsia="pl-PL"/>
        </w:rPr>
      </w:pPr>
      <w:r w:rsidRPr="00EE1C02">
        <w:rPr>
          <w:rFonts w:ascii="Arial" w:hAnsi="Arial" w:cs="Arial"/>
          <w:i/>
          <w:sz w:val="22"/>
          <w:szCs w:val="22"/>
          <w:lang w:eastAsia="pl-PL"/>
        </w:rPr>
        <w:t>......................................................................................</w:t>
      </w:r>
      <w:r w:rsidRPr="00EE1C02">
        <w:rPr>
          <w:rFonts w:ascii="Arial" w:hAnsi="Arial" w:cs="Arial"/>
          <w:i/>
          <w:sz w:val="22"/>
          <w:szCs w:val="22"/>
          <w:lang w:eastAsia="pl-PL"/>
        </w:rPr>
        <w:tab/>
      </w:r>
      <w:r w:rsidRPr="00EE1C02">
        <w:rPr>
          <w:rFonts w:ascii="Arial" w:hAnsi="Arial" w:cs="Arial"/>
          <w:i/>
          <w:sz w:val="22"/>
          <w:szCs w:val="22"/>
          <w:lang w:eastAsia="pl-PL"/>
        </w:rPr>
        <w:tab/>
        <w:t>......................................</w:t>
      </w:r>
    </w:p>
    <w:p w:rsidR="00EE1C02" w:rsidRPr="00EE1C02" w:rsidRDefault="00EE1C02" w:rsidP="00EE1C02">
      <w:pPr>
        <w:suppressAutoHyphens w:val="0"/>
        <w:rPr>
          <w:rFonts w:ascii="Arial" w:hAnsi="Arial" w:cs="Arial"/>
          <w:i/>
          <w:sz w:val="22"/>
          <w:szCs w:val="22"/>
          <w:lang w:eastAsia="pl-PL"/>
        </w:rPr>
      </w:pPr>
      <w:r w:rsidRPr="00EE1C02">
        <w:rPr>
          <w:rFonts w:ascii="Arial" w:hAnsi="Arial" w:cs="Arial"/>
          <w:i/>
          <w:sz w:val="22"/>
          <w:szCs w:val="22"/>
          <w:lang w:eastAsia="pl-PL"/>
        </w:rPr>
        <w:t xml:space="preserve">(pieczęć i podpis(y) osób uprawnionych </w:t>
      </w:r>
      <w:r w:rsidRPr="00EE1C02">
        <w:rPr>
          <w:rFonts w:ascii="Arial" w:hAnsi="Arial" w:cs="Arial"/>
          <w:i/>
          <w:sz w:val="22"/>
          <w:szCs w:val="22"/>
          <w:lang w:eastAsia="pl-PL"/>
        </w:rPr>
        <w:tab/>
      </w:r>
      <w:r w:rsidRPr="00EE1C02">
        <w:rPr>
          <w:rFonts w:ascii="Arial" w:hAnsi="Arial" w:cs="Arial"/>
          <w:i/>
          <w:sz w:val="22"/>
          <w:szCs w:val="22"/>
          <w:lang w:eastAsia="pl-PL"/>
        </w:rPr>
        <w:tab/>
      </w:r>
      <w:r w:rsidRPr="00EE1C02">
        <w:rPr>
          <w:rFonts w:ascii="Arial" w:hAnsi="Arial" w:cs="Arial"/>
          <w:i/>
          <w:sz w:val="22"/>
          <w:szCs w:val="22"/>
          <w:lang w:eastAsia="pl-PL"/>
        </w:rPr>
        <w:tab/>
      </w:r>
      <w:r w:rsidRPr="00EE1C02">
        <w:rPr>
          <w:rFonts w:ascii="Arial" w:hAnsi="Arial" w:cs="Arial"/>
          <w:i/>
          <w:sz w:val="22"/>
          <w:szCs w:val="22"/>
          <w:lang w:eastAsia="pl-PL"/>
        </w:rPr>
        <w:tab/>
      </w:r>
      <w:r w:rsidRPr="00EE1C02">
        <w:rPr>
          <w:rFonts w:ascii="Arial" w:hAnsi="Arial" w:cs="Arial"/>
          <w:i/>
          <w:sz w:val="22"/>
          <w:szCs w:val="22"/>
          <w:lang w:eastAsia="pl-PL"/>
        </w:rPr>
        <w:tab/>
        <w:t>(data)</w:t>
      </w:r>
      <w:r w:rsidRPr="00EE1C02">
        <w:rPr>
          <w:rFonts w:ascii="Arial" w:hAnsi="Arial" w:cs="Arial"/>
          <w:i/>
          <w:sz w:val="22"/>
          <w:szCs w:val="22"/>
          <w:lang w:eastAsia="pl-PL"/>
        </w:rPr>
        <w:br/>
        <w:t>do reprezentacji wykonawcy lub pełnomocnika)</w:t>
      </w:r>
    </w:p>
    <w:p w:rsidR="00EE1C02" w:rsidRPr="00EE1C02" w:rsidRDefault="00EE1C02" w:rsidP="00EE1C02">
      <w:pPr>
        <w:suppressAutoHyphens w:val="0"/>
        <w:rPr>
          <w:rFonts w:ascii="Arial" w:hAnsi="Arial" w:cs="Arial"/>
          <w:b/>
          <w:sz w:val="22"/>
          <w:szCs w:val="22"/>
          <w:lang w:eastAsia="pl-PL"/>
        </w:rPr>
      </w:pPr>
    </w:p>
    <w:p w:rsidR="00EE1C02" w:rsidRPr="00EE1C02" w:rsidRDefault="00EE1C02" w:rsidP="00EE1C02">
      <w:pPr>
        <w:suppressAutoHyphens w:val="0"/>
        <w:rPr>
          <w:rFonts w:ascii="Arial" w:hAnsi="Arial" w:cs="Arial"/>
          <w:b/>
          <w:sz w:val="22"/>
          <w:szCs w:val="22"/>
          <w:lang w:eastAsia="pl-PL"/>
        </w:rPr>
      </w:pPr>
    </w:p>
    <w:p w:rsidR="006E2915" w:rsidRPr="00276587" w:rsidRDefault="00EE1C02" w:rsidP="00276587">
      <w:pPr>
        <w:suppressAutoHyphens w:val="0"/>
        <w:rPr>
          <w:rFonts w:ascii="Arial" w:hAnsi="Arial" w:cs="Arial"/>
          <w:sz w:val="22"/>
          <w:szCs w:val="22"/>
          <w:u w:val="single"/>
          <w:lang w:eastAsia="pl-PL"/>
        </w:rPr>
      </w:pPr>
      <w:r w:rsidRPr="00EE1C02">
        <w:rPr>
          <w:rFonts w:ascii="Arial" w:hAnsi="Arial" w:cs="Arial"/>
          <w:sz w:val="22"/>
          <w:szCs w:val="22"/>
          <w:u w:val="single"/>
          <w:lang w:eastAsia="pl-PL"/>
        </w:rPr>
        <w:t xml:space="preserve">UWAGA: Zamawiający może wezwać wykonawcę, którego oferta została najwyżej oceniona, </w:t>
      </w:r>
      <w:r w:rsidRPr="00EE1C02">
        <w:rPr>
          <w:rFonts w:ascii="Arial" w:hAnsi="Arial" w:cs="Arial"/>
          <w:sz w:val="22"/>
          <w:szCs w:val="22"/>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EE1C02">
        <w:rPr>
          <w:rFonts w:ascii="Arial" w:hAnsi="Arial" w:cs="Arial"/>
          <w:sz w:val="22"/>
          <w:szCs w:val="22"/>
          <w:u w:val="single"/>
          <w:lang w:eastAsia="pl-PL"/>
        </w:rPr>
        <w:t>Pzp</w:t>
      </w:r>
      <w:proofErr w:type="spellEnd"/>
      <w:r w:rsidRPr="00EE1C02">
        <w:rPr>
          <w:rFonts w:ascii="Arial" w:hAnsi="Arial" w:cs="Arial"/>
          <w:sz w:val="22"/>
          <w:szCs w:val="22"/>
          <w:u w:val="single"/>
          <w:lang w:eastAsia="pl-PL"/>
        </w:rPr>
        <w:t>. Przedmiotowe oświadczenia i dokumenty składa się na wezwanie Zamawiającego</w:t>
      </w:r>
    </w:p>
    <w:p w:rsidR="00C7573C" w:rsidRPr="00276587" w:rsidRDefault="00C7573C" w:rsidP="00C7573C">
      <w:pPr>
        <w:pStyle w:val="Nagwek4"/>
        <w:jc w:val="right"/>
        <w:rPr>
          <w:b w:val="0"/>
        </w:rPr>
      </w:pPr>
      <w:r w:rsidRPr="00276587">
        <w:rPr>
          <w:rFonts w:ascii="Arial" w:hAnsi="Arial" w:cs="Arial"/>
          <w:b w:val="0"/>
          <w:i/>
          <w:iCs/>
          <w:sz w:val="18"/>
          <w:szCs w:val="18"/>
        </w:rPr>
        <w:lastRenderedPageBreak/>
        <w:t>Załącznik nr 4 – wykaz osób i podmiotów przewidzianych do realizacji zadania</w:t>
      </w:r>
    </w:p>
    <w:p w:rsidR="00C7573C" w:rsidRDefault="00C7573C" w:rsidP="00C7573C"/>
    <w:p w:rsidR="00EE1C02" w:rsidRDefault="00EE1C02" w:rsidP="00EE1C02">
      <w:pPr>
        <w:pStyle w:val="Tekstpodstawowy"/>
        <w:widowControl w:val="0"/>
        <w:tabs>
          <w:tab w:val="left" w:pos="8460"/>
          <w:tab w:val="left" w:pos="8910"/>
        </w:tabs>
        <w:spacing w:line="360" w:lineRule="auto"/>
        <w:jc w:val="center"/>
        <w:rPr>
          <w:rFonts w:ascii="Verdana" w:hAnsi="Verdana" w:cs="Verdana"/>
          <w:b/>
          <w:sz w:val="18"/>
          <w:szCs w:val="18"/>
        </w:rPr>
      </w:pPr>
      <w:r>
        <w:rPr>
          <w:rFonts w:ascii="Verdana" w:hAnsi="Verdana" w:cs="Verdana"/>
          <w:b/>
        </w:rPr>
        <w:t>POTENCJAŁ KADROWY</w:t>
      </w:r>
    </w:p>
    <w:p w:rsidR="00EE1C02" w:rsidRPr="00EE1C02" w:rsidRDefault="00EE1C02" w:rsidP="00EE1C02">
      <w:pPr>
        <w:suppressAutoHyphens w:val="0"/>
        <w:jc w:val="both"/>
        <w:rPr>
          <w:rFonts w:ascii="Arial" w:hAnsi="Arial" w:cs="Arial"/>
          <w:sz w:val="22"/>
          <w:szCs w:val="22"/>
          <w:lang w:eastAsia="pl-PL"/>
        </w:rPr>
      </w:pPr>
      <w:r w:rsidRPr="00EE1C02">
        <w:rPr>
          <w:rFonts w:ascii="Arial" w:hAnsi="Arial" w:cs="Arial"/>
          <w:sz w:val="22"/>
          <w:szCs w:val="22"/>
          <w:lang w:eastAsia="pl-PL"/>
        </w:rPr>
        <w:t xml:space="preserve">Przystępując do postępowania prowadzonego w trybie przetargu nieograniczonego </w:t>
      </w:r>
      <w:r w:rsidRPr="00EE1C02">
        <w:rPr>
          <w:rFonts w:ascii="Arial" w:hAnsi="Arial" w:cs="Arial"/>
          <w:sz w:val="22"/>
          <w:szCs w:val="22"/>
          <w:lang w:eastAsia="pl-PL"/>
        </w:rPr>
        <w:br/>
        <w:t>w sprawie udzielenia zamówienia publicznego na:</w:t>
      </w:r>
    </w:p>
    <w:p w:rsidR="00EE1C02" w:rsidRPr="00EE1C02" w:rsidRDefault="00EE1C02" w:rsidP="00EE1C02">
      <w:pPr>
        <w:suppressAutoHyphens w:val="0"/>
        <w:rPr>
          <w:rFonts w:ascii="Arial" w:hAnsi="Arial" w:cs="Arial"/>
          <w:b/>
          <w:sz w:val="22"/>
          <w:szCs w:val="22"/>
          <w:lang w:eastAsia="pl-PL"/>
        </w:rPr>
      </w:pPr>
      <w:r w:rsidRPr="00EE1C02">
        <w:rPr>
          <w:rFonts w:ascii="Arial" w:hAnsi="Arial" w:cs="Arial"/>
          <w:b/>
          <w:sz w:val="22"/>
          <w:szCs w:val="22"/>
          <w:lang w:eastAsia="pl-PL"/>
        </w:rPr>
        <w:t xml:space="preserve">„Wykonanie cienkich dywaników z mieszanki </w:t>
      </w:r>
      <w:proofErr w:type="spellStart"/>
      <w:r w:rsidRPr="00EE1C02">
        <w:rPr>
          <w:rFonts w:ascii="Arial" w:hAnsi="Arial" w:cs="Arial"/>
          <w:b/>
          <w:sz w:val="22"/>
          <w:szCs w:val="22"/>
          <w:lang w:eastAsia="pl-PL"/>
        </w:rPr>
        <w:t>mineralno</w:t>
      </w:r>
      <w:proofErr w:type="spellEnd"/>
      <w:r w:rsidRPr="00EE1C02">
        <w:rPr>
          <w:rFonts w:ascii="Arial" w:hAnsi="Arial" w:cs="Arial"/>
          <w:b/>
          <w:sz w:val="22"/>
          <w:szCs w:val="22"/>
          <w:lang w:eastAsia="pl-PL"/>
        </w:rPr>
        <w:t xml:space="preserve"> – emulsyjnej układanej na zimno” </w:t>
      </w:r>
    </w:p>
    <w:p w:rsidR="00EE1C02" w:rsidRPr="00EE1C02" w:rsidRDefault="00EE1C02" w:rsidP="00EE1C02">
      <w:pPr>
        <w:widowControl w:val="0"/>
        <w:suppressAutoHyphens w:val="0"/>
        <w:autoSpaceDE w:val="0"/>
        <w:autoSpaceDN w:val="0"/>
        <w:adjustRightInd w:val="0"/>
        <w:spacing w:after="120"/>
        <w:rPr>
          <w:rFonts w:ascii="Arial" w:hAnsi="Arial" w:cs="Arial"/>
          <w:b/>
          <w:sz w:val="22"/>
          <w:szCs w:val="22"/>
          <w:lang w:eastAsia="pl-PL"/>
        </w:rPr>
      </w:pPr>
      <w:r w:rsidRPr="00EE1C02">
        <w:rPr>
          <w:rFonts w:ascii="Arial" w:hAnsi="Arial" w:cs="Arial"/>
          <w:sz w:val="22"/>
          <w:szCs w:val="22"/>
          <w:lang w:eastAsia="pl-PL"/>
        </w:rPr>
        <w:t xml:space="preserve">Postępowanie znak: </w:t>
      </w:r>
      <w:r w:rsidRPr="00EE1C02">
        <w:rPr>
          <w:rFonts w:ascii="Arial" w:hAnsi="Arial" w:cs="Arial"/>
          <w:b/>
          <w:sz w:val="22"/>
          <w:szCs w:val="22"/>
          <w:lang w:eastAsia="pl-PL"/>
        </w:rPr>
        <w:t>PZD.252.7.2017.4A</w:t>
      </w:r>
    </w:p>
    <w:p w:rsidR="00EE1C02" w:rsidRPr="00EE1C02" w:rsidRDefault="00EE1C02" w:rsidP="00EE1C02">
      <w:pPr>
        <w:widowControl w:val="0"/>
        <w:tabs>
          <w:tab w:val="left" w:pos="8460"/>
          <w:tab w:val="left" w:pos="8910"/>
        </w:tabs>
        <w:suppressAutoHyphens w:val="0"/>
        <w:jc w:val="both"/>
        <w:rPr>
          <w:rFonts w:ascii="Arial" w:hAnsi="Arial" w:cs="Arial"/>
          <w:b/>
          <w:sz w:val="22"/>
          <w:szCs w:val="22"/>
          <w:lang w:eastAsia="pl-PL"/>
        </w:rPr>
      </w:pPr>
    </w:p>
    <w:p w:rsidR="00EE1C02" w:rsidRPr="00EE1C02" w:rsidRDefault="00EE1C02" w:rsidP="00EE1C02">
      <w:pPr>
        <w:suppressAutoHyphens w:val="0"/>
        <w:rPr>
          <w:rFonts w:ascii="Arial" w:hAnsi="Arial" w:cs="Arial"/>
          <w:sz w:val="22"/>
          <w:szCs w:val="22"/>
          <w:lang w:eastAsia="pl-PL"/>
        </w:rPr>
      </w:pPr>
      <w:r w:rsidRPr="00EE1C02">
        <w:rPr>
          <w:rFonts w:ascii="Arial" w:hAnsi="Arial" w:cs="Arial"/>
          <w:sz w:val="22"/>
          <w:szCs w:val="22"/>
          <w:lang w:eastAsia="pl-PL"/>
        </w:rPr>
        <w:t xml:space="preserve">działając w imieniu Wykonawcy: </w:t>
      </w:r>
    </w:p>
    <w:p w:rsidR="00EE1C02" w:rsidRPr="00EE1C02" w:rsidRDefault="00EE1C02" w:rsidP="00EE1C02">
      <w:pPr>
        <w:suppressAutoHyphens w:val="0"/>
        <w:rPr>
          <w:rFonts w:ascii="Arial" w:hAnsi="Arial" w:cs="Arial"/>
          <w:sz w:val="22"/>
          <w:szCs w:val="22"/>
          <w:lang w:eastAsia="pl-PL"/>
        </w:rPr>
      </w:pPr>
    </w:p>
    <w:p w:rsidR="00EE1C02" w:rsidRPr="00EE1C02" w:rsidRDefault="00EE1C02" w:rsidP="00EE1C02">
      <w:pPr>
        <w:spacing w:line="360" w:lineRule="auto"/>
        <w:jc w:val="both"/>
        <w:rPr>
          <w:rFonts w:ascii="Arial" w:hAnsi="Arial" w:cs="Arial"/>
          <w:sz w:val="22"/>
          <w:szCs w:val="22"/>
          <w:lang w:eastAsia="pl-PL"/>
        </w:rPr>
      </w:pPr>
      <w:r w:rsidRPr="00EE1C02">
        <w:rPr>
          <w:rFonts w:ascii="Arial" w:hAnsi="Arial" w:cs="Arial"/>
          <w:sz w:val="22"/>
          <w:szCs w:val="22"/>
          <w:lang w:eastAsia="pl-PL"/>
        </w:rPr>
        <w:t>....................................................................................................................................................</w:t>
      </w:r>
    </w:p>
    <w:p w:rsidR="00EE1C02" w:rsidRPr="00EE1C02" w:rsidRDefault="00EE1C02" w:rsidP="00EE1C02">
      <w:pPr>
        <w:jc w:val="both"/>
        <w:rPr>
          <w:rFonts w:ascii="Arial" w:hAnsi="Arial" w:cs="Arial"/>
          <w:sz w:val="22"/>
          <w:szCs w:val="22"/>
          <w:lang w:eastAsia="pl-PL"/>
        </w:rPr>
      </w:pPr>
      <w:r w:rsidRPr="00EE1C02">
        <w:rPr>
          <w:rFonts w:ascii="Arial" w:hAnsi="Arial" w:cs="Arial"/>
          <w:sz w:val="22"/>
          <w:szCs w:val="22"/>
          <w:lang w:eastAsia="pl-PL"/>
        </w:rPr>
        <w:t>....................................................................................................................................................</w:t>
      </w:r>
    </w:p>
    <w:p w:rsidR="00EE1C02" w:rsidRPr="00EE1C02" w:rsidRDefault="00EE1C02" w:rsidP="00EE1C02">
      <w:pPr>
        <w:suppressAutoHyphens w:val="0"/>
        <w:spacing w:line="100" w:lineRule="atLeast"/>
        <w:jc w:val="center"/>
        <w:rPr>
          <w:rFonts w:ascii="Arial" w:hAnsi="Arial" w:cs="Arial"/>
          <w:sz w:val="18"/>
          <w:szCs w:val="18"/>
          <w:lang w:eastAsia="pl-PL"/>
        </w:rPr>
      </w:pPr>
      <w:r w:rsidRPr="00EE1C02">
        <w:rPr>
          <w:rFonts w:ascii="Arial" w:hAnsi="Arial" w:cs="Arial"/>
          <w:sz w:val="18"/>
          <w:szCs w:val="18"/>
          <w:lang w:eastAsia="pl-PL"/>
        </w:rPr>
        <w:t xml:space="preserve"> (nazwa i adres Wykonawcy)</w:t>
      </w:r>
    </w:p>
    <w:p w:rsidR="00EE1C02" w:rsidRDefault="00EE1C02" w:rsidP="00C7573C">
      <w:pPr>
        <w:pStyle w:val="Tekstpodstawowy"/>
        <w:widowControl w:val="0"/>
        <w:tabs>
          <w:tab w:val="left" w:pos="8460"/>
          <w:tab w:val="left" w:pos="8910"/>
        </w:tabs>
        <w:spacing w:line="360" w:lineRule="auto"/>
        <w:rPr>
          <w:rFonts w:ascii="Arial" w:hAnsi="Arial" w:cs="Arial"/>
          <w:b/>
          <w:sz w:val="18"/>
          <w:szCs w:val="18"/>
        </w:rPr>
      </w:pPr>
    </w:p>
    <w:p w:rsidR="00C7573C" w:rsidRDefault="00C7573C" w:rsidP="00C7573C">
      <w:pPr>
        <w:pStyle w:val="Tekstpodstawowy"/>
        <w:widowControl w:val="0"/>
        <w:tabs>
          <w:tab w:val="left" w:pos="8460"/>
          <w:tab w:val="left" w:pos="8910"/>
        </w:tabs>
        <w:spacing w:line="360" w:lineRule="auto"/>
        <w:rPr>
          <w:rFonts w:ascii="Arial" w:hAnsi="Arial" w:cs="Arial"/>
          <w:sz w:val="20"/>
        </w:rPr>
      </w:pPr>
      <w:r>
        <w:rPr>
          <w:rFonts w:ascii="Arial" w:hAnsi="Arial" w:cs="Arial"/>
          <w:b/>
          <w:sz w:val="18"/>
          <w:szCs w:val="18"/>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C7573C" w:rsidTr="00427F3B">
        <w:trPr>
          <w:trHeight w:val="1200"/>
          <w:tblHeader/>
        </w:trPr>
        <w:tc>
          <w:tcPr>
            <w:tcW w:w="535" w:type="dxa"/>
            <w:tcBorders>
              <w:top w:val="double" w:sz="4" w:space="0" w:color="000000"/>
              <w:left w:val="double" w:sz="4" w:space="0" w:color="000000"/>
              <w:bottom w:val="single" w:sz="4" w:space="0" w:color="000000"/>
              <w:right w:val="nil"/>
            </w:tcBorders>
            <w:vAlign w:val="center"/>
          </w:tcPr>
          <w:p w:rsidR="00C7573C" w:rsidRDefault="00C7573C" w:rsidP="00427F3B">
            <w:pPr>
              <w:spacing w:line="276" w:lineRule="auto"/>
              <w:jc w:val="center"/>
              <w:rPr>
                <w:rFonts w:ascii="Arial" w:hAnsi="Arial" w:cs="Arial"/>
                <w:sz w:val="20"/>
                <w:szCs w:val="20"/>
              </w:rPr>
            </w:pPr>
            <w:r>
              <w:rPr>
                <w:rFonts w:ascii="Arial" w:hAnsi="Arial" w:cs="Arial"/>
                <w:sz w:val="20"/>
                <w:szCs w:val="20"/>
              </w:rPr>
              <w:t>L.p.</w:t>
            </w:r>
          </w:p>
          <w:p w:rsidR="00C7573C" w:rsidRDefault="00C7573C" w:rsidP="00427F3B">
            <w:pPr>
              <w:spacing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hideMark/>
          </w:tcPr>
          <w:p w:rsidR="00C7573C" w:rsidRDefault="00C7573C" w:rsidP="00427F3B">
            <w:pPr>
              <w:spacing w:line="276" w:lineRule="auto"/>
              <w:jc w:val="center"/>
              <w:rPr>
                <w:rFonts w:ascii="Arial" w:hAnsi="Arial" w:cs="Arial"/>
                <w:sz w:val="20"/>
                <w:szCs w:val="20"/>
              </w:rPr>
            </w:pPr>
            <w:r>
              <w:rPr>
                <w:rFonts w:ascii="Arial" w:hAnsi="Arial" w:cs="Arial"/>
                <w:sz w:val="20"/>
                <w:szCs w:val="20"/>
              </w:rPr>
              <w:t>Imię i Nazwisko,</w:t>
            </w:r>
            <w:r>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C7573C" w:rsidRDefault="00C7573C" w:rsidP="00427F3B">
            <w:pPr>
              <w:snapToGrid w:val="0"/>
              <w:spacing w:line="276" w:lineRule="auto"/>
              <w:jc w:val="center"/>
              <w:rPr>
                <w:rFonts w:ascii="Arial" w:hAnsi="Arial" w:cs="Arial"/>
                <w:sz w:val="20"/>
                <w:szCs w:val="20"/>
              </w:rPr>
            </w:pPr>
          </w:p>
          <w:p w:rsidR="00C7573C" w:rsidRDefault="00C7573C" w:rsidP="00427F3B">
            <w:pPr>
              <w:spacing w:line="276" w:lineRule="auto"/>
              <w:jc w:val="center"/>
              <w:rPr>
                <w:rFonts w:ascii="Arial" w:hAnsi="Arial" w:cs="Arial"/>
                <w:sz w:val="20"/>
                <w:szCs w:val="20"/>
              </w:rPr>
            </w:pPr>
            <w:r>
              <w:rPr>
                <w:rFonts w:ascii="Arial" w:hAnsi="Arial" w:cs="Arial"/>
                <w:sz w:val="20"/>
                <w:szCs w:val="20"/>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C7573C" w:rsidRDefault="00C7573C" w:rsidP="00427F3B">
            <w:pPr>
              <w:spacing w:line="276" w:lineRule="auto"/>
              <w:jc w:val="center"/>
              <w:rPr>
                <w:rFonts w:ascii="Arial" w:hAnsi="Arial" w:cs="Arial"/>
                <w:sz w:val="20"/>
                <w:szCs w:val="20"/>
              </w:rPr>
            </w:pPr>
            <w:r>
              <w:rPr>
                <w:rFonts w:ascii="Arial" w:hAnsi="Arial" w:cs="Arial"/>
                <w:sz w:val="20"/>
                <w:szCs w:val="20"/>
              </w:rPr>
              <w:t>Posiadane kwalifikacje - uprawnienia</w:t>
            </w:r>
            <w:r>
              <w:rPr>
                <w:rFonts w:ascii="Arial" w:hAnsi="Arial" w:cs="Arial"/>
                <w:sz w:val="20"/>
                <w:szCs w:val="20"/>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C7573C" w:rsidRDefault="00C7573C" w:rsidP="00427F3B">
            <w:pPr>
              <w:spacing w:line="276" w:lineRule="auto"/>
              <w:jc w:val="center"/>
              <w:rPr>
                <w:rFonts w:ascii="Arial" w:hAnsi="Arial" w:cs="Arial"/>
                <w:sz w:val="20"/>
                <w:szCs w:val="20"/>
              </w:rPr>
            </w:pPr>
            <w:r>
              <w:rPr>
                <w:rFonts w:ascii="Arial" w:hAnsi="Arial" w:cs="Arial"/>
                <w:sz w:val="20"/>
                <w:szCs w:val="20"/>
              </w:rPr>
              <w:t xml:space="preserve">Doświadczenie w latach w </w:t>
            </w:r>
          </w:p>
          <w:p w:rsidR="00C7573C" w:rsidRDefault="00C7573C" w:rsidP="00427F3B">
            <w:pPr>
              <w:autoSpaceDE w:val="0"/>
              <w:spacing w:line="276" w:lineRule="auto"/>
              <w:jc w:val="center"/>
              <w:rPr>
                <w:rFonts w:ascii="Arial" w:hAnsi="Arial" w:cs="Arial"/>
                <w:sz w:val="20"/>
                <w:szCs w:val="20"/>
              </w:rPr>
            </w:pPr>
            <w:r>
              <w:rPr>
                <w:rFonts w:ascii="Arial" w:hAnsi="Arial" w:cs="Arial"/>
                <w:sz w:val="20"/>
                <w:szCs w:val="20"/>
              </w:rPr>
              <w:t>sprawowaniu samodzielnych funkcji technicznych w budownictwie</w:t>
            </w:r>
          </w:p>
          <w:p w:rsidR="00C7573C" w:rsidRDefault="00C7573C" w:rsidP="00427F3B">
            <w:pPr>
              <w:autoSpaceDE w:val="0"/>
              <w:spacing w:line="276" w:lineRule="auto"/>
              <w:jc w:val="center"/>
              <w:rPr>
                <w:rFonts w:ascii="Arial" w:hAnsi="Arial" w:cs="Arial"/>
                <w:sz w:val="20"/>
                <w:szCs w:val="20"/>
              </w:rPr>
            </w:pPr>
            <w:r>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C7573C" w:rsidRDefault="00C7573C" w:rsidP="00427F3B">
            <w:pPr>
              <w:spacing w:line="276" w:lineRule="auto"/>
              <w:jc w:val="center"/>
            </w:pPr>
            <w:bookmarkStart w:id="7" w:name="OLE_LINK2"/>
            <w:r>
              <w:rPr>
                <w:rFonts w:ascii="Arial" w:hAnsi="Arial" w:cs="Arial"/>
                <w:sz w:val="20"/>
                <w:szCs w:val="20"/>
              </w:rPr>
              <w:t xml:space="preserve">Informacja o podstawie dysponowania osobami </w:t>
            </w:r>
            <w:bookmarkEnd w:id="7"/>
            <w:r>
              <w:rPr>
                <w:rFonts w:ascii="Arial" w:hAnsi="Arial" w:cs="Arial"/>
                <w:sz w:val="20"/>
                <w:szCs w:val="20"/>
              </w:rPr>
              <w:t>**</w:t>
            </w:r>
          </w:p>
        </w:tc>
      </w:tr>
      <w:tr w:rsidR="00C7573C" w:rsidTr="00427F3B">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C7573C" w:rsidRDefault="00C7573C" w:rsidP="00427F3B">
            <w:pPr>
              <w:spacing w:line="276" w:lineRule="auto"/>
              <w:jc w:val="center"/>
              <w:rPr>
                <w:rFonts w:ascii="Arial" w:hAnsi="Arial" w:cs="Arial"/>
                <w:sz w:val="16"/>
                <w:szCs w:val="16"/>
              </w:rPr>
            </w:pPr>
            <w:r>
              <w:rPr>
                <w:rFonts w:ascii="Arial" w:hAnsi="Arial" w:cs="Arial"/>
                <w:sz w:val="16"/>
                <w:szCs w:val="16"/>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C7573C" w:rsidRDefault="00C7573C" w:rsidP="00427F3B">
            <w:pPr>
              <w:spacing w:line="276" w:lineRule="auto"/>
              <w:jc w:val="center"/>
              <w:rPr>
                <w:rFonts w:ascii="Arial" w:hAnsi="Arial" w:cs="Arial"/>
                <w:b/>
                <w:sz w:val="16"/>
                <w:szCs w:val="16"/>
              </w:rPr>
            </w:pPr>
            <w:r>
              <w:rPr>
                <w:rFonts w:ascii="Arial" w:hAnsi="Arial" w:cs="Arial"/>
                <w:sz w:val="16"/>
                <w:szCs w:val="16"/>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C7573C" w:rsidRDefault="00C7573C" w:rsidP="00427F3B">
            <w:pPr>
              <w:spacing w:line="276" w:lineRule="auto"/>
              <w:jc w:val="center"/>
              <w:rPr>
                <w:rFonts w:ascii="Arial" w:hAnsi="Arial" w:cs="Arial"/>
                <w:sz w:val="16"/>
                <w:szCs w:val="16"/>
              </w:rPr>
            </w:pPr>
            <w:r>
              <w:rPr>
                <w:rFonts w:ascii="Arial" w:hAnsi="Arial" w:cs="Arial"/>
                <w:b/>
                <w:sz w:val="16"/>
                <w:szCs w:val="16"/>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C7573C" w:rsidRDefault="00C7573C" w:rsidP="00427F3B">
            <w:pPr>
              <w:spacing w:line="276" w:lineRule="auto"/>
              <w:jc w:val="center"/>
              <w:rPr>
                <w:rFonts w:ascii="Arial" w:hAnsi="Arial" w:cs="Arial"/>
                <w:b/>
                <w:sz w:val="16"/>
                <w:szCs w:val="16"/>
              </w:rPr>
            </w:pPr>
            <w:r>
              <w:rPr>
                <w:rFonts w:ascii="Arial" w:hAnsi="Arial" w:cs="Arial"/>
                <w:sz w:val="16"/>
                <w:szCs w:val="16"/>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C7573C" w:rsidRDefault="00C7573C" w:rsidP="00427F3B">
            <w:pPr>
              <w:spacing w:line="260" w:lineRule="atLeast"/>
              <w:jc w:val="center"/>
              <w:rPr>
                <w:rFonts w:ascii="Arial" w:hAnsi="Arial" w:cs="Arial"/>
                <w:sz w:val="16"/>
                <w:szCs w:val="16"/>
              </w:rPr>
            </w:pPr>
            <w:r>
              <w:rPr>
                <w:rFonts w:ascii="Arial" w:hAnsi="Arial" w:cs="Arial"/>
                <w:b/>
                <w:sz w:val="16"/>
                <w:szCs w:val="16"/>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C7573C" w:rsidRDefault="00C7573C" w:rsidP="00427F3B">
            <w:pPr>
              <w:autoSpaceDE w:val="0"/>
              <w:spacing w:line="276" w:lineRule="auto"/>
              <w:jc w:val="center"/>
            </w:pPr>
            <w:r>
              <w:rPr>
                <w:rFonts w:ascii="Arial" w:hAnsi="Arial" w:cs="Arial"/>
                <w:sz w:val="16"/>
                <w:szCs w:val="16"/>
              </w:rPr>
              <w:t>6</w:t>
            </w:r>
          </w:p>
        </w:tc>
      </w:tr>
      <w:tr w:rsidR="00C7573C" w:rsidTr="00427F3B">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C7573C" w:rsidRDefault="00C7573C" w:rsidP="00427F3B">
            <w:pPr>
              <w:spacing w:line="276" w:lineRule="auto"/>
              <w:jc w:val="center"/>
              <w:rPr>
                <w:rFonts w:ascii="Arial" w:hAnsi="Arial" w:cs="Arial"/>
                <w:sz w:val="20"/>
                <w:szCs w:val="20"/>
              </w:rPr>
            </w:pPr>
            <w:r>
              <w:rPr>
                <w:rFonts w:ascii="Arial" w:hAnsi="Arial" w:cs="Arial"/>
                <w:b/>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C7573C" w:rsidRDefault="00C7573C" w:rsidP="00427F3B">
            <w:pPr>
              <w:snapToGrid w:val="0"/>
              <w:spacing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C7573C" w:rsidRDefault="00C7573C" w:rsidP="00427F3B">
            <w:pPr>
              <w:pStyle w:val="Standard"/>
              <w:tabs>
                <w:tab w:val="left" w:pos="1440"/>
              </w:tabs>
              <w:spacing w:line="276" w:lineRule="auto"/>
              <w:rPr>
                <w:rFonts w:ascii="Arial" w:hAnsi="Arial" w:cs="Arial"/>
                <w:sz w:val="20"/>
                <w:szCs w:val="20"/>
              </w:rPr>
            </w:pPr>
            <w:r>
              <w:rPr>
                <w:rFonts w:ascii="Arial" w:hAnsi="Arial" w:cs="Arial"/>
                <w:b/>
                <w:sz w:val="20"/>
                <w:szCs w:val="20"/>
              </w:rPr>
              <w:t xml:space="preserve">Kierownik robót drogowych Minimalne wymagania: </w:t>
            </w:r>
          </w:p>
          <w:p w:rsidR="00C7573C" w:rsidRDefault="00C7573C" w:rsidP="00276587">
            <w:pPr>
              <w:pStyle w:val="Zwykytekst1"/>
              <w:spacing w:line="276" w:lineRule="auto"/>
              <w:rPr>
                <w:rFonts w:ascii="Arial" w:hAnsi="Arial" w:cs="Arial"/>
                <w:sz w:val="20"/>
                <w:szCs w:val="20"/>
              </w:rPr>
            </w:pPr>
            <w:r>
              <w:rPr>
                <w:rFonts w:ascii="Arial" w:hAnsi="Arial" w:cs="Arial"/>
                <w:sz w:val="20"/>
                <w:szCs w:val="20"/>
              </w:rPr>
              <w:t>wykształcenie wyższe lub średnie techniczne</w:t>
            </w:r>
          </w:p>
          <w:p w:rsidR="00C7573C" w:rsidRDefault="00C7573C" w:rsidP="00276587">
            <w:pPr>
              <w:pStyle w:val="Zwykytekst1"/>
              <w:spacing w:line="276" w:lineRule="auto"/>
              <w:rPr>
                <w:rFonts w:ascii="Arial" w:hAnsi="Arial" w:cs="Arial"/>
                <w:sz w:val="20"/>
                <w:szCs w:val="20"/>
              </w:rPr>
            </w:pPr>
            <w:r>
              <w:rPr>
                <w:rFonts w:ascii="Arial" w:hAnsi="Arial" w:cs="Arial"/>
                <w:sz w:val="20"/>
                <w:szCs w:val="20"/>
              </w:rPr>
              <w:t>posiadający uprawnienia do kierowania robotami budowlanymi bez ograniczeń w specjalności drogowej</w:t>
            </w:r>
          </w:p>
          <w:p w:rsidR="00C7573C" w:rsidRDefault="00C7573C" w:rsidP="00276587">
            <w:pPr>
              <w:pStyle w:val="Zwykytekst1"/>
              <w:spacing w:line="276" w:lineRule="auto"/>
              <w:rPr>
                <w:rFonts w:ascii="Arial" w:hAnsi="Arial" w:cs="Arial"/>
                <w:sz w:val="20"/>
                <w:szCs w:val="20"/>
              </w:rPr>
            </w:pPr>
            <w:r>
              <w:rPr>
                <w:rFonts w:ascii="Arial" w:hAnsi="Arial" w:cs="Arial"/>
                <w:sz w:val="20"/>
                <w:szCs w:val="20"/>
              </w:rPr>
              <w:t>co najmniej 5-letnie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C7573C" w:rsidRDefault="00C7573C" w:rsidP="00427F3B">
            <w:pPr>
              <w:snapToGrid w:val="0"/>
              <w:spacing w:line="276" w:lineRule="auto"/>
              <w:jc w:val="center"/>
              <w:rPr>
                <w:rFonts w:ascii="Arial" w:hAnsi="Arial" w:cs="Arial"/>
                <w:sz w:val="20"/>
                <w:szCs w:val="20"/>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C7573C" w:rsidRDefault="00C7573C" w:rsidP="00427F3B">
            <w:pPr>
              <w:spacing w:line="260" w:lineRule="atLeast"/>
              <w:jc w:val="center"/>
              <w:rPr>
                <w:rFonts w:ascii="Arial" w:hAnsi="Arial" w:cs="Arial"/>
                <w:sz w:val="20"/>
                <w:szCs w:val="20"/>
              </w:rPr>
            </w:pPr>
            <w:r>
              <w:rPr>
                <w:rFonts w:ascii="Arial" w:hAnsi="Arial" w:cs="Arial"/>
                <w:b/>
                <w:sz w:val="20"/>
                <w:szCs w:val="20"/>
              </w:rPr>
              <w:t>5/....</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C7573C" w:rsidRDefault="00C7573C" w:rsidP="00427F3B">
            <w:pPr>
              <w:autoSpaceDE w:val="0"/>
              <w:spacing w:line="276" w:lineRule="auto"/>
              <w:jc w:val="center"/>
            </w:pPr>
            <w:r>
              <w:rPr>
                <w:rFonts w:ascii="Arial" w:hAnsi="Arial" w:cs="Arial"/>
                <w:sz w:val="20"/>
                <w:szCs w:val="20"/>
              </w:rPr>
              <w:t>Osoba będąca w dyspozycji wykonawcy / oddana do dyspozycji przez inny podmiot ***</w:t>
            </w:r>
          </w:p>
        </w:tc>
      </w:tr>
    </w:tbl>
    <w:p w:rsidR="00C7573C" w:rsidRDefault="00C7573C" w:rsidP="00276587">
      <w:pPr>
        <w:tabs>
          <w:tab w:val="center" w:pos="1134"/>
        </w:tabs>
        <w:jc w:val="both"/>
        <w:rPr>
          <w:rFonts w:ascii="Arial" w:hAnsi="Arial" w:cs="Arial"/>
          <w:b/>
          <w:sz w:val="16"/>
          <w:szCs w:val="16"/>
        </w:rPr>
      </w:pPr>
    </w:p>
    <w:p w:rsidR="00C7573C" w:rsidRDefault="00C7573C" w:rsidP="00C7573C">
      <w:pPr>
        <w:pStyle w:val="Tekstpodstawowy"/>
        <w:rPr>
          <w:rFonts w:ascii="Arial" w:hAnsi="Arial" w:cs="Arial"/>
          <w:b/>
          <w:sz w:val="20"/>
        </w:rPr>
      </w:pPr>
      <w:r>
        <w:rPr>
          <w:rFonts w:ascii="Arial" w:hAnsi="Arial" w:cs="Arial"/>
          <w:b/>
          <w:sz w:val="20"/>
        </w:rPr>
        <w:t xml:space="preserve">Jednocześnie oświadczam(y), że osoby podane w powyższej tabeli, które będą uczestniczyć </w:t>
      </w:r>
      <w:r w:rsidR="00276587">
        <w:rPr>
          <w:rFonts w:ascii="Arial" w:hAnsi="Arial" w:cs="Arial"/>
          <w:b/>
          <w:sz w:val="20"/>
        </w:rPr>
        <w:br/>
      </w:r>
      <w:r>
        <w:rPr>
          <w:rFonts w:ascii="Arial" w:hAnsi="Arial" w:cs="Arial"/>
          <w:b/>
          <w:sz w:val="20"/>
        </w:rPr>
        <w:t>w wykonywaniu zamówienia posiadają wymagane ustawami uprawnienia.</w:t>
      </w:r>
    </w:p>
    <w:p w:rsidR="00276587" w:rsidRPr="00EE1C02" w:rsidRDefault="00276587" w:rsidP="00276587">
      <w:pPr>
        <w:suppressAutoHyphens w:val="0"/>
        <w:rPr>
          <w:rFonts w:ascii="Arial" w:hAnsi="Arial" w:cs="Arial"/>
          <w:b/>
          <w:i/>
          <w:sz w:val="22"/>
          <w:szCs w:val="22"/>
          <w:lang w:eastAsia="pl-PL"/>
        </w:rPr>
      </w:pPr>
      <w:r w:rsidRPr="00EE1C02">
        <w:rPr>
          <w:rFonts w:ascii="Arial" w:hAnsi="Arial" w:cs="Arial"/>
          <w:sz w:val="22"/>
          <w:szCs w:val="22"/>
          <w:lang w:eastAsia="pl-PL"/>
        </w:rPr>
        <w:t>Prawdziwość powyższych danych potwierdzam własnoręcznym podpisem świadom odpowiedzialności karnej.</w:t>
      </w:r>
    </w:p>
    <w:p w:rsidR="00276587" w:rsidRPr="00EE1C02" w:rsidRDefault="00276587" w:rsidP="00276587">
      <w:pPr>
        <w:suppressAutoHyphens w:val="0"/>
        <w:spacing w:line="340" w:lineRule="atLeast"/>
        <w:rPr>
          <w:rFonts w:ascii="Arial" w:hAnsi="Arial" w:cs="Arial"/>
          <w:sz w:val="22"/>
          <w:szCs w:val="22"/>
          <w:lang w:eastAsia="pl-PL"/>
        </w:rPr>
      </w:pPr>
    </w:p>
    <w:p w:rsidR="00276587" w:rsidRPr="00EE1C02" w:rsidRDefault="00276587" w:rsidP="00276587">
      <w:pPr>
        <w:suppressAutoHyphens w:val="0"/>
        <w:spacing w:line="340" w:lineRule="atLeast"/>
        <w:rPr>
          <w:rFonts w:ascii="Arial" w:hAnsi="Arial" w:cs="Arial"/>
          <w:sz w:val="22"/>
          <w:szCs w:val="22"/>
          <w:lang w:eastAsia="pl-PL"/>
        </w:rPr>
      </w:pPr>
    </w:p>
    <w:p w:rsidR="00276587" w:rsidRPr="00EE1C02" w:rsidRDefault="00276587" w:rsidP="00276587">
      <w:pPr>
        <w:suppressAutoHyphens w:val="0"/>
        <w:rPr>
          <w:rFonts w:ascii="Arial" w:hAnsi="Arial" w:cs="Arial"/>
          <w:i/>
          <w:sz w:val="22"/>
          <w:szCs w:val="22"/>
          <w:lang w:eastAsia="pl-PL"/>
        </w:rPr>
      </w:pPr>
      <w:r w:rsidRPr="00EE1C02">
        <w:rPr>
          <w:rFonts w:ascii="Arial" w:hAnsi="Arial" w:cs="Arial"/>
          <w:i/>
          <w:sz w:val="22"/>
          <w:szCs w:val="22"/>
          <w:lang w:eastAsia="pl-PL"/>
        </w:rPr>
        <w:t>......................................................................................</w:t>
      </w:r>
      <w:r w:rsidRPr="00EE1C02">
        <w:rPr>
          <w:rFonts w:ascii="Arial" w:hAnsi="Arial" w:cs="Arial"/>
          <w:i/>
          <w:sz w:val="22"/>
          <w:szCs w:val="22"/>
          <w:lang w:eastAsia="pl-PL"/>
        </w:rPr>
        <w:tab/>
      </w:r>
      <w:r w:rsidRPr="00EE1C02">
        <w:rPr>
          <w:rFonts w:ascii="Arial" w:hAnsi="Arial" w:cs="Arial"/>
          <w:i/>
          <w:sz w:val="22"/>
          <w:szCs w:val="22"/>
          <w:lang w:eastAsia="pl-PL"/>
        </w:rPr>
        <w:tab/>
        <w:t>......................................</w:t>
      </w:r>
    </w:p>
    <w:p w:rsidR="00276587" w:rsidRPr="00EE1C02" w:rsidRDefault="00276587" w:rsidP="00276587">
      <w:pPr>
        <w:suppressAutoHyphens w:val="0"/>
        <w:rPr>
          <w:rFonts w:ascii="Arial" w:hAnsi="Arial" w:cs="Arial"/>
          <w:i/>
          <w:sz w:val="18"/>
          <w:szCs w:val="18"/>
          <w:lang w:eastAsia="pl-PL"/>
        </w:rPr>
      </w:pPr>
      <w:r w:rsidRPr="00EE1C02">
        <w:rPr>
          <w:rFonts w:ascii="Arial" w:hAnsi="Arial" w:cs="Arial"/>
          <w:i/>
          <w:sz w:val="18"/>
          <w:szCs w:val="18"/>
          <w:lang w:eastAsia="pl-PL"/>
        </w:rPr>
        <w:t xml:space="preserve">(pieczęć i podpis(y) osób uprawnionych </w:t>
      </w:r>
      <w:r w:rsidRPr="00EE1C02">
        <w:rPr>
          <w:rFonts w:ascii="Arial" w:hAnsi="Arial" w:cs="Arial"/>
          <w:i/>
          <w:sz w:val="18"/>
          <w:szCs w:val="18"/>
          <w:lang w:eastAsia="pl-PL"/>
        </w:rPr>
        <w:tab/>
      </w:r>
      <w:r w:rsidRPr="00EE1C02">
        <w:rPr>
          <w:rFonts w:ascii="Arial" w:hAnsi="Arial" w:cs="Arial"/>
          <w:i/>
          <w:sz w:val="18"/>
          <w:szCs w:val="18"/>
          <w:lang w:eastAsia="pl-PL"/>
        </w:rPr>
        <w:tab/>
      </w:r>
      <w:r w:rsidRPr="00EE1C02">
        <w:rPr>
          <w:rFonts w:ascii="Arial" w:hAnsi="Arial" w:cs="Arial"/>
          <w:i/>
          <w:sz w:val="18"/>
          <w:szCs w:val="18"/>
          <w:lang w:eastAsia="pl-PL"/>
        </w:rPr>
        <w:tab/>
      </w:r>
      <w:r w:rsidRPr="00EE1C02">
        <w:rPr>
          <w:rFonts w:ascii="Arial" w:hAnsi="Arial" w:cs="Arial"/>
          <w:i/>
          <w:sz w:val="18"/>
          <w:szCs w:val="18"/>
          <w:lang w:eastAsia="pl-PL"/>
        </w:rPr>
        <w:tab/>
      </w:r>
      <w:r>
        <w:rPr>
          <w:rFonts w:ascii="Arial" w:hAnsi="Arial" w:cs="Arial"/>
          <w:i/>
          <w:sz w:val="18"/>
          <w:szCs w:val="18"/>
          <w:lang w:eastAsia="pl-PL"/>
        </w:rPr>
        <w:tab/>
      </w:r>
      <w:r w:rsidRPr="00EE1C02">
        <w:rPr>
          <w:rFonts w:ascii="Arial" w:hAnsi="Arial" w:cs="Arial"/>
          <w:i/>
          <w:sz w:val="18"/>
          <w:szCs w:val="18"/>
          <w:lang w:eastAsia="pl-PL"/>
        </w:rPr>
        <w:tab/>
        <w:t>(data)</w:t>
      </w:r>
      <w:r w:rsidRPr="00EE1C02">
        <w:rPr>
          <w:rFonts w:ascii="Arial" w:hAnsi="Arial" w:cs="Arial"/>
          <w:i/>
          <w:sz w:val="18"/>
          <w:szCs w:val="18"/>
          <w:lang w:eastAsia="pl-PL"/>
        </w:rPr>
        <w:br/>
        <w:t>do reprezentacji wykonawcy lub pełnomocnika)</w:t>
      </w:r>
    </w:p>
    <w:p w:rsidR="00276587" w:rsidRPr="00EE1C02" w:rsidRDefault="00276587" w:rsidP="00276587">
      <w:pPr>
        <w:suppressAutoHyphens w:val="0"/>
        <w:rPr>
          <w:rFonts w:ascii="Arial" w:hAnsi="Arial" w:cs="Arial"/>
          <w:b/>
          <w:sz w:val="22"/>
          <w:szCs w:val="22"/>
          <w:lang w:eastAsia="pl-PL"/>
        </w:rPr>
      </w:pPr>
    </w:p>
    <w:p w:rsidR="00276587" w:rsidRPr="00EE1C02" w:rsidRDefault="00276587" w:rsidP="00276587">
      <w:pPr>
        <w:suppressAutoHyphens w:val="0"/>
        <w:rPr>
          <w:rFonts w:ascii="Arial" w:hAnsi="Arial" w:cs="Arial"/>
          <w:sz w:val="22"/>
          <w:szCs w:val="22"/>
          <w:u w:val="single"/>
          <w:lang w:eastAsia="pl-PL"/>
        </w:rPr>
      </w:pPr>
      <w:r w:rsidRPr="00EE1C02">
        <w:rPr>
          <w:rFonts w:ascii="Arial" w:hAnsi="Arial" w:cs="Arial"/>
          <w:sz w:val="22"/>
          <w:szCs w:val="22"/>
          <w:u w:val="single"/>
          <w:lang w:eastAsia="pl-PL"/>
        </w:rPr>
        <w:t xml:space="preserve">UWAGA: Zamawiający może wezwać wykonawcę, którego oferta została najwyżej oceniona, </w:t>
      </w:r>
      <w:r w:rsidRPr="00EE1C02">
        <w:rPr>
          <w:rFonts w:ascii="Arial" w:hAnsi="Arial" w:cs="Arial"/>
          <w:sz w:val="22"/>
          <w:szCs w:val="22"/>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EE1C02">
        <w:rPr>
          <w:rFonts w:ascii="Arial" w:hAnsi="Arial" w:cs="Arial"/>
          <w:sz w:val="22"/>
          <w:szCs w:val="22"/>
          <w:u w:val="single"/>
          <w:lang w:eastAsia="pl-PL"/>
        </w:rPr>
        <w:t>Pzp</w:t>
      </w:r>
      <w:proofErr w:type="spellEnd"/>
      <w:r w:rsidRPr="00EE1C02">
        <w:rPr>
          <w:rFonts w:ascii="Arial" w:hAnsi="Arial" w:cs="Arial"/>
          <w:sz w:val="22"/>
          <w:szCs w:val="22"/>
          <w:u w:val="single"/>
          <w:lang w:eastAsia="pl-PL"/>
        </w:rPr>
        <w:t>. Przedmiotowe oświadczenia i dokumenty składa się na wezwanie Zamawiającego</w:t>
      </w:r>
    </w:p>
    <w:p w:rsidR="00C7573C" w:rsidRPr="00276587" w:rsidRDefault="00C7573C" w:rsidP="00C654F5">
      <w:pPr>
        <w:pStyle w:val="Nagwek4"/>
        <w:ind w:left="2832" w:firstLine="708"/>
        <w:rPr>
          <w:rFonts w:ascii="Verdana" w:hAnsi="Verdana" w:cs="Verdana"/>
          <w:b w:val="0"/>
        </w:rPr>
      </w:pPr>
      <w:r w:rsidRPr="00276587">
        <w:rPr>
          <w:rFonts w:ascii="Arial" w:hAnsi="Arial" w:cs="Arial"/>
          <w:b w:val="0"/>
          <w:i/>
          <w:iCs/>
          <w:sz w:val="18"/>
          <w:szCs w:val="18"/>
        </w:rPr>
        <w:lastRenderedPageBreak/>
        <w:t>Załącznik</w:t>
      </w:r>
      <w:r w:rsidRPr="00276587">
        <w:rPr>
          <w:rFonts w:ascii="Arial" w:hAnsi="Arial" w:cs="Arial"/>
          <w:b w:val="0"/>
          <w:i/>
          <w:iCs/>
          <w:sz w:val="18"/>
          <w:szCs w:val="18"/>
          <w:lang w:val="x-none"/>
        </w:rPr>
        <w:t xml:space="preserve"> nr </w:t>
      </w:r>
      <w:r w:rsidRPr="00276587">
        <w:rPr>
          <w:rFonts w:ascii="Arial" w:hAnsi="Arial" w:cs="Arial"/>
          <w:b w:val="0"/>
          <w:i/>
          <w:iCs/>
          <w:sz w:val="18"/>
          <w:szCs w:val="18"/>
        </w:rPr>
        <w:t>4</w:t>
      </w:r>
      <w:r w:rsidRPr="00276587">
        <w:rPr>
          <w:rFonts w:ascii="Arial" w:hAnsi="Arial" w:cs="Arial"/>
          <w:b w:val="0"/>
          <w:i/>
          <w:iCs/>
          <w:sz w:val="18"/>
          <w:szCs w:val="18"/>
          <w:lang w:val="x-none"/>
        </w:rPr>
        <w:t xml:space="preserve">a – </w:t>
      </w:r>
      <w:r w:rsidRPr="00276587">
        <w:rPr>
          <w:rFonts w:ascii="Arial" w:hAnsi="Arial" w:cs="Arial"/>
          <w:b w:val="0"/>
          <w:i/>
          <w:iCs/>
          <w:sz w:val="18"/>
          <w:szCs w:val="18"/>
        </w:rPr>
        <w:t>części zamówienia powierzone podwykonawcom</w:t>
      </w:r>
    </w:p>
    <w:p w:rsidR="00C7573C" w:rsidRDefault="00C7573C" w:rsidP="00C7573C">
      <w:pPr>
        <w:pStyle w:val="Tekstpodstawowy"/>
        <w:spacing w:line="360" w:lineRule="auto"/>
        <w:jc w:val="center"/>
        <w:rPr>
          <w:rFonts w:ascii="Verdana" w:hAnsi="Verdana" w:cs="Verdana"/>
          <w:b/>
        </w:rPr>
      </w:pPr>
    </w:p>
    <w:p w:rsidR="00C7573C" w:rsidRDefault="00C7573C" w:rsidP="00C7573C">
      <w:pPr>
        <w:pStyle w:val="Tekstpodstawowy"/>
        <w:spacing w:line="360" w:lineRule="auto"/>
        <w:jc w:val="center"/>
        <w:rPr>
          <w:rFonts w:ascii="Verdana" w:hAnsi="Verdana" w:cs="Verdana"/>
          <w:b/>
        </w:rPr>
      </w:pPr>
    </w:p>
    <w:p w:rsidR="00C7573C" w:rsidRDefault="00C7573C" w:rsidP="00C7573C">
      <w:pPr>
        <w:pStyle w:val="Tekstpodstawowy"/>
        <w:spacing w:line="360" w:lineRule="auto"/>
        <w:jc w:val="center"/>
        <w:rPr>
          <w:rFonts w:ascii="Arial" w:hAnsi="Arial" w:cs="Arial"/>
          <w:b/>
        </w:rPr>
      </w:pPr>
      <w:r>
        <w:rPr>
          <w:rFonts w:ascii="Arial" w:hAnsi="Arial" w:cs="Arial"/>
          <w:b/>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C7573C" w:rsidRPr="00BA1598" w:rsidTr="00427F3B">
        <w:tc>
          <w:tcPr>
            <w:tcW w:w="4232" w:type="dxa"/>
            <w:tcBorders>
              <w:top w:val="double" w:sz="4" w:space="0" w:color="auto"/>
              <w:bottom w:val="single" w:sz="4" w:space="0" w:color="000000"/>
            </w:tcBorders>
            <w:shd w:val="clear" w:color="auto" w:fill="auto"/>
            <w:vAlign w:val="center"/>
          </w:tcPr>
          <w:p w:rsidR="00C7573C" w:rsidRPr="00BA1598" w:rsidRDefault="00C7573C" w:rsidP="00427F3B">
            <w:pPr>
              <w:suppressAutoHyphens w:val="0"/>
              <w:snapToGrid w:val="0"/>
              <w:spacing w:line="260" w:lineRule="atLeast"/>
              <w:jc w:val="center"/>
              <w:rPr>
                <w:rFonts w:ascii="Arial" w:hAnsi="Arial" w:cs="Arial"/>
                <w:lang w:eastAsia="pl-PL"/>
              </w:rPr>
            </w:pPr>
            <w:r w:rsidRPr="00BA1598">
              <w:rPr>
                <w:rFonts w:ascii="Arial" w:hAnsi="Arial" w:cs="Arial"/>
                <w:sz w:val="22"/>
                <w:szCs w:val="22"/>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C7573C" w:rsidRPr="00BA1598" w:rsidRDefault="00C7573C" w:rsidP="00427F3B">
            <w:pPr>
              <w:suppressAutoHyphens w:val="0"/>
              <w:snapToGrid w:val="0"/>
              <w:spacing w:line="260" w:lineRule="atLeast"/>
              <w:jc w:val="center"/>
              <w:rPr>
                <w:rFonts w:ascii="Arial" w:hAnsi="Arial" w:cs="Arial"/>
                <w:lang w:eastAsia="pl-PL"/>
              </w:rPr>
            </w:pPr>
            <w:r w:rsidRPr="00BA1598">
              <w:rPr>
                <w:rFonts w:ascii="Arial" w:hAnsi="Arial" w:cs="Arial"/>
                <w:sz w:val="22"/>
                <w:szCs w:val="22"/>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C7573C" w:rsidRPr="00BA1598" w:rsidRDefault="00C7573C" w:rsidP="00427F3B">
            <w:pPr>
              <w:suppressAutoHyphens w:val="0"/>
              <w:snapToGrid w:val="0"/>
              <w:jc w:val="center"/>
              <w:rPr>
                <w:rFonts w:ascii="Arial" w:hAnsi="Arial" w:cs="Arial"/>
                <w:lang w:eastAsia="pl-PL"/>
              </w:rPr>
            </w:pPr>
            <w:r w:rsidRPr="00BA1598">
              <w:rPr>
                <w:rFonts w:ascii="Arial" w:hAnsi="Arial" w:cs="Arial"/>
                <w:sz w:val="22"/>
                <w:szCs w:val="22"/>
                <w:lang w:eastAsia="pl-PL"/>
              </w:rPr>
              <w:t>nazwy (firm) podwykonawców,</w:t>
            </w:r>
          </w:p>
          <w:p w:rsidR="00C7573C" w:rsidRPr="00BA1598" w:rsidRDefault="00C7573C" w:rsidP="00427F3B">
            <w:pPr>
              <w:suppressAutoHyphens w:val="0"/>
              <w:snapToGrid w:val="0"/>
              <w:spacing w:line="260" w:lineRule="atLeast"/>
              <w:jc w:val="center"/>
              <w:rPr>
                <w:rFonts w:ascii="Arial" w:hAnsi="Arial" w:cs="Arial"/>
                <w:lang w:eastAsia="pl-PL"/>
              </w:rPr>
            </w:pPr>
            <w:r w:rsidRPr="00BA1598">
              <w:rPr>
                <w:rFonts w:ascii="Arial" w:hAnsi="Arial" w:cs="Arial"/>
                <w:sz w:val="22"/>
                <w:szCs w:val="22"/>
                <w:lang w:eastAsia="pl-PL"/>
              </w:rPr>
              <w:t>na których zasoby wykonawca powołuje się na zasadach określonych w art. 26 ust. 2b, w celu wykazania spełniania warunków udziału w postępowaniu, o których mowa w art. 22 ust. 1</w:t>
            </w:r>
          </w:p>
        </w:tc>
      </w:tr>
      <w:tr w:rsidR="00C7573C" w:rsidRPr="00BA1598" w:rsidTr="00427F3B">
        <w:trPr>
          <w:trHeight w:val="564"/>
        </w:trPr>
        <w:tc>
          <w:tcPr>
            <w:tcW w:w="4232" w:type="dxa"/>
            <w:tcBorders>
              <w:top w:val="single" w:sz="4" w:space="0" w:color="000000"/>
            </w:tcBorders>
            <w:shd w:val="clear" w:color="auto" w:fill="auto"/>
          </w:tcPr>
          <w:p w:rsidR="00C7573C" w:rsidRPr="00BA1598" w:rsidRDefault="00C7573C" w:rsidP="00427F3B">
            <w:pPr>
              <w:suppressAutoHyphens w:val="0"/>
              <w:snapToGrid w:val="0"/>
              <w:spacing w:line="260" w:lineRule="atLeast"/>
              <w:jc w:val="both"/>
              <w:rPr>
                <w:rFonts w:ascii="Arial" w:hAnsi="Arial" w:cs="Arial"/>
                <w:b/>
                <w:lang w:eastAsia="pl-PL"/>
              </w:rPr>
            </w:pPr>
          </w:p>
        </w:tc>
        <w:tc>
          <w:tcPr>
            <w:tcW w:w="2520" w:type="dxa"/>
            <w:tcBorders>
              <w:top w:val="single" w:sz="4" w:space="0" w:color="000000"/>
            </w:tcBorders>
          </w:tcPr>
          <w:p w:rsidR="00C7573C" w:rsidRPr="00BA1598" w:rsidRDefault="00C7573C" w:rsidP="00427F3B">
            <w:pPr>
              <w:suppressAutoHyphens w:val="0"/>
              <w:snapToGrid w:val="0"/>
              <w:spacing w:line="260" w:lineRule="atLeast"/>
              <w:jc w:val="both"/>
              <w:rPr>
                <w:rFonts w:ascii="Arial" w:hAnsi="Arial" w:cs="Arial"/>
                <w:lang w:eastAsia="pl-PL"/>
              </w:rPr>
            </w:pPr>
          </w:p>
        </w:tc>
        <w:tc>
          <w:tcPr>
            <w:tcW w:w="2838" w:type="dxa"/>
            <w:tcBorders>
              <w:top w:val="single" w:sz="4" w:space="0" w:color="000000"/>
            </w:tcBorders>
            <w:shd w:val="clear" w:color="auto" w:fill="auto"/>
          </w:tcPr>
          <w:p w:rsidR="00C7573C" w:rsidRPr="00BA1598" w:rsidRDefault="00C7573C" w:rsidP="00427F3B">
            <w:pPr>
              <w:suppressAutoHyphens w:val="0"/>
              <w:snapToGrid w:val="0"/>
              <w:spacing w:line="260" w:lineRule="atLeast"/>
              <w:jc w:val="both"/>
              <w:rPr>
                <w:rFonts w:ascii="Arial" w:hAnsi="Arial" w:cs="Arial"/>
                <w:lang w:eastAsia="pl-PL"/>
              </w:rPr>
            </w:pPr>
          </w:p>
        </w:tc>
      </w:tr>
      <w:tr w:rsidR="00C7573C" w:rsidRPr="00BA1598" w:rsidTr="00427F3B">
        <w:trPr>
          <w:trHeight w:val="532"/>
        </w:trPr>
        <w:tc>
          <w:tcPr>
            <w:tcW w:w="4232" w:type="dxa"/>
            <w:shd w:val="clear" w:color="auto" w:fill="auto"/>
          </w:tcPr>
          <w:p w:rsidR="00C7573C" w:rsidRPr="00BA1598" w:rsidRDefault="00C7573C" w:rsidP="00427F3B">
            <w:pPr>
              <w:suppressAutoHyphens w:val="0"/>
              <w:snapToGrid w:val="0"/>
              <w:spacing w:line="260" w:lineRule="atLeast"/>
              <w:jc w:val="both"/>
              <w:rPr>
                <w:rFonts w:ascii="Arial" w:hAnsi="Arial" w:cs="Arial"/>
                <w:lang w:eastAsia="pl-PL"/>
              </w:rPr>
            </w:pPr>
          </w:p>
        </w:tc>
        <w:tc>
          <w:tcPr>
            <w:tcW w:w="2520" w:type="dxa"/>
          </w:tcPr>
          <w:p w:rsidR="00C7573C" w:rsidRPr="00BA1598" w:rsidRDefault="00C7573C" w:rsidP="00427F3B">
            <w:pPr>
              <w:suppressAutoHyphens w:val="0"/>
              <w:snapToGrid w:val="0"/>
              <w:spacing w:line="260" w:lineRule="atLeast"/>
              <w:jc w:val="both"/>
              <w:rPr>
                <w:rFonts w:ascii="Arial" w:hAnsi="Arial" w:cs="Arial"/>
                <w:lang w:eastAsia="pl-PL"/>
              </w:rPr>
            </w:pPr>
          </w:p>
        </w:tc>
        <w:tc>
          <w:tcPr>
            <w:tcW w:w="2838" w:type="dxa"/>
            <w:shd w:val="clear" w:color="auto" w:fill="auto"/>
          </w:tcPr>
          <w:p w:rsidR="00C7573C" w:rsidRPr="00BA1598" w:rsidRDefault="00C7573C" w:rsidP="00427F3B">
            <w:pPr>
              <w:suppressAutoHyphens w:val="0"/>
              <w:snapToGrid w:val="0"/>
              <w:spacing w:line="260" w:lineRule="atLeast"/>
              <w:jc w:val="both"/>
              <w:rPr>
                <w:rFonts w:ascii="Arial" w:hAnsi="Arial" w:cs="Arial"/>
                <w:lang w:eastAsia="pl-PL"/>
              </w:rPr>
            </w:pPr>
          </w:p>
        </w:tc>
      </w:tr>
    </w:tbl>
    <w:p w:rsidR="00C7573C" w:rsidRPr="00BA1598" w:rsidRDefault="00C7573C" w:rsidP="00C7573C">
      <w:pPr>
        <w:rPr>
          <w:rFonts w:ascii="Arial" w:hAnsi="Arial" w:cs="Arial"/>
          <w:sz w:val="18"/>
          <w:szCs w:val="18"/>
        </w:rPr>
      </w:pPr>
      <w:r w:rsidRPr="00BA1598">
        <w:rPr>
          <w:rFonts w:ascii="Arial" w:hAnsi="Arial" w:cs="Arial"/>
          <w:sz w:val="18"/>
          <w:szCs w:val="18"/>
        </w:rPr>
        <w:t>Prawdziwość powyższych danych potwierdzam własnoręcznym podpisem świadom odpowiedzialności karnej z art.297kk oraz 305 kk.</w:t>
      </w:r>
    </w:p>
    <w:p w:rsidR="00C7573C" w:rsidRPr="00BA1598" w:rsidRDefault="00C7573C" w:rsidP="00C7573C">
      <w:pPr>
        <w:rPr>
          <w:rFonts w:ascii="Arial" w:hAnsi="Arial" w:cs="Arial"/>
          <w:sz w:val="18"/>
          <w:szCs w:val="18"/>
        </w:rPr>
      </w:pPr>
    </w:p>
    <w:p w:rsidR="00C7573C" w:rsidRPr="00BA1598" w:rsidRDefault="00C7573C" w:rsidP="00C7573C">
      <w:pPr>
        <w:rPr>
          <w:rFonts w:ascii="Arial" w:hAnsi="Arial" w:cs="Arial"/>
          <w:sz w:val="18"/>
          <w:szCs w:val="18"/>
        </w:rPr>
      </w:pPr>
    </w:p>
    <w:p w:rsidR="00C7573C" w:rsidRPr="00276587" w:rsidRDefault="00C7573C" w:rsidP="00C7573C">
      <w:pPr>
        <w:rPr>
          <w:rFonts w:ascii="Arial" w:hAnsi="Arial" w:cs="Arial"/>
          <w:sz w:val="22"/>
          <w:szCs w:val="22"/>
        </w:rPr>
      </w:pPr>
      <w:r w:rsidRPr="00276587">
        <w:rPr>
          <w:rFonts w:ascii="Arial" w:hAnsi="Arial" w:cs="Arial"/>
          <w:sz w:val="22"/>
          <w:szCs w:val="22"/>
        </w:rPr>
        <w:t>Niniejszy wykaz przedkładam w związku z uczestnictwem w przetargu nieograniczonym na:</w:t>
      </w:r>
    </w:p>
    <w:p w:rsidR="00C7573C" w:rsidRDefault="00C7573C" w:rsidP="00276587">
      <w:pPr>
        <w:rPr>
          <w:rFonts w:ascii="Arial" w:hAnsi="Arial" w:cs="Arial"/>
          <w:sz w:val="18"/>
          <w:szCs w:val="18"/>
        </w:rPr>
      </w:pPr>
    </w:p>
    <w:p w:rsidR="00C7573C" w:rsidRPr="00957759" w:rsidRDefault="00C654F5" w:rsidP="00276587">
      <w:pPr>
        <w:widowControl w:val="0"/>
        <w:autoSpaceDE w:val="0"/>
        <w:rPr>
          <w:rFonts w:ascii="Arial" w:eastAsia="Arial" w:hAnsi="Arial" w:cs="Arial"/>
          <w:b/>
          <w:bCs/>
          <w:sz w:val="22"/>
          <w:szCs w:val="22"/>
        </w:rPr>
      </w:pPr>
      <w:r w:rsidRPr="00C67467">
        <w:rPr>
          <w:rFonts w:ascii="Arial" w:hAnsi="Arial" w:cs="Arial"/>
          <w:b/>
          <w:bCs/>
          <w:sz w:val="22"/>
          <w:szCs w:val="22"/>
        </w:rPr>
        <w:t xml:space="preserve">Wykonanie cienkich dywaników z mieszanki </w:t>
      </w:r>
      <w:r>
        <w:rPr>
          <w:rFonts w:ascii="Arial" w:hAnsi="Arial" w:cs="Arial"/>
          <w:b/>
          <w:bCs/>
          <w:sz w:val="22"/>
          <w:szCs w:val="22"/>
        </w:rPr>
        <w:t>mineralno-emulsyjnej układanej na zimno.</w:t>
      </w:r>
    </w:p>
    <w:p w:rsidR="00C654F5" w:rsidRDefault="00C654F5" w:rsidP="00276587">
      <w:pPr>
        <w:widowControl w:val="0"/>
        <w:autoSpaceDE w:val="0"/>
        <w:rPr>
          <w:rFonts w:ascii="Arial" w:eastAsia="Arial" w:hAnsi="Arial" w:cs="Arial"/>
          <w:b/>
          <w:bCs/>
          <w:sz w:val="22"/>
          <w:szCs w:val="22"/>
        </w:rPr>
      </w:pPr>
    </w:p>
    <w:p w:rsidR="00C7573C" w:rsidRPr="00276587" w:rsidRDefault="00C7573C" w:rsidP="00276587">
      <w:pPr>
        <w:widowControl w:val="0"/>
        <w:autoSpaceDE w:val="0"/>
        <w:rPr>
          <w:rFonts w:ascii="Arial" w:eastAsia="Arial" w:hAnsi="Arial" w:cs="Arial"/>
          <w:b/>
          <w:bCs/>
          <w:sz w:val="22"/>
          <w:szCs w:val="22"/>
        </w:rPr>
      </w:pPr>
      <w:r w:rsidRPr="00276587">
        <w:rPr>
          <w:rFonts w:ascii="Arial" w:eastAsia="Arial" w:hAnsi="Arial" w:cs="Arial"/>
          <w:b/>
          <w:bCs/>
          <w:sz w:val="22"/>
          <w:szCs w:val="22"/>
        </w:rPr>
        <w:t xml:space="preserve">znak sprawy: </w:t>
      </w:r>
      <w:r w:rsidR="00E12D72" w:rsidRPr="00276587">
        <w:rPr>
          <w:rFonts w:ascii="Arial" w:eastAsia="Arial" w:hAnsi="Arial" w:cs="Arial"/>
          <w:b/>
          <w:bCs/>
          <w:sz w:val="22"/>
          <w:szCs w:val="22"/>
        </w:rPr>
        <w:t>PZD.252.7.2017.4A</w:t>
      </w:r>
    </w:p>
    <w:p w:rsidR="00C7573C" w:rsidRDefault="00C7573C" w:rsidP="00C7573C">
      <w:pPr>
        <w:widowControl w:val="0"/>
        <w:tabs>
          <w:tab w:val="left" w:pos="8460"/>
          <w:tab w:val="left" w:pos="8910"/>
        </w:tabs>
        <w:jc w:val="center"/>
        <w:rPr>
          <w:rFonts w:ascii="Arial" w:hAnsi="Arial" w:cs="Arial"/>
          <w:b/>
          <w:sz w:val="20"/>
          <w:szCs w:val="20"/>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C7573C" w:rsidRDefault="00C7573C" w:rsidP="00C7573C">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7573C" w:rsidRDefault="00C7573C" w:rsidP="00C7573C">
      <w:pPr>
        <w:rPr>
          <w:rFonts w:ascii="Verdana" w:hAnsi="Verdana" w:cs="Verdana"/>
          <w:i/>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C7573C" w:rsidRDefault="00C7573C" w:rsidP="00C7573C">
      <w:pPr>
        <w:rPr>
          <w:rFonts w:ascii="Verdana" w:hAnsi="Verdana" w:cs="Verdana"/>
          <w:i/>
          <w:sz w:val="16"/>
          <w:szCs w:val="16"/>
        </w:rPr>
      </w:pPr>
      <w:r>
        <w:rPr>
          <w:rFonts w:ascii="Verdana" w:hAnsi="Verdana" w:cs="Verdana"/>
          <w:i/>
          <w:sz w:val="16"/>
          <w:szCs w:val="16"/>
        </w:rPr>
        <w:br/>
      </w: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276587" w:rsidRPr="00EE1C02" w:rsidRDefault="00276587" w:rsidP="00276587">
      <w:pPr>
        <w:suppressAutoHyphens w:val="0"/>
        <w:rPr>
          <w:rFonts w:ascii="Arial" w:hAnsi="Arial" w:cs="Arial"/>
          <w:sz w:val="22"/>
          <w:szCs w:val="22"/>
          <w:u w:val="single"/>
          <w:lang w:eastAsia="pl-PL"/>
        </w:rPr>
      </w:pPr>
      <w:r w:rsidRPr="00EE1C02">
        <w:rPr>
          <w:rFonts w:ascii="Arial" w:hAnsi="Arial" w:cs="Arial"/>
          <w:sz w:val="22"/>
          <w:szCs w:val="22"/>
          <w:u w:val="single"/>
          <w:lang w:eastAsia="pl-PL"/>
        </w:rPr>
        <w:t xml:space="preserve">UWAGA: Zamawiający może wezwać wykonawcę, którego oferta została najwyżej oceniona, </w:t>
      </w:r>
      <w:r w:rsidRPr="00EE1C02">
        <w:rPr>
          <w:rFonts w:ascii="Arial" w:hAnsi="Arial" w:cs="Arial"/>
          <w:sz w:val="22"/>
          <w:szCs w:val="22"/>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EE1C02">
        <w:rPr>
          <w:rFonts w:ascii="Arial" w:hAnsi="Arial" w:cs="Arial"/>
          <w:sz w:val="22"/>
          <w:szCs w:val="22"/>
          <w:u w:val="single"/>
          <w:lang w:eastAsia="pl-PL"/>
        </w:rPr>
        <w:t>Pzp</w:t>
      </w:r>
      <w:proofErr w:type="spellEnd"/>
      <w:r w:rsidRPr="00EE1C02">
        <w:rPr>
          <w:rFonts w:ascii="Arial" w:hAnsi="Arial" w:cs="Arial"/>
          <w:sz w:val="22"/>
          <w:szCs w:val="22"/>
          <w:u w:val="single"/>
          <w:lang w:eastAsia="pl-PL"/>
        </w:rPr>
        <w:t>. Przedmiotowe oświadczenia i dokumenty składa się na wezwanie Zamawiającego</w:t>
      </w: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Pr="00276587" w:rsidRDefault="00C7573C" w:rsidP="00C7573C">
      <w:pPr>
        <w:keepNext/>
        <w:suppressAutoHyphens w:val="0"/>
        <w:jc w:val="right"/>
        <w:outlineLvl w:val="3"/>
        <w:rPr>
          <w:rFonts w:ascii="Arial" w:hAnsi="Arial" w:cs="Arial"/>
          <w:i/>
          <w:iCs/>
          <w:sz w:val="18"/>
          <w:szCs w:val="18"/>
          <w:lang w:eastAsia="x-none"/>
        </w:rPr>
      </w:pPr>
      <w:r w:rsidRPr="00276587">
        <w:rPr>
          <w:rFonts w:ascii="Arial" w:hAnsi="Arial" w:cs="Arial"/>
          <w:i/>
          <w:iCs/>
          <w:sz w:val="18"/>
          <w:szCs w:val="18"/>
          <w:lang w:eastAsia="x-none"/>
        </w:rPr>
        <w:lastRenderedPageBreak/>
        <w:t>Załącznik</w:t>
      </w:r>
      <w:r w:rsidRPr="00276587">
        <w:rPr>
          <w:rFonts w:ascii="Arial" w:hAnsi="Arial" w:cs="Arial"/>
          <w:i/>
          <w:iCs/>
          <w:sz w:val="18"/>
          <w:szCs w:val="18"/>
          <w:lang w:val="x-none" w:eastAsia="x-none"/>
        </w:rPr>
        <w:t xml:space="preserve">  Nr </w:t>
      </w:r>
      <w:r w:rsidRPr="00276587">
        <w:rPr>
          <w:rFonts w:ascii="Arial" w:hAnsi="Arial" w:cs="Arial"/>
          <w:i/>
          <w:iCs/>
          <w:sz w:val="18"/>
          <w:szCs w:val="18"/>
          <w:lang w:eastAsia="x-none"/>
        </w:rPr>
        <w:t xml:space="preserve">5   </w:t>
      </w:r>
      <w:r w:rsidRPr="00276587">
        <w:rPr>
          <w:rFonts w:ascii="Arial" w:hAnsi="Arial" w:cs="Arial"/>
          <w:i/>
          <w:iCs/>
          <w:sz w:val="18"/>
          <w:szCs w:val="18"/>
          <w:lang w:val="x-none" w:eastAsia="x-none"/>
        </w:rPr>
        <w:t xml:space="preserve">- </w:t>
      </w:r>
      <w:r w:rsidRPr="00276587">
        <w:rPr>
          <w:rFonts w:ascii="Arial" w:hAnsi="Arial" w:cs="Arial"/>
          <w:i/>
          <w:iCs/>
          <w:sz w:val="18"/>
          <w:szCs w:val="18"/>
          <w:lang w:eastAsia="x-none"/>
        </w:rPr>
        <w:t>potencjał techniczny</w:t>
      </w:r>
    </w:p>
    <w:p w:rsidR="00C7573C" w:rsidRPr="00E04B45" w:rsidRDefault="00C7573C" w:rsidP="00C7573C">
      <w:pPr>
        <w:suppressAutoHyphens w:val="0"/>
        <w:rPr>
          <w:rFonts w:ascii="Arial" w:hAnsi="Arial" w:cs="Arial"/>
          <w:lang w:eastAsia="pl-PL"/>
        </w:rPr>
      </w:pPr>
    </w:p>
    <w:p w:rsidR="00C7573C" w:rsidRPr="00E04B45" w:rsidRDefault="00C7573C" w:rsidP="00C7573C">
      <w:pPr>
        <w:suppressAutoHyphens w:val="0"/>
        <w:rPr>
          <w:rFonts w:ascii="Arial" w:hAnsi="Arial" w:cs="Arial"/>
          <w:lang w:eastAsia="pl-PL"/>
        </w:rPr>
      </w:pPr>
    </w:p>
    <w:p w:rsidR="00276587" w:rsidRPr="00E04B45" w:rsidRDefault="00276587" w:rsidP="00276587">
      <w:pPr>
        <w:suppressAutoHyphens w:val="0"/>
        <w:jc w:val="center"/>
        <w:rPr>
          <w:rFonts w:ascii="Arial" w:hAnsi="Arial" w:cs="Arial"/>
          <w:b/>
          <w:lang w:eastAsia="pl-PL"/>
        </w:rPr>
      </w:pPr>
      <w:r w:rsidRPr="00E04B45">
        <w:rPr>
          <w:rFonts w:ascii="Arial" w:hAnsi="Arial" w:cs="Arial"/>
          <w:b/>
          <w:lang w:eastAsia="pl-PL"/>
        </w:rPr>
        <w:t>POTENCJAŁ TECHNICZNY</w:t>
      </w:r>
    </w:p>
    <w:p w:rsidR="00C7573C" w:rsidRDefault="00276587" w:rsidP="00276587">
      <w:pPr>
        <w:suppressAutoHyphens w:val="0"/>
        <w:jc w:val="center"/>
        <w:rPr>
          <w:rFonts w:ascii="Arial" w:hAnsi="Arial" w:cs="Arial"/>
          <w:b/>
          <w:sz w:val="20"/>
          <w:szCs w:val="20"/>
          <w:lang w:eastAsia="pl-PL"/>
        </w:rPr>
      </w:pPr>
      <w:r w:rsidRPr="00E04B45">
        <w:rPr>
          <w:rFonts w:ascii="Arial" w:hAnsi="Arial" w:cs="Arial"/>
          <w:b/>
          <w:sz w:val="20"/>
          <w:szCs w:val="20"/>
          <w:lang w:eastAsia="pl-PL"/>
        </w:rPr>
        <w:t>WYKAZ SPRZĘTU</w:t>
      </w:r>
    </w:p>
    <w:p w:rsidR="00276587" w:rsidRPr="00E04B45" w:rsidRDefault="00276587" w:rsidP="00276587">
      <w:pPr>
        <w:suppressAutoHyphens w:val="0"/>
        <w:jc w:val="center"/>
        <w:rPr>
          <w:rFonts w:ascii="Arial" w:hAnsi="Arial" w:cs="Arial"/>
          <w:b/>
          <w:sz w:val="28"/>
          <w:szCs w:val="28"/>
          <w:lang w:eastAsia="pl-PL"/>
        </w:rPr>
      </w:pPr>
    </w:p>
    <w:p w:rsidR="00C7573C" w:rsidRPr="00276587" w:rsidRDefault="00C7573C" w:rsidP="00C7573C">
      <w:pPr>
        <w:widowControl w:val="0"/>
        <w:tabs>
          <w:tab w:val="left" w:pos="8460"/>
          <w:tab w:val="left" w:pos="8910"/>
        </w:tabs>
        <w:suppressAutoHyphens w:val="0"/>
        <w:spacing w:line="360" w:lineRule="auto"/>
        <w:jc w:val="both"/>
        <w:rPr>
          <w:rFonts w:ascii="Arial" w:hAnsi="Arial" w:cs="Arial"/>
          <w:sz w:val="22"/>
          <w:szCs w:val="22"/>
          <w:lang w:eastAsia="x-none"/>
        </w:rPr>
      </w:pPr>
      <w:r w:rsidRPr="00276587">
        <w:rPr>
          <w:rFonts w:ascii="Arial" w:hAnsi="Arial" w:cs="Arial"/>
          <w:sz w:val="22"/>
          <w:szCs w:val="22"/>
          <w:lang w:val="x-none" w:eastAsia="x-none"/>
        </w:rPr>
        <w:t>Oświadczamy, że do realizacji niniejszego zamówienia skierujemy następując</w:t>
      </w:r>
      <w:r w:rsidRPr="00276587">
        <w:rPr>
          <w:rFonts w:ascii="Arial" w:hAnsi="Arial" w:cs="Arial"/>
          <w:sz w:val="22"/>
          <w:szCs w:val="22"/>
          <w:lang w:eastAsia="x-none"/>
        </w:rPr>
        <w:t>y sprzęt:</w:t>
      </w:r>
    </w:p>
    <w:p w:rsidR="00C7573C" w:rsidRPr="00E04B45" w:rsidRDefault="00C7573C" w:rsidP="00C7573C">
      <w:pPr>
        <w:suppressAutoHyphens w:val="0"/>
        <w:jc w:val="both"/>
        <w:rPr>
          <w:rFonts w:ascii="Arial" w:hAnsi="Arial" w:cs="Arial"/>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C7573C" w:rsidRPr="00E04B45" w:rsidTr="00427F3B">
        <w:tc>
          <w:tcPr>
            <w:tcW w:w="2338" w:type="dxa"/>
            <w:vAlign w:val="center"/>
          </w:tcPr>
          <w:p w:rsidR="00C7573C" w:rsidRPr="00E04B45" w:rsidRDefault="00C7573C" w:rsidP="00427F3B">
            <w:pPr>
              <w:suppressAutoHyphens w:val="0"/>
              <w:jc w:val="center"/>
              <w:rPr>
                <w:rFonts w:ascii="Arial" w:hAnsi="Arial" w:cs="Arial"/>
                <w:b/>
                <w:sz w:val="20"/>
                <w:szCs w:val="20"/>
                <w:lang w:eastAsia="pl-PL"/>
              </w:rPr>
            </w:pPr>
          </w:p>
          <w:p w:rsidR="00C7573C" w:rsidRPr="00E04B45" w:rsidRDefault="00C7573C" w:rsidP="00427F3B">
            <w:pPr>
              <w:suppressAutoHyphens w:val="0"/>
              <w:jc w:val="center"/>
              <w:rPr>
                <w:rFonts w:ascii="Arial" w:hAnsi="Arial" w:cs="Arial"/>
                <w:b/>
                <w:sz w:val="20"/>
                <w:szCs w:val="20"/>
                <w:lang w:eastAsia="pl-PL"/>
              </w:rPr>
            </w:pPr>
            <w:r w:rsidRPr="00E04B45">
              <w:rPr>
                <w:rFonts w:ascii="Arial" w:hAnsi="Arial" w:cs="Arial"/>
                <w:b/>
                <w:sz w:val="20"/>
                <w:szCs w:val="20"/>
                <w:lang w:eastAsia="pl-PL"/>
              </w:rPr>
              <w:t xml:space="preserve">Rodzaj sprzętu </w:t>
            </w:r>
            <w:r w:rsidRPr="00E04B45">
              <w:rPr>
                <w:rFonts w:ascii="Arial" w:hAnsi="Arial" w:cs="Arial"/>
                <w:b/>
                <w:sz w:val="20"/>
                <w:szCs w:val="20"/>
                <w:vertAlign w:val="superscript"/>
                <w:lang w:eastAsia="pl-PL"/>
              </w:rPr>
              <w:t>1</w:t>
            </w:r>
          </w:p>
          <w:p w:rsidR="00C7573C" w:rsidRPr="00E04B45" w:rsidRDefault="00C7573C" w:rsidP="00427F3B">
            <w:pPr>
              <w:suppressAutoHyphens w:val="0"/>
              <w:jc w:val="center"/>
              <w:rPr>
                <w:rFonts w:ascii="Arial" w:hAnsi="Arial" w:cs="Arial"/>
                <w:b/>
                <w:sz w:val="20"/>
                <w:szCs w:val="20"/>
                <w:lang w:eastAsia="pl-PL"/>
              </w:rPr>
            </w:pPr>
          </w:p>
        </w:tc>
        <w:tc>
          <w:tcPr>
            <w:tcW w:w="2410" w:type="dxa"/>
            <w:vAlign w:val="center"/>
          </w:tcPr>
          <w:p w:rsidR="00C7573C" w:rsidRPr="00E04B45" w:rsidRDefault="00C7573C" w:rsidP="00427F3B">
            <w:pPr>
              <w:suppressAutoHyphens w:val="0"/>
              <w:jc w:val="center"/>
              <w:rPr>
                <w:rFonts w:ascii="Arial" w:hAnsi="Arial" w:cs="Arial"/>
                <w:b/>
                <w:sz w:val="20"/>
                <w:szCs w:val="20"/>
                <w:lang w:eastAsia="pl-PL"/>
              </w:rPr>
            </w:pPr>
            <w:r w:rsidRPr="00E04B45">
              <w:rPr>
                <w:rFonts w:ascii="Arial" w:hAnsi="Arial" w:cs="Arial"/>
                <w:b/>
                <w:sz w:val="20"/>
                <w:szCs w:val="20"/>
                <w:lang w:eastAsia="pl-PL"/>
              </w:rPr>
              <w:t>Opis sprzętu (nazwa producenta, model)</w:t>
            </w:r>
          </w:p>
        </w:tc>
        <w:tc>
          <w:tcPr>
            <w:tcW w:w="1985" w:type="dxa"/>
            <w:vAlign w:val="center"/>
          </w:tcPr>
          <w:p w:rsidR="00C7573C" w:rsidRPr="00E04B45" w:rsidRDefault="00C7573C" w:rsidP="00427F3B">
            <w:pPr>
              <w:suppressAutoHyphens w:val="0"/>
              <w:jc w:val="center"/>
              <w:rPr>
                <w:rFonts w:ascii="Arial" w:hAnsi="Arial" w:cs="Arial"/>
                <w:b/>
                <w:sz w:val="20"/>
                <w:szCs w:val="20"/>
                <w:lang w:eastAsia="pl-PL"/>
              </w:rPr>
            </w:pPr>
            <w:r w:rsidRPr="00E04B45">
              <w:rPr>
                <w:rFonts w:ascii="Arial" w:hAnsi="Arial" w:cs="Arial"/>
                <w:b/>
                <w:sz w:val="20"/>
                <w:szCs w:val="20"/>
                <w:lang w:eastAsia="pl-PL"/>
              </w:rPr>
              <w:t xml:space="preserve">Nr rejestracyjny sprzętu </w:t>
            </w:r>
            <w:r w:rsidRPr="00E04B45">
              <w:rPr>
                <w:rFonts w:ascii="Arial" w:hAnsi="Arial" w:cs="Arial"/>
                <w:b/>
                <w:sz w:val="20"/>
                <w:szCs w:val="20"/>
                <w:vertAlign w:val="superscript"/>
                <w:lang w:eastAsia="pl-PL"/>
              </w:rPr>
              <w:t>2</w:t>
            </w:r>
          </w:p>
        </w:tc>
        <w:tc>
          <w:tcPr>
            <w:tcW w:w="2835" w:type="dxa"/>
            <w:vAlign w:val="center"/>
          </w:tcPr>
          <w:p w:rsidR="00C7573C" w:rsidRPr="00E04B45" w:rsidRDefault="00C7573C" w:rsidP="00427F3B">
            <w:pPr>
              <w:suppressAutoHyphens w:val="0"/>
              <w:jc w:val="center"/>
              <w:rPr>
                <w:rFonts w:ascii="Arial" w:hAnsi="Arial" w:cs="Arial"/>
                <w:b/>
                <w:sz w:val="20"/>
                <w:szCs w:val="20"/>
                <w:lang w:eastAsia="pl-PL"/>
              </w:rPr>
            </w:pPr>
            <w:r w:rsidRPr="00E04B45">
              <w:rPr>
                <w:rFonts w:ascii="Arial" w:hAnsi="Arial" w:cs="Arial"/>
                <w:b/>
                <w:sz w:val="20"/>
                <w:szCs w:val="20"/>
                <w:lang w:eastAsia="pl-PL"/>
              </w:rPr>
              <w:t>Informacja o podstawie dysponowania  sprzętem</w:t>
            </w:r>
            <w:r w:rsidRPr="00E04B45">
              <w:rPr>
                <w:rFonts w:ascii="Arial" w:hAnsi="Arial" w:cs="Arial"/>
                <w:b/>
                <w:sz w:val="20"/>
                <w:szCs w:val="20"/>
                <w:vertAlign w:val="superscript"/>
                <w:lang w:eastAsia="pl-PL"/>
              </w:rPr>
              <w:t>3</w:t>
            </w:r>
          </w:p>
        </w:tc>
      </w:tr>
      <w:tr w:rsidR="00C7573C" w:rsidRPr="00E04B45" w:rsidTr="00427F3B">
        <w:tc>
          <w:tcPr>
            <w:tcW w:w="2338" w:type="dxa"/>
          </w:tcPr>
          <w:p w:rsidR="00C7573C" w:rsidRPr="00E04B45" w:rsidRDefault="00C7573C" w:rsidP="00427F3B">
            <w:pPr>
              <w:suppressAutoHyphens w:val="0"/>
              <w:jc w:val="center"/>
              <w:rPr>
                <w:rFonts w:ascii="Arial" w:hAnsi="Arial" w:cs="Arial"/>
                <w:i/>
                <w:sz w:val="18"/>
                <w:szCs w:val="18"/>
                <w:lang w:eastAsia="pl-PL"/>
              </w:rPr>
            </w:pPr>
            <w:r w:rsidRPr="00E04B45">
              <w:rPr>
                <w:rFonts w:ascii="Arial" w:hAnsi="Arial" w:cs="Arial"/>
                <w:i/>
                <w:sz w:val="18"/>
                <w:szCs w:val="18"/>
                <w:lang w:eastAsia="pl-PL"/>
              </w:rPr>
              <w:t>1</w:t>
            </w:r>
          </w:p>
        </w:tc>
        <w:tc>
          <w:tcPr>
            <w:tcW w:w="2410" w:type="dxa"/>
          </w:tcPr>
          <w:p w:rsidR="00C7573C" w:rsidRPr="00E04B45" w:rsidRDefault="00C7573C" w:rsidP="00427F3B">
            <w:pPr>
              <w:suppressAutoHyphens w:val="0"/>
              <w:jc w:val="center"/>
              <w:rPr>
                <w:rFonts w:ascii="Arial" w:hAnsi="Arial" w:cs="Arial"/>
                <w:i/>
                <w:sz w:val="18"/>
                <w:szCs w:val="18"/>
                <w:lang w:eastAsia="pl-PL"/>
              </w:rPr>
            </w:pPr>
            <w:r w:rsidRPr="00E04B45">
              <w:rPr>
                <w:rFonts w:ascii="Arial" w:hAnsi="Arial" w:cs="Arial"/>
                <w:i/>
                <w:sz w:val="18"/>
                <w:szCs w:val="18"/>
                <w:lang w:eastAsia="pl-PL"/>
              </w:rPr>
              <w:t>2</w:t>
            </w:r>
          </w:p>
        </w:tc>
        <w:tc>
          <w:tcPr>
            <w:tcW w:w="1985" w:type="dxa"/>
          </w:tcPr>
          <w:p w:rsidR="00C7573C" w:rsidRPr="00E04B45" w:rsidRDefault="00C7573C" w:rsidP="00427F3B">
            <w:pPr>
              <w:suppressAutoHyphens w:val="0"/>
              <w:jc w:val="center"/>
              <w:rPr>
                <w:rFonts w:ascii="Arial" w:hAnsi="Arial" w:cs="Arial"/>
                <w:i/>
                <w:sz w:val="18"/>
                <w:szCs w:val="18"/>
                <w:lang w:eastAsia="pl-PL"/>
              </w:rPr>
            </w:pPr>
            <w:r w:rsidRPr="00E04B45">
              <w:rPr>
                <w:rFonts w:ascii="Arial" w:hAnsi="Arial" w:cs="Arial"/>
                <w:i/>
                <w:sz w:val="18"/>
                <w:szCs w:val="18"/>
                <w:lang w:eastAsia="pl-PL"/>
              </w:rPr>
              <w:t>3</w:t>
            </w:r>
          </w:p>
        </w:tc>
        <w:tc>
          <w:tcPr>
            <w:tcW w:w="2835" w:type="dxa"/>
            <w:vAlign w:val="center"/>
          </w:tcPr>
          <w:p w:rsidR="00C7573C" w:rsidRPr="00E04B45" w:rsidRDefault="00C7573C" w:rsidP="00427F3B">
            <w:pPr>
              <w:suppressAutoHyphens w:val="0"/>
              <w:jc w:val="center"/>
              <w:rPr>
                <w:rFonts w:ascii="Arial" w:hAnsi="Arial" w:cs="Arial"/>
                <w:i/>
                <w:sz w:val="18"/>
                <w:szCs w:val="18"/>
                <w:lang w:eastAsia="pl-PL"/>
              </w:rPr>
            </w:pPr>
            <w:r w:rsidRPr="00E04B45">
              <w:rPr>
                <w:rFonts w:ascii="Arial" w:hAnsi="Arial" w:cs="Arial"/>
                <w:i/>
                <w:sz w:val="18"/>
                <w:szCs w:val="18"/>
                <w:lang w:eastAsia="pl-PL"/>
              </w:rPr>
              <w:t>4</w:t>
            </w:r>
          </w:p>
        </w:tc>
      </w:tr>
      <w:tr w:rsidR="00C7573C" w:rsidRPr="00E04B45" w:rsidTr="00444AE7">
        <w:trPr>
          <w:trHeight w:val="425"/>
        </w:trPr>
        <w:tc>
          <w:tcPr>
            <w:tcW w:w="2338" w:type="dxa"/>
          </w:tcPr>
          <w:p w:rsidR="00C7573C" w:rsidRPr="00E04B45" w:rsidRDefault="00444AE7" w:rsidP="00444AE7">
            <w:pPr>
              <w:widowControl w:val="0"/>
              <w:suppressAutoHyphens w:val="0"/>
              <w:rPr>
                <w:rFonts w:ascii="Arial" w:hAnsi="Arial" w:cs="Arial"/>
                <w:lang w:eastAsia="pl-PL"/>
              </w:rPr>
            </w:pPr>
            <w:r>
              <w:rPr>
                <w:rFonts w:ascii="Arial" w:hAnsi="Arial" w:cs="Arial"/>
                <w:sz w:val="20"/>
                <w:szCs w:val="20"/>
                <w:lang w:eastAsia="pl-PL"/>
              </w:rPr>
              <w:t xml:space="preserve">1.Kombajn drogowy do cienkich warstwa na zimno wyposażony w elektroniczny system dozowania, sterowania i kontroli wszystkich składników </w:t>
            </w:r>
          </w:p>
        </w:tc>
        <w:tc>
          <w:tcPr>
            <w:tcW w:w="2410" w:type="dxa"/>
          </w:tcPr>
          <w:p w:rsidR="00C7573C" w:rsidRPr="00E04B45" w:rsidRDefault="00C7573C" w:rsidP="00427F3B">
            <w:pPr>
              <w:suppressAutoHyphens w:val="0"/>
              <w:jc w:val="both"/>
              <w:rPr>
                <w:rFonts w:ascii="Arial" w:hAnsi="Arial" w:cs="Arial"/>
                <w:sz w:val="20"/>
                <w:szCs w:val="20"/>
                <w:lang w:eastAsia="pl-PL"/>
              </w:rPr>
            </w:pPr>
          </w:p>
        </w:tc>
        <w:tc>
          <w:tcPr>
            <w:tcW w:w="1985" w:type="dxa"/>
            <w:vAlign w:val="center"/>
          </w:tcPr>
          <w:p w:rsidR="00C7573C" w:rsidRPr="00E04B45" w:rsidRDefault="00C7573C" w:rsidP="00427F3B">
            <w:pPr>
              <w:suppressAutoHyphens w:val="0"/>
              <w:jc w:val="both"/>
              <w:rPr>
                <w:rFonts w:ascii="Arial" w:hAnsi="Arial" w:cs="Arial"/>
                <w:sz w:val="20"/>
                <w:szCs w:val="20"/>
                <w:lang w:eastAsia="pl-PL"/>
              </w:rPr>
            </w:pPr>
          </w:p>
        </w:tc>
        <w:tc>
          <w:tcPr>
            <w:tcW w:w="2835" w:type="dxa"/>
            <w:vAlign w:val="center"/>
          </w:tcPr>
          <w:p w:rsidR="00C7573C" w:rsidRPr="00E04B45" w:rsidRDefault="00C7573C" w:rsidP="00427F3B">
            <w:pPr>
              <w:suppressAutoHyphens w:val="0"/>
              <w:jc w:val="center"/>
              <w:rPr>
                <w:rFonts w:ascii="Arial" w:hAnsi="Arial" w:cs="Arial"/>
                <w:b/>
                <w:sz w:val="20"/>
                <w:szCs w:val="20"/>
                <w:lang w:eastAsia="pl-PL"/>
              </w:rPr>
            </w:pPr>
            <w:r w:rsidRPr="00E04B45">
              <w:rPr>
                <w:rFonts w:ascii="Arial" w:hAnsi="Arial" w:cs="Arial"/>
                <w:sz w:val="20"/>
                <w:szCs w:val="20"/>
                <w:lang w:eastAsia="pl-PL"/>
              </w:rPr>
              <w:t xml:space="preserve">sprzęt wykonawcy / oddany do dyspozycji przez inny podmiot </w:t>
            </w:r>
            <w:r w:rsidRPr="00E04B45">
              <w:rPr>
                <w:rFonts w:ascii="Arial" w:hAnsi="Arial" w:cs="Arial"/>
                <w:sz w:val="20"/>
                <w:szCs w:val="20"/>
                <w:vertAlign w:val="superscript"/>
                <w:lang w:eastAsia="pl-PL"/>
              </w:rPr>
              <w:t>4</w:t>
            </w:r>
          </w:p>
        </w:tc>
      </w:tr>
      <w:tr w:rsidR="00C7573C" w:rsidRPr="00E04B45" w:rsidTr="00427F3B">
        <w:trPr>
          <w:trHeight w:val="425"/>
        </w:trPr>
        <w:tc>
          <w:tcPr>
            <w:tcW w:w="2338" w:type="dxa"/>
            <w:vAlign w:val="center"/>
          </w:tcPr>
          <w:p w:rsidR="00C7573C" w:rsidRPr="00E04B45" w:rsidRDefault="00C7573C" w:rsidP="00427F3B">
            <w:pPr>
              <w:widowControl w:val="0"/>
              <w:suppressAutoHyphens w:val="0"/>
              <w:rPr>
                <w:rFonts w:ascii="Arial" w:hAnsi="Arial" w:cs="Arial"/>
                <w:lang w:eastAsia="pl-PL"/>
              </w:rPr>
            </w:pPr>
          </w:p>
        </w:tc>
        <w:tc>
          <w:tcPr>
            <w:tcW w:w="2410" w:type="dxa"/>
          </w:tcPr>
          <w:p w:rsidR="00C7573C" w:rsidRPr="00E04B45" w:rsidRDefault="00C7573C" w:rsidP="00427F3B">
            <w:pPr>
              <w:suppressAutoHyphens w:val="0"/>
              <w:jc w:val="both"/>
              <w:rPr>
                <w:rFonts w:ascii="Arial" w:hAnsi="Arial" w:cs="Arial"/>
                <w:sz w:val="20"/>
                <w:szCs w:val="20"/>
                <w:lang w:eastAsia="pl-PL"/>
              </w:rPr>
            </w:pPr>
          </w:p>
        </w:tc>
        <w:tc>
          <w:tcPr>
            <w:tcW w:w="1985" w:type="dxa"/>
            <w:vAlign w:val="center"/>
          </w:tcPr>
          <w:p w:rsidR="00C7573C" w:rsidRPr="00E04B45" w:rsidRDefault="00C7573C" w:rsidP="00427F3B">
            <w:pPr>
              <w:suppressAutoHyphens w:val="0"/>
              <w:jc w:val="both"/>
              <w:rPr>
                <w:rFonts w:ascii="Arial" w:hAnsi="Arial" w:cs="Arial"/>
                <w:sz w:val="20"/>
                <w:szCs w:val="20"/>
                <w:lang w:eastAsia="pl-PL"/>
              </w:rPr>
            </w:pPr>
          </w:p>
        </w:tc>
        <w:tc>
          <w:tcPr>
            <w:tcW w:w="2835" w:type="dxa"/>
          </w:tcPr>
          <w:p w:rsidR="00C7573C" w:rsidRPr="00E04B45" w:rsidRDefault="00C7573C" w:rsidP="00427F3B">
            <w:pPr>
              <w:suppressAutoHyphens w:val="0"/>
              <w:jc w:val="center"/>
              <w:rPr>
                <w:rFonts w:ascii="Arial" w:hAnsi="Arial" w:cs="Arial"/>
                <w:b/>
                <w:sz w:val="20"/>
                <w:szCs w:val="20"/>
                <w:lang w:eastAsia="pl-PL"/>
              </w:rPr>
            </w:pPr>
            <w:r w:rsidRPr="00E04B45">
              <w:rPr>
                <w:rFonts w:ascii="Arial" w:hAnsi="Arial" w:cs="Arial"/>
                <w:sz w:val="20"/>
                <w:szCs w:val="20"/>
                <w:lang w:eastAsia="pl-PL"/>
              </w:rPr>
              <w:t xml:space="preserve">sprzęt wykonawcy / oddany do dyspozycji przez inny podmiot </w:t>
            </w:r>
            <w:r w:rsidRPr="00E04B45">
              <w:rPr>
                <w:rFonts w:ascii="Arial" w:hAnsi="Arial" w:cs="Arial"/>
                <w:sz w:val="20"/>
                <w:szCs w:val="20"/>
                <w:vertAlign w:val="superscript"/>
                <w:lang w:eastAsia="pl-PL"/>
              </w:rPr>
              <w:t>4</w:t>
            </w:r>
          </w:p>
        </w:tc>
      </w:tr>
      <w:tr w:rsidR="00C7573C" w:rsidRPr="00E04B45" w:rsidTr="00427F3B">
        <w:trPr>
          <w:trHeight w:val="425"/>
        </w:trPr>
        <w:tc>
          <w:tcPr>
            <w:tcW w:w="2338" w:type="dxa"/>
            <w:vAlign w:val="center"/>
          </w:tcPr>
          <w:p w:rsidR="00C7573C" w:rsidRPr="00E04B45" w:rsidRDefault="00C7573C" w:rsidP="00427F3B">
            <w:pPr>
              <w:widowControl w:val="0"/>
              <w:suppressAutoHyphens w:val="0"/>
              <w:rPr>
                <w:rFonts w:ascii="Arial" w:hAnsi="Arial" w:cs="Arial"/>
                <w:lang w:eastAsia="pl-PL"/>
              </w:rPr>
            </w:pPr>
          </w:p>
        </w:tc>
        <w:tc>
          <w:tcPr>
            <w:tcW w:w="2410" w:type="dxa"/>
          </w:tcPr>
          <w:p w:rsidR="00C7573C" w:rsidRPr="00E04B45" w:rsidRDefault="00C7573C" w:rsidP="00427F3B">
            <w:pPr>
              <w:suppressAutoHyphens w:val="0"/>
              <w:jc w:val="both"/>
              <w:rPr>
                <w:rFonts w:ascii="Arial" w:hAnsi="Arial" w:cs="Arial"/>
                <w:sz w:val="20"/>
                <w:szCs w:val="20"/>
                <w:lang w:eastAsia="pl-PL"/>
              </w:rPr>
            </w:pPr>
          </w:p>
        </w:tc>
        <w:tc>
          <w:tcPr>
            <w:tcW w:w="1985" w:type="dxa"/>
            <w:vAlign w:val="center"/>
          </w:tcPr>
          <w:p w:rsidR="00C7573C" w:rsidRPr="00E04B45" w:rsidRDefault="00C7573C" w:rsidP="00427F3B">
            <w:pPr>
              <w:suppressAutoHyphens w:val="0"/>
              <w:jc w:val="both"/>
              <w:rPr>
                <w:rFonts w:ascii="Arial" w:hAnsi="Arial" w:cs="Arial"/>
                <w:sz w:val="20"/>
                <w:szCs w:val="20"/>
                <w:lang w:eastAsia="pl-PL"/>
              </w:rPr>
            </w:pPr>
          </w:p>
        </w:tc>
        <w:tc>
          <w:tcPr>
            <w:tcW w:w="2835" w:type="dxa"/>
          </w:tcPr>
          <w:p w:rsidR="00C7573C" w:rsidRPr="00E04B45" w:rsidRDefault="00C7573C" w:rsidP="00427F3B">
            <w:pPr>
              <w:suppressAutoHyphens w:val="0"/>
              <w:jc w:val="center"/>
              <w:rPr>
                <w:rFonts w:ascii="Arial" w:hAnsi="Arial" w:cs="Arial"/>
                <w:sz w:val="20"/>
                <w:szCs w:val="20"/>
                <w:lang w:eastAsia="pl-PL"/>
              </w:rPr>
            </w:pPr>
            <w:r w:rsidRPr="00E04B45">
              <w:rPr>
                <w:rFonts w:ascii="Arial" w:hAnsi="Arial" w:cs="Arial"/>
                <w:sz w:val="20"/>
                <w:szCs w:val="20"/>
                <w:lang w:eastAsia="pl-PL"/>
              </w:rPr>
              <w:t xml:space="preserve">sprzęt wykonawcy / oddany do dyspozycji przez inny podmiot </w:t>
            </w:r>
            <w:r w:rsidRPr="00E04B45">
              <w:rPr>
                <w:rFonts w:ascii="Arial" w:hAnsi="Arial" w:cs="Arial"/>
                <w:sz w:val="20"/>
                <w:szCs w:val="20"/>
                <w:vertAlign w:val="superscript"/>
                <w:lang w:eastAsia="pl-PL"/>
              </w:rPr>
              <w:t>4</w:t>
            </w:r>
          </w:p>
        </w:tc>
      </w:tr>
    </w:tbl>
    <w:p w:rsidR="00C7573C" w:rsidRPr="00E04B45" w:rsidRDefault="00C7573C" w:rsidP="00C7573C">
      <w:pPr>
        <w:suppressAutoHyphens w:val="0"/>
        <w:jc w:val="both"/>
        <w:rPr>
          <w:rFonts w:ascii="Arial" w:hAnsi="Arial" w:cs="Arial"/>
          <w:b/>
          <w:sz w:val="20"/>
          <w:szCs w:val="20"/>
          <w:lang w:eastAsia="pl-PL"/>
        </w:rPr>
      </w:pPr>
    </w:p>
    <w:p w:rsidR="00C7573C" w:rsidRPr="00276587" w:rsidRDefault="00C7573C" w:rsidP="004234AD">
      <w:pPr>
        <w:numPr>
          <w:ilvl w:val="6"/>
          <w:numId w:val="31"/>
        </w:numPr>
        <w:suppressAutoHyphens w:val="0"/>
        <w:ind w:left="142" w:hanging="284"/>
        <w:jc w:val="both"/>
        <w:rPr>
          <w:rFonts w:ascii="Arial" w:hAnsi="Arial" w:cs="Arial"/>
          <w:sz w:val="20"/>
          <w:szCs w:val="20"/>
          <w:lang w:eastAsia="pl-PL"/>
        </w:rPr>
      </w:pPr>
      <w:r w:rsidRPr="00276587">
        <w:rPr>
          <w:rFonts w:ascii="Arial" w:hAnsi="Arial" w:cs="Arial"/>
          <w:sz w:val="20"/>
          <w:szCs w:val="20"/>
          <w:lang w:eastAsia="pl-PL"/>
        </w:rPr>
        <w:t>W przypadku gdy sprzęt nie posiada numeru rejestracyjnego należy podać jego numer inwentarzowy.</w:t>
      </w:r>
    </w:p>
    <w:p w:rsidR="00C7573C" w:rsidRPr="00276587" w:rsidRDefault="00C7573C" w:rsidP="004234AD">
      <w:pPr>
        <w:numPr>
          <w:ilvl w:val="6"/>
          <w:numId w:val="31"/>
        </w:numPr>
        <w:suppressAutoHyphens w:val="0"/>
        <w:ind w:left="142" w:hanging="284"/>
        <w:jc w:val="both"/>
        <w:rPr>
          <w:rFonts w:ascii="Arial" w:hAnsi="Arial" w:cs="Arial"/>
          <w:sz w:val="20"/>
          <w:szCs w:val="20"/>
          <w:lang w:eastAsia="pl-PL"/>
        </w:rPr>
      </w:pPr>
      <w:r w:rsidRPr="00276587">
        <w:rPr>
          <w:rFonts w:ascii="Arial" w:hAnsi="Arial" w:cs="Arial"/>
          <w:sz w:val="20"/>
          <w:szCs w:val="20"/>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rsidR="00C7573C" w:rsidRPr="00276587" w:rsidRDefault="00C7573C" w:rsidP="004234AD">
      <w:pPr>
        <w:numPr>
          <w:ilvl w:val="6"/>
          <w:numId w:val="31"/>
        </w:numPr>
        <w:suppressAutoHyphens w:val="0"/>
        <w:ind w:left="142" w:hanging="284"/>
        <w:jc w:val="both"/>
        <w:rPr>
          <w:rFonts w:ascii="Arial" w:hAnsi="Arial" w:cs="Arial"/>
          <w:sz w:val="20"/>
          <w:szCs w:val="20"/>
          <w:lang w:eastAsia="pl-PL"/>
        </w:rPr>
      </w:pPr>
      <w:r w:rsidRPr="00276587">
        <w:rPr>
          <w:rFonts w:ascii="Arial" w:hAnsi="Arial" w:cs="Arial"/>
          <w:sz w:val="20"/>
          <w:szCs w:val="20"/>
          <w:lang w:eastAsia="pl-PL"/>
        </w:rPr>
        <w:t>niepotrzebne skreślić</w:t>
      </w:r>
    </w:p>
    <w:p w:rsidR="00C7573C" w:rsidRPr="00E04B45" w:rsidRDefault="00C7573C" w:rsidP="00C7573C">
      <w:pPr>
        <w:tabs>
          <w:tab w:val="center" w:pos="1134"/>
        </w:tabs>
        <w:suppressAutoHyphens w:val="0"/>
        <w:ind w:left="180" w:hanging="180"/>
        <w:jc w:val="both"/>
        <w:rPr>
          <w:rFonts w:ascii="Arial" w:hAnsi="Arial" w:cs="Arial"/>
          <w:b/>
          <w:sz w:val="20"/>
          <w:szCs w:val="20"/>
          <w:lang w:eastAsia="pl-PL"/>
        </w:rPr>
      </w:pPr>
    </w:p>
    <w:p w:rsidR="00C7573C" w:rsidRPr="00E04B45" w:rsidRDefault="00C7573C" w:rsidP="00C7573C">
      <w:pPr>
        <w:suppressAutoHyphens w:val="0"/>
        <w:jc w:val="both"/>
        <w:rPr>
          <w:rFonts w:ascii="Arial" w:hAnsi="Arial" w:cs="Arial"/>
          <w:b/>
          <w:i/>
          <w:sz w:val="20"/>
          <w:szCs w:val="20"/>
          <w:lang w:eastAsia="pl-PL"/>
        </w:rPr>
      </w:pPr>
      <w:r w:rsidRPr="00E04B45">
        <w:rPr>
          <w:rFonts w:ascii="Arial" w:hAnsi="Arial" w:cs="Arial"/>
          <w:sz w:val="20"/>
          <w:szCs w:val="20"/>
          <w:lang w:eastAsia="pl-PL"/>
        </w:rPr>
        <w:t>Prawdziwość powyższych danych potwierdzam(y) własnoręcznym podpisem świadom(-i) odpowiedzialności karnej z art.297kk</w:t>
      </w:r>
    </w:p>
    <w:p w:rsidR="00C7573C" w:rsidRPr="00E04B45" w:rsidRDefault="00C7573C" w:rsidP="00C7573C">
      <w:pPr>
        <w:suppressAutoHyphens w:val="0"/>
        <w:rPr>
          <w:rFonts w:ascii="Arial" w:hAnsi="Arial" w:cs="Arial"/>
          <w:i/>
          <w:sz w:val="20"/>
          <w:szCs w:val="20"/>
          <w:lang w:eastAsia="pl-PL"/>
        </w:rPr>
      </w:pPr>
    </w:p>
    <w:p w:rsidR="00C7573C" w:rsidRPr="00E04B45" w:rsidRDefault="00C7573C" w:rsidP="00C7573C">
      <w:pPr>
        <w:suppressAutoHyphens w:val="0"/>
        <w:rPr>
          <w:rFonts w:ascii="Arial" w:hAnsi="Arial" w:cs="Arial"/>
          <w:sz w:val="20"/>
          <w:szCs w:val="20"/>
          <w:lang w:eastAsia="pl-PL"/>
        </w:rPr>
      </w:pPr>
      <w:r w:rsidRPr="00E04B45">
        <w:rPr>
          <w:rFonts w:ascii="Arial" w:hAnsi="Arial" w:cs="Arial"/>
          <w:sz w:val="20"/>
          <w:szCs w:val="20"/>
          <w:lang w:eastAsia="pl-PL"/>
        </w:rPr>
        <w:t>Niniejszy wykaz przedkładam w związku z uczestnictwem w przetargu nieograniczonym na :</w:t>
      </w:r>
    </w:p>
    <w:p w:rsidR="00C7573C" w:rsidRPr="00E04B45" w:rsidRDefault="00C7573C" w:rsidP="00C7573C">
      <w:pPr>
        <w:suppressAutoHyphens w:val="0"/>
        <w:rPr>
          <w:rFonts w:ascii="Arial" w:hAnsi="Arial" w:cs="Arial"/>
          <w:sz w:val="20"/>
          <w:szCs w:val="20"/>
          <w:lang w:eastAsia="pl-PL"/>
        </w:rPr>
      </w:pPr>
    </w:p>
    <w:p w:rsidR="00444AE7" w:rsidRDefault="00444AE7" w:rsidP="00276587">
      <w:pPr>
        <w:rPr>
          <w:rFonts w:ascii="Arial" w:hAnsi="Arial" w:cs="Arial"/>
          <w:b/>
          <w:bCs/>
          <w:sz w:val="22"/>
          <w:szCs w:val="22"/>
        </w:rPr>
      </w:pPr>
      <w:r w:rsidRPr="00C67467">
        <w:rPr>
          <w:rFonts w:ascii="Arial" w:hAnsi="Arial" w:cs="Arial"/>
          <w:b/>
          <w:bCs/>
          <w:sz w:val="22"/>
          <w:szCs w:val="22"/>
        </w:rPr>
        <w:t xml:space="preserve">Wykonanie cienkich dywaników z mieszanki </w:t>
      </w:r>
      <w:r>
        <w:rPr>
          <w:rFonts w:ascii="Arial" w:hAnsi="Arial" w:cs="Arial"/>
          <w:b/>
          <w:bCs/>
          <w:sz w:val="22"/>
          <w:szCs w:val="22"/>
        </w:rPr>
        <w:t>mineralno-emulsyjnej układanej na zimno.</w:t>
      </w:r>
    </w:p>
    <w:p w:rsidR="00C7573C" w:rsidRPr="00276587" w:rsidRDefault="00C7573C" w:rsidP="00276587">
      <w:pPr>
        <w:rPr>
          <w:rFonts w:ascii="Arial" w:hAnsi="Arial" w:cs="Arial"/>
          <w:b/>
          <w:sz w:val="22"/>
          <w:szCs w:val="22"/>
          <w:lang w:eastAsia="pl-PL"/>
        </w:rPr>
      </w:pPr>
      <w:r w:rsidRPr="00276587">
        <w:rPr>
          <w:rFonts w:ascii="Arial" w:hAnsi="Arial" w:cs="Arial"/>
          <w:b/>
          <w:sz w:val="22"/>
          <w:szCs w:val="22"/>
          <w:lang w:eastAsia="pl-PL"/>
        </w:rPr>
        <w:t xml:space="preserve">znak sprawy: </w:t>
      </w:r>
      <w:r w:rsidR="00E12D72" w:rsidRPr="00276587">
        <w:rPr>
          <w:rFonts w:ascii="Arial" w:hAnsi="Arial" w:cs="Arial"/>
          <w:b/>
          <w:sz w:val="22"/>
          <w:szCs w:val="22"/>
          <w:lang w:eastAsia="pl-PL"/>
        </w:rPr>
        <w:t>PZD.252.7.2017.4A</w:t>
      </w:r>
    </w:p>
    <w:p w:rsidR="00C7573C" w:rsidRPr="00957759" w:rsidRDefault="00C7573C" w:rsidP="00276587">
      <w:pPr>
        <w:rPr>
          <w:rFonts w:ascii="Arial" w:hAnsi="Arial" w:cs="Arial"/>
          <w:b/>
          <w:color w:val="000000"/>
          <w:sz w:val="22"/>
          <w:szCs w:val="22"/>
          <w:lang w:eastAsia="pl-PL"/>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C7573C" w:rsidRDefault="00C7573C" w:rsidP="00C7573C">
      <w:pPr>
        <w:rPr>
          <w:rFonts w:ascii="Verdana" w:hAnsi="Verdana" w:cs="Verdana"/>
          <w:i/>
          <w:sz w:val="16"/>
          <w:szCs w:val="16"/>
        </w:rPr>
      </w:pPr>
    </w:p>
    <w:p w:rsidR="00276587" w:rsidRDefault="00276587" w:rsidP="00276587">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276587" w:rsidRDefault="00276587" w:rsidP="00276587">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276587" w:rsidRDefault="00276587" w:rsidP="00276587">
      <w:pPr>
        <w:rPr>
          <w:rFonts w:ascii="Verdana" w:hAnsi="Verdana" w:cs="Verdana"/>
          <w:i/>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276587" w:rsidRDefault="00276587" w:rsidP="00276587">
      <w:pPr>
        <w:rPr>
          <w:rFonts w:ascii="Verdana" w:hAnsi="Verdana" w:cs="Verdana"/>
          <w:i/>
          <w:sz w:val="16"/>
          <w:szCs w:val="16"/>
        </w:rPr>
      </w:pPr>
      <w:r>
        <w:rPr>
          <w:rFonts w:ascii="Verdana" w:hAnsi="Verdana" w:cs="Verdana"/>
          <w:i/>
          <w:sz w:val="16"/>
          <w:szCs w:val="16"/>
        </w:rPr>
        <w:br/>
      </w:r>
    </w:p>
    <w:p w:rsidR="00276587" w:rsidRDefault="00276587" w:rsidP="00276587">
      <w:pPr>
        <w:rPr>
          <w:rFonts w:ascii="Verdana" w:hAnsi="Verdana" w:cs="Verdana"/>
          <w:i/>
          <w:sz w:val="16"/>
          <w:szCs w:val="16"/>
        </w:rPr>
      </w:pPr>
    </w:p>
    <w:p w:rsidR="00276587" w:rsidRDefault="00276587" w:rsidP="00276587">
      <w:pPr>
        <w:rPr>
          <w:rFonts w:ascii="Verdana" w:hAnsi="Verdana" w:cs="Verdana"/>
          <w:i/>
          <w:sz w:val="16"/>
          <w:szCs w:val="16"/>
        </w:rPr>
      </w:pPr>
    </w:p>
    <w:p w:rsidR="00276587" w:rsidRDefault="00276587" w:rsidP="00276587">
      <w:pPr>
        <w:rPr>
          <w:rFonts w:ascii="Verdana" w:hAnsi="Verdana" w:cs="Verdana"/>
          <w:i/>
          <w:sz w:val="16"/>
          <w:szCs w:val="16"/>
        </w:rPr>
      </w:pPr>
    </w:p>
    <w:p w:rsidR="00276587" w:rsidRDefault="00276587" w:rsidP="00276587">
      <w:pPr>
        <w:rPr>
          <w:rFonts w:ascii="Verdana" w:hAnsi="Verdana" w:cs="Verdana"/>
          <w:i/>
          <w:sz w:val="16"/>
          <w:szCs w:val="16"/>
        </w:rPr>
      </w:pPr>
    </w:p>
    <w:p w:rsidR="00276587" w:rsidRDefault="00276587" w:rsidP="00276587">
      <w:pPr>
        <w:rPr>
          <w:rFonts w:ascii="Verdana" w:hAnsi="Verdana" w:cs="Verdana"/>
          <w:i/>
          <w:sz w:val="16"/>
          <w:szCs w:val="16"/>
        </w:rPr>
      </w:pPr>
    </w:p>
    <w:p w:rsidR="00276587" w:rsidRPr="00EE1C02" w:rsidRDefault="00276587" w:rsidP="00276587">
      <w:pPr>
        <w:suppressAutoHyphens w:val="0"/>
        <w:rPr>
          <w:rFonts w:ascii="Arial" w:hAnsi="Arial" w:cs="Arial"/>
          <w:sz w:val="22"/>
          <w:szCs w:val="22"/>
          <w:u w:val="single"/>
          <w:lang w:eastAsia="pl-PL"/>
        </w:rPr>
      </w:pPr>
      <w:r w:rsidRPr="00EE1C02">
        <w:rPr>
          <w:rFonts w:ascii="Arial" w:hAnsi="Arial" w:cs="Arial"/>
          <w:sz w:val="22"/>
          <w:szCs w:val="22"/>
          <w:u w:val="single"/>
          <w:lang w:eastAsia="pl-PL"/>
        </w:rPr>
        <w:t xml:space="preserve">UWAGA: Zamawiający może wezwać wykonawcę, którego oferta została najwyżej oceniona, </w:t>
      </w:r>
      <w:r w:rsidRPr="00EE1C02">
        <w:rPr>
          <w:rFonts w:ascii="Arial" w:hAnsi="Arial" w:cs="Arial"/>
          <w:sz w:val="22"/>
          <w:szCs w:val="22"/>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EE1C02">
        <w:rPr>
          <w:rFonts w:ascii="Arial" w:hAnsi="Arial" w:cs="Arial"/>
          <w:sz w:val="22"/>
          <w:szCs w:val="22"/>
          <w:u w:val="single"/>
          <w:lang w:eastAsia="pl-PL"/>
        </w:rPr>
        <w:t>Pzp</w:t>
      </w:r>
      <w:proofErr w:type="spellEnd"/>
      <w:r w:rsidRPr="00EE1C02">
        <w:rPr>
          <w:rFonts w:ascii="Arial" w:hAnsi="Arial" w:cs="Arial"/>
          <w:sz w:val="22"/>
          <w:szCs w:val="22"/>
          <w:u w:val="single"/>
          <w:lang w:eastAsia="pl-PL"/>
        </w:rPr>
        <w:t>. Przedmiotowe oświadczenia i dokumenty składa się na wezwanie Zamawiającego</w:t>
      </w:r>
    </w:p>
    <w:p w:rsidR="00276587" w:rsidRDefault="00276587" w:rsidP="00276587">
      <w:pPr>
        <w:rPr>
          <w:rFonts w:ascii="Verdana" w:hAnsi="Verdana" w:cs="Verdana"/>
          <w:i/>
          <w:sz w:val="16"/>
          <w:szCs w:val="16"/>
        </w:rPr>
      </w:pPr>
    </w:p>
    <w:p w:rsidR="00C7573C" w:rsidRPr="00276587" w:rsidRDefault="00C7573C" w:rsidP="00C7573C">
      <w:pPr>
        <w:pStyle w:val="Nagwek4"/>
        <w:jc w:val="right"/>
        <w:rPr>
          <w:rFonts w:ascii="Verdana" w:hAnsi="Verdana" w:cs="Verdana"/>
          <w:b w:val="0"/>
          <w:sz w:val="16"/>
          <w:szCs w:val="16"/>
        </w:rPr>
      </w:pPr>
      <w:r w:rsidRPr="00276587">
        <w:rPr>
          <w:rFonts w:ascii="Arial" w:hAnsi="Arial" w:cs="Arial"/>
          <w:b w:val="0"/>
          <w:i/>
          <w:iCs/>
          <w:sz w:val="18"/>
          <w:szCs w:val="18"/>
        </w:rPr>
        <w:t>Załącznik nr 6 – wzór pełnomocnictwa</w:t>
      </w:r>
    </w:p>
    <w:p w:rsidR="00C7573C" w:rsidRPr="00276587" w:rsidRDefault="00C7573C" w:rsidP="00C7573C">
      <w:pPr>
        <w:spacing w:line="100" w:lineRule="atLeast"/>
        <w:rPr>
          <w:rFonts w:ascii="Verdana" w:hAnsi="Verdana" w:cs="Verdana"/>
          <w:sz w:val="16"/>
          <w:szCs w:val="16"/>
        </w:rPr>
      </w:pPr>
    </w:p>
    <w:p w:rsidR="00C7573C" w:rsidRDefault="00C7573C" w:rsidP="00C7573C">
      <w:pPr>
        <w:spacing w:line="100" w:lineRule="atLeast"/>
        <w:rPr>
          <w:rFonts w:ascii="Verdana" w:hAnsi="Verdana" w:cs="Verdana"/>
          <w:sz w:val="16"/>
          <w:szCs w:val="16"/>
        </w:rPr>
      </w:pPr>
    </w:p>
    <w:p w:rsidR="00C7573C" w:rsidRDefault="00C7573C" w:rsidP="00C7573C">
      <w:pPr>
        <w:spacing w:line="100" w:lineRule="atLeast"/>
        <w:rPr>
          <w:rFonts w:ascii="Verdana" w:hAnsi="Verdana" w:cs="Verdana"/>
          <w:sz w:val="16"/>
          <w:szCs w:val="16"/>
        </w:rPr>
      </w:pPr>
      <w:r>
        <w:rPr>
          <w:rFonts w:ascii="Verdana" w:hAnsi="Verdana" w:cs="Verdana"/>
          <w:sz w:val="16"/>
          <w:szCs w:val="16"/>
        </w:rPr>
        <w:t>L. dz.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p>
    <w:p w:rsidR="00C7573C" w:rsidRDefault="00C7573C" w:rsidP="00C7573C">
      <w:pPr>
        <w:spacing w:line="100" w:lineRule="atLeast"/>
        <w:rPr>
          <w:rFonts w:ascii="Verdana" w:hAnsi="Verdana" w:cs="Verdana"/>
          <w:sz w:val="16"/>
          <w:szCs w:val="16"/>
        </w:rPr>
      </w:pPr>
    </w:p>
    <w:p w:rsidR="00C7573C" w:rsidRDefault="00C7573C" w:rsidP="00C7573C">
      <w:pPr>
        <w:spacing w:line="100" w:lineRule="atLeast"/>
        <w:rPr>
          <w:rFonts w:ascii="Verdana" w:eastAsia="Verdana" w:hAnsi="Verdana" w:cs="Verdana"/>
          <w:sz w:val="16"/>
          <w:szCs w:val="16"/>
        </w:rPr>
      </w:pPr>
      <w:r>
        <w:rPr>
          <w:rFonts w:ascii="Verdana" w:eastAsia="Verdana" w:hAnsi="Verdana" w:cs="Verdana"/>
          <w:sz w:val="16"/>
          <w:szCs w:val="16"/>
        </w:rPr>
        <w:t xml:space="preserve">  </w:t>
      </w:r>
    </w:p>
    <w:p w:rsidR="00C7573C" w:rsidRDefault="00C7573C" w:rsidP="00C7573C">
      <w:pPr>
        <w:spacing w:line="100" w:lineRule="atLeast"/>
        <w:ind w:left="5664"/>
        <w:rPr>
          <w:rFonts w:ascii="Verdana" w:hAnsi="Verdana" w:cs="Verdana"/>
          <w:b/>
          <w:sz w:val="8"/>
          <w:szCs w:val="8"/>
        </w:rPr>
      </w:pPr>
      <w:r>
        <w:rPr>
          <w:rFonts w:ascii="Verdana" w:eastAsia="Verdana" w:hAnsi="Verdana" w:cs="Verdana"/>
          <w:sz w:val="16"/>
          <w:szCs w:val="16"/>
        </w:rPr>
        <w:t xml:space="preserve">          </w:t>
      </w:r>
      <w:r>
        <w:rPr>
          <w:rFonts w:ascii="Verdana" w:hAnsi="Verdana" w:cs="Verdana"/>
          <w:sz w:val="16"/>
          <w:szCs w:val="16"/>
        </w:rPr>
        <w:t xml:space="preserve">................................................                          </w:t>
      </w:r>
      <w:r>
        <w:rPr>
          <w:rFonts w:ascii="Verdana" w:hAnsi="Verdana" w:cs="Verdana"/>
          <w:sz w:val="16"/>
          <w:szCs w:val="16"/>
        </w:rPr>
        <w:tab/>
      </w:r>
      <w:r>
        <w:rPr>
          <w:rFonts w:ascii="Verdana" w:hAnsi="Verdana" w:cs="Verdana"/>
          <w:b/>
          <w:sz w:val="14"/>
          <w:szCs w:val="14"/>
        </w:rPr>
        <w:t>(Miejscowość, data)</w:t>
      </w:r>
    </w:p>
    <w:p w:rsidR="00C7573C" w:rsidRDefault="00C7573C" w:rsidP="00C7573C">
      <w:pPr>
        <w:pStyle w:val="pkt"/>
        <w:spacing w:line="100" w:lineRule="atLeast"/>
        <w:jc w:val="center"/>
        <w:rPr>
          <w:rFonts w:ascii="Verdana" w:hAnsi="Verdana" w:cs="Verdana"/>
          <w:b/>
          <w:sz w:val="8"/>
          <w:szCs w:val="8"/>
        </w:rPr>
      </w:pPr>
    </w:p>
    <w:p w:rsidR="00C7573C" w:rsidRDefault="00C7573C" w:rsidP="00C7573C">
      <w:pPr>
        <w:pStyle w:val="pkt"/>
        <w:spacing w:after="0"/>
        <w:jc w:val="center"/>
        <w:rPr>
          <w:rFonts w:ascii="Verdana" w:hAnsi="Verdana" w:cs="Verdana"/>
        </w:rPr>
      </w:pPr>
      <w:r>
        <w:rPr>
          <w:rFonts w:ascii="Verdana" w:hAnsi="Verdana" w:cs="Verdana"/>
          <w:b/>
        </w:rPr>
        <w:t>PEŁNOMOCNICTWO</w:t>
      </w:r>
      <w:r>
        <w:rPr>
          <w:rFonts w:ascii="Verdana" w:hAnsi="Verdana" w:cs="Verdana"/>
        </w:rPr>
        <w:t xml:space="preserve"> </w:t>
      </w:r>
    </w:p>
    <w:p w:rsidR="00ED04B0" w:rsidRDefault="00ED04B0" w:rsidP="00C7573C">
      <w:pPr>
        <w:pStyle w:val="pkt"/>
        <w:spacing w:after="0"/>
        <w:jc w:val="center"/>
        <w:rPr>
          <w:rFonts w:ascii="Verdana" w:hAnsi="Verdana" w:cs="Verdana"/>
          <w:b/>
          <w:sz w:val="16"/>
          <w:szCs w:val="16"/>
        </w:rPr>
      </w:pPr>
    </w:p>
    <w:p w:rsidR="00C7573C" w:rsidRPr="00ED04B0" w:rsidRDefault="00C7573C" w:rsidP="00C7573C">
      <w:pPr>
        <w:pStyle w:val="pkt"/>
        <w:spacing w:after="0"/>
        <w:ind w:left="0" w:firstLine="0"/>
        <w:rPr>
          <w:rFonts w:ascii="Arial" w:hAnsi="Arial" w:cs="Arial"/>
          <w:b/>
          <w:sz w:val="20"/>
          <w:szCs w:val="20"/>
        </w:rPr>
      </w:pPr>
      <w:r w:rsidRPr="00ED04B0">
        <w:rPr>
          <w:rFonts w:ascii="Arial" w:hAnsi="Arial" w:cs="Arial"/>
          <w:b/>
          <w:sz w:val="20"/>
          <w:szCs w:val="20"/>
        </w:rPr>
        <w:t xml:space="preserve">I. </w:t>
      </w:r>
      <w:r w:rsidRPr="00ED04B0">
        <w:rPr>
          <w:rFonts w:ascii="Arial" w:hAnsi="Arial" w:cs="Arial"/>
          <w:b/>
          <w:sz w:val="20"/>
          <w:szCs w:val="20"/>
          <w:u w:val="single"/>
        </w:rPr>
        <w:t>My, niżej wyszczególnieni wykonawcy</w:t>
      </w:r>
    </w:p>
    <w:p w:rsidR="00C7573C" w:rsidRPr="00ED04B0" w:rsidRDefault="00C7573C" w:rsidP="00C7573C">
      <w:pPr>
        <w:jc w:val="both"/>
        <w:rPr>
          <w:rFonts w:ascii="Arial" w:eastAsia="Verdana" w:hAnsi="Arial" w:cs="Arial"/>
          <w:sz w:val="20"/>
          <w:szCs w:val="20"/>
        </w:rPr>
      </w:pPr>
      <w:r w:rsidRPr="00ED04B0">
        <w:rPr>
          <w:rFonts w:ascii="Arial" w:hAnsi="Arial" w:cs="Arial"/>
          <w:b/>
          <w:sz w:val="20"/>
          <w:szCs w:val="20"/>
        </w:rPr>
        <w:t>1</w:t>
      </w:r>
      <w:r w:rsidRPr="00ED04B0">
        <w:rPr>
          <w:rFonts w:ascii="Arial" w:hAnsi="Arial" w:cs="Arial"/>
          <w:sz w:val="20"/>
          <w:szCs w:val="20"/>
        </w:rPr>
        <w:t>. ..........................................................................................................................</w:t>
      </w:r>
      <w:r w:rsidR="00276587" w:rsidRPr="00ED04B0">
        <w:rPr>
          <w:rFonts w:ascii="Arial" w:hAnsi="Arial" w:cs="Arial"/>
          <w:sz w:val="20"/>
          <w:szCs w:val="20"/>
        </w:rPr>
        <w:t>.............................</w:t>
      </w:r>
    </w:p>
    <w:p w:rsidR="00C7573C" w:rsidRPr="00ED04B0" w:rsidRDefault="00C7573C" w:rsidP="00C7573C">
      <w:pPr>
        <w:jc w:val="both"/>
        <w:rPr>
          <w:rFonts w:ascii="Arial" w:eastAsia="Verdana" w:hAnsi="Arial" w:cs="Arial"/>
          <w:b/>
          <w:sz w:val="20"/>
          <w:szCs w:val="20"/>
        </w:rPr>
      </w:pPr>
      <w:r w:rsidRPr="00ED04B0">
        <w:rPr>
          <w:rFonts w:ascii="Arial" w:eastAsia="Verdana" w:hAnsi="Arial" w:cs="Arial"/>
          <w:sz w:val="20"/>
          <w:szCs w:val="20"/>
        </w:rPr>
        <w:t xml:space="preserve">                              </w:t>
      </w:r>
      <w:r w:rsidRPr="00ED04B0">
        <w:rPr>
          <w:rFonts w:ascii="Arial" w:hAnsi="Arial" w:cs="Arial"/>
          <w:sz w:val="20"/>
          <w:szCs w:val="20"/>
        </w:rPr>
        <w:tab/>
        <w:t xml:space="preserve">  </w:t>
      </w:r>
      <w:r w:rsidRPr="00ED04B0">
        <w:rPr>
          <w:rFonts w:ascii="Arial" w:hAnsi="Arial" w:cs="Arial"/>
          <w:b/>
          <w:sz w:val="20"/>
          <w:szCs w:val="20"/>
        </w:rPr>
        <w:t>(pełna nazwa wykonawcy/imię i nazwisko wspólnika)</w:t>
      </w:r>
    </w:p>
    <w:p w:rsidR="00C7573C" w:rsidRPr="00ED04B0" w:rsidRDefault="00C7573C" w:rsidP="00C7573C">
      <w:pPr>
        <w:pStyle w:val="pkt"/>
        <w:spacing w:after="0"/>
        <w:ind w:left="0" w:firstLine="0"/>
        <w:jc w:val="left"/>
        <w:rPr>
          <w:rFonts w:ascii="Arial" w:hAnsi="Arial" w:cs="Arial"/>
          <w:b/>
          <w:sz w:val="20"/>
          <w:szCs w:val="20"/>
        </w:rPr>
      </w:pPr>
      <w:r w:rsidRPr="00ED04B0">
        <w:rPr>
          <w:rFonts w:ascii="Arial" w:eastAsia="Verdana" w:hAnsi="Arial" w:cs="Arial"/>
          <w:b/>
          <w:sz w:val="20"/>
          <w:szCs w:val="20"/>
        </w:rPr>
        <w:t xml:space="preserve">    </w:t>
      </w:r>
      <w:r w:rsidRPr="00ED04B0">
        <w:rPr>
          <w:rFonts w:ascii="Arial" w:hAnsi="Arial" w:cs="Arial"/>
          <w:b/>
          <w:sz w:val="20"/>
          <w:szCs w:val="20"/>
        </w:rPr>
        <w:t>reprezentowany przez:</w:t>
      </w:r>
    </w:p>
    <w:p w:rsidR="00C7573C" w:rsidRPr="00ED04B0" w:rsidRDefault="00C7573C" w:rsidP="00C7573C">
      <w:pPr>
        <w:pStyle w:val="pkt"/>
        <w:spacing w:after="0"/>
        <w:ind w:left="0" w:firstLine="0"/>
        <w:jc w:val="left"/>
        <w:rPr>
          <w:rFonts w:ascii="Arial" w:hAnsi="Arial" w:cs="Arial"/>
          <w:sz w:val="20"/>
          <w:szCs w:val="20"/>
        </w:rPr>
      </w:pPr>
      <w:r w:rsidRPr="00ED04B0">
        <w:rPr>
          <w:rFonts w:ascii="Arial" w:hAnsi="Arial" w:cs="Arial"/>
          <w:b/>
          <w:sz w:val="20"/>
          <w:szCs w:val="20"/>
        </w:rPr>
        <w:tab/>
      </w:r>
      <w:r w:rsidRPr="00ED04B0">
        <w:rPr>
          <w:rFonts w:ascii="Arial" w:hAnsi="Arial" w:cs="Arial"/>
          <w:sz w:val="20"/>
          <w:szCs w:val="20"/>
        </w:rPr>
        <w:t>a)............................................................................................................................................</w:t>
      </w:r>
    </w:p>
    <w:p w:rsidR="00C7573C" w:rsidRPr="00ED04B0" w:rsidRDefault="00C7573C" w:rsidP="00C7573C">
      <w:pPr>
        <w:pStyle w:val="pkt"/>
        <w:spacing w:after="0"/>
        <w:ind w:left="0" w:firstLine="709"/>
        <w:rPr>
          <w:rFonts w:ascii="Arial" w:hAnsi="Arial" w:cs="Arial"/>
          <w:b/>
          <w:sz w:val="20"/>
          <w:szCs w:val="20"/>
        </w:rPr>
      </w:pPr>
      <w:r w:rsidRPr="00ED04B0">
        <w:rPr>
          <w:rFonts w:ascii="Arial" w:hAnsi="Arial" w:cs="Arial"/>
          <w:sz w:val="20"/>
          <w:szCs w:val="20"/>
        </w:rPr>
        <w:t>b) ..............................................................................................................</w:t>
      </w:r>
      <w:r w:rsidR="00276587" w:rsidRPr="00ED04B0">
        <w:rPr>
          <w:rFonts w:ascii="Arial" w:hAnsi="Arial" w:cs="Arial"/>
          <w:sz w:val="20"/>
          <w:szCs w:val="20"/>
        </w:rPr>
        <w:t>.............................</w:t>
      </w:r>
    </w:p>
    <w:p w:rsidR="00C7573C" w:rsidRPr="00ED04B0" w:rsidRDefault="00C7573C" w:rsidP="00C7573C">
      <w:pPr>
        <w:jc w:val="both"/>
        <w:rPr>
          <w:rFonts w:ascii="Arial" w:eastAsia="Verdana" w:hAnsi="Arial" w:cs="Arial"/>
          <w:b/>
          <w:sz w:val="20"/>
          <w:szCs w:val="20"/>
        </w:rPr>
      </w:pPr>
      <w:r w:rsidRPr="00ED04B0">
        <w:rPr>
          <w:rFonts w:ascii="Arial" w:hAnsi="Arial" w:cs="Arial"/>
          <w:b/>
          <w:sz w:val="20"/>
          <w:szCs w:val="20"/>
        </w:rPr>
        <w:t>2</w:t>
      </w:r>
      <w:r w:rsidRPr="00ED04B0">
        <w:rPr>
          <w:rFonts w:ascii="Arial" w:hAnsi="Arial" w:cs="Arial"/>
          <w:sz w:val="20"/>
          <w:szCs w:val="20"/>
        </w:rPr>
        <w:t>. ..........................................................................................................................</w:t>
      </w:r>
      <w:r w:rsidR="00276587" w:rsidRPr="00ED04B0">
        <w:rPr>
          <w:rFonts w:ascii="Arial" w:hAnsi="Arial" w:cs="Arial"/>
          <w:sz w:val="20"/>
          <w:szCs w:val="20"/>
        </w:rPr>
        <w:t>.............................</w:t>
      </w:r>
    </w:p>
    <w:p w:rsidR="00C7573C" w:rsidRPr="00ED04B0" w:rsidRDefault="00C7573C" w:rsidP="00C7573C">
      <w:pPr>
        <w:jc w:val="both"/>
        <w:rPr>
          <w:rFonts w:ascii="Arial" w:eastAsia="Verdana" w:hAnsi="Arial" w:cs="Arial"/>
          <w:b/>
          <w:sz w:val="20"/>
          <w:szCs w:val="20"/>
        </w:rPr>
      </w:pPr>
      <w:r w:rsidRPr="00ED04B0">
        <w:rPr>
          <w:rFonts w:ascii="Arial" w:eastAsia="Verdana" w:hAnsi="Arial" w:cs="Arial"/>
          <w:b/>
          <w:sz w:val="20"/>
          <w:szCs w:val="20"/>
        </w:rPr>
        <w:t xml:space="preserve">                               </w:t>
      </w:r>
      <w:r w:rsidRPr="00ED04B0">
        <w:rPr>
          <w:rFonts w:ascii="Arial" w:hAnsi="Arial" w:cs="Arial"/>
          <w:b/>
          <w:sz w:val="20"/>
          <w:szCs w:val="20"/>
        </w:rPr>
        <w:tab/>
        <w:t xml:space="preserve">   (pełna nazwa wykonawcy/imię i nazwisko wspólnika)</w:t>
      </w:r>
    </w:p>
    <w:p w:rsidR="00C7573C" w:rsidRPr="00ED04B0" w:rsidRDefault="00C7573C" w:rsidP="00C7573C">
      <w:pPr>
        <w:pStyle w:val="pkt"/>
        <w:spacing w:after="0"/>
        <w:ind w:left="0" w:firstLine="0"/>
        <w:rPr>
          <w:rFonts w:ascii="Arial" w:eastAsia="Verdana" w:hAnsi="Arial" w:cs="Arial"/>
          <w:sz w:val="20"/>
          <w:szCs w:val="20"/>
        </w:rPr>
      </w:pPr>
      <w:r w:rsidRPr="00ED04B0">
        <w:rPr>
          <w:rFonts w:ascii="Arial" w:eastAsia="Verdana" w:hAnsi="Arial" w:cs="Arial"/>
          <w:b/>
          <w:sz w:val="20"/>
          <w:szCs w:val="20"/>
        </w:rPr>
        <w:t xml:space="preserve">     </w:t>
      </w:r>
      <w:r w:rsidRPr="00ED04B0">
        <w:rPr>
          <w:rFonts w:ascii="Arial" w:hAnsi="Arial" w:cs="Arial"/>
          <w:b/>
          <w:sz w:val="20"/>
          <w:szCs w:val="20"/>
        </w:rPr>
        <w:t>reprezentowany przez:</w:t>
      </w:r>
      <w:r w:rsidRPr="00ED04B0">
        <w:rPr>
          <w:rFonts w:ascii="Arial" w:hAnsi="Arial" w:cs="Arial"/>
          <w:b/>
          <w:sz w:val="20"/>
          <w:szCs w:val="20"/>
        </w:rPr>
        <w:tab/>
      </w:r>
    </w:p>
    <w:p w:rsidR="00C7573C" w:rsidRPr="00ED04B0" w:rsidRDefault="00C7573C" w:rsidP="00C7573C">
      <w:pPr>
        <w:pStyle w:val="pkt"/>
        <w:spacing w:after="0"/>
        <w:ind w:left="0" w:firstLine="0"/>
        <w:rPr>
          <w:rFonts w:ascii="Arial" w:eastAsia="Verdana" w:hAnsi="Arial" w:cs="Arial"/>
          <w:sz w:val="20"/>
          <w:szCs w:val="20"/>
        </w:rPr>
      </w:pPr>
      <w:r w:rsidRPr="00ED04B0">
        <w:rPr>
          <w:rFonts w:ascii="Arial" w:eastAsia="Verdana" w:hAnsi="Arial" w:cs="Arial"/>
          <w:sz w:val="20"/>
          <w:szCs w:val="20"/>
        </w:rPr>
        <w:t xml:space="preserve">             </w:t>
      </w:r>
      <w:r w:rsidRPr="00ED04B0">
        <w:rPr>
          <w:rFonts w:ascii="Arial" w:hAnsi="Arial" w:cs="Arial"/>
          <w:sz w:val="20"/>
          <w:szCs w:val="20"/>
        </w:rPr>
        <w:t>a) ..............................................................................................................................................</w:t>
      </w:r>
    </w:p>
    <w:p w:rsidR="00C7573C" w:rsidRPr="00ED04B0" w:rsidRDefault="00C7573C" w:rsidP="00C7573C">
      <w:pPr>
        <w:pStyle w:val="pkt"/>
        <w:spacing w:after="0"/>
        <w:ind w:left="0" w:firstLine="0"/>
        <w:rPr>
          <w:rFonts w:ascii="Arial" w:hAnsi="Arial" w:cs="Arial"/>
          <w:b/>
          <w:sz w:val="20"/>
          <w:szCs w:val="20"/>
        </w:rPr>
      </w:pPr>
      <w:r w:rsidRPr="00ED04B0">
        <w:rPr>
          <w:rFonts w:ascii="Arial" w:eastAsia="Verdana" w:hAnsi="Arial" w:cs="Arial"/>
          <w:sz w:val="20"/>
          <w:szCs w:val="20"/>
        </w:rPr>
        <w:t xml:space="preserve">             </w:t>
      </w:r>
      <w:r w:rsidRPr="00ED04B0">
        <w:rPr>
          <w:rFonts w:ascii="Arial" w:hAnsi="Arial" w:cs="Arial"/>
          <w:sz w:val="20"/>
          <w:szCs w:val="20"/>
        </w:rPr>
        <w:t>b) ..............................................................................................................................................</w:t>
      </w:r>
    </w:p>
    <w:p w:rsidR="00C7573C" w:rsidRPr="00ED04B0" w:rsidRDefault="00C7573C" w:rsidP="00C7573C">
      <w:pPr>
        <w:jc w:val="both"/>
        <w:rPr>
          <w:rFonts w:ascii="Arial" w:eastAsia="Verdana" w:hAnsi="Arial" w:cs="Arial"/>
          <w:b/>
          <w:sz w:val="20"/>
          <w:szCs w:val="20"/>
        </w:rPr>
      </w:pPr>
      <w:r w:rsidRPr="00ED04B0">
        <w:rPr>
          <w:rFonts w:ascii="Arial" w:hAnsi="Arial" w:cs="Arial"/>
          <w:b/>
          <w:sz w:val="20"/>
          <w:szCs w:val="20"/>
        </w:rPr>
        <w:t>3</w:t>
      </w:r>
      <w:r w:rsidRPr="00ED04B0">
        <w:rPr>
          <w:rFonts w:ascii="Arial" w:hAnsi="Arial" w:cs="Arial"/>
          <w:sz w:val="20"/>
          <w:szCs w:val="20"/>
        </w:rPr>
        <w:t>. ..........................................................................................................................</w:t>
      </w:r>
      <w:r w:rsidR="00276587" w:rsidRPr="00ED04B0">
        <w:rPr>
          <w:rFonts w:ascii="Arial" w:hAnsi="Arial" w:cs="Arial"/>
          <w:sz w:val="20"/>
          <w:szCs w:val="20"/>
        </w:rPr>
        <w:t>.............................</w:t>
      </w:r>
    </w:p>
    <w:p w:rsidR="00C7573C" w:rsidRPr="00ED04B0" w:rsidRDefault="00C7573C" w:rsidP="00C7573C">
      <w:pPr>
        <w:spacing w:line="360" w:lineRule="auto"/>
        <w:ind w:left="1416" w:firstLine="708"/>
        <w:jc w:val="both"/>
        <w:rPr>
          <w:rFonts w:ascii="Arial" w:eastAsia="Verdana" w:hAnsi="Arial" w:cs="Arial"/>
          <w:b/>
          <w:sz w:val="20"/>
          <w:szCs w:val="20"/>
        </w:rPr>
      </w:pPr>
      <w:r w:rsidRPr="00ED04B0">
        <w:rPr>
          <w:rFonts w:ascii="Arial" w:eastAsia="Verdana" w:hAnsi="Arial" w:cs="Arial"/>
          <w:b/>
          <w:sz w:val="20"/>
          <w:szCs w:val="20"/>
        </w:rPr>
        <w:t xml:space="preserve">    </w:t>
      </w:r>
      <w:r w:rsidRPr="00ED04B0">
        <w:rPr>
          <w:rFonts w:ascii="Arial" w:hAnsi="Arial" w:cs="Arial"/>
          <w:b/>
          <w:sz w:val="20"/>
          <w:szCs w:val="20"/>
        </w:rPr>
        <w:t>(pełna nazwa wykonawcy/imię i nazwisko wspólnika)</w:t>
      </w:r>
    </w:p>
    <w:p w:rsidR="00C7573C" w:rsidRPr="00ED04B0" w:rsidRDefault="00C7573C" w:rsidP="00C7573C">
      <w:pPr>
        <w:pStyle w:val="pkt"/>
        <w:spacing w:line="360" w:lineRule="auto"/>
        <w:ind w:left="0" w:firstLine="0"/>
        <w:rPr>
          <w:rFonts w:ascii="Arial" w:eastAsia="Verdana" w:hAnsi="Arial" w:cs="Arial"/>
          <w:sz w:val="20"/>
          <w:szCs w:val="20"/>
        </w:rPr>
      </w:pPr>
      <w:r w:rsidRPr="00ED04B0">
        <w:rPr>
          <w:rFonts w:ascii="Arial" w:eastAsia="Verdana" w:hAnsi="Arial" w:cs="Arial"/>
          <w:b/>
          <w:sz w:val="20"/>
          <w:szCs w:val="20"/>
        </w:rPr>
        <w:t xml:space="preserve">     </w:t>
      </w:r>
      <w:r w:rsidRPr="00ED04B0">
        <w:rPr>
          <w:rFonts w:ascii="Arial" w:hAnsi="Arial" w:cs="Arial"/>
          <w:b/>
          <w:sz w:val="20"/>
          <w:szCs w:val="20"/>
        </w:rPr>
        <w:t>reprezentowany przez:</w:t>
      </w:r>
      <w:r w:rsidRPr="00ED04B0">
        <w:rPr>
          <w:rFonts w:ascii="Arial" w:hAnsi="Arial" w:cs="Arial"/>
          <w:b/>
          <w:sz w:val="20"/>
          <w:szCs w:val="20"/>
        </w:rPr>
        <w:tab/>
      </w:r>
    </w:p>
    <w:p w:rsidR="00C7573C" w:rsidRPr="00ED04B0" w:rsidRDefault="00C7573C" w:rsidP="00C7573C">
      <w:pPr>
        <w:pStyle w:val="pkt"/>
        <w:spacing w:line="360" w:lineRule="auto"/>
        <w:ind w:left="0" w:firstLine="0"/>
        <w:jc w:val="left"/>
        <w:rPr>
          <w:rFonts w:ascii="Arial" w:eastAsia="Verdana" w:hAnsi="Arial" w:cs="Arial"/>
          <w:sz w:val="20"/>
          <w:szCs w:val="20"/>
        </w:rPr>
      </w:pPr>
      <w:r w:rsidRPr="00ED04B0">
        <w:rPr>
          <w:rFonts w:ascii="Arial" w:eastAsia="Verdana" w:hAnsi="Arial" w:cs="Arial"/>
          <w:sz w:val="20"/>
          <w:szCs w:val="20"/>
        </w:rPr>
        <w:t xml:space="preserve">             </w:t>
      </w:r>
      <w:r w:rsidRPr="00ED04B0">
        <w:rPr>
          <w:rFonts w:ascii="Arial" w:hAnsi="Arial" w:cs="Arial"/>
          <w:sz w:val="20"/>
          <w:szCs w:val="20"/>
        </w:rPr>
        <w:t>a) ...................................................................................................</w:t>
      </w:r>
    </w:p>
    <w:p w:rsidR="00C7573C" w:rsidRPr="00ED04B0" w:rsidRDefault="00C7573C" w:rsidP="00C7573C">
      <w:pPr>
        <w:pStyle w:val="pkt"/>
        <w:spacing w:line="360" w:lineRule="auto"/>
        <w:ind w:left="0" w:firstLine="0"/>
        <w:jc w:val="left"/>
        <w:rPr>
          <w:rFonts w:ascii="Arial" w:hAnsi="Arial" w:cs="Arial"/>
          <w:sz w:val="20"/>
          <w:szCs w:val="20"/>
        </w:rPr>
      </w:pPr>
      <w:r w:rsidRPr="00ED04B0">
        <w:rPr>
          <w:rFonts w:ascii="Arial" w:eastAsia="Verdana" w:hAnsi="Arial" w:cs="Arial"/>
          <w:sz w:val="20"/>
          <w:szCs w:val="20"/>
        </w:rPr>
        <w:t xml:space="preserve">             </w:t>
      </w:r>
      <w:r w:rsidRPr="00ED04B0">
        <w:rPr>
          <w:rFonts w:ascii="Arial" w:hAnsi="Arial" w:cs="Arial"/>
          <w:sz w:val="20"/>
          <w:szCs w:val="20"/>
        </w:rPr>
        <w:t>b) ...................................................................................................</w:t>
      </w:r>
    </w:p>
    <w:p w:rsidR="00C7573C" w:rsidRPr="00ED04B0" w:rsidRDefault="00C7573C" w:rsidP="00C7573C">
      <w:pPr>
        <w:pStyle w:val="pkt"/>
        <w:spacing w:before="0" w:after="0"/>
        <w:ind w:left="0" w:firstLine="0"/>
        <w:rPr>
          <w:rFonts w:ascii="Arial" w:eastAsia="Verdana" w:hAnsi="Arial" w:cs="Arial"/>
          <w:b/>
          <w:bCs/>
          <w:sz w:val="20"/>
          <w:szCs w:val="20"/>
        </w:rPr>
      </w:pPr>
      <w:r w:rsidRPr="00ED04B0">
        <w:rPr>
          <w:rFonts w:ascii="Arial" w:hAnsi="Arial" w:cs="Arial"/>
          <w:sz w:val="20"/>
          <w:szCs w:val="20"/>
        </w:rPr>
        <w:t xml:space="preserve">występujący wspólnie składamy ofertę wspólną w postępowaniu o udzielenie zamówienia publicznego na wykonanie </w:t>
      </w:r>
      <w:r w:rsidRPr="00ED04B0">
        <w:rPr>
          <w:rFonts w:ascii="Arial" w:hAnsi="Arial" w:cs="Arial"/>
          <w:b/>
          <w:bCs/>
          <w:sz w:val="20"/>
          <w:szCs w:val="20"/>
        </w:rPr>
        <w:t xml:space="preserve">zadania pn.: </w:t>
      </w:r>
    </w:p>
    <w:p w:rsidR="00276587" w:rsidRPr="00ED04B0" w:rsidRDefault="00276587" w:rsidP="00276587">
      <w:pPr>
        <w:rPr>
          <w:rFonts w:ascii="Arial" w:hAnsi="Arial" w:cs="Arial"/>
          <w:b/>
          <w:bCs/>
          <w:sz w:val="20"/>
          <w:szCs w:val="20"/>
        </w:rPr>
      </w:pPr>
      <w:r w:rsidRPr="00ED04B0">
        <w:rPr>
          <w:rFonts w:ascii="Arial" w:hAnsi="Arial" w:cs="Arial"/>
          <w:b/>
          <w:bCs/>
          <w:sz w:val="20"/>
          <w:szCs w:val="20"/>
        </w:rPr>
        <w:t>Wykonanie cienkich dywaników z mieszanki mineralno-emulsyjnej układanej na zimno.</w:t>
      </w:r>
    </w:p>
    <w:p w:rsidR="00276587" w:rsidRPr="00ED04B0" w:rsidRDefault="00276587" w:rsidP="00276587">
      <w:pPr>
        <w:rPr>
          <w:rFonts w:ascii="Arial" w:hAnsi="Arial" w:cs="Arial"/>
          <w:b/>
          <w:sz w:val="20"/>
          <w:szCs w:val="20"/>
          <w:lang w:eastAsia="pl-PL"/>
        </w:rPr>
      </w:pPr>
      <w:r w:rsidRPr="00ED04B0">
        <w:rPr>
          <w:rFonts w:ascii="Arial" w:hAnsi="Arial" w:cs="Arial"/>
          <w:b/>
          <w:sz w:val="20"/>
          <w:szCs w:val="20"/>
          <w:lang w:eastAsia="pl-PL"/>
        </w:rPr>
        <w:t>znak sprawy: PZD.252.7.2017.4A</w:t>
      </w:r>
    </w:p>
    <w:p w:rsidR="00C7573C" w:rsidRPr="00ED04B0" w:rsidRDefault="00C7573C" w:rsidP="00C7573C">
      <w:pPr>
        <w:widowControl w:val="0"/>
        <w:autoSpaceDE w:val="0"/>
        <w:jc w:val="center"/>
        <w:rPr>
          <w:rFonts w:ascii="Arial" w:eastAsia="Verdana" w:hAnsi="Arial" w:cs="Arial"/>
          <w:b/>
          <w:bCs/>
          <w:sz w:val="20"/>
          <w:szCs w:val="20"/>
        </w:rPr>
      </w:pPr>
    </w:p>
    <w:p w:rsidR="00C7573C" w:rsidRPr="00ED04B0" w:rsidRDefault="00C7573C" w:rsidP="00C7573C">
      <w:pPr>
        <w:widowControl w:val="0"/>
        <w:autoSpaceDE w:val="0"/>
        <w:jc w:val="center"/>
        <w:rPr>
          <w:rFonts w:ascii="Arial" w:hAnsi="Arial" w:cs="Arial"/>
          <w:i/>
          <w:sz w:val="20"/>
          <w:szCs w:val="20"/>
        </w:rPr>
      </w:pPr>
    </w:p>
    <w:p w:rsidR="00C7573C" w:rsidRPr="00ED04B0" w:rsidRDefault="00C7573C" w:rsidP="00C7573C">
      <w:pPr>
        <w:pStyle w:val="pkt"/>
        <w:spacing w:before="0" w:after="0"/>
        <w:ind w:left="0" w:firstLine="0"/>
        <w:rPr>
          <w:rFonts w:ascii="Arial" w:hAnsi="Arial" w:cs="Arial"/>
          <w:sz w:val="20"/>
          <w:szCs w:val="20"/>
        </w:rPr>
      </w:pPr>
      <w:r w:rsidRPr="00ED04B0">
        <w:rPr>
          <w:rFonts w:ascii="Arial" w:hAnsi="Arial" w:cs="Arial"/>
          <w:b/>
          <w:sz w:val="20"/>
          <w:szCs w:val="20"/>
        </w:rPr>
        <w:t xml:space="preserve">II. Wyżej wymienieni wykonawcy oświadczają, że udzielają </w:t>
      </w:r>
      <w:r w:rsidR="00ED04B0" w:rsidRPr="00ED04B0">
        <w:rPr>
          <w:rFonts w:ascii="Arial" w:hAnsi="Arial" w:cs="Arial"/>
          <w:b/>
          <w:sz w:val="20"/>
          <w:szCs w:val="20"/>
        </w:rPr>
        <w:t>p</w:t>
      </w:r>
      <w:r w:rsidRPr="00ED04B0">
        <w:rPr>
          <w:rFonts w:ascii="Arial" w:hAnsi="Arial" w:cs="Arial"/>
          <w:b/>
          <w:sz w:val="20"/>
          <w:szCs w:val="20"/>
        </w:rPr>
        <w:t>ełnomocnictwa</w:t>
      </w:r>
      <w:r w:rsidR="00ED04B0" w:rsidRPr="00ED04B0">
        <w:rPr>
          <w:rFonts w:ascii="Arial" w:hAnsi="Arial" w:cs="Arial"/>
          <w:b/>
          <w:sz w:val="20"/>
          <w:szCs w:val="20"/>
        </w:rPr>
        <w:t xml:space="preserve"> </w:t>
      </w:r>
      <w:r w:rsidRPr="00ED04B0">
        <w:rPr>
          <w:rFonts w:ascii="Arial" w:hAnsi="Arial" w:cs="Arial"/>
          <w:b/>
          <w:sz w:val="20"/>
          <w:szCs w:val="20"/>
        </w:rPr>
        <w:t>......................................... do reprezentowania wykonawców występujących wspólnie w w/w postępowaniu o udzielenie zamówienia publicznego*</w:t>
      </w:r>
      <w:r w:rsidRPr="00ED04B0">
        <w:rPr>
          <w:rFonts w:ascii="Arial" w:hAnsi="Arial" w:cs="Arial"/>
          <w:b/>
          <w:sz w:val="20"/>
          <w:szCs w:val="20"/>
          <w:vertAlign w:val="superscript"/>
        </w:rPr>
        <w:t>)</w:t>
      </w:r>
      <w:r w:rsidRPr="00ED04B0">
        <w:rPr>
          <w:rFonts w:ascii="Arial" w:hAnsi="Arial" w:cs="Arial"/>
          <w:b/>
          <w:sz w:val="20"/>
          <w:szCs w:val="20"/>
        </w:rPr>
        <w:t xml:space="preserve"> / o udzielenie zamówienia publicznego i zawarcia przyszłej umowy*</w:t>
      </w:r>
      <w:r w:rsidRPr="00ED04B0">
        <w:rPr>
          <w:rFonts w:ascii="Arial" w:hAnsi="Arial" w:cs="Arial"/>
          <w:b/>
          <w:sz w:val="20"/>
          <w:szCs w:val="20"/>
          <w:vertAlign w:val="superscript"/>
        </w:rPr>
        <w:t>)</w:t>
      </w:r>
      <w:r w:rsidRPr="00ED04B0">
        <w:rPr>
          <w:rFonts w:ascii="Arial" w:hAnsi="Arial" w:cs="Arial"/>
          <w:b/>
          <w:sz w:val="20"/>
          <w:szCs w:val="20"/>
        </w:rPr>
        <w:t>:</w:t>
      </w:r>
    </w:p>
    <w:p w:rsidR="00C7573C" w:rsidRPr="00ED04B0" w:rsidRDefault="00C7573C" w:rsidP="004234AD">
      <w:pPr>
        <w:pStyle w:val="pkt"/>
        <w:numPr>
          <w:ilvl w:val="0"/>
          <w:numId w:val="23"/>
        </w:numPr>
        <w:spacing w:line="100" w:lineRule="atLeast"/>
        <w:rPr>
          <w:rFonts w:ascii="Arial" w:hAnsi="Arial" w:cs="Arial"/>
          <w:b/>
          <w:sz w:val="20"/>
          <w:szCs w:val="20"/>
        </w:rPr>
      </w:pPr>
      <w:r w:rsidRPr="00ED04B0">
        <w:rPr>
          <w:rFonts w:ascii="Arial" w:hAnsi="Arial" w:cs="Arial"/>
          <w:sz w:val="20"/>
          <w:szCs w:val="20"/>
        </w:rPr>
        <w:t xml:space="preserve">Pełnomocnik określony w punkcie </w:t>
      </w:r>
      <w:r w:rsidRPr="00ED04B0">
        <w:rPr>
          <w:rFonts w:ascii="Arial" w:hAnsi="Arial" w:cs="Arial"/>
          <w:b/>
          <w:sz w:val="20"/>
          <w:szCs w:val="20"/>
        </w:rPr>
        <w:t>II.</w:t>
      </w:r>
      <w:r w:rsidRPr="00ED04B0">
        <w:rPr>
          <w:rFonts w:ascii="Arial" w:hAnsi="Arial" w:cs="Arial"/>
          <w:sz w:val="20"/>
          <w:szCs w:val="20"/>
        </w:rPr>
        <w:t xml:space="preserve"> jako nasz przedstawiciel jest upoważniony do reprezentowania wszystkich wykonawców występujących wspólnie:</w:t>
      </w:r>
    </w:p>
    <w:p w:rsidR="00C7573C" w:rsidRPr="00ED04B0" w:rsidRDefault="00C7573C" w:rsidP="00C7573C">
      <w:pPr>
        <w:pStyle w:val="pkt"/>
        <w:spacing w:line="100" w:lineRule="atLeast"/>
        <w:ind w:left="993" w:hanging="284"/>
        <w:rPr>
          <w:rFonts w:ascii="Arial" w:hAnsi="Arial" w:cs="Arial"/>
          <w:b/>
          <w:sz w:val="20"/>
          <w:szCs w:val="20"/>
        </w:rPr>
      </w:pPr>
      <w:r w:rsidRPr="00ED04B0">
        <w:rPr>
          <w:rFonts w:ascii="Arial" w:hAnsi="Arial" w:cs="Arial"/>
          <w:b/>
          <w:sz w:val="20"/>
          <w:szCs w:val="20"/>
        </w:rPr>
        <w:t>a) w postępowaniu o udzielenie zamówienia*</w:t>
      </w:r>
      <w:r w:rsidRPr="00ED04B0">
        <w:rPr>
          <w:rFonts w:ascii="Arial" w:hAnsi="Arial" w:cs="Arial"/>
          <w:b/>
          <w:sz w:val="20"/>
          <w:szCs w:val="20"/>
          <w:vertAlign w:val="superscript"/>
        </w:rPr>
        <w:t>)</w:t>
      </w:r>
    </w:p>
    <w:p w:rsidR="00C7573C" w:rsidRPr="00ED04B0" w:rsidRDefault="00C7573C" w:rsidP="00C7573C">
      <w:pPr>
        <w:pStyle w:val="pkt"/>
        <w:spacing w:line="100" w:lineRule="atLeast"/>
        <w:ind w:left="993" w:hanging="284"/>
        <w:rPr>
          <w:rFonts w:ascii="Arial" w:hAnsi="Arial" w:cs="Arial"/>
          <w:sz w:val="20"/>
          <w:szCs w:val="20"/>
        </w:rPr>
      </w:pPr>
      <w:r w:rsidRPr="00ED04B0">
        <w:rPr>
          <w:rFonts w:ascii="Arial" w:hAnsi="Arial" w:cs="Arial"/>
          <w:b/>
          <w:sz w:val="20"/>
          <w:szCs w:val="20"/>
        </w:rPr>
        <w:t>b) do reprezentowania w postępowaniu i zawarcia umowy na wykonanie przedmiotu zamówienia oraz zaciągania zobowiązań w ich imieniu*</w:t>
      </w:r>
      <w:r w:rsidRPr="00ED04B0">
        <w:rPr>
          <w:rFonts w:ascii="Arial" w:hAnsi="Arial" w:cs="Arial"/>
          <w:b/>
          <w:sz w:val="20"/>
          <w:szCs w:val="20"/>
          <w:vertAlign w:val="superscript"/>
        </w:rPr>
        <w:t>)</w:t>
      </w:r>
    </w:p>
    <w:p w:rsidR="00C7573C" w:rsidRPr="00ED04B0" w:rsidRDefault="00C7573C" w:rsidP="004234AD">
      <w:pPr>
        <w:pStyle w:val="pkt"/>
        <w:numPr>
          <w:ilvl w:val="0"/>
          <w:numId w:val="23"/>
        </w:numPr>
        <w:spacing w:line="100" w:lineRule="atLeast"/>
        <w:rPr>
          <w:rFonts w:ascii="Arial" w:hAnsi="Arial" w:cs="Arial"/>
          <w:sz w:val="20"/>
          <w:szCs w:val="20"/>
        </w:rPr>
      </w:pPr>
      <w:r w:rsidRPr="00ED04B0">
        <w:rPr>
          <w:rFonts w:ascii="Arial" w:hAnsi="Arial" w:cs="Arial"/>
          <w:sz w:val="20"/>
          <w:szCs w:val="20"/>
        </w:rPr>
        <w:t>Pełnomocnictwa udziela się do dnia odwołania.</w:t>
      </w:r>
    </w:p>
    <w:p w:rsidR="00C7573C" w:rsidRPr="00ED04B0" w:rsidRDefault="00C7573C" w:rsidP="004234AD">
      <w:pPr>
        <w:pStyle w:val="pkt"/>
        <w:numPr>
          <w:ilvl w:val="0"/>
          <w:numId w:val="23"/>
        </w:numPr>
        <w:spacing w:line="100" w:lineRule="atLeast"/>
        <w:rPr>
          <w:rFonts w:ascii="Arial" w:hAnsi="Arial" w:cs="Arial"/>
          <w:sz w:val="20"/>
          <w:szCs w:val="20"/>
        </w:rPr>
      </w:pPr>
      <w:r w:rsidRPr="00ED04B0">
        <w:rPr>
          <w:rFonts w:ascii="Arial" w:hAnsi="Arial" w:cs="Arial"/>
          <w:sz w:val="20"/>
          <w:szCs w:val="20"/>
        </w:rPr>
        <w:t>Pełnomocnictwo nie upoważnia do udzielania pełnomocnictwa.</w:t>
      </w:r>
    </w:p>
    <w:p w:rsidR="00C7573C" w:rsidRPr="00ED04B0" w:rsidRDefault="00C7573C" w:rsidP="004234AD">
      <w:pPr>
        <w:pStyle w:val="pkt"/>
        <w:numPr>
          <w:ilvl w:val="0"/>
          <w:numId w:val="23"/>
        </w:numPr>
        <w:spacing w:line="100" w:lineRule="atLeast"/>
        <w:rPr>
          <w:rFonts w:ascii="Arial" w:hAnsi="Arial" w:cs="Arial"/>
          <w:b/>
          <w:sz w:val="20"/>
          <w:szCs w:val="20"/>
          <w:u w:val="single"/>
        </w:rPr>
      </w:pPr>
      <w:r w:rsidRPr="00ED04B0">
        <w:rPr>
          <w:rFonts w:ascii="Arial" w:hAnsi="Arial" w:cs="Arial"/>
          <w:sz w:val="20"/>
          <w:szCs w:val="20"/>
        </w:rPr>
        <w:t xml:space="preserve">Oświadczamy, że przyjmujemy solidarną odpowiedzialności za wykonanie lub nienależytego wykonanie zamówienia. </w:t>
      </w:r>
    </w:p>
    <w:p w:rsidR="00C7573C" w:rsidRPr="00ED04B0" w:rsidRDefault="00C7573C" w:rsidP="00C7573C">
      <w:pPr>
        <w:pStyle w:val="pkt"/>
        <w:spacing w:line="360" w:lineRule="auto"/>
        <w:rPr>
          <w:rFonts w:ascii="Arial" w:hAnsi="Arial" w:cs="Arial"/>
          <w:sz w:val="20"/>
          <w:szCs w:val="20"/>
        </w:rPr>
      </w:pPr>
      <w:r w:rsidRPr="00ED04B0">
        <w:rPr>
          <w:rFonts w:ascii="Arial" w:hAnsi="Arial" w:cs="Arial"/>
          <w:b/>
          <w:sz w:val="20"/>
          <w:szCs w:val="20"/>
          <w:u w:val="single"/>
        </w:rPr>
        <w:t>Podpisy wykonawców/wspólników:</w:t>
      </w:r>
      <w:r w:rsidRPr="00ED04B0">
        <w:rPr>
          <w:rFonts w:ascii="Arial" w:hAnsi="Arial" w:cs="Arial"/>
          <w:b/>
          <w:sz w:val="20"/>
          <w:szCs w:val="20"/>
        </w:rPr>
        <w:t xml:space="preserve"> *</w:t>
      </w:r>
      <w:r w:rsidRPr="00ED04B0">
        <w:rPr>
          <w:rFonts w:ascii="Arial" w:hAnsi="Arial" w:cs="Arial"/>
          <w:b/>
          <w:sz w:val="20"/>
          <w:szCs w:val="20"/>
          <w:vertAlign w:val="superscript"/>
        </w:rPr>
        <w:t>)</w:t>
      </w:r>
      <w:r w:rsidRPr="00ED04B0">
        <w:rPr>
          <w:rFonts w:ascii="Arial" w:hAnsi="Arial" w:cs="Arial"/>
          <w:b/>
          <w:sz w:val="20"/>
          <w:szCs w:val="20"/>
        </w:rPr>
        <w:tab/>
      </w:r>
      <w:r w:rsidRPr="00ED04B0">
        <w:rPr>
          <w:rFonts w:ascii="Arial" w:hAnsi="Arial" w:cs="Arial"/>
          <w:b/>
          <w:sz w:val="20"/>
          <w:szCs w:val="20"/>
        </w:rPr>
        <w:tab/>
      </w:r>
      <w:r w:rsidRPr="00ED04B0">
        <w:rPr>
          <w:rFonts w:ascii="Arial" w:hAnsi="Arial" w:cs="Arial"/>
          <w:b/>
          <w:sz w:val="20"/>
          <w:szCs w:val="20"/>
        </w:rPr>
        <w:tab/>
      </w:r>
    </w:p>
    <w:p w:rsidR="00C7573C" w:rsidRPr="00ED04B0" w:rsidRDefault="00C7573C" w:rsidP="00ED04B0">
      <w:pPr>
        <w:pStyle w:val="pkt"/>
        <w:spacing w:line="360" w:lineRule="auto"/>
        <w:ind w:left="357" w:firstLine="0"/>
        <w:rPr>
          <w:rFonts w:ascii="Arial" w:hAnsi="Arial" w:cs="Arial"/>
          <w:sz w:val="20"/>
          <w:szCs w:val="20"/>
        </w:rPr>
      </w:pPr>
      <w:r w:rsidRPr="00ED04B0">
        <w:rPr>
          <w:rFonts w:ascii="Arial" w:hAnsi="Arial" w:cs="Arial"/>
          <w:sz w:val="20"/>
          <w:szCs w:val="20"/>
        </w:rPr>
        <w:t>a) ......................................................  b).....................................................</w:t>
      </w:r>
    </w:p>
    <w:p w:rsidR="00C7573C" w:rsidRPr="00ED04B0" w:rsidRDefault="00C7573C" w:rsidP="00ED04B0">
      <w:pPr>
        <w:pStyle w:val="pkt"/>
        <w:spacing w:line="360" w:lineRule="auto"/>
        <w:ind w:left="357" w:firstLine="0"/>
        <w:rPr>
          <w:rFonts w:ascii="Arial" w:hAnsi="Arial" w:cs="Arial"/>
          <w:sz w:val="20"/>
          <w:szCs w:val="20"/>
        </w:rPr>
      </w:pPr>
      <w:r w:rsidRPr="00ED04B0">
        <w:rPr>
          <w:rFonts w:ascii="Arial" w:hAnsi="Arial" w:cs="Arial"/>
          <w:sz w:val="20"/>
          <w:szCs w:val="20"/>
        </w:rPr>
        <w:t>a) ......................................................  b) .....................................................</w:t>
      </w:r>
    </w:p>
    <w:p w:rsidR="00C7573C" w:rsidRPr="00ED04B0" w:rsidRDefault="00C7573C" w:rsidP="00ED04B0">
      <w:pPr>
        <w:pStyle w:val="pkt"/>
        <w:spacing w:line="360" w:lineRule="auto"/>
        <w:ind w:left="357" w:firstLine="0"/>
        <w:rPr>
          <w:rFonts w:ascii="Arial" w:hAnsi="Arial" w:cs="Arial"/>
          <w:b/>
          <w:sz w:val="20"/>
          <w:szCs w:val="20"/>
        </w:rPr>
      </w:pPr>
      <w:r w:rsidRPr="00ED04B0">
        <w:rPr>
          <w:rFonts w:ascii="Arial" w:hAnsi="Arial" w:cs="Arial"/>
          <w:sz w:val="20"/>
          <w:szCs w:val="20"/>
        </w:rPr>
        <w:t>a) ......................................................  b) ....................................................</w:t>
      </w:r>
    </w:p>
    <w:p w:rsidR="00C7573C" w:rsidRPr="00ED04B0" w:rsidRDefault="00C7573C" w:rsidP="00C7573C">
      <w:pPr>
        <w:widowControl w:val="0"/>
        <w:autoSpaceDE w:val="0"/>
        <w:rPr>
          <w:rFonts w:ascii="Arial" w:hAnsi="Arial" w:cs="Arial"/>
          <w:b/>
          <w:sz w:val="20"/>
          <w:szCs w:val="20"/>
        </w:rPr>
      </w:pPr>
      <w:r w:rsidRPr="00ED04B0">
        <w:rPr>
          <w:rFonts w:ascii="Arial" w:hAnsi="Arial" w:cs="Arial"/>
          <w:b/>
          <w:sz w:val="20"/>
          <w:szCs w:val="20"/>
        </w:rPr>
        <w:t>*</w:t>
      </w:r>
      <w:r w:rsidRPr="00ED04B0">
        <w:rPr>
          <w:rFonts w:ascii="Arial" w:hAnsi="Arial" w:cs="Arial"/>
          <w:b/>
          <w:sz w:val="20"/>
          <w:szCs w:val="20"/>
          <w:vertAlign w:val="superscript"/>
        </w:rPr>
        <w:t>)</w:t>
      </w:r>
      <w:r w:rsidRPr="00ED04B0">
        <w:rPr>
          <w:rFonts w:ascii="Arial" w:hAnsi="Arial" w:cs="Arial"/>
          <w:b/>
          <w:sz w:val="20"/>
          <w:szCs w:val="20"/>
        </w:rPr>
        <w:t>niepotrzebne skreślić</w:t>
      </w:r>
    </w:p>
    <w:p w:rsidR="00C7573C" w:rsidRDefault="00C7573C" w:rsidP="00C7573C">
      <w:pPr>
        <w:widowControl w:val="0"/>
        <w:autoSpaceDE w:val="0"/>
        <w:jc w:val="right"/>
        <w:rPr>
          <w:rFonts w:ascii="Verdana" w:hAnsi="Verdana" w:cs="Verdana"/>
          <w:b/>
          <w:sz w:val="16"/>
          <w:szCs w:val="16"/>
        </w:rPr>
      </w:pPr>
    </w:p>
    <w:p w:rsidR="00444AE7" w:rsidRDefault="00444AE7" w:rsidP="00444AE7">
      <w:pPr>
        <w:widowControl w:val="0"/>
        <w:autoSpaceDE w:val="0"/>
        <w:rPr>
          <w:rFonts w:ascii="Arial" w:hAnsi="Arial" w:cs="Arial"/>
          <w:b/>
          <w:bCs/>
          <w:i/>
          <w:sz w:val="18"/>
          <w:szCs w:val="18"/>
        </w:rPr>
      </w:pPr>
    </w:p>
    <w:p w:rsidR="00C7573C" w:rsidRPr="008E4E83" w:rsidRDefault="00C7573C" w:rsidP="00444AE7">
      <w:pPr>
        <w:widowControl w:val="0"/>
        <w:autoSpaceDE w:val="0"/>
        <w:jc w:val="right"/>
        <w:rPr>
          <w:rFonts w:ascii="Arial" w:hAnsi="Arial" w:cs="Arial"/>
          <w:bCs/>
          <w:sz w:val="22"/>
          <w:szCs w:val="22"/>
        </w:rPr>
      </w:pPr>
      <w:r w:rsidRPr="008E4E83">
        <w:rPr>
          <w:rFonts w:ascii="Arial" w:hAnsi="Arial" w:cs="Arial"/>
          <w:bCs/>
          <w:i/>
          <w:sz w:val="18"/>
          <w:szCs w:val="18"/>
        </w:rPr>
        <w:lastRenderedPageBreak/>
        <w:t xml:space="preserve">Załącznik Nr 7- </w:t>
      </w:r>
      <w:proofErr w:type="spellStart"/>
      <w:r w:rsidRPr="008E4E83">
        <w:rPr>
          <w:rFonts w:ascii="Arial" w:hAnsi="Arial" w:cs="Arial"/>
          <w:bCs/>
          <w:i/>
          <w:sz w:val="18"/>
          <w:szCs w:val="18"/>
        </w:rPr>
        <w:t>Umowa-projekt</w:t>
      </w:r>
      <w:proofErr w:type="spellEnd"/>
    </w:p>
    <w:p w:rsidR="00C7573C" w:rsidRDefault="00C7573C" w:rsidP="00C7573C">
      <w:pPr>
        <w:pStyle w:val="Akapitzlist"/>
        <w:widowControl w:val="0"/>
        <w:autoSpaceDE w:val="0"/>
        <w:ind w:left="709"/>
        <w:rPr>
          <w:rFonts w:ascii="Arial" w:hAnsi="Arial" w:cs="Arial"/>
          <w:b/>
          <w:bCs/>
          <w:sz w:val="22"/>
          <w:szCs w:val="22"/>
        </w:rPr>
      </w:pPr>
    </w:p>
    <w:p w:rsidR="00C7573C" w:rsidRDefault="00C7573C" w:rsidP="00A444EC">
      <w:pPr>
        <w:jc w:val="center"/>
        <w:rPr>
          <w:rFonts w:ascii="Arial" w:hAnsi="Arial" w:cs="Arial"/>
        </w:rPr>
      </w:pPr>
      <w:r>
        <w:rPr>
          <w:rFonts w:ascii="Arial" w:hAnsi="Arial" w:cs="Arial"/>
        </w:rPr>
        <w:t xml:space="preserve">UMOWA Nr…… /2017 </w:t>
      </w:r>
      <w:r>
        <w:rPr>
          <w:rFonts w:ascii="Arial" w:hAnsi="Arial" w:cs="Arial"/>
          <w:sz w:val="22"/>
          <w:szCs w:val="22"/>
        </w:rPr>
        <w:t>(projekt)</w:t>
      </w:r>
    </w:p>
    <w:p w:rsidR="00C7573C" w:rsidRDefault="00C7573C" w:rsidP="00C7573C">
      <w:pPr>
        <w:jc w:val="center"/>
        <w:rPr>
          <w:rFonts w:ascii="Arial" w:hAnsi="Arial" w:cs="Arial"/>
        </w:rPr>
      </w:pPr>
    </w:p>
    <w:p w:rsidR="00ED04B0" w:rsidRPr="00ED04B0" w:rsidRDefault="00ED04B0" w:rsidP="00ED04B0">
      <w:pPr>
        <w:widowControl w:val="0"/>
        <w:spacing w:line="100" w:lineRule="atLeast"/>
        <w:jc w:val="both"/>
        <w:rPr>
          <w:rFonts w:ascii="Arial" w:hAnsi="Arial" w:cs="Arial"/>
          <w:b/>
          <w:sz w:val="20"/>
          <w:szCs w:val="20"/>
          <w:lang w:eastAsia="ar-SA"/>
        </w:rPr>
      </w:pPr>
      <w:r w:rsidRPr="00ED04B0">
        <w:rPr>
          <w:rFonts w:ascii="Arial" w:hAnsi="Arial" w:cs="Arial"/>
          <w:sz w:val="20"/>
          <w:szCs w:val="20"/>
          <w:lang w:eastAsia="ar-SA"/>
        </w:rPr>
        <w:t xml:space="preserve">Zawarta w dniu </w:t>
      </w:r>
      <w:r w:rsidRPr="00ED04B0">
        <w:rPr>
          <w:rFonts w:ascii="Arial" w:hAnsi="Arial" w:cs="Arial"/>
          <w:b/>
          <w:sz w:val="20"/>
          <w:szCs w:val="20"/>
          <w:lang w:eastAsia="ar-SA"/>
        </w:rPr>
        <w:t>………………….. r.</w:t>
      </w:r>
      <w:r w:rsidRPr="00ED04B0">
        <w:rPr>
          <w:rFonts w:ascii="Arial" w:hAnsi="Arial" w:cs="Arial"/>
          <w:sz w:val="20"/>
          <w:szCs w:val="20"/>
          <w:lang w:eastAsia="ar-SA"/>
        </w:rPr>
        <w:t xml:space="preserve"> w Iławie pomiędzy </w:t>
      </w:r>
      <w:r w:rsidRPr="00ED04B0">
        <w:rPr>
          <w:rFonts w:ascii="Arial" w:hAnsi="Arial" w:cs="Arial"/>
          <w:b/>
          <w:sz w:val="20"/>
          <w:szCs w:val="20"/>
          <w:lang w:eastAsia="ar-SA"/>
        </w:rPr>
        <w:t>Powiatem Iławskim</w:t>
      </w:r>
      <w:r w:rsidRPr="00ED04B0">
        <w:rPr>
          <w:rFonts w:ascii="Arial" w:hAnsi="Arial" w:cs="Arial"/>
          <w:sz w:val="20"/>
          <w:szCs w:val="20"/>
          <w:lang w:eastAsia="ar-SA"/>
        </w:rPr>
        <w:t xml:space="preserve">, ul. Gen Wł. Andersa </w:t>
      </w:r>
      <w:smartTag w:uri="urn:schemas-microsoft-com:office:smarttags" w:element="metricconverter">
        <w:smartTagPr>
          <w:attr w:name="ProductID" w:val="2 A"/>
        </w:smartTagPr>
        <w:r w:rsidRPr="00ED04B0">
          <w:rPr>
            <w:rFonts w:ascii="Arial" w:hAnsi="Arial" w:cs="Arial"/>
            <w:sz w:val="20"/>
            <w:szCs w:val="20"/>
            <w:lang w:eastAsia="ar-SA"/>
          </w:rPr>
          <w:t>2 A</w:t>
        </w:r>
      </w:smartTag>
      <w:r w:rsidRPr="00ED04B0">
        <w:rPr>
          <w:rFonts w:ascii="Arial" w:hAnsi="Arial" w:cs="Arial"/>
          <w:sz w:val="20"/>
          <w:szCs w:val="20"/>
          <w:lang w:eastAsia="ar-SA"/>
        </w:rPr>
        <w:t xml:space="preserve">, </w:t>
      </w:r>
      <w:r w:rsidRPr="00ED04B0">
        <w:rPr>
          <w:rFonts w:ascii="Arial" w:hAnsi="Arial" w:cs="Arial"/>
          <w:sz w:val="20"/>
          <w:szCs w:val="20"/>
          <w:lang w:eastAsia="ar-SA"/>
        </w:rPr>
        <w:br/>
        <w:t>14-200 Iława</w:t>
      </w:r>
      <w:r>
        <w:rPr>
          <w:rFonts w:ascii="Arial" w:hAnsi="Arial" w:cs="Arial"/>
          <w:sz w:val="20"/>
          <w:szCs w:val="20"/>
          <w:lang w:eastAsia="ar-SA"/>
        </w:rPr>
        <w:t xml:space="preserve">, </w:t>
      </w:r>
      <w:r w:rsidRPr="00ED04B0">
        <w:rPr>
          <w:rFonts w:ascii="Arial" w:hAnsi="Arial" w:cs="Arial"/>
          <w:sz w:val="20"/>
          <w:szCs w:val="20"/>
          <w:lang w:eastAsia="ar-SA"/>
        </w:rPr>
        <w:t>NIP 744-1</w:t>
      </w:r>
      <w:r w:rsidR="003764FA">
        <w:rPr>
          <w:rFonts w:ascii="Arial" w:hAnsi="Arial" w:cs="Arial"/>
          <w:sz w:val="20"/>
          <w:szCs w:val="20"/>
          <w:lang w:eastAsia="ar-SA"/>
        </w:rPr>
        <w:t>7</w:t>
      </w:r>
      <w:r w:rsidRPr="00ED04B0">
        <w:rPr>
          <w:rFonts w:ascii="Arial" w:hAnsi="Arial" w:cs="Arial"/>
          <w:sz w:val="20"/>
          <w:szCs w:val="20"/>
          <w:lang w:eastAsia="ar-SA"/>
        </w:rPr>
        <w:t>-</w:t>
      </w:r>
      <w:r w:rsidR="003764FA">
        <w:rPr>
          <w:rFonts w:ascii="Arial" w:hAnsi="Arial" w:cs="Arial"/>
          <w:sz w:val="20"/>
          <w:szCs w:val="20"/>
          <w:lang w:eastAsia="ar-SA"/>
        </w:rPr>
        <w:t>7</w:t>
      </w:r>
      <w:r w:rsidRPr="00ED04B0">
        <w:rPr>
          <w:rFonts w:ascii="Arial" w:hAnsi="Arial" w:cs="Arial"/>
          <w:sz w:val="20"/>
          <w:szCs w:val="20"/>
          <w:lang w:eastAsia="ar-SA"/>
        </w:rPr>
        <w:t>4-</w:t>
      </w:r>
      <w:r w:rsidR="003764FA">
        <w:rPr>
          <w:rFonts w:ascii="Arial" w:hAnsi="Arial" w:cs="Arial"/>
          <w:sz w:val="20"/>
          <w:szCs w:val="20"/>
          <w:lang w:eastAsia="ar-SA"/>
        </w:rPr>
        <w:t>059</w:t>
      </w:r>
      <w:r w:rsidRPr="00ED04B0">
        <w:rPr>
          <w:rFonts w:ascii="Arial" w:hAnsi="Arial" w:cs="Arial"/>
          <w:sz w:val="20"/>
          <w:szCs w:val="20"/>
          <w:lang w:eastAsia="ar-SA"/>
        </w:rPr>
        <w:t xml:space="preserve"> zwanym dalej „Nabywcą” reprezentowanym przez jego jednostkę organizacyjną – </w:t>
      </w:r>
      <w:r w:rsidRPr="00ED04B0">
        <w:rPr>
          <w:rFonts w:ascii="Arial" w:hAnsi="Arial" w:cs="Arial"/>
          <w:b/>
          <w:sz w:val="20"/>
          <w:szCs w:val="20"/>
          <w:lang w:eastAsia="ar-SA"/>
        </w:rPr>
        <w:t>Powiatowy Zarząd Dróg w Iławie</w:t>
      </w:r>
      <w:r w:rsidRPr="00ED04B0">
        <w:rPr>
          <w:rFonts w:ascii="Arial" w:hAnsi="Arial" w:cs="Arial"/>
          <w:sz w:val="20"/>
          <w:szCs w:val="20"/>
          <w:lang w:eastAsia="ar-SA"/>
        </w:rPr>
        <w:t xml:space="preserve">, ul. </w:t>
      </w:r>
      <w:r w:rsidRPr="00ED04B0">
        <w:rPr>
          <w:rFonts w:ascii="Arial" w:hAnsi="Arial" w:cs="Arial"/>
          <w:color w:val="000000"/>
          <w:sz w:val="20"/>
          <w:szCs w:val="20"/>
          <w:lang w:eastAsia="ar-SA"/>
        </w:rPr>
        <w:t>Tadeusza Kościuszki 33A</w:t>
      </w:r>
      <w:r w:rsidRPr="00ED04B0">
        <w:rPr>
          <w:rFonts w:ascii="Arial" w:hAnsi="Arial" w:cs="Arial"/>
          <w:sz w:val="20"/>
          <w:szCs w:val="20"/>
          <w:lang w:eastAsia="ar-SA"/>
        </w:rPr>
        <w:t xml:space="preserve">, 14-200 Iława;, zwanym dalej „Zamawiającym”, reprezentowanym przez: </w:t>
      </w:r>
    </w:p>
    <w:p w:rsidR="00ED04B0" w:rsidRPr="00ED04B0" w:rsidRDefault="00ED04B0" w:rsidP="00ED04B0">
      <w:pPr>
        <w:widowControl w:val="0"/>
        <w:spacing w:line="100" w:lineRule="atLeast"/>
        <w:jc w:val="both"/>
        <w:rPr>
          <w:rFonts w:ascii="Arial" w:hAnsi="Arial" w:cs="Arial"/>
          <w:b/>
          <w:sz w:val="20"/>
          <w:szCs w:val="20"/>
          <w:lang w:eastAsia="ar-SA"/>
        </w:rPr>
      </w:pPr>
      <w:r w:rsidRPr="00ED04B0">
        <w:rPr>
          <w:rFonts w:ascii="Arial" w:hAnsi="Arial" w:cs="Arial"/>
          <w:b/>
          <w:sz w:val="20"/>
          <w:szCs w:val="20"/>
          <w:lang w:eastAsia="ar-SA"/>
        </w:rPr>
        <w:t>Lech Tatarek</w:t>
      </w:r>
      <w:r w:rsidRPr="00ED04B0">
        <w:rPr>
          <w:rFonts w:ascii="Arial" w:hAnsi="Arial" w:cs="Arial"/>
          <w:b/>
          <w:sz w:val="20"/>
          <w:szCs w:val="20"/>
          <w:lang w:eastAsia="ar-SA"/>
        </w:rPr>
        <w:tab/>
      </w:r>
      <w:r w:rsidRPr="00ED04B0">
        <w:rPr>
          <w:rFonts w:ascii="Arial" w:hAnsi="Arial" w:cs="Arial"/>
          <w:b/>
          <w:sz w:val="20"/>
          <w:szCs w:val="20"/>
          <w:lang w:eastAsia="ar-SA"/>
        </w:rPr>
        <w:tab/>
      </w:r>
      <w:r w:rsidRPr="00ED04B0">
        <w:rPr>
          <w:rFonts w:ascii="Arial" w:hAnsi="Arial" w:cs="Arial"/>
          <w:b/>
          <w:sz w:val="20"/>
          <w:szCs w:val="20"/>
          <w:lang w:eastAsia="ar-SA"/>
        </w:rPr>
        <w:tab/>
        <w:t xml:space="preserve"> – Dyrektor</w:t>
      </w:r>
    </w:p>
    <w:p w:rsidR="00ED04B0" w:rsidRPr="00ED04B0" w:rsidRDefault="00ED04B0" w:rsidP="00ED04B0">
      <w:pPr>
        <w:widowControl w:val="0"/>
        <w:spacing w:line="100" w:lineRule="atLeast"/>
        <w:jc w:val="both"/>
        <w:rPr>
          <w:rFonts w:ascii="Arial" w:hAnsi="Arial" w:cs="Arial"/>
          <w:sz w:val="20"/>
          <w:szCs w:val="20"/>
          <w:lang w:eastAsia="ar-SA"/>
        </w:rPr>
      </w:pPr>
      <w:r w:rsidRPr="00ED04B0">
        <w:rPr>
          <w:rFonts w:ascii="Arial" w:hAnsi="Arial" w:cs="Arial"/>
          <w:sz w:val="20"/>
          <w:szCs w:val="20"/>
          <w:lang w:eastAsia="ar-SA"/>
        </w:rPr>
        <w:t xml:space="preserve">przy kontrasygnacie </w:t>
      </w:r>
      <w:r w:rsidRPr="00ED04B0">
        <w:rPr>
          <w:rFonts w:ascii="Arial" w:hAnsi="Arial" w:cs="Arial"/>
          <w:b/>
          <w:sz w:val="20"/>
          <w:szCs w:val="20"/>
          <w:lang w:eastAsia="ar-SA"/>
        </w:rPr>
        <w:t>Głównego Księgowego Haliny Waszczak</w:t>
      </w:r>
      <w:r w:rsidRPr="00ED04B0">
        <w:rPr>
          <w:rFonts w:ascii="Arial" w:hAnsi="Arial" w:cs="Arial"/>
          <w:b/>
          <w:sz w:val="20"/>
          <w:szCs w:val="20"/>
          <w:lang w:eastAsia="ar-SA"/>
        </w:rPr>
        <w:tab/>
      </w:r>
      <w:r w:rsidRPr="00ED04B0">
        <w:rPr>
          <w:rFonts w:ascii="Arial" w:hAnsi="Arial" w:cs="Arial"/>
          <w:b/>
          <w:sz w:val="20"/>
          <w:szCs w:val="20"/>
          <w:lang w:eastAsia="ar-SA"/>
        </w:rPr>
        <w:tab/>
      </w:r>
      <w:r w:rsidRPr="00ED04B0">
        <w:rPr>
          <w:rFonts w:ascii="Arial" w:hAnsi="Arial" w:cs="Arial"/>
          <w:b/>
          <w:sz w:val="20"/>
          <w:szCs w:val="20"/>
          <w:lang w:eastAsia="ar-SA"/>
        </w:rPr>
        <w:tab/>
        <w:t xml:space="preserve"> </w:t>
      </w:r>
    </w:p>
    <w:p w:rsidR="00ED04B0" w:rsidRPr="00ED04B0" w:rsidRDefault="00ED04B0" w:rsidP="00ED04B0">
      <w:pPr>
        <w:widowControl w:val="0"/>
        <w:jc w:val="both"/>
        <w:rPr>
          <w:rFonts w:ascii="Arial" w:hAnsi="Arial" w:cs="Arial"/>
          <w:sz w:val="20"/>
          <w:szCs w:val="20"/>
          <w:lang w:val="de-DE" w:eastAsia="ar-SA"/>
        </w:rPr>
      </w:pPr>
      <w:r w:rsidRPr="00ED04B0">
        <w:rPr>
          <w:rFonts w:ascii="Arial" w:hAnsi="Arial" w:cs="Arial"/>
          <w:sz w:val="20"/>
          <w:szCs w:val="20"/>
          <w:lang w:val="de-DE" w:eastAsia="ar-SA"/>
        </w:rPr>
        <w:t>a</w:t>
      </w:r>
    </w:p>
    <w:p w:rsidR="00ED04B0" w:rsidRPr="00ED04B0" w:rsidRDefault="00ED04B0" w:rsidP="00ED04B0">
      <w:pPr>
        <w:widowControl w:val="0"/>
        <w:spacing w:line="100" w:lineRule="atLeast"/>
        <w:jc w:val="both"/>
        <w:rPr>
          <w:rFonts w:ascii="Arial" w:hAnsi="Arial" w:cs="Arial"/>
          <w:b/>
          <w:sz w:val="20"/>
          <w:szCs w:val="20"/>
          <w:lang w:val="de-DE" w:eastAsia="ar-SA"/>
        </w:rPr>
      </w:pPr>
      <w:r w:rsidRPr="00ED04B0">
        <w:rPr>
          <w:rFonts w:ascii="Arial" w:hAnsi="Arial" w:cs="Arial"/>
          <w:b/>
          <w:sz w:val="20"/>
          <w:szCs w:val="20"/>
          <w:lang w:eastAsia="ar-SA"/>
        </w:rPr>
        <w:t>……………………………………………………………………………………………………………………</w:t>
      </w:r>
    </w:p>
    <w:p w:rsidR="00ED04B0" w:rsidRPr="00ED04B0" w:rsidRDefault="00ED04B0" w:rsidP="00ED04B0">
      <w:pPr>
        <w:widowControl w:val="0"/>
        <w:spacing w:line="100" w:lineRule="atLeast"/>
        <w:jc w:val="both"/>
        <w:rPr>
          <w:rFonts w:ascii="Arial" w:hAnsi="Arial" w:cs="Arial"/>
          <w:sz w:val="20"/>
          <w:szCs w:val="20"/>
          <w:lang w:eastAsia="ar-SA"/>
        </w:rPr>
      </w:pPr>
      <w:r w:rsidRPr="00ED04B0">
        <w:rPr>
          <w:rFonts w:ascii="Arial" w:hAnsi="Arial" w:cs="Arial"/>
          <w:sz w:val="20"/>
          <w:szCs w:val="20"/>
          <w:lang w:eastAsia="ar-SA"/>
        </w:rPr>
        <w:t>zwanym dalej „Wykonawcą” reprezentowanym przez:</w:t>
      </w:r>
    </w:p>
    <w:p w:rsidR="00ED04B0" w:rsidRDefault="00ED04B0" w:rsidP="004234AD">
      <w:pPr>
        <w:widowControl w:val="0"/>
        <w:numPr>
          <w:ilvl w:val="0"/>
          <w:numId w:val="85"/>
        </w:numPr>
        <w:spacing w:line="100" w:lineRule="atLeast"/>
        <w:ind w:left="426"/>
        <w:contextualSpacing/>
        <w:jc w:val="both"/>
        <w:rPr>
          <w:rFonts w:ascii="Arial" w:hAnsi="Arial" w:cs="Arial"/>
          <w:b/>
          <w:sz w:val="20"/>
          <w:szCs w:val="20"/>
          <w:lang w:eastAsia="ar-SA"/>
        </w:rPr>
      </w:pPr>
      <w:r w:rsidRPr="00ED04B0">
        <w:rPr>
          <w:rFonts w:ascii="Arial" w:hAnsi="Arial" w:cs="Arial"/>
          <w:b/>
          <w:sz w:val="20"/>
          <w:szCs w:val="20"/>
          <w:lang w:eastAsia="ar-SA"/>
        </w:rPr>
        <w:t>………………………………………………………………</w:t>
      </w:r>
    </w:p>
    <w:p w:rsidR="008E4E83" w:rsidRPr="00ED04B0" w:rsidRDefault="008E4E83" w:rsidP="004234AD">
      <w:pPr>
        <w:widowControl w:val="0"/>
        <w:numPr>
          <w:ilvl w:val="0"/>
          <w:numId w:val="85"/>
        </w:numPr>
        <w:spacing w:line="100" w:lineRule="atLeast"/>
        <w:ind w:left="426"/>
        <w:contextualSpacing/>
        <w:jc w:val="both"/>
        <w:rPr>
          <w:rFonts w:ascii="Arial" w:hAnsi="Arial" w:cs="Arial"/>
          <w:b/>
          <w:sz w:val="20"/>
          <w:szCs w:val="20"/>
          <w:lang w:eastAsia="ar-SA"/>
        </w:rPr>
      </w:pPr>
      <w:r>
        <w:rPr>
          <w:rFonts w:ascii="Arial" w:hAnsi="Arial" w:cs="Arial"/>
          <w:b/>
          <w:sz w:val="20"/>
          <w:szCs w:val="20"/>
          <w:lang w:eastAsia="ar-SA"/>
        </w:rPr>
        <w:t>………………………………………………………………</w:t>
      </w:r>
    </w:p>
    <w:p w:rsidR="00ED04B0" w:rsidRPr="00ED04B0" w:rsidRDefault="00ED04B0" w:rsidP="00ED04B0">
      <w:pPr>
        <w:widowControl w:val="0"/>
        <w:spacing w:line="100" w:lineRule="atLeast"/>
        <w:jc w:val="both"/>
        <w:rPr>
          <w:rFonts w:ascii="Arial" w:hAnsi="Arial" w:cs="Arial"/>
          <w:sz w:val="20"/>
          <w:szCs w:val="20"/>
          <w:lang w:eastAsia="ar-SA"/>
        </w:rPr>
      </w:pPr>
      <w:r w:rsidRPr="00ED04B0">
        <w:rPr>
          <w:rFonts w:ascii="Arial" w:hAnsi="Arial" w:cs="Arial"/>
          <w:sz w:val="20"/>
          <w:szCs w:val="20"/>
          <w:lang w:eastAsia="ar-SA"/>
        </w:rPr>
        <w:t>o następującej treści:</w:t>
      </w:r>
    </w:p>
    <w:p w:rsidR="00C7573C" w:rsidRPr="0091714B" w:rsidRDefault="00C7573C" w:rsidP="00C7573C">
      <w:pPr>
        <w:jc w:val="both"/>
        <w:rPr>
          <w:rFonts w:ascii="Arial" w:hAnsi="Arial" w:cs="Arial"/>
          <w:sz w:val="22"/>
          <w:szCs w:val="22"/>
        </w:rPr>
      </w:pPr>
    </w:p>
    <w:p w:rsidR="00C7573C" w:rsidRPr="0091714B" w:rsidRDefault="00444AE7" w:rsidP="00A444EC">
      <w:pPr>
        <w:ind w:left="425"/>
        <w:jc w:val="center"/>
        <w:rPr>
          <w:rFonts w:ascii="Arial" w:hAnsi="Arial" w:cs="Arial"/>
          <w:sz w:val="22"/>
          <w:szCs w:val="22"/>
        </w:rPr>
      </w:pPr>
      <w:r>
        <w:rPr>
          <w:rFonts w:ascii="Arial" w:hAnsi="Arial" w:cs="Arial"/>
          <w:b/>
          <w:sz w:val="22"/>
          <w:szCs w:val="22"/>
        </w:rPr>
        <w:t>§ 1</w:t>
      </w:r>
      <w:r w:rsidRPr="0091714B">
        <w:rPr>
          <w:rFonts w:ascii="Arial" w:hAnsi="Arial" w:cs="Arial"/>
          <w:b/>
          <w:sz w:val="22"/>
          <w:szCs w:val="22"/>
        </w:rPr>
        <w:t xml:space="preserve">. </w:t>
      </w:r>
      <w:r>
        <w:rPr>
          <w:rFonts w:ascii="Arial" w:hAnsi="Arial" w:cs="Arial"/>
          <w:b/>
          <w:sz w:val="22"/>
          <w:szCs w:val="22"/>
        </w:rPr>
        <w:t xml:space="preserve"> </w:t>
      </w:r>
      <w:r w:rsidR="00C7573C" w:rsidRPr="0091714B">
        <w:rPr>
          <w:rFonts w:ascii="Arial" w:hAnsi="Arial" w:cs="Arial"/>
          <w:b/>
          <w:sz w:val="22"/>
          <w:szCs w:val="22"/>
        </w:rPr>
        <w:t>Przedmiot umowy</w:t>
      </w:r>
    </w:p>
    <w:p w:rsidR="00C7573C" w:rsidRPr="004C589D" w:rsidRDefault="00C7573C" w:rsidP="004234AD">
      <w:pPr>
        <w:widowControl w:val="0"/>
        <w:numPr>
          <w:ilvl w:val="0"/>
          <w:numId w:val="86"/>
        </w:numPr>
        <w:tabs>
          <w:tab w:val="clear" w:pos="1146"/>
          <w:tab w:val="num" w:pos="426"/>
        </w:tabs>
        <w:autoSpaceDE w:val="0"/>
        <w:ind w:left="426" w:hanging="426"/>
        <w:jc w:val="both"/>
        <w:rPr>
          <w:rFonts w:ascii="Arial" w:hAnsi="Arial" w:cs="Arial"/>
          <w:b/>
          <w:bCs/>
          <w:sz w:val="22"/>
          <w:szCs w:val="22"/>
        </w:rPr>
      </w:pPr>
      <w:r w:rsidRPr="0091714B">
        <w:rPr>
          <w:rFonts w:ascii="Arial" w:hAnsi="Arial" w:cs="Arial"/>
          <w:sz w:val="22"/>
          <w:szCs w:val="22"/>
        </w:rPr>
        <w:t xml:space="preserve">Zamawiający zleca, a Wykonawca przyjmuje do wykonania </w:t>
      </w:r>
      <w:r w:rsidR="004C589D" w:rsidRPr="004C589D">
        <w:rPr>
          <w:rFonts w:ascii="Arial" w:hAnsi="Arial" w:cs="Arial"/>
          <w:sz w:val="22"/>
          <w:szCs w:val="22"/>
        </w:rPr>
        <w:t>robotę</w:t>
      </w:r>
      <w:r w:rsidR="004C589D">
        <w:rPr>
          <w:rFonts w:ascii="Arial" w:hAnsi="Arial" w:cs="Arial"/>
          <w:sz w:val="22"/>
          <w:szCs w:val="22"/>
        </w:rPr>
        <w:t xml:space="preserve"> budowlaną, w zakresie określonym w opisie przedmiotu zamówienia, zgodnie z ofertą Wykonawcy wybraną w trybie przetargu nieograniczonego znak postępowania </w:t>
      </w:r>
      <w:r w:rsidR="004C589D">
        <w:rPr>
          <w:rFonts w:ascii="Arial" w:hAnsi="Arial" w:cs="Arial"/>
          <w:b/>
          <w:sz w:val="22"/>
          <w:szCs w:val="22"/>
        </w:rPr>
        <w:t>PZD</w:t>
      </w:r>
      <w:r w:rsidR="003764FA">
        <w:rPr>
          <w:rFonts w:ascii="Arial" w:hAnsi="Arial" w:cs="Arial"/>
          <w:b/>
          <w:sz w:val="22"/>
          <w:szCs w:val="22"/>
        </w:rPr>
        <w:t>.252.7.2017.4A</w:t>
      </w:r>
      <w:r w:rsidR="004C589D">
        <w:rPr>
          <w:rFonts w:ascii="Arial" w:hAnsi="Arial" w:cs="Arial"/>
          <w:b/>
          <w:sz w:val="22"/>
          <w:szCs w:val="22"/>
        </w:rPr>
        <w:t xml:space="preserve"> </w:t>
      </w:r>
      <w:r w:rsidR="003764FA">
        <w:rPr>
          <w:rFonts w:ascii="Arial" w:hAnsi="Arial" w:cs="Arial"/>
          <w:b/>
          <w:sz w:val="22"/>
          <w:szCs w:val="22"/>
        </w:rPr>
        <w:br/>
      </w:r>
      <w:r w:rsidR="004C589D" w:rsidRPr="004C589D">
        <w:rPr>
          <w:rFonts w:ascii="Arial" w:hAnsi="Arial" w:cs="Arial"/>
          <w:sz w:val="22"/>
          <w:szCs w:val="22"/>
        </w:rPr>
        <w:t>z</w:t>
      </w:r>
      <w:r w:rsidR="004C589D">
        <w:rPr>
          <w:rFonts w:ascii="Arial" w:hAnsi="Arial" w:cs="Arial"/>
          <w:b/>
          <w:sz w:val="22"/>
          <w:szCs w:val="22"/>
        </w:rPr>
        <w:t xml:space="preserve"> </w:t>
      </w:r>
      <w:r w:rsidR="004C589D" w:rsidRPr="004C589D">
        <w:rPr>
          <w:rFonts w:ascii="Arial" w:hAnsi="Arial" w:cs="Arial"/>
          <w:sz w:val="22"/>
          <w:szCs w:val="22"/>
        </w:rPr>
        <w:t>dnia</w:t>
      </w:r>
      <w:r w:rsidR="004C589D">
        <w:rPr>
          <w:rFonts w:ascii="Arial" w:hAnsi="Arial" w:cs="Arial"/>
          <w:sz w:val="22"/>
          <w:szCs w:val="22"/>
        </w:rPr>
        <w:t>…………… dla zadania pn. „</w:t>
      </w:r>
      <w:r w:rsidR="004C589D" w:rsidRPr="004C589D">
        <w:rPr>
          <w:rFonts w:ascii="Arial" w:hAnsi="Arial" w:cs="Arial"/>
          <w:b/>
          <w:sz w:val="22"/>
          <w:szCs w:val="22"/>
        </w:rPr>
        <w:t>Wykonanie cienkich dywaników z mieszanki mineralno-emulsyjnej układanej na zimno”</w:t>
      </w:r>
      <w:r w:rsidR="004C589D">
        <w:rPr>
          <w:rFonts w:ascii="Arial" w:hAnsi="Arial" w:cs="Arial"/>
          <w:b/>
          <w:color w:val="000000"/>
          <w:sz w:val="22"/>
          <w:szCs w:val="22"/>
          <w:shd w:val="clear" w:color="auto" w:fill="FFFFFF"/>
        </w:rPr>
        <w:t xml:space="preserve"> </w:t>
      </w:r>
      <w:r w:rsidR="004C589D" w:rsidRPr="004C589D">
        <w:rPr>
          <w:rFonts w:ascii="Arial" w:hAnsi="Arial" w:cs="Arial"/>
          <w:color w:val="000000"/>
          <w:sz w:val="22"/>
          <w:szCs w:val="22"/>
          <w:shd w:val="clear" w:color="auto" w:fill="FFFFFF"/>
        </w:rPr>
        <w:t>zwanego dalej</w:t>
      </w:r>
      <w:r w:rsidR="004C589D">
        <w:rPr>
          <w:rFonts w:ascii="Arial" w:hAnsi="Arial" w:cs="Arial"/>
          <w:b/>
          <w:color w:val="000000"/>
          <w:sz w:val="22"/>
          <w:szCs w:val="22"/>
          <w:shd w:val="clear" w:color="auto" w:fill="FFFFFF"/>
        </w:rPr>
        <w:t xml:space="preserve"> </w:t>
      </w:r>
      <w:r w:rsidR="004C589D" w:rsidRPr="004C589D">
        <w:rPr>
          <w:rFonts w:ascii="Arial" w:hAnsi="Arial" w:cs="Arial"/>
          <w:color w:val="000000"/>
          <w:sz w:val="22"/>
          <w:szCs w:val="22"/>
          <w:shd w:val="clear" w:color="auto" w:fill="FFFFFF"/>
        </w:rPr>
        <w:t>„przedmiotem umowy”</w:t>
      </w:r>
      <w:r w:rsidR="004C589D">
        <w:rPr>
          <w:rFonts w:ascii="Arial" w:hAnsi="Arial" w:cs="Arial"/>
          <w:color w:val="000000"/>
          <w:sz w:val="22"/>
          <w:szCs w:val="22"/>
          <w:shd w:val="clear" w:color="auto" w:fill="FFFFFF"/>
        </w:rPr>
        <w:t xml:space="preserve">. Szczegółowy zakres rzeczowy obejmuje wykonanie robót zgodnie ze Szczegółową Specyfikacją Techniczną oraz kosztorysem ofertowym, stanowiących załączniki do specyfikacji istotnych warunków zamówienia. </w:t>
      </w:r>
    </w:p>
    <w:p w:rsidR="003764FA" w:rsidRDefault="004C589D" w:rsidP="004234AD">
      <w:pPr>
        <w:pStyle w:val="Akapitzlist"/>
        <w:numPr>
          <w:ilvl w:val="0"/>
          <w:numId w:val="86"/>
        </w:numPr>
        <w:tabs>
          <w:tab w:val="clear" w:pos="1146"/>
        </w:tabs>
        <w:ind w:left="426" w:hanging="426"/>
        <w:jc w:val="both"/>
        <w:rPr>
          <w:rFonts w:ascii="Arial" w:hAnsi="Arial" w:cs="Arial"/>
          <w:bCs/>
          <w:color w:val="auto"/>
          <w:sz w:val="22"/>
          <w:szCs w:val="22"/>
        </w:rPr>
      </w:pPr>
      <w:r w:rsidRPr="004C589D">
        <w:rPr>
          <w:rFonts w:ascii="Arial" w:hAnsi="Arial" w:cs="Arial"/>
          <w:bCs/>
          <w:color w:val="auto"/>
          <w:sz w:val="22"/>
          <w:szCs w:val="22"/>
        </w:rPr>
        <w:t xml:space="preserve">Przedmiotem zamówienia jest wykonanie cienkich dywaników z mieszanki </w:t>
      </w:r>
      <w:proofErr w:type="spellStart"/>
      <w:r w:rsidRPr="004C589D">
        <w:rPr>
          <w:rFonts w:ascii="Arial" w:hAnsi="Arial" w:cs="Arial"/>
          <w:bCs/>
          <w:color w:val="auto"/>
          <w:sz w:val="22"/>
          <w:szCs w:val="22"/>
        </w:rPr>
        <w:t>mineralno</w:t>
      </w:r>
      <w:proofErr w:type="spellEnd"/>
      <w:r w:rsidR="003764FA">
        <w:rPr>
          <w:rFonts w:ascii="Arial" w:hAnsi="Arial" w:cs="Arial"/>
          <w:bCs/>
          <w:color w:val="auto"/>
          <w:sz w:val="22"/>
          <w:szCs w:val="22"/>
        </w:rPr>
        <w:br/>
      </w:r>
      <w:r w:rsidRPr="004C589D">
        <w:rPr>
          <w:rFonts w:ascii="Arial" w:hAnsi="Arial" w:cs="Arial"/>
          <w:bCs/>
          <w:color w:val="auto"/>
          <w:sz w:val="22"/>
          <w:szCs w:val="22"/>
        </w:rPr>
        <w:t xml:space="preserve">-emulsyjnej układanej na zimno na </w:t>
      </w:r>
      <w:r w:rsidR="003764FA">
        <w:rPr>
          <w:rFonts w:ascii="Arial" w:hAnsi="Arial" w:cs="Arial"/>
          <w:bCs/>
          <w:color w:val="auto"/>
          <w:sz w:val="22"/>
          <w:szCs w:val="22"/>
        </w:rPr>
        <w:t>odcinkach dróg powiatowych:</w:t>
      </w:r>
      <w:r w:rsidRPr="004C589D">
        <w:rPr>
          <w:rFonts w:ascii="Arial" w:hAnsi="Arial" w:cs="Arial"/>
          <w:bCs/>
          <w:color w:val="auto"/>
          <w:sz w:val="22"/>
          <w:szCs w:val="22"/>
        </w:rPr>
        <w:t xml:space="preserve"> </w:t>
      </w:r>
    </w:p>
    <w:p w:rsidR="003764FA" w:rsidRDefault="004C589D" w:rsidP="004234AD">
      <w:pPr>
        <w:pStyle w:val="Akapitzlist"/>
        <w:numPr>
          <w:ilvl w:val="0"/>
          <w:numId w:val="87"/>
        </w:numPr>
        <w:tabs>
          <w:tab w:val="clear" w:pos="1146"/>
          <w:tab w:val="num" w:pos="709"/>
        </w:tabs>
        <w:ind w:left="709" w:hanging="283"/>
        <w:jc w:val="both"/>
        <w:rPr>
          <w:rFonts w:ascii="Arial" w:hAnsi="Arial" w:cs="Arial"/>
          <w:bCs/>
          <w:color w:val="auto"/>
          <w:sz w:val="22"/>
          <w:szCs w:val="22"/>
        </w:rPr>
      </w:pPr>
      <w:r w:rsidRPr="004C589D">
        <w:rPr>
          <w:rFonts w:ascii="Arial" w:hAnsi="Arial" w:cs="Arial"/>
          <w:bCs/>
          <w:color w:val="auto"/>
          <w:sz w:val="22"/>
          <w:szCs w:val="22"/>
        </w:rPr>
        <w:t xml:space="preserve">Nr 1283N Kisielice – Klimy (dł. 1 320,00 </w:t>
      </w:r>
      <w:proofErr w:type="spellStart"/>
      <w:r w:rsidRPr="004C589D">
        <w:rPr>
          <w:rFonts w:ascii="Arial" w:hAnsi="Arial" w:cs="Arial"/>
          <w:bCs/>
          <w:color w:val="auto"/>
          <w:sz w:val="22"/>
          <w:szCs w:val="22"/>
        </w:rPr>
        <w:t>mb</w:t>
      </w:r>
      <w:proofErr w:type="spellEnd"/>
      <w:r w:rsidRPr="004C589D">
        <w:rPr>
          <w:rFonts w:ascii="Arial" w:hAnsi="Arial" w:cs="Arial"/>
          <w:bCs/>
          <w:color w:val="auto"/>
          <w:sz w:val="22"/>
          <w:szCs w:val="22"/>
        </w:rPr>
        <w:t xml:space="preserve"> / pow. 5 790,00 m2), </w:t>
      </w:r>
    </w:p>
    <w:p w:rsidR="003764FA" w:rsidRDefault="004C589D" w:rsidP="004234AD">
      <w:pPr>
        <w:pStyle w:val="Akapitzlist"/>
        <w:numPr>
          <w:ilvl w:val="0"/>
          <w:numId w:val="87"/>
        </w:numPr>
        <w:tabs>
          <w:tab w:val="clear" w:pos="1146"/>
          <w:tab w:val="num" w:pos="709"/>
        </w:tabs>
        <w:ind w:left="709" w:hanging="283"/>
        <w:jc w:val="both"/>
        <w:rPr>
          <w:rFonts w:ascii="Arial" w:hAnsi="Arial" w:cs="Arial"/>
          <w:bCs/>
          <w:color w:val="auto"/>
          <w:sz w:val="22"/>
          <w:szCs w:val="22"/>
        </w:rPr>
      </w:pPr>
      <w:r w:rsidRPr="004C589D">
        <w:rPr>
          <w:rFonts w:ascii="Arial" w:hAnsi="Arial" w:cs="Arial"/>
          <w:bCs/>
          <w:color w:val="auto"/>
          <w:sz w:val="22"/>
          <w:szCs w:val="22"/>
        </w:rPr>
        <w:t>Nr 1311N Kamieniec-</w:t>
      </w:r>
      <w:proofErr w:type="spellStart"/>
      <w:r w:rsidRPr="004C589D">
        <w:rPr>
          <w:rFonts w:ascii="Arial" w:hAnsi="Arial" w:cs="Arial"/>
          <w:bCs/>
          <w:color w:val="auto"/>
          <w:sz w:val="22"/>
          <w:szCs w:val="22"/>
        </w:rPr>
        <w:t>Bądze</w:t>
      </w:r>
      <w:proofErr w:type="spellEnd"/>
      <w:r w:rsidRPr="004C589D">
        <w:rPr>
          <w:rFonts w:ascii="Arial" w:hAnsi="Arial" w:cs="Arial"/>
          <w:bCs/>
          <w:color w:val="auto"/>
          <w:sz w:val="22"/>
          <w:szCs w:val="22"/>
        </w:rPr>
        <w:t xml:space="preserve">-Jerzwałd-dr. woj. 521 (Iława) odc. Siemiany – dr. woj. 521  (dł. 1 000,00 </w:t>
      </w:r>
      <w:proofErr w:type="spellStart"/>
      <w:r w:rsidRPr="004C589D">
        <w:rPr>
          <w:rFonts w:ascii="Arial" w:hAnsi="Arial" w:cs="Arial"/>
          <w:bCs/>
          <w:color w:val="auto"/>
          <w:sz w:val="22"/>
          <w:szCs w:val="22"/>
        </w:rPr>
        <w:t>mb</w:t>
      </w:r>
      <w:proofErr w:type="spellEnd"/>
      <w:r w:rsidRPr="004C589D">
        <w:rPr>
          <w:rFonts w:ascii="Arial" w:hAnsi="Arial" w:cs="Arial"/>
          <w:bCs/>
          <w:color w:val="auto"/>
          <w:sz w:val="22"/>
          <w:szCs w:val="22"/>
        </w:rPr>
        <w:t xml:space="preserve"> / pow. 5 000,00 m2), </w:t>
      </w:r>
    </w:p>
    <w:p w:rsidR="00444AE7" w:rsidRDefault="004C589D" w:rsidP="004234AD">
      <w:pPr>
        <w:pStyle w:val="Akapitzlist"/>
        <w:numPr>
          <w:ilvl w:val="0"/>
          <w:numId w:val="87"/>
        </w:numPr>
        <w:tabs>
          <w:tab w:val="clear" w:pos="1146"/>
          <w:tab w:val="num" w:pos="709"/>
        </w:tabs>
        <w:ind w:left="709" w:hanging="283"/>
        <w:jc w:val="both"/>
        <w:rPr>
          <w:rFonts w:ascii="Arial" w:hAnsi="Arial" w:cs="Arial"/>
          <w:bCs/>
          <w:color w:val="auto"/>
          <w:sz w:val="22"/>
          <w:szCs w:val="22"/>
        </w:rPr>
      </w:pPr>
      <w:r w:rsidRPr="004C589D">
        <w:rPr>
          <w:rFonts w:ascii="Arial" w:hAnsi="Arial" w:cs="Arial"/>
          <w:bCs/>
          <w:color w:val="auto"/>
          <w:sz w:val="22"/>
          <w:szCs w:val="22"/>
        </w:rPr>
        <w:t xml:space="preserve">Nr 1341N Mały Bór – Rodzone (dł. 1 870,00 </w:t>
      </w:r>
      <w:proofErr w:type="spellStart"/>
      <w:r w:rsidRPr="004C589D">
        <w:rPr>
          <w:rFonts w:ascii="Arial" w:hAnsi="Arial" w:cs="Arial"/>
          <w:bCs/>
          <w:color w:val="auto"/>
          <w:sz w:val="22"/>
          <w:szCs w:val="22"/>
        </w:rPr>
        <w:t>mb</w:t>
      </w:r>
      <w:proofErr w:type="spellEnd"/>
      <w:r w:rsidRPr="004C589D">
        <w:rPr>
          <w:rFonts w:ascii="Arial" w:hAnsi="Arial" w:cs="Arial"/>
          <w:bCs/>
          <w:color w:val="auto"/>
          <w:sz w:val="22"/>
          <w:szCs w:val="22"/>
        </w:rPr>
        <w:t xml:space="preserve"> / pow. 8 177,00 m2),</w:t>
      </w:r>
    </w:p>
    <w:p w:rsidR="003764FA" w:rsidRPr="003764FA" w:rsidRDefault="003764FA" w:rsidP="003764FA">
      <w:pPr>
        <w:ind w:left="426"/>
        <w:jc w:val="both"/>
        <w:rPr>
          <w:rFonts w:ascii="Arial" w:hAnsi="Arial" w:cs="Arial"/>
          <w:bCs/>
          <w:sz w:val="22"/>
          <w:szCs w:val="22"/>
        </w:rPr>
      </w:pPr>
      <w:r>
        <w:rPr>
          <w:rFonts w:ascii="Arial" w:hAnsi="Arial" w:cs="Arial"/>
          <w:bCs/>
          <w:sz w:val="22"/>
          <w:szCs w:val="22"/>
        </w:rPr>
        <w:t xml:space="preserve">o łącznej długości 4 190 </w:t>
      </w:r>
      <w:proofErr w:type="spellStart"/>
      <w:r>
        <w:rPr>
          <w:rFonts w:ascii="Arial" w:hAnsi="Arial" w:cs="Arial"/>
          <w:bCs/>
          <w:sz w:val="22"/>
          <w:szCs w:val="22"/>
        </w:rPr>
        <w:t>mb</w:t>
      </w:r>
      <w:proofErr w:type="spellEnd"/>
      <w:r>
        <w:rPr>
          <w:rFonts w:ascii="Arial" w:hAnsi="Arial" w:cs="Arial"/>
          <w:bCs/>
          <w:sz w:val="22"/>
          <w:szCs w:val="22"/>
        </w:rPr>
        <w:t xml:space="preserve"> / pow. 18 967 m</w:t>
      </w:r>
      <w:r>
        <w:rPr>
          <w:rFonts w:ascii="Arial" w:hAnsi="Arial" w:cs="Arial"/>
          <w:bCs/>
          <w:sz w:val="22"/>
          <w:szCs w:val="22"/>
          <w:vertAlign w:val="superscript"/>
        </w:rPr>
        <w:t>2</w:t>
      </w:r>
      <w:r>
        <w:rPr>
          <w:rFonts w:ascii="Arial" w:hAnsi="Arial" w:cs="Arial"/>
          <w:bCs/>
          <w:sz w:val="22"/>
          <w:szCs w:val="22"/>
        </w:rPr>
        <w:t>.</w:t>
      </w:r>
    </w:p>
    <w:p w:rsidR="00C7573C" w:rsidRPr="0091714B" w:rsidRDefault="00C7573C" w:rsidP="004234AD">
      <w:pPr>
        <w:widowControl w:val="0"/>
        <w:numPr>
          <w:ilvl w:val="0"/>
          <w:numId w:val="86"/>
        </w:numPr>
        <w:tabs>
          <w:tab w:val="clear" w:pos="1146"/>
          <w:tab w:val="left" w:pos="9356"/>
        </w:tabs>
        <w:autoSpaceDE w:val="0"/>
        <w:ind w:left="426" w:hanging="426"/>
        <w:jc w:val="both"/>
        <w:rPr>
          <w:rFonts w:ascii="Arial" w:hAnsi="Arial" w:cs="Arial"/>
          <w:sz w:val="22"/>
          <w:szCs w:val="22"/>
        </w:rPr>
      </w:pPr>
      <w:r w:rsidRPr="0091714B">
        <w:rPr>
          <w:rFonts w:ascii="Arial" w:hAnsi="Arial" w:cs="Arial"/>
          <w:sz w:val="22"/>
          <w:szCs w:val="22"/>
        </w:rPr>
        <w:t xml:space="preserve">Roboty będą prowadzone bez zamykania ruchu drogowego na czas prowadzenia prac („pod ruchem”). </w:t>
      </w:r>
    </w:p>
    <w:p w:rsidR="00C7573C" w:rsidRPr="0091714B" w:rsidRDefault="00C7573C" w:rsidP="004234AD">
      <w:pPr>
        <w:widowControl w:val="0"/>
        <w:numPr>
          <w:ilvl w:val="0"/>
          <w:numId w:val="86"/>
        </w:numPr>
        <w:tabs>
          <w:tab w:val="clear" w:pos="1146"/>
          <w:tab w:val="left" w:pos="9356"/>
        </w:tabs>
        <w:autoSpaceDE w:val="0"/>
        <w:ind w:left="426" w:hanging="426"/>
        <w:jc w:val="both"/>
        <w:rPr>
          <w:rFonts w:ascii="Arial" w:hAnsi="Arial" w:cs="Arial"/>
          <w:sz w:val="22"/>
          <w:szCs w:val="22"/>
        </w:rPr>
      </w:pPr>
      <w:r w:rsidRPr="0091714B">
        <w:rPr>
          <w:rFonts w:ascii="Arial" w:hAnsi="Arial" w:cs="Arial"/>
          <w:sz w:val="22"/>
          <w:szCs w:val="22"/>
        </w:rPr>
        <w:t>Przedmiot umowy Wykonawca wykona z własnych materiałów. Materiały powinny odpowiadać, co do jakości wymogom wyrobów dopuszczonych do obrotu i stosowania.</w:t>
      </w:r>
    </w:p>
    <w:p w:rsidR="00C7573C" w:rsidRPr="0091714B" w:rsidRDefault="00C7573C" w:rsidP="004234AD">
      <w:pPr>
        <w:widowControl w:val="0"/>
        <w:numPr>
          <w:ilvl w:val="0"/>
          <w:numId w:val="86"/>
        </w:numPr>
        <w:tabs>
          <w:tab w:val="clear" w:pos="1146"/>
          <w:tab w:val="left" w:pos="9356"/>
        </w:tabs>
        <w:autoSpaceDE w:val="0"/>
        <w:ind w:left="426" w:hanging="426"/>
        <w:jc w:val="both"/>
        <w:rPr>
          <w:rFonts w:ascii="Arial" w:hAnsi="Arial" w:cs="Arial"/>
          <w:sz w:val="22"/>
          <w:szCs w:val="22"/>
        </w:rPr>
      </w:pPr>
      <w:r w:rsidRPr="0091714B">
        <w:rPr>
          <w:rFonts w:ascii="Arial" w:hAnsi="Arial" w:cs="Arial"/>
          <w:sz w:val="22"/>
          <w:szCs w:val="22"/>
        </w:rPr>
        <w:t>Wykonawca oświadcza, że nie będzie używał do budowy żadnych materiałów zakazanych przepisami szczegółowymi.</w:t>
      </w:r>
    </w:p>
    <w:p w:rsidR="00C7573C" w:rsidRPr="0091714B" w:rsidRDefault="00C7573C" w:rsidP="004234AD">
      <w:pPr>
        <w:widowControl w:val="0"/>
        <w:numPr>
          <w:ilvl w:val="0"/>
          <w:numId w:val="86"/>
        </w:numPr>
        <w:tabs>
          <w:tab w:val="clear" w:pos="1146"/>
          <w:tab w:val="left" w:pos="9356"/>
        </w:tabs>
        <w:autoSpaceDE w:val="0"/>
        <w:ind w:left="426" w:hanging="426"/>
        <w:jc w:val="both"/>
        <w:rPr>
          <w:rFonts w:ascii="Arial" w:hAnsi="Arial" w:cs="Arial"/>
          <w:sz w:val="22"/>
          <w:szCs w:val="22"/>
        </w:rPr>
      </w:pPr>
      <w:r w:rsidRPr="0091714B">
        <w:rPr>
          <w:rFonts w:ascii="Arial" w:hAnsi="Arial" w:cs="Arial"/>
          <w:sz w:val="22"/>
          <w:szCs w:val="22"/>
        </w:rPr>
        <w:t>Zamawiający ma prawo żądać sprawdzenia jakości materiałów używanych do budowy, jak również przedstawienia wyników tych badań.</w:t>
      </w:r>
    </w:p>
    <w:p w:rsidR="00C7573C" w:rsidRPr="0091714B" w:rsidRDefault="00C7573C" w:rsidP="004234AD">
      <w:pPr>
        <w:widowControl w:val="0"/>
        <w:numPr>
          <w:ilvl w:val="0"/>
          <w:numId w:val="86"/>
        </w:numPr>
        <w:tabs>
          <w:tab w:val="clear" w:pos="1146"/>
          <w:tab w:val="left" w:pos="9356"/>
        </w:tabs>
        <w:autoSpaceDE w:val="0"/>
        <w:ind w:left="426" w:hanging="426"/>
        <w:jc w:val="both"/>
        <w:rPr>
          <w:rFonts w:ascii="Arial" w:hAnsi="Arial" w:cs="Arial"/>
          <w:sz w:val="22"/>
          <w:szCs w:val="22"/>
        </w:rPr>
      </w:pPr>
      <w:r w:rsidRPr="0091714B">
        <w:rPr>
          <w:rFonts w:ascii="Arial" w:hAnsi="Arial" w:cs="Arial"/>
          <w:sz w:val="22"/>
          <w:szCs w:val="22"/>
        </w:rPr>
        <w:t>Wykonawca zobowiązany jest na własny koszt przeprowadzić wszystkie wymagane próby i badania.</w:t>
      </w:r>
    </w:p>
    <w:p w:rsidR="00C7573C" w:rsidRPr="0091714B" w:rsidRDefault="00C7573C" w:rsidP="00C7573C">
      <w:pPr>
        <w:jc w:val="both"/>
        <w:rPr>
          <w:rFonts w:ascii="Arial" w:hAnsi="Arial" w:cs="Arial"/>
          <w:sz w:val="22"/>
          <w:szCs w:val="22"/>
        </w:rPr>
      </w:pPr>
    </w:p>
    <w:p w:rsidR="00C7573C" w:rsidRPr="0091714B" w:rsidRDefault="00C7573C" w:rsidP="00C7573C">
      <w:pPr>
        <w:jc w:val="center"/>
        <w:rPr>
          <w:rFonts w:ascii="Arial" w:hAnsi="Arial" w:cs="Arial"/>
          <w:sz w:val="22"/>
          <w:szCs w:val="22"/>
        </w:rPr>
      </w:pPr>
      <w:r w:rsidRPr="0091714B">
        <w:rPr>
          <w:rFonts w:ascii="Arial" w:hAnsi="Arial" w:cs="Arial"/>
          <w:b/>
          <w:sz w:val="22"/>
          <w:szCs w:val="22"/>
        </w:rPr>
        <w:t>§ 2. Termin realizacji</w:t>
      </w:r>
    </w:p>
    <w:p w:rsidR="00C7573C" w:rsidRPr="0091714B" w:rsidRDefault="00C7573C" w:rsidP="008E4E83">
      <w:pPr>
        <w:numPr>
          <w:ilvl w:val="0"/>
          <w:numId w:val="104"/>
        </w:numPr>
        <w:tabs>
          <w:tab w:val="clear" w:pos="1146"/>
          <w:tab w:val="num" w:pos="426"/>
        </w:tabs>
        <w:ind w:left="426" w:hanging="426"/>
        <w:jc w:val="both"/>
        <w:rPr>
          <w:rFonts w:ascii="Arial" w:hAnsi="Arial" w:cs="Arial"/>
          <w:sz w:val="22"/>
          <w:szCs w:val="22"/>
        </w:rPr>
      </w:pPr>
      <w:r w:rsidRPr="0091714B">
        <w:rPr>
          <w:rFonts w:ascii="Arial" w:hAnsi="Arial" w:cs="Arial"/>
          <w:sz w:val="22"/>
          <w:szCs w:val="22"/>
        </w:rPr>
        <w:t xml:space="preserve">Termin rozpoczęcia przedmiotu zamówienia – od dnia podpisania umowy. </w:t>
      </w:r>
    </w:p>
    <w:p w:rsidR="00C7573C" w:rsidRPr="000362FE" w:rsidRDefault="00C7573C" w:rsidP="00A444EC">
      <w:pPr>
        <w:pStyle w:val="Akapitzlist"/>
        <w:numPr>
          <w:ilvl w:val="0"/>
          <w:numId w:val="104"/>
        </w:numPr>
        <w:ind w:left="284" w:hanging="284"/>
        <w:jc w:val="both"/>
        <w:rPr>
          <w:rFonts w:ascii="Arial" w:hAnsi="Arial" w:cs="Arial"/>
          <w:b/>
          <w:sz w:val="22"/>
          <w:szCs w:val="22"/>
        </w:rPr>
      </w:pPr>
      <w:r>
        <w:rPr>
          <w:rFonts w:ascii="Arial" w:hAnsi="Arial" w:cs="Arial"/>
          <w:bCs/>
          <w:sz w:val="22"/>
          <w:szCs w:val="22"/>
        </w:rPr>
        <w:t xml:space="preserve"> </w:t>
      </w:r>
      <w:r w:rsidRPr="000362FE">
        <w:rPr>
          <w:rFonts w:ascii="Arial" w:hAnsi="Arial" w:cs="Arial"/>
          <w:bCs/>
          <w:sz w:val="22"/>
          <w:szCs w:val="22"/>
        </w:rPr>
        <w:t xml:space="preserve">Termin wykonania przedmiotu zamówienia – </w:t>
      </w:r>
      <w:r w:rsidR="000B5ED5" w:rsidRPr="003764FA">
        <w:rPr>
          <w:rFonts w:ascii="Arial" w:hAnsi="Arial" w:cs="Arial"/>
          <w:bCs/>
          <w:color w:val="auto"/>
          <w:sz w:val="22"/>
          <w:szCs w:val="22"/>
          <w:u w:val="single"/>
        </w:rPr>
        <w:t>do dnia 31.</w:t>
      </w:r>
      <w:r w:rsidR="003764FA" w:rsidRPr="003764FA">
        <w:rPr>
          <w:rFonts w:ascii="Arial" w:hAnsi="Arial" w:cs="Arial"/>
          <w:bCs/>
          <w:color w:val="auto"/>
          <w:sz w:val="22"/>
          <w:szCs w:val="22"/>
          <w:u w:val="single"/>
        </w:rPr>
        <w:t>07</w:t>
      </w:r>
      <w:r w:rsidR="000B5ED5" w:rsidRPr="003764FA">
        <w:rPr>
          <w:rFonts w:ascii="Arial" w:hAnsi="Arial" w:cs="Arial"/>
          <w:bCs/>
          <w:color w:val="auto"/>
          <w:sz w:val="22"/>
          <w:szCs w:val="22"/>
          <w:u w:val="single"/>
        </w:rPr>
        <w:t>.2017 r.</w:t>
      </w:r>
    </w:p>
    <w:p w:rsidR="00C7573C" w:rsidRPr="0091714B" w:rsidRDefault="00C7573C" w:rsidP="003764FA">
      <w:pPr>
        <w:spacing w:after="120"/>
        <w:rPr>
          <w:rFonts w:ascii="Arial" w:hAnsi="Arial" w:cs="Arial"/>
          <w:bCs/>
          <w:sz w:val="22"/>
          <w:szCs w:val="22"/>
        </w:rPr>
      </w:pPr>
    </w:p>
    <w:p w:rsidR="00C7573C" w:rsidRPr="0091714B" w:rsidRDefault="00C7573C" w:rsidP="00A444EC">
      <w:pPr>
        <w:jc w:val="center"/>
        <w:rPr>
          <w:rFonts w:ascii="Arial" w:hAnsi="Arial" w:cs="Arial"/>
          <w:sz w:val="22"/>
          <w:szCs w:val="22"/>
        </w:rPr>
      </w:pPr>
      <w:r w:rsidRPr="0091714B">
        <w:rPr>
          <w:rFonts w:ascii="Arial" w:hAnsi="Arial" w:cs="Arial"/>
          <w:b/>
          <w:sz w:val="22"/>
          <w:szCs w:val="22"/>
        </w:rPr>
        <w:t>§ 3. Zobowiązania</w:t>
      </w:r>
    </w:p>
    <w:p w:rsidR="00C7573C" w:rsidRPr="000B5ED5" w:rsidRDefault="00C7573C" w:rsidP="004234AD">
      <w:pPr>
        <w:pStyle w:val="Akapitzlist"/>
        <w:numPr>
          <w:ilvl w:val="1"/>
          <w:numId w:val="34"/>
        </w:numPr>
        <w:tabs>
          <w:tab w:val="clear" w:pos="1780"/>
        </w:tabs>
        <w:ind w:left="284" w:hanging="284"/>
        <w:jc w:val="both"/>
        <w:rPr>
          <w:rFonts w:ascii="Arial" w:hAnsi="Arial" w:cs="Arial"/>
          <w:b/>
          <w:color w:val="auto"/>
          <w:sz w:val="22"/>
          <w:szCs w:val="22"/>
        </w:rPr>
      </w:pPr>
      <w:r w:rsidRPr="000B5ED5">
        <w:rPr>
          <w:rFonts w:ascii="Arial" w:hAnsi="Arial" w:cs="Arial"/>
          <w:b/>
          <w:color w:val="auto"/>
          <w:sz w:val="22"/>
          <w:szCs w:val="22"/>
        </w:rPr>
        <w:t>Zamawiający zobowiązuje się do:</w:t>
      </w:r>
    </w:p>
    <w:p w:rsidR="00C7573C" w:rsidRPr="000B5ED5" w:rsidRDefault="00C7573C" w:rsidP="004234AD">
      <w:pPr>
        <w:numPr>
          <w:ilvl w:val="0"/>
          <w:numId w:val="51"/>
        </w:numPr>
        <w:tabs>
          <w:tab w:val="clear" w:pos="1146"/>
        </w:tabs>
        <w:ind w:left="709" w:hanging="425"/>
        <w:jc w:val="both"/>
        <w:rPr>
          <w:rFonts w:ascii="Arial" w:hAnsi="Arial" w:cs="Arial"/>
          <w:sz w:val="22"/>
          <w:szCs w:val="22"/>
        </w:rPr>
      </w:pPr>
      <w:r w:rsidRPr="000B5ED5">
        <w:rPr>
          <w:rFonts w:ascii="Arial" w:hAnsi="Arial" w:cs="Arial"/>
          <w:sz w:val="22"/>
          <w:szCs w:val="22"/>
        </w:rPr>
        <w:t>Przekazania placu budowy w terminie 3 dni od daty podpisania umowy</w:t>
      </w:r>
    </w:p>
    <w:p w:rsidR="000B5ED5" w:rsidRPr="00625D6B" w:rsidRDefault="00C7573C" w:rsidP="004234AD">
      <w:pPr>
        <w:numPr>
          <w:ilvl w:val="0"/>
          <w:numId w:val="51"/>
        </w:numPr>
        <w:tabs>
          <w:tab w:val="clear" w:pos="1146"/>
          <w:tab w:val="num" w:pos="709"/>
        </w:tabs>
        <w:ind w:left="709" w:hanging="425"/>
        <w:jc w:val="both"/>
        <w:rPr>
          <w:rFonts w:ascii="Arial" w:hAnsi="Arial" w:cs="Arial"/>
          <w:sz w:val="22"/>
          <w:szCs w:val="22"/>
        </w:rPr>
      </w:pPr>
      <w:r w:rsidRPr="000B5ED5">
        <w:rPr>
          <w:rFonts w:ascii="Arial" w:hAnsi="Arial" w:cs="Arial"/>
          <w:sz w:val="22"/>
          <w:szCs w:val="22"/>
        </w:rPr>
        <w:t>Zamawiający zobowiązuje się do zapłaty należności za prace będące przedmiotem umowy w terminie 21 dni licząc od dnia przekazania Zamawiającemu faktury w</w:t>
      </w:r>
      <w:r w:rsidR="000B5ED5">
        <w:rPr>
          <w:rFonts w:ascii="Arial" w:hAnsi="Arial" w:cs="Arial"/>
          <w:sz w:val="22"/>
          <w:szCs w:val="22"/>
        </w:rPr>
        <w:t>raz z podpisanym</w:t>
      </w:r>
      <w:r w:rsidRPr="000B5ED5">
        <w:rPr>
          <w:rFonts w:ascii="Arial" w:hAnsi="Arial" w:cs="Arial"/>
          <w:sz w:val="22"/>
          <w:szCs w:val="22"/>
        </w:rPr>
        <w:t xml:space="preserve"> końcowym protokołem odbioru robót </w:t>
      </w:r>
    </w:p>
    <w:p w:rsidR="00C7573C" w:rsidRPr="000B5ED5" w:rsidRDefault="00C7573C" w:rsidP="004234AD">
      <w:pPr>
        <w:pStyle w:val="Akapitzlist"/>
        <w:numPr>
          <w:ilvl w:val="1"/>
          <w:numId w:val="34"/>
        </w:numPr>
        <w:tabs>
          <w:tab w:val="clear" w:pos="1780"/>
          <w:tab w:val="num" w:pos="1418"/>
        </w:tabs>
        <w:ind w:left="284" w:hanging="284"/>
        <w:jc w:val="both"/>
        <w:rPr>
          <w:rFonts w:ascii="Arial" w:hAnsi="Arial" w:cs="Arial"/>
          <w:b/>
          <w:sz w:val="22"/>
          <w:szCs w:val="22"/>
        </w:rPr>
      </w:pPr>
      <w:r w:rsidRPr="000B5ED5">
        <w:rPr>
          <w:rFonts w:ascii="Arial" w:hAnsi="Arial" w:cs="Arial"/>
          <w:b/>
          <w:sz w:val="22"/>
          <w:szCs w:val="22"/>
        </w:rPr>
        <w:t>Wykonawca zobowiązuje się do:</w:t>
      </w:r>
    </w:p>
    <w:p w:rsidR="00625D6B" w:rsidRDefault="00C7573C" w:rsidP="008E4E83">
      <w:pPr>
        <w:numPr>
          <w:ilvl w:val="0"/>
          <w:numId w:val="88"/>
        </w:numPr>
        <w:tabs>
          <w:tab w:val="clear" w:pos="1146"/>
        </w:tabs>
        <w:ind w:left="284" w:firstLine="0"/>
        <w:jc w:val="both"/>
        <w:rPr>
          <w:rFonts w:ascii="Arial" w:hAnsi="Arial" w:cs="Arial"/>
          <w:sz w:val="22"/>
          <w:szCs w:val="22"/>
        </w:rPr>
      </w:pPr>
      <w:r w:rsidRPr="00625D6B">
        <w:rPr>
          <w:rFonts w:ascii="Arial" w:hAnsi="Arial" w:cs="Arial"/>
          <w:sz w:val="22"/>
          <w:szCs w:val="22"/>
        </w:rPr>
        <w:t>Przyjęcia placu budowy w terminie wyznaczonym przez Zamawiającego</w:t>
      </w:r>
    </w:p>
    <w:p w:rsidR="00C7573C" w:rsidRPr="00625D6B" w:rsidRDefault="00C7573C" w:rsidP="008E4E83">
      <w:pPr>
        <w:numPr>
          <w:ilvl w:val="0"/>
          <w:numId w:val="88"/>
        </w:numPr>
        <w:tabs>
          <w:tab w:val="clear" w:pos="1146"/>
        </w:tabs>
        <w:ind w:left="284" w:firstLine="0"/>
        <w:jc w:val="both"/>
        <w:rPr>
          <w:rFonts w:ascii="Arial" w:hAnsi="Arial" w:cs="Arial"/>
          <w:sz w:val="22"/>
          <w:szCs w:val="22"/>
        </w:rPr>
      </w:pPr>
      <w:r w:rsidRPr="00625D6B">
        <w:rPr>
          <w:rFonts w:ascii="Arial" w:hAnsi="Arial" w:cs="Arial"/>
          <w:sz w:val="22"/>
          <w:szCs w:val="22"/>
        </w:rPr>
        <w:t>Zorganizowania placu budowy.</w:t>
      </w:r>
    </w:p>
    <w:p w:rsidR="00C7573C" w:rsidRPr="0091714B" w:rsidRDefault="00C7573C" w:rsidP="008E4E83">
      <w:pPr>
        <w:numPr>
          <w:ilvl w:val="0"/>
          <w:numId w:val="88"/>
        </w:numPr>
        <w:tabs>
          <w:tab w:val="clear" w:pos="1146"/>
          <w:tab w:val="num" w:pos="709"/>
        </w:tabs>
        <w:ind w:left="709" w:hanging="425"/>
        <w:jc w:val="both"/>
        <w:rPr>
          <w:rFonts w:ascii="Arial" w:hAnsi="Arial" w:cs="Arial"/>
          <w:sz w:val="22"/>
          <w:szCs w:val="22"/>
        </w:rPr>
      </w:pPr>
      <w:r w:rsidRPr="0091714B">
        <w:rPr>
          <w:rFonts w:ascii="Arial" w:hAnsi="Arial" w:cs="Arial"/>
          <w:sz w:val="22"/>
          <w:szCs w:val="22"/>
        </w:rPr>
        <w:lastRenderedPageBreak/>
        <w:t xml:space="preserve">Oznakowania terenu prowadzenia robót </w:t>
      </w:r>
      <w:r w:rsidR="00625D6B">
        <w:rPr>
          <w:rFonts w:ascii="Arial" w:hAnsi="Arial" w:cs="Arial"/>
          <w:sz w:val="22"/>
          <w:szCs w:val="22"/>
        </w:rPr>
        <w:t xml:space="preserve">zgodnie z opracowaną przez siebie </w:t>
      </w:r>
      <w:r w:rsidR="00625D6B">
        <w:rPr>
          <w:rFonts w:ascii="Arial" w:hAnsi="Arial" w:cs="Arial"/>
          <w:sz w:val="22"/>
          <w:szCs w:val="22"/>
        </w:rPr>
        <w:br/>
        <w:t xml:space="preserve">i zatwierdzoną organizacją ruchu na czas prowadzenia robót, </w:t>
      </w:r>
      <w:r w:rsidRPr="0091714B">
        <w:rPr>
          <w:rFonts w:ascii="Arial" w:hAnsi="Arial" w:cs="Arial"/>
          <w:sz w:val="22"/>
          <w:szCs w:val="22"/>
        </w:rPr>
        <w:t xml:space="preserve">dbania o stan techniczny i prawidłowość oznakowania przez cały czas trwania realizacji zadania. Wykonawca ponosi pełną odpowiedzialność za teren </w:t>
      </w:r>
      <w:r w:rsidR="00625D6B">
        <w:rPr>
          <w:rFonts w:ascii="Arial" w:hAnsi="Arial" w:cs="Arial"/>
          <w:sz w:val="22"/>
          <w:szCs w:val="22"/>
        </w:rPr>
        <w:t>na którym prowadzone są roboty</w:t>
      </w:r>
      <w:r w:rsidRPr="0091714B">
        <w:rPr>
          <w:rFonts w:ascii="Arial" w:hAnsi="Arial" w:cs="Arial"/>
          <w:sz w:val="22"/>
          <w:szCs w:val="22"/>
        </w:rPr>
        <w:t xml:space="preserve"> od chwili </w:t>
      </w:r>
      <w:r w:rsidR="00625D6B">
        <w:rPr>
          <w:rFonts w:ascii="Arial" w:hAnsi="Arial" w:cs="Arial"/>
          <w:sz w:val="22"/>
          <w:szCs w:val="22"/>
        </w:rPr>
        <w:t>jego przejęcia.</w:t>
      </w:r>
    </w:p>
    <w:p w:rsidR="00C7573C" w:rsidRPr="0091714B" w:rsidRDefault="00C7573C" w:rsidP="008E4E83">
      <w:pPr>
        <w:numPr>
          <w:ilvl w:val="0"/>
          <w:numId w:val="88"/>
        </w:numPr>
        <w:tabs>
          <w:tab w:val="clear" w:pos="1146"/>
          <w:tab w:val="num" w:pos="709"/>
        </w:tabs>
        <w:ind w:left="709" w:hanging="425"/>
        <w:jc w:val="both"/>
        <w:rPr>
          <w:rFonts w:ascii="Arial" w:hAnsi="Arial" w:cs="Arial"/>
          <w:sz w:val="22"/>
          <w:szCs w:val="22"/>
        </w:rPr>
      </w:pPr>
      <w:r w:rsidRPr="0091714B">
        <w:rPr>
          <w:rFonts w:ascii="Arial" w:hAnsi="Arial" w:cs="Arial"/>
          <w:sz w:val="22"/>
          <w:szCs w:val="22"/>
        </w:rPr>
        <w:t>Przygotowania na swój koszt składowiska materiałów, pomieszczenia socjalnego dla pracowników oraz zabezpieczenia korzystania z wody, energii elektrycznej</w:t>
      </w:r>
    </w:p>
    <w:p w:rsidR="00C7573C" w:rsidRPr="0091714B" w:rsidRDefault="00C7573C" w:rsidP="008E4E83">
      <w:pPr>
        <w:numPr>
          <w:ilvl w:val="0"/>
          <w:numId w:val="88"/>
        </w:numPr>
        <w:tabs>
          <w:tab w:val="clear" w:pos="1146"/>
          <w:tab w:val="num" w:pos="709"/>
        </w:tabs>
        <w:ind w:left="284" w:firstLine="0"/>
        <w:jc w:val="both"/>
        <w:rPr>
          <w:rFonts w:ascii="Arial" w:hAnsi="Arial" w:cs="Arial"/>
          <w:sz w:val="22"/>
          <w:szCs w:val="22"/>
        </w:rPr>
      </w:pPr>
      <w:r w:rsidRPr="0091714B">
        <w:rPr>
          <w:rFonts w:ascii="Arial" w:hAnsi="Arial" w:cs="Arial"/>
          <w:sz w:val="22"/>
          <w:szCs w:val="22"/>
        </w:rPr>
        <w:t>Koordynacji prac realizowanych przez podwykonawców</w:t>
      </w:r>
    </w:p>
    <w:p w:rsidR="00C7573C" w:rsidRPr="0091714B" w:rsidRDefault="00C7573C" w:rsidP="008E4E83">
      <w:pPr>
        <w:numPr>
          <w:ilvl w:val="0"/>
          <w:numId w:val="88"/>
        </w:numPr>
        <w:tabs>
          <w:tab w:val="clear" w:pos="1146"/>
          <w:tab w:val="num" w:pos="709"/>
        </w:tabs>
        <w:ind w:left="284" w:firstLine="0"/>
        <w:jc w:val="both"/>
        <w:rPr>
          <w:rFonts w:ascii="Arial" w:hAnsi="Arial" w:cs="Arial"/>
          <w:sz w:val="22"/>
          <w:szCs w:val="22"/>
        </w:rPr>
      </w:pPr>
      <w:r w:rsidRPr="0091714B">
        <w:rPr>
          <w:rFonts w:ascii="Arial" w:hAnsi="Arial" w:cs="Arial"/>
          <w:sz w:val="22"/>
          <w:szCs w:val="22"/>
        </w:rPr>
        <w:t>Przestrzegania przepisów bhp i p.poż.</w:t>
      </w:r>
    </w:p>
    <w:p w:rsidR="00C7573C" w:rsidRPr="0091714B" w:rsidRDefault="00C7573C" w:rsidP="008E4E83">
      <w:pPr>
        <w:numPr>
          <w:ilvl w:val="0"/>
          <w:numId w:val="88"/>
        </w:numPr>
        <w:tabs>
          <w:tab w:val="clear" w:pos="1146"/>
          <w:tab w:val="num" w:pos="709"/>
        </w:tabs>
        <w:ind w:left="284" w:firstLine="0"/>
        <w:jc w:val="both"/>
        <w:rPr>
          <w:rFonts w:ascii="Arial" w:hAnsi="Arial" w:cs="Arial"/>
          <w:sz w:val="22"/>
          <w:szCs w:val="22"/>
        </w:rPr>
      </w:pPr>
      <w:r w:rsidRPr="0091714B">
        <w:rPr>
          <w:rFonts w:ascii="Arial" w:hAnsi="Arial" w:cs="Arial"/>
          <w:sz w:val="22"/>
          <w:szCs w:val="22"/>
        </w:rPr>
        <w:t>Zapewnienia kadry i nadzoru z wymaganymi uprawnieniami</w:t>
      </w:r>
    </w:p>
    <w:p w:rsidR="00C7573C" w:rsidRPr="0091714B" w:rsidRDefault="00C7573C" w:rsidP="008E4E83">
      <w:pPr>
        <w:numPr>
          <w:ilvl w:val="0"/>
          <w:numId w:val="88"/>
        </w:numPr>
        <w:tabs>
          <w:tab w:val="clear" w:pos="1146"/>
          <w:tab w:val="num" w:pos="709"/>
        </w:tabs>
        <w:ind w:left="284" w:firstLine="0"/>
        <w:jc w:val="both"/>
        <w:rPr>
          <w:rFonts w:ascii="Arial" w:hAnsi="Arial" w:cs="Arial"/>
          <w:sz w:val="22"/>
          <w:szCs w:val="22"/>
        </w:rPr>
      </w:pPr>
      <w:r w:rsidRPr="0091714B">
        <w:rPr>
          <w:rFonts w:ascii="Arial" w:hAnsi="Arial" w:cs="Arial"/>
          <w:sz w:val="22"/>
          <w:szCs w:val="22"/>
        </w:rPr>
        <w:t>Zapewnienia sprzętu spełniającego wymagania norm technicznych</w:t>
      </w:r>
    </w:p>
    <w:p w:rsidR="00625D6B" w:rsidRDefault="00C7573C" w:rsidP="008E4E83">
      <w:pPr>
        <w:numPr>
          <w:ilvl w:val="0"/>
          <w:numId w:val="88"/>
        </w:numPr>
        <w:tabs>
          <w:tab w:val="clear" w:pos="1146"/>
          <w:tab w:val="num" w:pos="709"/>
        </w:tabs>
        <w:ind w:left="284" w:firstLine="0"/>
        <w:jc w:val="both"/>
        <w:rPr>
          <w:rFonts w:ascii="Arial" w:hAnsi="Arial" w:cs="Arial"/>
          <w:sz w:val="22"/>
          <w:szCs w:val="22"/>
        </w:rPr>
      </w:pPr>
      <w:r w:rsidRPr="0091714B">
        <w:rPr>
          <w:rFonts w:ascii="Arial" w:hAnsi="Arial" w:cs="Arial"/>
          <w:sz w:val="22"/>
          <w:szCs w:val="22"/>
        </w:rPr>
        <w:t>Utrzymania porządku na w czasie realizacji robót</w:t>
      </w:r>
    </w:p>
    <w:p w:rsidR="00C7573C" w:rsidRPr="00625D6B" w:rsidRDefault="00C7573C" w:rsidP="008E4E83">
      <w:pPr>
        <w:numPr>
          <w:ilvl w:val="0"/>
          <w:numId w:val="88"/>
        </w:numPr>
        <w:tabs>
          <w:tab w:val="clear" w:pos="1146"/>
        </w:tabs>
        <w:ind w:left="709" w:hanging="425"/>
        <w:jc w:val="both"/>
        <w:rPr>
          <w:rFonts w:ascii="Arial" w:hAnsi="Arial" w:cs="Arial"/>
          <w:sz w:val="22"/>
          <w:szCs w:val="22"/>
        </w:rPr>
      </w:pPr>
      <w:r w:rsidRPr="00625D6B">
        <w:rPr>
          <w:rFonts w:ascii="Arial" w:hAnsi="Arial" w:cs="Arial"/>
          <w:sz w:val="22"/>
          <w:szCs w:val="22"/>
        </w:rPr>
        <w:t>Usunięcia ewentualnie powstałych usterek i wad wykonawczych w terminie 14 dni od dnia ich zgłoszenia przez Zamawiającego.</w:t>
      </w:r>
    </w:p>
    <w:p w:rsidR="00C7573C" w:rsidRPr="0091714B" w:rsidRDefault="00C7573C" w:rsidP="008E4E83">
      <w:pPr>
        <w:numPr>
          <w:ilvl w:val="0"/>
          <w:numId w:val="88"/>
        </w:numPr>
        <w:tabs>
          <w:tab w:val="clear" w:pos="1146"/>
          <w:tab w:val="num" w:pos="709"/>
        </w:tabs>
        <w:ind w:left="709" w:hanging="425"/>
        <w:jc w:val="both"/>
        <w:rPr>
          <w:rFonts w:ascii="Arial" w:hAnsi="Arial" w:cs="Arial"/>
          <w:sz w:val="22"/>
          <w:szCs w:val="22"/>
        </w:rPr>
      </w:pPr>
      <w:r w:rsidRPr="0091714B">
        <w:rPr>
          <w:rFonts w:ascii="Arial" w:hAnsi="Arial" w:cs="Arial"/>
          <w:sz w:val="22"/>
          <w:szCs w:val="22"/>
        </w:rPr>
        <w:t xml:space="preserve">Likwidacji placu budowy i własnego zaplecza bezzwłocznie po zakończeniu prac </w:t>
      </w:r>
    </w:p>
    <w:p w:rsidR="00C7573C" w:rsidRPr="0091714B" w:rsidRDefault="00C7573C" w:rsidP="008E4E83">
      <w:pPr>
        <w:numPr>
          <w:ilvl w:val="0"/>
          <w:numId w:val="88"/>
        </w:numPr>
        <w:tabs>
          <w:tab w:val="clear" w:pos="1146"/>
          <w:tab w:val="num" w:pos="709"/>
        </w:tabs>
        <w:ind w:left="709" w:hanging="425"/>
        <w:jc w:val="both"/>
        <w:rPr>
          <w:rFonts w:ascii="Arial" w:hAnsi="Arial" w:cs="Arial"/>
          <w:sz w:val="22"/>
          <w:szCs w:val="22"/>
        </w:rPr>
      </w:pPr>
      <w:r w:rsidRPr="0091714B">
        <w:rPr>
          <w:rFonts w:ascii="Arial" w:hAnsi="Arial" w:cs="Arial"/>
          <w:sz w:val="22"/>
          <w:szCs w:val="22"/>
        </w:rPr>
        <w:t>Uporządkowania terenu budowy i przekazania go Zamawiającemu w terminie odbioru robót</w:t>
      </w:r>
    </w:p>
    <w:p w:rsidR="00C7573C" w:rsidRPr="0091714B" w:rsidRDefault="00C7573C" w:rsidP="008E4E83">
      <w:pPr>
        <w:numPr>
          <w:ilvl w:val="0"/>
          <w:numId w:val="88"/>
        </w:numPr>
        <w:tabs>
          <w:tab w:val="clear" w:pos="1146"/>
          <w:tab w:val="num" w:pos="709"/>
        </w:tabs>
        <w:ind w:left="709" w:hanging="425"/>
        <w:jc w:val="both"/>
        <w:rPr>
          <w:rFonts w:ascii="Arial" w:hAnsi="Arial" w:cs="Arial"/>
          <w:sz w:val="22"/>
          <w:szCs w:val="22"/>
        </w:rPr>
      </w:pPr>
      <w:r w:rsidRPr="0091714B">
        <w:rPr>
          <w:rFonts w:ascii="Arial" w:hAnsi="Arial" w:cs="Arial"/>
          <w:sz w:val="22"/>
          <w:szCs w:val="22"/>
        </w:rPr>
        <w:t>W</w:t>
      </w:r>
      <w:r w:rsidRPr="0091714B">
        <w:rPr>
          <w:rFonts w:ascii="Arial" w:hAnsi="Arial" w:cs="Arial"/>
          <w:sz w:val="22"/>
          <w:szCs w:val="22"/>
          <w:lang w:eastAsia="en-US"/>
        </w:rPr>
        <w:t>ykonania przedmiotu umowy zgodnie z warunkami zawartymi w specyfikacji istotnych warunków zamówienia.</w:t>
      </w:r>
    </w:p>
    <w:p w:rsidR="00C7573C" w:rsidRPr="0091714B" w:rsidRDefault="00C7573C" w:rsidP="008E4E83">
      <w:pPr>
        <w:numPr>
          <w:ilvl w:val="0"/>
          <w:numId w:val="88"/>
        </w:numPr>
        <w:tabs>
          <w:tab w:val="clear" w:pos="1146"/>
          <w:tab w:val="num" w:pos="709"/>
        </w:tabs>
        <w:ind w:left="709" w:hanging="425"/>
        <w:jc w:val="both"/>
        <w:rPr>
          <w:rFonts w:ascii="Arial" w:hAnsi="Arial" w:cs="Arial"/>
          <w:sz w:val="22"/>
          <w:szCs w:val="22"/>
        </w:rPr>
      </w:pPr>
      <w:r w:rsidRPr="0091714B">
        <w:rPr>
          <w:rFonts w:ascii="Arial" w:hAnsi="Arial" w:cs="Arial"/>
          <w:sz w:val="22"/>
          <w:szCs w:val="22"/>
          <w:lang w:eastAsia="en-US"/>
        </w:rPr>
        <w:t>Przystąpienia do realizacji zamówienia niezwłocznie po dniu podpisania umowy.</w:t>
      </w:r>
    </w:p>
    <w:p w:rsidR="00625D6B" w:rsidRDefault="00C7573C" w:rsidP="008E4E83">
      <w:pPr>
        <w:numPr>
          <w:ilvl w:val="0"/>
          <w:numId w:val="88"/>
        </w:numPr>
        <w:tabs>
          <w:tab w:val="clear" w:pos="1146"/>
          <w:tab w:val="num" w:pos="709"/>
        </w:tabs>
        <w:ind w:left="709" w:hanging="425"/>
        <w:jc w:val="both"/>
        <w:rPr>
          <w:rFonts w:ascii="Arial" w:hAnsi="Arial" w:cs="Arial"/>
          <w:sz w:val="22"/>
          <w:szCs w:val="22"/>
        </w:rPr>
      </w:pPr>
      <w:r w:rsidRPr="0091714B">
        <w:rPr>
          <w:rFonts w:ascii="Arial" w:hAnsi="Arial" w:cs="Arial"/>
          <w:sz w:val="22"/>
          <w:szCs w:val="22"/>
        </w:rPr>
        <w:t>Usunięcia ewentualnie powstałych usterek i wad wykonawczych w terminie 7 dni od dnia ich zgłoszenia przez Zamawiającego w okresie trwania rękojmi.</w:t>
      </w:r>
    </w:p>
    <w:p w:rsidR="00C7573C" w:rsidRPr="00625D6B" w:rsidRDefault="00C7573C" w:rsidP="008E4E83">
      <w:pPr>
        <w:numPr>
          <w:ilvl w:val="0"/>
          <w:numId w:val="88"/>
        </w:numPr>
        <w:tabs>
          <w:tab w:val="clear" w:pos="1146"/>
          <w:tab w:val="num" w:pos="709"/>
        </w:tabs>
        <w:ind w:left="709" w:hanging="425"/>
        <w:jc w:val="both"/>
        <w:rPr>
          <w:rFonts w:ascii="Arial" w:hAnsi="Arial" w:cs="Arial"/>
          <w:sz w:val="22"/>
          <w:szCs w:val="22"/>
        </w:rPr>
      </w:pPr>
      <w:r w:rsidRPr="00625D6B">
        <w:rPr>
          <w:rFonts w:ascii="Arial" w:hAnsi="Arial" w:cs="Arial"/>
          <w:sz w:val="22"/>
          <w:szCs w:val="22"/>
        </w:rPr>
        <w:t>Wykonawca powołuje kierownika robót drogowych w osobie ...................................... .</w:t>
      </w:r>
    </w:p>
    <w:p w:rsidR="00C7573C" w:rsidRPr="0091714B" w:rsidRDefault="00C7573C" w:rsidP="00C7573C">
      <w:pPr>
        <w:jc w:val="both"/>
        <w:rPr>
          <w:rFonts w:ascii="Arial" w:hAnsi="Arial" w:cs="Arial"/>
          <w:sz w:val="22"/>
          <w:szCs w:val="22"/>
        </w:rPr>
      </w:pPr>
    </w:p>
    <w:p w:rsidR="00C7573C" w:rsidRPr="0091714B" w:rsidRDefault="00C7573C" w:rsidP="00A444EC">
      <w:pPr>
        <w:jc w:val="center"/>
        <w:rPr>
          <w:rFonts w:ascii="Arial" w:hAnsi="Arial" w:cs="Arial"/>
          <w:sz w:val="22"/>
          <w:szCs w:val="22"/>
        </w:rPr>
      </w:pPr>
      <w:r w:rsidRPr="0091714B">
        <w:rPr>
          <w:rFonts w:ascii="Arial" w:hAnsi="Arial" w:cs="Arial"/>
          <w:b/>
          <w:sz w:val="22"/>
          <w:szCs w:val="22"/>
        </w:rPr>
        <w:t>§ 4. Odbiór</w:t>
      </w:r>
    </w:p>
    <w:p w:rsidR="00C7573C" w:rsidRPr="0091714B" w:rsidRDefault="00C7573C" w:rsidP="004234AD">
      <w:pPr>
        <w:numPr>
          <w:ilvl w:val="0"/>
          <w:numId w:val="90"/>
        </w:numPr>
        <w:tabs>
          <w:tab w:val="clear" w:pos="1146"/>
          <w:tab w:val="left" w:pos="284"/>
        </w:tabs>
        <w:ind w:left="284" w:hanging="284"/>
        <w:jc w:val="both"/>
        <w:rPr>
          <w:rFonts w:ascii="Arial" w:hAnsi="Arial" w:cs="Arial"/>
          <w:sz w:val="22"/>
          <w:szCs w:val="22"/>
        </w:rPr>
      </w:pPr>
      <w:r w:rsidRPr="0091714B">
        <w:rPr>
          <w:rFonts w:ascii="Arial" w:hAnsi="Arial" w:cs="Arial"/>
          <w:sz w:val="22"/>
          <w:szCs w:val="22"/>
        </w:rPr>
        <w:t>Strony ustalają, że przedmiotem odbioru końcowego jest bezusterkowe wykonanie przedmiotu zamówienia objętego niniejszą umową, potwierdzone protokołem odbioru końcowego.</w:t>
      </w:r>
    </w:p>
    <w:p w:rsidR="00625D6B" w:rsidRDefault="00C7573C" w:rsidP="004234AD">
      <w:pPr>
        <w:numPr>
          <w:ilvl w:val="0"/>
          <w:numId w:val="90"/>
        </w:numPr>
        <w:tabs>
          <w:tab w:val="left" w:pos="284"/>
        </w:tabs>
        <w:ind w:left="284" w:hanging="284"/>
        <w:jc w:val="both"/>
        <w:rPr>
          <w:rFonts w:ascii="Arial" w:hAnsi="Arial" w:cs="Arial"/>
          <w:sz w:val="22"/>
          <w:szCs w:val="22"/>
        </w:rPr>
      </w:pPr>
      <w:r w:rsidRPr="0091714B">
        <w:rPr>
          <w:rFonts w:ascii="Arial" w:hAnsi="Arial" w:cs="Arial"/>
          <w:sz w:val="22"/>
          <w:szCs w:val="22"/>
        </w:rPr>
        <w:t>Odbiorom częściowym podlegać będą</w:t>
      </w:r>
      <w:r w:rsidR="00625D6B">
        <w:rPr>
          <w:rFonts w:ascii="Arial" w:hAnsi="Arial" w:cs="Arial"/>
          <w:sz w:val="22"/>
          <w:szCs w:val="22"/>
        </w:rPr>
        <w:t>:</w:t>
      </w:r>
    </w:p>
    <w:p w:rsidR="00625D6B" w:rsidRDefault="00C7573C" w:rsidP="004234AD">
      <w:pPr>
        <w:numPr>
          <w:ilvl w:val="0"/>
          <w:numId w:val="89"/>
        </w:numPr>
        <w:tabs>
          <w:tab w:val="clear" w:pos="1146"/>
          <w:tab w:val="left" w:pos="284"/>
        </w:tabs>
        <w:ind w:left="851" w:hanging="425"/>
        <w:jc w:val="both"/>
        <w:rPr>
          <w:rFonts w:ascii="Arial" w:hAnsi="Arial" w:cs="Arial"/>
          <w:sz w:val="22"/>
          <w:szCs w:val="22"/>
        </w:rPr>
      </w:pPr>
      <w:r w:rsidRPr="0091714B">
        <w:rPr>
          <w:rFonts w:ascii="Arial" w:hAnsi="Arial" w:cs="Arial"/>
          <w:sz w:val="22"/>
          <w:szCs w:val="22"/>
        </w:rPr>
        <w:t>roboty zanikające i ulegające zakryciu, z tym, że odbiór tych robót przez Zamawiającego nastąpi w terminie bezzwłocznym po zgłoszeniu przez Wykonawcę, nie dłuższym jednak niż 3 dni</w:t>
      </w:r>
      <w:r w:rsidR="00625D6B">
        <w:rPr>
          <w:rFonts w:ascii="Arial" w:hAnsi="Arial" w:cs="Arial"/>
          <w:sz w:val="22"/>
          <w:szCs w:val="22"/>
        </w:rPr>
        <w:t xml:space="preserve">, </w:t>
      </w:r>
    </w:p>
    <w:p w:rsidR="00C7573C" w:rsidRPr="0091714B" w:rsidRDefault="00625D6B" w:rsidP="004234AD">
      <w:pPr>
        <w:numPr>
          <w:ilvl w:val="0"/>
          <w:numId w:val="89"/>
        </w:numPr>
        <w:tabs>
          <w:tab w:val="clear" w:pos="1146"/>
          <w:tab w:val="left" w:pos="284"/>
        </w:tabs>
        <w:ind w:left="851" w:hanging="425"/>
        <w:jc w:val="both"/>
        <w:rPr>
          <w:rFonts w:ascii="Arial" w:hAnsi="Arial" w:cs="Arial"/>
          <w:sz w:val="22"/>
          <w:szCs w:val="22"/>
        </w:rPr>
      </w:pPr>
      <w:r>
        <w:rPr>
          <w:rFonts w:ascii="Arial" w:hAnsi="Arial" w:cs="Arial"/>
          <w:sz w:val="22"/>
          <w:szCs w:val="22"/>
        </w:rPr>
        <w:t>odbiór wykonanych robót na poszczególnych odcinkach dróg</w:t>
      </w:r>
      <w:r w:rsidR="00C7573C" w:rsidRPr="0091714B">
        <w:rPr>
          <w:rFonts w:ascii="Arial" w:hAnsi="Arial" w:cs="Arial"/>
          <w:sz w:val="22"/>
          <w:szCs w:val="22"/>
        </w:rPr>
        <w:t>.</w:t>
      </w:r>
    </w:p>
    <w:p w:rsidR="00C7573C" w:rsidRPr="0091714B" w:rsidRDefault="00C7573C" w:rsidP="004234AD">
      <w:pPr>
        <w:numPr>
          <w:ilvl w:val="0"/>
          <w:numId w:val="90"/>
        </w:numPr>
        <w:tabs>
          <w:tab w:val="left" w:pos="284"/>
        </w:tabs>
        <w:ind w:left="284" w:hanging="284"/>
        <w:jc w:val="both"/>
        <w:rPr>
          <w:rFonts w:ascii="Arial" w:hAnsi="Arial" w:cs="Arial"/>
          <w:sz w:val="22"/>
          <w:szCs w:val="22"/>
        </w:rPr>
      </w:pPr>
      <w:r w:rsidRPr="0091714B">
        <w:rPr>
          <w:rFonts w:ascii="Arial" w:hAnsi="Arial" w:cs="Arial"/>
          <w:sz w:val="22"/>
          <w:szCs w:val="22"/>
        </w:rPr>
        <w:t xml:space="preserve">Zamawiający dokona komisyjnego odbioru końcowego robót będących przedmiotem umowy w terminie 7 dni od dnia zgłoszenia gotowości ich odbioru. </w:t>
      </w:r>
    </w:p>
    <w:p w:rsidR="00C7573C" w:rsidRPr="0091714B" w:rsidRDefault="00C7573C" w:rsidP="004234AD">
      <w:pPr>
        <w:numPr>
          <w:ilvl w:val="0"/>
          <w:numId w:val="90"/>
        </w:numPr>
        <w:tabs>
          <w:tab w:val="left" w:pos="284"/>
        </w:tabs>
        <w:ind w:left="284" w:hanging="284"/>
        <w:jc w:val="both"/>
        <w:rPr>
          <w:rFonts w:ascii="Arial" w:hAnsi="Arial" w:cs="Arial"/>
          <w:sz w:val="22"/>
          <w:szCs w:val="22"/>
        </w:rPr>
      </w:pPr>
      <w:r w:rsidRPr="0091714B">
        <w:rPr>
          <w:rFonts w:ascii="Arial" w:hAnsi="Arial" w:cs="Arial"/>
          <w:sz w:val="22"/>
          <w:szCs w:val="22"/>
        </w:rPr>
        <w:t>Z czynności odbioru sporządzony zostanie protokół, który zawierać będzie wszystkie ustalenia i zalecenia poczynione w trakcie odbioru. Protokół podpisują strony umowy.</w:t>
      </w:r>
    </w:p>
    <w:p w:rsidR="00C7573C" w:rsidRPr="0091714B" w:rsidRDefault="00C7573C" w:rsidP="004234AD">
      <w:pPr>
        <w:numPr>
          <w:ilvl w:val="0"/>
          <w:numId w:val="90"/>
        </w:numPr>
        <w:tabs>
          <w:tab w:val="left" w:pos="284"/>
        </w:tabs>
        <w:ind w:left="284" w:hanging="284"/>
        <w:jc w:val="both"/>
        <w:rPr>
          <w:rFonts w:ascii="Arial" w:hAnsi="Arial" w:cs="Arial"/>
          <w:sz w:val="22"/>
          <w:szCs w:val="22"/>
        </w:rPr>
      </w:pPr>
      <w:r w:rsidRPr="0091714B">
        <w:rPr>
          <w:rFonts w:ascii="Arial" w:hAnsi="Arial" w:cs="Arial"/>
          <w:sz w:val="22"/>
          <w:szCs w:val="22"/>
        </w:rPr>
        <w:t>Jeżeli w toku czynności odbioru zostanie stwierdzone, że przedmiot odbioru nie osiągnął gotowości do odbioru, z powodu nie zakończenia prac lub jego wadliwego wykonania, to Zamawiający odmówi odbioru z winy Wykonawcy.</w:t>
      </w:r>
    </w:p>
    <w:p w:rsidR="00C7573C" w:rsidRPr="0091714B" w:rsidRDefault="00C7573C" w:rsidP="004234AD">
      <w:pPr>
        <w:numPr>
          <w:ilvl w:val="0"/>
          <w:numId w:val="90"/>
        </w:numPr>
        <w:tabs>
          <w:tab w:val="left" w:pos="284"/>
        </w:tabs>
        <w:ind w:left="284" w:hanging="284"/>
        <w:jc w:val="both"/>
        <w:rPr>
          <w:rFonts w:ascii="Arial" w:hAnsi="Arial" w:cs="Arial"/>
          <w:sz w:val="22"/>
          <w:szCs w:val="22"/>
        </w:rPr>
      </w:pPr>
      <w:r w:rsidRPr="0091714B">
        <w:rPr>
          <w:rFonts w:ascii="Arial" w:hAnsi="Arial" w:cs="Arial"/>
          <w:sz w:val="22"/>
          <w:szCs w:val="22"/>
        </w:rPr>
        <w:t>Jeżeli w toku czynności odbioru zostaną stwierdzone wady to koszty usuwania wad ponosi Wykonawca. Zamawiający może w zastępstwie Wykonawcy i na jego koszt usunąć wady nieusunięte w wyznaczonym terminie.</w:t>
      </w:r>
    </w:p>
    <w:p w:rsidR="00C7573C" w:rsidRPr="0091714B" w:rsidRDefault="00C7573C" w:rsidP="004234AD">
      <w:pPr>
        <w:numPr>
          <w:ilvl w:val="0"/>
          <w:numId w:val="90"/>
        </w:numPr>
        <w:tabs>
          <w:tab w:val="left" w:pos="284"/>
        </w:tabs>
        <w:ind w:left="284" w:hanging="284"/>
        <w:jc w:val="both"/>
        <w:rPr>
          <w:rFonts w:ascii="Arial" w:hAnsi="Arial" w:cs="Arial"/>
          <w:sz w:val="22"/>
          <w:szCs w:val="22"/>
        </w:rPr>
      </w:pPr>
      <w:r w:rsidRPr="0091714B">
        <w:rPr>
          <w:rFonts w:ascii="Arial" w:hAnsi="Arial" w:cs="Arial"/>
          <w:sz w:val="22"/>
          <w:szCs w:val="22"/>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C7573C" w:rsidRPr="0091714B" w:rsidRDefault="00C7573C" w:rsidP="004234AD">
      <w:pPr>
        <w:numPr>
          <w:ilvl w:val="0"/>
          <w:numId w:val="90"/>
        </w:numPr>
        <w:tabs>
          <w:tab w:val="left" w:pos="284"/>
        </w:tabs>
        <w:ind w:left="284" w:hanging="284"/>
        <w:jc w:val="both"/>
        <w:rPr>
          <w:rFonts w:ascii="Arial" w:hAnsi="Arial" w:cs="Arial"/>
          <w:b/>
          <w:sz w:val="22"/>
          <w:szCs w:val="22"/>
        </w:rPr>
      </w:pPr>
      <w:r w:rsidRPr="0091714B">
        <w:rPr>
          <w:rFonts w:ascii="Arial" w:hAnsi="Arial" w:cs="Arial"/>
          <w:sz w:val="22"/>
          <w:szCs w:val="22"/>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91714B">
        <w:rPr>
          <w:rFonts w:ascii="Arial" w:hAnsi="Arial" w:cs="Arial"/>
          <w:sz w:val="22"/>
          <w:szCs w:val="22"/>
        </w:rPr>
        <w:br/>
        <w:t>W przeciwnym wypadku koszty obciążają Zamawiającego.</w:t>
      </w:r>
    </w:p>
    <w:p w:rsidR="008E4E83" w:rsidRPr="0091714B" w:rsidRDefault="008E4E83" w:rsidP="00C7573C">
      <w:pPr>
        <w:jc w:val="both"/>
        <w:rPr>
          <w:rFonts w:ascii="Arial" w:hAnsi="Arial" w:cs="Arial"/>
          <w:b/>
          <w:sz w:val="22"/>
          <w:szCs w:val="22"/>
        </w:rPr>
      </w:pPr>
    </w:p>
    <w:p w:rsidR="00C7573C" w:rsidRPr="0091714B" w:rsidRDefault="00C7573C" w:rsidP="00A444EC">
      <w:pPr>
        <w:jc w:val="center"/>
        <w:rPr>
          <w:rFonts w:ascii="Arial" w:hAnsi="Arial" w:cs="Arial"/>
          <w:sz w:val="22"/>
          <w:szCs w:val="22"/>
        </w:rPr>
      </w:pPr>
      <w:r w:rsidRPr="0091714B">
        <w:rPr>
          <w:rFonts w:ascii="Arial" w:hAnsi="Arial" w:cs="Arial"/>
          <w:b/>
          <w:sz w:val="22"/>
          <w:szCs w:val="22"/>
        </w:rPr>
        <w:t>§ 5. Wynagrodzenie</w:t>
      </w:r>
    </w:p>
    <w:p w:rsidR="00C7573C" w:rsidRPr="0091714B" w:rsidRDefault="00C7573C" w:rsidP="004234AD">
      <w:pPr>
        <w:numPr>
          <w:ilvl w:val="0"/>
          <w:numId w:val="35"/>
        </w:numPr>
        <w:tabs>
          <w:tab w:val="left" w:pos="284"/>
          <w:tab w:val="left" w:pos="360"/>
          <w:tab w:val="left" w:pos="567"/>
        </w:tabs>
        <w:ind w:left="284" w:hanging="284"/>
        <w:rPr>
          <w:rFonts w:ascii="Arial" w:hAnsi="Arial" w:cs="Arial"/>
          <w:sz w:val="22"/>
          <w:szCs w:val="22"/>
        </w:rPr>
      </w:pPr>
      <w:r w:rsidRPr="0091714B">
        <w:rPr>
          <w:rFonts w:ascii="Arial" w:hAnsi="Arial" w:cs="Arial"/>
          <w:sz w:val="22"/>
          <w:szCs w:val="22"/>
        </w:rPr>
        <w:t xml:space="preserve">Ryczałtowa wartość robót, będących przedmiotem umowy została ustalona zgodnie z ofertą przedstawioną przez Wykonawcę w przetargu nieograniczonym w dniu </w:t>
      </w:r>
      <w:r w:rsidR="00625D6B" w:rsidRPr="00625D6B">
        <w:rPr>
          <w:rFonts w:ascii="Arial" w:hAnsi="Arial" w:cs="Arial"/>
          <w:sz w:val="22"/>
          <w:szCs w:val="22"/>
        </w:rPr>
        <w:t>…………..</w:t>
      </w:r>
      <w:r w:rsidRPr="00625D6B">
        <w:rPr>
          <w:rFonts w:ascii="Arial" w:hAnsi="Arial" w:cs="Arial"/>
          <w:sz w:val="22"/>
          <w:szCs w:val="22"/>
        </w:rPr>
        <w:t xml:space="preserve"> </w:t>
      </w:r>
      <w:r>
        <w:rPr>
          <w:rFonts w:ascii="Arial" w:hAnsi="Arial" w:cs="Arial"/>
          <w:sz w:val="22"/>
          <w:szCs w:val="22"/>
        </w:rPr>
        <w:t xml:space="preserve">r. </w:t>
      </w:r>
      <w:r w:rsidRPr="0091714B">
        <w:rPr>
          <w:rFonts w:ascii="Arial" w:hAnsi="Arial" w:cs="Arial"/>
          <w:sz w:val="22"/>
          <w:szCs w:val="22"/>
        </w:rPr>
        <w:t>i wynosi:</w:t>
      </w:r>
    </w:p>
    <w:p w:rsidR="00C7573C" w:rsidRPr="0091714B" w:rsidRDefault="00C7573C" w:rsidP="00C7573C">
      <w:pPr>
        <w:tabs>
          <w:tab w:val="left" w:pos="567"/>
        </w:tabs>
        <w:spacing w:line="360" w:lineRule="auto"/>
        <w:ind w:left="340" w:firstLine="936"/>
        <w:rPr>
          <w:rFonts w:ascii="Arial" w:hAnsi="Arial" w:cs="Arial"/>
          <w:sz w:val="22"/>
          <w:szCs w:val="22"/>
        </w:rPr>
      </w:pPr>
      <w:r w:rsidRPr="0091714B">
        <w:rPr>
          <w:rFonts w:ascii="Arial" w:hAnsi="Arial" w:cs="Arial"/>
          <w:sz w:val="22"/>
          <w:szCs w:val="22"/>
        </w:rPr>
        <w:lastRenderedPageBreak/>
        <w:t xml:space="preserve">netto                            </w:t>
      </w:r>
      <w:r w:rsidRPr="0091714B">
        <w:rPr>
          <w:rFonts w:ascii="Arial" w:hAnsi="Arial" w:cs="Arial"/>
          <w:b/>
          <w:sz w:val="22"/>
          <w:szCs w:val="22"/>
        </w:rPr>
        <w:t>……….……..</w:t>
      </w:r>
      <w:r w:rsidRPr="0091714B">
        <w:rPr>
          <w:rFonts w:ascii="Arial" w:hAnsi="Arial" w:cs="Arial"/>
          <w:sz w:val="22"/>
          <w:szCs w:val="22"/>
        </w:rPr>
        <w:t xml:space="preserve"> </w:t>
      </w:r>
      <w:r w:rsidRPr="0091714B">
        <w:rPr>
          <w:rFonts w:ascii="Arial" w:hAnsi="Arial" w:cs="Arial"/>
          <w:b/>
          <w:sz w:val="22"/>
          <w:szCs w:val="22"/>
        </w:rPr>
        <w:t>zł</w:t>
      </w:r>
      <w:r w:rsidRPr="0091714B">
        <w:rPr>
          <w:rFonts w:ascii="Arial" w:hAnsi="Arial" w:cs="Arial"/>
          <w:sz w:val="22"/>
          <w:szCs w:val="22"/>
        </w:rPr>
        <w:t xml:space="preserve"> </w:t>
      </w:r>
    </w:p>
    <w:p w:rsidR="00C7573C" w:rsidRPr="0091714B" w:rsidRDefault="00C7573C" w:rsidP="00C7573C">
      <w:pPr>
        <w:tabs>
          <w:tab w:val="left" w:pos="567"/>
        </w:tabs>
        <w:spacing w:line="360" w:lineRule="auto"/>
        <w:ind w:left="340" w:firstLine="936"/>
        <w:rPr>
          <w:rFonts w:ascii="Arial" w:hAnsi="Arial" w:cs="Arial"/>
          <w:sz w:val="22"/>
          <w:szCs w:val="22"/>
        </w:rPr>
      </w:pPr>
      <w:r w:rsidRPr="0091714B">
        <w:rPr>
          <w:rFonts w:ascii="Arial" w:hAnsi="Arial" w:cs="Arial"/>
          <w:sz w:val="22"/>
          <w:szCs w:val="22"/>
        </w:rPr>
        <w:t>podatek VAT                 …..………… zł</w:t>
      </w:r>
    </w:p>
    <w:p w:rsidR="00C7573C" w:rsidRPr="0091714B" w:rsidRDefault="00C7573C" w:rsidP="00C7573C">
      <w:pPr>
        <w:tabs>
          <w:tab w:val="left" w:pos="567"/>
        </w:tabs>
        <w:spacing w:line="360" w:lineRule="auto"/>
        <w:ind w:left="340" w:firstLine="936"/>
        <w:rPr>
          <w:rFonts w:ascii="Arial" w:hAnsi="Arial" w:cs="Arial"/>
          <w:sz w:val="22"/>
          <w:szCs w:val="22"/>
        </w:rPr>
      </w:pPr>
      <w:r w:rsidRPr="0091714B">
        <w:rPr>
          <w:rFonts w:ascii="Arial" w:hAnsi="Arial" w:cs="Arial"/>
          <w:sz w:val="22"/>
          <w:szCs w:val="22"/>
        </w:rPr>
        <w:t xml:space="preserve">razem:                          </w:t>
      </w:r>
      <w:r w:rsidRPr="0091714B">
        <w:rPr>
          <w:rFonts w:ascii="Arial" w:hAnsi="Arial" w:cs="Arial"/>
          <w:b/>
          <w:sz w:val="22"/>
          <w:szCs w:val="22"/>
        </w:rPr>
        <w:t>……………..</w:t>
      </w:r>
      <w:r w:rsidRPr="0091714B">
        <w:rPr>
          <w:rFonts w:ascii="Arial" w:hAnsi="Arial" w:cs="Arial"/>
          <w:sz w:val="22"/>
          <w:szCs w:val="22"/>
        </w:rPr>
        <w:t xml:space="preserve"> </w:t>
      </w:r>
      <w:r w:rsidRPr="0091714B">
        <w:rPr>
          <w:rFonts w:ascii="Arial" w:hAnsi="Arial" w:cs="Arial"/>
          <w:b/>
          <w:sz w:val="22"/>
          <w:szCs w:val="22"/>
        </w:rPr>
        <w:t>zł</w:t>
      </w:r>
    </w:p>
    <w:p w:rsidR="00C7573C" w:rsidRPr="0091714B" w:rsidRDefault="00C7573C" w:rsidP="00C7573C">
      <w:pPr>
        <w:tabs>
          <w:tab w:val="left" w:pos="567"/>
        </w:tabs>
        <w:spacing w:line="360" w:lineRule="auto"/>
        <w:ind w:left="340" w:hanging="56"/>
        <w:rPr>
          <w:rFonts w:ascii="Arial" w:hAnsi="Arial" w:cs="Arial"/>
          <w:sz w:val="22"/>
          <w:szCs w:val="22"/>
        </w:rPr>
      </w:pPr>
      <w:r w:rsidRPr="0091714B">
        <w:rPr>
          <w:rFonts w:ascii="Arial" w:hAnsi="Arial" w:cs="Arial"/>
          <w:sz w:val="22"/>
          <w:szCs w:val="22"/>
        </w:rPr>
        <w:t>słownie : …………………………………………………………………………………… .</w:t>
      </w:r>
    </w:p>
    <w:p w:rsidR="00C7573C" w:rsidRPr="00625D6B" w:rsidRDefault="00C7573C" w:rsidP="004234AD">
      <w:pPr>
        <w:numPr>
          <w:ilvl w:val="0"/>
          <w:numId w:val="35"/>
        </w:numPr>
        <w:tabs>
          <w:tab w:val="left" w:pos="360"/>
        </w:tabs>
        <w:suppressAutoHyphens w:val="0"/>
        <w:spacing w:line="276" w:lineRule="auto"/>
        <w:ind w:left="426" w:hanging="426"/>
        <w:jc w:val="both"/>
        <w:rPr>
          <w:rFonts w:ascii="Arial" w:hAnsi="Arial" w:cs="Arial"/>
          <w:b/>
          <w:sz w:val="22"/>
          <w:szCs w:val="22"/>
          <w:lang w:eastAsia="en-US"/>
        </w:rPr>
      </w:pPr>
      <w:r w:rsidRPr="00625D6B">
        <w:rPr>
          <w:rFonts w:ascii="Arial" w:hAnsi="Arial" w:cs="Arial"/>
          <w:sz w:val="22"/>
          <w:szCs w:val="22"/>
          <w:lang w:eastAsia="en-US"/>
        </w:rPr>
        <w:t xml:space="preserve">Wynagrodzenie Wykonawcy płatne będzie w częściach proporcjonalnych do zakresu wykonanych i odebranych robót. </w:t>
      </w:r>
    </w:p>
    <w:p w:rsidR="00C7573C" w:rsidRPr="000362FE" w:rsidRDefault="00C7573C" w:rsidP="004234AD">
      <w:pPr>
        <w:numPr>
          <w:ilvl w:val="0"/>
          <w:numId w:val="35"/>
        </w:numPr>
        <w:tabs>
          <w:tab w:val="left" w:pos="360"/>
        </w:tabs>
        <w:suppressAutoHyphens w:val="0"/>
        <w:spacing w:line="276" w:lineRule="auto"/>
        <w:ind w:left="360" w:hanging="360"/>
        <w:jc w:val="both"/>
        <w:rPr>
          <w:rFonts w:ascii="Arial" w:hAnsi="Arial" w:cs="Arial"/>
          <w:b/>
          <w:sz w:val="22"/>
          <w:szCs w:val="22"/>
          <w:lang w:eastAsia="en-US"/>
        </w:rPr>
      </w:pPr>
      <w:r w:rsidRPr="0091714B">
        <w:rPr>
          <w:rFonts w:ascii="Arial" w:hAnsi="Arial" w:cs="Arial"/>
          <w:sz w:val="22"/>
          <w:szCs w:val="22"/>
          <w:lang w:eastAsia="en-US"/>
        </w:rPr>
        <w:t xml:space="preserve">Wynagrodzenie płatne będzie na podstawie faktury VAT wystawionej przez Wykonawcę po podpisaniu przez strony częściowego </w:t>
      </w:r>
      <w:r w:rsidR="00911401">
        <w:rPr>
          <w:rFonts w:ascii="Arial" w:hAnsi="Arial" w:cs="Arial"/>
          <w:sz w:val="22"/>
          <w:szCs w:val="22"/>
          <w:lang w:eastAsia="en-US"/>
        </w:rPr>
        <w:t xml:space="preserve">lub końcowego protokołu </w:t>
      </w:r>
      <w:r w:rsidRPr="0091714B">
        <w:rPr>
          <w:rFonts w:ascii="Arial" w:hAnsi="Arial" w:cs="Arial"/>
          <w:sz w:val="22"/>
          <w:szCs w:val="22"/>
          <w:lang w:eastAsia="en-US"/>
        </w:rPr>
        <w:t>odbioru robót.</w:t>
      </w:r>
    </w:p>
    <w:p w:rsidR="00C7573C" w:rsidRPr="0091714B" w:rsidRDefault="00C7573C" w:rsidP="004234AD">
      <w:pPr>
        <w:numPr>
          <w:ilvl w:val="0"/>
          <w:numId w:val="35"/>
        </w:numPr>
        <w:tabs>
          <w:tab w:val="left" w:pos="360"/>
        </w:tabs>
        <w:suppressAutoHyphens w:val="0"/>
        <w:spacing w:line="276" w:lineRule="auto"/>
        <w:ind w:left="360" w:hanging="360"/>
        <w:jc w:val="both"/>
        <w:rPr>
          <w:rFonts w:ascii="Arial" w:hAnsi="Arial" w:cs="Arial"/>
          <w:b/>
          <w:sz w:val="22"/>
          <w:szCs w:val="22"/>
          <w:lang w:eastAsia="en-US"/>
        </w:rPr>
      </w:pPr>
      <w:r w:rsidRPr="001E47E5">
        <w:rPr>
          <w:rFonts w:ascii="Arial" w:hAnsi="Arial" w:cs="Arial"/>
          <w:sz w:val="22"/>
          <w:szCs w:val="22"/>
          <w:lang w:eastAsia="pl-PL"/>
        </w:rPr>
        <w:t xml:space="preserve">Zapłata należności za </w:t>
      </w:r>
      <w:r w:rsidR="00911401">
        <w:rPr>
          <w:rFonts w:ascii="Arial" w:hAnsi="Arial" w:cs="Arial"/>
          <w:sz w:val="22"/>
          <w:szCs w:val="22"/>
          <w:lang w:eastAsia="pl-PL"/>
        </w:rPr>
        <w:t>roboty</w:t>
      </w:r>
      <w:r w:rsidRPr="001E47E5">
        <w:rPr>
          <w:rFonts w:ascii="Arial" w:hAnsi="Arial" w:cs="Arial"/>
          <w:sz w:val="22"/>
          <w:szCs w:val="22"/>
          <w:lang w:eastAsia="pl-PL"/>
        </w:rPr>
        <w:t xml:space="preserve"> będące przedmiotem umowy nastąpi w terminie 21 dni od dnia przekazania Zamawiającemu prawidłowo wystawionej faktury VAT</w:t>
      </w:r>
      <w:r w:rsidR="00911401" w:rsidRPr="00911401">
        <w:rPr>
          <w:rFonts w:ascii="Arial" w:hAnsi="Arial" w:cs="Arial"/>
          <w:sz w:val="22"/>
          <w:szCs w:val="22"/>
          <w:lang w:eastAsia="pl-PL"/>
        </w:rPr>
        <w:t>. Faktura</w:t>
      </w:r>
      <w:r w:rsidRPr="00911401">
        <w:rPr>
          <w:rFonts w:ascii="Arial" w:hAnsi="Arial" w:cs="Arial"/>
          <w:sz w:val="22"/>
          <w:szCs w:val="22"/>
          <w:lang w:eastAsia="pl-PL"/>
        </w:rPr>
        <w:t xml:space="preserve"> musi być ona wystawiona na Nabywcę – Powiat Iławski ul. Gen. Wł. Andersa 2A, </w:t>
      </w:r>
      <w:r w:rsidR="00911401">
        <w:rPr>
          <w:rFonts w:ascii="Arial" w:hAnsi="Arial" w:cs="Arial"/>
          <w:sz w:val="22"/>
          <w:szCs w:val="22"/>
          <w:lang w:eastAsia="pl-PL"/>
        </w:rPr>
        <w:br/>
      </w:r>
      <w:r w:rsidRPr="00911401">
        <w:rPr>
          <w:rFonts w:ascii="Arial" w:hAnsi="Arial" w:cs="Arial"/>
          <w:sz w:val="22"/>
          <w:szCs w:val="22"/>
          <w:lang w:eastAsia="pl-PL"/>
        </w:rPr>
        <w:t xml:space="preserve">14 – 200 Iława, NIP 744 17 74 059, w rubryce odbiorca należy wskazać dane Zamawiającego tj. Powiatowy Zarząd Dróg w Iławie (PZD), ul. Tadeusza Kościuszki 33 A, 14-200 Iława wraz z dołączonym </w:t>
      </w:r>
      <w:r w:rsidR="000B5ED5" w:rsidRPr="00911401">
        <w:rPr>
          <w:rFonts w:ascii="Arial" w:hAnsi="Arial" w:cs="Arial"/>
          <w:sz w:val="22"/>
          <w:szCs w:val="22"/>
          <w:lang w:eastAsia="pl-PL"/>
        </w:rPr>
        <w:t>protokołem</w:t>
      </w:r>
      <w:r w:rsidRPr="00911401">
        <w:rPr>
          <w:rFonts w:ascii="Arial" w:hAnsi="Arial" w:cs="Arial"/>
          <w:sz w:val="22"/>
          <w:szCs w:val="22"/>
          <w:lang w:eastAsia="pl-PL"/>
        </w:rPr>
        <w:t xml:space="preserve"> odbioru robót</w:t>
      </w:r>
      <w:r w:rsidRPr="001E47E5">
        <w:rPr>
          <w:rFonts w:ascii="Arial" w:hAnsi="Arial" w:cs="Arial"/>
          <w:sz w:val="22"/>
          <w:szCs w:val="22"/>
          <w:lang w:eastAsia="pl-PL"/>
        </w:rPr>
        <w:t>.</w:t>
      </w:r>
    </w:p>
    <w:p w:rsidR="00C7573C" w:rsidRPr="0091714B" w:rsidRDefault="00C7573C" w:rsidP="004234AD">
      <w:pPr>
        <w:numPr>
          <w:ilvl w:val="0"/>
          <w:numId w:val="35"/>
        </w:numPr>
        <w:tabs>
          <w:tab w:val="left" w:pos="360"/>
        </w:tabs>
        <w:suppressAutoHyphens w:val="0"/>
        <w:spacing w:line="276" w:lineRule="auto"/>
        <w:ind w:left="360" w:hanging="360"/>
        <w:jc w:val="both"/>
        <w:rPr>
          <w:rFonts w:ascii="Arial" w:hAnsi="Arial" w:cs="Arial"/>
          <w:b/>
          <w:sz w:val="22"/>
          <w:szCs w:val="22"/>
          <w:lang w:eastAsia="en-US"/>
        </w:rPr>
      </w:pPr>
      <w:r w:rsidRPr="0091714B">
        <w:rPr>
          <w:rFonts w:ascii="Arial" w:hAnsi="Arial" w:cs="Arial"/>
          <w:sz w:val="22"/>
          <w:szCs w:val="22"/>
          <w:lang w:eastAsia="en-US"/>
        </w:rPr>
        <w:t>Za dzień zapłaty strony uznają dzień obciążenia rachunku bankowego Zamawiającego.</w:t>
      </w:r>
    </w:p>
    <w:p w:rsidR="00C7573C" w:rsidRPr="0091714B" w:rsidRDefault="00C7573C" w:rsidP="004234AD">
      <w:pPr>
        <w:numPr>
          <w:ilvl w:val="0"/>
          <w:numId w:val="35"/>
        </w:numPr>
        <w:tabs>
          <w:tab w:val="left" w:pos="360"/>
        </w:tabs>
        <w:suppressAutoHyphens w:val="0"/>
        <w:spacing w:line="276" w:lineRule="auto"/>
        <w:ind w:left="360" w:hanging="360"/>
        <w:jc w:val="both"/>
        <w:rPr>
          <w:rFonts w:ascii="Arial" w:hAnsi="Arial" w:cs="Arial"/>
          <w:b/>
          <w:sz w:val="22"/>
          <w:szCs w:val="22"/>
          <w:lang w:eastAsia="en-US"/>
        </w:rPr>
      </w:pPr>
      <w:r w:rsidRPr="0091714B">
        <w:rPr>
          <w:rFonts w:ascii="Arial" w:hAnsi="Arial" w:cs="Arial"/>
          <w:sz w:val="22"/>
          <w:szCs w:val="22"/>
          <w:lang w:eastAsia="en-US"/>
        </w:rPr>
        <w:t>Wykonawcy nie przysługują żadne roszczenia (w szczególności z tytułu utraconych korzyści) w przypadku wykonania mniejszego zakresu remontów niż określony w § 1</w:t>
      </w:r>
    </w:p>
    <w:p w:rsidR="00C7573C" w:rsidRPr="0091714B" w:rsidRDefault="00C7573C" w:rsidP="00C7573C">
      <w:pPr>
        <w:jc w:val="both"/>
        <w:rPr>
          <w:rFonts w:ascii="Arial" w:hAnsi="Arial" w:cs="Arial"/>
          <w:sz w:val="22"/>
          <w:szCs w:val="22"/>
        </w:rPr>
      </w:pPr>
    </w:p>
    <w:p w:rsidR="00C7573C" w:rsidRPr="0091714B" w:rsidRDefault="00C7573C" w:rsidP="00A444EC">
      <w:pPr>
        <w:tabs>
          <w:tab w:val="left" w:pos="1080"/>
        </w:tabs>
        <w:jc w:val="center"/>
        <w:rPr>
          <w:rFonts w:ascii="Arial" w:hAnsi="Arial" w:cs="Arial"/>
          <w:iCs/>
          <w:sz w:val="22"/>
          <w:szCs w:val="22"/>
        </w:rPr>
      </w:pPr>
      <w:r w:rsidRPr="0091714B">
        <w:rPr>
          <w:rFonts w:ascii="Arial" w:hAnsi="Arial" w:cs="Arial"/>
          <w:b/>
          <w:sz w:val="22"/>
          <w:szCs w:val="22"/>
        </w:rPr>
        <w:t>§ 6.</w:t>
      </w:r>
      <w:r w:rsidRPr="0091714B">
        <w:rPr>
          <w:rFonts w:ascii="Arial" w:hAnsi="Arial" w:cs="Arial"/>
          <w:bCs/>
          <w:i/>
          <w:sz w:val="22"/>
          <w:szCs w:val="22"/>
        </w:rPr>
        <w:t xml:space="preserve"> /</w:t>
      </w:r>
      <w:r w:rsidRPr="0091714B">
        <w:rPr>
          <w:rFonts w:ascii="Arial" w:hAnsi="Arial" w:cs="Arial"/>
          <w:i/>
          <w:sz w:val="22"/>
          <w:szCs w:val="22"/>
        </w:rPr>
        <w:t>zapis w przypadku Wykonawców wspólnie realizujących Umowę/</w:t>
      </w:r>
    </w:p>
    <w:p w:rsidR="00C7573C" w:rsidRPr="0091714B" w:rsidRDefault="00C7573C" w:rsidP="004234AD">
      <w:pPr>
        <w:numPr>
          <w:ilvl w:val="0"/>
          <w:numId w:val="36"/>
        </w:numPr>
        <w:ind w:left="426" w:hanging="426"/>
        <w:jc w:val="both"/>
        <w:rPr>
          <w:rFonts w:ascii="Arial" w:hAnsi="Arial" w:cs="Arial"/>
          <w:iCs/>
          <w:sz w:val="22"/>
          <w:szCs w:val="22"/>
        </w:rPr>
      </w:pPr>
      <w:r w:rsidRPr="0091714B">
        <w:rPr>
          <w:rFonts w:ascii="Arial" w:hAnsi="Arial" w:cs="Arial"/>
          <w:iCs/>
          <w:sz w:val="22"/>
          <w:szCs w:val="22"/>
        </w:rPr>
        <w:t>Wykonawcy realizujący wspólnie Umowę są solidarnie odpowiedzialni za jej wykonanie.</w:t>
      </w:r>
    </w:p>
    <w:p w:rsidR="00C7573C" w:rsidRPr="0091714B" w:rsidRDefault="00C7573C" w:rsidP="004234AD">
      <w:pPr>
        <w:numPr>
          <w:ilvl w:val="0"/>
          <w:numId w:val="36"/>
        </w:numPr>
        <w:tabs>
          <w:tab w:val="left" w:pos="400"/>
        </w:tabs>
        <w:ind w:left="426" w:hanging="426"/>
        <w:jc w:val="both"/>
        <w:rPr>
          <w:rFonts w:ascii="Arial" w:hAnsi="Arial" w:cs="Arial"/>
          <w:iCs/>
          <w:sz w:val="22"/>
          <w:szCs w:val="22"/>
        </w:rPr>
      </w:pPr>
      <w:r w:rsidRPr="0091714B">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C7573C" w:rsidRPr="0091714B" w:rsidRDefault="006E2915" w:rsidP="004234AD">
      <w:pPr>
        <w:numPr>
          <w:ilvl w:val="0"/>
          <w:numId w:val="36"/>
        </w:numPr>
        <w:tabs>
          <w:tab w:val="left" w:pos="400"/>
        </w:tabs>
        <w:ind w:left="426" w:hanging="426"/>
        <w:jc w:val="both"/>
        <w:rPr>
          <w:rFonts w:ascii="Arial" w:hAnsi="Arial" w:cs="Arial"/>
          <w:iCs/>
          <w:sz w:val="22"/>
          <w:szCs w:val="22"/>
        </w:rPr>
      </w:pPr>
      <w:r>
        <w:rPr>
          <w:rFonts w:ascii="Arial" w:hAnsi="Arial" w:cs="Arial"/>
          <w:iCs/>
          <w:sz w:val="22"/>
          <w:szCs w:val="22"/>
        </w:rPr>
        <w:t xml:space="preserve">Liderem, o którym mowa w ust. 2 </w:t>
      </w:r>
      <w:r w:rsidR="00C7573C" w:rsidRPr="0091714B">
        <w:rPr>
          <w:rFonts w:ascii="Arial" w:hAnsi="Arial" w:cs="Arial"/>
          <w:iCs/>
          <w:sz w:val="22"/>
          <w:szCs w:val="22"/>
        </w:rPr>
        <w:t xml:space="preserve">będzie </w:t>
      </w:r>
      <w:r>
        <w:rPr>
          <w:rFonts w:ascii="Arial" w:hAnsi="Arial" w:cs="Arial"/>
          <w:iCs/>
          <w:sz w:val="22"/>
          <w:szCs w:val="22"/>
        </w:rPr>
        <w:t xml:space="preserve"> </w:t>
      </w:r>
      <w:r w:rsidR="00911401">
        <w:rPr>
          <w:rFonts w:ascii="Arial" w:hAnsi="Arial" w:cs="Arial"/>
          <w:iCs/>
          <w:sz w:val="22"/>
          <w:szCs w:val="22"/>
        </w:rPr>
        <w:t>……………………………………………………</w:t>
      </w:r>
    </w:p>
    <w:p w:rsidR="00C7573C" w:rsidRPr="0091714B" w:rsidRDefault="00C7573C" w:rsidP="004234AD">
      <w:pPr>
        <w:numPr>
          <w:ilvl w:val="0"/>
          <w:numId w:val="36"/>
        </w:numPr>
        <w:tabs>
          <w:tab w:val="left" w:pos="400"/>
        </w:tabs>
        <w:ind w:left="426" w:hanging="426"/>
        <w:jc w:val="both"/>
        <w:rPr>
          <w:rFonts w:ascii="Arial" w:hAnsi="Arial" w:cs="Arial"/>
          <w:iCs/>
          <w:sz w:val="22"/>
          <w:szCs w:val="22"/>
        </w:rPr>
      </w:pPr>
      <w:r w:rsidRPr="0091714B">
        <w:rPr>
          <w:rFonts w:ascii="Arial" w:hAnsi="Arial" w:cs="Arial"/>
          <w:iCs/>
          <w:sz w:val="22"/>
          <w:szCs w:val="22"/>
        </w:rPr>
        <w:t>Postanowienia Umowy dotyczące Wykonawcy stosuje się odpowiednio do Wykonawców realizujących wspólnie Umowę.</w:t>
      </w:r>
    </w:p>
    <w:p w:rsidR="00C7573C" w:rsidRPr="0091714B" w:rsidRDefault="00C7573C" w:rsidP="004234AD">
      <w:pPr>
        <w:numPr>
          <w:ilvl w:val="0"/>
          <w:numId w:val="36"/>
        </w:numPr>
        <w:ind w:left="426" w:hanging="426"/>
        <w:jc w:val="both"/>
        <w:rPr>
          <w:rFonts w:ascii="Arial" w:hAnsi="Arial" w:cs="Arial"/>
          <w:sz w:val="22"/>
          <w:szCs w:val="22"/>
        </w:rPr>
      </w:pPr>
      <w:r w:rsidRPr="0091714B">
        <w:rPr>
          <w:rFonts w:ascii="Arial" w:hAnsi="Arial" w:cs="Arial"/>
          <w:iCs/>
          <w:sz w:val="22"/>
          <w:szCs w:val="22"/>
        </w:rPr>
        <w:t>W terminie 7 dni przed podpisaniem Umowy Wykonawcy realizujący wspólnie Umowę przedłożą Zamawiającemu kopię umowy określającej: zakres obowiązków każdego z Wykonawców przy realizacji niniejszej Umowy, termin związania porozumieniem na czas</w:t>
      </w:r>
      <w:r w:rsidRPr="0091714B">
        <w:rPr>
          <w:rFonts w:ascii="Arial" w:hAnsi="Arial" w:cs="Arial"/>
          <w:i/>
          <w:iCs/>
          <w:sz w:val="22"/>
          <w:szCs w:val="22"/>
        </w:rPr>
        <w:t xml:space="preserve"> </w:t>
      </w:r>
      <w:r w:rsidRPr="0091714B">
        <w:rPr>
          <w:rFonts w:ascii="Arial" w:hAnsi="Arial" w:cs="Arial"/>
          <w:iCs/>
          <w:sz w:val="22"/>
          <w:szCs w:val="22"/>
        </w:rPr>
        <w:t>nie krótszy niż czas wynikający z niniejszej Umowy, wskazanie Pełnomocnika, zapis o wspólnej i solidarnej odpowiedzialności w zakresie realizacji przedmiotu Umowy.</w:t>
      </w:r>
    </w:p>
    <w:p w:rsidR="00C7573C" w:rsidRPr="0091714B" w:rsidRDefault="00C7573C" w:rsidP="00C7573C">
      <w:pPr>
        <w:jc w:val="both"/>
        <w:rPr>
          <w:rFonts w:ascii="Arial" w:hAnsi="Arial" w:cs="Arial"/>
          <w:sz w:val="22"/>
          <w:szCs w:val="22"/>
        </w:rPr>
      </w:pPr>
    </w:p>
    <w:p w:rsidR="00C7573C" w:rsidRPr="0091714B" w:rsidRDefault="00C7573C" w:rsidP="00A444EC">
      <w:pPr>
        <w:jc w:val="center"/>
        <w:rPr>
          <w:rFonts w:ascii="Arial" w:hAnsi="Arial" w:cs="Arial"/>
          <w:sz w:val="22"/>
          <w:szCs w:val="22"/>
        </w:rPr>
      </w:pPr>
      <w:r w:rsidRPr="0091714B">
        <w:rPr>
          <w:rFonts w:ascii="Arial" w:hAnsi="Arial" w:cs="Arial"/>
          <w:b/>
          <w:sz w:val="22"/>
          <w:szCs w:val="22"/>
        </w:rPr>
        <w:t xml:space="preserve">§ 7. </w:t>
      </w:r>
      <w:r w:rsidRPr="0091714B">
        <w:rPr>
          <w:rFonts w:ascii="Arial" w:hAnsi="Arial" w:cs="Arial"/>
          <w:i/>
          <w:sz w:val="22"/>
          <w:szCs w:val="22"/>
        </w:rPr>
        <w:t>/w przypadku występowania podwykonawstwa/</w:t>
      </w:r>
    </w:p>
    <w:p w:rsidR="00911401" w:rsidRPr="00911401" w:rsidRDefault="00911401" w:rsidP="004234AD">
      <w:pPr>
        <w:widowControl w:val="0"/>
        <w:numPr>
          <w:ilvl w:val="0"/>
          <w:numId w:val="92"/>
        </w:numPr>
        <w:suppressAutoHyphens w:val="0"/>
        <w:spacing w:after="14" w:line="100" w:lineRule="atLeast"/>
        <w:ind w:left="426" w:hanging="426"/>
        <w:contextualSpacing/>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wykona osobiście następujące części zamówienia: prace </w:t>
      </w:r>
      <w:r w:rsidRPr="00911401">
        <w:rPr>
          <w:rFonts w:ascii="Arial" w:hAnsi="Arial" w:cs="Arial"/>
          <w:sz w:val="22"/>
          <w:szCs w:val="22"/>
          <w:lang w:eastAsia="ar-SA"/>
        </w:rPr>
        <w:t xml:space="preserve">o których mowa </w:t>
      </w:r>
      <w:r w:rsidRPr="00911401">
        <w:rPr>
          <w:rFonts w:ascii="Arial" w:hAnsi="Arial" w:cs="Arial"/>
          <w:b/>
          <w:sz w:val="22"/>
          <w:szCs w:val="22"/>
          <w:lang w:eastAsia="ar-SA"/>
        </w:rPr>
        <w:t>w § 1 ust. 2 pkt. ……………………………………….</w:t>
      </w:r>
    </w:p>
    <w:p w:rsidR="00911401" w:rsidRPr="00911401" w:rsidRDefault="00911401" w:rsidP="004234AD">
      <w:pPr>
        <w:widowControl w:val="0"/>
        <w:numPr>
          <w:ilvl w:val="0"/>
          <w:numId w:val="92"/>
        </w:numPr>
        <w:suppressAutoHyphens w:val="0"/>
        <w:spacing w:after="14" w:line="100" w:lineRule="atLeast"/>
        <w:ind w:left="426" w:hanging="426"/>
        <w:contextualSpacing/>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 Wykonawca powierzy podwykonawcom wykonanie następujących części zamówienia: prace </w:t>
      </w:r>
      <w:r w:rsidRPr="00911401">
        <w:rPr>
          <w:rFonts w:ascii="Arial" w:hAnsi="Arial" w:cs="Arial"/>
          <w:sz w:val="22"/>
          <w:szCs w:val="22"/>
          <w:lang w:eastAsia="ar-SA"/>
        </w:rPr>
        <w:t xml:space="preserve">o których mowa </w:t>
      </w:r>
      <w:r w:rsidRPr="00911401">
        <w:rPr>
          <w:rFonts w:ascii="Arial" w:hAnsi="Arial" w:cs="Arial"/>
          <w:b/>
          <w:sz w:val="22"/>
          <w:szCs w:val="22"/>
          <w:lang w:eastAsia="ar-SA"/>
        </w:rPr>
        <w:t>w § 1 ust. 2 pkt. …………………………………………..</w:t>
      </w:r>
    </w:p>
    <w:p w:rsidR="00911401" w:rsidRPr="00911401" w:rsidRDefault="00911401" w:rsidP="004234AD">
      <w:pPr>
        <w:widowControl w:val="0"/>
        <w:numPr>
          <w:ilvl w:val="0"/>
          <w:numId w:val="92"/>
        </w:numPr>
        <w:suppressAutoHyphens w:val="0"/>
        <w:spacing w:after="14" w:line="100" w:lineRule="atLeast"/>
        <w:ind w:left="426" w:hanging="426"/>
        <w:contextualSpacing/>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Zlecenie wykonania części usług podwykonawcom nie zmienia zobowiązań Wykonawcy wobec Zamawiającego za wykonanie tej części usługi. </w:t>
      </w:r>
    </w:p>
    <w:p w:rsidR="00911401" w:rsidRPr="00911401" w:rsidRDefault="00911401" w:rsidP="004234AD">
      <w:pPr>
        <w:widowControl w:val="0"/>
        <w:numPr>
          <w:ilvl w:val="0"/>
          <w:numId w:val="92"/>
        </w:numPr>
        <w:suppressAutoHyphens w:val="0"/>
        <w:spacing w:after="14" w:line="100" w:lineRule="atLeast"/>
        <w:ind w:left="426" w:hanging="426"/>
        <w:contextualSpacing/>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może: </w:t>
      </w:r>
    </w:p>
    <w:p w:rsidR="00911401" w:rsidRPr="00911401" w:rsidRDefault="00911401" w:rsidP="004234AD">
      <w:pPr>
        <w:widowControl w:val="0"/>
        <w:numPr>
          <w:ilvl w:val="0"/>
          <w:numId w:val="91"/>
        </w:numPr>
        <w:suppressAutoHyphens w:val="0"/>
        <w:spacing w:line="100" w:lineRule="atLeast"/>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powierzyć realizację części zamówienia podwykonawcom, mimo nie wskazania w ofercie takiej części do powierzenia podwykonawcom; </w:t>
      </w:r>
    </w:p>
    <w:p w:rsidR="00911401" w:rsidRPr="00911401" w:rsidRDefault="00911401" w:rsidP="004234AD">
      <w:pPr>
        <w:widowControl w:val="0"/>
        <w:numPr>
          <w:ilvl w:val="0"/>
          <w:numId w:val="91"/>
        </w:numPr>
        <w:suppressAutoHyphens w:val="0"/>
        <w:spacing w:line="100" w:lineRule="atLeast"/>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wskazać inny zakres podwykonawstwa, niż przedstawiony w ofercie; </w:t>
      </w:r>
    </w:p>
    <w:p w:rsidR="00911401" w:rsidRPr="00911401" w:rsidRDefault="00911401" w:rsidP="004234AD">
      <w:pPr>
        <w:widowControl w:val="0"/>
        <w:numPr>
          <w:ilvl w:val="0"/>
          <w:numId w:val="91"/>
        </w:numPr>
        <w:suppressAutoHyphens w:val="0"/>
        <w:spacing w:line="100" w:lineRule="atLeast"/>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wskazać innych Podwykonawców niż przedstawieni w ofercie; </w:t>
      </w:r>
    </w:p>
    <w:p w:rsidR="00911401" w:rsidRPr="00911401" w:rsidRDefault="00911401" w:rsidP="004234AD">
      <w:pPr>
        <w:widowControl w:val="0"/>
        <w:numPr>
          <w:ilvl w:val="0"/>
          <w:numId w:val="91"/>
        </w:numPr>
        <w:suppressAutoHyphens w:val="0"/>
        <w:spacing w:line="100" w:lineRule="atLeast"/>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zrezygnować z podwykonawstwa </w:t>
      </w:r>
    </w:p>
    <w:p w:rsidR="00911401" w:rsidRPr="00911401" w:rsidRDefault="00911401" w:rsidP="004234AD">
      <w:pPr>
        <w:widowControl w:val="0"/>
        <w:numPr>
          <w:ilvl w:val="0"/>
          <w:numId w:val="93"/>
        </w:numPr>
        <w:suppressAutoHyphens w:val="0"/>
        <w:spacing w:after="14" w:line="100" w:lineRule="atLeast"/>
        <w:ind w:left="426" w:hanging="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w:t>
      </w:r>
      <w:proofErr w:type="spellStart"/>
      <w:r w:rsidRPr="00911401">
        <w:rPr>
          <w:rFonts w:ascii="Arial" w:hAnsi="Arial" w:cs="Arial"/>
          <w:color w:val="000000"/>
          <w:sz w:val="22"/>
          <w:szCs w:val="22"/>
          <w:lang w:eastAsia="ar-SA"/>
        </w:rPr>
        <w:t>Pzp</w:t>
      </w:r>
      <w:proofErr w:type="spellEnd"/>
      <w:r w:rsidRPr="00911401">
        <w:rPr>
          <w:rFonts w:ascii="Arial" w:hAnsi="Arial" w:cs="Arial"/>
          <w:color w:val="000000"/>
          <w:sz w:val="22"/>
          <w:szCs w:val="22"/>
          <w:lang w:eastAsia="ar-SA"/>
        </w:rPr>
        <w:t xml:space="preserve">, w celu wykazania spełniania warunków udziału w postępowaniu, o których mowa art. 22 ust. 1 </w:t>
      </w:r>
      <w:proofErr w:type="spellStart"/>
      <w:r w:rsidRPr="00911401">
        <w:rPr>
          <w:rFonts w:ascii="Arial" w:hAnsi="Arial" w:cs="Arial"/>
          <w:color w:val="000000"/>
          <w:sz w:val="22"/>
          <w:szCs w:val="22"/>
          <w:lang w:eastAsia="ar-SA"/>
        </w:rPr>
        <w:t>Pzp</w:t>
      </w:r>
      <w:proofErr w:type="spellEnd"/>
      <w:r w:rsidRPr="00911401">
        <w:rPr>
          <w:rFonts w:ascii="Arial" w:hAnsi="Arial" w:cs="Arial"/>
          <w:color w:val="000000"/>
          <w:sz w:val="22"/>
          <w:szCs w:val="22"/>
          <w:lang w:eastAsia="ar-SA"/>
        </w:rPr>
        <w:t xml:space="preserve">, Wykonawca jest </w:t>
      </w:r>
      <w:r w:rsidRPr="00911401">
        <w:rPr>
          <w:rFonts w:ascii="Arial" w:hAnsi="Arial" w:cs="Arial"/>
          <w:color w:val="000000"/>
          <w:sz w:val="22"/>
          <w:szCs w:val="22"/>
          <w:lang w:eastAsia="ar-SA"/>
        </w:rPr>
        <w:lastRenderedPageBreak/>
        <w:t xml:space="preserve">zobowiązany wykazać Zamawiającemu, że proponowany inny podwykonawca lub Wykonawca samodzielnie spełniają je w stopniu nie mniejszym niż wymagany w trakcie postępowania o udzielenie zamówienia. </w:t>
      </w:r>
    </w:p>
    <w:p w:rsidR="00911401" w:rsidRPr="00911401" w:rsidRDefault="00911401" w:rsidP="004234AD">
      <w:pPr>
        <w:widowControl w:val="0"/>
        <w:numPr>
          <w:ilvl w:val="0"/>
          <w:numId w:val="93"/>
        </w:numPr>
        <w:suppressAutoHyphens w:val="0"/>
        <w:spacing w:after="14" w:line="100" w:lineRule="atLeast"/>
        <w:ind w:left="426" w:hanging="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Umowa z podwykonawcą powinna stanowić w szczególności, że: </w:t>
      </w:r>
    </w:p>
    <w:p w:rsidR="00911401" w:rsidRPr="00911401" w:rsidRDefault="00911401" w:rsidP="004234AD">
      <w:pPr>
        <w:widowControl w:val="0"/>
        <w:numPr>
          <w:ilvl w:val="1"/>
          <w:numId w:val="93"/>
        </w:numPr>
        <w:suppressAutoHyphens w:val="0"/>
        <w:spacing w:after="14" w:line="100" w:lineRule="atLeast"/>
        <w:ind w:left="709" w:hanging="283"/>
        <w:jc w:val="both"/>
        <w:rPr>
          <w:rFonts w:ascii="Arial" w:hAnsi="Arial" w:cs="Arial"/>
          <w:color w:val="000000"/>
          <w:sz w:val="22"/>
          <w:szCs w:val="22"/>
          <w:lang w:eastAsia="ar-SA"/>
        </w:rPr>
      </w:pPr>
      <w:r w:rsidRPr="00911401">
        <w:rPr>
          <w:rFonts w:ascii="Arial" w:hAnsi="Arial" w:cs="Arial"/>
          <w:color w:val="000000"/>
          <w:sz w:val="22"/>
          <w:szCs w:val="22"/>
          <w:lang w:eastAsia="ar-SA"/>
        </w:rPr>
        <w:t>termin zapłaty wynagrodzenia nie może być dłuższy niż 21 dni,</w:t>
      </w:r>
    </w:p>
    <w:p w:rsidR="00911401" w:rsidRPr="00911401" w:rsidRDefault="00911401" w:rsidP="004234AD">
      <w:pPr>
        <w:widowControl w:val="0"/>
        <w:numPr>
          <w:ilvl w:val="1"/>
          <w:numId w:val="93"/>
        </w:numPr>
        <w:suppressAutoHyphens w:val="0"/>
        <w:spacing w:after="14" w:line="100" w:lineRule="atLeast"/>
        <w:ind w:left="709" w:hanging="283"/>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911401" w:rsidRPr="00911401" w:rsidRDefault="00911401" w:rsidP="004234AD">
      <w:pPr>
        <w:widowControl w:val="0"/>
        <w:numPr>
          <w:ilvl w:val="0"/>
          <w:numId w:val="93"/>
        </w:numPr>
        <w:suppressAutoHyphens w:val="0"/>
        <w:spacing w:after="14" w:line="100" w:lineRule="atLeast"/>
        <w:ind w:left="426" w:hanging="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Umowa o podwykonawstwo nie może zawierać postanowień: </w:t>
      </w:r>
    </w:p>
    <w:p w:rsidR="00911401" w:rsidRPr="00911401" w:rsidRDefault="00911401" w:rsidP="00911401">
      <w:pPr>
        <w:widowControl w:val="0"/>
        <w:spacing w:after="17" w:line="100" w:lineRule="atLeast"/>
        <w:ind w:left="851" w:hanging="284"/>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a) uzależniających uzyskanie przez podwykonawcę płatności od Wykonawcy od zapłaty przez Zamawiającego Wykonawcy wynagrodzenia obejmującego zakres usług wykonanych przez podwykonawcę;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Zawarcie Umowy o podwykonawstwo, a także projektu jej zmian, której przedmiotem są usługi musi być poprzedzone akceptacją projektu tej umowy przez Zamawiającego.</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zamierzający zawrzeć umowę o podwykonawstwo, jest zobowiązany w trakcie realizacji zamówienia do przedłożenia zamawiającemu projektu tej umowy, nie później niż 14 dni przed jej zawarciem.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Jeżeli Zamawiający w terminie 14 dni od dnia przedłożenia mu projektu Umowy o podwykonawstwo, a także projektu jej zmian, nie zgłosi na piśmie zastrzeżeń, uważa się, że zaakceptował ten projekt umowy.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Jeżeli Zamawiający w terminie 7 dni od dnia przedłożenia Umowy o podwykonawstwo, nie zgłosi na piśmie sprzeciwu, uważa się, że zaakceptował tę umowę.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jest zobowiązany do zapłaty wynagrodzenia należnego podwykonawcy w terminach płatności określonych w Umowie o podwykonawstwo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Do zmian postanowień umów o dalsze podwykonawstwo stosuje się zasady mające zastosowanie przy zawieraniu Umowy o podwykonawstwo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lastRenderedPageBreak/>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911401">
        <w:rPr>
          <w:rFonts w:ascii="Arial" w:hAnsi="Arial" w:cs="Arial"/>
          <w:b/>
          <w:color w:val="000000"/>
          <w:sz w:val="22"/>
          <w:szCs w:val="22"/>
          <w:lang w:eastAsia="ar-SA"/>
        </w:rPr>
        <w:t>ust</w:t>
      </w:r>
      <w:r w:rsidRPr="00911401">
        <w:rPr>
          <w:rFonts w:ascii="Arial" w:hAnsi="Arial" w:cs="Arial"/>
          <w:color w:val="000000"/>
          <w:sz w:val="22"/>
          <w:szCs w:val="22"/>
          <w:lang w:eastAsia="ar-SA"/>
        </w:rPr>
        <w:t>.</w:t>
      </w:r>
      <w:r w:rsidRPr="00911401">
        <w:rPr>
          <w:rFonts w:ascii="Arial" w:hAnsi="Arial" w:cs="Arial"/>
          <w:b/>
          <w:color w:val="000000"/>
          <w:sz w:val="22"/>
          <w:szCs w:val="22"/>
          <w:lang w:eastAsia="ar-SA"/>
        </w:rPr>
        <w:t>17 i 18</w:t>
      </w:r>
      <w:r w:rsidRPr="00911401">
        <w:rPr>
          <w:rFonts w:ascii="Arial" w:hAnsi="Arial" w:cs="Arial"/>
          <w:color w:val="000000"/>
          <w:sz w:val="22"/>
          <w:szCs w:val="22"/>
          <w:lang w:eastAsia="ar-SA"/>
        </w:rPr>
        <w:t xml:space="preserve"> uwag w sposób wystarczający wykazujących niezasadność bezpośredniej zapłaty. Bezpośrednia zapłata obejmuje wyłącznie należne wynagrodzenie bez odsetek należnych podwykonawcy lub dalszemu podwykonawcy.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Kwota należna podwykonawcy zostanie uiszczona przez Zamawiającego w złotych polskich (PLN).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Kwotę zapłaconą podwykonawcy lub skierowaną do depozytu sądowego Zamawiający potrąca z wynagrodzenia należnego Wykonawcy.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 Zasady dotyczące podwykonawców mają odpowiednie zastosowanie do dalszych podwykonawców.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b/>
          <w:sz w:val="22"/>
          <w:szCs w:val="22"/>
          <w:lang w:eastAsia="ar-SA"/>
        </w:rPr>
      </w:pPr>
      <w:r w:rsidRPr="00911401">
        <w:rPr>
          <w:rFonts w:ascii="Arial" w:hAnsi="Arial" w:cs="Arial"/>
          <w:color w:val="000000"/>
          <w:sz w:val="22"/>
          <w:szCs w:val="22"/>
          <w:lang w:eastAsia="ar-SA"/>
        </w:rPr>
        <w:t xml:space="preserve">Zawierający umowę z podwykonawcą Wykonawca oraz Zamawiający ponoszą solidarną odpowiedzialność za zapłatę wynagrodzenia za usługi wykonane przez podwykonawcę. </w:t>
      </w:r>
    </w:p>
    <w:p w:rsidR="00911401" w:rsidRPr="00911401" w:rsidRDefault="00911401" w:rsidP="004234AD">
      <w:pPr>
        <w:widowControl w:val="0"/>
        <w:numPr>
          <w:ilvl w:val="0"/>
          <w:numId w:val="93"/>
        </w:numPr>
        <w:suppressAutoHyphens w:val="0"/>
        <w:spacing w:after="14" w:line="100" w:lineRule="atLeast"/>
        <w:ind w:left="426"/>
        <w:jc w:val="both"/>
        <w:rPr>
          <w:rFonts w:ascii="Arial" w:hAnsi="Arial" w:cs="Arial"/>
          <w:b/>
          <w:sz w:val="22"/>
          <w:szCs w:val="22"/>
          <w:lang w:eastAsia="ar-SA"/>
        </w:rPr>
      </w:pPr>
      <w:r w:rsidRPr="00911401">
        <w:rPr>
          <w:rFonts w:ascii="Arial" w:hAnsi="Arial" w:cs="Arial"/>
          <w:color w:val="000000"/>
          <w:sz w:val="22"/>
          <w:szCs w:val="22"/>
          <w:lang w:eastAsia="ar-SA"/>
        </w:rPr>
        <w:t xml:space="preserve"> Odmienne postanowienia umów, o których mowa powyżej, są nieważne. </w:t>
      </w:r>
    </w:p>
    <w:p w:rsidR="00C7573C" w:rsidRPr="00911401" w:rsidRDefault="00C7573C" w:rsidP="00C7573C">
      <w:pPr>
        <w:jc w:val="center"/>
        <w:rPr>
          <w:rFonts w:ascii="Arial" w:hAnsi="Arial" w:cs="Arial"/>
          <w:b/>
          <w:sz w:val="22"/>
          <w:szCs w:val="22"/>
        </w:rPr>
      </w:pPr>
    </w:p>
    <w:p w:rsidR="00C7573C" w:rsidRPr="0091714B" w:rsidRDefault="00C7573C" w:rsidP="00C7573C">
      <w:pPr>
        <w:jc w:val="center"/>
        <w:rPr>
          <w:rFonts w:ascii="Arial" w:hAnsi="Arial" w:cs="Arial"/>
          <w:sz w:val="22"/>
          <w:szCs w:val="22"/>
        </w:rPr>
      </w:pPr>
      <w:r w:rsidRPr="0091714B">
        <w:rPr>
          <w:rFonts w:ascii="Arial" w:hAnsi="Arial" w:cs="Arial"/>
          <w:b/>
          <w:sz w:val="22"/>
          <w:szCs w:val="22"/>
        </w:rPr>
        <w:t>§ 8. Gwarancja</w:t>
      </w:r>
    </w:p>
    <w:p w:rsidR="00C7573C" w:rsidRPr="0091714B" w:rsidRDefault="00C7573C" w:rsidP="004234AD">
      <w:pPr>
        <w:numPr>
          <w:ilvl w:val="0"/>
          <w:numId w:val="37"/>
        </w:numPr>
        <w:ind w:left="363" w:hanging="357"/>
        <w:jc w:val="both"/>
        <w:rPr>
          <w:rFonts w:ascii="Arial" w:hAnsi="Arial" w:cs="Arial"/>
          <w:sz w:val="22"/>
          <w:szCs w:val="22"/>
        </w:rPr>
      </w:pPr>
      <w:r w:rsidRPr="0091714B">
        <w:rPr>
          <w:rFonts w:ascii="Arial" w:hAnsi="Arial" w:cs="Arial"/>
          <w:sz w:val="22"/>
          <w:szCs w:val="22"/>
        </w:rPr>
        <w:t xml:space="preserve">Wykonawca udziela Zamawiającemu gwarancji na jakość </w:t>
      </w:r>
      <w:r>
        <w:rPr>
          <w:rFonts w:ascii="Arial" w:hAnsi="Arial" w:cs="Arial"/>
          <w:sz w:val="22"/>
          <w:szCs w:val="22"/>
        </w:rPr>
        <w:t xml:space="preserve">wykonywanych przez siebie prac </w:t>
      </w:r>
      <w:r w:rsidRPr="0091714B">
        <w:rPr>
          <w:rFonts w:ascii="Arial" w:hAnsi="Arial" w:cs="Arial"/>
          <w:sz w:val="22"/>
          <w:szCs w:val="22"/>
        </w:rPr>
        <w:t>na okres …….</w:t>
      </w:r>
      <w:r w:rsidR="00911401">
        <w:rPr>
          <w:rFonts w:ascii="Arial" w:hAnsi="Arial" w:cs="Arial"/>
          <w:sz w:val="22"/>
          <w:szCs w:val="22"/>
        </w:rPr>
        <w:t xml:space="preserve"> lat</w:t>
      </w:r>
      <w:r w:rsidRPr="0091714B">
        <w:rPr>
          <w:rFonts w:ascii="Arial" w:hAnsi="Arial" w:cs="Arial"/>
          <w:sz w:val="22"/>
          <w:szCs w:val="22"/>
        </w:rPr>
        <w:t xml:space="preserve"> (</w:t>
      </w:r>
      <w:r w:rsidR="00911401">
        <w:rPr>
          <w:rFonts w:ascii="Arial" w:hAnsi="Arial" w:cs="Arial"/>
          <w:sz w:val="22"/>
          <w:szCs w:val="22"/>
        </w:rPr>
        <w:t xml:space="preserve">wg oferty wykonawcy; </w:t>
      </w:r>
      <w:r w:rsidRPr="0091714B">
        <w:rPr>
          <w:rFonts w:ascii="Arial" w:hAnsi="Arial" w:cs="Arial"/>
          <w:sz w:val="22"/>
          <w:szCs w:val="22"/>
        </w:rPr>
        <w:t xml:space="preserve">min. </w:t>
      </w:r>
      <w:r w:rsidR="00911401">
        <w:rPr>
          <w:rFonts w:ascii="Arial" w:hAnsi="Arial" w:cs="Arial"/>
          <w:sz w:val="22"/>
          <w:szCs w:val="22"/>
        </w:rPr>
        <w:t>2</w:t>
      </w:r>
      <w:r w:rsidR="000B5ED5">
        <w:rPr>
          <w:rFonts w:ascii="Arial" w:hAnsi="Arial" w:cs="Arial"/>
          <w:sz w:val="22"/>
          <w:szCs w:val="22"/>
        </w:rPr>
        <w:t xml:space="preserve"> lat</w:t>
      </w:r>
      <w:r w:rsidR="00911401">
        <w:rPr>
          <w:rFonts w:ascii="Arial" w:hAnsi="Arial" w:cs="Arial"/>
          <w:sz w:val="22"/>
          <w:szCs w:val="22"/>
        </w:rPr>
        <w:t>a</w:t>
      </w:r>
      <w:r w:rsidRPr="0091714B">
        <w:rPr>
          <w:rFonts w:ascii="Arial" w:hAnsi="Arial" w:cs="Arial"/>
          <w:sz w:val="22"/>
          <w:szCs w:val="22"/>
        </w:rPr>
        <w:t xml:space="preserve">) od daty podpisania protokołu odbioru </w:t>
      </w:r>
      <w:r w:rsidR="000B5ED5">
        <w:rPr>
          <w:rFonts w:ascii="Arial" w:hAnsi="Arial" w:cs="Arial"/>
          <w:sz w:val="22"/>
          <w:szCs w:val="22"/>
        </w:rPr>
        <w:t>końcowego</w:t>
      </w:r>
      <w:r w:rsidRPr="0091714B">
        <w:rPr>
          <w:rFonts w:ascii="Arial" w:hAnsi="Arial" w:cs="Arial"/>
          <w:sz w:val="22"/>
          <w:szCs w:val="22"/>
        </w:rPr>
        <w:t>.</w:t>
      </w:r>
    </w:p>
    <w:p w:rsidR="00C7573C" w:rsidRPr="0091714B" w:rsidRDefault="00C7573C" w:rsidP="004234AD">
      <w:pPr>
        <w:numPr>
          <w:ilvl w:val="0"/>
          <w:numId w:val="37"/>
        </w:numPr>
        <w:ind w:left="363" w:hanging="357"/>
        <w:jc w:val="both"/>
        <w:rPr>
          <w:rFonts w:ascii="Arial" w:hAnsi="Arial" w:cs="Arial"/>
          <w:sz w:val="22"/>
          <w:szCs w:val="22"/>
        </w:rPr>
      </w:pPr>
      <w:r w:rsidRPr="0091714B">
        <w:rPr>
          <w:rFonts w:ascii="Arial" w:hAnsi="Arial" w:cs="Arial"/>
          <w:sz w:val="22"/>
          <w:szCs w:val="22"/>
        </w:rPr>
        <w:t xml:space="preserve">Zamawiający może dochodzić roszczeń z tytułu rękojmi także po upływie okresu gwarancji </w:t>
      </w:r>
      <w:r w:rsidRPr="0091714B">
        <w:rPr>
          <w:rFonts w:ascii="Arial" w:hAnsi="Arial" w:cs="Arial"/>
          <w:b/>
          <w:sz w:val="22"/>
          <w:szCs w:val="22"/>
        </w:rPr>
        <w:t xml:space="preserve">….. </w:t>
      </w:r>
      <w:r w:rsidR="00911401">
        <w:rPr>
          <w:rFonts w:ascii="Arial" w:hAnsi="Arial" w:cs="Arial"/>
          <w:b/>
          <w:sz w:val="22"/>
          <w:szCs w:val="22"/>
        </w:rPr>
        <w:t>lat</w:t>
      </w:r>
      <w:r w:rsidRPr="0091714B">
        <w:rPr>
          <w:rFonts w:ascii="Arial" w:hAnsi="Arial" w:cs="Arial"/>
          <w:b/>
          <w:sz w:val="22"/>
          <w:szCs w:val="22"/>
        </w:rPr>
        <w:t xml:space="preserve"> </w:t>
      </w:r>
      <w:r w:rsidRPr="0091714B">
        <w:rPr>
          <w:rFonts w:ascii="Arial" w:hAnsi="Arial" w:cs="Arial"/>
          <w:sz w:val="22"/>
          <w:szCs w:val="22"/>
        </w:rPr>
        <w:t>(</w:t>
      </w:r>
      <w:r w:rsidR="00E85F9E">
        <w:rPr>
          <w:rFonts w:ascii="Arial" w:hAnsi="Arial" w:cs="Arial"/>
          <w:sz w:val="22"/>
          <w:szCs w:val="22"/>
        </w:rPr>
        <w:t xml:space="preserve">wg oferty wykonawcy; </w:t>
      </w:r>
      <w:r w:rsidR="00E85F9E" w:rsidRPr="0091714B">
        <w:rPr>
          <w:rFonts w:ascii="Arial" w:hAnsi="Arial" w:cs="Arial"/>
          <w:sz w:val="22"/>
          <w:szCs w:val="22"/>
        </w:rPr>
        <w:t xml:space="preserve">min. </w:t>
      </w:r>
      <w:r w:rsidR="00E85F9E">
        <w:rPr>
          <w:rFonts w:ascii="Arial" w:hAnsi="Arial" w:cs="Arial"/>
          <w:sz w:val="22"/>
          <w:szCs w:val="22"/>
        </w:rPr>
        <w:t>2 lata</w:t>
      </w:r>
      <w:r w:rsidRPr="0091714B">
        <w:rPr>
          <w:rFonts w:ascii="Arial" w:hAnsi="Arial" w:cs="Arial"/>
          <w:sz w:val="22"/>
          <w:szCs w:val="22"/>
        </w:rPr>
        <w:t>), jeżeli reklamował wadę przed upływem tego terminu. W tym wypadku roszczenia Zamawiającego wygasają w ciągu roku od dnia ujawnienia wady.</w:t>
      </w:r>
    </w:p>
    <w:p w:rsidR="00C7573C" w:rsidRPr="0091714B" w:rsidRDefault="00C7573C" w:rsidP="00C7573C">
      <w:pPr>
        <w:jc w:val="both"/>
        <w:rPr>
          <w:rFonts w:ascii="Arial" w:hAnsi="Arial" w:cs="Arial"/>
          <w:sz w:val="22"/>
          <w:szCs w:val="22"/>
        </w:rPr>
      </w:pPr>
    </w:p>
    <w:p w:rsidR="00C7573C" w:rsidRPr="00FC2AD6" w:rsidRDefault="00C7573C" w:rsidP="00A444EC">
      <w:pPr>
        <w:jc w:val="center"/>
        <w:rPr>
          <w:rFonts w:ascii="Arial" w:hAnsi="Arial" w:cs="Arial"/>
          <w:sz w:val="22"/>
          <w:szCs w:val="22"/>
        </w:rPr>
      </w:pPr>
      <w:r w:rsidRPr="00FC2AD6">
        <w:rPr>
          <w:rFonts w:ascii="Arial" w:hAnsi="Arial" w:cs="Arial"/>
          <w:b/>
          <w:sz w:val="22"/>
          <w:szCs w:val="22"/>
        </w:rPr>
        <w:t>§ 9. Kary umowne</w:t>
      </w:r>
    </w:p>
    <w:p w:rsidR="00911401" w:rsidRPr="00870CBC" w:rsidRDefault="00911401" w:rsidP="004234AD">
      <w:pPr>
        <w:widowControl w:val="0"/>
        <w:numPr>
          <w:ilvl w:val="0"/>
          <w:numId w:val="94"/>
        </w:numPr>
        <w:tabs>
          <w:tab w:val="num" w:pos="0"/>
        </w:tabs>
        <w:spacing w:line="100" w:lineRule="atLeast"/>
        <w:ind w:left="340" w:hanging="340"/>
        <w:jc w:val="both"/>
        <w:rPr>
          <w:rFonts w:ascii="Arial" w:hAnsi="Arial" w:cs="Arial"/>
          <w:sz w:val="20"/>
          <w:szCs w:val="20"/>
          <w:lang w:eastAsia="ar-SA"/>
        </w:rPr>
      </w:pPr>
      <w:r w:rsidRPr="00870CBC">
        <w:rPr>
          <w:rFonts w:ascii="Arial" w:hAnsi="Arial" w:cs="Arial"/>
          <w:sz w:val="20"/>
          <w:szCs w:val="20"/>
          <w:lang w:eastAsia="ar-SA"/>
        </w:rPr>
        <w:t>Wykonawca zapłaci Zamawiającemu karę umowną za odstąpienie od umowy przez Zamawiającego z przyczyn, za które ponosi odpowied</w:t>
      </w:r>
      <w:r w:rsidR="00683D9E" w:rsidRPr="00870CBC">
        <w:rPr>
          <w:rFonts w:ascii="Arial" w:hAnsi="Arial" w:cs="Arial"/>
          <w:sz w:val="20"/>
          <w:szCs w:val="20"/>
          <w:lang w:eastAsia="ar-SA"/>
        </w:rPr>
        <w:t>zialność Wykonawca w wysokości 2</w:t>
      </w:r>
      <w:r w:rsidRPr="00870CBC">
        <w:rPr>
          <w:rFonts w:ascii="Arial" w:hAnsi="Arial" w:cs="Arial"/>
          <w:sz w:val="20"/>
          <w:szCs w:val="20"/>
          <w:lang w:eastAsia="ar-SA"/>
        </w:rPr>
        <w:t>0 % wynagrodzenia umownego za przedmiot umowy.</w:t>
      </w:r>
    </w:p>
    <w:p w:rsidR="00683D9E" w:rsidRPr="00136337" w:rsidRDefault="000D749C" w:rsidP="004234AD">
      <w:pPr>
        <w:widowControl w:val="0"/>
        <w:numPr>
          <w:ilvl w:val="0"/>
          <w:numId w:val="94"/>
        </w:numPr>
        <w:tabs>
          <w:tab w:val="num" w:pos="0"/>
        </w:tabs>
        <w:spacing w:line="100" w:lineRule="atLeast"/>
        <w:ind w:left="340" w:hanging="340"/>
        <w:jc w:val="both"/>
        <w:rPr>
          <w:rFonts w:ascii="Arial" w:hAnsi="Arial" w:cs="Arial"/>
          <w:color w:val="7030A0"/>
          <w:sz w:val="20"/>
          <w:szCs w:val="20"/>
          <w:lang w:eastAsia="ar-SA"/>
        </w:rPr>
      </w:pPr>
      <w:r>
        <w:rPr>
          <w:rFonts w:ascii="Arial" w:hAnsi="Arial" w:cs="Arial"/>
          <w:sz w:val="22"/>
          <w:szCs w:val="22"/>
        </w:rPr>
        <w:t>Z</w:t>
      </w:r>
      <w:r w:rsidR="00683D9E" w:rsidRPr="006E24B1">
        <w:rPr>
          <w:rFonts w:ascii="Arial" w:hAnsi="Arial" w:cs="Arial"/>
          <w:sz w:val="22"/>
          <w:szCs w:val="22"/>
        </w:rPr>
        <w:t>a opóźnienie w oddaniu określonego zakresu przedmiotu umowy w wysokości 0,3% wynagrodzenia umownego</w:t>
      </w:r>
      <w:r w:rsidR="00683D9E">
        <w:rPr>
          <w:rFonts w:ascii="Arial" w:hAnsi="Arial" w:cs="Arial"/>
          <w:sz w:val="22"/>
          <w:szCs w:val="22"/>
        </w:rPr>
        <w:t xml:space="preserve"> brutto za cały przedmiot umowy, </w:t>
      </w:r>
      <w:r w:rsidR="00683D9E" w:rsidRPr="006E24B1">
        <w:rPr>
          <w:rFonts w:ascii="Arial" w:hAnsi="Arial" w:cs="Arial"/>
          <w:sz w:val="22"/>
          <w:szCs w:val="22"/>
        </w:rPr>
        <w:t>za każdy dzień zwłoki</w:t>
      </w:r>
    </w:p>
    <w:p w:rsidR="00136337" w:rsidRPr="00911401" w:rsidRDefault="000D749C" w:rsidP="004234AD">
      <w:pPr>
        <w:widowControl w:val="0"/>
        <w:numPr>
          <w:ilvl w:val="0"/>
          <w:numId w:val="94"/>
        </w:numPr>
        <w:tabs>
          <w:tab w:val="num" w:pos="0"/>
        </w:tabs>
        <w:spacing w:line="100" w:lineRule="atLeast"/>
        <w:ind w:left="340" w:hanging="340"/>
        <w:jc w:val="both"/>
        <w:rPr>
          <w:rFonts w:ascii="Arial" w:hAnsi="Arial" w:cs="Arial"/>
          <w:color w:val="7030A0"/>
          <w:sz w:val="20"/>
          <w:szCs w:val="20"/>
          <w:lang w:eastAsia="ar-SA"/>
        </w:rPr>
      </w:pPr>
      <w:r>
        <w:rPr>
          <w:rFonts w:ascii="Arial" w:hAnsi="Arial" w:cs="Arial"/>
          <w:sz w:val="22"/>
          <w:szCs w:val="22"/>
        </w:rPr>
        <w:t>Z</w:t>
      </w:r>
      <w:r w:rsidR="00136337" w:rsidRPr="006E24B1">
        <w:rPr>
          <w:rFonts w:ascii="Arial" w:hAnsi="Arial" w:cs="Arial"/>
          <w:sz w:val="22"/>
          <w:szCs w:val="22"/>
        </w:rPr>
        <w:t xml:space="preserve">a zwłokę w usunięciu wad stwierdzonych przy odbiorze lub w okresie rękojmi </w:t>
      </w:r>
      <w:r w:rsidR="00136337">
        <w:rPr>
          <w:rFonts w:ascii="Arial" w:hAnsi="Arial" w:cs="Arial"/>
          <w:sz w:val="22"/>
          <w:szCs w:val="22"/>
        </w:rPr>
        <w:br/>
      </w:r>
      <w:r w:rsidR="00136337" w:rsidRPr="006E24B1">
        <w:rPr>
          <w:rFonts w:ascii="Arial" w:hAnsi="Arial" w:cs="Arial"/>
          <w:sz w:val="22"/>
          <w:szCs w:val="22"/>
        </w:rPr>
        <w:t>- w wysokości 0,3% wynagrodzenia umownego</w:t>
      </w:r>
      <w:r w:rsidR="00136337">
        <w:rPr>
          <w:rFonts w:ascii="Arial" w:hAnsi="Arial" w:cs="Arial"/>
          <w:sz w:val="22"/>
          <w:szCs w:val="22"/>
        </w:rPr>
        <w:t xml:space="preserve"> brutto</w:t>
      </w:r>
      <w:r w:rsidR="00136337" w:rsidRPr="006E24B1">
        <w:rPr>
          <w:rFonts w:ascii="Arial" w:hAnsi="Arial" w:cs="Arial"/>
          <w:sz w:val="22"/>
          <w:szCs w:val="22"/>
        </w:rPr>
        <w:t xml:space="preserve"> za przedmiot umowy za każdy dzień zwłoki liczonej od dnia wyznaczonego na usunięcie wad</w:t>
      </w:r>
    </w:p>
    <w:p w:rsidR="00911401" w:rsidRPr="00870CBC" w:rsidRDefault="00911401" w:rsidP="004234AD">
      <w:pPr>
        <w:widowControl w:val="0"/>
        <w:numPr>
          <w:ilvl w:val="0"/>
          <w:numId w:val="94"/>
        </w:numPr>
        <w:tabs>
          <w:tab w:val="num" w:pos="0"/>
        </w:tabs>
        <w:spacing w:line="100" w:lineRule="atLeast"/>
        <w:ind w:left="340" w:hanging="340"/>
        <w:jc w:val="both"/>
        <w:rPr>
          <w:rFonts w:ascii="Arial" w:hAnsi="Arial" w:cs="Arial"/>
          <w:sz w:val="20"/>
          <w:szCs w:val="20"/>
          <w:lang w:eastAsia="ar-SA"/>
        </w:rPr>
      </w:pPr>
      <w:r w:rsidRPr="00870CBC">
        <w:rPr>
          <w:rFonts w:ascii="Arial" w:hAnsi="Arial" w:cs="Arial"/>
          <w:sz w:val="20"/>
          <w:szCs w:val="20"/>
          <w:lang w:eastAsia="ar-SA"/>
        </w:rPr>
        <w:t xml:space="preserve">Wykonawca zapłaci Zamawiającemu </w:t>
      </w:r>
      <w:r w:rsidR="00393B9E">
        <w:rPr>
          <w:rFonts w:ascii="Arial" w:hAnsi="Arial" w:cs="Arial"/>
          <w:sz w:val="20"/>
          <w:szCs w:val="20"/>
          <w:lang w:eastAsia="ar-SA"/>
        </w:rPr>
        <w:t xml:space="preserve">również </w:t>
      </w:r>
      <w:r w:rsidRPr="00870CBC">
        <w:rPr>
          <w:rFonts w:ascii="Arial" w:hAnsi="Arial" w:cs="Arial"/>
          <w:sz w:val="20"/>
          <w:szCs w:val="20"/>
          <w:lang w:eastAsia="ar-SA"/>
        </w:rPr>
        <w:t>karę umowną w przypadku:</w:t>
      </w:r>
    </w:p>
    <w:p w:rsidR="00870CBC" w:rsidRDefault="00911401" w:rsidP="000D749C">
      <w:pPr>
        <w:widowControl w:val="0"/>
        <w:numPr>
          <w:ilvl w:val="0"/>
          <w:numId w:val="105"/>
        </w:numPr>
        <w:spacing w:line="100" w:lineRule="atLeast"/>
        <w:ind w:left="709"/>
        <w:contextualSpacing/>
        <w:jc w:val="both"/>
        <w:rPr>
          <w:rFonts w:ascii="Arial" w:hAnsi="Arial" w:cs="Arial"/>
          <w:color w:val="7030A0"/>
          <w:sz w:val="20"/>
          <w:szCs w:val="20"/>
          <w:lang w:eastAsia="ar-SA"/>
        </w:rPr>
      </w:pPr>
      <w:r w:rsidRPr="00870CBC">
        <w:rPr>
          <w:rFonts w:ascii="Arial" w:hAnsi="Arial" w:cs="Arial"/>
          <w:sz w:val="20"/>
          <w:szCs w:val="20"/>
          <w:lang w:eastAsia="ar-SA"/>
        </w:rPr>
        <w:t xml:space="preserve">za nie przedłożenie do akceptacji projektu umowy o podwykonawstwo, której </w:t>
      </w:r>
      <w:r w:rsidR="00870CBC" w:rsidRPr="00870CBC">
        <w:rPr>
          <w:rFonts w:ascii="Arial" w:hAnsi="Arial" w:cs="Arial"/>
          <w:sz w:val="22"/>
          <w:szCs w:val="22"/>
        </w:rPr>
        <w:t>przedmiotem są roboty budowlane</w:t>
      </w:r>
      <w:r w:rsidR="00870CBC" w:rsidRPr="00870CBC">
        <w:rPr>
          <w:rFonts w:ascii="Arial" w:hAnsi="Arial" w:cs="Arial"/>
          <w:sz w:val="22"/>
          <w:szCs w:val="22"/>
        </w:rPr>
        <w:t xml:space="preserve"> </w:t>
      </w:r>
      <w:r w:rsidR="00870CBC" w:rsidRPr="00870CBC">
        <w:rPr>
          <w:rFonts w:ascii="Arial" w:hAnsi="Arial" w:cs="Arial"/>
          <w:sz w:val="22"/>
          <w:szCs w:val="22"/>
        </w:rPr>
        <w:t>lub usługi</w:t>
      </w:r>
      <w:r w:rsidR="00870CBC" w:rsidRPr="00870CBC">
        <w:rPr>
          <w:rFonts w:ascii="Arial" w:hAnsi="Arial" w:cs="Arial"/>
          <w:sz w:val="22"/>
          <w:szCs w:val="22"/>
        </w:rPr>
        <w:t>,</w:t>
      </w:r>
      <w:r w:rsidR="00870CBC" w:rsidRPr="00870CBC">
        <w:rPr>
          <w:rFonts w:ascii="Arial" w:hAnsi="Arial" w:cs="Arial"/>
          <w:sz w:val="22"/>
          <w:szCs w:val="22"/>
        </w:rPr>
        <w:t xml:space="preserve"> lub projektu jej zmiany, </w:t>
      </w:r>
      <w:r w:rsidR="00870CBC" w:rsidRPr="00870CBC">
        <w:rPr>
          <w:rFonts w:ascii="Arial" w:hAnsi="Arial" w:cs="Arial"/>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00870CBC" w:rsidRPr="00870CBC">
        <w:rPr>
          <w:rFonts w:ascii="Arial" w:hAnsi="Arial" w:cs="Arial"/>
          <w:sz w:val="22"/>
          <w:szCs w:val="22"/>
        </w:rPr>
        <w:t>w wysokości  0,3% wynagrodzenia umownego za każde zdarzenie</w:t>
      </w:r>
      <w:r w:rsidRPr="00870CBC">
        <w:rPr>
          <w:rFonts w:ascii="Arial" w:hAnsi="Arial" w:cs="Arial"/>
          <w:color w:val="7030A0"/>
          <w:sz w:val="20"/>
          <w:szCs w:val="20"/>
          <w:lang w:eastAsia="ar-SA"/>
        </w:rPr>
        <w:t xml:space="preserve">, </w:t>
      </w:r>
    </w:p>
    <w:p w:rsidR="000D749C" w:rsidRPr="00870CBC" w:rsidRDefault="00911401" w:rsidP="000D749C">
      <w:pPr>
        <w:widowControl w:val="0"/>
        <w:numPr>
          <w:ilvl w:val="0"/>
          <w:numId w:val="105"/>
        </w:numPr>
        <w:spacing w:line="100" w:lineRule="atLeast"/>
        <w:ind w:left="709"/>
        <w:contextualSpacing/>
        <w:jc w:val="both"/>
        <w:rPr>
          <w:rFonts w:ascii="Arial" w:hAnsi="Arial" w:cs="Arial"/>
          <w:sz w:val="20"/>
          <w:szCs w:val="20"/>
          <w:lang w:eastAsia="ar-SA"/>
        </w:rPr>
      </w:pPr>
      <w:r w:rsidRPr="00870CBC">
        <w:rPr>
          <w:rFonts w:ascii="Arial" w:hAnsi="Arial" w:cs="Arial"/>
          <w:sz w:val="20"/>
          <w:szCs w:val="20"/>
          <w:lang w:eastAsia="ar-SA"/>
        </w:rPr>
        <w:t xml:space="preserve">za brak zapłaty lub nieterminową zapłatę wynagrodzenia należnego Podwykonawcom lub dalszym podwykonawcom </w:t>
      </w:r>
      <w:r w:rsidR="00870CBC" w:rsidRPr="00870CBC">
        <w:rPr>
          <w:rFonts w:ascii="Arial" w:hAnsi="Arial" w:cs="Arial"/>
          <w:sz w:val="22"/>
          <w:szCs w:val="22"/>
        </w:rPr>
        <w:t>w wysokości 0,3% wynagrodzenia umownego za każde zdarzenie</w:t>
      </w:r>
      <w:r w:rsidRPr="00870CBC">
        <w:rPr>
          <w:rFonts w:ascii="Arial" w:hAnsi="Arial" w:cs="Arial"/>
          <w:sz w:val="20"/>
          <w:szCs w:val="20"/>
          <w:lang w:eastAsia="ar-SA"/>
        </w:rPr>
        <w:t xml:space="preserve"> za rozpoczęty dzień zwłoki.</w:t>
      </w:r>
    </w:p>
    <w:p w:rsidR="000D749C" w:rsidRPr="00B126ED" w:rsidRDefault="00911401" w:rsidP="000D749C">
      <w:pPr>
        <w:widowControl w:val="0"/>
        <w:numPr>
          <w:ilvl w:val="0"/>
          <w:numId w:val="105"/>
        </w:numPr>
        <w:spacing w:line="100" w:lineRule="atLeast"/>
        <w:ind w:left="709"/>
        <w:contextualSpacing/>
        <w:jc w:val="both"/>
        <w:rPr>
          <w:rFonts w:ascii="Arial" w:hAnsi="Arial" w:cs="Arial"/>
          <w:sz w:val="20"/>
          <w:szCs w:val="20"/>
          <w:lang w:eastAsia="ar-SA"/>
        </w:rPr>
      </w:pPr>
      <w:r w:rsidRPr="00B126ED">
        <w:rPr>
          <w:rFonts w:ascii="Arial" w:hAnsi="Arial" w:cs="Arial"/>
          <w:sz w:val="20"/>
          <w:szCs w:val="20"/>
          <w:lang w:eastAsia="ar-SA"/>
        </w:rPr>
        <w:t>za nie przedłożenie każdego dokumentu, o którym mowa w § 12, w wysokości 0,0</w:t>
      </w:r>
      <w:r w:rsidR="00B126ED" w:rsidRPr="00B126ED">
        <w:rPr>
          <w:rFonts w:ascii="Arial" w:hAnsi="Arial" w:cs="Arial"/>
          <w:sz w:val="20"/>
          <w:szCs w:val="20"/>
          <w:lang w:eastAsia="ar-SA"/>
        </w:rPr>
        <w:t>3</w:t>
      </w:r>
      <w:r w:rsidRPr="00B126ED">
        <w:rPr>
          <w:rFonts w:ascii="Arial" w:hAnsi="Arial" w:cs="Arial"/>
          <w:sz w:val="20"/>
          <w:szCs w:val="20"/>
          <w:lang w:eastAsia="ar-SA"/>
        </w:rPr>
        <w:t>% kwoty brutto wskazanej w § 5 ust. 1 Umowy – za każdy rozpoczęty dzień zwłoki</w:t>
      </w:r>
    </w:p>
    <w:p w:rsidR="000D749C" w:rsidRPr="00B126ED" w:rsidRDefault="00911401" w:rsidP="000D749C">
      <w:pPr>
        <w:widowControl w:val="0"/>
        <w:numPr>
          <w:ilvl w:val="0"/>
          <w:numId w:val="105"/>
        </w:numPr>
        <w:spacing w:line="100" w:lineRule="atLeast"/>
        <w:ind w:left="709"/>
        <w:contextualSpacing/>
        <w:jc w:val="both"/>
        <w:rPr>
          <w:rFonts w:ascii="Arial" w:hAnsi="Arial" w:cs="Arial"/>
          <w:sz w:val="20"/>
          <w:szCs w:val="20"/>
          <w:lang w:eastAsia="ar-SA"/>
        </w:rPr>
      </w:pPr>
      <w:r w:rsidRPr="00B126ED">
        <w:rPr>
          <w:rFonts w:ascii="Arial" w:hAnsi="Arial" w:cs="Arial"/>
          <w:sz w:val="20"/>
          <w:szCs w:val="20"/>
          <w:lang w:eastAsia="ar-SA"/>
        </w:rPr>
        <w:t xml:space="preserve">z tytułu niewykonania w odpowiednim terminie w danym miesiącu obowiązku o którym mowa w § 12 ust. </w:t>
      </w:r>
      <w:r w:rsidR="00393B9E">
        <w:rPr>
          <w:rFonts w:ascii="Arial" w:hAnsi="Arial" w:cs="Arial"/>
          <w:sz w:val="20"/>
          <w:szCs w:val="20"/>
          <w:lang w:eastAsia="ar-SA"/>
        </w:rPr>
        <w:t>4</w:t>
      </w:r>
      <w:r w:rsidRPr="00B126ED">
        <w:rPr>
          <w:rFonts w:ascii="Arial" w:hAnsi="Arial" w:cs="Arial"/>
          <w:sz w:val="20"/>
          <w:szCs w:val="20"/>
          <w:lang w:eastAsia="ar-SA"/>
        </w:rPr>
        <w:t xml:space="preserve"> w wysokości 5 000,00 zł(pięć tysięcy złotych) za każdy miesiąc, jeśli w treści deklaracji zamieszczonej w ofercie Wykonawca wskazał co najmniej jedną osobę - zatrudnioną na umowę o pracę w pełnym wymiarze czasu pracy, przy realizacji przedmiotu umowy, albo 10 000,00 zł (dziesięć tysięcy zł) za każdy miesiąc, jeśli w treści deklaracji zamieszczonej w ofercie Wykonawca wskazał </w:t>
      </w:r>
      <w:r w:rsidR="00683D9E" w:rsidRPr="00B126ED">
        <w:rPr>
          <w:rFonts w:ascii="Arial" w:hAnsi="Arial" w:cs="Arial"/>
          <w:sz w:val="20"/>
          <w:szCs w:val="20"/>
          <w:lang w:eastAsia="ar-SA"/>
        </w:rPr>
        <w:t>osiem</w:t>
      </w:r>
      <w:r w:rsidRPr="00B126ED">
        <w:rPr>
          <w:rFonts w:ascii="Arial" w:hAnsi="Arial" w:cs="Arial"/>
          <w:sz w:val="20"/>
          <w:szCs w:val="20"/>
          <w:lang w:eastAsia="ar-SA"/>
        </w:rPr>
        <w:t xml:space="preserve"> osób - zatrudnione na umowę o pracę w pełnym wymiarze czasu pracy, przy realizacji przedmiotu umowy</w:t>
      </w:r>
    </w:p>
    <w:p w:rsidR="000D749C" w:rsidRPr="00B126ED" w:rsidRDefault="00911401" w:rsidP="000D749C">
      <w:pPr>
        <w:widowControl w:val="0"/>
        <w:numPr>
          <w:ilvl w:val="0"/>
          <w:numId w:val="105"/>
        </w:numPr>
        <w:spacing w:line="100" w:lineRule="atLeast"/>
        <w:ind w:left="709"/>
        <w:contextualSpacing/>
        <w:jc w:val="both"/>
        <w:rPr>
          <w:rFonts w:ascii="Arial" w:hAnsi="Arial" w:cs="Arial"/>
          <w:sz w:val="20"/>
          <w:szCs w:val="20"/>
          <w:lang w:eastAsia="ar-SA"/>
        </w:rPr>
      </w:pPr>
      <w:r w:rsidRPr="00B126ED">
        <w:rPr>
          <w:rFonts w:ascii="Arial" w:hAnsi="Arial" w:cs="Arial"/>
          <w:sz w:val="20"/>
          <w:szCs w:val="20"/>
          <w:lang w:eastAsia="ar-SA"/>
        </w:rPr>
        <w:t xml:space="preserve">z tytułu nie wywiązania się w danym miesiącu z treści deklaracji wykonawcy zamieszczonej w </w:t>
      </w:r>
      <w:r w:rsidRPr="00B126ED">
        <w:rPr>
          <w:rFonts w:ascii="Arial" w:hAnsi="Arial" w:cs="Arial"/>
          <w:sz w:val="20"/>
          <w:szCs w:val="20"/>
          <w:lang w:eastAsia="ar-SA"/>
        </w:rPr>
        <w:lastRenderedPageBreak/>
        <w:t>ofercie tj. wówczas, gdy ilość osób wskazana przez wykonawcę w danym miesiącu, o którym mowa w § 12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393B9E" w:rsidRDefault="00911401" w:rsidP="00393B9E">
      <w:pPr>
        <w:widowControl w:val="0"/>
        <w:numPr>
          <w:ilvl w:val="0"/>
          <w:numId w:val="94"/>
        </w:numPr>
        <w:spacing w:line="100" w:lineRule="atLeast"/>
        <w:ind w:left="426" w:hanging="426"/>
        <w:contextualSpacing/>
        <w:jc w:val="both"/>
        <w:rPr>
          <w:rFonts w:ascii="Arial" w:hAnsi="Arial" w:cs="Arial"/>
          <w:sz w:val="20"/>
          <w:szCs w:val="20"/>
          <w:lang w:eastAsia="ar-SA"/>
        </w:rPr>
      </w:pPr>
      <w:r w:rsidRPr="00B126ED">
        <w:rPr>
          <w:rFonts w:ascii="Arial" w:hAnsi="Arial" w:cs="Arial"/>
          <w:sz w:val="20"/>
          <w:szCs w:val="20"/>
          <w:lang w:eastAsia="ar-SA"/>
        </w:rPr>
        <w:t>Kara umowna z tytułu zwłoki przysługuje za każdy rozpoczęty dzień zwłoki i jest wymagalna od dnia następnego po upływie terminu jej zapłaty</w:t>
      </w:r>
    </w:p>
    <w:p w:rsidR="00911401" w:rsidRPr="00393B9E" w:rsidRDefault="00911401" w:rsidP="00393B9E">
      <w:pPr>
        <w:widowControl w:val="0"/>
        <w:numPr>
          <w:ilvl w:val="0"/>
          <w:numId w:val="94"/>
        </w:numPr>
        <w:spacing w:line="100" w:lineRule="atLeast"/>
        <w:ind w:left="426" w:hanging="426"/>
        <w:contextualSpacing/>
        <w:jc w:val="both"/>
        <w:rPr>
          <w:rFonts w:ascii="Arial" w:hAnsi="Arial" w:cs="Arial"/>
          <w:sz w:val="20"/>
          <w:szCs w:val="20"/>
          <w:lang w:eastAsia="ar-SA"/>
        </w:rPr>
      </w:pPr>
      <w:r w:rsidRPr="00393B9E">
        <w:rPr>
          <w:rFonts w:ascii="Arial" w:hAnsi="Arial" w:cs="Arial"/>
          <w:sz w:val="20"/>
          <w:szCs w:val="20"/>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393B9E" w:rsidRDefault="00911401" w:rsidP="00393B9E">
      <w:pPr>
        <w:widowControl w:val="0"/>
        <w:numPr>
          <w:ilvl w:val="0"/>
          <w:numId w:val="94"/>
        </w:numPr>
        <w:spacing w:line="100" w:lineRule="atLeast"/>
        <w:ind w:left="426" w:hanging="426"/>
        <w:jc w:val="both"/>
        <w:rPr>
          <w:rFonts w:ascii="Arial" w:hAnsi="Arial" w:cs="Arial"/>
          <w:sz w:val="20"/>
          <w:szCs w:val="20"/>
          <w:lang w:eastAsia="ar-SA"/>
        </w:rPr>
      </w:pPr>
      <w:r w:rsidRPr="00393B9E">
        <w:rPr>
          <w:rFonts w:ascii="Arial" w:hAnsi="Arial" w:cs="Arial"/>
          <w:sz w:val="20"/>
          <w:szCs w:val="20"/>
          <w:lang w:eastAsia="ar-SA"/>
        </w:rPr>
        <w:t xml:space="preserve">Zamawiający zapłaci Wykonawcy karę umowną za odstąpienie od umowy przez Wykonawcę z przyczyn, za które odpowiedzialność </w:t>
      </w:r>
      <w:r w:rsidR="00683D9E" w:rsidRPr="00393B9E">
        <w:rPr>
          <w:rFonts w:ascii="Arial" w:hAnsi="Arial" w:cs="Arial"/>
          <w:sz w:val="20"/>
          <w:szCs w:val="20"/>
          <w:lang w:eastAsia="ar-SA"/>
        </w:rPr>
        <w:t>ponosi Zamawiający w wysokości 2</w:t>
      </w:r>
      <w:r w:rsidRPr="00393B9E">
        <w:rPr>
          <w:rFonts w:ascii="Arial" w:hAnsi="Arial" w:cs="Arial"/>
          <w:sz w:val="20"/>
          <w:szCs w:val="20"/>
          <w:lang w:eastAsia="ar-SA"/>
        </w:rPr>
        <w:t xml:space="preserve">0% wynagrodzenia umownego, z wyjątkiem sytuacji przedstawionej w art. 145 ustawy Prawo zamówień publicznych. </w:t>
      </w:r>
    </w:p>
    <w:p w:rsidR="00911401" w:rsidRPr="00393B9E" w:rsidRDefault="00911401" w:rsidP="00393B9E">
      <w:pPr>
        <w:widowControl w:val="0"/>
        <w:numPr>
          <w:ilvl w:val="0"/>
          <w:numId w:val="94"/>
        </w:numPr>
        <w:spacing w:line="100" w:lineRule="atLeast"/>
        <w:ind w:left="426" w:hanging="426"/>
        <w:jc w:val="both"/>
        <w:rPr>
          <w:rFonts w:ascii="Arial" w:hAnsi="Arial" w:cs="Arial"/>
          <w:sz w:val="20"/>
          <w:szCs w:val="20"/>
          <w:lang w:eastAsia="ar-SA"/>
        </w:rPr>
      </w:pPr>
      <w:r w:rsidRPr="00393B9E">
        <w:rPr>
          <w:rFonts w:ascii="Arial" w:hAnsi="Arial" w:cs="Arial"/>
          <w:sz w:val="20"/>
          <w:szCs w:val="20"/>
          <w:lang w:eastAsia="ar-SA"/>
        </w:rPr>
        <w:t>Zamawiający zapłaci Wykonawcy odsetki ustawowe za każdy dzień zwłoki w zapłacie należności za daną fakturę obejmującą prace będące przedmiotem umowy.</w:t>
      </w:r>
    </w:p>
    <w:p w:rsidR="00911401" w:rsidRPr="00B126ED" w:rsidRDefault="00911401" w:rsidP="00393B9E">
      <w:pPr>
        <w:widowControl w:val="0"/>
        <w:numPr>
          <w:ilvl w:val="0"/>
          <w:numId w:val="94"/>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 xml:space="preserve">W przypadku uzgodnienia zmiany terminów realizacji kara umowna będzie liczona od nowych terminów. </w:t>
      </w:r>
    </w:p>
    <w:p w:rsidR="00911401" w:rsidRPr="00B126ED" w:rsidRDefault="00911401" w:rsidP="00393B9E">
      <w:pPr>
        <w:widowControl w:val="0"/>
        <w:numPr>
          <w:ilvl w:val="0"/>
          <w:numId w:val="94"/>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Termin zapłaty kary umownej wynosi 14 dni od dnia wezwania do zapłaty</w:t>
      </w:r>
    </w:p>
    <w:p w:rsidR="00911401" w:rsidRPr="00B126ED" w:rsidRDefault="00911401" w:rsidP="00393B9E">
      <w:pPr>
        <w:widowControl w:val="0"/>
        <w:numPr>
          <w:ilvl w:val="0"/>
          <w:numId w:val="94"/>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 xml:space="preserve"> W każdym przypadku, gdy Zamawiający ma prawo do naliczenia kar umownych może je potrącić z każdych sum należnych Wykonawcy.</w:t>
      </w:r>
    </w:p>
    <w:p w:rsidR="00911401" w:rsidRPr="00B126ED" w:rsidRDefault="00911401" w:rsidP="00393B9E">
      <w:pPr>
        <w:widowControl w:val="0"/>
        <w:numPr>
          <w:ilvl w:val="0"/>
          <w:numId w:val="94"/>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Zapłata kary umownej nie zwalnia Wykonawcy z obowiązku ukończenia przedmiotu umowy lub innych zobowiązań wynikających z umowy</w:t>
      </w:r>
    </w:p>
    <w:p w:rsidR="00911401" w:rsidRPr="00B126ED" w:rsidRDefault="00911401" w:rsidP="00393B9E">
      <w:pPr>
        <w:widowControl w:val="0"/>
        <w:numPr>
          <w:ilvl w:val="0"/>
          <w:numId w:val="94"/>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Wykonawca nie może odmówić usunięcia wad, bez względu na wysokość związanych z tym kosztów</w:t>
      </w:r>
    </w:p>
    <w:p w:rsidR="00911401" w:rsidRPr="00B126ED" w:rsidRDefault="00911401" w:rsidP="00393B9E">
      <w:pPr>
        <w:widowControl w:val="0"/>
        <w:numPr>
          <w:ilvl w:val="0"/>
          <w:numId w:val="94"/>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 xml:space="preserve">Stronom przysługuje prawo dochodzenia odszkodowania na zasadach ogólnych prawa cywilnego, jeżeli poniesiona szkoda przekroczy wysokość zastrzeżonych kar umownych. </w:t>
      </w:r>
    </w:p>
    <w:p w:rsidR="00911401" w:rsidRDefault="00911401" w:rsidP="000D749C">
      <w:pPr>
        <w:spacing w:after="120"/>
        <w:rPr>
          <w:rFonts w:ascii="Arial" w:hAnsi="Arial" w:cs="Arial"/>
          <w:b/>
          <w:sz w:val="22"/>
          <w:szCs w:val="22"/>
        </w:rPr>
      </w:pPr>
    </w:p>
    <w:p w:rsidR="00C7573C" w:rsidRPr="0091714B" w:rsidRDefault="00C7573C" w:rsidP="00A444EC">
      <w:pPr>
        <w:jc w:val="center"/>
        <w:rPr>
          <w:rFonts w:ascii="Arial" w:hAnsi="Arial" w:cs="Arial"/>
          <w:sz w:val="22"/>
          <w:szCs w:val="22"/>
        </w:rPr>
      </w:pPr>
      <w:r w:rsidRPr="0091714B">
        <w:rPr>
          <w:rFonts w:ascii="Arial" w:hAnsi="Arial" w:cs="Arial"/>
          <w:b/>
          <w:sz w:val="22"/>
          <w:szCs w:val="22"/>
        </w:rPr>
        <w:t>§ 10. Zmiana umowy</w:t>
      </w:r>
    </w:p>
    <w:p w:rsidR="00C7573C" w:rsidRDefault="00C7573C" w:rsidP="004234AD">
      <w:pPr>
        <w:pStyle w:val="Akapitzlist"/>
        <w:numPr>
          <w:ilvl w:val="0"/>
          <w:numId w:val="46"/>
        </w:numPr>
        <w:jc w:val="both"/>
        <w:rPr>
          <w:rFonts w:ascii="Arial" w:hAnsi="Arial" w:cs="Arial"/>
          <w:sz w:val="22"/>
          <w:szCs w:val="22"/>
        </w:rPr>
      </w:pPr>
      <w:r w:rsidRPr="00201F8F">
        <w:rPr>
          <w:rFonts w:ascii="Arial" w:hAnsi="Arial" w:cs="Arial"/>
          <w:sz w:val="22"/>
          <w:szCs w:val="22"/>
        </w:rPr>
        <w:t>Zmiana postanowień niniejszej umowy może nastąpić za zgodą obydwu stron wyrażoną na piśmie, w formie aneksu do umowy z zachowaniem formy pisemnej pod rygorem nieważności takiej zmiany.</w:t>
      </w:r>
    </w:p>
    <w:p w:rsidR="00C7573C" w:rsidRPr="00201F8F" w:rsidRDefault="00C7573C" w:rsidP="004234AD">
      <w:pPr>
        <w:pStyle w:val="Akapitzlist"/>
        <w:numPr>
          <w:ilvl w:val="0"/>
          <w:numId w:val="46"/>
        </w:numPr>
        <w:tabs>
          <w:tab w:val="clear" w:pos="720"/>
          <w:tab w:val="num" w:pos="709"/>
        </w:tabs>
        <w:jc w:val="both"/>
        <w:rPr>
          <w:rFonts w:ascii="Arial" w:hAnsi="Arial" w:cs="Arial"/>
          <w:sz w:val="22"/>
          <w:szCs w:val="22"/>
        </w:rPr>
      </w:pPr>
      <w:r w:rsidRPr="00201F8F">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w:t>
      </w:r>
    </w:p>
    <w:p w:rsidR="00C7573C" w:rsidRPr="00201F8F" w:rsidRDefault="00C7573C" w:rsidP="004234AD">
      <w:pPr>
        <w:pStyle w:val="Akapitzlist"/>
        <w:numPr>
          <w:ilvl w:val="2"/>
          <w:numId w:val="45"/>
        </w:numPr>
        <w:jc w:val="both"/>
        <w:rPr>
          <w:rFonts w:ascii="Arial" w:hAnsi="Arial" w:cs="Arial"/>
          <w:sz w:val="22"/>
          <w:szCs w:val="22"/>
        </w:rPr>
      </w:pPr>
      <w:r w:rsidRPr="00201F8F">
        <w:rPr>
          <w:rFonts w:ascii="Arial" w:hAnsi="Arial" w:cs="Arial"/>
          <w:sz w:val="22"/>
          <w:szCs w:val="22"/>
        </w:rPr>
        <w:t>wystąpienia okoliczności, których nie można było przewidzieć pomimo zachowania należytej staranności.</w:t>
      </w:r>
    </w:p>
    <w:p w:rsidR="00C7573C" w:rsidRDefault="00C7573C" w:rsidP="004234AD">
      <w:pPr>
        <w:pStyle w:val="Akapitzlist"/>
        <w:numPr>
          <w:ilvl w:val="2"/>
          <w:numId w:val="45"/>
        </w:numPr>
        <w:jc w:val="both"/>
        <w:rPr>
          <w:rFonts w:ascii="Arial" w:hAnsi="Arial" w:cs="Arial"/>
          <w:sz w:val="22"/>
          <w:szCs w:val="22"/>
        </w:rPr>
      </w:pPr>
      <w:r w:rsidRPr="00201F8F">
        <w:rPr>
          <w:rFonts w:ascii="Arial" w:hAnsi="Arial" w:cs="Arial"/>
          <w:sz w:val="22"/>
          <w:szCs w:val="22"/>
        </w:rPr>
        <w:t xml:space="preserve">zmiany terminu realizacji umowy w przypadku zawieszenia realizacji przedmiotu umowy przez zamawiającego, </w:t>
      </w:r>
    </w:p>
    <w:p w:rsidR="00C7573C" w:rsidRDefault="00C7573C" w:rsidP="004234AD">
      <w:pPr>
        <w:pStyle w:val="Akapitzlist"/>
        <w:numPr>
          <w:ilvl w:val="2"/>
          <w:numId w:val="45"/>
        </w:numPr>
        <w:jc w:val="both"/>
        <w:rPr>
          <w:rFonts w:ascii="Arial" w:hAnsi="Arial" w:cs="Arial"/>
          <w:sz w:val="22"/>
          <w:szCs w:val="22"/>
        </w:rPr>
      </w:pPr>
      <w:r w:rsidRPr="00201F8F">
        <w:rPr>
          <w:rFonts w:ascii="Arial" w:hAnsi="Arial" w:cs="Arial"/>
          <w:sz w:val="22"/>
          <w:szCs w:val="22"/>
        </w:rPr>
        <w:t>zmiany terminu realizacji umowy w przypadku wystąpienia przestojów i opóźnień zawinionych przez Zamawiającego,</w:t>
      </w:r>
    </w:p>
    <w:p w:rsidR="00C7573C" w:rsidRDefault="00C7573C" w:rsidP="004234AD">
      <w:pPr>
        <w:pStyle w:val="Akapitzlist"/>
        <w:numPr>
          <w:ilvl w:val="2"/>
          <w:numId w:val="45"/>
        </w:numPr>
        <w:jc w:val="both"/>
        <w:rPr>
          <w:rFonts w:ascii="Arial" w:hAnsi="Arial" w:cs="Arial"/>
          <w:sz w:val="22"/>
          <w:szCs w:val="22"/>
        </w:rPr>
      </w:pPr>
      <w:r w:rsidRPr="00201F8F">
        <w:rPr>
          <w:rFonts w:ascii="Arial" w:hAnsi="Arial" w:cs="Arial"/>
          <w:sz w:val="22"/>
          <w:szCs w:val="22"/>
        </w:rPr>
        <w:t>zamiany terminu realizacji umowy w przypadku działania siły wyższej (np. klęski żywiołowe, strajki), mającej bezpośredni wpływ na terminowość przedmiotu umowy.</w:t>
      </w:r>
    </w:p>
    <w:p w:rsidR="00C7573C" w:rsidRDefault="00C7573C" w:rsidP="004234AD">
      <w:pPr>
        <w:pStyle w:val="Akapitzlist"/>
        <w:numPr>
          <w:ilvl w:val="2"/>
          <w:numId w:val="45"/>
        </w:numPr>
        <w:jc w:val="both"/>
        <w:rPr>
          <w:rFonts w:ascii="Arial" w:hAnsi="Arial" w:cs="Arial"/>
          <w:sz w:val="22"/>
          <w:szCs w:val="22"/>
        </w:rPr>
      </w:pPr>
      <w:r w:rsidRPr="00201F8F">
        <w:rPr>
          <w:rFonts w:ascii="Arial" w:hAnsi="Arial" w:cs="Arial"/>
          <w:sz w:val="22"/>
          <w:szCs w:val="22"/>
        </w:rPr>
        <w:t>zmiany terminu na skutek działań osób trzecich lub organów władzy publicznej, które spowodują przerwanie lub czasowe zawieszenie realizacji przedmiotu umowy.</w:t>
      </w:r>
    </w:p>
    <w:p w:rsidR="00C7573C" w:rsidRDefault="00C7573C" w:rsidP="004234AD">
      <w:pPr>
        <w:pStyle w:val="Akapitzlist"/>
        <w:numPr>
          <w:ilvl w:val="2"/>
          <w:numId w:val="45"/>
        </w:numPr>
        <w:jc w:val="both"/>
        <w:rPr>
          <w:rFonts w:ascii="Arial" w:hAnsi="Arial" w:cs="Arial"/>
          <w:sz w:val="22"/>
          <w:szCs w:val="22"/>
        </w:rPr>
      </w:pPr>
      <w:r w:rsidRPr="00201F8F">
        <w:rPr>
          <w:rFonts w:ascii="Arial" w:hAnsi="Arial" w:cs="Arial"/>
          <w:sz w:val="22"/>
          <w:szCs w:val="22"/>
        </w:rPr>
        <w:t>zmiany osób odpowiedzialnych za realizację przedmiotu umowy. Zmiana którejkolwiek osób w trakcie realizacji przedmiotu niniejszej umowy, musi być uzasadniona przez Wykonawcę na piśmie i wymaga pisemnego zaakceptowania przez Zamawiającego.</w:t>
      </w:r>
    </w:p>
    <w:p w:rsidR="00C7573C" w:rsidRDefault="00C7573C" w:rsidP="004234AD">
      <w:pPr>
        <w:pStyle w:val="Akapitzlist"/>
        <w:numPr>
          <w:ilvl w:val="2"/>
          <w:numId w:val="45"/>
        </w:numPr>
        <w:jc w:val="both"/>
        <w:rPr>
          <w:rFonts w:ascii="Arial" w:hAnsi="Arial" w:cs="Arial"/>
          <w:sz w:val="22"/>
          <w:szCs w:val="22"/>
        </w:rPr>
      </w:pPr>
      <w:r w:rsidRPr="00201F8F">
        <w:rPr>
          <w:rFonts w:ascii="Arial" w:hAnsi="Arial" w:cs="Arial"/>
          <w:sz w:val="22"/>
          <w:szCs w:val="22"/>
        </w:rPr>
        <w:t>wystąpienia oczywistych omyłek pisarskich i rachunkowych w treści umowy.</w:t>
      </w:r>
    </w:p>
    <w:p w:rsidR="00C7573C" w:rsidRDefault="00C7573C" w:rsidP="004234AD">
      <w:pPr>
        <w:pStyle w:val="Akapitzlist"/>
        <w:numPr>
          <w:ilvl w:val="2"/>
          <w:numId w:val="45"/>
        </w:numPr>
        <w:jc w:val="both"/>
        <w:rPr>
          <w:rFonts w:ascii="Arial" w:hAnsi="Arial" w:cs="Arial"/>
          <w:sz w:val="22"/>
          <w:szCs w:val="22"/>
        </w:rPr>
      </w:pPr>
      <w:r w:rsidRPr="00201F8F">
        <w:rPr>
          <w:rFonts w:ascii="Arial" w:hAnsi="Arial" w:cs="Arial"/>
          <w:sz w:val="22"/>
          <w:szCs w:val="22"/>
        </w:rPr>
        <w:t>zmiany podwykonawców, pod warunkiem, że nowy podwykonawca wykaże spełnianie warunków w zakresie nie mniejszym niż wskazany na etapie postępowania o  zamówienie publiczne dotychczasowy podwykonawca.</w:t>
      </w:r>
    </w:p>
    <w:p w:rsidR="00C7573C" w:rsidRPr="00201F8F" w:rsidRDefault="00C7573C" w:rsidP="004234AD">
      <w:pPr>
        <w:pStyle w:val="Akapitzlist"/>
        <w:numPr>
          <w:ilvl w:val="2"/>
          <w:numId w:val="45"/>
        </w:numPr>
        <w:jc w:val="both"/>
        <w:rPr>
          <w:rFonts w:ascii="Arial" w:hAnsi="Arial" w:cs="Arial"/>
          <w:sz w:val="22"/>
          <w:szCs w:val="22"/>
        </w:rPr>
      </w:pPr>
      <w:r w:rsidRPr="00201F8F">
        <w:rPr>
          <w:rFonts w:ascii="Arial" w:hAnsi="Arial" w:cs="Arial"/>
          <w:sz w:val="22"/>
          <w:szCs w:val="22"/>
        </w:rPr>
        <w:t xml:space="preserve">Zmiany urzędowej stawki podatku VAT.                                                                                                                                     </w:t>
      </w:r>
    </w:p>
    <w:p w:rsidR="00C7573C" w:rsidRPr="0091714B" w:rsidRDefault="00C7573C" w:rsidP="004234AD">
      <w:pPr>
        <w:numPr>
          <w:ilvl w:val="0"/>
          <w:numId w:val="46"/>
        </w:numPr>
        <w:ind w:left="363" w:hanging="357"/>
        <w:jc w:val="both"/>
        <w:rPr>
          <w:rFonts w:ascii="Arial" w:hAnsi="Arial" w:cs="Arial"/>
          <w:sz w:val="22"/>
          <w:szCs w:val="22"/>
        </w:rPr>
      </w:pPr>
      <w:r w:rsidRPr="0091714B">
        <w:rPr>
          <w:rFonts w:ascii="Arial" w:hAnsi="Arial" w:cs="Arial"/>
          <w:sz w:val="22"/>
          <w:szCs w:val="22"/>
        </w:rPr>
        <w:lastRenderedPageBreak/>
        <w:t>W przypadkach wystąpienia okoliczności określonych w ust. 2 strony ustalą nowe terminy realizacji, z tym, że minimalny okres przesunięcia terminu zakończenia równy będzie okresowi przerwy lub postoju.</w:t>
      </w:r>
    </w:p>
    <w:p w:rsidR="00C7573C" w:rsidRPr="0091714B" w:rsidRDefault="00C7573C" w:rsidP="00C7573C">
      <w:pPr>
        <w:jc w:val="center"/>
        <w:rPr>
          <w:rFonts w:ascii="Arial" w:hAnsi="Arial" w:cs="Arial"/>
          <w:sz w:val="22"/>
          <w:szCs w:val="22"/>
        </w:rPr>
      </w:pPr>
    </w:p>
    <w:p w:rsidR="00C7573C" w:rsidRPr="0091714B" w:rsidRDefault="00C7573C" w:rsidP="00A444EC">
      <w:pPr>
        <w:jc w:val="center"/>
        <w:rPr>
          <w:rFonts w:ascii="Arial" w:hAnsi="Arial" w:cs="Arial"/>
          <w:sz w:val="22"/>
          <w:szCs w:val="22"/>
        </w:rPr>
      </w:pPr>
      <w:r w:rsidRPr="0091714B">
        <w:rPr>
          <w:rFonts w:ascii="Arial" w:hAnsi="Arial" w:cs="Arial"/>
          <w:b/>
          <w:sz w:val="22"/>
          <w:szCs w:val="22"/>
        </w:rPr>
        <w:t>§ 11. Odstąpienie od umowy</w:t>
      </w:r>
    </w:p>
    <w:p w:rsidR="00C7573C" w:rsidRPr="0091714B" w:rsidRDefault="00C7573C" w:rsidP="00C7573C">
      <w:pPr>
        <w:jc w:val="both"/>
        <w:rPr>
          <w:rFonts w:ascii="Arial" w:hAnsi="Arial" w:cs="Arial"/>
          <w:sz w:val="22"/>
          <w:szCs w:val="22"/>
        </w:rPr>
      </w:pPr>
      <w:r w:rsidRPr="0091714B">
        <w:rPr>
          <w:rFonts w:ascii="Arial" w:hAnsi="Arial" w:cs="Arial"/>
          <w:sz w:val="22"/>
          <w:szCs w:val="22"/>
        </w:rPr>
        <w:t>Oprócz przypadków wymienionych w treści tytułu XVI Kodeksu cywilnego stronom przysługuje prawo odstąpienia od umowy w następujących sytuacjach:</w:t>
      </w:r>
    </w:p>
    <w:p w:rsidR="00C7573C" w:rsidRPr="0091714B" w:rsidRDefault="00C7573C" w:rsidP="004234AD">
      <w:pPr>
        <w:numPr>
          <w:ilvl w:val="0"/>
          <w:numId w:val="40"/>
        </w:numPr>
        <w:ind w:left="363" w:hanging="357"/>
        <w:jc w:val="both"/>
        <w:rPr>
          <w:rFonts w:ascii="Arial" w:hAnsi="Arial" w:cs="Arial"/>
          <w:sz w:val="22"/>
          <w:szCs w:val="22"/>
        </w:rPr>
      </w:pPr>
      <w:r w:rsidRPr="0091714B">
        <w:rPr>
          <w:rFonts w:ascii="Arial" w:hAnsi="Arial" w:cs="Arial"/>
          <w:sz w:val="22"/>
          <w:szCs w:val="22"/>
        </w:rPr>
        <w:t>Zamawiającemu przysługuje prawo do odstąpienia od umowy:</w:t>
      </w:r>
    </w:p>
    <w:p w:rsidR="00C7573C" w:rsidRPr="0091714B" w:rsidRDefault="00C7573C" w:rsidP="00E034C1">
      <w:pPr>
        <w:numPr>
          <w:ilvl w:val="3"/>
          <w:numId w:val="29"/>
        </w:numPr>
        <w:tabs>
          <w:tab w:val="clear" w:pos="3220"/>
        </w:tabs>
        <w:ind w:left="709" w:hanging="425"/>
        <w:jc w:val="both"/>
        <w:rPr>
          <w:rFonts w:ascii="Arial" w:hAnsi="Arial" w:cs="Arial"/>
          <w:sz w:val="22"/>
          <w:szCs w:val="22"/>
        </w:rPr>
      </w:pPr>
      <w:r w:rsidRPr="0091714B">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C7573C" w:rsidRPr="0091714B" w:rsidRDefault="00C7573C" w:rsidP="00E034C1">
      <w:pPr>
        <w:numPr>
          <w:ilvl w:val="3"/>
          <w:numId w:val="29"/>
        </w:numPr>
        <w:tabs>
          <w:tab w:val="clear" w:pos="3220"/>
          <w:tab w:val="num" w:pos="709"/>
        </w:tabs>
        <w:ind w:left="426" w:hanging="142"/>
        <w:jc w:val="both"/>
        <w:rPr>
          <w:rFonts w:ascii="Arial" w:hAnsi="Arial" w:cs="Arial"/>
          <w:sz w:val="22"/>
          <w:szCs w:val="22"/>
        </w:rPr>
      </w:pPr>
      <w:r w:rsidRPr="0091714B">
        <w:rPr>
          <w:rFonts w:ascii="Arial" w:hAnsi="Arial" w:cs="Arial"/>
          <w:sz w:val="22"/>
          <w:szCs w:val="22"/>
        </w:rPr>
        <w:t>Zostanie wydany nakaz zajęcia majątku Wykonawcy.</w:t>
      </w:r>
    </w:p>
    <w:p w:rsidR="00C7573C" w:rsidRPr="0091714B" w:rsidRDefault="00C7573C" w:rsidP="00E034C1">
      <w:pPr>
        <w:numPr>
          <w:ilvl w:val="3"/>
          <w:numId w:val="29"/>
        </w:numPr>
        <w:tabs>
          <w:tab w:val="clear" w:pos="3220"/>
          <w:tab w:val="num" w:pos="709"/>
        </w:tabs>
        <w:ind w:left="709" w:hanging="425"/>
        <w:jc w:val="both"/>
        <w:rPr>
          <w:rFonts w:ascii="Arial" w:hAnsi="Arial" w:cs="Arial"/>
          <w:sz w:val="22"/>
          <w:szCs w:val="22"/>
        </w:rPr>
      </w:pPr>
      <w:r w:rsidRPr="0091714B">
        <w:rPr>
          <w:rFonts w:ascii="Arial" w:hAnsi="Arial" w:cs="Arial"/>
          <w:sz w:val="22"/>
          <w:szCs w:val="22"/>
        </w:rPr>
        <w:t>Wykonawca nie rozpoczął robót bez uzasadnionych przyczyn oraz nie kontynuuje ich pomimo wezwania przez Zamawiającego złożonego na piśmie.</w:t>
      </w:r>
    </w:p>
    <w:p w:rsidR="00C7573C" w:rsidRPr="0091714B" w:rsidRDefault="00C7573C" w:rsidP="00E034C1">
      <w:pPr>
        <w:numPr>
          <w:ilvl w:val="3"/>
          <w:numId w:val="29"/>
        </w:numPr>
        <w:tabs>
          <w:tab w:val="clear" w:pos="3220"/>
          <w:tab w:val="num" w:pos="709"/>
        </w:tabs>
        <w:ind w:left="426" w:hanging="142"/>
        <w:jc w:val="both"/>
        <w:rPr>
          <w:rFonts w:ascii="Arial" w:hAnsi="Arial" w:cs="Arial"/>
          <w:sz w:val="22"/>
          <w:szCs w:val="22"/>
        </w:rPr>
      </w:pPr>
      <w:r w:rsidRPr="0091714B">
        <w:rPr>
          <w:rFonts w:ascii="Arial" w:hAnsi="Arial" w:cs="Arial"/>
          <w:sz w:val="22"/>
          <w:szCs w:val="22"/>
        </w:rPr>
        <w:t xml:space="preserve">Wykonawca przerwał realizację robót i przerwa ta trwa dłużej niż jeden miesiąc. </w:t>
      </w:r>
    </w:p>
    <w:p w:rsidR="00C7573C" w:rsidRPr="0091714B" w:rsidRDefault="00C7573C" w:rsidP="004234AD">
      <w:pPr>
        <w:numPr>
          <w:ilvl w:val="0"/>
          <w:numId w:val="40"/>
        </w:numPr>
        <w:ind w:left="363" w:hanging="357"/>
        <w:jc w:val="both"/>
        <w:rPr>
          <w:rFonts w:ascii="Arial" w:hAnsi="Arial" w:cs="Arial"/>
          <w:sz w:val="22"/>
          <w:szCs w:val="22"/>
        </w:rPr>
      </w:pPr>
      <w:r w:rsidRPr="0091714B">
        <w:rPr>
          <w:rFonts w:ascii="Arial" w:hAnsi="Arial" w:cs="Arial"/>
          <w:sz w:val="22"/>
          <w:szCs w:val="22"/>
        </w:rPr>
        <w:t>Wykonawcy przysługuje prawo odstąpienia od umowy:</w:t>
      </w:r>
    </w:p>
    <w:p w:rsidR="00C7573C" w:rsidRPr="0091714B" w:rsidRDefault="00C7573C" w:rsidP="00E034C1">
      <w:pPr>
        <w:numPr>
          <w:ilvl w:val="2"/>
          <w:numId w:val="29"/>
        </w:numPr>
        <w:tabs>
          <w:tab w:val="left" w:pos="709"/>
        </w:tabs>
        <w:ind w:left="709" w:hanging="425"/>
        <w:jc w:val="both"/>
        <w:rPr>
          <w:rFonts w:ascii="Arial" w:hAnsi="Arial" w:cs="Arial"/>
          <w:sz w:val="22"/>
          <w:szCs w:val="22"/>
        </w:rPr>
      </w:pPr>
      <w:r w:rsidRPr="0091714B">
        <w:rPr>
          <w:rFonts w:ascii="Arial" w:hAnsi="Arial" w:cs="Arial"/>
          <w:sz w:val="22"/>
          <w:szCs w:val="22"/>
        </w:rPr>
        <w:t xml:space="preserve">Zamawiający nie wywiązuje się z obowiązku zapłaty faktur, mimo dodatkowego wezwania w terminie trzech miesięcy od upływu terminu na zapłatę faktur, określonego w niniejszej umowie. </w:t>
      </w:r>
    </w:p>
    <w:p w:rsidR="00C7573C" w:rsidRPr="0091714B" w:rsidRDefault="00C7573C" w:rsidP="00E034C1">
      <w:pPr>
        <w:numPr>
          <w:ilvl w:val="2"/>
          <w:numId w:val="29"/>
        </w:numPr>
        <w:tabs>
          <w:tab w:val="left" w:pos="709"/>
        </w:tabs>
        <w:ind w:left="709" w:hanging="425"/>
        <w:jc w:val="both"/>
        <w:rPr>
          <w:rFonts w:ascii="Arial" w:hAnsi="Arial" w:cs="Arial"/>
          <w:sz w:val="22"/>
          <w:szCs w:val="22"/>
        </w:rPr>
      </w:pPr>
      <w:r w:rsidRPr="0091714B">
        <w:rPr>
          <w:rFonts w:ascii="Arial" w:hAnsi="Arial" w:cs="Arial"/>
          <w:sz w:val="22"/>
          <w:szCs w:val="22"/>
        </w:rPr>
        <w:t>Zamawiający odmawia bez uzasadnionej przyczyny odbioru wykonanego przedmiotu zamówienia lub odmawia podpisania protokołu odbioru .</w:t>
      </w:r>
    </w:p>
    <w:p w:rsidR="00C7573C" w:rsidRPr="0091714B" w:rsidRDefault="00C7573C" w:rsidP="00E034C1">
      <w:pPr>
        <w:numPr>
          <w:ilvl w:val="2"/>
          <w:numId w:val="29"/>
        </w:numPr>
        <w:tabs>
          <w:tab w:val="left" w:pos="709"/>
        </w:tabs>
        <w:ind w:left="709" w:hanging="425"/>
        <w:jc w:val="both"/>
        <w:rPr>
          <w:rFonts w:ascii="Arial" w:hAnsi="Arial" w:cs="Arial"/>
          <w:sz w:val="22"/>
          <w:szCs w:val="22"/>
        </w:rPr>
      </w:pPr>
      <w:r w:rsidRPr="0091714B">
        <w:rPr>
          <w:rFonts w:ascii="Arial" w:hAnsi="Arial" w:cs="Arial"/>
          <w:sz w:val="22"/>
          <w:szCs w:val="22"/>
        </w:rPr>
        <w:t xml:space="preserve">Zamawiający zawiadomi Wykonawcę, iż wobec zaistnienia uprzednio nieprzewidzianych okoliczności nie będzie mógł spełnić swoich zobowiązań umownych wobec niego. </w:t>
      </w:r>
    </w:p>
    <w:p w:rsidR="00C7573C" w:rsidRPr="0091714B" w:rsidRDefault="00C7573C" w:rsidP="004234AD">
      <w:pPr>
        <w:numPr>
          <w:ilvl w:val="1"/>
          <w:numId w:val="43"/>
        </w:numPr>
        <w:tabs>
          <w:tab w:val="clear" w:pos="1440"/>
        </w:tabs>
        <w:ind w:left="426" w:hanging="426"/>
        <w:jc w:val="both"/>
        <w:rPr>
          <w:rFonts w:ascii="Arial" w:hAnsi="Arial" w:cs="Arial"/>
          <w:sz w:val="22"/>
          <w:szCs w:val="22"/>
        </w:rPr>
      </w:pPr>
      <w:r w:rsidRPr="0091714B">
        <w:rPr>
          <w:rFonts w:ascii="Arial" w:hAnsi="Arial" w:cs="Arial"/>
          <w:sz w:val="22"/>
          <w:szCs w:val="22"/>
        </w:rPr>
        <w:t>Odstąpienie od umowy winno nastąpić w formie pisemnej pod rygorem nieważności takiego oświadczenia i powinno zawierać uzasadnienie.</w:t>
      </w:r>
    </w:p>
    <w:p w:rsidR="00C7573C" w:rsidRPr="0091714B" w:rsidRDefault="00C7573C" w:rsidP="004234AD">
      <w:pPr>
        <w:numPr>
          <w:ilvl w:val="1"/>
          <w:numId w:val="43"/>
        </w:numPr>
        <w:tabs>
          <w:tab w:val="clear" w:pos="1440"/>
        </w:tabs>
        <w:ind w:left="709" w:hanging="709"/>
        <w:jc w:val="both"/>
        <w:rPr>
          <w:rFonts w:ascii="Arial" w:hAnsi="Arial" w:cs="Arial"/>
          <w:sz w:val="22"/>
          <w:szCs w:val="22"/>
        </w:rPr>
      </w:pPr>
      <w:r w:rsidRPr="0091714B">
        <w:rPr>
          <w:rFonts w:ascii="Arial" w:hAnsi="Arial" w:cs="Arial"/>
          <w:sz w:val="22"/>
          <w:szCs w:val="22"/>
        </w:rPr>
        <w:t>W przypadku odstąpienia od umowy Wykonawcę i Zamawiającego obciążają następujące obowiązki szczegółowe:</w:t>
      </w:r>
    </w:p>
    <w:p w:rsidR="00C7573C" w:rsidRPr="0091714B" w:rsidRDefault="00C7573C" w:rsidP="00E034C1">
      <w:pPr>
        <w:numPr>
          <w:ilvl w:val="3"/>
          <w:numId w:val="41"/>
        </w:numPr>
        <w:tabs>
          <w:tab w:val="left" w:pos="709"/>
        </w:tabs>
        <w:ind w:left="709" w:hanging="425"/>
        <w:jc w:val="both"/>
        <w:rPr>
          <w:rFonts w:ascii="Arial" w:hAnsi="Arial" w:cs="Arial"/>
          <w:sz w:val="22"/>
          <w:szCs w:val="22"/>
        </w:rPr>
      </w:pPr>
      <w:r w:rsidRPr="0091714B">
        <w:rPr>
          <w:rFonts w:ascii="Arial" w:hAnsi="Arial" w:cs="Arial"/>
          <w:sz w:val="22"/>
          <w:szCs w:val="22"/>
        </w:rPr>
        <w:t>W terminie 14 dni od daty odstąpienia od umowy Wykonawca przy udziale Zamawiającego sporządzi szczegółowy protokół robót w toku wg stanu na dzień odstąpienia,</w:t>
      </w:r>
    </w:p>
    <w:p w:rsidR="00C7573C" w:rsidRPr="0091714B" w:rsidRDefault="00C7573C" w:rsidP="00E034C1">
      <w:pPr>
        <w:numPr>
          <w:ilvl w:val="3"/>
          <w:numId w:val="41"/>
        </w:numPr>
        <w:tabs>
          <w:tab w:val="left" w:pos="709"/>
        </w:tabs>
        <w:ind w:left="709" w:hanging="425"/>
        <w:jc w:val="both"/>
        <w:rPr>
          <w:rFonts w:ascii="Arial" w:hAnsi="Arial" w:cs="Arial"/>
          <w:sz w:val="22"/>
          <w:szCs w:val="22"/>
        </w:rPr>
      </w:pPr>
      <w:r w:rsidRPr="0091714B">
        <w:rPr>
          <w:rFonts w:ascii="Arial" w:hAnsi="Arial" w:cs="Arial"/>
          <w:sz w:val="22"/>
          <w:szCs w:val="22"/>
        </w:rPr>
        <w:t>Wykonawca zabezpieczy wykonanie zastępcze w zakresie obustronnie uzgodnionym na koszt strony, z której winy nastąpiło odstąpienie od umowy.</w:t>
      </w:r>
    </w:p>
    <w:p w:rsidR="00C7573C" w:rsidRPr="0091714B" w:rsidRDefault="00C7573C" w:rsidP="00E034C1">
      <w:pPr>
        <w:numPr>
          <w:ilvl w:val="3"/>
          <w:numId w:val="41"/>
        </w:numPr>
        <w:tabs>
          <w:tab w:val="left" w:pos="709"/>
        </w:tabs>
        <w:ind w:left="709" w:hanging="425"/>
        <w:jc w:val="both"/>
        <w:rPr>
          <w:rFonts w:ascii="Arial" w:hAnsi="Arial" w:cs="Arial"/>
          <w:sz w:val="22"/>
          <w:szCs w:val="22"/>
        </w:rPr>
      </w:pPr>
      <w:r w:rsidRPr="0091714B">
        <w:rPr>
          <w:rFonts w:ascii="Arial" w:hAnsi="Arial" w:cs="Arial"/>
          <w:sz w:val="22"/>
          <w:szCs w:val="22"/>
        </w:rPr>
        <w:t>Wykonawca niezwłocznie najpóźniej w terminie 30 dni usunie z miejsca wykonywania robót wyposażenie i urządzenia przez niego dostarczone lub wniesione.</w:t>
      </w:r>
    </w:p>
    <w:p w:rsidR="00C7573C" w:rsidRPr="0091714B" w:rsidRDefault="00C7573C" w:rsidP="004234AD">
      <w:pPr>
        <w:numPr>
          <w:ilvl w:val="1"/>
          <w:numId w:val="44"/>
        </w:numPr>
        <w:tabs>
          <w:tab w:val="clear" w:pos="1440"/>
        </w:tabs>
        <w:ind w:left="709" w:hanging="709"/>
        <w:jc w:val="both"/>
        <w:rPr>
          <w:rFonts w:ascii="Arial" w:hAnsi="Arial" w:cs="Arial"/>
          <w:sz w:val="22"/>
          <w:szCs w:val="22"/>
        </w:rPr>
      </w:pPr>
      <w:r w:rsidRPr="0091714B">
        <w:rPr>
          <w:rFonts w:ascii="Arial" w:hAnsi="Arial" w:cs="Arial"/>
          <w:sz w:val="22"/>
          <w:szCs w:val="22"/>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C7573C" w:rsidRPr="0091714B" w:rsidRDefault="00C7573C" w:rsidP="004234AD">
      <w:pPr>
        <w:numPr>
          <w:ilvl w:val="1"/>
          <w:numId w:val="44"/>
        </w:numPr>
        <w:tabs>
          <w:tab w:val="clear" w:pos="1440"/>
        </w:tabs>
        <w:ind w:left="709" w:hanging="709"/>
        <w:jc w:val="both"/>
        <w:rPr>
          <w:rFonts w:ascii="Arial" w:hAnsi="Arial" w:cs="Arial"/>
          <w:b/>
          <w:sz w:val="22"/>
          <w:szCs w:val="22"/>
        </w:rPr>
      </w:pPr>
      <w:r w:rsidRPr="0091714B">
        <w:rPr>
          <w:rFonts w:ascii="Arial" w:hAnsi="Arial" w:cs="Arial"/>
          <w:sz w:val="22"/>
          <w:szCs w:val="22"/>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C7573C" w:rsidRDefault="00C7573C" w:rsidP="00C7573C">
      <w:pPr>
        <w:jc w:val="both"/>
        <w:rPr>
          <w:rFonts w:ascii="Arial" w:hAnsi="Arial" w:cs="Arial"/>
          <w:b/>
          <w:sz w:val="22"/>
          <w:szCs w:val="22"/>
        </w:rPr>
      </w:pPr>
    </w:p>
    <w:p w:rsidR="00136337" w:rsidRPr="00136337" w:rsidRDefault="00136337" w:rsidP="00136337">
      <w:pPr>
        <w:widowControl w:val="0"/>
        <w:spacing w:line="100" w:lineRule="atLeast"/>
        <w:jc w:val="center"/>
        <w:rPr>
          <w:rFonts w:ascii="Arial" w:hAnsi="Arial" w:cs="Arial"/>
          <w:b/>
          <w:sz w:val="22"/>
          <w:szCs w:val="22"/>
          <w:lang w:eastAsia="ar-SA"/>
        </w:rPr>
      </w:pPr>
      <w:r w:rsidRPr="00136337">
        <w:rPr>
          <w:rFonts w:ascii="Arial" w:hAnsi="Arial" w:cs="Arial"/>
          <w:b/>
          <w:sz w:val="22"/>
          <w:szCs w:val="22"/>
          <w:lang w:eastAsia="ar-SA"/>
        </w:rPr>
        <w:t xml:space="preserve">§ 12. Wymagania dotyczące zatrudnienia osób </w:t>
      </w:r>
      <w:r w:rsidRPr="00136337">
        <w:rPr>
          <w:rFonts w:ascii="Arial" w:hAnsi="Arial" w:cs="Arial"/>
          <w:b/>
          <w:sz w:val="22"/>
          <w:szCs w:val="22"/>
          <w:lang w:eastAsia="ar-SA"/>
        </w:rPr>
        <w:br/>
        <w:t>wykonujących czynności w zakresie realizacji przedmiotu zamówienia</w:t>
      </w:r>
    </w:p>
    <w:p w:rsidR="00136337" w:rsidRPr="00136337" w:rsidRDefault="00136337" w:rsidP="00A444EC">
      <w:pPr>
        <w:widowControl w:val="0"/>
        <w:numPr>
          <w:ilvl w:val="0"/>
          <w:numId w:val="98"/>
        </w:numPr>
        <w:jc w:val="both"/>
        <w:rPr>
          <w:rFonts w:ascii="Arial" w:hAnsi="Arial" w:cs="Arial"/>
          <w:sz w:val="22"/>
          <w:szCs w:val="22"/>
          <w:lang w:eastAsia="ar-SA"/>
        </w:rPr>
      </w:pPr>
      <w:r w:rsidRPr="00136337">
        <w:rPr>
          <w:rFonts w:ascii="Arial" w:hAnsi="Arial" w:cs="Arial"/>
          <w:sz w:val="22"/>
          <w:szCs w:val="22"/>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136337">
        <w:rPr>
          <w:rFonts w:ascii="Arial" w:hAnsi="Arial" w:cs="Arial"/>
          <w:sz w:val="22"/>
          <w:szCs w:val="22"/>
          <w:lang w:eastAsia="ar-SA"/>
        </w:rPr>
        <w:t>późn</w:t>
      </w:r>
      <w:proofErr w:type="spellEnd"/>
      <w:r w:rsidRPr="00136337">
        <w:rPr>
          <w:rFonts w:ascii="Arial" w:hAnsi="Arial" w:cs="Arial"/>
          <w:sz w:val="22"/>
          <w:szCs w:val="22"/>
          <w:lang w:eastAsia="ar-SA"/>
        </w:rPr>
        <w:t>. zm.) lub odpowiadające mu formy zatrudnienia określone w przepisach Unii Europejskiej lub Europejskiego Obszaru Gospodarczego.</w:t>
      </w:r>
    </w:p>
    <w:p w:rsidR="00136337" w:rsidRPr="00136337" w:rsidRDefault="00136337" w:rsidP="00A444EC">
      <w:pPr>
        <w:widowControl w:val="0"/>
        <w:numPr>
          <w:ilvl w:val="0"/>
          <w:numId w:val="98"/>
        </w:numPr>
        <w:jc w:val="both"/>
        <w:rPr>
          <w:rFonts w:ascii="Arial" w:hAnsi="Arial" w:cs="Arial"/>
          <w:sz w:val="22"/>
          <w:szCs w:val="22"/>
          <w:lang w:eastAsia="ar-SA"/>
        </w:rPr>
      </w:pPr>
      <w:r w:rsidRPr="00136337">
        <w:rPr>
          <w:rFonts w:ascii="Arial" w:hAnsi="Arial" w:cs="Arial"/>
          <w:sz w:val="22"/>
          <w:szCs w:val="22"/>
          <w:lang w:eastAsia="ar-SA"/>
        </w:rPr>
        <w:t xml:space="preserve">W trakcie realizacji zamówienia Zamawiający uprawniony jest do wykonywania czynności kontrolnych wobec wykonawcy odnośnie spełniania przez wykonawcę lub </w:t>
      </w:r>
      <w:r>
        <w:rPr>
          <w:rFonts w:ascii="Arial" w:hAnsi="Arial" w:cs="Arial"/>
          <w:sz w:val="22"/>
          <w:szCs w:val="22"/>
          <w:lang w:eastAsia="ar-SA"/>
        </w:rPr>
        <w:t>p</w:t>
      </w:r>
      <w:r w:rsidRPr="00136337">
        <w:rPr>
          <w:rFonts w:ascii="Arial" w:hAnsi="Arial" w:cs="Arial"/>
          <w:sz w:val="22"/>
          <w:szCs w:val="22"/>
          <w:lang w:eastAsia="ar-SA"/>
        </w:rPr>
        <w:t xml:space="preserve">odwykonawcę wymogu zatrudnienia na podstawie umowy o pracę osób wykonujących </w:t>
      </w:r>
      <w:r w:rsidRPr="00136337">
        <w:rPr>
          <w:rFonts w:ascii="Arial" w:hAnsi="Arial" w:cs="Arial"/>
          <w:sz w:val="22"/>
          <w:szCs w:val="22"/>
          <w:lang w:eastAsia="ar-SA"/>
        </w:rPr>
        <w:lastRenderedPageBreak/>
        <w:t xml:space="preserve">czynności w zakresie realizacji zamówienia. Zamawiający uprawniony jest w szczególności do: </w:t>
      </w:r>
    </w:p>
    <w:p w:rsidR="00136337" w:rsidRPr="00136337" w:rsidRDefault="00136337" w:rsidP="00A444EC">
      <w:pPr>
        <w:widowControl w:val="0"/>
        <w:numPr>
          <w:ilvl w:val="0"/>
          <w:numId w:val="99"/>
        </w:numPr>
        <w:tabs>
          <w:tab w:val="clear" w:pos="360"/>
        </w:tabs>
        <w:ind w:left="709" w:hanging="425"/>
        <w:jc w:val="both"/>
        <w:rPr>
          <w:rFonts w:ascii="Arial" w:hAnsi="Arial" w:cs="Arial"/>
          <w:sz w:val="22"/>
          <w:szCs w:val="22"/>
          <w:lang w:eastAsia="ar-SA"/>
        </w:rPr>
      </w:pPr>
      <w:r w:rsidRPr="00136337">
        <w:rPr>
          <w:rFonts w:ascii="Arial" w:hAnsi="Arial" w:cs="Arial"/>
          <w:sz w:val="22"/>
          <w:szCs w:val="22"/>
          <w:lang w:eastAsia="ar-SA"/>
        </w:rPr>
        <w:t>żądania oświadczeń i dokumentów w zakresie potwierdzenia spełnienia w/w wymogów i dokonywania ich oceny</w:t>
      </w:r>
    </w:p>
    <w:p w:rsidR="00136337" w:rsidRPr="00136337" w:rsidRDefault="00136337" w:rsidP="00A444EC">
      <w:pPr>
        <w:widowControl w:val="0"/>
        <w:numPr>
          <w:ilvl w:val="0"/>
          <w:numId w:val="99"/>
        </w:numPr>
        <w:tabs>
          <w:tab w:val="clear" w:pos="360"/>
        </w:tabs>
        <w:ind w:left="709" w:hanging="425"/>
        <w:jc w:val="both"/>
        <w:rPr>
          <w:rFonts w:ascii="Arial" w:hAnsi="Arial" w:cs="Arial"/>
          <w:sz w:val="22"/>
          <w:szCs w:val="22"/>
          <w:lang w:eastAsia="ar-SA"/>
        </w:rPr>
      </w:pPr>
      <w:r w:rsidRPr="00136337">
        <w:rPr>
          <w:rFonts w:ascii="Arial" w:hAnsi="Arial" w:cs="Arial"/>
          <w:sz w:val="22"/>
          <w:szCs w:val="22"/>
          <w:lang w:eastAsia="ar-SA"/>
        </w:rPr>
        <w:t>żądania wyjaśnień w przypadku wątpliwości w zakresie potwierdzenia spełnienia w/w wymogów</w:t>
      </w:r>
    </w:p>
    <w:p w:rsidR="00136337" w:rsidRPr="00136337" w:rsidRDefault="00136337" w:rsidP="00A444EC">
      <w:pPr>
        <w:widowControl w:val="0"/>
        <w:numPr>
          <w:ilvl w:val="0"/>
          <w:numId w:val="99"/>
        </w:numPr>
        <w:tabs>
          <w:tab w:val="clear" w:pos="360"/>
        </w:tabs>
        <w:ind w:left="709" w:hanging="425"/>
        <w:jc w:val="both"/>
        <w:rPr>
          <w:rFonts w:ascii="Arial" w:hAnsi="Arial" w:cs="Arial"/>
          <w:sz w:val="22"/>
          <w:szCs w:val="22"/>
          <w:lang w:eastAsia="ar-SA"/>
        </w:rPr>
      </w:pPr>
      <w:r w:rsidRPr="00136337">
        <w:rPr>
          <w:rFonts w:ascii="Arial" w:hAnsi="Arial" w:cs="Arial"/>
          <w:sz w:val="22"/>
          <w:szCs w:val="22"/>
          <w:lang w:eastAsia="ar-SA"/>
        </w:rPr>
        <w:t>przeprowadzania kontroli na miejscu wykonywania zamówienia.</w:t>
      </w:r>
    </w:p>
    <w:p w:rsidR="00136337" w:rsidRPr="00136337" w:rsidRDefault="00136337" w:rsidP="00A444EC">
      <w:pPr>
        <w:widowControl w:val="0"/>
        <w:numPr>
          <w:ilvl w:val="0"/>
          <w:numId w:val="100"/>
        </w:numPr>
        <w:jc w:val="both"/>
        <w:rPr>
          <w:rFonts w:ascii="Arial" w:hAnsi="Arial" w:cs="Arial"/>
          <w:sz w:val="22"/>
          <w:szCs w:val="22"/>
          <w:lang w:eastAsia="ar-SA"/>
        </w:rPr>
      </w:pPr>
      <w:r w:rsidRPr="00136337">
        <w:rPr>
          <w:rFonts w:ascii="Arial" w:hAnsi="Arial" w:cs="Arial"/>
          <w:sz w:val="22"/>
          <w:szCs w:val="22"/>
          <w:lang w:eastAsia="ar-SA"/>
        </w:rPr>
        <w:t xml:space="preserve">Wykonawca </w:t>
      </w:r>
      <w:r w:rsidRPr="00136337">
        <w:rPr>
          <w:rFonts w:ascii="Arial" w:hAnsi="Arial" w:cs="Arial"/>
          <w:sz w:val="22"/>
          <w:szCs w:val="22"/>
          <w:u w:val="single"/>
          <w:lang w:eastAsia="ar-SA"/>
        </w:rPr>
        <w:t xml:space="preserve">najpóźniej do dnia </w:t>
      </w:r>
      <w:r>
        <w:rPr>
          <w:rFonts w:ascii="Arial" w:hAnsi="Arial" w:cs="Arial"/>
          <w:sz w:val="22"/>
          <w:szCs w:val="22"/>
          <w:u w:val="single"/>
          <w:lang w:eastAsia="ar-SA"/>
        </w:rPr>
        <w:t>30</w:t>
      </w:r>
      <w:r w:rsidRPr="00136337">
        <w:rPr>
          <w:rFonts w:ascii="Arial" w:hAnsi="Arial" w:cs="Arial"/>
          <w:sz w:val="22"/>
          <w:szCs w:val="22"/>
          <w:u w:val="single"/>
          <w:lang w:eastAsia="ar-SA"/>
        </w:rPr>
        <w:t>.0</w:t>
      </w:r>
      <w:r>
        <w:rPr>
          <w:rFonts w:ascii="Arial" w:hAnsi="Arial" w:cs="Arial"/>
          <w:sz w:val="22"/>
          <w:szCs w:val="22"/>
          <w:u w:val="single"/>
          <w:lang w:eastAsia="ar-SA"/>
        </w:rPr>
        <w:t>6</w:t>
      </w:r>
      <w:r w:rsidRPr="00136337">
        <w:rPr>
          <w:rFonts w:ascii="Arial" w:hAnsi="Arial" w:cs="Arial"/>
          <w:sz w:val="22"/>
          <w:szCs w:val="22"/>
          <w:u w:val="single"/>
          <w:lang w:eastAsia="ar-SA"/>
        </w:rPr>
        <w:t>.2017</w:t>
      </w:r>
      <w:r w:rsidRPr="00136337">
        <w:rPr>
          <w:rFonts w:ascii="Arial" w:hAnsi="Arial" w:cs="Arial"/>
          <w:sz w:val="22"/>
          <w:szCs w:val="22"/>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136337" w:rsidRPr="00136337" w:rsidRDefault="00136337" w:rsidP="00A444EC">
      <w:pPr>
        <w:widowControl w:val="0"/>
        <w:numPr>
          <w:ilvl w:val="0"/>
          <w:numId w:val="100"/>
        </w:numPr>
        <w:jc w:val="both"/>
        <w:rPr>
          <w:rFonts w:ascii="Arial" w:hAnsi="Arial" w:cs="Arial"/>
          <w:sz w:val="22"/>
          <w:szCs w:val="22"/>
          <w:lang w:eastAsia="ar-SA"/>
        </w:rPr>
      </w:pPr>
      <w:r w:rsidRPr="00136337">
        <w:rPr>
          <w:rFonts w:ascii="Arial" w:hAnsi="Arial" w:cs="Arial"/>
          <w:sz w:val="22"/>
          <w:szCs w:val="22"/>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6337" w:rsidRPr="00136337" w:rsidRDefault="00136337" w:rsidP="00A444EC">
      <w:pPr>
        <w:widowControl w:val="0"/>
        <w:numPr>
          <w:ilvl w:val="0"/>
          <w:numId w:val="101"/>
        </w:numPr>
        <w:tabs>
          <w:tab w:val="num" w:pos="709"/>
        </w:tabs>
        <w:ind w:left="709" w:hanging="425"/>
        <w:jc w:val="both"/>
        <w:rPr>
          <w:rFonts w:ascii="Arial" w:hAnsi="Arial" w:cs="Arial"/>
          <w:sz w:val="22"/>
          <w:szCs w:val="22"/>
          <w:lang w:eastAsia="ar-SA"/>
        </w:rPr>
      </w:pPr>
      <w:r w:rsidRPr="00136337">
        <w:rPr>
          <w:rFonts w:ascii="Arial" w:hAnsi="Arial" w:cs="Arial"/>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6337" w:rsidRPr="00136337" w:rsidRDefault="00136337" w:rsidP="00A444EC">
      <w:pPr>
        <w:widowControl w:val="0"/>
        <w:numPr>
          <w:ilvl w:val="0"/>
          <w:numId w:val="101"/>
        </w:numPr>
        <w:tabs>
          <w:tab w:val="num" w:pos="709"/>
        </w:tabs>
        <w:ind w:left="709" w:hanging="425"/>
        <w:jc w:val="both"/>
        <w:rPr>
          <w:rFonts w:ascii="Arial" w:hAnsi="Arial" w:cs="Arial"/>
          <w:sz w:val="22"/>
          <w:szCs w:val="22"/>
          <w:lang w:eastAsia="ar-SA"/>
        </w:rPr>
      </w:pPr>
      <w:r w:rsidRPr="00136337">
        <w:rPr>
          <w:rFonts w:ascii="Arial" w:hAnsi="Arial" w:cs="Arial"/>
          <w:sz w:val="22"/>
          <w:szCs w:val="22"/>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6337" w:rsidRPr="00136337" w:rsidRDefault="00136337" w:rsidP="00A444EC">
      <w:pPr>
        <w:widowControl w:val="0"/>
        <w:numPr>
          <w:ilvl w:val="0"/>
          <w:numId w:val="101"/>
        </w:numPr>
        <w:tabs>
          <w:tab w:val="num" w:pos="709"/>
        </w:tabs>
        <w:ind w:left="709" w:hanging="425"/>
        <w:jc w:val="both"/>
        <w:rPr>
          <w:rFonts w:ascii="Arial" w:hAnsi="Arial" w:cs="Arial"/>
          <w:sz w:val="22"/>
          <w:szCs w:val="22"/>
          <w:lang w:eastAsia="ar-SA"/>
        </w:rPr>
      </w:pPr>
      <w:r w:rsidRPr="00136337">
        <w:rPr>
          <w:rFonts w:ascii="Arial" w:hAnsi="Arial" w:cs="Arial"/>
          <w:sz w:val="22"/>
          <w:szCs w:val="22"/>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6337" w:rsidRPr="00136337" w:rsidRDefault="00136337" w:rsidP="00A444EC">
      <w:pPr>
        <w:widowControl w:val="0"/>
        <w:numPr>
          <w:ilvl w:val="1"/>
          <w:numId w:val="101"/>
        </w:numPr>
        <w:tabs>
          <w:tab w:val="num" w:pos="426"/>
        </w:tabs>
        <w:ind w:left="426" w:hanging="426"/>
        <w:jc w:val="both"/>
        <w:rPr>
          <w:rFonts w:ascii="Arial" w:hAnsi="Arial" w:cs="Arial"/>
          <w:sz w:val="22"/>
          <w:szCs w:val="22"/>
          <w:lang w:eastAsia="ar-SA"/>
        </w:rPr>
      </w:pPr>
      <w:r w:rsidRPr="00136337">
        <w:rPr>
          <w:rFonts w:ascii="Arial" w:hAnsi="Arial" w:cs="Arial"/>
          <w:sz w:val="22"/>
          <w:szCs w:val="22"/>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6337" w:rsidRPr="00136337" w:rsidRDefault="00136337" w:rsidP="00A444EC">
      <w:pPr>
        <w:widowControl w:val="0"/>
        <w:numPr>
          <w:ilvl w:val="1"/>
          <w:numId w:val="101"/>
        </w:numPr>
        <w:tabs>
          <w:tab w:val="num" w:pos="426"/>
        </w:tabs>
        <w:ind w:left="426" w:hanging="426"/>
        <w:jc w:val="both"/>
        <w:rPr>
          <w:rFonts w:ascii="Arial" w:hAnsi="Arial" w:cs="Arial"/>
          <w:sz w:val="22"/>
          <w:szCs w:val="22"/>
          <w:lang w:eastAsia="ar-SA"/>
        </w:rPr>
      </w:pPr>
      <w:r w:rsidRPr="00136337">
        <w:rPr>
          <w:rFonts w:ascii="Arial" w:hAnsi="Arial" w:cs="Arial"/>
          <w:sz w:val="22"/>
          <w:szCs w:val="22"/>
          <w:lang w:eastAsia="ar-SA"/>
        </w:rPr>
        <w:t>W przypadku uzasadnionych wątpliwości co do przestrzegania prawa pracy przez Wykonawcę lub podwykonawcę, Zamawiający może się zwrócić o przeprowadzenie kontroli przez Państwową Inspekcję Pracy.</w:t>
      </w:r>
    </w:p>
    <w:p w:rsidR="00136337" w:rsidRPr="00136337" w:rsidRDefault="00136337" w:rsidP="00A444EC">
      <w:pPr>
        <w:widowControl w:val="0"/>
        <w:numPr>
          <w:ilvl w:val="1"/>
          <w:numId w:val="101"/>
        </w:numPr>
        <w:tabs>
          <w:tab w:val="num" w:pos="426"/>
        </w:tabs>
        <w:ind w:left="426" w:hanging="426"/>
        <w:jc w:val="both"/>
        <w:rPr>
          <w:rFonts w:ascii="Arial" w:hAnsi="Arial" w:cs="Arial"/>
          <w:sz w:val="22"/>
          <w:szCs w:val="22"/>
          <w:lang w:eastAsia="ar-SA"/>
        </w:rPr>
      </w:pPr>
      <w:r w:rsidRPr="00136337">
        <w:rPr>
          <w:rFonts w:ascii="Arial" w:hAnsi="Arial" w:cs="Arial"/>
          <w:sz w:val="22"/>
          <w:szCs w:val="22"/>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6337" w:rsidRPr="00136337" w:rsidRDefault="00136337" w:rsidP="00A444EC">
      <w:pPr>
        <w:widowControl w:val="0"/>
        <w:numPr>
          <w:ilvl w:val="1"/>
          <w:numId w:val="101"/>
        </w:numPr>
        <w:tabs>
          <w:tab w:val="num" w:pos="426"/>
        </w:tabs>
        <w:ind w:left="426" w:hanging="426"/>
        <w:jc w:val="both"/>
        <w:rPr>
          <w:rFonts w:ascii="Arial" w:hAnsi="Arial" w:cs="Arial"/>
          <w:sz w:val="22"/>
          <w:szCs w:val="22"/>
          <w:lang w:eastAsia="ar-SA"/>
        </w:rPr>
      </w:pPr>
      <w:r w:rsidRPr="00136337">
        <w:rPr>
          <w:rFonts w:ascii="Arial" w:hAnsi="Arial" w:cs="Arial"/>
          <w:sz w:val="22"/>
          <w:szCs w:val="22"/>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6337" w:rsidRPr="00136337" w:rsidRDefault="00136337" w:rsidP="00A444EC">
      <w:pPr>
        <w:widowControl w:val="0"/>
        <w:numPr>
          <w:ilvl w:val="1"/>
          <w:numId w:val="101"/>
        </w:numPr>
        <w:tabs>
          <w:tab w:val="num" w:pos="426"/>
        </w:tabs>
        <w:ind w:left="426" w:hanging="426"/>
        <w:jc w:val="both"/>
        <w:rPr>
          <w:rFonts w:ascii="Arial" w:hAnsi="Arial" w:cs="Arial"/>
          <w:sz w:val="22"/>
          <w:szCs w:val="22"/>
          <w:lang w:eastAsia="ar-SA"/>
        </w:rPr>
      </w:pPr>
      <w:r w:rsidRPr="00136337">
        <w:rPr>
          <w:rFonts w:ascii="Arial" w:hAnsi="Arial" w:cs="Arial"/>
          <w:sz w:val="22"/>
          <w:szCs w:val="22"/>
          <w:lang w:eastAsia="ar-SA"/>
        </w:rPr>
        <w:lastRenderedPageBreak/>
        <w:t>Zamawiający zastrzega sobie prawo do odstąpienia od umowy w przypadku nie wywiązywania się Wykonawcy z obowiązku zatrudnienia pracowników na umowę o pracę.</w:t>
      </w:r>
    </w:p>
    <w:p w:rsidR="00136337" w:rsidRPr="0091714B" w:rsidRDefault="00136337" w:rsidP="00C7573C">
      <w:pPr>
        <w:jc w:val="both"/>
        <w:rPr>
          <w:rFonts w:ascii="Arial" w:hAnsi="Arial" w:cs="Arial"/>
          <w:b/>
          <w:sz w:val="22"/>
          <w:szCs w:val="22"/>
        </w:rPr>
      </w:pPr>
    </w:p>
    <w:p w:rsidR="00FC2AD6" w:rsidRPr="00FC2AD6" w:rsidRDefault="00FC2AD6" w:rsidP="00FC2AD6">
      <w:pPr>
        <w:jc w:val="center"/>
        <w:rPr>
          <w:rFonts w:ascii="Arial" w:hAnsi="Arial" w:cs="Arial"/>
          <w:color w:val="000000"/>
          <w:sz w:val="22"/>
          <w:szCs w:val="22"/>
          <w:lang w:eastAsia="ar-SA"/>
        </w:rPr>
      </w:pPr>
      <w:r w:rsidRPr="00FC2AD6">
        <w:rPr>
          <w:rFonts w:ascii="Arial" w:hAnsi="Arial" w:cs="Arial"/>
          <w:b/>
          <w:sz w:val="22"/>
          <w:szCs w:val="22"/>
          <w:lang w:eastAsia="ar-SA"/>
        </w:rPr>
        <w:t>§ 13. Zabezpieczenie należytego wykonania umowy</w:t>
      </w:r>
    </w:p>
    <w:p w:rsidR="00FC2AD6" w:rsidRPr="00A444EC" w:rsidRDefault="00FC2AD6" w:rsidP="00A444EC">
      <w:pPr>
        <w:numPr>
          <w:ilvl w:val="0"/>
          <w:numId w:val="106"/>
        </w:numPr>
        <w:suppressAutoHyphens w:val="0"/>
        <w:rPr>
          <w:rFonts w:ascii="Arial" w:hAnsi="Arial" w:cs="Arial"/>
          <w:sz w:val="22"/>
          <w:szCs w:val="22"/>
          <w:lang w:eastAsia="pl-PL"/>
        </w:rPr>
      </w:pPr>
      <w:r w:rsidRPr="00A444EC">
        <w:rPr>
          <w:rFonts w:ascii="Arial" w:hAnsi="Arial" w:cs="Arial"/>
          <w:sz w:val="22"/>
          <w:szCs w:val="22"/>
          <w:lang w:eastAsia="pl-PL"/>
        </w:rPr>
        <w:t xml:space="preserve">Zabezpieczenie należytego wykonania umowy ustala się w wysokości 5 % wartości wynagrodzenia za przedmiot zamówienia tj. </w:t>
      </w:r>
      <w:r w:rsidR="00A444EC" w:rsidRPr="00A444EC">
        <w:rPr>
          <w:rFonts w:ascii="Arial" w:hAnsi="Arial" w:cs="Arial"/>
          <w:sz w:val="22"/>
          <w:szCs w:val="22"/>
          <w:lang w:eastAsia="pl-PL"/>
        </w:rPr>
        <w:t>………………………</w:t>
      </w:r>
      <w:r w:rsidRPr="00A444EC">
        <w:rPr>
          <w:rFonts w:ascii="Arial" w:hAnsi="Arial" w:cs="Arial"/>
          <w:sz w:val="22"/>
          <w:szCs w:val="22"/>
          <w:lang w:eastAsia="pl-PL"/>
        </w:rPr>
        <w:t xml:space="preserve"> zł.</w:t>
      </w:r>
    </w:p>
    <w:p w:rsidR="00FC2AD6" w:rsidRPr="00A444EC" w:rsidRDefault="00FC2AD6" w:rsidP="00A444EC">
      <w:pPr>
        <w:numPr>
          <w:ilvl w:val="0"/>
          <w:numId w:val="106"/>
        </w:numPr>
        <w:suppressAutoHyphens w:val="0"/>
        <w:rPr>
          <w:rFonts w:ascii="Arial" w:hAnsi="Arial" w:cs="Arial"/>
          <w:sz w:val="22"/>
          <w:szCs w:val="22"/>
          <w:lang w:eastAsia="pl-PL"/>
        </w:rPr>
      </w:pPr>
      <w:r w:rsidRPr="00A444EC">
        <w:rPr>
          <w:rFonts w:ascii="Arial" w:hAnsi="Arial" w:cs="Arial"/>
          <w:sz w:val="22"/>
          <w:szCs w:val="22"/>
          <w:lang w:eastAsia="pl-PL"/>
        </w:rPr>
        <w:t>Zabezpieczenie wykonawca zobowiązany jest wnieść na rachunek lub dostarczyć w dniu podpisania umowy.</w:t>
      </w:r>
    </w:p>
    <w:p w:rsidR="00FC2AD6" w:rsidRPr="00A444EC" w:rsidRDefault="00FC2AD6" w:rsidP="00A444EC">
      <w:pPr>
        <w:numPr>
          <w:ilvl w:val="0"/>
          <w:numId w:val="106"/>
        </w:numPr>
        <w:suppressAutoHyphens w:val="0"/>
        <w:rPr>
          <w:rFonts w:ascii="Arial" w:hAnsi="Arial" w:cs="Arial"/>
          <w:sz w:val="22"/>
          <w:szCs w:val="22"/>
          <w:lang w:eastAsia="pl-PL"/>
        </w:rPr>
      </w:pPr>
      <w:r w:rsidRPr="00A444EC">
        <w:rPr>
          <w:rFonts w:ascii="Arial" w:hAnsi="Arial" w:cs="Arial"/>
          <w:sz w:val="22"/>
          <w:szCs w:val="22"/>
          <w:lang w:eastAsia="pl-PL"/>
        </w:rPr>
        <w:t>Zabezpieczenie należytego wykonania umowy wniesione zostało w formie: ………………………………..</w:t>
      </w:r>
      <w:r w:rsidR="00A444EC" w:rsidRPr="00A444EC">
        <w:rPr>
          <w:rFonts w:ascii="Arial" w:hAnsi="Arial" w:cs="Arial"/>
          <w:sz w:val="22"/>
          <w:szCs w:val="22"/>
          <w:lang w:eastAsia="pl-PL"/>
        </w:rPr>
        <w:t xml:space="preserve"> </w:t>
      </w:r>
      <w:r w:rsidRPr="00A444EC">
        <w:rPr>
          <w:rFonts w:ascii="Arial" w:hAnsi="Arial" w:cs="Arial"/>
          <w:sz w:val="22"/>
          <w:szCs w:val="22"/>
          <w:lang w:eastAsia="pl-PL"/>
        </w:rPr>
        <w:t xml:space="preserve">w dniu </w:t>
      </w:r>
      <w:r w:rsidR="00A444EC" w:rsidRPr="00A444EC">
        <w:rPr>
          <w:rFonts w:ascii="Arial" w:hAnsi="Arial" w:cs="Arial"/>
          <w:sz w:val="22"/>
          <w:szCs w:val="22"/>
          <w:lang w:eastAsia="pl-PL"/>
        </w:rPr>
        <w:t>………………</w:t>
      </w:r>
    </w:p>
    <w:p w:rsidR="00FC2AD6" w:rsidRPr="00A444EC" w:rsidRDefault="00FC2AD6" w:rsidP="00A444EC">
      <w:pPr>
        <w:numPr>
          <w:ilvl w:val="0"/>
          <w:numId w:val="106"/>
        </w:numPr>
        <w:suppressAutoHyphens w:val="0"/>
        <w:rPr>
          <w:rFonts w:ascii="Arial" w:hAnsi="Arial" w:cs="Arial"/>
          <w:sz w:val="22"/>
          <w:szCs w:val="22"/>
          <w:lang w:eastAsia="pl-PL"/>
        </w:rPr>
      </w:pPr>
      <w:r w:rsidRPr="00A444EC">
        <w:rPr>
          <w:rFonts w:ascii="Arial" w:hAnsi="Arial" w:cs="Arial"/>
          <w:sz w:val="22"/>
          <w:szCs w:val="22"/>
          <w:lang w:eastAsia="pl-PL"/>
        </w:rPr>
        <w:t>Zabezpieczenie wniesione w pieniądzu będzie się znajdowało na koncie depozytowym Zamawiającego.</w:t>
      </w:r>
    </w:p>
    <w:p w:rsidR="00FC2AD6" w:rsidRPr="00A444EC" w:rsidRDefault="00FC2AD6" w:rsidP="00A444EC">
      <w:pPr>
        <w:numPr>
          <w:ilvl w:val="0"/>
          <w:numId w:val="106"/>
        </w:numPr>
        <w:suppressAutoHyphens w:val="0"/>
        <w:rPr>
          <w:rFonts w:ascii="Arial" w:hAnsi="Arial" w:cs="Arial"/>
          <w:sz w:val="22"/>
          <w:szCs w:val="22"/>
          <w:lang w:eastAsia="pl-PL"/>
        </w:rPr>
      </w:pPr>
      <w:r w:rsidRPr="00A444EC">
        <w:rPr>
          <w:rFonts w:ascii="Arial" w:hAnsi="Arial" w:cs="Arial"/>
          <w:sz w:val="22"/>
          <w:szCs w:val="22"/>
          <w:lang w:eastAsia="pl-PL"/>
        </w:rPr>
        <w:t xml:space="preserve">Strony postanawiają, że 30% wniesionego zabezpieczenia należytego wykonania umowy jest przeznaczone na zabezpieczenie roszczeń z tytułu rękojmi, zaś 70% wniesionego zabezpieczenia przeznacza się jako gwarancję zgodnego z umową wykonania przedmiotu robót budowlanych. </w:t>
      </w:r>
    </w:p>
    <w:p w:rsidR="00FC2AD6" w:rsidRPr="00A444EC" w:rsidRDefault="00FC2AD6" w:rsidP="00A444EC">
      <w:pPr>
        <w:numPr>
          <w:ilvl w:val="0"/>
          <w:numId w:val="106"/>
        </w:numPr>
        <w:suppressAutoHyphens w:val="0"/>
        <w:rPr>
          <w:rFonts w:ascii="Arial" w:hAnsi="Arial" w:cs="Arial"/>
          <w:sz w:val="22"/>
          <w:szCs w:val="22"/>
          <w:lang w:eastAsia="pl-PL"/>
        </w:rPr>
      </w:pPr>
      <w:r w:rsidRPr="00A444EC">
        <w:rPr>
          <w:rFonts w:ascii="Arial" w:hAnsi="Arial" w:cs="Arial"/>
          <w:sz w:val="22"/>
          <w:szCs w:val="22"/>
          <w:lang w:eastAsia="pl-PL"/>
        </w:rPr>
        <w:t>Zabezpieczenie należytego wykonania będzie zwrócone Wykonawcy w terminach i wysokościach jak niżej:</w:t>
      </w:r>
    </w:p>
    <w:p w:rsidR="00FC2AD6" w:rsidRPr="00A444EC" w:rsidRDefault="00FC2AD6" w:rsidP="00A444EC">
      <w:pPr>
        <w:numPr>
          <w:ilvl w:val="2"/>
          <w:numId w:val="106"/>
        </w:numPr>
        <w:suppressAutoHyphens w:val="0"/>
        <w:rPr>
          <w:rFonts w:ascii="Arial" w:hAnsi="Arial" w:cs="Arial"/>
          <w:sz w:val="22"/>
          <w:szCs w:val="22"/>
          <w:lang w:eastAsia="pl-PL"/>
        </w:rPr>
      </w:pPr>
      <w:r w:rsidRPr="00A444EC">
        <w:rPr>
          <w:rFonts w:ascii="Arial" w:hAnsi="Arial" w:cs="Arial"/>
          <w:sz w:val="22"/>
          <w:szCs w:val="22"/>
          <w:lang w:eastAsia="pl-PL"/>
        </w:rPr>
        <w:t>70% kwoty zabezpieczenia w terminie 30 dni od dnia wykonania zamówienia i uznania przez zamawiającego za należycie wykonane.</w:t>
      </w:r>
    </w:p>
    <w:p w:rsidR="00FC2AD6" w:rsidRPr="00A444EC" w:rsidRDefault="00FC2AD6" w:rsidP="00A444EC">
      <w:pPr>
        <w:numPr>
          <w:ilvl w:val="2"/>
          <w:numId w:val="106"/>
        </w:numPr>
        <w:suppressAutoHyphens w:val="0"/>
        <w:rPr>
          <w:rFonts w:ascii="Arial" w:hAnsi="Arial" w:cs="Arial"/>
          <w:i/>
          <w:sz w:val="22"/>
          <w:szCs w:val="22"/>
          <w:lang w:eastAsia="pl-PL"/>
        </w:rPr>
      </w:pPr>
      <w:r w:rsidRPr="00A444EC">
        <w:rPr>
          <w:rFonts w:ascii="Arial" w:hAnsi="Arial" w:cs="Arial"/>
          <w:sz w:val="22"/>
          <w:szCs w:val="22"/>
          <w:lang w:eastAsia="pl-PL"/>
        </w:rPr>
        <w:t>30% kwoty zabezpieczenia jest zwracane nie później niż w 15 dniu od daty upłynięcia okresu rękojmi za wady</w:t>
      </w:r>
      <w:r w:rsidRPr="00A444EC">
        <w:rPr>
          <w:rFonts w:ascii="Arial" w:hAnsi="Arial" w:cs="Arial"/>
          <w:i/>
          <w:sz w:val="22"/>
          <w:szCs w:val="22"/>
          <w:lang w:eastAsia="pl-PL"/>
        </w:rPr>
        <w:t>.</w:t>
      </w:r>
    </w:p>
    <w:p w:rsidR="00FC2AD6" w:rsidRPr="00A444EC" w:rsidRDefault="00FC2AD6" w:rsidP="00A444EC">
      <w:pPr>
        <w:numPr>
          <w:ilvl w:val="0"/>
          <w:numId w:val="106"/>
        </w:numPr>
        <w:suppressAutoHyphens w:val="0"/>
        <w:rPr>
          <w:rFonts w:ascii="Arial" w:hAnsi="Arial" w:cs="Arial"/>
          <w:sz w:val="22"/>
          <w:szCs w:val="22"/>
          <w:u w:val="single"/>
          <w:lang w:eastAsia="pl-PL"/>
        </w:rPr>
      </w:pPr>
      <w:r w:rsidRPr="00A444EC">
        <w:rPr>
          <w:rFonts w:ascii="Arial" w:hAnsi="Arial" w:cs="Arial"/>
          <w:sz w:val="22"/>
          <w:szCs w:val="22"/>
          <w:lang w:eastAsia="pl-PL"/>
        </w:rPr>
        <w:t>W sytuacji, gdy wskutek okoliczności, o których mowa w § 1</w:t>
      </w:r>
      <w:r w:rsidR="00A444EC" w:rsidRPr="00A444EC">
        <w:rPr>
          <w:rFonts w:ascii="Arial" w:hAnsi="Arial" w:cs="Arial"/>
          <w:sz w:val="22"/>
          <w:szCs w:val="22"/>
          <w:lang w:eastAsia="pl-PL"/>
        </w:rPr>
        <w:t>0</w:t>
      </w:r>
      <w:r w:rsidRPr="00A444EC">
        <w:rPr>
          <w:rFonts w:ascii="Arial" w:hAnsi="Arial" w:cs="Arial"/>
          <w:sz w:val="22"/>
          <w:szCs w:val="22"/>
          <w:lang w:eastAsia="pl-PL"/>
        </w:rPr>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C7573C" w:rsidRPr="0091714B" w:rsidRDefault="00FC2AD6" w:rsidP="00C7573C">
      <w:pPr>
        <w:spacing w:after="120"/>
        <w:jc w:val="center"/>
        <w:rPr>
          <w:rFonts w:ascii="Arial" w:hAnsi="Arial" w:cs="Arial"/>
          <w:sz w:val="22"/>
          <w:szCs w:val="22"/>
        </w:rPr>
      </w:pPr>
      <w:r w:rsidRPr="00FC2AD6">
        <w:rPr>
          <w:rFonts w:ascii="Arial" w:hAnsi="Arial" w:cs="Arial"/>
          <w:b/>
          <w:sz w:val="22"/>
          <w:szCs w:val="22"/>
        </w:rPr>
        <w:t>§ 1</w:t>
      </w:r>
      <w:r>
        <w:rPr>
          <w:rFonts w:ascii="Arial" w:hAnsi="Arial" w:cs="Arial"/>
          <w:b/>
          <w:sz w:val="22"/>
          <w:szCs w:val="22"/>
        </w:rPr>
        <w:t>4</w:t>
      </w:r>
      <w:r w:rsidRPr="00FC2AD6">
        <w:rPr>
          <w:rFonts w:ascii="Arial" w:hAnsi="Arial" w:cs="Arial"/>
          <w:b/>
          <w:sz w:val="22"/>
          <w:szCs w:val="22"/>
        </w:rPr>
        <w:t xml:space="preserve">. </w:t>
      </w:r>
      <w:r w:rsidR="00C7573C" w:rsidRPr="0091714B">
        <w:rPr>
          <w:rFonts w:ascii="Arial" w:hAnsi="Arial" w:cs="Arial"/>
          <w:b/>
          <w:sz w:val="22"/>
          <w:szCs w:val="22"/>
        </w:rPr>
        <w:t>Postanowienia końcowe</w:t>
      </w:r>
    </w:p>
    <w:p w:rsidR="00C7573C" w:rsidRPr="0091714B" w:rsidRDefault="00C7573C" w:rsidP="004234AD">
      <w:pPr>
        <w:numPr>
          <w:ilvl w:val="0"/>
          <w:numId w:val="42"/>
        </w:numPr>
        <w:tabs>
          <w:tab w:val="left" w:pos="426"/>
        </w:tabs>
        <w:ind w:hanging="1146"/>
        <w:jc w:val="both"/>
        <w:rPr>
          <w:rFonts w:ascii="Arial" w:hAnsi="Arial" w:cs="Arial"/>
          <w:sz w:val="22"/>
          <w:szCs w:val="22"/>
        </w:rPr>
      </w:pPr>
      <w:r w:rsidRPr="0091714B">
        <w:rPr>
          <w:rFonts w:ascii="Arial" w:hAnsi="Arial" w:cs="Arial"/>
          <w:sz w:val="22"/>
          <w:szCs w:val="22"/>
        </w:rPr>
        <w:t>Strony zobowiązują się do współpracy w zakresie realizacji przedmiotu umowy.</w:t>
      </w:r>
    </w:p>
    <w:p w:rsidR="00C7573C" w:rsidRPr="0091714B" w:rsidRDefault="00C7573C" w:rsidP="004234AD">
      <w:pPr>
        <w:numPr>
          <w:ilvl w:val="0"/>
          <w:numId w:val="42"/>
        </w:numPr>
        <w:tabs>
          <w:tab w:val="left" w:pos="426"/>
        </w:tabs>
        <w:ind w:left="426" w:hanging="426"/>
        <w:jc w:val="both"/>
        <w:rPr>
          <w:rFonts w:ascii="Arial" w:hAnsi="Arial" w:cs="Arial"/>
          <w:sz w:val="22"/>
          <w:szCs w:val="22"/>
        </w:rPr>
      </w:pPr>
      <w:r w:rsidRPr="0091714B">
        <w:rPr>
          <w:rFonts w:ascii="Arial" w:hAnsi="Arial" w:cs="Arial"/>
          <w:sz w:val="22"/>
          <w:szCs w:val="22"/>
        </w:rPr>
        <w:t>Zamawiający ma prawo do formułowania zaleceń dla Wykonawcy w każdej fazie wykonywanego przedmiotu umowy.</w:t>
      </w:r>
    </w:p>
    <w:p w:rsidR="00C7573C" w:rsidRPr="0091714B" w:rsidRDefault="00C7573C" w:rsidP="004234AD">
      <w:pPr>
        <w:numPr>
          <w:ilvl w:val="0"/>
          <w:numId w:val="42"/>
        </w:numPr>
        <w:ind w:left="363" w:hanging="357"/>
        <w:jc w:val="both"/>
        <w:rPr>
          <w:rFonts w:ascii="Arial" w:hAnsi="Arial" w:cs="Arial"/>
          <w:sz w:val="22"/>
          <w:szCs w:val="22"/>
        </w:rPr>
      </w:pPr>
      <w:r w:rsidRPr="0091714B">
        <w:rPr>
          <w:rFonts w:ascii="Arial" w:hAnsi="Arial" w:cs="Arial"/>
          <w:sz w:val="22"/>
          <w:szCs w:val="22"/>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C7573C" w:rsidRPr="0091714B" w:rsidRDefault="00C7573C" w:rsidP="004234AD">
      <w:pPr>
        <w:numPr>
          <w:ilvl w:val="0"/>
          <w:numId w:val="42"/>
        </w:numPr>
        <w:ind w:left="363" w:hanging="357"/>
        <w:jc w:val="both"/>
        <w:rPr>
          <w:rFonts w:ascii="Arial" w:hAnsi="Arial" w:cs="Arial"/>
          <w:sz w:val="22"/>
          <w:szCs w:val="22"/>
        </w:rPr>
      </w:pPr>
      <w:r w:rsidRPr="0091714B">
        <w:rPr>
          <w:rFonts w:ascii="Arial" w:hAnsi="Arial" w:cs="Arial"/>
          <w:sz w:val="22"/>
          <w:szCs w:val="22"/>
        </w:rPr>
        <w:t>W sprawach, których nie reguluje niniejsza umowa będą miły zastosowanie przepisy Kodeksu cywilnego, ustawy Prawo budowlane i Prawo zamówień publicznych wraz z aktami wykonawczymi do tych ustaw.</w:t>
      </w:r>
    </w:p>
    <w:p w:rsidR="00C7573C" w:rsidRPr="0091714B" w:rsidRDefault="00C7573C" w:rsidP="004234AD">
      <w:pPr>
        <w:numPr>
          <w:ilvl w:val="0"/>
          <w:numId w:val="42"/>
        </w:numPr>
        <w:ind w:left="363" w:hanging="357"/>
        <w:jc w:val="both"/>
        <w:rPr>
          <w:rFonts w:ascii="Arial" w:hAnsi="Arial" w:cs="Arial"/>
          <w:sz w:val="22"/>
          <w:szCs w:val="22"/>
        </w:rPr>
      </w:pPr>
      <w:r w:rsidRPr="0091714B">
        <w:rPr>
          <w:rFonts w:ascii="Arial" w:hAnsi="Arial" w:cs="Arial"/>
          <w:sz w:val="22"/>
          <w:szCs w:val="22"/>
        </w:rPr>
        <w:t>Językiem Umowy, wszelkiej korespondencji, faktur i dokumentów sporządzonych przez Wykonawcy jest język polski.</w:t>
      </w:r>
    </w:p>
    <w:p w:rsidR="00C7573C" w:rsidRPr="0091714B" w:rsidRDefault="00C7573C" w:rsidP="004234AD">
      <w:pPr>
        <w:numPr>
          <w:ilvl w:val="0"/>
          <w:numId w:val="42"/>
        </w:numPr>
        <w:ind w:left="360" w:hanging="357"/>
        <w:jc w:val="both"/>
        <w:rPr>
          <w:rFonts w:ascii="Arial" w:hAnsi="Arial" w:cs="Arial"/>
          <w:sz w:val="22"/>
          <w:szCs w:val="22"/>
        </w:rPr>
      </w:pPr>
      <w:r w:rsidRPr="0091714B">
        <w:rPr>
          <w:rFonts w:ascii="Arial" w:hAnsi="Arial" w:cs="Arial"/>
          <w:sz w:val="22"/>
          <w:szCs w:val="22"/>
        </w:rPr>
        <w:t xml:space="preserve">Integralną część niniejszej umowy stanowią: </w:t>
      </w:r>
    </w:p>
    <w:p w:rsidR="00C7573C" w:rsidRPr="0091714B" w:rsidRDefault="00C7573C" w:rsidP="004234AD">
      <w:pPr>
        <w:numPr>
          <w:ilvl w:val="2"/>
          <w:numId w:val="32"/>
        </w:numPr>
        <w:ind w:left="709" w:hanging="283"/>
        <w:jc w:val="both"/>
        <w:rPr>
          <w:rFonts w:ascii="Arial" w:hAnsi="Arial" w:cs="Arial"/>
          <w:sz w:val="22"/>
          <w:szCs w:val="22"/>
        </w:rPr>
      </w:pPr>
      <w:r w:rsidRPr="0091714B">
        <w:rPr>
          <w:rFonts w:ascii="Arial" w:hAnsi="Arial" w:cs="Arial"/>
          <w:sz w:val="22"/>
          <w:szCs w:val="22"/>
        </w:rPr>
        <w:t>oferta Wykonawcy</w:t>
      </w:r>
    </w:p>
    <w:p w:rsidR="00C7573C" w:rsidRPr="0091714B" w:rsidRDefault="00C7573C" w:rsidP="004234AD">
      <w:pPr>
        <w:numPr>
          <w:ilvl w:val="2"/>
          <w:numId w:val="32"/>
        </w:numPr>
        <w:ind w:left="709" w:hanging="283"/>
        <w:jc w:val="both"/>
        <w:rPr>
          <w:rFonts w:ascii="Arial" w:hAnsi="Arial" w:cs="Arial"/>
          <w:sz w:val="22"/>
          <w:szCs w:val="22"/>
        </w:rPr>
      </w:pPr>
      <w:r w:rsidRPr="0091714B">
        <w:rPr>
          <w:rFonts w:ascii="Arial" w:hAnsi="Arial" w:cs="Arial"/>
          <w:sz w:val="22"/>
          <w:szCs w:val="22"/>
        </w:rPr>
        <w:t>Specyfikacja Istotnych Warunków Zamówienia,</w:t>
      </w:r>
    </w:p>
    <w:p w:rsidR="00C7573C" w:rsidRPr="0091714B" w:rsidRDefault="00C7573C" w:rsidP="004234AD">
      <w:pPr>
        <w:numPr>
          <w:ilvl w:val="2"/>
          <w:numId w:val="32"/>
        </w:numPr>
        <w:ind w:left="709" w:hanging="283"/>
        <w:jc w:val="both"/>
        <w:rPr>
          <w:rFonts w:ascii="Arial" w:hAnsi="Arial" w:cs="Arial"/>
          <w:sz w:val="22"/>
          <w:szCs w:val="22"/>
        </w:rPr>
      </w:pPr>
      <w:r>
        <w:rPr>
          <w:rFonts w:ascii="Arial" w:hAnsi="Arial" w:cs="Arial"/>
          <w:sz w:val="22"/>
          <w:szCs w:val="22"/>
        </w:rPr>
        <w:t>SST</w:t>
      </w:r>
    </w:p>
    <w:p w:rsidR="00C7573C" w:rsidRPr="0091714B" w:rsidRDefault="00C7573C" w:rsidP="004234AD">
      <w:pPr>
        <w:numPr>
          <w:ilvl w:val="0"/>
          <w:numId w:val="42"/>
        </w:numPr>
        <w:ind w:left="426" w:hanging="426"/>
        <w:jc w:val="both"/>
        <w:rPr>
          <w:rFonts w:ascii="Arial" w:hAnsi="Arial" w:cs="Arial"/>
          <w:sz w:val="22"/>
          <w:szCs w:val="22"/>
        </w:rPr>
      </w:pPr>
      <w:r w:rsidRPr="0091714B">
        <w:rPr>
          <w:rFonts w:ascii="Arial" w:hAnsi="Arial" w:cs="Arial"/>
          <w:sz w:val="22"/>
          <w:szCs w:val="22"/>
        </w:rPr>
        <w:t>Umowa została sporządzona w trzech jednobrzmiących egzemplarzach w języku polskim, jeden egzemplarz dla Wykonawcy i dwa egzemplarze dla Zamawiającego.</w:t>
      </w:r>
    </w:p>
    <w:p w:rsidR="00C7573C" w:rsidRPr="0091714B" w:rsidRDefault="00C7573C" w:rsidP="00C7573C">
      <w:pPr>
        <w:ind w:left="363"/>
        <w:jc w:val="both"/>
        <w:rPr>
          <w:rFonts w:ascii="Arial" w:hAnsi="Arial" w:cs="Arial"/>
          <w:sz w:val="22"/>
          <w:szCs w:val="22"/>
        </w:rPr>
      </w:pPr>
    </w:p>
    <w:p w:rsidR="00C7573C" w:rsidRPr="0091714B" w:rsidRDefault="00C7573C" w:rsidP="00C7573C">
      <w:pPr>
        <w:ind w:left="363"/>
        <w:jc w:val="both"/>
        <w:rPr>
          <w:rFonts w:ascii="Arial" w:hAnsi="Arial" w:cs="Arial"/>
          <w:sz w:val="22"/>
          <w:szCs w:val="22"/>
        </w:rPr>
      </w:pPr>
    </w:p>
    <w:p w:rsidR="00C7573C" w:rsidRPr="00136337" w:rsidRDefault="00C7573C" w:rsidP="00C7573C">
      <w:pPr>
        <w:ind w:left="363"/>
        <w:jc w:val="both"/>
        <w:rPr>
          <w:rFonts w:ascii="Verdana" w:hAnsi="Verdana" w:cs="Verdana"/>
          <w:b/>
          <w:i/>
          <w:iCs/>
        </w:rPr>
      </w:pPr>
      <w:r w:rsidRPr="00136337">
        <w:rPr>
          <w:rFonts w:ascii="Arial" w:hAnsi="Arial" w:cs="Arial"/>
          <w:b/>
        </w:rPr>
        <w:t>ZAMAWIAJĄCY:</w:t>
      </w:r>
      <w:r w:rsidRPr="00136337">
        <w:rPr>
          <w:rFonts w:ascii="Arial" w:hAnsi="Arial" w:cs="Arial"/>
          <w:b/>
        </w:rPr>
        <w:tab/>
      </w:r>
      <w:r w:rsidRPr="00136337">
        <w:rPr>
          <w:rFonts w:ascii="Arial" w:hAnsi="Arial" w:cs="Arial"/>
          <w:b/>
        </w:rPr>
        <w:tab/>
      </w:r>
      <w:r w:rsidRPr="00136337">
        <w:rPr>
          <w:rFonts w:ascii="Arial" w:hAnsi="Arial" w:cs="Arial"/>
          <w:b/>
        </w:rPr>
        <w:tab/>
      </w:r>
      <w:r w:rsidRPr="00136337">
        <w:rPr>
          <w:rFonts w:ascii="Arial" w:hAnsi="Arial" w:cs="Arial"/>
          <w:b/>
        </w:rPr>
        <w:tab/>
      </w:r>
      <w:r w:rsidRPr="00136337">
        <w:rPr>
          <w:rFonts w:ascii="Arial" w:hAnsi="Arial" w:cs="Arial"/>
          <w:b/>
        </w:rPr>
        <w:tab/>
      </w:r>
      <w:r w:rsidRPr="00136337">
        <w:rPr>
          <w:rFonts w:ascii="Arial" w:hAnsi="Arial" w:cs="Arial"/>
          <w:b/>
        </w:rPr>
        <w:tab/>
      </w:r>
      <w:r w:rsidRPr="00136337">
        <w:rPr>
          <w:rFonts w:ascii="Arial" w:hAnsi="Arial" w:cs="Arial"/>
          <w:b/>
        </w:rPr>
        <w:tab/>
        <w:t xml:space="preserve">WYKONAWCA: </w:t>
      </w:r>
      <w:r w:rsidRPr="00136337">
        <w:rPr>
          <w:rFonts w:ascii="Arial" w:hAnsi="Arial" w:cs="Arial"/>
          <w:b/>
        </w:rPr>
        <w:tab/>
      </w:r>
      <w:r w:rsidRPr="00136337">
        <w:rPr>
          <w:rFonts w:ascii="Arial" w:hAnsi="Arial" w:cs="Arial"/>
          <w:b/>
        </w:rPr>
        <w:tab/>
      </w:r>
    </w:p>
    <w:p w:rsidR="00765795" w:rsidRDefault="00765795" w:rsidP="00C7573C"/>
    <w:p w:rsidR="00ED014E" w:rsidRDefault="00ED014E" w:rsidP="00C7573C"/>
    <w:p w:rsidR="00ED014E" w:rsidRDefault="00ED014E" w:rsidP="00C7573C"/>
    <w:p w:rsidR="001B1C5F" w:rsidRPr="006E7105" w:rsidRDefault="001B1C5F" w:rsidP="006E7105">
      <w:pPr>
        <w:pStyle w:val="Akapitzlist"/>
        <w:widowControl w:val="0"/>
        <w:autoSpaceDE w:val="0"/>
        <w:ind w:left="2838" w:firstLine="702"/>
        <w:jc w:val="right"/>
        <w:rPr>
          <w:rFonts w:ascii="Arial" w:hAnsi="Arial" w:cs="Arial"/>
          <w:bCs/>
          <w:sz w:val="22"/>
          <w:szCs w:val="22"/>
        </w:rPr>
      </w:pPr>
      <w:r w:rsidRPr="006E7105">
        <w:rPr>
          <w:rFonts w:ascii="Arial" w:hAnsi="Arial" w:cs="Arial"/>
          <w:bCs/>
          <w:i/>
          <w:sz w:val="18"/>
          <w:szCs w:val="18"/>
        </w:rPr>
        <w:lastRenderedPageBreak/>
        <w:t xml:space="preserve">   Załącznik Nr 8- kosztorys ofertowy</w:t>
      </w:r>
    </w:p>
    <w:p w:rsidR="001B1C5F" w:rsidRDefault="001B1C5F" w:rsidP="001B1C5F">
      <w:pPr>
        <w:pStyle w:val="Akapitzlist"/>
        <w:spacing w:after="120"/>
        <w:ind w:left="2481" w:firstLine="351"/>
        <w:rPr>
          <w:rFonts w:ascii="Arial" w:hAnsi="Arial" w:cs="Arial"/>
          <w:b/>
        </w:rPr>
      </w:pPr>
    </w:p>
    <w:p w:rsidR="001B1C5F" w:rsidRDefault="001B1C5F" w:rsidP="001B1C5F">
      <w:pPr>
        <w:pStyle w:val="Akapitzlist"/>
        <w:spacing w:after="120"/>
        <w:ind w:left="2481" w:firstLine="351"/>
        <w:rPr>
          <w:rFonts w:ascii="Arial" w:hAnsi="Arial" w:cs="Arial"/>
          <w:b/>
        </w:rPr>
      </w:pPr>
    </w:p>
    <w:p w:rsidR="001B1C5F" w:rsidRPr="001B1C5F" w:rsidRDefault="001B1C5F" w:rsidP="001B1C5F">
      <w:pPr>
        <w:pStyle w:val="Akapitzlist"/>
        <w:spacing w:after="120"/>
        <w:ind w:left="2481" w:firstLine="351"/>
        <w:rPr>
          <w:rFonts w:ascii="Arial" w:eastAsia="Calibri" w:hAnsi="Arial" w:cs="Arial"/>
          <w:b/>
          <w:sz w:val="22"/>
          <w:szCs w:val="22"/>
          <w:lang w:eastAsia="en-US"/>
        </w:rPr>
      </w:pPr>
      <w:r w:rsidRPr="001B1C5F">
        <w:rPr>
          <w:rFonts w:ascii="Arial" w:hAnsi="Arial" w:cs="Arial"/>
          <w:b/>
        </w:rPr>
        <w:t>KOSZTORYS  OFERTOWY</w:t>
      </w:r>
    </w:p>
    <w:p w:rsidR="001B1C5F" w:rsidRPr="001B1C5F" w:rsidRDefault="001B1C5F" w:rsidP="001B1C5F">
      <w:pPr>
        <w:pStyle w:val="Akapitzlist"/>
        <w:suppressAutoHyphens w:val="0"/>
        <w:spacing w:after="120"/>
        <w:ind w:left="357"/>
        <w:jc w:val="center"/>
        <w:rPr>
          <w:rFonts w:ascii="Arial" w:eastAsia="Calibri" w:hAnsi="Arial" w:cs="Arial"/>
          <w:sz w:val="22"/>
          <w:szCs w:val="22"/>
          <w:lang w:eastAsia="en-US"/>
        </w:rPr>
      </w:pPr>
      <w:r w:rsidRPr="001B1C5F">
        <w:rPr>
          <w:rFonts w:ascii="Arial" w:eastAsia="Calibri" w:hAnsi="Arial" w:cs="Arial"/>
          <w:sz w:val="22"/>
          <w:szCs w:val="22"/>
          <w:lang w:eastAsia="en-US"/>
        </w:rPr>
        <w:t>Wykonanie cienkich dywaników z mieszanki mineralno-emulsyjnej układanej na zimno</w:t>
      </w:r>
    </w:p>
    <w:p w:rsidR="001B1C5F" w:rsidRPr="001B1C5F" w:rsidRDefault="001B1C5F" w:rsidP="001B1C5F">
      <w:pPr>
        <w:pStyle w:val="Akapitzlist"/>
        <w:suppressAutoHyphens w:val="0"/>
        <w:spacing w:after="120"/>
        <w:ind w:left="357"/>
        <w:jc w:val="center"/>
        <w:rPr>
          <w:rFonts w:ascii="Arial" w:eastAsia="Calibri" w:hAnsi="Arial" w:cs="Arial"/>
          <w:sz w:val="22"/>
          <w:szCs w:val="22"/>
          <w:lang w:eastAsia="en-U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851"/>
        <w:gridCol w:w="1273"/>
        <w:gridCol w:w="900"/>
        <w:gridCol w:w="1440"/>
      </w:tblGrid>
      <w:tr w:rsidR="001B1C5F" w:rsidRPr="00566005" w:rsidTr="00320E69">
        <w:tc>
          <w:tcPr>
            <w:tcW w:w="675" w:type="dxa"/>
            <w:tcBorders>
              <w:top w:val="single" w:sz="4" w:space="0" w:color="auto"/>
              <w:left w:val="single" w:sz="4" w:space="0" w:color="auto"/>
              <w:bottom w:val="single" w:sz="4" w:space="0" w:color="auto"/>
              <w:right w:val="single" w:sz="4" w:space="0" w:color="auto"/>
            </w:tcBorders>
          </w:tcPr>
          <w:p w:rsidR="001B1C5F" w:rsidRPr="002652A0" w:rsidRDefault="001B1C5F" w:rsidP="00320E69">
            <w:pPr>
              <w:widowControl w:val="0"/>
              <w:suppressAutoHyphens w:val="0"/>
              <w:autoSpaceDE w:val="0"/>
              <w:autoSpaceDN w:val="0"/>
              <w:adjustRightInd w:val="0"/>
              <w:jc w:val="center"/>
              <w:rPr>
                <w:rFonts w:ascii="Arial" w:hAnsi="Arial" w:cs="Arial"/>
                <w:sz w:val="22"/>
                <w:szCs w:val="22"/>
                <w:lang w:eastAsia="pl-PL"/>
              </w:rPr>
            </w:pPr>
            <w:r w:rsidRPr="002652A0">
              <w:rPr>
                <w:rFonts w:ascii="Arial" w:hAnsi="Arial" w:cs="Arial"/>
                <w:sz w:val="22"/>
                <w:szCs w:val="22"/>
                <w:lang w:eastAsia="pl-PL"/>
              </w:rPr>
              <w:t>L.p.</w:t>
            </w:r>
          </w:p>
        </w:tc>
        <w:tc>
          <w:tcPr>
            <w:tcW w:w="3969" w:type="dxa"/>
            <w:tcBorders>
              <w:top w:val="single" w:sz="4" w:space="0" w:color="auto"/>
              <w:left w:val="single" w:sz="4" w:space="0" w:color="auto"/>
              <w:bottom w:val="single" w:sz="4" w:space="0" w:color="auto"/>
              <w:right w:val="single" w:sz="4" w:space="0" w:color="auto"/>
            </w:tcBorders>
          </w:tcPr>
          <w:p w:rsidR="001B1C5F" w:rsidRPr="002652A0" w:rsidRDefault="001B1C5F" w:rsidP="00320E69">
            <w:pPr>
              <w:widowControl w:val="0"/>
              <w:suppressAutoHyphens w:val="0"/>
              <w:autoSpaceDE w:val="0"/>
              <w:autoSpaceDN w:val="0"/>
              <w:adjustRightInd w:val="0"/>
              <w:rPr>
                <w:rFonts w:ascii="Arial" w:hAnsi="Arial" w:cs="Arial"/>
                <w:sz w:val="22"/>
                <w:szCs w:val="22"/>
                <w:lang w:eastAsia="pl-PL"/>
              </w:rPr>
            </w:pPr>
            <w:r w:rsidRPr="002652A0">
              <w:rPr>
                <w:rFonts w:ascii="Arial" w:hAnsi="Arial" w:cs="Arial"/>
                <w:sz w:val="22"/>
                <w:szCs w:val="22"/>
                <w:lang w:eastAsia="pl-PL"/>
              </w:rPr>
              <w:t>Opis i przedmiar robót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1C5F" w:rsidRPr="002652A0" w:rsidRDefault="001B1C5F" w:rsidP="00320E69">
            <w:pPr>
              <w:widowControl w:val="0"/>
              <w:suppressAutoHyphens w:val="0"/>
              <w:autoSpaceDE w:val="0"/>
              <w:autoSpaceDN w:val="0"/>
              <w:adjustRightInd w:val="0"/>
              <w:jc w:val="center"/>
              <w:rPr>
                <w:rFonts w:ascii="Arial" w:hAnsi="Arial" w:cs="Arial"/>
                <w:sz w:val="22"/>
                <w:szCs w:val="22"/>
                <w:lang w:eastAsia="pl-PL"/>
              </w:rPr>
            </w:pPr>
            <w:r w:rsidRPr="002652A0">
              <w:rPr>
                <w:rFonts w:ascii="Arial" w:hAnsi="Arial" w:cs="Arial"/>
                <w:sz w:val="22"/>
                <w:szCs w:val="22"/>
                <w:lang w:eastAsia="pl-PL"/>
              </w:rPr>
              <w:t>Jedn</w:t>
            </w:r>
            <w:r>
              <w:rPr>
                <w:rFonts w:ascii="Arial" w:hAnsi="Arial" w:cs="Arial"/>
                <w:sz w:val="22"/>
                <w:szCs w:val="22"/>
                <w:lang w:eastAsia="pl-PL"/>
              </w:rPr>
              <w:t>.</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B1C5F" w:rsidRPr="002652A0" w:rsidRDefault="001B1C5F" w:rsidP="00320E69">
            <w:pPr>
              <w:widowControl w:val="0"/>
              <w:suppressAutoHyphens w:val="0"/>
              <w:autoSpaceDE w:val="0"/>
              <w:autoSpaceDN w:val="0"/>
              <w:adjustRightInd w:val="0"/>
              <w:jc w:val="center"/>
              <w:rPr>
                <w:rFonts w:ascii="Arial" w:hAnsi="Arial" w:cs="Arial"/>
                <w:sz w:val="22"/>
                <w:szCs w:val="22"/>
                <w:lang w:eastAsia="pl-PL"/>
              </w:rPr>
            </w:pPr>
            <w:r w:rsidRPr="002652A0">
              <w:rPr>
                <w:rFonts w:ascii="Arial" w:hAnsi="Arial" w:cs="Arial"/>
                <w:sz w:val="22"/>
                <w:szCs w:val="22"/>
                <w:lang w:eastAsia="pl-PL"/>
              </w:rPr>
              <w:t xml:space="preserve">Ilość </w:t>
            </w:r>
            <w:r w:rsidRPr="002652A0">
              <w:rPr>
                <w:rFonts w:ascii="Arial" w:hAnsi="Arial" w:cs="Arial"/>
                <w:sz w:val="22"/>
                <w:szCs w:val="22"/>
                <w:lang w:eastAsia="pl-PL"/>
              </w:rPr>
              <w:br/>
              <w:t>jedn.</w:t>
            </w:r>
          </w:p>
        </w:tc>
        <w:tc>
          <w:tcPr>
            <w:tcW w:w="900" w:type="dxa"/>
            <w:tcBorders>
              <w:top w:val="single" w:sz="4" w:space="0" w:color="auto"/>
              <w:left w:val="single" w:sz="4" w:space="0" w:color="auto"/>
              <w:bottom w:val="single" w:sz="4" w:space="0" w:color="auto"/>
              <w:right w:val="single" w:sz="4" w:space="0" w:color="auto"/>
            </w:tcBorders>
          </w:tcPr>
          <w:p w:rsidR="001B1C5F" w:rsidRPr="002652A0" w:rsidRDefault="001B1C5F" w:rsidP="00320E69">
            <w:pPr>
              <w:widowControl w:val="0"/>
              <w:suppressAutoHyphens w:val="0"/>
              <w:autoSpaceDE w:val="0"/>
              <w:autoSpaceDN w:val="0"/>
              <w:adjustRightInd w:val="0"/>
              <w:jc w:val="center"/>
              <w:rPr>
                <w:rFonts w:ascii="Arial" w:hAnsi="Arial" w:cs="Arial"/>
                <w:sz w:val="22"/>
                <w:szCs w:val="22"/>
                <w:lang w:eastAsia="pl-PL"/>
              </w:rPr>
            </w:pPr>
            <w:r w:rsidRPr="002652A0">
              <w:rPr>
                <w:rFonts w:ascii="Arial" w:hAnsi="Arial" w:cs="Arial"/>
                <w:sz w:val="22"/>
                <w:szCs w:val="22"/>
                <w:lang w:eastAsia="pl-PL"/>
              </w:rPr>
              <w:t>Cena jedn.</w:t>
            </w:r>
          </w:p>
        </w:tc>
        <w:tc>
          <w:tcPr>
            <w:tcW w:w="1440" w:type="dxa"/>
            <w:tcBorders>
              <w:top w:val="single" w:sz="4" w:space="0" w:color="auto"/>
              <w:left w:val="single" w:sz="4" w:space="0" w:color="auto"/>
              <w:bottom w:val="single" w:sz="4" w:space="0" w:color="auto"/>
              <w:right w:val="single" w:sz="4" w:space="0" w:color="auto"/>
            </w:tcBorders>
          </w:tcPr>
          <w:p w:rsidR="001B1C5F" w:rsidRPr="002652A0" w:rsidRDefault="001B1C5F" w:rsidP="00320E69">
            <w:pPr>
              <w:widowControl w:val="0"/>
              <w:suppressAutoHyphens w:val="0"/>
              <w:autoSpaceDE w:val="0"/>
              <w:autoSpaceDN w:val="0"/>
              <w:adjustRightInd w:val="0"/>
              <w:jc w:val="center"/>
              <w:rPr>
                <w:rFonts w:ascii="Arial" w:hAnsi="Arial" w:cs="Arial"/>
                <w:sz w:val="22"/>
                <w:szCs w:val="22"/>
                <w:lang w:eastAsia="pl-PL"/>
              </w:rPr>
            </w:pPr>
            <w:r w:rsidRPr="002652A0">
              <w:rPr>
                <w:rFonts w:ascii="Arial" w:hAnsi="Arial" w:cs="Arial"/>
                <w:sz w:val="22"/>
                <w:szCs w:val="22"/>
                <w:lang w:eastAsia="pl-PL"/>
              </w:rPr>
              <w:t xml:space="preserve">Wartość </w:t>
            </w:r>
          </w:p>
        </w:tc>
      </w:tr>
      <w:tr w:rsidR="001B1C5F" w:rsidRPr="00566005" w:rsidTr="00320E69">
        <w:tc>
          <w:tcPr>
            <w:tcW w:w="675" w:type="dxa"/>
            <w:tcBorders>
              <w:top w:val="single" w:sz="4" w:space="0" w:color="auto"/>
              <w:left w:val="single" w:sz="4" w:space="0" w:color="auto"/>
              <w:bottom w:val="single" w:sz="4" w:space="0" w:color="auto"/>
              <w:right w:val="single" w:sz="4" w:space="0" w:color="auto"/>
            </w:tcBorders>
            <w:vAlign w:val="center"/>
          </w:tcPr>
          <w:p w:rsidR="001B1C5F" w:rsidRPr="002652A0" w:rsidRDefault="001B1C5F" w:rsidP="00320E69">
            <w:pPr>
              <w:widowControl w:val="0"/>
              <w:suppressAutoHyphens w:val="0"/>
              <w:autoSpaceDE w:val="0"/>
              <w:autoSpaceDN w:val="0"/>
              <w:adjustRightInd w:val="0"/>
              <w:jc w:val="center"/>
              <w:rPr>
                <w:rFonts w:ascii="Arial" w:hAnsi="Arial" w:cs="Arial"/>
                <w:sz w:val="22"/>
                <w:szCs w:val="22"/>
                <w:lang w:eastAsia="pl-PL"/>
              </w:rPr>
            </w:pPr>
            <w:r w:rsidRPr="002652A0">
              <w:rPr>
                <w:rFonts w:ascii="Arial" w:hAnsi="Arial" w:cs="Arial"/>
                <w:sz w:val="22"/>
                <w:szCs w:val="22"/>
                <w:lang w:eastAsia="pl-PL"/>
              </w:rPr>
              <w:t>I</w:t>
            </w:r>
          </w:p>
        </w:tc>
        <w:tc>
          <w:tcPr>
            <w:tcW w:w="3969" w:type="dxa"/>
            <w:tcBorders>
              <w:top w:val="single" w:sz="4" w:space="0" w:color="auto"/>
              <w:left w:val="single" w:sz="4" w:space="0" w:color="auto"/>
              <w:bottom w:val="single" w:sz="4" w:space="0" w:color="auto"/>
              <w:right w:val="single" w:sz="4" w:space="0" w:color="auto"/>
            </w:tcBorders>
          </w:tcPr>
          <w:p w:rsidR="001B1C5F" w:rsidRPr="000031E9" w:rsidRDefault="001B1C5F" w:rsidP="00320E69">
            <w:pPr>
              <w:widowControl w:val="0"/>
              <w:suppressAutoHyphens w:val="0"/>
              <w:autoSpaceDE w:val="0"/>
              <w:autoSpaceDN w:val="0"/>
              <w:adjustRightInd w:val="0"/>
              <w:rPr>
                <w:rFonts w:ascii="Arial" w:hAnsi="Arial" w:cs="Arial"/>
                <w:sz w:val="22"/>
                <w:szCs w:val="22"/>
                <w:lang w:eastAsia="pl-PL"/>
              </w:rPr>
            </w:pPr>
            <w:r w:rsidRPr="002652A0">
              <w:rPr>
                <w:rFonts w:ascii="Arial" w:hAnsi="Arial" w:cs="Arial"/>
                <w:sz w:val="22"/>
                <w:szCs w:val="22"/>
                <w:lang w:eastAsia="pl-PL"/>
              </w:rPr>
              <w:t xml:space="preserve">Wykonanie cienkiego dywanika na drodze powiatowej Nr  1283 N </w:t>
            </w:r>
            <w:r w:rsidRPr="000031E9">
              <w:rPr>
                <w:rFonts w:ascii="Arial" w:hAnsi="Arial" w:cs="Arial"/>
                <w:sz w:val="22"/>
                <w:szCs w:val="22"/>
                <w:lang w:eastAsia="pl-PL"/>
              </w:rPr>
              <w:t xml:space="preserve">Kisielice – Klimy </w:t>
            </w:r>
          </w:p>
          <w:p w:rsidR="001B1C5F" w:rsidRPr="000031E9" w:rsidRDefault="001B1C5F" w:rsidP="00320E69">
            <w:pPr>
              <w:widowControl w:val="0"/>
              <w:suppressAutoHyphens w:val="0"/>
              <w:autoSpaceDE w:val="0"/>
              <w:autoSpaceDN w:val="0"/>
              <w:adjustRightInd w:val="0"/>
              <w:rPr>
                <w:rFonts w:ascii="Arial" w:hAnsi="Arial" w:cs="Arial"/>
                <w:sz w:val="22"/>
                <w:szCs w:val="22"/>
                <w:lang w:eastAsia="pl-PL"/>
              </w:rPr>
            </w:pPr>
            <w:r w:rsidRPr="000031E9">
              <w:rPr>
                <w:rFonts w:ascii="Arial" w:hAnsi="Arial" w:cs="Arial"/>
                <w:sz w:val="22"/>
                <w:szCs w:val="22"/>
                <w:lang w:eastAsia="pl-PL"/>
              </w:rPr>
              <w:t xml:space="preserve">(dł. 1320 </w:t>
            </w:r>
            <w:proofErr w:type="spellStart"/>
            <w:r w:rsidRPr="000031E9">
              <w:rPr>
                <w:rFonts w:ascii="Arial" w:hAnsi="Arial" w:cs="Arial"/>
                <w:sz w:val="22"/>
                <w:szCs w:val="22"/>
                <w:lang w:eastAsia="pl-PL"/>
              </w:rPr>
              <w:t>mb</w:t>
            </w:r>
            <w:proofErr w:type="spellEnd"/>
            <w:r w:rsidRPr="000031E9">
              <w:rPr>
                <w:rFonts w:ascii="Arial" w:hAnsi="Arial" w:cs="Arial"/>
                <w:sz w:val="22"/>
                <w:szCs w:val="22"/>
                <w:lang w:eastAsia="pl-PL"/>
              </w:rPr>
              <w:t xml:space="preserve"> / 5 790,00 m</w:t>
            </w:r>
            <w:r w:rsidRPr="005A6F80">
              <w:rPr>
                <w:rFonts w:ascii="Arial" w:hAnsi="Arial" w:cs="Arial"/>
                <w:sz w:val="22"/>
                <w:szCs w:val="22"/>
                <w:vertAlign w:val="superscript"/>
                <w:lang w:eastAsia="pl-PL"/>
              </w:rPr>
              <w:t>2</w:t>
            </w:r>
            <w:r w:rsidRPr="000031E9">
              <w:rPr>
                <w:rFonts w:ascii="Arial" w:hAnsi="Arial" w:cs="Arial"/>
                <w:sz w:val="22"/>
                <w:szCs w:val="22"/>
                <w:lang w:eastAsia="pl-PL"/>
              </w:rPr>
              <w:t>)</w:t>
            </w:r>
          </w:p>
          <w:p w:rsidR="001B1C5F" w:rsidRPr="00566005" w:rsidRDefault="001B1C5F" w:rsidP="00320E69">
            <w:pPr>
              <w:widowControl w:val="0"/>
              <w:suppressAutoHyphens w:val="0"/>
              <w:autoSpaceDE w:val="0"/>
              <w:autoSpaceDN w:val="0"/>
              <w:adjustRightInd w:val="0"/>
              <w:rPr>
                <w:rFonts w:ascii="Arial" w:hAnsi="Arial" w:cs="Arial"/>
                <w:color w:val="FF0000"/>
                <w:sz w:val="22"/>
                <w:szCs w:val="22"/>
                <w:lang w:eastAsia="pl-PL"/>
              </w:rPr>
            </w:pPr>
            <w:r w:rsidRPr="000031E9">
              <w:rPr>
                <w:rFonts w:ascii="Arial" w:hAnsi="Arial" w:cs="Arial"/>
                <w:sz w:val="22"/>
                <w:szCs w:val="22"/>
                <w:lang w:eastAsia="pl-PL"/>
              </w:rPr>
              <w:t xml:space="preserve">4,5 m x 1 170 m + 3,5 m x 150 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1C5F" w:rsidRPr="00566005" w:rsidRDefault="001B1C5F" w:rsidP="00320E69">
            <w:pPr>
              <w:widowControl w:val="0"/>
              <w:suppressAutoHyphens w:val="0"/>
              <w:autoSpaceDE w:val="0"/>
              <w:autoSpaceDN w:val="0"/>
              <w:adjustRightInd w:val="0"/>
              <w:jc w:val="center"/>
              <w:rPr>
                <w:rFonts w:ascii="Arial" w:hAnsi="Arial" w:cs="Arial"/>
                <w:color w:val="FF0000"/>
                <w:sz w:val="22"/>
                <w:szCs w:val="22"/>
                <w:lang w:eastAsia="pl-PL"/>
              </w:rPr>
            </w:pPr>
            <w:r w:rsidRPr="000031E9">
              <w:rPr>
                <w:rFonts w:ascii="Arial" w:hAnsi="Arial" w:cs="Arial"/>
                <w:sz w:val="22"/>
                <w:szCs w:val="22"/>
                <w:lang w:eastAsia="pl-PL"/>
              </w:rPr>
              <w:t>m</w:t>
            </w:r>
            <w:r w:rsidRPr="000031E9">
              <w:rPr>
                <w:rFonts w:ascii="Arial" w:hAnsi="Arial" w:cs="Arial"/>
                <w:sz w:val="22"/>
                <w:szCs w:val="22"/>
                <w:vertAlign w:val="superscript"/>
                <w:lang w:eastAsia="pl-PL"/>
              </w:rPr>
              <w:t>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B1C5F" w:rsidRPr="00566005" w:rsidRDefault="001B1C5F" w:rsidP="00320E69">
            <w:pPr>
              <w:widowControl w:val="0"/>
              <w:suppressAutoHyphens w:val="0"/>
              <w:autoSpaceDE w:val="0"/>
              <w:autoSpaceDN w:val="0"/>
              <w:adjustRightInd w:val="0"/>
              <w:jc w:val="center"/>
              <w:rPr>
                <w:rFonts w:ascii="Arial" w:hAnsi="Arial" w:cs="Arial"/>
                <w:color w:val="FF0000"/>
                <w:sz w:val="22"/>
                <w:szCs w:val="22"/>
                <w:lang w:eastAsia="pl-PL"/>
              </w:rPr>
            </w:pPr>
            <w:r w:rsidRPr="000031E9">
              <w:rPr>
                <w:rFonts w:ascii="Arial" w:hAnsi="Arial" w:cs="Arial"/>
                <w:sz w:val="22"/>
                <w:szCs w:val="22"/>
                <w:lang w:eastAsia="pl-PL"/>
              </w:rPr>
              <w:t>5 790,00</w:t>
            </w:r>
          </w:p>
        </w:tc>
        <w:tc>
          <w:tcPr>
            <w:tcW w:w="900" w:type="dxa"/>
            <w:tcBorders>
              <w:top w:val="single" w:sz="4" w:space="0" w:color="auto"/>
              <w:left w:val="single" w:sz="4" w:space="0" w:color="auto"/>
              <w:bottom w:val="single" w:sz="4" w:space="0" w:color="auto"/>
              <w:right w:val="single" w:sz="4" w:space="0" w:color="auto"/>
            </w:tcBorders>
            <w:vAlign w:val="center"/>
          </w:tcPr>
          <w:p w:rsidR="001B1C5F" w:rsidRPr="00566005" w:rsidRDefault="001B1C5F" w:rsidP="00320E69">
            <w:pPr>
              <w:widowControl w:val="0"/>
              <w:suppressAutoHyphens w:val="0"/>
              <w:autoSpaceDE w:val="0"/>
              <w:autoSpaceDN w:val="0"/>
              <w:adjustRightInd w:val="0"/>
              <w:jc w:val="center"/>
              <w:rPr>
                <w:rFonts w:ascii="Arial" w:hAnsi="Arial" w:cs="Arial"/>
                <w:color w:val="FF0000"/>
                <w:sz w:val="22"/>
                <w:szCs w:val="22"/>
                <w:lang w:eastAsia="pl-PL"/>
              </w:rPr>
            </w:pPr>
          </w:p>
        </w:tc>
        <w:tc>
          <w:tcPr>
            <w:tcW w:w="1440" w:type="dxa"/>
            <w:tcBorders>
              <w:top w:val="single" w:sz="4" w:space="0" w:color="auto"/>
              <w:left w:val="single" w:sz="4" w:space="0" w:color="auto"/>
              <w:bottom w:val="single" w:sz="4" w:space="0" w:color="auto"/>
              <w:right w:val="single" w:sz="4" w:space="0" w:color="auto"/>
            </w:tcBorders>
            <w:vAlign w:val="center"/>
          </w:tcPr>
          <w:p w:rsidR="001B1C5F" w:rsidRPr="00566005" w:rsidRDefault="001B1C5F" w:rsidP="00320E69">
            <w:pPr>
              <w:widowControl w:val="0"/>
              <w:suppressAutoHyphens w:val="0"/>
              <w:autoSpaceDE w:val="0"/>
              <w:autoSpaceDN w:val="0"/>
              <w:adjustRightInd w:val="0"/>
              <w:jc w:val="right"/>
              <w:rPr>
                <w:rFonts w:ascii="Arial" w:hAnsi="Arial" w:cs="Arial"/>
                <w:color w:val="FF0000"/>
                <w:sz w:val="22"/>
                <w:szCs w:val="22"/>
                <w:lang w:eastAsia="pl-PL"/>
              </w:rPr>
            </w:pPr>
          </w:p>
        </w:tc>
      </w:tr>
      <w:tr w:rsidR="001B1C5F" w:rsidRPr="00566005" w:rsidTr="00320E69">
        <w:tc>
          <w:tcPr>
            <w:tcW w:w="675" w:type="dxa"/>
            <w:tcBorders>
              <w:top w:val="single" w:sz="4" w:space="0" w:color="auto"/>
              <w:left w:val="single" w:sz="4" w:space="0" w:color="auto"/>
              <w:bottom w:val="single" w:sz="4" w:space="0" w:color="auto"/>
              <w:right w:val="single" w:sz="4" w:space="0" w:color="auto"/>
            </w:tcBorders>
            <w:vAlign w:val="center"/>
          </w:tcPr>
          <w:p w:rsidR="001B1C5F" w:rsidRPr="00566005" w:rsidRDefault="001B1C5F" w:rsidP="00320E69">
            <w:pPr>
              <w:widowControl w:val="0"/>
              <w:suppressAutoHyphens w:val="0"/>
              <w:autoSpaceDE w:val="0"/>
              <w:autoSpaceDN w:val="0"/>
              <w:adjustRightInd w:val="0"/>
              <w:jc w:val="center"/>
              <w:rPr>
                <w:rFonts w:ascii="Arial" w:hAnsi="Arial" w:cs="Arial"/>
                <w:color w:val="FF0000"/>
                <w:sz w:val="22"/>
                <w:szCs w:val="22"/>
                <w:lang w:eastAsia="pl-PL"/>
              </w:rPr>
            </w:pPr>
            <w:r w:rsidRPr="009E4B1C">
              <w:rPr>
                <w:rFonts w:ascii="Arial" w:hAnsi="Arial" w:cs="Arial"/>
                <w:sz w:val="22"/>
                <w:szCs w:val="22"/>
                <w:lang w:eastAsia="pl-PL"/>
              </w:rPr>
              <w:t>II</w:t>
            </w:r>
          </w:p>
        </w:tc>
        <w:tc>
          <w:tcPr>
            <w:tcW w:w="3969" w:type="dxa"/>
            <w:tcBorders>
              <w:top w:val="single" w:sz="4" w:space="0" w:color="auto"/>
              <w:left w:val="single" w:sz="4" w:space="0" w:color="auto"/>
              <w:bottom w:val="single" w:sz="4" w:space="0" w:color="auto"/>
              <w:right w:val="single" w:sz="4" w:space="0" w:color="auto"/>
            </w:tcBorders>
          </w:tcPr>
          <w:p w:rsidR="001B1C5F" w:rsidRPr="005A6F80" w:rsidRDefault="001B1C5F" w:rsidP="00320E69">
            <w:pPr>
              <w:widowControl w:val="0"/>
              <w:suppressAutoHyphens w:val="0"/>
              <w:autoSpaceDE w:val="0"/>
              <w:autoSpaceDN w:val="0"/>
              <w:adjustRightInd w:val="0"/>
              <w:rPr>
                <w:rFonts w:ascii="Arial" w:hAnsi="Arial" w:cs="Arial"/>
                <w:sz w:val="22"/>
                <w:szCs w:val="22"/>
                <w:lang w:eastAsia="pl-PL"/>
              </w:rPr>
            </w:pPr>
            <w:r w:rsidRPr="003B226E">
              <w:rPr>
                <w:rFonts w:ascii="Arial" w:hAnsi="Arial" w:cs="Arial"/>
                <w:sz w:val="22"/>
                <w:szCs w:val="22"/>
                <w:lang w:eastAsia="pl-PL"/>
              </w:rPr>
              <w:t>Wykonanie cienkiego dywan</w:t>
            </w:r>
            <w:r>
              <w:rPr>
                <w:rFonts w:ascii="Arial" w:hAnsi="Arial" w:cs="Arial"/>
                <w:sz w:val="22"/>
                <w:szCs w:val="22"/>
                <w:lang w:eastAsia="pl-PL"/>
              </w:rPr>
              <w:t>ika na drodze powiatowej Nr 1311</w:t>
            </w:r>
            <w:r w:rsidRPr="003B226E">
              <w:rPr>
                <w:rFonts w:ascii="Arial" w:hAnsi="Arial" w:cs="Arial"/>
                <w:sz w:val="22"/>
                <w:szCs w:val="22"/>
                <w:lang w:eastAsia="pl-PL"/>
              </w:rPr>
              <w:t xml:space="preserve"> N </w:t>
            </w:r>
            <w:r w:rsidRPr="005A6F80">
              <w:rPr>
                <w:rFonts w:ascii="Arial" w:hAnsi="Arial" w:cs="Arial"/>
                <w:sz w:val="22"/>
                <w:szCs w:val="22"/>
                <w:lang w:eastAsia="pl-PL"/>
              </w:rPr>
              <w:t xml:space="preserve">Kamieniec – </w:t>
            </w:r>
            <w:proofErr w:type="spellStart"/>
            <w:r w:rsidRPr="005A6F80">
              <w:rPr>
                <w:rFonts w:ascii="Arial" w:hAnsi="Arial" w:cs="Arial"/>
                <w:sz w:val="22"/>
                <w:szCs w:val="22"/>
                <w:lang w:eastAsia="pl-PL"/>
              </w:rPr>
              <w:t>Bądze</w:t>
            </w:r>
            <w:proofErr w:type="spellEnd"/>
            <w:r w:rsidRPr="005A6F80">
              <w:rPr>
                <w:rFonts w:ascii="Arial" w:hAnsi="Arial" w:cs="Arial"/>
                <w:sz w:val="22"/>
                <w:szCs w:val="22"/>
                <w:lang w:eastAsia="pl-PL"/>
              </w:rPr>
              <w:t xml:space="preserve"> – Jerzwałd – dr. woj. 521 (Iława) odc. Siemiany - woj. 521 (Iława)   </w:t>
            </w:r>
          </w:p>
          <w:p w:rsidR="001B1C5F" w:rsidRDefault="001B1C5F" w:rsidP="00320E69">
            <w:pPr>
              <w:widowControl w:val="0"/>
              <w:suppressAutoHyphens w:val="0"/>
              <w:autoSpaceDE w:val="0"/>
              <w:autoSpaceDN w:val="0"/>
              <w:adjustRightInd w:val="0"/>
              <w:rPr>
                <w:rFonts w:ascii="Arial" w:hAnsi="Arial" w:cs="Arial"/>
                <w:sz w:val="22"/>
                <w:szCs w:val="22"/>
                <w:lang w:eastAsia="pl-PL"/>
              </w:rPr>
            </w:pPr>
            <w:r w:rsidRPr="005A6F80">
              <w:rPr>
                <w:rFonts w:ascii="Arial" w:hAnsi="Arial" w:cs="Arial"/>
                <w:sz w:val="22"/>
                <w:szCs w:val="22"/>
                <w:lang w:eastAsia="pl-PL"/>
              </w:rPr>
              <w:t xml:space="preserve">(dł. 1 000 </w:t>
            </w:r>
            <w:proofErr w:type="spellStart"/>
            <w:r w:rsidRPr="005A6F80">
              <w:rPr>
                <w:rFonts w:ascii="Arial" w:hAnsi="Arial" w:cs="Arial"/>
                <w:sz w:val="22"/>
                <w:szCs w:val="22"/>
                <w:lang w:eastAsia="pl-PL"/>
              </w:rPr>
              <w:t>mb</w:t>
            </w:r>
            <w:proofErr w:type="spellEnd"/>
            <w:r w:rsidRPr="005A6F80">
              <w:rPr>
                <w:rFonts w:ascii="Arial" w:hAnsi="Arial" w:cs="Arial"/>
                <w:sz w:val="22"/>
                <w:szCs w:val="22"/>
                <w:lang w:eastAsia="pl-PL"/>
              </w:rPr>
              <w:t xml:space="preserve"> / 5 000 m</w:t>
            </w:r>
            <w:r w:rsidRPr="005A6F80">
              <w:rPr>
                <w:rFonts w:ascii="Arial" w:hAnsi="Arial" w:cs="Arial"/>
                <w:sz w:val="22"/>
                <w:szCs w:val="22"/>
                <w:vertAlign w:val="superscript"/>
                <w:lang w:eastAsia="pl-PL"/>
              </w:rPr>
              <w:t>2</w:t>
            </w:r>
            <w:r w:rsidRPr="005A6F80">
              <w:rPr>
                <w:rFonts w:ascii="Arial" w:hAnsi="Arial" w:cs="Arial"/>
                <w:sz w:val="22"/>
                <w:szCs w:val="22"/>
                <w:lang w:eastAsia="pl-PL"/>
              </w:rPr>
              <w:t>)</w:t>
            </w:r>
          </w:p>
          <w:p w:rsidR="001B1C5F" w:rsidRPr="00566005" w:rsidRDefault="001B1C5F" w:rsidP="00320E69">
            <w:pPr>
              <w:widowControl w:val="0"/>
              <w:suppressAutoHyphens w:val="0"/>
              <w:autoSpaceDE w:val="0"/>
              <w:autoSpaceDN w:val="0"/>
              <w:adjustRightInd w:val="0"/>
              <w:rPr>
                <w:rFonts w:ascii="Arial" w:hAnsi="Arial" w:cs="Arial"/>
                <w:color w:val="FF0000"/>
                <w:sz w:val="22"/>
                <w:szCs w:val="22"/>
                <w:lang w:eastAsia="pl-PL"/>
              </w:rPr>
            </w:pPr>
            <w:r>
              <w:rPr>
                <w:rFonts w:ascii="Arial" w:hAnsi="Arial" w:cs="Arial"/>
                <w:sz w:val="22"/>
                <w:szCs w:val="22"/>
                <w:lang w:eastAsia="pl-PL"/>
              </w:rPr>
              <w:t xml:space="preserve">5,0 m x 1 000 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1C5F" w:rsidRPr="005A6F80" w:rsidRDefault="001B1C5F" w:rsidP="00320E69">
            <w:pPr>
              <w:widowControl w:val="0"/>
              <w:suppressAutoHyphens w:val="0"/>
              <w:autoSpaceDE w:val="0"/>
              <w:autoSpaceDN w:val="0"/>
              <w:adjustRightInd w:val="0"/>
              <w:jc w:val="center"/>
              <w:rPr>
                <w:rFonts w:ascii="Arial" w:hAnsi="Arial" w:cs="Arial"/>
                <w:sz w:val="22"/>
                <w:szCs w:val="22"/>
                <w:lang w:eastAsia="pl-PL"/>
              </w:rPr>
            </w:pPr>
            <w:r w:rsidRPr="005A6F80">
              <w:rPr>
                <w:rFonts w:ascii="Arial" w:hAnsi="Arial" w:cs="Arial"/>
                <w:sz w:val="22"/>
                <w:szCs w:val="22"/>
                <w:lang w:eastAsia="pl-PL"/>
              </w:rPr>
              <w:t>m</w:t>
            </w:r>
            <w:r w:rsidRPr="005A6F80">
              <w:rPr>
                <w:rFonts w:ascii="Arial" w:hAnsi="Arial" w:cs="Arial"/>
                <w:sz w:val="22"/>
                <w:szCs w:val="22"/>
                <w:vertAlign w:val="superscript"/>
                <w:lang w:eastAsia="pl-PL"/>
              </w:rPr>
              <w:t>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B1C5F" w:rsidRPr="005A6F80" w:rsidRDefault="001B1C5F" w:rsidP="00320E69">
            <w:pPr>
              <w:widowControl w:val="0"/>
              <w:suppressAutoHyphens w:val="0"/>
              <w:autoSpaceDE w:val="0"/>
              <w:autoSpaceDN w:val="0"/>
              <w:adjustRightInd w:val="0"/>
              <w:jc w:val="center"/>
              <w:rPr>
                <w:rFonts w:ascii="Arial" w:hAnsi="Arial" w:cs="Arial"/>
                <w:sz w:val="22"/>
                <w:szCs w:val="22"/>
                <w:lang w:eastAsia="pl-PL"/>
              </w:rPr>
            </w:pPr>
            <w:r w:rsidRPr="005A6F80">
              <w:rPr>
                <w:rFonts w:ascii="Arial" w:hAnsi="Arial" w:cs="Arial"/>
                <w:sz w:val="22"/>
                <w:szCs w:val="22"/>
                <w:lang w:eastAsia="pl-PL"/>
              </w:rPr>
              <w:t>5 000,00</w:t>
            </w:r>
          </w:p>
        </w:tc>
        <w:tc>
          <w:tcPr>
            <w:tcW w:w="900" w:type="dxa"/>
            <w:tcBorders>
              <w:top w:val="single" w:sz="4" w:space="0" w:color="auto"/>
              <w:left w:val="single" w:sz="4" w:space="0" w:color="auto"/>
              <w:bottom w:val="single" w:sz="4" w:space="0" w:color="auto"/>
              <w:right w:val="single" w:sz="4" w:space="0" w:color="auto"/>
            </w:tcBorders>
            <w:vAlign w:val="center"/>
          </w:tcPr>
          <w:p w:rsidR="001B1C5F" w:rsidRPr="00566005" w:rsidRDefault="001B1C5F" w:rsidP="00320E69">
            <w:pPr>
              <w:widowControl w:val="0"/>
              <w:suppressAutoHyphens w:val="0"/>
              <w:autoSpaceDE w:val="0"/>
              <w:autoSpaceDN w:val="0"/>
              <w:adjustRightInd w:val="0"/>
              <w:jc w:val="center"/>
              <w:rPr>
                <w:rFonts w:ascii="Arial" w:hAnsi="Arial" w:cs="Arial"/>
                <w:color w:val="FF0000"/>
                <w:sz w:val="22"/>
                <w:szCs w:val="22"/>
                <w:lang w:eastAsia="pl-PL"/>
              </w:rPr>
            </w:pPr>
          </w:p>
        </w:tc>
        <w:tc>
          <w:tcPr>
            <w:tcW w:w="1440" w:type="dxa"/>
            <w:tcBorders>
              <w:top w:val="single" w:sz="4" w:space="0" w:color="auto"/>
              <w:left w:val="single" w:sz="4" w:space="0" w:color="auto"/>
              <w:bottom w:val="single" w:sz="4" w:space="0" w:color="auto"/>
              <w:right w:val="single" w:sz="4" w:space="0" w:color="auto"/>
            </w:tcBorders>
            <w:vAlign w:val="center"/>
          </w:tcPr>
          <w:p w:rsidR="001B1C5F" w:rsidRPr="00566005" w:rsidRDefault="001B1C5F" w:rsidP="00320E69">
            <w:pPr>
              <w:widowControl w:val="0"/>
              <w:suppressAutoHyphens w:val="0"/>
              <w:autoSpaceDE w:val="0"/>
              <w:autoSpaceDN w:val="0"/>
              <w:adjustRightInd w:val="0"/>
              <w:jc w:val="right"/>
              <w:rPr>
                <w:rFonts w:ascii="Arial" w:hAnsi="Arial" w:cs="Arial"/>
                <w:color w:val="FF0000"/>
                <w:sz w:val="22"/>
                <w:szCs w:val="22"/>
                <w:lang w:eastAsia="pl-PL"/>
              </w:rPr>
            </w:pPr>
          </w:p>
        </w:tc>
      </w:tr>
      <w:tr w:rsidR="001B1C5F" w:rsidRPr="00566005" w:rsidTr="000D749C">
        <w:tc>
          <w:tcPr>
            <w:tcW w:w="675" w:type="dxa"/>
            <w:tcBorders>
              <w:top w:val="single" w:sz="4" w:space="0" w:color="auto"/>
              <w:left w:val="single" w:sz="4" w:space="0" w:color="auto"/>
              <w:bottom w:val="single" w:sz="12" w:space="0" w:color="auto"/>
              <w:right w:val="single" w:sz="4" w:space="0" w:color="auto"/>
            </w:tcBorders>
            <w:vAlign w:val="center"/>
          </w:tcPr>
          <w:p w:rsidR="001B1C5F" w:rsidRPr="00566005" w:rsidRDefault="001B1C5F" w:rsidP="00320E69">
            <w:pPr>
              <w:widowControl w:val="0"/>
              <w:suppressAutoHyphens w:val="0"/>
              <w:autoSpaceDE w:val="0"/>
              <w:autoSpaceDN w:val="0"/>
              <w:adjustRightInd w:val="0"/>
              <w:jc w:val="center"/>
              <w:rPr>
                <w:rFonts w:ascii="Arial" w:hAnsi="Arial" w:cs="Arial"/>
                <w:color w:val="FF0000"/>
                <w:sz w:val="22"/>
                <w:szCs w:val="22"/>
                <w:lang w:eastAsia="pl-PL"/>
              </w:rPr>
            </w:pPr>
            <w:r w:rsidRPr="009E4B1C">
              <w:rPr>
                <w:rFonts w:ascii="Arial" w:hAnsi="Arial" w:cs="Arial"/>
                <w:sz w:val="22"/>
                <w:szCs w:val="22"/>
                <w:lang w:eastAsia="pl-PL"/>
              </w:rPr>
              <w:t>III</w:t>
            </w:r>
          </w:p>
        </w:tc>
        <w:tc>
          <w:tcPr>
            <w:tcW w:w="3969" w:type="dxa"/>
            <w:tcBorders>
              <w:top w:val="single" w:sz="4" w:space="0" w:color="auto"/>
              <w:left w:val="single" w:sz="4" w:space="0" w:color="auto"/>
              <w:bottom w:val="single" w:sz="12" w:space="0" w:color="auto"/>
              <w:right w:val="single" w:sz="4" w:space="0" w:color="auto"/>
            </w:tcBorders>
          </w:tcPr>
          <w:p w:rsidR="001B1C5F" w:rsidRPr="009F063A" w:rsidRDefault="001B1C5F" w:rsidP="00320E69">
            <w:pPr>
              <w:widowControl w:val="0"/>
              <w:suppressAutoHyphens w:val="0"/>
              <w:autoSpaceDE w:val="0"/>
              <w:autoSpaceDN w:val="0"/>
              <w:adjustRightInd w:val="0"/>
              <w:rPr>
                <w:rFonts w:ascii="Arial" w:hAnsi="Arial" w:cs="Arial"/>
                <w:sz w:val="22"/>
                <w:szCs w:val="22"/>
                <w:lang w:eastAsia="pl-PL"/>
              </w:rPr>
            </w:pPr>
            <w:r w:rsidRPr="009F063A">
              <w:rPr>
                <w:rFonts w:ascii="Arial" w:hAnsi="Arial" w:cs="Arial"/>
                <w:sz w:val="22"/>
                <w:szCs w:val="22"/>
                <w:lang w:eastAsia="pl-PL"/>
              </w:rPr>
              <w:t xml:space="preserve">Wykonanie cienkiego dywanika na drodze powiatowej Nr 1341 N Mały Bór – Rodzone </w:t>
            </w:r>
          </w:p>
          <w:p w:rsidR="001B1C5F" w:rsidRPr="009F063A" w:rsidRDefault="001B1C5F" w:rsidP="00320E69">
            <w:pPr>
              <w:widowControl w:val="0"/>
              <w:suppressAutoHyphens w:val="0"/>
              <w:autoSpaceDE w:val="0"/>
              <w:autoSpaceDN w:val="0"/>
              <w:adjustRightInd w:val="0"/>
              <w:rPr>
                <w:rFonts w:ascii="Arial" w:hAnsi="Arial" w:cs="Arial"/>
                <w:sz w:val="22"/>
                <w:szCs w:val="22"/>
                <w:lang w:eastAsia="pl-PL"/>
              </w:rPr>
            </w:pPr>
            <w:r w:rsidRPr="009F063A">
              <w:rPr>
                <w:rFonts w:ascii="Arial" w:hAnsi="Arial" w:cs="Arial"/>
                <w:sz w:val="22"/>
                <w:szCs w:val="22"/>
                <w:lang w:eastAsia="pl-PL"/>
              </w:rPr>
              <w:t xml:space="preserve">(dł. 1 870 </w:t>
            </w:r>
            <w:proofErr w:type="spellStart"/>
            <w:r w:rsidRPr="009F063A">
              <w:rPr>
                <w:rFonts w:ascii="Arial" w:hAnsi="Arial" w:cs="Arial"/>
                <w:sz w:val="22"/>
                <w:szCs w:val="22"/>
                <w:lang w:eastAsia="pl-PL"/>
              </w:rPr>
              <w:t>mb</w:t>
            </w:r>
            <w:proofErr w:type="spellEnd"/>
            <w:r w:rsidRPr="009F063A">
              <w:rPr>
                <w:rFonts w:ascii="Arial" w:hAnsi="Arial" w:cs="Arial"/>
                <w:sz w:val="22"/>
                <w:szCs w:val="22"/>
                <w:lang w:eastAsia="pl-PL"/>
              </w:rPr>
              <w:t>/ 8 177,00 m</w:t>
            </w:r>
            <w:r w:rsidRPr="009F063A">
              <w:rPr>
                <w:rFonts w:ascii="Arial" w:hAnsi="Arial" w:cs="Arial"/>
                <w:sz w:val="22"/>
                <w:szCs w:val="22"/>
                <w:vertAlign w:val="superscript"/>
                <w:lang w:eastAsia="pl-PL"/>
              </w:rPr>
              <w:t>2</w:t>
            </w:r>
            <w:r w:rsidRPr="009F063A">
              <w:rPr>
                <w:rFonts w:ascii="Arial" w:hAnsi="Arial" w:cs="Arial"/>
                <w:sz w:val="22"/>
                <w:szCs w:val="22"/>
                <w:lang w:eastAsia="pl-PL"/>
              </w:rPr>
              <w:t>)</w:t>
            </w:r>
          </w:p>
          <w:p w:rsidR="001B1C5F" w:rsidRPr="009F063A" w:rsidRDefault="001B1C5F" w:rsidP="00320E69">
            <w:pPr>
              <w:widowControl w:val="0"/>
              <w:suppressAutoHyphens w:val="0"/>
              <w:autoSpaceDE w:val="0"/>
              <w:autoSpaceDN w:val="0"/>
              <w:adjustRightInd w:val="0"/>
              <w:rPr>
                <w:rFonts w:ascii="Arial" w:hAnsi="Arial" w:cs="Arial"/>
                <w:sz w:val="22"/>
                <w:szCs w:val="22"/>
                <w:lang w:eastAsia="pl-PL"/>
              </w:rPr>
            </w:pPr>
            <w:r w:rsidRPr="009F063A">
              <w:rPr>
                <w:rFonts w:ascii="Arial" w:hAnsi="Arial" w:cs="Arial"/>
                <w:sz w:val="22"/>
                <w:szCs w:val="22"/>
                <w:lang w:eastAsia="pl-PL"/>
              </w:rPr>
              <w:t xml:space="preserve">4,35 m x 500 m + 4,20 m x 1 000 m + 4,60 m x 170 m + 5,10 m x 200 m    </w:t>
            </w:r>
          </w:p>
          <w:p w:rsidR="001B1C5F" w:rsidRPr="00566005" w:rsidRDefault="001B1C5F" w:rsidP="00320E69">
            <w:pPr>
              <w:widowControl w:val="0"/>
              <w:suppressAutoHyphens w:val="0"/>
              <w:autoSpaceDE w:val="0"/>
              <w:autoSpaceDN w:val="0"/>
              <w:adjustRightInd w:val="0"/>
              <w:rPr>
                <w:rFonts w:ascii="Arial" w:hAnsi="Arial" w:cs="Arial"/>
                <w:color w:val="FF0000"/>
                <w:sz w:val="22"/>
                <w:szCs w:val="22"/>
                <w:lang w:eastAsia="pl-PL"/>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1B1C5F" w:rsidRPr="00566005" w:rsidRDefault="001B1C5F" w:rsidP="00320E69">
            <w:pPr>
              <w:widowControl w:val="0"/>
              <w:suppressAutoHyphens w:val="0"/>
              <w:autoSpaceDE w:val="0"/>
              <w:autoSpaceDN w:val="0"/>
              <w:adjustRightInd w:val="0"/>
              <w:jc w:val="center"/>
              <w:rPr>
                <w:rFonts w:ascii="Arial" w:hAnsi="Arial" w:cs="Arial"/>
                <w:color w:val="FF0000"/>
                <w:sz w:val="22"/>
                <w:szCs w:val="22"/>
                <w:lang w:eastAsia="pl-PL"/>
              </w:rPr>
            </w:pPr>
            <w:r w:rsidRPr="009F063A">
              <w:rPr>
                <w:rFonts w:ascii="Arial" w:hAnsi="Arial" w:cs="Arial"/>
                <w:sz w:val="22"/>
                <w:szCs w:val="22"/>
                <w:lang w:eastAsia="pl-PL"/>
              </w:rPr>
              <w:t>m</w:t>
            </w:r>
            <w:r w:rsidRPr="009F063A">
              <w:rPr>
                <w:rFonts w:ascii="Arial" w:hAnsi="Arial" w:cs="Arial"/>
                <w:sz w:val="22"/>
                <w:szCs w:val="22"/>
                <w:vertAlign w:val="superscript"/>
                <w:lang w:eastAsia="pl-PL"/>
              </w:rPr>
              <w:t>2</w:t>
            </w:r>
          </w:p>
        </w:tc>
        <w:tc>
          <w:tcPr>
            <w:tcW w:w="1273" w:type="dxa"/>
            <w:tcBorders>
              <w:top w:val="single" w:sz="4" w:space="0" w:color="auto"/>
              <w:left w:val="single" w:sz="4" w:space="0" w:color="auto"/>
              <w:bottom w:val="single" w:sz="12" w:space="0" w:color="auto"/>
              <w:right w:val="single" w:sz="4" w:space="0" w:color="auto"/>
            </w:tcBorders>
            <w:shd w:val="clear" w:color="auto" w:fill="auto"/>
            <w:vAlign w:val="center"/>
          </w:tcPr>
          <w:p w:rsidR="001B1C5F" w:rsidRPr="00566005" w:rsidRDefault="001B1C5F" w:rsidP="00320E69">
            <w:pPr>
              <w:widowControl w:val="0"/>
              <w:suppressAutoHyphens w:val="0"/>
              <w:autoSpaceDE w:val="0"/>
              <w:autoSpaceDN w:val="0"/>
              <w:adjustRightInd w:val="0"/>
              <w:jc w:val="center"/>
              <w:rPr>
                <w:rFonts w:ascii="Arial" w:hAnsi="Arial" w:cs="Arial"/>
                <w:color w:val="FF0000"/>
                <w:sz w:val="22"/>
                <w:szCs w:val="22"/>
                <w:lang w:eastAsia="pl-PL"/>
              </w:rPr>
            </w:pPr>
            <w:r w:rsidRPr="00307F30">
              <w:rPr>
                <w:rFonts w:ascii="Arial" w:hAnsi="Arial" w:cs="Arial"/>
                <w:sz w:val="22"/>
                <w:szCs w:val="22"/>
                <w:lang w:eastAsia="pl-PL"/>
              </w:rPr>
              <w:t>8 177,00</w:t>
            </w:r>
          </w:p>
        </w:tc>
        <w:tc>
          <w:tcPr>
            <w:tcW w:w="900" w:type="dxa"/>
            <w:tcBorders>
              <w:top w:val="single" w:sz="4" w:space="0" w:color="auto"/>
              <w:left w:val="single" w:sz="4" w:space="0" w:color="auto"/>
              <w:bottom w:val="single" w:sz="12" w:space="0" w:color="auto"/>
              <w:right w:val="single" w:sz="4" w:space="0" w:color="auto"/>
            </w:tcBorders>
            <w:vAlign w:val="center"/>
          </w:tcPr>
          <w:p w:rsidR="001B1C5F" w:rsidRPr="00566005" w:rsidRDefault="001B1C5F" w:rsidP="00320E69">
            <w:pPr>
              <w:widowControl w:val="0"/>
              <w:suppressAutoHyphens w:val="0"/>
              <w:autoSpaceDE w:val="0"/>
              <w:autoSpaceDN w:val="0"/>
              <w:adjustRightInd w:val="0"/>
              <w:jc w:val="center"/>
              <w:rPr>
                <w:rFonts w:ascii="Arial" w:hAnsi="Arial" w:cs="Arial"/>
                <w:color w:val="FF0000"/>
                <w:sz w:val="22"/>
                <w:szCs w:val="22"/>
                <w:lang w:eastAsia="pl-PL"/>
              </w:rPr>
            </w:pPr>
          </w:p>
        </w:tc>
        <w:tc>
          <w:tcPr>
            <w:tcW w:w="1440" w:type="dxa"/>
            <w:tcBorders>
              <w:top w:val="single" w:sz="4" w:space="0" w:color="auto"/>
              <w:left w:val="single" w:sz="4" w:space="0" w:color="auto"/>
              <w:bottom w:val="single" w:sz="12" w:space="0" w:color="auto"/>
              <w:right w:val="single" w:sz="4" w:space="0" w:color="auto"/>
            </w:tcBorders>
            <w:vAlign w:val="center"/>
          </w:tcPr>
          <w:p w:rsidR="001B1C5F" w:rsidRPr="00566005" w:rsidRDefault="001B1C5F" w:rsidP="00320E69">
            <w:pPr>
              <w:widowControl w:val="0"/>
              <w:suppressAutoHyphens w:val="0"/>
              <w:autoSpaceDE w:val="0"/>
              <w:autoSpaceDN w:val="0"/>
              <w:adjustRightInd w:val="0"/>
              <w:jc w:val="right"/>
              <w:rPr>
                <w:rFonts w:ascii="Arial" w:hAnsi="Arial" w:cs="Arial"/>
                <w:color w:val="FF0000"/>
                <w:sz w:val="22"/>
                <w:szCs w:val="22"/>
                <w:lang w:eastAsia="pl-PL"/>
              </w:rPr>
            </w:pPr>
          </w:p>
        </w:tc>
      </w:tr>
      <w:tr w:rsidR="001B1C5F" w:rsidRPr="00566005" w:rsidTr="000D749C">
        <w:tc>
          <w:tcPr>
            <w:tcW w:w="7668" w:type="dxa"/>
            <w:gridSpan w:val="5"/>
            <w:tcBorders>
              <w:top w:val="single" w:sz="12" w:space="0" w:color="auto"/>
              <w:left w:val="single" w:sz="12" w:space="0" w:color="auto"/>
              <w:bottom w:val="single" w:sz="4" w:space="0" w:color="auto"/>
            </w:tcBorders>
          </w:tcPr>
          <w:p w:rsidR="001B1C5F" w:rsidRPr="007E267A" w:rsidRDefault="001B1C5F" w:rsidP="00320E69">
            <w:pPr>
              <w:widowControl w:val="0"/>
              <w:suppressAutoHyphens w:val="0"/>
              <w:autoSpaceDE w:val="0"/>
              <w:autoSpaceDN w:val="0"/>
              <w:adjustRightInd w:val="0"/>
              <w:jc w:val="center"/>
              <w:rPr>
                <w:rFonts w:ascii="Arial" w:hAnsi="Arial" w:cs="Arial"/>
                <w:lang w:eastAsia="pl-PL"/>
              </w:rPr>
            </w:pPr>
            <w:r w:rsidRPr="007E267A">
              <w:rPr>
                <w:rFonts w:ascii="Arial" w:hAnsi="Arial" w:cs="Arial"/>
                <w:b/>
                <w:lang w:eastAsia="pl-PL"/>
              </w:rPr>
              <w:t>RAZEM</w:t>
            </w:r>
            <w:r w:rsidRPr="007E267A">
              <w:rPr>
                <w:rFonts w:ascii="Arial" w:hAnsi="Arial" w:cs="Arial"/>
                <w:lang w:eastAsia="pl-PL"/>
              </w:rPr>
              <w:t xml:space="preserve"> </w:t>
            </w:r>
          </w:p>
        </w:tc>
        <w:tc>
          <w:tcPr>
            <w:tcW w:w="1440" w:type="dxa"/>
            <w:tcBorders>
              <w:top w:val="single" w:sz="12" w:space="0" w:color="auto"/>
              <w:bottom w:val="single" w:sz="4" w:space="0" w:color="auto"/>
              <w:right w:val="single" w:sz="12" w:space="0" w:color="auto"/>
            </w:tcBorders>
            <w:vAlign w:val="center"/>
          </w:tcPr>
          <w:p w:rsidR="001B1C5F" w:rsidRPr="00566005" w:rsidRDefault="001B1C5F" w:rsidP="00320E69">
            <w:pPr>
              <w:widowControl w:val="0"/>
              <w:suppressAutoHyphens w:val="0"/>
              <w:autoSpaceDE w:val="0"/>
              <w:autoSpaceDN w:val="0"/>
              <w:adjustRightInd w:val="0"/>
              <w:jc w:val="right"/>
              <w:rPr>
                <w:rFonts w:ascii="Arial" w:hAnsi="Arial" w:cs="Arial"/>
                <w:b/>
                <w:color w:val="FF0000"/>
                <w:lang w:eastAsia="pl-PL"/>
              </w:rPr>
            </w:pPr>
          </w:p>
        </w:tc>
      </w:tr>
      <w:tr w:rsidR="001B1C5F" w:rsidRPr="00566005" w:rsidTr="000D749C">
        <w:tc>
          <w:tcPr>
            <w:tcW w:w="7668" w:type="dxa"/>
            <w:gridSpan w:val="5"/>
            <w:tcBorders>
              <w:left w:val="single" w:sz="12" w:space="0" w:color="auto"/>
              <w:bottom w:val="single" w:sz="4" w:space="0" w:color="auto"/>
            </w:tcBorders>
          </w:tcPr>
          <w:p w:rsidR="001B1C5F" w:rsidRPr="007E267A" w:rsidRDefault="001B1C5F" w:rsidP="006E7105">
            <w:pPr>
              <w:widowControl w:val="0"/>
              <w:suppressAutoHyphens w:val="0"/>
              <w:autoSpaceDE w:val="0"/>
              <w:autoSpaceDN w:val="0"/>
              <w:adjustRightInd w:val="0"/>
              <w:jc w:val="center"/>
              <w:rPr>
                <w:rFonts w:ascii="Arial" w:hAnsi="Arial" w:cs="Arial"/>
                <w:lang w:eastAsia="pl-PL"/>
              </w:rPr>
            </w:pPr>
            <w:r w:rsidRPr="007E267A">
              <w:rPr>
                <w:rFonts w:ascii="Arial" w:hAnsi="Arial" w:cs="Arial"/>
                <w:lang w:eastAsia="pl-PL"/>
              </w:rPr>
              <w:t xml:space="preserve">Podatek VAT </w:t>
            </w:r>
            <w:r w:rsidR="006E7105">
              <w:rPr>
                <w:rFonts w:ascii="Arial" w:hAnsi="Arial" w:cs="Arial"/>
                <w:lang w:eastAsia="pl-PL"/>
              </w:rPr>
              <w:t>…..</w:t>
            </w:r>
            <w:r w:rsidRPr="007E267A">
              <w:rPr>
                <w:rFonts w:ascii="Arial" w:hAnsi="Arial" w:cs="Arial"/>
                <w:lang w:eastAsia="pl-PL"/>
              </w:rPr>
              <w:t xml:space="preserve">% </w:t>
            </w:r>
          </w:p>
        </w:tc>
        <w:tc>
          <w:tcPr>
            <w:tcW w:w="1440" w:type="dxa"/>
            <w:tcBorders>
              <w:bottom w:val="single" w:sz="4" w:space="0" w:color="auto"/>
              <w:right w:val="single" w:sz="12" w:space="0" w:color="auto"/>
            </w:tcBorders>
            <w:vAlign w:val="center"/>
          </w:tcPr>
          <w:p w:rsidR="001B1C5F" w:rsidRPr="00566005" w:rsidRDefault="001B1C5F" w:rsidP="00320E69">
            <w:pPr>
              <w:widowControl w:val="0"/>
              <w:suppressAutoHyphens w:val="0"/>
              <w:autoSpaceDE w:val="0"/>
              <w:autoSpaceDN w:val="0"/>
              <w:adjustRightInd w:val="0"/>
              <w:jc w:val="right"/>
              <w:rPr>
                <w:rFonts w:ascii="Arial" w:hAnsi="Arial" w:cs="Arial"/>
                <w:color w:val="FF0000"/>
                <w:lang w:eastAsia="pl-PL"/>
              </w:rPr>
            </w:pPr>
          </w:p>
        </w:tc>
      </w:tr>
      <w:tr w:rsidR="001B1C5F" w:rsidRPr="00566005" w:rsidTr="000D749C">
        <w:trPr>
          <w:trHeight w:val="70"/>
        </w:trPr>
        <w:tc>
          <w:tcPr>
            <w:tcW w:w="7668" w:type="dxa"/>
            <w:gridSpan w:val="5"/>
            <w:tcBorders>
              <w:left w:val="single" w:sz="12" w:space="0" w:color="auto"/>
              <w:bottom w:val="single" w:sz="12" w:space="0" w:color="auto"/>
            </w:tcBorders>
          </w:tcPr>
          <w:p w:rsidR="001B1C5F" w:rsidRPr="007E267A" w:rsidRDefault="001B1C5F" w:rsidP="00320E69">
            <w:pPr>
              <w:widowControl w:val="0"/>
              <w:suppressAutoHyphens w:val="0"/>
              <w:autoSpaceDE w:val="0"/>
              <w:autoSpaceDN w:val="0"/>
              <w:adjustRightInd w:val="0"/>
              <w:jc w:val="center"/>
              <w:rPr>
                <w:rFonts w:ascii="Arial" w:hAnsi="Arial" w:cs="Arial"/>
                <w:lang w:eastAsia="pl-PL"/>
              </w:rPr>
            </w:pPr>
            <w:r w:rsidRPr="007E267A">
              <w:rPr>
                <w:rFonts w:ascii="Arial" w:hAnsi="Arial" w:cs="Arial"/>
                <w:b/>
                <w:lang w:eastAsia="pl-PL"/>
              </w:rPr>
              <w:t>RAZEM brutto:</w:t>
            </w:r>
          </w:p>
        </w:tc>
        <w:tc>
          <w:tcPr>
            <w:tcW w:w="1440" w:type="dxa"/>
            <w:tcBorders>
              <w:bottom w:val="single" w:sz="12" w:space="0" w:color="auto"/>
              <w:right w:val="single" w:sz="12" w:space="0" w:color="auto"/>
            </w:tcBorders>
            <w:vAlign w:val="center"/>
          </w:tcPr>
          <w:p w:rsidR="001B1C5F" w:rsidRPr="00566005" w:rsidRDefault="001B1C5F" w:rsidP="00320E69">
            <w:pPr>
              <w:widowControl w:val="0"/>
              <w:suppressAutoHyphens w:val="0"/>
              <w:autoSpaceDE w:val="0"/>
              <w:autoSpaceDN w:val="0"/>
              <w:adjustRightInd w:val="0"/>
              <w:jc w:val="right"/>
              <w:rPr>
                <w:rFonts w:ascii="Arial" w:hAnsi="Arial" w:cs="Arial"/>
                <w:b/>
                <w:color w:val="FF0000"/>
                <w:lang w:eastAsia="pl-PL"/>
              </w:rPr>
            </w:pPr>
          </w:p>
        </w:tc>
      </w:tr>
    </w:tbl>
    <w:p w:rsidR="001B1C5F" w:rsidRPr="00EA48DF" w:rsidRDefault="001B1C5F" w:rsidP="00EA48DF">
      <w:pPr>
        <w:suppressAutoHyphens w:val="0"/>
        <w:jc w:val="right"/>
        <w:rPr>
          <w:rFonts w:ascii="Arial" w:hAnsi="Arial" w:cs="Arial"/>
          <w:b/>
          <w:color w:val="FF0000"/>
          <w:sz w:val="18"/>
          <w:szCs w:val="18"/>
          <w:lang w:eastAsia="pl-PL"/>
        </w:rPr>
      </w:pPr>
    </w:p>
    <w:p w:rsidR="00FE40B3" w:rsidRDefault="00FE40B3" w:rsidP="00FE40B3">
      <w:pPr>
        <w:ind w:left="-142"/>
        <w:jc w:val="both"/>
        <w:rPr>
          <w:rFonts w:ascii="Arial" w:hAnsi="Arial" w:cs="Arial"/>
          <w:bCs/>
          <w:sz w:val="22"/>
          <w:szCs w:val="22"/>
          <w:shd w:val="clear" w:color="auto" w:fill="FFFFFF"/>
        </w:rPr>
      </w:pPr>
      <w:r w:rsidRPr="00FE40B3">
        <w:rPr>
          <w:rFonts w:ascii="Arial" w:hAnsi="Arial" w:cs="Arial"/>
          <w:bCs/>
          <w:sz w:val="22"/>
          <w:szCs w:val="22"/>
          <w:shd w:val="clear" w:color="auto" w:fill="FFFFFF"/>
        </w:rPr>
        <w:t>Wykonawca</w:t>
      </w:r>
      <w:r>
        <w:rPr>
          <w:rFonts w:ascii="Arial" w:hAnsi="Arial" w:cs="Arial"/>
          <w:bCs/>
          <w:sz w:val="22"/>
          <w:szCs w:val="22"/>
          <w:shd w:val="clear" w:color="auto" w:fill="FFFFFF"/>
        </w:rPr>
        <w:t xml:space="preserve"> oświadcza, że</w:t>
      </w:r>
      <w:r w:rsidRPr="00FE40B3">
        <w:rPr>
          <w:rFonts w:ascii="Arial" w:hAnsi="Arial" w:cs="Arial"/>
          <w:bCs/>
          <w:sz w:val="22"/>
          <w:szCs w:val="22"/>
          <w:shd w:val="clear" w:color="auto" w:fill="FFFFFF"/>
        </w:rPr>
        <w:t xml:space="preserve"> dokona</w:t>
      </w:r>
      <w:r>
        <w:rPr>
          <w:rFonts w:ascii="Arial" w:hAnsi="Arial" w:cs="Arial"/>
          <w:bCs/>
          <w:sz w:val="22"/>
          <w:szCs w:val="22"/>
          <w:shd w:val="clear" w:color="auto" w:fill="FFFFFF"/>
        </w:rPr>
        <w:t>ł</w:t>
      </w:r>
      <w:r w:rsidRPr="00FE40B3">
        <w:rPr>
          <w:rFonts w:ascii="Arial" w:hAnsi="Arial" w:cs="Arial"/>
          <w:bCs/>
          <w:sz w:val="22"/>
          <w:szCs w:val="22"/>
          <w:shd w:val="clear" w:color="auto" w:fill="FFFFFF"/>
        </w:rPr>
        <w:t xml:space="preserve"> wizji lokalnej w terenie i uwzględni</w:t>
      </w:r>
      <w:r>
        <w:rPr>
          <w:rFonts w:ascii="Arial" w:hAnsi="Arial" w:cs="Arial"/>
          <w:bCs/>
          <w:sz w:val="22"/>
          <w:szCs w:val="22"/>
          <w:shd w:val="clear" w:color="auto" w:fill="FFFFFF"/>
        </w:rPr>
        <w:t>ł</w:t>
      </w:r>
      <w:r w:rsidRPr="00FE40B3">
        <w:rPr>
          <w:rFonts w:ascii="Arial" w:hAnsi="Arial" w:cs="Arial"/>
          <w:bCs/>
          <w:sz w:val="22"/>
          <w:szCs w:val="22"/>
          <w:shd w:val="clear" w:color="auto" w:fill="FFFFFF"/>
        </w:rPr>
        <w:t xml:space="preserve"> w cenie jednostkowej wykonania jednego m</w:t>
      </w:r>
      <w:r w:rsidRPr="00FE40B3">
        <w:rPr>
          <w:rFonts w:ascii="Arial" w:hAnsi="Arial" w:cs="Arial"/>
          <w:bCs/>
          <w:sz w:val="22"/>
          <w:szCs w:val="22"/>
          <w:shd w:val="clear" w:color="auto" w:fill="FFFFFF"/>
          <w:vertAlign w:val="superscript"/>
        </w:rPr>
        <w:t>2</w:t>
      </w:r>
      <w:r w:rsidRPr="00FE40B3">
        <w:rPr>
          <w:rFonts w:ascii="Arial" w:hAnsi="Arial" w:cs="Arial"/>
          <w:bCs/>
          <w:sz w:val="22"/>
          <w:szCs w:val="22"/>
          <w:shd w:val="clear" w:color="auto" w:fill="FFFFFF"/>
        </w:rPr>
        <w:t xml:space="preserve"> cienkiego dywanika </w:t>
      </w:r>
      <w:r>
        <w:rPr>
          <w:rFonts w:ascii="Arial" w:hAnsi="Arial" w:cs="Arial"/>
          <w:bCs/>
          <w:sz w:val="22"/>
          <w:szCs w:val="22"/>
          <w:shd w:val="clear" w:color="auto" w:fill="FFFFFF"/>
        </w:rPr>
        <w:t xml:space="preserve">również </w:t>
      </w:r>
      <w:r w:rsidRPr="00FE40B3">
        <w:rPr>
          <w:rFonts w:ascii="Arial" w:hAnsi="Arial" w:cs="Arial"/>
          <w:bCs/>
          <w:sz w:val="22"/>
          <w:szCs w:val="22"/>
          <w:shd w:val="clear" w:color="auto" w:fill="FFFFFF"/>
        </w:rPr>
        <w:t>wykonanie remontów cząstkowych nawierzchni tak, aby nawierzchnia na której ma być wykonany zabieg cienkiego dywanika była wyremontowana.</w:t>
      </w:r>
      <w:r>
        <w:rPr>
          <w:rFonts w:ascii="Arial" w:hAnsi="Arial" w:cs="Arial"/>
          <w:bCs/>
          <w:sz w:val="22"/>
          <w:szCs w:val="22"/>
          <w:shd w:val="clear" w:color="auto" w:fill="FFFFFF"/>
        </w:rPr>
        <w:t xml:space="preserve"> </w:t>
      </w:r>
    </w:p>
    <w:p w:rsidR="00FE40B3" w:rsidRDefault="00FE40B3" w:rsidP="00FE40B3">
      <w:pPr>
        <w:ind w:left="-142"/>
        <w:jc w:val="both"/>
        <w:rPr>
          <w:rFonts w:ascii="Arial" w:hAnsi="Arial" w:cs="Arial"/>
          <w:bCs/>
          <w:sz w:val="22"/>
          <w:szCs w:val="22"/>
          <w:shd w:val="clear" w:color="auto" w:fill="FFFFFF"/>
        </w:rPr>
      </w:pPr>
      <w:r w:rsidRPr="00FE40B3">
        <w:rPr>
          <w:rFonts w:ascii="Arial" w:hAnsi="Arial" w:cs="Arial"/>
          <w:bCs/>
          <w:sz w:val="22"/>
          <w:szCs w:val="22"/>
          <w:shd w:val="clear" w:color="auto" w:fill="FFFFFF"/>
        </w:rPr>
        <w:t xml:space="preserve">Remonty cząstkowe </w:t>
      </w:r>
      <w:r>
        <w:rPr>
          <w:rFonts w:ascii="Arial" w:hAnsi="Arial" w:cs="Arial"/>
          <w:bCs/>
          <w:sz w:val="22"/>
          <w:szCs w:val="22"/>
          <w:shd w:val="clear" w:color="auto" w:fill="FFFFFF"/>
        </w:rPr>
        <w:t>będą</w:t>
      </w:r>
      <w:r w:rsidRPr="00FE40B3">
        <w:rPr>
          <w:rFonts w:ascii="Arial" w:hAnsi="Arial" w:cs="Arial"/>
          <w:bCs/>
          <w:sz w:val="22"/>
          <w:szCs w:val="22"/>
          <w:shd w:val="clear" w:color="auto" w:fill="FFFFFF"/>
        </w:rPr>
        <w:t xml:space="preserve"> wykonane mieszanką bitumiczną na gorąco</w:t>
      </w:r>
      <w:r>
        <w:rPr>
          <w:rFonts w:ascii="Arial" w:hAnsi="Arial" w:cs="Arial"/>
          <w:bCs/>
          <w:sz w:val="22"/>
          <w:szCs w:val="22"/>
          <w:shd w:val="clear" w:color="auto" w:fill="FFFFFF"/>
        </w:rPr>
        <w:t>, natomiast</w:t>
      </w:r>
      <w:r w:rsidRPr="00FE40B3">
        <w:rPr>
          <w:rFonts w:ascii="Arial" w:hAnsi="Arial" w:cs="Arial"/>
          <w:bCs/>
          <w:sz w:val="22"/>
          <w:szCs w:val="22"/>
          <w:shd w:val="clear" w:color="auto" w:fill="FFFFFF"/>
        </w:rPr>
        <w:t xml:space="preserve"> </w:t>
      </w:r>
      <w:r>
        <w:rPr>
          <w:rFonts w:ascii="Arial" w:hAnsi="Arial" w:cs="Arial"/>
          <w:bCs/>
          <w:sz w:val="22"/>
          <w:szCs w:val="22"/>
          <w:shd w:val="clear" w:color="auto" w:fill="FFFFFF"/>
        </w:rPr>
        <w:t>s</w:t>
      </w:r>
      <w:r w:rsidRPr="00FE40B3">
        <w:rPr>
          <w:rFonts w:ascii="Arial" w:hAnsi="Arial" w:cs="Arial"/>
          <w:bCs/>
          <w:sz w:val="22"/>
          <w:szCs w:val="22"/>
          <w:shd w:val="clear" w:color="auto" w:fill="FFFFFF"/>
        </w:rPr>
        <w:t xml:space="preserve">pękania </w:t>
      </w:r>
      <w:r>
        <w:rPr>
          <w:rFonts w:ascii="Arial" w:hAnsi="Arial" w:cs="Arial"/>
          <w:bCs/>
          <w:sz w:val="22"/>
          <w:szCs w:val="22"/>
          <w:shd w:val="clear" w:color="auto" w:fill="FFFFFF"/>
        </w:rPr>
        <w:t>będą</w:t>
      </w:r>
      <w:r w:rsidRPr="00FE40B3">
        <w:rPr>
          <w:rFonts w:ascii="Arial" w:hAnsi="Arial" w:cs="Arial"/>
          <w:bCs/>
          <w:sz w:val="22"/>
          <w:szCs w:val="22"/>
          <w:shd w:val="clear" w:color="auto" w:fill="FFFFFF"/>
        </w:rPr>
        <w:t xml:space="preserve"> uszczelnione właściwymi masami zalewowymi dedykowanymi tego typu uszkodzeniom pkt. 5.3 SST</w:t>
      </w:r>
    </w:p>
    <w:p w:rsidR="00FE40B3" w:rsidRDefault="00FE40B3" w:rsidP="00FE40B3">
      <w:pPr>
        <w:ind w:left="-142"/>
        <w:jc w:val="both"/>
        <w:rPr>
          <w:rFonts w:ascii="Arial" w:hAnsi="Arial" w:cs="Arial"/>
          <w:bCs/>
          <w:sz w:val="22"/>
          <w:szCs w:val="22"/>
          <w:u w:val="single"/>
          <w:shd w:val="clear" w:color="auto" w:fill="FFFFFF"/>
        </w:rPr>
      </w:pPr>
      <w:r w:rsidRPr="00FE40B3">
        <w:rPr>
          <w:rFonts w:ascii="Arial" w:hAnsi="Arial" w:cs="Arial"/>
          <w:bCs/>
          <w:sz w:val="22"/>
          <w:szCs w:val="22"/>
          <w:u w:val="single"/>
          <w:shd w:val="clear" w:color="auto" w:fill="FFFFFF"/>
        </w:rPr>
        <w:t>Przed przystąpieniem do</w:t>
      </w:r>
      <w:r>
        <w:rPr>
          <w:rFonts w:ascii="Arial" w:hAnsi="Arial" w:cs="Arial"/>
          <w:bCs/>
          <w:sz w:val="22"/>
          <w:szCs w:val="22"/>
          <w:u w:val="single"/>
          <w:shd w:val="clear" w:color="auto" w:fill="FFFFFF"/>
        </w:rPr>
        <w:t xml:space="preserve"> wykonywania </w:t>
      </w:r>
      <w:r w:rsidRPr="00FE40B3">
        <w:rPr>
          <w:rFonts w:ascii="Arial" w:hAnsi="Arial" w:cs="Arial"/>
          <w:bCs/>
          <w:sz w:val="22"/>
          <w:szCs w:val="22"/>
          <w:u w:val="single"/>
          <w:shd w:val="clear" w:color="auto" w:fill="FFFFFF"/>
        </w:rPr>
        <w:t xml:space="preserve">robót wykonawca przedstawi przedstawicielowi zamawiającego zatwierdzony przez organ Zarządzający ruchem, projekt organizacji ruchu </w:t>
      </w:r>
      <w:r>
        <w:rPr>
          <w:rFonts w:ascii="Arial" w:hAnsi="Arial" w:cs="Arial"/>
          <w:bCs/>
          <w:sz w:val="22"/>
          <w:szCs w:val="22"/>
          <w:u w:val="single"/>
          <w:shd w:val="clear" w:color="auto" w:fill="FFFFFF"/>
        </w:rPr>
        <w:br/>
      </w:r>
      <w:r w:rsidRPr="00FE40B3">
        <w:rPr>
          <w:rFonts w:ascii="Arial" w:hAnsi="Arial" w:cs="Arial"/>
          <w:bCs/>
          <w:sz w:val="22"/>
          <w:szCs w:val="22"/>
          <w:u w:val="single"/>
          <w:shd w:val="clear" w:color="auto" w:fill="FFFFFF"/>
        </w:rPr>
        <w:t>i zabezpieczenia robót</w:t>
      </w:r>
      <w:r>
        <w:rPr>
          <w:rFonts w:ascii="Arial" w:hAnsi="Arial" w:cs="Arial"/>
          <w:bCs/>
          <w:sz w:val="22"/>
          <w:szCs w:val="22"/>
          <w:u w:val="single"/>
          <w:shd w:val="clear" w:color="auto" w:fill="FFFFFF"/>
        </w:rPr>
        <w:t>.</w:t>
      </w:r>
    </w:p>
    <w:p w:rsidR="00FE40B3" w:rsidRDefault="00FE40B3" w:rsidP="00FE40B3">
      <w:pPr>
        <w:ind w:left="-142"/>
        <w:jc w:val="both"/>
        <w:rPr>
          <w:rFonts w:ascii="Arial" w:hAnsi="Arial" w:cs="Arial"/>
          <w:bCs/>
          <w:sz w:val="22"/>
          <w:szCs w:val="22"/>
          <w:u w:val="single"/>
          <w:shd w:val="clear" w:color="auto" w:fill="FFFFFF"/>
        </w:rPr>
      </w:pPr>
    </w:p>
    <w:p w:rsidR="00ED014E" w:rsidRPr="00CB15B8" w:rsidRDefault="00FE40B3" w:rsidP="00FE40B3">
      <w:pPr>
        <w:ind w:left="-142"/>
        <w:jc w:val="both"/>
        <w:rPr>
          <w:rFonts w:ascii="Arial" w:hAnsi="Arial" w:cs="Arial"/>
          <w:bCs/>
          <w:i/>
          <w:color w:val="FF0000"/>
          <w:sz w:val="18"/>
          <w:szCs w:val="18"/>
          <w:shd w:val="clear" w:color="auto" w:fill="FFFFFF"/>
        </w:rPr>
      </w:pPr>
      <w:r w:rsidRPr="00CB15B8">
        <w:rPr>
          <w:rFonts w:ascii="Arial" w:hAnsi="Arial" w:cs="Arial"/>
          <w:bCs/>
          <w:i/>
          <w:color w:val="FF0000"/>
          <w:sz w:val="18"/>
          <w:szCs w:val="18"/>
          <w:shd w:val="clear" w:color="auto" w:fill="FFFFFF"/>
        </w:rPr>
        <w:t>UWAGA:</w:t>
      </w:r>
    </w:p>
    <w:p w:rsidR="00FE40B3" w:rsidRPr="00CB15B8" w:rsidRDefault="00FE40B3" w:rsidP="00FE40B3">
      <w:pPr>
        <w:ind w:left="851"/>
        <w:jc w:val="both"/>
        <w:rPr>
          <w:rFonts w:ascii="Arial" w:hAnsi="Arial" w:cs="Arial"/>
          <w:bCs/>
          <w:i/>
          <w:color w:val="FF0000"/>
          <w:sz w:val="18"/>
          <w:szCs w:val="18"/>
          <w:shd w:val="clear" w:color="auto" w:fill="FFFFFF"/>
        </w:rPr>
      </w:pPr>
      <w:r w:rsidRPr="00CB15B8">
        <w:rPr>
          <w:rFonts w:ascii="Arial" w:hAnsi="Arial" w:cs="Arial"/>
          <w:bCs/>
          <w:i/>
          <w:color w:val="FF0000"/>
          <w:sz w:val="18"/>
          <w:szCs w:val="18"/>
          <w:shd w:val="clear" w:color="auto" w:fill="FFFFFF"/>
        </w:rPr>
        <w:t>Zamawiający informuje, że na etapie składania ofert nie żąda przedłożenia kosztorysu ofertowego załączonego do SIWZ. Przedmiotowy kosztorys ofertowy wybrany Wykonawca będzie  zobowiązany przedłożyć przed podpisaniem umowy.</w:t>
      </w:r>
    </w:p>
    <w:p w:rsidR="00FE40B3" w:rsidRDefault="00FE40B3" w:rsidP="00C7573C"/>
    <w:p w:rsidR="00EA48DF" w:rsidRDefault="00EA48DF" w:rsidP="00C7573C"/>
    <w:p w:rsidR="00EA48DF" w:rsidRDefault="00EA48DF" w:rsidP="00C7573C"/>
    <w:p w:rsidR="00EA48DF" w:rsidRDefault="00EA48DF" w:rsidP="00C7573C"/>
    <w:p w:rsidR="00EA48DF" w:rsidRDefault="00EA48DF" w:rsidP="00C7573C"/>
    <w:p w:rsidR="00C67899" w:rsidRDefault="00C67899" w:rsidP="00EA48DF">
      <w:pPr>
        <w:suppressAutoHyphens w:val="0"/>
      </w:pPr>
    </w:p>
    <w:p w:rsidR="00C67899" w:rsidRPr="00C67899" w:rsidRDefault="00EA48DF" w:rsidP="00C67899">
      <w:pPr>
        <w:suppressAutoHyphens w:val="0"/>
        <w:rPr>
          <w:rFonts w:ascii="Arial" w:hAnsi="Arial" w:cs="Arial"/>
          <w:sz w:val="16"/>
          <w:szCs w:val="16"/>
          <w:lang w:eastAsia="pl-PL"/>
        </w:rPr>
      </w:pPr>
      <w:r w:rsidRPr="00C67899">
        <w:rPr>
          <w:rFonts w:ascii="Arial" w:hAnsi="Arial" w:cs="Arial"/>
          <w:sz w:val="16"/>
          <w:szCs w:val="16"/>
          <w:lang w:eastAsia="pl-PL"/>
        </w:rPr>
        <w:t>..........................................................................</w:t>
      </w:r>
      <w:r w:rsidR="00C67899">
        <w:rPr>
          <w:rFonts w:ascii="Arial" w:hAnsi="Arial" w:cs="Arial"/>
          <w:sz w:val="16"/>
          <w:szCs w:val="16"/>
          <w:lang w:eastAsia="pl-PL"/>
        </w:rPr>
        <w:t xml:space="preserve">                                                          </w:t>
      </w:r>
      <w:r w:rsidR="00C67899" w:rsidRPr="00C67899">
        <w:rPr>
          <w:rFonts w:ascii="Arial" w:hAnsi="Arial" w:cs="Arial"/>
          <w:sz w:val="16"/>
          <w:szCs w:val="16"/>
          <w:lang w:eastAsia="pl-PL"/>
        </w:rPr>
        <w:t>..........................................</w:t>
      </w:r>
      <w:r w:rsidR="00C67899">
        <w:rPr>
          <w:rFonts w:ascii="Arial" w:hAnsi="Arial" w:cs="Arial"/>
          <w:sz w:val="16"/>
          <w:szCs w:val="16"/>
          <w:lang w:eastAsia="pl-PL"/>
        </w:rPr>
        <w:t>....</w:t>
      </w:r>
    </w:p>
    <w:p w:rsidR="00C67899" w:rsidRPr="00C67899" w:rsidRDefault="00C67899" w:rsidP="00C67899">
      <w:pPr>
        <w:suppressAutoHyphens w:val="0"/>
        <w:rPr>
          <w:rFonts w:ascii="Arial" w:hAnsi="Arial" w:cs="Arial"/>
          <w:sz w:val="16"/>
          <w:szCs w:val="16"/>
          <w:lang w:eastAsia="pl-PL"/>
        </w:rPr>
      </w:pPr>
      <w:r w:rsidRPr="00C67899">
        <w:rPr>
          <w:rFonts w:ascii="Arial" w:hAnsi="Arial" w:cs="Arial"/>
          <w:sz w:val="16"/>
          <w:szCs w:val="16"/>
          <w:lang w:eastAsia="pl-PL"/>
        </w:rPr>
        <w:t xml:space="preserve">     (pieczęć i podpis(y) osób uprawnionych </w:t>
      </w:r>
      <w:r>
        <w:rPr>
          <w:rFonts w:ascii="Arial" w:hAnsi="Arial" w:cs="Arial"/>
          <w:sz w:val="16"/>
          <w:szCs w:val="16"/>
          <w:lang w:eastAsia="pl-PL"/>
        </w:rPr>
        <w:t xml:space="preserve">                                                                                (data)             </w:t>
      </w:r>
    </w:p>
    <w:p w:rsidR="00C67899" w:rsidRPr="00C67899" w:rsidRDefault="00C67899" w:rsidP="00C67899">
      <w:pPr>
        <w:suppressAutoHyphens w:val="0"/>
        <w:rPr>
          <w:rFonts w:ascii="Arial" w:hAnsi="Arial" w:cs="Arial"/>
          <w:sz w:val="16"/>
          <w:szCs w:val="16"/>
          <w:lang w:eastAsia="pl-PL"/>
        </w:rPr>
      </w:pPr>
      <w:r w:rsidRPr="00C67899">
        <w:rPr>
          <w:rFonts w:ascii="Arial" w:hAnsi="Arial" w:cs="Arial"/>
          <w:sz w:val="16"/>
          <w:szCs w:val="16"/>
          <w:lang w:eastAsia="pl-PL"/>
        </w:rPr>
        <w:t>do reprezentacji wykonawcy lub pełnomocnika)</w:t>
      </w:r>
    </w:p>
    <w:p w:rsidR="00EA48DF" w:rsidRPr="00C67899" w:rsidRDefault="00C67899" w:rsidP="00EA48DF">
      <w:pPr>
        <w:suppressAutoHyphens w:val="0"/>
        <w:rPr>
          <w:rFonts w:ascii="Arial" w:hAnsi="Arial" w:cs="Arial"/>
          <w:sz w:val="16"/>
          <w:szCs w:val="16"/>
          <w:lang w:eastAsia="pl-PL"/>
        </w:rPr>
      </w:pPr>
      <w:r>
        <w:rPr>
          <w:rFonts w:ascii="Arial" w:hAnsi="Arial" w:cs="Arial"/>
          <w:sz w:val="16"/>
          <w:szCs w:val="16"/>
          <w:lang w:eastAsia="pl-PL"/>
        </w:rPr>
        <w:t xml:space="preserve">               </w:t>
      </w:r>
    </w:p>
    <w:sectPr w:rsidR="00EA48DF" w:rsidRPr="00C67899" w:rsidSect="00E12D72">
      <w:footerReference w:type="default" r:id="rId15"/>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BD" w:rsidRDefault="004A4CBD">
      <w:r>
        <w:separator/>
      </w:r>
    </w:p>
  </w:endnote>
  <w:endnote w:type="continuationSeparator" w:id="0">
    <w:p w:rsidR="004A4CBD" w:rsidRDefault="004A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B056E2" w:rsidRDefault="00B056E2">
        <w:pPr>
          <w:pStyle w:val="Stopka"/>
          <w:jc w:val="center"/>
        </w:pPr>
        <w:r>
          <w:fldChar w:fldCharType="begin"/>
        </w:r>
        <w:r>
          <w:instrText xml:space="preserve"> PAGE   \* MERGEFORMAT </w:instrText>
        </w:r>
        <w:r>
          <w:fldChar w:fldCharType="separate"/>
        </w:r>
        <w:r w:rsidR="00D2071D">
          <w:rPr>
            <w:noProof/>
          </w:rPr>
          <w:t>1</w:t>
        </w:r>
        <w:r>
          <w:rPr>
            <w:noProof/>
          </w:rPr>
          <w:fldChar w:fldCharType="end"/>
        </w:r>
      </w:p>
    </w:sdtContent>
  </w:sdt>
  <w:p w:rsidR="00B056E2" w:rsidRDefault="00B056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BD" w:rsidRDefault="004A4CBD">
      <w:r>
        <w:separator/>
      </w:r>
    </w:p>
  </w:footnote>
  <w:footnote w:type="continuationSeparator" w:id="0">
    <w:p w:rsidR="004A4CBD" w:rsidRDefault="004A4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lowerLetter"/>
      <w:lvlText w:val="%1)"/>
      <w:lvlJc w:val="left"/>
      <w:pPr>
        <w:tabs>
          <w:tab w:val="num" w:pos="1077"/>
        </w:tabs>
        <w:ind w:left="1077" w:hanging="357"/>
      </w:pPr>
      <w:rPr>
        <w:rFonts w:ascii="Arial" w:hAnsi="Arial" w:cs="Arial"/>
        <w:b w:val="0"/>
        <w:color w:val="000000"/>
        <w:sz w:val="22"/>
        <w:szCs w:val="22"/>
      </w:rPr>
    </w:lvl>
  </w:abstractNum>
  <w:abstractNum w:abstractNumId="2">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3">
    <w:nsid w:val="00000008"/>
    <w:multiLevelType w:val="singleLevel"/>
    <w:tmpl w:val="00000008"/>
    <w:name w:val="WW8Num8"/>
    <w:lvl w:ilvl="0">
      <w:start w:val="1"/>
      <w:numFmt w:val="lowerLetter"/>
      <w:lvlText w:val="%1)"/>
      <w:lvlJc w:val="left"/>
      <w:pPr>
        <w:tabs>
          <w:tab w:val="num" w:pos="720"/>
        </w:tabs>
        <w:ind w:left="720" w:hanging="363"/>
      </w:pPr>
      <w:rPr>
        <w:rFonts w:cs="Arial"/>
      </w:rPr>
    </w:lvl>
  </w:abstractNum>
  <w:abstractNum w:abstractNumId="4">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5">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3"/>
    <w:multiLevelType w:val="singleLevel"/>
    <w:tmpl w:val="00000013"/>
    <w:name w:val="WW8Num19"/>
    <w:lvl w:ilvl="0">
      <w:start w:val="3"/>
      <w:numFmt w:val="decimal"/>
      <w:lvlText w:val="%1."/>
      <w:lvlJc w:val="left"/>
      <w:pPr>
        <w:tabs>
          <w:tab w:val="num" w:pos="340"/>
        </w:tabs>
        <w:ind w:left="340" w:hanging="340"/>
      </w:pPr>
      <w:rPr>
        <w:rFonts w:ascii="Arial" w:hAnsi="Arial" w:cs="Times New Roman"/>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0">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7"/>
    <w:multiLevelType w:val="singleLevel"/>
    <w:tmpl w:val="4860DFE4"/>
    <w:name w:val="WW8Num23"/>
    <w:lvl w:ilvl="0">
      <w:start w:val="1"/>
      <w:numFmt w:val="lowerLetter"/>
      <w:lvlText w:val="%1)"/>
      <w:lvlJc w:val="left"/>
      <w:pPr>
        <w:tabs>
          <w:tab w:val="num" w:pos="1077"/>
        </w:tabs>
        <w:ind w:left="1077" w:hanging="357"/>
      </w:pPr>
      <w:rPr>
        <w:rFonts w:ascii="Arial" w:hAnsi="Arial" w:cs="Arial"/>
        <w:b w:val="0"/>
        <w:color w:val="000000"/>
        <w:sz w:val="22"/>
        <w:szCs w:val="22"/>
      </w:rPr>
    </w:lvl>
  </w:abstractNum>
  <w:abstractNum w:abstractNumId="12">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4">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5">
    <w:nsid w:val="0000001D"/>
    <w:multiLevelType w:val="singleLevel"/>
    <w:tmpl w:val="0000001D"/>
    <w:name w:val="WW8Num29"/>
    <w:lvl w:ilvl="0">
      <w:start w:val="1"/>
      <w:numFmt w:val="decimal"/>
      <w:lvlText w:val="%1)"/>
      <w:lvlJc w:val="left"/>
      <w:pPr>
        <w:tabs>
          <w:tab w:val="num" w:pos="720"/>
        </w:tabs>
        <w:ind w:left="720" w:hanging="363"/>
      </w:pPr>
      <w:rPr>
        <w:rFonts w:ascii="Verdana" w:eastAsia="Times New Roman" w:hAnsi="Verdana" w:cs="Tahoma"/>
      </w:rPr>
    </w:lvl>
  </w:abstractNum>
  <w:abstractNum w:abstractNumId="16">
    <w:nsid w:val="0000001E"/>
    <w:multiLevelType w:val="singleLevel"/>
    <w:tmpl w:val="778805BA"/>
    <w:name w:val="WW8Num30"/>
    <w:lvl w:ilvl="0">
      <w:start w:val="1"/>
      <w:numFmt w:val="decimal"/>
      <w:lvlText w:val="%1)"/>
      <w:lvlJc w:val="left"/>
      <w:pPr>
        <w:tabs>
          <w:tab w:val="num" w:pos="187"/>
        </w:tabs>
        <w:ind w:left="187" w:hanging="187"/>
      </w:pPr>
      <w:rPr>
        <w:rFonts w:ascii="Arial" w:eastAsia="Times New Roman" w:hAnsi="Arial" w:cs="Arial"/>
        <w:b w:val="0"/>
      </w:rPr>
    </w:lvl>
  </w:abstractNum>
  <w:abstractNum w:abstractNumId="17">
    <w:nsid w:val="0000001F"/>
    <w:multiLevelType w:val="multilevel"/>
    <w:tmpl w:val="0000001F"/>
    <w:name w:val="WW8Num31"/>
    <w:lvl w:ilvl="0">
      <w:start w:val="1"/>
      <w:numFmt w:val="decimal"/>
      <w:lvlText w:val="%1)"/>
      <w:lvlJc w:val="left"/>
      <w:pPr>
        <w:tabs>
          <w:tab w:val="num" w:pos="499"/>
        </w:tabs>
        <w:ind w:left="499" w:hanging="357"/>
      </w:pPr>
      <w:rPr>
        <w:rFonts w:ascii="Arial" w:hAnsi="Arial" w:cs="Arial"/>
        <w:b w:val="0"/>
        <w:bCs w:val="0"/>
        <w:sz w:val="22"/>
        <w:szCs w:val="22"/>
      </w:rPr>
    </w:lvl>
    <w:lvl w:ilvl="1">
      <w:start w:val="3"/>
      <w:numFmt w:val="decimal"/>
      <w:lvlText w:val="%2."/>
      <w:lvlJc w:val="left"/>
      <w:pPr>
        <w:tabs>
          <w:tab w:val="num" w:pos="357"/>
        </w:tabs>
        <w:ind w:left="357" w:hanging="357"/>
      </w:pPr>
    </w:lvl>
    <w:lvl w:ilvl="2">
      <w:start w:val="1"/>
      <w:numFmt w:val="lowerLetter"/>
      <w:lvlText w:val="%3)"/>
      <w:lvlJc w:val="left"/>
      <w:pPr>
        <w:tabs>
          <w:tab w:val="num" w:pos="720"/>
        </w:tabs>
        <w:ind w:left="720" w:hanging="363"/>
      </w:pPr>
      <w:rPr>
        <w:rFonts w:cs="Arial"/>
      </w:rPr>
    </w:lvl>
    <w:lvl w:ilvl="3">
      <w:start w:val="1"/>
      <w:numFmt w:val="decimal"/>
      <w:lvlText w:val="%4)"/>
      <w:lvlJc w:val="left"/>
      <w:pPr>
        <w:tabs>
          <w:tab w:val="num" w:pos="720"/>
        </w:tabs>
        <w:ind w:left="72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22"/>
    <w:multiLevelType w:val="singleLevel"/>
    <w:tmpl w:val="04150011"/>
    <w:lvl w:ilvl="0">
      <w:start w:val="1"/>
      <w:numFmt w:val="decimal"/>
      <w:lvlText w:val="%1)"/>
      <w:lvlJc w:val="left"/>
      <w:pPr>
        <w:ind w:left="720" w:hanging="360"/>
      </w:pPr>
      <w:rPr>
        <w:sz w:val="22"/>
        <w:szCs w:val="22"/>
      </w:rPr>
    </w:lvl>
  </w:abstractNum>
  <w:abstractNum w:abstractNumId="20">
    <w:nsid w:val="00000024"/>
    <w:multiLevelType w:val="multilevel"/>
    <w:tmpl w:val="00000024"/>
    <w:name w:val="WW8Num3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decimal"/>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
    <w:nsid w:val="0000002A"/>
    <w:multiLevelType w:val="singleLevel"/>
    <w:tmpl w:val="0000002A"/>
    <w:name w:val="WW8Num42"/>
    <w:lvl w:ilvl="0">
      <w:start w:val="1"/>
      <w:numFmt w:val="decimal"/>
      <w:lvlText w:val="%1."/>
      <w:lvlJc w:val="left"/>
      <w:pPr>
        <w:tabs>
          <w:tab w:val="num" w:pos="357"/>
        </w:tabs>
        <w:ind w:left="357" w:hanging="357"/>
      </w:pPr>
      <w:rPr>
        <w:rFonts w:ascii="Arial" w:hAnsi="Arial" w:cs="Arial"/>
        <w:color w:val="000000"/>
        <w:sz w:val="22"/>
        <w:szCs w:val="22"/>
      </w:rPr>
    </w:lvl>
  </w:abstractNum>
  <w:abstractNum w:abstractNumId="2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2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00000031"/>
    <w:multiLevelType w:val="singleLevel"/>
    <w:tmpl w:val="00000031"/>
    <w:name w:val="WW8Num49"/>
    <w:lvl w:ilvl="0">
      <w:start w:val="1"/>
      <w:numFmt w:val="decimal"/>
      <w:lvlText w:val="%1)"/>
      <w:lvlJc w:val="left"/>
      <w:pPr>
        <w:tabs>
          <w:tab w:val="num" w:pos="0"/>
        </w:tabs>
        <w:ind w:left="1004" w:hanging="360"/>
      </w:pPr>
      <w:rPr>
        <w:rFonts w:ascii="Arial" w:hAnsi="Arial" w:cs="Arial"/>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34"/>
    <w:multiLevelType w:val="multilevel"/>
    <w:tmpl w:val="1222F19A"/>
    <w:name w:val="WW8Num52"/>
    <w:lvl w:ilvl="0">
      <w:start w:val="1"/>
      <w:numFmt w:val="decimal"/>
      <w:lvlText w:val="%1."/>
      <w:lvlJc w:val="left"/>
      <w:pPr>
        <w:tabs>
          <w:tab w:val="num" w:pos="720"/>
        </w:tabs>
        <w:ind w:left="720" w:hanging="363"/>
      </w:pPr>
      <w:rPr>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0000035"/>
    <w:multiLevelType w:val="singleLevel"/>
    <w:tmpl w:val="00000035"/>
    <w:name w:val="WW8Num53"/>
    <w:lvl w:ilvl="0">
      <w:start w:val="1"/>
      <w:numFmt w:val="decimal"/>
      <w:lvlText w:val="%1)"/>
      <w:lvlJc w:val="left"/>
      <w:pPr>
        <w:tabs>
          <w:tab w:val="num" w:pos="340"/>
        </w:tabs>
        <w:ind w:left="340" w:hanging="340"/>
      </w:pPr>
      <w:rPr>
        <w:rFonts w:cs="Arial"/>
      </w:rPr>
    </w:lvl>
  </w:abstractNum>
  <w:abstractNum w:abstractNumId="30">
    <w:nsid w:val="00000036"/>
    <w:multiLevelType w:val="singleLevel"/>
    <w:tmpl w:val="00000036"/>
    <w:name w:val="WW8Num54"/>
    <w:lvl w:ilvl="0">
      <w:start w:val="1"/>
      <w:numFmt w:val="decimal"/>
      <w:lvlText w:val="%1."/>
      <w:lvlJc w:val="left"/>
      <w:pPr>
        <w:tabs>
          <w:tab w:val="num" w:pos="357"/>
        </w:tabs>
        <w:ind w:left="357" w:hanging="357"/>
      </w:pPr>
      <w:rPr>
        <w:rFonts w:ascii="Arial" w:hAnsi="Arial" w:cs="Arial"/>
        <w:bCs/>
        <w:sz w:val="22"/>
        <w:szCs w:val="22"/>
      </w:rPr>
    </w:lvl>
  </w:abstractNum>
  <w:abstractNum w:abstractNumId="3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3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33">
    <w:nsid w:val="0000003D"/>
    <w:multiLevelType w:val="singleLevel"/>
    <w:tmpl w:val="A91C187E"/>
    <w:lvl w:ilvl="0">
      <w:start w:val="1"/>
      <w:numFmt w:val="decimal"/>
      <w:lvlText w:val="%1."/>
      <w:lvlJc w:val="left"/>
      <w:pPr>
        <w:ind w:left="644" w:hanging="360"/>
      </w:pPr>
      <w:rPr>
        <w:rFonts w:hint="default"/>
        <w:color w:val="auto"/>
      </w:rPr>
    </w:lvl>
  </w:abstractNum>
  <w:abstractNum w:abstractNumId="34">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36">
    <w:nsid w:val="00000047"/>
    <w:multiLevelType w:val="multilevel"/>
    <w:tmpl w:val="00000047"/>
    <w:name w:val="WW8Num71"/>
    <w:lvl w:ilvl="0">
      <w:start w:val="1"/>
      <w:numFmt w:val="decimal"/>
      <w:lvlText w:val="§ %1."/>
      <w:lvlJc w:val="left"/>
      <w:pPr>
        <w:tabs>
          <w:tab w:val="num" w:pos="357"/>
        </w:tabs>
        <w:ind w:left="357" w:hanging="357"/>
      </w:pPr>
    </w:lvl>
    <w:lvl w:ilvl="1">
      <w:start w:val="1"/>
      <w:numFmt w:val="decimal"/>
      <w:lvlText w:val="%2."/>
      <w:lvlJc w:val="left"/>
      <w:pPr>
        <w:tabs>
          <w:tab w:val="num" w:pos="363"/>
        </w:tabs>
        <w:ind w:left="363" w:hanging="363"/>
      </w:p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00000049"/>
    <w:multiLevelType w:val="singleLevel"/>
    <w:tmpl w:val="00000049"/>
    <w:name w:val="WW8Num73"/>
    <w:lvl w:ilvl="0">
      <w:start w:val="1"/>
      <w:numFmt w:val="decimal"/>
      <w:lvlText w:val="%1)"/>
      <w:lvlJc w:val="left"/>
      <w:pPr>
        <w:tabs>
          <w:tab w:val="num" w:pos="357"/>
        </w:tabs>
        <w:ind w:left="357" w:hanging="357"/>
      </w:pPr>
      <w:rPr>
        <w:rFonts w:cs="Times New Roman"/>
      </w:rPr>
    </w:lvl>
  </w:abstractNum>
  <w:abstractNum w:abstractNumId="38">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39">
    <w:nsid w:val="0000004C"/>
    <w:multiLevelType w:val="multilevel"/>
    <w:tmpl w:val="F1BAFE36"/>
    <w:name w:val="WW8Num76"/>
    <w:lvl w:ilvl="0">
      <w:start w:val="1"/>
      <w:numFmt w:val="lowerLetter"/>
      <w:lvlText w:val="%1)"/>
      <w:lvlJc w:val="left"/>
      <w:pPr>
        <w:tabs>
          <w:tab w:val="num" w:pos="680"/>
        </w:tabs>
        <w:ind w:left="680" w:hanging="340"/>
      </w:pPr>
      <w:rPr>
        <w:rFonts w:ascii="Arial" w:hAnsi="Arial" w:cs="Arial"/>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4E"/>
    <w:multiLevelType w:val="multilevel"/>
    <w:tmpl w:val="0000004E"/>
    <w:name w:val="WW8Num78"/>
    <w:lvl w:ilvl="0">
      <w:start w:val="1"/>
      <w:numFmt w:val="lowerLetter"/>
      <w:lvlText w:val="%1)"/>
      <w:lvlJc w:val="left"/>
      <w:pPr>
        <w:tabs>
          <w:tab w:val="num" w:pos="680"/>
        </w:tabs>
        <w:ind w:left="680" w:hanging="34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F"/>
    <w:multiLevelType w:val="multilevel"/>
    <w:tmpl w:val="0000004F"/>
    <w:name w:val="WW8Num79"/>
    <w:lvl w:ilvl="0">
      <w:start w:val="1"/>
      <w:numFmt w:val="decimal"/>
      <w:lvlText w:val="%1."/>
      <w:lvlJc w:val="left"/>
      <w:pPr>
        <w:tabs>
          <w:tab w:val="num" w:pos="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53"/>
    <w:multiLevelType w:val="multilevel"/>
    <w:tmpl w:val="00000053"/>
    <w:name w:val="WW8Num83"/>
    <w:lvl w:ilvl="0">
      <w:start w:val="1"/>
      <w:numFmt w:val="decimal"/>
      <w:lvlText w:val="%1."/>
      <w:lvlJc w:val="left"/>
      <w:pPr>
        <w:tabs>
          <w:tab w:val="num" w:pos="0"/>
        </w:tabs>
        <w:ind w:left="340" w:hanging="340"/>
      </w:pPr>
      <w:rPr>
        <w:rFonts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55"/>
    <w:multiLevelType w:val="multilevel"/>
    <w:tmpl w:val="06F67B0C"/>
    <w:name w:val="WW8Num85"/>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5147B3F"/>
    <w:multiLevelType w:val="hybridMultilevel"/>
    <w:tmpl w:val="F27864A8"/>
    <w:lvl w:ilvl="0" w:tplc="2E82AF98">
      <w:start w:val="5"/>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89E52FF"/>
    <w:multiLevelType w:val="singleLevel"/>
    <w:tmpl w:val="9432C70A"/>
    <w:lvl w:ilvl="0">
      <w:start w:val="2"/>
      <w:numFmt w:val="decimal"/>
      <w:lvlText w:val="%1."/>
      <w:lvlJc w:val="left"/>
      <w:pPr>
        <w:ind w:left="720" w:hanging="360"/>
      </w:pPr>
      <w:rPr>
        <w:rFonts w:hint="default"/>
        <w:color w:val="auto"/>
      </w:rPr>
    </w:lvl>
  </w:abstractNum>
  <w:abstractNum w:abstractNumId="52">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8">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59">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62">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4">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0">
    <w:nsid w:val="2CB15031"/>
    <w:multiLevelType w:val="hybridMultilevel"/>
    <w:tmpl w:val="AEFA4316"/>
    <w:lvl w:ilvl="0" w:tplc="FFFFFFFF">
      <w:start w:val="1"/>
      <w:numFmt w:val="lowerLetter"/>
      <w:lvlText w:val="%1)"/>
      <w:lvlJc w:val="left"/>
      <w:pPr>
        <w:tabs>
          <w:tab w:val="num" w:pos="1077"/>
        </w:tabs>
        <w:ind w:left="1077" w:hanging="357"/>
      </w:pPr>
      <w:rPr>
        <w:rFonts w:cs="Times New Roman" w:hint="default"/>
      </w:rPr>
    </w:lvl>
    <w:lvl w:ilvl="1" w:tplc="3508E7B0">
      <w:start w:val="1"/>
      <w:numFmt w:val="bullet"/>
      <w:lvlText w:val=""/>
      <w:lvlJc w:val="left"/>
      <w:pPr>
        <w:tabs>
          <w:tab w:val="num" w:pos="1267"/>
        </w:tabs>
        <w:ind w:left="1267" w:hanging="187"/>
      </w:pPr>
      <w:rPr>
        <w:rFonts w:ascii="Symbol" w:hAnsi="Symbol" w:hint="default"/>
        <w:sz w:val="16"/>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1">
    <w:nsid w:val="301C5991"/>
    <w:multiLevelType w:val="hybridMultilevel"/>
    <w:tmpl w:val="02E8B7B4"/>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9F414AE"/>
    <w:multiLevelType w:val="hybridMultilevel"/>
    <w:tmpl w:val="4DAAE7A4"/>
    <w:lvl w:ilvl="0" w:tplc="17F0D76C">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3A951FF7"/>
    <w:multiLevelType w:val="hybridMultilevel"/>
    <w:tmpl w:val="01149EA2"/>
    <w:lvl w:ilvl="0" w:tplc="70D0680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DA47674"/>
    <w:multiLevelType w:val="multilevel"/>
    <w:tmpl w:val="EDA43B9C"/>
    <w:lvl w:ilvl="0">
      <w:start w:val="1"/>
      <w:numFmt w:val="upperRoman"/>
      <w:lvlText w:val="§ %1."/>
      <w:lvlJc w:val="left"/>
      <w:pPr>
        <w:tabs>
          <w:tab w:val="num" w:pos="1077"/>
        </w:tabs>
        <w:ind w:left="107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ascii="Verdana" w:hAnsi="Verdana"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2">
    <w:nsid w:val="421D0ED6"/>
    <w:multiLevelType w:val="hybridMultilevel"/>
    <w:tmpl w:val="AF782E10"/>
    <w:lvl w:ilvl="0" w:tplc="0000000B">
      <w:start w:val="1"/>
      <w:numFmt w:val="decimal"/>
      <w:lvlText w:val="%1."/>
      <w:lvlJc w:val="left"/>
      <w:pPr>
        <w:ind w:left="144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2212A96"/>
    <w:multiLevelType w:val="multilevel"/>
    <w:tmpl w:val="F9C8F07A"/>
    <w:lvl w:ilvl="0">
      <w:start w:val="1"/>
      <w:numFmt w:val="decimal"/>
      <w:lvlText w:val="%1)"/>
      <w:lvlJc w:val="left"/>
      <w:pPr>
        <w:tabs>
          <w:tab w:val="num" w:pos="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430D192A"/>
    <w:multiLevelType w:val="multilevel"/>
    <w:tmpl w:val="643A6888"/>
    <w:name w:val="WW8Num322"/>
    <w:lvl w:ilvl="0">
      <w:start w:val="11"/>
      <w:numFmt w:val="upperRoman"/>
      <w:lvlText w:val="%1."/>
      <w:lvlJc w:val="left"/>
      <w:pPr>
        <w:tabs>
          <w:tab w:val="num" w:pos="340"/>
        </w:tabs>
        <w:ind w:left="340" w:hanging="340"/>
      </w:pPr>
      <w:rPr>
        <w:rFonts w:ascii="Arial" w:hAnsi="Arial" w:cs="Arial" w:hint="default"/>
        <w:b w:val="0"/>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7">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9">
    <w:nsid w:val="50C6033F"/>
    <w:multiLevelType w:val="hybridMultilevel"/>
    <w:tmpl w:val="70FA8FE2"/>
    <w:lvl w:ilvl="0" w:tplc="1772C29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0">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1">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6256490C"/>
    <w:multiLevelType w:val="multilevel"/>
    <w:tmpl w:val="4A7039BC"/>
    <w:lvl w:ilvl="0">
      <w:start w:val="1"/>
      <w:numFmt w:val="lowerLetter"/>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3">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6">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98">
    <w:nsid w:val="6A5F071B"/>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9">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01">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DCF70B6"/>
    <w:multiLevelType w:val="hybridMultilevel"/>
    <w:tmpl w:val="755A7240"/>
    <w:lvl w:ilvl="0" w:tplc="CDE66B9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06">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7">
    <w:nsid w:val="73A43561"/>
    <w:multiLevelType w:val="multilevel"/>
    <w:tmpl w:val="1FE88FE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10">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1">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3">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14">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F7344F2"/>
    <w:multiLevelType w:val="multilevel"/>
    <w:tmpl w:val="CF28C494"/>
    <w:lvl w:ilvl="0">
      <w:start w:val="1"/>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Narrow" w:eastAsia="Times New Roman" w:hAnsi="Arial Narrow" w:cs="Tahom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num>
  <w:num w:numId="3">
    <w:abstractNumId w:val="18"/>
  </w:num>
  <w:num w:numId="4">
    <w:abstractNumId w:val="4"/>
  </w:num>
  <w:num w:numId="5">
    <w:abstractNumId w:val="9"/>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9"/>
  </w:num>
  <w:num w:numId="9">
    <w:abstractNumId w:val="33"/>
  </w:num>
  <w:num w:numId="10">
    <w:abstractNumId w:val="34"/>
  </w:num>
  <w:num w:numId="11">
    <w:abstractNumId w:val="24"/>
    <w:lvlOverride w:ilvl="0">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5"/>
  </w:num>
  <w:num w:numId="15">
    <w:abstractNumId w:val="25"/>
    <w:lvlOverride w:ilvl="0">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num>
  <w:num w:numId="18">
    <w:abstractNumId w:val="32"/>
  </w:num>
  <w:num w:numId="19">
    <w:abstractNumId w:val="14"/>
    <w:lvlOverride w:ilvl="0">
      <w:startOverride w:val="1"/>
    </w:lvlOverride>
  </w:num>
  <w:num w:numId="20">
    <w:abstractNumId w:val="27"/>
  </w:num>
  <w:num w:numId="21">
    <w:abstractNumId w:val="12"/>
    <w:lvlOverride w:ilvl="0">
      <w:startOverride w:val="1"/>
    </w:lvlOverride>
  </w:num>
  <w:num w:numId="22">
    <w:abstractNumId w:val="13"/>
    <w:lvlOverride w:ilvl="0">
      <w:startOverride w:val="1"/>
    </w:lvlOverride>
  </w:num>
  <w:num w:numId="23">
    <w:abstractNumId w:val="110"/>
  </w:num>
  <w:num w:numId="24">
    <w:abstractNumId w:val="115"/>
  </w:num>
  <w:num w:numId="25">
    <w:abstractNumId w:val="40"/>
  </w:num>
  <w:num w:numId="26">
    <w:abstractNumId w:val="43"/>
  </w:num>
  <w:num w:numId="27">
    <w:abstractNumId w:val="45"/>
  </w:num>
  <w:num w:numId="28">
    <w:abstractNumId w:val="96"/>
  </w:num>
  <w:num w:numId="29">
    <w:abstractNumId w:val="90"/>
  </w:num>
  <w:num w:numId="30">
    <w:abstractNumId w:val="90"/>
  </w:num>
  <w:num w:numId="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num>
  <w:num w:numId="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8"/>
  </w:num>
  <w:num w:numId="44">
    <w:abstractNumId w:val="47"/>
  </w:num>
  <w:num w:numId="45">
    <w:abstractNumId w:val="73"/>
  </w:num>
  <w:num w:numId="46">
    <w:abstractNumId w:val="69"/>
  </w:num>
  <w:num w:numId="47">
    <w:abstractNumId w:val="98"/>
  </w:num>
  <w:num w:numId="48">
    <w:abstractNumId w:val="109"/>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100"/>
  </w:num>
  <w:num w:numId="52">
    <w:abstractNumId w:val="106"/>
  </w:num>
  <w:num w:numId="53">
    <w:abstractNumId w:val="97"/>
  </w:num>
  <w:num w:numId="54">
    <w:abstractNumId w:val="107"/>
  </w:num>
  <w:num w:numId="55">
    <w:abstractNumId w:val="64"/>
  </w:num>
  <w:num w:numId="56">
    <w:abstractNumId w:val="108"/>
  </w:num>
  <w:num w:numId="57">
    <w:abstractNumId w:val="101"/>
  </w:num>
  <w:num w:numId="58">
    <w:abstractNumId w:val="60"/>
  </w:num>
  <w:num w:numId="59">
    <w:abstractNumId w:val="83"/>
  </w:num>
  <w:num w:numId="60">
    <w:abstractNumId w:val="52"/>
  </w:num>
  <w:num w:numId="61">
    <w:abstractNumId w:val="89"/>
  </w:num>
  <w:num w:numId="62">
    <w:abstractNumId w:val="72"/>
  </w:num>
  <w:num w:numId="63">
    <w:abstractNumId w:val="70"/>
  </w:num>
  <w:num w:numId="64">
    <w:abstractNumId w:val="77"/>
  </w:num>
  <w:num w:numId="65">
    <w:abstractNumId w:val="91"/>
  </w:num>
  <w:num w:numId="66">
    <w:abstractNumId w:val="86"/>
  </w:num>
  <w:num w:numId="67">
    <w:abstractNumId w:val="59"/>
  </w:num>
  <w:num w:numId="68">
    <w:abstractNumId w:val="66"/>
  </w:num>
  <w:num w:numId="69">
    <w:abstractNumId w:val="75"/>
  </w:num>
  <w:num w:numId="70">
    <w:abstractNumId w:val="114"/>
  </w:num>
  <w:num w:numId="71">
    <w:abstractNumId w:val="99"/>
  </w:num>
  <w:num w:numId="72">
    <w:abstractNumId w:val="104"/>
  </w:num>
  <w:num w:numId="73">
    <w:abstractNumId w:val="51"/>
  </w:num>
  <w:num w:numId="74">
    <w:abstractNumId w:val="54"/>
  </w:num>
  <w:num w:numId="75">
    <w:abstractNumId w:val="80"/>
  </w:num>
  <w:num w:numId="76">
    <w:abstractNumId w:val="78"/>
  </w:num>
  <w:num w:numId="77">
    <w:abstractNumId w:val="93"/>
  </w:num>
  <w:num w:numId="78">
    <w:abstractNumId w:val="65"/>
  </w:num>
  <w:num w:numId="79">
    <w:abstractNumId w:val="74"/>
  </w:num>
  <w:num w:numId="80">
    <w:abstractNumId w:val="48"/>
  </w:num>
  <w:num w:numId="81">
    <w:abstractNumId w:val="85"/>
  </w:num>
  <w:num w:numId="82">
    <w:abstractNumId w:val="94"/>
  </w:num>
  <w:num w:numId="83">
    <w:abstractNumId w:val="61"/>
  </w:num>
  <w:num w:numId="84">
    <w:abstractNumId w:val="103"/>
  </w:num>
  <w:num w:numId="85">
    <w:abstractNumId w:val="50"/>
  </w:num>
  <w:num w:numId="86">
    <w:abstractNumId w:val="95"/>
  </w:num>
  <w:num w:numId="87">
    <w:abstractNumId w:val="92"/>
  </w:num>
  <w:num w:numId="88">
    <w:abstractNumId w:val="58"/>
  </w:num>
  <w:num w:numId="89">
    <w:abstractNumId w:val="113"/>
  </w:num>
  <w:num w:numId="90">
    <w:abstractNumId w:val="112"/>
  </w:num>
  <w:num w:numId="91">
    <w:abstractNumId w:val="6"/>
  </w:num>
  <w:num w:numId="92">
    <w:abstractNumId w:val="55"/>
  </w:num>
  <w:num w:numId="93">
    <w:abstractNumId w:val="57"/>
  </w:num>
  <w:num w:numId="94">
    <w:abstractNumId w:val="5"/>
  </w:num>
  <w:num w:numId="95">
    <w:abstractNumId w:val="49"/>
  </w:num>
  <w:num w:numId="96">
    <w:abstractNumId w:val="102"/>
  </w:num>
  <w:num w:numId="97">
    <w:abstractNumId w:val="67"/>
  </w:num>
  <w:num w:numId="98">
    <w:abstractNumId w:val="87"/>
  </w:num>
  <w:num w:numId="99">
    <w:abstractNumId w:val="105"/>
  </w:num>
  <w:num w:numId="100">
    <w:abstractNumId w:val="111"/>
  </w:num>
  <w:num w:numId="101">
    <w:abstractNumId w:val="68"/>
  </w:num>
  <w:num w:numId="102">
    <w:abstractNumId w:val="76"/>
  </w:num>
  <w:num w:numId="103">
    <w:abstractNumId w:val="81"/>
  </w:num>
  <w:num w:numId="104">
    <w:abstractNumId w:val="63"/>
  </w:num>
  <w:num w:numId="105">
    <w:abstractNumId w:val="53"/>
  </w:num>
  <w:num w:numId="106">
    <w:abstractNumId w:val="71"/>
  </w:num>
  <w:num w:numId="107">
    <w:abstractNumId w:val="8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C9"/>
    <w:rsid w:val="000016CE"/>
    <w:rsid w:val="000031E9"/>
    <w:rsid w:val="00054F65"/>
    <w:rsid w:val="000706C2"/>
    <w:rsid w:val="000768C5"/>
    <w:rsid w:val="0008395C"/>
    <w:rsid w:val="00095C84"/>
    <w:rsid w:val="000B5ED5"/>
    <w:rsid w:val="000B7A3E"/>
    <w:rsid w:val="000C4EA5"/>
    <w:rsid w:val="000D4D9A"/>
    <w:rsid w:val="000D749C"/>
    <w:rsid w:val="00104810"/>
    <w:rsid w:val="0012282D"/>
    <w:rsid w:val="00122C6B"/>
    <w:rsid w:val="00136337"/>
    <w:rsid w:val="00140480"/>
    <w:rsid w:val="00150FBC"/>
    <w:rsid w:val="00155E6F"/>
    <w:rsid w:val="00155F40"/>
    <w:rsid w:val="00170A54"/>
    <w:rsid w:val="00172BC9"/>
    <w:rsid w:val="00176B19"/>
    <w:rsid w:val="00192743"/>
    <w:rsid w:val="00196331"/>
    <w:rsid w:val="001A7297"/>
    <w:rsid w:val="001B1C5F"/>
    <w:rsid w:val="001C1E23"/>
    <w:rsid w:val="001D3C75"/>
    <w:rsid w:val="001F64A7"/>
    <w:rsid w:val="002225FA"/>
    <w:rsid w:val="00240B9B"/>
    <w:rsid w:val="002652A0"/>
    <w:rsid w:val="002675B3"/>
    <w:rsid w:val="00276587"/>
    <w:rsid w:val="00277CFB"/>
    <w:rsid w:val="002C09D1"/>
    <w:rsid w:val="00302E74"/>
    <w:rsid w:val="00307F30"/>
    <w:rsid w:val="00312679"/>
    <w:rsid w:val="00315417"/>
    <w:rsid w:val="00320E69"/>
    <w:rsid w:val="00333397"/>
    <w:rsid w:val="00351C26"/>
    <w:rsid w:val="00360CC6"/>
    <w:rsid w:val="00374F10"/>
    <w:rsid w:val="003764FA"/>
    <w:rsid w:val="00383519"/>
    <w:rsid w:val="00392FEA"/>
    <w:rsid w:val="00393B9E"/>
    <w:rsid w:val="003B04C3"/>
    <w:rsid w:val="003B226E"/>
    <w:rsid w:val="003D1F53"/>
    <w:rsid w:val="003E275C"/>
    <w:rsid w:val="003F0C75"/>
    <w:rsid w:val="004029AE"/>
    <w:rsid w:val="004234AD"/>
    <w:rsid w:val="00427F3B"/>
    <w:rsid w:val="00431E0F"/>
    <w:rsid w:val="00437817"/>
    <w:rsid w:val="00441113"/>
    <w:rsid w:val="00444AE7"/>
    <w:rsid w:val="00473279"/>
    <w:rsid w:val="004A4CBD"/>
    <w:rsid w:val="004C589D"/>
    <w:rsid w:val="005338FF"/>
    <w:rsid w:val="0053652F"/>
    <w:rsid w:val="005570F0"/>
    <w:rsid w:val="00565963"/>
    <w:rsid w:val="00566005"/>
    <w:rsid w:val="00570C2B"/>
    <w:rsid w:val="00590527"/>
    <w:rsid w:val="005A6F80"/>
    <w:rsid w:val="005E454A"/>
    <w:rsid w:val="005F65A6"/>
    <w:rsid w:val="00625D6B"/>
    <w:rsid w:val="00635029"/>
    <w:rsid w:val="00636FAE"/>
    <w:rsid w:val="00671980"/>
    <w:rsid w:val="006742C1"/>
    <w:rsid w:val="0067567E"/>
    <w:rsid w:val="00683D9E"/>
    <w:rsid w:val="006858B7"/>
    <w:rsid w:val="0069570A"/>
    <w:rsid w:val="006C7D78"/>
    <w:rsid w:val="006D0FA2"/>
    <w:rsid w:val="006D335C"/>
    <w:rsid w:val="006E2915"/>
    <w:rsid w:val="006E64F7"/>
    <w:rsid w:val="006E7105"/>
    <w:rsid w:val="006F1349"/>
    <w:rsid w:val="006F315B"/>
    <w:rsid w:val="00730606"/>
    <w:rsid w:val="007612B3"/>
    <w:rsid w:val="00762E69"/>
    <w:rsid w:val="00765795"/>
    <w:rsid w:val="00780568"/>
    <w:rsid w:val="00791F30"/>
    <w:rsid w:val="007928D4"/>
    <w:rsid w:val="007B2B24"/>
    <w:rsid w:val="007C151A"/>
    <w:rsid w:val="007E267A"/>
    <w:rsid w:val="00813DA6"/>
    <w:rsid w:val="00831425"/>
    <w:rsid w:val="0084077D"/>
    <w:rsid w:val="008461A0"/>
    <w:rsid w:val="00864386"/>
    <w:rsid w:val="00867C49"/>
    <w:rsid w:val="00870CBC"/>
    <w:rsid w:val="00875984"/>
    <w:rsid w:val="0089366E"/>
    <w:rsid w:val="008D5019"/>
    <w:rsid w:val="008E4E83"/>
    <w:rsid w:val="008F4298"/>
    <w:rsid w:val="009049E4"/>
    <w:rsid w:val="00911401"/>
    <w:rsid w:val="009228F8"/>
    <w:rsid w:val="00941694"/>
    <w:rsid w:val="00957E67"/>
    <w:rsid w:val="00961117"/>
    <w:rsid w:val="009A0DF5"/>
    <w:rsid w:val="009C3545"/>
    <w:rsid w:val="009C76D2"/>
    <w:rsid w:val="009D30BD"/>
    <w:rsid w:val="009D5B2F"/>
    <w:rsid w:val="009E4B1C"/>
    <w:rsid w:val="009F063A"/>
    <w:rsid w:val="00A0604C"/>
    <w:rsid w:val="00A21447"/>
    <w:rsid w:val="00A37BBC"/>
    <w:rsid w:val="00A444EC"/>
    <w:rsid w:val="00AA7B39"/>
    <w:rsid w:val="00AC0DCE"/>
    <w:rsid w:val="00AC4E1E"/>
    <w:rsid w:val="00B02077"/>
    <w:rsid w:val="00B056E2"/>
    <w:rsid w:val="00B126ED"/>
    <w:rsid w:val="00B2507A"/>
    <w:rsid w:val="00B80D28"/>
    <w:rsid w:val="00B87A5F"/>
    <w:rsid w:val="00BA136C"/>
    <w:rsid w:val="00BA62F5"/>
    <w:rsid w:val="00BE513E"/>
    <w:rsid w:val="00C01583"/>
    <w:rsid w:val="00C46E8C"/>
    <w:rsid w:val="00C654F5"/>
    <w:rsid w:val="00C67899"/>
    <w:rsid w:val="00C7540A"/>
    <w:rsid w:val="00C7573C"/>
    <w:rsid w:val="00CB15B8"/>
    <w:rsid w:val="00CB7B27"/>
    <w:rsid w:val="00CF168D"/>
    <w:rsid w:val="00D2071D"/>
    <w:rsid w:val="00D227F0"/>
    <w:rsid w:val="00D240EA"/>
    <w:rsid w:val="00D2499D"/>
    <w:rsid w:val="00D314EC"/>
    <w:rsid w:val="00D55E2B"/>
    <w:rsid w:val="00D56358"/>
    <w:rsid w:val="00D57D89"/>
    <w:rsid w:val="00D604B2"/>
    <w:rsid w:val="00D71238"/>
    <w:rsid w:val="00DE384F"/>
    <w:rsid w:val="00DE4A69"/>
    <w:rsid w:val="00DE7EB9"/>
    <w:rsid w:val="00E034C1"/>
    <w:rsid w:val="00E10053"/>
    <w:rsid w:val="00E12D72"/>
    <w:rsid w:val="00E42815"/>
    <w:rsid w:val="00E56D4C"/>
    <w:rsid w:val="00E85F9E"/>
    <w:rsid w:val="00EA48DF"/>
    <w:rsid w:val="00EA5503"/>
    <w:rsid w:val="00ED014E"/>
    <w:rsid w:val="00ED04B0"/>
    <w:rsid w:val="00ED0DBC"/>
    <w:rsid w:val="00EE1C02"/>
    <w:rsid w:val="00F1795B"/>
    <w:rsid w:val="00F2485B"/>
    <w:rsid w:val="00F81FED"/>
    <w:rsid w:val="00F92D85"/>
    <w:rsid w:val="00F94706"/>
    <w:rsid w:val="00FB75BA"/>
    <w:rsid w:val="00FC2AD6"/>
    <w:rsid w:val="00FE4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267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7573C"/>
    <w:pPr>
      <w:keepNext/>
      <w:spacing w:line="360" w:lineRule="auto"/>
      <w:outlineLvl w:val="0"/>
    </w:pPr>
    <w:rPr>
      <w:b/>
      <w:bCs/>
      <w:sz w:val="32"/>
      <w:u w:val="single"/>
    </w:rPr>
  </w:style>
  <w:style w:type="paragraph" w:styleId="Nagwek2">
    <w:name w:val="heading 2"/>
    <w:basedOn w:val="Normalny"/>
    <w:next w:val="Normalny"/>
    <w:link w:val="Nagwek2Znak"/>
    <w:semiHidden/>
    <w:unhideWhenUsed/>
    <w:qFormat/>
    <w:rsid w:val="00C7573C"/>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C7573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C7573C"/>
    <w:pPr>
      <w:keepNext/>
      <w:jc w:val="both"/>
      <w:outlineLvl w:val="3"/>
    </w:pPr>
    <w:rPr>
      <w:b/>
      <w:szCs w:val="20"/>
    </w:rPr>
  </w:style>
  <w:style w:type="paragraph" w:styleId="Nagwek5">
    <w:name w:val="heading 5"/>
    <w:basedOn w:val="Normalny"/>
    <w:next w:val="Normalny"/>
    <w:link w:val="Nagwek5Znak"/>
    <w:semiHidden/>
    <w:unhideWhenUsed/>
    <w:qFormat/>
    <w:rsid w:val="00C7573C"/>
    <w:pPr>
      <w:keepNext/>
      <w:ind w:left="7371"/>
      <w:jc w:val="right"/>
      <w:outlineLvl w:val="4"/>
    </w:pPr>
    <w:rPr>
      <w:b/>
      <w:i/>
      <w:sz w:val="28"/>
      <w:szCs w:val="20"/>
    </w:rPr>
  </w:style>
  <w:style w:type="paragraph" w:styleId="Nagwek6">
    <w:name w:val="heading 6"/>
    <w:basedOn w:val="Normalny"/>
    <w:next w:val="Normalny"/>
    <w:link w:val="Nagwek6Znak"/>
    <w:semiHidden/>
    <w:unhideWhenUsed/>
    <w:qFormat/>
    <w:rsid w:val="00C7573C"/>
    <w:pPr>
      <w:keepNext/>
      <w:jc w:val="center"/>
      <w:outlineLvl w:val="5"/>
    </w:pPr>
    <w:rPr>
      <w:rFonts w:ascii="Arial Narrow" w:hAnsi="Arial Narrow" w:cs="Arial Narrow"/>
      <w:b/>
      <w:szCs w:val="20"/>
    </w:rPr>
  </w:style>
  <w:style w:type="paragraph" w:styleId="Nagwek7">
    <w:name w:val="heading 7"/>
    <w:basedOn w:val="Normalny"/>
    <w:next w:val="Normalny"/>
    <w:link w:val="Nagwek7Znak"/>
    <w:semiHidden/>
    <w:unhideWhenUsed/>
    <w:qFormat/>
    <w:rsid w:val="00C7573C"/>
    <w:pPr>
      <w:keepNext/>
      <w:outlineLvl w:val="6"/>
    </w:pPr>
    <w:rPr>
      <w:b/>
      <w:bCs/>
    </w:rPr>
  </w:style>
  <w:style w:type="paragraph" w:styleId="Nagwek8">
    <w:name w:val="heading 8"/>
    <w:basedOn w:val="Normalny"/>
    <w:next w:val="Normalny"/>
    <w:link w:val="Nagwek8Znak"/>
    <w:semiHidden/>
    <w:unhideWhenUsed/>
    <w:qFormat/>
    <w:rsid w:val="00C7573C"/>
    <w:pPr>
      <w:keepNext/>
      <w:outlineLvl w:val="7"/>
    </w:pPr>
    <w:rPr>
      <w:b/>
      <w:bCs/>
      <w:u w:val="single"/>
    </w:rPr>
  </w:style>
  <w:style w:type="paragraph" w:styleId="Nagwek9">
    <w:name w:val="heading 9"/>
    <w:basedOn w:val="Normalny"/>
    <w:next w:val="Normalny"/>
    <w:link w:val="Nagwek9Znak"/>
    <w:semiHidden/>
    <w:unhideWhenUsed/>
    <w:qFormat/>
    <w:rsid w:val="00C7573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172BC9"/>
    <w:rPr>
      <w:rFonts w:ascii="Tahoma" w:hAnsi="Tahoma" w:cs="Tahoma"/>
      <w:sz w:val="16"/>
      <w:szCs w:val="16"/>
    </w:rPr>
  </w:style>
  <w:style w:type="character" w:customStyle="1" w:styleId="TekstdymkaZnak">
    <w:name w:val="Tekst dymka Znak"/>
    <w:basedOn w:val="Domylnaczcionkaakapitu"/>
    <w:link w:val="Tekstdymka"/>
    <w:semiHidden/>
    <w:rsid w:val="00172BC9"/>
    <w:rPr>
      <w:rFonts w:ascii="Tahoma" w:eastAsia="Times New Roman" w:hAnsi="Tahoma" w:cs="Tahoma"/>
      <w:sz w:val="16"/>
      <w:szCs w:val="16"/>
      <w:lang w:eastAsia="zh-CN"/>
    </w:rPr>
  </w:style>
  <w:style w:type="character" w:customStyle="1" w:styleId="Nagwek1Znak">
    <w:name w:val="Nagłówek 1 Znak"/>
    <w:basedOn w:val="Domylnaczcionkaakapitu"/>
    <w:link w:val="Nagwek1"/>
    <w:rsid w:val="00C7573C"/>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C7573C"/>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C7573C"/>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C7573C"/>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C7573C"/>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C7573C"/>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C7573C"/>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C7573C"/>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C7573C"/>
    <w:rPr>
      <w:rFonts w:ascii="Times New Roman" w:eastAsia="Times New Roman" w:hAnsi="Times New Roman" w:cs="Times New Roman"/>
      <w:b/>
      <w:bCs/>
      <w:sz w:val="24"/>
      <w:szCs w:val="24"/>
      <w:u w:val="single"/>
      <w:lang w:eastAsia="zh-CN"/>
    </w:rPr>
  </w:style>
  <w:style w:type="character" w:styleId="Hipercze">
    <w:name w:val="Hyperlink"/>
    <w:unhideWhenUsed/>
    <w:rsid w:val="00C7573C"/>
    <w:rPr>
      <w:color w:val="0000FF"/>
      <w:u w:val="single"/>
    </w:rPr>
  </w:style>
  <w:style w:type="paragraph" w:styleId="Tekstprzypisudolnego">
    <w:name w:val="footnote text"/>
    <w:basedOn w:val="Normalny"/>
    <w:link w:val="TekstprzypisudolnegoZnak1"/>
    <w:semiHidden/>
    <w:unhideWhenUsed/>
    <w:rsid w:val="00C7573C"/>
    <w:rPr>
      <w:sz w:val="20"/>
      <w:szCs w:val="20"/>
    </w:rPr>
  </w:style>
  <w:style w:type="character" w:customStyle="1" w:styleId="TekstprzypisudolnegoZnak">
    <w:name w:val="Tekst przypisu dolnego Znak"/>
    <w:basedOn w:val="Domylnaczcionkaakapitu"/>
    <w:semiHidden/>
    <w:rsid w:val="00C7573C"/>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semiHidden/>
    <w:locked/>
    <w:rsid w:val="00C7573C"/>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C7573C"/>
    <w:rPr>
      <w:sz w:val="20"/>
      <w:szCs w:val="20"/>
    </w:rPr>
  </w:style>
  <w:style w:type="character" w:customStyle="1" w:styleId="TekstkomentarzaZnak">
    <w:name w:val="Tekst komentarza Znak"/>
    <w:basedOn w:val="Domylnaczcionkaakapitu"/>
    <w:uiPriority w:val="99"/>
    <w:semiHidden/>
    <w:rsid w:val="00C7573C"/>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locked/>
    <w:rsid w:val="00C7573C"/>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C7573C"/>
    <w:rPr>
      <w:sz w:val="20"/>
      <w:szCs w:val="20"/>
    </w:rPr>
  </w:style>
  <w:style w:type="character" w:customStyle="1" w:styleId="NagwekZnak">
    <w:name w:val="Nagłówek Znak"/>
    <w:basedOn w:val="Domylnaczcionkaakapitu"/>
    <w:semiHidden/>
    <w:rsid w:val="00C7573C"/>
    <w:rPr>
      <w:rFonts w:ascii="Times New Roman" w:eastAsia="Times New Roman" w:hAnsi="Times New Roman" w:cs="Times New Roman"/>
      <w:sz w:val="24"/>
      <w:szCs w:val="24"/>
      <w:lang w:eastAsia="zh-CN"/>
    </w:rPr>
  </w:style>
  <w:style w:type="character" w:customStyle="1" w:styleId="NagwekZnak1">
    <w:name w:val="Nagłówek Znak1"/>
    <w:basedOn w:val="Domylnaczcionkaakapitu"/>
    <w:link w:val="Nagwek"/>
    <w:locked/>
    <w:rsid w:val="00C7573C"/>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C7573C"/>
    <w:rPr>
      <w:sz w:val="20"/>
      <w:szCs w:val="20"/>
    </w:rPr>
  </w:style>
  <w:style w:type="character" w:customStyle="1" w:styleId="StopkaZnak">
    <w:name w:val="Stopka Znak"/>
    <w:basedOn w:val="Domylnaczcionkaakapitu"/>
    <w:uiPriority w:val="99"/>
    <w:rsid w:val="00C7573C"/>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uiPriority w:val="99"/>
    <w:locked/>
    <w:rsid w:val="00C7573C"/>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C7573C"/>
    <w:pPr>
      <w:jc w:val="both"/>
    </w:pPr>
    <w:rPr>
      <w:szCs w:val="20"/>
    </w:rPr>
  </w:style>
  <w:style w:type="character" w:customStyle="1" w:styleId="TekstpodstawowyZnak">
    <w:name w:val="Tekst podstawowy Znak"/>
    <w:basedOn w:val="Domylnaczcionkaakapitu"/>
    <w:link w:val="Tekstpodstawowy"/>
    <w:rsid w:val="00C7573C"/>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C7573C"/>
    <w:pPr>
      <w:spacing w:after="120"/>
      <w:ind w:left="283"/>
    </w:pPr>
  </w:style>
  <w:style w:type="character" w:customStyle="1" w:styleId="TekstpodstawowywcityZnak">
    <w:name w:val="Tekst podstawowy wcięty Znak"/>
    <w:basedOn w:val="Domylnaczcionkaakapitu"/>
    <w:link w:val="Tekstpodstawowywcity"/>
    <w:semiHidden/>
    <w:rsid w:val="00C7573C"/>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C7573C"/>
    <w:rPr>
      <w:b/>
      <w:bCs/>
    </w:rPr>
  </w:style>
  <w:style w:type="character" w:customStyle="1" w:styleId="TematkomentarzaZnak">
    <w:name w:val="Temat komentarza Znak"/>
    <w:basedOn w:val="TekstkomentarzaZnak"/>
    <w:semiHidden/>
    <w:rsid w:val="00C7573C"/>
    <w:rPr>
      <w:rFonts w:ascii="Times New Roman" w:eastAsia="Times New Roman" w:hAnsi="Times New Roman" w:cs="Times New Roman"/>
      <w:b/>
      <w:bCs/>
      <w:sz w:val="20"/>
      <w:szCs w:val="20"/>
      <w:lang w:eastAsia="zh-CN"/>
    </w:rPr>
  </w:style>
  <w:style w:type="character" w:customStyle="1" w:styleId="TematkomentarzaZnak1">
    <w:name w:val="Temat komentarza Znak1"/>
    <w:basedOn w:val="TekstkomentarzaZnak"/>
    <w:link w:val="Tematkomentarza"/>
    <w:semiHidden/>
    <w:locked/>
    <w:rsid w:val="00C7573C"/>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C7573C"/>
    <w:rPr>
      <w:rFonts w:ascii="Tahoma" w:eastAsia="Times New Roman" w:hAnsi="Tahoma" w:cs="Tahoma"/>
      <w:sz w:val="16"/>
      <w:szCs w:val="16"/>
      <w:lang w:eastAsia="zh-CN"/>
    </w:rPr>
  </w:style>
  <w:style w:type="paragraph" w:styleId="Akapitzlist">
    <w:name w:val="List Paragraph"/>
    <w:basedOn w:val="Normalny"/>
    <w:qFormat/>
    <w:rsid w:val="00C7573C"/>
    <w:pPr>
      <w:ind w:left="720"/>
      <w:contextualSpacing/>
    </w:pPr>
    <w:rPr>
      <w:color w:val="000000"/>
      <w:sz w:val="28"/>
      <w:szCs w:val="20"/>
    </w:rPr>
  </w:style>
  <w:style w:type="paragraph" w:customStyle="1" w:styleId="Nagwek10">
    <w:name w:val="Nagłówek1"/>
    <w:basedOn w:val="Normalny"/>
    <w:next w:val="Tekstpodstawowy"/>
    <w:rsid w:val="00C7573C"/>
    <w:pPr>
      <w:jc w:val="center"/>
    </w:pPr>
    <w:rPr>
      <w:b/>
      <w:sz w:val="28"/>
      <w:szCs w:val="20"/>
    </w:rPr>
  </w:style>
  <w:style w:type="paragraph" w:customStyle="1" w:styleId="Indeks">
    <w:name w:val="Indeks"/>
    <w:basedOn w:val="Normalny"/>
    <w:rsid w:val="00C7573C"/>
    <w:pPr>
      <w:suppressLineNumbers/>
    </w:pPr>
    <w:rPr>
      <w:rFonts w:cs="Mangal"/>
    </w:rPr>
  </w:style>
  <w:style w:type="paragraph" w:customStyle="1" w:styleId="Zwykytekst1">
    <w:name w:val="Zwykły tekst1"/>
    <w:basedOn w:val="Normalny"/>
    <w:rsid w:val="00C7573C"/>
    <w:rPr>
      <w:rFonts w:ascii="Courier New" w:hAnsi="Courier New" w:cs="Courier New"/>
    </w:rPr>
  </w:style>
  <w:style w:type="paragraph" w:customStyle="1" w:styleId="Standard">
    <w:name w:val="Standard"/>
    <w:rsid w:val="00C7573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C7573C"/>
    <w:pPr>
      <w:widowControl w:val="0"/>
      <w:overflowPunct w:val="0"/>
      <w:autoSpaceDE w:val="0"/>
    </w:pPr>
    <w:rPr>
      <w:szCs w:val="20"/>
    </w:rPr>
  </w:style>
  <w:style w:type="paragraph" w:customStyle="1" w:styleId="Tekstpodstawowy32">
    <w:name w:val="Tekst podstawowy 32"/>
    <w:basedOn w:val="Normalny"/>
    <w:rsid w:val="00C7573C"/>
    <w:pPr>
      <w:jc w:val="both"/>
    </w:pPr>
    <w:rPr>
      <w:szCs w:val="20"/>
    </w:rPr>
  </w:style>
  <w:style w:type="paragraph" w:customStyle="1" w:styleId="Tekstpodstawowy21">
    <w:name w:val="Tekst podstawowy 21"/>
    <w:basedOn w:val="Normalny"/>
    <w:rsid w:val="00C7573C"/>
    <w:pPr>
      <w:jc w:val="both"/>
    </w:pPr>
    <w:rPr>
      <w:i/>
      <w:szCs w:val="20"/>
    </w:rPr>
  </w:style>
  <w:style w:type="paragraph" w:customStyle="1" w:styleId="Tekstkomentarza1">
    <w:name w:val="Tekst komentarza1"/>
    <w:basedOn w:val="Normalny"/>
    <w:rsid w:val="00C7573C"/>
    <w:rPr>
      <w:sz w:val="20"/>
      <w:szCs w:val="20"/>
    </w:rPr>
  </w:style>
  <w:style w:type="paragraph" w:customStyle="1" w:styleId="Tekstblokowy1">
    <w:name w:val="Tekst blokowy1"/>
    <w:basedOn w:val="Normalny"/>
    <w:rsid w:val="00C7573C"/>
    <w:pPr>
      <w:ind w:left="283" w:right="-143" w:hanging="283"/>
    </w:pPr>
    <w:rPr>
      <w:rFonts w:ascii="Arial" w:hAnsi="Arial" w:cs="Arial"/>
      <w:b/>
      <w:szCs w:val="20"/>
    </w:rPr>
  </w:style>
  <w:style w:type="paragraph" w:customStyle="1" w:styleId="Tekstpodstawowywcity21">
    <w:name w:val="Tekst podstawowy wcięty 21"/>
    <w:basedOn w:val="Normalny"/>
    <w:rsid w:val="00C7573C"/>
    <w:pPr>
      <w:ind w:firstLine="360"/>
    </w:pPr>
    <w:rPr>
      <w:rFonts w:ascii="Arial" w:hAnsi="Arial" w:cs="Arial"/>
      <w:szCs w:val="20"/>
    </w:rPr>
  </w:style>
  <w:style w:type="paragraph" w:customStyle="1" w:styleId="pkt">
    <w:name w:val="pkt"/>
    <w:basedOn w:val="Normalny"/>
    <w:rsid w:val="00C7573C"/>
    <w:pPr>
      <w:spacing w:before="60" w:after="60"/>
      <w:ind w:left="851" w:hanging="295"/>
      <w:jc w:val="both"/>
    </w:pPr>
  </w:style>
  <w:style w:type="paragraph" w:customStyle="1" w:styleId="WW-Tekst11">
    <w:name w:val="WW-Tekst11"/>
    <w:basedOn w:val="Normalny"/>
    <w:rsid w:val="00C7573C"/>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rsid w:val="00C7573C"/>
    <w:pPr>
      <w:spacing w:after="120"/>
      <w:ind w:left="283"/>
    </w:pPr>
    <w:rPr>
      <w:sz w:val="16"/>
      <w:szCs w:val="16"/>
    </w:rPr>
  </w:style>
  <w:style w:type="paragraph" w:customStyle="1" w:styleId="ust">
    <w:name w:val="ust"/>
    <w:rsid w:val="00C7573C"/>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C7573C"/>
    <w:pPr>
      <w:spacing w:before="280" w:after="280"/>
    </w:pPr>
    <w:rPr>
      <w:color w:val="000000"/>
      <w:sz w:val="28"/>
    </w:rPr>
  </w:style>
  <w:style w:type="paragraph" w:customStyle="1" w:styleId="Default">
    <w:name w:val="Default"/>
    <w:rsid w:val="00C7573C"/>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C7573C"/>
    <w:pPr>
      <w:suppressLineNumbers/>
    </w:pPr>
  </w:style>
  <w:style w:type="paragraph" w:customStyle="1" w:styleId="Nagwektabeli">
    <w:name w:val="Nagłówek tabeli"/>
    <w:basedOn w:val="Zawartotabeli"/>
    <w:rsid w:val="00C7573C"/>
    <w:pPr>
      <w:jc w:val="center"/>
    </w:pPr>
    <w:rPr>
      <w:b/>
      <w:bCs/>
    </w:rPr>
  </w:style>
  <w:style w:type="paragraph" w:customStyle="1" w:styleId="Zawartoramki">
    <w:name w:val="Zawartość ramki"/>
    <w:basedOn w:val="Normalny"/>
    <w:rsid w:val="00C7573C"/>
  </w:style>
  <w:style w:type="character" w:customStyle="1" w:styleId="WW8Num1z0">
    <w:name w:val="WW8Num1z0"/>
    <w:rsid w:val="00C7573C"/>
    <w:rPr>
      <w:rFonts w:ascii="Courier New" w:hAnsi="Courier New" w:cs="Courier New" w:hint="default"/>
    </w:rPr>
  </w:style>
  <w:style w:type="character" w:customStyle="1" w:styleId="WW8Num1z1">
    <w:name w:val="WW8Num1z1"/>
    <w:rsid w:val="00C7573C"/>
    <w:rPr>
      <w:rFonts w:ascii="Wingdings" w:hAnsi="Wingdings" w:cs="Wingdings" w:hint="default"/>
    </w:rPr>
  </w:style>
  <w:style w:type="character" w:customStyle="1" w:styleId="WW8Num1z2">
    <w:name w:val="WW8Num1z2"/>
    <w:rsid w:val="00C7573C"/>
  </w:style>
  <w:style w:type="character" w:customStyle="1" w:styleId="WW8Num1z3">
    <w:name w:val="WW8Num1z3"/>
    <w:rsid w:val="00C7573C"/>
    <w:rPr>
      <w:rFonts w:ascii="Symbol" w:hAnsi="Symbol" w:cs="Symbol" w:hint="default"/>
    </w:rPr>
  </w:style>
  <w:style w:type="character" w:customStyle="1" w:styleId="WW8Num1z4">
    <w:name w:val="WW8Num1z4"/>
    <w:rsid w:val="00C7573C"/>
  </w:style>
  <w:style w:type="character" w:customStyle="1" w:styleId="WW8Num1z5">
    <w:name w:val="WW8Num1z5"/>
    <w:rsid w:val="00C7573C"/>
  </w:style>
  <w:style w:type="character" w:customStyle="1" w:styleId="WW8Num1z6">
    <w:name w:val="WW8Num1z6"/>
    <w:rsid w:val="00C7573C"/>
  </w:style>
  <w:style w:type="character" w:customStyle="1" w:styleId="WW8Num1z7">
    <w:name w:val="WW8Num1z7"/>
    <w:rsid w:val="00C7573C"/>
  </w:style>
  <w:style w:type="character" w:customStyle="1" w:styleId="WW8Num1z8">
    <w:name w:val="WW8Num1z8"/>
    <w:rsid w:val="00C7573C"/>
  </w:style>
  <w:style w:type="character" w:customStyle="1" w:styleId="WW8Num2z0">
    <w:name w:val="WW8Num2z0"/>
    <w:rsid w:val="00C7573C"/>
    <w:rPr>
      <w:rFonts w:ascii="Arial" w:hAnsi="Arial" w:cs="Arial" w:hint="default"/>
      <w:sz w:val="22"/>
      <w:szCs w:val="22"/>
    </w:rPr>
  </w:style>
  <w:style w:type="character" w:customStyle="1" w:styleId="WW8Num3z0">
    <w:name w:val="WW8Num3z0"/>
    <w:rsid w:val="00C7573C"/>
    <w:rPr>
      <w:rFonts w:ascii="Arial" w:hAnsi="Arial" w:cs="Arial" w:hint="default"/>
      <w:b w:val="0"/>
      <w:bCs w:val="0"/>
      <w:color w:val="000000"/>
      <w:sz w:val="22"/>
      <w:szCs w:val="22"/>
    </w:rPr>
  </w:style>
  <w:style w:type="character" w:customStyle="1" w:styleId="WW8Num4z0">
    <w:name w:val="WW8Num4z0"/>
    <w:rsid w:val="00C7573C"/>
    <w:rPr>
      <w:rFonts w:ascii="Times New Roman" w:hAnsi="Times New Roman" w:cs="Times New Roman" w:hint="default"/>
    </w:rPr>
  </w:style>
  <w:style w:type="character" w:customStyle="1" w:styleId="WW8Num5z0">
    <w:name w:val="WW8Num5z0"/>
    <w:rsid w:val="00C7573C"/>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C7573C"/>
    <w:rPr>
      <w:rFonts w:ascii="Arial" w:hAnsi="Arial" w:cs="Arial" w:hint="default"/>
      <w:color w:val="0000FF"/>
      <w:sz w:val="22"/>
      <w:szCs w:val="22"/>
    </w:rPr>
  </w:style>
  <w:style w:type="character" w:customStyle="1" w:styleId="WW8Num7z0">
    <w:name w:val="WW8Num7z0"/>
    <w:rsid w:val="00C7573C"/>
    <w:rPr>
      <w:b/>
      <w:bCs w:val="0"/>
    </w:rPr>
  </w:style>
  <w:style w:type="character" w:customStyle="1" w:styleId="WW8Num8z0">
    <w:name w:val="WW8Num8z0"/>
    <w:rsid w:val="00C7573C"/>
    <w:rPr>
      <w:rFonts w:ascii="Arial" w:hAnsi="Arial" w:cs="Arial" w:hint="default"/>
    </w:rPr>
  </w:style>
  <w:style w:type="character" w:customStyle="1" w:styleId="WW8Num9z0">
    <w:name w:val="WW8Num9z0"/>
    <w:rsid w:val="00C7573C"/>
    <w:rPr>
      <w:rFonts w:ascii="Arial" w:hAnsi="Arial" w:cs="Arial" w:hint="default"/>
      <w:sz w:val="22"/>
      <w:szCs w:val="22"/>
    </w:rPr>
  </w:style>
  <w:style w:type="character" w:customStyle="1" w:styleId="WW8Num9z1">
    <w:name w:val="WW8Num9z1"/>
    <w:rsid w:val="00C7573C"/>
    <w:rPr>
      <w:rFonts w:ascii="Courier New" w:hAnsi="Courier New" w:cs="Courier New" w:hint="default"/>
    </w:rPr>
  </w:style>
  <w:style w:type="character" w:customStyle="1" w:styleId="WW8Num9z2">
    <w:name w:val="WW8Num9z2"/>
    <w:rsid w:val="00C7573C"/>
    <w:rPr>
      <w:rFonts w:ascii="Wingdings" w:hAnsi="Wingdings" w:cs="Wingdings" w:hint="default"/>
    </w:rPr>
  </w:style>
  <w:style w:type="character" w:customStyle="1" w:styleId="WW8Num9z3">
    <w:name w:val="WW8Num9z3"/>
    <w:rsid w:val="00C7573C"/>
    <w:rPr>
      <w:rFonts w:ascii="Symbol" w:hAnsi="Symbol" w:cs="Symbol" w:hint="default"/>
    </w:rPr>
  </w:style>
  <w:style w:type="character" w:customStyle="1" w:styleId="WW8Num9z4">
    <w:name w:val="WW8Num9z4"/>
    <w:rsid w:val="00C7573C"/>
  </w:style>
  <w:style w:type="character" w:customStyle="1" w:styleId="WW8Num9z5">
    <w:name w:val="WW8Num9z5"/>
    <w:rsid w:val="00C7573C"/>
  </w:style>
  <w:style w:type="character" w:customStyle="1" w:styleId="WW8Num9z6">
    <w:name w:val="WW8Num9z6"/>
    <w:rsid w:val="00C7573C"/>
  </w:style>
  <w:style w:type="character" w:customStyle="1" w:styleId="WW8Num9z7">
    <w:name w:val="WW8Num9z7"/>
    <w:rsid w:val="00C7573C"/>
  </w:style>
  <w:style w:type="character" w:customStyle="1" w:styleId="WW8Num9z8">
    <w:name w:val="WW8Num9z8"/>
    <w:rsid w:val="00C7573C"/>
  </w:style>
  <w:style w:type="character" w:customStyle="1" w:styleId="WW8Num10z0">
    <w:name w:val="WW8Num10z0"/>
    <w:rsid w:val="00C7573C"/>
    <w:rPr>
      <w:rFonts w:ascii="Arial" w:hAnsi="Arial" w:cs="Arial" w:hint="default"/>
      <w:iCs/>
      <w:sz w:val="22"/>
      <w:szCs w:val="22"/>
    </w:rPr>
  </w:style>
  <w:style w:type="character" w:customStyle="1" w:styleId="WW8Num11z0">
    <w:name w:val="WW8Num11z0"/>
    <w:rsid w:val="00C7573C"/>
    <w:rPr>
      <w:rFonts w:ascii="Arial" w:hAnsi="Arial" w:cs="Arial" w:hint="default"/>
    </w:rPr>
  </w:style>
  <w:style w:type="character" w:customStyle="1" w:styleId="WW8Num12z0">
    <w:name w:val="WW8Num12z0"/>
    <w:rsid w:val="00C7573C"/>
    <w:rPr>
      <w:rFonts w:ascii="Arial" w:hAnsi="Arial" w:cs="Times New Roman" w:hint="default"/>
      <w:sz w:val="22"/>
      <w:szCs w:val="22"/>
    </w:rPr>
  </w:style>
  <w:style w:type="character" w:customStyle="1" w:styleId="WW8Num13z0">
    <w:name w:val="WW8Num13z0"/>
    <w:rsid w:val="00C7573C"/>
    <w:rPr>
      <w:rFonts w:ascii="Arial" w:hAnsi="Arial" w:cs="Arial" w:hint="default"/>
    </w:rPr>
  </w:style>
  <w:style w:type="character" w:customStyle="1" w:styleId="WW8Num14z0">
    <w:name w:val="WW8Num14z0"/>
    <w:rsid w:val="00C7573C"/>
    <w:rPr>
      <w:rFonts w:ascii="Arial" w:hAnsi="Arial" w:cs="Arial" w:hint="default"/>
      <w:color w:val="000000"/>
      <w:sz w:val="22"/>
      <w:szCs w:val="22"/>
    </w:rPr>
  </w:style>
  <w:style w:type="character" w:customStyle="1" w:styleId="WW8Num14z1">
    <w:name w:val="WW8Num14z1"/>
    <w:rsid w:val="00C7573C"/>
    <w:rPr>
      <w:rFonts w:ascii="Arial" w:hAnsi="Arial" w:cs="Arial" w:hint="default"/>
    </w:rPr>
  </w:style>
  <w:style w:type="character" w:customStyle="1" w:styleId="WW8Num14z3">
    <w:name w:val="WW8Num14z3"/>
    <w:rsid w:val="00C7573C"/>
  </w:style>
  <w:style w:type="character" w:customStyle="1" w:styleId="WW8Num14z6">
    <w:name w:val="WW8Num14z6"/>
    <w:rsid w:val="00C7573C"/>
  </w:style>
  <w:style w:type="character" w:customStyle="1" w:styleId="WW8Num15z0">
    <w:name w:val="WW8Num15z0"/>
    <w:rsid w:val="00C7573C"/>
    <w:rPr>
      <w:rFonts w:ascii="Arial" w:hAnsi="Arial" w:cs="Arial" w:hint="default"/>
      <w:sz w:val="22"/>
      <w:szCs w:val="22"/>
    </w:rPr>
  </w:style>
  <w:style w:type="character" w:customStyle="1" w:styleId="WW8Num16z0">
    <w:name w:val="WW8Num16z0"/>
    <w:rsid w:val="00C7573C"/>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C7573C"/>
    <w:rPr>
      <w:rFonts w:ascii="Symbol" w:hAnsi="Symbol" w:cs="Symbol" w:hint="default"/>
    </w:rPr>
  </w:style>
  <w:style w:type="character" w:customStyle="1" w:styleId="WW8Num18z0">
    <w:name w:val="WW8Num18z0"/>
    <w:rsid w:val="00C7573C"/>
    <w:rPr>
      <w:rFonts w:ascii="Arial" w:hAnsi="Arial" w:cs="Times New Roman" w:hint="default"/>
      <w:bCs/>
      <w:sz w:val="22"/>
      <w:szCs w:val="22"/>
    </w:rPr>
  </w:style>
  <w:style w:type="character" w:customStyle="1" w:styleId="WW8Num18z1">
    <w:name w:val="WW8Num18z1"/>
    <w:rsid w:val="00C7573C"/>
    <w:rPr>
      <w:rFonts w:ascii="Arial" w:hAnsi="Arial" w:cs="Arial" w:hint="default"/>
    </w:rPr>
  </w:style>
  <w:style w:type="character" w:customStyle="1" w:styleId="WW8Num18z2">
    <w:name w:val="WW8Num18z2"/>
    <w:rsid w:val="00C7573C"/>
  </w:style>
  <w:style w:type="character" w:customStyle="1" w:styleId="WW8Num18z3">
    <w:name w:val="WW8Num18z3"/>
    <w:rsid w:val="00C7573C"/>
  </w:style>
  <w:style w:type="character" w:customStyle="1" w:styleId="WW8Num18z4">
    <w:name w:val="WW8Num18z4"/>
    <w:rsid w:val="00C7573C"/>
  </w:style>
  <w:style w:type="character" w:customStyle="1" w:styleId="WW8Num18z5">
    <w:name w:val="WW8Num18z5"/>
    <w:rsid w:val="00C7573C"/>
  </w:style>
  <w:style w:type="character" w:customStyle="1" w:styleId="WW8Num18z6">
    <w:name w:val="WW8Num18z6"/>
    <w:rsid w:val="00C7573C"/>
  </w:style>
  <w:style w:type="character" w:customStyle="1" w:styleId="WW8Num18z7">
    <w:name w:val="WW8Num18z7"/>
    <w:rsid w:val="00C7573C"/>
  </w:style>
  <w:style w:type="character" w:customStyle="1" w:styleId="WW8Num18z8">
    <w:name w:val="WW8Num18z8"/>
    <w:rsid w:val="00C7573C"/>
  </w:style>
  <w:style w:type="character" w:customStyle="1" w:styleId="WW8Num19z0">
    <w:name w:val="WW8Num19z0"/>
    <w:rsid w:val="00C7573C"/>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C7573C"/>
    <w:rPr>
      <w:rFonts w:ascii="Arial" w:hAnsi="Arial" w:cs="Arial" w:hint="default"/>
      <w:b w:val="0"/>
      <w:bCs w:val="0"/>
      <w:color w:val="000000"/>
      <w:sz w:val="22"/>
      <w:szCs w:val="22"/>
    </w:rPr>
  </w:style>
  <w:style w:type="character" w:customStyle="1" w:styleId="WW8Num21z0">
    <w:name w:val="WW8Num21z0"/>
    <w:rsid w:val="00C7573C"/>
    <w:rPr>
      <w:rFonts w:ascii="Arial" w:eastAsia="Times New Roman" w:hAnsi="Arial" w:cs="Arial" w:hint="default"/>
    </w:rPr>
  </w:style>
  <w:style w:type="character" w:customStyle="1" w:styleId="WW8Num21z1">
    <w:name w:val="WW8Num21z1"/>
    <w:rsid w:val="00C7573C"/>
    <w:rPr>
      <w:rFonts w:ascii="Courier New" w:hAnsi="Courier New" w:cs="Courier New" w:hint="default"/>
    </w:rPr>
  </w:style>
  <w:style w:type="character" w:customStyle="1" w:styleId="WW8Num21z2">
    <w:name w:val="WW8Num21z2"/>
    <w:rsid w:val="00C7573C"/>
    <w:rPr>
      <w:rFonts w:ascii="Wingdings" w:hAnsi="Wingdings" w:cs="Wingdings" w:hint="default"/>
    </w:rPr>
  </w:style>
  <w:style w:type="character" w:customStyle="1" w:styleId="WW8Num21z3">
    <w:name w:val="WW8Num21z3"/>
    <w:rsid w:val="00C7573C"/>
    <w:rPr>
      <w:rFonts w:ascii="Symbol" w:hAnsi="Symbol" w:cs="Symbol" w:hint="default"/>
    </w:rPr>
  </w:style>
  <w:style w:type="character" w:customStyle="1" w:styleId="WW8Num21z4">
    <w:name w:val="WW8Num21z4"/>
    <w:rsid w:val="00C7573C"/>
  </w:style>
  <w:style w:type="character" w:customStyle="1" w:styleId="WW8Num21z5">
    <w:name w:val="WW8Num21z5"/>
    <w:rsid w:val="00C7573C"/>
  </w:style>
  <w:style w:type="character" w:customStyle="1" w:styleId="WW8Num21z6">
    <w:name w:val="WW8Num21z6"/>
    <w:rsid w:val="00C7573C"/>
  </w:style>
  <w:style w:type="character" w:customStyle="1" w:styleId="WW8Num21z7">
    <w:name w:val="WW8Num21z7"/>
    <w:rsid w:val="00C7573C"/>
  </w:style>
  <w:style w:type="character" w:customStyle="1" w:styleId="WW8Num21z8">
    <w:name w:val="WW8Num21z8"/>
    <w:rsid w:val="00C7573C"/>
  </w:style>
  <w:style w:type="character" w:customStyle="1" w:styleId="WW8Num22z0">
    <w:name w:val="WW8Num22z0"/>
    <w:rsid w:val="00C7573C"/>
  </w:style>
  <w:style w:type="character" w:customStyle="1" w:styleId="WW8Num22z1">
    <w:name w:val="WW8Num22z1"/>
    <w:rsid w:val="00C7573C"/>
    <w:rPr>
      <w:rFonts w:ascii="Arial" w:hAnsi="Arial" w:cs="Arial" w:hint="default"/>
      <w:sz w:val="22"/>
      <w:szCs w:val="22"/>
    </w:rPr>
  </w:style>
  <w:style w:type="character" w:customStyle="1" w:styleId="WW8Num23z0">
    <w:name w:val="WW8Num23z0"/>
    <w:rsid w:val="00C7573C"/>
    <w:rPr>
      <w:rFonts w:ascii="Arial" w:hAnsi="Arial" w:cs="Arial" w:hint="default"/>
      <w:color w:val="000000"/>
      <w:sz w:val="22"/>
      <w:szCs w:val="22"/>
    </w:rPr>
  </w:style>
  <w:style w:type="character" w:customStyle="1" w:styleId="WW8Num24z0">
    <w:name w:val="WW8Num24z0"/>
    <w:rsid w:val="00C7573C"/>
    <w:rPr>
      <w:rFonts w:ascii="Symbol" w:hAnsi="Symbol" w:cs="Symbol" w:hint="default"/>
    </w:rPr>
  </w:style>
  <w:style w:type="character" w:customStyle="1" w:styleId="WW8Num25z0">
    <w:name w:val="WW8Num25z0"/>
    <w:rsid w:val="00C7573C"/>
    <w:rPr>
      <w:rFonts w:ascii="Arial" w:hAnsi="Arial" w:cs="Arial" w:hint="default"/>
    </w:rPr>
  </w:style>
  <w:style w:type="character" w:customStyle="1" w:styleId="WW8Num26z0">
    <w:name w:val="WW8Num26z0"/>
    <w:rsid w:val="00C7573C"/>
    <w:rPr>
      <w:rFonts w:ascii="Arial" w:hAnsi="Arial" w:cs="Times New Roman" w:hint="default"/>
      <w:sz w:val="22"/>
      <w:szCs w:val="22"/>
    </w:rPr>
  </w:style>
  <w:style w:type="character" w:customStyle="1" w:styleId="WW8Num27z0">
    <w:name w:val="WW8Num27z0"/>
    <w:rsid w:val="00C7573C"/>
    <w:rPr>
      <w:rFonts w:ascii="Arial" w:hAnsi="Arial" w:cs="Times New Roman" w:hint="default"/>
      <w:color w:val="000000"/>
      <w:sz w:val="22"/>
      <w:szCs w:val="22"/>
    </w:rPr>
  </w:style>
  <w:style w:type="character" w:customStyle="1" w:styleId="WW8Num28z0">
    <w:name w:val="WW8Num28z0"/>
    <w:rsid w:val="00C7573C"/>
    <w:rPr>
      <w:rFonts w:ascii="Arial" w:hAnsi="Arial" w:cs="Arial" w:hint="default"/>
      <w:sz w:val="22"/>
      <w:szCs w:val="22"/>
    </w:rPr>
  </w:style>
  <w:style w:type="character" w:customStyle="1" w:styleId="WW8Num29z0">
    <w:name w:val="WW8Num29z0"/>
    <w:rsid w:val="00C7573C"/>
    <w:rPr>
      <w:rFonts w:ascii="Verdana" w:eastAsia="Times New Roman" w:hAnsi="Verdana" w:cs="Tahoma" w:hint="default"/>
    </w:rPr>
  </w:style>
  <w:style w:type="character" w:customStyle="1" w:styleId="WW8Num30z0">
    <w:name w:val="WW8Num30z0"/>
    <w:rsid w:val="00C7573C"/>
    <w:rPr>
      <w:rFonts w:ascii="Arial" w:hAnsi="Arial" w:cs="Arial" w:hint="default"/>
      <w:b w:val="0"/>
      <w:bCs w:val="0"/>
    </w:rPr>
  </w:style>
  <w:style w:type="character" w:customStyle="1" w:styleId="WW8Num31z0">
    <w:name w:val="WW8Num31z0"/>
    <w:rsid w:val="00C7573C"/>
    <w:rPr>
      <w:rFonts w:ascii="Arial" w:hAnsi="Arial" w:cs="Arial" w:hint="default"/>
      <w:b w:val="0"/>
      <w:bCs w:val="0"/>
      <w:sz w:val="22"/>
      <w:szCs w:val="22"/>
    </w:rPr>
  </w:style>
  <w:style w:type="character" w:customStyle="1" w:styleId="WW8Num31z1">
    <w:name w:val="WW8Num31z1"/>
    <w:rsid w:val="00C7573C"/>
  </w:style>
  <w:style w:type="character" w:customStyle="1" w:styleId="WW8Num31z2">
    <w:name w:val="WW8Num31z2"/>
    <w:rsid w:val="00C7573C"/>
    <w:rPr>
      <w:rFonts w:ascii="Arial" w:hAnsi="Arial" w:cs="Arial" w:hint="default"/>
    </w:rPr>
  </w:style>
  <w:style w:type="character" w:customStyle="1" w:styleId="WW8Num31z3">
    <w:name w:val="WW8Num31z3"/>
    <w:rsid w:val="00C7573C"/>
  </w:style>
  <w:style w:type="character" w:customStyle="1" w:styleId="WW8Num32z0">
    <w:name w:val="WW8Num32z0"/>
    <w:rsid w:val="00C7573C"/>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C7573C"/>
    <w:rPr>
      <w:rFonts w:ascii="Arial" w:hAnsi="Arial" w:cs="Arial" w:hint="default"/>
    </w:rPr>
  </w:style>
  <w:style w:type="character" w:customStyle="1" w:styleId="WW8Num32z2">
    <w:name w:val="WW8Num32z2"/>
    <w:rsid w:val="00C7573C"/>
    <w:rPr>
      <w:rFonts w:ascii="Arial" w:hAnsi="Arial" w:cs="Arial" w:hint="default"/>
    </w:rPr>
  </w:style>
  <w:style w:type="character" w:customStyle="1" w:styleId="WW8Num32z3">
    <w:name w:val="WW8Num32z3"/>
    <w:rsid w:val="00C7573C"/>
  </w:style>
  <w:style w:type="character" w:customStyle="1" w:styleId="WW8Num32z4">
    <w:name w:val="WW8Num32z4"/>
    <w:rsid w:val="00C7573C"/>
  </w:style>
  <w:style w:type="character" w:customStyle="1" w:styleId="WW8Num32z5">
    <w:name w:val="WW8Num32z5"/>
    <w:rsid w:val="00C7573C"/>
  </w:style>
  <w:style w:type="character" w:customStyle="1" w:styleId="WW8Num32z6">
    <w:name w:val="WW8Num32z6"/>
    <w:rsid w:val="00C7573C"/>
  </w:style>
  <w:style w:type="character" w:customStyle="1" w:styleId="WW8Num32z7">
    <w:name w:val="WW8Num32z7"/>
    <w:rsid w:val="00C7573C"/>
  </w:style>
  <w:style w:type="character" w:customStyle="1" w:styleId="WW8Num32z8">
    <w:name w:val="WW8Num32z8"/>
    <w:rsid w:val="00C7573C"/>
  </w:style>
  <w:style w:type="character" w:customStyle="1" w:styleId="WW8Num33z0">
    <w:name w:val="WW8Num33z0"/>
    <w:rsid w:val="00C7573C"/>
    <w:rPr>
      <w:rFonts w:ascii="Arial" w:hAnsi="Arial" w:cs="Arial" w:hint="default"/>
    </w:rPr>
  </w:style>
  <w:style w:type="character" w:customStyle="1" w:styleId="WW8Num34z0">
    <w:name w:val="WW8Num34z0"/>
    <w:rsid w:val="00C7573C"/>
    <w:rPr>
      <w:rFonts w:ascii="Arial" w:hAnsi="Arial" w:cs="Times New Roman" w:hint="default"/>
      <w:sz w:val="22"/>
      <w:szCs w:val="22"/>
    </w:rPr>
  </w:style>
  <w:style w:type="character" w:customStyle="1" w:styleId="WW8Num35z0">
    <w:name w:val="WW8Num35z0"/>
    <w:rsid w:val="00C7573C"/>
  </w:style>
  <w:style w:type="character" w:customStyle="1" w:styleId="WW8Num36z0">
    <w:name w:val="WW8Num36z0"/>
    <w:rsid w:val="00C7573C"/>
  </w:style>
  <w:style w:type="character" w:customStyle="1" w:styleId="WW8Num36z1">
    <w:name w:val="WW8Num36z1"/>
    <w:rsid w:val="00C7573C"/>
  </w:style>
  <w:style w:type="character" w:customStyle="1" w:styleId="WW8Num36z2">
    <w:name w:val="WW8Num36z2"/>
    <w:rsid w:val="00C7573C"/>
  </w:style>
  <w:style w:type="character" w:customStyle="1" w:styleId="WW8Num36z3">
    <w:name w:val="WW8Num36z3"/>
    <w:rsid w:val="00C7573C"/>
  </w:style>
  <w:style w:type="character" w:customStyle="1" w:styleId="WW8Num36z4">
    <w:name w:val="WW8Num36z4"/>
    <w:rsid w:val="00C7573C"/>
  </w:style>
  <w:style w:type="character" w:customStyle="1" w:styleId="WW8Num36z5">
    <w:name w:val="WW8Num36z5"/>
    <w:rsid w:val="00C7573C"/>
  </w:style>
  <w:style w:type="character" w:customStyle="1" w:styleId="WW8Num36z6">
    <w:name w:val="WW8Num36z6"/>
    <w:rsid w:val="00C7573C"/>
  </w:style>
  <w:style w:type="character" w:customStyle="1" w:styleId="WW8Num36z7">
    <w:name w:val="WW8Num36z7"/>
    <w:rsid w:val="00C7573C"/>
  </w:style>
  <w:style w:type="character" w:customStyle="1" w:styleId="WW8Num36z8">
    <w:name w:val="WW8Num36z8"/>
    <w:rsid w:val="00C7573C"/>
  </w:style>
  <w:style w:type="character" w:customStyle="1" w:styleId="WW8Num37z0">
    <w:name w:val="WW8Num37z0"/>
    <w:rsid w:val="00C7573C"/>
    <w:rPr>
      <w:rFonts w:ascii="Times New Roman" w:hAnsi="Times New Roman" w:cs="Times New Roman" w:hint="default"/>
    </w:rPr>
  </w:style>
  <w:style w:type="character" w:customStyle="1" w:styleId="WW8Num38z0">
    <w:name w:val="WW8Num38z0"/>
    <w:rsid w:val="00C7573C"/>
    <w:rPr>
      <w:rFonts w:ascii="Symbol" w:hAnsi="Symbol" w:cs="Symbol" w:hint="default"/>
      <w:sz w:val="16"/>
      <w:szCs w:val="16"/>
    </w:rPr>
  </w:style>
  <w:style w:type="character" w:customStyle="1" w:styleId="WW8Num39z0">
    <w:name w:val="WW8Num39z0"/>
    <w:rsid w:val="00C7573C"/>
  </w:style>
  <w:style w:type="character" w:customStyle="1" w:styleId="WW8Num40z0">
    <w:name w:val="WW8Num40z0"/>
    <w:rsid w:val="00C7573C"/>
    <w:rPr>
      <w:rFonts w:ascii="Arial" w:hAnsi="Arial" w:cs="Arial" w:hint="default"/>
      <w:b/>
      <w:bCs/>
      <w:color w:val="000000"/>
      <w:sz w:val="22"/>
      <w:szCs w:val="22"/>
    </w:rPr>
  </w:style>
  <w:style w:type="character" w:customStyle="1" w:styleId="WW8Num41z0">
    <w:name w:val="WW8Num41z0"/>
    <w:rsid w:val="00C7573C"/>
    <w:rPr>
      <w:rFonts w:ascii="Arial" w:hAnsi="Arial" w:cs="Arial" w:hint="default"/>
      <w:b w:val="0"/>
      <w:bCs w:val="0"/>
      <w:i w:val="0"/>
      <w:iCs w:val="0"/>
      <w:sz w:val="24"/>
    </w:rPr>
  </w:style>
  <w:style w:type="character" w:customStyle="1" w:styleId="WW8Num41z1">
    <w:name w:val="WW8Num41z1"/>
    <w:rsid w:val="00C7573C"/>
  </w:style>
  <w:style w:type="character" w:customStyle="1" w:styleId="WW8Num41z2">
    <w:name w:val="WW8Num41z2"/>
    <w:rsid w:val="00C7573C"/>
  </w:style>
  <w:style w:type="character" w:customStyle="1" w:styleId="WW8Num41z3">
    <w:name w:val="WW8Num41z3"/>
    <w:rsid w:val="00C7573C"/>
  </w:style>
  <w:style w:type="character" w:customStyle="1" w:styleId="WW8Num41z4">
    <w:name w:val="WW8Num41z4"/>
    <w:rsid w:val="00C7573C"/>
  </w:style>
  <w:style w:type="character" w:customStyle="1" w:styleId="WW8Num41z5">
    <w:name w:val="WW8Num41z5"/>
    <w:rsid w:val="00C7573C"/>
  </w:style>
  <w:style w:type="character" w:customStyle="1" w:styleId="WW8Num41z6">
    <w:name w:val="WW8Num41z6"/>
    <w:rsid w:val="00C7573C"/>
  </w:style>
  <w:style w:type="character" w:customStyle="1" w:styleId="WW8Num41z7">
    <w:name w:val="WW8Num41z7"/>
    <w:rsid w:val="00C7573C"/>
  </w:style>
  <w:style w:type="character" w:customStyle="1" w:styleId="WW8Num41z8">
    <w:name w:val="WW8Num41z8"/>
    <w:rsid w:val="00C7573C"/>
  </w:style>
  <w:style w:type="character" w:customStyle="1" w:styleId="WW8Num42z0">
    <w:name w:val="WW8Num42z0"/>
    <w:rsid w:val="00C7573C"/>
    <w:rPr>
      <w:rFonts w:ascii="Arial" w:hAnsi="Arial" w:cs="Arial" w:hint="default"/>
      <w:color w:val="000000"/>
      <w:sz w:val="22"/>
      <w:szCs w:val="22"/>
    </w:rPr>
  </w:style>
  <w:style w:type="character" w:customStyle="1" w:styleId="WW8Num43z0">
    <w:name w:val="WW8Num43z0"/>
    <w:rsid w:val="00C7573C"/>
    <w:rPr>
      <w:rFonts w:ascii="Times New Roman" w:hAnsi="Times New Roman" w:cs="Times New Roman" w:hint="default"/>
    </w:rPr>
  </w:style>
  <w:style w:type="character" w:customStyle="1" w:styleId="WW8Num44z0">
    <w:name w:val="WW8Num44z0"/>
    <w:rsid w:val="00C7573C"/>
    <w:rPr>
      <w:rFonts w:ascii="Arial" w:hAnsi="Arial" w:cs="Arial" w:hint="default"/>
      <w:b w:val="0"/>
      <w:bCs w:val="0"/>
      <w:i w:val="0"/>
      <w:iCs w:val="0"/>
      <w:color w:val="000000"/>
      <w:sz w:val="22"/>
      <w:szCs w:val="22"/>
    </w:rPr>
  </w:style>
  <w:style w:type="character" w:customStyle="1" w:styleId="WW8Num44z1">
    <w:name w:val="WW8Num44z1"/>
    <w:rsid w:val="00C7573C"/>
  </w:style>
  <w:style w:type="character" w:customStyle="1" w:styleId="WW8Num44z2">
    <w:name w:val="WW8Num44z2"/>
    <w:rsid w:val="00C7573C"/>
  </w:style>
  <w:style w:type="character" w:customStyle="1" w:styleId="WW8Num44z3">
    <w:name w:val="WW8Num44z3"/>
    <w:rsid w:val="00C7573C"/>
  </w:style>
  <w:style w:type="character" w:customStyle="1" w:styleId="WW8Num44z4">
    <w:name w:val="WW8Num44z4"/>
    <w:rsid w:val="00C7573C"/>
  </w:style>
  <w:style w:type="character" w:customStyle="1" w:styleId="WW8Num44z5">
    <w:name w:val="WW8Num44z5"/>
    <w:rsid w:val="00C7573C"/>
  </w:style>
  <w:style w:type="character" w:customStyle="1" w:styleId="WW8Num44z6">
    <w:name w:val="WW8Num44z6"/>
    <w:rsid w:val="00C7573C"/>
  </w:style>
  <w:style w:type="character" w:customStyle="1" w:styleId="WW8Num44z7">
    <w:name w:val="WW8Num44z7"/>
    <w:rsid w:val="00C7573C"/>
  </w:style>
  <w:style w:type="character" w:customStyle="1" w:styleId="WW8Num44z8">
    <w:name w:val="WW8Num44z8"/>
    <w:rsid w:val="00C7573C"/>
  </w:style>
  <w:style w:type="character" w:customStyle="1" w:styleId="WW8Num45z0">
    <w:name w:val="WW8Num45z0"/>
    <w:rsid w:val="00C7573C"/>
  </w:style>
  <w:style w:type="character" w:customStyle="1" w:styleId="WW8Num46z0">
    <w:name w:val="WW8Num46z0"/>
    <w:rsid w:val="00C7573C"/>
    <w:rPr>
      <w:rFonts w:ascii="Arial" w:hAnsi="Arial" w:cs="Arial" w:hint="default"/>
      <w:color w:val="000000"/>
      <w:spacing w:val="-3"/>
      <w:sz w:val="22"/>
      <w:szCs w:val="22"/>
      <w:shd w:val="clear" w:color="auto" w:fill="FFFFFF"/>
    </w:rPr>
  </w:style>
  <w:style w:type="character" w:customStyle="1" w:styleId="WW8Num47z0">
    <w:name w:val="WW8Num47z0"/>
    <w:rsid w:val="00C7573C"/>
    <w:rPr>
      <w:rFonts w:ascii="Arial" w:hAnsi="Arial" w:cs="Arial" w:hint="default"/>
      <w:color w:val="000000"/>
      <w:sz w:val="22"/>
      <w:szCs w:val="22"/>
    </w:rPr>
  </w:style>
  <w:style w:type="character" w:customStyle="1" w:styleId="WW8Num48z0">
    <w:name w:val="WW8Num48z0"/>
    <w:rsid w:val="00C7573C"/>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C7573C"/>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C7573C"/>
    <w:rPr>
      <w:rFonts w:ascii="Times New Roman" w:hAnsi="Times New Roman" w:cs="Times New Roman" w:hint="default"/>
    </w:rPr>
  </w:style>
  <w:style w:type="character" w:customStyle="1" w:styleId="WW8Num51z0">
    <w:name w:val="WW8Num51z0"/>
    <w:rsid w:val="00C7573C"/>
    <w:rPr>
      <w:rFonts w:ascii="Arial" w:hAnsi="Arial" w:cs="Times New Roman" w:hint="default"/>
      <w:i w:val="0"/>
      <w:iCs/>
      <w:sz w:val="22"/>
      <w:szCs w:val="22"/>
    </w:rPr>
  </w:style>
  <w:style w:type="character" w:customStyle="1" w:styleId="WW8Num51z1">
    <w:name w:val="WW8Num51z1"/>
    <w:rsid w:val="00C7573C"/>
    <w:rPr>
      <w:rFonts w:ascii="Times New Roman" w:hAnsi="Times New Roman" w:cs="Times New Roman" w:hint="default"/>
    </w:rPr>
  </w:style>
  <w:style w:type="character" w:customStyle="1" w:styleId="WW8Num51z2">
    <w:name w:val="WW8Num51z2"/>
    <w:rsid w:val="00C7573C"/>
  </w:style>
  <w:style w:type="character" w:customStyle="1" w:styleId="WW8Num51z3">
    <w:name w:val="WW8Num51z3"/>
    <w:rsid w:val="00C7573C"/>
  </w:style>
  <w:style w:type="character" w:customStyle="1" w:styleId="WW8Num51z4">
    <w:name w:val="WW8Num51z4"/>
    <w:rsid w:val="00C7573C"/>
  </w:style>
  <w:style w:type="character" w:customStyle="1" w:styleId="WW8Num51z5">
    <w:name w:val="WW8Num51z5"/>
    <w:rsid w:val="00C7573C"/>
  </w:style>
  <w:style w:type="character" w:customStyle="1" w:styleId="WW8Num51z6">
    <w:name w:val="WW8Num51z6"/>
    <w:rsid w:val="00C7573C"/>
  </w:style>
  <w:style w:type="character" w:customStyle="1" w:styleId="WW8Num51z7">
    <w:name w:val="WW8Num51z7"/>
    <w:rsid w:val="00C7573C"/>
  </w:style>
  <w:style w:type="character" w:customStyle="1" w:styleId="WW8Num51z8">
    <w:name w:val="WW8Num51z8"/>
    <w:rsid w:val="00C7573C"/>
  </w:style>
  <w:style w:type="character" w:customStyle="1" w:styleId="WW8Num52z0">
    <w:name w:val="WW8Num52z0"/>
    <w:rsid w:val="00C7573C"/>
    <w:rPr>
      <w:rFonts w:ascii="Arial" w:hAnsi="Arial" w:cs="Times New Roman" w:hint="default"/>
      <w:sz w:val="22"/>
      <w:szCs w:val="22"/>
    </w:rPr>
  </w:style>
  <w:style w:type="character" w:customStyle="1" w:styleId="WW8Num52z1">
    <w:name w:val="WW8Num52z1"/>
    <w:rsid w:val="00C7573C"/>
  </w:style>
  <w:style w:type="character" w:customStyle="1" w:styleId="WW8Num52z2">
    <w:name w:val="WW8Num52z2"/>
    <w:rsid w:val="00C7573C"/>
    <w:rPr>
      <w:rFonts w:ascii="Times New Roman" w:hAnsi="Times New Roman" w:cs="Times New Roman" w:hint="default"/>
    </w:rPr>
  </w:style>
  <w:style w:type="character" w:customStyle="1" w:styleId="WW8Num52z3">
    <w:name w:val="WW8Num52z3"/>
    <w:rsid w:val="00C7573C"/>
  </w:style>
  <w:style w:type="character" w:customStyle="1" w:styleId="WW8Num52z4">
    <w:name w:val="WW8Num52z4"/>
    <w:rsid w:val="00C7573C"/>
  </w:style>
  <w:style w:type="character" w:customStyle="1" w:styleId="WW8Num52z5">
    <w:name w:val="WW8Num52z5"/>
    <w:rsid w:val="00C7573C"/>
  </w:style>
  <w:style w:type="character" w:customStyle="1" w:styleId="WW8Num52z6">
    <w:name w:val="WW8Num52z6"/>
    <w:rsid w:val="00C7573C"/>
  </w:style>
  <w:style w:type="character" w:customStyle="1" w:styleId="WW8Num52z7">
    <w:name w:val="WW8Num52z7"/>
    <w:rsid w:val="00C7573C"/>
  </w:style>
  <w:style w:type="character" w:customStyle="1" w:styleId="WW8Num52z8">
    <w:name w:val="WW8Num52z8"/>
    <w:rsid w:val="00C7573C"/>
  </w:style>
  <w:style w:type="character" w:customStyle="1" w:styleId="WW8Num53z0">
    <w:name w:val="WW8Num53z0"/>
    <w:rsid w:val="00C7573C"/>
    <w:rPr>
      <w:rFonts w:ascii="Arial" w:hAnsi="Arial" w:cs="Arial" w:hint="default"/>
    </w:rPr>
  </w:style>
  <w:style w:type="character" w:customStyle="1" w:styleId="WW8Num54z0">
    <w:name w:val="WW8Num54z0"/>
    <w:rsid w:val="00C7573C"/>
    <w:rPr>
      <w:rFonts w:ascii="Arial" w:hAnsi="Arial" w:cs="Arial" w:hint="default"/>
      <w:bCs/>
      <w:sz w:val="22"/>
      <w:szCs w:val="22"/>
    </w:rPr>
  </w:style>
  <w:style w:type="character" w:customStyle="1" w:styleId="WW8Num55z0">
    <w:name w:val="WW8Num55z0"/>
    <w:rsid w:val="00C7573C"/>
    <w:rPr>
      <w:rFonts w:ascii="Arial" w:hAnsi="Arial" w:cs="Times New Roman" w:hint="default"/>
      <w:color w:val="000000"/>
      <w:sz w:val="22"/>
      <w:szCs w:val="22"/>
    </w:rPr>
  </w:style>
  <w:style w:type="character" w:customStyle="1" w:styleId="WW8Num56z0">
    <w:name w:val="WW8Num56z0"/>
    <w:rsid w:val="00C7573C"/>
    <w:rPr>
      <w:rFonts w:ascii="Wingdings" w:hAnsi="Wingdings" w:cs="Wingdings" w:hint="default"/>
      <w:sz w:val="22"/>
    </w:rPr>
  </w:style>
  <w:style w:type="character" w:customStyle="1" w:styleId="WW8Num57z0">
    <w:name w:val="WW8Num57z0"/>
    <w:rsid w:val="00C7573C"/>
    <w:rPr>
      <w:rFonts w:ascii="Arial" w:hAnsi="Arial" w:cs="Arial" w:hint="default"/>
      <w:sz w:val="22"/>
      <w:szCs w:val="22"/>
    </w:rPr>
  </w:style>
  <w:style w:type="character" w:customStyle="1" w:styleId="WW8Num58z0">
    <w:name w:val="WW8Num58z0"/>
    <w:rsid w:val="00C7573C"/>
    <w:rPr>
      <w:rFonts w:ascii="Arial" w:hAnsi="Arial" w:cs="Arial" w:hint="default"/>
      <w:sz w:val="22"/>
      <w:szCs w:val="22"/>
    </w:rPr>
  </w:style>
  <w:style w:type="character" w:customStyle="1" w:styleId="WW8Num59z0">
    <w:name w:val="WW8Num59z0"/>
    <w:rsid w:val="00C7573C"/>
    <w:rPr>
      <w:rFonts w:ascii="Arial" w:hAnsi="Arial" w:cs="Arial" w:hint="default"/>
      <w:color w:val="000000"/>
      <w:sz w:val="22"/>
      <w:szCs w:val="22"/>
    </w:rPr>
  </w:style>
  <w:style w:type="character" w:customStyle="1" w:styleId="WW8Num60z0">
    <w:name w:val="WW8Num60z0"/>
    <w:rsid w:val="00C7573C"/>
    <w:rPr>
      <w:rFonts w:ascii="Arial" w:hAnsi="Arial" w:cs="Arial" w:hint="default"/>
      <w:sz w:val="22"/>
      <w:szCs w:val="22"/>
    </w:rPr>
  </w:style>
  <w:style w:type="character" w:customStyle="1" w:styleId="WW8Num60z2">
    <w:name w:val="WW8Num60z2"/>
    <w:rsid w:val="00C7573C"/>
  </w:style>
  <w:style w:type="character" w:customStyle="1" w:styleId="WW8Num61z0">
    <w:name w:val="WW8Num61z0"/>
    <w:rsid w:val="00C7573C"/>
    <w:rPr>
      <w:rFonts w:ascii="Arial" w:hAnsi="Arial" w:cs="Arial" w:hint="default"/>
    </w:rPr>
  </w:style>
  <w:style w:type="character" w:customStyle="1" w:styleId="WW8Num62z0">
    <w:name w:val="WW8Num62z0"/>
    <w:rsid w:val="00C7573C"/>
    <w:rPr>
      <w:rFonts w:ascii="Wingdings" w:hAnsi="Wingdings" w:cs="Wingdings" w:hint="default"/>
      <w:b/>
      <w:bCs w:val="0"/>
      <w:color w:val="000000"/>
      <w:sz w:val="22"/>
      <w:szCs w:val="22"/>
    </w:rPr>
  </w:style>
  <w:style w:type="character" w:customStyle="1" w:styleId="WW8Num63z0">
    <w:name w:val="WW8Num63z0"/>
    <w:rsid w:val="00C7573C"/>
    <w:rPr>
      <w:rFonts w:ascii="Arial" w:hAnsi="Arial" w:cs="Arial" w:hint="default"/>
      <w:b w:val="0"/>
      <w:bCs w:val="0"/>
      <w:i w:val="0"/>
      <w:iCs w:val="0"/>
      <w:sz w:val="20"/>
    </w:rPr>
  </w:style>
  <w:style w:type="character" w:customStyle="1" w:styleId="WW8Num64z0">
    <w:name w:val="WW8Num64z0"/>
    <w:rsid w:val="00C7573C"/>
    <w:rPr>
      <w:rFonts w:ascii="Arial" w:hAnsi="Arial" w:cs="Arial" w:hint="default"/>
      <w:b w:val="0"/>
      <w:bCs w:val="0"/>
      <w:color w:val="000000"/>
      <w:sz w:val="22"/>
      <w:szCs w:val="22"/>
    </w:rPr>
  </w:style>
  <w:style w:type="character" w:customStyle="1" w:styleId="WW8Num65z0">
    <w:name w:val="WW8Num65z0"/>
    <w:rsid w:val="00C7573C"/>
    <w:rPr>
      <w:rFonts w:ascii="Arial" w:hAnsi="Arial" w:cs="Times New Roman" w:hint="default"/>
      <w:b w:val="0"/>
      <w:bCs w:val="0"/>
      <w:sz w:val="22"/>
      <w:szCs w:val="22"/>
    </w:rPr>
  </w:style>
  <w:style w:type="character" w:customStyle="1" w:styleId="WW8Num66z0">
    <w:name w:val="WW8Num66z0"/>
    <w:rsid w:val="00C7573C"/>
    <w:rPr>
      <w:rFonts w:ascii="Arial" w:hAnsi="Arial" w:cs="Arial" w:hint="default"/>
      <w:sz w:val="22"/>
      <w:szCs w:val="22"/>
    </w:rPr>
  </w:style>
  <w:style w:type="character" w:customStyle="1" w:styleId="WW8Num67z0">
    <w:name w:val="WW8Num67z0"/>
    <w:rsid w:val="00C7573C"/>
    <w:rPr>
      <w:rFonts w:ascii="Wingdings" w:hAnsi="Wingdings" w:cs="Wingdings" w:hint="default"/>
    </w:rPr>
  </w:style>
  <w:style w:type="character" w:customStyle="1" w:styleId="WW8Num68z0">
    <w:name w:val="WW8Num68z0"/>
    <w:rsid w:val="00C7573C"/>
    <w:rPr>
      <w:rFonts w:ascii="Arial" w:hAnsi="Arial" w:cs="Arial" w:hint="default"/>
      <w:color w:val="000000"/>
      <w:sz w:val="22"/>
      <w:szCs w:val="22"/>
    </w:rPr>
  </w:style>
  <w:style w:type="character" w:customStyle="1" w:styleId="WW8Num69z0">
    <w:name w:val="WW8Num69z0"/>
    <w:rsid w:val="00C7573C"/>
    <w:rPr>
      <w:rFonts w:ascii="Wingdings" w:hAnsi="Wingdings" w:cs="Wingdings" w:hint="default"/>
      <w:sz w:val="22"/>
      <w:szCs w:val="22"/>
    </w:rPr>
  </w:style>
  <w:style w:type="character" w:customStyle="1" w:styleId="WW8Num70z0">
    <w:name w:val="WW8Num70z0"/>
    <w:rsid w:val="00C7573C"/>
    <w:rPr>
      <w:rFonts w:ascii="Wingdings" w:hAnsi="Wingdings" w:cs="Wingdings" w:hint="default"/>
      <w:sz w:val="18"/>
    </w:rPr>
  </w:style>
  <w:style w:type="character" w:customStyle="1" w:styleId="WW8Num71z0">
    <w:name w:val="WW8Num71z0"/>
    <w:rsid w:val="00C7573C"/>
  </w:style>
  <w:style w:type="character" w:customStyle="1" w:styleId="WW8Num71z1">
    <w:name w:val="WW8Num71z1"/>
    <w:rsid w:val="00C7573C"/>
  </w:style>
  <w:style w:type="character" w:customStyle="1" w:styleId="WW8Num71z2">
    <w:name w:val="WW8Num71z2"/>
    <w:rsid w:val="00C7573C"/>
  </w:style>
  <w:style w:type="character" w:customStyle="1" w:styleId="WW8Num71z3">
    <w:name w:val="WW8Num71z3"/>
    <w:rsid w:val="00C7573C"/>
  </w:style>
  <w:style w:type="character" w:customStyle="1" w:styleId="WW8Num71z4">
    <w:name w:val="WW8Num71z4"/>
    <w:rsid w:val="00C7573C"/>
  </w:style>
  <w:style w:type="character" w:customStyle="1" w:styleId="WW8Num71z5">
    <w:name w:val="WW8Num71z5"/>
    <w:rsid w:val="00C7573C"/>
  </w:style>
  <w:style w:type="character" w:customStyle="1" w:styleId="WW8Num71z6">
    <w:name w:val="WW8Num71z6"/>
    <w:rsid w:val="00C7573C"/>
  </w:style>
  <w:style w:type="character" w:customStyle="1" w:styleId="WW8Num71z7">
    <w:name w:val="WW8Num71z7"/>
    <w:rsid w:val="00C7573C"/>
  </w:style>
  <w:style w:type="character" w:customStyle="1" w:styleId="WW8Num71z8">
    <w:name w:val="WW8Num71z8"/>
    <w:rsid w:val="00C7573C"/>
  </w:style>
  <w:style w:type="character" w:customStyle="1" w:styleId="WW8Num72z0">
    <w:name w:val="WW8Num72z0"/>
    <w:rsid w:val="00C7573C"/>
    <w:rPr>
      <w:rFonts w:ascii="Wingdings" w:hAnsi="Wingdings" w:cs="Wingdings" w:hint="default"/>
      <w:sz w:val="18"/>
    </w:rPr>
  </w:style>
  <w:style w:type="character" w:customStyle="1" w:styleId="WW8Num73z0">
    <w:name w:val="WW8Num73z0"/>
    <w:rsid w:val="00C7573C"/>
    <w:rPr>
      <w:rFonts w:ascii="Times New Roman" w:hAnsi="Times New Roman" w:cs="Times New Roman" w:hint="default"/>
    </w:rPr>
  </w:style>
  <w:style w:type="character" w:customStyle="1" w:styleId="WW8Num74z0">
    <w:name w:val="WW8Num74z0"/>
    <w:rsid w:val="00C7573C"/>
    <w:rPr>
      <w:rFonts w:ascii="Arial" w:hAnsi="Arial" w:cs="Times New Roman" w:hint="default"/>
      <w:b w:val="0"/>
      <w:bCs w:val="0"/>
      <w:sz w:val="22"/>
      <w:szCs w:val="22"/>
    </w:rPr>
  </w:style>
  <w:style w:type="character" w:customStyle="1" w:styleId="WW8Num75z0">
    <w:name w:val="WW8Num75z0"/>
    <w:rsid w:val="00C7573C"/>
    <w:rPr>
      <w:rFonts w:ascii="Verdana" w:hAnsi="Verdana" w:cs="Verdana" w:hint="default"/>
    </w:rPr>
  </w:style>
  <w:style w:type="character" w:customStyle="1" w:styleId="WW8Num75z1">
    <w:name w:val="WW8Num75z1"/>
    <w:rsid w:val="00C7573C"/>
  </w:style>
  <w:style w:type="character" w:customStyle="1" w:styleId="WW8Num75z2">
    <w:name w:val="WW8Num75z2"/>
    <w:rsid w:val="00C7573C"/>
  </w:style>
  <w:style w:type="character" w:customStyle="1" w:styleId="WW8Num75z3">
    <w:name w:val="WW8Num75z3"/>
    <w:rsid w:val="00C7573C"/>
  </w:style>
  <w:style w:type="character" w:customStyle="1" w:styleId="WW8Num75z4">
    <w:name w:val="WW8Num75z4"/>
    <w:rsid w:val="00C7573C"/>
  </w:style>
  <w:style w:type="character" w:customStyle="1" w:styleId="WW8Num75z5">
    <w:name w:val="WW8Num75z5"/>
    <w:rsid w:val="00C7573C"/>
  </w:style>
  <w:style w:type="character" w:customStyle="1" w:styleId="WW8Num75z6">
    <w:name w:val="WW8Num75z6"/>
    <w:rsid w:val="00C7573C"/>
  </w:style>
  <w:style w:type="character" w:customStyle="1" w:styleId="WW8Num75z7">
    <w:name w:val="WW8Num75z7"/>
    <w:rsid w:val="00C7573C"/>
  </w:style>
  <w:style w:type="character" w:customStyle="1" w:styleId="WW8Num75z8">
    <w:name w:val="WW8Num75z8"/>
    <w:rsid w:val="00C7573C"/>
  </w:style>
  <w:style w:type="character" w:customStyle="1" w:styleId="WW8Num76z0">
    <w:name w:val="WW8Num76z0"/>
    <w:rsid w:val="00C7573C"/>
    <w:rPr>
      <w:rFonts w:ascii="Arial" w:hAnsi="Arial" w:cs="Arial" w:hint="default"/>
      <w:b w:val="0"/>
      <w:bCs w:val="0"/>
      <w:sz w:val="22"/>
      <w:szCs w:val="22"/>
    </w:rPr>
  </w:style>
  <w:style w:type="character" w:customStyle="1" w:styleId="WW8Num76z1">
    <w:name w:val="WW8Num76z1"/>
    <w:rsid w:val="00C7573C"/>
  </w:style>
  <w:style w:type="character" w:customStyle="1" w:styleId="WW8Num76z2">
    <w:name w:val="WW8Num76z2"/>
    <w:rsid w:val="00C7573C"/>
  </w:style>
  <w:style w:type="character" w:customStyle="1" w:styleId="WW8Num76z3">
    <w:name w:val="WW8Num76z3"/>
    <w:rsid w:val="00C7573C"/>
  </w:style>
  <w:style w:type="character" w:customStyle="1" w:styleId="WW8Num76z4">
    <w:name w:val="WW8Num76z4"/>
    <w:rsid w:val="00C7573C"/>
  </w:style>
  <w:style w:type="character" w:customStyle="1" w:styleId="WW8Num76z5">
    <w:name w:val="WW8Num76z5"/>
    <w:rsid w:val="00C7573C"/>
  </w:style>
  <w:style w:type="character" w:customStyle="1" w:styleId="WW8Num76z6">
    <w:name w:val="WW8Num76z6"/>
    <w:rsid w:val="00C7573C"/>
  </w:style>
  <w:style w:type="character" w:customStyle="1" w:styleId="WW8Num76z7">
    <w:name w:val="WW8Num76z7"/>
    <w:rsid w:val="00C7573C"/>
  </w:style>
  <w:style w:type="character" w:customStyle="1" w:styleId="WW8Num76z8">
    <w:name w:val="WW8Num76z8"/>
    <w:rsid w:val="00C7573C"/>
  </w:style>
  <w:style w:type="character" w:customStyle="1" w:styleId="WW8Num77z0">
    <w:name w:val="WW8Num77z0"/>
    <w:rsid w:val="00C7573C"/>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C7573C"/>
  </w:style>
  <w:style w:type="character" w:customStyle="1" w:styleId="WW8Num77z2">
    <w:name w:val="WW8Num77z2"/>
    <w:rsid w:val="00C7573C"/>
  </w:style>
  <w:style w:type="character" w:customStyle="1" w:styleId="WW8Num77z3">
    <w:name w:val="WW8Num77z3"/>
    <w:rsid w:val="00C7573C"/>
  </w:style>
  <w:style w:type="character" w:customStyle="1" w:styleId="WW8Num77z4">
    <w:name w:val="WW8Num77z4"/>
    <w:rsid w:val="00C7573C"/>
  </w:style>
  <w:style w:type="character" w:customStyle="1" w:styleId="WW8Num77z5">
    <w:name w:val="WW8Num77z5"/>
    <w:rsid w:val="00C7573C"/>
  </w:style>
  <w:style w:type="character" w:customStyle="1" w:styleId="WW8Num77z6">
    <w:name w:val="WW8Num77z6"/>
    <w:rsid w:val="00C7573C"/>
  </w:style>
  <w:style w:type="character" w:customStyle="1" w:styleId="WW8Num77z7">
    <w:name w:val="WW8Num77z7"/>
    <w:rsid w:val="00C7573C"/>
  </w:style>
  <w:style w:type="character" w:customStyle="1" w:styleId="WW8Num77z8">
    <w:name w:val="WW8Num77z8"/>
    <w:rsid w:val="00C7573C"/>
  </w:style>
  <w:style w:type="character" w:customStyle="1" w:styleId="WW8Num78z0">
    <w:name w:val="WW8Num78z0"/>
    <w:rsid w:val="00C7573C"/>
    <w:rPr>
      <w:b w:val="0"/>
      <w:bCs w:val="0"/>
      <w:i w:val="0"/>
      <w:iCs w:val="0"/>
      <w:sz w:val="24"/>
    </w:rPr>
  </w:style>
  <w:style w:type="character" w:customStyle="1" w:styleId="WW8Num78z1">
    <w:name w:val="WW8Num78z1"/>
    <w:rsid w:val="00C7573C"/>
  </w:style>
  <w:style w:type="character" w:customStyle="1" w:styleId="WW8Num78z2">
    <w:name w:val="WW8Num78z2"/>
    <w:rsid w:val="00C7573C"/>
  </w:style>
  <w:style w:type="character" w:customStyle="1" w:styleId="WW8Num78z3">
    <w:name w:val="WW8Num78z3"/>
    <w:rsid w:val="00C7573C"/>
  </w:style>
  <w:style w:type="character" w:customStyle="1" w:styleId="WW8Num78z4">
    <w:name w:val="WW8Num78z4"/>
    <w:rsid w:val="00C7573C"/>
  </w:style>
  <w:style w:type="character" w:customStyle="1" w:styleId="WW8Num78z5">
    <w:name w:val="WW8Num78z5"/>
    <w:rsid w:val="00C7573C"/>
  </w:style>
  <w:style w:type="character" w:customStyle="1" w:styleId="WW8Num78z6">
    <w:name w:val="WW8Num78z6"/>
    <w:rsid w:val="00C7573C"/>
  </w:style>
  <w:style w:type="character" w:customStyle="1" w:styleId="WW8Num78z7">
    <w:name w:val="WW8Num78z7"/>
    <w:rsid w:val="00C7573C"/>
  </w:style>
  <w:style w:type="character" w:customStyle="1" w:styleId="WW8Num78z8">
    <w:name w:val="WW8Num78z8"/>
    <w:rsid w:val="00C7573C"/>
  </w:style>
  <w:style w:type="character" w:customStyle="1" w:styleId="WW8Num79z0">
    <w:name w:val="WW8Num79z0"/>
    <w:rsid w:val="00C7573C"/>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C7573C"/>
  </w:style>
  <w:style w:type="character" w:customStyle="1" w:styleId="WW8Num79z2">
    <w:name w:val="WW8Num79z2"/>
    <w:rsid w:val="00C7573C"/>
  </w:style>
  <w:style w:type="character" w:customStyle="1" w:styleId="WW8Num79z3">
    <w:name w:val="WW8Num79z3"/>
    <w:rsid w:val="00C7573C"/>
  </w:style>
  <w:style w:type="character" w:customStyle="1" w:styleId="WW8Num79z4">
    <w:name w:val="WW8Num79z4"/>
    <w:rsid w:val="00C7573C"/>
  </w:style>
  <w:style w:type="character" w:customStyle="1" w:styleId="WW8Num79z5">
    <w:name w:val="WW8Num79z5"/>
    <w:rsid w:val="00C7573C"/>
  </w:style>
  <w:style w:type="character" w:customStyle="1" w:styleId="WW8Num79z6">
    <w:name w:val="WW8Num79z6"/>
    <w:rsid w:val="00C7573C"/>
  </w:style>
  <w:style w:type="character" w:customStyle="1" w:styleId="WW8Num79z7">
    <w:name w:val="WW8Num79z7"/>
    <w:rsid w:val="00C7573C"/>
  </w:style>
  <w:style w:type="character" w:customStyle="1" w:styleId="WW8Num79z8">
    <w:name w:val="WW8Num79z8"/>
    <w:rsid w:val="00C7573C"/>
  </w:style>
  <w:style w:type="character" w:customStyle="1" w:styleId="WW8Num80z0">
    <w:name w:val="WW8Num80z0"/>
    <w:rsid w:val="00C7573C"/>
    <w:rPr>
      <w:rFonts w:ascii="Arial" w:hAnsi="Arial" w:cs="Arial" w:hint="default"/>
      <w:b/>
      <w:bCs/>
      <w:color w:val="auto"/>
      <w:sz w:val="22"/>
      <w:szCs w:val="22"/>
      <w:shd w:val="clear" w:color="auto" w:fill="FFFFFF"/>
    </w:rPr>
  </w:style>
  <w:style w:type="character" w:customStyle="1" w:styleId="WW8Num80z1">
    <w:name w:val="WW8Num80z1"/>
    <w:rsid w:val="00C7573C"/>
  </w:style>
  <w:style w:type="character" w:customStyle="1" w:styleId="WW8Num80z2">
    <w:name w:val="WW8Num80z2"/>
    <w:rsid w:val="00C7573C"/>
  </w:style>
  <w:style w:type="character" w:customStyle="1" w:styleId="WW8Num80z3">
    <w:name w:val="WW8Num80z3"/>
    <w:rsid w:val="00C7573C"/>
  </w:style>
  <w:style w:type="character" w:customStyle="1" w:styleId="WW8Num80z4">
    <w:name w:val="WW8Num80z4"/>
    <w:rsid w:val="00C7573C"/>
  </w:style>
  <w:style w:type="character" w:customStyle="1" w:styleId="WW8Num80z5">
    <w:name w:val="WW8Num80z5"/>
    <w:rsid w:val="00C7573C"/>
  </w:style>
  <w:style w:type="character" w:customStyle="1" w:styleId="WW8Num80z6">
    <w:name w:val="WW8Num80z6"/>
    <w:rsid w:val="00C7573C"/>
  </w:style>
  <w:style w:type="character" w:customStyle="1" w:styleId="WW8Num80z7">
    <w:name w:val="WW8Num80z7"/>
    <w:rsid w:val="00C7573C"/>
  </w:style>
  <w:style w:type="character" w:customStyle="1" w:styleId="WW8Num80z8">
    <w:name w:val="WW8Num80z8"/>
    <w:rsid w:val="00C7573C"/>
  </w:style>
  <w:style w:type="character" w:customStyle="1" w:styleId="WW8Num81z0">
    <w:name w:val="WW8Num81z0"/>
    <w:rsid w:val="00C7573C"/>
    <w:rPr>
      <w:rFonts w:ascii="Times New Roman" w:hAnsi="Times New Roman" w:cs="Times New Roman" w:hint="default"/>
      <w:b w:val="0"/>
      <w:bCs w:val="0"/>
    </w:rPr>
  </w:style>
  <w:style w:type="character" w:customStyle="1" w:styleId="WW8Num81z1">
    <w:name w:val="WW8Num81z1"/>
    <w:rsid w:val="00C7573C"/>
    <w:rPr>
      <w:rFonts w:ascii="Times New Roman" w:hAnsi="Times New Roman" w:cs="Times New Roman" w:hint="default"/>
    </w:rPr>
  </w:style>
  <w:style w:type="character" w:customStyle="1" w:styleId="WW8Num81z2">
    <w:name w:val="WW8Num81z2"/>
    <w:rsid w:val="00C7573C"/>
  </w:style>
  <w:style w:type="character" w:customStyle="1" w:styleId="WW8Num81z3">
    <w:name w:val="WW8Num81z3"/>
    <w:rsid w:val="00C7573C"/>
  </w:style>
  <w:style w:type="character" w:customStyle="1" w:styleId="WW8Num81z4">
    <w:name w:val="WW8Num81z4"/>
    <w:rsid w:val="00C7573C"/>
  </w:style>
  <w:style w:type="character" w:customStyle="1" w:styleId="WW8Num81z5">
    <w:name w:val="WW8Num81z5"/>
    <w:rsid w:val="00C7573C"/>
  </w:style>
  <w:style w:type="character" w:customStyle="1" w:styleId="WW8Num81z6">
    <w:name w:val="WW8Num81z6"/>
    <w:rsid w:val="00C7573C"/>
  </w:style>
  <w:style w:type="character" w:customStyle="1" w:styleId="WW8Num81z7">
    <w:name w:val="WW8Num81z7"/>
    <w:rsid w:val="00C7573C"/>
  </w:style>
  <w:style w:type="character" w:customStyle="1" w:styleId="WW8Num81z8">
    <w:name w:val="WW8Num81z8"/>
    <w:rsid w:val="00C7573C"/>
  </w:style>
  <w:style w:type="character" w:customStyle="1" w:styleId="WW8Num82z0">
    <w:name w:val="WW8Num82z0"/>
    <w:rsid w:val="00C7573C"/>
    <w:rPr>
      <w:rFonts w:ascii="Verdana" w:hAnsi="Verdana" w:cs="Verdana" w:hint="default"/>
      <w:sz w:val="16"/>
      <w:szCs w:val="16"/>
    </w:rPr>
  </w:style>
  <w:style w:type="character" w:customStyle="1" w:styleId="WW8Num82z1">
    <w:name w:val="WW8Num82z1"/>
    <w:rsid w:val="00C7573C"/>
  </w:style>
  <w:style w:type="character" w:customStyle="1" w:styleId="WW8Num82z2">
    <w:name w:val="WW8Num82z2"/>
    <w:rsid w:val="00C7573C"/>
  </w:style>
  <w:style w:type="character" w:customStyle="1" w:styleId="WW8Num82z3">
    <w:name w:val="WW8Num82z3"/>
    <w:rsid w:val="00C7573C"/>
  </w:style>
  <w:style w:type="character" w:customStyle="1" w:styleId="WW8Num82z4">
    <w:name w:val="WW8Num82z4"/>
    <w:rsid w:val="00C7573C"/>
  </w:style>
  <w:style w:type="character" w:customStyle="1" w:styleId="WW8Num82z5">
    <w:name w:val="WW8Num82z5"/>
    <w:rsid w:val="00C7573C"/>
  </w:style>
  <w:style w:type="character" w:customStyle="1" w:styleId="WW8Num82z6">
    <w:name w:val="WW8Num82z6"/>
    <w:rsid w:val="00C7573C"/>
  </w:style>
  <w:style w:type="character" w:customStyle="1" w:styleId="WW8Num82z7">
    <w:name w:val="WW8Num82z7"/>
    <w:rsid w:val="00C7573C"/>
  </w:style>
  <w:style w:type="character" w:customStyle="1" w:styleId="WW8Num82z8">
    <w:name w:val="WW8Num82z8"/>
    <w:rsid w:val="00C7573C"/>
  </w:style>
  <w:style w:type="character" w:customStyle="1" w:styleId="WW8Num83z0">
    <w:name w:val="WW8Num83z0"/>
    <w:rsid w:val="00C7573C"/>
    <w:rPr>
      <w:rFonts w:ascii="Arial" w:hAnsi="Arial" w:cs="Arial" w:hint="default"/>
    </w:rPr>
  </w:style>
  <w:style w:type="character" w:customStyle="1" w:styleId="WW8Num83z1">
    <w:name w:val="WW8Num83z1"/>
    <w:rsid w:val="00C7573C"/>
  </w:style>
  <w:style w:type="character" w:customStyle="1" w:styleId="WW8Num83z2">
    <w:name w:val="WW8Num83z2"/>
    <w:rsid w:val="00C7573C"/>
  </w:style>
  <w:style w:type="character" w:customStyle="1" w:styleId="WW8Num83z3">
    <w:name w:val="WW8Num83z3"/>
    <w:rsid w:val="00C7573C"/>
  </w:style>
  <w:style w:type="character" w:customStyle="1" w:styleId="WW8Num83z4">
    <w:name w:val="WW8Num83z4"/>
    <w:rsid w:val="00C7573C"/>
  </w:style>
  <w:style w:type="character" w:customStyle="1" w:styleId="WW8Num83z5">
    <w:name w:val="WW8Num83z5"/>
    <w:rsid w:val="00C7573C"/>
  </w:style>
  <w:style w:type="character" w:customStyle="1" w:styleId="WW8Num83z6">
    <w:name w:val="WW8Num83z6"/>
    <w:rsid w:val="00C7573C"/>
  </w:style>
  <w:style w:type="character" w:customStyle="1" w:styleId="WW8Num83z7">
    <w:name w:val="WW8Num83z7"/>
    <w:rsid w:val="00C7573C"/>
  </w:style>
  <w:style w:type="character" w:customStyle="1" w:styleId="WW8Num83z8">
    <w:name w:val="WW8Num83z8"/>
    <w:rsid w:val="00C7573C"/>
  </w:style>
  <w:style w:type="character" w:customStyle="1" w:styleId="WW8Num84z0">
    <w:name w:val="WW8Num84z0"/>
    <w:rsid w:val="00C7573C"/>
    <w:rPr>
      <w:rFonts w:ascii="Arial" w:hAnsi="Arial" w:cs="Arial" w:hint="default"/>
      <w:b w:val="0"/>
      <w:bCs w:val="0"/>
      <w:i w:val="0"/>
      <w:iCs w:val="0"/>
      <w:color w:val="000000"/>
      <w:sz w:val="22"/>
      <w:szCs w:val="22"/>
    </w:rPr>
  </w:style>
  <w:style w:type="character" w:customStyle="1" w:styleId="WW8Num84z1">
    <w:name w:val="WW8Num84z1"/>
    <w:rsid w:val="00C7573C"/>
  </w:style>
  <w:style w:type="character" w:customStyle="1" w:styleId="WW8Num84z2">
    <w:name w:val="WW8Num84z2"/>
    <w:rsid w:val="00C7573C"/>
  </w:style>
  <w:style w:type="character" w:customStyle="1" w:styleId="WW8Num84z3">
    <w:name w:val="WW8Num84z3"/>
    <w:rsid w:val="00C7573C"/>
  </w:style>
  <w:style w:type="character" w:customStyle="1" w:styleId="WW8Num84z4">
    <w:name w:val="WW8Num84z4"/>
    <w:rsid w:val="00C7573C"/>
  </w:style>
  <w:style w:type="character" w:customStyle="1" w:styleId="WW8Num84z5">
    <w:name w:val="WW8Num84z5"/>
    <w:rsid w:val="00C7573C"/>
  </w:style>
  <w:style w:type="character" w:customStyle="1" w:styleId="WW8Num84z6">
    <w:name w:val="WW8Num84z6"/>
    <w:rsid w:val="00C7573C"/>
  </w:style>
  <w:style w:type="character" w:customStyle="1" w:styleId="WW8Num84z7">
    <w:name w:val="WW8Num84z7"/>
    <w:rsid w:val="00C7573C"/>
  </w:style>
  <w:style w:type="character" w:customStyle="1" w:styleId="WW8Num84z8">
    <w:name w:val="WW8Num84z8"/>
    <w:rsid w:val="00C7573C"/>
  </w:style>
  <w:style w:type="character" w:customStyle="1" w:styleId="WW8Num85z0">
    <w:name w:val="WW8Num85z0"/>
    <w:rsid w:val="00C7573C"/>
    <w:rPr>
      <w:rFonts w:ascii="Arial" w:hAnsi="Arial" w:cs="Arial" w:hint="default"/>
      <w:b w:val="0"/>
      <w:bCs w:val="0"/>
      <w:i w:val="0"/>
      <w:iCs w:val="0"/>
      <w:sz w:val="24"/>
    </w:rPr>
  </w:style>
  <w:style w:type="character" w:customStyle="1" w:styleId="WW8Num85z1">
    <w:name w:val="WW8Num85z1"/>
    <w:rsid w:val="00C7573C"/>
  </w:style>
  <w:style w:type="character" w:customStyle="1" w:styleId="WW8Num85z2">
    <w:name w:val="WW8Num85z2"/>
    <w:rsid w:val="00C7573C"/>
  </w:style>
  <w:style w:type="character" w:customStyle="1" w:styleId="WW8Num85z3">
    <w:name w:val="WW8Num85z3"/>
    <w:rsid w:val="00C7573C"/>
  </w:style>
  <w:style w:type="character" w:customStyle="1" w:styleId="WW8Num85z4">
    <w:name w:val="WW8Num85z4"/>
    <w:rsid w:val="00C7573C"/>
  </w:style>
  <w:style w:type="character" w:customStyle="1" w:styleId="WW8Num85z5">
    <w:name w:val="WW8Num85z5"/>
    <w:rsid w:val="00C7573C"/>
  </w:style>
  <w:style w:type="character" w:customStyle="1" w:styleId="WW8Num85z6">
    <w:name w:val="WW8Num85z6"/>
    <w:rsid w:val="00C7573C"/>
  </w:style>
  <w:style w:type="character" w:customStyle="1" w:styleId="WW8Num85z7">
    <w:name w:val="WW8Num85z7"/>
    <w:rsid w:val="00C7573C"/>
  </w:style>
  <w:style w:type="character" w:customStyle="1" w:styleId="WW8Num85z8">
    <w:name w:val="WW8Num85z8"/>
    <w:rsid w:val="00C7573C"/>
  </w:style>
  <w:style w:type="character" w:customStyle="1" w:styleId="WW8Num10z1">
    <w:name w:val="WW8Num10z1"/>
    <w:rsid w:val="00C7573C"/>
  </w:style>
  <w:style w:type="character" w:customStyle="1" w:styleId="WW8Num10z2">
    <w:name w:val="WW8Num10z2"/>
    <w:rsid w:val="00C7573C"/>
  </w:style>
  <w:style w:type="character" w:customStyle="1" w:styleId="WW8Num10z3">
    <w:name w:val="WW8Num10z3"/>
    <w:rsid w:val="00C7573C"/>
  </w:style>
  <w:style w:type="character" w:customStyle="1" w:styleId="WW8Num10z4">
    <w:name w:val="WW8Num10z4"/>
    <w:rsid w:val="00C7573C"/>
  </w:style>
  <w:style w:type="character" w:customStyle="1" w:styleId="WW8Num10z5">
    <w:name w:val="WW8Num10z5"/>
    <w:rsid w:val="00C7573C"/>
  </w:style>
  <w:style w:type="character" w:customStyle="1" w:styleId="WW8Num10z6">
    <w:name w:val="WW8Num10z6"/>
    <w:rsid w:val="00C7573C"/>
  </w:style>
  <w:style w:type="character" w:customStyle="1" w:styleId="WW8Num10z7">
    <w:name w:val="WW8Num10z7"/>
    <w:rsid w:val="00C7573C"/>
  </w:style>
  <w:style w:type="character" w:customStyle="1" w:styleId="WW8Num10z8">
    <w:name w:val="WW8Num10z8"/>
    <w:rsid w:val="00C7573C"/>
  </w:style>
  <w:style w:type="character" w:customStyle="1" w:styleId="WW8Num16z1">
    <w:name w:val="WW8Num16z1"/>
    <w:rsid w:val="00C7573C"/>
    <w:rPr>
      <w:rFonts w:ascii="Arial" w:hAnsi="Arial" w:cs="Arial" w:hint="default"/>
    </w:rPr>
  </w:style>
  <w:style w:type="character" w:customStyle="1" w:styleId="WW8Num16z3">
    <w:name w:val="WW8Num16z3"/>
    <w:rsid w:val="00C7573C"/>
  </w:style>
  <w:style w:type="character" w:customStyle="1" w:styleId="WW8Num16z6">
    <w:name w:val="WW8Num16z6"/>
    <w:rsid w:val="00C7573C"/>
  </w:style>
  <w:style w:type="character" w:customStyle="1" w:styleId="WW8Num20z1">
    <w:name w:val="WW8Num20z1"/>
    <w:rsid w:val="00C7573C"/>
    <w:rPr>
      <w:rFonts w:ascii="Arial" w:hAnsi="Arial" w:cs="Arial" w:hint="default"/>
    </w:rPr>
  </w:style>
  <w:style w:type="character" w:customStyle="1" w:styleId="WW8Num20z2">
    <w:name w:val="WW8Num20z2"/>
    <w:rsid w:val="00C7573C"/>
  </w:style>
  <w:style w:type="character" w:customStyle="1" w:styleId="WW8Num20z3">
    <w:name w:val="WW8Num20z3"/>
    <w:rsid w:val="00C7573C"/>
  </w:style>
  <w:style w:type="character" w:customStyle="1" w:styleId="WW8Num20z4">
    <w:name w:val="WW8Num20z4"/>
    <w:rsid w:val="00C7573C"/>
  </w:style>
  <w:style w:type="character" w:customStyle="1" w:styleId="WW8Num20z5">
    <w:name w:val="WW8Num20z5"/>
    <w:rsid w:val="00C7573C"/>
  </w:style>
  <w:style w:type="character" w:customStyle="1" w:styleId="WW8Num20z6">
    <w:name w:val="WW8Num20z6"/>
    <w:rsid w:val="00C7573C"/>
  </w:style>
  <w:style w:type="character" w:customStyle="1" w:styleId="WW8Num20z7">
    <w:name w:val="WW8Num20z7"/>
    <w:rsid w:val="00C7573C"/>
  </w:style>
  <w:style w:type="character" w:customStyle="1" w:styleId="WW8Num20z8">
    <w:name w:val="WW8Num20z8"/>
    <w:rsid w:val="00C7573C"/>
  </w:style>
  <w:style w:type="character" w:customStyle="1" w:styleId="WW8Num23z1">
    <w:name w:val="WW8Num23z1"/>
    <w:rsid w:val="00C7573C"/>
    <w:rPr>
      <w:rFonts w:ascii="Arial" w:hAnsi="Arial" w:cs="Arial" w:hint="default"/>
    </w:rPr>
  </w:style>
  <w:style w:type="character" w:customStyle="1" w:styleId="WW8Num23z2">
    <w:name w:val="WW8Num23z2"/>
    <w:rsid w:val="00C7573C"/>
  </w:style>
  <w:style w:type="character" w:customStyle="1" w:styleId="WW8Num23z3">
    <w:name w:val="WW8Num23z3"/>
    <w:rsid w:val="00C7573C"/>
  </w:style>
  <w:style w:type="character" w:customStyle="1" w:styleId="WW8Num23z4">
    <w:name w:val="WW8Num23z4"/>
    <w:rsid w:val="00C7573C"/>
  </w:style>
  <w:style w:type="character" w:customStyle="1" w:styleId="WW8Num23z5">
    <w:name w:val="WW8Num23z5"/>
    <w:rsid w:val="00C7573C"/>
  </w:style>
  <w:style w:type="character" w:customStyle="1" w:styleId="WW8Num23z6">
    <w:name w:val="WW8Num23z6"/>
    <w:rsid w:val="00C7573C"/>
  </w:style>
  <w:style w:type="character" w:customStyle="1" w:styleId="WW8Num23z7">
    <w:name w:val="WW8Num23z7"/>
    <w:rsid w:val="00C7573C"/>
  </w:style>
  <w:style w:type="character" w:customStyle="1" w:styleId="WW8Num23z8">
    <w:name w:val="WW8Num23z8"/>
    <w:rsid w:val="00C7573C"/>
  </w:style>
  <w:style w:type="character" w:customStyle="1" w:styleId="WW8Num24z1">
    <w:name w:val="WW8Num24z1"/>
    <w:rsid w:val="00C7573C"/>
    <w:rPr>
      <w:rFonts w:ascii="Courier New" w:hAnsi="Courier New" w:cs="Courier New" w:hint="default"/>
    </w:rPr>
  </w:style>
  <w:style w:type="character" w:customStyle="1" w:styleId="WW8Num34z1">
    <w:name w:val="WW8Num34z1"/>
    <w:rsid w:val="00C7573C"/>
    <w:rPr>
      <w:rFonts w:ascii="Times New Roman" w:hAnsi="Times New Roman" w:cs="Times New Roman" w:hint="default"/>
    </w:rPr>
  </w:style>
  <w:style w:type="character" w:customStyle="1" w:styleId="WW8Num34z2">
    <w:name w:val="WW8Num34z2"/>
    <w:rsid w:val="00C7573C"/>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C7573C"/>
    <w:rPr>
      <w:rFonts w:ascii="Arial" w:hAnsi="Arial" w:cs="Times New Roman" w:hint="default"/>
      <w:b w:val="0"/>
      <w:bCs w:val="0"/>
      <w:i w:val="0"/>
      <w:iCs w:val="0"/>
      <w:sz w:val="22"/>
      <w:szCs w:val="22"/>
    </w:rPr>
  </w:style>
  <w:style w:type="character" w:customStyle="1" w:styleId="WW8Num35z1">
    <w:name w:val="WW8Num35z1"/>
    <w:rsid w:val="00C7573C"/>
    <w:rPr>
      <w:rFonts w:ascii="Arial" w:hAnsi="Arial" w:cs="Arial" w:hint="default"/>
      <w:b w:val="0"/>
      <w:bCs w:val="0"/>
      <w:i w:val="0"/>
      <w:iCs w:val="0"/>
      <w:color w:val="000000"/>
      <w:sz w:val="22"/>
      <w:szCs w:val="22"/>
    </w:rPr>
  </w:style>
  <w:style w:type="character" w:customStyle="1" w:styleId="WW8Num35z2">
    <w:name w:val="WW8Num35z2"/>
    <w:rsid w:val="00C7573C"/>
    <w:rPr>
      <w:rFonts w:ascii="Arial" w:eastAsia="Times New Roman" w:hAnsi="Arial" w:cs="Arial" w:hint="default"/>
      <w:b w:val="0"/>
      <w:bCs w:val="0"/>
      <w:i w:val="0"/>
      <w:iCs w:val="0"/>
      <w:sz w:val="22"/>
      <w:szCs w:val="22"/>
    </w:rPr>
  </w:style>
  <w:style w:type="character" w:customStyle="1" w:styleId="WW8Num35z3">
    <w:name w:val="WW8Num35z3"/>
    <w:rsid w:val="00C7573C"/>
  </w:style>
  <w:style w:type="character" w:customStyle="1" w:styleId="WW8Num35z4">
    <w:name w:val="WW8Num35z4"/>
    <w:rsid w:val="00C7573C"/>
  </w:style>
  <w:style w:type="character" w:customStyle="1" w:styleId="WW8Num35z5">
    <w:name w:val="WW8Num35z5"/>
    <w:rsid w:val="00C7573C"/>
  </w:style>
  <w:style w:type="character" w:customStyle="1" w:styleId="WW8Num35z6">
    <w:name w:val="WW8Num35z6"/>
    <w:rsid w:val="00C7573C"/>
  </w:style>
  <w:style w:type="character" w:customStyle="1" w:styleId="WW8Num35z7">
    <w:name w:val="WW8Num35z7"/>
    <w:rsid w:val="00C7573C"/>
  </w:style>
  <w:style w:type="character" w:customStyle="1" w:styleId="WW8Num35z8">
    <w:name w:val="WW8Num35z8"/>
    <w:rsid w:val="00C7573C"/>
  </w:style>
  <w:style w:type="character" w:customStyle="1" w:styleId="WW8Num40z1">
    <w:name w:val="WW8Num40z1"/>
    <w:rsid w:val="00C7573C"/>
    <w:rPr>
      <w:rFonts w:ascii="Arial" w:hAnsi="Arial" w:cs="Arial" w:hint="default"/>
      <w:b w:val="0"/>
      <w:bCs w:val="0"/>
      <w:i w:val="0"/>
      <w:iCs w:val="0"/>
      <w:color w:val="000000"/>
      <w:sz w:val="22"/>
      <w:szCs w:val="22"/>
    </w:rPr>
  </w:style>
  <w:style w:type="character" w:customStyle="1" w:styleId="WW8Num40z2">
    <w:name w:val="WW8Num40z2"/>
    <w:rsid w:val="00C7573C"/>
    <w:rPr>
      <w:rFonts w:ascii="Arial" w:eastAsia="Times New Roman" w:hAnsi="Arial" w:cs="Arial" w:hint="default"/>
      <w:b w:val="0"/>
      <w:bCs w:val="0"/>
      <w:i w:val="0"/>
      <w:iCs w:val="0"/>
      <w:sz w:val="22"/>
      <w:szCs w:val="22"/>
    </w:rPr>
  </w:style>
  <w:style w:type="character" w:customStyle="1" w:styleId="WW8Num40z3">
    <w:name w:val="WW8Num40z3"/>
    <w:rsid w:val="00C7573C"/>
  </w:style>
  <w:style w:type="character" w:customStyle="1" w:styleId="WW8Num40z4">
    <w:name w:val="WW8Num40z4"/>
    <w:rsid w:val="00C7573C"/>
  </w:style>
  <w:style w:type="character" w:customStyle="1" w:styleId="WW8Num40z5">
    <w:name w:val="WW8Num40z5"/>
    <w:rsid w:val="00C7573C"/>
  </w:style>
  <w:style w:type="character" w:customStyle="1" w:styleId="WW8Num40z6">
    <w:name w:val="WW8Num40z6"/>
    <w:rsid w:val="00C7573C"/>
  </w:style>
  <w:style w:type="character" w:customStyle="1" w:styleId="WW8Num40z7">
    <w:name w:val="WW8Num40z7"/>
    <w:rsid w:val="00C7573C"/>
  </w:style>
  <w:style w:type="character" w:customStyle="1" w:styleId="WW8Num40z8">
    <w:name w:val="WW8Num40z8"/>
    <w:rsid w:val="00C7573C"/>
  </w:style>
  <w:style w:type="character" w:customStyle="1" w:styleId="WW8Num45z3">
    <w:name w:val="WW8Num45z3"/>
    <w:rsid w:val="00C7573C"/>
  </w:style>
  <w:style w:type="character" w:customStyle="1" w:styleId="WW8Num48z1">
    <w:name w:val="WW8Num48z1"/>
    <w:rsid w:val="00C7573C"/>
  </w:style>
  <w:style w:type="character" w:customStyle="1" w:styleId="WW8Num48z2">
    <w:name w:val="WW8Num48z2"/>
    <w:rsid w:val="00C7573C"/>
  </w:style>
  <w:style w:type="character" w:customStyle="1" w:styleId="WW8Num48z3">
    <w:name w:val="WW8Num48z3"/>
    <w:rsid w:val="00C7573C"/>
  </w:style>
  <w:style w:type="character" w:customStyle="1" w:styleId="WW8Num48z4">
    <w:name w:val="WW8Num48z4"/>
    <w:rsid w:val="00C7573C"/>
  </w:style>
  <w:style w:type="character" w:customStyle="1" w:styleId="WW8Num48z5">
    <w:name w:val="WW8Num48z5"/>
    <w:rsid w:val="00C7573C"/>
  </w:style>
  <w:style w:type="character" w:customStyle="1" w:styleId="WW8Num48z6">
    <w:name w:val="WW8Num48z6"/>
    <w:rsid w:val="00C7573C"/>
  </w:style>
  <w:style w:type="character" w:customStyle="1" w:styleId="WW8Num48z7">
    <w:name w:val="WW8Num48z7"/>
    <w:rsid w:val="00C7573C"/>
  </w:style>
  <w:style w:type="character" w:customStyle="1" w:styleId="WW8Num48z8">
    <w:name w:val="WW8Num48z8"/>
    <w:rsid w:val="00C7573C"/>
  </w:style>
  <w:style w:type="character" w:customStyle="1" w:styleId="WW8Num57z1">
    <w:name w:val="WW8Num57z1"/>
    <w:rsid w:val="00C7573C"/>
    <w:rPr>
      <w:rFonts w:ascii="Arial" w:hAnsi="Arial" w:cs="Arial" w:hint="default"/>
    </w:rPr>
  </w:style>
  <w:style w:type="character" w:customStyle="1" w:styleId="WW8Num57z2">
    <w:name w:val="WW8Num57z2"/>
    <w:rsid w:val="00C7573C"/>
  </w:style>
  <w:style w:type="character" w:customStyle="1" w:styleId="WW8Num57z3">
    <w:name w:val="WW8Num57z3"/>
    <w:rsid w:val="00C7573C"/>
  </w:style>
  <w:style w:type="character" w:customStyle="1" w:styleId="WW8Num57z4">
    <w:name w:val="WW8Num57z4"/>
    <w:rsid w:val="00C7573C"/>
  </w:style>
  <w:style w:type="character" w:customStyle="1" w:styleId="WW8Num57z5">
    <w:name w:val="WW8Num57z5"/>
    <w:rsid w:val="00C7573C"/>
  </w:style>
  <w:style w:type="character" w:customStyle="1" w:styleId="WW8Num57z6">
    <w:name w:val="WW8Num57z6"/>
    <w:rsid w:val="00C7573C"/>
  </w:style>
  <w:style w:type="character" w:customStyle="1" w:styleId="WW8Num57z7">
    <w:name w:val="WW8Num57z7"/>
    <w:rsid w:val="00C7573C"/>
  </w:style>
  <w:style w:type="character" w:customStyle="1" w:styleId="WW8Num57z8">
    <w:name w:val="WW8Num57z8"/>
    <w:rsid w:val="00C7573C"/>
  </w:style>
  <w:style w:type="character" w:customStyle="1" w:styleId="WW8Num58z1">
    <w:name w:val="WW8Num58z1"/>
    <w:rsid w:val="00C7573C"/>
  </w:style>
  <w:style w:type="character" w:customStyle="1" w:styleId="WW8Num58z2">
    <w:name w:val="WW8Num58z2"/>
    <w:rsid w:val="00C7573C"/>
  </w:style>
  <w:style w:type="character" w:customStyle="1" w:styleId="WW8Num58z3">
    <w:name w:val="WW8Num58z3"/>
    <w:rsid w:val="00C7573C"/>
  </w:style>
  <w:style w:type="character" w:customStyle="1" w:styleId="WW8Num58z4">
    <w:name w:val="WW8Num58z4"/>
    <w:rsid w:val="00C7573C"/>
  </w:style>
  <w:style w:type="character" w:customStyle="1" w:styleId="WW8Num58z5">
    <w:name w:val="WW8Num58z5"/>
    <w:rsid w:val="00C7573C"/>
  </w:style>
  <w:style w:type="character" w:customStyle="1" w:styleId="WW8Num58z6">
    <w:name w:val="WW8Num58z6"/>
    <w:rsid w:val="00C7573C"/>
  </w:style>
  <w:style w:type="character" w:customStyle="1" w:styleId="WW8Num58z7">
    <w:name w:val="WW8Num58z7"/>
    <w:rsid w:val="00C7573C"/>
  </w:style>
  <w:style w:type="character" w:customStyle="1" w:styleId="WW8Num58z8">
    <w:name w:val="WW8Num58z8"/>
    <w:rsid w:val="00C7573C"/>
  </w:style>
  <w:style w:type="character" w:customStyle="1" w:styleId="WW8Num66z2">
    <w:name w:val="WW8Num66z2"/>
    <w:rsid w:val="00C7573C"/>
  </w:style>
  <w:style w:type="character" w:customStyle="1" w:styleId="WW8Num86z0">
    <w:name w:val="WW8Num86z0"/>
    <w:rsid w:val="00C7573C"/>
    <w:rPr>
      <w:rFonts w:ascii="Arial" w:hAnsi="Arial" w:cs="Arial" w:hint="default"/>
      <w:sz w:val="22"/>
      <w:szCs w:val="22"/>
    </w:rPr>
  </w:style>
  <w:style w:type="character" w:customStyle="1" w:styleId="WW8Num86z1">
    <w:name w:val="WW8Num86z1"/>
    <w:rsid w:val="00C7573C"/>
  </w:style>
  <w:style w:type="character" w:customStyle="1" w:styleId="WW8Num86z2">
    <w:name w:val="WW8Num86z2"/>
    <w:rsid w:val="00C7573C"/>
  </w:style>
  <w:style w:type="character" w:customStyle="1" w:styleId="WW8Num86z3">
    <w:name w:val="WW8Num86z3"/>
    <w:rsid w:val="00C7573C"/>
  </w:style>
  <w:style w:type="character" w:customStyle="1" w:styleId="WW8Num86z4">
    <w:name w:val="WW8Num86z4"/>
    <w:rsid w:val="00C7573C"/>
  </w:style>
  <w:style w:type="character" w:customStyle="1" w:styleId="WW8Num86z5">
    <w:name w:val="WW8Num86z5"/>
    <w:rsid w:val="00C7573C"/>
  </w:style>
  <w:style w:type="character" w:customStyle="1" w:styleId="WW8Num86z6">
    <w:name w:val="WW8Num86z6"/>
    <w:rsid w:val="00C7573C"/>
  </w:style>
  <w:style w:type="character" w:customStyle="1" w:styleId="WW8Num86z7">
    <w:name w:val="WW8Num86z7"/>
    <w:rsid w:val="00C7573C"/>
  </w:style>
  <w:style w:type="character" w:customStyle="1" w:styleId="WW8Num86z8">
    <w:name w:val="WW8Num86z8"/>
    <w:rsid w:val="00C7573C"/>
  </w:style>
  <w:style w:type="character" w:customStyle="1" w:styleId="WW8Num87z0">
    <w:name w:val="WW8Num87z0"/>
    <w:rsid w:val="00C7573C"/>
  </w:style>
  <w:style w:type="character" w:customStyle="1" w:styleId="WW8Num87z1">
    <w:name w:val="WW8Num87z1"/>
    <w:rsid w:val="00C7573C"/>
  </w:style>
  <w:style w:type="character" w:customStyle="1" w:styleId="WW8Num87z2">
    <w:name w:val="WW8Num87z2"/>
    <w:rsid w:val="00C7573C"/>
  </w:style>
  <w:style w:type="character" w:customStyle="1" w:styleId="WW8Num87z3">
    <w:name w:val="WW8Num87z3"/>
    <w:rsid w:val="00C7573C"/>
  </w:style>
  <w:style w:type="character" w:customStyle="1" w:styleId="WW8Num87z4">
    <w:name w:val="WW8Num87z4"/>
    <w:rsid w:val="00C7573C"/>
  </w:style>
  <w:style w:type="character" w:customStyle="1" w:styleId="WW8Num87z5">
    <w:name w:val="WW8Num87z5"/>
    <w:rsid w:val="00C7573C"/>
  </w:style>
  <w:style w:type="character" w:customStyle="1" w:styleId="WW8Num87z6">
    <w:name w:val="WW8Num87z6"/>
    <w:rsid w:val="00C7573C"/>
  </w:style>
  <w:style w:type="character" w:customStyle="1" w:styleId="WW8Num87z7">
    <w:name w:val="WW8Num87z7"/>
    <w:rsid w:val="00C7573C"/>
  </w:style>
  <w:style w:type="character" w:customStyle="1" w:styleId="WW8Num87z8">
    <w:name w:val="WW8Num87z8"/>
    <w:rsid w:val="00C7573C"/>
  </w:style>
  <w:style w:type="character" w:customStyle="1" w:styleId="WW8Num88z0">
    <w:name w:val="WW8Num88z0"/>
    <w:rsid w:val="00C7573C"/>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C7573C"/>
  </w:style>
  <w:style w:type="character" w:customStyle="1" w:styleId="WW8Num88z2">
    <w:name w:val="WW8Num88z2"/>
    <w:rsid w:val="00C7573C"/>
  </w:style>
  <w:style w:type="character" w:customStyle="1" w:styleId="WW8Num88z3">
    <w:name w:val="WW8Num88z3"/>
    <w:rsid w:val="00C7573C"/>
  </w:style>
  <w:style w:type="character" w:customStyle="1" w:styleId="WW8Num88z4">
    <w:name w:val="WW8Num88z4"/>
    <w:rsid w:val="00C7573C"/>
  </w:style>
  <w:style w:type="character" w:customStyle="1" w:styleId="WW8Num88z5">
    <w:name w:val="WW8Num88z5"/>
    <w:rsid w:val="00C7573C"/>
  </w:style>
  <w:style w:type="character" w:customStyle="1" w:styleId="WW8Num88z6">
    <w:name w:val="WW8Num88z6"/>
    <w:rsid w:val="00C7573C"/>
  </w:style>
  <w:style w:type="character" w:customStyle="1" w:styleId="WW8Num88z7">
    <w:name w:val="WW8Num88z7"/>
    <w:rsid w:val="00C7573C"/>
  </w:style>
  <w:style w:type="character" w:customStyle="1" w:styleId="WW8Num88z8">
    <w:name w:val="WW8Num88z8"/>
    <w:rsid w:val="00C7573C"/>
  </w:style>
  <w:style w:type="character" w:customStyle="1" w:styleId="WW8Num89z0">
    <w:name w:val="WW8Num89z0"/>
    <w:rsid w:val="00C7573C"/>
    <w:rPr>
      <w:rFonts w:ascii="Arial" w:hAnsi="Arial" w:cs="Times New Roman" w:hint="default"/>
      <w:sz w:val="22"/>
      <w:szCs w:val="22"/>
    </w:rPr>
  </w:style>
  <w:style w:type="character" w:customStyle="1" w:styleId="WW8Num89z1">
    <w:name w:val="WW8Num89z1"/>
    <w:rsid w:val="00C7573C"/>
    <w:rPr>
      <w:rFonts w:ascii="Times New Roman" w:hAnsi="Times New Roman" w:cs="Times New Roman" w:hint="default"/>
    </w:rPr>
  </w:style>
  <w:style w:type="character" w:customStyle="1" w:styleId="WW8Num89z2">
    <w:name w:val="WW8Num89z2"/>
    <w:rsid w:val="00C7573C"/>
  </w:style>
  <w:style w:type="character" w:customStyle="1" w:styleId="WW8Num89z3">
    <w:name w:val="WW8Num89z3"/>
    <w:rsid w:val="00C7573C"/>
  </w:style>
  <w:style w:type="character" w:customStyle="1" w:styleId="WW8Num89z4">
    <w:name w:val="WW8Num89z4"/>
    <w:rsid w:val="00C7573C"/>
  </w:style>
  <w:style w:type="character" w:customStyle="1" w:styleId="WW8Num89z5">
    <w:name w:val="WW8Num89z5"/>
    <w:rsid w:val="00C7573C"/>
  </w:style>
  <w:style w:type="character" w:customStyle="1" w:styleId="WW8Num89z6">
    <w:name w:val="WW8Num89z6"/>
    <w:rsid w:val="00C7573C"/>
  </w:style>
  <w:style w:type="character" w:customStyle="1" w:styleId="WW8Num89z7">
    <w:name w:val="WW8Num89z7"/>
    <w:rsid w:val="00C7573C"/>
  </w:style>
  <w:style w:type="character" w:customStyle="1" w:styleId="WW8Num89z8">
    <w:name w:val="WW8Num89z8"/>
    <w:rsid w:val="00C7573C"/>
  </w:style>
  <w:style w:type="character" w:customStyle="1" w:styleId="WW8Num90z0">
    <w:name w:val="WW8Num90z0"/>
    <w:rsid w:val="00C7573C"/>
    <w:rPr>
      <w:rFonts w:ascii="Times New Roman" w:hAnsi="Times New Roman" w:cs="Times New Roman" w:hint="default"/>
      <w:b/>
      <w:bCs w:val="0"/>
      <w:i w:val="0"/>
      <w:iCs w:val="0"/>
    </w:rPr>
  </w:style>
  <w:style w:type="character" w:customStyle="1" w:styleId="WW8Num90z1">
    <w:name w:val="WW8Num90z1"/>
    <w:rsid w:val="00C7573C"/>
    <w:rPr>
      <w:rFonts w:ascii="Times New Roman" w:hAnsi="Times New Roman" w:cs="Times New Roman" w:hint="default"/>
      <w:b w:val="0"/>
      <w:bCs w:val="0"/>
      <w:i w:val="0"/>
      <w:iCs w:val="0"/>
    </w:rPr>
  </w:style>
  <w:style w:type="character" w:customStyle="1" w:styleId="WW8Num90z2">
    <w:name w:val="WW8Num90z2"/>
    <w:rsid w:val="00C7573C"/>
    <w:rPr>
      <w:rFonts w:ascii="Arial" w:hAnsi="Arial" w:cs="Times New Roman" w:hint="default"/>
      <w:sz w:val="22"/>
      <w:szCs w:val="22"/>
    </w:rPr>
  </w:style>
  <w:style w:type="character" w:customStyle="1" w:styleId="WW8Num90z3">
    <w:name w:val="WW8Num90z3"/>
    <w:rsid w:val="00C7573C"/>
  </w:style>
  <w:style w:type="character" w:customStyle="1" w:styleId="WW8Num90z4">
    <w:name w:val="WW8Num90z4"/>
    <w:rsid w:val="00C7573C"/>
  </w:style>
  <w:style w:type="character" w:customStyle="1" w:styleId="WW8Num90z5">
    <w:name w:val="WW8Num90z5"/>
    <w:rsid w:val="00C7573C"/>
  </w:style>
  <w:style w:type="character" w:customStyle="1" w:styleId="WW8Num90z6">
    <w:name w:val="WW8Num90z6"/>
    <w:rsid w:val="00C7573C"/>
  </w:style>
  <w:style w:type="character" w:customStyle="1" w:styleId="WW8Num90z7">
    <w:name w:val="WW8Num90z7"/>
    <w:rsid w:val="00C7573C"/>
  </w:style>
  <w:style w:type="character" w:customStyle="1" w:styleId="WW8Num90z8">
    <w:name w:val="WW8Num90z8"/>
    <w:rsid w:val="00C7573C"/>
  </w:style>
  <w:style w:type="character" w:customStyle="1" w:styleId="WW8Num91z0">
    <w:name w:val="WW8Num91z0"/>
    <w:rsid w:val="00C7573C"/>
    <w:rPr>
      <w:rFonts w:ascii="Arial" w:hAnsi="Arial" w:cs="Times New Roman" w:hint="default"/>
      <w:b w:val="0"/>
      <w:bCs w:val="0"/>
      <w:sz w:val="22"/>
      <w:szCs w:val="22"/>
    </w:rPr>
  </w:style>
  <w:style w:type="character" w:customStyle="1" w:styleId="WW8Num91z1">
    <w:name w:val="WW8Num91z1"/>
    <w:rsid w:val="00C7573C"/>
    <w:rPr>
      <w:rFonts w:ascii="Times New Roman" w:hAnsi="Times New Roman" w:cs="Times New Roman" w:hint="default"/>
    </w:rPr>
  </w:style>
  <w:style w:type="character" w:customStyle="1" w:styleId="WW8Num91z2">
    <w:name w:val="WW8Num91z2"/>
    <w:rsid w:val="00C7573C"/>
  </w:style>
  <w:style w:type="character" w:customStyle="1" w:styleId="WW8Num91z3">
    <w:name w:val="WW8Num91z3"/>
    <w:rsid w:val="00C7573C"/>
  </w:style>
  <w:style w:type="character" w:customStyle="1" w:styleId="WW8Num91z4">
    <w:name w:val="WW8Num91z4"/>
    <w:rsid w:val="00C7573C"/>
  </w:style>
  <w:style w:type="character" w:customStyle="1" w:styleId="WW8Num91z5">
    <w:name w:val="WW8Num91z5"/>
    <w:rsid w:val="00C7573C"/>
  </w:style>
  <w:style w:type="character" w:customStyle="1" w:styleId="WW8Num91z6">
    <w:name w:val="WW8Num91z6"/>
    <w:rsid w:val="00C7573C"/>
  </w:style>
  <w:style w:type="character" w:customStyle="1" w:styleId="WW8Num91z7">
    <w:name w:val="WW8Num91z7"/>
    <w:rsid w:val="00C7573C"/>
  </w:style>
  <w:style w:type="character" w:customStyle="1" w:styleId="WW8Num91z8">
    <w:name w:val="WW8Num91z8"/>
    <w:rsid w:val="00C7573C"/>
  </w:style>
  <w:style w:type="character" w:customStyle="1" w:styleId="WW8Num92z0">
    <w:name w:val="WW8Num92z0"/>
    <w:rsid w:val="00C7573C"/>
    <w:rPr>
      <w:rFonts w:ascii="Arial" w:hAnsi="Arial" w:cs="Arial" w:hint="default"/>
      <w:sz w:val="18"/>
      <w:szCs w:val="18"/>
    </w:rPr>
  </w:style>
  <w:style w:type="character" w:customStyle="1" w:styleId="WW8Num92z1">
    <w:name w:val="WW8Num92z1"/>
    <w:rsid w:val="00C7573C"/>
    <w:rPr>
      <w:rFonts w:ascii="Times New Roman" w:hAnsi="Times New Roman" w:cs="Times New Roman" w:hint="default"/>
    </w:rPr>
  </w:style>
  <w:style w:type="character" w:customStyle="1" w:styleId="WW8Num92z2">
    <w:name w:val="WW8Num92z2"/>
    <w:rsid w:val="00C7573C"/>
  </w:style>
  <w:style w:type="character" w:customStyle="1" w:styleId="WW8Num92z3">
    <w:name w:val="WW8Num92z3"/>
    <w:rsid w:val="00C7573C"/>
  </w:style>
  <w:style w:type="character" w:customStyle="1" w:styleId="WW8Num92z4">
    <w:name w:val="WW8Num92z4"/>
    <w:rsid w:val="00C7573C"/>
  </w:style>
  <w:style w:type="character" w:customStyle="1" w:styleId="WW8Num92z5">
    <w:name w:val="WW8Num92z5"/>
    <w:rsid w:val="00C7573C"/>
  </w:style>
  <w:style w:type="character" w:customStyle="1" w:styleId="WW8Num92z6">
    <w:name w:val="WW8Num92z6"/>
    <w:rsid w:val="00C7573C"/>
  </w:style>
  <w:style w:type="character" w:customStyle="1" w:styleId="WW8Num92z7">
    <w:name w:val="WW8Num92z7"/>
    <w:rsid w:val="00C7573C"/>
  </w:style>
  <w:style w:type="character" w:customStyle="1" w:styleId="WW8Num92z8">
    <w:name w:val="WW8Num92z8"/>
    <w:rsid w:val="00C7573C"/>
  </w:style>
  <w:style w:type="character" w:customStyle="1" w:styleId="WW8Num93z0">
    <w:name w:val="WW8Num93z0"/>
    <w:rsid w:val="00C7573C"/>
    <w:rPr>
      <w:rFonts w:ascii="Arial" w:hAnsi="Arial" w:cs="Tahoma" w:hint="default"/>
      <w:b w:val="0"/>
      <w:bCs w:val="0"/>
      <w:i w:val="0"/>
      <w:iCs w:val="0"/>
      <w:sz w:val="22"/>
      <w:szCs w:val="22"/>
    </w:rPr>
  </w:style>
  <w:style w:type="character" w:customStyle="1" w:styleId="WW8Num93z1">
    <w:name w:val="WW8Num93z1"/>
    <w:rsid w:val="00C7573C"/>
  </w:style>
  <w:style w:type="character" w:customStyle="1" w:styleId="WW8Num93z2">
    <w:name w:val="WW8Num93z2"/>
    <w:rsid w:val="00C7573C"/>
  </w:style>
  <w:style w:type="character" w:customStyle="1" w:styleId="WW8Num93z3">
    <w:name w:val="WW8Num93z3"/>
    <w:rsid w:val="00C7573C"/>
  </w:style>
  <w:style w:type="character" w:customStyle="1" w:styleId="WW8Num93z4">
    <w:name w:val="WW8Num93z4"/>
    <w:rsid w:val="00C7573C"/>
  </w:style>
  <w:style w:type="character" w:customStyle="1" w:styleId="WW8Num93z5">
    <w:name w:val="WW8Num93z5"/>
    <w:rsid w:val="00C7573C"/>
  </w:style>
  <w:style w:type="character" w:customStyle="1" w:styleId="WW8Num93z6">
    <w:name w:val="WW8Num93z6"/>
    <w:rsid w:val="00C7573C"/>
  </w:style>
  <w:style w:type="character" w:customStyle="1" w:styleId="WW8Num93z7">
    <w:name w:val="WW8Num93z7"/>
    <w:rsid w:val="00C7573C"/>
  </w:style>
  <w:style w:type="character" w:customStyle="1" w:styleId="WW8Num93z8">
    <w:name w:val="WW8Num93z8"/>
    <w:rsid w:val="00C7573C"/>
  </w:style>
  <w:style w:type="character" w:customStyle="1" w:styleId="WW8Num94z0">
    <w:name w:val="WW8Num94z0"/>
    <w:rsid w:val="00C7573C"/>
  </w:style>
  <w:style w:type="character" w:customStyle="1" w:styleId="WW8Num94z1">
    <w:name w:val="WW8Num94z1"/>
    <w:rsid w:val="00C7573C"/>
  </w:style>
  <w:style w:type="character" w:customStyle="1" w:styleId="WW8Num94z2">
    <w:name w:val="WW8Num94z2"/>
    <w:rsid w:val="00C7573C"/>
  </w:style>
  <w:style w:type="character" w:customStyle="1" w:styleId="WW8Num94z3">
    <w:name w:val="WW8Num94z3"/>
    <w:rsid w:val="00C7573C"/>
  </w:style>
  <w:style w:type="character" w:customStyle="1" w:styleId="WW8Num94z4">
    <w:name w:val="WW8Num94z4"/>
    <w:rsid w:val="00C7573C"/>
  </w:style>
  <w:style w:type="character" w:customStyle="1" w:styleId="WW8Num94z5">
    <w:name w:val="WW8Num94z5"/>
    <w:rsid w:val="00C7573C"/>
  </w:style>
  <w:style w:type="character" w:customStyle="1" w:styleId="WW8Num94z6">
    <w:name w:val="WW8Num94z6"/>
    <w:rsid w:val="00C7573C"/>
  </w:style>
  <w:style w:type="character" w:customStyle="1" w:styleId="WW8Num94z7">
    <w:name w:val="WW8Num94z7"/>
    <w:rsid w:val="00C7573C"/>
  </w:style>
  <w:style w:type="character" w:customStyle="1" w:styleId="WW8Num94z8">
    <w:name w:val="WW8Num94z8"/>
    <w:rsid w:val="00C7573C"/>
  </w:style>
  <w:style w:type="character" w:customStyle="1" w:styleId="WW8Num95z0">
    <w:name w:val="WW8Num95z0"/>
    <w:rsid w:val="00C7573C"/>
    <w:rPr>
      <w:rFonts w:ascii="Arial" w:hAnsi="Arial" w:cs="Arial" w:hint="default"/>
      <w:sz w:val="22"/>
      <w:szCs w:val="22"/>
    </w:rPr>
  </w:style>
  <w:style w:type="character" w:customStyle="1" w:styleId="WW8Num95z1">
    <w:name w:val="WW8Num95z1"/>
    <w:rsid w:val="00C7573C"/>
  </w:style>
  <w:style w:type="character" w:customStyle="1" w:styleId="WW8Num95z2">
    <w:name w:val="WW8Num95z2"/>
    <w:rsid w:val="00C7573C"/>
  </w:style>
  <w:style w:type="character" w:customStyle="1" w:styleId="WW8Num95z3">
    <w:name w:val="WW8Num95z3"/>
    <w:rsid w:val="00C7573C"/>
  </w:style>
  <w:style w:type="character" w:customStyle="1" w:styleId="WW8Num95z4">
    <w:name w:val="WW8Num95z4"/>
    <w:rsid w:val="00C7573C"/>
  </w:style>
  <w:style w:type="character" w:customStyle="1" w:styleId="WW8Num95z5">
    <w:name w:val="WW8Num95z5"/>
    <w:rsid w:val="00C7573C"/>
  </w:style>
  <w:style w:type="character" w:customStyle="1" w:styleId="WW8Num95z6">
    <w:name w:val="WW8Num95z6"/>
    <w:rsid w:val="00C7573C"/>
  </w:style>
  <w:style w:type="character" w:customStyle="1" w:styleId="WW8Num95z7">
    <w:name w:val="WW8Num95z7"/>
    <w:rsid w:val="00C7573C"/>
  </w:style>
  <w:style w:type="character" w:customStyle="1" w:styleId="WW8Num95z8">
    <w:name w:val="WW8Num95z8"/>
    <w:rsid w:val="00C7573C"/>
  </w:style>
  <w:style w:type="character" w:customStyle="1" w:styleId="WW8Num96z0">
    <w:name w:val="WW8Num96z0"/>
    <w:rsid w:val="00C7573C"/>
    <w:rPr>
      <w:rFonts w:ascii="Arial" w:hAnsi="Arial" w:cs="Arial" w:hint="default"/>
      <w:sz w:val="22"/>
      <w:szCs w:val="22"/>
    </w:rPr>
  </w:style>
  <w:style w:type="character" w:customStyle="1" w:styleId="WW8Num96z1">
    <w:name w:val="WW8Num96z1"/>
    <w:rsid w:val="00C7573C"/>
  </w:style>
  <w:style w:type="character" w:customStyle="1" w:styleId="WW8Num96z2">
    <w:name w:val="WW8Num96z2"/>
    <w:rsid w:val="00C7573C"/>
  </w:style>
  <w:style w:type="character" w:customStyle="1" w:styleId="WW8Num96z3">
    <w:name w:val="WW8Num96z3"/>
    <w:rsid w:val="00C7573C"/>
  </w:style>
  <w:style w:type="character" w:customStyle="1" w:styleId="WW8Num96z4">
    <w:name w:val="WW8Num96z4"/>
    <w:rsid w:val="00C7573C"/>
  </w:style>
  <w:style w:type="character" w:customStyle="1" w:styleId="WW8Num96z5">
    <w:name w:val="WW8Num96z5"/>
    <w:rsid w:val="00C7573C"/>
  </w:style>
  <w:style w:type="character" w:customStyle="1" w:styleId="WW8Num96z6">
    <w:name w:val="WW8Num96z6"/>
    <w:rsid w:val="00C7573C"/>
  </w:style>
  <w:style w:type="character" w:customStyle="1" w:styleId="WW8Num96z7">
    <w:name w:val="WW8Num96z7"/>
    <w:rsid w:val="00C7573C"/>
  </w:style>
  <w:style w:type="character" w:customStyle="1" w:styleId="WW8Num96z8">
    <w:name w:val="WW8Num96z8"/>
    <w:rsid w:val="00C7573C"/>
  </w:style>
  <w:style w:type="character" w:customStyle="1" w:styleId="WW8Num2z1">
    <w:name w:val="WW8Num2z1"/>
    <w:rsid w:val="00C7573C"/>
  </w:style>
  <w:style w:type="character" w:customStyle="1" w:styleId="WW8Num2z2">
    <w:name w:val="WW8Num2z2"/>
    <w:rsid w:val="00C7573C"/>
  </w:style>
  <w:style w:type="character" w:customStyle="1" w:styleId="WW8Num2z3">
    <w:name w:val="WW8Num2z3"/>
    <w:rsid w:val="00C7573C"/>
  </w:style>
  <w:style w:type="character" w:customStyle="1" w:styleId="WW8Num2z4">
    <w:name w:val="WW8Num2z4"/>
    <w:rsid w:val="00C7573C"/>
  </w:style>
  <w:style w:type="character" w:customStyle="1" w:styleId="WW8Num2z5">
    <w:name w:val="WW8Num2z5"/>
    <w:rsid w:val="00C7573C"/>
  </w:style>
  <w:style w:type="character" w:customStyle="1" w:styleId="WW8Num2z6">
    <w:name w:val="WW8Num2z6"/>
    <w:rsid w:val="00C7573C"/>
  </w:style>
  <w:style w:type="character" w:customStyle="1" w:styleId="WW8Num2z7">
    <w:name w:val="WW8Num2z7"/>
    <w:rsid w:val="00C7573C"/>
  </w:style>
  <w:style w:type="character" w:customStyle="1" w:styleId="WW8Num2z8">
    <w:name w:val="WW8Num2z8"/>
    <w:rsid w:val="00C7573C"/>
  </w:style>
  <w:style w:type="character" w:customStyle="1" w:styleId="WW8Num3z1">
    <w:name w:val="WW8Num3z1"/>
    <w:rsid w:val="00C7573C"/>
  </w:style>
  <w:style w:type="character" w:customStyle="1" w:styleId="WW8Num3z2">
    <w:name w:val="WW8Num3z2"/>
    <w:rsid w:val="00C7573C"/>
  </w:style>
  <w:style w:type="character" w:customStyle="1" w:styleId="WW8Num3z3">
    <w:name w:val="WW8Num3z3"/>
    <w:rsid w:val="00C7573C"/>
  </w:style>
  <w:style w:type="character" w:customStyle="1" w:styleId="WW8Num3z4">
    <w:name w:val="WW8Num3z4"/>
    <w:rsid w:val="00C7573C"/>
  </w:style>
  <w:style w:type="character" w:customStyle="1" w:styleId="WW8Num3z5">
    <w:name w:val="WW8Num3z5"/>
    <w:rsid w:val="00C7573C"/>
  </w:style>
  <w:style w:type="character" w:customStyle="1" w:styleId="WW8Num3z6">
    <w:name w:val="WW8Num3z6"/>
    <w:rsid w:val="00C7573C"/>
  </w:style>
  <w:style w:type="character" w:customStyle="1" w:styleId="WW8Num3z7">
    <w:name w:val="WW8Num3z7"/>
    <w:rsid w:val="00C7573C"/>
  </w:style>
  <w:style w:type="character" w:customStyle="1" w:styleId="WW8Num3z8">
    <w:name w:val="WW8Num3z8"/>
    <w:rsid w:val="00C7573C"/>
  </w:style>
  <w:style w:type="character" w:customStyle="1" w:styleId="WW8Num5z1">
    <w:name w:val="WW8Num5z1"/>
    <w:rsid w:val="00C7573C"/>
  </w:style>
  <w:style w:type="character" w:customStyle="1" w:styleId="WW8Num5z2">
    <w:name w:val="WW8Num5z2"/>
    <w:rsid w:val="00C7573C"/>
  </w:style>
  <w:style w:type="character" w:customStyle="1" w:styleId="WW8Num5z3">
    <w:name w:val="WW8Num5z3"/>
    <w:rsid w:val="00C7573C"/>
  </w:style>
  <w:style w:type="character" w:customStyle="1" w:styleId="WW8Num5z4">
    <w:name w:val="WW8Num5z4"/>
    <w:rsid w:val="00C7573C"/>
  </w:style>
  <w:style w:type="character" w:customStyle="1" w:styleId="WW8Num5z5">
    <w:name w:val="WW8Num5z5"/>
    <w:rsid w:val="00C7573C"/>
  </w:style>
  <w:style w:type="character" w:customStyle="1" w:styleId="WW8Num5z6">
    <w:name w:val="WW8Num5z6"/>
    <w:rsid w:val="00C7573C"/>
  </w:style>
  <w:style w:type="character" w:customStyle="1" w:styleId="WW8Num5z7">
    <w:name w:val="WW8Num5z7"/>
    <w:rsid w:val="00C7573C"/>
  </w:style>
  <w:style w:type="character" w:customStyle="1" w:styleId="WW8Num5z8">
    <w:name w:val="WW8Num5z8"/>
    <w:rsid w:val="00C7573C"/>
  </w:style>
  <w:style w:type="character" w:customStyle="1" w:styleId="WW8Num6z1">
    <w:name w:val="WW8Num6z1"/>
    <w:rsid w:val="00C7573C"/>
  </w:style>
  <w:style w:type="character" w:customStyle="1" w:styleId="WW8Num6z2">
    <w:name w:val="WW8Num6z2"/>
    <w:rsid w:val="00C7573C"/>
  </w:style>
  <w:style w:type="character" w:customStyle="1" w:styleId="WW8Num6z3">
    <w:name w:val="WW8Num6z3"/>
    <w:rsid w:val="00C7573C"/>
  </w:style>
  <w:style w:type="character" w:customStyle="1" w:styleId="WW8Num6z4">
    <w:name w:val="WW8Num6z4"/>
    <w:rsid w:val="00C7573C"/>
  </w:style>
  <w:style w:type="character" w:customStyle="1" w:styleId="WW8Num6z5">
    <w:name w:val="WW8Num6z5"/>
    <w:rsid w:val="00C7573C"/>
  </w:style>
  <w:style w:type="character" w:customStyle="1" w:styleId="WW8Num6z6">
    <w:name w:val="WW8Num6z6"/>
    <w:rsid w:val="00C7573C"/>
  </w:style>
  <w:style w:type="character" w:customStyle="1" w:styleId="WW8Num6z7">
    <w:name w:val="WW8Num6z7"/>
    <w:rsid w:val="00C7573C"/>
  </w:style>
  <w:style w:type="character" w:customStyle="1" w:styleId="WW8Num6z8">
    <w:name w:val="WW8Num6z8"/>
    <w:rsid w:val="00C7573C"/>
  </w:style>
  <w:style w:type="character" w:customStyle="1" w:styleId="WW8Num7z1">
    <w:name w:val="WW8Num7z1"/>
    <w:rsid w:val="00C7573C"/>
    <w:rPr>
      <w:rFonts w:ascii="Verdana" w:hAnsi="Verdana" w:cs="Verdana" w:hint="default"/>
      <w:b w:val="0"/>
      <w:bCs w:val="0"/>
      <w:i w:val="0"/>
      <w:iCs w:val="0"/>
      <w:sz w:val="18"/>
    </w:rPr>
  </w:style>
  <w:style w:type="character" w:customStyle="1" w:styleId="WW8Num7z2">
    <w:name w:val="WW8Num7z2"/>
    <w:rsid w:val="00C7573C"/>
  </w:style>
  <w:style w:type="character" w:customStyle="1" w:styleId="WW8Num7z3">
    <w:name w:val="WW8Num7z3"/>
    <w:rsid w:val="00C7573C"/>
  </w:style>
  <w:style w:type="character" w:customStyle="1" w:styleId="WW8Num7z4">
    <w:name w:val="WW8Num7z4"/>
    <w:rsid w:val="00C7573C"/>
  </w:style>
  <w:style w:type="character" w:customStyle="1" w:styleId="WW8Num7z5">
    <w:name w:val="WW8Num7z5"/>
    <w:rsid w:val="00C7573C"/>
  </w:style>
  <w:style w:type="character" w:customStyle="1" w:styleId="WW8Num7z6">
    <w:name w:val="WW8Num7z6"/>
    <w:rsid w:val="00C7573C"/>
  </w:style>
  <w:style w:type="character" w:customStyle="1" w:styleId="WW8Num7z7">
    <w:name w:val="WW8Num7z7"/>
    <w:rsid w:val="00C7573C"/>
  </w:style>
  <w:style w:type="character" w:customStyle="1" w:styleId="WW8Num7z8">
    <w:name w:val="WW8Num7z8"/>
    <w:rsid w:val="00C7573C"/>
  </w:style>
  <w:style w:type="character" w:customStyle="1" w:styleId="WW8Num8z1">
    <w:name w:val="WW8Num8z1"/>
    <w:rsid w:val="00C7573C"/>
  </w:style>
  <w:style w:type="character" w:customStyle="1" w:styleId="WW8Num8z2">
    <w:name w:val="WW8Num8z2"/>
    <w:rsid w:val="00C7573C"/>
  </w:style>
  <w:style w:type="character" w:customStyle="1" w:styleId="WW8Num8z3">
    <w:name w:val="WW8Num8z3"/>
    <w:rsid w:val="00C7573C"/>
  </w:style>
  <w:style w:type="character" w:customStyle="1" w:styleId="WW8Num8z4">
    <w:name w:val="WW8Num8z4"/>
    <w:rsid w:val="00C7573C"/>
  </w:style>
  <w:style w:type="character" w:customStyle="1" w:styleId="WW8Num8z5">
    <w:name w:val="WW8Num8z5"/>
    <w:rsid w:val="00C7573C"/>
  </w:style>
  <w:style w:type="character" w:customStyle="1" w:styleId="WW8Num8z6">
    <w:name w:val="WW8Num8z6"/>
    <w:rsid w:val="00C7573C"/>
  </w:style>
  <w:style w:type="character" w:customStyle="1" w:styleId="WW8Num8z7">
    <w:name w:val="WW8Num8z7"/>
    <w:rsid w:val="00C7573C"/>
  </w:style>
  <w:style w:type="character" w:customStyle="1" w:styleId="WW8Num8z8">
    <w:name w:val="WW8Num8z8"/>
    <w:rsid w:val="00C7573C"/>
  </w:style>
  <w:style w:type="character" w:customStyle="1" w:styleId="WW8Num11z1">
    <w:name w:val="WW8Num11z1"/>
    <w:rsid w:val="00C7573C"/>
  </w:style>
  <w:style w:type="character" w:customStyle="1" w:styleId="WW8Num11z2">
    <w:name w:val="WW8Num11z2"/>
    <w:rsid w:val="00C7573C"/>
  </w:style>
  <w:style w:type="character" w:customStyle="1" w:styleId="WW8Num11z3">
    <w:name w:val="WW8Num11z3"/>
    <w:rsid w:val="00C7573C"/>
  </w:style>
  <w:style w:type="character" w:customStyle="1" w:styleId="WW8Num11z4">
    <w:name w:val="WW8Num11z4"/>
    <w:rsid w:val="00C7573C"/>
  </w:style>
  <w:style w:type="character" w:customStyle="1" w:styleId="WW8Num11z5">
    <w:name w:val="WW8Num11z5"/>
    <w:rsid w:val="00C7573C"/>
  </w:style>
  <w:style w:type="character" w:customStyle="1" w:styleId="WW8Num11z6">
    <w:name w:val="WW8Num11z6"/>
    <w:rsid w:val="00C7573C"/>
  </w:style>
  <w:style w:type="character" w:customStyle="1" w:styleId="WW8Num11z7">
    <w:name w:val="WW8Num11z7"/>
    <w:rsid w:val="00C7573C"/>
  </w:style>
  <w:style w:type="character" w:customStyle="1" w:styleId="WW8Num11z8">
    <w:name w:val="WW8Num11z8"/>
    <w:rsid w:val="00C7573C"/>
  </w:style>
  <w:style w:type="character" w:customStyle="1" w:styleId="WW8Num13z1">
    <w:name w:val="WW8Num13z1"/>
    <w:rsid w:val="00C7573C"/>
  </w:style>
  <w:style w:type="character" w:customStyle="1" w:styleId="WW8Num13z2">
    <w:name w:val="WW8Num13z2"/>
    <w:rsid w:val="00C7573C"/>
  </w:style>
  <w:style w:type="character" w:customStyle="1" w:styleId="WW8Num13z3">
    <w:name w:val="WW8Num13z3"/>
    <w:rsid w:val="00C7573C"/>
  </w:style>
  <w:style w:type="character" w:customStyle="1" w:styleId="WW8Num13z4">
    <w:name w:val="WW8Num13z4"/>
    <w:rsid w:val="00C7573C"/>
  </w:style>
  <w:style w:type="character" w:customStyle="1" w:styleId="WW8Num13z5">
    <w:name w:val="WW8Num13z5"/>
    <w:rsid w:val="00C7573C"/>
  </w:style>
  <w:style w:type="character" w:customStyle="1" w:styleId="WW8Num13z6">
    <w:name w:val="WW8Num13z6"/>
    <w:rsid w:val="00C7573C"/>
  </w:style>
  <w:style w:type="character" w:customStyle="1" w:styleId="WW8Num13z7">
    <w:name w:val="WW8Num13z7"/>
    <w:rsid w:val="00C7573C"/>
  </w:style>
  <w:style w:type="character" w:customStyle="1" w:styleId="WW8Num13z8">
    <w:name w:val="WW8Num13z8"/>
    <w:rsid w:val="00C7573C"/>
  </w:style>
  <w:style w:type="character" w:customStyle="1" w:styleId="WW8Num14z2">
    <w:name w:val="WW8Num14z2"/>
    <w:rsid w:val="00C7573C"/>
  </w:style>
  <w:style w:type="character" w:customStyle="1" w:styleId="WW8Num14z4">
    <w:name w:val="WW8Num14z4"/>
    <w:rsid w:val="00C7573C"/>
  </w:style>
  <w:style w:type="character" w:customStyle="1" w:styleId="WW8Num14z5">
    <w:name w:val="WW8Num14z5"/>
    <w:rsid w:val="00C7573C"/>
  </w:style>
  <w:style w:type="character" w:customStyle="1" w:styleId="WW8Num14z7">
    <w:name w:val="WW8Num14z7"/>
    <w:rsid w:val="00C7573C"/>
  </w:style>
  <w:style w:type="character" w:customStyle="1" w:styleId="WW8Num14z8">
    <w:name w:val="WW8Num14z8"/>
    <w:rsid w:val="00C7573C"/>
  </w:style>
  <w:style w:type="character" w:customStyle="1" w:styleId="WW8Num15z1">
    <w:name w:val="WW8Num15z1"/>
    <w:rsid w:val="00C7573C"/>
  </w:style>
  <w:style w:type="character" w:customStyle="1" w:styleId="WW8Num15z2">
    <w:name w:val="WW8Num15z2"/>
    <w:rsid w:val="00C7573C"/>
  </w:style>
  <w:style w:type="character" w:customStyle="1" w:styleId="WW8Num15z3">
    <w:name w:val="WW8Num15z3"/>
    <w:rsid w:val="00C7573C"/>
  </w:style>
  <w:style w:type="character" w:customStyle="1" w:styleId="WW8Num15z4">
    <w:name w:val="WW8Num15z4"/>
    <w:rsid w:val="00C7573C"/>
  </w:style>
  <w:style w:type="character" w:customStyle="1" w:styleId="WW8Num15z5">
    <w:name w:val="WW8Num15z5"/>
    <w:rsid w:val="00C7573C"/>
  </w:style>
  <w:style w:type="character" w:customStyle="1" w:styleId="WW8Num15z6">
    <w:name w:val="WW8Num15z6"/>
    <w:rsid w:val="00C7573C"/>
  </w:style>
  <w:style w:type="character" w:customStyle="1" w:styleId="WW8Num15z7">
    <w:name w:val="WW8Num15z7"/>
    <w:rsid w:val="00C7573C"/>
  </w:style>
  <w:style w:type="character" w:customStyle="1" w:styleId="WW8Num15z8">
    <w:name w:val="WW8Num15z8"/>
    <w:rsid w:val="00C7573C"/>
  </w:style>
  <w:style w:type="character" w:customStyle="1" w:styleId="WW8Num16z2">
    <w:name w:val="WW8Num16z2"/>
    <w:rsid w:val="00C7573C"/>
  </w:style>
  <w:style w:type="character" w:customStyle="1" w:styleId="WW8Num16z4">
    <w:name w:val="WW8Num16z4"/>
    <w:rsid w:val="00C7573C"/>
  </w:style>
  <w:style w:type="character" w:customStyle="1" w:styleId="WW8Num16z5">
    <w:name w:val="WW8Num16z5"/>
    <w:rsid w:val="00C7573C"/>
  </w:style>
  <w:style w:type="character" w:customStyle="1" w:styleId="WW8Num16z7">
    <w:name w:val="WW8Num16z7"/>
    <w:rsid w:val="00C7573C"/>
  </w:style>
  <w:style w:type="character" w:customStyle="1" w:styleId="WW8Num16z8">
    <w:name w:val="WW8Num16z8"/>
    <w:rsid w:val="00C7573C"/>
  </w:style>
  <w:style w:type="character" w:customStyle="1" w:styleId="WW8Num17z1">
    <w:name w:val="WW8Num17z1"/>
    <w:rsid w:val="00C7573C"/>
    <w:rPr>
      <w:rFonts w:ascii="Arial" w:eastAsia="Calibri" w:hAnsi="Arial" w:cs="Times New Roman" w:hint="default"/>
      <w:sz w:val="20"/>
      <w:szCs w:val="20"/>
      <w:vertAlign w:val="superscript"/>
      <w:lang w:eastAsia="en-US"/>
    </w:rPr>
  </w:style>
  <w:style w:type="character" w:customStyle="1" w:styleId="WW8Num17z3">
    <w:name w:val="WW8Num17z3"/>
    <w:rsid w:val="00C7573C"/>
    <w:rPr>
      <w:rFonts w:ascii="Tahoma" w:hAnsi="Tahoma" w:cs="Tahoma" w:hint="default"/>
    </w:rPr>
  </w:style>
  <w:style w:type="character" w:customStyle="1" w:styleId="WW8Num17z6">
    <w:name w:val="WW8Num17z6"/>
    <w:rsid w:val="00C7573C"/>
  </w:style>
  <w:style w:type="character" w:customStyle="1" w:styleId="WW8Num19z1">
    <w:name w:val="WW8Num19z1"/>
    <w:rsid w:val="00C7573C"/>
  </w:style>
  <w:style w:type="character" w:customStyle="1" w:styleId="WW8Num19z2">
    <w:name w:val="WW8Num19z2"/>
    <w:rsid w:val="00C7573C"/>
  </w:style>
  <w:style w:type="character" w:customStyle="1" w:styleId="WW8Num19z3">
    <w:name w:val="WW8Num19z3"/>
    <w:rsid w:val="00C7573C"/>
  </w:style>
  <w:style w:type="character" w:customStyle="1" w:styleId="WW8Num19z4">
    <w:name w:val="WW8Num19z4"/>
    <w:rsid w:val="00C7573C"/>
  </w:style>
  <w:style w:type="character" w:customStyle="1" w:styleId="WW8Num19z5">
    <w:name w:val="WW8Num19z5"/>
    <w:rsid w:val="00C7573C"/>
  </w:style>
  <w:style w:type="character" w:customStyle="1" w:styleId="WW8Num19z6">
    <w:name w:val="WW8Num19z6"/>
    <w:rsid w:val="00C7573C"/>
  </w:style>
  <w:style w:type="character" w:customStyle="1" w:styleId="WW8Num19z7">
    <w:name w:val="WW8Num19z7"/>
    <w:rsid w:val="00C7573C"/>
  </w:style>
  <w:style w:type="character" w:customStyle="1" w:styleId="WW8Num19z8">
    <w:name w:val="WW8Num19z8"/>
    <w:rsid w:val="00C7573C"/>
  </w:style>
  <w:style w:type="character" w:customStyle="1" w:styleId="WW8Num22z2">
    <w:name w:val="WW8Num22z2"/>
    <w:rsid w:val="00C7573C"/>
  </w:style>
  <w:style w:type="character" w:customStyle="1" w:styleId="WW8Num22z3">
    <w:name w:val="WW8Num22z3"/>
    <w:rsid w:val="00C7573C"/>
  </w:style>
  <w:style w:type="character" w:customStyle="1" w:styleId="WW8Num22z4">
    <w:name w:val="WW8Num22z4"/>
    <w:rsid w:val="00C7573C"/>
  </w:style>
  <w:style w:type="character" w:customStyle="1" w:styleId="WW8Num22z5">
    <w:name w:val="WW8Num22z5"/>
    <w:rsid w:val="00C7573C"/>
  </w:style>
  <w:style w:type="character" w:customStyle="1" w:styleId="WW8Num22z6">
    <w:name w:val="WW8Num22z6"/>
    <w:rsid w:val="00C7573C"/>
  </w:style>
  <w:style w:type="character" w:customStyle="1" w:styleId="WW8Num22z7">
    <w:name w:val="WW8Num22z7"/>
    <w:rsid w:val="00C7573C"/>
  </w:style>
  <w:style w:type="character" w:customStyle="1" w:styleId="WW8Num22z8">
    <w:name w:val="WW8Num22z8"/>
    <w:rsid w:val="00C7573C"/>
  </w:style>
  <w:style w:type="character" w:customStyle="1" w:styleId="WW8Num24z2">
    <w:name w:val="WW8Num24z2"/>
    <w:rsid w:val="00C7573C"/>
    <w:rPr>
      <w:rFonts w:ascii="Wingdings" w:hAnsi="Wingdings" w:cs="Wingdings" w:hint="default"/>
    </w:rPr>
  </w:style>
  <w:style w:type="character" w:customStyle="1" w:styleId="WW8Num25z1">
    <w:name w:val="WW8Num25z1"/>
    <w:rsid w:val="00C7573C"/>
    <w:rPr>
      <w:rFonts w:ascii="Arial" w:eastAsia="Times New Roman" w:hAnsi="Arial" w:cs="Arial" w:hint="default"/>
      <w:sz w:val="22"/>
      <w:szCs w:val="22"/>
    </w:rPr>
  </w:style>
  <w:style w:type="character" w:customStyle="1" w:styleId="WW8Num25z2">
    <w:name w:val="WW8Num25z2"/>
    <w:rsid w:val="00C7573C"/>
  </w:style>
  <w:style w:type="character" w:customStyle="1" w:styleId="WW8Num25z3">
    <w:name w:val="WW8Num25z3"/>
    <w:rsid w:val="00C7573C"/>
  </w:style>
  <w:style w:type="character" w:customStyle="1" w:styleId="WW8Num25z4">
    <w:name w:val="WW8Num25z4"/>
    <w:rsid w:val="00C7573C"/>
  </w:style>
  <w:style w:type="character" w:customStyle="1" w:styleId="WW8Num25z5">
    <w:name w:val="WW8Num25z5"/>
    <w:rsid w:val="00C7573C"/>
  </w:style>
  <w:style w:type="character" w:customStyle="1" w:styleId="WW8Num25z6">
    <w:name w:val="WW8Num25z6"/>
    <w:rsid w:val="00C7573C"/>
  </w:style>
  <w:style w:type="character" w:customStyle="1" w:styleId="WW8Num25z7">
    <w:name w:val="WW8Num25z7"/>
    <w:rsid w:val="00C7573C"/>
  </w:style>
  <w:style w:type="character" w:customStyle="1" w:styleId="WW8Num25z8">
    <w:name w:val="WW8Num25z8"/>
    <w:rsid w:val="00C7573C"/>
  </w:style>
  <w:style w:type="character" w:customStyle="1" w:styleId="WW8Num26z1">
    <w:name w:val="WW8Num26z1"/>
    <w:rsid w:val="00C7573C"/>
    <w:rPr>
      <w:rFonts w:ascii="Symbol" w:hAnsi="Symbol" w:cs="Symbol" w:hint="default"/>
      <w:sz w:val="16"/>
    </w:rPr>
  </w:style>
  <w:style w:type="character" w:customStyle="1" w:styleId="WW8Num28z1">
    <w:name w:val="WW8Num28z1"/>
    <w:rsid w:val="00C7573C"/>
  </w:style>
  <w:style w:type="character" w:customStyle="1" w:styleId="WW8Num28z2">
    <w:name w:val="WW8Num28z2"/>
    <w:rsid w:val="00C7573C"/>
  </w:style>
  <w:style w:type="character" w:customStyle="1" w:styleId="WW8Num28z3">
    <w:name w:val="WW8Num28z3"/>
    <w:rsid w:val="00C7573C"/>
  </w:style>
  <w:style w:type="character" w:customStyle="1" w:styleId="WW8Num28z4">
    <w:name w:val="WW8Num28z4"/>
    <w:rsid w:val="00C7573C"/>
  </w:style>
  <w:style w:type="character" w:customStyle="1" w:styleId="WW8Num28z5">
    <w:name w:val="WW8Num28z5"/>
    <w:rsid w:val="00C7573C"/>
  </w:style>
  <w:style w:type="character" w:customStyle="1" w:styleId="WW8Num28z6">
    <w:name w:val="WW8Num28z6"/>
    <w:rsid w:val="00C7573C"/>
  </w:style>
  <w:style w:type="character" w:customStyle="1" w:styleId="WW8Num28z7">
    <w:name w:val="WW8Num28z7"/>
    <w:rsid w:val="00C7573C"/>
  </w:style>
  <w:style w:type="character" w:customStyle="1" w:styleId="WW8Num28z8">
    <w:name w:val="WW8Num28z8"/>
    <w:rsid w:val="00C7573C"/>
  </w:style>
  <w:style w:type="character" w:customStyle="1" w:styleId="WW8Num29z1">
    <w:name w:val="WW8Num29z1"/>
    <w:rsid w:val="00C7573C"/>
    <w:rPr>
      <w:rFonts w:ascii="Times New Roman" w:hAnsi="Times New Roman" w:cs="Times New Roman" w:hint="default"/>
    </w:rPr>
  </w:style>
  <w:style w:type="character" w:customStyle="1" w:styleId="WW8Num30z1">
    <w:name w:val="WW8Num30z1"/>
    <w:rsid w:val="00C7573C"/>
  </w:style>
  <w:style w:type="character" w:customStyle="1" w:styleId="WW8Num30z2">
    <w:name w:val="WW8Num30z2"/>
    <w:rsid w:val="00C7573C"/>
  </w:style>
  <w:style w:type="character" w:customStyle="1" w:styleId="WW8Num30z3">
    <w:name w:val="WW8Num30z3"/>
    <w:rsid w:val="00C7573C"/>
  </w:style>
  <w:style w:type="character" w:customStyle="1" w:styleId="WW8Num30z4">
    <w:name w:val="WW8Num30z4"/>
    <w:rsid w:val="00C7573C"/>
  </w:style>
  <w:style w:type="character" w:customStyle="1" w:styleId="WW8Num30z5">
    <w:name w:val="WW8Num30z5"/>
    <w:rsid w:val="00C7573C"/>
  </w:style>
  <w:style w:type="character" w:customStyle="1" w:styleId="WW8Num30z6">
    <w:name w:val="WW8Num30z6"/>
    <w:rsid w:val="00C7573C"/>
  </w:style>
  <w:style w:type="character" w:customStyle="1" w:styleId="WW8Num30z7">
    <w:name w:val="WW8Num30z7"/>
    <w:rsid w:val="00C7573C"/>
  </w:style>
  <w:style w:type="character" w:customStyle="1" w:styleId="WW8Num30z8">
    <w:name w:val="WW8Num30z8"/>
    <w:rsid w:val="00C7573C"/>
  </w:style>
  <w:style w:type="character" w:customStyle="1" w:styleId="WW8Num31z4">
    <w:name w:val="WW8Num31z4"/>
    <w:rsid w:val="00C7573C"/>
  </w:style>
  <w:style w:type="character" w:customStyle="1" w:styleId="WW8Num31z5">
    <w:name w:val="WW8Num31z5"/>
    <w:rsid w:val="00C7573C"/>
  </w:style>
  <w:style w:type="character" w:customStyle="1" w:styleId="WW8Num31z6">
    <w:name w:val="WW8Num31z6"/>
    <w:rsid w:val="00C7573C"/>
  </w:style>
  <w:style w:type="character" w:customStyle="1" w:styleId="WW8Num31z7">
    <w:name w:val="WW8Num31z7"/>
    <w:rsid w:val="00C7573C"/>
  </w:style>
  <w:style w:type="character" w:customStyle="1" w:styleId="WW8Num31z8">
    <w:name w:val="WW8Num31z8"/>
    <w:rsid w:val="00C7573C"/>
  </w:style>
  <w:style w:type="character" w:customStyle="1" w:styleId="WW8Num33z1">
    <w:name w:val="WW8Num33z1"/>
    <w:rsid w:val="00C7573C"/>
    <w:rPr>
      <w:rFonts w:ascii="Courier New" w:hAnsi="Courier New" w:cs="Courier New" w:hint="default"/>
    </w:rPr>
  </w:style>
  <w:style w:type="character" w:customStyle="1" w:styleId="WW8Num33z2">
    <w:name w:val="WW8Num33z2"/>
    <w:rsid w:val="00C7573C"/>
    <w:rPr>
      <w:rFonts w:ascii="Wingdings" w:hAnsi="Wingdings" w:cs="Wingdings" w:hint="default"/>
    </w:rPr>
  </w:style>
  <w:style w:type="character" w:customStyle="1" w:styleId="WW8Num33z3">
    <w:name w:val="WW8Num33z3"/>
    <w:rsid w:val="00C7573C"/>
    <w:rPr>
      <w:rFonts w:ascii="Symbol" w:hAnsi="Symbol" w:cs="Symbol" w:hint="default"/>
    </w:rPr>
  </w:style>
  <w:style w:type="character" w:customStyle="1" w:styleId="WW8Num38z1">
    <w:name w:val="WW8Num38z1"/>
    <w:rsid w:val="00C7573C"/>
    <w:rPr>
      <w:rFonts w:ascii="Symbol" w:hAnsi="Symbol" w:cs="Symbol" w:hint="default"/>
      <w:color w:val="auto"/>
      <w:sz w:val="20"/>
      <w:szCs w:val="20"/>
    </w:rPr>
  </w:style>
  <w:style w:type="character" w:customStyle="1" w:styleId="WW8Num38z2">
    <w:name w:val="WW8Num38z2"/>
    <w:rsid w:val="00C7573C"/>
    <w:rPr>
      <w:rFonts w:ascii="Wingdings" w:hAnsi="Wingdings" w:cs="Wingdings" w:hint="default"/>
    </w:rPr>
  </w:style>
  <w:style w:type="character" w:customStyle="1" w:styleId="WW8Num38z3">
    <w:name w:val="WW8Num38z3"/>
    <w:rsid w:val="00C7573C"/>
    <w:rPr>
      <w:rFonts w:ascii="Symbol" w:hAnsi="Symbol" w:cs="Symbol" w:hint="default"/>
    </w:rPr>
  </w:style>
  <w:style w:type="character" w:customStyle="1" w:styleId="WW8Num38z4">
    <w:name w:val="WW8Num38z4"/>
    <w:rsid w:val="00C7573C"/>
    <w:rPr>
      <w:rFonts w:ascii="Courier New" w:hAnsi="Courier New" w:cs="Courier New" w:hint="default"/>
    </w:rPr>
  </w:style>
  <w:style w:type="character" w:customStyle="1" w:styleId="WW8Num39z1">
    <w:name w:val="WW8Num39z1"/>
    <w:rsid w:val="00C7573C"/>
    <w:rPr>
      <w:rFonts w:ascii="Times New Roman" w:hAnsi="Times New Roman" w:cs="Times New Roman" w:hint="default"/>
    </w:rPr>
  </w:style>
  <w:style w:type="character" w:customStyle="1" w:styleId="WW8Num39z2">
    <w:name w:val="WW8Num39z2"/>
    <w:rsid w:val="00C7573C"/>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C7573C"/>
    <w:rPr>
      <w:rFonts w:ascii="Arial" w:hAnsi="Arial" w:cs="Times New Roman" w:hint="default"/>
      <w:b w:val="0"/>
      <w:bCs w:val="0"/>
      <w:i w:val="0"/>
      <w:iCs w:val="0"/>
      <w:sz w:val="22"/>
      <w:szCs w:val="22"/>
    </w:rPr>
  </w:style>
  <w:style w:type="character" w:customStyle="1" w:styleId="WW8Num42z1">
    <w:name w:val="WW8Num42z1"/>
    <w:rsid w:val="00C7573C"/>
  </w:style>
  <w:style w:type="character" w:customStyle="1" w:styleId="WW8Num42z2">
    <w:name w:val="WW8Num42z2"/>
    <w:rsid w:val="00C7573C"/>
  </w:style>
  <w:style w:type="character" w:customStyle="1" w:styleId="WW8Num42z3">
    <w:name w:val="WW8Num42z3"/>
    <w:rsid w:val="00C7573C"/>
  </w:style>
  <w:style w:type="character" w:customStyle="1" w:styleId="WW8Num42z4">
    <w:name w:val="WW8Num42z4"/>
    <w:rsid w:val="00C7573C"/>
  </w:style>
  <w:style w:type="character" w:customStyle="1" w:styleId="WW8Num42z5">
    <w:name w:val="WW8Num42z5"/>
    <w:rsid w:val="00C7573C"/>
  </w:style>
  <w:style w:type="character" w:customStyle="1" w:styleId="WW8Num42z6">
    <w:name w:val="WW8Num42z6"/>
    <w:rsid w:val="00C7573C"/>
  </w:style>
  <w:style w:type="character" w:customStyle="1" w:styleId="WW8Num42z7">
    <w:name w:val="WW8Num42z7"/>
    <w:rsid w:val="00C7573C"/>
  </w:style>
  <w:style w:type="character" w:customStyle="1" w:styleId="WW8Num42z8">
    <w:name w:val="WW8Num42z8"/>
    <w:rsid w:val="00C7573C"/>
  </w:style>
  <w:style w:type="character" w:customStyle="1" w:styleId="WW8Num45z1">
    <w:name w:val="WW8Num45z1"/>
    <w:rsid w:val="00C7573C"/>
  </w:style>
  <w:style w:type="character" w:customStyle="1" w:styleId="WW8Num45z2">
    <w:name w:val="WW8Num45z2"/>
    <w:rsid w:val="00C7573C"/>
  </w:style>
  <w:style w:type="character" w:customStyle="1" w:styleId="WW8Num45z4">
    <w:name w:val="WW8Num45z4"/>
    <w:rsid w:val="00C7573C"/>
  </w:style>
  <w:style w:type="character" w:customStyle="1" w:styleId="WW8Num45z5">
    <w:name w:val="WW8Num45z5"/>
    <w:rsid w:val="00C7573C"/>
  </w:style>
  <w:style w:type="character" w:customStyle="1" w:styleId="WW8Num45z6">
    <w:name w:val="WW8Num45z6"/>
    <w:rsid w:val="00C7573C"/>
  </w:style>
  <w:style w:type="character" w:customStyle="1" w:styleId="WW8Num45z7">
    <w:name w:val="WW8Num45z7"/>
    <w:rsid w:val="00C7573C"/>
  </w:style>
  <w:style w:type="character" w:customStyle="1" w:styleId="WW8Num45z8">
    <w:name w:val="WW8Num45z8"/>
    <w:rsid w:val="00C7573C"/>
  </w:style>
  <w:style w:type="character" w:customStyle="1" w:styleId="WW8Num46z1">
    <w:name w:val="WW8Num46z1"/>
    <w:rsid w:val="00C7573C"/>
  </w:style>
  <w:style w:type="character" w:customStyle="1" w:styleId="WW8Num46z2">
    <w:name w:val="WW8Num46z2"/>
    <w:rsid w:val="00C7573C"/>
  </w:style>
  <w:style w:type="character" w:customStyle="1" w:styleId="WW8Num46z3">
    <w:name w:val="WW8Num46z3"/>
    <w:rsid w:val="00C7573C"/>
  </w:style>
  <w:style w:type="character" w:customStyle="1" w:styleId="WW8Num46z4">
    <w:name w:val="WW8Num46z4"/>
    <w:rsid w:val="00C7573C"/>
  </w:style>
  <w:style w:type="character" w:customStyle="1" w:styleId="WW8Num46z5">
    <w:name w:val="WW8Num46z5"/>
    <w:rsid w:val="00C7573C"/>
  </w:style>
  <w:style w:type="character" w:customStyle="1" w:styleId="WW8Num46z6">
    <w:name w:val="WW8Num46z6"/>
    <w:rsid w:val="00C7573C"/>
  </w:style>
  <w:style w:type="character" w:customStyle="1" w:styleId="WW8Num46z7">
    <w:name w:val="WW8Num46z7"/>
    <w:rsid w:val="00C7573C"/>
  </w:style>
  <w:style w:type="character" w:customStyle="1" w:styleId="WW8Num46z8">
    <w:name w:val="WW8Num46z8"/>
    <w:rsid w:val="00C7573C"/>
  </w:style>
  <w:style w:type="character" w:customStyle="1" w:styleId="WW8Num47z1">
    <w:name w:val="WW8Num47z1"/>
    <w:rsid w:val="00C7573C"/>
  </w:style>
  <w:style w:type="character" w:customStyle="1" w:styleId="WW8Num47z2">
    <w:name w:val="WW8Num47z2"/>
    <w:rsid w:val="00C7573C"/>
  </w:style>
  <w:style w:type="character" w:customStyle="1" w:styleId="WW8Num47z3">
    <w:name w:val="WW8Num47z3"/>
    <w:rsid w:val="00C7573C"/>
  </w:style>
  <w:style w:type="character" w:customStyle="1" w:styleId="WW8Num47z4">
    <w:name w:val="WW8Num47z4"/>
    <w:rsid w:val="00C7573C"/>
  </w:style>
  <w:style w:type="character" w:customStyle="1" w:styleId="WW8Num47z5">
    <w:name w:val="WW8Num47z5"/>
    <w:rsid w:val="00C7573C"/>
  </w:style>
  <w:style w:type="character" w:customStyle="1" w:styleId="WW8Num47z6">
    <w:name w:val="WW8Num47z6"/>
    <w:rsid w:val="00C7573C"/>
  </w:style>
  <w:style w:type="character" w:customStyle="1" w:styleId="WW8Num47z7">
    <w:name w:val="WW8Num47z7"/>
    <w:rsid w:val="00C7573C"/>
  </w:style>
  <w:style w:type="character" w:customStyle="1" w:styleId="WW8Num47z8">
    <w:name w:val="WW8Num47z8"/>
    <w:rsid w:val="00C7573C"/>
  </w:style>
  <w:style w:type="character" w:customStyle="1" w:styleId="WW8Num49z1">
    <w:name w:val="WW8Num49z1"/>
    <w:rsid w:val="00C7573C"/>
  </w:style>
  <w:style w:type="character" w:customStyle="1" w:styleId="WW8Num49z2">
    <w:name w:val="WW8Num49z2"/>
    <w:rsid w:val="00C7573C"/>
  </w:style>
  <w:style w:type="character" w:customStyle="1" w:styleId="WW8Num49z3">
    <w:name w:val="WW8Num49z3"/>
    <w:rsid w:val="00C7573C"/>
  </w:style>
  <w:style w:type="character" w:customStyle="1" w:styleId="WW8Num49z4">
    <w:name w:val="WW8Num49z4"/>
    <w:rsid w:val="00C7573C"/>
  </w:style>
  <w:style w:type="character" w:customStyle="1" w:styleId="WW8Num49z5">
    <w:name w:val="WW8Num49z5"/>
    <w:rsid w:val="00C7573C"/>
  </w:style>
  <w:style w:type="character" w:customStyle="1" w:styleId="WW8Num49z6">
    <w:name w:val="WW8Num49z6"/>
    <w:rsid w:val="00C7573C"/>
  </w:style>
  <w:style w:type="character" w:customStyle="1" w:styleId="WW8Num49z7">
    <w:name w:val="WW8Num49z7"/>
    <w:rsid w:val="00C7573C"/>
  </w:style>
  <w:style w:type="character" w:customStyle="1" w:styleId="WW8Num49z8">
    <w:name w:val="WW8Num49z8"/>
    <w:rsid w:val="00C7573C"/>
  </w:style>
  <w:style w:type="character" w:customStyle="1" w:styleId="WW8Num50z3">
    <w:name w:val="WW8Num50z3"/>
    <w:rsid w:val="00C7573C"/>
    <w:rPr>
      <w:rFonts w:ascii="Arial" w:eastAsia="Times New Roman" w:hAnsi="Arial" w:cs="Arial" w:hint="default"/>
      <w:b w:val="0"/>
      <w:bCs w:val="0"/>
      <w:sz w:val="22"/>
      <w:szCs w:val="22"/>
    </w:rPr>
  </w:style>
  <w:style w:type="character" w:customStyle="1" w:styleId="WW8Num53z1">
    <w:name w:val="WW8Num53z1"/>
    <w:rsid w:val="00C7573C"/>
  </w:style>
  <w:style w:type="character" w:customStyle="1" w:styleId="WW8Num53z2">
    <w:name w:val="WW8Num53z2"/>
    <w:rsid w:val="00C7573C"/>
  </w:style>
  <w:style w:type="character" w:customStyle="1" w:styleId="WW8Num53z3">
    <w:name w:val="WW8Num53z3"/>
    <w:rsid w:val="00C7573C"/>
  </w:style>
  <w:style w:type="character" w:customStyle="1" w:styleId="WW8Num53z4">
    <w:name w:val="WW8Num53z4"/>
    <w:rsid w:val="00C7573C"/>
  </w:style>
  <w:style w:type="character" w:customStyle="1" w:styleId="WW8Num53z5">
    <w:name w:val="WW8Num53z5"/>
    <w:rsid w:val="00C7573C"/>
  </w:style>
  <w:style w:type="character" w:customStyle="1" w:styleId="WW8Num53z6">
    <w:name w:val="WW8Num53z6"/>
    <w:rsid w:val="00C7573C"/>
  </w:style>
  <w:style w:type="character" w:customStyle="1" w:styleId="WW8Num53z7">
    <w:name w:val="WW8Num53z7"/>
    <w:rsid w:val="00C7573C"/>
  </w:style>
  <w:style w:type="character" w:customStyle="1" w:styleId="WW8Num53z8">
    <w:name w:val="WW8Num53z8"/>
    <w:rsid w:val="00C7573C"/>
  </w:style>
  <w:style w:type="character" w:customStyle="1" w:styleId="WW8Num54z1">
    <w:name w:val="WW8Num54z1"/>
    <w:rsid w:val="00C7573C"/>
    <w:rPr>
      <w:rFonts w:ascii="Symbol" w:eastAsia="Times New Roman" w:hAnsi="Symbol" w:cs="Times New Roman" w:hint="default"/>
    </w:rPr>
  </w:style>
  <w:style w:type="character" w:customStyle="1" w:styleId="WW8Num54z2">
    <w:name w:val="WW8Num54z2"/>
    <w:rsid w:val="00C7573C"/>
  </w:style>
  <w:style w:type="character" w:customStyle="1" w:styleId="WW8Num54z3">
    <w:name w:val="WW8Num54z3"/>
    <w:rsid w:val="00C7573C"/>
  </w:style>
  <w:style w:type="character" w:customStyle="1" w:styleId="WW8Num54z4">
    <w:name w:val="WW8Num54z4"/>
    <w:rsid w:val="00C7573C"/>
  </w:style>
  <w:style w:type="character" w:customStyle="1" w:styleId="WW8Num54z5">
    <w:name w:val="WW8Num54z5"/>
    <w:rsid w:val="00C7573C"/>
  </w:style>
  <w:style w:type="character" w:customStyle="1" w:styleId="WW8Num54z6">
    <w:name w:val="WW8Num54z6"/>
    <w:rsid w:val="00C7573C"/>
  </w:style>
  <w:style w:type="character" w:customStyle="1" w:styleId="WW8Num54z7">
    <w:name w:val="WW8Num54z7"/>
    <w:rsid w:val="00C7573C"/>
  </w:style>
  <w:style w:type="character" w:customStyle="1" w:styleId="WW8Num54z8">
    <w:name w:val="WW8Num54z8"/>
    <w:rsid w:val="00C7573C"/>
  </w:style>
  <w:style w:type="character" w:customStyle="1" w:styleId="WW8Num56z1">
    <w:name w:val="WW8Num56z1"/>
    <w:rsid w:val="00C7573C"/>
    <w:rPr>
      <w:rFonts w:ascii="Courier New" w:hAnsi="Courier New" w:cs="Courier New" w:hint="default"/>
    </w:rPr>
  </w:style>
  <w:style w:type="character" w:customStyle="1" w:styleId="WW8Num56z2">
    <w:name w:val="WW8Num56z2"/>
    <w:rsid w:val="00C7573C"/>
    <w:rPr>
      <w:rFonts w:ascii="Wingdings" w:hAnsi="Wingdings" w:cs="Wingdings" w:hint="default"/>
    </w:rPr>
  </w:style>
  <w:style w:type="character" w:customStyle="1" w:styleId="WW8Num56z3">
    <w:name w:val="WW8Num56z3"/>
    <w:rsid w:val="00C7573C"/>
    <w:rPr>
      <w:rFonts w:ascii="Symbol" w:hAnsi="Symbol" w:cs="Symbol" w:hint="default"/>
    </w:rPr>
  </w:style>
  <w:style w:type="character" w:customStyle="1" w:styleId="WW8Num59z1">
    <w:name w:val="WW8Num59z1"/>
    <w:rsid w:val="00C7573C"/>
  </w:style>
  <w:style w:type="character" w:customStyle="1" w:styleId="WW8Num59z2">
    <w:name w:val="WW8Num59z2"/>
    <w:rsid w:val="00C7573C"/>
  </w:style>
  <w:style w:type="character" w:customStyle="1" w:styleId="WW8Num59z3">
    <w:name w:val="WW8Num59z3"/>
    <w:rsid w:val="00C7573C"/>
  </w:style>
  <w:style w:type="character" w:customStyle="1" w:styleId="WW8Num59z4">
    <w:name w:val="WW8Num59z4"/>
    <w:rsid w:val="00C7573C"/>
  </w:style>
  <w:style w:type="character" w:customStyle="1" w:styleId="WW8Num59z5">
    <w:name w:val="WW8Num59z5"/>
    <w:rsid w:val="00C7573C"/>
  </w:style>
  <w:style w:type="character" w:customStyle="1" w:styleId="WW8Num59z6">
    <w:name w:val="WW8Num59z6"/>
    <w:rsid w:val="00C7573C"/>
  </w:style>
  <w:style w:type="character" w:customStyle="1" w:styleId="WW8Num59z7">
    <w:name w:val="WW8Num59z7"/>
    <w:rsid w:val="00C7573C"/>
  </w:style>
  <w:style w:type="character" w:customStyle="1" w:styleId="WW8Num59z8">
    <w:name w:val="WW8Num59z8"/>
    <w:rsid w:val="00C7573C"/>
  </w:style>
  <w:style w:type="character" w:customStyle="1" w:styleId="WW8Num61z1">
    <w:name w:val="WW8Num61z1"/>
    <w:rsid w:val="00C7573C"/>
  </w:style>
  <w:style w:type="character" w:customStyle="1" w:styleId="WW8Num61z2">
    <w:name w:val="WW8Num61z2"/>
    <w:rsid w:val="00C7573C"/>
  </w:style>
  <w:style w:type="character" w:customStyle="1" w:styleId="WW8Num61z3">
    <w:name w:val="WW8Num61z3"/>
    <w:rsid w:val="00C7573C"/>
  </w:style>
  <w:style w:type="character" w:customStyle="1" w:styleId="WW8Num61z4">
    <w:name w:val="WW8Num61z4"/>
    <w:rsid w:val="00C7573C"/>
  </w:style>
  <w:style w:type="character" w:customStyle="1" w:styleId="WW8Num61z5">
    <w:name w:val="WW8Num61z5"/>
    <w:rsid w:val="00C7573C"/>
  </w:style>
  <w:style w:type="character" w:customStyle="1" w:styleId="WW8Num61z6">
    <w:name w:val="WW8Num61z6"/>
    <w:rsid w:val="00C7573C"/>
  </w:style>
  <w:style w:type="character" w:customStyle="1" w:styleId="WW8Num61z7">
    <w:name w:val="WW8Num61z7"/>
    <w:rsid w:val="00C7573C"/>
  </w:style>
  <w:style w:type="character" w:customStyle="1" w:styleId="WW8Num61z8">
    <w:name w:val="WW8Num61z8"/>
    <w:rsid w:val="00C7573C"/>
  </w:style>
  <w:style w:type="character" w:customStyle="1" w:styleId="WW8Num62z1">
    <w:name w:val="WW8Num62z1"/>
    <w:rsid w:val="00C7573C"/>
    <w:rPr>
      <w:rFonts w:ascii="Arial" w:hAnsi="Arial" w:cs="Arial" w:hint="default"/>
      <w:b w:val="0"/>
      <w:bCs w:val="0"/>
      <w:color w:val="000000"/>
      <w:sz w:val="22"/>
      <w:szCs w:val="22"/>
    </w:rPr>
  </w:style>
  <w:style w:type="character" w:customStyle="1" w:styleId="WW8Num62z2">
    <w:name w:val="WW8Num62z2"/>
    <w:rsid w:val="00C7573C"/>
  </w:style>
  <w:style w:type="character" w:customStyle="1" w:styleId="WW8Num62z3">
    <w:name w:val="WW8Num62z3"/>
    <w:rsid w:val="00C7573C"/>
  </w:style>
  <w:style w:type="character" w:customStyle="1" w:styleId="WW8Num62z4">
    <w:name w:val="WW8Num62z4"/>
    <w:rsid w:val="00C7573C"/>
  </w:style>
  <w:style w:type="character" w:customStyle="1" w:styleId="WW8Num62z5">
    <w:name w:val="WW8Num62z5"/>
    <w:rsid w:val="00C7573C"/>
  </w:style>
  <w:style w:type="character" w:customStyle="1" w:styleId="WW8Num62z6">
    <w:name w:val="WW8Num62z6"/>
    <w:rsid w:val="00C7573C"/>
  </w:style>
  <w:style w:type="character" w:customStyle="1" w:styleId="WW8Num62z7">
    <w:name w:val="WW8Num62z7"/>
    <w:rsid w:val="00C7573C"/>
  </w:style>
  <w:style w:type="character" w:customStyle="1" w:styleId="WW8Num62z8">
    <w:name w:val="WW8Num62z8"/>
    <w:rsid w:val="00C7573C"/>
  </w:style>
  <w:style w:type="character" w:customStyle="1" w:styleId="WW8Num63z1">
    <w:name w:val="WW8Num63z1"/>
    <w:rsid w:val="00C7573C"/>
    <w:rPr>
      <w:rFonts w:ascii="Times New Roman" w:eastAsia="Times New Roman" w:hAnsi="Times New Roman" w:cs="Times New Roman" w:hint="default"/>
    </w:rPr>
  </w:style>
  <w:style w:type="character" w:customStyle="1" w:styleId="WW8Num63z2">
    <w:name w:val="WW8Num63z2"/>
    <w:rsid w:val="00C7573C"/>
    <w:rPr>
      <w:rFonts w:ascii="Times New Roman" w:hAnsi="Times New Roman" w:cs="Times New Roman" w:hint="default"/>
    </w:rPr>
  </w:style>
  <w:style w:type="character" w:customStyle="1" w:styleId="WW8Num63z3">
    <w:name w:val="WW8Num63z3"/>
    <w:rsid w:val="00C7573C"/>
  </w:style>
  <w:style w:type="character" w:customStyle="1" w:styleId="WW8Num63z4">
    <w:name w:val="WW8Num63z4"/>
    <w:rsid w:val="00C7573C"/>
  </w:style>
  <w:style w:type="character" w:customStyle="1" w:styleId="WW8Num63z5">
    <w:name w:val="WW8Num63z5"/>
    <w:rsid w:val="00C7573C"/>
  </w:style>
  <w:style w:type="character" w:customStyle="1" w:styleId="WW8Num63z6">
    <w:name w:val="WW8Num63z6"/>
    <w:rsid w:val="00C7573C"/>
  </w:style>
  <w:style w:type="character" w:customStyle="1" w:styleId="WW8Num63z7">
    <w:name w:val="WW8Num63z7"/>
    <w:rsid w:val="00C7573C"/>
  </w:style>
  <w:style w:type="character" w:customStyle="1" w:styleId="WW8Num63z8">
    <w:name w:val="WW8Num63z8"/>
    <w:rsid w:val="00C7573C"/>
  </w:style>
  <w:style w:type="character" w:customStyle="1" w:styleId="WW8Num64z1">
    <w:name w:val="WW8Num64z1"/>
    <w:rsid w:val="00C7573C"/>
  </w:style>
  <w:style w:type="character" w:customStyle="1" w:styleId="WW8Num64z2">
    <w:name w:val="WW8Num64z2"/>
    <w:rsid w:val="00C7573C"/>
  </w:style>
  <w:style w:type="character" w:customStyle="1" w:styleId="WW8Num64z3">
    <w:name w:val="WW8Num64z3"/>
    <w:rsid w:val="00C7573C"/>
  </w:style>
  <w:style w:type="character" w:customStyle="1" w:styleId="WW8Num64z4">
    <w:name w:val="WW8Num64z4"/>
    <w:rsid w:val="00C7573C"/>
  </w:style>
  <w:style w:type="character" w:customStyle="1" w:styleId="WW8Num64z5">
    <w:name w:val="WW8Num64z5"/>
    <w:rsid w:val="00C7573C"/>
  </w:style>
  <w:style w:type="character" w:customStyle="1" w:styleId="WW8Num64z6">
    <w:name w:val="WW8Num64z6"/>
    <w:rsid w:val="00C7573C"/>
  </w:style>
  <w:style w:type="character" w:customStyle="1" w:styleId="WW8Num64z7">
    <w:name w:val="WW8Num64z7"/>
    <w:rsid w:val="00C7573C"/>
  </w:style>
  <w:style w:type="character" w:customStyle="1" w:styleId="WW8Num64z8">
    <w:name w:val="WW8Num64z8"/>
    <w:rsid w:val="00C7573C"/>
  </w:style>
  <w:style w:type="character" w:customStyle="1" w:styleId="WW8Num65z1">
    <w:name w:val="WW8Num65z1"/>
    <w:rsid w:val="00C7573C"/>
    <w:rPr>
      <w:rFonts w:ascii="Times New Roman" w:hAnsi="Times New Roman" w:cs="Times New Roman" w:hint="default"/>
    </w:rPr>
  </w:style>
  <w:style w:type="character" w:customStyle="1" w:styleId="WW8Num66z1">
    <w:name w:val="WW8Num66z1"/>
    <w:rsid w:val="00C7573C"/>
  </w:style>
  <w:style w:type="character" w:customStyle="1" w:styleId="WW8Num66z3">
    <w:name w:val="WW8Num66z3"/>
    <w:rsid w:val="00C7573C"/>
  </w:style>
  <w:style w:type="character" w:customStyle="1" w:styleId="WW8Num66z4">
    <w:name w:val="WW8Num66z4"/>
    <w:rsid w:val="00C7573C"/>
  </w:style>
  <w:style w:type="character" w:customStyle="1" w:styleId="WW8Num66z5">
    <w:name w:val="WW8Num66z5"/>
    <w:rsid w:val="00C7573C"/>
  </w:style>
  <w:style w:type="character" w:customStyle="1" w:styleId="WW8Num66z6">
    <w:name w:val="WW8Num66z6"/>
    <w:rsid w:val="00C7573C"/>
  </w:style>
  <w:style w:type="character" w:customStyle="1" w:styleId="WW8Num66z7">
    <w:name w:val="WW8Num66z7"/>
    <w:rsid w:val="00C7573C"/>
  </w:style>
  <w:style w:type="character" w:customStyle="1" w:styleId="WW8Num66z8">
    <w:name w:val="WW8Num66z8"/>
    <w:rsid w:val="00C7573C"/>
  </w:style>
  <w:style w:type="character" w:customStyle="1" w:styleId="WW8Num67z1">
    <w:name w:val="WW8Num67z1"/>
    <w:rsid w:val="00C7573C"/>
    <w:rPr>
      <w:rFonts w:ascii="Courier New" w:hAnsi="Courier New" w:cs="Courier New" w:hint="default"/>
    </w:rPr>
  </w:style>
  <w:style w:type="character" w:customStyle="1" w:styleId="WW8Num67z3">
    <w:name w:val="WW8Num67z3"/>
    <w:rsid w:val="00C7573C"/>
    <w:rPr>
      <w:rFonts w:ascii="Symbol" w:hAnsi="Symbol" w:cs="Symbol" w:hint="default"/>
    </w:rPr>
  </w:style>
  <w:style w:type="character" w:customStyle="1" w:styleId="WW8Num68z1">
    <w:name w:val="WW8Num68z1"/>
    <w:rsid w:val="00C7573C"/>
  </w:style>
  <w:style w:type="character" w:customStyle="1" w:styleId="WW8Num68z2">
    <w:name w:val="WW8Num68z2"/>
    <w:rsid w:val="00C7573C"/>
  </w:style>
  <w:style w:type="character" w:customStyle="1" w:styleId="WW8Num68z3">
    <w:name w:val="WW8Num68z3"/>
    <w:rsid w:val="00C7573C"/>
  </w:style>
  <w:style w:type="character" w:customStyle="1" w:styleId="WW8Num68z4">
    <w:name w:val="WW8Num68z4"/>
    <w:rsid w:val="00C7573C"/>
  </w:style>
  <w:style w:type="character" w:customStyle="1" w:styleId="WW8Num68z5">
    <w:name w:val="WW8Num68z5"/>
    <w:rsid w:val="00C7573C"/>
  </w:style>
  <w:style w:type="character" w:customStyle="1" w:styleId="WW8Num68z6">
    <w:name w:val="WW8Num68z6"/>
    <w:rsid w:val="00C7573C"/>
  </w:style>
  <w:style w:type="character" w:customStyle="1" w:styleId="WW8Num68z7">
    <w:name w:val="WW8Num68z7"/>
    <w:rsid w:val="00C7573C"/>
  </w:style>
  <w:style w:type="character" w:customStyle="1" w:styleId="WW8Num68z8">
    <w:name w:val="WW8Num68z8"/>
    <w:rsid w:val="00C7573C"/>
  </w:style>
  <w:style w:type="character" w:customStyle="1" w:styleId="WW8Num69z1">
    <w:name w:val="WW8Num69z1"/>
    <w:rsid w:val="00C7573C"/>
    <w:rPr>
      <w:rFonts w:ascii="Courier New" w:hAnsi="Courier New" w:cs="Courier New" w:hint="default"/>
    </w:rPr>
  </w:style>
  <w:style w:type="character" w:customStyle="1" w:styleId="WW8Num69z3">
    <w:name w:val="WW8Num69z3"/>
    <w:rsid w:val="00C7573C"/>
    <w:rPr>
      <w:rFonts w:ascii="Symbol" w:hAnsi="Symbol" w:cs="Symbol" w:hint="default"/>
    </w:rPr>
  </w:style>
  <w:style w:type="character" w:customStyle="1" w:styleId="WW8Num70z1">
    <w:name w:val="WW8Num70z1"/>
    <w:rsid w:val="00C7573C"/>
    <w:rPr>
      <w:rFonts w:ascii="Courier New" w:hAnsi="Courier New" w:cs="Courier New" w:hint="default"/>
    </w:rPr>
  </w:style>
  <w:style w:type="character" w:customStyle="1" w:styleId="WW8Num70z2">
    <w:name w:val="WW8Num70z2"/>
    <w:rsid w:val="00C7573C"/>
    <w:rPr>
      <w:rFonts w:ascii="Wingdings" w:hAnsi="Wingdings" w:cs="Wingdings" w:hint="default"/>
    </w:rPr>
  </w:style>
  <w:style w:type="character" w:customStyle="1" w:styleId="WW8Num70z3">
    <w:name w:val="WW8Num70z3"/>
    <w:rsid w:val="00C7573C"/>
    <w:rPr>
      <w:rFonts w:ascii="Symbol" w:hAnsi="Symbol" w:cs="Symbol" w:hint="default"/>
    </w:rPr>
  </w:style>
  <w:style w:type="character" w:customStyle="1" w:styleId="WW8Num72z1">
    <w:name w:val="WW8Num72z1"/>
    <w:rsid w:val="00C7573C"/>
    <w:rPr>
      <w:rFonts w:ascii="Courier New" w:hAnsi="Courier New" w:cs="Courier New" w:hint="default"/>
    </w:rPr>
  </w:style>
  <w:style w:type="character" w:customStyle="1" w:styleId="WW8Num72z2">
    <w:name w:val="WW8Num72z2"/>
    <w:rsid w:val="00C7573C"/>
    <w:rPr>
      <w:rFonts w:ascii="Wingdings" w:hAnsi="Wingdings" w:cs="Wingdings" w:hint="default"/>
    </w:rPr>
  </w:style>
  <w:style w:type="character" w:customStyle="1" w:styleId="WW8Num72z3">
    <w:name w:val="WW8Num72z3"/>
    <w:rsid w:val="00C7573C"/>
    <w:rPr>
      <w:rFonts w:ascii="Symbol" w:hAnsi="Symbol" w:cs="Symbol" w:hint="default"/>
    </w:rPr>
  </w:style>
  <w:style w:type="character" w:customStyle="1" w:styleId="WW8Num73z2">
    <w:name w:val="WW8Num73z2"/>
    <w:rsid w:val="00C7573C"/>
    <w:rPr>
      <w:bCs/>
    </w:rPr>
  </w:style>
  <w:style w:type="character" w:customStyle="1" w:styleId="WW8Num74z1">
    <w:name w:val="WW8Num74z1"/>
    <w:rsid w:val="00C7573C"/>
    <w:rPr>
      <w:rFonts w:ascii="Times New Roman" w:hAnsi="Times New Roman" w:cs="Times New Roman" w:hint="default"/>
    </w:rPr>
  </w:style>
  <w:style w:type="character" w:customStyle="1" w:styleId="Domylnaczcionkaakapitu1">
    <w:name w:val="Domyślna czcionka akapitu1"/>
    <w:rsid w:val="00C7573C"/>
  </w:style>
  <w:style w:type="character" w:customStyle="1" w:styleId="ZwykytekstZnak">
    <w:name w:val="Zwykły tekst Znak"/>
    <w:rsid w:val="00C7573C"/>
    <w:rPr>
      <w:rFonts w:ascii="Courier New" w:hAnsi="Courier New" w:cs="Courier New" w:hint="default"/>
      <w:sz w:val="24"/>
      <w:szCs w:val="24"/>
      <w:lang w:val="pl-PL" w:bidi="ar-SA"/>
    </w:rPr>
  </w:style>
  <w:style w:type="character" w:customStyle="1" w:styleId="tw4winTerm">
    <w:name w:val="tw4winTerm"/>
    <w:rsid w:val="00C7573C"/>
    <w:rPr>
      <w:color w:val="0000FF"/>
    </w:rPr>
  </w:style>
  <w:style w:type="character" w:customStyle="1" w:styleId="WW-WW8Num7z0">
    <w:name w:val="WW-WW8Num7z0"/>
    <w:rsid w:val="00C7573C"/>
    <w:rPr>
      <w:rFonts w:ascii="Symbol" w:hAnsi="Symbol" w:cs="Symbol" w:hint="default"/>
    </w:rPr>
  </w:style>
  <w:style w:type="character" w:customStyle="1" w:styleId="WW-WW8Num9z0">
    <w:name w:val="WW-WW8Num9z0"/>
    <w:rsid w:val="00C7573C"/>
    <w:rPr>
      <w:b w:val="0"/>
      <w:bCs w:val="0"/>
      <w:i w:val="0"/>
      <w:iCs w:val="0"/>
    </w:rPr>
  </w:style>
  <w:style w:type="character" w:customStyle="1" w:styleId="WW-WW8Num3z2">
    <w:name w:val="WW-WW8Num3z2"/>
    <w:rsid w:val="00C7573C"/>
    <w:rPr>
      <w:rFonts w:ascii="Wingdings" w:hAnsi="Wingdings" w:cs="Wingdings" w:hint="default"/>
    </w:rPr>
  </w:style>
  <w:style w:type="character" w:customStyle="1" w:styleId="redproductinfo">
    <w:name w:val="redproductinfo"/>
    <w:basedOn w:val="Domylnaczcionkaakapitu1"/>
    <w:rsid w:val="00C7573C"/>
  </w:style>
  <w:style w:type="character" w:customStyle="1" w:styleId="postbody1">
    <w:name w:val="postbody1"/>
    <w:basedOn w:val="Domylnaczcionkaakapitu1"/>
    <w:rsid w:val="00C7573C"/>
  </w:style>
  <w:style w:type="character" w:customStyle="1" w:styleId="TekstpodstawowyZnak1">
    <w:name w:val="Tekst podstawowy Znak1"/>
    <w:rsid w:val="00C7573C"/>
    <w:rPr>
      <w:sz w:val="24"/>
    </w:rPr>
  </w:style>
  <w:style w:type="character" w:customStyle="1" w:styleId="apple-style-span">
    <w:name w:val="apple-style-span"/>
    <w:rsid w:val="00C7573C"/>
    <w:rPr>
      <w:rFonts w:ascii="Times New Roman" w:hAnsi="Times New Roman" w:cs="Times New Roman" w:hint="default"/>
    </w:rPr>
  </w:style>
  <w:style w:type="character" w:customStyle="1" w:styleId="Nagwek3Znak1">
    <w:name w:val="Nagłówek 3 Znak1"/>
    <w:rsid w:val="00C7573C"/>
    <w:rPr>
      <w:rFonts w:ascii="Arial" w:hAnsi="Arial" w:cs="Arial" w:hint="default"/>
      <w:b/>
      <w:bCs/>
      <w:sz w:val="26"/>
      <w:szCs w:val="26"/>
    </w:rPr>
  </w:style>
  <w:style w:type="character" w:customStyle="1" w:styleId="Tekstpodstawowy3Znak">
    <w:name w:val="Tekst podstawowy 3 Znak"/>
    <w:rsid w:val="00C7573C"/>
    <w:rPr>
      <w:sz w:val="24"/>
    </w:rPr>
  </w:style>
  <w:style w:type="character" w:customStyle="1" w:styleId="Tekstpodstawowywcity2Znak">
    <w:name w:val="Tekst podstawowy wcięty 2 Znak"/>
    <w:rsid w:val="00C7573C"/>
    <w:rPr>
      <w:rFonts w:ascii="Arial" w:hAnsi="Arial" w:cs="Arial" w:hint="default"/>
      <w:sz w:val="24"/>
    </w:rPr>
  </w:style>
  <w:style w:type="character" w:customStyle="1" w:styleId="text">
    <w:name w:val="text"/>
    <w:basedOn w:val="Domylnaczcionkaakapitu1"/>
    <w:rsid w:val="00C7573C"/>
  </w:style>
  <w:style w:type="character" w:customStyle="1" w:styleId="Odwoaniedokomentarza1">
    <w:name w:val="Odwołanie do komentarza1"/>
    <w:rsid w:val="00C7573C"/>
    <w:rPr>
      <w:sz w:val="16"/>
      <w:szCs w:val="16"/>
    </w:rPr>
  </w:style>
  <w:style w:type="character" w:customStyle="1" w:styleId="Znakiprzypiswdolnych">
    <w:name w:val="Znaki przypisów dolnych"/>
    <w:rsid w:val="00C7573C"/>
    <w:rPr>
      <w:vertAlign w:val="superscript"/>
    </w:rPr>
  </w:style>
  <w:style w:type="character" w:customStyle="1" w:styleId="TytuZnak">
    <w:name w:val="Tytuł Znak"/>
    <w:link w:val="Tytu"/>
    <w:rsid w:val="00C7573C"/>
    <w:rPr>
      <w:b/>
      <w:sz w:val="28"/>
    </w:rPr>
  </w:style>
  <w:style w:type="character" w:styleId="Pogrubienie">
    <w:name w:val="Strong"/>
    <w:basedOn w:val="Domylnaczcionkaakapitu"/>
    <w:qFormat/>
    <w:rsid w:val="00C7573C"/>
    <w:rPr>
      <w:b/>
      <w:bCs/>
    </w:rPr>
  </w:style>
  <w:style w:type="paragraph" w:styleId="Tytu">
    <w:name w:val="Title"/>
    <w:basedOn w:val="Normalny"/>
    <w:link w:val="TytuZnak"/>
    <w:qFormat/>
    <w:rsid w:val="00C7573C"/>
    <w:pPr>
      <w:suppressAutoHyphens w:val="0"/>
      <w:jc w:val="center"/>
    </w:pPr>
    <w:rPr>
      <w:rFonts w:asciiTheme="minorHAnsi" w:eastAsiaTheme="minorHAnsi" w:hAnsiTheme="minorHAnsi" w:cstheme="minorBidi"/>
      <w:b/>
      <w:sz w:val="28"/>
      <w:szCs w:val="22"/>
      <w:lang w:eastAsia="en-US"/>
    </w:rPr>
  </w:style>
  <w:style w:type="character" w:customStyle="1" w:styleId="TytuZnak1">
    <w:name w:val="Tytuł Znak1"/>
    <w:basedOn w:val="Domylnaczcionkaakapitu"/>
    <w:uiPriority w:val="10"/>
    <w:rsid w:val="00C7573C"/>
    <w:rPr>
      <w:rFonts w:asciiTheme="majorHAnsi" w:eastAsiaTheme="majorEastAsia" w:hAnsiTheme="majorHAnsi" w:cstheme="majorBidi"/>
      <w:color w:val="17365D" w:themeColor="text2" w:themeShade="BF"/>
      <w:spacing w:val="5"/>
      <w:kern w:val="28"/>
      <w:sz w:val="52"/>
      <w:szCs w:val="52"/>
      <w:lang w:eastAsia="zh-CN"/>
    </w:rPr>
  </w:style>
  <w:style w:type="table" w:styleId="Tabela-Siatka">
    <w:name w:val="Table Grid"/>
    <w:basedOn w:val="Standardowy"/>
    <w:uiPriority w:val="59"/>
    <w:rsid w:val="00B0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267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7573C"/>
    <w:pPr>
      <w:keepNext/>
      <w:spacing w:line="360" w:lineRule="auto"/>
      <w:outlineLvl w:val="0"/>
    </w:pPr>
    <w:rPr>
      <w:b/>
      <w:bCs/>
      <w:sz w:val="32"/>
      <w:u w:val="single"/>
    </w:rPr>
  </w:style>
  <w:style w:type="paragraph" w:styleId="Nagwek2">
    <w:name w:val="heading 2"/>
    <w:basedOn w:val="Normalny"/>
    <w:next w:val="Normalny"/>
    <w:link w:val="Nagwek2Znak"/>
    <w:semiHidden/>
    <w:unhideWhenUsed/>
    <w:qFormat/>
    <w:rsid w:val="00C7573C"/>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C7573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C7573C"/>
    <w:pPr>
      <w:keepNext/>
      <w:jc w:val="both"/>
      <w:outlineLvl w:val="3"/>
    </w:pPr>
    <w:rPr>
      <w:b/>
      <w:szCs w:val="20"/>
    </w:rPr>
  </w:style>
  <w:style w:type="paragraph" w:styleId="Nagwek5">
    <w:name w:val="heading 5"/>
    <w:basedOn w:val="Normalny"/>
    <w:next w:val="Normalny"/>
    <w:link w:val="Nagwek5Znak"/>
    <w:semiHidden/>
    <w:unhideWhenUsed/>
    <w:qFormat/>
    <w:rsid w:val="00C7573C"/>
    <w:pPr>
      <w:keepNext/>
      <w:ind w:left="7371"/>
      <w:jc w:val="right"/>
      <w:outlineLvl w:val="4"/>
    </w:pPr>
    <w:rPr>
      <w:b/>
      <w:i/>
      <w:sz w:val="28"/>
      <w:szCs w:val="20"/>
    </w:rPr>
  </w:style>
  <w:style w:type="paragraph" w:styleId="Nagwek6">
    <w:name w:val="heading 6"/>
    <w:basedOn w:val="Normalny"/>
    <w:next w:val="Normalny"/>
    <w:link w:val="Nagwek6Znak"/>
    <w:semiHidden/>
    <w:unhideWhenUsed/>
    <w:qFormat/>
    <w:rsid w:val="00C7573C"/>
    <w:pPr>
      <w:keepNext/>
      <w:jc w:val="center"/>
      <w:outlineLvl w:val="5"/>
    </w:pPr>
    <w:rPr>
      <w:rFonts w:ascii="Arial Narrow" w:hAnsi="Arial Narrow" w:cs="Arial Narrow"/>
      <w:b/>
      <w:szCs w:val="20"/>
    </w:rPr>
  </w:style>
  <w:style w:type="paragraph" w:styleId="Nagwek7">
    <w:name w:val="heading 7"/>
    <w:basedOn w:val="Normalny"/>
    <w:next w:val="Normalny"/>
    <w:link w:val="Nagwek7Znak"/>
    <w:semiHidden/>
    <w:unhideWhenUsed/>
    <w:qFormat/>
    <w:rsid w:val="00C7573C"/>
    <w:pPr>
      <w:keepNext/>
      <w:outlineLvl w:val="6"/>
    </w:pPr>
    <w:rPr>
      <w:b/>
      <w:bCs/>
    </w:rPr>
  </w:style>
  <w:style w:type="paragraph" w:styleId="Nagwek8">
    <w:name w:val="heading 8"/>
    <w:basedOn w:val="Normalny"/>
    <w:next w:val="Normalny"/>
    <w:link w:val="Nagwek8Znak"/>
    <w:semiHidden/>
    <w:unhideWhenUsed/>
    <w:qFormat/>
    <w:rsid w:val="00C7573C"/>
    <w:pPr>
      <w:keepNext/>
      <w:outlineLvl w:val="7"/>
    </w:pPr>
    <w:rPr>
      <w:b/>
      <w:bCs/>
      <w:u w:val="single"/>
    </w:rPr>
  </w:style>
  <w:style w:type="paragraph" w:styleId="Nagwek9">
    <w:name w:val="heading 9"/>
    <w:basedOn w:val="Normalny"/>
    <w:next w:val="Normalny"/>
    <w:link w:val="Nagwek9Znak"/>
    <w:semiHidden/>
    <w:unhideWhenUsed/>
    <w:qFormat/>
    <w:rsid w:val="00C7573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172BC9"/>
    <w:rPr>
      <w:rFonts w:ascii="Tahoma" w:hAnsi="Tahoma" w:cs="Tahoma"/>
      <w:sz w:val="16"/>
      <w:szCs w:val="16"/>
    </w:rPr>
  </w:style>
  <w:style w:type="character" w:customStyle="1" w:styleId="TekstdymkaZnak">
    <w:name w:val="Tekst dymka Znak"/>
    <w:basedOn w:val="Domylnaczcionkaakapitu"/>
    <w:link w:val="Tekstdymka"/>
    <w:semiHidden/>
    <w:rsid w:val="00172BC9"/>
    <w:rPr>
      <w:rFonts w:ascii="Tahoma" w:eastAsia="Times New Roman" w:hAnsi="Tahoma" w:cs="Tahoma"/>
      <w:sz w:val="16"/>
      <w:szCs w:val="16"/>
      <w:lang w:eastAsia="zh-CN"/>
    </w:rPr>
  </w:style>
  <w:style w:type="character" w:customStyle="1" w:styleId="Nagwek1Znak">
    <w:name w:val="Nagłówek 1 Znak"/>
    <w:basedOn w:val="Domylnaczcionkaakapitu"/>
    <w:link w:val="Nagwek1"/>
    <w:rsid w:val="00C7573C"/>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C7573C"/>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C7573C"/>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C7573C"/>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C7573C"/>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C7573C"/>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C7573C"/>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C7573C"/>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C7573C"/>
    <w:rPr>
      <w:rFonts w:ascii="Times New Roman" w:eastAsia="Times New Roman" w:hAnsi="Times New Roman" w:cs="Times New Roman"/>
      <w:b/>
      <w:bCs/>
      <w:sz w:val="24"/>
      <w:szCs w:val="24"/>
      <w:u w:val="single"/>
      <w:lang w:eastAsia="zh-CN"/>
    </w:rPr>
  </w:style>
  <w:style w:type="character" w:styleId="Hipercze">
    <w:name w:val="Hyperlink"/>
    <w:unhideWhenUsed/>
    <w:rsid w:val="00C7573C"/>
    <w:rPr>
      <w:color w:val="0000FF"/>
      <w:u w:val="single"/>
    </w:rPr>
  </w:style>
  <w:style w:type="paragraph" w:styleId="Tekstprzypisudolnego">
    <w:name w:val="footnote text"/>
    <w:basedOn w:val="Normalny"/>
    <w:link w:val="TekstprzypisudolnegoZnak1"/>
    <w:semiHidden/>
    <w:unhideWhenUsed/>
    <w:rsid w:val="00C7573C"/>
    <w:rPr>
      <w:sz w:val="20"/>
      <w:szCs w:val="20"/>
    </w:rPr>
  </w:style>
  <w:style w:type="character" w:customStyle="1" w:styleId="TekstprzypisudolnegoZnak">
    <w:name w:val="Tekst przypisu dolnego Znak"/>
    <w:basedOn w:val="Domylnaczcionkaakapitu"/>
    <w:semiHidden/>
    <w:rsid w:val="00C7573C"/>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semiHidden/>
    <w:locked/>
    <w:rsid w:val="00C7573C"/>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C7573C"/>
    <w:rPr>
      <w:sz w:val="20"/>
      <w:szCs w:val="20"/>
    </w:rPr>
  </w:style>
  <w:style w:type="character" w:customStyle="1" w:styleId="TekstkomentarzaZnak">
    <w:name w:val="Tekst komentarza Znak"/>
    <w:basedOn w:val="Domylnaczcionkaakapitu"/>
    <w:uiPriority w:val="99"/>
    <w:semiHidden/>
    <w:rsid w:val="00C7573C"/>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locked/>
    <w:rsid w:val="00C7573C"/>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C7573C"/>
    <w:rPr>
      <w:sz w:val="20"/>
      <w:szCs w:val="20"/>
    </w:rPr>
  </w:style>
  <w:style w:type="character" w:customStyle="1" w:styleId="NagwekZnak">
    <w:name w:val="Nagłówek Znak"/>
    <w:basedOn w:val="Domylnaczcionkaakapitu"/>
    <w:semiHidden/>
    <w:rsid w:val="00C7573C"/>
    <w:rPr>
      <w:rFonts w:ascii="Times New Roman" w:eastAsia="Times New Roman" w:hAnsi="Times New Roman" w:cs="Times New Roman"/>
      <w:sz w:val="24"/>
      <w:szCs w:val="24"/>
      <w:lang w:eastAsia="zh-CN"/>
    </w:rPr>
  </w:style>
  <w:style w:type="character" w:customStyle="1" w:styleId="NagwekZnak1">
    <w:name w:val="Nagłówek Znak1"/>
    <w:basedOn w:val="Domylnaczcionkaakapitu"/>
    <w:link w:val="Nagwek"/>
    <w:locked/>
    <w:rsid w:val="00C7573C"/>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C7573C"/>
    <w:rPr>
      <w:sz w:val="20"/>
      <w:szCs w:val="20"/>
    </w:rPr>
  </w:style>
  <w:style w:type="character" w:customStyle="1" w:styleId="StopkaZnak">
    <w:name w:val="Stopka Znak"/>
    <w:basedOn w:val="Domylnaczcionkaakapitu"/>
    <w:uiPriority w:val="99"/>
    <w:rsid w:val="00C7573C"/>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uiPriority w:val="99"/>
    <w:locked/>
    <w:rsid w:val="00C7573C"/>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C7573C"/>
    <w:pPr>
      <w:jc w:val="both"/>
    </w:pPr>
    <w:rPr>
      <w:szCs w:val="20"/>
    </w:rPr>
  </w:style>
  <w:style w:type="character" w:customStyle="1" w:styleId="TekstpodstawowyZnak">
    <w:name w:val="Tekst podstawowy Znak"/>
    <w:basedOn w:val="Domylnaczcionkaakapitu"/>
    <w:link w:val="Tekstpodstawowy"/>
    <w:rsid w:val="00C7573C"/>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C7573C"/>
    <w:pPr>
      <w:spacing w:after="120"/>
      <w:ind w:left="283"/>
    </w:pPr>
  </w:style>
  <w:style w:type="character" w:customStyle="1" w:styleId="TekstpodstawowywcityZnak">
    <w:name w:val="Tekst podstawowy wcięty Znak"/>
    <w:basedOn w:val="Domylnaczcionkaakapitu"/>
    <w:link w:val="Tekstpodstawowywcity"/>
    <w:semiHidden/>
    <w:rsid w:val="00C7573C"/>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C7573C"/>
    <w:rPr>
      <w:b/>
      <w:bCs/>
    </w:rPr>
  </w:style>
  <w:style w:type="character" w:customStyle="1" w:styleId="TematkomentarzaZnak">
    <w:name w:val="Temat komentarza Znak"/>
    <w:basedOn w:val="TekstkomentarzaZnak"/>
    <w:semiHidden/>
    <w:rsid w:val="00C7573C"/>
    <w:rPr>
      <w:rFonts w:ascii="Times New Roman" w:eastAsia="Times New Roman" w:hAnsi="Times New Roman" w:cs="Times New Roman"/>
      <w:b/>
      <w:bCs/>
      <w:sz w:val="20"/>
      <w:szCs w:val="20"/>
      <w:lang w:eastAsia="zh-CN"/>
    </w:rPr>
  </w:style>
  <w:style w:type="character" w:customStyle="1" w:styleId="TematkomentarzaZnak1">
    <w:name w:val="Temat komentarza Znak1"/>
    <w:basedOn w:val="TekstkomentarzaZnak"/>
    <w:link w:val="Tematkomentarza"/>
    <w:semiHidden/>
    <w:locked/>
    <w:rsid w:val="00C7573C"/>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C7573C"/>
    <w:rPr>
      <w:rFonts w:ascii="Tahoma" w:eastAsia="Times New Roman" w:hAnsi="Tahoma" w:cs="Tahoma"/>
      <w:sz w:val="16"/>
      <w:szCs w:val="16"/>
      <w:lang w:eastAsia="zh-CN"/>
    </w:rPr>
  </w:style>
  <w:style w:type="paragraph" w:styleId="Akapitzlist">
    <w:name w:val="List Paragraph"/>
    <w:basedOn w:val="Normalny"/>
    <w:qFormat/>
    <w:rsid w:val="00C7573C"/>
    <w:pPr>
      <w:ind w:left="720"/>
      <w:contextualSpacing/>
    </w:pPr>
    <w:rPr>
      <w:color w:val="000000"/>
      <w:sz w:val="28"/>
      <w:szCs w:val="20"/>
    </w:rPr>
  </w:style>
  <w:style w:type="paragraph" w:customStyle="1" w:styleId="Nagwek10">
    <w:name w:val="Nagłówek1"/>
    <w:basedOn w:val="Normalny"/>
    <w:next w:val="Tekstpodstawowy"/>
    <w:rsid w:val="00C7573C"/>
    <w:pPr>
      <w:jc w:val="center"/>
    </w:pPr>
    <w:rPr>
      <w:b/>
      <w:sz w:val="28"/>
      <w:szCs w:val="20"/>
    </w:rPr>
  </w:style>
  <w:style w:type="paragraph" w:customStyle="1" w:styleId="Indeks">
    <w:name w:val="Indeks"/>
    <w:basedOn w:val="Normalny"/>
    <w:rsid w:val="00C7573C"/>
    <w:pPr>
      <w:suppressLineNumbers/>
    </w:pPr>
    <w:rPr>
      <w:rFonts w:cs="Mangal"/>
    </w:rPr>
  </w:style>
  <w:style w:type="paragraph" w:customStyle="1" w:styleId="Zwykytekst1">
    <w:name w:val="Zwykły tekst1"/>
    <w:basedOn w:val="Normalny"/>
    <w:rsid w:val="00C7573C"/>
    <w:rPr>
      <w:rFonts w:ascii="Courier New" w:hAnsi="Courier New" w:cs="Courier New"/>
    </w:rPr>
  </w:style>
  <w:style w:type="paragraph" w:customStyle="1" w:styleId="Standard">
    <w:name w:val="Standard"/>
    <w:rsid w:val="00C7573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C7573C"/>
    <w:pPr>
      <w:widowControl w:val="0"/>
      <w:overflowPunct w:val="0"/>
      <w:autoSpaceDE w:val="0"/>
    </w:pPr>
    <w:rPr>
      <w:szCs w:val="20"/>
    </w:rPr>
  </w:style>
  <w:style w:type="paragraph" w:customStyle="1" w:styleId="Tekstpodstawowy32">
    <w:name w:val="Tekst podstawowy 32"/>
    <w:basedOn w:val="Normalny"/>
    <w:rsid w:val="00C7573C"/>
    <w:pPr>
      <w:jc w:val="both"/>
    </w:pPr>
    <w:rPr>
      <w:szCs w:val="20"/>
    </w:rPr>
  </w:style>
  <w:style w:type="paragraph" w:customStyle="1" w:styleId="Tekstpodstawowy21">
    <w:name w:val="Tekst podstawowy 21"/>
    <w:basedOn w:val="Normalny"/>
    <w:rsid w:val="00C7573C"/>
    <w:pPr>
      <w:jc w:val="both"/>
    </w:pPr>
    <w:rPr>
      <w:i/>
      <w:szCs w:val="20"/>
    </w:rPr>
  </w:style>
  <w:style w:type="paragraph" w:customStyle="1" w:styleId="Tekstkomentarza1">
    <w:name w:val="Tekst komentarza1"/>
    <w:basedOn w:val="Normalny"/>
    <w:rsid w:val="00C7573C"/>
    <w:rPr>
      <w:sz w:val="20"/>
      <w:szCs w:val="20"/>
    </w:rPr>
  </w:style>
  <w:style w:type="paragraph" w:customStyle="1" w:styleId="Tekstblokowy1">
    <w:name w:val="Tekst blokowy1"/>
    <w:basedOn w:val="Normalny"/>
    <w:rsid w:val="00C7573C"/>
    <w:pPr>
      <w:ind w:left="283" w:right="-143" w:hanging="283"/>
    </w:pPr>
    <w:rPr>
      <w:rFonts w:ascii="Arial" w:hAnsi="Arial" w:cs="Arial"/>
      <w:b/>
      <w:szCs w:val="20"/>
    </w:rPr>
  </w:style>
  <w:style w:type="paragraph" w:customStyle="1" w:styleId="Tekstpodstawowywcity21">
    <w:name w:val="Tekst podstawowy wcięty 21"/>
    <w:basedOn w:val="Normalny"/>
    <w:rsid w:val="00C7573C"/>
    <w:pPr>
      <w:ind w:firstLine="360"/>
    </w:pPr>
    <w:rPr>
      <w:rFonts w:ascii="Arial" w:hAnsi="Arial" w:cs="Arial"/>
      <w:szCs w:val="20"/>
    </w:rPr>
  </w:style>
  <w:style w:type="paragraph" w:customStyle="1" w:styleId="pkt">
    <w:name w:val="pkt"/>
    <w:basedOn w:val="Normalny"/>
    <w:rsid w:val="00C7573C"/>
    <w:pPr>
      <w:spacing w:before="60" w:after="60"/>
      <w:ind w:left="851" w:hanging="295"/>
      <w:jc w:val="both"/>
    </w:pPr>
  </w:style>
  <w:style w:type="paragraph" w:customStyle="1" w:styleId="WW-Tekst11">
    <w:name w:val="WW-Tekst11"/>
    <w:basedOn w:val="Normalny"/>
    <w:rsid w:val="00C7573C"/>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rsid w:val="00C7573C"/>
    <w:pPr>
      <w:spacing w:after="120"/>
      <w:ind w:left="283"/>
    </w:pPr>
    <w:rPr>
      <w:sz w:val="16"/>
      <w:szCs w:val="16"/>
    </w:rPr>
  </w:style>
  <w:style w:type="paragraph" w:customStyle="1" w:styleId="ust">
    <w:name w:val="ust"/>
    <w:rsid w:val="00C7573C"/>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C7573C"/>
    <w:pPr>
      <w:spacing w:before="280" w:after="280"/>
    </w:pPr>
    <w:rPr>
      <w:color w:val="000000"/>
      <w:sz w:val="28"/>
    </w:rPr>
  </w:style>
  <w:style w:type="paragraph" w:customStyle="1" w:styleId="Default">
    <w:name w:val="Default"/>
    <w:rsid w:val="00C7573C"/>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C7573C"/>
    <w:pPr>
      <w:suppressLineNumbers/>
    </w:pPr>
  </w:style>
  <w:style w:type="paragraph" w:customStyle="1" w:styleId="Nagwektabeli">
    <w:name w:val="Nagłówek tabeli"/>
    <w:basedOn w:val="Zawartotabeli"/>
    <w:rsid w:val="00C7573C"/>
    <w:pPr>
      <w:jc w:val="center"/>
    </w:pPr>
    <w:rPr>
      <w:b/>
      <w:bCs/>
    </w:rPr>
  </w:style>
  <w:style w:type="paragraph" w:customStyle="1" w:styleId="Zawartoramki">
    <w:name w:val="Zawartość ramki"/>
    <w:basedOn w:val="Normalny"/>
    <w:rsid w:val="00C7573C"/>
  </w:style>
  <w:style w:type="character" w:customStyle="1" w:styleId="WW8Num1z0">
    <w:name w:val="WW8Num1z0"/>
    <w:rsid w:val="00C7573C"/>
    <w:rPr>
      <w:rFonts w:ascii="Courier New" w:hAnsi="Courier New" w:cs="Courier New" w:hint="default"/>
    </w:rPr>
  </w:style>
  <w:style w:type="character" w:customStyle="1" w:styleId="WW8Num1z1">
    <w:name w:val="WW8Num1z1"/>
    <w:rsid w:val="00C7573C"/>
    <w:rPr>
      <w:rFonts w:ascii="Wingdings" w:hAnsi="Wingdings" w:cs="Wingdings" w:hint="default"/>
    </w:rPr>
  </w:style>
  <w:style w:type="character" w:customStyle="1" w:styleId="WW8Num1z2">
    <w:name w:val="WW8Num1z2"/>
    <w:rsid w:val="00C7573C"/>
  </w:style>
  <w:style w:type="character" w:customStyle="1" w:styleId="WW8Num1z3">
    <w:name w:val="WW8Num1z3"/>
    <w:rsid w:val="00C7573C"/>
    <w:rPr>
      <w:rFonts w:ascii="Symbol" w:hAnsi="Symbol" w:cs="Symbol" w:hint="default"/>
    </w:rPr>
  </w:style>
  <w:style w:type="character" w:customStyle="1" w:styleId="WW8Num1z4">
    <w:name w:val="WW8Num1z4"/>
    <w:rsid w:val="00C7573C"/>
  </w:style>
  <w:style w:type="character" w:customStyle="1" w:styleId="WW8Num1z5">
    <w:name w:val="WW8Num1z5"/>
    <w:rsid w:val="00C7573C"/>
  </w:style>
  <w:style w:type="character" w:customStyle="1" w:styleId="WW8Num1z6">
    <w:name w:val="WW8Num1z6"/>
    <w:rsid w:val="00C7573C"/>
  </w:style>
  <w:style w:type="character" w:customStyle="1" w:styleId="WW8Num1z7">
    <w:name w:val="WW8Num1z7"/>
    <w:rsid w:val="00C7573C"/>
  </w:style>
  <w:style w:type="character" w:customStyle="1" w:styleId="WW8Num1z8">
    <w:name w:val="WW8Num1z8"/>
    <w:rsid w:val="00C7573C"/>
  </w:style>
  <w:style w:type="character" w:customStyle="1" w:styleId="WW8Num2z0">
    <w:name w:val="WW8Num2z0"/>
    <w:rsid w:val="00C7573C"/>
    <w:rPr>
      <w:rFonts w:ascii="Arial" w:hAnsi="Arial" w:cs="Arial" w:hint="default"/>
      <w:sz w:val="22"/>
      <w:szCs w:val="22"/>
    </w:rPr>
  </w:style>
  <w:style w:type="character" w:customStyle="1" w:styleId="WW8Num3z0">
    <w:name w:val="WW8Num3z0"/>
    <w:rsid w:val="00C7573C"/>
    <w:rPr>
      <w:rFonts w:ascii="Arial" w:hAnsi="Arial" w:cs="Arial" w:hint="default"/>
      <w:b w:val="0"/>
      <w:bCs w:val="0"/>
      <w:color w:val="000000"/>
      <w:sz w:val="22"/>
      <w:szCs w:val="22"/>
    </w:rPr>
  </w:style>
  <w:style w:type="character" w:customStyle="1" w:styleId="WW8Num4z0">
    <w:name w:val="WW8Num4z0"/>
    <w:rsid w:val="00C7573C"/>
    <w:rPr>
      <w:rFonts w:ascii="Times New Roman" w:hAnsi="Times New Roman" w:cs="Times New Roman" w:hint="default"/>
    </w:rPr>
  </w:style>
  <w:style w:type="character" w:customStyle="1" w:styleId="WW8Num5z0">
    <w:name w:val="WW8Num5z0"/>
    <w:rsid w:val="00C7573C"/>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C7573C"/>
    <w:rPr>
      <w:rFonts w:ascii="Arial" w:hAnsi="Arial" w:cs="Arial" w:hint="default"/>
      <w:color w:val="0000FF"/>
      <w:sz w:val="22"/>
      <w:szCs w:val="22"/>
    </w:rPr>
  </w:style>
  <w:style w:type="character" w:customStyle="1" w:styleId="WW8Num7z0">
    <w:name w:val="WW8Num7z0"/>
    <w:rsid w:val="00C7573C"/>
    <w:rPr>
      <w:b/>
      <w:bCs w:val="0"/>
    </w:rPr>
  </w:style>
  <w:style w:type="character" w:customStyle="1" w:styleId="WW8Num8z0">
    <w:name w:val="WW8Num8z0"/>
    <w:rsid w:val="00C7573C"/>
    <w:rPr>
      <w:rFonts w:ascii="Arial" w:hAnsi="Arial" w:cs="Arial" w:hint="default"/>
    </w:rPr>
  </w:style>
  <w:style w:type="character" w:customStyle="1" w:styleId="WW8Num9z0">
    <w:name w:val="WW8Num9z0"/>
    <w:rsid w:val="00C7573C"/>
    <w:rPr>
      <w:rFonts w:ascii="Arial" w:hAnsi="Arial" w:cs="Arial" w:hint="default"/>
      <w:sz w:val="22"/>
      <w:szCs w:val="22"/>
    </w:rPr>
  </w:style>
  <w:style w:type="character" w:customStyle="1" w:styleId="WW8Num9z1">
    <w:name w:val="WW8Num9z1"/>
    <w:rsid w:val="00C7573C"/>
    <w:rPr>
      <w:rFonts w:ascii="Courier New" w:hAnsi="Courier New" w:cs="Courier New" w:hint="default"/>
    </w:rPr>
  </w:style>
  <w:style w:type="character" w:customStyle="1" w:styleId="WW8Num9z2">
    <w:name w:val="WW8Num9z2"/>
    <w:rsid w:val="00C7573C"/>
    <w:rPr>
      <w:rFonts w:ascii="Wingdings" w:hAnsi="Wingdings" w:cs="Wingdings" w:hint="default"/>
    </w:rPr>
  </w:style>
  <w:style w:type="character" w:customStyle="1" w:styleId="WW8Num9z3">
    <w:name w:val="WW8Num9z3"/>
    <w:rsid w:val="00C7573C"/>
    <w:rPr>
      <w:rFonts w:ascii="Symbol" w:hAnsi="Symbol" w:cs="Symbol" w:hint="default"/>
    </w:rPr>
  </w:style>
  <w:style w:type="character" w:customStyle="1" w:styleId="WW8Num9z4">
    <w:name w:val="WW8Num9z4"/>
    <w:rsid w:val="00C7573C"/>
  </w:style>
  <w:style w:type="character" w:customStyle="1" w:styleId="WW8Num9z5">
    <w:name w:val="WW8Num9z5"/>
    <w:rsid w:val="00C7573C"/>
  </w:style>
  <w:style w:type="character" w:customStyle="1" w:styleId="WW8Num9z6">
    <w:name w:val="WW8Num9z6"/>
    <w:rsid w:val="00C7573C"/>
  </w:style>
  <w:style w:type="character" w:customStyle="1" w:styleId="WW8Num9z7">
    <w:name w:val="WW8Num9z7"/>
    <w:rsid w:val="00C7573C"/>
  </w:style>
  <w:style w:type="character" w:customStyle="1" w:styleId="WW8Num9z8">
    <w:name w:val="WW8Num9z8"/>
    <w:rsid w:val="00C7573C"/>
  </w:style>
  <w:style w:type="character" w:customStyle="1" w:styleId="WW8Num10z0">
    <w:name w:val="WW8Num10z0"/>
    <w:rsid w:val="00C7573C"/>
    <w:rPr>
      <w:rFonts w:ascii="Arial" w:hAnsi="Arial" w:cs="Arial" w:hint="default"/>
      <w:iCs/>
      <w:sz w:val="22"/>
      <w:szCs w:val="22"/>
    </w:rPr>
  </w:style>
  <w:style w:type="character" w:customStyle="1" w:styleId="WW8Num11z0">
    <w:name w:val="WW8Num11z0"/>
    <w:rsid w:val="00C7573C"/>
    <w:rPr>
      <w:rFonts w:ascii="Arial" w:hAnsi="Arial" w:cs="Arial" w:hint="default"/>
    </w:rPr>
  </w:style>
  <w:style w:type="character" w:customStyle="1" w:styleId="WW8Num12z0">
    <w:name w:val="WW8Num12z0"/>
    <w:rsid w:val="00C7573C"/>
    <w:rPr>
      <w:rFonts w:ascii="Arial" w:hAnsi="Arial" w:cs="Times New Roman" w:hint="default"/>
      <w:sz w:val="22"/>
      <w:szCs w:val="22"/>
    </w:rPr>
  </w:style>
  <w:style w:type="character" w:customStyle="1" w:styleId="WW8Num13z0">
    <w:name w:val="WW8Num13z0"/>
    <w:rsid w:val="00C7573C"/>
    <w:rPr>
      <w:rFonts w:ascii="Arial" w:hAnsi="Arial" w:cs="Arial" w:hint="default"/>
    </w:rPr>
  </w:style>
  <w:style w:type="character" w:customStyle="1" w:styleId="WW8Num14z0">
    <w:name w:val="WW8Num14z0"/>
    <w:rsid w:val="00C7573C"/>
    <w:rPr>
      <w:rFonts w:ascii="Arial" w:hAnsi="Arial" w:cs="Arial" w:hint="default"/>
      <w:color w:val="000000"/>
      <w:sz w:val="22"/>
      <w:szCs w:val="22"/>
    </w:rPr>
  </w:style>
  <w:style w:type="character" w:customStyle="1" w:styleId="WW8Num14z1">
    <w:name w:val="WW8Num14z1"/>
    <w:rsid w:val="00C7573C"/>
    <w:rPr>
      <w:rFonts w:ascii="Arial" w:hAnsi="Arial" w:cs="Arial" w:hint="default"/>
    </w:rPr>
  </w:style>
  <w:style w:type="character" w:customStyle="1" w:styleId="WW8Num14z3">
    <w:name w:val="WW8Num14z3"/>
    <w:rsid w:val="00C7573C"/>
  </w:style>
  <w:style w:type="character" w:customStyle="1" w:styleId="WW8Num14z6">
    <w:name w:val="WW8Num14z6"/>
    <w:rsid w:val="00C7573C"/>
  </w:style>
  <w:style w:type="character" w:customStyle="1" w:styleId="WW8Num15z0">
    <w:name w:val="WW8Num15z0"/>
    <w:rsid w:val="00C7573C"/>
    <w:rPr>
      <w:rFonts w:ascii="Arial" w:hAnsi="Arial" w:cs="Arial" w:hint="default"/>
      <w:sz w:val="22"/>
      <w:szCs w:val="22"/>
    </w:rPr>
  </w:style>
  <w:style w:type="character" w:customStyle="1" w:styleId="WW8Num16z0">
    <w:name w:val="WW8Num16z0"/>
    <w:rsid w:val="00C7573C"/>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C7573C"/>
    <w:rPr>
      <w:rFonts w:ascii="Symbol" w:hAnsi="Symbol" w:cs="Symbol" w:hint="default"/>
    </w:rPr>
  </w:style>
  <w:style w:type="character" w:customStyle="1" w:styleId="WW8Num18z0">
    <w:name w:val="WW8Num18z0"/>
    <w:rsid w:val="00C7573C"/>
    <w:rPr>
      <w:rFonts w:ascii="Arial" w:hAnsi="Arial" w:cs="Times New Roman" w:hint="default"/>
      <w:bCs/>
      <w:sz w:val="22"/>
      <w:szCs w:val="22"/>
    </w:rPr>
  </w:style>
  <w:style w:type="character" w:customStyle="1" w:styleId="WW8Num18z1">
    <w:name w:val="WW8Num18z1"/>
    <w:rsid w:val="00C7573C"/>
    <w:rPr>
      <w:rFonts w:ascii="Arial" w:hAnsi="Arial" w:cs="Arial" w:hint="default"/>
    </w:rPr>
  </w:style>
  <w:style w:type="character" w:customStyle="1" w:styleId="WW8Num18z2">
    <w:name w:val="WW8Num18z2"/>
    <w:rsid w:val="00C7573C"/>
  </w:style>
  <w:style w:type="character" w:customStyle="1" w:styleId="WW8Num18z3">
    <w:name w:val="WW8Num18z3"/>
    <w:rsid w:val="00C7573C"/>
  </w:style>
  <w:style w:type="character" w:customStyle="1" w:styleId="WW8Num18z4">
    <w:name w:val="WW8Num18z4"/>
    <w:rsid w:val="00C7573C"/>
  </w:style>
  <w:style w:type="character" w:customStyle="1" w:styleId="WW8Num18z5">
    <w:name w:val="WW8Num18z5"/>
    <w:rsid w:val="00C7573C"/>
  </w:style>
  <w:style w:type="character" w:customStyle="1" w:styleId="WW8Num18z6">
    <w:name w:val="WW8Num18z6"/>
    <w:rsid w:val="00C7573C"/>
  </w:style>
  <w:style w:type="character" w:customStyle="1" w:styleId="WW8Num18z7">
    <w:name w:val="WW8Num18z7"/>
    <w:rsid w:val="00C7573C"/>
  </w:style>
  <w:style w:type="character" w:customStyle="1" w:styleId="WW8Num18z8">
    <w:name w:val="WW8Num18z8"/>
    <w:rsid w:val="00C7573C"/>
  </w:style>
  <w:style w:type="character" w:customStyle="1" w:styleId="WW8Num19z0">
    <w:name w:val="WW8Num19z0"/>
    <w:rsid w:val="00C7573C"/>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C7573C"/>
    <w:rPr>
      <w:rFonts w:ascii="Arial" w:hAnsi="Arial" w:cs="Arial" w:hint="default"/>
      <w:b w:val="0"/>
      <w:bCs w:val="0"/>
      <w:color w:val="000000"/>
      <w:sz w:val="22"/>
      <w:szCs w:val="22"/>
    </w:rPr>
  </w:style>
  <w:style w:type="character" w:customStyle="1" w:styleId="WW8Num21z0">
    <w:name w:val="WW8Num21z0"/>
    <w:rsid w:val="00C7573C"/>
    <w:rPr>
      <w:rFonts w:ascii="Arial" w:eastAsia="Times New Roman" w:hAnsi="Arial" w:cs="Arial" w:hint="default"/>
    </w:rPr>
  </w:style>
  <w:style w:type="character" w:customStyle="1" w:styleId="WW8Num21z1">
    <w:name w:val="WW8Num21z1"/>
    <w:rsid w:val="00C7573C"/>
    <w:rPr>
      <w:rFonts w:ascii="Courier New" w:hAnsi="Courier New" w:cs="Courier New" w:hint="default"/>
    </w:rPr>
  </w:style>
  <w:style w:type="character" w:customStyle="1" w:styleId="WW8Num21z2">
    <w:name w:val="WW8Num21z2"/>
    <w:rsid w:val="00C7573C"/>
    <w:rPr>
      <w:rFonts w:ascii="Wingdings" w:hAnsi="Wingdings" w:cs="Wingdings" w:hint="default"/>
    </w:rPr>
  </w:style>
  <w:style w:type="character" w:customStyle="1" w:styleId="WW8Num21z3">
    <w:name w:val="WW8Num21z3"/>
    <w:rsid w:val="00C7573C"/>
    <w:rPr>
      <w:rFonts w:ascii="Symbol" w:hAnsi="Symbol" w:cs="Symbol" w:hint="default"/>
    </w:rPr>
  </w:style>
  <w:style w:type="character" w:customStyle="1" w:styleId="WW8Num21z4">
    <w:name w:val="WW8Num21z4"/>
    <w:rsid w:val="00C7573C"/>
  </w:style>
  <w:style w:type="character" w:customStyle="1" w:styleId="WW8Num21z5">
    <w:name w:val="WW8Num21z5"/>
    <w:rsid w:val="00C7573C"/>
  </w:style>
  <w:style w:type="character" w:customStyle="1" w:styleId="WW8Num21z6">
    <w:name w:val="WW8Num21z6"/>
    <w:rsid w:val="00C7573C"/>
  </w:style>
  <w:style w:type="character" w:customStyle="1" w:styleId="WW8Num21z7">
    <w:name w:val="WW8Num21z7"/>
    <w:rsid w:val="00C7573C"/>
  </w:style>
  <w:style w:type="character" w:customStyle="1" w:styleId="WW8Num21z8">
    <w:name w:val="WW8Num21z8"/>
    <w:rsid w:val="00C7573C"/>
  </w:style>
  <w:style w:type="character" w:customStyle="1" w:styleId="WW8Num22z0">
    <w:name w:val="WW8Num22z0"/>
    <w:rsid w:val="00C7573C"/>
  </w:style>
  <w:style w:type="character" w:customStyle="1" w:styleId="WW8Num22z1">
    <w:name w:val="WW8Num22z1"/>
    <w:rsid w:val="00C7573C"/>
    <w:rPr>
      <w:rFonts w:ascii="Arial" w:hAnsi="Arial" w:cs="Arial" w:hint="default"/>
      <w:sz w:val="22"/>
      <w:szCs w:val="22"/>
    </w:rPr>
  </w:style>
  <w:style w:type="character" w:customStyle="1" w:styleId="WW8Num23z0">
    <w:name w:val="WW8Num23z0"/>
    <w:rsid w:val="00C7573C"/>
    <w:rPr>
      <w:rFonts w:ascii="Arial" w:hAnsi="Arial" w:cs="Arial" w:hint="default"/>
      <w:color w:val="000000"/>
      <w:sz w:val="22"/>
      <w:szCs w:val="22"/>
    </w:rPr>
  </w:style>
  <w:style w:type="character" w:customStyle="1" w:styleId="WW8Num24z0">
    <w:name w:val="WW8Num24z0"/>
    <w:rsid w:val="00C7573C"/>
    <w:rPr>
      <w:rFonts w:ascii="Symbol" w:hAnsi="Symbol" w:cs="Symbol" w:hint="default"/>
    </w:rPr>
  </w:style>
  <w:style w:type="character" w:customStyle="1" w:styleId="WW8Num25z0">
    <w:name w:val="WW8Num25z0"/>
    <w:rsid w:val="00C7573C"/>
    <w:rPr>
      <w:rFonts w:ascii="Arial" w:hAnsi="Arial" w:cs="Arial" w:hint="default"/>
    </w:rPr>
  </w:style>
  <w:style w:type="character" w:customStyle="1" w:styleId="WW8Num26z0">
    <w:name w:val="WW8Num26z0"/>
    <w:rsid w:val="00C7573C"/>
    <w:rPr>
      <w:rFonts w:ascii="Arial" w:hAnsi="Arial" w:cs="Times New Roman" w:hint="default"/>
      <w:sz w:val="22"/>
      <w:szCs w:val="22"/>
    </w:rPr>
  </w:style>
  <w:style w:type="character" w:customStyle="1" w:styleId="WW8Num27z0">
    <w:name w:val="WW8Num27z0"/>
    <w:rsid w:val="00C7573C"/>
    <w:rPr>
      <w:rFonts w:ascii="Arial" w:hAnsi="Arial" w:cs="Times New Roman" w:hint="default"/>
      <w:color w:val="000000"/>
      <w:sz w:val="22"/>
      <w:szCs w:val="22"/>
    </w:rPr>
  </w:style>
  <w:style w:type="character" w:customStyle="1" w:styleId="WW8Num28z0">
    <w:name w:val="WW8Num28z0"/>
    <w:rsid w:val="00C7573C"/>
    <w:rPr>
      <w:rFonts w:ascii="Arial" w:hAnsi="Arial" w:cs="Arial" w:hint="default"/>
      <w:sz w:val="22"/>
      <w:szCs w:val="22"/>
    </w:rPr>
  </w:style>
  <w:style w:type="character" w:customStyle="1" w:styleId="WW8Num29z0">
    <w:name w:val="WW8Num29z0"/>
    <w:rsid w:val="00C7573C"/>
    <w:rPr>
      <w:rFonts w:ascii="Verdana" w:eastAsia="Times New Roman" w:hAnsi="Verdana" w:cs="Tahoma" w:hint="default"/>
    </w:rPr>
  </w:style>
  <w:style w:type="character" w:customStyle="1" w:styleId="WW8Num30z0">
    <w:name w:val="WW8Num30z0"/>
    <w:rsid w:val="00C7573C"/>
    <w:rPr>
      <w:rFonts w:ascii="Arial" w:hAnsi="Arial" w:cs="Arial" w:hint="default"/>
      <w:b w:val="0"/>
      <w:bCs w:val="0"/>
    </w:rPr>
  </w:style>
  <w:style w:type="character" w:customStyle="1" w:styleId="WW8Num31z0">
    <w:name w:val="WW8Num31z0"/>
    <w:rsid w:val="00C7573C"/>
    <w:rPr>
      <w:rFonts w:ascii="Arial" w:hAnsi="Arial" w:cs="Arial" w:hint="default"/>
      <w:b w:val="0"/>
      <w:bCs w:val="0"/>
      <w:sz w:val="22"/>
      <w:szCs w:val="22"/>
    </w:rPr>
  </w:style>
  <w:style w:type="character" w:customStyle="1" w:styleId="WW8Num31z1">
    <w:name w:val="WW8Num31z1"/>
    <w:rsid w:val="00C7573C"/>
  </w:style>
  <w:style w:type="character" w:customStyle="1" w:styleId="WW8Num31z2">
    <w:name w:val="WW8Num31z2"/>
    <w:rsid w:val="00C7573C"/>
    <w:rPr>
      <w:rFonts w:ascii="Arial" w:hAnsi="Arial" w:cs="Arial" w:hint="default"/>
    </w:rPr>
  </w:style>
  <w:style w:type="character" w:customStyle="1" w:styleId="WW8Num31z3">
    <w:name w:val="WW8Num31z3"/>
    <w:rsid w:val="00C7573C"/>
  </w:style>
  <w:style w:type="character" w:customStyle="1" w:styleId="WW8Num32z0">
    <w:name w:val="WW8Num32z0"/>
    <w:rsid w:val="00C7573C"/>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C7573C"/>
    <w:rPr>
      <w:rFonts w:ascii="Arial" w:hAnsi="Arial" w:cs="Arial" w:hint="default"/>
    </w:rPr>
  </w:style>
  <w:style w:type="character" w:customStyle="1" w:styleId="WW8Num32z2">
    <w:name w:val="WW8Num32z2"/>
    <w:rsid w:val="00C7573C"/>
    <w:rPr>
      <w:rFonts w:ascii="Arial" w:hAnsi="Arial" w:cs="Arial" w:hint="default"/>
    </w:rPr>
  </w:style>
  <w:style w:type="character" w:customStyle="1" w:styleId="WW8Num32z3">
    <w:name w:val="WW8Num32z3"/>
    <w:rsid w:val="00C7573C"/>
  </w:style>
  <w:style w:type="character" w:customStyle="1" w:styleId="WW8Num32z4">
    <w:name w:val="WW8Num32z4"/>
    <w:rsid w:val="00C7573C"/>
  </w:style>
  <w:style w:type="character" w:customStyle="1" w:styleId="WW8Num32z5">
    <w:name w:val="WW8Num32z5"/>
    <w:rsid w:val="00C7573C"/>
  </w:style>
  <w:style w:type="character" w:customStyle="1" w:styleId="WW8Num32z6">
    <w:name w:val="WW8Num32z6"/>
    <w:rsid w:val="00C7573C"/>
  </w:style>
  <w:style w:type="character" w:customStyle="1" w:styleId="WW8Num32z7">
    <w:name w:val="WW8Num32z7"/>
    <w:rsid w:val="00C7573C"/>
  </w:style>
  <w:style w:type="character" w:customStyle="1" w:styleId="WW8Num32z8">
    <w:name w:val="WW8Num32z8"/>
    <w:rsid w:val="00C7573C"/>
  </w:style>
  <w:style w:type="character" w:customStyle="1" w:styleId="WW8Num33z0">
    <w:name w:val="WW8Num33z0"/>
    <w:rsid w:val="00C7573C"/>
    <w:rPr>
      <w:rFonts w:ascii="Arial" w:hAnsi="Arial" w:cs="Arial" w:hint="default"/>
    </w:rPr>
  </w:style>
  <w:style w:type="character" w:customStyle="1" w:styleId="WW8Num34z0">
    <w:name w:val="WW8Num34z0"/>
    <w:rsid w:val="00C7573C"/>
    <w:rPr>
      <w:rFonts w:ascii="Arial" w:hAnsi="Arial" w:cs="Times New Roman" w:hint="default"/>
      <w:sz w:val="22"/>
      <w:szCs w:val="22"/>
    </w:rPr>
  </w:style>
  <w:style w:type="character" w:customStyle="1" w:styleId="WW8Num35z0">
    <w:name w:val="WW8Num35z0"/>
    <w:rsid w:val="00C7573C"/>
  </w:style>
  <w:style w:type="character" w:customStyle="1" w:styleId="WW8Num36z0">
    <w:name w:val="WW8Num36z0"/>
    <w:rsid w:val="00C7573C"/>
  </w:style>
  <w:style w:type="character" w:customStyle="1" w:styleId="WW8Num36z1">
    <w:name w:val="WW8Num36z1"/>
    <w:rsid w:val="00C7573C"/>
  </w:style>
  <w:style w:type="character" w:customStyle="1" w:styleId="WW8Num36z2">
    <w:name w:val="WW8Num36z2"/>
    <w:rsid w:val="00C7573C"/>
  </w:style>
  <w:style w:type="character" w:customStyle="1" w:styleId="WW8Num36z3">
    <w:name w:val="WW8Num36z3"/>
    <w:rsid w:val="00C7573C"/>
  </w:style>
  <w:style w:type="character" w:customStyle="1" w:styleId="WW8Num36z4">
    <w:name w:val="WW8Num36z4"/>
    <w:rsid w:val="00C7573C"/>
  </w:style>
  <w:style w:type="character" w:customStyle="1" w:styleId="WW8Num36z5">
    <w:name w:val="WW8Num36z5"/>
    <w:rsid w:val="00C7573C"/>
  </w:style>
  <w:style w:type="character" w:customStyle="1" w:styleId="WW8Num36z6">
    <w:name w:val="WW8Num36z6"/>
    <w:rsid w:val="00C7573C"/>
  </w:style>
  <w:style w:type="character" w:customStyle="1" w:styleId="WW8Num36z7">
    <w:name w:val="WW8Num36z7"/>
    <w:rsid w:val="00C7573C"/>
  </w:style>
  <w:style w:type="character" w:customStyle="1" w:styleId="WW8Num36z8">
    <w:name w:val="WW8Num36z8"/>
    <w:rsid w:val="00C7573C"/>
  </w:style>
  <w:style w:type="character" w:customStyle="1" w:styleId="WW8Num37z0">
    <w:name w:val="WW8Num37z0"/>
    <w:rsid w:val="00C7573C"/>
    <w:rPr>
      <w:rFonts w:ascii="Times New Roman" w:hAnsi="Times New Roman" w:cs="Times New Roman" w:hint="default"/>
    </w:rPr>
  </w:style>
  <w:style w:type="character" w:customStyle="1" w:styleId="WW8Num38z0">
    <w:name w:val="WW8Num38z0"/>
    <w:rsid w:val="00C7573C"/>
    <w:rPr>
      <w:rFonts w:ascii="Symbol" w:hAnsi="Symbol" w:cs="Symbol" w:hint="default"/>
      <w:sz w:val="16"/>
      <w:szCs w:val="16"/>
    </w:rPr>
  </w:style>
  <w:style w:type="character" w:customStyle="1" w:styleId="WW8Num39z0">
    <w:name w:val="WW8Num39z0"/>
    <w:rsid w:val="00C7573C"/>
  </w:style>
  <w:style w:type="character" w:customStyle="1" w:styleId="WW8Num40z0">
    <w:name w:val="WW8Num40z0"/>
    <w:rsid w:val="00C7573C"/>
    <w:rPr>
      <w:rFonts w:ascii="Arial" w:hAnsi="Arial" w:cs="Arial" w:hint="default"/>
      <w:b/>
      <w:bCs/>
      <w:color w:val="000000"/>
      <w:sz w:val="22"/>
      <w:szCs w:val="22"/>
    </w:rPr>
  </w:style>
  <w:style w:type="character" w:customStyle="1" w:styleId="WW8Num41z0">
    <w:name w:val="WW8Num41z0"/>
    <w:rsid w:val="00C7573C"/>
    <w:rPr>
      <w:rFonts w:ascii="Arial" w:hAnsi="Arial" w:cs="Arial" w:hint="default"/>
      <w:b w:val="0"/>
      <w:bCs w:val="0"/>
      <w:i w:val="0"/>
      <w:iCs w:val="0"/>
      <w:sz w:val="24"/>
    </w:rPr>
  </w:style>
  <w:style w:type="character" w:customStyle="1" w:styleId="WW8Num41z1">
    <w:name w:val="WW8Num41z1"/>
    <w:rsid w:val="00C7573C"/>
  </w:style>
  <w:style w:type="character" w:customStyle="1" w:styleId="WW8Num41z2">
    <w:name w:val="WW8Num41z2"/>
    <w:rsid w:val="00C7573C"/>
  </w:style>
  <w:style w:type="character" w:customStyle="1" w:styleId="WW8Num41z3">
    <w:name w:val="WW8Num41z3"/>
    <w:rsid w:val="00C7573C"/>
  </w:style>
  <w:style w:type="character" w:customStyle="1" w:styleId="WW8Num41z4">
    <w:name w:val="WW8Num41z4"/>
    <w:rsid w:val="00C7573C"/>
  </w:style>
  <w:style w:type="character" w:customStyle="1" w:styleId="WW8Num41z5">
    <w:name w:val="WW8Num41z5"/>
    <w:rsid w:val="00C7573C"/>
  </w:style>
  <w:style w:type="character" w:customStyle="1" w:styleId="WW8Num41z6">
    <w:name w:val="WW8Num41z6"/>
    <w:rsid w:val="00C7573C"/>
  </w:style>
  <w:style w:type="character" w:customStyle="1" w:styleId="WW8Num41z7">
    <w:name w:val="WW8Num41z7"/>
    <w:rsid w:val="00C7573C"/>
  </w:style>
  <w:style w:type="character" w:customStyle="1" w:styleId="WW8Num41z8">
    <w:name w:val="WW8Num41z8"/>
    <w:rsid w:val="00C7573C"/>
  </w:style>
  <w:style w:type="character" w:customStyle="1" w:styleId="WW8Num42z0">
    <w:name w:val="WW8Num42z0"/>
    <w:rsid w:val="00C7573C"/>
    <w:rPr>
      <w:rFonts w:ascii="Arial" w:hAnsi="Arial" w:cs="Arial" w:hint="default"/>
      <w:color w:val="000000"/>
      <w:sz w:val="22"/>
      <w:szCs w:val="22"/>
    </w:rPr>
  </w:style>
  <w:style w:type="character" w:customStyle="1" w:styleId="WW8Num43z0">
    <w:name w:val="WW8Num43z0"/>
    <w:rsid w:val="00C7573C"/>
    <w:rPr>
      <w:rFonts w:ascii="Times New Roman" w:hAnsi="Times New Roman" w:cs="Times New Roman" w:hint="default"/>
    </w:rPr>
  </w:style>
  <w:style w:type="character" w:customStyle="1" w:styleId="WW8Num44z0">
    <w:name w:val="WW8Num44z0"/>
    <w:rsid w:val="00C7573C"/>
    <w:rPr>
      <w:rFonts w:ascii="Arial" w:hAnsi="Arial" w:cs="Arial" w:hint="default"/>
      <w:b w:val="0"/>
      <w:bCs w:val="0"/>
      <w:i w:val="0"/>
      <w:iCs w:val="0"/>
      <w:color w:val="000000"/>
      <w:sz w:val="22"/>
      <w:szCs w:val="22"/>
    </w:rPr>
  </w:style>
  <w:style w:type="character" w:customStyle="1" w:styleId="WW8Num44z1">
    <w:name w:val="WW8Num44z1"/>
    <w:rsid w:val="00C7573C"/>
  </w:style>
  <w:style w:type="character" w:customStyle="1" w:styleId="WW8Num44z2">
    <w:name w:val="WW8Num44z2"/>
    <w:rsid w:val="00C7573C"/>
  </w:style>
  <w:style w:type="character" w:customStyle="1" w:styleId="WW8Num44z3">
    <w:name w:val="WW8Num44z3"/>
    <w:rsid w:val="00C7573C"/>
  </w:style>
  <w:style w:type="character" w:customStyle="1" w:styleId="WW8Num44z4">
    <w:name w:val="WW8Num44z4"/>
    <w:rsid w:val="00C7573C"/>
  </w:style>
  <w:style w:type="character" w:customStyle="1" w:styleId="WW8Num44z5">
    <w:name w:val="WW8Num44z5"/>
    <w:rsid w:val="00C7573C"/>
  </w:style>
  <w:style w:type="character" w:customStyle="1" w:styleId="WW8Num44z6">
    <w:name w:val="WW8Num44z6"/>
    <w:rsid w:val="00C7573C"/>
  </w:style>
  <w:style w:type="character" w:customStyle="1" w:styleId="WW8Num44z7">
    <w:name w:val="WW8Num44z7"/>
    <w:rsid w:val="00C7573C"/>
  </w:style>
  <w:style w:type="character" w:customStyle="1" w:styleId="WW8Num44z8">
    <w:name w:val="WW8Num44z8"/>
    <w:rsid w:val="00C7573C"/>
  </w:style>
  <w:style w:type="character" w:customStyle="1" w:styleId="WW8Num45z0">
    <w:name w:val="WW8Num45z0"/>
    <w:rsid w:val="00C7573C"/>
  </w:style>
  <w:style w:type="character" w:customStyle="1" w:styleId="WW8Num46z0">
    <w:name w:val="WW8Num46z0"/>
    <w:rsid w:val="00C7573C"/>
    <w:rPr>
      <w:rFonts w:ascii="Arial" w:hAnsi="Arial" w:cs="Arial" w:hint="default"/>
      <w:color w:val="000000"/>
      <w:spacing w:val="-3"/>
      <w:sz w:val="22"/>
      <w:szCs w:val="22"/>
      <w:shd w:val="clear" w:color="auto" w:fill="FFFFFF"/>
    </w:rPr>
  </w:style>
  <w:style w:type="character" w:customStyle="1" w:styleId="WW8Num47z0">
    <w:name w:val="WW8Num47z0"/>
    <w:rsid w:val="00C7573C"/>
    <w:rPr>
      <w:rFonts w:ascii="Arial" w:hAnsi="Arial" w:cs="Arial" w:hint="default"/>
      <w:color w:val="000000"/>
      <w:sz w:val="22"/>
      <w:szCs w:val="22"/>
    </w:rPr>
  </w:style>
  <w:style w:type="character" w:customStyle="1" w:styleId="WW8Num48z0">
    <w:name w:val="WW8Num48z0"/>
    <w:rsid w:val="00C7573C"/>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C7573C"/>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C7573C"/>
    <w:rPr>
      <w:rFonts w:ascii="Times New Roman" w:hAnsi="Times New Roman" w:cs="Times New Roman" w:hint="default"/>
    </w:rPr>
  </w:style>
  <w:style w:type="character" w:customStyle="1" w:styleId="WW8Num51z0">
    <w:name w:val="WW8Num51z0"/>
    <w:rsid w:val="00C7573C"/>
    <w:rPr>
      <w:rFonts w:ascii="Arial" w:hAnsi="Arial" w:cs="Times New Roman" w:hint="default"/>
      <w:i w:val="0"/>
      <w:iCs/>
      <w:sz w:val="22"/>
      <w:szCs w:val="22"/>
    </w:rPr>
  </w:style>
  <w:style w:type="character" w:customStyle="1" w:styleId="WW8Num51z1">
    <w:name w:val="WW8Num51z1"/>
    <w:rsid w:val="00C7573C"/>
    <w:rPr>
      <w:rFonts w:ascii="Times New Roman" w:hAnsi="Times New Roman" w:cs="Times New Roman" w:hint="default"/>
    </w:rPr>
  </w:style>
  <w:style w:type="character" w:customStyle="1" w:styleId="WW8Num51z2">
    <w:name w:val="WW8Num51z2"/>
    <w:rsid w:val="00C7573C"/>
  </w:style>
  <w:style w:type="character" w:customStyle="1" w:styleId="WW8Num51z3">
    <w:name w:val="WW8Num51z3"/>
    <w:rsid w:val="00C7573C"/>
  </w:style>
  <w:style w:type="character" w:customStyle="1" w:styleId="WW8Num51z4">
    <w:name w:val="WW8Num51z4"/>
    <w:rsid w:val="00C7573C"/>
  </w:style>
  <w:style w:type="character" w:customStyle="1" w:styleId="WW8Num51z5">
    <w:name w:val="WW8Num51z5"/>
    <w:rsid w:val="00C7573C"/>
  </w:style>
  <w:style w:type="character" w:customStyle="1" w:styleId="WW8Num51z6">
    <w:name w:val="WW8Num51z6"/>
    <w:rsid w:val="00C7573C"/>
  </w:style>
  <w:style w:type="character" w:customStyle="1" w:styleId="WW8Num51z7">
    <w:name w:val="WW8Num51z7"/>
    <w:rsid w:val="00C7573C"/>
  </w:style>
  <w:style w:type="character" w:customStyle="1" w:styleId="WW8Num51z8">
    <w:name w:val="WW8Num51z8"/>
    <w:rsid w:val="00C7573C"/>
  </w:style>
  <w:style w:type="character" w:customStyle="1" w:styleId="WW8Num52z0">
    <w:name w:val="WW8Num52z0"/>
    <w:rsid w:val="00C7573C"/>
    <w:rPr>
      <w:rFonts w:ascii="Arial" w:hAnsi="Arial" w:cs="Times New Roman" w:hint="default"/>
      <w:sz w:val="22"/>
      <w:szCs w:val="22"/>
    </w:rPr>
  </w:style>
  <w:style w:type="character" w:customStyle="1" w:styleId="WW8Num52z1">
    <w:name w:val="WW8Num52z1"/>
    <w:rsid w:val="00C7573C"/>
  </w:style>
  <w:style w:type="character" w:customStyle="1" w:styleId="WW8Num52z2">
    <w:name w:val="WW8Num52z2"/>
    <w:rsid w:val="00C7573C"/>
    <w:rPr>
      <w:rFonts w:ascii="Times New Roman" w:hAnsi="Times New Roman" w:cs="Times New Roman" w:hint="default"/>
    </w:rPr>
  </w:style>
  <w:style w:type="character" w:customStyle="1" w:styleId="WW8Num52z3">
    <w:name w:val="WW8Num52z3"/>
    <w:rsid w:val="00C7573C"/>
  </w:style>
  <w:style w:type="character" w:customStyle="1" w:styleId="WW8Num52z4">
    <w:name w:val="WW8Num52z4"/>
    <w:rsid w:val="00C7573C"/>
  </w:style>
  <w:style w:type="character" w:customStyle="1" w:styleId="WW8Num52z5">
    <w:name w:val="WW8Num52z5"/>
    <w:rsid w:val="00C7573C"/>
  </w:style>
  <w:style w:type="character" w:customStyle="1" w:styleId="WW8Num52z6">
    <w:name w:val="WW8Num52z6"/>
    <w:rsid w:val="00C7573C"/>
  </w:style>
  <w:style w:type="character" w:customStyle="1" w:styleId="WW8Num52z7">
    <w:name w:val="WW8Num52z7"/>
    <w:rsid w:val="00C7573C"/>
  </w:style>
  <w:style w:type="character" w:customStyle="1" w:styleId="WW8Num52z8">
    <w:name w:val="WW8Num52z8"/>
    <w:rsid w:val="00C7573C"/>
  </w:style>
  <w:style w:type="character" w:customStyle="1" w:styleId="WW8Num53z0">
    <w:name w:val="WW8Num53z0"/>
    <w:rsid w:val="00C7573C"/>
    <w:rPr>
      <w:rFonts w:ascii="Arial" w:hAnsi="Arial" w:cs="Arial" w:hint="default"/>
    </w:rPr>
  </w:style>
  <w:style w:type="character" w:customStyle="1" w:styleId="WW8Num54z0">
    <w:name w:val="WW8Num54z0"/>
    <w:rsid w:val="00C7573C"/>
    <w:rPr>
      <w:rFonts w:ascii="Arial" w:hAnsi="Arial" w:cs="Arial" w:hint="default"/>
      <w:bCs/>
      <w:sz w:val="22"/>
      <w:szCs w:val="22"/>
    </w:rPr>
  </w:style>
  <w:style w:type="character" w:customStyle="1" w:styleId="WW8Num55z0">
    <w:name w:val="WW8Num55z0"/>
    <w:rsid w:val="00C7573C"/>
    <w:rPr>
      <w:rFonts w:ascii="Arial" w:hAnsi="Arial" w:cs="Times New Roman" w:hint="default"/>
      <w:color w:val="000000"/>
      <w:sz w:val="22"/>
      <w:szCs w:val="22"/>
    </w:rPr>
  </w:style>
  <w:style w:type="character" w:customStyle="1" w:styleId="WW8Num56z0">
    <w:name w:val="WW8Num56z0"/>
    <w:rsid w:val="00C7573C"/>
    <w:rPr>
      <w:rFonts w:ascii="Wingdings" w:hAnsi="Wingdings" w:cs="Wingdings" w:hint="default"/>
      <w:sz w:val="22"/>
    </w:rPr>
  </w:style>
  <w:style w:type="character" w:customStyle="1" w:styleId="WW8Num57z0">
    <w:name w:val="WW8Num57z0"/>
    <w:rsid w:val="00C7573C"/>
    <w:rPr>
      <w:rFonts w:ascii="Arial" w:hAnsi="Arial" w:cs="Arial" w:hint="default"/>
      <w:sz w:val="22"/>
      <w:szCs w:val="22"/>
    </w:rPr>
  </w:style>
  <w:style w:type="character" w:customStyle="1" w:styleId="WW8Num58z0">
    <w:name w:val="WW8Num58z0"/>
    <w:rsid w:val="00C7573C"/>
    <w:rPr>
      <w:rFonts w:ascii="Arial" w:hAnsi="Arial" w:cs="Arial" w:hint="default"/>
      <w:sz w:val="22"/>
      <w:szCs w:val="22"/>
    </w:rPr>
  </w:style>
  <w:style w:type="character" w:customStyle="1" w:styleId="WW8Num59z0">
    <w:name w:val="WW8Num59z0"/>
    <w:rsid w:val="00C7573C"/>
    <w:rPr>
      <w:rFonts w:ascii="Arial" w:hAnsi="Arial" w:cs="Arial" w:hint="default"/>
      <w:color w:val="000000"/>
      <w:sz w:val="22"/>
      <w:szCs w:val="22"/>
    </w:rPr>
  </w:style>
  <w:style w:type="character" w:customStyle="1" w:styleId="WW8Num60z0">
    <w:name w:val="WW8Num60z0"/>
    <w:rsid w:val="00C7573C"/>
    <w:rPr>
      <w:rFonts w:ascii="Arial" w:hAnsi="Arial" w:cs="Arial" w:hint="default"/>
      <w:sz w:val="22"/>
      <w:szCs w:val="22"/>
    </w:rPr>
  </w:style>
  <w:style w:type="character" w:customStyle="1" w:styleId="WW8Num60z2">
    <w:name w:val="WW8Num60z2"/>
    <w:rsid w:val="00C7573C"/>
  </w:style>
  <w:style w:type="character" w:customStyle="1" w:styleId="WW8Num61z0">
    <w:name w:val="WW8Num61z0"/>
    <w:rsid w:val="00C7573C"/>
    <w:rPr>
      <w:rFonts w:ascii="Arial" w:hAnsi="Arial" w:cs="Arial" w:hint="default"/>
    </w:rPr>
  </w:style>
  <w:style w:type="character" w:customStyle="1" w:styleId="WW8Num62z0">
    <w:name w:val="WW8Num62z0"/>
    <w:rsid w:val="00C7573C"/>
    <w:rPr>
      <w:rFonts w:ascii="Wingdings" w:hAnsi="Wingdings" w:cs="Wingdings" w:hint="default"/>
      <w:b/>
      <w:bCs w:val="0"/>
      <w:color w:val="000000"/>
      <w:sz w:val="22"/>
      <w:szCs w:val="22"/>
    </w:rPr>
  </w:style>
  <w:style w:type="character" w:customStyle="1" w:styleId="WW8Num63z0">
    <w:name w:val="WW8Num63z0"/>
    <w:rsid w:val="00C7573C"/>
    <w:rPr>
      <w:rFonts w:ascii="Arial" w:hAnsi="Arial" w:cs="Arial" w:hint="default"/>
      <w:b w:val="0"/>
      <w:bCs w:val="0"/>
      <w:i w:val="0"/>
      <w:iCs w:val="0"/>
      <w:sz w:val="20"/>
    </w:rPr>
  </w:style>
  <w:style w:type="character" w:customStyle="1" w:styleId="WW8Num64z0">
    <w:name w:val="WW8Num64z0"/>
    <w:rsid w:val="00C7573C"/>
    <w:rPr>
      <w:rFonts w:ascii="Arial" w:hAnsi="Arial" w:cs="Arial" w:hint="default"/>
      <w:b w:val="0"/>
      <w:bCs w:val="0"/>
      <w:color w:val="000000"/>
      <w:sz w:val="22"/>
      <w:szCs w:val="22"/>
    </w:rPr>
  </w:style>
  <w:style w:type="character" w:customStyle="1" w:styleId="WW8Num65z0">
    <w:name w:val="WW8Num65z0"/>
    <w:rsid w:val="00C7573C"/>
    <w:rPr>
      <w:rFonts w:ascii="Arial" w:hAnsi="Arial" w:cs="Times New Roman" w:hint="default"/>
      <w:b w:val="0"/>
      <w:bCs w:val="0"/>
      <w:sz w:val="22"/>
      <w:szCs w:val="22"/>
    </w:rPr>
  </w:style>
  <w:style w:type="character" w:customStyle="1" w:styleId="WW8Num66z0">
    <w:name w:val="WW8Num66z0"/>
    <w:rsid w:val="00C7573C"/>
    <w:rPr>
      <w:rFonts w:ascii="Arial" w:hAnsi="Arial" w:cs="Arial" w:hint="default"/>
      <w:sz w:val="22"/>
      <w:szCs w:val="22"/>
    </w:rPr>
  </w:style>
  <w:style w:type="character" w:customStyle="1" w:styleId="WW8Num67z0">
    <w:name w:val="WW8Num67z0"/>
    <w:rsid w:val="00C7573C"/>
    <w:rPr>
      <w:rFonts w:ascii="Wingdings" w:hAnsi="Wingdings" w:cs="Wingdings" w:hint="default"/>
    </w:rPr>
  </w:style>
  <w:style w:type="character" w:customStyle="1" w:styleId="WW8Num68z0">
    <w:name w:val="WW8Num68z0"/>
    <w:rsid w:val="00C7573C"/>
    <w:rPr>
      <w:rFonts w:ascii="Arial" w:hAnsi="Arial" w:cs="Arial" w:hint="default"/>
      <w:color w:val="000000"/>
      <w:sz w:val="22"/>
      <w:szCs w:val="22"/>
    </w:rPr>
  </w:style>
  <w:style w:type="character" w:customStyle="1" w:styleId="WW8Num69z0">
    <w:name w:val="WW8Num69z0"/>
    <w:rsid w:val="00C7573C"/>
    <w:rPr>
      <w:rFonts w:ascii="Wingdings" w:hAnsi="Wingdings" w:cs="Wingdings" w:hint="default"/>
      <w:sz w:val="22"/>
      <w:szCs w:val="22"/>
    </w:rPr>
  </w:style>
  <w:style w:type="character" w:customStyle="1" w:styleId="WW8Num70z0">
    <w:name w:val="WW8Num70z0"/>
    <w:rsid w:val="00C7573C"/>
    <w:rPr>
      <w:rFonts w:ascii="Wingdings" w:hAnsi="Wingdings" w:cs="Wingdings" w:hint="default"/>
      <w:sz w:val="18"/>
    </w:rPr>
  </w:style>
  <w:style w:type="character" w:customStyle="1" w:styleId="WW8Num71z0">
    <w:name w:val="WW8Num71z0"/>
    <w:rsid w:val="00C7573C"/>
  </w:style>
  <w:style w:type="character" w:customStyle="1" w:styleId="WW8Num71z1">
    <w:name w:val="WW8Num71z1"/>
    <w:rsid w:val="00C7573C"/>
  </w:style>
  <w:style w:type="character" w:customStyle="1" w:styleId="WW8Num71z2">
    <w:name w:val="WW8Num71z2"/>
    <w:rsid w:val="00C7573C"/>
  </w:style>
  <w:style w:type="character" w:customStyle="1" w:styleId="WW8Num71z3">
    <w:name w:val="WW8Num71z3"/>
    <w:rsid w:val="00C7573C"/>
  </w:style>
  <w:style w:type="character" w:customStyle="1" w:styleId="WW8Num71z4">
    <w:name w:val="WW8Num71z4"/>
    <w:rsid w:val="00C7573C"/>
  </w:style>
  <w:style w:type="character" w:customStyle="1" w:styleId="WW8Num71z5">
    <w:name w:val="WW8Num71z5"/>
    <w:rsid w:val="00C7573C"/>
  </w:style>
  <w:style w:type="character" w:customStyle="1" w:styleId="WW8Num71z6">
    <w:name w:val="WW8Num71z6"/>
    <w:rsid w:val="00C7573C"/>
  </w:style>
  <w:style w:type="character" w:customStyle="1" w:styleId="WW8Num71z7">
    <w:name w:val="WW8Num71z7"/>
    <w:rsid w:val="00C7573C"/>
  </w:style>
  <w:style w:type="character" w:customStyle="1" w:styleId="WW8Num71z8">
    <w:name w:val="WW8Num71z8"/>
    <w:rsid w:val="00C7573C"/>
  </w:style>
  <w:style w:type="character" w:customStyle="1" w:styleId="WW8Num72z0">
    <w:name w:val="WW8Num72z0"/>
    <w:rsid w:val="00C7573C"/>
    <w:rPr>
      <w:rFonts w:ascii="Wingdings" w:hAnsi="Wingdings" w:cs="Wingdings" w:hint="default"/>
      <w:sz w:val="18"/>
    </w:rPr>
  </w:style>
  <w:style w:type="character" w:customStyle="1" w:styleId="WW8Num73z0">
    <w:name w:val="WW8Num73z0"/>
    <w:rsid w:val="00C7573C"/>
    <w:rPr>
      <w:rFonts w:ascii="Times New Roman" w:hAnsi="Times New Roman" w:cs="Times New Roman" w:hint="default"/>
    </w:rPr>
  </w:style>
  <w:style w:type="character" w:customStyle="1" w:styleId="WW8Num74z0">
    <w:name w:val="WW8Num74z0"/>
    <w:rsid w:val="00C7573C"/>
    <w:rPr>
      <w:rFonts w:ascii="Arial" w:hAnsi="Arial" w:cs="Times New Roman" w:hint="default"/>
      <w:b w:val="0"/>
      <w:bCs w:val="0"/>
      <w:sz w:val="22"/>
      <w:szCs w:val="22"/>
    </w:rPr>
  </w:style>
  <w:style w:type="character" w:customStyle="1" w:styleId="WW8Num75z0">
    <w:name w:val="WW8Num75z0"/>
    <w:rsid w:val="00C7573C"/>
    <w:rPr>
      <w:rFonts w:ascii="Verdana" w:hAnsi="Verdana" w:cs="Verdana" w:hint="default"/>
    </w:rPr>
  </w:style>
  <w:style w:type="character" w:customStyle="1" w:styleId="WW8Num75z1">
    <w:name w:val="WW8Num75z1"/>
    <w:rsid w:val="00C7573C"/>
  </w:style>
  <w:style w:type="character" w:customStyle="1" w:styleId="WW8Num75z2">
    <w:name w:val="WW8Num75z2"/>
    <w:rsid w:val="00C7573C"/>
  </w:style>
  <w:style w:type="character" w:customStyle="1" w:styleId="WW8Num75z3">
    <w:name w:val="WW8Num75z3"/>
    <w:rsid w:val="00C7573C"/>
  </w:style>
  <w:style w:type="character" w:customStyle="1" w:styleId="WW8Num75z4">
    <w:name w:val="WW8Num75z4"/>
    <w:rsid w:val="00C7573C"/>
  </w:style>
  <w:style w:type="character" w:customStyle="1" w:styleId="WW8Num75z5">
    <w:name w:val="WW8Num75z5"/>
    <w:rsid w:val="00C7573C"/>
  </w:style>
  <w:style w:type="character" w:customStyle="1" w:styleId="WW8Num75z6">
    <w:name w:val="WW8Num75z6"/>
    <w:rsid w:val="00C7573C"/>
  </w:style>
  <w:style w:type="character" w:customStyle="1" w:styleId="WW8Num75z7">
    <w:name w:val="WW8Num75z7"/>
    <w:rsid w:val="00C7573C"/>
  </w:style>
  <w:style w:type="character" w:customStyle="1" w:styleId="WW8Num75z8">
    <w:name w:val="WW8Num75z8"/>
    <w:rsid w:val="00C7573C"/>
  </w:style>
  <w:style w:type="character" w:customStyle="1" w:styleId="WW8Num76z0">
    <w:name w:val="WW8Num76z0"/>
    <w:rsid w:val="00C7573C"/>
    <w:rPr>
      <w:rFonts w:ascii="Arial" w:hAnsi="Arial" w:cs="Arial" w:hint="default"/>
      <w:b w:val="0"/>
      <w:bCs w:val="0"/>
      <w:sz w:val="22"/>
      <w:szCs w:val="22"/>
    </w:rPr>
  </w:style>
  <w:style w:type="character" w:customStyle="1" w:styleId="WW8Num76z1">
    <w:name w:val="WW8Num76z1"/>
    <w:rsid w:val="00C7573C"/>
  </w:style>
  <w:style w:type="character" w:customStyle="1" w:styleId="WW8Num76z2">
    <w:name w:val="WW8Num76z2"/>
    <w:rsid w:val="00C7573C"/>
  </w:style>
  <w:style w:type="character" w:customStyle="1" w:styleId="WW8Num76z3">
    <w:name w:val="WW8Num76z3"/>
    <w:rsid w:val="00C7573C"/>
  </w:style>
  <w:style w:type="character" w:customStyle="1" w:styleId="WW8Num76z4">
    <w:name w:val="WW8Num76z4"/>
    <w:rsid w:val="00C7573C"/>
  </w:style>
  <w:style w:type="character" w:customStyle="1" w:styleId="WW8Num76z5">
    <w:name w:val="WW8Num76z5"/>
    <w:rsid w:val="00C7573C"/>
  </w:style>
  <w:style w:type="character" w:customStyle="1" w:styleId="WW8Num76z6">
    <w:name w:val="WW8Num76z6"/>
    <w:rsid w:val="00C7573C"/>
  </w:style>
  <w:style w:type="character" w:customStyle="1" w:styleId="WW8Num76z7">
    <w:name w:val="WW8Num76z7"/>
    <w:rsid w:val="00C7573C"/>
  </w:style>
  <w:style w:type="character" w:customStyle="1" w:styleId="WW8Num76z8">
    <w:name w:val="WW8Num76z8"/>
    <w:rsid w:val="00C7573C"/>
  </w:style>
  <w:style w:type="character" w:customStyle="1" w:styleId="WW8Num77z0">
    <w:name w:val="WW8Num77z0"/>
    <w:rsid w:val="00C7573C"/>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C7573C"/>
  </w:style>
  <w:style w:type="character" w:customStyle="1" w:styleId="WW8Num77z2">
    <w:name w:val="WW8Num77z2"/>
    <w:rsid w:val="00C7573C"/>
  </w:style>
  <w:style w:type="character" w:customStyle="1" w:styleId="WW8Num77z3">
    <w:name w:val="WW8Num77z3"/>
    <w:rsid w:val="00C7573C"/>
  </w:style>
  <w:style w:type="character" w:customStyle="1" w:styleId="WW8Num77z4">
    <w:name w:val="WW8Num77z4"/>
    <w:rsid w:val="00C7573C"/>
  </w:style>
  <w:style w:type="character" w:customStyle="1" w:styleId="WW8Num77z5">
    <w:name w:val="WW8Num77z5"/>
    <w:rsid w:val="00C7573C"/>
  </w:style>
  <w:style w:type="character" w:customStyle="1" w:styleId="WW8Num77z6">
    <w:name w:val="WW8Num77z6"/>
    <w:rsid w:val="00C7573C"/>
  </w:style>
  <w:style w:type="character" w:customStyle="1" w:styleId="WW8Num77z7">
    <w:name w:val="WW8Num77z7"/>
    <w:rsid w:val="00C7573C"/>
  </w:style>
  <w:style w:type="character" w:customStyle="1" w:styleId="WW8Num77z8">
    <w:name w:val="WW8Num77z8"/>
    <w:rsid w:val="00C7573C"/>
  </w:style>
  <w:style w:type="character" w:customStyle="1" w:styleId="WW8Num78z0">
    <w:name w:val="WW8Num78z0"/>
    <w:rsid w:val="00C7573C"/>
    <w:rPr>
      <w:b w:val="0"/>
      <w:bCs w:val="0"/>
      <w:i w:val="0"/>
      <w:iCs w:val="0"/>
      <w:sz w:val="24"/>
    </w:rPr>
  </w:style>
  <w:style w:type="character" w:customStyle="1" w:styleId="WW8Num78z1">
    <w:name w:val="WW8Num78z1"/>
    <w:rsid w:val="00C7573C"/>
  </w:style>
  <w:style w:type="character" w:customStyle="1" w:styleId="WW8Num78z2">
    <w:name w:val="WW8Num78z2"/>
    <w:rsid w:val="00C7573C"/>
  </w:style>
  <w:style w:type="character" w:customStyle="1" w:styleId="WW8Num78z3">
    <w:name w:val="WW8Num78z3"/>
    <w:rsid w:val="00C7573C"/>
  </w:style>
  <w:style w:type="character" w:customStyle="1" w:styleId="WW8Num78z4">
    <w:name w:val="WW8Num78z4"/>
    <w:rsid w:val="00C7573C"/>
  </w:style>
  <w:style w:type="character" w:customStyle="1" w:styleId="WW8Num78z5">
    <w:name w:val="WW8Num78z5"/>
    <w:rsid w:val="00C7573C"/>
  </w:style>
  <w:style w:type="character" w:customStyle="1" w:styleId="WW8Num78z6">
    <w:name w:val="WW8Num78z6"/>
    <w:rsid w:val="00C7573C"/>
  </w:style>
  <w:style w:type="character" w:customStyle="1" w:styleId="WW8Num78z7">
    <w:name w:val="WW8Num78z7"/>
    <w:rsid w:val="00C7573C"/>
  </w:style>
  <w:style w:type="character" w:customStyle="1" w:styleId="WW8Num78z8">
    <w:name w:val="WW8Num78z8"/>
    <w:rsid w:val="00C7573C"/>
  </w:style>
  <w:style w:type="character" w:customStyle="1" w:styleId="WW8Num79z0">
    <w:name w:val="WW8Num79z0"/>
    <w:rsid w:val="00C7573C"/>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C7573C"/>
  </w:style>
  <w:style w:type="character" w:customStyle="1" w:styleId="WW8Num79z2">
    <w:name w:val="WW8Num79z2"/>
    <w:rsid w:val="00C7573C"/>
  </w:style>
  <w:style w:type="character" w:customStyle="1" w:styleId="WW8Num79z3">
    <w:name w:val="WW8Num79z3"/>
    <w:rsid w:val="00C7573C"/>
  </w:style>
  <w:style w:type="character" w:customStyle="1" w:styleId="WW8Num79z4">
    <w:name w:val="WW8Num79z4"/>
    <w:rsid w:val="00C7573C"/>
  </w:style>
  <w:style w:type="character" w:customStyle="1" w:styleId="WW8Num79z5">
    <w:name w:val="WW8Num79z5"/>
    <w:rsid w:val="00C7573C"/>
  </w:style>
  <w:style w:type="character" w:customStyle="1" w:styleId="WW8Num79z6">
    <w:name w:val="WW8Num79z6"/>
    <w:rsid w:val="00C7573C"/>
  </w:style>
  <w:style w:type="character" w:customStyle="1" w:styleId="WW8Num79z7">
    <w:name w:val="WW8Num79z7"/>
    <w:rsid w:val="00C7573C"/>
  </w:style>
  <w:style w:type="character" w:customStyle="1" w:styleId="WW8Num79z8">
    <w:name w:val="WW8Num79z8"/>
    <w:rsid w:val="00C7573C"/>
  </w:style>
  <w:style w:type="character" w:customStyle="1" w:styleId="WW8Num80z0">
    <w:name w:val="WW8Num80z0"/>
    <w:rsid w:val="00C7573C"/>
    <w:rPr>
      <w:rFonts w:ascii="Arial" w:hAnsi="Arial" w:cs="Arial" w:hint="default"/>
      <w:b/>
      <w:bCs/>
      <w:color w:val="auto"/>
      <w:sz w:val="22"/>
      <w:szCs w:val="22"/>
      <w:shd w:val="clear" w:color="auto" w:fill="FFFFFF"/>
    </w:rPr>
  </w:style>
  <w:style w:type="character" w:customStyle="1" w:styleId="WW8Num80z1">
    <w:name w:val="WW8Num80z1"/>
    <w:rsid w:val="00C7573C"/>
  </w:style>
  <w:style w:type="character" w:customStyle="1" w:styleId="WW8Num80z2">
    <w:name w:val="WW8Num80z2"/>
    <w:rsid w:val="00C7573C"/>
  </w:style>
  <w:style w:type="character" w:customStyle="1" w:styleId="WW8Num80z3">
    <w:name w:val="WW8Num80z3"/>
    <w:rsid w:val="00C7573C"/>
  </w:style>
  <w:style w:type="character" w:customStyle="1" w:styleId="WW8Num80z4">
    <w:name w:val="WW8Num80z4"/>
    <w:rsid w:val="00C7573C"/>
  </w:style>
  <w:style w:type="character" w:customStyle="1" w:styleId="WW8Num80z5">
    <w:name w:val="WW8Num80z5"/>
    <w:rsid w:val="00C7573C"/>
  </w:style>
  <w:style w:type="character" w:customStyle="1" w:styleId="WW8Num80z6">
    <w:name w:val="WW8Num80z6"/>
    <w:rsid w:val="00C7573C"/>
  </w:style>
  <w:style w:type="character" w:customStyle="1" w:styleId="WW8Num80z7">
    <w:name w:val="WW8Num80z7"/>
    <w:rsid w:val="00C7573C"/>
  </w:style>
  <w:style w:type="character" w:customStyle="1" w:styleId="WW8Num80z8">
    <w:name w:val="WW8Num80z8"/>
    <w:rsid w:val="00C7573C"/>
  </w:style>
  <w:style w:type="character" w:customStyle="1" w:styleId="WW8Num81z0">
    <w:name w:val="WW8Num81z0"/>
    <w:rsid w:val="00C7573C"/>
    <w:rPr>
      <w:rFonts w:ascii="Times New Roman" w:hAnsi="Times New Roman" w:cs="Times New Roman" w:hint="default"/>
      <w:b w:val="0"/>
      <w:bCs w:val="0"/>
    </w:rPr>
  </w:style>
  <w:style w:type="character" w:customStyle="1" w:styleId="WW8Num81z1">
    <w:name w:val="WW8Num81z1"/>
    <w:rsid w:val="00C7573C"/>
    <w:rPr>
      <w:rFonts w:ascii="Times New Roman" w:hAnsi="Times New Roman" w:cs="Times New Roman" w:hint="default"/>
    </w:rPr>
  </w:style>
  <w:style w:type="character" w:customStyle="1" w:styleId="WW8Num81z2">
    <w:name w:val="WW8Num81z2"/>
    <w:rsid w:val="00C7573C"/>
  </w:style>
  <w:style w:type="character" w:customStyle="1" w:styleId="WW8Num81z3">
    <w:name w:val="WW8Num81z3"/>
    <w:rsid w:val="00C7573C"/>
  </w:style>
  <w:style w:type="character" w:customStyle="1" w:styleId="WW8Num81z4">
    <w:name w:val="WW8Num81z4"/>
    <w:rsid w:val="00C7573C"/>
  </w:style>
  <w:style w:type="character" w:customStyle="1" w:styleId="WW8Num81z5">
    <w:name w:val="WW8Num81z5"/>
    <w:rsid w:val="00C7573C"/>
  </w:style>
  <w:style w:type="character" w:customStyle="1" w:styleId="WW8Num81z6">
    <w:name w:val="WW8Num81z6"/>
    <w:rsid w:val="00C7573C"/>
  </w:style>
  <w:style w:type="character" w:customStyle="1" w:styleId="WW8Num81z7">
    <w:name w:val="WW8Num81z7"/>
    <w:rsid w:val="00C7573C"/>
  </w:style>
  <w:style w:type="character" w:customStyle="1" w:styleId="WW8Num81z8">
    <w:name w:val="WW8Num81z8"/>
    <w:rsid w:val="00C7573C"/>
  </w:style>
  <w:style w:type="character" w:customStyle="1" w:styleId="WW8Num82z0">
    <w:name w:val="WW8Num82z0"/>
    <w:rsid w:val="00C7573C"/>
    <w:rPr>
      <w:rFonts w:ascii="Verdana" w:hAnsi="Verdana" w:cs="Verdana" w:hint="default"/>
      <w:sz w:val="16"/>
      <w:szCs w:val="16"/>
    </w:rPr>
  </w:style>
  <w:style w:type="character" w:customStyle="1" w:styleId="WW8Num82z1">
    <w:name w:val="WW8Num82z1"/>
    <w:rsid w:val="00C7573C"/>
  </w:style>
  <w:style w:type="character" w:customStyle="1" w:styleId="WW8Num82z2">
    <w:name w:val="WW8Num82z2"/>
    <w:rsid w:val="00C7573C"/>
  </w:style>
  <w:style w:type="character" w:customStyle="1" w:styleId="WW8Num82z3">
    <w:name w:val="WW8Num82z3"/>
    <w:rsid w:val="00C7573C"/>
  </w:style>
  <w:style w:type="character" w:customStyle="1" w:styleId="WW8Num82z4">
    <w:name w:val="WW8Num82z4"/>
    <w:rsid w:val="00C7573C"/>
  </w:style>
  <w:style w:type="character" w:customStyle="1" w:styleId="WW8Num82z5">
    <w:name w:val="WW8Num82z5"/>
    <w:rsid w:val="00C7573C"/>
  </w:style>
  <w:style w:type="character" w:customStyle="1" w:styleId="WW8Num82z6">
    <w:name w:val="WW8Num82z6"/>
    <w:rsid w:val="00C7573C"/>
  </w:style>
  <w:style w:type="character" w:customStyle="1" w:styleId="WW8Num82z7">
    <w:name w:val="WW8Num82z7"/>
    <w:rsid w:val="00C7573C"/>
  </w:style>
  <w:style w:type="character" w:customStyle="1" w:styleId="WW8Num82z8">
    <w:name w:val="WW8Num82z8"/>
    <w:rsid w:val="00C7573C"/>
  </w:style>
  <w:style w:type="character" w:customStyle="1" w:styleId="WW8Num83z0">
    <w:name w:val="WW8Num83z0"/>
    <w:rsid w:val="00C7573C"/>
    <w:rPr>
      <w:rFonts w:ascii="Arial" w:hAnsi="Arial" w:cs="Arial" w:hint="default"/>
    </w:rPr>
  </w:style>
  <w:style w:type="character" w:customStyle="1" w:styleId="WW8Num83z1">
    <w:name w:val="WW8Num83z1"/>
    <w:rsid w:val="00C7573C"/>
  </w:style>
  <w:style w:type="character" w:customStyle="1" w:styleId="WW8Num83z2">
    <w:name w:val="WW8Num83z2"/>
    <w:rsid w:val="00C7573C"/>
  </w:style>
  <w:style w:type="character" w:customStyle="1" w:styleId="WW8Num83z3">
    <w:name w:val="WW8Num83z3"/>
    <w:rsid w:val="00C7573C"/>
  </w:style>
  <w:style w:type="character" w:customStyle="1" w:styleId="WW8Num83z4">
    <w:name w:val="WW8Num83z4"/>
    <w:rsid w:val="00C7573C"/>
  </w:style>
  <w:style w:type="character" w:customStyle="1" w:styleId="WW8Num83z5">
    <w:name w:val="WW8Num83z5"/>
    <w:rsid w:val="00C7573C"/>
  </w:style>
  <w:style w:type="character" w:customStyle="1" w:styleId="WW8Num83z6">
    <w:name w:val="WW8Num83z6"/>
    <w:rsid w:val="00C7573C"/>
  </w:style>
  <w:style w:type="character" w:customStyle="1" w:styleId="WW8Num83z7">
    <w:name w:val="WW8Num83z7"/>
    <w:rsid w:val="00C7573C"/>
  </w:style>
  <w:style w:type="character" w:customStyle="1" w:styleId="WW8Num83z8">
    <w:name w:val="WW8Num83z8"/>
    <w:rsid w:val="00C7573C"/>
  </w:style>
  <w:style w:type="character" w:customStyle="1" w:styleId="WW8Num84z0">
    <w:name w:val="WW8Num84z0"/>
    <w:rsid w:val="00C7573C"/>
    <w:rPr>
      <w:rFonts w:ascii="Arial" w:hAnsi="Arial" w:cs="Arial" w:hint="default"/>
      <w:b w:val="0"/>
      <w:bCs w:val="0"/>
      <w:i w:val="0"/>
      <w:iCs w:val="0"/>
      <w:color w:val="000000"/>
      <w:sz w:val="22"/>
      <w:szCs w:val="22"/>
    </w:rPr>
  </w:style>
  <w:style w:type="character" w:customStyle="1" w:styleId="WW8Num84z1">
    <w:name w:val="WW8Num84z1"/>
    <w:rsid w:val="00C7573C"/>
  </w:style>
  <w:style w:type="character" w:customStyle="1" w:styleId="WW8Num84z2">
    <w:name w:val="WW8Num84z2"/>
    <w:rsid w:val="00C7573C"/>
  </w:style>
  <w:style w:type="character" w:customStyle="1" w:styleId="WW8Num84z3">
    <w:name w:val="WW8Num84z3"/>
    <w:rsid w:val="00C7573C"/>
  </w:style>
  <w:style w:type="character" w:customStyle="1" w:styleId="WW8Num84z4">
    <w:name w:val="WW8Num84z4"/>
    <w:rsid w:val="00C7573C"/>
  </w:style>
  <w:style w:type="character" w:customStyle="1" w:styleId="WW8Num84z5">
    <w:name w:val="WW8Num84z5"/>
    <w:rsid w:val="00C7573C"/>
  </w:style>
  <w:style w:type="character" w:customStyle="1" w:styleId="WW8Num84z6">
    <w:name w:val="WW8Num84z6"/>
    <w:rsid w:val="00C7573C"/>
  </w:style>
  <w:style w:type="character" w:customStyle="1" w:styleId="WW8Num84z7">
    <w:name w:val="WW8Num84z7"/>
    <w:rsid w:val="00C7573C"/>
  </w:style>
  <w:style w:type="character" w:customStyle="1" w:styleId="WW8Num84z8">
    <w:name w:val="WW8Num84z8"/>
    <w:rsid w:val="00C7573C"/>
  </w:style>
  <w:style w:type="character" w:customStyle="1" w:styleId="WW8Num85z0">
    <w:name w:val="WW8Num85z0"/>
    <w:rsid w:val="00C7573C"/>
    <w:rPr>
      <w:rFonts w:ascii="Arial" w:hAnsi="Arial" w:cs="Arial" w:hint="default"/>
      <w:b w:val="0"/>
      <w:bCs w:val="0"/>
      <w:i w:val="0"/>
      <w:iCs w:val="0"/>
      <w:sz w:val="24"/>
    </w:rPr>
  </w:style>
  <w:style w:type="character" w:customStyle="1" w:styleId="WW8Num85z1">
    <w:name w:val="WW8Num85z1"/>
    <w:rsid w:val="00C7573C"/>
  </w:style>
  <w:style w:type="character" w:customStyle="1" w:styleId="WW8Num85z2">
    <w:name w:val="WW8Num85z2"/>
    <w:rsid w:val="00C7573C"/>
  </w:style>
  <w:style w:type="character" w:customStyle="1" w:styleId="WW8Num85z3">
    <w:name w:val="WW8Num85z3"/>
    <w:rsid w:val="00C7573C"/>
  </w:style>
  <w:style w:type="character" w:customStyle="1" w:styleId="WW8Num85z4">
    <w:name w:val="WW8Num85z4"/>
    <w:rsid w:val="00C7573C"/>
  </w:style>
  <w:style w:type="character" w:customStyle="1" w:styleId="WW8Num85z5">
    <w:name w:val="WW8Num85z5"/>
    <w:rsid w:val="00C7573C"/>
  </w:style>
  <w:style w:type="character" w:customStyle="1" w:styleId="WW8Num85z6">
    <w:name w:val="WW8Num85z6"/>
    <w:rsid w:val="00C7573C"/>
  </w:style>
  <w:style w:type="character" w:customStyle="1" w:styleId="WW8Num85z7">
    <w:name w:val="WW8Num85z7"/>
    <w:rsid w:val="00C7573C"/>
  </w:style>
  <w:style w:type="character" w:customStyle="1" w:styleId="WW8Num85z8">
    <w:name w:val="WW8Num85z8"/>
    <w:rsid w:val="00C7573C"/>
  </w:style>
  <w:style w:type="character" w:customStyle="1" w:styleId="WW8Num10z1">
    <w:name w:val="WW8Num10z1"/>
    <w:rsid w:val="00C7573C"/>
  </w:style>
  <w:style w:type="character" w:customStyle="1" w:styleId="WW8Num10z2">
    <w:name w:val="WW8Num10z2"/>
    <w:rsid w:val="00C7573C"/>
  </w:style>
  <w:style w:type="character" w:customStyle="1" w:styleId="WW8Num10z3">
    <w:name w:val="WW8Num10z3"/>
    <w:rsid w:val="00C7573C"/>
  </w:style>
  <w:style w:type="character" w:customStyle="1" w:styleId="WW8Num10z4">
    <w:name w:val="WW8Num10z4"/>
    <w:rsid w:val="00C7573C"/>
  </w:style>
  <w:style w:type="character" w:customStyle="1" w:styleId="WW8Num10z5">
    <w:name w:val="WW8Num10z5"/>
    <w:rsid w:val="00C7573C"/>
  </w:style>
  <w:style w:type="character" w:customStyle="1" w:styleId="WW8Num10z6">
    <w:name w:val="WW8Num10z6"/>
    <w:rsid w:val="00C7573C"/>
  </w:style>
  <w:style w:type="character" w:customStyle="1" w:styleId="WW8Num10z7">
    <w:name w:val="WW8Num10z7"/>
    <w:rsid w:val="00C7573C"/>
  </w:style>
  <w:style w:type="character" w:customStyle="1" w:styleId="WW8Num10z8">
    <w:name w:val="WW8Num10z8"/>
    <w:rsid w:val="00C7573C"/>
  </w:style>
  <w:style w:type="character" w:customStyle="1" w:styleId="WW8Num16z1">
    <w:name w:val="WW8Num16z1"/>
    <w:rsid w:val="00C7573C"/>
    <w:rPr>
      <w:rFonts w:ascii="Arial" w:hAnsi="Arial" w:cs="Arial" w:hint="default"/>
    </w:rPr>
  </w:style>
  <w:style w:type="character" w:customStyle="1" w:styleId="WW8Num16z3">
    <w:name w:val="WW8Num16z3"/>
    <w:rsid w:val="00C7573C"/>
  </w:style>
  <w:style w:type="character" w:customStyle="1" w:styleId="WW8Num16z6">
    <w:name w:val="WW8Num16z6"/>
    <w:rsid w:val="00C7573C"/>
  </w:style>
  <w:style w:type="character" w:customStyle="1" w:styleId="WW8Num20z1">
    <w:name w:val="WW8Num20z1"/>
    <w:rsid w:val="00C7573C"/>
    <w:rPr>
      <w:rFonts w:ascii="Arial" w:hAnsi="Arial" w:cs="Arial" w:hint="default"/>
    </w:rPr>
  </w:style>
  <w:style w:type="character" w:customStyle="1" w:styleId="WW8Num20z2">
    <w:name w:val="WW8Num20z2"/>
    <w:rsid w:val="00C7573C"/>
  </w:style>
  <w:style w:type="character" w:customStyle="1" w:styleId="WW8Num20z3">
    <w:name w:val="WW8Num20z3"/>
    <w:rsid w:val="00C7573C"/>
  </w:style>
  <w:style w:type="character" w:customStyle="1" w:styleId="WW8Num20z4">
    <w:name w:val="WW8Num20z4"/>
    <w:rsid w:val="00C7573C"/>
  </w:style>
  <w:style w:type="character" w:customStyle="1" w:styleId="WW8Num20z5">
    <w:name w:val="WW8Num20z5"/>
    <w:rsid w:val="00C7573C"/>
  </w:style>
  <w:style w:type="character" w:customStyle="1" w:styleId="WW8Num20z6">
    <w:name w:val="WW8Num20z6"/>
    <w:rsid w:val="00C7573C"/>
  </w:style>
  <w:style w:type="character" w:customStyle="1" w:styleId="WW8Num20z7">
    <w:name w:val="WW8Num20z7"/>
    <w:rsid w:val="00C7573C"/>
  </w:style>
  <w:style w:type="character" w:customStyle="1" w:styleId="WW8Num20z8">
    <w:name w:val="WW8Num20z8"/>
    <w:rsid w:val="00C7573C"/>
  </w:style>
  <w:style w:type="character" w:customStyle="1" w:styleId="WW8Num23z1">
    <w:name w:val="WW8Num23z1"/>
    <w:rsid w:val="00C7573C"/>
    <w:rPr>
      <w:rFonts w:ascii="Arial" w:hAnsi="Arial" w:cs="Arial" w:hint="default"/>
    </w:rPr>
  </w:style>
  <w:style w:type="character" w:customStyle="1" w:styleId="WW8Num23z2">
    <w:name w:val="WW8Num23z2"/>
    <w:rsid w:val="00C7573C"/>
  </w:style>
  <w:style w:type="character" w:customStyle="1" w:styleId="WW8Num23z3">
    <w:name w:val="WW8Num23z3"/>
    <w:rsid w:val="00C7573C"/>
  </w:style>
  <w:style w:type="character" w:customStyle="1" w:styleId="WW8Num23z4">
    <w:name w:val="WW8Num23z4"/>
    <w:rsid w:val="00C7573C"/>
  </w:style>
  <w:style w:type="character" w:customStyle="1" w:styleId="WW8Num23z5">
    <w:name w:val="WW8Num23z5"/>
    <w:rsid w:val="00C7573C"/>
  </w:style>
  <w:style w:type="character" w:customStyle="1" w:styleId="WW8Num23z6">
    <w:name w:val="WW8Num23z6"/>
    <w:rsid w:val="00C7573C"/>
  </w:style>
  <w:style w:type="character" w:customStyle="1" w:styleId="WW8Num23z7">
    <w:name w:val="WW8Num23z7"/>
    <w:rsid w:val="00C7573C"/>
  </w:style>
  <w:style w:type="character" w:customStyle="1" w:styleId="WW8Num23z8">
    <w:name w:val="WW8Num23z8"/>
    <w:rsid w:val="00C7573C"/>
  </w:style>
  <w:style w:type="character" w:customStyle="1" w:styleId="WW8Num24z1">
    <w:name w:val="WW8Num24z1"/>
    <w:rsid w:val="00C7573C"/>
    <w:rPr>
      <w:rFonts w:ascii="Courier New" w:hAnsi="Courier New" w:cs="Courier New" w:hint="default"/>
    </w:rPr>
  </w:style>
  <w:style w:type="character" w:customStyle="1" w:styleId="WW8Num34z1">
    <w:name w:val="WW8Num34z1"/>
    <w:rsid w:val="00C7573C"/>
    <w:rPr>
      <w:rFonts w:ascii="Times New Roman" w:hAnsi="Times New Roman" w:cs="Times New Roman" w:hint="default"/>
    </w:rPr>
  </w:style>
  <w:style w:type="character" w:customStyle="1" w:styleId="WW8Num34z2">
    <w:name w:val="WW8Num34z2"/>
    <w:rsid w:val="00C7573C"/>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C7573C"/>
    <w:rPr>
      <w:rFonts w:ascii="Arial" w:hAnsi="Arial" w:cs="Times New Roman" w:hint="default"/>
      <w:b w:val="0"/>
      <w:bCs w:val="0"/>
      <w:i w:val="0"/>
      <w:iCs w:val="0"/>
      <w:sz w:val="22"/>
      <w:szCs w:val="22"/>
    </w:rPr>
  </w:style>
  <w:style w:type="character" w:customStyle="1" w:styleId="WW8Num35z1">
    <w:name w:val="WW8Num35z1"/>
    <w:rsid w:val="00C7573C"/>
    <w:rPr>
      <w:rFonts w:ascii="Arial" w:hAnsi="Arial" w:cs="Arial" w:hint="default"/>
      <w:b w:val="0"/>
      <w:bCs w:val="0"/>
      <w:i w:val="0"/>
      <w:iCs w:val="0"/>
      <w:color w:val="000000"/>
      <w:sz w:val="22"/>
      <w:szCs w:val="22"/>
    </w:rPr>
  </w:style>
  <w:style w:type="character" w:customStyle="1" w:styleId="WW8Num35z2">
    <w:name w:val="WW8Num35z2"/>
    <w:rsid w:val="00C7573C"/>
    <w:rPr>
      <w:rFonts w:ascii="Arial" w:eastAsia="Times New Roman" w:hAnsi="Arial" w:cs="Arial" w:hint="default"/>
      <w:b w:val="0"/>
      <w:bCs w:val="0"/>
      <w:i w:val="0"/>
      <w:iCs w:val="0"/>
      <w:sz w:val="22"/>
      <w:szCs w:val="22"/>
    </w:rPr>
  </w:style>
  <w:style w:type="character" w:customStyle="1" w:styleId="WW8Num35z3">
    <w:name w:val="WW8Num35z3"/>
    <w:rsid w:val="00C7573C"/>
  </w:style>
  <w:style w:type="character" w:customStyle="1" w:styleId="WW8Num35z4">
    <w:name w:val="WW8Num35z4"/>
    <w:rsid w:val="00C7573C"/>
  </w:style>
  <w:style w:type="character" w:customStyle="1" w:styleId="WW8Num35z5">
    <w:name w:val="WW8Num35z5"/>
    <w:rsid w:val="00C7573C"/>
  </w:style>
  <w:style w:type="character" w:customStyle="1" w:styleId="WW8Num35z6">
    <w:name w:val="WW8Num35z6"/>
    <w:rsid w:val="00C7573C"/>
  </w:style>
  <w:style w:type="character" w:customStyle="1" w:styleId="WW8Num35z7">
    <w:name w:val="WW8Num35z7"/>
    <w:rsid w:val="00C7573C"/>
  </w:style>
  <w:style w:type="character" w:customStyle="1" w:styleId="WW8Num35z8">
    <w:name w:val="WW8Num35z8"/>
    <w:rsid w:val="00C7573C"/>
  </w:style>
  <w:style w:type="character" w:customStyle="1" w:styleId="WW8Num40z1">
    <w:name w:val="WW8Num40z1"/>
    <w:rsid w:val="00C7573C"/>
    <w:rPr>
      <w:rFonts w:ascii="Arial" w:hAnsi="Arial" w:cs="Arial" w:hint="default"/>
      <w:b w:val="0"/>
      <w:bCs w:val="0"/>
      <w:i w:val="0"/>
      <w:iCs w:val="0"/>
      <w:color w:val="000000"/>
      <w:sz w:val="22"/>
      <w:szCs w:val="22"/>
    </w:rPr>
  </w:style>
  <w:style w:type="character" w:customStyle="1" w:styleId="WW8Num40z2">
    <w:name w:val="WW8Num40z2"/>
    <w:rsid w:val="00C7573C"/>
    <w:rPr>
      <w:rFonts w:ascii="Arial" w:eastAsia="Times New Roman" w:hAnsi="Arial" w:cs="Arial" w:hint="default"/>
      <w:b w:val="0"/>
      <w:bCs w:val="0"/>
      <w:i w:val="0"/>
      <w:iCs w:val="0"/>
      <w:sz w:val="22"/>
      <w:szCs w:val="22"/>
    </w:rPr>
  </w:style>
  <w:style w:type="character" w:customStyle="1" w:styleId="WW8Num40z3">
    <w:name w:val="WW8Num40z3"/>
    <w:rsid w:val="00C7573C"/>
  </w:style>
  <w:style w:type="character" w:customStyle="1" w:styleId="WW8Num40z4">
    <w:name w:val="WW8Num40z4"/>
    <w:rsid w:val="00C7573C"/>
  </w:style>
  <w:style w:type="character" w:customStyle="1" w:styleId="WW8Num40z5">
    <w:name w:val="WW8Num40z5"/>
    <w:rsid w:val="00C7573C"/>
  </w:style>
  <w:style w:type="character" w:customStyle="1" w:styleId="WW8Num40z6">
    <w:name w:val="WW8Num40z6"/>
    <w:rsid w:val="00C7573C"/>
  </w:style>
  <w:style w:type="character" w:customStyle="1" w:styleId="WW8Num40z7">
    <w:name w:val="WW8Num40z7"/>
    <w:rsid w:val="00C7573C"/>
  </w:style>
  <w:style w:type="character" w:customStyle="1" w:styleId="WW8Num40z8">
    <w:name w:val="WW8Num40z8"/>
    <w:rsid w:val="00C7573C"/>
  </w:style>
  <w:style w:type="character" w:customStyle="1" w:styleId="WW8Num45z3">
    <w:name w:val="WW8Num45z3"/>
    <w:rsid w:val="00C7573C"/>
  </w:style>
  <w:style w:type="character" w:customStyle="1" w:styleId="WW8Num48z1">
    <w:name w:val="WW8Num48z1"/>
    <w:rsid w:val="00C7573C"/>
  </w:style>
  <w:style w:type="character" w:customStyle="1" w:styleId="WW8Num48z2">
    <w:name w:val="WW8Num48z2"/>
    <w:rsid w:val="00C7573C"/>
  </w:style>
  <w:style w:type="character" w:customStyle="1" w:styleId="WW8Num48z3">
    <w:name w:val="WW8Num48z3"/>
    <w:rsid w:val="00C7573C"/>
  </w:style>
  <w:style w:type="character" w:customStyle="1" w:styleId="WW8Num48z4">
    <w:name w:val="WW8Num48z4"/>
    <w:rsid w:val="00C7573C"/>
  </w:style>
  <w:style w:type="character" w:customStyle="1" w:styleId="WW8Num48z5">
    <w:name w:val="WW8Num48z5"/>
    <w:rsid w:val="00C7573C"/>
  </w:style>
  <w:style w:type="character" w:customStyle="1" w:styleId="WW8Num48z6">
    <w:name w:val="WW8Num48z6"/>
    <w:rsid w:val="00C7573C"/>
  </w:style>
  <w:style w:type="character" w:customStyle="1" w:styleId="WW8Num48z7">
    <w:name w:val="WW8Num48z7"/>
    <w:rsid w:val="00C7573C"/>
  </w:style>
  <w:style w:type="character" w:customStyle="1" w:styleId="WW8Num48z8">
    <w:name w:val="WW8Num48z8"/>
    <w:rsid w:val="00C7573C"/>
  </w:style>
  <w:style w:type="character" w:customStyle="1" w:styleId="WW8Num57z1">
    <w:name w:val="WW8Num57z1"/>
    <w:rsid w:val="00C7573C"/>
    <w:rPr>
      <w:rFonts w:ascii="Arial" w:hAnsi="Arial" w:cs="Arial" w:hint="default"/>
    </w:rPr>
  </w:style>
  <w:style w:type="character" w:customStyle="1" w:styleId="WW8Num57z2">
    <w:name w:val="WW8Num57z2"/>
    <w:rsid w:val="00C7573C"/>
  </w:style>
  <w:style w:type="character" w:customStyle="1" w:styleId="WW8Num57z3">
    <w:name w:val="WW8Num57z3"/>
    <w:rsid w:val="00C7573C"/>
  </w:style>
  <w:style w:type="character" w:customStyle="1" w:styleId="WW8Num57z4">
    <w:name w:val="WW8Num57z4"/>
    <w:rsid w:val="00C7573C"/>
  </w:style>
  <w:style w:type="character" w:customStyle="1" w:styleId="WW8Num57z5">
    <w:name w:val="WW8Num57z5"/>
    <w:rsid w:val="00C7573C"/>
  </w:style>
  <w:style w:type="character" w:customStyle="1" w:styleId="WW8Num57z6">
    <w:name w:val="WW8Num57z6"/>
    <w:rsid w:val="00C7573C"/>
  </w:style>
  <w:style w:type="character" w:customStyle="1" w:styleId="WW8Num57z7">
    <w:name w:val="WW8Num57z7"/>
    <w:rsid w:val="00C7573C"/>
  </w:style>
  <w:style w:type="character" w:customStyle="1" w:styleId="WW8Num57z8">
    <w:name w:val="WW8Num57z8"/>
    <w:rsid w:val="00C7573C"/>
  </w:style>
  <w:style w:type="character" w:customStyle="1" w:styleId="WW8Num58z1">
    <w:name w:val="WW8Num58z1"/>
    <w:rsid w:val="00C7573C"/>
  </w:style>
  <w:style w:type="character" w:customStyle="1" w:styleId="WW8Num58z2">
    <w:name w:val="WW8Num58z2"/>
    <w:rsid w:val="00C7573C"/>
  </w:style>
  <w:style w:type="character" w:customStyle="1" w:styleId="WW8Num58z3">
    <w:name w:val="WW8Num58z3"/>
    <w:rsid w:val="00C7573C"/>
  </w:style>
  <w:style w:type="character" w:customStyle="1" w:styleId="WW8Num58z4">
    <w:name w:val="WW8Num58z4"/>
    <w:rsid w:val="00C7573C"/>
  </w:style>
  <w:style w:type="character" w:customStyle="1" w:styleId="WW8Num58z5">
    <w:name w:val="WW8Num58z5"/>
    <w:rsid w:val="00C7573C"/>
  </w:style>
  <w:style w:type="character" w:customStyle="1" w:styleId="WW8Num58z6">
    <w:name w:val="WW8Num58z6"/>
    <w:rsid w:val="00C7573C"/>
  </w:style>
  <w:style w:type="character" w:customStyle="1" w:styleId="WW8Num58z7">
    <w:name w:val="WW8Num58z7"/>
    <w:rsid w:val="00C7573C"/>
  </w:style>
  <w:style w:type="character" w:customStyle="1" w:styleId="WW8Num58z8">
    <w:name w:val="WW8Num58z8"/>
    <w:rsid w:val="00C7573C"/>
  </w:style>
  <w:style w:type="character" w:customStyle="1" w:styleId="WW8Num66z2">
    <w:name w:val="WW8Num66z2"/>
    <w:rsid w:val="00C7573C"/>
  </w:style>
  <w:style w:type="character" w:customStyle="1" w:styleId="WW8Num86z0">
    <w:name w:val="WW8Num86z0"/>
    <w:rsid w:val="00C7573C"/>
    <w:rPr>
      <w:rFonts w:ascii="Arial" w:hAnsi="Arial" w:cs="Arial" w:hint="default"/>
      <w:sz w:val="22"/>
      <w:szCs w:val="22"/>
    </w:rPr>
  </w:style>
  <w:style w:type="character" w:customStyle="1" w:styleId="WW8Num86z1">
    <w:name w:val="WW8Num86z1"/>
    <w:rsid w:val="00C7573C"/>
  </w:style>
  <w:style w:type="character" w:customStyle="1" w:styleId="WW8Num86z2">
    <w:name w:val="WW8Num86z2"/>
    <w:rsid w:val="00C7573C"/>
  </w:style>
  <w:style w:type="character" w:customStyle="1" w:styleId="WW8Num86z3">
    <w:name w:val="WW8Num86z3"/>
    <w:rsid w:val="00C7573C"/>
  </w:style>
  <w:style w:type="character" w:customStyle="1" w:styleId="WW8Num86z4">
    <w:name w:val="WW8Num86z4"/>
    <w:rsid w:val="00C7573C"/>
  </w:style>
  <w:style w:type="character" w:customStyle="1" w:styleId="WW8Num86z5">
    <w:name w:val="WW8Num86z5"/>
    <w:rsid w:val="00C7573C"/>
  </w:style>
  <w:style w:type="character" w:customStyle="1" w:styleId="WW8Num86z6">
    <w:name w:val="WW8Num86z6"/>
    <w:rsid w:val="00C7573C"/>
  </w:style>
  <w:style w:type="character" w:customStyle="1" w:styleId="WW8Num86z7">
    <w:name w:val="WW8Num86z7"/>
    <w:rsid w:val="00C7573C"/>
  </w:style>
  <w:style w:type="character" w:customStyle="1" w:styleId="WW8Num86z8">
    <w:name w:val="WW8Num86z8"/>
    <w:rsid w:val="00C7573C"/>
  </w:style>
  <w:style w:type="character" w:customStyle="1" w:styleId="WW8Num87z0">
    <w:name w:val="WW8Num87z0"/>
    <w:rsid w:val="00C7573C"/>
  </w:style>
  <w:style w:type="character" w:customStyle="1" w:styleId="WW8Num87z1">
    <w:name w:val="WW8Num87z1"/>
    <w:rsid w:val="00C7573C"/>
  </w:style>
  <w:style w:type="character" w:customStyle="1" w:styleId="WW8Num87z2">
    <w:name w:val="WW8Num87z2"/>
    <w:rsid w:val="00C7573C"/>
  </w:style>
  <w:style w:type="character" w:customStyle="1" w:styleId="WW8Num87z3">
    <w:name w:val="WW8Num87z3"/>
    <w:rsid w:val="00C7573C"/>
  </w:style>
  <w:style w:type="character" w:customStyle="1" w:styleId="WW8Num87z4">
    <w:name w:val="WW8Num87z4"/>
    <w:rsid w:val="00C7573C"/>
  </w:style>
  <w:style w:type="character" w:customStyle="1" w:styleId="WW8Num87z5">
    <w:name w:val="WW8Num87z5"/>
    <w:rsid w:val="00C7573C"/>
  </w:style>
  <w:style w:type="character" w:customStyle="1" w:styleId="WW8Num87z6">
    <w:name w:val="WW8Num87z6"/>
    <w:rsid w:val="00C7573C"/>
  </w:style>
  <w:style w:type="character" w:customStyle="1" w:styleId="WW8Num87z7">
    <w:name w:val="WW8Num87z7"/>
    <w:rsid w:val="00C7573C"/>
  </w:style>
  <w:style w:type="character" w:customStyle="1" w:styleId="WW8Num87z8">
    <w:name w:val="WW8Num87z8"/>
    <w:rsid w:val="00C7573C"/>
  </w:style>
  <w:style w:type="character" w:customStyle="1" w:styleId="WW8Num88z0">
    <w:name w:val="WW8Num88z0"/>
    <w:rsid w:val="00C7573C"/>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C7573C"/>
  </w:style>
  <w:style w:type="character" w:customStyle="1" w:styleId="WW8Num88z2">
    <w:name w:val="WW8Num88z2"/>
    <w:rsid w:val="00C7573C"/>
  </w:style>
  <w:style w:type="character" w:customStyle="1" w:styleId="WW8Num88z3">
    <w:name w:val="WW8Num88z3"/>
    <w:rsid w:val="00C7573C"/>
  </w:style>
  <w:style w:type="character" w:customStyle="1" w:styleId="WW8Num88z4">
    <w:name w:val="WW8Num88z4"/>
    <w:rsid w:val="00C7573C"/>
  </w:style>
  <w:style w:type="character" w:customStyle="1" w:styleId="WW8Num88z5">
    <w:name w:val="WW8Num88z5"/>
    <w:rsid w:val="00C7573C"/>
  </w:style>
  <w:style w:type="character" w:customStyle="1" w:styleId="WW8Num88z6">
    <w:name w:val="WW8Num88z6"/>
    <w:rsid w:val="00C7573C"/>
  </w:style>
  <w:style w:type="character" w:customStyle="1" w:styleId="WW8Num88z7">
    <w:name w:val="WW8Num88z7"/>
    <w:rsid w:val="00C7573C"/>
  </w:style>
  <w:style w:type="character" w:customStyle="1" w:styleId="WW8Num88z8">
    <w:name w:val="WW8Num88z8"/>
    <w:rsid w:val="00C7573C"/>
  </w:style>
  <w:style w:type="character" w:customStyle="1" w:styleId="WW8Num89z0">
    <w:name w:val="WW8Num89z0"/>
    <w:rsid w:val="00C7573C"/>
    <w:rPr>
      <w:rFonts w:ascii="Arial" w:hAnsi="Arial" w:cs="Times New Roman" w:hint="default"/>
      <w:sz w:val="22"/>
      <w:szCs w:val="22"/>
    </w:rPr>
  </w:style>
  <w:style w:type="character" w:customStyle="1" w:styleId="WW8Num89z1">
    <w:name w:val="WW8Num89z1"/>
    <w:rsid w:val="00C7573C"/>
    <w:rPr>
      <w:rFonts w:ascii="Times New Roman" w:hAnsi="Times New Roman" w:cs="Times New Roman" w:hint="default"/>
    </w:rPr>
  </w:style>
  <w:style w:type="character" w:customStyle="1" w:styleId="WW8Num89z2">
    <w:name w:val="WW8Num89z2"/>
    <w:rsid w:val="00C7573C"/>
  </w:style>
  <w:style w:type="character" w:customStyle="1" w:styleId="WW8Num89z3">
    <w:name w:val="WW8Num89z3"/>
    <w:rsid w:val="00C7573C"/>
  </w:style>
  <w:style w:type="character" w:customStyle="1" w:styleId="WW8Num89z4">
    <w:name w:val="WW8Num89z4"/>
    <w:rsid w:val="00C7573C"/>
  </w:style>
  <w:style w:type="character" w:customStyle="1" w:styleId="WW8Num89z5">
    <w:name w:val="WW8Num89z5"/>
    <w:rsid w:val="00C7573C"/>
  </w:style>
  <w:style w:type="character" w:customStyle="1" w:styleId="WW8Num89z6">
    <w:name w:val="WW8Num89z6"/>
    <w:rsid w:val="00C7573C"/>
  </w:style>
  <w:style w:type="character" w:customStyle="1" w:styleId="WW8Num89z7">
    <w:name w:val="WW8Num89z7"/>
    <w:rsid w:val="00C7573C"/>
  </w:style>
  <w:style w:type="character" w:customStyle="1" w:styleId="WW8Num89z8">
    <w:name w:val="WW8Num89z8"/>
    <w:rsid w:val="00C7573C"/>
  </w:style>
  <w:style w:type="character" w:customStyle="1" w:styleId="WW8Num90z0">
    <w:name w:val="WW8Num90z0"/>
    <w:rsid w:val="00C7573C"/>
    <w:rPr>
      <w:rFonts w:ascii="Times New Roman" w:hAnsi="Times New Roman" w:cs="Times New Roman" w:hint="default"/>
      <w:b/>
      <w:bCs w:val="0"/>
      <w:i w:val="0"/>
      <w:iCs w:val="0"/>
    </w:rPr>
  </w:style>
  <w:style w:type="character" w:customStyle="1" w:styleId="WW8Num90z1">
    <w:name w:val="WW8Num90z1"/>
    <w:rsid w:val="00C7573C"/>
    <w:rPr>
      <w:rFonts w:ascii="Times New Roman" w:hAnsi="Times New Roman" w:cs="Times New Roman" w:hint="default"/>
      <w:b w:val="0"/>
      <w:bCs w:val="0"/>
      <w:i w:val="0"/>
      <w:iCs w:val="0"/>
    </w:rPr>
  </w:style>
  <w:style w:type="character" w:customStyle="1" w:styleId="WW8Num90z2">
    <w:name w:val="WW8Num90z2"/>
    <w:rsid w:val="00C7573C"/>
    <w:rPr>
      <w:rFonts w:ascii="Arial" w:hAnsi="Arial" w:cs="Times New Roman" w:hint="default"/>
      <w:sz w:val="22"/>
      <w:szCs w:val="22"/>
    </w:rPr>
  </w:style>
  <w:style w:type="character" w:customStyle="1" w:styleId="WW8Num90z3">
    <w:name w:val="WW8Num90z3"/>
    <w:rsid w:val="00C7573C"/>
  </w:style>
  <w:style w:type="character" w:customStyle="1" w:styleId="WW8Num90z4">
    <w:name w:val="WW8Num90z4"/>
    <w:rsid w:val="00C7573C"/>
  </w:style>
  <w:style w:type="character" w:customStyle="1" w:styleId="WW8Num90z5">
    <w:name w:val="WW8Num90z5"/>
    <w:rsid w:val="00C7573C"/>
  </w:style>
  <w:style w:type="character" w:customStyle="1" w:styleId="WW8Num90z6">
    <w:name w:val="WW8Num90z6"/>
    <w:rsid w:val="00C7573C"/>
  </w:style>
  <w:style w:type="character" w:customStyle="1" w:styleId="WW8Num90z7">
    <w:name w:val="WW8Num90z7"/>
    <w:rsid w:val="00C7573C"/>
  </w:style>
  <w:style w:type="character" w:customStyle="1" w:styleId="WW8Num90z8">
    <w:name w:val="WW8Num90z8"/>
    <w:rsid w:val="00C7573C"/>
  </w:style>
  <w:style w:type="character" w:customStyle="1" w:styleId="WW8Num91z0">
    <w:name w:val="WW8Num91z0"/>
    <w:rsid w:val="00C7573C"/>
    <w:rPr>
      <w:rFonts w:ascii="Arial" w:hAnsi="Arial" w:cs="Times New Roman" w:hint="default"/>
      <w:b w:val="0"/>
      <w:bCs w:val="0"/>
      <w:sz w:val="22"/>
      <w:szCs w:val="22"/>
    </w:rPr>
  </w:style>
  <w:style w:type="character" w:customStyle="1" w:styleId="WW8Num91z1">
    <w:name w:val="WW8Num91z1"/>
    <w:rsid w:val="00C7573C"/>
    <w:rPr>
      <w:rFonts w:ascii="Times New Roman" w:hAnsi="Times New Roman" w:cs="Times New Roman" w:hint="default"/>
    </w:rPr>
  </w:style>
  <w:style w:type="character" w:customStyle="1" w:styleId="WW8Num91z2">
    <w:name w:val="WW8Num91z2"/>
    <w:rsid w:val="00C7573C"/>
  </w:style>
  <w:style w:type="character" w:customStyle="1" w:styleId="WW8Num91z3">
    <w:name w:val="WW8Num91z3"/>
    <w:rsid w:val="00C7573C"/>
  </w:style>
  <w:style w:type="character" w:customStyle="1" w:styleId="WW8Num91z4">
    <w:name w:val="WW8Num91z4"/>
    <w:rsid w:val="00C7573C"/>
  </w:style>
  <w:style w:type="character" w:customStyle="1" w:styleId="WW8Num91z5">
    <w:name w:val="WW8Num91z5"/>
    <w:rsid w:val="00C7573C"/>
  </w:style>
  <w:style w:type="character" w:customStyle="1" w:styleId="WW8Num91z6">
    <w:name w:val="WW8Num91z6"/>
    <w:rsid w:val="00C7573C"/>
  </w:style>
  <w:style w:type="character" w:customStyle="1" w:styleId="WW8Num91z7">
    <w:name w:val="WW8Num91z7"/>
    <w:rsid w:val="00C7573C"/>
  </w:style>
  <w:style w:type="character" w:customStyle="1" w:styleId="WW8Num91z8">
    <w:name w:val="WW8Num91z8"/>
    <w:rsid w:val="00C7573C"/>
  </w:style>
  <w:style w:type="character" w:customStyle="1" w:styleId="WW8Num92z0">
    <w:name w:val="WW8Num92z0"/>
    <w:rsid w:val="00C7573C"/>
    <w:rPr>
      <w:rFonts w:ascii="Arial" w:hAnsi="Arial" w:cs="Arial" w:hint="default"/>
      <w:sz w:val="18"/>
      <w:szCs w:val="18"/>
    </w:rPr>
  </w:style>
  <w:style w:type="character" w:customStyle="1" w:styleId="WW8Num92z1">
    <w:name w:val="WW8Num92z1"/>
    <w:rsid w:val="00C7573C"/>
    <w:rPr>
      <w:rFonts w:ascii="Times New Roman" w:hAnsi="Times New Roman" w:cs="Times New Roman" w:hint="default"/>
    </w:rPr>
  </w:style>
  <w:style w:type="character" w:customStyle="1" w:styleId="WW8Num92z2">
    <w:name w:val="WW8Num92z2"/>
    <w:rsid w:val="00C7573C"/>
  </w:style>
  <w:style w:type="character" w:customStyle="1" w:styleId="WW8Num92z3">
    <w:name w:val="WW8Num92z3"/>
    <w:rsid w:val="00C7573C"/>
  </w:style>
  <w:style w:type="character" w:customStyle="1" w:styleId="WW8Num92z4">
    <w:name w:val="WW8Num92z4"/>
    <w:rsid w:val="00C7573C"/>
  </w:style>
  <w:style w:type="character" w:customStyle="1" w:styleId="WW8Num92z5">
    <w:name w:val="WW8Num92z5"/>
    <w:rsid w:val="00C7573C"/>
  </w:style>
  <w:style w:type="character" w:customStyle="1" w:styleId="WW8Num92z6">
    <w:name w:val="WW8Num92z6"/>
    <w:rsid w:val="00C7573C"/>
  </w:style>
  <w:style w:type="character" w:customStyle="1" w:styleId="WW8Num92z7">
    <w:name w:val="WW8Num92z7"/>
    <w:rsid w:val="00C7573C"/>
  </w:style>
  <w:style w:type="character" w:customStyle="1" w:styleId="WW8Num92z8">
    <w:name w:val="WW8Num92z8"/>
    <w:rsid w:val="00C7573C"/>
  </w:style>
  <w:style w:type="character" w:customStyle="1" w:styleId="WW8Num93z0">
    <w:name w:val="WW8Num93z0"/>
    <w:rsid w:val="00C7573C"/>
    <w:rPr>
      <w:rFonts w:ascii="Arial" w:hAnsi="Arial" w:cs="Tahoma" w:hint="default"/>
      <w:b w:val="0"/>
      <w:bCs w:val="0"/>
      <w:i w:val="0"/>
      <w:iCs w:val="0"/>
      <w:sz w:val="22"/>
      <w:szCs w:val="22"/>
    </w:rPr>
  </w:style>
  <w:style w:type="character" w:customStyle="1" w:styleId="WW8Num93z1">
    <w:name w:val="WW8Num93z1"/>
    <w:rsid w:val="00C7573C"/>
  </w:style>
  <w:style w:type="character" w:customStyle="1" w:styleId="WW8Num93z2">
    <w:name w:val="WW8Num93z2"/>
    <w:rsid w:val="00C7573C"/>
  </w:style>
  <w:style w:type="character" w:customStyle="1" w:styleId="WW8Num93z3">
    <w:name w:val="WW8Num93z3"/>
    <w:rsid w:val="00C7573C"/>
  </w:style>
  <w:style w:type="character" w:customStyle="1" w:styleId="WW8Num93z4">
    <w:name w:val="WW8Num93z4"/>
    <w:rsid w:val="00C7573C"/>
  </w:style>
  <w:style w:type="character" w:customStyle="1" w:styleId="WW8Num93z5">
    <w:name w:val="WW8Num93z5"/>
    <w:rsid w:val="00C7573C"/>
  </w:style>
  <w:style w:type="character" w:customStyle="1" w:styleId="WW8Num93z6">
    <w:name w:val="WW8Num93z6"/>
    <w:rsid w:val="00C7573C"/>
  </w:style>
  <w:style w:type="character" w:customStyle="1" w:styleId="WW8Num93z7">
    <w:name w:val="WW8Num93z7"/>
    <w:rsid w:val="00C7573C"/>
  </w:style>
  <w:style w:type="character" w:customStyle="1" w:styleId="WW8Num93z8">
    <w:name w:val="WW8Num93z8"/>
    <w:rsid w:val="00C7573C"/>
  </w:style>
  <w:style w:type="character" w:customStyle="1" w:styleId="WW8Num94z0">
    <w:name w:val="WW8Num94z0"/>
    <w:rsid w:val="00C7573C"/>
  </w:style>
  <w:style w:type="character" w:customStyle="1" w:styleId="WW8Num94z1">
    <w:name w:val="WW8Num94z1"/>
    <w:rsid w:val="00C7573C"/>
  </w:style>
  <w:style w:type="character" w:customStyle="1" w:styleId="WW8Num94z2">
    <w:name w:val="WW8Num94z2"/>
    <w:rsid w:val="00C7573C"/>
  </w:style>
  <w:style w:type="character" w:customStyle="1" w:styleId="WW8Num94z3">
    <w:name w:val="WW8Num94z3"/>
    <w:rsid w:val="00C7573C"/>
  </w:style>
  <w:style w:type="character" w:customStyle="1" w:styleId="WW8Num94z4">
    <w:name w:val="WW8Num94z4"/>
    <w:rsid w:val="00C7573C"/>
  </w:style>
  <w:style w:type="character" w:customStyle="1" w:styleId="WW8Num94z5">
    <w:name w:val="WW8Num94z5"/>
    <w:rsid w:val="00C7573C"/>
  </w:style>
  <w:style w:type="character" w:customStyle="1" w:styleId="WW8Num94z6">
    <w:name w:val="WW8Num94z6"/>
    <w:rsid w:val="00C7573C"/>
  </w:style>
  <w:style w:type="character" w:customStyle="1" w:styleId="WW8Num94z7">
    <w:name w:val="WW8Num94z7"/>
    <w:rsid w:val="00C7573C"/>
  </w:style>
  <w:style w:type="character" w:customStyle="1" w:styleId="WW8Num94z8">
    <w:name w:val="WW8Num94z8"/>
    <w:rsid w:val="00C7573C"/>
  </w:style>
  <w:style w:type="character" w:customStyle="1" w:styleId="WW8Num95z0">
    <w:name w:val="WW8Num95z0"/>
    <w:rsid w:val="00C7573C"/>
    <w:rPr>
      <w:rFonts w:ascii="Arial" w:hAnsi="Arial" w:cs="Arial" w:hint="default"/>
      <w:sz w:val="22"/>
      <w:szCs w:val="22"/>
    </w:rPr>
  </w:style>
  <w:style w:type="character" w:customStyle="1" w:styleId="WW8Num95z1">
    <w:name w:val="WW8Num95z1"/>
    <w:rsid w:val="00C7573C"/>
  </w:style>
  <w:style w:type="character" w:customStyle="1" w:styleId="WW8Num95z2">
    <w:name w:val="WW8Num95z2"/>
    <w:rsid w:val="00C7573C"/>
  </w:style>
  <w:style w:type="character" w:customStyle="1" w:styleId="WW8Num95z3">
    <w:name w:val="WW8Num95z3"/>
    <w:rsid w:val="00C7573C"/>
  </w:style>
  <w:style w:type="character" w:customStyle="1" w:styleId="WW8Num95z4">
    <w:name w:val="WW8Num95z4"/>
    <w:rsid w:val="00C7573C"/>
  </w:style>
  <w:style w:type="character" w:customStyle="1" w:styleId="WW8Num95z5">
    <w:name w:val="WW8Num95z5"/>
    <w:rsid w:val="00C7573C"/>
  </w:style>
  <w:style w:type="character" w:customStyle="1" w:styleId="WW8Num95z6">
    <w:name w:val="WW8Num95z6"/>
    <w:rsid w:val="00C7573C"/>
  </w:style>
  <w:style w:type="character" w:customStyle="1" w:styleId="WW8Num95z7">
    <w:name w:val="WW8Num95z7"/>
    <w:rsid w:val="00C7573C"/>
  </w:style>
  <w:style w:type="character" w:customStyle="1" w:styleId="WW8Num95z8">
    <w:name w:val="WW8Num95z8"/>
    <w:rsid w:val="00C7573C"/>
  </w:style>
  <w:style w:type="character" w:customStyle="1" w:styleId="WW8Num96z0">
    <w:name w:val="WW8Num96z0"/>
    <w:rsid w:val="00C7573C"/>
    <w:rPr>
      <w:rFonts w:ascii="Arial" w:hAnsi="Arial" w:cs="Arial" w:hint="default"/>
      <w:sz w:val="22"/>
      <w:szCs w:val="22"/>
    </w:rPr>
  </w:style>
  <w:style w:type="character" w:customStyle="1" w:styleId="WW8Num96z1">
    <w:name w:val="WW8Num96z1"/>
    <w:rsid w:val="00C7573C"/>
  </w:style>
  <w:style w:type="character" w:customStyle="1" w:styleId="WW8Num96z2">
    <w:name w:val="WW8Num96z2"/>
    <w:rsid w:val="00C7573C"/>
  </w:style>
  <w:style w:type="character" w:customStyle="1" w:styleId="WW8Num96z3">
    <w:name w:val="WW8Num96z3"/>
    <w:rsid w:val="00C7573C"/>
  </w:style>
  <w:style w:type="character" w:customStyle="1" w:styleId="WW8Num96z4">
    <w:name w:val="WW8Num96z4"/>
    <w:rsid w:val="00C7573C"/>
  </w:style>
  <w:style w:type="character" w:customStyle="1" w:styleId="WW8Num96z5">
    <w:name w:val="WW8Num96z5"/>
    <w:rsid w:val="00C7573C"/>
  </w:style>
  <w:style w:type="character" w:customStyle="1" w:styleId="WW8Num96z6">
    <w:name w:val="WW8Num96z6"/>
    <w:rsid w:val="00C7573C"/>
  </w:style>
  <w:style w:type="character" w:customStyle="1" w:styleId="WW8Num96z7">
    <w:name w:val="WW8Num96z7"/>
    <w:rsid w:val="00C7573C"/>
  </w:style>
  <w:style w:type="character" w:customStyle="1" w:styleId="WW8Num96z8">
    <w:name w:val="WW8Num96z8"/>
    <w:rsid w:val="00C7573C"/>
  </w:style>
  <w:style w:type="character" w:customStyle="1" w:styleId="WW8Num2z1">
    <w:name w:val="WW8Num2z1"/>
    <w:rsid w:val="00C7573C"/>
  </w:style>
  <w:style w:type="character" w:customStyle="1" w:styleId="WW8Num2z2">
    <w:name w:val="WW8Num2z2"/>
    <w:rsid w:val="00C7573C"/>
  </w:style>
  <w:style w:type="character" w:customStyle="1" w:styleId="WW8Num2z3">
    <w:name w:val="WW8Num2z3"/>
    <w:rsid w:val="00C7573C"/>
  </w:style>
  <w:style w:type="character" w:customStyle="1" w:styleId="WW8Num2z4">
    <w:name w:val="WW8Num2z4"/>
    <w:rsid w:val="00C7573C"/>
  </w:style>
  <w:style w:type="character" w:customStyle="1" w:styleId="WW8Num2z5">
    <w:name w:val="WW8Num2z5"/>
    <w:rsid w:val="00C7573C"/>
  </w:style>
  <w:style w:type="character" w:customStyle="1" w:styleId="WW8Num2z6">
    <w:name w:val="WW8Num2z6"/>
    <w:rsid w:val="00C7573C"/>
  </w:style>
  <w:style w:type="character" w:customStyle="1" w:styleId="WW8Num2z7">
    <w:name w:val="WW8Num2z7"/>
    <w:rsid w:val="00C7573C"/>
  </w:style>
  <w:style w:type="character" w:customStyle="1" w:styleId="WW8Num2z8">
    <w:name w:val="WW8Num2z8"/>
    <w:rsid w:val="00C7573C"/>
  </w:style>
  <w:style w:type="character" w:customStyle="1" w:styleId="WW8Num3z1">
    <w:name w:val="WW8Num3z1"/>
    <w:rsid w:val="00C7573C"/>
  </w:style>
  <w:style w:type="character" w:customStyle="1" w:styleId="WW8Num3z2">
    <w:name w:val="WW8Num3z2"/>
    <w:rsid w:val="00C7573C"/>
  </w:style>
  <w:style w:type="character" w:customStyle="1" w:styleId="WW8Num3z3">
    <w:name w:val="WW8Num3z3"/>
    <w:rsid w:val="00C7573C"/>
  </w:style>
  <w:style w:type="character" w:customStyle="1" w:styleId="WW8Num3z4">
    <w:name w:val="WW8Num3z4"/>
    <w:rsid w:val="00C7573C"/>
  </w:style>
  <w:style w:type="character" w:customStyle="1" w:styleId="WW8Num3z5">
    <w:name w:val="WW8Num3z5"/>
    <w:rsid w:val="00C7573C"/>
  </w:style>
  <w:style w:type="character" w:customStyle="1" w:styleId="WW8Num3z6">
    <w:name w:val="WW8Num3z6"/>
    <w:rsid w:val="00C7573C"/>
  </w:style>
  <w:style w:type="character" w:customStyle="1" w:styleId="WW8Num3z7">
    <w:name w:val="WW8Num3z7"/>
    <w:rsid w:val="00C7573C"/>
  </w:style>
  <w:style w:type="character" w:customStyle="1" w:styleId="WW8Num3z8">
    <w:name w:val="WW8Num3z8"/>
    <w:rsid w:val="00C7573C"/>
  </w:style>
  <w:style w:type="character" w:customStyle="1" w:styleId="WW8Num5z1">
    <w:name w:val="WW8Num5z1"/>
    <w:rsid w:val="00C7573C"/>
  </w:style>
  <w:style w:type="character" w:customStyle="1" w:styleId="WW8Num5z2">
    <w:name w:val="WW8Num5z2"/>
    <w:rsid w:val="00C7573C"/>
  </w:style>
  <w:style w:type="character" w:customStyle="1" w:styleId="WW8Num5z3">
    <w:name w:val="WW8Num5z3"/>
    <w:rsid w:val="00C7573C"/>
  </w:style>
  <w:style w:type="character" w:customStyle="1" w:styleId="WW8Num5z4">
    <w:name w:val="WW8Num5z4"/>
    <w:rsid w:val="00C7573C"/>
  </w:style>
  <w:style w:type="character" w:customStyle="1" w:styleId="WW8Num5z5">
    <w:name w:val="WW8Num5z5"/>
    <w:rsid w:val="00C7573C"/>
  </w:style>
  <w:style w:type="character" w:customStyle="1" w:styleId="WW8Num5z6">
    <w:name w:val="WW8Num5z6"/>
    <w:rsid w:val="00C7573C"/>
  </w:style>
  <w:style w:type="character" w:customStyle="1" w:styleId="WW8Num5z7">
    <w:name w:val="WW8Num5z7"/>
    <w:rsid w:val="00C7573C"/>
  </w:style>
  <w:style w:type="character" w:customStyle="1" w:styleId="WW8Num5z8">
    <w:name w:val="WW8Num5z8"/>
    <w:rsid w:val="00C7573C"/>
  </w:style>
  <w:style w:type="character" w:customStyle="1" w:styleId="WW8Num6z1">
    <w:name w:val="WW8Num6z1"/>
    <w:rsid w:val="00C7573C"/>
  </w:style>
  <w:style w:type="character" w:customStyle="1" w:styleId="WW8Num6z2">
    <w:name w:val="WW8Num6z2"/>
    <w:rsid w:val="00C7573C"/>
  </w:style>
  <w:style w:type="character" w:customStyle="1" w:styleId="WW8Num6z3">
    <w:name w:val="WW8Num6z3"/>
    <w:rsid w:val="00C7573C"/>
  </w:style>
  <w:style w:type="character" w:customStyle="1" w:styleId="WW8Num6z4">
    <w:name w:val="WW8Num6z4"/>
    <w:rsid w:val="00C7573C"/>
  </w:style>
  <w:style w:type="character" w:customStyle="1" w:styleId="WW8Num6z5">
    <w:name w:val="WW8Num6z5"/>
    <w:rsid w:val="00C7573C"/>
  </w:style>
  <w:style w:type="character" w:customStyle="1" w:styleId="WW8Num6z6">
    <w:name w:val="WW8Num6z6"/>
    <w:rsid w:val="00C7573C"/>
  </w:style>
  <w:style w:type="character" w:customStyle="1" w:styleId="WW8Num6z7">
    <w:name w:val="WW8Num6z7"/>
    <w:rsid w:val="00C7573C"/>
  </w:style>
  <w:style w:type="character" w:customStyle="1" w:styleId="WW8Num6z8">
    <w:name w:val="WW8Num6z8"/>
    <w:rsid w:val="00C7573C"/>
  </w:style>
  <w:style w:type="character" w:customStyle="1" w:styleId="WW8Num7z1">
    <w:name w:val="WW8Num7z1"/>
    <w:rsid w:val="00C7573C"/>
    <w:rPr>
      <w:rFonts w:ascii="Verdana" w:hAnsi="Verdana" w:cs="Verdana" w:hint="default"/>
      <w:b w:val="0"/>
      <w:bCs w:val="0"/>
      <w:i w:val="0"/>
      <w:iCs w:val="0"/>
      <w:sz w:val="18"/>
    </w:rPr>
  </w:style>
  <w:style w:type="character" w:customStyle="1" w:styleId="WW8Num7z2">
    <w:name w:val="WW8Num7z2"/>
    <w:rsid w:val="00C7573C"/>
  </w:style>
  <w:style w:type="character" w:customStyle="1" w:styleId="WW8Num7z3">
    <w:name w:val="WW8Num7z3"/>
    <w:rsid w:val="00C7573C"/>
  </w:style>
  <w:style w:type="character" w:customStyle="1" w:styleId="WW8Num7z4">
    <w:name w:val="WW8Num7z4"/>
    <w:rsid w:val="00C7573C"/>
  </w:style>
  <w:style w:type="character" w:customStyle="1" w:styleId="WW8Num7z5">
    <w:name w:val="WW8Num7z5"/>
    <w:rsid w:val="00C7573C"/>
  </w:style>
  <w:style w:type="character" w:customStyle="1" w:styleId="WW8Num7z6">
    <w:name w:val="WW8Num7z6"/>
    <w:rsid w:val="00C7573C"/>
  </w:style>
  <w:style w:type="character" w:customStyle="1" w:styleId="WW8Num7z7">
    <w:name w:val="WW8Num7z7"/>
    <w:rsid w:val="00C7573C"/>
  </w:style>
  <w:style w:type="character" w:customStyle="1" w:styleId="WW8Num7z8">
    <w:name w:val="WW8Num7z8"/>
    <w:rsid w:val="00C7573C"/>
  </w:style>
  <w:style w:type="character" w:customStyle="1" w:styleId="WW8Num8z1">
    <w:name w:val="WW8Num8z1"/>
    <w:rsid w:val="00C7573C"/>
  </w:style>
  <w:style w:type="character" w:customStyle="1" w:styleId="WW8Num8z2">
    <w:name w:val="WW8Num8z2"/>
    <w:rsid w:val="00C7573C"/>
  </w:style>
  <w:style w:type="character" w:customStyle="1" w:styleId="WW8Num8z3">
    <w:name w:val="WW8Num8z3"/>
    <w:rsid w:val="00C7573C"/>
  </w:style>
  <w:style w:type="character" w:customStyle="1" w:styleId="WW8Num8z4">
    <w:name w:val="WW8Num8z4"/>
    <w:rsid w:val="00C7573C"/>
  </w:style>
  <w:style w:type="character" w:customStyle="1" w:styleId="WW8Num8z5">
    <w:name w:val="WW8Num8z5"/>
    <w:rsid w:val="00C7573C"/>
  </w:style>
  <w:style w:type="character" w:customStyle="1" w:styleId="WW8Num8z6">
    <w:name w:val="WW8Num8z6"/>
    <w:rsid w:val="00C7573C"/>
  </w:style>
  <w:style w:type="character" w:customStyle="1" w:styleId="WW8Num8z7">
    <w:name w:val="WW8Num8z7"/>
    <w:rsid w:val="00C7573C"/>
  </w:style>
  <w:style w:type="character" w:customStyle="1" w:styleId="WW8Num8z8">
    <w:name w:val="WW8Num8z8"/>
    <w:rsid w:val="00C7573C"/>
  </w:style>
  <w:style w:type="character" w:customStyle="1" w:styleId="WW8Num11z1">
    <w:name w:val="WW8Num11z1"/>
    <w:rsid w:val="00C7573C"/>
  </w:style>
  <w:style w:type="character" w:customStyle="1" w:styleId="WW8Num11z2">
    <w:name w:val="WW8Num11z2"/>
    <w:rsid w:val="00C7573C"/>
  </w:style>
  <w:style w:type="character" w:customStyle="1" w:styleId="WW8Num11z3">
    <w:name w:val="WW8Num11z3"/>
    <w:rsid w:val="00C7573C"/>
  </w:style>
  <w:style w:type="character" w:customStyle="1" w:styleId="WW8Num11z4">
    <w:name w:val="WW8Num11z4"/>
    <w:rsid w:val="00C7573C"/>
  </w:style>
  <w:style w:type="character" w:customStyle="1" w:styleId="WW8Num11z5">
    <w:name w:val="WW8Num11z5"/>
    <w:rsid w:val="00C7573C"/>
  </w:style>
  <w:style w:type="character" w:customStyle="1" w:styleId="WW8Num11z6">
    <w:name w:val="WW8Num11z6"/>
    <w:rsid w:val="00C7573C"/>
  </w:style>
  <w:style w:type="character" w:customStyle="1" w:styleId="WW8Num11z7">
    <w:name w:val="WW8Num11z7"/>
    <w:rsid w:val="00C7573C"/>
  </w:style>
  <w:style w:type="character" w:customStyle="1" w:styleId="WW8Num11z8">
    <w:name w:val="WW8Num11z8"/>
    <w:rsid w:val="00C7573C"/>
  </w:style>
  <w:style w:type="character" w:customStyle="1" w:styleId="WW8Num13z1">
    <w:name w:val="WW8Num13z1"/>
    <w:rsid w:val="00C7573C"/>
  </w:style>
  <w:style w:type="character" w:customStyle="1" w:styleId="WW8Num13z2">
    <w:name w:val="WW8Num13z2"/>
    <w:rsid w:val="00C7573C"/>
  </w:style>
  <w:style w:type="character" w:customStyle="1" w:styleId="WW8Num13z3">
    <w:name w:val="WW8Num13z3"/>
    <w:rsid w:val="00C7573C"/>
  </w:style>
  <w:style w:type="character" w:customStyle="1" w:styleId="WW8Num13z4">
    <w:name w:val="WW8Num13z4"/>
    <w:rsid w:val="00C7573C"/>
  </w:style>
  <w:style w:type="character" w:customStyle="1" w:styleId="WW8Num13z5">
    <w:name w:val="WW8Num13z5"/>
    <w:rsid w:val="00C7573C"/>
  </w:style>
  <w:style w:type="character" w:customStyle="1" w:styleId="WW8Num13z6">
    <w:name w:val="WW8Num13z6"/>
    <w:rsid w:val="00C7573C"/>
  </w:style>
  <w:style w:type="character" w:customStyle="1" w:styleId="WW8Num13z7">
    <w:name w:val="WW8Num13z7"/>
    <w:rsid w:val="00C7573C"/>
  </w:style>
  <w:style w:type="character" w:customStyle="1" w:styleId="WW8Num13z8">
    <w:name w:val="WW8Num13z8"/>
    <w:rsid w:val="00C7573C"/>
  </w:style>
  <w:style w:type="character" w:customStyle="1" w:styleId="WW8Num14z2">
    <w:name w:val="WW8Num14z2"/>
    <w:rsid w:val="00C7573C"/>
  </w:style>
  <w:style w:type="character" w:customStyle="1" w:styleId="WW8Num14z4">
    <w:name w:val="WW8Num14z4"/>
    <w:rsid w:val="00C7573C"/>
  </w:style>
  <w:style w:type="character" w:customStyle="1" w:styleId="WW8Num14z5">
    <w:name w:val="WW8Num14z5"/>
    <w:rsid w:val="00C7573C"/>
  </w:style>
  <w:style w:type="character" w:customStyle="1" w:styleId="WW8Num14z7">
    <w:name w:val="WW8Num14z7"/>
    <w:rsid w:val="00C7573C"/>
  </w:style>
  <w:style w:type="character" w:customStyle="1" w:styleId="WW8Num14z8">
    <w:name w:val="WW8Num14z8"/>
    <w:rsid w:val="00C7573C"/>
  </w:style>
  <w:style w:type="character" w:customStyle="1" w:styleId="WW8Num15z1">
    <w:name w:val="WW8Num15z1"/>
    <w:rsid w:val="00C7573C"/>
  </w:style>
  <w:style w:type="character" w:customStyle="1" w:styleId="WW8Num15z2">
    <w:name w:val="WW8Num15z2"/>
    <w:rsid w:val="00C7573C"/>
  </w:style>
  <w:style w:type="character" w:customStyle="1" w:styleId="WW8Num15z3">
    <w:name w:val="WW8Num15z3"/>
    <w:rsid w:val="00C7573C"/>
  </w:style>
  <w:style w:type="character" w:customStyle="1" w:styleId="WW8Num15z4">
    <w:name w:val="WW8Num15z4"/>
    <w:rsid w:val="00C7573C"/>
  </w:style>
  <w:style w:type="character" w:customStyle="1" w:styleId="WW8Num15z5">
    <w:name w:val="WW8Num15z5"/>
    <w:rsid w:val="00C7573C"/>
  </w:style>
  <w:style w:type="character" w:customStyle="1" w:styleId="WW8Num15z6">
    <w:name w:val="WW8Num15z6"/>
    <w:rsid w:val="00C7573C"/>
  </w:style>
  <w:style w:type="character" w:customStyle="1" w:styleId="WW8Num15z7">
    <w:name w:val="WW8Num15z7"/>
    <w:rsid w:val="00C7573C"/>
  </w:style>
  <w:style w:type="character" w:customStyle="1" w:styleId="WW8Num15z8">
    <w:name w:val="WW8Num15z8"/>
    <w:rsid w:val="00C7573C"/>
  </w:style>
  <w:style w:type="character" w:customStyle="1" w:styleId="WW8Num16z2">
    <w:name w:val="WW8Num16z2"/>
    <w:rsid w:val="00C7573C"/>
  </w:style>
  <w:style w:type="character" w:customStyle="1" w:styleId="WW8Num16z4">
    <w:name w:val="WW8Num16z4"/>
    <w:rsid w:val="00C7573C"/>
  </w:style>
  <w:style w:type="character" w:customStyle="1" w:styleId="WW8Num16z5">
    <w:name w:val="WW8Num16z5"/>
    <w:rsid w:val="00C7573C"/>
  </w:style>
  <w:style w:type="character" w:customStyle="1" w:styleId="WW8Num16z7">
    <w:name w:val="WW8Num16z7"/>
    <w:rsid w:val="00C7573C"/>
  </w:style>
  <w:style w:type="character" w:customStyle="1" w:styleId="WW8Num16z8">
    <w:name w:val="WW8Num16z8"/>
    <w:rsid w:val="00C7573C"/>
  </w:style>
  <w:style w:type="character" w:customStyle="1" w:styleId="WW8Num17z1">
    <w:name w:val="WW8Num17z1"/>
    <w:rsid w:val="00C7573C"/>
    <w:rPr>
      <w:rFonts w:ascii="Arial" w:eastAsia="Calibri" w:hAnsi="Arial" w:cs="Times New Roman" w:hint="default"/>
      <w:sz w:val="20"/>
      <w:szCs w:val="20"/>
      <w:vertAlign w:val="superscript"/>
      <w:lang w:eastAsia="en-US"/>
    </w:rPr>
  </w:style>
  <w:style w:type="character" w:customStyle="1" w:styleId="WW8Num17z3">
    <w:name w:val="WW8Num17z3"/>
    <w:rsid w:val="00C7573C"/>
    <w:rPr>
      <w:rFonts w:ascii="Tahoma" w:hAnsi="Tahoma" w:cs="Tahoma" w:hint="default"/>
    </w:rPr>
  </w:style>
  <w:style w:type="character" w:customStyle="1" w:styleId="WW8Num17z6">
    <w:name w:val="WW8Num17z6"/>
    <w:rsid w:val="00C7573C"/>
  </w:style>
  <w:style w:type="character" w:customStyle="1" w:styleId="WW8Num19z1">
    <w:name w:val="WW8Num19z1"/>
    <w:rsid w:val="00C7573C"/>
  </w:style>
  <w:style w:type="character" w:customStyle="1" w:styleId="WW8Num19z2">
    <w:name w:val="WW8Num19z2"/>
    <w:rsid w:val="00C7573C"/>
  </w:style>
  <w:style w:type="character" w:customStyle="1" w:styleId="WW8Num19z3">
    <w:name w:val="WW8Num19z3"/>
    <w:rsid w:val="00C7573C"/>
  </w:style>
  <w:style w:type="character" w:customStyle="1" w:styleId="WW8Num19z4">
    <w:name w:val="WW8Num19z4"/>
    <w:rsid w:val="00C7573C"/>
  </w:style>
  <w:style w:type="character" w:customStyle="1" w:styleId="WW8Num19z5">
    <w:name w:val="WW8Num19z5"/>
    <w:rsid w:val="00C7573C"/>
  </w:style>
  <w:style w:type="character" w:customStyle="1" w:styleId="WW8Num19z6">
    <w:name w:val="WW8Num19z6"/>
    <w:rsid w:val="00C7573C"/>
  </w:style>
  <w:style w:type="character" w:customStyle="1" w:styleId="WW8Num19z7">
    <w:name w:val="WW8Num19z7"/>
    <w:rsid w:val="00C7573C"/>
  </w:style>
  <w:style w:type="character" w:customStyle="1" w:styleId="WW8Num19z8">
    <w:name w:val="WW8Num19z8"/>
    <w:rsid w:val="00C7573C"/>
  </w:style>
  <w:style w:type="character" w:customStyle="1" w:styleId="WW8Num22z2">
    <w:name w:val="WW8Num22z2"/>
    <w:rsid w:val="00C7573C"/>
  </w:style>
  <w:style w:type="character" w:customStyle="1" w:styleId="WW8Num22z3">
    <w:name w:val="WW8Num22z3"/>
    <w:rsid w:val="00C7573C"/>
  </w:style>
  <w:style w:type="character" w:customStyle="1" w:styleId="WW8Num22z4">
    <w:name w:val="WW8Num22z4"/>
    <w:rsid w:val="00C7573C"/>
  </w:style>
  <w:style w:type="character" w:customStyle="1" w:styleId="WW8Num22z5">
    <w:name w:val="WW8Num22z5"/>
    <w:rsid w:val="00C7573C"/>
  </w:style>
  <w:style w:type="character" w:customStyle="1" w:styleId="WW8Num22z6">
    <w:name w:val="WW8Num22z6"/>
    <w:rsid w:val="00C7573C"/>
  </w:style>
  <w:style w:type="character" w:customStyle="1" w:styleId="WW8Num22z7">
    <w:name w:val="WW8Num22z7"/>
    <w:rsid w:val="00C7573C"/>
  </w:style>
  <w:style w:type="character" w:customStyle="1" w:styleId="WW8Num22z8">
    <w:name w:val="WW8Num22z8"/>
    <w:rsid w:val="00C7573C"/>
  </w:style>
  <w:style w:type="character" w:customStyle="1" w:styleId="WW8Num24z2">
    <w:name w:val="WW8Num24z2"/>
    <w:rsid w:val="00C7573C"/>
    <w:rPr>
      <w:rFonts w:ascii="Wingdings" w:hAnsi="Wingdings" w:cs="Wingdings" w:hint="default"/>
    </w:rPr>
  </w:style>
  <w:style w:type="character" w:customStyle="1" w:styleId="WW8Num25z1">
    <w:name w:val="WW8Num25z1"/>
    <w:rsid w:val="00C7573C"/>
    <w:rPr>
      <w:rFonts w:ascii="Arial" w:eastAsia="Times New Roman" w:hAnsi="Arial" w:cs="Arial" w:hint="default"/>
      <w:sz w:val="22"/>
      <w:szCs w:val="22"/>
    </w:rPr>
  </w:style>
  <w:style w:type="character" w:customStyle="1" w:styleId="WW8Num25z2">
    <w:name w:val="WW8Num25z2"/>
    <w:rsid w:val="00C7573C"/>
  </w:style>
  <w:style w:type="character" w:customStyle="1" w:styleId="WW8Num25z3">
    <w:name w:val="WW8Num25z3"/>
    <w:rsid w:val="00C7573C"/>
  </w:style>
  <w:style w:type="character" w:customStyle="1" w:styleId="WW8Num25z4">
    <w:name w:val="WW8Num25z4"/>
    <w:rsid w:val="00C7573C"/>
  </w:style>
  <w:style w:type="character" w:customStyle="1" w:styleId="WW8Num25z5">
    <w:name w:val="WW8Num25z5"/>
    <w:rsid w:val="00C7573C"/>
  </w:style>
  <w:style w:type="character" w:customStyle="1" w:styleId="WW8Num25z6">
    <w:name w:val="WW8Num25z6"/>
    <w:rsid w:val="00C7573C"/>
  </w:style>
  <w:style w:type="character" w:customStyle="1" w:styleId="WW8Num25z7">
    <w:name w:val="WW8Num25z7"/>
    <w:rsid w:val="00C7573C"/>
  </w:style>
  <w:style w:type="character" w:customStyle="1" w:styleId="WW8Num25z8">
    <w:name w:val="WW8Num25z8"/>
    <w:rsid w:val="00C7573C"/>
  </w:style>
  <w:style w:type="character" w:customStyle="1" w:styleId="WW8Num26z1">
    <w:name w:val="WW8Num26z1"/>
    <w:rsid w:val="00C7573C"/>
    <w:rPr>
      <w:rFonts w:ascii="Symbol" w:hAnsi="Symbol" w:cs="Symbol" w:hint="default"/>
      <w:sz w:val="16"/>
    </w:rPr>
  </w:style>
  <w:style w:type="character" w:customStyle="1" w:styleId="WW8Num28z1">
    <w:name w:val="WW8Num28z1"/>
    <w:rsid w:val="00C7573C"/>
  </w:style>
  <w:style w:type="character" w:customStyle="1" w:styleId="WW8Num28z2">
    <w:name w:val="WW8Num28z2"/>
    <w:rsid w:val="00C7573C"/>
  </w:style>
  <w:style w:type="character" w:customStyle="1" w:styleId="WW8Num28z3">
    <w:name w:val="WW8Num28z3"/>
    <w:rsid w:val="00C7573C"/>
  </w:style>
  <w:style w:type="character" w:customStyle="1" w:styleId="WW8Num28z4">
    <w:name w:val="WW8Num28z4"/>
    <w:rsid w:val="00C7573C"/>
  </w:style>
  <w:style w:type="character" w:customStyle="1" w:styleId="WW8Num28z5">
    <w:name w:val="WW8Num28z5"/>
    <w:rsid w:val="00C7573C"/>
  </w:style>
  <w:style w:type="character" w:customStyle="1" w:styleId="WW8Num28z6">
    <w:name w:val="WW8Num28z6"/>
    <w:rsid w:val="00C7573C"/>
  </w:style>
  <w:style w:type="character" w:customStyle="1" w:styleId="WW8Num28z7">
    <w:name w:val="WW8Num28z7"/>
    <w:rsid w:val="00C7573C"/>
  </w:style>
  <w:style w:type="character" w:customStyle="1" w:styleId="WW8Num28z8">
    <w:name w:val="WW8Num28z8"/>
    <w:rsid w:val="00C7573C"/>
  </w:style>
  <w:style w:type="character" w:customStyle="1" w:styleId="WW8Num29z1">
    <w:name w:val="WW8Num29z1"/>
    <w:rsid w:val="00C7573C"/>
    <w:rPr>
      <w:rFonts w:ascii="Times New Roman" w:hAnsi="Times New Roman" w:cs="Times New Roman" w:hint="default"/>
    </w:rPr>
  </w:style>
  <w:style w:type="character" w:customStyle="1" w:styleId="WW8Num30z1">
    <w:name w:val="WW8Num30z1"/>
    <w:rsid w:val="00C7573C"/>
  </w:style>
  <w:style w:type="character" w:customStyle="1" w:styleId="WW8Num30z2">
    <w:name w:val="WW8Num30z2"/>
    <w:rsid w:val="00C7573C"/>
  </w:style>
  <w:style w:type="character" w:customStyle="1" w:styleId="WW8Num30z3">
    <w:name w:val="WW8Num30z3"/>
    <w:rsid w:val="00C7573C"/>
  </w:style>
  <w:style w:type="character" w:customStyle="1" w:styleId="WW8Num30z4">
    <w:name w:val="WW8Num30z4"/>
    <w:rsid w:val="00C7573C"/>
  </w:style>
  <w:style w:type="character" w:customStyle="1" w:styleId="WW8Num30z5">
    <w:name w:val="WW8Num30z5"/>
    <w:rsid w:val="00C7573C"/>
  </w:style>
  <w:style w:type="character" w:customStyle="1" w:styleId="WW8Num30z6">
    <w:name w:val="WW8Num30z6"/>
    <w:rsid w:val="00C7573C"/>
  </w:style>
  <w:style w:type="character" w:customStyle="1" w:styleId="WW8Num30z7">
    <w:name w:val="WW8Num30z7"/>
    <w:rsid w:val="00C7573C"/>
  </w:style>
  <w:style w:type="character" w:customStyle="1" w:styleId="WW8Num30z8">
    <w:name w:val="WW8Num30z8"/>
    <w:rsid w:val="00C7573C"/>
  </w:style>
  <w:style w:type="character" w:customStyle="1" w:styleId="WW8Num31z4">
    <w:name w:val="WW8Num31z4"/>
    <w:rsid w:val="00C7573C"/>
  </w:style>
  <w:style w:type="character" w:customStyle="1" w:styleId="WW8Num31z5">
    <w:name w:val="WW8Num31z5"/>
    <w:rsid w:val="00C7573C"/>
  </w:style>
  <w:style w:type="character" w:customStyle="1" w:styleId="WW8Num31z6">
    <w:name w:val="WW8Num31z6"/>
    <w:rsid w:val="00C7573C"/>
  </w:style>
  <w:style w:type="character" w:customStyle="1" w:styleId="WW8Num31z7">
    <w:name w:val="WW8Num31z7"/>
    <w:rsid w:val="00C7573C"/>
  </w:style>
  <w:style w:type="character" w:customStyle="1" w:styleId="WW8Num31z8">
    <w:name w:val="WW8Num31z8"/>
    <w:rsid w:val="00C7573C"/>
  </w:style>
  <w:style w:type="character" w:customStyle="1" w:styleId="WW8Num33z1">
    <w:name w:val="WW8Num33z1"/>
    <w:rsid w:val="00C7573C"/>
    <w:rPr>
      <w:rFonts w:ascii="Courier New" w:hAnsi="Courier New" w:cs="Courier New" w:hint="default"/>
    </w:rPr>
  </w:style>
  <w:style w:type="character" w:customStyle="1" w:styleId="WW8Num33z2">
    <w:name w:val="WW8Num33z2"/>
    <w:rsid w:val="00C7573C"/>
    <w:rPr>
      <w:rFonts w:ascii="Wingdings" w:hAnsi="Wingdings" w:cs="Wingdings" w:hint="default"/>
    </w:rPr>
  </w:style>
  <w:style w:type="character" w:customStyle="1" w:styleId="WW8Num33z3">
    <w:name w:val="WW8Num33z3"/>
    <w:rsid w:val="00C7573C"/>
    <w:rPr>
      <w:rFonts w:ascii="Symbol" w:hAnsi="Symbol" w:cs="Symbol" w:hint="default"/>
    </w:rPr>
  </w:style>
  <w:style w:type="character" w:customStyle="1" w:styleId="WW8Num38z1">
    <w:name w:val="WW8Num38z1"/>
    <w:rsid w:val="00C7573C"/>
    <w:rPr>
      <w:rFonts w:ascii="Symbol" w:hAnsi="Symbol" w:cs="Symbol" w:hint="default"/>
      <w:color w:val="auto"/>
      <w:sz w:val="20"/>
      <w:szCs w:val="20"/>
    </w:rPr>
  </w:style>
  <w:style w:type="character" w:customStyle="1" w:styleId="WW8Num38z2">
    <w:name w:val="WW8Num38z2"/>
    <w:rsid w:val="00C7573C"/>
    <w:rPr>
      <w:rFonts w:ascii="Wingdings" w:hAnsi="Wingdings" w:cs="Wingdings" w:hint="default"/>
    </w:rPr>
  </w:style>
  <w:style w:type="character" w:customStyle="1" w:styleId="WW8Num38z3">
    <w:name w:val="WW8Num38z3"/>
    <w:rsid w:val="00C7573C"/>
    <w:rPr>
      <w:rFonts w:ascii="Symbol" w:hAnsi="Symbol" w:cs="Symbol" w:hint="default"/>
    </w:rPr>
  </w:style>
  <w:style w:type="character" w:customStyle="1" w:styleId="WW8Num38z4">
    <w:name w:val="WW8Num38z4"/>
    <w:rsid w:val="00C7573C"/>
    <w:rPr>
      <w:rFonts w:ascii="Courier New" w:hAnsi="Courier New" w:cs="Courier New" w:hint="default"/>
    </w:rPr>
  </w:style>
  <w:style w:type="character" w:customStyle="1" w:styleId="WW8Num39z1">
    <w:name w:val="WW8Num39z1"/>
    <w:rsid w:val="00C7573C"/>
    <w:rPr>
      <w:rFonts w:ascii="Times New Roman" w:hAnsi="Times New Roman" w:cs="Times New Roman" w:hint="default"/>
    </w:rPr>
  </w:style>
  <w:style w:type="character" w:customStyle="1" w:styleId="WW8Num39z2">
    <w:name w:val="WW8Num39z2"/>
    <w:rsid w:val="00C7573C"/>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C7573C"/>
    <w:rPr>
      <w:rFonts w:ascii="Arial" w:hAnsi="Arial" w:cs="Times New Roman" w:hint="default"/>
      <w:b w:val="0"/>
      <w:bCs w:val="0"/>
      <w:i w:val="0"/>
      <w:iCs w:val="0"/>
      <w:sz w:val="22"/>
      <w:szCs w:val="22"/>
    </w:rPr>
  </w:style>
  <w:style w:type="character" w:customStyle="1" w:styleId="WW8Num42z1">
    <w:name w:val="WW8Num42z1"/>
    <w:rsid w:val="00C7573C"/>
  </w:style>
  <w:style w:type="character" w:customStyle="1" w:styleId="WW8Num42z2">
    <w:name w:val="WW8Num42z2"/>
    <w:rsid w:val="00C7573C"/>
  </w:style>
  <w:style w:type="character" w:customStyle="1" w:styleId="WW8Num42z3">
    <w:name w:val="WW8Num42z3"/>
    <w:rsid w:val="00C7573C"/>
  </w:style>
  <w:style w:type="character" w:customStyle="1" w:styleId="WW8Num42z4">
    <w:name w:val="WW8Num42z4"/>
    <w:rsid w:val="00C7573C"/>
  </w:style>
  <w:style w:type="character" w:customStyle="1" w:styleId="WW8Num42z5">
    <w:name w:val="WW8Num42z5"/>
    <w:rsid w:val="00C7573C"/>
  </w:style>
  <w:style w:type="character" w:customStyle="1" w:styleId="WW8Num42z6">
    <w:name w:val="WW8Num42z6"/>
    <w:rsid w:val="00C7573C"/>
  </w:style>
  <w:style w:type="character" w:customStyle="1" w:styleId="WW8Num42z7">
    <w:name w:val="WW8Num42z7"/>
    <w:rsid w:val="00C7573C"/>
  </w:style>
  <w:style w:type="character" w:customStyle="1" w:styleId="WW8Num42z8">
    <w:name w:val="WW8Num42z8"/>
    <w:rsid w:val="00C7573C"/>
  </w:style>
  <w:style w:type="character" w:customStyle="1" w:styleId="WW8Num45z1">
    <w:name w:val="WW8Num45z1"/>
    <w:rsid w:val="00C7573C"/>
  </w:style>
  <w:style w:type="character" w:customStyle="1" w:styleId="WW8Num45z2">
    <w:name w:val="WW8Num45z2"/>
    <w:rsid w:val="00C7573C"/>
  </w:style>
  <w:style w:type="character" w:customStyle="1" w:styleId="WW8Num45z4">
    <w:name w:val="WW8Num45z4"/>
    <w:rsid w:val="00C7573C"/>
  </w:style>
  <w:style w:type="character" w:customStyle="1" w:styleId="WW8Num45z5">
    <w:name w:val="WW8Num45z5"/>
    <w:rsid w:val="00C7573C"/>
  </w:style>
  <w:style w:type="character" w:customStyle="1" w:styleId="WW8Num45z6">
    <w:name w:val="WW8Num45z6"/>
    <w:rsid w:val="00C7573C"/>
  </w:style>
  <w:style w:type="character" w:customStyle="1" w:styleId="WW8Num45z7">
    <w:name w:val="WW8Num45z7"/>
    <w:rsid w:val="00C7573C"/>
  </w:style>
  <w:style w:type="character" w:customStyle="1" w:styleId="WW8Num45z8">
    <w:name w:val="WW8Num45z8"/>
    <w:rsid w:val="00C7573C"/>
  </w:style>
  <w:style w:type="character" w:customStyle="1" w:styleId="WW8Num46z1">
    <w:name w:val="WW8Num46z1"/>
    <w:rsid w:val="00C7573C"/>
  </w:style>
  <w:style w:type="character" w:customStyle="1" w:styleId="WW8Num46z2">
    <w:name w:val="WW8Num46z2"/>
    <w:rsid w:val="00C7573C"/>
  </w:style>
  <w:style w:type="character" w:customStyle="1" w:styleId="WW8Num46z3">
    <w:name w:val="WW8Num46z3"/>
    <w:rsid w:val="00C7573C"/>
  </w:style>
  <w:style w:type="character" w:customStyle="1" w:styleId="WW8Num46z4">
    <w:name w:val="WW8Num46z4"/>
    <w:rsid w:val="00C7573C"/>
  </w:style>
  <w:style w:type="character" w:customStyle="1" w:styleId="WW8Num46z5">
    <w:name w:val="WW8Num46z5"/>
    <w:rsid w:val="00C7573C"/>
  </w:style>
  <w:style w:type="character" w:customStyle="1" w:styleId="WW8Num46z6">
    <w:name w:val="WW8Num46z6"/>
    <w:rsid w:val="00C7573C"/>
  </w:style>
  <w:style w:type="character" w:customStyle="1" w:styleId="WW8Num46z7">
    <w:name w:val="WW8Num46z7"/>
    <w:rsid w:val="00C7573C"/>
  </w:style>
  <w:style w:type="character" w:customStyle="1" w:styleId="WW8Num46z8">
    <w:name w:val="WW8Num46z8"/>
    <w:rsid w:val="00C7573C"/>
  </w:style>
  <w:style w:type="character" w:customStyle="1" w:styleId="WW8Num47z1">
    <w:name w:val="WW8Num47z1"/>
    <w:rsid w:val="00C7573C"/>
  </w:style>
  <w:style w:type="character" w:customStyle="1" w:styleId="WW8Num47z2">
    <w:name w:val="WW8Num47z2"/>
    <w:rsid w:val="00C7573C"/>
  </w:style>
  <w:style w:type="character" w:customStyle="1" w:styleId="WW8Num47z3">
    <w:name w:val="WW8Num47z3"/>
    <w:rsid w:val="00C7573C"/>
  </w:style>
  <w:style w:type="character" w:customStyle="1" w:styleId="WW8Num47z4">
    <w:name w:val="WW8Num47z4"/>
    <w:rsid w:val="00C7573C"/>
  </w:style>
  <w:style w:type="character" w:customStyle="1" w:styleId="WW8Num47z5">
    <w:name w:val="WW8Num47z5"/>
    <w:rsid w:val="00C7573C"/>
  </w:style>
  <w:style w:type="character" w:customStyle="1" w:styleId="WW8Num47z6">
    <w:name w:val="WW8Num47z6"/>
    <w:rsid w:val="00C7573C"/>
  </w:style>
  <w:style w:type="character" w:customStyle="1" w:styleId="WW8Num47z7">
    <w:name w:val="WW8Num47z7"/>
    <w:rsid w:val="00C7573C"/>
  </w:style>
  <w:style w:type="character" w:customStyle="1" w:styleId="WW8Num47z8">
    <w:name w:val="WW8Num47z8"/>
    <w:rsid w:val="00C7573C"/>
  </w:style>
  <w:style w:type="character" w:customStyle="1" w:styleId="WW8Num49z1">
    <w:name w:val="WW8Num49z1"/>
    <w:rsid w:val="00C7573C"/>
  </w:style>
  <w:style w:type="character" w:customStyle="1" w:styleId="WW8Num49z2">
    <w:name w:val="WW8Num49z2"/>
    <w:rsid w:val="00C7573C"/>
  </w:style>
  <w:style w:type="character" w:customStyle="1" w:styleId="WW8Num49z3">
    <w:name w:val="WW8Num49z3"/>
    <w:rsid w:val="00C7573C"/>
  </w:style>
  <w:style w:type="character" w:customStyle="1" w:styleId="WW8Num49z4">
    <w:name w:val="WW8Num49z4"/>
    <w:rsid w:val="00C7573C"/>
  </w:style>
  <w:style w:type="character" w:customStyle="1" w:styleId="WW8Num49z5">
    <w:name w:val="WW8Num49z5"/>
    <w:rsid w:val="00C7573C"/>
  </w:style>
  <w:style w:type="character" w:customStyle="1" w:styleId="WW8Num49z6">
    <w:name w:val="WW8Num49z6"/>
    <w:rsid w:val="00C7573C"/>
  </w:style>
  <w:style w:type="character" w:customStyle="1" w:styleId="WW8Num49z7">
    <w:name w:val="WW8Num49z7"/>
    <w:rsid w:val="00C7573C"/>
  </w:style>
  <w:style w:type="character" w:customStyle="1" w:styleId="WW8Num49z8">
    <w:name w:val="WW8Num49z8"/>
    <w:rsid w:val="00C7573C"/>
  </w:style>
  <w:style w:type="character" w:customStyle="1" w:styleId="WW8Num50z3">
    <w:name w:val="WW8Num50z3"/>
    <w:rsid w:val="00C7573C"/>
    <w:rPr>
      <w:rFonts w:ascii="Arial" w:eastAsia="Times New Roman" w:hAnsi="Arial" w:cs="Arial" w:hint="default"/>
      <w:b w:val="0"/>
      <w:bCs w:val="0"/>
      <w:sz w:val="22"/>
      <w:szCs w:val="22"/>
    </w:rPr>
  </w:style>
  <w:style w:type="character" w:customStyle="1" w:styleId="WW8Num53z1">
    <w:name w:val="WW8Num53z1"/>
    <w:rsid w:val="00C7573C"/>
  </w:style>
  <w:style w:type="character" w:customStyle="1" w:styleId="WW8Num53z2">
    <w:name w:val="WW8Num53z2"/>
    <w:rsid w:val="00C7573C"/>
  </w:style>
  <w:style w:type="character" w:customStyle="1" w:styleId="WW8Num53z3">
    <w:name w:val="WW8Num53z3"/>
    <w:rsid w:val="00C7573C"/>
  </w:style>
  <w:style w:type="character" w:customStyle="1" w:styleId="WW8Num53z4">
    <w:name w:val="WW8Num53z4"/>
    <w:rsid w:val="00C7573C"/>
  </w:style>
  <w:style w:type="character" w:customStyle="1" w:styleId="WW8Num53z5">
    <w:name w:val="WW8Num53z5"/>
    <w:rsid w:val="00C7573C"/>
  </w:style>
  <w:style w:type="character" w:customStyle="1" w:styleId="WW8Num53z6">
    <w:name w:val="WW8Num53z6"/>
    <w:rsid w:val="00C7573C"/>
  </w:style>
  <w:style w:type="character" w:customStyle="1" w:styleId="WW8Num53z7">
    <w:name w:val="WW8Num53z7"/>
    <w:rsid w:val="00C7573C"/>
  </w:style>
  <w:style w:type="character" w:customStyle="1" w:styleId="WW8Num53z8">
    <w:name w:val="WW8Num53z8"/>
    <w:rsid w:val="00C7573C"/>
  </w:style>
  <w:style w:type="character" w:customStyle="1" w:styleId="WW8Num54z1">
    <w:name w:val="WW8Num54z1"/>
    <w:rsid w:val="00C7573C"/>
    <w:rPr>
      <w:rFonts w:ascii="Symbol" w:eastAsia="Times New Roman" w:hAnsi="Symbol" w:cs="Times New Roman" w:hint="default"/>
    </w:rPr>
  </w:style>
  <w:style w:type="character" w:customStyle="1" w:styleId="WW8Num54z2">
    <w:name w:val="WW8Num54z2"/>
    <w:rsid w:val="00C7573C"/>
  </w:style>
  <w:style w:type="character" w:customStyle="1" w:styleId="WW8Num54z3">
    <w:name w:val="WW8Num54z3"/>
    <w:rsid w:val="00C7573C"/>
  </w:style>
  <w:style w:type="character" w:customStyle="1" w:styleId="WW8Num54z4">
    <w:name w:val="WW8Num54z4"/>
    <w:rsid w:val="00C7573C"/>
  </w:style>
  <w:style w:type="character" w:customStyle="1" w:styleId="WW8Num54z5">
    <w:name w:val="WW8Num54z5"/>
    <w:rsid w:val="00C7573C"/>
  </w:style>
  <w:style w:type="character" w:customStyle="1" w:styleId="WW8Num54z6">
    <w:name w:val="WW8Num54z6"/>
    <w:rsid w:val="00C7573C"/>
  </w:style>
  <w:style w:type="character" w:customStyle="1" w:styleId="WW8Num54z7">
    <w:name w:val="WW8Num54z7"/>
    <w:rsid w:val="00C7573C"/>
  </w:style>
  <w:style w:type="character" w:customStyle="1" w:styleId="WW8Num54z8">
    <w:name w:val="WW8Num54z8"/>
    <w:rsid w:val="00C7573C"/>
  </w:style>
  <w:style w:type="character" w:customStyle="1" w:styleId="WW8Num56z1">
    <w:name w:val="WW8Num56z1"/>
    <w:rsid w:val="00C7573C"/>
    <w:rPr>
      <w:rFonts w:ascii="Courier New" w:hAnsi="Courier New" w:cs="Courier New" w:hint="default"/>
    </w:rPr>
  </w:style>
  <w:style w:type="character" w:customStyle="1" w:styleId="WW8Num56z2">
    <w:name w:val="WW8Num56z2"/>
    <w:rsid w:val="00C7573C"/>
    <w:rPr>
      <w:rFonts w:ascii="Wingdings" w:hAnsi="Wingdings" w:cs="Wingdings" w:hint="default"/>
    </w:rPr>
  </w:style>
  <w:style w:type="character" w:customStyle="1" w:styleId="WW8Num56z3">
    <w:name w:val="WW8Num56z3"/>
    <w:rsid w:val="00C7573C"/>
    <w:rPr>
      <w:rFonts w:ascii="Symbol" w:hAnsi="Symbol" w:cs="Symbol" w:hint="default"/>
    </w:rPr>
  </w:style>
  <w:style w:type="character" w:customStyle="1" w:styleId="WW8Num59z1">
    <w:name w:val="WW8Num59z1"/>
    <w:rsid w:val="00C7573C"/>
  </w:style>
  <w:style w:type="character" w:customStyle="1" w:styleId="WW8Num59z2">
    <w:name w:val="WW8Num59z2"/>
    <w:rsid w:val="00C7573C"/>
  </w:style>
  <w:style w:type="character" w:customStyle="1" w:styleId="WW8Num59z3">
    <w:name w:val="WW8Num59z3"/>
    <w:rsid w:val="00C7573C"/>
  </w:style>
  <w:style w:type="character" w:customStyle="1" w:styleId="WW8Num59z4">
    <w:name w:val="WW8Num59z4"/>
    <w:rsid w:val="00C7573C"/>
  </w:style>
  <w:style w:type="character" w:customStyle="1" w:styleId="WW8Num59z5">
    <w:name w:val="WW8Num59z5"/>
    <w:rsid w:val="00C7573C"/>
  </w:style>
  <w:style w:type="character" w:customStyle="1" w:styleId="WW8Num59z6">
    <w:name w:val="WW8Num59z6"/>
    <w:rsid w:val="00C7573C"/>
  </w:style>
  <w:style w:type="character" w:customStyle="1" w:styleId="WW8Num59z7">
    <w:name w:val="WW8Num59z7"/>
    <w:rsid w:val="00C7573C"/>
  </w:style>
  <w:style w:type="character" w:customStyle="1" w:styleId="WW8Num59z8">
    <w:name w:val="WW8Num59z8"/>
    <w:rsid w:val="00C7573C"/>
  </w:style>
  <w:style w:type="character" w:customStyle="1" w:styleId="WW8Num61z1">
    <w:name w:val="WW8Num61z1"/>
    <w:rsid w:val="00C7573C"/>
  </w:style>
  <w:style w:type="character" w:customStyle="1" w:styleId="WW8Num61z2">
    <w:name w:val="WW8Num61z2"/>
    <w:rsid w:val="00C7573C"/>
  </w:style>
  <w:style w:type="character" w:customStyle="1" w:styleId="WW8Num61z3">
    <w:name w:val="WW8Num61z3"/>
    <w:rsid w:val="00C7573C"/>
  </w:style>
  <w:style w:type="character" w:customStyle="1" w:styleId="WW8Num61z4">
    <w:name w:val="WW8Num61z4"/>
    <w:rsid w:val="00C7573C"/>
  </w:style>
  <w:style w:type="character" w:customStyle="1" w:styleId="WW8Num61z5">
    <w:name w:val="WW8Num61z5"/>
    <w:rsid w:val="00C7573C"/>
  </w:style>
  <w:style w:type="character" w:customStyle="1" w:styleId="WW8Num61z6">
    <w:name w:val="WW8Num61z6"/>
    <w:rsid w:val="00C7573C"/>
  </w:style>
  <w:style w:type="character" w:customStyle="1" w:styleId="WW8Num61z7">
    <w:name w:val="WW8Num61z7"/>
    <w:rsid w:val="00C7573C"/>
  </w:style>
  <w:style w:type="character" w:customStyle="1" w:styleId="WW8Num61z8">
    <w:name w:val="WW8Num61z8"/>
    <w:rsid w:val="00C7573C"/>
  </w:style>
  <w:style w:type="character" w:customStyle="1" w:styleId="WW8Num62z1">
    <w:name w:val="WW8Num62z1"/>
    <w:rsid w:val="00C7573C"/>
    <w:rPr>
      <w:rFonts w:ascii="Arial" w:hAnsi="Arial" w:cs="Arial" w:hint="default"/>
      <w:b w:val="0"/>
      <w:bCs w:val="0"/>
      <w:color w:val="000000"/>
      <w:sz w:val="22"/>
      <w:szCs w:val="22"/>
    </w:rPr>
  </w:style>
  <w:style w:type="character" w:customStyle="1" w:styleId="WW8Num62z2">
    <w:name w:val="WW8Num62z2"/>
    <w:rsid w:val="00C7573C"/>
  </w:style>
  <w:style w:type="character" w:customStyle="1" w:styleId="WW8Num62z3">
    <w:name w:val="WW8Num62z3"/>
    <w:rsid w:val="00C7573C"/>
  </w:style>
  <w:style w:type="character" w:customStyle="1" w:styleId="WW8Num62z4">
    <w:name w:val="WW8Num62z4"/>
    <w:rsid w:val="00C7573C"/>
  </w:style>
  <w:style w:type="character" w:customStyle="1" w:styleId="WW8Num62z5">
    <w:name w:val="WW8Num62z5"/>
    <w:rsid w:val="00C7573C"/>
  </w:style>
  <w:style w:type="character" w:customStyle="1" w:styleId="WW8Num62z6">
    <w:name w:val="WW8Num62z6"/>
    <w:rsid w:val="00C7573C"/>
  </w:style>
  <w:style w:type="character" w:customStyle="1" w:styleId="WW8Num62z7">
    <w:name w:val="WW8Num62z7"/>
    <w:rsid w:val="00C7573C"/>
  </w:style>
  <w:style w:type="character" w:customStyle="1" w:styleId="WW8Num62z8">
    <w:name w:val="WW8Num62z8"/>
    <w:rsid w:val="00C7573C"/>
  </w:style>
  <w:style w:type="character" w:customStyle="1" w:styleId="WW8Num63z1">
    <w:name w:val="WW8Num63z1"/>
    <w:rsid w:val="00C7573C"/>
    <w:rPr>
      <w:rFonts w:ascii="Times New Roman" w:eastAsia="Times New Roman" w:hAnsi="Times New Roman" w:cs="Times New Roman" w:hint="default"/>
    </w:rPr>
  </w:style>
  <w:style w:type="character" w:customStyle="1" w:styleId="WW8Num63z2">
    <w:name w:val="WW8Num63z2"/>
    <w:rsid w:val="00C7573C"/>
    <w:rPr>
      <w:rFonts w:ascii="Times New Roman" w:hAnsi="Times New Roman" w:cs="Times New Roman" w:hint="default"/>
    </w:rPr>
  </w:style>
  <w:style w:type="character" w:customStyle="1" w:styleId="WW8Num63z3">
    <w:name w:val="WW8Num63z3"/>
    <w:rsid w:val="00C7573C"/>
  </w:style>
  <w:style w:type="character" w:customStyle="1" w:styleId="WW8Num63z4">
    <w:name w:val="WW8Num63z4"/>
    <w:rsid w:val="00C7573C"/>
  </w:style>
  <w:style w:type="character" w:customStyle="1" w:styleId="WW8Num63z5">
    <w:name w:val="WW8Num63z5"/>
    <w:rsid w:val="00C7573C"/>
  </w:style>
  <w:style w:type="character" w:customStyle="1" w:styleId="WW8Num63z6">
    <w:name w:val="WW8Num63z6"/>
    <w:rsid w:val="00C7573C"/>
  </w:style>
  <w:style w:type="character" w:customStyle="1" w:styleId="WW8Num63z7">
    <w:name w:val="WW8Num63z7"/>
    <w:rsid w:val="00C7573C"/>
  </w:style>
  <w:style w:type="character" w:customStyle="1" w:styleId="WW8Num63z8">
    <w:name w:val="WW8Num63z8"/>
    <w:rsid w:val="00C7573C"/>
  </w:style>
  <w:style w:type="character" w:customStyle="1" w:styleId="WW8Num64z1">
    <w:name w:val="WW8Num64z1"/>
    <w:rsid w:val="00C7573C"/>
  </w:style>
  <w:style w:type="character" w:customStyle="1" w:styleId="WW8Num64z2">
    <w:name w:val="WW8Num64z2"/>
    <w:rsid w:val="00C7573C"/>
  </w:style>
  <w:style w:type="character" w:customStyle="1" w:styleId="WW8Num64z3">
    <w:name w:val="WW8Num64z3"/>
    <w:rsid w:val="00C7573C"/>
  </w:style>
  <w:style w:type="character" w:customStyle="1" w:styleId="WW8Num64z4">
    <w:name w:val="WW8Num64z4"/>
    <w:rsid w:val="00C7573C"/>
  </w:style>
  <w:style w:type="character" w:customStyle="1" w:styleId="WW8Num64z5">
    <w:name w:val="WW8Num64z5"/>
    <w:rsid w:val="00C7573C"/>
  </w:style>
  <w:style w:type="character" w:customStyle="1" w:styleId="WW8Num64z6">
    <w:name w:val="WW8Num64z6"/>
    <w:rsid w:val="00C7573C"/>
  </w:style>
  <w:style w:type="character" w:customStyle="1" w:styleId="WW8Num64z7">
    <w:name w:val="WW8Num64z7"/>
    <w:rsid w:val="00C7573C"/>
  </w:style>
  <w:style w:type="character" w:customStyle="1" w:styleId="WW8Num64z8">
    <w:name w:val="WW8Num64z8"/>
    <w:rsid w:val="00C7573C"/>
  </w:style>
  <w:style w:type="character" w:customStyle="1" w:styleId="WW8Num65z1">
    <w:name w:val="WW8Num65z1"/>
    <w:rsid w:val="00C7573C"/>
    <w:rPr>
      <w:rFonts w:ascii="Times New Roman" w:hAnsi="Times New Roman" w:cs="Times New Roman" w:hint="default"/>
    </w:rPr>
  </w:style>
  <w:style w:type="character" w:customStyle="1" w:styleId="WW8Num66z1">
    <w:name w:val="WW8Num66z1"/>
    <w:rsid w:val="00C7573C"/>
  </w:style>
  <w:style w:type="character" w:customStyle="1" w:styleId="WW8Num66z3">
    <w:name w:val="WW8Num66z3"/>
    <w:rsid w:val="00C7573C"/>
  </w:style>
  <w:style w:type="character" w:customStyle="1" w:styleId="WW8Num66z4">
    <w:name w:val="WW8Num66z4"/>
    <w:rsid w:val="00C7573C"/>
  </w:style>
  <w:style w:type="character" w:customStyle="1" w:styleId="WW8Num66z5">
    <w:name w:val="WW8Num66z5"/>
    <w:rsid w:val="00C7573C"/>
  </w:style>
  <w:style w:type="character" w:customStyle="1" w:styleId="WW8Num66z6">
    <w:name w:val="WW8Num66z6"/>
    <w:rsid w:val="00C7573C"/>
  </w:style>
  <w:style w:type="character" w:customStyle="1" w:styleId="WW8Num66z7">
    <w:name w:val="WW8Num66z7"/>
    <w:rsid w:val="00C7573C"/>
  </w:style>
  <w:style w:type="character" w:customStyle="1" w:styleId="WW8Num66z8">
    <w:name w:val="WW8Num66z8"/>
    <w:rsid w:val="00C7573C"/>
  </w:style>
  <w:style w:type="character" w:customStyle="1" w:styleId="WW8Num67z1">
    <w:name w:val="WW8Num67z1"/>
    <w:rsid w:val="00C7573C"/>
    <w:rPr>
      <w:rFonts w:ascii="Courier New" w:hAnsi="Courier New" w:cs="Courier New" w:hint="default"/>
    </w:rPr>
  </w:style>
  <w:style w:type="character" w:customStyle="1" w:styleId="WW8Num67z3">
    <w:name w:val="WW8Num67z3"/>
    <w:rsid w:val="00C7573C"/>
    <w:rPr>
      <w:rFonts w:ascii="Symbol" w:hAnsi="Symbol" w:cs="Symbol" w:hint="default"/>
    </w:rPr>
  </w:style>
  <w:style w:type="character" w:customStyle="1" w:styleId="WW8Num68z1">
    <w:name w:val="WW8Num68z1"/>
    <w:rsid w:val="00C7573C"/>
  </w:style>
  <w:style w:type="character" w:customStyle="1" w:styleId="WW8Num68z2">
    <w:name w:val="WW8Num68z2"/>
    <w:rsid w:val="00C7573C"/>
  </w:style>
  <w:style w:type="character" w:customStyle="1" w:styleId="WW8Num68z3">
    <w:name w:val="WW8Num68z3"/>
    <w:rsid w:val="00C7573C"/>
  </w:style>
  <w:style w:type="character" w:customStyle="1" w:styleId="WW8Num68z4">
    <w:name w:val="WW8Num68z4"/>
    <w:rsid w:val="00C7573C"/>
  </w:style>
  <w:style w:type="character" w:customStyle="1" w:styleId="WW8Num68z5">
    <w:name w:val="WW8Num68z5"/>
    <w:rsid w:val="00C7573C"/>
  </w:style>
  <w:style w:type="character" w:customStyle="1" w:styleId="WW8Num68z6">
    <w:name w:val="WW8Num68z6"/>
    <w:rsid w:val="00C7573C"/>
  </w:style>
  <w:style w:type="character" w:customStyle="1" w:styleId="WW8Num68z7">
    <w:name w:val="WW8Num68z7"/>
    <w:rsid w:val="00C7573C"/>
  </w:style>
  <w:style w:type="character" w:customStyle="1" w:styleId="WW8Num68z8">
    <w:name w:val="WW8Num68z8"/>
    <w:rsid w:val="00C7573C"/>
  </w:style>
  <w:style w:type="character" w:customStyle="1" w:styleId="WW8Num69z1">
    <w:name w:val="WW8Num69z1"/>
    <w:rsid w:val="00C7573C"/>
    <w:rPr>
      <w:rFonts w:ascii="Courier New" w:hAnsi="Courier New" w:cs="Courier New" w:hint="default"/>
    </w:rPr>
  </w:style>
  <w:style w:type="character" w:customStyle="1" w:styleId="WW8Num69z3">
    <w:name w:val="WW8Num69z3"/>
    <w:rsid w:val="00C7573C"/>
    <w:rPr>
      <w:rFonts w:ascii="Symbol" w:hAnsi="Symbol" w:cs="Symbol" w:hint="default"/>
    </w:rPr>
  </w:style>
  <w:style w:type="character" w:customStyle="1" w:styleId="WW8Num70z1">
    <w:name w:val="WW8Num70z1"/>
    <w:rsid w:val="00C7573C"/>
    <w:rPr>
      <w:rFonts w:ascii="Courier New" w:hAnsi="Courier New" w:cs="Courier New" w:hint="default"/>
    </w:rPr>
  </w:style>
  <w:style w:type="character" w:customStyle="1" w:styleId="WW8Num70z2">
    <w:name w:val="WW8Num70z2"/>
    <w:rsid w:val="00C7573C"/>
    <w:rPr>
      <w:rFonts w:ascii="Wingdings" w:hAnsi="Wingdings" w:cs="Wingdings" w:hint="default"/>
    </w:rPr>
  </w:style>
  <w:style w:type="character" w:customStyle="1" w:styleId="WW8Num70z3">
    <w:name w:val="WW8Num70z3"/>
    <w:rsid w:val="00C7573C"/>
    <w:rPr>
      <w:rFonts w:ascii="Symbol" w:hAnsi="Symbol" w:cs="Symbol" w:hint="default"/>
    </w:rPr>
  </w:style>
  <w:style w:type="character" w:customStyle="1" w:styleId="WW8Num72z1">
    <w:name w:val="WW8Num72z1"/>
    <w:rsid w:val="00C7573C"/>
    <w:rPr>
      <w:rFonts w:ascii="Courier New" w:hAnsi="Courier New" w:cs="Courier New" w:hint="default"/>
    </w:rPr>
  </w:style>
  <w:style w:type="character" w:customStyle="1" w:styleId="WW8Num72z2">
    <w:name w:val="WW8Num72z2"/>
    <w:rsid w:val="00C7573C"/>
    <w:rPr>
      <w:rFonts w:ascii="Wingdings" w:hAnsi="Wingdings" w:cs="Wingdings" w:hint="default"/>
    </w:rPr>
  </w:style>
  <w:style w:type="character" w:customStyle="1" w:styleId="WW8Num72z3">
    <w:name w:val="WW8Num72z3"/>
    <w:rsid w:val="00C7573C"/>
    <w:rPr>
      <w:rFonts w:ascii="Symbol" w:hAnsi="Symbol" w:cs="Symbol" w:hint="default"/>
    </w:rPr>
  </w:style>
  <w:style w:type="character" w:customStyle="1" w:styleId="WW8Num73z2">
    <w:name w:val="WW8Num73z2"/>
    <w:rsid w:val="00C7573C"/>
    <w:rPr>
      <w:bCs/>
    </w:rPr>
  </w:style>
  <w:style w:type="character" w:customStyle="1" w:styleId="WW8Num74z1">
    <w:name w:val="WW8Num74z1"/>
    <w:rsid w:val="00C7573C"/>
    <w:rPr>
      <w:rFonts w:ascii="Times New Roman" w:hAnsi="Times New Roman" w:cs="Times New Roman" w:hint="default"/>
    </w:rPr>
  </w:style>
  <w:style w:type="character" w:customStyle="1" w:styleId="Domylnaczcionkaakapitu1">
    <w:name w:val="Domyślna czcionka akapitu1"/>
    <w:rsid w:val="00C7573C"/>
  </w:style>
  <w:style w:type="character" w:customStyle="1" w:styleId="ZwykytekstZnak">
    <w:name w:val="Zwykły tekst Znak"/>
    <w:rsid w:val="00C7573C"/>
    <w:rPr>
      <w:rFonts w:ascii="Courier New" w:hAnsi="Courier New" w:cs="Courier New" w:hint="default"/>
      <w:sz w:val="24"/>
      <w:szCs w:val="24"/>
      <w:lang w:val="pl-PL" w:bidi="ar-SA"/>
    </w:rPr>
  </w:style>
  <w:style w:type="character" w:customStyle="1" w:styleId="tw4winTerm">
    <w:name w:val="tw4winTerm"/>
    <w:rsid w:val="00C7573C"/>
    <w:rPr>
      <w:color w:val="0000FF"/>
    </w:rPr>
  </w:style>
  <w:style w:type="character" w:customStyle="1" w:styleId="WW-WW8Num7z0">
    <w:name w:val="WW-WW8Num7z0"/>
    <w:rsid w:val="00C7573C"/>
    <w:rPr>
      <w:rFonts w:ascii="Symbol" w:hAnsi="Symbol" w:cs="Symbol" w:hint="default"/>
    </w:rPr>
  </w:style>
  <w:style w:type="character" w:customStyle="1" w:styleId="WW-WW8Num9z0">
    <w:name w:val="WW-WW8Num9z0"/>
    <w:rsid w:val="00C7573C"/>
    <w:rPr>
      <w:b w:val="0"/>
      <w:bCs w:val="0"/>
      <w:i w:val="0"/>
      <w:iCs w:val="0"/>
    </w:rPr>
  </w:style>
  <w:style w:type="character" w:customStyle="1" w:styleId="WW-WW8Num3z2">
    <w:name w:val="WW-WW8Num3z2"/>
    <w:rsid w:val="00C7573C"/>
    <w:rPr>
      <w:rFonts w:ascii="Wingdings" w:hAnsi="Wingdings" w:cs="Wingdings" w:hint="default"/>
    </w:rPr>
  </w:style>
  <w:style w:type="character" w:customStyle="1" w:styleId="redproductinfo">
    <w:name w:val="redproductinfo"/>
    <w:basedOn w:val="Domylnaczcionkaakapitu1"/>
    <w:rsid w:val="00C7573C"/>
  </w:style>
  <w:style w:type="character" w:customStyle="1" w:styleId="postbody1">
    <w:name w:val="postbody1"/>
    <w:basedOn w:val="Domylnaczcionkaakapitu1"/>
    <w:rsid w:val="00C7573C"/>
  </w:style>
  <w:style w:type="character" w:customStyle="1" w:styleId="TekstpodstawowyZnak1">
    <w:name w:val="Tekst podstawowy Znak1"/>
    <w:rsid w:val="00C7573C"/>
    <w:rPr>
      <w:sz w:val="24"/>
    </w:rPr>
  </w:style>
  <w:style w:type="character" w:customStyle="1" w:styleId="apple-style-span">
    <w:name w:val="apple-style-span"/>
    <w:rsid w:val="00C7573C"/>
    <w:rPr>
      <w:rFonts w:ascii="Times New Roman" w:hAnsi="Times New Roman" w:cs="Times New Roman" w:hint="default"/>
    </w:rPr>
  </w:style>
  <w:style w:type="character" w:customStyle="1" w:styleId="Nagwek3Znak1">
    <w:name w:val="Nagłówek 3 Znak1"/>
    <w:rsid w:val="00C7573C"/>
    <w:rPr>
      <w:rFonts w:ascii="Arial" w:hAnsi="Arial" w:cs="Arial" w:hint="default"/>
      <w:b/>
      <w:bCs/>
      <w:sz w:val="26"/>
      <w:szCs w:val="26"/>
    </w:rPr>
  </w:style>
  <w:style w:type="character" w:customStyle="1" w:styleId="Tekstpodstawowy3Znak">
    <w:name w:val="Tekst podstawowy 3 Znak"/>
    <w:rsid w:val="00C7573C"/>
    <w:rPr>
      <w:sz w:val="24"/>
    </w:rPr>
  </w:style>
  <w:style w:type="character" w:customStyle="1" w:styleId="Tekstpodstawowywcity2Znak">
    <w:name w:val="Tekst podstawowy wcięty 2 Znak"/>
    <w:rsid w:val="00C7573C"/>
    <w:rPr>
      <w:rFonts w:ascii="Arial" w:hAnsi="Arial" w:cs="Arial" w:hint="default"/>
      <w:sz w:val="24"/>
    </w:rPr>
  </w:style>
  <w:style w:type="character" w:customStyle="1" w:styleId="text">
    <w:name w:val="text"/>
    <w:basedOn w:val="Domylnaczcionkaakapitu1"/>
    <w:rsid w:val="00C7573C"/>
  </w:style>
  <w:style w:type="character" w:customStyle="1" w:styleId="Odwoaniedokomentarza1">
    <w:name w:val="Odwołanie do komentarza1"/>
    <w:rsid w:val="00C7573C"/>
    <w:rPr>
      <w:sz w:val="16"/>
      <w:szCs w:val="16"/>
    </w:rPr>
  </w:style>
  <w:style w:type="character" w:customStyle="1" w:styleId="Znakiprzypiswdolnych">
    <w:name w:val="Znaki przypisów dolnych"/>
    <w:rsid w:val="00C7573C"/>
    <w:rPr>
      <w:vertAlign w:val="superscript"/>
    </w:rPr>
  </w:style>
  <w:style w:type="character" w:customStyle="1" w:styleId="TytuZnak">
    <w:name w:val="Tytuł Znak"/>
    <w:link w:val="Tytu"/>
    <w:rsid w:val="00C7573C"/>
    <w:rPr>
      <w:b/>
      <w:sz w:val="28"/>
    </w:rPr>
  </w:style>
  <w:style w:type="character" w:styleId="Pogrubienie">
    <w:name w:val="Strong"/>
    <w:basedOn w:val="Domylnaczcionkaakapitu"/>
    <w:qFormat/>
    <w:rsid w:val="00C7573C"/>
    <w:rPr>
      <w:b/>
      <w:bCs/>
    </w:rPr>
  </w:style>
  <w:style w:type="paragraph" w:styleId="Tytu">
    <w:name w:val="Title"/>
    <w:basedOn w:val="Normalny"/>
    <w:link w:val="TytuZnak"/>
    <w:qFormat/>
    <w:rsid w:val="00C7573C"/>
    <w:pPr>
      <w:suppressAutoHyphens w:val="0"/>
      <w:jc w:val="center"/>
    </w:pPr>
    <w:rPr>
      <w:rFonts w:asciiTheme="minorHAnsi" w:eastAsiaTheme="minorHAnsi" w:hAnsiTheme="minorHAnsi" w:cstheme="minorBidi"/>
      <w:b/>
      <w:sz w:val="28"/>
      <w:szCs w:val="22"/>
      <w:lang w:eastAsia="en-US"/>
    </w:rPr>
  </w:style>
  <w:style w:type="character" w:customStyle="1" w:styleId="TytuZnak1">
    <w:name w:val="Tytuł Znak1"/>
    <w:basedOn w:val="Domylnaczcionkaakapitu"/>
    <w:uiPriority w:val="10"/>
    <w:rsid w:val="00C7573C"/>
    <w:rPr>
      <w:rFonts w:asciiTheme="majorHAnsi" w:eastAsiaTheme="majorEastAsia" w:hAnsiTheme="majorHAnsi" w:cstheme="majorBidi"/>
      <w:color w:val="17365D" w:themeColor="text2" w:themeShade="BF"/>
      <w:spacing w:val="5"/>
      <w:kern w:val="28"/>
      <w:sz w:val="52"/>
      <w:szCs w:val="52"/>
      <w:lang w:eastAsia="zh-CN"/>
    </w:rPr>
  </w:style>
  <w:style w:type="table" w:styleId="Tabela-Siatka">
    <w:name w:val="Table Grid"/>
    <w:basedOn w:val="Standardowy"/>
    <w:uiPriority w:val="59"/>
    <w:rsid w:val="00B0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warmia.mazury.pl/powiat-ilaws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ila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ilaw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30C8-8D7D-49C5-A482-0E8FDB8D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42</Pages>
  <Words>17868</Words>
  <Characters>107208</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ela</cp:lastModifiedBy>
  <cp:revision>13</cp:revision>
  <cp:lastPrinted>2017-04-18T12:29:00Z</cp:lastPrinted>
  <dcterms:created xsi:type="dcterms:W3CDTF">2017-04-14T10:38:00Z</dcterms:created>
  <dcterms:modified xsi:type="dcterms:W3CDTF">2017-04-18T12:30:00Z</dcterms:modified>
</cp:coreProperties>
</file>