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2DE" w:rsidRDefault="000B72DE" w:rsidP="000B72DE">
      <w:pPr>
        <w:widowControl w:val="0"/>
        <w:autoSpaceDE w:val="0"/>
        <w:jc w:val="center"/>
        <w:rPr>
          <w:rFonts w:ascii="Arial" w:hAnsi="Arial" w:cs="Arial"/>
          <w:color w:val="000000"/>
          <w:shd w:val="clear" w:color="auto" w:fill="FFFFFF"/>
        </w:rPr>
      </w:pPr>
      <w:r>
        <w:rPr>
          <w:rFonts w:ascii="Arial" w:hAnsi="Arial" w:cs="Arial"/>
          <w:b/>
          <w:color w:val="000000"/>
          <w:shd w:val="clear" w:color="auto" w:fill="FFFFFF"/>
        </w:rPr>
        <w:t>POWIATOWY ZARZĄD DRÓG W IŁAWIE</w:t>
      </w:r>
    </w:p>
    <w:p w:rsidR="000B72DE" w:rsidRDefault="000B72DE" w:rsidP="000B72DE">
      <w:pPr>
        <w:widowControl w:val="0"/>
        <w:autoSpaceDE w:val="0"/>
        <w:jc w:val="center"/>
        <w:rPr>
          <w:rFonts w:ascii="Arial" w:hAnsi="Arial" w:cs="Arial"/>
          <w:color w:val="000000"/>
          <w:shd w:val="clear" w:color="auto" w:fill="FFFFFF"/>
        </w:rPr>
      </w:pPr>
      <w:r>
        <w:rPr>
          <w:rFonts w:ascii="Arial" w:hAnsi="Arial" w:cs="Arial"/>
          <w:color w:val="000000"/>
          <w:shd w:val="clear" w:color="auto" w:fill="FFFFFF"/>
        </w:rPr>
        <w:t>14-200 Iława</w:t>
      </w:r>
    </w:p>
    <w:p w:rsidR="000B72DE" w:rsidRDefault="000B72DE" w:rsidP="000B72DE">
      <w:pPr>
        <w:widowControl w:val="0"/>
        <w:autoSpaceDE w:val="0"/>
        <w:jc w:val="center"/>
        <w:rPr>
          <w:rFonts w:ascii="Arial" w:hAnsi="Arial" w:cs="Arial"/>
          <w:color w:val="000000"/>
          <w:shd w:val="clear" w:color="auto" w:fill="FFFFFF"/>
        </w:rPr>
      </w:pPr>
      <w:r>
        <w:rPr>
          <w:rFonts w:ascii="Arial" w:hAnsi="Arial" w:cs="Arial"/>
          <w:color w:val="000000"/>
          <w:shd w:val="clear" w:color="auto" w:fill="FFFFFF"/>
        </w:rPr>
        <w:t>ul. Tadeusza Kościuszki 33A</w:t>
      </w:r>
    </w:p>
    <w:p w:rsidR="000B72DE" w:rsidRDefault="000B72DE" w:rsidP="000B72DE">
      <w:pPr>
        <w:widowControl w:val="0"/>
        <w:autoSpaceDE w:val="0"/>
        <w:jc w:val="center"/>
        <w:rPr>
          <w:rFonts w:ascii="Arial" w:hAnsi="Arial" w:cs="Arial"/>
          <w:color w:val="000000"/>
          <w:shd w:val="clear" w:color="auto" w:fill="FFFFFF"/>
        </w:rPr>
      </w:pPr>
    </w:p>
    <w:p w:rsidR="000B72DE" w:rsidRDefault="000B72DE" w:rsidP="000B72DE">
      <w:pPr>
        <w:widowControl w:val="0"/>
        <w:autoSpaceDE w:val="0"/>
        <w:jc w:val="center"/>
        <w:rPr>
          <w:rFonts w:ascii="Arial" w:hAnsi="Arial" w:cs="Arial"/>
          <w:b/>
          <w:color w:val="000000"/>
          <w:sz w:val="28"/>
          <w:szCs w:val="28"/>
          <w:shd w:val="clear" w:color="auto" w:fill="FFFFFF"/>
        </w:rPr>
      </w:pPr>
    </w:p>
    <w:p w:rsidR="000B72DE" w:rsidRDefault="000B72DE" w:rsidP="000B72DE">
      <w:pPr>
        <w:widowControl w:val="0"/>
        <w:autoSpaceDE w:val="0"/>
        <w:jc w:val="center"/>
        <w:rPr>
          <w:rFonts w:ascii="Arial" w:hAnsi="Arial" w:cs="Arial"/>
          <w:b/>
          <w:color w:val="000000"/>
          <w:sz w:val="32"/>
          <w:szCs w:val="32"/>
          <w:shd w:val="clear" w:color="auto" w:fill="FFFFFF"/>
        </w:rPr>
      </w:pPr>
      <w:r>
        <w:rPr>
          <w:rFonts w:ascii="Arial" w:hAnsi="Arial" w:cs="Arial"/>
          <w:b/>
          <w:color w:val="000000"/>
          <w:sz w:val="32"/>
          <w:szCs w:val="32"/>
          <w:shd w:val="clear" w:color="auto" w:fill="FFFFFF"/>
        </w:rPr>
        <w:t xml:space="preserve">SPECYFIKACJA </w:t>
      </w:r>
    </w:p>
    <w:p w:rsidR="000B72DE" w:rsidRDefault="000B72DE" w:rsidP="000B72DE">
      <w:pPr>
        <w:widowControl w:val="0"/>
        <w:autoSpaceDE w:val="0"/>
        <w:jc w:val="center"/>
        <w:rPr>
          <w:rFonts w:ascii="Arial" w:hAnsi="Arial" w:cs="Arial"/>
          <w:b/>
          <w:color w:val="000000"/>
          <w:sz w:val="32"/>
          <w:szCs w:val="32"/>
          <w:shd w:val="clear" w:color="auto" w:fill="FFFFFF"/>
        </w:rPr>
      </w:pPr>
      <w:r>
        <w:rPr>
          <w:rFonts w:ascii="Arial" w:hAnsi="Arial" w:cs="Arial"/>
          <w:b/>
          <w:color w:val="000000"/>
          <w:sz w:val="32"/>
          <w:szCs w:val="32"/>
          <w:shd w:val="clear" w:color="auto" w:fill="FFFFFF"/>
        </w:rPr>
        <w:t>ISTOTNYCH WARUNKÓW ZAMÓWIENIA</w:t>
      </w:r>
    </w:p>
    <w:p w:rsidR="000B72DE" w:rsidRDefault="000B72DE" w:rsidP="000B72DE">
      <w:pPr>
        <w:widowControl w:val="0"/>
        <w:autoSpaceDE w:val="0"/>
        <w:jc w:val="center"/>
        <w:rPr>
          <w:rFonts w:ascii="Arial" w:hAnsi="Arial" w:cs="Arial"/>
          <w:color w:val="000000"/>
          <w:sz w:val="22"/>
          <w:szCs w:val="22"/>
          <w:shd w:val="clear" w:color="auto" w:fill="FFFFFF"/>
        </w:rPr>
      </w:pPr>
      <w:r>
        <w:rPr>
          <w:rFonts w:ascii="Arial" w:hAnsi="Arial" w:cs="Arial"/>
          <w:b/>
          <w:color w:val="000000"/>
          <w:sz w:val="32"/>
          <w:szCs w:val="32"/>
          <w:shd w:val="clear" w:color="auto" w:fill="FFFFFF"/>
        </w:rPr>
        <w:t>(SIWZ)</w:t>
      </w:r>
    </w:p>
    <w:p w:rsidR="000B72DE" w:rsidRDefault="000B72DE" w:rsidP="000B72DE">
      <w:pPr>
        <w:widowControl w:val="0"/>
        <w:autoSpaceDE w:val="0"/>
        <w:jc w:val="center"/>
        <w:rPr>
          <w:rFonts w:ascii="Arial" w:hAnsi="Arial" w:cs="Arial"/>
          <w:color w:val="000000"/>
          <w:sz w:val="22"/>
          <w:szCs w:val="22"/>
          <w:shd w:val="clear" w:color="auto" w:fill="FFFFFF"/>
        </w:rPr>
      </w:pPr>
    </w:p>
    <w:p w:rsidR="000B72DE" w:rsidRDefault="000B72DE" w:rsidP="000B72DE">
      <w:pPr>
        <w:widowControl w:val="0"/>
        <w:autoSpaceDE w:val="0"/>
        <w:jc w:val="center"/>
        <w:rPr>
          <w:rFonts w:ascii="Arial" w:hAnsi="Arial" w:cs="Arial"/>
          <w:color w:val="000000"/>
          <w:sz w:val="22"/>
          <w:szCs w:val="22"/>
          <w:shd w:val="clear" w:color="auto" w:fill="FFFFFF"/>
        </w:rPr>
      </w:pPr>
    </w:p>
    <w:p w:rsidR="000B72DE" w:rsidRDefault="000B72DE" w:rsidP="000B72DE">
      <w:pPr>
        <w:widowControl w:val="0"/>
        <w:autoSpaceDE w:val="0"/>
        <w:spacing w:after="120"/>
        <w:jc w:val="center"/>
        <w:rPr>
          <w:rFonts w:ascii="Arial" w:hAnsi="Arial" w:cs="Arial"/>
          <w:b/>
          <w:bCs/>
          <w:sz w:val="22"/>
          <w:szCs w:val="22"/>
        </w:rPr>
      </w:pPr>
      <w:r>
        <w:rPr>
          <w:rFonts w:ascii="Arial" w:hAnsi="Arial" w:cs="Arial"/>
          <w:color w:val="000000"/>
          <w:sz w:val="22"/>
          <w:szCs w:val="22"/>
          <w:shd w:val="clear" w:color="auto" w:fill="FFFFFF"/>
        </w:rPr>
        <w:t>dotycząca postępowania o udzielenie zamówienia publicznego prowadzonego w trybie przetargu nieograniczonego na</w:t>
      </w:r>
      <w:r w:rsidR="006F7747">
        <w:rPr>
          <w:rFonts w:ascii="Arial" w:hAnsi="Arial" w:cs="Arial"/>
          <w:color w:val="000000"/>
          <w:sz w:val="22"/>
          <w:szCs w:val="22"/>
          <w:shd w:val="clear" w:color="auto" w:fill="FFFFFF"/>
        </w:rPr>
        <w:t xml:space="preserve"> zadanie pn.</w:t>
      </w:r>
      <w:r>
        <w:rPr>
          <w:rFonts w:ascii="Arial" w:hAnsi="Arial" w:cs="Arial"/>
          <w:color w:val="000000"/>
          <w:sz w:val="22"/>
          <w:szCs w:val="22"/>
        </w:rPr>
        <w:t>:</w:t>
      </w:r>
    </w:p>
    <w:p w:rsidR="00894754" w:rsidRDefault="000B63B3" w:rsidP="000B72DE">
      <w:pPr>
        <w:widowControl w:val="0"/>
        <w:autoSpaceDE w:val="0"/>
        <w:jc w:val="center"/>
        <w:rPr>
          <w:rFonts w:ascii="Arial" w:hAnsi="Arial" w:cs="Arial"/>
          <w:b/>
          <w:bCs/>
          <w:sz w:val="22"/>
          <w:szCs w:val="22"/>
        </w:rPr>
      </w:pPr>
      <w:r w:rsidRPr="000B63B3">
        <w:rPr>
          <w:rFonts w:ascii="Arial" w:hAnsi="Arial" w:cs="Arial"/>
          <w:b/>
          <w:bCs/>
          <w:sz w:val="22"/>
          <w:szCs w:val="22"/>
        </w:rPr>
        <w:t>Usługi sprzętowe związane z bieżącym utrzymaniem dróg powiatowych na terenie Obwodu Drogowego w Iławie i Suszu.</w:t>
      </w:r>
    </w:p>
    <w:p w:rsidR="000B72DE" w:rsidRDefault="000B72DE" w:rsidP="000B72DE">
      <w:pPr>
        <w:widowControl w:val="0"/>
        <w:autoSpaceDE w:val="0"/>
        <w:jc w:val="center"/>
        <w:rPr>
          <w:rFonts w:ascii="Arial" w:hAnsi="Arial" w:cs="Arial"/>
          <w:b/>
          <w:color w:val="000000"/>
          <w:sz w:val="22"/>
          <w:szCs w:val="22"/>
          <w:shd w:val="clear" w:color="auto" w:fill="FFFFFF"/>
        </w:rPr>
      </w:pPr>
      <w:r>
        <w:rPr>
          <w:rFonts w:ascii="Arial" w:hAnsi="Arial" w:cs="Arial"/>
          <w:color w:val="000000"/>
          <w:sz w:val="22"/>
          <w:szCs w:val="22"/>
          <w:shd w:val="clear" w:color="auto" w:fill="FFFFFF"/>
        </w:rPr>
        <w:t xml:space="preserve">o wartości szacunkowej poniżej kwoty, o której mowa w art. 11 ust. 8 ustawy z dnia </w:t>
      </w:r>
      <w:r>
        <w:rPr>
          <w:rFonts w:ascii="Arial" w:hAnsi="Arial" w:cs="Arial"/>
          <w:color w:val="000000"/>
          <w:sz w:val="22"/>
          <w:szCs w:val="22"/>
          <w:shd w:val="clear" w:color="auto" w:fill="FFFFFF"/>
        </w:rPr>
        <w:br/>
        <w:t>29 stycznia 2004 r. Prawo zam</w:t>
      </w:r>
      <w:r w:rsidR="006F7747">
        <w:rPr>
          <w:rFonts w:ascii="Arial" w:hAnsi="Arial" w:cs="Arial"/>
          <w:color w:val="000000"/>
          <w:sz w:val="22"/>
          <w:szCs w:val="22"/>
          <w:shd w:val="clear" w:color="auto" w:fill="FFFFFF"/>
        </w:rPr>
        <w:t>ówień publicznych (Dz. U. z 2015 r. poz. 2164</w:t>
      </w:r>
      <w:r w:rsidR="00C8138E">
        <w:rPr>
          <w:rFonts w:ascii="Arial" w:hAnsi="Arial" w:cs="Arial"/>
          <w:color w:val="000000"/>
          <w:sz w:val="22"/>
          <w:szCs w:val="22"/>
          <w:shd w:val="clear" w:color="auto" w:fill="FFFFFF"/>
        </w:rPr>
        <w:t xml:space="preserve"> z późn. zm.</w:t>
      </w:r>
      <w:r>
        <w:rPr>
          <w:rFonts w:ascii="Arial" w:hAnsi="Arial" w:cs="Arial"/>
          <w:color w:val="000000"/>
          <w:sz w:val="22"/>
          <w:szCs w:val="22"/>
          <w:shd w:val="clear" w:color="auto" w:fill="FFFFFF"/>
        </w:rPr>
        <w:t>)</w:t>
      </w:r>
    </w:p>
    <w:p w:rsidR="000B72DE" w:rsidRDefault="000B72DE" w:rsidP="000B72DE">
      <w:pPr>
        <w:widowControl w:val="0"/>
        <w:autoSpaceDE w:val="0"/>
        <w:rPr>
          <w:rFonts w:ascii="Arial" w:hAnsi="Arial" w:cs="Arial"/>
          <w:b/>
          <w:color w:val="000000"/>
          <w:sz w:val="22"/>
          <w:szCs w:val="22"/>
          <w:shd w:val="clear" w:color="auto" w:fill="FFFFFF"/>
        </w:rPr>
      </w:pPr>
    </w:p>
    <w:p w:rsidR="000B72DE" w:rsidRDefault="000B72DE" w:rsidP="000B72DE">
      <w:pPr>
        <w:widowControl w:val="0"/>
        <w:autoSpaceDE w:val="0"/>
        <w:rPr>
          <w:rFonts w:ascii="Arial" w:hAnsi="Arial" w:cs="Arial"/>
          <w:b/>
          <w:color w:val="000000"/>
          <w:sz w:val="22"/>
          <w:szCs w:val="22"/>
          <w:shd w:val="clear" w:color="auto" w:fill="FFFFFF"/>
        </w:rPr>
      </w:pPr>
    </w:p>
    <w:p w:rsidR="000B72DE" w:rsidRDefault="00803DEA" w:rsidP="000B72DE">
      <w:pPr>
        <w:widowControl w:val="0"/>
        <w:autoSpaceDE w:val="0"/>
        <w:rPr>
          <w:rFonts w:ascii="Arial" w:hAnsi="Arial" w:cs="Arial"/>
          <w:color w:val="000000"/>
          <w:sz w:val="22"/>
          <w:szCs w:val="22"/>
        </w:rPr>
      </w:pPr>
      <w:r>
        <w:rPr>
          <w:rFonts w:ascii="Arial" w:hAnsi="Arial" w:cs="Arial"/>
          <w:b/>
          <w:color w:val="000000"/>
          <w:sz w:val="22"/>
          <w:szCs w:val="22"/>
        </w:rPr>
        <w:t>Postępowanie znak: PZD.252.</w:t>
      </w:r>
      <w:r w:rsidR="000A28B6">
        <w:rPr>
          <w:rFonts w:ascii="Arial" w:hAnsi="Arial" w:cs="Arial"/>
          <w:b/>
          <w:color w:val="000000"/>
          <w:sz w:val="22"/>
          <w:szCs w:val="22"/>
        </w:rPr>
        <w:t>1</w:t>
      </w:r>
      <w:r w:rsidR="000B72DE">
        <w:rPr>
          <w:rFonts w:ascii="Arial" w:hAnsi="Arial" w:cs="Arial"/>
          <w:b/>
          <w:color w:val="000000"/>
          <w:sz w:val="22"/>
          <w:szCs w:val="22"/>
        </w:rPr>
        <w:t>.201</w:t>
      </w:r>
      <w:r w:rsidR="000A28B6">
        <w:rPr>
          <w:rFonts w:ascii="Arial" w:hAnsi="Arial" w:cs="Arial"/>
          <w:b/>
          <w:color w:val="000000"/>
          <w:sz w:val="22"/>
          <w:szCs w:val="22"/>
        </w:rPr>
        <w:t>7</w:t>
      </w:r>
      <w:r w:rsidR="000B72DE">
        <w:rPr>
          <w:rFonts w:ascii="Arial" w:hAnsi="Arial" w:cs="Arial"/>
          <w:b/>
          <w:color w:val="000000"/>
          <w:sz w:val="22"/>
          <w:szCs w:val="22"/>
        </w:rPr>
        <w:t>.4</w:t>
      </w:r>
      <w:r w:rsidR="00607588">
        <w:rPr>
          <w:rFonts w:ascii="Arial" w:hAnsi="Arial" w:cs="Arial"/>
          <w:b/>
          <w:color w:val="000000"/>
          <w:sz w:val="22"/>
          <w:szCs w:val="22"/>
        </w:rPr>
        <w:t>B</w:t>
      </w:r>
    </w:p>
    <w:p w:rsidR="000B72DE" w:rsidRDefault="000B72DE" w:rsidP="000B72DE">
      <w:pPr>
        <w:widowControl w:val="0"/>
        <w:tabs>
          <w:tab w:val="left" w:pos="7731"/>
        </w:tabs>
        <w:autoSpaceDE w:val="0"/>
        <w:rPr>
          <w:rFonts w:ascii="Arial" w:hAnsi="Arial" w:cs="Arial"/>
          <w:color w:val="000000"/>
          <w:sz w:val="22"/>
          <w:szCs w:val="22"/>
        </w:rPr>
      </w:pPr>
      <w:r>
        <w:rPr>
          <w:rFonts w:ascii="Arial" w:hAnsi="Arial" w:cs="Arial"/>
          <w:color w:val="000000"/>
          <w:sz w:val="22"/>
          <w:szCs w:val="22"/>
        </w:rPr>
        <w:tab/>
      </w:r>
    </w:p>
    <w:p w:rsidR="000B72DE" w:rsidRDefault="000B72DE" w:rsidP="000B72DE">
      <w:pPr>
        <w:widowControl w:val="0"/>
        <w:autoSpaceDE w:val="0"/>
        <w:rPr>
          <w:rFonts w:ascii="Arial" w:hAnsi="Arial" w:cs="Arial"/>
          <w:color w:val="000000"/>
          <w:sz w:val="22"/>
          <w:szCs w:val="22"/>
        </w:rPr>
      </w:pPr>
    </w:p>
    <w:p w:rsidR="000B72DE" w:rsidRDefault="000B72DE" w:rsidP="000B72DE">
      <w:pPr>
        <w:rPr>
          <w:rFonts w:ascii="Arial" w:hAnsi="Arial" w:cs="Arial"/>
          <w:sz w:val="22"/>
          <w:szCs w:val="22"/>
        </w:rPr>
      </w:pPr>
      <w:r>
        <w:rPr>
          <w:rFonts w:ascii="Arial" w:hAnsi="Arial" w:cs="Arial"/>
          <w:sz w:val="22"/>
          <w:szCs w:val="22"/>
        </w:rPr>
        <w:t>Ogłoszenie o zamówieni</w:t>
      </w:r>
      <w:r w:rsidR="00803DEA">
        <w:rPr>
          <w:rFonts w:ascii="Arial" w:hAnsi="Arial" w:cs="Arial"/>
          <w:sz w:val="22"/>
          <w:szCs w:val="22"/>
        </w:rPr>
        <w:t>u ukazało się w BZP w dniu</w:t>
      </w:r>
      <w:r w:rsidR="006F7747">
        <w:rPr>
          <w:rFonts w:ascii="Arial" w:hAnsi="Arial" w:cs="Arial"/>
          <w:sz w:val="22"/>
          <w:szCs w:val="22"/>
        </w:rPr>
        <w:t xml:space="preserve"> </w:t>
      </w:r>
      <w:r w:rsidR="000A28B6">
        <w:rPr>
          <w:rFonts w:ascii="Arial" w:hAnsi="Arial" w:cs="Arial"/>
          <w:sz w:val="22"/>
          <w:szCs w:val="22"/>
        </w:rPr>
        <w:t>1</w:t>
      </w:r>
      <w:r w:rsidR="00E0620E">
        <w:rPr>
          <w:rFonts w:ascii="Arial" w:hAnsi="Arial" w:cs="Arial"/>
          <w:sz w:val="22"/>
          <w:szCs w:val="22"/>
        </w:rPr>
        <w:t>1</w:t>
      </w:r>
      <w:r w:rsidR="00C8138E" w:rsidRPr="00C8138E">
        <w:rPr>
          <w:rFonts w:ascii="Arial" w:hAnsi="Arial" w:cs="Arial"/>
          <w:sz w:val="22"/>
          <w:szCs w:val="22"/>
        </w:rPr>
        <w:t>.</w:t>
      </w:r>
      <w:r w:rsidR="00803DEA">
        <w:rPr>
          <w:rFonts w:ascii="Arial" w:hAnsi="Arial" w:cs="Arial"/>
          <w:sz w:val="22"/>
          <w:szCs w:val="22"/>
        </w:rPr>
        <w:t>0</w:t>
      </w:r>
      <w:r w:rsidR="000A28B6">
        <w:rPr>
          <w:rFonts w:ascii="Arial" w:hAnsi="Arial" w:cs="Arial"/>
          <w:sz w:val="22"/>
          <w:szCs w:val="22"/>
        </w:rPr>
        <w:t>1</w:t>
      </w:r>
      <w:r>
        <w:rPr>
          <w:rFonts w:ascii="Arial" w:hAnsi="Arial" w:cs="Arial"/>
          <w:sz w:val="22"/>
          <w:szCs w:val="22"/>
        </w:rPr>
        <w:t>.201</w:t>
      </w:r>
      <w:r w:rsidR="000A28B6">
        <w:rPr>
          <w:rFonts w:ascii="Arial" w:hAnsi="Arial" w:cs="Arial"/>
          <w:sz w:val="22"/>
          <w:szCs w:val="22"/>
        </w:rPr>
        <w:t>7</w:t>
      </w:r>
      <w:r w:rsidR="00897076">
        <w:rPr>
          <w:rFonts w:ascii="Arial" w:hAnsi="Arial" w:cs="Arial"/>
          <w:sz w:val="22"/>
          <w:szCs w:val="22"/>
        </w:rPr>
        <w:t xml:space="preserve"> </w:t>
      </w:r>
      <w:r>
        <w:rPr>
          <w:rFonts w:ascii="Arial" w:hAnsi="Arial" w:cs="Arial"/>
          <w:sz w:val="22"/>
          <w:szCs w:val="22"/>
        </w:rPr>
        <w:t xml:space="preserve">r., </w:t>
      </w:r>
    </w:p>
    <w:p w:rsidR="000B72DE" w:rsidRDefault="000B72DE" w:rsidP="000B72DE">
      <w:pPr>
        <w:rPr>
          <w:rFonts w:ascii="Arial" w:hAnsi="Arial" w:cs="Arial"/>
          <w:color w:val="000000"/>
          <w:sz w:val="22"/>
          <w:szCs w:val="22"/>
        </w:rPr>
      </w:pPr>
      <w:r>
        <w:rPr>
          <w:rFonts w:ascii="Arial" w:hAnsi="Arial" w:cs="Arial"/>
          <w:sz w:val="22"/>
          <w:szCs w:val="22"/>
        </w:rPr>
        <w:t>numer ogłoszenia</w:t>
      </w:r>
      <w:r w:rsidRPr="006F7747">
        <w:rPr>
          <w:rFonts w:ascii="Arial" w:hAnsi="Arial" w:cs="Arial"/>
          <w:color w:val="FF0000"/>
          <w:sz w:val="22"/>
          <w:szCs w:val="22"/>
        </w:rPr>
        <w:t xml:space="preserve"> </w:t>
      </w:r>
      <w:r w:rsidR="00C8138E">
        <w:rPr>
          <w:rFonts w:ascii="Arial" w:hAnsi="Arial" w:cs="Arial"/>
          <w:color w:val="FF0000"/>
          <w:sz w:val="22"/>
          <w:szCs w:val="22"/>
        </w:rPr>
        <w:t xml:space="preserve"> </w:t>
      </w:r>
      <w:r w:rsidR="00B35508" w:rsidRPr="00B35508">
        <w:rPr>
          <w:rFonts w:ascii="Arial" w:hAnsi="Arial" w:cs="Arial"/>
          <w:sz w:val="22"/>
          <w:szCs w:val="22"/>
        </w:rPr>
        <w:t>6022 - 2017</w:t>
      </w:r>
      <w:r>
        <w:rPr>
          <w:rStyle w:val="text"/>
          <w:rFonts w:ascii="Arial" w:hAnsi="Arial" w:cs="Arial"/>
          <w:sz w:val="22"/>
          <w:szCs w:val="22"/>
        </w:rPr>
        <w:t>,</w:t>
      </w:r>
      <w:r>
        <w:rPr>
          <w:rFonts w:ascii="Arial" w:hAnsi="Arial" w:cs="Arial"/>
          <w:sz w:val="22"/>
          <w:szCs w:val="22"/>
        </w:rPr>
        <w:t xml:space="preserve"> a także zostało opublikowane na stronie internetowej </w:t>
      </w:r>
      <w:hyperlink r:id="rId9" w:history="1">
        <w:r>
          <w:rPr>
            <w:rStyle w:val="Hipercze"/>
            <w:rFonts w:ascii="Arial" w:hAnsi="Arial" w:cs="Arial"/>
            <w:sz w:val="22"/>
            <w:szCs w:val="22"/>
          </w:rPr>
          <w:t>http://bip.warmia.mazury.pl/powiat_ilawski/</w:t>
        </w:r>
      </w:hyperlink>
      <w:r>
        <w:rPr>
          <w:rFonts w:ascii="Arial" w:hAnsi="Arial" w:cs="Arial"/>
          <w:color w:val="000000"/>
          <w:sz w:val="22"/>
          <w:szCs w:val="22"/>
        </w:rPr>
        <w:t xml:space="preserve"> w zakładce zamówienia publiczne </w:t>
      </w:r>
      <w:r>
        <w:rPr>
          <w:rFonts w:ascii="Arial" w:hAnsi="Arial" w:cs="Arial"/>
          <w:color w:val="000000"/>
          <w:sz w:val="22"/>
          <w:szCs w:val="22"/>
        </w:rPr>
        <w:br/>
        <w:t xml:space="preserve">oraz umieszczone na tablicy </w:t>
      </w:r>
      <w:r>
        <w:rPr>
          <w:rFonts w:ascii="Arial" w:eastAsia="Calibri" w:hAnsi="Arial" w:cs="Arial"/>
          <w:sz w:val="22"/>
          <w:szCs w:val="22"/>
          <w:shd w:val="clear" w:color="auto" w:fill="FFFFFF"/>
        </w:rPr>
        <w:t>ogłoszeń w siedzibie Zamawiającego</w:t>
      </w:r>
    </w:p>
    <w:p w:rsidR="000B72DE" w:rsidRDefault="000B72DE" w:rsidP="000B72DE">
      <w:pPr>
        <w:widowControl w:val="0"/>
        <w:autoSpaceDE w:val="0"/>
        <w:rPr>
          <w:rFonts w:ascii="Arial" w:hAnsi="Arial" w:cs="Arial"/>
          <w:color w:val="000000"/>
          <w:sz w:val="22"/>
          <w:szCs w:val="22"/>
        </w:rPr>
      </w:pPr>
    </w:p>
    <w:p w:rsidR="000B72DE" w:rsidRDefault="00803DEA" w:rsidP="000B72DE">
      <w:pPr>
        <w:widowControl w:val="0"/>
        <w:autoSpaceDE w:val="0"/>
        <w:rPr>
          <w:rFonts w:ascii="Arial" w:hAnsi="Arial" w:cs="Arial"/>
          <w:color w:val="000000"/>
          <w:sz w:val="22"/>
          <w:szCs w:val="22"/>
        </w:rPr>
      </w:pPr>
      <w:r>
        <w:rPr>
          <w:rFonts w:ascii="Arial" w:hAnsi="Arial" w:cs="Arial"/>
          <w:color w:val="000000"/>
          <w:sz w:val="22"/>
          <w:szCs w:val="22"/>
        </w:rPr>
        <w:t xml:space="preserve">Termin składania ofert </w:t>
      </w:r>
      <w:r w:rsidR="000A28B6">
        <w:rPr>
          <w:rFonts w:ascii="Arial" w:hAnsi="Arial" w:cs="Arial"/>
          <w:color w:val="000000"/>
          <w:sz w:val="22"/>
          <w:szCs w:val="22"/>
        </w:rPr>
        <w:t>2</w:t>
      </w:r>
      <w:r w:rsidR="00E0620E">
        <w:rPr>
          <w:rFonts w:ascii="Arial" w:hAnsi="Arial" w:cs="Arial"/>
          <w:color w:val="000000"/>
          <w:sz w:val="22"/>
          <w:szCs w:val="22"/>
        </w:rPr>
        <w:t>6</w:t>
      </w:r>
      <w:r w:rsidR="000A28B6">
        <w:rPr>
          <w:rFonts w:ascii="Arial" w:hAnsi="Arial" w:cs="Arial"/>
          <w:color w:val="000000"/>
          <w:sz w:val="22"/>
          <w:szCs w:val="22"/>
        </w:rPr>
        <w:t>.01.2017</w:t>
      </w:r>
      <w:r w:rsidR="000B72DE">
        <w:rPr>
          <w:rFonts w:ascii="Arial" w:hAnsi="Arial" w:cs="Arial"/>
          <w:color w:val="000000"/>
          <w:sz w:val="22"/>
          <w:szCs w:val="22"/>
        </w:rPr>
        <w:t xml:space="preserve"> r. do godz. 09:00</w:t>
      </w:r>
    </w:p>
    <w:p w:rsidR="000B72DE" w:rsidRDefault="00803DEA" w:rsidP="000B72DE">
      <w:pPr>
        <w:widowControl w:val="0"/>
        <w:autoSpaceDE w:val="0"/>
        <w:rPr>
          <w:rFonts w:ascii="Arial" w:hAnsi="Arial" w:cs="Arial"/>
          <w:color w:val="000000"/>
        </w:rPr>
      </w:pPr>
      <w:r>
        <w:rPr>
          <w:rFonts w:ascii="Arial" w:hAnsi="Arial" w:cs="Arial"/>
          <w:color w:val="000000"/>
          <w:sz w:val="22"/>
          <w:szCs w:val="22"/>
        </w:rPr>
        <w:t xml:space="preserve">Termin otwarcia ofert </w:t>
      </w:r>
      <w:r w:rsidR="000B63B3">
        <w:rPr>
          <w:rFonts w:ascii="Arial" w:hAnsi="Arial" w:cs="Arial"/>
          <w:color w:val="000000"/>
          <w:sz w:val="22"/>
          <w:szCs w:val="22"/>
        </w:rPr>
        <w:t>2</w:t>
      </w:r>
      <w:r w:rsidR="00E0620E">
        <w:rPr>
          <w:rFonts w:ascii="Arial" w:hAnsi="Arial" w:cs="Arial"/>
          <w:color w:val="000000"/>
          <w:sz w:val="22"/>
          <w:szCs w:val="22"/>
        </w:rPr>
        <w:t>6</w:t>
      </w:r>
      <w:r w:rsidR="000B63B3">
        <w:rPr>
          <w:rFonts w:ascii="Arial" w:hAnsi="Arial" w:cs="Arial"/>
          <w:color w:val="000000"/>
          <w:sz w:val="22"/>
          <w:szCs w:val="22"/>
        </w:rPr>
        <w:t>.01.2017</w:t>
      </w:r>
      <w:r w:rsidR="000B72DE">
        <w:rPr>
          <w:rFonts w:ascii="Arial" w:hAnsi="Arial" w:cs="Arial"/>
          <w:color w:val="000000"/>
          <w:sz w:val="22"/>
          <w:szCs w:val="22"/>
        </w:rPr>
        <w:t xml:space="preserve"> r. o godz. 09:10</w:t>
      </w:r>
    </w:p>
    <w:p w:rsidR="000B72DE" w:rsidRDefault="000B72DE" w:rsidP="000B72DE">
      <w:pPr>
        <w:widowControl w:val="0"/>
        <w:autoSpaceDE w:val="0"/>
        <w:rPr>
          <w:rFonts w:ascii="Arial" w:hAnsi="Arial" w:cs="Arial"/>
          <w:color w:val="000000"/>
        </w:rPr>
      </w:pPr>
    </w:p>
    <w:p w:rsidR="000B72DE" w:rsidRDefault="000B72DE" w:rsidP="000B72DE">
      <w:pPr>
        <w:widowControl w:val="0"/>
        <w:autoSpaceDE w:val="0"/>
        <w:rPr>
          <w:rFonts w:ascii="Arial" w:hAnsi="Arial" w:cs="Arial"/>
          <w:color w:val="000000"/>
          <w:shd w:val="clear" w:color="auto" w:fill="FFFFFF"/>
        </w:rPr>
      </w:pPr>
    </w:p>
    <w:p w:rsidR="000B72DE" w:rsidRDefault="000B72DE" w:rsidP="000B72DE">
      <w:pPr>
        <w:pStyle w:val="Zwykytekst1"/>
        <w:rPr>
          <w:rFonts w:ascii="Arial" w:hAnsi="Arial" w:cs="Arial"/>
        </w:rPr>
      </w:pPr>
      <w:r>
        <w:rPr>
          <w:rFonts w:ascii="Arial" w:eastAsia="Arial" w:hAnsi="Arial" w:cs="Arial"/>
        </w:rPr>
        <w:t xml:space="preserve">                                                                          </w:t>
      </w:r>
    </w:p>
    <w:p w:rsidR="000B72DE" w:rsidRDefault="000B72DE" w:rsidP="000B72DE">
      <w:pPr>
        <w:pStyle w:val="Zwykytekst1"/>
        <w:rPr>
          <w:rFonts w:ascii="Arial" w:hAnsi="Arial" w:cs="Arial"/>
          <w:sz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sz w:val="28"/>
          <w:szCs w:val="28"/>
        </w:rPr>
        <w:t>ZATWIERDZIŁ</w:t>
      </w:r>
      <w:r>
        <w:rPr>
          <w:rFonts w:ascii="Arial" w:hAnsi="Arial" w:cs="Arial"/>
        </w:rPr>
        <w:t>:</w:t>
      </w:r>
    </w:p>
    <w:p w:rsidR="000B72DE" w:rsidRDefault="000B72DE" w:rsidP="000B72DE">
      <w:pPr>
        <w:ind w:firstLine="7200"/>
        <w:rPr>
          <w:rFonts w:ascii="Arial" w:hAnsi="Arial" w:cs="Arial"/>
          <w:sz w:val="20"/>
        </w:rPr>
      </w:pPr>
    </w:p>
    <w:p w:rsidR="000B72DE" w:rsidRDefault="000B72DE" w:rsidP="000B72DE">
      <w:pPr>
        <w:ind w:firstLine="7200"/>
        <w:rPr>
          <w:rFonts w:ascii="Arial" w:hAnsi="Arial" w:cs="Arial"/>
          <w:sz w:val="20"/>
        </w:rPr>
      </w:pPr>
    </w:p>
    <w:p w:rsidR="000B72DE" w:rsidRDefault="000B72DE" w:rsidP="000B72DE">
      <w:pPr>
        <w:pStyle w:val="Zwykytekst1"/>
        <w:tabs>
          <w:tab w:val="left" w:pos="0"/>
        </w:tabs>
        <w:ind w:firstLine="7088"/>
        <w:rPr>
          <w:rFonts w:ascii="Verdana" w:hAnsi="Verdana" w:cs="Verdana"/>
          <w:sz w:val="20"/>
          <w:szCs w:val="20"/>
        </w:rPr>
      </w:pPr>
      <w:r>
        <w:rPr>
          <w:rFonts w:ascii="Verdana" w:hAnsi="Verdana" w:cs="Verdana"/>
          <w:sz w:val="20"/>
          <w:szCs w:val="20"/>
        </w:rPr>
        <w:t>Dyrektor</w:t>
      </w:r>
    </w:p>
    <w:p w:rsidR="000B72DE" w:rsidRDefault="000B72DE" w:rsidP="000B72DE">
      <w:pPr>
        <w:pStyle w:val="Zwykytekst1"/>
        <w:tabs>
          <w:tab w:val="left" w:pos="0"/>
        </w:tabs>
        <w:jc w:val="right"/>
        <w:rPr>
          <w:rFonts w:ascii="Verdana" w:hAnsi="Verdana" w:cs="Verdana"/>
          <w:sz w:val="20"/>
          <w:szCs w:val="20"/>
        </w:rPr>
      </w:pPr>
      <w:r>
        <w:rPr>
          <w:rFonts w:ascii="Verdana" w:hAnsi="Verdana" w:cs="Verdana"/>
          <w:sz w:val="20"/>
          <w:szCs w:val="20"/>
        </w:rPr>
        <w:t>Powiatowego Zarządu Dróg w Iławie</w:t>
      </w:r>
    </w:p>
    <w:p w:rsidR="000B72DE" w:rsidRDefault="000B72DE" w:rsidP="000B72DE">
      <w:pPr>
        <w:pStyle w:val="Zwykytekst1"/>
        <w:tabs>
          <w:tab w:val="left" w:pos="0"/>
        </w:tabs>
        <w:ind w:firstLine="6521"/>
        <w:rPr>
          <w:rFonts w:ascii="Arial" w:hAnsi="Arial" w:cs="Arial"/>
          <w:sz w:val="20"/>
          <w:szCs w:val="20"/>
        </w:rPr>
      </w:pPr>
      <w:r>
        <w:rPr>
          <w:rFonts w:ascii="Verdana" w:hAnsi="Verdana" w:cs="Verdana"/>
          <w:sz w:val="20"/>
          <w:szCs w:val="20"/>
        </w:rPr>
        <w:t>mgr inż. Lech Tatarek</w:t>
      </w:r>
    </w:p>
    <w:p w:rsidR="000B72DE" w:rsidRDefault="000B72DE" w:rsidP="000B72DE">
      <w:pPr>
        <w:pStyle w:val="Zwykytekst1"/>
        <w:rPr>
          <w:rFonts w:ascii="Arial" w:hAnsi="Arial" w:cs="Arial"/>
          <w:sz w:val="20"/>
          <w:szCs w:val="20"/>
        </w:rPr>
      </w:pPr>
    </w:p>
    <w:p w:rsidR="000B72DE" w:rsidRDefault="000B72DE" w:rsidP="000B72DE">
      <w:pPr>
        <w:pStyle w:val="Zwykytekst1"/>
        <w:rPr>
          <w:rFonts w:ascii="Arial" w:hAnsi="Arial" w:cs="Arial"/>
          <w:sz w:val="20"/>
          <w:szCs w:val="20"/>
        </w:rPr>
      </w:pPr>
    </w:p>
    <w:p w:rsidR="000B72DE" w:rsidRDefault="000B72DE" w:rsidP="000B72DE">
      <w:pPr>
        <w:pStyle w:val="Zwykytekst1"/>
        <w:rPr>
          <w:rFonts w:ascii="Arial" w:hAnsi="Arial" w:cs="Arial"/>
          <w:sz w:val="20"/>
          <w:szCs w:val="20"/>
        </w:rPr>
      </w:pPr>
    </w:p>
    <w:p w:rsidR="000B72DE" w:rsidRDefault="000B72DE" w:rsidP="000B72DE">
      <w:pPr>
        <w:pStyle w:val="Zwykytekst1"/>
        <w:rPr>
          <w:rFonts w:ascii="Arial" w:hAnsi="Arial" w:cs="Arial"/>
          <w:sz w:val="20"/>
          <w:szCs w:val="20"/>
        </w:rPr>
      </w:pPr>
    </w:p>
    <w:p w:rsidR="000B72DE" w:rsidRDefault="000B72DE" w:rsidP="000B72DE">
      <w:pPr>
        <w:pStyle w:val="Zwykytekst1"/>
        <w:rPr>
          <w:rFonts w:ascii="Arial" w:hAnsi="Arial" w:cs="Arial"/>
          <w:sz w:val="20"/>
          <w:szCs w:val="20"/>
        </w:rPr>
      </w:pPr>
    </w:p>
    <w:p w:rsidR="000B72DE" w:rsidRDefault="000B72DE" w:rsidP="000B72DE">
      <w:pPr>
        <w:pStyle w:val="Zwykytekst1"/>
        <w:rPr>
          <w:rFonts w:ascii="Arial" w:hAnsi="Arial" w:cs="Arial"/>
          <w:sz w:val="20"/>
          <w:szCs w:val="20"/>
        </w:rPr>
      </w:pPr>
    </w:p>
    <w:p w:rsidR="000B72DE" w:rsidRDefault="00C8138E" w:rsidP="000B72DE">
      <w:pPr>
        <w:pStyle w:val="Zwykytekst1"/>
        <w:rPr>
          <w:rFonts w:ascii="Arial" w:hAnsi="Arial" w:cs="Arial"/>
          <w:b/>
          <w:sz w:val="20"/>
          <w:szCs w:val="20"/>
        </w:rPr>
      </w:pPr>
      <w:r>
        <w:rPr>
          <w:rFonts w:ascii="Arial" w:hAnsi="Arial" w:cs="Arial"/>
          <w:sz w:val="20"/>
          <w:szCs w:val="20"/>
        </w:rPr>
        <w:t xml:space="preserve">Iława, dnia </w:t>
      </w:r>
      <w:r w:rsidR="000B63B3">
        <w:rPr>
          <w:rFonts w:ascii="Arial" w:hAnsi="Arial" w:cs="Arial"/>
          <w:sz w:val="20"/>
          <w:szCs w:val="20"/>
        </w:rPr>
        <w:t>1</w:t>
      </w:r>
      <w:r w:rsidR="00E0620E">
        <w:rPr>
          <w:rFonts w:ascii="Arial" w:hAnsi="Arial" w:cs="Arial"/>
          <w:sz w:val="20"/>
          <w:szCs w:val="20"/>
        </w:rPr>
        <w:t>1</w:t>
      </w:r>
      <w:r w:rsidR="000B63B3">
        <w:rPr>
          <w:rFonts w:ascii="Arial" w:hAnsi="Arial" w:cs="Arial"/>
          <w:sz w:val="20"/>
          <w:szCs w:val="20"/>
        </w:rPr>
        <w:t>.01.2017</w:t>
      </w:r>
      <w:r w:rsidR="000B72DE">
        <w:rPr>
          <w:rFonts w:ascii="Arial" w:hAnsi="Arial" w:cs="Arial"/>
          <w:sz w:val="20"/>
          <w:szCs w:val="20"/>
        </w:rPr>
        <w:t xml:space="preserve"> r.</w:t>
      </w:r>
    </w:p>
    <w:p w:rsidR="000B72DE" w:rsidRDefault="000B72DE" w:rsidP="000B72DE">
      <w:pPr>
        <w:pStyle w:val="Zwykytekst1"/>
        <w:rPr>
          <w:rFonts w:ascii="Arial" w:hAnsi="Arial" w:cs="Arial"/>
          <w:b/>
          <w:sz w:val="20"/>
          <w:szCs w:val="20"/>
        </w:rPr>
      </w:pPr>
    </w:p>
    <w:p w:rsidR="000B72DE" w:rsidRDefault="000B72DE" w:rsidP="000B72DE">
      <w:pPr>
        <w:pStyle w:val="Zwykytekst1"/>
        <w:rPr>
          <w:rFonts w:ascii="Arial" w:hAnsi="Arial" w:cs="Arial"/>
          <w:sz w:val="20"/>
          <w:szCs w:val="20"/>
        </w:rPr>
      </w:pPr>
    </w:p>
    <w:p w:rsidR="000B72DE" w:rsidRDefault="006F7747" w:rsidP="000B72DE">
      <w:pPr>
        <w:pStyle w:val="Zwykytekst1"/>
        <w:rPr>
          <w:rFonts w:ascii="Arial" w:hAnsi="Arial" w:cs="Arial"/>
          <w:sz w:val="20"/>
          <w:szCs w:val="20"/>
        </w:rPr>
      </w:pPr>
      <w:r>
        <w:rPr>
          <w:rFonts w:ascii="Arial" w:hAnsi="Arial" w:cs="Arial"/>
          <w:i/>
          <w:sz w:val="20"/>
          <w:szCs w:val="20"/>
        </w:rPr>
        <w:t>Niniejsza SIWZ składa się z</w:t>
      </w:r>
      <w:r w:rsidR="00AE47D8">
        <w:rPr>
          <w:rFonts w:ascii="Arial" w:hAnsi="Arial" w:cs="Arial"/>
          <w:i/>
          <w:sz w:val="20"/>
          <w:szCs w:val="20"/>
        </w:rPr>
        <w:t xml:space="preserve"> </w:t>
      </w:r>
      <w:r w:rsidR="00502ECD">
        <w:rPr>
          <w:rFonts w:ascii="Arial" w:hAnsi="Arial" w:cs="Arial"/>
          <w:i/>
          <w:sz w:val="20"/>
          <w:szCs w:val="20"/>
        </w:rPr>
        <w:t>40</w:t>
      </w:r>
      <w:r w:rsidR="00AE47D8">
        <w:rPr>
          <w:rFonts w:ascii="Arial" w:hAnsi="Arial" w:cs="Arial"/>
          <w:i/>
          <w:sz w:val="20"/>
          <w:szCs w:val="20"/>
        </w:rPr>
        <w:t xml:space="preserve"> </w:t>
      </w:r>
      <w:r w:rsidR="000B72DE">
        <w:rPr>
          <w:rFonts w:ascii="Arial" w:hAnsi="Arial" w:cs="Arial"/>
          <w:i/>
          <w:sz w:val="20"/>
          <w:szCs w:val="20"/>
        </w:rPr>
        <w:t xml:space="preserve">kolejno ponumerowanych stron. </w:t>
      </w:r>
      <w:r w:rsidR="000B72DE">
        <w:rPr>
          <w:rFonts w:ascii="Arial" w:hAnsi="Arial" w:cs="Arial"/>
          <w:i/>
          <w:sz w:val="20"/>
          <w:szCs w:val="20"/>
        </w:rPr>
        <w:br/>
        <w:t>Załączniki do specyfikacji stanowią jej integralną część.</w:t>
      </w:r>
    </w:p>
    <w:p w:rsidR="000B72DE" w:rsidRDefault="000B72DE" w:rsidP="000B72DE">
      <w:pPr>
        <w:pStyle w:val="Zwykytekst1"/>
        <w:jc w:val="center"/>
        <w:rPr>
          <w:rFonts w:ascii="Arial" w:hAnsi="Arial" w:cs="Arial"/>
          <w:sz w:val="20"/>
          <w:szCs w:val="20"/>
        </w:rPr>
      </w:pPr>
    </w:p>
    <w:p w:rsidR="000B72DE" w:rsidRDefault="000B72DE" w:rsidP="000B72DE">
      <w:pPr>
        <w:pageBreakBefore/>
        <w:jc w:val="center"/>
        <w:rPr>
          <w:b/>
          <w:sz w:val="20"/>
          <w:szCs w:val="20"/>
        </w:rPr>
      </w:pPr>
      <w:r>
        <w:rPr>
          <w:rFonts w:ascii="Arial" w:hAnsi="Arial" w:cs="Arial"/>
          <w:b/>
          <w:sz w:val="22"/>
          <w:szCs w:val="22"/>
        </w:rPr>
        <w:lastRenderedPageBreak/>
        <w:t>Spis treści</w:t>
      </w:r>
    </w:p>
    <w:p w:rsidR="000B72DE" w:rsidRDefault="000B72DE" w:rsidP="000B72DE">
      <w:pPr>
        <w:rPr>
          <w:b/>
          <w:sz w:val="20"/>
          <w:szCs w:val="20"/>
        </w:rPr>
      </w:pPr>
    </w:p>
    <w:p w:rsidR="000B72DE" w:rsidRDefault="000B72DE" w:rsidP="000B72DE">
      <w:pPr>
        <w:spacing w:line="360" w:lineRule="auto"/>
        <w:jc w:val="both"/>
        <w:rPr>
          <w:rFonts w:ascii="Arial" w:hAnsi="Arial" w:cs="Arial"/>
          <w:bCs/>
          <w:sz w:val="22"/>
          <w:szCs w:val="22"/>
        </w:rPr>
      </w:pP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Nazwa oraz adres zamawiającego.</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Tryb udzielenia zamówienia.</w:t>
      </w:r>
    </w:p>
    <w:p w:rsidR="000B72DE" w:rsidRDefault="000B72DE" w:rsidP="000B72DE">
      <w:pPr>
        <w:pStyle w:val="Tekstpodstawowy"/>
        <w:numPr>
          <w:ilvl w:val="0"/>
          <w:numId w:val="2"/>
        </w:numPr>
        <w:spacing w:line="360" w:lineRule="auto"/>
        <w:ind w:left="714" w:hanging="357"/>
        <w:rPr>
          <w:rFonts w:ascii="Arial" w:hAnsi="Arial" w:cs="Arial"/>
          <w:bCs/>
          <w:sz w:val="22"/>
          <w:szCs w:val="22"/>
        </w:rPr>
      </w:pPr>
      <w:r>
        <w:rPr>
          <w:rFonts w:ascii="Arial" w:hAnsi="Arial" w:cs="Arial"/>
          <w:bCs/>
          <w:sz w:val="22"/>
          <w:szCs w:val="22"/>
        </w:rPr>
        <w:t>Opis przedmiotu zamówienia.</w:t>
      </w:r>
    </w:p>
    <w:p w:rsidR="000B72DE" w:rsidRDefault="000B72DE" w:rsidP="000B72DE">
      <w:pPr>
        <w:pStyle w:val="Tekstpodstawowy"/>
        <w:numPr>
          <w:ilvl w:val="0"/>
          <w:numId w:val="2"/>
        </w:numPr>
        <w:spacing w:line="360" w:lineRule="auto"/>
        <w:ind w:left="714" w:hanging="357"/>
        <w:rPr>
          <w:rFonts w:ascii="Arial" w:hAnsi="Arial" w:cs="Arial"/>
          <w:bCs/>
          <w:sz w:val="22"/>
          <w:szCs w:val="22"/>
        </w:rPr>
      </w:pPr>
      <w:r>
        <w:rPr>
          <w:rFonts w:ascii="Arial" w:hAnsi="Arial" w:cs="Arial"/>
          <w:bCs/>
          <w:sz w:val="22"/>
          <w:szCs w:val="22"/>
        </w:rPr>
        <w:t>Termin wykonania zamówienia.</w:t>
      </w:r>
    </w:p>
    <w:p w:rsidR="000B72DE" w:rsidRDefault="000B72DE" w:rsidP="000B72DE">
      <w:pPr>
        <w:pStyle w:val="Tekstpodstawowy"/>
        <w:numPr>
          <w:ilvl w:val="0"/>
          <w:numId w:val="2"/>
        </w:numPr>
        <w:spacing w:line="360" w:lineRule="auto"/>
        <w:ind w:left="714" w:hanging="357"/>
        <w:rPr>
          <w:rFonts w:ascii="Arial" w:hAnsi="Arial" w:cs="Arial"/>
          <w:bCs/>
          <w:sz w:val="22"/>
          <w:szCs w:val="22"/>
        </w:rPr>
      </w:pPr>
      <w:r>
        <w:rPr>
          <w:rFonts w:ascii="Arial" w:hAnsi="Arial" w:cs="Arial"/>
          <w:bCs/>
          <w:sz w:val="22"/>
          <w:szCs w:val="22"/>
        </w:rPr>
        <w:t>Opis warunków udziału w postępowaniu oraz opis sposobu dokonywania oceny spełniania tych warunków.</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 xml:space="preserve">Wykaz oświadczeń lub dokumentów, jakie mają dostarczyć wykonawcy w celu potwierdzenia spełniania warunków udziału w postępowaniu. </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Informacje o sposobie porozumiewania się zamawiającego z wykonawcami oraz przekazywania oświadczeń lub dokumentów.</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Wymagania dotyczące wadium.</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Termin związania ofertą.</w:t>
      </w:r>
    </w:p>
    <w:p w:rsidR="000B72DE" w:rsidRDefault="000B72DE" w:rsidP="000B72DE">
      <w:pPr>
        <w:pStyle w:val="Tekstpodstawowy"/>
        <w:numPr>
          <w:ilvl w:val="0"/>
          <w:numId w:val="2"/>
        </w:numPr>
        <w:spacing w:line="360" w:lineRule="auto"/>
        <w:ind w:left="714" w:hanging="357"/>
        <w:rPr>
          <w:rFonts w:ascii="Arial" w:hAnsi="Arial" w:cs="Arial"/>
          <w:bCs/>
          <w:sz w:val="22"/>
          <w:szCs w:val="22"/>
        </w:rPr>
      </w:pPr>
      <w:r>
        <w:rPr>
          <w:rFonts w:ascii="Arial" w:hAnsi="Arial" w:cs="Arial"/>
          <w:bCs/>
          <w:sz w:val="22"/>
          <w:szCs w:val="22"/>
        </w:rPr>
        <w:t>Opis sposobu przygotowania ofert.</w:t>
      </w:r>
    </w:p>
    <w:p w:rsidR="000B72DE" w:rsidRDefault="000B72DE" w:rsidP="000B72DE">
      <w:pPr>
        <w:pStyle w:val="Tekstpodstawowy"/>
        <w:numPr>
          <w:ilvl w:val="0"/>
          <w:numId w:val="2"/>
        </w:numPr>
        <w:spacing w:line="360" w:lineRule="auto"/>
        <w:ind w:left="714" w:hanging="357"/>
        <w:rPr>
          <w:rFonts w:ascii="Arial" w:hAnsi="Arial" w:cs="Arial"/>
          <w:bCs/>
          <w:sz w:val="22"/>
          <w:szCs w:val="22"/>
        </w:rPr>
      </w:pPr>
      <w:r>
        <w:rPr>
          <w:rFonts w:ascii="Arial" w:hAnsi="Arial" w:cs="Arial"/>
          <w:bCs/>
          <w:sz w:val="22"/>
          <w:szCs w:val="22"/>
        </w:rPr>
        <w:t>Miejsce oraz termin składania i otwarcia ofert.</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Opis sposobu obliczenia ceny.</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Opis kryteriów, którymi zamawiający będzie się kierował przy wyborze oferty, wraz z podaniem znaczenia tych kryteriów i sposobu oceny ofert.</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Informacje o formalnościach, jakie powinny zostać dopełnione po wyborze oferty w celu zawarcia umowy w sprawie zamówienia publicznego.</w:t>
      </w:r>
    </w:p>
    <w:p w:rsidR="000B72DE" w:rsidRDefault="000B72DE" w:rsidP="000B72DE">
      <w:pPr>
        <w:pStyle w:val="Tekstpodstawowy"/>
        <w:numPr>
          <w:ilvl w:val="0"/>
          <w:numId w:val="2"/>
        </w:numPr>
        <w:spacing w:line="360" w:lineRule="auto"/>
        <w:ind w:left="714" w:hanging="357"/>
        <w:rPr>
          <w:rFonts w:ascii="Arial" w:hAnsi="Arial" w:cs="Arial"/>
          <w:bCs/>
          <w:sz w:val="22"/>
          <w:szCs w:val="22"/>
        </w:rPr>
      </w:pPr>
      <w:r>
        <w:rPr>
          <w:rFonts w:ascii="Arial" w:hAnsi="Arial" w:cs="Arial"/>
          <w:bCs/>
          <w:sz w:val="22"/>
          <w:szCs w:val="22"/>
        </w:rPr>
        <w:t>Wizyta w miejscu realizacji projektów</w:t>
      </w:r>
    </w:p>
    <w:p w:rsidR="000B72DE" w:rsidRDefault="000B72DE" w:rsidP="000B72DE">
      <w:pPr>
        <w:pStyle w:val="Tekstpodstawowy"/>
        <w:numPr>
          <w:ilvl w:val="0"/>
          <w:numId w:val="2"/>
        </w:numPr>
        <w:spacing w:line="360" w:lineRule="auto"/>
        <w:ind w:left="714" w:hanging="357"/>
        <w:rPr>
          <w:rFonts w:ascii="Arial" w:hAnsi="Arial" w:cs="Arial"/>
          <w:bCs/>
          <w:sz w:val="22"/>
          <w:szCs w:val="22"/>
        </w:rPr>
      </w:pPr>
      <w:r>
        <w:rPr>
          <w:rFonts w:ascii="Arial" w:hAnsi="Arial" w:cs="Arial"/>
          <w:bCs/>
          <w:sz w:val="22"/>
          <w:szCs w:val="22"/>
        </w:rPr>
        <w:t>Wymagania dotyczące zabezpieczenia należytego wykonania umowy.</w:t>
      </w:r>
    </w:p>
    <w:p w:rsidR="000B72DE" w:rsidRDefault="000B72DE" w:rsidP="000B72DE">
      <w:pPr>
        <w:pStyle w:val="Tekstpodstawowy"/>
        <w:numPr>
          <w:ilvl w:val="0"/>
          <w:numId w:val="2"/>
        </w:numPr>
        <w:spacing w:line="360" w:lineRule="auto"/>
        <w:ind w:left="714" w:hanging="357"/>
        <w:rPr>
          <w:rFonts w:ascii="Arial" w:hAnsi="Arial" w:cs="Arial"/>
          <w:bCs/>
          <w:sz w:val="22"/>
          <w:szCs w:val="22"/>
        </w:rPr>
      </w:pPr>
      <w:r>
        <w:rPr>
          <w:rFonts w:ascii="Arial" w:hAnsi="Arial" w:cs="Arial"/>
          <w:bCs/>
          <w:sz w:val="22"/>
          <w:szCs w:val="22"/>
        </w:rPr>
        <w:t>Istotne dla stron postanowienia, które zostaną wprowadzone do treści zawieranej umowy</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 xml:space="preserve">Pouczenie o środkach ochrony prawnej </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Unieważnienie postępowania</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Oferty częściowe</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Oferty wariantowe</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Zamówienia uzupełniające</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Aukcja elektroniczna</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Wymagania z art. 29 ust. 4 ustawy Pzp</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Rozliczenia miedzy zamawiającym a wykonawcą</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Postanowienia końcowe</w:t>
      </w:r>
    </w:p>
    <w:p w:rsidR="000B72DE" w:rsidRDefault="000B72DE" w:rsidP="000B72DE">
      <w:pPr>
        <w:numPr>
          <w:ilvl w:val="0"/>
          <w:numId w:val="2"/>
        </w:numPr>
        <w:spacing w:line="360" w:lineRule="auto"/>
        <w:ind w:left="714" w:hanging="357"/>
        <w:jc w:val="both"/>
        <w:rPr>
          <w:rFonts w:ascii="Arial" w:hAnsi="Arial" w:cs="Arial"/>
          <w:sz w:val="22"/>
          <w:szCs w:val="22"/>
        </w:rPr>
      </w:pPr>
      <w:r>
        <w:rPr>
          <w:rFonts w:ascii="Arial" w:hAnsi="Arial" w:cs="Arial"/>
          <w:bCs/>
          <w:sz w:val="22"/>
          <w:szCs w:val="22"/>
        </w:rPr>
        <w:t>Załączniki</w:t>
      </w:r>
    </w:p>
    <w:p w:rsidR="000B72DE" w:rsidRDefault="000B72DE" w:rsidP="000B72DE">
      <w:pPr>
        <w:spacing w:line="360" w:lineRule="auto"/>
        <w:rPr>
          <w:rFonts w:ascii="Arial" w:hAnsi="Arial" w:cs="Arial"/>
          <w:sz w:val="22"/>
          <w:szCs w:val="22"/>
        </w:rPr>
      </w:pPr>
    </w:p>
    <w:p w:rsidR="000B72DE" w:rsidRDefault="000B72DE" w:rsidP="000B72DE">
      <w:pPr>
        <w:rPr>
          <w:sz w:val="20"/>
          <w:szCs w:val="20"/>
        </w:rPr>
      </w:pPr>
    </w:p>
    <w:p w:rsidR="000B72DE" w:rsidRDefault="000B72DE" w:rsidP="000B72DE">
      <w:pPr>
        <w:rPr>
          <w:sz w:val="20"/>
          <w:szCs w:val="20"/>
        </w:rPr>
      </w:pPr>
    </w:p>
    <w:p w:rsidR="000B72DE" w:rsidRDefault="000B72DE" w:rsidP="000B72DE">
      <w:pPr>
        <w:rPr>
          <w:sz w:val="20"/>
          <w:szCs w:val="20"/>
        </w:rPr>
      </w:pPr>
    </w:p>
    <w:p w:rsidR="000B72DE" w:rsidRDefault="000B72DE" w:rsidP="000B72DE">
      <w:pPr>
        <w:rPr>
          <w:sz w:val="20"/>
          <w:szCs w:val="20"/>
        </w:rPr>
      </w:pPr>
    </w:p>
    <w:p w:rsidR="000B72DE" w:rsidRDefault="000B72DE" w:rsidP="000B72DE">
      <w:pPr>
        <w:rPr>
          <w:sz w:val="20"/>
          <w:szCs w:val="20"/>
        </w:rPr>
      </w:pPr>
    </w:p>
    <w:p w:rsidR="000B72DE" w:rsidRDefault="000B72DE" w:rsidP="000B72DE">
      <w:pPr>
        <w:widowControl w:val="0"/>
        <w:autoSpaceDE w:val="0"/>
        <w:jc w:val="center"/>
        <w:rPr>
          <w:rFonts w:ascii="Arial" w:hAnsi="Arial" w:cs="Arial"/>
          <w:color w:val="000000"/>
          <w:sz w:val="20"/>
          <w:szCs w:val="20"/>
        </w:rPr>
      </w:pPr>
      <w:r>
        <w:rPr>
          <w:rFonts w:ascii="Arial" w:hAnsi="Arial" w:cs="Arial"/>
          <w:b/>
          <w:bCs/>
          <w:color w:val="000000"/>
        </w:rPr>
        <w:lastRenderedPageBreak/>
        <w:t>INSTRUKCJA DLA WYKONAWCÓW</w:t>
      </w:r>
    </w:p>
    <w:p w:rsidR="000B72DE" w:rsidRDefault="000B72DE" w:rsidP="000B72DE">
      <w:pPr>
        <w:widowControl w:val="0"/>
        <w:autoSpaceDE w:val="0"/>
        <w:rPr>
          <w:rFonts w:ascii="Arial" w:hAnsi="Arial" w:cs="Arial"/>
          <w:color w:val="000000"/>
          <w:sz w:val="20"/>
          <w:szCs w:val="20"/>
        </w:rPr>
      </w:pPr>
    </w:p>
    <w:p w:rsidR="000B72DE" w:rsidRDefault="000B72DE" w:rsidP="000B72DE">
      <w:pPr>
        <w:widowControl w:val="0"/>
        <w:autoSpaceDE w:val="0"/>
        <w:jc w:val="both"/>
        <w:rPr>
          <w:rFonts w:ascii="Arial" w:hAnsi="Arial" w:cs="Arial"/>
          <w:color w:val="000000"/>
          <w:sz w:val="22"/>
          <w:szCs w:val="22"/>
        </w:rPr>
      </w:pPr>
      <w:r>
        <w:rPr>
          <w:rFonts w:ascii="Arial" w:hAnsi="Arial" w:cs="Arial"/>
          <w:color w:val="000000"/>
          <w:sz w:val="22"/>
          <w:szCs w:val="22"/>
        </w:rPr>
        <w:t xml:space="preserve">W postępowaniu o udzielenie zamówienia publicznego. </w:t>
      </w:r>
    </w:p>
    <w:p w:rsidR="000B72DE" w:rsidRDefault="000B72DE" w:rsidP="000B72DE">
      <w:pPr>
        <w:widowControl w:val="0"/>
        <w:autoSpaceDE w:val="0"/>
        <w:rPr>
          <w:rFonts w:ascii="Arial" w:hAnsi="Arial" w:cs="Arial"/>
          <w:color w:val="000000"/>
          <w:sz w:val="22"/>
          <w:szCs w:val="22"/>
          <w:shd w:val="clear" w:color="auto" w:fill="FFFFFF"/>
        </w:rPr>
      </w:pPr>
      <w:r>
        <w:rPr>
          <w:rFonts w:ascii="Arial" w:hAnsi="Arial" w:cs="Arial"/>
          <w:color w:val="000000"/>
          <w:sz w:val="22"/>
          <w:szCs w:val="22"/>
        </w:rPr>
        <w:t xml:space="preserve">Nazwa zadania: </w:t>
      </w:r>
      <w:r w:rsidR="000B63B3" w:rsidRPr="000B63B3">
        <w:rPr>
          <w:rFonts w:ascii="Arial" w:hAnsi="Arial" w:cs="Arial"/>
          <w:b/>
          <w:bCs/>
          <w:sz w:val="22"/>
          <w:szCs w:val="22"/>
        </w:rPr>
        <w:t>Usługi sprzętowe związane z bieżącym utrzymaniem dróg powiatowych na terenie Obwodu Drogowego w Iławie i Suszu.</w:t>
      </w:r>
    </w:p>
    <w:p w:rsidR="000B72DE" w:rsidRDefault="000B72DE" w:rsidP="000B72DE">
      <w:pPr>
        <w:widowControl w:val="0"/>
        <w:autoSpaceDE w:val="0"/>
        <w:rPr>
          <w:rFonts w:ascii="Arial" w:hAnsi="Arial" w:cs="Arial"/>
          <w:color w:val="000000"/>
          <w:sz w:val="22"/>
          <w:szCs w:val="22"/>
        </w:rPr>
      </w:pPr>
      <w:r>
        <w:rPr>
          <w:rFonts w:ascii="Arial" w:hAnsi="Arial" w:cs="Arial"/>
          <w:color w:val="000000"/>
          <w:sz w:val="22"/>
          <w:szCs w:val="22"/>
        </w:rPr>
        <w:t xml:space="preserve">Postępowanie znak: </w:t>
      </w:r>
      <w:r w:rsidR="00894754">
        <w:rPr>
          <w:rFonts w:ascii="Arial" w:hAnsi="Arial" w:cs="Arial"/>
          <w:b/>
          <w:color w:val="000000"/>
          <w:sz w:val="22"/>
          <w:szCs w:val="22"/>
        </w:rPr>
        <w:t>PZD.252.</w:t>
      </w:r>
      <w:r w:rsidR="00F02CC3">
        <w:rPr>
          <w:rFonts w:ascii="Arial" w:hAnsi="Arial" w:cs="Arial"/>
          <w:b/>
          <w:color w:val="000000"/>
          <w:sz w:val="22"/>
          <w:szCs w:val="22"/>
        </w:rPr>
        <w:t>1</w:t>
      </w:r>
      <w:r>
        <w:rPr>
          <w:rFonts w:ascii="Arial" w:hAnsi="Arial" w:cs="Arial"/>
          <w:b/>
          <w:color w:val="000000"/>
          <w:sz w:val="22"/>
          <w:szCs w:val="22"/>
        </w:rPr>
        <w:t>.201</w:t>
      </w:r>
      <w:r w:rsidR="00F02CC3">
        <w:rPr>
          <w:rFonts w:ascii="Arial" w:hAnsi="Arial" w:cs="Arial"/>
          <w:b/>
          <w:color w:val="000000"/>
          <w:sz w:val="22"/>
          <w:szCs w:val="22"/>
        </w:rPr>
        <w:t>7</w:t>
      </w:r>
      <w:r>
        <w:rPr>
          <w:rFonts w:ascii="Arial" w:hAnsi="Arial" w:cs="Arial"/>
          <w:b/>
          <w:color w:val="000000"/>
          <w:sz w:val="22"/>
          <w:szCs w:val="22"/>
        </w:rPr>
        <w:t>.4</w:t>
      </w:r>
      <w:r w:rsidR="0077123A">
        <w:rPr>
          <w:rFonts w:ascii="Arial" w:hAnsi="Arial" w:cs="Arial"/>
          <w:b/>
          <w:color w:val="000000"/>
          <w:sz w:val="22"/>
          <w:szCs w:val="22"/>
        </w:rPr>
        <w:t>B</w:t>
      </w:r>
    </w:p>
    <w:p w:rsidR="000B72DE" w:rsidRDefault="000B72DE" w:rsidP="000B72DE">
      <w:pPr>
        <w:widowControl w:val="0"/>
        <w:autoSpaceDE w:val="0"/>
        <w:rPr>
          <w:rFonts w:ascii="Arial" w:hAnsi="Arial" w:cs="Arial"/>
          <w:color w:val="000000"/>
          <w:sz w:val="22"/>
          <w:szCs w:val="22"/>
        </w:rPr>
      </w:pPr>
    </w:p>
    <w:p w:rsidR="000B72DE" w:rsidRDefault="000B72DE" w:rsidP="000B72DE">
      <w:pPr>
        <w:widowControl w:val="0"/>
        <w:numPr>
          <w:ilvl w:val="0"/>
          <w:numId w:val="3"/>
        </w:numPr>
        <w:tabs>
          <w:tab w:val="num" w:pos="0"/>
        </w:tabs>
        <w:autoSpaceDE w:val="0"/>
        <w:ind w:left="0"/>
        <w:rPr>
          <w:rFonts w:ascii="Arial" w:hAnsi="Arial" w:cs="Arial"/>
          <w:color w:val="000000"/>
          <w:sz w:val="22"/>
          <w:szCs w:val="22"/>
          <w:shd w:val="clear" w:color="auto" w:fill="FFFFFF"/>
        </w:rPr>
      </w:pPr>
      <w:r>
        <w:rPr>
          <w:rFonts w:ascii="Arial" w:hAnsi="Arial" w:cs="Arial"/>
          <w:b/>
          <w:color w:val="000000"/>
          <w:sz w:val="22"/>
          <w:szCs w:val="22"/>
        </w:rPr>
        <w:t>Nazwa (firma) i adres zamawiającego:</w:t>
      </w:r>
    </w:p>
    <w:p w:rsidR="000B72DE" w:rsidRDefault="000B72DE" w:rsidP="000B72DE">
      <w:pPr>
        <w:widowControl w:val="0"/>
        <w:autoSpaceDE w:val="0"/>
        <w:jc w:val="both"/>
        <w:rPr>
          <w:rFonts w:ascii="Arial" w:hAnsi="Arial" w:cs="Arial"/>
          <w:color w:val="000000"/>
          <w:sz w:val="22"/>
          <w:szCs w:val="22"/>
        </w:rPr>
      </w:pPr>
      <w:r>
        <w:rPr>
          <w:rFonts w:ascii="Arial" w:hAnsi="Arial" w:cs="Arial"/>
          <w:color w:val="000000"/>
          <w:sz w:val="22"/>
          <w:szCs w:val="22"/>
          <w:shd w:val="clear" w:color="auto" w:fill="FFFFFF"/>
        </w:rPr>
        <w:t>Zamawiający:</w:t>
      </w:r>
      <w:r>
        <w:rPr>
          <w:rFonts w:ascii="Arial" w:hAnsi="Arial" w:cs="Arial"/>
          <w:b/>
          <w:color w:val="000000"/>
          <w:sz w:val="22"/>
          <w:szCs w:val="22"/>
          <w:shd w:val="clear" w:color="auto" w:fill="FFFFFF"/>
        </w:rPr>
        <w:t xml:space="preserve"> </w:t>
      </w:r>
      <w:r>
        <w:rPr>
          <w:rFonts w:ascii="Arial" w:hAnsi="Arial" w:cs="Arial"/>
          <w:color w:val="000000"/>
          <w:sz w:val="22"/>
          <w:szCs w:val="22"/>
          <w:shd w:val="clear" w:color="auto" w:fill="FFFFFF"/>
        </w:rPr>
        <w:t>Powiatowy Zarząd Dróg w Iławie</w:t>
      </w:r>
    </w:p>
    <w:p w:rsidR="000B72DE" w:rsidRDefault="000B72DE" w:rsidP="000B72DE">
      <w:pPr>
        <w:widowControl w:val="0"/>
        <w:autoSpaceDE w:val="0"/>
        <w:jc w:val="both"/>
        <w:rPr>
          <w:rFonts w:ascii="Arial" w:hAnsi="Arial" w:cs="Arial"/>
          <w:color w:val="000000"/>
          <w:sz w:val="22"/>
          <w:szCs w:val="22"/>
        </w:rPr>
      </w:pPr>
      <w:r>
        <w:rPr>
          <w:rFonts w:ascii="Arial" w:hAnsi="Arial" w:cs="Arial"/>
          <w:color w:val="000000"/>
          <w:sz w:val="22"/>
          <w:szCs w:val="22"/>
        </w:rPr>
        <w:t>Adres zamawiającego:</w:t>
      </w:r>
      <w:r>
        <w:rPr>
          <w:rFonts w:ascii="Arial" w:hAnsi="Arial" w:cs="Arial"/>
          <w:b/>
          <w:color w:val="000000"/>
          <w:sz w:val="22"/>
          <w:szCs w:val="22"/>
        </w:rPr>
        <w:t xml:space="preserve"> </w:t>
      </w:r>
      <w:r>
        <w:rPr>
          <w:rFonts w:ascii="Arial" w:hAnsi="Arial" w:cs="Arial"/>
          <w:color w:val="000000"/>
          <w:sz w:val="22"/>
          <w:szCs w:val="22"/>
        </w:rPr>
        <w:t xml:space="preserve">ul. </w:t>
      </w:r>
      <w:r>
        <w:rPr>
          <w:rFonts w:ascii="Arial" w:hAnsi="Arial" w:cs="Arial"/>
          <w:color w:val="000000"/>
          <w:sz w:val="22"/>
          <w:szCs w:val="22"/>
          <w:shd w:val="clear" w:color="auto" w:fill="FFFFFF"/>
        </w:rPr>
        <w:t>Tadeusza Kościuszki 33A</w:t>
      </w:r>
      <w:r>
        <w:rPr>
          <w:rFonts w:ascii="Arial" w:hAnsi="Arial" w:cs="Arial"/>
          <w:color w:val="000000"/>
          <w:sz w:val="22"/>
          <w:szCs w:val="22"/>
        </w:rPr>
        <w:t xml:space="preserve">, </w:t>
      </w:r>
      <w:r>
        <w:rPr>
          <w:rFonts w:ascii="Arial" w:hAnsi="Arial" w:cs="Arial"/>
          <w:color w:val="000000"/>
          <w:sz w:val="22"/>
          <w:szCs w:val="22"/>
          <w:shd w:val="clear" w:color="auto" w:fill="FFFFFF"/>
        </w:rPr>
        <w:t>14 – 200</w:t>
      </w:r>
      <w:r>
        <w:rPr>
          <w:rFonts w:ascii="Arial" w:hAnsi="Arial" w:cs="Arial"/>
          <w:color w:val="000000"/>
          <w:sz w:val="22"/>
          <w:szCs w:val="22"/>
        </w:rPr>
        <w:t xml:space="preserve"> </w:t>
      </w:r>
      <w:r>
        <w:rPr>
          <w:rFonts w:ascii="Arial" w:hAnsi="Arial" w:cs="Arial"/>
          <w:color w:val="000000"/>
          <w:sz w:val="22"/>
          <w:szCs w:val="22"/>
          <w:shd w:val="clear" w:color="auto" w:fill="FFFFFF"/>
        </w:rPr>
        <w:t>Iława</w:t>
      </w:r>
    </w:p>
    <w:p w:rsidR="000B72DE" w:rsidRDefault="000B72DE" w:rsidP="000B72DE">
      <w:pPr>
        <w:widowControl w:val="0"/>
        <w:autoSpaceDE w:val="0"/>
        <w:jc w:val="both"/>
        <w:rPr>
          <w:rFonts w:ascii="Arial" w:hAnsi="Arial" w:cs="Arial"/>
          <w:color w:val="000000"/>
          <w:sz w:val="22"/>
          <w:szCs w:val="22"/>
          <w:shd w:val="clear" w:color="auto" w:fill="FFFFFF"/>
          <w:lang w:val="en-US"/>
        </w:rPr>
      </w:pPr>
      <w:r>
        <w:rPr>
          <w:rFonts w:ascii="Arial" w:hAnsi="Arial" w:cs="Arial"/>
          <w:color w:val="000000"/>
          <w:sz w:val="22"/>
          <w:szCs w:val="22"/>
          <w:lang w:val="en-US"/>
        </w:rPr>
        <w:t>Telefon / faks: (0-89) 648 54 68 / (0-89) 644 80 66</w:t>
      </w:r>
    </w:p>
    <w:p w:rsidR="000B72DE" w:rsidRDefault="000B72DE" w:rsidP="000B72DE">
      <w:pPr>
        <w:widowControl w:val="0"/>
        <w:autoSpaceDE w:val="0"/>
        <w:jc w:val="both"/>
        <w:rPr>
          <w:rFonts w:ascii="Arial" w:hAnsi="Arial" w:cs="Arial"/>
          <w:color w:val="000000"/>
          <w:sz w:val="22"/>
          <w:szCs w:val="22"/>
          <w:shd w:val="clear" w:color="auto" w:fill="FFFFFF"/>
          <w:lang w:val="en-US"/>
        </w:rPr>
      </w:pPr>
      <w:r>
        <w:rPr>
          <w:rFonts w:ascii="Arial" w:hAnsi="Arial" w:cs="Arial"/>
          <w:color w:val="000000"/>
          <w:sz w:val="22"/>
          <w:szCs w:val="22"/>
          <w:shd w:val="clear" w:color="auto" w:fill="FFFFFF"/>
          <w:lang w:val="en-US"/>
        </w:rPr>
        <w:t xml:space="preserve">E-mail: </w:t>
      </w:r>
      <w:r>
        <w:rPr>
          <w:rFonts w:ascii="Arial" w:hAnsi="Arial" w:cs="Arial"/>
          <w:color w:val="000000"/>
          <w:sz w:val="22"/>
          <w:szCs w:val="22"/>
          <w:u w:val="single"/>
          <w:lang w:val="en-US"/>
        </w:rPr>
        <w:t xml:space="preserve">pzd@powiat-ilawski.pl </w:t>
      </w:r>
    </w:p>
    <w:p w:rsidR="000B72DE" w:rsidRDefault="000B72DE" w:rsidP="000B72DE">
      <w:pPr>
        <w:widowControl w:val="0"/>
        <w:autoSpaceDE w:val="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NIP: 744 – 15 – 04 – 874</w:t>
      </w:r>
    </w:p>
    <w:p w:rsidR="000B72DE" w:rsidRDefault="000B72DE" w:rsidP="000B72DE">
      <w:pPr>
        <w:widowControl w:val="0"/>
        <w:autoSpaceDE w:val="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REGON: 510 854 569 </w:t>
      </w:r>
    </w:p>
    <w:p w:rsidR="000B72DE" w:rsidRDefault="000B72DE" w:rsidP="000B72DE">
      <w:pPr>
        <w:widowControl w:val="0"/>
        <w:autoSpaceDE w:val="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Godziny pracy: pn.-pt. 7</w:t>
      </w:r>
      <w:r>
        <w:rPr>
          <w:rFonts w:ascii="Arial" w:hAnsi="Arial" w:cs="Arial"/>
          <w:color w:val="000000"/>
          <w:sz w:val="22"/>
          <w:szCs w:val="22"/>
          <w:shd w:val="clear" w:color="auto" w:fill="FFFFFF"/>
          <w:vertAlign w:val="superscript"/>
        </w:rPr>
        <w:t>00</w:t>
      </w:r>
      <w:r>
        <w:rPr>
          <w:rFonts w:ascii="Arial" w:hAnsi="Arial" w:cs="Arial"/>
          <w:color w:val="000000"/>
          <w:sz w:val="22"/>
          <w:szCs w:val="22"/>
          <w:shd w:val="clear" w:color="auto" w:fill="FFFFFF"/>
        </w:rPr>
        <w:t xml:space="preserve"> do 15</w:t>
      </w:r>
      <w:r>
        <w:rPr>
          <w:rFonts w:ascii="Arial" w:hAnsi="Arial" w:cs="Arial"/>
          <w:color w:val="000000"/>
          <w:sz w:val="22"/>
          <w:szCs w:val="22"/>
          <w:shd w:val="clear" w:color="auto" w:fill="FFFFFF"/>
          <w:vertAlign w:val="superscript"/>
        </w:rPr>
        <w:t>00</w:t>
      </w:r>
      <w:r>
        <w:rPr>
          <w:rFonts w:ascii="Arial" w:hAnsi="Arial" w:cs="Arial"/>
          <w:color w:val="000000"/>
          <w:sz w:val="22"/>
          <w:szCs w:val="22"/>
        </w:rPr>
        <w:t>.</w:t>
      </w:r>
    </w:p>
    <w:p w:rsidR="000B72DE" w:rsidRDefault="000B72DE" w:rsidP="000B72DE">
      <w:pPr>
        <w:widowControl w:val="0"/>
        <w:autoSpaceDE w:val="0"/>
        <w:jc w:val="both"/>
        <w:rPr>
          <w:rFonts w:ascii="Arial" w:hAnsi="Arial" w:cs="Arial"/>
          <w:color w:val="000000"/>
          <w:sz w:val="22"/>
          <w:szCs w:val="22"/>
        </w:rPr>
      </w:pPr>
      <w:r>
        <w:rPr>
          <w:rFonts w:ascii="Arial" w:hAnsi="Arial" w:cs="Arial"/>
          <w:color w:val="000000"/>
          <w:sz w:val="22"/>
          <w:szCs w:val="22"/>
          <w:shd w:val="clear" w:color="auto" w:fill="FFFFFF"/>
        </w:rPr>
        <w:t>Strona internetowa, na której publikowane będą: SIWZ, ogłoszenia oraz wyjaśnienia dotyczące postępowania</w:t>
      </w:r>
      <w:r>
        <w:rPr>
          <w:rFonts w:ascii="Arial" w:hAnsi="Arial" w:cs="Arial"/>
          <w:color w:val="000000"/>
          <w:sz w:val="22"/>
          <w:szCs w:val="22"/>
        </w:rPr>
        <w:t xml:space="preserve">: </w:t>
      </w:r>
      <w:hyperlink r:id="rId10" w:history="1">
        <w:r>
          <w:rPr>
            <w:rStyle w:val="Hipercze"/>
            <w:rFonts w:ascii="Arial" w:hAnsi="Arial" w:cs="Arial"/>
            <w:sz w:val="22"/>
            <w:szCs w:val="22"/>
          </w:rPr>
          <w:t>http://bip.warmia.mazury.pl/powiat_ilawski/</w:t>
        </w:r>
      </w:hyperlink>
      <w:r>
        <w:rPr>
          <w:sz w:val="22"/>
          <w:szCs w:val="22"/>
        </w:rPr>
        <w:t xml:space="preserve"> </w:t>
      </w:r>
      <w:r>
        <w:rPr>
          <w:rFonts w:ascii="Arial" w:hAnsi="Arial" w:cs="Arial"/>
          <w:color w:val="000000"/>
          <w:sz w:val="22"/>
          <w:szCs w:val="22"/>
        </w:rPr>
        <w:t>w zakładce zamówienia publiczne.</w:t>
      </w:r>
    </w:p>
    <w:p w:rsidR="000B72DE" w:rsidRDefault="000B72DE" w:rsidP="000B72DE">
      <w:pPr>
        <w:widowControl w:val="0"/>
        <w:autoSpaceDE w:val="0"/>
        <w:jc w:val="both"/>
        <w:rPr>
          <w:rFonts w:ascii="Arial" w:hAnsi="Arial" w:cs="Arial"/>
          <w:color w:val="000000"/>
          <w:sz w:val="22"/>
          <w:szCs w:val="22"/>
        </w:rPr>
      </w:pPr>
    </w:p>
    <w:p w:rsidR="000B72DE" w:rsidRDefault="000B72DE" w:rsidP="000B72DE">
      <w:pPr>
        <w:widowControl w:val="0"/>
        <w:numPr>
          <w:ilvl w:val="0"/>
          <w:numId w:val="3"/>
        </w:numPr>
        <w:tabs>
          <w:tab w:val="left" w:pos="0"/>
        </w:tabs>
        <w:autoSpaceDE w:val="0"/>
        <w:ind w:left="0"/>
        <w:rPr>
          <w:rFonts w:ascii="Arial" w:hAnsi="Arial" w:cs="Arial"/>
          <w:sz w:val="22"/>
          <w:szCs w:val="22"/>
        </w:rPr>
      </w:pPr>
      <w:r>
        <w:rPr>
          <w:rFonts w:ascii="Arial" w:hAnsi="Arial" w:cs="Arial"/>
          <w:b/>
          <w:bCs/>
          <w:color w:val="000000"/>
          <w:sz w:val="22"/>
          <w:szCs w:val="22"/>
        </w:rPr>
        <w:t>Tryb udzielenia zamówienia</w:t>
      </w:r>
    </w:p>
    <w:p w:rsidR="000B72DE" w:rsidRPr="0041130E" w:rsidRDefault="000B72DE" w:rsidP="0041130E">
      <w:pPr>
        <w:pStyle w:val="Akapitzlist"/>
        <w:numPr>
          <w:ilvl w:val="1"/>
          <w:numId w:val="3"/>
        </w:numPr>
        <w:snapToGrid w:val="0"/>
        <w:spacing w:line="100" w:lineRule="atLeast"/>
        <w:jc w:val="both"/>
        <w:rPr>
          <w:rFonts w:ascii="Arial" w:hAnsi="Arial" w:cs="Arial"/>
          <w:sz w:val="22"/>
          <w:szCs w:val="22"/>
        </w:rPr>
      </w:pPr>
      <w:r w:rsidRPr="0041130E">
        <w:rPr>
          <w:rFonts w:ascii="Arial" w:hAnsi="Arial" w:cs="Arial"/>
          <w:sz w:val="22"/>
          <w:szCs w:val="22"/>
        </w:rPr>
        <w:t>Postępowanie prowadzone jest w trybie przetargu nieograniczonego o wartości szacunkowej poniżej progów ustalonych na podstawie art. 11 ust. 8</w:t>
      </w:r>
      <w:r w:rsidR="004D6DD2" w:rsidRPr="0041130E">
        <w:rPr>
          <w:rFonts w:ascii="Arial" w:hAnsi="Arial" w:cs="Arial"/>
          <w:sz w:val="22"/>
          <w:szCs w:val="22"/>
        </w:rPr>
        <w:t xml:space="preserve"> oraz art. </w:t>
      </w:r>
      <w:r w:rsidR="00A43CE2" w:rsidRPr="0041130E">
        <w:rPr>
          <w:rFonts w:ascii="Arial" w:hAnsi="Arial" w:cs="Arial"/>
          <w:sz w:val="22"/>
          <w:szCs w:val="22"/>
        </w:rPr>
        <w:t>39-46 ustawy z dnia 29 stycznia 2004 roku Prawo Zamówień Publicznych</w:t>
      </w:r>
      <w:r w:rsidRPr="0041130E">
        <w:rPr>
          <w:rFonts w:ascii="Arial" w:hAnsi="Arial" w:cs="Arial"/>
          <w:sz w:val="22"/>
          <w:szCs w:val="22"/>
        </w:rPr>
        <w:t xml:space="preserve"> </w:t>
      </w:r>
      <w:r w:rsidR="00A43CE2" w:rsidRPr="0041130E">
        <w:rPr>
          <w:rFonts w:ascii="Arial" w:hAnsi="Arial" w:cs="Arial"/>
          <w:sz w:val="22"/>
          <w:szCs w:val="22"/>
        </w:rPr>
        <w:t>oraz przepisów wykonawczych do niniejszej ustawy.</w:t>
      </w:r>
    </w:p>
    <w:p w:rsidR="0041130E" w:rsidRDefault="0041130E" w:rsidP="0041130E">
      <w:pPr>
        <w:pStyle w:val="Akapitzlist"/>
        <w:numPr>
          <w:ilvl w:val="1"/>
          <w:numId w:val="3"/>
        </w:numPr>
        <w:snapToGrid w:val="0"/>
        <w:spacing w:line="100" w:lineRule="atLeast"/>
        <w:jc w:val="both"/>
        <w:rPr>
          <w:rFonts w:ascii="Arial" w:hAnsi="Arial" w:cs="Arial"/>
          <w:sz w:val="22"/>
          <w:szCs w:val="22"/>
        </w:rPr>
      </w:pPr>
      <w:r>
        <w:rPr>
          <w:rFonts w:ascii="Arial" w:hAnsi="Arial" w:cs="Arial"/>
          <w:sz w:val="22"/>
          <w:szCs w:val="22"/>
        </w:rPr>
        <w:t>Podstawa prawna opracowania:</w:t>
      </w:r>
    </w:p>
    <w:p w:rsidR="0041130E" w:rsidRDefault="00897076" w:rsidP="00897076">
      <w:pPr>
        <w:pStyle w:val="Akapitzlist"/>
        <w:numPr>
          <w:ilvl w:val="2"/>
          <w:numId w:val="3"/>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w:t>
      </w:r>
      <w:r w:rsidR="00A43CE2" w:rsidRPr="00897076">
        <w:rPr>
          <w:rFonts w:ascii="Arial" w:hAnsi="Arial" w:cs="Arial"/>
          <w:sz w:val="22"/>
          <w:szCs w:val="22"/>
        </w:rPr>
        <w:t>29 stycznia 2004 roku Prawo Zamówień Publicznych</w:t>
      </w:r>
      <w:r>
        <w:rPr>
          <w:rFonts w:ascii="Arial" w:hAnsi="Arial" w:cs="Arial"/>
          <w:sz w:val="22"/>
          <w:szCs w:val="22"/>
        </w:rPr>
        <w:t xml:space="preserve"> (Dz.U.2015, poz. 2164 z późn. zm.) zwana dalej ustawą Pzp.</w:t>
      </w:r>
    </w:p>
    <w:p w:rsidR="00897076" w:rsidRDefault="00897076" w:rsidP="00897076">
      <w:pPr>
        <w:pStyle w:val="Akapitzlist"/>
        <w:numPr>
          <w:ilvl w:val="2"/>
          <w:numId w:val="3"/>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Rozporządzenie Ministra Rozwoju z dnia 26 lipca 2016 r. w sprawie rodzajów dokumentów, jakich może żądać Zamawiający do Wykonawcy w postępowaniu o udzielenie zamówienia (Dz. U.2016, poz. 1126)</w:t>
      </w:r>
    </w:p>
    <w:p w:rsidR="00897076" w:rsidRPr="00897076" w:rsidRDefault="00897076" w:rsidP="00897076">
      <w:pPr>
        <w:pStyle w:val="Akapitzlist"/>
        <w:numPr>
          <w:ilvl w:val="2"/>
          <w:numId w:val="3"/>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R</w:t>
      </w:r>
      <w:r w:rsidRPr="00897076">
        <w:rPr>
          <w:rFonts w:ascii="Arial" w:hAnsi="Arial" w:cs="Arial"/>
          <w:color w:val="auto"/>
          <w:sz w:val="22"/>
          <w:szCs w:val="22"/>
        </w:rPr>
        <w:t>ozporządzenie Prezesa Rady Ministrów z dnia 28 grudnia 2015 r. w sprawie kwot wartości zamówień oraz konkursów, od których jest uzależniony obowiązek przekazywania ogłoszeń Urzędowi Oficjalnych Publikacji Wspólnot Europejskich</w:t>
      </w:r>
      <w:r>
        <w:rPr>
          <w:rFonts w:ascii="Arial" w:hAnsi="Arial" w:cs="Arial"/>
          <w:color w:val="auto"/>
          <w:sz w:val="22"/>
          <w:szCs w:val="22"/>
        </w:rPr>
        <w:t xml:space="preserve"> </w:t>
      </w:r>
      <w:r w:rsidRPr="00897076">
        <w:rPr>
          <w:rFonts w:ascii="Arial" w:hAnsi="Arial" w:cs="Arial"/>
          <w:color w:val="auto"/>
          <w:sz w:val="22"/>
          <w:szCs w:val="22"/>
        </w:rPr>
        <w:t>(Dz. U. z 2015 r. poz. 1735)</w:t>
      </w:r>
    </w:p>
    <w:p w:rsidR="00897076" w:rsidRPr="00897076" w:rsidRDefault="00897076" w:rsidP="00897076">
      <w:pPr>
        <w:pStyle w:val="Akapitzlist"/>
        <w:numPr>
          <w:ilvl w:val="2"/>
          <w:numId w:val="3"/>
        </w:numPr>
        <w:tabs>
          <w:tab w:val="clear" w:pos="2160"/>
        </w:tabs>
        <w:snapToGrid w:val="0"/>
        <w:spacing w:line="100" w:lineRule="atLeast"/>
        <w:ind w:left="709" w:hanging="425"/>
        <w:jc w:val="both"/>
        <w:rPr>
          <w:rFonts w:ascii="Arial" w:hAnsi="Arial" w:cs="Arial"/>
          <w:sz w:val="22"/>
          <w:szCs w:val="22"/>
        </w:rPr>
      </w:pPr>
      <w:r w:rsidRPr="00897076">
        <w:rPr>
          <w:rFonts w:ascii="Arial" w:hAnsi="Arial" w:cs="Arial"/>
          <w:color w:val="auto"/>
          <w:sz w:val="22"/>
          <w:szCs w:val="22"/>
        </w:rPr>
        <w:t>Rozporządzenie Prezesa Rady Ministrów z dnia 28 grudnia 2015 r. w sprawie średniego kursu złotego w stosunku do euro stanowiącego podstawę przeliczania wartości zamówień publicznych (Dz. U. z 2015 r. poz. 2164)</w:t>
      </w:r>
    </w:p>
    <w:p w:rsidR="00897076" w:rsidRPr="002032F5" w:rsidRDefault="002032F5" w:rsidP="00897076">
      <w:pPr>
        <w:pStyle w:val="Akapitzlist"/>
        <w:numPr>
          <w:ilvl w:val="2"/>
          <w:numId w:val="3"/>
        </w:numPr>
        <w:tabs>
          <w:tab w:val="clear" w:pos="2160"/>
        </w:tabs>
        <w:snapToGrid w:val="0"/>
        <w:spacing w:line="100" w:lineRule="atLeast"/>
        <w:ind w:left="709" w:hanging="425"/>
        <w:jc w:val="both"/>
        <w:rPr>
          <w:rFonts w:ascii="Arial" w:hAnsi="Arial" w:cs="Arial"/>
          <w:sz w:val="22"/>
          <w:szCs w:val="22"/>
        </w:rPr>
      </w:pPr>
      <w:r>
        <w:rPr>
          <w:rFonts w:ascii="Arial" w:hAnsi="Arial" w:cs="Arial"/>
          <w:color w:val="auto"/>
          <w:sz w:val="22"/>
          <w:szCs w:val="22"/>
        </w:rPr>
        <w:t>U</w:t>
      </w:r>
      <w:r w:rsidRPr="002032F5">
        <w:rPr>
          <w:rFonts w:ascii="Arial" w:hAnsi="Arial" w:cs="Arial"/>
          <w:color w:val="auto"/>
          <w:sz w:val="22"/>
          <w:szCs w:val="22"/>
        </w:rPr>
        <w:t>staw</w:t>
      </w:r>
      <w:r>
        <w:rPr>
          <w:rFonts w:ascii="Arial" w:hAnsi="Arial" w:cs="Arial"/>
          <w:color w:val="auto"/>
          <w:sz w:val="22"/>
          <w:szCs w:val="22"/>
        </w:rPr>
        <w:t>a</w:t>
      </w:r>
      <w:r w:rsidRPr="002032F5">
        <w:rPr>
          <w:rFonts w:ascii="Arial" w:hAnsi="Arial" w:cs="Arial"/>
          <w:color w:val="auto"/>
          <w:sz w:val="22"/>
          <w:szCs w:val="22"/>
        </w:rPr>
        <w:t xml:space="preserve"> z dnia 23 kwietnia 1964 r. Kodeks Cywilny (Dz. U. z 1964 r. Nr 16, poz. 93 z późn. zm.)</w:t>
      </w:r>
    </w:p>
    <w:p w:rsidR="002032F5" w:rsidRDefault="002032F5" w:rsidP="00897076">
      <w:pPr>
        <w:pStyle w:val="Akapitzlist"/>
        <w:numPr>
          <w:ilvl w:val="2"/>
          <w:numId w:val="3"/>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Ustawa z dnia 22 grudnia 2015 r. o zasadach uznawania kwalifikacji zawodowych nabytych w państwach członkowskich Unii Europejskiej (Dz. U.2016.65)</w:t>
      </w:r>
    </w:p>
    <w:p w:rsidR="002032F5" w:rsidRDefault="002032F5" w:rsidP="00897076">
      <w:pPr>
        <w:pStyle w:val="Akapitzlist"/>
        <w:numPr>
          <w:ilvl w:val="2"/>
          <w:numId w:val="3"/>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7 lipca 1994 r. Prawo Budowlane </w:t>
      </w:r>
      <w:r w:rsidRPr="002032F5">
        <w:rPr>
          <w:rFonts w:ascii="Arial" w:hAnsi="Arial" w:cs="Arial"/>
          <w:sz w:val="22"/>
          <w:szCs w:val="22"/>
        </w:rPr>
        <w:t>(Dz. U.2016.</w:t>
      </w:r>
      <w:r>
        <w:rPr>
          <w:rFonts w:ascii="Arial" w:hAnsi="Arial" w:cs="Arial"/>
          <w:sz w:val="22"/>
          <w:szCs w:val="22"/>
        </w:rPr>
        <w:t>290</w:t>
      </w:r>
      <w:r w:rsidRPr="002032F5">
        <w:rPr>
          <w:rFonts w:ascii="Arial" w:hAnsi="Arial" w:cs="Arial"/>
          <w:sz w:val="22"/>
          <w:szCs w:val="22"/>
        </w:rPr>
        <w:t>)</w:t>
      </w:r>
    </w:p>
    <w:p w:rsidR="002032F5" w:rsidRDefault="002032F5" w:rsidP="00897076">
      <w:pPr>
        <w:pStyle w:val="Akapitzlist"/>
        <w:numPr>
          <w:ilvl w:val="2"/>
          <w:numId w:val="3"/>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16 lutego 2007 r. o ochronie konkurencji i konsumentów </w:t>
      </w:r>
      <w:r w:rsidR="00086AAE">
        <w:rPr>
          <w:rFonts w:ascii="Arial" w:hAnsi="Arial" w:cs="Arial"/>
          <w:sz w:val="22"/>
          <w:szCs w:val="22"/>
        </w:rPr>
        <w:t>(</w:t>
      </w:r>
      <w:r w:rsidR="00086AAE" w:rsidRPr="00086AAE">
        <w:rPr>
          <w:rFonts w:ascii="Arial" w:hAnsi="Arial" w:cs="Arial"/>
          <w:sz w:val="22"/>
          <w:szCs w:val="22"/>
        </w:rPr>
        <w:t>Dz. U.201</w:t>
      </w:r>
      <w:r w:rsidR="00086AAE">
        <w:rPr>
          <w:rFonts w:ascii="Arial" w:hAnsi="Arial" w:cs="Arial"/>
          <w:sz w:val="22"/>
          <w:szCs w:val="22"/>
        </w:rPr>
        <w:t>5</w:t>
      </w:r>
      <w:r w:rsidR="00086AAE" w:rsidRPr="00086AAE">
        <w:rPr>
          <w:rFonts w:ascii="Arial" w:hAnsi="Arial" w:cs="Arial"/>
          <w:sz w:val="22"/>
          <w:szCs w:val="22"/>
        </w:rPr>
        <w:t>.</w:t>
      </w:r>
      <w:r w:rsidR="00086AAE">
        <w:rPr>
          <w:rFonts w:ascii="Arial" w:hAnsi="Arial" w:cs="Arial"/>
          <w:sz w:val="22"/>
          <w:szCs w:val="22"/>
        </w:rPr>
        <w:t>184 z późn. zm.)</w:t>
      </w:r>
    </w:p>
    <w:p w:rsidR="00086AAE" w:rsidRDefault="00086AAE" w:rsidP="00086AAE">
      <w:pPr>
        <w:pStyle w:val="Akapitzlist"/>
        <w:numPr>
          <w:ilvl w:val="1"/>
          <w:numId w:val="3"/>
        </w:numPr>
        <w:snapToGrid w:val="0"/>
        <w:spacing w:line="100" w:lineRule="atLeast"/>
        <w:jc w:val="both"/>
        <w:rPr>
          <w:rFonts w:ascii="Arial" w:hAnsi="Arial" w:cs="Arial"/>
          <w:sz w:val="22"/>
          <w:szCs w:val="22"/>
        </w:rPr>
      </w:pPr>
      <w:r>
        <w:rPr>
          <w:rFonts w:ascii="Arial" w:hAnsi="Arial" w:cs="Arial"/>
          <w:sz w:val="22"/>
          <w:szCs w:val="22"/>
        </w:rPr>
        <w:t>W zakresie nieuregulowanym niniejszą Specyfikacją Istotnych Warunków Zamówienia , zwaną dalej „SIWZ” zastosowanie mają przepisy ustawy Pzp.</w:t>
      </w:r>
    </w:p>
    <w:p w:rsidR="000B72DE" w:rsidRPr="00A43CE2" w:rsidRDefault="000B72DE" w:rsidP="000B72DE">
      <w:pPr>
        <w:widowControl w:val="0"/>
        <w:tabs>
          <w:tab w:val="left" w:pos="0"/>
        </w:tabs>
        <w:autoSpaceDE w:val="0"/>
        <w:ind w:left="426"/>
        <w:rPr>
          <w:rFonts w:ascii="Arial" w:hAnsi="Arial" w:cs="Arial"/>
          <w:sz w:val="22"/>
          <w:szCs w:val="22"/>
        </w:rPr>
      </w:pPr>
    </w:p>
    <w:p w:rsidR="000B72DE" w:rsidRPr="00A140E4" w:rsidRDefault="000B72DE" w:rsidP="000B72DE">
      <w:pPr>
        <w:widowControl w:val="0"/>
        <w:numPr>
          <w:ilvl w:val="0"/>
          <w:numId w:val="3"/>
        </w:numPr>
        <w:autoSpaceDE w:val="0"/>
        <w:rPr>
          <w:rFonts w:ascii="Arial" w:hAnsi="Arial" w:cs="Arial"/>
          <w:b/>
          <w:color w:val="000000"/>
          <w:sz w:val="22"/>
          <w:szCs w:val="22"/>
          <w:shd w:val="clear" w:color="auto" w:fill="FFFFFF"/>
        </w:rPr>
      </w:pPr>
      <w:r w:rsidRPr="00A140E4">
        <w:rPr>
          <w:rFonts w:ascii="Arial" w:hAnsi="Arial" w:cs="Arial"/>
          <w:b/>
          <w:bCs/>
          <w:color w:val="000000"/>
          <w:sz w:val="22"/>
          <w:szCs w:val="22"/>
        </w:rPr>
        <w:t>Opis przedmiotu zamówienia</w:t>
      </w:r>
    </w:p>
    <w:p w:rsidR="00F02CC3" w:rsidRPr="00F02CC3" w:rsidRDefault="00F02CC3" w:rsidP="00094295">
      <w:pPr>
        <w:widowControl w:val="0"/>
        <w:numPr>
          <w:ilvl w:val="1"/>
          <w:numId w:val="51"/>
        </w:numPr>
        <w:suppressAutoHyphens w:val="0"/>
        <w:autoSpaceDE w:val="0"/>
        <w:autoSpaceDN w:val="0"/>
        <w:adjustRightInd w:val="0"/>
        <w:jc w:val="both"/>
        <w:rPr>
          <w:rFonts w:ascii="Arial" w:hAnsi="Arial" w:cs="Arial"/>
          <w:color w:val="000000"/>
          <w:sz w:val="22"/>
          <w:szCs w:val="22"/>
          <w:lang w:eastAsia="pl-PL"/>
        </w:rPr>
      </w:pPr>
      <w:r w:rsidRPr="00F02CC3">
        <w:rPr>
          <w:rFonts w:ascii="Arial" w:hAnsi="Arial" w:cs="Arial"/>
          <w:color w:val="000000"/>
          <w:sz w:val="22"/>
          <w:szCs w:val="22"/>
          <w:lang w:eastAsia="pl-PL"/>
        </w:rPr>
        <w:t>Przedmiotem zamówienia są usługi sprzętowe bezpośrednio związane z bieżącym utrzymaniem dróg powiatowych na terenie OD Iława (gmina Iława, Lubawa i część gminy Zalewo) i OD Susz (gmina Susz, Kisielice i część gminy Zalewo) w poniższym zakresie:</w:t>
      </w:r>
    </w:p>
    <w:p w:rsidR="00F02CC3" w:rsidRPr="00F02CC3" w:rsidRDefault="00F02CC3" w:rsidP="00F02CC3">
      <w:pPr>
        <w:widowControl w:val="0"/>
        <w:suppressAutoHyphens w:val="0"/>
        <w:autoSpaceDE w:val="0"/>
        <w:autoSpaceDN w:val="0"/>
        <w:adjustRightInd w:val="0"/>
        <w:ind w:firstLine="340"/>
        <w:jc w:val="both"/>
        <w:rPr>
          <w:rFonts w:ascii="Arial" w:hAnsi="Arial" w:cs="Arial"/>
          <w:b/>
          <w:color w:val="000000"/>
          <w:sz w:val="22"/>
          <w:szCs w:val="22"/>
          <w:highlight w:val="white"/>
          <w:lang w:eastAsia="pl-PL"/>
        </w:rPr>
      </w:pPr>
      <w:r w:rsidRPr="00F02CC3">
        <w:rPr>
          <w:rFonts w:ascii="Arial" w:hAnsi="Arial" w:cs="Arial"/>
          <w:b/>
          <w:color w:val="000000"/>
          <w:sz w:val="22"/>
          <w:szCs w:val="22"/>
          <w:highlight w:val="white"/>
          <w:lang w:eastAsia="pl-PL"/>
        </w:rPr>
        <w:t>Zadanie 1:</w:t>
      </w:r>
    </w:p>
    <w:p w:rsidR="00F02CC3" w:rsidRPr="00F02CC3" w:rsidRDefault="00F02CC3" w:rsidP="00F02CC3">
      <w:pPr>
        <w:widowControl w:val="0"/>
        <w:suppressAutoHyphens w:val="0"/>
        <w:autoSpaceDE w:val="0"/>
        <w:autoSpaceDN w:val="0"/>
        <w:adjustRightInd w:val="0"/>
        <w:ind w:firstLine="340"/>
        <w:jc w:val="both"/>
        <w:rPr>
          <w:rFonts w:ascii="Arial" w:hAnsi="Arial" w:cs="Arial"/>
          <w:color w:val="000000"/>
          <w:sz w:val="22"/>
          <w:szCs w:val="22"/>
          <w:lang w:eastAsia="pl-PL"/>
        </w:rPr>
      </w:pPr>
      <w:r w:rsidRPr="00F02CC3">
        <w:rPr>
          <w:rFonts w:ascii="Arial" w:hAnsi="Arial" w:cs="Arial"/>
          <w:color w:val="000000"/>
          <w:sz w:val="22"/>
          <w:szCs w:val="22"/>
          <w:highlight w:val="white"/>
          <w:lang w:eastAsia="pl-PL"/>
        </w:rPr>
        <w:t xml:space="preserve">a) </w:t>
      </w:r>
      <w:r w:rsidRPr="00F02CC3">
        <w:rPr>
          <w:rFonts w:ascii="Arial" w:hAnsi="Arial" w:cs="Arial"/>
          <w:color w:val="000000"/>
          <w:sz w:val="22"/>
          <w:szCs w:val="22"/>
          <w:highlight w:val="white"/>
          <w:lang w:eastAsia="pl-PL"/>
        </w:rPr>
        <w:tab/>
        <w:t>usługi świadczone równiarką samojezdną na terenie OD Iława.</w:t>
      </w:r>
    </w:p>
    <w:p w:rsidR="00F02CC3" w:rsidRPr="00F02CC3" w:rsidRDefault="00F02CC3" w:rsidP="00F02CC3">
      <w:pPr>
        <w:widowControl w:val="0"/>
        <w:suppressAutoHyphens w:val="0"/>
        <w:autoSpaceDE w:val="0"/>
        <w:autoSpaceDN w:val="0"/>
        <w:adjustRightInd w:val="0"/>
        <w:ind w:left="714"/>
        <w:jc w:val="both"/>
        <w:rPr>
          <w:rFonts w:ascii="Arial" w:hAnsi="Arial" w:cs="Arial"/>
          <w:color w:val="000000"/>
          <w:sz w:val="22"/>
          <w:szCs w:val="22"/>
          <w:lang w:eastAsia="pl-PL"/>
        </w:rPr>
      </w:pPr>
      <w:r w:rsidRPr="00F02CC3">
        <w:rPr>
          <w:rFonts w:ascii="Arial" w:hAnsi="Arial" w:cs="Arial"/>
          <w:color w:val="000000"/>
          <w:sz w:val="22"/>
          <w:szCs w:val="22"/>
          <w:highlight w:val="white"/>
          <w:lang w:eastAsia="pl-PL"/>
        </w:rPr>
        <w:t>Usługi równiarką samojezdną (1 jednostka), przewidywane zatrudnienie do 150 godzin. Równiarka będzie wykorzystana bezpośrednio przy wykonywaniu robót związanych z bieżącym utrzymaniem gruntowych dróg powiatowych (m.in. profilowanie nawierzchni dróg i poboczy) na terenie OD Iława.</w:t>
      </w:r>
    </w:p>
    <w:p w:rsidR="00F02CC3" w:rsidRPr="00F02CC3" w:rsidRDefault="00F02CC3" w:rsidP="00F02CC3">
      <w:pPr>
        <w:widowControl w:val="0"/>
        <w:suppressAutoHyphens w:val="0"/>
        <w:autoSpaceDE w:val="0"/>
        <w:autoSpaceDN w:val="0"/>
        <w:adjustRightInd w:val="0"/>
        <w:ind w:firstLine="357"/>
        <w:jc w:val="both"/>
        <w:rPr>
          <w:rFonts w:ascii="Arial" w:hAnsi="Arial" w:cs="Arial"/>
          <w:color w:val="000000"/>
          <w:sz w:val="22"/>
          <w:szCs w:val="22"/>
          <w:lang w:eastAsia="pl-PL"/>
        </w:rPr>
      </w:pPr>
      <w:r w:rsidRPr="00F02CC3">
        <w:rPr>
          <w:rFonts w:ascii="Arial" w:hAnsi="Arial" w:cs="Arial"/>
          <w:color w:val="000000"/>
          <w:sz w:val="22"/>
          <w:szCs w:val="22"/>
          <w:lang w:eastAsia="pl-PL"/>
        </w:rPr>
        <w:t xml:space="preserve">b) </w:t>
      </w:r>
      <w:r w:rsidRPr="00F02CC3">
        <w:rPr>
          <w:rFonts w:ascii="Arial" w:hAnsi="Arial" w:cs="Arial"/>
          <w:color w:val="000000"/>
          <w:sz w:val="22"/>
          <w:szCs w:val="22"/>
          <w:lang w:eastAsia="pl-PL"/>
        </w:rPr>
        <w:tab/>
      </w:r>
      <w:r w:rsidRPr="00F02CC3">
        <w:rPr>
          <w:rFonts w:ascii="Arial" w:hAnsi="Arial" w:cs="Arial"/>
          <w:color w:val="000000"/>
          <w:sz w:val="22"/>
          <w:szCs w:val="22"/>
          <w:highlight w:val="white"/>
          <w:lang w:eastAsia="pl-PL"/>
        </w:rPr>
        <w:t xml:space="preserve">usługi </w:t>
      </w:r>
      <w:r w:rsidRPr="00F02CC3">
        <w:rPr>
          <w:rFonts w:ascii="Arial" w:hAnsi="Arial" w:cs="Arial"/>
          <w:color w:val="000000"/>
          <w:sz w:val="22"/>
          <w:szCs w:val="22"/>
          <w:lang w:eastAsia="pl-PL"/>
        </w:rPr>
        <w:t>świadczone walcem stalowym lub ogumionym na terenie OD Iława.</w:t>
      </w:r>
    </w:p>
    <w:p w:rsidR="00F02CC3" w:rsidRPr="00F02CC3" w:rsidRDefault="00F02CC3" w:rsidP="00F02CC3">
      <w:pPr>
        <w:widowControl w:val="0"/>
        <w:suppressAutoHyphens w:val="0"/>
        <w:autoSpaceDE w:val="0"/>
        <w:autoSpaceDN w:val="0"/>
        <w:adjustRightInd w:val="0"/>
        <w:ind w:left="714"/>
        <w:jc w:val="both"/>
        <w:rPr>
          <w:rFonts w:ascii="Arial" w:hAnsi="Arial" w:cs="Arial"/>
          <w:color w:val="000000"/>
          <w:sz w:val="22"/>
          <w:szCs w:val="22"/>
          <w:lang w:eastAsia="pl-PL"/>
        </w:rPr>
      </w:pPr>
      <w:r w:rsidRPr="00F02CC3">
        <w:rPr>
          <w:rFonts w:ascii="Arial" w:hAnsi="Arial" w:cs="Arial"/>
          <w:color w:val="000000"/>
          <w:sz w:val="22"/>
          <w:szCs w:val="22"/>
          <w:lang w:eastAsia="pl-PL"/>
        </w:rPr>
        <w:t xml:space="preserve">Usługi walcem stalowym lub ogumionym (1 jednostka), przewidywane zatrudnienie do </w:t>
      </w:r>
      <w:r w:rsidRPr="00F02CC3">
        <w:rPr>
          <w:rFonts w:ascii="Arial" w:hAnsi="Arial" w:cs="Arial"/>
          <w:color w:val="000000"/>
          <w:sz w:val="22"/>
          <w:szCs w:val="22"/>
          <w:lang w:eastAsia="pl-PL"/>
        </w:rPr>
        <w:lastRenderedPageBreak/>
        <w:t xml:space="preserve">150 godzin. Walec będzie wykorzystany bezpośrednio przy wykonywaniu robót związanych z bieżącym utrzymaniem gruntowych dróg </w:t>
      </w:r>
      <w:r w:rsidRPr="00F02CC3">
        <w:rPr>
          <w:rFonts w:ascii="Arial" w:hAnsi="Arial" w:cs="Arial"/>
          <w:color w:val="000000"/>
          <w:sz w:val="22"/>
          <w:szCs w:val="22"/>
          <w:highlight w:val="white"/>
          <w:lang w:eastAsia="pl-PL"/>
        </w:rPr>
        <w:t>powiatowych (m.in. zagęszczanie nawierzchni dróg i poboczy) na terenie OD Iława.</w:t>
      </w:r>
      <w:r w:rsidRPr="00F02CC3">
        <w:rPr>
          <w:rFonts w:ascii="Arial" w:hAnsi="Arial" w:cs="Arial"/>
          <w:color w:val="000000"/>
          <w:sz w:val="22"/>
          <w:szCs w:val="22"/>
          <w:lang w:eastAsia="pl-PL"/>
        </w:rPr>
        <w:t xml:space="preserve"> </w:t>
      </w:r>
    </w:p>
    <w:p w:rsidR="00F02CC3" w:rsidRDefault="00F02CC3" w:rsidP="00F02CC3">
      <w:pPr>
        <w:widowControl w:val="0"/>
        <w:suppressAutoHyphens w:val="0"/>
        <w:autoSpaceDE w:val="0"/>
        <w:autoSpaceDN w:val="0"/>
        <w:adjustRightInd w:val="0"/>
        <w:ind w:left="357" w:firstLine="357"/>
        <w:jc w:val="both"/>
        <w:rPr>
          <w:rFonts w:ascii="Arial" w:hAnsi="Arial" w:cs="Arial"/>
          <w:color w:val="000000"/>
          <w:sz w:val="22"/>
          <w:szCs w:val="22"/>
          <w:lang w:eastAsia="pl-PL"/>
        </w:rPr>
      </w:pPr>
      <w:r w:rsidRPr="00F02CC3">
        <w:rPr>
          <w:rFonts w:ascii="Arial" w:hAnsi="Arial" w:cs="Arial"/>
          <w:color w:val="000000"/>
          <w:sz w:val="22"/>
          <w:szCs w:val="22"/>
          <w:lang w:eastAsia="pl-PL"/>
        </w:rPr>
        <w:t>K</w:t>
      </w:r>
      <w:r w:rsidRPr="00F02CC3">
        <w:rPr>
          <w:rFonts w:ascii="Arial" w:hAnsi="Arial" w:cs="Arial"/>
          <w:color w:val="000000"/>
          <w:sz w:val="22"/>
          <w:szCs w:val="22"/>
          <w:highlight w:val="white"/>
          <w:lang w:eastAsia="pl-PL"/>
        </w:rPr>
        <w:t>od CPV</w:t>
      </w:r>
      <w:r w:rsidRPr="00F02CC3">
        <w:rPr>
          <w:rFonts w:ascii="Arial" w:hAnsi="Arial" w:cs="Arial"/>
          <w:color w:val="000000"/>
          <w:sz w:val="22"/>
          <w:szCs w:val="22"/>
          <w:lang w:eastAsia="pl-PL"/>
        </w:rPr>
        <w:t xml:space="preserve"> 45500000-2</w:t>
      </w:r>
    </w:p>
    <w:p w:rsidR="00E0442E" w:rsidRPr="00F02CC3" w:rsidRDefault="00E0442E" w:rsidP="00E0442E">
      <w:pPr>
        <w:widowControl w:val="0"/>
        <w:suppressAutoHyphens w:val="0"/>
        <w:autoSpaceDE w:val="0"/>
        <w:autoSpaceDN w:val="0"/>
        <w:adjustRightInd w:val="0"/>
        <w:ind w:left="709" w:firstLine="5"/>
        <w:jc w:val="both"/>
        <w:rPr>
          <w:rFonts w:ascii="Arial" w:hAnsi="Arial" w:cs="Arial"/>
          <w:color w:val="000000"/>
          <w:sz w:val="22"/>
          <w:szCs w:val="22"/>
          <w:lang w:eastAsia="pl-PL"/>
        </w:rPr>
      </w:pPr>
      <w:r w:rsidRPr="00E0442E">
        <w:rPr>
          <w:rFonts w:ascii="Arial" w:hAnsi="Arial" w:cs="Arial"/>
          <w:b/>
          <w:color w:val="000000"/>
          <w:sz w:val="22"/>
          <w:szCs w:val="22"/>
          <w:lang w:eastAsia="pl-PL"/>
        </w:rPr>
        <w:t xml:space="preserve">Czas pracy sprzętu liczony jest od rozpoczęcia do zakończenia wykonywania usługi, </w:t>
      </w:r>
      <w:r w:rsidRPr="00E0442E">
        <w:rPr>
          <w:rFonts w:ascii="Arial" w:hAnsi="Arial" w:cs="Arial"/>
          <w:b/>
          <w:color w:val="000000"/>
          <w:sz w:val="22"/>
          <w:szCs w:val="22"/>
          <w:u w:val="single"/>
          <w:lang w:eastAsia="pl-PL"/>
        </w:rPr>
        <w:t xml:space="preserve">nie wliczając czasu dojazdu do miejsca wskazanego przez Kierownika Obwodu Drogowego </w:t>
      </w:r>
      <w:r>
        <w:rPr>
          <w:rFonts w:ascii="Arial" w:hAnsi="Arial" w:cs="Arial"/>
          <w:b/>
          <w:color w:val="000000"/>
          <w:sz w:val="22"/>
          <w:szCs w:val="22"/>
          <w:u w:val="single"/>
          <w:lang w:eastAsia="pl-PL"/>
        </w:rPr>
        <w:t xml:space="preserve">w </w:t>
      </w:r>
      <w:r w:rsidRPr="00E0442E">
        <w:rPr>
          <w:rFonts w:ascii="Arial" w:hAnsi="Arial" w:cs="Arial"/>
          <w:b/>
          <w:color w:val="000000"/>
          <w:sz w:val="22"/>
          <w:szCs w:val="22"/>
          <w:u w:val="single"/>
          <w:lang w:eastAsia="pl-PL"/>
        </w:rPr>
        <w:t>Iławie</w:t>
      </w:r>
      <w:r>
        <w:rPr>
          <w:rFonts w:ascii="Arial" w:hAnsi="Arial" w:cs="Arial"/>
          <w:b/>
          <w:color w:val="000000"/>
          <w:sz w:val="22"/>
          <w:szCs w:val="22"/>
          <w:u w:val="single"/>
          <w:lang w:eastAsia="pl-PL"/>
        </w:rPr>
        <w:t>.</w:t>
      </w:r>
    </w:p>
    <w:p w:rsidR="00F02CC3" w:rsidRPr="00F02CC3" w:rsidRDefault="00F02CC3" w:rsidP="00F02CC3">
      <w:pPr>
        <w:widowControl w:val="0"/>
        <w:suppressAutoHyphens w:val="0"/>
        <w:autoSpaceDE w:val="0"/>
        <w:autoSpaceDN w:val="0"/>
        <w:adjustRightInd w:val="0"/>
        <w:ind w:firstLine="357"/>
        <w:jc w:val="both"/>
        <w:rPr>
          <w:rFonts w:ascii="Arial" w:hAnsi="Arial" w:cs="Arial"/>
          <w:b/>
          <w:color w:val="000000"/>
          <w:sz w:val="22"/>
          <w:szCs w:val="22"/>
          <w:highlight w:val="white"/>
          <w:lang w:eastAsia="pl-PL"/>
        </w:rPr>
      </w:pPr>
      <w:r w:rsidRPr="00F02CC3">
        <w:rPr>
          <w:rFonts w:ascii="Arial" w:hAnsi="Arial" w:cs="Arial"/>
          <w:b/>
          <w:color w:val="000000"/>
          <w:sz w:val="22"/>
          <w:szCs w:val="22"/>
          <w:highlight w:val="white"/>
          <w:lang w:eastAsia="pl-PL"/>
        </w:rPr>
        <w:t>Zadanie 2:</w:t>
      </w:r>
    </w:p>
    <w:p w:rsidR="00F02CC3" w:rsidRPr="00F02CC3" w:rsidRDefault="00F02CC3" w:rsidP="00094295">
      <w:pPr>
        <w:widowControl w:val="0"/>
        <w:numPr>
          <w:ilvl w:val="0"/>
          <w:numId w:val="53"/>
        </w:numPr>
        <w:suppressAutoHyphens w:val="0"/>
        <w:autoSpaceDE w:val="0"/>
        <w:autoSpaceDN w:val="0"/>
        <w:adjustRightInd w:val="0"/>
        <w:jc w:val="both"/>
        <w:rPr>
          <w:rFonts w:ascii="Arial" w:hAnsi="Arial" w:cs="Arial"/>
          <w:color w:val="000000"/>
          <w:sz w:val="22"/>
          <w:szCs w:val="22"/>
          <w:highlight w:val="white"/>
          <w:lang w:eastAsia="pl-PL"/>
        </w:rPr>
      </w:pPr>
      <w:r w:rsidRPr="00F02CC3">
        <w:rPr>
          <w:rFonts w:ascii="Arial" w:hAnsi="Arial" w:cs="Arial"/>
          <w:color w:val="000000"/>
          <w:sz w:val="22"/>
          <w:szCs w:val="22"/>
          <w:highlight w:val="white"/>
          <w:lang w:eastAsia="pl-PL"/>
        </w:rPr>
        <w:t>usługi świadczone koparko - ładowarką na terenie OD Iława.</w:t>
      </w:r>
    </w:p>
    <w:p w:rsidR="00F02CC3" w:rsidRPr="00F02CC3" w:rsidRDefault="00F02CC3" w:rsidP="00F02CC3">
      <w:pPr>
        <w:widowControl w:val="0"/>
        <w:suppressAutoHyphens w:val="0"/>
        <w:autoSpaceDE w:val="0"/>
        <w:autoSpaceDN w:val="0"/>
        <w:adjustRightInd w:val="0"/>
        <w:ind w:left="714"/>
        <w:jc w:val="both"/>
        <w:rPr>
          <w:rFonts w:ascii="Arial" w:hAnsi="Arial" w:cs="Arial"/>
          <w:color w:val="000000"/>
          <w:sz w:val="22"/>
          <w:szCs w:val="22"/>
          <w:lang w:eastAsia="pl-PL"/>
        </w:rPr>
      </w:pPr>
      <w:r w:rsidRPr="00F02CC3">
        <w:rPr>
          <w:rFonts w:ascii="Arial" w:hAnsi="Arial" w:cs="Arial"/>
          <w:color w:val="000000"/>
          <w:sz w:val="22"/>
          <w:szCs w:val="22"/>
          <w:highlight w:val="white"/>
          <w:lang w:eastAsia="pl-PL"/>
        </w:rPr>
        <w:t xml:space="preserve">Usługi samojezdną koparko – ładowarką o napędzie na 2 osie, min. moc silnika 90 KM   (1 jednostka), </w:t>
      </w:r>
      <w:r w:rsidRPr="00F02CC3">
        <w:rPr>
          <w:rFonts w:ascii="Arial" w:hAnsi="Arial" w:cs="Arial"/>
          <w:color w:val="000000"/>
          <w:sz w:val="22"/>
          <w:szCs w:val="22"/>
          <w:highlight w:val="white"/>
          <w:u w:val="single"/>
          <w:lang w:eastAsia="pl-PL"/>
        </w:rPr>
        <w:t>wyposażoną w łyżkę przednią ładowarkową (min. pojemn</w:t>
      </w:r>
      <w:r w:rsidR="00006E2D">
        <w:rPr>
          <w:rFonts w:ascii="Arial" w:hAnsi="Arial" w:cs="Arial"/>
          <w:color w:val="000000"/>
          <w:sz w:val="22"/>
          <w:szCs w:val="22"/>
          <w:highlight w:val="white"/>
          <w:u w:val="single"/>
          <w:lang w:eastAsia="pl-PL"/>
        </w:rPr>
        <w:t>ość łyżki 1 m3) oraz łyżki tyln</w:t>
      </w:r>
      <w:r w:rsidRPr="00F02CC3">
        <w:rPr>
          <w:rFonts w:ascii="Arial" w:hAnsi="Arial" w:cs="Arial"/>
          <w:color w:val="000000"/>
          <w:sz w:val="22"/>
          <w:szCs w:val="22"/>
          <w:highlight w:val="white"/>
          <w:u w:val="single"/>
          <w:lang w:eastAsia="pl-PL"/>
        </w:rPr>
        <w:t>e</w:t>
      </w:r>
      <w:r w:rsidR="00006E2D">
        <w:rPr>
          <w:rFonts w:ascii="Arial" w:hAnsi="Arial" w:cs="Arial"/>
          <w:color w:val="000000"/>
          <w:sz w:val="22"/>
          <w:szCs w:val="22"/>
          <w:highlight w:val="white"/>
          <w:u w:val="single"/>
          <w:lang w:eastAsia="pl-PL"/>
        </w:rPr>
        <w:t>j</w:t>
      </w:r>
      <w:r w:rsidRPr="00F02CC3">
        <w:rPr>
          <w:rFonts w:ascii="Arial" w:hAnsi="Arial" w:cs="Arial"/>
          <w:color w:val="000000"/>
          <w:sz w:val="22"/>
          <w:szCs w:val="22"/>
          <w:highlight w:val="white"/>
          <w:u w:val="single"/>
          <w:lang w:eastAsia="pl-PL"/>
        </w:rPr>
        <w:t>: do kopania o  szerokości 60 cm oraz skarpową o szerokości 150cm (min. pojemność łyżki 0,30 m3).</w:t>
      </w:r>
      <w:r w:rsidRPr="00F02CC3">
        <w:rPr>
          <w:rFonts w:ascii="Arial" w:hAnsi="Arial" w:cs="Arial"/>
          <w:color w:val="000000"/>
          <w:sz w:val="22"/>
          <w:szCs w:val="22"/>
          <w:highlight w:val="white"/>
          <w:lang w:eastAsia="pl-PL"/>
        </w:rPr>
        <w:t xml:space="preserve"> Przewidywane zatrudnienie do 100 godzin. Koparko - ładowarka będzie wykorzystana bezpośrednio przy wykonywaniu robót związanych z bieżącym utrzymaniem dróg powiatowych m.in. pogłębianie rowów przydrożnych, odbudowa przepustów, odwodnienia, profilowanie skarp, porządkowanie i ścinka poboczy, załadunek materiałów do robót drogowych) na terenie OD Iława.</w:t>
      </w:r>
    </w:p>
    <w:p w:rsidR="00F02CC3" w:rsidRDefault="00F02CC3" w:rsidP="00F02CC3">
      <w:pPr>
        <w:widowControl w:val="0"/>
        <w:suppressAutoHyphens w:val="0"/>
        <w:autoSpaceDE w:val="0"/>
        <w:autoSpaceDN w:val="0"/>
        <w:adjustRightInd w:val="0"/>
        <w:ind w:left="567" w:firstLine="147"/>
        <w:jc w:val="both"/>
        <w:rPr>
          <w:rFonts w:ascii="Arial" w:hAnsi="Arial" w:cs="Arial"/>
          <w:color w:val="000000"/>
          <w:sz w:val="22"/>
          <w:szCs w:val="22"/>
          <w:lang w:eastAsia="pl-PL"/>
        </w:rPr>
      </w:pPr>
      <w:r w:rsidRPr="00F02CC3">
        <w:rPr>
          <w:rFonts w:ascii="Arial" w:hAnsi="Arial" w:cs="Arial"/>
          <w:color w:val="000000"/>
          <w:sz w:val="22"/>
          <w:szCs w:val="22"/>
          <w:lang w:eastAsia="pl-PL"/>
        </w:rPr>
        <w:t>K</w:t>
      </w:r>
      <w:r w:rsidRPr="00F02CC3">
        <w:rPr>
          <w:rFonts w:ascii="Arial" w:hAnsi="Arial" w:cs="Arial"/>
          <w:color w:val="000000"/>
          <w:sz w:val="22"/>
          <w:szCs w:val="22"/>
          <w:highlight w:val="white"/>
          <w:lang w:eastAsia="pl-PL"/>
        </w:rPr>
        <w:t>od CPV</w:t>
      </w:r>
      <w:r w:rsidRPr="00F02CC3">
        <w:rPr>
          <w:rFonts w:ascii="Arial" w:hAnsi="Arial" w:cs="Arial"/>
          <w:color w:val="000000"/>
          <w:sz w:val="22"/>
          <w:szCs w:val="22"/>
          <w:lang w:eastAsia="pl-PL"/>
        </w:rPr>
        <w:t xml:space="preserve"> 45520000-8</w:t>
      </w:r>
    </w:p>
    <w:p w:rsidR="00E0442E" w:rsidRPr="00F02CC3" w:rsidRDefault="00E0442E" w:rsidP="00E0442E">
      <w:pPr>
        <w:widowControl w:val="0"/>
        <w:suppressAutoHyphens w:val="0"/>
        <w:autoSpaceDE w:val="0"/>
        <w:autoSpaceDN w:val="0"/>
        <w:adjustRightInd w:val="0"/>
        <w:ind w:left="709" w:firstLine="5"/>
        <w:jc w:val="both"/>
        <w:rPr>
          <w:rFonts w:ascii="Arial" w:hAnsi="Arial" w:cs="Arial"/>
          <w:color w:val="000000"/>
          <w:sz w:val="22"/>
          <w:szCs w:val="22"/>
          <w:lang w:eastAsia="pl-PL"/>
        </w:rPr>
      </w:pPr>
      <w:r w:rsidRPr="00E0442E">
        <w:rPr>
          <w:rFonts w:ascii="Arial" w:hAnsi="Arial" w:cs="Arial"/>
          <w:b/>
          <w:color w:val="000000"/>
          <w:sz w:val="22"/>
          <w:szCs w:val="22"/>
          <w:lang w:eastAsia="pl-PL"/>
        </w:rPr>
        <w:t xml:space="preserve">Czas pracy sprzętu liczony jest od rozpoczęcia do zakończenia wykonywania usługi, </w:t>
      </w:r>
      <w:r w:rsidRPr="00E0442E">
        <w:rPr>
          <w:rFonts w:ascii="Arial" w:hAnsi="Arial" w:cs="Arial"/>
          <w:b/>
          <w:color w:val="000000"/>
          <w:sz w:val="22"/>
          <w:szCs w:val="22"/>
          <w:u w:val="single"/>
          <w:lang w:eastAsia="pl-PL"/>
        </w:rPr>
        <w:t xml:space="preserve">nie wliczając czasu dojazdu do miejsca wskazanego przez Kierownika Obwodu Drogowego </w:t>
      </w:r>
      <w:r>
        <w:rPr>
          <w:rFonts w:ascii="Arial" w:hAnsi="Arial" w:cs="Arial"/>
          <w:b/>
          <w:color w:val="000000"/>
          <w:sz w:val="22"/>
          <w:szCs w:val="22"/>
          <w:u w:val="single"/>
          <w:lang w:eastAsia="pl-PL"/>
        </w:rPr>
        <w:t xml:space="preserve">w </w:t>
      </w:r>
      <w:r w:rsidRPr="00E0442E">
        <w:rPr>
          <w:rFonts w:ascii="Arial" w:hAnsi="Arial" w:cs="Arial"/>
          <w:b/>
          <w:color w:val="000000"/>
          <w:sz w:val="22"/>
          <w:szCs w:val="22"/>
          <w:u w:val="single"/>
          <w:lang w:eastAsia="pl-PL"/>
        </w:rPr>
        <w:t>Iławie</w:t>
      </w:r>
      <w:r>
        <w:rPr>
          <w:rFonts w:ascii="Arial" w:hAnsi="Arial" w:cs="Arial"/>
          <w:b/>
          <w:color w:val="000000"/>
          <w:sz w:val="22"/>
          <w:szCs w:val="22"/>
          <w:u w:val="single"/>
          <w:lang w:eastAsia="pl-PL"/>
        </w:rPr>
        <w:t>.</w:t>
      </w:r>
    </w:p>
    <w:p w:rsidR="00F02CC3" w:rsidRPr="00F02CC3" w:rsidRDefault="00F02CC3" w:rsidP="00F02CC3">
      <w:pPr>
        <w:widowControl w:val="0"/>
        <w:suppressAutoHyphens w:val="0"/>
        <w:autoSpaceDE w:val="0"/>
        <w:autoSpaceDN w:val="0"/>
        <w:adjustRightInd w:val="0"/>
        <w:ind w:firstLine="357"/>
        <w:jc w:val="both"/>
        <w:rPr>
          <w:rFonts w:ascii="Arial" w:hAnsi="Arial" w:cs="Arial"/>
          <w:b/>
          <w:color w:val="000000"/>
          <w:sz w:val="22"/>
          <w:szCs w:val="22"/>
          <w:highlight w:val="white"/>
          <w:lang w:eastAsia="pl-PL"/>
        </w:rPr>
      </w:pPr>
      <w:r w:rsidRPr="00F02CC3">
        <w:rPr>
          <w:rFonts w:ascii="Arial" w:hAnsi="Arial" w:cs="Arial"/>
          <w:b/>
          <w:color w:val="000000"/>
          <w:sz w:val="22"/>
          <w:szCs w:val="22"/>
          <w:highlight w:val="white"/>
          <w:lang w:eastAsia="pl-PL"/>
        </w:rPr>
        <w:t>Zadanie 3:</w:t>
      </w:r>
    </w:p>
    <w:p w:rsidR="00F02CC3" w:rsidRPr="00F02CC3" w:rsidRDefault="00F02CC3" w:rsidP="00F02CC3">
      <w:pPr>
        <w:widowControl w:val="0"/>
        <w:suppressAutoHyphens w:val="0"/>
        <w:autoSpaceDE w:val="0"/>
        <w:autoSpaceDN w:val="0"/>
        <w:adjustRightInd w:val="0"/>
        <w:ind w:firstLine="357"/>
        <w:jc w:val="both"/>
        <w:rPr>
          <w:rFonts w:ascii="Arial" w:hAnsi="Arial" w:cs="Arial"/>
          <w:color w:val="000000"/>
          <w:sz w:val="22"/>
          <w:szCs w:val="22"/>
          <w:lang w:eastAsia="pl-PL"/>
        </w:rPr>
      </w:pPr>
      <w:r w:rsidRPr="00F02CC3">
        <w:rPr>
          <w:rFonts w:ascii="Arial" w:hAnsi="Arial" w:cs="Arial"/>
          <w:color w:val="000000"/>
          <w:sz w:val="22"/>
          <w:szCs w:val="22"/>
          <w:highlight w:val="white"/>
          <w:lang w:eastAsia="pl-PL"/>
        </w:rPr>
        <w:t xml:space="preserve">a) </w:t>
      </w:r>
      <w:r w:rsidRPr="00F02CC3">
        <w:rPr>
          <w:rFonts w:ascii="Arial" w:hAnsi="Arial" w:cs="Arial"/>
          <w:color w:val="000000"/>
          <w:sz w:val="22"/>
          <w:szCs w:val="22"/>
          <w:highlight w:val="white"/>
          <w:lang w:eastAsia="pl-PL"/>
        </w:rPr>
        <w:tab/>
        <w:t>usługi świadczone równiarką samojezdną na terenie OD Susz.</w:t>
      </w:r>
    </w:p>
    <w:p w:rsidR="00F02CC3" w:rsidRPr="00F02CC3" w:rsidRDefault="00F02CC3" w:rsidP="00F02CC3">
      <w:pPr>
        <w:widowControl w:val="0"/>
        <w:suppressAutoHyphens w:val="0"/>
        <w:autoSpaceDE w:val="0"/>
        <w:autoSpaceDN w:val="0"/>
        <w:adjustRightInd w:val="0"/>
        <w:ind w:left="714"/>
        <w:jc w:val="both"/>
        <w:rPr>
          <w:rFonts w:ascii="Arial" w:hAnsi="Arial" w:cs="Arial"/>
          <w:color w:val="000000"/>
          <w:sz w:val="22"/>
          <w:szCs w:val="22"/>
          <w:lang w:eastAsia="pl-PL"/>
        </w:rPr>
      </w:pPr>
      <w:r w:rsidRPr="00F02CC3">
        <w:rPr>
          <w:rFonts w:ascii="Arial" w:hAnsi="Arial" w:cs="Arial"/>
          <w:color w:val="000000"/>
          <w:sz w:val="22"/>
          <w:szCs w:val="22"/>
          <w:highlight w:val="white"/>
          <w:lang w:eastAsia="pl-PL"/>
        </w:rPr>
        <w:t>Usługi równiarką samojezdną (1 jednostka), przewidywane zatrudnienie do 200 godzin. Równiarka będzie wykorzystana bezpośrednio przy wykonywaniu robót związanych z bieżącym utrzymaniem gruntowych dróg powiatowych ( m.in. profilowanie nawierzchni dróg i poboczy) na terenie OD Susz.</w:t>
      </w:r>
    </w:p>
    <w:p w:rsidR="00F02CC3" w:rsidRPr="00F02CC3" w:rsidRDefault="00F02CC3" w:rsidP="00094295">
      <w:pPr>
        <w:widowControl w:val="0"/>
        <w:numPr>
          <w:ilvl w:val="0"/>
          <w:numId w:val="52"/>
        </w:numPr>
        <w:suppressAutoHyphens w:val="0"/>
        <w:autoSpaceDE w:val="0"/>
        <w:autoSpaceDN w:val="0"/>
        <w:adjustRightInd w:val="0"/>
        <w:jc w:val="both"/>
        <w:rPr>
          <w:rFonts w:ascii="Arial" w:hAnsi="Arial" w:cs="Arial"/>
          <w:color w:val="000000"/>
          <w:sz w:val="22"/>
          <w:szCs w:val="22"/>
          <w:lang w:eastAsia="pl-PL"/>
        </w:rPr>
      </w:pPr>
      <w:r w:rsidRPr="00F02CC3">
        <w:rPr>
          <w:rFonts w:ascii="Arial" w:hAnsi="Arial" w:cs="Arial"/>
          <w:color w:val="000000"/>
          <w:sz w:val="22"/>
          <w:szCs w:val="22"/>
          <w:highlight w:val="white"/>
          <w:lang w:eastAsia="pl-PL"/>
        </w:rPr>
        <w:t xml:space="preserve">usługi </w:t>
      </w:r>
      <w:r w:rsidRPr="00F02CC3">
        <w:rPr>
          <w:rFonts w:ascii="Arial" w:hAnsi="Arial" w:cs="Arial"/>
          <w:color w:val="000000"/>
          <w:sz w:val="22"/>
          <w:szCs w:val="22"/>
          <w:lang w:eastAsia="pl-PL"/>
        </w:rPr>
        <w:t>świadczone walcem stalowym lub ogumionym na terenie OD Susz.</w:t>
      </w:r>
    </w:p>
    <w:p w:rsidR="00F02CC3" w:rsidRPr="00F02CC3" w:rsidRDefault="00F02CC3" w:rsidP="00F02CC3">
      <w:pPr>
        <w:widowControl w:val="0"/>
        <w:suppressAutoHyphens w:val="0"/>
        <w:autoSpaceDE w:val="0"/>
        <w:autoSpaceDN w:val="0"/>
        <w:adjustRightInd w:val="0"/>
        <w:ind w:left="714"/>
        <w:jc w:val="both"/>
        <w:rPr>
          <w:rFonts w:ascii="Arial" w:hAnsi="Arial" w:cs="Arial"/>
          <w:color w:val="000000"/>
          <w:sz w:val="22"/>
          <w:szCs w:val="22"/>
          <w:highlight w:val="white"/>
          <w:lang w:eastAsia="pl-PL"/>
        </w:rPr>
      </w:pPr>
      <w:r w:rsidRPr="00F02CC3">
        <w:rPr>
          <w:rFonts w:ascii="Arial" w:hAnsi="Arial" w:cs="Arial"/>
          <w:color w:val="000000"/>
          <w:sz w:val="22"/>
          <w:szCs w:val="22"/>
          <w:lang w:eastAsia="pl-PL"/>
        </w:rPr>
        <w:t xml:space="preserve">Usługi walcem stalowym lub ogumionym (1 jednostka), przewidywane zatrudnienie do 200 godzin. Walec będzie wykorzystany bezpośrednio przy wykonywaniu robót związanych z bieżącym utrzymaniem gruntowych dróg powiatowych </w:t>
      </w:r>
      <w:r w:rsidRPr="00F02CC3">
        <w:rPr>
          <w:rFonts w:ascii="Arial" w:hAnsi="Arial" w:cs="Arial"/>
          <w:color w:val="000000"/>
          <w:sz w:val="22"/>
          <w:szCs w:val="22"/>
          <w:highlight w:val="white"/>
          <w:lang w:eastAsia="pl-PL"/>
        </w:rPr>
        <w:t>(m.in. zagęszczanie nawierzchni dróg i poboczy)  na terenie OD Susz.</w:t>
      </w:r>
    </w:p>
    <w:p w:rsidR="00F02CC3" w:rsidRDefault="00F02CC3" w:rsidP="00F02CC3">
      <w:pPr>
        <w:widowControl w:val="0"/>
        <w:suppressAutoHyphens w:val="0"/>
        <w:autoSpaceDE w:val="0"/>
        <w:autoSpaceDN w:val="0"/>
        <w:adjustRightInd w:val="0"/>
        <w:ind w:left="567" w:firstLine="147"/>
        <w:jc w:val="both"/>
        <w:rPr>
          <w:rFonts w:ascii="Arial" w:hAnsi="Arial" w:cs="Arial"/>
          <w:color w:val="000000"/>
          <w:sz w:val="22"/>
          <w:szCs w:val="22"/>
          <w:lang w:eastAsia="pl-PL"/>
        </w:rPr>
      </w:pPr>
      <w:r w:rsidRPr="00F02CC3">
        <w:rPr>
          <w:rFonts w:ascii="Arial" w:hAnsi="Arial" w:cs="Arial"/>
          <w:color w:val="000000"/>
          <w:sz w:val="22"/>
          <w:szCs w:val="22"/>
          <w:lang w:eastAsia="pl-PL"/>
        </w:rPr>
        <w:t>K</w:t>
      </w:r>
      <w:r w:rsidRPr="00F02CC3">
        <w:rPr>
          <w:rFonts w:ascii="Arial" w:hAnsi="Arial" w:cs="Arial"/>
          <w:color w:val="000000"/>
          <w:sz w:val="22"/>
          <w:szCs w:val="22"/>
          <w:highlight w:val="white"/>
          <w:lang w:eastAsia="pl-PL"/>
        </w:rPr>
        <w:t>od CPV</w:t>
      </w:r>
      <w:r w:rsidRPr="00F02CC3">
        <w:rPr>
          <w:rFonts w:ascii="Arial" w:hAnsi="Arial" w:cs="Arial"/>
          <w:color w:val="000000"/>
          <w:sz w:val="22"/>
          <w:szCs w:val="22"/>
          <w:lang w:eastAsia="pl-PL"/>
        </w:rPr>
        <w:t xml:space="preserve"> 45500000-2</w:t>
      </w:r>
    </w:p>
    <w:p w:rsidR="00E0442E" w:rsidRPr="00F02CC3" w:rsidRDefault="00E0442E" w:rsidP="00E0442E">
      <w:pPr>
        <w:widowControl w:val="0"/>
        <w:suppressAutoHyphens w:val="0"/>
        <w:autoSpaceDE w:val="0"/>
        <w:autoSpaceDN w:val="0"/>
        <w:adjustRightInd w:val="0"/>
        <w:ind w:left="709" w:firstLine="5"/>
        <w:jc w:val="both"/>
        <w:rPr>
          <w:rFonts w:ascii="Arial" w:hAnsi="Arial" w:cs="Arial"/>
          <w:color w:val="000000"/>
          <w:sz w:val="22"/>
          <w:szCs w:val="22"/>
          <w:lang w:eastAsia="pl-PL"/>
        </w:rPr>
      </w:pPr>
      <w:r w:rsidRPr="00E0442E">
        <w:rPr>
          <w:rFonts w:ascii="Arial" w:hAnsi="Arial" w:cs="Arial"/>
          <w:b/>
          <w:color w:val="000000"/>
          <w:sz w:val="22"/>
          <w:szCs w:val="22"/>
          <w:lang w:eastAsia="pl-PL"/>
        </w:rPr>
        <w:t xml:space="preserve">Czas pracy sprzętu liczony jest od rozpoczęcia do zakończenia wykonywania usługi, </w:t>
      </w:r>
      <w:r w:rsidRPr="00E0442E">
        <w:rPr>
          <w:rFonts w:ascii="Arial" w:hAnsi="Arial" w:cs="Arial"/>
          <w:b/>
          <w:color w:val="000000"/>
          <w:sz w:val="22"/>
          <w:szCs w:val="22"/>
          <w:u w:val="single"/>
          <w:lang w:eastAsia="pl-PL"/>
        </w:rPr>
        <w:t xml:space="preserve">nie wliczając czasu dojazdu do miejsca wskazanego przez Kierownika Obwodu Drogowego </w:t>
      </w:r>
      <w:r>
        <w:rPr>
          <w:rFonts w:ascii="Arial" w:hAnsi="Arial" w:cs="Arial"/>
          <w:b/>
          <w:color w:val="000000"/>
          <w:sz w:val="22"/>
          <w:szCs w:val="22"/>
          <w:u w:val="single"/>
          <w:lang w:eastAsia="pl-PL"/>
        </w:rPr>
        <w:t>w Suszu.</w:t>
      </w:r>
    </w:p>
    <w:p w:rsidR="00F02CC3" w:rsidRPr="00F02CC3" w:rsidRDefault="00F02CC3" w:rsidP="00F02CC3">
      <w:pPr>
        <w:widowControl w:val="0"/>
        <w:suppressAutoHyphens w:val="0"/>
        <w:autoSpaceDE w:val="0"/>
        <w:autoSpaceDN w:val="0"/>
        <w:adjustRightInd w:val="0"/>
        <w:ind w:firstLine="357"/>
        <w:jc w:val="both"/>
        <w:rPr>
          <w:rFonts w:ascii="Arial" w:hAnsi="Arial" w:cs="Arial"/>
          <w:color w:val="000000"/>
          <w:sz w:val="22"/>
          <w:szCs w:val="22"/>
          <w:highlight w:val="white"/>
          <w:lang w:eastAsia="pl-PL"/>
        </w:rPr>
      </w:pPr>
      <w:r w:rsidRPr="00F02CC3">
        <w:rPr>
          <w:rFonts w:ascii="Arial" w:hAnsi="Arial" w:cs="Arial"/>
          <w:b/>
          <w:color w:val="000000"/>
          <w:sz w:val="22"/>
          <w:szCs w:val="22"/>
          <w:highlight w:val="white"/>
          <w:lang w:eastAsia="pl-PL"/>
        </w:rPr>
        <w:t>Zadanie 4:</w:t>
      </w:r>
      <w:r w:rsidRPr="00F02CC3">
        <w:rPr>
          <w:rFonts w:ascii="Arial" w:hAnsi="Arial" w:cs="Arial"/>
          <w:color w:val="000000"/>
          <w:sz w:val="22"/>
          <w:szCs w:val="22"/>
          <w:highlight w:val="white"/>
          <w:lang w:eastAsia="pl-PL"/>
        </w:rPr>
        <w:t xml:space="preserve"> </w:t>
      </w:r>
    </w:p>
    <w:p w:rsidR="00F02CC3" w:rsidRPr="00F02CC3" w:rsidRDefault="00F02CC3" w:rsidP="00094295">
      <w:pPr>
        <w:widowControl w:val="0"/>
        <w:numPr>
          <w:ilvl w:val="0"/>
          <w:numId w:val="54"/>
        </w:numPr>
        <w:suppressAutoHyphens w:val="0"/>
        <w:autoSpaceDE w:val="0"/>
        <w:autoSpaceDN w:val="0"/>
        <w:adjustRightInd w:val="0"/>
        <w:jc w:val="both"/>
        <w:rPr>
          <w:rFonts w:ascii="Arial" w:hAnsi="Arial" w:cs="Arial"/>
          <w:color w:val="000000"/>
          <w:sz w:val="22"/>
          <w:szCs w:val="22"/>
          <w:highlight w:val="white"/>
          <w:lang w:eastAsia="pl-PL"/>
        </w:rPr>
      </w:pPr>
      <w:r w:rsidRPr="00F02CC3">
        <w:rPr>
          <w:rFonts w:ascii="Arial" w:hAnsi="Arial" w:cs="Arial"/>
          <w:color w:val="000000"/>
          <w:sz w:val="22"/>
          <w:szCs w:val="22"/>
          <w:highlight w:val="white"/>
          <w:lang w:eastAsia="pl-PL"/>
        </w:rPr>
        <w:t>usługi świadczone koparko - ładowarką na terenie OD Susz.</w:t>
      </w:r>
    </w:p>
    <w:p w:rsidR="00F02CC3" w:rsidRPr="00F02CC3" w:rsidRDefault="00F02CC3" w:rsidP="00F02CC3">
      <w:pPr>
        <w:widowControl w:val="0"/>
        <w:suppressAutoHyphens w:val="0"/>
        <w:autoSpaceDE w:val="0"/>
        <w:autoSpaceDN w:val="0"/>
        <w:adjustRightInd w:val="0"/>
        <w:ind w:left="714"/>
        <w:jc w:val="both"/>
        <w:rPr>
          <w:rFonts w:ascii="Arial" w:hAnsi="Arial" w:cs="Arial"/>
          <w:color w:val="000000"/>
          <w:sz w:val="22"/>
          <w:szCs w:val="22"/>
          <w:lang w:eastAsia="pl-PL"/>
        </w:rPr>
      </w:pPr>
      <w:r w:rsidRPr="00F02CC3">
        <w:rPr>
          <w:rFonts w:ascii="Arial" w:hAnsi="Arial" w:cs="Arial"/>
          <w:color w:val="000000"/>
          <w:sz w:val="22"/>
          <w:szCs w:val="22"/>
          <w:highlight w:val="white"/>
          <w:lang w:eastAsia="pl-PL"/>
        </w:rPr>
        <w:t xml:space="preserve">Usługi samojezdną koparko – ładowarką o napędzie na 2 osie, min. moc silnika 90 KM   (1 jednostka), </w:t>
      </w:r>
      <w:r w:rsidRPr="00F02CC3">
        <w:rPr>
          <w:rFonts w:ascii="Arial" w:hAnsi="Arial" w:cs="Arial"/>
          <w:color w:val="000000"/>
          <w:sz w:val="22"/>
          <w:szCs w:val="22"/>
          <w:highlight w:val="white"/>
          <w:u w:val="single"/>
          <w:lang w:eastAsia="pl-PL"/>
        </w:rPr>
        <w:t>wyposażoną w łyżkę przednią ładowarkową (min. pojemność łyżki 1 m3</w:t>
      </w:r>
      <w:r w:rsidR="00006E2D">
        <w:rPr>
          <w:rFonts w:ascii="Arial" w:hAnsi="Arial" w:cs="Arial"/>
          <w:color w:val="000000"/>
          <w:sz w:val="22"/>
          <w:szCs w:val="22"/>
          <w:highlight w:val="white"/>
          <w:u w:val="single"/>
          <w:lang w:eastAsia="pl-PL"/>
        </w:rPr>
        <w:t>) oraz łyżki tyln</w:t>
      </w:r>
      <w:r w:rsidRPr="00F02CC3">
        <w:rPr>
          <w:rFonts w:ascii="Arial" w:hAnsi="Arial" w:cs="Arial"/>
          <w:color w:val="000000"/>
          <w:sz w:val="22"/>
          <w:szCs w:val="22"/>
          <w:highlight w:val="white"/>
          <w:u w:val="single"/>
          <w:lang w:eastAsia="pl-PL"/>
        </w:rPr>
        <w:t>e</w:t>
      </w:r>
      <w:r w:rsidR="00006E2D">
        <w:rPr>
          <w:rFonts w:ascii="Arial" w:hAnsi="Arial" w:cs="Arial"/>
          <w:color w:val="000000"/>
          <w:sz w:val="22"/>
          <w:szCs w:val="22"/>
          <w:highlight w:val="white"/>
          <w:u w:val="single"/>
          <w:lang w:eastAsia="pl-PL"/>
        </w:rPr>
        <w:t>j</w:t>
      </w:r>
      <w:r w:rsidRPr="00F02CC3">
        <w:rPr>
          <w:rFonts w:ascii="Arial" w:hAnsi="Arial" w:cs="Arial"/>
          <w:color w:val="000000"/>
          <w:sz w:val="22"/>
          <w:szCs w:val="22"/>
          <w:highlight w:val="white"/>
          <w:u w:val="single"/>
          <w:lang w:eastAsia="pl-PL"/>
        </w:rPr>
        <w:t>: do kopania o  szerokości 60 cm oraz skarpową o szerokości 150cm (min. pojemność łyżki 0,30 m3).</w:t>
      </w:r>
      <w:r w:rsidRPr="00F02CC3">
        <w:rPr>
          <w:rFonts w:ascii="Arial" w:hAnsi="Arial" w:cs="Arial"/>
          <w:color w:val="000000"/>
          <w:sz w:val="22"/>
          <w:szCs w:val="22"/>
          <w:highlight w:val="white"/>
          <w:lang w:eastAsia="pl-PL"/>
        </w:rPr>
        <w:t xml:space="preserve"> Przewidywane zatrudnienie do 400 godzin. Koparko - ładowarka będzie wykorzystana bezpośrednio przy wykonywaniu robót związanych z bieżącym utrzymaniem dróg powiatowych m.in. pogłębianie rowów przydrożnych, odbudowa przepustów, odwodnienia, profilowanie skarp, porządkowanie i ścinka poboczy, załadunek materiałów do robót drogowych) na terenie OD Susz.</w:t>
      </w:r>
    </w:p>
    <w:p w:rsidR="00F02CC3" w:rsidRDefault="00F02CC3" w:rsidP="00F02CC3">
      <w:pPr>
        <w:widowControl w:val="0"/>
        <w:suppressAutoHyphens w:val="0"/>
        <w:autoSpaceDE w:val="0"/>
        <w:autoSpaceDN w:val="0"/>
        <w:adjustRightInd w:val="0"/>
        <w:ind w:left="567" w:firstLine="147"/>
        <w:jc w:val="both"/>
        <w:rPr>
          <w:rFonts w:ascii="Arial" w:hAnsi="Arial" w:cs="Arial"/>
          <w:color w:val="000000"/>
          <w:sz w:val="22"/>
          <w:szCs w:val="22"/>
          <w:lang w:eastAsia="pl-PL"/>
        </w:rPr>
      </w:pPr>
      <w:r w:rsidRPr="00F02CC3">
        <w:rPr>
          <w:rFonts w:ascii="Arial" w:hAnsi="Arial" w:cs="Arial"/>
          <w:color w:val="000000"/>
          <w:sz w:val="22"/>
          <w:szCs w:val="22"/>
          <w:lang w:eastAsia="pl-PL"/>
        </w:rPr>
        <w:t>K</w:t>
      </w:r>
      <w:r w:rsidRPr="00F02CC3">
        <w:rPr>
          <w:rFonts w:ascii="Arial" w:hAnsi="Arial" w:cs="Arial"/>
          <w:color w:val="000000"/>
          <w:sz w:val="22"/>
          <w:szCs w:val="22"/>
          <w:highlight w:val="white"/>
          <w:lang w:eastAsia="pl-PL"/>
        </w:rPr>
        <w:t>od CPV</w:t>
      </w:r>
      <w:r w:rsidRPr="00F02CC3">
        <w:rPr>
          <w:rFonts w:ascii="Arial" w:hAnsi="Arial" w:cs="Arial"/>
          <w:color w:val="000000"/>
          <w:sz w:val="22"/>
          <w:szCs w:val="22"/>
          <w:lang w:eastAsia="pl-PL"/>
        </w:rPr>
        <w:t xml:space="preserve"> 45520000-8</w:t>
      </w:r>
    </w:p>
    <w:p w:rsidR="00E0442E" w:rsidRPr="00F02CC3" w:rsidRDefault="00E0442E" w:rsidP="00E0442E">
      <w:pPr>
        <w:widowControl w:val="0"/>
        <w:suppressAutoHyphens w:val="0"/>
        <w:autoSpaceDE w:val="0"/>
        <w:autoSpaceDN w:val="0"/>
        <w:adjustRightInd w:val="0"/>
        <w:ind w:left="709" w:firstLine="5"/>
        <w:jc w:val="both"/>
        <w:rPr>
          <w:rFonts w:ascii="Arial" w:hAnsi="Arial" w:cs="Arial"/>
          <w:color w:val="000000"/>
          <w:sz w:val="22"/>
          <w:szCs w:val="22"/>
          <w:lang w:eastAsia="pl-PL"/>
        </w:rPr>
      </w:pPr>
      <w:r w:rsidRPr="00E0442E">
        <w:rPr>
          <w:rFonts w:ascii="Arial" w:hAnsi="Arial" w:cs="Arial"/>
          <w:b/>
          <w:color w:val="000000"/>
          <w:sz w:val="22"/>
          <w:szCs w:val="22"/>
          <w:lang w:eastAsia="pl-PL"/>
        </w:rPr>
        <w:t xml:space="preserve">Czas pracy sprzętu liczony jest od rozpoczęcia do zakończenia wykonywania usługi, </w:t>
      </w:r>
      <w:r w:rsidRPr="00E0442E">
        <w:rPr>
          <w:rFonts w:ascii="Arial" w:hAnsi="Arial" w:cs="Arial"/>
          <w:b/>
          <w:color w:val="000000"/>
          <w:sz w:val="22"/>
          <w:szCs w:val="22"/>
          <w:u w:val="single"/>
          <w:lang w:eastAsia="pl-PL"/>
        </w:rPr>
        <w:t xml:space="preserve">nie wliczając czasu dojazdu do miejsca wskazanego przez Kierownika Obwodu Drogowego </w:t>
      </w:r>
      <w:r>
        <w:rPr>
          <w:rFonts w:ascii="Arial" w:hAnsi="Arial" w:cs="Arial"/>
          <w:b/>
          <w:color w:val="000000"/>
          <w:sz w:val="22"/>
          <w:szCs w:val="22"/>
          <w:u w:val="single"/>
          <w:lang w:eastAsia="pl-PL"/>
        </w:rPr>
        <w:t>w Suszu.</w:t>
      </w:r>
    </w:p>
    <w:p w:rsidR="00F02CC3" w:rsidRPr="00F02CC3" w:rsidRDefault="00F02CC3" w:rsidP="00094295">
      <w:pPr>
        <w:widowControl w:val="0"/>
        <w:numPr>
          <w:ilvl w:val="1"/>
          <w:numId w:val="48"/>
        </w:numPr>
        <w:suppressAutoHyphens w:val="0"/>
        <w:autoSpaceDE w:val="0"/>
        <w:autoSpaceDN w:val="0"/>
        <w:adjustRightInd w:val="0"/>
        <w:jc w:val="both"/>
        <w:rPr>
          <w:rFonts w:ascii="Arial" w:hAnsi="Arial" w:cs="Arial"/>
          <w:color w:val="000000"/>
          <w:sz w:val="22"/>
          <w:szCs w:val="22"/>
          <w:lang w:eastAsia="pl-PL"/>
        </w:rPr>
      </w:pPr>
      <w:r w:rsidRPr="00F02CC3">
        <w:rPr>
          <w:rFonts w:ascii="Arial" w:hAnsi="Arial" w:cs="Arial"/>
          <w:color w:val="000000"/>
          <w:sz w:val="22"/>
          <w:szCs w:val="22"/>
          <w:lang w:eastAsia="pl-PL"/>
        </w:rPr>
        <w:t>Zamawiający dopuszcza możliwość składania ofert częściowych na wymienione w niniejszej SIWZ zadania, z których każde stanowi odrębną część przedmiotu zamówienia.</w:t>
      </w:r>
    </w:p>
    <w:p w:rsidR="00F02CC3" w:rsidRPr="00F02CC3" w:rsidRDefault="00F02CC3" w:rsidP="00094295">
      <w:pPr>
        <w:widowControl w:val="0"/>
        <w:numPr>
          <w:ilvl w:val="1"/>
          <w:numId w:val="48"/>
        </w:numPr>
        <w:suppressAutoHyphens w:val="0"/>
        <w:autoSpaceDE w:val="0"/>
        <w:autoSpaceDN w:val="0"/>
        <w:adjustRightInd w:val="0"/>
        <w:jc w:val="both"/>
        <w:rPr>
          <w:rFonts w:ascii="Arial" w:hAnsi="Arial" w:cs="Arial"/>
          <w:color w:val="000000"/>
          <w:sz w:val="22"/>
          <w:szCs w:val="22"/>
          <w:lang w:eastAsia="pl-PL"/>
        </w:rPr>
      </w:pPr>
      <w:r w:rsidRPr="00F02CC3">
        <w:rPr>
          <w:rFonts w:ascii="Arial" w:hAnsi="Arial" w:cs="Arial"/>
          <w:color w:val="000000"/>
          <w:sz w:val="22"/>
          <w:szCs w:val="22"/>
          <w:lang w:eastAsia="pl-PL"/>
        </w:rPr>
        <w:t xml:space="preserve">Sprzęt wraz z operatorem </w:t>
      </w:r>
      <w:r w:rsidRPr="00F02CC3">
        <w:rPr>
          <w:rFonts w:ascii="Arial" w:hAnsi="Arial" w:cs="Arial"/>
          <w:color w:val="000000"/>
          <w:sz w:val="22"/>
          <w:szCs w:val="22"/>
          <w:highlight w:val="white"/>
          <w:lang w:eastAsia="pl-PL"/>
        </w:rPr>
        <w:t>musi być podstawiony</w:t>
      </w:r>
      <w:r w:rsidRPr="00F02CC3">
        <w:rPr>
          <w:rFonts w:ascii="Arial" w:hAnsi="Arial" w:cs="Arial"/>
          <w:color w:val="000000"/>
          <w:sz w:val="22"/>
          <w:szCs w:val="22"/>
          <w:lang w:eastAsia="pl-PL"/>
        </w:rPr>
        <w:t xml:space="preserve"> </w:t>
      </w:r>
      <w:r w:rsidRPr="00F02CC3">
        <w:rPr>
          <w:rFonts w:ascii="Arial" w:hAnsi="Arial" w:cs="Arial"/>
          <w:color w:val="000000"/>
          <w:sz w:val="22"/>
          <w:szCs w:val="22"/>
          <w:highlight w:val="white"/>
          <w:lang w:eastAsia="pl-PL"/>
        </w:rPr>
        <w:t>najpóźniej</w:t>
      </w:r>
      <w:r w:rsidRPr="00F02CC3">
        <w:rPr>
          <w:rFonts w:ascii="Arial" w:hAnsi="Arial" w:cs="Arial"/>
          <w:color w:val="000000"/>
          <w:sz w:val="22"/>
          <w:szCs w:val="22"/>
          <w:lang w:eastAsia="pl-PL"/>
        </w:rPr>
        <w:t xml:space="preserve"> w ciągu 48 godzin od telefonicznego zgłoszenia zapotrzebowania określonego rodzaju sprzętu przez właściwego Kierownika Obwodu Drogowego, w miejscu przez niego wskazanym. </w:t>
      </w:r>
    </w:p>
    <w:p w:rsidR="00F02CC3" w:rsidRPr="00F02CC3" w:rsidRDefault="00F02CC3" w:rsidP="00094295">
      <w:pPr>
        <w:numPr>
          <w:ilvl w:val="1"/>
          <w:numId w:val="48"/>
        </w:numPr>
        <w:suppressAutoHyphens w:val="0"/>
        <w:contextualSpacing/>
        <w:jc w:val="both"/>
        <w:rPr>
          <w:rFonts w:ascii="Arial" w:hAnsi="Arial" w:cs="Arial"/>
          <w:color w:val="000000"/>
          <w:sz w:val="22"/>
          <w:szCs w:val="22"/>
          <w:lang w:eastAsia="ar-SA"/>
        </w:rPr>
      </w:pPr>
      <w:r w:rsidRPr="00F02CC3">
        <w:rPr>
          <w:rFonts w:ascii="Arial" w:hAnsi="Arial" w:cs="Arial"/>
          <w:color w:val="000000"/>
          <w:sz w:val="22"/>
          <w:szCs w:val="22"/>
          <w:lang w:eastAsia="ar-SA"/>
        </w:rPr>
        <w:t>Pojazdy biorące udział w wymienionych usługach muszą być wyposażone w czynne pomarańczowo pulsujące światła ostrzegawcze.</w:t>
      </w:r>
    </w:p>
    <w:p w:rsidR="00F02CC3" w:rsidRPr="00F02CC3" w:rsidRDefault="00F02CC3" w:rsidP="00094295">
      <w:pPr>
        <w:numPr>
          <w:ilvl w:val="1"/>
          <w:numId w:val="48"/>
        </w:numPr>
        <w:suppressAutoHyphens w:val="0"/>
        <w:contextualSpacing/>
        <w:jc w:val="both"/>
        <w:rPr>
          <w:rFonts w:ascii="Arial" w:hAnsi="Arial" w:cs="Arial"/>
          <w:color w:val="000000"/>
          <w:sz w:val="22"/>
          <w:szCs w:val="22"/>
          <w:lang w:eastAsia="ar-SA"/>
        </w:rPr>
      </w:pPr>
      <w:r w:rsidRPr="00F02CC3">
        <w:rPr>
          <w:rFonts w:ascii="Arial" w:hAnsi="Arial" w:cs="Arial"/>
          <w:color w:val="000000"/>
          <w:sz w:val="22"/>
          <w:szCs w:val="22"/>
          <w:lang w:eastAsia="ar-SA"/>
        </w:rPr>
        <w:lastRenderedPageBreak/>
        <w:t>Wykonawca zobowiązany jest do zapewnienia bezpiecznych warunków ruchu</w:t>
      </w:r>
      <w:r w:rsidRPr="00F02CC3">
        <w:rPr>
          <w:rFonts w:ascii="Arial" w:hAnsi="Arial" w:cs="Arial"/>
          <w:b/>
          <w:color w:val="000000"/>
          <w:sz w:val="22"/>
          <w:szCs w:val="22"/>
          <w:lang w:eastAsia="ar-SA"/>
        </w:rPr>
        <w:t xml:space="preserve"> </w:t>
      </w:r>
      <w:r w:rsidRPr="00F02CC3">
        <w:rPr>
          <w:rFonts w:ascii="Arial" w:hAnsi="Arial" w:cs="Arial"/>
          <w:color w:val="000000"/>
          <w:sz w:val="22"/>
          <w:szCs w:val="22"/>
          <w:lang w:eastAsia="ar-SA"/>
        </w:rPr>
        <w:t>drogowego kołowego i pieszego oraz  zachowania przepisów bhp w rejonie prowadzonych usług objętych zamówieniem</w:t>
      </w:r>
      <w:r w:rsidRPr="00F02CC3">
        <w:rPr>
          <w:rFonts w:ascii="Arial" w:hAnsi="Arial" w:cs="Arial"/>
          <w:b/>
          <w:color w:val="000000"/>
          <w:sz w:val="22"/>
          <w:szCs w:val="22"/>
          <w:lang w:eastAsia="ar-SA"/>
        </w:rPr>
        <w:t>.</w:t>
      </w:r>
    </w:p>
    <w:p w:rsidR="00F02CC3" w:rsidRPr="00F02CC3" w:rsidRDefault="00F02CC3" w:rsidP="00094295">
      <w:pPr>
        <w:widowControl w:val="0"/>
        <w:numPr>
          <w:ilvl w:val="1"/>
          <w:numId w:val="48"/>
        </w:numPr>
        <w:suppressAutoHyphens w:val="0"/>
        <w:autoSpaceDE w:val="0"/>
        <w:autoSpaceDN w:val="0"/>
        <w:adjustRightInd w:val="0"/>
        <w:jc w:val="both"/>
        <w:rPr>
          <w:rFonts w:ascii="Arial" w:hAnsi="Arial" w:cs="Arial"/>
          <w:color w:val="000000"/>
          <w:sz w:val="22"/>
          <w:szCs w:val="22"/>
          <w:lang w:eastAsia="pl-PL"/>
        </w:rPr>
      </w:pPr>
      <w:r w:rsidRPr="00F02CC3">
        <w:rPr>
          <w:rFonts w:ascii="Arial" w:hAnsi="Arial" w:cs="Arial"/>
          <w:sz w:val="22"/>
          <w:szCs w:val="22"/>
          <w:lang w:eastAsia="pl-PL"/>
        </w:rPr>
        <w:t xml:space="preserve">Informacja na temat możliwości powierzenia przez wykonawcę wykonania części lub całości zamówienia podwykonawcom. </w:t>
      </w:r>
    </w:p>
    <w:p w:rsidR="00F02CC3" w:rsidRPr="00F02CC3" w:rsidRDefault="00F02CC3" w:rsidP="00F02CC3">
      <w:pPr>
        <w:widowControl w:val="0"/>
        <w:suppressAutoHyphens w:val="0"/>
        <w:autoSpaceDE w:val="0"/>
        <w:autoSpaceDN w:val="0"/>
        <w:adjustRightInd w:val="0"/>
        <w:ind w:left="340"/>
        <w:jc w:val="both"/>
        <w:rPr>
          <w:rFonts w:ascii="Arial" w:hAnsi="Arial" w:cs="Arial"/>
          <w:color w:val="000000"/>
          <w:sz w:val="22"/>
          <w:szCs w:val="22"/>
          <w:lang w:eastAsia="pl-PL"/>
        </w:rPr>
      </w:pPr>
      <w:r w:rsidRPr="00F02CC3">
        <w:rPr>
          <w:rFonts w:ascii="Arial" w:hAnsi="Arial" w:cs="Arial"/>
          <w:color w:val="000000"/>
          <w:sz w:val="22"/>
          <w:szCs w:val="22"/>
          <w:lang w:eastAsia="pl-PL"/>
        </w:rPr>
        <w:t>Wykonawca może powierzyć wykonanie części lub całości niniejszego zam</w:t>
      </w:r>
      <w:r w:rsidRPr="00F02CC3">
        <w:rPr>
          <w:rFonts w:ascii="Arial" w:hAnsi="Arial" w:cs="Arial"/>
          <w:color w:val="000000"/>
          <w:sz w:val="22"/>
          <w:szCs w:val="22"/>
          <w:highlight w:val="white"/>
          <w:lang w:eastAsia="pl-PL"/>
        </w:rPr>
        <w:t>ówienia podwykonawcom. W takim przypadku zobowiązany jest do wykazania w ofercie części zamówienia, której wykonanie zamierza powierzyć podwykonawcom.</w:t>
      </w:r>
    </w:p>
    <w:p w:rsidR="00F02CC3" w:rsidRPr="00F02CC3" w:rsidRDefault="00F02CC3" w:rsidP="00094295">
      <w:pPr>
        <w:widowControl w:val="0"/>
        <w:numPr>
          <w:ilvl w:val="1"/>
          <w:numId w:val="48"/>
        </w:numPr>
        <w:suppressAutoHyphens w:val="0"/>
        <w:autoSpaceDE w:val="0"/>
        <w:autoSpaceDN w:val="0"/>
        <w:adjustRightInd w:val="0"/>
        <w:jc w:val="both"/>
        <w:rPr>
          <w:rFonts w:ascii="Arial" w:hAnsi="Arial" w:cs="Arial"/>
          <w:sz w:val="22"/>
          <w:szCs w:val="22"/>
          <w:lang w:eastAsia="pl-PL"/>
        </w:rPr>
      </w:pPr>
      <w:r w:rsidRPr="00F02CC3">
        <w:rPr>
          <w:rFonts w:ascii="Arial" w:hAnsi="Arial" w:cs="Arial"/>
          <w:sz w:val="22"/>
          <w:szCs w:val="22"/>
          <w:lang w:eastAsia="pl-PL"/>
        </w:rPr>
        <w:t>Przedmiotem niniejszego postępowania nie jest zawarcie umowy ramowej.</w:t>
      </w:r>
    </w:p>
    <w:p w:rsidR="00F02CC3" w:rsidRPr="00F02CC3" w:rsidRDefault="00F02CC3" w:rsidP="00094295">
      <w:pPr>
        <w:widowControl w:val="0"/>
        <w:numPr>
          <w:ilvl w:val="1"/>
          <w:numId w:val="48"/>
        </w:numPr>
        <w:suppressAutoHyphens w:val="0"/>
        <w:autoSpaceDE w:val="0"/>
        <w:autoSpaceDN w:val="0"/>
        <w:adjustRightInd w:val="0"/>
        <w:jc w:val="both"/>
        <w:rPr>
          <w:rFonts w:ascii="Arial" w:hAnsi="Arial" w:cs="Arial"/>
          <w:sz w:val="22"/>
          <w:szCs w:val="22"/>
          <w:lang w:eastAsia="pl-PL"/>
        </w:rPr>
      </w:pPr>
      <w:r w:rsidRPr="00F02CC3">
        <w:rPr>
          <w:rFonts w:ascii="Arial" w:hAnsi="Arial" w:cs="Arial"/>
          <w:sz w:val="22"/>
          <w:szCs w:val="22"/>
          <w:lang w:eastAsia="pl-PL"/>
        </w:rPr>
        <w:t>Wymagania stawiane Wykonawcy:</w:t>
      </w:r>
    </w:p>
    <w:p w:rsidR="00F02CC3" w:rsidRPr="00F02CC3" w:rsidRDefault="00F02CC3" w:rsidP="00094295">
      <w:pPr>
        <w:widowControl w:val="0"/>
        <w:numPr>
          <w:ilvl w:val="0"/>
          <w:numId w:val="50"/>
        </w:numPr>
        <w:suppressAutoHyphens w:val="0"/>
        <w:autoSpaceDE w:val="0"/>
        <w:autoSpaceDN w:val="0"/>
        <w:adjustRightInd w:val="0"/>
        <w:ind w:left="709"/>
        <w:jc w:val="both"/>
        <w:rPr>
          <w:rFonts w:ascii="Arial" w:hAnsi="Arial" w:cs="Arial"/>
          <w:sz w:val="22"/>
          <w:szCs w:val="22"/>
          <w:lang w:eastAsia="pl-PL"/>
        </w:rPr>
      </w:pPr>
      <w:r w:rsidRPr="00F02CC3">
        <w:rPr>
          <w:rFonts w:ascii="Arial" w:hAnsi="Arial" w:cs="Arial"/>
          <w:sz w:val="22"/>
          <w:szCs w:val="22"/>
          <w:lang w:eastAsia="pl-PL"/>
        </w:rPr>
        <w:t>Wykonawca jest odpowiedzialny za sprawność techniczną podstawianego sprzętu.</w:t>
      </w:r>
    </w:p>
    <w:p w:rsidR="00F02CC3" w:rsidRPr="00F02CC3" w:rsidRDefault="00F02CC3" w:rsidP="00094295">
      <w:pPr>
        <w:widowControl w:val="0"/>
        <w:numPr>
          <w:ilvl w:val="0"/>
          <w:numId w:val="50"/>
        </w:numPr>
        <w:suppressAutoHyphens w:val="0"/>
        <w:autoSpaceDE w:val="0"/>
        <w:autoSpaceDN w:val="0"/>
        <w:adjustRightInd w:val="0"/>
        <w:ind w:left="709"/>
        <w:jc w:val="both"/>
        <w:rPr>
          <w:rFonts w:ascii="Arial" w:hAnsi="Arial" w:cs="Arial"/>
          <w:sz w:val="22"/>
          <w:szCs w:val="22"/>
          <w:lang w:eastAsia="pl-PL"/>
        </w:rPr>
      </w:pPr>
      <w:r w:rsidRPr="00F02CC3">
        <w:rPr>
          <w:rFonts w:ascii="Arial" w:hAnsi="Arial" w:cs="Arial"/>
          <w:sz w:val="22"/>
          <w:szCs w:val="22"/>
          <w:lang w:eastAsia="pl-PL"/>
        </w:rPr>
        <w:t>do obsługi sprzętu zostaną skierowani przeszkoleni operatorzy, posiadający wymagane aktualne uprawnienia i badania,</w:t>
      </w:r>
    </w:p>
    <w:p w:rsidR="00F02CC3" w:rsidRPr="00F02CC3" w:rsidRDefault="00F02CC3" w:rsidP="00094295">
      <w:pPr>
        <w:widowControl w:val="0"/>
        <w:numPr>
          <w:ilvl w:val="0"/>
          <w:numId w:val="50"/>
        </w:numPr>
        <w:suppressAutoHyphens w:val="0"/>
        <w:autoSpaceDE w:val="0"/>
        <w:autoSpaceDN w:val="0"/>
        <w:adjustRightInd w:val="0"/>
        <w:ind w:left="709"/>
        <w:jc w:val="both"/>
        <w:rPr>
          <w:rFonts w:ascii="Arial" w:hAnsi="Arial" w:cs="Arial"/>
          <w:sz w:val="22"/>
          <w:szCs w:val="22"/>
          <w:lang w:eastAsia="pl-PL"/>
        </w:rPr>
      </w:pPr>
      <w:r w:rsidRPr="00F02CC3">
        <w:rPr>
          <w:rFonts w:ascii="Arial" w:hAnsi="Arial" w:cs="Arial"/>
          <w:sz w:val="22"/>
          <w:szCs w:val="22"/>
          <w:lang w:eastAsia="pl-PL"/>
        </w:rPr>
        <w:t>usługi muszą być wykonywane z należytą starannością z zachowaniem bezpieczeństwa użytkowników dróg (pieszych i pojazdów),</w:t>
      </w:r>
    </w:p>
    <w:p w:rsidR="00F02CC3" w:rsidRPr="00F02CC3" w:rsidRDefault="00F02CC3" w:rsidP="00094295">
      <w:pPr>
        <w:widowControl w:val="0"/>
        <w:numPr>
          <w:ilvl w:val="0"/>
          <w:numId w:val="50"/>
        </w:numPr>
        <w:suppressAutoHyphens w:val="0"/>
        <w:autoSpaceDE w:val="0"/>
        <w:autoSpaceDN w:val="0"/>
        <w:adjustRightInd w:val="0"/>
        <w:ind w:left="709"/>
        <w:jc w:val="both"/>
        <w:rPr>
          <w:rFonts w:ascii="Arial" w:hAnsi="Arial" w:cs="Arial"/>
          <w:sz w:val="22"/>
          <w:szCs w:val="22"/>
          <w:lang w:eastAsia="pl-PL"/>
        </w:rPr>
      </w:pPr>
      <w:r w:rsidRPr="00F02CC3">
        <w:rPr>
          <w:rFonts w:ascii="Arial" w:hAnsi="Arial" w:cs="Arial"/>
          <w:sz w:val="22"/>
          <w:szCs w:val="22"/>
          <w:lang w:eastAsia="pl-PL"/>
        </w:rPr>
        <w:t>ustalenia i decyzje dotyczące wykonywania zam</w:t>
      </w:r>
      <w:r w:rsidRPr="00F02CC3">
        <w:rPr>
          <w:rFonts w:ascii="Arial" w:hAnsi="Arial" w:cs="Arial"/>
          <w:sz w:val="22"/>
          <w:szCs w:val="22"/>
          <w:highlight w:val="white"/>
          <w:lang w:eastAsia="pl-PL"/>
        </w:rPr>
        <w:t>ówienia uzgadniane będą przez  Zamawiającego z ustanowionym przedstawicielem Wykonawcy</w:t>
      </w:r>
      <w:r w:rsidRPr="00F02CC3">
        <w:rPr>
          <w:rFonts w:ascii="Arial" w:hAnsi="Arial" w:cs="Arial"/>
          <w:sz w:val="22"/>
          <w:szCs w:val="22"/>
          <w:lang w:eastAsia="pl-PL"/>
        </w:rPr>
        <w:t>,</w:t>
      </w:r>
    </w:p>
    <w:p w:rsidR="00F02CC3" w:rsidRPr="00F02CC3" w:rsidRDefault="00F02CC3" w:rsidP="00094295">
      <w:pPr>
        <w:widowControl w:val="0"/>
        <w:numPr>
          <w:ilvl w:val="0"/>
          <w:numId w:val="50"/>
        </w:numPr>
        <w:suppressAutoHyphens w:val="0"/>
        <w:autoSpaceDE w:val="0"/>
        <w:autoSpaceDN w:val="0"/>
        <w:adjustRightInd w:val="0"/>
        <w:ind w:left="709"/>
        <w:jc w:val="both"/>
        <w:rPr>
          <w:rFonts w:ascii="Arial" w:hAnsi="Arial" w:cs="Arial"/>
          <w:sz w:val="22"/>
          <w:szCs w:val="22"/>
          <w:lang w:eastAsia="pl-PL"/>
        </w:rPr>
      </w:pPr>
      <w:r w:rsidRPr="00F02CC3">
        <w:rPr>
          <w:rFonts w:ascii="Arial" w:hAnsi="Arial" w:cs="Arial"/>
          <w:sz w:val="22"/>
          <w:szCs w:val="22"/>
          <w:lang w:eastAsia="pl-PL"/>
        </w:rPr>
        <w:t>określenie przez Wykonawcę telefon</w:t>
      </w:r>
      <w:r w:rsidRPr="00F02CC3">
        <w:rPr>
          <w:rFonts w:ascii="Arial" w:hAnsi="Arial" w:cs="Arial"/>
          <w:sz w:val="22"/>
          <w:szCs w:val="22"/>
          <w:highlight w:val="white"/>
          <w:lang w:eastAsia="pl-PL"/>
        </w:rPr>
        <w:t>ów kontaktowych i numerów fax. oraz innych ustaleń niezbędnych dla sprawnego i terminowego wykonania zamówienia</w:t>
      </w:r>
      <w:r w:rsidRPr="00F02CC3">
        <w:rPr>
          <w:rFonts w:ascii="Arial" w:hAnsi="Arial" w:cs="Arial"/>
          <w:sz w:val="22"/>
          <w:szCs w:val="22"/>
          <w:lang w:eastAsia="pl-PL"/>
        </w:rPr>
        <w:t>,</w:t>
      </w:r>
    </w:p>
    <w:p w:rsidR="00F02CC3" w:rsidRPr="00F02CC3" w:rsidRDefault="00F02CC3" w:rsidP="00094295">
      <w:pPr>
        <w:widowControl w:val="0"/>
        <w:numPr>
          <w:ilvl w:val="0"/>
          <w:numId w:val="50"/>
        </w:numPr>
        <w:suppressAutoHyphens w:val="0"/>
        <w:autoSpaceDE w:val="0"/>
        <w:autoSpaceDN w:val="0"/>
        <w:adjustRightInd w:val="0"/>
        <w:ind w:left="709"/>
        <w:jc w:val="both"/>
        <w:rPr>
          <w:rFonts w:ascii="Arial" w:hAnsi="Arial" w:cs="Arial"/>
          <w:sz w:val="22"/>
          <w:szCs w:val="22"/>
          <w:lang w:eastAsia="pl-PL"/>
        </w:rPr>
      </w:pPr>
      <w:r w:rsidRPr="00F02CC3">
        <w:rPr>
          <w:rFonts w:ascii="Arial" w:hAnsi="Arial" w:cs="Arial"/>
          <w:sz w:val="22"/>
          <w:szCs w:val="22"/>
          <w:lang w:eastAsia="pl-PL"/>
        </w:rPr>
        <w:t>Zamawiający nie ponosi odpowiedzialności za szkody wyrządzone przez Wykonawcę podczas wykonywania przedmiotu zam</w:t>
      </w:r>
      <w:r w:rsidRPr="00F02CC3">
        <w:rPr>
          <w:rFonts w:ascii="Arial" w:hAnsi="Arial" w:cs="Arial"/>
          <w:sz w:val="22"/>
          <w:szCs w:val="22"/>
          <w:highlight w:val="white"/>
          <w:lang w:eastAsia="pl-PL"/>
        </w:rPr>
        <w:t>ówienia.</w:t>
      </w:r>
    </w:p>
    <w:p w:rsidR="00F02CC3" w:rsidRPr="00F02CC3" w:rsidRDefault="00F02CC3" w:rsidP="00F02CC3">
      <w:pPr>
        <w:autoSpaceDE w:val="0"/>
        <w:autoSpaceDN w:val="0"/>
        <w:adjustRightInd w:val="0"/>
        <w:spacing w:after="32"/>
        <w:contextualSpacing/>
        <w:jc w:val="both"/>
        <w:rPr>
          <w:rFonts w:ascii="Arial" w:hAnsi="Arial" w:cs="Arial"/>
          <w:color w:val="000000"/>
          <w:sz w:val="22"/>
          <w:szCs w:val="22"/>
          <w:lang w:eastAsia="ar-SA"/>
        </w:rPr>
      </w:pPr>
    </w:p>
    <w:p w:rsidR="00F02CC3" w:rsidRPr="00F02CC3" w:rsidRDefault="00F02CC3" w:rsidP="00094295">
      <w:pPr>
        <w:widowControl w:val="0"/>
        <w:numPr>
          <w:ilvl w:val="0"/>
          <w:numId w:val="48"/>
        </w:numPr>
        <w:suppressAutoHyphens w:val="0"/>
        <w:autoSpaceDE w:val="0"/>
        <w:autoSpaceDN w:val="0"/>
        <w:adjustRightInd w:val="0"/>
        <w:rPr>
          <w:rFonts w:ascii="Arial" w:hAnsi="Arial" w:cs="Arial"/>
          <w:b/>
          <w:bCs/>
          <w:color w:val="000000"/>
          <w:sz w:val="22"/>
          <w:szCs w:val="22"/>
          <w:lang w:eastAsia="pl-PL"/>
        </w:rPr>
      </w:pPr>
      <w:r w:rsidRPr="00F02CC3">
        <w:rPr>
          <w:rFonts w:ascii="Arial" w:hAnsi="Arial" w:cs="Arial"/>
          <w:b/>
          <w:bCs/>
          <w:color w:val="000000"/>
          <w:sz w:val="22"/>
          <w:szCs w:val="22"/>
          <w:lang w:eastAsia="pl-PL"/>
        </w:rPr>
        <w:t>Termin wykonania zamówienia</w:t>
      </w:r>
    </w:p>
    <w:p w:rsidR="00F02CC3" w:rsidRPr="00F02CC3" w:rsidRDefault="00F02CC3" w:rsidP="00094295">
      <w:pPr>
        <w:numPr>
          <w:ilvl w:val="0"/>
          <w:numId w:val="49"/>
        </w:numPr>
        <w:suppressAutoHyphens w:val="0"/>
        <w:ind w:left="408" w:hanging="340"/>
        <w:rPr>
          <w:rFonts w:ascii="Arial" w:hAnsi="Arial" w:cs="Arial"/>
          <w:sz w:val="22"/>
          <w:szCs w:val="22"/>
          <w:lang w:eastAsia="pl-PL"/>
        </w:rPr>
      </w:pPr>
      <w:r w:rsidRPr="00F02CC3">
        <w:rPr>
          <w:rFonts w:ascii="Arial" w:hAnsi="Arial" w:cs="Arial"/>
          <w:sz w:val="22"/>
          <w:szCs w:val="22"/>
          <w:lang w:eastAsia="pl-PL"/>
        </w:rPr>
        <w:t xml:space="preserve">Termin rozpoczęcia przedmiotu zamówienia (zadania 1-4) - od dnia podpisania umowy </w:t>
      </w:r>
    </w:p>
    <w:p w:rsidR="000B72DE" w:rsidRDefault="00F02CC3" w:rsidP="00F02CC3">
      <w:pPr>
        <w:numPr>
          <w:ilvl w:val="2"/>
          <w:numId w:val="3"/>
        </w:numPr>
        <w:tabs>
          <w:tab w:val="left" w:pos="426"/>
        </w:tabs>
        <w:ind w:left="426" w:hanging="426"/>
        <w:jc w:val="both"/>
        <w:rPr>
          <w:rFonts w:ascii="Arial" w:hAnsi="Arial" w:cs="Arial"/>
          <w:b/>
          <w:sz w:val="22"/>
          <w:szCs w:val="22"/>
        </w:rPr>
      </w:pPr>
      <w:r w:rsidRPr="00F02CC3">
        <w:rPr>
          <w:rFonts w:ascii="Arial" w:hAnsi="Arial" w:cs="Arial"/>
          <w:sz w:val="22"/>
          <w:szCs w:val="22"/>
          <w:lang w:eastAsia="pl-PL"/>
        </w:rPr>
        <w:t xml:space="preserve">Zakończenie realizacji przedmiotu zamówienia (zadania 1-4)  – do dnia </w:t>
      </w:r>
      <w:r w:rsidRPr="00F02CC3">
        <w:rPr>
          <w:rFonts w:ascii="Arial" w:hAnsi="Arial" w:cs="Arial"/>
          <w:b/>
          <w:sz w:val="22"/>
          <w:szCs w:val="22"/>
          <w:lang w:eastAsia="pl-PL"/>
        </w:rPr>
        <w:t>0</w:t>
      </w:r>
      <w:r w:rsidR="000D241B">
        <w:rPr>
          <w:rFonts w:ascii="Arial" w:hAnsi="Arial" w:cs="Arial"/>
          <w:b/>
          <w:sz w:val="22"/>
          <w:szCs w:val="22"/>
          <w:lang w:eastAsia="pl-PL"/>
        </w:rPr>
        <w:t>1</w:t>
      </w:r>
      <w:r w:rsidRPr="00F02CC3">
        <w:rPr>
          <w:rFonts w:ascii="Arial" w:hAnsi="Arial" w:cs="Arial"/>
          <w:b/>
          <w:sz w:val="22"/>
          <w:szCs w:val="22"/>
          <w:lang w:eastAsia="pl-PL"/>
        </w:rPr>
        <w:t>.12.201</w:t>
      </w:r>
      <w:r>
        <w:rPr>
          <w:rFonts w:ascii="Arial" w:hAnsi="Arial" w:cs="Arial"/>
          <w:b/>
          <w:sz w:val="22"/>
          <w:szCs w:val="22"/>
          <w:lang w:eastAsia="pl-PL"/>
        </w:rPr>
        <w:t>7</w:t>
      </w:r>
      <w:r w:rsidRPr="00F02CC3">
        <w:rPr>
          <w:rFonts w:ascii="Arial" w:hAnsi="Arial" w:cs="Arial"/>
          <w:b/>
          <w:sz w:val="22"/>
          <w:szCs w:val="22"/>
          <w:lang w:eastAsia="pl-PL"/>
        </w:rPr>
        <w:t xml:space="preserve"> r.</w:t>
      </w:r>
    </w:p>
    <w:p w:rsidR="000B72DE" w:rsidRDefault="000B72DE" w:rsidP="000B72DE">
      <w:pPr>
        <w:ind w:left="340"/>
        <w:rPr>
          <w:rFonts w:ascii="Arial" w:hAnsi="Arial" w:cs="Arial"/>
          <w:b/>
          <w:sz w:val="22"/>
          <w:szCs w:val="22"/>
        </w:rPr>
      </w:pPr>
    </w:p>
    <w:p w:rsidR="000B72DE" w:rsidRDefault="000B72DE" w:rsidP="000B72DE">
      <w:pPr>
        <w:widowControl w:val="0"/>
        <w:numPr>
          <w:ilvl w:val="0"/>
          <w:numId w:val="3"/>
        </w:numPr>
        <w:autoSpaceDE w:val="0"/>
        <w:rPr>
          <w:rFonts w:ascii="Arial" w:hAnsi="Arial" w:cs="Arial"/>
          <w:color w:val="000000"/>
          <w:sz w:val="22"/>
          <w:szCs w:val="22"/>
        </w:rPr>
      </w:pPr>
      <w:r>
        <w:rPr>
          <w:rFonts w:ascii="Arial" w:hAnsi="Arial" w:cs="Arial"/>
          <w:b/>
          <w:bCs/>
          <w:color w:val="000000"/>
          <w:sz w:val="22"/>
          <w:szCs w:val="22"/>
        </w:rPr>
        <w:t>Warunki udziału w postępowaniu oraz opis sposobu dokonywania oceny spełnienia tych warunków</w:t>
      </w:r>
    </w:p>
    <w:p w:rsidR="000B72DE" w:rsidRDefault="000B72DE" w:rsidP="00094295">
      <w:pPr>
        <w:widowControl w:val="0"/>
        <w:numPr>
          <w:ilvl w:val="0"/>
          <w:numId w:val="4"/>
        </w:numPr>
        <w:autoSpaceDE w:val="0"/>
        <w:jc w:val="both"/>
        <w:rPr>
          <w:rFonts w:ascii="Arial" w:hAnsi="Arial" w:cs="Arial"/>
          <w:color w:val="000000"/>
          <w:sz w:val="22"/>
          <w:szCs w:val="22"/>
        </w:rPr>
      </w:pPr>
      <w:r>
        <w:rPr>
          <w:rFonts w:ascii="Arial" w:hAnsi="Arial" w:cs="Arial"/>
          <w:color w:val="000000"/>
          <w:sz w:val="22"/>
          <w:szCs w:val="22"/>
        </w:rPr>
        <w:t>W postępowaniu o udzielenie zamówienia publicznego mogą ubiegać się Wykonawcy potwierdzający spełnianie warunków:</w:t>
      </w:r>
    </w:p>
    <w:p w:rsidR="000B72DE" w:rsidRDefault="000B72DE" w:rsidP="00094295">
      <w:pPr>
        <w:widowControl w:val="0"/>
        <w:numPr>
          <w:ilvl w:val="0"/>
          <w:numId w:val="5"/>
        </w:numPr>
        <w:tabs>
          <w:tab w:val="left" w:pos="720"/>
        </w:tabs>
        <w:autoSpaceDE w:val="0"/>
        <w:ind w:left="720" w:hanging="360"/>
        <w:jc w:val="both"/>
        <w:rPr>
          <w:rFonts w:ascii="Arial" w:hAnsi="Arial" w:cs="Arial"/>
          <w:color w:val="000000"/>
          <w:sz w:val="22"/>
          <w:szCs w:val="22"/>
        </w:rPr>
      </w:pPr>
      <w:r>
        <w:rPr>
          <w:rFonts w:ascii="Arial" w:hAnsi="Arial" w:cs="Arial"/>
          <w:color w:val="000000"/>
          <w:sz w:val="22"/>
          <w:szCs w:val="22"/>
        </w:rPr>
        <w:t>posiadający uprawnienia do wykonywania określonej działalności lub czynności, jeżeli przepisy prawa nakładają obowiązek posiadania takich uprawnień.</w:t>
      </w:r>
    </w:p>
    <w:p w:rsidR="000B72DE" w:rsidRDefault="000B72DE" w:rsidP="00094295">
      <w:pPr>
        <w:widowControl w:val="0"/>
        <w:numPr>
          <w:ilvl w:val="0"/>
          <w:numId w:val="5"/>
        </w:numPr>
        <w:tabs>
          <w:tab w:val="left" w:pos="720"/>
        </w:tabs>
        <w:autoSpaceDE w:val="0"/>
        <w:ind w:left="720" w:hanging="360"/>
        <w:jc w:val="both"/>
        <w:rPr>
          <w:rFonts w:ascii="Arial" w:hAnsi="Arial" w:cs="Arial"/>
          <w:color w:val="000000"/>
          <w:sz w:val="22"/>
          <w:szCs w:val="22"/>
        </w:rPr>
      </w:pPr>
      <w:r>
        <w:rPr>
          <w:rFonts w:ascii="Arial" w:hAnsi="Arial" w:cs="Arial"/>
          <w:color w:val="000000"/>
          <w:sz w:val="22"/>
          <w:szCs w:val="22"/>
        </w:rPr>
        <w:t xml:space="preserve">posiadający niezbędna wiedzę i doświadczenie </w:t>
      </w:r>
    </w:p>
    <w:p w:rsidR="000B72DE" w:rsidRDefault="000B72DE" w:rsidP="00094295">
      <w:pPr>
        <w:widowControl w:val="0"/>
        <w:numPr>
          <w:ilvl w:val="0"/>
          <w:numId w:val="5"/>
        </w:numPr>
        <w:tabs>
          <w:tab w:val="left" w:pos="720"/>
        </w:tabs>
        <w:autoSpaceDE w:val="0"/>
        <w:ind w:left="720" w:hanging="360"/>
        <w:jc w:val="both"/>
        <w:rPr>
          <w:rFonts w:ascii="Arial" w:hAnsi="Arial" w:cs="Arial"/>
          <w:color w:val="000000"/>
          <w:sz w:val="22"/>
          <w:szCs w:val="22"/>
        </w:rPr>
      </w:pPr>
      <w:r>
        <w:rPr>
          <w:rFonts w:ascii="Arial" w:hAnsi="Arial" w:cs="Arial"/>
          <w:color w:val="000000"/>
          <w:sz w:val="22"/>
          <w:szCs w:val="22"/>
        </w:rPr>
        <w:t xml:space="preserve">dysponuje odpowiednim potencjałem technicznym oraz osobami zdolnymi do wykonania zamówienia; </w:t>
      </w:r>
    </w:p>
    <w:p w:rsidR="000B72DE" w:rsidRDefault="000B72DE" w:rsidP="00094295">
      <w:pPr>
        <w:widowControl w:val="0"/>
        <w:numPr>
          <w:ilvl w:val="0"/>
          <w:numId w:val="5"/>
        </w:numPr>
        <w:tabs>
          <w:tab w:val="left" w:pos="720"/>
        </w:tabs>
        <w:autoSpaceDE w:val="0"/>
        <w:ind w:left="720" w:hanging="360"/>
        <w:jc w:val="both"/>
        <w:rPr>
          <w:rFonts w:ascii="Arial" w:hAnsi="Arial" w:cs="Arial"/>
          <w:color w:val="000000"/>
          <w:sz w:val="22"/>
          <w:szCs w:val="22"/>
        </w:rPr>
      </w:pPr>
      <w:r>
        <w:rPr>
          <w:rFonts w:ascii="Arial" w:hAnsi="Arial" w:cs="Arial"/>
          <w:color w:val="000000"/>
          <w:sz w:val="22"/>
          <w:szCs w:val="22"/>
        </w:rPr>
        <w:t>znajdujący się w sytuacji ekonomicznej i finansowej zapewniającej wykonanie zamówienia;</w:t>
      </w:r>
    </w:p>
    <w:p w:rsidR="000B72DE" w:rsidRDefault="000B72DE" w:rsidP="00094295">
      <w:pPr>
        <w:widowControl w:val="0"/>
        <w:numPr>
          <w:ilvl w:val="0"/>
          <w:numId w:val="5"/>
        </w:numPr>
        <w:tabs>
          <w:tab w:val="left" w:pos="720"/>
        </w:tabs>
        <w:autoSpaceDE w:val="0"/>
        <w:ind w:left="720" w:hanging="360"/>
        <w:jc w:val="both"/>
        <w:rPr>
          <w:rFonts w:ascii="Arial" w:hAnsi="Arial" w:cs="Arial"/>
          <w:color w:val="000000"/>
          <w:sz w:val="22"/>
          <w:szCs w:val="22"/>
        </w:rPr>
      </w:pPr>
      <w:r>
        <w:rPr>
          <w:rFonts w:ascii="Arial" w:hAnsi="Arial" w:cs="Arial"/>
          <w:color w:val="000000"/>
          <w:sz w:val="22"/>
          <w:szCs w:val="22"/>
        </w:rPr>
        <w:t xml:space="preserve">wykażą brak podstaw do wykluczenia z postępowania o udzielenie zamówienia </w:t>
      </w:r>
      <w:r>
        <w:rPr>
          <w:rFonts w:ascii="Arial" w:hAnsi="Arial" w:cs="Arial"/>
          <w:color w:val="000000"/>
          <w:sz w:val="22"/>
          <w:szCs w:val="22"/>
        </w:rPr>
        <w:br/>
      </w:r>
      <w:r>
        <w:rPr>
          <w:rFonts w:ascii="Arial" w:hAnsi="Arial" w:cs="Arial"/>
          <w:sz w:val="22"/>
          <w:szCs w:val="22"/>
        </w:rPr>
        <w:t>art. 24</w:t>
      </w:r>
      <w:r w:rsidR="000373B6">
        <w:rPr>
          <w:rFonts w:ascii="Arial" w:hAnsi="Arial" w:cs="Arial"/>
          <w:sz w:val="22"/>
          <w:szCs w:val="22"/>
        </w:rPr>
        <w:t xml:space="preserve"> ust. 1</w:t>
      </w:r>
      <w:r>
        <w:rPr>
          <w:rFonts w:ascii="Arial" w:hAnsi="Arial" w:cs="Arial"/>
          <w:sz w:val="22"/>
          <w:szCs w:val="22"/>
        </w:rPr>
        <w:t xml:space="preserve"> ustawy pzp</w:t>
      </w:r>
      <w:r>
        <w:rPr>
          <w:rFonts w:ascii="Arial" w:hAnsi="Arial" w:cs="Arial"/>
          <w:color w:val="000000"/>
          <w:sz w:val="22"/>
          <w:szCs w:val="22"/>
        </w:rPr>
        <w:t>.</w:t>
      </w:r>
    </w:p>
    <w:p w:rsidR="000B72DE" w:rsidRDefault="000B72DE" w:rsidP="00094295">
      <w:pPr>
        <w:widowControl w:val="0"/>
        <w:numPr>
          <w:ilvl w:val="0"/>
          <w:numId w:val="6"/>
        </w:numPr>
        <w:autoSpaceDE w:val="0"/>
        <w:jc w:val="both"/>
        <w:rPr>
          <w:rFonts w:ascii="Arial" w:hAnsi="Arial" w:cs="Arial"/>
          <w:sz w:val="22"/>
          <w:szCs w:val="22"/>
        </w:rPr>
      </w:pPr>
      <w:r>
        <w:rPr>
          <w:rFonts w:ascii="Arial" w:hAnsi="Arial" w:cs="Arial"/>
          <w:color w:val="000000"/>
          <w:sz w:val="22"/>
          <w:szCs w:val="22"/>
        </w:rPr>
        <w:t>Zamawiający dokona ustalenia czy wykonawca w wystarczający sposób spełnia warunki udziału w postępowaniu, jeżeli wykaże, że:</w:t>
      </w:r>
    </w:p>
    <w:p w:rsidR="000B72DE" w:rsidRDefault="000B72DE" w:rsidP="00094295">
      <w:pPr>
        <w:numPr>
          <w:ilvl w:val="1"/>
          <w:numId w:val="7"/>
        </w:numPr>
        <w:jc w:val="both"/>
        <w:rPr>
          <w:rFonts w:ascii="Arial" w:hAnsi="Arial" w:cs="Arial"/>
          <w:sz w:val="22"/>
          <w:szCs w:val="22"/>
        </w:rPr>
      </w:pPr>
      <w:r>
        <w:rPr>
          <w:rFonts w:ascii="Arial" w:hAnsi="Arial" w:cs="Arial"/>
          <w:sz w:val="22"/>
          <w:szCs w:val="22"/>
        </w:rPr>
        <w:t xml:space="preserve">W zakresie warunku wskazanego </w:t>
      </w:r>
      <w:r>
        <w:rPr>
          <w:rFonts w:ascii="Arial" w:hAnsi="Arial" w:cs="Arial"/>
          <w:b/>
          <w:sz w:val="22"/>
          <w:szCs w:val="22"/>
        </w:rPr>
        <w:t xml:space="preserve">w pkt. </w:t>
      </w:r>
      <w:r w:rsidR="004878E9">
        <w:rPr>
          <w:rFonts w:ascii="Arial" w:hAnsi="Arial" w:cs="Arial"/>
          <w:b/>
          <w:sz w:val="22"/>
          <w:szCs w:val="22"/>
        </w:rPr>
        <w:t>I</w:t>
      </w:r>
      <w:r>
        <w:rPr>
          <w:rFonts w:ascii="Arial" w:hAnsi="Arial" w:cs="Arial"/>
          <w:b/>
          <w:sz w:val="22"/>
          <w:szCs w:val="22"/>
        </w:rPr>
        <w:t>V ust. 1 lit. a)</w:t>
      </w:r>
      <w:r>
        <w:rPr>
          <w:rFonts w:ascii="Arial" w:hAnsi="Arial" w:cs="Arial"/>
          <w:sz w:val="22"/>
          <w:szCs w:val="22"/>
        </w:rPr>
        <w:t xml:space="preserve"> SIWZ, posiadania uprawnień                        do wykonywania określonej działalności lub czynności, jeżeli przepisy prawa nakładają obowiązek ich posiadania, Wykonawca  złoży oświadczenie  o spełnianiu warunku wg załącznika </w:t>
      </w:r>
      <w:r>
        <w:rPr>
          <w:rFonts w:ascii="Arial" w:hAnsi="Arial" w:cs="Arial"/>
          <w:b/>
          <w:sz w:val="22"/>
          <w:szCs w:val="22"/>
        </w:rPr>
        <w:t>nr 2</w:t>
      </w:r>
      <w:r>
        <w:rPr>
          <w:rFonts w:ascii="Arial" w:hAnsi="Arial" w:cs="Arial"/>
          <w:sz w:val="22"/>
          <w:szCs w:val="22"/>
        </w:rPr>
        <w:t xml:space="preserve">, o którym mowa w </w:t>
      </w:r>
      <w:r w:rsidR="004878E9">
        <w:rPr>
          <w:rFonts w:ascii="Arial" w:hAnsi="Arial" w:cs="Arial"/>
          <w:b/>
          <w:sz w:val="22"/>
          <w:szCs w:val="22"/>
        </w:rPr>
        <w:t>pkt. V</w:t>
      </w:r>
      <w:r>
        <w:rPr>
          <w:rFonts w:ascii="Arial" w:hAnsi="Arial" w:cs="Arial"/>
          <w:b/>
          <w:sz w:val="22"/>
          <w:szCs w:val="22"/>
        </w:rPr>
        <w:t xml:space="preserve">. ust. </w:t>
      </w:r>
      <w:r w:rsidR="004878E9">
        <w:rPr>
          <w:rFonts w:ascii="Arial" w:hAnsi="Arial" w:cs="Arial"/>
          <w:b/>
          <w:sz w:val="22"/>
          <w:szCs w:val="22"/>
        </w:rPr>
        <w:t>2</w:t>
      </w:r>
      <w:r>
        <w:rPr>
          <w:rFonts w:ascii="Arial" w:hAnsi="Arial" w:cs="Arial"/>
          <w:sz w:val="22"/>
          <w:szCs w:val="22"/>
        </w:rPr>
        <w:t xml:space="preserve"> SWIZ. </w:t>
      </w:r>
    </w:p>
    <w:p w:rsidR="000B72DE" w:rsidRDefault="000B72DE" w:rsidP="000B72DE">
      <w:pPr>
        <w:ind w:left="720"/>
        <w:jc w:val="both"/>
        <w:rPr>
          <w:rFonts w:ascii="Arial" w:hAnsi="Arial" w:cs="Arial"/>
          <w:sz w:val="22"/>
          <w:szCs w:val="22"/>
        </w:rPr>
      </w:pPr>
      <w:r>
        <w:rPr>
          <w:rFonts w:ascii="Arial" w:hAnsi="Arial" w:cs="Arial"/>
          <w:sz w:val="22"/>
          <w:szCs w:val="22"/>
        </w:rPr>
        <w:t xml:space="preserve">Ocena spełniania warunku nastąpi na podstawie złożonego oświadczenia o spełnieniu warunku wg załącznika nr </w:t>
      </w:r>
      <w:r>
        <w:rPr>
          <w:rFonts w:ascii="Arial" w:hAnsi="Arial" w:cs="Arial"/>
          <w:b/>
          <w:sz w:val="22"/>
          <w:szCs w:val="22"/>
        </w:rPr>
        <w:t>2</w:t>
      </w:r>
      <w:r>
        <w:rPr>
          <w:rFonts w:ascii="Arial" w:hAnsi="Arial" w:cs="Arial"/>
          <w:sz w:val="22"/>
          <w:szCs w:val="22"/>
        </w:rPr>
        <w:t xml:space="preserve">, o którym mowa w punkcie </w:t>
      </w:r>
      <w:r>
        <w:rPr>
          <w:rFonts w:ascii="Arial" w:hAnsi="Arial" w:cs="Arial"/>
          <w:b/>
          <w:sz w:val="22"/>
          <w:szCs w:val="22"/>
        </w:rPr>
        <w:t>VI ust.1 ppkt. 2)</w:t>
      </w:r>
      <w:r>
        <w:rPr>
          <w:rFonts w:ascii="Arial" w:hAnsi="Arial" w:cs="Arial"/>
          <w:sz w:val="22"/>
          <w:szCs w:val="22"/>
        </w:rPr>
        <w:t xml:space="preserve"> SIWZ </w:t>
      </w:r>
    </w:p>
    <w:p w:rsidR="000B72DE" w:rsidRDefault="000B72DE" w:rsidP="00094295">
      <w:pPr>
        <w:numPr>
          <w:ilvl w:val="1"/>
          <w:numId w:val="7"/>
        </w:numPr>
        <w:jc w:val="both"/>
        <w:rPr>
          <w:rFonts w:ascii="Arial" w:hAnsi="Arial" w:cs="Arial"/>
          <w:b/>
          <w:sz w:val="22"/>
          <w:szCs w:val="22"/>
        </w:rPr>
      </w:pPr>
      <w:r>
        <w:rPr>
          <w:rFonts w:ascii="Arial" w:hAnsi="Arial" w:cs="Arial"/>
          <w:sz w:val="22"/>
          <w:szCs w:val="22"/>
        </w:rPr>
        <w:t xml:space="preserve">W zakresie warunku wskazanego w </w:t>
      </w:r>
      <w:r>
        <w:rPr>
          <w:rFonts w:ascii="Arial" w:hAnsi="Arial" w:cs="Arial"/>
          <w:b/>
          <w:sz w:val="22"/>
          <w:szCs w:val="22"/>
        </w:rPr>
        <w:t>pkt.</w:t>
      </w:r>
      <w:r>
        <w:rPr>
          <w:rFonts w:ascii="Arial" w:hAnsi="Arial" w:cs="Arial"/>
          <w:sz w:val="22"/>
          <w:szCs w:val="22"/>
        </w:rPr>
        <w:t xml:space="preserve"> </w:t>
      </w:r>
      <w:r w:rsidR="004878E9" w:rsidRPr="004878E9">
        <w:rPr>
          <w:rFonts w:ascii="Arial" w:hAnsi="Arial" w:cs="Arial"/>
          <w:b/>
          <w:sz w:val="22"/>
          <w:szCs w:val="22"/>
        </w:rPr>
        <w:t>I</w:t>
      </w:r>
      <w:r>
        <w:rPr>
          <w:rFonts w:ascii="Arial" w:hAnsi="Arial" w:cs="Arial"/>
          <w:b/>
          <w:sz w:val="22"/>
          <w:szCs w:val="22"/>
        </w:rPr>
        <w:t>V ust. 1 lit. b)</w:t>
      </w:r>
      <w:r>
        <w:rPr>
          <w:rFonts w:ascii="Arial" w:hAnsi="Arial" w:cs="Arial"/>
          <w:sz w:val="22"/>
          <w:szCs w:val="22"/>
        </w:rPr>
        <w:t xml:space="preserve"> SIWZ posiadania wiedzy                        i doświadczenia Wykonawca wykaże, że posiada:</w:t>
      </w:r>
    </w:p>
    <w:p w:rsidR="00340ED2" w:rsidRPr="00292B76" w:rsidRDefault="000B72DE" w:rsidP="00094295">
      <w:pPr>
        <w:numPr>
          <w:ilvl w:val="1"/>
          <w:numId w:val="8"/>
        </w:numPr>
        <w:tabs>
          <w:tab w:val="left" w:pos="1134"/>
        </w:tabs>
        <w:jc w:val="both"/>
        <w:rPr>
          <w:rFonts w:ascii="Arial" w:hAnsi="Arial" w:cs="Arial"/>
          <w:sz w:val="22"/>
          <w:szCs w:val="22"/>
        </w:rPr>
      </w:pPr>
      <w:r>
        <w:rPr>
          <w:rFonts w:ascii="Arial" w:hAnsi="Arial" w:cs="Arial"/>
          <w:b/>
          <w:sz w:val="22"/>
          <w:szCs w:val="22"/>
        </w:rPr>
        <w:t>doświadczenie:</w:t>
      </w:r>
      <w:r>
        <w:rPr>
          <w:rFonts w:ascii="Arial" w:hAnsi="Arial" w:cs="Arial"/>
          <w:sz w:val="22"/>
          <w:szCs w:val="22"/>
        </w:rPr>
        <w:t xml:space="preserve"> dla uznania że wykonawca spełnia warunek posiadania wiedzy                 i doświadczenia zamawiający żąda by </w:t>
      </w:r>
      <w:r w:rsidR="00F02CC3" w:rsidRPr="00F02CC3">
        <w:rPr>
          <w:rFonts w:ascii="Arial" w:hAnsi="Arial" w:cs="Arial"/>
          <w:sz w:val="22"/>
          <w:szCs w:val="22"/>
        </w:rPr>
        <w:t>Wykonawca  złoży oświadczenie  o spełnianiu warunku wg załączni</w:t>
      </w:r>
      <w:r w:rsidR="004878E9">
        <w:rPr>
          <w:rFonts w:ascii="Arial" w:hAnsi="Arial" w:cs="Arial"/>
          <w:sz w:val="22"/>
          <w:szCs w:val="22"/>
        </w:rPr>
        <w:t>ka nr 2, o którym mowa w pkt. V</w:t>
      </w:r>
      <w:r w:rsidR="00F02CC3" w:rsidRPr="00F02CC3">
        <w:rPr>
          <w:rFonts w:ascii="Arial" w:hAnsi="Arial" w:cs="Arial"/>
          <w:sz w:val="22"/>
          <w:szCs w:val="22"/>
        </w:rPr>
        <w:t xml:space="preserve">. ust. </w:t>
      </w:r>
      <w:r w:rsidR="004878E9">
        <w:rPr>
          <w:rFonts w:ascii="Arial" w:hAnsi="Arial" w:cs="Arial"/>
          <w:sz w:val="22"/>
          <w:szCs w:val="22"/>
        </w:rPr>
        <w:t>2</w:t>
      </w:r>
      <w:r w:rsidR="00F02CC3" w:rsidRPr="00F02CC3">
        <w:rPr>
          <w:rFonts w:ascii="Arial" w:hAnsi="Arial" w:cs="Arial"/>
          <w:sz w:val="22"/>
          <w:szCs w:val="22"/>
        </w:rPr>
        <w:t xml:space="preserve"> SWIZ. </w:t>
      </w:r>
      <w:r w:rsidR="00F02CC3" w:rsidRPr="00292B76">
        <w:rPr>
          <w:rFonts w:ascii="Arial" w:hAnsi="Arial" w:cs="Arial"/>
          <w:sz w:val="22"/>
          <w:szCs w:val="22"/>
        </w:rPr>
        <w:t xml:space="preserve">Ocena spełniania warunku nastąpi na podstawie złożonego oświadczenia o spełnieniu warunku wg załącznika nr 2, o którym mowa w punkcie </w:t>
      </w:r>
      <w:r w:rsidR="004878E9" w:rsidRPr="004878E9">
        <w:rPr>
          <w:rFonts w:ascii="Arial" w:hAnsi="Arial" w:cs="Arial"/>
          <w:sz w:val="22"/>
          <w:szCs w:val="22"/>
        </w:rPr>
        <w:t>V. ust. 2 SWIZ</w:t>
      </w:r>
      <w:r w:rsidR="00F02CC3" w:rsidRPr="00292B76">
        <w:rPr>
          <w:rFonts w:ascii="Arial" w:hAnsi="Arial" w:cs="Arial"/>
          <w:sz w:val="22"/>
          <w:szCs w:val="22"/>
        </w:rPr>
        <w:t xml:space="preserve"> SIWZ</w:t>
      </w:r>
      <w:r w:rsidR="00292B76">
        <w:rPr>
          <w:rFonts w:ascii="Arial" w:hAnsi="Arial" w:cs="Arial"/>
          <w:sz w:val="22"/>
          <w:szCs w:val="22"/>
        </w:rPr>
        <w:t>.</w:t>
      </w:r>
      <w:r w:rsidRPr="00292B76">
        <w:rPr>
          <w:rFonts w:ascii="Arial" w:hAnsi="Arial" w:cs="Arial"/>
          <w:sz w:val="22"/>
          <w:szCs w:val="22"/>
        </w:rPr>
        <w:t xml:space="preserve"> </w:t>
      </w:r>
    </w:p>
    <w:p w:rsidR="000B72DE" w:rsidRPr="00340ED2" w:rsidRDefault="00907305" w:rsidP="00094295">
      <w:pPr>
        <w:pStyle w:val="Akapitzlist"/>
        <w:numPr>
          <w:ilvl w:val="1"/>
          <w:numId w:val="7"/>
        </w:numPr>
        <w:jc w:val="both"/>
        <w:rPr>
          <w:rFonts w:ascii="Arial" w:hAnsi="Arial" w:cs="Arial"/>
          <w:b/>
          <w:sz w:val="22"/>
          <w:szCs w:val="22"/>
        </w:rPr>
      </w:pPr>
      <w:r>
        <w:rPr>
          <w:rFonts w:ascii="Arial" w:hAnsi="Arial" w:cs="Arial"/>
          <w:sz w:val="22"/>
          <w:szCs w:val="22"/>
        </w:rPr>
        <w:t xml:space="preserve">  </w:t>
      </w:r>
      <w:r w:rsidR="000B72DE" w:rsidRPr="00340ED2">
        <w:rPr>
          <w:rFonts w:ascii="Arial" w:hAnsi="Arial" w:cs="Arial"/>
          <w:sz w:val="22"/>
          <w:szCs w:val="22"/>
        </w:rPr>
        <w:t xml:space="preserve">W zakresie warunku wskazanego w </w:t>
      </w:r>
      <w:r w:rsidR="000B72DE" w:rsidRPr="00340ED2">
        <w:rPr>
          <w:rFonts w:ascii="Arial" w:hAnsi="Arial" w:cs="Arial"/>
          <w:b/>
          <w:sz w:val="22"/>
          <w:szCs w:val="22"/>
        </w:rPr>
        <w:t>punkcie V ust. 1 lit. c)</w:t>
      </w:r>
      <w:r w:rsidR="000B72DE" w:rsidRPr="00340ED2">
        <w:rPr>
          <w:rFonts w:ascii="Arial" w:hAnsi="Arial" w:cs="Arial"/>
          <w:sz w:val="22"/>
          <w:szCs w:val="22"/>
        </w:rPr>
        <w:t xml:space="preserve"> dysponowania odpowiednim potencjałem technicznym oraz osobami zdolnymi do wykonania zmówienia wykonawca wykaże, że posiada:</w:t>
      </w:r>
    </w:p>
    <w:p w:rsidR="00292B76" w:rsidRPr="00292B76" w:rsidRDefault="000B72DE" w:rsidP="00094295">
      <w:pPr>
        <w:pStyle w:val="Zwykytekst1"/>
        <w:numPr>
          <w:ilvl w:val="0"/>
          <w:numId w:val="9"/>
        </w:numPr>
        <w:ind w:left="1134" w:hanging="425"/>
        <w:jc w:val="both"/>
        <w:rPr>
          <w:rFonts w:ascii="Arial" w:hAnsi="Arial" w:cs="Arial"/>
          <w:sz w:val="22"/>
          <w:szCs w:val="22"/>
        </w:rPr>
      </w:pPr>
      <w:r w:rsidRPr="00292B76">
        <w:rPr>
          <w:rFonts w:ascii="Arial" w:hAnsi="Arial" w:cs="Arial"/>
          <w:b/>
          <w:sz w:val="22"/>
          <w:szCs w:val="22"/>
        </w:rPr>
        <w:lastRenderedPageBreak/>
        <w:t>potencjał kadrowy:</w:t>
      </w:r>
      <w:r w:rsidRPr="00292B76">
        <w:rPr>
          <w:rFonts w:ascii="Arial" w:hAnsi="Arial" w:cs="Arial"/>
          <w:sz w:val="22"/>
          <w:szCs w:val="22"/>
        </w:rPr>
        <w:t xml:space="preserve"> dla uznania, że wykonawca spełnia warunek dysponowania osobami zdolnymi do wykonania zamówienia, zamawiający żąda, by </w:t>
      </w:r>
      <w:r w:rsidR="00292B76" w:rsidRPr="00292B76">
        <w:rPr>
          <w:rFonts w:ascii="Arial" w:hAnsi="Arial" w:cs="Arial"/>
          <w:sz w:val="22"/>
          <w:szCs w:val="22"/>
        </w:rPr>
        <w:t>Wykonawca  złoży</w:t>
      </w:r>
      <w:r w:rsidR="00292B76">
        <w:rPr>
          <w:rFonts w:ascii="Arial" w:hAnsi="Arial" w:cs="Arial"/>
          <w:sz w:val="22"/>
          <w:szCs w:val="22"/>
        </w:rPr>
        <w:t>ł</w:t>
      </w:r>
      <w:r w:rsidR="00292B76" w:rsidRPr="00292B76">
        <w:rPr>
          <w:rFonts w:ascii="Arial" w:hAnsi="Arial" w:cs="Arial"/>
          <w:sz w:val="22"/>
          <w:szCs w:val="22"/>
        </w:rPr>
        <w:t xml:space="preserve"> oświadczenie  o spełnianiu warunku wg załącznika nr 2, o którym mowa w pkt. </w:t>
      </w:r>
      <w:r w:rsidR="007676F6" w:rsidRPr="007676F6">
        <w:rPr>
          <w:rFonts w:ascii="Arial" w:hAnsi="Arial" w:cs="Arial"/>
          <w:sz w:val="22"/>
          <w:szCs w:val="22"/>
        </w:rPr>
        <w:t>V. ust. 2 SWIZ</w:t>
      </w:r>
      <w:r w:rsidR="00292B76" w:rsidRPr="00292B76">
        <w:rPr>
          <w:rFonts w:ascii="Arial" w:hAnsi="Arial" w:cs="Arial"/>
          <w:sz w:val="22"/>
          <w:szCs w:val="22"/>
        </w:rPr>
        <w:t xml:space="preserve">. </w:t>
      </w:r>
    </w:p>
    <w:p w:rsidR="000B72DE" w:rsidRDefault="00292B76" w:rsidP="00292B76">
      <w:pPr>
        <w:pStyle w:val="Zwykytekst1"/>
        <w:ind w:left="1134"/>
        <w:jc w:val="both"/>
        <w:rPr>
          <w:rFonts w:ascii="Arial" w:hAnsi="Arial" w:cs="Arial"/>
          <w:b/>
          <w:sz w:val="22"/>
          <w:szCs w:val="22"/>
        </w:rPr>
      </w:pPr>
      <w:r w:rsidRPr="00292B76">
        <w:rPr>
          <w:rFonts w:ascii="Arial" w:hAnsi="Arial" w:cs="Arial"/>
          <w:sz w:val="22"/>
          <w:szCs w:val="22"/>
        </w:rPr>
        <w:t xml:space="preserve">Ocena spełniania warunku nastąpi na podstawie złożonego oświadczenia o spełnieniu warunku wg załącznika nr 2, o którym mowa w punkcie </w:t>
      </w:r>
      <w:r w:rsidR="007676F6" w:rsidRPr="007676F6">
        <w:rPr>
          <w:rFonts w:ascii="Arial" w:hAnsi="Arial" w:cs="Arial"/>
          <w:sz w:val="22"/>
          <w:szCs w:val="22"/>
        </w:rPr>
        <w:t>V. ust. 2 SWIZ</w:t>
      </w:r>
      <w:r w:rsidR="000B72DE">
        <w:rPr>
          <w:rFonts w:ascii="Arial" w:hAnsi="Arial" w:cs="Arial"/>
          <w:sz w:val="22"/>
          <w:szCs w:val="22"/>
        </w:rPr>
        <w:t xml:space="preserve">. </w:t>
      </w:r>
    </w:p>
    <w:p w:rsidR="000B72DE" w:rsidRDefault="000B72DE" w:rsidP="00094295">
      <w:pPr>
        <w:pStyle w:val="Zwykytekst1"/>
        <w:numPr>
          <w:ilvl w:val="0"/>
          <w:numId w:val="9"/>
        </w:numPr>
        <w:ind w:left="1134" w:hanging="425"/>
        <w:jc w:val="both"/>
        <w:rPr>
          <w:rFonts w:ascii="Arial" w:hAnsi="Arial" w:cs="Arial"/>
          <w:sz w:val="22"/>
          <w:szCs w:val="22"/>
        </w:rPr>
      </w:pPr>
      <w:r>
        <w:rPr>
          <w:rFonts w:ascii="Arial" w:hAnsi="Arial" w:cs="Arial"/>
          <w:b/>
          <w:sz w:val="22"/>
          <w:szCs w:val="22"/>
        </w:rPr>
        <w:t>potencjał techniczny:</w:t>
      </w:r>
      <w:r>
        <w:rPr>
          <w:rFonts w:ascii="Arial" w:hAnsi="Arial" w:cs="Arial"/>
          <w:sz w:val="22"/>
          <w:szCs w:val="22"/>
        </w:rPr>
        <w:t xml:space="preserve"> dla uznania, że wykonawca spełnia warunek posiadania  do dyspozycji potencjału technicznego zamawiający żąda, by wykonawca złożył oświadczenie o spełnieniu warunku zgodnie z załącznikiem </w:t>
      </w:r>
      <w:r>
        <w:rPr>
          <w:rFonts w:ascii="Arial" w:hAnsi="Arial" w:cs="Arial"/>
          <w:b/>
          <w:sz w:val="22"/>
          <w:szCs w:val="22"/>
        </w:rPr>
        <w:t xml:space="preserve">nr </w:t>
      </w:r>
      <w:r w:rsidR="004E7CC1">
        <w:rPr>
          <w:rFonts w:ascii="Arial" w:hAnsi="Arial" w:cs="Arial"/>
          <w:b/>
          <w:sz w:val="22"/>
          <w:szCs w:val="22"/>
        </w:rPr>
        <w:t>4</w:t>
      </w:r>
      <w:r>
        <w:rPr>
          <w:rFonts w:ascii="Arial" w:hAnsi="Arial" w:cs="Arial"/>
          <w:sz w:val="22"/>
          <w:szCs w:val="22"/>
        </w:rPr>
        <w:t xml:space="preserve">, o którym mowa                 w </w:t>
      </w:r>
      <w:r>
        <w:rPr>
          <w:rFonts w:ascii="Arial" w:hAnsi="Arial" w:cs="Arial"/>
          <w:b/>
          <w:sz w:val="22"/>
          <w:szCs w:val="22"/>
        </w:rPr>
        <w:t xml:space="preserve">pkt. </w:t>
      </w:r>
      <w:r w:rsidR="007676F6" w:rsidRPr="007676F6">
        <w:rPr>
          <w:rFonts w:ascii="Arial" w:hAnsi="Arial" w:cs="Arial"/>
          <w:b/>
          <w:sz w:val="22"/>
          <w:szCs w:val="22"/>
        </w:rPr>
        <w:t>V. ust. 2 SWIZ</w:t>
      </w:r>
      <w:r>
        <w:rPr>
          <w:rFonts w:ascii="Arial" w:hAnsi="Arial" w:cs="Arial"/>
          <w:sz w:val="22"/>
          <w:szCs w:val="22"/>
        </w:rPr>
        <w:t xml:space="preserve">, że dysponuje potencjałem technicznym potrzebnym                       do wykonania zamówienia. </w:t>
      </w:r>
    </w:p>
    <w:p w:rsidR="000B72DE" w:rsidRDefault="000B72DE" w:rsidP="000B72DE">
      <w:pPr>
        <w:pStyle w:val="Zwykytekst1"/>
        <w:ind w:left="1134"/>
        <w:jc w:val="both"/>
        <w:rPr>
          <w:rFonts w:ascii="Arial" w:hAnsi="Arial" w:cs="Arial"/>
          <w:sz w:val="22"/>
          <w:szCs w:val="22"/>
        </w:rPr>
      </w:pPr>
      <w:r>
        <w:rPr>
          <w:rFonts w:ascii="Arial" w:hAnsi="Arial" w:cs="Arial"/>
          <w:sz w:val="22"/>
          <w:szCs w:val="22"/>
        </w:rPr>
        <w:t xml:space="preserve">Ocena spełniania warunku nastąpi na podstawie załączonego do oferty oświadczenia wymienionego w </w:t>
      </w:r>
      <w:r>
        <w:rPr>
          <w:rFonts w:ascii="Arial" w:hAnsi="Arial" w:cs="Arial"/>
          <w:b/>
          <w:sz w:val="22"/>
          <w:szCs w:val="22"/>
        </w:rPr>
        <w:t xml:space="preserve">pkt. </w:t>
      </w:r>
      <w:r w:rsidR="007676F6" w:rsidRPr="007676F6">
        <w:rPr>
          <w:rFonts w:ascii="Arial" w:hAnsi="Arial" w:cs="Arial"/>
          <w:b/>
          <w:sz w:val="22"/>
          <w:szCs w:val="22"/>
        </w:rPr>
        <w:t>V. ust. 2 SWIZ</w:t>
      </w:r>
      <w:r>
        <w:rPr>
          <w:rFonts w:ascii="Arial" w:hAnsi="Arial" w:cs="Arial"/>
          <w:sz w:val="22"/>
          <w:szCs w:val="22"/>
        </w:rPr>
        <w:t xml:space="preserve"> </w:t>
      </w:r>
    </w:p>
    <w:p w:rsidR="000B72DE" w:rsidRDefault="000B72DE" w:rsidP="00094295">
      <w:pPr>
        <w:numPr>
          <w:ilvl w:val="1"/>
          <w:numId w:val="7"/>
        </w:numPr>
        <w:jc w:val="both"/>
        <w:rPr>
          <w:rFonts w:ascii="Arial" w:hAnsi="Arial" w:cs="Arial"/>
          <w:sz w:val="22"/>
          <w:szCs w:val="22"/>
        </w:rPr>
      </w:pPr>
      <w:r>
        <w:rPr>
          <w:rFonts w:ascii="Arial" w:hAnsi="Arial" w:cs="Arial"/>
          <w:sz w:val="22"/>
          <w:szCs w:val="22"/>
        </w:rPr>
        <w:t xml:space="preserve">W zakresie warunku wskazanego w </w:t>
      </w:r>
      <w:r>
        <w:rPr>
          <w:rFonts w:ascii="Arial" w:hAnsi="Arial" w:cs="Arial"/>
          <w:b/>
          <w:sz w:val="22"/>
          <w:szCs w:val="22"/>
        </w:rPr>
        <w:t xml:space="preserve">punkcie </w:t>
      </w:r>
      <w:r w:rsidR="007676F6">
        <w:rPr>
          <w:rFonts w:ascii="Arial" w:hAnsi="Arial" w:cs="Arial"/>
          <w:b/>
          <w:sz w:val="22"/>
          <w:szCs w:val="22"/>
        </w:rPr>
        <w:t>I</w:t>
      </w:r>
      <w:r>
        <w:rPr>
          <w:rFonts w:ascii="Arial" w:hAnsi="Arial" w:cs="Arial"/>
          <w:b/>
          <w:sz w:val="22"/>
          <w:szCs w:val="22"/>
        </w:rPr>
        <w:t>V ust. 1 lit. d)</w:t>
      </w:r>
      <w:r>
        <w:rPr>
          <w:rFonts w:ascii="Arial" w:hAnsi="Arial" w:cs="Arial"/>
          <w:sz w:val="22"/>
          <w:szCs w:val="22"/>
        </w:rPr>
        <w:t xml:space="preserve"> znajdowania się w sytuacji ekonomicznej i finansowej zapewniającej wykonanie zamówienia dla uznania, że wykonawca spełnia warunek zamawiający żąda, by wykonawca złożył oświadczenie o spełnieniu warunku zgodnie z załącznikiem </w:t>
      </w:r>
      <w:r>
        <w:rPr>
          <w:rFonts w:ascii="Arial" w:hAnsi="Arial" w:cs="Arial"/>
          <w:b/>
          <w:sz w:val="22"/>
          <w:szCs w:val="22"/>
        </w:rPr>
        <w:t>nr 2</w:t>
      </w:r>
      <w:r>
        <w:rPr>
          <w:rFonts w:ascii="Arial" w:hAnsi="Arial" w:cs="Arial"/>
          <w:sz w:val="22"/>
          <w:szCs w:val="22"/>
        </w:rPr>
        <w:t xml:space="preserve">, o którym mowa w </w:t>
      </w:r>
      <w:r w:rsidR="007676F6" w:rsidRPr="007676F6">
        <w:rPr>
          <w:rFonts w:ascii="Arial" w:hAnsi="Arial" w:cs="Arial"/>
          <w:b/>
          <w:sz w:val="22"/>
          <w:szCs w:val="22"/>
        </w:rPr>
        <w:t>V. ust. 2 SWIZ</w:t>
      </w:r>
      <w:r>
        <w:rPr>
          <w:rFonts w:ascii="Arial" w:hAnsi="Arial" w:cs="Arial"/>
          <w:sz w:val="22"/>
          <w:szCs w:val="22"/>
        </w:rPr>
        <w:t xml:space="preserve">, że znajduje się sytuacji ekonomicznej i finansowej zapewniającej wykonanie Zamówienia. Ocena spełniania warunku nastąpi na podstawie oświadczenia wymienionego w </w:t>
      </w:r>
      <w:r w:rsidR="007676F6" w:rsidRPr="007676F6">
        <w:rPr>
          <w:rFonts w:ascii="Arial" w:hAnsi="Arial" w:cs="Arial"/>
          <w:b/>
          <w:sz w:val="22"/>
          <w:szCs w:val="22"/>
        </w:rPr>
        <w:t>V. ust. 2 SWIZ</w:t>
      </w:r>
      <w:r>
        <w:rPr>
          <w:rFonts w:ascii="Arial" w:hAnsi="Arial" w:cs="Arial"/>
          <w:sz w:val="22"/>
          <w:szCs w:val="22"/>
        </w:rPr>
        <w:t>.</w:t>
      </w:r>
    </w:p>
    <w:p w:rsidR="000B72DE" w:rsidRDefault="000B72DE" w:rsidP="00094295">
      <w:pPr>
        <w:numPr>
          <w:ilvl w:val="1"/>
          <w:numId w:val="7"/>
        </w:numPr>
        <w:jc w:val="both"/>
        <w:rPr>
          <w:rFonts w:ascii="Arial" w:hAnsi="Arial" w:cs="Arial"/>
          <w:sz w:val="22"/>
          <w:szCs w:val="22"/>
        </w:rPr>
      </w:pPr>
      <w:r>
        <w:rPr>
          <w:rFonts w:ascii="Arial" w:hAnsi="Arial" w:cs="Arial"/>
          <w:sz w:val="22"/>
          <w:szCs w:val="22"/>
        </w:rPr>
        <w:t xml:space="preserve">W zakresie warunku wskazanego </w:t>
      </w:r>
      <w:r>
        <w:rPr>
          <w:rFonts w:ascii="Arial" w:hAnsi="Arial" w:cs="Arial"/>
          <w:b/>
          <w:sz w:val="22"/>
          <w:szCs w:val="22"/>
        </w:rPr>
        <w:t xml:space="preserve">w pkt. </w:t>
      </w:r>
      <w:r w:rsidR="007676F6">
        <w:rPr>
          <w:rFonts w:ascii="Arial" w:hAnsi="Arial" w:cs="Arial"/>
          <w:b/>
          <w:sz w:val="22"/>
          <w:szCs w:val="22"/>
        </w:rPr>
        <w:t>I</w:t>
      </w:r>
      <w:r>
        <w:rPr>
          <w:rFonts w:ascii="Arial" w:hAnsi="Arial" w:cs="Arial"/>
          <w:b/>
          <w:sz w:val="22"/>
          <w:szCs w:val="22"/>
        </w:rPr>
        <w:t>V ust. 1 lit. e)</w:t>
      </w:r>
      <w:r>
        <w:rPr>
          <w:rFonts w:ascii="Arial" w:hAnsi="Arial" w:cs="Arial"/>
          <w:sz w:val="22"/>
          <w:szCs w:val="22"/>
        </w:rPr>
        <w:t xml:space="preserve"> wykazania braku podstaw                    do wykluczenia z postępowania o udzielenie zamówienia na podstawie art. 24 ustawy Pzp Zamawiający żąda by wykonawca nie później niż na dzień składania ofert wykazał brak podstaw do wykluczenia z postępowania o udzielenie zamówienia publicznego w okolicznościach, o których mowa w art. 24 ust 1 ustawy Pzp. Ocena spełniania warunku nastąpi na podstawie złożonego oświadczenia zgodnie z załącznikiem </w:t>
      </w:r>
      <w:r>
        <w:rPr>
          <w:rFonts w:ascii="Arial" w:hAnsi="Arial" w:cs="Arial"/>
          <w:b/>
          <w:sz w:val="22"/>
          <w:szCs w:val="22"/>
        </w:rPr>
        <w:t>nr 2a</w:t>
      </w:r>
      <w:r>
        <w:rPr>
          <w:rFonts w:ascii="Arial" w:hAnsi="Arial" w:cs="Arial"/>
          <w:sz w:val="22"/>
          <w:szCs w:val="22"/>
        </w:rPr>
        <w:t xml:space="preserve">, o którym mowa w </w:t>
      </w:r>
      <w:r>
        <w:rPr>
          <w:rFonts w:ascii="Arial" w:hAnsi="Arial" w:cs="Arial"/>
          <w:b/>
          <w:sz w:val="22"/>
          <w:szCs w:val="22"/>
        </w:rPr>
        <w:t xml:space="preserve">pkt. </w:t>
      </w:r>
      <w:r w:rsidR="007676F6" w:rsidRPr="007676F6">
        <w:rPr>
          <w:rFonts w:ascii="Arial" w:hAnsi="Arial" w:cs="Arial"/>
          <w:b/>
          <w:sz w:val="22"/>
          <w:szCs w:val="22"/>
        </w:rPr>
        <w:t>V. ust. 2 SWIZ</w:t>
      </w:r>
      <w:r>
        <w:rPr>
          <w:rFonts w:ascii="Arial" w:hAnsi="Arial" w:cs="Arial"/>
          <w:sz w:val="22"/>
          <w:szCs w:val="22"/>
        </w:rPr>
        <w:t>.</w:t>
      </w:r>
    </w:p>
    <w:p w:rsidR="000B72DE" w:rsidRDefault="000B72DE" w:rsidP="00094295">
      <w:pPr>
        <w:widowControl w:val="0"/>
        <w:numPr>
          <w:ilvl w:val="0"/>
          <w:numId w:val="10"/>
        </w:numPr>
        <w:autoSpaceDE w:val="0"/>
        <w:jc w:val="both"/>
        <w:rPr>
          <w:rFonts w:ascii="Arial" w:hAnsi="Arial" w:cs="Arial"/>
          <w:sz w:val="22"/>
          <w:szCs w:val="22"/>
        </w:rPr>
      </w:pPr>
      <w:r>
        <w:rPr>
          <w:rFonts w:ascii="Arial" w:hAnsi="Arial" w:cs="Arial"/>
          <w:sz w:val="22"/>
          <w:szCs w:val="22"/>
        </w:rPr>
        <w:t xml:space="preserve">Wykonawca może, polegać na wiedzy i doświadczeniu, potencjale technicznym, osobach zdolnych do wykonania zamówienia, innych podmiotów, niezależnie od charakteru łączących go z nim stosunków. Wykonawca w takiej sytuacji zobowiązany jest udowodnić zamawiającemu, iż będzie dysponował zasobami niezbędnymi do realizacji zamówienia, w szczególności przedstawiać w tym celu pisemne zobowiązanie tych podmiotów do oddania mu do dyspozycji niezbędnych zasobów na okres korzystania z nich przy wykonywaniu zamówienia. </w:t>
      </w:r>
    </w:p>
    <w:p w:rsidR="000B72DE" w:rsidRDefault="000B72DE" w:rsidP="00094295">
      <w:pPr>
        <w:widowControl w:val="0"/>
        <w:numPr>
          <w:ilvl w:val="0"/>
          <w:numId w:val="10"/>
        </w:numPr>
        <w:autoSpaceDE w:val="0"/>
        <w:jc w:val="both"/>
        <w:rPr>
          <w:rFonts w:ascii="Arial" w:hAnsi="Arial" w:cs="Arial"/>
          <w:sz w:val="22"/>
          <w:szCs w:val="22"/>
        </w:rPr>
      </w:pPr>
      <w:r>
        <w:rPr>
          <w:rFonts w:ascii="Arial" w:hAnsi="Arial" w:cs="Arial"/>
          <w:sz w:val="22"/>
          <w:szCs w:val="22"/>
        </w:rPr>
        <w:t>Zamawiający dokona oceny spełnienia warunków udziału w postępowaniu poprzez zastosowanie kryterium spełnia - nie spełnia tj. zgodnie z zasadą czy dokumenty zostały załączone do oferty i czy spełniają określone w SIWZ wymagania. Nie wykazanie w wystarczający sposób potwierdzenia spełnienia tego warunku spowoduje wykluczenie wykonawcy z postępowania, po wyczerpaniu czynności wezwania do uzupełnienia dokumentów.</w:t>
      </w:r>
    </w:p>
    <w:p w:rsidR="000B72DE" w:rsidRDefault="000B72DE" w:rsidP="000B72DE">
      <w:pPr>
        <w:widowControl w:val="0"/>
        <w:autoSpaceDE w:val="0"/>
        <w:ind w:left="340"/>
        <w:rPr>
          <w:rFonts w:ascii="Arial" w:hAnsi="Arial" w:cs="Arial"/>
          <w:sz w:val="22"/>
          <w:szCs w:val="22"/>
        </w:rPr>
      </w:pPr>
    </w:p>
    <w:p w:rsidR="000B72DE" w:rsidRDefault="00D06E79" w:rsidP="000B72DE">
      <w:pPr>
        <w:widowControl w:val="0"/>
        <w:numPr>
          <w:ilvl w:val="0"/>
          <w:numId w:val="3"/>
        </w:numPr>
        <w:autoSpaceDE w:val="0"/>
        <w:jc w:val="both"/>
        <w:rPr>
          <w:rFonts w:ascii="Arial" w:hAnsi="Arial" w:cs="Arial"/>
          <w:bCs/>
          <w:sz w:val="22"/>
          <w:szCs w:val="22"/>
        </w:rPr>
      </w:pPr>
      <w:r>
        <w:rPr>
          <w:rFonts w:ascii="Arial" w:hAnsi="Arial" w:cs="Arial"/>
          <w:b/>
          <w:bCs/>
          <w:color w:val="000000"/>
          <w:sz w:val="22"/>
          <w:szCs w:val="22"/>
        </w:rPr>
        <w:t>Wykaz oświadczeń lub dokumentów</w:t>
      </w:r>
      <w:r w:rsidR="000B72DE">
        <w:rPr>
          <w:rFonts w:ascii="Arial" w:hAnsi="Arial" w:cs="Arial"/>
          <w:b/>
          <w:bCs/>
          <w:color w:val="000000"/>
          <w:sz w:val="22"/>
          <w:szCs w:val="22"/>
        </w:rPr>
        <w:t xml:space="preserve"> potwierdz</w:t>
      </w:r>
      <w:r>
        <w:rPr>
          <w:rFonts w:ascii="Arial" w:hAnsi="Arial" w:cs="Arial"/>
          <w:b/>
          <w:bCs/>
          <w:color w:val="000000"/>
          <w:sz w:val="22"/>
          <w:szCs w:val="22"/>
        </w:rPr>
        <w:t>ających</w:t>
      </w:r>
      <w:r w:rsidR="000B72DE">
        <w:rPr>
          <w:rFonts w:ascii="Arial" w:hAnsi="Arial" w:cs="Arial"/>
          <w:b/>
          <w:bCs/>
          <w:color w:val="000000"/>
          <w:sz w:val="22"/>
          <w:szCs w:val="22"/>
        </w:rPr>
        <w:t xml:space="preserve"> spełni</w:t>
      </w:r>
      <w:r>
        <w:rPr>
          <w:rFonts w:ascii="Arial" w:hAnsi="Arial" w:cs="Arial"/>
          <w:b/>
          <w:bCs/>
          <w:color w:val="000000"/>
          <w:sz w:val="22"/>
          <w:szCs w:val="22"/>
        </w:rPr>
        <w:t>a</w:t>
      </w:r>
      <w:r w:rsidR="000B72DE">
        <w:rPr>
          <w:rFonts w:ascii="Arial" w:hAnsi="Arial" w:cs="Arial"/>
          <w:b/>
          <w:bCs/>
          <w:color w:val="000000"/>
          <w:sz w:val="22"/>
          <w:szCs w:val="22"/>
        </w:rPr>
        <w:t>ni</w:t>
      </w:r>
      <w:r>
        <w:rPr>
          <w:rFonts w:ascii="Arial" w:hAnsi="Arial" w:cs="Arial"/>
          <w:b/>
          <w:bCs/>
          <w:color w:val="000000"/>
          <w:sz w:val="22"/>
          <w:szCs w:val="22"/>
        </w:rPr>
        <w:t>e</w:t>
      </w:r>
      <w:r w:rsidR="000B72DE">
        <w:rPr>
          <w:rFonts w:ascii="Arial" w:hAnsi="Arial" w:cs="Arial"/>
          <w:b/>
          <w:bCs/>
          <w:color w:val="000000"/>
          <w:sz w:val="22"/>
          <w:szCs w:val="22"/>
        </w:rPr>
        <w:t xml:space="preserve"> warunków udziału w postępowaniu</w:t>
      </w:r>
      <w:r>
        <w:rPr>
          <w:rFonts w:ascii="Arial" w:hAnsi="Arial" w:cs="Arial"/>
          <w:b/>
          <w:bCs/>
          <w:color w:val="000000"/>
          <w:sz w:val="22"/>
          <w:szCs w:val="22"/>
        </w:rPr>
        <w:t xml:space="preserve"> oraz brak </w:t>
      </w:r>
      <w:r w:rsidR="00A85428">
        <w:rPr>
          <w:rFonts w:ascii="Arial" w:hAnsi="Arial" w:cs="Arial"/>
          <w:b/>
          <w:bCs/>
          <w:color w:val="000000"/>
          <w:sz w:val="22"/>
          <w:szCs w:val="22"/>
        </w:rPr>
        <w:t>podstaw do wykluczenia</w:t>
      </w:r>
      <w:r w:rsidR="000B72DE">
        <w:rPr>
          <w:rFonts w:ascii="Arial" w:hAnsi="Arial" w:cs="Arial"/>
          <w:b/>
          <w:bCs/>
          <w:color w:val="000000"/>
          <w:sz w:val="22"/>
          <w:szCs w:val="22"/>
        </w:rPr>
        <w:t>.</w:t>
      </w:r>
    </w:p>
    <w:p w:rsidR="000B72DE" w:rsidRDefault="000B72DE" w:rsidP="00094295">
      <w:pPr>
        <w:numPr>
          <w:ilvl w:val="0"/>
          <w:numId w:val="11"/>
        </w:numPr>
        <w:ind w:left="709"/>
        <w:jc w:val="both"/>
        <w:rPr>
          <w:rFonts w:ascii="Arial" w:hAnsi="Arial" w:cs="Arial"/>
          <w:sz w:val="22"/>
          <w:szCs w:val="22"/>
        </w:rPr>
      </w:pPr>
      <w:r>
        <w:rPr>
          <w:rFonts w:ascii="Arial" w:hAnsi="Arial" w:cs="Arial"/>
          <w:sz w:val="22"/>
          <w:szCs w:val="22"/>
        </w:rPr>
        <w:t xml:space="preserve">Wypełniony formularz ofertowy - </w:t>
      </w:r>
      <w:r>
        <w:rPr>
          <w:rFonts w:ascii="Arial" w:hAnsi="Arial" w:cs="Arial"/>
          <w:b/>
          <w:sz w:val="22"/>
          <w:szCs w:val="22"/>
        </w:rPr>
        <w:t>wg załącznika nr 1</w:t>
      </w:r>
      <w:r>
        <w:rPr>
          <w:rFonts w:ascii="Arial" w:hAnsi="Arial" w:cs="Arial"/>
          <w:sz w:val="22"/>
          <w:szCs w:val="22"/>
        </w:rPr>
        <w:t>,</w:t>
      </w:r>
    </w:p>
    <w:p w:rsidR="000B72DE" w:rsidRDefault="00D06E79" w:rsidP="00094295">
      <w:pPr>
        <w:numPr>
          <w:ilvl w:val="0"/>
          <w:numId w:val="11"/>
        </w:numPr>
        <w:ind w:left="709"/>
        <w:jc w:val="both"/>
        <w:rPr>
          <w:rFonts w:ascii="Arial" w:hAnsi="Arial" w:cs="Arial"/>
          <w:sz w:val="22"/>
          <w:szCs w:val="22"/>
        </w:rPr>
      </w:pPr>
      <w:r>
        <w:rPr>
          <w:rFonts w:ascii="Arial" w:hAnsi="Arial" w:cs="Arial"/>
          <w:sz w:val="22"/>
          <w:szCs w:val="22"/>
        </w:rPr>
        <w:t xml:space="preserve">Do oferty każdy Wykonawca musi dołączyć aktualne na dzień składania ofert oświadczenia w zakresie wskazanym w </w:t>
      </w:r>
      <w:r w:rsidRPr="00D06E79">
        <w:rPr>
          <w:rFonts w:ascii="Arial" w:hAnsi="Arial" w:cs="Arial"/>
          <w:b/>
          <w:sz w:val="22"/>
          <w:szCs w:val="22"/>
        </w:rPr>
        <w:t>załączniku Nr 2 i 2a</w:t>
      </w:r>
      <w:r w:rsidR="00B911EE">
        <w:rPr>
          <w:rFonts w:ascii="Arial" w:hAnsi="Arial" w:cs="Arial"/>
          <w:sz w:val="22"/>
          <w:szCs w:val="22"/>
        </w:rPr>
        <w:t>. Informacje zawarte w oświadczeniu będą stanowić wstępne potwierdzenie, że Wykonawca nie podlega wykluczeniu oraz spełnia warunki udziału w postępowaniu.</w:t>
      </w:r>
    </w:p>
    <w:p w:rsidR="00D06E79" w:rsidRPr="00A85428" w:rsidRDefault="00B911EE" w:rsidP="00094295">
      <w:pPr>
        <w:numPr>
          <w:ilvl w:val="0"/>
          <w:numId w:val="11"/>
        </w:numPr>
        <w:ind w:left="709"/>
        <w:jc w:val="both"/>
        <w:rPr>
          <w:rFonts w:ascii="Arial" w:hAnsi="Arial" w:cs="Arial"/>
          <w:spacing w:val="-3"/>
          <w:sz w:val="22"/>
          <w:szCs w:val="22"/>
        </w:rPr>
      </w:pPr>
      <w:r>
        <w:rPr>
          <w:rFonts w:ascii="Arial" w:hAnsi="Arial" w:cs="Arial"/>
          <w:spacing w:val="-3"/>
          <w:sz w:val="22"/>
          <w:szCs w:val="22"/>
        </w:rPr>
        <w:t xml:space="preserve">W przypadku wspólnego ubiegania się o zamówienie przez wykonawców, oświadczenie zgodne z </w:t>
      </w:r>
      <w:r w:rsidRPr="00B911EE">
        <w:rPr>
          <w:rFonts w:ascii="Arial" w:hAnsi="Arial" w:cs="Arial"/>
          <w:b/>
          <w:spacing w:val="-3"/>
          <w:sz w:val="22"/>
          <w:szCs w:val="22"/>
        </w:rPr>
        <w:t>załącznik</w:t>
      </w:r>
      <w:r>
        <w:rPr>
          <w:rFonts w:ascii="Arial" w:hAnsi="Arial" w:cs="Arial"/>
          <w:b/>
          <w:spacing w:val="-3"/>
          <w:sz w:val="22"/>
          <w:szCs w:val="22"/>
        </w:rPr>
        <w:t>iem</w:t>
      </w:r>
      <w:r w:rsidRPr="00B911EE">
        <w:rPr>
          <w:rFonts w:ascii="Arial" w:hAnsi="Arial" w:cs="Arial"/>
          <w:b/>
          <w:spacing w:val="-3"/>
          <w:sz w:val="22"/>
          <w:szCs w:val="22"/>
        </w:rPr>
        <w:t xml:space="preserve"> Nr 2 i 2a</w:t>
      </w:r>
      <w:r>
        <w:rPr>
          <w:rFonts w:ascii="Arial" w:hAnsi="Arial" w:cs="Arial"/>
          <w:b/>
          <w:spacing w:val="-3"/>
          <w:sz w:val="22"/>
          <w:szCs w:val="22"/>
        </w:rPr>
        <w:t xml:space="preserve"> </w:t>
      </w:r>
      <w:r w:rsidRPr="00B911EE">
        <w:rPr>
          <w:rFonts w:ascii="Arial" w:hAnsi="Arial" w:cs="Arial"/>
          <w:spacing w:val="-3"/>
          <w:sz w:val="22"/>
          <w:szCs w:val="22"/>
        </w:rPr>
        <w:t>do SIWZ,  składa każdy z wykonawców</w:t>
      </w:r>
      <w:r>
        <w:rPr>
          <w:rFonts w:ascii="Arial" w:hAnsi="Arial" w:cs="Arial"/>
          <w:spacing w:val="-3"/>
          <w:sz w:val="22"/>
          <w:szCs w:val="22"/>
        </w:rPr>
        <w:t xml:space="preserve"> wspólnie</w:t>
      </w:r>
      <w:r w:rsidR="00A85428">
        <w:rPr>
          <w:rFonts w:ascii="Arial" w:hAnsi="Arial" w:cs="Arial"/>
          <w:spacing w:val="-3"/>
          <w:sz w:val="22"/>
          <w:szCs w:val="22"/>
        </w:rPr>
        <w:t xml:space="preserve"> ubiegających się o zamówienie. Oświadczenia te mają potwierdzać </w:t>
      </w:r>
      <w:r w:rsidR="00A85428" w:rsidRPr="00A85428">
        <w:rPr>
          <w:rFonts w:ascii="Arial" w:hAnsi="Arial" w:cs="Arial"/>
          <w:bCs/>
          <w:color w:val="000000"/>
          <w:sz w:val="22"/>
          <w:szCs w:val="22"/>
        </w:rPr>
        <w:t>spełnianie warunków udziału w postępowaniu oraz brak podstaw do wykluczenia</w:t>
      </w:r>
      <w:r w:rsidR="00A85428">
        <w:rPr>
          <w:rFonts w:ascii="Arial" w:hAnsi="Arial" w:cs="Arial"/>
          <w:bCs/>
          <w:color w:val="000000"/>
          <w:sz w:val="22"/>
          <w:szCs w:val="22"/>
        </w:rPr>
        <w:t xml:space="preserve"> w zakresie w którym każdy z wykonawców wykazuje </w:t>
      </w:r>
      <w:r w:rsidR="00A85428" w:rsidRPr="00A85428">
        <w:rPr>
          <w:rFonts w:ascii="Arial" w:hAnsi="Arial" w:cs="Arial"/>
          <w:bCs/>
          <w:color w:val="000000"/>
          <w:sz w:val="22"/>
          <w:szCs w:val="22"/>
        </w:rPr>
        <w:t>spełnianie warunków udziału w postępowaniu oraz brak podstaw do wykluczenia</w:t>
      </w:r>
      <w:r w:rsidR="00A85428">
        <w:rPr>
          <w:rFonts w:ascii="Arial" w:hAnsi="Arial" w:cs="Arial"/>
          <w:bCs/>
          <w:color w:val="000000"/>
          <w:sz w:val="22"/>
          <w:szCs w:val="22"/>
        </w:rPr>
        <w:t>.</w:t>
      </w:r>
    </w:p>
    <w:p w:rsidR="00D06E79" w:rsidRPr="00B911EE" w:rsidRDefault="00A85428" w:rsidP="00094295">
      <w:pPr>
        <w:numPr>
          <w:ilvl w:val="0"/>
          <w:numId w:val="11"/>
        </w:numPr>
        <w:ind w:left="709"/>
        <w:jc w:val="both"/>
        <w:rPr>
          <w:rFonts w:ascii="Arial" w:hAnsi="Arial" w:cs="Arial"/>
          <w:spacing w:val="-3"/>
          <w:sz w:val="22"/>
          <w:szCs w:val="22"/>
        </w:rPr>
      </w:pPr>
      <w:r>
        <w:rPr>
          <w:rFonts w:ascii="Arial" w:hAnsi="Arial" w:cs="Arial"/>
          <w:spacing w:val="-3"/>
          <w:sz w:val="22"/>
          <w:szCs w:val="22"/>
        </w:rPr>
        <w:t>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w:t>
      </w:r>
      <w:r w:rsidR="0070284B">
        <w:rPr>
          <w:rFonts w:ascii="Arial" w:hAnsi="Arial" w:cs="Arial"/>
          <w:spacing w:val="-3"/>
          <w:sz w:val="22"/>
          <w:szCs w:val="22"/>
        </w:rPr>
        <w:t>.</w:t>
      </w:r>
    </w:p>
    <w:p w:rsidR="00D06E79" w:rsidRPr="00D06E79" w:rsidRDefault="0070284B" w:rsidP="00094295">
      <w:pPr>
        <w:numPr>
          <w:ilvl w:val="0"/>
          <w:numId w:val="11"/>
        </w:numPr>
        <w:ind w:left="709"/>
        <w:jc w:val="both"/>
        <w:rPr>
          <w:rFonts w:ascii="Arial" w:hAnsi="Arial" w:cs="Arial"/>
          <w:spacing w:val="-3"/>
          <w:sz w:val="22"/>
          <w:szCs w:val="22"/>
        </w:rPr>
      </w:pPr>
      <w:r>
        <w:rPr>
          <w:rFonts w:ascii="Arial" w:hAnsi="Arial" w:cs="Arial"/>
          <w:spacing w:val="-3"/>
          <w:sz w:val="22"/>
          <w:szCs w:val="22"/>
        </w:rPr>
        <w:lastRenderedPageBreak/>
        <w:t xml:space="preserve">Wykonawca, który powołuje się na zasoby innych podmiotów, w celu wskazania </w:t>
      </w:r>
      <w:r w:rsidRPr="0070284B">
        <w:rPr>
          <w:rFonts w:ascii="Arial" w:hAnsi="Arial" w:cs="Arial"/>
          <w:spacing w:val="-3"/>
          <w:sz w:val="22"/>
          <w:szCs w:val="22"/>
        </w:rPr>
        <w:t>braku istnienia wobec nich podstaw wykluczenia</w:t>
      </w:r>
      <w:r>
        <w:rPr>
          <w:rFonts w:ascii="Arial" w:hAnsi="Arial" w:cs="Arial"/>
          <w:spacing w:val="-3"/>
          <w:sz w:val="22"/>
          <w:szCs w:val="22"/>
        </w:rPr>
        <w:t xml:space="preserve"> oraz spełnienia w zakresie, w jakim powołuje się na ich zasoby – warunków udziału w postępowaniu zamieszcza informacje o tych podmiotach w oświadczeniu, o którym mowa w ust. 1 niniejszego paragrafu.</w:t>
      </w:r>
    </w:p>
    <w:p w:rsidR="00D06E79" w:rsidRPr="00D06E79" w:rsidRDefault="0070284B" w:rsidP="00094295">
      <w:pPr>
        <w:numPr>
          <w:ilvl w:val="0"/>
          <w:numId w:val="11"/>
        </w:numPr>
        <w:ind w:left="709"/>
        <w:jc w:val="both"/>
        <w:rPr>
          <w:rFonts w:ascii="Arial" w:hAnsi="Arial" w:cs="Arial"/>
          <w:spacing w:val="-3"/>
          <w:sz w:val="22"/>
          <w:szCs w:val="22"/>
        </w:rPr>
      </w:pPr>
      <w:r>
        <w:rPr>
          <w:rFonts w:ascii="Arial" w:hAnsi="Arial" w:cs="Arial"/>
          <w:spacing w:val="-3"/>
          <w:sz w:val="22"/>
          <w:szCs w:val="22"/>
        </w:rPr>
        <w:t xml:space="preserve">Zamawiający informuje, że zgodnie z art. 24aa ust. 1 ustawy Pzp najpierw dokona oceny ofert, </w:t>
      </w:r>
      <w:r w:rsidR="00D41127">
        <w:rPr>
          <w:rFonts w:ascii="Arial" w:hAnsi="Arial" w:cs="Arial"/>
          <w:spacing w:val="-3"/>
          <w:sz w:val="22"/>
          <w:szCs w:val="22"/>
        </w:rPr>
        <w:t>a następnie zbada czy wykonawca, którego oferta została oceniona jako najkorzystniejsza, nie podlega wykluczeniu oraz spełnia warunki udziału w postępowaniu.</w:t>
      </w:r>
    </w:p>
    <w:p w:rsidR="00D06E79" w:rsidRPr="00D06E79" w:rsidRDefault="00D41127" w:rsidP="00094295">
      <w:pPr>
        <w:numPr>
          <w:ilvl w:val="0"/>
          <w:numId w:val="11"/>
        </w:numPr>
        <w:ind w:left="709"/>
        <w:jc w:val="both"/>
        <w:rPr>
          <w:rFonts w:ascii="Arial" w:hAnsi="Arial" w:cs="Arial"/>
          <w:spacing w:val="-3"/>
          <w:sz w:val="22"/>
          <w:szCs w:val="22"/>
        </w:rPr>
      </w:pPr>
      <w:r>
        <w:rPr>
          <w:rFonts w:ascii="Arial" w:hAnsi="Arial" w:cs="Arial"/>
          <w:spacing w:val="-3"/>
          <w:sz w:val="22"/>
          <w:szCs w:val="22"/>
        </w:rPr>
        <w:t xml:space="preserve">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w:t>
      </w:r>
      <w:r w:rsidR="00A47681">
        <w:rPr>
          <w:rFonts w:ascii="Arial" w:hAnsi="Arial" w:cs="Arial"/>
          <w:spacing w:val="-3"/>
          <w:sz w:val="22"/>
          <w:szCs w:val="22"/>
        </w:rPr>
        <w:t xml:space="preserve">nie prowadzą do zakłócenia konkurencji w postępowaniu o udzielenie zamówienia. Przedmiotowe oświadczenie składa się w oryginale. </w:t>
      </w:r>
    </w:p>
    <w:p w:rsidR="000340E9" w:rsidRDefault="00A47681" w:rsidP="00094295">
      <w:pPr>
        <w:numPr>
          <w:ilvl w:val="0"/>
          <w:numId w:val="11"/>
        </w:numPr>
        <w:ind w:left="709"/>
        <w:jc w:val="both"/>
        <w:rPr>
          <w:rFonts w:ascii="Arial" w:hAnsi="Arial" w:cs="Arial"/>
          <w:spacing w:val="-3"/>
          <w:sz w:val="22"/>
          <w:szCs w:val="22"/>
        </w:rPr>
      </w:pPr>
      <w:r>
        <w:rPr>
          <w:rFonts w:ascii="Arial" w:hAnsi="Arial" w:cs="Arial"/>
          <w:spacing w:val="-3"/>
          <w:sz w:val="22"/>
          <w:szCs w:val="22"/>
        </w:rPr>
        <w:t xml:space="preserve">Zamawiający przed udzieleniem zamówienia, wezwie na podstawie art. 26 ust. 2 ustawy Pzp wykonawcę, którego oferta została najwyżej oceniona, do złożenia w wyznaczonym, nie krótszym niż 5 dni, </w:t>
      </w:r>
      <w:r w:rsidR="007C1B23">
        <w:rPr>
          <w:rFonts w:ascii="Arial" w:hAnsi="Arial" w:cs="Arial"/>
          <w:spacing w:val="-3"/>
          <w:sz w:val="22"/>
          <w:szCs w:val="22"/>
        </w:rPr>
        <w:t xml:space="preserve">terminie aktualnych na dzień złożenia następujących oświadczeń lub dokumentów potwierdzających, że wykonawca nie podlega wykluczeniu oraz spełnia warunki udziału w postępowaniu. </w:t>
      </w:r>
    </w:p>
    <w:p w:rsidR="00A47681" w:rsidRPr="000340E9" w:rsidRDefault="007C1B23" w:rsidP="000340E9">
      <w:pPr>
        <w:ind w:left="709"/>
        <w:jc w:val="both"/>
        <w:rPr>
          <w:rFonts w:ascii="Arial" w:hAnsi="Arial" w:cs="Arial"/>
          <w:spacing w:val="-3"/>
          <w:sz w:val="22"/>
          <w:szCs w:val="22"/>
          <w:u w:val="single"/>
        </w:rPr>
      </w:pPr>
      <w:r w:rsidRPr="000340E9">
        <w:rPr>
          <w:rFonts w:ascii="Arial" w:hAnsi="Arial" w:cs="Arial"/>
          <w:b/>
          <w:spacing w:val="-3"/>
          <w:sz w:val="22"/>
          <w:szCs w:val="22"/>
          <w:u w:val="single"/>
        </w:rPr>
        <w:t>Wykaz oświadczeń lub dokumentów, składanych przez wykonawcę w postępowaniu na wezwanie zamawiającego</w:t>
      </w:r>
      <w:r w:rsidRPr="000340E9">
        <w:rPr>
          <w:rFonts w:ascii="Arial" w:hAnsi="Arial" w:cs="Arial"/>
          <w:spacing w:val="-3"/>
          <w:sz w:val="22"/>
          <w:szCs w:val="22"/>
          <w:u w:val="single"/>
        </w:rPr>
        <w:t>:</w:t>
      </w:r>
    </w:p>
    <w:p w:rsidR="005533AA" w:rsidRPr="005533AA" w:rsidRDefault="0001137D" w:rsidP="00094295">
      <w:pPr>
        <w:pStyle w:val="Akapitzlist"/>
        <w:numPr>
          <w:ilvl w:val="0"/>
          <w:numId w:val="47"/>
        </w:numPr>
        <w:jc w:val="both"/>
        <w:rPr>
          <w:rFonts w:ascii="Arial" w:hAnsi="Arial" w:cs="Arial"/>
          <w:spacing w:val="-3"/>
          <w:sz w:val="22"/>
          <w:szCs w:val="22"/>
        </w:rPr>
      </w:pPr>
      <w:r>
        <w:rPr>
          <w:rFonts w:ascii="Arial" w:hAnsi="Arial" w:cs="Arial"/>
          <w:spacing w:val="-3"/>
          <w:sz w:val="22"/>
          <w:szCs w:val="22"/>
        </w:rPr>
        <w:t>I</w:t>
      </w:r>
      <w:r w:rsidRPr="0001137D">
        <w:rPr>
          <w:rFonts w:ascii="Arial" w:hAnsi="Arial" w:cs="Arial"/>
          <w:spacing w:val="-3"/>
          <w:sz w:val="22"/>
          <w:szCs w:val="22"/>
        </w:rPr>
        <w:t>nformacja o przynależności do grupy kapitałowej</w:t>
      </w:r>
      <w:r>
        <w:rPr>
          <w:rFonts w:ascii="Arial" w:hAnsi="Arial" w:cs="Arial"/>
          <w:spacing w:val="-3"/>
          <w:sz w:val="22"/>
          <w:szCs w:val="22"/>
        </w:rPr>
        <w:t xml:space="preserve"> </w:t>
      </w:r>
      <w:r w:rsidR="000B72DE" w:rsidRPr="0001137D">
        <w:rPr>
          <w:rFonts w:ascii="Arial" w:hAnsi="Arial" w:cs="Arial"/>
          <w:spacing w:val="-3"/>
          <w:sz w:val="22"/>
          <w:szCs w:val="22"/>
        </w:rPr>
        <w:t xml:space="preserve">– </w:t>
      </w:r>
      <w:r w:rsidR="000B72DE" w:rsidRPr="0001137D">
        <w:rPr>
          <w:rFonts w:ascii="Arial" w:hAnsi="Arial" w:cs="Arial"/>
          <w:b/>
          <w:spacing w:val="-3"/>
          <w:sz w:val="22"/>
          <w:szCs w:val="22"/>
        </w:rPr>
        <w:t xml:space="preserve">wg załącznika nr </w:t>
      </w:r>
      <w:r>
        <w:rPr>
          <w:rFonts w:ascii="Arial" w:hAnsi="Arial" w:cs="Arial"/>
          <w:b/>
          <w:spacing w:val="-3"/>
          <w:sz w:val="22"/>
          <w:szCs w:val="22"/>
        </w:rPr>
        <w:t>2b</w:t>
      </w:r>
    </w:p>
    <w:p w:rsidR="000B72DE" w:rsidRPr="000479DD" w:rsidRDefault="000B72DE" w:rsidP="00094295">
      <w:pPr>
        <w:pStyle w:val="Akapitzlist"/>
        <w:numPr>
          <w:ilvl w:val="0"/>
          <w:numId w:val="47"/>
        </w:numPr>
        <w:jc w:val="both"/>
        <w:rPr>
          <w:rFonts w:ascii="Arial" w:hAnsi="Arial" w:cs="Arial"/>
          <w:spacing w:val="-3"/>
          <w:sz w:val="22"/>
          <w:szCs w:val="22"/>
        </w:rPr>
      </w:pPr>
      <w:r w:rsidRPr="000479DD">
        <w:rPr>
          <w:rFonts w:ascii="Arial" w:hAnsi="Arial" w:cs="Arial"/>
          <w:spacing w:val="-3"/>
          <w:sz w:val="22"/>
          <w:szCs w:val="22"/>
        </w:rPr>
        <w:t xml:space="preserve">Wykaz prac zleconych podwykonawcom – </w:t>
      </w:r>
      <w:r w:rsidRPr="000479DD">
        <w:rPr>
          <w:rFonts w:ascii="Arial" w:hAnsi="Arial" w:cs="Arial"/>
          <w:b/>
          <w:spacing w:val="-3"/>
          <w:sz w:val="22"/>
          <w:szCs w:val="22"/>
        </w:rPr>
        <w:t xml:space="preserve">wg </w:t>
      </w:r>
      <w:r w:rsidRPr="000479DD">
        <w:rPr>
          <w:rFonts w:ascii="Arial" w:hAnsi="Arial" w:cs="Arial"/>
          <w:b/>
          <w:sz w:val="22"/>
          <w:szCs w:val="22"/>
        </w:rPr>
        <w:t>załącznika</w:t>
      </w:r>
      <w:r w:rsidRPr="000479DD">
        <w:rPr>
          <w:rFonts w:ascii="Arial" w:hAnsi="Arial" w:cs="Arial"/>
          <w:b/>
          <w:spacing w:val="-3"/>
          <w:sz w:val="22"/>
          <w:szCs w:val="22"/>
        </w:rPr>
        <w:t xml:space="preserve"> nr </w:t>
      </w:r>
      <w:r w:rsidR="0002392F">
        <w:rPr>
          <w:rFonts w:ascii="Arial" w:hAnsi="Arial" w:cs="Arial"/>
          <w:b/>
          <w:spacing w:val="-3"/>
          <w:sz w:val="22"/>
          <w:szCs w:val="22"/>
        </w:rPr>
        <w:t>3</w:t>
      </w:r>
      <w:r w:rsidRPr="000479DD">
        <w:rPr>
          <w:rFonts w:ascii="Arial" w:hAnsi="Arial" w:cs="Arial"/>
          <w:b/>
          <w:spacing w:val="-3"/>
          <w:sz w:val="22"/>
          <w:szCs w:val="22"/>
        </w:rPr>
        <w:t>.</w:t>
      </w:r>
    </w:p>
    <w:p w:rsidR="000B72DE" w:rsidRPr="000479DD" w:rsidRDefault="000B72DE" w:rsidP="00094295">
      <w:pPr>
        <w:pStyle w:val="Akapitzlist"/>
        <w:numPr>
          <w:ilvl w:val="0"/>
          <w:numId w:val="47"/>
        </w:numPr>
        <w:jc w:val="both"/>
        <w:rPr>
          <w:rFonts w:ascii="Arial" w:hAnsi="Arial" w:cs="Arial"/>
          <w:spacing w:val="-3"/>
          <w:sz w:val="22"/>
          <w:szCs w:val="22"/>
        </w:rPr>
      </w:pPr>
      <w:r w:rsidRPr="000479DD">
        <w:rPr>
          <w:rFonts w:ascii="Arial" w:hAnsi="Arial" w:cs="Arial"/>
          <w:spacing w:val="-3"/>
          <w:sz w:val="22"/>
          <w:szCs w:val="22"/>
        </w:rPr>
        <w:t xml:space="preserve">Pisemne zobowiązanie innych </w:t>
      </w:r>
      <w:r w:rsidRPr="000479DD">
        <w:rPr>
          <w:rFonts w:ascii="Arial" w:hAnsi="Arial" w:cs="Arial"/>
          <w:sz w:val="22"/>
          <w:szCs w:val="22"/>
        </w:rPr>
        <w:t>podmiotów do oddania mu do dyspozycji niezbędnych zasobów na okres korzystania z nich przy wykonaniu zamówienia</w:t>
      </w:r>
      <w:r w:rsidRPr="000479DD">
        <w:rPr>
          <w:rFonts w:ascii="Arial" w:hAnsi="Arial" w:cs="Arial"/>
          <w:spacing w:val="-3"/>
          <w:sz w:val="22"/>
          <w:szCs w:val="22"/>
        </w:rPr>
        <w:t xml:space="preserve">, jeżeli wykonawca </w:t>
      </w:r>
      <w:r w:rsidRPr="000479DD">
        <w:rPr>
          <w:rFonts w:ascii="Arial" w:hAnsi="Arial" w:cs="Arial"/>
          <w:sz w:val="22"/>
          <w:szCs w:val="22"/>
        </w:rPr>
        <w:t>polega na wiedzy i doświadczeniu, potencjale technicznym, osobach zdolnych do wykonania zamówienia lub zdolnościach finansowych innych podmiotów.</w:t>
      </w:r>
    </w:p>
    <w:p w:rsidR="000B72DE" w:rsidRPr="000479DD" w:rsidRDefault="000B72DE" w:rsidP="00094295">
      <w:pPr>
        <w:pStyle w:val="Akapitzlist"/>
        <w:numPr>
          <w:ilvl w:val="0"/>
          <w:numId w:val="47"/>
        </w:numPr>
        <w:jc w:val="both"/>
        <w:rPr>
          <w:rFonts w:ascii="Arial" w:hAnsi="Arial" w:cs="Arial"/>
          <w:spacing w:val="-3"/>
          <w:sz w:val="22"/>
          <w:szCs w:val="22"/>
        </w:rPr>
      </w:pPr>
      <w:r w:rsidRPr="000479DD">
        <w:rPr>
          <w:rFonts w:ascii="Arial" w:hAnsi="Arial" w:cs="Arial"/>
          <w:sz w:val="22"/>
          <w:szCs w:val="22"/>
        </w:rPr>
        <w:t>Pełnomocnictwo do podpisywania oferty i składania ewentualnych wyjaśnień, jeżeli osobą podpisującą nie jest osoba upoważniona na podstawie dokum</w:t>
      </w:r>
      <w:r w:rsidR="00EB1407">
        <w:rPr>
          <w:rFonts w:ascii="Arial" w:hAnsi="Arial" w:cs="Arial"/>
          <w:sz w:val="22"/>
          <w:szCs w:val="22"/>
        </w:rPr>
        <w:t xml:space="preserve">entu wymienionego </w:t>
      </w:r>
      <w:r w:rsidRPr="000479DD">
        <w:rPr>
          <w:rFonts w:ascii="Arial" w:hAnsi="Arial" w:cs="Arial"/>
          <w:sz w:val="22"/>
          <w:szCs w:val="22"/>
        </w:rPr>
        <w:t xml:space="preserve">w pkt. VI ust. 1 pkt. 5) SIWZ – w oryginale lub poświadczone notarialnie, a w stosunku do  wykonawców występujących wspólnie pełnomocnictwo – </w:t>
      </w:r>
      <w:r w:rsidRPr="000479DD">
        <w:rPr>
          <w:rFonts w:ascii="Arial" w:hAnsi="Arial" w:cs="Arial"/>
          <w:b/>
          <w:sz w:val="22"/>
          <w:szCs w:val="22"/>
        </w:rPr>
        <w:t>wg załącznika nr 5</w:t>
      </w:r>
      <w:r w:rsidRPr="000479DD">
        <w:rPr>
          <w:rFonts w:ascii="Arial" w:hAnsi="Arial" w:cs="Arial"/>
          <w:sz w:val="22"/>
          <w:szCs w:val="22"/>
        </w:rPr>
        <w:t xml:space="preserve"> </w:t>
      </w:r>
    </w:p>
    <w:p w:rsidR="000479DD" w:rsidRPr="000479DD" w:rsidRDefault="000479DD" w:rsidP="00094295">
      <w:pPr>
        <w:pStyle w:val="Akapitzlist"/>
        <w:numPr>
          <w:ilvl w:val="0"/>
          <w:numId w:val="47"/>
        </w:numPr>
        <w:jc w:val="both"/>
        <w:rPr>
          <w:rFonts w:ascii="Arial" w:hAnsi="Arial" w:cs="Arial"/>
          <w:spacing w:val="-3"/>
          <w:sz w:val="22"/>
          <w:szCs w:val="22"/>
        </w:rPr>
      </w:pPr>
      <w:r w:rsidRPr="000479DD">
        <w:rPr>
          <w:rFonts w:ascii="Arial" w:hAnsi="Arial" w:cs="Arial"/>
          <w:spacing w:val="-3"/>
          <w:sz w:val="22"/>
          <w:szCs w:val="22"/>
        </w:rPr>
        <w:t>kserokopię aktualnej opłaconej polisy, a w przypadku jej braku innego dokumentu potwierdzającego, że wykonawca jest ubezpieczony od odpowiedzialności cywilnej w zakresie prowadzonej działalności związanej z przedmiotem zamówienia,</w:t>
      </w:r>
    </w:p>
    <w:p w:rsidR="000479DD" w:rsidRPr="000479DD" w:rsidRDefault="000479DD" w:rsidP="00094295">
      <w:pPr>
        <w:pStyle w:val="Akapitzlist"/>
        <w:numPr>
          <w:ilvl w:val="0"/>
          <w:numId w:val="47"/>
        </w:numPr>
        <w:jc w:val="both"/>
        <w:rPr>
          <w:rFonts w:ascii="Arial" w:hAnsi="Arial" w:cs="Arial"/>
          <w:spacing w:val="-3"/>
          <w:sz w:val="22"/>
          <w:szCs w:val="22"/>
        </w:rPr>
      </w:pPr>
      <w:r w:rsidRPr="000479DD">
        <w:rPr>
          <w:rFonts w:ascii="Arial" w:hAnsi="Arial" w:cs="Arial"/>
          <w:spacing w:val="-3"/>
          <w:sz w:val="22"/>
          <w:szCs w:val="22"/>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wniosków o dopuszczenie do udziału w postępowaniu o udzielenie zamówienia albo składania ofert. </w:t>
      </w:r>
    </w:p>
    <w:p w:rsidR="000479DD" w:rsidRPr="000479DD" w:rsidRDefault="000479DD" w:rsidP="00094295">
      <w:pPr>
        <w:pStyle w:val="Akapitzlist"/>
        <w:numPr>
          <w:ilvl w:val="0"/>
          <w:numId w:val="47"/>
        </w:numPr>
        <w:jc w:val="both"/>
        <w:rPr>
          <w:rFonts w:ascii="Arial" w:hAnsi="Arial" w:cs="Arial"/>
          <w:spacing w:val="-3"/>
          <w:sz w:val="22"/>
          <w:szCs w:val="22"/>
        </w:rPr>
      </w:pPr>
      <w:r w:rsidRPr="000479DD">
        <w:rPr>
          <w:rFonts w:ascii="Arial" w:hAnsi="Arial" w:cs="Arial"/>
          <w:spacing w:val="-3"/>
          <w:sz w:val="22"/>
          <w:szCs w:val="22"/>
        </w:rPr>
        <w:t>W przypadku składania oferty przez wykonawców występujących wspólnie ww. dokumenty muszą być złożone przez każdego wykonawcę.</w:t>
      </w:r>
    </w:p>
    <w:p w:rsidR="000479DD" w:rsidRPr="000479DD" w:rsidRDefault="000479DD" w:rsidP="00094295">
      <w:pPr>
        <w:pStyle w:val="Akapitzlist"/>
        <w:numPr>
          <w:ilvl w:val="0"/>
          <w:numId w:val="47"/>
        </w:numPr>
        <w:jc w:val="both"/>
        <w:rPr>
          <w:rFonts w:ascii="Arial" w:hAnsi="Arial" w:cs="Arial"/>
          <w:spacing w:val="-3"/>
          <w:sz w:val="22"/>
          <w:szCs w:val="22"/>
        </w:rPr>
      </w:pPr>
      <w:r w:rsidRPr="000479DD">
        <w:rPr>
          <w:rFonts w:ascii="Arial" w:hAnsi="Arial" w:cs="Arial"/>
          <w:spacing w:val="-3"/>
          <w:sz w:val="22"/>
          <w:szCs w:val="22"/>
        </w:rPr>
        <w:t>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w:t>
      </w:r>
    </w:p>
    <w:p w:rsidR="000479DD" w:rsidRPr="000479DD" w:rsidRDefault="000479DD" w:rsidP="00094295">
      <w:pPr>
        <w:pStyle w:val="Akapitzlist"/>
        <w:numPr>
          <w:ilvl w:val="0"/>
          <w:numId w:val="47"/>
        </w:numPr>
        <w:jc w:val="both"/>
        <w:rPr>
          <w:rFonts w:ascii="Arial" w:hAnsi="Arial" w:cs="Arial"/>
          <w:spacing w:val="-3"/>
          <w:sz w:val="22"/>
          <w:szCs w:val="22"/>
        </w:rPr>
      </w:pPr>
      <w:r w:rsidRPr="000479DD">
        <w:rPr>
          <w:rFonts w:ascii="Arial" w:hAnsi="Arial" w:cs="Arial"/>
          <w:spacing w:val="-3"/>
          <w:sz w:val="22"/>
          <w:szCs w:val="22"/>
        </w:rPr>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w:t>
      </w:r>
    </w:p>
    <w:p w:rsidR="000479DD" w:rsidRPr="000479DD" w:rsidRDefault="00E2506F" w:rsidP="00094295">
      <w:pPr>
        <w:pStyle w:val="Akapitzlist"/>
        <w:numPr>
          <w:ilvl w:val="0"/>
          <w:numId w:val="47"/>
        </w:numPr>
        <w:jc w:val="both"/>
        <w:rPr>
          <w:rFonts w:ascii="Arial" w:hAnsi="Arial" w:cs="Arial"/>
          <w:spacing w:val="-3"/>
          <w:sz w:val="22"/>
          <w:szCs w:val="22"/>
        </w:rPr>
      </w:pPr>
      <w:r w:rsidRPr="00E2506F">
        <w:rPr>
          <w:rFonts w:ascii="Arial" w:hAnsi="Arial" w:cs="Arial"/>
          <w:spacing w:val="-3"/>
          <w:sz w:val="22"/>
          <w:szCs w:val="22"/>
        </w:rPr>
        <w:lastRenderedPageBreak/>
        <w:t xml:space="preserve">Wykaz sprzętu niezbędnego do realizacji zamówienia wraz z informacją o podstawie dysponowania tymi zasobami – </w:t>
      </w:r>
      <w:r w:rsidRPr="00E2506F">
        <w:rPr>
          <w:rFonts w:ascii="Arial" w:hAnsi="Arial" w:cs="Arial"/>
          <w:b/>
          <w:spacing w:val="-3"/>
          <w:sz w:val="22"/>
          <w:szCs w:val="22"/>
        </w:rPr>
        <w:t>wg załącznika nr 4</w:t>
      </w:r>
      <w:r w:rsidR="000479DD" w:rsidRPr="000479DD">
        <w:rPr>
          <w:rFonts w:ascii="Arial" w:hAnsi="Arial" w:cs="Arial"/>
          <w:spacing w:val="-3"/>
          <w:sz w:val="22"/>
          <w:szCs w:val="22"/>
        </w:rPr>
        <w:t>,</w:t>
      </w:r>
    </w:p>
    <w:p w:rsidR="000B72DE" w:rsidRPr="000247BF" w:rsidRDefault="000B72DE" w:rsidP="000479DD">
      <w:pPr>
        <w:jc w:val="both"/>
        <w:rPr>
          <w:rFonts w:ascii="Arial" w:hAnsi="Arial" w:cs="Arial"/>
          <w:spacing w:val="-3"/>
          <w:sz w:val="22"/>
          <w:szCs w:val="22"/>
        </w:rPr>
      </w:pPr>
      <w:r w:rsidRPr="00E97886">
        <w:rPr>
          <w:rFonts w:ascii="Arial" w:hAnsi="Arial" w:cs="Arial"/>
          <w:sz w:val="22"/>
          <w:szCs w:val="22"/>
        </w:rPr>
        <w:t>Zamawiający wezwie wykonawców, którzy w określonym terminie nie złożyli oświadczeń, pełnomocnictw lub dokumentów</w:t>
      </w:r>
      <w:r w:rsidR="004710F5" w:rsidRPr="00E97886">
        <w:rPr>
          <w:rFonts w:ascii="Arial" w:hAnsi="Arial" w:cs="Arial"/>
          <w:sz w:val="22"/>
          <w:szCs w:val="22"/>
        </w:rPr>
        <w:t xml:space="preserve"> </w:t>
      </w:r>
      <w:r w:rsidRPr="00E97886">
        <w:rPr>
          <w:rFonts w:ascii="Arial" w:hAnsi="Arial" w:cs="Arial"/>
          <w:sz w:val="22"/>
          <w:szCs w:val="22"/>
        </w:rPr>
        <w:t xml:space="preserve">lub którzy złożyli te dokumenty, oświadczenia i pełnomocnictwa, ale zawierają błędy, do ich uzupełnienia w wyznaczonym terminie, chyba, że mimo ich wezwania oferta wykonawcy podlega odrzuceniu lub konieczne byłoby unieważnienie postępowania. </w:t>
      </w:r>
    </w:p>
    <w:p w:rsidR="000247BF" w:rsidRPr="00E97886" w:rsidRDefault="000247BF" w:rsidP="000247BF">
      <w:pPr>
        <w:ind w:left="340"/>
        <w:jc w:val="both"/>
        <w:rPr>
          <w:rFonts w:ascii="Arial" w:hAnsi="Arial" w:cs="Arial"/>
          <w:spacing w:val="-3"/>
          <w:sz w:val="22"/>
          <w:szCs w:val="22"/>
        </w:rPr>
      </w:pPr>
    </w:p>
    <w:p w:rsidR="000B72DE" w:rsidRDefault="000B72DE" w:rsidP="000B72DE">
      <w:pPr>
        <w:widowControl w:val="0"/>
        <w:numPr>
          <w:ilvl w:val="0"/>
          <w:numId w:val="3"/>
        </w:numPr>
        <w:autoSpaceDE w:val="0"/>
        <w:rPr>
          <w:rFonts w:ascii="Arial" w:hAnsi="Arial" w:cs="Arial"/>
          <w:sz w:val="22"/>
          <w:szCs w:val="22"/>
        </w:rPr>
      </w:pPr>
      <w:r>
        <w:rPr>
          <w:rFonts w:ascii="Arial" w:hAnsi="Arial" w:cs="Arial"/>
          <w:b/>
          <w:bCs/>
          <w:color w:val="000000"/>
          <w:sz w:val="22"/>
          <w:szCs w:val="22"/>
        </w:rPr>
        <w:t>Informacja o sposobie porozumiewania się zamawiającego z wykonawcami oraz przekazywania oświadczeń lub dokumentów:</w:t>
      </w:r>
    </w:p>
    <w:p w:rsidR="000B72DE" w:rsidRDefault="000B72DE" w:rsidP="00094295">
      <w:pPr>
        <w:numPr>
          <w:ilvl w:val="0"/>
          <w:numId w:val="12"/>
        </w:numPr>
        <w:jc w:val="both"/>
        <w:rPr>
          <w:rFonts w:ascii="Arial" w:hAnsi="Arial" w:cs="Arial"/>
          <w:sz w:val="22"/>
          <w:szCs w:val="22"/>
        </w:rPr>
      </w:pPr>
      <w:r>
        <w:rPr>
          <w:rFonts w:ascii="Arial" w:hAnsi="Arial" w:cs="Arial"/>
          <w:sz w:val="22"/>
          <w:szCs w:val="22"/>
        </w:rPr>
        <w:t xml:space="preserve">Znak postępowania: </w:t>
      </w:r>
      <w:r w:rsidR="00894754">
        <w:rPr>
          <w:rFonts w:ascii="Arial" w:hAnsi="Arial" w:cs="Arial"/>
          <w:b/>
          <w:bCs/>
          <w:sz w:val="22"/>
          <w:szCs w:val="22"/>
        </w:rPr>
        <w:t>PZD.252.</w:t>
      </w:r>
      <w:r w:rsidR="00F7451A">
        <w:rPr>
          <w:rFonts w:ascii="Arial" w:hAnsi="Arial" w:cs="Arial"/>
          <w:b/>
          <w:bCs/>
          <w:sz w:val="22"/>
          <w:szCs w:val="22"/>
        </w:rPr>
        <w:t>1</w:t>
      </w:r>
      <w:r>
        <w:rPr>
          <w:rFonts w:ascii="Arial" w:hAnsi="Arial" w:cs="Arial"/>
          <w:b/>
          <w:bCs/>
          <w:sz w:val="22"/>
          <w:szCs w:val="22"/>
        </w:rPr>
        <w:t>.201</w:t>
      </w:r>
      <w:r w:rsidR="00F7451A">
        <w:rPr>
          <w:rFonts w:ascii="Arial" w:hAnsi="Arial" w:cs="Arial"/>
          <w:b/>
          <w:bCs/>
          <w:sz w:val="22"/>
          <w:szCs w:val="22"/>
        </w:rPr>
        <w:t>7</w:t>
      </w:r>
      <w:r>
        <w:rPr>
          <w:rFonts w:ascii="Arial" w:hAnsi="Arial" w:cs="Arial"/>
          <w:b/>
          <w:bCs/>
          <w:sz w:val="22"/>
          <w:szCs w:val="22"/>
        </w:rPr>
        <w:t>.4</w:t>
      </w:r>
      <w:r w:rsidR="000247BF">
        <w:rPr>
          <w:rFonts w:ascii="Arial" w:hAnsi="Arial" w:cs="Arial"/>
          <w:b/>
          <w:bCs/>
          <w:sz w:val="22"/>
          <w:szCs w:val="22"/>
        </w:rPr>
        <w:t>B</w:t>
      </w:r>
      <w:r>
        <w:rPr>
          <w:rFonts w:ascii="Arial" w:hAnsi="Arial" w:cs="Arial"/>
          <w:sz w:val="22"/>
          <w:szCs w:val="22"/>
        </w:rPr>
        <w:t>.</w:t>
      </w:r>
      <w:r w:rsidR="005733A9">
        <w:rPr>
          <w:rFonts w:ascii="Arial" w:hAnsi="Arial" w:cs="Arial"/>
          <w:sz w:val="22"/>
          <w:szCs w:val="22"/>
        </w:rPr>
        <w:t xml:space="preserve"> </w:t>
      </w:r>
      <w:r>
        <w:rPr>
          <w:rFonts w:ascii="Arial" w:hAnsi="Arial" w:cs="Arial"/>
          <w:b/>
          <w:bCs/>
          <w:sz w:val="22"/>
          <w:szCs w:val="22"/>
        </w:rPr>
        <w:t>Uwaga:</w:t>
      </w:r>
      <w:r>
        <w:rPr>
          <w:rFonts w:ascii="Arial" w:hAnsi="Arial" w:cs="Arial"/>
          <w:sz w:val="22"/>
          <w:szCs w:val="22"/>
        </w:rPr>
        <w:t xml:space="preserve"> w korespondencji kierowanej do Zamawiającego należy posługiwać się tym znakiem.</w:t>
      </w:r>
    </w:p>
    <w:p w:rsidR="000B72DE" w:rsidRDefault="000B72DE" w:rsidP="00094295">
      <w:pPr>
        <w:numPr>
          <w:ilvl w:val="0"/>
          <w:numId w:val="12"/>
        </w:numPr>
        <w:jc w:val="both"/>
        <w:rPr>
          <w:rFonts w:ascii="Arial" w:hAnsi="Arial" w:cs="Arial"/>
          <w:sz w:val="22"/>
          <w:szCs w:val="22"/>
        </w:rPr>
      </w:pPr>
      <w:r>
        <w:rPr>
          <w:rFonts w:ascii="Arial" w:hAnsi="Arial" w:cs="Arial"/>
          <w:sz w:val="22"/>
          <w:szCs w:val="22"/>
        </w:rPr>
        <w:t>Postępowanie o udzielenie zamówienia prowadzi się z zachowaniem formy pisemnej.</w:t>
      </w:r>
    </w:p>
    <w:p w:rsidR="000B72DE" w:rsidRDefault="000B72DE" w:rsidP="00094295">
      <w:pPr>
        <w:numPr>
          <w:ilvl w:val="0"/>
          <w:numId w:val="12"/>
        </w:numPr>
        <w:jc w:val="both"/>
        <w:rPr>
          <w:rFonts w:ascii="Arial" w:hAnsi="Arial" w:cs="Arial"/>
          <w:sz w:val="22"/>
          <w:szCs w:val="22"/>
        </w:rPr>
      </w:pPr>
      <w:r>
        <w:rPr>
          <w:rFonts w:ascii="Arial" w:hAnsi="Arial" w:cs="Arial"/>
          <w:sz w:val="22"/>
          <w:szCs w:val="22"/>
        </w:rPr>
        <w:t>Wszelka korespondencja (</w:t>
      </w:r>
      <w:r>
        <w:rPr>
          <w:rFonts w:ascii="Arial" w:hAnsi="Arial" w:cs="Arial"/>
          <w:b/>
          <w:bCs/>
          <w:sz w:val="22"/>
          <w:szCs w:val="22"/>
        </w:rPr>
        <w:t>oświadczenia, wnioski, zawiadomienia, informacje itd.</w:t>
      </w:r>
      <w:r>
        <w:rPr>
          <w:rFonts w:ascii="Arial" w:hAnsi="Arial" w:cs="Arial"/>
          <w:sz w:val="22"/>
          <w:szCs w:val="22"/>
        </w:rPr>
        <w:t xml:space="preserve">) </w:t>
      </w:r>
      <w:r>
        <w:rPr>
          <w:rFonts w:ascii="Arial" w:hAnsi="Arial" w:cs="Arial"/>
          <w:sz w:val="22"/>
          <w:szCs w:val="22"/>
        </w:rPr>
        <w:br/>
        <w:t>w postępowaniu Zamawiającym i każdym z Wykonawców jest jawna i prowadzona w sposób pisemny, z powiadomieniem wszystkich wykonawców, którzy zgłosili zainteresowanie udziałem w przetargu z zachowaniem tajności źródła pytania.</w:t>
      </w:r>
    </w:p>
    <w:p w:rsidR="000B72DE" w:rsidRDefault="000B72DE" w:rsidP="00094295">
      <w:pPr>
        <w:numPr>
          <w:ilvl w:val="0"/>
          <w:numId w:val="12"/>
        </w:numPr>
        <w:jc w:val="both"/>
        <w:rPr>
          <w:rFonts w:ascii="Arial" w:hAnsi="Arial" w:cs="Arial"/>
          <w:sz w:val="22"/>
          <w:szCs w:val="22"/>
        </w:rPr>
      </w:pPr>
      <w:r>
        <w:rPr>
          <w:rFonts w:ascii="Arial" w:hAnsi="Arial" w:cs="Arial"/>
          <w:sz w:val="22"/>
          <w:szCs w:val="22"/>
        </w:rPr>
        <w:t>Zamawiający dopuszcza składanie Korespondencji za pomocą:</w:t>
      </w:r>
      <w:r>
        <w:rPr>
          <w:rFonts w:ascii="Arial" w:hAnsi="Arial" w:cs="Arial"/>
          <w:b/>
          <w:bCs/>
          <w:sz w:val="22"/>
          <w:szCs w:val="22"/>
        </w:rPr>
        <w:t xml:space="preserve"> pisemnie, faksem na numer /89/ 644-80-66</w:t>
      </w:r>
      <w:r>
        <w:rPr>
          <w:rFonts w:ascii="Arial" w:hAnsi="Arial" w:cs="Arial"/>
          <w:sz w:val="22"/>
          <w:szCs w:val="22"/>
        </w:rPr>
        <w:t xml:space="preserve"> </w:t>
      </w:r>
      <w:r>
        <w:rPr>
          <w:rFonts w:ascii="Arial" w:hAnsi="Arial" w:cs="Arial"/>
          <w:b/>
          <w:bCs/>
          <w:sz w:val="22"/>
          <w:szCs w:val="22"/>
        </w:rPr>
        <w:t xml:space="preserve">lub na adres e-mail: </w:t>
      </w:r>
      <w:r>
        <w:rPr>
          <w:rFonts w:ascii="Arial" w:hAnsi="Arial" w:cs="Arial"/>
          <w:b/>
          <w:bCs/>
          <w:sz w:val="22"/>
          <w:szCs w:val="22"/>
          <w:u w:val="single"/>
        </w:rPr>
        <w:t>pzd@powiat-ilawski.pl</w:t>
      </w:r>
      <w:r>
        <w:rPr>
          <w:rFonts w:ascii="Arial" w:hAnsi="Arial" w:cs="Arial"/>
          <w:sz w:val="22"/>
          <w:szCs w:val="22"/>
        </w:rPr>
        <w:t xml:space="preserve"> (wskazany w </w:t>
      </w:r>
      <w:r>
        <w:rPr>
          <w:rFonts w:ascii="Arial" w:hAnsi="Arial" w:cs="Arial"/>
          <w:b/>
          <w:bCs/>
          <w:sz w:val="22"/>
          <w:szCs w:val="22"/>
        </w:rPr>
        <w:t>pkt. I</w:t>
      </w:r>
      <w:r>
        <w:rPr>
          <w:rFonts w:ascii="Arial" w:hAnsi="Arial" w:cs="Arial"/>
          <w:sz w:val="22"/>
          <w:szCs w:val="22"/>
        </w:rPr>
        <w:t xml:space="preserve"> SIWZ). Zamawiający </w:t>
      </w:r>
      <w:r>
        <w:rPr>
          <w:rFonts w:ascii="Arial" w:hAnsi="Arial" w:cs="Arial"/>
          <w:b/>
          <w:bCs/>
          <w:sz w:val="22"/>
          <w:szCs w:val="22"/>
        </w:rPr>
        <w:t>żąda</w:t>
      </w:r>
      <w:r>
        <w:rPr>
          <w:rFonts w:ascii="Arial" w:hAnsi="Arial" w:cs="Arial"/>
          <w:sz w:val="22"/>
          <w:szCs w:val="22"/>
        </w:rPr>
        <w:t xml:space="preserve">, aby korespondencja, o której mowa w ust. 3 niniejszego paragrafu przekazywana faksem lub drogą elektroniczną </w:t>
      </w:r>
      <w:r>
        <w:rPr>
          <w:rFonts w:ascii="Arial" w:hAnsi="Arial" w:cs="Arial"/>
          <w:b/>
          <w:bCs/>
          <w:sz w:val="22"/>
          <w:szCs w:val="22"/>
        </w:rPr>
        <w:t>była potwierdzana pisemnie</w:t>
      </w:r>
      <w:r>
        <w:rPr>
          <w:rFonts w:ascii="Arial" w:hAnsi="Arial" w:cs="Arial"/>
          <w:sz w:val="22"/>
          <w:szCs w:val="22"/>
        </w:rPr>
        <w:t>. Przepisy art. 27 ust. 1-3 stosuje się odpowiednio. Jeżeli zamawiający lub wykonawca przekazują oświadczenia, wnioski, zawiadomienia oraz informacje faksem lub drogą elektroniczną,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p>
    <w:p w:rsidR="000B72DE" w:rsidRDefault="000B72DE" w:rsidP="00094295">
      <w:pPr>
        <w:pStyle w:val="Tekstpodstawowy32"/>
        <w:widowControl w:val="0"/>
        <w:numPr>
          <w:ilvl w:val="0"/>
          <w:numId w:val="12"/>
        </w:numPr>
        <w:tabs>
          <w:tab w:val="left" w:pos="2410"/>
        </w:tabs>
        <w:textAlignment w:val="baseline"/>
        <w:rPr>
          <w:rFonts w:ascii="Arial" w:hAnsi="Arial" w:cs="Arial"/>
          <w:sz w:val="22"/>
          <w:szCs w:val="22"/>
        </w:rPr>
      </w:pPr>
      <w:r>
        <w:rPr>
          <w:rFonts w:ascii="Arial" w:hAnsi="Arial" w:cs="Arial"/>
          <w:sz w:val="22"/>
          <w:szCs w:val="22"/>
        </w:rPr>
        <w:t xml:space="preserve">Do oświadczeń, dokumentów oraz pełnomocnictw uzupełnianych na podstawie art. 26 ust. 3 ustawy stosuję się formę określoną w </w:t>
      </w:r>
      <w:r w:rsidR="003E14C3" w:rsidRPr="003E14C3">
        <w:rPr>
          <w:rFonts w:ascii="Arial" w:hAnsi="Arial" w:cs="Arial"/>
          <w:sz w:val="22"/>
          <w:szCs w:val="22"/>
        </w:rPr>
        <w:t>§6 ust. 1 Rozporządzenia Ministra Rozwoju z dnia 26 lipca 2016</w:t>
      </w:r>
      <w:r w:rsidRPr="003E14C3">
        <w:rPr>
          <w:rFonts w:ascii="Arial" w:hAnsi="Arial" w:cs="Arial"/>
          <w:sz w:val="22"/>
          <w:szCs w:val="22"/>
        </w:rPr>
        <w:t xml:space="preserve"> r. w sprawie rodzaju dokumentów, jakich może żądać zamawiający od wykonawców </w:t>
      </w:r>
      <w:r w:rsidR="003E14C3" w:rsidRPr="003E14C3">
        <w:rPr>
          <w:rFonts w:ascii="Arial" w:hAnsi="Arial" w:cs="Arial"/>
          <w:sz w:val="22"/>
          <w:szCs w:val="22"/>
        </w:rPr>
        <w:t>w postępowaniu o udzieleniu zamówienia(Dz.</w:t>
      </w:r>
      <w:r w:rsidR="00FA719E">
        <w:rPr>
          <w:rFonts w:ascii="Arial" w:hAnsi="Arial" w:cs="Arial"/>
          <w:sz w:val="22"/>
          <w:szCs w:val="22"/>
        </w:rPr>
        <w:t xml:space="preserve"> </w:t>
      </w:r>
      <w:r w:rsidR="003E14C3" w:rsidRPr="003E14C3">
        <w:rPr>
          <w:rFonts w:ascii="Arial" w:hAnsi="Arial" w:cs="Arial"/>
          <w:sz w:val="22"/>
          <w:szCs w:val="22"/>
        </w:rPr>
        <w:t>U. z 2016r. poz. 1126</w:t>
      </w:r>
      <w:r w:rsidRPr="003E14C3">
        <w:rPr>
          <w:rFonts w:ascii="Arial" w:hAnsi="Arial" w:cs="Arial"/>
          <w:sz w:val="22"/>
          <w:szCs w:val="22"/>
        </w:rPr>
        <w:t>).</w:t>
      </w:r>
      <w:r>
        <w:rPr>
          <w:rFonts w:ascii="Arial" w:hAnsi="Arial" w:cs="Arial"/>
          <w:sz w:val="22"/>
          <w:szCs w:val="22"/>
        </w:rPr>
        <w:t xml:space="preserve"> Nie istnieje zatem możliwość uzupełnienia w/w dokumentów, oświadczeń i pełnomocnictw za pośrednictwem faksu lub poczty elektronicznej bez opatrzenia przez wykonawcę bezpiecznym podpisem elektronicznym weryfikowanym za pośrednictwem ważnego kwalifikowanego certyfikatu</w:t>
      </w:r>
    </w:p>
    <w:p w:rsidR="000B72DE" w:rsidRDefault="000B72DE" w:rsidP="00094295">
      <w:pPr>
        <w:pStyle w:val="Tekstpodstawowy32"/>
        <w:widowControl w:val="0"/>
        <w:numPr>
          <w:ilvl w:val="0"/>
          <w:numId w:val="12"/>
        </w:numPr>
        <w:tabs>
          <w:tab w:val="left" w:pos="2410"/>
        </w:tabs>
        <w:textAlignment w:val="baseline"/>
        <w:rPr>
          <w:rFonts w:ascii="Arial" w:hAnsi="Arial" w:cs="Arial"/>
          <w:sz w:val="22"/>
          <w:szCs w:val="22"/>
        </w:rPr>
      </w:pPr>
      <w:r>
        <w:rPr>
          <w:rFonts w:ascii="Arial" w:hAnsi="Arial" w:cs="Arial"/>
          <w:sz w:val="22"/>
          <w:szCs w:val="22"/>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 1 pkt. 3) ustawy Pzp), pod warunkiem, że wniosek o wyjaśnienie treści specyfikacji wpłynął do zamawiającego nie później niż do końca dnia, w którym upływa połowa wyznaczonego terminu składania ofert Jeżeli wniosek o wyjaśnienie wpłynie do zamawiającego po upływie tego terminu lub dotyczy udzielonych wyjaśnień Zamawiający może udzielić wyjaśnień lub pozostawić wniosek bez rozpatrywania. </w:t>
      </w:r>
    </w:p>
    <w:p w:rsidR="000B72DE" w:rsidRDefault="000B72DE" w:rsidP="00094295">
      <w:pPr>
        <w:pStyle w:val="Tekstpodstawowy32"/>
        <w:widowControl w:val="0"/>
        <w:numPr>
          <w:ilvl w:val="0"/>
          <w:numId w:val="12"/>
        </w:numPr>
        <w:tabs>
          <w:tab w:val="left" w:pos="2410"/>
        </w:tabs>
        <w:textAlignment w:val="baseline"/>
        <w:rPr>
          <w:rFonts w:ascii="Arial" w:hAnsi="Arial" w:cs="Arial"/>
          <w:sz w:val="22"/>
          <w:szCs w:val="22"/>
        </w:rPr>
      </w:pPr>
      <w:r>
        <w:rPr>
          <w:rFonts w:ascii="Arial" w:hAnsi="Arial" w:cs="Arial"/>
          <w:sz w:val="22"/>
          <w:szCs w:val="22"/>
        </w:rPr>
        <w:t>Jeżeli zamawiający przedłuży termin składania ofert, pozostaje on bez wpływy na bieg terminu składania wniosków, zapytań do SIWZ (art. 38 ust. 1b).</w:t>
      </w:r>
    </w:p>
    <w:p w:rsidR="000B72DE" w:rsidRDefault="000B72DE" w:rsidP="00094295">
      <w:pPr>
        <w:pStyle w:val="Tekstpodstawowy32"/>
        <w:widowControl w:val="0"/>
        <w:numPr>
          <w:ilvl w:val="0"/>
          <w:numId w:val="12"/>
        </w:numPr>
        <w:tabs>
          <w:tab w:val="left" w:pos="2410"/>
        </w:tabs>
        <w:textAlignment w:val="baseline"/>
        <w:rPr>
          <w:rFonts w:ascii="Arial" w:hAnsi="Arial" w:cs="Arial"/>
          <w:sz w:val="22"/>
          <w:szCs w:val="22"/>
        </w:rPr>
      </w:pPr>
      <w:r>
        <w:rPr>
          <w:rFonts w:ascii="Arial" w:hAnsi="Arial" w:cs="Arial"/>
          <w:sz w:val="22"/>
          <w:szCs w:val="22"/>
        </w:rPr>
        <w:t xml:space="preserve">Zamawiający prześle treść pytania i wyjaśnień wszystkim wykonawcom, którym doręczono specyfikację istotnych warunków zamówienia bez podawania źródła pytania oraz umieści treść odpowiedzi na stornie Zamawiającego </w:t>
      </w:r>
      <w:hyperlink r:id="rId11" w:history="1">
        <w:r>
          <w:rPr>
            <w:rStyle w:val="Hipercze"/>
            <w:rFonts w:ascii="Arial" w:hAnsi="Arial" w:cs="Arial"/>
            <w:b/>
            <w:bCs/>
            <w:sz w:val="22"/>
            <w:szCs w:val="22"/>
          </w:rPr>
          <w:t>http://bip.warmia.mazury.pl/powiat_ilawski/</w:t>
        </w:r>
      </w:hyperlink>
    </w:p>
    <w:p w:rsidR="000B72DE" w:rsidRDefault="000B72DE" w:rsidP="00094295">
      <w:pPr>
        <w:pStyle w:val="Tekstpodstawowy32"/>
        <w:widowControl w:val="0"/>
        <w:numPr>
          <w:ilvl w:val="0"/>
          <w:numId w:val="12"/>
        </w:numPr>
        <w:tabs>
          <w:tab w:val="left" w:pos="2410"/>
        </w:tabs>
        <w:textAlignment w:val="baseline"/>
        <w:rPr>
          <w:rFonts w:ascii="Arial" w:hAnsi="Arial" w:cs="Arial"/>
          <w:sz w:val="22"/>
          <w:szCs w:val="22"/>
        </w:rPr>
      </w:pPr>
      <w:r>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p>
    <w:p w:rsidR="000B72DE" w:rsidRDefault="000B72DE" w:rsidP="00094295">
      <w:pPr>
        <w:numPr>
          <w:ilvl w:val="0"/>
          <w:numId w:val="12"/>
        </w:numPr>
        <w:jc w:val="both"/>
        <w:rPr>
          <w:rFonts w:ascii="Arial" w:hAnsi="Arial" w:cs="Arial"/>
          <w:sz w:val="22"/>
          <w:szCs w:val="22"/>
        </w:rPr>
      </w:pPr>
      <w:r>
        <w:rPr>
          <w:rFonts w:ascii="Arial" w:hAnsi="Arial" w:cs="Arial"/>
          <w:sz w:val="22"/>
          <w:szCs w:val="22"/>
        </w:rPr>
        <w:t xml:space="preserve">W szczególnie uzasadnionych przypadkach Zamawiający może przed upływem terminu składnia ofert zmienić treść niniejszej specyfikacji zawiadamiając o tym pisemnie wszystkich wykonawców, którym przekazano SIWZ oraz umieści treść odpowiedzi na stornie Zamawiającego </w:t>
      </w:r>
      <w:hyperlink r:id="rId12" w:history="1">
        <w:r>
          <w:rPr>
            <w:rStyle w:val="Hipercze"/>
            <w:rFonts w:ascii="Arial" w:hAnsi="Arial" w:cs="Arial"/>
            <w:b/>
            <w:bCs/>
            <w:sz w:val="22"/>
            <w:szCs w:val="22"/>
          </w:rPr>
          <w:t>http://bip.warmia.mazury.pl/powiat_ilawski/</w:t>
        </w:r>
      </w:hyperlink>
      <w:r>
        <w:rPr>
          <w:rFonts w:ascii="Arial" w:hAnsi="Arial" w:cs="Arial"/>
          <w:b/>
          <w:bCs/>
          <w:sz w:val="22"/>
          <w:szCs w:val="22"/>
        </w:rPr>
        <w:t xml:space="preserve"> </w:t>
      </w:r>
    </w:p>
    <w:p w:rsidR="000B72DE" w:rsidRDefault="000B72DE" w:rsidP="00094295">
      <w:pPr>
        <w:numPr>
          <w:ilvl w:val="0"/>
          <w:numId w:val="12"/>
        </w:numPr>
        <w:jc w:val="both"/>
        <w:rPr>
          <w:rFonts w:ascii="Arial" w:hAnsi="Arial" w:cs="Arial"/>
          <w:sz w:val="22"/>
          <w:szCs w:val="22"/>
        </w:rPr>
      </w:pPr>
      <w:r>
        <w:rPr>
          <w:rFonts w:ascii="Arial" w:hAnsi="Arial" w:cs="Arial"/>
          <w:sz w:val="22"/>
          <w:szCs w:val="22"/>
        </w:rPr>
        <w:t xml:space="preserve">Zamawiający przedłuży termin składania ofert, jeżeli w wyniku zmiany treści specyfikacji istotnych warunków zamówienia niezbędny jest dodatkowy czas na wprowadzenie zmian w </w:t>
      </w:r>
      <w:r>
        <w:rPr>
          <w:rFonts w:ascii="Arial" w:hAnsi="Arial" w:cs="Arial"/>
          <w:sz w:val="22"/>
          <w:szCs w:val="22"/>
        </w:rPr>
        <w:lastRenderedPageBreak/>
        <w:t>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rsidR="000B72DE" w:rsidRDefault="000B72DE" w:rsidP="00094295">
      <w:pPr>
        <w:numPr>
          <w:ilvl w:val="0"/>
          <w:numId w:val="12"/>
        </w:numPr>
        <w:jc w:val="both"/>
        <w:rPr>
          <w:rFonts w:ascii="Arial" w:hAnsi="Arial" w:cs="Arial"/>
          <w:sz w:val="22"/>
          <w:szCs w:val="22"/>
        </w:rPr>
      </w:pPr>
      <w:r>
        <w:rPr>
          <w:rFonts w:ascii="Arial" w:hAnsi="Arial" w:cs="Arial"/>
          <w:sz w:val="22"/>
          <w:szCs w:val="22"/>
        </w:rPr>
        <w:t>Osobami upoważnionymi do porozumiewania się z wykonawcami są:</w:t>
      </w:r>
    </w:p>
    <w:p w:rsidR="000B72DE" w:rsidRDefault="00B23D24" w:rsidP="000B72DE">
      <w:pPr>
        <w:ind w:left="720"/>
        <w:rPr>
          <w:rFonts w:ascii="Arial" w:hAnsi="Arial" w:cs="Arial"/>
          <w:sz w:val="22"/>
          <w:szCs w:val="22"/>
        </w:rPr>
      </w:pPr>
      <w:r>
        <w:rPr>
          <w:rFonts w:ascii="Arial" w:hAnsi="Arial" w:cs="Arial"/>
          <w:sz w:val="22"/>
          <w:szCs w:val="22"/>
        </w:rPr>
        <w:t>Pan Radosław Augustyniak  i Pan</w:t>
      </w:r>
      <w:r w:rsidR="000B72DE">
        <w:rPr>
          <w:rFonts w:ascii="Arial" w:hAnsi="Arial" w:cs="Arial"/>
          <w:sz w:val="22"/>
          <w:szCs w:val="22"/>
        </w:rPr>
        <w:t xml:space="preserve"> </w:t>
      </w:r>
      <w:r>
        <w:rPr>
          <w:rFonts w:ascii="Arial" w:hAnsi="Arial" w:cs="Arial"/>
          <w:sz w:val="22"/>
          <w:szCs w:val="22"/>
        </w:rPr>
        <w:t>Michał Bednarski</w:t>
      </w:r>
      <w:r w:rsidR="000B72DE">
        <w:rPr>
          <w:rFonts w:ascii="Arial" w:hAnsi="Arial" w:cs="Arial"/>
          <w:b/>
          <w:color w:val="000000"/>
          <w:sz w:val="22"/>
          <w:szCs w:val="22"/>
        </w:rPr>
        <w:t xml:space="preserve"> </w:t>
      </w:r>
    </w:p>
    <w:p w:rsidR="000250C3" w:rsidRDefault="000250C3" w:rsidP="000479DD">
      <w:pPr>
        <w:rPr>
          <w:rFonts w:ascii="Arial" w:hAnsi="Arial" w:cs="Arial"/>
          <w:sz w:val="22"/>
          <w:szCs w:val="22"/>
        </w:rPr>
      </w:pPr>
    </w:p>
    <w:p w:rsidR="000B72DE" w:rsidRDefault="000B72DE" w:rsidP="000B72DE">
      <w:pPr>
        <w:widowControl w:val="0"/>
        <w:numPr>
          <w:ilvl w:val="0"/>
          <w:numId w:val="3"/>
        </w:numPr>
        <w:autoSpaceDE w:val="0"/>
        <w:jc w:val="both"/>
        <w:rPr>
          <w:rFonts w:ascii="Arial" w:hAnsi="Arial" w:cs="Arial"/>
          <w:color w:val="000000"/>
          <w:sz w:val="22"/>
          <w:szCs w:val="22"/>
          <w:u w:val="single"/>
        </w:rPr>
      </w:pPr>
      <w:r>
        <w:rPr>
          <w:rFonts w:ascii="Arial" w:hAnsi="Arial" w:cs="Arial"/>
          <w:b/>
          <w:bCs/>
          <w:color w:val="000000"/>
          <w:sz w:val="22"/>
          <w:szCs w:val="22"/>
        </w:rPr>
        <w:t xml:space="preserve">Wymagania dotyczące wadium </w:t>
      </w:r>
    </w:p>
    <w:p w:rsidR="000B72DE" w:rsidRPr="00B23D24" w:rsidRDefault="00BD7510" w:rsidP="00BD7510">
      <w:pPr>
        <w:suppressAutoHyphens w:val="0"/>
        <w:autoSpaceDE w:val="0"/>
        <w:autoSpaceDN w:val="0"/>
        <w:adjustRightInd w:val="0"/>
        <w:rPr>
          <w:rFonts w:ascii="Arial" w:hAnsi="Arial" w:cs="Arial"/>
          <w:sz w:val="22"/>
          <w:szCs w:val="22"/>
          <w:lang w:eastAsia="pl-PL"/>
        </w:rPr>
      </w:pPr>
      <w:r w:rsidRPr="00BD7510">
        <w:rPr>
          <w:rFonts w:ascii="Arial" w:hAnsi="Arial" w:cs="Arial"/>
          <w:sz w:val="21"/>
          <w:szCs w:val="21"/>
          <w:lang w:eastAsia="pl-PL"/>
        </w:rPr>
        <w:t>1.</w:t>
      </w:r>
      <w:r w:rsidRPr="00BD7510">
        <w:rPr>
          <w:rFonts w:ascii="Arial" w:hAnsi="Arial" w:cs="Arial"/>
          <w:sz w:val="21"/>
          <w:szCs w:val="21"/>
          <w:lang w:eastAsia="pl-PL"/>
        </w:rPr>
        <w:tab/>
        <w:t>Zamawiający nie wymaga wniesienia wadium.</w:t>
      </w:r>
      <w:r w:rsidR="000B72DE" w:rsidRPr="00B23D24">
        <w:rPr>
          <w:rFonts w:ascii="Arial" w:hAnsi="Arial" w:cs="Arial"/>
          <w:color w:val="000000"/>
          <w:sz w:val="22"/>
          <w:szCs w:val="22"/>
        </w:rPr>
        <w:t xml:space="preserve"> </w:t>
      </w:r>
    </w:p>
    <w:p w:rsidR="000B72DE" w:rsidRDefault="000B72DE" w:rsidP="000B72DE">
      <w:pPr>
        <w:pStyle w:val="Tekstpodstawowy"/>
        <w:ind w:left="357"/>
        <w:jc w:val="left"/>
        <w:rPr>
          <w:rFonts w:ascii="Arial" w:hAnsi="Arial" w:cs="Arial"/>
          <w:sz w:val="22"/>
          <w:szCs w:val="22"/>
        </w:rPr>
      </w:pPr>
    </w:p>
    <w:p w:rsidR="000B72DE" w:rsidRDefault="000B72DE" w:rsidP="000B72DE">
      <w:pPr>
        <w:widowControl w:val="0"/>
        <w:numPr>
          <w:ilvl w:val="0"/>
          <w:numId w:val="3"/>
        </w:numPr>
        <w:autoSpaceDE w:val="0"/>
        <w:jc w:val="both"/>
        <w:rPr>
          <w:rFonts w:ascii="Arial" w:hAnsi="Arial" w:cs="Arial"/>
          <w:sz w:val="22"/>
          <w:szCs w:val="22"/>
        </w:rPr>
      </w:pPr>
      <w:r>
        <w:rPr>
          <w:rFonts w:ascii="Arial" w:hAnsi="Arial" w:cs="Arial"/>
          <w:b/>
          <w:bCs/>
          <w:color w:val="000000"/>
          <w:sz w:val="22"/>
          <w:szCs w:val="22"/>
        </w:rPr>
        <w:t>Opis sposobu przygotowania oferty</w:t>
      </w:r>
    </w:p>
    <w:p w:rsidR="000B72DE" w:rsidRDefault="000B72DE" w:rsidP="00094295">
      <w:pPr>
        <w:pStyle w:val="Tekstpodstawowy"/>
        <w:numPr>
          <w:ilvl w:val="0"/>
          <w:numId w:val="13"/>
        </w:numPr>
        <w:rPr>
          <w:rFonts w:ascii="Arial" w:hAnsi="Arial" w:cs="Arial"/>
          <w:sz w:val="22"/>
          <w:szCs w:val="22"/>
        </w:rPr>
      </w:pPr>
      <w:r>
        <w:rPr>
          <w:rFonts w:ascii="Arial" w:hAnsi="Arial" w:cs="Arial"/>
          <w:sz w:val="22"/>
          <w:szCs w:val="22"/>
        </w:rPr>
        <w:t>Warunki formalne sporządzenia oferty:</w:t>
      </w:r>
    </w:p>
    <w:p w:rsidR="000B72DE" w:rsidRDefault="000B72DE" w:rsidP="00094295">
      <w:pPr>
        <w:numPr>
          <w:ilvl w:val="0"/>
          <w:numId w:val="14"/>
        </w:numPr>
        <w:jc w:val="both"/>
        <w:rPr>
          <w:rFonts w:ascii="Arial" w:hAnsi="Arial" w:cs="Arial"/>
          <w:sz w:val="22"/>
          <w:szCs w:val="22"/>
        </w:rPr>
      </w:pPr>
      <w:r>
        <w:rPr>
          <w:rFonts w:ascii="Arial" w:hAnsi="Arial" w:cs="Arial"/>
          <w:sz w:val="22"/>
          <w:szCs w:val="22"/>
        </w:rPr>
        <w:t>Wykonawcy zobowiązani są zapoznać się dokładnie z informacjami zawartymi w SIWZ             i przygotować ofertę zgodnie z wymaganiami określonymi w tym dokumencie.</w:t>
      </w:r>
    </w:p>
    <w:p w:rsidR="000B72DE" w:rsidRDefault="000B72DE" w:rsidP="00094295">
      <w:pPr>
        <w:numPr>
          <w:ilvl w:val="0"/>
          <w:numId w:val="14"/>
        </w:numPr>
        <w:jc w:val="both"/>
        <w:rPr>
          <w:rFonts w:ascii="Arial" w:hAnsi="Arial" w:cs="Arial"/>
          <w:sz w:val="22"/>
          <w:szCs w:val="22"/>
        </w:rPr>
      </w:pPr>
      <w:r>
        <w:rPr>
          <w:rFonts w:ascii="Arial" w:hAnsi="Arial" w:cs="Arial"/>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0B72DE" w:rsidRDefault="000B72DE" w:rsidP="00094295">
      <w:pPr>
        <w:numPr>
          <w:ilvl w:val="0"/>
          <w:numId w:val="14"/>
        </w:numPr>
        <w:jc w:val="both"/>
        <w:rPr>
          <w:rFonts w:ascii="Arial" w:hAnsi="Arial" w:cs="Arial"/>
          <w:color w:val="000000"/>
          <w:sz w:val="22"/>
          <w:szCs w:val="22"/>
        </w:rPr>
      </w:pPr>
      <w:r>
        <w:rPr>
          <w:rFonts w:ascii="Arial" w:hAnsi="Arial" w:cs="Arial"/>
          <w:sz w:val="22"/>
          <w:szCs w:val="22"/>
        </w:rPr>
        <w:t>Oferta musi być sporządzona w języku polskim, na maszynie do pisania, komputerze lub ręcznie długopisem, spięta lub zszyta w sposób uniemożliwiający jej rozpięcie (zdekompletowanie).</w:t>
      </w:r>
      <w:r>
        <w:rPr>
          <w:rFonts w:ascii="Arial" w:hAnsi="Arial" w:cs="Arial"/>
          <w:b/>
          <w:sz w:val="22"/>
          <w:szCs w:val="22"/>
        </w:rPr>
        <w:t xml:space="preserve"> </w:t>
      </w:r>
      <w:r>
        <w:rPr>
          <w:rFonts w:ascii="Arial" w:hAnsi="Arial" w:cs="Arial"/>
          <w:color w:val="000000"/>
          <w:sz w:val="22"/>
          <w:szCs w:val="22"/>
        </w:rPr>
        <w:t>Każdy dokument składający się na ofertę musi być czytelny.</w:t>
      </w:r>
    </w:p>
    <w:p w:rsidR="000B72DE" w:rsidRDefault="000B72DE" w:rsidP="00094295">
      <w:pPr>
        <w:numPr>
          <w:ilvl w:val="0"/>
          <w:numId w:val="14"/>
        </w:numPr>
        <w:jc w:val="both"/>
        <w:rPr>
          <w:rFonts w:ascii="Arial" w:hAnsi="Arial" w:cs="Arial"/>
          <w:sz w:val="22"/>
          <w:szCs w:val="22"/>
        </w:rPr>
      </w:pPr>
      <w:r>
        <w:rPr>
          <w:rFonts w:ascii="Arial" w:hAnsi="Arial" w:cs="Arial"/>
          <w:color w:val="000000"/>
          <w:sz w:val="22"/>
          <w:szCs w:val="22"/>
        </w:rPr>
        <w:t xml:space="preserve">Jeżeli któryś z wymaganych dokumentów składanych przez wykonawcę jest sporządzony w języku obcym dokument taki należy złożyć wraz z tłumaczeniem na język polski, poświadczonym przez Wykonawcę. </w:t>
      </w:r>
    </w:p>
    <w:p w:rsidR="000B72DE" w:rsidRDefault="000B72DE" w:rsidP="00094295">
      <w:pPr>
        <w:numPr>
          <w:ilvl w:val="0"/>
          <w:numId w:val="14"/>
        </w:numPr>
        <w:jc w:val="both"/>
        <w:rPr>
          <w:rFonts w:ascii="Arial" w:hAnsi="Arial" w:cs="Arial"/>
          <w:color w:val="000000"/>
          <w:sz w:val="22"/>
          <w:szCs w:val="22"/>
        </w:rPr>
      </w:pPr>
      <w:r>
        <w:rPr>
          <w:rFonts w:ascii="Arial" w:hAnsi="Arial" w:cs="Arial"/>
          <w:sz w:val="22"/>
          <w:szCs w:val="22"/>
        </w:rPr>
        <w:t>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w:t>
      </w:r>
      <w:r>
        <w:rPr>
          <w:rFonts w:ascii="Arial" w:hAnsi="Arial" w:cs="Arial"/>
          <w:color w:val="000000"/>
          <w:sz w:val="22"/>
          <w:szCs w:val="22"/>
        </w:rPr>
        <w:t xml:space="preserve"> W razie wątpliwości uznaje się, iż wersja polskojęzyczna jest wiążąca.</w:t>
      </w:r>
    </w:p>
    <w:p w:rsidR="000B72DE" w:rsidRDefault="000B72DE" w:rsidP="00094295">
      <w:pPr>
        <w:numPr>
          <w:ilvl w:val="0"/>
          <w:numId w:val="14"/>
        </w:numPr>
        <w:jc w:val="both"/>
        <w:rPr>
          <w:rFonts w:ascii="Arial" w:hAnsi="Arial" w:cs="Arial"/>
          <w:color w:val="000000"/>
          <w:sz w:val="22"/>
          <w:szCs w:val="22"/>
        </w:rPr>
      </w:pPr>
      <w:r>
        <w:rPr>
          <w:rFonts w:ascii="Arial" w:hAnsi="Arial" w:cs="Arial"/>
          <w:color w:val="000000"/>
          <w:sz w:val="22"/>
          <w:szCs w:val="22"/>
        </w:rPr>
        <w:t xml:space="preserve">Oferta (formularz oferty, oświadczenia, wykazy o których mowa w SIWZ) </w:t>
      </w:r>
      <w:r>
        <w:rPr>
          <w:rFonts w:ascii="Arial" w:hAnsi="Arial" w:cs="Arial"/>
          <w:sz w:val="22"/>
          <w:szCs w:val="22"/>
        </w:rPr>
        <w:t>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w:t>
      </w:r>
      <w:r>
        <w:rPr>
          <w:rFonts w:ascii="Arial" w:hAnsi="Arial" w:cs="Arial"/>
          <w:color w:val="000000"/>
          <w:sz w:val="22"/>
          <w:szCs w:val="22"/>
        </w:rPr>
        <w:t xml:space="preserve">. </w:t>
      </w:r>
      <w:r>
        <w:rPr>
          <w:rFonts w:ascii="Arial" w:hAnsi="Arial" w:cs="Arial"/>
          <w:sz w:val="22"/>
          <w:szCs w:val="22"/>
        </w:rPr>
        <w:t>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0B72DE" w:rsidRDefault="000B72DE" w:rsidP="00094295">
      <w:pPr>
        <w:numPr>
          <w:ilvl w:val="0"/>
          <w:numId w:val="14"/>
        </w:numPr>
        <w:rPr>
          <w:rFonts w:ascii="Arial" w:hAnsi="Arial" w:cs="Arial"/>
          <w:color w:val="000000"/>
          <w:sz w:val="22"/>
          <w:szCs w:val="22"/>
        </w:rPr>
      </w:pPr>
      <w:r>
        <w:rPr>
          <w:rFonts w:ascii="Arial" w:hAnsi="Arial" w:cs="Arial"/>
          <w:color w:val="000000"/>
          <w:sz w:val="22"/>
          <w:szCs w:val="22"/>
        </w:rPr>
        <w:t>Zaleca się, aby oferta była złożona na kolejno ponumerowanych stronach, a numeracja stron powinna rozpoczynać się od numeru 1 umieszczonego na pierwszej stronie oferty, przy czym wykonawca może:</w:t>
      </w:r>
    </w:p>
    <w:p w:rsidR="000B72DE" w:rsidRDefault="000B72DE" w:rsidP="00094295">
      <w:pPr>
        <w:numPr>
          <w:ilvl w:val="0"/>
          <w:numId w:val="15"/>
        </w:numPr>
        <w:jc w:val="both"/>
        <w:rPr>
          <w:rFonts w:ascii="Arial" w:hAnsi="Arial" w:cs="Arial"/>
          <w:sz w:val="22"/>
          <w:szCs w:val="22"/>
        </w:rPr>
      </w:pPr>
      <w:r>
        <w:rPr>
          <w:rFonts w:ascii="Arial" w:hAnsi="Arial" w:cs="Arial"/>
          <w:color w:val="000000"/>
          <w:sz w:val="22"/>
          <w:szCs w:val="22"/>
        </w:rPr>
        <w:t xml:space="preserve">nie numerować czystych stron </w:t>
      </w:r>
    </w:p>
    <w:p w:rsidR="000B72DE" w:rsidRDefault="000B72DE" w:rsidP="00094295">
      <w:pPr>
        <w:numPr>
          <w:ilvl w:val="0"/>
          <w:numId w:val="14"/>
        </w:numPr>
        <w:jc w:val="both"/>
        <w:rPr>
          <w:rFonts w:ascii="Arial" w:hAnsi="Arial" w:cs="Arial"/>
          <w:sz w:val="22"/>
          <w:szCs w:val="22"/>
        </w:rPr>
      </w:pPr>
      <w:r>
        <w:rPr>
          <w:rFonts w:ascii="Arial" w:hAnsi="Arial" w:cs="Arial"/>
          <w:sz w:val="22"/>
          <w:szCs w:val="22"/>
        </w:rPr>
        <w:t>Nie ujawnia się informacji stanowiących tajemnicę przedsiębiorstwa w rozumieniu przepisów o zwalczaniu nieuczciwej konkurencji, jeżeli wykonawca, nie później niż                w terminie składania ofert, zastrzegł, że nie mogą one być udostępniane.</w:t>
      </w:r>
    </w:p>
    <w:p w:rsidR="000B72DE" w:rsidRDefault="000B72DE" w:rsidP="00094295">
      <w:pPr>
        <w:numPr>
          <w:ilvl w:val="0"/>
          <w:numId w:val="14"/>
        </w:numPr>
        <w:jc w:val="both"/>
        <w:rPr>
          <w:rFonts w:ascii="Arial" w:hAnsi="Arial" w:cs="Arial"/>
          <w:sz w:val="22"/>
          <w:szCs w:val="22"/>
        </w:rPr>
      </w:pPr>
      <w:r>
        <w:rPr>
          <w:rFonts w:ascii="Arial" w:hAnsi="Arial" w:cs="Arial"/>
          <w:sz w:val="22"/>
          <w:szCs w:val="22"/>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późn.  zm.)” i dołączone do oferty. Zaleca się, aby były trwale, oddzielenie spięte. Zgodnie z wyżej cytowanym przepisem przez tajemnicę przedsiębiorstwa rozumie się nieujawnione do wiadomości publicznej informacje techniczne, technologiczne, organizacyjne </w:t>
      </w:r>
      <w:r>
        <w:rPr>
          <w:rFonts w:ascii="Arial" w:hAnsi="Arial" w:cs="Arial"/>
          <w:sz w:val="22"/>
          <w:szCs w:val="22"/>
        </w:rPr>
        <w:lastRenderedPageBreak/>
        <w:t>przedsiębiorstwa lub inne informacje posiadające wartość gospodarczą, co do których przedsiębiorca podjął działania w celu zachowania ich poufności.</w:t>
      </w:r>
    </w:p>
    <w:p w:rsidR="000B72DE" w:rsidRDefault="000B72DE" w:rsidP="00094295">
      <w:pPr>
        <w:numPr>
          <w:ilvl w:val="0"/>
          <w:numId w:val="14"/>
        </w:numPr>
        <w:jc w:val="both"/>
        <w:rPr>
          <w:rFonts w:ascii="Arial" w:hAnsi="Arial" w:cs="Arial"/>
          <w:sz w:val="22"/>
          <w:szCs w:val="22"/>
        </w:rPr>
      </w:pPr>
      <w:r>
        <w:rPr>
          <w:rFonts w:ascii="Arial" w:hAnsi="Arial" w:cs="Arial"/>
          <w:sz w:val="22"/>
          <w:szCs w:val="22"/>
        </w:rPr>
        <w:t>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0B72DE" w:rsidRDefault="000B72DE" w:rsidP="00094295">
      <w:pPr>
        <w:numPr>
          <w:ilvl w:val="0"/>
          <w:numId w:val="14"/>
        </w:numPr>
        <w:jc w:val="both"/>
        <w:rPr>
          <w:rFonts w:ascii="Arial" w:hAnsi="Arial" w:cs="Arial"/>
          <w:sz w:val="22"/>
          <w:szCs w:val="22"/>
        </w:rPr>
      </w:pPr>
      <w:r>
        <w:rPr>
          <w:rFonts w:ascii="Arial" w:hAnsi="Arial" w:cs="Arial"/>
          <w:sz w:val="22"/>
          <w:szCs w:val="22"/>
        </w:rPr>
        <w:t>Każdy Wykonawca składa tylko jedną ofertę, w jednym egzemplarzu.</w:t>
      </w:r>
    </w:p>
    <w:p w:rsidR="000B72DE" w:rsidRDefault="000B72DE" w:rsidP="00094295">
      <w:pPr>
        <w:numPr>
          <w:ilvl w:val="0"/>
          <w:numId w:val="14"/>
        </w:numPr>
        <w:rPr>
          <w:rFonts w:ascii="Arial" w:hAnsi="Arial" w:cs="Arial"/>
          <w:sz w:val="22"/>
          <w:szCs w:val="22"/>
        </w:rPr>
      </w:pPr>
      <w:r>
        <w:rPr>
          <w:rFonts w:ascii="Arial" w:hAnsi="Arial" w:cs="Arial"/>
          <w:sz w:val="22"/>
          <w:szCs w:val="22"/>
        </w:rPr>
        <w:t>Postępowanie prowadzi się w języku polskim.</w:t>
      </w:r>
    </w:p>
    <w:p w:rsidR="000B72DE" w:rsidRDefault="000B72DE" w:rsidP="00094295">
      <w:pPr>
        <w:numPr>
          <w:ilvl w:val="0"/>
          <w:numId w:val="14"/>
        </w:numPr>
        <w:rPr>
          <w:rFonts w:ascii="Arial" w:hAnsi="Arial" w:cs="Arial"/>
          <w:sz w:val="22"/>
          <w:szCs w:val="22"/>
        </w:rPr>
      </w:pPr>
      <w:r>
        <w:rPr>
          <w:rFonts w:ascii="Arial" w:hAnsi="Arial" w:cs="Arial"/>
          <w:sz w:val="22"/>
          <w:szCs w:val="22"/>
        </w:rPr>
        <w:t xml:space="preserve">Wszystkie załączniki do niniejszej Specyfikacji stanowią jej integralną część. </w:t>
      </w:r>
    </w:p>
    <w:p w:rsidR="000B72DE" w:rsidRDefault="000B72DE" w:rsidP="00094295">
      <w:pPr>
        <w:numPr>
          <w:ilvl w:val="0"/>
          <w:numId w:val="14"/>
        </w:numPr>
        <w:jc w:val="both"/>
        <w:rPr>
          <w:rFonts w:ascii="Arial" w:hAnsi="Arial" w:cs="Arial"/>
          <w:sz w:val="22"/>
          <w:szCs w:val="22"/>
        </w:rPr>
      </w:pPr>
      <w:r>
        <w:rPr>
          <w:rFonts w:ascii="Arial" w:hAnsi="Arial" w:cs="Arial"/>
          <w:sz w:val="22"/>
          <w:szCs w:val="22"/>
        </w:rPr>
        <w:t>Data i godzina dostarczenia oferty do Zamawiającego będą odnotowane na kopercie zewnętrznej jako oficjalny termin złożenia oferty.</w:t>
      </w:r>
    </w:p>
    <w:p w:rsidR="000B72DE" w:rsidRDefault="000B72DE" w:rsidP="00094295">
      <w:pPr>
        <w:numPr>
          <w:ilvl w:val="0"/>
          <w:numId w:val="14"/>
        </w:numPr>
        <w:jc w:val="both"/>
        <w:rPr>
          <w:rFonts w:ascii="Arial" w:hAnsi="Arial" w:cs="Arial"/>
          <w:sz w:val="22"/>
          <w:szCs w:val="22"/>
        </w:rPr>
      </w:pPr>
      <w:r>
        <w:rPr>
          <w:rFonts w:ascii="Arial" w:hAnsi="Arial" w:cs="Arial"/>
          <w:sz w:val="22"/>
          <w:szCs w:val="22"/>
        </w:rPr>
        <w:t>Oferta powinna być umieszczona w dwóch zamkniętych kopertach gwarantujących zachowanie poufności jej treści i zabezpieczających jej nienaruszalność do terminu otwarcia ofert oraz oznakowana w sposób następujący:.</w:t>
      </w:r>
    </w:p>
    <w:p w:rsidR="000B72DE" w:rsidRPr="00C8138E" w:rsidRDefault="000B72DE" w:rsidP="00094295">
      <w:pPr>
        <w:numPr>
          <w:ilvl w:val="0"/>
          <w:numId w:val="16"/>
        </w:numPr>
        <w:jc w:val="both"/>
        <w:rPr>
          <w:rFonts w:ascii="Arial" w:hAnsi="Arial" w:cs="Arial"/>
          <w:b/>
          <w:sz w:val="22"/>
          <w:szCs w:val="22"/>
        </w:rPr>
      </w:pPr>
      <w:r>
        <w:rPr>
          <w:rFonts w:ascii="Arial" w:hAnsi="Arial" w:cs="Arial"/>
          <w:sz w:val="22"/>
          <w:szCs w:val="22"/>
        </w:rPr>
        <w:t>koperta zewnętrzna - nie oznakowana nazwą firmy Wykonawcy opisana jn.:</w:t>
      </w:r>
    </w:p>
    <w:p w:rsidR="000B72DE" w:rsidRDefault="000B72DE" w:rsidP="0026231E">
      <w:pPr>
        <w:jc w:val="both"/>
        <w:rPr>
          <w:rFonts w:ascii="Arial" w:hAnsi="Arial" w:cs="Arial"/>
          <w:b/>
          <w:sz w:val="22"/>
          <w:szCs w:val="22"/>
        </w:rPr>
      </w:pPr>
    </w:p>
    <w:tbl>
      <w:tblPr>
        <w:tblW w:w="0" w:type="auto"/>
        <w:tblInd w:w="751" w:type="dxa"/>
        <w:tblLayout w:type="fixed"/>
        <w:tblLook w:val="04A0" w:firstRow="1" w:lastRow="0" w:firstColumn="1" w:lastColumn="0" w:noHBand="0" w:noVBand="1"/>
      </w:tblPr>
      <w:tblGrid>
        <w:gridCol w:w="9150"/>
      </w:tblGrid>
      <w:tr w:rsidR="000B72DE" w:rsidTr="000B72DE">
        <w:trPr>
          <w:trHeight w:val="998"/>
        </w:trPr>
        <w:tc>
          <w:tcPr>
            <w:tcW w:w="9150" w:type="dxa"/>
            <w:tcBorders>
              <w:top w:val="double" w:sz="18" w:space="0" w:color="000000"/>
              <w:left w:val="double" w:sz="18" w:space="0" w:color="000000"/>
              <w:bottom w:val="double" w:sz="18" w:space="0" w:color="000000"/>
              <w:right w:val="double" w:sz="18" w:space="0" w:color="000000"/>
            </w:tcBorders>
            <w:vAlign w:val="center"/>
          </w:tcPr>
          <w:p w:rsidR="000B72DE" w:rsidRDefault="000B72DE">
            <w:pPr>
              <w:widowControl w:val="0"/>
              <w:autoSpaceDE w:val="0"/>
              <w:spacing w:after="120" w:line="276" w:lineRule="auto"/>
              <w:jc w:val="center"/>
              <w:rPr>
                <w:rFonts w:ascii="Arial" w:eastAsia="Arial" w:hAnsi="Arial" w:cs="Arial"/>
                <w:b/>
                <w:bCs/>
              </w:rPr>
            </w:pPr>
            <w:r>
              <w:rPr>
                <w:rFonts w:ascii="Arial" w:hAnsi="Arial" w:cs="Arial"/>
                <w:b/>
                <w:sz w:val="22"/>
                <w:szCs w:val="22"/>
              </w:rPr>
              <w:t xml:space="preserve">Powiatowy Zarząd Dróg w Iławie, </w:t>
            </w:r>
            <w:r>
              <w:rPr>
                <w:rFonts w:ascii="Arial" w:hAnsi="Arial" w:cs="Arial"/>
                <w:b/>
                <w:color w:val="000000"/>
                <w:sz w:val="22"/>
                <w:szCs w:val="22"/>
              </w:rPr>
              <w:t xml:space="preserve">ul. </w:t>
            </w:r>
            <w:r>
              <w:rPr>
                <w:rFonts w:ascii="Arial" w:hAnsi="Arial" w:cs="Arial"/>
                <w:b/>
                <w:color w:val="000000"/>
                <w:sz w:val="22"/>
                <w:szCs w:val="22"/>
                <w:shd w:val="clear" w:color="auto" w:fill="FFFFFF"/>
              </w:rPr>
              <w:t>Tadeusza Kościuszki 33A</w:t>
            </w:r>
            <w:r>
              <w:rPr>
                <w:rFonts w:ascii="Arial" w:hAnsi="Arial" w:cs="Arial"/>
                <w:b/>
                <w:color w:val="000000"/>
                <w:sz w:val="22"/>
                <w:szCs w:val="22"/>
              </w:rPr>
              <w:t xml:space="preserve">, </w:t>
            </w:r>
            <w:r>
              <w:rPr>
                <w:rFonts w:ascii="Arial" w:hAnsi="Arial" w:cs="Arial"/>
                <w:b/>
                <w:color w:val="000000"/>
                <w:sz w:val="22"/>
                <w:szCs w:val="22"/>
                <w:shd w:val="clear" w:color="auto" w:fill="FFFFFF"/>
              </w:rPr>
              <w:t>14 – 200</w:t>
            </w:r>
            <w:r>
              <w:rPr>
                <w:rFonts w:ascii="Arial" w:hAnsi="Arial" w:cs="Arial"/>
                <w:b/>
                <w:color w:val="000000"/>
                <w:sz w:val="22"/>
                <w:szCs w:val="22"/>
              </w:rPr>
              <w:t xml:space="preserve"> </w:t>
            </w:r>
            <w:r>
              <w:rPr>
                <w:rFonts w:ascii="Arial" w:hAnsi="Arial" w:cs="Arial"/>
                <w:b/>
                <w:color w:val="000000"/>
                <w:sz w:val="22"/>
                <w:szCs w:val="22"/>
                <w:shd w:val="clear" w:color="auto" w:fill="FFFFFF"/>
              </w:rPr>
              <w:t>Iława</w:t>
            </w:r>
            <w:r>
              <w:rPr>
                <w:rFonts w:ascii="Arial" w:hAnsi="Arial" w:cs="Arial"/>
                <w:b/>
                <w:color w:val="000000"/>
                <w:sz w:val="22"/>
                <w:szCs w:val="22"/>
              </w:rPr>
              <w:t xml:space="preserve">,                        </w:t>
            </w:r>
            <w:r>
              <w:rPr>
                <w:rFonts w:ascii="Arial" w:hAnsi="Arial" w:cs="Arial"/>
                <w:b/>
                <w:sz w:val="22"/>
                <w:szCs w:val="22"/>
              </w:rPr>
              <w:t xml:space="preserve">Oferta w postępowaniu </w:t>
            </w:r>
            <w:r w:rsidR="004C654E">
              <w:rPr>
                <w:rFonts w:ascii="Arial" w:hAnsi="Arial" w:cs="Arial"/>
                <w:b/>
                <w:color w:val="000000"/>
                <w:sz w:val="22"/>
                <w:szCs w:val="22"/>
              </w:rPr>
              <w:t>PZD.252.</w:t>
            </w:r>
            <w:r w:rsidR="0026231E">
              <w:rPr>
                <w:rFonts w:ascii="Arial" w:hAnsi="Arial" w:cs="Arial"/>
                <w:b/>
                <w:color w:val="000000"/>
                <w:sz w:val="22"/>
                <w:szCs w:val="22"/>
              </w:rPr>
              <w:t>1</w:t>
            </w:r>
            <w:r>
              <w:rPr>
                <w:rFonts w:ascii="Arial" w:hAnsi="Arial" w:cs="Arial"/>
                <w:b/>
                <w:color w:val="000000"/>
                <w:sz w:val="22"/>
                <w:szCs w:val="22"/>
              </w:rPr>
              <w:t>.201</w:t>
            </w:r>
            <w:r w:rsidR="0026231E">
              <w:rPr>
                <w:rFonts w:ascii="Arial" w:hAnsi="Arial" w:cs="Arial"/>
                <w:b/>
                <w:color w:val="000000"/>
                <w:sz w:val="22"/>
                <w:szCs w:val="22"/>
              </w:rPr>
              <w:t>7</w:t>
            </w:r>
            <w:r>
              <w:rPr>
                <w:rFonts w:ascii="Arial" w:hAnsi="Arial" w:cs="Arial"/>
                <w:b/>
                <w:color w:val="000000"/>
                <w:sz w:val="22"/>
                <w:szCs w:val="22"/>
              </w:rPr>
              <w:t>.4</w:t>
            </w:r>
            <w:r w:rsidR="0077123A">
              <w:rPr>
                <w:rFonts w:ascii="Arial" w:hAnsi="Arial" w:cs="Arial"/>
                <w:b/>
                <w:color w:val="000000"/>
                <w:sz w:val="22"/>
                <w:szCs w:val="22"/>
              </w:rPr>
              <w:t>B</w:t>
            </w:r>
            <w:r>
              <w:rPr>
                <w:rFonts w:ascii="Arial" w:hAnsi="Arial" w:cs="Arial"/>
                <w:b/>
                <w:sz w:val="22"/>
                <w:szCs w:val="22"/>
              </w:rPr>
              <w:t xml:space="preserve"> na </w:t>
            </w:r>
            <w:r>
              <w:rPr>
                <w:rFonts w:ascii="Arial" w:hAnsi="Arial" w:cs="Arial"/>
                <w:b/>
                <w:color w:val="000000"/>
                <w:sz w:val="22"/>
                <w:szCs w:val="22"/>
              </w:rPr>
              <w:t>zadanie</w:t>
            </w:r>
            <w:r>
              <w:rPr>
                <w:rFonts w:ascii="Arial" w:hAnsi="Arial" w:cs="Arial"/>
                <w:b/>
                <w:color w:val="000000"/>
                <w:sz w:val="22"/>
                <w:szCs w:val="22"/>
                <w:shd w:val="clear" w:color="auto" w:fill="FFFFFF"/>
              </w:rPr>
              <w:t xml:space="preserve"> pn.: </w:t>
            </w:r>
          </w:p>
          <w:p w:rsidR="00561EEB" w:rsidRPr="00561EEB" w:rsidRDefault="00561EEB" w:rsidP="00561EEB">
            <w:pPr>
              <w:widowControl w:val="0"/>
              <w:autoSpaceDE w:val="0"/>
              <w:spacing w:line="276" w:lineRule="auto"/>
              <w:jc w:val="center"/>
              <w:rPr>
                <w:rFonts w:ascii="Arial" w:hAnsi="Arial" w:cs="Arial"/>
                <w:b/>
                <w:bCs/>
                <w:sz w:val="22"/>
                <w:szCs w:val="22"/>
              </w:rPr>
            </w:pPr>
            <w:r w:rsidRPr="00561EEB">
              <w:rPr>
                <w:rFonts w:ascii="Arial" w:hAnsi="Arial" w:cs="Arial"/>
                <w:b/>
                <w:bCs/>
                <w:sz w:val="22"/>
                <w:szCs w:val="22"/>
              </w:rPr>
              <w:t>Usługi sprzętowe związane z bieżącym utrzymaniem dróg powiatowych na terenie Obwodu Drogowego w …………...</w:t>
            </w:r>
          </w:p>
          <w:p w:rsidR="00561EEB" w:rsidRPr="00561EEB" w:rsidRDefault="00561EEB" w:rsidP="00561EEB">
            <w:pPr>
              <w:widowControl w:val="0"/>
              <w:autoSpaceDE w:val="0"/>
              <w:spacing w:line="276" w:lineRule="auto"/>
              <w:jc w:val="center"/>
              <w:rPr>
                <w:rFonts w:ascii="Arial" w:hAnsi="Arial" w:cs="Arial"/>
                <w:b/>
                <w:bCs/>
                <w:sz w:val="22"/>
                <w:szCs w:val="22"/>
              </w:rPr>
            </w:pPr>
          </w:p>
          <w:p w:rsidR="000B72DE" w:rsidRDefault="00561EEB" w:rsidP="00561EEB">
            <w:pPr>
              <w:widowControl w:val="0"/>
              <w:autoSpaceDE w:val="0"/>
              <w:spacing w:line="276" w:lineRule="auto"/>
              <w:jc w:val="center"/>
              <w:rPr>
                <w:rFonts w:ascii="Arial" w:hAnsi="Arial" w:cs="Arial"/>
                <w:color w:val="000000"/>
                <w:shd w:val="clear" w:color="auto" w:fill="FFFFFF"/>
              </w:rPr>
            </w:pPr>
            <w:r w:rsidRPr="00561EEB">
              <w:rPr>
                <w:rFonts w:ascii="Arial" w:hAnsi="Arial" w:cs="Arial"/>
                <w:b/>
                <w:bCs/>
                <w:sz w:val="22"/>
                <w:szCs w:val="22"/>
              </w:rPr>
              <w:t>Zadanie nr …………</w:t>
            </w:r>
          </w:p>
          <w:p w:rsidR="000B72DE" w:rsidRDefault="000B72DE">
            <w:pPr>
              <w:widowControl w:val="0"/>
              <w:autoSpaceDE w:val="0"/>
              <w:spacing w:line="276" w:lineRule="auto"/>
              <w:jc w:val="center"/>
              <w:rPr>
                <w:rFonts w:ascii="Arial" w:hAnsi="Arial" w:cs="Arial"/>
                <w:b/>
                <w:color w:val="000000"/>
                <w:shd w:val="clear" w:color="auto" w:fill="FFFFFF"/>
              </w:rPr>
            </w:pPr>
          </w:p>
          <w:p w:rsidR="000B72DE" w:rsidRDefault="000B72DE" w:rsidP="00BD7510">
            <w:pPr>
              <w:widowControl w:val="0"/>
              <w:autoSpaceDE w:val="0"/>
              <w:spacing w:line="276" w:lineRule="auto"/>
              <w:jc w:val="both"/>
            </w:pPr>
            <w:r>
              <w:rPr>
                <w:rFonts w:ascii="Arial" w:eastAsia="Arial" w:hAnsi="Arial" w:cs="Arial"/>
                <w:b/>
                <w:bCs/>
                <w:sz w:val="22"/>
                <w:szCs w:val="22"/>
              </w:rPr>
              <w:t xml:space="preserve"> </w:t>
            </w:r>
            <w:r>
              <w:rPr>
                <w:rFonts w:ascii="Arial" w:hAnsi="Arial" w:cs="Arial"/>
                <w:b/>
                <w:sz w:val="22"/>
                <w:szCs w:val="22"/>
              </w:rPr>
              <w:t>- nie otwierać przed terminem otwarcia ofert tj.</w:t>
            </w:r>
            <w:r w:rsidR="004C654E">
              <w:rPr>
                <w:rFonts w:ascii="Arial" w:hAnsi="Arial" w:cs="Arial"/>
                <w:b/>
                <w:sz w:val="22"/>
                <w:szCs w:val="22"/>
              </w:rPr>
              <w:t xml:space="preserve"> </w:t>
            </w:r>
            <w:r w:rsidR="0073368F">
              <w:rPr>
                <w:rFonts w:ascii="Arial" w:hAnsi="Arial" w:cs="Arial"/>
                <w:b/>
                <w:sz w:val="22"/>
                <w:szCs w:val="22"/>
              </w:rPr>
              <w:t>2</w:t>
            </w:r>
            <w:r w:rsidR="00BD7510">
              <w:rPr>
                <w:rFonts w:ascii="Arial" w:hAnsi="Arial" w:cs="Arial"/>
                <w:b/>
                <w:sz w:val="22"/>
                <w:szCs w:val="22"/>
              </w:rPr>
              <w:t>6</w:t>
            </w:r>
            <w:r w:rsidR="0073368F">
              <w:rPr>
                <w:rFonts w:ascii="Arial" w:hAnsi="Arial" w:cs="Arial"/>
                <w:b/>
                <w:sz w:val="22"/>
                <w:szCs w:val="22"/>
              </w:rPr>
              <w:t>.01.2017</w:t>
            </w:r>
            <w:r>
              <w:rPr>
                <w:rFonts w:ascii="Arial" w:hAnsi="Arial" w:cs="Arial"/>
                <w:b/>
                <w:sz w:val="22"/>
                <w:szCs w:val="22"/>
              </w:rPr>
              <w:t xml:space="preserve"> r. godz. 09:10.</w:t>
            </w:r>
          </w:p>
        </w:tc>
      </w:tr>
    </w:tbl>
    <w:p w:rsidR="000B72DE" w:rsidRDefault="000B72DE" w:rsidP="000B72DE">
      <w:pPr>
        <w:ind w:left="709"/>
        <w:jc w:val="both"/>
        <w:rPr>
          <w:rFonts w:ascii="Arial" w:hAnsi="Arial" w:cs="Arial"/>
          <w:b/>
          <w:sz w:val="22"/>
          <w:szCs w:val="22"/>
        </w:rPr>
      </w:pPr>
    </w:p>
    <w:p w:rsidR="000B72DE" w:rsidRDefault="000B72DE" w:rsidP="00094295">
      <w:pPr>
        <w:numPr>
          <w:ilvl w:val="0"/>
          <w:numId w:val="16"/>
        </w:numPr>
        <w:jc w:val="both"/>
        <w:rPr>
          <w:rFonts w:ascii="Arial" w:hAnsi="Arial" w:cs="Arial"/>
          <w:sz w:val="22"/>
          <w:szCs w:val="22"/>
        </w:rPr>
      </w:pPr>
      <w:r>
        <w:rPr>
          <w:rFonts w:ascii="Arial" w:hAnsi="Arial" w:cs="Arial"/>
          <w:sz w:val="22"/>
          <w:szCs w:val="22"/>
        </w:rPr>
        <w:t xml:space="preserve">koperta wewnętrzna - Zaadresowana i oznakowana jak zewnętrzna, a ponadto powinna być opatrzona nazwą i adresem wykonawcy. </w:t>
      </w:r>
    </w:p>
    <w:p w:rsidR="000B72DE" w:rsidRDefault="000B72DE" w:rsidP="00094295">
      <w:pPr>
        <w:numPr>
          <w:ilvl w:val="0"/>
          <w:numId w:val="16"/>
        </w:numPr>
        <w:jc w:val="both"/>
        <w:rPr>
          <w:rFonts w:ascii="Arial" w:hAnsi="Arial" w:cs="Arial"/>
          <w:sz w:val="22"/>
          <w:szCs w:val="22"/>
        </w:rPr>
      </w:pPr>
      <w:r>
        <w:rPr>
          <w:rFonts w:ascii="Arial" w:hAnsi="Arial" w:cs="Arial"/>
          <w:sz w:val="22"/>
          <w:szCs w:val="22"/>
        </w:rPr>
        <w:t>Zamawiający nie ponosi odpowiedzialności za skutki spowodowane niezachowaniem powyższych warunków.</w:t>
      </w:r>
    </w:p>
    <w:p w:rsidR="000B72DE" w:rsidRDefault="000B72DE" w:rsidP="00094295">
      <w:pPr>
        <w:numPr>
          <w:ilvl w:val="0"/>
          <w:numId w:val="14"/>
        </w:numPr>
        <w:rPr>
          <w:rFonts w:ascii="Arial" w:hAnsi="Arial" w:cs="Arial"/>
          <w:sz w:val="22"/>
          <w:szCs w:val="22"/>
        </w:rPr>
      </w:pPr>
      <w:r>
        <w:rPr>
          <w:rFonts w:ascii="Arial" w:hAnsi="Arial" w:cs="Arial"/>
          <w:sz w:val="22"/>
          <w:szCs w:val="22"/>
        </w:rPr>
        <w:t>Wykonawca ma obowiązek wskazania w ofercie tej części zamówienia, której wykonanie zamierza powierzyć podwykonawcom.</w:t>
      </w:r>
    </w:p>
    <w:p w:rsidR="000B72DE" w:rsidRDefault="000B72DE" w:rsidP="00094295">
      <w:pPr>
        <w:numPr>
          <w:ilvl w:val="0"/>
          <w:numId w:val="14"/>
        </w:numPr>
        <w:jc w:val="both"/>
        <w:rPr>
          <w:rFonts w:ascii="Arial" w:hAnsi="Arial" w:cs="Arial"/>
          <w:sz w:val="22"/>
          <w:szCs w:val="22"/>
        </w:rPr>
      </w:pPr>
      <w:r>
        <w:rPr>
          <w:rFonts w:ascii="Arial" w:hAnsi="Arial" w:cs="Arial"/>
          <w:sz w:val="22"/>
          <w:szCs w:val="22"/>
        </w:rPr>
        <w:t>W razie wątpliwości za prawo właściwe dla postępowania i związanych z nim dokumentów uważa się prawo polskie z uwzględnieniem Ustawy Prawo zamówień publicznych i Kodeksu Cywilnego.</w:t>
      </w:r>
    </w:p>
    <w:p w:rsidR="000B72DE" w:rsidRDefault="000B72DE" w:rsidP="00094295">
      <w:pPr>
        <w:pStyle w:val="Tekstpodstawowy"/>
        <w:numPr>
          <w:ilvl w:val="0"/>
          <w:numId w:val="13"/>
        </w:numPr>
        <w:rPr>
          <w:rFonts w:ascii="Arial" w:hAnsi="Arial" w:cs="Arial"/>
          <w:color w:val="000000"/>
          <w:sz w:val="22"/>
          <w:szCs w:val="22"/>
        </w:rPr>
      </w:pPr>
      <w:r>
        <w:rPr>
          <w:rFonts w:ascii="Arial" w:hAnsi="Arial" w:cs="Arial"/>
          <w:sz w:val="22"/>
          <w:szCs w:val="22"/>
        </w:rPr>
        <w:t>Zmiana, wycofanie i zwrot oferty</w:t>
      </w:r>
    </w:p>
    <w:p w:rsidR="000B72DE" w:rsidRDefault="000B72DE" w:rsidP="00094295">
      <w:pPr>
        <w:numPr>
          <w:ilvl w:val="0"/>
          <w:numId w:val="17"/>
        </w:numPr>
        <w:jc w:val="both"/>
        <w:rPr>
          <w:rFonts w:ascii="Arial" w:hAnsi="Arial" w:cs="Arial"/>
          <w:sz w:val="22"/>
          <w:szCs w:val="22"/>
        </w:rPr>
      </w:pPr>
      <w:r>
        <w:rPr>
          <w:rFonts w:ascii="Arial" w:hAnsi="Arial" w:cs="Arial"/>
          <w:color w:val="000000"/>
          <w:sz w:val="22"/>
          <w:szCs w:val="22"/>
        </w:rPr>
        <w:t>Wykonawca może wprowadzić zmiany oraz wycofać złożoną przez siebie ofertę przed terminem składania ofert, pod warunkiem, że Zamawiający otrzyma pisemne zawiadomienie o wprowadzeniu zmian przed terminem składania ofert:</w:t>
      </w:r>
    </w:p>
    <w:p w:rsidR="000B72DE" w:rsidRDefault="000B72DE" w:rsidP="00094295">
      <w:pPr>
        <w:numPr>
          <w:ilvl w:val="0"/>
          <w:numId w:val="18"/>
        </w:numPr>
        <w:jc w:val="both"/>
        <w:rPr>
          <w:rFonts w:ascii="Arial" w:hAnsi="Arial" w:cs="Arial"/>
          <w:sz w:val="22"/>
          <w:szCs w:val="22"/>
        </w:rPr>
      </w:pPr>
      <w:r>
        <w:rPr>
          <w:rFonts w:ascii="Arial" w:hAnsi="Arial" w:cs="Arial"/>
          <w:sz w:val="22"/>
          <w:szCs w:val="22"/>
        </w:rPr>
        <w:t>w</w:t>
      </w:r>
      <w:r>
        <w:rPr>
          <w:rFonts w:ascii="Arial" w:hAnsi="Arial" w:cs="Arial"/>
          <w:color w:val="000000"/>
          <w:sz w:val="22"/>
          <w:szCs w:val="22"/>
        </w:rPr>
        <w:t xml:space="preserve"> przypadku wycofania oferty, wykonawca składa pisemne oświadczenie, że ofertę swą wycofuje, w zamkniętej kopercie zaadresowanej</w:t>
      </w:r>
      <w:r w:rsidR="00206401">
        <w:rPr>
          <w:rFonts w:ascii="Arial" w:hAnsi="Arial" w:cs="Arial"/>
          <w:color w:val="000000"/>
          <w:sz w:val="22"/>
          <w:szCs w:val="22"/>
        </w:rPr>
        <w:t xml:space="preserve"> jak w punkcie X ust. 1 ppkt. 15</w:t>
      </w:r>
      <w:r>
        <w:rPr>
          <w:rFonts w:ascii="Arial" w:hAnsi="Arial" w:cs="Arial"/>
          <w:color w:val="000000"/>
          <w:sz w:val="22"/>
          <w:szCs w:val="22"/>
        </w:rPr>
        <w:t>) lit. a)</w:t>
      </w:r>
      <w:r>
        <w:rPr>
          <w:rFonts w:ascii="Arial" w:hAnsi="Arial" w:cs="Arial"/>
          <w:b/>
          <w:color w:val="000000"/>
          <w:sz w:val="22"/>
          <w:szCs w:val="22"/>
        </w:rPr>
        <w:t xml:space="preserve"> </w:t>
      </w:r>
      <w:r>
        <w:rPr>
          <w:rFonts w:ascii="Arial" w:hAnsi="Arial" w:cs="Arial"/>
          <w:color w:val="000000"/>
          <w:sz w:val="22"/>
          <w:szCs w:val="22"/>
        </w:rPr>
        <w:t xml:space="preserve">z dopiskiem </w:t>
      </w:r>
      <w:r>
        <w:rPr>
          <w:rFonts w:ascii="Arial" w:hAnsi="Arial" w:cs="Arial"/>
          <w:i/>
          <w:color w:val="000000"/>
          <w:sz w:val="22"/>
          <w:szCs w:val="22"/>
        </w:rPr>
        <w:t xml:space="preserve">„wycofanie”. </w:t>
      </w:r>
      <w:r>
        <w:rPr>
          <w:rFonts w:ascii="Arial" w:hAnsi="Arial" w:cs="Arial"/>
          <w:color w:val="000000"/>
          <w:sz w:val="22"/>
          <w:szCs w:val="22"/>
        </w:rPr>
        <w:t>Koperty oznaczone „WYCOFANIE” będą otwierane w pierwszej kolejności po stwierdzeniu poprawności postępowania Wykonawcy oraz zgodności ze złożonymi ofertami.</w:t>
      </w:r>
    </w:p>
    <w:p w:rsidR="000B72DE" w:rsidRDefault="000B72DE" w:rsidP="00094295">
      <w:pPr>
        <w:numPr>
          <w:ilvl w:val="0"/>
          <w:numId w:val="18"/>
        </w:numPr>
        <w:jc w:val="both"/>
        <w:rPr>
          <w:rFonts w:ascii="Arial" w:hAnsi="Arial" w:cs="Arial"/>
          <w:color w:val="000000"/>
          <w:sz w:val="22"/>
          <w:szCs w:val="22"/>
        </w:rPr>
      </w:pPr>
      <w:r>
        <w:rPr>
          <w:rFonts w:ascii="Arial" w:hAnsi="Arial" w:cs="Arial"/>
          <w:sz w:val="22"/>
          <w:szCs w:val="22"/>
        </w:rPr>
        <w:t>w przypadku</w:t>
      </w:r>
      <w:r>
        <w:rPr>
          <w:rFonts w:ascii="Arial" w:hAnsi="Arial" w:cs="Arial"/>
          <w:color w:val="000000"/>
          <w:sz w:val="22"/>
          <w:szCs w:val="22"/>
        </w:rPr>
        <w:t xml:space="preserve"> zmiany oferty, wykonawca składa pisemne oświadczenie, że swoją  ofertę zmienia, określając zakres i rodzaj tych zmian, a jeśli oświadczenie o zmianie pociąga za sobą konieczność wymiany czy też przedłożenia nowych dokumentów – wykonawca winien dokumenty te złożyć. </w:t>
      </w:r>
      <w:r>
        <w:rPr>
          <w:rFonts w:ascii="Arial" w:hAnsi="Arial" w:cs="Arial"/>
          <w:sz w:val="22"/>
          <w:szCs w:val="22"/>
        </w:rPr>
        <w:t xml:space="preserve">Powyższe oświadczenie i ew. dokumenty należy zamieścić w zamkniętej kopercie wewnętrznej i zewnętrznej, oznaczonych jak </w:t>
      </w:r>
      <w:r w:rsidR="00D73475">
        <w:rPr>
          <w:rFonts w:ascii="Arial" w:hAnsi="Arial" w:cs="Arial"/>
          <w:color w:val="000000"/>
          <w:sz w:val="22"/>
          <w:szCs w:val="22"/>
        </w:rPr>
        <w:t>punkcie X ust. 1 ppkt. 15</w:t>
      </w:r>
      <w:r>
        <w:rPr>
          <w:rFonts w:ascii="Arial" w:hAnsi="Arial" w:cs="Arial"/>
          <w:color w:val="000000"/>
          <w:sz w:val="22"/>
          <w:szCs w:val="22"/>
        </w:rPr>
        <w:t xml:space="preserve">) lit. </w:t>
      </w:r>
      <w:r>
        <w:rPr>
          <w:rFonts w:ascii="Arial" w:hAnsi="Arial" w:cs="Arial"/>
          <w:sz w:val="22"/>
          <w:szCs w:val="22"/>
        </w:rPr>
        <w:t xml:space="preserve">a) i b), przy czym koperta zewnętrzna powinna mieć dopisek </w:t>
      </w:r>
      <w:r>
        <w:rPr>
          <w:rFonts w:ascii="Arial" w:hAnsi="Arial" w:cs="Arial"/>
          <w:i/>
          <w:sz w:val="22"/>
          <w:szCs w:val="22"/>
        </w:rPr>
        <w:t>„zmiana”</w:t>
      </w:r>
      <w:r>
        <w:rPr>
          <w:rFonts w:ascii="Arial" w:hAnsi="Arial" w:cs="Arial"/>
          <w:sz w:val="22"/>
          <w:szCs w:val="22"/>
        </w:rPr>
        <w:t>. Koperty oznaczone „ZMIANA” zostaną otwarte przy otwieraniu oferty Wykonawcy, który wprowadził zmiany i po stwierdzeniu poprawności procedury dokonywania zmian, zostaną dołączone do oferty.</w:t>
      </w:r>
    </w:p>
    <w:p w:rsidR="000B72DE" w:rsidRDefault="000B72DE" w:rsidP="00094295">
      <w:pPr>
        <w:numPr>
          <w:ilvl w:val="0"/>
          <w:numId w:val="17"/>
        </w:numPr>
        <w:jc w:val="both"/>
        <w:rPr>
          <w:rFonts w:ascii="Arial" w:hAnsi="Arial" w:cs="Arial"/>
          <w:color w:val="000000"/>
          <w:sz w:val="22"/>
          <w:szCs w:val="22"/>
        </w:rPr>
      </w:pPr>
      <w:r>
        <w:rPr>
          <w:rFonts w:ascii="Arial" w:hAnsi="Arial" w:cs="Arial"/>
          <w:color w:val="000000"/>
          <w:sz w:val="22"/>
          <w:szCs w:val="22"/>
        </w:rPr>
        <w:t>Wykonawca nie może wprowadzić zmian do oferty oraz wycofać jej po upływie terminu składania ofert.</w:t>
      </w:r>
    </w:p>
    <w:p w:rsidR="000B72DE" w:rsidRDefault="000B72DE" w:rsidP="00094295">
      <w:pPr>
        <w:numPr>
          <w:ilvl w:val="0"/>
          <w:numId w:val="17"/>
        </w:numPr>
        <w:jc w:val="both"/>
        <w:rPr>
          <w:rFonts w:ascii="Arial" w:hAnsi="Arial" w:cs="Arial"/>
          <w:sz w:val="22"/>
          <w:szCs w:val="22"/>
        </w:rPr>
      </w:pPr>
      <w:r>
        <w:rPr>
          <w:rFonts w:ascii="Arial" w:hAnsi="Arial" w:cs="Arial"/>
          <w:color w:val="000000"/>
          <w:sz w:val="22"/>
          <w:szCs w:val="22"/>
        </w:rPr>
        <w:lastRenderedPageBreak/>
        <w:t>Zamawiający niezwłocznie zwraca Wykonawcom ofertę, która została złożona                     po upływie terminu do składania ofert.</w:t>
      </w:r>
    </w:p>
    <w:p w:rsidR="000B72DE" w:rsidRDefault="000B72DE" w:rsidP="00094295">
      <w:pPr>
        <w:pStyle w:val="Tekstpodstawowy"/>
        <w:numPr>
          <w:ilvl w:val="0"/>
          <w:numId w:val="13"/>
        </w:numPr>
        <w:rPr>
          <w:rFonts w:ascii="Arial" w:hAnsi="Arial" w:cs="Arial"/>
          <w:color w:val="000000"/>
          <w:sz w:val="22"/>
          <w:szCs w:val="22"/>
        </w:rPr>
      </w:pPr>
      <w:r>
        <w:rPr>
          <w:rFonts w:ascii="Arial" w:hAnsi="Arial" w:cs="Arial"/>
          <w:sz w:val="22"/>
          <w:szCs w:val="22"/>
        </w:rPr>
        <w:t>Oferty wspólne</w:t>
      </w:r>
    </w:p>
    <w:p w:rsidR="000B72DE" w:rsidRDefault="000B72DE" w:rsidP="00094295">
      <w:pPr>
        <w:numPr>
          <w:ilvl w:val="0"/>
          <w:numId w:val="19"/>
        </w:numPr>
        <w:jc w:val="both"/>
        <w:rPr>
          <w:rFonts w:ascii="Arial" w:hAnsi="Arial" w:cs="Arial"/>
          <w:sz w:val="22"/>
          <w:szCs w:val="22"/>
        </w:rPr>
      </w:pPr>
      <w:r>
        <w:rPr>
          <w:rFonts w:ascii="Arial" w:hAnsi="Arial" w:cs="Arial"/>
          <w:color w:val="000000"/>
          <w:sz w:val="22"/>
          <w:szCs w:val="22"/>
        </w:rPr>
        <w:t xml:space="preserve">Wykonawcy składający ofertę wspólną muszą ustanowić pełnomocnika do reprezentowania ich w postępowaniu i zawarcia umowy w sprawie zamówienia publicznego, zgodnie z art. 23 ust.2 ustawy Pzp. Zamawiający będzie prowadzić korespondencję i rozliczenia finansowe wyłącznie z pełnomocnikiem. </w:t>
      </w:r>
    </w:p>
    <w:p w:rsidR="000B72DE" w:rsidRDefault="000B72DE" w:rsidP="00094295">
      <w:pPr>
        <w:numPr>
          <w:ilvl w:val="0"/>
          <w:numId w:val="19"/>
        </w:numPr>
        <w:jc w:val="both"/>
        <w:rPr>
          <w:rFonts w:ascii="Arial" w:hAnsi="Arial" w:cs="Arial"/>
          <w:color w:val="000000"/>
          <w:sz w:val="22"/>
          <w:szCs w:val="22"/>
        </w:rPr>
      </w:pPr>
      <w:r>
        <w:rPr>
          <w:rFonts w:ascii="Arial" w:hAnsi="Arial" w:cs="Arial"/>
          <w:sz w:val="22"/>
          <w:szCs w:val="22"/>
        </w:rPr>
        <w:t>Dokument potwierdzający ustanowienie pełnomocnika powinien zawierać wskazanie postępowania 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0B72DE" w:rsidRDefault="000B72DE" w:rsidP="00094295">
      <w:pPr>
        <w:numPr>
          <w:ilvl w:val="0"/>
          <w:numId w:val="19"/>
        </w:numPr>
        <w:jc w:val="both"/>
        <w:rPr>
          <w:rFonts w:ascii="Arial" w:hAnsi="Arial" w:cs="Arial"/>
          <w:color w:val="000000"/>
          <w:sz w:val="22"/>
          <w:szCs w:val="22"/>
        </w:rPr>
      </w:pPr>
      <w:r>
        <w:rPr>
          <w:rFonts w:ascii="Arial" w:hAnsi="Arial" w:cs="Arial"/>
          <w:color w:val="000000"/>
          <w:sz w:val="22"/>
          <w:szCs w:val="22"/>
        </w:rPr>
        <w:t>Wypełniając formularz ofertowy jak również inne dokumenty powołujące się na „Wykonawcę” w miejscu np. „pieczęć adresowa Wykonawcy” należy wpisać dane Wykonawców wspólnie ubiegających się o zamówienie.</w:t>
      </w:r>
    </w:p>
    <w:p w:rsidR="000B72DE" w:rsidRDefault="000B72DE" w:rsidP="00094295">
      <w:pPr>
        <w:numPr>
          <w:ilvl w:val="0"/>
          <w:numId w:val="19"/>
        </w:numPr>
        <w:jc w:val="both"/>
        <w:rPr>
          <w:rFonts w:ascii="Arial" w:hAnsi="Arial" w:cs="Arial"/>
          <w:color w:val="000000"/>
          <w:sz w:val="22"/>
          <w:szCs w:val="22"/>
        </w:rPr>
      </w:pPr>
      <w:r>
        <w:rPr>
          <w:rFonts w:ascii="Arial" w:hAnsi="Arial" w:cs="Arial"/>
          <w:color w:val="000000"/>
          <w:sz w:val="22"/>
          <w:szCs w:val="22"/>
        </w:rPr>
        <w:t xml:space="preserve">Pełnomocnictwo, o którym mowa w pkt. 2) musi znajdować się w ofercie wspólnej wykonawców. </w:t>
      </w:r>
    </w:p>
    <w:p w:rsidR="000B72DE" w:rsidRDefault="000B72DE" w:rsidP="00094295">
      <w:pPr>
        <w:numPr>
          <w:ilvl w:val="0"/>
          <w:numId w:val="19"/>
        </w:numPr>
        <w:tabs>
          <w:tab w:val="left" w:pos="2378"/>
        </w:tabs>
        <w:jc w:val="both"/>
        <w:rPr>
          <w:rFonts w:ascii="Arial" w:hAnsi="Arial" w:cs="Arial"/>
          <w:color w:val="000000"/>
          <w:sz w:val="22"/>
          <w:szCs w:val="22"/>
        </w:rPr>
      </w:pPr>
      <w:r>
        <w:rPr>
          <w:rFonts w:ascii="Arial" w:hAnsi="Arial" w:cs="Arial"/>
          <w:color w:val="000000"/>
          <w:sz w:val="22"/>
          <w:szCs w:val="22"/>
        </w:rPr>
        <w:t xml:space="preserve">Pełnomocnik pozostaje w kontakcie z zamawiającym w toku postępowania; zwraca się do zamawiającego z wszelkimi sprawami i do niego zamawiający kieruje informacje, korespondencję, itp. </w:t>
      </w:r>
    </w:p>
    <w:p w:rsidR="000B72DE" w:rsidRDefault="000B72DE" w:rsidP="00094295">
      <w:pPr>
        <w:numPr>
          <w:ilvl w:val="0"/>
          <w:numId w:val="19"/>
        </w:numPr>
        <w:tabs>
          <w:tab w:val="left" w:pos="2378"/>
        </w:tabs>
        <w:jc w:val="both"/>
        <w:rPr>
          <w:rFonts w:ascii="Arial" w:hAnsi="Arial" w:cs="Arial"/>
          <w:sz w:val="22"/>
          <w:szCs w:val="22"/>
        </w:rPr>
      </w:pPr>
      <w:r>
        <w:rPr>
          <w:rFonts w:ascii="Arial" w:hAnsi="Arial" w:cs="Arial"/>
          <w:color w:val="000000"/>
          <w:sz w:val="22"/>
          <w:szCs w:val="22"/>
        </w:rPr>
        <w:t>Oferta wspólna, składana przez dwóch lub więcej wykonawców, powinna spełniać następujące wymagania:</w:t>
      </w:r>
    </w:p>
    <w:p w:rsidR="000B72DE" w:rsidRDefault="000B72DE" w:rsidP="00094295">
      <w:pPr>
        <w:numPr>
          <w:ilvl w:val="0"/>
          <w:numId w:val="20"/>
        </w:numPr>
        <w:jc w:val="both"/>
        <w:rPr>
          <w:rFonts w:ascii="Arial" w:hAnsi="Arial" w:cs="Arial"/>
          <w:sz w:val="22"/>
          <w:szCs w:val="22"/>
        </w:rPr>
      </w:pPr>
      <w:r>
        <w:rPr>
          <w:rFonts w:ascii="Arial" w:hAnsi="Arial" w:cs="Arial"/>
          <w:sz w:val="22"/>
          <w:szCs w:val="22"/>
        </w:rPr>
        <w:t>oświadczenie o spełnieniu warunków udziału w postępowaniu, zgodnie z art.22 ust.1, o którym mowa w punkcie VI ust.1 pkt.2) SIWZ Wykonawcy wspólnie ubiegający się o zamówienie mogą złożyć jako:</w:t>
      </w:r>
    </w:p>
    <w:p w:rsidR="000B72DE" w:rsidRDefault="000B72DE" w:rsidP="00094295">
      <w:pPr>
        <w:numPr>
          <w:ilvl w:val="1"/>
          <w:numId w:val="20"/>
        </w:numPr>
        <w:jc w:val="both"/>
        <w:rPr>
          <w:rFonts w:ascii="Arial" w:hAnsi="Arial" w:cs="Arial"/>
          <w:sz w:val="22"/>
          <w:szCs w:val="22"/>
        </w:rPr>
      </w:pPr>
      <w:r>
        <w:rPr>
          <w:rFonts w:ascii="Arial" w:hAnsi="Arial" w:cs="Arial"/>
          <w:sz w:val="22"/>
          <w:szCs w:val="22"/>
        </w:rPr>
        <w:t>Oświadczenie podpisane przez lidera (pełnomocnika), lub</w:t>
      </w:r>
    </w:p>
    <w:p w:rsidR="000B72DE" w:rsidRDefault="000B72DE" w:rsidP="00094295">
      <w:pPr>
        <w:numPr>
          <w:ilvl w:val="1"/>
          <w:numId w:val="20"/>
        </w:numPr>
        <w:jc w:val="both"/>
        <w:rPr>
          <w:rFonts w:ascii="Arial" w:hAnsi="Arial" w:cs="Arial"/>
          <w:sz w:val="22"/>
          <w:szCs w:val="22"/>
        </w:rPr>
      </w:pPr>
      <w:r>
        <w:rPr>
          <w:rFonts w:ascii="Arial" w:hAnsi="Arial" w:cs="Arial"/>
          <w:sz w:val="22"/>
          <w:szCs w:val="22"/>
        </w:rPr>
        <w:t>Oświadczenie (jeden druk) podpisane przez wszystkich wykonawców wspólnie ubiegających się o udzielenie zamówienia.</w:t>
      </w:r>
    </w:p>
    <w:p w:rsidR="000B72DE" w:rsidRDefault="000B72DE" w:rsidP="00094295">
      <w:pPr>
        <w:numPr>
          <w:ilvl w:val="0"/>
          <w:numId w:val="20"/>
        </w:numPr>
        <w:jc w:val="both"/>
        <w:rPr>
          <w:rFonts w:ascii="Arial" w:hAnsi="Arial" w:cs="Arial"/>
          <w:sz w:val="22"/>
          <w:szCs w:val="22"/>
        </w:rPr>
      </w:pPr>
      <w:r>
        <w:rPr>
          <w:rFonts w:ascii="Arial" w:hAnsi="Arial" w:cs="Arial"/>
          <w:sz w:val="22"/>
          <w:szCs w:val="22"/>
        </w:rPr>
        <w:t>oświadczenie w zakresie art. 24 ust. 1 ustawy Pzp, o którym mowa w punkcie VI ust.1 pkt.3) SIWZ musi być złożone odrębnie przez każdego z Wykonawców wspólnie ubiegających się o udzielenie zamówienia oraz oświadczenie podpisane i złożone przez lidera (pełnomocnika) w imieniu wszystkich wykonawców.</w:t>
      </w:r>
    </w:p>
    <w:p w:rsidR="000B72DE" w:rsidRDefault="000B72DE" w:rsidP="00094295">
      <w:pPr>
        <w:numPr>
          <w:ilvl w:val="0"/>
          <w:numId w:val="20"/>
        </w:numPr>
        <w:jc w:val="both"/>
        <w:rPr>
          <w:rFonts w:ascii="Arial" w:hAnsi="Arial" w:cs="Arial"/>
          <w:sz w:val="22"/>
          <w:szCs w:val="22"/>
        </w:rPr>
      </w:pPr>
      <w:r>
        <w:rPr>
          <w:rFonts w:ascii="Arial" w:hAnsi="Arial" w:cs="Arial"/>
          <w:sz w:val="22"/>
          <w:szCs w:val="22"/>
        </w:rPr>
        <w:t>informacja o wykazaniu braku podstaw do wykluczenia z postępowania o udzielenie zamówieni</w:t>
      </w:r>
      <w:r w:rsidR="000F4501">
        <w:rPr>
          <w:rFonts w:ascii="Arial" w:hAnsi="Arial" w:cs="Arial"/>
          <w:sz w:val="22"/>
          <w:szCs w:val="22"/>
        </w:rPr>
        <w:t xml:space="preserve">a z art. 24 ust. 5 </w:t>
      </w:r>
      <w:r>
        <w:rPr>
          <w:rFonts w:ascii="Arial" w:hAnsi="Arial" w:cs="Arial"/>
          <w:sz w:val="22"/>
          <w:szCs w:val="22"/>
        </w:rPr>
        <w:t xml:space="preserve"> ustawy Prawa zamówień publicznych, o którym mowa w punkcie VI ust. 1 pkt. 4) SIWZ musi być złożone odrębnie przez każdego z Wykonawców wspólnie ubiegających się o udzielenie zamówienia oraz oświadczenie podpisane i złożone przez lidera (pełnomocnika) w imieniu wszystkich wykonawców</w:t>
      </w:r>
    </w:p>
    <w:p w:rsidR="000B72DE" w:rsidRDefault="000B72DE" w:rsidP="00094295">
      <w:pPr>
        <w:numPr>
          <w:ilvl w:val="0"/>
          <w:numId w:val="20"/>
        </w:numPr>
        <w:jc w:val="both"/>
        <w:rPr>
          <w:rFonts w:ascii="Arial" w:hAnsi="Arial" w:cs="Arial"/>
          <w:sz w:val="22"/>
          <w:szCs w:val="22"/>
        </w:rPr>
      </w:pPr>
      <w:r>
        <w:rPr>
          <w:rFonts w:ascii="Arial" w:hAnsi="Arial" w:cs="Arial"/>
          <w:sz w:val="22"/>
          <w:szCs w:val="22"/>
        </w:rPr>
        <w:t>oferta wspólna powinna być sporządzona zgodnie z SIWZ i zawierać wszystkie wymagane w punkcie VI SIWZ oświadczenia i dokumenty ,</w:t>
      </w:r>
    </w:p>
    <w:p w:rsidR="000B72DE" w:rsidRDefault="000B72DE" w:rsidP="00094295">
      <w:pPr>
        <w:numPr>
          <w:ilvl w:val="0"/>
          <w:numId w:val="20"/>
        </w:numPr>
        <w:jc w:val="both"/>
        <w:rPr>
          <w:rFonts w:ascii="Arial" w:hAnsi="Arial" w:cs="Arial"/>
          <w:sz w:val="22"/>
          <w:szCs w:val="22"/>
        </w:rPr>
      </w:pPr>
      <w:r>
        <w:rPr>
          <w:rFonts w:ascii="Arial" w:hAnsi="Arial" w:cs="Arial"/>
          <w:sz w:val="22"/>
          <w:szCs w:val="22"/>
        </w:rPr>
        <w:t>oświadczenie, dotyczące własnej fir</w:t>
      </w:r>
      <w:r w:rsidR="00466146">
        <w:rPr>
          <w:rFonts w:ascii="Arial" w:hAnsi="Arial" w:cs="Arial"/>
          <w:sz w:val="22"/>
          <w:szCs w:val="22"/>
        </w:rPr>
        <w:t>my</w:t>
      </w:r>
      <w:r>
        <w:rPr>
          <w:rFonts w:ascii="Arial" w:hAnsi="Arial" w:cs="Arial"/>
          <w:sz w:val="22"/>
          <w:szCs w:val="22"/>
        </w:rPr>
        <w:t xml:space="preserve"> składa każdy z wykonawców składających ofertę wspólną w imieniu swojej firmy;</w:t>
      </w:r>
    </w:p>
    <w:p w:rsidR="000B72DE" w:rsidRDefault="000B72DE" w:rsidP="00094295">
      <w:pPr>
        <w:numPr>
          <w:ilvl w:val="0"/>
          <w:numId w:val="20"/>
        </w:numPr>
        <w:jc w:val="both"/>
        <w:rPr>
          <w:rFonts w:ascii="Arial" w:hAnsi="Arial" w:cs="Arial"/>
          <w:color w:val="000000"/>
          <w:sz w:val="22"/>
          <w:szCs w:val="22"/>
        </w:rPr>
      </w:pPr>
      <w:r>
        <w:rPr>
          <w:rFonts w:ascii="Arial" w:hAnsi="Arial" w:cs="Arial"/>
          <w:sz w:val="22"/>
          <w:szCs w:val="22"/>
        </w:rPr>
        <w:t>dokumenty wspólne np.: oferta cenowa, składa pełnomocnik wykonawców w imieniu wszystkich wykonawców składających ofertę wspólną,</w:t>
      </w:r>
    </w:p>
    <w:p w:rsidR="000B72DE" w:rsidRDefault="000B72DE" w:rsidP="00094295">
      <w:pPr>
        <w:numPr>
          <w:ilvl w:val="0"/>
          <w:numId w:val="19"/>
        </w:numPr>
        <w:tabs>
          <w:tab w:val="left" w:pos="2378"/>
        </w:tabs>
        <w:jc w:val="both"/>
        <w:rPr>
          <w:rFonts w:ascii="Arial" w:hAnsi="Arial" w:cs="Arial"/>
          <w:sz w:val="22"/>
          <w:szCs w:val="22"/>
        </w:rPr>
      </w:pPr>
      <w:r>
        <w:rPr>
          <w:rFonts w:ascii="Arial" w:hAnsi="Arial" w:cs="Arial"/>
          <w:color w:val="000000"/>
          <w:sz w:val="22"/>
          <w:szCs w:val="22"/>
        </w:rPr>
        <w:t>Przed podpisaniem umowy (w przypadku wygrania przetargu) wykonawcy składający ofertę wspólną będą mieli obowiązek przedstawić zamawiającemu umowę konsorcjum (list intencyjny), zawierającą, co najmniej:</w:t>
      </w:r>
    </w:p>
    <w:p w:rsidR="000B72DE" w:rsidRDefault="000B72DE" w:rsidP="00094295">
      <w:pPr>
        <w:numPr>
          <w:ilvl w:val="0"/>
          <w:numId w:val="21"/>
        </w:numPr>
        <w:tabs>
          <w:tab w:val="left" w:pos="3818"/>
        </w:tabs>
        <w:jc w:val="both"/>
        <w:rPr>
          <w:rFonts w:ascii="Arial" w:hAnsi="Arial" w:cs="Arial"/>
          <w:sz w:val="22"/>
          <w:szCs w:val="22"/>
        </w:rPr>
      </w:pPr>
      <w:r>
        <w:rPr>
          <w:rFonts w:ascii="Arial" w:hAnsi="Arial" w:cs="Arial"/>
          <w:sz w:val="22"/>
          <w:szCs w:val="22"/>
        </w:rPr>
        <w:t>zobowiązanie do realizacji wspólnego przedsięwzięcia gospodarczego obejmującego swoim zakresem realizację przedmiotu zamówienia,</w:t>
      </w:r>
    </w:p>
    <w:p w:rsidR="000B72DE" w:rsidRDefault="000B72DE" w:rsidP="00094295">
      <w:pPr>
        <w:numPr>
          <w:ilvl w:val="0"/>
          <w:numId w:val="21"/>
        </w:numPr>
        <w:tabs>
          <w:tab w:val="left" w:pos="3818"/>
        </w:tabs>
        <w:jc w:val="both"/>
        <w:rPr>
          <w:rFonts w:ascii="Arial" w:hAnsi="Arial" w:cs="Arial"/>
          <w:sz w:val="22"/>
          <w:szCs w:val="22"/>
        </w:rPr>
      </w:pPr>
      <w:r>
        <w:rPr>
          <w:rFonts w:ascii="Arial" w:hAnsi="Arial" w:cs="Arial"/>
          <w:sz w:val="22"/>
          <w:szCs w:val="22"/>
        </w:rPr>
        <w:t>określenie zakresu działania poszczególnych stron umowy,</w:t>
      </w:r>
    </w:p>
    <w:p w:rsidR="000B72DE" w:rsidRDefault="000B72DE" w:rsidP="00094295">
      <w:pPr>
        <w:numPr>
          <w:ilvl w:val="0"/>
          <w:numId w:val="21"/>
        </w:numPr>
        <w:tabs>
          <w:tab w:val="left" w:pos="3818"/>
        </w:tabs>
        <w:jc w:val="both"/>
        <w:rPr>
          <w:rFonts w:ascii="Arial" w:hAnsi="Arial" w:cs="Arial"/>
          <w:sz w:val="22"/>
          <w:szCs w:val="22"/>
        </w:rPr>
      </w:pPr>
      <w:r>
        <w:rPr>
          <w:rFonts w:ascii="Arial" w:hAnsi="Arial" w:cs="Arial"/>
          <w:sz w:val="22"/>
          <w:szCs w:val="22"/>
        </w:rPr>
        <w:t>czas obowiązywania umowy, który nie może być krótszy, niż okres obejmujący realizację zamówienia.</w:t>
      </w:r>
    </w:p>
    <w:p w:rsidR="000B72DE" w:rsidRDefault="000B72DE" w:rsidP="00094295">
      <w:pPr>
        <w:numPr>
          <w:ilvl w:val="0"/>
          <w:numId w:val="19"/>
        </w:numPr>
        <w:tabs>
          <w:tab w:val="left" w:pos="2378"/>
        </w:tabs>
        <w:rPr>
          <w:rFonts w:ascii="Arial" w:hAnsi="Arial" w:cs="Arial"/>
          <w:sz w:val="22"/>
          <w:szCs w:val="22"/>
        </w:rPr>
      </w:pPr>
      <w:r>
        <w:rPr>
          <w:rFonts w:ascii="Arial" w:hAnsi="Arial" w:cs="Arial"/>
          <w:sz w:val="22"/>
          <w:szCs w:val="22"/>
        </w:rPr>
        <w:t>Wykonawcy, którzy ubiegają się wspólnie o udzielenie zamówienia, zobowiązani są:</w:t>
      </w:r>
    </w:p>
    <w:p w:rsidR="000B72DE" w:rsidRDefault="000B72DE" w:rsidP="00094295">
      <w:pPr>
        <w:numPr>
          <w:ilvl w:val="0"/>
          <w:numId w:val="22"/>
        </w:numPr>
        <w:jc w:val="both"/>
        <w:rPr>
          <w:rFonts w:ascii="Arial" w:hAnsi="Arial" w:cs="Arial"/>
          <w:sz w:val="22"/>
          <w:szCs w:val="22"/>
        </w:rPr>
      </w:pPr>
      <w:r>
        <w:rPr>
          <w:rFonts w:ascii="Arial" w:hAnsi="Arial" w:cs="Arial"/>
          <w:sz w:val="22"/>
          <w:szCs w:val="22"/>
        </w:rPr>
        <w:lastRenderedPageBreak/>
        <w:t>do ustanowienia Pełnomocnika do reprezentowania ich w postępowaniu o udzielenie zamówienia albo do reprezentowania w postępowaniu i zawarcia umowy w sprawie zamówienia publicznego;</w:t>
      </w:r>
    </w:p>
    <w:p w:rsidR="000B72DE" w:rsidRDefault="000B72DE" w:rsidP="00094295">
      <w:pPr>
        <w:numPr>
          <w:ilvl w:val="0"/>
          <w:numId w:val="22"/>
        </w:numPr>
        <w:rPr>
          <w:rFonts w:ascii="Arial" w:hAnsi="Arial" w:cs="Arial"/>
          <w:sz w:val="22"/>
          <w:szCs w:val="22"/>
        </w:rPr>
      </w:pPr>
      <w:r>
        <w:rPr>
          <w:rFonts w:ascii="Arial" w:hAnsi="Arial" w:cs="Arial"/>
          <w:sz w:val="22"/>
          <w:szCs w:val="22"/>
        </w:rPr>
        <w:t>spełniać warunki wymienione w punkcie V niniejszej SIWZ;</w:t>
      </w:r>
    </w:p>
    <w:p w:rsidR="000B72DE" w:rsidRDefault="000B72DE" w:rsidP="00094295">
      <w:pPr>
        <w:numPr>
          <w:ilvl w:val="0"/>
          <w:numId w:val="22"/>
        </w:numPr>
        <w:rPr>
          <w:rFonts w:ascii="Arial" w:hAnsi="Arial" w:cs="Arial"/>
          <w:sz w:val="22"/>
          <w:szCs w:val="22"/>
        </w:rPr>
      </w:pPr>
      <w:r>
        <w:rPr>
          <w:rFonts w:ascii="Arial" w:hAnsi="Arial" w:cs="Arial"/>
          <w:sz w:val="22"/>
          <w:szCs w:val="22"/>
        </w:rPr>
        <w:t>do solidarnej odpowiedzialności za wykonanie przedmiotu zamówienia;</w:t>
      </w:r>
    </w:p>
    <w:p w:rsidR="000B72DE" w:rsidRDefault="000B72DE" w:rsidP="00094295">
      <w:pPr>
        <w:numPr>
          <w:ilvl w:val="0"/>
          <w:numId w:val="22"/>
        </w:numPr>
        <w:rPr>
          <w:rFonts w:ascii="Arial" w:hAnsi="Arial" w:cs="Arial"/>
          <w:b/>
          <w:color w:val="000000"/>
          <w:sz w:val="22"/>
          <w:szCs w:val="22"/>
          <w:u w:val="single"/>
        </w:rPr>
      </w:pPr>
      <w:r>
        <w:rPr>
          <w:rFonts w:ascii="Arial" w:hAnsi="Arial" w:cs="Arial"/>
          <w:sz w:val="22"/>
          <w:szCs w:val="22"/>
        </w:rPr>
        <w:t>do solidarnej odpowiedzialności za wniesienie zabezpieczenia należytego wykonania.</w:t>
      </w:r>
    </w:p>
    <w:p w:rsidR="000B72DE" w:rsidRDefault="000B72DE" w:rsidP="000B72DE">
      <w:pPr>
        <w:widowControl w:val="0"/>
        <w:autoSpaceDE w:val="0"/>
        <w:jc w:val="both"/>
        <w:rPr>
          <w:rFonts w:ascii="Arial" w:hAnsi="Arial" w:cs="Arial"/>
          <w:b/>
          <w:color w:val="000000"/>
          <w:sz w:val="22"/>
          <w:szCs w:val="22"/>
          <w:u w:val="single"/>
        </w:rPr>
      </w:pPr>
    </w:p>
    <w:p w:rsidR="000B72DE" w:rsidRDefault="000B72DE" w:rsidP="000B72DE">
      <w:pPr>
        <w:widowControl w:val="0"/>
        <w:numPr>
          <w:ilvl w:val="0"/>
          <w:numId w:val="3"/>
        </w:numPr>
        <w:autoSpaceDE w:val="0"/>
        <w:jc w:val="both"/>
        <w:rPr>
          <w:rFonts w:ascii="Arial" w:hAnsi="Arial" w:cs="Arial"/>
          <w:sz w:val="22"/>
          <w:szCs w:val="22"/>
        </w:rPr>
      </w:pPr>
      <w:r>
        <w:rPr>
          <w:rFonts w:ascii="Arial" w:hAnsi="Arial" w:cs="Arial"/>
          <w:b/>
          <w:bCs/>
          <w:color w:val="000000"/>
          <w:sz w:val="22"/>
          <w:szCs w:val="22"/>
        </w:rPr>
        <w:t>Miejsce i termin składania i otwarcia ofert</w:t>
      </w:r>
    </w:p>
    <w:p w:rsidR="000B72DE" w:rsidRDefault="000B72DE" w:rsidP="00094295">
      <w:pPr>
        <w:numPr>
          <w:ilvl w:val="0"/>
          <w:numId w:val="23"/>
        </w:numPr>
        <w:rPr>
          <w:rFonts w:ascii="Arial" w:hAnsi="Arial" w:cs="Arial"/>
          <w:color w:val="000000"/>
          <w:sz w:val="22"/>
          <w:szCs w:val="22"/>
          <w:shd w:val="clear" w:color="auto" w:fill="FFFFFF"/>
        </w:rPr>
      </w:pPr>
      <w:r>
        <w:rPr>
          <w:rFonts w:ascii="Arial" w:hAnsi="Arial" w:cs="Arial"/>
          <w:sz w:val="22"/>
          <w:szCs w:val="22"/>
        </w:rPr>
        <w:t xml:space="preserve">Oferty należy składać w </w:t>
      </w:r>
      <w:bookmarkStart w:id="0" w:name="zs9959"/>
      <w:r>
        <w:rPr>
          <w:rFonts w:ascii="Arial" w:hAnsi="Arial" w:cs="Arial"/>
          <w:sz w:val="22"/>
          <w:szCs w:val="22"/>
        </w:rPr>
        <w:t>siedzibie Zamawiającego:</w:t>
      </w:r>
    </w:p>
    <w:p w:rsidR="000B72DE" w:rsidRDefault="000B72DE" w:rsidP="000B72DE">
      <w:pPr>
        <w:ind w:left="709"/>
        <w:jc w:val="both"/>
        <w:rPr>
          <w:rFonts w:ascii="Arial" w:hAnsi="Arial" w:cs="Arial"/>
          <w:sz w:val="22"/>
          <w:szCs w:val="22"/>
        </w:rPr>
      </w:pPr>
      <w:r>
        <w:rPr>
          <w:rFonts w:ascii="Arial" w:hAnsi="Arial" w:cs="Arial"/>
          <w:color w:val="000000"/>
          <w:sz w:val="22"/>
          <w:szCs w:val="22"/>
          <w:shd w:val="clear" w:color="auto" w:fill="FFFFFF"/>
        </w:rPr>
        <w:t>Powiatowy Zarząd Dróg w Iławie</w:t>
      </w:r>
      <w:r>
        <w:rPr>
          <w:rFonts w:ascii="Arial" w:hAnsi="Arial" w:cs="Arial"/>
          <w:color w:val="000000"/>
          <w:sz w:val="22"/>
          <w:szCs w:val="22"/>
        </w:rPr>
        <w:t xml:space="preserve">, ul. </w:t>
      </w:r>
      <w:r>
        <w:rPr>
          <w:rFonts w:ascii="Arial" w:hAnsi="Arial" w:cs="Arial"/>
          <w:color w:val="000000"/>
          <w:sz w:val="22"/>
          <w:szCs w:val="22"/>
          <w:shd w:val="clear" w:color="auto" w:fill="FFFFFF"/>
        </w:rPr>
        <w:t>Tadeusza Kościuszki 33A</w:t>
      </w:r>
      <w:r>
        <w:rPr>
          <w:rFonts w:ascii="Arial" w:hAnsi="Arial" w:cs="Arial"/>
          <w:color w:val="000000"/>
          <w:sz w:val="22"/>
          <w:szCs w:val="22"/>
        </w:rPr>
        <w:t xml:space="preserve">, </w:t>
      </w:r>
      <w:r>
        <w:rPr>
          <w:rFonts w:ascii="Arial" w:hAnsi="Arial" w:cs="Arial"/>
          <w:color w:val="000000"/>
          <w:sz w:val="22"/>
          <w:szCs w:val="22"/>
          <w:shd w:val="clear" w:color="auto" w:fill="FFFFFF"/>
        </w:rPr>
        <w:t>14-200</w:t>
      </w:r>
      <w:r>
        <w:rPr>
          <w:rFonts w:ascii="Arial" w:hAnsi="Arial" w:cs="Arial"/>
          <w:color w:val="000000"/>
          <w:sz w:val="22"/>
          <w:szCs w:val="22"/>
        </w:rPr>
        <w:t xml:space="preserve"> </w:t>
      </w:r>
      <w:r>
        <w:rPr>
          <w:rFonts w:ascii="Arial" w:hAnsi="Arial" w:cs="Arial"/>
          <w:color w:val="000000"/>
          <w:sz w:val="22"/>
          <w:szCs w:val="22"/>
          <w:shd w:val="clear" w:color="auto" w:fill="FFFFFF"/>
        </w:rPr>
        <w:t>Iława</w:t>
      </w:r>
      <w:r>
        <w:rPr>
          <w:rFonts w:ascii="Arial" w:hAnsi="Arial" w:cs="Arial"/>
          <w:color w:val="000000"/>
          <w:sz w:val="22"/>
          <w:szCs w:val="22"/>
        </w:rPr>
        <w:t>,</w:t>
      </w:r>
      <w:bookmarkEnd w:id="0"/>
      <w:r>
        <w:rPr>
          <w:rFonts w:ascii="Arial" w:hAnsi="Arial" w:cs="Arial"/>
          <w:color w:val="000000"/>
          <w:sz w:val="22"/>
          <w:szCs w:val="22"/>
        </w:rPr>
        <w:t xml:space="preserve"> p</w:t>
      </w:r>
      <w:r>
        <w:rPr>
          <w:rFonts w:ascii="Arial" w:hAnsi="Arial" w:cs="Arial"/>
          <w:sz w:val="22"/>
          <w:szCs w:val="22"/>
        </w:rPr>
        <w:t xml:space="preserve">ok. </w:t>
      </w:r>
      <w:r>
        <w:rPr>
          <w:rFonts w:ascii="Arial" w:hAnsi="Arial" w:cs="Arial"/>
          <w:b/>
          <w:sz w:val="22"/>
          <w:szCs w:val="22"/>
        </w:rPr>
        <w:t>nr 4</w:t>
      </w:r>
      <w:r>
        <w:rPr>
          <w:rFonts w:ascii="Arial" w:hAnsi="Arial" w:cs="Arial"/>
          <w:sz w:val="22"/>
          <w:szCs w:val="22"/>
        </w:rPr>
        <w:t xml:space="preserve">, w terminie do dnia </w:t>
      </w:r>
      <w:r w:rsidR="004D2ABE">
        <w:rPr>
          <w:rFonts w:ascii="Arial" w:hAnsi="Arial" w:cs="Arial"/>
          <w:b/>
          <w:sz w:val="22"/>
          <w:szCs w:val="22"/>
        </w:rPr>
        <w:t>2</w:t>
      </w:r>
      <w:r w:rsidR="00BD7510">
        <w:rPr>
          <w:rFonts w:ascii="Arial" w:hAnsi="Arial" w:cs="Arial"/>
          <w:b/>
          <w:sz w:val="22"/>
          <w:szCs w:val="22"/>
        </w:rPr>
        <w:t>6</w:t>
      </w:r>
      <w:r w:rsidR="004D2ABE">
        <w:rPr>
          <w:rFonts w:ascii="Arial" w:hAnsi="Arial" w:cs="Arial"/>
          <w:b/>
          <w:sz w:val="22"/>
          <w:szCs w:val="22"/>
        </w:rPr>
        <w:t>.01.2017</w:t>
      </w:r>
      <w:r>
        <w:rPr>
          <w:rFonts w:ascii="Arial" w:hAnsi="Arial" w:cs="Arial"/>
          <w:b/>
          <w:sz w:val="22"/>
          <w:szCs w:val="22"/>
        </w:rPr>
        <w:t xml:space="preserve"> r.</w:t>
      </w:r>
      <w:r>
        <w:rPr>
          <w:rFonts w:ascii="Arial" w:hAnsi="Arial" w:cs="Arial"/>
          <w:sz w:val="22"/>
          <w:szCs w:val="22"/>
        </w:rPr>
        <w:t xml:space="preserve"> do godziny </w:t>
      </w:r>
      <w:r>
        <w:rPr>
          <w:rFonts w:ascii="Arial" w:hAnsi="Arial" w:cs="Arial"/>
          <w:b/>
          <w:sz w:val="22"/>
          <w:szCs w:val="22"/>
        </w:rPr>
        <w:t>09:00</w:t>
      </w:r>
    </w:p>
    <w:p w:rsidR="000B72DE" w:rsidRDefault="000B72DE" w:rsidP="00094295">
      <w:pPr>
        <w:numPr>
          <w:ilvl w:val="0"/>
          <w:numId w:val="23"/>
        </w:numPr>
        <w:rPr>
          <w:rFonts w:ascii="Arial" w:hAnsi="Arial" w:cs="Arial"/>
          <w:color w:val="000000"/>
          <w:sz w:val="22"/>
          <w:szCs w:val="22"/>
        </w:rPr>
      </w:pPr>
      <w:r>
        <w:rPr>
          <w:rFonts w:ascii="Arial" w:hAnsi="Arial" w:cs="Arial"/>
          <w:sz w:val="22"/>
          <w:szCs w:val="22"/>
        </w:rPr>
        <w:t xml:space="preserve">Oferty zostaną otwarte w </w:t>
      </w:r>
      <w:bookmarkStart w:id="1" w:name="zs9961"/>
      <w:r>
        <w:rPr>
          <w:rFonts w:ascii="Arial" w:hAnsi="Arial" w:cs="Arial"/>
          <w:sz w:val="22"/>
          <w:szCs w:val="22"/>
        </w:rPr>
        <w:t>siedzibie Zamawiającego</w:t>
      </w:r>
      <w:bookmarkEnd w:id="1"/>
      <w:r>
        <w:rPr>
          <w:rFonts w:ascii="Arial" w:hAnsi="Arial" w:cs="Arial"/>
          <w:sz w:val="22"/>
          <w:szCs w:val="22"/>
        </w:rPr>
        <w:t xml:space="preserve">: </w:t>
      </w:r>
    </w:p>
    <w:p w:rsidR="000B72DE" w:rsidRDefault="000B72DE" w:rsidP="000B72DE">
      <w:pPr>
        <w:ind w:left="709"/>
        <w:jc w:val="both"/>
        <w:rPr>
          <w:rFonts w:ascii="Arial" w:hAnsi="Arial" w:cs="Arial"/>
          <w:sz w:val="22"/>
          <w:szCs w:val="22"/>
        </w:rPr>
      </w:pPr>
      <w:r>
        <w:rPr>
          <w:rFonts w:ascii="Arial" w:hAnsi="Arial" w:cs="Arial"/>
          <w:color w:val="000000"/>
          <w:sz w:val="22"/>
          <w:szCs w:val="22"/>
        </w:rPr>
        <w:t>Powiatowy Zarząd Dróg w Iławie, ul. Tadeusza Kościuszki 33A, 14-200 Iława, p</w:t>
      </w:r>
      <w:r>
        <w:rPr>
          <w:rFonts w:ascii="Arial" w:hAnsi="Arial" w:cs="Arial"/>
          <w:sz w:val="22"/>
          <w:szCs w:val="22"/>
        </w:rPr>
        <w:t xml:space="preserve">ok. </w:t>
      </w:r>
      <w:r>
        <w:rPr>
          <w:rFonts w:ascii="Arial" w:hAnsi="Arial" w:cs="Arial"/>
          <w:b/>
          <w:sz w:val="22"/>
          <w:szCs w:val="22"/>
        </w:rPr>
        <w:t>nr 01</w:t>
      </w:r>
      <w:r>
        <w:rPr>
          <w:rFonts w:ascii="Arial" w:hAnsi="Arial" w:cs="Arial"/>
          <w:sz w:val="22"/>
          <w:szCs w:val="22"/>
        </w:rPr>
        <w:t xml:space="preserve">, w dniu </w:t>
      </w:r>
      <w:r w:rsidR="004D2ABE">
        <w:rPr>
          <w:rFonts w:ascii="Arial" w:hAnsi="Arial" w:cs="Arial"/>
          <w:b/>
          <w:sz w:val="22"/>
          <w:szCs w:val="22"/>
        </w:rPr>
        <w:t>2</w:t>
      </w:r>
      <w:r w:rsidR="00BD7510">
        <w:rPr>
          <w:rFonts w:ascii="Arial" w:hAnsi="Arial" w:cs="Arial"/>
          <w:b/>
          <w:sz w:val="22"/>
          <w:szCs w:val="22"/>
        </w:rPr>
        <w:t>6</w:t>
      </w:r>
      <w:r w:rsidR="004D2ABE">
        <w:rPr>
          <w:rFonts w:ascii="Arial" w:hAnsi="Arial" w:cs="Arial"/>
          <w:b/>
          <w:sz w:val="22"/>
          <w:szCs w:val="22"/>
        </w:rPr>
        <w:t>.01.2017</w:t>
      </w:r>
      <w:r>
        <w:rPr>
          <w:rFonts w:ascii="Arial" w:hAnsi="Arial" w:cs="Arial"/>
          <w:b/>
          <w:sz w:val="22"/>
          <w:szCs w:val="22"/>
        </w:rPr>
        <w:t xml:space="preserve"> r.</w:t>
      </w:r>
      <w:r>
        <w:rPr>
          <w:rFonts w:ascii="Arial" w:hAnsi="Arial" w:cs="Arial"/>
          <w:sz w:val="22"/>
          <w:szCs w:val="22"/>
        </w:rPr>
        <w:t xml:space="preserve"> o godzinie </w:t>
      </w:r>
      <w:r>
        <w:rPr>
          <w:rFonts w:ascii="Arial" w:hAnsi="Arial" w:cs="Arial"/>
          <w:b/>
          <w:sz w:val="22"/>
          <w:szCs w:val="22"/>
        </w:rPr>
        <w:t>09:10.</w:t>
      </w:r>
      <w:r>
        <w:rPr>
          <w:rFonts w:ascii="Arial" w:hAnsi="Arial" w:cs="Arial"/>
          <w:sz w:val="22"/>
          <w:szCs w:val="22"/>
        </w:rPr>
        <w:t xml:space="preserve"> </w:t>
      </w:r>
    </w:p>
    <w:p w:rsidR="000B72DE" w:rsidRDefault="000B72DE" w:rsidP="00094295">
      <w:pPr>
        <w:numPr>
          <w:ilvl w:val="0"/>
          <w:numId w:val="23"/>
        </w:numPr>
        <w:jc w:val="both"/>
        <w:rPr>
          <w:rFonts w:ascii="Arial" w:hAnsi="Arial" w:cs="Arial"/>
          <w:sz w:val="22"/>
          <w:szCs w:val="22"/>
        </w:rPr>
      </w:pPr>
      <w:r>
        <w:rPr>
          <w:rFonts w:ascii="Arial" w:hAnsi="Arial" w:cs="Arial"/>
          <w:sz w:val="22"/>
          <w:szCs w:val="22"/>
        </w:rPr>
        <w:t>Bezpośrednio przed otwarciem ofert zamawiający poda kwotę, jaką zamierza przeznaczyć na sfinansowanie zamówienia.</w:t>
      </w:r>
    </w:p>
    <w:p w:rsidR="000B72DE" w:rsidRDefault="000B72DE" w:rsidP="00094295">
      <w:pPr>
        <w:numPr>
          <w:ilvl w:val="0"/>
          <w:numId w:val="23"/>
        </w:numPr>
        <w:jc w:val="both"/>
        <w:rPr>
          <w:rFonts w:ascii="Arial" w:hAnsi="Arial" w:cs="Arial"/>
          <w:sz w:val="22"/>
          <w:szCs w:val="22"/>
        </w:rPr>
      </w:pPr>
      <w:r>
        <w:rPr>
          <w:rFonts w:ascii="Arial" w:hAnsi="Arial" w:cs="Arial"/>
          <w:sz w:val="22"/>
          <w:szCs w:val="22"/>
        </w:rPr>
        <w:t>Podczas otwierania ofert Zamawiający ogłosi nazwy Wykonawców i ceny ofertowe.</w:t>
      </w:r>
    </w:p>
    <w:p w:rsidR="000B72DE" w:rsidRDefault="000B72DE" w:rsidP="00094295">
      <w:pPr>
        <w:numPr>
          <w:ilvl w:val="0"/>
          <w:numId w:val="23"/>
        </w:numPr>
        <w:jc w:val="both"/>
        <w:rPr>
          <w:rFonts w:ascii="Arial" w:hAnsi="Arial" w:cs="Arial"/>
          <w:sz w:val="22"/>
          <w:szCs w:val="22"/>
        </w:rPr>
      </w:pPr>
      <w:r>
        <w:rPr>
          <w:rFonts w:ascii="Arial" w:hAnsi="Arial" w:cs="Arial"/>
          <w:sz w:val="22"/>
          <w:szCs w:val="22"/>
        </w:rPr>
        <w:t>W toku badania ofert Zamawiający dokona badania ważności ofert w celu stwierdzenia liczby ważnych ofert. W przypadku, gdyby wpłynęła mniej niż jedna ważna oferta, przetarg zostanie unieważniony.</w:t>
      </w:r>
    </w:p>
    <w:p w:rsidR="000B72DE" w:rsidRDefault="000B72DE" w:rsidP="00094295">
      <w:pPr>
        <w:numPr>
          <w:ilvl w:val="0"/>
          <w:numId w:val="23"/>
        </w:numPr>
        <w:jc w:val="both"/>
        <w:rPr>
          <w:rFonts w:ascii="Arial" w:hAnsi="Arial" w:cs="Arial"/>
          <w:sz w:val="22"/>
          <w:szCs w:val="22"/>
        </w:rPr>
      </w:pPr>
      <w:r>
        <w:rPr>
          <w:rFonts w:ascii="Arial" w:hAnsi="Arial" w:cs="Arial"/>
          <w:sz w:val="22"/>
          <w:szCs w:val="22"/>
        </w:rPr>
        <w:t>Koperty oznaczone „Wycofane” zostaną odczytane w pierwszej kolejności. Koperty wewnętrzne nie będą otwarte.</w:t>
      </w:r>
    </w:p>
    <w:p w:rsidR="000B72DE" w:rsidRDefault="000B72DE" w:rsidP="00094295">
      <w:pPr>
        <w:numPr>
          <w:ilvl w:val="0"/>
          <w:numId w:val="23"/>
        </w:numPr>
        <w:jc w:val="both"/>
        <w:rPr>
          <w:rFonts w:ascii="Arial" w:hAnsi="Arial" w:cs="Arial"/>
          <w:sz w:val="22"/>
          <w:szCs w:val="22"/>
        </w:rPr>
      </w:pPr>
      <w:r>
        <w:rPr>
          <w:rFonts w:ascii="Arial" w:hAnsi="Arial" w:cs="Arial"/>
          <w:sz w:val="22"/>
          <w:szCs w:val="22"/>
        </w:rPr>
        <w:t>W przypadku</w:t>
      </w:r>
      <w:r>
        <w:rPr>
          <w:rFonts w:ascii="Arial" w:hAnsi="Arial" w:cs="Arial"/>
          <w:color w:val="000000"/>
          <w:sz w:val="22"/>
          <w:szCs w:val="22"/>
        </w:rPr>
        <w:t xml:space="preserve"> zmiany oferty k</w:t>
      </w:r>
      <w:r>
        <w:rPr>
          <w:rFonts w:ascii="Arial" w:hAnsi="Arial" w:cs="Arial"/>
          <w:sz w:val="22"/>
          <w:szCs w:val="22"/>
        </w:rPr>
        <w:t>operty oznaczone „ZMIANA” zostaną otwarte przy otwieraniu oferty Wykonawcy, który wprowadził zmiany i po stwierdzeniu poprawności procedury dokonywania zmian, zostaną dołączone do oferty.</w:t>
      </w:r>
    </w:p>
    <w:p w:rsidR="000B72DE" w:rsidRDefault="000B72DE" w:rsidP="00094295">
      <w:pPr>
        <w:numPr>
          <w:ilvl w:val="0"/>
          <w:numId w:val="23"/>
        </w:numPr>
        <w:jc w:val="both"/>
        <w:rPr>
          <w:rFonts w:ascii="Arial" w:hAnsi="Arial" w:cs="Arial"/>
          <w:sz w:val="22"/>
          <w:szCs w:val="22"/>
        </w:rPr>
      </w:pPr>
      <w:r>
        <w:rPr>
          <w:rFonts w:ascii="Arial" w:hAnsi="Arial" w:cs="Arial"/>
          <w:sz w:val="22"/>
          <w:szCs w:val="22"/>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0B72DE" w:rsidRDefault="000B72DE" w:rsidP="00094295">
      <w:pPr>
        <w:numPr>
          <w:ilvl w:val="0"/>
          <w:numId w:val="23"/>
        </w:numPr>
        <w:jc w:val="both"/>
        <w:rPr>
          <w:rFonts w:ascii="Arial" w:hAnsi="Arial" w:cs="Arial"/>
          <w:sz w:val="22"/>
          <w:szCs w:val="22"/>
        </w:rPr>
      </w:pPr>
      <w:r>
        <w:rPr>
          <w:rFonts w:ascii="Arial" w:hAnsi="Arial" w:cs="Arial"/>
          <w:sz w:val="22"/>
          <w:szCs w:val="22"/>
        </w:rPr>
        <w:t>W toku dokonywania oceny złożonych ofert Zamawiający może żądać udzielenia przez Wykonawców wyjaśnień dotyczących treści złożonych przez nich ofert.</w:t>
      </w:r>
    </w:p>
    <w:p w:rsidR="000B72DE" w:rsidRDefault="000B72DE" w:rsidP="00094295">
      <w:pPr>
        <w:numPr>
          <w:ilvl w:val="0"/>
          <w:numId w:val="23"/>
        </w:numPr>
        <w:jc w:val="both"/>
        <w:rPr>
          <w:rFonts w:ascii="Arial" w:hAnsi="Arial" w:cs="Arial"/>
          <w:sz w:val="22"/>
          <w:szCs w:val="22"/>
        </w:rPr>
      </w:pPr>
      <w:r>
        <w:rPr>
          <w:rFonts w:ascii="Arial" w:hAnsi="Arial" w:cs="Arial"/>
          <w:sz w:val="22"/>
          <w:szCs w:val="22"/>
        </w:rPr>
        <w:t>Niedopuszczalne jest prowadzenie negocjacji między Zamawiającym a Wykonawcą, dotyczących złożonej oferty oraz dokonywanie jakiejkolwiek zmiany treści złożonej oferty,              w tym zwłaszcza zmiany ceny.</w:t>
      </w:r>
    </w:p>
    <w:p w:rsidR="000B72DE" w:rsidRDefault="000B72DE" w:rsidP="00094295">
      <w:pPr>
        <w:numPr>
          <w:ilvl w:val="0"/>
          <w:numId w:val="23"/>
        </w:numPr>
        <w:jc w:val="both"/>
        <w:rPr>
          <w:rFonts w:ascii="Arial" w:hAnsi="Arial" w:cs="Arial"/>
          <w:sz w:val="22"/>
          <w:szCs w:val="22"/>
        </w:rPr>
      </w:pPr>
      <w:r>
        <w:rPr>
          <w:rFonts w:ascii="Arial" w:hAnsi="Arial" w:cs="Arial"/>
          <w:sz w:val="22"/>
          <w:szCs w:val="22"/>
        </w:rPr>
        <w:t>Zamawiający w celu ustalenia czy oferta zawiera rażąco niską cenę w stosunku                         do przedmiotu zamówienia może zwrócić się o udzielenie wyjaśnień przez Wykonawcę zgodnie z art. 90 ust. 1.</w:t>
      </w:r>
    </w:p>
    <w:p w:rsidR="000B72DE" w:rsidRDefault="000B72DE" w:rsidP="00094295">
      <w:pPr>
        <w:numPr>
          <w:ilvl w:val="0"/>
          <w:numId w:val="23"/>
        </w:numPr>
        <w:jc w:val="both"/>
        <w:rPr>
          <w:rFonts w:ascii="Arial" w:hAnsi="Arial" w:cs="Arial"/>
          <w:color w:val="000000"/>
          <w:sz w:val="22"/>
          <w:szCs w:val="22"/>
        </w:rPr>
      </w:pPr>
      <w:r>
        <w:rPr>
          <w:rFonts w:ascii="Arial" w:hAnsi="Arial" w:cs="Arial"/>
          <w:sz w:val="22"/>
          <w:szCs w:val="22"/>
        </w:rPr>
        <w:t>Poprawianie omyłek nastąpi w sposób określony w art. 87 ustawy Prawo zamówień publicznych.</w:t>
      </w:r>
    </w:p>
    <w:p w:rsidR="000B72DE" w:rsidRDefault="000B72DE" w:rsidP="000B72DE">
      <w:pPr>
        <w:widowControl w:val="0"/>
        <w:autoSpaceDE w:val="0"/>
        <w:rPr>
          <w:rFonts w:ascii="Arial" w:hAnsi="Arial" w:cs="Arial"/>
          <w:color w:val="000000"/>
          <w:sz w:val="22"/>
          <w:szCs w:val="22"/>
        </w:rPr>
      </w:pPr>
    </w:p>
    <w:p w:rsidR="000B72DE" w:rsidRDefault="000B72DE" w:rsidP="00094295">
      <w:pPr>
        <w:widowControl w:val="0"/>
        <w:numPr>
          <w:ilvl w:val="0"/>
          <w:numId w:val="24"/>
        </w:numPr>
        <w:autoSpaceDE w:val="0"/>
        <w:jc w:val="both"/>
        <w:rPr>
          <w:rFonts w:ascii="Arial" w:hAnsi="Arial" w:cs="Arial"/>
          <w:sz w:val="22"/>
          <w:szCs w:val="22"/>
        </w:rPr>
      </w:pPr>
      <w:r>
        <w:rPr>
          <w:rFonts w:ascii="Arial" w:hAnsi="Arial" w:cs="Arial"/>
          <w:b/>
          <w:bCs/>
          <w:color w:val="000000"/>
          <w:sz w:val="22"/>
          <w:szCs w:val="22"/>
        </w:rPr>
        <w:t>Opis sposobu obliczenia ceny</w:t>
      </w:r>
    </w:p>
    <w:p w:rsidR="000B72DE" w:rsidRDefault="000B72DE" w:rsidP="00094295">
      <w:pPr>
        <w:pStyle w:val="Tekstpodstawowy"/>
        <w:numPr>
          <w:ilvl w:val="0"/>
          <w:numId w:val="25"/>
        </w:numPr>
        <w:rPr>
          <w:rFonts w:ascii="Arial" w:hAnsi="Arial" w:cs="Arial"/>
          <w:sz w:val="22"/>
          <w:szCs w:val="22"/>
        </w:rPr>
      </w:pPr>
      <w:r>
        <w:rPr>
          <w:rFonts w:ascii="Arial" w:hAnsi="Arial" w:cs="Arial"/>
          <w:sz w:val="22"/>
          <w:szCs w:val="22"/>
        </w:rPr>
        <w:t>Wykonawca określi ceny na wszystkie elementy zamówienia, niezbędne do zrealizowania zamówienia.</w:t>
      </w:r>
    </w:p>
    <w:p w:rsidR="000B72DE" w:rsidRDefault="000B72DE" w:rsidP="00094295">
      <w:pPr>
        <w:pStyle w:val="Tekstpodstawowy"/>
        <w:numPr>
          <w:ilvl w:val="0"/>
          <w:numId w:val="25"/>
        </w:numPr>
        <w:rPr>
          <w:rFonts w:ascii="Arial" w:hAnsi="Arial" w:cs="Arial"/>
          <w:sz w:val="22"/>
          <w:szCs w:val="22"/>
        </w:rPr>
      </w:pPr>
      <w:r>
        <w:rPr>
          <w:rFonts w:ascii="Arial" w:hAnsi="Arial" w:cs="Arial"/>
          <w:sz w:val="22"/>
          <w:szCs w:val="22"/>
        </w:rPr>
        <w:t>Cenę za wykonanie przedmiotu zamówienia należy przedstawić w „Formularzu ofertowym" stanowiącym załącznik nr 1 do niniejszej SIWZ.</w:t>
      </w:r>
    </w:p>
    <w:p w:rsidR="000B72DE" w:rsidRDefault="000B72DE" w:rsidP="00094295">
      <w:pPr>
        <w:pStyle w:val="Tekstpodstawowy"/>
        <w:numPr>
          <w:ilvl w:val="0"/>
          <w:numId w:val="25"/>
        </w:numPr>
        <w:rPr>
          <w:rFonts w:ascii="Arial" w:hAnsi="Arial" w:cs="Arial"/>
          <w:sz w:val="22"/>
          <w:szCs w:val="22"/>
        </w:rPr>
      </w:pPr>
      <w:r>
        <w:rPr>
          <w:rFonts w:ascii="Arial" w:hAnsi="Arial" w:cs="Arial"/>
          <w:sz w:val="22"/>
          <w:szCs w:val="22"/>
        </w:rPr>
        <w:t>Cenę oferty za wykonanie przedmiotu zamówienia należy podać w formie ryczałtu</w:t>
      </w:r>
      <w:r>
        <w:rPr>
          <w:rFonts w:ascii="Arial" w:hAnsi="Arial" w:cs="Arial"/>
          <w:b/>
          <w:sz w:val="22"/>
          <w:szCs w:val="22"/>
        </w:rPr>
        <w:t xml:space="preserve"> </w:t>
      </w:r>
      <w:r>
        <w:rPr>
          <w:rFonts w:ascii="Arial" w:hAnsi="Arial" w:cs="Arial"/>
          <w:sz w:val="22"/>
          <w:szCs w:val="22"/>
        </w:rPr>
        <w:t xml:space="preserve">wyrażoną w złotych polskich (PLN). Rozliczenia między zamawiającym, a Wykonawcą prowadzone będą w złotych polskich (PLN). </w:t>
      </w:r>
    </w:p>
    <w:p w:rsidR="000B72DE" w:rsidRDefault="000B72DE" w:rsidP="00094295">
      <w:pPr>
        <w:pStyle w:val="Tekstpodstawowy"/>
        <w:numPr>
          <w:ilvl w:val="0"/>
          <w:numId w:val="25"/>
        </w:numPr>
        <w:rPr>
          <w:rFonts w:ascii="Arial" w:eastAsia="Arial" w:hAnsi="Arial" w:cs="Arial"/>
          <w:i/>
          <w:sz w:val="22"/>
          <w:szCs w:val="22"/>
        </w:rPr>
      </w:pPr>
      <w:r>
        <w:rPr>
          <w:rFonts w:ascii="Arial" w:hAnsi="Arial" w:cs="Arial"/>
          <w:sz w:val="22"/>
          <w:szCs w:val="22"/>
        </w:rPr>
        <w:t>Cena oferty jest ceną ryczałtową (zawierającą obowiązujący podatek VAT i niezmienną                            do zakończenia realizacji robót) zgodnie z ustawą z dnia 23 kwietnia 1964 roku Kodeks cywilny (Dz. U. Nr 16, poz. 93 z późn. zm.) ten rodzaj wynagrodzenia określa w art. 632 następująco:</w:t>
      </w:r>
      <w:r>
        <w:rPr>
          <w:rFonts w:ascii="Arial" w:hAnsi="Arial" w:cs="Arial"/>
          <w:sz w:val="22"/>
          <w:szCs w:val="22"/>
        </w:rPr>
        <w:br/>
      </w:r>
      <w:r>
        <w:rPr>
          <w:rFonts w:ascii="Arial" w:hAnsi="Arial" w:cs="Arial"/>
          <w:i/>
          <w:sz w:val="22"/>
          <w:szCs w:val="22"/>
        </w:rPr>
        <w:t>§ 1. Jeżeli strony umówiły się o wynagrodzenie ryczałtowe, przyjmujący zamówienie nie może żądać podwyższenia wynagrodzenia, chociażby w czasie zawarcia umowy nie można było przewidzieć rozmiaru lub kosztów prac,</w:t>
      </w:r>
    </w:p>
    <w:p w:rsidR="000B72DE" w:rsidRDefault="000B72DE" w:rsidP="000B72DE">
      <w:pPr>
        <w:pStyle w:val="Tekstpodstawowy"/>
        <w:ind w:left="357"/>
        <w:rPr>
          <w:rFonts w:ascii="Arial" w:hAnsi="Arial" w:cs="Arial"/>
          <w:sz w:val="22"/>
          <w:szCs w:val="22"/>
        </w:rPr>
      </w:pPr>
      <w:r>
        <w:rPr>
          <w:rFonts w:ascii="Arial" w:eastAsia="Arial" w:hAnsi="Arial" w:cs="Arial"/>
          <w:i/>
          <w:sz w:val="22"/>
          <w:szCs w:val="22"/>
        </w:rPr>
        <w:t xml:space="preserve"> </w:t>
      </w:r>
      <w:r>
        <w:rPr>
          <w:rFonts w:ascii="Arial" w:hAnsi="Arial" w:cs="Arial"/>
          <w:i/>
          <w:sz w:val="22"/>
          <w:szCs w:val="22"/>
        </w:rPr>
        <w:t>§ 2. Jeżeli jednak wskutek zmiany stosunków, której nie można było przewidzieć, wykonanie dzieła groziłoby przyjmującemu zamówienie rażącą stratą, sąd może podwyższyć ryczałt lub rozwiązać umowę.</w:t>
      </w:r>
    </w:p>
    <w:p w:rsidR="000B72DE" w:rsidRDefault="000B72DE" w:rsidP="00094295">
      <w:pPr>
        <w:pStyle w:val="Tekstpodstawowy"/>
        <w:numPr>
          <w:ilvl w:val="0"/>
          <w:numId w:val="25"/>
        </w:numPr>
        <w:spacing w:after="60"/>
        <w:rPr>
          <w:rFonts w:ascii="Arial" w:hAnsi="Arial" w:cs="Arial"/>
          <w:sz w:val="22"/>
          <w:szCs w:val="22"/>
        </w:rPr>
      </w:pPr>
      <w:r>
        <w:rPr>
          <w:rFonts w:ascii="Arial" w:hAnsi="Arial" w:cs="Arial"/>
          <w:sz w:val="22"/>
          <w:szCs w:val="22"/>
        </w:rPr>
        <w:lastRenderedPageBreak/>
        <w:t>Cena oferty musi zawierać całkowity koszt wykonania przedmiotu zamówienia, w tym wszystkie koszty towarzyszące wykonaniu przedmiotu zamówienia, których w przedmiarze robót nie ujęto. W cenie oferty należy ująć wszelkie koszty niezbędne do zrealizowania pełneg</w:t>
      </w:r>
      <w:r w:rsidR="0026231E">
        <w:rPr>
          <w:rFonts w:ascii="Arial" w:hAnsi="Arial" w:cs="Arial"/>
          <w:sz w:val="22"/>
          <w:szCs w:val="22"/>
        </w:rPr>
        <w:t>o zakresu przedmiotu zamówienia.</w:t>
      </w:r>
    </w:p>
    <w:p w:rsidR="000B72DE" w:rsidRDefault="000B72DE" w:rsidP="00094295">
      <w:pPr>
        <w:pStyle w:val="Akapitzlist"/>
        <w:numPr>
          <w:ilvl w:val="0"/>
          <w:numId w:val="25"/>
        </w:numPr>
        <w:autoSpaceDE w:val="0"/>
        <w:jc w:val="both"/>
        <w:rPr>
          <w:rFonts w:ascii="Arial" w:hAnsi="Arial" w:cs="Arial"/>
          <w:sz w:val="22"/>
          <w:szCs w:val="22"/>
        </w:rPr>
      </w:pPr>
      <w:r>
        <w:rPr>
          <w:rFonts w:ascii="Arial" w:hAnsi="Arial" w:cs="Arial"/>
          <w:sz w:val="22"/>
          <w:szCs w:val="22"/>
        </w:rPr>
        <w:t xml:space="preserve">Prawidłowe ustalenie podatku VAT należy do obowiązków wykonawcy, a cenę oferty (wartość brutto oferty) należy wyliczyć zgodnie z ustawą z dnia 11 marca 2004 r. o podatku od towarów i usług (Dz. U. z 2004 r. Nr 54, poz. 535 z p. zm.). </w:t>
      </w:r>
    </w:p>
    <w:p w:rsidR="000B72DE" w:rsidRDefault="000B72DE" w:rsidP="00094295">
      <w:pPr>
        <w:pStyle w:val="Tekstpodstawowy"/>
        <w:numPr>
          <w:ilvl w:val="0"/>
          <w:numId w:val="25"/>
        </w:numPr>
        <w:rPr>
          <w:rFonts w:ascii="Arial" w:hAnsi="Arial" w:cs="Arial"/>
          <w:sz w:val="22"/>
          <w:szCs w:val="22"/>
        </w:rPr>
      </w:pPr>
      <w:r>
        <w:rPr>
          <w:rFonts w:ascii="Arial" w:hAnsi="Arial" w:cs="Arial"/>
          <w:sz w:val="22"/>
          <w:szCs w:val="22"/>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0B72DE" w:rsidRDefault="000B72DE" w:rsidP="00094295">
      <w:pPr>
        <w:pStyle w:val="Tekstpodstawowy"/>
        <w:numPr>
          <w:ilvl w:val="0"/>
          <w:numId w:val="25"/>
        </w:numPr>
        <w:rPr>
          <w:rFonts w:ascii="Arial" w:hAnsi="Arial" w:cs="Arial"/>
          <w:sz w:val="22"/>
          <w:szCs w:val="22"/>
        </w:rPr>
      </w:pPr>
      <w:r>
        <w:rPr>
          <w:rFonts w:ascii="Arial" w:hAnsi="Arial" w:cs="Arial"/>
          <w:sz w:val="22"/>
          <w:szCs w:val="22"/>
        </w:rPr>
        <w:t>Wszystkie wartości określone w formularzu ofertowym, oraz ostateczna cena oferty muszą być liczone z dokładnością do dwóch miejsc po przecinku.</w:t>
      </w:r>
    </w:p>
    <w:p w:rsidR="000B72DE" w:rsidRDefault="000B72DE" w:rsidP="00094295">
      <w:pPr>
        <w:pStyle w:val="Tekstpodstawowy"/>
        <w:numPr>
          <w:ilvl w:val="0"/>
          <w:numId w:val="25"/>
        </w:numPr>
        <w:rPr>
          <w:rFonts w:ascii="Arial" w:hAnsi="Arial" w:cs="Arial"/>
          <w:sz w:val="22"/>
          <w:szCs w:val="22"/>
        </w:rPr>
      </w:pPr>
      <w:r>
        <w:rPr>
          <w:rFonts w:ascii="Arial" w:hAnsi="Arial" w:cs="Arial"/>
          <w:sz w:val="22"/>
          <w:szCs w:val="22"/>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0B72DE" w:rsidRDefault="000B72DE" w:rsidP="00094295">
      <w:pPr>
        <w:pStyle w:val="Tekstpodstawowy"/>
        <w:numPr>
          <w:ilvl w:val="0"/>
          <w:numId w:val="25"/>
        </w:numPr>
        <w:jc w:val="left"/>
        <w:rPr>
          <w:rFonts w:ascii="Arial" w:hAnsi="Arial" w:cs="Arial"/>
          <w:sz w:val="22"/>
          <w:szCs w:val="22"/>
        </w:rPr>
      </w:pPr>
      <w:r>
        <w:rPr>
          <w:rFonts w:ascii="Arial" w:hAnsi="Arial" w:cs="Arial"/>
          <w:sz w:val="22"/>
          <w:szCs w:val="22"/>
        </w:rPr>
        <w:t>Ostateczną cenę oferty stanowi kwota brutto podana w formularzu ofertowym.</w:t>
      </w:r>
    </w:p>
    <w:p w:rsidR="000B72DE" w:rsidRDefault="000B72DE" w:rsidP="00094295">
      <w:pPr>
        <w:pStyle w:val="Tekstpodstawowy"/>
        <w:numPr>
          <w:ilvl w:val="0"/>
          <w:numId w:val="25"/>
        </w:numPr>
        <w:rPr>
          <w:rFonts w:ascii="Arial" w:hAnsi="Arial" w:cs="Arial"/>
          <w:sz w:val="22"/>
          <w:szCs w:val="22"/>
        </w:rPr>
      </w:pPr>
      <w:r>
        <w:rPr>
          <w:rFonts w:ascii="Arial" w:hAnsi="Arial" w:cs="Arial"/>
          <w:sz w:val="22"/>
          <w:szCs w:val="22"/>
        </w:rPr>
        <w:t>Upusty oferowane przez wykonawcę muszą być zawarte w cenie podanej na formularzu ofertowym.</w:t>
      </w:r>
    </w:p>
    <w:p w:rsidR="000B72DE" w:rsidRDefault="000B72DE" w:rsidP="00094295">
      <w:pPr>
        <w:pStyle w:val="Tekstpodstawowy"/>
        <w:numPr>
          <w:ilvl w:val="0"/>
          <w:numId w:val="25"/>
        </w:numPr>
        <w:rPr>
          <w:rFonts w:ascii="Arial" w:hAnsi="Arial" w:cs="Arial"/>
          <w:sz w:val="22"/>
          <w:szCs w:val="22"/>
        </w:rPr>
      </w:pPr>
      <w:r>
        <w:rPr>
          <w:rFonts w:ascii="Arial" w:hAnsi="Arial" w:cs="Arial"/>
          <w:sz w:val="22"/>
          <w:szCs w:val="22"/>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0B72DE" w:rsidRDefault="000B72DE" w:rsidP="00094295">
      <w:pPr>
        <w:pStyle w:val="Tekstpodstawowy"/>
        <w:numPr>
          <w:ilvl w:val="0"/>
          <w:numId w:val="25"/>
        </w:numPr>
        <w:rPr>
          <w:rFonts w:ascii="Arial" w:hAnsi="Arial" w:cs="Arial"/>
          <w:sz w:val="22"/>
          <w:szCs w:val="22"/>
        </w:rPr>
      </w:pPr>
      <w:r>
        <w:rPr>
          <w:rFonts w:ascii="Arial" w:hAnsi="Arial" w:cs="Arial"/>
          <w:sz w:val="22"/>
          <w:szCs w:val="22"/>
        </w:rPr>
        <w:t>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Pzp).</w:t>
      </w:r>
    </w:p>
    <w:p w:rsidR="000B72DE" w:rsidRDefault="000B72DE" w:rsidP="00094295">
      <w:pPr>
        <w:pStyle w:val="Tekstpodstawowy"/>
        <w:numPr>
          <w:ilvl w:val="0"/>
          <w:numId w:val="25"/>
        </w:numPr>
        <w:rPr>
          <w:rFonts w:ascii="Arial" w:hAnsi="Arial" w:cs="Arial"/>
          <w:sz w:val="22"/>
          <w:szCs w:val="22"/>
        </w:rPr>
      </w:pPr>
      <w:r>
        <w:rPr>
          <w:rFonts w:ascii="Arial" w:hAnsi="Arial" w:cs="Arial"/>
          <w:sz w:val="22"/>
          <w:szCs w:val="22"/>
        </w:rPr>
        <w:t>Każdy z wykonawców ma obowiązek odwiedzić miejsce realizacji zadania celem sprawdzenia warunków realizacji przedmiotu zamówienia celem uzyskania dodatkowych informacji koniecznych i przydatnych do oceny prac, gdyż wyklucza się możliwość roszczeń Wykonawcy z tytułu błędnego skalkulowania ceny lub pominięcia elementów niezbędnych do wykonania przedmiotu zamówienia. Należy przewidzieć cały przebieg prac, a wszystkie utrudnienia wynikające z warunków realizacji Wykonawca winien uwzględnić w podanej cenie ofertowej.</w:t>
      </w:r>
    </w:p>
    <w:p w:rsidR="000B72DE" w:rsidRDefault="000B72DE" w:rsidP="00094295">
      <w:pPr>
        <w:pStyle w:val="Tekstpodstawowy"/>
        <w:numPr>
          <w:ilvl w:val="0"/>
          <w:numId w:val="25"/>
        </w:numPr>
        <w:rPr>
          <w:rFonts w:ascii="Arial" w:hAnsi="Arial" w:cs="Arial"/>
          <w:sz w:val="22"/>
          <w:szCs w:val="22"/>
        </w:rPr>
      </w:pPr>
      <w:r>
        <w:rPr>
          <w:rFonts w:ascii="Arial" w:hAnsi="Arial" w:cs="Arial"/>
          <w:sz w:val="22"/>
          <w:szCs w:val="22"/>
        </w:rPr>
        <w:t>Koszty odwiedzenia miejsca realizacji zadania poniesie Wykonawca.</w:t>
      </w:r>
    </w:p>
    <w:p w:rsidR="000B72DE" w:rsidRDefault="000B72DE" w:rsidP="00094295">
      <w:pPr>
        <w:pStyle w:val="Tekstpodstawowy"/>
        <w:numPr>
          <w:ilvl w:val="0"/>
          <w:numId w:val="25"/>
        </w:numPr>
        <w:rPr>
          <w:rFonts w:ascii="Arial" w:hAnsi="Arial" w:cs="Arial"/>
          <w:sz w:val="22"/>
          <w:szCs w:val="22"/>
        </w:rPr>
      </w:pPr>
      <w:r>
        <w:rPr>
          <w:rFonts w:ascii="Arial" w:hAnsi="Arial" w:cs="Arial"/>
          <w:sz w:val="22"/>
          <w:szCs w:val="22"/>
        </w:rPr>
        <w:t>Zamawiający nie będzie akceptował żadnych dodatkowych roszczeń finansowych zgłoszonych przez Wykonawcę w trakcie realizacji przedmiotu zamówienia, których wycenę pominięto w kwocie ofertowej, a wynikała ona z przeprowadzonej wizji lokalnej miejsca realizacji zadania oraz  niniejszej SIWZ.</w:t>
      </w:r>
    </w:p>
    <w:p w:rsidR="000B72DE" w:rsidRDefault="000B72DE" w:rsidP="00094295">
      <w:pPr>
        <w:pStyle w:val="Tekstpodstawowy"/>
        <w:numPr>
          <w:ilvl w:val="0"/>
          <w:numId w:val="25"/>
        </w:numPr>
        <w:rPr>
          <w:rFonts w:ascii="Arial" w:hAnsi="Arial" w:cs="Arial"/>
          <w:sz w:val="22"/>
          <w:szCs w:val="22"/>
        </w:rPr>
      </w:pPr>
      <w:r>
        <w:rPr>
          <w:rFonts w:ascii="Arial" w:hAnsi="Arial" w:cs="Arial"/>
          <w:sz w:val="22"/>
          <w:szCs w:val="22"/>
        </w:rPr>
        <w:t>Tak zaoferowana cena (z podatkiem i bez podatku VAT) dla zakresu rzeczowego ustalonego w kosztorysie ofertowym oraz po dokonanej wizycie na miejscu realizacji zadnia jest ceną ryczałtową niezmienną do końca realizacji zadania. Nie przewiduje się waloryzacji cen.</w:t>
      </w:r>
    </w:p>
    <w:p w:rsidR="00D86F1A" w:rsidRDefault="00D86F1A" w:rsidP="00094295">
      <w:pPr>
        <w:pStyle w:val="Tekstpodstawowy"/>
        <w:numPr>
          <w:ilvl w:val="0"/>
          <w:numId w:val="25"/>
        </w:numPr>
        <w:rPr>
          <w:rFonts w:ascii="Arial" w:hAnsi="Arial" w:cs="Arial"/>
          <w:sz w:val="22"/>
          <w:szCs w:val="22"/>
        </w:rPr>
      </w:pPr>
      <w:r>
        <w:rPr>
          <w:rFonts w:ascii="Arial" w:hAnsi="Arial" w:cs="Arial"/>
          <w:sz w:val="22"/>
          <w:szCs w:val="22"/>
        </w:rPr>
        <w:t>Wykonawca zobowiązuje się do zakupu drewna opałowego po</w:t>
      </w:r>
      <w:r w:rsidR="000A37BD">
        <w:rPr>
          <w:rFonts w:ascii="Arial" w:hAnsi="Arial" w:cs="Arial"/>
          <w:sz w:val="22"/>
          <w:szCs w:val="22"/>
        </w:rPr>
        <w:t>zyskanego z wycinki, zgodnie z U</w:t>
      </w:r>
      <w:r>
        <w:rPr>
          <w:rFonts w:ascii="Arial" w:hAnsi="Arial" w:cs="Arial"/>
          <w:sz w:val="22"/>
          <w:szCs w:val="22"/>
        </w:rPr>
        <w:t xml:space="preserve">chwałą </w:t>
      </w:r>
      <w:r w:rsidR="000A37BD">
        <w:rPr>
          <w:rFonts w:ascii="Arial" w:hAnsi="Arial" w:cs="Arial"/>
          <w:sz w:val="22"/>
          <w:szCs w:val="22"/>
        </w:rPr>
        <w:t xml:space="preserve">nr 36/165/15 Zarządu Powiatu Iławskiego z dnia 23 czerwca 2015 r. w sprawie określenia zasad gospodarki drewnem pozyskiwanym z pasa drogowego  za łączną kwotę brutto 119,32 zł( słownie: </w:t>
      </w:r>
      <w:r w:rsidR="00AA1D3B">
        <w:rPr>
          <w:rFonts w:ascii="Arial" w:hAnsi="Arial" w:cs="Arial"/>
          <w:sz w:val="22"/>
          <w:szCs w:val="22"/>
        </w:rPr>
        <w:t xml:space="preserve"> sto dziewiętnaście złotych trzydzieści dwa grosze)- szacowany pozysk 3,14 m</w:t>
      </w:r>
      <w:r w:rsidR="00AA1D3B">
        <w:rPr>
          <w:rFonts w:ascii="Arial" w:hAnsi="Arial" w:cs="Arial"/>
          <w:sz w:val="22"/>
          <w:szCs w:val="22"/>
          <w:vertAlign w:val="superscript"/>
        </w:rPr>
        <w:t>3</w:t>
      </w:r>
      <w:r w:rsidR="0063754B">
        <w:rPr>
          <w:rFonts w:ascii="Arial" w:hAnsi="Arial" w:cs="Arial"/>
          <w:sz w:val="22"/>
          <w:szCs w:val="22"/>
        </w:rPr>
        <w:t xml:space="preserve"> oraz dokonania zapłaty na konto Zamawiającego na podstawie wystawionego przez Zamawiającego rachunku w terminie do 7 dni od daty jego otrzymania. </w:t>
      </w:r>
    </w:p>
    <w:p w:rsidR="000B72DE" w:rsidRDefault="000B72DE" w:rsidP="004D2ABE">
      <w:pPr>
        <w:pStyle w:val="Tekstpodstawowy"/>
        <w:jc w:val="left"/>
        <w:rPr>
          <w:rFonts w:ascii="Arial" w:hAnsi="Arial" w:cs="Arial"/>
          <w:sz w:val="22"/>
          <w:szCs w:val="22"/>
        </w:rPr>
      </w:pPr>
    </w:p>
    <w:p w:rsidR="000B72DE" w:rsidRPr="00A102C6" w:rsidRDefault="000B72DE" w:rsidP="00094295">
      <w:pPr>
        <w:widowControl w:val="0"/>
        <w:numPr>
          <w:ilvl w:val="0"/>
          <w:numId w:val="24"/>
        </w:numPr>
        <w:autoSpaceDE w:val="0"/>
        <w:rPr>
          <w:rFonts w:ascii="Arial" w:hAnsi="Arial" w:cs="Arial"/>
          <w:color w:val="000000"/>
          <w:sz w:val="22"/>
          <w:szCs w:val="22"/>
        </w:rPr>
      </w:pPr>
      <w:r>
        <w:rPr>
          <w:rFonts w:ascii="Arial" w:hAnsi="Arial" w:cs="Arial"/>
          <w:b/>
          <w:bCs/>
          <w:color w:val="000000"/>
          <w:sz w:val="22"/>
          <w:szCs w:val="22"/>
        </w:rPr>
        <w:t xml:space="preserve">Opis kryteriów, którymi zamawiający będzie się kierował przy wyborze oferty, </w:t>
      </w:r>
      <w:r>
        <w:rPr>
          <w:rFonts w:ascii="Arial" w:hAnsi="Arial" w:cs="Arial"/>
          <w:b/>
          <w:bCs/>
          <w:color w:val="000000"/>
          <w:sz w:val="22"/>
          <w:szCs w:val="22"/>
        </w:rPr>
        <w:br/>
        <w:t xml:space="preserve">      wraz z podaniem znaczenia tych kryteriów i sposobu oceny ofert </w:t>
      </w:r>
    </w:p>
    <w:p w:rsidR="00A102C6" w:rsidRPr="001102BC" w:rsidRDefault="00A102C6" w:rsidP="00094295">
      <w:pPr>
        <w:pStyle w:val="Tekstpodstawowy"/>
        <w:numPr>
          <w:ilvl w:val="0"/>
          <w:numId w:val="26"/>
        </w:numPr>
        <w:suppressAutoHyphens w:val="0"/>
        <w:spacing w:after="60"/>
        <w:jc w:val="left"/>
        <w:rPr>
          <w:rFonts w:ascii="Arial" w:hAnsi="Arial" w:cs="Arial"/>
          <w:sz w:val="22"/>
          <w:szCs w:val="22"/>
        </w:rPr>
      </w:pPr>
      <w:r w:rsidRPr="001102BC">
        <w:rPr>
          <w:rFonts w:ascii="Arial" w:hAnsi="Arial" w:cs="Arial"/>
          <w:sz w:val="22"/>
          <w:szCs w:val="22"/>
        </w:rPr>
        <w:t>Opis kryteriów, którymi zamawiający będzie kierował się przy wyborze oferty Oceny ofert będzie dokonywała komisja. Zamawiający może żądać udzielania przez wykonawców wyjaśnień dotyczących treści złożonych ofert oraz dokonać poprawek oczywistych pomyłek w treści oferty, niezwłocznie zawiadamiając o tym wykonawcę.</w:t>
      </w:r>
    </w:p>
    <w:p w:rsidR="00A102C6" w:rsidRPr="001102BC" w:rsidRDefault="00A102C6" w:rsidP="00094295">
      <w:pPr>
        <w:pStyle w:val="Tekstpodstawowy"/>
        <w:numPr>
          <w:ilvl w:val="0"/>
          <w:numId w:val="26"/>
        </w:numPr>
        <w:suppressAutoHyphens w:val="0"/>
        <w:spacing w:after="60"/>
        <w:jc w:val="left"/>
        <w:rPr>
          <w:rFonts w:ascii="Arial" w:hAnsi="Arial" w:cs="Arial"/>
          <w:sz w:val="22"/>
          <w:szCs w:val="22"/>
        </w:rPr>
      </w:pPr>
      <w:r w:rsidRPr="001102BC">
        <w:rPr>
          <w:rFonts w:ascii="Arial" w:hAnsi="Arial" w:cs="Arial"/>
          <w:sz w:val="22"/>
          <w:szCs w:val="22"/>
        </w:rPr>
        <w:lastRenderedPageBreak/>
        <w:t>W odniesieniu do wykonawców, którzy spełnili postawione warunki komisja dokona oceny ofert na podstawie następującego kryterium:</w:t>
      </w:r>
    </w:p>
    <w:p w:rsidR="00A102C6" w:rsidRPr="001102BC" w:rsidRDefault="00A102C6" w:rsidP="00A102C6">
      <w:pPr>
        <w:pStyle w:val="Stopka"/>
        <w:rPr>
          <w:rFonts w:ascii="Arial" w:hAnsi="Arial" w:cs="Arial"/>
          <w:color w:val="0000FF"/>
          <w:sz w:val="22"/>
          <w:szCs w:val="22"/>
          <w:highlight w:val="yellow"/>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A102C6" w:rsidRPr="001102BC" w:rsidTr="000247BF">
        <w:trPr>
          <w:jc w:val="center"/>
        </w:trPr>
        <w:tc>
          <w:tcPr>
            <w:tcW w:w="851" w:type="dxa"/>
            <w:tcBorders>
              <w:top w:val="single" w:sz="12" w:space="0" w:color="auto"/>
              <w:left w:val="single" w:sz="12" w:space="0" w:color="auto"/>
              <w:bottom w:val="nil"/>
            </w:tcBorders>
          </w:tcPr>
          <w:p w:rsidR="00A102C6" w:rsidRPr="001102BC" w:rsidRDefault="00A102C6" w:rsidP="000247BF">
            <w:pPr>
              <w:spacing w:before="60" w:after="60"/>
              <w:rPr>
                <w:rFonts w:ascii="Arial" w:hAnsi="Arial" w:cs="Arial"/>
              </w:rPr>
            </w:pPr>
            <w:r w:rsidRPr="001102BC">
              <w:rPr>
                <w:rFonts w:ascii="Arial" w:hAnsi="Arial" w:cs="Arial"/>
                <w:sz w:val="22"/>
                <w:szCs w:val="22"/>
              </w:rPr>
              <w:t>l.p.</w:t>
            </w:r>
          </w:p>
        </w:tc>
        <w:tc>
          <w:tcPr>
            <w:tcW w:w="6379" w:type="dxa"/>
            <w:tcBorders>
              <w:top w:val="single" w:sz="12" w:space="0" w:color="auto"/>
              <w:bottom w:val="nil"/>
            </w:tcBorders>
          </w:tcPr>
          <w:p w:rsidR="00A102C6" w:rsidRPr="001102BC" w:rsidRDefault="00A102C6" w:rsidP="000247BF">
            <w:pPr>
              <w:spacing w:before="60" w:after="60"/>
              <w:rPr>
                <w:rFonts w:ascii="Arial" w:hAnsi="Arial" w:cs="Arial"/>
              </w:rPr>
            </w:pPr>
            <w:r w:rsidRPr="001102BC">
              <w:rPr>
                <w:rFonts w:ascii="Arial" w:hAnsi="Arial" w:cs="Arial"/>
                <w:sz w:val="22"/>
                <w:szCs w:val="22"/>
              </w:rPr>
              <w:t>Opis kryteriów oceny</w:t>
            </w:r>
          </w:p>
        </w:tc>
        <w:tc>
          <w:tcPr>
            <w:tcW w:w="1559" w:type="dxa"/>
            <w:tcBorders>
              <w:top w:val="single" w:sz="12" w:space="0" w:color="auto"/>
              <w:bottom w:val="nil"/>
              <w:right w:val="single" w:sz="12" w:space="0" w:color="auto"/>
            </w:tcBorders>
          </w:tcPr>
          <w:p w:rsidR="00A102C6" w:rsidRPr="001102BC" w:rsidRDefault="00A102C6" w:rsidP="000247BF">
            <w:pPr>
              <w:spacing w:before="60" w:after="60"/>
              <w:rPr>
                <w:rFonts w:ascii="Arial" w:hAnsi="Arial" w:cs="Arial"/>
              </w:rPr>
            </w:pPr>
            <w:r w:rsidRPr="001102BC">
              <w:rPr>
                <w:rFonts w:ascii="Arial" w:hAnsi="Arial" w:cs="Arial"/>
                <w:sz w:val="22"/>
                <w:szCs w:val="22"/>
              </w:rPr>
              <w:t>Znaczenie</w:t>
            </w:r>
          </w:p>
        </w:tc>
      </w:tr>
      <w:tr w:rsidR="00A102C6" w:rsidRPr="001102BC" w:rsidTr="000247BF">
        <w:trPr>
          <w:jc w:val="center"/>
        </w:trPr>
        <w:tc>
          <w:tcPr>
            <w:tcW w:w="851" w:type="dxa"/>
            <w:tcBorders>
              <w:top w:val="single" w:sz="4" w:space="0" w:color="auto"/>
              <w:left w:val="single" w:sz="12" w:space="0" w:color="auto"/>
              <w:bottom w:val="single" w:sz="4" w:space="0" w:color="auto"/>
            </w:tcBorders>
          </w:tcPr>
          <w:p w:rsidR="00A102C6" w:rsidRPr="001102BC" w:rsidRDefault="00A102C6" w:rsidP="000247BF">
            <w:pPr>
              <w:spacing w:before="60" w:after="60"/>
              <w:rPr>
                <w:rFonts w:ascii="Arial" w:hAnsi="Arial" w:cs="Arial"/>
              </w:rPr>
            </w:pPr>
            <w:r w:rsidRPr="001102BC">
              <w:rPr>
                <w:rFonts w:ascii="Arial" w:hAnsi="Arial" w:cs="Arial"/>
                <w:sz w:val="22"/>
                <w:szCs w:val="22"/>
              </w:rPr>
              <w:t>1</w:t>
            </w:r>
          </w:p>
        </w:tc>
        <w:tc>
          <w:tcPr>
            <w:tcW w:w="6379" w:type="dxa"/>
            <w:tcBorders>
              <w:top w:val="single" w:sz="4" w:space="0" w:color="auto"/>
              <w:bottom w:val="single" w:sz="4" w:space="0" w:color="auto"/>
            </w:tcBorders>
          </w:tcPr>
          <w:p w:rsidR="00A102C6" w:rsidRPr="001102BC" w:rsidRDefault="00A102C6" w:rsidP="000247BF">
            <w:pPr>
              <w:spacing w:before="60" w:after="60"/>
              <w:rPr>
                <w:rFonts w:ascii="Arial" w:hAnsi="Arial" w:cs="Arial"/>
              </w:rPr>
            </w:pPr>
            <w:r w:rsidRPr="001102BC">
              <w:rPr>
                <w:rFonts w:ascii="Arial" w:hAnsi="Arial" w:cs="Arial"/>
                <w:sz w:val="22"/>
                <w:szCs w:val="22"/>
              </w:rPr>
              <w:t>Cena</w:t>
            </w:r>
          </w:p>
        </w:tc>
        <w:tc>
          <w:tcPr>
            <w:tcW w:w="1559" w:type="dxa"/>
            <w:tcBorders>
              <w:top w:val="single" w:sz="4" w:space="0" w:color="auto"/>
              <w:bottom w:val="single" w:sz="4" w:space="0" w:color="auto"/>
              <w:right w:val="single" w:sz="12" w:space="0" w:color="auto"/>
            </w:tcBorders>
          </w:tcPr>
          <w:p w:rsidR="00A102C6" w:rsidRPr="001102BC" w:rsidRDefault="00A102C6" w:rsidP="000247BF">
            <w:pPr>
              <w:spacing w:before="60" w:after="60"/>
              <w:jc w:val="center"/>
              <w:rPr>
                <w:rFonts w:ascii="Arial" w:hAnsi="Arial" w:cs="Arial"/>
              </w:rPr>
            </w:pPr>
            <w:r>
              <w:rPr>
                <w:rFonts w:ascii="Arial" w:hAnsi="Arial" w:cs="Arial"/>
                <w:sz w:val="22"/>
                <w:szCs w:val="22"/>
              </w:rPr>
              <w:t>60</w:t>
            </w:r>
            <w:r w:rsidRPr="001102BC">
              <w:rPr>
                <w:rFonts w:ascii="Arial" w:hAnsi="Arial" w:cs="Arial"/>
                <w:sz w:val="22"/>
                <w:szCs w:val="22"/>
              </w:rPr>
              <w:t>%</w:t>
            </w:r>
          </w:p>
        </w:tc>
      </w:tr>
      <w:tr w:rsidR="00A102C6" w:rsidRPr="001102BC" w:rsidTr="000247BF">
        <w:trPr>
          <w:jc w:val="center"/>
        </w:trPr>
        <w:tc>
          <w:tcPr>
            <w:tcW w:w="851" w:type="dxa"/>
            <w:tcBorders>
              <w:top w:val="single" w:sz="4" w:space="0" w:color="auto"/>
              <w:left w:val="single" w:sz="12" w:space="0" w:color="auto"/>
              <w:bottom w:val="single" w:sz="4" w:space="0" w:color="auto"/>
            </w:tcBorders>
          </w:tcPr>
          <w:p w:rsidR="00A102C6" w:rsidRPr="001102BC" w:rsidRDefault="00A102C6" w:rsidP="000247BF">
            <w:pPr>
              <w:spacing w:before="60" w:after="60"/>
              <w:rPr>
                <w:rFonts w:ascii="Arial" w:hAnsi="Arial" w:cs="Arial"/>
              </w:rPr>
            </w:pPr>
            <w:r w:rsidRPr="001102BC">
              <w:rPr>
                <w:rFonts w:ascii="Arial" w:hAnsi="Arial" w:cs="Arial"/>
                <w:sz w:val="22"/>
                <w:szCs w:val="22"/>
              </w:rPr>
              <w:t>2</w:t>
            </w:r>
          </w:p>
        </w:tc>
        <w:tc>
          <w:tcPr>
            <w:tcW w:w="6379" w:type="dxa"/>
            <w:tcBorders>
              <w:top w:val="single" w:sz="4" w:space="0" w:color="auto"/>
              <w:bottom w:val="single" w:sz="4" w:space="0" w:color="auto"/>
            </w:tcBorders>
          </w:tcPr>
          <w:p w:rsidR="00A102C6" w:rsidRPr="006143EA" w:rsidRDefault="006143EA" w:rsidP="000247BF">
            <w:pPr>
              <w:spacing w:before="60" w:after="60"/>
              <w:rPr>
                <w:rFonts w:ascii="Arial" w:hAnsi="Arial" w:cs="Arial"/>
              </w:rPr>
            </w:pPr>
            <w:r w:rsidRPr="006143EA">
              <w:rPr>
                <w:rFonts w:ascii="Arial" w:hAnsi="Arial" w:cs="Arial"/>
                <w:sz w:val="22"/>
                <w:szCs w:val="22"/>
                <w:lang w:eastAsia="pl-PL"/>
              </w:rPr>
              <w:t>Szybkość reakcji na wezwanie do wykonania zamówienia</w:t>
            </w:r>
          </w:p>
        </w:tc>
        <w:tc>
          <w:tcPr>
            <w:tcW w:w="1559" w:type="dxa"/>
            <w:tcBorders>
              <w:top w:val="single" w:sz="4" w:space="0" w:color="auto"/>
              <w:bottom w:val="single" w:sz="4" w:space="0" w:color="auto"/>
              <w:right w:val="single" w:sz="12" w:space="0" w:color="auto"/>
            </w:tcBorders>
          </w:tcPr>
          <w:p w:rsidR="00A102C6" w:rsidRPr="001102BC" w:rsidRDefault="00814600" w:rsidP="000247BF">
            <w:pPr>
              <w:spacing w:before="60" w:after="60"/>
              <w:jc w:val="center"/>
              <w:rPr>
                <w:rFonts w:ascii="Arial" w:hAnsi="Arial" w:cs="Arial"/>
              </w:rPr>
            </w:pPr>
            <w:r>
              <w:rPr>
                <w:rFonts w:ascii="Arial" w:hAnsi="Arial" w:cs="Arial"/>
                <w:sz w:val="22"/>
                <w:szCs w:val="22"/>
              </w:rPr>
              <w:t>20</w:t>
            </w:r>
            <w:r w:rsidR="00A102C6" w:rsidRPr="001102BC">
              <w:rPr>
                <w:rFonts w:ascii="Arial" w:hAnsi="Arial" w:cs="Arial"/>
                <w:sz w:val="22"/>
                <w:szCs w:val="22"/>
              </w:rPr>
              <w:t xml:space="preserve"> %</w:t>
            </w:r>
          </w:p>
        </w:tc>
      </w:tr>
      <w:tr w:rsidR="002B4D27" w:rsidRPr="001102BC" w:rsidTr="000247BF">
        <w:trPr>
          <w:jc w:val="center"/>
        </w:trPr>
        <w:tc>
          <w:tcPr>
            <w:tcW w:w="851" w:type="dxa"/>
            <w:tcBorders>
              <w:top w:val="single" w:sz="4" w:space="0" w:color="auto"/>
              <w:left w:val="single" w:sz="12" w:space="0" w:color="auto"/>
              <w:bottom w:val="single" w:sz="4" w:space="0" w:color="auto"/>
            </w:tcBorders>
          </w:tcPr>
          <w:p w:rsidR="002B4D27" w:rsidRPr="001102BC" w:rsidRDefault="00814600" w:rsidP="000247BF">
            <w:pPr>
              <w:spacing w:before="60" w:after="60"/>
              <w:rPr>
                <w:rFonts w:ascii="Arial" w:hAnsi="Arial" w:cs="Arial"/>
              </w:rPr>
            </w:pPr>
            <w:r>
              <w:rPr>
                <w:rFonts w:ascii="Arial" w:hAnsi="Arial" w:cs="Arial"/>
                <w:sz w:val="22"/>
                <w:szCs w:val="22"/>
              </w:rPr>
              <w:t>3</w:t>
            </w:r>
          </w:p>
        </w:tc>
        <w:tc>
          <w:tcPr>
            <w:tcW w:w="6379" w:type="dxa"/>
            <w:tcBorders>
              <w:top w:val="single" w:sz="4" w:space="0" w:color="auto"/>
              <w:bottom w:val="single" w:sz="4" w:space="0" w:color="auto"/>
            </w:tcBorders>
          </w:tcPr>
          <w:p w:rsidR="002B4D27" w:rsidRPr="001102BC" w:rsidRDefault="00814600" w:rsidP="000247BF">
            <w:pPr>
              <w:spacing w:before="60" w:after="60"/>
              <w:rPr>
                <w:rFonts w:ascii="Arial" w:hAnsi="Arial" w:cs="Arial"/>
              </w:rPr>
            </w:pPr>
            <w:r w:rsidRPr="00814600">
              <w:rPr>
                <w:rFonts w:ascii="Arial" w:hAnsi="Arial" w:cs="Arial"/>
                <w:sz w:val="22"/>
                <w:szCs w:val="22"/>
              </w:rPr>
              <w:t>Zatrudnienie na podstawie umowy o prace</w:t>
            </w:r>
          </w:p>
        </w:tc>
        <w:tc>
          <w:tcPr>
            <w:tcW w:w="1559" w:type="dxa"/>
            <w:tcBorders>
              <w:top w:val="single" w:sz="4" w:space="0" w:color="auto"/>
              <w:bottom w:val="single" w:sz="4" w:space="0" w:color="auto"/>
              <w:right w:val="single" w:sz="12" w:space="0" w:color="auto"/>
            </w:tcBorders>
          </w:tcPr>
          <w:p w:rsidR="002B4D27" w:rsidRDefault="00814600" w:rsidP="000247BF">
            <w:pPr>
              <w:spacing w:before="60" w:after="60"/>
              <w:jc w:val="center"/>
              <w:rPr>
                <w:rFonts w:ascii="Arial" w:hAnsi="Arial" w:cs="Arial"/>
              </w:rPr>
            </w:pPr>
            <w:r w:rsidRPr="00814600">
              <w:rPr>
                <w:rFonts w:ascii="Arial" w:hAnsi="Arial" w:cs="Arial"/>
                <w:sz w:val="22"/>
                <w:szCs w:val="22"/>
              </w:rPr>
              <w:t>20 %</w:t>
            </w:r>
          </w:p>
        </w:tc>
      </w:tr>
    </w:tbl>
    <w:p w:rsidR="00A102C6" w:rsidRPr="001102BC" w:rsidRDefault="00A102C6" w:rsidP="00A102C6">
      <w:pPr>
        <w:rPr>
          <w:rFonts w:ascii="Arial" w:hAnsi="Arial" w:cs="Arial"/>
          <w:b/>
          <w:color w:val="0000FF"/>
          <w:sz w:val="22"/>
          <w:szCs w:val="22"/>
          <w:highlight w:val="yellow"/>
        </w:rPr>
      </w:pPr>
    </w:p>
    <w:p w:rsidR="00A102C6" w:rsidRPr="001102BC" w:rsidRDefault="00A102C6" w:rsidP="00094295">
      <w:pPr>
        <w:pStyle w:val="Tekstpodstawowy"/>
        <w:numPr>
          <w:ilvl w:val="0"/>
          <w:numId w:val="26"/>
        </w:numPr>
        <w:suppressAutoHyphens w:val="0"/>
        <w:spacing w:after="60"/>
        <w:jc w:val="left"/>
        <w:rPr>
          <w:rFonts w:ascii="Arial" w:hAnsi="Arial" w:cs="Arial"/>
          <w:sz w:val="22"/>
          <w:szCs w:val="22"/>
        </w:rPr>
      </w:pPr>
      <w:r w:rsidRPr="001102BC">
        <w:rPr>
          <w:rFonts w:ascii="Arial" w:hAnsi="Arial" w:cs="Arial"/>
          <w:sz w:val="22"/>
          <w:szCs w:val="22"/>
        </w:rPr>
        <w:t>W odniesieniu do każdego wykonawcy, który spełnił postawione warunki komisja przetargowa dokona oceny oferty na podstawie następującego wzoru:</w:t>
      </w:r>
      <w:r w:rsidRPr="001102BC">
        <w:rPr>
          <w:rFonts w:ascii="Arial" w:hAnsi="Arial" w:cs="Arial"/>
          <w:sz w:val="22"/>
          <w:szCs w:val="22"/>
        </w:rPr>
        <w:br/>
        <w:t>1) Liczba punktów, którą można uzyskać w kryterium Cena (C</w:t>
      </w:r>
      <w:r w:rsidRPr="001102BC">
        <w:rPr>
          <w:rFonts w:ascii="Arial" w:hAnsi="Arial" w:cs="Arial"/>
          <w:sz w:val="22"/>
          <w:szCs w:val="22"/>
          <w:vertAlign w:val="subscript"/>
        </w:rPr>
        <w:t>p</w:t>
      </w:r>
      <w:r w:rsidRPr="001102BC">
        <w:rPr>
          <w:rFonts w:ascii="Arial" w:hAnsi="Arial" w:cs="Arial"/>
          <w:sz w:val="22"/>
          <w:szCs w:val="22"/>
        </w:rPr>
        <w:t>) zostanie obliczona wg wzoru:</w:t>
      </w:r>
    </w:p>
    <w:p w:rsidR="00A102C6" w:rsidRPr="001102BC" w:rsidRDefault="00A102C6" w:rsidP="00A102C6">
      <w:pPr>
        <w:numPr>
          <w:ilvl w:val="12"/>
          <w:numId w:val="0"/>
        </w:numPr>
        <w:tabs>
          <w:tab w:val="left" w:pos="567"/>
          <w:tab w:val="left" w:pos="1134"/>
        </w:tabs>
        <w:ind w:left="850" w:hanging="283"/>
        <w:rPr>
          <w:rFonts w:ascii="Arial" w:hAnsi="Arial" w:cs="Arial"/>
          <w:sz w:val="22"/>
          <w:szCs w:val="22"/>
          <w:vertAlign w:val="subscript"/>
        </w:rPr>
      </w:pPr>
      <w:r w:rsidRPr="001102BC">
        <w:rPr>
          <w:rFonts w:ascii="Arial" w:hAnsi="Arial" w:cs="Arial"/>
          <w:sz w:val="22"/>
          <w:szCs w:val="22"/>
        </w:rPr>
        <w:tab/>
      </w:r>
      <w:r w:rsidRPr="001102BC">
        <w:rPr>
          <w:rFonts w:ascii="Arial" w:hAnsi="Arial" w:cs="Arial"/>
          <w:sz w:val="22"/>
          <w:szCs w:val="22"/>
        </w:rPr>
        <w:tab/>
        <w:t xml:space="preserve">C </w:t>
      </w:r>
      <w:r w:rsidRPr="001102BC">
        <w:rPr>
          <w:rFonts w:ascii="Arial" w:hAnsi="Arial" w:cs="Arial"/>
          <w:sz w:val="22"/>
          <w:szCs w:val="22"/>
          <w:vertAlign w:val="subscript"/>
        </w:rPr>
        <w:t>n</w:t>
      </w:r>
      <w:r w:rsidRPr="001102BC">
        <w:rPr>
          <w:rFonts w:ascii="Arial" w:hAnsi="Arial" w:cs="Arial"/>
          <w:sz w:val="22"/>
          <w:szCs w:val="22"/>
        </w:rPr>
        <w:tab/>
      </w:r>
      <w:r w:rsidRPr="001102BC">
        <w:rPr>
          <w:rFonts w:ascii="Arial" w:hAnsi="Arial" w:cs="Arial"/>
          <w:sz w:val="22"/>
          <w:szCs w:val="22"/>
        </w:rPr>
        <w:tab/>
      </w:r>
      <w:r w:rsidRPr="001102BC">
        <w:rPr>
          <w:rFonts w:ascii="Arial" w:hAnsi="Arial" w:cs="Arial"/>
          <w:sz w:val="22"/>
          <w:szCs w:val="22"/>
        </w:rPr>
        <w:tab/>
      </w:r>
      <w:r w:rsidRPr="001102BC">
        <w:rPr>
          <w:rFonts w:ascii="Arial" w:hAnsi="Arial" w:cs="Arial"/>
          <w:sz w:val="22"/>
          <w:szCs w:val="22"/>
        </w:rPr>
        <w:tab/>
      </w:r>
      <w:r w:rsidRPr="001102BC">
        <w:rPr>
          <w:rFonts w:ascii="Arial" w:hAnsi="Arial" w:cs="Arial"/>
          <w:sz w:val="22"/>
          <w:szCs w:val="22"/>
        </w:rPr>
        <w:tab/>
        <w:t xml:space="preserve">     </w:t>
      </w:r>
      <w:r w:rsidRPr="001102BC">
        <w:rPr>
          <w:rFonts w:ascii="Arial" w:hAnsi="Arial" w:cs="Arial"/>
          <w:sz w:val="22"/>
          <w:szCs w:val="22"/>
        </w:rPr>
        <w:tab/>
      </w:r>
      <w:r w:rsidRPr="001102BC">
        <w:rPr>
          <w:rFonts w:ascii="Arial" w:hAnsi="Arial" w:cs="Arial"/>
          <w:sz w:val="22"/>
          <w:szCs w:val="22"/>
        </w:rPr>
        <w:tab/>
      </w:r>
      <w:r w:rsidRPr="001102BC">
        <w:rPr>
          <w:rFonts w:ascii="Arial" w:hAnsi="Arial" w:cs="Arial"/>
          <w:sz w:val="22"/>
          <w:szCs w:val="22"/>
        </w:rPr>
        <w:tab/>
      </w:r>
    </w:p>
    <w:p w:rsidR="00A102C6" w:rsidRPr="001102BC" w:rsidRDefault="00A102C6" w:rsidP="00A102C6">
      <w:pPr>
        <w:numPr>
          <w:ilvl w:val="12"/>
          <w:numId w:val="0"/>
        </w:numPr>
        <w:tabs>
          <w:tab w:val="left" w:pos="567"/>
          <w:tab w:val="left" w:pos="1134"/>
        </w:tabs>
        <w:ind w:left="850" w:hanging="283"/>
        <w:rPr>
          <w:rFonts w:ascii="Arial" w:hAnsi="Arial" w:cs="Arial"/>
          <w:sz w:val="22"/>
          <w:szCs w:val="22"/>
          <w:vertAlign w:val="subscript"/>
        </w:rPr>
      </w:pPr>
      <w:r w:rsidRPr="001102BC">
        <w:rPr>
          <w:rFonts w:ascii="Arial" w:hAnsi="Arial" w:cs="Arial"/>
          <w:sz w:val="22"/>
          <w:szCs w:val="22"/>
        </w:rPr>
        <w:t>C</w:t>
      </w:r>
      <w:r w:rsidRPr="001102BC">
        <w:rPr>
          <w:rFonts w:ascii="Arial" w:hAnsi="Arial" w:cs="Arial"/>
          <w:sz w:val="22"/>
          <w:szCs w:val="22"/>
          <w:vertAlign w:val="subscript"/>
        </w:rPr>
        <w:t>p</w:t>
      </w:r>
      <w:r w:rsidRPr="001102BC">
        <w:rPr>
          <w:rFonts w:ascii="Arial" w:hAnsi="Arial" w:cs="Arial"/>
          <w:sz w:val="22"/>
          <w:szCs w:val="22"/>
        </w:rPr>
        <w:t xml:space="preserve"> = ------------  x </w:t>
      </w:r>
      <w:r>
        <w:rPr>
          <w:rFonts w:ascii="Arial" w:hAnsi="Arial" w:cs="Arial"/>
          <w:sz w:val="22"/>
          <w:szCs w:val="22"/>
        </w:rPr>
        <w:t>60</w:t>
      </w:r>
      <w:r w:rsidRPr="001102BC">
        <w:rPr>
          <w:rFonts w:ascii="Arial" w:hAnsi="Arial" w:cs="Arial"/>
          <w:sz w:val="22"/>
          <w:szCs w:val="22"/>
        </w:rPr>
        <w:t xml:space="preserve"> pkt</w:t>
      </w:r>
    </w:p>
    <w:p w:rsidR="00A102C6" w:rsidRPr="001102BC" w:rsidRDefault="00A102C6" w:rsidP="00A102C6">
      <w:pPr>
        <w:numPr>
          <w:ilvl w:val="12"/>
          <w:numId w:val="0"/>
        </w:numPr>
        <w:tabs>
          <w:tab w:val="left" w:pos="567"/>
          <w:tab w:val="left" w:pos="1134"/>
        </w:tabs>
        <w:rPr>
          <w:rFonts w:ascii="Arial" w:hAnsi="Arial" w:cs="Arial"/>
          <w:sz w:val="22"/>
          <w:szCs w:val="22"/>
          <w:vertAlign w:val="subscript"/>
        </w:rPr>
      </w:pPr>
      <w:r w:rsidRPr="001102BC">
        <w:rPr>
          <w:rFonts w:ascii="Arial" w:hAnsi="Arial" w:cs="Arial"/>
          <w:sz w:val="22"/>
          <w:szCs w:val="22"/>
        </w:rPr>
        <w:tab/>
      </w:r>
      <w:r w:rsidRPr="001102BC">
        <w:rPr>
          <w:rFonts w:ascii="Arial" w:hAnsi="Arial" w:cs="Arial"/>
          <w:sz w:val="22"/>
          <w:szCs w:val="22"/>
        </w:rPr>
        <w:tab/>
        <w:t xml:space="preserve">C </w:t>
      </w:r>
      <w:r w:rsidRPr="001102BC">
        <w:rPr>
          <w:rFonts w:ascii="Arial" w:hAnsi="Arial" w:cs="Arial"/>
          <w:sz w:val="22"/>
          <w:szCs w:val="22"/>
          <w:vertAlign w:val="subscript"/>
        </w:rPr>
        <w:t>b</w:t>
      </w:r>
    </w:p>
    <w:p w:rsidR="00A102C6" w:rsidRPr="001102BC" w:rsidRDefault="00A102C6" w:rsidP="00A102C6">
      <w:pPr>
        <w:numPr>
          <w:ilvl w:val="12"/>
          <w:numId w:val="0"/>
        </w:numPr>
        <w:tabs>
          <w:tab w:val="left" w:pos="567"/>
          <w:tab w:val="left" w:pos="1134"/>
        </w:tabs>
        <w:ind w:left="600"/>
        <w:rPr>
          <w:rFonts w:ascii="Arial" w:hAnsi="Arial" w:cs="Arial"/>
          <w:sz w:val="22"/>
          <w:szCs w:val="22"/>
        </w:rPr>
      </w:pPr>
      <w:r w:rsidRPr="001102BC">
        <w:rPr>
          <w:rFonts w:ascii="Arial" w:hAnsi="Arial" w:cs="Arial"/>
          <w:sz w:val="22"/>
          <w:szCs w:val="22"/>
        </w:rPr>
        <w:t>C</w:t>
      </w:r>
      <w:r w:rsidRPr="001102BC">
        <w:rPr>
          <w:rFonts w:ascii="Arial" w:hAnsi="Arial" w:cs="Arial"/>
          <w:sz w:val="22"/>
          <w:szCs w:val="22"/>
          <w:vertAlign w:val="subscript"/>
        </w:rPr>
        <w:t>p</w:t>
      </w:r>
      <w:r w:rsidRPr="001102BC">
        <w:rPr>
          <w:rFonts w:ascii="Arial" w:hAnsi="Arial" w:cs="Arial"/>
          <w:sz w:val="22"/>
          <w:szCs w:val="22"/>
        </w:rPr>
        <w:t xml:space="preserve"> – ilość punktów badanej ceny oferty</w:t>
      </w:r>
      <w:r w:rsidRPr="001102BC">
        <w:rPr>
          <w:rFonts w:ascii="Arial" w:hAnsi="Arial" w:cs="Arial"/>
          <w:sz w:val="22"/>
          <w:szCs w:val="22"/>
        </w:rPr>
        <w:br/>
        <w:t>C</w:t>
      </w:r>
      <w:r w:rsidRPr="001102BC">
        <w:rPr>
          <w:rFonts w:ascii="Arial" w:hAnsi="Arial" w:cs="Arial"/>
          <w:sz w:val="22"/>
          <w:szCs w:val="22"/>
          <w:vertAlign w:val="subscript"/>
        </w:rPr>
        <w:t>n</w:t>
      </w:r>
      <w:r w:rsidRPr="001102BC">
        <w:rPr>
          <w:rFonts w:ascii="Arial" w:hAnsi="Arial" w:cs="Arial"/>
          <w:sz w:val="22"/>
          <w:szCs w:val="22"/>
        </w:rPr>
        <w:t xml:space="preserve"> – cena ofert najniższej spośród złożonych ofert</w:t>
      </w:r>
      <w:r w:rsidRPr="001102BC">
        <w:rPr>
          <w:rFonts w:ascii="Arial" w:hAnsi="Arial" w:cs="Arial"/>
          <w:sz w:val="22"/>
          <w:szCs w:val="22"/>
        </w:rPr>
        <w:br/>
        <w:t>C</w:t>
      </w:r>
      <w:r w:rsidRPr="001102BC">
        <w:rPr>
          <w:rFonts w:ascii="Arial" w:hAnsi="Arial" w:cs="Arial"/>
          <w:sz w:val="22"/>
          <w:szCs w:val="22"/>
          <w:vertAlign w:val="subscript"/>
        </w:rPr>
        <w:t>b</w:t>
      </w:r>
      <w:r w:rsidRPr="001102BC">
        <w:rPr>
          <w:rFonts w:ascii="Arial" w:hAnsi="Arial" w:cs="Arial"/>
          <w:sz w:val="22"/>
          <w:szCs w:val="22"/>
        </w:rPr>
        <w:t xml:space="preserve"> – cena badanej oferty</w:t>
      </w:r>
    </w:p>
    <w:p w:rsidR="00A102C6" w:rsidRPr="001102BC" w:rsidRDefault="00A102C6" w:rsidP="00A102C6">
      <w:pPr>
        <w:numPr>
          <w:ilvl w:val="12"/>
          <w:numId w:val="0"/>
        </w:numPr>
        <w:tabs>
          <w:tab w:val="left" w:pos="567"/>
          <w:tab w:val="left" w:pos="1134"/>
        </w:tabs>
        <w:ind w:left="600"/>
        <w:rPr>
          <w:rFonts w:ascii="Arial" w:hAnsi="Arial" w:cs="Arial"/>
          <w:sz w:val="22"/>
          <w:szCs w:val="22"/>
        </w:rPr>
      </w:pPr>
      <w:r w:rsidRPr="001102BC">
        <w:rPr>
          <w:rFonts w:ascii="Arial" w:hAnsi="Arial" w:cs="Arial"/>
          <w:sz w:val="22"/>
          <w:szCs w:val="22"/>
        </w:rPr>
        <w:t>Porównywaną ceną będzie cena brutto ogółem za realizację przedmiotu zamówienia podana w Formularzu oferty (wzór Nr 1)</w:t>
      </w:r>
    </w:p>
    <w:p w:rsidR="006143EA" w:rsidRPr="006143EA" w:rsidRDefault="00A102C6" w:rsidP="007F6B86">
      <w:pPr>
        <w:tabs>
          <w:tab w:val="left" w:pos="567"/>
          <w:tab w:val="left" w:pos="1134"/>
        </w:tabs>
        <w:ind w:left="720"/>
        <w:rPr>
          <w:rFonts w:ascii="Arial" w:hAnsi="Arial" w:cs="Arial"/>
          <w:sz w:val="22"/>
          <w:szCs w:val="22"/>
        </w:rPr>
      </w:pPr>
      <w:r w:rsidRPr="001102BC">
        <w:rPr>
          <w:rFonts w:ascii="Arial" w:hAnsi="Arial" w:cs="Arial"/>
          <w:sz w:val="22"/>
          <w:szCs w:val="22"/>
        </w:rPr>
        <w:t xml:space="preserve">2) Punkty za kryterium </w:t>
      </w:r>
      <w:r w:rsidR="006143EA" w:rsidRPr="006143EA">
        <w:rPr>
          <w:rFonts w:ascii="Arial" w:hAnsi="Arial" w:cs="Arial"/>
          <w:sz w:val="22"/>
          <w:szCs w:val="22"/>
        </w:rPr>
        <w:t>Szybkość reakcji na wezwanie do wykonania zamówienia</w:t>
      </w:r>
      <w:r w:rsidRPr="001102BC">
        <w:rPr>
          <w:rFonts w:ascii="Arial" w:hAnsi="Arial" w:cs="Arial"/>
          <w:sz w:val="22"/>
          <w:szCs w:val="22"/>
        </w:rPr>
        <w:t xml:space="preserve"> – waga </w:t>
      </w:r>
      <w:r w:rsidR="006143EA">
        <w:rPr>
          <w:rFonts w:ascii="Arial" w:hAnsi="Arial" w:cs="Arial"/>
          <w:sz w:val="22"/>
          <w:szCs w:val="22"/>
        </w:rPr>
        <w:t>2</w:t>
      </w:r>
      <w:r>
        <w:rPr>
          <w:rFonts w:ascii="Arial" w:hAnsi="Arial" w:cs="Arial"/>
          <w:sz w:val="22"/>
          <w:szCs w:val="22"/>
        </w:rPr>
        <w:t>0</w:t>
      </w:r>
      <w:r w:rsidRPr="001102BC">
        <w:rPr>
          <w:rFonts w:ascii="Arial" w:hAnsi="Arial" w:cs="Arial"/>
          <w:sz w:val="22"/>
          <w:szCs w:val="22"/>
        </w:rPr>
        <w:t>% (Og) zostaną przyznane zgodnie z poniższym opisem:</w:t>
      </w:r>
      <w:r w:rsidRPr="001102BC">
        <w:rPr>
          <w:rFonts w:ascii="Arial" w:hAnsi="Arial" w:cs="Arial"/>
          <w:sz w:val="22"/>
          <w:szCs w:val="22"/>
        </w:rPr>
        <w:br/>
        <w:t>oferty w tym kryterium oceniane będą w odniesieniu do najdłuższego terminu gwarancji i rękojmi na wykonane roboty; minimalny okres gwarancji i rękojmi wynosi 3 lata, punkty zostaną przyznane wg opisu jn.</w:t>
      </w:r>
      <w:r w:rsidRPr="001102BC">
        <w:rPr>
          <w:rFonts w:ascii="Arial" w:hAnsi="Arial" w:cs="Arial"/>
          <w:sz w:val="22"/>
          <w:szCs w:val="22"/>
        </w:rPr>
        <w:br/>
      </w:r>
      <w:r w:rsidRPr="00A05CDE">
        <w:rPr>
          <w:rFonts w:ascii="Arial" w:hAnsi="Arial" w:cs="Arial"/>
          <w:sz w:val="22"/>
          <w:szCs w:val="22"/>
        </w:rPr>
        <w:t>-</w:t>
      </w:r>
      <w:r w:rsidR="006143EA" w:rsidRPr="006143EA">
        <w:rPr>
          <w:rFonts w:ascii="Arial" w:hAnsi="Arial" w:cs="Arial"/>
          <w:sz w:val="22"/>
          <w:szCs w:val="22"/>
          <w:lang w:eastAsia="pl-PL"/>
        </w:rPr>
        <w:t xml:space="preserve"> </w:t>
      </w:r>
      <w:r w:rsidR="006143EA" w:rsidRPr="006143EA">
        <w:rPr>
          <w:rFonts w:ascii="Arial" w:hAnsi="Arial" w:cs="Arial"/>
          <w:sz w:val="22"/>
          <w:szCs w:val="22"/>
        </w:rPr>
        <w:t>rozpoczęcie realizacji zamówienia – do 48 godzin – 0 pkt.</w:t>
      </w:r>
    </w:p>
    <w:p w:rsidR="006143EA" w:rsidRPr="006143EA" w:rsidRDefault="006143EA" w:rsidP="006143EA">
      <w:pPr>
        <w:tabs>
          <w:tab w:val="left" w:pos="567"/>
          <w:tab w:val="left" w:pos="1134"/>
        </w:tabs>
        <w:ind w:left="720"/>
        <w:rPr>
          <w:rFonts w:ascii="Arial" w:hAnsi="Arial" w:cs="Arial"/>
          <w:sz w:val="22"/>
          <w:szCs w:val="22"/>
        </w:rPr>
      </w:pPr>
      <w:r>
        <w:rPr>
          <w:rFonts w:ascii="Arial" w:hAnsi="Arial" w:cs="Arial"/>
          <w:sz w:val="22"/>
          <w:szCs w:val="22"/>
        </w:rPr>
        <w:t xml:space="preserve">- </w:t>
      </w:r>
      <w:r w:rsidRPr="006143EA">
        <w:rPr>
          <w:rFonts w:ascii="Arial" w:hAnsi="Arial" w:cs="Arial"/>
          <w:sz w:val="22"/>
          <w:szCs w:val="22"/>
        </w:rPr>
        <w:t xml:space="preserve">rozpoczęcie realizacji zamówienia – do 36 godzin – </w:t>
      </w:r>
      <w:r>
        <w:rPr>
          <w:rFonts w:ascii="Arial" w:hAnsi="Arial" w:cs="Arial"/>
          <w:sz w:val="22"/>
          <w:szCs w:val="22"/>
        </w:rPr>
        <w:t>10</w:t>
      </w:r>
      <w:r w:rsidRPr="006143EA">
        <w:rPr>
          <w:rFonts w:ascii="Arial" w:hAnsi="Arial" w:cs="Arial"/>
          <w:sz w:val="22"/>
          <w:szCs w:val="22"/>
        </w:rPr>
        <w:t xml:space="preserve"> pkt.</w:t>
      </w:r>
    </w:p>
    <w:p w:rsidR="006143EA" w:rsidRPr="006143EA" w:rsidRDefault="006143EA" w:rsidP="006143EA">
      <w:pPr>
        <w:tabs>
          <w:tab w:val="left" w:pos="567"/>
          <w:tab w:val="left" w:pos="1134"/>
        </w:tabs>
        <w:ind w:left="720"/>
        <w:rPr>
          <w:rFonts w:ascii="Arial" w:hAnsi="Arial" w:cs="Arial"/>
          <w:sz w:val="22"/>
          <w:szCs w:val="22"/>
        </w:rPr>
      </w:pPr>
      <w:r>
        <w:rPr>
          <w:rFonts w:ascii="Arial" w:hAnsi="Arial" w:cs="Arial"/>
          <w:sz w:val="22"/>
          <w:szCs w:val="22"/>
        </w:rPr>
        <w:t xml:space="preserve">- </w:t>
      </w:r>
      <w:r w:rsidRPr="006143EA">
        <w:rPr>
          <w:rFonts w:ascii="Arial" w:hAnsi="Arial" w:cs="Arial"/>
          <w:sz w:val="22"/>
          <w:szCs w:val="22"/>
        </w:rPr>
        <w:t xml:space="preserve">rozpoczęcie realizacji zamówienia – do 24 godzin – </w:t>
      </w:r>
      <w:r>
        <w:rPr>
          <w:rFonts w:ascii="Arial" w:hAnsi="Arial" w:cs="Arial"/>
          <w:sz w:val="22"/>
          <w:szCs w:val="22"/>
        </w:rPr>
        <w:t>2</w:t>
      </w:r>
      <w:r w:rsidRPr="006143EA">
        <w:rPr>
          <w:rFonts w:ascii="Arial" w:hAnsi="Arial" w:cs="Arial"/>
          <w:sz w:val="22"/>
          <w:szCs w:val="22"/>
        </w:rPr>
        <w:t>0 pkt.</w:t>
      </w:r>
    </w:p>
    <w:p w:rsidR="00A102C6" w:rsidRDefault="007F6B86" w:rsidP="006143EA">
      <w:pPr>
        <w:numPr>
          <w:ilvl w:val="12"/>
          <w:numId w:val="0"/>
        </w:numPr>
        <w:tabs>
          <w:tab w:val="left" w:pos="567"/>
          <w:tab w:val="left" w:pos="1134"/>
        </w:tabs>
        <w:ind w:left="600"/>
        <w:rPr>
          <w:rFonts w:ascii="Arial" w:hAnsi="Arial" w:cs="Arial"/>
          <w:sz w:val="22"/>
          <w:szCs w:val="22"/>
          <w:lang w:eastAsia="pl-PL"/>
        </w:rPr>
      </w:pPr>
      <w:r w:rsidRPr="007F6B86">
        <w:rPr>
          <w:rFonts w:ascii="Arial" w:hAnsi="Arial" w:cs="Arial"/>
          <w:sz w:val="22"/>
          <w:szCs w:val="22"/>
          <w:lang w:eastAsia="pl-PL"/>
        </w:rPr>
        <w:t xml:space="preserve">Punkty zostaną przyznane na podstawie oświadczenia złożonego w Formularzu oferty (wzór  od Nr </w:t>
      </w:r>
      <w:r w:rsidR="00AE300F">
        <w:rPr>
          <w:rFonts w:ascii="Arial" w:hAnsi="Arial" w:cs="Arial"/>
          <w:sz w:val="22"/>
          <w:szCs w:val="22"/>
          <w:lang w:eastAsia="pl-PL"/>
        </w:rPr>
        <w:t>1</w:t>
      </w:r>
      <w:r w:rsidRPr="007F6B86">
        <w:rPr>
          <w:rFonts w:ascii="Arial" w:hAnsi="Arial" w:cs="Arial"/>
          <w:sz w:val="22"/>
          <w:szCs w:val="22"/>
          <w:lang w:eastAsia="pl-PL"/>
        </w:rPr>
        <w:t xml:space="preserve"> / 1 do Nr </w:t>
      </w:r>
      <w:r w:rsidR="00AE300F">
        <w:rPr>
          <w:rFonts w:ascii="Arial" w:hAnsi="Arial" w:cs="Arial"/>
          <w:sz w:val="22"/>
          <w:szCs w:val="22"/>
          <w:lang w:eastAsia="pl-PL"/>
        </w:rPr>
        <w:t>1</w:t>
      </w:r>
      <w:r w:rsidRPr="007F6B86">
        <w:rPr>
          <w:rFonts w:ascii="Arial" w:hAnsi="Arial" w:cs="Arial"/>
          <w:sz w:val="22"/>
          <w:szCs w:val="22"/>
          <w:lang w:eastAsia="pl-PL"/>
        </w:rPr>
        <w:t xml:space="preserve"> / 4); w przypadku, kiedy wykonawca nie poda w Formularzu oferty szybkość reakcji na wezwanie do wykonania zamówienia zamawiający do oceny oferty przyjmie „rozpoczęcie realizacji zamówienia – do 48 godzin”.</w:t>
      </w:r>
    </w:p>
    <w:p w:rsidR="00297103" w:rsidRPr="004A0DDF" w:rsidRDefault="00297103" w:rsidP="00297103">
      <w:pPr>
        <w:numPr>
          <w:ilvl w:val="12"/>
          <w:numId w:val="0"/>
        </w:numPr>
        <w:tabs>
          <w:tab w:val="left" w:pos="567"/>
          <w:tab w:val="left" w:pos="1134"/>
        </w:tabs>
        <w:ind w:left="600"/>
        <w:rPr>
          <w:rFonts w:ascii="Arial" w:hAnsi="Arial" w:cs="Arial"/>
          <w:sz w:val="22"/>
          <w:szCs w:val="22"/>
        </w:rPr>
      </w:pPr>
      <w:r w:rsidRPr="004A0DDF">
        <w:rPr>
          <w:rFonts w:ascii="Arial" w:hAnsi="Arial" w:cs="Arial"/>
          <w:sz w:val="22"/>
          <w:szCs w:val="22"/>
        </w:rPr>
        <w:t xml:space="preserve">Punkty za kryterium zatrudnienie na podstawie umowy o prace ( Zup) – waga </w:t>
      </w:r>
      <w:r>
        <w:rPr>
          <w:rFonts w:ascii="Arial" w:hAnsi="Arial" w:cs="Arial"/>
          <w:sz w:val="22"/>
          <w:szCs w:val="22"/>
        </w:rPr>
        <w:t>2</w:t>
      </w:r>
      <w:r w:rsidRPr="004A0DDF">
        <w:rPr>
          <w:rFonts w:ascii="Arial" w:hAnsi="Arial" w:cs="Arial"/>
          <w:sz w:val="22"/>
          <w:szCs w:val="22"/>
        </w:rPr>
        <w:t>0 % zostaną przyznane zgodnie z poniższym opisem:</w:t>
      </w:r>
    </w:p>
    <w:p w:rsidR="00297103" w:rsidRPr="004A0DDF" w:rsidRDefault="00297103" w:rsidP="00297103">
      <w:pPr>
        <w:numPr>
          <w:ilvl w:val="12"/>
          <w:numId w:val="0"/>
        </w:numPr>
        <w:tabs>
          <w:tab w:val="left" w:pos="567"/>
          <w:tab w:val="left" w:pos="1134"/>
        </w:tabs>
        <w:ind w:left="600"/>
        <w:rPr>
          <w:rFonts w:ascii="Arial" w:hAnsi="Arial" w:cs="Arial"/>
          <w:sz w:val="22"/>
          <w:szCs w:val="22"/>
        </w:rPr>
      </w:pPr>
      <w:r w:rsidRPr="004A0DDF">
        <w:rPr>
          <w:rFonts w:ascii="Arial" w:hAnsi="Arial" w:cs="Arial"/>
          <w:sz w:val="22"/>
          <w:szCs w:val="22"/>
        </w:rPr>
        <w:t>oferty w tym kryterium oceniane będą w odniesieniu do procentowej ilości zatrudnionych w firmie Wykonawcy osób na podstawie umowy o prace, punkty zostaną przyznane wg opisu jn:</w:t>
      </w:r>
    </w:p>
    <w:p w:rsidR="00297103" w:rsidRPr="004A0DDF" w:rsidRDefault="00297103" w:rsidP="00297103">
      <w:pPr>
        <w:numPr>
          <w:ilvl w:val="12"/>
          <w:numId w:val="0"/>
        </w:numPr>
        <w:tabs>
          <w:tab w:val="left" w:pos="567"/>
          <w:tab w:val="left" w:pos="1134"/>
        </w:tabs>
        <w:ind w:left="600"/>
        <w:rPr>
          <w:rFonts w:ascii="Arial" w:hAnsi="Arial" w:cs="Arial"/>
          <w:sz w:val="22"/>
          <w:szCs w:val="22"/>
        </w:rPr>
      </w:pPr>
      <w:r w:rsidRPr="004A0DDF">
        <w:rPr>
          <w:rFonts w:ascii="Arial" w:hAnsi="Arial" w:cs="Arial"/>
          <w:sz w:val="22"/>
          <w:szCs w:val="22"/>
        </w:rPr>
        <w:t>a)poniżej 60 % pracowników firmy wykonawcy zatrudnionych jest na podstawie umowy o prace  - 0 punktów,</w:t>
      </w:r>
    </w:p>
    <w:p w:rsidR="00297103" w:rsidRPr="004A0DDF" w:rsidRDefault="00297103" w:rsidP="00297103">
      <w:pPr>
        <w:numPr>
          <w:ilvl w:val="12"/>
          <w:numId w:val="0"/>
        </w:numPr>
        <w:tabs>
          <w:tab w:val="left" w:pos="567"/>
          <w:tab w:val="left" w:pos="1134"/>
        </w:tabs>
        <w:ind w:left="600"/>
        <w:rPr>
          <w:rFonts w:ascii="Arial" w:hAnsi="Arial" w:cs="Arial"/>
          <w:sz w:val="22"/>
          <w:szCs w:val="22"/>
        </w:rPr>
      </w:pPr>
      <w:r w:rsidRPr="004A0DDF">
        <w:rPr>
          <w:rFonts w:ascii="Arial" w:hAnsi="Arial" w:cs="Arial"/>
          <w:sz w:val="22"/>
          <w:szCs w:val="22"/>
        </w:rPr>
        <w:t xml:space="preserve">b) 60%-70% pracowników firmy wykonawcy zatrudnionych jest na podstawie umowy o prace- </w:t>
      </w:r>
      <w:r>
        <w:rPr>
          <w:rFonts w:ascii="Arial" w:hAnsi="Arial" w:cs="Arial"/>
          <w:sz w:val="22"/>
          <w:szCs w:val="22"/>
        </w:rPr>
        <w:t>5</w:t>
      </w:r>
      <w:r w:rsidRPr="004A0DDF">
        <w:rPr>
          <w:rFonts w:ascii="Arial" w:hAnsi="Arial" w:cs="Arial"/>
          <w:sz w:val="22"/>
          <w:szCs w:val="22"/>
        </w:rPr>
        <w:t xml:space="preserve"> punkt</w:t>
      </w:r>
    </w:p>
    <w:p w:rsidR="00297103" w:rsidRPr="004A0DDF" w:rsidRDefault="00297103" w:rsidP="00297103">
      <w:pPr>
        <w:numPr>
          <w:ilvl w:val="12"/>
          <w:numId w:val="0"/>
        </w:numPr>
        <w:tabs>
          <w:tab w:val="left" w:pos="567"/>
          <w:tab w:val="left" w:pos="1134"/>
        </w:tabs>
        <w:ind w:left="600"/>
        <w:rPr>
          <w:rFonts w:ascii="Arial" w:hAnsi="Arial" w:cs="Arial"/>
          <w:sz w:val="22"/>
          <w:szCs w:val="22"/>
        </w:rPr>
      </w:pPr>
      <w:r w:rsidRPr="004A0DDF">
        <w:rPr>
          <w:rFonts w:ascii="Arial" w:hAnsi="Arial" w:cs="Arial"/>
          <w:sz w:val="22"/>
          <w:szCs w:val="22"/>
        </w:rPr>
        <w:t xml:space="preserve">c)70%-80% pracowników firmy wykonawcy zatrudnionych jest na podstawie umowy o prace – </w:t>
      </w:r>
      <w:r>
        <w:rPr>
          <w:rFonts w:ascii="Arial" w:hAnsi="Arial" w:cs="Arial"/>
          <w:sz w:val="22"/>
          <w:szCs w:val="22"/>
        </w:rPr>
        <w:t>10</w:t>
      </w:r>
      <w:r w:rsidRPr="004A0DDF">
        <w:rPr>
          <w:rFonts w:ascii="Arial" w:hAnsi="Arial" w:cs="Arial"/>
          <w:sz w:val="22"/>
          <w:szCs w:val="22"/>
        </w:rPr>
        <w:t xml:space="preserve"> punktów </w:t>
      </w:r>
    </w:p>
    <w:p w:rsidR="00297103" w:rsidRDefault="00297103" w:rsidP="00297103">
      <w:pPr>
        <w:numPr>
          <w:ilvl w:val="12"/>
          <w:numId w:val="0"/>
        </w:numPr>
        <w:tabs>
          <w:tab w:val="left" w:pos="567"/>
          <w:tab w:val="left" w:pos="1134"/>
        </w:tabs>
        <w:ind w:left="600"/>
        <w:rPr>
          <w:rFonts w:ascii="Arial" w:hAnsi="Arial" w:cs="Arial"/>
          <w:sz w:val="22"/>
          <w:szCs w:val="22"/>
        </w:rPr>
      </w:pPr>
      <w:r w:rsidRPr="004A0DDF">
        <w:rPr>
          <w:rFonts w:ascii="Arial" w:hAnsi="Arial" w:cs="Arial"/>
          <w:sz w:val="22"/>
          <w:szCs w:val="22"/>
        </w:rPr>
        <w:t xml:space="preserve">d) 80% -90% pracowników firmy wykonawcy zatrudnionych jest na podstawie umowy o prace- </w:t>
      </w:r>
      <w:r>
        <w:rPr>
          <w:rFonts w:ascii="Arial" w:hAnsi="Arial" w:cs="Arial"/>
          <w:sz w:val="22"/>
          <w:szCs w:val="22"/>
        </w:rPr>
        <w:t>15</w:t>
      </w:r>
      <w:r w:rsidRPr="004A0DDF">
        <w:rPr>
          <w:rFonts w:ascii="Arial" w:hAnsi="Arial" w:cs="Arial"/>
          <w:sz w:val="22"/>
          <w:szCs w:val="22"/>
        </w:rPr>
        <w:t xml:space="preserve"> punktów</w:t>
      </w:r>
    </w:p>
    <w:p w:rsidR="00297103" w:rsidRPr="001102BC" w:rsidRDefault="00297103" w:rsidP="00297103">
      <w:pPr>
        <w:numPr>
          <w:ilvl w:val="12"/>
          <w:numId w:val="0"/>
        </w:numPr>
        <w:tabs>
          <w:tab w:val="left" w:pos="567"/>
          <w:tab w:val="left" w:pos="1134"/>
        </w:tabs>
        <w:ind w:left="567"/>
        <w:rPr>
          <w:rFonts w:ascii="Arial" w:hAnsi="Arial" w:cs="Arial"/>
          <w:sz w:val="22"/>
          <w:szCs w:val="22"/>
        </w:rPr>
      </w:pPr>
      <w:r w:rsidRPr="004A0DDF">
        <w:rPr>
          <w:rFonts w:ascii="Arial" w:hAnsi="Arial" w:cs="Arial"/>
          <w:sz w:val="22"/>
          <w:szCs w:val="22"/>
        </w:rPr>
        <w:t xml:space="preserve">e) 90%-100 % pracowników firmy wykonawcy zatrudnionych jest na podstawie umowy o prace – </w:t>
      </w:r>
      <w:r>
        <w:rPr>
          <w:rFonts w:ascii="Arial" w:hAnsi="Arial" w:cs="Arial"/>
          <w:sz w:val="22"/>
          <w:szCs w:val="22"/>
        </w:rPr>
        <w:t>2</w:t>
      </w:r>
      <w:r w:rsidRPr="004A0DDF">
        <w:rPr>
          <w:rFonts w:ascii="Arial" w:hAnsi="Arial" w:cs="Arial"/>
          <w:sz w:val="22"/>
          <w:szCs w:val="22"/>
        </w:rPr>
        <w:t>0 punktów</w:t>
      </w:r>
    </w:p>
    <w:p w:rsidR="00A102C6" w:rsidRDefault="00A102C6" w:rsidP="00094295">
      <w:pPr>
        <w:pStyle w:val="Tekstpodstawowy"/>
        <w:numPr>
          <w:ilvl w:val="0"/>
          <w:numId w:val="26"/>
        </w:numPr>
        <w:suppressAutoHyphens w:val="0"/>
        <w:spacing w:after="60"/>
        <w:jc w:val="left"/>
        <w:rPr>
          <w:rFonts w:ascii="Arial" w:hAnsi="Arial" w:cs="Arial"/>
          <w:sz w:val="22"/>
          <w:szCs w:val="22"/>
        </w:rPr>
      </w:pPr>
      <w:r w:rsidRPr="001102BC">
        <w:rPr>
          <w:rFonts w:ascii="Arial" w:hAnsi="Arial" w:cs="Arial"/>
          <w:sz w:val="22"/>
          <w:szCs w:val="22"/>
        </w:rPr>
        <w:t>Zamawiający może przyznać wykonawcy maksymalnie 100 punktów. Za najkorzystniejszą zostanie uznana oferta z największą liczbą punktów t. przedstawiająca najkorzystniejszy bilans kryteriów oceny ofert wg wzoru</w:t>
      </w:r>
      <w:r w:rsidRPr="001102BC">
        <w:rPr>
          <w:rFonts w:ascii="Arial" w:hAnsi="Arial" w:cs="Arial"/>
          <w:sz w:val="22"/>
          <w:szCs w:val="22"/>
        </w:rPr>
        <w:br/>
        <w:t>P</w:t>
      </w:r>
      <w:r w:rsidRPr="001102BC">
        <w:rPr>
          <w:rFonts w:ascii="Arial" w:hAnsi="Arial" w:cs="Arial"/>
          <w:sz w:val="22"/>
          <w:szCs w:val="22"/>
          <w:vertAlign w:val="subscript"/>
        </w:rPr>
        <w:t>o</w:t>
      </w:r>
      <w:r w:rsidRPr="001102BC">
        <w:rPr>
          <w:rFonts w:ascii="Arial" w:hAnsi="Arial" w:cs="Arial"/>
          <w:sz w:val="22"/>
          <w:szCs w:val="22"/>
        </w:rPr>
        <w:t xml:space="preserve"> = C</w:t>
      </w:r>
      <w:r w:rsidRPr="001102BC">
        <w:rPr>
          <w:rFonts w:ascii="Arial" w:hAnsi="Arial" w:cs="Arial"/>
          <w:sz w:val="22"/>
          <w:szCs w:val="22"/>
          <w:vertAlign w:val="subscript"/>
        </w:rPr>
        <w:t>p</w:t>
      </w:r>
      <w:r w:rsidRPr="001102BC">
        <w:rPr>
          <w:rFonts w:ascii="Arial" w:hAnsi="Arial" w:cs="Arial"/>
          <w:sz w:val="22"/>
          <w:szCs w:val="22"/>
        </w:rPr>
        <w:t xml:space="preserve"> + Og gdzie</w:t>
      </w:r>
      <w:r w:rsidRPr="001102BC">
        <w:rPr>
          <w:rFonts w:ascii="Arial" w:hAnsi="Arial" w:cs="Arial"/>
          <w:sz w:val="22"/>
          <w:szCs w:val="22"/>
        </w:rPr>
        <w:br/>
        <w:t>P</w:t>
      </w:r>
      <w:r w:rsidRPr="001102BC">
        <w:rPr>
          <w:rFonts w:ascii="Arial" w:hAnsi="Arial" w:cs="Arial"/>
          <w:sz w:val="22"/>
          <w:szCs w:val="22"/>
          <w:vertAlign w:val="subscript"/>
        </w:rPr>
        <w:t>o</w:t>
      </w:r>
      <w:r w:rsidRPr="001102BC">
        <w:rPr>
          <w:rFonts w:ascii="Arial" w:hAnsi="Arial" w:cs="Arial"/>
          <w:sz w:val="22"/>
          <w:szCs w:val="22"/>
        </w:rPr>
        <w:t xml:space="preserve"> – suma punktów uzyskanych przez ofertę</w:t>
      </w:r>
      <w:r w:rsidRPr="001102BC">
        <w:rPr>
          <w:rFonts w:ascii="Arial" w:hAnsi="Arial" w:cs="Arial"/>
          <w:sz w:val="22"/>
          <w:szCs w:val="22"/>
        </w:rPr>
        <w:br/>
        <w:t>C</w:t>
      </w:r>
      <w:r w:rsidRPr="001102BC">
        <w:rPr>
          <w:rFonts w:ascii="Arial" w:hAnsi="Arial" w:cs="Arial"/>
          <w:sz w:val="22"/>
          <w:szCs w:val="22"/>
          <w:vertAlign w:val="subscript"/>
        </w:rPr>
        <w:t>p</w:t>
      </w:r>
      <w:r w:rsidRPr="001102BC">
        <w:rPr>
          <w:rFonts w:ascii="Arial" w:hAnsi="Arial" w:cs="Arial"/>
          <w:sz w:val="22"/>
          <w:szCs w:val="22"/>
        </w:rPr>
        <w:t xml:space="preserve"> – ilość punktów uzyskanych przez ofertę w kryterium “Cena”</w:t>
      </w:r>
      <w:r w:rsidRPr="001102BC">
        <w:rPr>
          <w:rFonts w:ascii="Arial" w:hAnsi="Arial" w:cs="Arial"/>
          <w:sz w:val="22"/>
          <w:szCs w:val="22"/>
        </w:rPr>
        <w:br/>
      </w:r>
      <w:r w:rsidR="00297103">
        <w:rPr>
          <w:rFonts w:ascii="Arial" w:hAnsi="Arial" w:cs="Arial"/>
          <w:sz w:val="22"/>
          <w:szCs w:val="22"/>
        </w:rPr>
        <w:t>Sr</w:t>
      </w:r>
      <w:r w:rsidRPr="001102BC">
        <w:rPr>
          <w:rFonts w:ascii="Arial" w:hAnsi="Arial" w:cs="Arial"/>
          <w:sz w:val="22"/>
          <w:szCs w:val="22"/>
        </w:rPr>
        <w:t xml:space="preserve"> – ilość punktów uzyskanych przez ofertę w kryterium “</w:t>
      </w:r>
      <w:r w:rsidR="00297103" w:rsidRPr="00297103">
        <w:rPr>
          <w:rFonts w:ascii="Arial" w:hAnsi="Arial" w:cs="Arial"/>
          <w:sz w:val="22"/>
          <w:szCs w:val="22"/>
          <w:lang w:eastAsia="pl-PL"/>
        </w:rPr>
        <w:t xml:space="preserve"> </w:t>
      </w:r>
      <w:r w:rsidR="00297103" w:rsidRPr="00297103">
        <w:rPr>
          <w:rFonts w:ascii="Arial" w:hAnsi="Arial" w:cs="Arial"/>
          <w:sz w:val="22"/>
          <w:szCs w:val="22"/>
        </w:rPr>
        <w:t>Szybkość reakcji na wezwanie do wykonania zamówienia</w:t>
      </w:r>
      <w:r w:rsidRPr="001102BC">
        <w:rPr>
          <w:rFonts w:ascii="Arial" w:hAnsi="Arial" w:cs="Arial"/>
          <w:sz w:val="22"/>
          <w:szCs w:val="22"/>
        </w:rPr>
        <w:t>”</w:t>
      </w:r>
    </w:p>
    <w:p w:rsidR="00297103" w:rsidRPr="001102BC" w:rsidRDefault="00297103" w:rsidP="00297103">
      <w:pPr>
        <w:pStyle w:val="Tekstpodstawowy"/>
        <w:suppressAutoHyphens w:val="0"/>
        <w:spacing w:after="60"/>
        <w:ind w:left="357"/>
        <w:jc w:val="left"/>
        <w:rPr>
          <w:rFonts w:ascii="Arial" w:hAnsi="Arial" w:cs="Arial"/>
          <w:sz w:val="22"/>
          <w:szCs w:val="22"/>
        </w:rPr>
      </w:pPr>
      <w:r>
        <w:rPr>
          <w:rFonts w:ascii="Arial" w:hAnsi="Arial" w:cs="Arial"/>
          <w:sz w:val="22"/>
          <w:szCs w:val="22"/>
        </w:rPr>
        <w:lastRenderedPageBreak/>
        <w:t xml:space="preserve">Zup – </w:t>
      </w:r>
      <w:r w:rsidRPr="0074034D">
        <w:rPr>
          <w:rFonts w:ascii="Arial" w:hAnsi="Arial" w:cs="Arial"/>
          <w:sz w:val="22"/>
          <w:szCs w:val="22"/>
        </w:rPr>
        <w:t xml:space="preserve">ilość punktów uzyskanych przez ofertę w kryterium “ </w:t>
      </w:r>
      <w:r w:rsidRPr="007B32E0">
        <w:rPr>
          <w:rFonts w:ascii="Arial" w:hAnsi="Arial" w:cs="Arial"/>
          <w:sz w:val="22"/>
          <w:szCs w:val="22"/>
        </w:rPr>
        <w:t>Zatrudnienie na podstawie umowy o prace</w:t>
      </w:r>
      <w:r w:rsidRPr="0074034D">
        <w:rPr>
          <w:rFonts w:ascii="Arial" w:hAnsi="Arial" w:cs="Arial"/>
          <w:sz w:val="22"/>
          <w:szCs w:val="22"/>
        </w:rPr>
        <w:t>”</w:t>
      </w:r>
    </w:p>
    <w:p w:rsidR="00A102C6" w:rsidRPr="001102BC" w:rsidRDefault="00A102C6" w:rsidP="00094295">
      <w:pPr>
        <w:pStyle w:val="Tekstpodstawowy"/>
        <w:numPr>
          <w:ilvl w:val="0"/>
          <w:numId w:val="26"/>
        </w:numPr>
        <w:suppressAutoHyphens w:val="0"/>
        <w:spacing w:after="60"/>
        <w:jc w:val="left"/>
        <w:rPr>
          <w:rFonts w:ascii="Arial" w:hAnsi="Arial" w:cs="Arial"/>
          <w:sz w:val="22"/>
          <w:szCs w:val="22"/>
        </w:rPr>
      </w:pPr>
      <w:r w:rsidRPr="001102BC">
        <w:rPr>
          <w:rFonts w:ascii="Arial" w:hAnsi="Arial" w:cs="Arial"/>
          <w:sz w:val="22"/>
          <w:szCs w:val="22"/>
        </w:rPr>
        <w:t>Jeżeli nie można wybrać oferty najkorzystniejszej ze względu na to, że dwie lub więcej ofert uzyskały taką samą liczbę punktów, zamawiający spośród tych ofert wybierze ofertę z najniższą ceną.</w:t>
      </w:r>
    </w:p>
    <w:p w:rsidR="000B72DE" w:rsidRDefault="00A102C6" w:rsidP="00094295">
      <w:pPr>
        <w:pStyle w:val="Tekstpodstawowy"/>
        <w:numPr>
          <w:ilvl w:val="0"/>
          <w:numId w:val="26"/>
        </w:numPr>
        <w:suppressAutoHyphens w:val="0"/>
        <w:jc w:val="left"/>
        <w:rPr>
          <w:rFonts w:ascii="Arial" w:hAnsi="Arial" w:cs="Arial"/>
          <w:sz w:val="22"/>
          <w:szCs w:val="22"/>
        </w:rPr>
      </w:pPr>
      <w:r w:rsidRPr="001102BC">
        <w:rPr>
          <w:rFonts w:ascii="Arial" w:hAnsi="Arial" w:cs="Arial"/>
          <w:sz w:val="22"/>
          <w:szCs w:val="22"/>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0B72DE" w:rsidRDefault="000B72DE" w:rsidP="000B72DE">
      <w:pPr>
        <w:widowControl w:val="0"/>
        <w:autoSpaceDE w:val="0"/>
        <w:rPr>
          <w:rFonts w:ascii="Arial" w:hAnsi="Arial" w:cs="Arial"/>
          <w:b/>
          <w:bCs/>
          <w:color w:val="000000"/>
          <w:sz w:val="22"/>
          <w:szCs w:val="22"/>
        </w:rPr>
      </w:pPr>
    </w:p>
    <w:p w:rsidR="000B72DE" w:rsidRPr="005F75CC" w:rsidRDefault="000B72DE" w:rsidP="00094295">
      <w:pPr>
        <w:widowControl w:val="0"/>
        <w:numPr>
          <w:ilvl w:val="0"/>
          <w:numId w:val="24"/>
        </w:numPr>
        <w:autoSpaceDE w:val="0"/>
        <w:rPr>
          <w:rFonts w:ascii="Arial" w:hAnsi="Arial" w:cs="Arial"/>
          <w:sz w:val="22"/>
          <w:szCs w:val="22"/>
        </w:rPr>
      </w:pPr>
      <w:r w:rsidRPr="005F75CC">
        <w:rPr>
          <w:rFonts w:ascii="Arial" w:hAnsi="Arial" w:cs="Arial"/>
          <w:b/>
          <w:bCs/>
          <w:sz w:val="22"/>
          <w:szCs w:val="22"/>
        </w:rPr>
        <w:t xml:space="preserve">Informacja o formalnościach, jakie powinny zostać spełnione po wyborze </w:t>
      </w:r>
      <w:r w:rsidRPr="005F75CC">
        <w:rPr>
          <w:rFonts w:ascii="Arial" w:hAnsi="Arial" w:cs="Arial"/>
          <w:b/>
          <w:bCs/>
          <w:sz w:val="22"/>
          <w:szCs w:val="22"/>
        </w:rPr>
        <w:br/>
        <w:t xml:space="preserve">      oferty w celu zawarcia umowy w sprawie zamówienia publicznego</w:t>
      </w:r>
    </w:p>
    <w:p w:rsidR="000B72DE" w:rsidRPr="005F75CC" w:rsidRDefault="000B72DE" w:rsidP="00094295">
      <w:pPr>
        <w:pStyle w:val="Tekstpodstawowy"/>
        <w:numPr>
          <w:ilvl w:val="0"/>
          <w:numId w:val="27"/>
        </w:numPr>
        <w:rPr>
          <w:rFonts w:ascii="Arial" w:hAnsi="Arial" w:cs="Arial"/>
          <w:sz w:val="22"/>
          <w:szCs w:val="22"/>
        </w:rPr>
      </w:pPr>
      <w:r w:rsidRPr="005F75CC">
        <w:rPr>
          <w:rFonts w:ascii="Arial" w:hAnsi="Arial" w:cs="Arial"/>
          <w:sz w:val="22"/>
          <w:szCs w:val="22"/>
        </w:rPr>
        <w:t>Zamawiający udzieli zamówienia Wykonawcy, którego oferta odpowiada wszystkim wymaganiom określonym w ustawie oraz niniejszej SIWZ i została oceniona jako najkorzystniejsza w oparciu o podane w ogłoszeniu o zamówieniu i SIWZ kryterium wyboru.</w:t>
      </w:r>
    </w:p>
    <w:p w:rsidR="00E97886" w:rsidRPr="005F75CC" w:rsidRDefault="00E97886" w:rsidP="00094295">
      <w:pPr>
        <w:pStyle w:val="Tekstpodstawowy"/>
        <w:numPr>
          <w:ilvl w:val="0"/>
          <w:numId w:val="27"/>
        </w:numPr>
        <w:rPr>
          <w:rFonts w:ascii="Arial" w:hAnsi="Arial" w:cs="Arial"/>
          <w:sz w:val="22"/>
          <w:szCs w:val="22"/>
        </w:rPr>
      </w:pPr>
      <w:r w:rsidRPr="005F75CC">
        <w:rPr>
          <w:rFonts w:ascii="Arial" w:hAnsi="Arial" w:cs="Arial"/>
          <w:sz w:val="22"/>
          <w:szCs w:val="22"/>
        </w:rPr>
        <w:t>Niezwłocznie po otwarciu ofert Zamawiający zamieszcz</w:t>
      </w:r>
      <w:r w:rsidR="005F75CC">
        <w:rPr>
          <w:rFonts w:ascii="Arial" w:hAnsi="Arial" w:cs="Arial"/>
          <w:sz w:val="22"/>
          <w:szCs w:val="22"/>
        </w:rPr>
        <w:t>a</w:t>
      </w:r>
      <w:r w:rsidRPr="005F75CC">
        <w:rPr>
          <w:rFonts w:ascii="Arial" w:hAnsi="Arial" w:cs="Arial"/>
          <w:sz w:val="22"/>
          <w:szCs w:val="22"/>
        </w:rPr>
        <w:t xml:space="preserve"> na stronie internetowej informacje dotyczące :</w:t>
      </w:r>
    </w:p>
    <w:p w:rsidR="00E97886" w:rsidRPr="005F75CC" w:rsidRDefault="00E97886" w:rsidP="00E97886">
      <w:pPr>
        <w:pStyle w:val="Tekstpodstawowy"/>
        <w:ind w:left="357"/>
        <w:rPr>
          <w:rFonts w:ascii="Arial" w:hAnsi="Arial" w:cs="Arial"/>
          <w:sz w:val="22"/>
          <w:szCs w:val="22"/>
        </w:rPr>
      </w:pPr>
      <w:r w:rsidRPr="005F75CC">
        <w:rPr>
          <w:rFonts w:ascii="Arial" w:hAnsi="Arial" w:cs="Arial"/>
          <w:sz w:val="22"/>
          <w:szCs w:val="22"/>
        </w:rPr>
        <w:t>a)kwoty, jaką Zamawiający zamierza przeznaczyć na sfinansowanie zamówienia,</w:t>
      </w:r>
    </w:p>
    <w:p w:rsidR="00E97886" w:rsidRPr="005F75CC" w:rsidRDefault="00E97886" w:rsidP="00E97886">
      <w:pPr>
        <w:pStyle w:val="Tekstpodstawowy"/>
        <w:ind w:left="357"/>
        <w:rPr>
          <w:rFonts w:ascii="Arial" w:hAnsi="Arial" w:cs="Arial"/>
          <w:sz w:val="22"/>
          <w:szCs w:val="22"/>
        </w:rPr>
      </w:pPr>
      <w:r w:rsidRPr="005F75CC">
        <w:rPr>
          <w:rFonts w:ascii="Arial" w:hAnsi="Arial" w:cs="Arial"/>
          <w:sz w:val="22"/>
          <w:szCs w:val="22"/>
        </w:rPr>
        <w:t>b)firmy oraz adresy wykonawców, którzy złożyli oferty w terminie,</w:t>
      </w:r>
    </w:p>
    <w:p w:rsidR="00265D74" w:rsidRPr="005F75CC" w:rsidRDefault="00E97886" w:rsidP="00265D74">
      <w:pPr>
        <w:pStyle w:val="Tekstpodstawowy"/>
        <w:ind w:left="357"/>
        <w:rPr>
          <w:rFonts w:ascii="Arial" w:hAnsi="Arial" w:cs="Arial"/>
          <w:sz w:val="22"/>
          <w:szCs w:val="22"/>
        </w:rPr>
      </w:pPr>
      <w:r w:rsidRPr="005F75CC">
        <w:rPr>
          <w:rFonts w:ascii="Arial" w:hAnsi="Arial" w:cs="Arial"/>
          <w:sz w:val="22"/>
          <w:szCs w:val="22"/>
        </w:rPr>
        <w:t xml:space="preserve">c)ceny, </w:t>
      </w:r>
      <w:r w:rsidR="005F75CC" w:rsidRPr="005F75CC">
        <w:rPr>
          <w:rFonts w:ascii="Arial" w:hAnsi="Arial" w:cs="Arial"/>
          <w:sz w:val="22"/>
          <w:szCs w:val="22"/>
        </w:rPr>
        <w:t>okresu gwarancji i rękojmi, zatrudnieniu osób niepełnosprawnych oraz na podstawie umowy o prace w firmie wykonawcy, a także  doświadczeniu zawodowym kierownika budowy.</w:t>
      </w:r>
    </w:p>
    <w:p w:rsidR="000B72DE" w:rsidRDefault="000B72DE" w:rsidP="00094295">
      <w:pPr>
        <w:pStyle w:val="Tekstpodstawowy"/>
        <w:numPr>
          <w:ilvl w:val="0"/>
          <w:numId w:val="27"/>
        </w:numPr>
        <w:rPr>
          <w:rFonts w:ascii="Arial" w:hAnsi="Arial" w:cs="Arial"/>
          <w:sz w:val="22"/>
          <w:szCs w:val="22"/>
        </w:rPr>
      </w:pPr>
      <w:r w:rsidRPr="00253624">
        <w:rPr>
          <w:rFonts w:ascii="Arial" w:hAnsi="Arial" w:cs="Arial"/>
          <w:sz w:val="22"/>
          <w:szCs w:val="22"/>
        </w:rPr>
        <w:t>O wykluczeniu Wykonawcy(ów), odrzuceniu ofert(y) oraz o wyborze oferty najkorzystniejszej Zamawiający zawiadomi niezwłocznie Wykonawców, którzy złożyli oferty w przedmiotowym postępowaniu, podając uzasadnienie faktyczne i prawne.</w:t>
      </w:r>
    </w:p>
    <w:p w:rsidR="00265D74" w:rsidRDefault="00265D74" w:rsidP="00094295">
      <w:pPr>
        <w:pStyle w:val="Tekstpodstawowy"/>
        <w:numPr>
          <w:ilvl w:val="0"/>
          <w:numId w:val="27"/>
        </w:numPr>
        <w:rPr>
          <w:rFonts w:ascii="Arial" w:hAnsi="Arial" w:cs="Arial"/>
          <w:sz w:val="22"/>
          <w:szCs w:val="22"/>
        </w:rPr>
      </w:pPr>
      <w:r>
        <w:rPr>
          <w:rFonts w:ascii="Arial" w:hAnsi="Arial" w:cs="Arial"/>
          <w:sz w:val="22"/>
          <w:szCs w:val="22"/>
        </w:rPr>
        <w:t xml:space="preserve">Po sprawdzeniu ofert , Wykonawca, którego oferta okaże się najkorzystniejsza zostanie wezwany do przedstawienia dokumentów potwierdzających spełnienie warunków udziału w postępowaniu oraz braku podstaw wykluczenia z postępowania a także udowadniających procent osób niepełnosprawnych i zatrudnionych na podstawie umowy o pracę w firmie </w:t>
      </w:r>
      <w:r w:rsidRPr="00C334B0">
        <w:rPr>
          <w:rFonts w:ascii="Arial" w:hAnsi="Arial" w:cs="Arial"/>
          <w:b/>
          <w:sz w:val="22"/>
          <w:szCs w:val="22"/>
          <w:u w:val="single"/>
        </w:rPr>
        <w:t>Wykonawcy oraz ilość zadań zrealizowanych przez kierownika robót. Zadane dokumenty to:</w:t>
      </w:r>
    </w:p>
    <w:p w:rsidR="00265D74" w:rsidRDefault="006E6179" w:rsidP="00094295">
      <w:pPr>
        <w:pStyle w:val="Tekstpodstawowy"/>
        <w:numPr>
          <w:ilvl w:val="0"/>
          <w:numId w:val="43"/>
        </w:numPr>
        <w:rPr>
          <w:rFonts w:ascii="Arial" w:hAnsi="Arial" w:cs="Arial"/>
          <w:sz w:val="22"/>
          <w:szCs w:val="22"/>
        </w:rPr>
      </w:pPr>
      <w:r>
        <w:rPr>
          <w:rFonts w:ascii="Arial" w:hAnsi="Arial" w:cs="Arial"/>
          <w:sz w:val="22"/>
          <w:szCs w:val="22"/>
        </w:rPr>
        <w:t xml:space="preserve">kserokopię aktualnej </w:t>
      </w:r>
      <w:r>
        <w:rPr>
          <w:rFonts w:ascii="Arial" w:hAnsi="Arial" w:cs="Arial"/>
          <w:b/>
          <w:sz w:val="22"/>
          <w:szCs w:val="22"/>
          <w:u w:val="single"/>
        </w:rPr>
        <w:t>opłaconej</w:t>
      </w:r>
      <w:r>
        <w:rPr>
          <w:rFonts w:ascii="Arial" w:hAnsi="Arial" w:cs="Arial"/>
          <w:sz w:val="22"/>
          <w:szCs w:val="22"/>
        </w:rPr>
        <w:t xml:space="preserve"> polisy, a w przypadku jej braku innego dokumentu potwierdzającego, że wykonawca jest ubezpieczony od odpowiedzialności cywilnej w zakresie prowadzonej działalności związanej z przedmiotem zamówienia,</w:t>
      </w:r>
    </w:p>
    <w:p w:rsidR="006E6179" w:rsidRDefault="006E6179" w:rsidP="00094295">
      <w:pPr>
        <w:numPr>
          <w:ilvl w:val="0"/>
          <w:numId w:val="43"/>
        </w:numPr>
        <w:jc w:val="both"/>
        <w:rPr>
          <w:rFonts w:ascii="Arial" w:hAnsi="Arial" w:cs="Arial"/>
          <w:sz w:val="22"/>
          <w:szCs w:val="22"/>
        </w:rPr>
      </w:pPr>
      <w:r>
        <w:rPr>
          <w:rFonts w:ascii="Arial" w:hAnsi="Arial" w:cs="Arial"/>
          <w:color w:val="000000"/>
          <w:sz w:val="22"/>
          <w:szCs w:val="22"/>
        </w:rPr>
        <w:t>aktualny odpis z właściwego rejestru lub z centralnej ewidencji i informacji o działalności gospodarczej, jeżeli odrębne przepisy wymagają wpisu do rejestru lub ewidencji, wystawionego nie wcześniej niż 6 miesięcy przed upływem terminu składania wniosków o dopuszczenie do udziału w postępowaniu o udzielenie zamówienia albo składania ofert</w:t>
      </w:r>
      <w:r>
        <w:rPr>
          <w:rFonts w:ascii="Arial" w:hAnsi="Arial" w:cs="Arial"/>
          <w:bCs/>
          <w:sz w:val="22"/>
          <w:szCs w:val="22"/>
        </w:rPr>
        <w:t xml:space="preserve">. </w:t>
      </w:r>
    </w:p>
    <w:p w:rsidR="006E6179" w:rsidRDefault="006E6179" w:rsidP="006E6179">
      <w:pPr>
        <w:ind w:left="709"/>
        <w:jc w:val="both"/>
        <w:rPr>
          <w:rFonts w:ascii="Arial" w:hAnsi="Arial" w:cs="Arial"/>
          <w:sz w:val="22"/>
          <w:szCs w:val="22"/>
        </w:rPr>
      </w:pPr>
      <w:r>
        <w:rPr>
          <w:rFonts w:ascii="Arial" w:hAnsi="Arial" w:cs="Arial"/>
          <w:sz w:val="22"/>
          <w:szCs w:val="22"/>
        </w:rPr>
        <w:t>W przypadku składania oferty przez wykonawców występujących wspólnie ww. dokumenty muszą być złożone przez każdego wykonawcę.</w:t>
      </w:r>
    </w:p>
    <w:p w:rsidR="006E6179" w:rsidRDefault="006E6179" w:rsidP="00094295">
      <w:pPr>
        <w:numPr>
          <w:ilvl w:val="0"/>
          <w:numId w:val="43"/>
        </w:numPr>
        <w:jc w:val="both"/>
        <w:rPr>
          <w:rFonts w:ascii="Arial" w:hAnsi="Arial" w:cs="Arial"/>
          <w:sz w:val="22"/>
          <w:szCs w:val="22"/>
        </w:rPr>
      </w:pPr>
      <w:r>
        <w:rPr>
          <w:rFonts w:ascii="Arial" w:hAnsi="Arial" w:cs="Arial"/>
          <w:sz w:val="22"/>
          <w:szCs w:val="22"/>
        </w:rPr>
        <w:t>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w:t>
      </w:r>
    </w:p>
    <w:p w:rsidR="006E6179" w:rsidRDefault="006E6179" w:rsidP="00094295">
      <w:pPr>
        <w:numPr>
          <w:ilvl w:val="0"/>
          <w:numId w:val="43"/>
        </w:numPr>
        <w:jc w:val="both"/>
        <w:rPr>
          <w:rFonts w:ascii="Arial" w:hAnsi="Arial" w:cs="Arial"/>
          <w:sz w:val="22"/>
          <w:szCs w:val="22"/>
        </w:rPr>
      </w:pPr>
      <w:r>
        <w:rPr>
          <w:rFonts w:ascii="Arial" w:hAnsi="Arial" w:cs="Arial"/>
          <w:sz w:val="22"/>
          <w:szCs w:val="22"/>
        </w:rPr>
        <w:t>aktualne zaświadczenie właściwego oddziału Zakładu Ubezpieczeń Społecznych lub Kasy</w:t>
      </w:r>
      <w:r>
        <w:rPr>
          <w:rFonts w:ascii="Arial" w:hAnsi="Arial" w:cs="Arial"/>
          <w:color w:val="FF0000"/>
          <w:sz w:val="22"/>
          <w:szCs w:val="22"/>
        </w:rPr>
        <w:t xml:space="preserve"> </w:t>
      </w:r>
      <w:r>
        <w:rPr>
          <w:rFonts w:ascii="Arial" w:hAnsi="Arial" w:cs="Arial"/>
          <w:sz w:val="22"/>
          <w:szCs w:val="22"/>
        </w:rPr>
        <w:t>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w:t>
      </w:r>
    </w:p>
    <w:p w:rsidR="000B72DE" w:rsidRPr="00253624" w:rsidRDefault="000B72DE" w:rsidP="00094295">
      <w:pPr>
        <w:pStyle w:val="Tekstpodstawowy32"/>
        <w:widowControl w:val="0"/>
        <w:numPr>
          <w:ilvl w:val="0"/>
          <w:numId w:val="27"/>
        </w:numPr>
        <w:tabs>
          <w:tab w:val="left" w:pos="2410"/>
        </w:tabs>
        <w:textAlignment w:val="baseline"/>
        <w:rPr>
          <w:rFonts w:ascii="Arial" w:hAnsi="Arial" w:cs="Arial"/>
          <w:sz w:val="22"/>
          <w:szCs w:val="22"/>
        </w:rPr>
      </w:pPr>
      <w:r w:rsidRPr="00253624">
        <w:rPr>
          <w:rFonts w:ascii="Arial" w:hAnsi="Arial" w:cs="Arial"/>
          <w:sz w:val="22"/>
          <w:szCs w:val="22"/>
        </w:rPr>
        <w:t xml:space="preserve">Niezwłocznie po wyborze oferty najkorzystniejszej Zamawiający przekaże wszystkim wykonawcom, którzy złożyli oferty informacje, o których mowa w art. 92 ust. 1 pkt. 1)-4) </w:t>
      </w:r>
      <w:r w:rsidRPr="00253624">
        <w:rPr>
          <w:rFonts w:ascii="Arial" w:hAnsi="Arial" w:cs="Arial"/>
          <w:sz w:val="22"/>
          <w:szCs w:val="22"/>
        </w:rPr>
        <w:lastRenderedPageBreak/>
        <w:t>ustawy Pzp:</w:t>
      </w:r>
    </w:p>
    <w:p w:rsidR="000B72DE" w:rsidRPr="00253624" w:rsidRDefault="000B72DE" w:rsidP="00094295">
      <w:pPr>
        <w:widowControl w:val="0"/>
        <w:numPr>
          <w:ilvl w:val="0"/>
          <w:numId w:val="28"/>
        </w:numPr>
        <w:autoSpaceDE w:val="0"/>
        <w:ind w:left="714" w:hanging="357"/>
        <w:jc w:val="both"/>
        <w:rPr>
          <w:rFonts w:ascii="Arial" w:hAnsi="Arial" w:cs="Arial"/>
          <w:sz w:val="22"/>
          <w:szCs w:val="22"/>
        </w:rPr>
      </w:pPr>
      <w:r w:rsidRPr="00253624">
        <w:rPr>
          <w:rFonts w:ascii="Arial" w:hAnsi="Arial" w:cs="Arial"/>
          <w:sz w:val="22"/>
          <w:szCs w:val="22"/>
        </w:rPr>
        <w:t>nazwę (firmę) i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rsidR="000B72DE" w:rsidRPr="00253624" w:rsidRDefault="000B72DE" w:rsidP="00094295">
      <w:pPr>
        <w:widowControl w:val="0"/>
        <w:numPr>
          <w:ilvl w:val="0"/>
          <w:numId w:val="28"/>
        </w:numPr>
        <w:autoSpaceDE w:val="0"/>
        <w:jc w:val="both"/>
        <w:rPr>
          <w:rFonts w:ascii="Arial" w:hAnsi="Arial" w:cs="Arial"/>
          <w:sz w:val="22"/>
          <w:szCs w:val="22"/>
        </w:rPr>
      </w:pPr>
      <w:r w:rsidRPr="00253624">
        <w:rPr>
          <w:rFonts w:ascii="Arial" w:hAnsi="Arial" w:cs="Arial"/>
          <w:sz w:val="22"/>
          <w:szCs w:val="22"/>
        </w:rPr>
        <w:t xml:space="preserve">uzasadnienie faktyczne i prawne wykluczenia wykonawców, jeżeli takie będzie miało miejsce, </w:t>
      </w:r>
    </w:p>
    <w:p w:rsidR="000B72DE" w:rsidRPr="00253624" w:rsidRDefault="000B72DE" w:rsidP="00094295">
      <w:pPr>
        <w:widowControl w:val="0"/>
        <w:numPr>
          <w:ilvl w:val="0"/>
          <w:numId w:val="28"/>
        </w:numPr>
        <w:autoSpaceDE w:val="0"/>
        <w:jc w:val="both"/>
        <w:rPr>
          <w:rFonts w:ascii="Arial" w:hAnsi="Arial" w:cs="Arial"/>
          <w:sz w:val="22"/>
          <w:szCs w:val="22"/>
        </w:rPr>
      </w:pPr>
      <w:r w:rsidRPr="00253624">
        <w:rPr>
          <w:rFonts w:ascii="Arial" w:hAnsi="Arial" w:cs="Arial"/>
          <w:sz w:val="22"/>
          <w:szCs w:val="22"/>
        </w:rPr>
        <w:t>uzasadnienie faktyczne i prawne odrzucenia ofert, jeżeli takie będzie miało miejsce.</w:t>
      </w:r>
    </w:p>
    <w:p w:rsidR="000B72DE" w:rsidRPr="00253624" w:rsidRDefault="000B72DE" w:rsidP="00094295">
      <w:pPr>
        <w:pStyle w:val="Tekstpodstawowy32"/>
        <w:widowControl w:val="0"/>
        <w:numPr>
          <w:ilvl w:val="0"/>
          <w:numId w:val="28"/>
        </w:numPr>
        <w:textAlignment w:val="baseline"/>
        <w:rPr>
          <w:rFonts w:ascii="Arial" w:hAnsi="Arial" w:cs="Arial"/>
          <w:sz w:val="22"/>
          <w:szCs w:val="22"/>
        </w:rPr>
      </w:pPr>
      <w:r w:rsidRPr="00253624">
        <w:rPr>
          <w:rFonts w:ascii="Arial" w:hAnsi="Arial" w:cs="Arial"/>
          <w:sz w:val="22"/>
          <w:szCs w:val="22"/>
        </w:rPr>
        <w:t>termin po upływie którego, umowa w sprawie zamówienia publicznego może być zawarta.</w:t>
      </w:r>
    </w:p>
    <w:p w:rsidR="000B72DE" w:rsidRPr="00253624" w:rsidRDefault="000B72DE" w:rsidP="000B72DE">
      <w:pPr>
        <w:pStyle w:val="Tekstpodstawowy32"/>
        <w:widowControl w:val="0"/>
        <w:tabs>
          <w:tab w:val="left" w:pos="2410"/>
        </w:tabs>
        <w:ind w:left="357"/>
        <w:textAlignment w:val="baseline"/>
        <w:rPr>
          <w:rFonts w:ascii="Arial" w:hAnsi="Arial" w:cs="Arial"/>
          <w:sz w:val="22"/>
          <w:szCs w:val="22"/>
        </w:rPr>
      </w:pPr>
      <w:r w:rsidRPr="00253624">
        <w:rPr>
          <w:rFonts w:ascii="Arial" w:hAnsi="Arial" w:cs="Arial"/>
          <w:sz w:val="22"/>
          <w:szCs w:val="22"/>
        </w:rPr>
        <w:t xml:space="preserve">oraz zamieści informacje, określone w art. 92 ust.1 pkt.1) (informację o wyborze oferty najkorzystniejszej) na stronie internetowej </w:t>
      </w:r>
      <w:hyperlink r:id="rId13" w:history="1">
        <w:r w:rsidRPr="00253624">
          <w:rPr>
            <w:rStyle w:val="Hipercze"/>
            <w:rFonts w:ascii="Arial" w:hAnsi="Arial" w:cs="Arial"/>
            <w:color w:val="auto"/>
            <w:sz w:val="22"/>
            <w:szCs w:val="22"/>
          </w:rPr>
          <w:t>http://bip.warmia.mazury.pl/powiat_ilawski/</w:t>
        </w:r>
      </w:hyperlink>
      <w:r w:rsidRPr="00253624">
        <w:rPr>
          <w:rFonts w:ascii="Arial" w:hAnsi="Arial" w:cs="Arial"/>
          <w:sz w:val="22"/>
          <w:szCs w:val="22"/>
        </w:rPr>
        <w:t xml:space="preserve"> w zakładce zamówienia publiczne – wyniki zamówień publicznych oraz w swojej siedzibie na „tablicy ogłoszeń”.</w:t>
      </w:r>
    </w:p>
    <w:p w:rsidR="00253624" w:rsidRPr="00253624" w:rsidRDefault="000B72DE" w:rsidP="00094295">
      <w:pPr>
        <w:pStyle w:val="Tekstpodstawowy"/>
        <w:numPr>
          <w:ilvl w:val="0"/>
          <w:numId w:val="27"/>
        </w:numPr>
        <w:rPr>
          <w:rFonts w:ascii="Arial" w:hAnsi="Arial" w:cs="Arial"/>
          <w:sz w:val="22"/>
          <w:szCs w:val="22"/>
        </w:rPr>
      </w:pPr>
      <w:r w:rsidRPr="00253624">
        <w:rPr>
          <w:rFonts w:ascii="Arial" w:hAnsi="Arial" w:cs="Arial"/>
          <w:sz w:val="22"/>
          <w:szCs w:val="22"/>
        </w:rPr>
        <w:t>Wybranemu Wykonawcy, zamawiający wskaże termin i miejsce podpisania umowy oddzielnym pismem, przed upływem terminu związania ofertą</w:t>
      </w:r>
      <w:r w:rsidR="00253624" w:rsidRPr="00253624">
        <w:rPr>
          <w:rFonts w:ascii="Arial" w:hAnsi="Arial" w:cs="Arial"/>
          <w:sz w:val="22"/>
          <w:szCs w:val="22"/>
        </w:rPr>
        <w:t>.</w:t>
      </w:r>
    </w:p>
    <w:p w:rsidR="000B72DE" w:rsidRPr="00253624" w:rsidRDefault="000B72DE" w:rsidP="00094295">
      <w:pPr>
        <w:pStyle w:val="Tekstpodstawowy"/>
        <w:numPr>
          <w:ilvl w:val="0"/>
          <w:numId w:val="27"/>
        </w:numPr>
        <w:rPr>
          <w:rFonts w:ascii="Arial" w:hAnsi="Arial" w:cs="Arial"/>
          <w:sz w:val="22"/>
          <w:szCs w:val="22"/>
        </w:rPr>
      </w:pPr>
      <w:r w:rsidRPr="00253624">
        <w:rPr>
          <w:rFonts w:ascii="Arial" w:hAnsi="Arial" w:cs="Arial"/>
          <w:sz w:val="22"/>
          <w:szCs w:val="22"/>
        </w:rPr>
        <w:t>O unieważnieniu postępowania o udzielenie zamówienia publicznego zamawiający zawiadomi równocześnie wszystkich wykonawców; podając uzasadnienie faktyczne i prawne; którzy:</w:t>
      </w:r>
    </w:p>
    <w:p w:rsidR="000B72DE" w:rsidRPr="00253624" w:rsidRDefault="000B72DE" w:rsidP="00094295">
      <w:pPr>
        <w:widowControl w:val="0"/>
        <w:numPr>
          <w:ilvl w:val="0"/>
          <w:numId w:val="29"/>
        </w:numPr>
        <w:autoSpaceDE w:val="0"/>
        <w:rPr>
          <w:rFonts w:ascii="Arial" w:hAnsi="Arial" w:cs="Arial"/>
          <w:sz w:val="22"/>
          <w:szCs w:val="22"/>
        </w:rPr>
      </w:pPr>
      <w:r w:rsidRPr="00253624">
        <w:rPr>
          <w:rFonts w:ascii="Arial" w:hAnsi="Arial" w:cs="Arial"/>
          <w:sz w:val="22"/>
          <w:szCs w:val="22"/>
        </w:rPr>
        <w:t>ubiegali się o udzielenie zamówienia - w przypadku unieważnienia postępowania przed upływem terminu składania ofert</w:t>
      </w:r>
    </w:p>
    <w:p w:rsidR="000B72DE" w:rsidRPr="00253624" w:rsidRDefault="000B72DE" w:rsidP="00094295">
      <w:pPr>
        <w:widowControl w:val="0"/>
        <w:numPr>
          <w:ilvl w:val="0"/>
          <w:numId w:val="29"/>
        </w:numPr>
        <w:autoSpaceDE w:val="0"/>
        <w:rPr>
          <w:rFonts w:ascii="Arial" w:hAnsi="Arial" w:cs="Arial"/>
          <w:sz w:val="22"/>
          <w:szCs w:val="22"/>
        </w:rPr>
      </w:pPr>
      <w:r w:rsidRPr="00253624">
        <w:rPr>
          <w:rFonts w:ascii="Arial" w:hAnsi="Arial" w:cs="Arial"/>
          <w:sz w:val="22"/>
          <w:szCs w:val="22"/>
        </w:rPr>
        <w:t>złożyli oferty - w przypadku unieważnienia postępowania po upływie terminu składania ofert.</w:t>
      </w:r>
    </w:p>
    <w:p w:rsidR="000B72DE" w:rsidRPr="00253624" w:rsidRDefault="000B72DE" w:rsidP="00094295">
      <w:pPr>
        <w:widowControl w:val="0"/>
        <w:numPr>
          <w:ilvl w:val="0"/>
          <w:numId w:val="30"/>
        </w:numPr>
        <w:autoSpaceDE w:val="0"/>
        <w:rPr>
          <w:rFonts w:ascii="Arial" w:hAnsi="Arial" w:cs="Arial"/>
          <w:sz w:val="22"/>
          <w:szCs w:val="22"/>
        </w:rPr>
      </w:pPr>
      <w:r w:rsidRPr="00253624">
        <w:rPr>
          <w:rFonts w:ascii="Arial" w:hAnsi="Arial" w:cs="Arial"/>
          <w:sz w:val="22"/>
          <w:szCs w:val="22"/>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0B72DE" w:rsidRPr="00253624" w:rsidRDefault="000B72DE" w:rsidP="00094295">
      <w:pPr>
        <w:widowControl w:val="0"/>
        <w:numPr>
          <w:ilvl w:val="0"/>
          <w:numId w:val="30"/>
        </w:numPr>
        <w:autoSpaceDE w:val="0"/>
        <w:rPr>
          <w:rFonts w:ascii="Arial" w:hAnsi="Arial" w:cs="Arial"/>
          <w:sz w:val="22"/>
          <w:szCs w:val="22"/>
        </w:rPr>
      </w:pPr>
      <w:r w:rsidRPr="00253624">
        <w:rPr>
          <w:rFonts w:ascii="Arial" w:hAnsi="Arial" w:cs="Arial"/>
          <w:sz w:val="22"/>
          <w:szCs w:val="22"/>
        </w:rPr>
        <w:t>Umowa zostanie zawarta w formie pisemnej po upływie terminu przewidzianego na wniesienie odwołania, chyba, że zostanie złożona tylko jedna oferta, w takim przypadku umowa może zostać podpisana przed upływem tego terminu.</w:t>
      </w:r>
    </w:p>
    <w:p w:rsidR="000B72DE" w:rsidRPr="00253624" w:rsidRDefault="000B72DE" w:rsidP="00094295">
      <w:pPr>
        <w:widowControl w:val="0"/>
        <w:numPr>
          <w:ilvl w:val="0"/>
          <w:numId w:val="30"/>
        </w:numPr>
        <w:autoSpaceDE w:val="0"/>
        <w:rPr>
          <w:rFonts w:ascii="Arial" w:hAnsi="Arial" w:cs="Arial"/>
          <w:sz w:val="22"/>
          <w:szCs w:val="22"/>
        </w:rPr>
      </w:pPr>
      <w:r w:rsidRPr="00253624">
        <w:rPr>
          <w:rFonts w:ascii="Arial" w:hAnsi="Arial" w:cs="Arial"/>
          <w:sz w:val="22"/>
          <w:szCs w:val="22"/>
        </w:rPr>
        <w:t>Wybrany w przetargu Wykonawca jest zobowiązany przekazać Zamawiającemu przed podpisaniem umowy i dołączyć do umowy:</w:t>
      </w:r>
    </w:p>
    <w:p w:rsidR="000B72DE" w:rsidRPr="00253624" w:rsidRDefault="000B72DE" w:rsidP="00094295">
      <w:pPr>
        <w:pStyle w:val="Tekstpodstawowy"/>
        <w:numPr>
          <w:ilvl w:val="2"/>
          <w:numId w:val="31"/>
        </w:numPr>
        <w:rPr>
          <w:rFonts w:ascii="Arial" w:hAnsi="Arial" w:cs="Arial"/>
          <w:sz w:val="22"/>
          <w:szCs w:val="22"/>
        </w:rPr>
      </w:pPr>
      <w:r w:rsidRPr="00253624">
        <w:rPr>
          <w:rFonts w:ascii="Arial" w:hAnsi="Arial" w:cs="Arial"/>
          <w:sz w:val="22"/>
          <w:szCs w:val="22"/>
        </w:rPr>
        <w:t>Wykonawcy wspólnie ubiegający się o udzielenie zamówienia publicznego                             są zobowiązani przedstawić Zamawiającemu umowę regulującą współpracę tych wykonawców (umowę konsorcjum),</w:t>
      </w:r>
    </w:p>
    <w:p w:rsidR="000B72DE" w:rsidRPr="00253624" w:rsidRDefault="000B72DE" w:rsidP="00094295">
      <w:pPr>
        <w:pStyle w:val="Tekstpodstawowy"/>
        <w:numPr>
          <w:ilvl w:val="2"/>
          <w:numId w:val="31"/>
        </w:numPr>
        <w:rPr>
          <w:rFonts w:ascii="Arial" w:hAnsi="Arial" w:cs="Arial"/>
          <w:sz w:val="22"/>
          <w:szCs w:val="22"/>
        </w:rPr>
      </w:pPr>
      <w:r w:rsidRPr="00253624">
        <w:rPr>
          <w:rFonts w:ascii="Arial" w:hAnsi="Arial" w:cs="Arial"/>
          <w:sz w:val="22"/>
          <w:szCs w:val="22"/>
        </w:rPr>
        <w:t>przed zawarciem umowy z podwykonawcą Wykonawca jest zobowiązany przedłożyć Zamawiającemu do akceptacji projekt tejże umowy (art.647 KC),</w:t>
      </w:r>
    </w:p>
    <w:p w:rsidR="000B72DE" w:rsidRPr="00F662F8" w:rsidRDefault="000B72DE" w:rsidP="000B72DE">
      <w:pPr>
        <w:pStyle w:val="Tekstpodstawowy"/>
        <w:ind w:left="720"/>
        <w:rPr>
          <w:rFonts w:ascii="Arial" w:hAnsi="Arial" w:cs="Arial"/>
          <w:color w:val="FF0000"/>
          <w:sz w:val="22"/>
          <w:szCs w:val="22"/>
        </w:rPr>
      </w:pPr>
    </w:p>
    <w:p w:rsidR="000B72DE" w:rsidRDefault="000B72DE" w:rsidP="000B72DE">
      <w:pPr>
        <w:pStyle w:val="Nagwek3"/>
        <w:tabs>
          <w:tab w:val="left" w:pos="897"/>
          <w:tab w:val="left" w:pos="1077"/>
        </w:tabs>
        <w:spacing w:before="0" w:after="0"/>
        <w:rPr>
          <w:sz w:val="22"/>
          <w:szCs w:val="22"/>
        </w:rPr>
      </w:pPr>
      <w:r>
        <w:rPr>
          <w:sz w:val="22"/>
          <w:szCs w:val="22"/>
        </w:rPr>
        <w:t>XV. Wizyta na miejscu realizacji przedmiotu projektu.</w:t>
      </w:r>
    </w:p>
    <w:p w:rsidR="000B72DE" w:rsidRDefault="000B72DE" w:rsidP="00094295">
      <w:pPr>
        <w:pStyle w:val="Tekstpodstawowy"/>
        <w:numPr>
          <w:ilvl w:val="0"/>
          <w:numId w:val="32"/>
        </w:numPr>
        <w:rPr>
          <w:rFonts w:ascii="Arial" w:hAnsi="Arial" w:cs="Arial"/>
          <w:sz w:val="22"/>
          <w:szCs w:val="22"/>
        </w:rPr>
      </w:pPr>
      <w:r>
        <w:rPr>
          <w:rFonts w:ascii="Arial" w:hAnsi="Arial" w:cs="Arial"/>
          <w:sz w:val="22"/>
          <w:szCs w:val="22"/>
        </w:rPr>
        <w:t>Wymaga się, aby wykonawca dokonał wizji miejsca dla którego będzie wykonywał przedmiot zamówienia i jego otoczenia w celu oszacowania na własną odpowiedzialność, na własny koszt i ryzyko wszystkich danych, jakie mogą okazać się niezbędne do przygotowania oferty i podpisania umowy.</w:t>
      </w:r>
    </w:p>
    <w:p w:rsidR="000B72DE" w:rsidRDefault="000B72DE" w:rsidP="00094295">
      <w:pPr>
        <w:pStyle w:val="Tekstpodstawowy"/>
        <w:numPr>
          <w:ilvl w:val="0"/>
          <w:numId w:val="32"/>
        </w:numPr>
        <w:rPr>
          <w:rFonts w:ascii="Arial" w:hAnsi="Arial" w:cs="Arial"/>
          <w:sz w:val="22"/>
          <w:szCs w:val="22"/>
        </w:rPr>
      </w:pPr>
      <w:r>
        <w:rPr>
          <w:rFonts w:ascii="Arial" w:hAnsi="Arial" w:cs="Arial"/>
          <w:sz w:val="22"/>
          <w:szCs w:val="22"/>
        </w:rPr>
        <w:t>Zamawiający nie przewiduje spotkania wyjaśniającego ani wizyty na miejscu dotyczącego wykonania przedmiotu zamówienia.</w:t>
      </w:r>
    </w:p>
    <w:p w:rsidR="000B72DE" w:rsidRDefault="000B72DE" w:rsidP="000B72DE">
      <w:pPr>
        <w:pStyle w:val="Tekstpodstawowy"/>
        <w:ind w:left="357"/>
        <w:jc w:val="left"/>
        <w:rPr>
          <w:rFonts w:ascii="Arial" w:hAnsi="Arial" w:cs="Arial"/>
          <w:sz w:val="22"/>
          <w:szCs w:val="22"/>
        </w:rPr>
      </w:pPr>
    </w:p>
    <w:p w:rsidR="000B72DE" w:rsidRDefault="000B72DE" w:rsidP="00094295">
      <w:pPr>
        <w:pStyle w:val="Tekstpodstawowy"/>
        <w:numPr>
          <w:ilvl w:val="2"/>
          <w:numId w:val="33"/>
        </w:numPr>
        <w:ind w:left="567" w:hanging="567"/>
        <w:jc w:val="left"/>
        <w:rPr>
          <w:rFonts w:ascii="Arial" w:hAnsi="Arial" w:cs="Arial"/>
          <w:sz w:val="22"/>
          <w:szCs w:val="22"/>
        </w:rPr>
      </w:pPr>
      <w:r>
        <w:rPr>
          <w:rFonts w:ascii="Arial" w:hAnsi="Arial" w:cs="Arial"/>
          <w:b/>
          <w:sz w:val="22"/>
          <w:szCs w:val="22"/>
        </w:rPr>
        <w:t>Zabezpieczenie należytego wykonania umowy.</w:t>
      </w:r>
    </w:p>
    <w:p w:rsidR="000B72DE" w:rsidRDefault="000B72DE" w:rsidP="00094295">
      <w:pPr>
        <w:pStyle w:val="Tekstpodstawowy"/>
        <w:numPr>
          <w:ilvl w:val="0"/>
          <w:numId w:val="34"/>
        </w:numPr>
        <w:spacing w:after="60"/>
        <w:jc w:val="left"/>
        <w:rPr>
          <w:rFonts w:ascii="Arial" w:hAnsi="Arial" w:cs="Arial"/>
          <w:sz w:val="22"/>
          <w:szCs w:val="22"/>
        </w:rPr>
      </w:pPr>
      <w:r>
        <w:rPr>
          <w:rFonts w:ascii="Arial" w:hAnsi="Arial" w:cs="Arial"/>
          <w:sz w:val="22"/>
          <w:szCs w:val="22"/>
        </w:rPr>
        <w:t>Zamawiający nie przewiduje wniesienia zabezpieczenia należytego wykonania umowy.</w:t>
      </w:r>
    </w:p>
    <w:p w:rsidR="000B72DE" w:rsidRDefault="000B72DE" w:rsidP="000B72DE">
      <w:pPr>
        <w:ind w:left="720"/>
        <w:jc w:val="both"/>
        <w:rPr>
          <w:rFonts w:ascii="Arial" w:hAnsi="Arial" w:cs="Arial"/>
          <w:sz w:val="22"/>
          <w:szCs w:val="22"/>
        </w:rPr>
      </w:pPr>
    </w:p>
    <w:p w:rsidR="000B72DE" w:rsidRDefault="000B72DE" w:rsidP="00094295">
      <w:pPr>
        <w:pStyle w:val="Akapitzlist"/>
        <w:widowControl w:val="0"/>
        <w:numPr>
          <w:ilvl w:val="2"/>
          <w:numId w:val="33"/>
        </w:numPr>
        <w:autoSpaceDE w:val="0"/>
        <w:ind w:left="709"/>
        <w:rPr>
          <w:rFonts w:ascii="Arial" w:hAnsi="Arial" w:cs="Arial"/>
          <w:sz w:val="22"/>
          <w:szCs w:val="22"/>
        </w:rPr>
      </w:pPr>
      <w:r>
        <w:rPr>
          <w:rFonts w:ascii="Arial" w:hAnsi="Arial" w:cs="Arial"/>
          <w:b/>
          <w:bCs/>
          <w:sz w:val="22"/>
          <w:szCs w:val="22"/>
        </w:rPr>
        <w:t>Istotne dla stron postanowienia, które zostaną wprowadzone do treści zawieranej umowy</w:t>
      </w:r>
    </w:p>
    <w:p w:rsidR="000B72DE" w:rsidRDefault="000B72DE" w:rsidP="000B72DE">
      <w:pPr>
        <w:widowControl w:val="0"/>
        <w:autoSpaceDE w:val="0"/>
        <w:rPr>
          <w:rFonts w:ascii="Arial" w:hAnsi="Arial" w:cs="Arial"/>
          <w:color w:val="000000"/>
          <w:sz w:val="22"/>
          <w:szCs w:val="22"/>
        </w:rPr>
      </w:pPr>
      <w:r>
        <w:rPr>
          <w:rFonts w:ascii="Arial" w:hAnsi="Arial" w:cs="Arial"/>
          <w:color w:val="000000"/>
          <w:sz w:val="22"/>
          <w:szCs w:val="22"/>
        </w:rPr>
        <w:t>Postanowienia umowy zawarto w</w:t>
      </w:r>
      <w:r>
        <w:rPr>
          <w:rFonts w:ascii="Arial" w:hAnsi="Arial" w:cs="Arial"/>
          <w:color w:val="000000"/>
          <w:sz w:val="22"/>
          <w:szCs w:val="22"/>
          <w:shd w:val="clear" w:color="auto" w:fill="FFFFFF"/>
        </w:rPr>
        <w:t xml:space="preserve"> </w:t>
      </w:r>
      <w:r>
        <w:rPr>
          <w:rFonts w:ascii="Arial" w:hAnsi="Arial" w:cs="Arial"/>
          <w:color w:val="000000"/>
          <w:sz w:val="22"/>
          <w:szCs w:val="22"/>
        </w:rPr>
        <w:t>projekcie umowy (załącznik nr 6 do SIWZ)</w:t>
      </w:r>
    </w:p>
    <w:p w:rsidR="000B72DE" w:rsidRDefault="000B72DE" w:rsidP="000B72DE">
      <w:pPr>
        <w:widowControl w:val="0"/>
        <w:autoSpaceDE w:val="0"/>
        <w:rPr>
          <w:rFonts w:ascii="Arial" w:hAnsi="Arial" w:cs="Arial"/>
          <w:color w:val="000000"/>
          <w:sz w:val="22"/>
          <w:szCs w:val="22"/>
        </w:rPr>
      </w:pPr>
    </w:p>
    <w:p w:rsidR="000B72DE" w:rsidRDefault="000B72DE" w:rsidP="00094295">
      <w:pPr>
        <w:pStyle w:val="Akapitzlist"/>
        <w:widowControl w:val="0"/>
        <w:numPr>
          <w:ilvl w:val="2"/>
          <w:numId w:val="33"/>
        </w:numPr>
        <w:autoSpaceDE w:val="0"/>
        <w:ind w:left="709"/>
        <w:rPr>
          <w:rFonts w:ascii="Arial" w:hAnsi="Arial" w:cs="Arial"/>
          <w:sz w:val="22"/>
          <w:szCs w:val="22"/>
        </w:rPr>
      </w:pPr>
      <w:r>
        <w:rPr>
          <w:rFonts w:ascii="Arial" w:hAnsi="Arial" w:cs="Arial"/>
          <w:b/>
          <w:bCs/>
          <w:sz w:val="22"/>
          <w:szCs w:val="22"/>
        </w:rPr>
        <w:t>Pouczenie o środkach ochrony prawnej.</w:t>
      </w:r>
    </w:p>
    <w:p w:rsidR="000B72DE" w:rsidRDefault="000B72DE" w:rsidP="000B72DE">
      <w:pPr>
        <w:widowControl w:val="0"/>
        <w:tabs>
          <w:tab w:val="left" w:pos="360"/>
          <w:tab w:val="left" w:leader="dot" w:pos="6120"/>
          <w:tab w:val="left" w:leader="dot" w:pos="9000"/>
        </w:tabs>
        <w:autoSpaceDE w:val="0"/>
        <w:ind w:left="360" w:hanging="360"/>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0B72DE" w:rsidRDefault="000B72DE" w:rsidP="000B72DE">
      <w:pPr>
        <w:widowControl w:val="0"/>
        <w:autoSpaceDE w:val="0"/>
        <w:ind w:left="360" w:hanging="360"/>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 xml:space="preserve">Wobec </w:t>
      </w:r>
      <w:r>
        <w:rPr>
          <w:rFonts w:ascii="Arial" w:hAnsi="Arial" w:cs="Arial"/>
          <w:iCs/>
          <w:color w:val="000000"/>
          <w:sz w:val="22"/>
          <w:szCs w:val="22"/>
        </w:rPr>
        <w:t>ogłoszenia o zamówieniu</w:t>
      </w:r>
      <w:r>
        <w:rPr>
          <w:rFonts w:ascii="Arial" w:hAnsi="Arial" w:cs="Arial"/>
          <w:color w:val="000000"/>
          <w:sz w:val="22"/>
          <w:szCs w:val="22"/>
        </w:rPr>
        <w:t xml:space="preserve"> oraz </w:t>
      </w:r>
      <w:r>
        <w:rPr>
          <w:rFonts w:ascii="Arial" w:hAnsi="Arial" w:cs="Arial"/>
          <w:iCs/>
          <w:color w:val="000000"/>
          <w:sz w:val="22"/>
          <w:szCs w:val="22"/>
        </w:rPr>
        <w:t>specyfikacji istotnych warunków zamówienia</w:t>
      </w:r>
      <w:r>
        <w:rPr>
          <w:rFonts w:ascii="Arial" w:hAnsi="Arial" w:cs="Arial"/>
          <w:color w:val="000000"/>
          <w:sz w:val="22"/>
          <w:szCs w:val="22"/>
        </w:rPr>
        <w:t xml:space="preserve"> środki </w:t>
      </w:r>
      <w:r>
        <w:rPr>
          <w:rFonts w:ascii="Arial" w:hAnsi="Arial" w:cs="Arial"/>
          <w:color w:val="000000"/>
          <w:sz w:val="22"/>
          <w:szCs w:val="22"/>
        </w:rPr>
        <w:lastRenderedPageBreak/>
        <w:t xml:space="preserve">ochrony prawnej przysługują również organizacjom wpisanym na </w:t>
      </w:r>
      <w:r>
        <w:rPr>
          <w:rFonts w:ascii="Arial" w:hAnsi="Arial" w:cs="Arial"/>
          <w:iCs/>
          <w:color w:val="000000"/>
          <w:sz w:val="22"/>
          <w:szCs w:val="22"/>
        </w:rPr>
        <w:t>listę organizacji uprawnionych do wnoszenia środków ochrony prawnej</w:t>
      </w:r>
      <w:r>
        <w:rPr>
          <w:rFonts w:ascii="Arial" w:hAnsi="Arial" w:cs="Arial"/>
          <w:color w:val="000000"/>
          <w:sz w:val="22"/>
          <w:szCs w:val="22"/>
        </w:rPr>
        <w:t xml:space="preserve"> prowadzoną przez Prezesa Urzędu Zamówień Publicznych.</w:t>
      </w:r>
    </w:p>
    <w:p w:rsidR="000B72DE" w:rsidRDefault="000B72DE" w:rsidP="000B72DE">
      <w:pPr>
        <w:widowControl w:val="0"/>
        <w:autoSpaceDE w:val="0"/>
        <w:ind w:left="360" w:hanging="360"/>
        <w:jc w:val="both"/>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t>W niniejszym postępowaniu odwołanie przysługuje wyłącznie wobec czynności:</w:t>
      </w:r>
    </w:p>
    <w:p w:rsidR="000B72DE" w:rsidRDefault="000B72DE" w:rsidP="00094295">
      <w:pPr>
        <w:widowControl w:val="0"/>
        <w:numPr>
          <w:ilvl w:val="5"/>
          <w:numId w:val="35"/>
        </w:numPr>
        <w:tabs>
          <w:tab w:val="left" w:pos="709"/>
        </w:tabs>
        <w:autoSpaceDE w:val="0"/>
        <w:ind w:left="567"/>
        <w:jc w:val="both"/>
        <w:rPr>
          <w:rFonts w:ascii="Arial" w:hAnsi="Arial" w:cs="Arial"/>
          <w:color w:val="000000"/>
          <w:sz w:val="22"/>
          <w:szCs w:val="22"/>
        </w:rPr>
      </w:pPr>
      <w:r>
        <w:rPr>
          <w:rFonts w:ascii="Arial" w:hAnsi="Arial" w:cs="Arial"/>
          <w:color w:val="000000"/>
          <w:sz w:val="22"/>
          <w:szCs w:val="22"/>
        </w:rPr>
        <w:t>opisu sposobu dokonywania oceny spełniania warunków udziału w postępowaniu,</w:t>
      </w:r>
    </w:p>
    <w:p w:rsidR="000B72DE" w:rsidRDefault="000B72DE" w:rsidP="00094295">
      <w:pPr>
        <w:widowControl w:val="0"/>
        <w:numPr>
          <w:ilvl w:val="5"/>
          <w:numId w:val="35"/>
        </w:numPr>
        <w:tabs>
          <w:tab w:val="left" w:pos="709"/>
        </w:tabs>
        <w:autoSpaceDE w:val="0"/>
        <w:ind w:left="567"/>
        <w:jc w:val="both"/>
        <w:rPr>
          <w:rFonts w:ascii="Arial" w:hAnsi="Arial" w:cs="Arial"/>
          <w:color w:val="000000"/>
          <w:sz w:val="22"/>
          <w:szCs w:val="22"/>
        </w:rPr>
      </w:pPr>
      <w:r>
        <w:rPr>
          <w:rFonts w:ascii="Arial" w:hAnsi="Arial" w:cs="Arial"/>
          <w:color w:val="000000"/>
          <w:sz w:val="22"/>
          <w:szCs w:val="22"/>
        </w:rPr>
        <w:t>wykluczenia odwołującego z postępowania o udzielenie zamówienia,</w:t>
      </w:r>
    </w:p>
    <w:p w:rsidR="000B72DE" w:rsidRDefault="000B72DE" w:rsidP="00094295">
      <w:pPr>
        <w:widowControl w:val="0"/>
        <w:numPr>
          <w:ilvl w:val="5"/>
          <w:numId w:val="35"/>
        </w:numPr>
        <w:tabs>
          <w:tab w:val="left" w:pos="709"/>
        </w:tabs>
        <w:autoSpaceDE w:val="0"/>
        <w:ind w:left="567"/>
        <w:jc w:val="both"/>
        <w:rPr>
          <w:rFonts w:ascii="Arial" w:eastAsia="Arial" w:hAnsi="Arial" w:cs="Arial"/>
          <w:color w:val="000000"/>
          <w:sz w:val="22"/>
          <w:szCs w:val="22"/>
        </w:rPr>
      </w:pPr>
      <w:r>
        <w:rPr>
          <w:rFonts w:ascii="Arial" w:hAnsi="Arial" w:cs="Arial"/>
          <w:color w:val="000000"/>
          <w:sz w:val="22"/>
          <w:szCs w:val="22"/>
        </w:rPr>
        <w:t>odrzucenia oferty odwołującego.</w:t>
      </w:r>
    </w:p>
    <w:p w:rsidR="000B72DE" w:rsidRDefault="000B72DE" w:rsidP="000B72DE">
      <w:pPr>
        <w:widowControl w:val="0"/>
        <w:tabs>
          <w:tab w:val="left" w:leader="dot" w:pos="6120"/>
          <w:tab w:val="left" w:leader="dot" w:pos="9000"/>
        </w:tabs>
        <w:autoSpaceDE w:val="0"/>
        <w:jc w:val="both"/>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W pozostałych przypadkach niż ww. wymienione odwołanie nie przysługuje.</w:t>
      </w:r>
    </w:p>
    <w:p w:rsidR="000B72DE" w:rsidRDefault="000B72DE" w:rsidP="000B72DE">
      <w:pPr>
        <w:widowControl w:val="0"/>
        <w:tabs>
          <w:tab w:val="left" w:pos="360"/>
          <w:tab w:val="left" w:leader="dot" w:pos="6120"/>
          <w:tab w:val="left" w:leader="dot" w:pos="9000"/>
        </w:tabs>
        <w:autoSpaceDE w:val="0"/>
        <w:ind w:left="360" w:hanging="360"/>
        <w:jc w:val="both"/>
        <w:rPr>
          <w:rFonts w:ascii="Arial" w:hAnsi="Arial" w:cs="Arial"/>
          <w:color w:val="000000"/>
          <w:sz w:val="22"/>
          <w:szCs w:val="22"/>
        </w:rPr>
      </w:pPr>
      <w:r>
        <w:rPr>
          <w:rFonts w:ascii="Arial" w:hAnsi="Arial" w:cs="Arial"/>
          <w:color w:val="000000"/>
          <w:sz w:val="22"/>
          <w:szCs w:val="22"/>
        </w:rPr>
        <w:t>4.</w:t>
      </w:r>
      <w:r>
        <w:rPr>
          <w:rFonts w:ascii="Arial" w:hAnsi="Arial" w:cs="Arial"/>
          <w:color w:val="000000"/>
          <w:sz w:val="22"/>
          <w:szCs w:val="22"/>
        </w:rPr>
        <w:tab/>
        <w:t>W przypadku:</w:t>
      </w:r>
    </w:p>
    <w:p w:rsidR="000B72DE" w:rsidRDefault="000B72DE" w:rsidP="000B72DE">
      <w:pPr>
        <w:widowControl w:val="0"/>
        <w:tabs>
          <w:tab w:val="left" w:pos="709"/>
        </w:tabs>
        <w:autoSpaceDE w:val="0"/>
        <w:ind w:left="709" w:hanging="283"/>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niezgodnej z przepisami ustawy czynności podjętej przez zamawiającego w postępowaniu o udzielenie zamówienia, lub</w:t>
      </w:r>
    </w:p>
    <w:p w:rsidR="000B72DE" w:rsidRDefault="000B72DE" w:rsidP="000B72DE">
      <w:pPr>
        <w:widowControl w:val="0"/>
        <w:tabs>
          <w:tab w:val="left" w:pos="709"/>
        </w:tabs>
        <w:autoSpaceDE w:val="0"/>
        <w:ind w:left="709" w:hanging="283"/>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 xml:space="preserve">zaniechania czynności, do której zamawiający jest zobowiązany na podstawie ustawy, </w:t>
      </w:r>
    </w:p>
    <w:p w:rsidR="000B72DE" w:rsidRDefault="000B72DE" w:rsidP="000B72DE">
      <w:pPr>
        <w:widowControl w:val="0"/>
        <w:tabs>
          <w:tab w:val="left" w:leader="dot" w:pos="9000"/>
        </w:tabs>
        <w:autoSpaceDE w:val="0"/>
        <w:ind w:left="567" w:hanging="12"/>
        <w:jc w:val="both"/>
        <w:rPr>
          <w:rFonts w:ascii="Arial" w:hAnsi="Arial" w:cs="Arial"/>
          <w:color w:val="000000"/>
          <w:sz w:val="22"/>
          <w:szCs w:val="22"/>
        </w:rPr>
      </w:pPr>
      <w:r>
        <w:rPr>
          <w:rFonts w:ascii="Arial" w:hAnsi="Arial" w:cs="Arial"/>
          <w:color w:val="000000"/>
          <w:sz w:val="22"/>
          <w:szCs w:val="22"/>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0B72DE" w:rsidRDefault="000B72DE" w:rsidP="000B72DE">
      <w:pPr>
        <w:widowControl w:val="0"/>
        <w:tabs>
          <w:tab w:val="left" w:pos="360"/>
          <w:tab w:val="left" w:leader="dot" w:pos="6120"/>
          <w:tab w:val="left" w:leader="dot" w:pos="9000"/>
        </w:tabs>
        <w:autoSpaceDE w:val="0"/>
        <w:ind w:left="360" w:hanging="360"/>
        <w:jc w:val="both"/>
        <w:rPr>
          <w:rFonts w:ascii="Arial" w:hAnsi="Arial" w:cs="Arial"/>
          <w:color w:val="000000"/>
          <w:sz w:val="22"/>
          <w:szCs w:val="22"/>
        </w:rPr>
      </w:pPr>
      <w:r>
        <w:rPr>
          <w:rFonts w:ascii="Arial" w:hAnsi="Arial" w:cs="Arial"/>
          <w:color w:val="000000"/>
          <w:sz w:val="22"/>
          <w:szCs w:val="22"/>
        </w:rPr>
        <w:t>5.</w:t>
      </w:r>
      <w:r>
        <w:rPr>
          <w:rFonts w:ascii="Arial" w:hAnsi="Arial" w:cs="Arial"/>
          <w:color w:val="000000"/>
          <w:sz w:val="22"/>
          <w:szCs w:val="22"/>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B72DE" w:rsidRDefault="000B72DE" w:rsidP="000B72DE">
      <w:pPr>
        <w:widowControl w:val="0"/>
        <w:autoSpaceDE w:val="0"/>
        <w:ind w:left="360" w:hanging="360"/>
        <w:jc w:val="both"/>
        <w:rPr>
          <w:rFonts w:ascii="Arial" w:hAnsi="Arial" w:cs="Arial"/>
          <w:color w:val="000000"/>
          <w:sz w:val="22"/>
          <w:szCs w:val="22"/>
        </w:rPr>
      </w:pPr>
      <w:r>
        <w:rPr>
          <w:rFonts w:ascii="Arial" w:hAnsi="Arial" w:cs="Arial"/>
          <w:color w:val="000000"/>
          <w:sz w:val="22"/>
          <w:szCs w:val="22"/>
        </w:rPr>
        <w:t>6.</w:t>
      </w:r>
      <w:r>
        <w:rPr>
          <w:rFonts w:ascii="Arial" w:hAnsi="Arial" w:cs="Arial"/>
          <w:color w:val="000000"/>
          <w:sz w:val="22"/>
          <w:szCs w:val="22"/>
        </w:rPr>
        <w:tab/>
        <w:t>Odwołanie wnosi się w terminie:</w:t>
      </w:r>
    </w:p>
    <w:p w:rsidR="000B72DE" w:rsidRDefault="000B72DE" w:rsidP="000B72DE">
      <w:pPr>
        <w:widowControl w:val="0"/>
        <w:tabs>
          <w:tab w:val="left" w:pos="709"/>
        </w:tabs>
        <w:autoSpaceDE w:val="0"/>
        <w:ind w:left="709" w:hanging="283"/>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 xml:space="preserve">5 dni od dnia przesłania </w:t>
      </w:r>
      <w:r>
        <w:rPr>
          <w:rFonts w:ascii="Arial" w:hAnsi="Arial" w:cs="Arial"/>
          <w:iCs/>
          <w:color w:val="000000"/>
          <w:sz w:val="22"/>
          <w:szCs w:val="22"/>
        </w:rPr>
        <w:t>informacji o czynności zamawiającego stanowiącej podstawę jego wniesienia</w:t>
      </w:r>
      <w:r>
        <w:rPr>
          <w:rFonts w:ascii="Arial" w:hAnsi="Arial" w:cs="Arial"/>
          <w:color w:val="000000"/>
          <w:sz w:val="22"/>
          <w:szCs w:val="22"/>
        </w:rPr>
        <w:t>, jeżeli zostało ono przesłane faksem lub drogą elektroniczną, lub</w:t>
      </w:r>
    </w:p>
    <w:p w:rsidR="000B72DE" w:rsidRDefault="000B72DE" w:rsidP="000B72DE">
      <w:pPr>
        <w:widowControl w:val="0"/>
        <w:tabs>
          <w:tab w:val="left" w:pos="709"/>
        </w:tabs>
        <w:autoSpaceDE w:val="0"/>
        <w:ind w:left="709" w:hanging="283"/>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 xml:space="preserve">10 dni od dnia przesłania </w:t>
      </w:r>
      <w:r>
        <w:rPr>
          <w:rFonts w:ascii="Arial" w:hAnsi="Arial" w:cs="Arial"/>
          <w:iCs/>
          <w:color w:val="000000"/>
          <w:sz w:val="22"/>
          <w:szCs w:val="22"/>
        </w:rPr>
        <w:t>informacji o czynności zamawiającego stanowiącej podstawę jego wniesienia</w:t>
      </w:r>
      <w:r>
        <w:rPr>
          <w:rFonts w:ascii="Arial" w:hAnsi="Arial" w:cs="Arial"/>
          <w:color w:val="000000"/>
          <w:sz w:val="22"/>
          <w:szCs w:val="22"/>
        </w:rPr>
        <w:t>, jeżeli zostało ono przesłane pisemnie,</w:t>
      </w:r>
    </w:p>
    <w:p w:rsidR="000B72DE" w:rsidRDefault="000B72DE" w:rsidP="000B72DE">
      <w:pPr>
        <w:widowControl w:val="0"/>
        <w:autoSpaceDE w:val="0"/>
        <w:ind w:left="426" w:hanging="426"/>
        <w:jc w:val="both"/>
        <w:rPr>
          <w:rFonts w:ascii="Arial" w:hAnsi="Arial" w:cs="Arial"/>
          <w:color w:val="000000"/>
          <w:sz w:val="22"/>
          <w:szCs w:val="22"/>
        </w:rPr>
      </w:pPr>
      <w:r>
        <w:rPr>
          <w:rFonts w:ascii="Arial" w:hAnsi="Arial" w:cs="Arial"/>
          <w:color w:val="000000"/>
          <w:sz w:val="22"/>
          <w:szCs w:val="22"/>
        </w:rPr>
        <w:t xml:space="preserve">7.  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w:t>
      </w:r>
      <w:hyperlink r:id="rId14" w:history="1">
        <w:r>
          <w:rPr>
            <w:rStyle w:val="Hipercze"/>
            <w:rFonts w:ascii="Arial" w:hAnsi="Arial" w:cs="Arial"/>
            <w:sz w:val="22"/>
            <w:szCs w:val="22"/>
          </w:rPr>
          <w:t>http://bip.warmia.mazury.pl/powiat_ilawski/</w:t>
        </w:r>
      </w:hyperlink>
    </w:p>
    <w:p w:rsidR="000B72DE" w:rsidRDefault="000B72DE" w:rsidP="000B72DE">
      <w:pPr>
        <w:widowControl w:val="0"/>
        <w:autoSpaceDE w:val="0"/>
        <w:ind w:left="360" w:hanging="360"/>
        <w:jc w:val="both"/>
        <w:rPr>
          <w:rFonts w:ascii="Arial" w:hAnsi="Arial" w:cs="Arial"/>
          <w:color w:val="000000"/>
          <w:sz w:val="22"/>
          <w:szCs w:val="22"/>
        </w:rPr>
      </w:pPr>
      <w:r>
        <w:rPr>
          <w:rFonts w:ascii="Arial" w:hAnsi="Arial" w:cs="Arial"/>
          <w:color w:val="000000"/>
          <w:sz w:val="22"/>
          <w:szCs w:val="22"/>
        </w:rPr>
        <w:t>8.</w:t>
      </w:r>
      <w:r>
        <w:rPr>
          <w:rFonts w:ascii="Arial" w:hAnsi="Arial" w:cs="Arial"/>
          <w:color w:val="000000"/>
          <w:sz w:val="22"/>
          <w:szCs w:val="22"/>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0B72DE" w:rsidRDefault="000B72DE" w:rsidP="000B72DE">
      <w:pPr>
        <w:widowControl w:val="0"/>
        <w:autoSpaceDE w:val="0"/>
        <w:ind w:left="360" w:hanging="360"/>
        <w:jc w:val="both"/>
        <w:rPr>
          <w:rFonts w:ascii="Arial" w:hAnsi="Arial" w:cs="Arial"/>
          <w:color w:val="000000"/>
          <w:sz w:val="22"/>
          <w:szCs w:val="22"/>
        </w:rPr>
      </w:pPr>
      <w:r>
        <w:rPr>
          <w:rFonts w:ascii="Arial" w:hAnsi="Arial" w:cs="Arial"/>
          <w:color w:val="000000"/>
          <w:sz w:val="22"/>
          <w:szCs w:val="22"/>
        </w:rPr>
        <w:t>9.</w:t>
      </w:r>
      <w:r>
        <w:rPr>
          <w:rFonts w:ascii="Arial" w:hAnsi="Arial" w:cs="Arial"/>
          <w:color w:val="000000"/>
          <w:sz w:val="22"/>
          <w:szCs w:val="22"/>
        </w:rPr>
        <w:tab/>
        <w:t>Jeżeli zamawiający mimo takiego obowiązku nie przesłał wykonawcy zawiadomienia                     o wyborze oferty najkorzystniejszej odwołanie wnosi się nie później niż w terminie:</w:t>
      </w:r>
    </w:p>
    <w:p w:rsidR="000B72DE" w:rsidRDefault="000B72DE" w:rsidP="000B72DE">
      <w:pPr>
        <w:widowControl w:val="0"/>
        <w:tabs>
          <w:tab w:val="left" w:pos="993"/>
        </w:tabs>
        <w:autoSpaceDE w:val="0"/>
        <w:ind w:left="994" w:hanging="426"/>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 xml:space="preserve">15 dni od dnia zamieszczenia w Biuletynie Zamówień Publicznych </w:t>
      </w:r>
      <w:r>
        <w:rPr>
          <w:rFonts w:ascii="Arial" w:hAnsi="Arial" w:cs="Arial"/>
          <w:iCs/>
          <w:color w:val="000000"/>
          <w:sz w:val="22"/>
          <w:szCs w:val="22"/>
        </w:rPr>
        <w:t>ogłoszenia o udzieleniu zamówienia.</w:t>
      </w:r>
    </w:p>
    <w:p w:rsidR="000B72DE" w:rsidRDefault="000B72DE" w:rsidP="000B72DE">
      <w:pPr>
        <w:widowControl w:val="0"/>
        <w:tabs>
          <w:tab w:val="left" w:pos="993"/>
        </w:tabs>
        <w:autoSpaceDE w:val="0"/>
        <w:ind w:left="994" w:hanging="426"/>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 xml:space="preserve">1 miesiąca od dnia zawarcia umowy, jeżeli zamawiający nie zamieścił w Biuletynie Zamówień Publicznych </w:t>
      </w:r>
      <w:r>
        <w:rPr>
          <w:rFonts w:ascii="Arial" w:hAnsi="Arial" w:cs="Arial"/>
          <w:iCs/>
          <w:color w:val="000000"/>
          <w:sz w:val="22"/>
          <w:szCs w:val="22"/>
        </w:rPr>
        <w:t>ogłoszenia o udzieleniu zamówienia.</w:t>
      </w:r>
    </w:p>
    <w:p w:rsidR="000B72DE" w:rsidRDefault="000B72DE" w:rsidP="000B72DE">
      <w:pPr>
        <w:widowControl w:val="0"/>
        <w:tabs>
          <w:tab w:val="left" w:pos="360"/>
          <w:tab w:val="left" w:leader="dot" w:pos="6120"/>
          <w:tab w:val="left" w:leader="dot" w:pos="9000"/>
        </w:tabs>
        <w:autoSpaceDE w:val="0"/>
        <w:ind w:left="360" w:hanging="360"/>
        <w:jc w:val="both"/>
        <w:rPr>
          <w:rFonts w:ascii="Arial" w:hAnsi="Arial" w:cs="Arial"/>
          <w:color w:val="000000"/>
          <w:sz w:val="22"/>
          <w:szCs w:val="22"/>
        </w:rPr>
      </w:pPr>
      <w:r>
        <w:rPr>
          <w:rFonts w:ascii="Arial" w:hAnsi="Arial" w:cs="Arial"/>
          <w:color w:val="000000"/>
          <w:sz w:val="22"/>
          <w:szCs w:val="22"/>
        </w:rPr>
        <w:t>10.</w:t>
      </w:r>
      <w:r>
        <w:rPr>
          <w:rFonts w:ascii="Arial" w:hAnsi="Arial" w:cs="Arial"/>
          <w:color w:val="000000"/>
          <w:sz w:val="22"/>
          <w:szCs w:val="22"/>
        </w:rPr>
        <w:tab/>
        <w:t>Odwołanie wnosi się do Prezesa Krajowej Izby Odwoławczej w formie pisemnej albo elektronicznej opatrzonej bezpiecznym podpisem elektronicznym weryfikowanym za pomocą ważnego kwalifikowanego certyfikatu.</w:t>
      </w:r>
    </w:p>
    <w:p w:rsidR="000B72DE" w:rsidRDefault="000B72DE" w:rsidP="000B72DE">
      <w:pPr>
        <w:widowControl w:val="0"/>
        <w:autoSpaceDE w:val="0"/>
        <w:ind w:left="360" w:hanging="360"/>
        <w:jc w:val="both"/>
        <w:rPr>
          <w:rFonts w:ascii="Arial" w:hAnsi="Arial" w:cs="Arial"/>
          <w:color w:val="000000"/>
          <w:sz w:val="22"/>
          <w:szCs w:val="22"/>
        </w:rPr>
      </w:pPr>
      <w:r>
        <w:rPr>
          <w:rFonts w:ascii="Arial" w:hAnsi="Arial" w:cs="Arial"/>
          <w:color w:val="000000"/>
          <w:sz w:val="22"/>
          <w:szCs w:val="22"/>
        </w:rPr>
        <w:t>11.</w:t>
      </w:r>
      <w:r>
        <w:rPr>
          <w:rFonts w:ascii="Arial" w:hAnsi="Arial" w:cs="Arial"/>
          <w:color w:val="000000"/>
          <w:sz w:val="22"/>
          <w:szCs w:val="22"/>
        </w:rPr>
        <w:tab/>
        <w:t>Odwołujący przesyła kopię odwołania zamawiającemu przed upływem terminu do wniesienia odwołania w taki sposób, aby mógł on zapoznać się z jego treścią przed upływem tego terminu. Przesłanie kopii odwołania może nastąpić za pomocą jednego ze sposobów określonych w pkt. VII niniejszej specyfikacji, z zachowaniem zasad tam określonych.</w:t>
      </w:r>
    </w:p>
    <w:p w:rsidR="000B72DE" w:rsidRDefault="000B72DE" w:rsidP="000B72DE">
      <w:pPr>
        <w:widowControl w:val="0"/>
        <w:autoSpaceDE w:val="0"/>
        <w:ind w:left="360" w:hanging="360"/>
        <w:jc w:val="both"/>
        <w:rPr>
          <w:rFonts w:ascii="Arial" w:hAnsi="Arial" w:cs="Arial"/>
          <w:color w:val="000000"/>
          <w:sz w:val="22"/>
          <w:szCs w:val="22"/>
        </w:rPr>
      </w:pPr>
      <w:r>
        <w:rPr>
          <w:rFonts w:ascii="Arial" w:hAnsi="Arial" w:cs="Arial"/>
          <w:color w:val="000000"/>
          <w:sz w:val="22"/>
          <w:szCs w:val="22"/>
        </w:rPr>
        <w:t>12.</w:t>
      </w:r>
      <w:r>
        <w:rPr>
          <w:rFonts w:ascii="Arial" w:hAnsi="Arial" w:cs="Arial"/>
          <w:color w:val="000000"/>
          <w:sz w:val="22"/>
          <w:szCs w:val="22"/>
        </w:rPr>
        <w:tab/>
        <w:t>Brak przekazania zamawiającemu kopii odwołania, w sposób oraz w terminie określonym powyżej, stanowi jedną z przesłanek odrzucenia odwołania przez Krajową Izbę Odwoławczą.</w:t>
      </w:r>
    </w:p>
    <w:p w:rsidR="000B72DE" w:rsidRDefault="000B72DE" w:rsidP="000B72DE">
      <w:pPr>
        <w:widowControl w:val="0"/>
        <w:autoSpaceDE w:val="0"/>
        <w:ind w:left="360" w:hanging="360"/>
        <w:jc w:val="both"/>
        <w:rPr>
          <w:rFonts w:ascii="Arial" w:hAnsi="Arial" w:cs="Arial"/>
          <w:color w:val="000000"/>
          <w:sz w:val="22"/>
          <w:szCs w:val="22"/>
        </w:rPr>
      </w:pPr>
      <w:r>
        <w:rPr>
          <w:rFonts w:ascii="Arial" w:hAnsi="Arial" w:cs="Arial"/>
          <w:color w:val="000000"/>
          <w:sz w:val="22"/>
          <w:szCs w:val="22"/>
        </w:rPr>
        <w:t>13.</w:t>
      </w:r>
      <w:r>
        <w:rPr>
          <w:rFonts w:ascii="Arial" w:hAnsi="Arial" w:cs="Arial"/>
          <w:color w:val="000000"/>
          <w:sz w:val="22"/>
          <w:szCs w:val="22"/>
        </w:rPr>
        <w:tab/>
        <w:t>W przypadku wniesienia odwołania wobec treści ogłoszenia o zamówieniu lub postanowień specyfikacji istotnych warunków zamówienia zamawiający może przedłużyć termin składania ofert.</w:t>
      </w:r>
    </w:p>
    <w:p w:rsidR="000B72DE" w:rsidRDefault="000B72DE" w:rsidP="000B72DE">
      <w:pPr>
        <w:widowControl w:val="0"/>
        <w:autoSpaceDE w:val="0"/>
        <w:ind w:left="360" w:hanging="360"/>
        <w:jc w:val="both"/>
        <w:rPr>
          <w:rFonts w:ascii="Arial" w:hAnsi="Arial" w:cs="Arial"/>
          <w:color w:val="000000"/>
          <w:sz w:val="22"/>
          <w:szCs w:val="22"/>
        </w:rPr>
      </w:pPr>
      <w:r>
        <w:rPr>
          <w:rFonts w:ascii="Arial" w:hAnsi="Arial" w:cs="Arial"/>
          <w:color w:val="000000"/>
          <w:sz w:val="22"/>
          <w:szCs w:val="22"/>
        </w:rPr>
        <w:t>14.</w:t>
      </w:r>
      <w:r>
        <w:rPr>
          <w:rFonts w:ascii="Arial" w:hAnsi="Arial" w:cs="Arial"/>
          <w:color w:val="000000"/>
          <w:sz w:val="22"/>
          <w:szCs w:val="22"/>
        </w:rPr>
        <w:tab/>
        <w:t>W przypadku wniesienia odwołania po upływie terminu składania ofert bieg terminu związania ofertą ulega zawieszeniu do czasu ogłoszenia przez Krajową Izbę Odwoławczą orzeczenia.</w:t>
      </w:r>
    </w:p>
    <w:p w:rsidR="000B72DE" w:rsidRDefault="000B72DE" w:rsidP="000B72DE">
      <w:pPr>
        <w:widowControl w:val="0"/>
        <w:autoSpaceDE w:val="0"/>
        <w:ind w:left="360" w:hanging="360"/>
        <w:jc w:val="both"/>
        <w:rPr>
          <w:rFonts w:ascii="Arial" w:hAnsi="Arial" w:cs="Arial"/>
          <w:color w:val="000000"/>
          <w:sz w:val="22"/>
          <w:szCs w:val="22"/>
        </w:rPr>
      </w:pPr>
      <w:r>
        <w:rPr>
          <w:rFonts w:ascii="Arial" w:hAnsi="Arial" w:cs="Arial"/>
          <w:color w:val="000000"/>
          <w:sz w:val="22"/>
          <w:szCs w:val="22"/>
        </w:rPr>
        <w:t>15.</w:t>
      </w:r>
      <w:r>
        <w:rPr>
          <w:rFonts w:ascii="Arial" w:hAnsi="Arial" w:cs="Arial"/>
          <w:color w:val="000000"/>
          <w:sz w:val="22"/>
          <w:szCs w:val="22"/>
        </w:rPr>
        <w:tab/>
        <w:t xml:space="preserve">Kopię odwołania Zamawiający: </w:t>
      </w:r>
    </w:p>
    <w:p w:rsidR="000B72DE" w:rsidRDefault="000B72DE" w:rsidP="00094295">
      <w:pPr>
        <w:widowControl w:val="0"/>
        <w:numPr>
          <w:ilvl w:val="0"/>
          <w:numId w:val="36"/>
        </w:numPr>
        <w:autoSpaceDE w:val="0"/>
        <w:jc w:val="both"/>
        <w:rPr>
          <w:rFonts w:ascii="Arial" w:hAnsi="Arial" w:cs="Arial"/>
          <w:color w:val="000000"/>
          <w:sz w:val="22"/>
          <w:szCs w:val="22"/>
        </w:rPr>
      </w:pPr>
      <w:r>
        <w:rPr>
          <w:rFonts w:ascii="Arial" w:hAnsi="Arial" w:cs="Arial"/>
          <w:color w:val="000000"/>
          <w:sz w:val="22"/>
          <w:szCs w:val="22"/>
        </w:rPr>
        <w:t>przekaże niezwłocznie innym wykonawcom uczestniczącym w postępowaniu                           o udzielenie zamówienia,</w:t>
      </w:r>
    </w:p>
    <w:p w:rsidR="000B72DE" w:rsidRDefault="000B72DE" w:rsidP="00094295">
      <w:pPr>
        <w:widowControl w:val="0"/>
        <w:numPr>
          <w:ilvl w:val="0"/>
          <w:numId w:val="36"/>
        </w:numPr>
        <w:autoSpaceDE w:val="0"/>
        <w:jc w:val="both"/>
        <w:rPr>
          <w:rFonts w:ascii="Arial" w:eastAsia="Arial" w:hAnsi="Arial" w:cs="Arial"/>
          <w:color w:val="000000"/>
          <w:sz w:val="22"/>
          <w:szCs w:val="22"/>
        </w:rPr>
      </w:pPr>
      <w:r>
        <w:rPr>
          <w:rFonts w:ascii="Arial" w:hAnsi="Arial" w:cs="Arial"/>
          <w:color w:val="000000"/>
          <w:sz w:val="22"/>
          <w:szCs w:val="22"/>
        </w:rPr>
        <w:t xml:space="preserve">zamieści również na stronie internetowej - </w:t>
      </w:r>
      <w:hyperlink r:id="rId15" w:history="1">
        <w:r>
          <w:rPr>
            <w:rStyle w:val="Hipercze"/>
            <w:rFonts w:ascii="Arial" w:hAnsi="Arial" w:cs="Arial"/>
            <w:sz w:val="22"/>
            <w:szCs w:val="22"/>
          </w:rPr>
          <w:t>http://bip.warmia.mazury.pl/powiat_ilawski/</w:t>
        </w:r>
      </w:hyperlink>
      <w:r>
        <w:rPr>
          <w:sz w:val="22"/>
          <w:szCs w:val="22"/>
        </w:rPr>
        <w:t xml:space="preserve"> </w:t>
      </w:r>
      <w:r>
        <w:rPr>
          <w:rFonts w:ascii="Arial" w:hAnsi="Arial" w:cs="Arial"/>
          <w:color w:val="000000"/>
          <w:sz w:val="22"/>
          <w:szCs w:val="22"/>
        </w:rPr>
        <w:t xml:space="preserve">jeżeli odwołanie dotyczy treści </w:t>
      </w:r>
      <w:r>
        <w:rPr>
          <w:rFonts w:ascii="Arial" w:hAnsi="Arial" w:cs="Arial"/>
          <w:iCs/>
          <w:color w:val="000000"/>
          <w:sz w:val="22"/>
          <w:szCs w:val="22"/>
        </w:rPr>
        <w:t>ogłoszenia o zamówieniu</w:t>
      </w:r>
      <w:r>
        <w:rPr>
          <w:rFonts w:ascii="Arial" w:hAnsi="Arial" w:cs="Arial"/>
          <w:color w:val="000000"/>
          <w:sz w:val="22"/>
          <w:szCs w:val="22"/>
        </w:rPr>
        <w:t xml:space="preserve"> lub </w:t>
      </w:r>
      <w:r>
        <w:rPr>
          <w:rFonts w:ascii="Arial" w:hAnsi="Arial" w:cs="Arial"/>
          <w:iCs/>
          <w:color w:val="000000"/>
          <w:sz w:val="22"/>
          <w:szCs w:val="22"/>
        </w:rPr>
        <w:t>postanowień specyfikacji istotnych warunków zamówienia</w:t>
      </w:r>
      <w:r>
        <w:rPr>
          <w:rFonts w:ascii="Arial" w:hAnsi="Arial" w:cs="Arial"/>
          <w:color w:val="000000"/>
          <w:sz w:val="22"/>
          <w:szCs w:val="22"/>
        </w:rPr>
        <w:t xml:space="preserve">, </w:t>
      </w:r>
    </w:p>
    <w:p w:rsidR="000B72DE" w:rsidRDefault="000B72DE" w:rsidP="000B72DE">
      <w:pPr>
        <w:widowControl w:val="0"/>
        <w:tabs>
          <w:tab w:val="left" w:pos="720"/>
        </w:tabs>
        <w:autoSpaceDE w:val="0"/>
        <w:jc w:val="both"/>
        <w:rPr>
          <w:rFonts w:ascii="Arial" w:hAnsi="Arial" w:cs="Arial"/>
          <w:color w:val="000000"/>
          <w:sz w:val="22"/>
          <w:szCs w:val="22"/>
        </w:rPr>
      </w:pPr>
      <w:r>
        <w:rPr>
          <w:rFonts w:ascii="Arial" w:eastAsia="Arial" w:hAnsi="Arial" w:cs="Arial"/>
          <w:color w:val="000000"/>
          <w:sz w:val="22"/>
          <w:szCs w:val="22"/>
        </w:rPr>
        <w:lastRenderedPageBreak/>
        <w:t xml:space="preserve">      </w:t>
      </w:r>
      <w:r>
        <w:rPr>
          <w:rFonts w:ascii="Arial" w:hAnsi="Arial" w:cs="Arial"/>
          <w:color w:val="000000"/>
          <w:sz w:val="22"/>
          <w:szCs w:val="22"/>
        </w:rPr>
        <w:t xml:space="preserve">wzywając wykonawców do </w:t>
      </w:r>
      <w:r>
        <w:rPr>
          <w:rFonts w:ascii="Arial" w:hAnsi="Arial" w:cs="Arial"/>
          <w:iCs/>
          <w:color w:val="000000"/>
          <w:sz w:val="22"/>
          <w:szCs w:val="22"/>
        </w:rPr>
        <w:t>przystąpienia do postępowania odwoławczego</w:t>
      </w:r>
      <w:r>
        <w:rPr>
          <w:rFonts w:ascii="Arial" w:hAnsi="Arial" w:cs="Arial"/>
          <w:color w:val="000000"/>
          <w:sz w:val="22"/>
          <w:szCs w:val="22"/>
        </w:rPr>
        <w:t>.</w:t>
      </w:r>
    </w:p>
    <w:p w:rsidR="000B72DE" w:rsidRDefault="000B72DE" w:rsidP="000B72DE">
      <w:pPr>
        <w:widowControl w:val="0"/>
        <w:tabs>
          <w:tab w:val="left" w:pos="360"/>
          <w:tab w:val="left" w:leader="dot" w:pos="6120"/>
          <w:tab w:val="left" w:leader="dot" w:pos="9000"/>
        </w:tabs>
        <w:autoSpaceDE w:val="0"/>
        <w:ind w:left="357" w:hanging="357"/>
        <w:jc w:val="both"/>
        <w:rPr>
          <w:rFonts w:ascii="Arial" w:hAnsi="Arial" w:cs="Arial"/>
          <w:color w:val="000000"/>
          <w:sz w:val="22"/>
          <w:szCs w:val="22"/>
        </w:rPr>
      </w:pPr>
      <w:r>
        <w:rPr>
          <w:rFonts w:ascii="Arial" w:hAnsi="Arial" w:cs="Arial"/>
          <w:color w:val="000000"/>
          <w:sz w:val="22"/>
          <w:szCs w:val="22"/>
        </w:rPr>
        <w:t>16.</w:t>
      </w:r>
      <w:r>
        <w:rPr>
          <w:rFonts w:ascii="Arial" w:hAnsi="Arial" w:cs="Arial"/>
          <w:color w:val="000000"/>
          <w:sz w:val="22"/>
          <w:szCs w:val="22"/>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0B72DE" w:rsidRDefault="000B72DE" w:rsidP="000B72DE">
      <w:pPr>
        <w:widowControl w:val="0"/>
        <w:autoSpaceDE w:val="0"/>
        <w:ind w:left="357" w:hanging="357"/>
        <w:jc w:val="both"/>
        <w:rPr>
          <w:rFonts w:ascii="Arial" w:hAnsi="Arial" w:cs="Arial"/>
          <w:color w:val="000000"/>
          <w:sz w:val="22"/>
          <w:szCs w:val="22"/>
        </w:rPr>
      </w:pPr>
      <w:r>
        <w:rPr>
          <w:rFonts w:ascii="Arial" w:hAnsi="Arial" w:cs="Arial"/>
          <w:color w:val="000000"/>
          <w:sz w:val="22"/>
          <w:szCs w:val="22"/>
        </w:rPr>
        <w:t>17.</w:t>
      </w:r>
      <w:r>
        <w:rPr>
          <w:rFonts w:ascii="Arial" w:hAnsi="Arial" w:cs="Arial"/>
          <w:color w:val="000000"/>
          <w:sz w:val="22"/>
          <w:szCs w:val="22"/>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0B72DE" w:rsidRDefault="000B72DE" w:rsidP="000B72DE">
      <w:pPr>
        <w:widowControl w:val="0"/>
        <w:autoSpaceDE w:val="0"/>
        <w:ind w:left="357" w:hanging="357"/>
        <w:jc w:val="both"/>
        <w:rPr>
          <w:rFonts w:ascii="Arial" w:hAnsi="Arial" w:cs="Arial"/>
          <w:color w:val="000000"/>
          <w:sz w:val="22"/>
          <w:szCs w:val="22"/>
        </w:rPr>
      </w:pPr>
      <w:r>
        <w:rPr>
          <w:rFonts w:ascii="Arial" w:hAnsi="Arial" w:cs="Arial"/>
          <w:color w:val="000000"/>
          <w:sz w:val="22"/>
          <w:szCs w:val="22"/>
        </w:rPr>
        <w:t>18.</w:t>
      </w:r>
      <w:r>
        <w:rPr>
          <w:rFonts w:ascii="Arial" w:hAnsi="Arial" w:cs="Arial"/>
          <w:color w:val="000000"/>
          <w:sz w:val="22"/>
          <w:szCs w:val="22"/>
        </w:rPr>
        <w:tab/>
        <w:t>Odwołanie podlegać będzie rozpoznaniu przez Krajową Izbę Odwoławczą, jeżeli nie zawiera braków formalnych oraz uiszczono wpis od odwołania.</w:t>
      </w:r>
    </w:p>
    <w:p w:rsidR="000B72DE" w:rsidRDefault="000B72DE" w:rsidP="000B72DE">
      <w:pPr>
        <w:widowControl w:val="0"/>
        <w:autoSpaceDE w:val="0"/>
        <w:ind w:left="357" w:hanging="357"/>
        <w:jc w:val="both"/>
        <w:rPr>
          <w:rFonts w:ascii="Arial" w:hAnsi="Arial" w:cs="Arial"/>
          <w:color w:val="000000"/>
          <w:sz w:val="22"/>
          <w:szCs w:val="22"/>
        </w:rPr>
      </w:pPr>
      <w:r>
        <w:rPr>
          <w:rFonts w:ascii="Arial" w:hAnsi="Arial" w:cs="Arial"/>
          <w:color w:val="000000"/>
          <w:sz w:val="22"/>
          <w:szCs w:val="22"/>
        </w:rPr>
        <w:t>19.</w:t>
      </w:r>
      <w:r>
        <w:rPr>
          <w:rFonts w:ascii="Arial" w:hAnsi="Arial" w:cs="Arial"/>
          <w:color w:val="000000"/>
          <w:sz w:val="22"/>
          <w:szCs w:val="22"/>
        </w:rPr>
        <w:tab/>
        <w:t>Na orzeczenie Krajowej Izby Odwoławczej stronom oraz uczestnikom postępowania odwoławczego przysługuje skarga do Sądu.</w:t>
      </w:r>
    </w:p>
    <w:p w:rsidR="000B72DE" w:rsidRDefault="000B72DE" w:rsidP="000B72DE">
      <w:pPr>
        <w:widowControl w:val="0"/>
        <w:autoSpaceDE w:val="0"/>
        <w:ind w:left="357" w:hanging="357"/>
        <w:jc w:val="both"/>
        <w:rPr>
          <w:rFonts w:ascii="Arial" w:hAnsi="Arial" w:cs="Arial"/>
          <w:b/>
          <w:bCs/>
          <w:color w:val="000000"/>
          <w:sz w:val="22"/>
          <w:szCs w:val="22"/>
        </w:rPr>
      </w:pPr>
      <w:r>
        <w:rPr>
          <w:rFonts w:ascii="Arial" w:hAnsi="Arial" w:cs="Arial"/>
          <w:color w:val="000000"/>
          <w:sz w:val="22"/>
          <w:szCs w:val="22"/>
        </w:rPr>
        <w:t>20.</w:t>
      </w:r>
      <w:r>
        <w:rPr>
          <w:rFonts w:ascii="Arial" w:hAnsi="Arial" w:cs="Arial"/>
          <w:color w:val="000000"/>
          <w:sz w:val="22"/>
          <w:szCs w:val="22"/>
        </w:rPr>
        <w:tab/>
        <w:t>Pozostałe informacje dotyczące środków ochrony prawnej znajdują się w Dziale VI Prawa zamówień publicznych „Środki ochrony prawnej", art. od 179 do 198g.</w:t>
      </w:r>
    </w:p>
    <w:p w:rsidR="000B72DE" w:rsidRDefault="000B72DE" w:rsidP="000B72DE">
      <w:pPr>
        <w:widowControl w:val="0"/>
        <w:autoSpaceDE w:val="0"/>
        <w:rPr>
          <w:rFonts w:ascii="Arial" w:hAnsi="Arial" w:cs="Arial"/>
          <w:b/>
          <w:bCs/>
          <w:color w:val="000000"/>
          <w:sz w:val="22"/>
          <w:szCs w:val="22"/>
        </w:rPr>
      </w:pPr>
    </w:p>
    <w:p w:rsidR="000B72DE" w:rsidRDefault="000B72DE" w:rsidP="00094295">
      <w:pPr>
        <w:pStyle w:val="Akapitzlist"/>
        <w:widowControl w:val="0"/>
        <w:numPr>
          <w:ilvl w:val="2"/>
          <w:numId w:val="33"/>
        </w:numPr>
        <w:autoSpaceDE w:val="0"/>
        <w:ind w:left="709"/>
        <w:rPr>
          <w:rFonts w:ascii="Arial" w:hAnsi="Arial" w:cs="Arial"/>
          <w:sz w:val="22"/>
          <w:szCs w:val="22"/>
        </w:rPr>
      </w:pPr>
      <w:r>
        <w:rPr>
          <w:rFonts w:ascii="Arial" w:hAnsi="Arial" w:cs="Arial"/>
          <w:b/>
          <w:sz w:val="22"/>
          <w:szCs w:val="22"/>
        </w:rPr>
        <w:t>Unieważnienie postępowania.</w:t>
      </w:r>
    </w:p>
    <w:p w:rsidR="000B72DE" w:rsidRDefault="000B72DE" w:rsidP="000B72DE">
      <w:pPr>
        <w:jc w:val="both"/>
        <w:rPr>
          <w:rFonts w:ascii="Arial" w:hAnsi="Arial" w:cs="Arial"/>
          <w:b/>
          <w:bCs/>
          <w:color w:val="000000"/>
          <w:sz w:val="22"/>
          <w:szCs w:val="22"/>
        </w:rPr>
      </w:pPr>
      <w:r>
        <w:rPr>
          <w:rFonts w:ascii="Arial" w:hAnsi="Arial" w:cs="Arial"/>
          <w:sz w:val="22"/>
          <w:szCs w:val="22"/>
        </w:rPr>
        <w:t>Postępowanie o udzielenie zamówienia publicznego unieważnia się zgodnie z art. 93 ustawy Prawo zamówień publicznych. Zamawiający zastrzega sobie możliwość unieważnienia postępowania o udzielenie zamówienia publicznego także w przypadku, jeżeli środki pochodzące z budżetu państwa, które Zmawiający zamierza przeznaczyć na sfinansowanie części zamówienia, nie zostaną mu przyznane.</w:t>
      </w:r>
    </w:p>
    <w:p w:rsidR="000B72DE" w:rsidRDefault="000B72DE" w:rsidP="000B72DE">
      <w:pPr>
        <w:widowControl w:val="0"/>
        <w:autoSpaceDE w:val="0"/>
        <w:ind w:left="340"/>
        <w:rPr>
          <w:rFonts w:ascii="Arial" w:hAnsi="Arial" w:cs="Arial"/>
          <w:b/>
          <w:bCs/>
          <w:color w:val="000000"/>
          <w:sz w:val="22"/>
          <w:szCs w:val="22"/>
        </w:rPr>
      </w:pPr>
    </w:p>
    <w:p w:rsidR="000B72DE" w:rsidRDefault="000B72DE" w:rsidP="00094295">
      <w:pPr>
        <w:pStyle w:val="Akapitzlist"/>
        <w:widowControl w:val="0"/>
        <w:numPr>
          <w:ilvl w:val="2"/>
          <w:numId w:val="33"/>
        </w:numPr>
        <w:autoSpaceDE w:val="0"/>
        <w:ind w:left="709"/>
        <w:rPr>
          <w:rFonts w:ascii="Arial" w:hAnsi="Arial" w:cs="Arial"/>
          <w:bCs/>
          <w:sz w:val="22"/>
          <w:szCs w:val="22"/>
        </w:rPr>
      </w:pPr>
      <w:r>
        <w:rPr>
          <w:rFonts w:ascii="Arial" w:hAnsi="Arial" w:cs="Arial"/>
          <w:b/>
          <w:sz w:val="22"/>
          <w:szCs w:val="22"/>
        </w:rPr>
        <w:t xml:space="preserve">Oferty częściowe </w:t>
      </w:r>
    </w:p>
    <w:p w:rsidR="000B72DE" w:rsidRDefault="000B72DE" w:rsidP="000B72DE">
      <w:pPr>
        <w:pStyle w:val="Tekstpodstawowy"/>
        <w:jc w:val="left"/>
        <w:rPr>
          <w:rFonts w:ascii="Arial" w:hAnsi="Arial" w:cs="Arial"/>
          <w:bCs/>
          <w:sz w:val="22"/>
          <w:szCs w:val="22"/>
        </w:rPr>
      </w:pPr>
      <w:r>
        <w:rPr>
          <w:rFonts w:ascii="Arial" w:hAnsi="Arial" w:cs="Arial"/>
          <w:bCs/>
          <w:sz w:val="22"/>
          <w:szCs w:val="22"/>
        </w:rPr>
        <w:t>Zamawiający</w:t>
      </w:r>
      <w:r>
        <w:rPr>
          <w:rFonts w:ascii="Arial" w:hAnsi="Arial" w:cs="Arial"/>
          <w:b/>
          <w:bCs/>
          <w:sz w:val="22"/>
          <w:szCs w:val="22"/>
        </w:rPr>
        <w:t xml:space="preserve"> nie dopuszcza</w:t>
      </w:r>
      <w:r>
        <w:rPr>
          <w:rFonts w:ascii="Arial" w:hAnsi="Arial" w:cs="Arial"/>
          <w:bCs/>
          <w:sz w:val="22"/>
          <w:szCs w:val="22"/>
        </w:rPr>
        <w:t xml:space="preserve"> składania ofert częściowych. </w:t>
      </w:r>
    </w:p>
    <w:p w:rsidR="000B72DE" w:rsidRDefault="000B72DE" w:rsidP="000B72DE">
      <w:pPr>
        <w:pStyle w:val="Tekstpodstawowy"/>
        <w:ind w:firstLine="708"/>
        <w:jc w:val="left"/>
        <w:rPr>
          <w:rFonts w:ascii="Arial" w:hAnsi="Arial" w:cs="Arial"/>
          <w:bCs/>
          <w:sz w:val="22"/>
          <w:szCs w:val="22"/>
        </w:rPr>
      </w:pPr>
    </w:p>
    <w:p w:rsidR="000B72DE" w:rsidRDefault="000B72DE" w:rsidP="00094295">
      <w:pPr>
        <w:pStyle w:val="Akapitzlist"/>
        <w:widowControl w:val="0"/>
        <w:numPr>
          <w:ilvl w:val="2"/>
          <w:numId w:val="33"/>
        </w:numPr>
        <w:autoSpaceDE w:val="0"/>
        <w:ind w:left="709"/>
        <w:rPr>
          <w:rFonts w:ascii="Arial" w:hAnsi="Arial" w:cs="Arial"/>
          <w:bCs/>
          <w:sz w:val="22"/>
          <w:szCs w:val="22"/>
        </w:rPr>
      </w:pPr>
      <w:r>
        <w:rPr>
          <w:rFonts w:ascii="Arial" w:hAnsi="Arial" w:cs="Arial"/>
          <w:b/>
          <w:sz w:val="22"/>
          <w:szCs w:val="22"/>
        </w:rPr>
        <w:t>Oferty wariantowe.</w:t>
      </w:r>
    </w:p>
    <w:p w:rsidR="000B72DE" w:rsidRDefault="000B72DE" w:rsidP="000B72DE">
      <w:pPr>
        <w:pStyle w:val="Tekstpodstawowy"/>
        <w:ind w:left="720" w:hanging="720"/>
        <w:jc w:val="left"/>
        <w:rPr>
          <w:rFonts w:ascii="Arial" w:hAnsi="Arial" w:cs="Arial"/>
          <w:b/>
          <w:bCs/>
          <w:sz w:val="22"/>
          <w:szCs w:val="22"/>
        </w:rPr>
      </w:pPr>
      <w:r>
        <w:rPr>
          <w:rFonts w:ascii="Arial" w:hAnsi="Arial" w:cs="Arial"/>
          <w:bCs/>
          <w:sz w:val="22"/>
          <w:szCs w:val="22"/>
        </w:rPr>
        <w:t xml:space="preserve">Zamawiający </w:t>
      </w:r>
      <w:r>
        <w:rPr>
          <w:rFonts w:ascii="Arial" w:hAnsi="Arial" w:cs="Arial"/>
          <w:b/>
          <w:bCs/>
          <w:sz w:val="22"/>
          <w:szCs w:val="22"/>
        </w:rPr>
        <w:t>nie dopuszcza</w:t>
      </w:r>
      <w:r>
        <w:rPr>
          <w:rFonts w:ascii="Arial" w:hAnsi="Arial" w:cs="Arial"/>
          <w:bCs/>
          <w:sz w:val="22"/>
          <w:szCs w:val="22"/>
        </w:rPr>
        <w:t xml:space="preserve"> składania ofert wariantowych.</w:t>
      </w:r>
    </w:p>
    <w:p w:rsidR="000B72DE" w:rsidRDefault="000B72DE" w:rsidP="000B72DE">
      <w:pPr>
        <w:pStyle w:val="Akapitzlist"/>
        <w:widowControl w:val="0"/>
        <w:autoSpaceDE w:val="0"/>
        <w:ind w:left="0"/>
        <w:rPr>
          <w:rFonts w:ascii="Arial" w:hAnsi="Arial" w:cs="Arial"/>
          <w:b/>
          <w:bCs/>
          <w:sz w:val="22"/>
          <w:szCs w:val="22"/>
        </w:rPr>
      </w:pPr>
    </w:p>
    <w:p w:rsidR="000B72DE" w:rsidRDefault="000B72DE" w:rsidP="00094295">
      <w:pPr>
        <w:pStyle w:val="Akapitzlist"/>
        <w:widowControl w:val="0"/>
        <w:numPr>
          <w:ilvl w:val="2"/>
          <w:numId w:val="33"/>
        </w:numPr>
        <w:autoSpaceDE w:val="0"/>
        <w:ind w:left="709"/>
        <w:rPr>
          <w:rFonts w:ascii="Arial" w:hAnsi="Arial" w:cs="Arial"/>
          <w:sz w:val="22"/>
          <w:szCs w:val="22"/>
        </w:rPr>
      </w:pPr>
      <w:r>
        <w:rPr>
          <w:rFonts w:ascii="Arial" w:hAnsi="Arial" w:cs="Arial"/>
          <w:b/>
          <w:sz w:val="22"/>
          <w:szCs w:val="22"/>
        </w:rPr>
        <w:t>Zamówienia uzupełniające</w:t>
      </w:r>
    </w:p>
    <w:p w:rsidR="000B72DE" w:rsidRDefault="000B72DE" w:rsidP="000B72DE">
      <w:pPr>
        <w:rPr>
          <w:rFonts w:ascii="Arial" w:hAnsi="Arial" w:cs="Arial"/>
          <w:b/>
          <w:bCs/>
          <w:color w:val="000000"/>
          <w:sz w:val="22"/>
          <w:szCs w:val="22"/>
        </w:rPr>
      </w:pPr>
      <w:r>
        <w:rPr>
          <w:rFonts w:ascii="Arial" w:hAnsi="Arial" w:cs="Arial"/>
          <w:sz w:val="22"/>
          <w:szCs w:val="22"/>
        </w:rPr>
        <w:t xml:space="preserve">Zamawiający </w:t>
      </w:r>
      <w:r>
        <w:rPr>
          <w:rFonts w:ascii="Arial" w:hAnsi="Arial" w:cs="Arial"/>
          <w:b/>
          <w:sz w:val="22"/>
          <w:szCs w:val="22"/>
        </w:rPr>
        <w:t>nie przewiduje</w:t>
      </w:r>
      <w:r>
        <w:rPr>
          <w:rFonts w:ascii="Arial" w:hAnsi="Arial" w:cs="Arial"/>
          <w:sz w:val="22"/>
          <w:szCs w:val="22"/>
        </w:rPr>
        <w:t xml:space="preserve"> udzielania zamówień uzupełniających, o których mowa w art. 67 ust. 1 pkt.6) ustawy Pzp.</w:t>
      </w:r>
    </w:p>
    <w:p w:rsidR="000B72DE" w:rsidRDefault="000B72DE" w:rsidP="000B72DE">
      <w:pPr>
        <w:widowControl w:val="0"/>
        <w:autoSpaceDE w:val="0"/>
        <w:ind w:left="340"/>
        <w:rPr>
          <w:rFonts w:ascii="Arial" w:hAnsi="Arial" w:cs="Arial"/>
          <w:b/>
          <w:bCs/>
          <w:color w:val="000000"/>
          <w:sz w:val="22"/>
          <w:szCs w:val="22"/>
        </w:rPr>
      </w:pPr>
    </w:p>
    <w:p w:rsidR="000B72DE" w:rsidRDefault="000B72DE" w:rsidP="00094295">
      <w:pPr>
        <w:pStyle w:val="Akapitzlist"/>
        <w:widowControl w:val="0"/>
        <w:numPr>
          <w:ilvl w:val="2"/>
          <w:numId w:val="33"/>
        </w:numPr>
        <w:autoSpaceDE w:val="0"/>
        <w:ind w:left="709"/>
        <w:rPr>
          <w:rFonts w:ascii="Arial" w:hAnsi="Arial" w:cs="Arial"/>
          <w:bCs/>
          <w:sz w:val="22"/>
          <w:szCs w:val="22"/>
        </w:rPr>
      </w:pPr>
      <w:r>
        <w:rPr>
          <w:rFonts w:ascii="Arial" w:hAnsi="Arial" w:cs="Arial"/>
          <w:b/>
          <w:sz w:val="22"/>
          <w:szCs w:val="22"/>
        </w:rPr>
        <w:t>Aukcja elektroniczna</w:t>
      </w:r>
    </w:p>
    <w:p w:rsidR="000B72DE" w:rsidRDefault="000B72DE" w:rsidP="000B72DE">
      <w:pPr>
        <w:pStyle w:val="Nagwek"/>
        <w:rPr>
          <w:rFonts w:ascii="Arial" w:hAnsi="Arial" w:cs="Arial"/>
          <w:bCs/>
          <w:sz w:val="22"/>
          <w:szCs w:val="22"/>
        </w:rPr>
      </w:pPr>
      <w:r>
        <w:rPr>
          <w:rFonts w:ascii="Arial" w:hAnsi="Arial" w:cs="Arial"/>
          <w:bCs/>
          <w:sz w:val="22"/>
          <w:szCs w:val="22"/>
        </w:rPr>
        <w:t xml:space="preserve">Zamawiający </w:t>
      </w:r>
      <w:r>
        <w:rPr>
          <w:rFonts w:ascii="Arial" w:hAnsi="Arial" w:cs="Arial"/>
          <w:b/>
          <w:bCs/>
          <w:sz w:val="22"/>
          <w:szCs w:val="22"/>
        </w:rPr>
        <w:t>nie przewiduje</w:t>
      </w:r>
      <w:r>
        <w:rPr>
          <w:rFonts w:ascii="Arial" w:hAnsi="Arial" w:cs="Arial"/>
          <w:bCs/>
          <w:sz w:val="22"/>
          <w:szCs w:val="22"/>
        </w:rPr>
        <w:t xml:space="preserve"> przeprowadzania aukcji elektronicznej</w:t>
      </w:r>
    </w:p>
    <w:p w:rsidR="000B72DE" w:rsidRDefault="000B72DE" w:rsidP="000B72DE">
      <w:pPr>
        <w:pStyle w:val="Nagwek"/>
        <w:ind w:firstLine="708"/>
        <w:rPr>
          <w:rFonts w:ascii="Arial" w:hAnsi="Arial" w:cs="Arial"/>
          <w:bCs/>
          <w:sz w:val="22"/>
          <w:szCs w:val="22"/>
        </w:rPr>
      </w:pPr>
    </w:p>
    <w:p w:rsidR="000B72DE" w:rsidRDefault="000B72DE" w:rsidP="00094295">
      <w:pPr>
        <w:pStyle w:val="Nagwek"/>
        <w:numPr>
          <w:ilvl w:val="2"/>
          <w:numId w:val="33"/>
        </w:numPr>
        <w:ind w:left="709"/>
        <w:rPr>
          <w:rFonts w:ascii="Arial" w:hAnsi="Arial" w:cs="Arial"/>
          <w:bCs/>
          <w:sz w:val="22"/>
          <w:szCs w:val="22"/>
        </w:rPr>
      </w:pPr>
      <w:r>
        <w:rPr>
          <w:rFonts w:ascii="Arial" w:hAnsi="Arial" w:cs="Arial"/>
          <w:b/>
          <w:bCs/>
          <w:sz w:val="22"/>
          <w:szCs w:val="22"/>
        </w:rPr>
        <w:t>Wymagania z art. 29 ust. 4 ustawy Pzp</w:t>
      </w:r>
    </w:p>
    <w:p w:rsidR="000B72DE" w:rsidRDefault="000B72DE" w:rsidP="000B72DE">
      <w:pPr>
        <w:pStyle w:val="Nagwek"/>
        <w:rPr>
          <w:rFonts w:ascii="Arial" w:hAnsi="Arial" w:cs="Arial"/>
          <w:bCs/>
          <w:sz w:val="22"/>
          <w:szCs w:val="22"/>
        </w:rPr>
      </w:pPr>
      <w:r>
        <w:rPr>
          <w:rFonts w:ascii="Arial" w:hAnsi="Arial" w:cs="Arial"/>
          <w:bCs/>
          <w:sz w:val="22"/>
          <w:szCs w:val="22"/>
        </w:rPr>
        <w:t xml:space="preserve">Zamawiający </w:t>
      </w:r>
      <w:r>
        <w:rPr>
          <w:rFonts w:ascii="Arial" w:hAnsi="Arial" w:cs="Arial"/>
          <w:b/>
          <w:bCs/>
          <w:sz w:val="22"/>
          <w:szCs w:val="22"/>
        </w:rPr>
        <w:t>nie przewiduje</w:t>
      </w:r>
      <w:r>
        <w:rPr>
          <w:rFonts w:ascii="Arial" w:hAnsi="Arial" w:cs="Arial"/>
          <w:bCs/>
          <w:sz w:val="22"/>
          <w:szCs w:val="22"/>
        </w:rPr>
        <w:t xml:space="preserve"> zastosowania wymagań, o których mowa w art. 29 ust. 4 ustawy Pzp.</w:t>
      </w:r>
    </w:p>
    <w:p w:rsidR="000B72DE" w:rsidRDefault="000B72DE" w:rsidP="000B72DE">
      <w:pPr>
        <w:pStyle w:val="Nagwek"/>
        <w:ind w:left="708"/>
        <w:rPr>
          <w:rFonts w:ascii="Arial" w:hAnsi="Arial" w:cs="Arial"/>
          <w:bCs/>
          <w:sz w:val="22"/>
          <w:szCs w:val="22"/>
        </w:rPr>
      </w:pPr>
    </w:p>
    <w:p w:rsidR="000B72DE" w:rsidRDefault="000B72DE" w:rsidP="000B72DE">
      <w:pPr>
        <w:pStyle w:val="Nagwek"/>
        <w:rPr>
          <w:rFonts w:ascii="Arial" w:hAnsi="Arial" w:cs="Arial"/>
          <w:color w:val="000000"/>
          <w:sz w:val="22"/>
          <w:szCs w:val="22"/>
        </w:rPr>
      </w:pPr>
      <w:r>
        <w:rPr>
          <w:rFonts w:ascii="Arial" w:hAnsi="Arial" w:cs="Arial"/>
          <w:b/>
          <w:bCs/>
          <w:sz w:val="22"/>
          <w:szCs w:val="22"/>
        </w:rPr>
        <w:t>XXV.  Roz</w:t>
      </w:r>
      <w:r>
        <w:rPr>
          <w:rFonts w:ascii="Arial" w:hAnsi="Arial" w:cs="Arial"/>
          <w:b/>
          <w:bCs/>
          <w:color w:val="000000"/>
          <w:sz w:val="22"/>
          <w:szCs w:val="22"/>
        </w:rPr>
        <w:t xml:space="preserve">liczenia między zamawiającym a wykonawcą </w:t>
      </w:r>
    </w:p>
    <w:p w:rsidR="000B72DE" w:rsidRDefault="000B72DE" w:rsidP="000B72DE">
      <w:pPr>
        <w:autoSpaceDE w:val="0"/>
        <w:jc w:val="both"/>
        <w:rPr>
          <w:rFonts w:ascii="Arial" w:hAnsi="Arial" w:cs="Arial"/>
          <w:color w:val="000000"/>
          <w:sz w:val="22"/>
          <w:szCs w:val="22"/>
        </w:rPr>
      </w:pPr>
      <w:r>
        <w:rPr>
          <w:rFonts w:ascii="Arial" w:hAnsi="Arial" w:cs="Arial"/>
          <w:color w:val="000000"/>
          <w:sz w:val="22"/>
          <w:szCs w:val="22"/>
        </w:rPr>
        <w:t xml:space="preserve">Zamawiający nie przewiduje rozliczenia zawartej umowy o zamówienie publiczne w walutach obcych. Rozliczenie między zamawiającym, a wykonawcą będą prowadzone w złotych polskich. </w:t>
      </w:r>
      <w:r>
        <w:rPr>
          <w:rFonts w:ascii="Arial" w:hAnsi="Arial" w:cs="Arial"/>
          <w:color w:val="000000"/>
          <w:sz w:val="22"/>
          <w:szCs w:val="22"/>
          <w:u w:val="single"/>
        </w:rPr>
        <w:t>Zamawiający nie przewiduje udzielania zaliczek na poczet wykonania zamówienia</w:t>
      </w:r>
      <w:r w:rsidR="00B23D24">
        <w:rPr>
          <w:rFonts w:ascii="Arial" w:hAnsi="Arial" w:cs="Arial"/>
          <w:color w:val="000000"/>
          <w:sz w:val="22"/>
          <w:szCs w:val="22"/>
        </w:rPr>
        <w:t xml:space="preserve">. </w:t>
      </w:r>
    </w:p>
    <w:p w:rsidR="00C334B0" w:rsidRDefault="00C334B0" w:rsidP="000B72DE">
      <w:pPr>
        <w:autoSpaceDE w:val="0"/>
        <w:jc w:val="both"/>
        <w:rPr>
          <w:rFonts w:ascii="Arial" w:hAnsi="Arial" w:cs="Arial"/>
          <w:color w:val="000000"/>
          <w:sz w:val="22"/>
          <w:szCs w:val="22"/>
        </w:rPr>
      </w:pPr>
    </w:p>
    <w:p w:rsidR="000B72DE" w:rsidRDefault="000B72DE" w:rsidP="000B72DE">
      <w:pPr>
        <w:pStyle w:val="Akapitzlist"/>
        <w:widowControl w:val="0"/>
        <w:autoSpaceDE w:val="0"/>
        <w:ind w:left="0"/>
        <w:rPr>
          <w:rFonts w:ascii="Arial" w:hAnsi="Arial" w:cs="Arial"/>
          <w:sz w:val="22"/>
          <w:szCs w:val="22"/>
        </w:rPr>
      </w:pPr>
      <w:r>
        <w:rPr>
          <w:rFonts w:ascii="Arial" w:hAnsi="Arial" w:cs="Arial"/>
          <w:b/>
          <w:bCs/>
          <w:sz w:val="22"/>
          <w:szCs w:val="22"/>
        </w:rPr>
        <w:t>XXVI. Postanowienia końcowe</w:t>
      </w:r>
    </w:p>
    <w:p w:rsidR="000B72DE" w:rsidRDefault="000B72DE" w:rsidP="000B72DE">
      <w:pPr>
        <w:widowControl w:val="0"/>
        <w:autoSpaceDE w:val="0"/>
        <w:ind w:left="284" w:hanging="284"/>
        <w:jc w:val="both"/>
        <w:rPr>
          <w:rFonts w:ascii="Arial" w:hAnsi="Arial" w:cs="Arial"/>
          <w:color w:val="000000"/>
          <w:sz w:val="22"/>
          <w:szCs w:val="22"/>
        </w:rPr>
      </w:pPr>
      <w:r>
        <w:rPr>
          <w:rFonts w:ascii="Arial" w:hAnsi="Arial" w:cs="Arial"/>
          <w:color w:val="000000"/>
          <w:sz w:val="22"/>
          <w:szCs w:val="22"/>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0B72DE" w:rsidRDefault="000B72DE" w:rsidP="000B72DE">
      <w:pPr>
        <w:widowControl w:val="0"/>
        <w:autoSpaceDE w:val="0"/>
        <w:jc w:val="both"/>
        <w:rPr>
          <w:rFonts w:ascii="Arial" w:hAnsi="Arial" w:cs="Arial"/>
          <w:color w:val="000000"/>
          <w:sz w:val="22"/>
          <w:szCs w:val="22"/>
        </w:rPr>
      </w:pPr>
      <w:r>
        <w:rPr>
          <w:rFonts w:ascii="Arial" w:hAnsi="Arial" w:cs="Arial"/>
          <w:color w:val="000000"/>
          <w:sz w:val="22"/>
          <w:szCs w:val="22"/>
        </w:rPr>
        <w:t>2. Udostępnienie dokumentów odbywać się będzie wg poniższych zasad:</w:t>
      </w:r>
    </w:p>
    <w:p w:rsidR="000B72DE" w:rsidRDefault="000B72DE" w:rsidP="00094295">
      <w:pPr>
        <w:widowControl w:val="0"/>
        <w:numPr>
          <w:ilvl w:val="0"/>
          <w:numId w:val="37"/>
        </w:numPr>
        <w:autoSpaceDE w:val="0"/>
        <w:ind w:left="567" w:hanging="283"/>
        <w:jc w:val="both"/>
        <w:rPr>
          <w:rFonts w:ascii="Arial" w:hAnsi="Arial" w:cs="Arial"/>
          <w:color w:val="000000"/>
          <w:sz w:val="22"/>
          <w:szCs w:val="22"/>
        </w:rPr>
      </w:pPr>
      <w:r>
        <w:rPr>
          <w:rFonts w:ascii="Arial" w:hAnsi="Arial" w:cs="Arial"/>
          <w:color w:val="000000"/>
          <w:sz w:val="22"/>
          <w:szCs w:val="22"/>
        </w:rPr>
        <w:t>zamawiający udostępnia wskazane dokumenty po złożeniu pisemnego wniosku</w:t>
      </w:r>
    </w:p>
    <w:p w:rsidR="000B72DE" w:rsidRDefault="000B72DE" w:rsidP="00094295">
      <w:pPr>
        <w:widowControl w:val="0"/>
        <w:numPr>
          <w:ilvl w:val="0"/>
          <w:numId w:val="37"/>
        </w:numPr>
        <w:autoSpaceDE w:val="0"/>
        <w:ind w:left="567" w:hanging="283"/>
        <w:jc w:val="both"/>
        <w:rPr>
          <w:rFonts w:ascii="Arial" w:hAnsi="Arial" w:cs="Arial"/>
          <w:color w:val="000000"/>
          <w:sz w:val="22"/>
          <w:szCs w:val="22"/>
        </w:rPr>
      </w:pPr>
      <w:r>
        <w:rPr>
          <w:rFonts w:ascii="Arial" w:hAnsi="Arial" w:cs="Arial"/>
          <w:color w:val="000000"/>
          <w:sz w:val="22"/>
          <w:szCs w:val="22"/>
        </w:rPr>
        <w:t xml:space="preserve">zamawiający wyznacza termin, miejsce oraz zakres udostępnianych dokumentów </w:t>
      </w:r>
    </w:p>
    <w:p w:rsidR="000B72DE" w:rsidRDefault="000B72DE" w:rsidP="00094295">
      <w:pPr>
        <w:widowControl w:val="0"/>
        <w:numPr>
          <w:ilvl w:val="0"/>
          <w:numId w:val="37"/>
        </w:numPr>
        <w:autoSpaceDE w:val="0"/>
        <w:ind w:left="567" w:hanging="283"/>
        <w:jc w:val="both"/>
        <w:rPr>
          <w:rFonts w:ascii="Arial" w:hAnsi="Arial" w:cs="Arial"/>
          <w:color w:val="000000"/>
          <w:sz w:val="22"/>
          <w:szCs w:val="22"/>
        </w:rPr>
      </w:pPr>
      <w:r>
        <w:rPr>
          <w:rFonts w:ascii="Arial" w:hAnsi="Arial" w:cs="Arial"/>
          <w:color w:val="000000"/>
          <w:sz w:val="22"/>
          <w:szCs w:val="22"/>
        </w:rPr>
        <w:t>udostępnienie dokumentów odbywać się będzie w obecności pracownika zamawiającego</w:t>
      </w:r>
    </w:p>
    <w:p w:rsidR="000B72DE" w:rsidRDefault="000B72DE" w:rsidP="00094295">
      <w:pPr>
        <w:widowControl w:val="0"/>
        <w:numPr>
          <w:ilvl w:val="0"/>
          <w:numId w:val="37"/>
        </w:numPr>
        <w:autoSpaceDE w:val="0"/>
        <w:ind w:left="567" w:hanging="283"/>
        <w:jc w:val="both"/>
        <w:rPr>
          <w:rFonts w:ascii="Arial" w:hAnsi="Arial" w:cs="Arial"/>
          <w:color w:val="000000"/>
          <w:sz w:val="22"/>
          <w:szCs w:val="22"/>
        </w:rPr>
      </w:pPr>
      <w:r>
        <w:rPr>
          <w:rFonts w:ascii="Arial" w:hAnsi="Arial" w:cs="Arial"/>
          <w:color w:val="000000"/>
          <w:sz w:val="22"/>
          <w:szCs w:val="22"/>
        </w:rPr>
        <w:t>wykonawca nie może samodzielnie kopiować lub utrwalać treści złożonych ofert,                     za pomocą urządzeń lub środków technicznych służących do utrwalania obrazu</w:t>
      </w:r>
    </w:p>
    <w:p w:rsidR="000B72DE" w:rsidRDefault="000B72DE" w:rsidP="00094295">
      <w:pPr>
        <w:widowControl w:val="0"/>
        <w:numPr>
          <w:ilvl w:val="0"/>
          <w:numId w:val="37"/>
        </w:numPr>
        <w:autoSpaceDE w:val="0"/>
        <w:ind w:left="567" w:hanging="283"/>
        <w:jc w:val="both"/>
        <w:rPr>
          <w:rFonts w:ascii="Arial" w:hAnsi="Arial" w:cs="Arial"/>
          <w:color w:val="000000"/>
          <w:sz w:val="22"/>
          <w:szCs w:val="22"/>
        </w:rPr>
      </w:pPr>
      <w:r>
        <w:rPr>
          <w:rFonts w:ascii="Arial" w:hAnsi="Arial" w:cs="Arial"/>
          <w:color w:val="000000"/>
          <w:sz w:val="22"/>
          <w:szCs w:val="22"/>
        </w:rPr>
        <w:t>udostępnienie może mieć miejsce w siedzibie zamawiającego oraz w czasie godzin jego pracy - urzędowania</w:t>
      </w:r>
    </w:p>
    <w:p w:rsidR="000B72DE" w:rsidRDefault="000B72DE" w:rsidP="000B72DE">
      <w:pPr>
        <w:widowControl w:val="0"/>
        <w:autoSpaceDE w:val="0"/>
        <w:ind w:left="284" w:hanging="284"/>
        <w:jc w:val="both"/>
        <w:rPr>
          <w:rFonts w:ascii="Arial" w:hAnsi="Arial" w:cs="Arial"/>
          <w:color w:val="000000"/>
          <w:sz w:val="22"/>
          <w:szCs w:val="22"/>
        </w:rPr>
      </w:pPr>
      <w:r>
        <w:rPr>
          <w:rFonts w:ascii="Arial" w:hAnsi="Arial" w:cs="Arial"/>
          <w:color w:val="000000"/>
          <w:sz w:val="22"/>
          <w:szCs w:val="22"/>
        </w:rPr>
        <w:lastRenderedPageBreak/>
        <w:t xml:space="preserve">3. 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0B72DE" w:rsidRDefault="000B72DE" w:rsidP="000B72DE">
      <w:pPr>
        <w:widowControl w:val="0"/>
        <w:autoSpaceDE w:val="0"/>
        <w:ind w:left="284" w:hanging="284"/>
        <w:jc w:val="both"/>
        <w:rPr>
          <w:rFonts w:ascii="Arial" w:hAnsi="Arial" w:cs="Arial"/>
          <w:color w:val="000000"/>
          <w:sz w:val="22"/>
          <w:szCs w:val="22"/>
        </w:rPr>
      </w:pPr>
      <w:r>
        <w:rPr>
          <w:rFonts w:ascii="Arial" w:hAnsi="Arial" w:cs="Arial"/>
          <w:color w:val="000000"/>
          <w:sz w:val="22"/>
          <w:szCs w:val="22"/>
        </w:rPr>
        <w:t>5. W sprawach nieuregulowanych zastosowanie mają przepisy ustawy Prawo zamówień publicznych, rozporządzenia Prezesa Rady Ministrów z dnia 16 października 2008 r.                      w sprawie protokołu postępowania o udzielenie zamówienia publicznego (Dz. U. 2008 nr 188 poz. 1154) oraz Kodeks Cywilny.</w:t>
      </w:r>
    </w:p>
    <w:p w:rsidR="000B72DE" w:rsidRDefault="000B72DE" w:rsidP="00B23D24">
      <w:pPr>
        <w:widowControl w:val="0"/>
        <w:autoSpaceDE w:val="0"/>
        <w:jc w:val="both"/>
        <w:rPr>
          <w:rFonts w:ascii="Arial" w:hAnsi="Arial" w:cs="Arial"/>
          <w:color w:val="000000"/>
          <w:sz w:val="22"/>
          <w:szCs w:val="22"/>
          <w:shd w:val="clear" w:color="auto" w:fill="FFFFFF"/>
        </w:rPr>
      </w:pPr>
      <w:r>
        <w:rPr>
          <w:rFonts w:ascii="Arial" w:hAnsi="Arial" w:cs="Arial"/>
          <w:color w:val="000000"/>
          <w:sz w:val="22"/>
          <w:szCs w:val="22"/>
        </w:rPr>
        <w:t>6. Zamawiający nie przewiduje zwrotu koszt</w:t>
      </w:r>
      <w:r>
        <w:rPr>
          <w:rFonts w:ascii="Arial" w:hAnsi="Arial" w:cs="Arial"/>
          <w:color w:val="000000"/>
          <w:sz w:val="22"/>
          <w:szCs w:val="22"/>
          <w:shd w:val="clear" w:color="auto" w:fill="FFFFFF"/>
        </w:rPr>
        <w:t>ów udziału w postępowaniu.</w:t>
      </w:r>
    </w:p>
    <w:p w:rsidR="00C334B0" w:rsidRDefault="00C334B0" w:rsidP="00B23D24">
      <w:pPr>
        <w:widowControl w:val="0"/>
        <w:autoSpaceDE w:val="0"/>
        <w:jc w:val="both"/>
        <w:rPr>
          <w:rFonts w:ascii="Arial" w:eastAsia="SimSun" w:hAnsi="Arial" w:cs="Arial"/>
          <w:bCs/>
          <w:sz w:val="22"/>
          <w:szCs w:val="22"/>
        </w:rPr>
      </w:pPr>
    </w:p>
    <w:p w:rsidR="000B72DE" w:rsidRDefault="000B72DE" w:rsidP="000B72DE">
      <w:pPr>
        <w:pStyle w:val="Akapitzlist"/>
        <w:widowControl w:val="0"/>
        <w:numPr>
          <w:ilvl w:val="0"/>
          <w:numId w:val="2"/>
        </w:numPr>
        <w:tabs>
          <w:tab w:val="left" w:pos="426"/>
        </w:tabs>
        <w:autoSpaceDE w:val="0"/>
        <w:rPr>
          <w:rFonts w:ascii="Arial" w:hAnsi="Arial" w:cs="Arial"/>
          <w:sz w:val="22"/>
          <w:szCs w:val="22"/>
        </w:rPr>
      </w:pPr>
      <w:r>
        <w:rPr>
          <w:rFonts w:ascii="Arial" w:hAnsi="Arial" w:cs="Arial"/>
          <w:b/>
          <w:bCs/>
          <w:sz w:val="22"/>
          <w:szCs w:val="22"/>
        </w:rPr>
        <w:t>Załączniki</w:t>
      </w:r>
    </w:p>
    <w:p w:rsidR="000B72DE" w:rsidRDefault="000B72DE" w:rsidP="000B72DE">
      <w:pPr>
        <w:widowControl w:val="0"/>
        <w:autoSpaceDE w:val="0"/>
        <w:rPr>
          <w:rFonts w:ascii="Arial" w:hAnsi="Arial" w:cs="Arial"/>
          <w:color w:val="000000"/>
          <w:sz w:val="22"/>
          <w:szCs w:val="22"/>
        </w:rPr>
      </w:pPr>
      <w:r>
        <w:rPr>
          <w:rFonts w:ascii="Arial" w:hAnsi="Arial" w:cs="Arial"/>
          <w:color w:val="000000"/>
          <w:sz w:val="22"/>
          <w:szCs w:val="22"/>
        </w:rPr>
        <w:t>Załączniki składające się na integralną cześć specyfikacji istotnych warunków zamówienia:</w:t>
      </w:r>
    </w:p>
    <w:p w:rsidR="000B72DE" w:rsidRDefault="001A161D" w:rsidP="00094295">
      <w:pPr>
        <w:widowControl w:val="0"/>
        <w:numPr>
          <w:ilvl w:val="0"/>
          <w:numId w:val="38"/>
        </w:numPr>
        <w:autoSpaceDE w:val="0"/>
        <w:rPr>
          <w:rFonts w:ascii="Arial" w:hAnsi="Arial" w:cs="Arial"/>
          <w:color w:val="000000"/>
          <w:sz w:val="22"/>
          <w:szCs w:val="22"/>
        </w:rPr>
      </w:pPr>
      <w:r w:rsidRPr="001A161D">
        <w:rPr>
          <w:rFonts w:ascii="Arial" w:hAnsi="Arial" w:cs="Arial"/>
          <w:color w:val="000000"/>
          <w:sz w:val="22"/>
          <w:szCs w:val="22"/>
        </w:rPr>
        <w:t xml:space="preserve">Załącznik Nr </w:t>
      </w:r>
      <w:r>
        <w:rPr>
          <w:rFonts w:ascii="Arial" w:hAnsi="Arial" w:cs="Arial"/>
          <w:color w:val="000000"/>
          <w:sz w:val="22"/>
          <w:szCs w:val="22"/>
        </w:rPr>
        <w:t>1</w:t>
      </w:r>
      <w:r w:rsidRPr="001A161D">
        <w:rPr>
          <w:rFonts w:ascii="Arial" w:hAnsi="Arial" w:cs="Arial"/>
          <w:color w:val="000000"/>
          <w:sz w:val="22"/>
          <w:szCs w:val="22"/>
        </w:rPr>
        <w:t xml:space="preserve">/1 - </w:t>
      </w:r>
      <w:r>
        <w:rPr>
          <w:rFonts w:ascii="Arial" w:hAnsi="Arial" w:cs="Arial"/>
          <w:color w:val="000000"/>
          <w:sz w:val="22"/>
          <w:szCs w:val="22"/>
        </w:rPr>
        <w:t>1</w:t>
      </w:r>
      <w:r w:rsidRPr="001A161D">
        <w:rPr>
          <w:rFonts w:ascii="Arial" w:hAnsi="Arial" w:cs="Arial"/>
          <w:color w:val="000000"/>
          <w:sz w:val="22"/>
          <w:szCs w:val="22"/>
        </w:rPr>
        <w:t>/4 – formularz ofertowy</w:t>
      </w:r>
    </w:p>
    <w:p w:rsidR="000B72DE" w:rsidRDefault="000B72DE" w:rsidP="00094295">
      <w:pPr>
        <w:widowControl w:val="0"/>
        <w:numPr>
          <w:ilvl w:val="0"/>
          <w:numId w:val="38"/>
        </w:numPr>
        <w:autoSpaceDE w:val="0"/>
        <w:rPr>
          <w:rFonts w:ascii="Arial" w:hAnsi="Arial" w:cs="Arial"/>
          <w:color w:val="000000"/>
          <w:sz w:val="22"/>
          <w:szCs w:val="22"/>
        </w:rPr>
      </w:pPr>
      <w:r>
        <w:rPr>
          <w:rFonts w:ascii="Arial" w:hAnsi="Arial" w:cs="Arial"/>
          <w:color w:val="000000"/>
          <w:sz w:val="22"/>
          <w:szCs w:val="22"/>
        </w:rPr>
        <w:t>Załącznik Nr 2 – oświadczenie wykonawcy</w:t>
      </w:r>
    </w:p>
    <w:p w:rsidR="000B72DE" w:rsidRDefault="000B72DE" w:rsidP="00094295">
      <w:pPr>
        <w:widowControl w:val="0"/>
        <w:numPr>
          <w:ilvl w:val="0"/>
          <w:numId w:val="38"/>
        </w:numPr>
        <w:autoSpaceDE w:val="0"/>
        <w:rPr>
          <w:rFonts w:ascii="Arial" w:hAnsi="Arial" w:cs="Arial"/>
          <w:color w:val="000000"/>
          <w:sz w:val="22"/>
          <w:szCs w:val="22"/>
        </w:rPr>
      </w:pPr>
      <w:r>
        <w:rPr>
          <w:rFonts w:ascii="Arial" w:hAnsi="Arial" w:cs="Arial"/>
          <w:color w:val="000000"/>
          <w:sz w:val="22"/>
          <w:szCs w:val="22"/>
        </w:rPr>
        <w:t>Załącznik Nr 2a – oświadczenie wykonawcy</w:t>
      </w:r>
    </w:p>
    <w:p w:rsidR="000B72DE" w:rsidRDefault="000B72DE" w:rsidP="00094295">
      <w:pPr>
        <w:widowControl w:val="0"/>
        <w:numPr>
          <w:ilvl w:val="0"/>
          <w:numId w:val="38"/>
        </w:numPr>
        <w:autoSpaceDE w:val="0"/>
        <w:rPr>
          <w:rFonts w:ascii="Arial" w:hAnsi="Arial" w:cs="Arial"/>
          <w:color w:val="000000"/>
          <w:sz w:val="22"/>
          <w:szCs w:val="22"/>
        </w:rPr>
      </w:pPr>
      <w:r>
        <w:rPr>
          <w:rFonts w:ascii="Arial" w:hAnsi="Arial" w:cs="Arial"/>
          <w:color w:val="000000"/>
          <w:sz w:val="22"/>
          <w:szCs w:val="22"/>
        </w:rPr>
        <w:t xml:space="preserve">Załącznik Nr 2b – </w:t>
      </w:r>
      <w:r w:rsidR="005533AA" w:rsidRPr="005533AA">
        <w:rPr>
          <w:rFonts w:ascii="Arial" w:hAnsi="Arial" w:cs="Arial"/>
          <w:color w:val="000000"/>
          <w:sz w:val="22"/>
          <w:szCs w:val="22"/>
        </w:rPr>
        <w:t>informacja o przynależności do grupy kapitałowej</w:t>
      </w:r>
    </w:p>
    <w:p w:rsidR="000B72DE" w:rsidRDefault="000B72DE" w:rsidP="00094295">
      <w:pPr>
        <w:widowControl w:val="0"/>
        <w:numPr>
          <w:ilvl w:val="0"/>
          <w:numId w:val="38"/>
        </w:numPr>
        <w:autoSpaceDE w:val="0"/>
        <w:rPr>
          <w:rFonts w:ascii="Arial" w:hAnsi="Arial" w:cs="Arial"/>
          <w:color w:val="000000"/>
          <w:sz w:val="22"/>
          <w:szCs w:val="22"/>
        </w:rPr>
      </w:pPr>
      <w:r>
        <w:rPr>
          <w:rFonts w:ascii="Arial" w:hAnsi="Arial" w:cs="Arial"/>
          <w:color w:val="000000"/>
          <w:sz w:val="22"/>
          <w:szCs w:val="22"/>
        </w:rPr>
        <w:t xml:space="preserve">Załącznik Nr 3  – </w:t>
      </w:r>
      <w:r w:rsidR="001A161D" w:rsidRPr="001A161D">
        <w:rPr>
          <w:rFonts w:ascii="Arial" w:hAnsi="Arial" w:cs="Arial"/>
          <w:color w:val="000000"/>
          <w:sz w:val="22"/>
          <w:szCs w:val="22"/>
        </w:rPr>
        <w:t>części zamówienia powierzone podwykonawcom</w:t>
      </w:r>
    </w:p>
    <w:p w:rsidR="000B72DE" w:rsidRDefault="000B72DE" w:rsidP="00094295">
      <w:pPr>
        <w:widowControl w:val="0"/>
        <w:numPr>
          <w:ilvl w:val="0"/>
          <w:numId w:val="38"/>
        </w:numPr>
        <w:autoSpaceDE w:val="0"/>
        <w:rPr>
          <w:rFonts w:ascii="Arial" w:hAnsi="Arial" w:cs="Arial"/>
          <w:color w:val="000000"/>
          <w:sz w:val="22"/>
          <w:szCs w:val="22"/>
        </w:rPr>
      </w:pPr>
      <w:r>
        <w:rPr>
          <w:rFonts w:ascii="Arial" w:hAnsi="Arial" w:cs="Arial"/>
          <w:color w:val="000000"/>
          <w:sz w:val="22"/>
          <w:szCs w:val="22"/>
        </w:rPr>
        <w:t xml:space="preserve">Załącznik Nr 4 – </w:t>
      </w:r>
      <w:r w:rsidR="001A161D" w:rsidRPr="001A161D">
        <w:rPr>
          <w:rFonts w:ascii="Arial" w:hAnsi="Arial" w:cs="Arial"/>
          <w:iCs/>
          <w:color w:val="000000"/>
          <w:sz w:val="22"/>
          <w:szCs w:val="22"/>
        </w:rPr>
        <w:t>potencjał techniczny</w:t>
      </w:r>
      <w:r w:rsidR="001A161D">
        <w:rPr>
          <w:rFonts w:ascii="Arial" w:hAnsi="Arial" w:cs="Arial"/>
          <w:iCs/>
          <w:color w:val="000000"/>
          <w:sz w:val="22"/>
          <w:szCs w:val="22"/>
        </w:rPr>
        <w:t xml:space="preserve"> (wykaz sprzętu)</w:t>
      </w:r>
    </w:p>
    <w:p w:rsidR="000B72DE" w:rsidRDefault="000B72DE" w:rsidP="00094295">
      <w:pPr>
        <w:widowControl w:val="0"/>
        <w:numPr>
          <w:ilvl w:val="0"/>
          <w:numId w:val="38"/>
        </w:numPr>
        <w:autoSpaceDE w:val="0"/>
        <w:rPr>
          <w:rFonts w:ascii="Arial" w:hAnsi="Arial" w:cs="Arial"/>
          <w:color w:val="000000"/>
          <w:sz w:val="22"/>
          <w:szCs w:val="22"/>
        </w:rPr>
      </w:pPr>
      <w:r>
        <w:rPr>
          <w:rFonts w:ascii="Arial" w:hAnsi="Arial" w:cs="Arial"/>
          <w:color w:val="000000"/>
          <w:sz w:val="22"/>
          <w:szCs w:val="22"/>
        </w:rPr>
        <w:t>Załącznik Nr 5 – pełnomocnictwo</w:t>
      </w:r>
    </w:p>
    <w:p w:rsidR="000B72DE" w:rsidRDefault="000B72DE" w:rsidP="00094295">
      <w:pPr>
        <w:widowControl w:val="0"/>
        <w:numPr>
          <w:ilvl w:val="0"/>
          <w:numId w:val="38"/>
        </w:numPr>
        <w:autoSpaceDE w:val="0"/>
        <w:rPr>
          <w:rFonts w:ascii="Arial" w:hAnsi="Arial" w:cs="Arial"/>
          <w:color w:val="000000"/>
          <w:sz w:val="22"/>
          <w:szCs w:val="22"/>
        </w:rPr>
      </w:pPr>
      <w:r>
        <w:rPr>
          <w:rFonts w:ascii="Arial" w:hAnsi="Arial" w:cs="Arial"/>
          <w:color w:val="000000"/>
          <w:sz w:val="22"/>
          <w:szCs w:val="22"/>
        </w:rPr>
        <w:t>Załącznik Nr 6 – projekt umowy</w:t>
      </w:r>
    </w:p>
    <w:p w:rsidR="00C334B0" w:rsidRDefault="00C334B0" w:rsidP="000B72DE">
      <w:pPr>
        <w:widowControl w:val="0"/>
        <w:autoSpaceDE w:val="0"/>
        <w:jc w:val="right"/>
        <w:rPr>
          <w:rFonts w:ascii="Arial" w:hAnsi="Arial" w:cs="Arial"/>
          <w:b/>
          <w:i/>
          <w:color w:val="000000"/>
          <w:sz w:val="18"/>
          <w:szCs w:val="18"/>
          <w:shd w:val="clear" w:color="auto" w:fill="FFFFFF"/>
        </w:rPr>
      </w:pPr>
    </w:p>
    <w:p w:rsidR="00C334B0" w:rsidRDefault="00C334B0" w:rsidP="000B72DE">
      <w:pPr>
        <w:widowControl w:val="0"/>
        <w:autoSpaceDE w:val="0"/>
        <w:jc w:val="right"/>
        <w:rPr>
          <w:rFonts w:ascii="Arial" w:hAnsi="Arial" w:cs="Arial"/>
          <w:b/>
          <w:i/>
          <w:color w:val="000000"/>
          <w:sz w:val="18"/>
          <w:szCs w:val="18"/>
          <w:shd w:val="clear" w:color="auto" w:fill="FFFFFF"/>
        </w:rPr>
      </w:pPr>
    </w:p>
    <w:p w:rsidR="00C334B0" w:rsidRDefault="00C334B0" w:rsidP="000B72DE">
      <w:pPr>
        <w:widowControl w:val="0"/>
        <w:autoSpaceDE w:val="0"/>
        <w:jc w:val="right"/>
        <w:rPr>
          <w:rFonts w:ascii="Arial" w:hAnsi="Arial" w:cs="Arial"/>
          <w:b/>
          <w:i/>
          <w:color w:val="000000"/>
          <w:sz w:val="18"/>
          <w:szCs w:val="18"/>
          <w:shd w:val="clear" w:color="auto" w:fill="FFFFFF"/>
        </w:rPr>
      </w:pPr>
    </w:p>
    <w:p w:rsidR="00C334B0" w:rsidRDefault="00C334B0" w:rsidP="000B72DE">
      <w:pPr>
        <w:widowControl w:val="0"/>
        <w:autoSpaceDE w:val="0"/>
        <w:jc w:val="right"/>
        <w:rPr>
          <w:rFonts w:ascii="Arial" w:hAnsi="Arial" w:cs="Arial"/>
          <w:b/>
          <w:i/>
          <w:color w:val="000000"/>
          <w:sz w:val="18"/>
          <w:szCs w:val="18"/>
          <w:shd w:val="clear" w:color="auto" w:fill="FFFFFF"/>
        </w:rPr>
      </w:pPr>
    </w:p>
    <w:p w:rsidR="00C334B0" w:rsidRDefault="00C334B0" w:rsidP="000B72DE">
      <w:pPr>
        <w:widowControl w:val="0"/>
        <w:autoSpaceDE w:val="0"/>
        <w:jc w:val="right"/>
        <w:rPr>
          <w:rFonts w:ascii="Arial" w:hAnsi="Arial" w:cs="Arial"/>
          <w:b/>
          <w:i/>
          <w:color w:val="000000"/>
          <w:sz w:val="18"/>
          <w:szCs w:val="18"/>
          <w:shd w:val="clear" w:color="auto" w:fill="FFFFFF"/>
        </w:rPr>
      </w:pPr>
    </w:p>
    <w:p w:rsidR="00C334B0" w:rsidRDefault="00C334B0" w:rsidP="000B72DE">
      <w:pPr>
        <w:widowControl w:val="0"/>
        <w:autoSpaceDE w:val="0"/>
        <w:jc w:val="right"/>
        <w:rPr>
          <w:rFonts w:ascii="Arial" w:hAnsi="Arial" w:cs="Arial"/>
          <w:b/>
          <w:i/>
          <w:color w:val="000000"/>
          <w:sz w:val="18"/>
          <w:szCs w:val="18"/>
          <w:shd w:val="clear" w:color="auto" w:fill="FFFFFF"/>
        </w:rPr>
      </w:pPr>
    </w:p>
    <w:p w:rsidR="00C334B0" w:rsidRDefault="00C334B0" w:rsidP="000B72DE">
      <w:pPr>
        <w:widowControl w:val="0"/>
        <w:autoSpaceDE w:val="0"/>
        <w:jc w:val="right"/>
        <w:rPr>
          <w:rFonts w:ascii="Arial" w:hAnsi="Arial" w:cs="Arial"/>
          <w:b/>
          <w:i/>
          <w:color w:val="000000"/>
          <w:sz w:val="18"/>
          <w:szCs w:val="18"/>
          <w:shd w:val="clear" w:color="auto" w:fill="FFFFFF"/>
        </w:rPr>
      </w:pPr>
    </w:p>
    <w:p w:rsidR="00C334B0" w:rsidRDefault="00C334B0" w:rsidP="000B72DE">
      <w:pPr>
        <w:widowControl w:val="0"/>
        <w:autoSpaceDE w:val="0"/>
        <w:jc w:val="right"/>
        <w:rPr>
          <w:rFonts w:ascii="Arial" w:hAnsi="Arial" w:cs="Arial"/>
          <w:b/>
          <w:i/>
          <w:color w:val="000000"/>
          <w:sz w:val="18"/>
          <w:szCs w:val="18"/>
          <w:shd w:val="clear" w:color="auto" w:fill="FFFFFF"/>
        </w:rPr>
      </w:pPr>
    </w:p>
    <w:p w:rsidR="00C334B0" w:rsidRDefault="00C334B0" w:rsidP="000B72DE">
      <w:pPr>
        <w:widowControl w:val="0"/>
        <w:autoSpaceDE w:val="0"/>
        <w:jc w:val="right"/>
        <w:rPr>
          <w:rFonts w:ascii="Arial" w:hAnsi="Arial" w:cs="Arial"/>
          <w:b/>
          <w:i/>
          <w:color w:val="000000"/>
          <w:sz w:val="18"/>
          <w:szCs w:val="18"/>
          <w:shd w:val="clear" w:color="auto" w:fill="FFFFFF"/>
        </w:rPr>
      </w:pPr>
    </w:p>
    <w:p w:rsidR="00C334B0" w:rsidRDefault="00C334B0" w:rsidP="000B72DE">
      <w:pPr>
        <w:widowControl w:val="0"/>
        <w:autoSpaceDE w:val="0"/>
        <w:jc w:val="right"/>
        <w:rPr>
          <w:rFonts w:ascii="Arial" w:hAnsi="Arial" w:cs="Arial"/>
          <w:b/>
          <w:i/>
          <w:color w:val="000000"/>
          <w:sz w:val="18"/>
          <w:szCs w:val="18"/>
          <w:shd w:val="clear" w:color="auto" w:fill="FFFFFF"/>
        </w:rPr>
      </w:pPr>
    </w:p>
    <w:p w:rsidR="00C334B0" w:rsidRDefault="00C334B0" w:rsidP="000B72DE">
      <w:pPr>
        <w:widowControl w:val="0"/>
        <w:autoSpaceDE w:val="0"/>
        <w:jc w:val="right"/>
        <w:rPr>
          <w:rFonts w:ascii="Arial" w:hAnsi="Arial" w:cs="Arial"/>
          <w:b/>
          <w:i/>
          <w:color w:val="000000"/>
          <w:sz w:val="18"/>
          <w:szCs w:val="18"/>
          <w:shd w:val="clear" w:color="auto" w:fill="FFFFFF"/>
        </w:rPr>
      </w:pPr>
    </w:p>
    <w:p w:rsidR="00C334B0" w:rsidRDefault="00C334B0" w:rsidP="000B72DE">
      <w:pPr>
        <w:widowControl w:val="0"/>
        <w:autoSpaceDE w:val="0"/>
        <w:jc w:val="right"/>
        <w:rPr>
          <w:rFonts w:ascii="Arial" w:hAnsi="Arial" w:cs="Arial"/>
          <w:b/>
          <w:i/>
          <w:color w:val="000000"/>
          <w:sz w:val="18"/>
          <w:szCs w:val="18"/>
          <w:shd w:val="clear" w:color="auto" w:fill="FFFFFF"/>
        </w:rPr>
      </w:pPr>
    </w:p>
    <w:p w:rsidR="00C334B0" w:rsidRDefault="00C334B0" w:rsidP="000B72DE">
      <w:pPr>
        <w:widowControl w:val="0"/>
        <w:autoSpaceDE w:val="0"/>
        <w:jc w:val="right"/>
        <w:rPr>
          <w:rFonts w:ascii="Arial" w:hAnsi="Arial" w:cs="Arial"/>
          <w:b/>
          <w:i/>
          <w:color w:val="000000"/>
          <w:sz w:val="18"/>
          <w:szCs w:val="18"/>
          <w:shd w:val="clear" w:color="auto" w:fill="FFFFFF"/>
        </w:rPr>
      </w:pPr>
    </w:p>
    <w:p w:rsidR="00C334B0" w:rsidRDefault="00C334B0" w:rsidP="000B72DE">
      <w:pPr>
        <w:widowControl w:val="0"/>
        <w:autoSpaceDE w:val="0"/>
        <w:jc w:val="right"/>
        <w:rPr>
          <w:rFonts w:ascii="Arial" w:hAnsi="Arial" w:cs="Arial"/>
          <w:b/>
          <w:i/>
          <w:color w:val="000000"/>
          <w:sz w:val="18"/>
          <w:szCs w:val="18"/>
          <w:shd w:val="clear" w:color="auto" w:fill="FFFFFF"/>
        </w:rPr>
      </w:pPr>
    </w:p>
    <w:p w:rsidR="00084CC0" w:rsidRDefault="00084CC0" w:rsidP="000B72DE">
      <w:pPr>
        <w:widowControl w:val="0"/>
        <w:autoSpaceDE w:val="0"/>
        <w:jc w:val="right"/>
        <w:rPr>
          <w:rFonts w:ascii="Arial" w:hAnsi="Arial" w:cs="Arial"/>
          <w:b/>
          <w:i/>
          <w:color w:val="000000"/>
          <w:sz w:val="18"/>
          <w:szCs w:val="18"/>
          <w:shd w:val="clear" w:color="auto" w:fill="FFFFFF"/>
        </w:rPr>
      </w:pPr>
    </w:p>
    <w:p w:rsidR="00084CC0" w:rsidRDefault="00084CC0" w:rsidP="000B72DE">
      <w:pPr>
        <w:widowControl w:val="0"/>
        <w:autoSpaceDE w:val="0"/>
        <w:jc w:val="right"/>
        <w:rPr>
          <w:rFonts w:ascii="Arial" w:hAnsi="Arial" w:cs="Arial"/>
          <w:b/>
          <w:i/>
          <w:color w:val="000000"/>
          <w:sz w:val="18"/>
          <w:szCs w:val="18"/>
          <w:shd w:val="clear" w:color="auto" w:fill="FFFFFF"/>
        </w:rPr>
      </w:pPr>
    </w:p>
    <w:p w:rsidR="00084CC0" w:rsidRDefault="00084CC0" w:rsidP="000B72DE">
      <w:pPr>
        <w:widowControl w:val="0"/>
        <w:autoSpaceDE w:val="0"/>
        <w:jc w:val="right"/>
        <w:rPr>
          <w:rFonts w:ascii="Arial" w:hAnsi="Arial" w:cs="Arial"/>
          <w:b/>
          <w:i/>
          <w:color w:val="000000"/>
          <w:sz w:val="18"/>
          <w:szCs w:val="18"/>
          <w:shd w:val="clear" w:color="auto" w:fill="FFFFFF"/>
        </w:rPr>
      </w:pPr>
    </w:p>
    <w:p w:rsidR="00084CC0" w:rsidRDefault="00084CC0" w:rsidP="000B72DE">
      <w:pPr>
        <w:widowControl w:val="0"/>
        <w:autoSpaceDE w:val="0"/>
        <w:jc w:val="right"/>
        <w:rPr>
          <w:rFonts w:ascii="Arial" w:hAnsi="Arial" w:cs="Arial"/>
          <w:b/>
          <w:i/>
          <w:color w:val="000000"/>
          <w:sz w:val="18"/>
          <w:szCs w:val="18"/>
          <w:shd w:val="clear" w:color="auto" w:fill="FFFFFF"/>
        </w:rPr>
      </w:pPr>
    </w:p>
    <w:p w:rsidR="00084CC0" w:rsidRDefault="00084CC0" w:rsidP="000B72DE">
      <w:pPr>
        <w:widowControl w:val="0"/>
        <w:autoSpaceDE w:val="0"/>
        <w:jc w:val="right"/>
        <w:rPr>
          <w:rFonts w:ascii="Arial" w:hAnsi="Arial" w:cs="Arial"/>
          <w:b/>
          <w:i/>
          <w:color w:val="000000"/>
          <w:sz w:val="18"/>
          <w:szCs w:val="18"/>
          <w:shd w:val="clear" w:color="auto" w:fill="FFFFFF"/>
        </w:rPr>
      </w:pPr>
    </w:p>
    <w:p w:rsidR="00084CC0" w:rsidRDefault="00084CC0" w:rsidP="000B72DE">
      <w:pPr>
        <w:widowControl w:val="0"/>
        <w:autoSpaceDE w:val="0"/>
        <w:jc w:val="right"/>
        <w:rPr>
          <w:rFonts w:ascii="Arial" w:hAnsi="Arial" w:cs="Arial"/>
          <w:b/>
          <w:i/>
          <w:color w:val="000000"/>
          <w:sz w:val="18"/>
          <w:szCs w:val="18"/>
          <w:shd w:val="clear" w:color="auto" w:fill="FFFFFF"/>
        </w:rPr>
      </w:pPr>
    </w:p>
    <w:p w:rsidR="00084CC0" w:rsidRDefault="00084CC0" w:rsidP="000B72DE">
      <w:pPr>
        <w:widowControl w:val="0"/>
        <w:autoSpaceDE w:val="0"/>
        <w:jc w:val="right"/>
        <w:rPr>
          <w:rFonts w:ascii="Arial" w:hAnsi="Arial" w:cs="Arial"/>
          <w:b/>
          <w:i/>
          <w:color w:val="000000"/>
          <w:sz w:val="18"/>
          <w:szCs w:val="18"/>
          <w:shd w:val="clear" w:color="auto" w:fill="FFFFFF"/>
        </w:rPr>
      </w:pPr>
    </w:p>
    <w:p w:rsidR="00084CC0" w:rsidRDefault="00084CC0" w:rsidP="000B72DE">
      <w:pPr>
        <w:widowControl w:val="0"/>
        <w:autoSpaceDE w:val="0"/>
        <w:jc w:val="right"/>
        <w:rPr>
          <w:rFonts w:ascii="Arial" w:hAnsi="Arial" w:cs="Arial"/>
          <w:b/>
          <w:i/>
          <w:color w:val="000000"/>
          <w:sz w:val="18"/>
          <w:szCs w:val="18"/>
          <w:shd w:val="clear" w:color="auto" w:fill="FFFFFF"/>
        </w:rPr>
      </w:pPr>
    </w:p>
    <w:p w:rsidR="00084CC0" w:rsidRDefault="00084CC0" w:rsidP="000B72DE">
      <w:pPr>
        <w:widowControl w:val="0"/>
        <w:autoSpaceDE w:val="0"/>
        <w:jc w:val="right"/>
        <w:rPr>
          <w:rFonts w:ascii="Arial" w:hAnsi="Arial" w:cs="Arial"/>
          <w:b/>
          <w:i/>
          <w:color w:val="000000"/>
          <w:sz w:val="18"/>
          <w:szCs w:val="18"/>
          <w:shd w:val="clear" w:color="auto" w:fill="FFFFFF"/>
        </w:rPr>
      </w:pPr>
    </w:p>
    <w:p w:rsidR="00084CC0" w:rsidRDefault="00084CC0" w:rsidP="000B72DE">
      <w:pPr>
        <w:widowControl w:val="0"/>
        <w:autoSpaceDE w:val="0"/>
        <w:jc w:val="right"/>
        <w:rPr>
          <w:rFonts w:ascii="Arial" w:hAnsi="Arial" w:cs="Arial"/>
          <w:b/>
          <w:i/>
          <w:color w:val="000000"/>
          <w:sz w:val="18"/>
          <w:szCs w:val="18"/>
          <w:shd w:val="clear" w:color="auto" w:fill="FFFFFF"/>
        </w:rPr>
      </w:pPr>
    </w:p>
    <w:p w:rsidR="00084CC0" w:rsidRDefault="00084CC0" w:rsidP="000B72DE">
      <w:pPr>
        <w:widowControl w:val="0"/>
        <w:autoSpaceDE w:val="0"/>
        <w:jc w:val="right"/>
        <w:rPr>
          <w:rFonts w:ascii="Arial" w:hAnsi="Arial" w:cs="Arial"/>
          <w:b/>
          <w:i/>
          <w:color w:val="000000"/>
          <w:sz w:val="18"/>
          <w:szCs w:val="18"/>
          <w:shd w:val="clear" w:color="auto" w:fill="FFFFFF"/>
        </w:rPr>
      </w:pPr>
    </w:p>
    <w:p w:rsidR="00084CC0" w:rsidRDefault="00084CC0" w:rsidP="000B72DE">
      <w:pPr>
        <w:widowControl w:val="0"/>
        <w:autoSpaceDE w:val="0"/>
        <w:jc w:val="right"/>
        <w:rPr>
          <w:rFonts w:ascii="Arial" w:hAnsi="Arial" w:cs="Arial"/>
          <w:b/>
          <w:i/>
          <w:color w:val="000000"/>
          <w:sz w:val="18"/>
          <w:szCs w:val="18"/>
          <w:shd w:val="clear" w:color="auto" w:fill="FFFFFF"/>
        </w:rPr>
      </w:pPr>
    </w:p>
    <w:p w:rsidR="00084CC0" w:rsidRDefault="00084CC0" w:rsidP="000B72DE">
      <w:pPr>
        <w:widowControl w:val="0"/>
        <w:autoSpaceDE w:val="0"/>
        <w:jc w:val="right"/>
        <w:rPr>
          <w:rFonts w:ascii="Arial" w:hAnsi="Arial" w:cs="Arial"/>
          <w:b/>
          <w:i/>
          <w:color w:val="000000"/>
          <w:sz w:val="18"/>
          <w:szCs w:val="18"/>
          <w:shd w:val="clear" w:color="auto" w:fill="FFFFFF"/>
        </w:rPr>
      </w:pPr>
    </w:p>
    <w:p w:rsidR="00084CC0" w:rsidRDefault="00084CC0" w:rsidP="000B72DE">
      <w:pPr>
        <w:widowControl w:val="0"/>
        <w:autoSpaceDE w:val="0"/>
        <w:jc w:val="right"/>
        <w:rPr>
          <w:rFonts w:ascii="Arial" w:hAnsi="Arial" w:cs="Arial"/>
          <w:b/>
          <w:i/>
          <w:color w:val="000000"/>
          <w:sz w:val="18"/>
          <w:szCs w:val="18"/>
          <w:shd w:val="clear" w:color="auto" w:fill="FFFFFF"/>
        </w:rPr>
      </w:pPr>
    </w:p>
    <w:p w:rsidR="00084CC0" w:rsidRDefault="00084CC0" w:rsidP="000B72DE">
      <w:pPr>
        <w:widowControl w:val="0"/>
        <w:autoSpaceDE w:val="0"/>
        <w:jc w:val="right"/>
        <w:rPr>
          <w:rFonts w:ascii="Arial" w:hAnsi="Arial" w:cs="Arial"/>
          <w:b/>
          <w:i/>
          <w:color w:val="000000"/>
          <w:sz w:val="18"/>
          <w:szCs w:val="18"/>
          <w:shd w:val="clear" w:color="auto" w:fill="FFFFFF"/>
        </w:rPr>
      </w:pPr>
    </w:p>
    <w:p w:rsidR="00084CC0" w:rsidRDefault="00084CC0" w:rsidP="000B72DE">
      <w:pPr>
        <w:widowControl w:val="0"/>
        <w:autoSpaceDE w:val="0"/>
        <w:jc w:val="right"/>
        <w:rPr>
          <w:rFonts w:ascii="Arial" w:hAnsi="Arial" w:cs="Arial"/>
          <w:b/>
          <w:i/>
          <w:color w:val="000000"/>
          <w:sz w:val="18"/>
          <w:szCs w:val="18"/>
          <w:shd w:val="clear" w:color="auto" w:fill="FFFFFF"/>
        </w:rPr>
      </w:pPr>
    </w:p>
    <w:p w:rsidR="00084CC0" w:rsidRDefault="00084CC0" w:rsidP="000B72DE">
      <w:pPr>
        <w:widowControl w:val="0"/>
        <w:autoSpaceDE w:val="0"/>
        <w:jc w:val="right"/>
        <w:rPr>
          <w:rFonts w:ascii="Arial" w:hAnsi="Arial" w:cs="Arial"/>
          <w:b/>
          <w:i/>
          <w:color w:val="000000"/>
          <w:sz w:val="18"/>
          <w:szCs w:val="18"/>
          <w:shd w:val="clear" w:color="auto" w:fill="FFFFFF"/>
        </w:rPr>
      </w:pPr>
    </w:p>
    <w:p w:rsidR="00084CC0" w:rsidRDefault="00084CC0" w:rsidP="000B72DE">
      <w:pPr>
        <w:widowControl w:val="0"/>
        <w:autoSpaceDE w:val="0"/>
        <w:jc w:val="right"/>
        <w:rPr>
          <w:rFonts w:ascii="Arial" w:hAnsi="Arial" w:cs="Arial"/>
          <w:b/>
          <w:i/>
          <w:color w:val="000000"/>
          <w:sz w:val="18"/>
          <w:szCs w:val="18"/>
          <w:shd w:val="clear" w:color="auto" w:fill="FFFFFF"/>
        </w:rPr>
      </w:pPr>
    </w:p>
    <w:p w:rsidR="00084CC0" w:rsidRDefault="00084CC0" w:rsidP="000B72DE">
      <w:pPr>
        <w:widowControl w:val="0"/>
        <w:autoSpaceDE w:val="0"/>
        <w:jc w:val="right"/>
        <w:rPr>
          <w:rFonts w:ascii="Arial" w:hAnsi="Arial" w:cs="Arial"/>
          <w:b/>
          <w:i/>
          <w:color w:val="000000"/>
          <w:sz w:val="18"/>
          <w:szCs w:val="18"/>
          <w:shd w:val="clear" w:color="auto" w:fill="FFFFFF"/>
        </w:rPr>
      </w:pPr>
    </w:p>
    <w:p w:rsidR="00084CC0" w:rsidRDefault="00084CC0" w:rsidP="000B72DE">
      <w:pPr>
        <w:widowControl w:val="0"/>
        <w:autoSpaceDE w:val="0"/>
        <w:jc w:val="right"/>
        <w:rPr>
          <w:rFonts w:ascii="Arial" w:hAnsi="Arial" w:cs="Arial"/>
          <w:b/>
          <w:i/>
          <w:color w:val="000000"/>
          <w:sz w:val="18"/>
          <w:szCs w:val="18"/>
          <w:shd w:val="clear" w:color="auto" w:fill="FFFFFF"/>
        </w:rPr>
      </w:pPr>
    </w:p>
    <w:p w:rsidR="00084CC0" w:rsidRDefault="00084CC0" w:rsidP="000B72DE">
      <w:pPr>
        <w:widowControl w:val="0"/>
        <w:autoSpaceDE w:val="0"/>
        <w:jc w:val="right"/>
        <w:rPr>
          <w:rFonts w:ascii="Arial" w:hAnsi="Arial" w:cs="Arial"/>
          <w:b/>
          <w:i/>
          <w:color w:val="000000"/>
          <w:sz w:val="18"/>
          <w:szCs w:val="18"/>
          <w:shd w:val="clear" w:color="auto" w:fill="FFFFFF"/>
        </w:rPr>
      </w:pPr>
    </w:p>
    <w:p w:rsidR="00084CC0" w:rsidRDefault="00084CC0" w:rsidP="000B72DE">
      <w:pPr>
        <w:widowControl w:val="0"/>
        <w:autoSpaceDE w:val="0"/>
        <w:jc w:val="right"/>
        <w:rPr>
          <w:rFonts w:ascii="Arial" w:hAnsi="Arial" w:cs="Arial"/>
          <w:b/>
          <w:i/>
          <w:color w:val="000000"/>
          <w:sz w:val="18"/>
          <w:szCs w:val="18"/>
          <w:shd w:val="clear" w:color="auto" w:fill="FFFFFF"/>
        </w:rPr>
      </w:pPr>
    </w:p>
    <w:p w:rsidR="00084CC0" w:rsidRDefault="00084CC0" w:rsidP="000B72DE">
      <w:pPr>
        <w:widowControl w:val="0"/>
        <w:autoSpaceDE w:val="0"/>
        <w:jc w:val="right"/>
        <w:rPr>
          <w:rFonts w:ascii="Arial" w:hAnsi="Arial" w:cs="Arial"/>
          <w:b/>
          <w:i/>
          <w:color w:val="000000"/>
          <w:sz w:val="18"/>
          <w:szCs w:val="18"/>
          <w:shd w:val="clear" w:color="auto" w:fill="FFFFFF"/>
        </w:rPr>
      </w:pPr>
    </w:p>
    <w:p w:rsidR="00084CC0" w:rsidRDefault="00084CC0" w:rsidP="000B72DE">
      <w:pPr>
        <w:widowControl w:val="0"/>
        <w:autoSpaceDE w:val="0"/>
        <w:jc w:val="right"/>
        <w:rPr>
          <w:rFonts w:ascii="Arial" w:hAnsi="Arial" w:cs="Arial"/>
          <w:b/>
          <w:i/>
          <w:color w:val="000000"/>
          <w:sz w:val="18"/>
          <w:szCs w:val="18"/>
          <w:shd w:val="clear" w:color="auto" w:fill="FFFFFF"/>
        </w:rPr>
      </w:pPr>
    </w:p>
    <w:p w:rsidR="00084CC0" w:rsidRDefault="00084CC0" w:rsidP="000B72DE">
      <w:pPr>
        <w:widowControl w:val="0"/>
        <w:autoSpaceDE w:val="0"/>
        <w:jc w:val="right"/>
        <w:rPr>
          <w:rFonts w:ascii="Arial" w:hAnsi="Arial" w:cs="Arial"/>
          <w:b/>
          <w:i/>
          <w:color w:val="000000"/>
          <w:sz w:val="18"/>
          <w:szCs w:val="18"/>
          <w:shd w:val="clear" w:color="auto" w:fill="FFFFFF"/>
        </w:rPr>
      </w:pPr>
    </w:p>
    <w:p w:rsidR="00084CC0" w:rsidRDefault="00084CC0" w:rsidP="000B72DE">
      <w:pPr>
        <w:widowControl w:val="0"/>
        <w:autoSpaceDE w:val="0"/>
        <w:jc w:val="right"/>
        <w:rPr>
          <w:rFonts w:ascii="Arial" w:hAnsi="Arial" w:cs="Arial"/>
          <w:b/>
          <w:i/>
          <w:color w:val="000000"/>
          <w:sz w:val="18"/>
          <w:szCs w:val="18"/>
          <w:shd w:val="clear" w:color="auto" w:fill="FFFFFF"/>
        </w:rPr>
      </w:pPr>
    </w:p>
    <w:p w:rsidR="00084CC0" w:rsidRDefault="00084CC0" w:rsidP="000B72DE">
      <w:pPr>
        <w:widowControl w:val="0"/>
        <w:autoSpaceDE w:val="0"/>
        <w:jc w:val="right"/>
        <w:rPr>
          <w:rFonts w:ascii="Arial" w:hAnsi="Arial" w:cs="Arial"/>
          <w:b/>
          <w:i/>
          <w:color w:val="000000"/>
          <w:sz w:val="18"/>
          <w:szCs w:val="18"/>
          <w:shd w:val="clear" w:color="auto" w:fill="FFFFFF"/>
        </w:rPr>
      </w:pPr>
    </w:p>
    <w:p w:rsidR="00084CC0" w:rsidRDefault="00084CC0" w:rsidP="000B72DE">
      <w:pPr>
        <w:widowControl w:val="0"/>
        <w:autoSpaceDE w:val="0"/>
        <w:jc w:val="right"/>
        <w:rPr>
          <w:rFonts w:ascii="Arial" w:hAnsi="Arial" w:cs="Arial"/>
          <w:b/>
          <w:i/>
          <w:color w:val="000000"/>
          <w:sz w:val="18"/>
          <w:szCs w:val="18"/>
          <w:shd w:val="clear" w:color="auto" w:fill="FFFFFF"/>
        </w:rPr>
      </w:pPr>
    </w:p>
    <w:p w:rsidR="00E0442E" w:rsidRDefault="00E0442E" w:rsidP="000B72DE">
      <w:pPr>
        <w:widowControl w:val="0"/>
        <w:autoSpaceDE w:val="0"/>
        <w:jc w:val="right"/>
        <w:rPr>
          <w:rFonts w:ascii="Arial" w:hAnsi="Arial" w:cs="Arial"/>
          <w:b/>
          <w:i/>
          <w:color w:val="000000"/>
          <w:sz w:val="18"/>
          <w:szCs w:val="18"/>
          <w:shd w:val="clear" w:color="auto" w:fill="FFFFFF"/>
        </w:rPr>
      </w:pPr>
    </w:p>
    <w:p w:rsidR="00E0442E" w:rsidRDefault="00E0442E" w:rsidP="000B72DE">
      <w:pPr>
        <w:widowControl w:val="0"/>
        <w:autoSpaceDE w:val="0"/>
        <w:jc w:val="right"/>
        <w:rPr>
          <w:rFonts w:ascii="Arial" w:hAnsi="Arial" w:cs="Arial"/>
          <w:b/>
          <w:i/>
          <w:color w:val="000000"/>
          <w:sz w:val="18"/>
          <w:szCs w:val="18"/>
          <w:shd w:val="clear" w:color="auto" w:fill="FFFFFF"/>
        </w:rPr>
      </w:pPr>
    </w:p>
    <w:p w:rsidR="00E0442E" w:rsidRDefault="00E0442E" w:rsidP="000B72DE">
      <w:pPr>
        <w:widowControl w:val="0"/>
        <w:autoSpaceDE w:val="0"/>
        <w:jc w:val="right"/>
        <w:rPr>
          <w:rFonts w:ascii="Arial" w:hAnsi="Arial" w:cs="Arial"/>
          <w:b/>
          <w:i/>
          <w:color w:val="000000"/>
          <w:sz w:val="18"/>
          <w:szCs w:val="18"/>
          <w:shd w:val="clear" w:color="auto" w:fill="FFFFFF"/>
        </w:rPr>
      </w:pPr>
    </w:p>
    <w:p w:rsidR="00084CC0" w:rsidRDefault="00084CC0" w:rsidP="000B72DE">
      <w:pPr>
        <w:widowControl w:val="0"/>
        <w:autoSpaceDE w:val="0"/>
        <w:jc w:val="right"/>
        <w:rPr>
          <w:rFonts w:ascii="Arial" w:hAnsi="Arial" w:cs="Arial"/>
          <w:b/>
          <w:i/>
          <w:color w:val="000000"/>
          <w:sz w:val="18"/>
          <w:szCs w:val="18"/>
          <w:shd w:val="clear" w:color="auto" w:fill="FFFFFF"/>
        </w:rPr>
      </w:pPr>
    </w:p>
    <w:p w:rsidR="00084CC0" w:rsidRDefault="00C95721" w:rsidP="00084CC0">
      <w:pPr>
        <w:widowControl w:val="0"/>
        <w:autoSpaceDE w:val="0"/>
        <w:jc w:val="right"/>
        <w:rPr>
          <w:rFonts w:ascii="Verdana" w:hAnsi="Verdana" w:cs="Verdana"/>
          <w:iCs/>
          <w:sz w:val="20"/>
        </w:rPr>
      </w:pPr>
      <w:bookmarkStart w:id="2" w:name="_GoBack"/>
      <w:bookmarkEnd w:id="2"/>
      <w:r w:rsidRPr="00C95721">
        <w:rPr>
          <w:rFonts w:ascii="Arial" w:hAnsi="Arial" w:cs="Arial"/>
          <w:b/>
          <w:i/>
          <w:color w:val="000000"/>
          <w:sz w:val="18"/>
          <w:szCs w:val="18"/>
          <w:shd w:val="clear" w:color="auto" w:fill="FFFFFF"/>
        </w:rPr>
        <w:lastRenderedPageBreak/>
        <w:t xml:space="preserve">Załącznik Nr </w:t>
      </w:r>
      <w:r w:rsidR="001A161D">
        <w:rPr>
          <w:rFonts w:ascii="Arial" w:hAnsi="Arial" w:cs="Arial"/>
          <w:b/>
          <w:i/>
          <w:color w:val="000000"/>
          <w:sz w:val="18"/>
          <w:szCs w:val="18"/>
          <w:shd w:val="clear" w:color="auto" w:fill="FFFFFF"/>
        </w:rPr>
        <w:t>1</w:t>
      </w:r>
      <w:r w:rsidRPr="00C95721">
        <w:rPr>
          <w:rFonts w:ascii="Arial" w:hAnsi="Arial" w:cs="Arial"/>
          <w:b/>
          <w:i/>
          <w:color w:val="000000"/>
          <w:sz w:val="18"/>
          <w:szCs w:val="18"/>
          <w:shd w:val="clear" w:color="auto" w:fill="FFFFFF"/>
        </w:rPr>
        <w:t xml:space="preserve"> / 1 </w:t>
      </w:r>
      <w:r w:rsidRPr="00C95721">
        <w:rPr>
          <w:rFonts w:ascii="Arial" w:hAnsi="Arial" w:cs="Arial"/>
          <w:b/>
          <w:i/>
          <w:iCs/>
          <w:color w:val="000000"/>
          <w:sz w:val="18"/>
          <w:szCs w:val="18"/>
          <w:shd w:val="clear" w:color="auto" w:fill="FFFFFF"/>
        </w:rPr>
        <w:t>- formularz ofertowy zadanie nr 1</w:t>
      </w:r>
    </w:p>
    <w:p w:rsidR="00084CC0" w:rsidRDefault="00084CC0" w:rsidP="00084CC0"/>
    <w:p w:rsidR="00084CC0" w:rsidRPr="0077123A" w:rsidRDefault="00084CC0" w:rsidP="00084CC0">
      <w:pPr>
        <w:widowControl w:val="0"/>
        <w:autoSpaceDE w:val="0"/>
        <w:jc w:val="center"/>
        <w:rPr>
          <w:rFonts w:ascii="Arial" w:hAnsi="Arial" w:cs="Arial"/>
          <w:b/>
          <w:bCs/>
          <w:color w:val="000000"/>
          <w:sz w:val="22"/>
          <w:szCs w:val="22"/>
        </w:rPr>
      </w:pPr>
      <w:r w:rsidRPr="0077123A">
        <w:rPr>
          <w:rFonts w:ascii="Arial" w:hAnsi="Arial" w:cs="Arial"/>
          <w:b/>
          <w:bCs/>
          <w:color w:val="000000"/>
        </w:rPr>
        <w:t>FORMULARZ OFERTOWY</w:t>
      </w:r>
    </w:p>
    <w:p w:rsidR="00084CC0" w:rsidRPr="0077123A" w:rsidRDefault="00084CC0" w:rsidP="00084CC0">
      <w:pPr>
        <w:widowControl w:val="0"/>
        <w:autoSpaceDE w:val="0"/>
        <w:jc w:val="center"/>
        <w:rPr>
          <w:rFonts w:ascii="Arial" w:hAnsi="Arial" w:cs="Arial"/>
          <w:b/>
          <w:bCs/>
          <w:color w:val="000000"/>
          <w:sz w:val="22"/>
          <w:szCs w:val="22"/>
        </w:rPr>
      </w:pPr>
      <w:r w:rsidRPr="0077123A">
        <w:rPr>
          <w:rFonts w:ascii="Arial" w:hAnsi="Arial" w:cs="Arial"/>
          <w:b/>
          <w:bCs/>
          <w:color w:val="000000"/>
          <w:sz w:val="22"/>
          <w:szCs w:val="22"/>
        </w:rPr>
        <w:t>W TRYBIE PRZETARGU NIEOGRANICZONEGO</w:t>
      </w:r>
    </w:p>
    <w:p w:rsidR="00084CC0" w:rsidRPr="0077123A" w:rsidRDefault="00084CC0" w:rsidP="00084CC0">
      <w:pPr>
        <w:widowControl w:val="0"/>
        <w:autoSpaceDE w:val="0"/>
        <w:jc w:val="center"/>
        <w:rPr>
          <w:rFonts w:ascii="Arial" w:hAnsi="Arial" w:cs="Arial"/>
          <w:color w:val="000000"/>
          <w:sz w:val="22"/>
          <w:szCs w:val="22"/>
        </w:rPr>
      </w:pPr>
      <w:r w:rsidRPr="0077123A">
        <w:rPr>
          <w:rFonts w:ascii="Arial" w:hAnsi="Arial" w:cs="Arial"/>
          <w:b/>
          <w:bCs/>
          <w:color w:val="000000"/>
          <w:sz w:val="22"/>
          <w:szCs w:val="22"/>
        </w:rPr>
        <w:t>O WARTOŚCI SZACUNKOWEJ PONIŻEJ KWOTY O KTÓREJ MOWA W ART. 11 UST. 8</w:t>
      </w:r>
    </w:p>
    <w:p w:rsidR="00084CC0" w:rsidRPr="0077123A" w:rsidRDefault="00084CC0" w:rsidP="00084CC0">
      <w:pPr>
        <w:widowControl w:val="0"/>
        <w:autoSpaceDE w:val="0"/>
        <w:rPr>
          <w:rFonts w:ascii="Arial" w:hAnsi="Arial" w:cs="Arial"/>
          <w:color w:val="000000"/>
          <w:sz w:val="22"/>
          <w:szCs w:val="22"/>
        </w:rPr>
      </w:pPr>
    </w:p>
    <w:p w:rsidR="00084CC0" w:rsidRPr="0077123A" w:rsidRDefault="00084CC0" w:rsidP="00084CC0">
      <w:pPr>
        <w:widowControl w:val="0"/>
        <w:autoSpaceDE w:val="0"/>
        <w:rPr>
          <w:rFonts w:ascii="Arial" w:hAnsi="Arial" w:cs="Arial"/>
          <w:color w:val="000000"/>
          <w:sz w:val="22"/>
          <w:szCs w:val="22"/>
        </w:rPr>
      </w:pPr>
      <w:r w:rsidRPr="0077123A">
        <w:rPr>
          <w:rFonts w:ascii="Arial" w:hAnsi="Arial" w:cs="Arial"/>
          <w:b/>
          <w:bCs/>
          <w:color w:val="000000"/>
          <w:sz w:val="22"/>
          <w:szCs w:val="22"/>
        </w:rPr>
        <w:t>Dane dotyczące wykonawcy</w:t>
      </w:r>
    </w:p>
    <w:p w:rsidR="00084CC0" w:rsidRPr="0077123A" w:rsidRDefault="00084CC0" w:rsidP="00084CC0">
      <w:pPr>
        <w:widowControl w:val="0"/>
        <w:autoSpaceDE w:val="0"/>
        <w:spacing w:before="120"/>
        <w:rPr>
          <w:rFonts w:ascii="Arial" w:hAnsi="Arial" w:cs="Arial"/>
          <w:color w:val="000000"/>
          <w:sz w:val="22"/>
          <w:szCs w:val="22"/>
        </w:rPr>
      </w:pPr>
      <w:r w:rsidRPr="0077123A">
        <w:rPr>
          <w:rFonts w:ascii="Arial" w:hAnsi="Arial" w:cs="Arial"/>
          <w:color w:val="000000"/>
          <w:sz w:val="22"/>
          <w:szCs w:val="22"/>
        </w:rPr>
        <w:t>Nazwa....................................................................................................................</w:t>
      </w:r>
    </w:p>
    <w:p w:rsidR="00084CC0" w:rsidRPr="0077123A" w:rsidRDefault="00084CC0" w:rsidP="00084CC0">
      <w:pPr>
        <w:widowControl w:val="0"/>
        <w:autoSpaceDE w:val="0"/>
        <w:spacing w:before="120"/>
        <w:rPr>
          <w:rFonts w:ascii="Arial" w:hAnsi="Arial" w:cs="Arial"/>
          <w:color w:val="000000"/>
          <w:sz w:val="22"/>
          <w:szCs w:val="22"/>
        </w:rPr>
      </w:pPr>
      <w:r w:rsidRPr="0077123A">
        <w:rPr>
          <w:rFonts w:ascii="Arial" w:hAnsi="Arial" w:cs="Arial"/>
          <w:color w:val="000000"/>
          <w:sz w:val="22"/>
          <w:szCs w:val="22"/>
        </w:rPr>
        <w:t>Siedziba.................................................................................................................</w:t>
      </w:r>
    </w:p>
    <w:p w:rsidR="00084CC0" w:rsidRPr="0077123A" w:rsidRDefault="00084CC0" w:rsidP="00084CC0">
      <w:pPr>
        <w:widowControl w:val="0"/>
        <w:autoSpaceDE w:val="0"/>
        <w:spacing w:before="120"/>
        <w:rPr>
          <w:rFonts w:ascii="Arial" w:hAnsi="Arial" w:cs="Arial"/>
          <w:color w:val="000000"/>
          <w:sz w:val="22"/>
          <w:szCs w:val="22"/>
        </w:rPr>
      </w:pPr>
      <w:r w:rsidRPr="0077123A">
        <w:rPr>
          <w:rFonts w:ascii="Arial" w:hAnsi="Arial" w:cs="Arial"/>
          <w:color w:val="000000"/>
          <w:sz w:val="22"/>
          <w:szCs w:val="22"/>
        </w:rPr>
        <w:t>Nr telefonu/faks......................................................................................................</w:t>
      </w:r>
    </w:p>
    <w:p w:rsidR="00084CC0" w:rsidRPr="0077123A" w:rsidRDefault="00084CC0" w:rsidP="00084CC0">
      <w:pPr>
        <w:widowControl w:val="0"/>
        <w:autoSpaceDE w:val="0"/>
        <w:spacing w:before="120"/>
        <w:rPr>
          <w:rFonts w:ascii="Arial" w:hAnsi="Arial" w:cs="Arial"/>
          <w:color w:val="000000"/>
          <w:sz w:val="22"/>
          <w:szCs w:val="22"/>
        </w:rPr>
      </w:pPr>
      <w:r w:rsidRPr="0077123A">
        <w:rPr>
          <w:rFonts w:ascii="Arial" w:hAnsi="Arial" w:cs="Arial"/>
          <w:color w:val="000000"/>
          <w:sz w:val="22"/>
          <w:szCs w:val="22"/>
        </w:rPr>
        <w:t xml:space="preserve">Adres poczty elektronicznej: </w:t>
      </w:r>
      <w:r w:rsidRPr="0077123A">
        <w:rPr>
          <w:rFonts w:ascii="Arial" w:hAnsi="Arial" w:cs="Arial"/>
          <w:color w:val="000000"/>
          <w:sz w:val="22"/>
          <w:szCs w:val="22"/>
        </w:rPr>
        <w:tab/>
        <w:t>.................................................................................</w:t>
      </w:r>
      <w:r w:rsidRPr="0077123A">
        <w:rPr>
          <w:rFonts w:ascii="Arial" w:hAnsi="Arial" w:cs="Arial"/>
          <w:color w:val="000000"/>
          <w:sz w:val="22"/>
          <w:szCs w:val="22"/>
        </w:rPr>
        <w:tab/>
      </w:r>
      <w:r w:rsidRPr="0077123A">
        <w:rPr>
          <w:rFonts w:ascii="Arial" w:hAnsi="Arial" w:cs="Arial"/>
          <w:color w:val="000000"/>
          <w:sz w:val="22"/>
          <w:szCs w:val="22"/>
        </w:rPr>
        <w:tab/>
      </w:r>
    </w:p>
    <w:p w:rsidR="00084CC0" w:rsidRPr="0077123A" w:rsidRDefault="00084CC0" w:rsidP="00084CC0">
      <w:pPr>
        <w:widowControl w:val="0"/>
        <w:autoSpaceDE w:val="0"/>
        <w:spacing w:before="120"/>
        <w:rPr>
          <w:rFonts w:ascii="Arial" w:hAnsi="Arial" w:cs="Arial"/>
          <w:color w:val="000000"/>
          <w:sz w:val="22"/>
          <w:szCs w:val="22"/>
        </w:rPr>
      </w:pPr>
      <w:r w:rsidRPr="0077123A">
        <w:rPr>
          <w:rFonts w:ascii="Arial" w:hAnsi="Arial" w:cs="Arial"/>
          <w:color w:val="000000"/>
          <w:sz w:val="22"/>
          <w:szCs w:val="22"/>
        </w:rPr>
        <w:t>nr NIP......................................................................................................................</w:t>
      </w:r>
    </w:p>
    <w:p w:rsidR="00084CC0" w:rsidRPr="0077123A" w:rsidRDefault="00084CC0" w:rsidP="00084CC0">
      <w:pPr>
        <w:widowControl w:val="0"/>
        <w:autoSpaceDE w:val="0"/>
        <w:spacing w:before="120"/>
        <w:rPr>
          <w:rFonts w:ascii="Arial" w:hAnsi="Arial" w:cs="Arial"/>
          <w:color w:val="000000"/>
          <w:sz w:val="22"/>
          <w:szCs w:val="22"/>
        </w:rPr>
      </w:pPr>
      <w:r w:rsidRPr="0077123A">
        <w:rPr>
          <w:rFonts w:ascii="Arial" w:hAnsi="Arial" w:cs="Arial"/>
          <w:color w:val="000000"/>
          <w:sz w:val="22"/>
          <w:szCs w:val="22"/>
        </w:rPr>
        <w:t>nr REGON...............................................................................................................</w:t>
      </w:r>
    </w:p>
    <w:p w:rsidR="00084CC0" w:rsidRPr="0077123A" w:rsidRDefault="00084CC0" w:rsidP="00084CC0">
      <w:pPr>
        <w:widowControl w:val="0"/>
        <w:autoSpaceDE w:val="0"/>
        <w:rPr>
          <w:rFonts w:ascii="Arial" w:hAnsi="Arial" w:cs="Arial"/>
          <w:color w:val="000000"/>
          <w:sz w:val="22"/>
          <w:szCs w:val="22"/>
          <w:shd w:val="clear" w:color="auto" w:fill="FFFFFF"/>
        </w:rPr>
      </w:pPr>
      <w:r w:rsidRPr="0077123A">
        <w:rPr>
          <w:rFonts w:ascii="Arial" w:hAnsi="Arial" w:cs="Arial"/>
          <w:b/>
          <w:bCs/>
          <w:color w:val="000000"/>
          <w:sz w:val="22"/>
          <w:szCs w:val="22"/>
        </w:rPr>
        <w:t>Dane dotyczące zamawiającego</w:t>
      </w:r>
    </w:p>
    <w:p w:rsidR="00084CC0" w:rsidRPr="0077123A" w:rsidRDefault="00084CC0" w:rsidP="00084CC0">
      <w:pPr>
        <w:widowControl w:val="0"/>
        <w:autoSpaceDE w:val="0"/>
        <w:rPr>
          <w:rFonts w:ascii="Arial" w:eastAsia="SimSun" w:hAnsi="Arial" w:cs="Arial"/>
          <w:color w:val="000000"/>
          <w:sz w:val="22"/>
          <w:szCs w:val="22"/>
        </w:rPr>
      </w:pPr>
      <w:r w:rsidRPr="0077123A">
        <w:rPr>
          <w:rFonts w:ascii="Arial" w:hAnsi="Arial" w:cs="Arial"/>
          <w:color w:val="000000"/>
          <w:sz w:val="22"/>
          <w:szCs w:val="22"/>
          <w:shd w:val="clear" w:color="auto" w:fill="FFFFFF"/>
        </w:rPr>
        <w:t>Powiatowy Zarząd Dróg w Iławie</w:t>
      </w:r>
      <w:r w:rsidRPr="0077123A">
        <w:rPr>
          <w:rFonts w:ascii="Arial" w:hAnsi="Arial" w:cs="Arial"/>
          <w:color w:val="000000"/>
          <w:sz w:val="22"/>
          <w:szCs w:val="22"/>
        </w:rPr>
        <w:t xml:space="preserve">, ul. </w:t>
      </w:r>
      <w:r w:rsidRPr="0077123A">
        <w:rPr>
          <w:rFonts w:ascii="Arial" w:hAnsi="Arial" w:cs="Arial"/>
          <w:color w:val="000000"/>
          <w:sz w:val="22"/>
          <w:szCs w:val="22"/>
          <w:shd w:val="clear" w:color="auto" w:fill="FFFFFF"/>
        </w:rPr>
        <w:t>Tadeusza Kościuszki 33A</w:t>
      </w:r>
      <w:r w:rsidRPr="0077123A">
        <w:rPr>
          <w:rFonts w:ascii="Arial" w:hAnsi="Arial" w:cs="Arial"/>
          <w:color w:val="000000"/>
          <w:sz w:val="22"/>
          <w:szCs w:val="22"/>
        </w:rPr>
        <w:t xml:space="preserve">, </w:t>
      </w:r>
      <w:r w:rsidRPr="0077123A">
        <w:rPr>
          <w:rFonts w:ascii="Arial" w:eastAsia="SimSun" w:hAnsi="Arial" w:cs="Arial"/>
          <w:color w:val="000000"/>
          <w:sz w:val="22"/>
          <w:szCs w:val="22"/>
          <w:shd w:val="clear" w:color="auto" w:fill="FFFFFF"/>
        </w:rPr>
        <w:t>14-200</w:t>
      </w:r>
      <w:r w:rsidRPr="0077123A">
        <w:rPr>
          <w:rFonts w:ascii="Arial" w:eastAsia="SimSun" w:hAnsi="Arial" w:cs="Arial"/>
          <w:color w:val="000000"/>
          <w:sz w:val="22"/>
          <w:szCs w:val="22"/>
        </w:rPr>
        <w:t xml:space="preserve"> </w:t>
      </w:r>
      <w:r w:rsidRPr="0077123A">
        <w:rPr>
          <w:rFonts w:ascii="Arial" w:eastAsia="SimSun" w:hAnsi="Arial" w:cs="Arial"/>
          <w:color w:val="000000"/>
          <w:sz w:val="22"/>
          <w:szCs w:val="22"/>
          <w:shd w:val="clear" w:color="auto" w:fill="FFFFFF"/>
        </w:rPr>
        <w:t>Iława</w:t>
      </w:r>
    </w:p>
    <w:p w:rsidR="00084CC0" w:rsidRPr="0077123A" w:rsidRDefault="00084CC0" w:rsidP="00084CC0">
      <w:pPr>
        <w:widowControl w:val="0"/>
        <w:autoSpaceDE w:val="0"/>
        <w:rPr>
          <w:rFonts w:ascii="Arial" w:eastAsia="SimSun" w:hAnsi="Arial" w:cs="Arial"/>
          <w:color w:val="000000"/>
          <w:sz w:val="22"/>
          <w:szCs w:val="22"/>
        </w:rPr>
      </w:pPr>
    </w:p>
    <w:p w:rsidR="00084CC0" w:rsidRPr="0077123A" w:rsidRDefault="00084CC0" w:rsidP="00084CC0">
      <w:pPr>
        <w:widowControl w:val="0"/>
        <w:autoSpaceDE w:val="0"/>
        <w:rPr>
          <w:rFonts w:ascii="Arial" w:hAnsi="Arial" w:cs="Arial"/>
          <w:color w:val="000000"/>
          <w:sz w:val="22"/>
          <w:szCs w:val="22"/>
        </w:rPr>
      </w:pPr>
      <w:r w:rsidRPr="0077123A">
        <w:rPr>
          <w:rFonts w:ascii="Arial" w:eastAsia="SimSun" w:hAnsi="Arial" w:cs="Arial"/>
          <w:b/>
          <w:bCs/>
          <w:color w:val="000000"/>
          <w:sz w:val="22"/>
          <w:szCs w:val="22"/>
        </w:rPr>
        <w:t>Zobowiązania wykonawcy</w:t>
      </w:r>
    </w:p>
    <w:p w:rsidR="00084CC0" w:rsidRPr="0077123A" w:rsidRDefault="00084CC0" w:rsidP="00084CC0">
      <w:pPr>
        <w:widowControl w:val="0"/>
        <w:autoSpaceDE w:val="0"/>
        <w:rPr>
          <w:rFonts w:ascii="Arial" w:hAnsi="Arial" w:cs="Arial"/>
          <w:color w:val="000000"/>
          <w:sz w:val="22"/>
          <w:szCs w:val="22"/>
        </w:rPr>
      </w:pPr>
      <w:r w:rsidRPr="0077123A">
        <w:rPr>
          <w:rFonts w:ascii="Arial" w:hAnsi="Arial" w:cs="Arial"/>
          <w:color w:val="000000"/>
          <w:sz w:val="22"/>
          <w:szCs w:val="22"/>
        </w:rPr>
        <w:t xml:space="preserve">Nawiązując do ogłoszenia o zamówieniu publicznym na zadanie pn. </w:t>
      </w:r>
    </w:p>
    <w:p w:rsidR="00084CC0" w:rsidRPr="0077123A" w:rsidRDefault="00084CC0" w:rsidP="00084CC0">
      <w:pPr>
        <w:widowControl w:val="0"/>
        <w:autoSpaceDE w:val="0"/>
        <w:rPr>
          <w:rFonts w:ascii="Arial" w:hAnsi="Arial" w:cs="Arial"/>
          <w:color w:val="000000"/>
          <w:sz w:val="22"/>
          <w:szCs w:val="22"/>
        </w:rPr>
      </w:pPr>
    </w:p>
    <w:p w:rsidR="00084CC0" w:rsidRDefault="00C95721" w:rsidP="00084CC0">
      <w:pPr>
        <w:widowControl w:val="0"/>
        <w:autoSpaceDE w:val="0"/>
        <w:rPr>
          <w:rFonts w:ascii="Arial" w:eastAsia="Arial" w:hAnsi="Arial" w:cs="Arial"/>
          <w:b/>
          <w:bCs/>
          <w:sz w:val="22"/>
          <w:szCs w:val="22"/>
        </w:rPr>
      </w:pPr>
      <w:r w:rsidRPr="00C95721">
        <w:rPr>
          <w:rFonts w:ascii="Arial" w:eastAsia="Arial" w:hAnsi="Arial" w:cs="Arial"/>
          <w:b/>
          <w:bCs/>
          <w:sz w:val="22"/>
          <w:szCs w:val="22"/>
        </w:rPr>
        <w:t>Usługi sprzętowe związane z bieżącym utrzymaniem dróg powiatowych na terenie Obwodu Drogowego w Iławie i Suszu</w:t>
      </w:r>
    </w:p>
    <w:p w:rsidR="00084CC0" w:rsidRPr="0077123A" w:rsidRDefault="00084CC0" w:rsidP="00084CC0">
      <w:pPr>
        <w:widowControl w:val="0"/>
        <w:autoSpaceDE w:val="0"/>
        <w:rPr>
          <w:rFonts w:ascii="Arial" w:hAnsi="Arial" w:cs="Arial"/>
          <w:color w:val="000000"/>
          <w:sz w:val="22"/>
          <w:szCs w:val="22"/>
        </w:rPr>
      </w:pPr>
      <w:r w:rsidRPr="0077123A">
        <w:rPr>
          <w:rFonts w:ascii="Arial" w:hAnsi="Arial" w:cs="Arial"/>
          <w:color w:val="000000"/>
          <w:sz w:val="22"/>
          <w:szCs w:val="22"/>
        </w:rPr>
        <w:t xml:space="preserve">znak sprawy: </w:t>
      </w:r>
      <w:r w:rsidRPr="0077123A">
        <w:rPr>
          <w:rFonts w:ascii="Arial" w:hAnsi="Arial" w:cs="Arial"/>
          <w:b/>
          <w:color w:val="000000"/>
          <w:sz w:val="22"/>
          <w:szCs w:val="22"/>
        </w:rPr>
        <w:t>PZD.252.</w:t>
      </w:r>
      <w:r>
        <w:rPr>
          <w:rFonts w:ascii="Arial" w:hAnsi="Arial" w:cs="Arial"/>
          <w:b/>
          <w:color w:val="000000"/>
          <w:sz w:val="22"/>
          <w:szCs w:val="22"/>
        </w:rPr>
        <w:t>1</w:t>
      </w:r>
      <w:r w:rsidRPr="0077123A">
        <w:rPr>
          <w:rFonts w:ascii="Arial" w:hAnsi="Arial" w:cs="Arial"/>
          <w:b/>
          <w:color w:val="000000"/>
          <w:sz w:val="22"/>
          <w:szCs w:val="22"/>
        </w:rPr>
        <w:t>.201</w:t>
      </w:r>
      <w:r>
        <w:rPr>
          <w:rFonts w:ascii="Arial" w:hAnsi="Arial" w:cs="Arial"/>
          <w:b/>
          <w:color w:val="000000"/>
          <w:sz w:val="22"/>
          <w:szCs w:val="22"/>
        </w:rPr>
        <w:t>7</w:t>
      </w:r>
      <w:r w:rsidRPr="0077123A">
        <w:rPr>
          <w:rFonts w:ascii="Arial" w:hAnsi="Arial" w:cs="Arial"/>
          <w:b/>
          <w:color w:val="000000"/>
          <w:sz w:val="22"/>
          <w:szCs w:val="22"/>
        </w:rPr>
        <w:t>.4B</w:t>
      </w:r>
    </w:p>
    <w:p w:rsidR="00084CC0" w:rsidRPr="0077123A" w:rsidRDefault="00084CC0" w:rsidP="00084CC0">
      <w:pPr>
        <w:widowControl w:val="0"/>
        <w:autoSpaceDE w:val="0"/>
        <w:jc w:val="center"/>
        <w:rPr>
          <w:rFonts w:ascii="Arial" w:hAnsi="Arial" w:cs="Arial"/>
          <w:color w:val="000000"/>
          <w:sz w:val="22"/>
          <w:szCs w:val="22"/>
        </w:rPr>
      </w:pPr>
    </w:p>
    <w:p w:rsidR="00C95721" w:rsidRPr="00C95721" w:rsidRDefault="00C95721" w:rsidP="00C95721">
      <w:pPr>
        <w:widowControl w:val="0"/>
        <w:suppressAutoHyphens w:val="0"/>
        <w:autoSpaceDE w:val="0"/>
        <w:autoSpaceDN w:val="0"/>
        <w:adjustRightInd w:val="0"/>
        <w:rPr>
          <w:rFonts w:ascii="Arial" w:hAnsi="Arial" w:cs="Arial"/>
          <w:b/>
          <w:color w:val="000000"/>
          <w:sz w:val="22"/>
          <w:szCs w:val="22"/>
          <w:highlight w:val="white"/>
          <w:lang w:eastAsia="pl-PL"/>
        </w:rPr>
      </w:pPr>
      <w:r w:rsidRPr="00C95721">
        <w:rPr>
          <w:rFonts w:ascii="Arial" w:hAnsi="Arial" w:cs="Arial"/>
          <w:b/>
          <w:color w:val="000000"/>
          <w:sz w:val="22"/>
          <w:szCs w:val="22"/>
          <w:highlight w:val="white"/>
          <w:lang w:eastAsia="pl-PL"/>
        </w:rPr>
        <w:t xml:space="preserve">Zadanie 1: </w:t>
      </w:r>
    </w:p>
    <w:p w:rsidR="00C95721" w:rsidRPr="00C95721" w:rsidRDefault="00C95721" w:rsidP="00C95721">
      <w:pPr>
        <w:widowControl w:val="0"/>
        <w:suppressAutoHyphens w:val="0"/>
        <w:autoSpaceDE w:val="0"/>
        <w:autoSpaceDN w:val="0"/>
        <w:adjustRightInd w:val="0"/>
        <w:rPr>
          <w:rFonts w:ascii="Arial" w:hAnsi="Arial" w:cs="Arial"/>
          <w:color w:val="000000"/>
          <w:sz w:val="22"/>
          <w:szCs w:val="22"/>
          <w:highlight w:val="white"/>
          <w:lang w:eastAsia="pl-PL"/>
        </w:rPr>
      </w:pPr>
      <w:r w:rsidRPr="00C95721">
        <w:rPr>
          <w:rFonts w:ascii="Arial" w:hAnsi="Arial" w:cs="Arial"/>
          <w:color w:val="000000"/>
          <w:sz w:val="22"/>
          <w:szCs w:val="22"/>
          <w:highlight w:val="white"/>
          <w:lang w:eastAsia="pl-PL"/>
        </w:rPr>
        <w:t xml:space="preserve">a) usługi świadczone równiarką samojezdną na terenie OD Iława (150 godz.). </w:t>
      </w:r>
    </w:p>
    <w:p w:rsidR="00C95721" w:rsidRDefault="00C95721" w:rsidP="00C95721">
      <w:pPr>
        <w:widowControl w:val="0"/>
        <w:autoSpaceDE w:val="0"/>
        <w:jc w:val="both"/>
        <w:rPr>
          <w:rFonts w:ascii="Arial" w:hAnsi="Arial" w:cs="Arial"/>
          <w:color w:val="000000"/>
          <w:sz w:val="22"/>
          <w:szCs w:val="22"/>
        </w:rPr>
      </w:pPr>
      <w:r w:rsidRPr="00C95721">
        <w:rPr>
          <w:rFonts w:ascii="Arial" w:hAnsi="Arial" w:cs="Arial"/>
          <w:color w:val="000000"/>
          <w:sz w:val="22"/>
          <w:szCs w:val="22"/>
          <w:highlight w:val="white"/>
          <w:lang w:eastAsia="pl-PL"/>
        </w:rPr>
        <w:t>b) usługi świadczone walcem stalowym/ogumionym* na terenie OD Iława (150 godz.)</w:t>
      </w:r>
    </w:p>
    <w:p w:rsidR="00C95721" w:rsidRDefault="00C95721" w:rsidP="00084CC0">
      <w:pPr>
        <w:widowControl w:val="0"/>
        <w:autoSpaceDE w:val="0"/>
        <w:jc w:val="both"/>
        <w:rPr>
          <w:rFonts w:ascii="Arial" w:hAnsi="Arial" w:cs="Arial"/>
          <w:color w:val="000000"/>
          <w:sz w:val="22"/>
          <w:szCs w:val="22"/>
        </w:rPr>
      </w:pPr>
    </w:p>
    <w:p w:rsidR="00084CC0" w:rsidRPr="0077123A" w:rsidRDefault="00084CC0" w:rsidP="00084CC0">
      <w:pPr>
        <w:widowControl w:val="0"/>
        <w:autoSpaceDE w:val="0"/>
        <w:jc w:val="both"/>
        <w:rPr>
          <w:rFonts w:ascii="Arial" w:hAnsi="Arial" w:cs="Arial"/>
          <w:color w:val="000000"/>
          <w:sz w:val="22"/>
          <w:szCs w:val="22"/>
        </w:rPr>
      </w:pPr>
      <w:r w:rsidRPr="0077123A">
        <w:rPr>
          <w:rFonts w:ascii="Arial" w:hAnsi="Arial" w:cs="Arial"/>
          <w:color w:val="000000"/>
          <w:sz w:val="22"/>
          <w:szCs w:val="22"/>
        </w:rPr>
        <w:t>oferujemy wykonanie zamówienia, zgodnie z wymogami Specyfikacji Istotnych Warunków Zamówienia za cenę:</w:t>
      </w:r>
    </w:p>
    <w:p w:rsidR="00084CC0" w:rsidRPr="0077123A" w:rsidRDefault="00084CC0" w:rsidP="00084CC0">
      <w:pPr>
        <w:widowControl w:val="0"/>
        <w:autoSpaceDE w:val="0"/>
        <w:jc w:val="both"/>
        <w:rPr>
          <w:rFonts w:ascii="Arial" w:hAnsi="Arial" w:cs="Arial"/>
          <w:color w:val="000000"/>
          <w:sz w:val="22"/>
          <w:szCs w:val="22"/>
        </w:rPr>
      </w:pPr>
    </w:p>
    <w:tbl>
      <w:tblPr>
        <w:tblW w:w="9165"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36"/>
        <w:gridCol w:w="2977"/>
        <w:gridCol w:w="2552"/>
      </w:tblGrid>
      <w:tr w:rsidR="00084CC0" w:rsidRPr="0051400D" w:rsidTr="00C95721">
        <w:tc>
          <w:tcPr>
            <w:tcW w:w="3636" w:type="dxa"/>
            <w:shd w:val="clear" w:color="auto" w:fill="auto"/>
            <w:vAlign w:val="center"/>
          </w:tcPr>
          <w:p w:rsidR="00084CC0" w:rsidRPr="0051400D" w:rsidRDefault="00084CC0" w:rsidP="001E47E5">
            <w:pPr>
              <w:widowControl w:val="0"/>
              <w:autoSpaceDE w:val="0"/>
              <w:spacing w:line="360" w:lineRule="auto"/>
              <w:rPr>
                <w:rFonts w:ascii="Arial" w:eastAsia="SimSun" w:hAnsi="Arial" w:cs="Arial"/>
                <w:b/>
                <w:bCs/>
                <w:color w:val="000000"/>
              </w:rPr>
            </w:pPr>
            <w:r w:rsidRPr="0051400D">
              <w:rPr>
                <w:rFonts w:ascii="Arial" w:eastAsia="SimSun" w:hAnsi="Arial" w:cs="Arial"/>
                <w:b/>
                <w:bCs/>
                <w:color w:val="000000"/>
                <w:sz w:val="22"/>
                <w:szCs w:val="22"/>
              </w:rPr>
              <w:t>Cena brutto</w:t>
            </w:r>
          </w:p>
        </w:tc>
        <w:tc>
          <w:tcPr>
            <w:tcW w:w="2977" w:type="dxa"/>
            <w:shd w:val="clear" w:color="auto" w:fill="auto"/>
            <w:vAlign w:val="center"/>
          </w:tcPr>
          <w:p w:rsidR="00084CC0" w:rsidRPr="0051400D" w:rsidRDefault="00C95721" w:rsidP="001E47E5">
            <w:pPr>
              <w:widowControl w:val="0"/>
              <w:autoSpaceDE w:val="0"/>
              <w:spacing w:line="360" w:lineRule="auto"/>
              <w:rPr>
                <w:rFonts w:ascii="Arial" w:eastAsia="SimSun" w:hAnsi="Arial" w:cs="Arial"/>
                <w:b/>
                <w:bCs/>
                <w:color w:val="000000"/>
              </w:rPr>
            </w:pPr>
            <w:r w:rsidRPr="00C95721">
              <w:rPr>
                <w:rFonts w:ascii="Arial" w:hAnsi="Arial" w:cs="Arial"/>
                <w:b/>
                <w:sz w:val="22"/>
                <w:szCs w:val="22"/>
                <w:lang w:eastAsia="pl-PL"/>
              </w:rPr>
              <w:t>Szybkość reakcji na wezwanie do wykonania zamówienia</w:t>
            </w:r>
          </w:p>
        </w:tc>
        <w:tc>
          <w:tcPr>
            <w:tcW w:w="2552" w:type="dxa"/>
            <w:shd w:val="clear" w:color="auto" w:fill="auto"/>
            <w:vAlign w:val="center"/>
          </w:tcPr>
          <w:p w:rsidR="00084CC0" w:rsidRPr="0051400D" w:rsidRDefault="00084CC0" w:rsidP="001E47E5">
            <w:pPr>
              <w:widowControl w:val="0"/>
              <w:autoSpaceDE w:val="0"/>
              <w:spacing w:line="360" w:lineRule="auto"/>
              <w:rPr>
                <w:rFonts w:ascii="Arial" w:eastAsia="SimSun" w:hAnsi="Arial" w:cs="Arial"/>
                <w:b/>
                <w:bCs/>
                <w:color w:val="000000"/>
              </w:rPr>
            </w:pPr>
            <w:r w:rsidRPr="0086473B">
              <w:rPr>
                <w:rFonts w:ascii="Arial" w:eastAsia="SimSun" w:hAnsi="Arial" w:cs="Arial"/>
                <w:b/>
                <w:bCs/>
                <w:color w:val="000000"/>
                <w:sz w:val="22"/>
                <w:szCs w:val="22"/>
              </w:rPr>
              <w:t>Zatrudnienie na podstawie umowy o prace</w:t>
            </w:r>
          </w:p>
        </w:tc>
      </w:tr>
      <w:tr w:rsidR="00084CC0" w:rsidRPr="0051400D" w:rsidTr="00C95721">
        <w:tc>
          <w:tcPr>
            <w:tcW w:w="3636" w:type="dxa"/>
            <w:shd w:val="clear" w:color="auto" w:fill="auto"/>
            <w:vAlign w:val="center"/>
          </w:tcPr>
          <w:p w:rsidR="00084CC0" w:rsidRDefault="00084CC0" w:rsidP="001E47E5">
            <w:pPr>
              <w:widowControl w:val="0"/>
              <w:autoSpaceDE w:val="0"/>
              <w:spacing w:line="360" w:lineRule="auto"/>
              <w:rPr>
                <w:rFonts w:ascii="Arial" w:eastAsia="SimSun" w:hAnsi="Arial" w:cs="Arial"/>
                <w:b/>
                <w:bCs/>
                <w:color w:val="000000"/>
              </w:rPr>
            </w:pPr>
          </w:p>
          <w:p w:rsidR="00084CC0" w:rsidRDefault="00084CC0" w:rsidP="001E47E5">
            <w:pPr>
              <w:widowControl w:val="0"/>
              <w:autoSpaceDE w:val="0"/>
              <w:spacing w:line="360" w:lineRule="auto"/>
              <w:rPr>
                <w:rFonts w:ascii="Arial" w:eastAsia="SimSun" w:hAnsi="Arial" w:cs="Arial"/>
                <w:b/>
                <w:bCs/>
                <w:color w:val="000000"/>
              </w:rPr>
            </w:pPr>
            <w:r>
              <w:rPr>
                <w:rFonts w:ascii="Arial" w:eastAsia="SimSun" w:hAnsi="Arial" w:cs="Arial"/>
                <w:b/>
                <w:bCs/>
                <w:color w:val="000000"/>
                <w:sz w:val="22"/>
                <w:szCs w:val="22"/>
              </w:rPr>
              <w:t>……………………………………….</w:t>
            </w:r>
          </w:p>
          <w:p w:rsidR="00084CC0" w:rsidRPr="0051400D" w:rsidRDefault="00084CC0" w:rsidP="001E47E5">
            <w:pPr>
              <w:widowControl w:val="0"/>
              <w:autoSpaceDE w:val="0"/>
              <w:spacing w:line="360" w:lineRule="auto"/>
              <w:rPr>
                <w:rFonts w:ascii="Arial" w:eastAsia="SimSun" w:hAnsi="Arial" w:cs="Arial"/>
                <w:b/>
                <w:bCs/>
                <w:color w:val="000000"/>
              </w:rPr>
            </w:pPr>
            <w:r>
              <w:rPr>
                <w:rFonts w:ascii="Arial" w:eastAsia="SimSun" w:hAnsi="Arial" w:cs="Arial"/>
                <w:b/>
                <w:bCs/>
                <w:color w:val="000000"/>
                <w:sz w:val="22"/>
                <w:szCs w:val="22"/>
              </w:rPr>
              <w:t>Słownie: ……………………………</w:t>
            </w:r>
          </w:p>
        </w:tc>
        <w:tc>
          <w:tcPr>
            <w:tcW w:w="2977" w:type="dxa"/>
            <w:shd w:val="clear" w:color="auto" w:fill="auto"/>
            <w:vAlign w:val="center"/>
          </w:tcPr>
          <w:p w:rsidR="00084CC0" w:rsidRPr="0086473B" w:rsidRDefault="00084CC0" w:rsidP="00C95721">
            <w:pPr>
              <w:widowControl w:val="0"/>
              <w:autoSpaceDE w:val="0"/>
              <w:spacing w:line="360" w:lineRule="auto"/>
              <w:rPr>
                <w:rFonts w:ascii="Arial" w:eastAsia="SimSun" w:hAnsi="Arial" w:cs="Arial"/>
                <w:b/>
                <w:bCs/>
                <w:color w:val="000000"/>
                <w:sz w:val="21"/>
                <w:szCs w:val="21"/>
              </w:rPr>
            </w:pPr>
            <w:r w:rsidRPr="0086473B">
              <w:rPr>
                <w:rFonts w:ascii="Arial" w:eastAsia="SimSun" w:hAnsi="Arial" w:cs="Arial"/>
                <w:b/>
                <w:bCs/>
                <w:color w:val="000000"/>
                <w:sz w:val="21"/>
                <w:szCs w:val="21"/>
              </w:rPr>
              <w:t xml:space="preserve">do </w:t>
            </w:r>
            <w:r w:rsidR="00C95721" w:rsidRPr="00C95721">
              <w:rPr>
                <w:rFonts w:ascii="Arial" w:hAnsi="Arial" w:cs="Arial"/>
                <w:b/>
                <w:sz w:val="22"/>
                <w:szCs w:val="22"/>
                <w:lang w:eastAsia="pl-PL"/>
              </w:rPr>
              <w:t>……</w:t>
            </w:r>
            <w:r w:rsidR="00C95721">
              <w:rPr>
                <w:rFonts w:ascii="Arial" w:hAnsi="Arial" w:cs="Arial"/>
                <w:b/>
                <w:sz w:val="22"/>
                <w:szCs w:val="22"/>
                <w:lang w:eastAsia="pl-PL"/>
              </w:rPr>
              <w:t>………..</w:t>
            </w:r>
            <w:r w:rsidR="00C95721" w:rsidRPr="00C95721">
              <w:rPr>
                <w:rFonts w:ascii="Arial" w:hAnsi="Arial" w:cs="Arial"/>
                <w:b/>
                <w:sz w:val="22"/>
                <w:szCs w:val="22"/>
                <w:lang w:eastAsia="pl-PL"/>
              </w:rPr>
              <w:t>..</w:t>
            </w:r>
            <w:r w:rsidR="00C95721" w:rsidRPr="00C95721">
              <w:rPr>
                <w:rFonts w:ascii="Arial" w:eastAsia="SimSun" w:hAnsi="Arial" w:cs="Arial"/>
                <w:b/>
                <w:bCs/>
                <w:color w:val="000000"/>
                <w:sz w:val="21"/>
                <w:szCs w:val="21"/>
              </w:rPr>
              <w:t>godzin</w:t>
            </w:r>
          </w:p>
        </w:tc>
        <w:tc>
          <w:tcPr>
            <w:tcW w:w="2552" w:type="dxa"/>
            <w:shd w:val="clear" w:color="auto" w:fill="auto"/>
            <w:vAlign w:val="center"/>
          </w:tcPr>
          <w:p w:rsidR="00084CC0" w:rsidRPr="0051400D" w:rsidRDefault="00084CC0" w:rsidP="001E47E5">
            <w:pPr>
              <w:widowControl w:val="0"/>
              <w:autoSpaceDE w:val="0"/>
              <w:spacing w:line="360" w:lineRule="auto"/>
              <w:rPr>
                <w:rFonts w:ascii="Arial" w:eastAsia="SimSun" w:hAnsi="Arial" w:cs="Arial"/>
                <w:b/>
                <w:bCs/>
                <w:color w:val="000000"/>
              </w:rPr>
            </w:pPr>
            <w:r>
              <w:rPr>
                <w:rFonts w:ascii="Arial" w:eastAsia="SimSun" w:hAnsi="Arial" w:cs="Arial"/>
                <w:b/>
                <w:bCs/>
                <w:color w:val="000000"/>
                <w:sz w:val="22"/>
                <w:szCs w:val="22"/>
              </w:rPr>
              <w:t>………………………….</w:t>
            </w:r>
          </w:p>
        </w:tc>
      </w:tr>
    </w:tbl>
    <w:p w:rsidR="00084CC0" w:rsidRPr="0077123A" w:rsidRDefault="00084CC0" w:rsidP="00084CC0">
      <w:pPr>
        <w:widowControl w:val="0"/>
        <w:autoSpaceDE w:val="0"/>
        <w:spacing w:line="360" w:lineRule="auto"/>
        <w:rPr>
          <w:rFonts w:ascii="Arial" w:eastAsia="SimSun" w:hAnsi="Arial" w:cs="Arial"/>
          <w:color w:val="000000"/>
          <w:sz w:val="22"/>
          <w:szCs w:val="22"/>
        </w:rPr>
      </w:pPr>
    </w:p>
    <w:p w:rsidR="00084CC0" w:rsidRPr="0077123A" w:rsidRDefault="00084CC0" w:rsidP="00084CC0">
      <w:pPr>
        <w:widowControl w:val="0"/>
        <w:autoSpaceDE w:val="0"/>
        <w:rPr>
          <w:rFonts w:ascii="Arial" w:hAnsi="Arial" w:cs="Arial"/>
          <w:color w:val="000000"/>
          <w:sz w:val="22"/>
          <w:szCs w:val="22"/>
        </w:rPr>
      </w:pPr>
      <w:r w:rsidRPr="0077123A">
        <w:rPr>
          <w:rFonts w:ascii="Arial" w:eastAsia="SimSun" w:hAnsi="Arial" w:cs="Arial"/>
          <w:b/>
          <w:bCs/>
          <w:color w:val="000000"/>
          <w:sz w:val="22"/>
          <w:szCs w:val="22"/>
          <w:u w:val="single"/>
        </w:rPr>
        <w:t>Oświadczam, że:</w:t>
      </w:r>
    </w:p>
    <w:p w:rsidR="004D261E" w:rsidRDefault="004D261E" w:rsidP="00094295">
      <w:pPr>
        <w:widowControl w:val="0"/>
        <w:numPr>
          <w:ilvl w:val="0"/>
          <w:numId w:val="39"/>
        </w:numPr>
        <w:autoSpaceDE w:val="0"/>
        <w:rPr>
          <w:rFonts w:ascii="Arial" w:eastAsia="SimSun" w:hAnsi="Arial" w:cs="Arial"/>
          <w:color w:val="000000"/>
          <w:sz w:val="22"/>
          <w:szCs w:val="22"/>
        </w:rPr>
      </w:pPr>
      <w:r w:rsidRPr="00EC03FA">
        <w:rPr>
          <w:rFonts w:ascii="Arial" w:hAnsi="Arial" w:cs="Arial"/>
          <w:color w:val="000000"/>
          <w:sz w:val="22"/>
          <w:szCs w:val="22"/>
          <w:lang w:eastAsia="pl-PL"/>
        </w:rPr>
        <w:t>Wykonam zam</w:t>
      </w:r>
      <w:r w:rsidRPr="00EC03FA">
        <w:rPr>
          <w:rFonts w:ascii="Arial" w:hAnsi="Arial" w:cs="Arial"/>
          <w:color w:val="000000"/>
          <w:sz w:val="22"/>
          <w:szCs w:val="22"/>
          <w:highlight w:val="white"/>
          <w:lang w:eastAsia="pl-PL"/>
        </w:rPr>
        <w:t xml:space="preserve">ówienie publiczne </w:t>
      </w:r>
      <w:r w:rsidRPr="00EC03FA">
        <w:rPr>
          <w:rFonts w:ascii="Arial" w:eastAsia="SimSun" w:hAnsi="Arial" w:cs="Arial"/>
          <w:b/>
          <w:color w:val="000000"/>
          <w:sz w:val="22"/>
          <w:szCs w:val="22"/>
          <w:lang w:eastAsia="pl-PL"/>
        </w:rPr>
        <w:t>w terminie do dnia 0</w:t>
      </w:r>
      <w:r>
        <w:rPr>
          <w:rFonts w:ascii="Arial" w:eastAsia="SimSun" w:hAnsi="Arial" w:cs="Arial"/>
          <w:b/>
          <w:color w:val="000000"/>
          <w:sz w:val="22"/>
          <w:szCs w:val="22"/>
          <w:lang w:eastAsia="pl-PL"/>
        </w:rPr>
        <w:t>1</w:t>
      </w:r>
      <w:r w:rsidRPr="00EC03FA">
        <w:rPr>
          <w:rFonts w:ascii="Arial" w:eastAsia="SimSun" w:hAnsi="Arial" w:cs="Arial"/>
          <w:b/>
          <w:color w:val="000000"/>
          <w:sz w:val="22"/>
          <w:szCs w:val="22"/>
          <w:lang w:eastAsia="pl-PL"/>
        </w:rPr>
        <w:t>.12.201</w:t>
      </w:r>
      <w:r>
        <w:rPr>
          <w:rFonts w:ascii="Arial" w:eastAsia="SimSun" w:hAnsi="Arial" w:cs="Arial"/>
          <w:b/>
          <w:color w:val="000000"/>
          <w:sz w:val="22"/>
          <w:szCs w:val="22"/>
          <w:lang w:eastAsia="pl-PL"/>
        </w:rPr>
        <w:t>7</w:t>
      </w:r>
      <w:r w:rsidRPr="00EC03FA">
        <w:rPr>
          <w:rFonts w:ascii="Arial" w:eastAsia="SimSun" w:hAnsi="Arial" w:cs="Arial"/>
          <w:b/>
          <w:color w:val="000000"/>
          <w:sz w:val="22"/>
          <w:szCs w:val="22"/>
          <w:lang w:eastAsia="pl-PL"/>
        </w:rPr>
        <w:t xml:space="preserve"> r.</w:t>
      </w:r>
    </w:p>
    <w:p w:rsidR="00084CC0" w:rsidRPr="0077123A" w:rsidRDefault="004D261E" w:rsidP="00094295">
      <w:pPr>
        <w:widowControl w:val="0"/>
        <w:numPr>
          <w:ilvl w:val="0"/>
          <w:numId w:val="39"/>
        </w:numPr>
        <w:autoSpaceDE w:val="0"/>
        <w:rPr>
          <w:rFonts w:ascii="Arial" w:eastAsia="SimSun" w:hAnsi="Arial" w:cs="Arial"/>
          <w:color w:val="000000"/>
          <w:sz w:val="22"/>
          <w:szCs w:val="22"/>
        </w:rPr>
      </w:pPr>
      <w:r w:rsidRPr="0077123A">
        <w:rPr>
          <w:rFonts w:ascii="Arial" w:eastAsia="SimSun" w:hAnsi="Arial" w:cs="Arial"/>
          <w:color w:val="000000"/>
          <w:sz w:val="22"/>
          <w:szCs w:val="22"/>
        </w:rPr>
        <w:t xml:space="preserve">Termin płatności: </w:t>
      </w:r>
      <w:r w:rsidRPr="0077123A">
        <w:rPr>
          <w:rFonts w:ascii="Arial" w:eastAsia="SimSun" w:hAnsi="Arial" w:cs="Arial"/>
          <w:b/>
          <w:color w:val="000000"/>
          <w:sz w:val="22"/>
          <w:szCs w:val="22"/>
        </w:rPr>
        <w:t>21 dni</w:t>
      </w:r>
    </w:p>
    <w:p w:rsidR="00084CC0" w:rsidRPr="0077123A" w:rsidRDefault="00084CC0" w:rsidP="00094295">
      <w:pPr>
        <w:widowControl w:val="0"/>
        <w:numPr>
          <w:ilvl w:val="0"/>
          <w:numId w:val="39"/>
        </w:numPr>
        <w:autoSpaceDE w:val="0"/>
        <w:rPr>
          <w:rFonts w:ascii="Arial" w:eastAsia="SimSun" w:hAnsi="Arial" w:cs="Arial"/>
          <w:color w:val="000000"/>
          <w:sz w:val="22"/>
          <w:szCs w:val="22"/>
          <w:shd w:val="clear" w:color="auto" w:fill="FFFFFF"/>
        </w:rPr>
      </w:pPr>
      <w:r w:rsidRPr="0077123A">
        <w:rPr>
          <w:rFonts w:ascii="Arial" w:eastAsia="SimSun" w:hAnsi="Arial" w:cs="Arial"/>
          <w:color w:val="000000"/>
          <w:sz w:val="22"/>
          <w:szCs w:val="22"/>
        </w:rPr>
        <w:t xml:space="preserve">Zapoznałem się i akceptuję treść projektu umowy stanowiący </w:t>
      </w:r>
      <w:r w:rsidRPr="0077123A">
        <w:rPr>
          <w:rFonts w:ascii="Arial" w:eastAsia="SimSun" w:hAnsi="Arial" w:cs="Arial"/>
          <w:b/>
          <w:color w:val="000000"/>
          <w:sz w:val="22"/>
          <w:szCs w:val="22"/>
        </w:rPr>
        <w:t xml:space="preserve">załącznik Nr </w:t>
      </w:r>
      <w:r w:rsidR="00EC06BB">
        <w:rPr>
          <w:rFonts w:ascii="Arial" w:eastAsia="SimSun" w:hAnsi="Arial" w:cs="Arial"/>
          <w:b/>
          <w:color w:val="000000"/>
          <w:sz w:val="22"/>
          <w:szCs w:val="22"/>
        </w:rPr>
        <w:t>6</w:t>
      </w:r>
      <w:r w:rsidRPr="0077123A">
        <w:rPr>
          <w:rFonts w:ascii="Arial" w:eastAsia="SimSun" w:hAnsi="Arial" w:cs="Arial"/>
          <w:b/>
          <w:color w:val="000000"/>
          <w:sz w:val="22"/>
          <w:szCs w:val="22"/>
        </w:rPr>
        <w:t xml:space="preserve"> do SIWZ</w:t>
      </w:r>
    </w:p>
    <w:p w:rsidR="00084CC0" w:rsidRPr="0077123A" w:rsidRDefault="00084CC0" w:rsidP="00094295">
      <w:pPr>
        <w:widowControl w:val="0"/>
        <w:numPr>
          <w:ilvl w:val="0"/>
          <w:numId w:val="39"/>
        </w:numPr>
        <w:autoSpaceDE w:val="0"/>
        <w:spacing w:after="120"/>
        <w:rPr>
          <w:rFonts w:ascii="Arial" w:eastAsia="SimSun" w:hAnsi="Arial" w:cs="Arial"/>
          <w:color w:val="000000"/>
          <w:sz w:val="22"/>
          <w:szCs w:val="22"/>
        </w:rPr>
      </w:pPr>
      <w:r w:rsidRPr="0077123A">
        <w:rPr>
          <w:rFonts w:ascii="Arial" w:eastAsia="SimSun" w:hAnsi="Arial" w:cs="Arial"/>
          <w:color w:val="000000"/>
          <w:sz w:val="22"/>
          <w:szCs w:val="22"/>
        </w:rPr>
        <w:tab/>
        <w:t xml:space="preserve">Wybór mojej/naszej oferty: </w:t>
      </w:r>
    </w:p>
    <w:p w:rsidR="00084CC0" w:rsidRPr="0077123A" w:rsidRDefault="00084CC0" w:rsidP="00094295">
      <w:pPr>
        <w:widowControl w:val="0"/>
        <w:numPr>
          <w:ilvl w:val="5"/>
          <w:numId w:val="44"/>
        </w:numPr>
        <w:autoSpaceDE w:val="0"/>
        <w:rPr>
          <w:rFonts w:ascii="Arial" w:eastAsia="SimSun" w:hAnsi="Arial" w:cs="Arial"/>
          <w:color w:val="000000"/>
          <w:sz w:val="22"/>
          <w:szCs w:val="22"/>
        </w:rPr>
      </w:pPr>
      <w:r w:rsidRPr="0077123A">
        <w:rPr>
          <w:rFonts w:ascii="Arial" w:eastAsia="SimSun" w:hAnsi="Arial" w:cs="Arial"/>
          <w:b/>
          <w:color w:val="000000"/>
          <w:sz w:val="22"/>
          <w:szCs w:val="22"/>
        </w:rPr>
        <w:t>nie będzie prowadził</w:t>
      </w:r>
      <w:r w:rsidRPr="0077123A">
        <w:rPr>
          <w:rFonts w:ascii="Arial" w:eastAsia="SimSun" w:hAnsi="Arial" w:cs="Arial"/>
          <w:color w:val="000000"/>
          <w:sz w:val="22"/>
          <w:szCs w:val="22"/>
        </w:rPr>
        <w:t xml:space="preserve"> do powstania u Zamawiającego obowiązku podatkowego zgodnie z przepisami o podatku od towarów i usług </w:t>
      </w:r>
      <w:r w:rsidRPr="0077123A">
        <w:rPr>
          <w:rFonts w:ascii="Arial" w:eastAsia="SimSun" w:hAnsi="Arial" w:cs="Arial"/>
          <w:b/>
          <w:color w:val="000000"/>
          <w:sz w:val="22"/>
          <w:szCs w:val="22"/>
        </w:rPr>
        <w:t>*</w:t>
      </w:r>
    </w:p>
    <w:p w:rsidR="00084CC0" w:rsidRPr="0077123A" w:rsidRDefault="00084CC0" w:rsidP="00084CC0">
      <w:pPr>
        <w:widowControl w:val="0"/>
        <w:autoSpaceDE w:val="0"/>
        <w:ind w:left="2157"/>
        <w:rPr>
          <w:rFonts w:ascii="Arial" w:eastAsia="SimSun" w:hAnsi="Arial" w:cs="Arial"/>
          <w:color w:val="000000"/>
          <w:sz w:val="22"/>
          <w:szCs w:val="22"/>
        </w:rPr>
      </w:pPr>
    </w:p>
    <w:p w:rsidR="00084CC0" w:rsidRPr="009932CA" w:rsidRDefault="00084CC0" w:rsidP="00094295">
      <w:pPr>
        <w:widowControl w:val="0"/>
        <w:numPr>
          <w:ilvl w:val="5"/>
          <w:numId w:val="44"/>
        </w:numPr>
        <w:autoSpaceDE w:val="0"/>
        <w:rPr>
          <w:rFonts w:ascii="Arial" w:eastAsia="SimSun" w:hAnsi="Arial" w:cs="Arial"/>
          <w:color w:val="000000"/>
          <w:sz w:val="22"/>
          <w:szCs w:val="22"/>
        </w:rPr>
      </w:pPr>
      <w:r w:rsidRPr="0077123A">
        <w:rPr>
          <w:rFonts w:ascii="Arial" w:eastAsia="SimSun" w:hAnsi="Arial" w:cs="Arial"/>
          <w:b/>
          <w:color w:val="000000"/>
          <w:sz w:val="22"/>
          <w:szCs w:val="22"/>
        </w:rPr>
        <w:t>będzie prowadził</w:t>
      </w:r>
      <w:r w:rsidRPr="0077123A">
        <w:rPr>
          <w:rFonts w:ascii="Arial" w:eastAsia="SimSun" w:hAnsi="Arial" w:cs="Arial"/>
          <w:color w:val="000000"/>
          <w:sz w:val="22"/>
          <w:szCs w:val="22"/>
        </w:rPr>
        <w:t xml:space="preserve"> do powstania u Zamawiającego obowiązku podatkowego zgodnie z przepisami o podatku od towarów i usług </w:t>
      </w:r>
      <w:r w:rsidRPr="0077123A">
        <w:rPr>
          <w:rFonts w:ascii="Arial" w:eastAsia="SimSun" w:hAnsi="Arial" w:cs="Arial"/>
          <w:b/>
          <w:color w:val="000000"/>
          <w:sz w:val="22"/>
          <w:szCs w:val="22"/>
        </w:rPr>
        <w:t>*</w:t>
      </w:r>
    </w:p>
    <w:p w:rsidR="00084CC0" w:rsidRPr="0077123A" w:rsidRDefault="00084CC0" w:rsidP="00084CC0">
      <w:pPr>
        <w:widowControl w:val="0"/>
        <w:autoSpaceDE w:val="0"/>
        <w:rPr>
          <w:rFonts w:ascii="Arial" w:eastAsia="SimSun" w:hAnsi="Arial" w:cs="Arial"/>
          <w:b/>
          <w:color w:val="000000"/>
          <w:sz w:val="22"/>
          <w:szCs w:val="22"/>
          <w:u w:val="single"/>
          <w:shd w:val="clear" w:color="auto" w:fill="FFFFFF"/>
        </w:rPr>
      </w:pPr>
      <w:r w:rsidRPr="0077123A">
        <w:rPr>
          <w:rFonts w:ascii="Arial" w:eastAsia="SimSun" w:hAnsi="Arial" w:cs="Arial"/>
          <w:b/>
          <w:color w:val="000000"/>
          <w:sz w:val="22"/>
          <w:szCs w:val="22"/>
          <w:u w:val="single"/>
          <w:shd w:val="clear" w:color="auto" w:fill="FFFFFF"/>
        </w:rPr>
        <w:t>* niepotrzebne skreślić pod rygorem odrzucenia oferty</w:t>
      </w:r>
    </w:p>
    <w:p w:rsidR="00084CC0" w:rsidRPr="0077123A" w:rsidRDefault="00084CC0" w:rsidP="00084CC0">
      <w:pPr>
        <w:widowControl w:val="0"/>
        <w:autoSpaceDE w:val="0"/>
        <w:rPr>
          <w:rFonts w:ascii="Arial" w:eastAsia="SimSun" w:hAnsi="Arial" w:cs="Arial"/>
          <w:b/>
          <w:bCs/>
          <w:color w:val="000000"/>
          <w:sz w:val="22"/>
          <w:szCs w:val="22"/>
        </w:rPr>
      </w:pPr>
    </w:p>
    <w:p w:rsidR="00084CC0" w:rsidRPr="0077123A" w:rsidRDefault="00084CC0" w:rsidP="00084CC0">
      <w:pPr>
        <w:widowControl w:val="0"/>
        <w:autoSpaceDE w:val="0"/>
        <w:rPr>
          <w:rFonts w:ascii="Arial" w:hAnsi="Arial" w:cs="Arial"/>
          <w:color w:val="000000"/>
          <w:sz w:val="22"/>
          <w:szCs w:val="22"/>
        </w:rPr>
      </w:pPr>
      <w:r w:rsidRPr="0077123A">
        <w:rPr>
          <w:rFonts w:ascii="Arial" w:hAnsi="Arial" w:cs="Arial"/>
          <w:b/>
          <w:bCs/>
          <w:color w:val="000000"/>
          <w:sz w:val="22"/>
          <w:szCs w:val="22"/>
        </w:rPr>
        <w:t>Osoby do kontaktów z Zamawiającym</w:t>
      </w:r>
    </w:p>
    <w:p w:rsidR="00084CC0" w:rsidRPr="0077123A" w:rsidRDefault="00084CC0" w:rsidP="00084CC0">
      <w:pPr>
        <w:widowControl w:val="0"/>
        <w:autoSpaceDE w:val="0"/>
        <w:rPr>
          <w:rFonts w:ascii="Arial" w:hAnsi="Arial" w:cs="Arial"/>
          <w:color w:val="000000"/>
          <w:sz w:val="22"/>
          <w:szCs w:val="22"/>
        </w:rPr>
      </w:pPr>
      <w:r w:rsidRPr="0077123A">
        <w:rPr>
          <w:rFonts w:ascii="Arial" w:hAnsi="Arial" w:cs="Arial"/>
          <w:color w:val="000000"/>
          <w:sz w:val="22"/>
          <w:szCs w:val="22"/>
        </w:rPr>
        <w:t>Osoba / osoby do kontaktów z Zamawiającym odpowiedzialne za wykonanie zobowiązań umowy:</w:t>
      </w:r>
    </w:p>
    <w:p w:rsidR="00084CC0" w:rsidRDefault="00084CC0" w:rsidP="00084CC0">
      <w:pPr>
        <w:widowControl w:val="0"/>
        <w:autoSpaceDE w:val="0"/>
        <w:ind w:left="1260" w:hanging="1260"/>
        <w:rPr>
          <w:rFonts w:ascii="Arial" w:hAnsi="Arial" w:cs="Arial"/>
          <w:color w:val="000000"/>
          <w:sz w:val="22"/>
          <w:szCs w:val="22"/>
        </w:rPr>
      </w:pPr>
    </w:p>
    <w:p w:rsidR="00084CC0" w:rsidRPr="0077123A" w:rsidRDefault="00084CC0" w:rsidP="00084CC0">
      <w:pPr>
        <w:widowControl w:val="0"/>
        <w:autoSpaceDE w:val="0"/>
        <w:ind w:left="1260" w:hanging="1260"/>
        <w:rPr>
          <w:rFonts w:ascii="Arial" w:hAnsi="Arial" w:cs="Arial"/>
          <w:color w:val="000000"/>
          <w:sz w:val="22"/>
          <w:szCs w:val="22"/>
        </w:rPr>
      </w:pPr>
    </w:p>
    <w:p w:rsidR="00084CC0" w:rsidRPr="0077123A" w:rsidRDefault="00084CC0" w:rsidP="00084CC0">
      <w:pPr>
        <w:widowControl w:val="0"/>
        <w:autoSpaceDE w:val="0"/>
        <w:ind w:left="1260" w:hanging="1260"/>
        <w:rPr>
          <w:rFonts w:ascii="Arial" w:hAnsi="Arial" w:cs="Arial"/>
          <w:color w:val="000000"/>
          <w:sz w:val="16"/>
          <w:szCs w:val="16"/>
        </w:rPr>
      </w:pPr>
      <w:r w:rsidRPr="0077123A">
        <w:rPr>
          <w:rFonts w:ascii="Arial" w:hAnsi="Arial" w:cs="Arial"/>
          <w:color w:val="000000"/>
          <w:sz w:val="22"/>
          <w:szCs w:val="22"/>
        </w:rPr>
        <w:t>.......... .......... .......... .......... .......... .......... .......... .......... .......... tel. kontaktowy, faks: .............</w:t>
      </w:r>
      <w:r w:rsidRPr="0077123A">
        <w:rPr>
          <w:rFonts w:ascii="Arial" w:hAnsi="Arial" w:cs="Arial"/>
          <w:color w:val="000000"/>
          <w:sz w:val="22"/>
          <w:szCs w:val="22"/>
        </w:rPr>
        <w:br/>
      </w:r>
      <w:r w:rsidRPr="0077123A">
        <w:rPr>
          <w:rFonts w:ascii="Arial" w:hAnsi="Arial" w:cs="Arial"/>
          <w:color w:val="000000"/>
          <w:sz w:val="16"/>
          <w:szCs w:val="16"/>
        </w:rPr>
        <w:t>imię i nazwisko, zakres odpowiedzialności</w:t>
      </w:r>
    </w:p>
    <w:p w:rsidR="00084CC0" w:rsidRPr="0077123A" w:rsidRDefault="00084CC0" w:rsidP="00084CC0">
      <w:pPr>
        <w:widowControl w:val="0"/>
        <w:autoSpaceDE w:val="0"/>
        <w:ind w:left="1260" w:hanging="1260"/>
        <w:rPr>
          <w:rFonts w:ascii="Arial" w:hAnsi="Arial" w:cs="Arial"/>
          <w:color w:val="000000"/>
          <w:sz w:val="16"/>
          <w:szCs w:val="16"/>
        </w:rPr>
      </w:pPr>
    </w:p>
    <w:p w:rsidR="00084CC0" w:rsidRPr="0077123A" w:rsidRDefault="00084CC0" w:rsidP="00084CC0">
      <w:pPr>
        <w:widowControl w:val="0"/>
        <w:autoSpaceDE w:val="0"/>
        <w:ind w:left="1260" w:hanging="1260"/>
        <w:rPr>
          <w:rFonts w:ascii="Arial" w:eastAsia="SimSun" w:hAnsi="Arial" w:cs="Arial"/>
          <w:b/>
          <w:bCs/>
          <w:color w:val="000000"/>
          <w:sz w:val="22"/>
          <w:szCs w:val="22"/>
        </w:rPr>
      </w:pPr>
      <w:r w:rsidRPr="0077123A">
        <w:rPr>
          <w:rFonts w:ascii="Arial" w:hAnsi="Arial" w:cs="Arial"/>
          <w:color w:val="000000"/>
          <w:sz w:val="22"/>
          <w:szCs w:val="22"/>
        </w:rPr>
        <w:t>......... .......... .......... .......... .......... .......... .......... .......... .......... tel. kontaktowy, faks: .............</w:t>
      </w:r>
      <w:r w:rsidRPr="0077123A">
        <w:rPr>
          <w:rFonts w:ascii="Arial" w:hAnsi="Arial" w:cs="Arial"/>
          <w:color w:val="000000"/>
          <w:sz w:val="22"/>
          <w:szCs w:val="22"/>
        </w:rPr>
        <w:br/>
      </w:r>
      <w:r w:rsidRPr="0077123A">
        <w:rPr>
          <w:rFonts w:ascii="Arial" w:hAnsi="Arial" w:cs="Arial"/>
          <w:color w:val="000000"/>
          <w:sz w:val="16"/>
          <w:szCs w:val="16"/>
        </w:rPr>
        <w:t>imię i nazwisko, zakres odpowiedzialności</w:t>
      </w:r>
    </w:p>
    <w:p w:rsidR="00084CC0" w:rsidRDefault="00084CC0" w:rsidP="00084CC0">
      <w:pPr>
        <w:widowControl w:val="0"/>
        <w:autoSpaceDE w:val="0"/>
        <w:ind w:left="1260" w:hanging="1260"/>
        <w:rPr>
          <w:rFonts w:ascii="Arial" w:eastAsia="SimSun" w:hAnsi="Arial" w:cs="Arial"/>
          <w:b/>
          <w:bCs/>
          <w:color w:val="000000"/>
          <w:sz w:val="22"/>
          <w:szCs w:val="22"/>
        </w:rPr>
      </w:pPr>
      <w:r w:rsidRPr="0077123A">
        <w:rPr>
          <w:rFonts w:ascii="Arial" w:hAnsi="Arial" w:cs="Arial"/>
          <w:color w:val="000000"/>
          <w:sz w:val="22"/>
          <w:szCs w:val="22"/>
        </w:rPr>
        <w:br/>
      </w:r>
    </w:p>
    <w:p w:rsidR="00084CC0" w:rsidRDefault="00084CC0" w:rsidP="00084CC0">
      <w:pPr>
        <w:widowControl w:val="0"/>
        <w:autoSpaceDE w:val="0"/>
        <w:rPr>
          <w:rFonts w:ascii="Arial" w:eastAsia="SimSun" w:hAnsi="Arial" w:cs="Arial"/>
          <w:b/>
          <w:bCs/>
          <w:color w:val="000000"/>
          <w:sz w:val="22"/>
          <w:szCs w:val="22"/>
        </w:rPr>
      </w:pPr>
    </w:p>
    <w:p w:rsidR="00084CC0" w:rsidRDefault="00084CC0" w:rsidP="00084CC0">
      <w:pPr>
        <w:widowControl w:val="0"/>
        <w:autoSpaceDE w:val="0"/>
        <w:rPr>
          <w:rFonts w:ascii="Arial" w:eastAsia="SimSun" w:hAnsi="Arial" w:cs="Arial"/>
          <w:color w:val="000000"/>
          <w:sz w:val="22"/>
          <w:szCs w:val="22"/>
        </w:rPr>
      </w:pPr>
      <w:r>
        <w:rPr>
          <w:rFonts w:ascii="Arial" w:eastAsia="SimSun" w:hAnsi="Arial" w:cs="Arial"/>
          <w:b/>
          <w:bCs/>
          <w:color w:val="000000"/>
          <w:sz w:val="22"/>
          <w:szCs w:val="22"/>
        </w:rPr>
        <w:t>Pełnomocnik w przypadku składania oferty wspólnej</w:t>
      </w:r>
    </w:p>
    <w:p w:rsidR="00084CC0" w:rsidRDefault="00084CC0" w:rsidP="00084CC0">
      <w:pPr>
        <w:widowControl w:val="0"/>
        <w:autoSpaceDE w:val="0"/>
        <w:rPr>
          <w:rFonts w:ascii="Arial" w:eastAsia="SimSun" w:hAnsi="Arial" w:cs="Arial"/>
          <w:color w:val="000000"/>
          <w:sz w:val="22"/>
          <w:szCs w:val="22"/>
        </w:rPr>
      </w:pPr>
      <w:r>
        <w:rPr>
          <w:rFonts w:ascii="Arial" w:eastAsia="SimSun" w:hAnsi="Arial" w:cs="Arial"/>
          <w:color w:val="000000"/>
          <w:sz w:val="22"/>
          <w:szCs w:val="22"/>
        </w:rPr>
        <w:t>Nazwisko, imię ....................................................................................................</w:t>
      </w:r>
    </w:p>
    <w:p w:rsidR="00084CC0" w:rsidRDefault="00084CC0" w:rsidP="00084CC0">
      <w:pPr>
        <w:widowControl w:val="0"/>
        <w:autoSpaceDE w:val="0"/>
        <w:rPr>
          <w:rFonts w:ascii="Arial" w:eastAsia="SimSun" w:hAnsi="Arial" w:cs="Arial"/>
          <w:color w:val="000000"/>
          <w:sz w:val="22"/>
          <w:szCs w:val="22"/>
        </w:rPr>
      </w:pPr>
      <w:r>
        <w:rPr>
          <w:rFonts w:ascii="Arial" w:eastAsia="SimSun" w:hAnsi="Arial" w:cs="Arial"/>
          <w:color w:val="000000"/>
          <w:sz w:val="22"/>
          <w:szCs w:val="22"/>
        </w:rPr>
        <w:t>Stanowisko ...........................................................................................................</w:t>
      </w:r>
    </w:p>
    <w:p w:rsidR="00084CC0" w:rsidRDefault="00084CC0" w:rsidP="00084CC0">
      <w:pPr>
        <w:widowControl w:val="0"/>
        <w:autoSpaceDE w:val="0"/>
        <w:rPr>
          <w:rFonts w:ascii="Arial" w:eastAsia="SimSun" w:hAnsi="Arial" w:cs="Arial"/>
          <w:color w:val="000000"/>
          <w:sz w:val="22"/>
          <w:szCs w:val="22"/>
        </w:rPr>
      </w:pPr>
      <w:r>
        <w:rPr>
          <w:rFonts w:ascii="Arial" w:eastAsia="SimSun" w:hAnsi="Arial" w:cs="Arial"/>
          <w:color w:val="000000"/>
          <w:sz w:val="22"/>
          <w:szCs w:val="22"/>
        </w:rPr>
        <w:t>Telefon...................................................Faks.........................................................</w:t>
      </w:r>
    </w:p>
    <w:p w:rsidR="00084CC0" w:rsidRDefault="00084CC0" w:rsidP="00084CC0">
      <w:pPr>
        <w:widowControl w:val="0"/>
        <w:autoSpaceDE w:val="0"/>
        <w:rPr>
          <w:rFonts w:ascii="Arial" w:eastAsia="SimSun" w:hAnsi="Arial" w:cs="Arial"/>
          <w:color w:val="000000"/>
          <w:sz w:val="22"/>
          <w:szCs w:val="22"/>
        </w:rPr>
      </w:pPr>
      <w:r>
        <w:rPr>
          <w:rFonts w:ascii="Arial" w:eastAsia="SimSun" w:hAnsi="Arial" w:cs="Arial"/>
          <w:color w:val="000000"/>
          <w:sz w:val="22"/>
          <w:szCs w:val="22"/>
        </w:rPr>
        <w:t>Zakres*:</w:t>
      </w:r>
    </w:p>
    <w:p w:rsidR="00084CC0" w:rsidRDefault="00084CC0" w:rsidP="00084CC0">
      <w:pPr>
        <w:widowControl w:val="0"/>
        <w:autoSpaceDE w:val="0"/>
        <w:rPr>
          <w:rFonts w:ascii="Arial" w:eastAsia="SimSun" w:hAnsi="Arial" w:cs="Arial"/>
          <w:color w:val="000000"/>
          <w:sz w:val="22"/>
          <w:szCs w:val="22"/>
        </w:rPr>
      </w:pPr>
      <w:r>
        <w:rPr>
          <w:rFonts w:ascii="Arial" w:eastAsia="SimSun" w:hAnsi="Arial" w:cs="Arial"/>
          <w:color w:val="000000"/>
          <w:sz w:val="22"/>
          <w:szCs w:val="22"/>
        </w:rPr>
        <w:t>- do reprezentowania w postępowaniu</w:t>
      </w:r>
    </w:p>
    <w:p w:rsidR="00084CC0" w:rsidRDefault="00084CC0" w:rsidP="00084CC0">
      <w:pPr>
        <w:widowControl w:val="0"/>
        <w:autoSpaceDE w:val="0"/>
        <w:rPr>
          <w:rFonts w:ascii="Arial" w:eastAsia="SimSun" w:hAnsi="Arial" w:cs="Arial"/>
          <w:color w:val="000000"/>
          <w:sz w:val="22"/>
          <w:szCs w:val="22"/>
        </w:rPr>
      </w:pPr>
      <w:r>
        <w:rPr>
          <w:rFonts w:ascii="Arial" w:eastAsia="SimSun" w:hAnsi="Arial" w:cs="Arial"/>
          <w:color w:val="000000"/>
          <w:sz w:val="22"/>
          <w:szCs w:val="22"/>
        </w:rPr>
        <w:t>- do reprezentowania w postępowaniu i zawarcia umowy</w:t>
      </w:r>
    </w:p>
    <w:p w:rsidR="00084CC0" w:rsidRDefault="00084CC0" w:rsidP="00084CC0">
      <w:pPr>
        <w:widowControl w:val="0"/>
        <w:autoSpaceDE w:val="0"/>
        <w:rPr>
          <w:rFonts w:ascii="Arial" w:eastAsia="SimSun" w:hAnsi="Arial" w:cs="Arial"/>
          <w:color w:val="000000"/>
          <w:sz w:val="22"/>
          <w:szCs w:val="22"/>
        </w:rPr>
      </w:pPr>
      <w:r>
        <w:rPr>
          <w:rFonts w:ascii="Arial" w:eastAsia="SimSun" w:hAnsi="Arial" w:cs="Arial"/>
          <w:color w:val="000000"/>
          <w:sz w:val="22"/>
          <w:szCs w:val="22"/>
        </w:rPr>
        <w:t>- do zawarcia umowy</w:t>
      </w:r>
    </w:p>
    <w:p w:rsidR="00084CC0" w:rsidRDefault="00084CC0" w:rsidP="00084CC0">
      <w:pPr>
        <w:widowControl w:val="0"/>
        <w:autoSpaceDE w:val="0"/>
        <w:rPr>
          <w:rFonts w:ascii="Arial" w:hAnsi="Arial" w:cs="Arial"/>
          <w:b/>
          <w:bCs/>
          <w:color w:val="000000"/>
          <w:sz w:val="22"/>
          <w:szCs w:val="22"/>
        </w:rPr>
      </w:pPr>
    </w:p>
    <w:p w:rsidR="00084CC0" w:rsidRDefault="00084CC0" w:rsidP="00084CC0">
      <w:pPr>
        <w:widowControl w:val="0"/>
        <w:autoSpaceDE w:val="0"/>
        <w:rPr>
          <w:rFonts w:ascii="Arial" w:hAnsi="Arial" w:cs="Arial"/>
          <w:color w:val="000000"/>
          <w:sz w:val="22"/>
          <w:szCs w:val="22"/>
        </w:rPr>
      </w:pPr>
      <w:r>
        <w:rPr>
          <w:rFonts w:ascii="Arial" w:hAnsi="Arial" w:cs="Arial"/>
          <w:b/>
          <w:bCs/>
          <w:color w:val="000000"/>
          <w:sz w:val="22"/>
          <w:szCs w:val="22"/>
        </w:rPr>
        <w:t>Oświadczenie dotyczące postanowień specyfikacji istotnych warunków zamówienia.</w:t>
      </w:r>
    </w:p>
    <w:p w:rsidR="00084CC0" w:rsidRDefault="00084CC0" w:rsidP="00094295">
      <w:pPr>
        <w:widowControl w:val="0"/>
        <w:numPr>
          <w:ilvl w:val="1"/>
          <w:numId w:val="39"/>
        </w:numPr>
        <w:autoSpaceDE w:val="0"/>
        <w:jc w:val="both"/>
        <w:rPr>
          <w:rFonts w:ascii="Arial" w:hAnsi="Arial" w:cs="Arial"/>
          <w:color w:val="000000"/>
          <w:sz w:val="22"/>
          <w:szCs w:val="22"/>
        </w:rPr>
      </w:pPr>
      <w:r>
        <w:rPr>
          <w:rFonts w:ascii="Arial" w:hAnsi="Arial" w:cs="Arial"/>
          <w:color w:val="000000"/>
          <w:sz w:val="22"/>
          <w:szCs w:val="22"/>
        </w:rPr>
        <w:t>Oświadczamy, że zapoznaliśmy się ze specyfikacją istotnych warunków zamówienia oraz zdobyliśmy konieczne informacje potrzebne do właściwego wykonania zamówienia, w tym dokonaliśmy wizji lokalnej przyszłego placu budowy.</w:t>
      </w:r>
    </w:p>
    <w:p w:rsidR="00084CC0" w:rsidRDefault="00084CC0" w:rsidP="00094295">
      <w:pPr>
        <w:widowControl w:val="0"/>
        <w:numPr>
          <w:ilvl w:val="1"/>
          <w:numId w:val="39"/>
        </w:numPr>
        <w:autoSpaceDE w:val="0"/>
        <w:jc w:val="both"/>
        <w:rPr>
          <w:rFonts w:ascii="Arial" w:hAnsi="Arial" w:cs="Arial"/>
          <w:color w:val="000000"/>
          <w:sz w:val="22"/>
          <w:szCs w:val="22"/>
        </w:rPr>
      </w:pPr>
      <w:r>
        <w:rPr>
          <w:rFonts w:ascii="Arial" w:hAnsi="Arial" w:cs="Arial"/>
          <w:color w:val="000000"/>
          <w:sz w:val="22"/>
          <w:szCs w:val="22"/>
        </w:rPr>
        <w:t>Oświadczamy, że uważamy się za związanych z ofertą przez czas wskazany w specyfikacji istotnych warunków zamówienia.</w:t>
      </w:r>
    </w:p>
    <w:p w:rsidR="00084CC0" w:rsidRDefault="00084CC0" w:rsidP="00094295">
      <w:pPr>
        <w:widowControl w:val="0"/>
        <w:numPr>
          <w:ilvl w:val="1"/>
          <w:numId w:val="39"/>
        </w:numPr>
        <w:autoSpaceDE w:val="0"/>
        <w:jc w:val="both"/>
        <w:rPr>
          <w:rFonts w:ascii="Arial" w:hAnsi="Arial" w:cs="Arial"/>
          <w:color w:val="000000"/>
          <w:sz w:val="22"/>
          <w:szCs w:val="22"/>
        </w:rPr>
      </w:pPr>
      <w:r>
        <w:rPr>
          <w:rFonts w:ascii="Arial" w:hAnsi="Arial" w:cs="Arial"/>
          <w:color w:val="000000"/>
          <w:sz w:val="22"/>
          <w:szCs w:val="22"/>
        </w:rPr>
        <w:t xml:space="preserve">Oświadczamy, że załączony do specyfikacji istotnych warunków zamówienia wzór umowy zostały przez nas zaakceptowane bez zastrzeżeń i zobowiązujemy się w przypadku wyboru naszej oferty do zawarcia umowy w miejscu i terminie wyznaczonym przez Zamawiającego. </w:t>
      </w:r>
    </w:p>
    <w:p w:rsidR="00084CC0" w:rsidRDefault="00084CC0" w:rsidP="00094295">
      <w:pPr>
        <w:widowControl w:val="0"/>
        <w:numPr>
          <w:ilvl w:val="1"/>
          <w:numId w:val="39"/>
        </w:numPr>
        <w:autoSpaceDE w:val="0"/>
        <w:jc w:val="both"/>
        <w:rPr>
          <w:rFonts w:ascii="Arial" w:hAnsi="Arial" w:cs="Arial"/>
          <w:sz w:val="22"/>
          <w:szCs w:val="22"/>
        </w:rPr>
      </w:pPr>
      <w:r>
        <w:rPr>
          <w:rFonts w:ascii="Arial" w:hAnsi="Arial" w:cs="Arial"/>
          <w:color w:val="000000"/>
          <w:sz w:val="22"/>
          <w:szCs w:val="22"/>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084CC0" w:rsidRDefault="00084CC0" w:rsidP="00084CC0">
      <w:pPr>
        <w:widowControl w:val="0"/>
        <w:autoSpaceDE w:val="0"/>
        <w:rPr>
          <w:rFonts w:ascii="Arial" w:eastAsia="SimSun" w:hAnsi="Arial" w:cs="Arial"/>
          <w:color w:val="000000"/>
          <w:sz w:val="22"/>
          <w:szCs w:val="22"/>
        </w:rPr>
      </w:pPr>
    </w:p>
    <w:p w:rsidR="00084CC0" w:rsidRDefault="00084CC0" w:rsidP="00084CC0">
      <w:pPr>
        <w:widowControl w:val="0"/>
        <w:autoSpaceDE w:val="0"/>
        <w:jc w:val="both"/>
        <w:rPr>
          <w:rFonts w:ascii="Arial" w:eastAsia="SimSun" w:hAnsi="Arial" w:cs="Arial"/>
          <w:bCs/>
          <w:color w:val="000000"/>
          <w:sz w:val="22"/>
          <w:szCs w:val="22"/>
        </w:rPr>
      </w:pPr>
      <w:r>
        <w:rPr>
          <w:rFonts w:ascii="Arial" w:hAnsi="Arial" w:cs="Arial"/>
          <w:b/>
          <w:bCs/>
          <w:color w:val="000000"/>
          <w:sz w:val="22"/>
          <w:szCs w:val="22"/>
        </w:rPr>
        <w:t>Dokumenty</w:t>
      </w:r>
    </w:p>
    <w:p w:rsidR="00084CC0" w:rsidRDefault="00084CC0" w:rsidP="00084CC0">
      <w:pPr>
        <w:widowControl w:val="0"/>
        <w:autoSpaceDE w:val="0"/>
        <w:rPr>
          <w:rFonts w:ascii="Arial" w:eastAsia="Arial" w:hAnsi="Arial" w:cs="Arial"/>
          <w:color w:val="000000"/>
          <w:sz w:val="22"/>
          <w:szCs w:val="22"/>
        </w:rPr>
      </w:pPr>
      <w:r>
        <w:rPr>
          <w:rFonts w:ascii="Arial" w:eastAsia="SimSun" w:hAnsi="Arial" w:cs="Arial"/>
          <w:bCs/>
          <w:color w:val="000000"/>
          <w:sz w:val="22"/>
          <w:szCs w:val="22"/>
        </w:rPr>
        <w:t>Na potwierdzenie spełnienia wymagań do oferty załączam:</w:t>
      </w:r>
    </w:p>
    <w:p w:rsidR="00084CC0" w:rsidRDefault="00084CC0" w:rsidP="00084CC0">
      <w:pPr>
        <w:widowControl w:val="0"/>
        <w:autoSpaceDE w:val="0"/>
        <w:rPr>
          <w:rFonts w:ascii="Arial" w:eastAsia="SimSun" w:hAnsi="Arial" w:cs="Arial"/>
          <w:color w:val="000000"/>
          <w:sz w:val="22"/>
          <w:szCs w:val="22"/>
        </w:rPr>
      </w:pPr>
      <w:r>
        <w:rPr>
          <w:rFonts w:ascii="Arial" w:eastAsia="Arial" w:hAnsi="Arial" w:cs="Arial"/>
          <w:color w:val="000000"/>
          <w:sz w:val="22"/>
          <w:szCs w:val="22"/>
        </w:rPr>
        <w:t>…………………………………………………………………………………………………………………………………………………………………………………………………………………………</w:t>
      </w:r>
    </w:p>
    <w:p w:rsidR="00084CC0" w:rsidRDefault="00084CC0" w:rsidP="00084CC0">
      <w:pPr>
        <w:widowControl w:val="0"/>
        <w:tabs>
          <w:tab w:val="left" w:pos="9000"/>
        </w:tabs>
        <w:autoSpaceDE w:val="0"/>
        <w:rPr>
          <w:rFonts w:ascii="Arial" w:eastAsia="SimSun" w:hAnsi="Arial" w:cs="Arial"/>
          <w:color w:val="000000"/>
          <w:sz w:val="22"/>
          <w:szCs w:val="22"/>
        </w:rPr>
      </w:pPr>
      <w:r>
        <w:rPr>
          <w:rFonts w:ascii="Arial" w:eastAsia="SimSun" w:hAnsi="Arial" w:cs="Arial"/>
          <w:b/>
          <w:bCs/>
          <w:color w:val="000000"/>
          <w:sz w:val="22"/>
          <w:szCs w:val="22"/>
        </w:rPr>
        <w:t>Zastrzeżenie wykonawcy</w:t>
      </w:r>
    </w:p>
    <w:p w:rsidR="00084CC0" w:rsidRDefault="00084CC0" w:rsidP="00084CC0">
      <w:pPr>
        <w:widowControl w:val="0"/>
        <w:tabs>
          <w:tab w:val="left" w:pos="9000"/>
        </w:tabs>
        <w:autoSpaceDE w:val="0"/>
        <w:rPr>
          <w:rFonts w:ascii="Arial" w:eastAsia="Arial" w:hAnsi="Arial" w:cs="Arial"/>
          <w:color w:val="000000"/>
          <w:sz w:val="22"/>
          <w:szCs w:val="22"/>
        </w:rPr>
      </w:pPr>
      <w:r>
        <w:rPr>
          <w:rFonts w:ascii="Arial" w:eastAsia="SimSun" w:hAnsi="Arial" w:cs="Arial"/>
          <w:color w:val="000000"/>
          <w:sz w:val="22"/>
          <w:szCs w:val="22"/>
        </w:rPr>
        <w:t xml:space="preserve">Niżej wymienione dokumenty składające się na ofertę </w:t>
      </w:r>
      <w:r>
        <w:rPr>
          <w:rFonts w:ascii="Arial" w:eastAsia="SimSun" w:hAnsi="Arial" w:cs="Arial"/>
          <w:b/>
          <w:color w:val="000000"/>
          <w:sz w:val="22"/>
          <w:szCs w:val="22"/>
        </w:rPr>
        <w:t>nie mogą być ogólnie udostępnione</w:t>
      </w:r>
      <w:r>
        <w:rPr>
          <w:rFonts w:ascii="Arial" w:eastAsia="SimSun" w:hAnsi="Arial" w:cs="Arial"/>
          <w:color w:val="000000"/>
          <w:sz w:val="22"/>
          <w:szCs w:val="22"/>
        </w:rPr>
        <w:t>:</w:t>
      </w:r>
    </w:p>
    <w:p w:rsidR="00C95721" w:rsidRDefault="00084CC0" w:rsidP="00084CC0">
      <w:pPr>
        <w:widowControl w:val="0"/>
        <w:tabs>
          <w:tab w:val="left" w:pos="9000"/>
        </w:tabs>
        <w:autoSpaceDE w:val="0"/>
        <w:rPr>
          <w:rFonts w:ascii="Arial" w:eastAsia="Arial" w:hAnsi="Arial" w:cs="Arial"/>
          <w:color w:val="000000"/>
          <w:sz w:val="22"/>
          <w:szCs w:val="22"/>
        </w:rPr>
      </w:pPr>
      <w:r>
        <w:rPr>
          <w:rFonts w:ascii="Arial" w:eastAsia="Arial" w:hAnsi="Arial" w:cs="Arial"/>
          <w:color w:val="000000"/>
          <w:sz w:val="22"/>
          <w:szCs w:val="22"/>
        </w:rPr>
        <w:t>……………………………………………………………………………………………………………</w:t>
      </w:r>
    </w:p>
    <w:p w:rsidR="00084CC0" w:rsidRDefault="00084CC0" w:rsidP="00084CC0">
      <w:pPr>
        <w:widowControl w:val="0"/>
        <w:tabs>
          <w:tab w:val="left" w:pos="9000"/>
        </w:tabs>
        <w:autoSpaceDE w:val="0"/>
        <w:rPr>
          <w:rFonts w:ascii="Arial" w:eastAsia="Arial" w:hAnsi="Arial" w:cs="Arial"/>
          <w:color w:val="000000"/>
          <w:sz w:val="22"/>
          <w:szCs w:val="22"/>
        </w:rPr>
      </w:pPr>
      <w:r>
        <w:rPr>
          <w:rFonts w:ascii="Arial" w:eastAsia="SimSun" w:hAnsi="Arial" w:cs="Arial"/>
          <w:b/>
          <w:color w:val="000000"/>
          <w:sz w:val="22"/>
          <w:szCs w:val="22"/>
        </w:rPr>
        <w:t>Inne informacje wykonawcy</w:t>
      </w:r>
      <w:r>
        <w:rPr>
          <w:rFonts w:ascii="Arial" w:eastAsia="SimSun" w:hAnsi="Arial" w:cs="Arial"/>
          <w:color w:val="000000"/>
          <w:sz w:val="22"/>
          <w:szCs w:val="22"/>
        </w:rPr>
        <w:t xml:space="preserve">: </w:t>
      </w:r>
    </w:p>
    <w:p w:rsidR="00084CC0" w:rsidRDefault="00084CC0" w:rsidP="00084CC0">
      <w:pPr>
        <w:widowControl w:val="0"/>
        <w:tabs>
          <w:tab w:val="left" w:pos="9000"/>
        </w:tabs>
        <w:autoSpaceDE w:val="0"/>
        <w:rPr>
          <w:rFonts w:ascii="Arial" w:eastAsia="SimSun" w:hAnsi="Arial" w:cs="Arial"/>
          <w:color w:val="000000"/>
          <w:sz w:val="22"/>
          <w:szCs w:val="22"/>
        </w:rPr>
      </w:pPr>
      <w:r>
        <w:rPr>
          <w:rFonts w:ascii="Arial" w:eastAsia="Arial" w:hAnsi="Arial" w:cs="Arial"/>
          <w:color w:val="000000"/>
          <w:sz w:val="22"/>
          <w:szCs w:val="22"/>
        </w:rPr>
        <w:t>…………………………………………………………………………………………………………………………………………………………………………………………………………………………</w:t>
      </w:r>
    </w:p>
    <w:p w:rsidR="00084CC0" w:rsidRDefault="00084CC0" w:rsidP="00084CC0">
      <w:pPr>
        <w:widowControl w:val="0"/>
        <w:tabs>
          <w:tab w:val="left" w:pos="9000"/>
        </w:tabs>
        <w:autoSpaceDE w:val="0"/>
        <w:rPr>
          <w:rFonts w:ascii="Arial" w:eastAsia="SimSun" w:hAnsi="Arial" w:cs="Arial"/>
          <w:color w:val="000000"/>
          <w:sz w:val="22"/>
          <w:szCs w:val="22"/>
        </w:rPr>
      </w:pPr>
    </w:p>
    <w:p w:rsidR="00084CC0" w:rsidRDefault="00084CC0" w:rsidP="00084CC0">
      <w:pPr>
        <w:widowControl w:val="0"/>
        <w:tabs>
          <w:tab w:val="left" w:pos="9000"/>
        </w:tabs>
        <w:autoSpaceDE w:val="0"/>
        <w:rPr>
          <w:rFonts w:ascii="Arial" w:eastAsia="SimSun" w:hAnsi="Arial" w:cs="Arial"/>
          <w:color w:val="000000"/>
          <w:sz w:val="22"/>
          <w:szCs w:val="22"/>
        </w:rPr>
      </w:pPr>
    </w:p>
    <w:p w:rsidR="00084CC0" w:rsidRPr="0077123A" w:rsidRDefault="00084CC0" w:rsidP="00084CC0">
      <w:pPr>
        <w:widowControl w:val="0"/>
        <w:tabs>
          <w:tab w:val="left" w:pos="9000"/>
        </w:tabs>
        <w:autoSpaceDE w:val="0"/>
        <w:rPr>
          <w:rFonts w:ascii="Arial" w:eastAsia="SimSun" w:hAnsi="Arial" w:cs="Arial"/>
          <w:color w:val="000000"/>
          <w:sz w:val="22"/>
          <w:szCs w:val="22"/>
        </w:rPr>
      </w:pPr>
    </w:p>
    <w:p w:rsidR="00084CC0" w:rsidRPr="0077123A" w:rsidRDefault="00084CC0" w:rsidP="00084CC0">
      <w:pPr>
        <w:widowControl w:val="0"/>
        <w:tabs>
          <w:tab w:val="left" w:pos="9000"/>
        </w:tabs>
        <w:autoSpaceDE w:val="0"/>
        <w:rPr>
          <w:rFonts w:ascii="Arial" w:eastAsia="SimSun" w:hAnsi="Arial" w:cs="Arial"/>
          <w:color w:val="000000"/>
          <w:sz w:val="22"/>
          <w:szCs w:val="22"/>
        </w:rPr>
      </w:pPr>
    </w:p>
    <w:p w:rsidR="00084CC0" w:rsidRPr="0077123A" w:rsidRDefault="00084CC0" w:rsidP="00084CC0">
      <w:pPr>
        <w:widowControl w:val="0"/>
        <w:tabs>
          <w:tab w:val="left" w:pos="9000"/>
        </w:tabs>
        <w:autoSpaceDE w:val="0"/>
        <w:rPr>
          <w:rFonts w:ascii="Arial" w:eastAsia="SimSun" w:hAnsi="Arial" w:cs="Arial"/>
          <w:color w:val="000000"/>
          <w:sz w:val="22"/>
          <w:szCs w:val="22"/>
        </w:rPr>
      </w:pPr>
    </w:p>
    <w:p w:rsidR="00084CC0" w:rsidRPr="0077123A" w:rsidRDefault="00084CC0" w:rsidP="00084CC0">
      <w:pPr>
        <w:widowControl w:val="0"/>
        <w:tabs>
          <w:tab w:val="left" w:pos="9000"/>
        </w:tabs>
        <w:autoSpaceDE w:val="0"/>
        <w:rPr>
          <w:rFonts w:ascii="Arial" w:eastAsia="SimSun" w:hAnsi="Arial" w:cs="Arial"/>
          <w:color w:val="000000"/>
          <w:sz w:val="22"/>
          <w:szCs w:val="22"/>
        </w:rPr>
      </w:pPr>
    </w:p>
    <w:p w:rsidR="00084CC0" w:rsidRPr="0077123A" w:rsidRDefault="00084CC0" w:rsidP="00084CC0">
      <w:pPr>
        <w:rPr>
          <w:rFonts w:ascii="Arial" w:eastAsia="Arial" w:hAnsi="Arial" w:cs="Arial"/>
          <w:i/>
          <w:sz w:val="16"/>
          <w:szCs w:val="16"/>
        </w:rPr>
      </w:pPr>
      <w:r w:rsidRPr="0077123A">
        <w:rPr>
          <w:rFonts w:ascii="Arial" w:hAnsi="Arial" w:cs="Arial"/>
          <w:sz w:val="16"/>
          <w:szCs w:val="16"/>
        </w:rPr>
        <w:t>.......................</w:t>
      </w: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77123A">
        <w:rPr>
          <w:rFonts w:ascii="Arial" w:hAnsi="Arial" w:cs="Arial"/>
          <w:sz w:val="16"/>
          <w:szCs w:val="16"/>
        </w:rPr>
        <w:t>..........................................................................</w:t>
      </w:r>
    </w:p>
    <w:p w:rsidR="00084CC0" w:rsidRPr="0077123A" w:rsidRDefault="00084CC0" w:rsidP="00084CC0">
      <w:pPr>
        <w:keepNext/>
        <w:spacing w:line="360" w:lineRule="auto"/>
        <w:ind w:firstLine="540"/>
        <w:outlineLvl w:val="0"/>
        <w:rPr>
          <w:rFonts w:ascii="Arial" w:hAnsi="Arial" w:cs="Arial"/>
          <w:bCs/>
          <w:sz w:val="16"/>
          <w:szCs w:val="16"/>
        </w:rPr>
      </w:pPr>
      <w:r w:rsidRPr="0077123A">
        <w:rPr>
          <w:rFonts w:ascii="Arial" w:eastAsia="Arial" w:hAnsi="Arial" w:cs="Arial"/>
          <w:bCs/>
          <w:i/>
          <w:sz w:val="16"/>
          <w:szCs w:val="16"/>
        </w:rPr>
        <w:t xml:space="preserve"> </w:t>
      </w:r>
      <w:r>
        <w:rPr>
          <w:rFonts w:ascii="Arial" w:hAnsi="Arial" w:cs="Arial"/>
          <w:bCs/>
          <w:sz w:val="16"/>
          <w:szCs w:val="16"/>
        </w:rPr>
        <w:t xml:space="preserve">(data) </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sidRPr="0077123A">
        <w:rPr>
          <w:rFonts w:ascii="Arial" w:hAnsi="Arial" w:cs="Arial"/>
          <w:bCs/>
          <w:sz w:val="16"/>
          <w:szCs w:val="16"/>
        </w:rPr>
        <w:t xml:space="preserve">pieczęć i podpis(y) osób uprawnionych </w:t>
      </w:r>
    </w:p>
    <w:p w:rsidR="00084CC0" w:rsidRPr="0077123A" w:rsidRDefault="00084CC0" w:rsidP="00084CC0">
      <w:pPr>
        <w:keepNext/>
        <w:spacing w:line="360" w:lineRule="auto"/>
        <w:ind w:left="540"/>
        <w:outlineLvl w:val="0"/>
        <w:rPr>
          <w:rFonts w:ascii="Arial" w:eastAsia="SimSun" w:hAnsi="Arial" w:cs="Arial"/>
          <w:b/>
          <w:bCs/>
          <w:color w:val="000000"/>
          <w:sz w:val="22"/>
          <w:szCs w:val="22"/>
          <w:u w:val="single"/>
        </w:rPr>
      </w:pP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sidRPr="0077123A">
        <w:rPr>
          <w:rFonts w:ascii="Arial" w:hAnsi="Arial" w:cs="Arial"/>
          <w:bCs/>
          <w:sz w:val="16"/>
          <w:szCs w:val="16"/>
        </w:rPr>
        <w:t>do reprezentacji wykonawcy lub pełnomocnika)</w:t>
      </w:r>
      <w:r w:rsidRPr="0077123A">
        <w:rPr>
          <w:rFonts w:cs="Arial"/>
          <w:b/>
          <w:bCs/>
          <w:i/>
          <w:sz w:val="16"/>
          <w:szCs w:val="16"/>
          <w:u w:val="single"/>
        </w:rPr>
        <w:br/>
      </w:r>
    </w:p>
    <w:p w:rsidR="00084CC0" w:rsidRPr="0077123A" w:rsidRDefault="00084CC0" w:rsidP="00084CC0">
      <w:pPr>
        <w:widowControl w:val="0"/>
        <w:tabs>
          <w:tab w:val="left" w:pos="9000"/>
        </w:tabs>
        <w:autoSpaceDE w:val="0"/>
        <w:rPr>
          <w:rFonts w:ascii="Arial" w:eastAsia="SimSun" w:hAnsi="Arial" w:cs="Arial"/>
          <w:color w:val="000000"/>
          <w:sz w:val="22"/>
          <w:szCs w:val="22"/>
        </w:rPr>
      </w:pPr>
    </w:p>
    <w:p w:rsidR="0077123A" w:rsidRPr="0077123A" w:rsidRDefault="00084CC0" w:rsidP="00084CC0">
      <w:pPr>
        <w:widowControl w:val="0"/>
        <w:tabs>
          <w:tab w:val="left" w:pos="9000"/>
        </w:tabs>
        <w:autoSpaceDE w:val="0"/>
        <w:rPr>
          <w:rFonts w:ascii="Arial" w:eastAsia="SimSun" w:hAnsi="Arial" w:cs="Arial"/>
          <w:color w:val="000000"/>
          <w:sz w:val="20"/>
          <w:szCs w:val="20"/>
        </w:rPr>
      </w:pPr>
      <w:r w:rsidRPr="0077123A">
        <w:rPr>
          <w:rFonts w:ascii="Arial" w:eastAsia="SimSun" w:hAnsi="Arial" w:cs="Arial"/>
          <w:color w:val="000000"/>
          <w:sz w:val="20"/>
          <w:szCs w:val="20"/>
        </w:rPr>
        <w:t>* niepotrzebne skreślić pod rygorem odrzucenia oferty</w:t>
      </w:r>
    </w:p>
    <w:p w:rsidR="00376394" w:rsidRDefault="00376394" w:rsidP="00376394">
      <w:pPr>
        <w:widowControl w:val="0"/>
        <w:tabs>
          <w:tab w:val="left" w:pos="9000"/>
        </w:tabs>
        <w:autoSpaceDE w:val="0"/>
        <w:rPr>
          <w:rFonts w:ascii="Arial" w:eastAsia="SimSun" w:hAnsi="Arial" w:cs="Arial"/>
          <w:color w:val="000000"/>
          <w:sz w:val="20"/>
          <w:szCs w:val="20"/>
        </w:rPr>
      </w:pPr>
    </w:p>
    <w:p w:rsidR="00376394" w:rsidRDefault="00376394" w:rsidP="00376394">
      <w:pPr>
        <w:widowControl w:val="0"/>
        <w:tabs>
          <w:tab w:val="left" w:pos="9000"/>
        </w:tabs>
        <w:autoSpaceDE w:val="0"/>
        <w:jc w:val="right"/>
        <w:rPr>
          <w:rFonts w:ascii="Arial" w:hAnsi="Arial" w:cs="Arial"/>
          <w:i/>
          <w:iCs/>
          <w:sz w:val="18"/>
          <w:szCs w:val="18"/>
        </w:rPr>
      </w:pPr>
    </w:p>
    <w:p w:rsidR="0077123A" w:rsidRDefault="0077123A" w:rsidP="00376394">
      <w:pPr>
        <w:widowControl w:val="0"/>
        <w:tabs>
          <w:tab w:val="left" w:pos="9000"/>
        </w:tabs>
        <w:autoSpaceDE w:val="0"/>
        <w:jc w:val="right"/>
        <w:rPr>
          <w:rFonts w:ascii="Arial" w:hAnsi="Arial" w:cs="Arial"/>
          <w:i/>
          <w:iCs/>
          <w:sz w:val="18"/>
          <w:szCs w:val="18"/>
        </w:rPr>
      </w:pPr>
    </w:p>
    <w:p w:rsidR="00CB719B" w:rsidRDefault="00CB719B" w:rsidP="00376394">
      <w:pPr>
        <w:widowControl w:val="0"/>
        <w:tabs>
          <w:tab w:val="left" w:pos="9000"/>
        </w:tabs>
        <w:autoSpaceDE w:val="0"/>
        <w:jc w:val="right"/>
        <w:rPr>
          <w:rFonts w:ascii="Arial" w:hAnsi="Arial" w:cs="Arial"/>
          <w:i/>
          <w:iCs/>
          <w:sz w:val="18"/>
          <w:szCs w:val="18"/>
        </w:rPr>
      </w:pPr>
    </w:p>
    <w:p w:rsidR="0077123A" w:rsidRDefault="0077123A" w:rsidP="00376394">
      <w:pPr>
        <w:widowControl w:val="0"/>
        <w:tabs>
          <w:tab w:val="left" w:pos="9000"/>
        </w:tabs>
        <w:autoSpaceDE w:val="0"/>
        <w:jc w:val="right"/>
        <w:rPr>
          <w:rFonts w:ascii="Arial" w:hAnsi="Arial" w:cs="Arial"/>
          <w:i/>
          <w:iCs/>
          <w:sz w:val="18"/>
          <w:szCs w:val="18"/>
        </w:rPr>
      </w:pPr>
    </w:p>
    <w:p w:rsidR="00C95721" w:rsidRDefault="00C95721" w:rsidP="00C95721">
      <w:pPr>
        <w:widowControl w:val="0"/>
        <w:autoSpaceDE w:val="0"/>
        <w:jc w:val="right"/>
        <w:rPr>
          <w:rFonts w:ascii="Verdana" w:hAnsi="Verdana" w:cs="Verdana"/>
          <w:iCs/>
          <w:sz w:val="20"/>
        </w:rPr>
      </w:pPr>
      <w:r w:rsidRPr="00C95721">
        <w:rPr>
          <w:rFonts w:ascii="Arial" w:hAnsi="Arial" w:cs="Arial"/>
          <w:b/>
          <w:i/>
          <w:color w:val="000000"/>
          <w:sz w:val="18"/>
          <w:szCs w:val="18"/>
          <w:shd w:val="clear" w:color="auto" w:fill="FFFFFF"/>
        </w:rPr>
        <w:lastRenderedPageBreak/>
        <w:t xml:space="preserve">Załącznik Nr </w:t>
      </w:r>
      <w:r w:rsidR="001A161D">
        <w:rPr>
          <w:rFonts w:ascii="Arial" w:hAnsi="Arial" w:cs="Arial"/>
          <w:b/>
          <w:i/>
          <w:color w:val="000000"/>
          <w:sz w:val="18"/>
          <w:szCs w:val="18"/>
          <w:shd w:val="clear" w:color="auto" w:fill="FFFFFF"/>
        </w:rPr>
        <w:t>1</w:t>
      </w:r>
      <w:r w:rsidRPr="00C95721">
        <w:rPr>
          <w:rFonts w:ascii="Arial" w:hAnsi="Arial" w:cs="Arial"/>
          <w:b/>
          <w:i/>
          <w:color w:val="000000"/>
          <w:sz w:val="18"/>
          <w:szCs w:val="18"/>
          <w:shd w:val="clear" w:color="auto" w:fill="FFFFFF"/>
        </w:rPr>
        <w:t xml:space="preserve"> / </w:t>
      </w:r>
      <w:r>
        <w:rPr>
          <w:rFonts w:ascii="Arial" w:hAnsi="Arial" w:cs="Arial"/>
          <w:b/>
          <w:i/>
          <w:color w:val="000000"/>
          <w:sz w:val="18"/>
          <w:szCs w:val="18"/>
          <w:shd w:val="clear" w:color="auto" w:fill="FFFFFF"/>
        </w:rPr>
        <w:t>2</w:t>
      </w:r>
      <w:r w:rsidRPr="00C95721">
        <w:rPr>
          <w:rFonts w:ascii="Arial" w:hAnsi="Arial" w:cs="Arial"/>
          <w:b/>
          <w:i/>
          <w:color w:val="000000"/>
          <w:sz w:val="18"/>
          <w:szCs w:val="18"/>
          <w:shd w:val="clear" w:color="auto" w:fill="FFFFFF"/>
        </w:rPr>
        <w:t xml:space="preserve"> </w:t>
      </w:r>
      <w:r w:rsidRPr="00C95721">
        <w:rPr>
          <w:rFonts w:ascii="Arial" w:hAnsi="Arial" w:cs="Arial"/>
          <w:b/>
          <w:i/>
          <w:iCs/>
          <w:color w:val="000000"/>
          <w:sz w:val="18"/>
          <w:szCs w:val="18"/>
          <w:shd w:val="clear" w:color="auto" w:fill="FFFFFF"/>
        </w:rPr>
        <w:t xml:space="preserve">- formularz ofertowy zadanie nr </w:t>
      </w:r>
      <w:r w:rsidR="00391B9F">
        <w:rPr>
          <w:rFonts w:ascii="Arial" w:hAnsi="Arial" w:cs="Arial"/>
          <w:b/>
          <w:i/>
          <w:iCs/>
          <w:color w:val="000000"/>
          <w:sz w:val="18"/>
          <w:szCs w:val="18"/>
          <w:shd w:val="clear" w:color="auto" w:fill="FFFFFF"/>
        </w:rPr>
        <w:t>2</w:t>
      </w:r>
    </w:p>
    <w:p w:rsidR="00C95721" w:rsidRDefault="00C95721" w:rsidP="00C95721"/>
    <w:p w:rsidR="00C95721" w:rsidRPr="0077123A" w:rsidRDefault="00C95721" w:rsidP="00C95721">
      <w:pPr>
        <w:widowControl w:val="0"/>
        <w:autoSpaceDE w:val="0"/>
        <w:jc w:val="center"/>
        <w:rPr>
          <w:rFonts w:ascii="Arial" w:hAnsi="Arial" w:cs="Arial"/>
          <w:b/>
          <w:bCs/>
          <w:color w:val="000000"/>
          <w:sz w:val="22"/>
          <w:szCs w:val="22"/>
        </w:rPr>
      </w:pPr>
      <w:r w:rsidRPr="0077123A">
        <w:rPr>
          <w:rFonts w:ascii="Arial" w:hAnsi="Arial" w:cs="Arial"/>
          <w:b/>
          <w:bCs/>
          <w:color w:val="000000"/>
        </w:rPr>
        <w:t>FORMULARZ OFERTOWY</w:t>
      </w:r>
    </w:p>
    <w:p w:rsidR="00C95721" w:rsidRPr="0077123A" w:rsidRDefault="00C95721" w:rsidP="00C95721">
      <w:pPr>
        <w:widowControl w:val="0"/>
        <w:autoSpaceDE w:val="0"/>
        <w:jc w:val="center"/>
        <w:rPr>
          <w:rFonts w:ascii="Arial" w:hAnsi="Arial" w:cs="Arial"/>
          <w:b/>
          <w:bCs/>
          <w:color w:val="000000"/>
          <w:sz w:val="22"/>
          <w:szCs w:val="22"/>
        </w:rPr>
      </w:pPr>
      <w:r w:rsidRPr="0077123A">
        <w:rPr>
          <w:rFonts w:ascii="Arial" w:hAnsi="Arial" w:cs="Arial"/>
          <w:b/>
          <w:bCs/>
          <w:color w:val="000000"/>
          <w:sz w:val="22"/>
          <w:szCs w:val="22"/>
        </w:rPr>
        <w:t>W TRYBIE PRZETARGU NIEOGRANICZONEGO</w:t>
      </w:r>
    </w:p>
    <w:p w:rsidR="00C95721" w:rsidRPr="0077123A" w:rsidRDefault="00C95721" w:rsidP="00C95721">
      <w:pPr>
        <w:widowControl w:val="0"/>
        <w:autoSpaceDE w:val="0"/>
        <w:jc w:val="center"/>
        <w:rPr>
          <w:rFonts w:ascii="Arial" w:hAnsi="Arial" w:cs="Arial"/>
          <w:color w:val="000000"/>
          <w:sz w:val="22"/>
          <w:szCs w:val="22"/>
        </w:rPr>
      </w:pPr>
      <w:r w:rsidRPr="0077123A">
        <w:rPr>
          <w:rFonts w:ascii="Arial" w:hAnsi="Arial" w:cs="Arial"/>
          <w:b/>
          <w:bCs/>
          <w:color w:val="000000"/>
          <w:sz w:val="22"/>
          <w:szCs w:val="22"/>
        </w:rPr>
        <w:t>O WARTOŚCI SZACUNKOWEJ PONIŻEJ KWOTY O KTÓREJ MOWA W ART. 11 UST. 8</w:t>
      </w:r>
    </w:p>
    <w:p w:rsidR="00C95721" w:rsidRPr="0077123A" w:rsidRDefault="00C95721" w:rsidP="00C95721">
      <w:pPr>
        <w:widowControl w:val="0"/>
        <w:autoSpaceDE w:val="0"/>
        <w:rPr>
          <w:rFonts w:ascii="Arial" w:hAnsi="Arial" w:cs="Arial"/>
          <w:color w:val="000000"/>
          <w:sz w:val="22"/>
          <w:szCs w:val="22"/>
        </w:rPr>
      </w:pPr>
    </w:p>
    <w:p w:rsidR="00C95721" w:rsidRPr="0077123A" w:rsidRDefault="00C95721" w:rsidP="00C95721">
      <w:pPr>
        <w:widowControl w:val="0"/>
        <w:autoSpaceDE w:val="0"/>
        <w:rPr>
          <w:rFonts w:ascii="Arial" w:hAnsi="Arial" w:cs="Arial"/>
          <w:color w:val="000000"/>
          <w:sz w:val="22"/>
          <w:szCs w:val="22"/>
        </w:rPr>
      </w:pPr>
      <w:r w:rsidRPr="0077123A">
        <w:rPr>
          <w:rFonts w:ascii="Arial" w:hAnsi="Arial" w:cs="Arial"/>
          <w:b/>
          <w:bCs/>
          <w:color w:val="000000"/>
          <w:sz w:val="22"/>
          <w:szCs w:val="22"/>
        </w:rPr>
        <w:t>Dane dotyczące wykonawcy</w:t>
      </w:r>
    </w:p>
    <w:p w:rsidR="00C95721" w:rsidRPr="0077123A" w:rsidRDefault="00C95721" w:rsidP="00C95721">
      <w:pPr>
        <w:widowControl w:val="0"/>
        <w:autoSpaceDE w:val="0"/>
        <w:spacing w:before="120"/>
        <w:rPr>
          <w:rFonts w:ascii="Arial" w:hAnsi="Arial" w:cs="Arial"/>
          <w:color w:val="000000"/>
          <w:sz w:val="22"/>
          <w:szCs w:val="22"/>
        </w:rPr>
      </w:pPr>
      <w:r w:rsidRPr="0077123A">
        <w:rPr>
          <w:rFonts w:ascii="Arial" w:hAnsi="Arial" w:cs="Arial"/>
          <w:color w:val="000000"/>
          <w:sz w:val="22"/>
          <w:szCs w:val="22"/>
        </w:rPr>
        <w:t>Nazwa....................................................................................................................</w:t>
      </w:r>
    </w:p>
    <w:p w:rsidR="00C95721" w:rsidRPr="0077123A" w:rsidRDefault="00C95721" w:rsidP="00C95721">
      <w:pPr>
        <w:widowControl w:val="0"/>
        <w:autoSpaceDE w:val="0"/>
        <w:spacing w:before="120"/>
        <w:rPr>
          <w:rFonts w:ascii="Arial" w:hAnsi="Arial" w:cs="Arial"/>
          <w:color w:val="000000"/>
          <w:sz w:val="22"/>
          <w:szCs w:val="22"/>
        </w:rPr>
      </w:pPr>
      <w:r w:rsidRPr="0077123A">
        <w:rPr>
          <w:rFonts w:ascii="Arial" w:hAnsi="Arial" w:cs="Arial"/>
          <w:color w:val="000000"/>
          <w:sz w:val="22"/>
          <w:szCs w:val="22"/>
        </w:rPr>
        <w:t>Siedziba.................................................................................................................</w:t>
      </w:r>
    </w:p>
    <w:p w:rsidR="00C95721" w:rsidRPr="0077123A" w:rsidRDefault="00C95721" w:rsidP="00C95721">
      <w:pPr>
        <w:widowControl w:val="0"/>
        <w:autoSpaceDE w:val="0"/>
        <w:spacing w:before="120"/>
        <w:rPr>
          <w:rFonts w:ascii="Arial" w:hAnsi="Arial" w:cs="Arial"/>
          <w:color w:val="000000"/>
          <w:sz w:val="22"/>
          <w:szCs w:val="22"/>
        </w:rPr>
      </w:pPr>
      <w:r w:rsidRPr="0077123A">
        <w:rPr>
          <w:rFonts w:ascii="Arial" w:hAnsi="Arial" w:cs="Arial"/>
          <w:color w:val="000000"/>
          <w:sz w:val="22"/>
          <w:szCs w:val="22"/>
        </w:rPr>
        <w:t>Nr telefonu/faks......................................................................................................</w:t>
      </w:r>
    </w:p>
    <w:p w:rsidR="00C95721" w:rsidRPr="0077123A" w:rsidRDefault="00C95721" w:rsidP="00C95721">
      <w:pPr>
        <w:widowControl w:val="0"/>
        <w:autoSpaceDE w:val="0"/>
        <w:spacing w:before="120"/>
        <w:rPr>
          <w:rFonts w:ascii="Arial" w:hAnsi="Arial" w:cs="Arial"/>
          <w:color w:val="000000"/>
          <w:sz w:val="22"/>
          <w:szCs w:val="22"/>
        </w:rPr>
      </w:pPr>
      <w:r w:rsidRPr="0077123A">
        <w:rPr>
          <w:rFonts w:ascii="Arial" w:hAnsi="Arial" w:cs="Arial"/>
          <w:color w:val="000000"/>
          <w:sz w:val="22"/>
          <w:szCs w:val="22"/>
        </w:rPr>
        <w:t xml:space="preserve">Adres poczty elektronicznej: </w:t>
      </w:r>
      <w:r w:rsidRPr="0077123A">
        <w:rPr>
          <w:rFonts w:ascii="Arial" w:hAnsi="Arial" w:cs="Arial"/>
          <w:color w:val="000000"/>
          <w:sz w:val="22"/>
          <w:szCs w:val="22"/>
        </w:rPr>
        <w:tab/>
        <w:t>.................................................................................</w:t>
      </w:r>
      <w:r w:rsidRPr="0077123A">
        <w:rPr>
          <w:rFonts w:ascii="Arial" w:hAnsi="Arial" w:cs="Arial"/>
          <w:color w:val="000000"/>
          <w:sz w:val="22"/>
          <w:szCs w:val="22"/>
        </w:rPr>
        <w:tab/>
      </w:r>
      <w:r w:rsidRPr="0077123A">
        <w:rPr>
          <w:rFonts w:ascii="Arial" w:hAnsi="Arial" w:cs="Arial"/>
          <w:color w:val="000000"/>
          <w:sz w:val="22"/>
          <w:szCs w:val="22"/>
        </w:rPr>
        <w:tab/>
      </w:r>
    </w:p>
    <w:p w:rsidR="00C95721" w:rsidRPr="0077123A" w:rsidRDefault="00C95721" w:rsidP="00C95721">
      <w:pPr>
        <w:widowControl w:val="0"/>
        <w:autoSpaceDE w:val="0"/>
        <w:spacing w:before="120"/>
        <w:rPr>
          <w:rFonts w:ascii="Arial" w:hAnsi="Arial" w:cs="Arial"/>
          <w:color w:val="000000"/>
          <w:sz w:val="22"/>
          <w:szCs w:val="22"/>
        </w:rPr>
      </w:pPr>
      <w:r w:rsidRPr="0077123A">
        <w:rPr>
          <w:rFonts w:ascii="Arial" w:hAnsi="Arial" w:cs="Arial"/>
          <w:color w:val="000000"/>
          <w:sz w:val="22"/>
          <w:szCs w:val="22"/>
        </w:rPr>
        <w:t>nr NIP......................................................................................................................</w:t>
      </w:r>
    </w:p>
    <w:p w:rsidR="00C95721" w:rsidRPr="0077123A" w:rsidRDefault="00C95721" w:rsidP="00C95721">
      <w:pPr>
        <w:widowControl w:val="0"/>
        <w:autoSpaceDE w:val="0"/>
        <w:spacing w:before="120"/>
        <w:rPr>
          <w:rFonts w:ascii="Arial" w:hAnsi="Arial" w:cs="Arial"/>
          <w:color w:val="000000"/>
          <w:sz w:val="22"/>
          <w:szCs w:val="22"/>
        </w:rPr>
      </w:pPr>
      <w:r w:rsidRPr="0077123A">
        <w:rPr>
          <w:rFonts w:ascii="Arial" w:hAnsi="Arial" w:cs="Arial"/>
          <w:color w:val="000000"/>
          <w:sz w:val="22"/>
          <w:szCs w:val="22"/>
        </w:rPr>
        <w:t>nr REGON...............................................................................................................</w:t>
      </w:r>
    </w:p>
    <w:p w:rsidR="00C95721" w:rsidRPr="0077123A" w:rsidRDefault="00C95721" w:rsidP="00C95721">
      <w:pPr>
        <w:widowControl w:val="0"/>
        <w:autoSpaceDE w:val="0"/>
        <w:rPr>
          <w:rFonts w:ascii="Arial" w:hAnsi="Arial" w:cs="Arial"/>
          <w:color w:val="000000"/>
          <w:sz w:val="22"/>
          <w:szCs w:val="22"/>
          <w:shd w:val="clear" w:color="auto" w:fill="FFFFFF"/>
        </w:rPr>
      </w:pPr>
      <w:r w:rsidRPr="0077123A">
        <w:rPr>
          <w:rFonts w:ascii="Arial" w:hAnsi="Arial" w:cs="Arial"/>
          <w:b/>
          <w:bCs/>
          <w:color w:val="000000"/>
          <w:sz w:val="22"/>
          <w:szCs w:val="22"/>
        </w:rPr>
        <w:t>Dane dotyczące zamawiającego</w:t>
      </w:r>
    </w:p>
    <w:p w:rsidR="00C95721" w:rsidRPr="0077123A" w:rsidRDefault="00C95721" w:rsidP="00C95721">
      <w:pPr>
        <w:widowControl w:val="0"/>
        <w:autoSpaceDE w:val="0"/>
        <w:rPr>
          <w:rFonts w:ascii="Arial" w:eastAsia="SimSun" w:hAnsi="Arial" w:cs="Arial"/>
          <w:color w:val="000000"/>
          <w:sz w:val="22"/>
          <w:szCs w:val="22"/>
        </w:rPr>
      </w:pPr>
      <w:r w:rsidRPr="0077123A">
        <w:rPr>
          <w:rFonts w:ascii="Arial" w:hAnsi="Arial" w:cs="Arial"/>
          <w:color w:val="000000"/>
          <w:sz w:val="22"/>
          <w:szCs w:val="22"/>
          <w:shd w:val="clear" w:color="auto" w:fill="FFFFFF"/>
        </w:rPr>
        <w:t>Powiatowy Zarząd Dróg w Iławie</w:t>
      </w:r>
      <w:r w:rsidRPr="0077123A">
        <w:rPr>
          <w:rFonts w:ascii="Arial" w:hAnsi="Arial" w:cs="Arial"/>
          <w:color w:val="000000"/>
          <w:sz w:val="22"/>
          <w:szCs w:val="22"/>
        </w:rPr>
        <w:t xml:space="preserve">, ul. </w:t>
      </w:r>
      <w:r w:rsidRPr="0077123A">
        <w:rPr>
          <w:rFonts w:ascii="Arial" w:hAnsi="Arial" w:cs="Arial"/>
          <w:color w:val="000000"/>
          <w:sz w:val="22"/>
          <w:szCs w:val="22"/>
          <w:shd w:val="clear" w:color="auto" w:fill="FFFFFF"/>
        </w:rPr>
        <w:t>Tadeusza Kościuszki 33A</w:t>
      </w:r>
      <w:r w:rsidRPr="0077123A">
        <w:rPr>
          <w:rFonts w:ascii="Arial" w:hAnsi="Arial" w:cs="Arial"/>
          <w:color w:val="000000"/>
          <w:sz w:val="22"/>
          <w:szCs w:val="22"/>
        </w:rPr>
        <w:t xml:space="preserve">, </w:t>
      </w:r>
      <w:r w:rsidRPr="0077123A">
        <w:rPr>
          <w:rFonts w:ascii="Arial" w:eastAsia="SimSun" w:hAnsi="Arial" w:cs="Arial"/>
          <w:color w:val="000000"/>
          <w:sz w:val="22"/>
          <w:szCs w:val="22"/>
          <w:shd w:val="clear" w:color="auto" w:fill="FFFFFF"/>
        </w:rPr>
        <w:t>14-200</w:t>
      </w:r>
      <w:r w:rsidRPr="0077123A">
        <w:rPr>
          <w:rFonts w:ascii="Arial" w:eastAsia="SimSun" w:hAnsi="Arial" w:cs="Arial"/>
          <w:color w:val="000000"/>
          <w:sz w:val="22"/>
          <w:szCs w:val="22"/>
        </w:rPr>
        <w:t xml:space="preserve"> </w:t>
      </w:r>
      <w:r w:rsidRPr="0077123A">
        <w:rPr>
          <w:rFonts w:ascii="Arial" w:eastAsia="SimSun" w:hAnsi="Arial" w:cs="Arial"/>
          <w:color w:val="000000"/>
          <w:sz w:val="22"/>
          <w:szCs w:val="22"/>
          <w:shd w:val="clear" w:color="auto" w:fill="FFFFFF"/>
        </w:rPr>
        <w:t>Iława</w:t>
      </w:r>
    </w:p>
    <w:p w:rsidR="00C95721" w:rsidRPr="0077123A" w:rsidRDefault="00C95721" w:rsidP="00C95721">
      <w:pPr>
        <w:widowControl w:val="0"/>
        <w:autoSpaceDE w:val="0"/>
        <w:rPr>
          <w:rFonts w:ascii="Arial" w:eastAsia="SimSun" w:hAnsi="Arial" w:cs="Arial"/>
          <w:color w:val="000000"/>
          <w:sz w:val="22"/>
          <w:szCs w:val="22"/>
        </w:rPr>
      </w:pPr>
    </w:p>
    <w:p w:rsidR="00C95721" w:rsidRPr="0077123A" w:rsidRDefault="00C95721" w:rsidP="00C95721">
      <w:pPr>
        <w:widowControl w:val="0"/>
        <w:autoSpaceDE w:val="0"/>
        <w:rPr>
          <w:rFonts w:ascii="Arial" w:hAnsi="Arial" w:cs="Arial"/>
          <w:color w:val="000000"/>
          <w:sz w:val="22"/>
          <w:szCs w:val="22"/>
        </w:rPr>
      </w:pPr>
      <w:r w:rsidRPr="0077123A">
        <w:rPr>
          <w:rFonts w:ascii="Arial" w:eastAsia="SimSun" w:hAnsi="Arial" w:cs="Arial"/>
          <w:b/>
          <w:bCs/>
          <w:color w:val="000000"/>
          <w:sz w:val="22"/>
          <w:szCs w:val="22"/>
        </w:rPr>
        <w:t>Zobowiązania wykonawcy</w:t>
      </w:r>
    </w:p>
    <w:p w:rsidR="00C95721" w:rsidRPr="0077123A" w:rsidRDefault="00C95721" w:rsidP="00C95721">
      <w:pPr>
        <w:widowControl w:val="0"/>
        <w:autoSpaceDE w:val="0"/>
        <w:rPr>
          <w:rFonts w:ascii="Arial" w:hAnsi="Arial" w:cs="Arial"/>
          <w:color w:val="000000"/>
          <w:sz w:val="22"/>
          <w:szCs w:val="22"/>
        </w:rPr>
      </w:pPr>
      <w:r w:rsidRPr="0077123A">
        <w:rPr>
          <w:rFonts w:ascii="Arial" w:hAnsi="Arial" w:cs="Arial"/>
          <w:color w:val="000000"/>
          <w:sz w:val="22"/>
          <w:szCs w:val="22"/>
        </w:rPr>
        <w:t xml:space="preserve">Nawiązując do ogłoszenia o zamówieniu publicznym na zadanie pn. </w:t>
      </w:r>
    </w:p>
    <w:p w:rsidR="00C95721" w:rsidRPr="0077123A" w:rsidRDefault="00C95721" w:rsidP="00C95721">
      <w:pPr>
        <w:widowControl w:val="0"/>
        <w:autoSpaceDE w:val="0"/>
        <w:rPr>
          <w:rFonts w:ascii="Arial" w:hAnsi="Arial" w:cs="Arial"/>
          <w:color w:val="000000"/>
          <w:sz w:val="22"/>
          <w:szCs w:val="22"/>
        </w:rPr>
      </w:pPr>
    </w:p>
    <w:p w:rsidR="00C95721" w:rsidRDefault="00C95721" w:rsidP="00C95721">
      <w:pPr>
        <w:widowControl w:val="0"/>
        <w:autoSpaceDE w:val="0"/>
        <w:rPr>
          <w:rFonts w:ascii="Arial" w:eastAsia="Arial" w:hAnsi="Arial" w:cs="Arial"/>
          <w:b/>
          <w:bCs/>
          <w:sz w:val="22"/>
          <w:szCs w:val="22"/>
        </w:rPr>
      </w:pPr>
      <w:r w:rsidRPr="00C95721">
        <w:rPr>
          <w:rFonts w:ascii="Arial" w:eastAsia="Arial" w:hAnsi="Arial" w:cs="Arial"/>
          <w:b/>
          <w:bCs/>
          <w:sz w:val="22"/>
          <w:szCs w:val="22"/>
        </w:rPr>
        <w:t>Usługi sprzętowe związane z bieżącym utrzymaniem dróg powiatowych na terenie Obwodu Drogowego w Iławie i Suszu</w:t>
      </w:r>
    </w:p>
    <w:p w:rsidR="00C95721" w:rsidRPr="0077123A" w:rsidRDefault="00C95721" w:rsidP="00C95721">
      <w:pPr>
        <w:widowControl w:val="0"/>
        <w:autoSpaceDE w:val="0"/>
        <w:rPr>
          <w:rFonts w:ascii="Arial" w:hAnsi="Arial" w:cs="Arial"/>
          <w:color w:val="000000"/>
          <w:sz w:val="22"/>
          <w:szCs w:val="22"/>
        </w:rPr>
      </w:pPr>
      <w:r w:rsidRPr="0077123A">
        <w:rPr>
          <w:rFonts w:ascii="Arial" w:hAnsi="Arial" w:cs="Arial"/>
          <w:color w:val="000000"/>
          <w:sz w:val="22"/>
          <w:szCs w:val="22"/>
        </w:rPr>
        <w:t xml:space="preserve">znak sprawy: </w:t>
      </w:r>
      <w:r w:rsidRPr="0077123A">
        <w:rPr>
          <w:rFonts w:ascii="Arial" w:hAnsi="Arial" w:cs="Arial"/>
          <w:b/>
          <w:color w:val="000000"/>
          <w:sz w:val="22"/>
          <w:szCs w:val="22"/>
        </w:rPr>
        <w:t>PZD.252.</w:t>
      </w:r>
      <w:r>
        <w:rPr>
          <w:rFonts w:ascii="Arial" w:hAnsi="Arial" w:cs="Arial"/>
          <w:b/>
          <w:color w:val="000000"/>
          <w:sz w:val="22"/>
          <w:szCs w:val="22"/>
        </w:rPr>
        <w:t>1</w:t>
      </w:r>
      <w:r w:rsidRPr="0077123A">
        <w:rPr>
          <w:rFonts w:ascii="Arial" w:hAnsi="Arial" w:cs="Arial"/>
          <w:b/>
          <w:color w:val="000000"/>
          <w:sz w:val="22"/>
          <w:szCs w:val="22"/>
        </w:rPr>
        <w:t>.201</w:t>
      </w:r>
      <w:r>
        <w:rPr>
          <w:rFonts w:ascii="Arial" w:hAnsi="Arial" w:cs="Arial"/>
          <w:b/>
          <w:color w:val="000000"/>
          <w:sz w:val="22"/>
          <w:szCs w:val="22"/>
        </w:rPr>
        <w:t>7</w:t>
      </w:r>
      <w:r w:rsidRPr="0077123A">
        <w:rPr>
          <w:rFonts w:ascii="Arial" w:hAnsi="Arial" w:cs="Arial"/>
          <w:b/>
          <w:color w:val="000000"/>
          <w:sz w:val="22"/>
          <w:szCs w:val="22"/>
        </w:rPr>
        <w:t>.4B</w:t>
      </w:r>
    </w:p>
    <w:p w:rsidR="00C95721" w:rsidRPr="0077123A" w:rsidRDefault="00C95721" w:rsidP="00C95721">
      <w:pPr>
        <w:widowControl w:val="0"/>
        <w:autoSpaceDE w:val="0"/>
        <w:jc w:val="center"/>
        <w:rPr>
          <w:rFonts w:ascii="Arial" w:hAnsi="Arial" w:cs="Arial"/>
          <w:color w:val="000000"/>
          <w:sz w:val="22"/>
          <w:szCs w:val="22"/>
        </w:rPr>
      </w:pPr>
    </w:p>
    <w:p w:rsidR="00391B9F" w:rsidRPr="00391B9F" w:rsidRDefault="00391B9F" w:rsidP="00391B9F">
      <w:pPr>
        <w:widowControl w:val="0"/>
        <w:tabs>
          <w:tab w:val="left" w:pos="1134"/>
        </w:tabs>
        <w:suppressAutoHyphens w:val="0"/>
        <w:autoSpaceDE w:val="0"/>
        <w:autoSpaceDN w:val="0"/>
        <w:adjustRightInd w:val="0"/>
        <w:rPr>
          <w:rFonts w:ascii="Arial" w:hAnsi="Arial" w:cs="Arial"/>
          <w:b/>
          <w:color w:val="000000"/>
          <w:sz w:val="22"/>
          <w:szCs w:val="22"/>
          <w:highlight w:val="white"/>
          <w:lang w:eastAsia="pl-PL"/>
        </w:rPr>
      </w:pPr>
      <w:r w:rsidRPr="00391B9F">
        <w:rPr>
          <w:rFonts w:ascii="Arial" w:hAnsi="Arial" w:cs="Arial"/>
          <w:b/>
          <w:color w:val="000000"/>
          <w:sz w:val="22"/>
          <w:szCs w:val="22"/>
          <w:highlight w:val="white"/>
          <w:lang w:eastAsia="pl-PL"/>
        </w:rPr>
        <w:t>Zadanie 2:</w:t>
      </w:r>
    </w:p>
    <w:p w:rsidR="00C95721" w:rsidRDefault="00391B9F" w:rsidP="00391B9F">
      <w:pPr>
        <w:widowControl w:val="0"/>
        <w:autoSpaceDE w:val="0"/>
        <w:jc w:val="both"/>
        <w:rPr>
          <w:rFonts w:ascii="Arial" w:hAnsi="Arial" w:cs="Arial"/>
          <w:color w:val="000000"/>
          <w:sz w:val="22"/>
          <w:szCs w:val="22"/>
        </w:rPr>
      </w:pPr>
      <w:r w:rsidRPr="00391B9F">
        <w:rPr>
          <w:rFonts w:ascii="Arial" w:hAnsi="Arial" w:cs="Arial"/>
          <w:color w:val="000000"/>
          <w:sz w:val="22"/>
          <w:szCs w:val="22"/>
          <w:highlight w:val="white"/>
          <w:lang w:eastAsia="pl-PL"/>
        </w:rPr>
        <w:t>a) usługi świadczone koparko - ładowarką na terenie OD Iława</w:t>
      </w:r>
      <w:r w:rsidRPr="00391B9F">
        <w:rPr>
          <w:rFonts w:ascii="Arial" w:hAnsi="Arial" w:cs="Arial"/>
          <w:color w:val="000000"/>
          <w:sz w:val="22"/>
          <w:szCs w:val="22"/>
          <w:lang w:eastAsia="pl-PL"/>
        </w:rPr>
        <w:t xml:space="preserve"> (100 godz.).</w:t>
      </w:r>
    </w:p>
    <w:p w:rsidR="00C95721" w:rsidRDefault="00C95721" w:rsidP="00C95721">
      <w:pPr>
        <w:widowControl w:val="0"/>
        <w:autoSpaceDE w:val="0"/>
        <w:jc w:val="both"/>
        <w:rPr>
          <w:rFonts w:ascii="Arial" w:hAnsi="Arial" w:cs="Arial"/>
          <w:color w:val="000000"/>
          <w:sz w:val="22"/>
          <w:szCs w:val="22"/>
        </w:rPr>
      </w:pPr>
    </w:p>
    <w:p w:rsidR="00C95721" w:rsidRPr="0077123A" w:rsidRDefault="00C95721" w:rsidP="00C95721">
      <w:pPr>
        <w:widowControl w:val="0"/>
        <w:autoSpaceDE w:val="0"/>
        <w:jc w:val="both"/>
        <w:rPr>
          <w:rFonts w:ascii="Arial" w:hAnsi="Arial" w:cs="Arial"/>
          <w:color w:val="000000"/>
          <w:sz w:val="22"/>
          <w:szCs w:val="22"/>
        </w:rPr>
      </w:pPr>
      <w:r w:rsidRPr="0077123A">
        <w:rPr>
          <w:rFonts w:ascii="Arial" w:hAnsi="Arial" w:cs="Arial"/>
          <w:color w:val="000000"/>
          <w:sz w:val="22"/>
          <w:szCs w:val="22"/>
        </w:rPr>
        <w:t>oferujemy wykonanie zamówienia, zgodnie z wymogami Specyfikacji Istotnych Warunków Zamówienia za cenę:</w:t>
      </w:r>
    </w:p>
    <w:p w:rsidR="00C95721" w:rsidRPr="0077123A" w:rsidRDefault="00C95721" w:rsidP="00C95721">
      <w:pPr>
        <w:widowControl w:val="0"/>
        <w:autoSpaceDE w:val="0"/>
        <w:jc w:val="both"/>
        <w:rPr>
          <w:rFonts w:ascii="Arial" w:hAnsi="Arial" w:cs="Arial"/>
          <w:color w:val="000000"/>
          <w:sz w:val="22"/>
          <w:szCs w:val="22"/>
        </w:rPr>
      </w:pPr>
    </w:p>
    <w:tbl>
      <w:tblPr>
        <w:tblW w:w="9165"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36"/>
        <w:gridCol w:w="2977"/>
        <w:gridCol w:w="2552"/>
      </w:tblGrid>
      <w:tr w:rsidR="00C95721" w:rsidRPr="0051400D" w:rsidTr="001E47E5">
        <w:tc>
          <w:tcPr>
            <w:tcW w:w="3636" w:type="dxa"/>
            <w:shd w:val="clear" w:color="auto" w:fill="auto"/>
            <w:vAlign w:val="center"/>
          </w:tcPr>
          <w:p w:rsidR="00C95721" w:rsidRPr="0051400D" w:rsidRDefault="00C95721" w:rsidP="001E47E5">
            <w:pPr>
              <w:widowControl w:val="0"/>
              <w:autoSpaceDE w:val="0"/>
              <w:spacing w:line="360" w:lineRule="auto"/>
              <w:rPr>
                <w:rFonts w:ascii="Arial" w:eastAsia="SimSun" w:hAnsi="Arial" w:cs="Arial"/>
                <w:b/>
                <w:bCs/>
                <w:color w:val="000000"/>
              </w:rPr>
            </w:pPr>
            <w:r w:rsidRPr="0051400D">
              <w:rPr>
                <w:rFonts w:ascii="Arial" w:eastAsia="SimSun" w:hAnsi="Arial" w:cs="Arial"/>
                <w:b/>
                <w:bCs/>
                <w:color w:val="000000"/>
                <w:sz w:val="22"/>
                <w:szCs w:val="22"/>
              </w:rPr>
              <w:t>Cena brutto</w:t>
            </w:r>
          </w:p>
        </w:tc>
        <w:tc>
          <w:tcPr>
            <w:tcW w:w="2977" w:type="dxa"/>
            <w:shd w:val="clear" w:color="auto" w:fill="auto"/>
            <w:vAlign w:val="center"/>
          </w:tcPr>
          <w:p w:rsidR="00C95721" w:rsidRPr="0051400D" w:rsidRDefault="00C95721" w:rsidP="001E47E5">
            <w:pPr>
              <w:widowControl w:val="0"/>
              <w:autoSpaceDE w:val="0"/>
              <w:spacing w:line="360" w:lineRule="auto"/>
              <w:rPr>
                <w:rFonts w:ascii="Arial" w:eastAsia="SimSun" w:hAnsi="Arial" w:cs="Arial"/>
                <w:b/>
                <w:bCs/>
                <w:color w:val="000000"/>
              </w:rPr>
            </w:pPr>
            <w:r w:rsidRPr="00C95721">
              <w:rPr>
                <w:rFonts w:ascii="Arial" w:hAnsi="Arial" w:cs="Arial"/>
                <w:b/>
                <w:sz w:val="22"/>
                <w:szCs w:val="22"/>
                <w:lang w:eastAsia="pl-PL"/>
              </w:rPr>
              <w:t>Szybkość reakcji na wezwanie do wykonania zamówienia</w:t>
            </w:r>
          </w:p>
        </w:tc>
        <w:tc>
          <w:tcPr>
            <w:tcW w:w="2552" w:type="dxa"/>
            <w:shd w:val="clear" w:color="auto" w:fill="auto"/>
            <w:vAlign w:val="center"/>
          </w:tcPr>
          <w:p w:rsidR="00C95721" w:rsidRPr="0051400D" w:rsidRDefault="00C95721" w:rsidP="001E47E5">
            <w:pPr>
              <w:widowControl w:val="0"/>
              <w:autoSpaceDE w:val="0"/>
              <w:spacing w:line="360" w:lineRule="auto"/>
              <w:rPr>
                <w:rFonts w:ascii="Arial" w:eastAsia="SimSun" w:hAnsi="Arial" w:cs="Arial"/>
                <w:b/>
                <w:bCs/>
                <w:color w:val="000000"/>
              </w:rPr>
            </w:pPr>
            <w:r w:rsidRPr="0086473B">
              <w:rPr>
                <w:rFonts w:ascii="Arial" w:eastAsia="SimSun" w:hAnsi="Arial" w:cs="Arial"/>
                <w:b/>
                <w:bCs/>
                <w:color w:val="000000"/>
                <w:sz w:val="22"/>
                <w:szCs w:val="22"/>
              </w:rPr>
              <w:t>Zatrudnienie na podstawie umowy o prace</w:t>
            </w:r>
          </w:p>
        </w:tc>
      </w:tr>
      <w:tr w:rsidR="00C95721" w:rsidRPr="0051400D" w:rsidTr="001E47E5">
        <w:tc>
          <w:tcPr>
            <w:tcW w:w="3636" w:type="dxa"/>
            <w:shd w:val="clear" w:color="auto" w:fill="auto"/>
            <w:vAlign w:val="center"/>
          </w:tcPr>
          <w:p w:rsidR="00C95721" w:rsidRDefault="00C95721" w:rsidP="001E47E5">
            <w:pPr>
              <w:widowControl w:val="0"/>
              <w:autoSpaceDE w:val="0"/>
              <w:spacing w:line="360" w:lineRule="auto"/>
              <w:rPr>
                <w:rFonts w:ascii="Arial" w:eastAsia="SimSun" w:hAnsi="Arial" w:cs="Arial"/>
                <w:b/>
                <w:bCs/>
                <w:color w:val="000000"/>
              </w:rPr>
            </w:pPr>
          </w:p>
          <w:p w:rsidR="00C95721" w:rsidRDefault="00C95721" w:rsidP="001E47E5">
            <w:pPr>
              <w:widowControl w:val="0"/>
              <w:autoSpaceDE w:val="0"/>
              <w:spacing w:line="360" w:lineRule="auto"/>
              <w:rPr>
                <w:rFonts w:ascii="Arial" w:eastAsia="SimSun" w:hAnsi="Arial" w:cs="Arial"/>
                <w:b/>
                <w:bCs/>
                <w:color w:val="000000"/>
              </w:rPr>
            </w:pPr>
            <w:r>
              <w:rPr>
                <w:rFonts w:ascii="Arial" w:eastAsia="SimSun" w:hAnsi="Arial" w:cs="Arial"/>
                <w:b/>
                <w:bCs/>
                <w:color w:val="000000"/>
                <w:sz w:val="22"/>
                <w:szCs w:val="22"/>
              </w:rPr>
              <w:t>……………………………………….</w:t>
            </w:r>
          </w:p>
          <w:p w:rsidR="00C95721" w:rsidRPr="0051400D" w:rsidRDefault="00C95721" w:rsidP="001E47E5">
            <w:pPr>
              <w:widowControl w:val="0"/>
              <w:autoSpaceDE w:val="0"/>
              <w:spacing w:line="360" w:lineRule="auto"/>
              <w:rPr>
                <w:rFonts w:ascii="Arial" w:eastAsia="SimSun" w:hAnsi="Arial" w:cs="Arial"/>
                <w:b/>
                <w:bCs/>
                <w:color w:val="000000"/>
              </w:rPr>
            </w:pPr>
            <w:r>
              <w:rPr>
                <w:rFonts w:ascii="Arial" w:eastAsia="SimSun" w:hAnsi="Arial" w:cs="Arial"/>
                <w:b/>
                <w:bCs/>
                <w:color w:val="000000"/>
                <w:sz w:val="22"/>
                <w:szCs w:val="22"/>
              </w:rPr>
              <w:t>Słownie: ……………………………</w:t>
            </w:r>
          </w:p>
        </w:tc>
        <w:tc>
          <w:tcPr>
            <w:tcW w:w="2977" w:type="dxa"/>
            <w:shd w:val="clear" w:color="auto" w:fill="auto"/>
            <w:vAlign w:val="center"/>
          </w:tcPr>
          <w:p w:rsidR="00C95721" w:rsidRPr="0086473B" w:rsidRDefault="00C95721" w:rsidP="001E47E5">
            <w:pPr>
              <w:widowControl w:val="0"/>
              <w:autoSpaceDE w:val="0"/>
              <w:spacing w:line="360" w:lineRule="auto"/>
              <w:rPr>
                <w:rFonts w:ascii="Arial" w:eastAsia="SimSun" w:hAnsi="Arial" w:cs="Arial"/>
                <w:b/>
                <w:bCs/>
                <w:color w:val="000000"/>
                <w:sz w:val="21"/>
                <w:szCs w:val="21"/>
              </w:rPr>
            </w:pPr>
            <w:r w:rsidRPr="0086473B">
              <w:rPr>
                <w:rFonts w:ascii="Arial" w:eastAsia="SimSun" w:hAnsi="Arial" w:cs="Arial"/>
                <w:b/>
                <w:bCs/>
                <w:color w:val="000000"/>
                <w:sz w:val="21"/>
                <w:szCs w:val="21"/>
              </w:rPr>
              <w:t xml:space="preserve">do </w:t>
            </w:r>
            <w:r w:rsidRPr="00C95721">
              <w:rPr>
                <w:rFonts w:ascii="Arial" w:hAnsi="Arial" w:cs="Arial"/>
                <w:b/>
                <w:sz w:val="22"/>
                <w:szCs w:val="22"/>
                <w:lang w:eastAsia="pl-PL"/>
              </w:rPr>
              <w:t>……</w:t>
            </w:r>
            <w:r>
              <w:rPr>
                <w:rFonts w:ascii="Arial" w:hAnsi="Arial" w:cs="Arial"/>
                <w:b/>
                <w:sz w:val="22"/>
                <w:szCs w:val="22"/>
                <w:lang w:eastAsia="pl-PL"/>
              </w:rPr>
              <w:t>………..</w:t>
            </w:r>
            <w:r w:rsidRPr="00C95721">
              <w:rPr>
                <w:rFonts w:ascii="Arial" w:hAnsi="Arial" w:cs="Arial"/>
                <w:b/>
                <w:sz w:val="22"/>
                <w:szCs w:val="22"/>
                <w:lang w:eastAsia="pl-PL"/>
              </w:rPr>
              <w:t>..</w:t>
            </w:r>
            <w:r w:rsidRPr="00C95721">
              <w:rPr>
                <w:rFonts w:ascii="Arial" w:eastAsia="SimSun" w:hAnsi="Arial" w:cs="Arial"/>
                <w:b/>
                <w:bCs/>
                <w:color w:val="000000"/>
                <w:sz w:val="21"/>
                <w:szCs w:val="21"/>
              </w:rPr>
              <w:t>godzin</w:t>
            </w:r>
          </w:p>
        </w:tc>
        <w:tc>
          <w:tcPr>
            <w:tcW w:w="2552" w:type="dxa"/>
            <w:shd w:val="clear" w:color="auto" w:fill="auto"/>
            <w:vAlign w:val="center"/>
          </w:tcPr>
          <w:p w:rsidR="00C95721" w:rsidRPr="0051400D" w:rsidRDefault="00C95721" w:rsidP="001E47E5">
            <w:pPr>
              <w:widowControl w:val="0"/>
              <w:autoSpaceDE w:val="0"/>
              <w:spacing w:line="360" w:lineRule="auto"/>
              <w:rPr>
                <w:rFonts w:ascii="Arial" w:eastAsia="SimSun" w:hAnsi="Arial" w:cs="Arial"/>
                <w:b/>
                <w:bCs/>
                <w:color w:val="000000"/>
              </w:rPr>
            </w:pPr>
            <w:r>
              <w:rPr>
                <w:rFonts w:ascii="Arial" w:eastAsia="SimSun" w:hAnsi="Arial" w:cs="Arial"/>
                <w:b/>
                <w:bCs/>
                <w:color w:val="000000"/>
                <w:sz w:val="22"/>
                <w:szCs w:val="22"/>
              </w:rPr>
              <w:t>………………………….</w:t>
            </w:r>
          </w:p>
        </w:tc>
      </w:tr>
    </w:tbl>
    <w:p w:rsidR="00C95721" w:rsidRPr="0077123A" w:rsidRDefault="00C95721" w:rsidP="00C95721">
      <w:pPr>
        <w:widowControl w:val="0"/>
        <w:autoSpaceDE w:val="0"/>
        <w:spacing w:line="360" w:lineRule="auto"/>
        <w:rPr>
          <w:rFonts w:ascii="Arial" w:eastAsia="SimSun" w:hAnsi="Arial" w:cs="Arial"/>
          <w:color w:val="000000"/>
          <w:sz w:val="22"/>
          <w:szCs w:val="22"/>
        </w:rPr>
      </w:pPr>
    </w:p>
    <w:p w:rsidR="00C95721" w:rsidRPr="0077123A" w:rsidRDefault="00C95721" w:rsidP="00C95721">
      <w:pPr>
        <w:widowControl w:val="0"/>
        <w:autoSpaceDE w:val="0"/>
        <w:rPr>
          <w:rFonts w:ascii="Arial" w:hAnsi="Arial" w:cs="Arial"/>
          <w:color w:val="000000"/>
          <w:sz w:val="22"/>
          <w:szCs w:val="22"/>
        </w:rPr>
      </w:pPr>
      <w:r w:rsidRPr="0077123A">
        <w:rPr>
          <w:rFonts w:ascii="Arial" w:eastAsia="SimSun" w:hAnsi="Arial" w:cs="Arial"/>
          <w:b/>
          <w:bCs/>
          <w:color w:val="000000"/>
          <w:sz w:val="22"/>
          <w:szCs w:val="22"/>
          <w:u w:val="single"/>
        </w:rPr>
        <w:t>Oświadczam, że:</w:t>
      </w:r>
    </w:p>
    <w:p w:rsidR="004D261E" w:rsidRDefault="004D261E" w:rsidP="00094295">
      <w:pPr>
        <w:widowControl w:val="0"/>
        <w:numPr>
          <w:ilvl w:val="0"/>
          <w:numId w:val="39"/>
        </w:numPr>
        <w:autoSpaceDE w:val="0"/>
        <w:rPr>
          <w:rFonts w:ascii="Arial" w:eastAsia="SimSun" w:hAnsi="Arial" w:cs="Arial"/>
          <w:color w:val="000000"/>
          <w:sz w:val="22"/>
          <w:szCs w:val="22"/>
        </w:rPr>
      </w:pPr>
      <w:r w:rsidRPr="00EC03FA">
        <w:rPr>
          <w:rFonts w:ascii="Arial" w:hAnsi="Arial" w:cs="Arial"/>
          <w:color w:val="000000"/>
          <w:sz w:val="22"/>
          <w:szCs w:val="22"/>
          <w:lang w:eastAsia="pl-PL"/>
        </w:rPr>
        <w:t>Wykonam zam</w:t>
      </w:r>
      <w:r w:rsidRPr="00EC03FA">
        <w:rPr>
          <w:rFonts w:ascii="Arial" w:hAnsi="Arial" w:cs="Arial"/>
          <w:color w:val="000000"/>
          <w:sz w:val="22"/>
          <w:szCs w:val="22"/>
          <w:highlight w:val="white"/>
          <w:lang w:eastAsia="pl-PL"/>
        </w:rPr>
        <w:t xml:space="preserve">ówienie publiczne </w:t>
      </w:r>
      <w:r w:rsidRPr="00EC03FA">
        <w:rPr>
          <w:rFonts w:ascii="Arial" w:eastAsia="SimSun" w:hAnsi="Arial" w:cs="Arial"/>
          <w:b/>
          <w:color w:val="000000"/>
          <w:sz w:val="22"/>
          <w:szCs w:val="22"/>
          <w:lang w:eastAsia="pl-PL"/>
        </w:rPr>
        <w:t>w terminie do dnia 0</w:t>
      </w:r>
      <w:r>
        <w:rPr>
          <w:rFonts w:ascii="Arial" w:eastAsia="SimSun" w:hAnsi="Arial" w:cs="Arial"/>
          <w:b/>
          <w:color w:val="000000"/>
          <w:sz w:val="22"/>
          <w:szCs w:val="22"/>
          <w:lang w:eastAsia="pl-PL"/>
        </w:rPr>
        <w:t>1</w:t>
      </w:r>
      <w:r w:rsidRPr="00EC03FA">
        <w:rPr>
          <w:rFonts w:ascii="Arial" w:eastAsia="SimSun" w:hAnsi="Arial" w:cs="Arial"/>
          <w:b/>
          <w:color w:val="000000"/>
          <w:sz w:val="22"/>
          <w:szCs w:val="22"/>
          <w:lang w:eastAsia="pl-PL"/>
        </w:rPr>
        <w:t>.12.201</w:t>
      </w:r>
      <w:r>
        <w:rPr>
          <w:rFonts w:ascii="Arial" w:eastAsia="SimSun" w:hAnsi="Arial" w:cs="Arial"/>
          <w:b/>
          <w:color w:val="000000"/>
          <w:sz w:val="22"/>
          <w:szCs w:val="22"/>
          <w:lang w:eastAsia="pl-PL"/>
        </w:rPr>
        <w:t>7</w:t>
      </w:r>
      <w:r w:rsidRPr="00EC03FA">
        <w:rPr>
          <w:rFonts w:ascii="Arial" w:eastAsia="SimSun" w:hAnsi="Arial" w:cs="Arial"/>
          <w:b/>
          <w:color w:val="000000"/>
          <w:sz w:val="22"/>
          <w:szCs w:val="22"/>
          <w:lang w:eastAsia="pl-PL"/>
        </w:rPr>
        <w:t xml:space="preserve"> r.</w:t>
      </w:r>
    </w:p>
    <w:p w:rsidR="00C95721" w:rsidRPr="0077123A" w:rsidRDefault="004D261E" w:rsidP="00094295">
      <w:pPr>
        <w:widowControl w:val="0"/>
        <w:numPr>
          <w:ilvl w:val="0"/>
          <w:numId w:val="39"/>
        </w:numPr>
        <w:autoSpaceDE w:val="0"/>
        <w:rPr>
          <w:rFonts w:ascii="Arial" w:eastAsia="SimSun" w:hAnsi="Arial" w:cs="Arial"/>
          <w:color w:val="000000"/>
          <w:sz w:val="22"/>
          <w:szCs w:val="22"/>
        </w:rPr>
      </w:pPr>
      <w:r w:rsidRPr="0077123A">
        <w:rPr>
          <w:rFonts w:ascii="Arial" w:eastAsia="SimSun" w:hAnsi="Arial" w:cs="Arial"/>
          <w:color w:val="000000"/>
          <w:sz w:val="22"/>
          <w:szCs w:val="22"/>
        </w:rPr>
        <w:t xml:space="preserve">Termin płatności: </w:t>
      </w:r>
      <w:r w:rsidRPr="0077123A">
        <w:rPr>
          <w:rFonts w:ascii="Arial" w:eastAsia="SimSun" w:hAnsi="Arial" w:cs="Arial"/>
          <w:b/>
          <w:color w:val="000000"/>
          <w:sz w:val="22"/>
          <w:szCs w:val="22"/>
        </w:rPr>
        <w:t>21 dni</w:t>
      </w:r>
    </w:p>
    <w:p w:rsidR="00C95721" w:rsidRPr="0077123A" w:rsidRDefault="00C95721" w:rsidP="00094295">
      <w:pPr>
        <w:widowControl w:val="0"/>
        <w:numPr>
          <w:ilvl w:val="0"/>
          <w:numId w:val="39"/>
        </w:numPr>
        <w:autoSpaceDE w:val="0"/>
        <w:rPr>
          <w:rFonts w:ascii="Arial" w:eastAsia="SimSun" w:hAnsi="Arial" w:cs="Arial"/>
          <w:color w:val="000000"/>
          <w:sz w:val="22"/>
          <w:szCs w:val="22"/>
          <w:shd w:val="clear" w:color="auto" w:fill="FFFFFF"/>
        </w:rPr>
      </w:pPr>
      <w:r w:rsidRPr="0077123A">
        <w:rPr>
          <w:rFonts w:ascii="Arial" w:eastAsia="SimSun" w:hAnsi="Arial" w:cs="Arial"/>
          <w:color w:val="000000"/>
          <w:sz w:val="22"/>
          <w:szCs w:val="22"/>
        </w:rPr>
        <w:t xml:space="preserve">Zapoznałem się i akceptuję treść projektu umowy stanowiący </w:t>
      </w:r>
      <w:r w:rsidRPr="0077123A">
        <w:rPr>
          <w:rFonts w:ascii="Arial" w:eastAsia="SimSun" w:hAnsi="Arial" w:cs="Arial"/>
          <w:b/>
          <w:color w:val="000000"/>
          <w:sz w:val="22"/>
          <w:szCs w:val="22"/>
        </w:rPr>
        <w:t xml:space="preserve">załącznik Nr </w:t>
      </w:r>
      <w:r w:rsidR="00EC06BB">
        <w:rPr>
          <w:rFonts w:ascii="Arial" w:eastAsia="SimSun" w:hAnsi="Arial" w:cs="Arial"/>
          <w:b/>
          <w:color w:val="000000"/>
          <w:sz w:val="22"/>
          <w:szCs w:val="22"/>
        </w:rPr>
        <w:t>6</w:t>
      </w:r>
      <w:r w:rsidRPr="0077123A">
        <w:rPr>
          <w:rFonts w:ascii="Arial" w:eastAsia="SimSun" w:hAnsi="Arial" w:cs="Arial"/>
          <w:b/>
          <w:color w:val="000000"/>
          <w:sz w:val="22"/>
          <w:szCs w:val="22"/>
        </w:rPr>
        <w:t xml:space="preserve"> do SIWZ</w:t>
      </w:r>
    </w:p>
    <w:p w:rsidR="00C95721" w:rsidRPr="0077123A" w:rsidRDefault="00C95721" w:rsidP="00094295">
      <w:pPr>
        <w:widowControl w:val="0"/>
        <w:numPr>
          <w:ilvl w:val="0"/>
          <w:numId w:val="39"/>
        </w:numPr>
        <w:autoSpaceDE w:val="0"/>
        <w:spacing w:after="120"/>
        <w:rPr>
          <w:rFonts w:ascii="Arial" w:eastAsia="SimSun" w:hAnsi="Arial" w:cs="Arial"/>
          <w:color w:val="000000"/>
          <w:sz w:val="22"/>
          <w:szCs w:val="22"/>
        </w:rPr>
      </w:pPr>
      <w:r w:rsidRPr="0077123A">
        <w:rPr>
          <w:rFonts w:ascii="Arial" w:eastAsia="SimSun" w:hAnsi="Arial" w:cs="Arial"/>
          <w:color w:val="000000"/>
          <w:sz w:val="22"/>
          <w:szCs w:val="22"/>
        </w:rPr>
        <w:tab/>
        <w:t xml:space="preserve">Wybór mojej/naszej oferty: </w:t>
      </w:r>
    </w:p>
    <w:p w:rsidR="00C95721" w:rsidRPr="0077123A" w:rsidRDefault="00C95721" w:rsidP="00094295">
      <w:pPr>
        <w:widowControl w:val="0"/>
        <w:numPr>
          <w:ilvl w:val="5"/>
          <w:numId w:val="44"/>
        </w:numPr>
        <w:autoSpaceDE w:val="0"/>
        <w:rPr>
          <w:rFonts w:ascii="Arial" w:eastAsia="SimSun" w:hAnsi="Arial" w:cs="Arial"/>
          <w:color w:val="000000"/>
          <w:sz w:val="22"/>
          <w:szCs w:val="22"/>
        </w:rPr>
      </w:pPr>
      <w:r w:rsidRPr="0077123A">
        <w:rPr>
          <w:rFonts w:ascii="Arial" w:eastAsia="SimSun" w:hAnsi="Arial" w:cs="Arial"/>
          <w:b/>
          <w:color w:val="000000"/>
          <w:sz w:val="22"/>
          <w:szCs w:val="22"/>
        </w:rPr>
        <w:t>nie będzie prowadził</w:t>
      </w:r>
      <w:r w:rsidRPr="0077123A">
        <w:rPr>
          <w:rFonts w:ascii="Arial" w:eastAsia="SimSun" w:hAnsi="Arial" w:cs="Arial"/>
          <w:color w:val="000000"/>
          <w:sz w:val="22"/>
          <w:szCs w:val="22"/>
        </w:rPr>
        <w:t xml:space="preserve"> do powstania u Zamawiającego obowiązku podatkowego zgodnie z przepisami o podatku od towarów i usług </w:t>
      </w:r>
      <w:r w:rsidRPr="0077123A">
        <w:rPr>
          <w:rFonts w:ascii="Arial" w:eastAsia="SimSun" w:hAnsi="Arial" w:cs="Arial"/>
          <w:b/>
          <w:color w:val="000000"/>
          <w:sz w:val="22"/>
          <w:szCs w:val="22"/>
        </w:rPr>
        <w:t>*</w:t>
      </w:r>
    </w:p>
    <w:p w:rsidR="00C95721" w:rsidRPr="0077123A" w:rsidRDefault="00C95721" w:rsidP="00C95721">
      <w:pPr>
        <w:widowControl w:val="0"/>
        <w:autoSpaceDE w:val="0"/>
        <w:ind w:left="2157"/>
        <w:rPr>
          <w:rFonts w:ascii="Arial" w:eastAsia="SimSun" w:hAnsi="Arial" w:cs="Arial"/>
          <w:color w:val="000000"/>
          <w:sz w:val="22"/>
          <w:szCs w:val="22"/>
        </w:rPr>
      </w:pPr>
    </w:p>
    <w:p w:rsidR="00C95721" w:rsidRPr="009932CA" w:rsidRDefault="00C95721" w:rsidP="00094295">
      <w:pPr>
        <w:widowControl w:val="0"/>
        <w:numPr>
          <w:ilvl w:val="5"/>
          <w:numId w:val="44"/>
        </w:numPr>
        <w:autoSpaceDE w:val="0"/>
        <w:rPr>
          <w:rFonts w:ascii="Arial" w:eastAsia="SimSun" w:hAnsi="Arial" w:cs="Arial"/>
          <w:color w:val="000000"/>
          <w:sz w:val="22"/>
          <w:szCs w:val="22"/>
        </w:rPr>
      </w:pPr>
      <w:r w:rsidRPr="0077123A">
        <w:rPr>
          <w:rFonts w:ascii="Arial" w:eastAsia="SimSun" w:hAnsi="Arial" w:cs="Arial"/>
          <w:b/>
          <w:color w:val="000000"/>
          <w:sz w:val="22"/>
          <w:szCs w:val="22"/>
        </w:rPr>
        <w:t>będzie prowadził</w:t>
      </w:r>
      <w:r w:rsidRPr="0077123A">
        <w:rPr>
          <w:rFonts w:ascii="Arial" w:eastAsia="SimSun" w:hAnsi="Arial" w:cs="Arial"/>
          <w:color w:val="000000"/>
          <w:sz w:val="22"/>
          <w:szCs w:val="22"/>
        </w:rPr>
        <w:t xml:space="preserve"> do powstania u Zamawiającego obowiązku podatkowego zgodnie z przepisami o podatku od towarów i usług </w:t>
      </w:r>
      <w:r w:rsidRPr="0077123A">
        <w:rPr>
          <w:rFonts w:ascii="Arial" w:eastAsia="SimSun" w:hAnsi="Arial" w:cs="Arial"/>
          <w:b/>
          <w:color w:val="000000"/>
          <w:sz w:val="22"/>
          <w:szCs w:val="22"/>
        </w:rPr>
        <w:t>*</w:t>
      </w:r>
    </w:p>
    <w:p w:rsidR="00C95721" w:rsidRPr="0077123A" w:rsidRDefault="00C95721" w:rsidP="00C95721">
      <w:pPr>
        <w:widowControl w:val="0"/>
        <w:autoSpaceDE w:val="0"/>
        <w:rPr>
          <w:rFonts w:ascii="Arial" w:eastAsia="SimSun" w:hAnsi="Arial" w:cs="Arial"/>
          <w:b/>
          <w:color w:val="000000"/>
          <w:sz w:val="22"/>
          <w:szCs w:val="22"/>
          <w:u w:val="single"/>
          <w:shd w:val="clear" w:color="auto" w:fill="FFFFFF"/>
        </w:rPr>
      </w:pPr>
      <w:r w:rsidRPr="0077123A">
        <w:rPr>
          <w:rFonts w:ascii="Arial" w:eastAsia="SimSun" w:hAnsi="Arial" w:cs="Arial"/>
          <w:b/>
          <w:color w:val="000000"/>
          <w:sz w:val="22"/>
          <w:szCs w:val="22"/>
          <w:u w:val="single"/>
          <w:shd w:val="clear" w:color="auto" w:fill="FFFFFF"/>
        </w:rPr>
        <w:t>* niepotrzebne skreślić pod rygorem odrzucenia oferty</w:t>
      </w:r>
    </w:p>
    <w:p w:rsidR="00C95721" w:rsidRPr="0077123A" w:rsidRDefault="00C95721" w:rsidP="00C95721">
      <w:pPr>
        <w:widowControl w:val="0"/>
        <w:autoSpaceDE w:val="0"/>
        <w:rPr>
          <w:rFonts w:ascii="Arial" w:eastAsia="SimSun" w:hAnsi="Arial" w:cs="Arial"/>
          <w:b/>
          <w:bCs/>
          <w:color w:val="000000"/>
          <w:sz w:val="22"/>
          <w:szCs w:val="22"/>
        </w:rPr>
      </w:pPr>
    </w:p>
    <w:p w:rsidR="00C95721" w:rsidRPr="0077123A" w:rsidRDefault="00C95721" w:rsidP="00C95721">
      <w:pPr>
        <w:widowControl w:val="0"/>
        <w:autoSpaceDE w:val="0"/>
        <w:rPr>
          <w:rFonts w:ascii="Arial" w:hAnsi="Arial" w:cs="Arial"/>
          <w:color w:val="000000"/>
          <w:sz w:val="22"/>
          <w:szCs w:val="22"/>
        </w:rPr>
      </w:pPr>
      <w:r w:rsidRPr="0077123A">
        <w:rPr>
          <w:rFonts w:ascii="Arial" w:hAnsi="Arial" w:cs="Arial"/>
          <w:b/>
          <w:bCs/>
          <w:color w:val="000000"/>
          <w:sz w:val="22"/>
          <w:szCs w:val="22"/>
        </w:rPr>
        <w:t>Osoby do kontaktów z Zamawiającym</w:t>
      </w:r>
    </w:p>
    <w:p w:rsidR="00C95721" w:rsidRPr="0077123A" w:rsidRDefault="00C95721" w:rsidP="00C95721">
      <w:pPr>
        <w:widowControl w:val="0"/>
        <w:autoSpaceDE w:val="0"/>
        <w:rPr>
          <w:rFonts w:ascii="Arial" w:hAnsi="Arial" w:cs="Arial"/>
          <w:color w:val="000000"/>
          <w:sz w:val="22"/>
          <w:szCs w:val="22"/>
        </w:rPr>
      </w:pPr>
      <w:r w:rsidRPr="0077123A">
        <w:rPr>
          <w:rFonts w:ascii="Arial" w:hAnsi="Arial" w:cs="Arial"/>
          <w:color w:val="000000"/>
          <w:sz w:val="22"/>
          <w:szCs w:val="22"/>
        </w:rPr>
        <w:t>Osoba / osoby do kontaktów z Zamawiającym odpowiedzialne za wykonanie zobowiązań umowy:</w:t>
      </w:r>
    </w:p>
    <w:p w:rsidR="00C95721" w:rsidRDefault="00C95721" w:rsidP="00C95721">
      <w:pPr>
        <w:widowControl w:val="0"/>
        <w:autoSpaceDE w:val="0"/>
        <w:ind w:left="1260" w:hanging="1260"/>
        <w:rPr>
          <w:rFonts w:ascii="Arial" w:hAnsi="Arial" w:cs="Arial"/>
          <w:color w:val="000000"/>
          <w:sz w:val="22"/>
          <w:szCs w:val="22"/>
        </w:rPr>
      </w:pPr>
    </w:p>
    <w:p w:rsidR="00C95721" w:rsidRPr="0077123A" w:rsidRDefault="00C95721" w:rsidP="00C95721">
      <w:pPr>
        <w:widowControl w:val="0"/>
        <w:autoSpaceDE w:val="0"/>
        <w:ind w:left="1260" w:hanging="1260"/>
        <w:rPr>
          <w:rFonts w:ascii="Arial" w:hAnsi="Arial" w:cs="Arial"/>
          <w:color w:val="000000"/>
          <w:sz w:val="22"/>
          <w:szCs w:val="22"/>
        </w:rPr>
      </w:pPr>
    </w:p>
    <w:p w:rsidR="00C95721" w:rsidRPr="0077123A" w:rsidRDefault="00C95721" w:rsidP="00C95721">
      <w:pPr>
        <w:widowControl w:val="0"/>
        <w:autoSpaceDE w:val="0"/>
        <w:ind w:left="1260" w:hanging="1260"/>
        <w:rPr>
          <w:rFonts w:ascii="Arial" w:hAnsi="Arial" w:cs="Arial"/>
          <w:color w:val="000000"/>
          <w:sz w:val="16"/>
          <w:szCs w:val="16"/>
        </w:rPr>
      </w:pPr>
      <w:r w:rsidRPr="0077123A">
        <w:rPr>
          <w:rFonts w:ascii="Arial" w:hAnsi="Arial" w:cs="Arial"/>
          <w:color w:val="000000"/>
          <w:sz w:val="22"/>
          <w:szCs w:val="22"/>
        </w:rPr>
        <w:t>.......... .......... .......... .......... .......... .......... .......... .......... .......... tel. kontaktowy, faks: .............</w:t>
      </w:r>
      <w:r w:rsidRPr="0077123A">
        <w:rPr>
          <w:rFonts w:ascii="Arial" w:hAnsi="Arial" w:cs="Arial"/>
          <w:color w:val="000000"/>
          <w:sz w:val="22"/>
          <w:szCs w:val="22"/>
        </w:rPr>
        <w:br/>
      </w:r>
      <w:r w:rsidRPr="0077123A">
        <w:rPr>
          <w:rFonts w:ascii="Arial" w:hAnsi="Arial" w:cs="Arial"/>
          <w:color w:val="000000"/>
          <w:sz w:val="16"/>
          <w:szCs w:val="16"/>
        </w:rPr>
        <w:t>imię i nazwisko, zakres odpowiedzialności</w:t>
      </w:r>
    </w:p>
    <w:p w:rsidR="00C95721" w:rsidRPr="0077123A" w:rsidRDefault="00C95721" w:rsidP="00C95721">
      <w:pPr>
        <w:widowControl w:val="0"/>
        <w:autoSpaceDE w:val="0"/>
        <w:ind w:left="1260" w:hanging="1260"/>
        <w:rPr>
          <w:rFonts w:ascii="Arial" w:hAnsi="Arial" w:cs="Arial"/>
          <w:color w:val="000000"/>
          <w:sz w:val="16"/>
          <w:szCs w:val="16"/>
        </w:rPr>
      </w:pPr>
    </w:p>
    <w:p w:rsidR="00C95721" w:rsidRPr="0077123A" w:rsidRDefault="00C95721" w:rsidP="00C95721">
      <w:pPr>
        <w:widowControl w:val="0"/>
        <w:autoSpaceDE w:val="0"/>
        <w:ind w:left="1260" w:hanging="1260"/>
        <w:rPr>
          <w:rFonts w:ascii="Arial" w:eastAsia="SimSun" w:hAnsi="Arial" w:cs="Arial"/>
          <w:b/>
          <w:bCs/>
          <w:color w:val="000000"/>
          <w:sz w:val="22"/>
          <w:szCs w:val="22"/>
        </w:rPr>
      </w:pPr>
      <w:r w:rsidRPr="0077123A">
        <w:rPr>
          <w:rFonts w:ascii="Arial" w:hAnsi="Arial" w:cs="Arial"/>
          <w:color w:val="000000"/>
          <w:sz w:val="22"/>
          <w:szCs w:val="22"/>
        </w:rPr>
        <w:t>......... .......... .......... .......... .......... .......... .......... .......... .......... tel. kontaktowy, faks: .............</w:t>
      </w:r>
      <w:r w:rsidRPr="0077123A">
        <w:rPr>
          <w:rFonts w:ascii="Arial" w:hAnsi="Arial" w:cs="Arial"/>
          <w:color w:val="000000"/>
          <w:sz w:val="22"/>
          <w:szCs w:val="22"/>
        </w:rPr>
        <w:br/>
      </w:r>
      <w:r w:rsidRPr="0077123A">
        <w:rPr>
          <w:rFonts w:ascii="Arial" w:hAnsi="Arial" w:cs="Arial"/>
          <w:color w:val="000000"/>
          <w:sz w:val="16"/>
          <w:szCs w:val="16"/>
        </w:rPr>
        <w:t>imię i nazwisko, zakres odpowiedzialności</w:t>
      </w:r>
    </w:p>
    <w:p w:rsidR="00C95721" w:rsidRDefault="00C95721" w:rsidP="00C95721">
      <w:pPr>
        <w:widowControl w:val="0"/>
        <w:autoSpaceDE w:val="0"/>
        <w:ind w:left="1260" w:hanging="1260"/>
        <w:rPr>
          <w:rFonts w:ascii="Arial" w:eastAsia="SimSun" w:hAnsi="Arial" w:cs="Arial"/>
          <w:b/>
          <w:bCs/>
          <w:color w:val="000000"/>
          <w:sz w:val="22"/>
          <w:szCs w:val="22"/>
        </w:rPr>
      </w:pPr>
      <w:r w:rsidRPr="0077123A">
        <w:rPr>
          <w:rFonts w:ascii="Arial" w:hAnsi="Arial" w:cs="Arial"/>
          <w:color w:val="000000"/>
          <w:sz w:val="22"/>
          <w:szCs w:val="22"/>
        </w:rPr>
        <w:br/>
      </w:r>
    </w:p>
    <w:p w:rsidR="00C95721" w:rsidRDefault="00C95721" w:rsidP="00C95721">
      <w:pPr>
        <w:widowControl w:val="0"/>
        <w:autoSpaceDE w:val="0"/>
        <w:rPr>
          <w:rFonts w:ascii="Arial" w:eastAsia="SimSun" w:hAnsi="Arial" w:cs="Arial"/>
          <w:b/>
          <w:bCs/>
          <w:color w:val="000000"/>
          <w:sz w:val="22"/>
          <w:szCs w:val="22"/>
        </w:rPr>
      </w:pPr>
    </w:p>
    <w:p w:rsidR="00C95721" w:rsidRDefault="00C95721" w:rsidP="00C95721">
      <w:pPr>
        <w:widowControl w:val="0"/>
        <w:autoSpaceDE w:val="0"/>
        <w:rPr>
          <w:rFonts w:ascii="Arial" w:eastAsia="SimSun" w:hAnsi="Arial" w:cs="Arial"/>
          <w:color w:val="000000"/>
          <w:sz w:val="22"/>
          <w:szCs w:val="22"/>
        </w:rPr>
      </w:pPr>
      <w:r>
        <w:rPr>
          <w:rFonts w:ascii="Arial" w:eastAsia="SimSun" w:hAnsi="Arial" w:cs="Arial"/>
          <w:b/>
          <w:bCs/>
          <w:color w:val="000000"/>
          <w:sz w:val="22"/>
          <w:szCs w:val="22"/>
        </w:rPr>
        <w:t>Pełnomocnik w przypadku składania oferty wspólnej</w:t>
      </w:r>
    </w:p>
    <w:p w:rsidR="00C95721" w:rsidRDefault="00C95721" w:rsidP="00C95721">
      <w:pPr>
        <w:widowControl w:val="0"/>
        <w:autoSpaceDE w:val="0"/>
        <w:rPr>
          <w:rFonts w:ascii="Arial" w:eastAsia="SimSun" w:hAnsi="Arial" w:cs="Arial"/>
          <w:color w:val="000000"/>
          <w:sz w:val="22"/>
          <w:szCs w:val="22"/>
        </w:rPr>
      </w:pPr>
      <w:r>
        <w:rPr>
          <w:rFonts w:ascii="Arial" w:eastAsia="SimSun" w:hAnsi="Arial" w:cs="Arial"/>
          <w:color w:val="000000"/>
          <w:sz w:val="22"/>
          <w:szCs w:val="22"/>
        </w:rPr>
        <w:t>Nazwisko, imię ....................................................................................................</w:t>
      </w:r>
    </w:p>
    <w:p w:rsidR="00C95721" w:rsidRDefault="00C95721" w:rsidP="00C95721">
      <w:pPr>
        <w:widowControl w:val="0"/>
        <w:autoSpaceDE w:val="0"/>
        <w:rPr>
          <w:rFonts w:ascii="Arial" w:eastAsia="SimSun" w:hAnsi="Arial" w:cs="Arial"/>
          <w:color w:val="000000"/>
          <w:sz w:val="22"/>
          <w:szCs w:val="22"/>
        </w:rPr>
      </w:pPr>
      <w:r>
        <w:rPr>
          <w:rFonts w:ascii="Arial" w:eastAsia="SimSun" w:hAnsi="Arial" w:cs="Arial"/>
          <w:color w:val="000000"/>
          <w:sz w:val="22"/>
          <w:szCs w:val="22"/>
        </w:rPr>
        <w:t>Stanowisko ...........................................................................................................</w:t>
      </w:r>
    </w:p>
    <w:p w:rsidR="00C95721" w:rsidRDefault="00C95721" w:rsidP="00C95721">
      <w:pPr>
        <w:widowControl w:val="0"/>
        <w:autoSpaceDE w:val="0"/>
        <w:rPr>
          <w:rFonts w:ascii="Arial" w:eastAsia="SimSun" w:hAnsi="Arial" w:cs="Arial"/>
          <w:color w:val="000000"/>
          <w:sz w:val="22"/>
          <w:szCs w:val="22"/>
        </w:rPr>
      </w:pPr>
      <w:r>
        <w:rPr>
          <w:rFonts w:ascii="Arial" w:eastAsia="SimSun" w:hAnsi="Arial" w:cs="Arial"/>
          <w:color w:val="000000"/>
          <w:sz w:val="22"/>
          <w:szCs w:val="22"/>
        </w:rPr>
        <w:t>Telefon...................................................Faks.........................................................</w:t>
      </w:r>
    </w:p>
    <w:p w:rsidR="00C95721" w:rsidRDefault="00C95721" w:rsidP="00C95721">
      <w:pPr>
        <w:widowControl w:val="0"/>
        <w:autoSpaceDE w:val="0"/>
        <w:rPr>
          <w:rFonts w:ascii="Arial" w:eastAsia="SimSun" w:hAnsi="Arial" w:cs="Arial"/>
          <w:color w:val="000000"/>
          <w:sz w:val="22"/>
          <w:szCs w:val="22"/>
        </w:rPr>
      </w:pPr>
      <w:r>
        <w:rPr>
          <w:rFonts w:ascii="Arial" w:eastAsia="SimSun" w:hAnsi="Arial" w:cs="Arial"/>
          <w:color w:val="000000"/>
          <w:sz w:val="22"/>
          <w:szCs w:val="22"/>
        </w:rPr>
        <w:t>Zakres*:</w:t>
      </w:r>
    </w:p>
    <w:p w:rsidR="00C95721" w:rsidRDefault="00C95721" w:rsidP="00C95721">
      <w:pPr>
        <w:widowControl w:val="0"/>
        <w:autoSpaceDE w:val="0"/>
        <w:rPr>
          <w:rFonts w:ascii="Arial" w:eastAsia="SimSun" w:hAnsi="Arial" w:cs="Arial"/>
          <w:color w:val="000000"/>
          <w:sz w:val="22"/>
          <w:szCs w:val="22"/>
        </w:rPr>
      </w:pPr>
      <w:r>
        <w:rPr>
          <w:rFonts w:ascii="Arial" w:eastAsia="SimSun" w:hAnsi="Arial" w:cs="Arial"/>
          <w:color w:val="000000"/>
          <w:sz w:val="22"/>
          <w:szCs w:val="22"/>
        </w:rPr>
        <w:t>- do reprezentowania w postępowaniu</w:t>
      </w:r>
    </w:p>
    <w:p w:rsidR="00C95721" w:rsidRDefault="00C95721" w:rsidP="00C95721">
      <w:pPr>
        <w:widowControl w:val="0"/>
        <w:autoSpaceDE w:val="0"/>
        <w:rPr>
          <w:rFonts w:ascii="Arial" w:eastAsia="SimSun" w:hAnsi="Arial" w:cs="Arial"/>
          <w:color w:val="000000"/>
          <w:sz w:val="22"/>
          <w:szCs w:val="22"/>
        </w:rPr>
      </w:pPr>
      <w:r>
        <w:rPr>
          <w:rFonts w:ascii="Arial" w:eastAsia="SimSun" w:hAnsi="Arial" w:cs="Arial"/>
          <w:color w:val="000000"/>
          <w:sz w:val="22"/>
          <w:szCs w:val="22"/>
        </w:rPr>
        <w:t>- do reprezentowania w postępowaniu i zawarcia umowy</w:t>
      </w:r>
    </w:p>
    <w:p w:rsidR="00C95721" w:rsidRDefault="00C95721" w:rsidP="00C95721">
      <w:pPr>
        <w:widowControl w:val="0"/>
        <w:autoSpaceDE w:val="0"/>
        <w:rPr>
          <w:rFonts w:ascii="Arial" w:eastAsia="SimSun" w:hAnsi="Arial" w:cs="Arial"/>
          <w:color w:val="000000"/>
          <w:sz w:val="22"/>
          <w:szCs w:val="22"/>
        </w:rPr>
      </w:pPr>
      <w:r>
        <w:rPr>
          <w:rFonts w:ascii="Arial" w:eastAsia="SimSun" w:hAnsi="Arial" w:cs="Arial"/>
          <w:color w:val="000000"/>
          <w:sz w:val="22"/>
          <w:szCs w:val="22"/>
        </w:rPr>
        <w:t>- do zawarcia umowy</w:t>
      </w:r>
    </w:p>
    <w:p w:rsidR="00C95721" w:rsidRDefault="00C95721" w:rsidP="00C95721">
      <w:pPr>
        <w:widowControl w:val="0"/>
        <w:autoSpaceDE w:val="0"/>
        <w:rPr>
          <w:rFonts w:ascii="Arial" w:hAnsi="Arial" w:cs="Arial"/>
          <w:b/>
          <w:bCs/>
          <w:color w:val="000000"/>
          <w:sz w:val="22"/>
          <w:szCs w:val="22"/>
        </w:rPr>
      </w:pPr>
    </w:p>
    <w:p w:rsidR="00C95721" w:rsidRDefault="00C95721" w:rsidP="00C95721">
      <w:pPr>
        <w:widowControl w:val="0"/>
        <w:autoSpaceDE w:val="0"/>
        <w:rPr>
          <w:rFonts w:ascii="Arial" w:hAnsi="Arial" w:cs="Arial"/>
          <w:color w:val="000000"/>
          <w:sz w:val="22"/>
          <w:szCs w:val="22"/>
        </w:rPr>
      </w:pPr>
      <w:r>
        <w:rPr>
          <w:rFonts w:ascii="Arial" w:hAnsi="Arial" w:cs="Arial"/>
          <w:b/>
          <w:bCs/>
          <w:color w:val="000000"/>
          <w:sz w:val="22"/>
          <w:szCs w:val="22"/>
        </w:rPr>
        <w:t>Oświadczenie dotyczące postanowień specyfikacji istotnych warunków zamówienia.</w:t>
      </w:r>
    </w:p>
    <w:p w:rsidR="00C95721" w:rsidRDefault="00C95721" w:rsidP="00094295">
      <w:pPr>
        <w:widowControl w:val="0"/>
        <w:numPr>
          <w:ilvl w:val="1"/>
          <w:numId w:val="39"/>
        </w:numPr>
        <w:autoSpaceDE w:val="0"/>
        <w:jc w:val="both"/>
        <w:rPr>
          <w:rFonts w:ascii="Arial" w:hAnsi="Arial" w:cs="Arial"/>
          <w:color w:val="000000"/>
          <w:sz w:val="22"/>
          <w:szCs w:val="22"/>
        </w:rPr>
      </w:pPr>
      <w:r>
        <w:rPr>
          <w:rFonts w:ascii="Arial" w:hAnsi="Arial" w:cs="Arial"/>
          <w:color w:val="000000"/>
          <w:sz w:val="22"/>
          <w:szCs w:val="22"/>
        </w:rPr>
        <w:t>Oświadczamy, że zapoznaliśmy się ze specyfikacją istotnych warunków zamówienia oraz zdobyliśmy konieczne informacje potrzebne do właściwego wykonania zamówienia, w tym dokonaliśmy wizji lokalnej przyszłego placu budowy.</w:t>
      </w:r>
    </w:p>
    <w:p w:rsidR="00C95721" w:rsidRDefault="00C95721" w:rsidP="00094295">
      <w:pPr>
        <w:widowControl w:val="0"/>
        <w:numPr>
          <w:ilvl w:val="1"/>
          <w:numId w:val="39"/>
        </w:numPr>
        <w:autoSpaceDE w:val="0"/>
        <w:jc w:val="both"/>
        <w:rPr>
          <w:rFonts w:ascii="Arial" w:hAnsi="Arial" w:cs="Arial"/>
          <w:color w:val="000000"/>
          <w:sz w:val="22"/>
          <w:szCs w:val="22"/>
        </w:rPr>
      </w:pPr>
      <w:r>
        <w:rPr>
          <w:rFonts w:ascii="Arial" w:hAnsi="Arial" w:cs="Arial"/>
          <w:color w:val="000000"/>
          <w:sz w:val="22"/>
          <w:szCs w:val="22"/>
        </w:rPr>
        <w:t>Oświadczamy, że uważamy się za związanych z ofertą przez czas wskazany w specyfikacji istotnych warunków zamówienia.</w:t>
      </w:r>
    </w:p>
    <w:p w:rsidR="00C95721" w:rsidRDefault="00C95721" w:rsidP="00094295">
      <w:pPr>
        <w:widowControl w:val="0"/>
        <w:numPr>
          <w:ilvl w:val="1"/>
          <w:numId w:val="39"/>
        </w:numPr>
        <w:autoSpaceDE w:val="0"/>
        <w:jc w:val="both"/>
        <w:rPr>
          <w:rFonts w:ascii="Arial" w:hAnsi="Arial" w:cs="Arial"/>
          <w:color w:val="000000"/>
          <w:sz w:val="22"/>
          <w:szCs w:val="22"/>
        </w:rPr>
      </w:pPr>
      <w:r>
        <w:rPr>
          <w:rFonts w:ascii="Arial" w:hAnsi="Arial" w:cs="Arial"/>
          <w:color w:val="000000"/>
          <w:sz w:val="22"/>
          <w:szCs w:val="22"/>
        </w:rPr>
        <w:t xml:space="preserve">Oświadczamy, że załączony do specyfikacji istotnych warunków zamówienia wzór umowy zostały przez nas zaakceptowane bez zastrzeżeń i zobowiązujemy się w przypadku wyboru naszej oferty do zawarcia umowy w miejscu i terminie wyznaczonym przez Zamawiającego. </w:t>
      </w:r>
    </w:p>
    <w:p w:rsidR="00C95721" w:rsidRDefault="00C95721" w:rsidP="00094295">
      <w:pPr>
        <w:widowControl w:val="0"/>
        <w:numPr>
          <w:ilvl w:val="1"/>
          <w:numId w:val="39"/>
        </w:numPr>
        <w:autoSpaceDE w:val="0"/>
        <w:jc w:val="both"/>
        <w:rPr>
          <w:rFonts w:ascii="Arial" w:hAnsi="Arial" w:cs="Arial"/>
          <w:sz w:val="22"/>
          <w:szCs w:val="22"/>
        </w:rPr>
      </w:pPr>
      <w:r>
        <w:rPr>
          <w:rFonts w:ascii="Arial" w:hAnsi="Arial" w:cs="Arial"/>
          <w:color w:val="000000"/>
          <w:sz w:val="22"/>
          <w:szCs w:val="22"/>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C95721" w:rsidRDefault="00C95721" w:rsidP="00C95721">
      <w:pPr>
        <w:widowControl w:val="0"/>
        <w:autoSpaceDE w:val="0"/>
        <w:rPr>
          <w:rFonts w:ascii="Arial" w:eastAsia="SimSun" w:hAnsi="Arial" w:cs="Arial"/>
          <w:color w:val="000000"/>
          <w:sz w:val="22"/>
          <w:szCs w:val="22"/>
        </w:rPr>
      </w:pPr>
    </w:p>
    <w:p w:rsidR="00C95721" w:rsidRDefault="00C95721" w:rsidP="00C95721">
      <w:pPr>
        <w:widowControl w:val="0"/>
        <w:autoSpaceDE w:val="0"/>
        <w:jc w:val="both"/>
        <w:rPr>
          <w:rFonts w:ascii="Arial" w:eastAsia="SimSun" w:hAnsi="Arial" w:cs="Arial"/>
          <w:bCs/>
          <w:color w:val="000000"/>
          <w:sz w:val="22"/>
          <w:szCs w:val="22"/>
        </w:rPr>
      </w:pPr>
      <w:r>
        <w:rPr>
          <w:rFonts w:ascii="Arial" w:hAnsi="Arial" w:cs="Arial"/>
          <w:b/>
          <w:bCs/>
          <w:color w:val="000000"/>
          <w:sz w:val="22"/>
          <w:szCs w:val="22"/>
        </w:rPr>
        <w:t>Dokumenty</w:t>
      </w:r>
    </w:p>
    <w:p w:rsidR="00C95721" w:rsidRDefault="00C95721" w:rsidP="00C95721">
      <w:pPr>
        <w:widowControl w:val="0"/>
        <w:autoSpaceDE w:val="0"/>
        <w:rPr>
          <w:rFonts w:ascii="Arial" w:eastAsia="Arial" w:hAnsi="Arial" w:cs="Arial"/>
          <w:color w:val="000000"/>
          <w:sz w:val="22"/>
          <w:szCs w:val="22"/>
        </w:rPr>
      </w:pPr>
      <w:r>
        <w:rPr>
          <w:rFonts w:ascii="Arial" w:eastAsia="SimSun" w:hAnsi="Arial" w:cs="Arial"/>
          <w:bCs/>
          <w:color w:val="000000"/>
          <w:sz w:val="22"/>
          <w:szCs w:val="22"/>
        </w:rPr>
        <w:t>Na potwierdzenie spełnienia wymagań do oferty załączam:</w:t>
      </w:r>
    </w:p>
    <w:p w:rsidR="00C95721" w:rsidRDefault="00C95721" w:rsidP="00C95721">
      <w:pPr>
        <w:widowControl w:val="0"/>
        <w:autoSpaceDE w:val="0"/>
        <w:rPr>
          <w:rFonts w:ascii="Arial" w:eastAsia="SimSun" w:hAnsi="Arial" w:cs="Arial"/>
          <w:color w:val="000000"/>
          <w:sz w:val="22"/>
          <w:szCs w:val="22"/>
        </w:rPr>
      </w:pPr>
      <w:r>
        <w:rPr>
          <w:rFonts w:ascii="Arial" w:eastAsia="Arial" w:hAnsi="Arial" w:cs="Arial"/>
          <w:color w:val="000000"/>
          <w:sz w:val="22"/>
          <w:szCs w:val="22"/>
        </w:rPr>
        <w:t>…………………………………………………………………………………………………………………………………………………………………………………………………………………………</w:t>
      </w:r>
    </w:p>
    <w:p w:rsidR="00C95721" w:rsidRDefault="00C95721" w:rsidP="00C95721">
      <w:pPr>
        <w:widowControl w:val="0"/>
        <w:tabs>
          <w:tab w:val="left" w:pos="9000"/>
        </w:tabs>
        <w:autoSpaceDE w:val="0"/>
        <w:rPr>
          <w:rFonts w:ascii="Arial" w:eastAsia="SimSun" w:hAnsi="Arial" w:cs="Arial"/>
          <w:color w:val="000000"/>
          <w:sz w:val="22"/>
          <w:szCs w:val="22"/>
        </w:rPr>
      </w:pPr>
      <w:r>
        <w:rPr>
          <w:rFonts w:ascii="Arial" w:eastAsia="SimSun" w:hAnsi="Arial" w:cs="Arial"/>
          <w:b/>
          <w:bCs/>
          <w:color w:val="000000"/>
          <w:sz w:val="22"/>
          <w:szCs w:val="22"/>
        </w:rPr>
        <w:t>Zastrzeżenie wykonawcy</w:t>
      </w:r>
    </w:p>
    <w:p w:rsidR="00C95721" w:rsidRDefault="00C95721" w:rsidP="00C95721">
      <w:pPr>
        <w:widowControl w:val="0"/>
        <w:tabs>
          <w:tab w:val="left" w:pos="9000"/>
        </w:tabs>
        <w:autoSpaceDE w:val="0"/>
        <w:rPr>
          <w:rFonts w:ascii="Arial" w:eastAsia="Arial" w:hAnsi="Arial" w:cs="Arial"/>
          <w:color w:val="000000"/>
          <w:sz w:val="22"/>
          <w:szCs w:val="22"/>
        </w:rPr>
      </w:pPr>
      <w:r>
        <w:rPr>
          <w:rFonts w:ascii="Arial" w:eastAsia="SimSun" w:hAnsi="Arial" w:cs="Arial"/>
          <w:color w:val="000000"/>
          <w:sz w:val="22"/>
          <w:szCs w:val="22"/>
        </w:rPr>
        <w:t xml:space="preserve">Niżej wymienione dokumenty składające się na ofertę </w:t>
      </w:r>
      <w:r>
        <w:rPr>
          <w:rFonts w:ascii="Arial" w:eastAsia="SimSun" w:hAnsi="Arial" w:cs="Arial"/>
          <w:b/>
          <w:color w:val="000000"/>
          <w:sz w:val="22"/>
          <w:szCs w:val="22"/>
        </w:rPr>
        <w:t>nie mogą być ogólnie udostępnione</w:t>
      </w:r>
      <w:r>
        <w:rPr>
          <w:rFonts w:ascii="Arial" w:eastAsia="SimSun" w:hAnsi="Arial" w:cs="Arial"/>
          <w:color w:val="000000"/>
          <w:sz w:val="22"/>
          <w:szCs w:val="22"/>
        </w:rPr>
        <w:t>:</w:t>
      </w:r>
    </w:p>
    <w:p w:rsidR="00C95721" w:rsidRDefault="00C95721" w:rsidP="00C95721">
      <w:pPr>
        <w:widowControl w:val="0"/>
        <w:tabs>
          <w:tab w:val="left" w:pos="9000"/>
        </w:tabs>
        <w:autoSpaceDE w:val="0"/>
        <w:rPr>
          <w:rFonts w:ascii="Arial" w:eastAsia="Arial" w:hAnsi="Arial" w:cs="Arial"/>
          <w:color w:val="000000"/>
          <w:sz w:val="22"/>
          <w:szCs w:val="22"/>
        </w:rPr>
      </w:pPr>
      <w:r>
        <w:rPr>
          <w:rFonts w:ascii="Arial" w:eastAsia="Arial" w:hAnsi="Arial" w:cs="Arial"/>
          <w:color w:val="000000"/>
          <w:sz w:val="22"/>
          <w:szCs w:val="22"/>
        </w:rPr>
        <w:t>……………………………………………………………………………………………………………</w:t>
      </w:r>
    </w:p>
    <w:p w:rsidR="00C95721" w:rsidRDefault="00C95721" w:rsidP="00C95721">
      <w:pPr>
        <w:widowControl w:val="0"/>
        <w:tabs>
          <w:tab w:val="left" w:pos="9000"/>
        </w:tabs>
        <w:autoSpaceDE w:val="0"/>
        <w:rPr>
          <w:rFonts w:ascii="Arial" w:eastAsia="Arial" w:hAnsi="Arial" w:cs="Arial"/>
          <w:color w:val="000000"/>
          <w:sz w:val="22"/>
          <w:szCs w:val="22"/>
        </w:rPr>
      </w:pPr>
      <w:r>
        <w:rPr>
          <w:rFonts w:ascii="Arial" w:eastAsia="SimSun" w:hAnsi="Arial" w:cs="Arial"/>
          <w:b/>
          <w:color w:val="000000"/>
          <w:sz w:val="22"/>
          <w:szCs w:val="22"/>
        </w:rPr>
        <w:t>Inne informacje wykonawcy</w:t>
      </w:r>
      <w:r>
        <w:rPr>
          <w:rFonts w:ascii="Arial" w:eastAsia="SimSun" w:hAnsi="Arial" w:cs="Arial"/>
          <w:color w:val="000000"/>
          <w:sz w:val="22"/>
          <w:szCs w:val="22"/>
        </w:rPr>
        <w:t xml:space="preserve">: </w:t>
      </w:r>
    </w:p>
    <w:p w:rsidR="00C95721" w:rsidRDefault="00C95721" w:rsidP="00C95721">
      <w:pPr>
        <w:widowControl w:val="0"/>
        <w:tabs>
          <w:tab w:val="left" w:pos="9000"/>
        </w:tabs>
        <w:autoSpaceDE w:val="0"/>
        <w:rPr>
          <w:rFonts w:ascii="Arial" w:eastAsia="SimSun" w:hAnsi="Arial" w:cs="Arial"/>
          <w:color w:val="000000"/>
          <w:sz w:val="22"/>
          <w:szCs w:val="22"/>
        </w:rPr>
      </w:pPr>
      <w:r>
        <w:rPr>
          <w:rFonts w:ascii="Arial" w:eastAsia="Arial" w:hAnsi="Arial" w:cs="Arial"/>
          <w:color w:val="000000"/>
          <w:sz w:val="22"/>
          <w:szCs w:val="22"/>
        </w:rPr>
        <w:t>…………………………………………………………………………………………………………………………………………………………………………………………………………………………</w:t>
      </w:r>
    </w:p>
    <w:p w:rsidR="00C95721" w:rsidRDefault="00C95721" w:rsidP="00C95721">
      <w:pPr>
        <w:widowControl w:val="0"/>
        <w:tabs>
          <w:tab w:val="left" w:pos="9000"/>
        </w:tabs>
        <w:autoSpaceDE w:val="0"/>
        <w:rPr>
          <w:rFonts w:ascii="Arial" w:eastAsia="SimSun" w:hAnsi="Arial" w:cs="Arial"/>
          <w:color w:val="000000"/>
          <w:sz w:val="22"/>
          <w:szCs w:val="22"/>
        </w:rPr>
      </w:pPr>
    </w:p>
    <w:p w:rsidR="00C95721" w:rsidRDefault="00C95721" w:rsidP="00C95721">
      <w:pPr>
        <w:widowControl w:val="0"/>
        <w:tabs>
          <w:tab w:val="left" w:pos="9000"/>
        </w:tabs>
        <w:autoSpaceDE w:val="0"/>
        <w:rPr>
          <w:rFonts w:ascii="Arial" w:eastAsia="SimSun" w:hAnsi="Arial" w:cs="Arial"/>
          <w:color w:val="000000"/>
          <w:sz w:val="22"/>
          <w:szCs w:val="22"/>
        </w:rPr>
      </w:pPr>
    </w:p>
    <w:p w:rsidR="00C95721" w:rsidRPr="0077123A" w:rsidRDefault="00C95721" w:rsidP="00C95721">
      <w:pPr>
        <w:widowControl w:val="0"/>
        <w:tabs>
          <w:tab w:val="left" w:pos="9000"/>
        </w:tabs>
        <w:autoSpaceDE w:val="0"/>
        <w:rPr>
          <w:rFonts w:ascii="Arial" w:eastAsia="SimSun" w:hAnsi="Arial" w:cs="Arial"/>
          <w:color w:val="000000"/>
          <w:sz w:val="22"/>
          <w:szCs w:val="22"/>
        </w:rPr>
      </w:pPr>
    </w:p>
    <w:p w:rsidR="00C95721" w:rsidRPr="0077123A" w:rsidRDefault="00C95721" w:rsidP="00C95721">
      <w:pPr>
        <w:widowControl w:val="0"/>
        <w:tabs>
          <w:tab w:val="left" w:pos="9000"/>
        </w:tabs>
        <w:autoSpaceDE w:val="0"/>
        <w:rPr>
          <w:rFonts w:ascii="Arial" w:eastAsia="SimSun" w:hAnsi="Arial" w:cs="Arial"/>
          <w:color w:val="000000"/>
          <w:sz w:val="22"/>
          <w:szCs w:val="22"/>
        </w:rPr>
      </w:pPr>
    </w:p>
    <w:p w:rsidR="00C95721" w:rsidRPr="0077123A" w:rsidRDefault="00C95721" w:rsidP="00C95721">
      <w:pPr>
        <w:widowControl w:val="0"/>
        <w:tabs>
          <w:tab w:val="left" w:pos="9000"/>
        </w:tabs>
        <w:autoSpaceDE w:val="0"/>
        <w:rPr>
          <w:rFonts w:ascii="Arial" w:eastAsia="SimSun" w:hAnsi="Arial" w:cs="Arial"/>
          <w:color w:val="000000"/>
          <w:sz w:val="22"/>
          <w:szCs w:val="22"/>
        </w:rPr>
      </w:pPr>
    </w:p>
    <w:p w:rsidR="00C95721" w:rsidRPr="0077123A" w:rsidRDefault="00C95721" w:rsidP="00C95721">
      <w:pPr>
        <w:widowControl w:val="0"/>
        <w:tabs>
          <w:tab w:val="left" w:pos="9000"/>
        </w:tabs>
        <w:autoSpaceDE w:val="0"/>
        <w:rPr>
          <w:rFonts w:ascii="Arial" w:eastAsia="SimSun" w:hAnsi="Arial" w:cs="Arial"/>
          <w:color w:val="000000"/>
          <w:sz w:val="22"/>
          <w:szCs w:val="22"/>
        </w:rPr>
      </w:pPr>
    </w:p>
    <w:p w:rsidR="00C95721" w:rsidRPr="0077123A" w:rsidRDefault="00C95721" w:rsidP="00C95721">
      <w:pPr>
        <w:rPr>
          <w:rFonts w:ascii="Arial" w:eastAsia="Arial" w:hAnsi="Arial" w:cs="Arial"/>
          <w:i/>
          <w:sz w:val="16"/>
          <w:szCs w:val="16"/>
        </w:rPr>
      </w:pPr>
      <w:r w:rsidRPr="0077123A">
        <w:rPr>
          <w:rFonts w:ascii="Arial" w:hAnsi="Arial" w:cs="Arial"/>
          <w:sz w:val="16"/>
          <w:szCs w:val="16"/>
        </w:rPr>
        <w:t>.......................</w:t>
      </w: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77123A">
        <w:rPr>
          <w:rFonts w:ascii="Arial" w:hAnsi="Arial" w:cs="Arial"/>
          <w:sz w:val="16"/>
          <w:szCs w:val="16"/>
        </w:rPr>
        <w:t>..........................................................................</w:t>
      </w:r>
    </w:p>
    <w:p w:rsidR="00C95721" w:rsidRPr="0077123A" w:rsidRDefault="00C95721" w:rsidP="00C95721">
      <w:pPr>
        <w:keepNext/>
        <w:spacing w:line="360" w:lineRule="auto"/>
        <w:ind w:firstLine="540"/>
        <w:outlineLvl w:val="0"/>
        <w:rPr>
          <w:rFonts w:ascii="Arial" w:hAnsi="Arial" w:cs="Arial"/>
          <w:bCs/>
          <w:sz w:val="16"/>
          <w:szCs w:val="16"/>
        </w:rPr>
      </w:pPr>
      <w:r w:rsidRPr="0077123A">
        <w:rPr>
          <w:rFonts w:ascii="Arial" w:eastAsia="Arial" w:hAnsi="Arial" w:cs="Arial"/>
          <w:bCs/>
          <w:i/>
          <w:sz w:val="16"/>
          <w:szCs w:val="16"/>
        </w:rPr>
        <w:t xml:space="preserve"> </w:t>
      </w:r>
      <w:r>
        <w:rPr>
          <w:rFonts w:ascii="Arial" w:hAnsi="Arial" w:cs="Arial"/>
          <w:bCs/>
          <w:sz w:val="16"/>
          <w:szCs w:val="16"/>
        </w:rPr>
        <w:t xml:space="preserve">(data) </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sidRPr="0077123A">
        <w:rPr>
          <w:rFonts w:ascii="Arial" w:hAnsi="Arial" w:cs="Arial"/>
          <w:bCs/>
          <w:sz w:val="16"/>
          <w:szCs w:val="16"/>
        </w:rPr>
        <w:t xml:space="preserve">pieczęć i podpis(y) osób uprawnionych </w:t>
      </w:r>
    </w:p>
    <w:p w:rsidR="00C95721" w:rsidRPr="0077123A" w:rsidRDefault="00C95721" w:rsidP="00C95721">
      <w:pPr>
        <w:keepNext/>
        <w:spacing w:line="360" w:lineRule="auto"/>
        <w:ind w:left="540"/>
        <w:outlineLvl w:val="0"/>
        <w:rPr>
          <w:rFonts w:ascii="Arial" w:eastAsia="SimSun" w:hAnsi="Arial" w:cs="Arial"/>
          <w:b/>
          <w:bCs/>
          <w:color w:val="000000"/>
          <w:sz w:val="22"/>
          <w:szCs w:val="22"/>
          <w:u w:val="single"/>
        </w:rPr>
      </w:pP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sidRPr="0077123A">
        <w:rPr>
          <w:rFonts w:ascii="Arial" w:hAnsi="Arial" w:cs="Arial"/>
          <w:bCs/>
          <w:sz w:val="16"/>
          <w:szCs w:val="16"/>
        </w:rPr>
        <w:t>do reprezentacji wykonawcy lub pełnomocnika)</w:t>
      </w:r>
      <w:r w:rsidRPr="0077123A">
        <w:rPr>
          <w:rFonts w:cs="Arial"/>
          <w:b/>
          <w:bCs/>
          <w:i/>
          <w:sz w:val="16"/>
          <w:szCs w:val="16"/>
          <w:u w:val="single"/>
        </w:rPr>
        <w:br/>
      </w:r>
    </w:p>
    <w:p w:rsidR="00C95721" w:rsidRPr="0077123A" w:rsidRDefault="00C95721" w:rsidP="00C95721">
      <w:pPr>
        <w:widowControl w:val="0"/>
        <w:tabs>
          <w:tab w:val="left" w:pos="9000"/>
        </w:tabs>
        <w:autoSpaceDE w:val="0"/>
        <w:rPr>
          <w:rFonts w:ascii="Arial" w:eastAsia="SimSun" w:hAnsi="Arial" w:cs="Arial"/>
          <w:color w:val="000000"/>
          <w:sz w:val="22"/>
          <w:szCs w:val="22"/>
        </w:rPr>
      </w:pPr>
    </w:p>
    <w:p w:rsidR="00C95721" w:rsidRDefault="00C95721" w:rsidP="00C95721">
      <w:pPr>
        <w:widowControl w:val="0"/>
        <w:tabs>
          <w:tab w:val="left" w:pos="9000"/>
        </w:tabs>
        <w:autoSpaceDE w:val="0"/>
        <w:jc w:val="right"/>
        <w:rPr>
          <w:rFonts w:ascii="Arial" w:hAnsi="Arial" w:cs="Arial"/>
          <w:i/>
          <w:iCs/>
          <w:sz w:val="18"/>
          <w:szCs w:val="18"/>
        </w:rPr>
      </w:pPr>
      <w:r w:rsidRPr="0077123A">
        <w:rPr>
          <w:rFonts w:ascii="Arial" w:eastAsia="SimSun" w:hAnsi="Arial" w:cs="Arial"/>
          <w:color w:val="000000"/>
          <w:sz w:val="20"/>
          <w:szCs w:val="20"/>
        </w:rPr>
        <w:t>* niepotrzebne skreślić pod rygorem odrzucenia oferty</w:t>
      </w:r>
    </w:p>
    <w:p w:rsidR="0077123A" w:rsidRDefault="0077123A" w:rsidP="00376394">
      <w:pPr>
        <w:widowControl w:val="0"/>
        <w:tabs>
          <w:tab w:val="left" w:pos="9000"/>
        </w:tabs>
        <w:autoSpaceDE w:val="0"/>
        <w:jc w:val="right"/>
        <w:rPr>
          <w:rFonts w:ascii="Arial" w:hAnsi="Arial" w:cs="Arial"/>
          <w:i/>
          <w:iCs/>
          <w:sz w:val="18"/>
          <w:szCs w:val="18"/>
        </w:rPr>
      </w:pPr>
    </w:p>
    <w:p w:rsidR="00084CC0" w:rsidRDefault="00084CC0" w:rsidP="00376394">
      <w:pPr>
        <w:widowControl w:val="0"/>
        <w:tabs>
          <w:tab w:val="left" w:pos="9000"/>
        </w:tabs>
        <w:autoSpaceDE w:val="0"/>
        <w:jc w:val="right"/>
        <w:rPr>
          <w:rFonts w:ascii="Arial" w:hAnsi="Arial" w:cs="Arial"/>
          <w:i/>
          <w:iCs/>
          <w:sz w:val="18"/>
          <w:szCs w:val="18"/>
        </w:rPr>
      </w:pPr>
    </w:p>
    <w:p w:rsidR="00391B9F" w:rsidRDefault="00391B9F" w:rsidP="00376394">
      <w:pPr>
        <w:widowControl w:val="0"/>
        <w:tabs>
          <w:tab w:val="left" w:pos="9000"/>
        </w:tabs>
        <w:autoSpaceDE w:val="0"/>
        <w:jc w:val="right"/>
        <w:rPr>
          <w:rFonts w:ascii="Arial" w:hAnsi="Arial" w:cs="Arial"/>
          <w:i/>
          <w:iCs/>
          <w:sz w:val="18"/>
          <w:szCs w:val="18"/>
        </w:rPr>
      </w:pPr>
    </w:p>
    <w:p w:rsidR="00391B9F" w:rsidRDefault="00391B9F" w:rsidP="00376394">
      <w:pPr>
        <w:widowControl w:val="0"/>
        <w:tabs>
          <w:tab w:val="left" w:pos="9000"/>
        </w:tabs>
        <w:autoSpaceDE w:val="0"/>
        <w:jc w:val="right"/>
        <w:rPr>
          <w:rFonts w:ascii="Arial" w:hAnsi="Arial" w:cs="Arial"/>
          <w:i/>
          <w:iCs/>
          <w:sz w:val="18"/>
          <w:szCs w:val="18"/>
        </w:rPr>
      </w:pPr>
    </w:p>
    <w:p w:rsidR="00391B9F" w:rsidRDefault="00391B9F" w:rsidP="00376394">
      <w:pPr>
        <w:widowControl w:val="0"/>
        <w:tabs>
          <w:tab w:val="left" w:pos="9000"/>
        </w:tabs>
        <w:autoSpaceDE w:val="0"/>
        <w:jc w:val="right"/>
        <w:rPr>
          <w:rFonts w:ascii="Arial" w:hAnsi="Arial" w:cs="Arial"/>
          <w:i/>
          <w:iCs/>
          <w:sz w:val="18"/>
          <w:szCs w:val="18"/>
        </w:rPr>
      </w:pPr>
    </w:p>
    <w:p w:rsidR="00391B9F" w:rsidRDefault="00391B9F" w:rsidP="00376394">
      <w:pPr>
        <w:widowControl w:val="0"/>
        <w:tabs>
          <w:tab w:val="left" w:pos="9000"/>
        </w:tabs>
        <w:autoSpaceDE w:val="0"/>
        <w:jc w:val="right"/>
        <w:rPr>
          <w:rFonts w:ascii="Arial" w:hAnsi="Arial" w:cs="Arial"/>
          <w:i/>
          <w:iCs/>
          <w:sz w:val="18"/>
          <w:szCs w:val="18"/>
        </w:rPr>
      </w:pPr>
    </w:p>
    <w:p w:rsidR="00391B9F" w:rsidRDefault="00391B9F" w:rsidP="00376394">
      <w:pPr>
        <w:widowControl w:val="0"/>
        <w:tabs>
          <w:tab w:val="left" w:pos="9000"/>
        </w:tabs>
        <w:autoSpaceDE w:val="0"/>
        <w:jc w:val="right"/>
        <w:rPr>
          <w:rFonts w:ascii="Arial" w:hAnsi="Arial" w:cs="Arial"/>
          <w:i/>
          <w:iCs/>
          <w:sz w:val="18"/>
          <w:szCs w:val="18"/>
        </w:rPr>
      </w:pPr>
    </w:p>
    <w:p w:rsidR="00391B9F" w:rsidRDefault="00391B9F" w:rsidP="00391B9F">
      <w:pPr>
        <w:widowControl w:val="0"/>
        <w:autoSpaceDE w:val="0"/>
        <w:jc w:val="right"/>
        <w:rPr>
          <w:rFonts w:ascii="Verdana" w:hAnsi="Verdana" w:cs="Verdana"/>
          <w:iCs/>
          <w:sz w:val="20"/>
        </w:rPr>
      </w:pPr>
      <w:r w:rsidRPr="00C95721">
        <w:rPr>
          <w:rFonts w:ascii="Arial" w:hAnsi="Arial" w:cs="Arial"/>
          <w:b/>
          <w:i/>
          <w:color w:val="000000"/>
          <w:sz w:val="18"/>
          <w:szCs w:val="18"/>
          <w:shd w:val="clear" w:color="auto" w:fill="FFFFFF"/>
        </w:rPr>
        <w:lastRenderedPageBreak/>
        <w:t xml:space="preserve">Załącznik Nr </w:t>
      </w:r>
      <w:r w:rsidR="001A161D">
        <w:rPr>
          <w:rFonts w:ascii="Arial" w:hAnsi="Arial" w:cs="Arial"/>
          <w:b/>
          <w:i/>
          <w:color w:val="000000"/>
          <w:sz w:val="18"/>
          <w:szCs w:val="18"/>
          <w:shd w:val="clear" w:color="auto" w:fill="FFFFFF"/>
        </w:rPr>
        <w:t>1</w:t>
      </w:r>
      <w:r w:rsidRPr="00C95721">
        <w:rPr>
          <w:rFonts w:ascii="Arial" w:hAnsi="Arial" w:cs="Arial"/>
          <w:b/>
          <w:i/>
          <w:color w:val="000000"/>
          <w:sz w:val="18"/>
          <w:szCs w:val="18"/>
          <w:shd w:val="clear" w:color="auto" w:fill="FFFFFF"/>
        </w:rPr>
        <w:t xml:space="preserve"> / </w:t>
      </w:r>
      <w:r>
        <w:rPr>
          <w:rFonts w:ascii="Arial" w:hAnsi="Arial" w:cs="Arial"/>
          <w:b/>
          <w:i/>
          <w:color w:val="000000"/>
          <w:sz w:val="18"/>
          <w:szCs w:val="18"/>
          <w:shd w:val="clear" w:color="auto" w:fill="FFFFFF"/>
        </w:rPr>
        <w:t>3</w:t>
      </w:r>
      <w:r w:rsidRPr="00C95721">
        <w:rPr>
          <w:rFonts w:ascii="Arial" w:hAnsi="Arial" w:cs="Arial"/>
          <w:b/>
          <w:i/>
          <w:color w:val="000000"/>
          <w:sz w:val="18"/>
          <w:szCs w:val="18"/>
          <w:shd w:val="clear" w:color="auto" w:fill="FFFFFF"/>
        </w:rPr>
        <w:t xml:space="preserve"> </w:t>
      </w:r>
      <w:r w:rsidRPr="00C95721">
        <w:rPr>
          <w:rFonts w:ascii="Arial" w:hAnsi="Arial" w:cs="Arial"/>
          <w:b/>
          <w:i/>
          <w:iCs/>
          <w:color w:val="000000"/>
          <w:sz w:val="18"/>
          <w:szCs w:val="18"/>
          <w:shd w:val="clear" w:color="auto" w:fill="FFFFFF"/>
        </w:rPr>
        <w:t xml:space="preserve">- formularz ofertowy zadanie nr </w:t>
      </w:r>
      <w:r>
        <w:rPr>
          <w:rFonts w:ascii="Arial" w:hAnsi="Arial" w:cs="Arial"/>
          <w:b/>
          <w:i/>
          <w:iCs/>
          <w:color w:val="000000"/>
          <w:sz w:val="18"/>
          <w:szCs w:val="18"/>
          <w:shd w:val="clear" w:color="auto" w:fill="FFFFFF"/>
        </w:rPr>
        <w:t>3</w:t>
      </w:r>
    </w:p>
    <w:p w:rsidR="00391B9F" w:rsidRDefault="00391B9F" w:rsidP="00391B9F"/>
    <w:p w:rsidR="00391B9F" w:rsidRPr="0077123A" w:rsidRDefault="00391B9F" w:rsidP="00391B9F">
      <w:pPr>
        <w:widowControl w:val="0"/>
        <w:autoSpaceDE w:val="0"/>
        <w:jc w:val="center"/>
        <w:rPr>
          <w:rFonts w:ascii="Arial" w:hAnsi="Arial" w:cs="Arial"/>
          <w:b/>
          <w:bCs/>
          <w:color w:val="000000"/>
          <w:sz w:val="22"/>
          <w:szCs w:val="22"/>
        </w:rPr>
      </w:pPr>
      <w:r w:rsidRPr="0077123A">
        <w:rPr>
          <w:rFonts w:ascii="Arial" w:hAnsi="Arial" w:cs="Arial"/>
          <w:b/>
          <w:bCs/>
          <w:color w:val="000000"/>
        </w:rPr>
        <w:t>FORMULARZ OFERTOWY</w:t>
      </w:r>
    </w:p>
    <w:p w:rsidR="00391B9F" w:rsidRPr="0077123A" w:rsidRDefault="00391B9F" w:rsidP="00391B9F">
      <w:pPr>
        <w:widowControl w:val="0"/>
        <w:autoSpaceDE w:val="0"/>
        <w:jc w:val="center"/>
        <w:rPr>
          <w:rFonts w:ascii="Arial" w:hAnsi="Arial" w:cs="Arial"/>
          <w:b/>
          <w:bCs/>
          <w:color w:val="000000"/>
          <w:sz w:val="22"/>
          <w:szCs w:val="22"/>
        </w:rPr>
      </w:pPr>
      <w:r w:rsidRPr="0077123A">
        <w:rPr>
          <w:rFonts w:ascii="Arial" w:hAnsi="Arial" w:cs="Arial"/>
          <w:b/>
          <w:bCs/>
          <w:color w:val="000000"/>
          <w:sz w:val="22"/>
          <w:szCs w:val="22"/>
        </w:rPr>
        <w:t>W TRYBIE PRZETARGU NIEOGRANICZONEGO</w:t>
      </w:r>
    </w:p>
    <w:p w:rsidR="00391B9F" w:rsidRPr="0077123A" w:rsidRDefault="00391B9F" w:rsidP="00391B9F">
      <w:pPr>
        <w:widowControl w:val="0"/>
        <w:autoSpaceDE w:val="0"/>
        <w:jc w:val="center"/>
        <w:rPr>
          <w:rFonts w:ascii="Arial" w:hAnsi="Arial" w:cs="Arial"/>
          <w:color w:val="000000"/>
          <w:sz w:val="22"/>
          <w:szCs w:val="22"/>
        </w:rPr>
      </w:pPr>
      <w:r w:rsidRPr="0077123A">
        <w:rPr>
          <w:rFonts w:ascii="Arial" w:hAnsi="Arial" w:cs="Arial"/>
          <w:b/>
          <w:bCs/>
          <w:color w:val="000000"/>
          <w:sz w:val="22"/>
          <w:szCs w:val="22"/>
        </w:rPr>
        <w:t>O WARTOŚCI SZACUNKOWEJ PONIŻEJ KWOTY O KTÓREJ MOWA W ART. 11 UST. 8</w:t>
      </w:r>
    </w:p>
    <w:p w:rsidR="00391B9F" w:rsidRPr="0077123A" w:rsidRDefault="00391B9F" w:rsidP="00391B9F">
      <w:pPr>
        <w:widowControl w:val="0"/>
        <w:autoSpaceDE w:val="0"/>
        <w:rPr>
          <w:rFonts w:ascii="Arial" w:hAnsi="Arial" w:cs="Arial"/>
          <w:color w:val="000000"/>
          <w:sz w:val="22"/>
          <w:szCs w:val="22"/>
        </w:rPr>
      </w:pPr>
    </w:p>
    <w:p w:rsidR="00391B9F" w:rsidRPr="0077123A" w:rsidRDefault="00391B9F" w:rsidP="00391B9F">
      <w:pPr>
        <w:widowControl w:val="0"/>
        <w:autoSpaceDE w:val="0"/>
        <w:rPr>
          <w:rFonts w:ascii="Arial" w:hAnsi="Arial" w:cs="Arial"/>
          <w:color w:val="000000"/>
          <w:sz w:val="22"/>
          <w:szCs w:val="22"/>
        </w:rPr>
      </w:pPr>
      <w:r w:rsidRPr="0077123A">
        <w:rPr>
          <w:rFonts w:ascii="Arial" w:hAnsi="Arial" w:cs="Arial"/>
          <w:b/>
          <w:bCs/>
          <w:color w:val="000000"/>
          <w:sz w:val="22"/>
          <w:szCs w:val="22"/>
        </w:rPr>
        <w:t>Dane dotyczące wykonawcy</w:t>
      </w:r>
    </w:p>
    <w:p w:rsidR="00391B9F" w:rsidRPr="0077123A" w:rsidRDefault="00391B9F" w:rsidP="00391B9F">
      <w:pPr>
        <w:widowControl w:val="0"/>
        <w:autoSpaceDE w:val="0"/>
        <w:spacing w:before="120"/>
        <w:rPr>
          <w:rFonts w:ascii="Arial" w:hAnsi="Arial" w:cs="Arial"/>
          <w:color w:val="000000"/>
          <w:sz w:val="22"/>
          <w:szCs w:val="22"/>
        </w:rPr>
      </w:pPr>
      <w:r w:rsidRPr="0077123A">
        <w:rPr>
          <w:rFonts w:ascii="Arial" w:hAnsi="Arial" w:cs="Arial"/>
          <w:color w:val="000000"/>
          <w:sz w:val="22"/>
          <w:szCs w:val="22"/>
        </w:rPr>
        <w:t>Nazwa....................................................................................................................</w:t>
      </w:r>
    </w:p>
    <w:p w:rsidR="00391B9F" w:rsidRPr="0077123A" w:rsidRDefault="00391B9F" w:rsidP="00391B9F">
      <w:pPr>
        <w:widowControl w:val="0"/>
        <w:autoSpaceDE w:val="0"/>
        <w:spacing w:before="120"/>
        <w:rPr>
          <w:rFonts w:ascii="Arial" w:hAnsi="Arial" w:cs="Arial"/>
          <w:color w:val="000000"/>
          <w:sz w:val="22"/>
          <w:szCs w:val="22"/>
        </w:rPr>
      </w:pPr>
      <w:r w:rsidRPr="0077123A">
        <w:rPr>
          <w:rFonts w:ascii="Arial" w:hAnsi="Arial" w:cs="Arial"/>
          <w:color w:val="000000"/>
          <w:sz w:val="22"/>
          <w:szCs w:val="22"/>
        </w:rPr>
        <w:t>Siedziba.................................................................................................................</w:t>
      </w:r>
    </w:p>
    <w:p w:rsidR="00391B9F" w:rsidRPr="0077123A" w:rsidRDefault="00391B9F" w:rsidP="00391B9F">
      <w:pPr>
        <w:widowControl w:val="0"/>
        <w:autoSpaceDE w:val="0"/>
        <w:spacing w:before="120"/>
        <w:rPr>
          <w:rFonts w:ascii="Arial" w:hAnsi="Arial" w:cs="Arial"/>
          <w:color w:val="000000"/>
          <w:sz w:val="22"/>
          <w:szCs w:val="22"/>
        </w:rPr>
      </w:pPr>
      <w:r w:rsidRPr="0077123A">
        <w:rPr>
          <w:rFonts w:ascii="Arial" w:hAnsi="Arial" w:cs="Arial"/>
          <w:color w:val="000000"/>
          <w:sz w:val="22"/>
          <w:szCs w:val="22"/>
        </w:rPr>
        <w:t>Nr telefonu/faks......................................................................................................</w:t>
      </w:r>
    </w:p>
    <w:p w:rsidR="00391B9F" w:rsidRPr="0077123A" w:rsidRDefault="00391B9F" w:rsidP="00391B9F">
      <w:pPr>
        <w:widowControl w:val="0"/>
        <w:autoSpaceDE w:val="0"/>
        <w:spacing w:before="120"/>
        <w:rPr>
          <w:rFonts w:ascii="Arial" w:hAnsi="Arial" w:cs="Arial"/>
          <w:color w:val="000000"/>
          <w:sz w:val="22"/>
          <w:szCs w:val="22"/>
        </w:rPr>
      </w:pPr>
      <w:r w:rsidRPr="0077123A">
        <w:rPr>
          <w:rFonts w:ascii="Arial" w:hAnsi="Arial" w:cs="Arial"/>
          <w:color w:val="000000"/>
          <w:sz w:val="22"/>
          <w:szCs w:val="22"/>
        </w:rPr>
        <w:t xml:space="preserve">Adres poczty elektronicznej: </w:t>
      </w:r>
      <w:r w:rsidRPr="0077123A">
        <w:rPr>
          <w:rFonts w:ascii="Arial" w:hAnsi="Arial" w:cs="Arial"/>
          <w:color w:val="000000"/>
          <w:sz w:val="22"/>
          <w:szCs w:val="22"/>
        </w:rPr>
        <w:tab/>
        <w:t>.................................................................................</w:t>
      </w:r>
      <w:r w:rsidRPr="0077123A">
        <w:rPr>
          <w:rFonts w:ascii="Arial" w:hAnsi="Arial" w:cs="Arial"/>
          <w:color w:val="000000"/>
          <w:sz w:val="22"/>
          <w:szCs w:val="22"/>
        </w:rPr>
        <w:tab/>
      </w:r>
      <w:r w:rsidRPr="0077123A">
        <w:rPr>
          <w:rFonts w:ascii="Arial" w:hAnsi="Arial" w:cs="Arial"/>
          <w:color w:val="000000"/>
          <w:sz w:val="22"/>
          <w:szCs w:val="22"/>
        </w:rPr>
        <w:tab/>
      </w:r>
    </w:p>
    <w:p w:rsidR="00391B9F" w:rsidRPr="0077123A" w:rsidRDefault="00391B9F" w:rsidP="00391B9F">
      <w:pPr>
        <w:widowControl w:val="0"/>
        <w:autoSpaceDE w:val="0"/>
        <w:spacing w:before="120"/>
        <w:rPr>
          <w:rFonts w:ascii="Arial" w:hAnsi="Arial" w:cs="Arial"/>
          <w:color w:val="000000"/>
          <w:sz w:val="22"/>
          <w:szCs w:val="22"/>
        </w:rPr>
      </w:pPr>
      <w:r w:rsidRPr="0077123A">
        <w:rPr>
          <w:rFonts w:ascii="Arial" w:hAnsi="Arial" w:cs="Arial"/>
          <w:color w:val="000000"/>
          <w:sz w:val="22"/>
          <w:szCs w:val="22"/>
        </w:rPr>
        <w:t>nr NIP......................................................................................................................</w:t>
      </w:r>
    </w:p>
    <w:p w:rsidR="00391B9F" w:rsidRPr="0077123A" w:rsidRDefault="00391B9F" w:rsidP="00391B9F">
      <w:pPr>
        <w:widowControl w:val="0"/>
        <w:autoSpaceDE w:val="0"/>
        <w:spacing w:before="120"/>
        <w:rPr>
          <w:rFonts w:ascii="Arial" w:hAnsi="Arial" w:cs="Arial"/>
          <w:color w:val="000000"/>
          <w:sz w:val="22"/>
          <w:szCs w:val="22"/>
        </w:rPr>
      </w:pPr>
      <w:r w:rsidRPr="0077123A">
        <w:rPr>
          <w:rFonts w:ascii="Arial" w:hAnsi="Arial" w:cs="Arial"/>
          <w:color w:val="000000"/>
          <w:sz w:val="22"/>
          <w:szCs w:val="22"/>
        </w:rPr>
        <w:t>nr REGON...............................................................................................................</w:t>
      </w:r>
    </w:p>
    <w:p w:rsidR="00391B9F" w:rsidRPr="0077123A" w:rsidRDefault="00391B9F" w:rsidP="00391B9F">
      <w:pPr>
        <w:widowControl w:val="0"/>
        <w:autoSpaceDE w:val="0"/>
        <w:rPr>
          <w:rFonts w:ascii="Arial" w:hAnsi="Arial" w:cs="Arial"/>
          <w:color w:val="000000"/>
          <w:sz w:val="22"/>
          <w:szCs w:val="22"/>
          <w:shd w:val="clear" w:color="auto" w:fill="FFFFFF"/>
        </w:rPr>
      </w:pPr>
      <w:r w:rsidRPr="0077123A">
        <w:rPr>
          <w:rFonts w:ascii="Arial" w:hAnsi="Arial" w:cs="Arial"/>
          <w:b/>
          <w:bCs/>
          <w:color w:val="000000"/>
          <w:sz w:val="22"/>
          <w:szCs w:val="22"/>
        </w:rPr>
        <w:t>Dane dotyczące zamawiającego</w:t>
      </w:r>
    </w:p>
    <w:p w:rsidR="00391B9F" w:rsidRPr="0077123A" w:rsidRDefault="00391B9F" w:rsidP="00391B9F">
      <w:pPr>
        <w:widowControl w:val="0"/>
        <w:autoSpaceDE w:val="0"/>
        <w:rPr>
          <w:rFonts w:ascii="Arial" w:eastAsia="SimSun" w:hAnsi="Arial" w:cs="Arial"/>
          <w:color w:val="000000"/>
          <w:sz w:val="22"/>
          <w:szCs w:val="22"/>
        </w:rPr>
      </w:pPr>
      <w:r w:rsidRPr="0077123A">
        <w:rPr>
          <w:rFonts w:ascii="Arial" w:hAnsi="Arial" w:cs="Arial"/>
          <w:color w:val="000000"/>
          <w:sz w:val="22"/>
          <w:szCs w:val="22"/>
          <w:shd w:val="clear" w:color="auto" w:fill="FFFFFF"/>
        </w:rPr>
        <w:t>Powiatowy Zarząd Dróg w Iławie</w:t>
      </w:r>
      <w:r w:rsidRPr="0077123A">
        <w:rPr>
          <w:rFonts w:ascii="Arial" w:hAnsi="Arial" w:cs="Arial"/>
          <w:color w:val="000000"/>
          <w:sz w:val="22"/>
          <w:szCs w:val="22"/>
        </w:rPr>
        <w:t xml:space="preserve">, ul. </w:t>
      </w:r>
      <w:r w:rsidRPr="0077123A">
        <w:rPr>
          <w:rFonts w:ascii="Arial" w:hAnsi="Arial" w:cs="Arial"/>
          <w:color w:val="000000"/>
          <w:sz w:val="22"/>
          <w:szCs w:val="22"/>
          <w:shd w:val="clear" w:color="auto" w:fill="FFFFFF"/>
        </w:rPr>
        <w:t>Tadeusza Kościuszki 33A</w:t>
      </w:r>
      <w:r w:rsidRPr="0077123A">
        <w:rPr>
          <w:rFonts w:ascii="Arial" w:hAnsi="Arial" w:cs="Arial"/>
          <w:color w:val="000000"/>
          <w:sz w:val="22"/>
          <w:szCs w:val="22"/>
        </w:rPr>
        <w:t xml:space="preserve">, </w:t>
      </w:r>
      <w:r w:rsidRPr="0077123A">
        <w:rPr>
          <w:rFonts w:ascii="Arial" w:eastAsia="SimSun" w:hAnsi="Arial" w:cs="Arial"/>
          <w:color w:val="000000"/>
          <w:sz w:val="22"/>
          <w:szCs w:val="22"/>
          <w:shd w:val="clear" w:color="auto" w:fill="FFFFFF"/>
        </w:rPr>
        <w:t>14-200</w:t>
      </w:r>
      <w:r w:rsidRPr="0077123A">
        <w:rPr>
          <w:rFonts w:ascii="Arial" w:eastAsia="SimSun" w:hAnsi="Arial" w:cs="Arial"/>
          <w:color w:val="000000"/>
          <w:sz w:val="22"/>
          <w:szCs w:val="22"/>
        </w:rPr>
        <w:t xml:space="preserve"> </w:t>
      </w:r>
      <w:r w:rsidRPr="0077123A">
        <w:rPr>
          <w:rFonts w:ascii="Arial" w:eastAsia="SimSun" w:hAnsi="Arial" w:cs="Arial"/>
          <w:color w:val="000000"/>
          <w:sz w:val="22"/>
          <w:szCs w:val="22"/>
          <w:shd w:val="clear" w:color="auto" w:fill="FFFFFF"/>
        </w:rPr>
        <w:t>Iława</w:t>
      </w:r>
    </w:p>
    <w:p w:rsidR="00391B9F" w:rsidRPr="0077123A" w:rsidRDefault="00391B9F" w:rsidP="00391B9F">
      <w:pPr>
        <w:widowControl w:val="0"/>
        <w:autoSpaceDE w:val="0"/>
        <w:rPr>
          <w:rFonts w:ascii="Arial" w:eastAsia="SimSun" w:hAnsi="Arial" w:cs="Arial"/>
          <w:color w:val="000000"/>
          <w:sz w:val="22"/>
          <w:szCs w:val="22"/>
        </w:rPr>
      </w:pPr>
    </w:p>
    <w:p w:rsidR="00391B9F" w:rsidRPr="0077123A" w:rsidRDefault="00391B9F" w:rsidP="00391B9F">
      <w:pPr>
        <w:widowControl w:val="0"/>
        <w:autoSpaceDE w:val="0"/>
        <w:rPr>
          <w:rFonts w:ascii="Arial" w:hAnsi="Arial" w:cs="Arial"/>
          <w:color w:val="000000"/>
          <w:sz w:val="22"/>
          <w:szCs w:val="22"/>
        </w:rPr>
      </w:pPr>
      <w:r w:rsidRPr="0077123A">
        <w:rPr>
          <w:rFonts w:ascii="Arial" w:eastAsia="SimSun" w:hAnsi="Arial" w:cs="Arial"/>
          <w:b/>
          <w:bCs/>
          <w:color w:val="000000"/>
          <w:sz w:val="22"/>
          <w:szCs w:val="22"/>
        </w:rPr>
        <w:t>Zobowiązania wykonawcy</w:t>
      </w:r>
    </w:p>
    <w:p w:rsidR="00391B9F" w:rsidRPr="0077123A" w:rsidRDefault="00391B9F" w:rsidP="00391B9F">
      <w:pPr>
        <w:widowControl w:val="0"/>
        <w:autoSpaceDE w:val="0"/>
        <w:rPr>
          <w:rFonts w:ascii="Arial" w:hAnsi="Arial" w:cs="Arial"/>
          <w:color w:val="000000"/>
          <w:sz w:val="22"/>
          <w:szCs w:val="22"/>
        </w:rPr>
      </w:pPr>
      <w:r w:rsidRPr="0077123A">
        <w:rPr>
          <w:rFonts w:ascii="Arial" w:hAnsi="Arial" w:cs="Arial"/>
          <w:color w:val="000000"/>
          <w:sz w:val="22"/>
          <w:szCs w:val="22"/>
        </w:rPr>
        <w:t xml:space="preserve">Nawiązując do ogłoszenia o zamówieniu publicznym na zadanie pn. </w:t>
      </w:r>
    </w:p>
    <w:p w:rsidR="00391B9F" w:rsidRPr="0077123A" w:rsidRDefault="00391B9F" w:rsidP="00391B9F">
      <w:pPr>
        <w:widowControl w:val="0"/>
        <w:autoSpaceDE w:val="0"/>
        <w:rPr>
          <w:rFonts w:ascii="Arial" w:hAnsi="Arial" w:cs="Arial"/>
          <w:color w:val="000000"/>
          <w:sz w:val="22"/>
          <w:szCs w:val="22"/>
        </w:rPr>
      </w:pPr>
    </w:p>
    <w:p w:rsidR="00391B9F" w:rsidRDefault="00391B9F" w:rsidP="00391B9F">
      <w:pPr>
        <w:widowControl w:val="0"/>
        <w:autoSpaceDE w:val="0"/>
        <w:rPr>
          <w:rFonts w:ascii="Arial" w:eastAsia="Arial" w:hAnsi="Arial" w:cs="Arial"/>
          <w:b/>
          <w:bCs/>
          <w:sz w:val="22"/>
          <w:szCs w:val="22"/>
        </w:rPr>
      </w:pPr>
      <w:r w:rsidRPr="00C95721">
        <w:rPr>
          <w:rFonts w:ascii="Arial" w:eastAsia="Arial" w:hAnsi="Arial" w:cs="Arial"/>
          <w:b/>
          <w:bCs/>
          <w:sz w:val="22"/>
          <w:szCs w:val="22"/>
        </w:rPr>
        <w:t>Usługi sprzętowe związane z bieżącym utrzymaniem dróg powiatowych na terenie Obwodu Drogowego w Iławie i Suszu</w:t>
      </w:r>
    </w:p>
    <w:p w:rsidR="00391B9F" w:rsidRPr="0077123A" w:rsidRDefault="00391B9F" w:rsidP="00391B9F">
      <w:pPr>
        <w:widowControl w:val="0"/>
        <w:autoSpaceDE w:val="0"/>
        <w:rPr>
          <w:rFonts w:ascii="Arial" w:hAnsi="Arial" w:cs="Arial"/>
          <w:color w:val="000000"/>
          <w:sz w:val="22"/>
          <w:szCs w:val="22"/>
        </w:rPr>
      </w:pPr>
      <w:r w:rsidRPr="0077123A">
        <w:rPr>
          <w:rFonts w:ascii="Arial" w:hAnsi="Arial" w:cs="Arial"/>
          <w:color w:val="000000"/>
          <w:sz w:val="22"/>
          <w:szCs w:val="22"/>
        </w:rPr>
        <w:t xml:space="preserve">znak sprawy: </w:t>
      </w:r>
      <w:r w:rsidRPr="0077123A">
        <w:rPr>
          <w:rFonts w:ascii="Arial" w:hAnsi="Arial" w:cs="Arial"/>
          <w:b/>
          <w:color w:val="000000"/>
          <w:sz w:val="22"/>
          <w:szCs w:val="22"/>
        </w:rPr>
        <w:t>PZD.252.</w:t>
      </w:r>
      <w:r>
        <w:rPr>
          <w:rFonts w:ascii="Arial" w:hAnsi="Arial" w:cs="Arial"/>
          <w:b/>
          <w:color w:val="000000"/>
          <w:sz w:val="22"/>
          <w:szCs w:val="22"/>
        </w:rPr>
        <w:t>1</w:t>
      </w:r>
      <w:r w:rsidRPr="0077123A">
        <w:rPr>
          <w:rFonts w:ascii="Arial" w:hAnsi="Arial" w:cs="Arial"/>
          <w:b/>
          <w:color w:val="000000"/>
          <w:sz w:val="22"/>
          <w:szCs w:val="22"/>
        </w:rPr>
        <w:t>.201</w:t>
      </w:r>
      <w:r>
        <w:rPr>
          <w:rFonts w:ascii="Arial" w:hAnsi="Arial" w:cs="Arial"/>
          <w:b/>
          <w:color w:val="000000"/>
          <w:sz w:val="22"/>
          <w:szCs w:val="22"/>
        </w:rPr>
        <w:t>7</w:t>
      </w:r>
      <w:r w:rsidRPr="0077123A">
        <w:rPr>
          <w:rFonts w:ascii="Arial" w:hAnsi="Arial" w:cs="Arial"/>
          <w:b/>
          <w:color w:val="000000"/>
          <w:sz w:val="22"/>
          <w:szCs w:val="22"/>
        </w:rPr>
        <w:t>.4B</w:t>
      </w:r>
    </w:p>
    <w:p w:rsidR="00391B9F" w:rsidRPr="0077123A" w:rsidRDefault="00391B9F" w:rsidP="00391B9F">
      <w:pPr>
        <w:widowControl w:val="0"/>
        <w:autoSpaceDE w:val="0"/>
        <w:jc w:val="center"/>
        <w:rPr>
          <w:rFonts w:ascii="Arial" w:hAnsi="Arial" w:cs="Arial"/>
          <w:color w:val="000000"/>
          <w:sz w:val="22"/>
          <w:szCs w:val="22"/>
        </w:rPr>
      </w:pPr>
    </w:p>
    <w:p w:rsidR="00391B9F" w:rsidRPr="00391B9F" w:rsidRDefault="00391B9F" w:rsidP="00391B9F">
      <w:pPr>
        <w:widowControl w:val="0"/>
        <w:suppressAutoHyphens w:val="0"/>
        <w:autoSpaceDE w:val="0"/>
        <w:autoSpaceDN w:val="0"/>
        <w:adjustRightInd w:val="0"/>
        <w:rPr>
          <w:rFonts w:ascii="Arial" w:hAnsi="Arial" w:cs="Arial"/>
          <w:b/>
          <w:color w:val="000000"/>
          <w:sz w:val="22"/>
          <w:szCs w:val="22"/>
          <w:highlight w:val="white"/>
          <w:lang w:eastAsia="pl-PL"/>
        </w:rPr>
      </w:pPr>
      <w:r w:rsidRPr="00391B9F">
        <w:rPr>
          <w:rFonts w:ascii="Arial" w:hAnsi="Arial" w:cs="Arial"/>
          <w:b/>
          <w:color w:val="000000"/>
          <w:sz w:val="22"/>
          <w:szCs w:val="22"/>
          <w:highlight w:val="white"/>
          <w:lang w:eastAsia="pl-PL"/>
        </w:rPr>
        <w:t xml:space="preserve">Zadanie 3: </w:t>
      </w:r>
    </w:p>
    <w:p w:rsidR="00391B9F" w:rsidRPr="00391B9F" w:rsidRDefault="00391B9F" w:rsidP="00391B9F">
      <w:pPr>
        <w:widowControl w:val="0"/>
        <w:suppressAutoHyphens w:val="0"/>
        <w:autoSpaceDE w:val="0"/>
        <w:autoSpaceDN w:val="0"/>
        <w:adjustRightInd w:val="0"/>
        <w:rPr>
          <w:rFonts w:ascii="Arial" w:hAnsi="Arial" w:cs="Arial"/>
          <w:color w:val="000000"/>
          <w:sz w:val="22"/>
          <w:szCs w:val="22"/>
          <w:highlight w:val="white"/>
          <w:lang w:eastAsia="pl-PL"/>
        </w:rPr>
      </w:pPr>
      <w:r w:rsidRPr="00391B9F">
        <w:rPr>
          <w:rFonts w:ascii="Arial" w:hAnsi="Arial" w:cs="Arial"/>
          <w:color w:val="000000"/>
          <w:sz w:val="22"/>
          <w:szCs w:val="22"/>
          <w:highlight w:val="white"/>
          <w:lang w:eastAsia="pl-PL"/>
        </w:rPr>
        <w:t xml:space="preserve">a) usługi świadczone równiarką samojezdną na terenie OD Susz (200 godz.). </w:t>
      </w:r>
    </w:p>
    <w:p w:rsidR="00391B9F" w:rsidRDefault="00391B9F" w:rsidP="00391B9F">
      <w:pPr>
        <w:widowControl w:val="0"/>
        <w:autoSpaceDE w:val="0"/>
        <w:jc w:val="both"/>
        <w:rPr>
          <w:rFonts w:ascii="Arial" w:hAnsi="Arial" w:cs="Arial"/>
          <w:color w:val="000000"/>
          <w:sz w:val="22"/>
          <w:szCs w:val="22"/>
        </w:rPr>
      </w:pPr>
      <w:r w:rsidRPr="00391B9F">
        <w:rPr>
          <w:rFonts w:ascii="Arial" w:hAnsi="Arial" w:cs="Arial"/>
          <w:color w:val="000000"/>
          <w:sz w:val="22"/>
          <w:szCs w:val="22"/>
          <w:highlight w:val="white"/>
          <w:lang w:eastAsia="pl-PL"/>
        </w:rPr>
        <w:t>b) usługi świadczone walcem stalowym/ogumionym* na terenie OD Susz (200 godz.)</w:t>
      </w:r>
    </w:p>
    <w:p w:rsidR="00391B9F" w:rsidRDefault="00391B9F" w:rsidP="00391B9F">
      <w:pPr>
        <w:widowControl w:val="0"/>
        <w:autoSpaceDE w:val="0"/>
        <w:jc w:val="both"/>
        <w:rPr>
          <w:rFonts w:ascii="Arial" w:hAnsi="Arial" w:cs="Arial"/>
          <w:color w:val="000000"/>
          <w:sz w:val="22"/>
          <w:szCs w:val="22"/>
        </w:rPr>
      </w:pPr>
    </w:p>
    <w:p w:rsidR="00391B9F" w:rsidRPr="0077123A" w:rsidRDefault="00391B9F" w:rsidP="00391B9F">
      <w:pPr>
        <w:widowControl w:val="0"/>
        <w:autoSpaceDE w:val="0"/>
        <w:jc w:val="both"/>
        <w:rPr>
          <w:rFonts w:ascii="Arial" w:hAnsi="Arial" w:cs="Arial"/>
          <w:color w:val="000000"/>
          <w:sz w:val="22"/>
          <w:szCs w:val="22"/>
        </w:rPr>
      </w:pPr>
      <w:r w:rsidRPr="0077123A">
        <w:rPr>
          <w:rFonts w:ascii="Arial" w:hAnsi="Arial" w:cs="Arial"/>
          <w:color w:val="000000"/>
          <w:sz w:val="22"/>
          <w:szCs w:val="22"/>
        </w:rPr>
        <w:t>oferujemy wykonanie zamówienia, zgodnie z wymogami Specyfikacji Istotnych Warunków Zamówienia za cenę:</w:t>
      </w:r>
    </w:p>
    <w:p w:rsidR="00391B9F" w:rsidRPr="0077123A" w:rsidRDefault="00391B9F" w:rsidP="00391B9F">
      <w:pPr>
        <w:widowControl w:val="0"/>
        <w:autoSpaceDE w:val="0"/>
        <w:jc w:val="both"/>
        <w:rPr>
          <w:rFonts w:ascii="Arial" w:hAnsi="Arial" w:cs="Arial"/>
          <w:color w:val="000000"/>
          <w:sz w:val="22"/>
          <w:szCs w:val="22"/>
        </w:rPr>
      </w:pPr>
    </w:p>
    <w:tbl>
      <w:tblPr>
        <w:tblW w:w="9165"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36"/>
        <w:gridCol w:w="2977"/>
        <w:gridCol w:w="2552"/>
      </w:tblGrid>
      <w:tr w:rsidR="00391B9F" w:rsidRPr="0051400D" w:rsidTr="001E47E5">
        <w:tc>
          <w:tcPr>
            <w:tcW w:w="3636" w:type="dxa"/>
            <w:shd w:val="clear" w:color="auto" w:fill="auto"/>
            <w:vAlign w:val="center"/>
          </w:tcPr>
          <w:p w:rsidR="00391B9F" w:rsidRPr="0051400D" w:rsidRDefault="00391B9F" w:rsidP="001E47E5">
            <w:pPr>
              <w:widowControl w:val="0"/>
              <w:autoSpaceDE w:val="0"/>
              <w:spacing w:line="360" w:lineRule="auto"/>
              <w:rPr>
                <w:rFonts w:ascii="Arial" w:eastAsia="SimSun" w:hAnsi="Arial" w:cs="Arial"/>
                <w:b/>
                <w:bCs/>
                <w:color w:val="000000"/>
              </w:rPr>
            </w:pPr>
            <w:r w:rsidRPr="0051400D">
              <w:rPr>
                <w:rFonts w:ascii="Arial" w:eastAsia="SimSun" w:hAnsi="Arial" w:cs="Arial"/>
                <w:b/>
                <w:bCs/>
                <w:color w:val="000000"/>
                <w:sz w:val="22"/>
                <w:szCs w:val="22"/>
              </w:rPr>
              <w:t>Cena brutto</w:t>
            </w:r>
          </w:p>
        </w:tc>
        <w:tc>
          <w:tcPr>
            <w:tcW w:w="2977" w:type="dxa"/>
            <w:shd w:val="clear" w:color="auto" w:fill="auto"/>
            <w:vAlign w:val="center"/>
          </w:tcPr>
          <w:p w:rsidR="00391B9F" w:rsidRPr="0051400D" w:rsidRDefault="00391B9F" w:rsidP="001E47E5">
            <w:pPr>
              <w:widowControl w:val="0"/>
              <w:autoSpaceDE w:val="0"/>
              <w:spacing w:line="360" w:lineRule="auto"/>
              <w:rPr>
                <w:rFonts w:ascii="Arial" w:eastAsia="SimSun" w:hAnsi="Arial" w:cs="Arial"/>
                <w:b/>
                <w:bCs/>
                <w:color w:val="000000"/>
              </w:rPr>
            </w:pPr>
            <w:r w:rsidRPr="00C95721">
              <w:rPr>
                <w:rFonts w:ascii="Arial" w:hAnsi="Arial" w:cs="Arial"/>
                <w:b/>
                <w:sz w:val="22"/>
                <w:szCs w:val="22"/>
                <w:lang w:eastAsia="pl-PL"/>
              </w:rPr>
              <w:t>Szybkość reakcji na wezwanie do wykonania zamówienia</w:t>
            </w:r>
          </w:p>
        </w:tc>
        <w:tc>
          <w:tcPr>
            <w:tcW w:w="2552" w:type="dxa"/>
            <w:shd w:val="clear" w:color="auto" w:fill="auto"/>
            <w:vAlign w:val="center"/>
          </w:tcPr>
          <w:p w:rsidR="00391B9F" w:rsidRPr="0051400D" w:rsidRDefault="00391B9F" w:rsidP="001E47E5">
            <w:pPr>
              <w:widowControl w:val="0"/>
              <w:autoSpaceDE w:val="0"/>
              <w:spacing w:line="360" w:lineRule="auto"/>
              <w:rPr>
                <w:rFonts w:ascii="Arial" w:eastAsia="SimSun" w:hAnsi="Arial" w:cs="Arial"/>
                <w:b/>
                <w:bCs/>
                <w:color w:val="000000"/>
              </w:rPr>
            </w:pPr>
            <w:r w:rsidRPr="0086473B">
              <w:rPr>
                <w:rFonts w:ascii="Arial" w:eastAsia="SimSun" w:hAnsi="Arial" w:cs="Arial"/>
                <w:b/>
                <w:bCs/>
                <w:color w:val="000000"/>
                <w:sz w:val="22"/>
                <w:szCs w:val="22"/>
              </w:rPr>
              <w:t>Zatrudnienie na podstawie umowy o prace</w:t>
            </w:r>
          </w:p>
        </w:tc>
      </w:tr>
      <w:tr w:rsidR="00391B9F" w:rsidRPr="0051400D" w:rsidTr="001E47E5">
        <w:tc>
          <w:tcPr>
            <w:tcW w:w="3636" w:type="dxa"/>
            <w:shd w:val="clear" w:color="auto" w:fill="auto"/>
            <w:vAlign w:val="center"/>
          </w:tcPr>
          <w:p w:rsidR="00391B9F" w:rsidRDefault="00391B9F" w:rsidP="001E47E5">
            <w:pPr>
              <w:widowControl w:val="0"/>
              <w:autoSpaceDE w:val="0"/>
              <w:spacing w:line="360" w:lineRule="auto"/>
              <w:rPr>
                <w:rFonts w:ascii="Arial" w:eastAsia="SimSun" w:hAnsi="Arial" w:cs="Arial"/>
                <w:b/>
                <w:bCs/>
                <w:color w:val="000000"/>
              </w:rPr>
            </w:pPr>
          </w:p>
          <w:p w:rsidR="00391B9F" w:rsidRDefault="00391B9F" w:rsidP="001E47E5">
            <w:pPr>
              <w:widowControl w:val="0"/>
              <w:autoSpaceDE w:val="0"/>
              <w:spacing w:line="360" w:lineRule="auto"/>
              <w:rPr>
                <w:rFonts w:ascii="Arial" w:eastAsia="SimSun" w:hAnsi="Arial" w:cs="Arial"/>
                <w:b/>
                <w:bCs/>
                <w:color w:val="000000"/>
              </w:rPr>
            </w:pPr>
            <w:r>
              <w:rPr>
                <w:rFonts w:ascii="Arial" w:eastAsia="SimSun" w:hAnsi="Arial" w:cs="Arial"/>
                <w:b/>
                <w:bCs/>
                <w:color w:val="000000"/>
                <w:sz w:val="22"/>
                <w:szCs w:val="22"/>
              </w:rPr>
              <w:t>……………………………………….</w:t>
            </w:r>
          </w:p>
          <w:p w:rsidR="00391B9F" w:rsidRPr="0051400D" w:rsidRDefault="00391B9F" w:rsidP="001E47E5">
            <w:pPr>
              <w:widowControl w:val="0"/>
              <w:autoSpaceDE w:val="0"/>
              <w:spacing w:line="360" w:lineRule="auto"/>
              <w:rPr>
                <w:rFonts w:ascii="Arial" w:eastAsia="SimSun" w:hAnsi="Arial" w:cs="Arial"/>
                <w:b/>
                <w:bCs/>
                <w:color w:val="000000"/>
              </w:rPr>
            </w:pPr>
            <w:r>
              <w:rPr>
                <w:rFonts w:ascii="Arial" w:eastAsia="SimSun" w:hAnsi="Arial" w:cs="Arial"/>
                <w:b/>
                <w:bCs/>
                <w:color w:val="000000"/>
                <w:sz w:val="22"/>
                <w:szCs w:val="22"/>
              </w:rPr>
              <w:t>Słownie: ……………………………</w:t>
            </w:r>
          </w:p>
        </w:tc>
        <w:tc>
          <w:tcPr>
            <w:tcW w:w="2977" w:type="dxa"/>
            <w:shd w:val="clear" w:color="auto" w:fill="auto"/>
            <w:vAlign w:val="center"/>
          </w:tcPr>
          <w:p w:rsidR="00391B9F" w:rsidRPr="0086473B" w:rsidRDefault="00391B9F" w:rsidP="001E47E5">
            <w:pPr>
              <w:widowControl w:val="0"/>
              <w:autoSpaceDE w:val="0"/>
              <w:spacing w:line="360" w:lineRule="auto"/>
              <w:rPr>
                <w:rFonts w:ascii="Arial" w:eastAsia="SimSun" w:hAnsi="Arial" w:cs="Arial"/>
                <w:b/>
                <w:bCs/>
                <w:color w:val="000000"/>
                <w:sz w:val="21"/>
                <w:szCs w:val="21"/>
              </w:rPr>
            </w:pPr>
            <w:r w:rsidRPr="0086473B">
              <w:rPr>
                <w:rFonts w:ascii="Arial" w:eastAsia="SimSun" w:hAnsi="Arial" w:cs="Arial"/>
                <w:b/>
                <w:bCs/>
                <w:color w:val="000000"/>
                <w:sz w:val="21"/>
                <w:szCs w:val="21"/>
              </w:rPr>
              <w:t xml:space="preserve">do </w:t>
            </w:r>
            <w:r w:rsidRPr="00C95721">
              <w:rPr>
                <w:rFonts w:ascii="Arial" w:hAnsi="Arial" w:cs="Arial"/>
                <w:b/>
                <w:sz w:val="22"/>
                <w:szCs w:val="22"/>
                <w:lang w:eastAsia="pl-PL"/>
              </w:rPr>
              <w:t>……</w:t>
            </w:r>
            <w:r>
              <w:rPr>
                <w:rFonts w:ascii="Arial" w:hAnsi="Arial" w:cs="Arial"/>
                <w:b/>
                <w:sz w:val="22"/>
                <w:szCs w:val="22"/>
                <w:lang w:eastAsia="pl-PL"/>
              </w:rPr>
              <w:t>………..</w:t>
            </w:r>
            <w:r w:rsidRPr="00C95721">
              <w:rPr>
                <w:rFonts w:ascii="Arial" w:hAnsi="Arial" w:cs="Arial"/>
                <w:b/>
                <w:sz w:val="22"/>
                <w:szCs w:val="22"/>
                <w:lang w:eastAsia="pl-PL"/>
              </w:rPr>
              <w:t>..</w:t>
            </w:r>
            <w:r w:rsidRPr="00C95721">
              <w:rPr>
                <w:rFonts w:ascii="Arial" w:eastAsia="SimSun" w:hAnsi="Arial" w:cs="Arial"/>
                <w:b/>
                <w:bCs/>
                <w:color w:val="000000"/>
                <w:sz w:val="21"/>
                <w:szCs w:val="21"/>
              </w:rPr>
              <w:t>godzin</w:t>
            </w:r>
          </w:p>
        </w:tc>
        <w:tc>
          <w:tcPr>
            <w:tcW w:w="2552" w:type="dxa"/>
            <w:shd w:val="clear" w:color="auto" w:fill="auto"/>
            <w:vAlign w:val="center"/>
          </w:tcPr>
          <w:p w:rsidR="00391B9F" w:rsidRPr="0051400D" w:rsidRDefault="00391B9F" w:rsidP="001E47E5">
            <w:pPr>
              <w:widowControl w:val="0"/>
              <w:autoSpaceDE w:val="0"/>
              <w:spacing w:line="360" w:lineRule="auto"/>
              <w:rPr>
                <w:rFonts w:ascii="Arial" w:eastAsia="SimSun" w:hAnsi="Arial" w:cs="Arial"/>
                <w:b/>
                <w:bCs/>
                <w:color w:val="000000"/>
              </w:rPr>
            </w:pPr>
            <w:r>
              <w:rPr>
                <w:rFonts w:ascii="Arial" w:eastAsia="SimSun" w:hAnsi="Arial" w:cs="Arial"/>
                <w:b/>
                <w:bCs/>
                <w:color w:val="000000"/>
                <w:sz w:val="22"/>
                <w:szCs w:val="22"/>
              </w:rPr>
              <w:t>………………………….</w:t>
            </w:r>
          </w:p>
        </w:tc>
      </w:tr>
    </w:tbl>
    <w:p w:rsidR="00391B9F" w:rsidRPr="0077123A" w:rsidRDefault="00391B9F" w:rsidP="00391B9F">
      <w:pPr>
        <w:widowControl w:val="0"/>
        <w:autoSpaceDE w:val="0"/>
        <w:spacing w:line="360" w:lineRule="auto"/>
        <w:rPr>
          <w:rFonts w:ascii="Arial" w:eastAsia="SimSun" w:hAnsi="Arial" w:cs="Arial"/>
          <w:color w:val="000000"/>
          <w:sz w:val="22"/>
          <w:szCs w:val="22"/>
        </w:rPr>
      </w:pPr>
    </w:p>
    <w:p w:rsidR="00391B9F" w:rsidRPr="0077123A" w:rsidRDefault="00391B9F" w:rsidP="00391B9F">
      <w:pPr>
        <w:widowControl w:val="0"/>
        <w:autoSpaceDE w:val="0"/>
        <w:rPr>
          <w:rFonts w:ascii="Arial" w:hAnsi="Arial" w:cs="Arial"/>
          <w:color w:val="000000"/>
          <w:sz w:val="22"/>
          <w:szCs w:val="22"/>
        </w:rPr>
      </w:pPr>
      <w:r w:rsidRPr="0077123A">
        <w:rPr>
          <w:rFonts w:ascii="Arial" w:eastAsia="SimSun" w:hAnsi="Arial" w:cs="Arial"/>
          <w:b/>
          <w:bCs/>
          <w:color w:val="000000"/>
          <w:sz w:val="22"/>
          <w:szCs w:val="22"/>
          <w:u w:val="single"/>
        </w:rPr>
        <w:t>Oświadczam, że:</w:t>
      </w:r>
    </w:p>
    <w:p w:rsidR="004D261E" w:rsidRDefault="004D261E" w:rsidP="00094295">
      <w:pPr>
        <w:widowControl w:val="0"/>
        <w:numPr>
          <w:ilvl w:val="0"/>
          <w:numId w:val="39"/>
        </w:numPr>
        <w:autoSpaceDE w:val="0"/>
        <w:rPr>
          <w:rFonts w:ascii="Arial" w:eastAsia="SimSun" w:hAnsi="Arial" w:cs="Arial"/>
          <w:color w:val="000000"/>
          <w:sz w:val="22"/>
          <w:szCs w:val="22"/>
        </w:rPr>
      </w:pPr>
      <w:r w:rsidRPr="00EC03FA">
        <w:rPr>
          <w:rFonts w:ascii="Arial" w:hAnsi="Arial" w:cs="Arial"/>
          <w:color w:val="000000"/>
          <w:sz w:val="22"/>
          <w:szCs w:val="22"/>
          <w:lang w:eastAsia="pl-PL"/>
        </w:rPr>
        <w:t>Wykonam zam</w:t>
      </w:r>
      <w:r w:rsidRPr="00EC03FA">
        <w:rPr>
          <w:rFonts w:ascii="Arial" w:hAnsi="Arial" w:cs="Arial"/>
          <w:color w:val="000000"/>
          <w:sz w:val="22"/>
          <w:szCs w:val="22"/>
          <w:highlight w:val="white"/>
          <w:lang w:eastAsia="pl-PL"/>
        </w:rPr>
        <w:t xml:space="preserve">ówienie publiczne </w:t>
      </w:r>
      <w:r w:rsidRPr="00EC03FA">
        <w:rPr>
          <w:rFonts w:ascii="Arial" w:eastAsia="SimSun" w:hAnsi="Arial" w:cs="Arial"/>
          <w:b/>
          <w:color w:val="000000"/>
          <w:sz w:val="22"/>
          <w:szCs w:val="22"/>
          <w:lang w:eastAsia="pl-PL"/>
        </w:rPr>
        <w:t>w terminie do dnia 0</w:t>
      </w:r>
      <w:r>
        <w:rPr>
          <w:rFonts w:ascii="Arial" w:eastAsia="SimSun" w:hAnsi="Arial" w:cs="Arial"/>
          <w:b/>
          <w:color w:val="000000"/>
          <w:sz w:val="22"/>
          <w:szCs w:val="22"/>
          <w:lang w:eastAsia="pl-PL"/>
        </w:rPr>
        <w:t>1</w:t>
      </w:r>
      <w:r w:rsidRPr="00EC03FA">
        <w:rPr>
          <w:rFonts w:ascii="Arial" w:eastAsia="SimSun" w:hAnsi="Arial" w:cs="Arial"/>
          <w:b/>
          <w:color w:val="000000"/>
          <w:sz w:val="22"/>
          <w:szCs w:val="22"/>
          <w:lang w:eastAsia="pl-PL"/>
        </w:rPr>
        <w:t>.12.201</w:t>
      </w:r>
      <w:r>
        <w:rPr>
          <w:rFonts w:ascii="Arial" w:eastAsia="SimSun" w:hAnsi="Arial" w:cs="Arial"/>
          <w:b/>
          <w:color w:val="000000"/>
          <w:sz w:val="22"/>
          <w:szCs w:val="22"/>
          <w:lang w:eastAsia="pl-PL"/>
        </w:rPr>
        <w:t>7</w:t>
      </w:r>
      <w:r w:rsidRPr="00EC03FA">
        <w:rPr>
          <w:rFonts w:ascii="Arial" w:eastAsia="SimSun" w:hAnsi="Arial" w:cs="Arial"/>
          <w:b/>
          <w:color w:val="000000"/>
          <w:sz w:val="22"/>
          <w:szCs w:val="22"/>
          <w:lang w:eastAsia="pl-PL"/>
        </w:rPr>
        <w:t xml:space="preserve"> r.</w:t>
      </w:r>
    </w:p>
    <w:p w:rsidR="00391B9F" w:rsidRPr="0077123A" w:rsidRDefault="004D261E" w:rsidP="00094295">
      <w:pPr>
        <w:widowControl w:val="0"/>
        <w:numPr>
          <w:ilvl w:val="0"/>
          <w:numId w:val="39"/>
        </w:numPr>
        <w:autoSpaceDE w:val="0"/>
        <w:rPr>
          <w:rFonts w:ascii="Arial" w:eastAsia="SimSun" w:hAnsi="Arial" w:cs="Arial"/>
          <w:color w:val="000000"/>
          <w:sz w:val="22"/>
          <w:szCs w:val="22"/>
        </w:rPr>
      </w:pPr>
      <w:r w:rsidRPr="0077123A">
        <w:rPr>
          <w:rFonts w:ascii="Arial" w:eastAsia="SimSun" w:hAnsi="Arial" w:cs="Arial"/>
          <w:color w:val="000000"/>
          <w:sz w:val="22"/>
          <w:szCs w:val="22"/>
        </w:rPr>
        <w:t xml:space="preserve">Termin płatności: </w:t>
      </w:r>
      <w:r w:rsidRPr="0077123A">
        <w:rPr>
          <w:rFonts w:ascii="Arial" w:eastAsia="SimSun" w:hAnsi="Arial" w:cs="Arial"/>
          <w:b/>
          <w:color w:val="000000"/>
          <w:sz w:val="22"/>
          <w:szCs w:val="22"/>
        </w:rPr>
        <w:t>21 dni</w:t>
      </w:r>
    </w:p>
    <w:p w:rsidR="00391B9F" w:rsidRPr="0077123A" w:rsidRDefault="00391B9F" w:rsidP="00094295">
      <w:pPr>
        <w:widowControl w:val="0"/>
        <w:numPr>
          <w:ilvl w:val="0"/>
          <w:numId w:val="39"/>
        </w:numPr>
        <w:autoSpaceDE w:val="0"/>
        <w:rPr>
          <w:rFonts w:ascii="Arial" w:eastAsia="SimSun" w:hAnsi="Arial" w:cs="Arial"/>
          <w:color w:val="000000"/>
          <w:sz w:val="22"/>
          <w:szCs w:val="22"/>
          <w:shd w:val="clear" w:color="auto" w:fill="FFFFFF"/>
        </w:rPr>
      </w:pPr>
      <w:r w:rsidRPr="0077123A">
        <w:rPr>
          <w:rFonts w:ascii="Arial" w:eastAsia="SimSun" w:hAnsi="Arial" w:cs="Arial"/>
          <w:color w:val="000000"/>
          <w:sz w:val="22"/>
          <w:szCs w:val="22"/>
        </w:rPr>
        <w:t xml:space="preserve">Zapoznałem się i akceptuję treść projektu umowy stanowiący </w:t>
      </w:r>
      <w:r w:rsidRPr="0077123A">
        <w:rPr>
          <w:rFonts w:ascii="Arial" w:eastAsia="SimSun" w:hAnsi="Arial" w:cs="Arial"/>
          <w:b/>
          <w:color w:val="000000"/>
          <w:sz w:val="22"/>
          <w:szCs w:val="22"/>
        </w:rPr>
        <w:t xml:space="preserve">załącznik Nr </w:t>
      </w:r>
      <w:r w:rsidR="00EC06BB">
        <w:rPr>
          <w:rFonts w:ascii="Arial" w:eastAsia="SimSun" w:hAnsi="Arial" w:cs="Arial"/>
          <w:b/>
          <w:color w:val="000000"/>
          <w:sz w:val="22"/>
          <w:szCs w:val="22"/>
        </w:rPr>
        <w:t>6</w:t>
      </w:r>
      <w:r w:rsidRPr="0077123A">
        <w:rPr>
          <w:rFonts w:ascii="Arial" w:eastAsia="SimSun" w:hAnsi="Arial" w:cs="Arial"/>
          <w:b/>
          <w:color w:val="000000"/>
          <w:sz w:val="22"/>
          <w:szCs w:val="22"/>
        </w:rPr>
        <w:t xml:space="preserve"> do SIWZ</w:t>
      </w:r>
    </w:p>
    <w:p w:rsidR="00391B9F" w:rsidRPr="0077123A" w:rsidRDefault="00391B9F" w:rsidP="00094295">
      <w:pPr>
        <w:widowControl w:val="0"/>
        <w:numPr>
          <w:ilvl w:val="0"/>
          <w:numId w:val="39"/>
        </w:numPr>
        <w:autoSpaceDE w:val="0"/>
        <w:spacing w:after="120"/>
        <w:rPr>
          <w:rFonts w:ascii="Arial" w:eastAsia="SimSun" w:hAnsi="Arial" w:cs="Arial"/>
          <w:color w:val="000000"/>
          <w:sz w:val="22"/>
          <w:szCs w:val="22"/>
        </w:rPr>
      </w:pPr>
      <w:r w:rsidRPr="0077123A">
        <w:rPr>
          <w:rFonts w:ascii="Arial" w:eastAsia="SimSun" w:hAnsi="Arial" w:cs="Arial"/>
          <w:color w:val="000000"/>
          <w:sz w:val="22"/>
          <w:szCs w:val="22"/>
        </w:rPr>
        <w:tab/>
        <w:t xml:space="preserve">Wybór mojej/naszej oferty: </w:t>
      </w:r>
    </w:p>
    <w:p w:rsidR="00391B9F" w:rsidRPr="0077123A" w:rsidRDefault="00391B9F" w:rsidP="00094295">
      <w:pPr>
        <w:widowControl w:val="0"/>
        <w:numPr>
          <w:ilvl w:val="5"/>
          <w:numId w:val="44"/>
        </w:numPr>
        <w:autoSpaceDE w:val="0"/>
        <w:rPr>
          <w:rFonts w:ascii="Arial" w:eastAsia="SimSun" w:hAnsi="Arial" w:cs="Arial"/>
          <w:color w:val="000000"/>
          <w:sz w:val="22"/>
          <w:szCs w:val="22"/>
        </w:rPr>
      </w:pPr>
      <w:r w:rsidRPr="0077123A">
        <w:rPr>
          <w:rFonts w:ascii="Arial" w:eastAsia="SimSun" w:hAnsi="Arial" w:cs="Arial"/>
          <w:b/>
          <w:color w:val="000000"/>
          <w:sz w:val="22"/>
          <w:szCs w:val="22"/>
        </w:rPr>
        <w:t>nie będzie prowadził</w:t>
      </w:r>
      <w:r w:rsidRPr="0077123A">
        <w:rPr>
          <w:rFonts w:ascii="Arial" w:eastAsia="SimSun" w:hAnsi="Arial" w:cs="Arial"/>
          <w:color w:val="000000"/>
          <w:sz w:val="22"/>
          <w:szCs w:val="22"/>
        </w:rPr>
        <w:t xml:space="preserve"> do powstania u Zamawiającego obowiązku podatkowego zgodnie z przepisami o podatku od towarów i usług </w:t>
      </w:r>
      <w:r w:rsidRPr="0077123A">
        <w:rPr>
          <w:rFonts w:ascii="Arial" w:eastAsia="SimSun" w:hAnsi="Arial" w:cs="Arial"/>
          <w:b/>
          <w:color w:val="000000"/>
          <w:sz w:val="22"/>
          <w:szCs w:val="22"/>
        </w:rPr>
        <w:t>*</w:t>
      </w:r>
    </w:p>
    <w:p w:rsidR="00391B9F" w:rsidRPr="0077123A" w:rsidRDefault="00391B9F" w:rsidP="00391B9F">
      <w:pPr>
        <w:widowControl w:val="0"/>
        <w:autoSpaceDE w:val="0"/>
        <w:ind w:left="2157"/>
        <w:rPr>
          <w:rFonts w:ascii="Arial" w:eastAsia="SimSun" w:hAnsi="Arial" w:cs="Arial"/>
          <w:color w:val="000000"/>
          <w:sz w:val="22"/>
          <w:szCs w:val="22"/>
        </w:rPr>
      </w:pPr>
    </w:p>
    <w:p w:rsidR="00391B9F" w:rsidRPr="009932CA" w:rsidRDefault="00391B9F" w:rsidP="00094295">
      <w:pPr>
        <w:widowControl w:val="0"/>
        <w:numPr>
          <w:ilvl w:val="5"/>
          <w:numId w:val="44"/>
        </w:numPr>
        <w:autoSpaceDE w:val="0"/>
        <w:rPr>
          <w:rFonts w:ascii="Arial" w:eastAsia="SimSun" w:hAnsi="Arial" w:cs="Arial"/>
          <w:color w:val="000000"/>
          <w:sz w:val="22"/>
          <w:szCs w:val="22"/>
        </w:rPr>
      </w:pPr>
      <w:r w:rsidRPr="0077123A">
        <w:rPr>
          <w:rFonts w:ascii="Arial" w:eastAsia="SimSun" w:hAnsi="Arial" w:cs="Arial"/>
          <w:b/>
          <w:color w:val="000000"/>
          <w:sz w:val="22"/>
          <w:szCs w:val="22"/>
        </w:rPr>
        <w:t>będzie prowadził</w:t>
      </w:r>
      <w:r w:rsidRPr="0077123A">
        <w:rPr>
          <w:rFonts w:ascii="Arial" w:eastAsia="SimSun" w:hAnsi="Arial" w:cs="Arial"/>
          <w:color w:val="000000"/>
          <w:sz w:val="22"/>
          <w:szCs w:val="22"/>
        </w:rPr>
        <w:t xml:space="preserve"> do powstania u Zamawiającego obowiązku podatkowego zgodnie z przepisami o podatku od towarów i usług </w:t>
      </w:r>
      <w:r w:rsidRPr="0077123A">
        <w:rPr>
          <w:rFonts w:ascii="Arial" w:eastAsia="SimSun" w:hAnsi="Arial" w:cs="Arial"/>
          <w:b/>
          <w:color w:val="000000"/>
          <w:sz w:val="22"/>
          <w:szCs w:val="22"/>
        </w:rPr>
        <w:t>*</w:t>
      </w:r>
    </w:p>
    <w:p w:rsidR="00391B9F" w:rsidRPr="0077123A" w:rsidRDefault="00391B9F" w:rsidP="00391B9F">
      <w:pPr>
        <w:widowControl w:val="0"/>
        <w:autoSpaceDE w:val="0"/>
        <w:rPr>
          <w:rFonts w:ascii="Arial" w:eastAsia="SimSun" w:hAnsi="Arial" w:cs="Arial"/>
          <w:b/>
          <w:color w:val="000000"/>
          <w:sz w:val="22"/>
          <w:szCs w:val="22"/>
          <w:u w:val="single"/>
          <w:shd w:val="clear" w:color="auto" w:fill="FFFFFF"/>
        </w:rPr>
      </w:pPr>
      <w:r w:rsidRPr="0077123A">
        <w:rPr>
          <w:rFonts w:ascii="Arial" w:eastAsia="SimSun" w:hAnsi="Arial" w:cs="Arial"/>
          <w:b/>
          <w:color w:val="000000"/>
          <w:sz w:val="22"/>
          <w:szCs w:val="22"/>
          <w:u w:val="single"/>
          <w:shd w:val="clear" w:color="auto" w:fill="FFFFFF"/>
        </w:rPr>
        <w:t>* niepotrzebne skreślić pod rygorem odrzucenia oferty</w:t>
      </w:r>
    </w:p>
    <w:p w:rsidR="00391B9F" w:rsidRPr="0077123A" w:rsidRDefault="00391B9F" w:rsidP="00391B9F">
      <w:pPr>
        <w:widowControl w:val="0"/>
        <w:autoSpaceDE w:val="0"/>
        <w:rPr>
          <w:rFonts w:ascii="Arial" w:eastAsia="SimSun" w:hAnsi="Arial" w:cs="Arial"/>
          <w:b/>
          <w:bCs/>
          <w:color w:val="000000"/>
          <w:sz w:val="22"/>
          <w:szCs w:val="22"/>
        </w:rPr>
      </w:pPr>
    </w:p>
    <w:p w:rsidR="00391B9F" w:rsidRPr="0077123A" w:rsidRDefault="00391B9F" w:rsidP="00391B9F">
      <w:pPr>
        <w:widowControl w:val="0"/>
        <w:autoSpaceDE w:val="0"/>
        <w:rPr>
          <w:rFonts w:ascii="Arial" w:hAnsi="Arial" w:cs="Arial"/>
          <w:color w:val="000000"/>
          <w:sz w:val="22"/>
          <w:szCs w:val="22"/>
        </w:rPr>
      </w:pPr>
      <w:r w:rsidRPr="0077123A">
        <w:rPr>
          <w:rFonts w:ascii="Arial" w:hAnsi="Arial" w:cs="Arial"/>
          <w:b/>
          <w:bCs/>
          <w:color w:val="000000"/>
          <w:sz w:val="22"/>
          <w:szCs w:val="22"/>
        </w:rPr>
        <w:t>Osoby do kontaktów z Zamawiającym</w:t>
      </w:r>
    </w:p>
    <w:p w:rsidR="00391B9F" w:rsidRPr="0077123A" w:rsidRDefault="00391B9F" w:rsidP="00391B9F">
      <w:pPr>
        <w:widowControl w:val="0"/>
        <w:autoSpaceDE w:val="0"/>
        <w:rPr>
          <w:rFonts w:ascii="Arial" w:hAnsi="Arial" w:cs="Arial"/>
          <w:color w:val="000000"/>
          <w:sz w:val="22"/>
          <w:szCs w:val="22"/>
        </w:rPr>
      </w:pPr>
      <w:r w:rsidRPr="0077123A">
        <w:rPr>
          <w:rFonts w:ascii="Arial" w:hAnsi="Arial" w:cs="Arial"/>
          <w:color w:val="000000"/>
          <w:sz w:val="22"/>
          <w:szCs w:val="22"/>
        </w:rPr>
        <w:t>Osoba / osoby do kontaktów z Zamawiającym odpowiedzialne za wykonanie zobowiązań umowy:</w:t>
      </w:r>
    </w:p>
    <w:p w:rsidR="00391B9F" w:rsidRDefault="00391B9F" w:rsidP="00391B9F">
      <w:pPr>
        <w:widowControl w:val="0"/>
        <w:autoSpaceDE w:val="0"/>
        <w:ind w:left="1260" w:hanging="1260"/>
        <w:rPr>
          <w:rFonts w:ascii="Arial" w:hAnsi="Arial" w:cs="Arial"/>
          <w:color w:val="000000"/>
          <w:sz w:val="22"/>
          <w:szCs w:val="22"/>
        </w:rPr>
      </w:pPr>
    </w:p>
    <w:p w:rsidR="00391B9F" w:rsidRPr="0077123A" w:rsidRDefault="00391B9F" w:rsidP="00391B9F">
      <w:pPr>
        <w:widowControl w:val="0"/>
        <w:autoSpaceDE w:val="0"/>
        <w:ind w:left="1260" w:hanging="1260"/>
        <w:rPr>
          <w:rFonts w:ascii="Arial" w:hAnsi="Arial" w:cs="Arial"/>
          <w:color w:val="000000"/>
          <w:sz w:val="22"/>
          <w:szCs w:val="22"/>
        </w:rPr>
      </w:pPr>
    </w:p>
    <w:p w:rsidR="00391B9F" w:rsidRPr="0077123A" w:rsidRDefault="00391B9F" w:rsidP="00391B9F">
      <w:pPr>
        <w:widowControl w:val="0"/>
        <w:autoSpaceDE w:val="0"/>
        <w:ind w:left="1260" w:hanging="1260"/>
        <w:rPr>
          <w:rFonts w:ascii="Arial" w:hAnsi="Arial" w:cs="Arial"/>
          <w:color w:val="000000"/>
          <w:sz w:val="16"/>
          <w:szCs w:val="16"/>
        </w:rPr>
      </w:pPr>
      <w:r w:rsidRPr="0077123A">
        <w:rPr>
          <w:rFonts w:ascii="Arial" w:hAnsi="Arial" w:cs="Arial"/>
          <w:color w:val="000000"/>
          <w:sz w:val="22"/>
          <w:szCs w:val="22"/>
        </w:rPr>
        <w:t>.......... .......... .......... .......... .......... .......... .......... .......... .......... tel. kontaktowy, faks: .............</w:t>
      </w:r>
      <w:r w:rsidRPr="0077123A">
        <w:rPr>
          <w:rFonts w:ascii="Arial" w:hAnsi="Arial" w:cs="Arial"/>
          <w:color w:val="000000"/>
          <w:sz w:val="22"/>
          <w:szCs w:val="22"/>
        </w:rPr>
        <w:br/>
      </w:r>
      <w:r w:rsidRPr="0077123A">
        <w:rPr>
          <w:rFonts w:ascii="Arial" w:hAnsi="Arial" w:cs="Arial"/>
          <w:color w:val="000000"/>
          <w:sz w:val="16"/>
          <w:szCs w:val="16"/>
        </w:rPr>
        <w:t>imię i nazwisko, zakres odpowiedzialności</w:t>
      </w:r>
    </w:p>
    <w:p w:rsidR="00391B9F" w:rsidRPr="0077123A" w:rsidRDefault="00391B9F" w:rsidP="00391B9F">
      <w:pPr>
        <w:widowControl w:val="0"/>
        <w:autoSpaceDE w:val="0"/>
        <w:ind w:left="1260" w:hanging="1260"/>
        <w:rPr>
          <w:rFonts w:ascii="Arial" w:hAnsi="Arial" w:cs="Arial"/>
          <w:color w:val="000000"/>
          <w:sz w:val="16"/>
          <w:szCs w:val="16"/>
        </w:rPr>
      </w:pPr>
    </w:p>
    <w:p w:rsidR="00391B9F" w:rsidRPr="0077123A" w:rsidRDefault="00391B9F" w:rsidP="00391B9F">
      <w:pPr>
        <w:widowControl w:val="0"/>
        <w:autoSpaceDE w:val="0"/>
        <w:ind w:left="1260" w:hanging="1260"/>
        <w:rPr>
          <w:rFonts w:ascii="Arial" w:eastAsia="SimSun" w:hAnsi="Arial" w:cs="Arial"/>
          <w:b/>
          <w:bCs/>
          <w:color w:val="000000"/>
          <w:sz w:val="22"/>
          <w:szCs w:val="22"/>
        </w:rPr>
      </w:pPr>
      <w:r w:rsidRPr="0077123A">
        <w:rPr>
          <w:rFonts w:ascii="Arial" w:hAnsi="Arial" w:cs="Arial"/>
          <w:color w:val="000000"/>
          <w:sz w:val="22"/>
          <w:szCs w:val="22"/>
        </w:rPr>
        <w:t>......... .......... .......... .......... .......... .......... .......... .......... .......... tel. kontaktowy, faks: .............</w:t>
      </w:r>
      <w:r w:rsidRPr="0077123A">
        <w:rPr>
          <w:rFonts w:ascii="Arial" w:hAnsi="Arial" w:cs="Arial"/>
          <w:color w:val="000000"/>
          <w:sz w:val="22"/>
          <w:szCs w:val="22"/>
        </w:rPr>
        <w:br/>
      </w:r>
      <w:r w:rsidRPr="0077123A">
        <w:rPr>
          <w:rFonts w:ascii="Arial" w:hAnsi="Arial" w:cs="Arial"/>
          <w:color w:val="000000"/>
          <w:sz w:val="16"/>
          <w:szCs w:val="16"/>
        </w:rPr>
        <w:t>imię i nazwisko, zakres odpowiedzialności</w:t>
      </w:r>
    </w:p>
    <w:p w:rsidR="00391B9F" w:rsidRDefault="00391B9F" w:rsidP="00391B9F">
      <w:pPr>
        <w:widowControl w:val="0"/>
        <w:autoSpaceDE w:val="0"/>
        <w:ind w:left="1260" w:hanging="1260"/>
        <w:rPr>
          <w:rFonts w:ascii="Arial" w:eastAsia="SimSun" w:hAnsi="Arial" w:cs="Arial"/>
          <w:b/>
          <w:bCs/>
          <w:color w:val="000000"/>
          <w:sz w:val="22"/>
          <w:szCs w:val="22"/>
        </w:rPr>
      </w:pPr>
      <w:r w:rsidRPr="0077123A">
        <w:rPr>
          <w:rFonts w:ascii="Arial" w:hAnsi="Arial" w:cs="Arial"/>
          <w:color w:val="000000"/>
          <w:sz w:val="22"/>
          <w:szCs w:val="22"/>
        </w:rPr>
        <w:br/>
      </w:r>
    </w:p>
    <w:p w:rsidR="00391B9F" w:rsidRDefault="00391B9F" w:rsidP="00391B9F">
      <w:pPr>
        <w:widowControl w:val="0"/>
        <w:autoSpaceDE w:val="0"/>
        <w:rPr>
          <w:rFonts w:ascii="Arial" w:eastAsia="SimSun" w:hAnsi="Arial" w:cs="Arial"/>
          <w:b/>
          <w:bCs/>
          <w:color w:val="000000"/>
          <w:sz w:val="22"/>
          <w:szCs w:val="22"/>
        </w:rPr>
      </w:pPr>
    </w:p>
    <w:p w:rsidR="00391B9F" w:rsidRDefault="00391B9F" w:rsidP="00391B9F">
      <w:pPr>
        <w:widowControl w:val="0"/>
        <w:autoSpaceDE w:val="0"/>
        <w:rPr>
          <w:rFonts w:ascii="Arial" w:eastAsia="SimSun" w:hAnsi="Arial" w:cs="Arial"/>
          <w:color w:val="000000"/>
          <w:sz w:val="22"/>
          <w:szCs w:val="22"/>
        </w:rPr>
      </w:pPr>
      <w:r>
        <w:rPr>
          <w:rFonts w:ascii="Arial" w:eastAsia="SimSun" w:hAnsi="Arial" w:cs="Arial"/>
          <w:b/>
          <w:bCs/>
          <w:color w:val="000000"/>
          <w:sz w:val="22"/>
          <w:szCs w:val="22"/>
        </w:rPr>
        <w:t>Pełnomocnik w przypadku składania oferty wspólnej</w:t>
      </w:r>
    </w:p>
    <w:p w:rsidR="00391B9F" w:rsidRDefault="00391B9F" w:rsidP="00391B9F">
      <w:pPr>
        <w:widowControl w:val="0"/>
        <w:autoSpaceDE w:val="0"/>
        <w:rPr>
          <w:rFonts w:ascii="Arial" w:eastAsia="SimSun" w:hAnsi="Arial" w:cs="Arial"/>
          <w:color w:val="000000"/>
          <w:sz w:val="22"/>
          <w:szCs w:val="22"/>
        </w:rPr>
      </w:pPr>
      <w:r>
        <w:rPr>
          <w:rFonts w:ascii="Arial" w:eastAsia="SimSun" w:hAnsi="Arial" w:cs="Arial"/>
          <w:color w:val="000000"/>
          <w:sz w:val="22"/>
          <w:szCs w:val="22"/>
        </w:rPr>
        <w:t>Nazwisko, imię ....................................................................................................</w:t>
      </w:r>
    </w:p>
    <w:p w:rsidR="00391B9F" w:rsidRDefault="00391B9F" w:rsidP="00391B9F">
      <w:pPr>
        <w:widowControl w:val="0"/>
        <w:autoSpaceDE w:val="0"/>
        <w:rPr>
          <w:rFonts w:ascii="Arial" w:eastAsia="SimSun" w:hAnsi="Arial" w:cs="Arial"/>
          <w:color w:val="000000"/>
          <w:sz w:val="22"/>
          <w:szCs w:val="22"/>
        </w:rPr>
      </w:pPr>
      <w:r>
        <w:rPr>
          <w:rFonts w:ascii="Arial" w:eastAsia="SimSun" w:hAnsi="Arial" w:cs="Arial"/>
          <w:color w:val="000000"/>
          <w:sz w:val="22"/>
          <w:szCs w:val="22"/>
        </w:rPr>
        <w:t>Stanowisko ...........................................................................................................</w:t>
      </w:r>
    </w:p>
    <w:p w:rsidR="00391B9F" w:rsidRDefault="00391B9F" w:rsidP="00391B9F">
      <w:pPr>
        <w:widowControl w:val="0"/>
        <w:autoSpaceDE w:val="0"/>
        <w:rPr>
          <w:rFonts w:ascii="Arial" w:eastAsia="SimSun" w:hAnsi="Arial" w:cs="Arial"/>
          <w:color w:val="000000"/>
          <w:sz w:val="22"/>
          <w:szCs w:val="22"/>
        </w:rPr>
      </w:pPr>
      <w:r>
        <w:rPr>
          <w:rFonts w:ascii="Arial" w:eastAsia="SimSun" w:hAnsi="Arial" w:cs="Arial"/>
          <w:color w:val="000000"/>
          <w:sz w:val="22"/>
          <w:szCs w:val="22"/>
        </w:rPr>
        <w:t>Telefon...................................................Faks.........................................................</w:t>
      </w:r>
    </w:p>
    <w:p w:rsidR="00391B9F" w:rsidRDefault="00391B9F" w:rsidP="00391B9F">
      <w:pPr>
        <w:widowControl w:val="0"/>
        <w:autoSpaceDE w:val="0"/>
        <w:rPr>
          <w:rFonts w:ascii="Arial" w:eastAsia="SimSun" w:hAnsi="Arial" w:cs="Arial"/>
          <w:color w:val="000000"/>
          <w:sz w:val="22"/>
          <w:szCs w:val="22"/>
        </w:rPr>
      </w:pPr>
      <w:r>
        <w:rPr>
          <w:rFonts w:ascii="Arial" w:eastAsia="SimSun" w:hAnsi="Arial" w:cs="Arial"/>
          <w:color w:val="000000"/>
          <w:sz w:val="22"/>
          <w:szCs w:val="22"/>
        </w:rPr>
        <w:t>Zakres*:</w:t>
      </w:r>
    </w:p>
    <w:p w:rsidR="00391B9F" w:rsidRDefault="00391B9F" w:rsidP="00391B9F">
      <w:pPr>
        <w:widowControl w:val="0"/>
        <w:autoSpaceDE w:val="0"/>
        <w:rPr>
          <w:rFonts w:ascii="Arial" w:eastAsia="SimSun" w:hAnsi="Arial" w:cs="Arial"/>
          <w:color w:val="000000"/>
          <w:sz w:val="22"/>
          <w:szCs w:val="22"/>
        </w:rPr>
      </w:pPr>
      <w:r>
        <w:rPr>
          <w:rFonts w:ascii="Arial" w:eastAsia="SimSun" w:hAnsi="Arial" w:cs="Arial"/>
          <w:color w:val="000000"/>
          <w:sz w:val="22"/>
          <w:szCs w:val="22"/>
        </w:rPr>
        <w:t>- do reprezentowania w postępowaniu</w:t>
      </w:r>
    </w:p>
    <w:p w:rsidR="00391B9F" w:rsidRDefault="00391B9F" w:rsidP="00391B9F">
      <w:pPr>
        <w:widowControl w:val="0"/>
        <w:autoSpaceDE w:val="0"/>
        <w:rPr>
          <w:rFonts w:ascii="Arial" w:eastAsia="SimSun" w:hAnsi="Arial" w:cs="Arial"/>
          <w:color w:val="000000"/>
          <w:sz w:val="22"/>
          <w:szCs w:val="22"/>
        </w:rPr>
      </w:pPr>
      <w:r>
        <w:rPr>
          <w:rFonts w:ascii="Arial" w:eastAsia="SimSun" w:hAnsi="Arial" w:cs="Arial"/>
          <w:color w:val="000000"/>
          <w:sz w:val="22"/>
          <w:szCs w:val="22"/>
        </w:rPr>
        <w:t>- do reprezentowania w postępowaniu i zawarcia umowy</w:t>
      </w:r>
    </w:p>
    <w:p w:rsidR="00391B9F" w:rsidRDefault="00391B9F" w:rsidP="00391B9F">
      <w:pPr>
        <w:widowControl w:val="0"/>
        <w:autoSpaceDE w:val="0"/>
        <w:rPr>
          <w:rFonts w:ascii="Arial" w:eastAsia="SimSun" w:hAnsi="Arial" w:cs="Arial"/>
          <w:color w:val="000000"/>
          <w:sz w:val="22"/>
          <w:szCs w:val="22"/>
        </w:rPr>
      </w:pPr>
      <w:r>
        <w:rPr>
          <w:rFonts w:ascii="Arial" w:eastAsia="SimSun" w:hAnsi="Arial" w:cs="Arial"/>
          <w:color w:val="000000"/>
          <w:sz w:val="22"/>
          <w:szCs w:val="22"/>
        </w:rPr>
        <w:t>- do zawarcia umowy</w:t>
      </w:r>
    </w:p>
    <w:p w:rsidR="00391B9F" w:rsidRDefault="00391B9F" w:rsidP="00391B9F">
      <w:pPr>
        <w:widowControl w:val="0"/>
        <w:autoSpaceDE w:val="0"/>
        <w:rPr>
          <w:rFonts w:ascii="Arial" w:hAnsi="Arial" w:cs="Arial"/>
          <w:b/>
          <w:bCs/>
          <w:color w:val="000000"/>
          <w:sz w:val="22"/>
          <w:szCs w:val="22"/>
        </w:rPr>
      </w:pPr>
    </w:p>
    <w:p w:rsidR="00391B9F" w:rsidRDefault="00391B9F" w:rsidP="00391B9F">
      <w:pPr>
        <w:widowControl w:val="0"/>
        <w:autoSpaceDE w:val="0"/>
        <w:rPr>
          <w:rFonts w:ascii="Arial" w:hAnsi="Arial" w:cs="Arial"/>
          <w:color w:val="000000"/>
          <w:sz w:val="22"/>
          <w:szCs w:val="22"/>
        </w:rPr>
      </w:pPr>
      <w:r>
        <w:rPr>
          <w:rFonts w:ascii="Arial" w:hAnsi="Arial" w:cs="Arial"/>
          <w:b/>
          <w:bCs/>
          <w:color w:val="000000"/>
          <w:sz w:val="22"/>
          <w:szCs w:val="22"/>
        </w:rPr>
        <w:t>Oświadczenie dotyczące postanowień specyfikacji istotnych warunków zamówienia.</w:t>
      </w:r>
    </w:p>
    <w:p w:rsidR="00391B9F" w:rsidRDefault="00391B9F" w:rsidP="00094295">
      <w:pPr>
        <w:widowControl w:val="0"/>
        <w:numPr>
          <w:ilvl w:val="1"/>
          <w:numId w:val="39"/>
        </w:numPr>
        <w:autoSpaceDE w:val="0"/>
        <w:jc w:val="both"/>
        <w:rPr>
          <w:rFonts w:ascii="Arial" w:hAnsi="Arial" w:cs="Arial"/>
          <w:color w:val="000000"/>
          <w:sz w:val="22"/>
          <w:szCs w:val="22"/>
        </w:rPr>
      </w:pPr>
      <w:r>
        <w:rPr>
          <w:rFonts w:ascii="Arial" w:hAnsi="Arial" w:cs="Arial"/>
          <w:color w:val="000000"/>
          <w:sz w:val="22"/>
          <w:szCs w:val="22"/>
        </w:rPr>
        <w:t>Oświadczamy, że zapoznaliśmy się ze specyfikacją istotnych warunków zamówienia oraz zdobyliśmy konieczne informacje potrzebne do właściwego wykonania zamówienia, w tym dokonaliśmy wizji lokalnej przyszłego placu budowy.</w:t>
      </w:r>
    </w:p>
    <w:p w:rsidR="00391B9F" w:rsidRDefault="00391B9F" w:rsidP="00094295">
      <w:pPr>
        <w:widowControl w:val="0"/>
        <w:numPr>
          <w:ilvl w:val="1"/>
          <w:numId w:val="39"/>
        </w:numPr>
        <w:autoSpaceDE w:val="0"/>
        <w:jc w:val="both"/>
        <w:rPr>
          <w:rFonts w:ascii="Arial" w:hAnsi="Arial" w:cs="Arial"/>
          <w:color w:val="000000"/>
          <w:sz w:val="22"/>
          <w:szCs w:val="22"/>
        </w:rPr>
      </w:pPr>
      <w:r>
        <w:rPr>
          <w:rFonts w:ascii="Arial" w:hAnsi="Arial" w:cs="Arial"/>
          <w:color w:val="000000"/>
          <w:sz w:val="22"/>
          <w:szCs w:val="22"/>
        </w:rPr>
        <w:t>Oświadczamy, że uważamy się za związanych z ofertą przez czas wskazany w specyfikacji istotnych warunków zamówienia.</w:t>
      </w:r>
    </w:p>
    <w:p w:rsidR="00391B9F" w:rsidRDefault="00391B9F" w:rsidP="00094295">
      <w:pPr>
        <w:widowControl w:val="0"/>
        <w:numPr>
          <w:ilvl w:val="1"/>
          <w:numId w:val="39"/>
        </w:numPr>
        <w:autoSpaceDE w:val="0"/>
        <w:jc w:val="both"/>
        <w:rPr>
          <w:rFonts w:ascii="Arial" w:hAnsi="Arial" w:cs="Arial"/>
          <w:color w:val="000000"/>
          <w:sz w:val="22"/>
          <w:szCs w:val="22"/>
        </w:rPr>
      </w:pPr>
      <w:r>
        <w:rPr>
          <w:rFonts w:ascii="Arial" w:hAnsi="Arial" w:cs="Arial"/>
          <w:color w:val="000000"/>
          <w:sz w:val="22"/>
          <w:szCs w:val="22"/>
        </w:rPr>
        <w:t xml:space="preserve">Oświadczamy, że załączony do specyfikacji istotnych warunków zamówienia wzór umowy zostały przez nas zaakceptowane bez zastrzeżeń i zobowiązujemy się w przypadku wyboru naszej oferty do zawarcia umowy w miejscu i terminie wyznaczonym przez Zamawiającego. </w:t>
      </w:r>
    </w:p>
    <w:p w:rsidR="00391B9F" w:rsidRDefault="00391B9F" w:rsidP="00094295">
      <w:pPr>
        <w:widowControl w:val="0"/>
        <w:numPr>
          <w:ilvl w:val="1"/>
          <w:numId w:val="39"/>
        </w:numPr>
        <w:autoSpaceDE w:val="0"/>
        <w:jc w:val="both"/>
        <w:rPr>
          <w:rFonts w:ascii="Arial" w:hAnsi="Arial" w:cs="Arial"/>
          <w:sz w:val="22"/>
          <w:szCs w:val="22"/>
        </w:rPr>
      </w:pPr>
      <w:r>
        <w:rPr>
          <w:rFonts w:ascii="Arial" w:hAnsi="Arial" w:cs="Arial"/>
          <w:color w:val="000000"/>
          <w:sz w:val="22"/>
          <w:szCs w:val="22"/>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391B9F" w:rsidRDefault="00391B9F" w:rsidP="00391B9F">
      <w:pPr>
        <w:widowControl w:val="0"/>
        <w:autoSpaceDE w:val="0"/>
        <w:rPr>
          <w:rFonts w:ascii="Arial" w:eastAsia="SimSun" w:hAnsi="Arial" w:cs="Arial"/>
          <w:color w:val="000000"/>
          <w:sz w:val="22"/>
          <w:szCs w:val="22"/>
        </w:rPr>
      </w:pPr>
    </w:p>
    <w:p w:rsidR="00391B9F" w:rsidRDefault="00391B9F" w:rsidP="00391B9F">
      <w:pPr>
        <w:widowControl w:val="0"/>
        <w:autoSpaceDE w:val="0"/>
        <w:jc w:val="both"/>
        <w:rPr>
          <w:rFonts w:ascii="Arial" w:eastAsia="SimSun" w:hAnsi="Arial" w:cs="Arial"/>
          <w:bCs/>
          <w:color w:val="000000"/>
          <w:sz w:val="22"/>
          <w:szCs w:val="22"/>
        </w:rPr>
      </w:pPr>
      <w:r>
        <w:rPr>
          <w:rFonts w:ascii="Arial" w:hAnsi="Arial" w:cs="Arial"/>
          <w:b/>
          <w:bCs/>
          <w:color w:val="000000"/>
          <w:sz w:val="22"/>
          <w:szCs w:val="22"/>
        </w:rPr>
        <w:t>Dokumenty</w:t>
      </w:r>
    </w:p>
    <w:p w:rsidR="00391B9F" w:rsidRDefault="00391B9F" w:rsidP="00391B9F">
      <w:pPr>
        <w:widowControl w:val="0"/>
        <w:autoSpaceDE w:val="0"/>
        <w:rPr>
          <w:rFonts w:ascii="Arial" w:eastAsia="Arial" w:hAnsi="Arial" w:cs="Arial"/>
          <w:color w:val="000000"/>
          <w:sz w:val="22"/>
          <w:szCs w:val="22"/>
        </w:rPr>
      </w:pPr>
      <w:r>
        <w:rPr>
          <w:rFonts w:ascii="Arial" w:eastAsia="SimSun" w:hAnsi="Arial" w:cs="Arial"/>
          <w:bCs/>
          <w:color w:val="000000"/>
          <w:sz w:val="22"/>
          <w:szCs w:val="22"/>
        </w:rPr>
        <w:t>Na potwierdzenie spełnienia wymagań do oferty załączam:</w:t>
      </w:r>
    </w:p>
    <w:p w:rsidR="00391B9F" w:rsidRDefault="00391B9F" w:rsidP="00391B9F">
      <w:pPr>
        <w:widowControl w:val="0"/>
        <w:autoSpaceDE w:val="0"/>
        <w:rPr>
          <w:rFonts w:ascii="Arial" w:eastAsia="SimSun" w:hAnsi="Arial" w:cs="Arial"/>
          <w:color w:val="000000"/>
          <w:sz w:val="22"/>
          <w:szCs w:val="22"/>
        </w:rPr>
      </w:pPr>
      <w:r>
        <w:rPr>
          <w:rFonts w:ascii="Arial" w:eastAsia="Arial" w:hAnsi="Arial" w:cs="Arial"/>
          <w:color w:val="000000"/>
          <w:sz w:val="22"/>
          <w:szCs w:val="22"/>
        </w:rPr>
        <w:t>…………………………………………………………………………………………………………………………………………………………………………………………………………………………</w:t>
      </w:r>
    </w:p>
    <w:p w:rsidR="00391B9F" w:rsidRDefault="00391B9F" w:rsidP="00391B9F">
      <w:pPr>
        <w:widowControl w:val="0"/>
        <w:tabs>
          <w:tab w:val="left" w:pos="9000"/>
        </w:tabs>
        <w:autoSpaceDE w:val="0"/>
        <w:rPr>
          <w:rFonts w:ascii="Arial" w:eastAsia="SimSun" w:hAnsi="Arial" w:cs="Arial"/>
          <w:color w:val="000000"/>
          <w:sz w:val="22"/>
          <w:szCs w:val="22"/>
        </w:rPr>
      </w:pPr>
      <w:r>
        <w:rPr>
          <w:rFonts w:ascii="Arial" w:eastAsia="SimSun" w:hAnsi="Arial" w:cs="Arial"/>
          <w:b/>
          <w:bCs/>
          <w:color w:val="000000"/>
          <w:sz w:val="22"/>
          <w:szCs w:val="22"/>
        </w:rPr>
        <w:t>Zastrzeżenie wykonawcy</w:t>
      </w:r>
    </w:p>
    <w:p w:rsidR="00391B9F" w:rsidRDefault="00391B9F" w:rsidP="00391B9F">
      <w:pPr>
        <w:widowControl w:val="0"/>
        <w:tabs>
          <w:tab w:val="left" w:pos="9000"/>
        </w:tabs>
        <w:autoSpaceDE w:val="0"/>
        <w:rPr>
          <w:rFonts w:ascii="Arial" w:eastAsia="Arial" w:hAnsi="Arial" w:cs="Arial"/>
          <w:color w:val="000000"/>
          <w:sz w:val="22"/>
          <w:szCs w:val="22"/>
        </w:rPr>
      </w:pPr>
      <w:r>
        <w:rPr>
          <w:rFonts w:ascii="Arial" w:eastAsia="SimSun" w:hAnsi="Arial" w:cs="Arial"/>
          <w:color w:val="000000"/>
          <w:sz w:val="22"/>
          <w:szCs w:val="22"/>
        </w:rPr>
        <w:t xml:space="preserve">Niżej wymienione dokumenty składające się na ofertę </w:t>
      </w:r>
      <w:r>
        <w:rPr>
          <w:rFonts w:ascii="Arial" w:eastAsia="SimSun" w:hAnsi="Arial" w:cs="Arial"/>
          <w:b/>
          <w:color w:val="000000"/>
          <w:sz w:val="22"/>
          <w:szCs w:val="22"/>
        </w:rPr>
        <w:t>nie mogą być ogólnie udostępnione</w:t>
      </w:r>
      <w:r>
        <w:rPr>
          <w:rFonts w:ascii="Arial" w:eastAsia="SimSun" w:hAnsi="Arial" w:cs="Arial"/>
          <w:color w:val="000000"/>
          <w:sz w:val="22"/>
          <w:szCs w:val="22"/>
        </w:rPr>
        <w:t>:</w:t>
      </w:r>
    </w:p>
    <w:p w:rsidR="00391B9F" w:rsidRDefault="00391B9F" w:rsidP="00391B9F">
      <w:pPr>
        <w:widowControl w:val="0"/>
        <w:tabs>
          <w:tab w:val="left" w:pos="9000"/>
        </w:tabs>
        <w:autoSpaceDE w:val="0"/>
        <w:rPr>
          <w:rFonts w:ascii="Arial" w:eastAsia="Arial" w:hAnsi="Arial" w:cs="Arial"/>
          <w:color w:val="000000"/>
          <w:sz w:val="22"/>
          <w:szCs w:val="22"/>
        </w:rPr>
      </w:pPr>
      <w:r>
        <w:rPr>
          <w:rFonts w:ascii="Arial" w:eastAsia="Arial" w:hAnsi="Arial" w:cs="Arial"/>
          <w:color w:val="000000"/>
          <w:sz w:val="22"/>
          <w:szCs w:val="22"/>
        </w:rPr>
        <w:t>……………………………………………………………………………………………………………</w:t>
      </w:r>
    </w:p>
    <w:p w:rsidR="00391B9F" w:rsidRDefault="00391B9F" w:rsidP="00391B9F">
      <w:pPr>
        <w:widowControl w:val="0"/>
        <w:tabs>
          <w:tab w:val="left" w:pos="9000"/>
        </w:tabs>
        <w:autoSpaceDE w:val="0"/>
        <w:rPr>
          <w:rFonts w:ascii="Arial" w:eastAsia="Arial" w:hAnsi="Arial" w:cs="Arial"/>
          <w:color w:val="000000"/>
          <w:sz w:val="22"/>
          <w:szCs w:val="22"/>
        </w:rPr>
      </w:pPr>
      <w:r>
        <w:rPr>
          <w:rFonts w:ascii="Arial" w:eastAsia="SimSun" w:hAnsi="Arial" w:cs="Arial"/>
          <w:b/>
          <w:color w:val="000000"/>
          <w:sz w:val="22"/>
          <w:szCs w:val="22"/>
        </w:rPr>
        <w:t>Inne informacje wykonawcy</w:t>
      </w:r>
      <w:r>
        <w:rPr>
          <w:rFonts w:ascii="Arial" w:eastAsia="SimSun" w:hAnsi="Arial" w:cs="Arial"/>
          <w:color w:val="000000"/>
          <w:sz w:val="22"/>
          <w:szCs w:val="22"/>
        </w:rPr>
        <w:t xml:space="preserve">: </w:t>
      </w:r>
    </w:p>
    <w:p w:rsidR="00391B9F" w:rsidRDefault="00391B9F" w:rsidP="00391B9F">
      <w:pPr>
        <w:widowControl w:val="0"/>
        <w:tabs>
          <w:tab w:val="left" w:pos="9000"/>
        </w:tabs>
        <w:autoSpaceDE w:val="0"/>
        <w:rPr>
          <w:rFonts w:ascii="Arial" w:eastAsia="SimSun" w:hAnsi="Arial" w:cs="Arial"/>
          <w:color w:val="000000"/>
          <w:sz w:val="22"/>
          <w:szCs w:val="22"/>
        </w:rPr>
      </w:pPr>
      <w:r>
        <w:rPr>
          <w:rFonts w:ascii="Arial" w:eastAsia="Arial" w:hAnsi="Arial" w:cs="Arial"/>
          <w:color w:val="000000"/>
          <w:sz w:val="22"/>
          <w:szCs w:val="22"/>
        </w:rPr>
        <w:t>…………………………………………………………………………………………………………………………………………………………………………………………………………………………</w:t>
      </w:r>
    </w:p>
    <w:p w:rsidR="00391B9F" w:rsidRDefault="00391B9F" w:rsidP="00391B9F">
      <w:pPr>
        <w:widowControl w:val="0"/>
        <w:tabs>
          <w:tab w:val="left" w:pos="9000"/>
        </w:tabs>
        <w:autoSpaceDE w:val="0"/>
        <w:rPr>
          <w:rFonts w:ascii="Arial" w:eastAsia="SimSun" w:hAnsi="Arial" w:cs="Arial"/>
          <w:color w:val="000000"/>
          <w:sz w:val="22"/>
          <w:szCs w:val="22"/>
        </w:rPr>
      </w:pPr>
    </w:p>
    <w:p w:rsidR="00391B9F" w:rsidRDefault="00391B9F" w:rsidP="00391B9F">
      <w:pPr>
        <w:widowControl w:val="0"/>
        <w:tabs>
          <w:tab w:val="left" w:pos="9000"/>
        </w:tabs>
        <w:autoSpaceDE w:val="0"/>
        <w:rPr>
          <w:rFonts w:ascii="Arial" w:eastAsia="SimSun" w:hAnsi="Arial" w:cs="Arial"/>
          <w:color w:val="000000"/>
          <w:sz w:val="22"/>
          <w:szCs w:val="22"/>
        </w:rPr>
      </w:pPr>
    </w:p>
    <w:p w:rsidR="00391B9F" w:rsidRPr="0077123A" w:rsidRDefault="00391B9F" w:rsidP="00391B9F">
      <w:pPr>
        <w:widowControl w:val="0"/>
        <w:tabs>
          <w:tab w:val="left" w:pos="9000"/>
        </w:tabs>
        <w:autoSpaceDE w:val="0"/>
        <w:rPr>
          <w:rFonts w:ascii="Arial" w:eastAsia="SimSun" w:hAnsi="Arial" w:cs="Arial"/>
          <w:color w:val="000000"/>
          <w:sz w:val="22"/>
          <w:szCs w:val="22"/>
        </w:rPr>
      </w:pPr>
    </w:p>
    <w:p w:rsidR="00391B9F" w:rsidRPr="0077123A" w:rsidRDefault="00391B9F" w:rsidP="00391B9F">
      <w:pPr>
        <w:widowControl w:val="0"/>
        <w:tabs>
          <w:tab w:val="left" w:pos="9000"/>
        </w:tabs>
        <w:autoSpaceDE w:val="0"/>
        <w:rPr>
          <w:rFonts w:ascii="Arial" w:eastAsia="SimSun" w:hAnsi="Arial" w:cs="Arial"/>
          <w:color w:val="000000"/>
          <w:sz w:val="22"/>
          <w:szCs w:val="22"/>
        </w:rPr>
      </w:pPr>
    </w:p>
    <w:p w:rsidR="00391B9F" w:rsidRPr="0077123A" w:rsidRDefault="00391B9F" w:rsidP="00391B9F">
      <w:pPr>
        <w:widowControl w:val="0"/>
        <w:tabs>
          <w:tab w:val="left" w:pos="9000"/>
        </w:tabs>
        <w:autoSpaceDE w:val="0"/>
        <w:rPr>
          <w:rFonts w:ascii="Arial" w:eastAsia="SimSun" w:hAnsi="Arial" w:cs="Arial"/>
          <w:color w:val="000000"/>
          <w:sz w:val="22"/>
          <w:szCs w:val="22"/>
        </w:rPr>
      </w:pPr>
    </w:p>
    <w:p w:rsidR="00391B9F" w:rsidRPr="0077123A" w:rsidRDefault="00391B9F" w:rsidP="00391B9F">
      <w:pPr>
        <w:widowControl w:val="0"/>
        <w:tabs>
          <w:tab w:val="left" w:pos="9000"/>
        </w:tabs>
        <w:autoSpaceDE w:val="0"/>
        <w:rPr>
          <w:rFonts w:ascii="Arial" w:eastAsia="SimSun" w:hAnsi="Arial" w:cs="Arial"/>
          <w:color w:val="000000"/>
          <w:sz w:val="22"/>
          <w:szCs w:val="22"/>
        </w:rPr>
      </w:pPr>
    </w:p>
    <w:p w:rsidR="00391B9F" w:rsidRPr="0077123A" w:rsidRDefault="00391B9F" w:rsidP="00391B9F">
      <w:pPr>
        <w:rPr>
          <w:rFonts w:ascii="Arial" w:eastAsia="Arial" w:hAnsi="Arial" w:cs="Arial"/>
          <w:i/>
          <w:sz w:val="16"/>
          <w:szCs w:val="16"/>
        </w:rPr>
      </w:pPr>
      <w:r w:rsidRPr="0077123A">
        <w:rPr>
          <w:rFonts w:ascii="Arial" w:hAnsi="Arial" w:cs="Arial"/>
          <w:sz w:val="16"/>
          <w:szCs w:val="16"/>
        </w:rPr>
        <w:t>.......................</w:t>
      </w: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77123A">
        <w:rPr>
          <w:rFonts w:ascii="Arial" w:hAnsi="Arial" w:cs="Arial"/>
          <w:sz w:val="16"/>
          <w:szCs w:val="16"/>
        </w:rPr>
        <w:t>..........................................................................</w:t>
      </w:r>
    </w:p>
    <w:p w:rsidR="00391B9F" w:rsidRPr="0077123A" w:rsidRDefault="00391B9F" w:rsidP="00391B9F">
      <w:pPr>
        <w:keepNext/>
        <w:spacing w:line="360" w:lineRule="auto"/>
        <w:ind w:firstLine="540"/>
        <w:outlineLvl w:val="0"/>
        <w:rPr>
          <w:rFonts w:ascii="Arial" w:hAnsi="Arial" w:cs="Arial"/>
          <w:bCs/>
          <w:sz w:val="16"/>
          <w:szCs w:val="16"/>
        </w:rPr>
      </w:pPr>
      <w:r w:rsidRPr="0077123A">
        <w:rPr>
          <w:rFonts w:ascii="Arial" w:eastAsia="Arial" w:hAnsi="Arial" w:cs="Arial"/>
          <w:bCs/>
          <w:i/>
          <w:sz w:val="16"/>
          <w:szCs w:val="16"/>
        </w:rPr>
        <w:t xml:space="preserve"> </w:t>
      </w:r>
      <w:r>
        <w:rPr>
          <w:rFonts w:ascii="Arial" w:hAnsi="Arial" w:cs="Arial"/>
          <w:bCs/>
          <w:sz w:val="16"/>
          <w:szCs w:val="16"/>
        </w:rPr>
        <w:t xml:space="preserve">(data) </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sidRPr="0077123A">
        <w:rPr>
          <w:rFonts w:ascii="Arial" w:hAnsi="Arial" w:cs="Arial"/>
          <w:bCs/>
          <w:sz w:val="16"/>
          <w:szCs w:val="16"/>
        </w:rPr>
        <w:t xml:space="preserve">pieczęć i podpis(y) osób uprawnionych </w:t>
      </w:r>
    </w:p>
    <w:p w:rsidR="00391B9F" w:rsidRPr="0077123A" w:rsidRDefault="00391B9F" w:rsidP="00391B9F">
      <w:pPr>
        <w:keepNext/>
        <w:spacing w:line="360" w:lineRule="auto"/>
        <w:ind w:left="540"/>
        <w:outlineLvl w:val="0"/>
        <w:rPr>
          <w:rFonts w:ascii="Arial" w:eastAsia="SimSun" w:hAnsi="Arial" w:cs="Arial"/>
          <w:b/>
          <w:bCs/>
          <w:color w:val="000000"/>
          <w:sz w:val="22"/>
          <w:szCs w:val="22"/>
          <w:u w:val="single"/>
        </w:rPr>
      </w:pP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sidRPr="0077123A">
        <w:rPr>
          <w:rFonts w:ascii="Arial" w:hAnsi="Arial" w:cs="Arial"/>
          <w:bCs/>
          <w:sz w:val="16"/>
          <w:szCs w:val="16"/>
        </w:rPr>
        <w:t>do reprezentacji wykonawcy lub pełnomocnika)</w:t>
      </w:r>
      <w:r w:rsidRPr="0077123A">
        <w:rPr>
          <w:rFonts w:cs="Arial"/>
          <w:b/>
          <w:bCs/>
          <w:i/>
          <w:sz w:val="16"/>
          <w:szCs w:val="16"/>
          <w:u w:val="single"/>
        </w:rPr>
        <w:br/>
      </w:r>
    </w:p>
    <w:p w:rsidR="00391B9F" w:rsidRPr="0077123A" w:rsidRDefault="00391B9F" w:rsidP="00391B9F">
      <w:pPr>
        <w:widowControl w:val="0"/>
        <w:tabs>
          <w:tab w:val="left" w:pos="9000"/>
        </w:tabs>
        <w:autoSpaceDE w:val="0"/>
        <w:rPr>
          <w:rFonts w:ascii="Arial" w:eastAsia="SimSun" w:hAnsi="Arial" w:cs="Arial"/>
          <w:color w:val="000000"/>
          <w:sz w:val="22"/>
          <w:szCs w:val="22"/>
        </w:rPr>
      </w:pPr>
    </w:p>
    <w:p w:rsidR="00391B9F" w:rsidRDefault="00391B9F" w:rsidP="00391B9F">
      <w:pPr>
        <w:widowControl w:val="0"/>
        <w:tabs>
          <w:tab w:val="left" w:pos="9000"/>
        </w:tabs>
        <w:autoSpaceDE w:val="0"/>
        <w:jc w:val="right"/>
        <w:rPr>
          <w:rFonts w:ascii="Arial" w:eastAsia="SimSun" w:hAnsi="Arial" w:cs="Arial"/>
          <w:color w:val="000000"/>
          <w:sz w:val="20"/>
          <w:szCs w:val="20"/>
        </w:rPr>
      </w:pPr>
      <w:r w:rsidRPr="0077123A">
        <w:rPr>
          <w:rFonts w:ascii="Arial" w:eastAsia="SimSun" w:hAnsi="Arial" w:cs="Arial"/>
          <w:color w:val="000000"/>
          <w:sz w:val="20"/>
          <w:szCs w:val="20"/>
        </w:rPr>
        <w:t>* niepotrzebne skreślić pod rygorem odrzucenia oferty</w:t>
      </w:r>
    </w:p>
    <w:p w:rsidR="00391B9F" w:rsidRDefault="00391B9F" w:rsidP="00391B9F">
      <w:pPr>
        <w:widowControl w:val="0"/>
        <w:tabs>
          <w:tab w:val="left" w:pos="9000"/>
        </w:tabs>
        <w:autoSpaceDE w:val="0"/>
        <w:jc w:val="right"/>
        <w:rPr>
          <w:rFonts w:ascii="Arial" w:eastAsia="SimSun" w:hAnsi="Arial" w:cs="Arial"/>
          <w:color w:val="000000"/>
          <w:sz w:val="20"/>
          <w:szCs w:val="20"/>
        </w:rPr>
      </w:pPr>
    </w:p>
    <w:p w:rsidR="00391B9F" w:rsidRDefault="00391B9F" w:rsidP="00391B9F">
      <w:pPr>
        <w:widowControl w:val="0"/>
        <w:tabs>
          <w:tab w:val="left" w:pos="9000"/>
        </w:tabs>
        <w:autoSpaceDE w:val="0"/>
        <w:jc w:val="right"/>
        <w:rPr>
          <w:rFonts w:ascii="Arial" w:eastAsia="SimSun" w:hAnsi="Arial" w:cs="Arial"/>
          <w:color w:val="000000"/>
          <w:sz w:val="20"/>
          <w:szCs w:val="20"/>
        </w:rPr>
      </w:pPr>
    </w:p>
    <w:p w:rsidR="00391B9F" w:rsidRDefault="00391B9F" w:rsidP="00391B9F">
      <w:pPr>
        <w:widowControl w:val="0"/>
        <w:tabs>
          <w:tab w:val="left" w:pos="9000"/>
        </w:tabs>
        <w:autoSpaceDE w:val="0"/>
        <w:jc w:val="right"/>
        <w:rPr>
          <w:rFonts w:ascii="Arial" w:eastAsia="SimSun" w:hAnsi="Arial" w:cs="Arial"/>
          <w:color w:val="000000"/>
          <w:sz w:val="20"/>
          <w:szCs w:val="20"/>
        </w:rPr>
      </w:pPr>
    </w:p>
    <w:p w:rsidR="00391B9F" w:rsidRDefault="00391B9F" w:rsidP="00391B9F">
      <w:pPr>
        <w:widowControl w:val="0"/>
        <w:tabs>
          <w:tab w:val="left" w:pos="9000"/>
        </w:tabs>
        <w:autoSpaceDE w:val="0"/>
        <w:jc w:val="right"/>
        <w:rPr>
          <w:rFonts w:ascii="Arial" w:eastAsia="SimSun" w:hAnsi="Arial" w:cs="Arial"/>
          <w:color w:val="000000"/>
          <w:sz w:val="20"/>
          <w:szCs w:val="20"/>
        </w:rPr>
      </w:pPr>
    </w:p>
    <w:p w:rsidR="00391B9F" w:rsidRDefault="00391B9F" w:rsidP="00391B9F">
      <w:pPr>
        <w:widowControl w:val="0"/>
        <w:tabs>
          <w:tab w:val="left" w:pos="9000"/>
        </w:tabs>
        <w:autoSpaceDE w:val="0"/>
        <w:jc w:val="right"/>
        <w:rPr>
          <w:rFonts w:ascii="Arial" w:eastAsia="SimSun" w:hAnsi="Arial" w:cs="Arial"/>
          <w:color w:val="000000"/>
          <w:sz w:val="20"/>
          <w:szCs w:val="20"/>
        </w:rPr>
      </w:pPr>
    </w:p>
    <w:p w:rsidR="00391B9F" w:rsidRDefault="00391B9F" w:rsidP="00391B9F">
      <w:pPr>
        <w:widowControl w:val="0"/>
        <w:autoSpaceDE w:val="0"/>
        <w:jc w:val="right"/>
        <w:rPr>
          <w:rFonts w:ascii="Verdana" w:hAnsi="Verdana" w:cs="Verdana"/>
          <w:iCs/>
          <w:sz w:val="20"/>
        </w:rPr>
      </w:pPr>
      <w:r w:rsidRPr="00C95721">
        <w:rPr>
          <w:rFonts w:ascii="Arial" w:hAnsi="Arial" w:cs="Arial"/>
          <w:b/>
          <w:i/>
          <w:color w:val="000000"/>
          <w:sz w:val="18"/>
          <w:szCs w:val="18"/>
          <w:shd w:val="clear" w:color="auto" w:fill="FFFFFF"/>
        </w:rPr>
        <w:lastRenderedPageBreak/>
        <w:t xml:space="preserve">Załącznik Nr </w:t>
      </w:r>
      <w:r w:rsidR="001A161D">
        <w:rPr>
          <w:rFonts w:ascii="Arial" w:hAnsi="Arial" w:cs="Arial"/>
          <w:b/>
          <w:i/>
          <w:color w:val="000000"/>
          <w:sz w:val="18"/>
          <w:szCs w:val="18"/>
          <w:shd w:val="clear" w:color="auto" w:fill="FFFFFF"/>
        </w:rPr>
        <w:t>1</w:t>
      </w:r>
      <w:r w:rsidRPr="00C95721">
        <w:rPr>
          <w:rFonts w:ascii="Arial" w:hAnsi="Arial" w:cs="Arial"/>
          <w:b/>
          <w:i/>
          <w:color w:val="000000"/>
          <w:sz w:val="18"/>
          <w:szCs w:val="18"/>
          <w:shd w:val="clear" w:color="auto" w:fill="FFFFFF"/>
        </w:rPr>
        <w:t xml:space="preserve"> / </w:t>
      </w:r>
      <w:r>
        <w:rPr>
          <w:rFonts w:ascii="Arial" w:hAnsi="Arial" w:cs="Arial"/>
          <w:b/>
          <w:i/>
          <w:color w:val="000000"/>
          <w:sz w:val="18"/>
          <w:szCs w:val="18"/>
          <w:shd w:val="clear" w:color="auto" w:fill="FFFFFF"/>
        </w:rPr>
        <w:t>4</w:t>
      </w:r>
      <w:r w:rsidRPr="00C95721">
        <w:rPr>
          <w:rFonts w:ascii="Arial" w:hAnsi="Arial" w:cs="Arial"/>
          <w:b/>
          <w:i/>
          <w:color w:val="000000"/>
          <w:sz w:val="18"/>
          <w:szCs w:val="18"/>
          <w:shd w:val="clear" w:color="auto" w:fill="FFFFFF"/>
        </w:rPr>
        <w:t xml:space="preserve"> </w:t>
      </w:r>
      <w:r w:rsidRPr="00C95721">
        <w:rPr>
          <w:rFonts w:ascii="Arial" w:hAnsi="Arial" w:cs="Arial"/>
          <w:b/>
          <w:i/>
          <w:iCs/>
          <w:color w:val="000000"/>
          <w:sz w:val="18"/>
          <w:szCs w:val="18"/>
          <w:shd w:val="clear" w:color="auto" w:fill="FFFFFF"/>
        </w:rPr>
        <w:t xml:space="preserve">- formularz ofertowy zadanie nr </w:t>
      </w:r>
      <w:r>
        <w:rPr>
          <w:rFonts w:ascii="Arial" w:hAnsi="Arial" w:cs="Arial"/>
          <w:b/>
          <w:i/>
          <w:iCs/>
          <w:color w:val="000000"/>
          <w:sz w:val="18"/>
          <w:szCs w:val="18"/>
          <w:shd w:val="clear" w:color="auto" w:fill="FFFFFF"/>
        </w:rPr>
        <w:t>4</w:t>
      </w:r>
    </w:p>
    <w:p w:rsidR="00391B9F" w:rsidRDefault="00391B9F" w:rsidP="00391B9F"/>
    <w:p w:rsidR="00391B9F" w:rsidRPr="0077123A" w:rsidRDefault="00391B9F" w:rsidP="00391B9F">
      <w:pPr>
        <w:widowControl w:val="0"/>
        <w:autoSpaceDE w:val="0"/>
        <w:jc w:val="center"/>
        <w:rPr>
          <w:rFonts w:ascii="Arial" w:hAnsi="Arial" w:cs="Arial"/>
          <w:b/>
          <w:bCs/>
          <w:color w:val="000000"/>
          <w:sz w:val="22"/>
          <w:szCs w:val="22"/>
        </w:rPr>
      </w:pPr>
      <w:r w:rsidRPr="0077123A">
        <w:rPr>
          <w:rFonts w:ascii="Arial" w:hAnsi="Arial" w:cs="Arial"/>
          <w:b/>
          <w:bCs/>
          <w:color w:val="000000"/>
        </w:rPr>
        <w:t>FORMULARZ OFERTOWY</w:t>
      </w:r>
    </w:p>
    <w:p w:rsidR="00391B9F" w:rsidRPr="0077123A" w:rsidRDefault="00391B9F" w:rsidP="00391B9F">
      <w:pPr>
        <w:widowControl w:val="0"/>
        <w:autoSpaceDE w:val="0"/>
        <w:jc w:val="center"/>
        <w:rPr>
          <w:rFonts w:ascii="Arial" w:hAnsi="Arial" w:cs="Arial"/>
          <w:b/>
          <w:bCs/>
          <w:color w:val="000000"/>
          <w:sz w:val="22"/>
          <w:szCs w:val="22"/>
        </w:rPr>
      </w:pPr>
      <w:r w:rsidRPr="0077123A">
        <w:rPr>
          <w:rFonts w:ascii="Arial" w:hAnsi="Arial" w:cs="Arial"/>
          <w:b/>
          <w:bCs/>
          <w:color w:val="000000"/>
          <w:sz w:val="22"/>
          <w:szCs w:val="22"/>
        </w:rPr>
        <w:t>W TRYBIE PRZETARGU NIEOGRANICZONEGO</w:t>
      </w:r>
    </w:p>
    <w:p w:rsidR="00391B9F" w:rsidRPr="0077123A" w:rsidRDefault="00391B9F" w:rsidP="00391B9F">
      <w:pPr>
        <w:widowControl w:val="0"/>
        <w:autoSpaceDE w:val="0"/>
        <w:jc w:val="center"/>
        <w:rPr>
          <w:rFonts w:ascii="Arial" w:hAnsi="Arial" w:cs="Arial"/>
          <w:color w:val="000000"/>
          <w:sz w:val="22"/>
          <w:szCs w:val="22"/>
        </w:rPr>
      </w:pPr>
      <w:r w:rsidRPr="0077123A">
        <w:rPr>
          <w:rFonts w:ascii="Arial" w:hAnsi="Arial" w:cs="Arial"/>
          <w:b/>
          <w:bCs/>
          <w:color w:val="000000"/>
          <w:sz w:val="22"/>
          <w:szCs w:val="22"/>
        </w:rPr>
        <w:t>O WARTOŚCI SZACUNKOWEJ PONIŻEJ KWOTY O KTÓREJ MOWA W ART. 11 UST. 8</w:t>
      </w:r>
    </w:p>
    <w:p w:rsidR="00391B9F" w:rsidRPr="0077123A" w:rsidRDefault="00391B9F" w:rsidP="00391B9F">
      <w:pPr>
        <w:widowControl w:val="0"/>
        <w:autoSpaceDE w:val="0"/>
        <w:rPr>
          <w:rFonts w:ascii="Arial" w:hAnsi="Arial" w:cs="Arial"/>
          <w:color w:val="000000"/>
          <w:sz w:val="22"/>
          <w:szCs w:val="22"/>
        </w:rPr>
      </w:pPr>
    </w:p>
    <w:p w:rsidR="00391B9F" w:rsidRPr="0077123A" w:rsidRDefault="00391B9F" w:rsidP="00391B9F">
      <w:pPr>
        <w:widowControl w:val="0"/>
        <w:autoSpaceDE w:val="0"/>
        <w:rPr>
          <w:rFonts w:ascii="Arial" w:hAnsi="Arial" w:cs="Arial"/>
          <w:color w:val="000000"/>
          <w:sz w:val="22"/>
          <w:szCs w:val="22"/>
        </w:rPr>
      </w:pPr>
      <w:r w:rsidRPr="0077123A">
        <w:rPr>
          <w:rFonts w:ascii="Arial" w:hAnsi="Arial" w:cs="Arial"/>
          <w:b/>
          <w:bCs/>
          <w:color w:val="000000"/>
          <w:sz w:val="22"/>
          <w:szCs w:val="22"/>
        </w:rPr>
        <w:t>Dane dotyczące wykonawcy</w:t>
      </w:r>
    </w:p>
    <w:p w:rsidR="00391B9F" w:rsidRPr="0077123A" w:rsidRDefault="00391B9F" w:rsidP="00391B9F">
      <w:pPr>
        <w:widowControl w:val="0"/>
        <w:autoSpaceDE w:val="0"/>
        <w:spacing w:before="120"/>
        <w:rPr>
          <w:rFonts w:ascii="Arial" w:hAnsi="Arial" w:cs="Arial"/>
          <w:color w:val="000000"/>
          <w:sz w:val="22"/>
          <w:szCs w:val="22"/>
        </w:rPr>
      </w:pPr>
      <w:r w:rsidRPr="0077123A">
        <w:rPr>
          <w:rFonts w:ascii="Arial" w:hAnsi="Arial" w:cs="Arial"/>
          <w:color w:val="000000"/>
          <w:sz w:val="22"/>
          <w:szCs w:val="22"/>
        </w:rPr>
        <w:t>Nazwa....................................................................................................................</w:t>
      </w:r>
    </w:p>
    <w:p w:rsidR="00391B9F" w:rsidRPr="0077123A" w:rsidRDefault="00391B9F" w:rsidP="00391B9F">
      <w:pPr>
        <w:widowControl w:val="0"/>
        <w:autoSpaceDE w:val="0"/>
        <w:spacing w:before="120"/>
        <w:rPr>
          <w:rFonts w:ascii="Arial" w:hAnsi="Arial" w:cs="Arial"/>
          <w:color w:val="000000"/>
          <w:sz w:val="22"/>
          <w:szCs w:val="22"/>
        </w:rPr>
      </w:pPr>
      <w:r w:rsidRPr="0077123A">
        <w:rPr>
          <w:rFonts w:ascii="Arial" w:hAnsi="Arial" w:cs="Arial"/>
          <w:color w:val="000000"/>
          <w:sz w:val="22"/>
          <w:szCs w:val="22"/>
        </w:rPr>
        <w:t>Siedziba.................................................................................................................</w:t>
      </w:r>
    </w:p>
    <w:p w:rsidR="00391B9F" w:rsidRPr="0077123A" w:rsidRDefault="00391B9F" w:rsidP="00391B9F">
      <w:pPr>
        <w:widowControl w:val="0"/>
        <w:autoSpaceDE w:val="0"/>
        <w:spacing w:before="120"/>
        <w:rPr>
          <w:rFonts w:ascii="Arial" w:hAnsi="Arial" w:cs="Arial"/>
          <w:color w:val="000000"/>
          <w:sz w:val="22"/>
          <w:szCs w:val="22"/>
        </w:rPr>
      </w:pPr>
      <w:r w:rsidRPr="0077123A">
        <w:rPr>
          <w:rFonts w:ascii="Arial" w:hAnsi="Arial" w:cs="Arial"/>
          <w:color w:val="000000"/>
          <w:sz w:val="22"/>
          <w:szCs w:val="22"/>
        </w:rPr>
        <w:t>Nr telefonu/faks......................................................................................................</w:t>
      </w:r>
    </w:p>
    <w:p w:rsidR="00391B9F" w:rsidRPr="0077123A" w:rsidRDefault="00391B9F" w:rsidP="00391B9F">
      <w:pPr>
        <w:widowControl w:val="0"/>
        <w:autoSpaceDE w:val="0"/>
        <w:spacing w:before="120"/>
        <w:rPr>
          <w:rFonts w:ascii="Arial" w:hAnsi="Arial" w:cs="Arial"/>
          <w:color w:val="000000"/>
          <w:sz w:val="22"/>
          <w:szCs w:val="22"/>
        </w:rPr>
      </w:pPr>
      <w:r w:rsidRPr="0077123A">
        <w:rPr>
          <w:rFonts w:ascii="Arial" w:hAnsi="Arial" w:cs="Arial"/>
          <w:color w:val="000000"/>
          <w:sz w:val="22"/>
          <w:szCs w:val="22"/>
        </w:rPr>
        <w:t xml:space="preserve">Adres poczty elektronicznej: </w:t>
      </w:r>
      <w:r w:rsidRPr="0077123A">
        <w:rPr>
          <w:rFonts w:ascii="Arial" w:hAnsi="Arial" w:cs="Arial"/>
          <w:color w:val="000000"/>
          <w:sz w:val="22"/>
          <w:szCs w:val="22"/>
        </w:rPr>
        <w:tab/>
        <w:t>.................................................................................</w:t>
      </w:r>
      <w:r w:rsidRPr="0077123A">
        <w:rPr>
          <w:rFonts w:ascii="Arial" w:hAnsi="Arial" w:cs="Arial"/>
          <w:color w:val="000000"/>
          <w:sz w:val="22"/>
          <w:szCs w:val="22"/>
        </w:rPr>
        <w:tab/>
      </w:r>
      <w:r w:rsidRPr="0077123A">
        <w:rPr>
          <w:rFonts w:ascii="Arial" w:hAnsi="Arial" w:cs="Arial"/>
          <w:color w:val="000000"/>
          <w:sz w:val="22"/>
          <w:szCs w:val="22"/>
        </w:rPr>
        <w:tab/>
      </w:r>
    </w:p>
    <w:p w:rsidR="00391B9F" w:rsidRPr="0077123A" w:rsidRDefault="00391B9F" w:rsidP="00391B9F">
      <w:pPr>
        <w:widowControl w:val="0"/>
        <w:autoSpaceDE w:val="0"/>
        <w:spacing w:before="120"/>
        <w:rPr>
          <w:rFonts w:ascii="Arial" w:hAnsi="Arial" w:cs="Arial"/>
          <w:color w:val="000000"/>
          <w:sz w:val="22"/>
          <w:szCs w:val="22"/>
        </w:rPr>
      </w:pPr>
      <w:r w:rsidRPr="0077123A">
        <w:rPr>
          <w:rFonts w:ascii="Arial" w:hAnsi="Arial" w:cs="Arial"/>
          <w:color w:val="000000"/>
          <w:sz w:val="22"/>
          <w:szCs w:val="22"/>
        </w:rPr>
        <w:t>nr NIP......................................................................................................................</w:t>
      </w:r>
    </w:p>
    <w:p w:rsidR="00391B9F" w:rsidRPr="0077123A" w:rsidRDefault="00391B9F" w:rsidP="00391B9F">
      <w:pPr>
        <w:widowControl w:val="0"/>
        <w:autoSpaceDE w:val="0"/>
        <w:spacing w:before="120"/>
        <w:rPr>
          <w:rFonts w:ascii="Arial" w:hAnsi="Arial" w:cs="Arial"/>
          <w:color w:val="000000"/>
          <w:sz w:val="22"/>
          <w:szCs w:val="22"/>
        </w:rPr>
      </w:pPr>
      <w:r w:rsidRPr="0077123A">
        <w:rPr>
          <w:rFonts w:ascii="Arial" w:hAnsi="Arial" w:cs="Arial"/>
          <w:color w:val="000000"/>
          <w:sz w:val="22"/>
          <w:szCs w:val="22"/>
        </w:rPr>
        <w:t>nr REGON...............................................................................................................</w:t>
      </w:r>
    </w:p>
    <w:p w:rsidR="00391B9F" w:rsidRPr="0077123A" w:rsidRDefault="00391B9F" w:rsidP="00391B9F">
      <w:pPr>
        <w:widowControl w:val="0"/>
        <w:autoSpaceDE w:val="0"/>
        <w:rPr>
          <w:rFonts w:ascii="Arial" w:hAnsi="Arial" w:cs="Arial"/>
          <w:color w:val="000000"/>
          <w:sz w:val="22"/>
          <w:szCs w:val="22"/>
          <w:shd w:val="clear" w:color="auto" w:fill="FFFFFF"/>
        </w:rPr>
      </w:pPr>
      <w:r w:rsidRPr="0077123A">
        <w:rPr>
          <w:rFonts w:ascii="Arial" w:hAnsi="Arial" w:cs="Arial"/>
          <w:b/>
          <w:bCs/>
          <w:color w:val="000000"/>
          <w:sz w:val="22"/>
          <w:szCs w:val="22"/>
        </w:rPr>
        <w:t>Dane dotyczące zamawiającego</w:t>
      </w:r>
    </w:p>
    <w:p w:rsidR="00391B9F" w:rsidRPr="0077123A" w:rsidRDefault="00391B9F" w:rsidP="00391B9F">
      <w:pPr>
        <w:widowControl w:val="0"/>
        <w:autoSpaceDE w:val="0"/>
        <w:rPr>
          <w:rFonts w:ascii="Arial" w:eastAsia="SimSun" w:hAnsi="Arial" w:cs="Arial"/>
          <w:color w:val="000000"/>
          <w:sz w:val="22"/>
          <w:szCs w:val="22"/>
        </w:rPr>
      </w:pPr>
      <w:r w:rsidRPr="0077123A">
        <w:rPr>
          <w:rFonts w:ascii="Arial" w:hAnsi="Arial" w:cs="Arial"/>
          <w:color w:val="000000"/>
          <w:sz w:val="22"/>
          <w:szCs w:val="22"/>
          <w:shd w:val="clear" w:color="auto" w:fill="FFFFFF"/>
        </w:rPr>
        <w:t>Powiatowy Zarząd Dróg w Iławie</w:t>
      </w:r>
      <w:r w:rsidRPr="0077123A">
        <w:rPr>
          <w:rFonts w:ascii="Arial" w:hAnsi="Arial" w:cs="Arial"/>
          <w:color w:val="000000"/>
          <w:sz w:val="22"/>
          <w:szCs w:val="22"/>
        </w:rPr>
        <w:t xml:space="preserve">, ul. </w:t>
      </w:r>
      <w:r w:rsidRPr="0077123A">
        <w:rPr>
          <w:rFonts w:ascii="Arial" w:hAnsi="Arial" w:cs="Arial"/>
          <w:color w:val="000000"/>
          <w:sz w:val="22"/>
          <w:szCs w:val="22"/>
          <w:shd w:val="clear" w:color="auto" w:fill="FFFFFF"/>
        </w:rPr>
        <w:t>Tadeusza Kościuszki 33A</w:t>
      </w:r>
      <w:r w:rsidRPr="0077123A">
        <w:rPr>
          <w:rFonts w:ascii="Arial" w:hAnsi="Arial" w:cs="Arial"/>
          <w:color w:val="000000"/>
          <w:sz w:val="22"/>
          <w:szCs w:val="22"/>
        </w:rPr>
        <w:t xml:space="preserve">, </w:t>
      </w:r>
      <w:r w:rsidRPr="0077123A">
        <w:rPr>
          <w:rFonts w:ascii="Arial" w:eastAsia="SimSun" w:hAnsi="Arial" w:cs="Arial"/>
          <w:color w:val="000000"/>
          <w:sz w:val="22"/>
          <w:szCs w:val="22"/>
          <w:shd w:val="clear" w:color="auto" w:fill="FFFFFF"/>
        </w:rPr>
        <w:t>14-200</w:t>
      </w:r>
      <w:r w:rsidRPr="0077123A">
        <w:rPr>
          <w:rFonts w:ascii="Arial" w:eastAsia="SimSun" w:hAnsi="Arial" w:cs="Arial"/>
          <w:color w:val="000000"/>
          <w:sz w:val="22"/>
          <w:szCs w:val="22"/>
        </w:rPr>
        <w:t xml:space="preserve"> </w:t>
      </w:r>
      <w:r w:rsidRPr="0077123A">
        <w:rPr>
          <w:rFonts w:ascii="Arial" w:eastAsia="SimSun" w:hAnsi="Arial" w:cs="Arial"/>
          <w:color w:val="000000"/>
          <w:sz w:val="22"/>
          <w:szCs w:val="22"/>
          <w:shd w:val="clear" w:color="auto" w:fill="FFFFFF"/>
        </w:rPr>
        <w:t>Iława</w:t>
      </w:r>
    </w:p>
    <w:p w:rsidR="00391B9F" w:rsidRPr="0077123A" w:rsidRDefault="00391B9F" w:rsidP="00391B9F">
      <w:pPr>
        <w:widowControl w:val="0"/>
        <w:autoSpaceDE w:val="0"/>
        <w:rPr>
          <w:rFonts w:ascii="Arial" w:eastAsia="SimSun" w:hAnsi="Arial" w:cs="Arial"/>
          <w:color w:val="000000"/>
          <w:sz w:val="22"/>
          <w:szCs w:val="22"/>
        </w:rPr>
      </w:pPr>
    </w:p>
    <w:p w:rsidR="00391B9F" w:rsidRPr="0077123A" w:rsidRDefault="00391B9F" w:rsidP="00391B9F">
      <w:pPr>
        <w:widowControl w:val="0"/>
        <w:autoSpaceDE w:val="0"/>
        <w:rPr>
          <w:rFonts w:ascii="Arial" w:hAnsi="Arial" w:cs="Arial"/>
          <w:color w:val="000000"/>
          <w:sz w:val="22"/>
          <w:szCs w:val="22"/>
        </w:rPr>
      </w:pPr>
      <w:r w:rsidRPr="0077123A">
        <w:rPr>
          <w:rFonts w:ascii="Arial" w:eastAsia="SimSun" w:hAnsi="Arial" w:cs="Arial"/>
          <w:b/>
          <w:bCs/>
          <w:color w:val="000000"/>
          <w:sz w:val="22"/>
          <w:szCs w:val="22"/>
        </w:rPr>
        <w:t>Zobowiązania wykonawcy</w:t>
      </w:r>
    </w:p>
    <w:p w:rsidR="00391B9F" w:rsidRPr="0077123A" w:rsidRDefault="00391B9F" w:rsidP="00391B9F">
      <w:pPr>
        <w:widowControl w:val="0"/>
        <w:autoSpaceDE w:val="0"/>
        <w:rPr>
          <w:rFonts w:ascii="Arial" w:hAnsi="Arial" w:cs="Arial"/>
          <w:color w:val="000000"/>
          <w:sz w:val="22"/>
          <w:szCs w:val="22"/>
        </w:rPr>
      </w:pPr>
      <w:r w:rsidRPr="0077123A">
        <w:rPr>
          <w:rFonts w:ascii="Arial" w:hAnsi="Arial" w:cs="Arial"/>
          <w:color w:val="000000"/>
          <w:sz w:val="22"/>
          <w:szCs w:val="22"/>
        </w:rPr>
        <w:t xml:space="preserve">Nawiązując do ogłoszenia o zamówieniu publicznym na zadanie pn. </w:t>
      </w:r>
    </w:p>
    <w:p w:rsidR="00391B9F" w:rsidRPr="0077123A" w:rsidRDefault="00391B9F" w:rsidP="00391B9F">
      <w:pPr>
        <w:widowControl w:val="0"/>
        <w:autoSpaceDE w:val="0"/>
        <w:rPr>
          <w:rFonts w:ascii="Arial" w:hAnsi="Arial" w:cs="Arial"/>
          <w:color w:val="000000"/>
          <w:sz w:val="22"/>
          <w:szCs w:val="22"/>
        </w:rPr>
      </w:pPr>
    </w:p>
    <w:p w:rsidR="00391B9F" w:rsidRDefault="00391B9F" w:rsidP="00391B9F">
      <w:pPr>
        <w:widowControl w:val="0"/>
        <w:autoSpaceDE w:val="0"/>
        <w:rPr>
          <w:rFonts w:ascii="Arial" w:eastAsia="Arial" w:hAnsi="Arial" w:cs="Arial"/>
          <w:b/>
          <w:bCs/>
          <w:sz w:val="22"/>
          <w:szCs w:val="22"/>
        </w:rPr>
      </w:pPr>
      <w:r w:rsidRPr="00C95721">
        <w:rPr>
          <w:rFonts w:ascii="Arial" w:eastAsia="Arial" w:hAnsi="Arial" w:cs="Arial"/>
          <w:b/>
          <w:bCs/>
          <w:sz w:val="22"/>
          <w:szCs w:val="22"/>
        </w:rPr>
        <w:t>Usługi sprzętowe związane z bieżącym utrzymaniem dróg powiatowych na terenie Obwodu Drogowego w Iławie i Suszu</w:t>
      </w:r>
    </w:p>
    <w:p w:rsidR="00391B9F" w:rsidRPr="0077123A" w:rsidRDefault="00391B9F" w:rsidP="00391B9F">
      <w:pPr>
        <w:widowControl w:val="0"/>
        <w:autoSpaceDE w:val="0"/>
        <w:rPr>
          <w:rFonts w:ascii="Arial" w:hAnsi="Arial" w:cs="Arial"/>
          <w:color w:val="000000"/>
          <w:sz w:val="22"/>
          <w:szCs w:val="22"/>
        </w:rPr>
      </w:pPr>
      <w:r w:rsidRPr="0077123A">
        <w:rPr>
          <w:rFonts w:ascii="Arial" w:hAnsi="Arial" w:cs="Arial"/>
          <w:color w:val="000000"/>
          <w:sz w:val="22"/>
          <w:szCs w:val="22"/>
        </w:rPr>
        <w:t xml:space="preserve">znak sprawy: </w:t>
      </w:r>
      <w:r w:rsidRPr="0077123A">
        <w:rPr>
          <w:rFonts w:ascii="Arial" w:hAnsi="Arial" w:cs="Arial"/>
          <w:b/>
          <w:color w:val="000000"/>
          <w:sz w:val="22"/>
          <w:szCs w:val="22"/>
        </w:rPr>
        <w:t>PZD.252.</w:t>
      </w:r>
      <w:r>
        <w:rPr>
          <w:rFonts w:ascii="Arial" w:hAnsi="Arial" w:cs="Arial"/>
          <w:b/>
          <w:color w:val="000000"/>
          <w:sz w:val="22"/>
          <w:szCs w:val="22"/>
        </w:rPr>
        <w:t>1</w:t>
      </w:r>
      <w:r w:rsidRPr="0077123A">
        <w:rPr>
          <w:rFonts w:ascii="Arial" w:hAnsi="Arial" w:cs="Arial"/>
          <w:b/>
          <w:color w:val="000000"/>
          <w:sz w:val="22"/>
          <w:szCs w:val="22"/>
        </w:rPr>
        <w:t>.201</w:t>
      </w:r>
      <w:r>
        <w:rPr>
          <w:rFonts w:ascii="Arial" w:hAnsi="Arial" w:cs="Arial"/>
          <w:b/>
          <w:color w:val="000000"/>
          <w:sz w:val="22"/>
          <w:szCs w:val="22"/>
        </w:rPr>
        <w:t>7</w:t>
      </w:r>
      <w:r w:rsidRPr="0077123A">
        <w:rPr>
          <w:rFonts w:ascii="Arial" w:hAnsi="Arial" w:cs="Arial"/>
          <w:b/>
          <w:color w:val="000000"/>
          <w:sz w:val="22"/>
          <w:szCs w:val="22"/>
        </w:rPr>
        <w:t>.4B</w:t>
      </w:r>
    </w:p>
    <w:p w:rsidR="00391B9F" w:rsidRPr="0077123A" w:rsidRDefault="00391B9F" w:rsidP="00391B9F">
      <w:pPr>
        <w:widowControl w:val="0"/>
        <w:autoSpaceDE w:val="0"/>
        <w:jc w:val="center"/>
        <w:rPr>
          <w:rFonts w:ascii="Arial" w:hAnsi="Arial" w:cs="Arial"/>
          <w:color w:val="000000"/>
          <w:sz w:val="22"/>
          <w:szCs w:val="22"/>
        </w:rPr>
      </w:pPr>
    </w:p>
    <w:p w:rsidR="00391B9F" w:rsidRPr="00391B9F" w:rsidRDefault="00391B9F" w:rsidP="00391B9F">
      <w:pPr>
        <w:widowControl w:val="0"/>
        <w:tabs>
          <w:tab w:val="left" w:pos="1134"/>
        </w:tabs>
        <w:suppressAutoHyphens w:val="0"/>
        <w:autoSpaceDE w:val="0"/>
        <w:autoSpaceDN w:val="0"/>
        <w:adjustRightInd w:val="0"/>
        <w:rPr>
          <w:rFonts w:ascii="Arial" w:hAnsi="Arial" w:cs="Arial"/>
          <w:b/>
          <w:color w:val="000000"/>
          <w:sz w:val="22"/>
          <w:szCs w:val="22"/>
          <w:highlight w:val="white"/>
          <w:lang w:eastAsia="pl-PL"/>
        </w:rPr>
      </w:pPr>
      <w:r w:rsidRPr="00391B9F">
        <w:rPr>
          <w:rFonts w:ascii="Arial" w:hAnsi="Arial" w:cs="Arial"/>
          <w:b/>
          <w:color w:val="000000"/>
          <w:sz w:val="22"/>
          <w:szCs w:val="22"/>
          <w:highlight w:val="white"/>
          <w:lang w:eastAsia="pl-PL"/>
        </w:rPr>
        <w:t>Zadanie 4:</w:t>
      </w:r>
    </w:p>
    <w:p w:rsidR="00391B9F" w:rsidRDefault="00391B9F" w:rsidP="00391B9F">
      <w:pPr>
        <w:widowControl w:val="0"/>
        <w:autoSpaceDE w:val="0"/>
        <w:jc w:val="both"/>
        <w:rPr>
          <w:rFonts w:ascii="Arial" w:hAnsi="Arial" w:cs="Arial"/>
          <w:color w:val="000000"/>
          <w:sz w:val="22"/>
          <w:szCs w:val="22"/>
        </w:rPr>
      </w:pPr>
      <w:r w:rsidRPr="00391B9F">
        <w:rPr>
          <w:rFonts w:ascii="Arial" w:hAnsi="Arial" w:cs="Arial"/>
          <w:color w:val="000000"/>
          <w:sz w:val="22"/>
          <w:szCs w:val="22"/>
          <w:highlight w:val="white"/>
          <w:lang w:eastAsia="pl-PL"/>
        </w:rPr>
        <w:t>a) usługi świadczone koparko - ładowarką na terenie OD </w:t>
      </w:r>
      <w:r w:rsidRPr="00391B9F">
        <w:rPr>
          <w:rFonts w:ascii="Arial" w:hAnsi="Arial" w:cs="Arial"/>
          <w:color w:val="000000"/>
          <w:sz w:val="22"/>
          <w:szCs w:val="22"/>
          <w:lang w:eastAsia="pl-PL"/>
        </w:rPr>
        <w:t>Susz (400 godz.).</w:t>
      </w:r>
    </w:p>
    <w:p w:rsidR="00391B9F" w:rsidRDefault="00391B9F" w:rsidP="00391B9F">
      <w:pPr>
        <w:widowControl w:val="0"/>
        <w:autoSpaceDE w:val="0"/>
        <w:jc w:val="both"/>
        <w:rPr>
          <w:rFonts w:ascii="Arial" w:hAnsi="Arial" w:cs="Arial"/>
          <w:color w:val="000000"/>
          <w:sz w:val="22"/>
          <w:szCs w:val="22"/>
        </w:rPr>
      </w:pPr>
    </w:p>
    <w:p w:rsidR="00391B9F" w:rsidRPr="0077123A" w:rsidRDefault="00391B9F" w:rsidP="00391B9F">
      <w:pPr>
        <w:widowControl w:val="0"/>
        <w:autoSpaceDE w:val="0"/>
        <w:jc w:val="both"/>
        <w:rPr>
          <w:rFonts w:ascii="Arial" w:hAnsi="Arial" w:cs="Arial"/>
          <w:color w:val="000000"/>
          <w:sz w:val="22"/>
          <w:szCs w:val="22"/>
        </w:rPr>
      </w:pPr>
      <w:r w:rsidRPr="0077123A">
        <w:rPr>
          <w:rFonts w:ascii="Arial" w:hAnsi="Arial" w:cs="Arial"/>
          <w:color w:val="000000"/>
          <w:sz w:val="22"/>
          <w:szCs w:val="22"/>
        </w:rPr>
        <w:t>oferujemy wykonanie zamówienia, zgodnie z wymogami Specyfikacji Istotnych Warunków Zamówienia za cenę:</w:t>
      </w:r>
    </w:p>
    <w:p w:rsidR="00391B9F" w:rsidRPr="0077123A" w:rsidRDefault="00391B9F" w:rsidP="00391B9F">
      <w:pPr>
        <w:widowControl w:val="0"/>
        <w:autoSpaceDE w:val="0"/>
        <w:jc w:val="both"/>
        <w:rPr>
          <w:rFonts w:ascii="Arial" w:hAnsi="Arial" w:cs="Arial"/>
          <w:color w:val="000000"/>
          <w:sz w:val="22"/>
          <w:szCs w:val="22"/>
        </w:rPr>
      </w:pPr>
    </w:p>
    <w:tbl>
      <w:tblPr>
        <w:tblW w:w="9165"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36"/>
        <w:gridCol w:w="2977"/>
        <w:gridCol w:w="2552"/>
      </w:tblGrid>
      <w:tr w:rsidR="00391B9F" w:rsidRPr="0051400D" w:rsidTr="001E47E5">
        <w:tc>
          <w:tcPr>
            <w:tcW w:w="3636" w:type="dxa"/>
            <w:shd w:val="clear" w:color="auto" w:fill="auto"/>
            <w:vAlign w:val="center"/>
          </w:tcPr>
          <w:p w:rsidR="00391B9F" w:rsidRPr="0051400D" w:rsidRDefault="00391B9F" w:rsidP="001E47E5">
            <w:pPr>
              <w:widowControl w:val="0"/>
              <w:autoSpaceDE w:val="0"/>
              <w:spacing w:line="360" w:lineRule="auto"/>
              <w:rPr>
                <w:rFonts w:ascii="Arial" w:eastAsia="SimSun" w:hAnsi="Arial" w:cs="Arial"/>
                <w:b/>
                <w:bCs/>
                <w:color w:val="000000"/>
              </w:rPr>
            </w:pPr>
            <w:r w:rsidRPr="0051400D">
              <w:rPr>
                <w:rFonts w:ascii="Arial" w:eastAsia="SimSun" w:hAnsi="Arial" w:cs="Arial"/>
                <w:b/>
                <w:bCs/>
                <w:color w:val="000000"/>
                <w:sz w:val="22"/>
                <w:szCs w:val="22"/>
              </w:rPr>
              <w:t>Cena brutto</w:t>
            </w:r>
          </w:p>
        </w:tc>
        <w:tc>
          <w:tcPr>
            <w:tcW w:w="2977" w:type="dxa"/>
            <w:shd w:val="clear" w:color="auto" w:fill="auto"/>
            <w:vAlign w:val="center"/>
          </w:tcPr>
          <w:p w:rsidR="00391B9F" w:rsidRPr="0051400D" w:rsidRDefault="00391B9F" w:rsidP="001E47E5">
            <w:pPr>
              <w:widowControl w:val="0"/>
              <w:autoSpaceDE w:val="0"/>
              <w:spacing w:line="360" w:lineRule="auto"/>
              <w:rPr>
                <w:rFonts w:ascii="Arial" w:eastAsia="SimSun" w:hAnsi="Arial" w:cs="Arial"/>
                <w:b/>
                <w:bCs/>
                <w:color w:val="000000"/>
              </w:rPr>
            </w:pPr>
            <w:r w:rsidRPr="00C95721">
              <w:rPr>
                <w:rFonts w:ascii="Arial" w:hAnsi="Arial" w:cs="Arial"/>
                <w:b/>
                <w:sz w:val="22"/>
                <w:szCs w:val="22"/>
                <w:lang w:eastAsia="pl-PL"/>
              </w:rPr>
              <w:t>Szybkość reakcji na wezwanie do wykonania zamówienia</w:t>
            </w:r>
          </w:p>
        </w:tc>
        <w:tc>
          <w:tcPr>
            <w:tcW w:w="2552" w:type="dxa"/>
            <w:shd w:val="clear" w:color="auto" w:fill="auto"/>
            <w:vAlign w:val="center"/>
          </w:tcPr>
          <w:p w:rsidR="00391B9F" w:rsidRPr="0051400D" w:rsidRDefault="00391B9F" w:rsidP="001E47E5">
            <w:pPr>
              <w:widowControl w:val="0"/>
              <w:autoSpaceDE w:val="0"/>
              <w:spacing w:line="360" w:lineRule="auto"/>
              <w:rPr>
                <w:rFonts w:ascii="Arial" w:eastAsia="SimSun" w:hAnsi="Arial" w:cs="Arial"/>
                <w:b/>
                <w:bCs/>
                <w:color w:val="000000"/>
              </w:rPr>
            </w:pPr>
            <w:r w:rsidRPr="0086473B">
              <w:rPr>
                <w:rFonts w:ascii="Arial" w:eastAsia="SimSun" w:hAnsi="Arial" w:cs="Arial"/>
                <w:b/>
                <w:bCs/>
                <w:color w:val="000000"/>
                <w:sz w:val="22"/>
                <w:szCs w:val="22"/>
              </w:rPr>
              <w:t>Zatrudnienie na podstawie umowy o prace</w:t>
            </w:r>
          </w:p>
        </w:tc>
      </w:tr>
      <w:tr w:rsidR="00391B9F" w:rsidRPr="0051400D" w:rsidTr="001E47E5">
        <w:tc>
          <w:tcPr>
            <w:tcW w:w="3636" w:type="dxa"/>
            <w:shd w:val="clear" w:color="auto" w:fill="auto"/>
            <w:vAlign w:val="center"/>
          </w:tcPr>
          <w:p w:rsidR="00391B9F" w:rsidRDefault="00391B9F" w:rsidP="001E47E5">
            <w:pPr>
              <w:widowControl w:val="0"/>
              <w:autoSpaceDE w:val="0"/>
              <w:spacing w:line="360" w:lineRule="auto"/>
              <w:rPr>
                <w:rFonts w:ascii="Arial" w:eastAsia="SimSun" w:hAnsi="Arial" w:cs="Arial"/>
                <w:b/>
                <w:bCs/>
                <w:color w:val="000000"/>
              </w:rPr>
            </w:pPr>
          </w:p>
          <w:p w:rsidR="00391B9F" w:rsidRDefault="00391B9F" w:rsidP="001E47E5">
            <w:pPr>
              <w:widowControl w:val="0"/>
              <w:autoSpaceDE w:val="0"/>
              <w:spacing w:line="360" w:lineRule="auto"/>
              <w:rPr>
                <w:rFonts w:ascii="Arial" w:eastAsia="SimSun" w:hAnsi="Arial" w:cs="Arial"/>
                <w:b/>
                <w:bCs/>
                <w:color w:val="000000"/>
              </w:rPr>
            </w:pPr>
            <w:r>
              <w:rPr>
                <w:rFonts w:ascii="Arial" w:eastAsia="SimSun" w:hAnsi="Arial" w:cs="Arial"/>
                <w:b/>
                <w:bCs/>
                <w:color w:val="000000"/>
                <w:sz w:val="22"/>
                <w:szCs w:val="22"/>
              </w:rPr>
              <w:t>……………………………………….</w:t>
            </w:r>
          </w:p>
          <w:p w:rsidR="00391B9F" w:rsidRPr="0051400D" w:rsidRDefault="00391B9F" w:rsidP="001E47E5">
            <w:pPr>
              <w:widowControl w:val="0"/>
              <w:autoSpaceDE w:val="0"/>
              <w:spacing w:line="360" w:lineRule="auto"/>
              <w:rPr>
                <w:rFonts w:ascii="Arial" w:eastAsia="SimSun" w:hAnsi="Arial" w:cs="Arial"/>
                <w:b/>
                <w:bCs/>
                <w:color w:val="000000"/>
              </w:rPr>
            </w:pPr>
            <w:r>
              <w:rPr>
                <w:rFonts w:ascii="Arial" w:eastAsia="SimSun" w:hAnsi="Arial" w:cs="Arial"/>
                <w:b/>
                <w:bCs/>
                <w:color w:val="000000"/>
                <w:sz w:val="22"/>
                <w:szCs w:val="22"/>
              </w:rPr>
              <w:t>Słownie: ……………………………</w:t>
            </w:r>
          </w:p>
        </w:tc>
        <w:tc>
          <w:tcPr>
            <w:tcW w:w="2977" w:type="dxa"/>
            <w:shd w:val="clear" w:color="auto" w:fill="auto"/>
            <w:vAlign w:val="center"/>
          </w:tcPr>
          <w:p w:rsidR="00391B9F" w:rsidRPr="0086473B" w:rsidRDefault="00391B9F" w:rsidP="001E47E5">
            <w:pPr>
              <w:widowControl w:val="0"/>
              <w:autoSpaceDE w:val="0"/>
              <w:spacing w:line="360" w:lineRule="auto"/>
              <w:rPr>
                <w:rFonts w:ascii="Arial" w:eastAsia="SimSun" w:hAnsi="Arial" w:cs="Arial"/>
                <w:b/>
                <w:bCs/>
                <w:color w:val="000000"/>
                <w:sz w:val="21"/>
                <w:szCs w:val="21"/>
              </w:rPr>
            </w:pPr>
            <w:r w:rsidRPr="0086473B">
              <w:rPr>
                <w:rFonts w:ascii="Arial" w:eastAsia="SimSun" w:hAnsi="Arial" w:cs="Arial"/>
                <w:b/>
                <w:bCs/>
                <w:color w:val="000000"/>
                <w:sz w:val="21"/>
                <w:szCs w:val="21"/>
              </w:rPr>
              <w:t xml:space="preserve">do </w:t>
            </w:r>
            <w:r w:rsidRPr="00C95721">
              <w:rPr>
                <w:rFonts w:ascii="Arial" w:hAnsi="Arial" w:cs="Arial"/>
                <w:b/>
                <w:sz w:val="22"/>
                <w:szCs w:val="22"/>
                <w:lang w:eastAsia="pl-PL"/>
              </w:rPr>
              <w:t>……</w:t>
            </w:r>
            <w:r>
              <w:rPr>
                <w:rFonts w:ascii="Arial" w:hAnsi="Arial" w:cs="Arial"/>
                <w:b/>
                <w:sz w:val="22"/>
                <w:szCs w:val="22"/>
                <w:lang w:eastAsia="pl-PL"/>
              </w:rPr>
              <w:t>………..</w:t>
            </w:r>
            <w:r w:rsidRPr="00C95721">
              <w:rPr>
                <w:rFonts w:ascii="Arial" w:hAnsi="Arial" w:cs="Arial"/>
                <w:b/>
                <w:sz w:val="22"/>
                <w:szCs w:val="22"/>
                <w:lang w:eastAsia="pl-PL"/>
              </w:rPr>
              <w:t>..</w:t>
            </w:r>
            <w:r w:rsidRPr="00C95721">
              <w:rPr>
                <w:rFonts w:ascii="Arial" w:eastAsia="SimSun" w:hAnsi="Arial" w:cs="Arial"/>
                <w:b/>
                <w:bCs/>
                <w:color w:val="000000"/>
                <w:sz w:val="21"/>
                <w:szCs w:val="21"/>
              </w:rPr>
              <w:t>godzin</w:t>
            </w:r>
          </w:p>
        </w:tc>
        <w:tc>
          <w:tcPr>
            <w:tcW w:w="2552" w:type="dxa"/>
            <w:shd w:val="clear" w:color="auto" w:fill="auto"/>
            <w:vAlign w:val="center"/>
          </w:tcPr>
          <w:p w:rsidR="00391B9F" w:rsidRPr="0051400D" w:rsidRDefault="00391B9F" w:rsidP="001E47E5">
            <w:pPr>
              <w:widowControl w:val="0"/>
              <w:autoSpaceDE w:val="0"/>
              <w:spacing w:line="360" w:lineRule="auto"/>
              <w:rPr>
                <w:rFonts w:ascii="Arial" w:eastAsia="SimSun" w:hAnsi="Arial" w:cs="Arial"/>
                <w:b/>
                <w:bCs/>
                <w:color w:val="000000"/>
              </w:rPr>
            </w:pPr>
            <w:r>
              <w:rPr>
                <w:rFonts w:ascii="Arial" w:eastAsia="SimSun" w:hAnsi="Arial" w:cs="Arial"/>
                <w:b/>
                <w:bCs/>
                <w:color w:val="000000"/>
                <w:sz w:val="22"/>
                <w:szCs w:val="22"/>
              </w:rPr>
              <w:t>………………………….</w:t>
            </w:r>
          </w:p>
        </w:tc>
      </w:tr>
    </w:tbl>
    <w:p w:rsidR="00391B9F" w:rsidRPr="0077123A" w:rsidRDefault="00391B9F" w:rsidP="00391B9F">
      <w:pPr>
        <w:widowControl w:val="0"/>
        <w:autoSpaceDE w:val="0"/>
        <w:spacing w:line="360" w:lineRule="auto"/>
        <w:rPr>
          <w:rFonts w:ascii="Arial" w:eastAsia="SimSun" w:hAnsi="Arial" w:cs="Arial"/>
          <w:color w:val="000000"/>
          <w:sz w:val="22"/>
          <w:szCs w:val="22"/>
        </w:rPr>
      </w:pPr>
    </w:p>
    <w:p w:rsidR="00391B9F" w:rsidRPr="0077123A" w:rsidRDefault="00391B9F" w:rsidP="00391B9F">
      <w:pPr>
        <w:widowControl w:val="0"/>
        <w:autoSpaceDE w:val="0"/>
        <w:rPr>
          <w:rFonts w:ascii="Arial" w:hAnsi="Arial" w:cs="Arial"/>
          <w:color w:val="000000"/>
          <w:sz w:val="22"/>
          <w:szCs w:val="22"/>
        </w:rPr>
      </w:pPr>
      <w:r w:rsidRPr="0077123A">
        <w:rPr>
          <w:rFonts w:ascii="Arial" w:eastAsia="SimSun" w:hAnsi="Arial" w:cs="Arial"/>
          <w:b/>
          <w:bCs/>
          <w:color w:val="000000"/>
          <w:sz w:val="22"/>
          <w:szCs w:val="22"/>
          <w:u w:val="single"/>
        </w:rPr>
        <w:t>Oświadczam, że:</w:t>
      </w:r>
    </w:p>
    <w:p w:rsidR="00EC03FA" w:rsidRDefault="00EC03FA" w:rsidP="00094295">
      <w:pPr>
        <w:widowControl w:val="0"/>
        <w:numPr>
          <w:ilvl w:val="0"/>
          <w:numId w:val="39"/>
        </w:numPr>
        <w:autoSpaceDE w:val="0"/>
        <w:rPr>
          <w:rFonts w:ascii="Arial" w:eastAsia="SimSun" w:hAnsi="Arial" w:cs="Arial"/>
          <w:color w:val="000000"/>
          <w:sz w:val="22"/>
          <w:szCs w:val="22"/>
        </w:rPr>
      </w:pPr>
      <w:r w:rsidRPr="00EC03FA">
        <w:rPr>
          <w:rFonts w:ascii="Arial" w:hAnsi="Arial" w:cs="Arial"/>
          <w:color w:val="000000"/>
          <w:sz w:val="22"/>
          <w:szCs w:val="22"/>
          <w:lang w:eastAsia="pl-PL"/>
        </w:rPr>
        <w:t>Wykonam zam</w:t>
      </w:r>
      <w:r w:rsidRPr="00EC03FA">
        <w:rPr>
          <w:rFonts w:ascii="Arial" w:hAnsi="Arial" w:cs="Arial"/>
          <w:color w:val="000000"/>
          <w:sz w:val="22"/>
          <w:szCs w:val="22"/>
          <w:highlight w:val="white"/>
          <w:lang w:eastAsia="pl-PL"/>
        </w:rPr>
        <w:t xml:space="preserve">ówienie publiczne </w:t>
      </w:r>
      <w:r w:rsidRPr="00EC03FA">
        <w:rPr>
          <w:rFonts w:ascii="Arial" w:eastAsia="SimSun" w:hAnsi="Arial" w:cs="Arial"/>
          <w:b/>
          <w:color w:val="000000"/>
          <w:sz w:val="22"/>
          <w:szCs w:val="22"/>
          <w:lang w:eastAsia="pl-PL"/>
        </w:rPr>
        <w:t>w terminie do dnia 0</w:t>
      </w:r>
      <w:r>
        <w:rPr>
          <w:rFonts w:ascii="Arial" w:eastAsia="SimSun" w:hAnsi="Arial" w:cs="Arial"/>
          <w:b/>
          <w:color w:val="000000"/>
          <w:sz w:val="22"/>
          <w:szCs w:val="22"/>
          <w:lang w:eastAsia="pl-PL"/>
        </w:rPr>
        <w:t>1</w:t>
      </w:r>
      <w:r w:rsidRPr="00EC03FA">
        <w:rPr>
          <w:rFonts w:ascii="Arial" w:eastAsia="SimSun" w:hAnsi="Arial" w:cs="Arial"/>
          <w:b/>
          <w:color w:val="000000"/>
          <w:sz w:val="22"/>
          <w:szCs w:val="22"/>
          <w:lang w:eastAsia="pl-PL"/>
        </w:rPr>
        <w:t>.12.201</w:t>
      </w:r>
      <w:r>
        <w:rPr>
          <w:rFonts w:ascii="Arial" w:eastAsia="SimSun" w:hAnsi="Arial" w:cs="Arial"/>
          <w:b/>
          <w:color w:val="000000"/>
          <w:sz w:val="22"/>
          <w:szCs w:val="22"/>
          <w:lang w:eastAsia="pl-PL"/>
        </w:rPr>
        <w:t>7</w:t>
      </w:r>
      <w:r w:rsidRPr="00EC03FA">
        <w:rPr>
          <w:rFonts w:ascii="Arial" w:eastAsia="SimSun" w:hAnsi="Arial" w:cs="Arial"/>
          <w:b/>
          <w:color w:val="000000"/>
          <w:sz w:val="22"/>
          <w:szCs w:val="22"/>
          <w:lang w:eastAsia="pl-PL"/>
        </w:rPr>
        <w:t xml:space="preserve"> r.</w:t>
      </w:r>
    </w:p>
    <w:p w:rsidR="00EC03FA" w:rsidRPr="00EC03FA" w:rsidRDefault="00391B9F" w:rsidP="00094295">
      <w:pPr>
        <w:widowControl w:val="0"/>
        <w:numPr>
          <w:ilvl w:val="0"/>
          <w:numId w:val="39"/>
        </w:numPr>
        <w:autoSpaceDE w:val="0"/>
        <w:rPr>
          <w:rFonts w:ascii="Arial" w:eastAsia="SimSun" w:hAnsi="Arial" w:cs="Arial"/>
          <w:color w:val="000000"/>
          <w:sz w:val="22"/>
          <w:szCs w:val="22"/>
        </w:rPr>
      </w:pPr>
      <w:r w:rsidRPr="0077123A">
        <w:rPr>
          <w:rFonts w:ascii="Arial" w:eastAsia="SimSun" w:hAnsi="Arial" w:cs="Arial"/>
          <w:color w:val="000000"/>
          <w:sz w:val="22"/>
          <w:szCs w:val="22"/>
        </w:rPr>
        <w:t xml:space="preserve">Termin płatności: </w:t>
      </w:r>
      <w:r w:rsidRPr="0077123A">
        <w:rPr>
          <w:rFonts w:ascii="Arial" w:eastAsia="SimSun" w:hAnsi="Arial" w:cs="Arial"/>
          <w:b/>
          <w:color w:val="000000"/>
          <w:sz w:val="22"/>
          <w:szCs w:val="22"/>
        </w:rPr>
        <w:t>21 dni</w:t>
      </w:r>
    </w:p>
    <w:p w:rsidR="00391B9F" w:rsidRPr="0077123A" w:rsidRDefault="00391B9F" w:rsidP="00094295">
      <w:pPr>
        <w:widowControl w:val="0"/>
        <w:numPr>
          <w:ilvl w:val="0"/>
          <w:numId w:val="39"/>
        </w:numPr>
        <w:autoSpaceDE w:val="0"/>
        <w:rPr>
          <w:rFonts w:ascii="Arial" w:eastAsia="SimSun" w:hAnsi="Arial" w:cs="Arial"/>
          <w:color w:val="000000"/>
          <w:sz w:val="22"/>
          <w:szCs w:val="22"/>
          <w:shd w:val="clear" w:color="auto" w:fill="FFFFFF"/>
        </w:rPr>
      </w:pPr>
      <w:r w:rsidRPr="0077123A">
        <w:rPr>
          <w:rFonts w:ascii="Arial" w:eastAsia="SimSun" w:hAnsi="Arial" w:cs="Arial"/>
          <w:color w:val="000000"/>
          <w:sz w:val="22"/>
          <w:szCs w:val="22"/>
        </w:rPr>
        <w:t xml:space="preserve">Zapoznałem się i akceptuję treść projektu umowy stanowiący </w:t>
      </w:r>
      <w:r w:rsidRPr="0077123A">
        <w:rPr>
          <w:rFonts w:ascii="Arial" w:eastAsia="SimSun" w:hAnsi="Arial" w:cs="Arial"/>
          <w:b/>
          <w:color w:val="000000"/>
          <w:sz w:val="22"/>
          <w:szCs w:val="22"/>
        </w:rPr>
        <w:t xml:space="preserve">załącznik Nr </w:t>
      </w:r>
      <w:r w:rsidR="00EC06BB">
        <w:rPr>
          <w:rFonts w:ascii="Arial" w:eastAsia="SimSun" w:hAnsi="Arial" w:cs="Arial"/>
          <w:b/>
          <w:color w:val="000000"/>
          <w:sz w:val="22"/>
          <w:szCs w:val="22"/>
        </w:rPr>
        <w:t>6</w:t>
      </w:r>
      <w:r w:rsidRPr="0077123A">
        <w:rPr>
          <w:rFonts w:ascii="Arial" w:eastAsia="SimSun" w:hAnsi="Arial" w:cs="Arial"/>
          <w:b/>
          <w:color w:val="000000"/>
          <w:sz w:val="22"/>
          <w:szCs w:val="22"/>
        </w:rPr>
        <w:t xml:space="preserve"> do SIWZ</w:t>
      </w:r>
    </w:p>
    <w:p w:rsidR="00391B9F" w:rsidRPr="0077123A" w:rsidRDefault="00391B9F" w:rsidP="00094295">
      <w:pPr>
        <w:widowControl w:val="0"/>
        <w:numPr>
          <w:ilvl w:val="0"/>
          <w:numId w:val="39"/>
        </w:numPr>
        <w:autoSpaceDE w:val="0"/>
        <w:spacing w:after="120"/>
        <w:rPr>
          <w:rFonts w:ascii="Arial" w:eastAsia="SimSun" w:hAnsi="Arial" w:cs="Arial"/>
          <w:color w:val="000000"/>
          <w:sz w:val="22"/>
          <w:szCs w:val="22"/>
        </w:rPr>
      </w:pPr>
      <w:r w:rsidRPr="0077123A">
        <w:rPr>
          <w:rFonts w:ascii="Arial" w:eastAsia="SimSun" w:hAnsi="Arial" w:cs="Arial"/>
          <w:color w:val="000000"/>
          <w:sz w:val="22"/>
          <w:szCs w:val="22"/>
        </w:rPr>
        <w:tab/>
        <w:t xml:space="preserve">Wybór mojej/naszej oferty: </w:t>
      </w:r>
    </w:p>
    <w:p w:rsidR="00391B9F" w:rsidRPr="0077123A" w:rsidRDefault="00391B9F" w:rsidP="00094295">
      <w:pPr>
        <w:widowControl w:val="0"/>
        <w:numPr>
          <w:ilvl w:val="5"/>
          <w:numId w:val="44"/>
        </w:numPr>
        <w:autoSpaceDE w:val="0"/>
        <w:rPr>
          <w:rFonts w:ascii="Arial" w:eastAsia="SimSun" w:hAnsi="Arial" w:cs="Arial"/>
          <w:color w:val="000000"/>
          <w:sz w:val="22"/>
          <w:szCs w:val="22"/>
        </w:rPr>
      </w:pPr>
      <w:r w:rsidRPr="0077123A">
        <w:rPr>
          <w:rFonts w:ascii="Arial" w:eastAsia="SimSun" w:hAnsi="Arial" w:cs="Arial"/>
          <w:b/>
          <w:color w:val="000000"/>
          <w:sz w:val="22"/>
          <w:szCs w:val="22"/>
        </w:rPr>
        <w:t>nie będzie prowadził</w:t>
      </w:r>
      <w:r w:rsidRPr="0077123A">
        <w:rPr>
          <w:rFonts w:ascii="Arial" w:eastAsia="SimSun" w:hAnsi="Arial" w:cs="Arial"/>
          <w:color w:val="000000"/>
          <w:sz w:val="22"/>
          <w:szCs w:val="22"/>
        </w:rPr>
        <w:t xml:space="preserve"> do powstania u Zamawiającego obowiązku podatkowego zgodnie z przepisami o podatku od towarów i usług </w:t>
      </w:r>
      <w:r w:rsidRPr="0077123A">
        <w:rPr>
          <w:rFonts w:ascii="Arial" w:eastAsia="SimSun" w:hAnsi="Arial" w:cs="Arial"/>
          <w:b/>
          <w:color w:val="000000"/>
          <w:sz w:val="22"/>
          <w:szCs w:val="22"/>
        </w:rPr>
        <w:t>*</w:t>
      </w:r>
    </w:p>
    <w:p w:rsidR="00391B9F" w:rsidRPr="0077123A" w:rsidRDefault="00391B9F" w:rsidP="00391B9F">
      <w:pPr>
        <w:widowControl w:val="0"/>
        <w:autoSpaceDE w:val="0"/>
        <w:ind w:left="2157"/>
        <w:rPr>
          <w:rFonts w:ascii="Arial" w:eastAsia="SimSun" w:hAnsi="Arial" w:cs="Arial"/>
          <w:color w:val="000000"/>
          <w:sz w:val="22"/>
          <w:szCs w:val="22"/>
        </w:rPr>
      </w:pPr>
    </w:p>
    <w:p w:rsidR="00391B9F" w:rsidRPr="009932CA" w:rsidRDefault="00391B9F" w:rsidP="00094295">
      <w:pPr>
        <w:widowControl w:val="0"/>
        <w:numPr>
          <w:ilvl w:val="5"/>
          <w:numId w:val="44"/>
        </w:numPr>
        <w:autoSpaceDE w:val="0"/>
        <w:rPr>
          <w:rFonts w:ascii="Arial" w:eastAsia="SimSun" w:hAnsi="Arial" w:cs="Arial"/>
          <w:color w:val="000000"/>
          <w:sz w:val="22"/>
          <w:szCs w:val="22"/>
        </w:rPr>
      </w:pPr>
      <w:r w:rsidRPr="0077123A">
        <w:rPr>
          <w:rFonts w:ascii="Arial" w:eastAsia="SimSun" w:hAnsi="Arial" w:cs="Arial"/>
          <w:b/>
          <w:color w:val="000000"/>
          <w:sz w:val="22"/>
          <w:szCs w:val="22"/>
        </w:rPr>
        <w:t>będzie prowadził</w:t>
      </w:r>
      <w:r w:rsidRPr="0077123A">
        <w:rPr>
          <w:rFonts w:ascii="Arial" w:eastAsia="SimSun" w:hAnsi="Arial" w:cs="Arial"/>
          <w:color w:val="000000"/>
          <w:sz w:val="22"/>
          <w:szCs w:val="22"/>
        </w:rPr>
        <w:t xml:space="preserve"> do powstania u Zamawiającego obowiązku podatkowego zgodnie z przepisami o podatku od towarów i usług </w:t>
      </w:r>
      <w:r w:rsidRPr="0077123A">
        <w:rPr>
          <w:rFonts w:ascii="Arial" w:eastAsia="SimSun" w:hAnsi="Arial" w:cs="Arial"/>
          <w:b/>
          <w:color w:val="000000"/>
          <w:sz w:val="22"/>
          <w:szCs w:val="22"/>
        </w:rPr>
        <w:t>*</w:t>
      </w:r>
    </w:p>
    <w:p w:rsidR="00391B9F" w:rsidRPr="0077123A" w:rsidRDefault="00391B9F" w:rsidP="00391B9F">
      <w:pPr>
        <w:widowControl w:val="0"/>
        <w:autoSpaceDE w:val="0"/>
        <w:rPr>
          <w:rFonts w:ascii="Arial" w:eastAsia="SimSun" w:hAnsi="Arial" w:cs="Arial"/>
          <w:b/>
          <w:color w:val="000000"/>
          <w:sz w:val="22"/>
          <w:szCs w:val="22"/>
          <w:u w:val="single"/>
          <w:shd w:val="clear" w:color="auto" w:fill="FFFFFF"/>
        </w:rPr>
      </w:pPr>
      <w:r w:rsidRPr="0077123A">
        <w:rPr>
          <w:rFonts w:ascii="Arial" w:eastAsia="SimSun" w:hAnsi="Arial" w:cs="Arial"/>
          <w:b/>
          <w:color w:val="000000"/>
          <w:sz w:val="22"/>
          <w:szCs w:val="22"/>
          <w:u w:val="single"/>
          <w:shd w:val="clear" w:color="auto" w:fill="FFFFFF"/>
        </w:rPr>
        <w:t>* niepotrzebne skreślić pod rygorem odrzucenia oferty</w:t>
      </w:r>
    </w:p>
    <w:p w:rsidR="00391B9F" w:rsidRPr="0077123A" w:rsidRDefault="00391B9F" w:rsidP="00391B9F">
      <w:pPr>
        <w:widowControl w:val="0"/>
        <w:autoSpaceDE w:val="0"/>
        <w:rPr>
          <w:rFonts w:ascii="Arial" w:eastAsia="SimSun" w:hAnsi="Arial" w:cs="Arial"/>
          <w:b/>
          <w:bCs/>
          <w:color w:val="000000"/>
          <w:sz w:val="22"/>
          <w:szCs w:val="22"/>
        </w:rPr>
      </w:pPr>
    </w:p>
    <w:p w:rsidR="00391B9F" w:rsidRPr="0077123A" w:rsidRDefault="00391B9F" w:rsidP="00391B9F">
      <w:pPr>
        <w:widowControl w:val="0"/>
        <w:autoSpaceDE w:val="0"/>
        <w:rPr>
          <w:rFonts w:ascii="Arial" w:hAnsi="Arial" w:cs="Arial"/>
          <w:color w:val="000000"/>
          <w:sz w:val="22"/>
          <w:szCs w:val="22"/>
        </w:rPr>
      </w:pPr>
      <w:r w:rsidRPr="0077123A">
        <w:rPr>
          <w:rFonts w:ascii="Arial" w:hAnsi="Arial" w:cs="Arial"/>
          <w:b/>
          <w:bCs/>
          <w:color w:val="000000"/>
          <w:sz w:val="22"/>
          <w:szCs w:val="22"/>
        </w:rPr>
        <w:t>Osoby do kontaktów z Zamawiającym</w:t>
      </w:r>
    </w:p>
    <w:p w:rsidR="00391B9F" w:rsidRPr="0077123A" w:rsidRDefault="00391B9F" w:rsidP="00391B9F">
      <w:pPr>
        <w:widowControl w:val="0"/>
        <w:autoSpaceDE w:val="0"/>
        <w:rPr>
          <w:rFonts w:ascii="Arial" w:hAnsi="Arial" w:cs="Arial"/>
          <w:color w:val="000000"/>
          <w:sz w:val="22"/>
          <w:szCs w:val="22"/>
        </w:rPr>
      </w:pPr>
      <w:r w:rsidRPr="0077123A">
        <w:rPr>
          <w:rFonts w:ascii="Arial" w:hAnsi="Arial" w:cs="Arial"/>
          <w:color w:val="000000"/>
          <w:sz w:val="22"/>
          <w:szCs w:val="22"/>
        </w:rPr>
        <w:t>Osoba / osoby do kontaktów z Zamawiającym odpowiedzialne za wykonanie zobowiązań umowy:</w:t>
      </w:r>
    </w:p>
    <w:p w:rsidR="00391B9F" w:rsidRDefault="00391B9F" w:rsidP="00391B9F">
      <w:pPr>
        <w:widowControl w:val="0"/>
        <w:autoSpaceDE w:val="0"/>
        <w:ind w:left="1260" w:hanging="1260"/>
        <w:rPr>
          <w:rFonts w:ascii="Arial" w:hAnsi="Arial" w:cs="Arial"/>
          <w:color w:val="000000"/>
          <w:sz w:val="22"/>
          <w:szCs w:val="22"/>
        </w:rPr>
      </w:pPr>
    </w:p>
    <w:p w:rsidR="00391B9F" w:rsidRPr="0077123A" w:rsidRDefault="00391B9F" w:rsidP="00391B9F">
      <w:pPr>
        <w:widowControl w:val="0"/>
        <w:autoSpaceDE w:val="0"/>
        <w:ind w:left="1260" w:hanging="1260"/>
        <w:rPr>
          <w:rFonts w:ascii="Arial" w:hAnsi="Arial" w:cs="Arial"/>
          <w:color w:val="000000"/>
          <w:sz w:val="22"/>
          <w:szCs w:val="22"/>
        </w:rPr>
      </w:pPr>
    </w:p>
    <w:p w:rsidR="00391B9F" w:rsidRPr="0077123A" w:rsidRDefault="00391B9F" w:rsidP="00391B9F">
      <w:pPr>
        <w:widowControl w:val="0"/>
        <w:autoSpaceDE w:val="0"/>
        <w:ind w:left="1260" w:hanging="1260"/>
        <w:rPr>
          <w:rFonts w:ascii="Arial" w:hAnsi="Arial" w:cs="Arial"/>
          <w:color w:val="000000"/>
          <w:sz w:val="16"/>
          <w:szCs w:val="16"/>
        </w:rPr>
      </w:pPr>
      <w:r w:rsidRPr="0077123A">
        <w:rPr>
          <w:rFonts w:ascii="Arial" w:hAnsi="Arial" w:cs="Arial"/>
          <w:color w:val="000000"/>
          <w:sz w:val="22"/>
          <w:szCs w:val="22"/>
        </w:rPr>
        <w:t>.......... .......... .......... .......... .......... .......... .......... .......... .......... tel. kontaktowy, faks: .............</w:t>
      </w:r>
      <w:r w:rsidRPr="0077123A">
        <w:rPr>
          <w:rFonts w:ascii="Arial" w:hAnsi="Arial" w:cs="Arial"/>
          <w:color w:val="000000"/>
          <w:sz w:val="22"/>
          <w:szCs w:val="22"/>
        </w:rPr>
        <w:br/>
      </w:r>
      <w:r w:rsidRPr="0077123A">
        <w:rPr>
          <w:rFonts w:ascii="Arial" w:hAnsi="Arial" w:cs="Arial"/>
          <w:color w:val="000000"/>
          <w:sz w:val="16"/>
          <w:szCs w:val="16"/>
        </w:rPr>
        <w:t>imię i nazwisko, zakres odpowiedzialności</w:t>
      </w:r>
    </w:p>
    <w:p w:rsidR="00391B9F" w:rsidRPr="0077123A" w:rsidRDefault="00391B9F" w:rsidP="00391B9F">
      <w:pPr>
        <w:widowControl w:val="0"/>
        <w:autoSpaceDE w:val="0"/>
        <w:ind w:left="1260" w:hanging="1260"/>
        <w:rPr>
          <w:rFonts w:ascii="Arial" w:hAnsi="Arial" w:cs="Arial"/>
          <w:color w:val="000000"/>
          <w:sz w:val="16"/>
          <w:szCs w:val="16"/>
        </w:rPr>
      </w:pPr>
    </w:p>
    <w:p w:rsidR="00391B9F" w:rsidRPr="0077123A" w:rsidRDefault="00391B9F" w:rsidP="00391B9F">
      <w:pPr>
        <w:widowControl w:val="0"/>
        <w:autoSpaceDE w:val="0"/>
        <w:ind w:left="1260" w:hanging="1260"/>
        <w:rPr>
          <w:rFonts w:ascii="Arial" w:eastAsia="SimSun" w:hAnsi="Arial" w:cs="Arial"/>
          <w:b/>
          <w:bCs/>
          <w:color w:val="000000"/>
          <w:sz w:val="22"/>
          <w:szCs w:val="22"/>
        </w:rPr>
      </w:pPr>
      <w:r w:rsidRPr="0077123A">
        <w:rPr>
          <w:rFonts w:ascii="Arial" w:hAnsi="Arial" w:cs="Arial"/>
          <w:color w:val="000000"/>
          <w:sz w:val="22"/>
          <w:szCs w:val="22"/>
        </w:rPr>
        <w:t>......... .......... .......... .......... .......... .......... .......... .......... .......... tel. kontaktowy, faks: .............</w:t>
      </w:r>
      <w:r w:rsidRPr="0077123A">
        <w:rPr>
          <w:rFonts w:ascii="Arial" w:hAnsi="Arial" w:cs="Arial"/>
          <w:color w:val="000000"/>
          <w:sz w:val="22"/>
          <w:szCs w:val="22"/>
        </w:rPr>
        <w:br/>
      </w:r>
      <w:r w:rsidRPr="0077123A">
        <w:rPr>
          <w:rFonts w:ascii="Arial" w:hAnsi="Arial" w:cs="Arial"/>
          <w:color w:val="000000"/>
          <w:sz w:val="16"/>
          <w:szCs w:val="16"/>
        </w:rPr>
        <w:t>imię i nazwisko, zakres odpowiedzialności</w:t>
      </w:r>
    </w:p>
    <w:p w:rsidR="00391B9F" w:rsidRDefault="00391B9F" w:rsidP="00391B9F">
      <w:pPr>
        <w:widowControl w:val="0"/>
        <w:autoSpaceDE w:val="0"/>
        <w:ind w:left="1260" w:hanging="1260"/>
        <w:rPr>
          <w:rFonts w:ascii="Arial" w:eastAsia="SimSun" w:hAnsi="Arial" w:cs="Arial"/>
          <w:b/>
          <w:bCs/>
          <w:color w:val="000000"/>
          <w:sz w:val="22"/>
          <w:szCs w:val="22"/>
        </w:rPr>
      </w:pPr>
      <w:r w:rsidRPr="0077123A">
        <w:rPr>
          <w:rFonts w:ascii="Arial" w:hAnsi="Arial" w:cs="Arial"/>
          <w:color w:val="000000"/>
          <w:sz w:val="22"/>
          <w:szCs w:val="22"/>
        </w:rPr>
        <w:br/>
      </w:r>
    </w:p>
    <w:p w:rsidR="00391B9F" w:rsidRDefault="00391B9F" w:rsidP="00391B9F">
      <w:pPr>
        <w:widowControl w:val="0"/>
        <w:autoSpaceDE w:val="0"/>
        <w:rPr>
          <w:rFonts w:ascii="Arial" w:eastAsia="SimSun" w:hAnsi="Arial" w:cs="Arial"/>
          <w:b/>
          <w:bCs/>
          <w:color w:val="000000"/>
          <w:sz w:val="22"/>
          <w:szCs w:val="22"/>
        </w:rPr>
      </w:pPr>
    </w:p>
    <w:p w:rsidR="00391B9F" w:rsidRDefault="00391B9F" w:rsidP="00391B9F">
      <w:pPr>
        <w:widowControl w:val="0"/>
        <w:autoSpaceDE w:val="0"/>
        <w:rPr>
          <w:rFonts w:ascii="Arial" w:eastAsia="SimSun" w:hAnsi="Arial" w:cs="Arial"/>
          <w:color w:val="000000"/>
          <w:sz w:val="22"/>
          <w:szCs w:val="22"/>
        </w:rPr>
      </w:pPr>
      <w:r>
        <w:rPr>
          <w:rFonts w:ascii="Arial" w:eastAsia="SimSun" w:hAnsi="Arial" w:cs="Arial"/>
          <w:b/>
          <w:bCs/>
          <w:color w:val="000000"/>
          <w:sz w:val="22"/>
          <w:szCs w:val="22"/>
        </w:rPr>
        <w:t>Pełnomocnik w przypadku składania oferty wspólnej</w:t>
      </w:r>
    </w:p>
    <w:p w:rsidR="00391B9F" w:rsidRDefault="00391B9F" w:rsidP="00391B9F">
      <w:pPr>
        <w:widowControl w:val="0"/>
        <w:autoSpaceDE w:val="0"/>
        <w:rPr>
          <w:rFonts w:ascii="Arial" w:eastAsia="SimSun" w:hAnsi="Arial" w:cs="Arial"/>
          <w:color w:val="000000"/>
          <w:sz w:val="22"/>
          <w:szCs w:val="22"/>
        </w:rPr>
      </w:pPr>
      <w:r>
        <w:rPr>
          <w:rFonts w:ascii="Arial" w:eastAsia="SimSun" w:hAnsi="Arial" w:cs="Arial"/>
          <w:color w:val="000000"/>
          <w:sz w:val="22"/>
          <w:szCs w:val="22"/>
        </w:rPr>
        <w:t>Nazwisko, imię ....................................................................................................</w:t>
      </w:r>
    </w:p>
    <w:p w:rsidR="00391B9F" w:rsidRDefault="00391B9F" w:rsidP="00391B9F">
      <w:pPr>
        <w:widowControl w:val="0"/>
        <w:autoSpaceDE w:val="0"/>
        <w:rPr>
          <w:rFonts w:ascii="Arial" w:eastAsia="SimSun" w:hAnsi="Arial" w:cs="Arial"/>
          <w:color w:val="000000"/>
          <w:sz w:val="22"/>
          <w:szCs w:val="22"/>
        </w:rPr>
      </w:pPr>
      <w:r>
        <w:rPr>
          <w:rFonts w:ascii="Arial" w:eastAsia="SimSun" w:hAnsi="Arial" w:cs="Arial"/>
          <w:color w:val="000000"/>
          <w:sz w:val="22"/>
          <w:szCs w:val="22"/>
        </w:rPr>
        <w:t>Stanowisko ...........................................................................................................</w:t>
      </w:r>
    </w:p>
    <w:p w:rsidR="00391B9F" w:rsidRDefault="00391B9F" w:rsidP="00391B9F">
      <w:pPr>
        <w:widowControl w:val="0"/>
        <w:autoSpaceDE w:val="0"/>
        <w:rPr>
          <w:rFonts w:ascii="Arial" w:eastAsia="SimSun" w:hAnsi="Arial" w:cs="Arial"/>
          <w:color w:val="000000"/>
          <w:sz w:val="22"/>
          <w:szCs w:val="22"/>
        </w:rPr>
      </w:pPr>
      <w:r>
        <w:rPr>
          <w:rFonts w:ascii="Arial" w:eastAsia="SimSun" w:hAnsi="Arial" w:cs="Arial"/>
          <w:color w:val="000000"/>
          <w:sz w:val="22"/>
          <w:szCs w:val="22"/>
        </w:rPr>
        <w:t>Telefon...................................................Faks.........................................................</w:t>
      </w:r>
    </w:p>
    <w:p w:rsidR="00391B9F" w:rsidRDefault="00391B9F" w:rsidP="00391B9F">
      <w:pPr>
        <w:widowControl w:val="0"/>
        <w:autoSpaceDE w:val="0"/>
        <w:rPr>
          <w:rFonts w:ascii="Arial" w:eastAsia="SimSun" w:hAnsi="Arial" w:cs="Arial"/>
          <w:color w:val="000000"/>
          <w:sz w:val="22"/>
          <w:szCs w:val="22"/>
        </w:rPr>
      </w:pPr>
      <w:r>
        <w:rPr>
          <w:rFonts w:ascii="Arial" w:eastAsia="SimSun" w:hAnsi="Arial" w:cs="Arial"/>
          <w:color w:val="000000"/>
          <w:sz w:val="22"/>
          <w:szCs w:val="22"/>
        </w:rPr>
        <w:t>Zakres*:</w:t>
      </w:r>
    </w:p>
    <w:p w:rsidR="00391B9F" w:rsidRDefault="00391B9F" w:rsidP="00391B9F">
      <w:pPr>
        <w:widowControl w:val="0"/>
        <w:autoSpaceDE w:val="0"/>
        <w:rPr>
          <w:rFonts w:ascii="Arial" w:eastAsia="SimSun" w:hAnsi="Arial" w:cs="Arial"/>
          <w:color w:val="000000"/>
          <w:sz w:val="22"/>
          <w:szCs w:val="22"/>
        </w:rPr>
      </w:pPr>
      <w:r>
        <w:rPr>
          <w:rFonts w:ascii="Arial" w:eastAsia="SimSun" w:hAnsi="Arial" w:cs="Arial"/>
          <w:color w:val="000000"/>
          <w:sz w:val="22"/>
          <w:szCs w:val="22"/>
        </w:rPr>
        <w:t>- do reprezentowania w postępowaniu</w:t>
      </w:r>
    </w:p>
    <w:p w:rsidR="00391B9F" w:rsidRDefault="00391B9F" w:rsidP="00391B9F">
      <w:pPr>
        <w:widowControl w:val="0"/>
        <w:autoSpaceDE w:val="0"/>
        <w:rPr>
          <w:rFonts w:ascii="Arial" w:eastAsia="SimSun" w:hAnsi="Arial" w:cs="Arial"/>
          <w:color w:val="000000"/>
          <w:sz w:val="22"/>
          <w:szCs w:val="22"/>
        </w:rPr>
      </w:pPr>
      <w:r>
        <w:rPr>
          <w:rFonts w:ascii="Arial" w:eastAsia="SimSun" w:hAnsi="Arial" w:cs="Arial"/>
          <w:color w:val="000000"/>
          <w:sz w:val="22"/>
          <w:szCs w:val="22"/>
        </w:rPr>
        <w:t>- do reprezentowania w postępowaniu i zawarcia umowy</w:t>
      </w:r>
    </w:p>
    <w:p w:rsidR="00391B9F" w:rsidRDefault="00391B9F" w:rsidP="00391B9F">
      <w:pPr>
        <w:widowControl w:val="0"/>
        <w:autoSpaceDE w:val="0"/>
        <w:rPr>
          <w:rFonts w:ascii="Arial" w:eastAsia="SimSun" w:hAnsi="Arial" w:cs="Arial"/>
          <w:color w:val="000000"/>
          <w:sz w:val="22"/>
          <w:szCs w:val="22"/>
        </w:rPr>
      </w:pPr>
      <w:r>
        <w:rPr>
          <w:rFonts w:ascii="Arial" w:eastAsia="SimSun" w:hAnsi="Arial" w:cs="Arial"/>
          <w:color w:val="000000"/>
          <w:sz w:val="22"/>
          <w:szCs w:val="22"/>
        </w:rPr>
        <w:t>- do zawarcia umowy</w:t>
      </w:r>
    </w:p>
    <w:p w:rsidR="00391B9F" w:rsidRDefault="00391B9F" w:rsidP="00391B9F">
      <w:pPr>
        <w:widowControl w:val="0"/>
        <w:autoSpaceDE w:val="0"/>
        <w:rPr>
          <w:rFonts w:ascii="Arial" w:hAnsi="Arial" w:cs="Arial"/>
          <w:b/>
          <w:bCs/>
          <w:color w:val="000000"/>
          <w:sz w:val="22"/>
          <w:szCs w:val="22"/>
        </w:rPr>
      </w:pPr>
    </w:p>
    <w:p w:rsidR="00391B9F" w:rsidRDefault="00391B9F" w:rsidP="00391B9F">
      <w:pPr>
        <w:widowControl w:val="0"/>
        <w:autoSpaceDE w:val="0"/>
        <w:rPr>
          <w:rFonts w:ascii="Arial" w:hAnsi="Arial" w:cs="Arial"/>
          <w:color w:val="000000"/>
          <w:sz w:val="22"/>
          <w:szCs w:val="22"/>
        </w:rPr>
      </w:pPr>
      <w:r>
        <w:rPr>
          <w:rFonts w:ascii="Arial" w:hAnsi="Arial" w:cs="Arial"/>
          <w:b/>
          <w:bCs/>
          <w:color w:val="000000"/>
          <w:sz w:val="22"/>
          <w:szCs w:val="22"/>
        </w:rPr>
        <w:t>Oświadczenie dotyczące postanowień specyfikacji istotnych warunków zamówienia.</w:t>
      </w:r>
    </w:p>
    <w:p w:rsidR="00391B9F" w:rsidRDefault="00391B9F" w:rsidP="00094295">
      <w:pPr>
        <w:widowControl w:val="0"/>
        <w:numPr>
          <w:ilvl w:val="1"/>
          <w:numId w:val="39"/>
        </w:numPr>
        <w:autoSpaceDE w:val="0"/>
        <w:jc w:val="both"/>
        <w:rPr>
          <w:rFonts w:ascii="Arial" w:hAnsi="Arial" w:cs="Arial"/>
          <w:color w:val="000000"/>
          <w:sz w:val="22"/>
          <w:szCs w:val="22"/>
        </w:rPr>
      </w:pPr>
      <w:r>
        <w:rPr>
          <w:rFonts w:ascii="Arial" w:hAnsi="Arial" w:cs="Arial"/>
          <w:color w:val="000000"/>
          <w:sz w:val="22"/>
          <w:szCs w:val="22"/>
        </w:rPr>
        <w:t>Oświadczamy, że zapoznaliśmy się ze specyfikacją istotnych warunków zamówienia oraz zdobyliśmy konieczne informacje potrzebne do właściwego wykonania zamówienia, w tym dokonaliśmy wizji lokalnej przyszłego placu budowy.</w:t>
      </w:r>
    </w:p>
    <w:p w:rsidR="00391B9F" w:rsidRDefault="00391B9F" w:rsidP="00094295">
      <w:pPr>
        <w:widowControl w:val="0"/>
        <w:numPr>
          <w:ilvl w:val="1"/>
          <w:numId w:val="39"/>
        </w:numPr>
        <w:autoSpaceDE w:val="0"/>
        <w:jc w:val="both"/>
        <w:rPr>
          <w:rFonts w:ascii="Arial" w:hAnsi="Arial" w:cs="Arial"/>
          <w:color w:val="000000"/>
          <w:sz w:val="22"/>
          <w:szCs w:val="22"/>
        </w:rPr>
      </w:pPr>
      <w:r>
        <w:rPr>
          <w:rFonts w:ascii="Arial" w:hAnsi="Arial" w:cs="Arial"/>
          <w:color w:val="000000"/>
          <w:sz w:val="22"/>
          <w:szCs w:val="22"/>
        </w:rPr>
        <w:t>Oświadczamy, że uważamy się za związanych z ofertą przez czas wskazany w specyfikacji istotnych warunków zamówienia.</w:t>
      </w:r>
    </w:p>
    <w:p w:rsidR="00391B9F" w:rsidRDefault="00391B9F" w:rsidP="00094295">
      <w:pPr>
        <w:widowControl w:val="0"/>
        <w:numPr>
          <w:ilvl w:val="1"/>
          <w:numId w:val="39"/>
        </w:numPr>
        <w:autoSpaceDE w:val="0"/>
        <w:jc w:val="both"/>
        <w:rPr>
          <w:rFonts w:ascii="Arial" w:hAnsi="Arial" w:cs="Arial"/>
          <w:color w:val="000000"/>
          <w:sz w:val="22"/>
          <w:szCs w:val="22"/>
        </w:rPr>
      </w:pPr>
      <w:r>
        <w:rPr>
          <w:rFonts w:ascii="Arial" w:hAnsi="Arial" w:cs="Arial"/>
          <w:color w:val="000000"/>
          <w:sz w:val="22"/>
          <w:szCs w:val="22"/>
        </w:rPr>
        <w:t xml:space="preserve">Oświadczamy, że załączony do specyfikacji istotnych warunków zamówienia wzór umowy zostały przez nas zaakceptowane bez zastrzeżeń i zobowiązujemy się w przypadku wyboru naszej oferty do zawarcia umowy w miejscu i terminie wyznaczonym przez Zamawiającego. </w:t>
      </w:r>
    </w:p>
    <w:p w:rsidR="00391B9F" w:rsidRDefault="00391B9F" w:rsidP="00094295">
      <w:pPr>
        <w:widowControl w:val="0"/>
        <w:numPr>
          <w:ilvl w:val="1"/>
          <w:numId w:val="39"/>
        </w:numPr>
        <w:autoSpaceDE w:val="0"/>
        <w:jc w:val="both"/>
        <w:rPr>
          <w:rFonts w:ascii="Arial" w:hAnsi="Arial" w:cs="Arial"/>
          <w:sz w:val="22"/>
          <w:szCs w:val="22"/>
        </w:rPr>
      </w:pPr>
      <w:r>
        <w:rPr>
          <w:rFonts w:ascii="Arial" w:hAnsi="Arial" w:cs="Arial"/>
          <w:color w:val="000000"/>
          <w:sz w:val="22"/>
          <w:szCs w:val="22"/>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391B9F" w:rsidRDefault="00391B9F" w:rsidP="00391B9F">
      <w:pPr>
        <w:widowControl w:val="0"/>
        <w:autoSpaceDE w:val="0"/>
        <w:rPr>
          <w:rFonts w:ascii="Arial" w:eastAsia="SimSun" w:hAnsi="Arial" w:cs="Arial"/>
          <w:color w:val="000000"/>
          <w:sz w:val="22"/>
          <w:szCs w:val="22"/>
        </w:rPr>
      </w:pPr>
    </w:p>
    <w:p w:rsidR="00391B9F" w:rsidRDefault="00391B9F" w:rsidP="00391B9F">
      <w:pPr>
        <w:widowControl w:val="0"/>
        <w:autoSpaceDE w:val="0"/>
        <w:jc w:val="both"/>
        <w:rPr>
          <w:rFonts w:ascii="Arial" w:eastAsia="SimSun" w:hAnsi="Arial" w:cs="Arial"/>
          <w:bCs/>
          <w:color w:val="000000"/>
          <w:sz w:val="22"/>
          <w:szCs w:val="22"/>
        </w:rPr>
      </w:pPr>
      <w:r>
        <w:rPr>
          <w:rFonts w:ascii="Arial" w:hAnsi="Arial" w:cs="Arial"/>
          <w:b/>
          <w:bCs/>
          <w:color w:val="000000"/>
          <w:sz w:val="22"/>
          <w:szCs w:val="22"/>
        </w:rPr>
        <w:t>Dokumenty</w:t>
      </w:r>
    </w:p>
    <w:p w:rsidR="00391B9F" w:rsidRDefault="00391B9F" w:rsidP="00391B9F">
      <w:pPr>
        <w:widowControl w:val="0"/>
        <w:autoSpaceDE w:val="0"/>
        <w:rPr>
          <w:rFonts w:ascii="Arial" w:eastAsia="Arial" w:hAnsi="Arial" w:cs="Arial"/>
          <w:color w:val="000000"/>
          <w:sz w:val="22"/>
          <w:szCs w:val="22"/>
        </w:rPr>
      </w:pPr>
      <w:r>
        <w:rPr>
          <w:rFonts w:ascii="Arial" w:eastAsia="SimSun" w:hAnsi="Arial" w:cs="Arial"/>
          <w:bCs/>
          <w:color w:val="000000"/>
          <w:sz w:val="22"/>
          <w:szCs w:val="22"/>
        </w:rPr>
        <w:t>Na potwierdzenie spełnienia wymagań do oferty załączam:</w:t>
      </w:r>
    </w:p>
    <w:p w:rsidR="00391B9F" w:rsidRDefault="00391B9F" w:rsidP="00391B9F">
      <w:pPr>
        <w:widowControl w:val="0"/>
        <w:autoSpaceDE w:val="0"/>
        <w:rPr>
          <w:rFonts w:ascii="Arial" w:eastAsia="SimSun" w:hAnsi="Arial" w:cs="Arial"/>
          <w:color w:val="000000"/>
          <w:sz w:val="22"/>
          <w:szCs w:val="22"/>
        </w:rPr>
      </w:pPr>
      <w:r>
        <w:rPr>
          <w:rFonts w:ascii="Arial" w:eastAsia="Arial" w:hAnsi="Arial" w:cs="Arial"/>
          <w:color w:val="000000"/>
          <w:sz w:val="22"/>
          <w:szCs w:val="22"/>
        </w:rPr>
        <w:t>…………………………………………………………………………………………………………………………………………………………………………………………………………………………</w:t>
      </w:r>
    </w:p>
    <w:p w:rsidR="00391B9F" w:rsidRDefault="00391B9F" w:rsidP="00391B9F">
      <w:pPr>
        <w:widowControl w:val="0"/>
        <w:tabs>
          <w:tab w:val="left" w:pos="9000"/>
        </w:tabs>
        <w:autoSpaceDE w:val="0"/>
        <w:rPr>
          <w:rFonts w:ascii="Arial" w:eastAsia="SimSun" w:hAnsi="Arial" w:cs="Arial"/>
          <w:color w:val="000000"/>
          <w:sz w:val="22"/>
          <w:szCs w:val="22"/>
        </w:rPr>
      </w:pPr>
      <w:r>
        <w:rPr>
          <w:rFonts w:ascii="Arial" w:eastAsia="SimSun" w:hAnsi="Arial" w:cs="Arial"/>
          <w:b/>
          <w:bCs/>
          <w:color w:val="000000"/>
          <w:sz w:val="22"/>
          <w:szCs w:val="22"/>
        </w:rPr>
        <w:t>Zastrzeżenie wykonawcy</w:t>
      </w:r>
    </w:p>
    <w:p w:rsidR="00391B9F" w:rsidRDefault="00391B9F" w:rsidP="00391B9F">
      <w:pPr>
        <w:widowControl w:val="0"/>
        <w:tabs>
          <w:tab w:val="left" w:pos="9000"/>
        </w:tabs>
        <w:autoSpaceDE w:val="0"/>
        <w:rPr>
          <w:rFonts w:ascii="Arial" w:eastAsia="Arial" w:hAnsi="Arial" w:cs="Arial"/>
          <w:color w:val="000000"/>
          <w:sz w:val="22"/>
          <w:szCs w:val="22"/>
        </w:rPr>
      </w:pPr>
      <w:r>
        <w:rPr>
          <w:rFonts w:ascii="Arial" w:eastAsia="SimSun" w:hAnsi="Arial" w:cs="Arial"/>
          <w:color w:val="000000"/>
          <w:sz w:val="22"/>
          <w:szCs w:val="22"/>
        </w:rPr>
        <w:t xml:space="preserve">Niżej wymienione dokumenty składające się na ofertę </w:t>
      </w:r>
      <w:r>
        <w:rPr>
          <w:rFonts w:ascii="Arial" w:eastAsia="SimSun" w:hAnsi="Arial" w:cs="Arial"/>
          <w:b/>
          <w:color w:val="000000"/>
          <w:sz w:val="22"/>
          <w:szCs w:val="22"/>
        </w:rPr>
        <w:t>nie mogą być ogólnie udostępnione</w:t>
      </w:r>
      <w:r>
        <w:rPr>
          <w:rFonts w:ascii="Arial" w:eastAsia="SimSun" w:hAnsi="Arial" w:cs="Arial"/>
          <w:color w:val="000000"/>
          <w:sz w:val="22"/>
          <w:szCs w:val="22"/>
        </w:rPr>
        <w:t>:</w:t>
      </w:r>
    </w:p>
    <w:p w:rsidR="00391B9F" w:rsidRDefault="00391B9F" w:rsidP="00391B9F">
      <w:pPr>
        <w:widowControl w:val="0"/>
        <w:tabs>
          <w:tab w:val="left" w:pos="9000"/>
        </w:tabs>
        <w:autoSpaceDE w:val="0"/>
        <w:rPr>
          <w:rFonts w:ascii="Arial" w:eastAsia="Arial" w:hAnsi="Arial" w:cs="Arial"/>
          <w:color w:val="000000"/>
          <w:sz w:val="22"/>
          <w:szCs w:val="22"/>
        </w:rPr>
      </w:pPr>
      <w:r>
        <w:rPr>
          <w:rFonts w:ascii="Arial" w:eastAsia="Arial" w:hAnsi="Arial" w:cs="Arial"/>
          <w:color w:val="000000"/>
          <w:sz w:val="22"/>
          <w:szCs w:val="22"/>
        </w:rPr>
        <w:t>……………………………………………………………………………………………………………</w:t>
      </w:r>
    </w:p>
    <w:p w:rsidR="00391B9F" w:rsidRDefault="00391B9F" w:rsidP="00391B9F">
      <w:pPr>
        <w:widowControl w:val="0"/>
        <w:tabs>
          <w:tab w:val="left" w:pos="9000"/>
        </w:tabs>
        <w:autoSpaceDE w:val="0"/>
        <w:rPr>
          <w:rFonts w:ascii="Arial" w:eastAsia="Arial" w:hAnsi="Arial" w:cs="Arial"/>
          <w:color w:val="000000"/>
          <w:sz w:val="22"/>
          <w:szCs w:val="22"/>
        </w:rPr>
      </w:pPr>
      <w:r>
        <w:rPr>
          <w:rFonts w:ascii="Arial" w:eastAsia="SimSun" w:hAnsi="Arial" w:cs="Arial"/>
          <w:b/>
          <w:color w:val="000000"/>
          <w:sz w:val="22"/>
          <w:szCs w:val="22"/>
        </w:rPr>
        <w:t>Inne informacje wykonawcy</w:t>
      </w:r>
      <w:r>
        <w:rPr>
          <w:rFonts w:ascii="Arial" w:eastAsia="SimSun" w:hAnsi="Arial" w:cs="Arial"/>
          <w:color w:val="000000"/>
          <w:sz w:val="22"/>
          <w:szCs w:val="22"/>
        </w:rPr>
        <w:t xml:space="preserve">: </w:t>
      </w:r>
    </w:p>
    <w:p w:rsidR="00391B9F" w:rsidRDefault="00391B9F" w:rsidP="00391B9F">
      <w:pPr>
        <w:widowControl w:val="0"/>
        <w:tabs>
          <w:tab w:val="left" w:pos="9000"/>
        </w:tabs>
        <w:autoSpaceDE w:val="0"/>
        <w:rPr>
          <w:rFonts w:ascii="Arial" w:eastAsia="SimSun" w:hAnsi="Arial" w:cs="Arial"/>
          <w:color w:val="000000"/>
          <w:sz w:val="22"/>
          <w:szCs w:val="22"/>
        </w:rPr>
      </w:pPr>
      <w:r>
        <w:rPr>
          <w:rFonts w:ascii="Arial" w:eastAsia="Arial" w:hAnsi="Arial" w:cs="Arial"/>
          <w:color w:val="000000"/>
          <w:sz w:val="22"/>
          <w:szCs w:val="22"/>
        </w:rPr>
        <w:t>…………………………………………………………………………………………………………………………………………………………………………………………………………………………</w:t>
      </w:r>
    </w:p>
    <w:p w:rsidR="00391B9F" w:rsidRDefault="00391B9F" w:rsidP="00391B9F">
      <w:pPr>
        <w:widowControl w:val="0"/>
        <w:tabs>
          <w:tab w:val="left" w:pos="9000"/>
        </w:tabs>
        <w:autoSpaceDE w:val="0"/>
        <w:rPr>
          <w:rFonts w:ascii="Arial" w:eastAsia="SimSun" w:hAnsi="Arial" w:cs="Arial"/>
          <w:color w:val="000000"/>
          <w:sz w:val="22"/>
          <w:szCs w:val="22"/>
        </w:rPr>
      </w:pPr>
    </w:p>
    <w:p w:rsidR="00391B9F" w:rsidRDefault="00391B9F" w:rsidP="00391B9F">
      <w:pPr>
        <w:widowControl w:val="0"/>
        <w:tabs>
          <w:tab w:val="left" w:pos="9000"/>
        </w:tabs>
        <w:autoSpaceDE w:val="0"/>
        <w:rPr>
          <w:rFonts w:ascii="Arial" w:eastAsia="SimSun" w:hAnsi="Arial" w:cs="Arial"/>
          <w:color w:val="000000"/>
          <w:sz w:val="22"/>
          <w:szCs w:val="22"/>
        </w:rPr>
      </w:pPr>
    </w:p>
    <w:p w:rsidR="00391B9F" w:rsidRPr="0077123A" w:rsidRDefault="00391B9F" w:rsidP="00391B9F">
      <w:pPr>
        <w:widowControl w:val="0"/>
        <w:tabs>
          <w:tab w:val="left" w:pos="9000"/>
        </w:tabs>
        <w:autoSpaceDE w:val="0"/>
        <w:rPr>
          <w:rFonts w:ascii="Arial" w:eastAsia="SimSun" w:hAnsi="Arial" w:cs="Arial"/>
          <w:color w:val="000000"/>
          <w:sz w:val="22"/>
          <w:szCs w:val="22"/>
        </w:rPr>
      </w:pPr>
    </w:p>
    <w:p w:rsidR="00391B9F" w:rsidRPr="0077123A" w:rsidRDefault="00391B9F" w:rsidP="00391B9F">
      <w:pPr>
        <w:widowControl w:val="0"/>
        <w:tabs>
          <w:tab w:val="left" w:pos="9000"/>
        </w:tabs>
        <w:autoSpaceDE w:val="0"/>
        <w:rPr>
          <w:rFonts w:ascii="Arial" w:eastAsia="SimSun" w:hAnsi="Arial" w:cs="Arial"/>
          <w:color w:val="000000"/>
          <w:sz w:val="22"/>
          <w:szCs w:val="22"/>
        </w:rPr>
      </w:pPr>
    </w:p>
    <w:p w:rsidR="00391B9F" w:rsidRPr="0077123A" w:rsidRDefault="00391B9F" w:rsidP="00391B9F">
      <w:pPr>
        <w:widowControl w:val="0"/>
        <w:tabs>
          <w:tab w:val="left" w:pos="9000"/>
        </w:tabs>
        <w:autoSpaceDE w:val="0"/>
        <w:rPr>
          <w:rFonts w:ascii="Arial" w:eastAsia="SimSun" w:hAnsi="Arial" w:cs="Arial"/>
          <w:color w:val="000000"/>
          <w:sz w:val="22"/>
          <w:szCs w:val="22"/>
        </w:rPr>
      </w:pPr>
    </w:p>
    <w:p w:rsidR="00391B9F" w:rsidRPr="0077123A" w:rsidRDefault="00391B9F" w:rsidP="00391B9F">
      <w:pPr>
        <w:widowControl w:val="0"/>
        <w:tabs>
          <w:tab w:val="left" w:pos="9000"/>
        </w:tabs>
        <w:autoSpaceDE w:val="0"/>
        <w:rPr>
          <w:rFonts w:ascii="Arial" w:eastAsia="SimSun" w:hAnsi="Arial" w:cs="Arial"/>
          <w:color w:val="000000"/>
          <w:sz w:val="22"/>
          <w:szCs w:val="22"/>
        </w:rPr>
      </w:pPr>
    </w:p>
    <w:p w:rsidR="00391B9F" w:rsidRPr="0077123A" w:rsidRDefault="00391B9F" w:rsidP="00391B9F">
      <w:pPr>
        <w:rPr>
          <w:rFonts w:ascii="Arial" w:eastAsia="Arial" w:hAnsi="Arial" w:cs="Arial"/>
          <w:i/>
          <w:sz w:val="16"/>
          <w:szCs w:val="16"/>
        </w:rPr>
      </w:pPr>
      <w:r w:rsidRPr="0077123A">
        <w:rPr>
          <w:rFonts w:ascii="Arial" w:hAnsi="Arial" w:cs="Arial"/>
          <w:sz w:val="16"/>
          <w:szCs w:val="16"/>
        </w:rPr>
        <w:t>.......................</w:t>
      </w: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77123A">
        <w:rPr>
          <w:rFonts w:ascii="Arial" w:hAnsi="Arial" w:cs="Arial"/>
          <w:sz w:val="16"/>
          <w:szCs w:val="16"/>
        </w:rPr>
        <w:t>..........................................................................</w:t>
      </w:r>
    </w:p>
    <w:p w:rsidR="00391B9F" w:rsidRPr="0077123A" w:rsidRDefault="00391B9F" w:rsidP="00391B9F">
      <w:pPr>
        <w:keepNext/>
        <w:spacing w:line="360" w:lineRule="auto"/>
        <w:ind w:firstLine="540"/>
        <w:outlineLvl w:val="0"/>
        <w:rPr>
          <w:rFonts w:ascii="Arial" w:hAnsi="Arial" w:cs="Arial"/>
          <w:bCs/>
          <w:sz w:val="16"/>
          <w:szCs w:val="16"/>
        </w:rPr>
      </w:pPr>
      <w:r w:rsidRPr="0077123A">
        <w:rPr>
          <w:rFonts w:ascii="Arial" w:eastAsia="Arial" w:hAnsi="Arial" w:cs="Arial"/>
          <w:bCs/>
          <w:i/>
          <w:sz w:val="16"/>
          <w:szCs w:val="16"/>
        </w:rPr>
        <w:t xml:space="preserve"> </w:t>
      </w:r>
      <w:r>
        <w:rPr>
          <w:rFonts w:ascii="Arial" w:hAnsi="Arial" w:cs="Arial"/>
          <w:bCs/>
          <w:sz w:val="16"/>
          <w:szCs w:val="16"/>
        </w:rPr>
        <w:t xml:space="preserve">(data) </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sidRPr="0077123A">
        <w:rPr>
          <w:rFonts w:ascii="Arial" w:hAnsi="Arial" w:cs="Arial"/>
          <w:bCs/>
          <w:sz w:val="16"/>
          <w:szCs w:val="16"/>
        </w:rPr>
        <w:t xml:space="preserve">pieczęć i podpis(y) osób uprawnionych </w:t>
      </w:r>
    </w:p>
    <w:p w:rsidR="00391B9F" w:rsidRPr="0077123A" w:rsidRDefault="00391B9F" w:rsidP="00391B9F">
      <w:pPr>
        <w:keepNext/>
        <w:spacing w:line="360" w:lineRule="auto"/>
        <w:ind w:left="540"/>
        <w:outlineLvl w:val="0"/>
        <w:rPr>
          <w:rFonts w:ascii="Arial" w:eastAsia="SimSun" w:hAnsi="Arial" w:cs="Arial"/>
          <w:b/>
          <w:bCs/>
          <w:color w:val="000000"/>
          <w:sz w:val="22"/>
          <w:szCs w:val="22"/>
          <w:u w:val="single"/>
        </w:rPr>
      </w:pP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sidRPr="0077123A">
        <w:rPr>
          <w:rFonts w:ascii="Arial" w:hAnsi="Arial" w:cs="Arial"/>
          <w:bCs/>
          <w:sz w:val="16"/>
          <w:szCs w:val="16"/>
        </w:rPr>
        <w:t>do reprezentacji wykonawcy lub pełnomocnika)</w:t>
      </w:r>
      <w:r w:rsidRPr="0077123A">
        <w:rPr>
          <w:rFonts w:cs="Arial"/>
          <w:b/>
          <w:bCs/>
          <w:i/>
          <w:sz w:val="16"/>
          <w:szCs w:val="16"/>
          <w:u w:val="single"/>
        </w:rPr>
        <w:br/>
      </w:r>
    </w:p>
    <w:p w:rsidR="00391B9F" w:rsidRPr="0077123A" w:rsidRDefault="00391B9F" w:rsidP="00391B9F">
      <w:pPr>
        <w:widowControl w:val="0"/>
        <w:tabs>
          <w:tab w:val="left" w:pos="9000"/>
        </w:tabs>
        <w:autoSpaceDE w:val="0"/>
        <w:rPr>
          <w:rFonts w:ascii="Arial" w:eastAsia="SimSun" w:hAnsi="Arial" w:cs="Arial"/>
          <w:color w:val="000000"/>
          <w:sz w:val="22"/>
          <w:szCs w:val="22"/>
        </w:rPr>
      </w:pPr>
    </w:p>
    <w:p w:rsidR="00391B9F" w:rsidRDefault="00391B9F" w:rsidP="00391B9F">
      <w:pPr>
        <w:widowControl w:val="0"/>
        <w:tabs>
          <w:tab w:val="left" w:pos="9000"/>
        </w:tabs>
        <w:autoSpaceDE w:val="0"/>
        <w:jc w:val="right"/>
        <w:rPr>
          <w:rFonts w:ascii="Arial" w:eastAsia="SimSun" w:hAnsi="Arial" w:cs="Arial"/>
          <w:color w:val="000000"/>
          <w:sz w:val="20"/>
          <w:szCs w:val="20"/>
        </w:rPr>
      </w:pPr>
      <w:r w:rsidRPr="0077123A">
        <w:rPr>
          <w:rFonts w:ascii="Arial" w:eastAsia="SimSun" w:hAnsi="Arial" w:cs="Arial"/>
          <w:color w:val="000000"/>
          <w:sz w:val="20"/>
          <w:szCs w:val="20"/>
        </w:rPr>
        <w:t>* niepotrzebne skreślić pod rygorem odrzucenia oferty</w:t>
      </w:r>
    </w:p>
    <w:p w:rsidR="00391B9F" w:rsidRDefault="00391B9F" w:rsidP="00391B9F">
      <w:pPr>
        <w:widowControl w:val="0"/>
        <w:tabs>
          <w:tab w:val="left" w:pos="9000"/>
        </w:tabs>
        <w:autoSpaceDE w:val="0"/>
        <w:jc w:val="right"/>
        <w:rPr>
          <w:rFonts w:ascii="Arial" w:eastAsia="SimSun" w:hAnsi="Arial" w:cs="Arial"/>
          <w:color w:val="000000"/>
          <w:sz w:val="20"/>
          <w:szCs w:val="20"/>
        </w:rPr>
      </w:pPr>
    </w:p>
    <w:p w:rsidR="00391B9F" w:rsidRDefault="00391B9F" w:rsidP="00391B9F">
      <w:pPr>
        <w:widowControl w:val="0"/>
        <w:tabs>
          <w:tab w:val="left" w:pos="9000"/>
        </w:tabs>
        <w:autoSpaceDE w:val="0"/>
        <w:jc w:val="right"/>
        <w:rPr>
          <w:rFonts w:ascii="Arial" w:eastAsia="SimSun" w:hAnsi="Arial" w:cs="Arial"/>
          <w:color w:val="000000"/>
          <w:sz w:val="20"/>
          <w:szCs w:val="20"/>
        </w:rPr>
      </w:pPr>
    </w:p>
    <w:p w:rsidR="00391B9F" w:rsidRDefault="00391B9F" w:rsidP="00391B9F">
      <w:pPr>
        <w:widowControl w:val="0"/>
        <w:tabs>
          <w:tab w:val="left" w:pos="9000"/>
        </w:tabs>
        <w:autoSpaceDE w:val="0"/>
        <w:jc w:val="right"/>
        <w:rPr>
          <w:rFonts w:ascii="Arial" w:eastAsia="SimSun" w:hAnsi="Arial" w:cs="Arial"/>
          <w:color w:val="000000"/>
          <w:sz w:val="20"/>
          <w:szCs w:val="20"/>
        </w:rPr>
      </w:pPr>
    </w:p>
    <w:p w:rsidR="00391B9F" w:rsidRDefault="00391B9F" w:rsidP="00391B9F">
      <w:pPr>
        <w:widowControl w:val="0"/>
        <w:tabs>
          <w:tab w:val="left" w:pos="9000"/>
        </w:tabs>
        <w:autoSpaceDE w:val="0"/>
        <w:jc w:val="right"/>
        <w:rPr>
          <w:rFonts w:ascii="Arial" w:eastAsia="SimSun" w:hAnsi="Arial" w:cs="Arial"/>
          <w:color w:val="000000"/>
          <w:sz w:val="20"/>
          <w:szCs w:val="20"/>
        </w:rPr>
      </w:pPr>
    </w:p>
    <w:p w:rsidR="00391B9F" w:rsidRDefault="00391B9F" w:rsidP="00391B9F">
      <w:pPr>
        <w:widowControl w:val="0"/>
        <w:tabs>
          <w:tab w:val="left" w:pos="9000"/>
        </w:tabs>
        <w:autoSpaceDE w:val="0"/>
        <w:jc w:val="right"/>
        <w:rPr>
          <w:rFonts w:ascii="Arial" w:eastAsia="SimSun" w:hAnsi="Arial" w:cs="Arial"/>
          <w:color w:val="000000"/>
          <w:sz w:val="20"/>
          <w:szCs w:val="20"/>
        </w:rPr>
      </w:pPr>
    </w:p>
    <w:p w:rsidR="00391B9F" w:rsidRDefault="00391B9F" w:rsidP="00391B9F">
      <w:pPr>
        <w:widowControl w:val="0"/>
        <w:tabs>
          <w:tab w:val="left" w:pos="9000"/>
        </w:tabs>
        <w:autoSpaceDE w:val="0"/>
        <w:jc w:val="right"/>
        <w:rPr>
          <w:rFonts w:ascii="Arial" w:eastAsia="SimSun" w:hAnsi="Arial" w:cs="Arial"/>
          <w:color w:val="000000"/>
          <w:sz w:val="20"/>
          <w:szCs w:val="20"/>
        </w:rPr>
      </w:pPr>
    </w:p>
    <w:p w:rsidR="000B72DE" w:rsidRPr="00376394" w:rsidRDefault="000B72DE" w:rsidP="00376394">
      <w:pPr>
        <w:widowControl w:val="0"/>
        <w:tabs>
          <w:tab w:val="left" w:pos="9000"/>
        </w:tabs>
        <w:autoSpaceDE w:val="0"/>
        <w:jc w:val="right"/>
        <w:rPr>
          <w:rFonts w:ascii="Arial" w:eastAsia="SimSun" w:hAnsi="Arial" w:cs="Arial"/>
          <w:color w:val="000000"/>
          <w:sz w:val="20"/>
          <w:szCs w:val="20"/>
        </w:rPr>
      </w:pPr>
      <w:r>
        <w:rPr>
          <w:rFonts w:ascii="Arial" w:hAnsi="Arial" w:cs="Arial"/>
          <w:i/>
          <w:iCs/>
          <w:sz w:val="18"/>
          <w:szCs w:val="18"/>
        </w:rPr>
        <w:lastRenderedPageBreak/>
        <w:t>Załącznik  Nr 2 - oświadczenie wykonawcy</w:t>
      </w:r>
    </w:p>
    <w:p w:rsidR="000B72DE" w:rsidRDefault="000B72DE" w:rsidP="000B72DE">
      <w:pPr>
        <w:jc w:val="center"/>
        <w:rPr>
          <w:rFonts w:ascii="Arial" w:hAnsi="Arial" w:cs="Arial"/>
          <w:b/>
        </w:rPr>
      </w:pPr>
    </w:p>
    <w:p w:rsidR="000B72DE" w:rsidRDefault="000B72DE" w:rsidP="000B72DE">
      <w:pPr>
        <w:jc w:val="center"/>
        <w:rPr>
          <w:rFonts w:ascii="Arial" w:hAnsi="Arial" w:cs="Arial"/>
          <w:b/>
        </w:rPr>
      </w:pPr>
    </w:p>
    <w:tbl>
      <w:tblPr>
        <w:tblW w:w="8221" w:type="dxa"/>
        <w:tblInd w:w="534" w:type="dxa"/>
        <w:shd w:val="clear" w:color="auto" w:fill="FFC000"/>
        <w:tblLayout w:type="fixed"/>
        <w:tblLook w:val="04A0" w:firstRow="1" w:lastRow="0" w:firstColumn="1" w:lastColumn="0" w:noHBand="0" w:noVBand="1"/>
      </w:tblPr>
      <w:tblGrid>
        <w:gridCol w:w="8221"/>
      </w:tblGrid>
      <w:tr w:rsidR="008566D1" w:rsidTr="008566D1">
        <w:trPr>
          <w:trHeight w:val="420"/>
        </w:trPr>
        <w:tc>
          <w:tcPr>
            <w:tcW w:w="8221" w:type="dxa"/>
            <w:tcBorders>
              <w:top w:val="single" w:sz="4" w:space="0" w:color="000000"/>
              <w:left w:val="single" w:sz="4" w:space="0" w:color="000000"/>
              <w:bottom w:val="single" w:sz="4" w:space="0" w:color="000000"/>
              <w:right w:val="single" w:sz="4" w:space="0" w:color="000000"/>
            </w:tcBorders>
            <w:shd w:val="clear" w:color="auto" w:fill="FFC000"/>
            <w:vAlign w:val="bottom"/>
          </w:tcPr>
          <w:p w:rsidR="008566D1" w:rsidRPr="008566D1" w:rsidRDefault="008566D1" w:rsidP="008566D1">
            <w:pPr>
              <w:spacing w:before="120" w:after="120" w:line="276" w:lineRule="auto"/>
              <w:jc w:val="center"/>
              <w:rPr>
                <w:b/>
              </w:rPr>
            </w:pPr>
            <w:r w:rsidRPr="008566D1">
              <w:rPr>
                <w:b/>
              </w:rPr>
              <w:t xml:space="preserve">OŚWIADCZENIE SPEŁNIENIA WARUNKÓW </w:t>
            </w:r>
            <w:r w:rsidR="00055040">
              <w:rPr>
                <w:b/>
              </w:rPr>
              <w:t xml:space="preserve">UDZIAŁU                          </w:t>
            </w:r>
            <w:r w:rsidRPr="008566D1">
              <w:rPr>
                <w:b/>
              </w:rPr>
              <w:t>W POSTĘPOWANIU</w:t>
            </w:r>
          </w:p>
        </w:tc>
      </w:tr>
    </w:tbl>
    <w:p w:rsidR="000B72DE" w:rsidRDefault="000B72DE" w:rsidP="000B72DE">
      <w:pPr>
        <w:jc w:val="both"/>
        <w:rPr>
          <w:rFonts w:ascii="Arial" w:hAnsi="Arial" w:cs="Arial"/>
          <w:b/>
        </w:rPr>
      </w:pPr>
    </w:p>
    <w:p w:rsidR="000B72DE" w:rsidRDefault="000B72DE" w:rsidP="000B72DE">
      <w:pPr>
        <w:jc w:val="both"/>
        <w:rPr>
          <w:rFonts w:ascii="Arial" w:hAnsi="Arial" w:cs="Arial"/>
        </w:rPr>
      </w:pPr>
    </w:p>
    <w:p w:rsidR="000B72DE" w:rsidRDefault="000B72DE" w:rsidP="000B72DE">
      <w:pPr>
        <w:widowControl w:val="0"/>
        <w:tabs>
          <w:tab w:val="left" w:pos="8460"/>
          <w:tab w:val="left" w:pos="8910"/>
        </w:tabs>
        <w:jc w:val="both"/>
        <w:rPr>
          <w:rFonts w:ascii="Arial" w:hAnsi="Arial" w:cs="Arial"/>
          <w:b/>
          <w:sz w:val="22"/>
          <w:szCs w:val="22"/>
        </w:rPr>
      </w:pPr>
      <w:r>
        <w:rPr>
          <w:rFonts w:ascii="Arial" w:hAnsi="Arial" w:cs="Arial"/>
          <w:sz w:val="22"/>
          <w:szCs w:val="22"/>
        </w:rPr>
        <w:t>Przystępując do postępowania prowadzonego w trybie przetargu nieograniczonego w sprawie udzielenia zamówienia publicznego na zadanie pn.:</w:t>
      </w:r>
      <w:r>
        <w:rPr>
          <w:rFonts w:ascii="Arial" w:hAnsi="Arial" w:cs="Arial"/>
          <w:b/>
          <w:sz w:val="22"/>
          <w:szCs w:val="22"/>
        </w:rPr>
        <w:t xml:space="preserve"> </w:t>
      </w:r>
    </w:p>
    <w:p w:rsidR="000B72DE" w:rsidRDefault="000B72DE" w:rsidP="008566D1">
      <w:pPr>
        <w:widowControl w:val="0"/>
        <w:autoSpaceDE w:val="0"/>
        <w:rPr>
          <w:rFonts w:ascii="Arial" w:hAnsi="Arial" w:cs="Arial"/>
          <w:color w:val="000000"/>
          <w:sz w:val="22"/>
          <w:szCs w:val="22"/>
        </w:rPr>
      </w:pPr>
    </w:p>
    <w:p w:rsidR="00E04B45" w:rsidRPr="00E04B45" w:rsidRDefault="00E04B45" w:rsidP="00E04B45">
      <w:pPr>
        <w:widowControl w:val="0"/>
        <w:autoSpaceDE w:val="0"/>
        <w:jc w:val="center"/>
        <w:rPr>
          <w:rFonts w:ascii="Arial" w:hAnsi="Arial" w:cs="Arial"/>
          <w:b/>
          <w:bCs/>
          <w:sz w:val="22"/>
          <w:szCs w:val="22"/>
        </w:rPr>
      </w:pPr>
      <w:r w:rsidRPr="00E04B45">
        <w:rPr>
          <w:rFonts w:ascii="Arial" w:hAnsi="Arial" w:cs="Arial"/>
          <w:b/>
          <w:bCs/>
          <w:sz w:val="22"/>
          <w:szCs w:val="22"/>
        </w:rPr>
        <w:t>Usługi sprzętowe związane z bieżącym utrzymaniem dróg powiatowych na terenie Obwodu Drogowego w …………...</w:t>
      </w:r>
    </w:p>
    <w:p w:rsidR="00E04B45" w:rsidRPr="00E04B45" w:rsidRDefault="00E04B45" w:rsidP="00E04B45">
      <w:pPr>
        <w:widowControl w:val="0"/>
        <w:autoSpaceDE w:val="0"/>
        <w:jc w:val="center"/>
        <w:rPr>
          <w:rFonts w:ascii="Arial" w:hAnsi="Arial" w:cs="Arial"/>
          <w:b/>
          <w:bCs/>
          <w:sz w:val="22"/>
          <w:szCs w:val="22"/>
        </w:rPr>
      </w:pPr>
    </w:p>
    <w:p w:rsidR="00420B07" w:rsidRPr="00420B07" w:rsidRDefault="00E04B45" w:rsidP="00E04B45">
      <w:pPr>
        <w:widowControl w:val="0"/>
        <w:autoSpaceDE w:val="0"/>
        <w:jc w:val="center"/>
        <w:rPr>
          <w:rFonts w:ascii="Arial" w:hAnsi="Arial" w:cs="Arial"/>
          <w:b/>
          <w:bCs/>
          <w:sz w:val="22"/>
          <w:szCs w:val="22"/>
        </w:rPr>
      </w:pPr>
      <w:r w:rsidRPr="00E04B45">
        <w:rPr>
          <w:rFonts w:ascii="Arial" w:hAnsi="Arial" w:cs="Arial"/>
          <w:b/>
          <w:bCs/>
          <w:sz w:val="22"/>
          <w:szCs w:val="22"/>
        </w:rPr>
        <w:t>Zadanie nr …………</w:t>
      </w:r>
    </w:p>
    <w:p w:rsidR="00E04B45" w:rsidRDefault="00E04B45" w:rsidP="00420B07">
      <w:pPr>
        <w:widowControl w:val="0"/>
        <w:autoSpaceDE w:val="0"/>
        <w:jc w:val="center"/>
        <w:rPr>
          <w:rFonts w:ascii="Arial" w:hAnsi="Arial" w:cs="Arial"/>
          <w:b/>
          <w:bCs/>
          <w:sz w:val="22"/>
          <w:szCs w:val="22"/>
        </w:rPr>
      </w:pPr>
    </w:p>
    <w:p w:rsidR="000B72DE" w:rsidRDefault="00420B07" w:rsidP="00420B07">
      <w:pPr>
        <w:widowControl w:val="0"/>
        <w:autoSpaceDE w:val="0"/>
        <w:jc w:val="center"/>
        <w:rPr>
          <w:rFonts w:ascii="Arial" w:hAnsi="Arial" w:cs="Arial"/>
          <w:b/>
          <w:sz w:val="20"/>
          <w:szCs w:val="20"/>
        </w:rPr>
      </w:pPr>
      <w:r w:rsidRPr="00420B07">
        <w:rPr>
          <w:rFonts w:ascii="Arial" w:hAnsi="Arial" w:cs="Arial"/>
          <w:b/>
          <w:bCs/>
          <w:sz w:val="22"/>
          <w:szCs w:val="22"/>
        </w:rPr>
        <w:t>znak sprawy: PZD.252.</w:t>
      </w:r>
      <w:r w:rsidR="00E04B45">
        <w:rPr>
          <w:rFonts w:ascii="Arial" w:hAnsi="Arial" w:cs="Arial"/>
          <w:b/>
          <w:bCs/>
          <w:sz w:val="22"/>
          <w:szCs w:val="22"/>
        </w:rPr>
        <w:t>1</w:t>
      </w:r>
      <w:r w:rsidRPr="00420B07">
        <w:rPr>
          <w:rFonts w:ascii="Arial" w:hAnsi="Arial" w:cs="Arial"/>
          <w:b/>
          <w:bCs/>
          <w:sz w:val="22"/>
          <w:szCs w:val="22"/>
        </w:rPr>
        <w:t>.201</w:t>
      </w:r>
      <w:r w:rsidR="00E04B45">
        <w:rPr>
          <w:rFonts w:ascii="Arial" w:hAnsi="Arial" w:cs="Arial"/>
          <w:b/>
          <w:bCs/>
          <w:sz w:val="22"/>
          <w:szCs w:val="22"/>
        </w:rPr>
        <w:t>7</w:t>
      </w:r>
      <w:r w:rsidRPr="00420B07">
        <w:rPr>
          <w:rFonts w:ascii="Arial" w:hAnsi="Arial" w:cs="Arial"/>
          <w:b/>
          <w:bCs/>
          <w:sz w:val="22"/>
          <w:szCs w:val="22"/>
        </w:rPr>
        <w:t>.4B</w:t>
      </w:r>
    </w:p>
    <w:p w:rsidR="000B72DE" w:rsidRDefault="000B72DE" w:rsidP="000B72DE">
      <w:pPr>
        <w:widowControl w:val="0"/>
        <w:tabs>
          <w:tab w:val="left" w:pos="8460"/>
          <w:tab w:val="left" w:pos="8910"/>
        </w:tabs>
        <w:jc w:val="center"/>
        <w:rPr>
          <w:rFonts w:ascii="Arial" w:hAnsi="Arial" w:cs="Arial"/>
          <w:b/>
          <w:sz w:val="20"/>
          <w:szCs w:val="20"/>
        </w:rPr>
      </w:pPr>
    </w:p>
    <w:p w:rsidR="000B72DE" w:rsidRDefault="000B72DE" w:rsidP="000B72DE">
      <w:pPr>
        <w:jc w:val="both"/>
        <w:rPr>
          <w:rFonts w:ascii="Arial" w:hAnsi="Arial" w:cs="Arial"/>
          <w:sz w:val="18"/>
          <w:szCs w:val="18"/>
        </w:rPr>
      </w:pPr>
    </w:p>
    <w:p w:rsidR="000B72DE" w:rsidRDefault="008566D1" w:rsidP="008566D1">
      <w:pPr>
        <w:jc w:val="both"/>
        <w:rPr>
          <w:rFonts w:ascii="Arial" w:hAnsi="Arial" w:cs="Arial"/>
          <w:sz w:val="22"/>
          <w:szCs w:val="22"/>
        </w:rPr>
      </w:pPr>
      <w:r>
        <w:rPr>
          <w:rFonts w:ascii="Arial" w:hAnsi="Arial" w:cs="Arial"/>
          <w:sz w:val="22"/>
          <w:szCs w:val="22"/>
        </w:rPr>
        <w:t>działając w imieniu wykonawcy:</w:t>
      </w:r>
    </w:p>
    <w:p w:rsidR="000B72DE" w:rsidRDefault="000B72DE" w:rsidP="008566D1">
      <w:pPr>
        <w:tabs>
          <w:tab w:val="left" w:pos="567"/>
        </w:tabs>
        <w:spacing w:line="480" w:lineRule="auto"/>
        <w:jc w:val="both"/>
        <w:rPr>
          <w:rFonts w:ascii="Arial" w:hAnsi="Arial" w:cs="Arial"/>
          <w:sz w:val="22"/>
          <w:szCs w:val="22"/>
        </w:rPr>
      </w:pPr>
      <w:r>
        <w:rPr>
          <w:rFonts w:ascii="Arial" w:hAnsi="Arial" w:cs="Arial"/>
          <w:sz w:val="22"/>
          <w:szCs w:val="22"/>
        </w:rPr>
        <w:t>......................................................................................................................................</w:t>
      </w:r>
    </w:p>
    <w:p w:rsidR="000B72DE" w:rsidRDefault="000B72DE" w:rsidP="00F121EC">
      <w:pPr>
        <w:tabs>
          <w:tab w:val="left" w:pos="567"/>
        </w:tabs>
        <w:spacing w:line="480" w:lineRule="auto"/>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w:t>
      </w:r>
    </w:p>
    <w:p w:rsidR="000B72DE" w:rsidRDefault="008566D1" w:rsidP="000B72DE">
      <w:pPr>
        <w:spacing w:line="100" w:lineRule="atLeast"/>
        <w:jc w:val="center"/>
        <w:rPr>
          <w:rFonts w:ascii="Arial" w:hAnsi="Arial" w:cs="Arial"/>
          <w:sz w:val="22"/>
          <w:szCs w:val="22"/>
        </w:rPr>
      </w:pPr>
      <w:r>
        <w:rPr>
          <w:rFonts w:ascii="Arial" w:hAnsi="Arial" w:cs="Arial"/>
          <w:sz w:val="22"/>
          <w:szCs w:val="22"/>
        </w:rPr>
        <w:t xml:space="preserve"> </w:t>
      </w:r>
      <w:r w:rsidR="000B72DE">
        <w:rPr>
          <w:rFonts w:ascii="Arial" w:hAnsi="Arial" w:cs="Arial"/>
          <w:sz w:val="22"/>
          <w:szCs w:val="22"/>
        </w:rPr>
        <w:t>(</w:t>
      </w:r>
      <w:r>
        <w:rPr>
          <w:rFonts w:ascii="Arial" w:hAnsi="Arial" w:cs="Arial"/>
          <w:sz w:val="22"/>
          <w:szCs w:val="22"/>
        </w:rPr>
        <w:t>podać nazwę i adres wykonawcy</w:t>
      </w:r>
      <w:r w:rsidR="000B72DE">
        <w:rPr>
          <w:rFonts w:ascii="Arial" w:hAnsi="Arial" w:cs="Arial"/>
          <w:sz w:val="22"/>
          <w:szCs w:val="22"/>
        </w:rPr>
        <w:t>)</w:t>
      </w:r>
    </w:p>
    <w:p w:rsidR="000B72DE" w:rsidRDefault="000B72DE" w:rsidP="000B72DE">
      <w:pPr>
        <w:spacing w:line="100" w:lineRule="atLeast"/>
        <w:jc w:val="both"/>
        <w:rPr>
          <w:rFonts w:ascii="Arial" w:hAnsi="Arial" w:cs="Arial"/>
          <w:sz w:val="22"/>
          <w:szCs w:val="22"/>
        </w:rPr>
      </w:pPr>
    </w:p>
    <w:p w:rsidR="000B72DE" w:rsidRPr="00556ECD" w:rsidRDefault="00F121EC" w:rsidP="00094295">
      <w:pPr>
        <w:pStyle w:val="Akapitzlist"/>
        <w:numPr>
          <w:ilvl w:val="3"/>
          <w:numId w:val="39"/>
        </w:numPr>
        <w:tabs>
          <w:tab w:val="clear" w:pos="2880"/>
        </w:tabs>
        <w:spacing w:after="120" w:line="100" w:lineRule="atLeast"/>
        <w:ind w:left="426" w:hanging="426"/>
        <w:jc w:val="both"/>
        <w:rPr>
          <w:rFonts w:ascii="Arial" w:hAnsi="Arial" w:cs="Arial"/>
          <w:b/>
          <w:sz w:val="22"/>
          <w:szCs w:val="22"/>
        </w:rPr>
      </w:pPr>
      <w:r w:rsidRPr="00556ECD">
        <w:rPr>
          <w:rFonts w:ascii="Arial" w:hAnsi="Arial" w:cs="Arial"/>
          <w:b/>
          <w:sz w:val="22"/>
          <w:szCs w:val="22"/>
        </w:rPr>
        <w:t>Informacja dotycząca wykonawcy</w:t>
      </w:r>
      <w:r w:rsidR="00556ECD" w:rsidRPr="00556ECD">
        <w:rPr>
          <w:rFonts w:ascii="Arial" w:hAnsi="Arial" w:cs="Arial"/>
          <w:b/>
          <w:sz w:val="22"/>
          <w:szCs w:val="22"/>
        </w:rPr>
        <w:t>:</w:t>
      </w:r>
    </w:p>
    <w:p w:rsidR="000B72DE" w:rsidRDefault="00F121EC" w:rsidP="000B72DE">
      <w:pPr>
        <w:widowControl w:val="0"/>
        <w:tabs>
          <w:tab w:val="left" w:pos="8460"/>
          <w:tab w:val="left" w:pos="8910"/>
        </w:tabs>
        <w:jc w:val="both"/>
        <w:rPr>
          <w:rFonts w:ascii="Arial" w:hAnsi="Arial" w:cs="Arial"/>
          <w:sz w:val="22"/>
          <w:szCs w:val="22"/>
        </w:rPr>
      </w:pPr>
      <w:r>
        <w:rPr>
          <w:rFonts w:ascii="Arial" w:hAnsi="Arial" w:cs="Arial"/>
          <w:sz w:val="22"/>
          <w:szCs w:val="22"/>
        </w:rPr>
        <w:t xml:space="preserve">Oświadczam, że spełniam warunki udziału w postępowaniu określone przez zamawiającego </w:t>
      </w:r>
      <w:r w:rsidR="000B2CC6">
        <w:rPr>
          <w:rFonts w:ascii="Arial" w:hAnsi="Arial" w:cs="Arial"/>
          <w:sz w:val="22"/>
          <w:szCs w:val="22"/>
        </w:rPr>
        <w:t xml:space="preserve">      </w:t>
      </w:r>
      <w:r>
        <w:rPr>
          <w:rFonts w:ascii="Arial" w:hAnsi="Arial" w:cs="Arial"/>
          <w:sz w:val="22"/>
          <w:szCs w:val="22"/>
        </w:rPr>
        <w:t>w Specyfikacji Istotnych Warunków Zamówienia dotyczące:</w:t>
      </w:r>
      <w:r w:rsidR="000B72DE">
        <w:rPr>
          <w:rFonts w:ascii="Arial" w:hAnsi="Arial" w:cs="Arial"/>
          <w:sz w:val="22"/>
          <w:szCs w:val="22"/>
        </w:rPr>
        <w:t>:</w:t>
      </w:r>
    </w:p>
    <w:p w:rsidR="000B72DE" w:rsidRPr="00F121EC" w:rsidRDefault="00B23D24" w:rsidP="00094295">
      <w:pPr>
        <w:pStyle w:val="Akapitzlist"/>
        <w:numPr>
          <w:ilvl w:val="0"/>
          <w:numId w:val="40"/>
        </w:numPr>
        <w:spacing w:before="60" w:after="60"/>
        <w:jc w:val="both"/>
        <w:rPr>
          <w:rFonts w:ascii="Arial" w:hAnsi="Arial" w:cs="Arial"/>
          <w:sz w:val="22"/>
          <w:szCs w:val="22"/>
        </w:rPr>
      </w:pPr>
      <w:r>
        <w:rPr>
          <w:rFonts w:ascii="Arial" w:hAnsi="Arial" w:cs="Arial"/>
          <w:b/>
          <w:sz w:val="22"/>
          <w:szCs w:val="22"/>
        </w:rPr>
        <w:t>k</w:t>
      </w:r>
      <w:r w:rsidR="00F121EC" w:rsidRPr="00B23D24">
        <w:rPr>
          <w:rFonts w:ascii="Arial" w:hAnsi="Arial" w:cs="Arial"/>
          <w:b/>
          <w:sz w:val="22"/>
          <w:szCs w:val="22"/>
        </w:rPr>
        <w:t>ompetencji lub</w:t>
      </w:r>
      <w:r w:rsidR="000B72DE" w:rsidRPr="00B23D24">
        <w:rPr>
          <w:rFonts w:ascii="Arial" w:hAnsi="Arial" w:cs="Arial"/>
          <w:b/>
          <w:sz w:val="22"/>
          <w:szCs w:val="22"/>
        </w:rPr>
        <w:t xml:space="preserve"> uprawnień</w:t>
      </w:r>
      <w:r w:rsidR="000B72DE" w:rsidRPr="00F121EC">
        <w:rPr>
          <w:rFonts w:ascii="Arial" w:hAnsi="Arial" w:cs="Arial"/>
          <w:sz w:val="22"/>
          <w:szCs w:val="22"/>
        </w:rPr>
        <w:t xml:space="preserve"> do </w:t>
      </w:r>
      <w:r w:rsidR="00F121EC">
        <w:rPr>
          <w:rFonts w:ascii="Arial" w:hAnsi="Arial" w:cs="Arial"/>
          <w:sz w:val="22"/>
          <w:szCs w:val="22"/>
        </w:rPr>
        <w:t>prowadzenia</w:t>
      </w:r>
      <w:r w:rsidR="000B72DE" w:rsidRPr="00F121EC">
        <w:rPr>
          <w:rFonts w:ascii="Arial" w:hAnsi="Arial" w:cs="Arial"/>
          <w:sz w:val="22"/>
          <w:szCs w:val="22"/>
        </w:rPr>
        <w:t xml:space="preserve"> określonej działalności </w:t>
      </w:r>
      <w:r w:rsidR="00F121EC">
        <w:rPr>
          <w:rFonts w:ascii="Arial" w:hAnsi="Arial" w:cs="Arial"/>
          <w:sz w:val="22"/>
          <w:szCs w:val="22"/>
        </w:rPr>
        <w:t>zawodowej</w:t>
      </w:r>
      <w:r w:rsidR="000B72DE" w:rsidRPr="00F121EC">
        <w:rPr>
          <w:rFonts w:ascii="Arial" w:hAnsi="Arial" w:cs="Arial"/>
          <w:sz w:val="22"/>
          <w:szCs w:val="22"/>
        </w:rPr>
        <w:t xml:space="preserve">, </w:t>
      </w:r>
      <w:r w:rsidR="00F121EC">
        <w:rPr>
          <w:rFonts w:ascii="Arial" w:hAnsi="Arial" w:cs="Arial"/>
          <w:sz w:val="22"/>
          <w:szCs w:val="22"/>
        </w:rPr>
        <w:t>o ile wynika to z odrębnych przepisów</w:t>
      </w:r>
      <w:r w:rsidR="000B72DE" w:rsidRPr="00F121EC">
        <w:rPr>
          <w:rFonts w:ascii="Arial" w:hAnsi="Arial" w:cs="Arial"/>
          <w:sz w:val="22"/>
          <w:szCs w:val="22"/>
        </w:rPr>
        <w:t xml:space="preserve"> </w:t>
      </w:r>
    </w:p>
    <w:p w:rsidR="000B72DE" w:rsidRDefault="00F121EC" w:rsidP="00094295">
      <w:pPr>
        <w:numPr>
          <w:ilvl w:val="0"/>
          <w:numId w:val="40"/>
        </w:numPr>
        <w:spacing w:before="60" w:after="60"/>
        <w:ind w:left="714" w:hanging="357"/>
        <w:jc w:val="both"/>
        <w:rPr>
          <w:rFonts w:ascii="Arial" w:hAnsi="Arial" w:cs="Arial"/>
          <w:sz w:val="22"/>
          <w:szCs w:val="22"/>
        </w:rPr>
      </w:pPr>
      <w:r w:rsidRPr="00B23D24">
        <w:rPr>
          <w:rFonts w:ascii="Arial" w:hAnsi="Arial" w:cs="Arial"/>
          <w:b/>
          <w:sz w:val="22"/>
          <w:szCs w:val="22"/>
        </w:rPr>
        <w:t>sytuacji ekonomicznej</w:t>
      </w:r>
      <w:r w:rsidRPr="00F121EC">
        <w:rPr>
          <w:rFonts w:ascii="Arial" w:hAnsi="Arial" w:cs="Arial"/>
          <w:sz w:val="22"/>
          <w:szCs w:val="22"/>
        </w:rPr>
        <w:t xml:space="preserve"> </w:t>
      </w:r>
      <w:r>
        <w:rPr>
          <w:rFonts w:ascii="Arial" w:hAnsi="Arial" w:cs="Arial"/>
          <w:sz w:val="22"/>
          <w:szCs w:val="22"/>
        </w:rPr>
        <w:t>lub</w:t>
      </w:r>
      <w:r w:rsidRPr="00F121EC">
        <w:rPr>
          <w:rFonts w:ascii="Arial" w:hAnsi="Arial" w:cs="Arial"/>
          <w:sz w:val="22"/>
          <w:szCs w:val="22"/>
        </w:rPr>
        <w:t xml:space="preserve"> finansowej </w:t>
      </w:r>
      <w:r>
        <w:rPr>
          <w:rFonts w:ascii="Arial" w:hAnsi="Arial" w:cs="Arial"/>
          <w:sz w:val="22"/>
          <w:szCs w:val="22"/>
        </w:rPr>
        <w:t>– że znajduję się w sytuacji</w:t>
      </w:r>
      <w:r w:rsidR="00D33A2D">
        <w:rPr>
          <w:rFonts w:ascii="Arial" w:hAnsi="Arial" w:cs="Arial"/>
          <w:sz w:val="22"/>
          <w:szCs w:val="22"/>
        </w:rPr>
        <w:t xml:space="preserve"> ekonomicznej </w:t>
      </w:r>
      <w:r w:rsidR="000B2CC6">
        <w:rPr>
          <w:rFonts w:ascii="Arial" w:hAnsi="Arial" w:cs="Arial"/>
          <w:sz w:val="22"/>
          <w:szCs w:val="22"/>
        </w:rPr>
        <w:t xml:space="preserve">                </w:t>
      </w:r>
      <w:r w:rsidR="00D33A2D">
        <w:rPr>
          <w:rFonts w:ascii="Arial" w:hAnsi="Arial" w:cs="Arial"/>
          <w:sz w:val="22"/>
          <w:szCs w:val="22"/>
        </w:rPr>
        <w:t>i finansowej zapewniającej wykonanie zamówienia</w:t>
      </w:r>
    </w:p>
    <w:p w:rsidR="00C56F5B" w:rsidRDefault="00C56F5B" w:rsidP="00094295">
      <w:pPr>
        <w:numPr>
          <w:ilvl w:val="0"/>
          <w:numId w:val="40"/>
        </w:numPr>
        <w:spacing w:before="60" w:after="60"/>
        <w:ind w:left="714" w:hanging="357"/>
        <w:jc w:val="both"/>
        <w:rPr>
          <w:rFonts w:ascii="Arial" w:hAnsi="Arial" w:cs="Arial"/>
          <w:sz w:val="22"/>
          <w:szCs w:val="22"/>
        </w:rPr>
      </w:pPr>
      <w:r w:rsidRPr="00B23D24">
        <w:rPr>
          <w:rFonts w:ascii="Arial" w:hAnsi="Arial" w:cs="Arial"/>
          <w:b/>
          <w:sz w:val="22"/>
          <w:szCs w:val="22"/>
        </w:rPr>
        <w:t>zdolności technicznej lub zawodowej</w:t>
      </w:r>
      <w:r w:rsidR="00556ECD">
        <w:rPr>
          <w:rFonts w:ascii="Arial" w:hAnsi="Arial" w:cs="Arial"/>
          <w:sz w:val="22"/>
          <w:szCs w:val="22"/>
        </w:rPr>
        <w:t>:</w:t>
      </w:r>
      <w:r w:rsidRPr="00556ECD">
        <w:rPr>
          <w:rFonts w:ascii="Arial" w:hAnsi="Arial" w:cs="Arial"/>
          <w:sz w:val="22"/>
          <w:szCs w:val="22"/>
        </w:rPr>
        <w:t xml:space="preserve"> </w:t>
      </w:r>
    </w:p>
    <w:p w:rsidR="00D33A2D" w:rsidRDefault="00556ECD" w:rsidP="00094295">
      <w:pPr>
        <w:pStyle w:val="Akapitzlist"/>
        <w:numPr>
          <w:ilvl w:val="0"/>
          <w:numId w:val="45"/>
        </w:numPr>
        <w:spacing w:before="60" w:after="60"/>
        <w:jc w:val="both"/>
        <w:rPr>
          <w:rFonts w:ascii="Arial" w:hAnsi="Arial" w:cs="Arial"/>
          <w:sz w:val="22"/>
          <w:szCs w:val="22"/>
        </w:rPr>
      </w:pPr>
      <w:r w:rsidRPr="00B64432">
        <w:rPr>
          <w:rFonts w:ascii="Arial" w:hAnsi="Arial" w:cs="Arial"/>
          <w:b/>
          <w:sz w:val="22"/>
          <w:szCs w:val="22"/>
        </w:rPr>
        <w:t>doświadczenie zawodowe</w:t>
      </w:r>
      <w:r w:rsidRPr="00556ECD">
        <w:rPr>
          <w:rFonts w:ascii="Arial" w:hAnsi="Arial" w:cs="Arial"/>
          <w:sz w:val="22"/>
          <w:szCs w:val="22"/>
        </w:rPr>
        <w:t xml:space="preserve"> </w:t>
      </w:r>
    </w:p>
    <w:p w:rsidR="00556ECD" w:rsidRPr="00556ECD" w:rsidRDefault="00556ECD" w:rsidP="00094295">
      <w:pPr>
        <w:pStyle w:val="Akapitzlist"/>
        <w:numPr>
          <w:ilvl w:val="0"/>
          <w:numId w:val="45"/>
        </w:numPr>
        <w:spacing w:before="60" w:after="60"/>
        <w:jc w:val="both"/>
        <w:rPr>
          <w:rFonts w:ascii="Arial" w:hAnsi="Arial" w:cs="Arial"/>
          <w:sz w:val="22"/>
          <w:szCs w:val="22"/>
        </w:rPr>
      </w:pPr>
      <w:r w:rsidRPr="00B64432">
        <w:rPr>
          <w:rFonts w:ascii="Arial" w:hAnsi="Arial" w:cs="Arial"/>
          <w:b/>
          <w:sz w:val="22"/>
          <w:szCs w:val="22"/>
        </w:rPr>
        <w:t>kadry technicznej</w:t>
      </w:r>
    </w:p>
    <w:p w:rsidR="000B72DE" w:rsidRDefault="000B72DE" w:rsidP="000B72DE">
      <w:pPr>
        <w:jc w:val="both"/>
        <w:rPr>
          <w:rFonts w:ascii="Arial" w:hAnsi="Arial" w:cs="Arial"/>
          <w:sz w:val="18"/>
          <w:szCs w:val="18"/>
        </w:rPr>
      </w:pPr>
    </w:p>
    <w:p w:rsidR="00556ECD" w:rsidRDefault="00556ECD" w:rsidP="000B72DE">
      <w:pPr>
        <w:jc w:val="both"/>
        <w:rPr>
          <w:rFonts w:ascii="Arial" w:hAnsi="Arial" w:cs="Arial"/>
          <w:sz w:val="18"/>
          <w:szCs w:val="18"/>
        </w:rPr>
      </w:pPr>
    </w:p>
    <w:p w:rsidR="00556ECD" w:rsidRDefault="00556ECD" w:rsidP="000B72DE">
      <w:pPr>
        <w:jc w:val="both"/>
        <w:rPr>
          <w:rFonts w:ascii="Arial" w:hAnsi="Arial" w:cs="Arial"/>
          <w:sz w:val="18"/>
          <w:szCs w:val="18"/>
        </w:rPr>
      </w:pPr>
    </w:p>
    <w:p w:rsidR="000B72DE" w:rsidRDefault="000B72DE" w:rsidP="00420B07">
      <w:pPr>
        <w:rPr>
          <w:rFonts w:ascii="Arial" w:eastAsia="Arial" w:hAnsi="Arial" w:cs="Arial"/>
          <w:i/>
          <w:sz w:val="16"/>
          <w:szCs w:val="16"/>
        </w:rPr>
      </w:pP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p>
    <w:p w:rsidR="000B72DE" w:rsidRDefault="000B72DE" w:rsidP="000B72DE">
      <w:pPr>
        <w:pStyle w:val="Nagwek1"/>
        <w:spacing w:line="240" w:lineRule="auto"/>
        <w:ind w:firstLine="540"/>
        <w:rPr>
          <w:rFonts w:ascii="Arial" w:hAnsi="Arial" w:cs="Arial"/>
          <w:sz w:val="16"/>
          <w:szCs w:val="16"/>
        </w:rPr>
      </w:pPr>
      <w:r>
        <w:rPr>
          <w:rFonts w:ascii="Arial" w:eastAsia="Arial" w:hAnsi="Arial" w:cs="Arial"/>
          <w:b w:val="0"/>
          <w:i/>
          <w:sz w:val="16"/>
          <w:szCs w:val="16"/>
          <w:u w:val="none"/>
        </w:rPr>
        <w:t xml:space="preserve"> </w:t>
      </w:r>
      <w:r>
        <w:rPr>
          <w:rFonts w:ascii="Arial" w:hAnsi="Arial" w:cs="Arial"/>
          <w:b w:val="0"/>
          <w:sz w:val="16"/>
          <w:szCs w:val="16"/>
          <w:u w:val="none"/>
        </w:rPr>
        <w:t xml:space="preserve">(data) </w:t>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t xml:space="preserve">pieczęć i podpis(y) osób uprawnionych </w:t>
      </w:r>
    </w:p>
    <w:p w:rsidR="000B72DE" w:rsidRDefault="000B72DE" w:rsidP="000B72DE">
      <w:pPr>
        <w:rPr>
          <w:rFonts w:ascii="Arial" w:hAnsi="Arial" w:cs="Arial"/>
          <w:b/>
          <w:sz w:val="20"/>
        </w:rPr>
      </w:pPr>
      <w:r>
        <w:rPr>
          <w:rFonts w:ascii="Arial" w:hAnsi="Arial" w:cs="Arial"/>
          <w:b/>
          <w:sz w:val="16"/>
          <w:szCs w:val="16"/>
        </w:rPr>
        <w:tab/>
      </w:r>
      <w:r>
        <w:rPr>
          <w:rFonts w:ascii="Arial" w:hAnsi="Arial" w:cs="Arial"/>
          <w:b/>
          <w:sz w:val="16"/>
          <w:szCs w:val="16"/>
        </w:rPr>
        <w:tab/>
      </w:r>
      <w:r w:rsidR="00420B07">
        <w:rPr>
          <w:rFonts w:ascii="Arial" w:hAnsi="Arial" w:cs="Arial"/>
          <w:b/>
          <w:sz w:val="16"/>
          <w:szCs w:val="16"/>
        </w:rPr>
        <w:tab/>
      </w:r>
      <w:r w:rsidR="00420B07">
        <w:rPr>
          <w:rFonts w:ascii="Arial" w:hAnsi="Arial" w:cs="Arial"/>
          <w:b/>
          <w:sz w:val="16"/>
          <w:szCs w:val="16"/>
        </w:rPr>
        <w:tab/>
      </w:r>
      <w:r w:rsidR="00420B07">
        <w:rPr>
          <w:rFonts w:ascii="Arial" w:hAnsi="Arial" w:cs="Arial"/>
          <w:b/>
          <w:sz w:val="16"/>
          <w:szCs w:val="16"/>
        </w:rPr>
        <w:tab/>
      </w:r>
      <w:r w:rsidR="00420B07">
        <w:rPr>
          <w:rFonts w:ascii="Arial" w:hAnsi="Arial" w:cs="Arial"/>
          <w:b/>
          <w:sz w:val="16"/>
          <w:szCs w:val="16"/>
        </w:rPr>
        <w:tab/>
      </w:r>
      <w:r w:rsidR="00420B07">
        <w:rPr>
          <w:rFonts w:ascii="Arial" w:hAnsi="Arial" w:cs="Arial"/>
          <w:b/>
          <w:sz w:val="16"/>
          <w:szCs w:val="16"/>
        </w:rPr>
        <w:tab/>
      </w:r>
      <w:r w:rsidR="00420B07">
        <w:rPr>
          <w:rFonts w:ascii="Arial" w:hAnsi="Arial" w:cs="Arial"/>
          <w:b/>
          <w:sz w:val="16"/>
          <w:szCs w:val="16"/>
        </w:rPr>
        <w:tab/>
      </w:r>
      <w:r>
        <w:rPr>
          <w:rFonts w:ascii="Arial" w:hAnsi="Arial" w:cs="Arial"/>
          <w:sz w:val="16"/>
          <w:szCs w:val="16"/>
        </w:rPr>
        <w:t>do reprezent</w:t>
      </w:r>
      <w:r w:rsidR="00420B07">
        <w:rPr>
          <w:rFonts w:ascii="Arial" w:hAnsi="Arial" w:cs="Arial"/>
          <w:sz w:val="16"/>
          <w:szCs w:val="16"/>
        </w:rPr>
        <w:t>acji wykonawcy lub pełnomocnika</w:t>
      </w:r>
    </w:p>
    <w:p w:rsidR="00376394" w:rsidRDefault="00376394" w:rsidP="00AF694B">
      <w:pPr>
        <w:pStyle w:val="Nagwek4"/>
        <w:jc w:val="right"/>
        <w:rPr>
          <w:rFonts w:ascii="Arial" w:hAnsi="Arial" w:cs="Arial"/>
          <w:i/>
          <w:iCs/>
          <w:sz w:val="18"/>
          <w:szCs w:val="18"/>
        </w:rPr>
      </w:pPr>
    </w:p>
    <w:p w:rsidR="00376394" w:rsidRDefault="00376394" w:rsidP="00AF694B">
      <w:pPr>
        <w:pStyle w:val="Nagwek4"/>
        <w:jc w:val="right"/>
        <w:rPr>
          <w:rFonts w:ascii="Arial" w:hAnsi="Arial" w:cs="Arial"/>
          <w:i/>
          <w:iCs/>
          <w:sz w:val="18"/>
          <w:szCs w:val="18"/>
        </w:rPr>
      </w:pPr>
    </w:p>
    <w:p w:rsidR="00420B07" w:rsidRPr="00184E95" w:rsidRDefault="00C56F5B" w:rsidP="00094295">
      <w:pPr>
        <w:pStyle w:val="Akapitzlist"/>
        <w:numPr>
          <w:ilvl w:val="3"/>
          <w:numId w:val="39"/>
        </w:numPr>
        <w:tabs>
          <w:tab w:val="clear" w:pos="2880"/>
        </w:tabs>
        <w:spacing w:after="120"/>
        <w:ind w:left="426" w:hanging="426"/>
        <w:rPr>
          <w:rFonts w:ascii="Arial" w:hAnsi="Arial" w:cs="Arial"/>
          <w:b/>
          <w:sz w:val="22"/>
          <w:szCs w:val="22"/>
        </w:rPr>
      </w:pPr>
      <w:r w:rsidRPr="00184E95">
        <w:rPr>
          <w:rFonts w:ascii="Arial" w:hAnsi="Arial" w:cs="Arial"/>
          <w:b/>
          <w:sz w:val="22"/>
          <w:szCs w:val="22"/>
        </w:rPr>
        <w:t>Informacja w związku z podleganiem na zasobach innych podmiotów</w:t>
      </w:r>
      <w:r w:rsidR="00556ECD" w:rsidRPr="00184E95">
        <w:rPr>
          <w:rFonts w:ascii="Arial" w:hAnsi="Arial" w:cs="Arial"/>
          <w:b/>
          <w:sz w:val="22"/>
          <w:szCs w:val="22"/>
        </w:rPr>
        <w:t>:</w:t>
      </w:r>
    </w:p>
    <w:p w:rsidR="00556ECD" w:rsidRDefault="00556ECD" w:rsidP="000B2CC6">
      <w:pPr>
        <w:jc w:val="both"/>
        <w:rPr>
          <w:rFonts w:ascii="Arial" w:hAnsi="Arial" w:cs="Arial"/>
          <w:sz w:val="22"/>
          <w:szCs w:val="22"/>
        </w:rPr>
      </w:pPr>
      <w:r>
        <w:rPr>
          <w:rFonts w:ascii="Arial" w:hAnsi="Arial" w:cs="Arial"/>
          <w:sz w:val="22"/>
          <w:szCs w:val="22"/>
        </w:rPr>
        <w:t xml:space="preserve">Oświadczam, że w celu wykazania spełnienia warunków </w:t>
      </w:r>
      <w:r w:rsidRPr="00556ECD">
        <w:rPr>
          <w:rFonts w:ascii="Arial" w:hAnsi="Arial" w:cs="Arial"/>
          <w:sz w:val="22"/>
          <w:szCs w:val="22"/>
        </w:rPr>
        <w:t>udziału w postępowaniu</w:t>
      </w:r>
      <w:r>
        <w:rPr>
          <w:rFonts w:ascii="Arial" w:hAnsi="Arial" w:cs="Arial"/>
          <w:sz w:val="22"/>
          <w:szCs w:val="22"/>
        </w:rPr>
        <w:t>,</w:t>
      </w:r>
      <w:r w:rsidRPr="00556ECD">
        <w:rPr>
          <w:rFonts w:ascii="Arial" w:hAnsi="Arial" w:cs="Arial"/>
          <w:sz w:val="22"/>
          <w:szCs w:val="22"/>
        </w:rPr>
        <w:t xml:space="preserve"> określon</w:t>
      </w:r>
      <w:r>
        <w:rPr>
          <w:rFonts w:ascii="Arial" w:hAnsi="Arial" w:cs="Arial"/>
          <w:sz w:val="22"/>
          <w:szCs w:val="22"/>
        </w:rPr>
        <w:t>ych</w:t>
      </w:r>
      <w:r w:rsidRPr="00556ECD">
        <w:rPr>
          <w:rFonts w:ascii="Arial" w:hAnsi="Arial" w:cs="Arial"/>
          <w:sz w:val="22"/>
          <w:szCs w:val="22"/>
        </w:rPr>
        <w:t xml:space="preserve"> przez zamawiającego w Specyfikacji Istotnych Warunków Zamówienia</w:t>
      </w:r>
      <w:r>
        <w:rPr>
          <w:rFonts w:ascii="Arial" w:hAnsi="Arial" w:cs="Arial"/>
          <w:sz w:val="22"/>
          <w:szCs w:val="22"/>
        </w:rPr>
        <w:t>,</w:t>
      </w:r>
      <w:r w:rsidRPr="00556ECD">
        <w:rPr>
          <w:rFonts w:ascii="Arial" w:hAnsi="Arial" w:cs="Arial"/>
          <w:sz w:val="22"/>
          <w:szCs w:val="22"/>
        </w:rPr>
        <w:t xml:space="preserve"> </w:t>
      </w:r>
      <w:r>
        <w:rPr>
          <w:rFonts w:ascii="Arial" w:hAnsi="Arial" w:cs="Arial"/>
          <w:sz w:val="22"/>
          <w:szCs w:val="22"/>
        </w:rPr>
        <w:t>polegam na zasobach następującego/ych  podmiotu/ów: ………………………………………………………………………… w następującym zakresie: ……………………. (wskazać podmiot i określić odpowiedni zakres dla wskazanego podmiotu).</w:t>
      </w:r>
    </w:p>
    <w:p w:rsidR="00556ECD" w:rsidRDefault="00556ECD" w:rsidP="00556ECD">
      <w:pPr>
        <w:rPr>
          <w:rFonts w:ascii="Arial" w:hAnsi="Arial" w:cs="Arial"/>
          <w:sz w:val="22"/>
          <w:szCs w:val="22"/>
        </w:rPr>
      </w:pPr>
    </w:p>
    <w:p w:rsidR="00556ECD" w:rsidRDefault="00556ECD" w:rsidP="00556ECD">
      <w:pPr>
        <w:rPr>
          <w:rFonts w:ascii="Arial" w:hAnsi="Arial" w:cs="Arial"/>
          <w:sz w:val="16"/>
          <w:szCs w:val="16"/>
        </w:rPr>
      </w:pPr>
    </w:p>
    <w:p w:rsidR="00556ECD" w:rsidRDefault="00556ECD" w:rsidP="00556ECD">
      <w:pPr>
        <w:rPr>
          <w:rFonts w:ascii="Arial" w:hAnsi="Arial" w:cs="Arial"/>
          <w:sz w:val="16"/>
          <w:szCs w:val="16"/>
        </w:rPr>
      </w:pPr>
    </w:p>
    <w:p w:rsidR="00556ECD" w:rsidRDefault="00556ECD" w:rsidP="00556ECD">
      <w:pPr>
        <w:rPr>
          <w:rFonts w:ascii="Arial" w:hAnsi="Arial" w:cs="Arial"/>
          <w:sz w:val="16"/>
          <w:szCs w:val="16"/>
        </w:rPr>
      </w:pPr>
    </w:p>
    <w:p w:rsidR="00556ECD" w:rsidRDefault="00556ECD" w:rsidP="00556ECD">
      <w:pPr>
        <w:rPr>
          <w:rFonts w:ascii="Arial" w:hAnsi="Arial" w:cs="Arial"/>
          <w:sz w:val="16"/>
          <w:szCs w:val="16"/>
        </w:rPr>
      </w:pPr>
    </w:p>
    <w:p w:rsidR="00556ECD" w:rsidRDefault="00556ECD" w:rsidP="00556ECD">
      <w:pPr>
        <w:rPr>
          <w:rFonts w:ascii="Arial" w:eastAsia="Arial" w:hAnsi="Arial" w:cs="Arial"/>
          <w:i/>
          <w:sz w:val="16"/>
          <w:szCs w:val="16"/>
        </w:rPr>
      </w:pP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p>
    <w:p w:rsidR="00556ECD" w:rsidRDefault="00556ECD" w:rsidP="00556ECD">
      <w:pPr>
        <w:pStyle w:val="Nagwek1"/>
        <w:spacing w:line="240" w:lineRule="auto"/>
        <w:ind w:firstLine="540"/>
        <w:rPr>
          <w:rFonts w:ascii="Arial" w:hAnsi="Arial" w:cs="Arial"/>
          <w:sz w:val="16"/>
          <w:szCs w:val="16"/>
        </w:rPr>
      </w:pPr>
      <w:r>
        <w:rPr>
          <w:rFonts w:ascii="Arial" w:eastAsia="Arial" w:hAnsi="Arial" w:cs="Arial"/>
          <w:b w:val="0"/>
          <w:i/>
          <w:sz w:val="16"/>
          <w:szCs w:val="16"/>
          <w:u w:val="none"/>
        </w:rPr>
        <w:t xml:space="preserve"> </w:t>
      </w:r>
      <w:r>
        <w:rPr>
          <w:rFonts w:ascii="Arial" w:hAnsi="Arial" w:cs="Arial"/>
          <w:b w:val="0"/>
          <w:sz w:val="16"/>
          <w:szCs w:val="16"/>
          <w:u w:val="none"/>
        </w:rPr>
        <w:t xml:space="preserve">(data) </w:t>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t xml:space="preserve">pieczęć i podpis(y) osób uprawnionych </w:t>
      </w:r>
    </w:p>
    <w:p w:rsidR="00C56F5B" w:rsidRDefault="00556ECD" w:rsidP="00556ECD">
      <w:pPr>
        <w:rPr>
          <w:rFonts w:ascii="Arial" w:hAnsi="Arial" w:cs="Arial"/>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sz w:val="16"/>
          <w:szCs w:val="16"/>
        </w:rPr>
        <w:t>do reprezentacji wykonawcy lub pełnomocnika</w:t>
      </w:r>
    </w:p>
    <w:p w:rsidR="00722B9F" w:rsidRPr="00556ECD" w:rsidRDefault="00722B9F" w:rsidP="00556ECD">
      <w:pPr>
        <w:rPr>
          <w:rFonts w:ascii="Arial" w:hAnsi="Arial" w:cs="Arial"/>
          <w:sz w:val="22"/>
          <w:szCs w:val="22"/>
        </w:rPr>
      </w:pPr>
    </w:p>
    <w:p w:rsidR="00184E95" w:rsidRPr="00184E95" w:rsidRDefault="00184E95" w:rsidP="00094295">
      <w:pPr>
        <w:pStyle w:val="Akapitzlist"/>
        <w:numPr>
          <w:ilvl w:val="3"/>
          <w:numId w:val="39"/>
        </w:numPr>
        <w:tabs>
          <w:tab w:val="clear" w:pos="2880"/>
        </w:tabs>
        <w:spacing w:after="120"/>
        <w:ind w:left="426" w:hanging="426"/>
        <w:rPr>
          <w:rFonts w:ascii="Arial" w:hAnsi="Arial" w:cs="Arial"/>
          <w:b/>
          <w:sz w:val="22"/>
          <w:szCs w:val="22"/>
        </w:rPr>
      </w:pPr>
      <w:r w:rsidRPr="00184E95">
        <w:rPr>
          <w:rFonts w:ascii="Arial" w:hAnsi="Arial" w:cs="Arial"/>
          <w:b/>
          <w:sz w:val="22"/>
          <w:szCs w:val="22"/>
        </w:rPr>
        <w:lastRenderedPageBreak/>
        <w:t>Informacja w związku z podleganiem na zasobach innych podmiotów:</w:t>
      </w:r>
    </w:p>
    <w:p w:rsidR="00184E95" w:rsidRDefault="00184E95" w:rsidP="000B2CC6">
      <w:pPr>
        <w:jc w:val="both"/>
        <w:rPr>
          <w:rFonts w:ascii="Arial" w:hAnsi="Arial" w:cs="Arial"/>
          <w:sz w:val="22"/>
          <w:szCs w:val="22"/>
        </w:rPr>
      </w:pPr>
      <w:r>
        <w:rPr>
          <w:rFonts w:ascii="Arial" w:hAnsi="Arial" w:cs="Arial"/>
          <w:sz w:val="22"/>
          <w:szCs w:val="22"/>
        </w:rPr>
        <w:t xml:space="preserve">Oświadczam, że wszystkie informacje podane w powyższych oświadczeniach są aktualne </w:t>
      </w:r>
      <w:r w:rsidR="000B2CC6">
        <w:rPr>
          <w:rFonts w:ascii="Arial" w:hAnsi="Arial" w:cs="Arial"/>
          <w:sz w:val="22"/>
          <w:szCs w:val="22"/>
        </w:rPr>
        <w:t xml:space="preserve">           </w:t>
      </w:r>
      <w:r>
        <w:rPr>
          <w:rFonts w:ascii="Arial" w:hAnsi="Arial" w:cs="Arial"/>
          <w:sz w:val="22"/>
          <w:szCs w:val="22"/>
        </w:rPr>
        <w:t>i zgodne z prawdą oraz zostały przedstawione z pełną świadomością konsekwencji wprowadzenia zamawiającego w błąd przy przedstawianiu informacji.</w:t>
      </w:r>
    </w:p>
    <w:p w:rsidR="00184E95" w:rsidRDefault="00184E95" w:rsidP="00184E95">
      <w:pPr>
        <w:rPr>
          <w:rFonts w:ascii="Arial" w:hAnsi="Arial" w:cs="Arial"/>
          <w:sz w:val="22"/>
          <w:szCs w:val="22"/>
        </w:rPr>
      </w:pPr>
    </w:p>
    <w:p w:rsidR="00184E95" w:rsidRDefault="00184E95" w:rsidP="00184E95">
      <w:pPr>
        <w:rPr>
          <w:rFonts w:ascii="Arial" w:hAnsi="Arial" w:cs="Arial"/>
          <w:sz w:val="16"/>
          <w:szCs w:val="16"/>
        </w:rPr>
      </w:pPr>
    </w:p>
    <w:p w:rsidR="00184E95" w:rsidRDefault="00184E95" w:rsidP="00184E95">
      <w:pPr>
        <w:rPr>
          <w:rFonts w:ascii="Arial" w:hAnsi="Arial" w:cs="Arial"/>
          <w:sz w:val="16"/>
          <w:szCs w:val="16"/>
        </w:rPr>
      </w:pPr>
    </w:p>
    <w:p w:rsidR="00184E95" w:rsidRDefault="00184E95" w:rsidP="00184E95">
      <w:pPr>
        <w:rPr>
          <w:rFonts w:ascii="Arial" w:hAnsi="Arial" w:cs="Arial"/>
          <w:sz w:val="16"/>
          <w:szCs w:val="16"/>
        </w:rPr>
      </w:pPr>
    </w:p>
    <w:p w:rsidR="00184E95" w:rsidRDefault="00184E95" w:rsidP="00184E95">
      <w:pPr>
        <w:rPr>
          <w:rFonts w:ascii="Arial" w:hAnsi="Arial" w:cs="Arial"/>
          <w:sz w:val="16"/>
          <w:szCs w:val="16"/>
        </w:rPr>
      </w:pPr>
    </w:p>
    <w:p w:rsidR="00184E95" w:rsidRDefault="00184E95" w:rsidP="00184E95">
      <w:pPr>
        <w:rPr>
          <w:rFonts w:ascii="Arial" w:eastAsia="Arial" w:hAnsi="Arial" w:cs="Arial"/>
          <w:i/>
          <w:sz w:val="16"/>
          <w:szCs w:val="16"/>
        </w:rPr>
      </w:pP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p>
    <w:p w:rsidR="00184E95" w:rsidRDefault="00184E95" w:rsidP="00184E95">
      <w:pPr>
        <w:pStyle w:val="Nagwek1"/>
        <w:spacing w:line="240" w:lineRule="auto"/>
        <w:ind w:firstLine="540"/>
        <w:rPr>
          <w:rFonts w:ascii="Arial" w:hAnsi="Arial" w:cs="Arial"/>
          <w:sz w:val="16"/>
          <w:szCs w:val="16"/>
        </w:rPr>
      </w:pPr>
      <w:r>
        <w:rPr>
          <w:rFonts w:ascii="Arial" w:eastAsia="Arial" w:hAnsi="Arial" w:cs="Arial"/>
          <w:b w:val="0"/>
          <w:i/>
          <w:sz w:val="16"/>
          <w:szCs w:val="16"/>
          <w:u w:val="none"/>
        </w:rPr>
        <w:t xml:space="preserve"> </w:t>
      </w:r>
      <w:r>
        <w:rPr>
          <w:rFonts w:ascii="Arial" w:hAnsi="Arial" w:cs="Arial"/>
          <w:b w:val="0"/>
          <w:sz w:val="16"/>
          <w:szCs w:val="16"/>
          <w:u w:val="none"/>
        </w:rPr>
        <w:t xml:space="preserve">(data) </w:t>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t xml:space="preserve">pieczęć i podpis(y) osób uprawnionych </w:t>
      </w:r>
    </w:p>
    <w:p w:rsidR="000B72DE" w:rsidRDefault="00184E95" w:rsidP="00184E95">
      <w:pPr>
        <w:jc w:val="both"/>
        <w:rPr>
          <w:rFonts w:ascii="Verdana" w:hAnsi="Verdana" w:cs="Verdana"/>
          <w:b/>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sz w:val="16"/>
          <w:szCs w:val="16"/>
        </w:rPr>
        <w:t>do reprezentacji wykonawcy lub pełnomocnika</w:t>
      </w:r>
    </w:p>
    <w:p w:rsidR="000B72DE" w:rsidRDefault="000B72DE"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AF694B" w:rsidRDefault="00C1022E" w:rsidP="000B72DE">
      <w:pPr>
        <w:pStyle w:val="Nagwek4"/>
        <w:jc w:val="right"/>
        <w:rPr>
          <w:rFonts w:ascii="Arial" w:hAnsi="Arial" w:cs="Arial"/>
          <w:i/>
          <w:iCs/>
          <w:sz w:val="18"/>
          <w:szCs w:val="18"/>
        </w:rPr>
      </w:pPr>
      <w:r w:rsidRPr="00C1022E">
        <w:rPr>
          <w:rFonts w:ascii="Arial" w:hAnsi="Arial" w:cs="Arial"/>
          <w:i/>
          <w:iCs/>
          <w:sz w:val="18"/>
          <w:szCs w:val="18"/>
        </w:rPr>
        <w:lastRenderedPageBreak/>
        <w:t>Załącznik  Nr 2</w:t>
      </w:r>
      <w:r w:rsidR="0001137D">
        <w:rPr>
          <w:rFonts w:ascii="Arial" w:hAnsi="Arial" w:cs="Arial"/>
          <w:i/>
          <w:iCs/>
          <w:sz w:val="18"/>
          <w:szCs w:val="18"/>
        </w:rPr>
        <w:t>a</w:t>
      </w:r>
      <w:r w:rsidRPr="00C1022E">
        <w:rPr>
          <w:rFonts w:ascii="Arial" w:hAnsi="Arial" w:cs="Arial"/>
          <w:i/>
          <w:iCs/>
          <w:sz w:val="18"/>
          <w:szCs w:val="18"/>
        </w:rPr>
        <w:t>- oświadczenie wykonawcy</w:t>
      </w:r>
    </w:p>
    <w:p w:rsidR="00C1022E" w:rsidRDefault="00C1022E" w:rsidP="000B72DE">
      <w:pPr>
        <w:pStyle w:val="Nagwek4"/>
        <w:jc w:val="right"/>
        <w:rPr>
          <w:rFonts w:ascii="Arial" w:hAnsi="Arial" w:cs="Arial"/>
          <w:i/>
          <w:iCs/>
          <w:sz w:val="18"/>
          <w:szCs w:val="18"/>
        </w:rPr>
      </w:pPr>
    </w:p>
    <w:tbl>
      <w:tblPr>
        <w:tblW w:w="8221" w:type="dxa"/>
        <w:tblInd w:w="534" w:type="dxa"/>
        <w:shd w:val="clear" w:color="auto" w:fill="FFC000"/>
        <w:tblLayout w:type="fixed"/>
        <w:tblLook w:val="04A0" w:firstRow="1" w:lastRow="0" w:firstColumn="1" w:lastColumn="0" w:noHBand="0" w:noVBand="1"/>
      </w:tblPr>
      <w:tblGrid>
        <w:gridCol w:w="8221"/>
      </w:tblGrid>
      <w:tr w:rsidR="00C1022E" w:rsidTr="000247BF">
        <w:trPr>
          <w:trHeight w:val="420"/>
        </w:trPr>
        <w:tc>
          <w:tcPr>
            <w:tcW w:w="8221" w:type="dxa"/>
            <w:tcBorders>
              <w:top w:val="single" w:sz="4" w:space="0" w:color="000000"/>
              <w:left w:val="single" w:sz="4" w:space="0" w:color="000000"/>
              <w:bottom w:val="single" w:sz="4" w:space="0" w:color="000000"/>
              <w:right w:val="single" w:sz="4" w:space="0" w:color="000000"/>
            </w:tcBorders>
            <w:shd w:val="clear" w:color="auto" w:fill="FFC000"/>
            <w:vAlign w:val="bottom"/>
          </w:tcPr>
          <w:p w:rsidR="00C1022E" w:rsidRPr="008566D1" w:rsidRDefault="00C1022E" w:rsidP="000247BF">
            <w:pPr>
              <w:spacing w:before="120" w:after="120" w:line="276" w:lineRule="auto"/>
              <w:jc w:val="center"/>
              <w:rPr>
                <w:b/>
              </w:rPr>
            </w:pPr>
            <w:r w:rsidRPr="008566D1">
              <w:rPr>
                <w:b/>
              </w:rPr>
              <w:t xml:space="preserve">OŚWIADCZENIE </w:t>
            </w:r>
            <w:r>
              <w:rPr>
                <w:b/>
              </w:rPr>
              <w:t>O BRAKU PODSTAW DO WYKLUCZENIA</w:t>
            </w:r>
          </w:p>
        </w:tc>
      </w:tr>
    </w:tbl>
    <w:p w:rsidR="00C1022E" w:rsidRDefault="00C1022E" w:rsidP="00C1022E">
      <w:pPr>
        <w:pStyle w:val="Akapitzlist"/>
        <w:spacing w:after="120"/>
        <w:ind w:left="2880"/>
        <w:rPr>
          <w:rFonts w:ascii="Arial" w:hAnsi="Arial" w:cs="Arial"/>
          <w:b/>
          <w:sz w:val="22"/>
          <w:szCs w:val="22"/>
        </w:rPr>
      </w:pPr>
    </w:p>
    <w:p w:rsidR="00C1022E" w:rsidRPr="00184E95" w:rsidRDefault="00C1022E" w:rsidP="00094295">
      <w:pPr>
        <w:pStyle w:val="Akapitzlist"/>
        <w:numPr>
          <w:ilvl w:val="3"/>
          <w:numId w:val="46"/>
        </w:numPr>
        <w:tabs>
          <w:tab w:val="clear" w:pos="2880"/>
        </w:tabs>
        <w:spacing w:after="120"/>
        <w:ind w:left="426" w:hanging="426"/>
        <w:rPr>
          <w:rFonts w:ascii="Arial" w:hAnsi="Arial" w:cs="Arial"/>
          <w:b/>
          <w:sz w:val="22"/>
          <w:szCs w:val="22"/>
        </w:rPr>
      </w:pPr>
      <w:r>
        <w:rPr>
          <w:rFonts w:ascii="Arial" w:hAnsi="Arial" w:cs="Arial"/>
          <w:b/>
          <w:sz w:val="22"/>
          <w:szCs w:val="22"/>
        </w:rPr>
        <w:t>Oświadczenia dotyczące wykonawcy</w:t>
      </w:r>
      <w:r w:rsidRPr="00184E95">
        <w:rPr>
          <w:rFonts w:ascii="Arial" w:hAnsi="Arial" w:cs="Arial"/>
          <w:b/>
          <w:sz w:val="22"/>
          <w:szCs w:val="22"/>
        </w:rPr>
        <w:t>:</w:t>
      </w:r>
    </w:p>
    <w:p w:rsidR="00C1022E" w:rsidRDefault="00C1022E" w:rsidP="00094295">
      <w:pPr>
        <w:pStyle w:val="Akapitzlist"/>
        <w:numPr>
          <w:ilvl w:val="3"/>
          <w:numId w:val="31"/>
        </w:numPr>
        <w:rPr>
          <w:rFonts w:ascii="Arial" w:hAnsi="Arial" w:cs="Arial"/>
          <w:sz w:val="22"/>
          <w:szCs w:val="22"/>
        </w:rPr>
      </w:pPr>
      <w:r w:rsidRPr="00C1022E">
        <w:rPr>
          <w:rFonts w:ascii="Arial" w:hAnsi="Arial" w:cs="Arial"/>
          <w:sz w:val="22"/>
          <w:szCs w:val="22"/>
        </w:rPr>
        <w:t xml:space="preserve">Oświadczam, że </w:t>
      </w:r>
      <w:r>
        <w:rPr>
          <w:rFonts w:ascii="Arial" w:hAnsi="Arial" w:cs="Arial"/>
          <w:sz w:val="22"/>
          <w:szCs w:val="22"/>
        </w:rPr>
        <w:t>nie podlegam wykluczeniu z postępowania na podstawie art. 24 ust. 1 pkt. 12 – 23 ustawy Pzp</w:t>
      </w:r>
      <w:r w:rsidRPr="00C1022E">
        <w:rPr>
          <w:rFonts w:ascii="Arial" w:hAnsi="Arial" w:cs="Arial"/>
          <w:sz w:val="22"/>
          <w:szCs w:val="22"/>
        </w:rPr>
        <w:t>.</w:t>
      </w:r>
    </w:p>
    <w:p w:rsidR="00C1022E" w:rsidRPr="00C1022E" w:rsidRDefault="00C1022E" w:rsidP="00094295">
      <w:pPr>
        <w:pStyle w:val="Akapitzlist"/>
        <w:numPr>
          <w:ilvl w:val="3"/>
          <w:numId w:val="31"/>
        </w:numPr>
        <w:rPr>
          <w:rFonts w:ascii="Arial" w:hAnsi="Arial" w:cs="Arial"/>
          <w:sz w:val="22"/>
          <w:szCs w:val="22"/>
        </w:rPr>
      </w:pPr>
      <w:r w:rsidRPr="00C1022E">
        <w:rPr>
          <w:rFonts w:ascii="Arial" w:hAnsi="Arial" w:cs="Arial"/>
          <w:sz w:val="22"/>
          <w:szCs w:val="22"/>
        </w:rPr>
        <w:t xml:space="preserve">Oświadczam, że nie podlegam wykluczeniu z postępowania na podstawie art. 24 ust. </w:t>
      </w:r>
      <w:r>
        <w:rPr>
          <w:rFonts w:ascii="Arial" w:hAnsi="Arial" w:cs="Arial"/>
          <w:sz w:val="22"/>
          <w:szCs w:val="22"/>
        </w:rPr>
        <w:t>5</w:t>
      </w:r>
      <w:r w:rsidRPr="00C1022E">
        <w:rPr>
          <w:rFonts w:ascii="Arial" w:hAnsi="Arial" w:cs="Arial"/>
          <w:sz w:val="22"/>
          <w:szCs w:val="22"/>
        </w:rPr>
        <w:t xml:space="preserve"> pkt. </w:t>
      </w:r>
      <w:r>
        <w:rPr>
          <w:rFonts w:ascii="Arial" w:hAnsi="Arial" w:cs="Arial"/>
          <w:sz w:val="22"/>
          <w:szCs w:val="22"/>
        </w:rPr>
        <w:t>1)</w:t>
      </w:r>
      <w:r w:rsidRPr="00C1022E">
        <w:rPr>
          <w:rFonts w:ascii="Arial" w:hAnsi="Arial" w:cs="Arial"/>
          <w:sz w:val="22"/>
          <w:szCs w:val="22"/>
        </w:rPr>
        <w:t xml:space="preserve"> ustawy Pzp.</w:t>
      </w:r>
    </w:p>
    <w:p w:rsidR="00C1022E" w:rsidRDefault="00C1022E" w:rsidP="00C1022E">
      <w:pPr>
        <w:rPr>
          <w:rFonts w:ascii="Arial" w:hAnsi="Arial" w:cs="Arial"/>
          <w:sz w:val="22"/>
          <w:szCs w:val="22"/>
        </w:rPr>
      </w:pPr>
    </w:p>
    <w:p w:rsidR="00C1022E" w:rsidRDefault="00C1022E" w:rsidP="00C1022E">
      <w:pPr>
        <w:rPr>
          <w:rFonts w:ascii="Arial" w:hAnsi="Arial" w:cs="Arial"/>
          <w:sz w:val="16"/>
          <w:szCs w:val="16"/>
        </w:rPr>
      </w:pPr>
    </w:p>
    <w:p w:rsidR="00C1022E" w:rsidRDefault="00C1022E" w:rsidP="00C1022E">
      <w:pPr>
        <w:rPr>
          <w:rFonts w:ascii="Arial" w:hAnsi="Arial" w:cs="Arial"/>
          <w:sz w:val="16"/>
          <w:szCs w:val="16"/>
        </w:rPr>
      </w:pPr>
    </w:p>
    <w:p w:rsidR="00C1022E" w:rsidRDefault="00C1022E" w:rsidP="00C1022E">
      <w:pPr>
        <w:rPr>
          <w:rFonts w:ascii="Arial" w:hAnsi="Arial" w:cs="Arial"/>
          <w:sz w:val="16"/>
          <w:szCs w:val="16"/>
        </w:rPr>
      </w:pPr>
    </w:p>
    <w:p w:rsidR="00C1022E" w:rsidRDefault="00C1022E" w:rsidP="00C1022E">
      <w:pPr>
        <w:rPr>
          <w:rFonts w:ascii="Arial" w:hAnsi="Arial" w:cs="Arial"/>
          <w:sz w:val="16"/>
          <w:szCs w:val="16"/>
        </w:rPr>
      </w:pPr>
    </w:p>
    <w:p w:rsidR="00C1022E" w:rsidRDefault="00C1022E" w:rsidP="00C1022E">
      <w:pPr>
        <w:rPr>
          <w:rFonts w:ascii="Arial" w:eastAsia="Arial" w:hAnsi="Arial" w:cs="Arial"/>
          <w:i/>
          <w:sz w:val="16"/>
          <w:szCs w:val="16"/>
        </w:rPr>
      </w:pP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p>
    <w:p w:rsidR="00C1022E" w:rsidRDefault="00C1022E" w:rsidP="00C1022E">
      <w:pPr>
        <w:pStyle w:val="Nagwek1"/>
        <w:spacing w:line="240" w:lineRule="auto"/>
        <w:ind w:firstLine="540"/>
        <w:rPr>
          <w:rFonts w:ascii="Arial" w:hAnsi="Arial" w:cs="Arial"/>
          <w:sz w:val="16"/>
          <w:szCs w:val="16"/>
        </w:rPr>
      </w:pPr>
      <w:r>
        <w:rPr>
          <w:rFonts w:ascii="Arial" w:eastAsia="Arial" w:hAnsi="Arial" w:cs="Arial"/>
          <w:b w:val="0"/>
          <w:i/>
          <w:sz w:val="16"/>
          <w:szCs w:val="16"/>
          <w:u w:val="none"/>
        </w:rPr>
        <w:t xml:space="preserve"> </w:t>
      </w:r>
      <w:r>
        <w:rPr>
          <w:rFonts w:ascii="Arial" w:hAnsi="Arial" w:cs="Arial"/>
          <w:b w:val="0"/>
          <w:sz w:val="16"/>
          <w:szCs w:val="16"/>
          <w:u w:val="none"/>
        </w:rPr>
        <w:t xml:space="preserve">(data) </w:t>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t xml:space="preserve">pieczęć i podpis(y) osób uprawnionych </w:t>
      </w:r>
    </w:p>
    <w:p w:rsidR="00C1022E" w:rsidRDefault="00C1022E" w:rsidP="00C1022E">
      <w:pPr>
        <w:jc w:val="both"/>
        <w:rPr>
          <w:rFonts w:ascii="Arial" w:hAnsi="Arial" w:cs="Arial"/>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sz w:val="16"/>
          <w:szCs w:val="16"/>
        </w:rPr>
        <w:t>do reprezentacji wykonawcy lub pełnomocnika</w:t>
      </w:r>
    </w:p>
    <w:p w:rsidR="00E11682" w:rsidRDefault="00E11682" w:rsidP="00C1022E">
      <w:pPr>
        <w:jc w:val="both"/>
        <w:rPr>
          <w:rFonts w:ascii="Arial" w:hAnsi="Arial" w:cs="Arial"/>
          <w:sz w:val="16"/>
          <w:szCs w:val="16"/>
        </w:rPr>
      </w:pPr>
    </w:p>
    <w:p w:rsidR="00C1022E" w:rsidRDefault="00C1022E" w:rsidP="00C1022E"/>
    <w:p w:rsidR="00E11682" w:rsidRDefault="00E11682" w:rsidP="000B2CC6">
      <w:pPr>
        <w:jc w:val="both"/>
        <w:rPr>
          <w:rFonts w:ascii="Arial" w:hAnsi="Arial" w:cs="Arial"/>
          <w:sz w:val="22"/>
          <w:szCs w:val="22"/>
        </w:rPr>
      </w:pPr>
      <w:r>
        <w:rPr>
          <w:rFonts w:ascii="Arial" w:hAnsi="Arial" w:cs="Arial"/>
          <w:sz w:val="22"/>
          <w:szCs w:val="22"/>
        </w:rPr>
        <w:t>Oświadczam, że zachodzą w stosunku do mnie podstawy wykluczenia z postępowania</w:t>
      </w:r>
      <w:r w:rsidR="004318D4">
        <w:rPr>
          <w:rFonts w:ascii="Arial" w:hAnsi="Arial" w:cs="Arial"/>
          <w:sz w:val="22"/>
          <w:szCs w:val="22"/>
        </w:rPr>
        <w:t xml:space="preserve"> na podstawie art……</w:t>
      </w:r>
      <w:r w:rsidR="000B2CC6">
        <w:rPr>
          <w:rFonts w:ascii="Arial" w:hAnsi="Arial" w:cs="Arial"/>
          <w:sz w:val="22"/>
          <w:szCs w:val="22"/>
        </w:rPr>
        <w:t>…………………………………………………………..</w:t>
      </w:r>
      <w:r w:rsidR="004318D4">
        <w:rPr>
          <w:rFonts w:ascii="Arial" w:hAnsi="Arial" w:cs="Arial"/>
          <w:sz w:val="22"/>
          <w:szCs w:val="22"/>
        </w:rPr>
        <w:t>.</w:t>
      </w:r>
      <w:r>
        <w:rPr>
          <w:rFonts w:ascii="Arial" w:hAnsi="Arial" w:cs="Arial"/>
          <w:sz w:val="22"/>
          <w:szCs w:val="22"/>
        </w:rPr>
        <w:t>.</w:t>
      </w:r>
      <w:r w:rsidR="004318D4">
        <w:rPr>
          <w:rFonts w:ascii="Arial" w:hAnsi="Arial" w:cs="Arial"/>
          <w:sz w:val="22"/>
          <w:szCs w:val="22"/>
        </w:rPr>
        <w:t xml:space="preserve"> ustawy Pzp (podać mającą zastosowanie podstawę wykluczenia spośr</w:t>
      </w:r>
      <w:r w:rsidR="000B2CC6">
        <w:rPr>
          <w:rFonts w:ascii="Arial" w:hAnsi="Arial" w:cs="Arial"/>
          <w:sz w:val="22"/>
          <w:szCs w:val="22"/>
        </w:rPr>
        <w:t>ód wymienionych w art. 24 ust. 1 pkt. 13 – 14, 16 – 20, lub art. 24 ust. 5 pkt. 1) ustawy Pzp). Jednocześnie oświadczam, że w związku z ww. okolicznością , na podstawie art. 24 ust. 8 ustawy Pzp podjąłem następujące środki naprawcze</w:t>
      </w:r>
      <w:r w:rsidR="00B23D24">
        <w:rPr>
          <w:rFonts w:ascii="Arial" w:hAnsi="Arial" w:cs="Arial"/>
          <w:sz w:val="22"/>
          <w:szCs w:val="22"/>
        </w:rPr>
        <w:t>:</w:t>
      </w:r>
      <w:r w:rsidR="000B2CC6">
        <w:rPr>
          <w:rFonts w:ascii="Arial" w:hAnsi="Arial" w:cs="Arial"/>
          <w:sz w:val="22"/>
          <w:szCs w:val="22"/>
        </w:rPr>
        <w:t xml:space="preserve"> ………………………………………………………………………………………………………………</w:t>
      </w:r>
    </w:p>
    <w:p w:rsidR="00E11682" w:rsidRDefault="00E11682" w:rsidP="00E11682">
      <w:pPr>
        <w:rPr>
          <w:rFonts w:ascii="Arial" w:hAnsi="Arial" w:cs="Arial"/>
          <w:sz w:val="22"/>
          <w:szCs w:val="22"/>
        </w:rPr>
      </w:pPr>
    </w:p>
    <w:p w:rsidR="00E11682" w:rsidRDefault="00E11682" w:rsidP="00E11682">
      <w:pPr>
        <w:rPr>
          <w:rFonts w:ascii="Arial" w:hAnsi="Arial" w:cs="Arial"/>
          <w:sz w:val="16"/>
          <w:szCs w:val="16"/>
        </w:rPr>
      </w:pPr>
    </w:p>
    <w:p w:rsidR="00E11682" w:rsidRDefault="00E11682" w:rsidP="00E11682">
      <w:pPr>
        <w:rPr>
          <w:rFonts w:ascii="Arial" w:hAnsi="Arial" w:cs="Arial"/>
          <w:sz w:val="16"/>
          <w:szCs w:val="16"/>
        </w:rPr>
      </w:pPr>
    </w:p>
    <w:p w:rsidR="00E11682" w:rsidRDefault="00E11682" w:rsidP="00E11682">
      <w:pPr>
        <w:rPr>
          <w:rFonts w:ascii="Arial" w:hAnsi="Arial" w:cs="Arial"/>
          <w:sz w:val="16"/>
          <w:szCs w:val="16"/>
        </w:rPr>
      </w:pPr>
    </w:p>
    <w:p w:rsidR="00E11682" w:rsidRDefault="00E11682" w:rsidP="00E11682">
      <w:pPr>
        <w:rPr>
          <w:rFonts w:ascii="Arial" w:hAnsi="Arial" w:cs="Arial"/>
          <w:sz w:val="16"/>
          <w:szCs w:val="16"/>
        </w:rPr>
      </w:pPr>
    </w:p>
    <w:p w:rsidR="00E11682" w:rsidRDefault="00E11682" w:rsidP="00E11682">
      <w:pPr>
        <w:rPr>
          <w:rFonts w:ascii="Arial" w:eastAsia="Arial" w:hAnsi="Arial" w:cs="Arial"/>
          <w:i/>
          <w:sz w:val="16"/>
          <w:szCs w:val="16"/>
        </w:rPr>
      </w:pP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p>
    <w:p w:rsidR="00E11682" w:rsidRDefault="00E11682" w:rsidP="00E11682">
      <w:pPr>
        <w:pStyle w:val="Nagwek1"/>
        <w:spacing w:line="240" w:lineRule="auto"/>
        <w:ind w:firstLine="540"/>
        <w:rPr>
          <w:rFonts w:ascii="Arial" w:hAnsi="Arial" w:cs="Arial"/>
          <w:sz w:val="16"/>
          <w:szCs w:val="16"/>
        </w:rPr>
      </w:pPr>
      <w:r>
        <w:rPr>
          <w:rFonts w:ascii="Arial" w:eastAsia="Arial" w:hAnsi="Arial" w:cs="Arial"/>
          <w:b w:val="0"/>
          <w:i/>
          <w:sz w:val="16"/>
          <w:szCs w:val="16"/>
          <w:u w:val="none"/>
        </w:rPr>
        <w:t xml:space="preserve"> </w:t>
      </w:r>
      <w:r>
        <w:rPr>
          <w:rFonts w:ascii="Arial" w:hAnsi="Arial" w:cs="Arial"/>
          <w:b w:val="0"/>
          <w:sz w:val="16"/>
          <w:szCs w:val="16"/>
          <w:u w:val="none"/>
        </w:rPr>
        <w:t xml:space="preserve">(data) </w:t>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t xml:space="preserve">pieczęć i podpis(y) osób uprawnionych </w:t>
      </w:r>
    </w:p>
    <w:p w:rsidR="00C1022E" w:rsidRDefault="00E11682" w:rsidP="00E11682">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sz w:val="16"/>
          <w:szCs w:val="16"/>
        </w:rPr>
        <w:t>do reprezentacji wykonawcy lub pełnomocnika</w:t>
      </w:r>
    </w:p>
    <w:p w:rsidR="00C1022E" w:rsidRDefault="00C1022E" w:rsidP="00C1022E"/>
    <w:p w:rsidR="00B23D24" w:rsidRPr="00184E95" w:rsidRDefault="00B23D24" w:rsidP="00094295">
      <w:pPr>
        <w:pStyle w:val="Akapitzlist"/>
        <w:numPr>
          <w:ilvl w:val="3"/>
          <w:numId w:val="46"/>
        </w:numPr>
        <w:tabs>
          <w:tab w:val="clear" w:pos="2880"/>
        </w:tabs>
        <w:spacing w:after="120"/>
        <w:ind w:left="426" w:hanging="426"/>
        <w:rPr>
          <w:rFonts w:ascii="Arial" w:hAnsi="Arial" w:cs="Arial"/>
          <w:b/>
          <w:sz w:val="22"/>
          <w:szCs w:val="22"/>
        </w:rPr>
      </w:pPr>
      <w:r>
        <w:rPr>
          <w:rFonts w:ascii="Arial" w:hAnsi="Arial" w:cs="Arial"/>
          <w:b/>
          <w:sz w:val="22"/>
          <w:szCs w:val="22"/>
        </w:rPr>
        <w:t>Oświadczenie dotyczące podmiotu, na którego zasoby powołuje się wykonawca</w:t>
      </w:r>
      <w:r w:rsidRPr="00184E95">
        <w:rPr>
          <w:rFonts w:ascii="Arial" w:hAnsi="Arial" w:cs="Arial"/>
          <w:b/>
          <w:sz w:val="22"/>
          <w:szCs w:val="22"/>
        </w:rPr>
        <w:t>:</w:t>
      </w:r>
    </w:p>
    <w:p w:rsidR="00B23D24" w:rsidRPr="00C07771" w:rsidRDefault="00B23D24" w:rsidP="00E518FA">
      <w:pPr>
        <w:jc w:val="both"/>
        <w:rPr>
          <w:rFonts w:ascii="Arial" w:hAnsi="Arial" w:cs="Arial"/>
          <w:sz w:val="22"/>
          <w:szCs w:val="22"/>
        </w:rPr>
      </w:pPr>
      <w:r w:rsidRPr="00C07771">
        <w:rPr>
          <w:rFonts w:ascii="Arial" w:hAnsi="Arial" w:cs="Arial"/>
          <w:sz w:val="22"/>
          <w:szCs w:val="22"/>
        </w:rPr>
        <w:t xml:space="preserve">Oświadczam, że </w:t>
      </w:r>
      <w:r w:rsidR="00C07771">
        <w:rPr>
          <w:rFonts w:ascii="Arial" w:hAnsi="Arial" w:cs="Arial"/>
          <w:sz w:val="22"/>
          <w:szCs w:val="22"/>
        </w:rPr>
        <w:t>następujący/e podmiot/y, na którego/ych zasoby powołuje się w niniejszym postępowaniu, tj.: ………………………………………………………………</w:t>
      </w:r>
      <w:r w:rsidR="00E518FA">
        <w:rPr>
          <w:rFonts w:ascii="Arial" w:hAnsi="Arial" w:cs="Arial"/>
          <w:sz w:val="22"/>
          <w:szCs w:val="22"/>
        </w:rPr>
        <w:t>……………………</w:t>
      </w:r>
      <w:r w:rsidR="00C07771">
        <w:rPr>
          <w:rFonts w:ascii="Arial" w:hAnsi="Arial" w:cs="Arial"/>
          <w:sz w:val="22"/>
          <w:szCs w:val="22"/>
        </w:rPr>
        <w:t>(podać pełną nazwę/firmę, adres, a także w zależności od podmiotu: NIP, PESEL, KRS</w:t>
      </w:r>
      <w:r w:rsidR="00E518FA">
        <w:rPr>
          <w:rFonts w:ascii="Arial" w:hAnsi="Arial" w:cs="Arial"/>
          <w:sz w:val="22"/>
          <w:szCs w:val="22"/>
        </w:rPr>
        <w:t>) nie podlega/ją wykluczeniu z postępowania o udzielenie zamówienia.</w:t>
      </w:r>
    </w:p>
    <w:p w:rsidR="00B23D24" w:rsidRDefault="00B23D24" w:rsidP="00B23D24">
      <w:pPr>
        <w:rPr>
          <w:rFonts w:ascii="Arial" w:hAnsi="Arial" w:cs="Arial"/>
          <w:sz w:val="22"/>
          <w:szCs w:val="22"/>
        </w:rPr>
      </w:pPr>
    </w:p>
    <w:p w:rsidR="00B23D24" w:rsidRDefault="00B23D24" w:rsidP="00B23D24">
      <w:pPr>
        <w:rPr>
          <w:rFonts w:ascii="Arial" w:hAnsi="Arial" w:cs="Arial"/>
          <w:sz w:val="16"/>
          <w:szCs w:val="16"/>
        </w:rPr>
      </w:pPr>
    </w:p>
    <w:p w:rsidR="00B23D24" w:rsidRDefault="00B23D24" w:rsidP="00B23D24">
      <w:pPr>
        <w:rPr>
          <w:rFonts w:ascii="Arial" w:hAnsi="Arial" w:cs="Arial"/>
          <w:sz w:val="16"/>
          <w:szCs w:val="16"/>
        </w:rPr>
      </w:pPr>
    </w:p>
    <w:p w:rsidR="00B23D24" w:rsidRDefault="00B23D24" w:rsidP="00B23D24">
      <w:pPr>
        <w:rPr>
          <w:rFonts w:ascii="Arial" w:hAnsi="Arial" w:cs="Arial"/>
          <w:sz w:val="16"/>
          <w:szCs w:val="16"/>
        </w:rPr>
      </w:pPr>
    </w:p>
    <w:p w:rsidR="00B23D24" w:rsidRDefault="00B23D24" w:rsidP="00B23D24">
      <w:pPr>
        <w:rPr>
          <w:rFonts w:ascii="Arial" w:hAnsi="Arial" w:cs="Arial"/>
          <w:sz w:val="16"/>
          <w:szCs w:val="16"/>
        </w:rPr>
      </w:pPr>
    </w:p>
    <w:p w:rsidR="00B23D24" w:rsidRDefault="00B23D24" w:rsidP="00B23D24">
      <w:pPr>
        <w:rPr>
          <w:rFonts w:ascii="Arial" w:eastAsia="Arial" w:hAnsi="Arial" w:cs="Arial"/>
          <w:i/>
          <w:sz w:val="16"/>
          <w:szCs w:val="16"/>
        </w:rPr>
      </w:pP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p>
    <w:p w:rsidR="00B23D24" w:rsidRDefault="00B23D24" w:rsidP="00B23D24">
      <w:pPr>
        <w:pStyle w:val="Nagwek1"/>
        <w:spacing w:line="240" w:lineRule="auto"/>
        <w:ind w:firstLine="540"/>
        <w:rPr>
          <w:rFonts w:ascii="Arial" w:hAnsi="Arial" w:cs="Arial"/>
          <w:sz w:val="16"/>
          <w:szCs w:val="16"/>
        </w:rPr>
      </w:pPr>
      <w:r>
        <w:rPr>
          <w:rFonts w:ascii="Arial" w:eastAsia="Arial" w:hAnsi="Arial" w:cs="Arial"/>
          <w:b w:val="0"/>
          <w:i/>
          <w:sz w:val="16"/>
          <w:szCs w:val="16"/>
          <w:u w:val="none"/>
        </w:rPr>
        <w:t xml:space="preserve"> </w:t>
      </w:r>
      <w:r>
        <w:rPr>
          <w:rFonts w:ascii="Arial" w:hAnsi="Arial" w:cs="Arial"/>
          <w:b w:val="0"/>
          <w:sz w:val="16"/>
          <w:szCs w:val="16"/>
          <w:u w:val="none"/>
        </w:rPr>
        <w:t xml:space="preserve">(data) </w:t>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t xml:space="preserve">pieczęć i podpis(y) osób uprawnionych </w:t>
      </w:r>
    </w:p>
    <w:p w:rsidR="00B23D24" w:rsidRDefault="00B23D24" w:rsidP="00B23D24">
      <w:pPr>
        <w:jc w:val="both"/>
        <w:rPr>
          <w:rFonts w:ascii="Arial" w:hAnsi="Arial" w:cs="Arial"/>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sz w:val="16"/>
          <w:szCs w:val="16"/>
        </w:rPr>
        <w:t>do reprezentacji wykonawcy lub pełnomocnika</w:t>
      </w:r>
    </w:p>
    <w:p w:rsidR="00E518FA" w:rsidRDefault="00E518FA" w:rsidP="00B23D24">
      <w:pPr>
        <w:jc w:val="both"/>
        <w:rPr>
          <w:rFonts w:ascii="Arial" w:hAnsi="Arial" w:cs="Arial"/>
          <w:sz w:val="16"/>
          <w:szCs w:val="16"/>
        </w:rPr>
      </w:pPr>
    </w:p>
    <w:p w:rsidR="00E518FA" w:rsidRDefault="00E518FA" w:rsidP="00B23D24">
      <w:pPr>
        <w:jc w:val="both"/>
        <w:rPr>
          <w:rFonts w:ascii="Arial" w:hAnsi="Arial" w:cs="Arial"/>
          <w:sz w:val="16"/>
          <w:szCs w:val="16"/>
        </w:rPr>
      </w:pPr>
    </w:p>
    <w:p w:rsidR="00B23D24" w:rsidRDefault="00B23D24" w:rsidP="00B23D24">
      <w:pPr>
        <w:jc w:val="both"/>
        <w:rPr>
          <w:rFonts w:ascii="Arial" w:hAnsi="Arial" w:cs="Arial"/>
          <w:sz w:val="16"/>
          <w:szCs w:val="16"/>
        </w:rPr>
      </w:pPr>
    </w:p>
    <w:p w:rsidR="005C5700" w:rsidRPr="00184E95" w:rsidRDefault="005C5700" w:rsidP="00094295">
      <w:pPr>
        <w:pStyle w:val="Akapitzlist"/>
        <w:numPr>
          <w:ilvl w:val="3"/>
          <w:numId w:val="46"/>
        </w:numPr>
        <w:tabs>
          <w:tab w:val="clear" w:pos="2880"/>
        </w:tabs>
        <w:spacing w:after="120"/>
        <w:ind w:left="426" w:hanging="426"/>
        <w:rPr>
          <w:rFonts w:ascii="Arial" w:hAnsi="Arial" w:cs="Arial"/>
          <w:b/>
          <w:sz w:val="22"/>
          <w:szCs w:val="22"/>
        </w:rPr>
      </w:pPr>
      <w:r>
        <w:rPr>
          <w:rFonts w:ascii="Arial" w:hAnsi="Arial" w:cs="Arial"/>
          <w:b/>
          <w:sz w:val="22"/>
          <w:szCs w:val="22"/>
        </w:rPr>
        <w:t>Oświadczenie dotyczące podwykonawcy niebędącego podmiotem, na którego zasoby powołuje się wykonawca</w:t>
      </w:r>
      <w:r w:rsidRPr="00184E95">
        <w:rPr>
          <w:rFonts w:ascii="Arial" w:hAnsi="Arial" w:cs="Arial"/>
          <w:b/>
          <w:sz w:val="22"/>
          <w:szCs w:val="22"/>
        </w:rPr>
        <w:t>:</w:t>
      </w:r>
    </w:p>
    <w:p w:rsidR="005C5700" w:rsidRPr="00C07771" w:rsidRDefault="005C5700" w:rsidP="005C5700">
      <w:pPr>
        <w:jc w:val="both"/>
        <w:rPr>
          <w:rFonts w:ascii="Arial" w:hAnsi="Arial" w:cs="Arial"/>
          <w:sz w:val="22"/>
          <w:szCs w:val="22"/>
        </w:rPr>
      </w:pPr>
      <w:r w:rsidRPr="00C07771">
        <w:rPr>
          <w:rFonts w:ascii="Arial" w:hAnsi="Arial" w:cs="Arial"/>
          <w:sz w:val="22"/>
          <w:szCs w:val="22"/>
        </w:rPr>
        <w:t xml:space="preserve">Oświadczam, że </w:t>
      </w:r>
      <w:r>
        <w:rPr>
          <w:rFonts w:ascii="Arial" w:hAnsi="Arial" w:cs="Arial"/>
          <w:sz w:val="22"/>
          <w:szCs w:val="22"/>
        </w:rPr>
        <w:t>następujący/e podmiot/y, będący/e podwykonawcami.: ………………………………………………………………………………………………..(podać pełną nazwę/firmę, adres, a także w zależności od podmiotu: NIP, PESEL, KRS) nie podlega/ją wykluczeniu z postępowania o udzielenie zamówienia.</w:t>
      </w:r>
    </w:p>
    <w:p w:rsidR="005C5700" w:rsidRDefault="005C5700" w:rsidP="005C5700">
      <w:pPr>
        <w:rPr>
          <w:rFonts w:ascii="Arial" w:hAnsi="Arial" w:cs="Arial"/>
          <w:sz w:val="22"/>
          <w:szCs w:val="22"/>
        </w:rPr>
      </w:pPr>
    </w:p>
    <w:p w:rsidR="005C5700" w:rsidRDefault="005C5700" w:rsidP="005C5700">
      <w:pPr>
        <w:rPr>
          <w:rFonts w:ascii="Arial" w:hAnsi="Arial" w:cs="Arial"/>
          <w:sz w:val="16"/>
          <w:szCs w:val="16"/>
        </w:rPr>
      </w:pPr>
    </w:p>
    <w:p w:rsidR="005C5700" w:rsidRDefault="005C5700" w:rsidP="005C5700">
      <w:pPr>
        <w:rPr>
          <w:rFonts w:ascii="Arial" w:hAnsi="Arial" w:cs="Arial"/>
          <w:sz w:val="16"/>
          <w:szCs w:val="16"/>
        </w:rPr>
      </w:pPr>
    </w:p>
    <w:p w:rsidR="005C5700" w:rsidRDefault="005C5700" w:rsidP="005C5700">
      <w:pPr>
        <w:rPr>
          <w:rFonts w:ascii="Arial" w:hAnsi="Arial" w:cs="Arial"/>
          <w:sz w:val="16"/>
          <w:szCs w:val="16"/>
        </w:rPr>
      </w:pPr>
    </w:p>
    <w:p w:rsidR="005C5700" w:rsidRDefault="005C5700" w:rsidP="005C5700">
      <w:pPr>
        <w:rPr>
          <w:rFonts w:ascii="Arial" w:hAnsi="Arial" w:cs="Arial"/>
          <w:sz w:val="16"/>
          <w:szCs w:val="16"/>
        </w:rPr>
      </w:pPr>
    </w:p>
    <w:p w:rsidR="005C5700" w:rsidRDefault="005C5700" w:rsidP="005C5700">
      <w:pPr>
        <w:rPr>
          <w:rFonts w:ascii="Arial" w:eastAsia="Arial" w:hAnsi="Arial" w:cs="Arial"/>
          <w:i/>
          <w:sz w:val="16"/>
          <w:szCs w:val="16"/>
        </w:rPr>
      </w:pP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p>
    <w:p w:rsidR="005C5700" w:rsidRDefault="005C5700" w:rsidP="005C5700">
      <w:pPr>
        <w:pStyle w:val="Nagwek1"/>
        <w:spacing w:line="240" w:lineRule="auto"/>
        <w:ind w:firstLine="540"/>
        <w:rPr>
          <w:rFonts w:ascii="Arial" w:hAnsi="Arial" w:cs="Arial"/>
          <w:sz w:val="16"/>
          <w:szCs w:val="16"/>
        </w:rPr>
      </w:pPr>
      <w:r>
        <w:rPr>
          <w:rFonts w:ascii="Arial" w:eastAsia="Arial" w:hAnsi="Arial" w:cs="Arial"/>
          <w:b w:val="0"/>
          <w:i/>
          <w:sz w:val="16"/>
          <w:szCs w:val="16"/>
          <w:u w:val="none"/>
        </w:rPr>
        <w:t xml:space="preserve"> </w:t>
      </w:r>
      <w:r>
        <w:rPr>
          <w:rFonts w:ascii="Arial" w:hAnsi="Arial" w:cs="Arial"/>
          <w:b w:val="0"/>
          <w:sz w:val="16"/>
          <w:szCs w:val="16"/>
          <w:u w:val="none"/>
        </w:rPr>
        <w:t xml:space="preserve">(data) </w:t>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t xml:space="preserve">pieczęć i podpis(y) osób uprawnionych </w:t>
      </w:r>
    </w:p>
    <w:p w:rsidR="00C1022E" w:rsidRDefault="005C5700" w:rsidP="005C5700">
      <w:pPr>
        <w:rPr>
          <w:rFonts w:ascii="Arial" w:hAnsi="Arial" w:cs="Arial"/>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sz w:val="16"/>
          <w:szCs w:val="16"/>
        </w:rPr>
        <w:t>do reprezentacji wykonawcy lub pełnomocnika</w:t>
      </w:r>
    </w:p>
    <w:p w:rsidR="005C5700" w:rsidRPr="00184E95" w:rsidRDefault="005C5700" w:rsidP="00094295">
      <w:pPr>
        <w:pStyle w:val="Akapitzlist"/>
        <w:numPr>
          <w:ilvl w:val="3"/>
          <w:numId w:val="46"/>
        </w:numPr>
        <w:tabs>
          <w:tab w:val="clear" w:pos="2880"/>
        </w:tabs>
        <w:spacing w:after="120"/>
        <w:ind w:left="426" w:hanging="426"/>
        <w:rPr>
          <w:rFonts w:ascii="Arial" w:hAnsi="Arial" w:cs="Arial"/>
          <w:b/>
          <w:sz w:val="22"/>
          <w:szCs w:val="22"/>
        </w:rPr>
      </w:pPr>
      <w:r>
        <w:rPr>
          <w:rFonts w:ascii="Arial" w:hAnsi="Arial" w:cs="Arial"/>
          <w:b/>
          <w:sz w:val="22"/>
          <w:szCs w:val="22"/>
        </w:rPr>
        <w:lastRenderedPageBreak/>
        <w:t>Oświadczenie dotyczące podanych informacji</w:t>
      </w:r>
      <w:r w:rsidRPr="00184E95">
        <w:rPr>
          <w:rFonts w:ascii="Arial" w:hAnsi="Arial" w:cs="Arial"/>
          <w:b/>
          <w:sz w:val="22"/>
          <w:szCs w:val="22"/>
        </w:rPr>
        <w:t>:</w:t>
      </w:r>
    </w:p>
    <w:p w:rsidR="005C5700" w:rsidRPr="00C07771" w:rsidRDefault="005C5700" w:rsidP="005C5700">
      <w:pPr>
        <w:jc w:val="both"/>
        <w:rPr>
          <w:rFonts w:ascii="Arial" w:hAnsi="Arial" w:cs="Arial"/>
          <w:sz w:val="22"/>
          <w:szCs w:val="22"/>
        </w:rPr>
      </w:pPr>
      <w:r w:rsidRPr="00C07771">
        <w:rPr>
          <w:rFonts w:ascii="Arial" w:hAnsi="Arial" w:cs="Arial"/>
          <w:sz w:val="22"/>
          <w:szCs w:val="22"/>
        </w:rPr>
        <w:t xml:space="preserve">Oświadczam, że </w:t>
      </w:r>
      <w:r w:rsidR="005505C0">
        <w:rPr>
          <w:rFonts w:ascii="Arial" w:hAnsi="Arial" w:cs="Arial"/>
          <w:sz w:val="22"/>
          <w:szCs w:val="22"/>
        </w:rPr>
        <w:t>wszystkie informacje podane w powyższych oświadczeniach są aktualne i zgodne z prawdą oraz zostały przedstawione z pełną świadomością konsekwencji wprowadzenia zamawiającego w błąd przy przedstawianiu informacji</w:t>
      </w:r>
      <w:r>
        <w:rPr>
          <w:rFonts w:ascii="Arial" w:hAnsi="Arial" w:cs="Arial"/>
          <w:sz w:val="22"/>
          <w:szCs w:val="22"/>
        </w:rPr>
        <w:t>.</w:t>
      </w:r>
    </w:p>
    <w:p w:rsidR="005C5700" w:rsidRDefault="005C5700" w:rsidP="005C5700">
      <w:pPr>
        <w:rPr>
          <w:rFonts w:ascii="Arial" w:hAnsi="Arial" w:cs="Arial"/>
          <w:sz w:val="22"/>
          <w:szCs w:val="22"/>
        </w:rPr>
      </w:pPr>
    </w:p>
    <w:p w:rsidR="005C5700" w:rsidRDefault="005C5700" w:rsidP="005C5700">
      <w:pPr>
        <w:rPr>
          <w:rFonts w:ascii="Arial" w:hAnsi="Arial" w:cs="Arial"/>
          <w:sz w:val="16"/>
          <w:szCs w:val="16"/>
        </w:rPr>
      </w:pPr>
    </w:p>
    <w:p w:rsidR="005C5700" w:rsidRDefault="005C5700" w:rsidP="005C5700">
      <w:pPr>
        <w:rPr>
          <w:rFonts w:ascii="Arial" w:hAnsi="Arial" w:cs="Arial"/>
          <w:sz w:val="16"/>
          <w:szCs w:val="16"/>
        </w:rPr>
      </w:pPr>
    </w:p>
    <w:p w:rsidR="005C5700" w:rsidRDefault="005C5700" w:rsidP="005C5700">
      <w:pPr>
        <w:rPr>
          <w:rFonts w:ascii="Arial" w:hAnsi="Arial" w:cs="Arial"/>
          <w:sz w:val="16"/>
          <w:szCs w:val="16"/>
        </w:rPr>
      </w:pPr>
    </w:p>
    <w:p w:rsidR="005C5700" w:rsidRDefault="005C5700" w:rsidP="005C5700">
      <w:pPr>
        <w:rPr>
          <w:rFonts w:ascii="Arial" w:hAnsi="Arial" w:cs="Arial"/>
          <w:sz w:val="16"/>
          <w:szCs w:val="16"/>
        </w:rPr>
      </w:pPr>
    </w:p>
    <w:p w:rsidR="005C5700" w:rsidRDefault="005C5700" w:rsidP="005C5700">
      <w:pPr>
        <w:rPr>
          <w:rFonts w:ascii="Arial" w:eastAsia="Arial" w:hAnsi="Arial" w:cs="Arial"/>
          <w:i/>
          <w:sz w:val="16"/>
          <w:szCs w:val="16"/>
        </w:rPr>
      </w:pP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p>
    <w:p w:rsidR="005C5700" w:rsidRDefault="005C5700" w:rsidP="005C5700">
      <w:pPr>
        <w:pStyle w:val="Nagwek1"/>
        <w:spacing w:line="240" w:lineRule="auto"/>
        <w:ind w:firstLine="540"/>
        <w:rPr>
          <w:rFonts w:ascii="Arial" w:hAnsi="Arial" w:cs="Arial"/>
          <w:sz w:val="16"/>
          <w:szCs w:val="16"/>
        </w:rPr>
      </w:pPr>
      <w:r>
        <w:rPr>
          <w:rFonts w:ascii="Arial" w:eastAsia="Arial" w:hAnsi="Arial" w:cs="Arial"/>
          <w:b w:val="0"/>
          <w:i/>
          <w:sz w:val="16"/>
          <w:szCs w:val="16"/>
          <w:u w:val="none"/>
        </w:rPr>
        <w:t xml:space="preserve"> </w:t>
      </w:r>
      <w:r>
        <w:rPr>
          <w:rFonts w:ascii="Arial" w:hAnsi="Arial" w:cs="Arial"/>
          <w:b w:val="0"/>
          <w:sz w:val="16"/>
          <w:szCs w:val="16"/>
          <w:u w:val="none"/>
        </w:rPr>
        <w:t xml:space="preserve">(data) </w:t>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t xml:space="preserve">pieczęć i podpis(y) osób uprawnionych </w:t>
      </w:r>
    </w:p>
    <w:p w:rsidR="005C5700" w:rsidRDefault="005C5700" w:rsidP="005C5700">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sz w:val="16"/>
          <w:szCs w:val="16"/>
        </w:rPr>
        <w:t>do reprezentacji wykonawcy lub pełnomocnika</w:t>
      </w:r>
    </w:p>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Pr="00C1022E" w:rsidRDefault="00C1022E" w:rsidP="00C1022E"/>
    <w:p w:rsidR="00C1022E" w:rsidRDefault="00C1022E" w:rsidP="000B72DE">
      <w:pPr>
        <w:pStyle w:val="Nagwek4"/>
        <w:jc w:val="right"/>
        <w:rPr>
          <w:rFonts w:ascii="Arial" w:hAnsi="Arial" w:cs="Arial"/>
          <w:i/>
          <w:iCs/>
          <w:sz w:val="18"/>
          <w:szCs w:val="18"/>
        </w:rPr>
      </w:pPr>
    </w:p>
    <w:p w:rsidR="005505C0" w:rsidRDefault="005505C0" w:rsidP="000B72DE">
      <w:pPr>
        <w:pStyle w:val="Nagwek4"/>
        <w:jc w:val="right"/>
        <w:rPr>
          <w:rFonts w:ascii="Arial" w:hAnsi="Arial" w:cs="Arial"/>
          <w:i/>
          <w:iCs/>
          <w:sz w:val="18"/>
          <w:szCs w:val="18"/>
        </w:rPr>
      </w:pPr>
    </w:p>
    <w:p w:rsidR="005505C0" w:rsidRDefault="005505C0" w:rsidP="000B72DE">
      <w:pPr>
        <w:pStyle w:val="Nagwek4"/>
        <w:jc w:val="right"/>
        <w:rPr>
          <w:rFonts w:ascii="Arial" w:hAnsi="Arial" w:cs="Arial"/>
          <w:i/>
          <w:iCs/>
          <w:sz w:val="18"/>
          <w:szCs w:val="18"/>
        </w:rPr>
      </w:pPr>
    </w:p>
    <w:p w:rsidR="005505C0" w:rsidRDefault="005505C0" w:rsidP="000B72DE">
      <w:pPr>
        <w:pStyle w:val="Nagwek4"/>
        <w:jc w:val="right"/>
        <w:rPr>
          <w:rFonts w:ascii="Arial" w:hAnsi="Arial" w:cs="Arial"/>
          <w:i/>
          <w:iCs/>
          <w:sz w:val="18"/>
          <w:szCs w:val="18"/>
        </w:rPr>
      </w:pPr>
    </w:p>
    <w:p w:rsidR="005505C0" w:rsidRDefault="005505C0" w:rsidP="000B72DE">
      <w:pPr>
        <w:pStyle w:val="Nagwek4"/>
        <w:jc w:val="right"/>
        <w:rPr>
          <w:rFonts w:ascii="Arial" w:hAnsi="Arial" w:cs="Arial"/>
          <w:i/>
          <w:iCs/>
          <w:sz w:val="18"/>
          <w:szCs w:val="18"/>
        </w:rPr>
      </w:pPr>
    </w:p>
    <w:p w:rsidR="005505C0" w:rsidRDefault="005505C0" w:rsidP="000B72DE">
      <w:pPr>
        <w:pStyle w:val="Nagwek4"/>
        <w:jc w:val="right"/>
        <w:rPr>
          <w:rFonts w:ascii="Arial" w:hAnsi="Arial" w:cs="Arial"/>
          <w:i/>
          <w:iCs/>
          <w:sz w:val="18"/>
          <w:szCs w:val="18"/>
        </w:rPr>
      </w:pPr>
    </w:p>
    <w:p w:rsidR="005505C0" w:rsidRDefault="005505C0" w:rsidP="000B72DE">
      <w:pPr>
        <w:pStyle w:val="Nagwek4"/>
        <w:jc w:val="right"/>
        <w:rPr>
          <w:rFonts w:ascii="Arial" w:hAnsi="Arial" w:cs="Arial"/>
          <w:i/>
          <w:iCs/>
          <w:sz w:val="18"/>
          <w:szCs w:val="18"/>
        </w:rPr>
      </w:pPr>
    </w:p>
    <w:p w:rsidR="005505C0" w:rsidRDefault="005505C0" w:rsidP="000B72DE">
      <w:pPr>
        <w:pStyle w:val="Nagwek4"/>
        <w:jc w:val="right"/>
        <w:rPr>
          <w:rFonts w:ascii="Arial" w:hAnsi="Arial" w:cs="Arial"/>
          <w:i/>
          <w:iCs/>
          <w:sz w:val="18"/>
          <w:szCs w:val="18"/>
        </w:rPr>
      </w:pPr>
    </w:p>
    <w:p w:rsidR="005505C0" w:rsidRDefault="005505C0" w:rsidP="000B72DE">
      <w:pPr>
        <w:pStyle w:val="Nagwek4"/>
        <w:jc w:val="right"/>
        <w:rPr>
          <w:rFonts w:ascii="Arial" w:hAnsi="Arial" w:cs="Arial"/>
          <w:i/>
          <w:iCs/>
          <w:sz w:val="18"/>
          <w:szCs w:val="18"/>
        </w:rPr>
      </w:pPr>
    </w:p>
    <w:p w:rsidR="005505C0" w:rsidRDefault="005505C0" w:rsidP="000B72DE">
      <w:pPr>
        <w:pStyle w:val="Nagwek4"/>
        <w:jc w:val="right"/>
        <w:rPr>
          <w:rFonts w:ascii="Arial" w:hAnsi="Arial" w:cs="Arial"/>
          <w:i/>
          <w:iCs/>
          <w:sz w:val="18"/>
          <w:szCs w:val="18"/>
        </w:rPr>
      </w:pPr>
    </w:p>
    <w:p w:rsidR="005505C0" w:rsidRDefault="005505C0" w:rsidP="000B72DE">
      <w:pPr>
        <w:pStyle w:val="Nagwek4"/>
        <w:jc w:val="right"/>
        <w:rPr>
          <w:rFonts w:ascii="Arial" w:hAnsi="Arial" w:cs="Arial"/>
          <w:i/>
          <w:iCs/>
          <w:sz w:val="18"/>
          <w:szCs w:val="18"/>
        </w:rPr>
      </w:pPr>
    </w:p>
    <w:p w:rsidR="005505C0" w:rsidRDefault="005505C0" w:rsidP="00365DA5">
      <w:pPr>
        <w:pStyle w:val="Nagwek4"/>
        <w:rPr>
          <w:rFonts w:ascii="Arial" w:hAnsi="Arial" w:cs="Arial"/>
          <w:i/>
          <w:iCs/>
          <w:sz w:val="18"/>
          <w:szCs w:val="18"/>
        </w:rPr>
      </w:pPr>
    </w:p>
    <w:p w:rsidR="005505C0" w:rsidRDefault="005505C0" w:rsidP="000B72DE">
      <w:pPr>
        <w:pStyle w:val="Nagwek4"/>
        <w:jc w:val="right"/>
        <w:rPr>
          <w:rFonts w:ascii="Arial" w:hAnsi="Arial" w:cs="Arial"/>
          <w:i/>
          <w:iCs/>
          <w:sz w:val="18"/>
          <w:szCs w:val="18"/>
        </w:rPr>
      </w:pPr>
    </w:p>
    <w:p w:rsidR="001A161D" w:rsidRDefault="001A161D" w:rsidP="001A161D"/>
    <w:p w:rsidR="000321C0" w:rsidRDefault="000321C0" w:rsidP="001A161D"/>
    <w:p w:rsidR="000321C0" w:rsidRDefault="000321C0" w:rsidP="005505C0">
      <w:pPr>
        <w:jc w:val="right"/>
        <w:rPr>
          <w:rFonts w:ascii="Verdana" w:hAnsi="Verdana" w:cs="Verdana"/>
          <w:b/>
          <w:i/>
          <w:iCs/>
          <w:sz w:val="16"/>
          <w:szCs w:val="16"/>
        </w:rPr>
      </w:pPr>
    </w:p>
    <w:p w:rsidR="000B72DE" w:rsidRDefault="005505C0" w:rsidP="005505C0">
      <w:pPr>
        <w:jc w:val="right"/>
        <w:rPr>
          <w:rFonts w:ascii="Verdana" w:hAnsi="Verdana" w:cs="Verdana"/>
          <w:b/>
          <w:i/>
          <w:iCs/>
          <w:sz w:val="16"/>
          <w:szCs w:val="16"/>
        </w:rPr>
      </w:pPr>
      <w:r w:rsidRPr="005505C0">
        <w:rPr>
          <w:rFonts w:ascii="Verdana" w:hAnsi="Verdana" w:cs="Verdana"/>
          <w:b/>
          <w:i/>
          <w:iCs/>
          <w:sz w:val="16"/>
          <w:szCs w:val="16"/>
        </w:rPr>
        <w:lastRenderedPageBreak/>
        <w:t xml:space="preserve">Załącznik  Nr 2b- </w:t>
      </w:r>
      <w:r w:rsidR="005533AA">
        <w:rPr>
          <w:rFonts w:ascii="Verdana" w:hAnsi="Verdana" w:cs="Verdana"/>
          <w:b/>
          <w:i/>
          <w:iCs/>
          <w:sz w:val="16"/>
          <w:szCs w:val="16"/>
        </w:rPr>
        <w:t>informacja o przynależności do grupy kapitałowej</w:t>
      </w:r>
    </w:p>
    <w:tbl>
      <w:tblPr>
        <w:tblpPr w:leftFromText="141" w:rightFromText="141" w:horzAnchor="margin" w:tblpY="426"/>
        <w:tblW w:w="0" w:type="auto"/>
        <w:tblLayout w:type="fixed"/>
        <w:tblLook w:val="04A0" w:firstRow="1" w:lastRow="0" w:firstColumn="1" w:lastColumn="0" w:noHBand="0" w:noVBand="1"/>
      </w:tblPr>
      <w:tblGrid>
        <w:gridCol w:w="3936"/>
        <w:gridCol w:w="5382"/>
      </w:tblGrid>
      <w:tr w:rsidR="000B72DE" w:rsidTr="005505C0">
        <w:trPr>
          <w:trHeight w:val="1477"/>
        </w:trPr>
        <w:tc>
          <w:tcPr>
            <w:tcW w:w="3936" w:type="dxa"/>
            <w:tcBorders>
              <w:top w:val="single" w:sz="4" w:space="0" w:color="000000"/>
              <w:left w:val="single" w:sz="4" w:space="0" w:color="000000"/>
              <w:bottom w:val="single" w:sz="4" w:space="0" w:color="000000"/>
              <w:right w:val="nil"/>
            </w:tcBorders>
            <w:vAlign w:val="bottom"/>
          </w:tcPr>
          <w:p w:rsidR="000B72DE" w:rsidRDefault="000B72DE" w:rsidP="005505C0">
            <w:pPr>
              <w:snapToGrid w:val="0"/>
              <w:spacing w:line="276" w:lineRule="auto"/>
              <w:rPr>
                <w:rFonts w:ascii="Arial" w:hAnsi="Arial" w:cs="Arial"/>
                <w:iCs/>
                <w:sz w:val="20"/>
                <w:szCs w:val="20"/>
              </w:rPr>
            </w:pPr>
          </w:p>
          <w:p w:rsidR="000B72DE" w:rsidRDefault="000B72DE" w:rsidP="005505C0">
            <w:pPr>
              <w:spacing w:line="276" w:lineRule="auto"/>
              <w:rPr>
                <w:rFonts w:ascii="Arial" w:hAnsi="Arial" w:cs="Arial"/>
                <w:iCs/>
                <w:sz w:val="20"/>
                <w:szCs w:val="20"/>
              </w:rPr>
            </w:pPr>
          </w:p>
          <w:p w:rsidR="000B72DE" w:rsidRDefault="000B72DE" w:rsidP="005505C0">
            <w:pPr>
              <w:spacing w:line="276" w:lineRule="auto"/>
              <w:rPr>
                <w:rFonts w:ascii="Arial" w:hAnsi="Arial" w:cs="Arial"/>
                <w:iCs/>
                <w:sz w:val="20"/>
                <w:szCs w:val="20"/>
              </w:rPr>
            </w:pPr>
          </w:p>
          <w:p w:rsidR="000B72DE" w:rsidRDefault="000B72DE" w:rsidP="005505C0">
            <w:pPr>
              <w:spacing w:line="276" w:lineRule="auto"/>
              <w:rPr>
                <w:rFonts w:ascii="Arial" w:hAnsi="Arial" w:cs="Arial"/>
                <w:iCs/>
                <w:sz w:val="20"/>
                <w:szCs w:val="20"/>
              </w:rPr>
            </w:pPr>
            <w:r>
              <w:rPr>
                <w:rFonts w:ascii="Arial" w:hAnsi="Arial" w:cs="Arial"/>
                <w:iCs/>
                <w:sz w:val="20"/>
                <w:szCs w:val="20"/>
              </w:rPr>
              <w:t>(pieczęć Wykonawcy/Wykonawców)</w:t>
            </w:r>
          </w:p>
          <w:p w:rsidR="000B72DE" w:rsidRDefault="000B72DE" w:rsidP="005505C0">
            <w:pPr>
              <w:spacing w:line="276" w:lineRule="auto"/>
              <w:rPr>
                <w:rFonts w:ascii="Arial" w:hAnsi="Arial" w:cs="Arial"/>
                <w:iCs/>
                <w:sz w:val="20"/>
                <w:szCs w:val="20"/>
              </w:rPr>
            </w:pPr>
          </w:p>
        </w:tc>
        <w:tc>
          <w:tcPr>
            <w:tcW w:w="5382" w:type="dxa"/>
            <w:tcBorders>
              <w:top w:val="single" w:sz="4" w:space="0" w:color="000000"/>
              <w:left w:val="single" w:sz="4" w:space="0" w:color="000000"/>
              <w:bottom w:val="single" w:sz="4" w:space="0" w:color="000000"/>
              <w:right w:val="single" w:sz="4" w:space="0" w:color="000000"/>
            </w:tcBorders>
            <w:vAlign w:val="center"/>
            <w:hideMark/>
          </w:tcPr>
          <w:p w:rsidR="000B72DE" w:rsidRDefault="000B72DE" w:rsidP="005505C0">
            <w:pPr>
              <w:spacing w:line="276" w:lineRule="auto"/>
              <w:jc w:val="center"/>
              <w:rPr>
                <w:rFonts w:ascii="Arial" w:hAnsi="Arial" w:cs="Arial"/>
                <w:b/>
                <w:iCs/>
                <w:sz w:val="20"/>
                <w:szCs w:val="20"/>
              </w:rPr>
            </w:pPr>
            <w:r>
              <w:rPr>
                <w:rFonts w:ascii="Arial" w:hAnsi="Arial" w:cs="Arial"/>
                <w:b/>
                <w:iCs/>
                <w:sz w:val="20"/>
                <w:szCs w:val="20"/>
              </w:rPr>
              <w:t>INFORMACJA</w:t>
            </w:r>
          </w:p>
          <w:p w:rsidR="000B72DE" w:rsidRDefault="0085513D" w:rsidP="005505C0">
            <w:pPr>
              <w:spacing w:line="276" w:lineRule="auto"/>
              <w:jc w:val="center"/>
            </w:pPr>
            <w:r>
              <w:rPr>
                <w:rFonts w:ascii="Arial" w:hAnsi="Arial" w:cs="Arial"/>
                <w:b/>
                <w:iCs/>
                <w:sz w:val="20"/>
                <w:szCs w:val="20"/>
              </w:rPr>
              <w:t>(zgodnie z art. 24 ust. 1 pkt. 23</w:t>
            </w:r>
            <w:r w:rsidR="000B72DE">
              <w:rPr>
                <w:rFonts w:ascii="Arial" w:hAnsi="Arial" w:cs="Arial"/>
                <w:b/>
                <w:iCs/>
                <w:sz w:val="20"/>
                <w:szCs w:val="20"/>
              </w:rPr>
              <w:t>)</w:t>
            </w:r>
          </w:p>
        </w:tc>
      </w:tr>
    </w:tbl>
    <w:p w:rsidR="000B72DE" w:rsidRDefault="000B72DE" w:rsidP="000B72DE">
      <w:pPr>
        <w:rPr>
          <w:rFonts w:ascii="Arial" w:hAnsi="Arial" w:cs="Arial"/>
          <w:iCs/>
          <w:sz w:val="20"/>
          <w:szCs w:val="20"/>
        </w:rPr>
      </w:pPr>
    </w:p>
    <w:p w:rsidR="000B72DE" w:rsidRDefault="000B72DE" w:rsidP="000B72DE">
      <w:pPr>
        <w:rPr>
          <w:rFonts w:ascii="Arial" w:hAnsi="Arial" w:cs="Arial"/>
          <w:iCs/>
          <w:sz w:val="20"/>
          <w:szCs w:val="20"/>
        </w:rPr>
      </w:pPr>
    </w:p>
    <w:p w:rsidR="000B72DE" w:rsidRDefault="000B72DE" w:rsidP="000B72DE">
      <w:pPr>
        <w:rPr>
          <w:rFonts w:ascii="Arial" w:hAnsi="Arial" w:cs="Arial"/>
          <w:iCs/>
          <w:sz w:val="20"/>
          <w:szCs w:val="20"/>
        </w:rPr>
      </w:pPr>
      <w:r>
        <w:rPr>
          <w:rFonts w:ascii="Arial" w:hAnsi="Arial" w:cs="Arial"/>
          <w:iCs/>
          <w:sz w:val="20"/>
          <w:szCs w:val="20"/>
        </w:rPr>
        <w:t xml:space="preserve">Na podstawie art. 24 ust. </w:t>
      </w:r>
      <w:r w:rsidR="005A3AC7">
        <w:rPr>
          <w:rFonts w:ascii="Arial" w:hAnsi="Arial" w:cs="Arial"/>
          <w:iCs/>
          <w:sz w:val="20"/>
          <w:szCs w:val="20"/>
        </w:rPr>
        <w:t>1</w:t>
      </w:r>
      <w:r>
        <w:rPr>
          <w:rFonts w:ascii="Arial" w:hAnsi="Arial" w:cs="Arial"/>
          <w:iCs/>
          <w:sz w:val="20"/>
          <w:szCs w:val="20"/>
        </w:rPr>
        <w:t xml:space="preserve"> pkt. </w:t>
      </w:r>
      <w:r w:rsidR="005A3AC7">
        <w:rPr>
          <w:rFonts w:ascii="Arial" w:hAnsi="Arial" w:cs="Arial"/>
          <w:iCs/>
          <w:sz w:val="20"/>
          <w:szCs w:val="20"/>
        </w:rPr>
        <w:t>23</w:t>
      </w:r>
      <w:r>
        <w:rPr>
          <w:rFonts w:ascii="Arial" w:hAnsi="Arial" w:cs="Arial"/>
          <w:iCs/>
          <w:sz w:val="20"/>
          <w:szCs w:val="20"/>
        </w:rPr>
        <w:t xml:space="preserve"> ustawy z dnia 29 stycznia 2004 r. Prawo zamówień publicznych </w:t>
      </w:r>
    </w:p>
    <w:p w:rsidR="000B72DE" w:rsidRDefault="000B72DE" w:rsidP="000B72DE">
      <w:pPr>
        <w:rPr>
          <w:rFonts w:ascii="Arial" w:hAnsi="Arial" w:cs="Arial"/>
          <w:iCs/>
          <w:sz w:val="20"/>
          <w:szCs w:val="20"/>
        </w:rPr>
      </w:pPr>
      <w:r>
        <w:rPr>
          <w:rFonts w:ascii="Arial" w:hAnsi="Arial" w:cs="Arial"/>
          <w:iCs/>
          <w:sz w:val="20"/>
          <w:szCs w:val="20"/>
        </w:rPr>
        <w:t>(</w:t>
      </w:r>
      <w:r w:rsidR="005A3AC7" w:rsidRPr="005A3AC7">
        <w:rPr>
          <w:rFonts w:ascii="Arial" w:hAnsi="Arial" w:cs="Arial"/>
          <w:iCs/>
          <w:sz w:val="20"/>
          <w:szCs w:val="20"/>
        </w:rPr>
        <w:t>Dz. U. z 2015 r. poz. 2164 oraz z 2016 r. poz. 831, 996 i 1020</w:t>
      </w:r>
      <w:r>
        <w:rPr>
          <w:rFonts w:ascii="Arial" w:hAnsi="Arial" w:cs="Arial"/>
          <w:iCs/>
          <w:sz w:val="20"/>
          <w:szCs w:val="20"/>
        </w:rPr>
        <w:t>.)</w:t>
      </w:r>
    </w:p>
    <w:p w:rsidR="000B72DE" w:rsidRDefault="000B72DE" w:rsidP="000B72DE">
      <w:pPr>
        <w:rPr>
          <w:rFonts w:ascii="Arial" w:hAnsi="Arial" w:cs="Arial"/>
          <w:iCs/>
          <w:sz w:val="20"/>
          <w:szCs w:val="20"/>
        </w:rPr>
      </w:pPr>
    </w:p>
    <w:p w:rsidR="000B72DE" w:rsidRDefault="000B72DE" w:rsidP="000B72DE">
      <w:pPr>
        <w:rPr>
          <w:rFonts w:ascii="Arial" w:hAnsi="Arial" w:cs="Arial"/>
          <w:b/>
          <w:bCs/>
          <w:sz w:val="22"/>
          <w:szCs w:val="22"/>
        </w:rPr>
      </w:pPr>
      <w:r>
        <w:rPr>
          <w:rFonts w:ascii="Arial" w:hAnsi="Arial" w:cs="Arial"/>
          <w:iCs/>
          <w:sz w:val="20"/>
          <w:szCs w:val="20"/>
        </w:rPr>
        <w:t xml:space="preserve">Przystępując do udziału w postępowaniu o udzielenie zamówienia publicznego na </w:t>
      </w:r>
    </w:p>
    <w:p w:rsidR="000B72DE" w:rsidRDefault="000B72DE" w:rsidP="000B72DE">
      <w:pPr>
        <w:widowControl w:val="0"/>
        <w:autoSpaceDE w:val="0"/>
        <w:jc w:val="center"/>
        <w:rPr>
          <w:rFonts w:ascii="Arial" w:hAnsi="Arial" w:cs="Arial"/>
          <w:b/>
          <w:bCs/>
          <w:sz w:val="22"/>
          <w:szCs w:val="22"/>
        </w:rPr>
      </w:pPr>
    </w:p>
    <w:p w:rsidR="00E04B45" w:rsidRPr="00E04B45" w:rsidRDefault="00E04B45" w:rsidP="00E04B45">
      <w:pPr>
        <w:widowControl w:val="0"/>
        <w:suppressAutoHyphens w:val="0"/>
        <w:autoSpaceDE w:val="0"/>
        <w:autoSpaceDN w:val="0"/>
        <w:adjustRightInd w:val="0"/>
        <w:jc w:val="center"/>
        <w:rPr>
          <w:rFonts w:ascii="Arial" w:hAnsi="Arial" w:cs="Arial"/>
          <w:b/>
          <w:bCs/>
          <w:color w:val="000000"/>
          <w:sz w:val="22"/>
          <w:szCs w:val="22"/>
          <w:lang w:eastAsia="pl-PL"/>
        </w:rPr>
      </w:pPr>
      <w:r w:rsidRPr="00E04B45">
        <w:rPr>
          <w:rFonts w:ascii="Arial" w:hAnsi="Arial" w:cs="Arial"/>
          <w:b/>
          <w:color w:val="000000"/>
          <w:sz w:val="22"/>
          <w:szCs w:val="22"/>
          <w:highlight w:val="white"/>
          <w:lang w:eastAsia="pl-PL"/>
        </w:rPr>
        <w:t xml:space="preserve">Usługi sprzętowe związane z bieżącym utrzymaniem dróg powiatowych na terenie Obwodu Drogowego w </w:t>
      </w:r>
      <w:r w:rsidRPr="00E04B45">
        <w:rPr>
          <w:rFonts w:ascii="Arial" w:hAnsi="Arial" w:cs="Arial"/>
          <w:b/>
          <w:color w:val="000000"/>
          <w:sz w:val="22"/>
          <w:szCs w:val="22"/>
          <w:lang w:eastAsia="pl-PL"/>
        </w:rPr>
        <w:t>…………..</w:t>
      </w:r>
      <w:r w:rsidRPr="00E04B45">
        <w:rPr>
          <w:rFonts w:ascii="Arial" w:hAnsi="Arial" w:cs="Arial"/>
          <w:b/>
          <w:bCs/>
          <w:color w:val="000000"/>
          <w:sz w:val="22"/>
          <w:szCs w:val="22"/>
          <w:lang w:eastAsia="pl-PL"/>
        </w:rPr>
        <w:t>.</w:t>
      </w:r>
    </w:p>
    <w:p w:rsidR="00E04B45" w:rsidRPr="00E04B45" w:rsidRDefault="00E04B45" w:rsidP="00E04B45">
      <w:pPr>
        <w:widowControl w:val="0"/>
        <w:suppressAutoHyphens w:val="0"/>
        <w:autoSpaceDE w:val="0"/>
        <w:autoSpaceDN w:val="0"/>
        <w:adjustRightInd w:val="0"/>
        <w:jc w:val="center"/>
        <w:rPr>
          <w:rFonts w:ascii="Arial" w:hAnsi="Arial" w:cs="Arial"/>
          <w:b/>
          <w:color w:val="000000"/>
          <w:sz w:val="10"/>
          <w:szCs w:val="10"/>
          <w:lang w:eastAsia="pl-PL"/>
        </w:rPr>
      </w:pPr>
    </w:p>
    <w:p w:rsidR="00420B07" w:rsidRPr="0077123A" w:rsidRDefault="00E04B45" w:rsidP="00E04B45">
      <w:pPr>
        <w:widowControl w:val="0"/>
        <w:autoSpaceDE w:val="0"/>
        <w:jc w:val="center"/>
        <w:rPr>
          <w:rFonts w:ascii="Arial" w:hAnsi="Arial" w:cs="Arial"/>
          <w:color w:val="000000"/>
          <w:sz w:val="22"/>
          <w:szCs w:val="22"/>
        </w:rPr>
      </w:pPr>
      <w:r w:rsidRPr="00E04B45">
        <w:rPr>
          <w:rFonts w:ascii="Arial" w:hAnsi="Arial" w:cs="Arial"/>
          <w:b/>
          <w:color w:val="000000"/>
          <w:sz w:val="22"/>
          <w:szCs w:val="22"/>
          <w:lang w:eastAsia="pl-PL"/>
        </w:rPr>
        <w:t>Zadanie nr …………</w:t>
      </w:r>
    </w:p>
    <w:p w:rsidR="00E04B45" w:rsidRDefault="00E04B45" w:rsidP="00E04B45">
      <w:pPr>
        <w:widowControl w:val="0"/>
        <w:autoSpaceDE w:val="0"/>
        <w:rPr>
          <w:rFonts w:ascii="Arial" w:hAnsi="Arial" w:cs="Arial"/>
          <w:color w:val="000000"/>
          <w:sz w:val="22"/>
          <w:szCs w:val="22"/>
        </w:rPr>
      </w:pPr>
    </w:p>
    <w:p w:rsidR="000B72DE" w:rsidRDefault="00420B07" w:rsidP="00E04B45">
      <w:pPr>
        <w:widowControl w:val="0"/>
        <w:autoSpaceDE w:val="0"/>
        <w:rPr>
          <w:rFonts w:ascii="Arial" w:hAnsi="Arial" w:cs="Arial"/>
          <w:color w:val="000000"/>
          <w:sz w:val="22"/>
          <w:szCs w:val="22"/>
          <w:shd w:val="clear" w:color="auto" w:fill="FFFFFF"/>
        </w:rPr>
      </w:pPr>
      <w:r w:rsidRPr="0077123A">
        <w:rPr>
          <w:rFonts w:ascii="Arial" w:hAnsi="Arial" w:cs="Arial"/>
          <w:color w:val="000000"/>
          <w:sz w:val="22"/>
          <w:szCs w:val="22"/>
        </w:rPr>
        <w:t xml:space="preserve">znak sprawy: </w:t>
      </w:r>
      <w:r w:rsidRPr="0077123A">
        <w:rPr>
          <w:rFonts w:ascii="Arial" w:hAnsi="Arial" w:cs="Arial"/>
          <w:b/>
          <w:color w:val="000000"/>
          <w:sz w:val="22"/>
          <w:szCs w:val="22"/>
        </w:rPr>
        <w:t>PZD.252.</w:t>
      </w:r>
      <w:r w:rsidR="00E2031E">
        <w:rPr>
          <w:rFonts w:ascii="Arial" w:hAnsi="Arial" w:cs="Arial"/>
          <w:b/>
          <w:color w:val="000000"/>
          <w:sz w:val="22"/>
          <w:szCs w:val="22"/>
        </w:rPr>
        <w:t>1</w:t>
      </w:r>
      <w:r w:rsidRPr="0077123A">
        <w:rPr>
          <w:rFonts w:ascii="Arial" w:hAnsi="Arial" w:cs="Arial"/>
          <w:b/>
          <w:color w:val="000000"/>
          <w:sz w:val="22"/>
          <w:szCs w:val="22"/>
        </w:rPr>
        <w:t>.201</w:t>
      </w:r>
      <w:r w:rsidR="00E2031E">
        <w:rPr>
          <w:rFonts w:ascii="Arial" w:hAnsi="Arial" w:cs="Arial"/>
          <w:b/>
          <w:color w:val="000000"/>
          <w:sz w:val="22"/>
          <w:szCs w:val="22"/>
        </w:rPr>
        <w:t>7</w:t>
      </w:r>
      <w:r w:rsidRPr="0077123A">
        <w:rPr>
          <w:rFonts w:ascii="Arial" w:hAnsi="Arial" w:cs="Arial"/>
          <w:b/>
          <w:color w:val="000000"/>
          <w:sz w:val="22"/>
          <w:szCs w:val="22"/>
        </w:rPr>
        <w:t>.4B</w:t>
      </w:r>
    </w:p>
    <w:p w:rsidR="000B72DE" w:rsidRDefault="000B72DE" w:rsidP="00E04B45">
      <w:pPr>
        <w:widowControl w:val="0"/>
        <w:autoSpaceDE w:val="0"/>
        <w:rPr>
          <w:rFonts w:ascii="Arial" w:hAnsi="Arial" w:cs="Arial"/>
          <w:b/>
          <w:bCs/>
          <w:sz w:val="22"/>
          <w:szCs w:val="22"/>
        </w:rPr>
      </w:pPr>
    </w:p>
    <w:p w:rsidR="000B72DE" w:rsidRDefault="000B72DE" w:rsidP="000B72DE">
      <w:pPr>
        <w:rPr>
          <w:rFonts w:ascii="Arial" w:hAnsi="Arial" w:cs="Arial"/>
          <w:iCs/>
          <w:sz w:val="20"/>
          <w:szCs w:val="20"/>
        </w:rPr>
      </w:pPr>
      <w:r>
        <w:rPr>
          <w:rFonts w:ascii="Arial" w:hAnsi="Arial" w:cs="Arial"/>
          <w:iCs/>
          <w:sz w:val="20"/>
          <w:szCs w:val="20"/>
        </w:rPr>
        <w:t>informuję, iż</w:t>
      </w:r>
    </w:p>
    <w:p w:rsidR="000B72DE" w:rsidRDefault="000B72DE" w:rsidP="000B72DE">
      <w:pPr>
        <w:rPr>
          <w:rFonts w:ascii="Arial" w:hAnsi="Arial" w:cs="Arial"/>
          <w:iCs/>
          <w:sz w:val="20"/>
          <w:szCs w:val="20"/>
        </w:rPr>
      </w:pPr>
    </w:p>
    <w:p w:rsidR="000B72DE" w:rsidRDefault="000B72DE" w:rsidP="000B72DE">
      <w:pPr>
        <w:rPr>
          <w:rFonts w:ascii="Arial" w:hAnsi="Arial" w:cs="Arial"/>
          <w:iCs/>
          <w:sz w:val="20"/>
          <w:szCs w:val="20"/>
        </w:rPr>
      </w:pPr>
    </w:p>
    <w:p w:rsidR="000B72DE" w:rsidRDefault="000B72DE" w:rsidP="000B72DE">
      <w:pPr>
        <w:rPr>
          <w:rFonts w:ascii="Arial" w:hAnsi="Arial" w:cs="Arial"/>
          <w:iCs/>
          <w:sz w:val="20"/>
          <w:szCs w:val="20"/>
        </w:rPr>
      </w:pPr>
    </w:p>
    <w:p w:rsidR="000B72DE" w:rsidRDefault="000B72DE" w:rsidP="000B72DE">
      <w:pPr>
        <w:rPr>
          <w:rFonts w:ascii="Arial" w:hAnsi="Arial" w:cs="Arial"/>
          <w:iCs/>
          <w:sz w:val="20"/>
          <w:szCs w:val="20"/>
        </w:rPr>
      </w:pPr>
      <w:r>
        <w:rPr>
          <w:rFonts w:ascii="Arial" w:eastAsia="Arial" w:hAnsi="Arial" w:cs="Arial"/>
          <w:iCs/>
          <w:sz w:val="20"/>
          <w:szCs w:val="20"/>
        </w:rPr>
        <w:t xml:space="preserve">● </w:t>
      </w:r>
      <w:r>
        <w:rPr>
          <w:rFonts w:ascii="Arial" w:hAnsi="Arial" w:cs="Arial"/>
          <w:iCs/>
          <w:sz w:val="20"/>
          <w:szCs w:val="20"/>
        </w:rPr>
        <w:t>Nie przynależymy do grupy kapitałowej *</w:t>
      </w:r>
    </w:p>
    <w:p w:rsidR="000B72DE" w:rsidRDefault="000B72DE" w:rsidP="000B72DE">
      <w:pPr>
        <w:rPr>
          <w:rFonts w:ascii="Arial" w:hAnsi="Arial" w:cs="Arial"/>
          <w:iCs/>
          <w:sz w:val="20"/>
          <w:szCs w:val="20"/>
        </w:rPr>
      </w:pPr>
    </w:p>
    <w:p w:rsidR="000B72DE" w:rsidRDefault="000B72DE" w:rsidP="000B72DE">
      <w:pPr>
        <w:rPr>
          <w:rFonts w:ascii="Arial" w:hAnsi="Arial" w:cs="Arial"/>
          <w:iCs/>
          <w:sz w:val="20"/>
          <w:szCs w:val="20"/>
        </w:rPr>
      </w:pPr>
      <w:r>
        <w:rPr>
          <w:rFonts w:ascii="Arial" w:eastAsia="Arial" w:hAnsi="Arial" w:cs="Arial"/>
          <w:iCs/>
          <w:sz w:val="20"/>
          <w:szCs w:val="20"/>
        </w:rPr>
        <w:t xml:space="preserve">● </w:t>
      </w:r>
      <w:r>
        <w:rPr>
          <w:rFonts w:ascii="Arial" w:hAnsi="Arial" w:cs="Arial"/>
          <w:iCs/>
          <w:sz w:val="20"/>
          <w:szCs w:val="20"/>
        </w:rPr>
        <w:t>Przynależymy do grupy kapitałowej *</w:t>
      </w:r>
    </w:p>
    <w:p w:rsidR="000B72DE" w:rsidRDefault="000B72DE" w:rsidP="000B72DE">
      <w:pPr>
        <w:rPr>
          <w:rFonts w:ascii="Arial" w:hAnsi="Arial" w:cs="Arial"/>
          <w:iCs/>
          <w:sz w:val="20"/>
          <w:szCs w:val="20"/>
        </w:rPr>
      </w:pPr>
    </w:p>
    <w:p w:rsidR="000B72DE" w:rsidRDefault="000B72DE" w:rsidP="000B72DE">
      <w:pPr>
        <w:rPr>
          <w:rFonts w:ascii="Arial" w:hAnsi="Arial" w:cs="Arial"/>
          <w:iCs/>
          <w:sz w:val="20"/>
          <w:szCs w:val="20"/>
        </w:rPr>
      </w:pPr>
    </w:p>
    <w:p w:rsidR="000B72DE" w:rsidRDefault="000B72DE" w:rsidP="000B72DE">
      <w:pPr>
        <w:rPr>
          <w:rFonts w:ascii="Arial" w:hAnsi="Arial" w:cs="Arial"/>
          <w:iCs/>
          <w:sz w:val="20"/>
          <w:szCs w:val="20"/>
        </w:rPr>
      </w:pPr>
    </w:p>
    <w:p w:rsidR="000B72DE" w:rsidRDefault="000B72DE" w:rsidP="000B72DE">
      <w:pPr>
        <w:rPr>
          <w:rFonts w:ascii="Arial" w:hAnsi="Arial" w:cs="Arial"/>
          <w:iCs/>
          <w:sz w:val="20"/>
          <w:szCs w:val="20"/>
        </w:rPr>
      </w:pPr>
    </w:p>
    <w:p w:rsidR="000B72DE" w:rsidRDefault="000B72DE" w:rsidP="000B72DE">
      <w:pPr>
        <w:rPr>
          <w:rFonts w:ascii="Arial" w:hAnsi="Arial" w:cs="Arial"/>
          <w:iCs/>
          <w:sz w:val="20"/>
          <w:szCs w:val="20"/>
        </w:rPr>
      </w:pPr>
    </w:p>
    <w:p w:rsidR="000B72DE" w:rsidRDefault="000B72DE" w:rsidP="000B72DE">
      <w:pPr>
        <w:rPr>
          <w:rFonts w:ascii="Arial" w:hAnsi="Arial" w:cs="Arial"/>
          <w:bCs/>
          <w:iCs/>
          <w:sz w:val="20"/>
          <w:szCs w:val="20"/>
        </w:rPr>
      </w:pPr>
      <w:r>
        <w:rPr>
          <w:rFonts w:ascii="Arial" w:hAnsi="Arial" w:cs="Arial"/>
          <w:bCs/>
          <w:iCs/>
          <w:sz w:val="20"/>
          <w:szCs w:val="20"/>
        </w:rPr>
        <w:t>......................................................................................</w:t>
      </w:r>
      <w:r>
        <w:rPr>
          <w:rFonts w:ascii="Arial" w:hAnsi="Arial" w:cs="Arial"/>
          <w:bCs/>
          <w:iCs/>
          <w:sz w:val="20"/>
          <w:szCs w:val="20"/>
        </w:rPr>
        <w:tab/>
      </w:r>
      <w:r>
        <w:rPr>
          <w:rFonts w:ascii="Arial" w:hAnsi="Arial" w:cs="Arial"/>
          <w:bCs/>
          <w:iCs/>
          <w:sz w:val="20"/>
          <w:szCs w:val="20"/>
        </w:rPr>
        <w:tab/>
        <w:t>........................................</w:t>
      </w:r>
    </w:p>
    <w:p w:rsidR="000B72DE" w:rsidRDefault="000B72DE" w:rsidP="000B72DE">
      <w:pPr>
        <w:rPr>
          <w:rFonts w:ascii="Arial" w:hAnsi="Arial" w:cs="Arial"/>
          <w:bCs/>
          <w:iCs/>
          <w:sz w:val="20"/>
          <w:szCs w:val="20"/>
        </w:rPr>
      </w:pPr>
      <w:r>
        <w:rPr>
          <w:rFonts w:ascii="Arial" w:hAnsi="Arial" w:cs="Arial"/>
          <w:bCs/>
          <w:iCs/>
          <w:sz w:val="20"/>
          <w:szCs w:val="20"/>
        </w:rPr>
        <w:t>(pieczęć i podpis</w:t>
      </w:r>
      <w:r w:rsidR="00420B07">
        <w:rPr>
          <w:rFonts w:ascii="Arial" w:hAnsi="Arial" w:cs="Arial"/>
          <w:bCs/>
          <w:iCs/>
          <w:sz w:val="20"/>
          <w:szCs w:val="20"/>
        </w:rPr>
        <w:t xml:space="preserve">(y) osób uprawnionych </w:t>
      </w:r>
      <w:r w:rsidR="00420B07">
        <w:rPr>
          <w:rFonts w:ascii="Arial" w:hAnsi="Arial" w:cs="Arial"/>
          <w:bCs/>
          <w:iCs/>
          <w:sz w:val="20"/>
          <w:szCs w:val="20"/>
        </w:rPr>
        <w:tab/>
      </w:r>
      <w:r w:rsidR="00420B07">
        <w:rPr>
          <w:rFonts w:ascii="Arial" w:hAnsi="Arial" w:cs="Arial"/>
          <w:bCs/>
          <w:iCs/>
          <w:sz w:val="20"/>
          <w:szCs w:val="20"/>
        </w:rPr>
        <w:tab/>
      </w:r>
      <w:r w:rsidR="00420B07">
        <w:rPr>
          <w:rFonts w:ascii="Arial" w:hAnsi="Arial" w:cs="Arial"/>
          <w:bCs/>
          <w:iCs/>
          <w:sz w:val="20"/>
          <w:szCs w:val="20"/>
        </w:rPr>
        <w:tab/>
      </w:r>
      <w:r w:rsidR="00420B07">
        <w:rPr>
          <w:rFonts w:ascii="Arial" w:hAnsi="Arial" w:cs="Arial"/>
          <w:bCs/>
          <w:iCs/>
          <w:sz w:val="20"/>
          <w:szCs w:val="20"/>
        </w:rPr>
        <w:tab/>
        <w:t xml:space="preserve">  </w:t>
      </w:r>
      <w:r>
        <w:rPr>
          <w:rFonts w:ascii="Arial" w:hAnsi="Arial" w:cs="Arial"/>
          <w:bCs/>
          <w:iCs/>
          <w:sz w:val="20"/>
          <w:szCs w:val="20"/>
        </w:rPr>
        <w:t>(data)</w:t>
      </w:r>
    </w:p>
    <w:p w:rsidR="000B72DE" w:rsidRDefault="000B72DE" w:rsidP="000B72DE">
      <w:pPr>
        <w:rPr>
          <w:rFonts w:ascii="Arial" w:hAnsi="Arial" w:cs="Arial"/>
          <w:iCs/>
          <w:sz w:val="20"/>
          <w:szCs w:val="20"/>
        </w:rPr>
      </w:pPr>
      <w:r>
        <w:rPr>
          <w:rFonts w:ascii="Arial" w:hAnsi="Arial" w:cs="Arial"/>
          <w:bCs/>
          <w:iCs/>
          <w:sz w:val="20"/>
          <w:szCs w:val="20"/>
        </w:rPr>
        <w:t>do reprezentacji wykonawcy lub pełnomocnika)</w:t>
      </w:r>
    </w:p>
    <w:p w:rsidR="000B72DE" w:rsidRDefault="000B72DE" w:rsidP="000B72DE">
      <w:pPr>
        <w:rPr>
          <w:rFonts w:ascii="Arial" w:hAnsi="Arial" w:cs="Arial"/>
          <w:iCs/>
          <w:sz w:val="20"/>
          <w:szCs w:val="20"/>
        </w:rPr>
      </w:pPr>
    </w:p>
    <w:p w:rsidR="000B72DE" w:rsidRDefault="000B72DE" w:rsidP="000B72DE">
      <w:pPr>
        <w:rPr>
          <w:rFonts w:ascii="Arial" w:hAnsi="Arial" w:cs="Arial"/>
          <w:bCs/>
          <w:iCs/>
          <w:sz w:val="20"/>
          <w:szCs w:val="20"/>
        </w:rPr>
      </w:pPr>
    </w:p>
    <w:p w:rsidR="000B72DE" w:rsidRDefault="000B72DE" w:rsidP="000B72DE">
      <w:pPr>
        <w:rPr>
          <w:rFonts w:ascii="Arial" w:hAnsi="Arial" w:cs="Arial"/>
          <w:bCs/>
          <w:iCs/>
          <w:sz w:val="20"/>
          <w:szCs w:val="20"/>
        </w:rPr>
      </w:pPr>
    </w:p>
    <w:p w:rsidR="000B72DE" w:rsidRDefault="000B72DE" w:rsidP="000B72DE">
      <w:pPr>
        <w:rPr>
          <w:rFonts w:ascii="Arial" w:hAnsi="Arial" w:cs="Arial"/>
          <w:b/>
          <w:bCs/>
          <w:iCs/>
          <w:sz w:val="20"/>
          <w:szCs w:val="20"/>
        </w:rPr>
      </w:pPr>
      <w:r>
        <w:rPr>
          <w:rFonts w:ascii="Arial" w:hAnsi="Arial" w:cs="Arial"/>
          <w:b/>
          <w:bCs/>
          <w:iCs/>
          <w:sz w:val="20"/>
          <w:szCs w:val="20"/>
        </w:rPr>
        <w:t>* niepotrzebne skreślić lub usunąć</w:t>
      </w:r>
      <w:r>
        <w:rPr>
          <w:rFonts w:ascii="Arial" w:hAnsi="Arial" w:cs="Arial"/>
          <w:b/>
          <w:bCs/>
          <w:iCs/>
          <w:sz w:val="20"/>
          <w:szCs w:val="20"/>
        </w:rPr>
        <w:br/>
      </w:r>
      <w:r>
        <w:rPr>
          <w:rFonts w:ascii="Arial" w:hAnsi="Arial" w:cs="Arial"/>
          <w:b/>
          <w:bCs/>
          <w:iCs/>
          <w:sz w:val="20"/>
          <w:szCs w:val="20"/>
        </w:rPr>
        <w:br/>
      </w:r>
      <w:r>
        <w:rPr>
          <w:rFonts w:ascii="Arial" w:hAnsi="Arial" w:cs="Arial"/>
          <w:b/>
          <w:bCs/>
          <w:iCs/>
          <w:sz w:val="20"/>
          <w:szCs w:val="20"/>
        </w:rPr>
        <w:br/>
        <w:t>Uwaga ! Jeżeli Wykonawca wchodzi w skład grupy kapitałowej, do niniejszej informacji załącza listę podmiotów należących do tej samej grupy kapitałowej w rozumieniu ustawy z dnia 16 lutego 2007 r. o ochronie konkurencji i konsumentów.</w:t>
      </w:r>
    </w:p>
    <w:p w:rsidR="000B72DE" w:rsidRDefault="000B72DE" w:rsidP="000B72DE">
      <w:pPr>
        <w:rPr>
          <w:rFonts w:ascii="Arial" w:hAnsi="Arial" w:cs="Arial"/>
          <w:b/>
          <w:bCs/>
          <w:iCs/>
          <w:sz w:val="20"/>
          <w:szCs w:val="20"/>
        </w:rPr>
      </w:pPr>
    </w:p>
    <w:p w:rsidR="00AF694B" w:rsidRDefault="00AF694B" w:rsidP="00A6389F">
      <w:pPr>
        <w:pStyle w:val="Nagwek4"/>
        <w:rPr>
          <w:rFonts w:ascii="Arial" w:hAnsi="Arial" w:cs="Arial"/>
          <w:i/>
          <w:iCs/>
          <w:sz w:val="18"/>
          <w:szCs w:val="18"/>
        </w:rPr>
      </w:pPr>
    </w:p>
    <w:p w:rsidR="00AF694B" w:rsidRDefault="00AF694B" w:rsidP="00A6389F">
      <w:pPr>
        <w:pStyle w:val="Nagwek4"/>
        <w:rPr>
          <w:rFonts w:ascii="Arial" w:hAnsi="Arial" w:cs="Arial"/>
          <w:i/>
          <w:iCs/>
          <w:sz w:val="18"/>
          <w:szCs w:val="18"/>
        </w:rPr>
      </w:pPr>
    </w:p>
    <w:p w:rsidR="00AF694B" w:rsidRDefault="00AF694B" w:rsidP="00A6389F">
      <w:pPr>
        <w:pStyle w:val="Nagwek4"/>
        <w:rPr>
          <w:rFonts w:ascii="Arial" w:hAnsi="Arial" w:cs="Arial"/>
          <w:i/>
          <w:iCs/>
          <w:sz w:val="18"/>
          <w:szCs w:val="18"/>
        </w:rPr>
      </w:pPr>
    </w:p>
    <w:p w:rsidR="00AF694B" w:rsidRDefault="00AF694B" w:rsidP="00A6389F">
      <w:pPr>
        <w:pStyle w:val="Nagwek4"/>
        <w:rPr>
          <w:rFonts w:ascii="Arial" w:hAnsi="Arial" w:cs="Arial"/>
          <w:i/>
          <w:iCs/>
          <w:sz w:val="18"/>
          <w:szCs w:val="18"/>
        </w:rPr>
      </w:pPr>
    </w:p>
    <w:p w:rsidR="00AF694B" w:rsidRDefault="00AF694B" w:rsidP="00A6389F">
      <w:pPr>
        <w:pStyle w:val="Nagwek4"/>
        <w:rPr>
          <w:rFonts w:ascii="Arial" w:hAnsi="Arial" w:cs="Arial"/>
          <w:i/>
          <w:iCs/>
          <w:sz w:val="18"/>
          <w:szCs w:val="18"/>
        </w:rPr>
      </w:pPr>
    </w:p>
    <w:p w:rsidR="00AF694B" w:rsidRDefault="00AF694B" w:rsidP="00A6389F">
      <w:pPr>
        <w:pStyle w:val="Nagwek4"/>
        <w:rPr>
          <w:rFonts w:ascii="Arial" w:hAnsi="Arial" w:cs="Arial"/>
          <w:i/>
          <w:iCs/>
          <w:sz w:val="18"/>
          <w:szCs w:val="18"/>
        </w:rPr>
      </w:pPr>
    </w:p>
    <w:p w:rsidR="00AF694B" w:rsidRDefault="00AF694B" w:rsidP="00A6389F">
      <w:pPr>
        <w:pStyle w:val="Nagwek4"/>
        <w:rPr>
          <w:rFonts w:ascii="Arial" w:hAnsi="Arial" w:cs="Arial"/>
          <w:i/>
          <w:iCs/>
          <w:sz w:val="18"/>
          <w:szCs w:val="18"/>
        </w:rPr>
      </w:pPr>
    </w:p>
    <w:p w:rsidR="00AF694B" w:rsidRDefault="00AF694B" w:rsidP="00A6389F">
      <w:pPr>
        <w:pStyle w:val="Nagwek4"/>
        <w:rPr>
          <w:rFonts w:ascii="Arial" w:hAnsi="Arial" w:cs="Arial"/>
          <w:i/>
          <w:iCs/>
          <w:sz w:val="18"/>
          <w:szCs w:val="18"/>
        </w:rPr>
      </w:pPr>
    </w:p>
    <w:p w:rsidR="00AF694B" w:rsidRDefault="00AF694B" w:rsidP="00A6389F">
      <w:pPr>
        <w:pStyle w:val="Nagwek4"/>
        <w:rPr>
          <w:rFonts w:ascii="Arial" w:hAnsi="Arial" w:cs="Arial"/>
          <w:i/>
          <w:iCs/>
          <w:sz w:val="18"/>
          <w:szCs w:val="18"/>
        </w:rPr>
      </w:pPr>
    </w:p>
    <w:p w:rsidR="00AF694B" w:rsidRDefault="00AF694B" w:rsidP="00A6389F">
      <w:pPr>
        <w:pStyle w:val="Nagwek4"/>
        <w:rPr>
          <w:rFonts w:ascii="Arial" w:hAnsi="Arial" w:cs="Arial"/>
          <w:i/>
          <w:iCs/>
          <w:sz w:val="18"/>
          <w:szCs w:val="18"/>
        </w:rPr>
      </w:pPr>
    </w:p>
    <w:p w:rsidR="00AF694B" w:rsidRDefault="00AF694B" w:rsidP="00A6389F">
      <w:pPr>
        <w:pStyle w:val="Nagwek4"/>
        <w:rPr>
          <w:b w:val="0"/>
          <w:szCs w:val="24"/>
        </w:rPr>
      </w:pPr>
    </w:p>
    <w:p w:rsidR="00420B07" w:rsidRPr="00420B07" w:rsidRDefault="00420B07" w:rsidP="00420B07"/>
    <w:p w:rsidR="00AF694B" w:rsidRDefault="00AF694B" w:rsidP="00AF694B">
      <w:pPr>
        <w:pStyle w:val="Nagwek4"/>
        <w:jc w:val="right"/>
        <w:rPr>
          <w:rFonts w:ascii="Arial" w:hAnsi="Arial" w:cs="Arial"/>
          <w:i/>
          <w:iCs/>
          <w:sz w:val="18"/>
          <w:szCs w:val="18"/>
        </w:rPr>
      </w:pPr>
    </w:p>
    <w:p w:rsidR="00AF694B" w:rsidRDefault="00AF694B" w:rsidP="00AF694B">
      <w:pPr>
        <w:pStyle w:val="Nagwek4"/>
        <w:jc w:val="right"/>
        <w:rPr>
          <w:rFonts w:ascii="Arial" w:hAnsi="Arial" w:cs="Arial"/>
          <w:i/>
          <w:iCs/>
          <w:sz w:val="18"/>
          <w:szCs w:val="18"/>
        </w:rPr>
      </w:pPr>
    </w:p>
    <w:p w:rsidR="005505C0" w:rsidRDefault="005505C0" w:rsidP="00AF694B">
      <w:pPr>
        <w:pStyle w:val="Nagwek4"/>
        <w:jc w:val="right"/>
        <w:rPr>
          <w:rFonts w:ascii="Arial" w:hAnsi="Arial" w:cs="Arial"/>
          <w:i/>
          <w:iCs/>
          <w:sz w:val="18"/>
          <w:szCs w:val="18"/>
        </w:rPr>
      </w:pPr>
    </w:p>
    <w:p w:rsidR="000B72DE" w:rsidRDefault="000B72DE" w:rsidP="000B72DE">
      <w:pPr>
        <w:rPr>
          <w:rFonts w:ascii="Verdana" w:hAnsi="Verdana" w:cs="Verdana"/>
          <w:i/>
          <w:sz w:val="16"/>
          <w:szCs w:val="16"/>
        </w:rPr>
      </w:pPr>
    </w:p>
    <w:p w:rsidR="00E2031E" w:rsidRPr="00E2031E" w:rsidRDefault="000B72DE" w:rsidP="00E2031E">
      <w:pPr>
        <w:pStyle w:val="Nagwek4"/>
        <w:jc w:val="right"/>
        <w:rPr>
          <w:rFonts w:ascii="Verdana" w:hAnsi="Verdana" w:cs="Verdana"/>
        </w:rPr>
      </w:pPr>
      <w:r>
        <w:rPr>
          <w:rFonts w:ascii="Verdana" w:hAnsi="Verdana" w:cs="Verdana"/>
          <w:i/>
          <w:sz w:val="16"/>
          <w:szCs w:val="16"/>
        </w:rPr>
        <w:lastRenderedPageBreak/>
        <w:br/>
      </w:r>
      <w:r w:rsidR="00E2031E" w:rsidRPr="00E2031E">
        <w:rPr>
          <w:rFonts w:ascii="Arial" w:hAnsi="Arial" w:cs="Arial"/>
          <w:i/>
          <w:iCs/>
          <w:sz w:val="18"/>
          <w:szCs w:val="18"/>
        </w:rPr>
        <w:t>Załącznik</w:t>
      </w:r>
      <w:r w:rsidR="00E2031E" w:rsidRPr="00E2031E">
        <w:rPr>
          <w:rFonts w:ascii="Arial" w:hAnsi="Arial" w:cs="Arial"/>
          <w:i/>
          <w:iCs/>
          <w:sz w:val="18"/>
          <w:szCs w:val="18"/>
          <w:lang w:val="x-none"/>
        </w:rPr>
        <w:t xml:space="preserve"> nr </w:t>
      </w:r>
      <w:r w:rsidR="00E2031E">
        <w:rPr>
          <w:rFonts w:ascii="Arial" w:hAnsi="Arial" w:cs="Arial"/>
          <w:i/>
          <w:iCs/>
          <w:sz w:val="18"/>
          <w:szCs w:val="18"/>
        </w:rPr>
        <w:t>3</w:t>
      </w:r>
      <w:r w:rsidR="00E2031E" w:rsidRPr="00E2031E">
        <w:rPr>
          <w:rFonts w:ascii="Arial" w:hAnsi="Arial" w:cs="Arial"/>
          <w:i/>
          <w:iCs/>
          <w:sz w:val="18"/>
          <w:szCs w:val="18"/>
          <w:lang w:val="x-none"/>
        </w:rPr>
        <w:t xml:space="preserve"> – </w:t>
      </w:r>
      <w:r w:rsidR="00E2031E" w:rsidRPr="00E2031E">
        <w:rPr>
          <w:rFonts w:ascii="Arial" w:hAnsi="Arial" w:cs="Arial"/>
          <w:i/>
          <w:iCs/>
          <w:sz w:val="18"/>
          <w:szCs w:val="18"/>
        </w:rPr>
        <w:t>części zamówienia powierzone podwykonawcom</w:t>
      </w:r>
    </w:p>
    <w:p w:rsidR="00E2031E" w:rsidRPr="00E2031E" w:rsidRDefault="00E2031E" w:rsidP="00E2031E">
      <w:pPr>
        <w:spacing w:line="360" w:lineRule="auto"/>
        <w:jc w:val="center"/>
        <w:rPr>
          <w:rFonts w:ascii="Verdana" w:hAnsi="Verdana" w:cs="Verdana"/>
          <w:b/>
          <w:szCs w:val="20"/>
        </w:rPr>
      </w:pPr>
    </w:p>
    <w:p w:rsidR="00E2031E" w:rsidRPr="00E2031E" w:rsidRDefault="00E2031E" w:rsidP="00E2031E">
      <w:pPr>
        <w:spacing w:line="360" w:lineRule="auto"/>
        <w:jc w:val="center"/>
        <w:rPr>
          <w:rFonts w:ascii="Verdana" w:hAnsi="Verdana" w:cs="Verdana"/>
          <w:b/>
          <w:szCs w:val="20"/>
        </w:rPr>
      </w:pPr>
    </w:p>
    <w:p w:rsidR="00E2031E" w:rsidRPr="00E2031E" w:rsidRDefault="00E2031E" w:rsidP="00E2031E">
      <w:pPr>
        <w:spacing w:line="360" w:lineRule="auto"/>
        <w:jc w:val="center"/>
        <w:rPr>
          <w:rFonts w:ascii="Arial" w:hAnsi="Arial" w:cs="Arial"/>
          <w:b/>
          <w:szCs w:val="20"/>
        </w:rPr>
      </w:pPr>
      <w:r w:rsidRPr="00E2031E">
        <w:rPr>
          <w:rFonts w:ascii="Arial" w:hAnsi="Arial" w:cs="Arial"/>
          <w:b/>
          <w:szCs w:val="20"/>
        </w:rPr>
        <w:t>PODWYKONAWCY</w:t>
      </w:r>
    </w:p>
    <w:tbl>
      <w:tblPr>
        <w:tblW w:w="0" w:type="auto"/>
        <w:tblInd w:w="-2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32"/>
        <w:gridCol w:w="2520"/>
        <w:gridCol w:w="2838"/>
      </w:tblGrid>
      <w:tr w:rsidR="00E2031E" w:rsidRPr="00E2031E" w:rsidTr="00CB719B">
        <w:tc>
          <w:tcPr>
            <w:tcW w:w="4232" w:type="dxa"/>
            <w:tcBorders>
              <w:top w:val="double" w:sz="4" w:space="0" w:color="auto"/>
              <w:bottom w:val="single" w:sz="4" w:space="0" w:color="000000"/>
            </w:tcBorders>
            <w:shd w:val="clear" w:color="auto" w:fill="auto"/>
            <w:vAlign w:val="center"/>
          </w:tcPr>
          <w:p w:rsidR="00E2031E" w:rsidRPr="00E2031E" w:rsidRDefault="00E2031E" w:rsidP="00E2031E">
            <w:pPr>
              <w:suppressAutoHyphens w:val="0"/>
              <w:snapToGrid w:val="0"/>
              <w:spacing w:line="260" w:lineRule="atLeast"/>
              <w:jc w:val="center"/>
              <w:rPr>
                <w:rFonts w:ascii="Arial" w:hAnsi="Arial" w:cs="Arial"/>
                <w:lang w:eastAsia="pl-PL"/>
              </w:rPr>
            </w:pPr>
            <w:r w:rsidRPr="00E2031E">
              <w:rPr>
                <w:rFonts w:ascii="Arial" w:hAnsi="Arial" w:cs="Arial"/>
                <w:sz w:val="22"/>
                <w:szCs w:val="22"/>
                <w:lang w:eastAsia="pl-PL"/>
              </w:rPr>
              <w:t>Część zamówienia, której wykonanie zostanie powierzone podwykonawcom</w:t>
            </w:r>
          </w:p>
        </w:tc>
        <w:tc>
          <w:tcPr>
            <w:tcW w:w="2520" w:type="dxa"/>
            <w:tcBorders>
              <w:top w:val="double" w:sz="4" w:space="0" w:color="auto"/>
              <w:bottom w:val="single" w:sz="4" w:space="0" w:color="000000"/>
            </w:tcBorders>
            <w:vAlign w:val="center"/>
          </w:tcPr>
          <w:p w:rsidR="00E2031E" w:rsidRPr="00E2031E" w:rsidRDefault="00E2031E" w:rsidP="00E2031E">
            <w:pPr>
              <w:suppressAutoHyphens w:val="0"/>
              <w:snapToGrid w:val="0"/>
              <w:spacing w:line="260" w:lineRule="atLeast"/>
              <w:jc w:val="center"/>
              <w:rPr>
                <w:rFonts w:ascii="Arial" w:hAnsi="Arial" w:cs="Arial"/>
                <w:lang w:eastAsia="pl-PL"/>
              </w:rPr>
            </w:pPr>
            <w:r w:rsidRPr="00E2031E">
              <w:rPr>
                <w:rFonts w:ascii="Arial" w:hAnsi="Arial" w:cs="Arial"/>
                <w:sz w:val="22"/>
                <w:szCs w:val="22"/>
                <w:lang w:eastAsia="pl-PL"/>
              </w:rPr>
              <w:t>Wartość prac podzleconych w % ceny oferty</w:t>
            </w:r>
          </w:p>
        </w:tc>
        <w:tc>
          <w:tcPr>
            <w:tcW w:w="2838" w:type="dxa"/>
            <w:tcBorders>
              <w:top w:val="double" w:sz="4" w:space="0" w:color="auto"/>
              <w:bottom w:val="single" w:sz="4" w:space="0" w:color="000000"/>
            </w:tcBorders>
            <w:shd w:val="clear" w:color="auto" w:fill="auto"/>
            <w:vAlign w:val="center"/>
          </w:tcPr>
          <w:p w:rsidR="00E2031E" w:rsidRPr="00E2031E" w:rsidRDefault="00E2031E" w:rsidP="00E2031E">
            <w:pPr>
              <w:suppressAutoHyphens w:val="0"/>
              <w:snapToGrid w:val="0"/>
              <w:jc w:val="center"/>
              <w:rPr>
                <w:rFonts w:ascii="Arial" w:hAnsi="Arial" w:cs="Arial"/>
                <w:lang w:eastAsia="pl-PL"/>
              </w:rPr>
            </w:pPr>
            <w:r w:rsidRPr="00E2031E">
              <w:rPr>
                <w:rFonts w:ascii="Arial" w:hAnsi="Arial" w:cs="Arial"/>
                <w:sz w:val="22"/>
                <w:szCs w:val="22"/>
                <w:lang w:eastAsia="pl-PL"/>
              </w:rPr>
              <w:t>nazwy (firm) podwykonawców,</w:t>
            </w:r>
          </w:p>
          <w:p w:rsidR="00E2031E" w:rsidRPr="00E2031E" w:rsidRDefault="00E2031E" w:rsidP="00E2031E">
            <w:pPr>
              <w:suppressAutoHyphens w:val="0"/>
              <w:snapToGrid w:val="0"/>
              <w:spacing w:line="260" w:lineRule="atLeast"/>
              <w:jc w:val="center"/>
              <w:rPr>
                <w:rFonts w:ascii="Arial" w:hAnsi="Arial" w:cs="Arial"/>
                <w:lang w:eastAsia="pl-PL"/>
              </w:rPr>
            </w:pPr>
            <w:r w:rsidRPr="00E2031E">
              <w:rPr>
                <w:rFonts w:ascii="Arial" w:hAnsi="Arial" w:cs="Arial"/>
                <w:sz w:val="22"/>
                <w:szCs w:val="22"/>
                <w:lang w:eastAsia="pl-PL"/>
              </w:rPr>
              <w:t>na których zasoby wykonawca powołuje się na zasadach określonych w art. 26 ust. 2b, w celu wykazania spełniania warunków udziału w postępowaniu, o których mowa w art. 22 ust. 1</w:t>
            </w:r>
          </w:p>
        </w:tc>
      </w:tr>
      <w:tr w:rsidR="00E2031E" w:rsidRPr="00E2031E" w:rsidTr="00CB719B">
        <w:trPr>
          <w:trHeight w:val="564"/>
        </w:trPr>
        <w:tc>
          <w:tcPr>
            <w:tcW w:w="4232" w:type="dxa"/>
            <w:tcBorders>
              <w:top w:val="single" w:sz="4" w:space="0" w:color="000000"/>
            </w:tcBorders>
            <w:shd w:val="clear" w:color="auto" w:fill="auto"/>
          </w:tcPr>
          <w:p w:rsidR="00E2031E" w:rsidRPr="00E2031E" w:rsidRDefault="00E2031E" w:rsidP="00E2031E">
            <w:pPr>
              <w:suppressAutoHyphens w:val="0"/>
              <w:snapToGrid w:val="0"/>
              <w:spacing w:line="260" w:lineRule="atLeast"/>
              <w:jc w:val="both"/>
              <w:rPr>
                <w:rFonts w:ascii="Arial" w:hAnsi="Arial" w:cs="Arial"/>
                <w:b/>
                <w:lang w:eastAsia="pl-PL"/>
              </w:rPr>
            </w:pPr>
          </w:p>
        </w:tc>
        <w:tc>
          <w:tcPr>
            <w:tcW w:w="2520" w:type="dxa"/>
            <w:tcBorders>
              <w:top w:val="single" w:sz="4" w:space="0" w:color="000000"/>
            </w:tcBorders>
          </w:tcPr>
          <w:p w:rsidR="00E2031E" w:rsidRPr="00E2031E" w:rsidRDefault="00E2031E" w:rsidP="00E2031E">
            <w:pPr>
              <w:suppressAutoHyphens w:val="0"/>
              <w:snapToGrid w:val="0"/>
              <w:spacing w:line="260" w:lineRule="atLeast"/>
              <w:jc w:val="both"/>
              <w:rPr>
                <w:rFonts w:ascii="Arial" w:hAnsi="Arial" w:cs="Arial"/>
                <w:lang w:eastAsia="pl-PL"/>
              </w:rPr>
            </w:pPr>
          </w:p>
        </w:tc>
        <w:tc>
          <w:tcPr>
            <w:tcW w:w="2838" w:type="dxa"/>
            <w:tcBorders>
              <w:top w:val="single" w:sz="4" w:space="0" w:color="000000"/>
            </w:tcBorders>
            <w:shd w:val="clear" w:color="auto" w:fill="auto"/>
          </w:tcPr>
          <w:p w:rsidR="00E2031E" w:rsidRPr="00E2031E" w:rsidRDefault="00E2031E" w:rsidP="00E2031E">
            <w:pPr>
              <w:suppressAutoHyphens w:val="0"/>
              <w:snapToGrid w:val="0"/>
              <w:spacing w:line="260" w:lineRule="atLeast"/>
              <w:jc w:val="both"/>
              <w:rPr>
                <w:rFonts w:ascii="Arial" w:hAnsi="Arial" w:cs="Arial"/>
                <w:lang w:eastAsia="pl-PL"/>
              </w:rPr>
            </w:pPr>
          </w:p>
        </w:tc>
      </w:tr>
      <w:tr w:rsidR="00E2031E" w:rsidRPr="00E2031E" w:rsidTr="00CB719B">
        <w:trPr>
          <w:trHeight w:val="532"/>
        </w:trPr>
        <w:tc>
          <w:tcPr>
            <w:tcW w:w="4232" w:type="dxa"/>
            <w:shd w:val="clear" w:color="auto" w:fill="auto"/>
          </w:tcPr>
          <w:p w:rsidR="00E2031E" w:rsidRPr="00E2031E" w:rsidRDefault="00E2031E" w:rsidP="00E2031E">
            <w:pPr>
              <w:suppressAutoHyphens w:val="0"/>
              <w:snapToGrid w:val="0"/>
              <w:spacing w:line="260" w:lineRule="atLeast"/>
              <w:jc w:val="both"/>
              <w:rPr>
                <w:rFonts w:ascii="Arial" w:hAnsi="Arial" w:cs="Arial"/>
                <w:lang w:eastAsia="pl-PL"/>
              </w:rPr>
            </w:pPr>
          </w:p>
        </w:tc>
        <w:tc>
          <w:tcPr>
            <w:tcW w:w="2520" w:type="dxa"/>
          </w:tcPr>
          <w:p w:rsidR="00E2031E" w:rsidRPr="00E2031E" w:rsidRDefault="00E2031E" w:rsidP="00E2031E">
            <w:pPr>
              <w:suppressAutoHyphens w:val="0"/>
              <w:snapToGrid w:val="0"/>
              <w:spacing w:line="260" w:lineRule="atLeast"/>
              <w:jc w:val="both"/>
              <w:rPr>
                <w:rFonts w:ascii="Arial" w:hAnsi="Arial" w:cs="Arial"/>
                <w:lang w:eastAsia="pl-PL"/>
              </w:rPr>
            </w:pPr>
          </w:p>
        </w:tc>
        <w:tc>
          <w:tcPr>
            <w:tcW w:w="2838" w:type="dxa"/>
            <w:shd w:val="clear" w:color="auto" w:fill="auto"/>
          </w:tcPr>
          <w:p w:rsidR="00E2031E" w:rsidRPr="00E2031E" w:rsidRDefault="00E2031E" w:rsidP="00E2031E">
            <w:pPr>
              <w:suppressAutoHyphens w:val="0"/>
              <w:snapToGrid w:val="0"/>
              <w:spacing w:line="260" w:lineRule="atLeast"/>
              <w:jc w:val="both"/>
              <w:rPr>
                <w:rFonts w:ascii="Arial" w:hAnsi="Arial" w:cs="Arial"/>
                <w:lang w:eastAsia="pl-PL"/>
              </w:rPr>
            </w:pPr>
          </w:p>
        </w:tc>
      </w:tr>
    </w:tbl>
    <w:p w:rsidR="00E2031E" w:rsidRPr="00E2031E" w:rsidRDefault="00E2031E" w:rsidP="00E2031E">
      <w:pPr>
        <w:rPr>
          <w:rFonts w:ascii="Arial" w:hAnsi="Arial" w:cs="Arial"/>
          <w:sz w:val="18"/>
          <w:szCs w:val="18"/>
        </w:rPr>
      </w:pPr>
      <w:r w:rsidRPr="00E2031E">
        <w:rPr>
          <w:rFonts w:ascii="Arial" w:hAnsi="Arial" w:cs="Arial"/>
          <w:sz w:val="18"/>
          <w:szCs w:val="18"/>
        </w:rPr>
        <w:t>Prawdziwość powyższych danych potwierdzam własnoręcznym podpisem świadom odpowiedzialności karnej z art.297kk oraz 305 kk.</w:t>
      </w:r>
    </w:p>
    <w:p w:rsidR="00E2031E" w:rsidRPr="00E2031E" w:rsidRDefault="00E2031E" w:rsidP="00E2031E">
      <w:pPr>
        <w:rPr>
          <w:rFonts w:ascii="Arial" w:hAnsi="Arial" w:cs="Arial"/>
          <w:sz w:val="18"/>
          <w:szCs w:val="18"/>
        </w:rPr>
      </w:pPr>
    </w:p>
    <w:p w:rsidR="00E2031E" w:rsidRPr="00E2031E" w:rsidRDefault="00E2031E" w:rsidP="00E2031E">
      <w:pPr>
        <w:rPr>
          <w:rFonts w:ascii="Arial" w:hAnsi="Arial" w:cs="Arial"/>
          <w:sz w:val="18"/>
          <w:szCs w:val="18"/>
        </w:rPr>
      </w:pPr>
    </w:p>
    <w:p w:rsidR="00E2031E" w:rsidRPr="00E2031E" w:rsidRDefault="00E2031E" w:rsidP="00E2031E">
      <w:pPr>
        <w:rPr>
          <w:rFonts w:ascii="Arial" w:hAnsi="Arial" w:cs="Arial"/>
          <w:sz w:val="18"/>
          <w:szCs w:val="18"/>
        </w:rPr>
      </w:pPr>
      <w:r w:rsidRPr="00E2031E">
        <w:rPr>
          <w:rFonts w:ascii="Arial" w:hAnsi="Arial" w:cs="Arial"/>
          <w:sz w:val="18"/>
          <w:szCs w:val="18"/>
        </w:rPr>
        <w:t>Niniejszy wykaz przedkładam w związku z uczestnictwem w przetargu nieograniczonym na:</w:t>
      </w:r>
    </w:p>
    <w:p w:rsidR="00E2031E" w:rsidRPr="00E2031E" w:rsidRDefault="00E2031E" w:rsidP="00E2031E">
      <w:pPr>
        <w:jc w:val="center"/>
        <w:rPr>
          <w:rFonts w:ascii="Arial" w:hAnsi="Arial" w:cs="Arial"/>
          <w:sz w:val="18"/>
          <w:szCs w:val="18"/>
        </w:rPr>
      </w:pPr>
    </w:p>
    <w:p w:rsidR="00E2031E" w:rsidRPr="00E2031E" w:rsidRDefault="00E2031E" w:rsidP="00E2031E">
      <w:pPr>
        <w:jc w:val="center"/>
        <w:rPr>
          <w:rFonts w:ascii="Arial" w:hAnsi="Arial" w:cs="Arial"/>
          <w:sz w:val="18"/>
          <w:szCs w:val="18"/>
        </w:rPr>
      </w:pPr>
    </w:p>
    <w:p w:rsidR="00E2031E" w:rsidRPr="00E2031E" w:rsidRDefault="00E2031E" w:rsidP="00E2031E">
      <w:pPr>
        <w:widowControl w:val="0"/>
        <w:autoSpaceDE w:val="0"/>
        <w:jc w:val="center"/>
        <w:rPr>
          <w:rFonts w:ascii="Arial" w:eastAsia="Arial" w:hAnsi="Arial" w:cs="Arial"/>
          <w:b/>
          <w:bCs/>
          <w:sz w:val="22"/>
          <w:szCs w:val="22"/>
        </w:rPr>
      </w:pPr>
      <w:r w:rsidRPr="00E2031E">
        <w:rPr>
          <w:rFonts w:ascii="Arial" w:eastAsia="Arial" w:hAnsi="Arial" w:cs="Arial"/>
          <w:b/>
          <w:bCs/>
          <w:sz w:val="22"/>
          <w:szCs w:val="22"/>
        </w:rPr>
        <w:t>Usługi sprzętowe związane z bieżącym utrzymaniem dróg powiatowych na terenie Obwodu Drogowego w …………...</w:t>
      </w:r>
    </w:p>
    <w:p w:rsidR="00E2031E" w:rsidRPr="00E2031E" w:rsidRDefault="00E2031E" w:rsidP="00E2031E">
      <w:pPr>
        <w:widowControl w:val="0"/>
        <w:autoSpaceDE w:val="0"/>
        <w:jc w:val="center"/>
        <w:rPr>
          <w:rFonts w:ascii="Arial" w:eastAsia="Arial" w:hAnsi="Arial" w:cs="Arial"/>
          <w:b/>
          <w:bCs/>
          <w:sz w:val="22"/>
          <w:szCs w:val="22"/>
        </w:rPr>
      </w:pPr>
    </w:p>
    <w:p w:rsidR="00E2031E" w:rsidRPr="00E2031E" w:rsidRDefault="00E2031E" w:rsidP="00E2031E">
      <w:pPr>
        <w:widowControl w:val="0"/>
        <w:autoSpaceDE w:val="0"/>
        <w:jc w:val="center"/>
        <w:rPr>
          <w:rFonts w:ascii="Arial" w:eastAsia="Arial" w:hAnsi="Arial" w:cs="Arial"/>
          <w:b/>
          <w:bCs/>
          <w:sz w:val="22"/>
          <w:szCs w:val="22"/>
        </w:rPr>
      </w:pPr>
      <w:r w:rsidRPr="00E2031E">
        <w:rPr>
          <w:rFonts w:ascii="Arial" w:eastAsia="Arial" w:hAnsi="Arial" w:cs="Arial"/>
          <w:b/>
          <w:bCs/>
          <w:sz w:val="22"/>
          <w:szCs w:val="22"/>
        </w:rPr>
        <w:t>Zadanie nr …………</w:t>
      </w:r>
    </w:p>
    <w:p w:rsidR="00E2031E" w:rsidRPr="00E2031E" w:rsidRDefault="00E2031E" w:rsidP="00E2031E">
      <w:pPr>
        <w:widowControl w:val="0"/>
        <w:autoSpaceDE w:val="0"/>
        <w:jc w:val="center"/>
        <w:rPr>
          <w:rFonts w:ascii="Arial" w:eastAsia="Arial" w:hAnsi="Arial" w:cs="Arial"/>
          <w:b/>
          <w:bCs/>
          <w:sz w:val="22"/>
          <w:szCs w:val="22"/>
        </w:rPr>
      </w:pPr>
    </w:p>
    <w:p w:rsidR="00E2031E" w:rsidRPr="00E2031E" w:rsidRDefault="00E2031E" w:rsidP="00E2031E">
      <w:pPr>
        <w:widowControl w:val="0"/>
        <w:autoSpaceDE w:val="0"/>
        <w:jc w:val="center"/>
        <w:rPr>
          <w:rFonts w:ascii="Arial" w:hAnsi="Arial" w:cs="Arial"/>
          <w:b/>
          <w:sz w:val="20"/>
          <w:szCs w:val="20"/>
        </w:rPr>
      </w:pPr>
      <w:r w:rsidRPr="00E2031E">
        <w:rPr>
          <w:rFonts w:ascii="Arial" w:eastAsia="Arial" w:hAnsi="Arial" w:cs="Arial"/>
          <w:b/>
          <w:bCs/>
          <w:sz w:val="22"/>
          <w:szCs w:val="22"/>
        </w:rPr>
        <w:t>znak sprawy: PZD.252.1.2017.4B</w:t>
      </w:r>
    </w:p>
    <w:p w:rsidR="00E2031E" w:rsidRPr="00E2031E" w:rsidRDefault="00E2031E" w:rsidP="00E2031E">
      <w:pPr>
        <w:widowControl w:val="0"/>
        <w:tabs>
          <w:tab w:val="left" w:pos="8460"/>
          <w:tab w:val="left" w:pos="8910"/>
        </w:tabs>
        <w:jc w:val="center"/>
        <w:rPr>
          <w:rFonts w:ascii="Arial" w:hAnsi="Arial" w:cs="Arial"/>
          <w:b/>
          <w:sz w:val="20"/>
          <w:szCs w:val="20"/>
        </w:rPr>
      </w:pPr>
    </w:p>
    <w:p w:rsidR="00E2031E" w:rsidRPr="00E2031E" w:rsidRDefault="00E2031E" w:rsidP="00E2031E">
      <w:pPr>
        <w:rPr>
          <w:rFonts w:ascii="Verdana" w:hAnsi="Verdana" w:cs="Verdana"/>
          <w:i/>
          <w:sz w:val="16"/>
          <w:szCs w:val="16"/>
        </w:rPr>
      </w:pPr>
    </w:p>
    <w:p w:rsidR="00E2031E" w:rsidRPr="00E2031E" w:rsidRDefault="00E2031E" w:rsidP="00E2031E">
      <w:pPr>
        <w:rPr>
          <w:rFonts w:ascii="Verdana" w:hAnsi="Verdana" w:cs="Verdana"/>
          <w:i/>
          <w:sz w:val="16"/>
          <w:szCs w:val="16"/>
        </w:rPr>
      </w:pPr>
    </w:p>
    <w:p w:rsidR="00E2031E" w:rsidRPr="00E2031E" w:rsidRDefault="00E2031E" w:rsidP="00E2031E">
      <w:pPr>
        <w:rPr>
          <w:rFonts w:ascii="Verdana" w:hAnsi="Verdana" w:cs="Verdana"/>
          <w:i/>
          <w:sz w:val="16"/>
          <w:szCs w:val="16"/>
        </w:rPr>
      </w:pPr>
    </w:p>
    <w:p w:rsidR="00E2031E" w:rsidRPr="00E2031E" w:rsidRDefault="00E2031E" w:rsidP="00E2031E">
      <w:pPr>
        <w:rPr>
          <w:rFonts w:ascii="Verdana" w:hAnsi="Verdana" w:cs="Verdana"/>
          <w:i/>
          <w:sz w:val="16"/>
          <w:szCs w:val="16"/>
        </w:rPr>
      </w:pPr>
    </w:p>
    <w:p w:rsidR="00E2031E" w:rsidRPr="00E2031E" w:rsidRDefault="00E2031E" w:rsidP="00E2031E">
      <w:pPr>
        <w:rPr>
          <w:rFonts w:ascii="Verdana" w:hAnsi="Verdana" w:cs="Verdana"/>
          <w:i/>
          <w:sz w:val="16"/>
          <w:szCs w:val="16"/>
        </w:rPr>
      </w:pPr>
    </w:p>
    <w:p w:rsidR="00E2031E" w:rsidRPr="00E2031E" w:rsidRDefault="00E2031E" w:rsidP="00E2031E">
      <w:pPr>
        <w:rPr>
          <w:rFonts w:ascii="Verdana" w:hAnsi="Verdana" w:cs="Verdana"/>
          <w:i/>
          <w:sz w:val="16"/>
          <w:szCs w:val="16"/>
        </w:rPr>
      </w:pPr>
    </w:p>
    <w:p w:rsidR="00E2031E" w:rsidRPr="00E2031E" w:rsidRDefault="00E2031E" w:rsidP="00E2031E">
      <w:pPr>
        <w:rPr>
          <w:rFonts w:ascii="Arial" w:eastAsia="Arial" w:hAnsi="Arial" w:cs="Arial"/>
          <w:i/>
          <w:sz w:val="16"/>
          <w:szCs w:val="16"/>
        </w:rPr>
      </w:pPr>
      <w:r w:rsidRPr="00E2031E">
        <w:rPr>
          <w:rFonts w:ascii="Arial" w:hAnsi="Arial" w:cs="Arial"/>
          <w:sz w:val="16"/>
          <w:szCs w:val="16"/>
        </w:rPr>
        <w:t>................................</w:t>
      </w:r>
      <w:r w:rsidRPr="00E2031E">
        <w:rPr>
          <w:rFonts w:ascii="Arial" w:hAnsi="Arial" w:cs="Arial"/>
          <w:sz w:val="16"/>
          <w:szCs w:val="16"/>
        </w:rPr>
        <w:tab/>
      </w:r>
      <w:r w:rsidRPr="00E2031E">
        <w:rPr>
          <w:rFonts w:ascii="Arial" w:hAnsi="Arial" w:cs="Arial"/>
          <w:sz w:val="16"/>
          <w:szCs w:val="16"/>
        </w:rPr>
        <w:tab/>
      </w:r>
      <w:r w:rsidRPr="00E2031E">
        <w:rPr>
          <w:rFonts w:ascii="Arial" w:hAnsi="Arial" w:cs="Arial"/>
          <w:sz w:val="16"/>
          <w:szCs w:val="16"/>
        </w:rPr>
        <w:tab/>
      </w:r>
      <w:r w:rsidRPr="00E2031E">
        <w:rPr>
          <w:rFonts w:ascii="Arial" w:hAnsi="Arial" w:cs="Arial"/>
          <w:sz w:val="16"/>
          <w:szCs w:val="16"/>
        </w:rPr>
        <w:tab/>
      </w:r>
      <w:r w:rsidRPr="00E2031E">
        <w:rPr>
          <w:rFonts w:ascii="Arial" w:hAnsi="Arial" w:cs="Arial"/>
          <w:sz w:val="16"/>
          <w:szCs w:val="16"/>
        </w:rPr>
        <w:tab/>
      </w:r>
      <w:r w:rsidRPr="00E2031E">
        <w:rPr>
          <w:rFonts w:ascii="Arial" w:hAnsi="Arial" w:cs="Arial"/>
          <w:sz w:val="16"/>
          <w:szCs w:val="16"/>
        </w:rPr>
        <w:tab/>
        <w:t>..........................................................................</w:t>
      </w:r>
    </w:p>
    <w:p w:rsidR="00E2031E" w:rsidRPr="00E2031E" w:rsidRDefault="00E2031E" w:rsidP="00E2031E">
      <w:pPr>
        <w:keepNext/>
        <w:ind w:firstLine="540"/>
        <w:outlineLvl w:val="0"/>
        <w:rPr>
          <w:rFonts w:ascii="Arial" w:hAnsi="Arial" w:cs="Arial"/>
          <w:b/>
          <w:bCs/>
          <w:sz w:val="16"/>
          <w:szCs w:val="16"/>
          <w:u w:val="single"/>
        </w:rPr>
      </w:pPr>
      <w:r w:rsidRPr="00E2031E">
        <w:rPr>
          <w:rFonts w:ascii="Arial" w:eastAsia="Arial" w:hAnsi="Arial" w:cs="Arial"/>
          <w:bCs/>
          <w:i/>
          <w:sz w:val="16"/>
          <w:szCs w:val="16"/>
        </w:rPr>
        <w:t xml:space="preserve"> </w:t>
      </w:r>
      <w:r w:rsidRPr="00E2031E">
        <w:rPr>
          <w:rFonts w:ascii="Arial" w:hAnsi="Arial" w:cs="Arial"/>
          <w:bCs/>
          <w:sz w:val="16"/>
          <w:szCs w:val="16"/>
        </w:rPr>
        <w:t xml:space="preserve">(data) </w:t>
      </w:r>
      <w:r w:rsidRPr="00E2031E">
        <w:rPr>
          <w:rFonts w:ascii="Arial" w:hAnsi="Arial" w:cs="Arial"/>
          <w:bCs/>
          <w:sz w:val="16"/>
          <w:szCs w:val="16"/>
        </w:rPr>
        <w:tab/>
      </w:r>
      <w:r w:rsidRPr="00E2031E">
        <w:rPr>
          <w:rFonts w:ascii="Arial" w:hAnsi="Arial" w:cs="Arial"/>
          <w:bCs/>
          <w:sz w:val="16"/>
          <w:szCs w:val="16"/>
        </w:rPr>
        <w:tab/>
      </w:r>
      <w:r w:rsidRPr="00E2031E">
        <w:rPr>
          <w:rFonts w:ascii="Arial" w:hAnsi="Arial" w:cs="Arial"/>
          <w:bCs/>
          <w:sz w:val="16"/>
          <w:szCs w:val="16"/>
        </w:rPr>
        <w:tab/>
      </w:r>
      <w:r w:rsidRPr="00E2031E">
        <w:rPr>
          <w:rFonts w:ascii="Arial" w:hAnsi="Arial" w:cs="Arial"/>
          <w:bCs/>
          <w:sz w:val="16"/>
          <w:szCs w:val="16"/>
        </w:rPr>
        <w:tab/>
      </w:r>
      <w:r w:rsidRPr="00E2031E">
        <w:rPr>
          <w:rFonts w:ascii="Arial" w:hAnsi="Arial" w:cs="Arial"/>
          <w:bCs/>
          <w:sz w:val="16"/>
          <w:szCs w:val="16"/>
        </w:rPr>
        <w:tab/>
      </w:r>
      <w:r w:rsidRPr="00E2031E">
        <w:rPr>
          <w:rFonts w:ascii="Arial" w:hAnsi="Arial" w:cs="Arial"/>
          <w:bCs/>
          <w:sz w:val="16"/>
          <w:szCs w:val="16"/>
        </w:rPr>
        <w:tab/>
      </w:r>
      <w:r w:rsidRPr="00E2031E">
        <w:rPr>
          <w:rFonts w:ascii="Arial" w:hAnsi="Arial" w:cs="Arial"/>
          <w:bCs/>
          <w:sz w:val="16"/>
          <w:szCs w:val="16"/>
        </w:rPr>
        <w:tab/>
        <w:t xml:space="preserve">pieczęć i podpis(y) osób uprawnionych </w:t>
      </w:r>
    </w:p>
    <w:p w:rsidR="000B72DE" w:rsidRDefault="00E2031E" w:rsidP="00E2031E">
      <w:pPr>
        <w:rPr>
          <w:rFonts w:ascii="Arial" w:hAnsi="Arial" w:cs="Arial"/>
          <w:sz w:val="16"/>
          <w:szCs w:val="16"/>
        </w:rPr>
      </w:pPr>
      <w:r w:rsidRPr="00E2031E">
        <w:rPr>
          <w:rFonts w:ascii="Arial" w:hAnsi="Arial" w:cs="Arial"/>
          <w:b/>
          <w:sz w:val="16"/>
          <w:szCs w:val="16"/>
        </w:rPr>
        <w:tab/>
      </w:r>
      <w:r w:rsidRPr="00E2031E">
        <w:rPr>
          <w:rFonts w:ascii="Arial" w:hAnsi="Arial" w:cs="Arial"/>
          <w:b/>
          <w:sz w:val="16"/>
          <w:szCs w:val="16"/>
        </w:rPr>
        <w:tab/>
      </w:r>
      <w:r w:rsidRPr="00E2031E">
        <w:rPr>
          <w:rFonts w:ascii="Arial" w:hAnsi="Arial" w:cs="Arial"/>
          <w:b/>
          <w:sz w:val="16"/>
          <w:szCs w:val="16"/>
        </w:rPr>
        <w:tab/>
      </w:r>
      <w:r w:rsidRPr="00E2031E">
        <w:rPr>
          <w:rFonts w:ascii="Arial" w:hAnsi="Arial" w:cs="Arial"/>
          <w:b/>
          <w:sz w:val="16"/>
          <w:szCs w:val="16"/>
        </w:rPr>
        <w:tab/>
      </w:r>
      <w:r w:rsidRPr="00E2031E">
        <w:rPr>
          <w:rFonts w:ascii="Arial" w:hAnsi="Arial" w:cs="Arial"/>
          <w:b/>
          <w:sz w:val="16"/>
          <w:szCs w:val="16"/>
        </w:rPr>
        <w:tab/>
      </w:r>
      <w:r w:rsidRPr="00E2031E">
        <w:rPr>
          <w:rFonts w:ascii="Arial" w:hAnsi="Arial" w:cs="Arial"/>
          <w:b/>
          <w:sz w:val="16"/>
          <w:szCs w:val="16"/>
        </w:rPr>
        <w:tab/>
      </w:r>
      <w:r w:rsidRPr="00E2031E">
        <w:rPr>
          <w:rFonts w:ascii="Arial" w:hAnsi="Arial" w:cs="Arial"/>
          <w:b/>
          <w:sz w:val="16"/>
          <w:szCs w:val="16"/>
        </w:rPr>
        <w:tab/>
      </w:r>
      <w:r w:rsidRPr="00E2031E">
        <w:rPr>
          <w:rFonts w:ascii="Arial" w:hAnsi="Arial" w:cs="Arial"/>
          <w:b/>
          <w:sz w:val="16"/>
          <w:szCs w:val="16"/>
        </w:rPr>
        <w:tab/>
      </w:r>
      <w:r w:rsidRPr="00E2031E">
        <w:rPr>
          <w:rFonts w:ascii="Arial" w:hAnsi="Arial" w:cs="Arial"/>
          <w:sz w:val="16"/>
          <w:szCs w:val="16"/>
        </w:rPr>
        <w:t>do reprezentacji wykonawcy lub pełnomocnika)</w:t>
      </w:r>
    </w:p>
    <w:p w:rsidR="00E2031E" w:rsidRDefault="00E2031E" w:rsidP="00E2031E">
      <w:pPr>
        <w:rPr>
          <w:rFonts w:ascii="Arial" w:hAnsi="Arial" w:cs="Arial"/>
          <w:sz w:val="16"/>
          <w:szCs w:val="16"/>
        </w:rPr>
      </w:pPr>
    </w:p>
    <w:p w:rsidR="00E2031E" w:rsidRDefault="00E2031E" w:rsidP="00E2031E">
      <w:pPr>
        <w:rPr>
          <w:rFonts w:ascii="Arial" w:hAnsi="Arial" w:cs="Arial"/>
          <w:sz w:val="16"/>
          <w:szCs w:val="16"/>
        </w:rPr>
      </w:pPr>
    </w:p>
    <w:p w:rsidR="00E2031E" w:rsidRDefault="00E2031E" w:rsidP="00E2031E">
      <w:pPr>
        <w:rPr>
          <w:rFonts w:ascii="Arial" w:hAnsi="Arial" w:cs="Arial"/>
          <w:sz w:val="16"/>
          <w:szCs w:val="16"/>
        </w:rPr>
      </w:pPr>
    </w:p>
    <w:p w:rsidR="00E2031E" w:rsidRDefault="00E2031E" w:rsidP="00E2031E">
      <w:pPr>
        <w:rPr>
          <w:rFonts w:ascii="Arial" w:hAnsi="Arial" w:cs="Arial"/>
          <w:sz w:val="16"/>
          <w:szCs w:val="16"/>
        </w:rPr>
      </w:pPr>
    </w:p>
    <w:p w:rsidR="00E2031E" w:rsidRDefault="00E2031E" w:rsidP="00E2031E">
      <w:pPr>
        <w:rPr>
          <w:rFonts w:ascii="Arial" w:hAnsi="Arial" w:cs="Arial"/>
          <w:sz w:val="16"/>
          <w:szCs w:val="16"/>
        </w:rPr>
      </w:pPr>
    </w:p>
    <w:p w:rsidR="00E2031E" w:rsidRDefault="00E2031E" w:rsidP="00E2031E">
      <w:pPr>
        <w:rPr>
          <w:rFonts w:ascii="Arial" w:hAnsi="Arial" w:cs="Arial"/>
          <w:sz w:val="16"/>
          <w:szCs w:val="16"/>
        </w:rPr>
      </w:pPr>
    </w:p>
    <w:p w:rsidR="00E2031E" w:rsidRDefault="00E2031E" w:rsidP="00E2031E">
      <w:pPr>
        <w:rPr>
          <w:rFonts w:ascii="Arial" w:hAnsi="Arial" w:cs="Arial"/>
          <w:sz w:val="16"/>
          <w:szCs w:val="16"/>
        </w:rPr>
      </w:pPr>
    </w:p>
    <w:p w:rsidR="00E2031E" w:rsidRDefault="00E2031E" w:rsidP="00E2031E">
      <w:pPr>
        <w:rPr>
          <w:rFonts w:ascii="Arial" w:hAnsi="Arial" w:cs="Arial"/>
          <w:sz w:val="16"/>
          <w:szCs w:val="16"/>
        </w:rPr>
      </w:pPr>
    </w:p>
    <w:p w:rsidR="00E2031E" w:rsidRDefault="00E2031E" w:rsidP="00E2031E">
      <w:pPr>
        <w:rPr>
          <w:rFonts w:ascii="Arial" w:hAnsi="Arial" w:cs="Arial"/>
          <w:sz w:val="16"/>
          <w:szCs w:val="16"/>
        </w:rPr>
      </w:pPr>
    </w:p>
    <w:p w:rsidR="00E2031E" w:rsidRDefault="00E2031E" w:rsidP="00E2031E">
      <w:pPr>
        <w:rPr>
          <w:rFonts w:ascii="Arial" w:hAnsi="Arial" w:cs="Arial"/>
          <w:sz w:val="16"/>
          <w:szCs w:val="16"/>
        </w:rPr>
      </w:pPr>
    </w:p>
    <w:p w:rsidR="00E2031E" w:rsidRDefault="00E2031E" w:rsidP="00E2031E">
      <w:pPr>
        <w:rPr>
          <w:rFonts w:ascii="Arial" w:hAnsi="Arial" w:cs="Arial"/>
          <w:sz w:val="16"/>
          <w:szCs w:val="16"/>
        </w:rPr>
      </w:pPr>
    </w:p>
    <w:p w:rsidR="00E2031E" w:rsidRDefault="00E2031E" w:rsidP="00E2031E">
      <w:pPr>
        <w:rPr>
          <w:rFonts w:ascii="Arial" w:hAnsi="Arial" w:cs="Arial"/>
          <w:sz w:val="16"/>
          <w:szCs w:val="16"/>
        </w:rPr>
      </w:pPr>
    </w:p>
    <w:p w:rsidR="00E2031E" w:rsidRDefault="00E2031E" w:rsidP="00E2031E">
      <w:pPr>
        <w:rPr>
          <w:rFonts w:ascii="Arial" w:hAnsi="Arial" w:cs="Arial"/>
          <w:sz w:val="16"/>
          <w:szCs w:val="16"/>
        </w:rPr>
      </w:pPr>
    </w:p>
    <w:p w:rsidR="00E2031E" w:rsidRDefault="00E2031E" w:rsidP="00E2031E">
      <w:pPr>
        <w:rPr>
          <w:rFonts w:ascii="Arial" w:hAnsi="Arial" w:cs="Arial"/>
          <w:sz w:val="16"/>
          <w:szCs w:val="16"/>
        </w:rPr>
      </w:pPr>
    </w:p>
    <w:p w:rsidR="00E2031E" w:rsidRDefault="00E2031E" w:rsidP="00E2031E">
      <w:pPr>
        <w:rPr>
          <w:rFonts w:ascii="Arial" w:hAnsi="Arial" w:cs="Arial"/>
          <w:sz w:val="16"/>
          <w:szCs w:val="16"/>
        </w:rPr>
      </w:pPr>
    </w:p>
    <w:p w:rsidR="00E2031E" w:rsidRDefault="00E2031E" w:rsidP="00E2031E">
      <w:pPr>
        <w:rPr>
          <w:rFonts w:ascii="Arial" w:hAnsi="Arial" w:cs="Arial"/>
          <w:sz w:val="16"/>
          <w:szCs w:val="16"/>
        </w:rPr>
      </w:pPr>
    </w:p>
    <w:p w:rsidR="00E2031E" w:rsidRDefault="00E2031E" w:rsidP="00E2031E">
      <w:pPr>
        <w:rPr>
          <w:rFonts w:ascii="Arial" w:hAnsi="Arial" w:cs="Arial"/>
          <w:sz w:val="16"/>
          <w:szCs w:val="16"/>
        </w:rPr>
      </w:pPr>
    </w:p>
    <w:p w:rsidR="00E2031E" w:rsidRDefault="00E2031E" w:rsidP="00E2031E">
      <w:pPr>
        <w:rPr>
          <w:rFonts w:ascii="Arial" w:hAnsi="Arial" w:cs="Arial"/>
          <w:sz w:val="16"/>
          <w:szCs w:val="16"/>
        </w:rPr>
      </w:pPr>
    </w:p>
    <w:p w:rsidR="00E2031E" w:rsidRDefault="00E2031E" w:rsidP="00E2031E">
      <w:pPr>
        <w:rPr>
          <w:rFonts w:ascii="Arial" w:hAnsi="Arial" w:cs="Arial"/>
          <w:sz w:val="16"/>
          <w:szCs w:val="16"/>
        </w:rPr>
      </w:pPr>
    </w:p>
    <w:p w:rsidR="00E2031E" w:rsidRDefault="00E2031E" w:rsidP="00E2031E">
      <w:pPr>
        <w:rPr>
          <w:rFonts w:ascii="Arial" w:hAnsi="Arial" w:cs="Arial"/>
          <w:sz w:val="16"/>
          <w:szCs w:val="16"/>
        </w:rPr>
      </w:pPr>
    </w:p>
    <w:p w:rsidR="00E2031E" w:rsidRDefault="00E2031E" w:rsidP="00E2031E">
      <w:pPr>
        <w:rPr>
          <w:rFonts w:ascii="Arial" w:hAnsi="Arial" w:cs="Arial"/>
          <w:sz w:val="16"/>
          <w:szCs w:val="16"/>
        </w:rPr>
      </w:pPr>
    </w:p>
    <w:p w:rsidR="00E2031E" w:rsidRDefault="00E2031E" w:rsidP="00E2031E">
      <w:pPr>
        <w:rPr>
          <w:rFonts w:ascii="Arial" w:hAnsi="Arial" w:cs="Arial"/>
          <w:sz w:val="16"/>
          <w:szCs w:val="16"/>
        </w:rPr>
      </w:pPr>
    </w:p>
    <w:p w:rsidR="00E2031E" w:rsidRDefault="00E2031E" w:rsidP="00E2031E">
      <w:pPr>
        <w:rPr>
          <w:rFonts w:ascii="Arial" w:hAnsi="Arial" w:cs="Arial"/>
          <w:sz w:val="16"/>
          <w:szCs w:val="16"/>
        </w:rPr>
      </w:pPr>
    </w:p>
    <w:p w:rsidR="00E2031E" w:rsidRDefault="00E2031E" w:rsidP="00E2031E">
      <w:pPr>
        <w:rPr>
          <w:rFonts w:ascii="Arial" w:hAnsi="Arial" w:cs="Arial"/>
          <w:sz w:val="16"/>
          <w:szCs w:val="16"/>
        </w:rPr>
      </w:pPr>
    </w:p>
    <w:p w:rsidR="00E04B45" w:rsidRPr="00E04B45" w:rsidRDefault="00E04B45" w:rsidP="00E04B45">
      <w:pPr>
        <w:keepNext/>
        <w:suppressAutoHyphens w:val="0"/>
        <w:jc w:val="right"/>
        <w:outlineLvl w:val="3"/>
        <w:rPr>
          <w:rFonts w:ascii="Arial" w:hAnsi="Arial" w:cs="Arial"/>
          <w:b/>
          <w:i/>
          <w:iCs/>
          <w:sz w:val="18"/>
          <w:szCs w:val="18"/>
          <w:lang w:eastAsia="x-none"/>
        </w:rPr>
      </w:pPr>
      <w:r w:rsidRPr="00E04B45">
        <w:rPr>
          <w:rFonts w:ascii="Arial" w:hAnsi="Arial" w:cs="Arial"/>
          <w:b/>
          <w:i/>
          <w:iCs/>
          <w:sz w:val="18"/>
          <w:szCs w:val="18"/>
          <w:lang w:eastAsia="x-none"/>
        </w:rPr>
        <w:t>Załącznik</w:t>
      </w:r>
      <w:r w:rsidRPr="00E04B45">
        <w:rPr>
          <w:rFonts w:ascii="Arial" w:hAnsi="Arial" w:cs="Arial"/>
          <w:b/>
          <w:i/>
          <w:iCs/>
          <w:sz w:val="18"/>
          <w:szCs w:val="18"/>
          <w:lang w:val="x-none" w:eastAsia="x-none"/>
        </w:rPr>
        <w:t xml:space="preserve">  Nr </w:t>
      </w:r>
      <w:r w:rsidRPr="00E04B45">
        <w:rPr>
          <w:rFonts w:ascii="Arial" w:hAnsi="Arial" w:cs="Arial"/>
          <w:b/>
          <w:i/>
          <w:iCs/>
          <w:sz w:val="18"/>
          <w:szCs w:val="18"/>
          <w:lang w:eastAsia="x-none"/>
        </w:rPr>
        <w:t xml:space="preserve">4   </w:t>
      </w:r>
      <w:r w:rsidRPr="00E04B45">
        <w:rPr>
          <w:rFonts w:ascii="Arial" w:hAnsi="Arial" w:cs="Arial"/>
          <w:b/>
          <w:i/>
          <w:iCs/>
          <w:sz w:val="18"/>
          <w:szCs w:val="18"/>
          <w:lang w:val="x-none" w:eastAsia="x-none"/>
        </w:rPr>
        <w:t xml:space="preserve">- </w:t>
      </w:r>
      <w:r w:rsidRPr="00E04B45">
        <w:rPr>
          <w:rFonts w:ascii="Arial" w:hAnsi="Arial" w:cs="Arial"/>
          <w:b/>
          <w:i/>
          <w:iCs/>
          <w:sz w:val="18"/>
          <w:szCs w:val="18"/>
          <w:lang w:eastAsia="x-none"/>
        </w:rPr>
        <w:t>potencjał techniczny</w:t>
      </w:r>
    </w:p>
    <w:p w:rsidR="00E04B45" w:rsidRPr="00E04B45" w:rsidRDefault="00E04B45" w:rsidP="00E04B45">
      <w:pPr>
        <w:suppressAutoHyphens w:val="0"/>
        <w:rPr>
          <w:rFonts w:ascii="Arial" w:hAnsi="Arial" w:cs="Arial"/>
          <w:lang w:eastAsia="pl-PL"/>
        </w:rPr>
      </w:pPr>
    </w:p>
    <w:p w:rsidR="00E04B45" w:rsidRPr="00E04B45" w:rsidRDefault="00E04B45" w:rsidP="00E04B45">
      <w:pPr>
        <w:suppressAutoHyphens w:val="0"/>
        <w:rPr>
          <w:rFonts w:ascii="Arial"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6021"/>
      </w:tblGrid>
      <w:tr w:rsidR="00E04B45" w:rsidRPr="00E04B45" w:rsidTr="001E47E5">
        <w:tc>
          <w:tcPr>
            <w:tcW w:w="3708" w:type="dxa"/>
            <w:shd w:val="clear" w:color="auto" w:fill="auto"/>
            <w:vAlign w:val="bottom"/>
          </w:tcPr>
          <w:p w:rsidR="00E04B45" w:rsidRPr="00E04B45" w:rsidRDefault="00E04B45" w:rsidP="00E04B45">
            <w:pPr>
              <w:suppressAutoHyphens w:val="0"/>
              <w:jc w:val="center"/>
              <w:rPr>
                <w:rFonts w:ascii="Arial" w:hAnsi="Arial" w:cs="Arial"/>
                <w:b/>
                <w:sz w:val="16"/>
                <w:szCs w:val="16"/>
                <w:lang w:eastAsia="pl-PL"/>
              </w:rPr>
            </w:pPr>
          </w:p>
          <w:p w:rsidR="00E04B45" w:rsidRPr="00E04B45" w:rsidRDefault="00E04B45" w:rsidP="00E04B45">
            <w:pPr>
              <w:suppressAutoHyphens w:val="0"/>
              <w:jc w:val="center"/>
              <w:rPr>
                <w:rFonts w:ascii="Arial" w:hAnsi="Arial" w:cs="Arial"/>
                <w:b/>
                <w:sz w:val="16"/>
                <w:szCs w:val="16"/>
                <w:lang w:eastAsia="pl-PL"/>
              </w:rPr>
            </w:pPr>
          </w:p>
          <w:p w:rsidR="00E04B45" w:rsidRPr="00E04B45" w:rsidRDefault="00E04B45" w:rsidP="00E04B45">
            <w:pPr>
              <w:suppressAutoHyphens w:val="0"/>
              <w:jc w:val="center"/>
              <w:rPr>
                <w:rFonts w:ascii="Arial" w:hAnsi="Arial" w:cs="Arial"/>
                <w:b/>
                <w:sz w:val="16"/>
                <w:szCs w:val="16"/>
                <w:lang w:eastAsia="pl-PL"/>
              </w:rPr>
            </w:pPr>
          </w:p>
          <w:p w:rsidR="00E04B45" w:rsidRPr="00E04B45" w:rsidRDefault="00E04B45" w:rsidP="00E04B45">
            <w:pPr>
              <w:suppressAutoHyphens w:val="0"/>
              <w:jc w:val="center"/>
              <w:rPr>
                <w:rFonts w:ascii="Arial" w:hAnsi="Arial" w:cs="Arial"/>
                <w:b/>
                <w:sz w:val="16"/>
                <w:szCs w:val="16"/>
                <w:lang w:eastAsia="pl-PL"/>
              </w:rPr>
            </w:pPr>
          </w:p>
          <w:p w:rsidR="00E04B45" w:rsidRPr="00E04B45" w:rsidRDefault="00E04B45" w:rsidP="00E04B45">
            <w:pPr>
              <w:suppressAutoHyphens w:val="0"/>
              <w:jc w:val="center"/>
              <w:rPr>
                <w:rFonts w:ascii="Arial" w:hAnsi="Arial" w:cs="Arial"/>
                <w:b/>
                <w:sz w:val="16"/>
                <w:szCs w:val="16"/>
                <w:lang w:eastAsia="pl-PL"/>
              </w:rPr>
            </w:pPr>
          </w:p>
          <w:p w:rsidR="00E04B45" w:rsidRPr="00E04B45" w:rsidRDefault="00E04B45" w:rsidP="00E04B45">
            <w:pPr>
              <w:suppressAutoHyphens w:val="0"/>
              <w:jc w:val="center"/>
              <w:rPr>
                <w:rFonts w:ascii="Arial" w:hAnsi="Arial" w:cs="Arial"/>
                <w:b/>
                <w:sz w:val="16"/>
                <w:szCs w:val="16"/>
                <w:lang w:eastAsia="pl-PL"/>
              </w:rPr>
            </w:pPr>
            <w:r w:rsidRPr="00E04B45">
              <w:rPr>
                <w:rFonts w:ascii="Arial" w:hAnsi="Arial" w:cs="Arial"/>
                <w:b/>
                <w:sz w:val="16"/>
                <w:szCs w:val="16"/>
                <w:lang w:eastAsia="pl-PL"/>
              </w:rPr>
              <w:t>(pieczęć Wykonawcy/Wykonawców)</w:t>
            </w:r>
          </w:p>
          <w:p w:rsidR="00E04B45" w:rsidRPr="00E04B45" w:rsidRDefault="00E04B45" w:rsidP="00E04B45">
            <w:pPr>
              <w:suppressAutoHyphens w:val="0"/>
              <w:jc w:val="center"/>
              <w:rPr>
                <w:rFonts w:ascii="Arial" w:hAnsi="Arial" w:cs="Arial"/>
                <w:b/>
                <w:sz w:val="16"/>
                <w:szCs w:val="16"/>
                <w:lang w:eastAsia="pl-PL"/>
              </w:rPr>
            </w:pPr>
          </w:p>
        </w:tc>
        <w:tc>
          <w:tcPr>
            <w:tcW w:w="6069" w:type="dxa"/>
            <w:shd w:val="clear" w:color="auto" w:fill="auto"/>
            <w:vAlign w:val="center"/>
          </w:tcPr>
          <w:p w:rsidR="00E04B45" w:rsidRPr="00E04B45" w:rsidRDefault="00E04B45" w:rsidP="00E04B45">
            <w:pPr>
              <w:suppressAutoHyphens w:val="0"/>
              <w:jc w:val="center"/>
              <w:rPr>
                <w:rFonts w:ascii="Arial" w:hAnsi="Arial" w:cs="Arial"/>
                <w:b/>
                <w:lang w:eastAsia="pl-PL"/>
              </w:rPr>
            </w:pPr>
            <w:r w:rsidRPr="00E04B45">
              <w:rPr>
                <w:rFonts w:ascii="Arial" w:hAnsi="Arial" w:cs="Arial"/>
                <w:b/>
                <w:lang w:eastAsia="pl-PL"/>
              </w:rPr>
              <w:t>POTENCJAŁ TECHNICZNY</w:t>
            </w:r>
          </w:p>
          <w:p w:rsidR="00E04B45" w:rsidRPr="00E04B45" w:rsidRDefault="00E04B45" w:rsidP="00E04B45">
            <w:pPr>
              <w:suppressAutoHyphens w:val="0"/>
              <w:jc w:val="center"/>
              <w:rPr>
                <w:rFonts w:ascii="Arial" w:hAnsi="Arial" w:cs="Arial"/>
                <w:b/>
                <w:sz w:val="20"/>
                <w:szCs w:val="20"/>
                <w:lang w:eastAsia="pl-PL"/>
              </w:rPr>
            </w:pPr>
            <w:r w:rsidRPr="00E04B45">
              <w:rPr>
                <w:rFonts w:ascii="Arial" w:hAnsi="Arial" w:cs="Arial"/>
                <w:b/>
                <w:sz w:val="20"/>
                <w:szCs w:val="20"/>
                <w:lang w:eastAsia="pl-PL"/>
              </w:rPr>
              <w:t>WYKAZ SPRZĘTU</w:t>
            </w:r>
          </w:p>
        </w:tc>
      </w:tr>
    </w:tbl>
    <w:p w:rsidR="00E04B45" w:rsidRPr="00E04B45" w:rsidRDefault="00E04B45" w:rsidP="00E04B45">
      <w:pPr>
        <w:suppressAutoHyphens w:val="0"/>
        <w:jc w:val="center"/>
        <w:rPr>
          <w:rFonts w:ascii="Arial" w:hAnsi="Arial" w:cs="Arial"/>
          <w:b/>
          <w:sz w:val="28"/>
          <w:szCs w:val="28"/>
          <w:lang w:eastAsia="pl-PL"/>
        </w:rPr>
      </w:pPr>
    </w:p>
    <w:p w:rsidR="00E04B45" w:rsidRPr="00E04B45" w:rsidRDefault="00E04B45" w:rsidP="00E04B45">
      <w:pPr>
        <w:widowControl w:val="0"/>
        <w:tabs>
          <w:tab w:val="left" w:pos="8460"/>
          <w:tab w:val="left" w:pos="8910"/>
        </w:tabs>
        <w:suppressAutoHyphens w:val="0"/>
        <w:spacing w:line="360" w:lineRule="auto"/>
        <w:jc w:val="both"/>
        <w:rPr>
          <w:rFonts w:ascii="Verdana" w:hAnsi="Verdana" w:cs="Tahoma"/>
          <w:b/>
          <w:sz w:val="18"/>
          <w:szCs w:val="18"/>
          <w:lang w:eastAsia="x-none"/>
        </w:rPr>
      </w:pPr>
      <w:r w:rsidRPr="00E04B45">
        <w:rPr>
          <w:rFonts w:ascii="Verdana" w:hAnsi="Verdana"/>
          <w:b/>
          <w:sz w:val="18"/>
          <w:szCs w:val="18"/>
          <w:lang w:val="x-none" w:eastAsia="x-none"/>
        </w:rPr>
        <w:t>Oświadczamy, że do realizacji niniejszego zamówienia skierujemy następując</w:t>
      </w:r>
      <w:r w:rsidRPr="00E04B45">
        <w:rPr>
          <w:rFonts w:ascii="Verdana" w:hAnsi="Verdana"/>
          <w:b/>
          <w:sz w:val="18"/>
          <w:szCs w:val="18"/>
          <w:lang w:eastAsia="x-none"/>
        </w:rPr>
        <w:t>y sprzęt:</w:t>
      </w:r>
    </w:p>
    <w:p w:rsidR="00E04B45" w:rsidRPr="00E04B45" w:rsidRDefault="00E04B45" w:rsidP="00E04B45">
      <w:pPr>
        <w:suppressAutoHyphens w:val="0"/>
        <w:jc w:val="both"/>
        <w:rPr>
          <w:rFonts w:ascii="Arial" w:hAnsi="Arial" w:cs="Arial"/>
          <w:lang w:val="x-none" w:eastAsia="pl-PL"/>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410"/>
        <w:gridCol w:w="1985"/>
        <w:gridCol w:w="2835"/>
      </w:tblGrid>
      <w:tr w:rsidR="00E04B45" w:rsidRPr="00E04B45" w:rsidTr="001E47E5">
        <w:tc>
          <w:tcPr>
            <w:tcW w:w="2338" w:type="dxa"/>
            <w:vAlign w:val="center"/>
          </w:tcPr>
          <w:p w:rsidR="00E04B45" w:rsidRPr="00E04B45" w:rsidRDefault="00E04B45" w:rsidP="00E04B45">
            <w:pPr>
              <w:suppressAutoHyphens w:val="0"/>
              <w:jc w:val="center"/>
              <w:rPr>
                <w:rFonts w:ascii="Arial" w:hAnsi="Arial" w:cs="Arial"/>
                <w:b/>
                <w:sz w:val="20"/>
                <w:szCs w:val="20"/>
                <w:lang w:eastAsia="pl-PL"/>
              </w:rPr>
            </w:pPr>
          </w:p>
          <w:p w:rsidR="00E04B45" w:rsidRPr="00E04B45" w:rsidRDefault="00E04B45" w:rsidP="00E04B45">
            <w:pPr>
              <w:suppressAutoHyphens w:val="0"/>
              <w:jc w:val="center"/>
              <w:rPr>
                <w:rFonts w:ascii="Arial" w:hAnsi="Arial" w:cs="Arial"/>
                <w:b/>
                <w:sz w:val="20"/>
                <w:szCs w:val="20"/>
                <w:lang w:eastAsia="pl-PL"/>
              </w:rPr>
            </w:pPr>
            <w:r w:rsidRPr="00E04B45">
              <w:rPr>
                <w:rFonts w:ascii="Arial" w:hAnsi="Arial" w:cs="Arial"/>
                <w:b/>
                <w:sz w:val="20"/>
                <w:szCs w:val="20"/>
                <w:lang w:eastAsia="pl-PL"/>
              </w:rPr>
              <w:t xml:space="preserve">Rodzaj sprzętu </w:t>
            </w:r>
            <w:r w:rsidRPr="00E04B45">
              <w:rPr>
                <w:rFonts w:ascii="Arial" w:hAnsi="Arial" w:cs="Arial"/>
                <w:b/>
                <w:sz w:val="20"/>
                <w:szCs w:val="20"/>
                <w:vertAlign w:val="superscript"/>
                <w:lang w:eastAsia="pl-PL"/>
              </w:rPr>
              <w:t>1</w:t>
            </w:r>
          </w:p>
          <w:p w:rsidR="00E04B45" w:rsidRPr="00E04B45" w:rsidRDefault="00E04B45" w:rsidP="00E04B45">
            <w:pPr>
              <w:suppressAutoHyphens w:val="0"/>
              <w:jc w:val="center"/>
              <w:rPr>
                <w:rFonts w:ascii="Arial" w:hAnsi="Arial" w:cs="Arial"/>
                <w:b/>
                <w:sz w:val="20"/>
                <w:szCs w:val="20"/>
                <w:lang w:eastAsia="pl-PL"/>
              </w:rPr>
            </w:pPr>
          </w:p>
        </w:tc>
        <w:tc>
          <w:tcPr>
            <w:tcW w:w="2410" w:type="dxa"/>
            <w:vAlign w:val="center"/>
          </w:tcPr>
          <w:p w:rsidR="00E04B45" w:rsidRPr="00E04B45" w:rsidRDefault="00E04B45" w:rsidP="00E04B45">
            <w:pPr>
              <w:suppressAutoHyphens w:val="0"/>
              <w:jc w:val="center"/>
              <w:rPr>
                <w:rFonts w:ascii="Arial" w:hAnsi="Arial" w:cs="Arial"/>
                <w:b/>
                <w:sz w:val="20"/>
                <w:szCs w:val="20"/>
                <w:lang w:eastAsia="pl-PL"/>
              </w:rPr>
            </w:pPr>
            <w:r w:rsidRPr="00E04B45">
              <w:rPr>
                <w:rFonts w:ascii="Arial" w:hAnsi="Arial" w:cs="Arial"/>
                <w:b/>
                <w:sz w:val="20"/>
                <w:szCs w:val="20"/>
                <w:lang w:eastAsia="pl-PL"/>
              </w:rPr>
              <w:t>Opis sprzętu (nazwa producenta, model)</w:t>
            </w:r>
          </w:p>
        </w:tc>
        <w:tc>
          <w:tcPr>
            <w:tcW w:w="1985" w:type="dxa"/>
            <w:vAlign w:val="center"/>
          </w:tcPr>
          <w:p w:rsidR="00E04B45" w:rsidRPr="00E04B45" w:rsidRDefault="00E04B45" w:rsidP="00E04B45">
            <w:pPr>
              <w:suppressAutoHyphens w:val="0"/>
              <w:jc w:val="center"/>
              <w:rPr>
                <w:rFonts w:ascii="Arial" w:hAnsi="Arial" w:cs="Arial"/>
                <w:b/>
                <w:sz w:val="20"/>
                <w:szCs w:val="20"/>
                <w:lang w:eastAsia="pl-PL"/>
              </w:rPr>
            </w:pPr>
            <w:r w:rsidRPr="00E04B45">
              <w:rPr>
                <w:rFonts w:ascii="Arial" w:hAnsi="Arial" w:cs="Arial"/>
                <w:b/>
                <w:sz w:val="20"/>
                <w:szCs w:val="20"/>
                <w:lang w:eastAsia="pl-PL"/>
              </w:rPr>
              <w:t xml:space="preserve">Nr rejestracyjny sprzętu </w:t>
            </w:r>
            <w:r w:rsidRPr="00E04B45">
              <w:rPr>
                <w:rFonts w:ascii="Arial" w:hAnsi="Arial" w:cs="Arial"/>
                <w:b/>
                <w:sz w:val="20"/>
                <w:szCs w:val="20"/>
                <w:vertAlign w:val="superscript"/>
                <w:lang w:eastAsia="pl-PL"/>
              </w:rPr>
              <w:t>2</w:t>
            </w:r>
          </w:p>
        </w:tc>
        <w:tc>
          <w:tcPr>
            <w:tcW w:w="2835" w:type="dxa"/>
            <w:vAlign w:val="center"/>
          </w:tcPr>
          <w:p w:rsidR="00E04B45" w:rsidRPr="00E04B45" w:rsidRDefault="00E04B45" w:rsidP="00E04B45">
            <w:pPr>
              <w:suppressAutoHyphens w:val="0"/>
              <w:jc w:val="center"/>
              <w:rPr>
                <w:rFonts w:ascii="Arial" w:hAnsi="Arial" w:cs="Arial"/>
                <w:b/>
                <w:sz w:val="20"/>
                <w:szCs w:val="20"/>
                <w:lang w:eastAsia="pl-PL"/>
              </w:rPr>
            </w:pPr>
            <w:r w:rsidRPr="00E04B45">
              <w:rPr>
                <w:rFonts w:ascii="Arial" w:hAnsi="Arial" w:cs="Arial"/>
                <w:b/>
                <w:sz w:val="20"/>
                <w:szCs w:val="20"/>
                <w:lang w:eastAsia="pl-PL"/>
              </w:rPr>
              <w:t>Informacja o podstawie dysponowania  sprzętem</w:t>
            </w:r>
            <w:r w:rsidRPr="00E04B45">
              <w:rPr>
                <w:rFonts w:ascii="Arial" w:hAnsi="Arial" w:cs="Arial"/>
                <w:b/>
                <w:sz w:val="20"/>
                <w:szCs w:val="20"/>
                <w:vertAlign w:val="superscript"/>
                <w:lang w:eastAsia="pl-PL"/>
              </w:rPr>
              <w:t>3</w:t>
            </w:r>
          </w:p>
        </w:tc>
      </w:tr>
      <w:tr w:rsidR="00E04B45" w:rsidRPr="00E04B45" w:rsidTr="001E47E5">
        <w:tc>
          <w:tcPr>
            <w:tcW w:w="2338" w:type="dxa"/>
          </w:tcPr>
          <w:p w:rsidR="00E04B45" w:rsidRPr="00E04B45" w:rsidRDefault="00E04B45" w:rsidP="00E04B45">
            <w:pPr>
              <w:suppressAutoHyphens w:val="0"/>
              <w:jc w:val="center"/>
              <w:rPr>
                <w:rFonts w:ascii="Arial" w:hAnsi="Arial" w:cs="Arial"/>
                <w:i/>
                <w:sz w:val="18"/>
                <w:szCs w:val="18"/>
                <w:lang w:eastAsia="pl-PL"/>
              </w:rPr>
            </w:pPr>
            <w:r w:rsidRPr="00E04B45">
              <w:rPr>
                <w:rFonts w:ascii="Arial" w:hAnsi="Arial" w:cs="Arial"/>
                <w:i/>
                <w:sz w:val="18"/>
                <w:szCs w:val="18"/>
                <w:lang w:eastAsia="pl-PL"/>
              </w:rPr>
              <w:t>1</w:t>
            </w:r>
          </w:p>
        </w:tc>
        <w:tc>
          <w:tcPr>
            <w:tcW w:w="2410" w:type="dxa"/>
          </w:tcPr>
          <w:p w:rsidR="00E04B45" w:rsidRPr="00E04B45" w:rsidRDefault="00E04B45" w:rsidP="00E04B45">
            <w:pPr>
              <w:suppressAutoHyphens w:val="0"/>
              <w:jc w:val="center"/>
              <w:rPr>
                <w:rFonts w:ascii="Arial" w:hAnsi="Arial" w:cs="Arial"/>
                <w:i/>
                <w:sz w:val="18"/>
                <w:szCs w:val="18"/>
                <w:lang w:eastAsia="pl-PL"/>
              </w:rPr>
            </w:pPr>
            <w:r w:rsidRPr="00E04B45">
              <w:rPr>
                <w:rFonts w:ascii="Arial" w:hAnsi="Arial" w:cs="Arial"/>
                <w:i/>
                <w:sz w:val="18"/>
                <w:szCs w:val="18"/>
                <w:lang w:eastAsia="pl-PL"/>
              </w:rPr>
              <w:t>2</w:t>
            </w:r>
          </w:p>
        </w:tc>
        <w:tc>
          <w:tcPr>
            <w:tcW w:w="1985" w:type="dxa"/>
          </w:tcPr>
          <w:p w:rsidR="00E04B45" w:rsidRPr="00E04B45" w:rsidRDefault="00E04B45" w:rsidP="00E04B45">
            <w:pPr>
              <w:suppressAutoHyphens w:val="0"/>
              <w:jc w:val="center"/>
              <w:rPr>
                <w:rFonts w:ascii="Arial" w:hAnsi="Arial" w:cs="Arial"/>
                <w:i/>
                <w:sz w:val="18"/>
                <w:szCs w:val="18"/>
                <w:lang w:eastAsia="pl-PL"/>
              </w:rPr>
            </w:pPr>
            <w:r w:rsidRPr="00E04B45">
              <w:rPr>
                <w:rFonts w:ascii="Arial" w:hAnsi="Arial" w:cs="Arial"/>
                <w:i/>
                <w:sz w:val="18"/>
                <w:szCs w:val="18"/>
                <w:lang w:eastAsia="pl-PL"/>
              </w:rPr>
              <w:t>3</w:t>
            </w:r>
          </w:p>
        </w:tc>
        <w:tc>
          <w:tcPr>
            <w:tcW w:w="2835" w:type="dxa"/>
            <w:vAlign w:val="center"/>
          </w:tcPr>
          <w:p w:rsidR="00E04B45" w:rsidRPr="00E04B45" w:rsidRDefault="00E04B45" w:rsidP="00E04B45">
            <w:pPr>
              <w:suppressAutoHyphens w:val="0"/>
              <w:jc w:val="center"/>
              <w:rPr>
                <w:rFonts w:ascii="Arial" w:hAnsi="Arial" w:cs="Arial"/>
                <w:i/>
                <w:sz w:val="18"/>
                <w:szCs w:val="18"/>
                <w:lang w:eastAsia="pl-PL"/>
              </w:rPr>
            </w:pPr>
            <w:r w:rsidRPr="00E04B45">
              <w:rPr>
                <w:rFonts w:ascii="Arial" w:hAnsi="Arial" w:cs="Arial"/>
                <w:i/>
                <w:sz w:val="18"/>
                <w:szCs w:val="18"/>
                <w:lang w:eastAsia="pl-PL"/>
              </w:rPr>
              <w:t>4</w:t>
            </w:r>
          </w:p>
        </w:tc>
      </w:tr>
      <w:tr w:rsidR="00E04B45" w:rsidRPr="00E04B45" w:rsidTr="001E47E5">
        <w:trPr>
          <w:trHeight w:val="425"/>
        </w:trPr>
        <w:tc>
          <w:tcPr>
            <w:tcW w:w="2338" w:type="dxa"/>
            <w:vAlign w:val="center"/>
          </w:tcPr>
          <w:p w:rsidR="00E04B45" w:rsidRPr="00E04B45" w:rsidRDefault="00E04B45" w:rsidP="00E04B45">
            <w:pPr>
              <w:widowControl w:val="0"/>
              <w:suppressAutoHyphens w:val="0"/>
              <w:rPr>
                <w:rFonts w:ascii="Arial" w:hAnsi="Arial" w:cs="Arial"/>
                <w:lang w:eastAsia="pl-PL"/>
              </w:rPr>
            </w:pPr>
          </w:p>
        </w:tc>
        <w:tc>
          <w:tcPr>
            <w:tcW w:w="2410" w:type="dxa"/>
          </w:tcPr>
          <w:p w:rsidR="00E04B45" w:rsidRPr="00E04B45" w:rsidRDefault="00E04B45" w:rsidP="00E04B45">
            <w:pPr>
              <w:suppressAutoHyphens w:val="0"/>
              <w:jc w:val="both"/>
              <w:rPr>
                <w:rFonts w:ascii="Arial" w:hAnsi="Arial" w:cs="Arial"/>
                <w:sz w:val="20"/>
                <w:szCs w:val="20"/>
                <w:lang w:eastAsia="pl-PL"/>
              </w:rPr>
            </w:pPr>
          </w:p>
        </w:tc>
        <w:tc>
          <w:tcPr>
            <w:tcW w:w="1985" w:type="dxa"/>
            <w:vAlign w:val="center"/>
          </w:tcPr>
          <w:p w:rsidR="00E04B45" w:rsidRPr="00E04B45" w:rsidRDefault="00E04B45" w:rsidP="00E04B45">
            <w:pPr>
              <w:suppressAutoHyphens w:val="0"/>
              <w:jc w:val="both"/>
              <w:rPr>
                <w:rFonts w:ascii="Arial" w:hAnsi="Arial" w:cs="Arial"/>
                <w:sz w:val="20"/>
                <w:szCs w:val="20"/>
                <w:lang w:eastAsia="pl-PL"/>
              </w:rPr>
            </w:pPr>
          </w:p>
        </w:tc>
        <w:tc>
          <w:tcPr>
            <w:tcW w:w="2835" w:type="dxa"/>
            <w:vAlign w:val="center"/>
          </w:tcPr>
          <w:p w:rsidR="00E04B45" w:rsidRPr="00E04B45" w:rsidRDefault="00E04B45" w:rsidP="00E04B45">
            <w:pPr>
              <w:suppressAutoHyphens w:val="0"/>
              <w:jc w:val="center"/>
              <w:rPr>
                <w:rFonts w:ascii="Arial" w:hAnsi="Arial" w:cs="Arial"/>
                <w:b/>
                <w:sz w:val="20"/>
                <w:szCs w:val="20"/>
                <w:lang w:eastAsia="pl-PL"/>
              </w:rPr>
            </w:pPr>
            <w:r w:rsidRPr="00E04B45">
              <w:rPr>
                <w:rFonts w:ascii="Arial" w:hAnsi="Arial" w:cs="Arial"/>
                <w:sz w:val="20"/>
                <w:szCs w:val="20"/>
                <w:lang w:eastAsia="pl-PL"/>
              </w:rPr>
              <w:t xml:space="preserve">sprzęt wykonawcy / oddany do dyspozycji przez inny podmiot </w:t>
            </w:r>
            <w:r w:rsidRPr="00E04B45">
              <w:rPr>
                <w:rFonts w:ascii="Arial" w:hAnsi="Arial" w:cs="Arial"/>
                <w:sz w:val="20"/>
                <w:szCs w:val="20"/>
                <w:vertAlign w:val="superscript"/>
                <w:lang w:eastAsia="pl-PL"/>
              </w:rPr>
              <w:t>4</w:t>
            </w:r>
          </w:p>
        </w:tc>
      </w:tr>
      <w:tr w:rsidR="00E04B45" w:rsidRPr="00E04B45" w:rsidTr="001E47E5">
        <w:trPr>
          <w:trHeight w:val="425"/>
        </w:trPr>
        <w:tc>
          <w:tcPr>
            <w:tcW w:w="2338" w:type="dxa"/>
            <w:vAlign w:val="center"/>
          </w:tcPr>
          <w:p w:rsidR="00E04B45" w:rsidRPr="00E04B45" w:rsidRDefault="00E04B45" w:rsidP="00E04B45">
            <w:pPr>
              <w:widowControl w:val="0"/>
              <w:suppressAutoHyphens w:val="0"/>
              <w:rPr>
                <w:rFonts w:ascii="Arial" w:hAnsi="Arial" w:cs="Arial"/>
                <w:lang w:eastAsia="pl-PL"/>
              </w:rPr>
            </w:pPr>
          </w:p>
        </w:tc>
        <w:tc>
          <w:tcPr>
            <w:tcW w:w="2410" w:type="dxa"/>
          </w:tcPr>
          <w:p w:rsidR="00E04B45" w:rsidRPr="00E04B45" w:rsidRDefault="00E04B45" w:rsidP="00E04B45">
            <w:pPr>
              <w:suppressAutoHyphens w:val="0"/>
              <w:jc w:val="both"/>
              <w:rPr>
                <w:rFonts w:ascii="Arial" w:hAnsi="Arial" w:cs="Arial"/>
                <w:sz w:val="20"/>
                <w:szCs w:val="20"/>
                <w:lang w:eastAsia="pl-PL"/>
              </w:rPr>
            </w:pPr>
          </w:p>
        </w:tc>
        <w:tc>
          <w:tcPr>
            <w:tcW w:w="1985" w:type="dxa"/>
            <w:vAlign w:val="center"/>
          </w:tcPr>
          <w:p w:rsidR="00E04B45" w:rsidRPr="00E04B45" w:rsidRDefault="00E04B45" w:rsidP="00E04B45">
            <w:pPr>
              <w:suppressAutoHyphens w:val="0"/>
              <w:jc w:val="both"/>
              <w:rPr>
                <w:rFonts w:ascii="Arial" w:hAnsi="Arial" w:cs="Arial"/>
                <w:sz w:val="20"/>
                <w:szCs w:val="20"/>
                <w:lang w:eastAsia="pl-PL"/>
              </w:rPr>
            </w:pPr>
          </w:p>
        </w:tc>
        <w:tc>
          <w:tcPr>
            <w:tcW w:w="2835" w:type="dxa"/>
          </w:tcPr>
          <w:p w:rsidR="00E04B45" w:rsidRPr="00E04B45" w:rsidRDefault="00E04B45" w:rsidP="00E04B45">
            <w:pPr>
              <w:suppressAutoHyphens w:val="0"/>
              <w:jc w:val="center"/>
              <w:rPr>
                <w:rFonts w:ascii="Arial" w:hAnsi="Arial" w:cs="Arial"/>
                <w:b/>
                <w:sz w:val="20"/>
                <w:szCs w:val="20"/>
                <w:lang w:eastAsia="pl-PL"/>
              </w:rPr>
            </w:pPr>
            <w:r w:rsidRPr="00E04B45">
              <w:rPr>
                <w:rFonts w:ascii="Arial" w:hAnsi="Arial" w:cs="Arial"/>
                <w:sz w:val="20"/>
                <w:szCs w:val="20"/>
                <w:lang w:eastAsia="pl-PL"/>
              </w:rPr>
              <w:t xml:space="preserve">sprzęt wykonawcy / oddany do dyspozycji przez inny podmiot </w:t>
            </w:r>
            <w:r w:rsidRPr="00E04B45">
              <w:rPr>
                <w:rFonts w:ascii="Arial" w:hAnsi="Arial" w:cs="Arial"/>
                <w:sz w:val="20"/>
                <w:szCs w:val="20"/>
                <w:vertAlign w:val="superscript"/>
                <w:lang w:eastAsia="pl-PL"/>
              </w:rPr>
              <w:t>4</w:t>
            </w:r>
          </w:p>
        </w:tc>
      </w:tr>
      <w:tr w:rsidR="00E04B45" w:rsidRPr="00E04B45" w:rsidTr="001E47E5">
        <w:trPr>
          <w:trHeight w:val="425"/>
        </w:trPr>
        <w:tc>
          <w:tcPr>
            <w:tcW w:w="2338" w:type="dxa"/>
            <w:vAlign w:val="center"/>
          </w:tcPr>
          <w:p w:rsidR="00E04B45" w:rsidRPr="00E04B45" w:rsidRDefault="00E04B45" w:rsidP="00E04B45">
            <w:pPr>
              <w:widowControl w:val="0"/>
              <w:suppressAutoHyphens w:val="0"/>
              <w:rPr>
                <w:rFonts w:ascii="Arial" w:hAnsi="Arial" w:cs="Arial"/>
                <w:lang w:eastAsia="pl-PL"/>
              </w:rPr>
            </w:pPr>
          </w:p>
        </w:tc>
        <w:tc>
          <w:tcPr>
            <w:tcW w:w="2410" w:type="dxa"/>
          </w:tcPr>
          <w:p w:rsidR="00E04B45" w:rsidRPr="00E04B45" w:rsidRDefault="00E04B45" w:rsidP="00E04B45">
            <w:pPr>
              <w:suppressAutoHyphens w:val="0"/>
              <w:jc w:val="both"/>
              <w:rPr>
                <w:rFonts w:ascii="Arial" w:hAnsi="Arial" w:cs="Arial"/>
                <w:sz w:val="20"/>
                <w:szCs w:val="20"/>
                <w:lang w:eastAsia="pl-PL"/>
              </w:rPr>
            </w:pPr>
          </w:p>
        </w:tc>
        <w:tc>
          <w:tcPr>
            <w:tcW w:w="1985" w:type="dxa"/>
            <w:vAlign w:val="center"/>
          </w:tcPr>
          <w:p w:rsidR="00E04B45" w:rsidRPr="00E04B45" w:rsidRDefault="00E04B45" w:rsidP="00E04B45">
            <w:pPr>
              <w:suppressAutoHyphens w:val="0"/>
              <w:jc w:val="both"/>
              <w:rPr>
                <w:rFonts w:ascii="Arial" w:hAnsi="Arial" w:cs="Arial"/>
                <w:sz w:val="20"/>
                <w:szCs w:val="20"/>
                <w:lang w:eastAsia="pl-PL"/>
              </w:rPr>
            </w:pPr>
          </w:p>
        </w:tc>
        <w:tc>
          <w:tcPr>
            <w:tcW w:w="2835" w:type="dxa"/>
          </w:tcPr>
          <w:p w:rsidR="00E04B45" w:rsidRPr="00E04B45" w:rsidRDefault="00E04B45" w:rsidP="00E04B45">
            <w:pPr>
              <w:suppressAutoHyphens w:val="0"/>
              <w:jc w:val="center"/>
              <w:rPr>
                <w:rFonts w:ascii="Arial" w:hAnsi="Arial" w:cs="Arial"/>
                <w:sz w:val="20"/>
                <w:szCs w:val="20"/>
                <w:lang w:eastAsia="pl-PL"/>
              </w:rPr>
            </w:pPr>
          </w:p>
        </w:tc>
      </w:tr>
    </w:tbl>
    <w:p w:rsidR="00E04B45" w:rsidRPr="00E04B45" w:rsidRDefault="00E04B45" w:rsidP="00E04B45">
      <w:pPr>
        <w:suppressAutoHyphens w:val="0"/>
        <w:rPr>
          <w:rFonts w:ascii="Arial" w:hAnsi="Arial" w:cs="Arial"/>
          <w:vertAlign w:val="superscript"/>
          <w:lang w:eastAsia="pl-PL"/>
        </w:rPr>
      </w:pPr>
    </w:p>
    <w:p w:rsidR="00E04B45" w:rsidRPr="00E04B45" w:rsidRDefault="00E04B45" w:rsidP="00094295">
      <w:pPr>
        <w:numPr>
          <w:ilvl w:val="6"/>
          <w:numId w:val="55"/>
        </w:numPr>
        <w:suppressAutoHyphens w:val="0"/>
        <w:jc w:val="both"/>
        <w:rPr>
          <w:rFonts w:ascii="Arial" w:hAnsi="Arial" w:cs="Arial"/>
          <w:b/>
          <w:sz w:val="20"/>
          <w:szCs w:val="20"/>
          <w:lang w:eastAsia="pl-PL"/>
        </w:rPr>
      </w:pPr>
      <w:r w:rsidRPr="00E04B45">
        <w:rPr>
          <w:rFonts w:ascii="Arial" w:hAnsi="Arial" w:cs="Arial"/>
          <w:b/>
          <w:sz w:val="20"/>
          <w:szCs w:val="20"/>
          <w:lang w:eastAsia="pl-PL"/>
        </w:rPr>
        <w:t xml:space="preserve">Wpisać rodzaj sprzętu, którego oferta dotyczy, w ilości wymaganej w pkt. V SIWZ: równiarka samojezdna, walec stalowy/ogumiony lub koparko – ładowarka </w:t>
      </w:r>
      <w:r w:rsidRPr="00E04B45">
        <w:rPr>
          <w:rFonts w:ascii="Arial" w:hAnsi="Arial" w:cs="Arial"/>
          <w:b/>
          <w:color w:val="000000"/>
          <w:sz w:val="20"/>
          <w:szCs w:val="20"/>
          <w:highlight w:val="white"/>
          <w:lang w:eastAsia="pl-PL"/>
        </w:rPr>
        <w:t>o</w:t>
      </w:r>
      <w:r w:rsidRPr="00E04B45">
        <w:rPr>
          <w:rFonts w:ascii="Arial" w:hAnsi="Arial" w:cs="Arial"/>
          <w:b/>
          <w:color w:val="000000"/>
          <w:sz w:val="20"/>
          <w:szCs w:val="20"/>
          <w:lang w:eastAsia="pl-PL"/>
        </w:rPr>
        <w:t xml:space="preserve"> napędzie na 2 osie </w:t>
      </w:r>
    </w:p>
    <w:p w:rsidR="00E04B45" w:rsidRPr="00E04B45" w:rsidRDefault="00E04B45" w:rsidP="00094295">
      <w:pPr>
        <w:numPr>
          <w:ilvl w:val="6"/>
          <w:numId w:val="55"/>
        </w:numPr>
        <w:suppressAutoHyphens w:val="0"/>
        <w:jc w:val="both"/>
        <w:rPr>
          <w:rFonts w:ascii="Arial" w:hAnsi="Arial" w:cs="Arial"/>
          <w:b/>
          <w:sz w:val="20"/>
          <w:szCs w:val="20"/>
          <w:lang w:eastAsia="pl-PL"/>
        </w:rPr>
      </w:pPr>
      <w:r w:rsidRPr="00E04B45">
        <w:rPr>
          <w:rFonts w:ascii="Arial" w:hAnsi="Arial" w:cs="Arial"/>
          <w:b/>
          <w:sz w:val="20"/>
          <w:szCs w:val="20"/>
          <w:lang w:eastAsia="pl-PL"/>
        </w:rPr>
        <w:t>przypadku gdy sprzęt nie posiada numeru rejestracyjnego należy podać jego numer inwentarzowy.</w:t>
      </w:r>
    </w:p>
    <w:p w:rsidR="00E04B45" w:rsidRPr="00E04B45" w:rsidRDefault="00E04B45" w:rsidP="00094295">
      <w:pPr>
        <w:numPr>
          <w:ilvl w:val="6"/>
          <w:numId w:val="55"/>
        </w:numPr>
        <w:suppressAutoHyphens w:val="0"/>
        <w:jc w:val="both"/>
        <w:rPr>
          <w:rFonts w:ascii="Arial" w:hAnsi="Arial" w:cs="Arial"/>
          <w:b/>
          <w:sz w:val="20"/>
          <w:szCs w:val="20"/>
          <w:lang w:eastAsia="pl-PL"/>
        </w:rPr>
      </w:pPr>
      <w:r w:rsidRPr="00E04B45">
        <w:rPr>
          <w:rFonts w:ascii="Arial" w:hAnsi="Arial" w:cs="Arial"/>
          <w:b/>
          <w:sz w:val="20"/>
          <w:szCs w:val="20"/>
          <w:lang w:eastAsia="pl-PL"/>
        </w:rPr>
        <w:t xml:space="preserve">W przypadku, gdy potencjał techniczny, o którym mowa wyżej jest oddane przez inny podmiot do realizacji zamówienia, to wykonawca zobowiązany jest do niniejszego wykazu dołączyć pisemne zobowiązanie tych podmiotów do oddania mu do dyspozycji niezbędnego sprzętu na okres korzystania z niego przy wykonywaniu zamówienia. </w:t>
      </w:r>
    </w:p>
    <w:p w:rsidR="00E04B45" w:rsidRPr="00E04B45" w:rsidRDefault="00E04B45" w:rsidP="00094295">
      <w:pPr>
        <w:numPr>
          <w:ilvl w:val="6"/>
          <w:numId w:val="55"/>
        </w:numPr>
        <w:suppressAutoHyphens w:val="0"/>
        <w:jc w:val="both"/>
        <w:rPr>
          <w:rFonts w:ascii="Arial" w:hAnsi="Arial" w:cs="Arial"/>
          <w:b/>
          <w:sz w:val="20"/>
          <w:szCs w:val="20"/>
          <w:lang w:eastAsia="pl-PL"/>
        </w:rPr>
      </w:pPr>
      <w:r w:rsidRPr="00E04B45">
        <w:rPr>
          <w:rFonts w:ascii="Arial" w:hAnsi="Arial" w:cs="Arial"/>
          <w:b/>
          <w:sz w:val="20"/>
          <w:szCs w:val="20"/>
          <w:lang w:eastAsia="pl-PL"/>
        </w:rPr>
        <w:t>niepotrzebne skreślić</w:t>
      </w:r>
    </w:p>
    <w:p w:rsidR="00E04B45" w:rsidRPr="00E04B45" w:rsidRDefault="00E04B45" w:rsidP="00E04B45">
      <w:pPr>
        <w:tabs>
          <w:tab w:val="center" w:pos="1134"/>
        </w:tabs>
        <w:suppressAutoHyphens w:val="0"/>
        <w:ind w:left="180" w:hanging="180"/>
        <w:jc w:val="both"/>
        <w:rPr>
          <w:rFonts w:ascii="Arial" w:hAnsi="Arial" w:cs="Arial"/>
          <w:b/>
          <w:sz w:val="20"/>
          <w:szCs w:val="20"/>
          <w:lang w:eastAsia="pl-PL"/>
        </w:rPr>
      </w:pPr>
    </w:p>
    <w:p w:rsidR="00E04B45" w:rsidRPr="00E04B45" w:rsidRDefault="00E04B45" w:rsidP="00E04B45">
      <w:pPr>
        <w:suppressAutoHyphens w:val="0"/>
        <w:jc w:val="both"/>
        <w:rPr>
          <w:rFonts w:ascii="Arial" w:hAnsi="Arial" w:cs="Arial"/>
          <w:sz w:val="20"/>
          <w:szCs w:val="20"/>
          <w:lang w:eastAsia="pl-PL"/>
        </w:rPr>
      </w:pPr>
    </w:p>
    <w:p w:rsidR="00E04B45" w:rsidRPr="00E04B45" w:rsidRDefault="00E04B45" w:rsidP="00E04B45">
      <w:pPr>
        <w:suppressAutoHyphens w:val="0"/>
        <w:jc w:val="both"/>
        <w:rPr>
          <w:rFonts w:ascii="Arial" w:hAnsi="Arial" w:cs="Arial"/>
          <w:b/>
          <w:i/>
          <w:sz w:val="20"/>
          <w:szCs w:val="20"/>
          <w:lang w:eastAsia="pl-PL"/>
        </w:rPr>
      </w:pPr>
      <w:r w:rsidRPr="00E04B45">
        <w:rPr>
          <w:rFonts w:ascii="Arial" w:hAnsi="Arial" w:cs="Arial"/>
          <w:sz w:val="20"/>
          <w:szCs w:val="20"/>
          <w:lang w:eastAsia="pl-PL"/>
        </w:rPr>
        <w:t>Prawdziwość powyższych danych potwierdzam(y) własnoręcznym podpisem świadom(-i) odpowiedzialności karnej z art.297kk</w:t>
      </w:r>
    </w:p>
    <w:p w:rsidR="00E04B45" w:rsidRPr="00E04B45" w:rsidRDefault="00E04B45" w:rsidP="00E04B45">
      <w:pPr>
        <w:suppressAutoHyphens w:val="0"/>
        <w:rPr>
          <w:rFonts w:ascii="Arial" w:hAnsi="Arial" w:cs="Arial"/>
          <w:i/>
          <w:sz w:val="20"/>
          <w:szCs w:val="20"/>
          <w:lang w:eastAsia="pl-PL"/>
        </w:rPr>
      </w:pPr>
    </w:p>
    <w:p w:rsidR="00E04B45" w:rsidRPr="00E04B45" w:rsidRDefault="00E04B45" w:rsidP="00E04B45">
      <w:pPr>
        <w:suppressAutoHyphens w:val="0"/>
        <w:rPr>
          <w:rFonts w:ascii="Arial" w:hAnsi="Arial" w:cs="Arial"/>
          <w:sz w:val="20"/>
          <w:szCs w:val="20"/>
          <w:lang w:eastAsia="pl-PL"/>
        </w:rPr>
      </w:pPr>
      <w:r w:rsidRPr="00E04B45">
        <w:rPr>
          <w:rFonts w:ascii="Arial" w:hAnsi="Arial" w:cs="Arial"/>
          <w:sz w:val="20"/>
          <w:szCs w:val="20"/>
          <w:lang w:eastAsia="pl-PL"/>
        </w:rPr>
        <w:t>Niniejszy wykaz przedkładam w związku z uczestnictwem w przetargu nieograniczonym na :</w:t>
      </w:r>
    </w:p>
    <w:p w:rsidR="00E04B45" w:rsidRPr="00E04B45" w:rsidRDefault="00E04B45" w:rsidP="00E04B45">
      <w:pPr>
        <w:suppressAutoHyphens w:val="0"/>
        <w:rPr>
          <w:rFonts w:ascii="Arial" w:hAnsi="Arial" w:cs="Arial"/>
          <w:sz w:val="20"/>
          <w:szCs w:val="20"/>
          <w:lang w:eastAsia="pl-PL"/>
        </w:rPr>
      </w:pPr>
    </w:p>
    <w:p w:rsidR="00E04B45" w:rsidRPr="00E04B45" w:rsidRDefault="00E04B45" w:rsidP="00E04B45">
      <w:pPr>
        <w:widowControl w:val="0"/>
        <w:suppressAutoHyphens w:val="0"/>
        <w:autoSpaceDE w:val="0"/>
        <w:autoSpaceDN w:val="0"/>
        <w:adjustRightInd w:val="0"/>
        <w:jc w:val="center"/>
        <w:rPr>
          <w:rFonts w:ascii="Arial" w:hAnsi="Arial" w:cs="Arial"/>
          <w:b/>
          <w:bCs/>
          <w:color w:val="000000"/>
          <w:sz w:val="22"/>
          <w:szCs w:val="22"/>
          <w:lang w:eastAsia="pl-PL"/>
        </w:rPr>
      </w:pPr>
      <w:r w:rsidRPr="00E04B45">
        <w:rPr>
          <w:rFonts w:ascii="Arial" w:hAnsi="Arial" w:cs="Arial"/>
          <w:b/>
          <w:color w:val="000000"/>
          <w:sz w:val="22"/>
          <w:szCs w:val="22"/>
          <w:highlight w:val="white"/>
          <w:lang w:eastAsia="pl-PL"/>
        </w:rPr>
        <w:t xml:space="preserve">Usługi sprzętowe związane z bieżącym utrzymaniem dróg powiatowych na terenie Obwodu Drogowego w </w:t>
      </w:r>
      <w:r w:rsidRPr="00E04B45">
        <w:rPr>
          <w:rFonts w:ascii="Arial" w:hAnsi="Arial" w:cs="Arial"/>
          <w:b/>
          <w:color w:val="000000"/>
          <w:sz w:val="22"/>
          <w:szCs w:val="22"/>
          <w:lang w:eastAsia="pl-PL"/>
        </w:rPr>
        <w:t>…………..</w:t>
      </w:r>
      <w:r w:rsidRPr="00E04B45">
        <w:rPr>
          <w:rFonts w:ascii="Arial" w:hAnsi="Arial" w:cs="Arial"/>
          <w:b/>
          <w:bCs/>
          <w:color w:val="000000"/>
          <w:sz w:val="22"/>
          <w:szCs w:val="22"/>
          <w:lang w:eastAsia="pl-PL"/>
        </w:rPr>
        <w:t>.</w:t>
      </w:r>
    </w:p>
    <w:p w:rsidR="00E04B45" w:rsidRPr="00E04B45" w:rsidRDefault="00E04B45" w:rsidP="00E04B45">
      <w:pPr>
        <w:widowControl w:val="0"/>
        <w:suppressAutoHyphens w:val="0"/>
        <w:autoSpaceDE w:val="0"/>
        <w:autoSpaceDN w:val="0"/>
        <w:adjustRightInd w:val="0"/>
        <w:jc w:val="center"/>
        <w:rPr>
          <w:rFonts w:ascii="Arial" w:hAnsi="Arial" w:cs="Arial"/>
          <w:b/>
          <w:color w:val="000000"/>
          <w:sz w:val="10"/>
          <w:szCs w:val="10"/>
          <w:lang w:eastAsia="pl-PL"/>
        </w:rPr>
      </w:pPr>
    </w:p>
    <w:p w:rsidR="00E04B45" w:rsidRPr="00E04B45" w:rsidRDefault="00E04B45" w:rsidP="00E04B45">
      <w:pPr>
        <w:widowControl w:val="0"/>
        <w:suppressAutoHyphens w:val="0"/>
        <w:autoSpaceDE w:val="0"/>
        <w:autoSpaceDN w:val="0"/>
        <w:adjustRightInd w:val="0"/>
        <w:jc w:val="center"/>
        <w:rPr>
          <w:rFonts w:ascii="Arial" w:hAnsi="Arial" w:cs="Arial"/>
          <w:b/>
          <w:color w:val="000000"/>
          <w:sz w:val="22"/>
          <w:szCs w:val="22"/>
          <w:lang w:eastAsia="pl-PL"/>
        </w:rPr>
      </w:pPr>
      <w:r w:rsidRPr="00E04B45">
        <w:rPr>
          <w:rFonts w:ascii="Arial" w:hAnsi="Arial" w:cs="Arial"/>
          <w:b/>
          <w:color w:val="000000"/>
          <w:sz w:val="22"/>
          <w:szCs w:val="22"/>
          <w:lang w:eastAsia="pl-PL"/>
        </w:rPr>
        <w:t>Zadanie nr …………</w:t>
      </w:r>
    </w:p>
    <w:p w:rsidR="00E04B45" w:rsidRPr="00E04B45" w:rsidRDefault="00E04B45" w:rsidP="00E04B45">
      <w:pPr>
        <w:widowControl w:val="0"/>
        <w:suppressAutoHyphens w:val="0"/>
        <w:autoSpaceDE w:val="0"/>
        <w:autoSpaceDN w:val="0"/>
        <w:adjustRightInd w:val="0"/>
        <w:jc w:val="center"/>
        <w:rPr>
          <w:rFonts w:ascii="Arial" w:hAnsi="Arial" w:cs="Arial"/>
          <w:color w:val="000000"/>
          <w:sz w:val="10"/>
          <w:szCs w:val="10"/>
          <w:lang w:eastAsia="pl-PL"/>
        </w:rPr>
      </w:pPr>
    </w:p>
    <w:p w:rsidR="000B72DE" w:rsidRDefault="00E04B45" w:rsidP="00E04B45">
      <w:pPr>
        <w:rPr>
          <w:rFonts w:ascii="Verdana" w:hAnsi="Verdana" w:cs="Verdana"/>
          <w:i/>
          <w:sz w:val="16"/>
          <w:szCs w:val="16"/>
        </w:rPr>
      </w:pPr>
      <w:r w:rsidRPr="00E04B45">
        <w:rPr>
          <w:rFonts w:ascii="Arial" w:hAnsi="Arial" w:cs="Arial"/>
          <w:b/>
          <w:sz w:val="20"/>
          <w:szCs w:val="20"/>
          <w:lang w:eastAsia="pl-PL"/>
        </w:rPr>
        <w:t xml:space="preserve">Postępowanie znak: </w:t>
      </w:r>
      <w:r w:rsidRPr="00E04B45">
        <w:rPr>
          <w:rFonts w:ascii="Arial" w:hAnsi="Arial" w:cs="Arial"/>
          <w:b/>
          <w:color w:val="000000"/>
          <w:sz w:val="22"/>
          <w:szCs w:val="22"/>
          <w:lang w:eastAsia="pl-PL"/>
        </w:rPr>
        <w:t>PZD.252.1.201</w:t>
      </w:r>
      <w:r w:rsidR="00744307">
        <w:rPr>
          <w:rFonts w:ascii="Arial" w:hAnsi="Arial" w:cs="Arial"/>
          <w:b/>
          <w:color w:val="000000"/>
          <w:sz w:val="22"/>
          <w:szCs w:val="22"/>
          <w:lang w:eastAsia="pl-PL"/>
        </w:rPr>
        <w:t>7</w:t>
      </w:r>
      <w:r w:rsidRPr="00E04B45">
        <w:rPr>
          <w:rFonts w:ascii="Arial" w:hAnsi="Arial" w:cs="Arial"/>
          <w:b/>
          <w:color w:val="000000"/>
          <w:sz w:val="22"/>
          <w:szCs w:val="22"/>
          <w:lang w:eastAsia="pl-PL"/>
        </w:rPr>
        <w:t>.4B</w:t>
      </w:r>
    </w:p>
    <w:p w:rsidR="000B72DE" w:rsidRDefault="000B72DE" w:rsidP="000B72DE">
      <w:pPr>
        <w:rPr>
          <w:rFonts w:ascii="Verdana" w:hAnsi="Verdana" w:cs="Verdana"/>
          <w:i/>
          <w:sz w:val="16"/>
          <w:szCs w:val="16"/>
        </w:rPr>
      </w:pPr>
    </w:p>
    <w:p w:rsidR="000B72DE" w:rsidRDefault="000B72DE" w:rsidP="000B72DE">
      <w:pPr>
        <w:rPr>
          <w:rFonts w:ascii="Verdana" w:hAnsi="Verdana" w:cs="Verdana"/>
          <w:i/>
          <w:sz w:val="16"/>
          <w:szCs w:val="16"/>
        </w:rPr>
      </w:pPr>
    </w:p>
    <w:p w:rsidR="000B72DE" w:rsidRDefault="000B72DE" w:rsidP="000B72DE">
      <w:pPr>
        <w:rPr>
          <w:rFonts w:ascii="Verdana" w:hAnsi="Verdana" w:cs="Verdana"/>
          <w:i/>
          <w:sz w:val="16"/>
          <w:szCs w:val="16"/>
        </w:rPr>
      </w:pPr>
    </w:p>
    <w:p w:rsidR="000B72DE" w:rsidRDefault="000B72DE" w:rsidP="000B72DE">
      <w:pPr>
        <w:rPr>
          <w:rFonts w:ascii="Verdana" w:hAnsi="Verdana" w:cs="Verdana"/>
          <w:i/>
          <w:sz w:val="16"/>
          <w:szCs w:val="16"/>
        </w:rPr>
      </w:pPr>
    </w:p>
    <w:p w:rsidR="00E04B45" w:rsidRPr="00E04B45" w:rsidRDefault="00E04B45" w:rsidP="00E2031E">
      <w:pPr>
        <w:suppressAutoHyphens w:val="0"/>
        <w:rPr>
          <w:rFonts w:ascii="Arial" w:hAnsi="Arial" w:cs="Arial"/>
          <w:sz w:val="16"/>
          <w:szCs w:val="16"/>
          <w:lang w:eastAsia="pl-PL"/>
        </w:rPr>
      </w:pPr>
      <w:r w:rsidRPr="00E04B45">
        <w:rPr>
          <w:rFonts w:ascii="Arial" w:hAnsi="Arial" w:cs="Arial"/>
          <w:sz w:val="16"/>
          <w:szCs w:val="16"/>
          <w:lang w:eastAsia="pl-PL"/>
        </w:rPr>
        <w:t>................................</w:t>
      </w:r>
      <w:r>
        <w:rPr>
          <w:rFonts w:ascii="Arial" w:hAnsi="Arial" w:cs="Arial"/>
          <w:sz w:val="16"/>
          <w:szCs w:val="16"/>
          <w:lang w:eastAsia="pl-PL"/>
        </w:rPr>
        <w:tab/>
      </w:r>
      <w:r>
        <w:rPr>
          <w:rFonts w:ascii="Arial" w:hAnsi="Arial" w:cs="Arial"/>
          <w:sz w:val="16"/>
          <w:szCs w:val="16"/>
          <w:lang w:eastAsia="pl-PL"/>
        </w:rPr>
        <w:tab/>
      </w:r>
      <w:r>
        <w:rPr>
          <w:rFonts w:ascii="Arial" w:hAnsi="Arial" w:cs="Arial"/>
          <w:sz w:val="16"/>
          <w:szCs w:val="16"/>
          <w:lang w:eastAsia="pl-PL"/>
        </w:rPr>
        <w:tab/>
      </w:r>
      <w:r>
        <w:rPr>
          <w:rFonts w:ascii="Arial" w:hAnsi="Arial" w:cs="Arial"/>
          <w:sz w:val="16"/>
          <w:szCs w:val="16"/>
          <w:lang w:eastAsia="pl-PL"/>
        </w:rPr>
        <w:tab/>
      </w:r>
      <w:r>
        <w:rPr>
          <w:rFonts w:ascii="Arial" w:hAnsi="Arial" w:cs="Arial"/>
          <w:sz w:val="16"/>
          <w:szCs w:val="16"/>
          <w:lang w:eastAsia="pl-PL"/>
        </w:rPr>
        <w:tab/>
      </w:r>
      <w:r>
        <w:rPr>
          <w:rFonts w:ascii="Arial" w:hAnsi="Arial" w:cs="Arial"/>
          <w:sz w:val="16"/>
          <w:szCs w:val="16"/>
          <w:lang w:eastAsia="pl-PL"/>
        </w:rPr>
        <w:tab/>
      </w:r>
      <w:r w:rsidRPr="00E04B45">
        <w:rPr>
          <w:rFonts w:ascii="Arial" w:hAnsi="Arial" w:cs="Arial"/>
          <w:sz w:val="16"/>
          <w:szCs w:val="16"/>
          <w:lang w:eastAsia="pl-PL"/>
        </w:rPr>
        <w:t>..........................................................................</w:t>
      </w:r>
    </w:p>
    <w:p w:rsidR="00E2031E" w:rsidRDefault="00E2031E" w:rsidP="00E2031E">
      <w:pPr>
        <w:keepNext/>
        <w:suppressAutoHyphens w:val="0"/>
        <w:ind w:left="1416" w:hanging="831"/>
        <w:outlineLvl w:val="0"/>
        <w:rPr>
          <w:rFonts w:ascii="Arial" w:hAnsi="Arial" w:cs="Arial"/>
          <w:sz w:val="16"/>
          <w:szCs w:val="16"/>
          <w:lang w:eastAsia="pl-PL"/>
        </w:rPr>
      </w:pPr>
      <w:r>
        <w:rPr>
          <w:rFonts w:ascii="Arial" w:hAnsi="Arial" w:cs="Arial"/>
          <w:bCs/>
          <w:sz w:val="16"/>
          <w:szCs w:val="16"/>
          <w:lang w:eastAsia="pl-PL"/>
        </w:rPr>
        <w:t xml:space="preserve">(data) </w:t>
      </w:r>
      <w:r>
        <w:rPr>
          <w:rFonts w:ascii="Arial" w:hAnsi="Arial" w:cs="Arial"/>
          <w:bCs/>
          <w:sz w:val="16"/>
          <w:szCs w:val="16"/>
          <w:lang w:eastAsia="pl-PL"/>
        </w:rPr>
        <w:tab/>
      </w:r>
      <w:r>
        <w:rPr>
          <w:rFonts w:ascii="Arial" w:hAnsi="Arial" w:cs="Arial"/>
          <w:bCs/>
          <w:sz w:val="16"/>
          <w:szCs w:val="16"/>
          <w:lang w:eastAsia="pl-PL"/>
        </w:rPr>
        <w:tab/>
      </w:r>
      <w:r>
        <w:rPr>
          <w:rFonts w:ascii="Arial" w:hAnsi="Arial" w:cs="Arial"/>
          <w:bCs/>
          <w:sz w:val="16"/>
          <w:szCs w:val="16"/>
          <w:lang w:eastAsia="pl-PL"/>
        </w:rPr>
        <w:tab/>
      </w:r>
      <w:r>
        <w:rPr>
          <w:rFonts w:ascii="Arial" w:hAnsi="Arial" w:cs="Arial"/>
          <w:bCs/>
          <w:sz w:val="16"/>
          <w:szCs w:val="16"/>
          <w:lang w:eastAsia="pl-PL"/>
        </w:rPr>
        <w:tab/>
      </w:r>
      <w:r>
        <w:rPr>
          <w:rFonts w:ascii="Arial" w:hAnsi="Arial" w:cs="Arial"/>
          <w:bCs/>
          <w:sz w:val="16"/>
          <w:szCs w:val="16"/>
          <w:lang w:eastAsia="pl-PL"/>
        </w:rPr>
        <w:tab/>
      </w:r>
      <w:r>
        <w:rPr>
          <w:rFonts w:ascii="Arial" w:hAnsi="Arial" w:cs="Arial"/>
          <w:bCs/>
          <w:sz w:val="16"/>
          <w:szCs w:val="16"/>
          <w:lang w:eastAsia="pl-PL"/>
        </w:rPr>
        <w:tab/>
      </w:r>
      <w:r>
        <w:rPr>
          <w:rFonts w:ascii="Arial" w:hAnsi="Arial" w:cs="Arial"/>
          <w:bCs/>
          <w:sz w:val="16"/>
          <w:szCs w:val="16"/>
          <w:lang w:eastAsia="pl-PL"/>
        </w:rPr>
        <w:tab/>
      </w:r>
      <w:r w:rsidR="00E04B45" w:rsidRPr="00E04B45">
        <w:rPr>
          <w:rFonts w:ascii="Arial" w:hAnsi="Arial" w:cs="Arial"/>
          <w:bCs/>
          <w:sz w:val="16"/>
          <w:szCs w:val="16"/>
          <w:lang w:eastAsia="pl-PL"/>
        </w:rPr>
        <w:t xml:space="preserve">pieczęć i podpis(y) osób uprawnionych </w:t>
      </w:r>
      <w:r>
        <w:rPr>
          <w:rFonts w:ascii="Arial" w:hAnsi="Arial" w:cs="Arial"/>
          <w:sz w:val="16"/>
          <w:szCs w:val="16"/>
          <w:lang w:eastAsia="pl-PL"/>
        </w:rPr>
        <w:tab/>
      </w:r>
      <w:r w:rsidR="00E04B45" w:rsidRPr="00E2031E">
        <w:rPr>
          <w:rFonts w:ascii="Arial" w:hAnsi="Arial" w:cs="Arial"/>
          <w:sz w:val="16"/>
          <w:szCs w:val="16"/>
          <w:lang w:eastAsia="pl-PL"/>
        </w:rPr>
        <w:t xml:space="preserve">do </w:t>
      </w:r>
    </w:p>
    <w:p w:rsidR="000B72DE" w:rsidRDefault="00E2031E" w:rsidP="00E2031E">
      <w:pPr>
        <w:keepNext/>
        <w:suppressAutoHyphens w:val="0"/>
        <w:ind w:left="1416" w:hanging="831"/>
        <w:outlineLvl w:val="0"/>
        <w:rPr>
          <w:rFonts w:ascii="Verdana" w:hAnsi="Verdana" w:cs="Verdana"/>
          <w:i/>
          <w:iCs/>
          <w:sz w:val="16"/>
          <w:szCs w:val="16"/>
        </w:rPr>
      </w:pPr>
      <w:r>
        <w:rPr>
          <w:rFonts w:ascii="Arial" w:hAnsi="Arial" w:cs="Arial"/>
          <w:sz w:val="16"/>
          <w:szCs w:val="16"/>
          <w:lang w:eastAsia="pl-PL"/>
        </w:rPr>
        <w:t xml:space="preserve">                                                                                                                  </w:t>
      </w:r>
      <w:r w:rsidR="00E04B45" w:rsidRPr="00E2031E">
        <w:rPr>
          <w:rFonts w:ascii="Arial" w:hAnsi="Arial" w:cs="Arial"/>
          <w:sz w:val="16"/>
          <w:szCs w:val="16"/>
          <w:lang w:eastAsia="pl-PL"/>
        </w:rPr>
        <w:t>reprezentacji wykonawcy lub pełnomocnika)</w:t>
      </w:r>
    </w:p>
    <w:p w:rsidR="000B72DE" w:rsidRDefault="000B72DE" w:rsidP="000B72DE">
      <w:pPr>
        <w:suppressAutoHyphens w:val="0"/>
        <w:sectPr w:rsidR="000B72DE">
          <w:headerReference w:type="even" r:id="rId16"/>
          <w:headerReference w:type="default" r:id="rId17"/>
          <w:footerReference w:type="even" r:id="rId18"/>
          <w:footerReference w:type="default" r:id="rId19"/>
          <w:headerReference w:type="first" r:id="rId20"/>
          <w:footerReference w:type="first" r:id="rId21"/>
          <w:pgSz w:w="11906" w:h="16838"/>
          <w:pgMar w:top="851" w:right="991" w:bottom="851" w:left="1418" w:header="708" w:footer="709" w:gutter="0"/>
          <w:cols w:space="708"/>
        </w:sectPr>
      </w:pPr>
    </w:p>
    <w:p w:rsidR="000B72DE" w:rsidRDefault="000B72DE" w:rsidP="000B72DE">
      <w:pPr>
        <w:pStyle w:val="Nagwek4"/>
        <w:jc w:val="right"/>
        <w:rPr>
          <w:rFonts w:ascii="Verdana" w:hAnsi="Verdana" w:cs="Verdana"/>
          <w:sz w:val="16"/>
          <w:szCs w:val="16"/>
        </w:rPr>
      </w:pPr>
      <w:r>
        <w:rPr>
          <w:rFonts w:ascii="Arial" w:hAnsi="Arial" w:cs="Arial"/>
          <w:i/>
          <w:iCs/>
          <w:sz w:val="18"/>
          <w:szCs w:val="18"/>
        </w:rPr>
        <w:lastRenderedPageBreak/>
        <w:t>Załącznik nr 5 – wzór pełnomocnictwa</w:t>
      </w:r>
    </w:p>
    <w:p w:rsidR="000B72DE" w:rsidRDefault="000B72DE" w:rsidP="000B72DE">
      <w:pPr>
        <w:spacing w:line="100" w:lineRule="atLeast"/>
        <w:rPr>
          <w:rFonts w:ascii="Verdana" w:hAnsi="Verdana" w:cs="Verdana"/>
          <w:sz w:val="16"/>
          <w:szCs w:val="16"/>
        </w:rPr>
      </w:pPr>
    </w:p>
    <w:p w:rsidR="000B72DE" w:rsidRDefault="000B72DE" w:rsidP="000B72DE">
      <w:pPr>
        <w:spacing w:line="100" w:lineRule="atLeast"/>
        <w:rPr>
          <w:rFonts w:ascii="Verdana" w:hAnsi="Verdana" w:cs="Verdana"/>
          <w:sz w:val="16"/>
          <w:szCs w:val="16"/>
        </w:rPr>
      </w:pPr>
    </w:p>
    <w:p w:rsidR="000B72DE" w:rsidRDefault="000B72DE" w:rsidP="000B72DE">
      <w:pPr>
        <w:spacing w:line="100" w:lineRule="atLeast"/>
        <w:rPr>
          <w:rFonts w:ascii="Verdana" w:hAnsi="Verdana" w:cs="Verdana"/>
          <w:sz w:val="16"/>
          <w:szCs w:val="16"/>
        </w:rPr>
      </w:pPr>
      <w:r>
        <w:rPr>
          <w:rFonts w:ascii="Verdana" w:hAnsi="Verdana" w:cs="Verdana"/>
          <w:sz w:val="16"/>
          <w:szCs w:val="16"/>
        </w:rPr>
        <w:t>L. dz. ...............................................</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t xml:space="preserve">        </w:t>
      </w:r>
    </w:p>
    <w:p w:rsidR="000B72DE" w:rsidRDefault="000B72DE" w:rsidP="000B72DE">
      <w:pPr>
        <w:spacing w:line="100" w:lineRule="atLeast"/>
        <w:rPr>
          <w:rFonts w:ascii="Verdana" w:hAnsi="Verdana" w:cs="Verdana"/>
          <w:sz w:val="16"/>
          <w:szCs w:val="16"/>
        </w:rPr>
      </w:pPr>
    </w:p>
    <w:p w:rsidR="000B72DE" w:rsidRDefault="000B72DE" w:rsidP="000B72DE">
      <w:pPr>
        <w:spacing w:line="100" w:lineRule="atLeast"/>
        <w:rPr>
          <w:rFonts w:ascii="Verdana" w:eastAsia="Verdana" w:hAnsi="Verdana" w:cs="Verdana"/>
          <w:sz w:val="16"/>
          <w:szCs w:val="16"/>
        </w:rPr>
      </w:pPr>
      <w:r>
        <w:rPr>
          <w:rFonts w:ascii="Verdana" w:eastAsia="Verdana" w:hAnsi="Verdana" w:cs="Verdana"/>
          <w:sz w:val="16"/>
          <w:szCs w:val="16"/>
        </w:rPr>
        <w:t xml:space="preserve">  </w:t>
      </w:r>
    </w:p>
    <w:p w:rsidR="000B72DE" w:rsidRDefault="000B72DE" w:rsidP="000B72DE">
      <w:pPr>
        <w:spacing w:line="100" w:lineRule="atLeast"/>
        <w:ind w:left="5664"/>
        <w:rPr>
          <w:rFonts w:ascii="Verdana" w:hAnsi="Verdana" w:cs="Verdana"/>
          <w:b/>
          <w:sz w:val="8"/>
          <w:szCs w:val="8"/>
        </w:rPr>
      </w:pPr>
      <w:r>
        <w:rPr>
          <w:rFonts w:ascii="Verdana" w:eastAsia="Verdana" w:hAnsi="Verdana" w:cs="Verdana"/>
          <w:sz w:val="16"/>
          <w:szCs w:val="16"/>
        </w:rPr>
        <w:t xml:space="preserve">          </w:t>
      </w:r>
      <w:r>
        <w:rPr>
          <w:rFonts w:ascii="Verdana" w:hAnsi="Verdana" w:cs="Verdana"/>
          <w:sz w:val="16"/>
          <w:szCs w:val="16"/>
        </w:rPr>
        <w:t>..................................................</w:t>
      </w:r>
      <w:r>
        <w:rPr>
          <w:rFonts w:ascii="Verdana" w:hAnsi="Verdana" w:cs="Verdana"/>
          <w:sz w:val="16"/>
          <w:szCs w:val="16"/>
        </w:rPr>
        <w:tab/>
        <w:t xml:space="preserve">                          </w:t>
      </w:r>
      <w:r>
        <w:rPr>
          <w:rFonts w:ascii="Verdana" w:hAnsi="Verdana" w:cs="Verdana"/>
          <w:sz w:val="16"/>
          <w:szCs w:val="16"/>
        </w:rPr>
        <w:tab/>
      </w:r>
      <w:r>
        <w:rPr>
          <w:rFonts w:ascii="Verdana" w:hAnsi="Verdana" w:cs="Verdana"/>
          <w:b/>
          <w:sz w:val="14"/>
          <w:szCs w:val="14"/>
        </w:rPr>
        <w:t>(Miejscowość, data)</w:t>
      </w:r>
    </w:p>
    <w:p w:rsidR="000B72DE" w:rsidRDefault="000B72DE" w:rsidP="000B72DE">
      <w:pPr>
        <w:pStyle w:val="pkt"/>
        <w:spacing w:line="100" w:lineRule="atLeast"/>
        <w:jc w:val="center"/>
        <w:rPr>
          <w:rFonts w:ascii="Verdana" w:hAnsi="Verdana" w:cs="Verdana"/>
          <w:b/>
          <w:sz w:val="8"/>
          <w:szCs w:val="8"/>
        </w:rPr>
      </w:pPr>
    </w:p>
    <w:p w:rsidR="000B72DE" w:rsidRDefault="000B72DE" w:rsidP="000B72DE">
      <w:pPr>
        <w:pStyle w:val="pkt"/>
        <w:spacing w:after="0"/>
        <w:jc w:val="center"/>
        <w:rPr>
          <w:rFonts w:ascii="Verdana" w:hAnsi="Verdana" w:cs="Verdana"/>
          <w:b/>
          <w:sz w:val="16"/>
          <w:szCs w:val="16"/>
        </w:rPr>
      </w:pPr>
      <w:r>
        <w:rPr>
          <w:rFonts w:ascii="Verdana" w:hAnsi="Verdana" w:cs="Verdana"/>
          <w:b/>
        </w:rPr>
        <w:t>PEŁNOMOCNICTWO</w:t>
      </w:r>
      <w:r>
        <w:rPr>
          <w:rFonts w:ascii="Verdana" w:hAnsi="Verdana" w:cs="Verdana"/>
        </w:rPr>
        <w:t xml:space="preserve"> </w:t>
      </w:r>
    </w:p>
    <w:p w:rsidR="000B72DE" w:rsidRDefault="000B72DE" w:rsidP="000B72DE">
      <w:pPr>
        <w:pStyle w:val="pkt"/>
        <w:spacing w:after="0"/>
        <w:ind w:left="0" w:firstLine="0"/>
        <w:rPr>
          <w:rFonts w:ascii="Verdana" w:hAnsi="Verdana" w:cs="Verdana"/>
          <w:b/>
          <w:sz w:val="16"/>
          <w:szCs w:val="16"/>
        </w:rPr>
      </w:pPr>
      <w:r>
        <w:rPr>
          <w:rFonts w:ascii="Verdana" w:hAnsi="Verdana" w:cs="Verdana"/>
          <w:b/>
          <w:sz w:val="16"/>
          <w:szCs w:val="16"/>
        </w:rPr>
        <w:t xml:space="preserve">I. </w:t>
      </w:r>
      <w:r>
        <w:rPr>
          <w:rFonts w:ascii="Verdana" w:hAnsi="Verdana" w:cs="Verdana"/>
          <w:b/>
          <w:sz w:val="16"/>
          <w:szCs w:val="16"/>
          <w:u w:val="single"/>
        </w:rPr>
        <w:t>My, niżej wyszczególnieni wykonawcy</w:t>
      </w:r>
    </w:p>
    <w:p w:rsidR="000B72DE" w:rsidRDefault="000B72DE" w:rsidP="000B72DE">
      <w:pPr>
        <w:jc w:val="both"/>
        <w:rPr>
          <w:rFonts w:ascii="Verdana" w:eastAsia="Verdana" w:hAnsi="Verdana" w:cs="Verdana"/>
          <w:sz w:val="14"/>
          <w:szCs w:val="14"/>
        </w:rPr>
      </w:pPr>
      <w:r>
        <w:rPr>
          <w:rFonts w:ascii="Verdana" w:hAnsi="Verdana" w:cs="Verdana"/>
          <w:b/>
          <w:sz w:val="16"/>
          <w:szCs w:val="16"/>
        </w:rPr>
        <w:t>1</w:t>
      </w:r>
      <w:r>
        <w:rPr>
          <w:rFonts w:ascii="Verdana" w:hAnsi="Verdana" w:cs="Verdana"/>
          <w:sz w:val="16"/>
          <w:szCs w:val="16"/>
        </w:rPr>
        <w:t>. ..........................................................................................................................................................</w:t>
      </w:r>
    </w:p>
    <w:p w:rsidR="000B72DE" w:rsidRDefault="000B72DE" w:rsidP="000B72DE">
      <w:pPr>
        <w:jc w:val="both"/>
        <w:rPr>
          <w:rFonts w:ascii="Verdana" w:eastAsia="Verdana" w:hAnsi="Verdana" w:cs="Verdana"/>
          <w:b/>
          <w:sz w:val="16"/>
          <w:szCs w:val="16"/>
        </w:rPr>
      </w:pPr>
      <w:r>
        <w:rPr>
          <w:rFonts w:ascii="Verdana" w:eastAsia="Verdana" w:hAnsi="Verdana" w:cs="Verdana"/>
          <w:sz w:val="14"/>
          <w:szCs w:val="14"/>
        </w:rPr>
        <w:t xml:space="preserve">                              </w:t>
      </w:r>
      <w:r>
        <w:rPr>
          <w:rFonts w:ascii="Verdana" w:hAnsi="Verdana" w:cs="Verdana"/>
          <w:sz w:val="14"/>
          <w:szCs w:val="14"/>
        </w:rPr>
        <w:tab/>
        <w:t xml:space="preserve">  </w:t>
      </w:r>
      <w:r>
        <w:rPr>
          <w:rFonts w:ascii="Verdana" w:hAnsi="Verdana" w:cs="Verdana"/>
          <w:b/>
          <w:sz w:val="14"/>
          <w:szCs w:val="14"/>
        </w:rPr>
        <w:t>(pełna nazwa wykonawcy/imię i nazwisko wspólnika)</w:t>
      </w:r>
    </w:p>
    <w:p w:rsidR="000B72DE" w:rsidRDefault="000B72DE" w:rsidP="000B72DE">
      <w:pPr>
        <w:pStyle w:val="pkt"/>
        <w:spacing w:after="0"/>
        <w:ind w:left="0" w:firstLine="0"/>
        <w:jc w:val="left"/>
        <w:rPr>
          <w:rFonts w:ascii="Verdana" w:hAnsi="Verdana" w:cs="Verdana"/>
          <w:b/>
          <w:sz w:val="16"/>
          <w:szCs w:val="16"/>
        </w:rPr>
      </w:pPr>
      <w:r>
        <w:rPr>
          <w:rFonts w:ascii="Verdana" w:eastAsia="Verdana" w:hAnsi="Verdana" w:cs="Verdana"/>
          <w:b/>
          <w:sz w:val="16"/>
          <w:szCs w:val="16"/>
        </w:rPr>
        <w:t xml:space="preserve">    </w:t>
      </w:r>
      <w:r>
        <w:rPr>
          <w:rFonts w:ascii="Verdana" w:hAnsi="Verdana" w:cs="Verdana"/>
          <w:b/>
          <w:sz w:val="16"/>
          <w:szCs w:val="16"/>
        </w:rPr>
        <w:t>reprezentowany przez:</w:t>
      </w:r>
    </w:p>
    <w:p w:rsidR="000B72DE" w:rsidRDefault="000B72DE" w:rsidP="000B72DE">
      <w:pPr>
        <w:pStyle w:val="pkt"/>
        <w:spacing w:after="0"/>
        <w:ind w:left="0" w:firstLine="0"/>
        <w:jc w:val="left"/>
        <w:rPr>
          <w:rFonts w:ascii="Verdana" w:hAnsi="Verdana" w:cs="Verdana"/>
          <w:sz w:val="16"/>
          <w:szCs w:val="16"/>
        </w:rPr>
      </w:pPr>
      <w:r>
        <w:rPr>
          <w:rFonts w:ascii="Verdana" w:hAnsi="Verdana" w:cs="Verdana"/>
          <w:b/>
          <w:sz w:val="16"/>
          <w:szCs w:val="16"/>
        </w:rPr>
        <w:tab/>
      </w:r>
      <w:r>
        <w:rPr>
          <w:rFonts w:ascii="Verdana" w:hAnsi="Verdana" w:cs="Verdana"/>
          <w:sz w:val="16"/>
          <w:szCs w:val="16"/>
        </w:rPr>
        <w:t>a)............................................................................................................................................</w:t>
      </w:r>
    </w:p>
    <w:p w:rsidR="000B72DE" w:rsidRDefault="000B72DE" w:rsidP="000B72DE">
      <w:pPr>
        <w:pStyle w:val="pkt"/>
        <w:spacing w:after="0"/>
        <w:ind w:left="0" w:firstLine="709"/>
        <w:rPr>
          <w:rFonts w:ascii="Verdana" w:hAnsi="Verdana" w:cs="Verdana"/>
          <w:b/>
          <w:sz w:val="16"/>
          <w:szCs w:val="16"/>
        </w:rPr>
      </w:pPr>
      <w:r>
        <w:rPr>
          <w:rFonts w:ascii="Verdana" w:hAnsi="Verdana" w:cs="Verdana"/>
          <w:sz w:val="16"/>
          <w:szCs w:val="16"/>
        </w:rPr>
        <w:t>b) ..............................................................................................................................................</w:t>
      </w:r>
    </w:p>
    <w:p w:rsidR="000B72DE" w:rsidRDefault="000B72DE" w:rsidP="000B72DE">
      <w:pPr>
        <w:jc w:val="both"/>
        <w:rPr>
          <w:rFonts w:ascii="Verdana" w:eastAsia="Verdana" w:hAnsi="Verdana" w:cs="Verdana"/>
          <w:b/>
          <w:sz w:val="14"/>
          <w:szCs w:val="14"/>
        </w:rPr>
      </w:pPr>
      <w:r>
        <w:rPr>
          <w:rFonts w:ascii="Verdana" w:hAnsi="Verdana" w:cs="Verdana"/>
          <w:b/>
          <w:sz w:val="16"/>
          <w:szCs w:val="16"/>
        </w:rPr>
        <w:t>2</w:t>
      </w:r>
      <w:r>
        <w:rPr>
          <w:rFonts w:ascii="Verdana" w:hAnsi="Verdana" w:cs="Verdana"/>
          <w:sz w:val="16"/>
          <w:szCs w:val="16"/>
        </w:rPr>
        <w:t>. ..........................................................................................................................................................</w:t>
      </w:r>
    </w:p>
    <w:p w:rsidR="000B72DE" w:rsidRDefault="000B72DE" w:rsidP="000B72DE">
      <w:pPr>
        <w:jc w:val="both"/>
        <w:rPr>
          <w:rFonts w:ascii="Verdana" w:eastAsia="Verdana" w:hAnsi="Verdana" w:cs="Verdana"/>
          <w:b/>
          <w:sz w:val="16"/>
          <w:szCs w:val="16"/>
        </w:rPr>
      </w:pPr>
      <w:r>
        <w:rPr>
          <w:rFonts w:ascii="Verdana" w:eastAsia="Verdana" w:hAnsi="Verdana" w:cs="Verdana"/>
          <w:b/>
          <w:sz w:val="14"/>
          <w:szCs w:val="14"/>
        </w:rPr>
        <w:t xml:space="preserve">                               </w:t>
      </w:r>
      <w:r>
        <w:rPr>
          <w:rFonts w:ascii="Verdana" w:hAnsi="Verdana" w:cs="Verdana"/>
          <w:b/>
          <w:sz w:val="14"/>
          <w:szCs w:val="14"/>
        </w:rPr>
        <w:tab/>
        <w:t xml:space="preserve">   (pełna nazwa wykonawcy/imię i nazwisko wspólnika)</w:t>
      </w:r>
    </w:p>
    <w:p w:rsidR="000B72DE" w:rsidRDefault="000B72DE" w:rsidP="000B72DE">
      <w:pPr>
        <w:pStyle w:val="pkt"/>
        <w:spacing w:after="0"/>
        <w:ind w:left="0" w:firstLine="0"/>
        <w:rPr>
          <w:rFonts w:ascii="Verdana" w:eastAsia="Verdana" w:hAnsi="Verdana" w:cs="Verdana"/>
          <w:sz w:val="16"/>
          <w:szCs w:val="16"/>
        </w:rPr>
      </w:pPr>
      <w:r>
        <w:rPr>
          <w:rFonts w:ascii="Verdana" w:eastAsia="Verdana" w:hAnsi="Verdana" w:cs="Verdana"/>
          <w:b/>
          <w:sz w:val="16"/>
          <w:szCs w:val="16"/>
        </w:rPr>
        <w:t xml:space="preserve">     </w:t>
      </w:r>
      <w:r>
        <w:rPr>
          <w:rFonts w:ascii="Verdana" w:hAnsi="Verdana" w:cs="Verdana"/>
          <w:b/>
          <w:sz w:val="16"/>
          <w:szCs w:val="16"/>
        </w:rPr>
        <w:t>reprezentowany przez:</w:t>
      </w:r>
      <w:r>
        <w:rPr>
          <w:rFonts w:ascii="Verdana" w:hAnsi="Verdana" w:cs="Verdana"/>
          <w:b/>
          <w:sz w:val="16"/>
          <w:szCs w:val="16"/>
        </w:rPr>
        <w:tab/>
      </w:r>
    </w:p>
    <w:p w:rsidR="000B72DE" w:rsidRDefault="000B72DE" w:rsidP="000B72DE">
      <w:pPr>
        <w:pStyle w:val="pkt"/>
        <w:spacing w:after="0"/>
        <w:ind w:left="0" w:firstLine="0"/>
        <w:rPr>
          <w:rFonts w:ascii="Verdana" w:eastAsia="Verdana" w:hAnsi="Verdana" w:cs="Verdana"/>
          <w:sz w:val="16"/>
          <w:szCs w:val="16"/>
        </w:rPr>
      </w:pPr>
      <w:r>
        <w:rPr>
          <w:rFonts w:ascii="Verdana" w:eastAsia="Verdana" w:hAnsi="Verdana" w:cs="Verdana"/>
          <w:sz w:val="16"/>
          <w:szCs w:val="16"/>
        </w:rPr>
        <w:t xml:space="preserve">             </w:t>
      </w:r>
      <w:r>
        <w:rPr>
          <w:rFonts w:ascii="Verdana" w:hAnsi="Verdana" w:cs="Verdana"/>
          <w:sz w:val="16"/>
          <w:szCs w:val="16"/>
        </w:rPr>
        <w:t>a) ..............................................................................................................................................</w:t>
      </w:r>
    </w:p>
    <w:p w:rsidR="000B72DE" w:rsidRDefault="000B72DE" w:rsidP="000B72DE">
      <w:pPr>
        <w:pStyle w:val="pkt"/>
        <w:spacing w:after="0"/>
        <w:ind w:left="0" w:firstLine="0"/>
        <w:rPr>
          <w:rFonts w:ascii="Verdana" w:hAnsi="Verdana" w:cs="Verdana"/>
          <w:b/>
          <w:sz w:val="16"/>
          <w:szCs w:val="16"/>
        </w:rPr>
      </w:pPr>
      <w:r>
        <w:rPr>
          <w:rFonts w:ascii="Verdana" w:eastAsia="Verdana" w:hAnsi="Verdana" w:cs="Verdana"/>
          <w:sz w:val="16"/>
          <w:szCs w:val="16"/>
        </w:rPr>
        <w:t xml:space="preserve">             </w:t>
      </w:r>
      <w:r>
        <w:rPr>
          <w:rFonts w:ascii="Verdana" w:hAnsi="Verdana" w:cs="Verdana"/>
          <w:sz w:val="16"/>
          <w:szCs w:val="16"/>
        </w:rPr>
        <w:t>b) ..............................................................................................................................................</w:t>
      </w:r>
    </w:p>
    <w:p w:rsidR="000B72DE" w:rsidRDefault="000B72DE" w:rsidP="000B72DE">
      <w:pPr>
        <w:jc w:val="both"/>
        <w:rPr>
          <w:rFonts w:ascii="Verdana" w:eastAsia="Verdana" w:hAnsi="Verdana" w:cs="Verdana"/>
          <w:b/>
          <w:sz w:val="14"/>
          <w:szCs w:val="14"/>
        </w:rPr>
      </w:pPr>
      <w:r>
        <w:rPr>
          <w:rFonts w:ascii="Verdana" w:hAnsi="Verdana" w:cs="Verdana"/>
          <w:b/>
          <w:sz w:val="16"/>
          <w:szCs w:val="16"/>
        </w:rPr>
        <w:t>3</w:t>
      </w:r>
      <w:r>
        <w:rPr>
          <w:rFonts w:ascii="Verdana" w:hAnsi="Verdana" w:cs="Verdana"/>
          <w:sz w:val="16"/>
          <w:szCs w:val="16"/>
        </w:rPr>
        <w:t>. ..........................................................................................................................................................</w:t>
      </w:r>
    </w:p>
    <w:p w:rsidR="000B72DE" w:rsidRDefault="000B72DE" w:rsidP="000B72DE">
      <w:pPr>
        <w:spacing w:line="360" w:lineRule="auto"/>
        <w:ind w:left="1416" w:firstLine="708"/>
        <w:jc w:val="both"/>
        <w:rPr>
          <w:rFonts w:ascii="Verdana" w:eastAsia="Verdana" w:hAnsi="Verdana" w:cs="Verdana"/>
          <w:b/>
          <w:sz w:val="16"/>
          <w:szCs w:val="16"/>
        </w:rPr>
      </w:pPr>
      <w:r>
        <w:rPr>
          <w:rFonts w:ascii="Verdana" w:eastAsia="Verdana" w:hAnsi="Verdana" w:cs="Verdana"/>
          <w:b/>
          <w:sz w:val="14"/>
          <w:szCs w:val="14"/>
        </w:rPr>
        <w:t xml:space="preserve">    </w:t>
      </w:r>
      <w:r>
        <w:rPr>
          <w:rFonts w:ascii="Verdana" w:hAnsi="Verdana" w:cs="Verdana"/>
          <w:b/>
          <w:sz w:val="14"/>
          <w:szCs w:val="14"/>
        </w:rPr>
        <w:t>(pełna nazwa wykonawcy/imię i nazwisko wspólnika)</w:t>
      </w:r>
    </w:p>
    <w:p w:rsidR="000B72DE" w:rsidRDefault="000B72DE" w:rsidP="000B72DE">
      <w:pPr>
        <w:pStyle w:val="pkt"/>
        <w:spacing w:line="360" w:lineRule="auto"/>
        <w:ind w:left="0" w:firstLine="0"/>
        <w:rPr>
          <w:rFonts w:ascii="Verdana" w:eastAsia="Verdana" w:hAnsi="Verdana" w:cs="Verdana"/>
          <w:sz w:val="16"/>
          <w:szCs w:val="16"/>
        </w:rPr>
      </w:pPr>
      <w:r>
        <w:rPr>
          <w:rFonts w:ascii="Verdana" w:eastAsia="Verdana" w:hAnsi="Verdana" w:cs="Verdana"/>
          <w:b/>
          <w:sz w:val="16"/>
          <w:szCs w:val="16"/>
        </w:rPr>
        <w:t xml:space="preserve">     </w:t>
      </w:r>
      <w:r>
        <w:rPr>
          <w:rFonts w:ascii="Verdana" w:hAnsi="Verdana" w:cs="Verdana"/>
          <w:b/>
          <w:sz w:val="16"/>
          <w:szCs w:val="16"/>
        </w:rPr>
        <w:t>reprezentowany przez:</w:t>
      </w:r>
      <w:r>
        <w:rPr>
          <w:rFonts w:ascii="Verdana" w:hAnsi="Verdana" w:cs="Verdana"/>
          <w:b/>
          <w:sz w:val="16"/>
          <w:szCs w:val="16"/>
        </w:rPr>
        <w:tab/>
      </w:r>
    </w:p>
    <w:p w:rsidR="000B72DE" w:rsidRDefault="000B72DE" w:rsidP="000B72DE">
      <w:pPr>
        <w:pStyle w:val="pkt"/>
        <w:spacing w:line="360" w:lineRule="auto"/>
        <w:ind w:left="0" w:firstLine="0"/>
        <w:jc w:val="left"/>
        <w:rPr>
          <w:rFonts w:ascii="Verdana" w:eastAsia="Verdana" w:hAnsi="Verdana" w:cs="Verdana"/>
          <w:sz w:val="16"/>
          <w:szCs w:val="16"/>
        </w:rPr>
      </w:pPr>
      <w:r>
        <w:rPr>
          <w:rFonts w:ascii="Verdana" w:eastAsia="Verdana" w:hAnsi="Verdana" w:cs="Verdana"/>
          <w:sz w:val="16"/>
          <w:szCs w:val="16"/>
        </w:rPr>
        <w:t xml:space="preserve">             </w:t>
      </w:r>
      <w:r>
        <w:rPr>
          <w:rFonts w:ascii="Verdana" w:hAnsi="Verdana" w:cs="Verdana"/>
          <w:sz w:val="16"/>
          <w:szCs w:val="16"/>
        </w:rPr>
        <w:t>a) ...................................................................................................</w:t>
      </w:r>
    </w:p>
    <w:p w:rsidR="000B72DE" w:rsidRDefault="000B72DE" w:rsidP="000B72DE">
      <w:pPr>
        <w:pStyle w:val="pkt"/>
        <w:spacing w:line="360" w:lineRule="auto"/>
        <w:ind w:left="0" w:firstLine="0"/>
        <w:jc w:val="left"/>
        <w:rPr>
          <w:rFonts w:ascii="Verdana" w:hAnsi="Verdana" w:cs="Verdana"/>
          <w:sz w:val="16"/>
          <w:szCs w:val="16"/>
        </w:rPr>
      </w:pPr>
      <w:r>
        <w:rPr>
          <w:rFonts w:ascii="Verdana" w:eastAsia="Verdana" w:hAnsi="Verdana" w:cs="Verdana"/>
          <w:sz w:val="16"/>
          <w:szCs w:val="16"/>
        </w:rPr>
        <w:t xml:space="preserve">             </w:t>
      </w:r>
      <w:r>
        <w:rPr>
          <w:rFonts w:ascii="Verdana" w:hAnsi="Verdana" w:cs="Verdana"/>
          <w:sz w:val="16"/>
          <w:szCs w:val="16"/>
        </w:rPr>
        <w:t>b) ...................................................................................................</w:t>
      </w:r>
    </w:p>
    <w:p w:rsidR="000B72DE" w:rsidRDefault="000B72DE" w:rsidP="000B72DE">
      <w:pPr>
        <w:pStyle w:val="pkt"/>
        <w:spacing w:before="0" w:after="0"/>
        <w:ind w:left="0" w:firstLine="0"/>
        <w:rPr>
          <w:rFonts w:ascii="Verdana" w:eastAsia="Verdana" w:hAnsi="Verdana" w:cs="Verdana"/>
          <w:b/>
          <w:bCs/>
          <w:sz w:val="16"/>
          <w:szCs w:val="16"/>
        </w:rPr>
      </w:pPr>
      <w:r>
        <w:rPr>
          <w:rFonts w:ascii="Verdana" w:hAnsi="Verdana" w:cs="Verdana"/>
          <w:sz w:val="16"/>
          <w:szCs w:val="16"/>
        </w:rPr>
        <w:t xml:space="preserve">występujący wspólnie składamy ofertę wspólną w postępowaniu o udzielenie zamówienia publicznego na wykonanie </w:t>
      </w:r>
      <w:r>
        <w:rPr>
          <w:rFonts w:ascii="Arial" w:hAnsi="Arial" w:cs="Arial"/>
          <w:b/>
          <w:bCs/>
          <w:sz w:val="18"/>
          <w:szCs w:val="18"/>
        </w:rPr>
        <w:t xml:space="preserve">zadania pn.: </w:t>
      </w:r>
    </w:p>
    <w:p w:rsidR="00E2031E" w:rsidRPr="00E2031E" w:rsidRDefault="00E2031E" w:rsidP="00E2031E">
      <w:pPr>
        <w:widowControl w:val="0"/>
        <w:autoSpaceDE w:val="0"/>
        <w:jc w:val="center"/>
        <w:rPr>
          <w:rFonts w:ascii="Verdana" w:eastAsia="Verdana" w:hAnsi="Verdana" w:cs="Verdana"/>
          <w:b/>
          <w:bCs/>
          <w:sz w:val="16"/>
          <w:szCs w:val="16"/>
        </w:rPr>
      </w:pPr>
      <w:r w:rsidRPr="00E2031E">
        <w:rPr>
          <w:rFonts w:ascii="Verdana" w:eastAsia="Verdana" w:hAnsi="Verdana" w:cs="Verdana"/>
          <w:b/>
          <w:bCs/>
          <w:sz w:val="16"/>
          <w:szCs w:val="16"/>
        </w:rPr>
        <w:t>Usługi sprzętowe związane z bieżącym utrzymaniem dróg powiatowych na terenie Obwodu Drogowego w …………...</w:t>
      </w:r>
    </w:p>
    <w:p w:rsidR="00E2031E" w:rsidRPr="00E2031E" w:rsidRDefault="00E2031E" w:rsidP="00E2031E">
      <w:pPr>
        <w:widowControl w:val="0"/>
        <w:autoSpaceDE w:val="0"/>
        <w:jc w:val="center"/>
        <w:rPr>
          <w:rFonts w:ascii="Verdana" w:eastAsia="Verdana" w:hAnsi="Verdana" w:cs="Verdana"/>
          <w:b/>
          <w:bCs/>
          <w:sz w:val="16"/>
          <w:szCs w:val="16"/>
        </w:rPr>
      </w:pPr>
    </w:p>
    <w:p w:rsidR="00E2031E" w:rsidRPr="00E2031E" w:rsidRDefault="00E2031E" w:rsidP="00E2031E">
      <w:pPr>
        <w:widowControl w:val="0"/>
        <w:autoSpaceDE w:val="0"/>
        <w:jc w:val="center"/>
        <w:rPr>
          <w:rFonts w:ascii="Verdana" w:eastAsia="Verdana" w:hAnsi="Verdana" w:cs="Verdana"/>
          <w:b/>
          <w:bCs/>
          <w:sz w:val="16"/>
          <w:szCs w:val="16"/>
        </w:rPr>
      </w:pPr>
      <w:r w:rsidRPr="00E2031E">
        <w:rPr>
          <w:rFonts w:ascii="Verdana" w:eastAsia="Verdana" w:hAnsi="Verdana" w:cs="Verdana"/>
          <w:b/>
          <w:bCs/>
          <w:sz w:val="16"/>
          <w:szCs w:val="16"/>
        </w:rPr>
        <w:t>Zadanie nr …………</w:t>
      </w:r>
    </w:p>
    <w:p w:rsidR="000B72DE" w:rsidRDefault="00E2031E" w:rsidP="00E2031E">
      <w:pPr>
        <w:widowControl w:val="0"/>
        <w:autoSpaceDE w:val="0"/>
        <w:jc w:val="center"/>
        <w:rPr>
          <w:rFonts w:ascii="Arial" w:hAnsi="Arial" w:cs="Arial"/>
          <w:i/>
          <w:sz w:val="18"/>
          <w:szCs w:val="18"/>
        </w:rPr>
      </w:pPr>
      <w:r w:rsidRPr="00E2031E">
        <w:rPr>
          <w:rFonts w:ascii="Verdana" w:eastAsia="Verdana" w:hAnsi="Verdana" w:cs="Verdana"/>
          <w:b/>
          <w:bCs/>
          <w:sz w:val="16"/>
          <w:szCs w:val="16"/>
        </w:rPr>
        <w:t>Postępowanie znak: PZD.252.1.2017.4B</w:t>
      </w:r>
    </w:p>
    <w:p w:rsidR="000B72DE" w:rsidRDefault="000B72DE" w:rsidP="000B72DE">
      <w:pPr>
        <w:widowControl w:val="0"/>
        <w:autoSpaceDE w:val="0"/>
        <w:jc w:val="center"/>
        <w:rPr>
          <w:rFonts w:ascii="Arial" w:hAnsi="Arial" w:cs="Arial"/>
          <w:i/>
          <w:sz w:val="18"/>
          <w:szCs w:val="18"/>
        </w:rPr>
      </w:pPr>
    </w:p>
    <w:p w:rsidR="000B72DE" w:rsidRDefault="000B72DE" w:rsidP="000B72DE">
      <w:pPr>
        <w:pStyle w:val="pkt"/>
        <w:spacing w:before="0" w:after="0"/>
        <w:ind w:left="0" w:firstLine="0"/>
        <w:rPr>
          <w:rFonts w:ascii="Verdana" w:hAnsi="Verdana" w:cs="Verdana"/>
          <w:sz w:val="16"/>
          <w:szCs w:val="16"/>
        </w:rPr>
      </w:pPr>
      <w:r>
        <w:rPr>
          <w:rFonts w:ascii="Verdana" w:hAnsi="Verdana" w:cs="Verdana"/>
          <w:b/>
          <w:sz w:val="16"/>
          <w:szCs w:val="16"/>
        </w:rPr>
        <w:t>II. Wyżej wymienieni wykonawcy oświadczają, że udzielają pełnomocnictwa......................................... do reprezentowania wykonawców występujących wspólnie w w/w postępowaniu o udzielenie zamówienia publicznego*</w:t>
      </w:r>
      <w:r>
        <w:rPr>
          <w:rFonts w:ascii="Verdana" w:hAnsi="Verdana" w:cs="Verdana"/>
          <w:b/>
          <w:sz w:val="16"/>
          <w:szCs w:val="16"/>
          <w:vertAlign w:val="superscript"/>
        </w:rPr>
        <w:t>)</w:t>
      </w:r>
      <w:r>
        <w:rPr>
          <w:rFonts w:ascii="Verdana" w:hAnsi="Verdana" w:cs="Verdana"/>
          <w:b/>
          <w:sz w:val="16"/>
          <w:szCs w:val="16"/>
        </w:rPr>
        <w:t xml:space="preserve"> / o udzielenie zamówienia publicznego i zawarcia przyszłej umowy*</w:t>
      </w:r>
      <w:r>
        <w:rPr>
          <w:rFonts w:ascii="Verdana" w:hAnsi="Verdana" w:cs="Verdana"/>
          <w:b/>
          <w:sz w:val="16"/>
          <w:szCs w:val="16"/>
          <w:vertAlign w:val="superscript"/>
        </w:rPr>
        <w:t>)</w:t>
      </w:r>
      <w:r>
        <w:rPr>
          <w:rFonts w:ascii="Verdana" w:hAnsi="Verdana" w:cs="Verdana"/>
          <w:b/>
          <w:sz w:val="16"/>
          <w:szCs w:val="16"/>
        </w:rPr>
        <w:t>:</w:t>
      </w:r>
    </w:p>
    <w:p w:rsidR="000B72DE" w:rsidRDefault="000B72DE" w:rsidP="00094295">
      <w:pPr>
        <w:pStyle w:val="pkt"/>
        <w:numPr>
          <w:ilvl w:val="0"/>
          <w:numId w:val="41"/>
        </w:numPr>
        <w:spacing w:line="100" w:lineRule="atLeast"/>
        <w:rPr>
          <w:rFonts w:ascii="Verdana" w:hAnsi="Verdana" w:cs="Verdana"/>
          <w:b/>
          <w:sz w:val="16"/>
          <w:szCs w:val="16"/>
        </w:rPr>
      </w:pPr>
      <w:r>
        <w:rPr>
          <w:rFonts w:ascii="Verdana" w:hAnsi="Verdana" w:cs="Verdana"/>
          <w:sz w:val="16"/>
          <w:szCs w:val="16"/>
        </w:rPr>
        <w:t xml:space="preserve">Pełnomocnik określony w punkcie </w:t>
      </w:r>
      <w:r>
        <w:rPr>
          <w:rFonts w:ascii="Verdana" w:hAnsi="Verdana" w:cs="Verdana"/>
          <w:b/>
          <w:sz w:val="16"/>
          <w:szCs w:val="16"/>
        </w:rPr>
        <w:t>II.</w:t>
      </w:r>
      <w:r>
        <w:rPr>
          <w:rFonts w:ascii="Verdana" w:hAnsi="Verdana" w:cs="Verdana"/>
          <w:sz w:val="16"/>
          <w:szCs w:val="16"/>
        </w:rPr>
        <w:t xml:space="preserve"> jako nasz przedstawiciel jest upoważniony do reprezentowania wszystkich wykonawców występujących wspólnie:</w:t>
      </w:r>
    </w:p>
    <w:p w:rsidR="000B72DE" w:rsidRDefault="000B72DE" w:rsidP="000B72DE">
      <w:pPr>
        <w:pStyle w:val="pkt"/>
        <w:spacing w:line="100" w:lineRule="atLeast"/>
        <w:ind w:left="993" w:hanging="284"/>
        <w:rPr>
          <w:rFonts w:ascii="Verdana" w:hAnsi="Verdana" w:cs="Verdana"/>
          <w:b/>
          <w:sz w:val="16"/>
          <w:szCs w:val="16"/>
        </w:rPr>
      </w:pPr>
      <w:r>
        <w:rPr>
          <w:rFonts w:ascii="Verdana" w:hAnsi="Verdana" w:cs="Verdana"/>
          <w:b/>
          <w:sz w:val="16"/>
          <w:szCs w:val="16"/>
        </w:rPr>
        <w:t>a) w postępowaniu o udzielenie zamówienia*</w:t>
      </w:r>
      <w:r>
        <w:rPr>
          <w:rFonts w:ascii="Verdana" w:hAnsi="Verdana" w:cs="Verdana"/>
          <w:b/>
          <w:sz w:val="16"/>
          <w:szCs w:val="16"/>
          <w:vertAlign w:val="superscript"/>
        </w:rPr>
        <w:t>)</w:t>
      </w:r>
    </w:p>
    <w:p w:rsidR="000B72DE" w:rsidRDefault="000B72DE" w:rsidP="000B72DE">
      <w:pPr>
        <w:pStyle w:val="pkt"/>
        <w:spacing w:line="100" w:lineRule="atLeast"/>
        <w:ind w:left="993" w:hanging="284"/>
        <w:rPr>
          <w:rFonts w:ascii="Verdana" w:hAnsi="Verdana" w:cs="Verdana"/>
          <w:sz w:val="16"/>
          <w:szCs w:val="16"/>
        </w:rPr>
      </w:pPr>
      <w:r>
        <w:rPr>
          <w:rFonts w:ascii="Verdana" w:hAnsi="Verdana" w:cs="Verdana"/>
          <w:b/>
          <w:sz w:val="16"/>
          <w:szCs w:val="16"/>
        </w:rPr>
        <w:t>b) do reprezentowania w postępowaniu i zawarcia umowy na wykonanie przedmiotu zamówienia oraz zaciągania zobowiązań w ich imieniu*</w:t>
      </w:r>
      <w:r>
        <w:rPr>
          <w:rFonts w:ascii="Verdana" w:hAnsi="Verdana" w:cs="Verdana"/>
          <w:b/>
          <w:sz w:val="16"/>
          <w:szCs w:val="16"/>
          <w:vertAlign w:val="superscript"/>
        </w:rPr>
        <w:t>)</w:t>
      </w:r>
    </w:p>
    <w:p w:rsidR="000B72DE" w:rsidRDefault="000B72DE" w:rsidP="00094295">
      <w:pPr>
        <w:pStyle w:val="pkt"/>
        <w:numPr>
          <w:ilvl w:val="0"/>
          <w:numId w:val="41"/>
        </w:numPr>
        <w:spacing w:line="100" w:lineRule="atLeast"/>
        <w:rPr>
          <w:rFonts w:ascii="Verdana" w:hAnsi="Verdana" w:cs="Verdana"/>
          <w:sz w:val="16"/>
          <w:szCs w:val="16"/>
        </w:rPr>
      </w:pPr>
      <w:r>
        <w:rPr>
          <w:rFonts w:ascii="Verdana" w:hAnsi="Verdana" w:cs="Verdana"/>
          <w:sz w:val="16"/>
          <w:szCs w:val="16"/>
        </w:rPr>
        <w:t>Pełnomocnictwa udziela się do dnia odwołania.</w:t>
      </w:r>
    </w:p>
    <w:p w:rsidR="000B72DE" w:rsidRDefault="000B72DE" w:rsidP="00094295">
      <w:pPr>
        <w:pStyle w:val="pkt"/>
        <w:numPr>
          <w:ilvl w:val="0"/>
          <w:numId w:val="41"/>
        </w:numPr>
        <w:spacing w:line="100" w:lineRule="atLeast"/>
        <w:rPr>
          <w:rFonts w:ascii="Verdana" w:hAnsi="Verdana" w:cs="Verdana"/>
          <w:sz w:val="16"/>
          <w:szCs w:val="16"/>
        </w:rPr>
      </w:pPr>
      <w:r>
        <w:rPr>
          <w:rFonts w:ascii="Verdana" w:hAnsi="Verdana" w:cs="Verdana"/>
          <w:sz w:val="16"/>
          <w:szCs w:val="16"/>
        </w:rPr>
        <w:t>Pełnomocnictwo nie upoważnia do udzielania pełnomocnictwa.</w:t>
      </w:r>
    </w:p>
    <w:p w:rsidR="000B72DE" w:rsidRDefault="000B72DE" w:rsidP="00094295">
      <w:pPr>
        <w:pStyle w:val="pkt"/>
        <w:numPr>
          <w:ilvl w:val="0"/>
          <w:numId w:val="41"/>
        </w:numPr>
        <w:spacing w:line="100" w:lineRule="atLeast"/>
        <w:rPr>
          <w:rFonts w:ascii="Verdana" w:hAnsi="Verdana" w:cs="Verdana"/>
          <w:b/>
          <w:sz w:val="16"/>
          <w:szCs w:val="16"/>
          <w:u w:val="single"/>
        </w:rPr>
      </w:pPr>
      <w:r>
        <w:rPr>
          <w:rFonts w:ascii="Verdana" w:hAnsi="Verdana" w:cs="Verdana"/>
          <w:sz w:val="16"/>
          <w:szCs w:val="16"/>
        </w:rPr>
        <w:t xml:space="preserve">Oświadczamy, że przyjmujemy solidarną odpowiedzialności za wykonanie lub nienależytego wykonanie zamówienia. </w:t>
      </w:r>
    </w:p>
    <w:p w:rsidR="000B72DE" w:rsidRDefault="000B72DE" w:rsidP="000B72DE">
      <w:pPr>
        <w:pStyle w:val="pkt"/>
        <w:spacing w:line="360" w:lineRule="auto"/>
        <w:rPr>
          <w:rFonts w:ascii="Verdana" w:hAnsi="Verdana" w:cs="Verdana"/>
          <w:sz w:val="16"/>
          <w:szCs w:val="16"/>
        </w:rPr>
      </w:pPr>
      <w:r>
        <w:rPr>
          <w:rFonts w:ascii="Verdana" w:hAnsi="Verdana" w:cs="Verdana"/>
          <w:b/>
          <w:sz w:val="16"/>
          <w:szCs w:val="16"/>
          <w:u w:val="single"/>
        </w:rPr>
        <w:t>Podpisy wykonawców/wspólników:</w:t>
      </w:r>
      <w:r>
        <w:rPr>
          <w:rFonts w:ascii="Verdana" w:hAnsi="Verdana" w:cs="Verdana"/>
          <w:b/>
          <w:sz w:val="16"/>
          <w:szCs w:val="16"/>
        </w:rPr>
        <w:t xml:space="preserve"> *</w:t>
      </w:r>
      <w:r>
        <w:rPr>
          <w:rFonts w:ascii="Verdana" w:hAnsi="Verdana" w:cs="Verdana"/>
          <w:b/>
          <w:sz w:val="16"/>
          <w:szCs w:val="16"/>
          <w:vertAlign w:val="superscript"/>
        </w:rPr>
        <w:t>)</w:t>
      </w:r>
      <w:r>
        <w:rPr>
          <w:rFonts w:ascii="Verdana" w:hAnsi="Verdana" w:cs="Verdana"/>
          <w:b/>
          <w:sz w:val="16"/>
          <w:szCs w:val="16"/>
        </w:rPr>
        <w:tab/>
      </w:r>
      <w:r>
        <w:rPr>
          <w:rFonts w:ascii="Verdana" w:hAnsi="Verdana" w:cs="Verdana"/>
          <w:b/>
          <w:sz w:val="16"/>
          <w:szCs w:val="16"/>
        </w:rPr>
        <w:tab/>
      </w:r>
      <w:r>
        <w:rPr>
          <w:rFonts w:ascii="Verdana" w:hAnsi="Verdana" w:cs="Verdana"/>
          <w:b/>
          <w:sz w:val="16"/>
          <w:szCs w:val="16"/>
        </w:rPr>
        <w:tab/>
      </w:r>
    </w:p>
    <w:p w:rsidR="000B72DE" w:rsidRDefault="000B72DE" w:rsidP="00094295">
      <w:pPr>
        <w:pStyle w:val="pkt"/>
        <w:numPr>
          <w:ilvl w:val="0"/>
          <w:numId w:val="42"/>
        </w:numPr>
        <w:spacing w:line="360" w:lineRule="auto"/>
        <w:rPr>
          <w:rFonts w:ascii="Verdana" w:hAnsi="Verdana" w:cs="Verdana"/>
          <w:sz w:val="16"/>
          <w:szCs w:val="16"/>
        </w:rPr>
      </w:pPr>
      <w:r>
        <w:rPr>
          <w:rFonts w:ascii="Verdana" w:hAnsi="Verdana" w:cs="Verdana"/>
          <w:sz w:val="16"/>
          <w:szCs w:val="16"/>
        </w:rPr>
        <w:t>a) ......................................................  b).....................................................</w:t>
      </w:r>
    </w:p>
    <w:p w:rsidR="000B72DE" w:rsidRDefault="000B72DE" w:rsidP="00094295">
      <w:pPr>
        <w:pStyle w:val="pkt"/>
        <w:numPr>
          <w:ilvl w:val="0"/>
          <w:numId w:val="42"/>
        </w:numPr>
        <w:spacing w:line="360" w:lineRule="auto"/>
        <w:rPr>
          <w:rFonts w:ascii="Verdana" w:hAnsi="Verdana" w:cs="Verdana"/>
          <w:sz w:val="16"/>
          <w:szCs w:val="16"/>
        </w:rPr>
      </w:pPr>
      <w:r>
        <w:rPr>
          <w:rFonts w:ascii="Verdana" w:hAnsi="Verdana" w:cs="Verdana"/>
          <w:sz w:val="16"/>
          <w:szCs w:val="16"/>
        </w:rPr>
        <w:t>a) ......................................................  b) .....................................................</w:t>
      </w:r>
    </w:p>
    <w:p w:rsidR="000B72DE" w:rsidRDefault="000B72DE" w:rsidP="00094295">
      <w:pPr>
        <w:pStyle w:val="pkt"/>
        <w:numPr>
          <w:ilvl w:val="0"/>
          <w:numId w:val="42"/>
        </w:numPr>
        <w:spacing w:line="360" w:lineRule="auto"/>
        <w:rPr>
          <w:rFonts w:ascii="Verdana" w:hAnsi="Verdana" w:cs="Verdana"/>
          <w:b/>
          <w:sz w:val="16"/>
          <w:szCs w:val="16"/>
        </w:rPr>
      </w:pPr>
      <w:r>
        <w:rPr>
          <w:rFonts w:ascii="Verdana" w:hAnsi="Verdana" w:cs="Verdana"/>
          <w:sz w:val="16"/>
          <w:szCs w:val="16"/>
        </w:rPr>
        <w:t>a) ......................................................  b) ....................................................</w:t>
      </w:r>
    </w:p>
    <w:p w:rsidR="000B72DE" w:rsidRDefault="000B72DE" w:rsidP="000B72DE">
      <w:pPr>
        <w:widowControl w:val="0"/>
        <w:autoSpaceDE w:val="0"/>
        <w:rPr>
          <w:rFonts w:ascii="Verdana" w:hAnsi="Verdana" w:cs="Verdana"/>
          <w:b/>
          <w:sz w:val="16"/>
          <w:szCs w:val="16"/>
        </w:rPr>
      </w:pPr>
      <w:r>
        <w:rPr>
          <w:rFonts w:ascii="Verdana" w:hAnsi="Verdana" w:cs="Verdana"/>
          <w:b/>
          <w:sz w:val="16"/>
          <w:szCs w:val="16"/>
        </w:rPr>
        <w:t>*</w:t>
      </w:r>
      <w:r>
        <w:rPr>
          <w:rFonts w:ascii="Verdana" w:hAnsi="Verdana" w:cs="Verdana"/>
          <w:b/>
          <w:sz w:val="16"/>
          <w:szCs w:val="16"/>
          <w:vertAlign w:val="superscript"/>
        </w:rPr>
        <w:t>)</w:t>
      </w:r>
      <w:r>
        <w:rPr>
          <w:rFonts w:ascii="Verdana" w:hAnsi="Verdana" w:cs="Verdana"/>
          <w:b/>
          <w:sz w:val="16"/>
          <w:szCs w:val="16"/>
        </w:rPr>
        <w:t>niepotrzebne skreślić</w:t>
      </w:r>
    </w:p>
    <w:p w:rsidR="000B72DE" w:rsidRDefault="000B72DE" w:rsidP="000B72DE">
      <w:pPr>
        <w:widowControl w:val="0"/>
        <w:autoSpaceDE w:val="0"/>
        <w:jc w:val="right"/>
        <w:rPr>
          <w:rFonts w:ascii="Arial" w:hAnsi="Arial" w:cs="Arial"/>
          <w:b/>
          <w:bCs/>
          <w:sz w:val="22"/>
          <w:szCs w:val="22"/>
        </w:rPr>
      </w:pPr>
      <w:r>
        <w:rPr>
          <w:rFonts w:ascii="Arial" w:hAnsi="Arial" w:cs="Arial"/>
          <w:b/>
          <w:bCs/>
          <w:i/>
          <w:sz w:val="18"/>
          <w:szCs w:val="18"/>
        </w:rPr>
        <w:lastRenderedPageBreak/>
        <w:t>Załącznik Nr 6- Umowa-projekt</w:t>
      </w:r>
    </w:p>
    <w:p w:rsidR="000B72DE" w:rsidRDefault="000B72DE" w:rsidP="000B72DE">
      <w:pPr>
        <w:pStyle w:val="Akapitzlist"/>
        <w:widowControl w:val="0"/>
        <w:autoSpaceDE w:val="0"/>
        <w:ind w:left="709"/>
        <w:rPr>
          <w:rFonts w:ascii="Arial" w:hAnsi="Arial" w:cs="Arial"/>
          <w:b/>
          <w:bCs/>
          <w:sz w:val="22"/>
          <w:szCs w:val="22"/>
        </w:rPr>
      </w:pPr>
    </w:p>
    <w:p w:rsidR="001E47E5" w:rsidRPr="001E47E5" w:rsidRDefault="001E47E5" w:rsidP="001E47E5">
      <w:pPr>
        <w:suppressAutoHyphens w:val="0"/>
        <w:jc w:val="center"/>
        <w:rPr>
          <w:rFonts w:ascii="Arial" w:hAnsi="Arial" w:cs="Arial"/>
          <w:sz w:val="22"/>
          <w:szCs w:val="22"/>
          <w:lang w:eastAsia="pl-PL"/>
        </w:rPr>
      </w:pPr>
      <w:r w:rsidRPr="001E47E5">
        <w:rPr>
          <w:rFonts w:ascii="Arial" w:hAnsi="Arial" w:cs="Arial"/>
          <w:lang w:eastAsia="pl-PL"/>
        </w:rPr>
        <w:t>UMOWA Nr  ….. /201</w:t>
      </w:r>
      <w:r>
        <w:rPr>
          <w:rFonts w:ascii="Arial" w:hAnsi="Arial" w:cs="Arial"/>
          <w:lang w:eastAsia="pl-PL"/>
        </w:rPr>
        <w:t>7</w:t>
      </w:r>
      <w:r w:rsidRPr="001E47E5">
        <w:rPr>
          <w:rFonts w:ascii="Arial" w:hAnsi="Arial" w:cs="Arial"/>
          <w:lang w:eastAsia="pl-PL"/>
        </w:rPr>
        <w:t xml:space="preserve"> </w:t>
      </w:r>
      <w:r w:rsidRPr="001E47E5">
        <w:rPr>
          <w:rFonts w:ascii="Arial" w:hAnsi="Arial" w:cs="Arial"/>
          <w:sz w:val="22"/>
          <w:szCs w:val="22"/>
          <w:lang w:eastAsia="pl-PL"/>
        </w:rPr>
        <w:t>(projekt)</w:t>
      </w:r>
    </w:p>
    <w:p w:rsidR="001E47E5" w:rsidRPr="001E47E5" w:rsidRDefault="001E47E5" w:rsidP="001E47E5">
      <w:pPr>
        <w:suppressAutoHyphens w:val="0"/>
        <w:jc w:val="center"/>
        <w:rPr>
          <w:rFonts w:ascii="Arial" w:hAnsi="Arial" w:cs="Arial"/>
          <w:lang w:eastAsia="pl-PL"/>
        </w:rPr>
      </w:pPr>
    </w:p>
    <w:p w:rsidR="001E47E5" w:rsidRPr="001E47E5" w:rsidRDefault="001E47E5" w:rsidP="001E47E5">
      <w:pPr>
        <w:suppressAutoHyphens w:val="0"/>
        <w:spacing w:after="120"/>
        <w:jc w:val="both"/>
        <w:rPr>
          <w:rFonts w:ascii="Arial" w:hAnsi="Arial" w:cs="Arial"/>
          <w:sz w:val="22"/>
          <w:szCs w:val="22"/>
          <w:lang w:eastAsia="pl-PL"/>
        </w:rPr>
      </w:pPr>
      <w:r w:rsidRPr="001E47E5">
        <w:rPr>
          <w:rFonts w:ascii="Arial" w:hAnsi="Arial" w:cs="Arial"/>
          <w:sz w:val="22"/>
          <w:szCs w:val="22"/>
          <w:lang w:eastAsia="pl-PL"/>
        </w:rPr>
        <w:t xml:space="preserve">Zawarta w dniu…… w Iławie pomiędzy </w:t>
      </w:r>
      <w:r>
        <w:rPr>
          <w:rFonts w:ascii="Arial" w:hAnsi="Arial" w:cs="Arial"/>
          <w:sz w:val="22"/>
          <w:szCs w:val="22"/>
          <w:lang w:eastAsia="pl-PL"/>
        </w:rPr>
        <w:t xml:space="preserve">Powiatem Iławskim – </w:t>
      </w:r>
      <w:r w:rsidRPr="001E47E5">
        <w:rPr>
          <w:rFonts w:ascii="Arial" w:hAnsi="Arial" w:cs="Arial"/>
          <w:sz w:val="22"/>
          <w:szCs w:val="22"/>
          <w:lang w:eastAsia="pl-PL"/>
        </w:rPr>
        <w:t>Powiatowym Zarządem Dróg w Iławie</w:t>
      </w:r>
      <w:r w:rsidR="00D63B99">
        <w:rPr>
          <w:rFonts w:ascii="Arial" w:hAnsi="Arial" w:cs="Arial"/>
          <w:sz w:val="22"/>
          <w:szCs w:val="22"/>
          <w:lang w:eastAsia="pl-PL"/>
        </w:rPr>
        <w:t xml:space="preserve"> </w:t>
      </w:r>
      <w:r w:rsidR="00D63B99" w:rsidRPr="00D63B99">
        <w:rPr>
          <w:rFonts w:ascii="Arial" w:hAnsi="Arial" w:cs="Arial"/>
          <w:sz w:val="22"/>
          <w:szCs w:val="22"/>
          <w:lang w:eastAsia="pl-PL"/>
        </w:rPr>
        <w:t>(PZD)</w:t>
      </w:r>
      <w:r w:rsidRPr="001E47E5">
        <w:rPr>
          <w:rFonts w:ascii="Arial" w:hAnsi="Arial" w:cs="Arial"/>
          <w:sz w:val="22"/>
          <w:szCs w:val="22"/>
          <w:lang w:eastAsia="pl-PL"/>
        </w:rPr>
        <w:t>, z siedzibą ul. Tadeusza Kościuszki 33A</w:t>
      </w:r>
      <w:r>
        <w:rPr>
          <w:rFonts w:ascii="Arial" w:hAnsi="Arial" w:cs="Arial"/>
          <w:sz w:val="22"/>
          <w:szCs w:val="22"/>
          <w:lang w:eastAsia="pl-PL"/>
        </w:rPr>
        <w:t>, 14</w:t>
      </w:r>
      <w:r w:rsidR="002B1328">
        <w:rPr>
          <w:rFonts w:ascii="Arial" w:hAnsi="Arial" w:cs="Arial"/>
          <w:sz w:val="22"/>
          <w:szCs w:val="22"/>
          <w:lang w:eastAsia="pl-PL"/>
        </w:rPr>
        <w:t xml:space="preserve"> </w:t>
      </w:r>
      <w:r w:rsidR="002B1328" w:rsidRPr="002B1328">
        <w:rPr>
          <w:rFonts w:ascii="Arial" w:hAnsi="Arial" w:cs="Arial"/>
          <w:sz w:val="22"/>
          <w:szCs w:val="22"/>
          <w:lang w:eastAsia="pl-PL"/>
        </w:rPr>
        <w:t>–</w:t>
      </w:r>
      <w:r w:rsidR="002B1328">
        <w:rPr>
          <w:rFonts w:ascii="Arial" w:hAnsi="Arial" w:cs="Arial"/>
          <w:sz w:val="22"/>
          <w:szCs w:val="22"/>
          <w:lang w:eastAsia="pl-PL"/>
        </w:rPr>
        <w:t xml:space="preserve"> </w:t>
      </w:r>
      <w:r>
        <w:rPr>
          <w:rFonts w:ascii="Arial" w:hAnsi="Arial" w:cs="Arial"/>
          <w:sz w:val="22"/>
          <w:szCs w:val="22"/>
          <w:lang w:eastAsia="pl-PL"/>
        </w:rPr>
        <w:t>200 Iława</w:t>
      </w:r>
      <w:r w:rsidRPr="001E47E5">
        <w:rPr>
          <w:rFonts w:ascii="Arial" w:hAnsi="Arial" w:cs="Arial"/>
          <w:sz w:val="22"/>
          <w:szCs w:val="22"/>
          <w:lang w:eastAsia="pl-PL"/>
        </w:rPr>
        <w:t xml:space="preserve">   zwanym dalej „Zamawiającym”, reprezentowaną przez: </w:t>
      </w:r>
    </w:p>
    <w:p w:rsidR="001E47E5" w:rsidRPr="001E47E5" w:rsidRDefault="001E47E5" w:rsidP="001E47E5">
      <w:pPr>
        <w:suppressAutoHyphens w:val="0"/>
        <w:spacing w:after="60"/>
        <w:jc w:val="both"/>
        <w:rPr>
          <w:rFonts w:ascii="Arial" w:hAnsi="Arial" w:cs="Arial"/>
          <w:b/>
          <w:sz w:val="22"/>
          <w:szCs w:val="22"/>
          <w:lang w:eastAsia="pl-PL"/>
        </w:rPr>
      </w:pPr>
      <w:r w:rsidRPr="001E47E5">
        <w:rPr>
          <w:rFonts w:ascii="Arial" w:hAnsi="Arial" w:cs="Arial"/>
          <w:b/>
          <w:sz w:val="22"/>
          <w:szCs w:val="22"/>
          <w:lang w:eastAsia="pl-PL"/>
        </w:rPr>
        <w:t>Lech Tatarek</w:t>
      </w:r>
      <w:r w:rsidRPr="001E47E5">
        <w:rPr>
          <w:rFonts w:ascii="Arial" w:hAnsi="Arial" w:cs="Arial"/>
          <w:b/>
          <w:sz w:val="22"/>
          <w:szCs w:val="22"/>
          <w:lang w:eastAsia="pl-PL"/>
        </w:rPr>
        <w:tab/>
      </w:r>
      <w:r w:rsidRPr="001E47E5">
        <w:rPr>
          <w:rFonts w:ascii="Arial" w:hAnsi="Arial" w:cs="Arial"/>
          <w:b/>
          <w:sz w:val="22"/>
          <w:szCs w:val="22"/>
          <w:lang w:eastAsia="pl-PL"/>
        </w:rPr>
        <w:tab/>
      </w:r>
      <w:r w:rsidRPr="001E47E5">
        <w:rPr>
          <w:rFonts w:ascii="Arial" w:hAnsi="Arial" w:cs="Arial"/>
          <w:b/>
          <w:sz w:val="22"/>
          <w:szCs w:val="22"/>
          <w:lang w:eastAsia="pl-PL"/>
        </w:rPr>
        <w:tab/>
        <w:t xml:space="preserve"> – Dyrektor</w:t>
      </w:r>
    </w:p>
    <w:p w:rsidR="001E47E5" w:rsidRDefault="001E47E5" w:rsidP="001E47E5">
      <w:pPr>
        <w:suppressAutoHyphens w:val="0"/>
        <w:jc w:val="both"/>
        <w:rPr>
          <w:rFonts w:ascii="Arial" w:hAnsi="Arial" w:cs="Arial"/>
          <w:b/>
          <w:sz w:val="22"/>
          <w:szCs w:val="22"/>
          <w:lang w:eastAsia="pl-PL"/>
        </w:rPr>
      </w:pPr>
      <w:r w:rsidRPr="001E47E5">
        <w:rPr>
          <w:rFonts w:ascii="Arial" w:hAnsi="Arial" w:cs="Arial"/>
          <w:sz w:val="22"/>
          <w:szCs w:val="22"/>
          <w:lang w:eastAsia="pl-PL"/>
        </w:rPr>
        <w:t>przy kontrasygnacie</w:t>
      </w:r>
      <w:r>
        <w:rPr>
          <w:rFonts w:ascii="Arial" w:hAnsi="Arial" w:cs="Arial"/>
          <w:b/>
          <w:sz w:val="22"/>
          <w:szCs w:val="22"/>
          <w:lang w:eastAsia="pl-PL"/>
        </w:rPr>
        <w:t xml:space="preserve"> </w:t>
      </w:r>
    </w:p>
    <w:p w:rsidR="001E47E5" w:rsidRPr="001E47E5" w:rsidRDefault="001E47E5" w:rsidP="001E47E5">
      <w:pPr>
        <w:suppressAutoHyphens w:val="0"/>
        <w:jc w:val="both"/>
        <w:rPr>
          <w:rFonts w:ascii="Arial" w:hAnsi="Arial" w:cs="Arial"/>
          <w:b/>
          <w:sz w:val="22"/>
          <w:szCs w:val="22"/>
          <w:lang w:eastAsia="pl-PL"/>
        </w:rPr>
      </w:pPr>
      <w:r w:rsidRPr="001E47E5">
        <w:rPr>
          <w:rFonts w:ascii="Arial" w:hAnsi="Arial" w:cs="Arial"/>
          <w:b/>
          <w:sz w:val="22"/>
          <w:szCs w:val="22"/>
          <w:lang w:eastAsia="pl-PL"/>
        </w:rPr>
        <w:t>Halin</w:t>
      </w:r>
      <w:r>
        <w:rPr>
          <w:rFonts w:ascii="Arial" w:hAnsi="Arial" w:cs="Arial"/>
          <w:b/>
          <w:sz w:val="22"/>
          <w:szCs w:val="22"/>
          <w:lang w:eastAsia="pl-PL"/>
        </w:rPr>
        <w:t>y</w:t>
      </w:r>
      <w:r w:rsidRPr="001E47E5">
        <w:rPr>
          <w:rFonts w:ascii="Arial" w:hAnsi="Arial" w:cs="Arial"/>
          <w:b/>
          <w:sz w:val="22"/>
          <w:szCs w:val="22"/>
          <w:lang w:eastAsia="pl-PL"/>
        </w:rPr>
        <w:t xml:space="preserve"> Waszczak</w:t>
      </w:r>
      <w:r w:rsidRPr="001E47E5">
        <w:rPr>
          <w:rFonts w:ascii="Arial" w:hAnsi="Arial" w:cs="Arial"/>
          <w:b/>
          <w:sz w:val="22"/>
          <w:szCs w:val="22"/>
          <w:lang w:eastAsia="pl-PL"/>
        </w:rPr>
        <w:tab/>
      </w:r>
      <w:r w:rsidRPr="001E47E5">
        <w:rPr>
          <w:rFonts w:ascii="Arial" w:hAnsi="Arial" w:cs="Arial"/>
          <w:b/>
          <w:sz w:val="22"/>
          <w:szCs w:val="22"/>
          <w:lang w:eastAsia="pl-PL"/>
        </w:rPr>
        <w:tab/>
        <w:t xml:space="preserve"> – Główny Księgowy</w:t>
      </w:r>
    </w:p>
    <w:p w:rsidR="001E47E5" w:rsidRPr="001E47E5" w:rsidRDefault="001E47E5" w:rsidP="001E47E5">
      <w:pPr>
        <w:suppressAutoHyphens w:val="0"/>
        <w:ind w:left="340"/>
        <w:jc w:val="both"/>
        <w:rPr>
          <w:rFonts w:ascii="Arial" w:hAnsi="Arial" w:cs="Arial"/>
          <w:sz w:val="18"/>
          <w:szCs w:val="18"/>
          <w:lang w:eastAsia="pl-PL"/>
        </w:rPr>
      </w:pPr>
    </w:p>
    <w:p w:rsidR="001E47E5" w:rsidRPr="001E47E5" w:rsidRDefault="001E47E5" w:rsidP="001E47E5">
      <w:pPr>
        <w:suppressAutoHyphens w:val="0"/>
        <w:spacing w:line="360" w:lineRule="auto"/>
        <w:jc w:val="both"/>
        <w:rPr>
          <w:rFonts w:ascii="Arial" w:hAnsi="Arial" w:cs="Arial"/>
          <w:sz w:val="22"/>
          <w:szCs w:val="22"/>
          <w:lang w:val="de-DE" w:eastAsia="pl-PL"/>
        </w:rPr>
      </w:pPr>
      <w:r w:rsidRPr="001E47E5">
        <w:rPr>
          <w:rFonts w:ascii="Arial" w:hAnsi="Arial" w:cs="Arial"/>
          <w:sz w:val="22"/>
          <w:szCs w:val="22"/>
          <w:lang w:val="de-DE" w:eastAsia="pl-PL"/>
        </w:rPr>
        <w:t>a ..................................................................................................................................................</w:t>
      </w:r>
    </w:p>
    <w:p w:rsidR="001E47E5" w:rsidRPr="001E47E5" w:rsidRDefault="001E47E5" w:rsidP="001E47E5">
      <w:pPr>
        <w:suppressAutoHyphens w:val="0"/>
        <w:spacing w:line="360" w:lineRule="auto"/>
        <w:jc w:val="both"/>
        <w:rPr>
          <w:rFonts w:ascii="Arial" w:hAnsi="Arial" w:cs="Arial"/>
          <w:sz w:val="22"/>
          <w:szCs w:val="22"/>
          <w:lang w:val="de-DE" w:eastAsia="pl-PL"/>
        </w:rPr>
      </w:pPr>
      <w:r w:rsidRPr="001E47E5">
        <w:rPr>
          <w:rFonts w:ascii="Arial" w:hAnsi="Arial" w:cs="Arial"/>
          <w:sz w:val="22"/>
          <w:szCs w:val="22"/>
          <w:lang w:val="de-DE" w:eastAsia="pl-PL"/>
        </w:rPr>
        <w:t xml:space="preserve">NIP: ……................................ </w:t>
      </w:r>
      <w:r w:rsidRPr="001E47E5">
        <w:rPr>
          <w:rFonts w:ascii="Arial" w:hAnsi="Arial" w:cs="Arial"/>
          <w:sz w:val="22"/>
          <w:szCs w:val="22"/>
          <w:lang w:eastAsia="pl-PL"/>
        </w:rPr>
        <w:t>zwanym dalej „Wykonawcą” reprezentowanym przez:</w:t>
      </w:r>
    </w:p>
    <w:p w:rsidR="001E47E5" w:rsidRPr="001E47E5" w:rsidRDefault="001E47E5" w:rsidP="00094295">
      <w:pPr>
        <w:numPr>
          <w:ilvl w:val="0"/>
          <w:numId w:val="57"/>
        </w:numPr>
        <w:suppressAutoHyphens w:val="0"/>
        <w:spacing w:line="360" w:lineRule="auto"/>
        <w:jc w:val="both"/>
        <w:rPr>
          <w:rFonts w:ascii="Arial" w:hAnsi="Arial" w:cs="Arial"/>
          <w:sz w:val="22"/>
          <w:szCs w:val="22"/>
          <w:lang w:eastAsia="pl-PL"/>
        </w:rPr>
      </w:pPr>
      <w:r w:rsidRPr="001E47E5">
        <w:rPr>
          <w:rFonts w:ascii="Arial" w:hAnsi="Arial" w:cs="Arial"/>
          <w:sz w:val="22"/>
          <w:szCs w:val="22"/>
          <w:lang w:eastAsia="pl-PL"/>
        </w:rPr>
        <w:t>............................................................................</w:t>
      </w:r>
    </w:p>
    <w:p w:rsidR="001E47E5" w:rsidRPr="001E47E5" w:rsidRDefault="001E47E5" w:rsidP="00094295">
      <w:pPr>
        <w:numPr>
          <w:ilvl w:val="0"/>
          <w:numId w:val="57"/>
        </w:numPr>
        <w:suppressAutoHyphens w:val="0"/>
        <w:spacing w:line="360" w:lineRule="auto"/>
        <w:jc w:val="both"/>
        <w:rPr>
          <w:rFonts w:ascii="Arial" w:hAnsi="Arial" w:cs="Arial"/>
          <w:sz w:val="22"/>
          <w:szCs w:val="22"/>
          <w:lang w:eastAsia="pl-PL"/>
        </w:rPr>
      </w:pPr>
      <w:r w:rsidRPr="001E47E5">
        <w:rPr>
          <w:rFonts w:ascii="Arial" w:hAnsi="Arial" w:cs="Arial"/>
          <w:sz w:val="22"/>
          <w:szCs w:val="22"/>
          <w:lang w:eastAsia="pl-PL"/>
        </w:rPr>
        <w:t>............................................................................</w:t>
      </w:r>
    </w:p>
    <w:p w:rsidR="001E47E5" w:rsidRPr="001E47E5" w:rsidRDefault="001E47E5" w:rsidP="001E47E5">
      <w:pPr>
        <w:suppressAutoHyphens w:val="0"/>
        <w:jc w:val="both"/>
        <w:rPr>
          <w:rFonts w:ascii="Arial" w:hAnsi="Arial" w:cs="Arial"/>
          <w:sz w:val="22"/>
          <w:szCs w:val="22"/>
          <w:lang w:eastAsia="pl-PL"/>
        </w:rPr>
      </w:pPr>
      <w:r w:rsidRPr="001E47E5">
        <w:rPr>
          <w:rFonts w:ascii="Arial" w:hAnsi="Arial" w:cs="Arial"/>
          <w:sz w:val="22"/>
          <w:szCs w:val="22"/>
          <w:lang w:eastAsia="pl-PL"/>
        </w:rPr>
        <w:t>o następującej treści:</w:t>
      </w:r>
    </w:p>
    <w:p w:rsidR="001E47E5" w:rsidRPr="001E47E5" w:rsidRDefault="001E47E5" w:rsidP="001E47E5">
      <w:pPr>
        <w:suppressAutoHyphens w:val="0"/>
        <w:jc w:val="both"/>
        <w:rPr>
          <w:rFonts w:ascii="Arial" w:hAnsi="Arial" w:cs="Arial"/>
          <w:sz w:val="22"/>
          <w:szCs w:val="22"/>
          <w:lang w:eastAsia="pl-PL"/>
        </w:rPr>
      </w:pPr>
    </w:p>
    <w:p w:rsidR="001E47E5" w:rsidRPr="001E47E5" w:rsidRDefault="001E47E5" w:rsidP="001E47E5">
      <w:pPr>
        <w:suppressAutoHyphens w:val="0"/>
        <w:ind w:left="357"/>
        <w:jc w:val="center"/>
        <w:rPr>
          <w:rFonts w:ascii="Arial" w:hAnsi="Arial" w:cs="Arial"/>
          <w:b/>
          <w:sz w:val="22"/>
          <w:szCs w:val="22"/>
          <w:lang w:eastAsia="pl-PL"/>
        </w:rPr>
      </w:pPr>
      <w:r w:rsidRPr="001E47E5">
        <w:rPr>
          <w:rFonts w:ascii="Arial" w:hAnsi="Arial" w:cs="Arial"/>
          <w:b/>
          <w:sz w:val="22"/>
          <w:szCs w:val="22"/>
          <w:lang w:eastAsia="pl-PL"/>
        </w:rPr>
        <w:t>§ 1. Przedmiot umowy</w:t>
      </w:r>
    </w:p>
    <w:p w:rsidR="001E47E5" w:rsidRPr="001E47E5" w:rsidRDefault="001E47E5" w:rsidP="00094295">
      <w:pPr>
        <w:widowControl w:val="0"/>
        <w:numPr>
          <w:ilvl w:val="0"/>
          <w:numId w:val="68"/>
        </w:numPr>
        <w:suppressAutoHyphens w:val="0"/>
        <w:autoSpaceDE w:val="0"/>
        <w:autoSpaceDN w:val="0"/>
        <w:adjustRightInd w:val="0"/>
        <w:jc w:val="both"/>
        <w:rPr>
          <w:rFonts w:ascii="Arial" w:hAnsi="Arial" w:cs="Arial"/>
          <w:sz w:val="22"/>
          <w:szCs w:val="22"/>
          <w:lang w:eastAsia="pl-PL"/>
        </w:rPr>
      </w:pPr>
      <w:r w:rsidRPr="001E47E5">
        <w:rPr>
          <w:rFonts w:ascii="Arial" w:hAnsi="Arial" w:cs="Arial"/>
          <w:sz w:val="22"/>
          <w:szCs w:val="22"/>
          <w:lang w:eastAsia="pl-PL"/>
        </w:rPr>
        <w:t xml:space="preserve">Wykonawca zobowiązuje się do świadczenia usług sprzętowych na potrzeby bieżącego utrzymania dróg powiatowych na terenie Obwodu Drogowego </w:t>
      </w:r>
      <w:r w:rsidRPr="001E47E5">
        <w:rPr>
          <w:rFonts w:ascii="Arial" w:hAnsi="Arial" w:cs="Arial"/>
          <w:sz w:val="22"/>
          <w:szCs w:val="22"/>
          <w:lang w:eastAsia="pl-PL"/>
        </w:rPr>
        <w:br/>
        <w:t>w ..............................., za pomocą: równiarki samojezdnej / walca stalowego/ogumionego / koparko – ładowarki w zakresie określonym w opisie przedmiotu zamówienia, zgodnie z ofertą Wykonawcy wybraną w trybie przetargu nieograniczonego znak postępowania: PZD.252.1.201</w:t>
      </w:r>
      <w:r>
        <w:rPr>
          <w:rFonts w:ascii="Arial" w:hAnsi="Arial" w:cs="Arial"/>
          <w:sz w:val="22"/>
          <w:szCs w:val="22"/>
          <w:lang w:eastAsia="pl-PL"/>
        </w:rPr>
        <w:t>7</w:t>
      </w:r>
      <w:r w:rsidRPr="001E47E5">
        <w:rPr>
          <w:rFonts w:ascii="Arial" w:hAnsi="Arial" w:cs="Arial"/>
          <w:sz w:val="22"/>
          <w:szCs w:val="22"/>
          <w:lang w:eastAsia="pl-PL"/>
        </w:rPr>
        <w:t>.4B pn.: „</w:t>
      </w:r>
      <w:r w:rsidRPr="001E47E5">
        <w:rPr>
          <w:rFonts w:ascii="Arial" w:hAnsi="Arial" w:cs="Arial"/>
          <w:b/>
          <w:color w:val="000000"/>
          <w:sz w:val="22"/>
          <w:szCs w:val="22"/>
          <w:highlight w:val="white"/>
          <w:lang w:eastAsia="pl-PL"/>
        </w:rPr>
        <w:t>Usługi sprzętowe związane z bieżącym utrzymaniem dróg powiatowych na terenie Obwodu Drogowego w Iław</w:t>
      </w:r>
      <w:r w:rsidRPr="001E47E5">
        <w:rPr>
          <w:rFonts w:ascii="Arial" w:hAnsi="Arial" w:cs="Arial"/>
          <w:b/>
          <w:color w:val="000000"/>
          <w:sz w:val="22"/>
          <w:szCs w:val="22"/>
          <w:lang w:eastAsia="pl-PL"/>
        </w:rPr>
        <w:t>ie i Suszu</w:t>
      </w:r>
      <w:r w:rsidRPr="001E47E5">
        <w:rPr>
          <w:rFonts w:ascii="Arial" w:hAnsi="Arial" w:cs="Arial"/>
          <w:b/>
          <w:bCs/>
          <w:color w:val="000000"/>
          <w:sz w:val="22"/>
          <w:szCs w:val="22"/>
          <w:lang w:eastAsia="pl-PL"/>
        </w:rPr>
        <w:t>”,</w:t>
      </w:r>
      <w:r w:rsidRPr="001E47E5">
        <w:rPr>
          <w:rFonts w:ascii="Arial" w:hAnsi="Arial" w:cs="Arial"/>
          <w:sz w:val="22"/>
          <w:szCs w:val="22"/>
          <w:lang w:eastAsia="pl-PL"/>
        </w:rPr>
        <w:t xml:space="preserve"> zwaną dalej „przedmiotem umowy”.</w:t>
      </w:r>
    </w:p>
    <w:p w:rsidR="001E47E5" w:rsidRPr="001E47E5" w:rsidRDefault="001E47E5" w:rsidP="001E47E5">
      <w:pPr>
        <w:widowControl w:val="0"/>
        <w:suppressAutoHyphens w:val="0"/>
        <w:autoSpaceDE w:val="0"/>
        <w:autoSpaceDN w:val="0"/>
        <w:adjustRightInd w:val="0"/>
        <w:ind w:left="340"/>
        <w:jc w:val="both"/>
        <w:rPr>
          <w:rFonts w:ascii="Arial" w:hAnsi="Arial" w:cs="Arial"/>
          <w:sz w:val="22"/>
          <w:szCs w:val="22"/>
          <w:lang w:eastAsia="pl-PL"/>
        </w:rPr>
      </w:pPr>
    </w:p>
    <w:p w:rsidR="001E47E5" w:rsidRPr="001E47E5" w:rsidRDefault="001E47E5" w:rsidP="001E47E5">
      <w:pPr>
        <w:suppressAutoHyphens w:val="0"/>
        <w:jc w:val="center"/>
        <w:rPr>
          <w:rFonts w:ascii="Arial" w:hAnsi="Arial" w:cs="Arial"/>
          <w:b/>
          <w:sz w:val="22"/>
          <w:szCs w:val="22"/>
          <w:lang w:eastAsia="pl-PL"/>
        </w:rPr>
      </w:pPr>
      <w:r w:rsidRPr="001E47E5">
        <w:rPr>
          <w:rFonts w:ascii="Arial" w:hAnsi="Arial" w:cs="Arial"/>
          <w:b/>
          <w:sz w:val="22"/>
          <w:szCs w:val="22"/>
          <w:lang w:eastAsia="pl-PL"/>
        </w:rPr>
        <w:t>§ 2. Termin realizacji</w:t>
      </w:r>
    </w:p>
    <w:p w:rsidR="001E47E5" w:rsidRPr="001E47E5" w:rsidRDefault="001E47E5" w:rsidP="00094295">
      <w:pPr>
        <w:numPr>
          <w:ilvl w:val="0"/>
          <w:numId w:val="62"/>
        </w:numPr>
        <w:suppressAutoHyphens w:val="0"/>
        <w:ind w:left="363" w:hanging="357"/>
        <w:jc w:val="both"/>
        <w:rPr>
          <w:rFonts w:ascii="Arial" w:hAnsi="Arial" w:cs="Arial"/>
          <w:sz w:val="22"/>
          <w:szCs w:val="22"/>
          <w:lang w:eastAsia="pl-PL"/>
        </w:rPr>
      </w:pPr>
      <w:r w:rsidRPr="001E47E5">
        <w:rPr>
          <w:rFonts w:ascii="Arial" w:hAnsi="Arial" w:cs="Arial"/>
          <w:sz w:val="22"/>
          <w:szCs w:val="22"/>
          <w:lang w:eastAsia="pl-PL"/>
        </w:rPr>
        <w:t xml:space="preserve">Termin rozpoczęcia - od dnia podpisania umowy </w:t>
      </w:r>
    </w:p>
    <w:p w:rsidR="001E47E5" w:rsidRPr="001E47E5" w:rsidRDefault="001E47E5" w:rsidP="00094295">
      <w:pPr>
        <w:numPr>
          <w:ilvl w:val="0"/>
          <w:numId w:val="62"/>
        </w:numPr>
        <w:suppressAutoHyphens w:val="0"/>
        <w:ind w:left="363" w:hanging="357"/>
        <w:jc w:val="both"/>
        <w:rPr>
          <w:rFonts w:ascii="Arial" w:hAnsi="Arial" w:cs="Arial"/>
          <w:sz w:val="22"/>
          <w:szCs w:val="22"/>
          <w:lang w:eastAsia="pl-PL"/>
        </w:rPr>
      </w:pPr>
      <w:r w:rsidRPr="001E47E5">
        <w:rPr>
          <w:rFonts w:ascii="Arial" w:hAnsi="Arial" w:cs="Arial"/>
          <w:sz w:val="22"/>
          <w:szCs w:val="22"/>
          <w:lang w:eastAsia="pl-PL"/>
        </w:rPr>
        <w:t xml:space="preserve">Zakończenie realizacji – do dnia </w:t>
      </w:r>
      <w:r w:rsidRPr="001E47E5">
        <w:rPr>
          <w:rFonts w:ascii="Arial" w:hAnsi="Arial" w:cs="Arial"/>
          <w:b/>
          <w:sz w:val="22"/>
          <w:szCs w:val="22"/>
          <w:lang w:eastAsia="pl-PL"/>
        </w:rPr>
        <w:t>0</w:t>
      </w:r>
      <w:r>
        <w:rPr>
          <w:rFonts w:ascii="Arial" w:hAnsi="Arial" w:cs="Arial"/>
          <w:b/>
          <w:sz w:val="22"/>
          <w:szCs w:val="22"/>
          <w:lang w:eastAsia="pl-PL"/>
        </w:rPr>
        <w:t>1</w:t>
      </w:r>
      <w:r w:rsidRPr="001E47E5">
        <w:rPr>
          <w:rFonts w:ascii="Arial" w:hAnsi="Arial" w:cs="Arial"/>
          <w:b/>
          <w:sz w:val="22"/>
          <w:szCs w:val="22"/>
          <w:lang w:eastAsia="pl-PL"/>
        </w:rPr>
        <w:t>.12.201</w:t>
      </w:r>
      <w:r>
        <w:rPr>
          <w:rFonts w:ascii="Arial" w:hAnsi="Arial" w:cs="Arial"/>
          <w:b/>
          <w:sz w:val="22"/>
          <w:szCs w:val="22"/>
          <w:lang w:eastAsia="pl-PL"/>
        </w:rPr>
        <w:t>7</w:t>
      </w:r>
      <w:r w:rsidRPr="001E47E5">
        <w:rPr>
          <w:rFonts w:ascii="Arial" w:hAnsi="Arial" w:cs="Arial"/>
          <w:b/>
          <w:sz w:val="22"/>
          <w:szCs w:val="22"/>
          <w:lang w:eastAsia="pl-PL"/>
        </w:rPr>
        <w:t xml:space="preserve"> r.</w:t>
      </w:r>
      <w:r w:rsidRPr="001E47E5">
        <w:rPr>
          <w:rFonts w:ascii="Arial" w:hAnsi="Arial" w:cs="Arial"/>
          <w:sz w:val="22"/>
          <w:szCs w:val="22"/>
          <w:lang w:eastAsia="pl-PL"/>
        </w:rPr>
        <w:t xml:space="preserve"> </w:t>
      </w:r>
    </w:p>
    <w:p w:rsidR="001E47E5" w:rsidRPr="001E47E5" w:rsidRDefault="001E47E5" w:rsidP="001E47E5">
      <w:pPr>
        <w:suppressAutoHyphens w:val="0"/>
        <w:jc w:val="both"/>
        <w:rPr>
          <w:rFonts w:ascii="Arial" w:hAnsi="Arial" w:cs="Arial"/>
          <w:sz w:val="22"/>
          <w:szCs w:val="22"/>
          <w:lang w:eastAsia="pl-PL"/>
        </w:rPr>
      </w:pPr>
    </w:p>
    <w:p w:rsidR="001E47E5" w:rsidRPr="001E47E5" w:rsidRDefault="001E47E5" w:rsidP="001E47E5">
      <w:pPr>
        <w:suppressAutoHyphens w:val="0"/>
        <w:jc w:val="center"/>
        <w:rPr>
          <w:rFonts w:ascii="Arial" w:hAnsi="Arial" w:cs="Arial"/>
          <w:b/>
          <w:sz w:val="22"/>
          <w:szCs w:val="22"/>
          <w:lang w:eastAsia="pl-PL"/>
        </w:rPr>
      </w:pPr>
      <w:r w:rsidRPr="001E47E5">
        <w:rPr>
          <w:rFonts w:ascii="Arial" w:hAnsi="Arial" w:cs="Arial"/>
          <w:b/>
          <w:sz w:val="22"/>
          <w:szCs w:val="22"/>
          <w:lang w:eastAsia="pl-PL"/>
        </w:rPr>
        <w:t>§ 3. Zobowiązania</w:t>
      </w:r>
    </w:p>
    <w:p w:rsidR="001E47E5" w:rsidRPr="001E47E5" w:rsidRDefault="001E47E5" w:rsidP="00094295">
      <w:pPr>
        <w:numPr>
          <w:ilvl w:val="1"/>
          <w:numId w:val="60"/>
        </w:numPr>
        <w:suppressAutoHyphens w:val="0"/>
        <w:rPr>
          <w:rFonts w:ascii="Arial" w:hAnsi="Arial" w:cs="Arial"/>
          <w:sz w:val="22"/>
          <w:szCs w:val="22"/>
          <w:lang w:eastAsia="pl-PL"/>
        </w:rPr>
      </w:pPr>
      <w:r w:rsidRPr="001E47E5">
        <w:rPr>
          <w:rFonts w:ascii="Arial" w:hAnsi="Arial" w:cs="Arial"/>
          <w:sz w:val="22"/>
          <w:szCs w:val="22"/>
          <w:lang w:eastAsia="pl-PL"/>
        </w:rPr>
        <w:t xml:space="preserve">Wykonawca zobowiązuje się do rozpoczęcia usług, w ustalonym miejscu,  w ciągu </w:t>
      </w:r>
      <w:r w:rsidRPr="001E47E5">
        <w:rPr>
          <w:rFonts w:ascii="Arial" w:hAnsi="Arial" w:cs="Arial"/>
          <w:b/>
          <w:sz w:val="22"/>
          <w:szCs w:val="22"/>
          <w:lang w:eastAsia="pl-PL"/>
        </w:rPr>
        <w:t>….. godzin</w:t>
      </w:r>
      <w:r w:rsidRPr="001E47E5">
        <w:rPr>
          <w:rFonts w:ascii="Arial" w:hAnsi="Arial" w:cs="Arial"/>
          <w:sz w:val="22"/>
          <w:szCs w:val="22"/>
          <w:lang w:eastAsia="pl-PL"/>
        </w:rPr>
        <w:t xml:space="preserve"> od zgłoszenia zapotrzebowania sprzętu przez Kierownika Obwodu Drogowego w ………… .</w:t>
      </w:r>
    </w:p>
    <w:p w:rsidR="001E47E5" w:rsidRPr="001E47E5" w:rsidRDefault="001E47E5" w:rsidP="001E47E5">
      <w:pPr>
        <w:suppressAutoHyphens w:val="0"/>
        <w:jc w:val="both"/>
        <w:rPr>
          <w:rFonts w:ascii="Arial" w:hAnsi="Arial" w:cs="Arial"/>
          <w:sz w:val="22"/>
          <w:szCs w:val="22"/>
          <w:lang w:eastAsia="pl-PL"/>
        </w:rPr>
      </w:pPr>
    </w:p>
    <w:p w:rsidR="001E47E5" w:rsidRPr="001E47E5" w:rsidRDefault="001E47E5" w:rsidP="001E47E5">
      <w:pPr>
        <w:suppressAutoHyphens w:val="0"/>
        <w:jc w:val="center"/>
        <w:rPr>
          <w:rFonts w:ascii="Arial" w:hAnsi="Arial" w:cs="Arial"/>
          <w:b/>
          <w:sz w:val="22"/>
          <w:szCs w:val="22"/>
          <w:lang w:eastAsia="pl-PL"/>
        </w:rPr>
      </w:pPr>
      <w:r w:rsidRPr="001E47E5">
        <w:rPr>
          <w:rFonts w:ascii="Arial" w:hAnsi="Arial" w:cs="Arial"/>
          <w:b/>
          <w:sz w:val="22"/>
          <w:szCs w:val="22"/>
          <w:lang w:eastAsia="pl-PL"/>
        </w:rPr>
        <w:t>§ 4. Odbiór</w:t>
      </w:r>
    </w:p>
    <w:p w:rsidR="001E47E5" w:rsidRPr="001E47E5" w:rsidRDefault="001E47E5" w:rsidP="00094295">
      <w:pPr>
        <w:numPr>
          <w:ilvl w:val="0"/>
          <w:numId w:val="69"/>
        </w:numPr>
        <w:tabs>
          <w:tab w:val="num" w:pos="284"/>
        </w:tabs>
        <w:suppressAutoHyphens w:val="0"/>
        <w:jc w:val="both"/>
        <w:rPr>
          <w:rFonts w:ascii="Arial" w:hAnsi="Arial" w:cs="Arial"/>
          <w:sz w:val="22"/>
          <w:szCs w:val="22"/>
          <w:lang w:eastAsia="pl-PL"/>
        </w:rPr>
      </w:pPr>
      <w:r w:rsidRPr="001E47E5">
        <w:rPr>
          <w:rFonts w:ascii="Arial" w:hAnsi="Arial" w:cs="Arial"/>
          <w:sz w:val="22"/>
          <w:szCs w:val="22"/>
          <w:lang w:eastAsia="pl-PL"/>
        </w:rPr>
        <w:t>Strony ustalają, że przedmiotem odbioru częściowego jest bezusterkowe wykonanie usługi objętej niniejszą umową, potwierdzone jakościowo i ilościowo w karcie pracy sprzętu, przez Kierownika Obwodu Drogowego w …………….</w:t>
      </w:r>
    </w:p>
    <w:p w:rsidR="001E47E5" w:rsidRPr="001E47E5" w:rsidRDefault="001E47E5" w:rsidP="00094295">
      <w:pPr>
        <w:numPr>
          <w:ilvl w:val="0"/>
          <w:numId w:val="69"/>
        </w:numPr>
        <w:tabs>
          <w:tab w:val="num" w:pos="284"/>
        </w:tabs>
        <w:suppressAutoHyphens w:val="0"/>
        <w:jc w:val="both"/>
        <w:rPr>
          <w:rFonts w:ascii="Arial" w:hAnsi="Arial" w:cs="Arial"/>
          <w:sz w:val="22"/>
          <w:szCs w:val="22"/>
          <w:lang w:eastAsia="pl-PL"/>
        </w:rPr>
      </w:pPr>
      <w:r w:rsidRPr="001E47E5">
        <w:rPr>
          <w:rFonts w:ascii="Arial" w:hAnsi="Arial" w:cs="Arial"/>
          <w:sz w:val="22"/>
          <w:szCs w:val="22"/>
          <w:lang w:eastAsia="pl-PL"/>
        </w:rPr>
        <w:t>Odbiór wykonanej usługi przez Zamawiającego nastąpi w terminie bezzwłocznym po zgłoszeniu przez Wykonawcę, nie dłuższym jednak niż 3 dni.</w:t>
      </w:r>
    </w:p>
    <w:p w:rsidR="001E47E5" w:rsidRPr="001E47E5" w:rsidRDefault="001E47E5" w:rsidP="001E47E5">
      <w:pPr>
        <w:suppressAutoHyphens w:val="0"/>
        <w:ind w:left="340"/>
        <w:jc w:val="both"/>
        <w:rPr>
          <w:rFonts w:ascii="Arial" w:hAnsi="Arial" w:cs="Arial"/>
          <w:b/>
          <w:sz w:val="22"/>
          <w:szCs w:val="22"/>
          <w:lang w:eastAsia="pl-PL"/>
        </w:rPr>
      </w:pPr>
    </w:p>
    <w:p w:rsidR="001E47E5" w:rsidRPr="001E47E5" w:rsidRDefault="001E47E5" w:rsidP="001E47E5">
      <w:pPr>
        <w:suppressAutoHyphens w:val="0"/>
        <w:jc w:val="center"/>
        <w:rPr>
          <w:rFonts w:ascii="Arial" w:hAnsi="Arial" w:cs="Arial"/>
          <w:b/>
          <w:sz w:val="22"/>
          <w:szCs w:val="22"/>
          <w:lang w:eastAsia="pl-PL"/>
        </w:rPr>
      </w:pPr>
      <w:r w:rsidRPr="001E47E5">
        <w:rPr>
          <w:rFonts w:ascii="Arial" w:hAnsi="Arial" w:cs="Arial"/>
          <w:b/>
          <w:sz w:val="22"/>
          <w:szCs w:val="22"/>
          <w:lang w:eastAsia="pl-PL"/>
        </w:rPr>
        <w:t>§ 5. Wynagrodzenie</w:t>
      </w:r>
    </w:p>
    <w:p w:rsidR="001E47E5" w:rsidRPr="001E47E5" w:rsidRDefault="001E47E5" w:rsidP="00094295">
      <w:pPr>
        <w:numPr>
          <w:ilvl w:val="1"/>
          <w:numId w:val="56"/>
        </w:numPr>
        <w:suppressAutoHyphens w:val="0"/>
        <w:jc w:val="both"/>
        <w:rPr>
          <w:rFonts w:ascii="Arial" w:hAnsi="Arial" w:cs="Arial"/>
          <w:sz w:val="22"/>
          <w:szCs w:val="22"/>
          <w:lang w:eastAsia="pl-PL"/>
        </w:rPr>
      </w:pPr>
      <w:r w:rsidRPr="001E47E5">
        <w:rPr>
          <w:rFonts w:ascii="Arial" w:hAnsi="Arial" w:cs="Arial"/>
          <w:sz w:val="22"/>
          <w:szCs w:val="22"/>
          <w:lang w:eastAsia="pl-PL"/>
        </w:rPr>
        <w:t>Zamawiający zobowiązuje się do zapłaty za faktycznie wykonaną i odebraną ilość usług (ilość przepracowanych godzin pomnożona przez cenę jednostkową).</w:t>
      </w:r>
    </w:p>
    <w:p w:rsidR="001E47E5" w:rsidRPr="001E47E5" w:rsidRDefault="001E47E5" w:rsidP="00094295">
      <w:pPr>
        <w:numPr>
          <w:ilvl w:val="1"/>
          <w:numId w:val="56"/>
        </w:numPr>
        <w:suppressAutoHyphens w:val="0"/>
        <w:jc w:val="both"/>
        <w:rPr>
          <w:rFonts w:ascii="Arial" w:hAnsi="Arial" w:cs="Arial"/>
          <w:sz w:val="22"/>
          <w:szCs w:val="22"/>
          <w:lang w:eastAsia="pl-PL"/>
        </w:rPr>
      </w:pPr>
      <w:r w:rsidRPr="001E47E5">
        <w:rPr>
          <w:rFonts w:ascii="Arial" w:hAnsi="Arial" w:cs="Arial"/>
          <w:sz w:val="22"/>
          <w:szCs w:val="22"/>
          <w:lang w:eastAsia="pl-PL"/>
        </w:rPr>
        <w:t>Należne, maksymalne, wynagrodzenie wynosi:</w:t>
      </w:r>
    </w:p>
    <w:p w:rsidR="001E47E5" w:rsidRPr="001E47E5" w:rsidRDefault="001E47E5" w:rsidP="001E47E5">
      <w:pPr>
        <w:suppressAutoHyphens w:val="0"/>
        <w:ind w:left="340"/>
        <w:jc w:val="both"/>
        <w:rPr>
          <w:rFonts w:ascii="Arial" w:hAnsi="Arial" w:cs="Arial"/>
          <w:sz w:val="22"/>
          <w:szCs w:val="22"/>
          <w:lang w:eastAsia="pl-PL"/>
        </w:rPr>
      </w:pPr>
      <w:r w:rsidRPr="001E47E5">
        <w:rPr>
          <w:rFonts w:ascii="Arial" w:hAnsi="Arial" w:cs="Arial"/>
          <w:sz w:val="22"/>
          <w:szCs w:val="22"/>
          <w:lang w:eastAsia="pl-PL"/>
        </w:rPr>
        <w:t>maksymalnie (równiarka samojezdna) ………….. godz.,</w:t>
      </w:r>
    </w:p>
    <w:p w:rsidR="001E47E5" w:rsidRPr="001E47E5" w:rsidRDefault="001E47E5" w:rsidP="001E47E5">
      <w:pPr>
        <w:suppressAutoHyphens w:val="0"/>
        <w:ind w:left="340"/>
        <w:jc w:val="both"/>
        <w:rPr>
          <w:rFonts w:ascii="Arial" w:hAnsi="Arial" w:cs="Arial"/>
          <w:sz w:val="22"/>
          <w:szCs w:val="22"/>
          <w:lang w:eastAsia="pl-PL"/>
        </w:rPr>
      </w:pPr>
      <w:r w:rsidRPr="001E47E5">
        <w:rPr>
          <w:rFonts w:ascii="Arial" w:hAnsi="Arial" w:cs="Arial"/>
          <w:sz w:val="22"/>
          <w:szCs w:val="22"/>
          <w:lang w:eastAsia="pl-PL"/>
        </w:rPr>
        <w:t>maksymalnie (walec stalowy/ogumiony) ………….. godz.,</w:t>
      </w:r>
    </w:p>
    <w:p w:rsidR="001E47E5" w:rsidRPr="001E47E5" w:rsidRDefault="001E47E5" w:rsidP="001E47E5">
      <w:pPr>
        <w:suppressAutoHyphens w:val="0"/>
        <w:ind w:left="340"/>
        <w:jc w:val="both"/>
        <w:rPr>
          <w:rFonts w:ascii="Arial" w:hAnsi="Arial" w:cs="Arial"/>
          <w:sz w:val="22"/>
          <w:szCs w:val="22"/>
          <w:lang w:eastAsia="pl-PL"/>
        </w:rPr>
      </w:pPr>
      <w:r w:rsidRPr="001E47E5">
        <w:rPr>
          <w:rFonts w:ascii="Arial" w:hAnsi="Arial" w:cs="Arial"/>
          <w:sz w:val="22"/>
          <w:szCs w:val="22"/>
          <w:lang w:eastAsia="pl-PL"/>
        </w:rPr>
        <w:t>maksymalnie (koparko – ładowarka) ………….. godz.,</w:t>
      </w:r>
    </w:p>
    <w:p w:rsidR="001E47E5" w:rsidRPr="001E47E5" w:rsidRDefault="001E47E5" w:rsidP="001E47E5">
      <w:pPr>
        <w:suppressAutoHyphens w:val="0"/>
        <w:ind w:left="340"/>
        <w:jc w:val="both"/>
        <w:rPr>
          <w:rFonts w:ascii="Arial" w:hAnsi="Arial" w:cs="Arial"/>
          <w:sz w:val="22"/>
          <w:szCs w:val="22"/>
          <w:lang w:eastAsia="pl-PL"/>
        </w:rPr>
      </w:pPr>
      <w:r w:rsidRPr="001E47E5">
        <w:rPr>
          <w:rFonts w:ascii="Arial" w:hAnsi="Arial" w:cs="Arial"/>
          <w:sz w:val="22"/>
          <w:szCs w:val="22"/>
          <w:lang w:eastAsia="pl-PL"/>
        </w:rPr>
        <w:t xml:space="preserve">po cenie jednostkowej równiarka samojezdna netto ……….. zł/godz., </w:t>
      </w:r>
    </w:p>
    <w:p w:rsidR="001E47E5" w:rsidRPr="001E47E5" w:rsidRDefault="001E47E5" w:rsidP="001E47E5">
      <w:pPr>
        <w:suppressAutoHyphens w:val="0"/>
        <w:ind w:left="340"/>
        <w:jc w:val="both"/>
        <w:rPr>
          <w:rFonts w:ascii="Arial" w:hAnsi="Arial" w:cs="Arial"/>
          <w:sz w:val="22"/>
          <w:szCs w:val="22"/>
          <w:lang w:eastAsia="pl-PL"/>
        </w:rPr>
      </w:pPr>
      <w:r w:rsidRPr="001E47E5">
        <w:rPr>
          <w:rFonts w:ascii="Arial" w:hAnsi="Arial" w:cs="Arial"/>
          <w:sz w:val="22"/>
          <w:szCs w:val="22"/>
          <w:lang w:eastAsia="pl-PL"/>
        </w:rPr>
        <w:lastRenderedPageBreak/>
        <w:t xml:space="preserve">po cenie jednostkowej walec stalowy/ogumiony netto ……….. zł/godz., </w:t>
      </w:r>
    </w:p>
    <w:p w:rsidR="001E47E5" w:rsidRPr="001E47E5" w:rsidRDefault="001E47E5" w:rsidP="001E47E5">
      <w:pPr>
        <w:suppressAutoHyphens w:val="0"/>
        <w:ind w:left="340"/>
        <w:jc w:val="both"/>
        <w:rPr>
          <w:rFonts w:ascii="Arial" w:hAnsi="Arial" w:cs="Arial"/>
          <w:sz w:val="22"/>
          <w:szCs w:val="22"/>
          <w:lang w:eastAsia="pl-PL"/>
        </w:rPr>
      </w:pPr>
      <w:r w:rsidRPr="001E47E5">
        <w:rPr>
          <w:rFonts w:ascii="Arial" w:hAnsi="Arial" w:cs="Arial"/>
          <w:sz w:val="22"/>
          <w:szCs w:val="22"/>
          <w:lang w:eastAsia="pl-PL"/>
        </w:rPr>
        <w:t xml:space="preserve">po cenie jednostkowej koparko – ładowarka netto ……….. zł/godz., </w:t>
      </w:r>
    </w:p>
    <w:p w:rsidR="001E47E5" w:rsidRPr="001E47E5" w:rsidRDefault="001E47E5" w:rsidP="001E47E5">
      <w:pPr>
        <w:suppressAutoHyphens w:val="0"/>
        <w:ind w:left="340"/>
        <w:jc w:val="both"/>
        <w:rPr>
          <w:rFonts w:ascii="Arial" w:hAnsi="Arial" w:cs="Arial"/>
          <w:sz w:val="22"/>
          <w:szCs w:val="22"/>
          <w:lang w:eastAsia="pl-PL"/>
        </w:rPr>
      </w:pPr>
      <w:r w:rsidRPr="001E47E5">
        <w:rPr>
          <w:rFonts w:ascii="Arial" w:hAnsi="Arial" w:cs="Arial"/>
          <w:sz w:val="22"/>
          <w:szCs w:val="22"/>
          <w:lang w:eastAsia="pl-PL"/>
        </w:rPr>
        <w:t xml:space="preserve">co daje maksymalnie łączną kwotę netto : ………………… zł, </w:t>
      </w:r>
    </w:p>
    <w:p w:rsidR="001E47E5" w:rsidRPr="001E47E5" w:rsidRDefault="001E47E5" w:rsidP="001E47E5">
      <w:pPr>
        <w:suppressAutoHyphens w:val="0"/>
        <w:ind w:left="340"/>
        <w:jc w:val="both"/>
        <w:rPr>
          <w:rFonts w:ascii="Arial" w:hAnsi="Arial" w:cs="Arial"/>
          <w:sz w:val="22"/>
          <w:szCs w:val="22"/>
          <w:lang w:eastAsia="pl-PL"/>
        </w:rPr>
      </w:pPr>
      <w:r w:rsidRPr="001E47E5">
        <w:rPr>
          <w:rFonts w:ascii="Arial" w:hAnsi="Arial" w:cs="Arial"/>
          <w:sz w:val="22"/>
          <w:szCs w:val="22"/>
          <w:lang w:eastAsia="pl-PL"/>
        </w:rPr>
        <w:t>wartość podatku VAT ……. % ………………. zł,</w:t>
      </w:r>
    </w:p>
    <w:p w:rsidR="001E47E5" w:rsidRPr="001E47E5" w:rsidRDefault="001E47E5" w:rsidP="001E47E5">
      <w:pPr>
        <w:suppressAutoHyphens w:val="0"/>
        <w:ind w:left="340"/>
        <w:jc w:val="both"/>
        <w:rPr>
          <w:rFonts w:ascii="Arial" w:hAnsi="Arial" w:cs="Arial"/>
          <w:sz w:val="22"/>
          <w:szCs w:val="22"/>
          <w:lang w:eastAsia="pl-PL"/>
        </w:rPr>
      </w:pPr>
      <w:r w:rsidRPr="001E47E5">
        <w:rPr>
          <w:rFonts w:ascii="Arial" w:hAnsi="Arial" w:cs="Arial"/>
          <w:sz w:val="22"/>
          <w:szCs w:val="22"/>
          <w:lang w:eastAsia="pl-PL"/>
        </w:rPr>
        <w:t>wartość brutto: ………………………………… zł, ( słownie: …………………………… złotych).</w:t>
      </w:r>
    </w:p>
    <w:p w:rsidR="001E47E5" w:rsidRPr="001E47E5" w:rsidRDefault="001E47E5" w:rsidP="00094295">
      <w:pPr>
        <w:numPr>
          <w:ilvl w:val="0"/>
          <w:numId w:val="72"/>
        </w:numPr>
        <w:suppressAutoHyphens w:val="0"/>
        <w:jc w:val="both"/>
        <w:rPr>
          <w:rFonts w:ascii="Arial" w:hAnsi="Arial" w:cs="Arial"/>
          <w:sz w:val="22"/>
          <w:szCs w:val="22"/>
          <w:lang w:eastAsia="pl-PL"/>
        </w:rPr>
      </w:pPr>
      <w:r w:rsidRPr="00722B9F">
        <w:rPr>
          <w:rFonts w:ascii="Arial" w:hAnsi="Arial" w:cs="Arial"/>
          <w:b/>
          <w:sz w:val="22"/>
          <w:szCs w:val="22"/>
          <w:lang w:eastAsia="pl-PL"/>
        </w:rPr>
        <w:t>Czas pracy sprzętu liczony jest od rozpoczęcia do zakończenia wykonywania usługi, nie wliczając czasu dojazdu do miejsca wskazanego przez Kierownika Obwodu Drogowego</w:t>
      </w:r>
      <w:r w:rsidRPr="001E47E5">
        <w:rPr>
          <w:rFonts w:ascii="Arial" w:hAnsi="Arial" w:cs="Arial"/>
          <w:sz w:val="22"/>
          <w:szCs w:val="22"/>
          <w:lang w:eastAsia="pl-PL"/>
        </w:rPr>
        <w:t xml:space="preserve"> </w:t>
      </w:r>
      <w:r w:rsidRPr="00722B9F">
        <w:rPr>
          <w:rFonts w:ascii="Arial" w:hAnsi="Arial" w:cs="Arial"/>
          <w:b/>
          <w:sz w:val="22"/>
          <w:szCs w:val="22"/>
          <w:lang w:eastAsia="pl-PL"/>
        </w:rPr>
        <w:t>w</w:t>
      </w:r>
      <w:r w:rsidRPr="001E47E5">
        <w:rPr>
          <w:rFonts w:ascii="Arial" w:hAnsi="Arial" w:cs="Arial"/>
          <w:sz w:val="22"/>
          <w:szCs w:val="22"/>
          <w:lang w:eastAsia="pl-PL"/>
        </w:rPr>
        <w:t xml:space="preserve"> ……….. (miejsce podstawienia sprzętu z kierowcą/operatorem).</w:t>
      </w:r>
    </w:p>
    <w:p w:rsidR="001E47E5" w:rsidRPr="001E47E5" w:rsidRDefault="001E47E5" w:rsidP="00094295">
      <w:pPr>
        <w:numPr>
          <w:ilvl w:val="0"/>
          <w:numId w:val="72"/>
        </w:numPr>
        <w:suppressAutoHyphens w:val="0"/>
        <w:jc w:val="both"/>
        <w:rPr>
          <w:rFonts w:ascii="Arial" w:hAnsi="Arial" w:cs="Arial"/>
          <w:sz w:val="22"/>
          <w:szCs w:val="22"/>
          <w:lang w:eastAsia="pl-PL"/>
        </w:rPr>
      </w:pPr>
      <w:r w:rsidRPr="001E47E5">
        <w:rPr>
          <w:rFonts w:ascii="Arial" w:hAnsi="Arial" w:cs="Arial"/>
          <w:sz w:val="22"/>
          <w:szCs w:val="22"/>
          <w:lang w:eastAsia="pl-PL"/>
        </w:rPr>
        <w:t>Wykonawca może wystawić fakturę za wykonane usługi nie częściej niż raz w miesiącu.</w:t>
      </w:r>
    </w:p>
    <w:p w:rsidR="001E47E5" w:rsidRPr="001E47E5" w:rsidRDefault="001E47E5" w:rsidP="00D63B99">
      <w:pPr>
        <w:numPr>
          <w:ilvl w:val="0"/>
          <w:numId w:val="72"/>
        </w:numPr>
        <w:suppressAutoHyphens w:val="0"/>
        <w:jc w:val="both"/>
        <w:rPr>
          <w:rFonts w:ascii="Arial" w:hAnsi="Arial" w:cs="Arial"/>
          <w:sz w:val="22"/>
          <w:szCs w:val="22"/>
          <w:lang w:eastAsia="pl-PL"/>
        </w:rPr>
      </w:pPr>
      <w:r w:rsidRPr="001E47E5">
        <w:rPr>
          <w:rFonts w:ascii="Arial" w:hAnsi="Arial" w:cs="Arial"/>
          <w:sz w:val="22"/>
          <w:szCs w:val="22"/>
          <w:lang w:eastAsia="pl-PL"/>
        </w:rPr>
        <w:t>Zapłata należności za usługi będące przedmiotem umowy nastąpi w terminie 21 dni od dnia przekazania Zamawiającemu prawidłowo wystawionej faktury VAT</w:t>
      </w:r>
      <w:r w:rsidR="00D208EE">
        <w:rPr>
          <w:rFonts w:ascii="Arial" w:hAnsi="Arial" w:cs="Arial"/>
          <w:sz w:val="22"/>
          <w:szCs w:val="22"/>
          <w:lang w:eastAsia="pl-PL"/>
        </w:rPr>
        <w:t>,</w:t>
      </w:r>
      <w:r w:rsidRPr="001E47E5">
        <w:rPr>
          <w:rFonts w:ascii="Arial" w:hAnsi="Arial" w:cs="Arial"/>
          <w:sz w:val="22"/>
          <w:szCs w:val="22"/>
          <w:lang w:eastAsia="pl-PL"/>
        </w:rPr>
        <w:t xml:space="preserve"> </w:t>
      </w:r>
      <w:r w:rsidR="00D208EE" w:rsidRPr="00D208EE">
        <w:rPr>
          <w:rFonts w:ascii="Arial" w:hAnsi="Arial" w:cs="Arial"/>
          <w:lang w:eastAsia="pl-PL"/>
        </w:rPr>
        <w:t xml:space="preserve">musi być </w:t>
      </w:r>
      <w:r w:rsidR="00D208EE">
        <w:rPr>
          <w:rFonts w:ascii="Arial" w:hAnsi="Arial" w:cs="Arial"/>
          <w:lang w:eastAsia="pl-PL"/>
        </w:rPr>
        <w:t xml:space="preserve">ona </w:t>
      </w:r>
      <w:r w:rsidR="00D208EE" w:rsidRPr="00D208EE">
        <w:rPr>
          <w:rFonts w:ascii="Arial" w:hAnsi="Arial" w:cs="Arial"/>
          <w:lang w:eastAsia="pl-PL"/>
        </w:rPr>
        <w:t>wystawiona na Nabywcę – Powiat Iławski ul. Gen. Wł. Andersa 2A, 14 – 200 Iława, NIP 744 17 74 059, w rubryce odbiorca należy wskazać dane Zamawiającego tj. Powiatowy Zarząd Dróg w Iławie</w:t>
      </w:r>
      <w:r w:rsidR="00D63B99">
        <w:rPr>
          <w:rFonts w:ascii="Arial" w:hAnsi="Arial" w:cs="Arial"/>
          <w:lang w:eastAsia="pl-PL"/>
        </w:rPr>
        <w:t xml:space="preserve"> </w:t>
      </w:r>
      <w:r w:rsidR="00D63B99" w:rsidRPr="00D63B99">
        <w:rPr>
          <w:rFonts w:ascii="Arial" w:hAnsi="Arial" w:cs="Arial"/>
          <w:lang w:eastAsia="pl-PL"/>
        </w:rPr>
        <w:t>(PZD)</w:t>
      </w:r>
      <w:r w:rsidR="00D208EE" w:rsidRPr="00D208EE">
        <w:rPr>
          <w:rFonts w:ascii="Arial" w:hAnsi="Arial" w:cs="Arial"/>
          <w:lang w:eastAsia="pl-PL"/>
        </w:rPr>
        <w:t>, ul. Tadeusza Kościuszki 33 A, 14-200 Iława</w:t>
      </w:r>
      <w:r w:rsidR="00D208EE">
        <w:rPr>
          <w:rFonts w:ascii="Arial" w:hAnsi="Arial" w:cs="Arial"/>
          <w:lang w:eastAsia="pl-PL"/>
        </w:rPr>
        <w:t xml:space="preserve"> </w:t>
      </w:r>
      <w:r w:rsidRPr="001E47E5">
        <w:rPr>
          <w:rFonts w:ascii="Arial" w:hAnsi="Arial" w:cs="Arial"/>
          <w:sz w:val="22"/>
          <w:szCs w:val="22"/>
          <w:lang w:eastAsia="pl-PL"/>
        </w:rPr>
        <w:t>wraz z dołączoną kartą pracy sprzętu zatwierdzoną pod względem ilościowym i jakościowym przez Kierownika Obwodu Drogowego w ………… .</w:t>
      </w:r>
    </w:p>
    <w:p w:rsidR="001E47E5" w:rsidRPr="001E47E5" w:rsidRDefault="001E47E5" w:rsidP="00094295">
      <w:pPr>
        <w:numPr>
          <w:ilvl w:val="0"/>
          <w:numId w:val="72"/>
        </w:numPr>
        <w:suppressAutoHyphens w:val="0"/>
        <w:jc w:val="both"/>
        <w:rPr>
          <w:rFonts w:ascii="Arial" w:hAnsi="Arial" w:cs="Arial"/>
          <w:sz w:val="22"/>
          <w:szCs w:val="22"/>
          <w:lang w:eastAsia="pl-PL"/>
        </w:rPr>
      </w:pPr>
      <w:r w:rsidRPr="001E47E5">
        <w:rPr>
          <w:rFonts w:ascii="Arial" w:hAnsi="Arial" w:cs="Arial"/>
          <w:sz w:val="22"/>
          <w:szCs w:val="22"/>
          <w:lang w:eastAsia="pl-PL"/>
        </w:rPr>
        <w:t>Wykonawcy nie przysługują żadne roszczenia (w szczególności z tytułu utraconych korzyści) w przypadku zamówienia (zrealizowania) przez Zamawiającego mniejszej ilości usług niż określone w punkcie 1.</w:t>
      </w:r>
    </w:p>
    <w:p w:rsidR="001E47E5" w:rsidRPr="001E47E5" w:rsidRDefault="001E47E5" w:rsidP="001E47E5">
      <w:pPr>
        <w:suppressAutoHyphens w:val="0"/>
        <w:jc w:val="both"/>
        <w:rPr>
          <w:rFonts w:ascii="Arial" w:hAnsi="Arial" w:cs="Arial"/>
          <w:sz w:val="22"/>
          <w:szCs w:val="22"/>
          <w:lang w:eastAsia="pl-PL"/>
        </w:rPr>
      </w:pPr>
    </w:p>
    <w:p w:rsidR="001E47E5" w:rsidRPr="001E47E5" w:rsidRDefault="001E47E5" w:rsidP="001E47E5">
      <w:pPr>
        <w:tabs>
          <w:tab w:val="left" w:pos="1080"/>
        </w:tabs>
        <w:suppressAutoHyphens w:val="0"/>
        <w:spacing w:after="120"/>
        <w:jc w:val="center"/>
        <w:rPr>
          <w:rFonts w:ascii="Arial" w:hAnsi="Arial" w:cs="Arial"/>
          <w:b/>
          <w:i/>
          <w:sz w:val="22"/>
          <w:szCs w:val="22"/>
          <w:lang w:eastAsia="pl-PL"/>
        </w:rPr>
      </w:pPr>
      <w:r w:rsidRPr="001E47E5">
        <w:rPr>
          <w:rFonts w:ascii="Arial" w:hAnsi="Arial" w:cs="Arial"/>
          <w:b/>
          <w:sz w:val="22"/>
          <w:szCs w:val="22"/>
          <w:lang w:eastAsia="pl-PL"/>
        </w:rPr>
        <w:t>§ 6.</w:t>
      </w:r>
      <w:r w:rsidRPr="001E47E5">
        <w:rPr>
          <w:rFonts w:ascii="Arial" w:hAnsi="Arial" w:cs="Arial"/>
          <w:bCs/>
          <w:i/>
          <w:sz w:val="22"/>
          <w:szCs w:val="22"/>
          <w:lang w:eastAsia="pl-PL"/>
        </w:rPr>
        <w:t xml:space="preserve"> /</w:t>
      </w:r>
      <w:r w:rsidRPr="001E47E5">
        <w:rPr>
          <w:rFonts w:ascii="Arial" w:hAnsi="Arial" w:cs="Arial"/>
          <w:i/>
          <w:sz w:val="22"/>
          <w:szCs w:val="22"/>
          <w:lang w:eastAsia="pl-PL"/>
        </w:rPr>
        <w:t>zapis w przypadku Wykonawców wspólnie realizujących Umowę/</w:t>
      </w:r>
    </w:p>
    <w:p w:rsidR="001E47E5" w:rsidRPr="001E47E5" w:rsidRDefault="001E47E5" w:rsidP="00094295">
      <w:pPr>
        <w:numPr>
          <w:ilvl w:val="0"/>
          <w:numId w:val="58"/>
        </w:numPr>
        <w:suppressAutoHyphens w:val="0"/>
        <w:jc w:val="both"/>
        <w:rPr>
          <w:rFonts w:ascii="Arial" w:hAnsi="Arial" w:cs="Arial"/>
          <w:iCs/>
          <w:sz w:val="22"/>
          <w:szCs w:val="22"/>
          <w:lang w:eastAsia="pl-PL"/>
        </w:rPr>
      </w:pPr>
      <w:r w:rsidRPr="001E47E5">
        <w:rPr>
          <w:rFonts w:ascii="Arial" w:hAnsi="Arial" w:cs="Arial"/>
          <w:iCs/>
          <w:sz w:val="22"/>
          <w:szCs w:val="22"/>
          <w:lang w:eastAsia="pl-PL"/>
        </w:rPr>
        <w:t>Wykonawcy realizujący wspólnie Umowę są solidarnie odpowiedzialni za jej wykonanie.</w:t>
      </w:r>
    </w:p>
    <w:p w:rsidR="001E47E5" w:rsidRPr="001E47E5" w:rsidRDefault="001E47E5" w:rsidP="00094295">
      <w:pPr>
        <w:numPr>
          <w:ilvl w:val="0"/>
          <w:numId w:val="58"/>
        </w:numPr>
        <w:tabs>
          <w:tab w:val="num" w:pos="400"/>
        </w:tabs>
        <w:suppressAutoHyphens w:val="0"/>
        <w:jc w:val="both"/>
        <w:rPr>
          <w:rFonts w:ascii="Arial" w:hAnsi="Arial" w:cs="Arial"/>
          <w:iCs/>
          <w:sz w:val="22"/>
          <w:szCs w:val="22"/>
          <w:lang w:eastAsia="pl-PL"/>
        </w:rPr>
      </w:pPr>
      <w:r w:rsidRPr="001E47E5">
        <w:rPr>
          <w:rFonts w:ascii="Arial" w:hAnsi="Arial" w:cs="Arial"/>
          <w:iCs/>
          <w:sz w:val="22"/>
          <w:szCs w:val="22"/>
          <w:lang w:eastAsia="pl-PL"/>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1E47E5" w:rsidRPr="001E47E5" w:rsidRDefault="001E47E5" w:rsidP="00094295">
      <w:pPr>
        <w:numPr>
          <w:ilvl w:val="0"/>
          <w:numId w:val="58"/>
        </w:numPr>
        <w:tabs>
          <w:tab w:val="num" w:pos="400"/>
        </w:tabs>
        <w:suppressAutoHyphens w:val="0"/>
        <w:jc w:val="both"/>
        <w:rPr>
          <w:rFonts w:ascii="Arial" w:hAnsi="Arial" w:cs="Arial"/>
          <w:iCs/>
          <w:sz w:val="22"/>
          <w:szCs w:val="22"/>
          <w:lang w:eastAsia="pl-PL"/>
        </w:rPr>
      </w:pPr>
      <w:r w:rsidRPr="001E47E5">
        <w:rPr>
          <w:rFonts w:ascii="Arial" w:hAnsi="Arial" w:cs="Arial"/>
          <w:iCs/>
          <w:sz w:val="22"/>
          <w:szCs w:val="22"/>
          <w:lang w:eastAsia="pl-PL"/>
        </w:rPr>
        <w:t>Liderem, o którym mowa w ust. 2 będzie ………………………………………………………..</w:t>
      </w:r>
    </w:p>
    <w:p w:rsidR="001E47E5" w:rsidRPr="001E47E5" w:rsidRDefault="001E47E5" w:rsidP="00094295">
      <w:pPr>
        <w:numPr>
          <w:ilvl w:val="0"/>
          <w:numId w:val="58"/>
        </w:numPr>
        <w:tabs>
          <w:tab w:val="num" w:pos="400"/>
        </w:tabs>
        <w:suppressAutoHyphens w:val="0"/>
        <w:jc w:val="both"/>
        <w:rPr>
          <w:rFonts w:ascii="Arial" w:hAnsi="Arial" w:cs="Arial"/>
          <w:iCs/>
          <w:sz w:val="22"/>
          <w:szCs w:val="22"/>
          <w:lang w:eastAsia="pl-PL"/>
        </w:rPr>
      </w:pPr>
      <w:r w:rsidRPr="001E47E5">
        <w:rPr>
          <w:rFonts w:ascii="Arial" w:hAnsi="Arial" w:cs="Arial"/>
          <w:iCs/>
          <w:sz w:val="22"/>
          <w:szCs w:val="22"/>
          <w:lang w:eastAsia="pl-PL"/>
        </w:rPr>
        <w:t>Postanowienia Umowy dotyczące Wykonawcy stosuje się odpowiednio do Wykonawców realizujących wspólnie Umowę.</w:t>
      </w:r>
    </w:p>
    <w:p w:rsidR="001E47E5" w:rsidRPr="001E47E5" w:rsidRDefault="001E47E5" w:rsidP="00094295">
      <w:pPr>
        <w:numPr>
          <w:ilvl w:val="0"/>
          <w:numId w:val="58"/>
        </w:numPr>
        <w:suppressAutoHyphens w:val="0"/>
        <w:jc w:val="both"/>
        <w:rPr>
          <w:rFonts w:ascii="Arial" w:hAnsi="Arial" w:cs="Arial"/>
          <w:iCs/>
          <w:sz w:val="22"/>
          <w:szCs w:val="22"/>
          <w:lang w:eastAsia="pl-PL"/>
        </w:rPr>
      </w:pPr>
      <w:r w:rsidRPr="001E47E5">
        <w:rPr>
          <w:rFonts w:ascii="Arial" w:hAnsi="Arial" w:cs="Arial"/>
          <w:iCs/>
          <w:sz w:val="22"/>
          <w:szCs w:val="22"/>
          <w:lang w:eastAsia="pl-PL"/>
        </w:rPr>
        <w:t>W terminie 7 dni przed podpisaniem Umowy Wykonawcy realizujący wspólnie Umowę przedłożą Zamawiającemu kopię umowy określającej: zakres obowiązków każdego                     z Wykonawców przy realizacji niniejszej Umowy, termin związania porozumieniem na czas</w:t>
      </w:r>
      <w:r w:rsidRPr="001E47E5">
        <w:rPr>
          <w:rFonts w:ascii="Arial" w:hAnsi="Arial" w:cs="Arial"/>
          <w:i/>
          <w:iCs/>
          <w:sz w:val="22"/>
          <w:szCs w:val="22"/>
          <w:lang w:eastAsia="pl-PL"/>
        </w:rPr>
        <w:t xml:space="preserve"> </w:t>
      </w:r>
      <w:r w:rsidRPr="001E47E5">
        <w:rPr>
          <w:rFonts w:ascii="Arial" w:hAnsi="Arial" w:cs="Arial"/>
          <w:iCs/>
          <w:sz w:val="22"/>
          <w:szCs w:val="22"/>
          <w:lang w:eastAsia="pl-PL"/>
        </w:rPr>
        <w:t>nie krótszy niż czas wynikający z niniejszej Umowy, wskazanie Pełnomocnika, zapis                    o wspólnej i solidarnej odpowiedzialności w zakresie realizacji przedmiotu Umowy.</w:t>
      </w:r>
    </w:p>
    <w:p w:rsidR="001E47E5" w:rsidRPr="001E47E5" w:rsidRDefault="001E47E5" w:rsidP="001E47E5">
      <w:pPr>
        <w:suppressAutoHyphens w:val="0"/>
        <w:jc w:val="both"/>
        <w:rPr>
          <w:rFonts w:ascii="Arial" w:hAnsi="Arial" w:cs="Arial"/>
          <w:sz w:val="22"/>
          <w:szCs w:val="22"/>
          <w:lang w:eastAsia="pl-PL"/>
        </w:rPr>
      </w:pPr>
    </w:p>
    <w:p w:rsidR="001E47E5" w:rsidRPr="001E47E5" w:rsidRDefault="001E47E5" w:rsidP="001E47E5">
      <w:pPr>
        <w:suppressAutoHyphens w:val="0"/>
        <w:spacing w:after="120"/>
        <w:jc w:val="center"/>
        <w:rPr>
          <w:rFonts w:ascii="Arial" w:hAnsi="Arial" w:cs="Arial"/>
          <w:i/>
          <w:sz w:val="22"/>
          <w:szCs w:val="22"/>
          <w:lang w:eastAsia="pl-PL"/>
        </w:rPr>
      </w:pPr>
      <w:r w:rsidRPr="001E47E5">
        <w:rPr>
          <w:rFonts w:ascii="Arial" w:hAnsi="Arial" w:cs="Arial"/>
          <w:b/>
          <w:sz w:val="22"/>
          <w:szCs w:val="22"/>
          <w:lang w:eastAsia="pl-PL"/>
        </w:rPr>
        <w:t xml:space="preserve">§ 7. </w:t>
      </w:r>
      <w:r w:rsidRPr="001E47E5">
        <w:rPr>
          <w:rFonts w:ascii="Arial" w:hAnsi="Arial" w:cs="Arial"/>
          <w:i/>
          <w:sz w:val="22"/>
          <w:szCs w:val="22"/>
          <w:lang w:eastAsia="pl-PL"/>
        </w:rPr>
        <w:t>/w przypadku występowania podwykonawstwa/</w:t>
      </w:r>
    </w:p>
    <w:p w:rsidR="001E47E5" w:rsidRPr="001E47E5" w:rsidRDefault="001E47E5" w:rsidP="00094295">
      <w:pPr>
        <w:numPr>
          <w:ilvl w:val="1"/>
          <w:numId w:val="48"/>
        </w:numPr>
        <w:suppressAutoHyphens w:val="0"/>
        <w:jc w:val="both"/>
        <w:rPr>
          <w:rFonts w:ascii="Arial" w:hAnsi="Arial" w:cs="Arial"/>
          <w:sz w:val="22"/>
          <w:szCs w:val="22"/>
          <w:lang w:eastAsia="pl-PL"/>
        </w:rPr>
      </w:pPr>
      <w:r w:rsidRPr="001E47E5">
        <w:rPr>
          <w:rFonts w:ascii="Arial" w:hAnsi="Arial" w:cs="Arial"/>
          <w:sz w:val="22"/>
          <w:szCs w:val="22"/>
          <w:lang w:eastAsia="pl-PL"/>
        </w:rPr>
        <w:t xml:space="preserve"> Wykonawca zleca następujące prace podwykonawcom...............................................</w:t>
      </w:r>
    </w:p>
    <w:p w:rsidR="001E47E5" w:rsidRPr="001E47E5" w:rsidRDefault="001E47E5" w:rsidP="00094295">
      <w:pPr>
        <w:numPr>
          <w:ilvl w:val="1"/>
          <w:numId w:val="48"/>
        </w:numPr>
        <w:suppressAutoHyphens w:val="0"/>
        <w:jc w:val="both"/>
        <w:rPr>
          <w:rFonts w:ascii="Arial" w:hAnsi="Arial" w:cs="Arial"/>
          <w:sz w:val="22"/>
          <w:szCs w:val="22"/>
          <w:lang w:eastAsia="pl-PL"/>
        </w:rPr>
      </w:pPr>
      <w:r w:rsidRPr="001E47E5">
        <w:rPr>
          <w:rFonts w:ascii="Arial" w:hAnsi="Arial" w:cs="Arial"/>
          <w:sz w:val="22"/>
          <w:szCs w:val="22"/>
          <w:lang w:eastAsia="pl-PL"/>
        </w:rPr>
        <w:t xml:space="preserve"> Zlecenie wykonania części usług podwykonawcom nie zmienia zobowiązań wykonawcy wobec zamawiającego za wykonanie tej części prac. Wykonawca jest odpowiedzialny za działania, uchybienia i zaniedbania podwykonawców i jego pracowników w takim samym stopniu, jakby to były działania, uchybienia lub zaniedbania jego własnych pracowników.</w:t>
      </w:r>
    </w:p>
    <w:p w:rsidR="001E47E5" w:rsidRPr="001E47E5" w:rsidRDefault="001E47E5" w:rsidP="001E47E5">
      <w:pPr>
        <w:suppressAutoHyphens w:val="0"/>
        <w:autoSpaceDE w:val="0"/>
        <w:autoSpaceDN w:val="0"/>
        <w:adjustRightInd w:val="0"/>
        <w:jc w:val="both"/>
        <w:rPr>
          <w:rFonts w:ascii="Arial" w:hAnsi="Arial" w:cs="Arial"/>
          <w:sz w:val="22"/>
          <w:szCs w:val="22"/>
          <w:lang w:eastAsia="pl-PL"/>
        </w:rPr>
      </w:pPr>
      <w:r w:rsidRPr="001E47E5">
        <w:rPr>
          <w:rFonts w:ascii="Arial" w:hAnsi="Arial" w:cs="Arial"/>
          <w:sz w:val="22"/>
          <w:szCs w:val="22"/>
          <w:lang w:eastAsia="pl-PL"/>
        </w:rPr>
        <w:t>3.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1E47E5" w:rsidRPr="001E47E5" w:rsidRDefault="001E47E5" w:rsidP="001E47E5">
      <w:pPr>
        <w:suppressAutoHyphens w:val="0"/>
        <w:autoSpaceDE w:val="0"/>
        <w:autoSpaceDN w:val="0"/>
        <w:adjustRightInd w:val="0"/>
        <w:jc w:val="both"/>
        <w:rPr>
          <w:rFonts w:ascii="Arial" w:hAnsi="Arial" w:cs="Arial"/>
          <w:sz w:val="22"/>
          <w:szCs w:val="22"/>
          <w:lang w:eastAsia="pl-PL"/>
        </w:rPr>
      </w:pPr>
      <w:r w:rsidRPr="001E47E5">
        <w:rPr>
          <w:rFonts w:ascii="Arial" w:hAnsi="Arial" w:cs="Arial"/>
          <w:sz w:val="22"/>
          <w:szCs w:val="22"/>
          <w:lang w:eastAsia="pl-PL"/>
        </w:rPr>
        <w:t xml:space="preserve">4.  Termin zapłaty wynagrodzenia podwykonawcy lub dalszemu podwykonawcy przewidziany w umowie o podwykonawstwo nie może być dłuższy niż 30 dni od dnia doręczenia wykonawcy, podwykonawcy lub dalszemu podwykonawcy faktury lub rachunku, </w:t>
      </w:r>
      <w:r w:rsidRPr="001E47E5">
        <w:rPr>
          <w:rFonts w:ascii="Arial" w:hAnsi="Arial" w:cs="Arial"/>
          <w:sz w:val="22"/>
          <w:szCs w:val="22"/>
          <w:lang w:eastAsia="pl-PL"/>
        </w:rPr>
        <w:lastRenderedPageBreak/>
        <w:t>potwierdzających wykonanie zleconej podwykonawcy lub dalszemu podwykonawcy dostawy, usługi lub roboty budowlanej.</w:t>
      </w:r>
    </w:p>
    <w:p w:rsidR="001E47E5" w:rsidRPr="001E47E5" w:rsidRDefault="001E47E5" w:rsidP="001E47E5">
      <w:pPr>
        <w:suppressAutoHyphens w:val="0"/>
        <w:autoSpaceDE w:val="0"/>
        <w:autoSpaceDN w:val="0"/>
        <w:adjustRightInd w:val="0"/>
        <w:jc w:val="both"/>
        <w:rPr>
          <w:rFonts w:ascii="Arial" w:hAnsi="Arial" w:cs="Arial"/>
          <w:sz w:val="22"/>
          <w:szCs w:val="22"/>
          <w:lang w:eastAsia="pl-PL"/>
        </w:rPr>
      </w:pPr>
      <w:r w:rsidRPr="001E47E5">
        <w:rPr>
          <w:rFonts w:ascii="Arial" w:hAnsi="Arial" w:cs="Arial"/>
          <w:sz w:val="22"/>
          <w:szCs w:val="22"/>
          <w:lang w:eastAsia="pl-PL"/>
        </w:rPr>
        <w:t>5. Zamawiający, w terminie 7 dni, zgłasza pisemne zastrzeżenia do projektu umowy o podwykonawstwo, której przedmiotem są roboty budowlane:</w:t>
      </w:r>
    </w:p>
    <w:p w:rsidR="001E47E5" w:rsidRPr="001E47E5" w:rsidRDefault="001E47E5" w:rsidP="001E47E5">
      <w:pPr>
        <w:suppressAutoHyphens w:val="0"/>
        <w:autoSpaceDE w:val="0"/>
        <w:autoSpaceDN w:val="0"/>
        <w:adjustRightInd w:val="0"/>
        <w:jc w:val="both"/>
        <w:rPr>
          <w:rFonts w:ascii="Arial" w:hAnsi="Arial" w:cs="Arial"/>
          <w:sz w:val="22"/>
          <w:szCs w:val="22"/>
          <w:lang w:eastAsia="pl-PL"/>
        </w:rPr>
      </w:pPr>
      <w:r w:rsidRPr="001E47E5">
        <w:rPr>
          <w:rFonts w:ascii="Arial" w:hAnsi="Arial" w:cs="Arial"/>
          <w:sz w:val="22"/>
          <w:szCs w:val="22"/>
          <w:lang w:eastAsia="pl-PL"/>
        </w:rPr>
        <w:t xml:space="preserve">           1) niespełniającej wymagań określonych w specyfikacji istotnych warunków zamówienia;</w:t>
      </w:r>
    </w:p>
    <w:p w:rsidR="001E47E5" w:rsidRPr="001E47E5" w:rsidRDefault="001E47E5" w:rsidP="001E47E5">
      <w:pPr>
        <w:suppressAutoHyphens w:val="0"/>
        <w:autoSpaceDE w:val="0"/>
        <w:autoSpaceDN w:val="0"/>
        <w:adjustRightInd w:val="0"/>
        <w:jc w:val="both"/>
        <w:rPr>
          <w:rFonts w:ascii="Arial" w:hAnsi="Arial" w:cs="Arial"/>
          <w:sz w:val="22"/>
          <w:szCs w:val="22"/>
          <w:lang w:eastAsia="pl-PL"/>
        </w:rPr>
      </w:pPr>
      <w:r w:rsidRPr="001E47E5">
        <w:rPr>
          <w:rFonts w:ascii="Arial" w:hAnsi="Arial" w:cs="Arial"/>
          <w:sz w:val="22"/>
          <w:szCs w:val="22"/>
          <w:lang w:eastAsia="pl-PL"/>
        </w:rPr>
        <w:t xml:space="preserve">            2) gdy przewiduje termin zapłaty wynagrodzenia dłuższy niż 30 dni.</w:t>
      </w:r>
    </w:p>
    <w:p w:rsidR="001E47E5" w:rsidRPr="001E47E5" w:rsidRDefault="001E47E5" w:rsidP="001E47E5">
      <w:pPr>
        <w:suppressAutoHyphens w:val="0"/>
        <w:autoSpaceDE w:val="0"/>
        <w:autoSpaceDN w:val="0"/>
        <w:adjustRightInd w:val="0"/>
        <w:jc w:val="both"/>
        <w:rPr>
          <w:rFonts w:ascii="Arial" w:hAnsi="Arial" w:cs="Arial"/>
          <w:sz w:val="22"/>
          <w:szCs w:val="22"/>
          <w:lang w:eastAsia="pl-PL"/>
        </w:rPr>
      </w:pPr>
      <w:r w:rsidRPr="001E47E5">
        <w:rPr>
          <w:rFonts w:ascii="Arial" w:hAnsi="Arial" w:cs="Arial"/>
          <w:sz w:val="22"/>
          <w:szCs w:val="22"/>
          <w:lang w:eastAsia="pl-PL"/>
        </w:rPr>
        <w:t>6.   Niezgłoszenie pisemnych zastrzeżeń do przedłożonego projektu umowy o podwykonawstwo,  której przedmiotem są roboty budowlane, w terminie 7 dni uważa się za akceptację projektu umowy przez zamawiającego.</w:t>
      </w:r>
    </w:p>
    <w:p w:rsidR="001E47E5" w:rsidRPr="001E47E5" w:rsidRDefault="001E47E5" w:rsidP="001E47E5">
      <w:pPr>
        <w:suppressAutoHyphens w:val="0"/>
        <w:autoSpaceDE w:val="0"/>
        <w:autoSpaceDN w:val="0"/>
        <w:adjustRightInd w:val="0"/>
        <w:jc w:val="both"/>
        <w:rPr>
          <w:rFonts w:ascii="Arial" w:hAnsi="Arial" w:cs="Arial"/>
          <w:sz w:val="22"/>
          <w:szCs w:val="22"/>
          <w:lang w:eastAsia="pl-PL"/>
        </w:rPr>
      </w:pPr>
      <w:r w:rsidRPr="001E47E5">
        <w:rPr>
          <w:rFonts w:ascii="Arial" w:hAnsi="Arial" w:cs="Arial"/>
          <w:sz w:val="22"/>
          <w:szCs w:val="22"/>
          <w:lang w:eastAsia="pl-PL"/>
        </w:rPr>
        <w:t>7.   Wykonawca, podwykonawca lub dalszy podwykonawca zamówienia na roboty budowlane przedkłada zamawiającemu poświadczoną za zgodność z oryginałem kopię zawartej umowy o podwykonawstwo, której przedmiotem są roboty budowlane, w terminie 7 od dnia jej zawarcia</w:t>
      </w:r>
    </w:p>
    <w:p w:rsidR="001E47E5" w:rsidRPr="001E47E5" w:rsidRDefault="001E47E5" w:rsidP="001E47E5">
      <w:pPr>
        <w:suppressAutoHyphens w:val="0"/>
        <w:autoSpaceDE w:val="0"/>
        <w:autoSpaceDN w:val="0"/>
        <w:adjustRightInd w:val="0"/>
        <w:jc w:val="both"/>
        <w:rPr>
          <w:rFonts w:ascii="Arial" w:hAnsi="Arial" w:cs="Arial"/>
          <w:sz w:val="22"/>
          <w:szCs w:val="22"/>
          <w:lang w:eastAsia="pl-PL"/>
        </w:rPr>
      </w:pPr>
      <w:r w:rsidRPr="001E47E5">
        <w:rPr>
          <w:rFonts w:ascii="Arial" w:hAnsi="Arial" w:cs="Arial"/>
          <w:sz w:val="22"/>
          <w:szCs w:val="22"/>
          <w:lang w:eastAsia="pl-PL"/>
        </w:rPr>
        <w:t>8.    Zamawiający, w terminie 7 dni zgłasza pisemny sprzeciw do umowy o podwykonawstwo, której przedmiotem są roboty budowlane, w przypadkach, o których mowa w ust.5</w:t>
      </w:r>
    </w:p>
    <w:p w:rsidR="001E47E5" w:rsidRPr="001E47E5" w:rsidRDefault="001E47E5" w:rsidP="001E47E5">
      <w:pPr>
        <w:suppressAutoHyphens w:val="0"/>
        <w:autoSpaceDE w:val="0"/>
        <w:autoSpaceDN w:val="0"/>
        <w:adjustRightInd w:val="0"/>
        <w:jc w:val="both"/>
        <w:rPr>
          <w:rFonts w:ascii="Arial" w:hAnsi="Arial" w:cs="Arial"/>
          <w:sz w:val="22"/>
          <w:szCs w:val="22"/>
          <w:lang w:eastAsia="pl-PL"/>
        </w:rPr>
      </w:pPr>
      <w:r w:rsidRPr="001E47E5">
        <w:rPr>
          <w:rFonts w:ascii="Arial" w:hAnsi="Arial" w:cs="Arial"/>
          <w:sz w:val="22"/>
          <w:szCs w:val="22"/>
          <w:lang w:eastAsia="pl-PL"/>
        </w:rPr>
        <w:t>9.     Niezgłoszenie pisemnego sprzeciwu do przedłożonej umowy o podwykonawstwo, której przedmiotem są roboty budowlane w terminie 7 dni uważa się za akceptację umowy przez zamawiającego.</w:t>
      </w:r>
    </w:p>
    <w:p w:rsidR="001E47E5" w:rsidRPr="001E47E5" w:rsidRDefault="001E47E5" w:rsidP="001E47E5">
      <w:pPr>
        <w:suppressAutoHyphens w:val="0"/>
        <w:autoSpaceDE w:val="0"/>
        <w:autoSpaceDN w:val="0"/>
        <w:adjustRightInd w:val="0"/>
        <w:jc w:val="both"/>
        <w:rPr>
          <w:rFonts w:ascii="Arial" w:hAnsi="Arial" w:cs="Arial"/>
          <w:sz w:val="22"/>
          <w:szCs w:val="22"/>
          <w:lang w:eastAsia="pl-PL"/>
        </w:rPr>
      </w:pPr>
      <w:r w:rsidRPr="001E47E5">
        <w:rPr>
          <w:rFonts w:ascii="Arial" w:hAnsi="Arial" w:cs="Arial"/>
          <w:sz w:val="22"/>
          <w:szCs w:val="22"/>
          <w:lang w:eastAsia="pl-PL"/>
        </w:rPr>
        <w:t>10.    Wykonawca, podwykonawca lub dalszy podwykonawca zamówienia na roboty budowlane przedkłada zamawiającemu poświadczoną za zgodność z oryginałem kopie zawartej umowy o podwykonawstwo, której przedmiotem są dostawy lub usługi w terminie 7 dni od dnia jej zawarcia</w:t>
      </w:r>
    </w:p>
    <w:p w:rsidR="001E47E5" w:rsidRPr="001E47E5" w:rsidRDefault="001E47E5" w:rsidP="001E47E5">
      <w:pPr>
        <w:suppressAutoHyphens w:val="0"/>
        <w:autoSpaceDE w:val="0"/>
        <w:autoSpaceDN w:val="0"/>
        <w:adjustRightInd w:val="0"/>
        <w:jc w:val="both"/>
        <w:rPr>
          <w:rFonts w:ascii="Arial" w:hAnsi="Arial" w:cs="Arial"/>
          <w:sz w:val="22"/>
          <w:szCs w:val="22"/>
          <w:lang w:eastAsia="pl-PL"/>
        </w:rPr>
      </w:pPr>
      <w:r w:rsidRPr="001E47E5">
        <w:rPr>
          <w:rFonts w:ascii="Arial" w:hAnsi="Arial" w:cs="Arial"/>
          <w:sz w:val="22"/>
          <w:szCs w:val="22"/>
          <w:lang w:eastAsia="pl-PL"/>
        </w:rPr>
        <w:t>11.   W przypadku, o którym mowa w ust. 10, jeżeli termin zapłaty wynagrodzenia jest dłuższy niż 30 dni zamawiający informuje o tym wykonawcę i wzywa go do doprowadzenia do zmiany tej umowy pod rygorem wystąpienia o zapłatę kary umownej</w:t>
      </w:r>
    </w:p>
    <w:p w:rsidR="001E47E5" w:rsidRPr="001E47E5" w:rsidRDefault="001E47E5" w:rsidP="001E47E5">
      <w:pPr>
        <w:suppressAutoHyphens w:val="0"/>
        <w:jc w:val="both"/>
        <w:rPr>
          <w:rFonts w:ascii="Arial" w:hAnsi="Arial" w:cs="Arial"/>
          <w:sz w:val="22"/>
          <w:szCs w:val="22"/>
          <w:lang w:eastAsia="pl-PL"/>
        </w:rPr>
      </w:pPr>
      <w:r w:rsidRPr="001E47E5">
        <w:rPr>
          <w:rFonts w:ascii="Arial" w:hAnsi="Arial" w:cs="Arial"/>
          <w:sz w:val="22"/>
          <w:szCs w:val="22"/>
          <w:lang w:eastAsia="pl-PL"/>
        </w:rPr>
        <w:t>12  Zawierający umowę z podwykonawcą wykonawca oraz zamawiający ponoszą solidarną odpowiedzialność za zapłatę wynagrodzenia za usługi wykonane przez podwykonawcę.</w:t>
      </w:r>
    </w:p>
    <w:p w:rsidR="001E47E5" w:rsidRPr="001E47E5" w:rsidRDefault="001E47E5" w:rsidP="00094295">
      <w:pPr>
        <w:numPr>
          <w:ilvl w:val="0"/>
          <w:numId w:val="59"/>
        </w:numPr>
        <w:suppressAutoHyphens w:val="0"/>
        <w:jc w:val="both"/>
        <w:rPr>
          <w:rFonts w:ascii="Arial" w:hAnsi="Arial" w:cs="Arial"/>
          <w:sz w:val="22"/>
          <w:szCs w:val="22"/>
          <w:lang w:eastAsia="pl-PL"/>
        </w:rPr>
      </w:pPr>
      <w:r w:rsidRPr="001E47E5">
        <w:rPr>
          <w:rFonts w:ascii="Arial" w:hAnsi="Arial" w:cs="Arial"/>
          <w:sz w:val="22"/>
          <w:szCs w:val="22"/>
          <w:lang w:eastAsia="pl-PL"/>
        </w:rPr>
        <w:t xml:space="preserve">  Odmienne postanowienia umów, o których mowa powyżej, są nieważne.</w:t>
      </w:r>
    </w:p>
    <w:p w:rsidR="001E47E5" w:rsidRPr="001E47E5" w:rsidRDefault="001E47E5" w:rsidP="00094295">
      <w:pPr>
        <w:numPr>
          <w:ilvl w:val="0"/>
          <w:numId w:val="59"/>
        </w:numPr>
        <w:suppressAutoHyphens w:val="0"/>
        <w:jc w:val="both"/>
        <w:rPr>
          <w:rFonts w:ascii="Arial" w:hAnsi="Arial" w:cs="Arial"/>
          <w:sz w:val="22"/>
          <w:szCs w:val="22"/>
          <w:lang w:eastAsia="pl-PL"/>
        </w:rPr>
      </w:pPr>
      <w:r w:rsidRPr="001E47E5">
        <w:rPr>
          <w:rFonts w:ascii="Arial" w:hAnsi="Arial" w:cs="Arial"/>
          <w:sz w:val="22"/>
          <w:szCs w:val="22"/>
          <w:lang w:eastAsia="pl-PL"/>
        </w:rPr>
        <w:t xml:space="preserve">  Zamawiający nie wyrazi zgody na zawarcie umowy z podwykonawcą, której treść będzie sprzeczna z treścią umowy zawartej z wykonawcą. </w:t>
      </w:r>
    </w:p>
    <w:p w:rsidR="001E47E5" w:rsidRPr="001E47E5" w:rsidRDefault="001E47E5" w:rsidP="00094295">
      <w:pPr>
        <w:numPr>
          <w:ilvl w:val="0"/>
          <w:numId w:val="59"/>
        </w:numPr>
        <w:suppressAutoHyphens w:val="0"/>
        <w:jc w:val="both"/>
        <w:rPr>
          <w:rFonts w:ascii="Arial" w:hAnsi="Arial" w:cs="Arial"/>
          <w:sz w:val="22"/>
          <w:szCs w:val="22"/>
          <w:lang w:eastAsia="pl-PL"/>
        </w:rPr>
      </w:pPr>
      <w:r w:rsidRPr="001E47E5">
        <w:rPr>
          <w:rFonts w:ascii="Arial" w:hAnsi="Arial" w:cs="Arial"/>
          <w:sz w:val="22"/>
          <w:szCs w:val="22"/>
          <w:lang w:eastAsia="pl-PL"/>
        </w:rPr>
        <w:t xml:space="preserve"> W przypadku zawarcia umowy wykonawcy z podwykonawcą lub podwykonawcy z dalszym podwykonawcą, zmiany lub zatrudnienie nowego podwykonawcy, zmiany warunków umowy z podwykonawcą bez zgody zamawiającego oraz w przypadku nieuwzględnienia sprzeciwu lub zastrzeżeń do umowy zgłoszonych przez zamawiającego, zamawiający jest zwolniony z odpowiedzialności określonej w ust. 12.</w:t>
      </w:r>
    </w:p>
    <w:p w:rsidR="001E47E5" w:rsidRPr="001E47E5" w:rsidRDefault="001E47E5" w:rsidP="001E47E5">
      <w:pPr>
        <w:suppressAutoHyphens w:val="0"/>
        <w:jc w:val="both"/>
        <w:rPr>
          <w:rFonts w:ascii="Arial" w:hAnsi="Arial" w:cs="Arial"/>
          <w:sz w:val="22"/>
          <w:szCs w:val="22"/>
          <w:lang w:eastAsia="pl-PL"/>
        </w:rPr>
      </w:pPr>
      <w:r w:rsidRPr="001E47E5">
        <w:rPr>
          <w:rFonts w:ascii="Arial" w:hAnsi="Arial" w:cs="Arial"/>
          <w:sz w:val="22"/>
          <w:szCs w:val="22"/>
          <w:lang w:eastAsia="pl-PL"/>
        </w:rPr>
        <w:t>16. W sytuacji określonej w ust. 15 zamawiającemu przysługują uprawnienia w postaci: wstrzymania płatności należności z tytułu realizacji umowy przez wykonawcę do czasu dostosowania warunków umów do ustaleń określonych w ust. 14 oraz kary umowne.</w:t>
      </w:r>
    </w:p>
    <w:p w:rsidR="001E47E5" w:rsidRPr="001E47E5" w:rsidRDefault="001E47E5" w:rsidP="001E47E5">
      <w:pPr>
        <w:suppressAutoHyphens w:val="0"/>
        <w:jc w:val="both"/>
        <w:rPr>
          <w:rFonts w:ascii="Arial" w:hAnsi="Arial" w:cs="Arial"/>
          <w:sz w:val="22"/>
          <w:szCs w:val="22"/>
          <w:lang w:eastAsia="pl-PL"/>
        </w:rPr>
      </w:pPr>
      <w:r w:rsidRPr="001E47E5">
        <w:rPr>
          <w:rFonts w:ascii="Arial" w:hAnsi="Arial" w:cs="Arial"/>
          <w:sz w:val="22"/>
          <w:szCs w:val="22"/>
          <w:lang w:eastAsia="pl-PL"/>
        </w:rPr>
        <w:t>17. Wykonawca zobowiązany jest do składania w terminie 7 dni od wystawienia faktury zamawiającemu pisemnego potwierdzenia przez podwykonawcę, którego wierzytelność jest częścią składową wystawionej faktury o dokonaniu zapłaty na rzecz tego podwykonawcy. Potwierdzenie powinno zawierać zestawienie kwot, które były należne podwykonawcy z tej faktury. Za dokonanie zapłaty przyjmuje się datę uznania rachunku podwykonawcy.</w:t>
      </w:r>
    </w:p>
    <w:p w:rsidR="001E47E5" w:rsidRPr="001E47E5" w:rsidRDefault="001E47E5" w:rsidP="001E47E5">
      <w:pPr>
        <w:suppressAutoHyphens w:val="0"/>
        <w:jc w:val="both"/>
        <w:rPr>
          <w:rFonts w:ascii="Arial" w:hAnsi="Arial" w:cs="Arial"/>
          <w:sz w:val="22"/>
          <w:szCs w:val="22"/>
          <w:lang w:eastAsia="pl-PL"/>
        </w:rPr>
      </w:pPr>
      <w:r w:rsidRPr="001E47E5">
        <w:rPr>
          <w:rFonts w:ascii="Arial" w:hAnsi="Arial" w:cs="Arial"/>
          <w:sz w:val="22"/>
          <w:szCs w:val="22"/>
          <w:lang w:eastAsia="pl-PL"/>
        </w:rPr>
        <w:t>18. W przypadku niedostarczenia potwierdzenia, o którym mowa w ust. 12, Zamawiający zatrzyma z kolejnej należności wykonawcy, kwotę w wysokości równej należności podwykonawcy, do czasu otrzymania tego potwierdzenia.</w:t>
      </w:r>
    </w:p>
    <w:p w:rsidR="001E47E5" w:rsidRPr="001E47E5" w:rsidRDefault="001E47E5" w:rsidP="001E47E5">
      <w:pPr>
        <w:suppressAutoHyphens w:val="0"/>
        <w:jc w:val="both"/>
        <w:rPr>
          <w:rFonts w:ascii="Arial" w:hAnsi="Arial" w:cs="Arial"/>
          <w:sz w:val="22"/>
          <w:szCs w:val="22"/>
          <w:lang w:eastAsia="pl-PL"/>
        </w:rPr>
      </w:pPr>
      <w:r w:rsidRPr="001E47E5">
        <w:rPr>
          <w:rFonts w:ascii="Arial" w:hAnsi="Arial" w:cs="Arial"/>
          <w:sz w:val="22"/>
          <w:szCs w:val="22"/>
          <w:lang w:eastAsia="pl-PL"/>
        </w:rPr>
        <w:t>19.  Ustalenia ust. 12 i 13 stosuje się odpowiednio do umów podwykonawców z kolejnymi podwykonawcami.</w:t>
      </w:r>
    </w:p>
    <w:p w:rsidR="001E47E5" w:rsidRPr="001E47E5" w:rsidRDefault="001E47E5" w:rsidP="001E47E5">
      <w:pPr>
        <w:suppressAutoHyphens w:val="0"/>
        <w:jc w:val="both"/>
        <w:rPr>
          <w:rFonts w:ascii="Arial" w:hAnsi="Arial" w:cs="Arial"/>
          <w:sz w:val="22"/>
          <w:szCs w:val="22"/>
          <w:lang w:eastAsia="pl-PL"/>
        </w:rPr>
      </w:pPr>
      <w:r w:rsidRPr="001E47E5">
        <w:rPr>
          <w:rFonts w:ascii="Arial" w:hAnsi="Arial" w:cs="Arial"/>
          <w:sz w:val="22"/>
          <w:szCs w:val="22"/>
          <w:lang w:eastAsia="pl-PL"/>
        </w:rPr>
        <w:t>20.   Wykonawcy nie przysługuje prawo do przedłużenia terminu wykonania przedmiotu umowy powołując się na okoliczność wstrzymania płatności należności przez zamawiającego z powodów określonych w ust. 11.</w:t>
      </w:r>
    </w:p>
    <w:p w:rsidR="001E47E5" w:rsidRPr="001E47E5" w:rsidRDefault="001E47E5" w:rsidP="001E47E5">
      <w:pPr>
        <w:suppressAutoHyphens w:val="0"/>
        <w:jc w:val="both"/>
        <w:rPr>
          <w:rFonts w:ascii="Arial" w:hAnsi="Arial" w:cs="Arial"/>
          <w:sz w:val="22"/>
          <w:szCs w:val="22"/>
          <w:lang w:eastAsia="pl-PL"/>
        </w:rPr>
      </w:pPr>
      <w:r w:rsidRPr="001E47E5">
        <w:rPr>
          <w:rFonts w:ascii="Arial" w:hAnsi="Arial" w:cs="Arial"/>
          <w:sz w:val="22"/>
          <w:szCs w:val="22"/>
          <w:lang w:eastAsia="pl-PL"/>
        </w:rPr>
        <w:t xml:space="preserve">21.   Nie zastosowanie się wykonawcy do wymogów wynikających z zapisów ust. 15 upoważnia Zamawiającego do podjęcia wszelkich niezbędnych kroków w celu </w:t>
      </w:r>
      <w:r w:rsidRPr="001E47E5">
        <w:rPr>
          <w:rFonts w:ascii="Arial" w:hAnsi="Arial" w:cs="Arial"/>
          <w:sz w:val="22"/>
          <w:szCs w:val="22"/>
          <w:lang w:eastAsia="pl-PL"/>
        </w:rPr>
        <w:lastRenderedPageBreak/>
        <w:t>wyegzekwowania od wykonawcy i wszystkich podwykonawców ustaleń niniejszego Rozdziału, aż do odstąpienia od umowy z wykonawcą z winy wykonawcy włącznie.</w:t>
      </w:r>
    </w:p>
    <w:p w:rsidR="001E47E5" w:rsidRPr="001E47E5" w:rsidRDefault="001E47E5" w:rsidP="001E47E5">
      <w:pPr>
        <w:suppressAutoHyphens w:val="0"/>
        <w:jc w:val="both"/>
        <w:rPr>
          <w:rFonts w:ascii="Arial" w:hAnsi="Arial" w:cs="Arial"/>
          <w:sz w:val="22"/>
          <w:szCs w:val="22"/>
          <w:lang w:eastAsia="pl-PL"/>
        </w:rPr>
      </w:pPr>
    </w:p>
    <w:p w:rsidR="001E47E5" w:rsidRPr="001E47E5" w:rsidRDefault="001E47E5" w:rsidP="001E47E5">
      <w:pPr>
        <w:suppressAutoHyphens w:val="0"/>
        <w:spacing w:after="120"/>
        <w:jc w:val="center"/>
        <w:rPr>
          <w:rFonts w:ascii="Arial" w:hAnsi="Arial" w:cs="Arial"/>
          <w:b/>
          <w:sz w:val="22"/>
          <w:szCs w:val="22"/>
          <w:lang w:eastAsia="pl-PL"/>
        </w:rPr>
      </w:pPr>
      <w:r w:rsidRPr="001E47E5">
        <w:rPr>
          <w:rFonts w:ascii="Arial" w:hAnsi="Arial" w:cs="Arial"/>
          <w:b/>
          <w:sz w:val="22"/>
          <w:szCs w:val="22"/>
          <w:lang w:eastAsia="pl-PL"/>
        </w:rPr>
        <w:t>§ 8. Kary umowne</w:t>
      </w:r>
    </w:p>
    <w:p w:rsidR="001E47E5" w:rsidRPr="001E47E5" w:rsidRDefault="001E47E5" w:rsidP="00094295">
      <w:pPr>
        <w:numPr>
          <w:ilvl w:val="0"/>
          <w:numId w:val="70"/>
        </w:numPr>
        <w:suppressAutoHyphens w:val="0"/>
        <w:jc w:val="both"/>
        <w:rPr>
          <w:rFonts w:ascii="Arial" w:hAnsi="Arial" w:cs="Arial"/>
          <w:sz w:val="22"/>
          <w:szCs w:val="22"/>
          <w:lang w:eastAsia="pl-PL"/>
        </w:rPr>
      </w:pPr>
      <w:r w:rsidRPr="001E47E5">
        <w:rPr>
          <w:rFonts w:ascii="Arial" w:hAnsi="Arial" w:cs="Arial"/>
          <w:sz w:val="22"/>
          <w:szCs w:val="22"/>
          <w:lang w:eastAsia="pl-PL"/>
        </w:rPr>
        <w:t>Wykonawca zapłaci Zamawiającemu kary umowne:</w:t>
      </w:r>
    </w:p>
    <w:p w:rsidR="001E47E5" w:rsidRPr="001E47E5" w:rsidRDefault="001E47E5" w:rsidP="00094295">
      <w:pPr>
        <w:numPr>
          <w:ilvl w:val="0"/>
          <w:numId w:val="71"/>
        </w:numPr>
        <w:suppressAutoHyphens w:val="0"/>
        <w:jc w:val="both"/>
        <w:rPr>
          <w:rFonts w:ascii="Arial" w:hAnsi="Arial" w:cs="Arial"/>
          <w:sz w:val="22"/>
          <w:szCs w:val="22"/>
          <w:lang w:eastAsia="pl-PL"/>
        </w:rPr>
      </w:pPr>
      <w:r w:rsidRPr="001E47E5">
        <w:rPr>
          <w:rFonts w:ascii="Arial" w:hAnsi="Arial" w:cs="Arial"/>
          <w:sz w:val="22"/>
          <w:szCs w:val="22"/>
          <w:lang w:eastAsia="pl-PL"/>
        </w:rPr>
        <w:t>za odstąpienie od umowy przez Zamawiającego z przyczyn, leżących po stronie Wykonawcy w wysokości 20% wynagrodzenia umownego za przedmiot umowy.</w:t>
      </w:r>
    </w:p>
    <w:p w:rsidR="001E47E5" w:rsidRPr="001E47E5" w:rsidRDefault="001E47E5" w:rsidP="00094295">
      <w:pPr>
        <w:numPr>
          <w:ilvl w:val="0"/>
          <w:numId w:val="71"/>
        </w:numPr>
        <w:suppressAutoHyphens w:val="0"/>
        <w:jc w:val="both"/>
        <w:rPr>
          <w:rFonts w:ascii="Arial" w:hAnsi="Arial" w:cs="Arial"/>
          <w:sz w:val="22"/>
          <w:szCs w:val="22"/>
          <w:lang w:eastAsia="pl-PL"/>
        </w:rPr>
      </w:pPr>
      <w:r w:rsidRPr="001E47E5">
        <w:rPr>
          <w:rFonts w:ascii="Arial" w:hAnsi="Arial" w:cs="Arial"/>
          <w:sz w:val="22"/>
          <w:szCs w:val="22"/>
          <w:lang w:eastAsia="pl-PL"/>
        </w:rPr>
        <w:t>za zwłokę w rozpoczęciu wykonywania usług, o którym mowa w § 3</w:t>
      </w:r>
      <w:r w:rsidRPr="001E47E5">
        <w:rPr>
          <w:rFonts w:ascii="Arial" w:hAnsi="Arial" w:cs="Arial"/>
          <w:b/>
          <w:sz w:val="22"/>
          <w:szCs w:val="22"/>
          <w:lang w:eastAsia="pl-PL"/>
        </w:rPr>
        <w:t xml:space="preserve"> </w:t>
      </w:r>
      <w:r w:rsidRPr="001E47E5">
        <w:rPr>
          <w:rFonts w:ascii="Arial" w:hAnsi="Arial" w:cs="Arial"/>
          <w:sz w:val="22"/>
          <w:szCs w:val="22"/>
          <w:lang w:eastAsia="pl-PL"/>
        </w:rPr>
        <w:t>pkt. 1, w wysokości 0,3% wynagrodzenia umownego za każdy dzień zwłoki,</w:t>
      </w:r>
    </w:p>
    <w:p w:rsidR="001E47E5" w:rsidRPr="001E47E5" w:rsidRDefault="001E47E5" w:rsidP="00094295">
      <w:pPr>
        <w:numPr>
          <w:ilvl w:val="0"/>
          <w:numId w:val="70"/>
        </w:numPr>
        <w:tabs>
          <w:tab w:val="left" w:pos="284"/>
        </w:tabs>
        <w:suppressAutoHyphens w:val="0"/>
        <w:rPr>
          <w:rFonts w:ascii="Arial" w:hAnsi="Arial" w:cs="Arial"/>
          <w:sz w:val="22"/>
          <w:szCs w:val="22"/>
          <w:lang w:eastAsia="pl-PL"/>
        </w:rPr>
      </w:pPr>
      <w:r w:rsidRPr="001E47E5">
        <w:rPr>
          <w:rFonts w:ascii="Arial" w:hAnsi="Arial" w:cs="Arial"/>
          <w:sz w:val="22"/>
          <w:szCs w:val="22"/>
          <w:lang w:eastAsia="pl-PL"/>
        </w:rPr>
        <w:t>Zamawiający zapłaci Wykonawcy kary umowne w wysokości:</w:t>
      </w:r>
    </w:p>
    <w:p w:rsidR="001E47E5" w:rsidRPr="001E47E5" w:rsidRDefault="001E47E5" w:rsidP="00094295">
      <w:pPr>
        <w:numPr>
          <w:ilvl w:val="2"/>
          <w:numId w:val="60"/>
        </w:numPr>
        <w:tabs>
          <w:tab w:val="left" w:pos="284"/>
          <w:tab w:val="left" w:pos="340"/>
        </w:tabs>
        <w:suppressAutoHyphens w:val="0"/>
        <w:ind w:left="284" w:hanging="284"/>
        <w:jc w:val="both"/>
        <w:rPr>
          <w:rFonts w:ascii="Arial" w:hAnsi="Arial" w:cs="Arial"/>
          <w:sz w:val="22"/>
          <w:szCs w:val="22"/>
          <w:lang w:eastAsia="pl-PL"/>
        </w:rPr>
      </w:pPr>
      <w:r w:rsidRPr="001E47E5">
        <w:rPr>
          <w:rFonts w:ascii="Arial" w:hAnsi="Arial" w:cs="Arial"/>
          <w:sz w:val="22"/>
          <w:szCs w:val="22"/>
          <w:lang w:eastAsia="pl-PL"/>
        </w:rPr>
        <w:t>za odstąpienie od umowy przez Wykonawcę z winy Zamawiającego w wysokości 20% wynagrodzenia umownego, z wyjątkiem sytuacji przedstawionej w art. 145 ustawy Prawo zamówień publicznych</w:t>
      </w:r>
    </w:p>
    <w:p w:rsidR="001E47E5" w:rsidRPr="001E47E5" w:rsidRDefault="001E47E5" w:rsidP="00094295">
      <w:pPr>
        <w:numPr>
          <w:ilvl w:val="2"/>
          <w:numId w:val="60"/>
        </w:numPr>
        <w:tabs>
          <w:tab w:val="left" w:pos="284"/>
          <w:tab w:val="left" w:pos="340"/>
        </w:tabs>
        <w:suppressAutoHyphens w:val="0"/>
        <w:ind w:left="284" w:hanging="284"/>
        <w:jc w:val="both"/>
        <w:rPr>
          <w:rFonts w:ascii="Arial" w:hAnsi="Arial" w:cs="Arial"/>
          <w:sz w:val="22"/>
          <w:szCs w:val="22"/>
          <w:lang w:eastAsia="pl-PL"/>
        </w:rPr>
      </w:pPr>
      <w:r w:rsidRPr="001E47E5">
        <w:rPr>
          <w:rFonts w:ascii="Arial" w:hAnsi="Arial" w:cs="Arial"/>
          <w:sz w:val="22"/>
          <w:szCs w:val="22"/>
          <w:lang w:eastAsia="pl-PL"/>
        </w:rPr>
        <w:t xml:space="preserve">za każdy dzień zwłoki w zapłacie należności za usługi będące przedmiotem umowy określone w </w:t>
      </w:r>
      <w:r w:rsidRPr="001E47E5">
        <w:rPr>
          <w:rFonts w:ascii="Arial" w:hAnsi="Arial" w:cs="Arial"/>
          <w:sz w:val="22"/>
          <w:szCs w:val="22"/>
          <w:lang w:eastAsia="pl-PL"/>
        </w:rPr>
        <w:sym w:font="Arial" w:char="00A7"/>
      </w:r>
      <w:r w:rsidRPr="001E47E5">
        <w:rPr>
          <w:rFonts w:ascii="Arial" w:hAnsi="Arial" w:cs="Arial"/>
          <w:sz w:val="22"/>
          <w:szCs w:val="22"/>
          <w:lang w:eastAsia="pl-PL"/>
        </w:rPr>
        <w:t xml:space="preserve"> 1 zapłaci Wykonawcy odsetki ustawowe.</w:t>
      </w:r>
    </w:p>
    <w:p w:rsidR="001E47E5" w:rsidRPr="001E47E5" w:rsidRDefault="001E47E5" w:rsidP="00094295">
      <w:pPr>
        <w:numPr>
          <w:ilvl w:val="0"/>
          <w:numId w:val="70"/>
        </w:numPr>
        <w:suppressAutoHyphens w:val="0"/>
        <w:jc w:val="both"/>
        <w:rPr>
          <w:rFonts w:ascii="Arial" w:hAnsi="Arial" w:cs="Arial"/>
          <w:sz w:val="22"/>
          <w:szCs w:val="22"/>
          <w:lang w:eastAsia="pl-PL"/>
        </w:rPr>
      </w:pPr>
      <w:r w:rsidRPr="001E47E5">
        <w:rPr>
          <w:rFonts w:ascii="Arial" w:hAnsi="Arial" w:cs="Arial"/>
          <w:sz w:val="22"/>
          <w:szCs w:val="22"/>
          <w:lang w:eastAsia="pl-PL"/>
        </w:rPr>
        <w:t>Stronom przysługuje ponadto prawo dochodzenia odszkodowania na zasadach ogólnych prawa cywilnego, jeżeli poniesiona szkoda przekroczy wysokość zastrzeżonych kar umownych.</w:t>
      </w:r>
    </w:p>
    <w:p w:rsidR="001E47E5" w:rsidRPr="001E47E5" w:rsidRDefault="001E47E5" w:rsidP="001E47E5">
      <w:pPr>
        <w:suppressAutoHyphens w:val="0"/>
        <w:ind w:left="340"/>
        <w:jc w:val="both"/>
        <w:rPr>
          <w:rFonts w:ascii="Arial" w:hAnsi="Arial" w:cs="Arial"/>
          <w:sz w:val="22"/>
          <w:szCs w:val="22"/>
          <w:lang w:eastAsia="pl-PL"/>
        </w:rPr>
      </w:pPr>
    </w:p>
    <w:p w:rsidR="001E47E5" w:rsidRPr="001E47E5" w:rsidRDefault="001E47E5" w:rsidP="001E47E5">
      <w:pPr>
        <w:suppressAutoHyphens w:val="0"/>
        <w:spacing w:after="120"/>
        <w:jc w:val="center"/>
        <w:rPr>
          <w:rFonts w:ascii="Arial" w:hAnsi="Arial" w:cs="Arial"/>
          <w:b/>
          <w:sz w:val="22"/>
          <w:szCs w:val="22"/>
          <w:lang w:eastAsia="pl-PL"/>
        </w:rPr>
      </w:pPr>
      <w:r w:rsidRPr="001E47E5">
        <w:rPr>
          <w:rFonts w:ascii="Arial" w:hAnsi="Arial" w:cs="Arial"/>
          <w:b/>
          <w:sz w:val="22"/>
          <w:szCs w:val="22"/>
          <w:lang w:eastAsia="pl-PL"/>
        </w:rPr>
        <w:t>§ 9. Zmiana umowy</w:t>
      </w:r>
    </w:p>
    <w:p w:rsidR="001E47E5" w:rsidRPr="001E47E5" w:rsidRDefault="001E47E5" w:rsidP="00094295">
      <w:pPr>
        <w:numPr>
          <w:ilvl w:val="0"/>
          <w:numId w:val="63"/>
        </w:numPr>
        <w:suppressAutoHyphens w:val="0"/>
        <w:ind w:left="363" w:hanging="357"/>
        <w:jc w:val="both"/>
        <w:rPr>
          <w:rFonts w:ascii="Arial" w:hAnsi="Arial" w:cs="Arial"/>
          <w:sz w:val="22"/>
          <w:szCs w:val="22"/>
          <w:lang w:eastAsia="pl-PL"/>
        </w:rPr>
      </w:pPr>
      <w:r w:rsidRPr="001E47E5">
        <w:rPr>
          <w:rFonts w:ascii="Arial" w:hAnsi="Arial" w:cs="Arial"/>
          <w:sz w:val="22"/>
          <w:szCs w:val="22"/>
          <w:lang w:eastAsia="pl-PL"/>
        </w:rPr>
        <w:t>Zmiana postanowień niniejszej umowy może nastąpić za zgodą obydwu stron wyrażoną na piśmie, w formie aneksu do umowy z zachowaniem formy pisemnej pod rygorem nieważności takiej zmiany.</w:t>
      </w:r>
    </w:p>
    <w:p w:rsidR="001E47E5" w:rsidRPr="001E47E5" w:rsidRDefault="001E47E5" w:rsidP="00094295">
      <w:pPr>
        <w:numPr>
          <w:ilvl w:val="0"/>
          <w:numId w:val="63"/>
        </w:numPr>
        <w:suppressAutoHyphens w:val="0"/>
        <w:ind w:left="363" w:hanging="357"/>
        <w:jc w:val="both"/>
        <w:rPr>
          <w:rFonts w:ascii="Arial" w:hAnsi="Arial" w:cs="Arial"/>
          <w:sz w:val="22"/>
          <w:szCs w:val="22"/>
          <w:lang w:eastAsia="pl-PL"/>
        </w:rPr>
      </w:pPr>
      <w:r w:rsidRPr="001E47E5">
        <w:rPr>
          <w:rFonts w:ascii="Arial" w:hAnsi="Arial" w:cs="Arial"/>
          <w:sz w:val="22"/>
          <w:szCs w:val="22"/>
          <w:lang w:eastAsia="pl-PL"/>
        </w:rPr>
        <w:t>Zamawiający działając w oparciu o art. 144 ust 1 ustawy Prawo zamówień publicznych określa następujące okoliczności, które mogą powodować konieczność wprowadzenia zmian w treści zawartej umowy w stosunku do treści złożonej oferty:</w:t>
      </w:r>
    </w:p>
    <w:p w:rsidR="001E47E5" w:rsidRPr="001E47E5" w:rsidRDefault="001E47E5" w:rsidP="00094295">
      <w:pPr>
        <w:numPr>
          <w:ilvl w:val="0"/>
          <w:numId w:val="64"/>
        </w:numPr>
        <w:suppressAutoHyphens w:val="0"/>
        <w:jc w:val="both"/>
        <w:rPr>
          <w:rFonts w:ascii="Arial" w:hAnsi="Arial" w:cs="Arial"/>
          <w:sz w:val="22"/>
          <w:szCs w:val="22"/>
          <w:lang w:eastAsia="pl-PL"/>
        </w:rPr>
      </w:pPr>
      <w:r w:rsidRPr="001E47E5">
        <w:rPr>
          <w:rFonts w:ascii="Arial" w:hAnsi="Arial" w:cs="Arial"/>
          <w:sz w:val="22"/>
          <w:szCs w:val="22"/>
          <w:lang w:eastAsia="pl-PL"/>
        </w:rPr>
        <w:t>wystąpienia okoliczności, których nie można było przewidzieć pomimo zachowania należytej staranności.</w:t>
      </w:r>
    </w:p>
    <w:p w:rsidR="001E47E5" w:rsidRPr="001E47E5" w:rsidRDefault="001E47E5" w:rsidP="00094295">
      <w:pPr>
        <w:numPr>
          <w:ilvl w:val="0"/>
          <w:numId w:val="64"/>
        </w:numPr>
        <w:suppressAutoHyphens w:val="0"/>
        <w:jc w:val="both"/>
        <w:rPr>
          <w:rFonts w:ascii="Arial" w:hAnsi="Arial" w:cs="Arial"/>
          <w:sz w:val="22"/>
          <w:szCs w:val="22"/>
          <w:lang w:eastAsia="pl-PL"/>
        </w:rPr>
      </w:pPr>
      <w:r w:rsidRPr="001E47E5">
        <w:rPr>
          <w:rFonts w:ascii="Arial" w:hAnsi="Arial" w:cs="Arial"/>
          <w:sz w:val="22"/>
          <w:szCs w:val="22"/>
          <w:lang w:eastAsia="pl-PL"/>
        </w:rPr>
        <w:t>zmiany terminu realizacji umowy w przypadku działania siły wyższej (np. klęski żywiołowe, strajki), mającej bezpośredni wpływ na terminowość przedmiotu zamówienia.</w:t>
      </w:r>
    </w:p>
    <w:p w:rsidR="001E47E5" w:rsidRPr="001E47E5" w:rsidRDefault="001E47E5" w:rsidP="00094295">
      <w:pPr>
        <w:numPr>
          <w:ilvl w:val="0"/>
          <w:numId w:val="64"/>
        </w:numPr>
        <w:suppressAutoHyphens w:val="0"/>
        <w:jc w:val="both"/>
        <w:rPr>
          <w:rFonts w:ascii="Arial" w:hAnsi="Arial" w:cs="Arial"/>
          <w:sz w:val="22"/>
          <w:szCs w:val="22"/>
          <w:lang w:eastAsia="pl-PL"/>
        </w:rPr>
      </w:pPr>
      <w:r w:rsidRPr="001E47E5">
        <w:rPr>
          <w:rFonts w:ascii="Arial" w:hAnsi="Arial" w:cs="Arial"/>
          <w:sz w:val="22"/>
          <w:szCs w:val="22"/>
          <w:lang w:eastAsia="pl-PL"/>
        </w:rPr>
        <w:t>zmiany terminu na skutek działań osób trzecich lub organów władzy publicznej, które spowodują przerwanie lub czasowe zawieszenie realizacji przedmiotu umowy.</w:t>
      </w:r>
    </w:p>
    <w:p w:rsidR="001E47E5" w:rsidRPr="001E47E5" w:rsidRDefault="001E47E5" w:rsidP="00094295">
      <w:pPr>
        <w:numPr>
          <w:ilvl w:val="0"/>
          <w:numId w:val="64"/>
        </w:numPr>
        <w:suppressAutoHyphens w:val="0"/>
        <w:jc w:val="both"/>
        <w:rPr>
          <w:rFonts w:ascii="Arial" w:hAnsi="Arial" w:cs="Arial"/>
          <w:sz w:val="22"/>
          <w:szCs w:val="22"/>
          <w:lang w:eastAsia="pl-PL"/>
        </w:rPr>
      </w:pPr>
      <w:r w:rsidRPr="001E47E5">
        <w:rPr>
          <w:rFonts w:ascii="Arial" w:hAnsi="Arial" w:cs="Arial"/>
          <w:sz w:val="22"/>
          <w:szCs w:val="22"/>
          <w:lang w:eastAsia="pl-PL"/>
        </w:rPr>
        <w:t>wystąpienia oczywistych omyłek pisarskich i rachunkowych w treści umowy.</w:t>
      </w:r>
    </w:p>
    <w:p w:rsidR="001E47E5" w:rsidRPr="001E47E5" w:rsidRDefault="001E47E5" w:rsidP="00094295">
      <w:pPr>
        <w:numPr>
          <w:ilvl w:val="0"/>
          <w:numId w:val="64"/>
        </w:numPr>
        <w:suppressAutoHyphens w:val="0"/>
        <w:jc w:val="both"/>
        <w:rPr>
          <w:rFonts w:ascii="Arial" w:hAnsi="Arial" w:cs="Arial"/>
          <w:sz w:val="22"/>
          <w:szCs w:val="22"/>
          <w:lang w:eastAsia="pl-PL"/>
        </w:rPr>
      </w:pPr>
      <w:r w:rsidRPr="001E47E5">
        <w:rPr>
          <w:rFonts w:ascii="Arial" w:hAnsi="Arial" w:cs="Arial"/>
          <w:sz w:val="22"/>
          <w:szCs w:val="22"/>
          <w:lang w:eastAsia="pl-PL"/>
        </w:rPr>
        <w:t>zmiany podwykonawców, pod warunkiem, że nowy podwykonawca wykaże spełnianie warunków w zakresie nie mniejszym niż wskazany na etapie postępowania o  zamówienie publiczne dotychczasowy podwykonawca.</w:t>
      </w:r>
    </w:p>
    <w:p w:rsidR="001E47E5" w:rsidRPr="001E47E5" w:rsidRDefault="001E47E5" w:rsidP="00094295">
      <w:pPr>
        <w:numPr>
          <w:ilvl w:val="0"/>
          <w:numId w:val="64"/>
        </w:numPr>
        <w:suppressAutoHyphens w:val="0"/>
        <w:ind w:left="709"/>
        <w:jc w:val="both"/>
        <w:rPr>
          <w:rFonts w:ascii="Arial" w:hAnsi="Arial" w:cs="Arial"/>
          <w:sz w:val="22"/>
          <w:szCs w:val="22"/>
          <w:lang w:eastAsia="pl-PL"/>
        </w:rPr>
      </w:pPr>
      <w:r w:rsidRPr="001E47E5">
        <w:rPr>
          <w:rFonts w:ascii="Arial" w:hAnsi="Arial" w:cs="Arial"/>
          <w:sz w:val="22"/>
          <w:szCs w:val="22"/>
          <w:lang w:eastAsia="pl-PL"/>
        </w:rPr>
        <w:t xml:space="preserve">Zmiany urzędowej stawki podatku VAT.                                                                                                                                     </w:t>
      </w:r>
    </w:p>
    <w:p w:rsidR="001E47E5" w:rsidRPr="001E47E5" w:rsidRDefault="001E47E5" w:rsidP="001E47E5">
      <w:pPr>
        <w:suppressAutoHyphens w:val="0"/>
        <w:jc w:val="center"/>
        <w:rPr>
          <w:rFonts w:ascii="Arial" w:hAnsi="Arial" w:cs="Arial"/>
          <w:sz w:val="22"/>
          <w:szCs w:val="22"/>
          <w:lang w:eastAsia="pl-PL"/>
        </w:rPr>
      </w:pPr>
    </w:p>
    <w:p w:rsidR="001E47E5" w:rsidRPr="001E47E5" w:rsidRDefault="001E47E5" w:rsidP="001E47E5">
      <w:pPr>
        <w:suppressAutoHyphens w:val="0"/>
        <w:spacing w:after="120"/>
        <w:jc w:val="center"/>
        <w:rPr>
          <w:rFonts w:ascii="Arial" w:hAnsi="Arial" w:cs="Arial"/>
          <w:b/>
          <w:sz w:val="22"/>
          <w:szCs w:val="22"/>
          <w:lang w:eastAsia="pl-PL"/>
        </w:rPr>
      </w:pPr>
      <w:r w:rsidRPr="001E47E5">
        <w:rPr>
          <w:rFonts w:ascii="Arial" w:hAnsi="Arial" w:cs="Arial"/>
          <w:b/>
          <w:sz w:val="22"/>
          <w:szCs w:val="22"/>
          <w:lang w:eastAsia="pl-PL"/>
        </w:rPr>
        <w:t>§ 10. Odstąpienie od umowy</w:t>
      </w:r>
    </w:p>
    <w:p w:rsidR="001E47E5" w:rsidRPr="001E47E5" w:rsidRDefault="001E47E5" w:rsidP="001E47E5">
      <w:pPr>
        <w:suppressAutoHyphens w:val="0"/>
        <w:jc w:val="both"/>
        <w:rPr>
          <w:rFonts w:ascii="Arial" w:hAnsi="Arial" w:cs="Arial"/>
          <w:sz w:val="22"/>
          <w:szCs w:val="22"/>
          <w:lang w:eastAsia="pl-PL"/>
        </w:rPr>
      </w:pPr>
      <w:r w:rsidRPr="001E47E5">
        <w:rPr>
          <w:rFonts w:ascii="Arial" w:hAnsi="Arial" w:cs="Arial"/>
          <w:sz w:val="22"/>
          <w:szCs w:val="22"/>
          <w:lang w:eastAsia="pl-PL"/>
        </w:rPr>
        <w:t>Oprócz przypadków wymienionych w treści tytułu XVI Kodeksu cywilnego stronom przysługuje prawo odstąpienia od umowy w następujących sytuacjach:</w:t>
      </w:r>
    </w:p>
    <w:p w:rsidR="001E47E5" w:rsidRPr="001E47E5" w:rsidRDefault="001E47E5" w:rsidP="00094295">
      <w:pPr>
        <w:numPr>
          <w:ilvl w:val="0"/>
          <w:numId w:val="65"/>
        </w:numPr>
        <w:suppressAutoHyphens w:val="0"/>
        <w:ind w:left="363" w:hanging="357"/>
        <w:jc w:val="both"/>
        <w:rPr>
          <w:rFonts w:ascii="Arial" w:hAnsi="Arial" w:cs="Arial"/>
          <w:sz w:val="22"/>
          <w:szCs w:val="22"/>
          <w:lang w:eastAsia="pl-PL"/>
        </w:rPr>
      </w:pPr>
      <w:r w:rsidRPr="001E47E5">
        <w:rPr>
          <w:rFonts w:ascii="Arial" w:hAnsi="Arial" w:cs="Arial"/>
          <w:sz w:val="22"/>
          <w:szCs w:val="22"/>
          <w:lang w:eastAsia="pl-PL"/>
        </w:rPr>
        <w:t>Zamawiającemu przysługuje prawo do odstąpienia od umowy:</w:t>
      </w:r>
    </w:p>
    <w:p w:rsidR="001E47E5" w:rsidRPr="001E47E5" w:rsidRDefault="001E47E5" w:rsidP="00094295">
      <w:pPr>
        <w:numPr>
          <w:ilvl w:val="3"/>
          <w:numId w:val="61"/>
        </w:numPr>
        <w:suppressAutoHyphens w:val="0"/>
        <w:jc w:val="both"/>
        <w:rPr>
          <w:rFonts w:ascii="Arial" w:hAnsi="Arial" w:cs="Arial"/>
          <w:sz w:val="22"/>
          <w:szCs w:val="22"/>
          <w:lang w:eastAsia="pl-PL"/>
        </w:rPr>
      </w:pPr>
      <w:r w:rsidRPr="001E47E5">
        <w:rPr>
          <w:rFonts w:ascii="Arial" w:hAnsi="Arial" w:cs="Arial"/>
          <w:sz w:val="22"/>
          <w:szCs w:val="22"/>
          <w:lang w:eastAsia="pl-PL"/>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rsidR="001E47E5" w:rsidRPr="001E47E5" w:rsidRDefault="001E47E5" w:rsidP="00094295">
      <w:pPr>
        <w:numPr>
          <w:ilvl w:val="3"/>
          <w:numId w:val="61"/>
        </w:numPr>
        <w:suppressAutoHyphens w:val="0"/>
        <w:jc w:val="both"/>
        <w:rPr>
          <w:rFonts w:ascii="Arial" w:hAnsi="Arial" w:cs="Arial"/>
          <w:sz w:val="22"/>
          <w:szCs w:val="22"/>
          <w:lang w:eastAsia="pl-PL"/>
        </w:rPr>
      </w:pPr>
      <w:r w:rsidRPr="001E47E5">
        <w:rPr>
          <w:rFonts w:ascii="Arial" w:hAnsi="Arial" w:cs="Arial"/>
          <w:sz w:val="22"/>
          <w:szCs w:val="22"/>
          <w:lang w:eastAsia="pl-PL"/>
        </w:rPr>
        <w:t>Zostanie wydany nakaz zajęcia majątku Wykonawcy.</w:t>
      </w:r>
    </w:p>
    <w:p w:rsidR="001E47E5" w:rsidRPr="001E47E5" w:rsidRDefault="001E47E5" w:rsidP="00094295">
      <w:pPr>
        <w:numPr>
          <w:ilvl w:val="3"/>
          <w:numId w:val="61"/>
        </w:numPr>
        <w:suppressAutoHyphens w:val="0"/>
        <w:jc w:val="both"/>
        <w:rPr>
          <w:rFonts w:ascii="Arial" w:hAnsi="Arial" w:cs="Arial"/>
          <w:sz w:val="22"/>
          <w:szCs w:val="22"/>
          <w:lang w:eastAsia="pl-PL"/>
        </w:rPr>
      </w:pPr>
      <w:r w:rsidRPr="001E47E5">
        <w:rPr>
          <w:rFonts w:ascii="Arial" w:hAnsi="Arial" w:cs="Arial"/>
          <w:sz w:val="22"/>
          <w:szCs w:val="22"/>
          <w:lang w:eastAsia="pl-PL"/>
        </w:rPr>
        <w:t>Wykonawca nie rozpoczął usług bez uzasadnionych przyczyn oraz nie kontynuuje ich pomimo wezwania przez Zamawiającego złożonego na piśmie.</w:t>
      </w:r>
    </w:p>
    <w:p w:rsidR="001E47E5" w:rsidRPr="001E47E5" w:rsidRDefault="001E47E5" w:rsidP="00094295">
      <w:pPr>
        <w:numPr>
          <w:ilvl w:val="3"/>
          <w:numId w:val="61"/>
        </w:numPr>
        <w:suppressAutoHyphens w:val="0"/>
        <w:jc w:val="both"/>
        <w:rPr>
          <w:rFonts w:ascii="Arial" w:hAnsi="Arial" w:cs="Arial"/>
          <w:sz w:val="22"/>
          <w:szCs w:val="22"/>
          <w:lang w:eastAsia="pl-PL"/>
        </w:rPr>
      </w:pPr>
      <w:r w:rsidRPr="001E47E5">
        <w:rPr>
          <w:rFonts w:ascii="Arial" w:hAnsi="Arial" w:cs="Arial"/>
          <w:sz w:val="22"/>
          <w:szCs w:val="22"/>
          <w:lang w:eastAsia="pl-PL"/>
        </w:rPr>
        <w:t xml:space="preserve">Wykonawca przerwał realizację usług i przerwa ta trwa dłużej niż jeden miesiąc. </w:t>
      </w:r>
    </w:p>
    <w:p w:rsidR="001E47E5" w:rsidRPr="001E47E5" w:rsidRDefault="001E47E5" w:rsidP="00094295">
      <w:pPr>
        <w:numPr>
          <w:ilvl w:val="0"/>
          <w:numId w:val="65"/>
        </w:numPr>
        <w:suppressAutoHyphens w:val="0"/>
        <w:ind w:left="363" w:hanging="357"/>
        <w:jc w:val="both"/>
        <w:rPr>
          <w:rFonts w:ascii="Arial" w:hAnsi="Arial" w:cs="Arial"/>
          <w:sz w:val="22"/>
          <w:szCs w:val="22"/>
          <w:lang w:eastAsia="pl-PL"/>
        </w:rPr>
      </w:pPr>
      <w:r w:rsidRPr="001E47E5">
        <w:rPr>
          <w:rFonts w:ascii="Arial" w:hAnsi="Arial" w:cs="Arial"/>
          <w:sz w:val="22"/>
          <w:szCs w:val="22"/>
          <w:lang w:eastAsia="pl-PL"/>
        </w:rPr>
        <w:t>Wykonawcy przysługuje prawo odstąpienia od umowy:</w:t>
      </w:r>
    </w:p>
    <w:p w:rsidR="001E47E5" w:rsidRPr="001E47E5" w:rsidRDefault="001E47E5" w:rsidP="00094295">
      <w:pPr>
        <w:numPr>
          <w:ilvl w:val="2"/>
          <w:numId w:val="48"/>
        </w:numPr>
        <w:tabs>
          <w:tab w:val="num" w:pos="709"/>
        </w:tabs>
        <w:suppressAutoHyphens w:val="0"/>
        <w:ind w:left="709" w:hanging="142"/>
        <w:jc w:val="both"/>
        <w:rPr>
          <w:rFonts w:ascii="Arial" w:hAnsi="Arial" w:cs="Arial"/>
          <w:sz w:val="22"/>
          <w:szCs w:val="22"/>
          <w:lang w:eastAsia="pl-PL"/>
        </w:rPr>
      </w:pPr>
      <w:r w:rsidRPr="001E47E5">
        <w:rPr>
          <w:rFonts w:ascii="Arial" w:hAnsi="Arial" w:cs="Arial"/>
          <w:sz w:val="22"/>
          <w:szCs w:val="22"/>
          <w:lang w:eastAsia="pl-PL"/>
        </w:rPr>
        <w:lastRenderedPageBreak/>
        <w:t xml:space="preserve">Zamawiający nie wywiązuje się z obowiązku zapłaty faktur, mimo dodatkowego wezwania w terminie trzech miesięcy od upływu terminu na zapłatę faktur, określonego w niniejszej umowie. </w:t>
      </w:r>
    </w:p>
    <w:p w:rsidR="001E47E5" w:rsidRPr="001E47E5" w:rsidRDefault="001E47E5" w:rsidP="00094295">
      <w:pPr>
        <w:numPr>
          <w:ilvl w:val="2"/>
          <w:numId w:val="48"/>
        </w:numPr>
        <w:tabs>
          <w:tab w:val="num" w:pos="709"/>
        </w:tabs>
        <w:suppressAutoHyphens w:val="0"/>
        <w:ind w:left="709" w:hanging="142"/>
        <w:jc w:val="both"/>
        <w:rPr>
          <w:rFonts w:ascii="Arial" w:hAnsi="Arial" w:cs="Arial"/>
          <w:sz w:val="22"/>
          <w:szCs w:val="22"/>
          <w:lang w:eastAsia="pl-PL"/>
        </w:rPr>
      </w:pPr>
      <w:r w:rsidRPr="001E47E5">
        <w:rPr>
          <w:rFonts w:ascii="Arial" w:hAnsi="Arial" w:cs="Arial"/>
          <w:sz w:val="22"/>
          <w:szCs w:val="22"/>
          <w:lang w:eastAsia="pl-PL"/>
        </w:rPr>
        <w:t>Zamawiający odmawia bez uzasadnionej przyczyny odbioru wykonanego przedmiotu zamówienia lub odmawia podpisania karty pracy sprzętu .</w:t>
      </w:r>
    </w:p>
    <w:p w:rsidR="001E47E5" w:rsidRPr="001E47E5" w:rsidRDefault="001E47E5" w:rsidP="00094295">
      <w:pPr>
        <w:numPr>
          <w:ilvl w:val="2"/>
          <w:numId w:val="48"/>
        </w:numPr>
        <w:tabs>
          <w:tab w:val="num" w:pos="709"/>
        </w:tabs>
        <w:suppressAutoHyphens w:val="0"/>
        <w:ind w:left="709" w:hanging="142"/>
        <w:jc w:val="both"/>
        <w:rPr>
          <w:rFonts w:ascii="Arial" w:hAnsi="Arial" w:cs="Arial"/>
          <w:sz w:val="22"/>
          <w:szCs w:val="22"/>
          <w:lang w:eastAsia="pl-PL"/>
        </w:rPr>
      </w:pPr>
      <w:r w:rsidRPr="001E47E5">
        <w:rPr>
          <w:rFonts w:ascii="Arial" w:hAnsi="Arial" w:cs="Arial"/>
          <w:sz w:val="22"/>
          <w:szCs w:val="22"/>
          <w:lang w:eastAsia="pl-PL"/>
        </w:rPr>
        <w:t xml:space="preserve">Zamawiający zawiadomi Wykonawcę, iż wobec zaistnienia uprzednio nieprzewidzianych okoliczności nie będzie mógł spełnić swoich zobowiązań umownych wobec niego. </w:t>
      </w:r>
    </w:p>
    <w:p w:rsidR="001E47E5" w:rsidRPr="001E47E5" w:rsidRDefault="001E47E5" w:rsidP="00094295">
      <w:pPr>
        <w:numPr>
          <w:ilvl w:val="0"/>
          <w:numId w:val="66"/>
        </w:numPr>
        <w:suppressAutoHyphens w:val="0"/>
        <w:jc w:val="both"/>
        <w:rPr>
          <w:rFonts w:ascii="Arial" w:hAnsi="Arial" w:cs="Arial"/>
          <w:sz w:val="22"/>
          <w:szCs w:val="22"/>
          <w:lang w:eastAsia="pl-PL"/>
        </w:rPr>
      </w:pPr>
      <w:r w:rsidRPr="001E47E5">
        <w:rPr>
          <w:rFonts w:ascii="Arial" w:hAnsi="Arial" w:cs="Arial"/>
          <w:sz w:val="22"/>
          <w:szCs w:val="22"/>
          <w:lang w:eastAsia="pl-PL"/>
        </w:rPr>
        <w:t>Odstąpienie od umowy winno nastąpić w formie pisemnej pod rygorem nieważności takiego oświadczenia i powinno zawierać uzasadnienie.</w:t>
      </w:r>
    </w:p>
    <w:p w:rsidR="001E47E5" w:rsidRPr="001E47E5" w:rsidRDefault="001E47E5" w:rsidP="00094295">
      <w:pPr>
        <w:numPr>
          <w:ilvl w:val="0"/>
          <w:numId w:val="66"/>
        </w:numPr>
        <w:suppressAutoHyphens w:val="0"/>
        <w:jc w:val="both"/>
        <w:rPr>
          <w:rFonts w:ascii="Arial" w:hAnsi="Arial" w:cs="Arial"/>
          <w:sz w:val="22"/>
          <w:szCs w:val="22"/>
          <w:lang w:eastAsia="pl-PL"/>
        </w:rPr>
      </w:pPr>
      <w:r w:rsidRPr="001E47E5">
        <w:rPr>
          <w:rFonts w:ascii="Arial" w:hAnsi="Arial" w:cs="Arial"/>
          <w:sz w:val="22"/>
          <w:szCs w:val="22"/>
          <w:lang w:eastAsia="pl-PL"/>
        </w:rPr>
        <w:t xml:space="preserve">Zamawiający w razie dostąpienia od umowy z przyczyn, za które Wykonawca nie ponosi odpowiedzialności, zobowiązany jest do dokonania odbioru usług przerwanych oraz zapłaty wynagrodzenia za prace, które zostały wykonane do dnia odstąpienia, </w:t>
      </w:r>
    </w:p>
    <w:p w:rsidR="001E47E5" w:rsidRPr="001E47E5" w:rsidRDefault="001E47E5" w:rsidP="00094295">
      <w:pPr>
        <w:numPr>
          <w:ilvl w:val="0"/>
          <w:numId w:val="66"/>
        </w:numPr>
        <w:suppressAutoHyphens w:val="0"/>
        <w:jc w:val="both"/>
        <w:rPr>
          <w:rFonts w:ascii="Arial" w:hAnsi="Arial" w:cs="Arial"/>
          <w:sz w:val="22"/>
          <w:szCs w:val="22"/>
          <w:lang w:eastAsia="pl-PL"/>
        </w:rPr>
      </w:pPr>
      <w:r w:rsidRPr="001E47E5">
        <w:rPr>
          <w:rFonts w:ascii="Arial" w:hAnsi="Arial" w:cs="Arial"/>
          <w:sz w:val="22"/>
          <w:szCs w:val="22"/>
          <w:lang w:eastAsia="pl-PL"/>
        </w:rPr>
        <w:t>Zamawiający w razie odstąpienia od umowy z przyczyn, za które Wykonawca ponosi odpowiedzialność zobowiązany jest do dokonania odbioru usług przerwanych oraz zapłaty wynagrodzenia za prace, po zapłaceniu przez Wykonawcę kary umownej, o której mowa w § 8 niniejszej umowy.</w:t>
      </w:r>
    </w:p>
    <w:p w:rsidR="001E47E5" w:rsidRPr="001E47E5" w:rsidRDefault="001E47E5" w:rsidP="001E47E5">
      <w:pPr>
        <w:suppressAutoHyphens w:val="0"/>
        <w:jc w:val="both"/>
        <w:rPr>
          <w:rFonts w:ascii="Arial" w:hAnsi="Arial" w:cs="Arial"/>
          <w:b/>
          <w:sz w:val="22"/>
          <w:szCs w:val="22"/>
          <w:lang w:eastAsia="pl-PL"/>
        </w:rPr>
      </w:pPr>
    </w:p>
    <w:p w:rsidR="001E47E5" w:rsidRPr="001E47E5" w:rsidRDefault="001E47E5" w:rsidP="001E47E5">
      <w:pPr>
        <w:suppressAutoHyphens w:val="0"/>
        <w:spacing w:after="120"/>
        <w:jc w:val="center"/>
        <w:rPr>
          <w:rFonts w:ascii="Arial" w:hAnsi="Arial" w:cs="Arial"/>
          <w:sz w:val="22"/>
          <w:szCs w:val="22"/>
          <w:lang w:eastAsia="pl-PL"/>
        </w:rPr>
      </w:pPr>
      <w:r w:rsidRPr="001E47E5">
        <w:rPr>
          <w:rFonts w:ascii="Arial" w:hAnsi="Arial" w:cs="Arial"/>
          <w:b/>
          <w:sz w:val="22"/>
          <w:szCs w:val="22"/>
          <w:lang w:eastAsia="pl-PL"/>
        </w:rPr>
        <w:t>§ 11. Postanowienia końcowe</w:t>
      </w:r>
    </w:p>
    <w:p w:rsidR="001E47E5" w:rsidRPr="001E47E5" w:rsidRDefault="001E47E5" w:rsidP="00094295">
      <w:pPr>
        <w:numPr>
          <w:ilvl w:val="0"/>
          <w:numId w:val="67"/>
        </w:numPr>
        <w:tabs>
          <w:tab w:val="num" w:pos="426"/>
        </w:tabs>
        <w:suppressAutoHyphens w:val="0"/>
        <w:ind w:hanging="720"/>
        <w:jc w:val="both"/>
        <w:rPr>
          <w:rFonts w:ascii="Arial" w:hAnsi="Arial" w:cs="Arial"/>
          <w:sz w:val="22"/>
          <w:szCs w:val="22"/>
          <w:lang w:eastAsia="pl-PL"/>
        </w:rPr>
      </w:pPr>
      <w:r w:rsidRPr="001E47E5">
        <w:rPr>
          <w:rFonts w:ascii="Arial" w:hAnsi="Arial" w:cs="Arial"/>
          <w:sz w:val="22"/>
          <w:szCs w:val="22"/>
          <w:lang w:eastAsia="pl-PL"/>
        </w:rPr>
        <w:t>Strony zobowiązują się do współpracy w zakresie realizacji przedmiotu umowy.</w:t>
      </w:r>
    </w:p>
    <w:p w:rsidR="001E47E5" w:rsidRPr="001E47E5" w:rsidRDefault="001E47E5" w:rsidP="00094295">
      <w:pPr>
        <w:numPr>
          <w:ilvl w:val="0"/>
          <w:numId w:val="67"/>
        </w:numPr>
        <w:tabs>
          <w:tab w:val="num" w:pos="426"/>
        </w:tabs>
        <w:suppressAutoHyphens w:val="0"/>
        <w:ind w:left="426" w:hanging="426"/>
        <w:jc w:val="both"/>
        <w:rPr>
          <w:rFonts w:ascii="Arial" w:hAnsi="Arial" w:cs="Arial"/>
          <w:sz w:val="22"/>
          <w:szCs w:val="22"/>
          <w:lang w:eastAsia="pl-PL"/>
        </w:rPr>
      </w:pPr>
      <w:r w:rsidRPr="001E47E5">
        <w:rPr>
          <w:rFonts w:ascii="Arial" w:hAnsi="Arial" w:cs="Arial"/>
          <w:color w:val="000000"/>
          <w:sz w:val="22"/>
          <w:szCs w:val="22"/>
          <w:lang w:eastAsia="pl-PL"/>
        </w:rPr>
        <w:t>Strony mają obowiązek wzajemnego informowania o wszelkich zmianach statusu prawnego swojej firmy, a także o wszczęciu postępowania upadłościowego, układowego i likwidacyjnego.</w:t>
      </w:r>
    </w:p>
    <w:p w:rsidR="001E47E5" w:rsidRPr="001E47E5" w:rsidRDefault="001E47E5" w:rsidP="00094295">
      <w:pPr>
        <w:numPr>
          <w:ilvl w:val="0"/>
          <w:numId w:val="67"/>
        </w:numPr>
        <w:tabs>
          <w:tab w:val="num" w:pos="426"/>
        </w:tabs>
        <w:suppressAutoHyphens w:val="0"/>
        <w:ind w:left="426" w:hanging="426"/>
        <w:jc w:val="both"/>
        <w:rPr>
          <w:rFonts w:ascii="Arial" w:hAnsi="Arial" w:cs="Arial"/>
          <w:sz w:val="22"/>
          <w:szCs w:val="22"/>
          <w:lang w:eastAsia="pl-PL"/>
        </w:rPr>
      </w:pPr>
      <w:r w:rsidRPr="001E47E5">
        <w:rPr>
          <w:rFonts w:ascii="Arial" w:hAnsi="Arial" w:cs="Arial"/>
          <w:sz w:val="22"/>
          <w:szCs w:val="22"/>
          <w:lang w:eastAsia="pl-PL"/>
        </w:rPr>
        <w:t>Zamawiający ma prawo do formułowania zaleceń dla Wykonawcy w każdej fazie wykonywanej usługi.</w:t>
      </w:r>
    </w:p>
    <w:p w:rsidR="001E47E5" w:rsidRPr="001E47E5" w:rsidRDefault="001E47E5" w:rsidP="00094295">
      <w:pPr>
        <w:numPr>
          <w:ilvl w:val="0"/>
          <w:numId w:val="67"/>
        </w:numPr>
        <w:suppressAutoHyphens w:val="0"/>
        <w:ind w:left="363" w:hanging="357"/>
        <w:jc w:val="both"/>
        <w:rPr>
          <w:rFonts w:ascii="Arial" w:hAnsi="Arial" w:cs="Arial"/>
          <w:sz w:val="22"/>
          <w:szCs w:val="22"/>
          <w:lang w:eastAsia="pl-PL"/>
        </w:rPr>
      </w:pPr>
      <w:r w:rsidRPr="001E47E5">
        <w:rPr>
          <w:rFonts w:ascii="Arial" w:hAnsi="Arial" w:cs="Arial"/>
          <w:sz w:val="22"/>
          <w:szCs w:val="22"/>
          <w:lang w:eastAsia="pl-PL"/>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rsidR="001E47E5" w:rsidRPr="001E47E5" w:rsidRDefault="001E47E5" w:rsidP="00094295">
      <w:pPr>
        <w:numPr>
          <w:ilvl w:val="0"/>
          <w:numId w:val="67"/>
        </w:numPr>
        <w:suppressAutoHyphens w:val="0"/>
        <w:ind w:left="363" w:hanging="357"/>
        <w:jc w:val="both"/>
        <w:rPr>
          <w:rFonts w:ascii="Arial" w:hAnsi="Arial" w:cs="Arial"/>
          <w:sz w:val="22"/>
          <w:szCs w:val="22"/>
          <w:lang w:eastAsia="pl-PL"/>
        </w:rPr>
      </w:pPr>
      <w:r w:rsidRPr="001E47E5">
        <w:rPr>
          <w:rFonts w:ascii="Arial" w:hAnsi="Arial" w:cs="Arial"/>
          <w:sz w:val="22"/>
          <w:szCs w:val="22"/>
          <w:lang w:eastAsia="pl-PL"/>
        </w:rPr>
        <w:t>W sprawach, których nie reguluje niniejsza umowa będą miły zastosowanie przepisy Kodeksu Cywilnego i Prawo zamówień publicznych wraz z aktami wykonawczymi do tych ustaw.</w:t>
      </w:r>
    </w:p>
    <w:p w:rsidR="001E47E5" w:rsidRPr="001E47E5" w:rsidRDefault="001E47E5" w:rsidP="00094295">
      <w:pPr>
        <w:numPr>
          <w:ilvl w:val="0"/>
          <w:numId w:val="67"/>
        </w:numPr>
        <w:suppressAutoHyphens w:val="0"/>
        <w:ind w:left="363" w:hanging="357"/>
        <w:jc w:val="both"/>
        <w:rPr>
          <w:rFonts w:ascii="Arial" w:hAnsi="Arial" w:cs="Arial"/>
          <w:sz w:val="22"/>
          <w:szCs w:val="22"/>
          <w:lang w:eastAsia="pl-PL"/>
        </w:rPr>
      </w:pPr>
      <w:r w:rsidRPr="001E47E5">
        <w:rPr>
          <w:rFonts w:ascii="Arial" w:hAnsi="Arial" w:cs="Arial"/>
          <w:sz w:val="22"/>
          <w:szCs w:val="22"/>
          <w:lang w:eastAsia="pl-PL"/>
        </w:rPr>
        <w:t>Językiem Umowy, wszelkiej korespondencji, faktur i dokumentów sporządzonych przez Wykonawcy jest język polski.</w:t>
      </w:r>
    </w:p>
    <w:p w:rsidR="001E47E5" w:rsidRPr="001E47E5" w:rsidRDefault="001E47E5" w:rsidP="00094295">
      <w:pPr>
        <w:numPr>
          <w:ilvl w:val="0"/>
          <w:numId w:val="67"/>
        </w:numPr>
        <w:suppressAutoHyphens w:val="0"/>
        <w:ind w:left="360" w:hanging="357"/>
        <w:jc w:val="both"/>
        <w:rPr>
          <w:rFonts w:ascii="Arial" w:hAnsi="Arial" w:cs="Arial"/>
          <w:sz w:val="22"/>
          <w:szCs w:val="22"/>
          <w:lang w:eastAsia="pl-PL"/>
        </w:rPr>
      </w:pPr>
      <w:r w:rsidRPr="001E47E5">
        <w:rPr>
          <w:rFonts w:ascii="Arial" w:hAnsi="Arial" w:cs="Arial"/>
          <w:sz w:val="22"/>
          <w:szCs w:val="22"/>
          <w:lang w:eastAsia="pl-PL"/>
        </w:rPr>
        <w:t>Integralną część niniejszej umowy stanowią: oferta Wykonawcy, Specyfikacja Istotnych Warunków Zamówienia.</w:t>
      </w:r>
    </w:p>
    <w:p w:rsidR="001E47E5" w:rsidRPr="001E47E5" w:rsidRDefault="001E47E5" w:rsidP="00094295">
      <w:pPr>
        <w:numPr>
          <w:ilvl w:val="0"/>
          <w:numId w:val="67"/>
        </w:numPr>
        <w:suppressAutoHyphens w:val="0"/>
        <w:ind w:left="363" w:hanging="357"/>
        <w:jc w:val="both"/>
        <w:rPr>
          <w:rFonts w:ascii="Arial" w:hAnsi="Arial" w:cs="Arial"/>
          <w:sz w:val="22"/>
          <w:szCs w:val="22"/>
          <w:lang w:eastAsia="pl-PL"/>
        </w:rPr>
      </w:pPr>
      <w:r w:rsidRPr="001E47E5">
        <w:rPr>
          <w:rFonts w:ascii="Arial" w:hAnsi="Arial" w:cs="Arial"/>
          <w:sz w:val="22"/>
          <w:szCs w:val="22"/>
          <w:lang w:eastAsia="pl-PL"/>
        </w:rPr>
        <w:t>Umowa została sporządzona w trzech jednobrzmiących egzemplarzach w języku polskim, jeden egzemplarz dla Wykonawcy i dwa egzemplarze dla Zamawiającego.</w:t>
      </w:r>
    </w:p>
    <w:p w:rsidR="001E47E5" w:rsidRPr="001E47E5" w:rsidRDefault="001E47E5" w:rsidP="001E47E5">
      <w:pPr>
        <w:suppressAutoHyphens w:val="0"/>
        <w:ind w:left="363"/>
        <w:jc w:val="both"/>
        <w:rPr>
          <w:rFonts w:ascii="Arial" w:hAnsi="Arial" w:cs="Arial"/>
          <w:sz w:val="22"/>
          <w:szCs w:val="22"/>
          <w:lang w:eastAsia="pl-PL"/>
        </w:rPr>
      </w:pPr>
    </w:p>
    <w:p w:rsidR="001E47E5" w:rsidRPr="001E47E5" w:rsidRDefault="001E47E5" w:rsidP="001E47E5">
      <w:pPr>
        <w:suppressAutoHyphens w:val="0"/>
        <w:ind w:left="363"/>
        <w:jc w:val="both"/>
        <w:rPr>
          <w:rFonts w:ascii="Arial" w:hAnsi="Arial" w:cs="Arial"/>
          <w:sz w:val="22"/>
          <w:szCs w:val="22"/>
          <w:lang w:eastAsia="pl-PL"/>
        </w:rPr>
      </w:pPr>
    </w:p>
    <w:p w:rsidR="000B72DE" w:rsidRDefault="001E47E5" w:rsidP="001E47E5">
      <w:pPr>
        <w:ind w:left="363"/>
        <w:jc w:val="both"/>
        <w:rPr>
          <w:rFonts w:ascii="Verdana" w:hAnsi="Verdana" w:cs="Verdana"/>
          <w:i/>
          <w:iCs/>
          <w:sz w:val="16"/>
          <w:szCs w:val="16"/>
        </w:rPr>
      </w:pPr>
      <w:r>
        <w:rPr>
          <w:rFonts w:ascii="Arial" w:hAnsi="Arial" w:cs="Arial"/>
          <w:sz w:val="22"/>
          <w:szCs w:val="22"/>
          <w:lang w:eastAsia="pl-PL"/>
        </w:rPr>
        <w:t>ZAMAWIAJĄCY:</w:t>
      </w:r>
      <w:r>
        <w:rPr>
          <w:rFonts w:ascii="Arial" w:hAnsi="Arial" w:cs="Arial"/>
          <w:sz w:val="22"/>
          <w:szCs w:val="22"/>
          <w:lang w:eastAsia="pl-PL"/>
        </w:rPr>
        <w:tab/>
      </w:r>
      <w:r>
        <w:rPr>
          <w:rFonts w:ascii="Arial" w:hAnsi="Arial" w:cs="Arial"/>
          <w:sz w:val="22"/>
          <w:szCs w:val="22"/>
          <w:lang w:eastAsia="pl-PL"/>
        </w:rPr>
        <w:tab/>
      </w:r>
      <w:r>
        <w:rPr>
          <w:rFonts w:ascii="Arial" w:hAnsi="Arial" w:cs="Arial"/>
          <w:sz w:val="22"/>
          <w:szCs w:val="22"/>
          <w:lang w:eastAsia="pl-PL"/>
        </w:rPr>
        <w:tab/>
      </w:r>
      <w:r>
        <w:rPr>
          <w:rFonts w:ascii="Arial" w:hAnsi="Arial" w:cs="Arial"/>
          <w:sz w:val="22"/>
          <w:szCs w:val="22"/>
          <w:lang w:eastAsia="pl-PL"/>
        </w:rPr>
        <w:tab/>
      </w:r>
      <w:r>
        <w:rPr>
          <w:rFonts w:ascii="Arial" w:hAnsi="Arial" w:cs="Arial"/>
          <w:sz w:val="22"/>
          <w:szCs w:val="22"/>
          <w:lang w:eastAsia="pl-PL"/>
        </w:rPr>
        <w:tab/>
      </w:r>
      <w:r>
        <w:rPr>
          <w:rFonts w:ascii="Arial" w:hAnsi="Arial" w:cs="Arial"/>
          <w:sz w:val="22"/>
          <w:szCs w:val="22"/>
          <w:lang w:eastAsia="pl-PL"/>
        </w:rPr>
        <w:tab/>
      </w:r>
      <w:r w:rsidRPr="001E47E5">
        <w:rPr>
          <w:rFonts w:ascii="Arial" w:hAnsi="Arial" w:cs="Arial"/>
          <w:sz w:val="22"/>
          <w:szCs w:val="22"/>
          <w:lang w:eastAsia="pl-PL"/>
        </w:rPr>
        <w:tab/>
        <w:t>WYKONAWCA:</w:t>
      </w:r>
      <w:r w:rsidR="000B72DE">
        <w:rPr>
          <w:rFonts w:ascii="Arial" w:hAnsi="Arial" w:cs="Arial"/>
          <w:sz w:val="22"/>
          <w:szCs w:val="22"/>
        </w:rPr>
        <w:t xml:space="preserve"> </w:t>
      </w:r>
      <w:r w:rsidR="000B72DE">
        <w:rPr>
          <w:rFonts w:ascii="Arial" w:hAnsi="Arial" w:cs="Arial"/>
          <w:sz w:val="22"/>
          <w:szCs w:val="22"/>
        </w:rPr>
        <w:tab/>
      </w:r>
      <w:r w:rsidR="000B72DE">
        <w:rPr>
          <w:rFonts w:ascii="Arial" w:hAnsi="Arial" w:cs="Arial"/>
          <w:sz w:val="22"/>
          <w:szCs w:val="22"/>
        </w:rPr>
        <w:tab/>
      </w:r>
    </w:p>
    <w:p w:rsidR="000B72DE" w:rsidRDefault="000B72DE" w:rsidP="000B72DE">
      <w:pPr>
        <w:ind w:left="363"/>
        <w:jc w:val="both"/>
        <w:rPr>
          <w:rFonts w:ascii="Verdana" w:hAnsi="Verdana" w:cs="Verdana"/>
          <w:i/>
          <w:iCs/>
          <w:sz w:val="16"/>
          <w:szCs w:val="16"/>
        </w:rPr>
      </w:pPr>
    </w:p>
    <w:sectPr w:rsidR="000B72DE" w:rsidSect="004010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D57" w:rsidRDefault="00615D57" w:rsidP="00A6389F">
      <w:r>
        <w:separator/>
      </w:r>
    </w:p>
  </w:endnote>
  <w:endnote w:type="continuationSeparator" w:id="0">
    <w:p w:rsidR="00615D57" w:rsidRDefault="00615D57" w:rsidP="00A63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E2D" w:rsidRDefault="00006E2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EndPr/>
    <w:sdtContent>
      <w:p w:rsidR="00006E2D" w:rsidRDefault="00006E2D">
        <w:pPr>
          <w:pStyle w:val="Stopka"/>
          <w:jc w:val="center"/>
        </w:pPr>
        <w:r>
          <w:fldChar w:fldCharType="begin"/>
        </w:r>
        <w:r>
          <w:instrText xml:space="preserve"> PAGE   \* MERGEFORMAT </w:instrText>
        </w:r>
        <w:r>
          <w:fldChar w:fldCharType="separate"/>
        </w:r>
        <w:r w:rsidR="00561EEB">
          <w:rPr>
            <w:noProof/>
          </w:rPr>
          <w:t>36</w:t>
        </w:r>
        <w:r>
          <w:rPr>
            <w:noProof/>
          </w:rPr>
          <w:fldChar w:fldCharType="end"/>
        </w:r>
      </w:p>
    </w:sdtContent>
  </w:sdt>
  <w:p w:rsidR="00006E2D" w:rsidRDefault="00006E2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E2D" w:rsidRDefault="00006E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D57" w:rsidRDefault="00615D57" w:rsidP="00A6389F">
      <w:r>
        <w:separator/>
      </w:r>
    </w:p>
  </w:footnote>
  <w:footnote w:type="continuationSeparator" w:id="0">
    <w:p w:rsidR="00615D57" w:rsidRDefault="00615D57" w:rsidP="00A63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E2D" w:rsidRDefault="00006E2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E2D" w:rsidRDefault="00006E2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E2D" w:rsidRDefault="00006E2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lowerLetter"/>
      <w:lvlText w:val="%1)"/>
      <w:lvlJc w:val="left"/>
      <w:pPr>
        <w:tabs>
          <w:tab w:val="num" w:pos="1077"/>
        </w:tabs>
        <w:ind w:left="1077" w:hanging="357"/>
      </w:pPr>
      <w:rPr>
        <w:rFonts w:ascii="Arial" w:hAnsi="Arial" w:cs="Arial"/>
        <w:b w:val="0"/>
        <w:color w:val="000000"/>
        <w:sz w:val="22"/>
        <w:szCs w:val="22"/>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3">
    <w:nsid w:val="00000006"/>
    <w:multiLevelType w:val="singleLevel"/>
    <w:tmpl w:val="79C4DAF2"/>
    <w:name w:val="WW8Num6"/>
    <w:lvl w:ilvl="0">
      <w:start w:val="12"/>
      <w:numFmt w:val="upperRoman"/>
      <w:lvlText w:val="%1."/>
      <w:lvlJc w:val="left"/>
      <w:pPr>
        <w:tabs>
          <w:tab w:val="num" w:pos="340"/>
        </w:tabs>
        <w:ind w:left="340" w:hanging="340"/>
      </w:pPr>
      <w:rPr>
        <w:rFonts w:ascii="Arial" w:hAnsi="Arial" w:cs="Arial"/>
        <w:b/>
        <w:color w:val="auto"/>
        <w:sz w:val="22"/>
        <w:szCs w:val="22"/>
      </w:r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rPr>
        <w:b/>
      </w:rPr>
    </w:lvl>
  </w:abstractNum>
  <w:abstractNum w:abstractNumId="5">
    <w:nsid w:val="00000008"/>
    <w:multiLevelType w:val="singleLevel"/>
    <w:tmpl w:val="00000008"/>
    <w:name w:val="WW8Num8"/>
    <w:lvl w:ilvl="0">
      <w:start w:val="1"/>
      <w:numFmt w:val="lowerLetter"/>
      <w:lvlText w:val="%1)"/>
      <w:lvlJc w:val="left"/>
      <w:pPr>
        <w:tabs>
          <w:tab w:val="num" w:pos="720"/>
        </w:tabs>
        <w:ind w:left="720" w:hanging="363"/>
      </w:pPr>
      <w:rPr>
        <w:rFonts w:cs="Arial"/>
      </w:rPr>
    </w:lvl>
  </w:abstractNum>
  <w:abstractNum w:abstractNumId="6">
    <w:nsid w:val="00000009"/>
    <w:multiLevelType w:val="multilevel"/>
    <w:tmpl w:val="00000009"/>
    <w:name w:val="WW8Num9"/>
    <w:lvl w:ilvl="0">
      <w:start w:val="1"/>
      <w:numFmt w:val="decimal"/>
      <w:lvlText w:val="%1."/>
      <w:lvlJc w:val="left"/>
      <w:pPr>
        <w:tabs>
          <w:tab w:val="num" w:pos="360"/>
        </w:tabs>
        <w:ind w:left="360" w:hanging="360"/>
      </w:pPr>
      <w:rPr>
        <w:rFonts w:ascii="Arial" w:hAnsi="Arial" w:cs="Arial"/>
        <w:sz w:val="22"/>
        <w:szCs w:val="22"/>
      </w:rPr>
    </w:lvl>
    <w:lvl w:ilvl="1">
      <w:start w:val="1"/>
      <w:numFmt w:val="decimal"/>
      <w:lvlText w:val="%1.%2."/>
      <w:lvlJc w:val="left"/>
      <w:pPr>
        <w:tabs>
          <w:tab w:val="num" w:pos="0"/>
        </w:tabs>
        <w:ind w:left="1854" w:hanging="720"/>
      </w:pPr>
      <w:rPr>
        <w:rFonts w:ascii="Courier New" w:hAnsi="Courier New" w:cs="Courier New"/>
      </w:rPr>
    </w:lvl>
    <w:lvl w:ilvl="2">
      <w:start w:val="1"/>
      <w:numFmt w:val="decimal"/>
      <w:lvlText w:val="%1.%2.%3."/>
      <w:lvlJc w:val="left"/>
      <w:pPr>
        <w:tabs>
          <w:tab w:val="num" w:pos="0"/>
        </w:tabs>
        <w:ind w:left="2988" w:hanging="720"/>
      </w:pPr>
      <w:rPr>
        <w:rFonts w:ascii="Wingdings" w:hAnsi="Wingdings" w:cs="Wingdings"/>
      </w:rPr>
    </w:lvl>
    <w:lvl w:ilvl="3">
      <w:start w:val="1"/>
      <w:numFmt w:val="decimal"/>
      <w:lvlText w:val="%1.%2.%3.%4."/>
      <w:lvlJc w:val="left"/>
      <w:pPr>
        <w:tabs>
          <w:tab w:val="num" w:pos="0"/>
        </w:tabs>
        <w:ind w:left="4482" w:hanging="1080"/>
      </w:pPr>
      <w:rPr>
        <w:rFonts w:ascii="Symbol" w:hAnsi="Symbol" w:cs="Symbol"/>
      </w:rPr>
    </w:lvl>
    <w:lvl w:ilvl="4">
      <w:start w:val="1"/>
      <w:numFmt w:val="decimal"/>
      <w:lvlText w:val="%1.%2.%3.%4.%5."/>
      <w:lvlJc w:val="left"/>
      <w:pPr>
        <w:tabs>
          <w:tab w:val="num" w:pos="0"/>
        </w:tabs>
        <w:ind w:left="5616" w:hanging="1080"/>
      </w:pPr>
    </w:lvl>
    <w:lvl w:ilvl="5">
      <w:start w:val="1"/>
      <w:numFmt w:val="decimal"/>
      <w:lvlText w:val="%1.%2.%3.%4.%5.%6."/>
      <w:lvlJc w:val="left"/>
      <w:pPr>
        <w:tabs>
          <w:tab w:val="num" w:pos="0"/>
        </w:tabs>
        <w:ind w:left="7110" w:hanging="1440"/>
      </w:pPr>
    </w:lvl>
    <w:lvl w:ilvl="6">
      <w:start w:val="1"/>
      <w:numFmt w:val="decimal"/>
      <w:lvlText w:val="%1.%2.%3.%4.%5.%6.%7."/>
      <w:lvlJc w:val="left"/>
      <w:pPr>
        <w:tabs>
          <w:tab w:val="num" w:pos="0"/>
        </w:tabs>
        <w:ind w:left="8244" w:hanging="1440"/>
      </w:pPr>
    </w:lvl>
    <w:lvl w:ilvl="7">
      <w:start w:val="1"/>
      <w:numFmt w:val="decimal"/>
      <w:lvlText w:val="%1.%2.%3.%4.%5.%6.%7.%8."/>
      <w:lvlJc w:val="left"/>
      <w:pPr>
        <w:tabs>
          <w:tab w:val="num" w:pos="0"/>
        </w:tabs>
        <w:ind w:left="9738" w:hanging="1800"/>
      </w:pPr>
    </w:lvl>
    <w:lvl w:ilvl="8">
      <w:start w:val="1"/>
      <w:numFmt w:val="decimal"/>
      <w:lvlText w:val="%1.%2.%3.%4.%5.%6.%7.%8.%9."/>
      <w:lvlJc w:val="left"/>
      <w:pPr>
        <w:tabs>
          <w:tab w:val="num" w:pos="0"/>
        </w:tabs>
        <w:ind w:left="10872" w:hanging="1800"/>
      </w:pPr>
    </w:lvl>
  </w:abstractNum>
  <w:abstractNum w:abstractNumId="7">
    <w:nsid w:val="0000000A"/>
    <w:multiLevelType w:val="singleLevel"/>
    <w:tmpl w:val="0000000A"/>
    <w:name w:val="WW8Num10"/>
    <w:lvl w:ilvl="0">
      <w:start w:val="2"/>
      <w:numFmt w:val="decimal"/>
      <w:lvlText w:val="%1."/>
      <w:lvlJc w:val="left"/>
      <w:pPr>
        <w:tabs>
          <w:tab w:val="num" w:pos="340"/>
        </w:tabs>
        <w:ind w:left="340" w:hanging="340"/>
      </w:pPr>
      <w:rPr>
        <w:rFonts w:ascii="Arial" w:hAnsi="Arial" w:cs="Arial"/>
        <w:iCs/>
        <w:sz w:val="22"/>
        <w:szCs w:val="22"/>
      </w:rPr>
    </w:lvl>
  </w:abstractNum>
  <w:abstractNum w:abstractNumId="8">
    <w:nsid w:val="0000000B"/>
    <w:multiLevelType w:val="singleLevel"/>
    <w:tmpl w:val="0000000B"/>
    <w:name w:val="WW8Num11"/>
    <w:lvl w:ilvl="0">
      <w:start w:val="1"/>
      <w:numFmt w:val="decimal"/>
      <w:lvlText w:val="%1."/>
      <w:lvlJc w:val="left"/>
      <w:pPr>
        <w:tabs>
          <w:tab w:val="num" w:pos="357"/>
        </w:tabs>
        <w:ind w:left="357" w:hanging="357"/>
      </w:pPr>
      <w:rPr>
        <w:rFonts w:cs="Arial"/>
      </w:rPr>
    </w:lvl>
  </w:abstractNum>
  <w:abstractNum w:abstractNumId="9">
    <w:nsid w:val="0000000C"/>
    <w:multiLevelType w:val="singleLevel"/>
    <w:tmpl w:val="0000000C"/>
    <w:name w:val="WW8Num12"/>
    <w:lvl w:ilvl="0">
      <w:start w:val="1"/>
      <w:numFmt w:val="decimal"/>
      <w:lvlText w:val="%1."/>
      <w:lvlJc w:val="left"/>
      <w:pPr>
        <w:tabs>
          <w:tab w:val="num" w:pos="340"/>
        </w:tabs>
        <w:ind w:left="340" w:hanging="340"/>
      </w:pPr>
      <w:rPr>
        <w:rFonts w:ascii="Arial" w:hAnsi="Arial" w:cs="Times New Roman"/>
        <w:sz w:val="22"/>
        <w:szCs w:val="22"/>
      </w:rPr>
    </w:lvl>
  </w:abstractNum>
  <w:abstractNum w:abstractNumId="10">
    <w:nsid w:val="0000000D"/>
    <w:multiLevelType w:val="singleLevel"/>
    <w:tmpl w:val="6EFAD22A"/>
    <w:name w:val="WW8Num13"/>
    <w:lvl w:ilvl="0">
      <w:start w:val="1"/>
      <w:numFmt w:val="decimal"/>
      <w:lvlText w:val="%1."/>
      <w:lvlJc w:val="left"/>
      <w:pPr>
        <w:tabs>
          <w:tab w:val="num" w:pos="0"/>
        </w:tabs>
        <w:ind w:left="720" w:hanging="360"/>
      </w:pPr>
      <w:rPr>
        <w:rFonts w:cs="Arial"/>
        <w:b w:val="0"/>
        <w:color w:val="auto"/>
      </w:rPr>
    </w:lvl>
  </w:abstractNum>
  <w:abstractNum w:abstractNumId="11">
    <w:nsid w:val="0000000F"/>
    <w:multiLevelType w:val="singleLevel"/>
    <w:tmpl w:val="0000000F"/>
    <w:name w:val="WW8Num15"/>
    <w:lvl w:ilvl="0">
      <w:start w:val="1"/>
      <w:numFmt w:val="decimal"/>
      <w:lvlText w:val="%1."/>
      <w:lvlJc w:val="left"/>
      <w:pPr>
        <w:tabs>
          <w:tab w:val="num" w:pos="357"/>
        </w:tabs>
        <w:ind w:left="357" w:hanging="357"/>
      </w:pPr>
      <w:rPr>
        <w:rFonts w:ascii="Arial" w:hAnsi="Arial" w:cs="Arial"/>
        <w:sz w:val="22"/>
        <w:szCs w:val="22"/>
      </w:rPr>
    </w:lvl>
  </w:abstractNum>
  <w:abstractNum w:abstractNumId="12">
    <w:nsid w:val="00000010"/>
    <w:multiLevelType w:val="singleLevel"/>
    <w:tmpl w:val="00000010"/>
    <w:name w:val="WW8Num16"/>
    <w:lvl w:ilvl="0">
      <w:start w:val="1"/>
      <w:numFmt w:val="lowerLetter"/>
      <w:lvlText w:val="%1)"/>
      <w:lvlJc w:val="left"/>
      <w:pPr>
        <w:tabs>
          <w:tab w:val="num" w:pos="0"/>
        </w:tabs>
        <w:ind w:left="1060" w:hanging="360"/>
      </w:pPr>
      <w:rPr>
        <w:rFonts w:ascii="Arial" w:hAnsi="Arial" w:cs="Arial"/>
        <w:b w:val="0"/>
        <w:i w:val="0"/>
        <w:caps w:val="0"/>
        <w:smallCaps w:val="0"/>
        <w:strike w:val="0"/>
        <w:dstrike w:val="0"/>
        <w:outline w:val="0"/>
        <w:shadow w:val="0"/>
        <w:emboss w:val="0"/>
        <w:imprint w:val="0"/>
        <w:vanish w:val="0"/>
        <w:webHidden w:val="0"/>
        <w:position w:val="0"/>
        <w:sz w:val="22"/>
        <w:szCs w:val="22"/>
        <w:u w:val="none"/>
        <w:effect w:val="none"/>
        <w:vertAlign w:val="baseline"/>
        <w:specVanish w:val="0"/>
      </w:rPr>
    </w:lvl>
  </w:abstractNum>
  <w:abstractNum w:abstractNumId="13">
    <w:nsid w:val="00000011"/>
    <w:multiLevelType w:val="singleLevel"/>
    <w:tmpl w:val="04150017"/>
    <w:lvl w:ilvl="0">
      <w:start w:val="1"/>
      <w:numFmt w:val="lowerLetter"/>
      <w:lvlText w:val="%1)"/>
      <w:lvlJc w:val="left"/>
      <w:pPr>
        <w:ind w:left="360" w:hanging="360"/>
      </w:pPr>
    </w:lvl>
  </w:abstractNum>
  <w:abstractNum w:abstractNumId="14">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15">
    <w:nsid w:val="00000013"/>
    <w:multiLevelType w:val="singleLevel"/>
    <w:tmpl w:val="00000013"/>
    <w:name w:val="WW8Num19"/>
    <w:lvl w:ilvl="0">
      <w:start w:val="3"/>
      <w:numFmt w:val="decimal"/>
      <w:lvlText w:val="%1."/>
      <w:lvlJc w:val="left"/>
      <w:pPr>
        <w:tabs>
          <w:tab w:val="num" w:pos="340"/>
        </w:tabs>
        <w:ind w:left="340" w:hanging="340"/>
      </w:pPr>
      <w:rPr>
        <w:rFonts w:ascii="Arial" w:hAnsi="Arial" w:cs="Times New Roman"/>
        <w:b w:val="0"/>
        <w:i w:val="0"/>
        <w:caps w:val="0"/>
        <w:smallCaps w:val="0"/>
        <w:strike w:val="0"/>
        <w:dstrike w:val="0"/>
        <w:outline w:val="0"/>
        <w:shadow w:val="0"/>
        <w:emboss w:val="0"/>
        <w:imprint w:val="0"/>
        <w:vanish w:val="0"/>
        <w:webHidden w:val="0"/>
        <w:position w:val="0"/>
        <w:sz w:val="22"/>
        <w:szCs w:val="22"/>
        <w:u w:val="none"/>
        <w:effect w:val="none"/>
        <w:vertAlign w:val="baseline"/>
        <w:specVanish w:val="0"/>
      </w:rPr>
    </w:lvl>
  </w:abstractNum>
  <w:abstractNum w:abstractNumId="16">
    <w:nsid w:val="00000014"/>
    <w:multiLevelType w:val="singleLevel"/>
    <w:tmpl w:val="00000014"/>
    <w:name w:val="WW8Num20"/>
    <w:lvl w:ilvl="0">
      <w:numFmt w:val="bullet"/>
      <w:lvlText w:val=""/>
      <w:lvlJc w:val="left"/>
      <w:pPr>
        <w:tabs>
          <w:tab w:val="num" w:pos="0"/>
        </w:tabs>
        <w:ind w:left="1080" w:hanging="360"/>
      </w:pPr>
      <w:rPr>
        <w:rFonts w:ascii="Symbol" w:hAnsi="Symbol" w:cs="Arial"/>
        <w:b w:val="0"/>
        <w:color w:val="000000"/>
        <w:sz w:val="22"/>
        <w:szCs w:val="22"/>
      </w:rPr>
    </w:lvl>
  </w:abstractNum>
  <w:abstractNum w:abstractNumId="17">
    <w:nsid w:val="00000015"/>
    <w:multiLevelType w:val="multilevel"/>
    <w:tmpl w:val="2544E678"/>
    <w:name w:val="WW8Num21"/>
    <w:lvl w:ilvl="0">
      <w:start w:val="2"/>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20"/>
        </w:tabs>
        <w:ind w:left="720" w:hanging="363"/>
      </w:pPr>
      <w:rPr>
        <w:rFonts w:ascii="Arial" w:hAnsi="Arial" w:cs="Arial" w:hint="default"/>
      </w:rPr>
    </w:lvl>
    <w:lvl w:ilvl="2">
      <w:start w:val="1"/>
      <w:numFmt w:val="decimal"/>
      <w:lvlText w:val="%1.%2.%3"/>
      <w:lvlJc w:val="left"/>
      <w:pPr>
        <w:tabs>
          <w:tab w:val="num" w:pos="2160"/>
        </w:tabs>
        <w:ind w:left="2160" w:hanging="720"/>
      </w:pPr>
      <w:rPr>
        <w:rFonts w:ascii="Wingdings" w:hAnsi="Wingdings" w:cs="Wingdings"/>
      </w:rPr>
    </w:lvl>
    <w:lvl w:ilvl="3">
      <w:start w:val="1"/>
      <w:numFmt w:val="decimal"/>
      <w:lvlText w:val="%1.%2.%3.%4"/>
      <w:lvlJc w:val="left"/>
      <w:pPr>
        <w:tabs>
          <w:tab w:val="num" w:pos="2880"/>
        </w:tabs>
        <w:ind w:left="2880" w:hanging="720"/>
      </w:pPr>
      <w:rPr>
        <w:rFonts w:ascii="Symbol" w:hAnsi="Symbol" w:cs="Symbol"/>
      </w:r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8">
    <w:nsid w:val="00000016"/>
    <w:multiLevelType w:val="multilevel"/>
    <w:tmpl w:val="00000016"/>
    <w:name w:val="WW8Num22"/>
    <w:lvl w:ilvl="0">
      <w:start w:val="1"/>
      <w:numFmt w:val="lowerLetter"/>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7"/>
    <w:multiLevelType w:val="singleLevel"/>
    <w:tmpl w:val="00000017"/>
    <w:name w:val="WW8Num23"/>
    <w:lvl w:ilvl="0">
      <w:start w:val="1"/>
      <w:numFmt w:val="lowerLetter"/>
      <w:lvlText w:val="%1)"/>
      <w:lvlJc w:val="left"/>
      <w:pPr>
        <w:tabs>
          <w:tab w:val="num" w:pos="1077"/>
        </w:tabs>
        <w:ind w:left="1077" w:hanging="357"/>
      </w:pPr>
      <w:rPr>
        <w:rFonts w:ascii="Arial" w:hAnsi="Arial" w:cs="Arial"/>
        <w:color w:val="000000"/>
        <w:sz w:val="22"/>
        <w:szCs w:val="22"/>
      </w:rPr>
    </w:lvl>
  </w:abstractNum>
  <w:abstractNum w:abstractNumId="20">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21">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22">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23">
    <w:nsid w:val="0000001B"/>
    <w:multiLevelType w:val="singleLevel"/>
    <w:tmpl w:val="0000001B"/>
    <w:name w:val="WW8Num27"/>
    <w:lvl w:ilvl="0">
      <w:start w:val="1"/>
      <w:numFmt w:val="decimal"/>
      <w:lvlText w:val="%1."/>
      <w:lvlJc w:val="left"/>
      <w:pPr>
        <w:tabs>
          <w:tab w:val="num" w:pos="0"/>
        </w:tabs>
        <w:ind w:left="765" w:hanging="360"/>
      </w:pPr>
      <w:rPr>
        <w:rFonts w:ascii="Arial" w:hAnsi="Arial" w:cs="Times New Roman"/>
        <w:color w:val="000000"/>
        <w:sz w:val="22"/>
        <w:szCs w:val="22"/>
      </w:rPr>
    </w:lvl>
  </w:abstractNum>
  <w:abstractNum w:abstractNumId="24">
    <w:nsid w:val="0000001D"/>
    <w:multiLevelType w:val="singleLevel"/>
    <w:tmpl w:val="0000001D"/>
    <w:name w:val="WW8Num29"/>
    <w:lvl w:ilvl="0">
      <w:start w:val="1"/>
      <w:numFmt w:val="decimal"/>
      <w:lvlText w:val="%1)"/>
      <w:lvlJc w:val="left"/>
      <w:pPr>
        <w:tabs>
          <w:tab w:val="num" w:pos="720"/>
        </w:tabs>
        <w:ind w:left="720" w:hanging="363"/>
      </w:pPr>
      <w:rPr>
        <w:rFonts w:ascii="Verdana" w:eastAsia="Times New Roman" w:hAnsi="Verdana" w:cs="Tahoma"/>
      </w:rPr>
    </w:lvl>
  </w:abstractNum>
  <w:abstractNum w:abstractNumId="25">
    <w:nsid w:val="0000001E"/>
    <w:multiLevelType w:val="singleLevel"/>
    <w:tmpl w:val="0000001E"/>
    <w:name w:val="WW8Num30"/>
    <w:lvl w:ilvl="0">
      <w:start w:val="1"/>
      <w:numFmt w:val="bullet"/>
      <w:lvlText w:val=""/>
      <w:lvlJc w:val="left"/>
      <w:pPr>
        <w:tabs>
          <w:tab w:val="num" w:pos="187"/>
        </w:tabs>
        <w:ind w:left="187" w:hanging="187"/>
      </w:pPr>
      <w:rPr>
        <w:rFonts w:ascii="Symbol" w:hAnsi="Symbol" w:cs="Arial"/>
        <w:b w:val="0"/>
      </w:rPr>
    </w:lvl>
  </w:abstractNum>
  <w:abstractNum w:abstractNumId="26">
    <w:nsid w:val="0000001F"/>
    <w:multiLevelType w:val="multilevel"/>
    <w:tmpl w:val="0000001F"/>
    <w:name w:val="WW8Num31"/>
    <w:lvl w:ilvl="0">
      <w:start w:val="1"/>
      <w:numFmt w:val="decimal"/>
      <w:lvlText w:val="%1)"/>
      <w:lvlJc w:val="left"/>
      <w:pPr>
        <w:tabs>
          <w:tab w:val="num" w:pos="357"/>
        </w:tabs>
        <w:ind w:left="357" w:hanging="357"/>
      </w:pPr>
      <w:rPr>
        <w:rFonts w:ascii="Arial" w:hAnsi="Arial" w:cs="Arial"/>
        <w:b w:val="0"/>
        <w:bCs w:val="0"/>
        <w:sz w:val="22"/>
        <w:szCs w:val="22"/>
      </w:rPr>
    </w:lvl>
    <w:lvl w:ilvl="1">
      <w:start w:val="3"/>
      <w:numFmt w:val="decimal"/>
      <w:lvlText w:val="%2."/>
      <w:lvlJc w:val="left"/>
      <w:pPr>
        <w:tabs>
          <w:tab w:val="num" w:pos="357"/>
        </w:tabs>
        <w:ind w:left="357" w:hanging="357"/>
      </w:pPr>
    </w:lvl>
    <w:lvl w:ilvl="2">
      <w:start w:val="1"/>
      <w:numFmt w:val="lowerLetter"/>
      <w:lvlText w:val="%3)"/>
      <w:lvlJc w:val="left"/>
      <w:pPr>
        <w:tabs>
          <w:tab w:val="num" w:pos="720"/>
        </w:tabs>
        <w:ind w:left="720" w:hanging="363"/>
      </w:pPr>
      <w:rPr>
        <w:rFonts w:cs="Arial"/>
      </w:rPr>
    </w:lvl>
    <w:lvl w:ilvl="3">
      <w:start w:val="1"/>
      <w:numFmt w:val="decimal"/>
      <w:lvlText w:val="%4)"/>
      <w:lvlJc w:val="left"/>
      <w:pPr>
        <w:tabs>
          <w:tab w:val="num" w:pos="720"/>
        </w:tabs>
        <w:ind w:left="720" w:hanging="363"/>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20"/>
    <w:multiLevelType w:val="multilevel"/>
    <w:tmpl w:val="1EE6C03A"/>
    <w:name w:val="WW8Num32"/>
    <w:lvl w:ilvl="0">
      <w:start w:val="1"/>
      <w:numFmt w:val="upperRoman"/>
      <w:lvlText w:val="%1."/>
      <w:lvlJc w:val="left"/>
      <w:pPr>
        <w:tabs>
          <w:tab w:val="num" w:pos="340"/>
        </w:tabs>
        <w:ind w:left="340" w:hanging="340"/>
      </w:pPr>
      <w:rPr>
        <w:rFonts w:ascii="Arial" w:hAnsi="Arial" w:cs="Arial"/>
        <w:b w:val="0"/>
        <w:bCs/>
        <w:i w:val="0"/>
        <w:caps w:val="0"/>
        <w:smallCaps w:val="0"/>
        <w:strike w:val="0"/>
        <w:dstrike w:val="0"/>
        <w:outline w:val="0"/>
        <w:shadow w:val="0"/>
        <w:emboss w:val="0"/>
        <w:imprint w:val="0"/>
        <w:vanish w:val="0"/>
        <w:webHidden w:val="0"/>
        <w:color w:val="000000"/>
        <w:position w:val="0"/>
        <w:sz w:val="22"/>
        <w:szCs w:val="22"/>
        <w:u w:val="none"/>
        <w:effect w:val="none"/>
        <w:vertAlign w:val="baseline"/>
        <w:specVanish w:val="0"/>
      </w:rPr>
    </w:lvl>
    <w:lvl w:ilvl="1">
      <w:start w:val="1"/>
      <w:numFmt w:val="decimal"/>
      <w:lvlText w:val="%2."/>
      <w:lvlJc w:val="left"/>
      <w:pPr>
        <w:tabs>
          <w:tab w:val="num" w:pos="340"/>
        </w:tabs>
        <w:ind w:left="340" w:hanging="340"/>
      </w:pPr>
      <w:rPr>
        <w:rFonts w:cs="Arial"/>
      </w:r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21"/>
    <w:multiLevelType w:val="singleLevel"/>
    <w:tmpl w:val="00000021"/>
    <w:name w:val="WW8Num33"/>
    <w:lvl w:ilvl="0">
      <w:start w:val="1"/>
      <w:numFmt w:val="lowerLetter"/>
      <w:lvlText w:val="%1)"/>
      <w:lvlJc w:val="left"/>
      <w:pPr>
        <w:tabs>
          <w:tab w:val="num" w:pos="340"/>
        </w:tabs>
        <w:ind w:left="340" w:hanging="340"/>
      </w:pPr>
      <w:rPr>
        <w:rFonts w:cs="Arial"/>
      </w:rPr>
    </w:lvl>
  </w:abstractNum>
  <w:abstractNum w:abstractNumId="29">
    <w:nsid w:val="00000022"/>
    <w:multiLevelType w:val="singleLevel"/>
    <w:tmpl w:val="00000022"/>
    <w:name w:val="WW8Num34"/>
    <w:lvl w:ilvl="0">
      <w:start w:val="1"/>
      <w:numFmt w:val="decimal"/>
      <w:lvlText w:val="%1."/>
      <w:lvlJc w:val="left"/>
      <w:pPr>
        <w:tabs>
          <w:tab w:val="num" w:pos="357"/>
        </w:tabs>
        <w:ind w:left="357" w:hanging="357"/>
      </w:pPr>
      <w:rPr>
        <w:rFonts w:ascii="Arial" w:hAnsi="Arial" w:cs="Times New Roman"/>
        <w:sz w:val="22"/>
        <w:szCs w:val="22"/>
      </w:rPr>
    </w:lvl>
  </w:abstractNum>
  <w:abstractNum w:abstractNumId="30">
    <w:nsid w:val="00000024"/>
    <w:multiLevelType w:val="multilevel"/>
    <w:tmpl w:val="00000024"/>
    <w:name w:val="WW8Num36"/>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decimal"/>
      <w:lvlText w:val="%6)"/>
      <w:lvlJc w:val="lef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1">
    <w:nsid w:val="00000025"/>
    <w:multiLevelType w:val="singleLevel"/>
    <w:tmpl w:val="00000025"/>
    <w:name w:val="WW8Num37"/>
    <w:lvl w:ilvl="0">
      <w:start w:val="1"/>
      <w:numFmt w:val="decimal"/>
      <w:lvlText w:val="%1."/>
      <w:lvlJc w:val="left"/>
      <w:pPr>
        <w:tabs>
          <w:tab w:val="num" w:pos="624"/>
        </w:tabs>
        <w:ind w:left="624" w:hanging="340"/>
      </w:pPr>
      <w:rPr>
        <w:rFonts w:cs="Times New Roman"/>
      </w:rPr>
    </w:lvl>
  </w:abstractNum>
  <w:abstractNum w:abstractNumId="32">
    <w:nsid w:val="00000026"/>
    <w:multiLevelType w:val="singleLevel"/>
    <w:tmpl w:val="3C527594"/>
    <w:lvl w:ilvl="0">
      <w:start w:val="1"/>
      <w:numFmt w:val="decimal"/>
      <w:lvlText w:val="%1)"/>
      <w:lvlJc w:val="left"/>
      <w:pPr>
        <w:ind w:left="720" w:hanging="360"/>
      </w:pPr>
      <w:rPr>
        <w:sz w:val="22"/>
        <w:szCs w:val="22"/>
      </w:rPr>
    </w:lvl>
  </w:abstractNum>
  <w:abstractNum w:abstractNumId="33">
    <w:nsid w:val="00000027"/>
    <w:multiLevelType w:val="singleLevel"/>
    <w:tmpl w:val="00000027"/>
    <w:name w:val="WW8Num39"/>
    <w:lvl w:ilvl="0">
      <w:start w:val="1"/>
      <w:numFmt w:val="decimal"/>
      <w:lvlText w:val="%1."/>
      <w:lvlJc w:val="left"/>
      <w:pPr>
        <w:tabs>
          <w:tab w:val="num" w:pos="0"/>
        </w:tabs>
        <w:ind w:left="720" w:hanging="360"/>
      </w:pPr>
    </w:lvl>
  </w:abstractNum>
  <w:abstractNum w:abstractNumId="34">
    <w:nsid w:val="00000028"/>
    <w:multiLevelType w:val="singleLevel"/>
    <w:tmpl w:val="0415000F"/>
    <w:lvl w:ilvl="0">
      <w:start w:val="1"/>
      <w:numFmt w:val="decimal"/>
      <w:lvlText w:val="%1."/>
      <w:lvlJc w:val="left"/>
      <w:pPr>
        <w:ind w:left="1060" w:hanging="360"/>
      </w:pPr>
      <w:rPr>
        <w:b/>
        <w:bCs/>
        <w:color w:val="000000"/>
        <w:sz w:val="22"/>
        <w:szCs w:val="22"/>
      </w:rPr>
    </w:lvl>
  </w:abstractNum>
  <w:abstractNum w:abstractNumId="35">
    <w:nsid w:val="0000002A"/>
    <w:multiLevelType w:val="singleLevel"/>
    <w:tmpl w:val="0000002A"/>
    <w:name w:val="WW8Num42"/>
    <w:lvl w:ilvl="0">
      <w:start w:val="1"/>
      <w:numFmt w:val="decimal"/>
      <w:lvlText w:val="%1."/>
      <w:lvlJc w:val="left"/>
      <w:pPr>
        <w:tabs>
          <w:tab w:val="num" w:pos="357"/>
        </w:tabs>
        <w:ind w:left="357" w:hanging="357"/>
      </w:pPr>
      <w:rPr>
        <w:rFonts w:ascii="Arial" w:hAnsi="Arial" w:cs="Arial"/>
        <w:color w:val="000000"/>
        <w:sz w:val="22"/>
        <w:szCs w:val="22"/>
      </w:rPr>
    </w:lvl>
  </w:abstractNum>
  <w:abstractNum w:abstractNumId="36">
    <w:nsid w:val="0000002B"/>
    <w:multiLevelType w:val="singleLevel"/>
    <w:tmpl w:val="0000002B"/>
    <w:name w:val="WW8Num43"/>
    <w:lvl w:ilvl="0">
      <w:start w:val="1"/>
      <w:numFmt w:val="lowerLetter"/>
      <w:lvlText w:val="%1)"/>
      <w:lvlJc w:val="left"/>
      <w:pPr>
        <w:tabs>
          <w:tab w:val="num" w:pos="1077"/>
        </w:tabs>
        <w:ind w:left="1077" w:hanging="357"/>
      </w:pPr>
      <w:rPr>
        <w:rFonts w:cs="Times New Roman"/>
      </w:rPr>
    </w:lvl>
  </w:abstractNum>
  <w:abstractNum w:abstractNumId="37">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38">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39">
    <w:nsid w:val="0000002F"/>
    <w:multiLevelType w:val="singleLevel"/>
    <w:tmpl w:val="0000002F"/>
    <w:name w:val="WW8Num47"/>
    <w:lvl w:ilvl="0">
      <w:start w:val="1"/>
      <w:numFmt w:val="bullet"/>
      <w:lvlText w:val=""/>
      <w:lvlJc w:val="left"/>
      <w:pPr>
        <w:tabs>
          <w:tab w:val="num" w:pos="0"/>
        </w:tabs>
        <w:ind w:left="720" w:hanging="360"/>
      </w:pPr>
      <w:rPr>
        <w:rFonts w:ascii="Wingdings" w:hAnsi="Wingdings" w:cs="Arial"/>
        <w:color w:val="000000"/>
        <w:sz w:val="22"/>
        <w:szCs w:val="22"/>
      </w:rPr>
    </w:lvl>
  </w:abstractNum>
  <w:abstractNum w:abstractNumId="40">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outline w:val="0"/>
        <w:shadow w:val="0"/>
        <w:emboss w:val="0"/>
        <w:imprint w:val="0"/>
        <w:vanish w:val="0"/>
        <w:webHidden w:val="0"/>
        <w:position w:val="0"/>
        <w:sz w:val="22"/>
        <w:szCs w:val="22"/>
        <w:u w:val="none"/>
        <w:effect w:val="none"/>
        <w:vertAlign w:val="baseline"/>
        <w:specVanish w:val="0"/>
      </w:rPr>
    </w:lvl>
  </w:abstractNum>
  <w:abstractNum w:abstractNumId="41">
    <w:nsid w:val="00000031"/>
    <w:multiLevelType w:val="singleLevel"/>
    <w:tmpl w:val="00000031"/>
    <w:name w:val="WW8Num49"/>
    <w:lvl w:ilvl="0">
      <w:start w:val="1"/>
      <w:numFmt w:val="decimal"/>
      <w:lvlText w:val="%1)"/>
      <w:lvlJc w:val="left"/>
      <w:pPr>
        <w:tabs>
          <w:tab w:val="num" w:pos="0"/>
        </w:tabs>
        <w:ind w:left="1004" w:hanging="360"/>
      </w:pPr>
      <w:rPr>
        <w:rFonts w:ascii="Arial" w:hAnsi="Arial" w:cs="Arial"/>
        <w:b w:val="0"/>
        <w:bCs w:val="0"/>
        <w:i w:val="0"/>
        <w:iCs w:val="0"/>
        <w:caps w:val="0"/>
        <w:smallCaps w:val="0"/>
        <w:strike w:val="0"/>
        <w:dstrike w:val="0"/>
        <w:outline w:val="0"/>
        <w:shadow w:val="0"/>
        <w:emboss w:val="0"/>
        <w:imprint w:val="0"/>
        <w:vanish w:val="0"/>
        <w:webHidden w:val="0"/>
        <w:position w:val="0"/>
        <w:sz w:val="22"/>
        <w:szCs w:val="22"/>
        <w:u w:val="none"/>
        <w:effect w:val="none"/>
        <w:vertAlign w:val="baseline"/>
        <w:specVanish w:val="0"/>
      </w:rPr>
    </w:lvl>
  </w:abstractNum>
  <w:abstractNum w:abstractNumId="42">
    <w:nsid w:val="00000032"/>
    <w:multiLevelType w:val="singleLevel"/>
    <w:tmpl w:val="00000032"/>
    <w:name w:val="WW8Num50"/>
    <w:lvl w:ilvl="0">
      <w:start w:val="1"/>
      <w:numFmt w:val="decimal"/>
      <w:lvlText w:val="%1."/>
      <w:lvlJc w:val="left"/>
      <w:pPr>
        <w:tabs>
          <w:tab w:val="num" w:pos="720"/>
        </w:tabs>
        <w:ind w:left="720" w:hanging="360"/>
      </w:pPr>
      <w:rPr>
        <w:rFonts w:cs="Times New Roman"/>
      </w:rPr>
    </w:lvl>
  </w:abstractNum>
  <w:abstractNum w:abstractNumId="43">
    <w:nsid w:val="00000033"/>
    <w:multiLevelType w:val="multilevel"/>
    <w:tmpl w:val="804A363A"/>
    <w:lvl w:ilvl="0">
      <w:start w:val="1"/>
      <w:numFmt w:val="bullet"/>
      <w:lvlText w:val=""/>
      <w:lvlJc w:val="left"/>
      <w:pPr>
        <w:tabs>
          <w:tab w:val="num" w:pos="340"/>
        </w:tabs>
        <w:ind w:left="340" w:hanging="340"/>
      </w:pPr>
      <w:rPr>
        <w:rFonts w:ascii="Wingdings" w:hAnsi="Wingdings" w:cs="Times New Roman"/>
        <w:i w:val="0"/>
        <w:iCs/>
        <w:sz w:val="22"/>
        <w:szCs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00000034"/>
    <w:multiLevelType w:val="multilevel"/>
    <w:tmpl w:val="00000034"/>
    <w:name w:val="WW8Num52"/>
    <w:lvl w:ilvl="0">
      <w:start w:val="1"/>
      <w:numFmt w:val="decimal"/>
      <w:lvlText w:val="%1)"/>
      <w:lvlJc w:val="left"/>
      <w:pPr>
        <w:tabs>
          <w:tab w:val="num" w:pos="720"/>
        </w:tabs>
        <w:ind w:left="720" w:hanging="363"/>
      </w:pPr>
      <w:rPr>
        <w:rFonts w:ascii="Arial" w:hAnsi="Arial" w:cs="Times New Roman"/>
        <w:sz w:val="22"/>
        <w:szCs w:val="22"/>
      </w:rPr>
    </w:lvl>
    <w:lvl w:ilvl="1">
      <w:start w:val="1"/>
      <w:numFmt w:val="decimal"/>
      <w:lvlText w:val="%2)"/>
      <w:lvlJc w:val="left"/>
      <w:pPr>
        <w:tabs>
          <w:tab w:val="num" w:pos="1080"/>
        </w:tabs>
        <w:ind w:left="1077" w:hanging="357"/>
      </w:pPr>
    </w:lvl>
    <w:lvl w:ilvl="2">
      <w:start w:val="1"/>
      <w:numFmt w:val="bullet"/>
      <w:lvlText w:val="-"/>
      <w:lvlJc w:val="left"/>
      <w:pPr>
        <w:tabs>
          <w:tab w:val="num" w:pos="1437"/>
        </w:tabs>
        <w:ind w:left="1247" w:hanging="170"/>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57" w:hanging="35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00000035"/>
    <w:multiLevelType w:val="singleLevel"/>
    <w:tmpl w:val="00000035"/>
    <w:name w:val="WW8Num53"/>
    <w:lvl w:ilvl="0">
      <w:start w:val="1"/>
      <w:numFmt w:val="decimal"/>
      <w:lvlText w:val="%1)"/>
      <w:lvlJc w:val="left"/>
      <w:pPr>
        <w:tabs>
          <w:tab w:val="num" w:pos="340"/>
        </w:tabs>
        <w:ind w:left="340" w:hanging="340"/>
      </w:pPr>
      <w:rPr>
        <w:rFonts w:cs="Arial"/>
      </w:rPr>
    </w:lvl>
  </w:abstractNum>
  <w:abstractNum w:abstractNumId="46">
    <w:nsid w:val="00000036"/>
    <w:multiLevelType w:val="singleLevel"/>
    <w:tmpl w:val="00000036"/>
    <w:name w:val="WW8Num54"/>
    <w:lvl w:ilvl="0">
      <w:start w:val="1"/>
      <w:numFmt w:val="decimal"/>
      <w:lvlText w:val="%1."/>
      <w:lvlJc w:val="left"/>
      <w:pPr>
        <w:tabs>
          <w:tab w:val="num" w:pos="357"/>
        </w:tabs>
        <w:ind w:left="357" w:hanging="357"/>
      </w:pPr>
      <w:rPr>
        <w:rFonts w:ascii="Arial" w:hAnsi="Arial" w:cs="Arial"/>
        <w:bCs/>
        <w:sz w:val="22"/>
        <w:szCs w:val="22"/>
      </w:rPr>
    </w:lvl>
  </w:abstractNum>
  <w:abstractNum w:abstractNumId="47">
    <w:nsid w:val="00000037"/>
    <w:multiLevelType w:val="singleLevel"/>
    <w:tmpl w:val="00000037"/>
    <w:name w:val="WW8Num55"/>
    <w:lvl w:ilvl="0">
      <w:start w:val="1"/>
      <w:numFmt w:val="lowerLetter"/>
      <w:lvlText w:val="%1)"/>
      <w:lvlJc w:val="left"/>
      <w:pPr>
        <w:tabs>
          <w:tab w:val="num" w:pos="0"/>
        </w:tabs>
        <w:ind w:left="720" w:hanging="360"/>
      </w:pPr>
      <w:rPr>
        <w:rFonts w:ascii="Arial" w:hAnsi="Arial" w:cs="Times New Roman"/>
        <w:color w:val="000000"/>
        <w:sz w:val="22"/>
        <w:szCs w:val="22"/>
      </w:rPr>
    </w:lvl>
  </w:abstractNum>
  <w:abstractNum w:abstractNumId="48">
    <w:nsid w:val="00000039"/>
    <w:multiLevelType w:val="singleLevel"/>
    <w:tmpl w:val="00000039"/>
    <w:name w:val="WW8Num57"/>
    <w:lvl w:ilvl="0">
      <w:start w:val="6"/>
      <w:numFmt w:val="decimal"/>
      <w:lvlText w:val="%1."/>
      <w:lvlJc w:val="left"/>
      <w:pPr>
        <w:tabs>
          <w:tab w:val="num" w:pos="340"/>
        </w:tabs>
        <w:ind w:left="340" w:hanging="340"/>
      </w:pPr>
      <w:rPr>
        <w:rFonts w:ascii="Arial" w:hAnsi="Arial" w:cs="Arial"/>
        <w:sz w:val="22"/>
        <w:szCs w:val="22"/>
      </w:rPr>
    </w:lvl>
  </w:abstractNum>
  <w:abstractNum w:abstractNumId="49">
    <w:nsid w:val="0000003A"/>
    <w:multiLevelType w:val="singleLevel"/>
    <w:tmpl w:val="0000003A"/>
    <w:name w:val="WW8Num58"/>
    <w:lvl w:ilvl="0">
      <w:start w:val="1"/>
      <w:numFmt w:val="bullet"/>
      <w:lvlText w:val=""/>
      <w:lvlJc w:val="left"/>
      <w:pPr>
        <w:tabs>
          <w:tab w:val="num" w:pos="0"/>
        </w:tabs>
        <w:ind w:left="720" w:hanging="360"/>
      </w:pPr>
      <w:rPr>
        <w:rFonts w:ascii="Wingdings" w:hAnsi="Wingdings" w:cs="Arial"/>
        <w:sz w:val="22"/>
        <w:szCs w:val="22"/>
      </w:rPr>
    </w:lvl>
  </w:abstractNum>
  <w:abstractNum w:abstractNumId="50">
    <w:nsid w:val="0000003B"/>
    <w:multiLevelType w:val="singleLevel"/>
    <w:tmpl w:val="0000003B"/>
    <w:name w:val="WW8Num59"/>
    <w:lvl w:ilvl="0">
      <w:start w:val="1"/>
      <w:numFmt w:val="decimal"/>
      <w:lvlText w:val="%1."/>
      <w:lvlJc w:val="left"/>
      <w:pPr>
        <w:tabs>
          <w:tab w:val="num" w:pos="360"/>
        </w:tabs>
        <w:ind w:left="360" w:hanging="360"/>
      </w:pPr>
      <w:rPr>
        <w:rFonts w:ascii="Arial" w:hAnsi="Arial" w:cs="Arial"/>
        <w:color w:val="000000"/>
        <w:sz w:val="22"/>
        <w:szCs w:val="22"/>
      </w:rPr>
    </w:lvl>
  </w:abstractNum>
  <w:abstractNum w:abstractNumId="51">
    <w:nsid w:val="0000003C"/>
    <w:multiLevelType w:val="multilevel"/>
    <w:tmpl w:val="FFF2AB5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6"/>
      <w:numFmt w:val="upperRoman"/>
      <w:lvlText w:val="%3."/>
      <w:lvlJc w:val="left"/>
      <w:pPr>
        <w:tabs>
          <w:tab w:val="num" w:pos="0"/>
        </w:tabs>
        <w:ind w:left="2700" w:hanging="720"/>
      </w:pPr>
      <w:rPr>
        <w:b/>
      </w:rPr>
    </w:lvl>
    <w:lvl w:ilvl="3">
      <w:start w:val="1"/>
      <w:numFmt w:val="decimal"/>
      <w:lvlText w:val="%4."/>
      <w:lvlJc w:val="left"/>
      <w:pPr>
        <w:tabs>
          <w:tab w:val="num" w:pos="2880"/>
        </w:tabs>
        <w:ind w:left="2880"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52">
    <w:nsid w:val="0000003D"/>
    <w:multiLevelType w:val="singleLevel"/>
    <w:tmpl w:val="0000003D"/>
    <w:name w:val="WW8Num61"/>
    <w:lvl w:ilvl="0">
      <w:start w:val="1"/>
      <w:numFmt w:val="decimal"/>
      <w:lvlText w:val="%1)"/>
      <w:lvlJc w:val="left"/>
      <w:pPr>
        <w:tabs>
          <w:tab w:val="num" w:pos="647"/>
        </w:tabs>
        <w:ind w:left="647" w:hanging="363"/>
      </w:pPr>
      <w:rPr>
        <w:rFonts w:cs="Arial"/>
      </w:rPr>
    </w:lvl>
  </w:abstractNum>
  <w:abstractNum w:abstractNumId="53">
    <w:nsid w:val="0000003F"/>
    <w:multiLevelType w:val="singleLevel"/>
    <w:tmpl w:val="0000003F"/>
    <w:name w:val="WW8Num63"/>
    <w:lvl w:ilvl="0">
      <w:start w:val="1"/>
      <w:numFmt w:val="decimal"/>
      <w:lvlText w:val="%1)"/>
      <w:lvlJc w:val="left"/>
      <w:pPr>
        <w:tabs>
          <w:tab w:val="num" w:pos="0"/>
        </w:tabs>
        <w:ind w:left="720" w:hanging="360"/>
      </w:pPr>
      <w:rPr>
        <w:rFonts w:ascii="Arial" w:hAnsi="Arial" w:cs="Arial"/>
        <w:b w:val="0"/>
        <w:i w:val="0"/>
        <w:sz w:val="20"/>
      </w:rPr>
    </w:lvl>
  </w:abstractNum>
  <w:abstractNum w:abstractNumId="54">
    <w:nsid w:val="00000040"/>
    <w:multiLevelType w:val="singleLevel"/>
    <w:tmpl w:val="00000040"/>
    <w:name w:val="WW8Num64"/>
    <w:lvl w:ilvl="0">
      <w:start w:val="1"/>
      <w:numFmt w:val="decimal"/>
      <w:lvlText w:val="%1."/>
      <w:lvlJc w:val="left"/>
      <w:pPr>
        <w:tabs>
          <w:tab w:val="num" w:pos="357"/>
        </w:tabs>
        <w:ind w:left="720" w:hanging="360"/>
      </w:pPr>
      <w:rPr>
        <w:rFonts w:ascii="Arial" w:hAnsi="Arial" w:cs="Arial"/>
        <w:b w:val="0"/>
        <w:color w:val="000000"/>
        <w:sz w:val="22"/>
        <w:szCs w:val="22"/>
      </w:rPr>
    </w:lvl>
  </w:abstractNum>
  <w:abstractNum w:abstractNumId="55">
    <w:nsid w:val="00000041"/>
    <w:multiLevelType w:val="singleLevel"/>
    <w:tmpl w:val="00000041"/>
    <w:name w:val="WW8Num65"/>
    <w:lvl w:ilvl="0">
      <w:start w:val="1"/>
      <w:numFmt w:val="decimal"/>
      <w:lvlText w:val="%1."/>
      <w:lvlJc w:val="left"/>
      <w:pPr>
        <w:tabs>
          <w:tab w:val="num" w:pos="340"/>
        </w:tabs>
        <w:ind w:left="340" w:hanging="340"/>
      </w:pPr>
      <w:rPr>
        <w:rFonts w:ascii="Arial" w:hAnsi="Arial" w:cs="Times New Roman"/>
        <w:b w:val="0"/>
        <w:sz w:val="22"/>
        <w:szCs w:val="22"/>
      </w:rPr>
    </w:lvl>
  </w:abstractNum>
  <w:abstractNum w:abstractNumId="56">
    <w:nsid w:val="00000042"/>
    <w:multiLevelType w:val="singleLevel"/>
    <w:tmpl w:val="00000042"/>
    <w:name w:val="WW8Num66"/>
    <w:lvl w:ilvl="0">
      <w:start w:val="1"/>
      <w:numFmt w:val="lowerLetter"/>
      <w:lvlText w:val="%1)"/>
      <w:lvlJc w:val="left"/>
      <w:pPr>
        <w:tabs>
          <w:tab w:val="num" w:pos="1077"/>
        </w:tabs>
        <w:ind w:left="1077" w:hanging="357"/>
      </w:pPr>
      <w:rPr>
        <w:rFonts w:ascii="Arial" w:hAnsi="Arial" w:cs="Arial"/>
        <w:sz w:val="22"/>
        <w:szCs w:val="22"/>
      </w:rPr>
    </w:lvl>
  </w:abstractNum>
  <w:abstractNum w:abstractNumId="57">
    <w:nsid w:val="00000043"/>
    <w:multiLevelType w:val="singleLevel"/>
    <w:tmpl w:val="0415000F"/>
    <w:lvl w:ilvl="0">
      <w:start w:val="1"/>
      <w:numFmt w:val="decimal"/>
      <w:lvlText w:val="%1."/>
      <w:lvlJc w:val="left"/>
      <w:pPr>
        <w:ind w:left="720" w:hanging="360"/>
      </w:pPr>
    </w:lvl>
  </w:abstractNum>
  <w:abstractNum w:abstractNumId="58">
    <w:nsid w:val="00000044"/>
    <w:multiLevelType w:val="singleLevel"/>
    <w:tmpl w:val="44E8E38E"/>
    <w:name w:val="WW8Num68"/>
    <w:lvl w:ilvl="0">
      <w:start w:val="1"/>
      <w:numFmt w:val="decimal"/>
      <w:lvlText w:val="%1."/>
      <w:lvlJc w:val="left"/>
      <w:pPr>
        <w:tabs>
          <w:tab w:val="num" w:pos="340"/>
        </w:tabs>
        <w:ind w:left="340" w:hanging="340"/>
      </w:pPr>
      <w:rPr>
        <w:rFonts w:ascii="Arial" w:hAnsi="Arial" w:cs="Arial" w:hint="default"/>
        <w:color w:val="000000"/>
        <w:sz w:val="22"/>
        <w:szCs w:val="22"/>
      </w:rPr>
    </w:lvl>
  </w:abstractNum>
  <w:abstractNum w:abstractNumId="59">
    <w:nsid w:val="00000046"/>
    <w:multiLevelType w:val="singleLevel"/>
    <w:tmpl w:val="9612D010"/>
    <w:lvl w:ilvl="0">
      <w:start w:val="1"/>
      <w:numFmt w:val="lowerLetter"/>
      <w:lvlText w:val="%1)"/>
      <w:lvlJc w:val="left"/>
      <w:pPr>
        <w:ind w:left="720" w:hanging="360"/>
      </w:pPr>
      <w:rPr>
        <w:rFonts w:ascii="Arial" w:hAnsi="Arial" w:cs="Arial"/>
        <w:b w:val="0"/>
        <w:sz w:val="22"/>
        <w:szCs w:val="22"/>
      </w:rPr>
    </w:lvl>
  </w:abstractNum>
  <w:abstractNum w:abstractNumId="60">
    <w:nsid w:val="00000047"/>
    <w:multiLevelType w:val="multilevel"/>
    <w:tmpl w:val="00000047"/>
    <w:name w:val="WW8Num71"/>
    <w:lvl w:ilvl="0">
      <w:start w:val="1"/>
      <w:numFmt w:val="decimal"/>
      <w:lvlText w:val="§ %1."/>
      <w:lvlJc w:val="left"/>
      <w:pPr>
        <w:tabs>
          <w:tab w:val="num" w:pos="357"/>
        </w:tabs>
        <w:ind w:left="357" w:hanging="357"/>
      </w:pPr>
    </w:lvl>
    <w:lvl w:ilvl="1">
      <w:start w:val="1"/>
      <w:numFmt w:val="decimal"/>
      <w:lvlText w:val="%2."/>
      <w:lvlJc w:val="left"/>
      <w:pPr>
        <w:tabs>
          <w:tab w:val="num" w:pos="363"/>
        </w:tabs>
        <w:ind w:left="363" w:hanging="363"/>
      </w:p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1">
    <w:nsid w:val="00000048"/>
    <w:multiLevelType w:val="singleLevel"/>
    <w:tmpl w:val="0000002A"/>
    <w:lvl w:ilvl="0">
      <w:start w:val="1"/>
      <w:numFmt w:val="decimal"/>
      <w:lvlText w:val="%1."/>
      <w:lvlJc w:val="left"/>
      <w:pPr>
        <w:ind w:left="720" w:hanging="360"/>
      </w:pPr>
      <w:rPr>
        <w:rFonts w:ascii="Arial" w:hAnsi="Arial" w:cs="Arial"/>
        <w:color w:val="000000"/>
        <w:sz w:val="22"/>
        <w:szCs w:val="22"/>
      </w:rPr>
    </w:lvl>
  </w:abstractNum>
  <w:abstractNum w:abstractNumId="62">
    <w:nsid w:val="00000049"/>
    <w:multiLevelType w:val="singleLevel"/>
    <w:tmpl w:val="00000049"/>
    <w:name w:val="WW8Num73"/>
    <w:lvl w:ilvl="0">
      <w:start w:val="1"/>
      <w:numFmt w:val="decimal"/>
      <w:lvlText w:val="%1)"/>
      <w:lvlJc w:val="left"/>
      <w:pPr>
        <w:tabs>
          <w:tab w:val="num" w:pos="357"/>
        </w:tabs>
        <w:ind w:left="357" w:hanging="357"/>
      </w:pPr>
      <w:rPr>
        <w:rFonts w:cs="Times New Roman"/>
      </w:rPr>
    </w:lvl>
  </w:abstractNum>
  <w:abstractNum w:abstractNumId="63">
    <w:nsid w:val="0000004A"/>
    <w:multiLevelType w:val="singleLevel"/>
    <w:tmpl w:val="0000004A"/>
    <w:name w:val="WW8Num74"/>
    <w:lvl w:ilvl="0">
      <w:start w:val="1"/>
      <w:numFmt w:val="decimal"/>
      <w:lvlText w:val="3.%1)"/>
      <w:lvlJc w:val="left"/>
      <w:pPr>
        <w:tabs>
          <w:tab w:val="num" w:pos="0"/>
        </w:tabs>
        <w:ind w:left="1429" w:hanging="360"/>
      </w:pPr>
      <w:rPr>
        <w:rFonts w:ascii="Arial" w:hAnsi="Arial" w:cs="Times New Roman"/>
        <w:b w:val="0"/>
        <w:sz w:val="22"/>
        <w:szCs w:val="22"/>
      </w:rPr>
    </w:lvl>
  </w:abstractNum>
  <w:abstractNum w:abstractNumId="64">
    <w:nsid w:val="0000004B"/>
    <w:multiLevelType w:val="multilevel"/>
    <w:tmpl w:val="0000004B"/>
    <w:name w:val="WW8Num75"/>
    <w:lvl w:ilvl="0">
      <w:start w:val="1"/>
      <w:numFmt w:val="decimal"/>
      <w:lvlText w:val="%1."/>
      <w:lvlJc w:val="left"/>
      <w:pPr>
        <w:tabs>
          <w:tab w:val="num" w:pos="340"/>
        </w:tabs>
        <w:ind w:left="340" w:hanging="340"/>
      </w:pPr>
      <w:rPr>
        <w:rFonts w:cs="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0000004C"/>
    <w:multiLevelType w:val="multilevel"/>
    <w:tmpl w:val="0000004C"/>
    <w:name w:val="WW8Num76"/>
    <w:lvl w:ilvl="0">
      <w:start w:val="1"/>
      <w:numFmt w:val="lowerLetter"/>
      <w:lvlText w:val="%1)"/>
      <w:lvlJc w:val="left"/>
      <w:pPr>
        <w:tabs>
          <w:tab w:val="num" w:pos="680"/>
        </w:tabs>
        <w:ind w:left="680" w:hanging="340"/>
      </w:pPr>
      <w:rPr>
        <w:rFonts w:ascii="Arial" w:hAnsi="Arial" w:cs="Arial"/>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0000004D"/>
    <w:multiLevelType w:val="multilevel"/>
    <w:tmpl w:val="0000004D"/>
    <w:name w:val="WW8Num77"/>
    <w:lvl w:ilvl="0">
      <w:start w:val="2"/>
      <w:numFmt w:val="decimal"/>
      <w:lvlText w:val="%1."/>
      <w:lvlJc w:val="left"/>
      <w:pPr>
        <w:tabs>
          <w:tab w:val="num" w:pos="340"/>
        </w:tabs>
        <w:ind w:left="340" w:hanging="340"/>
      </w:pPr>
      <w:rPr>
        <w:rFonts w:ascii="Arial" w:hAnsi="Arial" w:cs="Arial"/>
        <w:b w:val="0"/>
        <w:i w:val="0"/>
        <w:caps w:val="0"/>
        <w:smallCaps w:val="0"/>
        <w:strike w:val="0"/>
        <w:dstrike w:val="0"/>
        <w:outline w:val="0"/>
        <w:shadow w:val="0"/>
        <w:emboss w:val="0"/>
        <w:imprint w:val="0"/>
        <w:vanish w:val="0"/>
        <w:webHidden w:val="0"/>
        <w:color w:val="000000"/>
        <w:position w:val="0"/>
        <w:sz w:val="22"/>
        <w:szCs w:val="22"/>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0000004E"/>
    <w:multiLevelType w:val="multilevel"/>
    <w:tmpl w:val="0000004E"/>
    <w:name w:val="WW8Num78"/>
    <w:lvl w:ilvl="0">
      <w:start w:val="1"/>
      <w:numFmt w:val="lowerLetter"/>
      <w:lvlText w:val="%1)"/>
      <w:lvlJc w:val="left"/>
      <w:pPr>
        <w:tabs>
          <w:tab w:val="num" w:pos="680"/>
        </w:tabs>
        <w:ind w:left="680" w:hanging="340"/>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0000004F"/>
    <w:multiLevelType w:val="multilevel"/>
    <w:tmpl w:val="0000004F"/>
    <w:name w:val="WW8Num79"/>
    <w:lvl w:ilvl="0">
      <w:start w:val="1"/>
      <w:numFmt w:val="decimal"/>
      <w:lvlText w:val="%1."/>
      <w:lvlJc w:val="left"/>
      <w:pPr>
        <w:tabs>
          <w:tab w:val="num" w:pos="0"/>
        </w:tabs>
        <w:ind w:left="340" w:hanging="340"/>
      </w:pPr>
      <w:rPr>
        <w:rFonts w:ascii="Arial" w:hAnsi="Arial" w:cs="Arial"/>
        <w:b w:val="0"/>
        <w:i w:val="0"/>
        <w:caps w:val="0"/>
        <w:smallCaps w:val="0"/>
        <w:strike w:val="0"/>
        <w:dstrike w:val="0"/>
        <w:outline w:val="0"/>
        <w:shadow w:val="0"/>
        <w:emboss w:val="0"/>
        <w:imprint w:val="0"/>
        <w:vanish w:val="0"/>
        <w:webHidden w:val="0"/>
        <w:position w:val="0"/>
        <w:sz w:val="22"/>
        <w:szCs w:val="22"/>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00000050"/>
    <w:multiLevelType w:val="multilevel"/>
    <w:tmpl w:val="00000050"/>
    <w:name w:val="WW8Num80"/>
    <w:lvl w:ilvl="0">
      <w:start w:val="1"/>
      <w:numFmt w:val="decimal"/>
      <w:lvlText w:val="%1."/>
      <w:lvlJc w:val="left"/>
      <w:pPr>
        <w:tabs>
          <w:tab w:val="num" w:pos="720"/>
        </w:tabs>
        <w:ind w:left="720" w:hanging="360"/>
      </w:pPr>
      <w:rPr>
        <w:rFonts w:ascii="Arial" w:hAnsi="Arial" w:cs="Arial"/>
        <w:b/>
        <w:bCs/>
        <w:color w:val="auto"/>
        <w:sz w:val="22"/>
        <w:szCs w:val="22"/>
        <w:shd w:val="clear" w:color="auto" w:fill="FFFF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00000051"/>
    <w:multiLevelType w:val="multilevel"/>
    <w:tmpl w:val="00000051"/>
    <w:name w:val="WW8Num81"/>
    <w:lvl w:ilvl="0">
      <w:start w:val="2"/>
      <w:numFmt w:val="decimal"/>
      <w:lvlText w:val="%1."/>
      <w:lvlJc w:val="left"/>
      <w:pPr>
        <w:tabs>
          <w:tab w:val="num" w:pos="0"/>
        </w:tabs>
        <w:ind w:left="283" w:hanging="283"/>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nsid w:val="00000053"/>
    <w:multiLevelType w:val="multilevel"/>
    <w:tmpl w:val="00000053"/>
    <w:name w:val="WW8Num83"/>
    <w:lvl w:ilvl="0">
      <w:start w:val="1"/>
      <w:numFmt w:val="decimal"/>
      <w:lvlText w:val="%1."/>
      <w:lvlJc w:val="left"/>
      <w:pPr>
        <w:tabs>
          <w:tab w:val="num" w:pos="0"/>
        </w:tabs>
        <w:ind w:left="340" w:hanging="340"/>
      </w:pPr>
      <w:rPr>
        <w:rFonts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nsid w:val="00000054"/>
    <w:multiLevelType w:val="multilevel"/>
    <w:tmpl w:val="00000054"/>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00000055"/>
    <w:multiLevelType w:val="multilevel"/>
    <w:tmpl w:val="06F67B0C"/>
    <w:name w:val="WW8Num85"/>
    <w:lvl w:ilvl="0">
      <w:start w:val="1"/>
      <w:numFmt w:val="lowerLetter"/>
      <w:lvlText w:val="%1)"/>
      <w:lvlJc w:val="left"/>
      <w:pPr>
        <w:tabs>
          <w:tab w:val="num" w:pos="340"/>
        </w:tabs>
        <w:ind w:left="340" w:hanging="340"/>
      </w:pPr>
      <w:rPr>
        <w:rFonts w:cs="Arial"/>
        <w:b w:val="0"/>
        <w:i w:val="0"/>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018E5683"/>
    <w:multiLevelType w:val="multilevel"/>
    <w:tmpl w:val="913AC9A2"/>
    <w:name w:val="WW8Num312"/>
    <w:lvl w:ilvl="0">
      <w:start w:val="1"/>
      <w:numFmt w:val="decimal"/>
      <w:lvlText w:val="%1)"/>
      <w:lvlJc w:val="left"/>
      <w:pPr>
        <w:tabs>
          <w:tab w:val="num" w:pos="357"/>
        </w:tabs>
        <w:ind w:left="357" w:hanging="357"/>
      </w:pPr>
      <w:rPr>
        <w:rFonts w:ascii="Arial" w:hAnsi="Arial" w:cs="Arial" w:hint="default"/>
        <w:b w:val="0"/>
        <w:bCs w:val="0"/>
        <w:sz w:val="22"/>
        <w:szCs w:val="22"/>
      </w:rPr>
    </w:lvl>
    <w:lvl w:ilvl="1">
      <w:start w:val="3"/>
      <w:numFmt w:val="decimal"/>
      <w:lvlText w:val="%2."/>
      <w:lvlJc w:val="left"/>
      <w:pPr>
        <w:tabs>
          <w:tab w:val="num" w:pos="357"/>
        </w:tabs>
        <w:ind w:left="357" w:hanging="357"/>
      </w:pPr>
      <w:rPr>
        <w:rFonts w:hint="default"/>
      </w:rPr>
    </w:lvl>
    <w:lvl w:ilvl="2">
      <w:start w:val="4"/>
      <w:numFmt w:val="lowerLetter"/>
      <w:lvlText w:val="%3)"/>
      <w:lvlJc w:val="left"/>
      <w:pPr>
        <w:tabs>
          <w:tab w:val="num" w:pos="720"/>
        </w:tabs>
        <w:ind w:left="720" w:hanging="363"/>
      </w:pPr>
      <w:rPr>
        <w:rFonts w:cs="Arial" w:hint="default"/>
      </w:rPr>
    </w:lvl>
    <w:lvl w:ilvl="3">
      <w:start w:val="1"/>
      <w:numFmt w:val="decimal"/>
      <w:lvlText w:val="%4)"/>
      <w:lvlJc w:val="left"/>
      <w:pPr>
        <w:tabs>
          <w:tab w:val="num" w:pos="720"/>
        </w:tabs>
        <w:ind w:left="720" w:hanging="363"/>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nsid w:val="043C2586"/>
    <w:multiLevelType w:val="hybridMultilevel"/>
    <w:tmpl w:val="2BDE6D7A"/>
    <w:lvl w:ilvl="0" w:tplc="FAFE7F54">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6">
    <w:nsid w:val="0AA63708"/>
    <w:multiLevelType w:val="hybridMultilevel"/>
    <w:tmpl w:val="F5682016"/>
    <w:lvl w:ilvl="0" w:tplc="F08E036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7">
    <w:nsid w:val="0D20371F"/>
    <w:multiLevelType w:val="hybridMultilevel"/>
    <w:tmpl w:val="A23ECC16"/>
    <w:lvl w:ilvl="0" w:tplc="F11C4BB4">
      <w:start w:val="12"/>
      <w:numFmt w:val="upperRoman"/>
      <w:lvlText w:val="%1."/>
      <w:lvlJc w:val="left"/>
      <w:pPr>
        <w:tabs>
          <w:tab w:val="num" w:pos="340"/>
        </w:tabs>
        <w:ind w:left="340" w:hanging="340"/>
      </w:pPr>
      <w:rPr>
        <w:rFonts w:hint="default"/>
        <w:b/>
      </w:rPr>
    </w:lvl>
    <w:lvl w:ilvl="1" w:tplc="0BD65184">
      <w:start w:val="1"/>
      <w:numFmt w:val="decimal"/>
      <w:lvlText w:val="%2."/>
      <w:lvlJc w:val="left"/>
      <w:pPr>
        <w:tabs>
          <w:tab w:val="num" w:pos="340"/>
        </w:tabs>
        <w:ind w:left="340" w:hanging="340"/>
      </w:pPr>
      <w:rPr>
        <w:rFonts w:ascii="Arial" w:hAnsi="Arial" w:cs="Arial" w:hint="default"/>
        <w:b w:val="0"/>
        <w:i w:val="0"/>
        <w:sz w:val="20"/>
        <w:szCs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12A918D7"/>
    <w:multiLevelType w:val="multilevel"/>
    <w:tmpl w:val="C06ED2C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854" w:hanging="720"/>
      </w:pPr>
      <w:rPr>
        <w:rFonts w:hint="default"/>
      </w:rPr>
    </w:lvl>
    <w:lvl w:ilvl="2">
      <w:start w:val="1"/>
      <w:numFmt w:val="decimalZero"/>
      <w:isLgl/>
      <w:lvlText w:val="%1.%2.%3."/>
      <w:lvlJc w:val="left"/>
      <w:pPr>
        <w:ind w:left="2988"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7110" w:hanging="144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738" w:hanging="1800"/>
      </w:pPr>
      <w:rPr>
        <w:rFonts w:hint="default"/>
      </w:rPr>
    </w:lvl>
    <w:lvl w:ilvl="8">
      <w:start w:val="1"/>
      <w:numFmt w:val="decimal"/>
      <w:isLgl/>
      <w:lvlText w:val="%1.%2.%3.%4.%5.%6.%7.%8.%9."/>
      <w:lvlJc w:val="left"/>
      <w:pPr>
        <w:ind w:left="10872" w:hanging="1800"/>
      </w:pPr>
      <w:rPr>
        <w:rFonts w:hint="default"/>
      </w:rPr>
    </w:lvl>
  </w:abstractNum>
  <w:abstractNum w:abstractNumId="79">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2F6872E4"/>
    <w:multiLevelType w:val="hybridMultilevel"/>
    <w:tmpl w:val="F5682016"/>
    <w:lvl w:ilvl="0" w:tplc="F08E036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1">
    <w:nsid w:val="32674FCE"/>
    <w:multiLevelType w:val="hybridMultilevel"/>
    <w:tmpl w:val="ACB2DC24"/>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nsid w:val="3A337C57"/>
    <w:multiLevelType w:val="hybridMultilevel"/>
    <w:tmpl w:val="EE92FD7A"/>
    <w:lvl w:ilvl="0" w:tplc="ED5C9258">
      <w:start w:val="1"/>
      <w:numFmt w:val="decimal"/>
      <w:lvlText w:val="%1."/>
      <w:lvlJc w:val="left"/>
      <w:pPr>
        <w:ind w:left="765" w:hanging="360"/>
      </w:pPr>
      <w:rPr>
        <w:rFonts w:ascii="Arial" w:hAnsi="Arial" w:hint="default"/>
        <w:b w:val="0"/>
        <w:i w:val="0"/>
        <w:caps w:val="0"/>
        <w:strike w:val="0"/>
        <w:dstrike w:val="0"/>
        <w:outline w:val="0"/>
        <w:shadow w:val="0"/>
        <w:emboss w:val="0"/>
        <w:imprint w:val="0"/>
        <w:vanish w:val="0"/>
        <w:sz w:val="22"/>
        <w:vertAlign w:val="baseline"/>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3">
    <w:nsid w:val="3C4904AD"/>
    <w:multiLevelType w:val="hybridMultilevel"/>
    <w:tmpl w:val="8C867672"/>
    <w:lvl w:ilvl="0" w:tplc="3954BC38">
      <w:start w:val="1"/>
      <w:numFmt w:val="decimal"/>
      <w:lvlText w:val="%1."/>
      <w:lvlJc w:val="left"/>
      <w:pPr>
        <w:tabs>
          <w:tab w:val="num" w:pos="357"/>
        </w:tabs>
        <w:ind w:left="357" w:hanging="357"/>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nsid w:val="3DC32312"/>
    <w:multiLevelType w:val="hybridMultilevel"/>
    <w:tmpl w:val="34448584"/>
    <w:lvl w:ilvl="0" w:tplc="FE409786">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5">
    <w:nsid w:val="41767DC0"/>
    <w:multiLevelType w:val="multilevel"/>
    <w:tmpl w:val="FF5AC632"/>
    <w:lvl w:ilvl="0">
      <w:start w:val="4"/>
      <w:numFmt w:val="bullet"/>
      <w:lvlText w:val=""/>
      <w:lvlJc w:val="left"/>
      <w:pPr>
        <w:tabs>
          <w:tab w:val="num" w:pos="340"/>
        </w:tabs>
        <w:ind w:left="340" w:hanging="340"/>
      </w:pPr>
      <w:rPr>
        <w:rFonts w:ascii="Wingdings" w:hAnsi="Wingdings" w:cs="Times New Roman" w:hint="default"/>
        <w:i w:val="0"/>
        <w:iCs/>
        <w:sz w:val="22"/>
        <w:szCs w:val="22"/>
      </w:rPr>
    </w:lvl>
    <w:lvl w:ilvl="1">
      <w:start w:val="4"/>
      <w:numFmt w:val="decimal"/>
      <w:lvlText w:val="%2."/>
      <w:lvlJc w:val="left"/>
      <w:pPr>
        <w:tabs>
          <w:tab w:val="num" w:pos="340"/>
        </w:tabs>
        <w:ind w:left="340" w:hanging="340"/>
      </w:pPr>
      <w:rPr>
        <w:rFonts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6">
    <w:nsid w:val="430D192A"/>
    <w:multiLevelType w:val="multilevel"/>
    <w:tmpl w:val="643A6888"/>
    <w:name w:val="WW8Num322"/>
    <w:lvl w:ilvl="0">
      <w:start w:val="11"/>
      <w:numFmt w:val="upperRoman"/>
      <w:lvlText w:val="%1."/>
      <w:lvlJc w:val="left"/>
      <w:pPr>
        <w:tabs>
          <w:tab w:val="num" w:pos="340"/>
        </w:tabs>
        <w:ind w:left="340" w:hanging="340"/>
      </w:pPr>
      <w:rPr>
        <w:rFonts w:ascii="Arial" w:hAnsi="Arial" w:cs="Arial" w:hint="default"/>
        <w:b w:val="0"/>
        <w:bCs/>
        <w:i w:val="0"/>
        <w:caps w:val="0"/>
        <w:smallCaps w:val="0"/>
        <w:strike w:val="0"/>
        <w:dstrike w:val="0"/>
        <w:outline w:val="0"/>
        <w:shadow w:val="0"/>
        <w:emboss w:val="0"/>
        <w:imprint w:val="0"/>
        <w:vanish w:val="0"/>
        <w:webHidden w:val="0"/>
        <w:color w:val="000000"/>
        <w:position w:val="0"/>
        <w:sz w:val="22"/>
        <w:szCs w:val="22"/>
        <w:u w:val="none"/>
        <w:effect w:val="none"/>
        <w:vertAlign w:val="baseline"/>
        <w:specVanish w:val="0"/>
      </w:rPr>
    </w:lvl>
    <w:lvl w:ilvl="1">
      <w:start w:val="3"/>
      <w:numFmt w:val="decimal"/>
      <w:lvlText w:val="%2."/>
      <w:lvlJc w:val="left"/>
      <w:pPr>
        <w:tabs>
          <w:tab w:val="num" w:pos="340"/>
        </w:tabs>
        <w:ind w:left="340" w:hanging="340"/>
      </w:pPr>
      <w:rPr>
        <w:rFonts w:cs="Arial"/>
      </w:r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43B372D2"/>
    <w:multiLevelType w:val="hybridMultilevel"/>
    <w:tmpl w:val="2508EE94"/>
    <w:lvl w:ilvl="0" w:tplc="D272FDDA">
      <w:start w:val="1"/>
      <w:numFmt w:val="decimal"/>
      <w:lvlText w:val="%1)"/>
      <w:lvlJc w:val="left"/>
      <w:pPr>
        <w:tabs>
          <w:tab w:val="num" w:pos="357"/>
        </w:tabs>
        <w:ind w:left="357" w:hanging="357"/>
      </w:pPr>
      <w:rPr>
        <w:rFonts w:hint="default"/>
      </w:rPr>
    </w:lvl>
    <w:lvl w:ilvl="1" w:tplc="7778CBDA">
      <w:start w:val="3"/>
      <w:numFmt w:val="decimal"/>
      <w:lvlText w:val="%2."/>
      <w:lvlJc w:val="left"/>
      <w:pPr>
        <w:tabs>
          <w:tab w:val="num" w:pos="357"/>
        </w:tabs>
        <w:ind w:left="357" w:hanging="357"/>
      </w:pPr>
      <w:rPr>
        <w:rFonts w:cs="Times New Roman" w:hint="default"/>
      </w:rPr>
    </w:lvl>
    <w:lvl w:ilvl="2" w:tplc="5FB62080">
      <w:start w:val="1"/>
      <w:numFmt w:val="lowerLetter"/>
      <w:lvlText w:val="%3)"/>
      <w:lvlJc w:val="left"/>
      <w:pPr>
        <w:tabs>
          <w:tab w:val="num" w:pos="720"/>
        </w:tabs>
        <w:ind w:left="720" w:hanging="363"/>
      </w:pPr>
      <w:rPr>
        <w:rFonts w:ascii="Arial" w:hAnsi="Arial" w:cs="Times New Roman" w:hint="default"/>
        <w:b w:val="0"/>
        <w:i w:val="0"/>
        <w:caps w:val="0"/>
        <w:strike w:val="0"/>
        <w:dstrike w:val="0"/>
        <w:outline w:val="0"/>
        <w:shadow w:val="0"/>
        <w:emboss w:val="0"/>
        <w:imprint w:val="0"/>
        <w:vanish w:val="0"/>
        <w:sz w:val="22"/>
        <w:vertAlign w:val="baseline"/>
      </w:rPr>
    </w:lvl>
    <w:lvl w:ilvl="3" w:tplc="ABDA33EA">
      <w:start w:val="1"/>
      <w:numFmt w:val="decimal"/>
      <w:lvlText w:val="%4)"/>
      <w:lvlJc w:val="left"/>
      <w:pPr>
        <w:tabs>
          <w:tab w:val="num" w:pos="720"/>
        </w:tabs>
        <w:ind w:left="720" w:hanging="363"/>
      </w:pPr>
      <w:rPr>
        <w:rFonts w:cs="Times New Roman" w:hint="default"/>
        <w:b w:val="0"/>
        <w:i w:val="0"/>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8">
    <w:nsid w:val="43ED0F7E"/>
    <w:multiLevelType w:val="hybridMultilevel"/>
    <w:tmpl w:val="B314A352"/>
    <w:lvl w:ilvl="0" w:tplc="9EAE09FE">
      <w:start w:val="1"/>
      <w:numFmt w:val="upperRoman"/>
      <w:lvlText w:val="%1."/>
      <w:lvlJc w:val="left"/>
      <w:pPr>
        <w:tabs>
          <w:tab w:val="num" w:pos="340"/>
        </w:tabs>
        <w:ind w:left="340" w:hanging="340"/>
      </w:pPr>
      <w:rPr>
        <w:rFonts w:hint="default"/>
        <w:b/>
      </w:rPr>
    </w:lvl>
    <w:lvl w:ilvl="1" w:tplc="F1EED724">
      <w:start w:val="1"/>
      <w:numFmt w:val="decimal"/>
      <w:lvlText w:val="%2."/>
      <w:lvlJc w:val="left"/>
      <w:pPr>
        <w:tabs>
          <w:tab w:val="num" w:pos="340"/>
        </w:tabs>
        <w:ind w:left="340" w:hanging="340"/>
      </w:pPr>
      <w:rPr>
        <w:rFonts w:ascii="Arial" w:hAnsi="Arial" w:hint="default"/>
        <w:b w:val="0"/>
        <w:i w:val="0"/>
        <w:sz w:val="22"/>
      </w:rPr>
    </w:lvl>
    <w:lvl w:ilvl="2" w:tplc="0C0A553E">
      <w:start w:val="1"/>
      <w:numFmt w:val="decimal"/>
      <w:lvlText w:val="%3)"/>
      <w:lvlJc w:val="right"/>
      <w:pPr>
        <w:tabs>
          <w:tab w:val="num" w:pos="2160"/>
        </w:tabs>
        <w:ind w:left="2160" w:hanging="180"/>
      </w:pPr>
      <w:rPr>
        <w:rFonts w:ascii="Arial" w:eastAsia="Times New Roman" w:hAnsi="Arial" w:cs="Arial"/>
      </w:rPr>
    </w:lvl>
    <w:lvl w:ilvl="3" w:tplc="F8685090">
      <w:start w:val="1"/>
      <w:numFmt w:val="lowerLetter"/>
      <w:lvlText w:val="%4)"/>
      <w:lvlJc w:val="left"/>
      <w:pPr>
        <w:ind w:left="2880" w:hanging="360"/>
      </w:pPr>
      <w:rPr>
        <w:rFonts w:hint="default"/>
        <w:b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nsid w:val="442F0A27"/>
    <w:multiLevelType w:val="hybridMultilevel"/>
    <w:tmpl w:val="CA1C17B4"/>
    <w:lvl w:ilvl="0" w:tplc="C78E4114">
      <w:start w:val="1"/>
      <w:numFmt w:val="decimal"/>
      <w:lvlText w:val="%1."/>
      <w:lvlJc w:val="left"/>
      <w:pPr>
        <w:tabs>
          <w:tab w:val="num" w:pos="0"/>
        </w:tabs>
        <w:ind w:left="340" w:hanging="34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48B1027F"/>
    <w:multiLevelType w:val="hybridMultilevel"/>
    <w:tmpl w:val="CE680BAE"/>
    <w:lvl w:ilvl="0" w:tplc="74008680">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4A277AB1"/>
    <w:multiLevelType w:val="hybridMultilevel"/>
    <w:tmpl w:val="5AA61F50"/>
    <w:lvl w:ilvl="0" w:tplc="BDAC18A2">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E731B17"/>
    <w:multiLevelType w:val="hybridMultilevel"/>
    <w:tmpl w:val="749E4AC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1BD5E0D"/>
    <w:multiLevelType w:val="hybridMultilevel"/>
    <w:tmpl w:val="D892080E"/>
    <w:lvl w:ilvl="0" w:tplc="83F026AA">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65721029"/>
    <w:multiLevelType w:val="hybridMultilevel"/>
    <w:tmpl w:val="C260579A"/>
    <w:lvl w:ilvl="0" w:tplc="63ECE7D0">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5C16D49"/>
    <w:multiLevelType w:val="singleLevel"/>
    <w:tmpl w:val="0415000F"/>
    <w:lvl w:ilvl="0">
      <w:start w:val="1"/>
      <w:numFmt w:val="decimal"/>
      <w:lvlText w:val="%1."/>
      <w:lvlJc w:val="left"/>
      <w:pPr>
        <w:tabs>
          <w:tab w:val="num" w:pos="360"/>
        </w:tabs>
        <w:ind w:left="360" w:hanging="360"/>
      </w:pPr>
      <w:rPr>
        <w:rFonts w:hint="default"/>
      </w:rPr>
    </w:lvl>
  </w:abstractNum>
  <w:abstractNum w:abstractNumId="96">
    <w:nsid w:val="6C8571E4"/>
    <w:multiLevelType w:val="hybridMultilevel"/>
    <w:tmpl w:val="5B7AC718"/>
    <w:lvl w:ilvl="0" w:tplc="5B4C0A74">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705127F2"/>
    <w:multiLevelType w:val="hybridMultilevel"/>
    <w:tmpl w:val="4A1EF13C"/>
    <w:lvl w:ilvl="0" w:tplc="76A04D60">
      <w:start w:val="3"/>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12C07F9"/>
    <w:multiLevelType w:val="hybridMultilevel"/>
    <w:tmpl w:val="2F960B62"/>
    <w:lvl w:ilvl="0" w:tplc="65304B3C">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color w:val="00000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24924DC"/>
    <w:multiLevelType w:val="hybridMultilevel"/>
    <w:tmpl w:val="8C7AAB84"/>
    <w:lvl w:ilvl="0" w:tplc="C5527A08">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sz w:val="22"/>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26F5D09"/>
    <w:multiLevelType w:val="hybridMultilevel"/>
    <w:tmpl w:val="713C9210"/>
    <w:lvl w:ilvl="0" w:tplc="0FFEC1E6">
      <w:start w:val="1"/>
      <w:numFmt w:val="decimal"/>
      <w:lvlText w:val="%1."/>
      <w:lvlJc w:val="left"/>
      <w:pPr>
        <w:tabs>
          <w:tab w:val="num" w:pos="340"/>
        </w:tabs>
        <w:ind w:left="340" w:hanging="3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788F5A64"/>
    <w:multiLevelType w:val="hybridMultilevel"/>
    <w:tmpl w:val="DEAE7248"/>
    <w:lvl w:ilvl="0" w:tplc="5AE43F0A">
      <w:start w:val="1"/>
      <w:numFmt w:val="lowerLetter"/>
      <w:lvlText w:val="%1)"/>
      <w:legacy w:legacy="1" w:legacySpace="0" w:legacyIndent="340"/>
      <w:lvlJc w:val="left"/>
      <w:pPr>
        <w:ind w:left="340" w:hanging="34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7ADA5C0D"/>
    <w:multiLevelType w:val="hybridMultilevel"/>
    <w:tmpl w:val="889C3AC2"/>
    <w:lvl w:ilvl="0" w:tplc="ED5C9258">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CCD1D2F"/>
    <w:multiLevelType w:val="hybridMultilevel"/>
    <w:tmpl w:val="B694F2D6"/>
    <w:lvl w:ilvl="0" w:tplc="C3B0BB1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4">
    <w:nsid w:val="7CD24CE9"/>
    <w:multiLevelType w:val="multilevel"/>
    <w:tmpl w:val="DD6C0250"/>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5">
    <w:nsid w:val="7F7344F2"/>
    <w:multiLevelType w:val="multilevel"/>
    <w:tmpl w:val="CF28C494"/>
    <w:lvl w:ilvl="0">
      <w:start w:val="1"/>
      <w:numFmt w:val="upperRoman"/>
      <w:lvlText w:val="§ %1."/>
      <w:lvlJc w:val="left"/>
      <w:pPr>
        <w:tabs>
          <w:tab w:val="num" w:pos="357"/>
        </w:tabs>
        <w:ind w:left="357" w:hanging="357"/>
      </w:pPr>
      <w:rPr>
        <w:rFonts w:ascii="Arial Narrow" w:hAnsi="Arial Narrow" w:hint="default"/>
        <w:b/>
        <w:i w:val="0"/>
        <w:sz w:val="22"/>
        <w:szCs w:val="22"/>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82"/>
        </w:tabs>
        <w:ind w:left="1073" w:hanging="363"/>
      </w:pPr>
      <w:rPr>
        <w:rFonts w:ascii="Arial Narrow" w:eastAsia="Times New Roman" w:hAnsi="Arial Narrow" w:cs="Tahoma"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28"/>
    <w:lvlOverride w:ilvl="0">
      <w:startOverride w:val="1"/>
    </w:lvlOverride>
  </w:num>
  <w:num w:numId="6">
    <w:abstractNumId w:val="7"/>
    <w:lvlOverride w:ilvl="0">
      <w:startOverride w:val="2"/>
    </w:lvlOverride>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3"/>
    <w:lvlOverride w:ilvl="0">
      <w:startOverride w:val="1"/>
    </w:lvlOverride>
  </w:num>
  <w:num w:numId="10">
    <w:abstractNumId w:val="15"/>
    <w:lvlOverride w:ilvl="0">
      <w:startOverride w:val="3"/>
    </w:lvlOverride>
  </w:num>
  <w:num w:numId="11">
    <w:abstractNumId w:val="34"/>
  </w:num>
  <w:num w:numId="12">
    <w:abstractNumId w:val="35"/>
    <w:lvlOverride w:ilvl="0">
      <w:startOverride w:val="1"/>
    </w:lvlOverride>
  </w:num>
  <w:num w:numId="13">
    <w:abstractNumId w:val="29"/>
    <w:lvlOverride w:ilvl="0">
      <w:startOverride w:val="1"/>
    </w:lvlOverride>
  </w:num>
  <w:num w:numId="14">
    <w:abstractNumId w:val="52"/>
    <w:lvlOverride w:ilvl="0">
      <w:startOverride w:val="1"/>
    </w:lvlOverride>
  </w:num>
  <w:num w:numId="15">
    <w:abstractNumId w:val="1"/>
    <w:lvlOverride w:ilvl="0">
      <w:startOverride w:val="1"/>
    </w:lvlOverride>
  </w:num>
  <w:num w:numId="16">
    <w:abstractNumId w:val="56"/>
    <w:lvlOverride w:ilvl="0">
      <w:startOverride w:val="1"/>
    </w:lvlOverride>
  </w:num>
  <w:num w:numId="17">
    <w:abstractNumId w:val="24"/>
    <w:lvlOverride w:ilvl="0">
      <w:startOverride w:val="1"/>
    </w:lvlOverride>
  </w:num>
  <w:num w:numId="18">
    <w:abstractNumId w:val="19"/>
    <w:lvlOverride w:ilvl="0">
      <w:startOverride w:val="1"/>
    </w:lvlOverride>
  </w:num>
  <w:num w:numId="19">
    <w:abstractNumId w:val="38"/>
    <w:lvlOverride w:ilvl="0">
      <w:startOverride w:val="1"/>
    </w:lvlOverride>
  </w:num>
  <w:num w:numId="2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num>
  <w:num w:numId="22">
    <w:abstractNumId w:val="59"/>
    <w:lvlOverride w:ilvl="0">
      <w:startOverride w:val="1"/>
    </w:lvlOverride>
  </w:num>
  <w:num w:numId="23">
    <w:abstractNumId w:val="61"/>
    <w:lvlOverride w:ilvl="0">
      <w:startOverride w:val="1"/>
    </w:lvlOverride>
  </w:num>
  <w:num w:numId="24">
    <w:abstractNumId w:val="3"/>
    <w:lvlOverride w:ilvl="0">
      <w:startOverride w:val="12"/>
    </w:lvlOverride>
  </w:num>
  <w:num w:numId="25">
    <w:abstractNumId w:val="40"/>
    <w:lvlOverride w:ilvl="0">
      <w:startOverride w:val="1"/>
    </w:lvlOverride>
  </w:num>
  <w:num w:numId="2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num>
  <w:num w:numId="28">
    <w:abstractNumId w:val="47"/>
    <w:lvlOverride w:ilvl="0">
      <w:startOverride w:val="1"/>
    </w:lvlOverride>
  </w:num>
  <w:num w:numId="29">
    <w:abstractNumId w:val="13"/>
    <w:lvlOverride w:ilvl="0">
      <w:startOverride w:val="1"/>
    </w:lvlOverride>
  </w:num>
  <w:num w:numId="30">
    <w:abstractNumId w:val="48"/>
    <w:lvlOverride w:ilvl="0">
      <w:startOverride w:val="6"/>
    </w:lvlOverride>
  </w:num>
  <w:num w:numId="31">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num>
  <w:num w:numId="33">
    <w:abstractNumId w:val="51"/>
    <w:lvlOverride w:ilvl="0">
      <w:startOverride w:val="1"/>
    </w:lvlOverride>
    <w:lvlOverride w:ilvl="1">
      <w:startOverride w:val="1"/>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num>
  <w:num w:numId="37">
    <w:abstractNumId w:val="41"/>
    <w:lvlOverride w:ilvl="0">
      <w:startOverride w:val="1"/>
    </w:lvlOverride>
  </w:num>
  <w:num w:numId="38">
    <w:abstractNumId w:val="45"/>
    <w:lvlOverride w:ilvl="0">
      <w:startOverride w:val="1"/>
    </w:lvlOverride>
  </w:num>
  <w:num w:numId="39">
    <w:abstractNumId w:val="43"/>
  </w:num>
  <w:num w:numId="40">
    <w:abstractNumId w:val="20"/>
    <w:lvlOverride w:ilvl="0">
      <w:startOverride w:val="1"/>
    </w:lvlOverride>
  </w:num>
  <w:num w:numId="41">
    <w:abstractNumId w:val="57"/>
    <w:lvlOverride w:ilvl="0">
      <w:startOverride w:val="1"/>
    </w:lvlOverride>
  </w:num>
  <w:num w:numId="42">
    <w:abstractNumId w:val="21"/>
    <w:lvlOverride w:ilvl="0">
      <w:startOverride w:val="1"/>
    </w:lvlOverride>
  </w:num>
  <w:num w:numId="43">
    <w:abstractNumId w:val="103"/>
  </w:num>
  <w:num w:numId="44">
    <w:abstractNumId w:val="105"/>
  </w:num>
  <w:num w:numId="45">
    <w:abstractNumId w:val="75"/>
  </w:num>
  <w:num w:numId="46">
    <w:abstractNumId w:val="85"/>
  </w:num>
  <w:num w:numId="47">
    <w:abstractNumId w:val="81"/>
  </w:num>
  <w:num w:numId="48">
    <w:abstractNumId w:val="88"/>
  </w:num>
  <w:num w:numId="49">
    <w:abstractNumId w:val="94"/>
  </w:num>
  <w:num w:numId="50">
    <w:abstractNumId w:val="84"/>
  </w:num>
  <w:num w:numId="5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2"/>
  </w:num>
  <w:num w:numId="53">
    <w:abstractNumId w:val="80"/>
  </w:num>
  <w:num w:numId="54">
    <w:abstractNumId w:val="76"/>
  </w:num>
  <w:num w:numId="55">
    <w:abstractNumId w:val="79"/>
  </w:num>
  <w:num w:numId="56">
    <w:abstractNumId w:val="77"/>
  </w:num>
  <w:num w:numId="57">
    <w:abstractNumId w:val="95"/>
  </w:num>
  <w:num w:numId="58">
    <w:abstractNumId w:val="78"/>
  </w:num>
  <w:num w:numId="59">
    <w:abstractNumId w:val="90"/>
  </w:num>
  <w:num w:numId="60">
    <w:abstractNumId w:val="104"/>
  </w:num>
  <w:num w:numId="61">
    <w:abstractNumId w:val="87"/>
  </w:num>
  <w:num w:numId="62">
    <w:abstractNumId w:val="82"/>
  </w:num>
  <w:num w:numId="63">
    <w:abstractNumId w:val="91"/>
  </w:num>
  <w:num w:numId="64">
    <w:abstractNumId w:val="98"/>
  </w:num>
  <w:num w:numId="65">
    <w:abstractNumId w:val="102"/>
  </w:num>
  <w:num w:numId="66">
    <w:abstractNumId w:val="97"/>
  </w:num>
  <w:num w:numId="67">
    <w:abstractNumId w:val="99"/>
  </w:num>
  <w:num w:numId="68">
    <w:abstractNumId w:val="100"/>
  </w:num>
  <w:num w:numId="6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enforcement="1" w:cryptProviderType="rsaFull" w:cryptAlgorithmClass="hash" w:cryptAlgorithmType="typeAny" w:cryptAlgorithmSid="4" w:cryptSpinCount="100000" w:hash="egUGN4DqYCN46eLm7FeQoH6ftww=" w:salt="xs7k8dEQEpapA2tv/IYZE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B72DE"/>
    <w:rsid w:val="00006CFD"/>
    <w:rsid w:val="00006E2D"/>
    <w:rsid w:val="0001137D"/>
    <w:rsid w:val="0002392F"/>
    <w:rsid w:val="000247BF"/>
    <w:rsid w:val="000250C3"/>
    <w:rsid w:val="000321C0"/>
    <w:rsid w:val="000340E9"/>
    <w:rsid w:val="00034F4C"/>
    <w:rsid w:val="000373B6"/>
    <w:rsid w:val="000479DD"/>
    <w:rsid w:val="00055040"/>
    <w:rsid w:val="00084CC0"/>
    <w:rsid w:val="00086AAE"/>
    <w:rsid w:val="00094295"/>
    <w:rsid w:val="000A1903"/>
    <w:rsid w:val="000A28B6"/>
    <w:rsid w:val="000A37BD"/>
    <w:rsid w:val="000B2CC6"/>
    <w:rsid w:val="000B63B3"/>
    <w:rsid w:val="000B72DE"/>
    <w:rsid w:val="000D241B"/>
    <w:rsid w:val="000E6206"/>
    <w:rsid w:val="000F4501"/>
    <w:rsid w:val="00124CBE"/>
    <w:rsid w:val="0015187B"/>
    <w:rsid w:val="00184E95"/>
    <w:rsid w:val="00190AF1"/>
    <w:rsid w:val="001A161D"/>
    <w:rsid w:val="001A1885"/>
    <w:rsid w:val="001A5655"/>
    <w:rsid w:val="001B1D32"/>
    <w:rsid w:val="001C39F4"/>
    <w:rsid w:val="001D5D12"/>
    <w:rsid w:val="001E47E5"/>
    <w:rsid w:val="002032F5"/>
    <w:rsid w:val="00203AB4"/>
    <w:rsid w:val="00206401"/>
    <w:rsid w:val="00217021"/>
    <w:rsid w:val="00253624"/>
    <w:rsid w:val="0026231E"/>
    <w:rsid w:val="00265D74"/>
    <w:rsid w:val="00292B76"/>
    <w:rsid w:val="00297103"/>
    <w:rsid w:val="002B1328"/>
    <w:rsid w:val="002B4D27"/>
    <w:rsid w:val="002E3327"/>
    <w:rsid w:val="00300500"/>
    <w:rsid w:val="00300955"/>
    <w:rsid w:val="00321F69"/>
    <w:rsid w:val="00326690"/>
    <w:rsid w:val="003374D7"/>
    <w:rsid w:val="00340ED2"/>
    <w:rsid w:val="00351ABF"/>
    <w:rsid w:val="00365DA5"/>
    <w:rsid w:val="00376394"/>
    <w:rsid w:val="00391B9F"/>
    <w:rsid w:val="003E14C3"/>
    <w:rsid w:val="00401078"/>
    <w:rsid w:val="0041130E"/>
    <w:rsid w:val="00420B07"/>
    <w:rsid w:val="004259D3"/>
    <w:rsid w:val="004318D4"/>
    <w:rsid w:val="00466146"/>
    <w:rsid w:val="00470BF5"/>
    <w:rsid w:val="004710F5"/>
    <w:rsid w:val="004878E9"/>
    <w:rsid w:val="004A709B"/>
    <w:rsid w:val="004C654E"/>
    <w:rsid w:val="004D261E"/>
    <w:rsid w:val="004D2ABE"/>
    <w:rsid w:val="004D6DD2"/>
    <w:rsid w:val="004E7CC1"/>
    <w:rsid w:val="00502ECD"/>
    <w:rsid w:val="005149AD"/>
    <w:rsid w:val="0052671D"/>
    <w:rsid w:val="005366A0"/>
    <w:rsid w:val="005505C0"/>
    <w:rsid w:val="005533AA"/>
    <w:rsid w:val="00556ECD"/>
    <w:rsid w:val="00561EEB"/>
    <w:rsid w:val="00565AB7"/>
    <w:rsid w:val="005733A9"/>
    <w:rsid w:val="00587E2D"/>
    <w:rsid w:val="005923C5"/>
    <w:rsid w:val="005A3AC7"/>
    <w:rsid w:val="005C5700"/>
    <w:rsid w:val="005F1BB8"/>
    <w:rsid w:val="005F75CC"/>
    <w:rsid w:val="00607588"/>
    <w:rsid w:val="00611575"/>
    <w:rsid w:val="006143EA"/>
    <w:rsid w:val="00615D57"/>
    <w:rsid w:val="00623B91"/>
    <w:rsid w:val="0063754B"/>
    <w:rsid w:val="00654502"/>
    <w:rsid w:val="00670AB3"/>
    <w:rsid w:val="006C1460"/>
    <w:rsid w:val="006C4620"/>
    <w:rsid w:val="006D386E"/>
    <w:rsid w:val="006E378C"/>
    <w:rsid w:val="006E6179"/>
    <w:rsid w:val="006F7747"/>
    <w:rsid w:val="0070284B"/>
    <w:rsid w:val="00722B9F"/>
    <w:rsid w:val="007234CA"/>
    <w:rsid w:val="0073368F"/>
    <w:rsid w:val="00733910"/>
    <w:rsid w:val="00744307"/>
    <w:rsid w:val="00753B3B"/>
    <w:rsid w:val="007676F6"/>
    <w:rsid w:val="0077123A"/>
    <w:rsid w:val="007732E8"/>
    <w:rsid w:val="007C1B23"/>
    <w:rsid w:val="007D02CF"/>
    <w:rsid w:val="007E51AA"/>
    <w:rsid w:val="007F2D54"/>
    <w:rsid w:val="007F4377"/>
    <w:rsid w:val="007F6B86"/>
    <w:rsid w:val="00803DEA"/>
    <w:rsid w:val="00814600"/>
    <w:rsid w:val="008240A2"/>
    <w:rsid w:val="0085513D"/>
    <w:rsid w:val="008566D1"/>
    <w:rsid w:val="0085727D"/>
    <w:rsid w:val="00857E8D"/>
    <w:rsid w:val="00862D10"/>
    <w:rsid w:val="008932B8"/>
    <w:rsid w:val="00894754"/>
    <w:rsid w:val="00897076"/>
    <w:rsid w:val="008D3BF3"/>
    <w:rsid w:val="008E109E"/>
    <w:rsid w:val="008E4352"/>
    <w:rsid w:val="00907305"/>
    <w:rsid w:val="0091355B"/>
    <w:rsid w:val="00951523"/>
    <w:rsid w:val="00957FD3"/>
    <w:rsid w:val="009A0A3C"/>
    <w:rsid w:val="009A10A4"/>
    <w:rsid w:val="009F1277"/>
    <w:rsid w:val="00A102C6"/>
    <w:rsid w:val="00A140E4"/>
    <w:rsid w:val="00A32F19"/>
    <w:rsid w:val="00A43CE2"/>
    <w:rsid w:val="00A47681"/>
    <w:rsid w:val="00A562B7"/>
    <w:rsid w:val="00A6389F"/>
    <w:rsid w:val="00A85428"/>
    <w:rsid w:val="00AA1D3B"/>
    <w:rsid w:val="00AB00EC"/>
    <w:rsid w:val="00AC3CBD"/>
    <w:rsid w:val="00AE300F"/>
    <w:rsid w:val="00AE47D8"/>
    <w:rsid w:val="00AF31EA"/>
    <w:rsid w:val="00AF694B"/>
    <w:rsid w:val="00B23D24"/>
    <w:rsid w:val="00B35508"/>
    <w:rsid w:val="00B64432"/>
    <w:rsid w:val="00B911EE"/>
    <w:rsid w:val="00BA1598"/>
    <w:rsid w:val="00BA3A0D"/>
    <w:rsid w:val="00BB064C"/>
    <w:rsid w:val="00BC7283"/>
    <w:rsid w:val="00BD7510"/>
    <w:rsid w:val="00BF4F21"/>
    <w:rsid w:val="00C07771"/>
    <w:rsid w:val="00C1022E"/>
    <w:rsid w:val="00C334B0"/>
    <w:rsid w:val="00C56F5B"/>
    <w:rsid w:val="00C8138E"/>
    <w:rsid w:val="00C95721"/>
    <w:rsid w:val="00CB719B"/>
    <w:rsid w:val="00CF473B"/>
    <w:rsid w:val="00D03C4B"/>
    <w:rsid w:val="00D04AF3"/>
    <w:rsid w:val="00D06E79"/>
    <w:rsid w:val="00D13B3E"/>
    <w:rsid w:val="00D13BB1"/>
    <w:rsid w:val="00D208EE"/>
    <w:rsid w:val="00D33A2D"/>
    <w:rsid w:val="00D41127"/>
    <w:rsid w:val="00D5105E"/>
    <w:rsid w:val="00D63B99"/>
    <w:rsid w:val="00D73475"/>
    <w:rsid w:val="00D73EC9"/>
    <w:rsid w:val="00D86F1A"/>
    <w:rsid w:val="00D96334"/>
    <w:rsid w:val="00DA7124"/>
    <w:rsid w:val="00DD195F"/>
    <w:rsid w:val="00DE3E22"/>
    <w:rsid w:val="00E0442E"/>
    <w:rsid w:val="00E04B45"/>
    <w:rsid w:val="00E0620E"/>
    <w:rsid w:val="00E11682"/>
    <w:rsid w:val="00E17C51"/>
    <w:rsid w:val="00E2031E"/>
    <w:rsid w:val="00E2506F"/>
    <w:rsid w:val="00E518FA"/>
    <w:rsid w:val="00E97886"/>
    <w:rsid w:val="00EB1407"/>
    <w:rsid w:val="00EC03FA"/>
    <w:rsid w:val="00EC06BB"/>
    <w:rsid w:val="00F01ED9"/>
    <w:rsid w:val="00F02CC3"/>
    <w:rsid w:val="00F121EC"/>
    <w:rsid w:val="00F25CA8"/>
    <w:rsid w:val="00F347C8"/>
    <w:rsid w:val="00F662F8"/>
    <w:rsid w:val="00F7451A"/>
    <w:rsid w:val="00FA71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5700"/>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0B72DE"/>
    <w:pPr>
      <w:keepNext/>
      <w:spacing w:line="360" w:lineRule="auto"/>
      <w:outlineLvl w:val="0"/>
    </w:pPr>
    <w:rPr>
      <w:b/>
      <w:bCs/>
      <w:sz w:val="32"/>
      <w:u w:val="single"/>
    </w:rPr>
  </w:style>
  <w:style w:type="paragraph" w:styleId="Nagwek2">
    <w:name w:val="heading 2"/>
    <w:basedOn w:val="Normalny"/>
    <w:next w:val="Normalny"/>
    <w:link w:val="Nagwek2Znak"/>
    <w:semiHidden/>
    <w:unhideWhenUsed/>
    <w:qFormat/>
    <w:rsid w:val="000B72DE"/>
    <w:pPr>
      <w:keepNext/>
      <w:numPr>
        <w:ilvl w:val="1"/>
        <w:numId w:val="1"/>
      </w:numPr>
      <w:jc w:val="both"/>
      <w:outlineLvl w:val="1"/>
    </w:pPr>
    <w:rPr>
      <w:b/>
      <w:szCs w:val="20"/>
    </w:rPr>
  </w:style>
  <w:style w:type="paragraph" w:styleId="Nagwek3">
    <w:name w:val="heading 3"/>
    <w:basedOn w:val="Normalny"/>
    <w:next w:val="Normalny"/>
    <w:link w:val="Nagwek3Znak"/>
    <w:semiHidden/>
    <w:unhideWhenUsed/>
    <w:qFormat/>
    <w:rsid w:val="000B72D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0B72DE"/>
    <w:pPr>
      <w:keepNext/>
      <w:jc w:val="both"/>
      <w:outlineLvl w:val="3"/>
    </w:pPr>
    <w:rPr>
      <w:b/>
      <w:szCs w:val="20"/>
    </w:rPr>
  </w:style>
  <w:style w:type="paragraph" w:styleId="Nagwek5">
    <w:name w:val="heading 5"/>
    <w:basedOn w:val="Normalny"/>
    <w:next w:val="Normalny"/>
    <w:link w:val="Nagwek5Znak"/>
    <w:semiHidden/>
    <w:unhideWhenUsed/>
    <w:qFormat/>
    <w:rsid w:val="000B72DE"/>
    <w:pPr>
      <w:keepNext/>
      <w:ind w:left="7371"/>
      <w:jc w:val="right"/>
      <w:outlineLvl w:val="4"/>
    </w:pPr>
    <w:rPr>
      <w:b/>
      <w:i/>
      <w:sz w:val="28"/>
      <w:szCs w:val="20"/>
    </w:rPr>
  </w:style>
  <w:style w:type="paragraph" w:styleId="Nagwek6">
    <w:name w:val="heading 6"/>
    <w:basedOn w:val="Normalny"/>
    <w:next w:val="Normalny"/>
    <w:link w:val="Nagwek6Znak"/>
    <w:semiHidden/>
    <w:unhideWhenUsed/>
    <w:qFormat/>
    <w:rsid w:val="000B72DE"/>
    <w:pPr>
      <w:keepNext/>
      <w:jc w:val="center"/>
      <w:outlineLvl w:val="5"/>
    </w:pPr>
    <w:rPr>
      <w:rFonts w:ascii="Arial Narrow" w:hAnsi="Arial Narrow" w:cs="Arial Narrow"/>
      <w:b/>
      <w:szCs w:val="20"/>
    </w:rPr>
  </w:style>
  <w:style w:type="paragraph" w:styleId="Nagwek7">
    <w:name w:val="heading 7"/>
    <w:basedOn w:val="Normalny"/>
    <w:next w:val="Normalny"/>
    <w:link w:val="Nagwek7Znak"/>
    <w:semiHidden/>
    <w:unhideWhenUsed/>
    <w:qFormat/>
    <w:rsid w:val="000B72DE"/>
    <w:pPr>
      <w:keepNext/>
      <w:outlineLvl w:val="6"/>
    </w:pPr>
    <w:rPr>
      <w:b/>
      <w:bCs/>
    </w:rPr>
  </w:style>
  <w:style w:type="paragraph" w:styleId="Nagwek8">
    <w:name w:val="heading 8"/>
    <w:basedOn w:val="Normalny"/>
    <w:next w:val="Normalny"/>
    <w:link w:val="Nagwek8Znak"/>
    <w:semiHidden/>
    <w:unhideWhenUsed/>
    <w:qFormat/>
    <w:rsid w:val="000B72DE"/>
    <w:pPr>
      <w:keepNext/>
      <w:outlineLvl w:val="7"/>
    </w:pPr>
    <w:rPr>
      <w:b/>
      <w:bCs/>
      <w:u w:val="single"/>
    </w:rPr>
  </w:style>
  <w:style w:type="paragraph" w:styleId="Nagwek9">
    <w:name w:val="heading 9"/>
    <w:basedOn w:val="Normalny"/>
    <w:next w:val="Normalny"/>
    <w:link w:val="Nagwek9Znak"/>
    <w:semiHidden/>
    <w:unhideWhenUsed/>
    <w:qFormat/>
    <w:rsid w:val="000B72DE"/>
    <w:pPr>
      <w:keepNext/>
      <w:jc w:val="center"/>
      <w:outlineLvl w:val="8"/>
    </w:pPr>
    <w:rPr>
      <w:b/>
      <w:bCs/>
      <w:u w:val="singl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72DE"/>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0B72DE"/>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0B72DE"/>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0B72DE"/>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0B72DE"/>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0B72DE"/>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0B72DE"/>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0B72DE"/>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0B72DE"/>
    <w:rPr>
      <w:rFonts w:ascii="Times New Roman" w:eastAsia="Times New Roman" w:hAnsi="Times New Roman" w:cs="Times New Roman"/>
      <w:b/>
      <w:bCs/>
      <w:sz w:val="24"/>
      <w:szCs w:val="24"/>
      <w:u w:val="single"/>
      <w:lang w:eastAsia="zh-CN"/>
    </w:rPr>
  </w:style>
  <w:style w:type="character" w:styleId="Hipercze">
    <w:name w:val="Hyperlink"/>
    <w:semiHidden/>
    <w:unhideWhenUsed/>
    <w:rsid w:val="000B72DE"/>
    <w:rPr>
      <w:color w:val="0000FF"/>
      <w:u w:val="single"/>
    </w:rPr>
  </w:style>
  <w:style w:type="paragraph" w:styleId="Tekstprzypisudolnego">
    <w:name w:val="footnote text"/>
    <w:basedOn w:val="Normalny"/>
    <w:link w:val="TekstprzypisudolnegoZnak1"/>
    <w:semiHidden/>
    <w:unhideWhenUsed/>
    <w:rsid w:val="000B72DE"/>
    <w:rPr>
      <w:sz w:val="20"/>
      <w:szCs w:val="20"/>
    </w:rPr>
  </w:style>
  <w:style w:type="character" w:customStyle="1" w:styleId="TekstprzypisudolnegoZnak1">
    <w:name w:val="Tekst przypisu dolnego Znak1"/>
    <w:basedOn w:val="Domylnaczcionkaakapitu"/>
    <w:link w:val="Tekstprzypisudolnego"/>
    <w:semiHidden/>
    <w:locked/>
    <w:rsid w:val="000B72DE"/>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0B72DE"/>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0B72DE"/>
    <w:rPr>
      <w:sz w:val="20"/>
      <w:szCs w:val="20"/>
    </w:rPr>
  </w:style>
  <w:style w:type="character" w:customStyle="1" w:styleId="TekstkomentarzaZnak1">
    <w:name w:val="Tekst komentarza Znak1"/>
    <w:basedOn w:val="Domylnaczcionkaakapitu"/>
    <w:link w:val="Tekstkomentarza"/>
    <w:uiPriority w:val="99"/>
    <w:semiHidden/>
    <w:locked/>
    <w:rsid w:val="000B72DE"/>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0B72DE"/>
    <w:rPr>
      <w:rFonts w:ascii="Times New Roman" w:eastAsia="Times New Roman" w:hAnsi="Times New Roman" w:cs="Times New Roman"/>
      <w:sz w:val="20"/>
      <w:szCs w:val="20"/>
      <w:lang w:eastAsia="zh-CN"/>
    </w:rPr>
  </w:style>
  <w:style w:type="paragraph" w:styleId="Nagwek">
    <w:name w:val="header"/>
    <w:basedOn w:val="Normalny"/>
    <w:link w:val="NagwekZnak1"/>
    <w:semiHidden/>
    <w:unhideWhenUsed/>
    <w:rsid w:val="000B72DE"/>
    <w:rPr>
      <w:sz w:val="20"/>
      <w:szCs w:val="20"/>
    </w:rPr>
  </w:style>
  <w:style w:type="character" w:customStyle="1" w:styleId="NagwekZnak1">
    <w:name w:val="Nagłówek Znak1"/>
    <w:basedOn w:val="Domylnaczcionkaakapitu"/>
    <w:link w:val="Nagwek"/>
    <w:semiHidden/>
    <w:locked/>
    <w:rsid w:val="000B72DE"/>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0B72DE"/>
    <w:rPr>
      <w:rFonts w:ascii="Times New Roman" w:eastAsia="Times New Roman" w:hAnsi="Times New Roman" w:cs="Times New Roman"/>
      <w:sz w:val="24"/>
      <w:szCs w:val="24"/>
      <w:lang w:eastAsia="zh-CN"/>
    </w:rPr>
  </w:style>
  <w:style w:type="paragraph" w:styleId="Stopka">
    <w:name w:val="footer"/>
    <w:basedOn w:val="Normalny"/>
    <w:link w:val="StopkaZnak1"/>
    <w:uiPriority w:val="99"/>
    <w:unhideWhenUsed/>
    <w:rsid w:val="000B72DE"/>
    <w:rPr>
      <w:sz w:val="20"/>
      <w:szCs w:val="20"/>
    </w:rPr>
  </w:style>
  <w:style w:type="character" w:customStyle="1" w:styleId="StopkaZnak1">
    <w:name w:val="Stopka Znak1"/>
    <w:basedOn w:val="Domylnaczcionkaakapitu"/>
    <w:link w:val="Stopka"/>
    <w:uiPriority w:val="99"/>
    <w:semiHidden/>
    <w:locked/>
    <w:rsid w:val="000B72DE"/>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0B72DE"/>
    <w:rPr>
      <w:rFonts w:ascii="Times New Roman" w:eastAsia="Times New Roman" w:hAnsi="Times New Roman" w:cs="Times New Roman"/>
      <w:sz w:val="24"/>
      <w:szCs w:val="24"/>
      <w:lang w:eastAsia="zh-CN"/>
    </w:rPr>
  </w:style>
  <w:style w:type="paragraph" w:styleId="Tekstpodstawowy">
    <w:name w:val="Body Text"/>
    <w:basedOn w:val="Normalny"/>
    <w:link w:val="TekstpodstawowyZnak"/>
    <w:unhideWhenUsed/>
    <w:rsid w:val="000B72DE"/>
    <w:pPr>
      <w:jc w:val="both"/>
    </w:pPr>
    <w:rPr>
      <w:szCs w:val="20"/>
    </w:rPr>
  </w:style>
  <w:style w:type="character" w:customStyle="1" w:styleId="TekstpodstawowyZnak">
    <w:name w:val="Tekst podstawowy Znak"/>
    <w:basedOn w:val="Domylnaczcionkaakapitu"/>
    <w:link w:val="Tekstpodstawowy"/>
    <w:rsid w:val="000B72DE"/>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0B72DE"/>
    <w:pPr>
      <w:spacing w:after="120"/>
      <w:ind w:left="283"/>
    </w:pPr>
  </w:style>
  <w:style w:type="character" w:customStyle="1" w:styleId="TekstpodstawowywcityZnak">
    <w:name w:val="Tekst podstawowy wcięty Znak"/>
    <w:basedOn w:val="Domylnaczcionkaakapitu"/>
    <w:link w:val="Tekstpodstawowywcity"/>
    <w:semiHidden/>
    <w:rsid w:val="000B72DE"/>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0B72DE"/>
    <w:rPr>
      <w:b/>
      <w:bCs/>
    </w:rPr>
  </w:style>
  <w:style w:type="character" w:customStyle="1" w:styleId="TematkomentarzaZnak1">
    <w:name w:val="Temat komentarza Znak1"/>
    <w:basedOn w:val="TekstkomentarzaZnak"/>
    <w:link w:val="Tematkomentarza"/>
    <w:semiHidden/>
    <w:locked/>
    <w:rsid w:val="000B72DE"/>
    <w:rPr>
      <w:rFonts w:ascii="Times New Roman" w:eastAsia="Times New Roman" w:hAnsi="Times New Roman" w:cs="Times New Roman"/>
      <w:b/>
      <w:bCs/>
      <w:sz w:val="20"/>
      <w:szCs w:val="20"/>
      <w:lang w:eastAsia="zh-CN"/>
    </w:rPr>
  </w:style>
  <w:style w:type="character" w:customStyle="1" w:styleId="TematkomentarzaZnak">
    <w:name w:val="Temat komentarza Znak"/>
    <w:basedOn w:val="TekstkomentarzaZnak"/>
    <w:semiHidden/>
    <w:rsid w:val="000B72DE"/>
    <w:rPr>
      <w:rFonts w:ascii="Times New Roman" w:eastAsia="Times New Roman" w:hAnsi="Times New Roman" w:cs="Times New Roman"/>
      <w:b/>
      <w:bCs/>
      <w:sz w:val="20"/>
      <w:szCs w:val="20"/>
      <w:lang w:eastAsia="zh-CN"/>
    </w:rPr>
  </w:style>
  <w:style w:type="paragraph" w:styleId="Tekstdymka">
    <w:name w:val="Balloon Text"/>
    <w:basedOn w:val="Normalny"/>
    <w:link w:val="TekstdymkaZnak1"/>
    <w:semiHidden/>
    <w:unhideWhenUsed/>
    <w:rsid w:val="000B72DE"/>
    <w:rPr>
      <w:rFonts w:ascii="Tahoma" w:hAnsi="Tahoma" w:cs="Tahoma"/>
      <w:sz w:val="16"/>
      <w:szCs w:val="16"/>
    </w:rPr>
  </w:style>
  <w:style w:type="character" w:customStyle="1" w:styleId="TekstdymkaZnak1">
    <w:name w:val="Tekst dymka Znak1"/>
    <w:basedOn w:val="Domylnaczcionkaakapitu"/>
    <w:link w:val="Tekstdymka"/>
    <w:semiHidden/>
    <w:locked/>
    <w:rsid w:val="000B72DE"/>
    <w:rPr>
      <w:rFonts w:ascii="Tahoma" w:eastAsia="Times New Roman" w:hAnsi="Tahoma" w:cs="Tahoma"/>
      <w:sz w:val="16"/>
      <w:szCs w:val="16"/>
      <w:lang w:eastAsia="zh-CN"/>
    </w:rPr>
  </w:style>
  <w:style w:type="character" w:customStyle="1" w:styleId="TekstdymkaZnak">
    <w:name w:val="Tekst dymka Znak"/>
    <w:basedOn w:val="Domylnaczcionkaakapitu"/>
    <w:semiHidden/>
    <w:rsid w:val="000B72DE"/>
    <w:rPr>
      <w:rFonts w:ascii="Tahoma" w:eastAsia="Times New Roman" w:hAnsi="Tahoma" w:cs="Tahoma"/>
      <w:sz w:val="16"/>
      <w:szCs w:val="16"/>
      <w:lang w:eastAsia="zh-CN"/>
    </w:rPr>
  </w:style>
  <w:style w:type="paragraph" w:styleId="Akapitzlist">
    <w:name w:val="List Paragraph"/>
    <w:basedOn w:val="Normalny"/>
    <w:qFormat/>
    <w:rsid w:val="000B72DE"/>
    <w:pPr>
      <w:ind w:left="720"/>
      <w:contextualSpacing/>
    </w:pPr>
    <w:rPr>
      <w:color w:val="000000"/>
      <w:sz w:val="28"/>
      <w:szCs w:val="20"/>
    </w:rPr>
  </w:style>
  <w:style w:type="paragraph" w:customStyle="1" w:styleId="Nagwek10">
    <w:name w:val="Nagłówek1"/>
    <w:basedOn w:val="Normalny"/>
    <w:next w:val="Tekstpodstawowy"/>
    <w:rsid w:val="000B72DE"/>
    <w:pPr>
      <w:jc w:val="center"/>
    </w:pPr>
    <w:rPr>
      <w:b/>
      <w:sz w:val="28"/>
      <w:szCs w:val="20"/>
    </w:rPr>
  </w:style>
  <w:style w:type="paragraph" w:customStyle="1" w:styleId="Indeks">
    <w:name w:val="Indeks"/>
    <w:basedOn w:val="Normalny"/>
    <w:rsid w:val="000B72DE"/>
    <w:pPr>
      <w:suppressLineNumbers/>
    </w:pPr>
    <w:rPr>
      <w:rFonts w:cs="Mangal"/>
    </w:rPr>
  </w:style>
  <w:style w:type="paragraph" w:customStyle="1" w:styleId="Zwykytekst1">
    <w:name w:val="Zwykły tekst1"/>
    <w:basedOn w:val="Normalny"/>
    <w:rsid w:val="000B72DE"/>
    <w:rPr>
      <w:rFonts w:ascii="Courier New" w:hAnsi="Courier New" w:cs="Courier New"/>
    </w:rPr>
  </w:style>
  <w:style w:type="paragraph" w:customStyle="1" w:styleId="Standard">
    <w:name w:val="Standard"/>
    <w:rsid w:val="000B72DE"/>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0B72DE"/>
    <w:pPr>
      <w:widowControl w:val="0"/>
      <w:overflowPunct w:val="0"/>
      <w:autoSpaceDE w:val="0"/>
    </w:pPr>
    <w:rPr>
      <w:szCs w:val="20"/>
    </w:rPr>
  </w:style>
  <w:style w:type="paragraph" w:customStyle="1" w:styleId="Tekstpodstawowy32">
    <w:name w:val="Tekst podstawowy 32"/>
    <w:basedOn w:val="Normalny"/>
    <w:rsid w:val="000B72DE"/>
    <w:pPr>
      <w:jc w:val="both"/>
    </w:pPr>
    <w:rPr>
      <w:szCs w:val="20"/>
    </w:rPr>
  </w:style>
  <w:style w:type="paragraph" w:customStyle="1" w:styleId="Tekstpodstawowy21">
    <w:name w:val="Tekst podstawowy 21"/>
    <w:basedOn w:val="Normalny"/>
    <w:rsid w:val="000B72DE"/>
    <w:pPr>
      <w:jc w:val="both"/>
    </w:pPr>
    <w:rPr>
      <w:i/>
      <w:szCs w:val="20"/>
    </w:rPr>
  </w:style>
  <w:style w:type="paragraph" w:customStyle="1" w:styleId="Tekstkomentarza1">
    <w:name w:val="Tekst komentarza1"/>
    <w:basedOn w:val="Normalny"/>
    <w:rsid w:val="000B72DE"/>
    <w:rPr>
      <w:sz w:val="20"/>
      <w:szCs w:val="20"/>
    </w:rPr>
  </w:style>
  <w:style w:type="paragraph" w:customStyle="1" w:styleId="Tekstblokowy1">
    <w:name w:val="Tekst blokowy1"/>
    <w:basedOn w:val="Normalny"/>
    <w:rsid w:val="000B72DE"/>
    <w:pPr>
      <w:ind w:left="283" w:right="-143" w:hanging="283"/>
    </w:pPr>
    <w:rPr>
      <w:rFonts w:ascii="Arial" w:hAnsi="Arial" w:cs="Arial"/>
      <w:b/>
      <w:szCs w:val="20"/>
    </w:rPr>
  </w:style>
  <w:style w:type="paragraph" w:customStyle="1" w:styleId="Tekstpodstawowywcity21">
    <w:name w:val="Tekst podstawowy wcięty 21"/>
    <w:basedOn w:val="Normalny"/>
    <w:rsid w:val="000B72DE"/>
    <w:pPr>
      <w:ind w:firstLine="360"/>
    </w:pPr>
    <w:rPr>
      <w:rFonts w:ascii="Arial" w:hAnsi="Arial" w:cs="Arial"/>
      <w:szCs w:val="20"/>
    </w:rPr>
  </w:style>
  <w:style w:type="paragraph" w:customStyle="1" w:styleId="pkt">
    <w:name w:val="pkt"/>
    <w:basedOn w:val="Normalny"/>
    <w:rsid w:val="000B72DE"/>
    <w:pPr>
      <w:spacing w:before="60" w:after="60"/>
      <w:ind w:left="851" w:hanging="295"/>
      <w:jc w:val="both"/>
    </w:pPr>
  </w:style>
  <w:style w:type="paragraph" w:customStyle="1" w:styleId="WW-Tekst11">
    <w:name w:val="WW-Tekst11"/>
    <w:basedOn w:val="Normalny"/>
    <w:rsid w:val="000B72DE"/>
    <w:pPr>
      <w:suppressLineNumbers/>
      <w:spacing w:before="120" w:after="120"/>
    </w:pPr>
    <w:rPr>
      <w:rFonts w:ascii="Arial" w:hAnsi="Arial" w:cs="Albany"/>
      <w:i/>
      <w:iCs/>
      <w:color w:val="000000"/>
      <w:sz w:val="20"/>
      <w:szCs w:val="20"/>
    </w:rPr>
  </w:style>
  <w:style w:type="paragraph" w:customStyle="1" w:styleId="Tekstpodstawowywcity31">
    <w:name w:val="Tekst podstawowy wcięty 31"/>
    <w:basedOn w:val="Normalny"/>
    <w:rsid w:val="000B72DE"/>
    <w:pPr>
      <w:spacing w:after="120"/>
      <w:ind w:left="283"/>
    </w:pPr>
    <w:rPr>
      <w:sz w:val="16"/>
      <w:szCs w:val="16"/>
    </w:rPr>
  </w:style>
  <w:style w:type="paragraph" w:customStyle="1" w:styleId="ust">
    <w:name w:val="ust"/>
    <w:rsid w:val="000B72DE"/>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0B72DE"/>
    <w:pPr>
      <w:spacing w:before="280" w:after="280"/>
    </w:pPr>
    <w:rPr>
      <w:color w:val="000000"/>
      <w:sz w:val="28"/>
    </w:rPr>
  </w:style>
  <w:style w:type="paragraph" w:customStyle="1" w:styleId="Default">
    <w:name w:val="Default"/>
    <w:rsid w:val="000B72DE"/>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0B72DE"/>
    <w:pPr>
      <w:suppressLineNumbers/>
    </w:pPr>
  </w:style>
  <w:style w:type="paragraph" w:customStyle="1" w:styleId="Nagwektabeli">
    <w:name w:val="Nagłówek tabeli"/>
    <w:basedOn w:val="Zawartotabeli"/>
    <w:rsid w:val="000B72DE"/>
    <w:pPr>
      <w:jc w:val="center"/>
    </w:pPr>
    <w:rPr>
      <w:b/>
      <w:bCs/>
    </w:rPr>
  </w:style>
  <w:style w:type="paragraph" w:customStyle="1" w:styleId="Zawartoramki">
    <w:name w:val="Zawartość ramki"/>
    <w:basedOn w:val="Normalny"/>
    <w:rsid w:val="000B72DE"/>
  </w:style>
  <w:style w:type="character" w:customStyle="1" w:styleId="WW8Num1z0">
    <w:name w:val="WW8Num1z0"/>
    <w:rsid w:val="000B72DE"/>
    <w:rPr>
      <w:rFonts w:ascii="Courier New" w:hAnsi="Courier New" w:cs="Courier New" w:hint="default"/>
    </w:rPr>
  </w:style>
  <w:style w:type="character" w:customStyle="1" w:styleId="WW8Num1z1">
    <w:name w:val="WW8Num1z1"/>
    <w:rsid w:val="000B72DE"/>
    <w:rPr>
      <w:rFonts w:ascii="Wingdings" w:hAnsi="Wingdings" w:cs="Wingdings" w:hint="default"/>
    </w:rPr>
  </w:style>
  <w:style w:type="character" w:customStyle="1" w:styleId="WW8Num1z2">
    <w:name w:val="WW8Num1z2"/>
    <w:rsid w:val="000B72DE"/>
  </w:style>
  <w:style w:type="character" w:customStyle="1" w:styleId="WW8Num1z3">
    <w:name w:val="WW8Num1z3"/>
    <w:rsid w:val="000B72DE"/>
    <w:rPr>
      <w:rFonts w:ascii="Symbol" w:hAnsi="Symbol" w:cs="Symbol" w:hint="default"/>
    </w:rPr>
  </w:style>
  <w:style w:type="character" w:customStyle="1" w:styleId="WW8Num1z4">
    <w:name w:val="WW8Num1z4"/>
    <w:rsid w:val="000B72DE"/>
  </w:style>
  <w:style w:type="character" w:customStyle="1" w:styleId="WW8Num1z5">
    <w:name w:val="WW8Num1z5"/>
    <w:rsid w:val="000B72DE"/>
  </w:style>
  <w:style w:type="character" w:customStyle="1" w:styleId="WW8Num1z6">
    <w:name w:val="WW8Num1z6"/>
    <w:rsid w:val="000B72DE"/>
  </w:style>
  <w:style w:type="character" w:customStyle="1" w:styleId="WW8Num1z7">
    <w:name w:val="WW8Num1z7"/>
    <w:rsid w:val="000B72DE"/>
  </w:style>
  <w:style w:type="character" w:customStyle="1" w:styleId="WW8Num1z8">
    <w:name w:val="WW8Num1z8"/>
    <w:rsid w:val="000B72DE"/>
  </w:style>
  <w:style w:type="character" w:customStyle="1" w:styleId="WW8Num2z0">
    <w:name w:val="WW8Num2z0"/>
    <w:rsid w:val="000B72DE"/>
    <w:rPr>
      <w:rFonts w:ascii="Arial" w:hAnsi="Arial" w:cs="Arial" w:hint="default"/>
      <w:sz w:val="22"/>
      <w:szCs w:val="22"/>
    </w:rPr>
  </w:style>
  <w:style w:type="character" w:customStyle="1" w:styleId="WW8Num3z0">
    <w:name w:val="WW8Num3z0"/>
    <w:rsid w:val="000B72DE"/>
    <w:rPr>
      <w:rFonts w:ascii="Arial" w:hAnsi="Arial" w:cs="Arial" w:hint="default"/>
      <w:b w:val="0"/>
      <w:bCs w:val="0"/>
      <w:color w:val="000000"/>
      <w:sz w:val="22"/>
      <w:szCs w:val="22"/>
    </w:rPr>
  </w:style>
  <w:style w:type="character" w:customStyle="1" w:styleId="WW8Num4z0">
    <w:name w:val="WW8Num4z0"/>
    <w:rsid w:val="000B72DE"/>
    <w:rPr>
      <w:rFonts w:ascii="Times New Roman" w:hAnsi="Times New Roman" w:cs="Times New Roman" w:hint="default"/>
    </w:rPr>
  </w:style>
  <w:style w:type="character" w:customStyle="1" w:styleId="WW8Num5z0">
    <w:name w:val="WW8Num5z0"/>
    <w:rsid w:val="000B72DE"/>
    <w:rPr>
      <w:rFonts w:ascii="Arial" w:hAnsi="Arial" w:cs="Arial" w:hint="default"/>
      <w:b w:val="0"/>
      <w:bCs w:val="0"/>
      <w:i w:val="0"/>
      <w:iCs w:val="0"/>
      <w:caps w:val="0"/>
      <w:smallCaps w:val="0"/>
      <w:strike w:val="0"/>
      <w:dstrike w:val="0"/>
      <w:outline w:val="0"/>
      <w:shadow w:val="0"/>
      <w:emboss w:val="0"/>
      <w:imprint w:val="0"/>
      <w:vanish w:val="0"/>
      <w:webHidden w:val="0"/>
      <w:position w:val="0"/>
      <w:sz w:val="22"/>
      <w:u w:val="none"/>
      <w:effect w:val="none"/>
      <w:vertAlign w:val="baseline"/>
      <w:specVanish w:val="0"/>
    </w:rPr>
  </w:style>
  <w:style w:type="character" w:customStyle="1" w:styleId="WW8Num6z0">
    <w:name w:val="WW8Num6z0"/>
    <w:rsid w:val="000B72DE"/>
    <w:rPr>
      <w:rFonts w:ascii="Arial" w:hAnsi="Arial" w:cs="Arial" w:hint="default"/>
      <w:color w:val="0000FF"/>
      <w:sz w:val="22"/>
      <w:szCs w:val="22"/>
    </w:rPr>
  </w:style>
  <w:style w:type="character" w:customStyle="1" w:styleId="WW8Num7z0">
    <w:name w:val="WW8Num7z0"/>
    <w:rsid w:val="000B72DE"/>
    <w:rPr>
      <w:b/>
      <w:bCs w:val="0"/>
    </w:rPr>
  </w:style>
  <w:style w:type="character" w:customStyle="1" w:styleId="WW8Num8z0">
    <w:name w:val="WW8Num8z0"/>
    <w:rsid w:val="000B72DE"/>
    <w:rPr>
      <w:rFonts w:ascii="Arial" w:hAnsi="Arial" w:cs="Arial" w:hint="default"/>
    </w:rPr>
  </w:style>
  <w:style w:type="character" w:customStyle="1" w:styleId="WW8Num9z0">
    <w:name w:val="WW8Num9z0"/>
    <w:rsid w:val="000B72DE"/>
    <w:rPr>
      <w:rFonts w:ascii="Arial" w:hAnsi="Arial" w:cs="Arial" w:hint="default"/>
      <w:sz w:val="22"/>
      <w:szCs w:val="22"/>
    </w:rPr>
  </w:style>
  <w:style w:type="character" w:customStyle="1" w:styleId="WW8Num9z1">
    <w:name w:val="WW8Num9z1"/>
    <w:rsid w:val="000B72DE"/>
    <w:rPr>
      <w:rFonts w:ascii="Courier New" w:hAnsi="Courier New" w:cs="Courier New" w:hint="default"/>
    </w:rPr>
  </w:style>
  <w:style w:type="character" w:customStyle="1" w:styleId="WW8Num9z2">
    <w:name w:val="WW8Num9z2"/>
    <w:rsid w:val="000B72DE"/>
    <w:rPr>
      <w:rFonts w:ascii="Wingdings" w:hAnsi="Wingdings" w:cs="Wingdings" w:hint="default"/>
    </w:rPr>
  </w:style>
  <w:style w:type="character" w:customStyle="1" w:styleId="WW8Num9z3">
    <w:name w:val="WW8Num9z3"/>
    <w:rsid w:val="000B72DE"/>
    <w:rPr>
      <w:rFonts w:ascii="Symbol" w:hAnsi="Symbol" w:cs="Symbol" w:hint="default"/>
    </w:rPr>
  </w:style>
  <w:style w:type="character" w:customStyle="1" w:styleId="WW8Num9z4">
    <w:name w:val="WW8Num9z4"/>
    <w:rsid w:val="000B72DE"/>
  </w:style>
  <w:style w:type="character" w:customStyle="1" w:styleId="WW8Num9z5">
    <w:name w:val="WW8Num9z5"/>
    <w:rsid w:val="000B72DE"/>
  </w:style>
  <w:style w:type="character" w:customStyle="1" w:styleId="WW8Num9z6">
    <w:name w:val="WW8Num9z6"/>
    <w:rsid w:val="000B72DE"/>
  </w:style>
  <w:style w:type="character" w:customStyle="1" w:styleId="WW8Num9z7">
    <w:name w:val="WW8Num9z7"/>
    <w:rsid w:val="000B72DE"/>
  </w:style>
  <w:style w:type="character" w:customStyle="1" w:styleId="WW8Num9z8">
    <w:name w:val="WW8Num9z8"/>
    <w:rsid w:val="000B72DE"/>
  </w:style>
  <w:style w:type="character" w:customStyle="1" w:styleId="WW8Num10z0">
    <w:name w:val="WW8Num10z0"/>
    <w:rsid w:val="000B72DE"/>
    <w:rPr>
      <w:rFonts w:ascii="Arial" w:hAnsi="Arial" w:cs="Arial" w:hint="default"/>
      <w:iCs/>
      <w:sz w:val="22"/>
      <w:szCs w:val="22"/>
    </w:rPr>
  </w:style>
  <w:style w:type="character" w:customStyle="1" w:styleId="WW8Num11z0">
    <w:name w:val="WW8Num11z0"/>
    <w:rsid w:val="000B72DE"/>
    <w:rPr>
      <w:rFonts w:ascii="Arial" w:hAnsi="Arial" w:cs="Arial" w:hint="default"/>
    </w:rPr>
  </w:style>
  <w:style w:type="character" w:customStyle="1" w:styleId="WW8Num12z0">
    <w:name w:val="WW8Num12z0"/>
    <w:rsid w:val="000B72DE"/>
    <w:rPr>
      <w:rFonts w:ascii="Arial" w:hAnsi="Arial" w:cs="Times New Roman" w:hint="default"/>
      <w:sz w:val="22"/>
      <w:szCs w:val="22"/>
    </w:rPr>
  </w:style>
  <w:style w:type="character" w:customStyle="1" w:styleId="WW8Num13z0">
    <w:name w:val="WW8Num13z0"/>
    <w:rsid w:val="000B72DE"/>
    <w:rPr>
      <w:rFonts w:ascii="Arial" w:hAnsi="Arial" w:cs="Arial" w:hint="default"/>
    </w:rPr>
  </w:style>
  <w:style w:type="character" w:customStyle="1" w:styleId="WW8Num14z0">
    <w:name w:val="WW8Num14z0"/>
    <w:rsid w:val="000B72DE"/>
    <w:rPr>
      <w:rFonts w:ascii="Arial" w:hAnsi="Arial" w:cs="Arial" w:hint="default"/>
      <w:color w:val="000000"/>
      <w:sz w:val="22"/>
      <w:szCs w:val="22"/>
    </w:rPr>
  </w:style>
  <w:style w:type="character" w:customStyle="1" w:styleId="WW8Num14z1">
    <w:name w:val="WW8Num14z1"/>
    <w:rsid w:val="000B72DE"/>
    <w:rPr>
      <w:rFonts w:ascii="Arial" w:hAnsi="Arial" w:cs="Arial" w:hint="default"/>
    </w:rPr>
  </w:style>
  <w:style w:type="character" w:customStyle="1" w:styleId="WW8Num14z3">
    <w:name w:val="WW8Num14z3"/>
    <w:rsid w:val="000B72DE"/>
  </w:style>
  <w:style w:type="character" w:customStyle="1" w:styleId="WW8Num14z6">
    <w:name w:val="WW8Num14z6"/>
    <w:rsid w:val="000B72DE"/>
  </w:style>
  <w:style w:type="character" w:customStyle="1" w:styleId="WW8Num15z0">
    <w:name w:val="WW8Num15z0"/>
    <w:rsid w:val="000B72DE"/>
    <w:rPr>
      <w:rFonts w:ascii="Arial" w:hAnsi="Arial" w:cs="Arial" w:hint="default"/>
      <w:sz w:val="22"/>
      <w:szCs w:val="22"/>
    </w:rPr>
  </w:style>
  <w:style w:type="character" w:customStyle="1" w:styleId="WW8Num16z0">
    <w:name w:val="WW8Num16z0"/>
    <w:rsid w:val="000B72DE"/>
    <w:rPr>
      <w:rFonts w:ascii="Arial" w:hAnsi="Arial" w:cs="Arial" w:hint="default"/>
      <w:b w:val="0"/>
      <w:bCs w:val="0"/>
      <w:i w:val="0"/>
      <w:iCs w:val="0"/>
      <w:caps w:val="0"/>
      <w:smallCaps w:val="0"/>
      <w:strike w:val="0"/>
      <w:dstrike w:val="0"/>
      <w:outline w:val="0"/>
      <w:shadow w:val="0"/>
      <w:emboss w:val="0"/>
      <w:imprint w:val="0"/>
      <w:vanish w:val="0"/>
      <w:webHidden w:val="0"/>
      <w:position w:val="0"/>
      <w:sz w:val="22"/>
      <w:szCs w:val="22"/>
      <w:u w:val="none"/>
      <w:effect w:val="none"/>
      <w:vertAlign w:val="baseline"/>
      <w:specVanish w:val="0"/>
    </w:rPr>
  </w:style>
  <w:style w:type="character" w:customStyle="1" w:styleId="WW8Num17z0">
    <w:name w:val="WW8Num17z0"/>
    <w:rsid w:val="000B72DE"/>
    <w:rPr>
      <w:rFonts w:ascii="Symbol" w:hAnsi="Symbol" w:cs="Symbol" w:hint="default"/>
    </w:rPr>
  </w:style>
  <w:style w:type="character" w:customStyle="1" w:styleId="WW8Num18z0">
    <w:name w:val="WW8Num18z0"/>
    <w:rsid w:val="000B72DE"/>
    <w:rPr>
      <w:rFonts w:ascii="Arial" w:hAnsi="Arial" w:cs="Times New Roman" w:hint="default"/>
      <w:bCs/>
      <w:sz w:val="22"/>
      <w:szCs w:val="22"/>
    </w:rPr>
  </w:style>
  <w:style w:type="character" w:customStyle="1" w:styleId="WW8Num18z1">
    <w:name w:val="WW8Num18z1"/>
    <w:rsid w:val="000B72DE"/>
    <w:rPr>
      <w:rFonts w:ascii="Arial" w:hAnsi="Arial" w:cs="Arial" w:hint="default"/>
    </w:rPr>
  </w:style>
  <w:style w:type="character" w:customStyle="1" w:styleId="WW8Num18z2">
    <w:name w:val="WW8Num18z2"/>
    <w:rsid w:val="000B72DE"/>
  </w:style>
  <w:style w:type="character" w:customStyle="1" w:styleId="WW8Num18z3">
    <w:name w:val="WW8Num18z3"/>
    <w:rsid w:val="000B72DE"/>
  </w:style>
  <w:style w:type="character" w:customStyle="1" w:styleId="WW8Num18z4">
    <w:name w:val="WW8Num18z4"/>
    <w:rsid w:val="000B72DE"/>
  </w:style>
  <w:style w:type="character" w:customStyle="1" w:styleId="WW8Num18z5">
    <w:name w:val="WW8Num18z5"/>
    <w:rsid w:val="000B72DE"/>
  </w:style>
  <w:style w:type="character" w:customStyle="1" w:styleId="WW8Num18z6">
    <w:name w:val="WW8Num18z6"/>
    <w:rsid w:val="000B72DE"/>
  </w:style>
  <w:style w:type="character" w:customStyle="1" w:styleId="WW8Num18z7">
    <w:name w:val="WW8Num18z7"/>
    <w:rsid w:val="000B72DE"/>
  </w:style>
  <w:style w:type="character" w:customStyle="1" w:styleId="WW8Num18z8">
    <w:name w:val="WW8Num18z8"/>
    <w:rsid w:val="000B72DE"/>
  </w:style>
  <w:style w:type="character" w:customStyle="1" w:styleId="WW8Num19z0">
    <w:name w:val="WW8Num19z0"/>
    <w:rsid w:val="000B72DE"/>
    <w:rPr>
      <w:rFonts w:ascii="Arial" w:hAnsi="Arial" w:cs="Times New Roman" w:hint="default"/>
      <w:b w:val="0"/>
      <w:bCs w:val="0"/>
      <w:i w:val="0"/>
      <w:iCs w:val="0"/>
      <w:caps w:val="0"/>
      <w:smallCaps w:val="0"/>
      <w:strike w:val="0"/>
      <w:dstrike w:val="0"/>
      <w:outline w:val="0"/>
      <w:shadow w:val="0"/>
      <w:emboss w:val="0"/>
      <w:imprint w:val="0"/>
      <w:vanish w:val="0"/>
      <w:webHidden w:val="0"/>
      <w:position w:val="0"/>
      <w:sz w:val="22"/>
      <w:szCs w:val="22"/>
      <w:u w:val="none"/>
      <w:effect w:val="none"/>
      <w:vertAlign w:val="baseline"/>
      <w:specVanish w:val="0"/>
    </w:rPr>
  </w:style>
  <w:style w:type="character" w:customStyle="1" w:styleId="WW8Num20z0">
    <w:name w:val="WW8Num20z0"/>
    <w:rsid w:val="000B72DE"/>
    <w:rPr>
      <w:rFonts w:ascii="Arial" w:hAnsi="Arial" w:cs="Arial" w:hint="default"/>
      <w:b w:val="0"/>
      <w:bCs w:val="0"/>
      <w:color w:val="000000"/>
      <w:sz w:val="22"/>
      <w:szCs w:val="22"/>
    </w:rPr>
  </w:style>
  <w:style w:type="character" w:customStyle="1" w:styleId="WW8Num21z0">
    <w:name w:val="WW8Num21z0"/>
    <w:rsid w:val="000B72DE"/>
    <w:rPr>
      <w:rFonts w:ascii="Arial" w:eastAsia="Times New Roman" w:hAnsi="Arial" w:cs="Arial" w:hint="default"/>
    </w:rPr>
  </w:style>
  <w:style w:type="character" w:customStyle="1" w:styleId="WW8Num21z1">
    <w:name w:val="WW8Num21z1"/>
    <w:rsid w:val="000B72DE"/>
    <w:rPr>
      <w:rFonts w:ascii="Courier New" w:hAnsi="Courier New" w:cs="Courier New" w:hint="default"/>
    </w:rPr>
  </w:style>
  <w:style w:type="character" w:customStyle="1" w:styleId="WW8Num21z2">
    <w:name w:val="WW8Num21z2"/>
    <w:rsid w:val="000B72DE"/>
    <w:rPr>
      <w:rFonts w:ascii="Wingdings" w:hAnsi="Wingdings" w:cs="Wingdings" w:hint="default"/>
    </w:rPr>
  </w:style>
  <w:style w:type="character" w:customStyle="1" w:styleId="WW8Num21z3">
    <w:name w:val="WW8Num21z3"/>
    <w:rsid w:val="000B72DE"/>
    <w:rPr>
      <w:rFonts w:ascii="Symbol" w:hAnsi="Symbol" w:cs="Symbol" w:hint="default"/>
    </w:rPr>
  </w:style>
  <w:style w:type="character" w:customStyle="1" w:styleId="WW8Num21z4">
    <w:name w:val="WW8Num21z4"/>
    <w:rsid w:val="000B72DE"/>
  </w:style>
  <w:style w:type="character" w:customStyle="1" w:styleId="WW8Num21z5">
    <w:name w:val="WW8Num21z5"/>
    <w:rsid w:val="000B72DE"/>
  </w:style>
  <w:style w:type="character" w:customStyle="1" w:styleId="WW8Num21z6">
    <w:name w:val="WW8Num21z6"/>
    <w:rsid w:val="000B72DE"/>
  </w:style>
  <w:style w:type="character" w:customStyle="1" w:styleId="WW8Num21z7">
    <w:name w:val="WW8Num21z7"/>
    <w:rsid w:val="000B72DE"/>
  </w:style>
  <w:style w:type="character" w:customStyle="1" w:styleId="WW8Num21z8">
    <w:name w:val="WW8Num21z8"/>
    <w:rsid w:val="000B72DE"/>
  </w:style>
  <w:style w:type="character" w:customStyle="1" w:styleId="WW8Num22z0">
    <w:name w:val="WW8Num22z0"/>
    <w:rsid w:val="000B72DE"/>
  </w:style>
  <w:style w:type="character" w:customStyle="1" w:styleId="WW8Num22z1">
    <w:name w:val="WW8Num22z1"/>
    <w:rsid w:val="000B72DE"/>
    <w:rPr>
      <w:rFonts w:ascii="Arial" w:hAnsi="Arial" w:cs="Arial" w:hint="default"/>
      <w:sz w:val="22"/>
      <w:szCs w:val="22"/>
    </w:rPr>
  </w:style>
  <w:style w:type="character" w:customStyle="1" w:styleId="WW8Num23z0">
    <w:name w:val="WW8Num23z0"/>
    <w:rsid w:val="000B72DE"/>
    <w:rPr>
      <w:rFonts w:ascii="Arial" w:hAnsi="Arial" w:cs="Arial" w:hint="default"/>
      <w:color w:val="000000"/>
      <w:sz w:val="22"/>
      <w:szCs w:val="22"/>
    </w:rPr>
  </w:style>
  <w:style w:type="character" w:customStyle="1" w:styleId="WW8Num24z0">
    <w:name w:val="WW8Num24z0"/>
    <w:rsid w:val="000B72DE"/>
    <w:rPr>
      <w:rFonts w:ascii="Symbol" w:hAnsi="Symbol" w:cs="Symbol" w:hint="default"/>
    </w:rPr>
  </w:style>
  <w:style w:type="character" w:customStyle="1" w:styleId="WW8Num25z0">
    <w:name w:val="WW8Num25z0"/>
    <w:rsid w:val="000B72DE"/>
    <w:rPr>
      <w:rFonts w:ascii="Arial" w:hAnsi="Arial" w:cs="Arial" w:hint="default"/>
    </w:rPr>
  </w:style>
  <w:style w:type="character" w:customStyle="1" w:styleId="WW8Num26z0">
    <w:name w:val="WW8Num26z0"/>
    <w:rsid w:val="000B72DE"/>
    <w:rPr>
      <w:rFonts w:ascii="Arial" w:hAnsi="Arial" w:cs="Times New Roman" w:hint="default"/>
      <w:sz w:val="22"/>
      <w:szCs w:val="22"/>
    </w:rPr>
  </w:style>
  <w:style w:type="character" w:customStyle="1" w:styleId="WW8Num27z0">
    <w:name w:val="WW8Num27z0"/>
    <w:rsid w:val="000B72DE"/>
    <w:rPr>
      <w:rFonts w:ascii="Arial" w:hAnsi="Arial" w:cs="Times New Roman" w:hint="default"/>
      <w:color w:val="000000"/>
      <w:sz w:val="22"/>
      <w:szCs w:val="22"/>
    </w:rPr>
  </w:style>
  <w:style w:type="character" w:customStyle="1" w:styleId="WW8Num28z0">
    <w:name w:val="WW8Num28z0"/>
    <w:rsid w:val="000B72DE"/>
    <w:rPr>
      <w:rFonts w:ascii="Arial" w:hAnsi="Arial" w:cs="Arial" w:hint="default"/>
      <w:sz w:val="22"/>
      <w:szCs w:val="22"/>
    </w:rPr>
  </w:style>
  <w:style w:type="character" w:customStyle="1" w:styleId="WW8Num29z0">
    <w:name w:val="WW8Num29z0"/>
    <w:rsid w:val="000B72DE"/>
    <w:rPr>
      <w:rFonts w:ascii="Verdana" w:eastAsia="Times New Roman" w:hAnsi="Verdana" w:cs="Tahoma" w:hint="default"/>
    </w:rPr>
  </w:style>
  <w:style w:type="character" w:customStyle="1" w:styleId="WW8Num30z0">
    <w:name w:val="WW8Num30z0"/>
    <w:rsid w:val="000B72DE"/>
    <w:rPr>
      <w:rFonts w:ascii="Arial" w:hAnsi="Arial" w:cs="Arial" w:hint="default"/>
      <w:b w:val="0"/>
      <w:bCs w:val="0"/>
    </w:rPr>
  </w:style>
  <w:style w:type="character" w:customStyle="1" w:styleId="WW8Num31z0">
    <w:name w:val="WW8Num31z0"/>
    <w:rsid w:val="000B72DE"/>
    <w:rPr>
      <w:rFonts w:ascii="Arial" w:hAnsi="Arial" w:cs="Arial" w:hint="default"/>
      <w:b w:val="0"/>
      <w:bCs w:val="0"/>
      <w:sz w:val="22"/>
      <w:szCs w:val="22"/>
    </w:rPr>
  </w:style>
  <w:style w:type="character" w:customStyle="1" w:styleId="WW8Num31z1">
    <w:name w:val="WW8Num31z1"/>
    <w:rsid w:val="000B72DE"/>
  </w:style>
  <w:style w:type="character" w:customStyle="1" w:styleId="WW8Num31z2">
    <w:name w:val="WW8Num31z2"/>
    <w:rsid w:val="000B72DE"/>
    <w:rPr>
      <w:rFonts w:ascii="Arial" w:hAnsi="Arial" w:cs="Arial" w:hint="default"/>
    </w:rPr>
  </w:style>
  <w:style w:type="character" w:customStyle="1" w:styleId="WW8Num31z3">
    <w:name w:val="WW8Num31z3"/>
    <w:rsid w:val="000B72DE"/>
  </w:style>
  <w:style w:type="character" w:customStyle="1" w:styleId="WW8Num32z0">
    <w:name w:val="WW8Num32z0"/>
    <w:rsid w:val="000B72DE"/>
    <w:rPr>
      <w:rFonts w:ascii="Arial" w:hAnsi="Arial" w:cs="Arial" w:hint="default"/>
      <w:b w:val="0"/>
      <w:bCs/>
      <w:i w:val="0"/>
      <w:iCs w:val="0"/>
      <w:caps w:val="0"/>
      <w:smallCaps w:val="0"/>
      <w:strike w:val="0"/>
      <w:dstrike w:val="0"/>
      <w:outline w:val="0"/>
      <w:shadow w:val="0"/>
      <w:emboss w:val="0"/>
      <w:imprint w:val="0"/>
      <w:vanish w:val="0"/>
      <w:webHidden w:val="0"/>
      <w:color w:val="000000"/>
      <w:position w:val="0"/>
      <w:sz w:val="22"/>
      <w:szCs w:val="22"/>
      <w:u w:val="none"/>
      <w:effect w:val="none"/>
      <w:vertAlign w:val="baseline"/>
      <w:specVanish w:val="0"/>
    </w:rPr>
  </w:style>
  <w:style w:type="character" w:customStyle="1" w:styleId="WW8Num32z1">
    <w:name w:val="WW8Num32z1"/>
    <w:rsid w:val="000B72DE"/>
    <w:rPr>
      <w:rFonts w:ascii="Arial" w:hAnsi="Arial" w:cs="Arial" w:hint="default"/>
    </w:rPr>
  </w:style>
  <w:style w:type="character" w:customStyle="1" w:styleId="WW8Num32z2">
    <w:name w:val="WW8Num32z2"/>
    <w:rsid w:val="000B72DE"/>
    <w:rPr>
      <w:rFonts w:ascii="Arial" w:hAnsi="Arial" w:cs="Arial" w:hint="default"/>
    </w:rPr>
  </w:style>
  <w:style w:type="character" w:customStyle="1" w:styleId="WW8Num32z3">
    <w:name w:val="WW8Num32z3"/>
    <w:rsid w:val="000B72DE"/>
  </w:style>
  <w:style w:type="character" w:customStyle="1" w:styleId="WW8Num32z4">
    <w:name w:val="WW8Num32z4"/>
    <w:rsid w:val="000B72DE"/>
  </w:style>
  <w:style w:type="character" w:customStyle="1" w:styleId="WW8Num32z5">
    <w:name w:val="WW8Num32z5"/>
    <w:rsid w:val="000B72DE"/>
  </w:style>
  <w:style w:type="character" w:customStyle="1" w:styleId="WW8Num32z6">
    <w:name w:val="WW8Num32z6"/>
    <w:rsid w:val="000B72DE"/>
  </w:style>
  <w:style w:type="character" w:customStyle="1" w:styleId="WW8Num32z7">
    <w:name w:val="WW8Num32z7"/>
    <w:rsid w:val="000B72DE"/>
  </w:style>
  <w:style w:type="character" w:customStyle="1" w:styleId="WW8Num32z8">
    <w:name w:val="WW8Num32z8"/>
    <w:rsid w:val="000B72DE"/>
  </w:style>
  <w:style w:type="character" w:customStyle="1" w:styleId="WW8Num33z0">
    <w:name w:val="WW8Num33z0"/>
    <w:rsid w:val="000B72DE"/>
    <w:rPr>
      <w:rFonts w:ascii="Arial" w:hAnsi="Arial" w:cs="Arial" w:hint="default"/>
    </w:rPr>
  </w:style>
  <w:style w:type="character" w:customStyle="1" w:styleId="WW8Num34z0">
    <w:name w:val="WW8Num34z0"/>
    <w:rsid w:val="000B72DE"/>
    <w:rPr>
      <w:rFonts w:ascii="Arial" w:hAnsi="Arial" w:cs="Times New Roman" w:hint="default"/>
      <w:sz w:val="22"/>
      <w:szCs w:val="22"/>
    </w:rPr>
  </w:style>
  <w:style w:type="character" w:customStyle="1" w:styleId="WW8Num35z0">
    <w:name w:val="WW8Num35z0"/>
    <w:rsid w:val="000B72DE"/>
  </w:style>
  <w:style w:type="character" w:customStyle="1" w:styleId="WW8Num36z0">
    <w:name w:val="WW8Num36z0"/>
    <w:rsid w:val="000B72DE"/>
  </w:style>
  <w:style w:type="character" w:customStyle="1" w:styleId="WW8Num36z1">
    <w:name w:val="WW8Num36z1"/>
    <w:rsid w:val="000B72DE"/>
  </w:style>
  <w:style w:type="character" w:customStyle="1" w:styleId="WW8Num36z2">
    <w:name w:val="WW8Num36z2"/>
    <w:rsid w:val="000B72DE"/>
  </w:style>
  <w:style w:type="character" w:customStyle="1" w:styleId="WW8Num36z3">
    <w:name w:val="WW8Num36z3"/>
    <w:rsid w:val="000B72DE"/>
  </w:style>
  <w:style w:type="character" w:customStyle="1" w:styleId="WW8Num36z4">
    <w:name w:val="WW8Num36z4"/>
    <w:rsid w:val="000B72DE"/>
  </w:style>
  <w:style w:type="character" w:customStyle="1" w:styleId="WW8Num36z5">
    <w:name w:val="WW8Num36z5"/>
    <w:rsid w:val="000B72DE"/>
  </w:style>
  <w:style w:type="character" w:customStyle="1" w:styleId="WW8Num36z6">
    <w:name w:val="WW8Num36z6"/>
    <w:rsid w:val="000B72DE"/>
  </w:style>
  <w:style w:type="character" w:customStyle="1" w:styleId="WW8Num36z7">
    <w:name w:val="WW8Num36z7"/>
    <w:rsid w:val="000B72DE"/>
  </w:style>
  <w:style w:type="character" w:customStyle="1" w:styleId="WW8Num36z8">
    <w:name w:val="WW8Num36z8"/>
    <w:rsid w:val="000B72DE"/>
  </w:style>
  <w:style w:type="character" w:customStyle="1" w:styleId="WW8Num37z0">
    <w:name w:val="WW8Num37z0"/>
    <w:rsid w:val="000B72DE"/>
    <w:rPr>
      <w:rFonts w:ascii="Times New Roman" w:hAnsi="Times New Roman" w:cs="Times New Roman" w:hint="default"/>
    </w:rPr>
  </w:style>
  <w:style w:type="character" w:customStyle="1" w:styleId="WW8Num38z0">
    <w:name w:val="WW8Num38z0"/>
    <w:rsid w:val="000B72DE"/>
    <w:rPr>
      <w:rFonts w:ascii="Symbol" w:hAnsi="Symbol" w:cs="Symbol" w:hint="default"/>
      <w:sz w:val="16"/>
      <w:szCs w:val="16"/>
    </w:rPr>
  </w:style>
  <w:style w:type="character" w:customStyle="1" w:styleId="WW8Num39z0">
    <w:name w:val="WW8Num39z0"/>
    <w:rsid w:val="000B72DE"/>
  </w:style>
  <w:style w:type="character" w:customStyle="1" w:styleId="WW8Num40z0">
    <w:name w:val="WW8Num40z0"/>
    <w:rsid w:val="000B72DE"/>
    <w:rPr>
      <w:rFonts w:ascii="Arial" w:hAnsi="Arial" w:cs="Arial" w:hint="default"/>
      <w:b/>
      <w:bCs/>
      <w:color w:val="000000"/>
      <w:sz w:val="22"/>
      <w:szCs w:val="22"/>
    </w:rPr>
  </w:style>
  <w:style w:type="character" w:customStyle="1" w:styleId="WW8Num41z0">
    <w:name w:val="WW8Num41z0"/>
    <w:rsid w:val="000B72DE"/>
    <w:rPr>
      <w:rFonts w:ascii="Arial" w:hAnsi="Arial" w:cs="Arial" w:hint="default"/>
      <w:b w:val="0"/>
      <w:bCs w:val="0"/>
      <w:i w:val="0"/>
      <w:iCs w:val="0"/>
      <w:sz w:val="24"/>
    </w:rPr>
  </w:style>
  <w:style w:type="character" w:customStyle="1" w:styleId="WW8Num41z1">
    <w:name w:val="WW8Num41z1"/>
    <w:rsid w:val="000B72DE"/>
  </w:style>
  <w:style w:type="character" w:customStyle="1" w:styleId="WW8Num41z2">
    <w:name w:val="WW8Num41z2"/>
    <w:rsid w:val="000B72DE"/>
  </w:style>
  <w:style w:type="character" w:customStyle="1" w:styleId="WW8Num41z3">
    <w:name w:val="WW8Num41z3"/>
    <w:rsid w:val="000B72DE"/>
  </w:style>
  <w:style w:type="character" w:customStyle="1" w:styleId="WW8Num41z4">
    <w:name w:val="WW8Num41z4"/>
    <w:rsid w:val="000B72DE"/>
  </w:style>
  <w:style w:type="character" w:customStyle="1" w:styleId="WW8Num41z5">
    <w:name w:val="WW8Num41z5"/>
    <w:rsid w:val="000B72DE"/>
  </w:style>
  <w:style w:type="character" w:customStyle="1" w:styleId="WW8Num41z6">
    <w:name w:val="WW8Num41z6"/>
    <w:rsid w:val="000B72DE"/>
  </w:style>
  <w:style w:type="character" w:customStyle="1" w:styleId="WW8Num41z7">
    <w:name w:val="WW8Num41z7"/>
    <w:rsid w:val="000B72DE"/>
  </w:style>
  <w:style w:type="character" w:customStyle="1" w:styleId="WW8Num41z8">
    <w:name w:val="WW8Num41z8"/>
    <w:rsid w:val="000B72DE"/>
  </w:style>
  <w:style w:type="character" w:customStyle="1" w:styleId="WW8Num42z0">
    <w:name w:val="WW8Num42z0"/>
    <w:rsid w:val="000B72DE"/>
    <w:rPr>
      <w:rFonts w:ascii="Arial" w:hAnsi="Arial" w:cs="Arial" w:hint="default"/>
      <w:color w:val="000000"/>
      <w:sz w:val="22"/>
      <w:szCs w:val="22"/>
    </w:rPr>
  </w:style>
  <w:style w:type="character" w:customStyle="1" w:styleId="WW8Num43z0">
    <w:name w:val="WW8Num43z0"/>
    <w:rsid w:val="000B72DE"/>
    <w:rPr>
      <w:rFonts w:ascii="Times New Roman" w:hAnsi="Times New Roman" w:cs="Times New Roman" w:hint="default"/>
    </w:rPr>
  </w:style>
  <w:style w:type="character" w:customStyle="1" w:styleId="WW8Num44z0">
    <w:name w:val="WW8Num44z0"/>
    <w:rsid w:val="000B72DE"/>
    <w:rPr>
      <w:rFonts w:ascii="Arial" w:hAnsi="Arial" w:cs="Arial" w:hint="default"/>
      <w:b w:val="0"/>
      <w:bCs w:val="0"/>
      <w:i w:val="0"/>
      <w:iCs w:val="0"/>
      <w:color w:val="000000"/>
      <w:sz w:val="22"/>
      <w:szCs w:val="22"/>
    </w:rPr>
  </w:style>
  <w:style w:type="character" w:customStyle="1" w:styleId="WW8Num44z1">
    <w:name w:val="WW8Num44z1"/>
    <w:rsid w:val="000B72DE"/>
  </w:style>
  <w:style w:type="character" w:customStyle="1" w:styleId="WW8Num44z2">
    <w:name w:val="WW8Num44z2"/>
    <w:rsid w:val="000B72DE"/>
  </w:style>
  <w:style w:type="character" w:customStyle="1" w:styleId="WW8Num44z3">
    <w:name w:val="WW8Num44z3"/>
    <w:rsid w:val="000B72DE"/>
  </w:style>
  <w:style w:type="character" w:customStyle="1" w:styleId="WW8Num44z4">
    <w:name w:val="WW8Num44z4"/>
    <w:rsid w:val="000B72DE"/>
  </w:style>
  <w:style w:type="character" w:customStyle="1" w:styleId="WW8Num44z5">
    <w:name w:val="WW8Num44z5"/>
    <w:rsid w:val="000B72DE"/>
  </w:style>
  <w:style w:type="character" w:customStyle="1" w:styleId="WW8Num44z6">
    <w:name w:val="WW8Num44z6"/>
    <w:rsid w:val="000B72DE"/>
  </w:style>
  <w:style w:type="character" w:customStyle="1" w:styleId="WW8Num44z7">
    <w:name w:val="WW8Num44z7"/>
    <w:rsid w:val="000B72DE"/>
  </w:style>
  <w:style w:type="character" w:customStyle="1" w:styleId="WW8Num44z8">
    <w:name w:val="WW8Num44z8"/>
    <w:rsid w:val="000B72DE"/>
  </w:style>
  <w:style w:type="character" w:customStyle="1" w:styleId="WW8Num45z0">
    <w:name w:val="WW8Num45z0"/>
    <w:rsid w:val="000B72DE"/>
  </w:style>
  <w:style w:type="character" w:customStyle="1" w:styleId="WW8Num46z0">
    <w:name w:val="WW8Num46z0"/>
    <w:rsid w:val="000B72DE"/>
    <w:rPr>
      <w:rFonts w:ascii="Arial" w:hAnsi="Arial" w:cs="Arial" w:hint="default"/>
      <w:color w:val="000000"/>
      <w:spacing w:val="-3"/>
      <w:sz w:val="22"/>
      <w:szCs w:val="22"/>
      <w:shd w:val="clear" w:color="auto" w:fill="FFFFFF"/>
    </w:rPr>
  </w:style>
  <w:style w:type="character" w:customStyle="1" w:styleId="WW8Num47z0">
    <w:name w:val="WW8Num47z0"/>
    <w:rsid w:val="000B72DE"/>
    <w:rPr>
      <w:rFonts w:ascii="Arial" w:hAnsi="Arial" w:cs="Arial" w:hint="default"/>
      <w:color w:val="000000"/>
      <w:sz w:val="22"/>
      <w:szCs w:val="22"/>
    </w:rPr>
  </w:style>
  <w:style w:type="character" w:customStyle="1" w:styleId="WW8Num48z0">
    <w:name w:val="WW8Num48z0"/>
    <w:rsid w:val="000B72DE"/>
    <w:rPr>
      <w:rFonts w:ascii="Arial" w:hAnsi="Arial" w:cs="Arial" w:hint="default"/>
      <w:b w:val="0"/>
      <w:bCs w:val="0"/>
      <w:i w:val="0"/>
      <w:iCs w:val="0"/>
      <w:caps w:val="0"/>
      <w:smallCaps w:val="0"/>
      <w:strike w:val="0"/>
      <w:dstrike w:val="0"/>
      <w:outline w:val="0"/>
      <w:shadow w:val="0"/>
      <w:emboss w:val="0"/>
      <w:imprint w:val="0"/>
      <w:vanish w:val="0"/>
      <w:webHidden w:val="0"/>
      <w:position w:val="0"/>
      <w:sz w:val="22"/>
      <w:szCs w:val="22"/>
      <w:u w:val="none"/>
      <w:effect w:val="none"/>
      <w:vertAlign w:val="baseline"/>
      <w:specVanish w:val="0"/>
    </w:rPr>
  </w:style>
  <w:style w:type="character" w:customStyle="1" w:styleId="WW8Num49z0">
    <w:name w:val="WW8Num49z0"/>
    <w:rsid w:val="000B72DE"/>
    <w:rPr>
      <w:rFonts w:ascii="Arial" w:hAnsi="Arial" w:cs="Arial" w:hint="default"/>
      <w:b w:val="0"/>
      <w:bCs w:val="0"/>
      <w:i w:val="0"/>
      <w:iCs w:val="0"/>
      <w:caps w:val="0"/>
      <w:smallCaps w:val="0"/>
      <w:strike w:val="0"/>
      <w:dstrike w:val="0"/>
      <w:outline w:val="0"/>
      <w:shadow w:val="0"/>
      <w:emboss w:val="0"/>
      <w:imprint w:val="0"/>
      <w:vanish w:val="0"/>
      <w:webHidden w:val="0"/>
      <w:position w:val="0"/>
      <w:sz w:val="22"/>
      <w:szCs w:val="22"/>
      <w:u w:val="none"/>
      <w:effect w:val="none"/>
      <w:vertAlign w:val="baseline"/>
      <w:specVanish w:val="0"/>
    </w:rPr>
  </w:style>
  <w:style w:type="character" w:customStyle="1" w:styleId="WW8Num50z0">
    <w:name w:val="WW8Num50z0"/>
    <w:rsid w:val="000B72DE"/>
    <w:rPr>
      <w:rFonts w:ascii="Times New Roman" w:hAnsi="Times New Roman" w:cs="Times New Roman" w:hint="default"/>
    </w:rPr>
  </w:style>
  <w:style w:type="character" w:customStyle="1" w:styleId="WW8Num51z0">
    <w:name w:val="WW8Num51z0"/>
    <w:rsid w:val="000B72DE"/>
    <w:rPr>
      <w:rFonts w:ascii="Arial" w:hAnsi="Arial" w:cs="Times New Roman" w:hint="default"/>
      <w:i w:val="0"/>
      <w:iCs/>
      <w:sz w:val="22"/>
      <w:szCs w:val="22"/>
    </w:rPr>
  </w:style>
  <w:style w:type="character" w:customStyle="1" w:styleId="WW8Num51z1">
    <w:name w:val="WW8Num51z1"/>
    <w:rsid w:val="000B72DE"/>
    <w:rPr>
      <w:rFonts w:ascii="Times New Roman" w:hAnsi="Times New Roman" w:cs="Times New Roman" w:hint="default"/>
    </w:rPr>
  </w:style>
  <w:style w:type="character" w:customStyle="1" w:styleId="WW8Num51z2">
    <w:name w:val="WW8Num51z2"/>
    <w:rsid w:val="000B72DE"/>
  </w:style>
  <w:style w:type="character" w:customStyle="1" w:styleId="WW8Num51z3">
    <w:name w:val="WW8Num51z3"/>
    <w:rsid w:val="000B72DE"/>
  </w:style>
  <w:style w:type="character" w:customStyle="1" w:styleId="WW8Num51z4">
    <w:name w:val="WW8Num51z4"/>
    <w:rsid w:val="000B72DE"/>
  </w:style>
  <w:style w:type="character" w:customStyle="1" w:styleId="WW8Num51z5">
    <w:name w:val="WW8Num51z5"/>
    <w:rsid w:val="000B72DE"/>
  </w:style>
  <w:style w:type="character" w:customStyle="1" w:styleId="WW8Num51z6">
    <w:name w:val="WW8Num51z6"/>
    <w:rsid w:val="000B72DE"/>
  </w:style>
  <w:style w:type="character" w:customStyle="1" w:styleId="WW8Num51z7">
    <w:name w:val="WW8Num51z7"/>
    <w:rsid w:val="000B72DE"/>
  </w:style>
  <w:style w:type="character" w:customStyle="1" w:styleId="WW8Num51z8">
    <w:name w:val="WW8Num51z8"/>
    <w:rsid w:val="000B72DE"/>
  </w:style>
  <w:style w:type="character" w:customStyle="1" w:styleId="WW8Num52z0">
    <w:name w:val="WW8Num52z0"/>
    <w:rsid w:val="000B72DE"/>
    <w:rPr>
      <w:rFonts w:ascii="Arial" w:hAnsi="Arial" w:cs="Times New Roman" w:hint="default"/>
      <w:sz w:val="22"/>
      <w:szCs w:val="22"/>
    </w:rPr>
  </w:style>
  <w:style w:type="character" w:customStyle="1" w:styleId="WW8Num52z1">
    <w:name w:val="WW8Num52z1"/>
    <w:rsid w:val="000B72DE"/>
  </w:style>
  <w:style w:type="character" w:customStyle="1" w:styleId="WW8Num52z2">
    <w:name w:val="WW8Num52z2"/>
    <w:rsid w:val="000B72DE"/>
    <w:rPr>
      <w:rFonts w:ascii="Times New Roman" w:hAnsi="Times New Roman" w:cs="Times New Roman" w:hint="default"/>
    </w:rPr>
  </w:style>
  <w:style w:type="character" w:customStyle="1" w:styleId="WW8Num52z3">
    <w:name w:val="WW8Num52z3"/>
    <w:rsid w:val="000B72DE"/>
  </w:style>
  <w:style w:type="character" w:customStyle="1" w:styleId="WW8Num52z4">
    <w:name w:val="WW8Num52z4"/>
    <w:rsid w:val="000B72DE"/>
  </w:style>
  <w:style w:type="character" w:customStyle="1" w:styleId="WW8Num52z5">
    <w:name w:val="WW8Num52z5"/>
    <w:rsid w:val="000B72DE"/>
  </w:style>
  <w:style w:type="character" w:customStyle="1" w:styleId="WW8Num52z6">
    <w:name w:val="WW8Num52z6"/>
    <w:rsid w:val="000B72DE"/>
  </w:style>
  <w:style w:type="character" w:customStyle="1" w:styleId="WW8Num52z7">
    <w:name w:val="WW8Num52z7"/>
    <w:rsid w:val="000B72DE"/>
  </w:style>
  <w:style w:type="character" w:customStyle="1" w:styleId="WW8Num52z8">
    <w:name w:val="WW8Num52z8"/>
    <w:rsid w:val="000B72DE"/>
  </w:style>
  <w:style w:type="character" w:customStyle="1" w:styleId="WW8Num53z0">
    <w:name w:val="WW8Num53z0"/>
    <w:rsid w:val="000B72DE"/>
    <w:rPr>
      <w:rFonts w:ascii="Arial" w:hAnsi="Arial" w:cs="Arial" w:hint="default"/>
    </w:rPr>
  </w:style>
  <w:style w:type="character" w:customStyle="1" w:styleId="WW8Num54z0">
    <w:name w:val="WW8Num54z0"/>
    <w:rsid w:val="000B72DE"/>
    <w:rPr>
      <w:rFonts w:ascii="Arial" w:hAnsi="Arial" w:cs="Arial" w:hint="default"/>
      <w:bCs/>
      <w:sz w:val="22"/>
      <w:szCs w:val="22"/>
    </w:rPr>
  </w:style>
  <w:style w:type="character" w:customStyle="1" w:styleId="WW8Num55z0">
    <w:name w:val="WW8Num55z0"/>
    <w:rsid w:val="000B72DE"/>
    <w:rPr>
      <w:rFonts w:ascii="Arial" w:hAnsi="Arial" w:cs="Times New Roman" w:hint="default"/>
      <w:color w:val="000000"/>
      <w:sz w:val="22"/>
      <w:szCs w:val="22"/>
    </w:rPr>
  </w:style>
  <w:style w:type="character" w:customStyle="1" w:styleId="WW8Num56z0">
    <w:name w:val="WW8Num56z0"/>
    <w:rsid w:val="000B72DE"/>
    <w:rPr>
      <w:rFonts w:ascii="Wingdings" w:hAnsi="Wingdings" w:cs="Wingdings" w:hint="default"/>
      <w:sz w:val="22"/>
    </w:rPr>
  </w:style>
  <w:style w:type="character" w:customStyle="1" w:styleId="WW8Num57z0">
    <w:name w:val="WW8Num57z0"/>
    <w:rsid w:val="000B72DE"/>
    <w:rPr>
      <w:rFonts w:ascii="Arial" w:hAnsi="Arial" w:cs="Arial" w:hint="default"/>
      <w:sz w:val="22"/>
      <w:szCs w:val="22"/>
    </w:rPr>
  </w:style>
  <w:style w:type="character" w:customStyle="1" w:styleId="WW8Num58z0">
    <w:name w:val="WW8Num58z0"/>
    <w:rsid w:val="000B72DE"/>
    <w:rPr>
      <w:rFonts w:ascii="Arial" w:hAnsi="Arial" w:cs="Arial" w:hint="default"/>
      <w:sz w:val="22"/>
      <w:szCs w:val="22"/>
    </w:rPr>
  </w:style>
  <w:style w:type="character" w:customStyle="1" w:styleId="WW8Num59z0">
    <w:name w:val="WW8Num59z0"/>
    <w:rsid w:val="000B72DE"/>
    <w:rPr>
      <w:rFonts w:ascii="Arial" w:hAnsi="Arial" w:cs="Arial" w:hint="default"/>
      <w:color w:val="000000"/>
      <w:sz w:val="22"/>
      <w:szCs w:val="22"/>
    </w:rPr>
  </w:style>
  <w:style w:type="character" w:customStyle="1" w:styleId="WW8Num60z0">
    <w:name w:val="WW8Num60z0"/>
    <w:rsid w:val="000B72DE"/>
    <w:rPr>
      <w:rFonts w:ascii="Arial" w:hAnsi="Arial" w:cs="Arial" w:hint="default"/>
      <w:sz w:val="22"/>
      <w:szCs w:val="22"/>
    </w:rPr>
  </w:style>
  <w:style w:type="character" w:customStyle="1" w:styleId="WW8Num60z2">
    <w:name w:val="WW8Num60z2"/>
    <w:rsid w:val="000B72DE"/>
  </w:style>
  <w:style w:type="character" w:customStyle="1" w:styleId="WW8Num61z0">
    <w:name w:val="WW8Num61z0"/>
    <w:rsid w:val="000B72DE"/>
    <w:rPr>
      <w:rFonts w:ascii="Arial" w:hAnsi="Arial" w:cs="Arial" w:hint="default"/>
    </w:rPr>
  </w:style>
  <w:style w:type="character" w:customStyle="1" w:styleId="WW8Num62z0">
    <w:name w:val="WW8Num62z0"/>
    <w:rsid w:val="000B72DE"/>
    <w:rPr>
      <w:rFonts w:ascii="Wingdings" w:hAnsi="Wingdings" w:cs="Wingdings" w:hint="default"/>
      <w:b/>
      <w:bCs w:val="0"/>
      <w:color w:val="000000"/>
      <w:sz w:val="22"/>
      <w:szCs w:val="22"/>
    </w:rPr>
  </w:style>
  <w:style w:type="character" w:customStyle="1" w:styleId="WW8Num63z0">
    <w:name w:val="WW8Num63z0"/>
    <w:rsid w:val="000B72DE"/>
    <w:rPr>
      <w:rFonts w:ascii="Arial" w:hAnsi="Arial" w:cs="Arial" w:hint="default"/>
      <w:b w:val="0"/>
      <w:bCs w:val="0"/>
      <w:i w:val="0"/>
      <w:iCs w:val="0"/>
      <w:sz w:val="20"/>
    </w:rPr>
  </w:style>
  <w:style w:type="character" w:customStyle="1" w:styleId="WW8Num64z0">
    <w:name w:val="WW8Num64z0"/>
    <w:rsid w:val="000B72DE"/>
    <w:rPr>
      <w:rFonts w:ascii="Arial" w:hAnsi="Arial" w:cs="Arial" w:hint="default"/>
      <w:b w:val="0"/>
      <w:bCs w:val="0"/>
      <w:color w:val="000000"/>
      <w:sz w:val="22"/>
      <w:szCs w:val="22"/>
    </w:rPr>
  </w:style>
  <w:style w:type="character" w:customStyle="1" w:styleId="WW8Num65z0">
    <w:name w:val="WW8Num65z0"/>
    <w:rsid w:val="000B72DE"/>
    <w:rPr>
      <w:rFonts w:ascii="Arial" w:hAnsi="Arial" w:cs="Times New Roman" w:hint="default"/>
      <w:b w:val="0"/>
      <w:bCs w:val="0"/>
      <w:sz w:val="22"/>
      <w:szCs w:val="22"/>
    </w:rPr>
  </w:style>
  <w:style w:type="character" w:customStyle="1" w:styleId="WW8Num66z0">
    <w:name w:val="WW8Num66z0"/>
    <w:rsid w:val="000B72DE"/>
    <w:rPr>
      <w:rFonts w:ascii="Arial" w:hAnsi="Arial" w:cs="Arial" w:hint="default"/>
      <w:sz w:val="22"/>
      <w:szCs w:val="22"/>
    </w:rPr>
  </w:style>
  <w:style w:type="character" w:customStyle="1" w:styleId="WW8Num67z0">
    <w:name w:val="WW8Num67z0"/>
    <w:rsid w:val="000B72DE"/>
    <w:rPr>
      <w:rFonts w:ascii="Wingdings" w:hAnsi="Wingdings" w:cs="Wingdings" w:hint="default"/>
    </w:rPr>
  </w:style>
  <w:style w:type="character" w:customStyle="1" w:styleId="WW8Num68z0">
    <w:name w:val="WW8Num68z0"/>
    <w:rsid w:val="000B72DE"/>
    <w:rPr>
      <w:rFonts w:ascii="Arial" w:hAnsi="Arial" w:cs="Arial" w:hint="default"/>
      <w:color w:val="000000"/>
      <w:sz w:val="22"/>
      <w:szCs w:val="22"/>
    </w:rPr>
  </w:style>
  <w:style w:type="character" w:customStyle="1" w:styleId="WW8Num69z0">
    <w:name w:val="WW8Num69z0"/>
    <w:rsid w:val="000B72DE"/>
    <w:rPr>
      <w:rFonts w:ascii="Wingdings" w:hAnsi="Wingdings" w:cs="Wingdings" w:hint="default"/>
      <w:sz w:val="22"/>
      <w:szCs w:val="22"/>
    </w:rPr>
  </w:style>
  <w:style w:type="character" w:customStyle="1" w:styleId="WW8Num70z0">
    <w:name w:val="WW8Num70z0"/>
    <w:rsid w:val="000B72DE"/>
    <w:rPr>
      <w:rFonts w:ascii="Wingdings" w:hAnsi="Wingdings" w:cs="Wingdings" w:hint="default"/>
      <w:sz w:val="18"/>
    </w:rPr>
  </w:style>
  <w:style w:type="character" w:customStyle="1" w:styleId="WW8Num71z0">
    <w:name w:val="WW8Num71z0"/>
    <w:rsid w:val="000B72DE"/>
  </w:style>
  <w:style w:type="character" w:customStyle="1" w:styleId="WW8Num71z1">
    <w:name w:val="WW8Num71z1"/>
    <w:rsid w:val="000B72DE"/>
  </w:style>
  <w:style w:type="character" w:customStyle="1" w:styleId="WW8Num71z2">
    <w:name w:val="WW8Num71z2"/>
    <w:rsid w:val="000B72DE"/>
  </w:style>
  <w:style w:type="character" w:customStyle="1" w:styleId="WW8Num71z3">
    <w:name w:val="WW8Num71z3"/>
    <w:rsid w:val="000B72DE"/>
  </w:style>
  <w:style w:type="character" w:customStyle="1" w:styleId="WW8Num71z4">
    <w:name w:val="WW8Num71z4"/>
    <w:rsid w:val="000B72DE"/>
  </w:style>
  <w:style w:type="character" w:customStyle="1" w:styleId="WW8Num71z5">
    <w:name w:val="WW8Num71z5"/>
    <w:rsid w:val="000B72DE"/>
  </w:style>
  <w:style w:type="character" w:customStyle="1" w:styleId="WW8Num71z6">
    <w:name w:val="WW8Num71z6"/>
    <w:rsid w:val="000B72DE"/>
  </w:style>
  <w:style w:type="character" w:customStyle="1" w:styleId="WW8Num71z7">
    <w:name w:val="WW8Num71z7"/>
    <w:rsid w:val="000B72DE"/>
  </w:style>
  <w:style w:type="character" w:customStyle="1" w:styleId="WW8Num71z8">
    <w:name w:val="WW8Num71z8"/>
    <w:rsid w:val="000B72DE"/>
  </w:style>
  <w:style w:type="character" w:customStyle="1" w:styleId="WW8Num72z0">
    <w:name w:val="WW8Num72z0"/>
    <w:rsid w:val="000B72DE"/>
    <w:rPr>
      <w:rFonts w:ascii="Wingdings" w:hAnsi="Wingdings" w:cs="Wingdings" w:hint="default"/>
      <w:sz w:val="18"/>
    </w:rPr>
  </w:style>
  <w:style w:type="character" w:customStyle="1" w:styleId="WW8Num73z0">
    <w:name w:val="WW8Num73z0"/>
    <w:rsid w:val="000B72DE"/>
    <w:rPr>
      <w:rFonts w:ascii="Times New Roman" w:hAnsi="Times New Roman" w:cs="Times New Roman" w:hint="default"/>
    </w:rPr>
  </w:style>
  <w:style w:type="character" w:customStyle="1" w:styleId="WW8Num74z0">
    <w:name w:val="WW8Num74z0"/>
    <w:rsid w:val="000B72DE"/>
    <w:rPr>
      <w:rFonts w:ascii="Arial" w:hAnsi="Arial" w:cs="Times New Roman" w:hint="default"/>
      <w:b w:val="0"/>
      <w:bCs w:val="0"/>
      <w:sz w:val="22"/>
      <w:szCs w:val="22"/>
    </w:rPr>
  </w:style>
  <w:style w:type="character" w:customStyle="1" w:styleId="WW8Num75z0">
    <w:name w:val="WW8Num75z0"/>
    <w:rsid w:val="000B72DE"/>
    <w:rPr>
      <w:rFonts w:ascii="Verdana" w:hAnsi="Verdana" w:cs="Verdana" w:hint="default"/>
    </w:rPr>
  </w:style>
  <w:style w:type="character" w:customStyle="1" w:styleId="WW8Num75z1">
    <w:name w:val="WW8Num75z1"/>
    <w:rsid w:val="000B72DE"/>
  </w:style>
  <w:style w:type="character" w:customStyle="1" w:styleId="WW8Num75z2">
    <w:name w:val="WW8Num75z2"/>
    <w:rsid w:val="000B72DE"/>
  </w:style>
  <w:style w:type="character" w:customStyle="1" w:styleId="WW8Num75z3">
    <w:name w:val="WW8Num75z3"/>
    <w:rsid w:val="000B72DE"/>
  </w:style>
  <w:style w:type="character" w:customStyle="1" w:styleId="WW8Num75z4">
    <w:name w:val="WW8Num75z4"/>
    <w:rsid w:val="000B72DE"/>
  </w:style>
  <w:style w:type="character" w:customStyle="1" w:styleId="WW8Num75z5">
    <w:name w:val="WW8Num75z5"/>
    <w:rsid w:val="000B72DE"/>
  </w:style>
  <w:style w:type="character" w:customStyle="1" w:styleId="WW8Num75z6">
    <w:name w:val="WW8Num75z6"/>
    <w:rsid w:val="000B72DE"/>
  </w:style>
  <w:style w:type="character" w:customStyle="1" w:styleId="WW8Num75z7">
    <w:name w:val="WW8Num75z7"/>
    <w:rsid w:val="000B72DE"/>
  </w:style>
  <w:style w:type="character" w:customStyle="1" w:styleId="WW8Num75z8">
    <w:name w:val="WW8Num75z8"/>
    <w:rsid w:val="000B72DE"/>
  </w:style>
  <w:style w:type="character" w:customStyle="1" w:styleId="WW8Num76z0">
    <w:name w:val="WW8Num76z0"/>
    <w:rsid w:val="000B72DE"/>
    <w:rPr>
      <w:rFonts w:ascii="Arial" w:hAnsi="Arial" w:cs="Arial" w:hint="default"/>
      <w:b w:val="0"/>
      <w:bCs w:val="0"/>
      <w:sz w:val="22"/>
      <w:szCs w:val="22"/>
    </w:rPr>
  </w:style>
  <w:style w:type="character" w:customStyle="1" w:styleId="WW8Num76z1">
    <w:name w:val="WW8Num76z1"/>
    <w:rsid w:val="000B72DE"/>
  </w:style>
  <w:style w:type="character" w:customStyle="1" w:styleId="WW8Num76z2">
    <w:name w:val="WW8Num76z2"/>
    <w:rsid w:val="000B72DE"/>
  </w:style>
  <w:style w:type="character" w:customStyle="1" w:styleId="WW8Num76z3">
    <w:name w:val="WW8Num76z3"/>
    <w:rsid w:val="000B72DE"/>
  </w:style>
  <w:style w:type="character" w:customStyle="1" w:styleId="WW8Num76z4">
    <w:name w:val="WW8Num76z4"/>
    <w:rsid w:val="000B72DE"/>
  </w:style>
  <w:style w:type="character" w:customStyle="1" w:styleId="WW8Num76z5">
    <w:name w:val="WW8Num76z5"/>
    <w:rsid w:val="000B72DE"/>
  </w:style>
  <w:style w:type="character" w:customStyle="1" w:styleId="WW8Num76z6">
    <w:name w:val="WW8Num76z6"/>
    <w:rsid w:val="000B72DE"/>
  </w:style>
  <w:style w:type="character" w:customStyle="1" w:styleId="WW8Num76z7">
    <w:name w:val="WW8Num76z7"/>
    <w:rsid w:val="000B72DE"/>
  </w:style>
  <w:style w:type="character" w:customStyle="1" w:styleId="WW8Num76z8">
    <w:name w:val="WW8Num76z8"/>
    <w:rsid w:val="000B72DE"/>
  </w:style>
  <w:style w:type="character" w:customStyle="1" w:styleId="WW8Num77z0">
    <w:name w:val="WW8Num77z0"/>
    <w:rsid w:val="000B72DE"/>
    <w:rPr>
      <w:rFonts w:ascii="Arial" w:hAnsi="Arial" w:cs="Arial" w:hint="default"/>
      <w:b w:val="0"/>
      <w:bCs w:val="0"/>
      <w:i w:val="0"/>
      <w:iCs w:val="0"/>
      <w:caps w:val="0"/>
      <w:smallCaps w:val="0"/>
      <w:strike w:val="0"/>
      <w:dstrike w:val="0"/>
      <w:outline w:val="0"/>
      <w:shadow w:val="0"/>
      <w:emboss w:val="0"/>
      <w:imprint w:val="0"/>
      <w:vanish w:val="0"/>
      <w:webHidden w:val="0"/>
      <w:color w:val="000000"/>
      <w:position w:val="0"/>
      <w:sz w:val="22"/>
      <w:szCs w:val="22"/>
      <w:u w:val="none"/>
      <w:effect w:val="none"/>
      <w:vertAlign w:val="baseline"/>
      <w:specVanish w:val="0"/>
    </w:rPr>
  </w:style>
  <w:style w:type="character" w:customStyle="1" w:styleId="WW8Num77z1">
    <w:name w:val="WW8Num77z1"/>
    <w:rsid w:val="000B72DE"/>
  </w:style>
  <w:style w:type="character" w:customStyle="1" w:styleId="WW8Num77z2">
    <w:name w:val="WW8Num77z2"/>
    <w:rsid w:val="000B72DE"/>
  </w:style>
  <w:style w:type="character" w:customStyle="1" w:styleId="WW8Num77z3">
    <w:name w:val="WW8Num77z3"/>
    <w:rsid w:val="000B72DE"/>
  </w:style>
  <w:style w:type="character" w:customStyle="1" w:styleId="WW8Num77z4">
    <w:name w:val="WW8Num77z4"/>
    <w:rsid w:val="000B72DE"/>
  </w:style>
  <w:style w:type="character" w:customStyle="1" w:styleId="WW8Num77z5">
    <w:name w:val="WW8Num77z5"/>
    <w:rsid w:val="000B72DE"/>
  </w:style>
  <w:style w:type="character" w:customStyle="1" w:styleId="WW8Num77z6">
    <w:name w:val="WW8Num77z6"/>
    <w:rsid w:val="000B72DE"/>
  </w:style>
  <w:style w:type="character" w:customStyle="1" w:styleId="WW8Num77z7">
    <w:name w:val="WW8Num77z7"/>
    <w:rsid w:val="000B72DE"/>
  </w:style>
  <w:style w:type="character" w:customStyle="1" w:styleId="WW8Num77z8">
    <w:name w:val="WW8Num77z8"/>
    <w:rsid w:val="000B72DE"/>
  </w:style>
  <w:style w:type="character" w:customStyle="1" w:styleId="WW8Num78z0">
    <w:name w:val="WW8Num78z0"/>
    <w:rsid w:val="000B72DE"/>
    <w:rPr>
      <w:b w:val="0"/>
      <w:bCs w:val="0"/>
      <w:i w:val="0"/>
      <w:iCs w:val="0"/>
      <w:sz w:val="24"/>
    </w:rPr>
  </w:style>
  <w:style w:type="character" w:customStyle="1" w:styleId="WW8Num78z1">
    <w:name w:val="WW8Num78z1"/>
    <w:rsid w:val="000B72DE"/>
  </w:style>
  <w:style w:type="character" w:customStyle="1" w:styleId="WW8Num78z2">
    <w:name w:val="WW8Num78z2"/>
    <w:rsid w:val="000B72DE"/>
  </w:style>
  <w:style w:type="character" w:customStyle="1" w:styleId="WW8Num78z3">
    <w:name w:val="WW8Num78z3"/>
    <w:rsid w:val="000B72DE"/>
  </w:style>
  <w:style w:type="character" w:customStyle="1" w:styleId="WW8Num78z4">
    <w:name w:val="WW8Num78z4"/>
    <w:rsid w:val="000B72DE"/>
  </w:style>
  <w:style w:type="character" w:customStyle="1" w:styleId="WW8Num78z5">
    <w:name w:val="WW8Num78z5"/>
    <w:rsid w:val="000B72DE"/>
  </w:style>
  <w:style w:type="character" w:customStyle="1" w:styleId="WW8Num78z6">
    <w:name w:val="WW8Num78z6"/>
    <w:rsid w:val="000B72DE"/>
  </w:style>
  <w:style w:type="character" w:customStyle="1" w:styleId="WW8Num78z7">
    <w:name w:val="WW8Num78z7"/>
    <w:rsid w:val="000B72DE"/>
  </w:style>
  <w:style w:type="character" w:customStyle="1" w:styleId="WW8Num78z8">
    <w:name w:val="WW8Num78z8"/>
    <w:rsid w:val="000B72DE"/>
  </w:style>
  <w:style w:type="character" w:customStyle="1" w:styleId="WW8Num79z0">
    <w:name w:val="WW8Num79z0"/>
    <w:rsid w:val="000B72DE"/>
    <w:rPr>
      <w:rFonts w:ascii="Arial" w:hAnsi="Arial" w:cs="Arial" w:hint="default"/>
      <w:b w:val="0"/>
      <w:bCs w:val="0"/>
      <w:i w:val="0"/>
      <w:iCs w:val="0"/>
      <w:caps w:val="0"/>
      <w:smallCaps w:val="0"/>
      <w:strike w:val="0"/>
      <w:dstrike w:val="0"/>
      <w:outline w:val="0"/>
      <w:shadow w:val="0"/>
      <w:emboss w:val="0"/>
      <w:imprint w:val="0"/>
      <w:vanish w:val="0"/>
      <w:webHidden w:val="0"/>
      <w:position w:val="0"/>
      <w:sz w:val="22"/>
      <w:szCs w:val="22"/>
      <w:u w:val="none"/>
      <w:effect w:val="none"/>
      <w:vertAlign w:val="baseline"/>
      <w:specVanish w:val="0"/>
    </w:rPr>
  </w:style>
  <w:style w:type="character" w:customStyle="1" w:styleId="WW8Num79z1">
    <w:name w:val="WW8Num79z1"/>
    <w:rsid w:val="000B72DE"/>
  </w:style>
  <w:style w:type="character" w:customStyle="1" w:styleId="WW8Num79z2">
    <w:name w:val="WW8Num79z2"/>
    <w:rsid w:val="000B72DE"/>
  </w:style>
  <w:style w:type="character" w:customStyle="1" w:styleId="WW8Num79z3">
    <w:name w:val="WW8Num79z3"/>
    <w:rsid w:val="000B72DE"/>
  </w:style>
  <w:style w:type="character" w:customStyle="1" w:styleId="WW8Num79z4">
    <w:name w:val="WW8Num79z4"/>
    <w:rsid w:val="000B72DE"/>
  </w:style>
  <w:style w:type="character" w:customStyle="1" w:styleId="WW8Num79z5">
    <w:name w:val="WW8Num79z5"/>
    <w:rsid w:val="000B72DE"/>
  </w:style>
  <w:style w:type="character" w:customStyle="1" w:styleId="WW8Num79z6">
    <w:name w:val="WW8Num79z6"/>
    <w:rsid w:val="000B72DE"/>
  </w:style>
  <w:style w:type="character" w:customStyle="1" w:styleId="WW8Num79z7">
    <w:name w:val="WW8Num79z7"/>
    <w:rsid w:val="000B72DE"/>
  </w:style>
  <w:style w:type="character" w:customStyle="1" w:styleId="WW8Num79z8">
    <w:name w:val="WW8Num79z8"/>
    <w:rsid w:val="000B72DE"/>
  </w:style>
  <w:style w:type="character" w:customStyle="1" w:styleId="WW8Num80z0">
    <w:name w:val="WW8Num80z0"/>
    <w:rsid w:val="000B72DE"/>
    <w:rPr>
      <w:rFonts w:ascii="Arial" w:hAnsi="Arial" w:cs="Arial" w:hint="default"/>
      <w:b/>
      <w:bCs/>
      <w:color w:val="auto"/>
      <w:sz w:val="22"/>
      <w:szCs w:val="22"/>
      <w:shd w:val="clear" w:color="auto" w:fill="FFFFFF"/>
    </w:rPr>
  </w:style>
  <w:style w:type="character" w:customStyle="1" w:styleId="WW8Num80z1">
    <w:name w:val="WW8Num80z1"/>
    <w:rsid w:val="000B72DE"/>
  </w:style>
  <w:style w:type="character" w:customStyle="1" w:styleId="WW8Num80z2">
    <w:name w:val="WW8Num80z2"/>
    <w:rsid w:val="000B72DE"/>
  </w:style>
  <w:style w:type="character" w:customStyle="1" w:styleId="WW8Num80z3">
    <w:name w:val="WW8Num80z3"/>
    <w:rsid w:val="000B72DE"/>
  </w:style>
  <w:style w:type="character" w:customStyle="1" w:styleId="WW8Num80z4">
    <w:name w:val="WW8Num80z4"/>
    <w:rsid w:val="000B72DE"/>
  </w:style>
  <w:style w:type="character" w:customStyle="1" w:styleId="WW8Num80z5">
    <w:name w:val="WW8Num80z5"/>
    <w:rsid w:val="000B72DE"/>
  </w:style>
  <w:style w:type="character" w:customStyle="1" w:styleId="WW8Num80z6">
    <w:name w:val="WW8Num80z6"/>
    <w:rsid w:val="000B72DE"/>
  </w:style>
  <w:style w:type="character" w:customStyle="1" w:styleId="WW8Num80z7">
    <w:name w:val="WW8Num80z7"/>
    <w:rsid w:val="000B72DE"/>
  </w:style>
  <w:style w:type="character" w:customStyle="1" w:styleId="WW8Num80z8">
    <w:name w:val="WW8Num80z8"/>
    <w:rsid w:val="000B72DE"/>
  </w:style>
  <w:style w:type="character" w:customStyle="1" w:styleId="WW8Num81z0">
    <w:name w:val="WW8Num81z0"/>
    <w:rsid w:val="000B72DE"/>
    <w:rPr>
      <w:rFonts w:ascii="Times New Roman" w:hAnsi="Times New Roman" w:cs="Times New Roman" w:hint="default"/>
      <w:b w:val="0"/>
      <w:bCs w:val="0"/>
    </w:rPr>
  </w:style>
  <w:style w:type="character" w:customStyle="1" w:styleId="WW8Num81z1">
    <w:name w:val="WW8Num81z1"/>
    <w:rsid w:val="000B72DE"/>
    <w:rPr>
      <w:rFonts w:ascii="Times New Roman" w:hAnsi="Times New Roman" w:cs="Times New Roman" w:hint="default"/>
    </w:rPr>
  </w:style>
  <w:style w:type="character" w:customStyle="1" w:styleId="WW8Num81z2">
    <w:name w:val="WW8Num81z2"/>
    <w:rsid w:val="000B72DE"/>
  </w:style>
  <w:style w:type="character" w:customStyle="1" w:styleId="WW8Num81z3">
    <w:name w:val="WW8Num81z3"/>
    <w:rsid w:val="000B72DE"/>
  </w:style>
  <w:style w:type="character" w:customStyle="1" w:styleId="WW8Num81z4">
    <w:name w:val="WW8Num81z4"/>
    <w:rsid w:val="000B72DE"/>
  </w:style>
  <w:style w:type="character" w:customStyle="1" w:styleId="WW8Num81z5">
    <w:name w:val="WW8Num81z5"/>
    <w:rsid w:val="000B72DE"/>
  </w:style>
  <w:style w:type="character" w:customStyle="1" w:styleId="WW8Num81z6">
    <w:name w:val="WW8Num81z6"/>
    <w:rsid w:val="000B72DE"/>
  </w:style>
  <w:style w:type="character" w:customStyle="1" w:styleId="WW8Num81z7">
    <w:name w:val="WW8Num81z7"/>
    <w:rsid w:val="000B72DE"/>
  </w:style>
  <w:style w:type="character" w:customStyle="1" w:styleId="WW8Num81z8">
    <w:name w:val="WW8Num81z8"/>
    <w:rsid w:val="000B72DE"/>
  </w:style>
  <w:style w:type="character" w:customStyle="1" w:styleId="WW8Num82z0">
    <w:name w:val="WW8Num82z0"/>
    <w:rsid w:val="000B72DE"/>
    <w:rPr>
      <w:rFonts w:ascii="Verdana" w:hAnsi="Verdana" w:cs="Verdana" w:hint="default"/>
      <w:sz w:val="16"/>
      <w:szCs w:val="16"/>
    </w:rPr>
  </w:style>
  <w:style w:type="character" w:customStyle="1" w:styleId="WW8Num82z1">
    <w:name w:val="WW8Num82z1"/>
    <w:rsid w:val="000B72DE"/>
  </w:style>
  <w:style w:type="character" w:customStyle="1" w:styleId="WW8Num82z2">
    <w:name w:val="WW8Num82z2"/>
    <w:rsid w:val="000B72DE"/>
  </w:style>
  <w:style w:type="character" w:customStyle="1" w:styleId="WW8Num82z3">
    <w:name w:val="WW8Num82z3"/>
    <w:rsid w:val="000B72DE"/>
  </w:style>
  <w:style w:type="character" w:customStyle="1" w:styleId="WW8Num82z4">
    <w:name w:val="WW8Num82z4"/>
    <w:rsid w:val="000B72DE"/>
  </w:style>
  <w:style w:type="character" w:customStyle="1" w:styleId="WW8Num82z5">
    <w:name w:val="WW8Num82z5"/>
    <w:rsid w:val="000B72DE"/>
  </w:style>
  <w:style w:type="character" w:customStyle="1" w:styleId="WW8Num82z6">
    <w:name w:val="WW8Num82z6"/>
    <w:rsid w:val="000B72DE"/>
  </w:style>
  <w:style w:type="character" w:customStyle="1" w:styleId="WW8Num82z7">
    <w:name w:val="WW8Num82z7"/>
    <w:rsid w:val="000B72DE"/>
  </w:style>
  <w:style w:type="character" w:customStyle="1" w:styleId="WW8Num82z8">
    <w:name w:val="WW8Num82z8"/>
    <w:rsid w:val="000B72DE"/>
  </w:style>
  <w:style w:type="character" w:customStyle="1" w:styleId="WW8Num83z0">
    <w:name w:val="WW8Num83z0"/>
    <w:rsid w:val="000B72DE"/>
    <w:rPr>
      <w:rFonts w:ascii="Arial" w:hAnsi="Arial" w:cs="Arial" w:hint="default"/>
    </w:rPr>
  </w:style>
  <w:style w:type="character" w:customStyle="1" w:styleId="WW8Num83z1">
    <w:name w:val="WW8Num83z1"/>
    <w:rsid w:val="000B72DE"/>
  </w:style>
  <w:style w:type="character" w:customStyle="1" w:styleId="WW8Num83z2">
    <w:name w:val="WW8Num83z2"/>
    <w:rsid w:val="000B72DE"/>
  </w:style>
  <w:style w:type="character" w:customStyle="1" w:styleId="WW8Num83z3">
    <w:name w:val="WW8Num83z3"/>
    <w:rsid w:val="000B72DE"/>
  </w:style>
  <w:style w:type="character" w:customStyle="1" w:styleId="WW8Num83z4">
    <w:name w:val="WW8Num83z4"/>
    <w:rsid w:val="000B72DE"/>
  </w:style>
  <w:style w:type="character" w:customStyle="1" w:styleId="WW8Num83z5">
    <w:name w:val="WW8Num83z5"/>
    <w:rsid w:val="000B72DE"/>
  </w:style>
  <w:style w:type="character" w:customStyle="1" w:styleId="WW8Num83z6">
    <w:name w:val="WW8Num83z6"/>
    <w:rsid w:val="000B72DE"/>
  </w:style>
  <w:style w:type="character" w:customStyle="1" w:styleId="WW8Num83z7">
    <w:name w:val="WW8Num83z7"/>
    <w:rsid w:val="000B72DE"/>
  </w:style>
  <w:style w:type="character" w:customStyle="1" w:styleId="WW8Num83z8">
    <w:name w:val="WW8Num83z8"/>
    <w:rsid w:val="000B72DE"/>
  </w:style>
  <w:style w:type="character" w:customStyle="1" w:styleId="WW8Num84z0">
    <w:name w:val="WW8Num84z0"/>
    <w:rsid w:val="000B72DE"/>
    <w:rPr>
      <w:rFonts w:ascii="Arial" w:hAnsi="Arial" w:cs="Arial" w:hint="default"/>
      <w:b w:val="0"/>
      <w:bCs w:val="0"/>
      <w:i w:val="0"/>
      <w:iCs w:val="0"/>
      <w:color w:val="000000"/>
      <w:sz w:val="22"/>
      <w:szCs w:val="22"/>
    </w:rPr>
  </w:style>
  <w:style w:type="character" w:customStyle="1" w:styleId="WW8Num84z1">
    <w:name w:val="WW8Num84z1"/>
    <w:rsid w:val="000B72DE"/>
  </w:style>
  <w:style w:type="character" w:customStyle="1" w:styleId="WW8Num84z2">
    <w:name w:val="WW8Num84z2"/>
    <w:rsid w:val="000B72DE"/>
  </w:style>
  <w:style w:type="character" w:customStyle="1" w:styleId="WW8Num84z3">
    <w:name w:val="WW8Num84z3"/>
    <w:rsid w:val="000B72DE"/>
  </w:style>
  <w:style w:type="character" w:customStyle="1" w:styleId="WW8Num84z4">
    <w:name w:val="WW8Num84z4"/>
    <w:rsid w:val="000B72DE"/>
  </w:style>
  <w:style w:type="character" w:customStyle="1" w:styleId="WW8Num84z5">
    <w:name w:val="WW8Num84z5"/>
    <w:rsid w:val="000B72DE"/>
  </w:style>
  <w:style w:type="character" w:customStyle="1" w:styleId="WW8Num84z6">
    <w:name w:val="WW8Num84z6"/>
    <w:rsid w:val="000B72DE"/>
  </w:style>
  <w:style w:type="character" w:customStyle="1" w:styleId="WW8Num84z7">
    <w:name w:val="WW8Num84z7"/>
    <w:rsid w:val="000B72DE"/>
  </w:style>
  <w:style w:type="character" w:customStyle="1" w:styleId="WW8Num84z8">
    <w:name w:val="WW8Num84z8"/>
    <w:rsid w:val="000B72DE"/>
  </w:style>
  <w:style w:type="character" w:customStyle="1" w:styleId="WW8Num85z0">
    <w:name w:val="WW8Num85z0"/>
    <w:rsid w:val="000B72DE"/>
    <w:rPr>
      <w:rFonts w:ascii="Arial" w:hAnsi="Arial" w:cs="Arial" w:hint="default"/>
      <w:b w:val="0"/>
      <w:bCs w:val="0"/>
      <w:i w:val="0"/>
      <w:iCs w:val="0"/>
      <w:sz w:val="24"/>
    </w:rPr>
  </w:style>
  <w:style w:type="character" w:customStyle="1" w:styleId="WW8Num85z1">
    <w:name w:val="WW8Num85z1"/>
    <w:rsid w:val="000B72DE"/>
  </w:style>
  <w:style w:type="character" w:customStyle="1" w:styleId="WW8Num85z2">
    <w:name w:val="WW8Num85z2"/>
    <w:rsid w:val="000B72DE"/>
  </w:style>
  <w:style w:type="character" w:customStyle="1" w:styleId="WW8Num85z3">
    <w:name w:val="WW8Num85z3"/>
    <w:rsid w:val="000B72DE"/>
  </w:style>
  <w:style w:type="character" w:customStyle="1" w:styleId="WW8Num85z4">
    <w:name w:val="WW8Num85z4"/>
    <w:rsid w:val="000B72DE"/>
  </w:style>
  <w:style w:type="character" w:customStyle="1" w:styleId="WW8Num85z5">
    <w:name w:val="WW8Num85z5"/>
    <w:rsid w:val="000B72DE"/>
  </w:style>
  <w:style w:type="character" w:customStyle="1" w:styleId="WW8Num85z6">
    <w:name w:val="WW8Num85z6"/>
    <w:rsid w:val="000B72DE"/>
  </w:style>
  <w:style w:type="character" w:customStyle="1" w:styleId="WW8Num85z7">
    <w:name w:val="WW8Num85z7"/>
    <w:rsid w:val="000B72DE"/>
  </w:style>
  <w:style w:type="character" w:customStyle="1" w:styleId="WW8Num85z8">
    <w:name w:val="WW8Num85z8"/>
    <w:rsid w:val="000B72DE"/>
  </w:style>
  <w:style w:type="character" w:customStyle="1" w:styleId="WW8Num10z1">
    <w:name w:val="WW8Num10z1"/>
    <w:rsid w:val="000B72DE"/>
  </w:style>
  <w:style w:type="character" w:customStyle="1" w:styleId="WW8Num10z2">
    <w:name w:val="WW8Num10z2"/>
    <w:rsid w:val="000B72DE"/>
  </w:style>
  <w:style w:type="character" w:customStyle="1" w:styleId="WW8Num10z3">
    <w:name w:val="WW8Num10z3"/>
    <w:rsid w:val="000B72DE"/>
  </w:style>
  <w:style w:type="character" w:customStyle="1" w:styleId="WW8Num10z4">
    <w:name w:val="WW8Num10z4"/>
    <w:rsid w:val="000B72DE"/>
  </w:style>
  <w:style w:type="character" w:customStyle="1" w:styleId="WW8Num10z5">
    <w:name w:val="WW8Num10z5"/>
    <w:rsid w:val="000B72DE"/>
  </w:style>
  <w:style w:type="character" w:customStyle="1" w:styleId="WW8Num10z6">
    <w:name w:val="WW8Num10z6"/>
    <w:rsid w:val="000B72DE"/>
  </w:style>
  <w:style w:type="character" w:customStyle="1" w:styleId="WW8Num10z7">
    <w:name w:val="WW8Num10z7"/>
    <w:rsid w:val="000B72DE"/>
  </w:style>
  <w:style w:type="character" w:customStyle="1" w:styleId="WW8Num10z8">
    <w:name w:val="WW8Num10z8"/>
    <w:rsid w:val="000B72DE"/>
  </w:style>
  <w:style w:type="character" w:customStyle="1" w:styleId="WW8Num16z1">
    <w:name w:val="WW8Num16z1"/>
    <w:rsid w:val="000B72DE"/>
    <w:rPr>
      <w:rFonts w:ascii="Arial" w:hAnsi="Arial" w:cs="Arial" w:hint="default"/>
    </w:rPr>
  </w:style>
  <w:style w:type="character" w:customStyle="1" w:styleId="WW8Num16z3">
    <w:name w:val="WW8Num16z3"/>
    <w:rsid w:val="000B72DE"/>
  </w:style>
  <w:style w:type="character" w:customStyle="1" w:styleId="WW8Num16z6">
    <w:name w:val="WW8Num16z6"/>
    <w:rsid w:val="000B72DE"/>
  </w:style>
  <w:style w:type="character" w:customStyle="1" w:styleId="WW8Num20z1">
    <w:name w:val="WW8Num20z1"/>
    <w:rsid w:val="000B72DE"/>
    <w:rPr>
      <w:rFonts w:ascii="Arial" w:hAnsi="Arial" w:cs="Arial" w:hint="default"/>
    </w:rPr>
  </w:style>
  <w:style w:type="character" w:customStyle="1" w:styleId="WW8Num20z2">
    <w:name w:val="WW8Num20z2"/>
    <w:rsid w:val="000B72DE"/>
  </w:style>
  <w:style w:type="character" w:customStyle="1" w:styleId="WW8Num20z3">
    <w:name w:val="WW8Num20z3"/>
    <w:rsid w:val="000B72DE"/>
  </w:style>
  <w:style w:type="character" w:customStyle="1" w:styleId="WW8Num20z4">
    <w:name w:val="WW8Num20z4"/>
    <w:rsid w:val="000B72DE"/>
  </w:style>
  <w:style w:type="character" w:customStyle="1" w:styleId="WW8Num20z5">
    <w:name w:val="WW8Num20z5"/>
    <w:rsid w:val="000B72DE"/>
  </w:style>
  <w:style w:type="character" w:customStyle="1" w:styleId="WW8Num20z6">
    <w:name w:val="WW8Num20z6"/>
    <w:rsid w:val="000B72DE"/>
  </w:style>
  <w:style w:type="character" w:customStyle="1" w:styleId="WW8Num20z7">
    <w:name w:val="WW8Num20z7"/>
    <w:rsid w:val="000B72DE"/>
  </w:style>
  <w:style w:type="character" w:customStyle="1" w:styleId="WW8Num20z8">
    <w:name w:val="WW8Num20z8"/>
    <w:rsid w:val="000B72DE"/>
  </w:style>
  <w:style w:type="character" w:customStyle="1" w:styleId="WW8Num23z1">
    <w:name w:val="WW8Num23z1"/>
    <w:rsid w:val="000B72DE"/>
    <w:rPr>
      <w:rFonts w:ascii="Arial" w:hAnsi="Arial" w:cs="Arial" w:hint="default"/>
    </w:rPr>
  </w:style>
  <w:style w:type="character" w:customStyle="1" w:styleId="WW8Num23z2">
    <w:name w:val="WW8Num23z2"/>
    <w:rsid w:val="000B72DE"/>
  </w:style>
  <w:style w:type="character" w:customStyle="1" w:styleId="WW8Num23z3">
    <w:name w:val="WW8Num23z3"/>
    <w:rsid w:val="000B72DE"/>
  </w:style>
  <w:style w:type="character" w:customStyle="1" w:styleId="WW8Num23z4">
    <w:name w:val="WW8Num23z4"/>
    <w:rsid w:val="000B72DE"/>
  </w:style>
  <w:style w:type="character" w:customStyle="1" w:styleId="WW8Num23z5">
    <w:name w:val="WW8Num23z5"/>
    <w:rsid w:val="000B72DE"/>
  </w:style>
  <w:style w:type="character" w:customStyle="1" w:styleId="WW8Num23z6">
    <w:name w:val="WW8Num23z6"/>
    <w:rsid w:val="000B72DE"/>
  </w:style>
  <w:style w:type="character" w:customStyle="1" w:styleId="WW8Num23z7">
    <w:name w:val="WW8Num23z7"/>
    <w:rsid w:val="000B72DE"/>
  </w:style>
  <w:style w:type="character" w:customStyle="1" w:styleId="WW8Num23z8">
    <w:name w:val="WW8Num23z8"/>
    <w:rsid w:val="000B72DE"/>
  </w:style>
  <w:style w:type="character" w:customStyle="1" w:styleId="WW8Num24z1">
    <w:name w:val="WW8Num24z1"/>
    <w:rsid w:val="000B72DE"/>
    <w:rPr>
      <w:rFonts w:ascii="Courier New" w:hAnsi="Courier New" w:cs="Courier New" w:hint="default"/>
    </w:rPr>
  </w:style>
  <w:style w:type="character" w:customStyle="1" w:styleId="WW8Num34z1">
    <w:name w:val="WW8Num34z1"/>
    <w:rsid w:val="000B72DE"/>
    <w:rPr>
      <w:rFonts w:ascii="Times New Roman" w:hAnsi="Times New Roman" w:cs="Times New Roman" w:hint="default"/>
    </w:rPr>
  </w:style>
  <w:style w:type="character" w:customStyle="1" w:styleId="WW8Num34z2">
    <w:name w:val="WW8Num34z2"/>
    <w:rsid w:val="000B72DE"/>
    <w:rPr>
      <w:rFonts w:ascii="Arial" w:hAnsi="Arial" w:cs="Times New Roman" w:hint="default"/>
      <w:b w:val="0"/>
      <w:bCs w:val="0"/>
      <w:i w:val="0"/>
      <w:iCs w:val="0"/>
      <w:caps w:val="0"/>
      <w:smallCaps w:val="0"/>
      <w:strike w:val="0"/>
      <w:dstrike w:val="0"/>
      <w:outline w:val="0"/>
      <w:shadow w:val="0"/>
      <w:emboss w:val="0"/>
      <w:imprint w:val="0"/>
      <w:vanish w:val="0"/>
      <w:webHidden w:val="0"/>
      <w:position w:val="0"/>
      <w:sz w:val="22"/>
      <w:szCs w:val="22"/>
      <w:u w:val="none"/>
      <w:effect w:val="none"/>
      <w:vertAlign w:val="baseline"/>
      <w:specVanish w:val="0"/>
    </w:rPr>
  </w:style>
  <w:style w:type="character" w:customStyle="1" w:styleId="WW8Num34z3">
    <w:name w:val="WW8Num34z3"/>
    <w:rsid w:val="000B72DE"/>
    <w:rPr>
      <w:rFonts w:ascii="Arial" w:hAnsi="Arial" w:cs="Times New Roman" w:hint="default"/>
      <w:b w:val="0"/>
      <w:bCs w:val="0"/>
      <w:i w:val="0"/>
      <w:iCs w:val="0"/>
      <w:sz w:val="22"/>
      <w:szCs w:val="22"/>
    </w:rPr>
  </w:style>
  <w:style w:type="character" w:customStyle="1" w:styleId="WW8Num35z1">
    <w:name w:val="WW8Num35z1"/>
    <w:rsid w:val="000B72DE"/>
    <w:rPr>
      <w:rFonts w:ascii="Arial" w:hAnsi="Arial" w:cs="Arial" w:hint="default"/>
      <w:b w:val="0"/>
      <w:bCs w:val="0"/>
      <w:i w:val="0"/>
      <w:iCs w:val="0"/>
      <w:color w:val="000000"/>
      <w:sz w:val="22"/>
      <w:szCs w:val="22"/>
    </w:rPr>
  </w:style>
  <w:style w:type="character" w:customStyle="1" w:styleId="WW8Num35z2">
    <w:name w:val="WW8Num35z2"/>
    <w:rsid w:val="000B72DE"/>
    <w:rPr>
      <w:rFonts w:ascii="Arial" w:eastAsia="Times New Roman" w:hAnsi="Arial" w:cs="Arial" w:hint="default"/>
      <w:b w:val="0"/>
      <w:bCs w:val="0"/>
      <w:i w:val="0"/>
      <w:iCs w:val="0"/>
      <w:sz w:val="22"/>
      <w:szCs w:val="22"/>
    </w:rPr>
  </w:style>
  <w:style w:type="character" w:customStyle="1" w:styleId="WW8Num35z3">
    <w:name w:val="WW8Num35z3"/>
    <w:rsid w:val="000B72DE"/>
  </w:style>
  <w:style w:type="character" w:customStyle="1" w:styleId="WW8Num35z4">
    <w:name w:val="WW8Num35z4"/>
    <w:rsid w:val="000B72DE"/>
  </w:style>
  <w:style w:type="character" w:customStyle="1" w:styleId="WW8Num35z5">
    <w:name w:val="WW8Num35z5"/>
    <w:rsid w:val="000B72DE"/>
  </w:style>
  <w:style w:type="character" w:customStyle="1" w:styleId="WW8Num35z6">
    <w:name w:val="WW8Num35z6"/>
    <w:rsid w:val="000B72DE"/>
  </w:style>
  <w:style w:type="character" w:customStyle="1" w:styleId="WW8Num35z7">
    <w:name w:val="WW8Num35z7"/>
    <w:rsid w:val="000B72DE"/>
  </w:style>
  <w:style w:type="character" w:customStyle="1" w:styleId="WW8Num35z8">
    <w:name w:val="WW8Num35z8"/>
    <w:rsid w:val="000B72DE"/>
  </w:style>
  <w:style w:type="character" w:customStyle="1" w:styleId="WW8Num40z1">
    <w:name w:val="WW8Num40z1"/>
    <w:rsid w:val="000B72DE"/>
    <w:rPr>
      <w:rFonts w:ascii="Arial" w:hAnsi="Arial" w:cs="Arial" w:hint="default"/>
      <w:b w:val="0"/>
      <w:bCs w:val="0"/>
      <w:i w:val="0"/>
      <w:iCs w:val="0"/>
      <w:color w:val="000000"/>
      <w:sz w:val="22"/>
      <w:szCs w:val="22"/>
    </w:rPr>
  </w:style>
  <w:style w:type="character" w:customStyle="1" w:styleId="WW8Num40z2">
    <w:name w:val="WW8Num40z2"/>
    <w:rsid w:val="000B72DE"/>
    <w:rPr>
      <w:rFonts w:ascii="Arial" w:eastAsia="Times New Roman" w:hAnsi="Arial" w:cs="Arial" w:hint="default"/>
      <w:b w:val="0"/>
      <w:bCs w:val="0"/>
      <w:i w:val="0"/>
      <w:iCs w:val="0"/>
      <w:sz w:val="22"/>
      <w:szCs w:val="22"/>
    </w:rPr>
  </w:style>
  <w:style w:type="character" w:customStyle="1" w:styleId="WW8Num40z3">
    <w:name w:val="WW8Num40z3"/>
    <w:rsid w:val="000B72DE"/>
  </w:style>
  <w:style w:type="character" w:customStyle="1" w:styleId="WW8Num40z4">
    <w:name w:val="WW8Num40z4"/>
    <w:rsid w:val="000B72DE"/>
  </w:style>
  <w:style w:type="character" w:customStyle="1" w:styleId="WW8Num40z5">
    <w:name w:val="WW8Num40z5"/>
    <w:rsid w:val="000B72DE"/>
  </w:style>
  <w:style w:type="character" w:customStyle="1" w:styleId="WW8Num40z6">
    <w:name w:val="WW8Num40z6"/>
    <w:rsid w:val="000B72DE"/>
  </w:style>
  <w:style w:type="character" w:customStyle="1" w:styleId="WW8Num40z7">
    <w:name w:val="WW8Num40z7"/>
    <w:rsid w:val="000B72DE"/>
  </w:style>
  <w:style w:type="character" w:customStyle="1" w:styleId="WW8Num40z8">
    <w:name w:val="WW8Num40z8"/>
    <w:rsid w:val="000B72DE"/>
  </w:style>
  <w:style w:type="character" w:customStyle="1" w:styleId="WW8Num45z3">
    <w:name w:val="WW8Num45z3"/>
    <w:rsid w:val="000B72DE"/>
  </w:style>
  <w:style w:type="character" w:customStyle="1" w:styleId="WW8Num48z1">
    <w:name w:val="WW8Num48z1"/>
    <w:rsid w:val="000B72DE"/>
  </w:style>
  <w:style w:type="character" w:customStyle="1" w:styleId="WW8Num48z2">
    <w:name w:val="WW8Num48z2"/>
    <w:rsid w:val="000B72DE"/>
  </w:style>
  <w:style w:type="character" w:customStyle="1" w:styleId="WW8Num48z3">
    <w:name w:val="WW8Num48z3"/>
    <w:rsid w:val="000B72DE"/>
  </w:style>
  <w:style w:type="character" w:customStyle="1" w:styleId="WW8Num48z4">
    <w:name w:val="WW8Num48z4"/>
    <w:rsid w:val="000B72DE"/>
  </w:style>
  <w:style w:type="character" w:customStyle="1" w:styleId="WW8Num48z5">
    <w:name w:val="WW8Num48z5"/>
    <w:rsid w:val="000B72DE"/>
  </w:style>
  <w:style w:type="character" w:customStyle="1" w:styleId="WW8Num48z6">
    <w:name w:val="WW8Num48z6"/>
    <w:rsid w:val="000B72DE"/>
  </w:style>
  <w:style w:type="character" w:customStyle="1" w:styleId="WW8Num48z7">
    <w:name w:val="WW8Num48z7"/>
    <w:rsid w:val="000B72DE"/>
  </w:style>
  <w:style w:type="character" w:customStyle="1" w:styleId="WW8Num48z8">
    <w:name w:val="WW8Num48z8"/>
    <w:rsid w:val="000B72DE"/>
  </w:style>
  <w:style w:type="character" w:customStyle="1" w:styleId="WW8Num57z1">
    <w:name w:val="WW8Num57z1"/>
    <w:rsid w:val="000B72DE"/>
    <w:rPr>
      <w:rFonts w:ascii="Arial" w:hAnsi="Arial" w:cs="Arial" w:hint="default"/>
    </w:rPr>
  </w:style>
  <w:style w:type="character" w:customStyle="1" w:styleId="WW8Num57z2">
    <w:name w:val="WW8Num57z2"/>
    <w:rsid w:val="000B72DE"/>
  </w:style>
  <w:style w:type="character" w:customStyle="1" w:styleId="WW8Num57z3">
    <w:name w:val="WW8Num57z3"/>
    <w:rsid w:val="000B72DE"/>
  </w:style>
  <w:style w:type="character" w:customStyle="1" w:styleId="WW8Num57z4">
    <w:name w:val="WW8Num57z4"/>
    <w:rsid w:val="000B72DE"/>
  </w:style>
  <w:style w:type="character" w:customStyle="1" w:styleId="WW8Num57z5">
    <w:name w:val="WW8Num57z5"/>
    <w:rsid w:val="000B72DE"/>
  </w:style>
  <w:style w:type="character" w:customStyle="1" w:styleId="WW8Num57z6">
    <w:name w:val="WW8Num57z6"/>
    <w:rsid w:val="000B72DE"/>
  </w:style>
  <w:style w:type="character" w:customStyle="1" w:styleId="WW8Num57z7">
    <w:name w:val="WW8Num57z7"/>
    <w:rsid w:val="000B72DE"/>
  </w:style>
  <w:style w:type="character" w:customStyle="1" w:styleId="WW8Num57z8">
    <w:name w:val="WW8Num57z8"/>
    <w:rsid w:val="000B72DE"/>
  </w:style>
  <w:style w:type="character" w:customStyle="1" w:styleId="WW8Num58z1">
    <w:name w:val="WW8Num58z1"/>
    <w:rsid w:val="000B72DE"/>
  </w:style>
  <w:style w:type="character" w:customStyle="1" w:styleId="WW8Num58z2">
    <w:name w:val="WW8Num58z2"/>
    <w:rsid w:val="000B72DE"/>
  </w:style>
  <w:style w:type="character" w:customStyle="1" w:styleId="WW8Num58z3">
    <w:name w:val="WW8Num58z3"/>
    <w:rsid w:val="000B72DE"/>
  </w:style>
  <w:style w:type="character" w:customStyle="1" w:styleId="WW8Num58z4">
    <w:name w:val="WW8Num58z4"/>
    <w:rsid w:val="000B72DE"/>
  </w:style>
  <w:style w:type="character" w:customStyle="1" w:styleId="WW8Num58z5">
    <w:name w:val="WW8Num58z5"/>
    <w:rsid w:val="000B72DE"/>
  </w:style>
  <w:style w:type="character" w:customStyle="1" w:styleId="WW8Num58z6">
    <w:name w:val="WW8Num58z6"/>
    <w:rsid w:val="000B72DE"/>
  </w:style>
  <w:style w:type="character" w:customStyle="1" w:styleId="WW8Num58z7">
    <w:name w:val="WW8Num58z7"/>
    <w:rsid w:val="000B72DE"/>
  </w:style>
  <w:style w:type="character" w:customStyle="1" w:styleId="WW8Num58z8">
    <w:name w:val="WW8Num58z8"/>
    <w:rsid w:val="000B72DE"/>
  </w:style>
  <w:style w:type="character" w:customStyle="1" w:styleId="WW8Num66z2">
    <w:name w:val="WW8Num66z2"/>
    <w:rsid w:val="000B72DE"/>
  </w:style>
  <w:style w:type="character" w:customStyle="1" w:styleId="WW8Num86z0">
    <w:name w:val="WW8Num86z0"/>
    <w:rsid w:val="000B72DE"/>
    <w:rPr>
      <w:rFonts w:ascii="Arial" w:hAnsi="Arial" w:cs="Arial" w:hint="default"/>
      <w:sz w:val="22"/>
      <w:szCs w:val="22"/>
    </w:rPr>
  </w:style>
  <w:style w:type="character" w:customStyle="1" w:styleId="WW8Num86z1">
    <w:name w:val="WW8Num86z1"/>
    <w:rsid w:val="000B72DE"/>
  </w:style>
  <w:style w:type="character" w:customStyle="1" w:styleId="WW8Num86z2">
    <w:name w:val="WW8Num86z2"/>
    <w:rsid w:val="000B72DE"/>
  </w:style>
  <w:style w:type="character" w:customStyle="1" w:styleId="WW8Num86z3">
    <w:name w:val="WW8Num86z3"/>
    <w:rsid w:val="000B72DE"/>
  </w:style>
  <w:style w:type="character" w:customStyle="1" w:styleId="WW8Num86z4">
    <w:name w:val="WW8Num86z4"/>
    <w:rsid w:val="000B72DE"/>
  </w:style>
  <w:style w:type="character" w:customStyle="1" w:styleId="WW8Num86z5">
    <w:name w:val="WW8Num86z5"/>
    <w:rsid w:val="000B72DE"/>
  </w:style>
  <w:style w:type="character" w:customStyle="1" w:styleId="WW8Num86z6">
    <w:name w:val="WW8Num86z6"/>
    <w:rsid w:val="000B72DE"/>
  </w:style>
  <w:style w:type="character" w:customStyle="1" w:styleId="WW8Num86z7">
    <w:name w:val="WW8Num86z7"/>
    <w:rsid w:val="000B72DE"/>
  </w:style>
  <w:style w:type="character" w:customStyle="1" w:styleId="WW8Num86z8">
    <w:name w:val="WW8Num86z8"/>
    <w:rsid w:val="000B72DE"/>
  </w:style>
  <w:style w:type="character" w:customStyle="1" w:styleId="WW8Num87z0">
    <w:name w:val="WW8Num87z0"/>
    <w:rsid w:val="000B72DE"/>
  </w:style>
  <w:style w:type="character" w:customStyle="1" w:styleId="WW8Num87z1">
    <w:name w:val="WW8Num87z1"/>
    <w:rsid w:val="000B72DE"/>
  </w:style>
  <w:style w:type="character" w:customStyle="1" w:styleId="WW8Num87z2">
    <w:name w:val="WW8Num87z2"/>
    <w:rsid w:val="000B72DE"/>
  </w:style>
  <w:style w:type="character" w:customStyle="1" w:styleId="WW8Num87z3">
    <w:name w:val="WW8Num87z3"/>
    <w:rsid w:val="000B72DE"/>
  </w:style>
  <w:style w:type="character" w:customStyle="1" w:styleId="WW8Num87z4">
    <w:name w:val="WW8Num87z4"/>
    <w:rsid w:val="000B72DE"/>
  </w:style>
  <w:style w:type="character" w:customStyle="1" w:styleId="WW8Num87z5">
    <w:name w:val="WW8Num87z5"/>
    <w:rsid w:val="000B72DE"/>
  </w:style>
  <w:style w:type="character" w:customStyle="1" w:styleId="WW8Num87z6">
    <w:name w:val="WW8Num87z6"/>
    <w:rsid w:val="000B72DE"/>
  </w:style>
  <w:style w:type="character" w:customStyle="1" w:styleId="WW8Num87z7">
    <w:name w:val="WW8Num87z7"/>
    <w:rsid w:val="000B72DE"/>
  </w:style>
  <w:style w:type="character" w:customStyle="1" w:styleId="WW8Num87z8">
    <w:name w:val="WW8Num87z8"/>
    <w:rsid w:val="000B72DE"/>
  </w:style>
  <w:style w:type="character" w:customStyle="1" w:styleId="WW8Num88z0">
    <w:name w:val="WW8Num88z0"/>
    <w:rsid w:val="000B72DE"/>
    <w:rPr>
      <w:rFonts w:ascii="Arial" w:hAnsi="Arial" w:cs="Arial" w:hint="default"/>
      <w:b w:val="0"/>
      <w:bCs w:val="0"/>
      <w:i w:val="0"/>
      <w:iCs w:val="0"/>
      <w:caps w:val="0"/>
      <w:smallCaps w:val="0"/>
      <w:strike w:val="0"/>
      <w:dstrike w:val="0"/>
      <w:outline w:val="0"/>
      <w:shadow w:val="0"/>
      <w:emboss w:val="0"/>
      <w:imprint w:val="0"/>
      <w:vanish w:val="0"/>
      <w:webHidden w:val="0"/>
      <w:position w:val="0"/>
      <w:sz w:val="22"/>
      <w:u w:val="none"/>
      <w:effect w:val="none"/>
      <w:vertAlign w:val="baseline"/>
      <w:specVanish w:val="0"/>
    </w:rPr>
  </w:style>
  <w:style w:type="character" w:customStyle="1" w:styleId="WW8Num88z1">
    <w:name w:val="WW8Num88z1"/>
    <w:rsid w:val="000B72DE"/>
  </w:style>
  <w:style w:type="character" w:customStyle="1" w:styleId="WW8Num88z2">
    <w:name w:val="WW8Num88z2"/>
    <w:rsid w:val="000B72DE"/>
  </w:style>
  <w:style w:type="character" w:customStyle="1" w:styleId="WW8Num88z3">
    <w:name w:val="WW8Num88z3"/>
    <w:rsid w:val="000B72DE"/>
  </w:style>
  <w:style w:type="character" w:customStyle="1" w:styleId="WW8Num88z4">
    <w:name w:val="WW8Num88z4"/>
    <w:rsid w:val="000B72DE"/>
  </w:style>
  <w:style w:type="character" w:customStyle="1" w:styleId="WW8Num88z5">
    <w:name w:val="WW8Num88z5"/>
    <w:rsid w:val="000B72DE"/>
  </w:style>
  <w:style w:type="character" w:customStyle="1" w:styleId="WW8Num88z6">
    <w:name w:val="WW8Num88z6"/>
    <w:rsid w:val="000B72DE"/>
  </w:style>
  <w:style w:type="character" w:customStyle="1" w:styleId="WW8Num88z7">
    <w:name w:val="WW8Num88z7"/>
    <w:rsid w:val="000B72DE"/>
  </w:style>
  <w:style w:type="character" w:customStyle="1" w:styleId="WW8Num88z8">
    <w:name w:val="WW8Num88z8"/>
    <w:rsid w:val="000B72DE"/>
  </w:style>
  <w:style w:type="character" w:customStyle="1" w:styleId="WW8Num89z0">
    <w:name w:val="WW8Num89z0"/>
    <w:rsid w:val="000B72DE"/>
    <w:rPr>
      <w:rFonts w:ascii="Arial" w:hAnsi="Arial" w:cs="Times New Roman" w:hint="default"/>
      <w:sz w:val="22"/>
      <w:szCs w:val="22"/>
    </w:rPr>
  </w:style>
  <w:style w:type="character" w:customStyle="1" w:styleId="WW8Num89z1">
    <w:name w:val="WW8Num89z1"/>
    <w:rsid w:val="000B72DE"/>
    <w:rPr>
      <w:rFonts w:ascii="Times New Roman" w:hAnsi="Times New Roman" w:cs="Times New Roman" w:hint="default"/>
    </w:rPr>
  </w:style>
  <w:style w:type="character" w:customStyle="1" w:styleId="WW8Num89z2">
    <w:name w:val="WW8Num89z2"/>
    <w:rsid w:val="000B72DE"/>
  </w:style>
  <w:style w:type="character" w:customStyle="1" w:styleId="WW8Num89z3">
    <w:name w:val="WW8Num89z3"/>
    <w:rsid w:val="000B72DE"/>
  </w:style>
  <w:style w:type="character" w:customStyle="1" w:styleId="WW8Num89z4">
    <w:name w:val="WW8Num89z4"/>
    <w:rsid w:val="000B72DE"/>
  </w:style>
  <w:style w:type="character" w:customStyle="1" w:styleId="WW8Num89z5">
    <w:name w:val="WW8Num89z5"/>
    <w:rsid w:val="000B72DE"/>
  </w:style>
  <w:style w:type="character" w:customStyle="1" w:styleId="WW8Num89z6">
    <w:name w:val="WW8Num89z6"/>
    <w:rsid w:val="000B72DE"/>
  </w:style>
  <w:style w:type="character" w:customStyle="1" w:styleId="WW8Num89z7">
    <w:name w:val="WW8Num89z7"/>
    <w:rsid w:val="000B72DE"/>
  </w:style>
  <w:style w:type="character" w:customStyle="1" w:styleId="WW8Num89z8">
    <w:name w:val="WW8Num89z8"/>
    <w:rsid w:val="000B72DE"/>
  </w:style>
  <w:style w:type="character" w:customStyle="1" w:styleId="WW8Num90z0">
    <w:name w:val="WW8Num90z0"/>
    <w:rsid w:val="000B72DE"/>
    <w:rPr>
      <w:rFonts w:ascii="Times New Roman" w:hAnsi="Times New Roman" w:cs="Times New Roman" w:hint="default"/>
      <w:b/>
      <w:bCs w:val="0"/>
      <w:i w:val="0"/>
      <w:iCs w:val="0"/>
    </w:rPr>
  </w:style>
  <w:style w:type="character" w:customStyle="1" w:styleId="WW8Num90z1">
    <w:name w:val="WW8Num90z1"/>
    <w:rsid w:val="000B72DE"/>
    <w:rPr>
      <w:rFonts w:ascii="Times New Roman" w:hAnsi="Times New Roman" w:cs="Times New Roman" w:hint="default"/>
      <w:b w:val="0"/>
      <w:bCs w:val="0"/>
      <w:i w:val="0"/>
      <w:iCs w:val="0"/>
    </w:rPr>
  </w:style>
  <w:style w:type="character" w:customStyle="1" w:styleId="WW8Num90z2">
    <w:name w:val="WW8Num90z2"/>
    <w:rsid w:val="000B72DE"/>
    <w:rPr>
      <w:rFonts w:ascii="Arial" w:hAnsi="Arial" w:cs="Times New Roman" w:hint="default"/>
      <w:sz w:val="22"/>
      <w:szCs w:val="22"/>
    </w:rPr>
  </w:style>
  <w:style w:type="character" w:customStyle="1" w:styleId="WW8Num90z3">
    <w:name w:val="WW8Num90z3"/>
    <w:rsid w:val="000B72DE"/>
  </w:style>
  <w:style w:type="character" w:customStyle="1" w:styleId="WW8Num90z4">
    <w:name w:val="WW8Num90z4"/>
    <w:rsid w:val="000B72DE"/>
  </w:style>
  <w:style w:type="character" w:customStyle="1" w:styleId="WW8Num90z5">
    <w:name w:val="WW8Num90z5"/>
    <w:rsid w:val="000B72DE"/>
  </w:style>
  <w:style w:type="character" w:customStyle="1" w:styleId="WW8Num90z6">
    <w:name w:val="WW8Num90z6"/>
    <w:rsid w:val="000B72DE"/>
  </w:style>
  <w:style w:type="character" w:customStyle="1" w:styleId="WW8Num90z7">
    <w:name w:val="WW8Num90z7"/>
    <w:rsid w:val="000B72DE"/>
  </w:style>
  <w:style w:type="character" w:customStyle="1" w:styleId="WW8Num90z8">
    <w:name w:val="WW8Num90z8"/>
    <w:rsid w:val="000B72DE"/>
  </w:style>
  <w:style w:type="character" w:customStyle="1" w:styleId="WW8Num91z0">
    <w:name w:val="WW8Num91z0"/>
    <w:rsid w:val="000B72DE"/>
    <w:rPr>
      <w:rFonts w:ascii="Arial" w:hAnsi="Arial" w:cs="Times New Roman" w:hint="default"/>
      <w:b w:val="0"/>
      <w:bCs w:val="0"/>
      <w:sz w:val="22"/>
      <w:szCs w:val="22"/>
    </w:rPr>
  </w:style>
  <w:style w:type="character" w:customStyle="1" w:styleId="WW8Num91z1">
    <w:name w:val="WW8Num91z1"/>
    <w:rsid w:val="000B72DE"/>
    <w:rPr>
      <w:rFonts w:ascii="Times New Roman" w:hAnsi="Times New Roman" w:cs="Times New Roman" w:hint="default"/>
    </w:rPr>
  </w:style>
  <w:style w:type="character" w:customStyle="1" w:styleId="WW8Num91z2">
    <w:name w:val="WW8Num91z2"/>
    <w:rsid w:val="000B72DE"/>
  </w:style>
  <w:style w:type="character" w:customStyle="1" w:styleId="WW8Num91z3">
    <w:name w:val="WW8Num91z3"/>
    <w:rsid w:val="000B72DE"/>
  </w:style>
  <w:style w:type="character" w:customStyle="1" w:styleId="WW8Num91z4">
    <w:name w:val="WW8Num91z4"/>
    <w:rsid w:val="000B72DE"/>
  </w:style>
  <w:style w:type="character" w:customStyle="1" w:styleId="WW8Num91z5">
    <w:name w:val="WW8Num91z5"/>
    <w:rsid w:val="000B72DE"/>
  </w:style>
  <w:style w:type="character" w:customStyle="1" w:styleId="WW8Num91z6">
    <w:name w:val="WW8Num91z6"/>
    <w:rsid w:val="000B72DE"/>
  </w:style>
  <w:style w:type="character" w:customStyle="1" w:styleId="WW8Num91z7">
    <w:name w:val="WW8Num91z7"/>
    <w:rsid w:val="000B72DE"/>
  </w:style>
  <w:style w:type="character" w:customStyle="1" w:styleId="WW8Num91z8">
    <w:name w:val="WW8Num91z8"/>
    <w:rsid w:val="000B72DE"/>
  </w:style>
  <w:style w:type="character" w:customStyle="1" w:styleId="WW8Num92z0">
    <w:name w:val="WW8Num92z0"/>
    <w:rsid w:val="000B72DE"/>
    <w:rPr>
      <w:rFonts w:ascii="Arial" w:hAnsi="Arial" w:cs="Arial" w:hint="default"/>
      <w:sz w:val="18"/>
      <w:szCs w:val="18"/>
    </w:rPr>
  </w:style>
  <w:style w:type="character" w:customStyle="1" w:styleId="WW8Num92z1">
    <w:name w:val="WW8Num92z1"/>
    <w:rsid w:val="000B72DE"/>
    <w:rPr>
      <w:rFonts w:ascii="Times New Roman" w:hAnsi="Times New Roman" w:cs="Times New Roman" w:hint="default"/>
    </w:rPr>
  </w:style>
  <w:style w:type="character" w:customStyle="1" w:styleId="WW8Num92z2">
    <w:name w:val="WW8Num92z2"/>
    <w:rsid w:val="000B72DE"/>
  </w:style>
  <w:style w:type="character" w:customStyle="1" w:styleId="WW8Num92z3">
    <w:name w:val="WW8Num92z3"/>
    <w:rsid w:val="000B72DE"/>
  </w:style>
  <w:style w:type="character" w:customStyle="1" w:styleId="WW8Num92z4">
    <w:name w:val="WW8Num92z4"/>
    <w:rsid w:val="000B72DE"/>
  </w:style>
  <w:style w:type="character" w:customStyle="1" w:styleId="WW8Num92z5">
    <w:name w:val="WW8Num92z5"/>
    <w:rsid w:val="000B72DE"/>
  </w:style>
  <w:style w:type="character" w:customStyle="1" w:styleId="WW8Num92z6">
    <w:name w:val="WW8Num92z6"/>
    <w:rsid w:val="000B72DE"/>
  </w:style>
  <w:style w:type="character" w:customStyle="1" w:styleId="WW8Num92z7">
    <w:name w:val="WW8Num92z7"/>
    <w:rsid w:val="000B72DE"/>
  </w:style>
  <w:style w:type="character" w:customStyle="1" w:styleId="WW8Num92z8">
    <w:name w:val="WW8Num92z8"/>
    <w:rsid w:val="000B72DE"/>
  </w:style>
  <w:style w:type="character" w:customStyle="1" w:styleId="WW8Num93z0">
    <w:name w:val="WW8Num93z0"/>
    <w:rsid w:val="000B72DE"/>
    <w:rPr>
      <w:rFonts w:ascii="Arial" w:hAnsi="Arial" w:cs="Tahoma" w:hint="default"/>
      <w:b w:val="0"/>
      <w:bCs w:val="0"/>
      <w:i w:val="0"/>
      <w:iCs w:val="0"/>
      <w:sz w:val="22"/>
      <w:szCs w:val="22"/>
    </w:rPr>
  </w:style>
  <w:style w:type="character" w:customStyle="1" w:styleId="WW8Num93z1">
    <w:name w:val="WW8Num93z1"/>
    <w:rsid w:val="000B72DE"/>
  </w:style>
  <w:style w:type="character" w:customStyle="1" w:styleId="WW8Num93z2">
    <w:name w:val="WW8Num93z2"/>
    <w:rsid w:val="000B72DE"/>
  </w:style>
  <w:style w:type="character" w:customStyle="1" w:styleId="WW8Num93z3">
    <w:name w:val="WW8Num93z3"/>
    <w:rsid w:val="000B72DE"/>
  </w:style>
  <w:style w:type="character" w:customStyle="1" w:styleId="WW8Num93z4">
    <w:name w:val="WW8Num93z4"/>
    <w:rsid w:val="000B72DE"/>
  </w:style>
  <w:style w:type="character" w:customStyle="1" w:styleId="WW8Num93z5">
    <w:name w:val="WW8Num93z5"/>
    <w:rsid w:val="000B72DE"/>
  </w:style>
  <w:style w:type="character" w:customStyle="1" w:styleId="WW8Num93z6">
    <w:name w:val="WW8Num93z6"/>
    <w:rsid w:val="000B72DE"/>
  </w:style>
  <w:style w:type="character" w:customStyle="1" w:styleId="WW8Num93z7">
    <w:name w:val="WW8Num93z7"/>
    <w:rsid w:val="000B72DE"/>
  </w:style>
  <w:style w:type="character" w:customStyle="1" w:styleId="WW8Num93z8">
    <w:name w:val="WW8Num93z8"/>
    <w:rsid w:val="000B72DE"/>
  </w:style>
  <w:style w:type="character" w:customStyle="1" w:styleId="WW8Num94z0">
    <w:name w:val="WW8Num94z0"/>
    <w:rsid w:val="000B72DE"/>
  </w:style>
  <w:style w:type="character" w:customStyle="1" w:styleId="WW8Num94z1">
    <w:name w:val="WW8Num94z1"/>
    <w:rsid w:val="000B72DE"/>
  </w:style>
  <w:style w:type="character" w:customStyle="1" w:styleId="WW8Num94z2">
    <w:name w:val="WW8Num94z2"/>
    <w:rsid w:val="000B72DE"/>
  </w:style>
  <w:style w:type="character" w:customStyle="1" w:styleId="WW8Num94z3">
    <w:name w:val="WW8Num94z3"/>
    <w:rsid w:val="000B72DE"/>
  </w:style>
  <w:style w:type="character" w:customStyle="1" w:styleId="WW8Num94z4">
    <w:name w:val="WW8Num94z4"/>
    <w:rsid w:val="000B72DE"/>
  </w:style>
  <w:style w:type="character" w:customStyle="1" w:styleId="WW8Num94z5">
    <w:name w:val="WW8Num94z5"/>
    <w:rsid w:val="000B72DE"/>
  </w:style>
  <w:style w:type="character" w:customStyle="1" w:styleId="WW8Num94z6">
    <w:name w:val="WW8Num94z6"/>
    <w:rsid w:val="000B72DE"/>
  </w:style>
  <w:style w:type="character" w:customStyle="1" w:styleId="WW8Num94z7">
    <w:name w:val="WW8Num94z7"/>
    <w:rsid w:val="000B72DE"/>
  </w:style>
  <w:style w:type="character" w:customStyle="1" w:styleId="WW8Num94z8">
    <w:name w:val="WW8Num94z8"/>
    <w:rsid w:val="000B72DE"/>
  </w:style>
  <w:style w:type="character" w:customStyle="1" w:styleId="WW8Num95z0">
    <w:name w:val="WW8Num95z0"/>
    <w:rsid w:val="000B72DE"/>
    <w:rPr>
      <w:rFonts w:ascii="Arial" w:hAnsi="Arial" w:cs="Arial" w:hint="default"/>
      <w:sz w:val="22"/>
      <w:szCs w:val="22"/>
    </w:rPr>
  </w:style>
  <w:style w:type="character" w:customStyle="1" w:styleId="WW8Num95z1">
    <w:name w:val="WW8Num95z1"/>
    <w:rsid w:val="000B72DE"/>
  </w:style>
  <w:style w:type="character" w:customStyle="1" w:styleId="WW8Num95z2">
    <w:name w:val="WW8Num95z2"/>
    <w:rsid w:val="000B72DE"/>
  </w:style>
  <w:style w:type="character" w:customStyle="1" w:styleId="WW8Num95z3">
    <w:name w:val="WW8Num95z3"/>
    <w:rsid w:val="000B72DE"/>
  </w:style>
  <w:style w:type="character" w:customStyle="1" w:styleId="WW8Num95z4">
    <w:name w:val="WW8Num95z4"/>
    <w:rsid w:val="000B72DE"/>
  </w:style>
  <w:style w:type="character" w:customStyle="1" w:styleId="WW8Num95z5">
    <w:name w:val="WW8Num95z5"/>
    <w:rsid w:val="000B72DE"/>
  </w:style>
  <w:style w:type="character" w:customStyle="1" w:styleId="WW8Num95z6">
    <w:name w:val="WW8Num95z6"/>
    <w:rsid w:val="000B72DE"/>
  </w:style>
  <w:style w:type="character" w:customStyle="1" w:styleId="WW8Num95z7">
    <w:name w:val="WW8Num95z7"/>
    <w:rsid w:val="000B72DE"/>
  </w:style>
  <w:style w:type="character" w:customStyle="1" w:styleId="WW8Num95z8">
    <w:name w:val="WW8Num95z8"/>
    <w:rsid w:val="000B72DE"/>
  </w:style>
  <w:style w:type="character" w:customStyle="1" w:styleId="WW8Num96z0">
    <w:name w:val="WW8Num96z0"/>
    <w:rsid w:val="000B72DE"/>
    <w:rPr>
      <w:rFonts w:ascii="Arial" w:hAnsi="Arial" w:cs="Arial" w:hint="default"/>
      <w:sz w:val="22"/>
      <w:szCs w:val="22"/>
    </w:rPr>
  </w:style>
  <w:style w:type="character" w:customStyle="1" w:styleId="WW8Num96z1">
    <w:name w:val="WW8Num96z1"/>
    <w:rsid w:val="000B72DE"/>
  </w:style>
  <w:style w:type="character" w:customStyle="1" w:styleId="WW8Num96z2">
    <w:name w:val="WW8Num96z2"/>
    <w:rsid w:val="000B72DE"/>
  </w:style>
  <w:style w:type="character" w:customStyle="1" w:styleId="WW8Num96z3">
    <w:name w:val="WW8Num96z3"/>
    <w:rsid w:val="000B72DE"/>
  </w:style>
  <w:style w:type="character" w:customStyle="1" w:styleId="WW8Num96z4">
    <w:name w:val="WW8Num96z4"/>
    <w:rsid w:val="000B72DE"/>
  </w:style>
  <w:style w:type="character" w:customStyle="1" w:styleId="WW8Num96z5">
    <w:name w:val="WW8Num96z5"/>
    <w:rsid w:val="000B72DE"/>
  </w:style>
  <w:style w:type="character" w:customStyle="1" w:styleId="WW8Num96z6">
    <w:name w:val="WW8Num96z6"/>
    <w:rsid w:val="000B72DE"/>
  </w:style>
  <w:style w:type="character" w:customStyle="1" w:styleId="WW8Num96z7">
    <w:name w:val="WW8Num96z7"/>
    <w:rsid w:val="000B72DE"/>
  </w:style>
  <w:style w:type="character" w:customStyle="1" w:styleId="WW8Num96z8">
    <w:name w:val="WW8Num96z8"/>
    <w:rsid w:val="000B72DE"/>
  </w:style>
  <w:style w:type="character" w:customStyle="1" w:styleId="WW8Num2z1">
    <w:name w:val="WW8Num2z1"/>
    <w:rsid w:val="000B72DE"/>
  </w:style>
  <w:style w:type="character" w:customStyle="1" w:styleId="WW8Num2z2">
    <w:name w:val="WW8Num2z2"/>
    <w:rsid w:val="000B72DE"/>
  </w:style>
  <w:style w:type="character" w:customStyle="1" w:styleId="WW8Num2z3">
    <w:name w:val="WW8Num2z3"/>
    <w:rsid w:val="000B72DE"/>
  </w:style>
  <w:style w:type="character" w:customStyle="1" w:styleId="WW8Num2z4">
    <w:name w:val="WW8Num2z4"/>
    <w:rsid w:val="000B72DE"/>
  </w:style>
  <w:style w:type="character" w:customStyle="1" w:styleId="WW8Num2z5">
    <w:name w:val="WW8Num2z5"/>
    <w:rsid w:val="000B72DE"/>
  </w:style>
  <w:style w:type="character" w:customStyle="1" w:styleId="WW8Num2z6">
    <w:name w:val="WW8Num2z6"/>
    <w:rsid w:val="000B72DE"/>
  </w:style>
  <w:style w:type="character" w:customStyle="1" w:styleId="WW8Num2z7">
    <w:name w:val="WW8Num2z7"/>
    <w:rsid w:val="000B72DE"/>
  </w:style>
  <w:style w:type="character" w:customStyle="1" w:styleId="WW8Num2z8">
    <w:name w:val="WW8Num2z8"/>
    <w:rsid w:val="000B72DE"/>
  </w:style>
  <w:style w:type="character" w:customStyle="1" w:styleId="WW8Num3z1">
    <w:name w:val="WW8Num3z1"/>
    <w:rsid w:val="000B72DE"/>
  </w:style>
  <w:style w:type="character" w:customStyle="1" w:styleId="WW8Num3z2">
    <w:name w:val="WW8Num3z2"/>
    <w:rsid w:val="000B72DE"/>
  </w:style>
  <w:style w:type="character" w:customStyle="1" w:styleId="WW8Num3z3">
    <w:name w:val="WW8Num3z3"/>
    <w:rsid w:val="000B72DE"/>
  </w:style>
  <w:style w:type="character" w:customStyle="1" w:styleId="WW8Num3z4">
    <w:name w:val="WW8Num3z4"/>
    <w:rsid w:val="000B72DE"/>
  </w:style>
  <w:style w:type="character" w:customStyle="1" w:styleId="WW8Num3z5">
    <w:name w:val="WW8Num3z5"/>
    <w:rsid w:val="000B72DE"/>
  </w:style>
  <w:style w:type="character" w:customStyle="1" w:styleId="WW8Num3z6">
    <w:name w:val="WW8Num3z6"/>
    <w:rsid w:val="000B72DE"/>
  </w:style>
  <w:style w:type="character" w:customStyle="1" w:styleId="WW8Num3z7">
    <w:name w:val="WW8Num3z7"/>
    <w:rsid w:val="000B72DE"/>
  </w:style>
  <w:style w:type="character" w:customStyle="1" w:styleId="WW8Num3z8">
    <w:name w:val="WW8Num3z8"/>
    <w:rsid w:val="000B72DE"/>
  </w:style>
  <w:style w:type="character" w:customStyle="1" w:styleId="WW8Num5z1">
    <w:name w:val="WW8Num5z1"/>
    <w:rsid w:val="000B72DE"/>
  </w:style>
  <w:style w:type="character" w:customStyle="1" w:styleId="WW8Num5z2">
    <w:name w:val="WW8Num5z2"/>
    <w:rsid w:val="000B72DE"/>
  </w:style>
  <w:style w:type="character" w:customStyle="1" w:styleId="WW8Num5z3">
    <w:name w:val="WW8Num5z3"/>
    <w:rsid w:val="000B72DE"/>
  </w:style>
  <w:style w:type="character" w:customStyle="1" w:styleId="WW8Num5z4">
    <w:name w:val="WW8Num5z4"/>
    <w:rsid w:val="000B72DE"/>
  </w:style>
  <w:style w:type="character" w:customStyle="1" w:styleId="WW8Num5z5">
    <w:name w:val="WW8Num5z5"/>
    <w:rsid w:val="000B72DE"/>
  </w:style>
  <w:style w:type="character" w:customStyle="1" w:styleId="WW8Num5z6">
    <w:name w:val="WW8Num5z6"/>
    <w:rsid w:val="000B72DE"/>
  </w:style>
  <w:style w:type="character" w:customStyle="1" w:styleId="WW8Num5z7">
    <w:name w:val="WW8Num5z7"/>
    <w:rsid w:val="000B72DE"/>
  </w:style>
  <w:style w:type="character" w:customStyle="1" w:styleId="WW8Num5z8">
    <w:name w:val="WW8Num5z8"/>
    <w:rsid w:val="000B72DE"/>
  </w:style>
  <w:style w:type="character" w:customStyle="1" w:styleId="WW8Num6z1">
    <w:name w:val="WW8Num6z1"/>
    <w:rsid w:val="000B72DE"/>
  </w:style>
  <w:style w:type="character" w:customStyle="1" w:styleId="WW8Num6z2">
    <w:name w:val="WW8Num6z2"/>
    <w:rsid w:val="000B72DE"/>
  </w:style>
  <w:style w:type="character" w:customStyle="1" w:styleId="WW8Num6z3">
    <w:name w:val="WW8Num6z3"/>
    <w:rsid w:val="000B72DE"/>
  </w:style>
  <w:style w:type="character" w:customStyle="1" w:styleId="WW8Num6z4">
    <w:name w:val="WW8Num6z4"/>
    <w:rsid w:val="000B72DE"/>
  </w:style>
  <w:style w:type="character" w:customStyle="1" w:styleId="WW8Num6z5">
    <w:name w:val="WW8Num6z5"/>
    <w:rsid w:val="000B72DE"/>
  </w:style>
  <w:style w:type="character" w:customStyle="1" w:styleId="WW8Num6z6">
    <w:name w:val="WW8Num6z6"/>
    <w:rsid w:val="000B72DE"/>
  </w:style>
  <w:style w:type="character" w:customStyle="1" w:styleId="WW8Num6z7">
    <w:name w:val="WW8Num6z7"/>
    <w:rsid w:val="000B72DE"/>
  </w:style>
  <w:style w:type="character" w:customStyle="1" w:styleId="WW8Num6z8">
    <w:name w:val="WW8Num6z8"/>
    <w:rsid w:val="000B72DE"/>
  </w:style>
  <w:style w:type="character" w:customStyle="1" w:styleId="WW8Num7z1">
    <w:name w:val="WW8Num7z1"/>
    <w:rsid w:val="000B72DE"/>
    <w:rPr>
      <w:rFonts w:ascii="Verdana" w:hAnsi="Verdana" w:cs="Verdana" w:hint="default"/>
      <w:b w:val="0"/>
      <w:bCs w:val="0"/>
      <w:i w:val="0"/>
      <w:iCs w:val="0"/>
      <w:sz w:val="18"/>
    </w:rPr>
  </w:style>
  <w:style w:type="character" w:customStyle="1" w:styleId="WW8Num7z2">
    <w:name w:val="WW8Num7z2"/>
    <w:rsid w:val="000B72DE"/>
  </w:style>
  <w:style w:type="character" w:customStyle="1" w:styleId="WW8Num7z3">
    <w:name w:val="WW8Num7z3"/>
    <w:rsid w:val="000B72DE"/>
  </w:style>
  <w:style w:type="character" w:customStyle="1" w:styleId="WW8Num7z4">
    <w:name w:val="WW8Num7z4"/>
    <w:rsid w:val="000B72DE"/>
  </w:style>
  <w:style w:type="character" w:customStyle="1" w:styleId="WW8Num7z5">
    <w:name w:val="WW8Num7z5"/>
    <w:rsid w:val="000B72DE"/>
  </w:style>
  <w:style w:type="character" w:customStyle="1" w:styleId="WW8Num7z6">
    <w:name w:val="WW8Num7z6"/>
    <w:rsid w:val="000B72DE"/>
  </w:style>
  <w:style w:type="character" w:customStyle="1" w:styleId="WW8Num7z7">
    <w:name w:val="WW8Num7z7"/>
    <w:rsid w:val="000B72DE"/>
  </w:style>
  <w:style w:type="character" w:customStyle="1" w:styleId="WW8Num7z8">
    <w:name w:val="WW8Num7z8"/>
    <w:rsid w:val="000B72DE"/>
  </w:style>
  <w:style w:type="character" w:customStyle="1" w:styleId="WW8Num8z1">
    <w:name w:val="WW8Num8z1"/>
    <w:rsid w:val="000B72DE"/>
  </w:style>
  <w:style w:type="character" w:customStyle="1" w:styleId="WW8Num8z2">
    <w:name w:val="WW8Num8z2"/>
    <w:rsid w:val="000B72DE"/>
  </w:style>
  <w:style w:type="character" w:customStyle="1" w:styleId="WW8Num8z3">
    <w:name w:val="WW8Num8z3"/>
    <w:rsid w:val="000B72DE"/>
  </w:style>
  <w:style w:type="character" w:customStyle="1" w:styleId="WW8Num8z4">
    <w:name w:val="WW8Num8z4"/>
    <w:rsid w:val="000B72DE"/>
  </w:style>
  <w:style w:type="character" w:customStyle="1" w:styleId="WW8Num8z5">
    <w:name w:val="WW8Num8z5"/>
    <w:rsid w:val="000B72DE"/>
  </w:style>
  <w:style w:type="character" w:customStyle="1" w:styleId="WW8Num8z6">
    <w:name w:val="WW8Num8z6"/>
    <w:rsid w:val="000B72DE"/>
  </w:style>
  <w:style w:type="character" w:customStyle="1" w:styleId="WW8Num8z7">
    <w:name w:val="WW8Num8z7"/>
    <w:rsid w:val="000B72DE"/>
  </w:style>
  <w:style w:type="character" w:customStyle="1" w:styleId="WW8Num8z8">
    <w:name w:val="WW8Num8z8"/>
    <w:rsid w:val="000B72DE"/>
  </w:style>
  <w:style w:type="character" w:customStyle="1" w:styleId="WW8Num11z1">
    <w:name w:val="WW8Num11z1"/>
    <w:rsid w:val="000B72DE"/>
  </w:style>
  <w:style w:type="character" w:customStyle="1" w:styleId="WW8Num11z2">
    <w:name w:val="WW8Num11z2"/>
    <w:rsid w:val="000B72DE"/>
  </w:style>
  <w:style w:type="character" w:customStyle="1" w:styleId="WW8Num11z3">
    <w:name w:val="WW8Num11z3"/>
    <w:rsid w:val="000B72DE"/>
  </w:style>
  <w:style w:type="character" w:customStyle="1" w:styleId="WW8Num11z4">
    <w:name w:val="WW8Num11z4"/>
    <w:rsid w:val="000B72DE"/>
  </w:style>
  <w:style w:type="character" w:customStyle="1" w:styleId="WW8Num11z5">
    <w:name w:val="WW8Num11z5"/>
    <w:rsid w:val="000B72DE"/>
  </w:style>
  <w:style w:type="character" w:customStyle="1" w:styleId="WW8Num11z6">
    <w:name w:val="WW8Num11z6"/>
    <w:rsid w:val="000B72DE"/>
  </w:style>
  <w:style w:type="character" w:customStyle="1" w:styleId="WW8Num11z7">
    <w:name w:val="WW8Num11z7"/>
    <w:rsid w:val="000B72DE"/>
  </w:style>
  <w:style w:type="character" w:customStyle="1" w:styleId="WW8Num11z8">
    <w:name w:val="WW8Num11z8"/>
    <w:rsid w:val="000B72DE"/>
  </w:style>
  <w:style w:type="character" w:customStyle="1" w:styleId="WW8Num13z1">
    <w:name w:val="WW8Num13z1"/>
    <w:rsid w:val="000B72DE"/>
  </w:style>
  <w:style w:type="character" w:customStyle="1" w:styleId="WW8Num13z2">
    <w:name w:val="WW8Num13z2"/>
    <w:rsid w:val="000B72DE"/>
  </w:style>
  <w:style w:type="character" w:customStyle="1" w:styleId="WW8Num13z3">
    <w:name w:val="WW8Num13z3"/>
    <w:rsid w:val="000B72DE"/>
  </w:style>
  <w:style w:type="character" w:customStyle="1" w:styleId="WW8Num13z4">
    <w:name w:val="WW8Num13z4"/>
    <w:rsid w:val="000B72DE"/>
  </w:style>
  <w:style w:type="character" w:customStyle="1" w:styleId="WW8Num13z5">
    <w:name w:val="WW8Num13z5"/>
    <w:rsid w:val="000B72DE"/>
  </w:style>
  <w:style w:type="character" w:customStyle="1" w:styleId="WW8Num13z6">
    <w:name w:val="WW8Num13z6"/>
    <w:rsid w:val="000B72DE"/>
  </w:style>
  <w:style w:type="character" w:customStyle="1" w:styleId="WW8Num13z7">
    <w:name w:val="WW8Num13z7"/>
    <w:rsid w:val="000B72DE"/>
  </w:style>
  <w:style w:type="character" w:customStyle="1" w:styleId="WW8Num13z8">
    <w:name w:val="WW8Num13z8"/>
    <w:rsid w:val="000B72DE"/>
  </w:style>
  <w:style w:type="character" w:customStyle="1" w:styleId="WW8Num14z2">
    <w:name w:val="WW8Num14z2"/>
    <w:rsid w:val="000B72DE"/>
  </w:style>
  <w:style w:type="character" w:customStyle="1" w:styleId="WW8Num14z4">
    <w:name w:val="WW8Num14z4"/>
    <w:rsid w:val="000B72DE"/>
  </w:style>
  <w:style w:type="character" w:customStyle="1" w:styleId="WW8Num14z5">
    <w:name w:val="WW8Num14z5"/>
    <w:rsid w:val="000B72DE"/>
  </w:style>
  <w:style w:type="character" w:customStyle="1" w:styleId="WW8Num14z7">
    <w:name w:val="WW8Num14z7"/>
    <w:rsid w:val="000B72DE"/>
  </w:style>
  <w:style w:type="character" w:customStyle="1" w:styleId="WW8Num14z8">
    <w:name w:val="WW8Num14z8"/>
    <w:rsid w:val="000B72DE"/>
  </w:style>
  <w:style w:type="character" w:customStyle="1" w:styleId="WW8Num15z1">
    <w:name w:val="WW8Num15z1"/>
    <w:rsid w:val="000B72DE"/>
  </w:style>
  <w:style w:type="character" w:customStyle="1" w:styleId="WW8Num15z2">
    <w:name w:val="WW8Num15z2"/>
    <w:rsid w:val="000B72DE"/>
  </w:style>
  <w:style w:type="character" w:customStyle="1" w:styleId="WW8Num15z3">
    <w:name w:val="WW8Num15z3"/>
    <w:rsid w:val="000B72DE"/>
  </w:style>
  <w:style w:type="character" w:customStyle="1" w:styleId="WW8Num15z4">
    <w:name w:val="WW8Num15z4"/>
    <w:rsid w:val="000B72DE"/>
  </w:style>
  <w:style w:type="character" w:customStyle="1" w:styleId="WW8Num15z5">
    <w:name w:val="WW8Num15z5"/>
    <w:rsid w:val="000B72DE"/>
  </w:style>
  <w:style w:type="character" w:customStyle="1" w:styleId="WW8Num15z6">
    <w:name w:val="WW8Num15z6"/>
    <w:rsid w:val="000B72DE"/>
  </w:style>
  <w:style w:type="character" w:customStyle="1" w:styleId="WW8Num15z7">
    <w:name w:val="WW8Num15z7"/>
    <w:rsid w:val="000B72DE"/>
  </w:style>
  <w:style w:type="character" w:customStyle="1" w:styleId="WW8Num15z8">
    <w:name w:val="WW8Num15z8"/>
    <w:rsid w:val="000B72DE"/>
  </w:style>
  <w:style w:type="character" w:customStyle="1" w:styleId="WW8Num16z2">
    <w:name w:val="WW8Num16z2"/>
    <w:rsid w:val="000B72DE"/>
  </w:style>
  <w:style w:type="character" w:customStyle="1" w:styleId="WW8Num16z4">
    <w:name w:val="WW8Num16z4"/>
    <w:rsid w:val="000B72DE"/>
  </w:style>
  <w:style w:type="character" w:customStyle="1" w:styleId="WW8Num16z5">
    <w:name w:val="WW8Num16z5"/>
    <w:rsid w:val="000B72DE"/>
  </w:style>
  <w:style w:type="character" w:customStyle="1" w:styleId="WW8Num16z7">
    <w:name w:val="WW8Num16z7"/>
    <w:rsid w:val="000B72DE"/>
  </w:style>
  <w:style w:type="character" w:customStyle="1" w:styleId="WW8Num16z8">
    <w:name w:val="WW8Num16z8"/>
    <w:rsid w:val="000B72DE"/>
  </w:style>
  <w:style w:type="character" w:customStyle="1" w:styleId="WW8Num17z1">
    <w:name w:val="WW8Num17z1"/>
    <w:rsid w:val="000B72DE"/>
    <w:rPr>
      <w:rFonts w:ascii="Arial" w:eastAsia="Calibri" w:hAnsi="Arial" w:cs="Times New Roman" w:hint="default"/>
      <w:sz w:val="20"/>
      <w:szCs w:val="20"/>
      <w:vertAlign w:val="superscript"/>
      <w:lang w:eastAsia="en-US"/>
    </w:rPr>
  </w:style>
  <w:style w:type="character" w:customStyle="1" w:styleId="WW8Num17z3">
    <w:name w:val="WW8Num17z3"/>
    <w:rsid w:val="000B72DE"/>
    <w:rPr>
      <w:rFonts w:ascii="Tahoma" w:hAnsi="Tahoma" w:cs="Tahoma" w:hint="default"/>
    </w:rPr>
  </w:style>
  <w:style w:type="character" w:customStyle="1" w:styleId="WW8Num17z6">
    <w:name w:val="WW8Num17z6"/>
    <w:rsid w:val="000B72DE"/>
  </w:style>
  <w:style w:type="character" w:customStyle="1" w:styleId="WW8Num19z1">
    <w:name w:val="WW8Num19z1"/>
    <w:rsid w:val="000B72DE"/>
  </w:style>
  <w:style w:type="character" w:customStyle="1" w:styleId="WW8Num19z2">
    <w:name w:val="WW8Num19z2"/>
    <w:rsid w:val="000B72DE"/>
  </w:style>
  <w:style w:type="character" w:customStyle="1" w:styleId="WW8Num19z3">
    <w:name w:val="WW8Num19z3"/>
    <w:rsid w:val="000B72DE"/>
  </w:style>
  <w:style w:type="character" w:customStyle="1" w:styleId="WW8Num19z4">
    <w:name w:val="WW8Num19z4"/>
    <w:rsid w:val="000B72DE"/>
  </w:style>
  <w:style w:type="character" w:customStyle="1" w:styleId="WW8Num19z5">
    <w:name w:val="WW8Num19z5"/>
    <w:rsid w:val="000B72DE"/>
  </w:style>
  <w:style w:type="character" w:customStyle="1" w:styleId="WW8Num19z6">
    <w:name w:val="WW8Num19z6"/>
    <w:rsid w:val="000B72DE"/>
  </w:style>
  <w:style w:type="character" w:customStyle="1" w:styleId="WW8Num19z7">
    <w:name w:val="WW8Num19z7"/>
    <w:rsid w:val="000B72DE"/>
  </w:style>
  <w:style w:type="character" w:customStyle="1" w:styleId="WW8Num19z8">
    <w:name w:val="WW8Num19z8"/>
    <w:rsid w:val="000B72DE"/>
  </w:style>
  <w:style w:type="character" w:customStyle="1" w:styleId="WW8Num22z2">
    <w:name w:val="WW8Num22z2"/>
    <w:rsid w:val="000B72DE"/>
  </w:style>
  <w:style w:type="character" w:customStyle="1" w:styleId="WW8Num22z3">
    <w:name w:val="WW8Num22z3"/>
    <w:rsid w:val="000B72DE"/>
  </w:style>
  <w:style w:type="character" w:customStyle="1" w:styleId="WW8Num22z4">
    <w:name w:val="WW8Num22z4"/>
    <w:rsid w:val="000B72DE"/>
  </w:style>
  <w:style w:type="character" w:customStyle="1" w:styleId="WW8Num22z5">
    <w:name w:val="WW8Num22z5"/>
    <w:rsid w:val="000B72DE"/>
  </w:style>
  <w:style w:type="character" w:customStyle="1" w:styleId="WW8Num22z6">
    <w:name w:val="WW8Num22z6"/>
    <w:rsid w:val="000B72DE"/>
  </w:style>
  <w:style w:type="character" w:customStyle="1" w:styleId="WW8Num22z7">
    <w:name w:val="WW8Num22z7"/>
    <w:rsid w:val="000B72DE"/>
  </w:style>
  <w:style w:type="character" w:customStyle="1" w:styleId="WW8Num22z8">
    <w:name w:val="WW8Num22z8"/>
    <w:rsid w:val="000B72DE"/>
  </w:style>
  <w:style w:type="character" w:customStyle="1" w:styleId="WW8Num24z2">
    <w:name w:val="WW8Num24z2"/>
    <w:rsid w:val="000B72DE"/>
    <w:rPr>
      <w:rFonts w:ascii="Wingdings" w:hAnsi="Wingdings" w:cs="Wingdings" w:hint="default"/>
    </w:rPr>
  </w:style>
  <w:style w:type="character" w:customStyle="1" w:styleId="WW8Num25z1">
    <w:name w:val="WW8Num25z1"/>
    <w:rsid w:val="000B72DE"/>
    <w:rPr>
      <w:rFonts w:ascii="Arial" w:eastAsia="Times New Roman" w:hAnsi="Arial" w:cs="Arial" w:hint="default"/>
      <w:sz w:val="22"/>
      <w:szCs w:val="22"/>
    </w:rPr>
  </w:style>
  <w:style w:type="character" w:customStyle="1" w:styleId="WW8Num25z2">
    <w:name w:val="WW8Num25z2"/>
    <w:rsid w:val="000B72DE"/>
  </w:style>
  <w:style w:type="character" w:customStyle="1" w:styleId="WW8Num25z3">
    <w:name w:val="WW8Num25z3"/>
    <w:rsid w:val="000B72DE"/>
  </w:style>
  <w:style w:type="character" w:customStyle="1" w:styleId="WW8Num25z4">
    <w:name w:val="WW8Num25z4"/>
    <w:rsid w:val="000B72DE"/>
  </w:style>
  <w:style w:type="character" w:customStyle="1" w:styleId="WW8Num25z5">
    <w:name w:val="WW8Num25z5"/>
    <w:rsid w:val="000B72DE"/>
  </w:style>
  <w:style w:type="character" w:customStyle="1" w:styleId="WW8Num25z6">
    <w:name w:val="WW8Num25z6"/>
    <w:rsid w:val="000B72DE"/>
  </w:style>
  <w:style w:type="character" w:customStyle="1" w:styleId="WW8Num25z7">
    <w:name w:val="WW8Num25z7"/>
    <w:rsid w:val="000B72DE"/>
  </w:style>
  <w:style w:type="character" w:customStyle="1" w:styleId="WW8Num25z8">
    <w:name w:val="WW8Num25z8"/>
    <w:rsid w:val="000B72DE"/>
  </w:style>
  <w:style w:type="character" w:customStyle="1" w:styleId="WW8Num26z1">
    <w:name w:val="WW8Num26z1"/>
    <w:rsid w:val="000B72DE"/>
    <w:rPr>
      <w:rFonts w:ascii="Symbol" w:hAnsi="Symbol" w:cs="Symbol" w:hint="default"/>
      <w:sz w:val="16"/>
    </w:rPr>
  </w:style>
  <w:style w:type="character" w:customStyle="1" w:styleId="WW8Num28z1">
    <w:name w:val="WW8Num28z1"/>
    <w:rsid w:val="000B72DE"/>
  </w:style>
  <w:style w:type="character" w:customStyle="1" w:styleId="WW8Num28z2">
    <w:name w:val="WW8Num28z2"/>
    <w:rsid w:val="000B72DE"/>
  </w:style>
  <w:style w:type="character" w:customStyle="1" w:styleId="WW8Num28z3">
    <w:name w:val="WW8Num28z3"/>
    <w:rsid w:val="000B72DE"/>
  </w:style>
  <w:style w:type="character" w:customStyle="1" w:styleId="WW8Num28z4">
    <w:name w:val="WW8Num28z4"/>
    <w:rsid w:val="000B72DE"/>
  </w:style>
  <w:style w:type="character" w:customStyle="1" w:styleId="WW8Num28z5">
    <w:name w:val="WW8Num28z5"/>
    <w:rsid w:val="000B72DE"/>
  </w:style>
  <w:style w:type="character" w:customStyle="1" w:styleId="WW8Num28z6">
    <w:name w:val="WW8Num28z6"/>
    <w:rsid w:val="000B72DE"/>
  </w:style>
  <w:style w:type="character" w:customStyle="1" w:styleId="WW8Num28z7">
    <w:name w:val="WW8Num28z7"/>
    <w:rsid w:val="000B72DE"/>
  </w:style>
  <w:style w:type="character" w:customStyle="1" w:styleId="WW8Num28z8">
    <w:name w:val="WW8Num28z8"/>
    <w:rsid w:val="000B72DE"/>
  </w:style>
  <w:style w:type="character" w:customStyle="1" w:styleId="WW8Num29z1">
    <w:name w:val="WW8Num29z1"/>
    <w:rsid w:val="000B72DE"/>
    <w:rPr>
      <w:rFonts w:ascii="Times New Roman" w:hAnsi="Times New Roman" w:cs="Times New Roman" w:hint="default"/>
    </w:rPr>
  </w:style>
  <w:style w:type="character" w:customStyle="1" w:styleId="WW8Num30z1">
    <w:name w:val="WW8Num30z1"/>
    <w:rsid w:val="000B72DE"/>
  </w:style>
  <w:style w:type="character" w:customStyle="1" w:styleId="WW8Num30z2">
    <w:name w:val="WW8Num30z2"/>
    <w:rsid w:val="000B72DE"/>
  </w:style>
  <w:style w:type="character" w:customStyle="1" w:styleId="WW8Num30z3">
    <w:name w:val="WW8Num30z3"/>
    <w:rsid w:val="000B72DE"/>
  </w:style>
  <w:style w:type="character" w:customStyle="1" w:styleId="WW8Num30z4">
    <w:name w:val="WW8Num30z4"/>
    <w:rsid w:val="000B72DE"/>
  </w:style>
  <w:style w:type="character" w:customStyle="1" w:styleId="WW8Num30z5">
    <w:name w:val="WW8Num30z5"/>
    <w:rsid w:val="000B72DE"/>
  </w:style>
  <w:style w:type="character" w:customStyle="1" w:styleId="WW8Num30z6">
    <w:name w:val="WW8Num30z6"/>
    <w:rsid w:val="000B72DE"/>
  </w:style>
  <w:style w:type="character" w:customStyle="1" w:styleId="WW8Num30z7">
    <w:name w:val="WW8Num30z7"/>
    <w:rsid w:val="000B72DE"/>
  </w:style>
  <w:style w:type="character" w:customStyle="1" w:styleId="WW8Num30z8">
    <w:name w:val="WW8Num30z8"/>
    <w:rsid w:val="000B72DE"/>
  </w:style>
  <w:style w:type="character" w:customStyle="1" w:styleId="WW8Num31z4">
    <w:name w:val="WW8Num31z4"/>
    <w:rsid w:val="000B72DE"/>
  </w:style>
  <w:style w:type="character" w:customStyle="1" w:styleId="WW8Num31z5">
    <w:name w:val="WW8Num31z5"/>
    <w:rsid w:val="000B72DE"/>
  </w:style>
  <w:style w:type="character" w:customStyle="1" w:styleId="WW8Num31z6">
    <w:name w:val="WW8Num31z6"/>
    <w:rsid w:val="000B72DE"/>
  </w:style>
  <w:style w:type="character" w:customStyle="1" w:styleId="WW8Num31z7">
    <w:name w:val="WW8Num31z7"/>
    <w:rsid w:val="000B72DE"/>
  </w:style>
  <w:style w:type="character" w:customStyle="1" w:styleId="WW8Num31z8">
    <w:name w:val="WW8Num31z8"/>
    <w:rsid w:val="000B72DE"/>
  </w:style>
  <w:style w:type="character" w:customStyle="1" w:styleId="WW8Num33z1">
    <w:name w:val="WW8Num33z1"/>
    <w:rsid w:val="000B72DE"/>
    <w:rPr>
      <w:rFonts w:ascii="Courier New" w:hAnsi="Courier New" w:cs="Courier New" w:hint="default"/>
    </w:rPr>
  </w:style>
  <w:style w:type="character" w:customStyle="1" w:styleId="WW8Num33z2">
    <w:name w:val="WW8Num33z2"/>
    <w:rsid w:val="000B72DE"/>
    <w:rPr>
      <w:rFonts w:ascii="Wingdings" w:hAnsi="Wingdings" w:cs="Wingdings" w:hint="default"/>
    </w:rPr>
  </w:style>
  <w:style w:type="character" w:customStyle="1" w:styleId="WW8Num33z3">
    <w:name w:val="WW8Num33z3"/>
    <w:rsid w:val="000B72DE"/>
    <w:rPr>
      <w:rFonts w:ascii="Symbol" w:hAnsi="Symbol" w:cs="Symbol" w:hint="default"/>
    </w:rPr>
  </w:style>
  <w:style w:type="character" w:customStyle="1" w:styleId="WW8Num38z1">
    <w:name w:val="WW8Num38z1"/>
    <w:rsid w:val="000B72DE"/>
    <w:rPr>
      <w:rFonts w:ascii="Symbol" w:hAnsi="Symbol" w:cs="Symbol" w:hint="default"/>
      <w:color w:val="auto"/>
      <w:sz w:val="20"/>
      <w:szCs w:val="20"/>
    </w:rPr>
  </w:style>
  <w:style w:type="character" w:customStyle="1" w:styleId="WW8Num38z2">
    <w:name w:val="WW8Num38z2"/>
    <w:rsid w:val="000B72DE"/>
    <w:rPr>
      <w:rFonts w:ascii="Wingdings" w:hAnsi="Wingdings" w:cs="Wingdings" w:hint="default"/>
    </w:rPr>
  </w:style>
  <w:style w:type="character" w:customStyle="1" w:styleId="WW8Num38z3">
    <w:name w:val="WW8Num38z3"/>
    <w:rsid w:val="000B72DE"/>
    <w:rPr>
      <w:rFonts w:ascii="Symbol" w:hAnsi="Symbol" w:cs="Symbol" w:hint="default"/>
    </w:rPr>
  </w:style>
  <w:style w:type="character" w:customStyle="1" w:styleId="WW8Num38z4">
    <w:name w:val="WW8Num38z4"/>
    <w:rsid w:val="000B72DE"/>
    <w:rPr>
      <w:rFonts w:ascii="Courier New" w:hAnsi="Courier New" w:cs="Courier New" w:hint="default"/>
    </w:rPr>
  </w:style>
  <w:style w:type="character" w:customStyle="1" w:styleId="WW8Num39z1">
    <w:name w:val="WW8Num39z1"/>
    <w:rsid w:val="000B72DE"/>
    <w:rPr>
      <w:rFonts w:ascii="Times New Roman" w:hAnsi="Times New Roman" w:cs="Times New Roman" w:hint="default"/>
    </w:rPr>
  </w:style>
  <w:style w:type="character" w:customStyle="1" w:styleId="WW8Num39z2">
    <w:name w:val="WW8Num39z2"/>
    <w:rsid w:val="000B72DE"/>
    <w:rPr>
      <w:rFonts w:ascii="Arial" w:hAnsi="Arial" w:cs="Times New Roman" w:hint="default"/>
      <w:b w:val="0"/>
      <w:bCs w:val="0"/>
      <w:i w:val="0"/>
      <w:iCs w:val="0"/>
      <w:caps w:val="0"/>
      <w:smallCaps w:val="0"/>
      <w:strike w:val="0"/>
      <w:dstrike w:val="0"/>
      <w:outline w:val="0"/>
      <w:shadow w:val="0"/>
      <w:emboss w:val="0"/>
      <w:imprint w:val="0"/>
      <w:vanish w:val="0"/>
      <w:webHidden w:val="0"/>
      <w:position w:val="0"/>
      <w:sz w:val="22"/>
      <w:szCs w:val="22"/>
      <w:u w:val="none"/>
      <w:effect w:val="none"/>
      <w:vertAlign w:val="baseline"/>
      <w:specVanish w:val="0"/>
    </w:rPr>
  </w:style>
  <w:style w:type="character" w:customStyle="1" w:styleId="WW8Num39z3">
    <w:name w:val="WW8Num39z3"/>
    <w:rsid w:val="000B72DE"/>
    <w:rPr>
      <w:rFonts w:ascii="Arial" w:hAnsi="Arial" w:cs="Times New Roman" w:hint="default"/>
      <w:b w:val="0"/>
      <w:bCs w:val="0"/>
      <w:i w:val="0"/>
      <w:iCs w:val="0"/>
      <w:sz w:val="22"/>
      <w:szCs w:val="22"/>
    </w:rPr>
  </w:style>
  <w:style w:type="character" w:customStyle="1" w:styleId="WW8Num42z1">
    <w:name w:val="WW8Num42z1"/>
    <w:rsid w:val="000B72DE"/>
  </w:style>
  <w:style w:type="character" w:customStyle="1" w:styleId="WW8Num42z2">
    <w:name w:val="WW8Num42z2"/>
    <w:rsid w:val="000B72DE"/>
  </w:style>
  <w:style w:type="character" w:customStyle="1" w:styleId="WW8Num42z3">
    <w:name w:val="WW8Num42z3"/>
    <w:rsid w:val="000B72DE"/>
  </w:style>
  <w:style w:type="character" w:customStyle="1" w:styleId="WW8Num42z4">
    <w:name w:val="WW8Num42z4"/>
    <w:rsid w:val="000B72DE"/>
  </w:style>
  <w:style w:type="character" w:customStyle="1" w:styleId="WW8Num42z5">
    <w:name w:val="WW8Num42z5"/>
    <w:rsid w:val="000B72DE"/>
  </w:style>
  <w:style w:type="character" w:customStyle="1" w:styleId="WW8Num42z6">
    <w:name w:val="WW8Num42z6"/>
    <w:rsid w:val="000B72DE"/>
  </w:style>
  <w:style w:type="character" w:customStyle="1" w:styleId="WW8Num42z7">
    <w:name w:val="WW8Num42z7"/>
    <w:rsid w:val="000B72DE"/>
  </w:style>
  <w:style w:type="character" w:customStyle="1" w:styleId="WW8Num42z8">
    <w:name w:val="WW8Num42z8"/>
    <w:rsid w:val="000B72DE"/>
  </w:style>
  <w:style w:type="character" w:customStyle="1" w:styleId="WW8Num45z1">
    <w:name w:val="WW8Num45z1"/>
    <w:rsid w:val="000B72DE"/>
  </w:style>
  <w:style w:type="character" w:customStyle="1" w:styleId="WW8Num45z2">
    <w:name w:val="WW8Num45z2"/>
    <w:rsid w:val="000B72DE"/>
  </w:style>
  <w:style w:type="character" w:customStyle="1" w:styleId="WW8Num45z4">
    <w:name w:val="WW8Num45z4"/>
    <w:rsid w:val="000B72DE"/>
  </w:style>
  <w:style w:type="character" w:customStyle="1" w:styleId="WW8Num45z5">
    <w:name w:val="WW8Num45z5"/>
    <w:rsid w:val="000B72DE"/>
  </w:style>
  <w:style w:type="character" w:customStyle="1" w:styleId="WW8Num45z6">
    <w:name w:val="WW8Num45z6"/>
    <w:rsid w:val="000B72DE"/>
  </w:style>
  <w:style w:type="character" w:customStyle="1" w:styleId="WW8Num45z7">
    <w:name w:val="WW8Num45z7"/>
    <w:rsid w:val="000B72DE"/>
  </w:style>
  <w:style w:type="character" w:customStyle="1" w:styleId="WW8Num45z8">
    <w:name w:val="WW8Num45z8"/>
    <w:rsid w:val="000B72DE"/>
  </w:style>
  <w:style w:type="character" w:customStyle="1" w:styleId="WW8Num46z1">
    <w:name w:val="WW8Num46z1"/>
    <w:rsid w:val="000B72DE"/>
  </w:style>
  <w:style w:type="character" w:customStyle="1" w:styleId="WW8Num46z2">
    <w:name w:val="WW8Num46z2"/>
    <w:rsid w:val="000B72DE"/>
  </w:style>
  <w:style w:type="character" w:customStyle="1" w:styleId="WW8Num46z3">
    <w:name w:val="WW8Num46z3"/>
    <w:rsid w:val="000B72DE"/>
  </w:style>
  <w:style w:type="character" w:customStyle="1" w:styleId="WW8Num46z4">
    <w:name w:val="WW8Num46z4"/>
    <w:rsid w:val="000B72DE"/>
  </w:style>
  <w:style w:type="character" w:customStyle="1" w:styleId="WW8Num46z5">
    <w:name w:val="WW8Num46z5"/>
    <w:rsid w:val="000B72DE"/>
  </w:style>
  <w:style w:type="character" w:customStyle="1" w:styleId="WW8Num46z6">
    <w:name w:val="WW8Num46z6"/>
    <w:rsid w:val="000B72DE"/>
  </w:style>
  <w:style w:type="character" w:customStyle="1" w:styleId="WW8Num46z7">
    <w:name w:val="WW8Num46z7"/>
    <w:rsid w:val="000B72DE"/>
  </w:style>
  <w:style w:type="character" w:customStyle="1" w:styleId="WW8Num46z8">
    <w:name w:val="WW8Num46z8"/>
    <w:rsid w:val="000B72DE"/>
  </w:style>
  <w:style w:type="character" w:customStyle="1" w:styleId="WW8Num47z1">
    <w:name w:val="WW8Num47z1"/>
    <w:rsid w:val="000B72DE"/>
  </w:style>
  <w:style w:type="character" w:customStyle="1" w:styleId="WW8Num47z2">
    <w:name w:val="WW8Num47z2"/>
    <w:rsid w:val="000B72DE"/>
  </w:style>
  <w:style w:type="character" w:customStyle="1" w:styleId="WW8Num47z3">
    <w:name w:val="WW8Num47z3"/>
    <w:rsid w:val="000B72DE"/>
  </w:style>
  <w:style w:type="character" w:customStyle="1" w:styleId="WW8Num47z4">
    <w:name w:val="WW8Num47z4"/>
    <w:rsid w:val="000B72DE"/>
  </w:style>
  <w:style w:type="character" w:customStyle="1" w:styleId="WW8Num47z5">
    <w:name w:val="WW8Num47z5"/>
    <w:rsid w:val="000B72DE"/>
  </w:style>
  <w:style w:type="character" w:customStyle="1" w:styleId="WW8Num47z6">
    <w:name w:val="WW8Num47z6"/>
    <w:rsid w:val="000B72DE"/>
  </w:style>
  <w:style w:type="character" w:customStyle="1" w:styleId="WW8Num47z7">
    <w:name w:val="WW8Num47z7"/>
    <w:rsid w:val="000B72DE"/>
  </w:style>
  <w:style w:type="character" w:customStyle="1" w:styleId="WW8Num47z8">
    <w:name w:val="WW8Num47z8"/>
    <w:rsid w:val="000B72DE"/>
  </w:style>
  <w:style w:type="character" w:customStyle="1" w:styleId="WW8Num49z1">
    <w:name w:val="WW8Num49z1"/>
    <w:rsid w:val="000B72DE"/>
  </w:style>
  <w:style w:type="character" w:customStyle="1" w:styleId="WW8Num49z2">
    <w:name w:val="WW8Num49z2"/>
    <w:rsid w:val="000B72DE"/>
  </w:style>
  <w:style w:type="character" w:customStyle="1" w:styleId="WW8Num49z3">
    <w:name w:val="WW8Num49z3"/>
    <w:rsid w:val="000B72DE"/>
  </w:style>
  <w:style w:type="character" w:customStyle="1" w:styleId="WW8Num49z4">
    <w:name w:val="WW8Num49z4"/>
    <w:rsid w:val="000B72DE"/>
  </w:style>
  <w:style w:type="character" w:customStyle="1" w:styleId="WW8Num49z5">
    <w:name w:val="WW8Num49z5"/>
    <w:rsid w:val="000B72DE"/>
  </w:style>
  <w:style w:type="character" w:customStyle="1" w:styleId="WW8Num49z6">
    <w:name w:val="WW8Num49z6"/>
    <w:rsid w:val="000B72DE"/>
  </w:style>
  <w:style w:type="character" w:customStyle="1" w:styleId="WW8Num49z7">
    <w:name w:val="WW8Num49z7"/>
    <w:rsid w:val="000B72DE"/>
  </w:style>
  <w:style w:type="character" w:customStyle="1" w:styleId="WW8Num49z8">
    <w:name w:val="WW8Num49z8"/>
    <w:rsid w:val="000B72DE"/>
  </w:style>
  <w:style w:type="character" w:customStyle="1" w:styleId="WW8Num50z3">
    <w:name w:val="WW8Num50z3"/>
    <w:rsid w:val="000B72DE"/>
    <w:rPr>
      <w:rFonts w:ascii="Arial" w:eastAsia="Times New Roman" w:hAnsi="Arial" w:cs="Arial" w:hint="default"/>
      <w:b w:val="0"/>
      <w:bCs w:val="0"/>
      <w:sz w:val="22"/>
      <w:szCs w:val="22"/>
    </w:rPr>
  </w:style>
  <w:style w:type="character" w:customStyle="1" w:styleId="WW8Num53z1">
    <w:name w:val="WW8Num53z1"/>
    <w:rsid w:val="000B72DE"/>
  </w:style>
  <w:style w:type="character" w:customStyle="1" w:styleId="WW8Num53z2">
    <w:name w:val="WW8Num53z2"/>
    <w:rsid w:val="000B72DE"/>
  </w:style>
  <w:style w:type="character" w:customStyle="1" w:styleId="WW8Num53z3">
    <w:name w:val="WW8Num53z3"/>
    <w:rsid w:val="000B72DE"/>
  </w:style>
  <w:style w:type="character" w:customStyle="1" w:styleId="WW8Num53z4">
    <w:name w:val="WW8Num53z4"/>
    <w:rsid w:val="000B72DE"/>
  </w:style>
  <w:style w:type="character" w:customStyle="1" w:styleId="WW8Num53z5">
    <w:name w:val="WW8Num53z5"/>
    <w:rsid w:val="000B72DE"/>
  </w:style>
  <w:style w:type="character" w:customStyle="1" w:styleId="WW8Num53z6">
    <w:name w:val="WW8Num53z6"/>
    <w:rsid w:val="000B72DE"/>
  </w:style>
  <w:style w:type="character" w:customStyle="1" w:styleId="WW8Num53z7">
    <w:name w:val="WW8Num53z7"/>
    <w:rsid w:val="000B72DE"/>
  </w:style>
  <w:style w:type="character" w:customStyle="1" w:styleId="WW8Num53z8">
    <w:name w:val="WW8Num53z8"/>
    <w:rsid w:val="000B72DE"/>
  </w:style>
  <w:style w:type="character" w:customStyle="1" w:styleId="WW8Num54z1">
    <w:name w:val="WW8Num54z1"/>
    <w:rsid w:val="000B72DE"/>
    <w:rPr>
      <w:rFonts w:ascii="Symbol" w:eastAsia="Times New Roman" w:hAnsi="Symbol" w:cs="Times New Roman" w:hint="default"/>
    </w:rPr>
  </w:style>
  <w:style w:type="character" w:customStyle="1" w:styleId="WW8Num54z2">
    <w:name w:val="WW8Num54z2"/>
    <w:rsid w:val="000B72DE"/>
  </w:style>
  <w:style w:type="character" w:customStyle="1" w:styleId="WW8Num54z3">
    <w:name w:val="WW8Num54z3"/>
    <w:rsid w:val="000B72DE"/>
  </w:style>
  <w:style w:type="character" w:customStyle="1" w:styleId="WW8Num54z4">
    <w:name w:val="WW8Num54z4"/>
    <w:rsid w:val="000B72DE"/>
  </w:style>
  <w:style w:type="character" w:customStyle="1" w:styleId="WW8Num54z5">
    <w:name w:val="WW8Num54z5"/>
    <w:rsid w:val="000B72DE"/>
  </w:style>
  <w:style w:type="character" w:customStyle="1" w:styleId="WW8Num54z6">
    <w:name w:val="WW8Num54z6"/>
    <w:rsid w:val="000B72DE"/>
  </w:style>
  <w:style w:type="character" w:customStyle="1" w:styleId="WW8Num54z7">
    <w:name w:val="WW8Num54z7"/>
    <w:rsid w:val="000B72DE"/>
  </w:style>
  <w:style w:type="character" w:customStyle="1" w:styleId="WW8Num54z8">
    <w:name w:val="WW8Num54z8"/>
    <w:rsid w:val="000B72DE"/>
  </w:style>
  <w:style w:type="character" w:customStyle="1" w:styleId="WW8Num56z1">
    <w:name w:val="WW8Num56z1"/>
    <w:rsid w:val="000B72DE"/>
    <w:rPr>
      <w:rFonts w:ascii="Courier New" w:hAnsi="Courier New" w:cs="Courier New" w:hint="default"/>
    </w:rPr>
  </w:style>
  <w:style w:type="character" w:customStyle="1" w:styleId="WW8Num56z2">
    <w:name w:val="WW8Num56z2"/>
    <w:rsid w:val="000B72DE"/>
    <w:rPr>
      <w:rFonts w:ascii="Wingdings" w:hAnsi="Wingdings" w:cs="Wingdings" w:hint="default"/>
    </w:rPr>
  </w:style>
  <w:style w:type="character" w:customStyle="1" w:styleId="WW8Num56z3">
    <w:name w:val="WW8Num56z3"/>
    <w:rsid w:val="000B72DE"/>
    <w:rPr>
      <w:rFonts w:ascii="Symbol" w:hAnsi="Symbol" w:cs="Symbol" w:hint="default"/>
    </w:rPr>
  </w:style>
  <w:style w:type="character" w:customStyle="1" w:styleId="WW8Num59z1">
    <w:name w:val="WW8Num59z1"/>
    <w:rsid w:val="000B72DE"/>
  </w:style>
  <w:style w:type="character" w:customStyle="1" w:styleId="WW8Num59z2">
    <w:name w:val="WW8Num59z2"/>
    <w:rsid w:val="000B72DE"/>
  </w:style>
  <w:style w:type="character" w:customStyle="1" w:styleId="WW8Num59z3">
    <w:name w:val="WW8Num59z3"/>
    <w:rsid w:val="000B72DE"/>
  </w:style>
  <w:style w:type="character" w:customStyle="1" w:styleId="WW8Num59z4">
    <w:name w:val="WW8Num59z4"/>
    <w:rsid w:val="000B72DE"/>
  </w:style>
  <w:style w:type="character" w:customStyle="1" w:styleId="WW8Num59z5">
    <w:name w:val="WW8Num59z5"/>
    <w:rsid w:val="000B72DE"/>
  </w:style>
  <w:style w:type="character" w:customStyle="1" w:styleId="WW8Num59z6">
    <w:name w:val="WW8Num59z6"/>
    <w:rsid w:val="000B72DE"/>
  </w:style>
  <w:style w:type="character" w:customStyle="1" w:styleId="WW8Num59z7">
    <w:name w:val="WW8Num59z7"/>
    <w:rsid w:val="000B72DE"/>
  </w:style>
  <w:style w:type="character" w:customStyle="1" w:styleId="WW8Num59z8">
    <w:name w:val="WW8Num59z8"/>
    <w:rsid w:val="000B72DE"/>
  </w:style>
  <w:style w:type="character" w:customStyle="1" w:styleId="WW8Num61z1">
    <w:name w:val="WW8Num61z1"/>
    <w:rsid w:val="000B72DE"/>
  </w:style>
  <w:style w:type="character" w:customStyle="1" w:styleId="WW8Num61z2">
    <w:name w:val="WW8Num61z2"/>
    <w:rsid w:val="000B72DE"/>
  </w:style>
  <w:style w:type="character" w:customStyle="1" w:styleId="WW8Num61z3">
    <w:name w:val="WW8Num61z3"/>
    <w:rsid w:val="000B72DE"/>
  </w:style>
  <w:style w:type="character" w:customStyle="1" w:styleId="WW8Num61z4">
    <w:name w:val="WW8Num61z4"/>
    <w:rsid w:val="000B72DE"/>
  </w:style>
  <w:style w:type="character" w:customStyle="1" w:styleId="WW8Num61z5">
    <w:name w:val="WW8Num61z5"/>
    <w:rsid w:val="000B72DE"/>
  </w:style>
  <w:style w:type="character" w:customStyle="1" w:styleId="WW8Num61z6">
    <w:name w:val="WW8Num61z6"/>
    <w:rsid w:val="000B72DE"/>
  </w:style>
  <w:style w:type="character" w:customStyle="1" w:styleId="WW8Num61z7">
    <w:name w:val="WW8Num61z7"/>
    <w:rsid w:val="000B72DE"/>
  </w:style>
  <w:style w:type="character" w:customStyle="1" w:styleId="WW8Num61z8">
    <w:name w:val="WW8Num61z8"/>
    <w:rsid w:val="000B72DE"/>
  </w:style>
  <w:style w:type="character" w:customStyle="1" w:styleId="WW8Num62z1">
    <w:name w:val="WW8Num62z1"/>
    <w:rsid w:val="000B72DE"/>
    <w:rPr>
      <w:rFonts w:ascii="Arial" w:hAnsi="Arial" w:cs="Arial" w:hint="default"/>
      <w:b w:val="0"/>
      <w:bCs w:val="0"/>
      <w:color w:val="000000"/>
      <w:sz w:val="22"/>
      <w:szCs w:val="22"/>
    </w:rPr>
  </w:style>
  <w:style w:type="character" w:customStyle="1" w:styleId="WW8Num62z2">
    <w:name w:val="WW8Num62z2"/>
    <w:rsid w:val="000B72DE"/>
  </w:style>
  <w:style w:type="character" w:customStyle="1" w:styleId="WW8Num62z3">
    <w:name w:val="WW8Num62z3"/>
    <w:rsid w:val="000B72DE"/>
  </w:style>
  <w:style w:type="character" w:customStyle="1" w:styleId="WW8Num62z4">
    <w:name w:val="WW8Num62z4"/>
    <w:rsid w:val="000B72DE"/>
  </w:style>
  <w:style w:type="character" w:customStyle="1" w:styleId="WW8Num62z5">
    <w:name w:val="WW8Num62z5"/>
    <w:rsid w:val="000B72DE"/>
  </w:style>
  <w:style w:type="character" w:customStyle="1" w:styleId="WW8Num62z6">
    <w:name w:val="WW8Num62z6"/>
    <w:rsid w:val="000B72DE"/>
  </w:style>
  <w:style w:type="character" w:customStyle="1" w:styleId="WW8Num62z7">
    <w:name w:val="WW8Num62z7"/>
    <w:rsid w:val="000B72DE"/>
  </w:style>
  <w:style w:type="character" w:customStyle="1" w:styleId="WW8Num62z8">
    <w:name w:val="WW8Num62z8"/>
    <w:rsid w:val="000B72DE"/>
  </w:style>
  <w:style w:type="character" w:customStyle="1" w:styleId="WW8Num63z1">
    <w:name w:val="WW8Num63z1"/>
    <w:rsid w:val="000B72DE"/>
    <w:rPr>
      <w:rFonts w:ascii="Times New Roman" w:eastAsia="Times New Roman" w:hAnsi="Times New Roman" w:cs="Times New Roman" w:hint="default"/>
    </w:rPr>
  </w:style>
  <w:style w:type="character" w:customStyle="1" w:styleId="WW8Num63z2">
    <w:name w:val="WW8Num63z2"/>
    <w:rsid w:val="000B72DE"/>
    <w:rPr>
      <w:rFonts w:ascii="Times New Roman" w:hAnsi="Times New Roman" w:cs="Times New Roman" w:hint="default"/>
    </w:rPr>
  </w:style>
  <w:style w:type="character" w:customStyle="1" w:styleId="WW8Num63z3">
    <w:name w:val="WW8Num63z3"/>
    <w:rsid w:val="000B72DE"/>
  </w:style>
  <w:style w:type="character" w:customStyle="1" w:styleId="WW8Num63z4">
    <w:name w:val="WW8Num63z4"/>
    <w:rsid w:val="000B72DE"/>
  </w:style>
  <w:style w:type="character" w:customStyle="1" w:styleId="WW8Num63z5">
    <w:name w:val="WW8Num63z5"/>
    <w:rsid w:val="000B72DE"/>
  </w:style>
  <w:style w:type="character" w:customStyle="1" w:styleId="WW8Num63z6">
    <w:name w:val="WW8Num63z6"/>
    <w:rsid w:val="000B72DE"/>
  </w:style>
  <w:style w:type="character" w:customStyle="1" w:styleId="WW8Num63z7">
    <w:name w:val="WW8Num63z7"/>
    <w:rsid w:val="000B72DE"/>
  </w:style>
  <w:style w:type="character" w:customStyle="1" w:styleId="WW8Num63z8">
    <w:name w:val="WW8Num63z8"/>
    <w:rsid w:val="000B72DE"/>
  </w:style>
  <w:style w:type="character" w:customStyle="1" w:styleId="WW8Num64z1">
    <w:name w:val="WW8Num64z1"/>
    <w:rsid w:val="000B72DE"/>
  </w:style>
  <w:style w:type="character" w:customStyle="1" w:styleId="WW8Num64z2">
    <w:name w:val="WW8Num64z2"/>
    <w:rsid w:val="000B72DE"/>
  </w:style>
  <w:style w:type="character" w:customStyle="1" w:styleId="WW8Num64z3">
    <w:name w:val="WW8Num64z3"/>
    <w:rsid w:val="000B72DE"/>
  </w:style>
  <w:style w:type="character" w:customStyle="1" w:styleId="WW8Num64z4">
    <w:name w:val="WW8Num64z4"/>
    <w:rsid w:val="000B72DE"/>
  </w:style>
  <w:style w:type="character" w:customStyle="1" w:styleId="WW8Num64z5">
    <w:name w:val="WW8Num64z5"/>
    <w:rsid w:val="000B72DE"/>
  </w:style>
  <w:style w:type="character" w:customStyle="1" w:styleId="WW8Num64z6">
    <w:name w:val="WW8Num64z6"/>
    <w:rsid w:val="000B72DE"/>
  </w:style>
  <w:style w:type="character" w:customStyle="1" w:styleId="WW8Num64z7">
    <w:name w:val="WW8Num64z7"/>
    <w:rsid w:val="000B72DE"/>
  </w:style>
  <w:style w:type="character" w:customStyle="1" w:styleId="WW8Num64z8">
    <w:name w:val="WW8Num64z8"/>
    <w:rsid w:val="000B72DE"/>
  </w:style>
  <w:style w:type="character" w:customStyle="1" w:styleId="WW8Num65z1">
    <w:name w:val="WW8Num65z1"/>
    <w:rsid w:val="000B72DE"/>
    <w:rPr>
      <w:rFonts w:ascii="Times New Roman" w:hAnsi="Times New Roman" w:cs="Times New Roman" w:hint="default"/>
    </w:rPr>
  </w:style>
  <w:style w:type="character" w:customStyle="1" w:styleId="WW8Num66z1">
    <w:name w:val="WW8Num66z1"/>
    <w:rsid w:val="000B72DE"/>
  </w:style>
  <w:style w:type="character" w:customStyle="1" w:styleId="WW8Num66z3">
    <w:name w:val="WW8Num66z3"/>
    <w:rsid w:val="000B72DE"/>
  </w:style>
  <w:style w:type="character" w:customStyle="1" w:styleId="WW8Num66z4">
    <w:name w:val="WW8Num66z4"/>
    <w:rsid w:val="000B72DE"/>
  </w:style>
  <w:style w:type="character" w:customStyle="1" w:styleId="WW8Num66z5">
    <w:name w:val="WW8Num66z5"/>
    <w:rsid w:val="000B72DE"/>
  </w:style>
  <w:style w:type="character" w:customStyle="1" w:styleId="WW8Num66z6">
    <w:name w:val="WW8Num66z6"/>
    <w:rsid w:val="000B72DE"/>
  </w:style>
  <w:style w:type="character" w:customStyle="1" w:styleId="WW8Num66z7">
    <w:name w:val="WW8Num66z7"/>
    <w:rsid w:val="000B72DE"/>
  </w:style>
  <w:style w:type="character" w:customStyle="1" w:styleId="WW8Num66z8">
    <w:name w:val="WW8Num66z8"/>
    <w:rsid w:val="000B72DE"/>
  </w:style>
  <w:style w:type="character" w:customStyle="1" w:styleId="WW8Num67z1">
    <w:name w:val="WW8Num67z1"/>
    <w:rsid w:val="000B72DE"/>
    <w:rPr>
      <w:rFonts w:ascii="Courier New" w:hAnsi="Courier New" w:cs="Courier New" w:hint="default"/>
    </w:rPr>
  </w:style>
  <w:style w:type="character" w:customStyle="1" w:styleId="WW8Num67z3">
    <w:name w:val="WW8Num67z3"/>
    <w:rsid w:val="000B72DE"/>
    <w:rPr>
      <w:rFonts w:ascii="Symbol" w:hAnsi="Symbol" w:cs="Symbol" w:hint="default"/>
    </w:rPr>
  </w:style>
  <w:style w:type="character" w:customStyle="1" w:styleId="WW8Num68z1">
    <w:name w:val="WW8Num68z1"/>
    <w:rsid w:val="000B72DE"/>
  </w:style>
  <w:style w:type="character" w:customStyle="1" w:styleId="WW8Num68z2">
    <w:name w:val="WW8Num68z2"/>
    <w:rsid w:val="000B72DE"/>
  </w:style>
  <w:style w:type="character" w:customStyle="1" w:styleId="WW8Num68z3">
    <w:name w:val="WW8Num68z3"/>
    <w:rsid w:val="000B72DE"/>
  </w:style>
  <w:style w:type="character" w:customStyle="1" w:styleId="WW8Num68z4">
    <w:name w:val="WW8Num68z4"/>
    <w:rsid w:val="000B72DE"/>
  </w:style>
  <w:style w:type="character" w:customStyle="1" w:styleId="WW8Num68z5">
    <w:name w:val="WW8Num68z5"/>
    <w:rsid w:val="000B72DE"/>
  </w:style>
  <w:style w:type="character" w:customStyle="1" w:styleId="WW8Num68z6">
    <w:name w:val="WW8Num68z6"/>
    <w:rsid w:val="000B72DE"/>
  </w:style>
  <w:style w:type="character" w:customStyle="1" w:styleId="WW8Num68z7">
    <w:name w:val="WW8Num68z7"/>
    <w:rsid w:val="000B72DE"/>
  </w:style>
  <w:style w:type="character" w:customStyle="1" w:styleId="WW8Num68z8">
    <w:name w:val="WW8Num68z8"/>
    <w:rsid w:val="000B72DE"/>
  </w:style>
  <w:style w:type="character" w:customStyle="1" w:styleId="WW8Num69z1">
    <w:name w:val="WW8Num69z1"/>
    <w:rsid w:val="000B72DE"/>
    <w:rPr>
      <w:rFonts w:ascii="Courier New" w:hAnsi="Courier New" w:cs="Courier New" w:hint="default"/>
    </w:rPr>
  </w:style>
  <w:style w:type="character" w:customStyle="1" w:styleId="WW8Num69z3">
    <w:name w:val="WW8Num69z3"/>
    <w:rsid w:val="000B72DE"/>
    <w:rPr>
      <w:rFonts w:ascii="Symbol" w:hAnsi="Symbol" w:cs="Symbol" w:hint="default"/>
    </w:rPr>
  </w:style>
  <w:style w:type="character" w:customStyle="1" w:styleId="WW8Num70z1">
    <w:name w:val="WW8Num70z1"/>
    <w:rsid w:val="000B72DE"/>
    <w:rPr>
      <w:rFonts w:ascii="Courier New" w:hAnsi="Courier New" w:cs="Courier New" w:hint="default"/>
    </w:rPr>
  </w:style>
  <w:style w:type="character" w:customStyle="1" w:styleId="WW8Num70z2">
    <w:name w:val="WW8Num70z2"/>
    <w:rsid w:val="000B72DE"/>
    <w:rPr>
      <w:rFonts w:ascii="Wingdings" w:hAnsi="Wingdings" w:cs="Wingdings" w:hint="default"/>
    </w:rPr>
  </w:style>
  <w:style w:type="character" w:customStyle="1" w:styleId="WW8Num70z3">
    <w:name w:val="WW8Num70z3"/>
    <w:rsid w:val="000B72DE"/>
    <w:rPr>
      <w:rFonts w:ascii="Symbol" w:hAnsi="Symbol" w:cs="Symbol" w:hint="default"/>
    </w:rPr>
  </w:style>
  <w:style w:type="character" w:customStyle="1" w:styleId="WW8Num72z1">
    <w:name w:val="WW8Num72z1"/>
    <w:rsid w:val="000B72DE"/>
    <w:rPr>
      <w:rFonts w:ascii="Courier New" w:hAnsi="Courier New" w:cs="Courier New" w:hint="default"/>
    </w:rPr>
  </w:style>
  <w:style w:type="character" w:customStyle="1" w:styleId="WW8Num72z2">
    <w:name w:val="WW8Num72z2"/>
    <w:rsid w:val="000B72DE"/>
    <w:rPr>
      <w:rFonts w:ascii="Wingdings" w:hAnsi="Wingdings" w:cs="Wingdings" w:hint="default"/>
    </w:rPr>
  </w:style>
  <w:style w:type="character" w:customStyle="1" w:styleId="WW8Num72z3">
    <w:name w:val="WW8Num72z3"/>
    <w:rsid w:val="000B72DE"/>
    <w:rPr>
      <w:rFonts w:ascii="Symbol" w:hAnsi="Symbol" w:cs="Symbol" w:hint="default"/>
    </w:rPr>
  </w:style>
  <w:style w:type="character" w:customStyle="1" w:styleId="WW8Num73z2">
    <w:name w:val="WW8Num73z2"/>
    <w:rsid w:val="000B72DE"/>
    <w:rPr>
      <w:bCs/>
    </w:rPr>
  </w:style>
  <w:style w:type="character" w:customStyle="1" w:styleId="WW8Num74z1">
    <w:name w:val="WW8Num74z1"/>
    <w:rsid w:val="000B72DE"/>
    <w:rPr>
      <w:rFonts w:ascii="Times New Roman" w:hAnsi="Times New Roman" w:cs="Times New Roman" w:hint="default"/>
    </w:rPr>
  </w:style>
  <w:style w:type="character" w:customStyle="1" w:styleId="Domylnaczcionkaakapitu1">
    <w:name w:val="Domyślna czcionka akapitu1"/>
    <w:rsid w:val="000B72DE"/>
  </w:style>
  <w:style w:type="character" w:customStyle="1" w:styleId="ZwykytekstZnak">
    <w:name w:val="Zwykły tekst Znak"/>
    <w:rsid w:val="000B72DE"/>
    <w:rPr>
      <w:rFonts w:ascii="Courier New" w:hAnsi="Courier New" w:cs="Courier New" w:hint="default"/>
      <w:sz w:val="24"/>
      <w:szCs w:val="24"/>
      <w:lang w:val="pl-PL" w:bidi="ar-SA"/>
    </w:rPr>
  </w:style>
  <w:style w:type="character" w:customStyle="1" w:styleId="tw4winTerm">
    <w:name w:val="tw4winTerm"/>
    <w:rsid w:val="000B72DE"/>
    <w:rPr>
      <w:color w:val="0000FF"/>
    </w:rPr>
  </w:style>
  <w:style w:type="character" w:customStyle="1" w:styleId="WW-WW8Num7z0">
    <w:name w:val="WW-WW8Num7z0"/>
    <w:rsid w:val="000B72DE"/>
    <w:rPr>
      <w:rFonts w:ascii="Symbol" w:hAnsi="Symbol" w:cs="Symbol" w:hint="default"/>
    </w:rPr>
  </w:style>
  <w:style w:type="character" w:customStyle="1" w:styleId="WW-WW8Num9z0">
    <w:name w:val="WW-WW8Num9z0"/>
    <w:rsid w:val="000B72DE"/>
    <w:rPr>
      <w:b w:val="0"/>
      <w:bCs w:val="0"/>
      <w:i w:val="0"/>
      <w:iCs w:val="0"/>
    </w:rPr>
  </w:style>
  <w:style w:type="character" w:customStyle="1" w:styleId="WW-WW8Num3z2">
    <w:name w:val="WW-WW8Num3z2"/>
    <w:rsid w:val="000B72DE"/>
    <w:rPr>
      <w:rFonts w:ascii="Wingdings" w:hAnsi="Wingdings" w:cs="Wingdings" w:hint="default"/>
    </w:rPr>
  </w:style>
  <w:style w:type="character" w:customStyle="1" w:styleId="redproductinfo">
    <w:name w:val="redproductinfo"/>
    <w:basedOn w:val="Domylnaczcionkaakapitu1"/>
    <w:rsid w:val="000B72DE"/>
  </w:style>
  <w:style w:type="character" w:customStyle="1" w:styleId="postbody1">
    <w:name w:val="postbody1"/>
    <w:basedOn w:val="Domylnaczcionkaakapitu1"/>
    <w:rsid w:val="000B72DE"/>
  </w:style>
  <w:style w:type="character" w:customStyle="1" w:styleId="TekstpodstawowyZnak1">
    <w:name w:val="Tekst podstawowy Znak1"/>
    <w:rsid w:val="000B72DE"/>
    <w:rPr>
      <w:sz w:val="24"/>
    </w:rPr>
  </w:style>
  <w:style w:type="character" w:customStyle="1" w:styleId="apple-style-span">
    <w:name w:val="apple-style-span"/>
    <w:rsid w:val="000B72DE"/>
    <w:rPr>
      <w:rFonts w:ascii="Times New Roman" w:hAnsi="Times New Roman" w:cs="Times New Roman" w:hint="default"/>
    </w:rPr>
  </w:style>
  <w:style w:type="character" w:customStyle="1" w:styleId="Nagwek3Znak1">
    <w:name w:val="Nagłówek 3 Znak1"/>
    <w:rsid w:val="000B72DE"/>
    <w:rPr>
      <w:rFonts w:ascii="Arial" w:hAnsi="Arial" w:cs="Arial" w:hint="default"/>
      <w:b/>
      <w:bCs/>
      <w:sz w:val="26"/>
      <w:szCs w:val="26"/>
    </w:rPr>
  </w:style>
  <w:style w:type="character" w:customStyle="1" w:styleId="Tekstpodstawowy3Znak">
    <w:name w:val="Tekst podstawowy 3 Znak"/>
    <w:rsid w:val="000B72DE"/>
    <w:rPr>
      <w:sz w:val="24"/>
    </w:rPr>
  </w:style>
  <w:style w:type="character" w:customStyle="1" w:styleId="Tekstpodstawowywcity2Znak">
    <w:name w:val="Tekst podstawowy wcięty 2 Znak"/>
    <w:rsid w:val="000B72DE"/>
    <w:rPr>
      <w:rFonts w:ascii="Arial" w:hAnsi="Arial" w:cs="Arial" w:hint="default"/>
      <w:sz w:val="24"/>
    </w:rPr>
  </w:style>
  <w:style w:type="character" w:customStyle="1" w:styleId="text">
    <w:name w:val="text"/>
    <w:basedOn w:val="Domylnaczcionkaakapitu1"/>
    <w:rsid w:val="000B72DE"/>
  </w:style>
  <w:style w:type="character" w:customStyle="1" w:styleId="Odwoaniedokomentarza1">
    <w:name w:val="Odwołanie do komentarza1"/>
    <w:rsid w:val="000B72DE"/>
    <w:rPr>
      <w:sz w:val="16"/>
      <w:szCs w:val="16"/>
    </w:rPr>
  </w:style>
  <w:style w:type="character" w:customStyle="1" w:styleId="Znakiprzypiswdolnych">
    <w:name w:val="Znaki przypisów dolnych"/>
    <w:rsid w:val="000B72DE"/>
    <w:rPr>
      <w:vertAlign w:val="superscript"/>
    </w:rPr>
  </w:style>
  <w:style w:type="character" w:customStyle="1" w:styleId="TytuZnak">
    <w:name w:val="Tytuł Znak"/>
    <w:link w:val="Tytu"/>
    <w:rsid w:val="000B72DE"/>
    <w:rPr>
      <w:b/>
      <w:bCs w:val="0"/>
      <w:sz w:val="28"/>
    </w:rPr>
  </w:style>
  <w:style w:type="character" w:styleId="Pogrubienie">
    <w:name w:val="Strong"/>
    <w:basedOn w:val="Domylnaczcionkaakapitu"/>
    <w:qFormat/>
    <w:rsid w:val="000B72DE"/>
    <w:rPr>
      <w:b/>
      <w:bCs/>
    </w:rPr>
  </w:style>
  <w:style w:type="paragraph" w:styleId="Tytu">
    <w:name w:val="Title"/>
    <w:basedOn w:val="Normalny"/>
    <w:link w:val="TytuZnak"/>
    <w:qFormat/>
    <w:rsid w:val="00300500"/>
    <w:pPr>
      <w:suppressAutoHyphens w:val="0"/>
      <w:jc w:val="center"/>
    </w:pPr>
    <w:rPr>
      <w:rFonts w:asciiTheme="minorHAnsi" w:eastAsiaTheme="minorHAnsi" w:hAnsiTheme="minorHAnsi" w:cstheme="minorBidi"/>
      <w:b/>
      <w:sz w:val="28"/>
      <w:szCs w:val="22"/>
      <w:lang w:eastAsia="en-US"/>
    </w:rPr>
  </w:style>
  <w:style w:type="character" w:customStyle="1" w:styleId="TytuZnak1">
    <w:name w:val="Tytuł Znak1"/>
    <w:basedOn w:val="Domylnaczcionkaakapitu"/>
    <w:uiPriority w:val="10"/>
    <w:rsid w:val="00300500"/>
    <w:rPr>
      <w:rFonts w:asciiTheme="majorHAnsi" w:eastAsiaTheme="majorEastAsia" w:hAnsiTheme="majorHAnsi" w:cstheme="majorBidi"/>
      <w:color w:val="17365D" w:themeColor="text2" w:themeShade="BF"/>
      <w:spacing w:val="5"/>
      <w:kern w:val="28"/>
      <w:sz w:val="52"/>
      <w:szCs w:val="5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555525">
      <w:bodyDiv w:val="1"/>
      <w:marLeft w:val="0"/>
      <w:marRight w:val="0"/>
      <w:marTop w:val="0"/>
      <w:marBottom w:val="0"/>
      <w:divBdr>
        <w:top w:val="none" w:sz="0" w:space="0" w:color="auto"/>
        <w:left w:val="none" w:sz="0" w:space="0" w:color="auto"/>
        <w:bottom w:val="none" w:sz="0" w:space="0" w:color="auto"/>
        <w:right w:val="none" w:sz="0" w:space="0" w:color="auto"/>
      </w:divBdr>
    </w:div>
    <w:div w:id="163552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warmia.mazury.pl/powiat_ilawsk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bip.umilawa.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milawa.pl/" TargetMode="External"/><Relationship Id="rId5" Type="http://schemas.openxmlformats.org/officeDocument/2006/relationships/settings" Target="settings.xml"/><Relationship Id="rId15" Type="http://schemas.openxmlformats.org/officeDocument/2006/relationships/hyperlink" Target="http://bip.warmia.mazury.pl/powiat_ilawski/" TargetMode="External"/><Relationship Id="rId23" Type="http://schemas.openxmlformats.org/officeDocument/2006/relationships/theme" Target="theme/theme1.xml"/><Relationship Id="rId10" Type="http://schemas.openxmlformats.org/officeDocument/2006/relationships/hyperlink" Target="http://bip.warmia.mazury.pl/powiat_ilawski/"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bip.warmia.mazury.pl/powiat_ilawski/" TargetMode="External"/><Relationship Id="rId14" Type="http://schemas.openxmlformats.org/officeDocument/2006/relationships/hyperlink" Target="http://bip.warmia.mazury.pl/powiat_ilawski/"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BA712-2DC3-457F-909E-09F20C906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3196</TotalTime>
  <Pages>40</Pages>
  <Words>15975</Words>
  <Characters>95855</Characters>
  <Application>Microsoft Office Word</Application>
  <DocSecurity>8</DocSecurity>
  <Lines>798</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MICHAL</cp:lastModifiedBy>
  <cp:revision>83</cp:revision>
  <cp:lastPrinted>2016-09-15T08:28:00Z</cp:lastPrinted>
  <dcterms:created xsi:type="dcterms:W3CDTF">2016-09-08T05:11:00Z</dcterms:created>
  <dcterms:modified xsi:type="dcterms:W3CDTF">2017-01-11T13:25:00Z</dcterms:modified>
</cp:coreProperties>
</file>