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40" w:rsidRDefault="00E11340">
      <w:pPr>
        <w:pStyle w:val="Nagwek1"/>
      </w:pPr>
    </w:p>
    <w:p w:rsidR="00E11340" w:rsidRDefault="00773C16">
      <w:pPr>
        <w:pStyle w:val="Nagwek1"/>
      </w:pPr>
      <w:r>
        <w:t xml:space="preserve">Uchwała Nr </w:t>
      </w:r>
      <w:r w:rsidR="00F32478">
        <w:t>218</w:t>
      </w:r>
      <w:r>
        <w:t>/</w:t>
      </w:r>
      <w:r w:rsidR="007169D8">
        <w:t>10</w:t>
      </w:r>
      <w:r w:rsidR="005A67E5">
        <w:t>80</w:t>
      </w:r>
      <w:bookmarkStart w:id="0" w:name="_GoBack"/>
      <w:bookmarkEnd w:id="0"/>
      <w:r>
        <w:t>/18</w:t>
      </w:r>
    </w:p>
    <w:p w:rsidR="00E11340" w:rsidRDefault="00773C1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Zarządu Powiatu Iławskiego </w:t>
      </w:r>
    </w:p>
    <w:p w:rsidR="00E11340" w:rsidRDefault="00773C1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</w:t>
      </w:r>
      <w:r w:rsidR="00F32478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77016">
        <w:rPr>
          <w:rFonts w:ascii="Arial" w:hAnsi="Arial" w:cs="Arial"/>
          <w:b/>
          <w:sz w:val="20"/>
          <w:szCs w:val="20"/>
        </w:rPr>
        <w:t>marca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77016">
        <w:rPr>
          <w:rFonts w:ascii="Arial" w:hAnsi="Arial" w:cs="Arial"/>
          <w:b/>
          <w:sz w:val="20"/>
          <w:szCs w:val="20"/>
        </w:rPr>
        <w:t>2018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11340" w:rsidRDefault="00E11340">
      <w:pPr>
        <w:jc w:val="center"/>
        <w:rPr>
          <w:rFonts w:ascii="Arial" w:hAnsi="Arial" w:cs="Arial"/>
          <w:b/>
          <w:sz w:val="20"/>
          <w:szCs w:val="20"/>
        </w:rPr>
      </w:pPr>
    </w:p>
    <w:p w:rsidR="00E11340" w:rsidRDefault="00773C16">
      <w:pPr>
        <w:jc w:val="center"/>
        <w:rPr>
          <w:rFonts w:ascii="Arial" w:hAnsi="Arial" w:cs="Arial"/>
          <w:b/>
          <w:sz w:val="20"/>
          <w:szCs w:val="20"/>
        </w:rPr>
      </w:pPr>
      <w:bookmarkStart w:id="1" w:name="_Hlk508692921"/>
      <w:r w:rsidRPr="00FE74FC">
        <w:rPr>
          <w:rFonts w:ascii="Arial" w:hAnsi="Arial" w:cs="Arial"/>
          <w:b/>
          <w:sz w:val="20"/>
          <w:szCs w:val="20"/>
        </w:rPr>
        <w:t>zmi</w:t>
      </w:r>
      <w:r w:rsidR="00A77016" w:rsidRPr="00FE74FC">
        <w:rPr>
          <w:rFonts w:ascii="Arial" w:hAnsi="Arial" w:cs="Arial"/>
          <w:b/>
          <w:sz w:val="20"/>
          <w:szCs w:val="20"/>
        </w:rPr>
        <w:t>eniająca</w:t>
      </w:r>
      <w:r w:rsidRPr="00FE74FC">
        <w:rPr>
          <w:rFonts w:ascii="Arial" w:hAnsi="Arial" w:cs="Arial"/>
          <w:b/>
          <w:sz w:val="20"/>
          <w:szCs w:val="20"/>
        </w:rPr>
        <w:t xml:space="preserve"> </w:t>
      </w:r>
      <w:r w:rsidR="00A77016" w:rsidRPr="00FE74FC">
        <w:rPr>
          <w:rFonts w:ascii="Arial" w:hAnsi="Arial" w:cs="Arial"/>
          <w:b/>
          <w:sz w:val="20"/>
          <w:szCs w:val="20"/>
        </w:rPr>
        <w:t xml:space="preserve">uchwałę w sprawie </w:t>
      </w:r>
      <w:r w:rsidRPr="00FE74FC">
        <w:rPr>
          <w:rFonts w:ascii="Arial" w:hAnsi="Arial" w:cs="Arial"/>
          <w:b/>
          <w:sz w:val="20"/>
          <w:szCs w:val="20"/>
        </w:rPr>
        <w:t xml:space="preserve">powołania Zespołu do spraw ekonomii społecznej </w:t>
      </w:r>
      <w:r w:rsidR="00E23816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w powiecie iławskim</w:t>
      </w:r>
    </w:p>
    <w:bookmarkEnd w:id="1"/>
    <w:p w:rsidR="00E11340" w:rsidRDefault="00E11340">
      <w:pPr>
        <w:jc w:val="center"/>
        <w:rPr>
          <w:rFonts w:ascii="Arial" w:hAnsi="Arial" w:cs="Arial"/>
          <w:b/>
          <w:sz w:val="20"/>
          <w:szCs w:val="20"/>
        </w:rPr>
      </w:pPr>
    </w:p>
    <w:p w:rsidR="00E11340" w:rsidRDefault="00E11340">
      <w:pPr>
        <w:jc w:val="center"/>
        <w:rPr>
          <w:rFonts w:ascii="Arial" w:hAnsi="Arial" w:cs="Arial"/>
          <w:b/>
          <w:sz w:val="20"/>
          <w:szCs w:val="20"/>
        </w:rPr>
      </w:pPr>
    </w:p>
    <w:p w:rsidR="00E11340" w:rsidRDefault="00773C16">
      <w:pPr>
        <w:jc w:val="both"/>
      </w:pPr>
      <w:r>
        <w:rPr>
          <w:rFonts w:ascii="Arial" w:hAnsi="Arial" w:cs="Arial"/>
          <w:sz w:val="20"/>
          <w:szCs w:val="20"/>
        </w:rPr>
        <w:tab/>
        <w:t>Na podstawie art. 32 ust.1 i ust. 2 pkt 2 ustawy z dnia 5 czerwca 1998 r. o samorządzie powiatowym (</w:t>
      </w:r>
      <w:r w:rsidR="00A77016">
        <w:rPr>
          <w:rFonts w:ascii="Arial" w:eastAsia="Arial Unicode MS" w:hAnsi="Arial" w:cs="Arial"/>
          <w:sz w:val="20"/>
          <w:szCs w:val="20"/>
        </w:rPr>
        <w:t>Dz. U. z 2017 r. poz. 1868</w:t>
      </w:r>
      <w:r>
        <w:rPr>
          <w:rFonts w:ascii="Arial" w:eastAsia="Arial Unicode MS" w:hAnsi="Arial" w:cs="Arial"/>
          <w:sz w:val="20"/>
          <w:szCs w:val="20"/>
        </w:rPr>
        <w:t xml:space="preserve">, ze zm.), </w:t>
      </w:r>
      <w:r>
        <w:rPr>
          <w:rFonts w:ascii="Arial" w:hAnsi="Arial" w:cs="Arial"/>
          <w:sz w:val="20"/>
          <w:szCs w:val="20"/>
        </w:rPr>
        <w:t>w związku z art. 19 pkt 1 ustawy z dnia 12 marca 2004 r. o pomocy społecznej (Dz. U. z 2016 r. poz. 930</w:t>
      </w:r>
      <w:r>
        <w:rPr>
          <w:rFonts w:ascii="Arial" w:eastAsia="Arial Unicode MS" w:hAnsi="Arial" w:cs="Arial"/>
          <w:sz w:val="20"/>
          <w:szCs w:val="20"/>
        </w:rPr>
        <w:t>, ze zm.</w:t>
      </w:r>
      <w:r>
        <w:rPr>
          <w:rFonts w:ascii="Arial" w:hAnsi="Arial" w:cs="Arial"/>
          <w:sz w:val="20"/>
          <w:szCs w:val="20"/>
        </w:rPr>
        <w:t xml:space="preserve">) oraz w związku z Uchwałą V/34/15 Rady Powiatu Iławskiego </w:t>
      </w:r>
      <w:r w:rsidR="00F548C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sprawie przyjęcia ,,Strategii rozwiązywania problemów społecznych w powiecie iławskim na lata 2015-2020” Zarząd Powiatu Iławskiego uchwala, co następuje:</w:t>
      </w:r>
    </w:p>
    <w:p w:rsidR="00E11340" w:rsidRDefault="00E11340">
      <w:pPr>
        <w:ind w:left="708"/>
        <w:jc w:val="center"/>
      </w:pPr>
    </w:p>
    <w:p w:rsidR="002825E6" w:rsidRDefault="00FE74FC" w:rsidP="00A77016">
      <w:pPr>
        <w:jc w:val="both"/>
        <w:rPr>
          <w:rFonts w:ascii="Arial" w:hAnsi="Arial" w:cs="Arial"/>
          <w:sz w:val="20"/>
          <w:szCs w:val="20"/>
        </w:rPr>
      </w:pPr>
      <w:r w:rsidRPr="00FE74FC">
        <w:rPr>
          <w:rFonts w:ascii="Arial" w:hAnsi="Arial" w:cs="Arial"/>
          <w:b/>
          <w:sz w:val="20"/>
        </w:rPr>
        <w:t>§ 1.</w:t>
      </w:r>
      <w:r>
        <w:rPr>
          <w:rFonts w:ascii="Arial" w:hAnsi="Arial" w:cs="Arial"/>
          <w:sz w:val="20"/>
        </w:rPr>
        <w:t xml:space="preserve"> </w:t>
      </w:r>
      <w:r w:rsidR="00A77016">
        <w:rPr>
          <w:rFonts w:ascii="Arial" w:hAnsi="Arial" w:cs="Arial"/>
          <w:sz w:val="20"/>
          <w:szCs w:val="20"/>
        </w:rPr>
        <w:t>Uchwałę</w:t>
      </w:r>
      <w:r>
        <w:rPr>
          <w:rFonts w:ascii="Arial" w:hAnsi="Arial" w:cs="Arial"/>
          <w:sz w:val="20"/>
          <w:szCs w:val="20"/>
        </w:rPr>
        <w:t xml:space="preserve"> Nr 177/</w:t>
      </w:r>
      <w:r w:rsidR="00A77016" w:rsidRPr="00A77016">
        <w:rPr>
          <w:rFonts w:ascii="Arial" w:hAnsi="Arial" w:cs="Arial"/>
          <w:sz w:val="20"/>
          <w:szCs w:val="20"/>
        </w:rPr>
        <w:t>820/17</w:t>
      </w:r>
      <w:r w:rsidR="00A77016">
        <w:rPr>
          <w:rFonts w:ascii="Arial" w:hAnsi="Arial" w:cs="Arial"/>
          <w:sz w:val="20"/>
          <w:szCs w:val="20"/>
        </w:rPr>
        <w:t xml:space="preserve"> </w:t>
      </w:r>
      <w:r w:rsidR="00A77016" w:rsidRPr="00A77016">
        <w:rPr>
          <w:rFonts w:ascii="Arial" w:hAnsi="Arial" w:cs="Arial"/>
          <w:sz w:val="20"/>
          <w:szCs w:val="20"/>
        </w:rPr>
        <w:t>Zarządu Powiatu Iławskiego z dnia 11 lipca 2017 r.</w:t>
      </w:r>
      <w:r w:rsidR="00A77016">
        <w:rPr>
          <w:rFonts w:ascii="Arial" w:hAnsi="Arial" w:cs="Arial"/>
          <w:sz w:val="20"/>
          <w:szCs w:val="20"/>
        </w:rPr>
        <w:t xml:space="preserve"> </w:t>
      </w:r>
      <w:r w:rsidR="00A77016" w:rsidRPr="00A77016">
        <w:rPr>
          <w:rFonts w:ascii="Arial" w:hAnsi="Arial" w:cs="Arial"/>
          <w:sz w:val="20"/>
          <w:szCs w:val="20"/>
        </w:rPr>
        <w:t>w sprawie powołania Zespołu do spraw ekonomii społecznej w powiecie iławskim</w:t>
      </w:r>
      <w:r w:rsidR="00A77016">
        <w:rPr>
          <w:rFonts w:ascii="Arial" w:hAnsi="Arial" w:cs="Arial"/>
          <w:sz w:val="20"/>
          <w:szCs w:val="20"/>
        </w:rPr>
        <w:t xml:space="preserve"> zmienia się w ten sposób, że w § 1 ust. 1</w:t>
      </w:r>
      <w:r w:rsidR="002825E6">
        <w:rPr>
          <w:rFonts w:ascii="Arial" w:hAnsi="Arial" w:cs="Arial"/>
          <w:sz w:val="20"/>
          <w:szCs w:val="20"/>
        </w:rPr>
        <w:t>:</w:t>
      </w:r>
    </w:p>
    <w:p w:rsidR="002825E6" w:rsidRPr="00FE74FC" w:rsidRDefault="002825E6" w:rsidP="00A77016">
      <w:pPr>
        <w:jc w:val="both"/>
        <w:rPr>
          <w:rFonts w:ascii="Arial" w:hAnsi="Arial" w:cs="Arial"/>
          <w:sz w:val="20"/>
          <w:szCs w:val="20"/>
        </w:rPr>
      </w:pPr>
    </w:p>
    <w:p w:rsidR="002825E6" w:rsidRPr="00FE74FC" w:rsidRDefault="00A77016" w:rsidP="00FE74FC">
      <w:pPr>
        <w:numPr>
          <w:ilvl w:val="0"/>
          <w:numId w:val="6"/>
        </w:numPr>
        <w:spacing w:before="60" w:after="60"/>
        <w:ind w:left="357"/>
        <w:jc w:val="both"/>
        <w:rPr>
          <w:rFonts w:ascii="Arial" w:hAnsi="Arial" w:cs="Arial"/>
          <w:sz w:val="20"/>
          <w:szCs w:val="20"/>
        </w:rPr>
      </w:pPr>
      <w:r w:rsidRPr="00FE74FC">
        <w:rPr>
          <w:rFonts w:ascii="Arial" w:hAnsi="Arial" w:cs="Arial"/>
          <w:sz w:val="20"/>
          <w:szCs w:val="20"/>
        </w:rPr>
        <w:t>punkt 1)</w:t>
      </w:r>
      <w:r w:rsidR="00FE74FC" w:rsidRPr="00FE74FC">
        <w:rPr>
          <w:rFonts w:ascii="Arial" w:hAnsi="Arial" w:cs="Arial"/>
          <w:sz w:val="20"/>
          <w:szCs w:val="20"/>
        </w:rPr>
        <w:t xml:space="preserve"> otrzymuje brzmienie:</w:t>
      </w:r>
    </w:p>
    <w:p w:rsidR="00FE74FC" w:rsidRPr="00FE74FC" w:rsidRDefault="00FE74FC" w:rsidP="00FE74FC">
      <w:pPr>
        <w:spacing w:before="60" w:after="60"/>
        <w:ind w:left="357"/>
        <w:rPr>
          <w:rFonts w:ascii="Arial" w:hAnsi="Arial" w:cs="Arial"/>
          <w:sz w:val="20"/>
          <w:szCs w:val="20"/>
        </w:rPr>
      </w:pPr>
      <w:r w:rsidRPr="00FE74FC">
        <w:rPr>
          <w:rFonts w:ascii="Arial" w:hAnsi="Arial" w:cs="Arial"/>
          <w:sz w:val="20"/>
          <w:szCs w:val="20"/>
        </w:rPr>
        <w:t>„1) Bożena Cebulska – pracownik Urzędu Miasta w Iławie,”</w:t>
      </w:r>
    </w:p>
    <w:p w:rsidR="002825E6" w:rsidRPr="00FE74FC" w:rsidRDefault="002825E6" w:rsidP="00FE74FC">
      <w:pPr>
        <w:numPr>
          <w:ilvl w:val="0"/>
          <w:numId w:val="6"/>
        </w:numPr>
        <w:spacing w:before="60" w:after="60"/>
        <w:ind w:left="357"/>
        <w:jc w:val="both"/>
        <w:rPr>
          <w:rFonts w:ascii="Arial" w:hAnsi="Arial" w:cs="Arial"/>
          <w:sz w:val="20"/>
          <w:szCs w:val="20"/>
        </w:rPr>
      </w:pPr>
      <w:r w:rsidRPr="00FE74FC">
        <w:rPr>
          <w:rFonts w:ascii="Arial" w:hAnsi="Arial" w:cs="Arial"/>
          <w:sz w:val="20"/>
          <w:szCs w:val="20"/>
        </w:rPr>
        <w:t xml:space="preserve">punkt </w:t>
      </w:r>
      <w:r w:rsidR="00A77016" w:rsidRPr="00FE74FC">
        <w:rPr>
          <w:rFonts w:ascii="Arial" w:hAnsi="Arial" w:cs="Arial"/>
          <w:sz w:val="20"/>
          <w:szCs w:val="20"/>
        </w:rPr>
        <w:t xml:space="preserve">16) </w:t>
      </w:r>
      <w:r w:rsidR="00FE74FC" w:rsidRPr="00FE74FC">
        <w:rPr>
          <w:rFonts w:ascii="Arial" w:hAnsi="Arial" w:cs="Arial"/>
          <w:sz w:val="20"/>
          <w:szCs w:val="20"/>
        </w:rPr>
        <w:t>otrzymuje brzmienie:</w:t>
      </w:r>
    </w:p>
    <w:p w:rsidR="00FE74FC" w:rsidRPr="00FE74FC" w:rsidRDefault="00FE74FC" w:rsidP="00FE74FC">
      <w:pPr>
        <w:spacing w:before="60" w:after="60"/>
        <w:ind w:left="357"/>
        <w:rPr>
          <w:rFonts w:ascii="Arial" w:hAnsi="Arial" w:cs="Arial"/>
          <w:sz w:val="20"/>
          <w:szCs w:val="20"/>
        </w:rPr>
      </w:pPr>
      <w:r w:rsidRPr="00FE74FC">
        <w:rPr>
          <w:rFonts w:ascii="Arial" w:hAnsi="Arial" w:cs="Arial"/>
          <w:sz w:val="20"/>
          <w:szCs w:val="20"/>
        </w:rPr>
        <w:t xml:space="preserve">„16) Lidia Pankiewicz - pracownik Warsztatów Terapii Zajęciowej w Lubawie,” </w:t>
      </w:r>
    </w:p>
    <w:p w:rsidR="00A77016" w:rsidRPr="00FE74FC" w:rsidRDefault="002825E6" w:rsidP="00FE74FC">
      <w:pPr>
        <w:numPr>
          <w:ilvl w:val="0"/>
          <w:numId w:val="6"/>
        </w:numPr>
        <w:spacing w:before="60" w:after="60"/>
        <w:ind w:left="357"/>
        <w:jc w:val="both"/>
        <w:rPr>
          <w:rFonts w:ascii="Arial" w:hAnsi="Arial" w:cs="Arial"/>
          <w:sz w:val="20"/>
          <w:szCs w:val="20"/>
        </w:rPr>
      </w:pPr>
      <w:r w:rsidRPr="00FE74FC">
        <w:rPr>
          <w:rFonts w:ascii="Arial" w:hAnsi="Arial" w:cs="Arial"/>
          <w:sz w:val="20"/>
          <w:szCs w:val="20"/>
        </w:rPr>
        <w:t xml:space="preserve">punkt </w:t>
      </w:r>
      <w:r w:rsidR="00A77016" w:rsidRPr="00FE74FC">
        <w:rPr>
          <w:rFonts w:ascii="Arial" w:hAnsi="Arial" w:cs="Arial"/>
          <w:sz w:val="20"/>
          <w:szCs w:val="20"/>
        </w:rPr>
        <w:t xml:space="preserve">21) </w:t>
      </w:r>
      <w:r w:rsidRPr="00FE74FC">
        <w:rPr>
          <w:rFonts w:ascii="Arial" w:hAnsi="Arial" w:cs="Arial"/>
          <w:sz w:val="20"/>
          <w:szCs w:val="20"/>
        </w:rPr>
        <w:t>otrzymuje</w:t>
      </w:r>
      <w:r w:rsidR="00A77016" w:rsidRPr="00FE74FC">
        <w:rPr>
          <w:rFonts w:ascii="Arial" w:hAnsi="Arial" w:cs="Arial"/>
          <w:sz w:val="20"/>
          <w:szCs w:val="20"/>
        </w:rPr>
        <w:t xml:space="preserve"> brzmienie:</w:t>
      </w:r>
    </w:p>
    <w:p w:rsidR="00E11340" w:rsidRPr="00FE74FC" w:rsidRDefault="00FE74FC" w:rsidP="00FE74FC">
      <w:pPr>
        <w:spacing w:before="60" w:after="60"/>
        <w:ind w:left="357"/>
        <w:rPr>
          <w:rFonts w:ascii="Arial" w:hAnsi="Arial" w:cs="Arial"/>
          <w:sz w:val="20"/>
          <w:szCs w:val="20"/>
        </w:rPr>
      </w:pPr>
      <w:r w:rsidRPr="00FE74FC">
        <w:rPr>
          <w:rFonts w:ascii="Arial" w:hAnsi="Arial" w:cs="Arial"/>
          <w:sz w:val="20"/>
          <w:szCs w:val="20"/>
        </w:rPr>
        <w:t>„</w:t>
      </w:r>
      <w:r w:rsidR="00A77016" w:rsidRPr="00FE74FC">
        <w:rPr>
          <w:rFonts w:ascii="Arial" w:hAnsi="Arial" w:cs="Arial"/>
          <w:sz w:val="20"/>
          <w:szCs w:val="20"/>
        </w:rPr>
        <w:t xml:space="preserve">21) </w:t>
      </w:r>
      <w:r w:rsidR="00773C16" w:rsidRPr="00FE74FC">
        <w:rPr>
          <w:rFonts w:ascii="Arial" w:hAnsi="Arial" w:cs="Arial"/>
          <w:sz w:val="20"/>
          <w:szCs w:val="20"/>
        </w:rPr>
        <w:t xml:space="preserve">Beata </w:t>
      </w:r>
      <w:proofErr w:type="spellStart"/>
      <w:r w:rsidR="00773C16" w:rsidRPr="00FE74FC">
        <w:rPr>
          <w:rFonts w:ascii="Arial" w:hAnsi="Arial" w:cs="Arial"/>
          <w:sz w:val="20"/>
          <w:szCs w:val="20"/>
        </w:rPr>
        <w:t>Chmarzyńska</w:t>
      </w:r>
      <w:proofErr w:type="spellEnd"/>
      <w:r w:rsidR="00773C16" w:rsidRPr="00FE74FC">
        <w:rPr>
          <w:rFonts w:ascii="Arial" w:hAnsi="Arial" w:cs="Arial"/>
          <w:sz w:val="20"/>
          <w:szCs w:val="20"/>
        </w:rPr>
        <w:t xml:space="preserve"> – Młodzieżowe Centrum Karier OHP w Iławie</w:t>
      </w:r>
      <w:r w:rsidRPr="00FE74FC">
        <w:rPr>
          <w:rFonts w:ascii="Arial" w:hAnsi="Arial" w:cs="Arial"/>
          <w:sz w:val="20"/>
          <w:szCs w:val="20"/>
        </w:rPr>
        <w:t>,”</w:t>
      </w:r>
    </w:p>
    <w:p w:rsidR="00E11340" w:rsidRDefault="00E11340">
      <w:pPr>
        <w:ind w:left="360"/>
        <w:rPr>
          <w:rFonts w:ascii="Arial" w:hAnsi="Arial" w:cs="Arial"/>
          <w:sz w:val="20"/>
          <w:szCs w:val="20"/>
        </w:rPr>
      </w:pPr>
    </w:p>
    <w:p w:rsidR="00E11340" w:rsidRDefault="00FE74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§ 2</w:t>
      </w:r>
      <w:r w:rsidRPr="00FE74FC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="00773C16">
        <w:rPr>
          <w:rFonts w:ascii="Arial" w:hAnsi="Arial" w:cs="Arial"/>
          <w:sz w:val="20"/>
          <w:szCs w:val="20"/>
        </w:rPr>
        <w:t>Uchwała wchodzi w życie z dniem jej podjęcia.</w:t>
      </w:r>
    </w:p>
    <w:p w:rsidR="00E11340" w:rsidRDefault="00E11340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E11340" w:rsidRDefault="00E11340">
      <w:pPr>
        <w:ind w:left="360" w:firstLine="348"/>
        <w:rPr>
          <w:rFonts w:ascii="Arial" w:hAnsi="Arial" w:cs="Arial"/>
          <w:sz w:val="20"/>
          <w:szCs w:val="20"/>
        </w:rPr>
      </w:pPr>
    </w:p>
    <w:p w:rsidR="00E11340" w:rsidRDefault="00E11340">
      <w:pPr>
        <w:ind w:left="360" w:firstLine="348"/>
        <w:rPr>
          <w:rFonts w:ascii="Arial" w:hAnsi="Arial" w:cs="Arial"/>
          <w:sz w:val="20"/>
          <w:szCs w:val="20"/>
        </w:rPr>
      </w:pPr>
    </w:p>
    <w:p w:rsidR="00E11340" w:rsidRPr="00E23816" w:rsidRDefault="00773C16" w:rsidP="00E23816">
      <w:pPr>
        <w:spacing w:line="360" w:lineRule="auto"/>
        <w:ind w:left="3402"/>
        <w:rPr>
          <w:rFonts w:ascii="Arial" w:hAnsi="Arial" w:cs="Arial"/>
          <w:sz w:val="22"/>
          <w:szCs w:val="20"/>
        </w:rPr>
      </w:pPr>
      <w:r w:rsidRPr="00E23816">
        <w:rPr>
          <w:rFonts w:ascii="Arial" w:hAnsi="Arial" w:cs="Arial"/>
          <w:sz w:val="22"/>
          <w:szCs w:val="20"/>
        </w:rPr>
        <w:t>Zarząd Powiatu:</w:t>
      </w:r>
    </w:p>
    <w:p w:rsidR="00E11340" w:rsidRPr="00E23816" w:rsidRDefault="00E11340" w:rsidP="00E23816">
      <w:pPr>
        <w:spacing w:line="360" w:lineRule="auto"/>
        <w:ind w:left="3969"/>
        <w:rPr>
          <w:rFonts w:ascii="Arial" w:hAnsi="Arial" w:cs="Arial"/>
          <w:sz w:val="22"/>
          <w:szCs w:val="20"/>
        </w:rPr>
      </w:pPr>
    </w:p>
    <w:p w:rsidR="00E11340" w:rsidRPr="00E23816" w:rsidRDefault="00773C16" w:rsidP="00E23816">
      <w:pPr>
        <w:spacing w:line="480" w:lineRule="auto"/>
        <w:ind w:left="3969"/>
        <w:rPr>
          <w:rFonts w:ascii="Arial" w:eastAsia="Arial" w:hAnsi="Arial" w:cs="Arial"/>
          <w:sz w:val="22"/>
          <w:szCs w:val="20"/>
        </w:rPr>
      </w:pPr>
      <w:r w:rsidRPr="00E23816">
        <w:rPr>
          <w:rStyle w:val="Pogrubienie"/>
          <w:rFonts w:ascii="Arial" w:hAnsi="Arial" w:cs="Arial"/>
          <w:b w:val="0"/>
          <w:sz w:val="22"/>
          <w:szCs w:val="20"/>
        </w:rPr>
        <w:t xml:space="preserve">1. </w:t>
      </w:r>
      <w:r w:rsidRPr="00E23816">
        <w:rPr>
          <w:rFonts w:ascii="Arial" w:hAnsi="Arial" w:cs="Arial"/>
          <w:sz w:val="22"/>
          <w:szCs w:val="20"/>
        </w:rPr>
        <w:t>Marek Polański</w:t>
      </w:r>
      <w:r w:rsidRPr="00E23816">
        <w:rPr>
          <w:rFonts w:ascii="Arial" w:hAnsi="Arial" w:cs="Arial"/>
          <w:sz w:val="22"/>
          <w:szCs w:val="20"/>
        </w:rPr>
        <w:tab/>
      </w:r>
      <w:r w:rsidRPr="00E23816">
        <w:rPr>
          <w:rFonts w:ascii="Arial" w:hAnsi="Arial" w:cs="Arial"/>
          <w:sz w:val="22"/>
          <w:szCs w:val="20"/>
        </w:rPr>
        <w:br/>
      </w:r>
      <w:r w:rsidRPr="00E23816">
        <w:rPr>
          <w:rStyle w:val="Pogrubienie"/>
          <w:rFonts w:ascii="Arial" w:hAnsi="Arial" w:cs="Arial"/>
          <w:b w:val="0"/>
          <w:sz w:val="22"/>
          <w:szCs w:val="20"/>
        </w:rPr>
        <w:t>2.</w:t>
      </w:r>
      <w:r w:rsidRPr="00E23816">
        <w:rPr>
          <w:rFonts w:ascii="Arial" w:hAnsi="Arial" w:cs="Arial"/>
          <w:sz w:val="22"/>
          <w:szCs w:val="20"/>
        </w:rPr>
        <w:t xml:space="preserve"> Stanisław Kastrau</w:t>
      </w:r>
      <w:r w:rsidRPr="00E23816">
        <w:rPr>
          <w:rFonts w:ascii="Arial" w:hAnsi="Arial" w:cs="Arial"/>
          <w:sz w:val="22"/>
          <w:szCs w:val="20"/>
        </w:rPr>
        <w:tab/>
      </w:r>
    </w:p>
    <w:p w:rsidR="004429CA" w:rsidRDefault="00773C16" w:rsidP="00E23816">
      <w:pPr>
        <w:spacing w:line="480" w:lineRule="auto"/>
        <w:ind w:left="3969"/>
        <w:rPr>
          <w:rStyle w:val="Pogrubienie"/>
          <w:rFonts w:ascii="Arial" w:hAnsi="Arial" w:cs="Arial"/>
          <w:b w:val="0"/>
          <w:sz w:val="22"/>
          <w:szCs w:val="20"/>
        </w:rPr>
      </w:pPr>
      <w:r w:rsidRPr="00E23816">
        <w:rPr>
          <w:rStyle w:val="Pogrubienie"/>
          <w:rFonts w:ascii="Arial" w:hAnsi="Arial" w:cs="Arial"/>
          <w:b w:val="0"/>
          <w:sz w:val="22"/>
          <w:szCs w:val="20"/>
        </w:rPr>
        <w:t>3. Maciej Rygielski</w:t>
      </w:r>
      <w:r w:rsidRPr="00E23816">
        <w:rPr>
          <w:rStyle w:val="Pogrubienie"/>
          <w:rFonts w:ascii="Arial" w:hAnsi="Arial" w:cs="Arial"/>
          <w:b w:val="0"/>
          <w:sz w:val="22"/>
          <w:szCs w:val="20"/>
        </w:rPr>
        <w:tab/>
      </w:r>
    </w:p>
    <w:p w:rsidR="00E11340" w:rsidRPr="00E23816" w:rsidRDefault="00773C16" w:rsidP="00E23816">
      <w:pPr>
        <w:spacing w:line="480" w:lineRule="auto"/>
        <w:ind w:left="3969"/>
        <w:rPr>
          <w:rStyle w:val="Pogrubienie"/>
          <w:rFonts w:ascii="Arial" w:hAnsi="Arial" w:cs="Arial"/>
          <w:b w:val="0"/>
          <w:sz w:val="22"/>
          <w:szCs w:val="20"/>
        </w:rPr>
      </w:pPr>
      <w:r w:rsidRPr="00E23816">
        <w:rPr>
          <w:rStyle w:val="Pogrubienie"/>
          <w:rFonts w:ascii="Arial" w:hAnsi="Arial" w:cs="Arial"/>
          <w:b w:val="0"/>
          <w:sz w:val="22"/>
          <w:szCs w:val="20"/>
        </w:rPr>
        <w:t>4. Edmund Standara</w:t>
      </w:r>
      <w:r w:rsidRPr="00E23816">
        <w:rPr>
          <w:rStyle w:val="Pogrubienie"/>
          <w:rFonts w:ascii="Arial" w:hAnsi="Arial" w:cs="Arial"/>
          <w:b w:val="0"/>
          <w:sz w:val="22"/>
          <w:szCs w:val="20"/>
        </w:rPr>
        <w:tab/>
      </w:r>
      <w:r w:rsidRPr="00E23816">
        <w:rPr>
          <w:rStyle w:val="Pogrubienie"/>
          <w:rFonts w:ascii="Arial" w:hAnsi="Arial" w:cs="Arial"/>
          <w:b w:val="0"/>
          <w:sz w:val="22"/>
          <w:szCs w:val="20"/>
        </w:rPr>
        <w:br/>
        <w:t>5. Grażyna Taborek</w:t>
      </w:r>
      <w:r w:rsidRPr="00E23816">
        <w:rPr>
          <w:rStyle w:val="Pogrubienie"/>
          <w:rFonts w:ascii="Arial" w:hAnsi="Arial" w:cs="Arial"/>
          <w:b w:val="0"/>
          <w:sz w:val="22"/>
          <w:szCs w:val="20"/>
        </w:rPr>
        <w:tab/>
      </w:r>
    </w:p>
    <w:p w:rsidR="00E11340" w:rsidRDefault="00E11340">
      <w:pPr>
        <w:spacing w:line="360" w:lineRule="auto"/>
        <w:ind w:left="6372"/>
        <w:rPr>
          <w:rFonts w:ascii="Arial" w:hAnsi="Arial" w:cs="Arial"/>
          <w:sz w:val="20"/>
          <w:szCs w:val="20"/>
        </w:rPr>
      </w:pPr>
    </w:p>
    <w:p w:rsidR="00E11340" w:rsidRDefault="00E11340">
      <w:pPr>
        <w:rPr>
          <w:rFonts w:ascii="Arial" w:hAnsi="Arial" w:cs="Arial"/>
          <w:sz w:val="20"/>
          <w:szCs w:val="20"/>
        </w:rPr>
      </w:pPr>
    </w:p>
    <w:p w:rsidR="00E11340" w:rsidRDefault="00E11340">
      <w:pPr>
        <w:rPr>
          <w:rFonts w:ascii="Arial" w:hAnsi="Arial" w:cs="Arial"/>
          <w:sz w:val="20"/>
          <w:szCs w:val="20"/>
        </w:rPr>
      </w:pPr>
    </w:p>
    <w:p w:rsidR="00E11340" w:rsidRDefault="00E11340">
      <w:pPr>
        <w:rPr>
          <w:rFonts w:ascii="Arial" w:hAnsi="Arial" w:cs="Arial"/>
          <w:sz w:val="20"/>
          <w:szCs w:val="20"/>
        </w:rPr>
      </w:pPr>
    </w:p>
    <w:p w:rsidR="00E11340" w:rsidRDefault="00E11340">
      <w:pPr>
        <w:rPr>
          <w:rFonts w:ascii="Arial" w:hAnsi="Arial" w:cs="Arial"/>
          <w:sz w:val="20"/>
          <w:szCs w:val="20"/>
        </w:rPr>
      </w:pPr>
    </w:p>
    <w:p w:rsidR="00E11340" w:rsidRDefault="00E11340">
      <w:pPr>
        <w:rPr>
          <w:rFonts w:ascii="Arial" w:hAnsi="Arial" w:cs="Arial"/>
          <w:sz w:val="20"/>
          <w:szCs w:val="20"/>
        </w:rPr>
      </w:pPr>
    </w:p>
    <w:p w:rsidR="00E11340" w:rsidRDefault="00E11340">
      <w:pPr>
        <w:rPr>
          <w:rFonts w:ascii="Arial" w:hAnsi="Arial" w:cs="Arial"/>
          <w:sz w:val="20"/>
          <w:szCs w:val="20"/>
        </w:rPr>
      </w:pPr>
    </w:p>
    <w:p w:rsidR="00E11340" w:rsidRDefault="00E11340">
      <w:pPr>
        <w:rPr>
          <w:rFonts w:ascii="Arial" w:hAnsi="Arial" w:cs="Arial"/>
          <w:sz w:val="20"/>
          <w:szCs w:val="20"/>
        </w:rPr>
      </w:pPr>
    </w:p>
    <w:p w:rsidR="00E11340" w:rsidRDefault="00E11340">
      <w:pPr>
        <w:rPr>
          <w:rFonts w:ascii="Arial" w:hAnsi="Arial" w:cs="Arial"/>
          <w:sz w:val="20"/>
          <w:szCs w:val="20"/>
        </w:rPr>
      </w:pPr>
    </w:p>
    <w:p w:rsidR="00E11340" w:rsidRDefault="00E11340">
      <w:pPr>
        <w:rPr>
          <w:rFonts w:ascii="Arial" w:hAnsi="Arial" w:cs="Arial"/>
          <w:sz w:val="20"/>
          <w:szCs w:val="20"/>
        </w:rPr>
      </w:pPr>
    </w:p>
    <w:p w:rsidR="00773C16" w:rsidRDefault="00773C16">
      <w:pPr>
        <w:rPr>
          <w:rFonts w:ascii="Arial" w:hAnsi="Arial" w:cs="Arial"/>
          <w:sz w:val="20"/>
          <w:szCs w:val="20"/>
        </w:rPr>
      </w:pPr>
    </w:p>
    <w:sectPr w:rsidR="00773C16" w:rsidSect="004A4EC9">
      <w:pgSz w:w="11906" w:h="16838"/>
      <w:pgMar w:top="709" w:right="85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sz w:val="20"/>
        <w:szCs w:val="2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3D8742D"/>
    <w:multiLevelType w:val="hybridMultilevel"/>
    <w:tmpl w:val="897498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77016"/>
    <w:rsid w:val="002825E6"/>
    <w:rsid w:val="004429CA"/>
    <w:rsid w:val="004A4EC9"/>
    <w:rsid w:val="005A67E5"/>
    <w:rsid w:val="007169D8"/>
    <w:rsid w:val="00773C16"/>
    <w:rsid w:val="00A17EFE"/>
    <w:rsid w:val="00A77016"/>
    <w:rsid w:val="00D43FC1"/>
    <w:rsid w:val="00E11340"/>
    <w:rsid w:val="00E23816"/>
    <w:rsid w:val="00F32478"/>
    <w:rsid w:val="00F548CF"/>
    <w:rsid w:val="00FE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EC9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A4EC9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4A4EC9"/>
  </w:style>
  <w:style w:type="character" w:customStyle="1" w:styleId="WW8Num1z2">
    <w:name w:val="WW8Num1z2"/>
    <w:rsid w:val="004A4EC9"/>
  </w:style>
  <w:style w:type="character" w:customStyle="1" w:styleId="WW8Num1z3">
    <w:name w:val="WW8Num1z3"/>
    <w:rsid w:val="004A4EC9"/>
  </w:style>
  <w:style w:type="character" w:customStyle="1" w:styleId="WW8Num1z4">
    <w:name w:val="WW8Num1z4"/>
    <w:rsid w:val="004A4EC9"/>
  </w:style>
  <w:style w:type="character" w:customStyle="1" w:styleId="WW8Num1z5">
    <w:name w:val="WW8Num1z5"/>
    <w:rsid w:val="004A4EC9"/>
  </w:style>
  <w:style w:type="character" w:customStyle="1" w:styleId="WW8Num1z6">
    <w:name w:val="WW8Num1z6"/>
    <w:rsid w:val="004A4EC9"/>
  </w:style>
  <w:style w:type="character" w:customStyle="1" w:styleId="WW8Num1z7">
    <w:name w:val="WW8Num1z7"/>
    <w:rsid w:val="004A4EC9"/>
  </w:style>
  <w:style w:type="character" w:customStyle="1" w:styleId="WW8Num1z8">
    <w:name w:val="WW8Num1z8"/>
    <w:rsid w:val="004A4EC9"/>
  </w:style>
  <w:style w:type="character" w:customStyle="1" w:styleId="WW8Num2z0">
    <w:name w:val="WW8Num2z0"/>
    <w:rsid w:val="004A4EC9"/>
    <w:rPr>
      <w:rFonts w:ascii="Symbol" w:hAnsi="Symbol" w:cs="Symbol" w:hint="default"/>
    </w:rPr>
  </w:style>
  <w:style w:type="character" w:customStyle="1" w:styleId="WW8Num2z1">
    <w:name w:val="WW8Num2z1"/>
    <w:rsid w:val="004A4EC9"/>
    <w:rPr>
      <w:rFonts w:ascii="Courier New" w:hAnsi="Courier New" w:cs="Courier New" w:hint="default"/>
    </w:rPr>
  </w:style>
  <w:style w:type="character" w:customStyle="1" w:styleId="WW8Num2z2">
    <w:name w:val="WW8Num2z2"/>
    <w:rsid w:val="004A4EC9"/>
    <w:rPr>
      <w:rFonts w:ascii="Wingdings" w:hAnsi="Wingdings" w:cs="Wingdings" w:hint="default"/>
    </w:rPr>
  </w:style>
  <w:style w:type="character" w:customStyle="1" w:styleId="WW8Num3z0">
    <w:name w:val="WW8Num3z0"/>
    <w:rsid w:val="004A4EC9"/>
    <w:rPr>
      <w:rFonts w:ascii="Arial" w:hAnsi="Arial" w:cs="Arial"/>
      <w:sz w:val="20"/>
      <w:szCs w:val="20"/>
    </w:rPr>
  </w:style>
  <w:style w:type="character" w:customStyle="1" w:styleId="WW8Num3z1">
    <w:name w:val="WW8Num3z1"/>
    <w:rsid w:val="004A4EC9"/>
  </w:style>
  <w:style w:type="character" w:customStyle="1" w:styleId="WW8Num3z2">
    <w:name w:val="WW8Num3z2"/>
    <w:rsid w:val="004A4EC9"/>
  </w:style>
  <w:style w:type="character" w:customStyle="1" w:styleId="WW8Num3z3">
    <w:name w:val="WW8Num3z3"/>
    <w:rsid w:val="004A4EC9"/>
  </w:style>
  <w:style w:type="character" w:customStyle="1" w:styleId="WW8Num3z4">
    <w:name w:val="WW8Num3z4"/>
    <w:rsid w:val="004A4EC9"/>
  </w:style>
  <w:style w:type="character" w:customStyle="1" w:styleId="WW8Num3z5">
    <w:name w:val="WW8Num3z5"/>
    <w:rsid w:val="004A4EC9"/>
  </w:style>
  <w:style w:type="character" w:customStyle="1" w:styleId="WW8Num3z6">
    <w:name w:val="WW8Num3z6"/>
    <w:rsid w:val="004A4EC9"/>
  </w:style>
  <w:style w:type="character" w:customStyle="1" w:styleId="WW8Num3z7">
    <w:name w:val="WW8Num3z7"/>
    <w:rsid w:val="004A4EC9"/>
  </w:style>
  <w:style w:type="character" w:customStyle="1" w:styleId="WW8Num3z8">
    <w:name w:val="WW8Num3z8"/>
    <w:rsid w:val="004A4EC9"/>
  </w:style>
  <w:style w:type="character" w:customStyle="1" w:styleId="WW8Num4z0">
    <w:name w:val="WW8Num4z0"/>
    <w:rsid w:val="004A4EC9"/>
    <w:rPr>
      <w:rFonts w:hint="default"/>
    </w:rPr>
  </w:style>
  <w:style w:type="character" w:customStyle="1" w:styleId="WW8Num4z1">
    <w:name w:val="WW8Num4z1"/>
    <w:rsid w:val="004A4EC9"/>
  </w:style>
  <w:style w:type="character" w:customStyle="1" w:styleId="WW8Num4z2">
    <w:name w:val="WW8Num4z2"/>
    <w:rsid w:val="004A4EC9"/>
  </w:style>
  <w:style w:type="character" w:customStyle="1" w:styleId="WW8Num4z3">
    <w:name w:val="WW8Num4z3"/>
    <w:rsid w:val="004A4EC9"/>
  </w:style>
  <w:style w:type="character" w:customStyle="1" w:styleId="WW8Num4z4">
    <w:name w:val="WW8Num4z4"/>
    <w:rsid w:val="004A4EC9"/>
  </w:style>
  <w:style w:type="character" w:customStyle="1" w:styleId="WW8Num4z5">
    <w:name w:val="WW8Num4z5"/>
    <w:rsid w:val="004A4EC9"/>
  </w:style>
  <w:style w:type="character" w:customStyle="1" w:styleId="WW8Num4z6">
    <w:name w:val="WW8Num4z6"/>
    <w:rsid w:val="004A4EC9"/>
  </w:style>
  <w:style w:type="character" w:customStyle="1" w:styleId="WW8Num4z7">
    <w:name w:val="WW8Num4z7"/>
    <w:rsid w:val="004A4EC9"/>
  </w:style>
  <w:style w:type="character" w:customStyle="1" w:styleId="WW8Num4z8">
    <w:name w:val="WW8Num4z8"/>
    <w:rsid w:val="004A4EC9"/>
  </w:style>
  <w:style w:type="character" w:customStyle="1" w:styleId="WW8Num5z0">
    <w:name w:val="WW8Num5z0"/>
    <w:rsid w:val="004A4EC9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4A4EC9"/>
  </w:style>
  <w:style w:type="character" w:customStyle="1" w:styleId="WW8Num5z2">
    <w:name w:val="WW8Num5z2"/>
    <w:rsid w:val="004A4EC9"/>
  </w:style>
  <w:style w:type="character" w:customStyle="1" w:styleId="WW8Num5z3">
    <w:name w:val="WW8Num5z3"/>
    <w:rsid w:val="004A4EC9"/>
  </w:style>
  <w:style w:type="character" w:customStyle="1" w:styleId="WW8Num5z4">
    <w:name w:val="WW8Num5z4"/>
    <w:rsid w:val="004A4EC9"/>
  </w:style>
  <w:style w:type="character" w:customStyle="1" w:styleId="WW8Num5z5">
    <w:name w:val="WW8Num5z5"/>
    <w:rsid w:val="004A4EC9"/>
  </w:style>
  <w:style w:type="character" w:customStyle="1" w:styleId="WW8Num5z6">
    <w:name w:val="WW8Num5z6"/>
    <w:rsid w:val="004A4EC9"/>
  </w:style>
  <w:style w:type="character" w:customStyle="1" w:styleId="WW8Num5z7">
    <w:name w:val="WW8Num5z7"/>
    <w:rsid w:val="004A4EC9"/>
  </w:style>
  <w:style w:type="character" w:customStyle="1" w:styleId="WW8Num5z8">
    <w:name w:val="WW8Num5z8"/>
    <w:rsid w:val="004A4EC9"/>
  </w:style>
  <w:style w:type="character" w:customStyle="1" w:styleId="WW8Num6z0">
    <w:name w:val="WW8Num6z0"/>
    <w:rsid w:val="004A4EC9"/>
  </w:style>
  <w:style w:type="character" w:customStyle="1" w:styleId="WW8Num6z1">
    <w:name w:val="WW8Num6z1"/>
    <w:rsid w:val="004A4EC9"/>
    <w:rPr>
      <w:rFonts w:hint="default"/>
    </w:rPr>
  </w:style>
  <w:style w:type="character" w:customStyle="1" w:styleId="WW8Num6z2">
    <w:name w:val="WW8Num6z2"/>
    <w:rsid w:val="004A4EC9"/>
  </w:style>
  <w:style w:type="character" w:customStyle="1" w:styleId="WW8Num6z3">
    <w:name w:val="WW8Num6z3"/>
    <w:rsid w:val="004A4EC9"/>
  </w:style>
  <w:style w:type="character" w:customStyle="1" w:styleId="WW8Num6z4">
    <w:name w:val="WW8Num6z4"/>
    <w:rsid w:val="004A4EC9"/>
  </w:style>
  <w:style w:type="character" w:customStyle="1" w:styleId="WW8Num6z5">
    <w:name w:val="WW8Num6z5"/>
    <w:rsid w:val="004A4EC9"/>
  </w:style>
  <w:style w:type="character" w:customStyle="1" w:styleId="WW8Num6z6">
    <w:name w:val="WW8Num6z6"/>
    <w:rsid w:val="004A4EC9"/>
  </w:style>
  <w:style w:type="character" w:customStyle="1" w:styleId="WW8Num6z7">
    <w:name w:val="WW8Num6z7"/>
    <w:rsid w:val="004A4EC9"/>
  </w:style>
  <w:style w:type="character" w:customStyle="1" w:styleId="WW8Num6z8">
    <w:name w:val="WW8Num6z8"/>
    <w:rsid w:val="004A4EC9"/>
  </w:style>
  <w:style w:type="character" w:customStyle="1" w:styleId="WW8Num7z0">
    <w:name w:val="WW8Num7z0"/>
    <w:rsid w:val="004A4EC9"/>
  </w:style>
  <w:style w:type="character" w:customStyle="1" w:styleId="WW8Num7z1">
    <w:name w:val="WW8Num7z1"/>
    <w:rsid w:val="004A4EC9"/>
  </w:style>
  <w:style w:type="character" w:customStyle="1" w:styleId="WW8Num7z2">
    <w:name w:val="WW8Num7z2"/>
    <w:rsid w:val="004A4EC9"/>
  </w:style>
  <w:style w:type="character" w:customStyle="1" w:styleId="WW8Num7z3">
    <w:name w:val="WW8Num7z3"/>
    <w:rsid w:val="004A4EC9"/>
  </w:style>
  <w:style w:type="character" w:customStyle="1" w:styleId="WW8Num7z4">
    <w:name w:val="WW8Num7z4"/>
    <w:rsid w:val="004A4EC9"/>
  </w:style>
  <w:style w:type="character" w:customStyle="1" w:styleId="WW8Num7z5">
    <w:name w:val="WW8Num7z5"/>
    <w:rsid w:val="004A4EC9"/>
  </w:style>
  <w:style w:type="character" w:customStyle="1" w:styleId="WW8Num7z6">
    <w:name w:val="WW8Num7z6"/>
    <w:rsid w:val="004A4EC9"/>
  </w:style>
  <w:style w:type="character" w:customStyle="1" w:styleId="WW8Num7z7">
    <w:name w:val="WW8Num7z7"/>
    <w:rsid w:val="004A4EC9"/>
  </w:style>
  <w:style w:type="character" w:customStyle="1" w:styleId="WW8Num7z8">
    <w:name w:val="WW8Num7z8"/>
    <w:rsid w:val="004A4EC9"/>
  </w:style>
  <w:style w:type="character" w:customStyle="1" w:styleId="WW8Num8z0">
    <w:name w:val="WW8Num8z0"/>
    <w:rsid w:val="004A4EC9"/>
  </w:style>
  <w:style w:type="character" w:customStyle="1" w:styleId="WW8Num8z1">
    <w:name w:val="WW8Num8z1"/>
    <w:rsid w:val="004A4EC9"/>
  </w:style>
  <w:style w:type="character" w:customStyle="1" w:styleId="WW8Num8z2">
    <w:name w:val="WW8Num8z2"/>
    <w:rsid w:val="004A4EC9"/>
  </w:style>
  <w:style w:type="character" w:customStyle="1" w:styleId="WW8Num8z3">
    <w:name w:val="WW8Num8z3"/>
    <w:rsid w:val="004A4EC9"/>
  </w:style>
  <w:style w:type="character" w:customStyle="1" w:styleId="WW8Num8z4">
    <w:name w:val="WW8Num8z4"/>
    <w:rsid w:val="004A4EC9"/>
  </w:style>
  <w:style w:type="character" w:customStyle="1" w:styleId="WW8Num8z5">
    <w:name w:val="WW8Num8z5"/>
    <w:rsid w:val="004A4EC9"/>
  </w:style>
  <w:style w:type="character" w:customStyle="1" w:styleId="WW8Num8z6">
    <w:name w:val="WW8Num8z6"/>
    <w:rsid w:val="004A4EC9"/>
  </w:style>
  <w:style w:type="character" w:customStyle="1" w:styleId="WW8Num8z7">
    <w:name w:val="WW8Num8z7"/>
    <w:rsid w:val="004A4EC9"/>
  </w:style>
  <w:style w:type="character" w:customStyle="1" w:styleId="WW8Num8z8">
    <w:name w:val="WW8Num8z8"/>
    <w:rsid w:val="004A4EC9"/>
  </w:style>
  <w:style w:type="character" w:customStyle="1" w:styleId="WW8Num9z0">
    <w:name w:val="WW8Num9z0"/>
    <w:rsid w:val="004A4EC9"/>
  </w:style>
  <w:style w:type="character" w:customStyle="1" w:styleId="WW8Num9z1">
    <w:name w:val="WW8Num9z1"/>
    <w:rsid w:val="004A4EC9"/>
  </w:style>
  <w:style w:type="character" w:customStyle="1" w:styleId="WW8Num9z2">
    <w:name w:val="WW8Num9z2"/>
    <w:rsid w:val="004A4EC9"/>
  </w:style>
  <w:style w:type="character" w:customStyle="1" w:styleId="WW8Num9z3">
    <w:name w:val="WW8Num9z3"/>
    <w:rsid w:val="004A4EC9"/>
  </w:style>
  <w:style w:type="character" w:customStyle="1" w:styleId="WW8Num9z4">
    <w:name w:val="WW8Num9z4"/>
    <w:rsid w:val="004A4EC9"/>
  </w:style>
  <w:style w:type="character" w:customStyle="1" w:styleId="WW8Num9z5">
    <w:name w:val="WW8Num9z5"/>
    <w:rsid w:val="004A4EC9"/>
  </w:style>
  <w:style w:type="character" w:customStyle="1" w:styleId="WW8Num9z6">
    <w:name w:val="WW8Num9z6"/>
    <w:rsid w:val="004A4EC9"/>
  </w:style>
  <w:style w:type="character" w:customStyle="1" w:styleId="WW8Num9z7">
    <w:name w:val="WW8Num9z7"/>
    <w:rsid w:val="004A4EC9"/>
  </w:style>
  <w:style w:type="character" w:customStyle="1" w:styleId="WW8Num9z8">
    <w:name w:val="WW8Num9z8"/>
    <w:rsid w:val="004A4EC9"/>
  </w:style>
  <w:style w:type="character" w:customStyle="1" w:styleId="WW8Num10z0">
    <w:name w:val="WW8Num10z0"/>
    <w:rsid w:val="004A4EC9"/>
    <w:rPr>
      <w:rFonts w:ascii="Arial" w:hAnsi="Arial" w:cs="Arial"/>
      <w:sz w:val="20"/>
      <w:szCs w:val="20"/>
    </w:rPr>
  </w:style>
  <w:style w:type="character" w:customStyle="1" w:styleId="WW8Num10z1">
    <w:name w:val="WW8Num10z1"/>
    <w:rsid w:val="004A4EC9"/>
  </w:style>
  <w:style w:type="character" w:customStyle="1" w:styleId="WW8Num10z2">
    <w:name w:val="WW8Num10z2"/>
    <w:rsid w:val="004A4EC9"/>
  </w:style>
  <w:style w:type="character" w:customStyle="1" w:styleId="WW8Num10z3">
    <w:name w:val="WW8Num10z3"/>
    <w:rsid w:val="004A4EC9"/>
  </w:style>
  <w:style w:type="character" w:customStyle="1" w:styleId="WW8Num10z4">
    <w:name w:val="WW8Num10z4"/>
    <w:rsid w:val="004A4EC9"/>
  </w:style>
  <w:style w:type="character" w:customStyle="1" w:styleId="WW8Num10z5">
    <w:name w:val="WW8Num10z5"/>
    <w:rsid w:val="004A4EC9"/>
  </w:style>
  <w:style w:type="character" w:customStyle="1" w:styleId="WW8Num10z6">
    <w:name w:val="WW8Num10z6"/>
    <w:rsid w:val="004A4EC9"/>
  </w:style>
  <w:style w:type="character" w:customStyle="1" w:styleId="WW8Num10z7">
    <w:name w:val="WW8Num10z7"/>
    <w:rsid w:val="004A4EC9"/>
  </w:style>
  <w:style w:type="character" w:customStyle="1" w:styleId="WW8Num10z8">
    <w:name w:val="WW8Num10z8"/>
    <w:rsid w:val="004A4EC9"/>
  </w:style>
  <w:style w:type="character" w:customStyle="1" w:styleId="Domylnaczcionkaakapitu1">
    <w:name w:val="Domyślna czcionka akapitu1"/>
    <w:rsid w:val="004A4EC9"/>
  </w:style>
  <w:style w:type="character" w:styleId="Pogrubienie">
    <w:name w:val="Strong"/>
    <w:qFormat/>
    <w:rsid w:val="004A4EC9"/>
    <w:rPr>
      <w:b/>
      <w:bCs/>
    </w:rPr>
  </w:style>
  <w:style w:type="character" w:customStyle="1" w:styleId="TekstdymkaZnak">
    <w:name w:val="Tekst dymka Znak"/>
    <w:rsid w:val="004A4EC9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4A4EC9"/>
    <w:pPr>
      <w:spacing w:line="360" w:lineRule="auto"/>
      <w:jc w:val="center"/>
    </w:pPr>
    <w:rPr>
      <w:rFonts w:ascii="Arial" w:hAnsi="Arial" w:cs="Arial"/>
      <w:b/>
      <w:sz w:val="20"/>
      <w:szCs w:val="20"/>
    </w:rPr>
  </w:style>
  <w:style w:type="paragraph" w:styleId="Tekstpodstawowy">
    <w:name w:val="Body Text"/>
    <w:basedOn w:val="Normalny"/>
    <w:rsid w:val="004A4EC9"/>
    <w:pPr>
      <w:spacing w:after="140" w:line="288" w:lineRule="auto"/>
    </w:pPr>
  </w:style>
  <w:style w:type="paragraph" w:styleId="Lista">
    <w:name w:val="List"/>
    <w:basedOn w:val="Tekstpodstawowy"/>
    <w:rsid w:val="004A4EC9"/>
    <w:rPr>
      <w:rFonts w:cs="Arial"/>
    </w:rPr>
  </w:style>
  <w:style w:type="paragraph" w:styleId="Legenda">
    <w:name w:val="caption"/>
    <w:basedOn w:val="Normalny"/>
    <w:qFormat/>
    <w:rsid w:val="004A4EC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A4EC9"/>
    <w:pPr>
      <w:suppressLineNumbers/>
    </w:pPr>
    <w:rPr>
      <w:rFonts w:cs="Arial"/>
    </w:rPr>
  </w:style>
  <w:style w:type="paragraph" w:styleId="Tekstdymka">
    <w:name w:val="Balloon Text"/>
    <w:basedOn w:val="Normalny"/>
    <w:rsid w:val="004A4EC9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77016"/>
    <w:pPr>
      <w:suppressAutoHyphens w:val="0"/>
      <w:spacing w:line="360" w:lineRule="auto"/>
      <w:jc w:val="center"/>
    </w:pPr>
    <w:rPr>
      <w:rFonts w:ascii="Arial" w:hAnsi="Arial" w:cs="Arial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77016"/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Kancelaria Prawnicza Wojciech Mówiński</dc:creator>
  <cp:keywords/>
  <dc:description/>
  <cp:lastModifiedBy>srekawiecka</cp:lastModifiedBy>
  <cp:revision>8</cp:revision>
  <cp:lastPrinted>2018-03-13T08:00:00Z</cp:lastPrinted>
  <dcterms:created xsi:type="dcterms:W3CDTF">2018-03-12T15:36:00Z</dcterms:created>
  <dcterms:modified xsi:type="dcterms:W3CDTF">2018-03-14T08:21:00Z</dcterms:modified>
</cp:coreProperties>
</file>