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1EF1C" w14:textId="77777777" w:rsidR="003353B2" w:rsidRPr="004F0D9A" w:rsidRDefault="003353B2" w:rsidP="00B24527">
      <w:pPr>
        <w:pStyle w:val="Nagwek4"/>
        <w:spacing w:before="0" w:line="240" w:lineRule="auto"/>
        <w:jc w:val="right"/>
        <w:rPr>
          <w:rFonts w:ascii="Cambria" w:hAnsi="Cambria" w:cs="Century Gothic"/>
          <w:color w:val="auto"/>
          <w:sz w:val="18"/>
          <w:szCs w:val="18"/>
        </w:rPr>
      </w:pPr>
      <w:bookmarkStart w:id="0" w:name="_Toc347383113"/>
      <w:bookmarkStart w:id="1" w:name="_Toc366768180"/>
      <w:bookmarkStart w:id="2" w:name="_Toc426635810"/>
      <w:bookmarkStart w:id="3" w:name="_Toc27051585"/>
      <w:r w:rsidRPr="004F0D9A">
        <w:rPr>
          <w:rFonts w:ascii="Cambria" w:hAnsi="Cambria" w:cs="Century Gothic"/>
          <w:color w:val="auto"/>
          <w:sz w:val="18"/>
          <w:szCs w:val="18"/>
        </w:rPr>
        <w:t>Załącznik nr 1 do SIWZ - formularz ofert</w:t>
      </w:r>
      <w:r w:rsidR="00E63418">
        <w:rPr>
          <w:rFonts w:ascii="Cambria" w:hAnsi="Cambria" w:cs="Century Gothic"/>
          <w:color w:val="auto"/>
          <w:sz w:val="18"/>
          <w:szCs w:val="18"/>
        </w:rPr>
        <w:t>OW</w:t>
      </w:r>
      <w:r w:rsidRPr="004F0D9A">
        <w:rPr>
          <w:rFonts w:ascii="Cambria" w:hAnsi="Cambria" w:cs="Century Gothic"/>
          <w:color w:val="auto"/>
          <w:sz w:val="18"/>
          <w:szCs w:val="18"/>
        </w:rPr>
        <w:t>y</w:t>
      </w:r>
      <w:bookmarkEnd w:id="0"/>
      <w:bookmarkEnd w:id="1"/>
      <w:bookmarkEnd w:id="2"/>
      <w:bookmarkEnd w:id="3"/>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645E68"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77777777" w:rsidR="003353B2" w:rsidRPr="004F0D9A" w:rsidRDefault="003353B2" w:rsidP="00493F57">
            <w:pPr>
              <w:spacing w:before="0" w:after="0" w:line="288" w:lineRule="auto"/>
              <w:ind w:left="215"/>
              <w:rPr>
                <w:rFonts w:ascii="Cambria" w:hAnsi="Cambria" w:cs="Century Gothic"/>
                <w:spacing w:val="40"/>
                <w:sz w:val="16"/>
                <w:szCs w:val="16"/>
                <w:lang w:val="en-US"/>
              </w:rPr>
            </w:pPr>
            <w:proofErr w:type="spellStart"/>
            <w:r w:rsidRPr="009D27EA">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9D27EA">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 KRS...................</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9D27EA">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9D27EA">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7A1906BC" w:rsidR="003353B2" w:rsidRPr="00827F46" w:rsidRDefault="003353B2" w:rsidP="00827F46">
      <w:pPr>
        <w:rPr>
          <w:rFonts w:ascii="Cambria" w:hAnsi="Cambria"/>
          <w:b/>
          <w:bCs/>
          <w:color w:val="0000FF"/>
        </w:rPr>
      </w:pPr>
      <w:r w:rsidRPr="004F0D9A">
        <w:rPr>
          <w:rFonts w:ascii="Cambria" w:hAnsi="Cambria" w:cs="Calibri"/>
        </w:rPr>
        <w:t xml:space="preserve">w odpowiedzi na ogłoszenie o przetargu nieograniczonym </w:t>
      </w:r>
      <w:r w:rsidR="00AE0BFF" w:rsidRPr="004F0D9A">
        <w:rPr>
          <w:rFonts w:ascii="Cambria" w:hAnsi="Cambria" w:cs="Calibri"/>
        </w:rPr>
        <w:t>pn.</w:t>
      </w:r>
      <w:r w:rsidR="0011590D">
        <w:rPr>
          <w:rFonts w:ascii="Cambria" w:hAnsi="Cambria" w:cs="Calibri"/>
        </w:rPr>
        <w:t xml:space="preserve"> </w:t>
      </w:r>
      <w:r w:rsidR="00214C88">
        <w:rPr>
          <w:rFonts w:ascii="Cambria" w:hAnsi="Cambria" w:cs="Century Gothic"/>
          <w:b/>
          <w:bCs/>
        </w:rPr>
        <w:t>Wdrożenie e-usługi Uzgadnianie Dokumentacj</w:t>
      </w:r>
      <w:r w:rsidR="00154127">
        <w:rPr>
          <w:rFonts w:ascii="Cambria" w:hAnsi="Cambria" w:cs="Century Gothic"/>
          <w:b/>
          <w:bCs/>
        </w:rPr>
        <w:t>i</w:t>
      </w:r>
      <w:r w:rsidR="00214C88">
        <w:rPr>
          <w:rFonts w:ascii="Cambria" w:hAnsi="Cambria" w:cs="Century Gothic"/>
          <w:b/>
          <w:bCs/>
        </w:rPr>
        <w:t xml:space="preserve"> Geodezyjnej </w:t>
      </w:r>
      <w:r w:rsidR="00214C88" w:rsidRPr="00F07D5A">
        <w:rPr>
          <w:rFonts w:ascii="Cambria" w:hAnsi="Cambria" w:cs="Calibri"/>
          <w:b/>
          <w:color w:val="00000A"/>
        </w:rPr>
        <w:t>w ramach realizacji projektu pn.: „Nowoczesne e-usługi dla mieszkańców powiatu iławskiego</w:t>
      </w:r>
      <w:r w:rsidR="00AA2F04">
        <w:rPr>
          <w:rFonts w:ascii="Cambria" w:hAnsi="Cambria" w:cs="Calibri"/>
          <w:b/>
          <w:color w:val="00000A"/>
        </w:rPr>
        <w:t>”</w:t>
      </w:r>
      <w:r w:rsidR="002C4467" w:rsidRPr="004F0D9A">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r w:rsidR="0074657D">
        <w:rPr>
          <w:rFonts w:ascii="Cambria" w:hAnsi="Cambria" w:cs="Calibri"/>
          <w:b/>
          <w:bCs/>
          <w:color w:val="0000FF"/>
        </w:rPr>
        <w:t>OSO.272.6.2019</w:t>
      </w:r>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77777777" w:rsidR="00AE0BFF" w:rsidRPr="004F0D9A" w:rsidRDefault="00AE0BFF" w:rsidP="002725A0">
      <w:pPr>
        <w:numPr>
          <w:ilvl w:val="0"/>
          <w:numId w:val="3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SIWZ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65584C85"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00B8794F" w:rsidRPr="004F0D9A">
        <w:rPr>
          <w:rFonts w:ascii="Cambria" w:hAnsi="Cambria" w:cs="Tahoma"/>
        </w:rPr>
        <w:t>:</w:t>
      </w:r>
    </w:p>
    <w:p w14:paraId="1B59DBA3" w14:textId="77777777" w:rsidR="000374D1" w:rsidRPr="00EC1515" w:rsidRDefault="000374D1" w:rsidP="00AE0BFF">
      <w:pPr>
        <w:spacing w:before="0" w:after="0" w:line="240" w:lineRule="auto"/>
        <w:ind w:left="360"/>
        <w:rPr>
          <w:rFonts w:cs="Tahoma"/>
        </w:rPr>
      </w:pPr>
    </w:p>
    <w:p w14:paraId="614BAA5E" w14:textId="77A803AF" w:rsidR="00AE0BFF" w:rsidRPr="00D3134A" w:rsidRDefault="00D3134A" w:rsidP="002725A0">
      <w:pPr>
        <w:numPr>
          <w:ilvl w:val="0"/>
          <w:numId w:val="34"/>
        </w:numPr>
        <w:spacing w:before="0" w:after="0" w:line="240" w:lineRule="auto"/>
        <w:jc w:val="both"/>
        <w:rPr>
          <w:rFonts w:ascii="Cambria" w:hAnsi="Cambria" w:cs="Tahoma"/>
        </w:rPr>
      </w:pPr>
      <w:r w:rsidRPr="00D3134A">
        <w:rPr>
          <w:rFonts w:ascii="Cambria" w:hAnsi="Cambria" w:cs="Calibri"/>
          <w:b/>
        </w:rPr>
        <w:t xml:space="preserve">Oświadczam(my), że oferowane oprogramowanie posiada następujące właściwości techniczne: </w:t>
      </w:r>
    </w:p>
    <w:p w14:paraId="03A24AB6" w14:textId="70E0BAD7" w:rsidR="00D3134A" w:rsidRDefault="00D3134A" w:rsidP="00D3134A">
      <w:pPr>
        <w:spacing w:before="0" w:after="0" w:line="240" w:lineRule="auto"/>
        <w:ind w:left="360"/>
        <w:jc w:val="both"/>
        <w:rPr>
          <w:rFonts w:ascii="Cambria" w:hAnsi="Cambria" w:cs="Calibri"/>
          <w:b/>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4673"/>
        <w:gridCol w:w="1417"/>
      </w:tblGrid>
      <w:tr w:rsidR="00D3134A" w:rsidRPr="00CE1890" w14:paraId="0E569353" w14:textId="77777777" w:rsidTr="001F7733">
        <w:trPr>
          <w:trHeight w:val="187"/>
          <w:jc w:val="center"/>
        </w:trPr>
        <w:tc>
          <w:tcPr>
            <w:tcW w:w="567" w:type="dxa"/>
            <w:shd w:val="clear" w:color="auto" w:fill="D9D9D9" w:themeFill="background1" w:themeFillShade="D9"/>
            <w:vAlign w:val="center"/>
          </w:tcPr>
          <w:p w14:paraId="011B648E" w14:textId="77777777" w:rsidR="00D3134A" w:rsidRPr="00CE1890" w:rsidRDefault="00D3134A" w:rsidP="001F7733">
            <w:pPr>
              <w:spacing w:before="0" w:after="0" w:line="240" w:lineRule="auto"/>
              <w:jc w:val="center"/>
              <w:rPr>
                <w:rFonts w:ascii="Cambria" w:hAnsi="Cambria"/>
                <w:b/>
                <w:sz w:val="18"/>
                <w:szCs w:val="18"/>
              </w:rPr>
            </w:pPr>
            <w:r w:rsidRPr="00CE1890">
              <w:rPr>
                <w:rFonts w:ascii="Cambria" w:hAnsi="Cambria"/>
                <w:b/>
                <w:sz w:val="18"/>
                <w:szCs w:val="18"/>
              </w:rPr>
              <w:t>Lp.</w:t>
            </w:r>
          </w:p>
        </w:tc>
        <w:tc>
          <w:tcPr>
            <w:tcW w:w="2552" w:type="dxa"/>
            <w:shd w:val="clear" w:color="auto" w:fill="D9D9D9" w:themeFill="background1" w:themeFillShade="D9"/>
            <w:vAlign w:val="center"/>
          </w:tcPr>
          <w:p w14:paraId="12ED550F" w14:textId="77777777" w:rsidR="00D3134A" w:rsidRPr="00CE1890" w:rsidRDefault="00D3134A" w:rsidP="001F7733">
            <w:pPr>
              <w:spacing w:before="0" w:after="0" w:line="240" w:lineRule="auto"/>
              <w:jc w:val="center"/>
              <w:rPr>
                <w:rFonts w:ascii="Cambria" w:hAnsi="Cambria"/>
                <w:b/>
                <w:sz w:val="18"/>
                <w:szCs w:val="18"/>
              </w:rPr>
            </w:pPr>
            <w:r w:rsidRPr="00CE1890">
              <w:rPr>
                <w:rFonts w:ascii="Cambria" w:hAnsi="Cambria"/>
                <w:b/>
                <w:sz w:val="18"/>
                <w:szCs w:val="18"/>
              </w:rPr>
              <w:t>Parametry techniczne</w:t>
            </w:r>
          </w:p>
        </w:tc>
        <w:tc>
          <w:tcPr>
            <w:tcW w:w="4673" w:type="dxa"/>
            <w:shd w:val="clear" w:color="auto" w:fill="D9D9D9" w:themeFill="background1" w:themeFillShade="D9"/>
            <w:vAlign w:val="center"/>
          </w:tcPr>
          <w:p w14:paraId="35E4E024" w14:textId="77777777" w:rsidR="00D3134A" w:rsidRPr="00CE1890" w:rsidRDefault="00D3134A" w:rsidP="001F7733">
            <w:pPr>
              <w:spacing w:before="0" w:after="0" w:line="240" w:lineRule="auto"/>
              <w:jc w:val="center"/>
              <w:rPr>
                <w:rFonts w:ascii="Cambria" w:hAnsi="Cambria"/>
                <w:b/>
                <w:sz w:val="18"/>
                <w:szCs w:val="18"/>
              </w:rPr>
            </w:pPr>
            <w:r w:rsidRPr="00CE1890">
              <w:rPr>
                <w:rFonts w:ascii="Cambria" w:hAnsi="Cambria"/>
                <w:b/>
                <w:sz w:val="18"/>
                <w:szCs w:val="18"/>
              </w:rPr>
              <w:t>Punktowany parametr techniczny</w:t>
            </w:r>
          </w:p>
        </w:tc>
        <w:tc>
          <w:tcPr>
            <w:tcW w:w="1417" w:type="dxa"/>
            <w:shd w:val="clear" w:color="auto" w:fill="D9D9D9" w:themeFill="background1" w:themeFillShade="D9"/>
            <w:vAlign w:val="center"/>
          </w:tcPr>
          <w:p w14:paraId="28779331" w14:textId="380C7AF9" w:rsidR="00D3134A" w:rsidRPr="00CE1890" w:rsidRDefault="00D3134A" w:rsidP="001F7733">
            <w:pPr>
              <w:spacing w:before="0" w:after="0" w:line="240" w:lineRule="auto"/>
              <w:jc w:val="center"/>
              <w:rPr>
                <w:rFonts w:ascii="Cambria" w:hAnsi="Cambria"/>
                <w:b/>
                <w:sz w:val="18"/>
                <w:szCs w:val="18"/>
              </w:rPr>
            </w:pPr>
            <w:r>
              <w:rPr>
                <w:rFonts w:ascii="Cambria" w:hAnsi="Cambria"/>
                <w:b/>
                <w:sz w:val="18"/>
                <w:szCs w:val="18"/>
              </w:rPr>
              <w:t>Oświadczenie Wykonawcy</w:t>
            </w:r>
          </w:p>
        </w:tc>
      </w:tr>
      <w:tr w:rsidR="00D3134A" w:rsidRPr="00AE2AAC" w14:paraId="0ABB267B" w14:textId="77777777" w:rsidTr="001F7733">
        <w:trPr>
          <w:trHeight w:val="187"/>
          <w:jc w:val="center"/>
        </w:trPr>
        <w:tc>
          <w:tcPr>
            <w:tcW w:w="567" w:type="dxa"/>
            <w:vMerge w:val="restart"/>
            <w:shd w:val="clear" w:color="auto" w:fill="auto"/>
          </w:tcPr>
          <w:p w14:paraId="2A5E866F" w14:textId="77777777" w:rsidR="00D3134A" w:rsidRPr="00AE2AAC" w:rsidRDefault="00D3134A" w:rsidP="001F7733">
            <w:pPr>
              <w:spacing w:before="0" w:after="0" w:line="240" w:lineRule="auto"/>
              <w:rPr>
                <w:rFonts w:ascii="Cambria" w:hAnsi="Cambria"/>
              </w:rPr>
            </w:pPr>
            <w:r w:rsidRPr="00AE2AAC">
              <w:rPr>
                <w:rFonts w:ascii="Cambria" w:hAnsi="Cambria"/>
              </w:rPr>
              <w:t>1</w:t>
            </w:r>
          </w:p>
        </w:tc>
        <w:tc>
          <w:tcPr>
            <w:tcW w:w="2552" w:type="dxa"/>
            <w:vMerge w:val="restart"/>
            <w:shd w:val="clear" w:color="auto" w:fill="auto"/>
          </w:tcPr>
          <w:p w14:paraId="07581B68" w14:textId="77777777" w:rsidR="00D3134A" w:rsidRPr="00AE2AAC" w:rsidRDefault="00D3134A" w:rsidP="001F7733">
            <w:pPr>
              <w:spacing w:before="0" w:after="0" w:line="240" w:lineRule="auto"/>
              <w:rPr>
                <w:rFonts w:ascii="Cambria" w:hAnsi="Cambria"/>
              </w:rPr>
            </w:pPr>
            <w:r>
              <w:rPr>
                <w:rFonts w:ascii="Cambria" w:hAnsi="Cambria"/>
              </w:rPr>
              <w:t>Ilość użytkowników</w:t>
            </w:r>
            <w:r w:rsidRPr="00AE2AAC">
              <w:rPr>
                <w:rFonts w:ascii="Cambria" w:hAnsi="Cambria"/>
              </w:rPr>
              <w:t xml:space="preserve"> (Pt1)</w:t>
            </w:r>
            <w:r>
              <w:rPr>
                <w:rFonts w:ascii="Cambria" w:hAnsi="Cambria"/>
              </w:rPr>
              <w:t xml:space="preserve"> </w:t>
            </w:r>
          </w:p>
        </w:tc>
        <w:tc>
          <w:tcPr>
            <w:tcW w:w="4673" w:type="dxa"/>
            <w:shd w:val="clear" w:color="auto" w:fill="auto"/>
          </w:tcPr>
          <w:p w14:paraId="5A201868" w14:textId="4F343130" w:rsidR="00D3134A" w:rsidRPr="00D3134A" w:rsidRDefault="00D3134A" w:rsidP="001F7733">
            <w:pPr>
              <w:spacing w:before="0" w:after="0" w:line="240" w:lineRule="auto"/>
              <w:rPr>
                <w:rFonts w:ascii="Cambria" w:eastAsia="Calibri" w:hAnsi="Cambria"/>
                <w:iCs/>
              </w:rPr>
            </w:pPr>
            <w:r w:rsidRPr="00D3134A">
              <w:rPr>
                <w:rFonts w:ascii="Cambria" w:eastAsia="Calibri" w:hAnsi="Cambria"/>
                <w:iCs/>
              </w:rPr>
              <w:t>oferowa</w:t>
            </w:r>
            <w:r>
              <w:rPr>
                <w:rFonts w:ascii="Cambria" w:eastAsia="Calibri" w:hAnsi="Cambria"/>
                <w:iCs/>
              </w:rPr>
              <w:t>ne</w:t>
            </w:r>
            <w:r w:rsidRPr="00D3134A">
              <w:rPr>
                <w:rFonts w:ascii="Cambria" w:eastAsia="Calibri" w:hAnsi="Cambria"/>
                <w:iCs/>
              </w:rPr>
              <w:t xml:space="preserve"> oprogramowani</w:t>
            </w:r>
            <w:r>
              <w:rPr>
                <w:rFonts w:ascii="Cambria" w:eastAsia="Calibri" w:hAnsi="Cambria"/>
                <w:iCs/>
              </w:rPr>
              <w:t>e</w:t>
            </w:r>
            <w:r w:rsidRPr="00D3134A">
              <w:rPr>
                <w:rFonts w:ascii="Cambria" w:eastAsia="Calibri" w:hAnsi="Cambria"/>
                <w:iCs/>
              </w:rPr>
              <w:t xml:space="preserve"> umożliwia założenie bez limitu ilości  kont przewodniczących narad koordynacyjnych</w:t>
            </w:r>
          </w:p>
        </w:tc>
        <w:tc>
          <w:tcPr>
            <w:tcW w:w="1417" w:type="dxa"/>
            <w:shd w:val="clear" w:color="auto" w:fill="auto"/>
            <w:vAlign w:val="center"/>
          </w:tcPr>
          <w:p w14:paraId="1C552D64" w14:textId="67AC5E2E" w:rsidR="00D3134A" w:rsidRPr="00AE2AAC" w:rsidRDefault="00D3134A" w:rsidP="001F7733">
            <w:pPr>
              <w:spacing w:before="0" w:after="0" w:line="240" w:lineRule="auto"/>
              <w:jc w:val="center"/>
              <w:rPr>
                <w:rFonts w:ascii="Cambria" w:hAnsi="Cambria"/>
              </w:rPr>
            </w:pPr>
            <w:r w:rsidRPr="00903756">
              <w:rPr>
                <w:rFonts w:cs="Calibri"/>
                <w:b/>
                <w:bCs/>
              </w:rPr>
              <w:fldChar w:fldCharType="begin">
                <w:ffData>
                  <w:name w:val=""/>
                  <w:enabled/>
                  <w:calcOnExit w:val="0"/>
                  <w:checkBox>
                    <w:size w:val="20"/>
                    <w:default w:val="0"/>
                  </w:checkBox>
                </w:ffData>
              </w:fldChar>
            </w:r>
            <w:r w:rsidRPr="00903756">
              <w:rPr>
                <w:rFonts w:cs="Calibri"/>
                <w:b/>
                <w:bCs/>
              </w:rPr>
              <w:instrText xml:space="preserve"> FORMCHECKBOX </w:instrText>
            </w:r>
            <w:r w:rsidR="00154127">
              <w:rPr>
                <w:rFonts w:cs="Calibri"/>
                <w:b/>
                <w:bCs/>
              </w:rPr>
            </w:r>
            <w:r w:rsidR="00154127">
              <w:rPr>
                <w:rFonts w:cs="Calibri"/>
                <w:b/>
                <w:bCs/>
              </w:rPr>
              <w:fldChar w:fldCharType="separate"/>
            </w:r>
            <w:r w:rsidRPr="00903756">
              <w:rPr>
                <w:rFonts w:cs="Calibri"/>
                <w:b/>
                <w:bCs/>
              </w:rPr>
              <w:fldChar w:fldCharType="end"/>
            </w:r>
            <w:r w:rsidRPr="00903756">
              <w:rPr>
                <w:rFonts w:cs="Calibri"/>
                <w:b/>
                <w:bCs/>
              </w:rPr>
              <w:t>*</w:t>
            </w:r>
          </w:p>
        </w:tc>
      </w:tr>
      <w:tr w:rsidR="00D3134A" w14:paraId="6F2DE2AA" w14:textId="77777777" w:rsidTr="001F7733">
        <w:trPr>
          <w:trHeight w:val="187"/>
          <w:jc w:val="center"/>
        </w:trPr>
        <w:tc>
          <w:tcPr>
            <w:tcW w:w="567" w:type="dxa"/>
            <w:vMerge/>
            <w:shd w:val="clear" w:color="auto" w:fill="auto"/>
          </w:tcPr>
          <w:p w14:paraId="48BFE54B" w14:textId="77777777" w:rsidR="00D3134A" w:rsidRPr="00AE2AAC" w:rsidRDefault="00D3134A" w:rsidP="001F7733">
            <w:pPr>
              <w:spacing w:before="0" w:after="0" w:line="240" w:lineRule="auto"/>
              <w:rPr>
                <w:rFonts w:ascii="Cambria" w:hAnsi="Cambria"/>
              </w:rPr>
            </w:pPr>
          </w:p>
        </w:tc>
        <w:tc>
          <w:tcPr>
            <w:tcW w:w="2552" w:type="dxa"/>
            <w:vMerge/>
            <w:shd w:val="clear" w:color="auto" w:fill="auto"/>
          </w:tcPr>
          <w:p w14:paraId="04CC5953" w14:textId="77777777" w:rsidR="00D3134A" w:rsidRDefault="00D3134A" w:rsidP="001F7733">
            <w:pPr>
              <w:spacing w:before="0" w:after="0" w:line="240" w:lineRule="auto"/>
              <w:rPr>
                <w:rFonts w:ascii="Cambria" w:hAnsi="Cambria"/>
              </w:rPr>
            </w:pPr>
          </w:p>
        </w:tc>
        <w:tc>
          <w:tcPr>
            <w:tcW w:w="4673" w:type="dxa"/>
            <w:shd w:val="clear" w:color="auto" w:fill="auto"/>
          </w:tcPr>
          <w:p w14:paraId="2E8B67EC" w14:textId="1D631C26" w:rsidR="00D3134A" w:rsidRPr="00D3134A" w:rsidRDefault="00D3134A" w:rsidP="001F7733">
            <w:pPr>
              <w:spacing w:before="0" w:after="0" w:line="240" w:lineRule="auto"/>
              <w:rPr>
                <w:rFonts w:ascii="Cambria" w:eastAsia="Calibri" w:hAnsi="Cambria"/>
                <w:iCs/>
              </w:rPr>
            </w:pPr>
            <w:r>
              <w:rPr>
                <w:rFonts w:ascii="Cambria" w:eastAsia="Calibri" w:hAnsi="Cambria"/>
                <w:iCs/>
              </w:rPr>
              <w:t>oferowane</w:t>
            </w:r>
            <w:r w:rsidRPr="00D3134A">
              <w:rPr>
                <w:rFonts w:ascii="Cambria" w:eastAsia="Calibri" w:hAnsi="Cambria"/>
                <w:iCs/>
              </w:rPr>
              <w:t xml:space="preserve"> oprogramowani</w:t>
            </w:r>
            <w:r>
              <w:rPr>
                <w:rFonts w:ascii="Cambria" w:eastAsia="Calibri" w:hAnsi="Cambria"/>
                <w:iCs/>
              </w:rPr>
              <w:t>e</w:t>
            </w:r>
            <w:r w:rsidRPr="00D3134A">
              <w:rPr>
                <w:rFonts w:ascii="Cambria" w:eastAsia="Calibri" w:hAnsi="Cambria"/>
                <w:iCs/>
              </w:rPr>
              <w:t xml:space="preserve"> umożliwia założenie od  5 do 20 kont przewodniczących narad koordynacyjnych</w:t>
            </w:r>
          </w:p>
        </w:tc>
        <w:tc>
          <w:tcPr>
            <w:tcW w:w="1417" w:type="dxa"/>
            <w:shd w:val="clear" w:color="auto" w:fill="auto"/>
            <w:vAlign w:val="center"/>
          </w:tcPr>
          <w:p w14:paraId="351E8700" w14:textId="7917BEF8" w:rsidR="00D3134A" w:rsidRDefault="00D3134A" w:rsidP="001F7733">
            <w:pPr>
              <w:spacing w:before="0" w:after="0" w:line="240" w:lineRule="auto"/>
              <w:jc w:val="center"/>
              <w:rPr>
                <w:rFonts w:ascii="Cambria" w:hAnsi="Cambria"/>
              </w:rPr>
            </w:pPr>
            <w:r w:rsidRPr="00903756">
              <w:rPr>
                <w:rFonts w:cs="Calibri"/>
                <w:b/>
                <w:bCs/>
              </w:rPr>
              <w:fldChar w:fldCharType="begin">
                <w:ffData>
                  <w:name w:val=""/>
                  <w:enabled/>
                  <w:calcOnExit w:val="0"/>
                  <w:checkBox>
                    <w:size w:val="20"/>
                    <w:default w:val="0"/>
                  </w:checkBox>
                </w:ffData>
              </w:fldChar>
            </w:r>
            <w:r w:rsidRPr="00903756">
              <w:rPr>
                <w:rFonts w:cs="Calibri"/>
                <w:b/>
                <w:bCs/>
              </w:rPr>
              <w:instrText xml:space="preserve"> FORMCHECKBOX </w:instrText>
            </w:r>
            <w:r w:rsidR="00154127">
              <w:rPr>
                <w:rFonts w:cs="Calibri"/>
                <w:b/>
                <w:bCs/>
              </w:rPr>
            </w:r>
            <w:r w:rsidR="00154127">
              <w:rPr>
                <w:rFonts w:cs="Calibri"/>
                <w:b/>
                <w:bCs/>
              </w:rPr>
              <w:fldChar w:fldCharType="separate"/>
            </w:r>
            <w:r w:rsidRPr="00903756">
              <w:rPr>
                <w:rFonts w:cs="Calibri"/>
                <w:b/>
                <w:bCs/>
              </w:rPr>
              <w:fldChar w:fldCharType="end"/>
            </w:r>
            <w:r w:rsidRPr="00903756">
              <w:rPr>
                <w:rFonts w:cs="Calibri"/>
                <w:b/>
                <w:bCs/>
              </w:rPr>
              <w:t>*</w:t>
            </w:r>
          </w:p>
        </w:tc>
      </w:tr>
      <w:tr w:rsidR="00D3134A" w:rsidRPr="00AE2AAC" w14:paraId="6FBF6FF6" w14:textId="77777777" w:rsidTr="001F7733">
        <w:trPr>
          <w:trHeight w:val="112"/>
          <w:jc w:val="center"/>
        </w:trPr>
        <w:tc>
          <w:tcPr>
            <w:tcW w:w="567" w:type="dxa"/>
            <w:vMerge/>
            <w:shd w:val="clear" w:color="auto" w:fill="auto"/>
          </w:tcPr>
          <w:p w14:paraId="4E5D8187" w14:textId="77777777" w:rsidR="00D3134A" w:rsidRPr="00AE2AAC" w:rsidRDefault="00D3134A" w:rsidP="001F7733">
            <w:pPr>
              <w:spacing w:before="0" w:after="0" w:line="240" w:lineRule="auto"/>
              <w:rPr>
                <w:rFonts w:ascii="Cambria" w:hAnsi="Cambria"/>
              </w:rPr>
            </w:pPr>
          </w:p>
        </w:tc>
        <w:tc>
          <w:tcPr>
            <w:tcW w:w="2552" w:type="dxa"/>
            <w:vMerge/>
            <w:shd w:val="clear" w:color="auto" w:fill="auto"/>
          </w:tcPr>
          <w:p w14:paraId="743EF5ED" w14:textId="77777777" w:rsidR="00D3134A" w:rsidRPr="00AE2AAC" w:rsidRDefault="00D3134A" w:rsidP="001F7733">
            <w:pPr>
              <w:spacing w:before="0" w:after="0" w:line="240" w:lineRule="auto"/>
              <w:rPr>
                <w:rFonts w:ascii="Cambria" w:hAnsi="Cambria"/>
              </w:rPr>
            </w:pPr>
          </w:p>
        </w:tc>
        <w:tc>
          <w:tcPr>
            <w:tcW w:w="4673" w:type="dxa"/>
            <w:shd w:val="clear" w:color="auto" w:fill="auto"/>
          </w:tcPr>
          <w:p w14:paraId="2E6D75CB" w14:textId="7649D9D1" w:rsidR="00D3134A" w:rsidRPr="00D3134A" w:rsidRDefault="00D3134A" w:rsidP="001F7733">
            <w:pPr>
              <w:spacing w:before="0" w:after="0" w:line="240" w:lineRule="auto"/>
              <w:rPr>
                <w:rFonts w:ascii="Cambria" w:eastAsia="Calibri" w:hAnsi="Cambria"/>
                <w:iCs/>
              </w:rPr>
            </w:pPr>
            <w:r>
              <w:rPr>
                <w:rFonts w:ascii="Cambria" w:eastAsia="Calibri" w:hAnsi="Cambria"/>
                <w:iCs/>
              </w:rPr>
              <w:t>oferowane</w:t>
            </w:r>
            <w:r w:rsidRPr="00D3134A">
              <w:rPr>
                <w:rFonts w:ascii="Cambria" w:eastAsia="Calibri" w:hAnsi="Cambria"/>
                <w:iCs/>
              </w:rPr>
              <w:t xml:space="preserve"> oprogramowani</w:t>
            </w:r>
            <w:r>
              <w:rPr>
                <w:rFonts w:ascii="Cambria" w:eastAsia="Calibri" w:hAnsi="Cambria"/>
                <w:iCs/>
              </w:rPr>
              <w:t>e</w:t>
            </w:r>
            <w:r w:rsidRPr="00D3134A">
              <w:rPr>
                <w:rFonts w:ascii="Cambria" w:eastAsia="Calibri" w:hAnsi="Cambria"/>
                <w:iCs/>
              </w:rPr>
              <w:t xml:space="preserve"> umożliwia założenie </w:t>
            </w:r>
            <w:r w:rsidR="00BC7811">
              <w:rPr>
                <w:rFonts w:ascii="Cambria" w:eastAsia="Calibri" w:hAnsi="Cambria"/>
                <w:iCs/>
              </w:rPr>
              <w:t>min.4</w:t>
            </w:r>
            <w:r w:rsidRPr="00D3134A">
              <w:rPr>
                <w:rFonts w:ascii="Cambria" w:eastAsia="Calibri" w:hAnsi="Cambria"/>
                <w:iCs/>
              </w:rPr>
              <w:t xml:space="preserve"> kont przewodniczących narad koordynacyjnych</w:t>
            </w:r>
          </w:p>
        </w:tc>
        <w:tc>
          <w:tcPr>
            <w:tcW w:w="1417" w:type="dxa"/>
            <w:shd w:val="clear" w:color="auto" w:fill="auto"/>
            <w:vAlign w:val="center"/>
          </w:tcPr>
          <w:p w14:paraId="384CA76A" w14:textId="16CF9753" w:rsidR="00D3134A" w:rsidRPr="00AE2AAC" w:rsidRDefault="00D3134A" w:rsidP="001F7733">
            <w:pPr>
              <w:spacing w:before="0" w:after="0" w:line="240" w:lineRule="auto"/>
              <w:jc w:val="center"/>
              <w:rPr>
                <w:rFonts w:ascii="Cambria" w:hAnsi="Cambria"/>
              </w:rPr>
            </w:pPr>
            <w:r w:rsidRPr="00903756">
              <w:rPr>
                <w:rFonts w:cs="Calibri"/>
                <w:b/>
                <w:bCs/>
              </w:rPr>
              <w:fldChar w:fldCharType="begin">
                <w:ffData>
                  <w:name w:val=""/>
                  <w:enabled/>
                  <w:calcOnExit w:val="0"/>
                  <w:checkBox>
                    <w:size w:val="20"/>
                    <w:default w:val="0"/>
                  </w:checkBox>
                </w:ffData>
              </w:fldChar>
            </w:r>
            <w:r w:rsidRPr="00903756">
              <w:rPr>
                <w:rFonts w:cs="Calibri"/>
                <w:b/>
                <w:bCs/>
              </w:rPr>
              <w:instrText xml:space="preserve"> FORMCHECKBOX </w:instrText>
            </w:r>
            <w:r w:rsidR="00154127">
              <w:rPr>
                <w:rFonts w:cs="Calibri"/>
                <w:b/>
                <w:bCs/>
              </w:rPr>
            </w:r>
            <w:r w:rsidR="00154127">
              <w:rPr>
                <w:rFonts w:cs="Calibri"/>
                <w:b/>
                <w:bCs/>
              </w:rPr>
              <w:fldChar w:fldCharType="separate"/>
            </w:r>
            <w:r w:rsidRPr="00903756">
              <w:rPr>
                <w:rFonts w:cs="Calibri"/>
                <w:b/>
                <w:bCs/>
              </w:rPr>
              <w:fldChar w:fldCharType="end"/>
            </w:r>
            <w:r w:rsidRPr="00903756">
              <w:rPr>
                <w:rFonts w:cs="Calibri"/>
                <w:b/>
                <w:bCs/>
              </w:rPr>
              <w:t>*</w:t>
            </w:r>
          </w:p>
        </w:tc>
      </w:tr>
      <w:tr w:rsidR="00D3134A" w:rsidRPr="00394827" w14:paraId="07AC9913" w14:textId="77777777" w:rsidTr="00D3134A">
        <w:trPr>
          <w:trHeight w:val="545"/>
          <w:jc w:val="center"/>
        </w:trPr>
        <w:tc>
          <w:tcPr>
            <w:tcW w:w="567" w:type="dxa"/>
            <w:vMerge w:val="restart"/>
            <w:shd w:val="clear" w:color="auto" w:fill="auto"/>
          </w:tcPr>
          <w:p w14:paraId="1E372422" w14:textId="77777777" w:rsidR="00D3134A" w:rsidRPr="00AE2AAC" w:rsidRDefault="00D3134A" w:rsidP="001F7733">
            <w:pPr>
              <w:spacing w:before="0" w:after="0" w:line="240" w:lineRule="auto"/>
              <w:rPr>
                <w:rFonts w:ascii="Cambria" w:hAnsi="Cambria"/>
              </w:rPr>
            </w:pPr>
            <w:r>
              <w:rPr>
                <w:rFonts w:ascii="Cambria" w:hAnsi="Cambria"/>
              </w:rPr>
              <w:t>2</w:t>
            </w:r>
          </w:p>
        </w:tc>
        <w:tc>
          <w:tcPr>
            <w:tcW w:w="2552" w:type="dxa"/>
            <w:vMerge w:val="restart"/>
            <w:tcBorders>
              <w:top w:val="single" w:sz="4" w:space="0" w:color="auto"/>
            </w:tcBorders>
            <w:shd w:val="clear" w:color="auto" w:fill="auto"/>
          </w:tcPr>
          <w:p w14:paraId="4471F841" w14:textId="77777777" w:rsidR="00D3134A" w:rsidRPr="00394827" w:rsidRDefault="00D3134A" w:rsidP="001F7733">
            <w:pPr>
              <w:spacing w:before="0" w:after="0" w:line="240" w:lineRule="auto"/>
              <w:rPr>
                <w:rFonts w:ascii="Cambria" w:hAnsi="Cambria"/>
              </w:rPr>
            </w:pPr>
            <w:r>
              <w:rPr>
                <w:rFonts w:ascii="Cambria" w:hAnsi="Cambria"/>
              </w:rPr>
              <w:t xml:space="preserve">Przestrzeń dyskowa </w:t>
            </w:r>
          </w:p>
          <w:p w14:paraId="634DAF87" w14:textId="77777777" w:rsidR="00D3134A" w:rsidRPr="00394827" w:rsidRDefault="00D3134A" w:rsidP="001F7733">
            <w:pPr>
              <w:spacing w:before="0" w:after="0" w:line="240" w:lineRule="auto"/>
              <w:rPr>
                <w:rFonts w:ascii="Cambria" w:hAnsi="Cambria"/>
              </w:rPr>
            </w:pPr>
            <w:r w:rsidRPr="00394827">
              <w:rPr>
                <w:rFonts w:ascii="Cambria" w:hAnsi="Cambria"/>
              </w:rPr>
              <w:t>(Pt2</w:t>
            </w:r>
            <w:r>
              <w:rPr>
                <w:rFonts w:ascii="Cambria" w:hAnsi="Cambria"/>
              </w:rPr>
              <w:t>)</w:t>
            </w:r>
          </w:p>
        </w:tc>
        <w:tc>
          <w:tcPr>
            <w:tcW w:w="4673" w:type="dxa"/>
            <w:tcBorders>
              <w:top w:val="dashed" w:sz="4" w:space="0" w:color="auto"/>
            </w:tcBorders>
            <w:shd w:val="clear" w:color="auto" w:fill="auto"/>
          </w:tcPr>
          <w:p w14:paraId="3653A6AF" w14:textId="711341D9" w:rsidR="00D3134A" w:rsidRPr="00D3134A" w:rsidRDefault="00D3134A" w:rsidP="001F7733">
            <w:pPr>
              <w:spacing w:before="0" w:after="0" w:line="240" w:lineRule="auto"/>
              <w:rPr>
                <w:rFonts w:ascii="Cambria" w:eastAsia="Calibri" w:hAnsi="Cambria"/>
                <w:iCs/>
              </w:rPr>
            </w:pPr>
            <w:r>
              <w:rPr>
                <w:rFonts w:ascii="Cambria" w:eastAsia="Calibri" w:hAnsi="Cambria"/>
                <w:iCs/>
              </w:rPr>
              <w:t xml:space="preserve">oferujemy </w:t>
            </w:r>
            <w:r w:rsidRPr="00D3134A">
              <w:rPr>
                <w:rFonts w:ascii="Cambria" w:eastAsia="Calibri" w:hAnsi="Cambria"/>
                <w:iCs/>
              </w:rPr>
              <w:t>nielimitowan</w:t>
            </w:r>
            <w:r>
              <w:rPr>
                <w:rFonts w:ascii="Cambria" w:eastAsia="Calibri" w:hAnsi="Cambria"/>
                <w:iCs/>
              </w:rPr>
              <w:t>ą</w:t>
            </w:r>
            <w:r w:rsidRPr="00D3134A">
              <w:rPr>
                <w:rFonts w:ascii="Cambria" w:eastAsia="Calibri" w:hAnsi="Cambria"/>
                <w:iCs/>
              </w:rPr>
              <w:t xml:space="preserve"> powierzchni</w:t>
            </w:r>
            <w:r>
              <w:rPr>
                <w:rFonts w:ascii="Cambria" w:eastAsia="Calibri" w:hAnsi="Cambria"/>
                <w:iCs/>
              </w:rPr>
              <w:t>ę</w:t>
            </w:r>
            <w:r w:rsidRPr="00D3134A">
              <w:rPr>
                <w:rFonts w:ascii="Cambria" w:eastAsia="Calibri" w:hAnsi="Cambria"/>
                <w:iCs/>
              </w:rPr>
              <w:t xml:space="preserve"> do przechowywanych danych na serwerze Wykonawcy</w:t>
            </w:r>
          </w:p>
        </w:tc>
        <w:tc>
          <w:tcPr>
            <w:tcW w:w="1417" w:type="dxa"/>
            <w:tcBorders>
              <w:top w:val="dashed" w:sz="4" w:space="0" w:color="auto"/>
            </w:tcBorders>
            <w:shd w:val="clear" w:color="auto" w:fill="auto"/>
            <w:vAlign w:val="center"/>
          </w:tcPr>
          <w:p w14:paraId="422E5CD8" w14:textId="675D0EB7" w:rsidR="00D3134A" w:rsidRPr="00394827" w:rsidRDefault="00D3134A" w:rsidP="001F7733">
            <w:pPr>
              <w:spacing w:before="0" w:after="0" w:line="240" w:lineRule="auto"/>
              <w:jc w:val="center"/>
              <w:rPr>
                <w:rFonts w:ascii="Cambria" w:hAnsi="Cambria"/>
              </w:rPr>
            </w:pPr>
            <w:r w:rsidRPr="00903756">
              <w:rPr>
                <w:rFonts w:cs="Calibri"/>
                <w:b/>
                <w:bCs/>
              </w:rPr>
              <w:fldChar w:fldCharType="begin">
                <w:ffData>
                  <w:name w:val=""/>
                  <w:enabled/>
                  <w:calcOnExit w:val="0"/>
                  <w:checkBox>
                    <w:size w:val="20"/>
                    <w:default w:val="0"/>
                  </w:checkBox>
                </w:ffData>
              </w:fldChar>
            </w:r>
            <w:r w:rsidRPr="00903756">
              <w:rPr>
                <w:rFonts w:cs="Calibri"/>
                <w:b/>
                <w:bCs/>
              </w:rPr>
              <w:instrText xml:space="preserve"> FORMCHECKBOX </w:instrText>
            </w:r>
            <w:r w:rsidR="00154127">
              <w:rPr>
                <w:rFonts w:cs="Calibri"/>
                <w:b/>
                <w:bCs/>
              </w:rPr>
            </w:r>
            <w:r w:rsidR="00154127">
              <w:rPr>
                <w:rFonts w:cs="Calibri"/>
                <w:b/>
                <w:bCs/>
              </w:rPr>
              <w:fldChar w:fldCharType="separate"/>
            </w:r>
            <w:r w:rsidRPr="00903756">
              <w:rPr>
                <w:rFonts w:cs="Calibri"/>
                <w:b/>
                <w:bCs/>
              </w:rPr>
              <w:fldChar w:fldCharType="end"/>
            </w:r>
            <w:r w:rsidRPr="00903756">
              <w:rPr>
                <w:rFonts w:cs="Calibri"/>
                <w:b/>
                <w:bCs/>
              </w:rPr>
              <w:t>*</w:t>
            </w:r>
          </w:p>
        </w:tc>
      </w:tr>
      <w:tr w:rsidR="00D3134A" w:rsidRPr="00394827" w14:paraId="11A0E22E" w14:textId="77777777" w:rsidTr="001F7733">
        <w:trPr>
          <w:trHeight w:val="265"/>
          <w:jc w:val="center"/>
        </w:trPr>
        <w:tc>
          <w:tcPr>
            <w:tcW w:w="567" w:type="dxa"/>
            <w:vMerge/>
            <w:shd w:val="clear" w:color="auto" w:fill="auto"/>
          </w:tcPr>
          <w:p w14:paraId="03790FC6" w14:textId="77777777" w:rsidR="00D3134A" w:rsidRPr="00AE2AAC" w:rsidRDefault="00D3134A" w:rsidP="001F7733">
            <w:pPr>
              <w:spacing w:before="0" w:after="0" w:line="240" w:lineRule="auto"/>
              <w:rPr>
                <w:rFonts w:ascii="Cambria" w:hAnsi="Cambria"/>
              </w:rPr>
            </w:pPr>
          </w:p>
        </w:tc>
        <w:tc>
          <w:tcPr>
            <w:tcW w:w="2552" w:type="dxa"/>
            <w:vMerge/>
            <w:shd w:val="clear" w:color="auto" w:fill="auto"/>
          </w:tcPr>
          <w:p w14:paraId="565ED64D" w14:textId="77777777" w:rsidR="00D3134A" w:rsidRPr="00394827" w:rsidRDefault="00D3134A" w:rsidP="001F7733">
            <w:pPr>
              <w:spacing w:before="0" w:after="0" w:line="240" w:lineRule="auto"/>
              <w:rPr>
                <w:rFonts w:ascii="Cambria" w:hAnsi="Cambria"/>
              </w:rPr>
            </w:pPr>
          </w:p>
        </w:tc>
        <w:tc>
          <w:tcPr>
            <w:tcW w:w="4673" w:type="dxa"/>
            <w:shd w:val="clear" w:color="auto" w:fill="auto"/>
          </w:tcPr>
          <w:p w14:paraId="0F502ABB" w14:textId="401DBC5E" w:rsidR="00D3134A" w:rsidRPr="00D3134A" w:rsidRDefault="00D3134A" w:rsidP="001F7733">
            <w:pPr>
              <w:spacing w:before="0" w:after="0" w:line="240" w:lineRule="auto"/>
              <w:rPr>
                <w:rFonts w:ascii="Cambria" w:eastAsia="Calibri" w:hAnsi="Cambria"/>
                <w:iCs/>
              </w:rPr>
            </w:pPr>
            <w:r>
              <w:rPr>
                <w:rFonts w:ascii="Cambria" w:eastAsia="Calibri" w:hAnsi="Cambria"/>
                <w:iCs/>
              </w:rPr>
              <w:t xml:space="preserve">oferujemy </w:t>
            </w:r>
            <w:r w:rsidRPr="00D3134A">
              <w:rPr>
                <w:rFonts w:ascii="Cambria" w:eastAsia="Calibri" w:hAnsi="Cambria"/>
                <w:iCs/>
              </w:rPr>
              <w:t>powierzchni</w:t>
            </w:r>
            <w:r>
              <w:rPr>
                <w:rFonts w:ascii="Cambria" w:eastAsia="Calibri" w:hAnsi="Cambria"/>
                <w:iCs/>
              </w:rPr>
              <w:t>ę</w:t>
            </w:r>
            <w:r w:rsidRPr="00D3134A">
              <w:rPr>
                <w:rFonts w:ascii="Cambria" w:eastAsia="Calibri" w:hAnsi="Cambria"/>
                <w:iCs/>
              </w:rPr>
              <w:t xml:space="preserve"> do przechowywanych danych na serwerze Wykonawcy w ilości </w:t>
            </w:r>
            <w:r>
              <w:rPr>
                <w:rFonts w:ascii="Cambria" w:eastAsia="Calibri" w:hAnsi="Cambria"/>
                <w:iCs/>
              </w:rPr>
              <w:t>min.</w:t>
            </w:r>
            <w:r w:rsidR="00FC347D">
              <w:rPr>
                <w:rFonts w:ascii="Cambria" w:eastAsia="Calibri" w:hAnsi="Cambria"/>
                <w:iCs/>
              </w:rPr>
              <w:t>51</w:t>
            </w:r>
            <w:r w:rsidRPr="00D3134A">
              <w:rPr>
                <w:rFonts w:ascii="Cambria" w:eastAsia="Calibri" w:hAnsi="Cambria"/>
                <w:iCs/>
              </w:rPr>
              <w:t xml:space="preserve">GB </w:t>
            </w:r>
            <w:r>
              <w:rPr>
                <w:rFonts w:ascii="Cambria" w:eastAsia="Calibri" w:hAnsi="Cambria"/>
                <w:iCs/>
              </w:rPr>
              <w:t xml:space="preserve"> do </w:t>
            </w:r>
            <w:r w:rsidR="00FC347D">
              <w:rPr>
                <w:rFonts w:ascii="Cambria" w:eastAsia="Calibri" w:hAnsi="Cambria"/>
                <w:iCs/>
              </w:rPr>
              <w:t>80</w:t>
            </w:r>
            <w:r>
              <w:rPr>
                <w:rFonts w:ascii="Cambria" w:eastAsia="Calibri" w:hAnsi="Cambria"/>
                <w:iCs/>
              </w:rPr>
              <w:t xml:space="preserve"> GB</w:t>
            </w:r>
          </w:p>
        </w:tc>
        <w:tc>
          <w:tcPr>
            <w:tcW w:w="1417" w:type="dxa"/>
            <w:shd w:val="clear" w:color="auto" w:fill="auto"/>
            <w:vAlign w:val="center"/>
          </w:tcPr>
          <w:p w14:paraId="11840AD9" w14:textId="563DEA66" w:rsidR="00D3134A" w:rsidRPr="00394827" w:rsidRDefault="00D3134A" w:rsidP="001F7733">
            <w:pPr>
              <w:spacing w:before="0" w:after="0" w:line="240" w:lineRule="auto"/>
              <w:jc w:val="center"/>
              <w:rPr>
                <w:rFonts w:ascii="Cambria" w:hAnsi="Cambria"/>
              </w:rPr>
            </w:pPr>
            <w:r w:rsidRPr="00903756">
              <w:rPr>
                <w:rFonts w:cs="Calibri"/>
                <w:b/>
                <w:bCs/>
              </w:rPr>
              <w:fldChar w:fldCharType="begin">
                <w:ffData>
                  <w:name w:val=""/>
                  <w:enabled/>
                  <w:calcOnExit w:val="0"/>
                  <w:checkBox>
                    <w:size w:val="20"/>
                    <w:default w:val="0"/>
                  </w:checkBox>
                </w:ffData>
              </w:fldChar>
            </w:r>
            <w:r w:rsidRPr="00903756">
              <w:rPr>
                <w:rFonts w:cs="Calibri"/>
                <w:b/>
                <w:bCs/>
              </w:rPr>
              <w:instrText xml:space="preserve"> FORMCHECKBOX </w:instrText>
            </w:r>
            <w:r w:rsidR="00154127">
              <w:rPr>
                <w:rFonts w:cs="Calibri"/>
                <w:b/>
                <w:bCs/>
              </w:rPr>
            </w:r>
            <w:r w:rsidR="00154127">
              <w:rPr>
                <w:rFonts w:cs="Calibri"/>
                <w:b/>
                <w:bCs/>
              </w:rPr>
              <w:fldChar w:fldCharType="separate"/>
            </w:r>
            <w:r w:rsidRPr="00903756">
              <w:rPr>
                <w:rFonts w:cs="Calibri"/>
                <w:b/>
                <w:bCs/>
              </w:rPr>
              <w:fldChar w:fldCharType="end"/>
            </w:r>
            <w:r w:rsidRPr="00903756">
              <w:rPr>
                <w:rFonts w:cs="Calibri"/>
                <w:b/>
                <w:bCs/>
              </w:rPr>
              <w:t>*</w:t>
            </w:r>
          </w:p>
        </w:tc>
      </w:tr>
      <w:tr w:rsidR="00D3134A" w14:paraId="723B8551" w14:textId="77777777" w:rsidTr="001F7733">
        <w:trPr>
          <w:trHeight w:val="265"/>
          <w:jc w:val="center"/>
        </w:trPr>
        <w:tc>
          <w:tcPr>
            <w:tcW w:w="567" w:type="dxa"/>
            <w:vMerge/>
            <w:shd w:val="clear" w:color="auto" w:fill="auto"/>
          </w:tcPr>
          <w:p w14:paraId="6411ACCA" w14:textId="77777777" w:rsidR="00D3134A" w:rsidRPr="00AE2AAC" w:rsidRDefault="00D3134A" w:rsidP="001F7733">
            <w:pPr>
              <w:spacing w:before="0" w:after="0" w:line="240" w:lineRule="auto"/>
              <w:rPr>
                <w:rFonts w:ascii="Cambria" w:hAnsi="Cambria"/>
              </w:rPr>
            </w:pPr>
          </w:p>
        </w:tc>
        <w:tc>
          <w:tcPr>
            <w:tcW w:w="2552" w:type="dxa"/>
            <w:vMerge/>
            <w:shd w:val="clear" w:color="auto" w:fill="auto"/>
          </w:tcPr>
          <w:p w14:paraId="151EB66C" w14:textId="77777777" w:rsidR="00D3134A" w:rsidRPr="00394827" w:rsidRDefault="00D3134A" w:rsidP="001F7733">
            <w:pPr>
              <w:spacing w:before="0" w:after="0" w:line="240" w:lineRule="auto"/>
              <w:rPr>
                <w:rFonts w:ascii="Cambria" w:hAnsi="Cambria"/>
              </w:rPr>
            </w:pPr>
          </w:p>
        </w:tc>
        <w:tc>
          <w:tcPr>
            <w:tcW w:w="4673" w:type="dxa"/>
            <w:shd w:val="clear" w:color="auto" w:fill="auto"/>
          </w:tcPr>
          <w:p w14:paraId="56491C6F" w14:textId="53E79B3A" w:rsidR="00D3134A" w:rsidRPr="00D3134A" w:rsidRDefault="00D3134A" w:rsidP="001F7733">
            <w:pPr>
              <w:spacing w:before="0" w:after="0" w:line="240" w:lineRule="auto"/>
              <w:rPr>
                <w:rFonts w:ascii="Cambria" w:eastAsia="Calibri" w:hAnsi="Cambria"/>
                <w:iCs/>
              </w:rPr>
            </w:pPr>
            <w:r>
              <w:rPr>
                <w:rFonts w:ascii="Cambria" w:eastAsia="Calibri" w:hAnsi="Cambria"/>
                <w:iCs/>
              </w:rPr>
              <w:t xml:space="preserve">oferujemy </w:t>
            </w:r>
            <w:r w:rsidRPr="00D3134A">
              <w:rPr>
                <w:rFonts w:ascii="Cambria" w:eastAsia="Calibri" w:hAnsi="Cambria"/>
                <w:iCs/>
              </w:rPr>
              <w:t>powierzchni</w:t>
            </w:r>
            <w:r>
              <w:rPr>
                <w:rFonts w:ascii="Cambria" w:eastAsia="Calibri" w:hAnsi="Cambria"/>
                <w:iCs/>
              </w:rPr>
              <w:t>ę</w:t>
            </w:r>
            <w:r w:rsidRPr="00D3134A">
              <w:rPr>
                <w:rFonts w:ascii="Cambria" w:eastAsia="Calibri" w:hAnsi="Cambria"/>
                <w:iCs/>
              </w:rPr>
              <w:t xml:space="preserve"> do przechowywanych danych na serwerze Wykonawcy w ilości w ilości min. </w:t>
            </w:r>
            <w:r w:rsidR="00FC347D">
              <w:rPr>
                <w:rFonts w:ascii="Cambria" w:eastAsia="Calibri" w:hAnsi="Cambria"/>
                <w:iCs/>
              </w:rPr>
              <w:t>25</w:t>
            </w:r>
            <w:r w:rsidRPr="00D3134A">
              <w:rPr>
                <w:rFonts w:ascii="Cambria" w:eastAsia="Calibri" w:hAnsi="Cambria"/>
                <w:iCs/>
              </w:rPr>
              <w:t xml:space="preserve">GB </w:t>
            </w:r>
            <w:r>
              <w:rPr>
                <w:rFonts w:ascii="Cambria" w:eastAsia="Calibri" w:hAnsi="Cambria"/>
                <w:iCs/>
              </w:rPr>
              <w:t xml:space="preserve">do </w:t>
            </w:r>
            <w:r w:rsidR="00FC347D">
              <w:rPr>
                <w:rFonts w:ascii="Cambria" w:eastAsia="Calibri" w:hAnsi="Cambria"/>
                <w:iCs/>
              </w:rPr>
              <w:t>50</w:t>
            </w:r>
            <w:r>
              <w:rPr>
                <w:rFonts w:ascii="Cambria" w:eastAsia="Calibri" w:hAnsi="Cambria"/>
                <w:iCs/>
              </w:rPr>
              <w:t>GB</w:t>
            </w:r>
          </w:p>
        </w:tc>
        <w:tc>
          <w:tcPr>
            <w:tcW w:w="1417" w:type="dxa"/>
            <w:shd w:val="clear" w:color="auto" w:fill="auto"/>
            <w:vAlign w:val="center"/>
          </w:tcPr>
          <w:p w14:paraId="4DD4A7F0" w14:textId="2883A5D4" w:rsidR="00D3134A" w:rsidRDefault="00D3134A" w:rsidP="001F7733">
            <w:pPr>
              <w:spacing w:before="0" w:after="0" w:line="240" w:lineRule="auto"/>
              <w:jc w:val="center"/>
              <w:rPr>
                <w:rFonts w:ascii="Cambria" w:hAnsi="Cambria"/>
              </w:rPr>
            </w:pPr>
            <w:r w:rsidRPr="00903756">
              <w:rPr>
                <w:rFonts w:cs="Calibri"/>
                <w:b/>
                <w:bCs/>
              </w:rPr>
              <w:fldChar w:fldCharType="begin">
                <w:ffData>
                  <w:name w:val=""/>
                  <w:enabled/>
                  <w:calcOnExit w:val="0"/>
                  <w:checkBox>
                    <w:size w:val="20"/>
                    <w:default w:val="0"/>
                  </w:checkBox>
                </w:ffData>
              </w:fldChar>
            </w:r>
            <w:r w:rsidRPr="00903756">
              <w:rPr>
                <w:rFonts w:cs="Calibri"/>
                <w:b/>
                <w:bCs/>
              </w:rPr>
              <w:instrText xml:space="preserve"> FORMCHECKBOX </w:instrText>
            </w:r>
            <w:r w:rsidR="00154127">
              <w:rPr>
                <w:rFonts w:cs="Calibri"/>
                <w:b/>
                <w:bCs/>
              </w:rPr>
            </w:r>
            <w:r w:rsidR="00154127">
              <w:rPr>
                <w:rFonts w:cs="Calibri"/>
                <w:b/>
                <w:bCs/>
              </w:rPr>
              <w:fldChar w:fldCharType="separate"/>
            </w:r>
            <w:r w:rsidRPr="00903756">
              <w:rPr>
                <w:rFonts w:cs="Calibri"/>
                <w:b/>
                <w:bCs/>
              </w:rPr>
              <w:fldChar w:fldCharType="end"/>
            </w:r>
            <w:r w:rsidRPr="00903756">
              <w:rPr>
                <w:rFonts w:cs="Calibri"/>
                <w:b/>
                <w:bCs/>
              </w:rPr>
              <w:t>*</w:t>
            </w:r>
          </w:p>
        </w:tc>
      </w:tr>
    </w:tbl>
    <w:p w14:paraId="5D7F16A3" w14:textId="37B81D35" w:rsidR="004E6D01" w:rsidRDefault="004E6D01" w:rsidP="004E6D01">
      <w:pPr>
        <w:spacing w:before="0" w:after="0"/>
        <w:ind w:left="357"/>
        <w:jc w:val="both"/>
        <w:rPr>
          <w:rFonts w:ascii="Cambria" w:hAnsi="Cambria" w:cs="Calibri"/>
          <w:b/>
          <w:sz w:val="18"/>
          <w:szCs w:val="18"/>
        </w:rPr>
      </w:pPr>
      <w:r w:rsidRPr="003D3FC1">
        <w:rPr>
          <w:rFonts w:ascii="Cambria" w:hAnsi="Cambria" w:cs="Calibri"/>
          <w:b/>
          <w:sz w:val="18"/>
          <w:szCs w:val="18"/>
        </w:rPr>
        <w:t>* zaznaczyć właściwe - w kolumnie należy zaznaczyć</w:t>
      </w:r>
      <w:r>
        <w:rPr>
          <w:rFonts w:ascii="Cambria" w:hAnsi="Cambria" w:cs="Calibri"/>
          <w:b/>
          <w:sz w:val="18"/>
          <w:szCs w:val="18"/>
        </w:rPr>
        <w:t xml:space="preserve"> </w:t>
      </w:r>
      <w:r w:rsidRPr="003D3FC1">
        <w:rPr>
          <w:rFonts w:ascii="Cambria" w:hAnsi="Cambria" w:cs="Calibri"/>
          <w:b/>
          <w:sz w:val="18"/>
          <w:szCs w:val="18"/>
        </w:rPr>
        <w:t>poprzez wystanie</w:t>
      </w:r>
      <w:r>
        <w:rPr>
          <w:rFonts w:ascii="Cambria" w:hAnsi="Cambria" w:cs="Calibri"/>
          <w:b/>
          <w:sz w:val="18"/>
          <w:szCs w:val="18"/>
        </w:rPr>
        <w:t xml:space="preserve"> </w:t>
      </w:r>
      <w:r w:rsidRPr="003D3FC1">
        <w:rPr>
          <w:rFonts w:ascii="Cambria" w:hAnsi="Cambria" w:cs="Calibri"/>
          <w:b/>
          <w:sz w:val="18"/>
          <w:szCs w:val="18"/>
        </w:rPr>
        <w:t>znaku „X” przy właściwym (oferowanym ) parametrze technicznym</w:t>
      </w:r>
      <w:r>
        <w:rPr>
          <w:rFonts w:ascii="Cambria" w:hAnsi="Cambria" w:cs="Calibri"/>
          <w:b/>
          <w:sz w:val="18"/>
          <w:szCs w:val="18"/>
        </w:rPr>
        <w:t xml:space="preserve">. </w:t>
      </w:r>
      <w:r w:rsidRPr="00225C99">
        <w:rPr>
          <w:rFonts w:ascii="Cambria" w:hAnsi="Cambria" w:cs="Calibri"/>
          <w:b/>
          <w:sz w:val="18"/>
          <w:szCs w:val="18"/>
        </w:rPr>
        <w:t>Jeżeli wykonawca nie wypełni tabeli, tj. nie postawi żadnego znaku „X” lub w przypadku</w:t>
      </w:r>
      <w:r>
        <w:rPr>
          <w:rFonts w:ascii="Cambria" w:hAnsi="Cambria" w:cs="Calibri"/>
          <w:b/>
          <w:sz w:val="18"/>
          <w:szCs w:val="18"/>
        </w:rPr>
        <w:t>,</w:t>
      </w:r>
      <w:r w:rsidRPr="00225C99">
        <w:rPr>
          <w:rFonts w:ascii="Cambria" w:hAnsi="Cambria" w:cs="Calibri"/>
          <w:b/>
          <w:sz w:val="18"/>
          <w:szCs w:val="18"/>
        </w:rPr>
        <w:t xml:space="preserve"> gdy przy jednym parametrze</w:t>
      </w:r>
      <w:r>
        <w:rPr>
          <w:rFonts w:ascii="Cambria" w:hAnsi="Cambria" w:cs="Calibri"/>
          <w:b/>
          <w:sz w:val="18"/>
          <w:szCs w:val="18"/>
        </w:rPr>
        <w:t xml:space="preserve"> </w:t>
      </w:r>
      <w:r w:rsidRPr="00225C99">
        <w:rPr>
          <w:rFonts w:ascii="Cambria" w:hAnsi="Cambria" w:cs="Calibri"/>
          <w:b/>
          <w:sz w:val="18"/>
          <w:szCs w:val="18"/>
        </w:rPr>
        <w:t>technicznym Wykonawca zaznaczy więcej niż jedną opcję oferta za dany parametr techniczny otrzyma 0,00 pkt.</w:t>
      </w:r>
      <w:r>
        <w:rPr>
          <w:rFonts w:ascii="Cambria" w:hAnsi="Cambria" w:cs="Calibri"/>
          <w:b/>
          <w:sz w:val="18"/>
          <w:szCs w:val="18"/>
        </w:rPr>
        <w:t xml:space="preserve"> </w:t>
      </w:r>
    </w:p>
    <w:p w14:paraId="786CCDAD" w14:textId="77777777" w:rsidR="00D3134A" w:rsidRPr="00D3134A" w:rsidRDefault="00D3134A" w:rsidP="00D3134A">
      <w:pPr>
        <w:spacing w:before="0" w:after="0" w:line="240" w:lineRule="auto"/>
        <w:ind w:left="360"/>
        <w:jc w:val="both"/>
        <w:rPr>
          <w:rFonts w:ascii="Cambria" w:hAnsi="Cambria" w:cs="Tahoma"/>
        </w:rPr>
      </w:pPr>
    </w:p>
    <w:p w14:paraId="0F7ECD9D" w14:textId="3246EBD8" w:rsidR="003353B2" w:rsidRPr="005B00A4" w:rsidRDefault="003353B2" w:rsidP="002725A0">
      <w:pPr>
        <w:numPr>
          <w:ilvl w:val="0"/>
          <w:numId w:val="3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77777777" w:rsidR="003353B2" w:rsidRPr="005B00A4" w:rsidRDefault="003353B2" w:rsidP="002725A0">
      <w:pPr>
        <w:pStyle w:val="Akapitzlist1"/>
        <w:numPr>
          <w:ilvl w:val="2"/>
          <w:numId w:val="42"/>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istotnych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77777777" w:rsidR="003353B2" w:rsidRPr="005B00A4" w:rsidRDefault="003353B2" w:rsidP="002725A0">
      <w:pPr>
        <w:pStyle w:val="Akapitzlist1"/>
        <w:numPr>
          <w:ilvl w:val="2"/>
          <w:numId w:val="42"/>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11590D">
        <w:rPr>
          <w:rFonts w:ascii="Cambria" w:hAnsi="Cambria" w:cs="Century Gothic"/>
          <w:sz w:val="20"/>
        </w:rPr>
        <w:t>,</w:t>
      </w:r>
    </w:p>
    <w:p w14:paraId="4C650983" w14:textId="77777777" w:rsidR="003353B2" w:rsidRPr="005B00A4" w:rsidRDefault="003353B2" w:rsidP="002725A0">
      <w:pPr>
        <w:pStyle w:val="Akapitzlist1"/>
        <w:numPr>
          <w:ilvl w:val="2"/>
          <w:numId w:val="42"/>
        </w:numPr>
        <w:spacing w:before="0" w:after="0" w:line="240" w:lineRule="auto"/>
        <w:jc w:val="both"/>
        <w:rPr>
          <w:rFonts w:ascii="Cambria" w:hAnsi="Cambria" w:cs="Century Gothic"/>
          <w:sz w:val="20"/>
        </w:rPr>
      </w:pPr>
      <w:r w:rsidRPr="005B00A4">
        <w:rPr>
          <w:rFonts w:ascii="Cambria" w:hAnsi="Cambria" w:cs="Century Gothic"/>
          <w:sz w:val="20"/>
        </w:rPr>
        <w:lastRenderedPageBreak/>
        <w:t xml:space="preserve">zawarty w </w:t>
      </w:r>
      <w:r w:rsidR="0011590D">
        <w:rPr>
          <w:rFonts w:ascii="Cambria" w:hAnsi="Cambria" w:cs="Century Gothic"/>
          <w:sz w:val="20"/>
        </w:rPr>
        <w:t>SIWZ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SIWZ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2725A0">
      <w:pPr>
        <w:pStyle w:val="Akapitzlist1"/>
        <w:numPr>
          <w:ilvl w:val="2"/>
          <w:numId w:val="42"/>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77777777" w:rsidR="003353B2" w:rsidRPr="005B00A4" w:rsidRDefault="003353B2" w:rsidP="002725A0">
      <w:pPr>
        <w:pStyle w:val="Akapitzlist1"/>
        <w:numPr>
          <w:ilvl w:val="2"/>
          <w:numId w:val="42"/>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przetargowej stanowiące integralną część SIWZ, wyszczególnione we wszystkich umieszczonych na stronie int</w:t>
      </w:r>
      <w:r w:rsidR="007478CC">
        <w:rPr>
          <w:rFonts w:ascii="Cambria" w:hAnsi="Cambria" w:cs="Century Gothic"/>
          <w:sz w:val="20"/>
        </w:rPr>
        <w:t xml:space="preserve">ernetowej pismach Zamawiającego, </w:t>
      </w:r>
    </w:p>
    <w:p w14:paraId="3CA6DF18" w14:textId="77777777" w:rsidR="00D06B93" w:rsidRPr="005B00A4" w:rsidRDefault="007478CC" w:rsidP="002725A0">
      <w:pPr>
        <w:pStyle w:val="Akapitzlist1"/>
        <w:numPr>
          <w:ilvl w:val="2"/>
          <w:numId w:val="42"/>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11590D">
        <w:rPr>
          <w:rFonts w:ascii="Cambria" w:hAnsi="Cambria" w:cs="Century Gothic"/>
          <w:sz w:val="20"/>
        </w:rPr>
        <w:t>SIWZ</w:t>
      </w:r>
      <w:r w:rsidR="000F0009" w:rsidRPr="005B00A4">
        <w:rPr>
          <w:rFonts w:ascii="Cambria" w:hAnsi="Cambria" w:cs="Century Gothic"/>
          <w:sz w:val="20"/>
        </w:rPr>
        <w:t>.</w:t>
      </w:r>
    </w:p>
    <w:p w14:paraId="68C98058" w14:textId="77777777" w:rsidR="003353B2" w:rsidRPr="005B00A4" w:rsidRDefault="003353B2" w:rsidP="002725A0">
      <w:pPr>
        <w:numPr>
          <w:ilvl w:val="0"/>
          <w:numId w:val="34"/>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2725A0">
      <w:pPr>
        <w:pStyle w:val="Bezodstpw11"/>
        <w:numPr>
          <w:ilvl w:val="0"/>
          <w:numId w:val="3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xml:space="preserve">% wartość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Pr="005B00A4" w:rsidRDefault="003353B2"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2725A0">
      <w:pPr>
        <w:numPr>
          <w:ilvl w:val="0"/>
          <w:numId w:val="34"/>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154127">
        <w:rPr>
          <w:rFonts w:ascii="Cambria" w:hAnsi="Cambria" w:cs="Century Gothic"/>
          <w:b/>
          <w:bCs/>
        </w:rPr>
      </w:r>
      <w:r w:rsidR="00154127">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154127">
        <w:rPr>
          <w:rFonts w:ascii="Cambria" w:hAnsi="Cambria" w:cs="Century Gothic"/>
          <w:b/>
          <w:bCs/>
        </w:rPr>
      </w:r>
      <w:r w:rsidR="00154127">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154127">
        <w:rPr>
          <w:rFonts w:ascii="Cambria" w:hAnsi="Cambria" w:cs="Century Gothic"/>
          <w:b/>
          <w:bCs/>
        </w:rPr>
      </w:r>
      <w:r w:rsidR="00154127">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154127">
        <w:rPr>
          <w:rFonts w:ascii="Cambria" w:hAnsi="Cambria" w:cs="Century Gothic"/>
          <w:b/>
          <w:bCs/>
        </w:rPr>
      </w:r>
      <w:r w:rsidR="00154127">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2725A0">
      <w:pPr>
        <w:numPr>
          <w:ilvl w:val="0"/>
          <w:numId w:val="3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77777777" w:rsidR="00644A8A" w:rsidRPr="005B00A4" w:rsidRDefault="00644A8A" w:rsidP="002725A0">
      <w:pPr>
        <w:numPr>
          <w:ilvl w:val="0"/>
          <w:numId w:val="34"/>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
      </w:r>
    </w:p>
    <w:p w14:paraId="7DED6769" w14:textId="038D419E" w:rsidR="00396A65" w:rsidRPr="005B00A4" w:rsidRDefault="00396A65" w:rsidP="002725A0">
      <w:pPr>
        <w:numPr>
          <w:ilvl w:val="0"/>
          <w:numId w:val="34"/>
        </w:numPr>
        <w:spacing w:before="0" w:after="60" w:line="240" w:lineRule="auto"/>
        <w:ind w:left="357" w:hanging="357"/>
        <w:jc w:val="both"/>
        <w:rPr>
          <w:rFonts w:ascii="Cambria" w:hAnsi="Cambria" w:cs="Century Gothic"/>
        </w:rPr>
      </w:pPr>
      <w:r w:rsidRPr="005B00A4">
        <w:rPr>
          <w:rFonts w:ascii="Cambria" w:hAnsi="Cambria" w:cs="Century Gothic"/>
        </w:rPr>
        <w:t>Na podstawie art. 26 ust. 6 ustawy Pzp informuję, że Zamawiający może samodzielnie pobrać wymagane przez niego dokumenty tj. …………….............…………………………</w:t>
      </w:r>
      <w:r w:rsidR="00645E68" w:rsidRPr="005B00A4">
        <w:rPr>
          <w:rFonts w:ascii="Cambria" w:hAnsi="Cambria" w:cs="Century Gothic"/>
        </w:rPr>
        <w:t>……</w:t>
      </w:r>
      <w:r w:rsidRPr="005B00A4">
        <w:rPr>
          <w:rFonts w:ascii="Cambria" w:hAnsi="Cambria" w:cs="Century Gothic"/>
        </w:rPr>
        <w:t>…………………………</w:t>
      </w:r>
      <w:r w:rsidR="00D363AA" w:rsidRPr="005B00A4">
        <w:rPr>
          <w:rFonts w:ascii="Cambria" w:hAnsi="Cambria" w:cs="Century Gothic"/>
        </w:rPr>
        <w:t>… (</w:t>
      </w:r>
      <w:r w:rsidRPr="005B00A4">
        <w:rPr>
          <w:rFonts w:ascii="Cambria" w:hAnsi="Cambria" w:cs="Century Gothic"/>
        </w:rPr>
        <w:t xml:space="preserve">należy podać jakie dokumenty Zamawiający może samodzielnie pobrać np. KRS, </w:t>
      </w:r>
      <w:proofErr w:type="spellStart"/>
      <w:r w:rsidRPr="005B00A4">
        <w:rPr>
          <w:rFonts w:ascii="Cambria" w:hAnsi="Cambria" w:cs="Century Gothic"/>
        </w:rPr>
        <w:t>CEiDG</w:t>
      </w:r>
      <w:proofErr w:type="spellEnd"/>
      <w:r w:rsidRPr="005B00A4">
        <w:rPr>
          <w:rFonts w:ascii="Cambria" w:hAnsi="Cambria" w:cs="Century Gothic"/>
        </w:rPr>
        <w:t xml:space="preserve">). Powyższa dokumenty Zamawiający pobiera z ogólnodostępnej </w:t>
      </w:r>
      <w:r w:rsidR="00187D0A" w:rsidRPr="005B00A4">
        <w:rPr>
          <w:rFonts w:ascii="Cambria" w:hAnsi="Cambria" w:cs="Century Gothic"/>
        </w:rPr>
        <w:t>i bezpłatnej</w:t>
      </w:r>
      <w:r w:rsidRPr="005B00A4">
        <w:rPr>
          <w:rFonts w:ascii="Cambria" w:hAnsi="Cambria" w:cs="Century Gothic"/>
        </w:rPr>
        <w:t xml:space="preserve"> bazy danych pod adresem internetowy: …………………………….......................... w przypadku Wykonawców mających siedzibę w Polsce: </w:t>
      </w:r>
    </w:p>
    <w:p w14:paraId="17A53044" w14:textId="77777777" w:rsidR="00396A65" w:rsidRPr="005B00A4" w:rsidRDefault="00557882" w:rsidP="00396A65">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154127">
        <w:rPr>
          <w:rFonts w:ascii="Cambria" w:hAnsi="Cambria" w:cs="Century Gothic"/>
          <w:b/>
          <w:bCs/>
        </w:rPr>
      </w:r>
      <w:r w:rsidR="00154127">
        <w:rPr>
          <w:rFonts w:ascii="Cambria" w:hAnsi="Cambria" w:cs="Century Gothic"/>
          <w:b/>
          <w:bCs/>
        </w:rPr>
        <w:fldChar w:fldCharType="separate"/>
      </w:r>
      <w:r w:rsidRPr="005B00A4">
        <w:rPr>
          <w:rFonts w:ascii="Cambria" w:hAnsi="Cambria" w:cs="Century Gothic"/>
          <w:b/>
          <w:bCs/>
        </w:rPr>
        <w:fldChar w:fldCharType="end"/>
      </w:r>
      <w:hyperlink r:id="rId8" w:history="1">
        <w:r w:rsidR="00396A65" w:rsidRPr="005B00A4">
          <w:rPr>
            <w:rStyle w:val="Hipercze"/>
            <w:rFonts w:ascii="Cambria" w:hAnsi="Cambria" w:cs="Century Gothic"/>
            <w:b/>
            <w:bCs/>
          </w:rPr>
          <w:t>https://ems.ms.gov.pl/krs/wyszukiwaniepodmiotu?t:lb=t</w:t>
        </w:r>
      </w:hyperlink>
      <w:r w:rsidR="00396A65" w:rsidRPr="005B00A4">
        <w:rPr>
          <w:rFonts w:ascii="Cambria" w:hAnsi="Cambria" w:cs="Century Gothic"/>
          <w:b/>
          <w:bCs/>
        </w:rPr>
        <w:t xml:space="preserve">, </w:t>
      </w:r>
    </w:p>
    <w:p w14:paraId="373963C4" w14:textId="77777777" w:rsidR="00396A65" w:rsidRPr="005B00A4" w:rsidRDefault="00396A65" w:rsidP="00396A65">
      <w:pPr>
        <w:spacing w:before="0" w:after="0" w:line="240" w:lineRule="auto"/>
        <w:ind w:left="2835" w:hanging="2475"/>
        <w:jc w:val="both"/>
        <w:rPr>
          <w:rFonts w:ascii="Cambria" w:hAnsi="Cambria" w:cs="Century Gothic"/>
          <w:b/>
          <w:bCs/>
        </w:rPr>
      </w:pPr>
    </w:p>
    <w:p w14:paraId="2FB51F7C" w14:textId="77777777" w:rsidR="00396A65" w:rsidRPr="005B00A4" w:rsidRDefault="00557882" w:rsidP="00396A65">
      <w:pPr>
        <w:spacing w:before="0" w:after="60" w:line="240" w:lineRule="auto"/>
        <w:ind w:left="357"/>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154127">
        <w:rPr>
          <w:rFonts w:ascii="Cambria" w:hAnsi="Cambria" w:cs="Century Gothic"/>
          <w:b/>
          <w:bCs/>
        </w:rPr>
      </w:r>
      <w:r w:rsidR="00154127">
        <w:rPr>
          <w:rFonts w:ascii="Cambria" w:hAnsi="Cambria" w:cs="Century Gothic"/>
          <w:b/>
          <w:bCs/>
        </w:rPr>
        <w:fldChar w:fldCharType="separate"/>
      </w:r>
      <w:r w:rsidRPr="005B00A4">
        <w:rPr>
          <w:rFonts w:ascii="Cambria" w:hAnsi="Cambria" w:cs="Century Gothic"/>
          <w:b/>
          <w:bCs/>
        </w:rPr>
        <w:fldChar w:fldCharType="end"/>
      </w:r>
      <w:hyperlink r:id="rId9" w:history="1">
        <w:r w:rsidR="00396A65" w:rsidRPr="005B00A4">
          <w:rPr>
            <w:rStyle w:val="Hipercze"/>
            <w:rFonts w:ascii="Cambria" w:hAnsi="Cambria" w:cs="Century Gothic"/>
            <w:b/>
            <w:bCs/>
          </w:rPr>
          <w:t>https://prod.ceidg.gov.pl</w:t>
        </w:r>
      </w:hyperlink>
    </w:p>
    <w:p w14:paraId="5285A440" w14:textId="77777777" w:rsidR="003353B2" w:rsidRPr="005B00A4" w:rsidRDefault="003353B2" w:rsidP="00B24527">
      <w:pPr>
        <w:pStyle w:val="Tekstpodstawowy3"/>
        <w:spacing w:before="0" w:after="0" w:line="240" w:lineRule="auto"/>
        <w:rPr>
          <w:rFonts w:ascii="Cambria" w:hAnsi="Cambria" w:cs="Century Gothic"/>
          <w:b/>
          <w:bCs/>
          <w:sz w:val="18"/>
          <w:szCs w:val="18"/>
        </w:rPr>
      </w:pPr>
      <w:r w:rsidRPr="005B00A4">
        <w:rPr>
          <w:rFonts w:ascii="Cambria" w:hAnsi="Cambria" w:cs="Century Gothic"/>
          <w:b/>
          <w:bCs/>
          <w:sz w:val="18"/>
          <w:szCs w:val="18"/>
        </w:rPr>
        <w:t xml:space="preserve">Ofertę składamy na ................................ kolejno ponumerowanych stronach. </w:t>
      </w: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Pr="005B00A4" w:rsidRDefault="003353B2"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77777777" w:rsidR="00280ECD" w:rsidRPr="005B00A4" w:rsidRDefault="00280ECD" w:rsidP="009276EE">
      <w:pPr>
        <w:rPr>
          <w:rFonts w:ascii="Cambria" w:hAnsi="Cambria"/>
        </w:rPr>
      </w:pPr>
    </w:p>
    <w:p w14:paraId="56C8B964" w14:textId="7A67817A" w:rsidR="003353B2" w:rsidRPr="00B33309" w:rsidRDefault="003353B2" w:rsidP="00493F57">
      <w:pPr>
        <w:pStyle w:val="Nagwek4"/>
        <w:spacing w:before="0"/>
        <w:jc w:val="right"/>
        <w:rPr>
          <w:rFonts w:ascii="Cambria" w:hAnsi="Cambria" w:cs="Century Gothic"/>
          <w:color w:val="auto"/>
          <w:sz w:val="20"/>
          <w:szCs w:val="20"/>
        </w:rPr>
      </w:pPr>
      <w:bookmarkStart w:id="4" w:name="_Toc460228087"/>
      <w:bookmarkStart w:id="5" w:name="_Toc27051586"/>
      <w:r w:rsidRPr="00B33309">
        <w:rPr>
          <w:rFonts w:ascii="Cambria" w:hAnsi="Cambria" w:cs="Century Gothic"/>
          <w:color w:val="auto"/>
          <w:sz w:val="20"/>
          <w:szCs w:val="20"/>
        </w:rPr>
        <w:t>Załącznik nr 2 do SIWZ - oświadczenie spełni</w:t>
      </w:r>
      <w:r w:rsidR="00EE092C">
        <w:rPr>
          <w:rFonts w:ascii="Cambria" w:hAnsi="Cambria" w:cs="Century Gothic"/>
          <w:color w:val="auto"/>
          <w:sz w:val="20"/>
          <w:szCs w:val="20"/>
        </w:rPr>
        <w:t>E</w:t>
      </w:r>
      <w:r w:rsidRPr="00B33309">
        <w:rPr>
          <w:rFonts w:ascii="Cambria" w:hAnsi="Cambria" w:cs="Century Gothic"/>
          <w:color w:val="auto"/>
          <w:sz w:val="20"/>
          <w:szCs w:val="20"/>
        </w:rPr>
        <w:t>ni</w:t>
      </w:r>
      <w:r w:rsidR="00EE092C">
        <w:rPr>
          <w:rFonts w:ascii="Cambria" w:hAnsi="Cambria" w:cs="Century Gothic"/>
          <w:color w:val="auto"/>
          <w:sz w:val="20"/>
          <w:szCs w:val="20"/>
        </w:rPr>
        <w:t>A</w:t>
      </w:r>
      <w:r w:rsidRPr="00B33309">
        <w:rPr>
          <w:rFonts w:ascii="Cambria" w:hAnsi="Cambria" w:cs="Century Gothic"/>
          <w:color w:val="auto"/>
          <w:sz w:val="20"/>
          <w:szCs w:val="20"/>
        </w:rPr>
        <w:t xml:space="preserve"> warunków</w:t>
      </w:r>
      <w:bookmarkEnd w:id="4"/>
      <w:bookmarkEnd w:id="5"/>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3353B2" w:rsidRPr="00B33309" w14:paraId="6DAA1FD2" w14:textId="77777777" w:rsidTr="003273C1">
        <w:trPr>
          <w:trHeight w:val="413"/>
        </w:trPr>
        <w:tc>
          <w:tcPr>
            <w:tcW w:w="6776" w:type="dxa"/>
            <w:shd w:val="clear" w:color="auto" w:fill="CCFFCC"/>
            <w:vAlign w:val="center"/>
          </w:tcPr>
          <w:p w14:paraId="71D75A25" w14:textId="77777777" w:rsidR="003353B2" w:rsidRPr="00B33309" w:rsidRDefault="003353B2" w:rsidP="003273C1">
            <w:pPr>
              <w:spacing w:before="0" w:after="0"/>
              <w:jc w:val="center"/>
              <w:rPr>
                <w:rFonts w:ascii="Cambria" w:hAnsi="Cambria" w:cs="Century Gothic"/>
                <w:b/>
                <w:bCs/>
              </w:rPr>
            </w:pPr>
            <w:r w:rsidRPr="00B33309">
              <w:rPr>
                <w:rFonts w:ascii="Cambria" w:hAnsi="Cambria" w:cs="Century Gothic"/>
                <w:b/>
                <w:bCs/>
              </w:rPr>
              <w:t>OŚWIADCZENIE SPEŁNIENIA WARUNKÓW UDZIAŁU W POSTĘPOWANIU</w:t>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77777777" w:rsidR="003353B2" w:rsidRPr="00B33309" w:rsidRDefault="003353B2" w:rsidP="00493F57">
      <w:pPr>
        <w:spacing w:before="0" w:after="0"/>
        <w:rPr>
          <w:rFonts w:ascii="Cambria" w:hAnsi="Cambria"/>
        </w:rPr>
      </w:pPr>
    </w:p>
    <w:p w14:paraId="534CF0E2" w14:textId="2B10C004" w:rsidR="003353B2" w:rsidRPr="00B33309" w:rsidRDefault="003353B2" w:rsidP="00493F57">
      <w:pPr>
        <w:spacing w:before="0" w:after="0"/>
        <w:jc w:val="both"/>
        <w:rPr>
          <w:rFonts w:ascii="Cambria" w:hAnsi="Cambria" w:cs="Century Gothic"/>
        </w:rPr>
      </w:pPr>
      <w:r w:rsidRPr="00B33309">
        <w:rPr>
          <w:rFonts w:ascii="Cambria" w:hAnsi="Cambria" w:cs="Century Gothic"/>
        </w:rPr>
        <w:t xml:space="preserve">Przystępując do postępowania prowadzonego w trybie przetargu nieograniczonego w sprawie udzielenia zamówienia publicznego </w:t>
      </w:r>
      <w:r w:rsidR="00187D0A" w:rsidRPr="00B33309">
        <w:rPr>
          <w:rFonts w:ascii="Cambria" w:hAnsi="Cambria" w:cs="Century Gothic"/>
        </w:rPr>
        <w:t>pn</w:t>
      </w:r>
      <w:r w:rsidR="00A369B7">
        <w:rPr>
          <w:rFonts w:ascii="Cambria" w:hAnsi="Cambria" w:cs="Century Gothic"/>
        </w:rPr>
        <w:t>.</w:t>
      </w:r>
      <w:r w:rsidR="00187D0A" w:rsidRPr="00B33309">
        <w:rPr>
          <w:rFonts w:ascii="Cambria" w:hAnsi="Cambria" w:cs="Century Gothic"/>
          <w:b/>
          <w:bCs/>
        </w:rPr>
        <w:t xml:space="preserve"> „</w:t>
      </w:r>
      <w:r w:rsidR="003D31AD">
        <w:rPr>
          <w:rFonts w:ascii="Cambria" w:hAnsi="Cambria" w:cs="Century Gothic"/>
          <w:b/>
          <w:bCs/>
        </w:rPr>
        <w:t>Wdrożenie e-usługi Uzgadnianie Dokumentacj</w:t>
      </w:r>
      <w:r w:rsidR="00EE092C">
        <w:rPr>
          <w:rFonts w:ascii="Cambria" w:hAnsi="Cambria" w:cs="Century Gothic"/>
          <w:b/>
          <w:bCs/>
        </w:rPr>
        <w:t>i</w:t>
      </w:r>
      <w:r w:rsidR="003D31AD">
        <w:rPr>
          <w:rFonts w:ascii="Cambria" w:hAnsi="Cambria" w:cs="Century Gothic"/>
          <w:b/>
          <w:bCs/>
        </w:rPr>
        <w:t xml:space="preserve"> Geodezyjnej </w:t>
      </w:r>
      <w:r w:rsidR="003D31AD" w:rsidRPr="00F07D5A">
        <w:rPr>
          <w:rFonts w:ascii="Cambria" w:hAnsi="Cambria" w:cs="Calibri"/>
          <w:b/>
          <w:color w:val="00000A"/>
        </w:rPr>
        <w:t>w ramach realizacji projektu pn.</w:t>
      </w:r>
      <w:r w:rsidR="00A369B7">
        <w:rPr>
          <w:rFonts w:ascii="Cambria" w:hAnsi="Cambria" w:cs="Calibri"/>
          <w:b/>
          <w:color w:val="00000A"/>
        </w:rPr>
        <w:t xml:space="preserve"> </w:t>
      </w:r>
      <w:r w:rsidR="003D31AD" w:rsidRPr="00F07D5A">
        <w:rPr>
          <w:rFonts w:ascii="Cambria" w:hAnsi="Cambria" w:cs="Calibri"/>
          <w:b/>
          <w:color w:val="00000A"/>
        </w:rPr>
        <w:t>„Nowoczesne e-usługi dla mieszkańców powiatu iławskiego</w:t>
      </w:r>
      <w:r w:rsidRPr="00B33309">
        <w:rPr>
          <w:rFonts w:ascii="Cambria" w:hAnsi="Cambria" w:cs="Century Gothic"/>
          <w:b/>
          <w:bCs/>
        </w:rPr>
        <w:t xml:space="preserve">”. Postępowanie znak: </w:t>
      </w:r>
      <w:r w:rsidR="0074657D">
        <w:rPr>
          <w:rFonts w:ascii="Cambria" w:hAnsi="Cambria" w:cs="Century Gothic"/>
          <w:b/>
          <w:bCs/>
          <w:color w:val="0000FF"/>
        </w:rPr>
        <w:t>OSO.272.6.2019</w:t>
      </w:r>
    </w:p>
    <w:p w14:paraId="49C1EAA3" w14:textId="77777777" w:rsidR="003353B2" w:rsidRPr="00B33309" w:rsidRDefault="003353B2" w:rsidP="00493F57">
      <w:pPr>
        <w:spacing w:before="0" w:after="0"/>
        <w:jc w:val="both"/>
        <w:rPr>
          <w:rFonts w:ascii="Cambria" w:hAnsi="Cambria" w:cs="Century Gothic"/>
          <w:b/>
          <w:bCs/>
        </w:rPr>
      </w:pPr>
    </w:p>
    <w:p w14:paraId="2F535591" w14:textId="77777777" w:rsidR="003353B2" w:rsidRPr="00B33309" w:rsidRDefault="003353B2" w:rsidP="00493F57">
      <w:pPr>
        <w:spacing w:before="0" w:after="0"/>
        <w:rPr>
          <w:rFonts w:ascii="Cambria" w:hAnsi="Cambria" w:cs="Century Gothic"/>
        </w:rPr>
      </w:pPr>
      <w:r w:rsidRPr="00B33309">
        <w:rPr>
          <w:rFonts w:ascii="Cambria" w:hAnsi="Cambria" w:cs="Century Gothic"/>
        </w:rPr>
        <w:t>działając w imieniu Wykonawcy:</w:t>
      </w:r>
    </w:p>
    <w:p w14:paraId="2B067A29" w14:textId="77777777" w:rsidR="003353B2" w:rsidRPr="00B33309" w:rsidRDefault="003353B2" w:rsidP="000F0009">
      <w:pPr>
        <w:spacing w:before="0" w:after="0"/>
        <w:jc w:val="center"/>
        <w:rPr>
          <w:rFonts w:ascii="Cambria" w:hAnsi="Cambria" w:cs="Century Gothic"/>
        </w:rPr>
      </w:pPr>
      <w:r w:rsidRPr="00B33309">
        <w:rPr>
          <w:rFonts w:ascii="Cambria" w:hAnsi="Cambria" w:cs="Century Gothic"/>
        </w:rPr>
        <w:t>…………………………………………………………………………………………………………………………</w:t>
      </w:r>
      <w:r w:rsidR="000F0009" w:rsidRPr="00B33309">
        <w:rPr>
          <w:rFonts w:ascii="Cambria" w:hAnsi="Cambria" w:cs="Century Gothic"/>
        </w:rPr>
        <w:t>......................</w:t>
      </w:r>
    </w:p>
    <w:p w14:paraId="3289529C" w14:textId="77777777" w:rsidR="003353B2" w:rsidRPr="00B33309" w:rsidRDefault="003353B2" w:rsidP="000F0009">
      <w:pPr>
        <w:spacing w:before="0" w:after="0"/>
        <w:jc w:val="center"/>
        <w:rPr>
          <w:rFonts w:ascii="Cambria" w:hAnsi="Cambria" w:cs="Century Gothic"/>
        </w:rPr>
      </w:pPr>
      <w:r w:rsidRPr="00B33309">
        <w:rPr>
          <w:rFonts w:ascii="Cambria" w:hAnsi="Cambria" w:cs="Century Gothic"/>
        </w:rPr>
        <w:t>………………………………………………………………………………………………………………………………………………</w:t>
      </w:r>
    </w:p>
    <w:p w14:paraId="5932EABC" w14:textId="77777777" w:rsidR="003353B2" w:rsidRPr="00B33309" w:rsidRDefault="003353B2" w:rsidP="00493F57">
      <w:pPr>
        <w:spacing w:before="0" w:after="0"/>
        <w:jc w:val="center"/>
        <w:rPr>
          <w:rFonts w:ascii="Cambria" w:hAnsi="Cambria" w:cs="Century Gothic"/>
        </w:rPr>
      </w:pPr>
      <w:r w:rsidRPr="00B33309">
        <w:rPr>
          <w:rFonts w:ascii="Cambria" w:hAnsi="Cambria" w:cs="Century Gothic"/>
        </w:rPr>
        <w:t>(podać nazwę i adres Wykonawcy)</w:t>
      </w:r>
    </w:p>
    <w:p w14:paraId="116413C1" w14:textId="77777777" w:rsidR="003353B2" w:rsidRPr="00B33309" w:rsidRDefault="003353B2" w:rsidP="00493F57">
      <w:pPr>
        <w:spacing w:before="0" w:after="0"/>
        <w:rPr>
          <w:rFonts w:ascii="Cambria" w:hAnsi="Cambria" w:cs="Century Gothic"/>
        </w:rPr>
      </w:pPr>
    </w:p>
    <w:p w14:paraId="47568457" w14:textId="77777777" w:rsidR="003353B2" w:rsidRPr="00B33309" w:rsidRDefault="003353B2" w:rsidP="002725A0">
      <w:pPr>
        <w:pStyle w:val="Akapitzlist1"/>
        <w:numPr>
          <w:ilvl w:val="3"/>
          <w:numId w:val="18"/>
        </w:numPr>
        <w:tabs>
          <w:tab w:val="clear" w:pos="2880"/>
        </w:tabs>
        <w:spacing w:before="0" w:after="0"/>
        <w:ind w:left="357" w:hanging="357"/>
        <w:rPr>
          <w:rFonts w:ascii="Cambria" w:hAnsi="Cambria" w:cs="Century Gothic"/>
          <w:sz w:val="20"/>
        </w:rPr>
      </w:pPr>
      <w:r w:rsidRPr="00B33309">
        <w:rPr>
          <w:rFonts w:ascii="Cambria" w:hAnsi="Cambria" w:cs="Century Gothic"/>
          <w:b/>
          <w:bCs/>
          <w:sz w:val="20"/>
        </w:rPr>
        <w:t>INFORMACJA DOTYCZĄCA WYKONAWCY:</w:t>
      </w:r>
    </w:p>
    <w:p w14:paraId="5D1FE468" w14:textId="77777777" w:rsidR="003353B2" w:rsidRPr="00B33309" w:rsidRDefault="003353B2" w:rsidP="00493F57">
      <w:pPr>
        <w:spacing w:before="0" w:after="0" w:line="269" w:lineRule="auto"/>
        <w:jc w:val="both"/>
        <w:rPr>
          <w:rFonts w:ascii="Cambria" w:hAnsi="Cambria" w:cs="Century Gothic"/>
          <w:b/>
          <w:bCs/>
        </w:rPr>
      </w:pPr>
      <w:r w:rsidRPr="00B33309">
        <w:rPr>
          <w:rFonts w:ascii="Cambria" w:hAnsi="Cambria" w:cs="Century Gothic"/>
        </w:rPr>
        <w:t xml:space="preserve">Oświadczam, że spełniam warunki udziału w postępowaniu określone przez zamawiającego </w:t>
      </w:r>
      <w:r w:rsidRPr="00B33309">
        <w:rPr>
          <w:rFonts w:ascii="Cambria" w:hAnsi="Cambria" w:cs="Century Gothic"/>
          <w:b/>
          <w:bCs/>
        </w:rPr>
        <w:t>w §V ust. 1 pkt 2</w:t>
      </w:r>
      <w:r w:rsidR="000A2EA3">
        <w:rPr>
          <w:rFonts w:ascii="Cambria" w:hAnsi="Cambria" w:cs="Century Gothic"/>
          <w:b/>
          <w:bCs/>
        </w:rPr>
        <w:t xml:space="preserve"> </w:t>
      </w:r>
      <w:r w:rsidRPr="00B33309">
        <w:rPr>
          <w:rFonts w:ascii="Cambria" w:hAnsi="Cambria" w:cs="Century Gothic"/>
          <w:b/>
          <w:bCs/>
        </w:rPr>
        <w:t xml:space="preserve">ppkt </w:t>
      </w:r>
      <w:r w:rsidR="00187D0A" w:rsidRPr="00B33309">
        <w:rPr>
          <w:rFonts w:ascii="Cambria" w:hAnsi="Cambria" w:cs="Century Gothic"/>
          <w:b/>
          <w:bCs/>
        </w:rPr>
        <w:t>2.1) -</w:t>
      </w:r>
      <w:r w:rsidRPr="00B33309">
        <w:rPr>
          <w:rFonts w:ascii="Cambria" w:hAnsi="Cambria" w:cs="Century Gothic"/>
          <w:b/>
          <w:bCs/>
        </w:rPr>
        <w:t xml:space="preserve"> 2.3) </w:t>
      </w:r>
      <w:r w:rsidRPr="00B33309">
        <w:rPr>
          <w:rFonts w:ascii="Cambria" w:hAnsi="Cambria" w:cs="Century Gothic"/>
        </w:rPr>
        <w:t>Specyfikacji Istotnych Warunków Zamówienia.</w:t>
      </w:r>
      <w:r w:rsidR="000A2EA3">
        <w:rPr>
          <w:rFonts w:ascii="Cambria" w:hAnsi="Cambria" w:cs="Century Gothic"/>
        </w:rPr>
        <w:t xml:space="preserve"> </w:t>
      </w:r>
    </w:p>
    <w:p w14:paraId="2B8A4BB7" w14:textId="77777777" w:rsidR="003353B2" w:rsidRPr="00B33309" w:rsidRDefault="003353B2" w:rsidP="00493F57">
      <w:pPr>
        <w:spacing w:before="0" w:after="0" w:line="360" w:lineRule="auto"/>
        <w:jc w:val="both"/>
        <w:rPr>
          <w:rFonts w:ascii="Cambria" w:hAnsi="Cambria" w:cs="Arial"/>
          <w:sz w:val="16"/>
          <w:szCs w:val="16"/>
        </w:rPr>
      </w:pPr>
    </w:p>
    <w:p w14:paraId="73876E77" w14:textId="77777777" w:rsidR="003353B2" w:rsidRPr="00B33309" w:rsidRDefault="003353B2" w:rsidP="00493F57">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2DA5B3E8" w14:textId="77777777" w:rsidR="003353B2" w:rsidRPr="00B33309" w:rsidRDefault="003353B2" w:rsidP="00493F57">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48F39BAE" w14:textId="77777777" w:rsidR="003353B2" w:rsidRPr="00B33309" w:rsidRDefault="003353B2" w:rsidP="00493F57">
      <w:pPr>
        <w:spacing w:before="0" w:after="0"/>
        <w:jc w:val="both"/>
        <w:rPr>
          <w:rFonts w:ascii="Cambria" w:hAnsi="Cambria" w:cs="Arial"/>
          <w:i/>
          <w:iCs/>
        </w:rPr>
      </w:pPr>
    </w:p>
    <w:p w14:paraId="44A8383B" w14:textId="77777777" w:rsidR="003353B2" w:rsidRPr="00B33309" w:rsidRDefault="003353B2" w:rsidP="00493F57">
      <w:pPr>
        <w:spacing w:before="0" w:after="0"/>
        <w:jc w:val="both"/>
        <w:rPr>
          <w:rFonts w:ascii="Cambria" w:hAnsi="Cambria" w:cs="Arial"/>
          <w:i/>
          <w:iCs/>
        </w:rPr>
      </w:pPr>
    </w:p>
    <w:p w14:paraId="0481F6FE" w14:textId="6FDF2A3E" w:rsidR="00192C7F" w:rsidRPr="00B33309" w:rsidRDefault="00192C7F" w:rsidP="002725A0">
      <w:pPr>
        <w:pStyle w:val="Akapitzlist1"/>
        <w:numPr>
          <w:ilvl w:val="3"/>
          <w:numId w:val="18"/>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INFORMACJA DOTYCZĄCA WYKONA</w:t>
      </w:r>
      <w:r w:rsidR="00EE092C">
        <w:rPr>
          <w:rFonts w:ascii="Cambria" w:hAnsi="Cambria" w:cs="Century Gothic"/>
          <w:b/>
          <w:bCs/>
          <w:sz w:val="20"/>
        </w:rPr>
        <w:t>W</w:t>
      </w:r>
      <w:r w:rsidRPr="00B33309">
        <w:rPr>
          <w:rFonts w:ascii="Cambria" w:hAnsi="Cambria" w:cs="Century Gothic"/>
          <w:b/>
          <w:bCs/>
          <w:sz w:val="20"/>
        </w:rPr>
        <w:t>CÓW WYSTĘPUJĄCYCH WSPÓLNIE:</w:t>
      </w:r>
    </w:p>
    <w:p w14:paraId="08ED33A9" w14:textId="77777777" w:rsidR="00192C7F" w:rsidRPr="00B33309" w:rsidRDefault="00187D0A" w:rsidP="00192C7F">
      <w:pPr>
        <w:spacing w:before="0" w:after="0" w:line="269" w:lineRule="auto"/>
        <w:jc w:val="both"/>
        <w:rPr>
          <w:rFonts w:ascii="Cambria" w:hAnsi="Cambria" w:cs="Century Gothic"/>
        </w:rPr>
      </w:pPr>
      <w:r w:rsidRPr="00B33309">
        <w:rPr>
          <w:rFonts w:ascii="Cambria" w:hAnsi="Cambria" w:cs="Century Gothic"/>
        </w:rPr>
        <w:t>Oświadczam,</w:t>
      </w:r>
      <w:r w:rsidR="00192C7F" w:rsidRPr="00B33309">
        <w:rPr>
          <w:rFonts w:ascii="Cambria" w:hAnsi="Cambria" w:cs="Century Gothic"/>
        </w:rPr>
        <w:t xml:space="preserve"> że reprezentowani przeze mnie Wykonawcy wspólnie ubiegający się o zamówienie spełniają warunki udziału w postępowaniu w następującym zakresie:</w:t>
      </w:r>
    </w:p>
    <w:p w14:paraId="481676E8" w14:textId="629549D8" w:rsidR="003D31AD" w:rsidRPr="00B33309" w:rsidRDefault="003D31AD" w:rsidP="002725A0">
      <w:pPr>
        <w:numPr>
          <w:ilvl w:val="0"/>
          <w:numId w:val="57"/>
        </w:numPr>
        <w:spacing w:before="0" w:after="0" w:line="269" w:lineRule="auto"/>
        <w:jc w:val="both"/>
        <w:rPr>
          <w:rFonts w:ascii="Cambria" w:hAnsi="Cambria" w:cs="Century Gothic"/>
        </w:rPr>
      </w:pPr>
      <w:r w:rsidRPr="00B33309">
        <w:rPr>
          <w:rFonts w:ascii="Cambria" w:hAnsi="Cambria" w:cs="Century Gothic"/>
        </w:rPr>
        <w:t>wykonawca ........................................................- warunek określony</w:t>
      </w:r>
      <w:r>
        <w:rPr>
          <w:rFonts w:ascii="Cambria" w:hAnsi="Cambria" w:cs="Century Gothic"/>
        </w:rPr>
        <w:t xml:space="preserve"> </w:t>
      </w:r>
      <w:r w:rsidRPr="00B33309">
        <w:rPr>
          <w:rFonts w:ascii="Cambria" w:hAnsi="Cambria" w:cs="Century Gothic"/>
        </w:rPr>
        <w:t xml:space="preserve">w </w:t>
      </w:r>
      <w:r w:rsidRPr="00B33309">
        <w:rPr>
          <w:rFonts w:ascii="Cambria" w:hAnsi="Cambria" w:cs="Century Gothic"/>
          <w:b/>
        </w:rPr>
        <w:t>§V ust. 1 pkt 2 ppkt 2.3.1</w:t>
      </w:r>
      <w:r>
        <w:rPr>
          <w:rFonts w:ascii="Cambria" w:hAnsi="Cambria" w:cs="Century Gothic"/>
          <w:b/>
        </w:rPr>
        <w:t>)</w:t>
      </w:r>
      <w:r w:rsidRPr="00B33309">
        <w:rPr>
          <w:rFonts w:ascii="Cambria" w:hAnsi="Cambria" w:cs="Century Gothic"/>
          <w:b/>
        </w:rPr>
        <w:t xml:space="preserve"> SIWZ;</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7670A2C6" w14:textId="77777777" w:rsidR="00192C7F" w:rsidRPr="00B33309" w:rsidRDefault="00192C7F" w:rsidP="002725A0">
      <w:pPr>
        <w:pStyle w:val="Akapitzlist1"/>
        <w:numPr>
          <w:ilvl w:val="3"/>
          <w:numId w:val="18"/>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 xml:space="preserve">INFORMACJA W ZWIĄZKU Z POLEGANIEM NA ZASOBACH INNYCH PODMIOTÓW: </w:t>
      </w:r>
    </w:p>
    <w:p w14:paraId="5A2187DB" w14:textId="77777777" w:rsidR="00192C7F" w:rsidRPr="00B33309" w:rsidRDefault="00192C7F" w:rsidP="00192C7F">
      <w:pPr>
        <w:spacing w:before="0" w:after="0"/>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 ust. 1 pkt 2</w:t>
      </w:r>
      <w:r w:rsidR="000A2EA3">
        <w:rPr>
          <w:rFonts w:ascii="Cambria" w:hAnsi="Cambria" w:cs="Century Gothic"/>
          <w:b/>
          <w:bCs/>
        </w:rPr>
        <w:t xml:space="preserve"> </w:t>
      </w:r>
      <w:r w:rsidRPr="00B33309">
        <w:rPr>
          <w:rFonts w:ascii="Cambria" w:hAnsi="Cambria" w:cs="Century Gothic"/>
          <w:b/>
          <w:bCs/>
        </w:rPr>
        <w:t xml:space="preserve">ppkt </w:t>
      </w:r>
      <w:r w:rsidR="00187D0A" w:rsidRPr="00B33309">
        <w:rPr>
          <w:rFonts w:ascii="Cambria" w:hAnsi="Cambria" w:cs="Century Gothic"/>
          <w:b/>
          <w:bCs/>
        </w:rPr>
        <w:t>2.1) -</w:t>
      </w:r>
      <w:r w:rsidRPr="00B33309">
        <w:rPr>
          <w:rFonts w:ascii="Cambria" w:hAnsi="Cambria" w:cs="Century Gothic"/>
          <w:b/>
          <w:bCs/>
        </w:rPr>
        <w:t xml:space="preserve"> 2.3) </w:t>
      </w:r>
      <w:r w:rsidRPr="00B33309">
        <w:rPr>
          <w:rFonts w:ascii="Cambria" w:hAnsi="Cambria" w:cs="Century Gothic"/>
        </w:rPr>
        <w:t>Specyfikacji Istotnych Warunków Zamówienia,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(określić odpowiedni zakres dla wskazanego podmiotu zgodnie z zapisem §V ust.</w:t>
      </w:r>
      <w:r w:rsidRPr="00B33309">
        <w:rPr>
          <w:rFonts w:ascii="Cambria" w:hAnsi="Cambria" w:cs="Century Gothic"/>
          <w:i/>
        </w:rPr>
        <w:t xml:space="preserve">1 pkt 2 ppkt </w:t>
      </w:r>
      <w:r w:rsidR="00187D0A" w:rsidRPr="00B33309">
        <w:rPr>
          <w:rFonts w:ascii="Cambria" w:hAnsi="Cambria" w:cs="Century Gothic"/>
          <w:i/>
        </w:rPr>
        <w:t>2.1) -</w:t>
      </w:r>
      <w:r w:rsidRPr="00B33309">
        <w:rPr>
          <w:rFonts w:ascii="Cambria" w:hAnsi="Cambria" w:cs="Century Gothic"/>
          <w:i/>
        </w:rPr>
        <w:t xml:space="preserve"> 2.3)</w:t>
      </w:r>
      <w:r w:rsidR="00FD2D0A">
        <w:rPr>
          <w:rFonts w:ascii="Cambria" w:hAnsi="Cambria" w:cs="Century Gothic"/>
          <w:i/>
        </w:rPr>
        <w:t xml:space="preserve"> </w:t>
      </w:r>
      <w:r w:rsidRPr="00B33309">
        <w:rPr>
          <w:rFonts w:ascii="Cambria" w:hAnsi="Cambria" w:cs="Century Gothic"/>
          <w:i/>
        </w:rPr>
        <w:t>SIWZ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7FE53ACB" w14:textId="77777777" w:rsidR="00192C7F" w:rsidRPr="00B33309" w:rsidRDefault="00192C7F" w:rsidP="00192C7F">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80D72B6" w14:textId="77777777" w:rsidR="003353B2" w:rsidRPr="00B33309" w:rsidRDefault="00192C7F" w:rsidP="00192C7F">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6F6786C" w14:textId="77777777" w:rsidR="003353B2" w:rsidRPr="00B33309" w:rsidRDefault="003353B2" w:rsidP="00493F57">
      <w:pPr>
        <w:spacing w:before="0" w:after="0" w:line="360" w:lineRule="auto"/>
        <w:ind w:left="5664" w:firstLine="708"/>
        <w:jc w:val="both"/>
        <w:rPr>
          <w:rFonts w:ascii="Cambria" w:hAnsi="Cambria" w:cs="Arial"/>
          <w:i/>
          <w:iCs/>
        </w:rPr>
      </w:pPr>
    </w:p>
    <w:p w14:paraId="4876ABF0" w14:textId="77777777" w:rsidR="003353B2" w:rsidRPr="00B33309" w:rsidRDefault="003353B2" w:rsidP="002725A0">
      <w:pPr>
        <w:pStyle w:val="Akapitzlist1"/>
        <w:numPr>
          <w:ilvl w:val="3"/>
          <w:numId w:val="18"/>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OŚWIADCZENIE DOTYCZĄCE PODANYCH INFORMACJI:</w:t>
      </w:r>
    </w:p>
    <w:p w14:paraId="0BAEF4D3" w14:textId="77777777" w:rsidR="003353B2" w:rsidRPr="00B33309" w:rsidRDefault="003353B2" w:rsidP="00493F57">
      <w:pPr>
        <w:spacing w:before="0" w:after="0"/>
        <w:jc w:val="both"/>
        <w:rPr>
          <w:rFonts w:ascii="Cambria" w:hAnsi="Cambria" w:cs="Century Gothic"/>
        </w:rPr>
      </w:pPr>
      <w:r w:rsidRPr="00B33309">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p>
    <w:p w14:paraId="51F305F0" w14:textId="77777777" w:rsidR="003353B2" w:rsidRPr="00B33309" w:rsidRDefault="003353B2" w:rsidP="00493F57">
      <w:pPr>
        <w:spacing w:before="0" w:after="0" w:line="360" w:lineRule="auto"/>
        <w:jc w:val="both"/>
        <w:rPr>
          <w:rFonts w:ascii="Cambria" w:hAnsi="Cambria" w:cs="Arial"/>
        </w:rPr>
      </w:pPr>
    </w:p>
    <w:p w14:paraId="7337A65F" w14:textId="77777777" w:rsidR="003353B2" w:rsidRPr="00B33309" w:rsidRDefault="003353B2" w:rsidP="00493F57">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38F670B7" w14:textId="77777777" w:rsidR="003353B2" w:rsidRPr="00B33309" w:rsidRDefault="003353B2" w:rsidP="00493F57">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488673A0" w14:textId="77777777" w:rsidR="003D31AD" w:rsidRDefault="003D31AD" w:rsidP="00493F57">
      <w:pPr>
        <w:spacing w:before="0" w:after="0"/>
        <w:jc w:val="both"/>
        <w:rPr>
          <w:rFonts w:cs="Century Gothic"/>
          <w:i/>
          <w:iCs/>
          <w:sz w:val="16"/>
          <w:szCs w:val="16"/>
        </w:rPr>
        <w:sectPr w:rsidR="003D31AD" w:rsidSect="000A2EA3">
          <w:headerReference w:type="default" r:id="rId10"/>
          <w:footerReference w:type="default" r:id="rId11"/>
          <w:pgSz w:w="11906" w:h="16838"/>
          <w:pgMar w:top="1276" w:right="1021" w:bottom="1021" w:left="1021" w:header="147" w:footer="454" w:gutter="0"/>
          <w:cols w:space="708"/>
          <w:formProt w:val="0"/>
          <w:docGrid w:linePitch="360"/>
        </w:sectPr>
      </w:pPr>
    </w:p>
    <w:p w14:paraId="614EED07" w14:textId="143ECE8B" w:rsidR="003353B2" w:rsidRPr="00984BE5" w:rsidRDefault="003353B2" w:rsidP="00493F57">
      <w:pPr>
        <w:spacing w:before="0" w:after="0"/>
        <w:jc w:val="both"/>
        <w:rPr>
          <w:rFonts w:cs="Century Gothic"/>
          <w:i/>
          <w:iCs/>
          <w:sz w:val="16"/>
          <w:szCs w:val="16"/>
        </w:rPr>
      </w:pPr>
    </w:p>
    <w:p w14:paraId="2BE80980" w14:textId="77777777" w:rsidR="000A649D" w:rsidRPr="00B33309" w:rsidRDefault="000A649D" w:rsidP="008F7734">
      <w:pPr>
        <w:pStyle w:val="Nagwek4"/>
        <w:spacing w:before="0"/>
        <w:jc w:val="right"/>
        <w:rPr>
          <w:rFonts w:ascii="Cambria" w:hAnsi="Cambria" w:cs="Century Gothic"/>
          <w:color w:val="auto"/>
          <w:sz w:val="20"/>
          <w:szCs w:val="20"/>
        </w:rPr>
      </w:pPr>
      <w:bookmarkStart w:id="6" w:name="_Toc463508231"/>
      <w:bookmarkStart w:id="7" w:name="_Toc27051587"/>
      <w:r w:rsidRPr="00B33309">
        <w:rPr>
          <w:rFonts w:ascii="Cambria" w:hAnsi="Cambria" w:cs="Century Gothic"/>
          <w:color w:val="auto"/>
          <w:sz w:val="20"/>
          <w:szCs w:val="20"/>
        </w:rPr>
        <w:t xml:space="preserve">Załącznik nr </w:t>
      </w:r>
      <w:r w:rsidR="00F9302D" w:rsidRPr="00B33309">
        <w:rPr>
          <w:rFonts w:ascii="Cambria" w:hAnsi="Cambria" w:cs="Century Gothic"/>
          <w:color w:val="auto"/>
          <w:sz w:val="20"/>
          <w:szCs w:val="20"/>
        </w:rPr>
        <w:t>3</w:t>
      </w:r>
      <w:r w:rsidRPr="00B33309">
        <w:rPr>
          <w:rFonts w:ascii="Cambria" w:hAnsi="Cambria" w:cs="Century Gothic"/>
          <w:color w:val="auto"/>
          <w:sz w:val="20"/>
          <w:szCs w:val="20"/>
        </w:rPr>
        <w:t xml:space="preserve"> do SIWZ - oświadczenie o braku podstaw do wykluczenia</w:t>
      </w:r>
      <w:bookmarkEnd w:id="7"/>
    </w:p>
    <w:p w14:paraId="7FC132D0" w14:textId="77777777" w:rsidR="005F2B11" w:rsidRPr="00B33309" w:rsidRDefault="005F2B11" w:rsidP="008F7734">
      <w:pPr>
        <w:spacing w:before="0" w:after="0"/>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6F4772" w:rsidRPr="00B33309" w14:paraId="443E13E3" w14:textId="77777777">
        <w:trPr>
          <w:trHeight w:val="413"/>
          <w:jc w:val="center"/>
        </w:trPr>
        <w:tc>
          <w:tcPr>
            <w:tcW w:w="6776" w:type="dxa"/>
            <w:shd w:val="clear" w:color="auto" w:fill="CCFFCC"/>
            <w:vAlign w:val="center"/>
          </w:tcPr>
          <w:p w14:paraId="31C7420F" w14:textId="77777777" w:rsidR="006F4772" w:rsidRPr="00B33309" w:rsidRDefault="006F4772" w:rsidP="00A018B0">
            <w:pPr>
              <w:spacing w:before="0" w:after="0"/>
              <w:jc w:val="center"/>
              <w:rPr>
                <w:rFonts w:ascii="Cambria" w:hAnsi="Cambria" w:cs="Century Gothic"/>
                <w:b/>
                <w:bCs/>
              </w:rPr>
            </w:pPr>
            <w:r w:rsidRPr="00B33309">
              <w:rPr>
                <w:rFonts w:ascii="Cambria" w:hAnsi="Cambria" w:cs="Century Gothic"/>
                <w:b/>
                <w:bCs/>
              </w:rPr>
              <w:t>OŚWIADCZENIE O BRAKU PODSTAW DO WYKLUCZENIA</w:t>
            </w:r>
          </w:p>
        </w:tc>
      </w:tr>
    </w:tbl>
    <w:p w14:paraId="1C8DCE86" w14:textId="77777777" w:rsidR="000A649D" w:rsidRPr="00B33309" w:rsidRDefault="000A649D" w:rsidP="008F7734">
      <w:pPr>
        <w:spacing w:before="0" w:after="0"/>
        <w:rPr>
          <w:rFonts w:ascii="Cambria" w:hAnsi="Cambria"/>
          <w:color w:val="FF0000"/>
        </w:rPr>
      </w:pPr>
    </w:p>
    <w:p w14:paraId="0738A31B" w14:textId="77777777" w:rsidR="000A649D" w:rsidRPr="00B33309" w:rsidRDefault="000A649D" w:rsidP="008F7734">
      <w:pPr>
        <w:spacing w:before="0" w:after="0"/>
        <w:rPr>
          <w:rFonts w:ascii="Cambria" w:hAnsi="Cambria"/>
        </w:rPr>
      </w:pPr>
    </w:p>
    <w:p w14:paraId="22D5EDAB" w14:textId="57CEE5A3" w:rsidR="000A649D" w:rsidRPr="00B33309" w:rsidRDefault="000A649D" w:rsidP="008F7734">
      <w:pPr>
        <w:spacing w:before="0" w:after="0"/>
        <w:jc w:val="both"/>
        <w:rPr>
          <w:rFonts w:ascii="Cambria" w:hAnsi="Cambria" w:cs="Century Gothic"/>
        </w:rPr>
      </w:pPr>
      <w:r w:rsidRPr="00B33309">
        <w:rPr>
          <w:rFonts w:ascii="Cambria" w:hAnsi="Cambria" w:cs="Century Gothic"/>
        </w:rPr>
        <w:t xml:space="preserve">Przystępując do postępowania prowadzonego w trybie przetargu nieograniczonego w sprawie udzielenia zamówienia publicznego </w:t>
      </w:r>
      <w:r w:rsidR="00292D5B" w:rsidRPr="00B33309">
        <w:rPr>
          <w:rFonts w:ascii="Cambria" w:hAnsi="Cambria" w:cs="Century Gothic"/>
        </w:rPr>
        <w:t>pn</w:t>
      </w:r>
      <w:r w:rsidR="000A2EA3">
        <w:rPr>
          <w:rFonts w:ascii="Cambria" w:hAnsi="Cambria" w:cs="Century Gothic"/>
        </w:rPr>
        <w:t>.</w:t>
      </w:r>
      <w:r w:rsidR="00292D5B" w:rsidRPr="00B33309">
        <w:rPr>
          <w:rFonts w:ascii="Cambria" w:hAnsi="Cambria" w:cs="Century Gothic"/>
        </w:rPr>
        <w:t xml:space="preserve"> </w:t>
      </w:r>
      <w:r w:rsidR="00292D5B" w:rsidRPr="00B33309">
        <w:rPr>
          <w:rFonts w:ascii="Cambria" w:hAnsi="Cambria" w:cs="Century Gothic"/>
          <w:b/>
          <w:bCs/>
        </w:rPr>
        <w:t>„</w:t>
      </w:r>
      <w:r w:rsidR="00A369B7">
        <w:rPr>
          <w:rFonts w:ascii="Cambria" w:hAnsi="Cambria" w:cs="Century Gothic"/>
          <w:b/>
          <w:bCs/>
        </w:rPr>
        <w:t>Wdrożenie e-usługi Uzgadnianie Dokumentacj</w:t>
      </w:r>
      <w:r w:rsidR="00EE092C">
        <w:rPr>
          <w:rFonts w:ascii="Cambria" w:hAnsi="Cambria" w:cs="Century Gothic"/>
          <w:b/>
          <w:bCs/>
        </w:rPr>
        <w:t>i</w:t>
      </w:r>
      <w:r w:rsidR="00A369B7">
        <w:rPr>
          <w:rFonts w:ascii="Cambria" w:hAnsi="Cambria" w:cs="Century Gothic"/>
          <w:b/>
          <w:bCs/>
        </w:rPr>
        <w:t xml:space="preserve"> Geodezyjnej </w:t>
      </w:r>
      <w:r w:rsidR="00A369B7" w:rsidRPr="00F07D5A">
        <w:rPr>
          <w:rFonts w:ascii="Cambria" w:hAnsi="Cambria" w:cs="Calibri"/>
          <w:b/>
          <w:color w:val="00000A"/>
        </w:rPr>
        <w:t>w ramach realizacji projektu pn.</w:t>
      </w:r>
      <w:r w:rsidR="00A369B7">
        <w:rPr>
          <w:rFonts w:ascii="Cambria" w:hAnsi="Cambria" w:cs="Calibri"/>
          <w:b/>
          <w:color w:val="00000A"/>
        </w:rPr>
        <w:t xml:space="preserve"> </w:t>
      </w:r>
      <w:r w:rsidR="00A369B7" w:rsidRPr="00F07D5A">
        <w:rPr>
          <w:rFonts w:ascii="Cambria" w:hAnsi="Cambria" w:cs="Calibri"/>
          <w:b/>
          <w:color w:val="00000A"/>
        </w:rPr>
        <w:t>„Nowoczesne e-usługi dla mieszkańców powiatu iławskiego</w:t>
      </w:r>
      <w:r w:rsidRPr="00B33309">
        <w:rPr>
          <w:rFonts w:ascii="Cambria" w:hAnsi="Cambria" w:cs="Century Gothic"/>
          <w:b/>
          <w:bCs/>
        </w:rPr>
        <w:t xml:space="preserve">”. Postępowanie znak: </w:t>
      </w:r>
      <w:r w:rsidR="0074657D">
        <w:rPr>
          <w:rFonts w:ascii="Cambria" w:hAnsi="Cambria" w:cs="Century Gothic"/>
          <w:b/>
          <w:bCs/>
          <w:color w:val="0000FF"/>
        </w:rPr>
        <w:t>OSO.272.6.2019</w:t>
      </w:r>
    </w:p>
    <w:p w14:paraId="040B8F11" w14:textId="77777777" w:rsidR="000A649D" w:rsidRPr="00B33309" w:rsidRDefault="000A649D" w:rsidP="008F7734">
      <w:pPr>
        <w:spacing w:before="0" w:after="0"/>
        <w:jc w:val="both"/>
        <w:rPr>
          <w:rFonts w:ascii="Cambria" w:hAnsi="Cambria" w:cs="Century Gothic"/>
          <w:b/>
          <w:bCs/>
        </w:rPr>
      </w:pPr>
    </w:p>
    <w:p w14:paraId="4A7C3FC3" w14:textId="77777777" w:rsidR="000A649D" w:rsidRPr="00B33309" w:rsidRDefault="000A649D" w:rsidP="008F7734">
      <w:pPr>
        <w:spacing w:before="0" w:after="0"/>
        <w:jc w:val="both"/>
        <w:rPr>
          <w:rFonts w:ascii="Cambria" w:hAnsi="Cambria" w:cs="Century Gothic"/>
          <w:b/>
          <w:bCs/>
        </w:rPr>
      </w:pPr>
    </w:p>
    <w:p w14:paraId="1BA70BB6" w14:textId="77777777" w:rsidR="000A649D" w:rsidRPr="00B33309" w:rsidRDefault="000A649D" w:rsidP="008F7734">
      <w:pPr>
        <w:spacing w:before="0" w:after="0"/>
        <w:rPr>
          <w:rFonts w:ascii="Cambria" w:hAnsi="Cambria" w:cs="Century Gothic"/>
        </w:rPr>
      </w:pPr>
      <w:r w:rsidRPr="00B33309">
        <w:rPr>
          <w:rFonts w:ascii="Cambria" w:hAnsi="Cambria" w:cs="Century Gothic"/>
        </w:rPr>
        <w:t>działając w imieniu Wykonawcy:</w:t>
      </w:r>
    </w:p>
    <w:p w14:paraId="7278FFDC" w14:textId="77777777" w:rsidR="000A649D" w:rsidRPr="00B33309" w:rsidRDefault="000A649D" w:rsidP="000F0009">
      <w:pPr>
        <w:spacing w:before="0" w:after="0"/>
        <w:jc w:val="center"/>
        <w:rPr>
          <w:rFonts w:ascii="Cambria" w:hAnsi="Cambria" w:cs="Century Gothic"/>
        </w:rPr>
      </w:pPr>
      <w:r w:rsidRPr="00B33309">
        <w:rPr>
          <w:rFonts w:ascii="Cambria" w:hAnsi="Cambria" w:cs="Century Gothic"/>
        </w:rPr>
        <w:t>…………………………………………………………………………………………………………………………</w:t>
      </w:r>
      <w:r w:rsidR="000F0009" w:rsidRPr="00B33309">
        <w:rPr>
          <w:rFonts w:ascii="Cambria" w:hAnsi="Cambria" w:cs="Century Gothic"/>
        </w:rPr>
        <w:t>......................</w:t>
      </w:r>
    </w:p>
    <w:p w14:paraId="26FC8459" w14:textId="77777777" w:rsidR="000A649D" w:rsidRPr="00B33309" w:rsidRDefault="000A649D" w:rsidP="000F0009">
      <w:pPr>
        <w:spacing w:before="0" w:after="0"/>
        <w:jc w:val="center"/>
        <w:rPr>
          <w:rFonts w:ascii="Cambria" w:hAnsi="Cambria" w:cs="Century Gothic"/>
        </w:rPr>
      </w:pPr>
      <w:r w:rsidRPr="00B33309">
        <w:rPr>
          <w:rFonts w:ascii="Cambria" w:hAnsi="Cambria" w:cs="Century Gothic"/>
        </w:rPr>
        <w:t>………………………………………………………………………………………………………………………………………………</w:t>
      </w:r>
    </w:p>
    <w:p w14:paraId="406E13B0" w14:textId="77777777" w:rsidR="000A649D" w:rsidRPr="00B33309" w:rsidRDefault="000A649D" w:rsidP="008F7734">
      <w:pPr>
        <w:spacing w:before="0" w:after="0"/>
        <w:jc w:val="center"/>
        <w:rPr>
          <w:rFonts w:ascii="Cambria" w:hAnsi="Cambria" w:cs="Century Gothic"/>
        </w:rPr>
      </w:pPr>
      <w:r w:rsidRPr="00B33309">
        <w:rPr>
          <w:rFonts w:ascii="Cambria" w:hAnsi="Cambria" w:cs="Century Gothic"/>
        </w:rPr>
        <w:t>(podać nazwę i adres Wykonawcy)</w:t>
      </w:r>
    </w:p>
    <w:p w14:paraId="59F61A1B" w14:textId="77777777" w:rsidR="000A649D" w:rsidRPr="00B33309" w:rsidRDefault="000A649D" w:rsidP="008F7734">
      <w:pPr>
        <w:spacing w:before="0" w:after="0"/>
        <w:rPr>
          <w:rFonts w:ascii="Cambria" w:hAnsi="Cambria" w:cs="Century Gothic"/>
        </w:rPr>
      </w:pPr>
    </w:p>
    <w:p w14:paraId="51546F79" w14:textId="77777777" w:rsidR="000A649D" w:rsidRPr="00B33309" w:rsidRDefault="000A649D" w:rsidP="008F7734">
      <w:pPr>
        <w:spacing w:before="0" w:after="0"/>
        <w:jc w:val="both"/>
        <w:rPr>
          <w:rFonts w:ascii="Cambria" w:hAnsi="Cambria" w:cs="Century Gothic"/>
          <w:i/>
          <w:iCs/>
        </w:rPr>
      </w:pPr>
    </w:p>
    <w:p w14:paraId="2F4563DA" w14:textId="77777777" w:rsidR="000A649D" w:rsidRPr="00B33309" w:rsidRDefault="000A649D" w:rsidP="002725A0">
      <w:pPr>
        <w:pStyle w:val="Akapitzlist1"/>
        <w:numPr>
          <w:ilvl w:val="0"/>
          <w:numId w:val="52"/>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OŚWIADCZENIA DOTYCZĄCE WYKONAWCY:</w:t>
      </w:r>
    </w:p>
    <w:p w14:paraId="14147572" w14:textId="77777777" w:rsidR="000A649D" w:rsidRPr="00B33309" w:rsidRDefault="000A649D" w:rsidP="002725A0">
      <w:pPr>
        <w:pStyle w:val="Akapitzlist1"/>
        <w:numPr>
          <w:ilvl w:val="0"/>
          <w:numId w:val="35"/>
        </w:numPr>
        <w:spacing w:before="0" w:after="0" w:line="269" w:lineRule="auto"/>
        <w:jc w:val="both"/>
        <w:rPr>
          <w:rFonts w:ascii="Cambria" w:hAnsi="Cambria" w:cs="Century Gothic"/>
          <w:sz w:val="20"/>
        </w:rPr>
      </w:pPr>
      <w:r w:rsidRPr="00B33309">
        <w:rPr>
          <w:rFonts w:ascii="Cambria" w:hAnsi="Cambria" w:cs="Century Gothic"/>
          <w:sz w:val="20"/>
        </w:rPr>
        <w:t>Oświadczam, że nie podlegam wykluczeniu z postępowania na podstawie art. 24 ust 1 pkt 12-23 ustawy Pzp.</w:t>
      </w:r>
    </w:p>
    <w:p w14:paraId="6FEA4252" w14:textId="77777777" w:rsidR="000A649D" w:rsidRPr="00B33309" w:rsidRDefault="000A649D" w:rsidP="002725A0">
      <w:pPr>
        <w:pStyle w:val="Akapitzlist1"/>
        <w:numPr>
          <w:ilvl w:val="0"/>
          <w:numId w:val="35"/>
        </w:numPr>
        <w:spacing w:before="0" w:after="0" w:line="269" w:lineRule="auto"/>
        <w:jc w:val="both"/>
        <w:rPr>
          <w:rFonts w:ascii="Cambria" w:hAnsi="Cambria" w:cs="Century Gothic"/>
          <w:sz w:val="20"/>
        </w:rPr>
      </w:pPr>
      <w:r w:rsidRPr="00B33309">
        <w:rPr>
          <w:rFonts w:ascii="Cambria" w:hAnsi="Cambria" w:cs="Century Gothic"/>
          <w:sz w:val="20"/>
        </w:rPr>
        <w:t>Oświadczam, że nie podlegam wykluczeniu z postępowania na podstawie art. 24 ust. 5 pkt 1 ustawy Pzp.</w:t>
      </w:r>
    </w:p>
    <w:p w14:paraId="08FF2E91" w14:textId="77777777" w:rsidR="000A649D" w:rsidRPr="00B33309" w:rsidRDefault="000A649D" w:rsidP="008F7734">
      <w:pPr>
        <w:spacing w:before="0" w:after="0" w:line="360" w:lineRule="auto"/>
        <w:jc w:val="both"/>
        <w:rPr>
          <w:rFonts w:ascii="Cambria" w:hAnsi="Cambria" w:cs="Arial"/>
          <w:i/>
          <w:iCs/>
        </w:rPr>
      </w:pPr>
    </w:p>
    <w:p w14:paraId="40AA1E02" w14:textId="77777777" w:rsidR="000A649D" w:rsidRPr="00B33309" w:rsidRDefault="000A649D" w:rsidP="008F7734">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594E0871" w14:textId="77777777" w:rsidR="000A649D"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21A6CF76" w14:textId="77777777" w:rsidR="000A649D" w:rsidRPr="00B33309" w:rsidRDefault="000A649D" w:rsidP="008F7734">
      <w:pPr>
        <w:spacing w:before="0" w:after="0" w:line="360" w:lineRule="auto"/>
        <w:ind w:left="5664" w:firstLine="708"/>
        <w:jc w:val="both"/>
        <w:rPr>
          <w:rFonts w:ascii="Cambria" w:hAnsi="Cambria" w:cs="Arial"/>
          <w:i/>
          <w:iCs/>
        </w:rPr>
      </w:pPr>
    </w:p>
    <w:p w14:paraId="1771B7BD" w14:textId="77777777" w:rsidR="000A649D" w:rsidRPr="00B33309" w:rsidRDefault="000A649D" w:rsidP="008F7734">
      <w:pPr>
        <w:spacing w:before="0" w:after="0" w:line="360" w:lineRule="auto"/>
        <w:ind w:left="5664" w:firstLine="708"/>
        <w:jc w:val="both"/>
        <w:rPr>
          <w:rFonts w:ascii="Cambria" w:hAnsi="Cambria" w:cs="Arial"/>
          <w:i/>
          <w:iCs/>
        </w:rPr>
      </w:pPr>
    </w:p>
    <w:p w14:paraId="00A28749" w14:textId="77777777" w:rsidR="000A649D" w:rsidRPr="00B33309" w:rsidRDefault="000A649D" w:rsidP="008F7734">
      <w:pPr>
        <w:spacing w:before="0" w:after="0" w:line="269" w:lineRule="auto"/>
        <w:jc w:val="both"/>
        <w:rPr>
          <w:rFonts w:ascii="Cambria" w:hAnsi="Cambria" w:cs="Century Gothic"/>
        </w:rPr>
      </w:pPr>
      <w:r w:rsidRPr="00B33309">
        <w:rPr>
          <w:rFonts w:ascii="Cambria" w:hAnsi="Cambria" w:cs="Century Gothic"/>
        </w:rPr>
        <w:t xml:space="preserve">Oświadczam, że zachodzą w stosunku do mnie podstawy wykluczenia z postępowania na podstawie art. …………. ustawy Pzp </w:t>
      </w:r>
      <w:r w:rsidRPr="00B33309">
        <w:rPr>
          <w:rFonts w:ascii="Cambria" w:hAnsi="Cambria" w:cs="Century Gothic"/>
          <w:i/>
          <w:iCs/>
        </w:rPr>
        <w:t xml:space="preserve">(podać mającą zastosowanie podstawę wykluczenia spośród wymienionych w art. 24 ust. 1 pkt 13-14, 16-20 lub art. 24 ust. 5 pkt </w:t>
      </w:r>
      <w:r w:rsidR="00187D0A" w:rsidRPr="00B33309">
        <w:rPr>
          <w:rFonts w:ascii="Cambria" w:hAnsi="Cambria" w:cs="Century Gothic"/>
          <w:i/>
          <w:iCs/>
        </w:rPr>
        <w:t>1) ustawy</w:t>
      </w:r>
      <w:r w:rsidRPr="00B33309">
        <w:rPr>
          <w:rFonts w:ascii="Cambria" w:hAnsi="Cambria" w:cs="Century Gothic"/>
          <w:i/>
          <w:iCs/>
        </w:rPr>
        <w:t xml:space="preserve"> Pzp).</w:t>
      </w:r>
      <w:r w:rsidRPr="00B33309">
        <w:rPr>
          <w:rFonts w:ascii="Cambria" w:hAnsi="Cambria" w:cs="Century Gothic"/>
        </w:rPr>
        <w:t xml:space="preserve"> Jednocześnie oświadczam, że w związku z ww. okolicznością, na podstawie art. 24 ust. 8 ustawy Pzp podjąłem następujące środki naprawcze: ………………………………………………………………………………………………………………............................................</w:t>
      </w:r>
    </w:p>
    <w:p w14:paraId="762CA2C7" w14:textId="77777777" w:rsidR="000A649D" w:rsidRPr="00B33309" w:rsidRDefault="000A649D" w:rsidP="008F7734">
      <w:pPr>
        <w:spacing w:before="0" w:after="0" w:line="360" w:lineRule="auto"/>
        <w:jc w:val="both"/>
        <w:rPr>
          <w:rFonts w:ascii="Cambria" w:hAnsi="Cambria" w:cs="Century Gothic"/>
        </w:rPr>
      </w:pPr>
    </w:p>
    <w:p w14:paraId="296DB364" w14:textId="77777777" w:rsidR="000A649D" w:rsidRPr="00B33309" w:rsidRDefault="000A649D" w:rsidP="008F7734">
      <w:pPr>
        <w:spacing w:before="0" w:after="0"/>
        <w:jc w:val="both"/>
        <w:rPr>
          <w:rFonts w:ascii="Cambria" w:hAnsi="Cambria" w:cs="Century Gothic"/>
        </w:rPr>
      </w:pPr>
    </w:p>
    <w:p w14:paraId="7087D586" w14:textId="77777777" w:rsidR="000A649D" w:rsidRPr="00B33309" w:rsidRDefault="000A649D" w:rsidP="008F7734">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2617597C" w14:textId="77777777" w:rsidR="000A649D" w:rsidRPr="00B33309" w:rsidRDefault="000A649D" w:rsidP="00493F57">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68D0C1C9" w14:textId="77777777" w:rsidR="000A649D" w:rsidRPr="00B33309" w:rsidRDefault="000A649D" w:rsidP="00493F57">
      <w:pPr>
        <w:spacing w:before="0" w:after="0" w:line="360" w:lineRule="auto"/>
        <w:jc w:val="both"/>
        <w:rPr>
          <w:rFonts w:ascii="Cambria" w:hAnsi="Cambria" w:cs="Arial"/>
          <w:i/>
          <w:iCs/>
        </w:rPr>
      </w:pPr>
    </w:p>
    <w:p w14:paraId="2BA730C2" w14:textId="77777777" w:rsidR="000A649D" w:rsidRPr="00B33309" w:rsidRDefault="000A649D" w:rsidP="002725A0">
      <w:pPr>
        <w:pStyle w:val="Akapitzlist1"/>
        <w:numPr>
          <w:ilvl w:val="0"/>
          <w:numId w:val="52"/>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OŚWIADCZENIE DOTYCZĄCE PODMIOTU, NA KTÓREGO ZASOBY POWOŁUJE SIĘ WYKONAWCA:</w:t>
      </w:r>
    </w:p>
    <w:p w14:paraId="48065C2A" w14:textId="77777777" w:rsidR="000A649D" w:rsidRPr="00B33309" w:rsidRDefault="000A649D" w:rsidP="00493F57">
      <w:pPr>
        <w:spacing w:before="0" w:after="0" w:line="360" w:lineRule="auto"/>
        <w:jc w:val="both"/>
        <w:rPr>
          <w:rFonts w:ascii="Cambria" w:hAnsi="Cambria" w:cs="Century Gothic"/>
          <w:i/>
          <w:iCs/>
        </w:rPr>
      </w:pPr>
      <w:r w:rsidRPr="00B33309">
        <w:rPr>
          <w:rFonts w:ascii="Cambria" w:hAnsi="Cambria" w:cs="Century Gothic"/>
        </w:rPr>
        <w:t>Oświadczam, że następujący/e podmiot/y, na którego/</w:t>
      </w:r>
      <w:proofErr w:type="spellStart"/>
      <w:r w:rsidRPr="00B33309">
        <w:rPr>
          <w:rFonts w:ascii="Cambria" w:hAnsi="Cambria" w:cs="Century Gothic"/>
        </w:rPr>
        <w:t>ych</w:t>
      </w:r>
      <w:proofErr w:type="spellEnd"/>
      <w:r w:rsidRPr="00B33309">
        <w:rPr>
          <w:rFonts w:ascii="Cambria" w:hAnsi="Cambria" w:cs="Century Gothic"/>
        </w:rPr>
        <w:t xml:space="preserve"> zasoby powołuję się w niniejszym postępowaniu, tj.: …………………………………………………………………….……………………… </w:t>
      </w:r>
      <w:r w:rsidRPr="00B33309">
        <w:rPr>
          <w:rFonts w:ascii="Cambria" w:hAnsi="Cambria" w:cs="Century Gothic"/>
          <w:i/>
          <w:iCs/>
        </w:rPr>
        <w:t>(podać pełną nazwę/firmę, adres, a także w zależności od podmiotu: NIP/PESEL, KRS/</w:t>
      </w:r>
      <w:proofErr w:type="spellStart"/>
      <w:r w:rsidRPr="00B33309">
        <w:rPr>
          <w:rFonts w:ascii="Cambria" w:hAnsi="Cambria" w:cs="Century Gothic"/>
          <w:i/>
          <w:iCs/>
        </w:rPr>
        <w:t>CEiDG</w:t>
      </w:r>
      <w:proofErr w:type="spellEnd"/>
      <w:r w:rsidRPr="00B33309">
        <w:rPr>
          <w:rFonts w:ascii="Cambria" w:hAnsi="Cambria" w:cs="Century Gothic"/>
          <w:i/>
          <w:iCs/>
        </w:rPr>
        <w:t xml:space="preserve">) </w:t>
      </w:r>
      <w:r w:rsidRPr="00B33309">
        <w:rPr>
          <w:rFonts w:ascii="Cambria" w:hAnsi="Cambria" w:cs="Century Gothic"/>
        </w:rPr>
        <w:t>nie podlega/ją wykluczeniu z postępowania o udzielenie zamówienia.</w:t>
      </w:r>
    </w:p>
    <w:p w14:paraId="370AA15B" w14:textId="77777777" w:rsidR="000A649D" w:rsidRPr="00B33309" w:rsidRDefault="000A649D" w:rsidP="00493F57">
      <w:pPr>
        <w:spacing w:before="0" w:after="0" w:line="360" w:lineRule="auto"/>
        <w:jc w:val="both"/>
        <w:rPr>
          <w:rFonts w:ascii="Cambria" w:hAnsi="Cambria" w:cs="Century Gothic"/>
        </w:rPr>
      </w:pPr>
    </w:p>
    <w:p w14:paraId="2DDD01B1" w14:textId="77777777" w:rsidR="000A649D" w:rsidRPr="00B33309" w:rsidRDefault="000A649D" w:rsidP="00493F57">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296B0C8" w14:textId="77777777" w:rsidR="000A649D" w:rsidRPr="00B33309" w:rsidRDefault="000A649D" w:rsidP="00493F57">
      <w:pPr>
        <w:spacing w:before="0" w:after="0"/>
        <w:jc w:val="both"/>
        <w:rPr>
          <w:rFonts w:ascii="Cambria" w:hAnsi="Cambria" w:cs="Arial"/>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A089517" w14:textId="77777777" w:rsidR="000A649D" w:rsidRDefault="000A649D" w:rsidP="00493F57">
      <w:pPr>
        <w:spacing w:before="0" w:after="0" w:line="360" w:lineRule="auto"/>
        <w:jc w:val="both"/>
        <w:rPr>
          <w:rFonts w:cs="Arial"/>
          <w:b/>
          <w:bCs/>
        </w:rPr>
      </w:pPr>
    </w:p>
    <w:p w14:paraId="764C622D" w14:textId="77777777" w:rsidR="000F0009" w:rsidRDefault="000F0009" w:rsidP="00493F57">
      <w:pPr>
        <w:spacing w:before="0" w:after="0" w:line="360" w:lineRule="auto"/>
        <w:jc w:val="both"/>
        <w:rPr>
          <w:rFonts w:cs="Arial"/>
          <w:b/>
          <w:bCs/>
        </w:rPr>
      </w:pPr>
    </w:p>
    <w:p w14:paraId="6B5F5BD8" w14:textId="77777777" w:rsidR="000A2EA3" w:rsidRDefault="000A2EA3" w:rsidP="00493F57">
      <w:pPr>
        <w:spacing w:before="0" w:after="0" w:line="360" w:lineRule="auto"/>
        <w:jc w:val="both"/>
        <w:rPr>
          <w:rFonts w:cs="Arial"/>
          <w:b/>
          <w:bCs/>
        </w:rPr>
      </w:pPr>
    </w:p>
    <w:p w14:paraId="44536547" w14:textId="77777777" w:rsidR="000A2EA3" w:rsidRDefault="000A2EA3" w:rsidP="00493F57">
      <w:pPr>
        <w:spacing w:before="0" w:after="0" w:line="360" w:lineRule="auto"/>
        <w:jc w:val="both"/>
        <w:rPr>
          <w:rFonts w:cs="Arial"/>
          <w:b/>
          <w:bCs/>
        </w:rPr>
      </w:pPr>
    </w:p>
    <w:p w14:paraId="4E613FB7" w14:textId="77777777" w:rsidR="000A2EA3" w:rsidRDefault="000A2EA3" w:rsidP="00493F57">
      <w:pPr>
        <w:spacing w:before="0" w:after="0" w:line="360" w:lineRule="auto"/>
        <w:jc w:val="both"/>
        <w:rPr>
          <w:rFonts w:cs="Arial"/>
          <w:b/>
          <w:bCs/>
        </w:rPr>
      </w:pPr>
    </w:p>
    <w:p w14:paraId="03D6310B" w14:textId="77777777" w:rsidR="000A2EA3" w:rsidRPr="00984BE5" w:rsidRDefault="000A2EA3" w:rsidP="00493F57">
      <w:pPr>
        <w:spacing w:before="0" w:after="0" w:line="360" w:lineRule="auto"/>
        <w:jc w:val="both"/>
        <w:rPr>
          <w:rFonts w:cs="Arial"/>
          <w:b/>
          <w:bCs/>
        </w:rPr>
      </w:pPr>
    </w:p>
    <w:p w14:paraId="4B241324" w14:textId="77777777" w:rsidR="000A649D" w:rsidRPr="00B33309" w:rsidRDefault="000A649D" w:rsidP="002725A0">
      <w:pPr>
        <w:pStyle w:val="Akapitzlist1"/>
        <w:numPr>
          <w:ilvl w:val="0"/>
          <w:numId w:val="52"/>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OŚWIADCZENIE DOTYCZĄCE PODWYKONAWCY NIEBĘDĄCEGO PODMIOTEM, NA KTÓREGO ZASOBY POWOŁUJE SIĘ WYKONAWCA:</w:t>
      </w:r>
    </w:p>
    <w:p w14:paraId="41FF22FF" w14:textId="77777777" w:rsidR="00942717" w:rsidRPr="00B33309" w:rsidRDefault="00942717" w:rsidP="00493F57">
      <w:pPr>
        <w:spacing w:before="0" w:after="0" w:line="269" w:lineRule="auto"/>
        <w:jc w:val="both"/>
        <w:rPr>
          <w:rFonts w:ascii="Cambria" w:hAnsi="Cambria" w:cs="Century Gothic"/>
        </w:rPr>
      </w:pPr>
    </w:p>
    <w:p w14:paraId="73EE5F15" w14:textId="710124DA" w:rsidR="000A649D" w:rsidRPr="00B33309" w:rsidRDefault="000A649D" w:rsidP="00493F57">
      <w:pPr>
        <w:spacing w:before="0" w:after="0" w:line="269" w:lineRule="auto"/>
        <w:jc w:val="both"/>
        <w:rPr>
          <w:rFonts w:ascii="Cambria" w:hAnsi="Cambria" w:cs="Century Gothic"/>
        </w:rPr>
      </w:pPr>
      <w:r w:rsidRPr="00B33309">
        <w:rPr>
          <w:rFonts w:ascii="Cambria" w:hAnsi="Cambria" w:cs="Century Gothic"/>
        </w:rPr>
        <w:t>Oświadczam, że następujący/e podmiot/y, będący/e po</w:t>
      </w:r>
      <w:r w:rsidR="000F0009" w:rsidRPr="00B33309">
        <w:rPr>
          <w:rFonts w:ascii="Cambria" w:hAnsi="Cambria" w:cs="Century Gothic"/>
        </w:rPr>
        <w:t>dwykonawcą/</w:t>
      </w:r>
      <w:proofErr w:type="spellStart"/>
      <w:r w:rsidR="000F0009" w:rsidRPr="00B33309">
        <w:rPr>
          <w:rFonts w:ascii="Cambria" w:hAnsi="Cambria" w:cs="Century Gothic"/>
        </w:rPr>
        <w:t>ami</w:t>
      </w:r>
      <w:proofErr w:type="spellEnd"/>
      <w:r w:rsidR="000F0009" w:rsidRPr="00B33309">
        <w:rPr>
          <w:rFonts w:ascii="Cambria" w:hAnsi="Cambria" w:cs="Century Gothic"/>
        </w:rPr>
        <w:t>: …………………………………</w:t>
      </w:r>
      <w:r w:rsidRPr="00B33309">
        <w:rPr>
          <w:rFonts w:ascii="Cambria" w:hAnsi="Cambria" w:cs="Century Gothic"/>
        </w:rPr>
        <w:t>……………………</w:t>
      </w:r>
      <w:r w:rsidR="00645E68" w:rsidRPr="00B33309">
        <w:rPr>
          <w:rFonts w:ascii="Cambria" w:hAnsi="Cambria" w:cs="Century Gothic"/>
        </w:rPr>
        <w:t>………</w:t>
      </w:r>
      <w:r w:rsidRPr="00B33309">
        <w:rPr>
          <w:rFonts w:ascii="Cambria" w:hAnsi="Cambria" w:cs="Century Gothic"/>
        </w:rPr>
        <w:t xml:space="preserve">…… </w:t>
      </w:r>
      <w:r w:rsidRPr="00B33309">
        <w:rPr>
          <w:rFonts w:ascii="Cambria" w:hAnsi="Cambria" w:cs="Century Gothic"/>
          <w:i/>
          <w:iCs/>
        </w:rPr>
        <w:t>(podać pełną nazwę/firmę, adres, a także w zależności od podmiotu: NIP/PESEL, KRS/</w:t>
      </w:r>
      <w:proofErr w:type="spellStart"/>
      <w:r w:rsidRPr="00B33309">
        <w:rPr>
          <w:rFonts w:ascii="Cambria" w:hAnsi="Cambria" w:cs="Century Gothic"/>
          <w:i/>
          <w:iCs/>
        </w:rPr>
        <w:t>CEiDG</w:t>
      </w:r>
      <w:proofErr w:type="spellEnd"/>
      <w:r w:rsidRPr="00B33309">
        <w:rPr>
          <w:rFonts w:ascii="Cambria" w:hAnsi="Cambria" w:cs="Century Gothic"/>
          <w:i/>
          <w:iCs/>
        </w:rPr>
        <w:t>)</w:t>
      </w:r>
      <w:r w:rsidRPr="00B33309">
        <w:rPr>
          <w:rFonts w:ascii="Cambria" w:hAnsi="Cambria" w:cs="Century Gothic"/>
        </w:rPr>
        <w:t xml:space="preserve">, nie podlega/ą wykluczeniu z </w:t>
      </w:r>
      <w:r w:rsidR="000F0009" w:rsidRPr="00B33309">
        <w:rPr>
          <w:rFonts w:ascii="Cambria" w:hAnsi="Cambria" w:cs="Century Gothic"/>
        </w:rPr>
        <w:t xml:space="preserve">postępowania </w:t>
      </w:r>
      <w:r w:rsidRPr="00B33309">
        <w:rPr>
          <w:rFonts w:ascii="Cambria" w:hAnsi="Cambria" w:cs="Century Gothic"/>
        </w:rPr>
        <w:t>o udzielenie zamówienia.</w:t>
      </w:r>
    </w:p>
    <w:p w14:paraId="1AC2AFA7" w14:textId="77777777" w:rsidR="000A649D" w:rsidRPr="00B33309" w:rsidRDefault="000A649D" w:rsidP="00493F57">
      <w:pPr>
        <w:spacing w:before="0" w:after="0" w:line="360" w:lineRule="auto"/>
        <w:jc w:val="both"/>
        <w:rPr>
          <w:rFonts w:ascii="Cambria" w:hAnsi="Cambria" w:cs="Arial"/>
        </w:rPr>
      </w:pPr>
    </w:p>
    <w:p w14:paraId="39D9596F" w14:textId="77777777" w:rsidR="006806A6" w:rsidRPr="00B33309" w:rsidRDefault="006806A6" w:rsidP="00493F57">
      <w:pPr>
        <w:spacing w:before="0" w:after="0" w:line="360" w:lineRule="auto"/>
        <w:jc w:val="both"/>
        <w:rPr>
          <w:rFonts w:ascii="Cambria" w:hAnsi="Cambria" w:cs="Arial"/>
        </w:rPr>
      </w:pPr>
    </w:p>
    <w:p w14:paraId="6248C0E7" w14:textId="77777777" w:rsidR="000A649D" w:rsidRPr="00B33309" w:rsidRDefault="000A649D" w:rsidP="00493F57">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C1D45FF" w14:textId="77777777" w:rsidR="000A649D" w:rsidRPr="00B33309" w:rsidRDefault="000A649D" w:rsidP="00493F57">
      <w:pPr>
        <w:spacing w:before="0" w:after="0"/>
        <w:jc w:val="both"/>
        <w:rPr>
          <w:rFonts w:ascii="Cambria" w:hAnsi="Cambria" w:cs="Arial"/>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2A130694" w14:textId="77777777" w:rsidR="000A649D" w:rsidRPr="00B33309" w:rsidRDefault="000A649D" w:rsidP="00493F57">
      <w:pPr>
        <w:spacing w:before="0" w:after="0" w:line="360" w:lineRule="auto"/>
        <w:jc w:val="both"/>
        <w:rPr>
          <w:rFonts w:ascii="Cambria" w:hAnsi="Cambria" w:cs="Arial"/>
          <w:i/>
          <w:iCs/>
        </w:rPr>
      </w:pPr>
    </w:p>
    <w:p w14:paraId="36F0256C" w14:textId="77777777" w:rsidR="000A649D" w:rsidRPr="00B33309" w:rsidRDefault="000A649D" w:rsidP="002725A0">
      <w:pPr>
        <w:pStyle w:val="Akapitzlist1"/>
        <w:numPr>
          <w:ilvl w:val="0"/>
          <w:numId w:val="52"/>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OŚWIADCZENIE DOTYCZĄCE PODANYCH INFORMACJI:</w:t>
      </w:r>
    </w:p>
    <w:p w14:paraId="35D868EA" w14:textId="77777777" w:rsidR="000A649D" w:rsidRPr="00B33309" w:rsidRDefault="000A649D" w:rsidP="00493F57">
      <w:pPr>
        <w:spacing w:before="0" w:after="0" w:line="269" w:lineRule="auto"/>
        <w:jc w:val="both"/>
        <w:rPr>
          <w:rFonts w:ascii="Cambria" w:hAnsi="Cambria" w:cs="Century Gothic"/>
        </w:rPr>
      </w:pPr>
      <w:r w:rsidRPr="00B33309">
        <w:rPr>
          <w:rFonts w:ascii="Cambria" w:hAnsi="Cambria" w:cs="Century Gothic"/>
        </w:rPr>
        <w:t xml:space="preserve">Oświadczam, że wszystkie informacje podane w powyższych oświadczeniach są aktualne </w:t>
      </w:r>
      <w:r w:rsidRPr="00B33309">
        <w:rPr>
          <w:rFonts w:ascii="Cambria" w:hAnsi="Cambria" w:cs="Century Gothic"/>
        </w:rPr>
        <w:br/>
        <w:t>i zgodne z prawdą oraz zostały przedstawione z pełną świadomością konsekwencji wprowadzenia zamawiającego w błąd przy przedstawianiu informacji.</w:t>
      </w:r>
    </w:p>
    <w:p w14:paraId="4A3DBA31" w14:textId="77777777" w:rsidR="000A649D" w:rsidRPr="00B33309" w:rsidRDefault="000A649D"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77777777"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7777777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711BC8E7" w:rsidR="0009540A" w:rsidRDefault="0009540A" w:rsidP="0009540A">
      <w:pPr>
        <w:pStyle w:val="Nagwek4"/>
        <w:spacing w:before="0"/>
        <w:jc w:val="right"/>
        <w:rPr>
          <w:rFonts w:ascii="Cambria" w:hAnsi="Cambria" w:cs="Century Gothic"/>
          <w:color w:val="auto"/>
          <w:sz w:val="20"/>
          <w:szCs w:val="20"/>
        </w:rPr>
      </w:pPr>
      <w:bookmarkStart w:id="8" w:name="_Toc479598824"/>
      <w:bookmarkStart w:id="9" w:name="_Toc426635816"/>
      <w:bookmarkStart w:id="10" w:name="_Toc27051588"/>
      <w:bookmarkEnd w:id="6"/>
      <w:r w:rsidRPr="00E8441E">
        <w:rPr>
          <w:rFonts w:ascii="Cambria" w:hAnsi="Cambria" w:cs="Century Gothic"/>
          <w:color w:val="auto"/>
          <w:sz w:val="20"/>
          <w:szCs w:val="20"/>
        </w:rPr>
        <w:lastRenderedPageBreak/>
        <w:t xml:space="preserve">Załącznik nr 4 do SIWZ - wykaz wykonanych </w:t>
      </w:r>
      <w:bookmarkEnd w:id="8"/>
      <w:r w:rsidR="00A369B7">
        <w:rPr>
          <w:rFonts w:ascii="Cambria" w:hAnsi="Cambria" w:cs="Century Gothic"/>
          <w:color w:val="auto"/>
          <w:sz w:val="20"/>
          <w:szCs w:val="20"/>
        </w:rPr>
        <w:t>USŁUG</w:t>
      </w:r>
      <w:bookmarkEnd w:id="10"/>
    </w:p>
    <w:p w14:paraId="01D85E94" w14:textId="77777777" w:rsidR="000A2EA3" w:rsidRPr="000A2EA3" w:rsidRDefault="000A2EA3" w:rsidP="000A2EA3"/>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trPr>
          <w:trHeight w:val="709"/>
        </w:trPr>
        <w:tc>
          <w:tcPr>
            <w:tcW w:w="6069" w:type="dxa"/>
            <w:shd w:val="clear" w:color="auto" w:fill="CCFFCC"/>
            <w:vAlign w:val="center"/>
          </w:tcPr>
          <w:p w14:paraId="64B102AB" w14:textId="0F524FB6"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 xml:space="preserve">WYKAZ WYKONANYCH </w:t>
            </w:r>
            <w:r w:rsidR="00A369B7">
              <w:rPr>
                <w:rFonts w:ascii="Cambria" w:hAnsi="Cambria" w:cs="Tahoma"/>
                <w:b/>
                <w:sz w:val="22"/>
                <w:szCs w:val="22"/>
              </w:rPr>
              <w:t>USŁUG</w:t>
            </w:r>
            <w:r w:rsidRPr="00E8441E">
              <w:rPr>
                <w:rStyle w:val="Odwoanieprzypisudolnego"/>
                <w:rFonts w:ascii="Cambria" w:hAnsi="Cambria" w:cs="Tahoma"/>
                <w:b/>
                <w:sz w:val="22"/>
                <w:szCs w:val="22"/>
              </w:rPr>
              <w:footnoteReference w:id="3"/>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44851708" w14:textId="66B114F6" w:rsidR="0009540A" w:rsidRPr="00E8441E" w:rsidRDefault="0009540A" w:rsidP="0009540A">
      <w:pPr>
        <w:spacing w:before="0" w:after="0"/>
        <w:jc w:val="both"/>
        <w:rPr>
          <w:rFonts w:ascii="Cambria" w:hAnsi="Cambria" w:cs="Tahoma"/>
          <w:b/>
          <w:color w:val="FF0000"/>
          <w:sz w:val="18"/>
          <w:szCs w:val="18"/>
        </w:rPr>
      </w:pPr>
      <w:r w:rsidRPr="00E8441E">
        <w:rPr>
          <w:rFonts w:ascii="Cambria" w:hAnsi="Cambria" w:cs="Verdana"/>
          <w:sz w:val="18"/>
          <w:szCs w:val="18"/>
        </w:rPr>
        <w:t>Przystępując do postępowania prowadzonego w trybie przetargu nieograniczonego w sprawie udzielenia zamówienia publicznego pn.</w:t>
      </w:r>
      <w:r w:rsidR="00A369B7">
        <w:rPr>
          <w:rFonts w:ascii="Cambria" w:hAnsi="Cambria" w:cs="Verdana"/>
          <w:sz w:val="18"/>
          <w:szCs w:val="18"/>
        </w:rPr>
        <w:t xml:space="preserve"> </w:t>
      </w:r>
      <w:r w:rsidRPr="00E8441E">
        <w:rPr>
          <w:rFonts w:ascii="Cambria" w:hAnsi="Cambria" w:cs="Arial"/>
          <w:b/>
          <w:bCs/>
          <w:sz w:val="18"/>
          <w:szCs w:val="18"/>
        </w:rPr>
        <w:t>„</w:t>
      </w:r>
      <w:r w:rsidR="00A369B7">
        <w:rPr>
          <w:rFonts w:ascii="Cambria" w:hAnsi="Cambria" w:cs="Century Gothic"/>
          <w:b/>
          <w:bCs/>
        </w:rPr>
        <w:t>Wdrożenie e-usługi Uzgadnianie Dokumentacj</w:t>
      </w:r>
      <w:r w:rsidR="00EE092C">
        <w:rPr>
          <w:rFonts w:ascii="Cambria" w:hAnsi="Cambria" w:cs="Century Gothic"/>
          <w:b/>
          <w:bCs/>
        </w:rPr>
        <w:t>i</w:t>
      </w:r>
      <w:r w:rsidR="00A369B7">
        <w:rPr>
          <w:rFonts w:ascii="Cambria" w:hAnsi="Cambria" w:cs="Century Gothic"/>
          <w:b/>
          <w:bCs/>
        </w:rPr>
        <w:t xml:space="preserve"> Geodezyjnej </w:t>
      </w:r>
      <w:r w:rsidR="00A369B7" w:rsidRPr="00F07D5A">
        <w:rPr>
          <w:rFonts w:ascii="Cambria" w:hAnsi="Cambria" w:cs="Calibri"/>
          <w:b/>
          <w:color w:val="00000A"/>
        </w:rPr>
        <w:t>w ramach realizacji projektu pn.: „Nowoczesne e-usługi dla mieszkańców powiatu iławskiego</w:t>
      </w:r>
      <w:r w:rsidRPr="00E8441E">
        <w:rPr>
          <w:rFonts w:ascii="Cambria" w:hAnsi="Cambria" w:cs="Century Gothic"/>
          <w:b/>
          <w:bCs/>
        </w:rPr>
        <w:t xml:space="preserve">”. Postępowanie znak: </w:t>
      </w:r>
      <w:r w:rsidR="0074657D">
        <w:rPr>
          <w:rFonts w:ascii="Cambria" w:hAnsi="Cambria" w:cs="Century Gothic"/>
          <w:b/>
          <w:bCs/>
          <w:color w:val="0000FF"/>
        </w:rPr>
        <w:t>OSO.272.6.2019</w:t>
      </w:r>
    </w:p>
    <w:p w14:paraId="40D16A71" w14:textId="77777777"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589CAD76" w14:textId="0A61631C" w:rsidR="0009540A" w:rsidRPr="00E8441E"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 xml:space="preserve">Przedkładam(y) niniejszy wykaz i oświadczam(y), że reprezentowana przez nas firma(y) zrealizowała(y) w ciągu ostatnich </w:t>
      </w:r>
      <w:r w:rsidR="007141FC">
        <w:rPr>
          <w:rFonts w:ascii="Cambria" w:hAnsi="Cambria" w:cs="Tahoma"/>
          <w:i w:val="0"/>
          <w:sz w:val="18"/>
          <w:szCs w:val="18"/>
        </w:rPr>
        <w:t>3</w:t>
      </w:r>
      <w:r w:rsidRPr="00E8441E">
        <w:rPr>
          <w:rFonts w:ascii="Cambria" w:hAnsi="Cambria" w:cs="Tahoma"/>
          <w:i w:val="0"/>
          <w:sz w:val="18"/>
          <w:szCs w:val="18"/>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09540A" w:rsidRPr="00E8441E" w14:paraId="38B51FA4" w14:textId="77777777" w:rsidTr="000A2EA3">
        <w:trPr>
          <w:trHeight w:val="2042"/>
        </w:trPr>
        <w:tc>
          <w:tcPr>
            <w:tcW w:w="610" w:type="dxa"/>
            <w:shd w:val="clear" w:color="auto" w:fill="CCFFCC"/>
            <w:vAlign w:val="center"/>
          </w:tcPr>
          <w:p w14:paraId="0DB75F9D" w14:textId="77777777" w:rsidR="0009540A" w:rsidRPr="00E8441E" w:rsidRDefault="0009540A" w:rsidP="000A2EA3">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4EDBB20C" w14:textId="2B6CAD65" w:rsidR="0009540A" w:rsidRPr="00E8441E" w:rsidRDefault="0009540A" w:rsidP="000A2EA3">
            <w:pPr>
              <w:spacing w:before="0" w:after="0"/>
              <w:jc w:val="center"/>
              <w:rPr>
                <w:rFonts w:ascii="Cambria" w:hAnsi="Cambria" w:cs="Tahoma"/>
                <w:b/>
                <w:sz w:val="14"/>
                <w:szCs w:val="14"/>
              </w:rPr>
            </w:pPr>
            <w:r w:rsidRPr="00E8441E">
              <w:rPr>
                <w:rFonts w:ascii="Cambria" w:hAnsi="Cambria" w:cs="Tahoma"/>
                <w:b/>
                <w:sz w:val="14"/>
                <w:szCs w:val="14"/>
              </w:rPr>
              <w:t xml:space="preserve">Nazwa i adres </w:t>
            </w:r>
            <w:r w:rsidR="00187D0A" w:rsidRPr="00E8441E">
              <w:rPr>
                <w:rFonts w:ascii="Cambria" w:hAnsi="Cambria" w:cs="Tahoma"/>
                <w:b/>
                <w:sz w:val="14"/>
                <w:szCs w:val="14"/>
              </w:rPr>
              <w:t>podmiotu,</w:t>
            </w:r>
            <w:r w:rsidRPr="00E8441E">
              <w:rPr>
                <w:rFonts w:ascii="Cambria" w:hAnsi="Cambria" w:cs="Tahoma"/>
                <w:b/>
                <w:sz w:val="14"/>
                <w:szCs w:val="14"/>
              </w:rPr>
              <w:t xml:space="preserve"> na rzecz którego wykonano </w:t>
            </w:r>
            <w:r w:rsidR="00645E68">
              <w:rPr>
                <w:rFonts w:ascii="Cambria" w:hAnsi="Cambria" w:cs="Tahoma"/>
                <w:b/>
                <w:sz w:val="14"/>
                <w:szCs w:val="14"/>
              </w:rPr>
              <w:t>usługi</w:t>
            </w:r>
          </w:p>
        </w:tc>
        <w:tc>
          <w:tcPr>
            <w:tcW w:w="2357" w:type="dxa"/>
            <w:shd w:val="clear" w:color="auto" w:fill="CCFFCC"/>
            <w:vAlign w:val="center"/>
          </w:tcPr>
          <w:p w14:paraId="06EDC676" w14:textId="0F98513A" w:rsidR="000A2EA3" w:rsidRPr="00E8441E" w:rsidRDefault="0009540A" w:rsidP="00A369B7">
            <w:pPr>
              <w:spacing w:before="0" w:after="0"/>
              <w:jc w:val="center"/>
              <w:rPr>
                <w:rFonts w:ascii="Cambria" w:hAnsi="Cambria" w:cs="Tahoma"/>
                <w:b/>
                <w:sz w:val="14"/>
                <w:szCs w:val="14"/>
              </w:rPr>
            </w:pPr>
            <w:r w:rsidRPr="00E8441E">
              <w:rPr>
                <w:rFonts w:ascii="Cambria" w:hAnsi="Cambria" w:cs="Tahoma"/>
                <w:b/>
                <w:sz w:val="14"/>
                <w:szCs w:val="14"/>
              </w:rPr>
              <w:t xml:space="preserve">Całkowita wartość </w:t>
            </w:r>
            <w:r w:rsidR="00A369B7">
              <w:rPr>
                <w:rFonts w:ascii="Cambria" w:hAnsi="Cambria" w:cs="Tahoma"/>
                <w:b/>
                <w:sz w:val="14"/>
                <w:szCs w:val="14"/>
              </w:rPr>
              <w:t>usług*</w:t>
            </w:r>
          </w:p>
        </w:tc>
        <w:tc>
          <w:tcPr>
            <w:tcW w:w="3628" w:type="dxa"/>
            <w:shd w:val="clear" w:color="auto" w:fill="CCFFCC"/>
            <w:vAlign w:val="center"/>
          </w:tcPr>
          <w:p w14:paraId="6AE35822" w14:textId="77777777" w:rsidR="0009540A" w:rsidRPr="00E8441E" w:rsidRDefault="0009540A" w:rsidP="000A2EA3">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2EB90431" w14:textId="74CB8999" w:rsidR="0009540A" w:rsidRPr="00E8441E" w:rsidRDefault="0009540A" w:rsidP="000A2EA3">
            <w:pPr>
              <w:spacing w:before="0" w:after="0"/>
              <w:jc w:val="center"/>
              <w:rPr>
                <w:rFonts w:ascii="Cambria" w:hAnsi="Cambria" w:cs="Tahoma"/>
                <w:b/>
                <w:sz w:val="14"/>
                <w:szCs w:val="14"/>
              </w:rPr>
            </w:pPr>
            <w:r w:rsidRPr="00E8441E">
              <w:rPr>
                <w:rFonts w:ascii="Cambria" w:hAnsi="Cambria" w:cs="Tahoma"/>
                <w:b/>
                <w:sz w:val="14"/>
                <w:szCs w:val="14"/>
              </w:rPr>
              <w:t>(</w:t>
            </w:r>
            <w:r w:rsidRPr="003230C2">
              <w:rPr>
                <w:rFonts w:ascii="Cambria" w:hAnsi="Cambria" w:cs="Tahoma"/>
                <w:b/>
                <w:sz w:val="14"/>
                <w:szCs w:val="14"/>
              </w:rPr>
              <w:t>wykazać</w:t>
            </w:r>
            <w:r w:rsidR="003230C2" w:rsidRPr="003230C2">
              <w:rPr>
                <w:rFonts w:ascii="Cambria" w:hAnsi="Cambria" w:cs="Tahoma"/>
                <w:b/>
                <w:sz w:val="14"/>
                <w:szCs w:val="14"/>
              </w:rPr>
              <w:t xml:space="preserve"> co najmniej 2 zadania (kontrakty) polegające na wdrożeniu e-usługi Uzgadnianie Dokumentacj</w:t>
            </w:r>
            <w:r w:rsidR="00EE092C">
              <w:rPr>
                <w:rFonts w:ascii="Cambria" w:hAnsi="Cambria" w:cs="Tahoma"/>
                <w:b/>
                <w:sz w:val="14"/>
                <w:szCs w:val="14"/>
              </w:rPr>
              <w:t>i</w:t>
            </w:r>
            <w:r w:rsidR="003230C2" w:rsidRPr="003230C2">
              <w:rPr>
                <w:rFonts w:ascii="Cambria" w:hAnsi="Cambria" w:cs="Tahoma"/>
                <w:b/>
                <w:sz w:val="14"/>
                <w:szCs w:val="14"/>
              </w:rPr>
              <w:t xml:space="preserve"> Geodezyjnej</w:t>
            </w:r>
            <w:r w:rsidR="00EE092C">
              <w:t xml:space="preserve"> </w:t>
            </w:r>
            <w:r w:rsidR="00EE092C" w:rsidRPr="00EE092C">
              <w:rPr>
                <w:rFonts w:ascii="Cambria" w:hAnsi="Cambria" w:cs="Tahoma"/>
                <w:b/>
                <w:sz w:val="14"/>
                <w:szCs w:val="14"/>
              </w:rPr>
              <w:t>zawierającej funkcjonalności umożliwiające realizację przepisów art. 28b – art. 28e ustawy z dnia 17 maja 1989r. Prawo geodezyjne i kartograficzne</w:t>
            </w:r>
            <w:r w:rsidR="000A2EA3" w:rsidRPr="003230C2">
              <w:rPr>
                <w:rFonts w:ascii="Cambria" w:hAnsi="Cambria" w:cs="Tahoma"/>
                <w:b/>
                <w:sz w:val="14"/>
                <w:szCs w:val="14"/>
              </w:rPr>
              <w:t>)</w:t>
            </w:r>
          </w:p>
        </w:tc>
        <w:tc>
          <w:tcPr>
            <w:tcW w:w="1276" w:type="dxa"/>
            <w:shd w:val="clear" w:color="auto" w:fill="CCFFCC"/>
            <w:vAlign w:val="center"/>
          </w:tcPr>
          <w:p w14:paraId="0AE29EC0" w14:textId="77777777" w:rsidR="0009540A" w:rsidRPr="00E8441E" w:rsidRDefault="0009540A" w:rsidP="000A2EA3">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32F0E226" w14:textId="77777777" w:rsidR="0009540A" w:rsidRPr="00E8441E" w:rsidRDefault="0009540A" w:rsidP="000A2EA3">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5E20A0B2" w14:textId="77777777" w:rsidR="0009540A" w:rsidRPr="00E8441E" w:rsidRDefault="0009540A" w:rsidP="000A2EA3">
            <w:pPr>
              <w:spacing w:before="0" w:after="0"/>
              <w:jc w:val="center"/>
              <w:rPr>
                <w:rFonts w:ascii="Cambria" w:hAnsi="Cambria" w:cs="Tahoma"/>
                <w:b/>
                <w:sz w:val="14"/>
                <w:szCs w:val="14"/>
              </w:rPr>
            </w:pPr>
            <w:r w:rsidRPr="00E8441E">
              <w:rPr>
                <w:rFonts w:ascii="Cambria" w:hAnsi="Cambria" w:cs="Tahoma"/>
                <w:b/>
                <w:sz w:val="14"/>
                <w:szCs w:val="14"/>
              </w:rPr>
              <w:t>dz./m-c /rok</w:t>
            </w:r>
          </w:p>
          <w:p w14:paraId="24C1C527" w14:textId="77777777" w:rsidR="0009540A" w:rsidRPr="00E8441E" w:rsidRDefault="0009540A" w:rsidP="000A2EA3">
            <w:pPr>
              <w:spacing w:before="0" w:after="0"/>
              <w:jc w:val="center"/>
              <w:rPr>
                <w:rFonts w:ascii="Cambria" w:hAnsi="Cambria" w:cs="Tahoma"/>
                <w:b/>
                <w:sz w:val="14"/>
                <w:szCs w:val="14"/>
              </w:rPr>
            </w:pPr>
          </w:p>
        </w:tc>
      </w:tr>
      <w:tr w:rsidR="0009540A" w:rsidRPr="00E8441E" w14:paraId="75BFEA89" w14:textId="77777777" w:rsidTr="000A2EA3">
        <w:trPr>
          <w:trHeight w:hRule="exact" w:val="230"/>
        </w:trPr>
        <w:tc>
          <w:tcPr>
            <w:tcW w:w="610" w:type="dxa"/>
            <w:vAlign w:val="center"/>
          </w:tcPr>
          <w:p w14:paraId="178BB271" w14:textId="77777777" w:rsidR="0009540A" w:rsidRPr="00E8441E" w:rsidRDefault="0009540A" w:rsidP="0009540A">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6549670D" w14:textId="77777777" w:rsidR="0009540A" w:rsidRPr="00E8441E" w:rsidRDefault="0009540A" w:rsidP="0009540A">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4C033AEF" w14:textId="77777777" w:rsidR="0009540A" w:rsidRPr="00E8441E" w:rsidRDefault="0009540A" w:rsidP="0009540A">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32F8BB2A" w14:textId="30795852" w:rsidR="0009540A" w:rsidRPr="00E8441E" w:rsidRDefault="003230C2" w:rsidP="003230C2">
            <w:pPr>
              <w:spacing w:before="0" w:after="0"/>
              <w:jc w:val="center"/>
              <w:rPr>
                <w:rFonts w:ascii="Cambria" w:hAnsi="Cambria"/>
                <w:b/>
                <w:sz w:val="16"/>
                <w:szCs w:val="16"/>
              </w:rPr>
            </w:pPr>
            <w:r>
              <w:rPr>
                <w:rFonts w:ascii="Cambria" w:hAnsi="Cambria"/>
                <w:b/>
                <w:sz w:val="16"/>
                <w:szCs w:val="16"/>
              </w:rPr>
              <w:t>4</w:t>
            </w:r>
          </w:p>
        </w:tc>
        <w:tc>
          <w:tcPr>
            <w:tcW w:w="1276" w:type="dxa"/>
            <w:vAlign w:val="center"/>
          </w:tcPr>
          <w:p w14:paraId="0B311A05" w14:textId="77777777" w:rsidR="0009540A" w:rsidRPr="00E8441E" w:rsidRDefault="0009540A" w:rsidP="0009540A">
            <w:pPr>
              <w:spacing w:before="0" w:after="0"/>
              <w:jc w:val="center"/>
              <w:rPr>
                <w:rFonts w:ascii="Cambria" w:hAnsi="Cambria"/>
                <w:b/>
                <w:sz w:val="16"/>
                <w:szCs w:val="16"/>
              </w:rPr>
            </w:pPr>
            <w:r w:rsidRPr="00E8441E">
              <w:rPr>
                <w:rFonts w:ascii="Cambria" w:hAnsi="Cambria"/>
                <w:b/>
                <w:sz w:val="16"/>
                <w:szCs w:val="16"/>
              </w:rPr>
              <w:t>5</w:t>
            </w:r>
          </w:p>
        </w:tc>
      </w:tr>
      <w:tr w:rsidR="0009540A" w:rsidRPr="00E8441E" w14:paraId="73B7548D" w14:textId="77777777" w:rsidTr="000A2EA3">
        <w:trPr>
          <w:trHeight w:val="1375"/>
        </w:trPr>
        <w:tc>
          <w:tcPr>
            <w:tcW w:w="610" w:type="dxa"/>
          </w:tcPr>
          <w:p w14:paraId="5E9576DD" w14:textId="77777777" w:rsidR="0009540A" w:rsidRPr="00E8441E" w:rsidRDefault="0009540A" w:rsidP="0009540A">
            <w:pPr>
              <w:spacing w:before="0" w:after="0" w:line="360" w:lineRule="auto"/>
              <w:jc w:val="center"/>
              <w:rPr>
                <w:rFonts w:ascii="Cambria" w:hAnsi="Cambria"/>
                <w:b/>
              </w:rPr>
            </w:pPr>
          </w:p>
        </w:tc>
        <w:tc>
          <w:tcPr>
            <w:tcW w:w="1980" w:type="dxa"/>
          </w:tcPr>
          <w:p w14:paraId="26FDE81C" w14:textId="77777777" w:rsidR="0009540A" w:rsidRPr="00E8441E" w:rsidRDefault="0009540A" w:rsidP="0009540A">
            <w:pPr>
              <w:spacing w:before="0" w:after="0" w:line="360" w:lineRule="auto"/>
              <w:jc w:val="center"/>
              <w:rPr>
                <w:rFonts w:ascii="Cambria" w:hAnsi="Cambria"/>
                <w:b/>
              </w:rPr>
            </w:pPr>
          </w:p>
        </w:tc>
        <w:tc>
          <w:tcPr>
            <w:tcW w:w="2357" w:type="dxa"/>
            <w:vAlign w:val="center"/>
          </w:tcPr>
          <w:p w14:paraId="75BE3C41" w14:textId="479B0EBE" w:rsidR="0009540A" w:rsidRPr="000A2EA3" w:rsidRDefault="0009540A" w:rsidP="000A2EA3">
            <w:pPr>
              <w:spacing w:before="0" w:after="0"/>
              <w:jc w:val="center"/>
              <w:rPr>
                <w:rFonts w:ascii="Cambria" w:hAnsi="Cambria"/>
                <w:b/>
                <w:sz w:val="18"/>
                <w:szCs w:val="18"/>
              </w:rPr>
            </w:pPr>
          </w:p>
        </w:tc>
        <w:tc>
          <w:tcPr>
            <w:tcW w:w="3628" w:type="dxa"/>
          </w:tcPr>
          <w:p w14:paraId="1E1A91C3" w14:textId="77777777" w:rsidR="0009540A" w:rsidRPr="00E8441E" w:rsidRDefault="0009540A" w:rsidP="000A2EA3">
            <w:pPr>
              <w:spacing w:before="0" w:after="0"/>
              <w:jc w:val="center"/>
              <w:rPr>
                <w:rFonts w:ascii="Cambria" w:hAnsi="Cambria" w:cs="Tahoma"/>
                <w:b/>
                <w:sz w:val="16"/>
                <w:szCs w:val="16"/>
              </w:rPr>
            </w:pPr>
          </w:p>
          <w:p w14:paraId="7C569AF6" w14:textId="391E1FDC" w:rsidR="0009540A" w:rsidRPr="00E8441E" w:rsidRDefault="0009540A" w:rsidP="000A2EA3">
            <w:pPr>
              <w:spacing w:before="0" w:after="0"/>
              <w:jc w:val="center"/>
              <w:rPr>
                <w:rFonts w:ascii="Cambria" w:hAnsi="Cambria" w:cs="Tahoma"/>
                <w:b/>
                <w:sz w:val="16"/>
                <w:szCs w:val="16"/>
              </w:rPr>
            </w:pPr>
            <w:r w:rsidRPr="00E8441E">
              <w:rPr>
                <w:rFonts w:ascii="Cambria" w:hAnsi="Cambria" w:cs="Tahoma"/>
                <w:b/>
                <w:sz w:val="16"/>
                <w:szCs w:val="16"/>
              </w:rPr>
              <w:t xml:space="preserve">Nazwa zadania </w:t>
            </w:r>
            <w:r w:rsidR="00D1566D" w:rsidRPr="00E8441E">
              <w:rPr>
                <w:rFonts w:ascii="Cambria" w:hAnsi="Cambria" w:cs="Tahoma"/>
                <w:b/>
                <w:sz w:val="16"/>
                <w:szCs w:val="16"/>
              </w:rPr>
              <w:t>..................................................................:</w:t>
            </w:r>
          </w:p>
          <w:p w14:paraId="2183C741" w14:textId="77777777" w:rsidR="0009540A" w:rsidRPr="00E8441E" w:rsidRDefault="00890FE5" w:rsidP="000A2EA3">
            <w:pPr>
              <w:spacing w:before="0" w:after="0"/>
              <w:jc w:val="center"/>
              <w:rPr>
                <w:rFonts w:ascii="Cambria" w:hAnsi="Cambria" w:cs="Tahoma"/>
                <w:b/>
                <w:sz w:val="16"/>
                <w:szCs w:val="16"/>
              </w:rPr>
            </w:pPr>
            <w:r>
              <w:rPr>
                <w:rFonts w:ascii="Cambria" w:hAnsi="Cambria" w:cs="Tahoma"/>
                <w:b/>
                <w:sz w:val="16"/>
                <w:szCs w:val="16"/>
              </w:rPr>
              <w:t xml:space="preserve">Zakres......................................................................................... </w:t>
            </w:r>
          </w:p>
          <w:p w14:paraId="577FD411" w14:textId="77777777" w:rsidR="0009540A" w:rsidRPr="00E8441E" w:rsidRDefault="0009540A" w:rsidP="000A2EA3">
            <w:pPr>
              <w:spacing w:before="0" w:after="0"/>
              <w:jc w:val="center"/>
              <w:rPr>
                <w:rFonts w:ascii="Cambria" w:hAnsi="Cambria" w:cs="Tahoma"/>
                <w:b/>
                <w:sz w:val="16"/>
                <w:szCs w:val="16"/>
              </w:rPr>
            </w:pPr>
          </w:p>
        </w:tc>
        <w:tc>
          <w:tcPr>
            <w:tcW w:w="1276" w:type="dxa"/>
            <w:vAlign w:val="center"/>
          </w:tcPr>
          <w:p w14:paraId="5DF766A4" w14:textId="0108C7DE" w:rsidR="0009540A" w:rsidRDefault="000A2EA3" w:rsidP="000A2EA3">
            <w:pPr>
              <w:spacing w:before="0" w:after="0" w:line="360" w:lineRule="auto"/>
              <w:jc w:val="center"/>
              <w:rPr>
                <w:rFonts w:ascii="Cambria" w:hAnsi="Cambria"/>
                <w:b/>
              </w:rPr>
            </w:pPr>
            <w:r>
              <w:rPr>
                <w:rFonts w:ascii="Cambria" w:hAnsi="Cambria"/>
                <w:b/>
              </w:rPr>
              <w:t xml:space="preserve">od </w:t>
            </w:r>
            <w:r>
              <w:rPr>
                <w:rFonts w:ascii="Cambria" w:hAnsi="Cambria"/>
                <w:b/>
              </w:rPr>
              <w:br/>
              <w:t>….</w:t>
            </w:r>
            <w:r w:rsidR="00645E68">
              <w:rPr>
                <w:rFonts w:ascii="Cambria" w:hAnsi="Cambria"/>
                <w:b/>
              </w:rPr>
              <w:t>/…</w:t>
            </w:r>
            <w:r>
              <w:rPr>
                <w:rFonts w:ascii="Cambria" w:hAnsi="Cambria"/>
                <w:b/>
              </w:rPr>
              <w:t>/….</w:t>
            </w:r>
          </w:p>
          <w:p w14:paraId="772992F1" w14:textId="77777777" w:rsidR="000A2EA3" w:rsidRDefault="000A2EA3" w:rsidP="000A2EA3">
            <w:pPr>
              <w:spacing w:before="0" w:after="0" w:line="360" w:lineRule="auto"/>
              <w:jc w:val="center"/>
              <w:rPr>
                <w:rFonts w:ascii="Cambria" w:hAnsi="Cambria"/>
                <w:b/>
              </w:rPr>
            </w:pPr>
            <w:r>
              <w:rPr>
                <w:rFonts w:ascii="Cambria" w:hAnsi="Cambria"/>
                <w:b/>
              </w:rPr>
              <w:t>do</w:t>
            </w:r>
          </w:p>
          <w:p w14:paraId="10F720F0" w14:textId="77777777" w:rsidR="000A2EA3" w:rsidRPr="00E8441E" w:rsidRDefault="000A2EA3" w:rsidP="000A2EA3">
            <w:pPr>
              <w:spacing w:before="0" w:after="0" w:line="360" w:lineRule="auto"/>
              <w:jc w:val="center"/>
              <w:rPr>
                <w:rFonts w:ascii="Cambria" w:hAnsi="Cambria"/>
                <w:b/>
              </w:rPr>
            </w:pPr>
            <w:r>
              <w:rPr>
                <w:rFonts w:ascii="Cambria" w:hAnsi="Cambria"/>
                <w:b/>
              </w:rPr>
              <w:t>…./…./….</w:t>
            </w:r>
          </w:p>
        </w:tc>
      </w:tr>
      <w:tr w:rsidR="0009540A" w:rsidRPr="00E8441E" w14:paraId="74211F6F" w14:textId="77777777" w:rsidTr="000A2EA3">
        <w:trPr>
          <w:trHeight w:val="1302"/>
        </w:trPr>
        <w:tc>
          <w:tcPr>
            <w:tcW w:w="610" w:type="dxa"/>
          </w:tcPr>
          <w:p w14:paraId="5B339C5B" w14:textId="77777777" w:rsidR="0009540A" w:rsidRPr="00E8441E" w:rsidRDefault="0009540A" w:rsidP="0009540A">
            <w:pPr>
              <w:spacing w:before="0" w:after="0" w:line="360" w:lineRule="auto"/>
              <w:jc w:val="center"/>
              <w:rPr>
                <w:rFonts w:ascii="Cambria" w:hAnsi="Cambria"/>
                <w:b/>
              </w:rPr>
            </w:pPr>
          </w:p>
        </w:tc>
        <w:tc>
          <w:tcPr>
            <w:tcW w:w="1980" w:type="dxa"/>
          </w:tcPr>
          <w:p w14:paraId="66024811" w14:textId="77777777" w:rsidR="0009540A" w:rsidRPr="00E8441E" w:rsidRDefault="0009540A" w:rsidP="0009540A">
            <w:pPr>
              <w:spacing w:before="0" w:after="0" w:line="360" w:lineRule="auto"/>
              <w:jc w:val="center"/>
              <w:rPr>
                <w:rFonts w:ascii="Cambria" w:hAnsi="Cambria"/>
                <w:b/>
              </w:rPr>
            </w:pPr>
          </w:p>
        </w:tc>
        <w:tc>
          <w:tcPr>
            <w:tcW w:w="2357" w:type="dxa"/>
            <w:vAlign w:val="center"/>
          </w:tcPr>
          <w:p w14:paraId="00939B6E" w14:textId="22916664" w:rsidR="0009540A" w:rsidRPr="00E8441E" w:rsidRDefault="0009540A" w:rsidP="000A2EA3">
            <w:pPr>
              <w:spacing w:before="0" w:after="0"/>
              <w:jc w:val="center"/>
              <w:rPr>
                <w:rFonts w:ascii="Cambria" w:hAnsi="Cambria"/>
                <w:b/>
              </w:rPr>
            </w:pPr>
          </w:p>
        </w:tc>
        <w:tc>
          <w:tcPr>
            <w:tcW w:w="3628" w:type="dxa"/>
          </w:tcPr>
          <w:p w14:paraId="39BE89FA" w14:textId="3FC1E21A" w:rsidR="0009540A" w:rsidRDefault="0009540A" w:rsidP="000A2EA3">
            <w:pPr>
              <w:spacing w:before="0" w:after="0"/>
              <w:jc w:val="center"/>
              <w:rPr>
                <w:rFonts w:ascii="Cambria" w:hAnsi="Cambria" w:cs="Tahoma"/>
                <w:b/>
                <w:sz w:val="16"/>
                <w:szCs w:val="16"/>
              </w:rPr>
            </w:pPr>
            <w:r w:rsidRPr="00E8441E">
              <w:rPr>
                <w:rFonts w:ascii="Cambria" w:hAnsi="Cambria" w:cs="Tahoma"/>
                <w:b/>
                <w:sz w:val="16"/>
                <w:szCs w:val="16"/>
              </w:rPr>
              <w:t xml:space="preserve">Nazwa zadania </w:t>
            </w:r>
            <w:r w:rsidR="00645E68" w:rsidRPr="00E8441E">
              <w:rPr>
                <w:rFonts w:ascii="Cambria" w:hAnsi="Cambria" w:cs="Tahoma"/>
                <w:b/>
                <w:sz w:val="16"/>
                <w:szCs w:val="16"/>
              </w:rPr>
              <w:t>..................................................................:</w:t>
            </w:r>
          </w:p>
          <w:p w14:paraId="5DC00C71" w14:textId="77777777" w:rsidR="00B928B2" w:rsidRPr="00E8441E" w:rsidRDefault="00B928B2" w:rsidP="000A2EA3">
            <w:pPr>
              <w:spacing w:before="0" w:after="0"/>
              <w:jc w:val="center"/>
              <w:rPr>
                <w:rFonts w:ascii="Cambria" w:hAnsi="Cambria" w:cs="Tahoma"/>
                <w:b/>
                <w:sz w:val="16"/>
                <w:szCs w:val="16"/>
              </w:rPr>
            </w:pPr>
          </w:p>
          <w:p w14:paraId="2BAA4170" w14:textId="77777777" w:rsidR="0009540A" w:rsidRPr="00E8441E" w:rsidRDefault="00B928B2" w:rsidP="000A2EA3">
            <w:pPr>
              <w:spacing w:before="0" w:after="0"/>
              <w:jc w:val="center"/>
              <w:rPr>
                <w:rFonts w:ascii="Cambria" w:hAnsi="Cambria" w:cs="Tahoma"/>
                <w:b/>
                <w:sz w:val="16"/>
                <w:szCs w:val="16"/>
              </w:rPr>
            </w:pPr>
            <w:r>
              <w:rPr>
                <w:rFonts w:ascii="Cambria" w:hAnsi="Cambria" w:cs="Tahoma"/>
                <w:b/>
                <w:sz w:val="16"/>
                <w:szCs w:val="16"/>
              </w:rPr>
              <w:t>Zakres................................................................................</w:t>
            </w:r>
          </w:p>
          <w:p w14:paraId="3D9D3F3A" w14:textId="77777777" w:rsidR="00E8441E" w:rsidRPr="00E8441E" w:rsidRDefault="00E8441E" w:rsidP="000A2EA3">
            <w:pPr>
              <w:spacing w:before="0" w:after="0"/>
              <w:jc w:val="center"/>
              <w:rPr>
                <w:rFonts w:ascii="Cambria" w:hAnsi="Cambria"/>
                <w:b/>
              </w:rPr>
            </w:pPr>
          </w:p>
        </w:tc>
        <w:tc>
          <w:tcPr>
            <w:tcW w:w="1276" w:type="dxa"/>
            <w:vAlign w:val="center"/>
          </w:tcPr>
          <w:p w14:paraId="548F703B" w14:textId="3AD87702" w:rsidR="000A2EA3" w:rsidRDefault="000A2EA3" w:rsidP="000A2EA3">
            <w:pPr>
              <w:spacing w:before="0" w:after="0" w:line="360" w:lineRule="auto"/>
              <w:jc w:val="center"/>
              <w:rPr>
                <w:rFonts w:ascii="Cambria" w:hAnsi="Cambria"/>
                <w:b/>
              </w:rPr>
            </w:pPr>
            <w:r>
              <w:rPr>
                <w:rFonts w:ascii="Cambria" w:hAnsi="Cambria"/>
                <w:b/>
              </w:rPr>
              <w:t xml:space="preserve">od </w:t>
            </w:r>
            <w:r>
              <w:rPr>
                <w:rFonts w:ascii="Cambria" w:hAnsi="Cambria"/>
                <w:b/>
              </w:rPr>
              <w:br/>
              <w:t>….</w:t>
            </w:r>
            <w:r w:rsidR="00645E68">
              <w:rPr>
                <w:rFonts w:ascii="Cambria" w:hAnsi="Cambria"/>
                <w:b/>
              </w:rPr>
              <w:t>/…</w:t>
            </w:r>
            <w:r>
              <w:rPr>
                <w:rFonts w:ascii="Cambria" w:hAnsi="Cambria"/>
                <w:b/>
              </w:rPr>
              <w:t>/….</w:t>
            </w:r>
          </w:p>
          <w:p w14:paraId="1DD1714F" w14:textId="77777777" w:rsidR="000A2EA3" w:rsidRDefault="000A2EA3" w:rsidP="000A2EA3">
            <w:pPr>
              <w:spacing w:before="0" w:after="0" w:line="360" w:lineRule="auto"/>
              <w:jc w:val="center"/>
              <w:rPr>
                <w:rFonts w:ascii="Cambria" w:hAnsi="Cambria"/>
                <w:b/>
              </w:rPr>
            </w:pPr>
            <w:r>
              <w:rPr>
                <w:rFonts w:ascii="Cambria" w:hAnsi="Cambria"/>
                <w:b/>
              </w:rPr>
              <w:t>do</w:t>
            </w:r>
          </w:p>
          <w:p w14:paraId="06F4B06E" w14:textId="77777777" w:rsidR="0009540A" w:rsidRPr="00E8441E" w:rsidRDefault="000A2EA3" w:rsidP="000A2EA3">
            <w:pPr>
              <w:spacing w:before="0" w:after="0" w:line="360" w:lineRule="auto"/>
              <w:jc w:val="center"/>
              <w:rPr>
                <w:rFonts w:ascii="Cambria" w:hAnsi="Cambria"/>
                <w:b/>
              </w:rPr>
            </w:pPr>
            <w:r>
              <w:rPr>
                <w:rFonts w:ascii="Cambria" w:hAnsi="Cambria"/>
                <w:b/>
              </w:rPr>
              <w:t>…./…./….</w:t>
            </w:r>
          </w:p>
        </w:tc>
      </w:tr>
    </w:tbl>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589B80A7" w:rsidR="0009540A" w:rsidRPr="00E8441E" w:rsidRDefault="0009540A" w:rsidP="002725A0">
      <w:pPr>
        <w:numPr>
          <w:ilvl w:val="0"/>
          <w:numId w:val="65"/>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w:t>
      </w:r>
      <w:r w:rsidR="00016ECE">
        <w:rPr>
          <w:rFonts w:ascii="Cambria" w:hAnsi="Cambria"/>
          <w:sz w:val="16"/>
          <w:szCs w:val="16"/>
        </w:rPr>
        <w:t>usługi</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435414CE" w14:textId="62971F4D" w:rsidR="00A369B7" w:rsidRDefault="00A369B7" w:rsidP="002725A0">
      <w:pPr>
        <w:numPr>
          <w:ilvl w:val="0"/>
          <w:numId w:val="65"/>
        </w:numPr>
        <w:tabs>
          <w:tab w:val="center" w:pos="1134"/>
        </w:tabs>
        <w:spacing w:before="0" w:after="0"/>
        <w:jc w:val="both"/>
        <w:rPr>
          <w:rFonts w:ascii="Cambria" w:hAnsi="Cambria" w:cs="Verdana"/>
          <w:b/>
          <w:bCs/>
          <w:sz w:val="16"/>
          <w:szCs w:val="16"/>
        </w:rPr>
      </w:pPr>
      <w:r>
        <w:rPr>
          <w:rFonts w:ascii="Cambria" w:hAnsi="Cambria" w:cs="Verdana"/>
          <w:b/>
          <w:bCs/>
          <w:sz w:val="16"/>
          <w:szCs w:val="16"/>
        </w:rPr>
        <w:t xml:space="preserve">* kolumna fakultatywna </w:t>
      </w:r>
      <w:r w:rsidR="007141FC">
        <w:rPr>
          <w:rFonts w:ascii="Cambria" w:hAnsi="Cambria" w:cs="Verdana"/>
          <w:b/>
          <w:bCs/>
          <w:sz w:val="16"/>
          <w:szCs w:val="16"/>
        </w:rPr>
        <w:t>Wykonawca nie jest zobowiązany do jej wypełnienia</w:t>
      </w:r>
    </w:p>
    <w:p w14:paraId="24B81888" w14:textId="6170E6D3" w:rsidR="0009540A" w:rsidRPr="00E8441E" w:rsidRDefault="0009540A" w:rsidP="002725A0">
      <w:pPr>
        <w:numPr>
          <w:ilvl w:val="0"/>
          <w:numId w:val="65"/>
        </w:numPr>
        <w:tabs>
          <w:tab w:val="center" w:pos="1134"/>
        </w:tabs>
        <w:spacing w:before="0" w:after="0"/>
        <w:jc w:val="both"/>
        <w:rPr>
          <w:rFonts w:ascii="Cambria" w:hAnsi="Cambria" w:cs="Verdana"/>
          <w:b/>
          <w:bCs/>
          <w:sz w:val="16"/>
          <w:szCs w:val="16"/>
        </w:rPr>
      </w:pPr>
      <w:r w:rsidRPr="00E8441E">
        <w:rPr>
          <w:rFonts w:ascii="Cambria" w:hAnsi="Cambria" w:cs="Verdana"/>
          <w:b/>
          <w:bCs/>
          <w:sz w:val="16"/>
          <w:szCs w:val="16"/>
        </w:rPr>
        <w:t>***niepotrzebne skreślić</w:t>
      </w:r>
    </w:p>
    <w:p w14:paraId="4591DCEB" w14:textId="77777777" w:rsidR="0009540A" w:rsidRPr="00E8441E" w:rsidRDefault="0009540A" w:rsidP="0009540A">
      <w:pPr>
        <w:tabs>
          <w:tab w:val="center" w:pos="1134"/>
        </w:tabs>
        <w:spacing w:before="0" w:after="0"/>
        <w:jc w:val="both"/>
        <w:rPr>
          <w:rFonts w:ascii="Cambria" w:hAnsi="Cambria"/>
          <w:sz w:val="16"/>
          <w:szCs w:val="16"/>
        </w:rPr>
      </w:pPr>
    </w:p>
    <w:p w14:paraId="07D4F01A" w14:textId="77777777" w:rsidR="0009540A" w:rsidRPr="00E8441E" w:rsidRDefault="0009540A" w:rsidP="0009540A">
      <w:pPr>
        <w:tabs>
          <w:tab w:val="center" w:pos="1134"/>
        </w:tabs>
        <w:spacing w:before="0" w:after="0"/>
        <w:jc w:val="both"/>
        <w:rPr>
          <w:rFonts w:ascii="Cambria" w:hAnsi="Cambria" w:cs="Verdana"/>
          <w:b/>
          <w:bCs/>
          <w:sz w:val="16"/>
          <w:szCs w:val="16"/>
        </w:rPr>
      </w:pPr>
    </w:p>
    <w:p w14:paraId="0F0BC8ED" w14:textId="77777777" w:rsidR="0009540A" w:rsidRPr="00542EA1" w:rsidRDefault="0009540A" w:rsidP="0009540A">
      <w:pPr>
        <w:spacing w:before="0" w:after="0"/>
        <w:jc w:val="both"/>
        <w:rPr>
          <w:rFonts w:ascii="Cambria" w:hAnsi="Cambria" w:cs="Verdana"/>
          <w:color w:val="000000" w:themeColor="text1"/>
          <w:sz w:val="16"/>
          <w:szCs w:val="16"/>
        </w:rPr>
      </w:pPr>
      <w:r w:rsidRPr="00542EA1">
        <w:rPr>
          <w:rFonts w:ascii="Cambria" w:hAnsi="Cambria" w:cs="Verdana"/>
          <w:color w:val="000000" w:themeColor="text1"/>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77777777"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konawcę, którego oferta została najwyżej oceniona, do złożenia w wyznaczonym, nie krótszym niż 5 dni, terminie aktualnych na dzień złożenia oświadczeń lub dokumentów potwierdzających okoliczności, o których mowa w art. 25 ust. 1. Załącznik nr 4 -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12"/>
          <w:footnotePr>
            <w:numRestart w:val="eachSect"/>
          </w:footnotePr>
          <w:pgSz w:w="11906" w:h="16838"/>
          <w:pgMar w:top="1134" w:right="1021" w:bottom="1134" w:left="1021" w:header="142" w:footer="709" w:gutter="0"/>
          <w:cols w:space="708"/>
          <w:formProt w:val="0"/>
          <w:docGrid w:linePitch="360"/>
        </w:sectPr>
      </w:pPr>
    </w:p>
    <w:p w14:paraId="21D06B60" w14:textId="4A35534E" w:rsidR="003353B2" w:rsidRPr="002E73BF" w:rsidRDefault="003353B2" w:rsidP="003C6A3F">
      <w:pPr>
        <w:pStyle w:val="Nagwek4"/>
        <w:spacing w:before="0"/>
        <w:jc w:val="right"/>
        <w:rPr>
          <w:rFonts w:ascii="Cambria" w:hAnsi="Cambria" w:cs="Century Gothic"/>
          <w:color w:val="auto"/>
          <w:sz w:val="18"/>
          <w:szCs w:val="18"/>
        </w:rPr>
      </w:pPr>
      <w:bookmarkStart w:id="11" w:name="_Toc27051589"/>
      <w:r w:rsidRPr="002E73BF">
        <w:rPr>
          <w:rFonts w:ascii="Cambria" w:hAnsi="Cambria" w:cs="Century Gothic"/>
          <w:color w:val="auto"/>
          <w:sz w:val="18"/>
          <w:szCs w:val="18"/>
        </w:rPr>
        <w:lastRenderedPageBreak/>
        <w:t xml:space="preserve">Załącznik Nr </w:t>
      </w:r>
      <w:r w:rsidR="00D1566D">
        <w:rPr>
          <w:rFonts w:ascii="Cambria" w:hAnsi="Cambria" w:cs="Century Gothic"/>
          <w:color w:val="auto"/>
          <w:sz w:val="18"/>
          <w:szCs w:val="18"/>
        </w:rPr>
        <w:t xml:space="preserve">5 </w:t>
      </w:r>
      <w:r w:rsidR="00521182" w:rsidRPr="002E73BF">
        <w:rPr>
          <w:rFonts w:ascii="Cambria" w:hAnsi="Cambria" w:cs="Century Gothic"/>
          <w:color w:val="auto"/>
          <w:sz w:val="18"/>
          <w:szCs w:val="18"/>
        </w:rPr>
        <w:t xml:space="preserve">do SIWZ </w:t>
      </w:r>
      <w:r w:rsidRPr="002E73BF">
        <w:rPr>
          <w:rFonts w:ascii="Cambria" w:hAnsi="Cambria" w:cs="Century Gothic"/>
          <w:color w:val="auto"/>
          <w:sz w:val="18"/>
          <w:szCs w:val="18"/>
        </w:rPr>
        <w:t>- informacja o przynależności do grupy kapitałowej</w:t>
      </w:r>
      <w:bookmarkEnd w:id="9"/>
      <w:bookmarkEnd w:id="11"/>
    </w:p>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1EEB789F" w14:textId="77777777" w:rsidR="006F7BC5" w:rsidRDefault="006F7BC5" w:rsidP="006F7BC5">
      <w:pPr>
        <w:spacing w:before="0" w:after="0" w:line="240" w:lineRule="auto"/>
        <w:jc w:val="center"/>
        <w:rPr>
          <w:rFonts w:ascii="Times New Roman" w:eastAsia="Calibri" w:hAnsi="Times New Roman"/>
          <w:b/>
          <w:sz w:val="22"/>
          <w:szCs w:val="22"/>
          <w:u w:val="single"/>
          <w:lang w:bidi="ar-SA"/>
        </w:rPr>
      </w:pPr>
      <w:r>
        <w:rPr>
          <w:rFonts w:ascii="Times New Roman" w:eastAsia="Calibri" w:hAnsi="Times New Roman"/>
          <w:b/>
          <w:sz w:val="22"/>
          <w:szCs w:val="22"/>
          <w:lang w:bidi="ar-SA"/>
        </w:rPr>
        <w:t>Oświadczenie Wykonawcy składane na podstawie art. 24 ust. 11 ustawy Pzp</w:t>
      </w:r>
      <w:r>
        <w:rPr>
          <w:rStyle w:val="Odwoanieprzypisudolnego"/>
          <w:rFonts w:ascii="Times New Roman" w:eastAsia="Calibri" w:hAnsi="Times New Roman"/>
          <w:b/>
          <w:sz w:val="22"/>
          <w:szCs w:val="22"/>
          <w:lang w:bidi="ar-SA"/>
        </w:rPr>
        <w:footnoteReference w:id="4"/>
      </w:r>
      <w:r>
        <w:rPr>
          <w:rFonts w:ascii="Times New Roman" w:eastAsia="Calibri" w:hAnsi="Times New Roman"/>
          <w:b/>
          <w:sz w:val="22"/>
          <w:szCs w:val="22"/>
          <w:lang w:bidi="ar-SA"/>
        </w:rPr>
        <w:t xml:space="preserve">, </w:t>
      </w:r>
    </w:p>
    <w:p w14:paraId="4A7F2AA0" w14:textId="77777777" w:rsidR="006F7BC5" w:rsidRDefault="006F7BC5" w:rsidP="006F7BC5">
      <w:pPr>
        <w:spacing w:before="0" w:after="0" w:line="360" w:lineRule="auto"/>
        <w:jc w:val="center"/>
        <w:rPr>
          <w:rFonts w:ascii="Cambria" w:eastAsia="Calibri" w:hAnsi="Cambria" w:cs="Cambria"/>
          <w:b/>
          <w:bCs/>
          <w:color w:val="FF0000"/>
          <w:sz w:val="22"/>
          <w:szCs w:val="22"/>
          <w:u w:val="single"/>
          <w:lang w:bidi="ar-SA"/>
        </w:rPr>
      </w:pPr>
      <w:r>
        <w:rPr>
          <w:rFonts w:ascii="Times New Roman" w:eastAsia="Calibri" w:hAnsi="Times New Roman"/>
          <w:b/>
          <w:sz w:val="22"/>
          <w:szCs w:val="22"/>
          <w:u w:val="single"/>
          <w:lang w:bidi="ar-SA"/>
        </w:rPr>
        <w:t>dotyczące przynależności lub braku przynależności do grupy kapitałowej</w:t>
      </w:r>
      <w:r>
        <w:rPr>
          <w:rFonts w:ascii="Cambria" w:hAnsi="Cambria"/>
          <w:b/>
          <w:bCs/>
          <w:sz w:val="28"/>
          <w:szCs w:val="28"/>
        </w:rPr>
        <w:t xml:space="preserve"> *</w:t>
      </w:r>
    </w:p>
    <w:p w14:paraId="45D2FAEC" w14:textId="4EC96318" w:rsidR="003353B2" w:rsidRPr="002E73BF" w:rsidRDefault="003353B2" w:rsidP="003C6A3F">
      <w:pPr>
        <w:spacing w:before="0" w:after="0"/>
        <w:jc w:val="center"/>
        <w:rPr>
          <w:rFonts w:ascii="Cambria" w:hAnsi="Cambria" w:cs="Century Gothic"/>
          <w:b/>
          <w:bCs/>
        </w:rPr>
      </w:pP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7831DF2E" w:rsidR="003353B2" w:rsidRPr="002E73BF" w:rsidRDefault="003353B2" w:rsidP="00F32787">
      <w:pPr>
        <w:spacing w:before="0" w:after="0"/>
        <w:jc w:val="both"/>
        <w:rPr>
          <w:rFonts w:ascii="Cambria" w:hAnsi="Cambria" w:cs="Century Gothic"/>
          <w:b/>
          <w:bCs/>
          <w:sz w:val="18"/>
          <w:szCs w:val="18"/>
        </w:rPr>
      </w:pPr>
      <w:r w:rsidRPr="002E73BF">
        <w:rPr>
          <w:rFonts w:ascii="Cambria" w:hAnsi="Cambria" w:cs="Century Gothic"/>
          <w:sz w:val="18"/>
          <w:szCs w:val="18"/>
        </w:rPr>
        <w:t xml:space="preserve">Przystępując do postępowania prowadzonego w trybie przetargu nieograniczonego w sprawie udzielenia zamówienia publicznego </w:t>
      </w:r>
      <w:r w:rsidR="00D80A4C" w:rsidRPr="002E73BF">
        <w:rPr>
          <w:rFonts w:ascii="Cambria" w:hAnsi="Cambria" w:cs="Century Gothic"/>
        </w:rPr>
        <w:t>pn</w:t>
      </w:r>
      <w:r w:rsidR="00182C2B">
        <w:rPr>
          <w:rFonts w:ascii="Cambria" w:hAnsi="Cambria" w:cs="Century Gothic"/>
        </w:rPr>
        <w:t>.</w:t>
      </w:r>
      <w:r w:rsidR="00D80A4C" w:rsidRPr="002E73BF">
        <w:rPr>
          <w:rFonts w:ascii="Cambria" w:hAnsi="Cambria" w:cs="Century Gothic"/>
        </w:rPr>
        <w:t xml:space="preserve">: </w:t>
      </w:r>
      <w:r w:rsidR="00D80A4C" w:rsidRPr="002E73BF">
        <w:rPr>
          <w:rFonts w:ascii="Cambria" w:hAnsi="Cambria" w:cs="Century Gothic"/>
          <w:b/>
          <w:bCs/>
        </w:rPr>
        <w:t>„</w:t>
      </w:r>
      <w:r w:rsidR="00182C2B">
        <w:rPr>
          <w:rFonts w:ascii="Cambria" w:hAnsi="Cambria" w:cs="Century Gothic"/>
          <w:b/>
          <w:bCs/>
        </w:rPr>
        <w:t>Wdrożenie e-usługi Uzgadnianie Dokumentacj</w:t>
      </w:r>
      <w:r w:rsidR="00EE092C">
        <w:rPr>
          <w:rFonts w:ascii="Cambria" w:hAnsi="Cambria" w:cs="Century Gothic"/>
          <w:b/>
          <w:bCs/>
        </w:rPr>
        <w:t>i</w:t>
      </w:r>
      <w:r w:rsidR="00182C2B">
        <w:rPr>
          <w:rFonts w:ascii="Cambria" w:hAnsi="Cambria" w:cs="Century Gothic"/>
          <w:b/>
          <w:bCs/>
        </w:rPr>
        <w:t xml:space="preserve"> Geodezyjnej </w:t>
      </w:r>
      <w:r w:rsidR="00182C2B" w:rsidRPr="00F07D5A">
        <w:rPr>
          <w:rFonts w:ascii="Cambria" w:hAnsi="Cambria" w:cs="Calibri"/>
          <w:b/>
          <w:color w:val="00000A"/>
        </w:rPr>
        <w:t>w ramach realizacji projektu pn.: „Nowoczesne e-usługi dla mieszkańców powiatu iławskiego</w:t>
      </w:r>
      <w:r w:rsidRPr="002E73BF">
        <w:rPr>
          <w:rFonts w:ascii="Cambria" w:hAnsi="Cambria" w:cs="Century Gothic"/>
          <w:b/>
          <w:bCs/>
        </w:rPr>
        <w:t xml:space="preserve">”. Postępowanie znak: </w:t>
      </w:r>
      <w:r w:rsidR="0074657D">
        <w:rPr>
          <w:rFonts w:ascii="Cambria" w:hAnsi="Cambria" w:cs="Century Gothic"/>
          <w:b/>
          <w:bCs/>
          <w:color w:val="0000FF"/>
        </w:rPr>
        <w:t>OSO.272.6.2019</w:t>
      </w:r>
    </w:p>
    <w:p w14:paraId="3698A51E" w14:textId="77777777" w:rsidR="003353B2" w:rsidRPr="002E73BF" w:rsidRDefault="003353B2" w:rsidP="00F32787">
      <w:pPr>
        <w:spacing w:before="0" w:after="0"/>
        <w:jc w:val="both"/>
        <w:rPr>
          <w:rFonts w:ascii="Cambria" w:hAnsi="Cambria" w:cs="Century Gothic"/>
          <w:b/>
          <w:bCs/>
          <w:sz w:val="18"/>
          <w:szCs w:val="18"/>
        </w:rPr>
      </w:pPr>
    </w:p>
    <w:p w14:paraId="7743132E" w14:textId="77777777" w:rsidR="00182C2B" w:rsidRDefault="00182C2B" w:rsidP="00182C2B">
      <w:pPr>
        <w:spacing w:before="0" w:after="0"/>
      </w:pPr>
      <w:bookmarkStart w:id="12" w:name="_Toc455041429"/>
      <w:r>
        <w:rPr>
          <w:rFonts w:ascii="Cambria" w:hAnsi="Cambria"/>
          <w:sz w:val="18"/>
          <w:szCs w:val="18"/>
        </w:rPr>
        <w:t>działając w imieniu Wykonawcy:</w:t>
      </w:r>
    </w:p>
    <w:p w14:paraId="6343B6C8" w14:textId="77777777" w:rsidR="00182C2B" w:rsidRDefault="00182C2B" w:rsidP="00182C2B">
      <w:pPr>
        <w:spacing w:before="0" w:after="0"/>
      </w:pPr>
      <w:r>
        <w:rPr>
          <w:rFonts w:ascii="Cambria" w:hAnsi="Cambria"/>
          <w:sz w:val="18"/>
          <w:szCs w:val="18"/>
        </w:rPr>
        <w:t>………………………………………………………………………………………………………….............................………………</w:t>
      </w:r>
    </w:p>
    <w:p w14:paraId="37C8063A" w14:textId="77777777" w:rsidR="00182C2B" w:rsidRDefault="00182C2B" w:rsidP="00182C2B">
      <w:pPr>
        <w:spacing w:before="0" w:after="0"/>
      </w:pPr>
      <w:r>
        <w:rPr>
          <w:rFonts w:ascii="Cambria" w:hAnsi="Cambria"/>
          <w:sz w:val="18"/>
          <w:szCs w:val="18"/>
        </w:rPr>
        <w:t>………………………………………………………………………………………………………………………………………………</w:t>
      </w:r>
    </w:p>
    <w:p w14:paraId="0FA3A44F" w14:textId="77777777" w:rsidR="00182C2B" w:rsidRDefault="00182C2B" w:rsidP="00182C2B">
      <w:pPr>
        <w:spacing w:before="0" w:after="0" w:line="100" w:lineRule="atLeast"/>
        <w:jc w:val="center"/>
      </w:pPr>
      <w:r>
        <w:rPr>
          <w:rFonts w:ascii="Cambria" w:hAnsi="Cambria"/>
          <w:sz w:val="18"/>
          <w:szCs w:val="18"/>
        </w:rPr>
        <w:t>(podać nazwę i adres Wykonawcy)</w:t>
      </w:r>
    </w:p>
    <w:p w14:paraId="13E317E2" w14:textId="77777777" w:rsidR="00182C2B" w:rsidRDefault="00182C2B" w:rsidP="00182C2B">
      <w:pPr>
        <w:pStyle w:val="Nagwek"/>
        <w:spacing w:before="0" w:after="0"/>
        <w:rPr>
          <w:rFonts w:ascii="Cambria" w:hAnsi="Cambria" w:cs="Calibri"/>
          <w:sz w:val="22"/>
          <w:szCs w:val="22"/>
        </w:rPr>
      </w:pPr>
    </w:p>
    <w:p w14:paraId="0A1800E3" w14:textId="77777777" w:rsidR="00182C2B" w:rsidRPr="00E32768" w:rsidRDefault="00182C2B" w:rsidP="00182C2B">
      <w:pPr>
        <w:autoSpaceDE w:val="0"/>
        <w:spacing w:before="0" w:after="0" w:line="360" w:lineRule="auto"/>
        <w:jc w:val="both"/>
        <w:rPr>
          <w:rFonts w:ascii="Cambria" w:hAnsi="Cambria"/>
          <w:sz w:val="18"/>
          <w:szCs w:val="18"/>
        </w:rPr>
      </w:pPr>
      <w:r w:rsidRPr="00E32768">
        <w:rPr>
          <w:rFonts w:ascii="Cambria" w:hAnsi="Cambria"/>
          <w:spacing w:val="-4"/>
          <w:sz w:val="18"/>
          <w:szCs w:val="18"/>
        </w:rPr>
        <w:t>Nawiązując do zamieszczonej w dniu ……….........……</w:t>
      </w:r>
      <w:r w:rsidRPr="00E32768">
        <w:rPr>
          <w:rFonts w:ascii="Cambria" w:hAnsi="Cambria"/>
          <w:b/>
          <w:bCs/>
          <w:spacing w:val="-4"/>
          <w:sz w:val="18"/>
          <w:szCs w:val="18"/>
        </w:rPr>
        <w:t>**</w:t>
      </w:r>
      <w:r w:rsidRPr="00E32768">
        <w:rPr>
          <w:rFonts w:ascii="Cambria" w:hAnsi="Cambria"/>
          <w:spacing w:val="-4"/>
          <w:sz w:val="18"/>
          <w:szCs w:val="18"/>
        </w:rPr>
        <w:t xml:space="preserve"> na stronie internetowej Zamawiającego </w:t>
      </w:r>
      <w:r w:rsidRPr="00E32768">
        <w:rPr>
          <w:rFonts w:ascii="Cambria" w:hAnsi="Cambria"/>
          <w:spacing w:val="-4"/>
          <w:sz w:val="18"/>
          <w:szCs w:val="18"/>
          <w:u w:val="single"/>
        </w:rPr>
        <w:t>informacji z otwarcia ofert</w:t>
      </w:r>
      <w:r w:rsidRPr="00E32768">
        <w:rPr>
          <w:rFonts w:ascii="Cambria" w:hAnsi="Cambria"/>
          <w:spacing w:val="-4"/>
          <w:sz w:val="18"/>
          <w:szCs w:val="18"/>
        </w:rPr>
        <w:t xml:space="preserve">, o której mowa w art. 86 ust. 5 ustawy Pzp </w:t>
      </w:r>
    </w:p>
    <w:p w14:paraId="55E6B864" w14:textId="77777777" w:rsidR="00182C2B" w:rsidRPr="00E32768" w:rsidRDefault="00182C2B" w:rsidP="00182C2B">
      <w:pPr>
        <w:spacing w:before="0" w:after="0"/>
        <w:rPr>
          <w:rFonts w:ascii="Cambria" w:hAnsi="Cambria"/>
          <w:b/>
          <w:bCs/>
          <w:spacing w:val="-4"/>
          <w:sz w:val="18"/>
          <w:szCs w:val="18"/>
        </w:rPr>
      </w:pPr>
    </w:p>
    <w:p w14:paraId="0F3CA973" w14:textId="04B9F27C" w:rsidR="00182C2B" w:rsidRPr="006F7BC5" w:rsidRDefault="00182C2B" w:rsidP="002725A0">
      <w:pPr>
        <w:widowControl w:val="0"/>
        <w:numPr>
          <w:ilvl w:val="1"/>
          <w:numId w:val="69"/>
        </w:numPr>
        <w:tabs>
          <w:tab w:val="num" w:pos="0"/>
        </w:tabs>
        <w:suppressAutoHyphens/>
        <w:spacing w:before="0" w:after="0"/>
        <w:ind w:left="357"/>
        <w:jc w:val="both"/>
        <w:textAlignment w:val="baseline"/>
        <w:rPr>
          <w:rFonts w:ascii="Cambria" w:hAnsi="Cambria"/>
          <w:sz w:val="18"/>
          <w:szCs w:val="18"/>
        </w:rPr>
      </w:pPr>
      <w:r w:rsidRPr="006F7BC5">
        <w:rPr>
          <w:rFonts w:ascii="Cambria" w:hAnsi="Cambria"/>
          <w:b/>
          <w:sz w:val="18"/>
          <w:szCs w:val="18"/>
        </w:rPr>
        <w:t>Informuję(my), że przynależę(my) do tej samej grupy kapitałowej, o której mowa w art. 24 ust. 1 pkt 23 ustawy Pzp co następujący Wykonawcy, którzy złożyli odrębne oferty w niniejszym postępowaniu</w:t>
      </w:r>
      <w:r w:rsidRPr="006F7BC5">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182C2B" w:rsidRPr="00E32768" w14:paraId="3C3CCC8F" w14:textId="77777777" w:rsidTr="00B348B3">
        <w:tc>
          <w:tcPr>
            <w:tcW w:w="543" w:type="dxa"/>
            <w:tcBorders>
              <w:top w:val="single" w:sz="4" w:space="0" w:color="000000"/>
              <w:left w:val="single" w:sz="4" w:space="0" w:color="000000"/>
              <w:bottom w:val="single" w:sz="4" w:space="0" w:color="000000"/>
            </w:tcBorders>
            <w:shd w:val="clear" w:color="auto" w:fill="auto"/>
          </w:tcPr>
          <w:p w14:paraId="253D6171" w14:textId="77777777" w:rsidR="00182C2B" w:rsidRPr="00E32768" w:rsidRDefault="00182C2B" w:rsidP="00B348B3">
            <w:pPr>
              <w:spacing w:before="0" w:after="0"/>
              <w:rPr>
                <w:rFonts w:ascii="Cambria" w:hAnsi="Cambria"/>
                <w:sz w:val="18"/>
                <w:szCs w:val="18"/>
              </w:rPr>
            </w:pPr>
            <w:r w:rsidRPr="00E32768">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3ECFFC86" w14:textId="77777777" w:rsidR="00182C2B" w:rsidRPr="00E32768" w:rsidRDefault="00182C2B" w:rsidP="00B348B3">
            <w:pPr>
              <w:spacing w:before="0" w:after="0"/>
              <w:rPr>
                <w:rFonts w:ascii="Cambria" w:hAnsi="Cambria"/>
                <w:sz w:val="18"/>
                <w:szCs w:val="18"/>
              </w:rPr>
            </w:pPr>
            <w:r w:rsidRPr="00E32768">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C177DAA" w14:textId="77777777" w:rsidR="00182C2B" w:rsidRPr="00E32768" w:rsidRDefault="00182C2B" w:rsidP="00B348B3">
            <w:pPr>
              <w:spacing w:before="0" w:after="0"/>
              <w:rPr>
                <w:rFonts w:ascii="Cambria" w:hAnsi="Cambria"/>
                <w:sz w:val="18"/>
                <w:szCs w:val="18"/>
              </w:rPr>
            </w:pPr>
            <w:r w:rsidRPr="00E32768">
              <w:rPr>
                <w:rFonts w:ascii="Cambria" w:hAnsi="Cambria"/>
                <w:sz w:val="18"/>
                <w:szCs w:val="18"/>
              </w:rPr>
              <w:t>Adres podmiotu</w:t>
            </w:r>
          </w:p>
        </w:tc>
      </w:tr>
      <w:tr w:rsidR="00182C2B" w:rsidRPr="00E32768" w14:paraId="793F0847" w14:textId="77777777" w:rsidTr="00B348B3">
        <w:tc>
          <w:tcPr>
            <w:tcW w:w="543" w:type="dxa"/>
            <w:tcBorders>
              <w:top w:val="single" w:sz="4" w:space="0" w:color="000000"/>
              <w:left w:val="single" w:sz="4" w:space="0" w:color="000000"/>
              <w:bottom w:val="single" w:sz="4" w:space="0" w:color="000000"/>
            </w:tcBorders>
            <w:shd w:val="clear" w:color="auto" w:fill="auto"/>
          </w:tcPr>
          <w:p w14:paraId="03804FB6" w14:textId="77777777" w:rsidR="00182C2B" w:rsidRPr="00E32768" w:rsidRDefault="00182C2B" w:rsidP="00B348B3">
            <w:pPr>
              <w:spacing w:before="0" w:after="0"/>
              <w:rPr>
                <w:rFonts w:ascii="Cambria" w:hAnsi="Cambria"/>
                <w:sz w:val="18"/>
                <w:szCs w:val="18"/>
              </w:rPr>
            </w:pPr>
            <w:r w:rsidRPr="00E32768">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6C7EB0B6" w14:textId="77777777" w:rsidR="00182C2B" w:rsidRPr="00E32768" w:rsidRDefault="00182C2B" w:rsidP="00B348B3">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34E2DC7" w14:textId="77777777" w:rsidR="00182C2B" w:rsidRPr="00E32768" w:rsidRDefault="00182C2B" w:rsidP="00B348B3">
            <w:pPr>
              <w:snapToGrid w:val="0"/>
              <w:spacing w:before="0" w:after="0"/>
              <w:rPr>
                <w:rFonts w:ascii="Cambria" w:hAnsi="Cambria"/>
                <w:sz w:val="18"/>
                <w:szCs w:val="18"/>
              </w:rPr>
            </w:pPr>
          </w:p>
        </w:tc>
      </w:tr>
      <w:tr w:rsidR="00182C2B" w:rsidRPr="00E32768" w14:paraId="737B99F4" w14:textId="77777777" w:rsidTr="00B348B3">
        <w:tc>
          <w:tcPr>
            <w:tcW w:w="543" w:type="dxa"/>
            <w:tcBorders>
              <w:top w:val="single" w:sz="4" w:space="0" w:color="000000"/>
              <w:left w:val="single" w:sz="4" w:space="0" w:color="000000"/>
              <w:bottom w:val="single" w:sz="4" w:space="0" w:color="000000"/>
            </w:tcBorders>
            <w:shd w:val="clear" w:color="auto" w:fill="auto"/>
          </w:tcPr>
          <w:p w14:paraId="022D7599" w14:textId="77777777" w:rsidR="00182C2B" w:rsidRPr="00E32768" w:rsidRDefault="00182C2B" w:rsidP="00B348B3">
            <w:pPr>
              <w:spacing w:before="0" w:after="0"/>
              <w:rPr>
                <w:rFonts w:ascii="Cambria" w:hAnsi="Cambria"/>
                <w:sz w:val="18"/>
                <w:szCs w:val="18"/>
              </w:rPr>
            </w:pPr>
            <w:r w:rsidRPr="00E32768">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5050DFB" w14:textId="77777777" w:rsidR="00182C2B" w:rsidRPr="00E32768" w:rsidRDefault="00182C2B" w:rsidP="00B348B3">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DF60DC8" w14:textId="77777777" w:rsidR="00182C2B" w:rsidRPr="00E32768" w:rsidRDefault="00182C2B" w:rsidP="00B348B3">
            <w:pPr>
              <w:snapToGrid w:val="0"/>
              <w:spacing w:before="0" w:after="0"/>
              <w:rPr>
                <w:rFonts w:ascii="Cambria" w:hAnsi="Cambria"/>
                <w:sz w:val="18"/>
                <w:szCs w:val="18"/>
              </w:rPr>
            </w:pPr>
          </w:p>
        </w:tc>
      </w:tr>
    </w:tbl>
    <w:p w14:paraId="67CE1FD9" w14:textId="77777777" w:rsidR="00182C2B" w:rsidRPr="00E32768" w:rsidRDefault="00182C2B" w:rsidP="00182C2B">
      <w:pPr>
        <w:spacing w:before="0" w:after="0"/>
        <w:rPr>
          <w:rFonts w:ascii="Cambria" w:hAnsi="Cambria"/>
          <w:i/>
          <w:iCs/>
          <w:sz w:val="18"/>
          <w:szCs w:val="18"/>
        </w:rPr>
      </w:pPr>
    </w:p>
    <w:p w14:paraId="69A8AB8F" w14:textId="77777777" w:rsidR="00182C2B" w:rsidRPr="00E32768" w:rsidRDefault="00182C2B" w:rsidP="00182C2B">
      <w:pPr>
        <w:pStyle w:val="Tekstpodstawowy"/>
        <w:spacing w:before="0" w:after="0"/>
        <w:rPr>
          <w:rFonts w:ascii="Cambria" w:hAnsi="Cambria"/>
          <w:sz w:val="18"/>
          <w:szCs w:val="18"/>
        </w:rPr>
      </w:pPr>
      <w:r w:rsidRPr="00E32768">
        <w:rPr>
          <w:rFonts w:ascii="Cambria" w:hAnsi="Cambria"/>
          <w:bCs/>
          <w:sz w:val="18"/>
          <w:szCs w:val="18"/>
        </w:rPr>
        <w:t xml:space="preserve">Jednocześnie w celu wykazania, że powiązania z Wykonawcami wskazanymi w </w:t>
      </w:r>
      <w:r>
        <w:rPr>
          <w:rFonts w:ascii="Cambria" w:hAnsi="Cambria"/>
          <w:bCs/>
          <w:sz w:val="18"/>
          <w:szCs w:val="18"/>
        </w:rPr>
        <w:t>tabeli</w:t>
      </w:r>
      <w:r w:rsidRPr="00E32768">
        <w:rPr>
          <w:rFonts w:ascii="Cambria" w:hAnsi="Cambria"/>
          <w:bCs/>
          <w:sz w:val="18"/>
          <w:szCs w:val="18"/>
        </w:rPr>
        <w:t xml:space="preserve"> nie prowadzą do zakłócenia konkurencji w postępowaniu przedstawiam następujące dowody</w:t>
      </w:r>
      <w:r w:rsidRPr="00E32768">
        <w:rPr>
          <w:rFonts w:ascii="Cambria" w:hAnsi="Cambria" w:cs="Calibri"/>
          <w:b/>
          <w:bCs/>
          <w:sz w:val="18"/>
          <w:szCs w:val="18"/>
        </w:rPr>
        <w:t>:</w:t>
      </w:r>
    </w:p>
    <w:p w14:paraId="06CA8417" w14:textId="77777777" w:rsidR="00182C2B" w:rsidRPr="00E32768" w:rsidRDefault="00182C2B" w:rsidP="002725A0">
      <w:pPr>
        <w:pStyle w:val="Tekstpodstawowy"/>
        <w:numPr>
          <w:ilvl w:val="5"/>
          <w:numId w:val="82"/>
        </w:numPr>
        <w:tabs>
          <w:tab w:val="clear" w:pos="357"/>
          <w:tab w:val="num" w:pos="1077"/>
        </w:tabs>
        <w:suppressAutoHyphens/>
        <w:spacing w:before="0" w:after="0"/>
        <w:ind w:left="1077"/>
        <w:rPr>
          <w:rFonts w:ascii="Cambria" w:hAnsi="Cambria"/>
          <w:sz w:val="18"/>
          <w:szCs w:val="18"/>
        </w:rPr>
      </w:pPr>
      <w:r w:rsidRPr="00E32768">
        <w:rPr>
          <w:rFonts w:ascii="Cambria" w:hAnsi="Cambria" w:cs="Calibri"/>
          <w:b/>
          <w:bCs/>
          <w:sz w:val="18"/>
          <w:szCs w:val="18"/>
        </w:rPr>
        <w:t>..............................</w:t>
      </w:r>
    </w:p>
    <w:p w14:paraId="223A127E" w14:textId="77777777" w:rsidR="00182C2B" w:rsidRPr="00E32768" w:rsidRDefault="00182C2B" w:rsidP="002725A0">
      <w:pPr>
        <w:pStyle w:val="Tekstpodstawowy"/>
        <w:numPr>
          <w:ilvl w:val="5"/>
          <w:numId w:val="82"/>
        </w:numPr>
        <w:tabs>
          <w:tab w:val="clear" w:pos="357"/>
          <w:tab w:val="num" w:pos="1077"/>
        </w:tabs>
        <w:suppressAutoHyphens/>
        <w:spacing w:before="0" w:after="0"/>
        <w:ind w:left="1077"/>
        <w:rPr>
          <w:rFonts w:ascii="Cambria" w:hAnsi="Cambria"/>
          <w:sz w:val="18"/>
          <w:szCs w:val="18"/>
        </w:rPr>
      </w:pPr>
      <w:r w:rsidRPr="00E32768">
        <w:rPr>
          <w:rFonts w:ascii="Cambria" w:hAnsi="Cambria" w:cs="Calibri"/>
          <w:b/>
          <w:bCs/>
          <w:sz w:val="18"/>
          <w:szCs w:val="18"/>
        </w:rPr>
        <w:t>...............................</w:t>
      </w:r>
    </w:p>
    <w:p w14:paraId="28E41EBA" w14:textId="77777777" w:rsidR="00182C2B" w:rsidRPr="00E32768" w:rsidRDefault="00182C2B" w:rsidP="00182C2B">
      <w:pPr>
        <w:pStyle w:val="Tekstpodstawowy"/>
        <w:spacing w:before="0" w:after="0"/>
        <w:ind w:left="2232"/>
        <w:rPr>
          <w:rFonts w:ascii="Cambria" w:hAnsi="Cambria"/>
          <w:sz w:val="18"/>
          <w:szCs w:val="18"/>
        </w:rPr>
      </w:pPr>
    </w:p>
    <w:p w14:paraId="527B8CD4" w14:textId="77777777" w:rsidR="00182C2B" w:rsidRDefault="00182C2B" w:rsidP="00182C2B">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Pr>
          <w:rFonts w:ascii="Cambria" w:hAnsi="Cambria"/>
          <w:i/>
          <w:iCs/>
          <w:sz w:val="14"/>
          <w:szCs w:val="14"/>
        </w:rPr>
        <w:tab/>
        <w:t>........................................</w:t>
      </w:r>
    </w:p>
    <w:p w14:paraId="68D670E3" w14:textId="77777777" w:rsidR="00182C2B" w:rsidRDefault="00182C2B" w:rsidP="00182C2B">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05B5A66F" w14:textId="05074205" w:rsidR="00182C2B" w:rsidRDefault="00182C2B" w:rsidP="00182C2B">
      <w:pPr>
        <w:spacing w:before="0" w:after="0"/>
        <w:rPr>
          <w:rFonts w:ascii="Cambria" w:hAnsi="Cambria"/>
          <w:b/>
          <w:bCs/>
          <w:sz w:val="18"/>
          <w:szCs w:val="18"/>
          <w:u w:val="single"/>
        </w:rPr>
      </w:pPr>
      <w:r>
        <w:rPr>
          <w:noProof/>
          <w:lang w:eastAsia="pl-PL" w:bidi="ar-SA"/>
        </w:rPr>
        <mc:AlternateContent>
          <mc:Choice Requires="wps">
            <w:drawing>
              <wp:inline distT="0" distB="0" distL="0" distR="0" wp14:anchorId="24B121AF" wp14:editId="096F11B7">
                <wp:extent cx="6262370" cy="19050"/>
                <wp:effectExtent l="635" t="4445" r="4445" b="0"/>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4729999"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" fillcolor="#aca899" stroked="f" strokecolor="#3465a4">
                <v:stroke joinstyle="round"/>
                <w10:anchorlock/>
              </v:rect>
            </w:pict>
          </mc:Fallback>
        </mc:AlternateContent>
      </w:r>
    </w:p>
    <w:p w14:paraId="24BEAE5E" w14:textId="77777777" w:rsidR="00182C2B" w:rsidRPr="002D5D35" w:rsidRDefault="00182C2B" w:rsidP="00182C2B">
      <w:pPr>
        <w:widowControl w:val="0"/>
        <w:spacing w:before="0" w:after="0" w:line="240" w:lineRule="auto"/>
        <w:ind w:left="442"/>
        <w:jc w:val="both"/>
        <w:textAlignment w:val="baseline"/>
        <w:rPr>
          <w:sz w:val="18"/>
          <w:szCs w:val="18"/>
        </w:rPr>
      </w:pPr>
    </w:p>
    <w:p w14:paraId="42340EE9" w14:textId="77777777" w:rsidR="00182C2B" w:rsidRPr="002D5D35" w:rsidRDefault="00182C2B" w:rsidP="002725A0">
      <w:pPr>
        <w:widowControl w:val="0"/>
        <w:numPr>
          <w:ilvl w:val="1"/>
          <w:numId w:val="69"/>
        </w:numPr>
        <w:tabs>
          <w:tab w:val="num" w:pos="0"/>
        </w:tabs>
        <w:suppressAutoHyphens/>
        <w:spacing w:before="0" w:after="0"/>
        <w:ind w:left="357"/>
        <w:jc w:val="both"/>
        <w:textAlignment w:val="baseline"/>
        <w:rPr>
          <w:sz w:val="18"/>
          <w:szCs w:val="18"/>
        </w:rPr>
      </w:pPr>
      <w:r w:rsidRPr="002D5D35">
        <w:rPr>
          <w:rFonts w:ascii="Cambria" w:hAnsi="Cambria"/>
          <w:bCs/>
          <w:sz w:val="18"/>
          <w:szCs w:val="18"/>
        </w:rPr>
        <w:t xml:space="preserve">Informuję(my), </w:t>
      </w:r>
      <w:r w:rsidRPr="002D5D35">
        <w:rPr>
          <w:rFonts w:ascii="Cambria" w:hAnsi="Cambria"/>
          <w:b/>
          <w:bCs/>
          <w:sz w:val="18"/>
          <w:szCs w:val="18"/>
          <w:u w:val="single"/>
        </w:rPr>
        <w:t>że nie należymy do żadnej grupy kapitałowej *</w:t>
      </w:r>
      <w:r w:rsidRPr="002D5D35">
        <w:rPr>
          <w:rFonts w:ascii="Cambria" w:hAnsi="Cambria"/>
          <w:sz w:val="18"/>
          <w:szCs w:val="18"/>
          <w:u w:val="single"/>
        </w:rPr>
        <w:t>,</w:t>
      </w:r>
      <w:r w:rsidRPr="002D5D35">
        <w:rPr>
          <w:rFonts w:ascii="Cambria" w:hAnsi="Cambria"/>
          <w:sz w:val="18"/>
          <w:szCs w:val="18"/>
        </w:rPr>
        <w:t xml:space="preserve"> /</w:t>
      </w:r>
      <w:r w:rsidRPr="002D5D35">
        <w:rPr>
          <w:rFonts w:ascii="Cambria" w:hAnsi="Cambria"/>
          <w:b/>
          <w:bCs/>
          <w:sz w:val="18"/>
          <w:szCs w:val="18"/>
          <w:u w:val="single"/>
        </w:rPr>
        <w:t>i</w:t>
      </w:r>
      <w:r w:rsidRPr="002D5D35">
        <w:rPr>
          <w:rFonts w:ascii="Cambria" w:hAnsi="Cambria"/>
          <w:bCs/>
          <w:sz w:val="18"/>
          <w:szCs w:val="18"/>
        </w:rPr>
        <w:t>nformuję(my), że</w:t>
      </w:r>
      <w:r w:rsidRPr="002D5D35">
        <w:rPr>
          <w:rFonts w:ascii="Cambria" w:hAnsi="Cambria"/>
          <w:b/>
          <w:bCs/>
          <w:sz w:val="18"/>
          <w:szCs w:val="18"/>
          <w:u w:val="single"/>
        </w:rPr>
        <w:t xml:space="preserve"> nie przynależę(my) </w:t>
      </w:r>
      <w:bookmarkStart w:id="13" w:name="_Hlk22664346"/>
      <w:r w:rsidRPr="002D5D35">
        <w:rPr>
          <w:rFonts w:ascii="Cambria" w:hAnsi="Cambria"/>
          <w:bCs/>
          <w:sz w:val="18"/>
          <w:szCs w:val="18"/>
        </w:rPr>
        <w:t>do tej samej grupy kapitałowej, o której mowa w art. 24 ust. 1 pkt 23 ustawy PZP co Wykonawcy, którzy złożyli odrębne oferty w niniejszym postępowaniu</w:t>
      </w:r>
      <w:bookmarkEnd w:id="13"/>
      <w:r w:rsidRPr="007B4260">
        <w:rPr>
          <w:rFonts w:ascii="Cambria" w:hAnsi="Cambria"/>
          <w:b/>
          <w:bCs/>
          <w:sz w:val="18"/>
          <w:szCs w:val="18"/>
        </w:rPr>
        <w:t xml:space="preserve"> ***</w:t>
      </w:r>
      <w:r w:rsidRPr="002D5D35">
        <w:rPr>
          <w:rFonts w:ascii="Cambria" w:hAnsi="Cambria"/>
          <w:sz w:val="18"/>
          <w:szCs w:val="18"/>
        </w:rPr>
        <w:t xml:space="preserve"> </w:t>
      </w:r>
    </w:p>
    <w:p w14:paraId="6CDDC331" w14:textId="77777777" w:rsidR="00182C2B" w:rsidRDefault="00182C2B" w:rsidP="00182C2B">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t>........................................</w:t>
      </w:r>
    </w:p>
    <w:p w14:paraId="12962318" w14:textId="77777777" w:rsidR="00182C2B" w:rsidRDefault="00182C2B" w:rsidP="00182C2B">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24CCFF9A" w14:textId="77777777" w:rsidR="00182C2B" w:rsidRDefault="00182C2B" w:rsidP="006F7BC5">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67766D0B" w14:textId="77777777" w:rsidR="00182C2B" w:rsidRDefault="00182C2B" w:rsidP="006F7BC5">
      <w:pPr>
        <w:pStyle w:val="Tekstpodstawowy"/>
        <w:spacing w:before="0" w:after="0" w:line="240" w:lineRule="auto"/>
      </w:pPr>
      <w:r>
        <w:rPr>
          <w:rFonts w:ascii="Cambria" w:hAnsi="Cambria" w:cs="Calibri"/>
          <w:b/>
          <w:bCs/>
          <w:sz w:val="28"/>
          <w:szCs w:val="28"/>
          <w:vertAlign w:val="superscript"/>
        </w:rPr>
        <w:t xml:space="preserve">** - datę wstawić w przypadku składania niniejszego oświadczenia po otwarciu ofert. </w:t>
      </w:r>
    </w:p>
    <w:p w14:paraId="45421E61" w14:textId="77777777" w:rsidR="00182C2B" w:rsidRDefault="00182C2B" w:rsidP="006F7BC5">
      <w:pPr>
        <w:pStyle w:val="Tekstpodstawowy"/>
        <w:spacing w:before="0" w:after="0" w:line="240" w:lineRule="auto"/>
      </w:pPr>
      <w:r>
        <w:rPr>
          <w:rFonts w:ascii="Cambria" w:hAnsi="Cambria" w:cs="Calibri"/>
          <w:b/>
          <w:bCs/>
          <w:sz w:val="28"/>
          <w:szCs w:val="28"/>
          <w:vertAlign w:val="superscript"/>
        </w:rPr>
        <w:t>*** - niepotrzebne skreślić</w:t>
      </w:r>
    </w:p>
    <w:p w14:paraId="1914A6CF" w14:textId="77777777" w:rsidR="00182C2B" w:rsidRDefault="00182C2B" w:rsidP="00182C2B">
      <w:pPr>
        <w:spacing w:before="0" w:after="0"/>
        <w:jc w:val="both"/>
      </w:pPr>
      <w:r>
        <w:rPr>
          <w:rFonts w:ascii="Cambria" w:hAnsi="Cambria"/>
          <w:sz w:val="18"/>
          <w:szCs w:val="18"/>
        </w:rPr>
        <w:t>Prawdziwość powyższych danych potwierdzam własnoręcznym podpisem świadom odpowiedzialności karnej z art. 305 kk.</w:t>
      </w:r>
    </w:p>
    <w:p w14:paraId="4386F0B7" w14:textId="77777777" w:rsidR="00182C2B" w:rsidRDefault="00182C2B" w:rsidP="00182C2B">
      <w:pPr>
        <w:autoSpaceDE w:val="0"/>
        <w:spacing w:before="0" w:after="0" w:line="240" w:lineRule="auto"/>
        <w:rPr>
          <w:rFonts w:ascii="Cambria" w:hAnsi="Cambria"/>
          <w:b/>
          <w:bCs/>
          <w:color w:val="FF0000"/>
          <w:sz w:val="18"/>
          <w:szCs w:val="18"/>
        </w:rPr>
      </w:pPr>
    </w:p>
    <w:p w14:paraId="2ACD7233" w14:textId="77777777" w:rsidR="00182C2B" w:rsidRDefault="00182C2B" w:rsidP="00182C2B">
      <w:pPr>
        <w:autoSpaceDE w:val="0"/>
        <w:spacing w:before="0" w:after="0" w:line="240" w:lineRule="auto"/>
      </w:pPr>
      <w:r>
        <w:rPr>
          <w:rFonts w:ascii="Cambria" w:hAnsi="Cambria"/>
          <w:b/>
          <w:bCs/>
          <w:color w:val="FF0000"/>
          <w:sz w:val="18"/>
          <w:szCs w:val="18"/>
        </w:rPr>
        <w:t xml:space="preserve">UWAGA!!! </w:t>
      </w:r>
    </w:p>
    <w:p w14:paraId="5AA5C701" w14:textId="72011A98" w:rsidR="00A71FBE" w:rsidRPr="00BC7811" w:rsidRDefault="00182C2B" w:rsidP="00676DDA">
      <w:pPr>
        <w:spacing w:before="0" w:after="0" w:line="240" w:lineRule="auto"/>
        <w:rPr>
          <w:rFonts w:ascii="Cambria" w:hAnsi="Cambria"/>
        </w:rPr>
      </w:pPr>
      <w:r>
        <w:rPr>
          <w:rFonts w:ascii="Cambria" w:hAnsi="Cambria"/>
          <w:b/>
          <w:bCs/>
          <w:color w:val="FF0000"/>
          <w:sz w:val="18"/>
          <w:szCs w:val="18"/>
        </w:rPr>
        <w:t>Załącznik nr 5 - Wykonawca składa w terminie 3 dni od dnia zamieszczenia na stronie internetowej informacji, o której mowa w art. 86 ust. 5 ustawy Pzp</w:t>
      </w:r>
      <w:bookmarkStart w:id="14" w:name="_GoBack"/>
      <w:bookmarkEnd w:id="12"/>
      <w:bookmarkEnd w:id="14"/>
    </w:p>
    <w:sectPr w:rsidR="00A71FBE" w:rsidRPr="00BC7811" w:rsidSect="00676DDA">
      <w:footerReference w:type="default" r:id="rId13"/>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FF5EE" w14:textId="77777777" w:rsidR="0010362C" w:rsidRDefault="0010362C" w:rsidP="007F7FC9">
      <w:r>
        <w:separator/>
      </w:r>
    </w:p>
  </w:endnote>
  <w:endnote w:type="continuationSeparator" w:id="0">
    <w:p w14:paraId="6F52E8A6" w14:textId="77777777" w:rsidR="0010362C" w:rsidRDefault="0010362C"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03F79" w14:textId="77777777" w:rsidR="00154127" w:rsidRPr="00D1359D" w:rsidRDefault="00154127" w:rsidP="00EC30FE">
    <w:pPr>
      <w:pStyle w:val="Nagwek"/>
      <w:spacing w:before="0" w:after="0"/>
      <w:jc w:val="right"/>
      <w:rPr>
        <w:rFonts w:cs="Calibri"/>
        <w:sz w:val="16"/>
        <w:szCs w:val="16"/>
      </w:rPr>
    </w:pPr>
    <w:r w:rsidRPr="00D1359D">
      <w:rPr>
        <w:rFonts w:cs="Calibri"/>
        <w:sz w:val="16"/>
        <w:szCs w:val="16"/>
      </w:rPr>
      <w:t xml:space="preserve">Strona </w:t>
    </w:r>
    <w:r w:rsidRPr="00D1359D">
      <w:rPr>
        <w:rFonts w:cs="Calibri"/>
        <w:b/>
        <w:bCs/>
        <w:sz w:val="16"/>
        <w:szCs w:val="16"/>
      </w:rPr>
      <w:fldChar w:fldCharType="begin"/>
    </w:r>
    <w:r w:rsidRPr="00D1359D">
      <w:rPr>
        <w:rFonts w:cs="Calibri"/>
        <w:b/>
        <w:bCs/>
        <w:sz w:val="16"/>
        <w:szCs w:val="16"/>
      </w:rPr>
      <w:instrText>PAGE</w:instrText>
    </w:r>
    <w:r w:rsidRPr="00D1359D">
      <w:rPr>
        <w:rFonts w:cs="Calibri"/>
        <w:b/>
        <w:bCs/>
        <w:sz w:val="16"/>
        <w:szCs w:val="16"/>
      </w:rPr>
      <w:fldChar w:fldCharType="separate"/>
    </w:r>
    <w:r>
      <w:rPr>
        <w:rFonts w:cs="Calibri"/>
        <w:b/>
        <w:bCs/>
        <w:noProof/>
        <w:sz w:val="16"/>
        <w:szCs w:val="16"/>
      </w:rPr>
      <w:t>29</w:t>
    </w:r>
    <w:r w:rsidRPr="00D1359D">
      <w:rPr>
        <w:rFonts w:cs="Calibri"/>
        <w:b/>
        <w:bCs/>
        <w:sz w:val="16"/>
        <w:szCs w:val="16"/>
      </w:rPr>
      <w:fldChar w:fldCharType="end"/>
    </w:r>
    <w:r w:rsidRPr="00D1359D">
      <w:rPr>
        <w:rFonts w:cs="Calibri"/>
        <w:sz w:val="16"/>
        <w:szCs w:val="16"/>
      </w:rPr>
      <w:t xml:space="preserve"> z </w:t>
    </w:r>
    <w:r w:rsidRPr="00D1359D">
      <w:rPr>
        <w:rFonts w:cs="Calibri"/>
        <w:b/>
        <w:bCs/>
        <w:sz w:val="16"/>
        <w:szCs w:val="16"/>
      </w:rPr>
      <w:fldChar w:fldCharType="begin"/>
    </w:r>
    <w:r w:rsidRPr="00D1359D">
      <w:rPr>
        <w:rFonts w:cs="Calibri"/>
        <w:b/>
        <w:bCs/>
        <w:sz w:val="16"/>
        <w:szCs w:val="16"/>
      </w:rPr>
      <w:instrText>NUMPAGES</w:instrText>
    </w:r>
    <w:r w:rsidRPr="00D1359D">
      <w:rPr>
        <w:rFonts w:cs="Calibri"/>
        <w:b/>
        <w:bCs/>
        <w:sz w:val="16"/>
        <w:szCs w:val="16"/>
      </w:rPr>
      <w:fldChar w:fldCharType="separate"/>
    </w:r>
    <w:r>
      <w:rPr>
        <w:rFonts w:cs="Calibri"/>
        <w:b/>
        <w:bCs/>
        <w:noProof/>
        <w:sz w:val="16"/>
        <w:szCs w:val="16"/>
      </w:rPr>
      <w:t>47</w:t>
    </w:r>
    <w:r w:rsidRPr="00D1359D">
      <w:rPr>
        <w:rFonts w:cs="Calibri"/>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211029"/>
      <w:docPartObj>
        <w:docPartGallery w:val="Page Numbers (Bottom of Page)"/>
        <w:docPartUnique/>
      </w:docPartObj>
    </w:sdtPr>
    <w:sdtContent>
      <w:sdt>
        <w:sdtPr>
          <w:id w:val="-1769616900"/>
          <w:docPartObj>
            <w:docPartGallery w:val="Page Numbers (Top of Page)"/>
            <w:docPartUnique/>
          </w:docPartObj>
        </w:sdtPr>
        <w:sdtContent>
          <w:p w14:paraId="4594DB50" w14:textId="77777777" w:rsidR="00154127" w:rsidRDefault="0015412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47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47</w:t>
            </w:r>
            <w:r>
              <w:rPr>
                <w:b/>
                <w:bCs/>
                <w:sz w:val="24"/>
                <w:szCs w:val="24"/>
              </w:rPr>
              <w:fldChar w:fldCharType="end"/>
            </w:r>
          </w:p>
        </w:sdtContent>
      </w:sdt>
    </w:sdtContent>
  </w:sdt>
  <w:p w14:paraId="7AAE6081" w14:textId="77777777" w:rsidR="00154127" w:rsidRDefault="001541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0404E" w14:textId="77777777" w:rsidR="0010362C" w:rsidRDefault="0010362C" w:rsidP="007F7FC9">
      <w:r>
        <w:separator/>
      </w:r>
    </w:p>
  </w:footnote>
  <w:footnote w:type="continuationSeparator" w:id="0">
    <w:p w14:paraId="3438B4FB" w14:textId="77777777" w:rsidR="0010362C" w:rsidRDefault="0010362C" w:rsidP="007F7FC9">
      <w:r>
        <w:continuationSeparator/>
      </w:r>
    </w:p>
  </w:footnote>
  <w:footnote w:id="1">
    <w:p w14:paraId="700E9BE5" w14:textId="77777777" w:rsidR="00154127" w:rsidRPr="0011590D" w:rsidRDefault="00154127" w:rsidP="0011590D">
      <w:pPr>
        <w:pStyle w:val="Tekstprzypisudolnego"/>
        <w:spacing w:before="0" w:after="0"/>
        <w:rPr>
          <w:rFonts w:ascii="Cambria" w:hAnsi="Cambria"/>
          <w:sz w:val="14"/>
          <w:szCs w:val="14"/>
        </w:rPr>
      </w:pPr>
      <w:r w:rsidRPr="0011590D">
        <w:rPr>
          <w:rStyle w:val="Odwoanieprzypisudolnego"/>
          <w:rFonts w:ascii="Cambria" w:hAnsi="Cambria" w:cs="Calibri"/>
          <w:sz w:val="14"/>
          <w:szCs w:val="14"/>
        </w:rPr>
        <w:footnoteRef/>
      </w:r>
      <w:r w:rsidRPr="0011590D">
        <w:rPr>
          <w:rFonts w:ascii="Cambria" w:hAnsi="Cambria"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B7F9F0B" w14:textId="77777777" w:rsidR="00154127" w:rsidRPr="0011590D" w:rsidRDefault="00154127" w:rsidP="0011590D">
      <w:pPr>
        <w:pStyle w:val="Tekstprzypisudolnego"/>
        <w:spacing w:before="0" w:after="0"/>
        <w:rPr>
          <w:rFonts w:ascii="Cambria" w:hAnsi="Cambria"/>
          <w:sz w:val="14"/>
          <w:szCs w:val="14"/>
        </w:rPr>
      </w:pPr>
      <w:r w:rsidRPr="0011590D">
        <w:rPr>
          <w:rStyle w:val="Odwoanieprzypisudolnego"/>
          <w:rFonts w:ascii="Cambria" w:hAnsi="Cambria"/>
          <w:sz w:val="14"/>
          <w:szCs w:val="14"/>
        </w:rPr>
        <w:footnoteRef/>
      </w:r>
      <w:r w:rsidRPr="0011590D">
        <w:rPr>
          <w:rFonts w:ascii="Cambria" w:hAnsi="Cambria"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3">
    <w:p w14:paraId="6A0556C4" w14:textId="0009A83F" w:rsidR="00154127" w:rsidRPr="00E8441E" w:rsidRDefault="00154127" w:rsidP="00E8441E">
      <w:pPr>
        <w:pStyle w:val="Tekstprzypisudolnego"/>
        <w:spacing w:before="0" w:after="0"/>
        <w:rPr>
          <w:rFonts w:ascii="Cambria" w:hAnsi="Cambria" w:cs="Calibri"/>
        </w:rPr>
      </w:pPr>
      <w:r w:rsidRPr="00E8441E">
        <w:rPr>
          <w:rStyle w:val="Odwoanieprzypisudolnego"/>
          <w:rFonts w:ascii="Cambria" w:hAnsi="Cambria" w:cs="Calibri"/>
          <w:sz w:val="16"/>
          <w:szCs w:val="16"/>
        </w:rPr>
        <w:footnoteRef/>
      </w:r>
      <w:r w:rsidRPr="00E8441E">
        <w:rPr>
          <w:rFonts w:ascii="Cambria" w:hAnsi="Cambria" w:cs="Calibri"/>
          <w:sz w:val="14"/>
          <w:szCs w:val="14"/>
        </w:rPr>
        <w:t>Wypełnić adekwatnie do treści warunku określonego w §V ust. 1 pkt 2 pkt 2.3.1)</w:t>
      </w:r>
      <w:r>
        <w:rPr>
          <w:rFonts w:ascii="Cambria" w:hAnsi="Cambria" w:cs="Calibri"/>
          <w:sz w:val="14"/>
          <w:szCs w:val="14"/>
        </w:rPr>
        <w:t xml:space="preserve"> </w:t>
      </w:r>
      <w:r w:rsidRPr="00E8441E">
        <w:rPr>
          <w:rFonts w:ascii="Cambria" w:hAnsi="Cambria" w:cs="Calibri"/>
          <w:sz w:val="14"/>
          <w:szCs w:val="14"/>
        </w:rPr>
        <w:t>lit. a) SIWZ</w:t>
      </w:r>
    </w:p>
  </w:footnote>
  <w:footnote w:id="4">
    <w:p w14:paraId="0B93252E" w14:textId="77777777" w:rsidR="00154127" w:rsidRPr="00E67B7C" w:rsidRDefault="00154127" w:rsidP="006F7BC5">
      <w:pPr>
        <w:pStyle w:val="Tekstprzypisudolnego"/>
        <w:spacing w:before="0" w:after="0"/>
        <w:rPr>
          <w:rFonts w:ascii="Cambria" w:hAnsi="Cambria"/>
          <w:sz w:val="14"/>
          <w:szCs w:val="14"/>
        </w:rPr>
      </w:pPr>
      <w:r w:rsidRPr="00E67B7C">
        <w:rPr>
          <w:rStyle w:val="Odwoanieprzypisudolnego"/>
          <w:rFonts w:ascii="Cambria" w:hAnsi="Cambria"/>
          <w:sz w:val="14"/>
          <w:szCs w:val="14"/>
        </w:rPr>
        <w:footnoteRef/>
      </w:r>
      <w:r w:rsidRPr="00E67B7C">
        <w:rPr>
          <w:rFonts w:ascii="Cambria" w:hAnsi="Cambria"/>
          <w:sz w:val="14"/>
          <w:szCs w:val="14"/>
        </w:rPr>
        <w:t xml:space="preserve"> </w:t>
      </w:r>
      <w:r w:rsidRPr="00E67B7C">
        <w:rPr>
          <w:rFonts w:ascii="Cambria" w:hAnsi="Cambria"/>
          <w:b/>
          <w:bCs/>
          <w:i/>
          <w:sz w:val="14"/>
          <w:szCs w:val="14"/>
          <w:u w:val="single"/>
        </w:rPr>
        <w:t xml:space="preserve">UWAGA!: </w:t>
      </w:r>
      <w:r w:rsidRPr="00E67B7C">
        <w:rPr>
          <w:rFonts w:ascii="Cambria" w:hAnsi="Cambria"/>
          <w:bCs/>
          <w:i/>
          <w:sz w:val="14"/>
          <w:szCs w:val="14"/>
        </w:rPr>
        <w:t>zgodnie z art. 24 ust. 1 pkt 23 ustawy Pzp z postępowania wyklucza się wykonawców, którzy należąc do tej samej grupy kapitałowej, w rozumieniu ustawy z dnia 16 lutego 2007 r. o ochronie konkurencji i konsumentów (Dz.U. z 2019 r. </w:t>
      </w:r>
      <w:r w:rsidRPr="00E67B7C">
        <w:rPr>
          <w:rFonts w:ascii="Cambria" w:hAnsi="Cambria" w:cs="Calibri"/>
          <w:bCs/>
          <w:i/>
          <w:sz w:val="14"/>
          <w:szCs w:val="14"/>
        </w:rPr>
        <w:t>poz. 369</w:t>
      </w:r>
      <w:r w:rsidRPr="00E67B7C">
        <w:rPr>
          <w:rFonts w:ascii="Cambria" w:hAnsi="Cambria"/>
          <w:bCs/>
          <w:i/>
          <w:sz w:val="14"/>
          <w:szCs w:val="14"/>
        </w:rPr>
        <w:t>, </w:t>
      </w:r>
      <w:r w:rsidRPr="00E67B7C">
        <w:rPr>
          <w:rFonts w:ascii="Cambria" w:hAnsi="Cambria" w:cs="Calibri"/>
          <w:bCs/>
          <w:i/>
          <w:sz w:val="14"/>
          <w:szCs w:val="14"/>
        </w:rPr>
        <w:t>1571</w:t>
      </w:r>
      <w:r w:rsidRPr="00E67B7C">
        <w:rPr>
          <w:rFonts w:ascii="Cambria" w:hAnsi="Cambria"/>
          <w:bCs/>
          <w:i/>
          <w:sz w:val="14"/>
          <w:szCs w:val="14"/>
        </w:rPr>
        <w:t> i </w:t>
      </w:r>
      <w:r w:rsidRPr="00E67B7C">
        <w:rPr>
          <w:rFonts w:ascii="Cambria" w:hAnsi="Cambria" w:cs="Calibri"/>
          <w:bCs/>
          <w:i/>
          <w:sz w:val="14"/>
          <w:szCs w:val="14"/>
        </w:rPr>
        <w:t>1667</w:t>
      </w:r>
      <w:r w:rsidRPr="00E67B7C">
        <w:rPr>
          <w:rFonts w:ascii="Cambria" w:hAnsi="Cambria"/>
          <w:bCs/>
          <w:i/>
          <w:sz w:val="14"/>
          <w:szCs w:val="14"/>
        </w:rPr>
        <w:t>), złożyli odrębne oferty, oferty częściowe lub wnioski o dopuszczenie do udziału w postępowaniu, chyba że wykażą, że istniejące między nimi powiązania nie prowadzą do zakłócenia konkurencji w postępowaniu o udzielenie zamówienia; w związku z tym oświadczenie powinno dotyczyć wykonawców, składających oferty w każdej z części, nie tylko w części, w jakiej ofertę złożył wykonawca składający niniejsze oświadczenie)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9B0EF" w14:textId="457CDD11" w:rsidR="00154127" w:rsidRDefault="00154127">
    <w:pPr>
      <w:pStyle w:val="Nagwek"/>
    </w:pPr>
    <w:r>
      <w:rPr>
        <w:noProof/>
        <w:lang w:eastAsia="pl-PL" w:bidi="ar-SA"/>
      </w:rPr>
      <w:drawing>
        <wp:anchor distT="0" distB="0" distL="114300" distR="114300" simplePos="0" relativeHeight="251661312" behindDoc="1" locked="0" layoutInCell="1" allowOverlap="1" wp14:anchorId="6239A3EC" wp14:editId="58529144">
          <wp:simplePos x="0" y="0"/>
          <wp:positionH relativeFrom="margin">
            <wp:posOffset>0</wp:posOffset>
          </wp:positionH>
          <wp:positionV relativeFrom="paragraph">
            <wp:posOffset>-635</wp:posOffset>
          </wp:positionV>
          <wp:extent cx="5920740" cy="640080"/>
          <wp:effectExtent l="0" t="0" r="3810" b="7620"/>
          <wp:wrapNone/>
          <wp:docPr id="4" name="Obraz 4" descr="cid:image001.png@01D4388B.E8CBD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cid:image001.png@01D4388B.E8CBD8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20740" cy="6400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05FD2" w14:textId="77777777" w:rsidR="00154127" w:rsidRPr="003C6A3F" w:rsidRDefault="00154127" w:rsidP="003C6A3F">
    <w:pPr>
      <w:pStyle w:val="Nagwek"/>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F0827294"/>
    <w:name w:val="WW8Num3"/>
    <w:lvl w:ilvl="0">
      <w:numFmt w:val="none"/>
      <w:lvlText w:val=""/>
      <w:lvlJc w:val="left"/>
      <w:pPr>
        <w:tabs>
          <w:tab w:val="num" w:pos="360"/>
        </w:tabs>
      </w:pPr>
    </w:lvl>
  </w:abstractNum>
  <w:abstractNum w:abstractNumId="1" w15:restartNumberingAfterBreak="0">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15:restartNumberingAfterBreak="0">
    <w:nsid w:val="00000005"/>
    <w:multiLevelType w:val="singleLevel"/>
    <w:tmpl w:val="00000005"/>
    <w:name w:val="WW8Num6"/>
    <w:lvl w:ilvl="0">
      <w:start w:val="1"/>
      <w:numFmt w:val="decimal"/>
      <w:lvlText w:val="%1."/>
      <w:lvlJc w:val="left"/>
      <w:pPr>
        <w:tabs>
          <w:tab w:val="num" w:pos="720"/>
        </w:tabs>
        <w:ind w:left="720" w:hanging="360"/>
      </w:pPr>
      <w:rPr>
        <w:rFonts w:ascii="Cambria" w:hAnsi="Cambria" w:cs="Calibri"/>
      </w:rPr>
    </w:lvl>
  </w:abstractNum>
  <w:abstractNum w:abstractNumId="3" w15:restartNumberingAfterBreak="0">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15:restartNumberingAfterBreak="0">
    <w:nsid w:val="00000007"/>
    <w:multiLevelType w:val="multilevel"/>
    <w:tmpl w:val="00000007"/>
    <w:name w:val="WW8Num8"/>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66"/>
        </w:tabs>
        <w:ind w:left="1066"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15:restartNumberingAfterBreak="0">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7" w15:restartNumberingAfterBreak="0">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9" w15:restartNumberingAfterBreak="0">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000000E"/>
    <w:multiLevelType w:val="singleLevel"/>
    <w:tmpl w:val="0000000E"/>
    <w:name w:val="WW8Num22"/>
    <w:lvl w:ilvl="0">
      <w:start w:val="1"/>
      <w:numFmt w:val="decimal"/>
      <w:lvlText w:val="%1)"/>
      <w:lvlJc w:val="left"/>
      <w:pPr>
        <w:tabs>
          <w:tab w:val="num" w:pos="0"/>
        </w:tabs>
        <w:ind w:left="717" w:hanging="360"/>
      </w:pPr>
    </w:lvl>
  </w:abstractNum>
  <w:abstractNum w:abstractNumId="11" w15:restartNumberingAfterBreak="0">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2" w15:restartNumberingAfterBreak="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3" w15:restartNumberingAfterBreak="0">
    <w:nsid w:val="00000011"/>
    <w:multiLevelType w:val="singleLevel"/>
    <w:tmpl w:val="00000011"/>
    <w:lvl w:ilvl="0">
      <w:start w:val="1"/>
      <w:numFmt w:val="decimal"/>
      <w:lvlText w:val="%1)"/>
      <w:lvlJc w:val="left"/>
      <w:pPr>
        <w:tabs>
          <w:tab w:val="num" w:pos="720"/>
        </w:tabs>
        <w:ind w:left="720" w:hanging="360"/>
      </w:pPr>
      <w:rPr>
        <w:rFonts w:ascii="Cambria" w:eastAsia="Times New Roman" w:hAnsi="Cambria" w:cs="Calibri" w:hint="default"/>
        <w:sz w:val="20"/>
        <w:szCs w:val="20"/>
      </w:rPr>
    </w:lvl>
  </w:abstractNum>
  <w:abstractNum w:abstractNumId="14" w15:restartNumberingAfterBreak="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5" w15:restartNumberingAfterBreak="0">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6" w15:restartNumberingAfterBreak="0">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7" w15:restartNumberingAfterBreak="0">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9" w15:restartNumberingAfterBreak="0">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1" w15:restartNumberingAfterBreak="0">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15:restartNumberingAfterBreak="0">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3" w15:restartNumberingAfterBreak="0">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4" w15:restartNumberingAfterBreak="0">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5" w15:restartNumberingAfterBreak="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15:restartNumberingAfterBreak="0">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7" w15:restartNumberingAfterBreak="0">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8" w15:restartNumberingAfterBreak="0">
    <w:nsid w:val="0000002C"/>
    <w:multiLevelType w:val="singleLevel"/>
    <w:tmpl w:val="06042080"/>
    <w:name w:val="WW8Num57"/>
    <w:lvl w:ilvl="0">
      <w:start w:val="1"/>
      <w:numFmt w:val="decimal"/>
      <w:lvlText w:val="%1)"/>
      <w:lvlJc w:val="left"/>
      <w:pPr>
        <w:tabs>
          <w:tab w:val="num" w:pos="720"/>
        </w:tabs>
        <w:ind w:left="720" w:hanging="363"/>
      </w:pPr>
      <w:rPr>
        <w:rFonts w:ascii="Cambria" w:hAnsi="Cambria" w:cs="Calibri" w:hint="default"/>
        <w:color w:val="auto"/>
        <w:sz w:val="20"/>
        <w:szCs w:val="20"/>
      </w:rPr>
    </w:lvl>
  </w:abstractNum>
  <w:abstractNum w:abstractNumId="29" w15:restartNumberingAfterBreak="0">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0" w15:restartNumberingAfterBreak="0">
    <w:nsid w:val="0000002F"/>
    <w:multiLevelType w:val="multilevel"/>
    <w:tmpl w:val="F8DEE3B0"/>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15:restartNumberingAfterBreak="0">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2" w15:restartNumberingAfterBreak="0">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3" w15:restartNumberingAfterBreak="0">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4" w15:restartNumberingAfterBreak="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5" w15:restartNumberingAfterBreak="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6" w15:restartNumberingAfterBreak="0">
    <w:nsid w:val="00000039"/>
    <w:multiLevelType w:val="singleLevel"/>
    <w:tmpl w:val="70FCF658"/>
    <w:name w:val="WW8Num73"/>
    <w:lvl w:ilvl="0">
      <w:start w:val="1"/>
      <w:numFmt w:val="decimal"/>
      <w:lvlText w:val="%1."/>
      <w:lvlJc w:val="left"/>
      <w:pPr>
        <w:tabs>
          <w:tab w:val="num" w:pos="357"/>
        </w:tabs>
        <w:ind w:left="357" w:hanging="357"/>
      </w:pPr>
      <w:rPr>
        <w:rFonts w:ascii="Cambria" w:hAnsi="Cambria" w:cs="Calibri" w:hint="default"/>
        <w:color w:val="auto"/>
        <w:sz w:val="20"/>
        <w:szCs w:val="18"/>
      </w:rPr>
    </w:lvl>
  </w:abstractNum>
  <w:abstractNum w:abstractNumId="37" w15:restartNumberingAfterBreak="0">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8" w15:restartNumberingAfterBreak="0">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9" w15:restartNumberingAfterBreak="0">
    <w:nsid w:val="0000003F"/>
    <w:multiLevelType w:val="singleLevel"/>
    <w:tmpl w:val="0000003F"/>
    <w:name w:val="WW8Num81"/>
    <w:lvl w:ilvl="0">
      <w:start w:val="1"/>
      <w:numFmt w:val="decimal"/>
      <w:lvlText w:val="%1)"/>
      <w:lvlJc w:val="left"/>
      <w:pPr>
        <w:tabs>
          <w:tab w:val="num" w:pos="0"/>
        </w:tabs>
        <w:ind w:left="717" w:hanging="360"/>
      </w:pPr>
    </w:lvl>
  </w:abstractNum>
  <w:abstractNum w:abstractNumId="40" w15:restartNumberingAfterBreak="0">
    <w:nsid w:val="00000040"/>
    <w:multiLevelType w:val="singleLevel"/>
    <w:tmpl w:val="00000040"/>
    <w:name w:val="WW8Num65"/>
    <w:lvl w:ilvl="0">
      <w:start w:val="1"/>
      <w:numFmt w:val="decimal"/>
      <w:lvlText w:val="%1."/>
      <w:lvlJc w:val="left"/>
      <w:pPr>
        <w:tabs>
          <w:tab w:val="num" w:pos="357"/>
        </w:tabs>
        <w:ind w:left="357" w:hanging="357"/>
      </w:pPr>
      <w:rPr>
        <w:rFonts w:ascii="Cambria" w:hAnsi="Cambria" w:cs="Times New Roman" w:hint="default"/>
        <w:b w:val="0"/>
        <w:bCs w:val="0"/>
        <w:sz w:val="20"/>
        <w:szCs w:val="20"/>
      </w:rPr>
    </w:lvl>
  </w:abstractNum>
  <w:abstractNum w:abstractNumId="41" w15:restartNumberingAfterBreak="0">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2" w15:restartNumberingAfterBreak="0">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3" w15:restartNumberingAfterBreak="0">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4" w15:restartNumberingAfterBreak="0">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5" w15:restartNumberingAfterBreak="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6" w15:restartNumberingAfterBreak="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15:restartNumberingAfterBreak="0">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8" w15:restartNumberingAfterBreak="0">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9" w15:restartNumberingAfterBreak="0">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50" w15:restartNumberingAfterBreak="0">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1" w15:restartNumberingAfterBreak="0">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2" w15:restartNumberingAfterBreak="0">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15:restartNumberingAfterBreak="0">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4" w15:restartNumberingAfterBreak="0">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5" w15:restartNumberingAfterBreak="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6" w15:restartNumberingAfterBreak="0">
    <w:nsid w:val="0000005F"/>
    <w:multiLevelType w:val="multilevel"/>
    <w:tmpl w:val="38546F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decimal"/>
      <w:lvlText w:val="%5)"/>
      <w:lvlJc w:val="left"/>
      <w:pPr>
        <w:tabs>
          <w:tab w:val="num" w:pos="0"/>
        </w:tabs>
        <w:ind w:left="4320" w:hanging="360"/>
      </w:pPr>
      <w:rPr>
        <w:rFonts w:ascii="Cambria" w:hAnsi="Cambria" w:cs="Calibri"/>
      </w:r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rPr>
        <w:rFonts w:ascii="Cambria" w:hAnsi="Cambria" w:hint="default"/>
      </w:r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7" w15:restartNumberingAfterBreak="0">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8" w15:restartNumberingAfterBreak="0">
    <w:nsid w:val="00516409"/>
    <w:multiLevelType w:val="singleLevel"/>
    <w:tmpl w:val="70FCF658"/>
    <w:lvl w:ilvl="0">
      <w:start w:val="1"/>
      <w:numFmt w:val="decimal"/>
      <w:lvlText w:val="%1."/>
      <w:lvlJc w:val="left"/>
      <w:pPr>
        <w:tabs>
          <w:tab w:val="num" w:pos="357"/>
        </w:tabs>
        <w:ind w:left="357" w:hanging="357"/>
      </w:pPr>
      <w:rPr>
        <w:rFonts w:ascii="Cambria" w:hAnsi="Cambria" w:cs="Calibri" w:hint="default"/>
        <w:color w:val="auto"/>
        <w:sz w:val="20"/>
        <w:szCs w:val="18"/>
      </w:rPr>
    </w:lvl>
  </w:abstractNum>
  <w:abstractNum w:abstractNumId="59" w15:restartNumberingAfterBreak="0">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0" w15:restartNumberingAfterBreak="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1" w15:restartNumberingAfterBreak="0">
    <w:nsid w:val="044509D7"/>
    <w:multiLevelType w:val="hybridMultilevel"/>
    <w:tmpl w:val="4468A18E"/>
    <w:lvl w:ilvl="0" w:tplc="405ED962">
      <w:start w:val="1"/>
      <w:numFmt w:val="decimal"/>
      <w:lvlText w:val="%1)"/>
      <w:lvlJc w:val="left"/>
      <w:pPr>
        <w:ind w:left="720" w:hanging="360"/>
      </w:pPr>
      <w:rPr>
        <w:rFonts w:ascii="Cambria" w:eastAsia="Times New Roman" w:hAnsi="Cambria" w:cs="Calibri"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04991D4E"/>
    <w:multiLevelType w:val="hybridMultilevel"/>
    <w:tmpl w:val="306E5422"/>
    <w:lvl w:ilvl="0" w:tplc="762E29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05176A27"/>
    <w:multiLevelType w:val="multilevel"/>
    <w:tmpl w:val="4ADC65C0"/>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mbria" w:eastAsia="Times New Roman" w:hAnsi="Cambria" w:cs="Times New Roman" w:hint="default"/>
        <w:sz w:val="20"/>
        <w:szCs w:val="20"/>
        <w:vertAlign w:val="baseli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4" w15:restartNumberingAfterBreak="0">
    <w:nsid w:val="05640B50"/>
    <w:multiLevelType w:val="hybridMultilevel"/>
    <w:tmpl w:val="4D4EFC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5A503BE8">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7" w15:restartNumberingAfterBreak="0">
    <w:nsid w:val="08E55B0A"/>
    <w:multiLevelType w:val="hybridMultilevel"/>
    <w:tmpl w:val="D3ECB6A8"/>
    <w:lvl w:ilvl="0" w:tplc="BB286BCC">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8F42D91"/>
    <w:multiLevelType w:val="hybridMultilevel"/>
    <w:tmpl w:val="1AEE8CD4"/>
    <w:lvl w:ilvl="0" w:tplc="06A406B2">
      <w:start w:val="1"/>
      <w:numFmt w:val="decimal"/>
      <w:lvlText w:val="%1."/>
      <w:lvlJc w:val="left"/>
      <w:pPr>
        <w:ind w:left="720" w:hanging="360"/>
      </w:pPr>
      <w:rPr>
        <w:rFonts w:ascii="Cambria" w:hAnsi="Cambria" w:cs="Century Gothic"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093E5234"/>
    <w:multiLevelType w:val="hybridMultilevel"/>
    <w:tmpl w:val="F7E49A9C"/>
    <w:lvl w:ilvl="0" w:tplc="E328F3C8">
      <w:start w:val="1"/>
      <w:numFmt w:val="lowerLetter"/>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AD544FF"/>
    <w:multiLevelType w:val="multilevel"/>
    <w:tmpl w:val="AAFC236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1" w15:restartNumberingAfterBreak="0">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0EE76CC6"/>
    <w:multiLevelType w:val="multilevel"/>
    <w:tmpl w:val="005ABC74"/>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lang w:bidi="pl-PL"/>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Arial" w:hint="default"/>
        <w:b w:val="0"/>
        <w:i w:val="0"/>
        <w:sz w:val="18"/>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3" w15:restartNumberingAfterBreak="0">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15:restartNumberingAfterBreak="0">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13B39B7"/>
    <w:multiLevelType w:val="hybridMultilevel"/>
    <w:tmpl w:val="54FA7A3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A2B2F50E">
      <w:start w:val="1"/>
      <w:numFmt w:val="lowerLetter"/>
      <w:lvlText w:val="%3)"/>
      <w:lvlJc w:val="left"/>
      <w:pPr>
        <w:ind w:left="2340" w:hanging="360"/>
      </w:pPr>
      <w:rPr>
        <w:rFonts w:cs="Times New Roman" w:hint="default"/>
        <w:sz w:val="20"/>
        <w:szCs w:val="20"/>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41C2A19"/>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9" w15:restartNumberingAfterBreak="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16C8342C"/>
    <w:multiLevelType w:val="hybridMultilevel"/>
    <w:tmpl w:val="A990A85E"/>
    <w:lvl w:ilvl="0" w:tplc="93025A56">
      <w:start w:val="1"/>
      <w:numFmt w:val="lowerLetter"/>
      <w:lvlText w:val="%1)"/>
      <w:lvlJc w:val="left"/>
      <w:pPr>
        <w:ind w:left="720" w:hanging="360"/>
      </w:pPr>
      <w:rPr>
        <w:rFonts w:ascii="Cambria" w:eastAsia="Times New Roman" w:hAnsi="Cambria"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6D063A3"/>
    <w:multiLevelType w:val="multilevel"/>
    <w:tmpl w:val="47B2EFCE"/>
    <w:lvl w:ilvl="0">
      <w:start w:val="1"/>
      <w:numFmt w:val="decimal"/>
      <w:lvlText w:val="§ %1."/>
      <w:lvlJc w:val="left"/>
      <w:pPr>
        <w:tabs>
          <w:tab w:val="num" w:pos="3051"/>
        </w:tabs>
        <w:ind w:left="305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bCs/>
        <w:i w:val="0"/>
        <w:iCs w:val="0"/>
        <w:sz w:val="20"/>
        <w:szCs w:val="20"/>
      </w:rPr>
    </w:lvl>
    <w:lvl w:ilvl="2">
      <w:start w:val="1"/>
      <w:numFmt w:val="decimal"/>
      <w:lvlText w:val="%3)"/>
      <w:lvlJc w:val="left"/>
      <w:pPr>
        <w:tabs>
          <w:tab w:val="num" w:pos="729"/>
        </w:tabs>
        <w:ind w:left="567" w:hanging="198"/>
      </w:pPr>
      <w:rPr>
        <w:rFonts w:ascii="Cambria" w:eastAsia="Times New Roman" w:hAnsi="Cambria" w:cs="Times New Roman"/>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2" w15:restartNumberingAfterBreak="0">
    <w:nsid w:val="193F41A9"/>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1BE54953"/>
    <w:multiLevelType w:val="hybridMultilevel"/>
    <w:tmpl w:val="57887992"/>
    <w:lvl w:ilvl="0" w:tplc="3ED2567A">
      <w:start w:val="1"/>
      <w:numFmt w:val="decimal"/>
      <w:lvlText w:val="%1."/>
      <w:lvlJc w:val="left"/>
      <w:pPr>
        <w:ind w:left="422"/>
      </w:pPr>
      <w:rPr>
        <w:rFonts w:ascii="Cambria" w:eastAsia="Times New Roman" w:hAnsi="Cambria" w:cs="Times New Roman" w:hint="default"/>
        <w:b w:val="0"/>
        <w:i w:val="0"/>
        <w:strike w:val="0"/>
        <w:dstrike w:val="0"/>
        <w:color w:val="000000"/>
        <w:sz w:val="20"/>
        <w:szCs w:val="20"/>
        <w:u w:val="none" w:color="000000"/>
        <w:bdr w:val="none" w:sz="0" w:space="0" w:color="auto"/>
        <w:shd w:val="clear" w:color="auto" w:fill="auto"/>
        <w:vertAlign w:val="baseline"/>
      </w:rPr>
    </w:lvl>
    <w:lvl w:ilvl="1" w:tplc="6B6A5BC0">
      <w:start w:val="1"/>
      <w:numFmt w:val="lowerLetter"/>
      <w:lvlText w:val="%2"/>
      <w:lvlJc w:val="left"/>
      <w:pPr>
        <w:ind w:left="1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241DA8">
      <w:start w:val="1"/>
      <w:numFmt w:val="lowerRoman"/>
      <w:lvlText w:val="%3"/>
      <w:lvlJc w:val="left"/>
      <w:pPr>
        <w:ind w:left="1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2EB440">
      <w:start w:val="1"/>
      <w:numFmt w:val="decimal"/>
      <w:lvlText w:val="%4"/>
      <w:lvlJc w:val="left"/>
      <w:pPr>
        <w:ind w:left="2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A082D0">
      <w:start w:val="1"/>
      <w:numFmt w:val="lowerLetter"/>
      <w:lvlText w:val="%5"/>
      <w:lvlJc w:val="left"/>
      <w:pPr>
        <w:ind w:left="3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E435C8">
      <w:start w:val="1"/>
      <w:numFmt w:val="lowerRoman"/>
      <w:lvlText w:val="%6"/>
      <w:lvlJc w:val="left"/>
      <w:pPr>
        <w:ind w:left="4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7EAD8C">
      <w:start w:val="1"/>
      <w:numFmt w:val="decimal"/>
      <w:lvlText w:val="%7"/>
      <w:lvlJc w:val="left"/>
      <w:pPr>
        <w:ind w:left="4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22DC5C">
      <w:start w:val="1"/>
      <w:numFmt w:val="lowerLetter"/>
      <w:lvlText w:val="%8"/>
      <w:lvlJc w:val="left"/>
      <w:pPr>
        <w:ind w:left="5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8E6A2">
      <w:start w:val="1"/>
      <w:numFmt w:val="lowerRoman"/>
      <w:lvlText w:val="%9"/>
      <w:lvlJc w:val="left"/>
      <w:pPr>
        <w:ind w:left="6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0662F90"/>
    <w:multiLevelType w:val="multilevel"/>
    <w:tmpl w:val="1244FEB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6)"/>
      <w:lvlJc w:val="left"/>
      <w:pPr>
        <w:tabs>
          <w:tab w:val="num" w:pos="1077"/>
        </w:tabs>
        <w:ind w:left="1077" w:hanging="357"/>
      </w:pPr>
      <w:rPr>
        <w:rFonts w:ascii="Cambria" w:eastAsia="Times New Roman" w:hAnsi="Cambria" w:cs="Times New Roman"/>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5" w15:restartNumberingAfterBreak="0">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15:restartNumberingAfterBreak="0">
    <w:nsid w:val="24242833"/>
    <w:multiLevelType w:val="hybridMultilevel"/>
    <w:tmpl w:val="5AB088E4"/>
    <w:lvl w:ilvl="0" w:tplc="0C020E24">
      <w:start w:val="1"/>
      <w:numFmt w:val="decimal"/>
      <w:lvlText w:val="%1)"/>
      <w:lvlJc w:val="left"/>
      <w:pPr>
        <w:tabs>
          <w:tab w:val="num" w:pos="720"/>
        </w:tabs>
        <w:ind w:left="717" w:hanging="357"/>
      </w:pPr>
      <w:rPr>
        <w:rFonts w:ascii="Cambria" w:eastAsia="Times New Roman" w:hAnsi="Cambria" w:cs="Times New Roman"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91" w15:restartNumberingAfterBreak="0">
    <w:nsid w:val="27F946EF"/>
    <w:multiLevelType w:val="multilevel"/>
    <w:tmpl w:val="1A720160"/>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b w:val="0"/>
        <w:bCs/>
        <w:color w:val="auto"/>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92" w15:restartNumberingAfterBreak="0">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3" w15:restartNumberingAfterBreak="0">
    <w:nsid w:val="29351A5B"/>
    <w:multiLevelType w:val="hybridMultilevel"/>
    <w:tmpl w:val="306E5422"/>
    <w:lvl w:ilvl="0" w:tplc="762E29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2ACB74D0"/>
    <w:multiLevelType w:val="hybridMultilevel"/>
    <w:tmpl w:val="6212B6BE"/>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95" w15:restartNumberingAfterBreak="0">
    <w:nsid w:val="2B8A0E71"/>
    <w:multiLevelType w:val="hybridMultilevel"/>
    <w:tmpl w:val="952C231E"/>
    <w:lvl w:ilvl="0" w:tplc="D4846C56">
      <w:start w:val="1"/>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182CD238">
      <w:start w:val="1"/>
      <w:numFmt w:val="bullet"/>
      <w:lvlText w:val="-"/>
      <w:lvlJc w:val="left"/>
      <w:pPr>
        <w:ind w:left="2160" w:hanging="360"/>
      </w:pPr>
      <w:rPr>
        <w:rFonts w:hint="default"/>
        <w:sz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C3C396F"/>
    <w:multiLevelType w:val="hybridMultilevel"/>
    <w:tmpl w:val="464A1262"/>
    <w:lvl w:ilvl="0" w:tplc="93F6BF16">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97" w15:restartNumberingAfterBreak="0">
    <w:nsid w:val="2CB15031"/>
    <w:multiLevelType w:val="hybridMultilevel"/>
    <w:tmpl w:val="4B8A82D2"/>
    <w:lvl w:ilvl="0" w:tplc="47249A3E">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8" w15:restartNumberingAfterBreak="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00" w15:restartNumberingAfterBreak="0">
    <w:nsid w:val="2D002581"/>
    <w:multiLevelType w:val="hybridMultilevel"/>
    <w:tmpl w:val="444A342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2D043D77"/>
    <w:multiLevelType w:val="hybridMultilevel"/>
    <w:tmpl w:val="3BB04D56"/>
    <w:lvl w:ilvl="0" w:tplc="2D3E14DA">
      <w:start w:val="1"/>
      <w:numFmt w:val="decimal"/>
      <w:lvlText w:val="%1)"/>
      <w:lvlJc w:val="left"/>
      <w:pPr>
        <w:tabs>
          <w:tab w:val="num" w:pos="720"/>
        </w:tabs>
        <w:ind w:left="720" w:hanging="363"/>
      </w:pPr>
      <w:rPr>
        <w:rFonts w:ascii="Cambria" w:hAnsi="Cambria" w:cs="Century Gothic" w:hint="default"/>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2" w15:restartNumberingAfterBreak="0">
    <w:nsid w:val="2D3627A9"/>
    <w:multiLevelType w:val="hybridMultilevel"/>
    <w:tmpl w:val="444A342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2D3D2EA5"/>
    <w:multiLevelType w:val="singleLevel"/>
    <w:tmpl w:val="0000000E"/>
    <w:lvl w:ilvl="0">
      <w:start w:val="1"/>
      <w:numFmt w:val="decimal"/>
      <w:lvlText w:val="%1)"/>
      <w:lvlJc w:val="left"/>
      <w:pPr>
        <w:tabs>
          <w:tab w:val="num" w:pos="0"/>
        </w:tabs>
        <w:ind w:left="717" w:hanging="360"/>
      </w:pPr>
    </w:lvl>
  </w:abstractNum>
  <w:abstractNum w:abstractNumId="104" w15:restartNumberingAfterBreak="0">
    <w:nsid w:val="2F5337B7"/>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15:restartNumberingAfterBreak="0">
    <w:nsid w:val="307F44E5"/>
    <w:multiLevelType w:val="hybridMultilevel"/>
    <w:tmpl w:val="444A342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07" w15:restartNumberingAfterBreak="0">
    <w:nsid w:val="31216E4C"/>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08" w15:restartNumberingAfterBreak="0">
    <w:nsid w:val="331141A3"/>
    <w:multiLevelType w:val="singleLevel"/>
    <w:tmpl w:val="70FCF658"/>
    <w:lvl w:ilvl="0">
      <w:start w:val="1"/>
      <w:numFmt w:val="decimal"/>
      <w:lvlText w:val="%1."/>
      <w:lvlJc w:val="left"/>
      <w:pPr>
        <w:tabs>
          <w:tab w:val="num" w:pos="357"/>
        </w:tabs>
        <w:ind w:left="357" w:hanging="357"/>
      </w:pPr>
      <w:rPr>
        <w:rFonts w:ascii="Cambria" w:hAnsi="Cambria" w:cs="Calibri" w:hint="default"/>
        <w:color w:val="auto"/>
        <w:sz w:val="20"/>
        <w:szCs w:val="18"/>
      </w:rPr>
    </w:lvl>
  </w:abstractNum>
  <w:abstractNum w:abstractNumId="109" w15:restartNumberingAfterBreak="0">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0" w15:restartNumberingAfterBreak="0">
    <w:nsid w:val="363B3FE3"/>
    <w:multiLevelType w:val="hybridMultilevel"/>
    <w:tmpl w:val="5246BDDC"/>
    <w:lvl w:ilvl="0" w:tplc="4C7A53FA">
      <w:start w:val="1"/>
      <w:numFmt w:val="decimal"/>
      <w:lvlText w:val="%1)"/>
      <w:lvlJc w:val="left"/>
      <w:pPr>
        <w:ind w:left="288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65D4036"/>
    <w:multiLevelType w:val="hybridMultilevel"/>
    <w:tmpl w:val="B06A6344"/>
    <w:lvl w:ilvl="0" w:tplc="8D8CAA56">
      <w:start w:val="1"/>
      <w:numFmt w:val="decimal"/>
      <w:lvlText w:val="%1."/>
      <w:lvlJc w:val="left"/>
      <w:pPr>
        <w:tabs>
          <w:tab w:val="num" w:pos="357"/>
        </w:tabs>
        <w:ind w:left="357" w:hanging="357"/>
      </w:pPr>
      <w:rPr>
        <w:rFonts w:ascii="Cambria" w:hAnsi="Cambria"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2" w15:restartNumberingAfterBreak="0">
    <w:nsid w:val="37947798"/>
    <w:multiLevelType w:val="hybridMultilevel"/>
    <w:tmpl w:val="2C786E0C"/>
    <w:lvl w:ilvl="0" w:tplc="AFE6BB66">
      <w:start w:val="1"/>
      <w:numFmt w:val="decimal"/>
      <w:lvlText w:val="%1."/>
      <w:lvlJc w:val="left"/>
      <w:pPr>
        <w:ind w:left="427"/>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3976C07E">
      <w:start w:val="1"/>
      <w:numFmt w:val="lowerLetter"/>
      <w:lvlText w:val="%2)"/>
      <w:lvlJc w:val="left"/>
      <w:pPr>
        <w:ind w:left="567"/>
      </w:pPr>
      <w:rPr>
        <w:rFonts w:ascii="Cambria" w:eastAsia="Times New Roman" w:hAnsi="Cambria" w:cs="Times New Roman" w:hint="default"/>
        <w:b w:val="0"/>
        <w:i w:val="0"/>
        <w:strike w:val="0"/>
        <w:dstrike w:val="0"/>
        <w:color w:val="000000"/>
        <w:sz w:val="20"/>
        <w:szCs w:val="20"/>
        <w:u w:val="none" w:color="000000"/>
        <w:bdr w:val="none" w:sz="0" w:space="0" w:color="auto"/>
        <w:shd w:val="clear" w:color="auto" w:fill="auto"/>
        <w:vertAlign w:val="baseline"/>
      </w:rPr>
    </w:lvl>
    <w:lvl w:ilvl="2" w:tplc="BBA2C640">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2B412">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9CF9AA">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5065C6">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8C3F40">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0EB1D4">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A4BAB2">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37BC77F5"/>
    <w:multiLevelType w:val="hybridMultilevel"/>
    <w:tmpl w:val="7CCAB5A0"/>
    <w:lvl w:ilvl="0" w:tplc="6308A8D6">
      <w:start w:val="1"/>
      <w:numFmt w:val="lowerLetter"/>
      <w:lvlText w:val="%1)"/>
      <w:lvlJc w:val="left"/>
      <w:pPr>
        <w:tabs>
          <w:tab w:val="num" w:pos="1437"/>
        </w:tabs>
        <w:ind w:left="1437" w:hanging="357"/>
      </w:pPr>
      <w:rPr>
        <w:rFonts w:ascii="Cambria" w:hAnsi="Cambri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AF87D2A"/>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16" w15:restartNumberingAfterBreak="0">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7" w15:restartNumberingAfterBreak="0">
    <w:nsid w:val="3CFF4F83"/>
    <w:multiLevelType w:val="singleLevel"/>
    <w:tmpl w:val="70FCF658"/>
    <w:lvl w:ilvl="0">
      <w:start w:val="1"/>
      <w:numFmt w:val="decimal"/>
      <w:lvlText w:val="%1."/>
      <w:lvlJc w:val="left"/>
      <w:pPr>
        <w:tabs>
          <w:tab w:val="num" w:pos="357"/>
        </w:tabs>
        <w:ind w:left="357" w:hanging="357"/>
      </w:pPr>
      <w:rPr>
        <w:rFonts w:ascii="Cambria" w:hAnsi="Cambria" w:cs="Calibri" w:hint="default"/>
        <w:color w:val="auto"/>
        <w:sz w:val="20"/>
        <w:szCs w:val="18"/>
      </w:rPr>
    </w:lvl>
  </w:abstractNum>
  <w:abstractNum w:abstractNumId="118" w15:restartNumberingAfterBreak="0">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9" w15:restartNumberingAfterBreak="0">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0" w15:restartNumberingAfterBreak="0">
    <w:nsid w:val="428D615E"/>
    <w:multiLevelType w:val="hybridMultilevel"/>
    <w:tmpl w:val="2634ED76"/>
    <w:lvl w:ilvl="0" w:tplc="E1F86120">
      <w:start w:val="1"/>
      <w:numFmt w:val="decimal"/>
      <w:lvlText w:val="%1)"/>
      <w:lvlJc w:val="left"/>
      <w:pPr>
        <w:tabs>
          <w:tab w:val="num" w:pos="720"/>
        </w:tabs>
        <w:ind w:left="720" w:hanging="363"/>
      </w:pPr>
      <w:rPr>
        <w:rFonts w:cs="Times New Roman" w:hint="default"/>
      </w:rPr>
    </w:lvl>
    <w:lvl w:ilvl="1" w:tplc="71CC434C">
      <w:start w:val="1"/>
      <w:numFmt w:val="lowerLetter"/>
      <w:lvlText w:val="%2."/>
      <w:lvlJc w:val="left"/>
      <w:pPr>
        <w:tabs>
          <w:tab w:val="num" w:pos="1440"/>
        </w:tabs>
        <w:ind w:left="1440" w:hanging="360"/>
      </w:pPr>
      <w:rPr>
        <w:rFonts w:cs="Times New Roman"/>
      </w:rPr>
    </w:lvl>
    <w:lvl w:ilvl="2" w:tplc="081C86DA">
      <w:start w:val="1"/>
      <w:numFmt w:val="lowerRoman"/>
      <w:lvlText w:val="%3."/>
      <w:lvlJc w:val="right"/>
      <w:pPr>
        <w:tabs>
          <w:tab w:val="num" w:pos="2160"/>
        </w:tabs>
        <w:ind w:left="2160" w:hanging="180"/>
      </w:pPr>
      <w:rPr>
        <w:rFonts w:cs="Times New Roman"/>
      </w:rPr>
    </w:lvl>
    <w:lvl w:ilvl="3" w:tplc="CB109B5C">
      <w:start w:val="1"/>
      <w:numFmt w:val="decimal"/>
      <w:lvlText w:val="%4."/>
      <w:lvlJc w:val="left"/>
      <w:pPr>
        <w:tabs>
          <w:tab w:val="num" w:pos="2880"/>
        </w:tabs>
        <w:ind w:left="2880" w:hanging="360"/>
      </w:pPr>
      <w:rPr>
        <w:rFonts w:cs="Times New Roman"/>
      </w:rPr>
    </w:lvl>
    <w:lvl w:ilvl="4" w:tplc="8BD01084">
      <w:start w:val="1"/>
      <w:numFmt w:val="lowerLetter"/>
      <w:lvlText w:val="%5."/>
      <w:lvlJc w:val="left"/>
      <w:pPr>
        <w:tabs>
          <w:tab w:val="num" w:pos="3600"/>
        </w:tabs>
        <w:ind w:left="3600" w:hanging="360"/>
      </w:pPr>
      <w:rPr>
        <w:rFonts w:cs="Times New Roman"/>
      </w:rPr>
    </w:lvl>
    <w:lvl w:ilvl="5" w:tplc="E92498F2">
      <w:start w:val="1"/>
      <w:numFmt w:val="lowerRoman"/>
      <w:lvlText w:val="%6."/>
      <w:lvlJc w:val="right"/>
      <w:pPr>
        <w:tabs>
          <w:tab w:val="num" w:pos="4320"/>
        </w:tabs>
        <w:ind w:left="4320" w:hanging="180"/>
      </w:pPr>
      <w:rPr>
        <w:rFonts w:cs="Times New Roman"/>
      </w:rPr>
    </w:lvl>
    <w:lvl w:ilvl="6" w:tplc="2C02B73C">
      <w:start w:val="1"/>
      <w:numFmt w:val="decimal"/>
      <w:lvlText w:val="%7."/>
      <w:lvlJc w:val="left"/>
      <w:pPr>
        <w:tabs>
          <w:tab w:val="num" w:pos="5040"/>
        </w:tabs>
        <w:ind w:left="5040" w:hanging="360"/>
      </w:pPr>
      <w:rPr>
        <w:rFonts w:cs="Times New Roman"/>
      </w:rPr>
    </w:lvl>
    <w:lvl w:ilvl="7" w:tplc="1C60F226">
      <w:start w:val="1"/>
      <w:numFmt w:val="lowerLetter"/>
      <w:lvlText w:val="%8."/>
      <w:lvlJc w:val="left"/>
      <w:pPr>
        <w:tabs>
          <w:tab w:val="num" w:pos="5760"/>
        </w:tabs>
        <w:ind w:left="5760" w:hanging="360"/>
      </w:pPr>
      <w:rPr>
        <w:rFonts w:cs="Times New Roman"/>
      </w:rPr>
    </w:lvl>
    <w:lvl w:ilvl="8" w:tplc="4300EC22">
      <w:start w:val="1"/>
      <w:numFmt w:val="lowerRoman"/>
      <w:lvlText w:val="%9."/>
      <w:lvlJc w:val="right"/>
      <w:pPr>
        <w:tabs>
          <w:tab w:val="num" w:pos="6480"/>
        </w:tabs>
        <w:ind w:left="6480" w:hanging="180"/>
      </w:pPr>
      <w:rPr>
        <w:rFonts w:cs="Times New Roman"/>
      </w:rPr>
    </w:lvl>
  </w:abstractNum>
  <w:abstractNum w:abstractNumId="121" w15:restartNumberingAfterBreak="0">
    <w:nsid w:val="42AF74B7"/>
    <w:multiLevelType w:val="hybridMultilevel"/>
    <w:tmpl w:val="561271EC"/>
    <w:lvl w:ilvl="0" w:tplc="E1120526">
      <w:start w:val="1"/>
      <w:numFmt w:val="upperRoman"/>
      <w:pStyle w:val="Nagwek1"/>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15:restartNumberingAfterBreak="0">
    <w:nsid w:val="44292A84"/>
    <w:multiLevelType w:val="hybridMultilevel"/>
    <w:tmpl w:val="ADB465BE"/>
    <w:lvl w:ilvl="0" w:tplc="EE1E814A">
      <w:start w:val="1"/>
      <w:numFmt w:val="decimal"/>
      <w:lvlText w:val="%1)"/>
      <w:lvlJc w:val="left"/>
      <w:pPr>
        <w:tabs>
          <w:tab w:val="num" w:pos="720"/>
        </w:tabs>
        <w:ind w:left="722" w:hanging="365"/>
      </w:pPr>
      <w:rPr>
        <w:rFonts w:hint="default"/>
      </w:rPr>
    </w:lvl>
    <w:lvl w:ilvl="1" w:tplc="04150003"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3" w15:restartNumberingAfterBreak="0">
    <w:nsid w:val="47D86B13"/>
    <w:multiLevelType w:val="singleLevel"/>
    <w:tmpl w:val="0000000E"/>
    <w:lvl w:ilvl="0">
      <w:start w:val="1"/>
      <w:numFmt w:val="decimal"/>
      <w:lvlText w:val="%1)"/>
      <w:lvlJc w:val="left"/>
      <w:pPr>
        <w:tabs>
          <w:tab w:val="num" w:pos="0"/>
        </w:tabs>
        <w:ind w:left="717" w:hanging="360"/>
      </w:pPr>
    </w:lvl>
  </w:abstractNum>
  <w:abstractNum w:abstractNumId="124" w15:restartNumberingAfterBreak="0">
    <w:nsid w:val="48AC1F51"/>
    <w:multiLevelType w:val="singleLevel"/>
    <w:tmpl w:val="0000000E"/>
    <w:lvl w:ilvl="0">
      <w:start w:val="1"/>
      <w:numFmt w:val="decimal"/>
      <w:lvlText w:val="%1)"/>
      <w:lvlJc w:val="left"/>
      <w:pPr>
        <w:tabs>
          <w:tab w:val="num" w:pos="0"/>
        </w:tabs>
        <w:ind w:left="717" w:hanging="360"/>
      </w:pPr>
    </w:lvl>
  </w:abstractNum>
  <w:abstractNum w:abstractNumId="125" w15:restartNumberingAfterBreak="0">
    <w:nsid w:val="4B720E24"/>
    <w:multiLevelType w:val="hybridMultilevel"/>
    <w:tmpl w:val="CF5EC812"/>
    <w:lvl w:ilvl="0" w:tplc="DA2ED0DE">
      <w:start w:val="1"/>
      <w:numFmt w:val="decimal"/>
      <w:lvlText w:val="%1."/>
      <w:lvlJc w:val="left"/>
      <w:pPr>
        <w:tabs>
          <w:tab w:val="num" w:pos="357"/>
        </w:tabs>
        <w:ind w:left="357" w:hanging="357"/>
      </w:pPr>
      <w:rPr>
        <w:rFonts w:cs="Times New Roman" w:hint="default"/>
        <w:i w:val="0"/>
        <w:iCs w:val="0"/>
      </w:rPr>
    </w:lvl>
    <w:lvl w:ilvl="1" w:tplc="587858F2">
      <w:start w:val="1"/>
      <w:numFmt w:val="lowerLetter"/>
      <w:lvlText w:val="%2."/>
      <w:lvlJc w:val="left"/>
      <w:pPr>
        <w:tabs>
          <w:tab w:val="num" w:pos="1440"/>
        </w:tabs>
        <w:ind w:left="1440" w:hanging="360"/>
      </w:pPr>
      <w:rPr>
        <w:rFonts w:cs="Times New Roman"/>
      </w:rPr>
    </w:lvl>
    <w:lvl w:ilvl="2" w:tplc="C6484FE2">
      <w:start w:val="1"/>
      <w:numFmt w:val="lowerRoman"/>
      <w:lvlText w:val="%3."/>
      <w:lvlJc w:val="right"/>
      <w:pPr>
        <w:tabs>
          <w:tab w:val="num" w:pos="2160"/>
        </w:tabs>
        <w:ind w:left="2160" w:hanging="180"/>
      </w:pPr>
      <w:rPr>
        <w:rFonts w:cs="Times New Roman"/>
      </w:rPr>
    </w:lvl>
    <w:lvl w:ilvl="3" w:tplc="E09C4D5E">
      <w:start w:val="1"/>
      <w:numFmt w:val="decimal"/>
      <w:lvlText w:val="%4."/>
      <w:lvlJc w:val="left"/>
      <w:pPr>
        <w:tabs>
          <w:tab w:val="num" w:pos="2880"/>
        </w:tabs>
        <w:ind w:left="2880" w:hanging="360"/>
      </w:pPr>
      <w:rPr>
        <w:rFonts w:cs="Times New Roman"/>
      </w:rPr>
    </w:lvl>
    <w:lvl w:ilvl="4" w:tplc="904892D6">
      <w:start w:val="1"/>
      <w:numFmt w:val="lowerLetter"/>
      <w:lvlText w:val="%5."/>
      <w:lvlJc w:val="left"/>
      <w:pPr>
        <w:tabs>
          <w:tab w:val="num" w:pos="3600"/>
        </w:tabs>
        <w:ind w:left="3600" w:hanging="360"/>
      </w:pPr>
      <w:rPr>
        <w:rFonts w:cs="Times New Roman"/>
      </w:rPr>
    </w:lvl>
    <w:lvl w:ilvl="5" w:tplc="842C1C1E">
      <w:start w:val="1"/>
      <w:numFmt w:val="lowerRoman"/>
      <w:lvlText w:val="%6."/>
      <w:lvlJc w:val="right"/>
      <w:pPr>
        <w:tabs>
          <w:tab w:val="num" w:pos="4320"/>
        </w:tabs>
        <w:ind w:left="4320" w:hanging="180"/>
      </w:pPr>
      <w:rPr>
        <w:rFonts w:cs="Times New Roman"/>
      </w:rPr>
    </w:lvl>
    <w:lvl w:ilvl="6" w:tplc="057E2602">
      <w:start w:val="1"/>
      <w:numFmt w:val="decimal"/>
      <w:lvlText w:val="%7."/>
      <w:lvlJc w:val="left"/>
      <w:pPr>
        <w:tabs>
          <w:tab w:val="num" w:pos="5040"/>
        </w:tabs>
        <w:ind w:left="5040" w:hanging="360"/>
      </w:pPr>
      <w:rPr>
        <w:rFonts w:cs="Times New Roman"/>
      </w:rPr>
    </w:lvl>
    <w:lvl w:ilvl="7" w:tplc="7FE4BEAC">
      <w:start w:val="1"/>
      <w:numFmt w:val="lowerLetter"/>
      <w:lvlText w:val="%8."/>
      <w:lvlJc w:val="left"/>
      <w:pPr>
        <w:tabs>
          <w:tab w:val="num" w:pos="5760"/>
        </w:tabs>
        <w:ind w:left="5760" w:hanging="360"/>
      </w:pPr>
      <w:rPr>
        <w:rFonts w:cs="Times New Roman"/>
      </w:rPr>
    </w:lvl>
    <w:lvl w:ilvl="8" w:tplc="615C9A44">
      <w:start w:val="1"/>
      <w:numFmt w:val="lowerRoman"/>
      <w:lvlText w:val="%9."/>
      <w:lvlJc w:val="right"/>
      <w:pPr>
        <w:tabs>
          <w:tab w:val="num" w:pos="6480"/>
        </w:tabs>
        <w:ind w:left="6480" w:hanging="180"/>
      </w:pPr>
      <w:rPr>
        <w:rFonts w:cs="Times New Roman"/>
      </w:rPr>
    </w:lvl>
  </w:abstractNum>
  <w:abstractNum w:abstractNumId="126" w15:restartNumberingAfterBreak="0">
    <w:nsid w:val="4D49350D"/>
    <w:multiLevelType w:val="hybridMultilevel"/>
    <w:tmpl w:val="C668FC4C"/>
    <w:lvl w:ilvl="0" w:tplc="212CEBA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4DAE62D0"/>
    <w:multiLevelType w:val="hybridMultilevel"/>
    <w:tmpl w:val="46442A1E"/>
    <w:lvl w:ilvl="0" w:tplc="21AAB912">
      <w:start w:val="1"/>
      <w:numFmt w:val="decimal"/>
      <w:lvlText w:val="%1."/>
      <w:lvlJc w:val="left"/>
      <w:pPr>
        <w:tabs>
          <w:tab w:val="num" w:pos="357"/>
        </w:tabs>
        <w:ind w:left="357" w:hanging="357"/>
      </w:pPr>
      <w:rPr>
        <w:rFonts w:ascii="Cambria" w:hAnsi="Cambria"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507C6859"/>
    <w:multiLevelType w:val="hybridMultilevel"/>
    <w:tmpl w:val="952EA9DE"/>
    <w:lvl w:ilvl="0" w:tplc="AC386268">
      <w:start w:val="1"/>
      <w:numFmt w:val="decimal"/>
      <w:lvlText w:val="%1)"/>
      <w:lvlJc w:val="left"/>
      <w:pPr>
        <w:tabs>
          <w:tab w:val="num" w:pos="720"/>
        </w:tabs>
        <w:ind w:left="720" w:hanging="363"/>
      </w:pPr>
      <w:rPr>
        <w:rFonts w:cs="Times New Roman" w:hint="default"/>
      </w:rPr>
    </w:lvl>
    <w:lvl w:ilvl="1" w:tplc="923CB1F0">
      <w:start w:val="1"/>
      <w:numFmt w:val="lowerLetter"/>
      <w:lvlText w:val="%2."/>
      <w:lvlJc w:val="left"/>
      <w:pPr>
        <w:tabs>
          <w:tab w:val="num" w:pos="1440"/>
        </w:tabs>
        <w:ind w:left="1440" w:hanging="360"/>
      </w:pPr>
      <w:rPr>
        <w:rFonts w:cs="Times New Roman"/>
      </w:rPr>
    </w:lvl>
    <w:lvl w:ilvl="2" w:tplc="BF7C958A">
      <w:start w:val="1"/>
      <w:numFmt w:val="lowerRoman"/>
      <w:lvlText w:val="%3."/>
      <w:lvlJc w:val="right"/>
      <w:pPr>
        <w:tabs>
          <w:tab w:val="num" w:pos="2160"/>
        </w:tabs>
        <w:ind w:left="2160" w:hanging="180"/>
      </w:pPr>
      <w:rPr>
        <w:rFonts w:cs="Times New Roman"/>
      </w:rPr>
    </w:lvl>
    <w:lvl w:ilvl="3" w:tplc="66C630FA">
      <w:start w:val="1"/>
      <w:numFmt w:val="decimal"/>
      <w:lvlText w:val="%4."/>
      <w:lvlJc w:val="left"/>
      <w:pPr>
        <w:tabs>
          <w:tab w:val="num" w:pos="2880"/>
        </w:tabs>
        <w:ind w:left="2880" w:hanging="360"/>
      </w:pPr>
      <w:rPr>
        <w:rFonts w:cs="Times New Roman"/>
      </w:rPr>
    </w:lvl>
    <w:lvl w:ilvl="4" w:tplc="67BE522C">
      <w:start w:val="1"/>
      <w:numFmt w:val="lowerLetter"/>
      <w:lvlText w:val="%5."/>
      <w:lvlJc w:val="left"/>
      <w:pPr>
        <w:tabs>
          <w:tab w:val="num" w:pos="3600"/>
        </w:tabs>
        <w:ind w:left="3600" w:hanging="360"/>
      </w:pPr>
      <w:rPr>
        <w:rFonts w:cs="Times New Roman"/>
      </w:rPr>
    </w:lvl>
    <w:lvl w:ilvl="5" w:tplc="EDFEB6D2">
      <w:start w:val="1"/>
      <w:numFmt w:val="lowerRoman"/>
      <w:lvlText w:val="%6."/>
      <w:lvlJc w:val="right"/>
      <w:pPr>
        <w:tabs>
          <w:tab w:val="num" w:pos="4320"/>
        </w:tabs>
        <w:ind w:left="4320" w:hanging="180"/>
      </w:pPr>
      <w:rPr>
        <w:rFonts w:cs="Times New Roman"/>
      </w:rPr>
    </w:lvl>
    <w:lvl w:ilvl="6" w:tplc="17487718">
      <w:start w:val="1"/>
      <w:numFmt w:val="decimal"/>
      <w:lvlText w:val="%7."/>
      <w:lvlJc w:val="left"/>
      <w:pPr>
        <w:tabs>
          <w:tab w:val="num" w:pos="5040"/>
        </w:tabs>
        <w:ind w:left="5040" w:hanging="360"/>
      </w:pPr>
      <w:rPr>
        <w:rFonts w:cs="Times New Roman"/>
      </w:rPr>
    </w:lvl>
    <w:lvl w:ilvl="7" w:tplc="3782D1D2">
      <w:start w:val="1"/>
      <w:numFmt w:val="lowerLetter"/>
      <w:lvlText w:val="%8."/>
      <w:lvlJc w:val="left"/>
      <w:pPr>
        <w:tabs>
          <w:tab w:val="num" w:pos="5760"/>
        </w:tabs>
        <w:ind w:left="5760" w:hanging="360"/>
      </w:pPr>
      <w:rPr>
        <w:rFonts w:cs="Times New Roman"/>
      </w:rPr>
    </w:lvl>
    <w:lvl w:ilvl="8" w:tplc="E056E39C">
      <w:start w:val="1"/>
      <w:numFmt w:val="lowerRoman"/>
      <w:lvlText w:val="%9."/>
      <w:lvlJc w:val="right"/>
      <w:pPr>
        <w:tabs>
          <w:tab w:val="num" w:pos="6480"/>
        </w:tabs>
        <w:ind w:left="6480" w:hanging="180"/>
      </w:pPr>
      <w:rPr>
        <w:rFonts w:cs="Times New Roman"/>
      </w:rPr>
    </w:lvl>
  </w:abstractNum>
  <w:abstractNum w:abstractNumId="129" w15:restartNumberingAfterBreak="0">
    <w:nsid w:val="50C67C29"/>
    <w:multiLevelType w:val="hybridMultilevel"/>
    <w:tmpl w:val="582AB614"/>
    <w:lvl w:ilvl="0" w:tplc="E2185FFC">
      <w:start w:val="1"/>
      <w:numFmt w:val="decimal"/>
      <w:lvlText w:val="%1)"/>
      <w:lvlJc w:val="left"/>
      <w:pPr>
        <w:tabs>
          <w:tab w:val="num" w:pos="720"/>
        </w:tabs>
        <w:ind w:left="720" w:hanging="363"/>
      </w:pPr>
      <w:rPr>
        <w:rFonts w:cs="Times New Roman" w:hint="default"/>
      </w:rPr>
    </w:lvl>
    <w:lvl w:ilvl="1" w:tplc="04150019">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0" w15:restartNumberingAfterBreak="0">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31" w15:restartNumberingAfterBreak="0">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54AC1421"/>
    <w:multiLevelType w:val="hybridMultilevel"/>
    <w:tmpl w:val="5EEE475A"/>
    <w:lvl w:ilvl="0" w:tplc="1A1AA718">
      <w:start w:val="1"/>
      <w:numFmt w:val="decimal"/>
      <w:lvlText w:val="%1."/>
      <w:lvlJc w:val="left"/>
      <w:pPr>
        <w:tabs>
          <w:tab w:val="num" w:pos="357"/>
        </w:tabs>
        <w:ind w:left="357" w:hanging="357"/>
      </w:pPr>
      <w:rPr>
        <w:rFonts w:ascii="Calibri" w:hAnsi="Calibri"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582C6293"/>
    <w:multiLevelType w:val="hybridMultilevel"/>
    <w:tmpl w:val="57887992"/>
    <w:lvl w:ilvl="0" w:tplc="3ED2567A">
      <w:start w:val="1"/>
      <w:numFmt w:val="decimal"/>
      <w:lvlText w:val="%1."/>
      <w:lvlJc w:val="left"/>
      <w:pPr>
        <w:ind w:left="422"/>
      </w:pPr>
      <w:rPr>
        <w:rFonts w:ascii="Cambria" w:eastAsia="Times New Roman" w:hAnsi="Cambria" w:cs="Times New Roman" w:hint="default"/>
        <w:b w:val="0"/>
        <w:i w:val="0"/>
        <w:strike w:val="0"/>
        <w:dstrike w:val="0"/>
        <w:color w:val="000000"/>
        <w:sz w:val="20"/>
        <w:szCs w:val="20"/>
        <w:u w:val="none" w:color="000000"/>
        <w:bdr w:val="none" w:sz="0" w:space="0" w:color="auto"/>
        <w:shd w:val="clear" w:color="auto" w:fill="auto"/>
        <w:vertAlign w:val="baseline"/>
      </w:rPr>
    </w:lvl>
    <w:lvl w:ilvl="1" w:tplc="6B6A5BC0">
      <w:start w:val="1"/>
      <w:numFmt w:val="lowerLetter"/>
      <w:lvlText w:val="%2"/>
      <w:lvlJc w:val="left"/>
      <w:pPr>
        <w:ind w:left="1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241DA8">
      <w:start w:val="1"/>
      <w:numFmt w:val="lowerRoman"/>
      <w:lvlText w:val="%3"/>
      <w:lvlJc w:val="left"/>
      <w:pPr>
        <w:ind w:left="1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2EB440">
      <w:start w:val="1"/>
      <w:numFmt w:val="decimal"/>
      <w:lvlText w:val="%4"/>
      <w:lvlJc w:val="left"/>
      <w:pPr>
        <w:ind w:left="2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A082D0">
      <w:start w:val="1"/>
      <w:numFmt w:val="lowerLetter"/>
      <w:lvlText w:val="%5"/>
      <w:lvlJc w:val="left"/>
      <w:pPr>
        <w:ind w:left="3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E435C8">
      <w:start w:val="1"/>
      <w:numFmt w:val="lowerRoman"/>
      <w:lvlText w:val="%6"/>
      <w:lvlJc w:val="left"/>
      <w:pPr>
        <w:ind w:left="4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7EAD8C">
      <w:start w:val="1"/>
      <w:numFmt w:val="decimal"/>
      <w:lvlText w:val="%7"/>
      <w:lvlJc w:val="left"/>
      <w:pPr>
        <w:ind w:left="4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22DC5C">
      <w:start w:val="1"/>
      <w:numFmt w:val="lowerLetter"/>
      <w:lvlText w:val="%8"/>
      <w:lvlJc w:val="left"/>
      <w:pPr>
        <w:ind w:left="5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8E6A2">
      <w:start w:val="1"/>
      <w:numFmt w:val="lowerRoman"/>
      <w:lvlText w:val="%9"/>
      <w:lvlJc w:val="left"/>
      <w:pPr>
        <w:ind w:left="6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58587C7E"/>
    <w:multiLevelType w:val="hybridMultilevel"/>
    <w:tmpl w:val="444A342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15:restartNumberingAfterBreak="0">
    <w:nsid w:val="587A0879"/>
    <w:multiLevelType w:val="singleLevel"/>
    <w:tmpl w:val="0000000E"/>
    <w:lvl w:ilvl="0">
      <w:start w:val="1"/>
      <w:numFmt w:val="decimal"/>
      <w:lvlText w:val="%1)"/>
      <w:lvlJc w:val="left"/>
      <w:pPr>
        <w:tabs>
          <w:tab w:val="num" w:pos="0"/>
        </w:tabs>
        <w:ind w:left="717" w:hanging="360"/>
      </w:pPr>
    </w:lvl>
  </w:abstractNum>
  <w:abstractNum w:abstractNumId="136" w15:restartNumberingAfterBreak="0">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7" w15:restartNumberingAfterBreak="0">
    <w:nsid w:val="5974050B"/>
    <w:multiLevelType w:val="hybridMultilevel"/>
    <w:tmpl w:val="C65A2046"/>
    <w:lvl w:ilvl="0" w:tplc="EA265C98">
      <w:start w:val="1"/>
      <w:numFmt w:val="decimal"/>
      <w:lvlText w:val="%1."/>
      <w:lvlJc w:val="left"/>
      <w:pPr>
        <w:ind w:left="720" w:hanging="360"/>
      </w:pPr>
      <w:rPr>
        <w:rFonts w:ascii="Cambria" w:hAnsi="Cambria" w:cs="Century Gothic" w:hint="default"/>
        <w:sz w:val="20"/>
        <w:szCs w:val="20"/>
      </w:rPr>
    </w:lvl>
    <w:lvl w:ilvl="1" w:tplc="B87047B8">
      <w:start w:val="1"/>
      <w:numFmt w:val="lowerLetter"/>
      <w:lvlText w:val="%2."/>
      <w:lvlJc w:val="left"/>
      <w:pPr>
        <w:ind w:left="1440" w:hanging="360"/>
      </w:pPr>
      <w:rPr>
        <w:rFonts w:cs="Times New Roman"/>
      </w:rPr>
    </w:lvl>
    <w:lvl w:ilvl="2" w:tplc="C72C91C4">
      <w:start w:val="1"/>
      <w:numFmt w:val="lowerRoman"/>
      <w:lvlText w:val="%3."/>
      <w:lvlJc w:val="right"/>
      <w:pPr>
        <w:ind w:left="2160" w:hanging="180"/>
      </w:pPr>
      <w:rPr>
        <w:rFonts w:cs="Times New Roman"/>
      </w:rPr>
    </w:lvl>
    <w:lvl w:ilvl="3" w:tplc="929AC5B8">
      <w:start w:val="1"/>
      <w:numFmt w:val="decimal"/>
      <w:lvlText w:val="%4."/>
      <w:lvlJc w:val="left"/>
      <w:pPr>
        <w:ind w:left="2880" w:hanging="360"/>
      </w:pPr>
      <w:rPr>
        <w:rFonts w:cs="Times New Roman"/>
      </w:rPr>
    </w:lvl>
    <w:lvl w:ilvl="4" w:tplc="CEFE98E0">
      <w:start w:val="1"/>
      <w:numFmt w:val="lowerLetter"/>
      <w:lvlText w:val="%5."/>
      <w:lvlJc w:val="left"/>
      <w:pPr>
        <w:ind w:left="3600" w:hanging="360"/>
      </w:pPr>
      <w:rPr>
        <w:rFonts w:cs="Times New Roman"/>
      </w:rPr>
    </w:lvl>
    <w:lvl w:ilvl="5" w:tplc="4860182C">
      <w:start w:val="1"/>
      <w:numFmt w:val="lowerRoman"/>
      <w:lvlText w:val="%6."/>
      <w:lvlJc w:val="right"/>
      <w:pPr>
        <w:ind w:left="4320" w:hanging="180"/>
      </w:pPr>
      <w:rPr>
        <w:rFonts w:cs="Times New Roman"/>
      </w:rPr>
    </w:lvl>
    <w:lvl w:ilvl="6" w:tplc="90C091FA">
      <w:start w:val="1"/>
      <w:numFmt w:val="decimal"/>
      <w:lvlText w:val="%7."/>
      <w:lvlJc w:val="left"/>
      <w:pPr>
        <w:ind w:left="5040" w:hanging="360"/>
      </w:pPr>
      <w:rPr>
        <w:rFonts w:cs="Times New Roman"/>
      </w:rPr>
    </w:lvl>
    <w:lvl w:ilvl="7" w:tplc="D0F4CBD2">
      <w:start w:val="1"/>
      <w:numFmt w:val="lowerLetter"/>
      <w:lvlText w:val="%8."/>
      <w:lvlJc w:val="left"/>
      <w:pPr>
        <w:ind w:left="5760" w:hanging="360"/>
      </w:pPr>
      <w:rPr>
        <w:rFonts w:cs="Times New Roman"/>
      </w:rPr>
    </w:lvl>
    <w:lvl w:ilvl="8" w:tplc="B760651E">
      <w:start w:val="1"/>
      <w:numFmt w:val="lowerRoman"/>
      <w:lvlText w:val="%9."/>
      <w:lvlJc w:val="right"/>
      <w:pPr>
        <w:ind w:left="6480" w:hanging="180"/>
      </w:pPr>
      <w:rPr>
        <w:rFonts w:cs="Times New Roman"/>
      </w:rPr>
    </w:lvl>
  </w:abstractNum>
  <w:abstractNum w:abstractNumId="138" w15:restartNumberingAfterBreak="0">
    <w:nsid w:val="5AF071A3"/>
    <w:multiLevelType w:val="hybridMultilevel"/>
    <w:tmpl w:val="5142A37A"/>
    <w:lvl w:ilvl="0" w:tplc="05EC7D4C">
      <w:start w:val="1"/>
      <w:numFmt w:val="decimal"/>
      <w:lvlText w:val="%1."/>
      <w:lvlJc w:val="left"/>
      <w:pPr>
        <w:tabs>
          <w:tab w:val="num" w:pos="357"/>
        </w:tabs>
        <w:ind w:left="357" w:hanging="357"/>
      </w:pPr>
      <w:rPr>
        <w:rFonts w:cs="Times New Roman" w:hint="default"/>
        <w:sz w:val="20"/>
        <w:szCs w:val="20"/>
      </w:rPr>
    </w:lvl>
    <w:lvl w:ilvl="1" w:tplc="29782BC4">
      <w:start w:val="1"/>
      <w:numFmt w:val="lowerLetter"/>
      <w:lvlText w:val="%2."/>
      <w:lvlJc w:val="left"/>
      <w:pPr>
        <w:tabs>
          <w:tab w:val="num" w:pos="1440"/>
        </w:tabs>
        <w:ind w:left="1440" w:hanging="360"/>
      </w:pPr>
      <w:rPr>
        <w:rFonts w:cs="Times New Roman"/>
      </w:rPr>
    </w:lvl>
    <w:lvl w:ilvl="2" w:tplc="4C8AD16A">
      <w:start w:val="1"/>
      <w:numFmt w:val="lowerRoman"/>
      <w:lvlText w:val="%3."/>
      <w:lvlJc w:val="right"/>
      <w:pPr>
        <w:tabs>
          <w:tab w:val="num" w:pos="2160"/>
        </w:tabs>
        <w:ind w:left="2160" w:hanging="180"/>
      </w:pPr>
      <w:rPr>
        <w:rFonts w:cs="Times New Roman"/>
      </w:rPr>
    </w:lvl>
    <w:lvl w:ilvl="3" w:tplc="6F06C95A">
      <w:start w:val="1"/>
      <w:numFmt w:val="decimal"/>
      <w:lvlText w:val="%4."/>
      <w:lvlJc w:val="left"/>
      <w:pPr>
        <w:tabs>
          <w:tab w:val="num" w:pos="2880"/>
        </w:tabs>
        <w:ind w:left="2880" w:hanging="360"/>
      </w:pPr>
      <w:rPr>
        <w:rFonts w:cs="Times New Roman"/>
      </w:rPr>
    </w:lvl>
    <w:lvl w:ilvl="4" w:tplc="0CB6E7C2">
      <w:start w:val="1"/>
      <w:numFmt w:val="lowerLetter"/>
      <w:lvlText w:val="%5."/>
      <w:lvlJc w:val="left"/>
      <w:pPr>
        <w:tabs>
          <w:tab w:val="num" w:pos="3600"/>
        </w:tabs>
        <w:ind w:left="3600" w:hanging="360"/>
      </w:pPr>
      <w:rPr>
        <w:rFonts w:cs="Times New Roman"/>
      </w:rPr>
    </w:lvl>
    <w:lvl w:ilvl="5" w:tplc="AA1C85B2">
      <w:start w:val="1"/>
      <w:numFmt w:val="lowerRoman"/>
      <w:lvlText w:val="%6."/>
      <w:lvlJc w:val="right"/>
      <w:pPr>
        <w:tabs>
          <w:tab w:val="num" w:pos="4320"/>
        </w:tabs>
        <w:ind w:left="4320" w:hanging="180"/>
      </w:pPr>
      <w:rPr>
        <w:rFonts w:cs="Times New Roman"/>
      </w:rPr>
    </w:lvl>
    <w:lvl w:ilvl="6" w:tplc="641E5030">
      <w:start w:val="1"/>
      <w:numFmt w:val="decimal"/>
      <w:lvlText w:val="%7."/>
      <w:lvlJc w:val="left"/>
      <w:pPr>
        <w:tabs>
          <w:tab w:val="num" w:pos="5040"/>
        </w:tabs>
        <w:ind w:left="5040" w:hanging="360"/>
      </w:pPr>
      <w:rPr>
        <w:rFonts w:cs="Times New Roman"/>
      </w:rPr>
    </w:lvl>
    <w:lvl w:ilvl="7" w:tplc="9A2AD834">
      <w:start w:val="1"/>
      <w:numFmt w:val="lowerLetter"/>
      <w:lvlText w:val="%8."/>
      <w:lvlJc w:val="left"/>
      <w:pPr>
        <w:tabs>
          <w:tab w:val="num" w:pos="5760"/>
        </w:tabs>
        <w:ind w:left="5760" w:hanging="360"/>
      </w:pPr>
      <w:rPr>
        <w:rFonts w:cs="Times New Roman"/>
      </w:rPr>
    </w:lvl>
    <w:lvl w:ilvl="8" w:tplc="CDFE102C">
      <w:start w:val="1"/>
      <w:numFmt w:val="lowerRoman"/>
      <w:lvlText w:val="%9."/>
      <w:lvlJc w:val="right"/>
      <w:pPr>
        <w:tabs>
          <w:tab w:val="num" w:pos="6480"/>
        </w:tabs>
        <w:ind w:left="6480" w:hanging="180"/>
      </w:pPr>
      <w:rPr>
        <w:rFonts w:cs="Times New Roman"/>
      </w:rPr>
    </w:lvl>
  </w:abstractNum>
  <w:abstractNum w:abstractNumId="139" w15:restartNumberingAfterBreak="0">
    <w:nsid w:val="5BA80323"/>
    <w:multiLevelType w:val="hybridMultilevel"/>
    <w:tmpl w:val="260ACA6C"/>
    <w:lvl w:ilvl="0" w:tplc="AA6A3922">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FEC298A"/>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1" w15:restartNumberingAfterBreak="0">
    <w:nsid w:val="601A20A4"/>
    <w:multiLevelType w:val="hybridMultilevel"/>
    <w:tmpl w:val="CAE410F6"/>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42" w15:restartNumberingAfterBreak="0">
    <w:nsid w:val="6020672C"/>
    <w:multiLevelType w:val="hybridMultilevel"/>
    <w:tmpl w:val="5E488A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60A5780E"/>
    <w:multiLevelType w:val="singleLevel"/>
    <w:tmpl w:val="0000000E"/>
    <w:lvl w:ilvl="0">
      <w:start w:val="1"/>
      <w:numFmt w:val="decimal"/>
      <w:lvlText w:val="%1)"/>
      <w:lvlJc w:val="left"/>
      <w:pPr>
        <w:tabs>
          <w:tab w:val="num" w:pos="0"/>
        </w:tabs>
        <w:ind w:left="717" w:hanging="360"/>
      </w:pPr>
    </w:lvl>
  </w:abstractNum>
  <w:abstractNum w:abstractNumId="144" w15:restartNumberingAfterBreak="0">
    <w:nsid w:val="612B779F"/>
    <w:multiLevelType w:val="hybridMultilevel"/>
    <w:tmpl w:val="DA68490C"/>
    <w:lvl w:ilvl="0" w:tplc="E188A628">
      <w:start w:val="1"/>
      <w:numFmt w:val="decimal"/>
      <w:lvlText w:val="%1)"/>
      <w:lvlJc w:val="left"/>
      <w:pPr>
        <w:ind w:left="717" w:hanging="360"/>
      </w:pPr>
      <w:rPr>
        <w:rFonts w:ascii="Cambria" w:hAnsi="Cambria" w:cs="Times New Roman" w:hint="default"/>
        <w:sz w:val="20"/>
        <w:szCs w:val="20"/>
      </w:rPr>
    </w:lvl>
    <w:lvl w:ilvl="1" w:tplc="C178A0F8" w:tentative="1">
      <w:start w:val="1"/>
      <w:numFmt w:val="lowerLetter"/>
      <w:lvlText w:val="%2."/>
      <w:lvlJc w:val="left"/>
      <w:pPr>
        <w:ind w:left="1437" w:hanging="360"/>
      </w:pPr>
      <w:rPr>
        <w:rFonts w:cs="Times New Roman"/>
      </w:rPr>
    </w:lvl>
    <w:lvl w:ilvl="2" w:tplc="E65A9F64" w:tentative="1">
      <w:start w:val="1"/>
      <w:numFmt w:val="lowerRoman"/>
      <w:lvlText w:val="%3."/>
      <w:lvlJc w:val="right"/>
      <w:pPr>
        <w:ind w:left="2157" w:hanging="180"/>
      </w:pPr>
      <w:rPr>
        <w:rFonts w:cs="Times New Roman"/>
      </w:rPr>
    </w:lvl>
    <w:lvl w:ilvl="3" w:tplc="382EB6BE" w:tentative="1">
      <w:start w:val="1"/>
      <w:numFmt w:val="decimal"/>
      <w:lvlText w:val="%4."/>
      <w:lvlJc w:val="left"/>
      <w:pPr>
        <w:ind w:left="2877" w:hanging="360"/>
      </w:pPr>
      <w:rPr>
        <w:rFonts w:cs="Times New Roman"/>
      </w:rPr>
    </w:lvl>
    <w:lvl w:ilvl="4" w:tplc="27B48DF6" w:tentative="1">
      <w:start w:val="1"/>
      <w:numFmt w:val="lowerLetter"/>
      <w:lvlText w:val="%5."/>
      <w:lvlJc w:val="left"/>
      <w:pPr>
        <w:ind w:left="3597" w:hanging="360"/>
      </w:pPr>
      <w:rPr>
        <w:rFonts w:cs="Times New Roman"/>
      </w:rPr>
    </w:lvl>
    <w:lvl w:ilvl="5" w:tplc="9A5A0E90" w:tentative="1">
      <w:start w:val="1"/>
      <w:numFmt w:val="lowerRoman"/>
      <w:lvlText w:val="%6."/>
      <w:lvlJc w:val="right"/>
      <w:pPr>
        <w:ind w:left="4317" w:hanging="180"/>
      </w:pPr>
      <w:rPr>
        <w:rFonts w:cs="Times New Roman"/>
      </w:rPr>
    </w:lvl>
    <w:lvl w:ilvl="6" w:tplc="F65E2E26" w:tentative="1">
      <w:start w:val="1"/>
      <w:numFmt w:val="decimal"/>
      <w:lvlText w:val="%7."/>
      <w:lvlJc w:val="left"/>
      <w:pPr>
        <w:ind w:left="5037" w:hanging="360"/>
      </w:pPr>
      <w:rPr>
        <w:rFonts w:cs="Times New Roman"/>
      </w:rPr>
    </w:lvl>
    <w:lvl w:ilvl="7" w:tplc="DF066F60" w:tentative="1">
      <w:start w:val="1"/>
      <w:numFmt w:val="lowerLetter"/>
      <w:lvlText w:val="%8."/>
      <w:lvlJc w:val="left"/>
      <w:pPr>
        <w:ind w:left="5757" w:hanging="360"/>
      </w:pPr>
      <w:rPr>
        <w:rFonts w:cs="Times New Roman"/>
      </w:rPr>
    </w:lvl>
    <w:lvl w:ilvl="8" w:tplc="1D161CB6" w:tentative="1">
      <w:start w:val="1"/>
      <w:numFmt w:val="lowerRoman"/>
      <w:lvlText w:val="%9."/>
      <w:lvlJc w:val="right"/>
      <w:pPr>
        <w:ind w:left="6477" w:hanging="180"/>
      </w:pPr>
      <w:rPr>
        <w:rFonts w:cs="Times New Roman"/>
      </w:rPr>
    </w:lvl>
  </w:abstractNum>
  <w:abstractNum w:abstractNumId="145" w15:restartNumberingAfterBreak="0">
    <w:nsid w:val="62C270CA"/>
    <w:multiLevelType w:val="hybridMultilevel"/>
    <w:tmpl w:val="BA7A90DE"/>
    <w:lvl w:ilvl="0" w:tplc="1C06873A">
      <w:start w:val="1"/>
      <w:numFmt w:val="lowerLetter"/>
      <w:lvlText w:val="%1)"/>
      <w:lvlJc w:val="left"/>
      <w:pPr>
        <w:tabs>
          <w:tab w:val="num" w:pos="1437"/>
        </w:tabs>
        <w:ind w:left="1437" w:hanging="357"/>
      </w:pPr>
      <w:rPr>
        <w:rFonts w:ascii="Cambria" w:hAnsi="Cambri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304512A"/>
    <w:multiLevelType w:val="hybridMultilevel"/>
    <w:tmpl w:val="306E5422"/>
    <w:lvl w:ilvl="0" w:tplc="762E29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63521325"/>
    <w:multiLevelType w:val="singleLevel"/>
    <w:tmpl w:val="7A78DE02"/>
    <w:lvl w:ilvl="0">
      <w:start w:val="1"/>
      <w:numFmt w:val="decimal"/>
      <w:lvlText w:val="%1)"/>
      <w:lvlJc w:val="left"/>
      <w:pPr>
        <w:tabs>
          <w:tab w:val="num" w:pos="720"/>
        </w:tabs>
        <w:ind w:left="720" w:hanging="363"/>
      </w:pPr>
      <w:rPr>
        <w:rFonts w:ascii="Cambria" w:hAnsi="Cambria" w:cs="Calibri" w:hint="default"/>
        <w:color w:val="auto"/>
        <w:sz w:val="20"/>
        <w:szCs w:val="20"/>
      </w:rPr>
    </w:lvl>
  </w:abstractNum>
  <w:abstractNum w:abstractNumId="148" w15:restartNumberingAfterBreak="0">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49" w15:restartNumberingAfterBreak="0">
    <w:nsid w:val="65152FB2"/>
    <w:multiLevelType w:val="hybridMultilevel"/>
    <w:tmpl w:val="3B00F0D0"/>
    <w:lvl w:ilvl="0" w:tplc="055AAB48">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0" w15:restartNumberingAfterBreak="0">
    <w:nsid w:val="668F5939"/>
    <w:multiLevelType w:val="hybridMultilevel"/>
    <w:tmpl w:val="444A342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1" w15:restartNumberingAfterBreak="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52" w15:restartNumberingAfterBreak="0">
    <w:nsid w:val="68B4166D"/>
    <w:multiLevelType w:val="hybridMultilevel"/>
    <w:tmpl w:val="0DFCFB42"/>
    <w:lvl w:ilvl="0" w:tplc="3976C07E">
      <w:start w:val="1"/>
      <w:numFmt w:val="lowerLetter"/>
      <w:lvlText w:val="%1)"/>
      <w:lvlJc w:val="left"/>
      <w:pPr>
        <w:ind w:left="567"/>
      </w:pPr>
      <w:rPr>
        <w:rFonts w:ascii="Cambria" w:eastAsia="Times New Roman" w:hAnsi="Cambria" w:cs="Times New Roman"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C1061E4"/>
    <w:multiLevelType w:val="hybridMultilevel"/>
    <w:tmpl w:val="952EA9DE"/>
    <w:lvl w:ilvl="0" w:tplc="E3B4FA36">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4" w15:restartNumberingAfterBreak="0">
    <w:nsid w:val="6C2A53C7"/>
    <w:multiLevelType w:val="hybridMultilevel"/>
    <w:tmpl w:val="57887992"/>
    <w:lvl w:ilvl="0" w:tplc="3ED2567A">
      <w:start w:val="1"/>
      <w:numFmt w:val="decimal"/>
      <w:lvlText w:val="%1."/>
      <w:lvlJc w:val="left"/>
      <w:pPr>
        <w:ind w:left="422"/>
      </w:pPr>
      <w:rPr>
        <w:rFonts w:ascii="Cambria" w:eastAsia="Times New Roman" w:hAnsi="Cambria" w:cs="Times New Roman" w:hint="default"/>
        <w:b w:val="0"/>
        <w:i w:val="0"/>
        <w:strike w:val="0"/>
        <w:dstrike w:val="0"/>
        <w:color w:val="000000"/>
        <w:sz w:val="20"/>
        <w:szCs w:val="20"/>
        <w:u w:val="none" w:color="000000"/>
        <w:bdr w:val="none" w:sz="0" w:space="0" w:color="auto"/>
        <w:shd w:val="clear" w:color="auto" w:fill="auto"/>
        <w:vertAlign w:val="baseline"/>
      </w:rPr>
    </w:lvl>
    <w:lvl w:ilvl="1" w:tplc="6B6A5BC0">
      <w:start w:val="1"/>
      <w:numFmt w:val="lowerLetter"/>
      <w:lvlText w:val="%2"/>
      <w:lvlJc w:val="left"/>
      <w:pPr>
        <w:ind w:left="1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241DA8">
      <w:start w:val="1"/>
      <w:numFmt w:val="lowerRoman"/>
      <w:lvlText w:val="%3"/>
      <w:lvlJc w:val="left"/>
      <w:pPr>
        <w:ind w:left="1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2EB440">
      <w:start w:val="1"/>
      <w:numFmt w:val="decimal"/>
      <w:lvlText w:val="%4"/>
      <w:lvlJc w:val="left"/>
      <w:pPr>
        <w:ind w:left="2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A082D0">
      <w:start w:val="1"/>
      <w:numFmt w:val="lowerLetter"/>
      <w:lvlText w:val="%5"/>
      <w:lvlJc w:val="left"/>
      <w:pPr>
        <w:ind w:left="3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E435C8">
      <w:start w:val="1"/>
      <w:numFmt w:val="lowerRoman"/>
      <w:lvlText w:val="%6"/>
      <w:lvlJc w:val="left"/>
      <w:pPr>
        <w:ind w:left="4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7EAD8C">
      <w:start w:val="1"/>
      <w:numFmt w:val="decimal"/>
      <w:lvlText w:val="%7"/>
      <w:lvlJc w:val="left"/>
      <w:pPr>
        <w:ind w:left="4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22DC5C">
      <w:start w:val="1"/>
      <w:numFmt w:val="lowerLetter"/>
      <w:lvlText w:val="%8"/>
      <w:lvlJc w:val="left"/>
      <w:pPr>
        <w:ind w:left="5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8E6A2">
      <w:start w:val="1"/>
      <w:numFmt w:val="lowerRoman"/>
      <w:lvlText w:val="%9"/>
      <w:lvlJc w:val="left"/>
      <w:pPr>
        <w:ind w:left="6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6C3207C3"/>
    <w:multiLevelType w:val="multilevel"/>
    <w:tmpl w:val="DF8A379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6" w15:restartNumberingAfterBreak="0">
    <w:nsid w:val="6C775FA5"/>
    <w:multiLevelType w:val="hybridMultilevel"/>
    <w:tmpl w:val="FF82CE08"/>
    <w:lvl w:ilvl="0" w:tplc="0415000F">
      <w:start w:val="1"/>
      <w:numFmt w:val="lowerLetter"/>
      <w:lvlText w:val="%1)"/>
      <w:lvlJc w:val="left"/>
      <w:pPr>
        <w:ind w:left="2880" w:hanging="360"/>
      </w:pPr>
      <w:rPr>
        <w:rFonts w:cs="Times New Roman" w:hint="default"/>
      </w:rPr>
    </w:lvl>
    <w:lvl w:ilvl="1" w:tplc="F9E2D938">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7" w15:restartNumberingAfterBreak="0">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8" w15:restartNumberingAfterBreak="0">
    <w:nsid w:val="6F04343E"/>
    <w:multiLevelType w:val="hybridMultilevel"/>
    <w:tmpl w:val="CDD61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FCF14CB"/>
    <w:multiLevelType w:val="hybridMultilevel"/>
    <w:tmpl w:val="A53ECAA8"/>
    <w:lvl w:ilvl="0" w:tplc="8AC2D3A2">
      <w:start w:val="1"/>
      <w:numFmt w:val="decimal"/>
      <w:lvlText w:val="%1."/>
      <w:lvlJc w:val="left"/>
      <w:pPr>
        <w:tabs>
          <w:tab w:val="num" w:pos="720"/>
        </w:tabs>
        <w:ind w:left="720" w:hanging="360"/>
      </w:pPr>
      <w:rPr>
        <w:rFonts w:ascii="Arial" w:hAnsi="Arial" w:cs="Times New Roman" w:hint="default"/>
        <w:sz w:val="20"/>
        <w:szCs w:val="20"/>
      </w:rPr>
    </w:lvl>
    <w:lvl w:ilvl="1" w:tplc="04150019">
      <w:start w:val="1"/>
      <w:numFmt w:val="lowerLetter"/>
      <w:lvlText w:val="%2)"/>
      <w:lvlJc w:val="left"/>
      <w:pPr>
        <w:tabs>
          <w:tab w:val="num" w:pos="1437"/>
        </w:tabs>
        <w:ind w:left="1437" w:hanging="357"/>
      </w:pPr>
      <w:rPr>
        <w:rFonts w:ascii="Century Gothic" w:hAnsi="Century Gothic" w:hint="default"/>
        <w:b w:val="0"/>
        <w:color w:val="auto"/>
        <w:sz w:val="18"/>
        <w:szCs w:val="18"/>
      </w:rPr>
    </w:lvl>
    <w:lvl w:ilvl="2" w:tplc="0415001B">
      <w:start w:val="1"/>
      <w:numFmt w:val="lowerRoman"/>
      <w:lvlText w:val="%3."/>
      <w:lvlJc w:val="right"/>
      <w:pPr>
        <w:tabs>
          <w:tab w:val="num" w:pos="2160"/>
        </w:tabs>
        <w:ind w:left="2160" w:hanging="180"/>
      </w:pPr>
    </w:lvl>
    <w:lvl w:ilvl="3" w:tplc="22BCCAF0">
      <w:start w:val="1"/>
      <w:numFmt w:val="decimal"/>
      <w:lvlText w:val="%4)"/>
      <w:lvlJc w:val="left"/>
      <w:pPr>
        <w:ind w:left="2880" w:hanging="360"/>
      </w:pPr>
      <w:rPr>
        <w:rFonts w:ascii="Cambria" w:hAnsi="Cambria" w:hint="default"/>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70D26914"/>
    <w:multiLevelType w:val="hybridMultilevel"/>
    <w:tmpl w:val="049ADB80"/>
    <w:lvl w:ilvl="0" w:tplc="A128F8AC">
      <w:start w:val="1"/>
      <w:numFmt w:val="bullet"/>
      <w:lvlText w:val="-"/>
      <w:lvlJc w:val="left"/>
      <w:pPr>
        <w:ind w:left="108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62" w15:restartNumberingAfterBreak="0">
    <w:nsid w:val="78E4262D"/>
    <w:multiLevelType w:val="hybridMultilevel"/>
    <w:tmpl w:val="1EC60306"/>
    <w:lvl w:ilvl="0" w:tplc="054EC408">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3" w15:restartNumberingAfterBreak="0">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4" w15:restartNumberingAfterBreak="0">
    <w:nsid w:val="7CD24CE9"/>
    <w:multiLevelType w:val="multilevel"/>
    <w:tmpl w:val="47B2EFCE"/>
    <w:lvl w:ilvl="0">
      <w:start w:val="1"/>
      <w:numFmt w:val="decimal"/>
      <w:lvlText w:val="§ %1."/>
      <w:lvlJc w:val="left"/>
      <w:pPr>
        <w:tabs>
          <w:tab w:val="num" w:pos="3051"/>
        </w:tabs>
        <w:ind w:left="305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bCs/>
        <w:i w:val="0"/>
        <w:iCs w:val="0"/>
        <w:sz w:val="20"/>
        <w:szCs w:val="20"/>
      </w:rPr>
    </w:lvl>
    <w:lvl w:ilvl="2">
      <w:start w:val="1"/>
      <w:numFmt w:val="decimal"/>
      <w:lvlText w:val="%3)"/>
      <w:lvlJc w:val="left"/>
      <w:pPr>
        <w:tabs>
          <w:tab w:val="num" w:pos="729"/>
        </w:tabs>
        <w:ind w:left="567" w:hanging="198"/>
      </w:pPr>
      <w:rPr>
        <w:rFonts w:ascii="Cambria" w:eastAsia="Times New Roman" w:hAnsi="Cambria" w:cs="Times New Roman"/>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65" w15:restartNumberingAfterBreak="0">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66" w15:restartNumberingAfterBreak="0">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7" w15:restartNumberingAfterBreak="0">
    <w:nsid w:val="7D9C115A"/>
    <w:multiLevelType w:val="hybridMultilevel"/>
    <w:tmpl w:val="73B0C0EC"/>
    <w:lvl w:ilvl="0" w:tplc="0890D5F2">
      <w:start w:val="1"/>
      <w:numFmt w:val="decimal"/>
      <w:lvlText w:val="%1."/>
      <w:lvlJc w:val="left"/>
      <w:pPr>
        <w:tabs>
          <w:tab w:val="num" w:pos="357"/>
        </w:tabs>
        <w:ind w:left="357" w:hanging="357"/>
      </w:pPr>
      <w:rPr>
        <w:rFonts w:cs="Times New Roman" w:hint="default"/>
      </w:rPr>
    </w:lvl>
    <w:lvl w:ilvl="1" w:tplc="50265038">
      <w:start w:val="1"/>
      <w:numFmt w:val="lowerLetter"/>
      <w:lvlText w:val="%2."/>
      <w:lvlJc w:val="left"/>
      <w:pPr>
        <w:tabs>
          <w:tab w:val="num" w:pos="1440"/>
        </w:tabs>
        <w:ind w:left="1440" w:hanging="360"/>
      </w:pPr>
      <w:rPr>
        <w:rFonts w:cs="Times New Roman"/>
      </w:rPr>
    </w:lvl>
    <w:lvl w:ilvl="2" w:tplc="C96E3E72">
      <w:start w:val="1"/>
      <w:numFmt w:val="lowerRoman"/>
      <w:lvlText w:val="%3."/>
      <w:lvlJc w:val="right"/>
      <w:pPr>
        <w:tabs>
          <w:tab w:val="num" w:pos="2160"/>
        </w:tabs>
        <w:ind w:left="2160" w:hanging="180"/>
      </w:pPr>
      <w:rPr>
        <w:rFonts w:cs="Times New Roman"/>
      </w:rPr>
    </w:lvl>
    <w:lvl w:ilvl="3" w:tplc="EFCE5400">
      <w:start w:val="1"/>
      <w:numFmt w:val="decimal"/>
      <w:lvlText w:val="%4."/>
      <w:lvlJc w:val="left"/>
      <w:pPr>
        <w:tabs>
          <w:tab w:val="num" w:pos="2880"/>
        </w:tabs>
        <w:ind w:left="2880" w:hanging="360"/>
      </w:pPr>
      <w:rPr>
        <w:rFonts w:cs="Times New Roman"/>
      </w:rPr>
    </w:lvl>
    <w:lvl w:ilvl="4" w:tplc="D6B8D3D2">
      <w:start w:val="1"/>
      <w:numFmt w:val="lowerLetter"/>
      <w:lvlText w:val="%5."/>
      <w:lvlJc w:val="left"/>
      <w:pPr>
        <w:tabs>
          <w:tab w:val="num" w:pos="3600"/>
        </w:tabs>
        <w:ind w:left="3600" w:hanging="360"/>
      </w:pPr>
      <w:rPr>
        <w:rFonts w:cs="Times New Roman"/>
      </w:rPr>
    </w:lvl>
    <w:lvl w:ilvl="5" w:tplc="A6E89D98">
      <w:start w:val="1"/>
      <w:numFmt w:val="lowerRoman"/>
      <w:lvlText w:val="%6."/>
      <w:lvlJc w:val="right"/>
      <w:pPr>
        <w:tabs>
          <w:tab w:val="num" w:pos="4320"/>
        </w:tabs>
        <w:ind w:left="4320" w:hanging="180"/>
      </w:pPr>
      <w:rPr>
        <w:rFonts w:cs="Times New Roman"/>
      </w:rPr>
    </w:lvl>
    <w:lvl w:ilvl="6" w:tplc="3904B7AE">
      <w:start w:val="1"/>
      <w:numFmt w:val="decimal"/>
      <w:lvlText w:val="%7."/>
      <w:lvlJc w:val="left"/>
      <w:pPr>
        <w:tabs>
          <w:tab w:val="num" w:pos="5040"/>
        </w:tabs>
        <w:ind w:left="5040" w:hanging="360"/>
      </w:pPr>
      <w:rPr>
        <w:rFonts w:cs="Times New Roman"/>
      </w:rPr>
    </w:lvl>
    <w:lvl w:ilvl="7" w:tplc="229AED2E">
      <w:start w:val="1"/>
      <w:numFmt w:val="lowerLetter"/>
      <w:lvlText w:val="%8."/>
      <w:lvlJc w:val="left"/>
      <w:pPr>
        <w:tabs>
          <w:tab w:val="num" w:pos="5760"/>
        </w:tabs>
        <w:ind w:left="5760" w:hanging="360"/>
      </w:pPr>
      <w:rPr>
        <w:rFonts w:cs="Times New Roman"/>
      </w:rPr>
    </w:lvl>
    <w:lvl w:ilvl="8" w:tplc="A18625F6">
      <w:start w:val="1"/>
      <w:numFmt w:val="lowerRoman"/>
      <w:lvlText w:val="%9."/>
      <w:lvlJc w:val="right"/>
      <w:pPr>
        <w:tabs>
          <w:tab w:val="num" w:pos="6480"/>
        </w:tabs>
        <w:ind w:left="6480" w:hanging="180"/>
      </w:pPr>
      <w:rPr>
        <w:rFonts w:cs="Times New Roman"/>
      </w:rPr>
    </w:lvl>
  </w:abstractNum>
  <w:abstractNum w:abstractNumId="168" w15:restartNumberingAfterBreak="0">
    <w:nsid w:val="7EEA1889"/>
    <w:multiLevelType w:val="hybridMultilevel"/>
    <w:tmpl w:val="0DFCFB42"/>
    <w:lvl w:ilvl="0" w:tplc="3976C07E">
      <w:start w:val="1"/>
      <w:numFmt w:val="lowerLetter"/>
      <w:lvlText w:val="%1)"/>
      <w:lvlJc w:val="left"/>
      <w:pPr>
        <w:ind w:left="567"/>
      </w:pPr>
      <w:rPr>
        <w:rFonts w:ascii="Cambria" w:eastAsia="Times New Roman" w:hAnsi="Cambria" w:cs="Times New Roman"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F7344F2"/>
    <w:multiLevelType w:val="multilevel"/>
    <w:tmpl w:val="752ECD7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92"/>
  </w:num>
  <w:num w:numId="2">
    <w:abstractNumId w:val="121"/>
  </w:num>
  <w:num w:numId="3">
    <w:abstractNumId w:val="116"/>
  </w:num>
  <w:num w:numId="4">
    <w:abstractNumId w:val="68"/>
  </w:num>
  <w:num w:numId="5">
    <w:abstractNumId w:val="54"/>
  </w:num>
  <w:num w:numId="6">
    <w:abstractNumId w:val="75"/>
  </w:num>
  <w:num w:numId="7">
    <w:abstractNumId w:val="109"/>
  </w:num>
  <w:num w:numId="8">
    <w:abstractNumId w:val="82"/>
  </w:num>
  <w:num w:numId="9">
    <w:abstractNumId w:val="149"/>
  </w:num>
  <w:num w:numId="10">
    <w:abstractNumId w:val="63"/>
  </w:num>
  <w:num w:numId="11">
    <w:abstractNumId w:val="137"/>
  </w:num>
  <w:num w:numId="12">
    <w:abstractNumId w:val="90"/>
  </w:num>
  <w:num w:numId="13">
    <w:abstractNumId w:val="129"/>
  </w:num>
  <w:num w:numId="14">
    <w:abstractNumId w:val="97"/>
  </w:num>
  <w:num w:numId="15">
    <w:abstractNumId w:val="70"/>
  </w:num>
  <w:num w:numId="16">
    <w:abstractNumId w:val="88"/>
  </w:num>
  <w:num w:numId="17">
    <w:abstractNumId w:val="125"/>
  </w:num>
  <w:num w:numId="18">
    <w:abstractNumId w:val="111"/>
  </w:num>
  <w:num w:numId="19">
    <w:abstractNumId w:val="107"/>
  </w:num>
  <w:num w:numId="20">
    <w:abstractNumId w:val="153"/>
  </w:num>
  <w:num w:numId="21">
    <w:abstractNumId w:val="128"/>
  </w:num>
  <w:num w:numId="22">
    <w:abstractNumId w:val="120"/>
  </w:num>
  <w:num w:numId="23">
    <w:abstractNumId w:val="99"/>
  </w:num>
  <w:num w:numId="24">
    <w:abstractNumId w:val="162"/>
  </w:num>
  <w:num w:numId="25">
    <w:abstractNumId w:val="1"/>
  </w:num>
  <w:num w:numId="26">
    <w:abstractNumId w:val="138"/>
  </w:num>
  <w:num w:numId="27">
    <w:abstractNumId w:val="157"/>
  </w:num>
  <w:num w:numId="28">
    <w:abstractNumId w:val="163"/>
  </w:num>
  <w:num w:numId="29">
    <w:abstractNumId w:val="119"/>
  </w:num>
  <w:num w:numId="30">
    <w:abstractNumId w:val="151"/>
  </w:num>
  <w:num w:numId="31">
    <w:abstractNumId w:val="87"/>
  </w:num>
  <w:num w:numId="32">
    <w:abstractNumId w:val="60"/>
  </w:num>
  <w:num w:numId="33">
    <w:abstractNumId w:val="98"/>
  </w:num>
  <w:num w:numId="34">
    <w:abstractNumId w:val="66"/>
  </w:num>
  <w:num w:numId="35">
    <w:abstractNumId w:val="61"/>
  </w:num>
  <w:num w:numId="36">
    <w:abstractNumId w:val="156"/>
  </w:num>
  <w:num w:numId="37">
    <w:abstractNumId w:val="96"/>
  </w:num>
  <w:num w:numId="38">
    <w:abstractNumId w:val="167"/>
  </w:num>
  <w:num w:numId="39">
    <w:abstractNumId w:val="16"/>
  </w:num>
  <w:num w:numId="40">
    <w:abstractNumId w:val="118"/>
  </w:num>
  <w:num w:numId="41">
    <w:abstractNumId w:val="86"/>
  </w:num>
  <w:num w:numId="42">
    <w:abstractNumId w:val="84"/>
  </w:num>
  <w:num w:numId="43">
    <w:abstractNumId w:val="164"/>
  </w:num>
  <w:num w:numId="44">
    <w:abstractNumId w:val="44"/>
  </w:num>
  <w:num w:numId="45">
    <w:abstractNumId w:val="91"/>
  </w:num>
  <w:num w:numId="46">
    <w:abstractNumId w:val="101"/>
  </w:num>
  <w:num w:numId="47">
    <w:abstractNumId w:val="127"/>
  </w:num>
  <w:num w:numId="48">
    <w:abstractNumId w:val="144"/>
  </w:num>
  <w:num w:numId="49">
    <w:abstractNumId w:val="89"/>
  </w:num>
  <w:num w:numId="50">
    <w:abstractNumId w:val="159"/>
  </w:num>
  <w:num w:numId="51">
    <w:abstractNumId w:val="85"/>
  </w:num>
  <w:num w:numId="52">
    <w:abstractNumId w:val="139"/>
  </w:num>
  <w:num w:numId="53">
    <w:abstractNumId w:val="113"/>
  </w:num>
  <w:num w:numId="54">
    <w:abstractNumId w:val="110"/>
  </w:num>
  <w:num w:numId="55">
    <w:abstractNumId w:val="145"/>
  </w:num>
  <w:num w:numId="56">
    <w:abstractNumId w:val="59"/>
  </w:num>
  <w:num w:numId="57">
    <w:abstractNumId w:val="74"/>
  </w:num>
  <w:num w:numId="58">
    <w:abstractNumId w:val="131"/>
  </w:num>
  <w:num w:numId="59">
    <w:abstractNumId w:val="126"/>
  </w:num>
  <w:num w:numId="60">
    <w:abstractNumId w:val="141"/>
  </w:num>
  <w:num w:numId="61">
    <w:abstractNumId w:val="150"/>
  </w:num>
  <w:num w:numId="62">
    <w:abstractNumId w:val="64"/>
  </w:num>
  <w:num w:numId="63">
    <w:abstractNumId w:val="9"/>
  </w:num>
  <w:num w:numId="64">
    <w:abstractNumId w:val="80"/>
  </w:num>
  <w:num w:numId="65">
    <w:abstractNumId w:val="161"/>
  </w:num>
  <w:num w:numId="66">
    <w:abstractNumId w:val="169"/>
  </w:num>
  <w:num w:numId="67">
    <w:abstractNumId w:val="132"/>
  </w:num>
  <w:num w:numId="68">
    <w:abstractNumId w:val="20"/>
  </w:num>
  <w:num w:numId="69">
    <w:abstractNumId w:val="73"/>
  </w:num>
  <w:num w:numId="70">
    <w:abstractNumId w:val="71"/>
  </w:num>
  <w:num w:numId="71">
    <w:abstractNumId w:val="67"/>
  </w:num>
  <w:num w:numId="72">
    <w:abstractNumId w:val="104"/>
  </w:num>
  <w:num w:numId="73">
    <w:abstractNumId w:val="95"/>
  </w:num>
  <w:num w:numId="74">
    <w:abstractNumId w:val="55"/>
  </w:num>
  <w:num w:numId="75">
    <w:abstractNumId w:val="13"/>
  </w:num>
  <w:num w:numId="76">
    <w:abstractNumId w:val="40"/>
  </w:num>
  <w:num w:numId="77">
    <w:abstractNumId w:val="42"/>
  </w:num>
  <w:num w:numId="78">
    <w:abstractNumId w:val="56"/>
  </w:num>
  <w:num w:numId="79">
    <w:abstractNumId w:val="72"/>
  </w:num>
  <w:num w:numId="80">
    <w:abstractNumId w:val="69"/>
  </w:num>
  <w:num w:numId="81">
    <w:abstractNumId w:val="160"/>
  </w:num>
  <w:num w:numId="82">
    <w:abstractNumId w:val="33"/>
  </w:num>
  <w:num w:numId="83">
    <w:abstractNumId w:val="114"/>
  </w:num>
  <w:num w:numId="84">
    <w:abstractNumId w:val="155"/>
  </w:num>
  <w:num w:numId="85">
    <w:abstractNumId w:val="133"/>
  </w:num>
  <w:num w:numId="86">
    <w:abstractNumId w:val="62"/>
  </w:num>
  <w:num w:numId="87">
    <w:abstractNumId w:val="154"/>
  </w:num>
  <w:num w:numId="88">
    <w:abstractNumId w:val="83"/>
  </w:num>
  <w:num w:numId="89">
    <w:abstractNumId w:val="146"/>
  </w:num>
  <w:num w:numId="90">
    <w:abstractNumId w:val="28"/>
  </w:num>
  <w:num w:numId="91">
    <w:abstractNumId w:val="30"/>
  </w:num>
  <w:num w:numId="92">
    <w:abstractNumId w:val="36"/>
  </w:num>
  <w:num w:numId="93">
    <w:abstractNumId w:val="147"/>
  </w:num>
  <w:num w:numId="94">
    <w:abstractNumId w:val="112"/>
  </w:num>
  <w:num w:numId="95">
    <w:abstractNumId w:val="58"/>
  </w:num>
  <w:num w:numId="96">
    <w:abstractNumId w:val="93"/>
  </w:num>
  <w:num w:numId="97">
    <w:abstractNumId w:val="108"/>
  </w:num>
  <w:num w:numId="98">
    <w:abstractNumId w:val="117"/>
  </w:num>
  <w:num w:numId="99">
    <w:abstractNumId w:val="10"/>
  </w:num>
  <w:num w:numId="100">
    <w:abstractNumId w:val="105"/>
  </w:num>
  <w:num w:numId="101">
    <w:abstractNumId w:val="124"/>
  </w:num>
  <w:num w:numId="102">
    <w:abstractNumId w:val="135"/>
  </w:num>
  <w:num w:numId="103">
    <w:abstractNumId w:val="103"/>
  </w:num>
  <w:num w:numId="104">
    <w:abstractNumId w:val="168"/>
  </w:num>
  <w:num w:numId="105">
    <w:abstractNumId w:val="152"/>
  </w:num>
  <w:num w:numId="106">
    <w:abstractNumId w:val="102"/>
  </w:num>
  <w:num w:numId="107">
    <w:abstractNumId w:val="143"/>
  </w:num>
  <w:num w:numId="108">
    <w:abstractNumId w:val="123"/>
  </w:num>
  <w:num w:numId="109">
    <w:abstractNumId w:val="47"/>
    <w:lvlOverride w:ilvl="0">
      <w:startOverride w:val="1"/>
    </w:lvlOverride>
  </w:num>
  <w:num w:numId="11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0"/>
  </w:num>
  <w:num w:numId="112">
    <w:abstractNumId w:val="78"/>
  </w:num>
  <w:num w:numId="113">
    <w:abstractNumId w:val="100"/>
  </w:num>
  <w:num w:numId="114">
    <w:abstractNumId w:val="158"/>
  </w:num>
  <w:num w:numId="115">
    <w:abstractNumId w:val="134"/>
  </w:num>
  <w:num w:numId="116">
    <w:abstractNumId w:val="142"/>
  </w:num>
  <w:num w:numId="117">
    <w:abstractNumId w:val="94"/>
  </w:num>
  <w:num w:numId="118">
    <w:abstractNumId w:val="65"/>
  </w:num>
  <w:num w:numId="119">
    <w:abstractNumId w:val="81"/>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69"/>
    <w:rsid w:val="0000037D"/>
    <w:rsid w:val="00000729"/>
    <w:rsid w:val="000007F1"/>
    <w:rsid w:val="00000CD8"/>
    <w:rsid w:val="00001EB1"/>
    <w:rsid w:val="000025FA"/>
    <w:rsid w:val="000026AC"/>
    <w:rsid w:val="00002715"/>
    <w:rsid w:val="00002F8B"/>
    <w:rsid w:val="00004EE9"/>
    <w:rsid w:val="000052FA"/>
    <w:rsid w:val="00006813"/>
    <w:rsid w:val="00007ADF"/>
    <w:rsid w:val="00007B58"/>
    <w:rsid w:val="00010917"/>
    <w:rsid w:val="00010BDB"/>
    <w:rsid w:val="00010EB1"/>
    <w:rsid w:val="0001235A"/>
    <w:rsid w:val="00013242"/>
    <w:rsid w:val="00013531"/>
    <w:rsid w:val="00013B6B"/>
    <w:rsid w:val="00013E8F"/>
    <w:rsid w:val="0001426B"/>
    <w:rsid w:val="00014838"/>
    <w:rsid w:val="00014BD1"/>
    <w:rsid w:val="00014CF4"/>
    <w:rsid w:val="00014D82"/>
    <w:rsid w:val="00015633"/>
    <w:rsid w:val="000159C4"/>
    <w:rsid w:val="00016ECE"/>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8EE"/>
    <w:rsid w:val="00033CDA"/>
    <w:rsid w:val="000340A2"/>
    <w:rsid w:val="00034B22"/>
    <w:rsid w:val="000358DA"/>
    <w:rsid w:val="00035E22"/>
    <w:rsid w:val="0003603D"/>
    <w:rsid w:val="00036458"/>
    <w:rsid w:val="000374D1"/>
    <w:rsid w:val="00037A8D"/>
    <w:rsid w:val="00037C86"/>
    <w:rsid w:val="00037DDE"/>
    <w:rsid w:val="00040112"/>
    <w:rsid w:val="0004049A"/>
    <w:rsid w:val="00040593"/>
    <w:rsid w:val="00041455"/>
    <w:rsid w:val="00041ABF"/>
    <w:rsid w:val="00042717"/>
    <w:rsid w:val="00042DFE"/>
    <w:rsid w:val="0004385E"/>
    <w:rsid w:val="0004389B"/>
    <w:rsid w:val="000440DC"/>
    <w:rsid w:val="00044DAC"/>
    <w:rsid w:val="000451EC"/>
    <w:rsid w:val="000455F8"/>
    <w:rsid w:val="00045D65"/>
    <w:rsid w:val="00046472"/>
    <w:rsid w:val="000467D1"/>
    <w:rsid w:val="0004691E"/>
    <w:rsid w:val="00046B37"/>
    <w:rsid w:val="00046EF9"/>
    <w:rsid w:val="00047786"/>
    <w:rsid w:val="00047991"/>
    <w:rsid w:val="00050223"/>
    <w:rsid w:val="00050245"/>
    <w:rsid w:val="00050899"/>
    <w:rsid w:val="000509E5"/>
    <w:rsid w:val="00050EEB"/>
    <w:rsid w:val="00051167"/>
    <w:rsid w:val="00051658"/>
    <w:rsid w:val="00052BD5"/>
    <w:rsid w:val="00052D16"/>
    <w:rsid w:val="00053045"/>
    <w:rsid w:val="00053929"/>
    <w:rsid w:val="000539B4"/>
    <w:rsid w:val="00053A9A"/>
    <w:rsid w:val="00053E12"/>
    <w:rsid w:val="000552EF"/>
    <w:rsid w:val="000558E6"/>
    <w:rsid w:val="00055976"/>
    <w:rsid w:val="0005633A"/>
    <w:rsid w:val="00056518"/>
    <w:rsid w:val="00056A6B"/>
    <w:rsid w:val="00056B0E"/>
    <w:rsid w:val="00057602"/>
    <w:rsid w:val="000603D4"/>
    <w:rsid w:val="000605B5"/>
    <w:rsid w:val="000609C6"/>
    <w:rsid w:val="0006102A"/>
    <w:rsid w:val="000616E6"/>
    <w:rsid w:val="00061DB8"/>
    <w:rsid w:val="00061F2D"/>
    <w:rsid w:val="00062427"/>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670"/>
    <w:rsid w:val="00080E08"/>
    <w:rsid w:val="000816FD"/>
    <w:rsid w:val="000817F4"/>
    <w:rsid w:val="0008204C"/>
    <w:rsid w:val="00082E78"/>
    <w:rsid w:val="000837E8"/>
    <w:rsid w:val="00083C59"/>
    <w:rsid w:val="00083DE3"/>
    <w:rsid w:val="00084D43"/>
    <w:rsid w:val="00085AD9"/>
    <w:rsid w:val="00086EEF"/>
    <w:rsid w:val="00087BDC"/>
    <w:rsid w:val="000908C6"/>
    <w:rsid w:val="000919FB"/>
    <w:rsid w:val="0009218B"/>
    <w:rsid w:val="00092454"/>
    <w:rsid w:val="000943EA"/>
    <w:rsid w:val="00094C32"/>
    <w:rsid w:val="0009540A"/>
    <w:rsid w:val="00095922"/>
    <w:rsid w:val="00096C92"/>
    <w:rsid w:val="00096CBA"/>
    <w:rsid w:val="000974A3"/>
    <w:rsid w:val="000A0C0F"/>
    <w:rsid w:val="000A0FBB"/>
    <w:rsid w:val="000A1E04"/>
    <w:rsid w:val="000A250D"/>
    <w:rsid w:val="000A2A03"/>
    <w:rsid w:val="000A2EA3"/>
    <w:rsid w:val="000A3407"/>
    <w:rsid w:val="000A43B7"/>
    <w:rsid w:val="000A4F63"/>
    <w:rsid w:val="000A4FD2"/>
    <w:rsid w:val="000A509E"/>
    <w:rsid w:val="000A57B8"/>
    <w:rsid w:val="000A5A4E"/>
    <w:rsid w:val="000A5B0E"/>
    <w:rsid w:val="000A5EC9"/>
    <w:rsid w:val="000A606C"/>
    <w:rsid w:val="000A649D"/>
    <w:rsid w:val="000A6DB6"/>
    <w:rsid w:val="000A7E54"/>
    <w:rsid w:val="000A7FE4"/>
    <w:rsid w:val="000B0084"/>
    <w:rsid w:val="000B0488"/>
    <w:rsid w:val="000B250C"/>
    <w:rsid w:val="000B269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75D"/>
    <w:rsid w:val="000C2A2A"/>
    <w:rsid w:val="000C2B9C"/>
    <w:rsid w:val="000C2D88"/>
    <w:rsid w:val="000C2E1C"/>
    <w:rsid w:val="000C2F45"/>
    <w:rsid w:val="000C37B3"/>
    <w:rsid w:val="000C39E1"/>
    <w:rsid w:val="000C3ADE"/>
    <w:rsid w:val="000C48DE"/>
    <w:rsid w:val="000C4BAD"/>
    <w:rsid w:val="000C51EC"/>
    <w:rsid w:val="000C5473"/>
    <w:rsid w:val="000C572F"/>
    <w:rsid w:val="000C583E"/>
    <w:rsid w:val="000C59DF"/>
    <w:rsid w:val="000C5D34"/>
    <w:rsid w:val="000C5DA9"/>
    <w:rsid w:val="000C7570"/>
    <w:rsid w:val="000C7BE5"/>
    <w:rsid w:val="000D0010"/>
    <w:rsid w:val="000D09C8"/>
    <w:rsid w:val="000D1161"/>
    <w:rsid w:val="000D17EE"/>
    <w:rsid w:val="000D1A1F"/>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44A"/>
    <w:rsid w:val="000E08C6"/>
    <w:rsid w:val="000E0981"/>
    <w:rsid w:val="000E0B3C"/>
    <w:rsid w:val="000E0CBA"/>
    <w:rsid w:val="000E1166"/>
    <w:rsid w:val="000E2188"/>
    <w:rsid w:val="000E28BC"/>
    <w:rsid w:val="000E2C43"/>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5872"/>
    <w:rsid w:val="000F7DA7"/>
    <w:rsid w:val="000F7E05"/>
    <w:rsid w:val="001017AE"/>
    <w:rsid w:val="00101B34"/>
    <w:rsid w:val="001025D8"/>
    <w:rsid w:val="001026DD"/>
    <w:rsid w:val="00102CA7"/>
    <w:rsid w:val="00103438"/>
    <w:rsid w:val="0010362C"/>
    <w:rsid w:val="001038D3"/>
    <w:rsid w:val="001042D3"/>
    <w:rsid w:val="00104A94"/>
    <w:rsid w:val="001050C1"/>
    <w:rsid w:val="00105C56"/>
    <w:rsid w:val="0010620A"/>
    <w:rsid w:val="00106764"/>
    <w:rsid w:val="00106ABD"/>
    <w:rsid w:val="001075B5"/>
    <w:rsid w:val="00111A8A"/>
    <w:rsid w:val="001125E0"/>
    <w:rsid w:val="00112798"/>
    <w:rsid w:val="00112AD8"/>
    <w:rsid w:val="001136AB"/>
    <w:rsid w:val="00113850"/>
    <w:rsid w:val="001138A4"/>
    <w:rsid w:val="00114ACB"/>
    <w:rsid w:val="00115425"/>
    <w:rsid w:val="00115638"/>
    <w:rsid w:val="001157C1"/>
    <w:rsid w:val="0011590D"/>
    <w:rsid w:val="0011594A"/>
    <w:rsid w:val="00115C02"/>
    <w:rsid w:val="00116667"/>
    <w:rsid w:val="0011698E"/>
    <w:rsid w:val="00117049"/>
    <w:rsid w:val="001170F2"/>
    <w:rsid w:val="00117543"/>
    <w:rsid w:val="00117705"/>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20ED"/>
    <w:rsid w:val="00142200"/>
    <w:rsid w:val="00142C7D"/>
    <w:rsid w:val="001432A5"/>
    <w:rsid w:val="0014331D"/>
    <w:rsid w:val="0014349D"/>
    <w:rsid w:val="001437AB"/>
    <w:rsid w:val="00143CC6"/>
    <w:rsid w:val="00144B4B"/>
    <w:rsid w:val="0014563C"/>
    <w:rsid w:val="001456C5"/>
    <w:rsid w:val="00145C90"/>
    <w:rsid w:val="00146C3C"/>
    <w:rsid w:val="00147115"/>
    <w:rsid w:val="00147673"/>
    <w:rsid w:val="00147E7F"/>
    <w:rsid w:val="001500EB"/>
    <w:rsid w:val="00150786"/>
    <w:rsid w:val="00151297"/>
    <w:rsid w:val="00151458"/>
    <w:rsid w:val="00151BEC"/>
    <w:rsid w:val="00152D84"/>
    <w:rsid w:val="0015349B"/>
    <w:rsid w:val="001535A6"/>
    <w:rsid w:val="00153F16"/>
    <w:rsid w:val="00154127"/>
    <w:rsid w:val="00154626"/>
    <w:rsid w:val="0015586E"/>
    <w:rsid w:val="001566CD"/>
    <w:rsid w:val="00156C22"/>
    <w:rsid w:val="001572B2"/>
    <w:rsid w:val="00157320"/>
    <w:rsid w:val="00157988"/>
    <w:rsid w:val="00157A8B"/>
    <w:rsid w:val="00157F1B"/>
    <w:rsid w:val="00160239"/>
    <w:rsid w:val="0016045C"/>
    <w:rsid w:val="00160C7D"/>
    <w:rsid w:val="001617CB"/>
    <w:rsid w:val="001630C7"/>
    <w:rsid w:val="00163372"/>
    <w:rsid w:val="0016377A"/>
    <w:rsid w:val="00163D3D"/>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2176"/>
    <w:rsid w:val="00172270"/>
    <w:rsid w:val="001722EE"/>
    <w:rsid w:val="001726E9"/>
    <w:rsid w:val="0017275A"/>
    <w:rsid w:val="00172E54"/>
    <w:rsid w:val="001730BF"/>
    <w:rsid w:val="001737E4"/>
    <w:rsid w:val="00173868"/>
    <w:rsid w:val="00174651"/>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2B"/>
    <w:rsid w:val="00182CFD"/>
    <w:rsid w:val="001832F5"/>
    <w:rsid w:val="00183CF1"/>
    <w:rsid w:val="00183F77"/>
    <w:rsid w:val="0018463D"/>
    <w:rsid w:val="001849EA"/>
    <w:rsid w:val="00185154"/>
    <w:rsid w:val="001851D9"/>
    <w:rsid w:val="00185A24"/>
    <w:rsid w:val="00185F86"/>
    <w:rsid w:val="0018628D"/>
    <w:rsid w:val="001867B3"/>
    <w:rsid w:val="001868F1"/>
    <w:rsid w:val="00186EF7"/>
    <w:rsid w:val="00187C42"/>
    <w:rsid w:val="00187D0A"/>
    <w:rsid w:val="001900E3"/>
    <w:rsid w:val="00190B86"/>
    <w:rsid w:val="00190C4A"/>
    <w:rsid w:val="00190CC1"/>
    <w:rsid w:val="00190D6E"/>
    <w:rsid w:val="0019126D"/>
    <w:rsid w:val="00191DC9"/>
    <w:rsid w:val="00191F5B"/>
    <w:rsid w:val="00192081"/>
    <w:rsid w:val="00192C7F"/>
    <w:rsid w:val="00192D4A"/>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D56"/>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E5"/>
    <w:rsid w:val="001B035E"/>
    <w:rsid w:val="001B0913"/>
    <w:rsid w:val="001B0E52"/>
    <w:rsid w:val="001B13A0"/>
    <w:rsid w:val="001B1748"/>
    <w:rsid w:val="001B176F"/>
    <w:rsid w:val="001B1E77"/>
    <w:rsid w:val="001B27DD"/>
    <w:rsid w:val="001B2FCA"/>
    <w:rsid w:val="001B3265"/>
    <w:rsid w:val="001B6296"/>
    <w:rsid w:val="001B69DB"/>
    <w:rsid w:val="001B6D6B"/>
    <w:rsid w:val="001B7322"/>
    <w:rsid w:val="001B7D60"/>
    <w:rsid w:val="001B7E2B"/>
    <w:rsid w:val="001B7F62"/>
    <w:rsid w:val="001C0FEA"/>
    <w:rsid w:val="001C1260"/>
    <w:rsid w:val="001C1A30"/>
    <w:rsid w:val="001C1D10"/>
    <w:rsid w:val="001C211C"/>
    <w:rsid w:val="001C2D0D"/>
    <w:rsid w:val="001C2E4A"/>
    <w:rsid w:val="001C339F"/>
    <w:rsid w:val="001C3791"/>
    <w:rsid w:val="001C416F"/>
    <w:rsid w:val="001C4E01"/>
    <w:rsid w:val="001C51FE"/>
    <w:rsid w:val="001C5D97"/>
    <w:rsid w:val="001C6244"/>
    <w:rsid w:val="001C62C5"/>
    <w:rsid w:val="001C64F6"/>
    <w:rsid w:val="001C68EC"/>
    <w:rsid w:val="001C6984"/>
    <w:rsid w:val="001C7A51"/>
    <w:rsid w:val="001C7D70"/>
    <w:rsid w:val="001D085C"/>
    <w:rsid w:val="001D0949"/>
    <w:rsid w:val="001D0AAE"/>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C82"/>
    <w:rsid w:val="001F52B5"/>
    <w:rsid w:val="001F5433"/>
    <w:rsid w:val="001F6675"/>
    <w:rsid w:val="001F7624"/>
    <w:rsid w:val="001F7733"/>
    <w:rsid w:val="001F7F19"/>
    <w:rsid w:val="00200501"/>
    <w:rsid w:val="00200972"/>
    <w:rsid w:val="00200B4B"/>
    <w:rsid w:val="002013C4"/>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D47"/>
    <w:rsid w:val="0020710E"/>
    <w:rsid w:val="002072CE"/>
    <w:rsid w:val="00207551"/>
    <w:rsid w:val="00207781"/>
    <w:rsid w:val="00207BFD"/>
    <w:rsid w:val="0021031A"/>
    <w:rsid w:val="00210B9E"/>
    <w:rsid w:val="002113FE"/>
    <w:rsid w:val="0021163D"/>
    <w:rsid w:val="00212147"/>
    <w:rsid w:val="0021224D"/>
    <w:rsid w:val="002124BE"/>
    <w:rsid w:val="002128FC"/>
    <w:rsid w:val="00212BA8"/>
    <w:rsid w:val="00213F98"/>
    <w:rsid w:val="0021433D"/>
    <w:rsid w:val="00214C8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9D0"/>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F58"/>
    <w:rsid w:val="00231114"/>
    <w:rsid w:val="0023143E"/>
    <w:rsid w:val="00231C27"/>
    <w:rsid w:val="00232333"/>
    <w:rsid w:val="00232521"/>
    <w:rsid w:val="00232665"/>
    <w:rsid w:val="00232695"/>
    <w:rsid w:val="002328D1"/>
    <w:rsid w:val="00232ACF"/>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CD1"/>
    <w:rsid w:val="00245A4E"/>
    <w:rsid w:val="00245B3F"/>
    <w:rsid w:val="00246483"/>
    <w:rsid w:val="002469B4"/>
    <w:rsid w:val="002501A1"/>
    <w:rsid w:val="00251265"/>
    <w:rsid w:val="002515FB"/>
    <w:rsid w:val="00251847"/>
    <w:rsid w:val="00251997"/>
    <w:rsid w:val="00251B18"/>
    <w:rsid w:val="00252624"/>
    <w:rsid w:val="00252958"/>
    <w:rsid w:val="00252E74"/>
    <w:rsid w:val="002538DE"/>
    <w:rsid w:val="00253C92"/>
    <w:rsid w:val="00254BE6"/>
    <w:rsid w:val="002552B8"/>
    <w:rsid w:val="002553B3"/>
    <w:rsid w:val="002558A2"/>
    <w:rsid w:val="002559F7"/>
    <w:rsid w:val="002566DD"/>
    <w:rsid w:val="00257031"/>
    <w:rsid w:val="0025739E"/>
    <w:rsid w:val="002578C4"/>
    <w:rsid w:val="00260DA0"/>
    <w:rsid w:val="00261166"/>
    <w:rsid w:val="00261755"/>
    <w:rsid w:val="002634FC"/>
    <w:rsid w:val="002644D6"/>
    <w:rsid w:val="00264826"/>
    <w:rsid w:val="00264BB4"/>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E6"/>
    <w:rsid w:val="002714EF"/>
    <w:rsid w:val="00271DEC"/>
    <w:rsid w:val="00271E62"/>
    <w:rsid w:val="002725A0"/>
    <w:rsid w:val="00273FD4"/>
    <w:rsid w:val="00274018"/>
    <w:rsid w:val="00274983"/>
    <w:rsid w:val="00274A52"/>
    <w:rsid w:val="00274DEB"/>
    <w:rsid w:val="00275238"/>
    <w:rsid w:val="002763B0"/>
    <w:rsid w:val="00276C75"/>
    <w:rsid w:val="00277849"/>
    <w:rsid w:val="0028047D"/>
    <w:rsid w:val="002806FB"/>
    <w:rsid w:val="00280889"/>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56D"/>
    <w:rsid w:val="00294A2F"/>
    <w:rsid w:val="002958BC"/>
    <w:rsid w:val="00295C33"/>
    <w:rsid w:val="00296398"/>
    <w:rsid w:val="0029672B"/>
    <w:rsid w:val="00296960"/>
    <w:rsid w:val="00296A1E"/>
    <w:rsid w:val="00296AA4"/>
    <w:rsid w:val="002972AA"/>
    <w:rsid w:val="002A0579"/>
    <w:rsid w:val="002A058F"/>
    <w:rsid w:val="002A0B35"/>
    <w:rsid w:val="002A108A"/>
    <w:rsid w:val="002A1B8A"/>
    <w:rsid w:val="002A1D32"/>
    <w:rsid w:val="002A243E"/>
    <w:rsid w:val="002A4173"/>
    <w:rsid w:val="002A6068"/>
    <w:rsid w:val="002A6784"/>
    <w:rsid w:val="002A75E1"/>
    <w:rsid w:val="002A7C92"/>
    <w:rsid w:val="002B003C"/>
    <w:rsid w:val="002B04C3"/>
    <w:rsid w:val="002B0673"/>
    <w:rsid w:val="002B0E5A"/>
    <w:rsid w:val="002B13EC"/>
    <w:rsid w:val="002B17D4"/>
    <w:rsid w:val="002B188A"/>
    <w:rsid w:val="002B18E4"/>
    <w:rsid w:val="002B1DCA"/>
    <w:rsid w:val="002B1F0C"/>
    <w:rsid w:val="002B1FA4"/>
    <w:rsid w:val="002B279E"/>
    <w:rsid w:val="002B2F58"/>
    <w:rsid w:val="002B3319"/>
    <w:rsid w:val="002B3961"/>
    <w:rsid w:val="002B3A34"/>
    <w:rsid w:val="002B3D4B"/>
    <w:rsid w:val="002B3DF5"/>
    <w:rsid w:val="002B543F"/>
    <w:rsid w:val="002B6891"/>
    <w:rsid w:val="002B71B3"/>
    <w:rsid w:val="002C02C1"/>
    <w:rsid w:val="002C0313"/>
    <w:rsid w:val="002C03B0"/>
    <w:rsid w:val="002C14FF"/>
    <w:rsid w:val="002C1AF9"/>
    <w:rsid w:val="002C2074"/>
    <w:rsid w:val="002C2CF2"/>
    <w:rsid w:val="002C34AE"/>
    <w:rsid w:val="002C3DA5"/>
    <w:rsid w:val="002C3F33"/>
    <w:rsid w:val="002C405B"/>
    <w:rsid w:val="002C4467"/>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254E"/>
    <w:rsid w:val="002E279C"/>
    <w:rsid w:val="002E2DA3"/>
    <w:rsid w:val="002E2E74"/>
    <w:rsid w:val="002E2F0C"/>
    <w:rsid w:val="002E36BF"/>
    <w:rsid w:val="002E3B2A"/>
    <w:rsid w:val="002E3FBD"/>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EB2"/>
    <w:rsid w:val="00302D78"/>
    <w:rsid w:val="00303311"/>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5F5"/>
    <w:rsid w:val="00321641"/>
    <w:rsid w:val="0032213F"/>
    <w:rsid w:val="003230C2"/>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836"/>
    <w:rsid w:val="00330BED"/>
    <w:rsid w:val="00330EC2"/>
    <w:rsid w:val="003318DC"/>
    <w:rsid w:val="003321D2"/>
    <w:rsid w:val="003323AB"/>
    <w:rsid w:val="00332573"/>
    <w:rsid w:val="00332BD8"/>
    <w:rsid w:val="00333184"/>
    <w:rsid w:val="00333C99"/>
    <w:rsid w:val="00333E08"/>
    <w:rsid w:val="0033435D"/>
    <w:rsid w:val="00334575"/>
    <w:rsid w:val="0033463E"/>
    <w:rsid w:val="00334F78"/>
    <w:rsid w:val="00335347"/>
    <w:rsid w:val="003353B2"/>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6C7A"/>
    <w:rsid w:val="00347D96"/>
    <w:rsid w:val="00350229"/>
    <w:rsid w:val="00350887"/>
    <w:rsid w:val="00350909"/>
    <w:rsid w:val="00350952"/>
    <w:rsid w:val="003516D8"/>
    <w:rsid w:val="003523F5"/>
    <w:rsid w:val="0035302F"/>
    <w:rsid w:val="00354E3E"/>
    <w:rsid w:val="00355CBB"/>
    <w:rsid w:val="00355DF9"/>
    <w:rsid w:val="00355FE2"/>
    <w:rsid w:val="0035604F"/>
    <w:rsid w:val="003563D2"/>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084"/>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1F9"/>
    <w:rsid w:val="003A16BC"/>
    <w:rsid w:val="003A17E7"/>
    <w:rsid w:val="003A186A"/>
    <w:rsid w:val="003A1B48"/>
    <w:rsid w:val="003A1B68"/>
    <w:rsid w:val="003A1D35"/>
    <w:rsid w:val="003A1FD9"/>
    <w:rsid w:val="003A3425"/>
    <w:rsid w:val="003A404A"/>
    <w:rsid w:val="003A47F9"/>
    <w:rsid w:val="003A5CCB"/>
    <w:rsid w:val="003A5D0B"/>
    <w:rsid w:val="003A609E"/>
    <w:rsid w:val="003A6245"/>
    <w:rsid w:val="003A6A3E"/>
    <w:rsid w:val="003A70B5"/>
    <w:rsid w:val="003A748B"/>
    <w:rsid w:val="003A7A55"/>
    <w:rsid w:val="003B004C"/>
    <w:rsid w:val="003B0504"/>
    <w:rsid w:val="003B065D"/>
    <w:rsid w:val="003B1971"/>
    <w:rsid w:val="003B2403"/>
    <w:rsid w:val="003B2728"/>
    <w:rsid w:val="003B2769"/>
    <w:rsid w:val="003B2B1E"/>
    <w:rsid w:val="003B2C54"/>
    <w:rsid w:val="003B2E5B"/>
    <w:rsid w:val="003B3376"/>
    <w:rsid w:val="003B38BA"/>
    <w:rsid w:val="003B3A8D"/>
    <w:rsid w:val="003B525F"/>
    <w:rsid w:val="003B52B2"/>
    <w:rsid w:val="003B5351"/>
    <w:rsid w:val="003B5822"/>
    <w:rsid w:val="003B5E85"/>
    <w:rsid w:val="003B69B6"/>
    <w:rsid w:val="003B761C"/>
    <w:rsid w:val="003B775B"/>
    <w:rsid w:val="003B7A95"/>
    <w:rsid w:val="003C0789"/>
    <w:rsid w:val="003C162D"/>
    <w:rsid w:val="003C168C"/>
    <w:rsid w:val="003C1D3E"/>
    <w:rsid w:val="003C290B"/>
    <w:rsid w:val="003C2F83"/>
    <w:rsid w:val="003C58F1"/>
    <w:rsid w:val="003C5D33"/>
    <w:rsid w:val="003C5F05"/>
    <w:rsid w:val="003C6A3F"/>
    <w:rsid w:val="003C6C04"/>
    <w:rsid w:val="003C7442"/>
    <w:rsid w:val="003C7548"/>
    <w:rsid w:val="003D0875"/>
    <w:rsid w:val="003D1333"/>
    <w:rsid w:val="003D19C7"/>
    <w:rsid w:val="003D1D34"/>
    <w:rsid w:val="003D2009"/>
    <w:rsid w:val="003D2BA6"/>
    <w:rsid w:val="003D2D8B"/>
    <w:rsid w:val="003D31AD"/>
    <w:rsid w:val="003D344C"/>
    <w:rsid w:val="003D3755"/>
    <w:rsid w:val="003D484E"/>
    <w:rsid w:val="003D4A1D"/>
    <w:rsid w:val="003D5EFF"/>
    <w:rsid w:val="003D6CFE"/>
    <w:rsid w:val="003D6F09"/>
    <w:rsid w:val="003D7422"/>
    <w:rsid w:val="003E00ED"/>
    <w:rsid w:val="003E0171"/>
    <w:rsid w:val="003E0315"/>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52A8"/>
    <w:rsid w:val="003F58AC"/>
    <w:rsid w:val="003F6300"/>
    <w:rsid w:val="003F7169"/>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9A2"/>
    <w:rsid w:val="00423211"/>
    <w:rsid w:val="00423437"/>
    <w:rsid w:val="0042427B"/>
    <w:rsid w:val="00424438"/>
    <w:rsid w:val="004246B4"/>
    <w:rsid w:val="00425374"/>
    <w:rsid w:val="004259D6"/>
    <w:rsid w:val="00425BA3"/>
    <w:rsid w:val="004269D6"/>
    <w:rsid w:val="00426BCE"/>
    <w:rsid w:val="00427476"/>
    <w:rsid w:val="00427E19"/>
    <w:rsid w:val="00427F62"/>
    <w:rsid w:val="00430381"/>
    <w:rsid w:val="00430705"/>
    <w:rsid w:val="0043193F"/>
    <w:rsid w:val="004319FF"/>
    <w:rsid w:val="00432753"/>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43D"/>
    <w:rsid w:val="00440B19"/>
    <w:rsid w:val="00440E0F"/>
    <w:rsid w:val="0044109B"/>
    <w:rsid w:val="004416C1"/>
    <w:rsid w:val="00441FD6"/>
    <w:rsid w:val="00442520"/>
    <w:rsid w:val="00442C87"/>
    <w:rsid w:val="0044302B"/>
    <w:rsid w:val="00443281"/>
    <w:rsid w:val="00443622"/>
    <w:rsid w:val="0044399E"/>
    <w:rsid w:val="00443DFB"/>
    <w:rsid w:val="004444F3"/>
    <w:rsid w:val="00444D9A"/>
    <w:rsid w:val="00445570"/>
    <w:rsid w:val="00445572"/>
    <w:rsid w:val="004458A9"/>
    <w:rsid w:val="004458E1"/>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E72"/>
    <w:rsid w:val="004564B5"/>
    <w:rsid w:val="004564CD"/>
    <w:rsid w:val="0045663D"/>
    <w:rsid w:val="00456A13"/>
    <w:rsid w:val="00456B3C"/>
    <w:rsid w:val="004576DD"/>
    <w:rsid w:val="00457BFA"/>
    <w:rsid w:val="00460706"/>
    <w:rsid w:val="00460C75"/>
    <w:rsid w:val="00460E03"/>
    <w:rsid w:val="00460EE9"/>
    <w:rsid w:val="00461877"/>
    <w:rsid w:val="0046249D"/>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D0D"/>
    <w:rsid w:val="0049101E"/>
    <w:rsid w:val="004911CB"/>
    <w:rsid w:val="00491CAA"/>
    <w:rsid w:val="00491CC6"/>
    <w:rsid w:val="0049208C"/>
    <w:rsid w:val="00492E36"/>
    <w:rsid w:val="00493980"/>
    <w:rsid w:val="00493A5B"/>
    <w:rsid w:val="00493F57"/>
    <w:rsid w:val="00494082"/>
    <w:rsid w:val="004941AB"/>
    <w:rsid w:val="0049491D"/>
    <w:rsid w:val="00494C48"/>
    <w:rsid w:val="00494EB3"/>
    <w:rsid w:val="004953A0"/>
    <w:rsid w:val="0049542C"/>
    <w:rsid w:val="00495670"/>
    <w:rsid w:val="00495FA2"/>
    <w:rsid w:val="0049630C"/>
    <w:rsid w:val="0049632C"/>
    <w:rsid w:val="0049633E"/>
    <w:rsid w:val="00496493"/>
    <w:rsid w:val="004967C4"/>
    <w:rsid w:val="00496CA0"/>
    <w:rsid w:val="0049780C"/>
    <w:rsid w:val="00497A00"/>
    <w:rsid w:val="004A0038"/>
    <w:rsid w:val="004A02FE"/>
    <w:rsid w:val="004A0620"/>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B0570"/>
    <w:rsid w:val="004B0679"/>
    <w:rsid w:val="004B102C"/>
    <w:rsid w:val="004B1BC3"/>
    <w:rsid w:val="004B1BFE"/>
    <w:rsid w:val="004B1E2A"/>
    <w:rsid w:val="004B2813"/>
    <w:rsid w:val="004B2BA6"/>
    <w:rsid w:val="004B346F"/>
    <w:rsid w:val="004B374E"/>
    <w:rsid w:val="004B3BD7"/>
    <w:rsid w:val="004B4D6E"/>
    <w:rsid w:val="004B530D"/>
    <w:rsid w:val="004B5C02"/>
    <w:rsid w:val="004B648C"/>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7023"/>
    <w:rsid w:val="004C706F"/>
    <w:rsid w:val="004C7524"/>
    <w:rsid w:val="004C77F6"/>
    <w:rsid w:val="004C79EA"/>
    <w:rsid w:val="004C7F85"/>
    <w:rsid w:val="004D0276"/>
    <w:rsid w:val="004D0535"/>
    <w:rsid w:val="004D0A79"/>
    <w:rsid w:val="004D1B46"/>
    <w:rsid w:val="004D209C"/>
    <w:rsid w:val="004D21F2"/>
    <w:rsid w:val="004D23FA"/>
    <w:rsid w:val="004D3107"/>
    <w:rsid w:val="004D375B"/>
    <w:rsid w:val="004D422E"/>
    <w:rsid w:val="004D4284"/>
    <w:rsid w:val="004D5136"/>
    <w:rsid w:val="004D759E"/>
    <w:rsid w:val="004D7A03"/>
    <w:rsid w:val="004D7E48"/>
    <w:rsid w:val="004E075E"/>
    <w:rsid w:val="004E1039"/>
    <w:rsid w:val="004E17FA"/>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D01"/>
    <w:rsid w:val="004E6F1B"/>
    <w:rsid w:val="004E70AA"/>
    <w:rsid w:val="004E74E7"/>
    <w:rsid w:val="004E777E"/>
    <w:rsid w:val="004F06F4"/>
    <w:rsid w:val="004F0785"/>
    <w:rsid w:val="004F0991"/>
    <w:rsid w:val="004F0B46"/>
    <w:rsid w:val="004F0C94"/>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5C36"/>
    <w:rsid w:val="00506F18"/>
    <w:rsid w:val="0050716B"/>
    <w:rsid w:val="00507302"/>
    <w:rsid w:val="005075E5"/>
    <w:rsid w:val="00507A22"/>
    <w:rsid w:val="00507B77"/>
    <w:rsid w:val="00510149"/>
    <w:rsid w:val="0051080A"/>
    <w:rsid w:val="00510ECA"/>
    <w:rsid w:val="00511181"/>
    <w:rsid w:val="00511BC8"/>
    <w:rsid w:val="005130C3"/>
    <w:rsid w:val="005132E1"/>
    <w:rsid w:val="005133CF"/>
    <w:rsid w:val="0051435E"/>
    <w:rsid w:val="005143AB"/>
    <w:rsid w:val="0051522A"/>
    <w:rsid w:val="005161C1"/>
    <w:rsid w:val="00516961"/>
    <w:rsid w:val="005169A6"/>
    <w:rsid w:val="005174F5"/>
    <w:rsid w:val="005203F2"/>
    <w:rsid w:val="00520661"/>
    <w:rsid w:val="00521182"/>
    <w:rsid w:val="00521368"/>
    <w:rsid w:val="0052149A"/>
    <w:rsid w:val="005215A0"/>
    <w:rsid w:val="005215F7"/>
    <w:rsid w:val="00521C49"/>
    <w:rsid w:val="00521DFE"/>
    <w:rsid w:val="00521E38"/>
    <w:rsid w:val="0052204F"/>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9"/>
    <w:rsid w:val="00530305"/>
    <w:rsid w:val="005304B0"/>
    <w:rsid w:val="00532233"/>
    <w:rsid w:val="00532294"/>
    <w:rsid w:val="005326AE"/>
    <w:rsid w:val="0053362E"/>
    <w:rsid w:val="00533A02"/>
    <w:rsid w:val="0053493B"/>
    <w:rsid w:val="00534FA3"/>
    <w:rsid w:val="005356C3"/>
    <w:rsid w:val="00537114"/>
    <w:rsid w:val="00540160"/>
    <w:rsid w:val="00540C22"/>
    <w:rsid w:val="005410D7"/>
    <w:rsid w:val="005416B6"/>
    <w:rsid w:val="00541AB3"/>
    <w:rsid w:val="00541FFC"/>
    <w:rsid w:val="005427E2"/>
    <w:rsid w:val="0054294D"/>
    <w:rsid w:val="00542AE7"/>
    <w:rsid w:val="00542D6F"/>
    <w:rsid w:val="00542EA1"/>
    <w:rsid w:val="00542EF6"/>
    <w:rsid w:val="0054316E"/>
    <w:rsid w:val="00543552"/>
    <w:rsid w:val="00543A17"/>
    <w:rsid w:val="00543B0E"/>
    <w:rsid w:val="005445BA"/>
    <w:rsid w:val="005447B8"/>
    <w:rsid w:val="00544E0A"/>
    <w:rsid w:val="00545744"/>
    <w:rsid w:val="005458BB"/>
    <w:rsid w:val="005459C3"/>
    <w:rsid w:val="00546069"/>
    <w:rsid w:val="00546497"/>
    <w:rsid w:val="005468EA"/>
    <w:rsid w:val="005468F7"/>
    <w:rsid w:val="00546993"/>
    <w:rsid w:val="00546A7B"/>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F23"/>
    <w:rsid w:val="005660C6"/>
    <w:rsid w:val="00566F04"/>
    <w:rsid w:val="00567238"/>
    <w:rsid w:val="00567808"/>
    <w:rsid w:val="00567D01"/>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476"/>
    <w:rsid w:val="005746BF"/>
    <w:rsid w:val="00575517"/>
    <w:rsid w:val="00575B79"/>
    <w:rsid w:val="00575BC0"/>
    <w:rsid w:val="00577080"/>
    <w:rsid w:val="005779B2"/>
    <w:rsid w:val="00577AFF"/>
    <w:rsid w:val="00577CAC"/>
    <w:rsid w:val="00577DD2"/>
    <w:rsid w:val="00577DDC"/>
    <w:rsid w:val="00580981"/>
    <w:rsid w:val="0058115D"/>
    <w:rsid w:val="00581284"/>
    <w:rsid w:val="005812F9"/>
    <w:rsid w:val="0058176A"/>
    <w:rsid w:val="00582498"/>
    <w:rsid w:val="005830A3"/>
    <w:rsid w:val="005833AB"/>
    <w:rsid w:val="0058371D"/>
    <w:rsid w:val="005838EF"/>
    <w:rsid w:val="00583F0F"/>
    <w:rsid w:val="00584516"/>
    <w:rsid w:val="00584626"/>
    <w:rsid w:val="00584866"/>
    <w:rsid w:val="00584C25"/>
    <w:rsid w:val="00584D75"/>
    <w:rsid w:val="00585217"/>
    <w:rsid w:val="00586BEC"/>
    <w:rsid w:val="005873B7"/>
    <w:rsid w:val="00587F1A"/>
    <w:rsid w:val="0059068E"/>
    <w:rsid w:val="00590F27"/>
    <w:rsid w:val="0059112F"/>
    <w:rsid w:val="00591BBF"/>
    <w:rsid w:val="00592004"/>
    <w:rsid w:val="00592947"/>
    <w:rsid w:val="00592FAA"/>
    <w:rsid w:val="0059318C"/>
    <w:rsid w:val="00593569"/>
    <w:rsid w:val="00593DE9"/>
    <w:rsid w:val="00594470"/>
    <w:rsid w:val="00594849"/>
    <w:rsid w:val="00594CB3"/>
    <w:rsid w:val="00594DD9"/>
    <w:rsid w:val="005952EA"/>
    <w:rsid w:val="00595A6A"/>
    <w:rsid w:val="005965AC"/>
    <w:rsid w:val="00596CBF"/>
    <w:rsid w:val="00596D0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72FB"/>
    <w:rsid w:val="005A7345"/>
    <w:rsid w:val="005A77A6"/>
    <w:rsid w:val="005A7EBE"/>
    <w:rsid w:val="005B00A4"/>
    <w:rsid w:val="005B0422"/>
    <w:rsid w:val="005B08AF"/>
    <w:rsid w:val="005B0982"/>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4205"/>
    <w:rsid w:val="005C4349"/>
    <w:rsid w:val="005C4A93"/>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DF5"/>
    <w:rsid w:val="005D6652"/>
    <w:rsid w:val="005D6ACC"/>
    <w:rsid w:val="005D7777"/>
    <w:rsid w:val="005D7CCD"/>
    <w:rsid w:val="005D7F50"/>
    <w:rsid w:val="005D7F8D"/>
    <w:rsid w:val="005E05B8"/>
    <w:rsid w:val="005E065A"/>
    <w:rsid w:val="005E12E7"/>
    <w:rsid w:val="005E1478"/>
    <w:rsid w:val="005E1AD0"/>
    <w:rsid w:val="005E1EB2"/>
    <w:rsid w:val="005E24F5"/>
    <w:rsid w:val="005E2BC7"/>
    <w:rsid w:val="005E2C53"/>
    <w:rsid w:val="005E2DBD"/>
    <w:rsid w:val="005E2E52"/>
    <w:rsid w:val="005E31B4"/>
    <w:rsid w:val="005E35B8"/>
    <w:rsid w:val="005E3AC7"/>
    <w:rsid w:val="005E470C"/>
    <w:rsid w:val="005E49D8"/>
    <w:rsid w:val="005E4AD8"/>
    <w:rsid w:val="005E4EEA"/>
    <w:rsid w:val="005E55D4"/>
    <w:rsid w:val="005E59C4"/>
    <w:rsid w:val="005E5B77"/>
    <w:rsid w:val="005E7B97"/>
    <w:rsid w:val="005F07E9"/>
    <w:rsid w:val="005F0E49"/>
    <w:rsid w:val="005F21E0"/>
    <w:rsid w:val="005F2B11"/>
    <w:rsid w:val="005F3201"/>
    <w:rsid w:val="005F35C9"/>
    <w:rsid w:val="005F385C"/>
    <w:rsid w:val="005F3C6E"/>
    <w:rsid w:val="005F59D0"/>
    <w:rsid w:val="005F5A99"/>
    <w:rsid w:val="005F6EBE"/>
    <w:rsid w:val="005F73B4"/>
    <w:rsid w:val="005F776B"/>
    <w:rsid w:val="005F79DF"/>
    <w:rsid w:val="0060024A"/>
    <w:rsid w:val="00601BB2"/>
    <w:rsid w:val="00602EA8"/>
    <w:rsid w:val="00603160"/>
    <w:rsid w:val="006031BF"/>
    <w:rsid w:val="00603515"/>
    <w:rsid w:val="00603869"/>
    <w:rsid w:val="00604FA0"/>
    <w:rsid w:val="0060537A"/>
    <w:rsid w:val="0060566C"/>
    <w:rsid w:val="00606176"/>
    <w:rsid w:val="006061CA"/>
    <w:rsid w:val="00606437"/>
    <w:rsid w:val="00606840"/>
    <w:rsid w:val="00606B8A"/>
    <w:rsid w:val="00607921"/>
    <w:rsid w:val="006079B8"/>
    <w:rsid w:val="006108C3"/>
    <w:rsid w:val="006109EC"/>
    <w:rsid w:val="00610C7D"/>
    <w:rsid w:val="00610CC0"/>
    <w:rsid w:val="006110FF"/>
    <w:rsid w:val="00611274"/>
    <w:rsid w:val="00611F77"/>
    <w:rsid w:val="006120BE"/>
    <w:rsid w:val="006120D8"/>
    <w:rsid w:val="0061257A"/>
    <w:rsid w:val="00612591"/>
    <w:rsid w:val="00612659"/>
    <w:rsid w:val="00612743"/>
    <w:rsid w:val="006128AF"/>
    <w:rsid w:val="00612C43"/>
    <w:rsid w:val="00613105"/>
    <w:rsid w:val="00613F48"/>
    <w:rsid w:val="006145EA"/>
    <w:rsid w:val="00614FC7"/>
    <w:rsid w:val="0061529D"/>
    <w:rsid w:val="006163BD"/>
    <w:rsid w:val="00616872"/>
    <w:rsid w:val="00616A7B"/>
    <w:rsid w:val="00616ED4"/>
    <w:rsid w:val="006205E7"/>
    <w:rsid w:val="00621092"/>
    <w:rsid w:val="006218B0"/>
    <w:rsid w:val="00622667"/>
    <w:rsid w:val="0062270D"/>
    <w:rsid w:val="006228CF"/>
    <w:rsid w:val="00622AA0"/>
    <w:rsid w:val="00622C98"/>
    <w:rsid w:val="00622CC4"/>
    <w:rsid w:val="00622EE7"/>
    <w:rsid w:val="006238C2"/>
    <w:rsid w:val="00623CFD"/>
    <w:rsid w:val="00623D70"/>
    <w:rsid w:val="00623F3F"/>
    <w:rsid w:val="006245E3"/>
    <w:rsid w:val="006249CB"/>
    <w:rsid w:val="00624C27"/>
    <w:rsid w:val="00625D1D"/>
    <w:rsid w:val="00626725"/>
    <w:rsid w:val="00630CCE"/>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645"/>
    <w:rsid w:val="006436B9"/>
    <w:rsid w:val="006436DE"/>
    <w:rsid w:val="006437FF"/>
    <w:rsid w:val="00643FD9"/>
    <w:rsid w:val="00644225"/>
    <w:rsid w:val="006442CF"/>
    <w:rsid w:val="00644A8A"/>
    <w:rsid w:val="00645CCF"/>
    <w:rsid w:val="00645E68"/>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36E"/>
    <w:rsid w:val="00665439"/>
    <w:rsid w:val="00665D8D"/>
    <w:rsid w:val="006665E0"/>
    <w:rsid w:val="00666E46"/>
    <w:rsid w:val="00666F93"/>
    <w:rsid w:val="00667485"/>
    <w:rsid w:val="00667B1E"/>
    <w:rsid w:val="00671564"/>
    <w:rsid w:val="00671E04"/>
    <w:rsid w:val="0067207E"/>
    <w:rsid w:val="006726CA"/>
    <w:rsid w:val="00672A76"/>
    <w:rsid w:val="00672D52"/>
    <w:rsid w:val="006730EC"/>
    <w:rsid w:val="0067351F"/>
    <w:rsid w:val="00673765"/>
    <w:rsid w:val="006747C6"/>
    <w:rsid w:val="00674C7B"/>
    <w:rsid w:val="006754F8"/>
    <w:rsid w:val="00675E35"/>
    <w:rsid w:val="006769C6"/>
    <w:rsid w:val="00676DDA"/>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3EE"/>
    <w:rsid w:val="00692408"/>
    <w:rsid w:val="006924C6"/>
    <w:rsid w:val="00692CA0"/>
    <w:rsid w:val="00693BE4"/>
    <w:rsid w:val="00693D0E"/>
    <w:rsid w:val="00693E55"/>
    <w:rsid w:val="00694A0B"/>
    <w:rsid w:val="00694EB1"/>
    <w:rsid w:val="00694EF1"/>
    <w:rsid w:val="00695059"/>
    <w:rsid w:val="006959F5"/>
    <w:rsid w:val="00695D3A"/>
    <w:rsid w:val="00696065"/>
    <w:rsid w:val="00697BBD"/>
    <w:rsid w:val="00697FCD"/>
    <w:rsid w:val="006A0044"/>
    <w:rsid w:val="006A0356"/>
    <w:rsid w:val="006A0C50"/>
    <w:rsid w:val="006A0CCD"/>
    <w:rsid w:val="006A0F5C"/>
    <w:rsid w:val="006A11A7"/>
    <w:rsid w:val="006A2C6A"/>
    <w:rsid w:val="006A4268"/>
    <w:rsid w:val="006A4328"/>
    <w:rsid w:val="006A4BB1"/>
    <w:rsid w:val="006A4BC3"/>
    <w:rsid w:val="006A5C57"/>
    <w:rsid w:val="006A77AB"/>
    <w:rsid w:val="006A78EA"/>
    <w:rsid w:val="006A7DAB"/>
    <w:rsid w:val="006B02F7"/>
    <w:rsid w:val="006B1060"/>
    <w:rsid w:val="006B1E55"/>
    <w:rsid w:val="006B217F"/>
    <w:rsid w:val="006B24F5"/>
    <w:rsid w:val="006B2FF1"/>
    <w:rsid w:val="006B3FBA"/>
    <w:rsid w:val="006B4D7A"/>
    <w:rsid w:val="006B4D80"/>
    <w:rsid w:val="006B52B2"/>
    <w:rsid w:val="006B5D97"/>
    <w:rsid w:val="006B6A2F"/>
    <w:rsid w:val="006B70B7"/>
    <w:rsid w:val="006B7121"/>
    <w:rsid w:val="006B77E5"/>
    <w:rsid w:val="006C00F2"/>
    <w:rsid w:val="006C01DC"/>
    <w:rsid w:val="006C029D"/>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0E54"/>
    <w:rsid w:val="006D1273"/>
    <w:rsid w:val="006D1850"/>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D7E77"/>
    <w:rsid w:val="006E0179"/>
    <w:rsid w:val="006E0236"/>
    <w:rsid w:val="006E034A"/>
    <w:rsid w:val="006E1094"/>
    <w:rsid w:val="006E199A"/>
    <w:rsid w:val="006E1FA7"/>
    <w:rsid w:val="006E2753"/>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06A5"/>
    <w:rsid w:val="006F15D2"/>
    <w:rsid w:val="006F1870"/>
    <w:rsid w:val="006F2CF8"/>
    <w:rsid w:val="006F3836"/>
    <w:rsid w:val="006F3C37"/>
    <w:rsid w:val="006F409A"/>
    <w:rsid w:val="006F4772"/>
    <w:rsid w:val="006F510A"/>
    <w:rsid w:val="006F51A4"/>
    <w:rsid w:val="006F5477"/>
    <w:rsid w:val="006F5A3E"/>
    <w:rsid w:val="006F639B"/>
    <w:rsid w:val="006F66EF"/>
    <w:rsid w:val="006F6BBA"/>
    <w:rsid w:val="006F6F52"/>
    <w:rsid w:val="006F798E"/>
    <w:rsid w:val="006F7BC5"/>
    <w:rsid w:val="007000D6"/>
    <w:rsid w:val="00700250"/>
    <w:rsid w:val="00700536"/>
    <w:rsid w:val="0070118F"/>
    <w:rsid w:val="007015D6"/>
    <w:rsid w:val="007020B7"/>
    <w:rsid w:val="007020BA"/>
    <w:rsid w:val="00702175"/>
    <w:rsid w:val="007021A3"/>
    <w:rsid w:val="00702CA3"/>
    <w:rsid w:val="00702E3E"/>
    <w:rsid w:val="0070304B"/>
    <w:rsid w:val="00703114"/>
    <w:rsid w:val="0070319B"/>
    <w:rsid w:val="007033B2"/>
    <w:rsid w:val="007036FE"/>
    <w:rsid w:val="007049FC"/>
    <w:rsid w:val="00704C21"/>
    <w:rsid w:val="007051CA"/>
    <w:rsid w:val="00705654"/>
    <w:rsid w:val="007065AB"/>
    <w:rsid w:val="00706DA4"/>
    <w:rsid w:val="007071D1"/>
    <w:rsid w:val="00707368"/>
    <w:rsid w:val="00707E3E"/>
    <w:rsid w:val="00711012"/>
    <w:rsid w:val="0071135E"/>
    <w:rsid w:val="007117C9"/>
    <w:rsid w:val="00711DE4"/>
    <w:rsid w:val="00712138"/>
    <w:rsid w:val="0071308B"/>
    <w:rsid w:val="00713748"/>
    <w:rsid w:val="00713B5B"/>
    <w:rsid w:val="00713FF3"/>
    <w:rsid w:val="007141FC"/>
    <w:rsid w:val="0071437F"/>
    <w:rsid w:val="0071472D"/>
    <w:rsid w:val="00714FE7"/>
    <w:rsid w:val="007154B6"/>
    <w:rsid w:val="00715DD7"/>
    <w:rsid w:val="00716660"/>
    <w:rsid w:val="00716AA7"/>
    <w:rsid w:val="007174CB"/>
    <w:rsid w:val="00717706"/>
    <w:rsid w:val="00717991"/>
    <w:rsid w:val="00717CBB"/>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7F4"/>
    <w:rsid w:val="00725539"/>
    <w:rsid w:val="007259AF"/>
    <w:rsid w:val="0072603A"/>
    <w:rsid w:val="0072620C"/>
    <w:rsid w:val="0072670D"/>
    <w:rsid w:val="00726CF4"/>
    <w:rsid w:val="00727C80"/>
    <w:rsid w:val="0073118E"/>
    <w:rsid w:val="00731209"/>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730"/>
    <w:rsid w:val="0074021E"/>
    <w:rsid w:val="007413A7"/>
    <w:rsid w:val="00741AE4"/>
    <w:rsid w:val="00741C81"/>
    <w:rsid w:val="00741F87"/>
    <w:rsid w:val="007435A4"/>
    <w:rsid w:val="0074371F"/>
    <w:rsid w:val="00743D82"/>
    <w:rsid w:val="007445C2"/>
    <w:rsid w:val="00744666"/>
    <w:rsid w:val="00744CFB"/>
    <w:rsid w:val="0074589D"/>
    <w:rsid w:val="00745E1A"/>
    <w:rsid w:val="0074657D"/>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FBC"/>
    <w:rsid w:val="00754317"/>
    <w:rsid w:val="007544D1"/>
    <w:rsid w:val="00754959"/>
    <w:rsid w:val="00755DCB"/>
    <w:rsid w:val="0075605F"/>
    <w:rsid w:val="007605E7"/>
    <w:rsid w:val="007606E1"/>
    <w:rsid w:val="00762423"/>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6457"/>
    <w:rsid w:val="00776B0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51A6"/>
    <w:rsid w:val="007A5576"/>
    <w:rsid w:val="007A59FA"/>
    <w:rsid w:val="007A5BE8"/>
    <w:rsid w:val="007A603D"/>
    <w:rsid w:val="007A6D59"/>
    <w:rsid w:val="007A71AF"/>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3743"/>
    <w:rsid w:val="007D3BC7"/>
    <w:rsid w:val="007D403D"/>
    <w:rsid w:val="007D4C72"/>
    <w:rsid w:val="007D4D95"/>
    <w:rsid w:val="007D4F25"/>
    <w:rsid w:val="007D52BE"/>
    <w:rsid w:val="007D6AB6"/>
    <w:rsid w:val="007D6D1E"/>
    <w:rsid w:val="007D6E23"/>
    <w:rsid w:val="007D7868"/>
    <w:rsid w:val="007D7A12"/>
    <w:rsid w:val="007E0461"/>
    <w:rsid w:val="007E060E"/>
    <w:rsid w:val="007E151B"/>
    <w:rsid w:val="007E1770"/>
    <w:rsid w:val="007E1D3A"/>
    <w:rsid w:val="007E27B0"/>
    <w:rsid w:val="007E2958"/>
    <w:rsid w:val="007E2A4A"/>
    <w:rsid w:val="007E2C7E"/>
    <w:rsid w:val="007E4970"/>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680B"/>
    <w:rsid w:val="007F716D"/>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38B8"/>
    <w:rsid w:val="00824058"/>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AD4"/>
    <w:rsid w:val="00833292"/>
    <w:rsid w:val="0083397E"/>
    <w:rsid w:val="008339C5"/>
    <w:rsid w:val="00833A36"/>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20CF"/>
    <w:rsid w:val="00842D0C"/>
    <w:rsid w:val="0084312E"/>
    <w:rsid w:val="00843389"/>
    <w:rsid w:val="0084376B"/>
    <w:rsid w:val="00844594"/>
    <w:rsid w:val="0084471C"/>
    <w:rsid w:val="00844B30"/>
    <w:rsid w:val="00844CD6"/>
    <w:rsid w:val="00844ED5"/>
    <w:rsid w:val="00845B83"/>
    <w:rsid w:val="00845F2B"/>
    <w:rsid w:val="00846AF0"/>
    <w:rsid w:val="00847114"/>
    <w:rsid w:val="008501E8"/>
    <w:rsid w:val="0085046F"/>
    <w:rsid w:val="00851546"/>
    <w:rsid w:val="00851A96"/>
    <w:rsid w:val="00851D9B"/>
    <w:rsid w:val="00852970"/>
    <w:rsid w:val="00852B8C"/>
    <w:rsid w:val="0085332B"/>
    <w:rsid w:val="008536FE"/>
    <w:rsid w:val="00854397"/>
    <w:rsid w:val="0085503D"/>
    <w:rsid w:val="0085568D"/>
    <w:rsid w:val="00855790"/>
    <w:rsid w:val="008560CF"/>
    <w:rsid w:val="00856195"/>
    <w:rsid w:val="008561D3"/>
    <w:rsid w:val="0085672A"/>
    <w:rsid w:val="00856971"/>
    <w:rsid w:val="00856C44"/>
    <w:rsid w:val="008571E7"/>
    <w:rsid w:val="008577B5"/>
    <w:rsid w:val="00860B52"/>
    <w:rsid w:val="008618AC"/>
    <w:rsid w:val="00861925"/>
    <w:rsid w:val="00861BA1"/>
    <w:rsid w:val="008624D3"/>
    <w:rsid w:val="008631B7"/>
    <w:rsid w:val="008637E0"/>
    <w:rsid w:val="00863E6B"/>
    <w:rsid w:val="00864062"/>
    <w:rsid w:val="00864968"/>
    <w:rsid w:val="00864D7C"/>
    <w:rsid w:val="00864F64"/>
    <w:rsid w:val="008657A3"/>
    <w:rsid w:val="00866BC8"/>
    <w:rsid w:val="00867D71"/>
    <w:rsid w:val="00870A00"/>
    <w:rsid w:val="00870D43"/>
    <w:rsid w:val="00870FE2"/>
    <w:rsid w:val="008711E6"/>
    <w:rsid w:val="00871F84"/>
    <w:rsid w:val="00872070"/>
    <w:rsid w:val="00872958"/>
    <w:rsid w:val="00872A26"/>
    <w:rsid w:val="00872D4D"/>
    <w:rsid w:val="008730F9"/>
    <w:rsid w:val="00873FFF"/>
    <w:rsid w:val="008741C6"/>
    <w:rsid w:val="0087475B"/>
    <w:rsid w:val="008747E2"/>
    <w:rsid w:val="00874995"/>
    <w:rsid w:val="00874A01"/>
    <w:rsid w:val="0087767F"/>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3A55"/>
    <w:rsid w:val="00893A6B"/>
    <w:rsid w:val="00893B20"/>
    <w:rsid w:val="00893D4B"/>
    <w:rsid w:val="0089500D"/>
    <w:rsid w:val="008951F2"/>
    <w:rsid w:val="00896FDC"/>
    <w:rsid w:val="0089781B"/>
    <w:rsid w:val="00897DD6"/>
    <w:rsid w:val="00897ECF"/>
    <w:rsid w:val="008A0035"/>
    <w:rsid w:val="008A05F6"/>
    <w:rsid w:val="008A08DB"/>
    <w:rsid w:val="008A10BD"/>
    <w:rsid w:val="008A2784"/>
    <w:rsid w:val="008A2E8F"/>
    <w:rsid w:val="008A334D"/>
    <w:rsid w:val="008A3610"/>
    <w:rsid w:val="008A36E8"/>
    <w:rsid w:val="008A38C7"/>
    <w:rsid w:val="008A3E23"/>
    <w:rsid w:val="008A4AA4"/>
    <w:rsid w:val="008A4E70"/>
    <w:rsid w:val="008A56EE"/>
    <w:rsid w:val="008A673F"/>
    <w:rsid w:val="008A7DAD"/>
    <w:rsid w:val="008A7E29"/>
    <w:rsid w:val="008B1397"/>
    <w:rsid w:val="008B197A"/>
    <w:rsid w:val="008B1F13"/>
    <w:rsid w:val="008B2055"/>
    <w:rsid w:val="008B20F1"/>
    <w:rsid w:val="008B2F20"/>
    <w:rsid w:val="008B3141"/>
    <w:rsid w:val="008B3732"/>
    <w:rsid w:val="008B3885"/>
    <w:rsid w:val="008B3E6B"/>
    <w:rsid w:val="008B44A4"/>
    <w:rsid w:val="008B48A1"/>
    <w:rsid w:val="008B4DB1"/>
    <w:rsid w:val="008B66BC"/>
    <w:rsid w:val="008B6702"/>
    <w:rsid w:val="008B6B34"/>
    <w:rsid w:val="008B7184"/>
    <w:rsid w:val="008B7477"/>
    <w:rsid w:val="008B760A"/>
    <w:rsid w:val="008C0048"/>
    <w:rsid w:val="008C028A"/>
    <w:rsid w:val="008C0584"/>
    <w:rsid w:val="008C08F5"/>
    <w:rsid w:val="008C09B1"/>
    <w:rsid w:val="008C1BA4"/>
    <w:rsid w:val="008C207C"/>
    <w:rsid w:val="008C20C4"/>
    <w:rsid w:val="008C21F9"/>
    <w:rsid w:val="008C2AF4"/>
    <w:rsid w:val="008C2D3D"/>
    <w:rsid w:val="008C390B"/>
    <w:rsid w:val="008C3DBF"/>
    <w:rsid w:val="008C3EB5"/>
    <w:rsid w:val="008C4C17"/>
    <w:rsid w:val="008C54BE"/>
    <w:rsid w:val="008C5696"/>
    <w:rsid w:val="008C5833"/>
    <w:rsid w:val="008C5937"/>
    <w:rsid w:val="008C6AFD"/>
    <w:rsid w:val="008C702A"/>
    <w:rsid w:val="008C77D9"/>
    <w:rsid w:val="008C792C"/>
    <w:rsid w:val="008C7E71"/>
    <w:rsid w:val="008D0631"/>
    <w:rsid w:val="008D086E"/>
    <w:rsid w:val="008D0957"/>
    <w:rsid w:val="008D28B7"/>
    <w:rsid w:val="008D3482"/>
    <w:rsid w:val="008D37FB"/>
    <w:rsid w:val="008D53D9"/>
    <w:rsid w:val="008D54E5"/>
    <w:rsid w:val="008D6C17"/>
    <w:rsid w:val="008D6CC5"/>
    <w:rsid w:val="008D6E63"/>
    <w:rsid w:val="008D72AE"/>
    <w:rsid w:val="008D7DB1"/>
    <w:rsid w:val="008E0147"/>
    <w:rsid w:val="008E01CC"/>
    <w:rsid w:val="008E0816"/>
    <w:rsid w:val="008E135E"/>
    <w:rsid w:val="008E1650"/>
    <w:rsid w:val="008E1731"/>
    <w:rsid w:val="008E182C"/>
    <w:rsid w:val="008E22F0"/>
    <w:rsid w:val="008E343C"/>
    <w:rsid w:val="008E5E34"/>
    <w:rsid w:val="008E6DE9"/>
    <w:rsid w:val="008E7E59"/>
    <w:rsid w:val="008F01E7"/>
    <w:rsid w:val="008F05B8"/>
    <w:rsid w:val="008F0E0D"/>
    <w:rsid w:val="008F1319"/>
    <w:rsid w:val="008F1493"/>
    <w:rsid w:val="008F1527"/>
    <w:rsid w:val="008F1AB8"/>
    <w:rsid w:val="008F1AF4"/>
    <w:rsid w:val="008F2417"/>
    <w:rsid w:val="008F254D"/>
    <w:rsid w:val="008F2D08"/>
    <w:rsid w:val="008F3A8F"/>
    <w:rsid w:val="008F417F"/>
    <w:rsid w:val="008F4897"/>
    <w:rsid w:val="008F4F00"/>
    <w:rsid w:val="008F4F81"/>
    <w:rsid w:val="008F535E"/>
    <w:rsid w:val="008F5B89"/>
    <w:rsid w:val="008F6081"/>
    <w:rsid w:val="008F60F1"/>
    <w:rsid w:val="008F6B01"/>
    <w:rsid w:val="008F6C40"/>
    <w:rsid w:val="008F6FF2"/>
    <w:rsid w:val="008F7124"/>
    <w:rsid w:val="008F75F4"/>
    <w:rsid w:val="008F7734"/>
    <w:rsid w:val="008F7A93"/>
    <w:rsid w:val="008F7AB5"/>
    <w:rsid w:val="008F7E5D"/>
    <w:rsid w:val="00900370"/>
    <w:rsid w:val="009009E5"/>
    <w:rsid w:val="00901956"/>
    <w:rsid w:val="0090281F"/>
    <w:rsid w:val="00903130"/>
    <w:rsid w:val="009033DF"/>
    <w:rsid w:val="009036BD"/>
    <w:rsid w:val="00903A30"/>
    <w:rsid w:val="00903FC8"/>
    <w:rsid w:val="00904629"/>
    <w:rsid w:val="009046D6"/>
    <w:rsid w:val="00905108"/>
    <w:rsid w:val="009055A2"/>
    <w:rsid w:val="00905DA7"/>
    <w:rsid w:val="0090761E"/>
    <w:rsid w:val="00907BE5"/>
    <w:rsid w:val="0091043E"/>
    <w:rsid w:val="00910ABD"/>
    <w:rsid w:val="00911EDC"/>
    <w:rsid w:val="0091321D"/>
    <w:rsid w:val="0091338D"/>
    <w:rsid w:val="0091359A"/>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0F25"/>
    <w:rsid w:val="00921B78"/>
    <w:rsid w:val="00921BAB"/>
    <w:rsid w:val="00921BF5"/>
    <w:rsid w:val="009221C0"/>
    <w:rsid w:val="00922568"/>
    <w:rsid w:val="00922933"/>
    <w:rsid w:val="00923CEA"/>
    <w:rsid w:val="0092654E"/>
    <w:rsid w:val="00927097"/>
    <w:rsid w:val="009276EE"/>
    <w:rsid w:val="0092784D"/>
    <w:rsid w:val="00930ED2"/>
    <w:rsid w:val="00931557"/>
    <w:rsid w:val="00931A75"/>
    <w:rsid w:val="009320A2"/>
    <w:rsid w:val="00932376"/>
    <w:rsid w:val="0093255A"/>
    <w:rsid w:val="00932914"/>
    <w:rsid w:val="0093310C"/>
    <w:rsid w:val="00933CC5"/>
    <w:rsid w:val="00933F16"/>
    <w:rsid w:val="00934A3A"/>
    <w:rsid w:val="00935839"/>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55E"/>
    <w:rsid w:val="0094587A"/>
    <w:rsid w:val="00945C20"/>
    <w:rsid w:val="00945F28"/>
    <w:rsid w:val="009470C3"/>
    <w:rsid w:val="00947735"/>
    <w:rsid w:val="00947E68"/>
    <w:rsid w:val="00950B3D"/>
    <w:rsid w:val="00950DA3"/>
    <w:rsid w:val="0095123B"/>
    <w:rsid w:val="0095182D"/>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600D6"/>
    <w:rsid w:val="00962E83"/>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79C"/>
    <w:rsid w:val="00974819"/>
    <w:rsid w:val="009749E7"/>
    <w:rsid w:val="009753A9"/>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14E8"/>
    <w:rsid w:val="0098159F"/>
    <w:rsid w:val="00982523"/>
    <w:rsid w:val="009825BF"/>
    <w:rsid w:val="00982837"/>
    <w:rsid w:val="0098292C"/>
    <w:rsid w:val="009832FE"/>
    <w:rsid w:val="00983796"/>
    <w:rsid w:val="0098386E"/>
    <w:rsid w:val="00984307"/>
    <w:rsid w:val="00984BE5"/>
    <w:rsid w:val="0098544F"/>
    <w:rsid w:val="0098600D"/>
    <w:rsid w:val="00986D54"/>
    <w:rsid w:val="0098791A"/>
    <w:rsid w:val="00987C22"/>
    <w:rsid w:val="0099013D"/>
    <w:rsid w:val="009905F3"/>
    <w:rsid w:val="00990AA1"/>
    <w:rsid w:val="00990B0A"/>
    <w:rsid w:val="009913D0"/>
    <w:rsid w:val="0099185B"/>
    <w:rsid w:val="009919DF"/>
    <w:rsid w:val="00991BE6"/>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D12"/>
    <w:rsid w:val="009A1403"/>
    <w:rsid w:val="009A19A0"/>
    <w:rsid w:val="009A1A5A"/>
    <w:rsid w:val="009A2392"/>
    <w:rsid w:val="009A265F"/>
    <w:rsid w:val="009A2FF6"/>
    <w:rsid w:val="009A3348"/>
    <w:rsid w:val="009A3470"/>
    <w:rsid w:val="009A36C6"/>
    <w:rsid w:val="009A36CC"/>
    <w:rsid w:val="009A3A99"/>
    <w:rsid w:val="009A3EFF"/>
    <w:rsid w:val="009A56F5"/>
    <w:rsid w:val="009A5D32"/>
    <w:rsid w:val="009A5EEF"/>
    <w:rsid w:val="009A68C5"/>
    <w:rsid w:val="009A6AFC"/>
    <w:rsid w:val="009A6EAB"/>
    <w:rsid w:val="009A71F9"/>
    <w:rsid w:val="009A792B"/>
    <w:rsid w:val="009B008F"/>
    <w:rsid w:val="009B0C5A"/>
    <w:rsid w:val="009B10CE"/>
    <w:rsid w:val="009B1F4E"/>
    <w:rsid w:val="009B2804"/>
    <w:rsid w:val="009B2ADC"/>
    <w:rsid w:val="009B41BD"/>
    <w:rsid w:val="009B4542"/>
    <w:rsid w:val="009B4AC4"/>
    <w:rsid w:val="009B4EC8"/>
    <w:rsid w:val="009B546F"/>
    <w:rsid w:val="009B54C1"/>
    <w:rsid w:val="009B556F"/>
    <w:rsid w:val="009B5905"/>
    <w:rsid w:val="009B5F67"/>
    <w:rsid w:val="009B6488"/>
    <w:rsid w:val="009B688D"/>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7EA"/>
    <w:rsid w:val="009D2A47"/>
    <w:rsid w:val="009D2B0B"/>
    <w:rsid w:val="009D32F3"/>
    <w:rsid w:val="009D33B7"/>
    <w:rsid w:val="009D3767"/>
    <w:rsid w:val="009D3892"/>
    <w:rsid w:val="009D454F"/>
    <w:rsid w:val="009D4B62"/>
    <w:rsid w:val="009D56A0"/>
    <w:rsid w:val="009D57EB"/>
    <w:rsid w:val="009D62C1"/>
    <w:rsid w:val="009D6852"/>
    <w:rsid w:val="009D6C64"/>
    <w:rsid w:val="009D7AAC"/>
    <w:rsid w:val="009E0EFD"/>
    <w:rsid w:val="009E1B22"/>
    <w:rsid w:val="009E2080"/>
    <w:rsid w:val="009E39BF"/>
    <w:rsid w:val="009E3F66"/>
    <w:rsid w:val="009E4092"/>
    <w:rsid w:val="009E4B67"/>
    <w:rsid w:val="009E4BB8"/>
    <w:rsid w:val="009E4F03"/>
    <w:rsid w:val="009E562E"/>
    <w:rsid w:val="009E5AB3"/>
    <w:rsid w:val="009E69E0"/>
    <w:rsid w:val="009E6AC8"/>
    <w:rsid w:val="009E6AE6"/>
    <w:rsid w:val="009E6C3B"/>
    <w:rsid w:val="009E7082"/>
    <w:rsid w:val="009E7773"/>
    <w:rsid w:val="009E7D97"/>
    <w:rsid w:val="009F0C1E"/>
    <w:rsid w:val="009F0D1E"/>
    <w:rsid w:val="009F0DFA"/>
    <w:rsid w:val="009F112B"/>
    <w:rsid w:val="009F1280"/>
    <w:rsid w:val="009F12B0"/>
    <w:rsid w:val="009F13B0"/>
    <w:rsid w:val="009F156D"/>
    <w:rsid w:val="009F1F6D"/>
    <w:rsid w:val="009F1FB9"/>
    <w:rsid w:val="009F23E3"/>
    <w:rsid w:val="009F2554"/>
    <w:rsid w:val="009F3BAC"/>
    <w:rsid w:val="009F3E4A"/>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6FC1"/>
    <w:rsid w:val="00A07129"/>
    <w:rsid w:val="00A07567"/>
    <w:rsid w:val="00A1089C"/>
    <w:rsid w:val="00A10A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AC7"/>
    <w:rsid w:val="00A2113B"/>
    <w:rsid w:val="00A21BDB"/>
    <w:rsid w:val="00A22647"/>
    <w:rsid w:val="00A227F5"/>
    <w:rsid w:val="00A22DCF"/>
    <w:rsid w:val="00A22E16"/>
    <w:rsid w:val="00A2391A"/>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9B7"/>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51078"/>
    <w:rsid w:val="00A51165"/>
    <w:rsid w:val="00A514CE"/>
    <w:rsid w:val="00A5160A"/>
    <w:rsid w:val="00A522FD"/>
    <w:rsid w:val="00A52AEE"/>
    <w:rsid w:val="00A52B23"/>
    <w:rsid w:val="00A52B97"/>
    <w:rsid w:val="00A5316E"/>
    <w:rsid w:val="00A53ABC"/>
    <w:rsid w:val="00A53D40"/>
    <w:rsid w:val="00A55B0D"/>
    <w:rsid w:val="00A568B3"/>
    <w:rsid w:val="00A56ACF"/>
    <w:rsid w:val="00A56F62"/>
    <w:rsid w:val="00A56F86"/>
    <w:rsid w:val="00A57715"/>
    <w:rsid w:val="00A57EF2"/>
    <w:rsid w:val="00A60833"/>
    <w:rsid w:val="00A60DC1"/>
    <w:rsid w:val="00A61907"/>
    <w:rsid w:val="00A61BC8"/>
    <w:rsid w:val="00A62510"/>
    <w:rsid w:val="00A62687"/>
    <w:rsid w:val="00A6393F"/>
    <w:rsid w:val="00A63C87"/>
    <w:rsid w:val="00A63C9A"/>
    <w:rsid w:val="00A64E69"/>
    <w:rsid w:val="00A65A4D"/>
    <w:rsid w:val="00A65FF0"/>
    <w:rsid w:val="00A66F47"/>
    <w:rsid w:val="00A6747A"/>
    <w:rsid w:val="00A67B90"/>
    <w:rsid w:val="00A67F7E"/>
    <w:rsid w:val="00A70841"/>
    <w:rsid w:val="00A7097C"/>
    <w:rsid w:val="00A71112"/>
    <w:rsid w:val="00A7125A"/>
    <w:rsid w:val="00A7192A"/>
    <w:rsid w:val="00A71FBE"/>
    <w:rsid w:val="00A72372"/>
    <w:rsid w:val="00A724F9"/>
    <w:rsid w:val="00A73506"/>
    <w:rsid w:val="00A73E6E"/>
    <w:rsid w:val="00A73EB8"/>
    <w:rsid w:val="00A740E5"/>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D43"/>
    <w:rsid w:val="00A81E84"/>
    <w:rsid w:val="00A8243C"/>
    <w:rsid w:val="00A82D4D"/>
    <w:rsid w:val="00A82E22"/>
    <w:rsid w:val="00A83938"/>
    <w:rsid w:val="00A83A89"/>
    <w:rsid w:val="00A83DC1"/>
    <w:rsid w:val="00A844CE"/>
    <w:rsid w:val="00A8466D"/>
    <w:rsid w:val="00A84965"/>
    <w:rsid w:val="00A84FF6"/>
    <w:rsid w:val="00A8523C"/>
    <w:rsid w:val="00A857A3"/>
    <w:rsid w:val="00A85986"/>
    <w:rsid w:val="00A859CE"/>
    <w:rsid w:val="00A85A40"/>
    <w:rsid w:val="00A86463"/>
    <w:rsid w:val="00A86C3C"/>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9F3"/>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2F04"/>
    <w:rsid w:val="00AA3ABA"/>
    <w:rsid w:val="00AA40A5"/>
    <w:rsid w:val="00AA4BB4"/>
    <w:rsid w:val="00AA4E40"/>
    <w:rsid w:val="00AA59AC"/>
    <w:rsid w:val="00AA5AC9"/>
    <w:rsid w:val="00AA5F71"/>
    <w:rsid w:val="00AA6579"/>
    <w:rsid w:val="00AA728E"/>
    <w:rsid w:val="00AA76B4"/>
    <w:rsid w:val="00AB0457"/>
    <w:rsid w:val="00AB1540"/>
    <w:rsid w:val="00AB246C"/>
    <w:rsid w:val="00AB24B3"/>
    <w:rsid w:val="00AB250C"/>
    <w:rsid w:val="00AB4FA6"/>
    <w:rsid w:val="00AB5F16"/>
    <w:rsid w:val="00AB5FE7"/>
    <w:rsid w:val="00AB60ED"/>
    <w:rsid w:val="00AB65FB"/>
    <w:rsid w:val="00AB78B5"/>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C3B"/>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074"/>
    <w:rsid w:val="00AD5339"/>
    <w:rsid w:val="00AD565C"/>
    <w:rsid w:val="00AD65EC"/>
    <w:rsid w:val="00AD6A83"/>
    <w:rsid w:val="00AD72D0"/>
    <w:rsid w:val="00AE04E2"/>
    <w:rsid w:val="00AE0776"/>
    <w:rsid w:val="00AE0777"/>
    <w:rsid w:val="00AE0BFF"/>
    <w:rsid w:val="00AE0C3B"/>
    <w:rsid w:val="00AE0E31"/>
    <w:rsid w:val="00AE0E38"/>
    <w:rsid w:val="00AE17D5"/>
    <w:rsid w:val="00AE17F8"/>
    <w:rsid w:val="00AE18AC"/>
    <w:rsid w:val="00AE2C5F"/>
    <w:rsid w:val="00AE36C0"/>
    <w:rsid w:val="00AE4155"/>
    <w:rsid w:val="00AE41D9"/>
    <w:rsid w:val="00AE50A8"/>
    <w:rsid w:val="00AE596C"/>
    <w:rsid w:val="00AE67B9"/>
    <w:rsid w:val="00AE707F"/>
    <w:rsid w:val="00AF094A"/>
    <w:rsid w:val="00AF0B33"/>
    <w:rsid w:val="00AF1B12"/>
    <w:rsid w:val="00AF345B"/>
    <w:rsid w:val="00AF384D"/>
    <w:rsid w:val="00AF3E49"/>
    <w:rsid w:val="00AF3FF2"/>
    <w:rsid w:val="00AF43E7"/>
    <w:rsid w:val="00AF50BD"/>
    <w:rsid w:val="00AF5CD5"/>
    <w:rsid w:val="00AF5F34"/>
    <w:rsid w:val="00AF5F81"/>
    <w:rsid w:val="00AF66B6"/>
    <w:rsid w:val="00AF674F"/>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0B0"/>
    <w:rsid w:val="00B104EE"/>
    <w:rsid w:val="00B10F08"/>
    <w:rsid w:val="00B1126B"/>
    <w:rsid w:val="00B1175D"/>
    <w:rsid w:val="00B11895"/>
    <w:rsid w:val="00B11D26"/>
    <w:rsid w:val="00B1218F"/>
    <w:rsid w:val="00B12976"/>
    <w:rsid w:val="00B137FC"/>
    <w:rsid w:val="00B140C3"/>
    <w:rsid w:val="00B14117"/>
    <w:rsid w:val="00B1459C"/>
    <w:rsid w:val="00B1506A"/>
    <w:rsid w:val="00B1517A"/>
    <w:rsid w:val="00B15D3E"/>
    <w:rsid w:val="00B168F6"/>
    <w:rsid w:val="00B16CF6"/>
    <w:rsid w:val="00B17805"/>
    <w:rsid w:val="00B17846"/>
    <w:rsid w:val="00B17EDA"/>
    <w:rsid w:val="00B20127"/>
    <w:rsid w:val="00B20550"/>
    <w:rsid w:val="00B20605"/>
    <w:rsid w:val="00B213DD"/>
    <w:rsid w:val="00B21450"/>
    <w:rsid w:val="00B21D8B"/>
    <w:rsid w:val="00B21F3C"/>
    <w:rsid w:val="00B21F86"/>
    <w:rsid w:val="00B2247D"/>
    <w:rsid w:val="00B22620"/>
    <w:rsid w:val="00B243B1"/>
    <w:rsid w:val="00B24527"/>
    <w:rsid w:val="00B24BBA"/>
    <w:rsid w:val="00B2526F"/>
    <w:rsid w:val="00B25B7B"/>
    <w:rsid w:val="00B26216"/>
    <w:rsid w:val="00B265CF"/>
    <w:rsid w:val="00B26B48"/>
    <w:rsid w:val="00B274D6"/>
    <w:rsid w:val="00B27AAC"/>
    <w:rsid w:val="00B27D86"/>
    <w:rsid w:val="00B27F33"/>
    <w:rsid w:val="00B30646"/>
    <w:rsid w:val="00B309B7"/>
    <w:rsid w:val="00B30D25"/>
    <w:rsid w:val="00B310B8"/>
    <w:rsid w:val="00B31703"/>
    <w:rsid w:val="00B3187C"/>
    <w:rsid w:val="00B31C97"/>
    <w:rsid w:val="00B3207D"/>
    <w:rsid w:val="00B32392"/>
    <w:rsid w:val="00B327FD"/>
    <w:rsid w:val="00B32C44"/>
    <w:rsid w:val="00B33309"/>
    <w:rsid w:val="00B3410D"/>
    <w:rsid w:val="00B345E9"/>
    <w:rsid w:val="00B347EA"/>
    <w:rsid w:val="00B348B3"/>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91E"/>
    <w:rsid w:val="00B47B77"/>
    <w:rsid w:val="00B47FB1"/>
    <w:rsid w:val="00B505B3"/>
    <w:rsid w:val="00B50798"/>
    <w:rsid w:val="00B509D0"/>
    <w:rsid w:val="00B51697"/>
    <w:rsid w:val="00B51CF7"/>
    <w:rsid w:val="00B529AA"/>
    <w:rsid w:val="00B52D1B"/>
    <w:rsid w:val="00B53322"/>
    <w:rsid w:val="00B53D96"/>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3968"/>
    <w:rsid w:val="00B63A22"/>
    <w:rsid w:val="00B63D91"/>
    <w:rsid w:val="00B642B9"/>
    <w:rsid w:val="00B64707"/>
    <w:rsid w:val="00B64D85"/>
    <w:rsid w:val="00B64EFA"/>
    <w:rsid w:val="00B668EB"/>
    <w:rsid w:val="00B67C72"/>
    <w:rsid w:val="00B70979"/>
    <w:rsid w:val="00B709C6"/>
    <w:rsid w:val="00B71054"/>
    <w:rsid w:val="00B712A5"/>
    <w:rsid w:val="00B71833"/>
    <w:rsid w:val="00B71C8F"/>
    <w:rsid w:val="00B72710"/>
    <w:rsid w:val="00B73464"/>
    <w:rsid w:val="00B739A3"/>
    <w:rsid w:val="00B73A01"/>
    <w:rsid w:val="00B74734"/>
    <w:rsid w:val="00B7534B"/>
    <w:rsid w:val="00B77A2E"/>
    <w:rsid w:val="00B77C1E"/>
    <w:rsid w:val="00B77EF4"/>
    <w:rsid w:val="00B80908"/>
    <w:rsid w:val="00B8120B"/>
    <w:rsid w:val="00B8162D"/>
    <w:rsid w:val="00B819D4"/>
    <w:rsid w:val="00B81BCB"/>
    <w:rsid w:val="00B824A3"/>
    <w:rsid w:val="00B82785"/>
    <w:rsid w:val="00B82A2E"/>
    <w:rsid w:val="00B82CDF"/>
    <w:rsid w:val="00B832A8"/>
    <w:rsid w:val="00B8388C"/>
    <w:rsid w:val="00B842BE"/>
    <w:rsid w:val="00B84C76"/>
    <w:rsid w:val="00B84EEE"/>
    <w:rsid w:val="00B85226"/>
    <w:rsid w:val="00B86374"/>
    <w:rsid w:val="00B86609"/>
    <w:rsid w:val="00B86825"/>
    <w:rsid w:val="00B8794F"/>
    <w:rsid w:val="00B904D9"/>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361"/>
    <w:rsid w:val="00BA4B25"/>
    <w:rsid w:val="00BA5665"/>
    <w:rsid w:val="00BA654D"/>
    <w:rsid w:val="00BA7E5D"/>
    <w:rsid w:val="00BA7ED3"/>
    <w:rsid w:val="00BB0229"/>
    <w:rsid w:val="00BB0B88"/>
    <w:rsid w:val="00BB0D29"/>
    <w:rsid w:val="00BB1BD8"/>
    <w:rsid w:val="00BB25A9"/>
    <w:rsid w:val="00BB25D7"/>
    <w:rsid w:val="00BB3071"/>
    <w:rsid w:val="00BB3233"/>
    <w:rsid w:val="00BB39DD"/>
    <w:rsid w:val="00BB49BD"/>
    <w:rsid w:val="00BB5595"/>
    <w:rsid w:val="00BB5C2C"/>
    <w:rsid w:val="00BB6672"/>
    <w:rsid w:val="00BB75E3"/>
    <w:rsid w:val="00BB77A9"/>
    <w:rsid w:val="00BB7E88"/>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7811"/>
    <w:rsid w:val="00BC796E"/>
    <w:rsid w:val="00BD06AE"/>
    <w:rsid w:val="00BD0710"/>
    <w:rsid w:val="00BD1AF9"/>
    <w:rsid w:val="00BD3088"/>
    <w:rsid w:val="00BD31C1"/>
    <w:rsid w:val="00BD40A7"/>
    <w:rsid w:val="00BD4DC1"/>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1EA"/>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646D"/>
    <w:rsid w:val="00BE6C37"/>
    <w:rsid w:val="00BE721A"/>
    <w:rsid w:val="00BE7473"/>
    <w:rsid w:val="00BF0A13"/>
    <w:rsid w:val="00BF0B14"/>
    <w:rsid w:val="00BF1380"/>
    <w:rsid w:val="00BF1598"/>
    <w:rsid w:val="00BF1C95"/>
    <w:rsid w:val="00BF2323"/>
    <w:rsid w:val="00BF240B"/>
    <w:rsid w:val="00BF3C6B"/>
    <w:rsid w:val="00BF3DDC"/>
    <w:rsid w:val="00BF4424"/>
    <w:rsid w:val="00BF4483"/>
    <w:rsid w:val="00BF4C1E"/>
    <w:rsid w:val="00BF5AC7"/>
    <w:rsid w:val="00BF6A0F"/>
    <w:rsid w:val="00BF6CA9"/>
    <w:rsid w:val="00BF6D46"/>
    <w:rsid w:val="00BF7044"/>
    <w:rsid w:val="00BF7568"/>
    <w:rsid w:val="00BF7DC9"/>
    <w:rsid w:val="00BF7F28"/>
    <w:rsid w:val="00C000B3"/>
    <w:rsid w:val="00C002A1"/>
    <w:rsid w:val="00C003A0"/>
    <w:rsid w:val="00C00A12"/>
    <w:rsid w:val="00C012B4"/>
    <w:rsid w:val="00C01489"/>
    <w:rsid w:val="00C01609"/>
    <w:rsid w:val="00C0202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10D9"/>
    <w:rsid w:val="00C118D8"/>
    <w:rsid w:val="00C11986"/>
    <w:rsid w:val="00C11AB3"/>
    <w:rsid w:val="00C12411"/>
    <w:rsid w:val="00C12F5B"/>
    <w:rsid w:val="00C130A8"/>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33C7"/>
    <w:rsid w:val="00C334A8"/>
    <w:rsid w:val="00C33995"/>
    <w:rsid w:val="00C34520"/>
    <w:rsid w:val="00C3456E"/>
    <w:rsid w:val="00C34882"/>
    <w:rsid w:val="00C349EA"/>
    <w:rsid w:val="00C34D9F"/>
    <w:rsid w:val="00C35346"/>
    <w:rsid w:val="00C36D6A"/>
    <w:rsid w:val="00C37C5C"/>
    <w:rsid w:val="00C400F7"/>
    <w:rsid w:val="00C40639"/>
    <w:rsid w:val="00C40DB2"/>
    <w:rsid w:val="00C41427"/>
    <w:rsid w:val="00C4165D"/>
    <w:rsid w:val="00C4183C"/>
    <w:rsid w:val="00C41A81"/>
    <w:rsid w:val="00C42509"/>
    <w:rsid w:val="00C4275D"/>
    <w:rsid w:val="00C43AEA"/>
    <w:rsid w:val="00C44AE1"/>
    <w:rsid w:val="00C46598"/>
    <w:rsid w:val="00C466CC"/>
    <w:rsid w:val="00C46F85"/>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8C8"/>
    <w:rsid w:val="00C66026"/>
    <w:rsid w:val="00C66E67"/>
    <w:rsid w:val="00C67844"/>
    <w:rsid w:val="00C6790A"/>
    <w:rsid w:val="00C67BE9"/>
    <w:rsid w:val="00C67C20"/>
    <w:rsid w:val="00C7006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5FE2"/>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0E8"/>
    <w:rsid w:val="00C857BA"/>
    <w:rsid w:val="00C857F2"/>
    <w:rsid w:val="00C85A6E"/>
    <w:rsid w:val="00C860AD"/>
    <w:rsid w:val="00C90171"/>
    <w:rsid w:val="00C90DE3"/>
    <w:rsid w:val="00C912F5"/>
    <w:rsid w:val="00C91345"/>
    <w:rsid w:val="00C914ED"/>
    <w:rsid w:val="00C917BA"/>
    <w:rsid w:val="00C9196C"/>
    <w:rsid w:val="00C91EE1"/>
    <w:rsid w:val="00C924A4"/>
    <w:rsid w:val="00C93398"/>
    <w:rsid w:val="00C93BF1"/>
    <w:rsid w:val="00C93EBA"/>
    <w:rsid w:val="00C94C52"/>
    <w:rsid w:val="00C952B5"/>
    <w:rsid w:val="00C952C8"/>
    <w:rsid w:val="00C962D0"/>
    <w:rsid w:val="00C9632A"/>
    <w:rsid w:val="00C965E7"/>
    <w:rsid w:val="00C96E72"/>
    <w:rsid w:val="00C9757A"/>
    <w:rsid w:val="00C97A6D"/>
    <w:rsid w:val="00CA0714"/>
    <w:rsid w:val="00CA0753"/>
    <w:rsid w:val="00CA1909"/>
    <w:rsid w:val="00CA1DBE"/>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7F6"/>
    <w:rsid w:val="00CB74BB"/>
    <w:rsid w:val="00CB7AAF"/>
    <w:rsid w:val="00CB7BE7"/>
    <w:rsid w:val="00CC0184"/>
    <w:rsid w:val="00CC032D"/>
    <w:rsid w:val="00CC04EA"/>
    <w:rsid w:val="00CC1614"/>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48A5"/>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51"/>
    <w:rsid w:val="00CD56DD"/>
    <w:rsid w:val="00CD6283"/>
    <w:rsid w:val="00CD6F32"/>
    <w:rsid w:val="00CE019E"/>
    <w:rsid w:val="00CE0B10"/>
    <w:rsid w:val="00CE0B72"/>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8A2"/>
    <w:rsid w:val="00CF0C63"/>
    <w:rsid w:val="00CF0F7B"/>
    <w:rsid w:val="00CF1337"/>
    <w:rsid w:val="00CF1ECA"/>
    <w:rsid w:val="00CF23E2"/>
    <w:rsid w:val="00CF2914"/>
    <w:rsid w:val="00CF3E97"/>
    <w:rsid w:val="00CF4225"/>
    <w:rsid w:val="00CF47A0"/>
    <w:rsid w:val="00CF534D"/>
    <w:rsid w:val="00CF559F"/>
    <w:rsid w:val="00CF5F59"/>
    <w:rsid w:val="00CF628F"/>
    <w:rsid w:val="00CF6C92"/>
    <w:rsid w:val="00CF7ED0"/>
    <w:rsid w:val="00D00AAD"/>
    <w:rsid w:val="00D00C70"/>
    <w:rsid w:val="00D02EB2"/>
    <w:rsid w:val="00D03378"/>
    <w:rsid w:val="00D03509"/>
    <w:rsid w:val="00D03569"/>
    <w:rsid w:val="00D0363F"/>
    <w:rsid w:val="00D03A2B"/>
    <w:rsid w:val="00D04470"/>
    <w:rsid w:val="00D044C3"/>
    <w:rsid w:val="00D0515D"/>
    <w:rsid w:val="00D057D8"/>
    <w:rsid w:val="00D05B3C"/>
    <w:rsid w:val="00D06B93"/>
    <w:rsid w:val="00D076AE"/>
    <w:rsid w:val="00D078E1"/>
    <w:rsid w:val="00D07B36"/>
    <w:rsid w:val="00D07DBB"/>
    <w:rsid w:val="00D07EBA"/>
    <w:rsid w:val="00D07F09"/>
    <w:rsid w:val="00D112A8"/>
    <w:rsid w:val="00D11EF5"/>
    <w:rsid w:val="00D126EF"/>
    <w:rsid w:val="00D13418"/>
    <w:rsid w:val="00D1359D"/>
    <w:rsid w:val="00D13D26"/>
    <w:rsid w:val="00D1484A"/>
    <w:rsid w:val="00D150C0"/>
    <w:rsid w:val="00D15603"/>
    <w:rsid w:val="00D1566D"/>
    <w:rsid w:val="00D1616E"/>
    <w:rsid w:val="00D165C6"/>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FC2"/>
    <w:rsid w:val="00D301C5"/>
    <w:rsid w:val="00D30CF2"/>
    <w:rsid w:val="00D3134A"/>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2A5"/>
    <w:rsid w:val="00D41777"/>
    <w:rsid w:val="00D41ADC"/>
    <w:rsid w:val="00D41FEE"/>
    <w:rsid w:val="00D42841"/>
    <w:rsid w:val="00D4369B"/>
    <w:rsid w:val="00D437AB"/>
    <w:rsid w:val="00D43F02"/>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45B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9CE"/>
    <w:rsid w:val="00D74F9F"/>
    <w:rsid w:val="00D750C4"/>
    <w:rsid w:val="00D75149"/>
    <w:rsid w:val="00D7523E"/>
    <w:rsid w:val="00D7655C"/>
    <w:rsid w:val="00D8018E"/>
    <w:rsid w:val="00D80A4C"/>
    <w:rsid w:val="00D80D7D"/>
    <w:rsid w:val="00D80F49"/>
    <w:rsid w:val="00D8133C"/>
    <w:rsid w:val="00D81DD3"/>
    <w:rsid w:val="00D823B3"/>
    <w:rsid w:val="00D82C02"/>
    <w:rsid w:val="00D83520"/>
    <w:rsid w:val="00D83751"/>
    <w:rsid w:val="00D83B6C"/>
    <w:rsid w:val="00D84145"/>
    <w:rsid w:val="00D84493"/>
    <w:rsid w:val="00D85B95"/>
    <w:rsid w:val="00D865A5"/>
    <w:rsid w:val="00D865CD"/>
    <w:rsid w:val="00D874D8"/>
    <w:rsid w:val="00D9008F"/>
    <w:rsid w:val="00D90984"/>
    <w:rsid w:val="00D916C9"/>
    <w:rsid w:val="00D923D8"/>
    <w:rsid w:val="00D92916"/>
    <w:rsid w:val="00D92948"/>
    <w:rsid w:val="00D929AD"/>
    <w:rsid w:val="00D92C1E"/>
    <w:rsid w:val="00D931BE"/>
    <w:rsid w:val="00D93638"/>
    <w:rsid w:val="00D936DF"/>
    <w:rsid w:val="00D93A1F"/>
    <w:rsid w:val="00D93D6A"/>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4F7"/>
    <w:rsid w:val="00DA4B70"/>
    <w:rsid w:val="00DA4C53"/>
    <w:rsid w:val="00DA5091"/>
    <w:rsid w:val="00DA6BD8"/>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35F"/>
    <w:rsid w:val="00DB668B"/>
    <w:rsid w:val="00DB6E86"/>
    <w:rsid w:val="00DB7115"/>
    <w:rsid w:val="00DB725A"/>
    <w:rsid w:val="00DC0324"/>
    <w:rsid w:val="00DC0CA7"/>
    <w:rsid w:val="00DC0CDD"/>
    <w:rsid w:val="00DC0EFE"/>
    <w:rsid w:val="00DC1032"/>
    <w:rsid w:val="00DC13D2"/>
    <w:rsid w:val="00DC1A82"/>
    <w:rsid w:val="00DC1E7C"/>
    <w:rsid w:val="00DC2615"/>
    <w:rsid w:val="00DC27B0"/>
    <w:rsid w:val="00DC319B"/>
    <w:rsid w:val="00DC349A"/>
    <w:rsid w:val="00DC35D1"/>
    <w:rsid w:val="00DC3C1F"/>
    <w:rsid w:val="00DC3EDE"/>
    <w:rsid w:val="00DC4310"/>
    <w:rsid w:val="00DC4581"/>
    <w:rsid w:val="00DC4986"/>
    <w:rsid w:val="00DC4A5F"/>
    <w:rsid w:val="00DC50FC"/>
    <w:rsid w:val="00DC553F"/>
    <w:rsid w:val="00DC5701"/>
    <w:rsid w:val="00DC5C5A"/>
    <w:rsid w:val="00DC6376"/>
    <w:rsid w:val="00DC64A3"/>
    <w:rsid w:val="00DC6CB4"/>
    <w:rsid w:val="00DC7964"/>
    <w:rsid w:val="00DC7F1B"/>
    <w:rsid w:val="00DD0A27"/>
    <w:rsid w:val="00DD132A"/>
    <w:rsid w:val="00DD1C49"/>
    <w:rsid w:val="00DD1E83"/>
    <w:rsid w:val="00DD251B"/>
    <w:rsid w:val="00DD26F5"/>
    <w:rsid w:val="00DD2B76"/>
    <w:rsid w:val="00DD33EA"/>
    <w:rsid w:val="00DD39AD"/>
    <w:rsid w:val="00DD43C1"/>
    <w:rsid w:val="00DD4A6F"/>
    <w:rsid w:val="00DD4C64"/>
    <w:rsid w:val="00DD629E"/>
    <w:rsid w:val="00DD684F"/>
    <w:rsid w:val="00DD6B77"/>
    <w:rsid w:val="00DD6FC2"/>
    <w:rsid w:val="00DD7798"/>
    <w:rsid w:val="00DE09AB"/>
    <w:rsid w:val="00DE1ECC"/>
    <w:rsid w:val="00DE2288"/>
    <w:rsid w:val="00DE2546"/>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5CC"/>
    <w:rsid w:val="00DF3A8B"/>
    <w:rsid w:val="00DF4170"/>
    <w:rsid w:val="00DF4641"/>
    <w:rsid w:val="00DF46C7"/>
    <w:rsid w:val="00DF4D05"/>
    <w:rsid w:val="00DF4E74"/>
    <w:rsid w:val="00DF525F"/>
    <w:rsid w:val="00DF5B11"/>
    <w:rsid w:val="00DF62CF"/>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B8D"/>
    <w:rsid w:val="00E04057"/>
    <w:rsid w:val="00E043D0"/>
    <w:rsid w:val="00E04464"/>
    <w:rsid w:val="00E047F7"/>
    <w:rsid w:val="00E04AF4"/>
    <w:rsid w:val="00E04D71"/>
    <w:rsid w:val="00E0557C"/>
    <w:rsid w:val="00E05CE1"/>
    <w:rsid w:val="00E0611E"/>
    <w:rsid w:val="00E0630D"/>
    <w:rsid w:val="00E0672D"/>
    <w:rsid w:val="00E071E5"/>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778"/>
    <w:rsid w:val="00E14B65"/>
    <w:rsid w:val="00E154FC"/>
    <w:rsid w:val="00E16098"/>
    <w:rsid w:val="00E16A3F"/>
    <w:rsid w:val="00E16C7B"/>
    <w:rsid w:val="00E16D2E"/>
    <w:rsid w:val="00E17111"/>
    <w:rsid w:val="00E17EAF"/>
    <w:rsid w:val="00E20350"/>
    <w:rsid w:val="00E205DE"/>
    <w:rsid w:val="00E210C5"/>
    <w:rsid w:val="00E217FB"/>
    <w:rsid w:val="00E21B19"/>
    <w:rsid w:val="00E2216C"/>
    <w:rsid w:val="00E224E1"/>
    <w:rsid w:val="00E22715"/>
    <w:rsid w:val="00E22CCA"/>
    <w:rsid w:val="00E23965"/>
    <w:rsid w:val="00E23CA6"/>
    <w:rsid w:val="00E24D64"/>
    <w:rsid w:val="00E24D97"/>
    <w:rsid w:val="00E25400"/>
    <w:rsid w:val="00E255D7"/>
    <w:rsid w:val="00E2657E"/>
    <w:rsid w:val="00E268B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0FA4"/>
    <w:rsid w:val="00E41182"/>
    <w:rsid w:val="00E41DC2"/>
    <w:rsid w:val="00E4251A"/>
    <w:rsid w:val="00E42870"/>
    <w:rsid w:val="00E42C8C"/>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586"/>
    <w:rsid w:val="00E568DC"/>
    <w:rsid w:val="00E56B60"/>
    <w:rsid w:val="00E56B8B"/>
    <w:rsid w:val="00E56E34"/>
    <w:rsid w:val="00E57A83"/>
    <w:rsid w:val="00E60361"/>
    <w:rsid w:val="00E6045A"/>
    <w:rsid w:val="00E6126B"/>
    <w:rsid w:val="00E61470"/>
    <w:rsid w:val="00E615C5"/>
    <w:rsid w:val="00E61700"/>
    <w:rsid w:val="00E61FAE"/>
    <w:rsid w:val="00E62004"/>
    <w:rsid w:val="00E623AD"/>
    <w:rsid w:val="00E626BB"/>
    <w:rsid w:val="00E627F2"/>
    <w:rsid w:val="00E629DA"/>
    <w:rsid w:val="00E63418"/>
    <w:rsid w:val="00E63890"/>
    <w:rsid w:val="00E6453D"/>
    <w:rsid w:val="00E645F4"/>
    <w:rsid w:val="00E647C7"/>
    <w:rsid w:val="00E64935"/>
    <w:rsid w:val="00E64DA5"/>
    <w:rsid w:val="00E64E52"/>
    <w:rsid w:val="00E66318"/>
    <w:rsid w:val="00E66F40"/>
    <w:rsid w:val="00E677C1"/>
    <w:rsid w:val="00E6780E"/>
    <w:rsid w:val="00E67DC9"/>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014"/>
    <w:rsid w:val="00E941A8"/>
    <w:rsid w:val="00E95958"/>
    <w:rsid w:val="00E96967"/>
    <w:rsid w:val="00E97E1E"/>
    <w:rsid w:val="00EA0552"/>
    <w:rsid w:val="00EA119D"/>
    <w:rsid w:val="00EA1497"/>
    <w:rsid w:val="00EA1B93"/>
    <w:rsid w:val="00EA1EF8"/>
    <w:rsid w:val="00EA2EAB"/>
    <w:rsid w:val="00EA3787"/>
    <w:rsid w:val="00EA3839"/>
    <w:rsid w:val="00EA4293"/>
    <w:rsid w:val="00EA5607"/>
    <w:rsid w:val="00EA5776"/>
    <w:rsid w:val="00EA6164"/>
    <w:rsid w:val="00EA6576"/>
    <w:rsid w:val="00EA7239"/>
    <w:rsid w:val="00EA72C0"/>
    <w:rsid w:val="00EA748D"/>
    <w:rsid w:val="00EA7B14"/>
    <w:rsid w:val="00EB17F6"/>
    <w:rsid w:val="00EB1E62"/>
    <w:rsid w:val="00EB1F64"/>
    <w:rsid w:val="00EB1FA6"/>
    <w:rsid w:val="00EB2EA1"/>
    <w:rsid w:val="00EB339C"/>
    <w:rsid w:val="00EB3B27"/>
    <w:rsid w:val="00EB3BF5"/>
    <w:rsid w:val="00EB522A"/>
    <w:rsid w:val="00EB5BA9"/>
    <w:rsid w:val="00EB5D77"/>
    <w:rsid w:val="00EB6B1D"/>
    <w:rsid w:val="00EC03FB"/>
    <w:rsid w:val="00EC1515"/>
    <w:rsid w:val="00EC1E20"/>
    <w:rsid w:val="00EC25E9"/>
    <w:rsid w:val="00EC2669"/>
    <w:rsid w:val="00EC30FE"/>
    <w:rsid w:val="00EC419C"/>
    <w:rsid w:val="00EC4CF1"/>
    <w:rsid w:val="00EC4EE9"/>
    <w:rsid w:val="00EC5521"/>
    <w:rsid w:val="00EC57F1"/>
    <w:rsid w:val="00EC5A9E"/>
    <w:rsid w:val="00EC5BD3"/>
    <w:rsid w:val="00EC5C29"/>
    <w:rsid w:val="00EC5E8A"/>
    <w:rsid w:val="00EC6A53"/>
    <w:rsid w:val="00EC6E75"/>
    <w:rsid w:val="00EC76E5"/>
    <w:rsid w:val="00EC7975"/>
    <w:rsid w:val="00EC7BC3"/>
    <w:rsid w:val="00EC7F02"/>
    <w:rsid w:val="00ED0055"/>
    <w:rsid w:val="00ED09AE"/>
    <w:rsid w:val="00ED0FEC"/>
    <w:rsid w:val="00ED1A70"/>
    <w:rsid w:val="00ED1BA7"/>
    <w:rsid w:val="00ED2520"/>
    <w:rsid w:val="00ED2EFC"/>
    <w:rsid w:val="00ED358A"/>
    <w:rsid w:val="00ED39FB"/>
    <w:rsid w:val="00ED3CA6"/>
    <w:rsid w:val="00ED3FA2"/>
    <w:rsid w:val="00ED4390"/>
    <w:rsid w:val="00ED70AB"/>
    <w:rsid w:val="00ED79A1"/>
    <w:rsid w:val="00EE0179"/>
    <w:rsid w:val="00EE0349"/>
    <w:rsid w:val="00EE06EB"/>
    <w:rsid w:val="00EE092C"/>
    <w:rsid w:val="00EE09C9"/>
    <w:rsid w:val="00EE0AC0"/>
    <w:rsid w:val="00EE0EF5"/>
    <w:rsid w:val="00EE1B98"/>
    <w:rsid w:val="00EE1E30"/>
    <w:rsid w:val="00EE1F86"/>
    <w:rsid w:val="00EE2E41"/>
    <w:rsid w:val="00EE3568"/>
    <w:rsid w:val="00EE3CCF"/>
    <w:rsid w:val="00EE4C35"/>
    <w:rsid w:val="00EE4C78"/>
    <w:rsid w:val="00EE4F98"/>
    <w:rsid w:val="00EE52B4"/>
    <w:rsid w:val="00EE53B0"/>
    <w:rsid w:val="00EE6401"/>
    <w:rsid w:val="00EE6F7A"/>
    <w:rsid w:val="00EE75C8"/>
    <w:rsid w:val="00EE78F7"/>
    <w:rsid w:val="00EE7C65"/>
    <w:rsid w:val="00EE7DF3"/>
    <w:rsid w:val="00EF019F"/>
    <w:rsid w:val="00EF08FA"/>
    <w:rsid w:val="00EF1263"/>
    <w:rsid w:val="00EF146F"/>
    <w:rsid w:val="00EF1F47"/>
    <w:rsid w:val="00EF1F76"/>
    <w:rsid w:val="00EF2837"/>
    <w:rsid w:val="00EF322C"/>
    <w:rsid w:val="00EF3341"/>
    <w:rsid w:val="00EF3D48"/>
    <w:rsid w:val="00EF405A"/>
    <w:rsid w:val="00EF5010"/>
    <w:rsid w:val="00EF501A"/>
    <w:rsid w:val="00EF5DFC"/>
    <w:rsid w:val="00EF6B00"/>
    <w:rsid w:val="00EF6B93"/>
    <w:rsid w:val="00EF7276"/>
    <w:rsid w:val="00EF758F"/>
    <w:rsid w:val="00EF7F62"/>
    <w:rsid w:val="00F00606"/>
    <w:rsid w:val="00F00651"/>
    <w:rsid w:val="00F00728"/>
    <w:rsid w:val="00F0135B"/>
    <w:rsid w:val="00F0145D"/>
    <w:rsid w:val="00F02951"/>
    <w:rsid w:val="00F0299C"/>
    <w:rsid w:val="00F02E70"/>
    <w:rsid w:val="00F034C5"/>
    <w:rsid w:val="00F035BB"/>
    <w:rsid w:val="00F03923"/>
    <w:rsid w:val="00F043BB"/>
    <w:rsid w:val="00F04484"/>
    <w:rsid w:val="00F04635"/>
    <w:rsid w:val="00F046CC"/>
    <w:rsid w:val="00F06A56"/>
    <w:rsid w:val="00F072DD"/>
    <w:rsid w:val="00F07D6E"/>
    <w:rsid w:val="00F10666"/>
    <w:rsid w:val="00F10EA9"/>
    <w:rsid w:val="00F11A39"/>
    <w:rsid w:val="00F11A54"/>
    <w:rsid w:val="00F11F8A"/>
    <w:rsid w:val="00F12578"/>
    <w:rsid w:val="00F12855"/>
    <w:rsid w:val="00F1285A"/>
    <w:rsid w:val="00F13064"/>
    <w:rsid w:val="00F13554"/>
    <w:rsid w:val="00F13838"/>
    <w:rsid w:val="00F1447E"/>
    <w:rsid w:val="00F148F7"/>
    <w:rsid w:val="00F15481"/>
    <w:rsid w:val="00F1566F"/>
    <w:rsid w:val="00F1571B"/>
    <w:rsid w:val="00F158FD"/>
    <w:rsid w:val="00F15921"/>
    <w:rsid w:val="00F159D0"/>
    <w:rsid w:val="00F17962"/>
    <w:rsid w:val="00F179EB"/>
    <w:rsid w:val="00F20491"/>
    <w:rsid w:val="00F20BC2"/>
    <w:rsid w:val="00F20BD1"/>
    <w:rsid w:val="00F2173A"/>
    <w:rsid w:val="00F217A8"/>
    <w:rsid w:val="00F21D22"/>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3E4A"/>
    <w:rsid w:val="00F3407D"/>
    <w:rsid w:val="00F347F3"/>
    <w:rsid w:val="00F35755"/>
    <w:rsid w:val="00F35A94"/>
    <w:rsid w:val="00F35FAF"/>
    <w:rsid w:val="00F36158"/>
    <w:rsid w:val="00F36330"/>
    <w:rsid w:val="00F3644A"/>
    <w:rsid w:val="00F36BA9"/>
    <w:rsid w:val="00F37F5F"/>
    <w:rsid w:val="00F400A5"/>
    <w:rsid w:val="00F4028B"/>
    <w:rsid w:val="00F4075C"/>
    <w:rsid w:val="00F40791"/>
    <w:rsid w:val="00F407F4"/>
    <w:rsid w:val="00F40903"/>
    <w:rsid w:val="00F409B4"/>
    <w:rsid w:val="00F41409"/>
    <w:rsid w:val="00F41BF4"/>
    <w:rsid w:val="00F4222E"/>
    <w:rsid w:val="00F423A0"/>
    <w:rsid w:val="00F42486"/>
    <w:rsid w:val="00F43465"/>
    <w:rsid w:val="00F438E3"/>
    <w:rsid w:val="00F43CA0"/>
    <w:rsid w:val="00F44C4E"/>
    <w:rsid w:val="00F44EEA"/>
    <w:rsid w:val="00F450F6"/>
    <w:rsid w:val="00F455D3"/>
    <w:rsid w:val="00F45847"/>
    <w:rsid w:val="00F45ABF"/>
    <w:rsid w:val="00F462A4"/>
    <w:rsid w:val="00F47192"/>
    <w:rsid w:val="00F47439"/>
    <w:rsid w:val="00F50442"/>
    <w:rsid w:val="00F5047E"/>
    <w:rsid w:val="00F504E1"/>
    <w:rsid w:val="00F50597"/>
    <w:rsid w:val="00F522B8"/>
    <w:rsid w:val="00F52ADA"/>
    <w:rsid w:val="00F53004"/>
    <w:rsid w:val="00F53096"/>
    <w:rsid w:val="00F5335F"/>
    <w:rsid w:val="00F536A0"/>
    <w:rsid w:val="00F5372D"/>
    <w:rsid w:val="00F53D09"/>
    <w:rsid w:val="00F54416"/>
    <w:rsid w:val="00F54600"/>
    <w:rsid w:val="00F55210"/>
    <w:rsid w:val="00F55C87"/>
    <w:rsid w:val="00F5655C"/>
    <w:rsid w:val="00F56917"/>
    <w:rsid w:val="00F56E12"/>
    <w:rsid w:val="00F573AB"/>
    <w:rsid w:val="00F573CD"/>
    <w:rsid w:val="00F60690"/>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F48"/>
    <w:rsid w:val="00F85FA2"/>
    <w:rsid w:val="00F8634A"/>
    <w:rsid w:val="00F8652A"/>
    <w:rsid w:val="00F879F7"/>
    <w:rsid w:val="00F87BEF"/>
    <w:rsid w:val="00F87DFB"/>
    <w:rsid w:val="00F91A0F"/>
    <w:rsid w:val="00F91FA0"/>
    <w:rsid w:val="00F9208D"/>
    <w:rsid w:val="00F926D2"/>
    <w:rsid w:val="00F9302D"/>
    <w:rsid w:val="00F9477F"/>
    <w:rsid w:val="00F957C2"/>
    <w:rsid w:val="00F95966"/>
    <w:rsid w:val="00F95A81"/>
    <w:rsid w:val="00F95F9E"/>
    <w:rsid w:val="00F967BB"/>
    <w:rsid w:val="00F96CAA"/>
    <w:rsid w:val="00F96FAC"/>
    <w:rsid w:val="00F973C5"/>
    <w:rsid w:val="00F97711"/>
    <w:rsid w:val="00FA1454"/>
    <w:rsid w:val="00FA1FBA"/>
    <w:rsid w:val="00FA2378"/>
    <w:rsid w:val="00FA2786"/>
    <w:rsid w:val="00FA2CD3"/>
    <w:rsid w:val="00FA3375"/>
    <w:rsid w:val="00FA3C58"/>
    <w:rsid w:val="00FA4240"/>
    <w:rsid w:val="00FA4B12"/>
    <w:rsid w:val="00FA52DC"/>
    <w:rsid w:val="00FA66C9"/>
    <w:rsid w:val="00FB00D0"/>
    <w:rsid w:val="00FB0719"/>
    <w:rsid w:val="00FB0CA6"/>
    <w:rsid w:val="00FB1E9B"/>
    <w:rsid w:val="00FB1F8B"/>
    <w:rsid w:val="00FB1FC2"/>
    <w:rsid w:val="00FB36D3"/>
    <w:rsid w:val="00FB38A3"/>
    <w:rsid w:val="00FB3989"/>
    <w:rsid w:val="00FB4867"/>
    <w:rsid w:val="00FB4919"/>
    <w:rsid w:val="00FB4939"/>
    <w:rsid w:val="00FB4DD5"/>
    <w:rsid w:val="00FB52A2"/>
    <w:rsid w:val="00FB552A"/>
    <w:rsid w:val="00FB5656"/>
    <w:rsid w:val="00FB56FB"/>
    <w:rsid w:val="00FB5B39"/>
    <w:rsid w:val="00FB5BD1"/>
    <w:rsid w:val="00FB5E00"/>
    <w:rsid w:val="00FB692B"/>
    <w:rsid w:val="00FB6B06"/>
    <w:rsid w:val="00FB6C72"/>
    <w:rsid w:val="00FB73A9"/>
    <w:rsid w:val="00FC00BF"/>
    <w:rsid w:val="00FC0C28"/>
    <w:rsid w:val="00FC11F9"/>
    <w:rsid w:val="00FC1990"/>
    <w:rsid w:val="00FC1EE3"/>
    <w:rsid w:val="00FC227D"/>
    <w:rsid w:val="00FC2F49"/>
    <w:rsid w:val="00FC328A"/>
    <w:rsid w:val="00FC347D"/>
    <w:rsid w:val="00FC3D33"/>
    <w:rsid w:val="00FC3DA7"/>
    <w:rsid w:val="00FC615D"/>
    <w:rsid w:val="00FC6D4F"/>
    <w:rsid w:val="00FC6FEA"/>
    <w:rsid w:val="00FC764F"/>
    <w:rsid w:val="00FC76BC"/>
    <w:rsid w:val="00FC7B6B"/>
    <w:rsid w:val="00FD0151"/>
    <w:rsid w:val="00FD03A6"/>
    <w:rsid w:val="00FD068F"/>
    <w:rsid w:val="00FD10AF"/>
    <w:rsid w:val="00FD17AE"/>
    <w:rsid w:val="00FD1B00"/>
    <w:rsid w:val="00FD1C28"/>
    <w:rsid w:val="00FD25C9"/>
    <w:rsid w:val="00FD288E"/>
    <w:rsid w:val="00FD2D0A"/>
    <w:rsid w:val="00FD3204"/>
    <w:rsid w:val="00FD3AF0"/>
    <w:rsid w:val="00FD4AF5"/>
    <w:rsid w:val="00FD4AFE"/>
    <w:rsid w:val="00FD56C0"/>
    <w:rsid w:val="00FD63C9"/>
    <w:rsid w:val="00FD6482"/>
    <w:rsid w:val="00FD713A"/>
    <w:rsid w:val="00FD76C6"/>
    <w:rsid w:val="00FD7A0B"/>
    <w:rsid w:val="00FD7A98"/>
    <w:rsid w:val="00FD7D56"/>
    <w:rsid w:val="00FE02EB"/>
    <w:rsid w:val="00FE0A1E"/>
    <w:rsid w:val="00FE0B05"/>
    <w:rsid w:val="00FE16C3"/>
    <w:rsid w:val="00FE243F"/>
    <w:rsid w:val="00FE3502"/>
    <w:rsid w:val="00FE4231"/>
    <w:rsid w:val="00FE48DC"/>
    <w:rsid w:val="00FE4C92"/>
    <w:rsid w:val="00FE5585"/>
    <w:rsid w:val="00FE5ECF"/>
    <w:rsid w:val="00FE6088"/>
    <w:rsid w:val="00FE6304"/>
    <w:rsid w:val="00FE652C"/>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15:docId w15:val="{D7C573BF-FD1C-40CE-B890-90B293DB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0" w:unhideWhenUsed="1" w:qFormat="1"/>
    <w:lsdException w:name="toc 3" w:locked="1" w:semiHidden="1" w:uiPriority="39" w:unhideWhenUsed="1" w:qFormat="1"/>
    <w:lsdException w:name="toc 4" w:locked="1" w:semiHidden="1" w:uiPriority="39"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iPriority="0"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uiPriority w:val="22"/>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3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semiHidden/>
    <w:rsid w:val="009276EE"/>
    <w:rPr>
      <w:b/>
      <w:bCs/>
    </w:rPr>
  </w:style>
  <w:style w:type="character" w:customStyle="1" w:styleId="TematkomentarzaZnak">
    <w:name w:val="Temat komentarza Znak"/>
    <w:basedOn w:val="TekstkomentarzaZnak"/>
    <w:link w:val="Tematkomentarza"/>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3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29"/>
      </w:numPr>
    </w:pPr>
  </w:style>
  <w:style w:type="numbering" w:styleId="Artykusekcja">
    <w:name w:val="Outline List 3"/>
    <w:aliases w:val="Dział"/>
    <w:basedOn w:val="Bezlisty"/>
    <w:unhideWhenUsed/>
    <w:rsid w:val="00E5624C"/>
    <w:pPr>
      <w:numPr>
        <w:numId w:val="2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WW8Num5z1">
    <w:name w:val="WW8Num5z1"/>
    <w:rsid w:val="00EE3CCF"/>
    <w:rPr>
      <w:rFonts w:hint="default"/>
    </w:rPr>
  </w:style>
  <w:style w:type="paragraph" w:customStyle="1" w:styleId="WW-Akapitzlist1">
    <w:name w:val="WW-Akapit z listą1"/>
    <w:basedOn w:val="Normalny"/>
    <w:rsid w:val="00EE3CCF"/>
    <w:pPr>
      <w:suppressAutoHyphens/>
      <w:ind w:left="720"/>
    </w:pPr>
    <w:rPr>
      <w:rFonts w:cs="Calibri"/>
      <w:sz w:val="22"/>
      <w:szCs w:val="22"/>
      <w:lang w:eastAsia="zh-CN"/>
    </w:rPr>
  </w:style>
  <w:style w:type="character" w:customStyle="1" w:styleId="WW8Num2z2">
    <w:name w:val="WW8Num2z2"/>
    <w:rsid w:val="008730F9"/>
  </w:style>
  <w:style w:type="paragraph" w:customStyle="1" w:styleId="Tekstpodstawowy33">
    <w:name w:val="Tekst podstawowy 33"/>
    <w:basedOn w:val="Normalny"/>
    <w:rsid w:val="008730F9"/>
    <w:pPr>
      <w:suppressAutoHyphens/>
      <w:jc w:val="both"/>
    </w:pPr>
    <w:rPr>
      <w:rFonts w:ascii="Times New Roman" w:hAnsi="Times New Roman"/>
      <w:lang w:val="x-none" w:eastAsia="zh-CN" w:bidi="ar-SA"/>
    </w:rPr>
  </w:style>
  <w:style w:type="character" w:customStyle="1" w:styleId="Teksttreci">
    <w:name w:val="Tekst treści_"/>
    <w:basedOn w:val="Domylnaczcionkaakapitu"/>
    <w:link w:val="Teksttreci0"/>
    <w:locked/>
    <w:rsid w:val="00C952B5"/>
    <w:rPr>
      <w:rFonts w:ascii="Times New Roman" w:hAnsi="Times New Roman"/>
      <w:sz w:val="19"/>
      <w:szCs w:val="19"/>
      <w:shd w:val="clear" w:color="auto" w:fill="FFFFFF"/>
    </w:rPr>
  </w:style>
  <w:style w:type="paragraph" w:customStyle="1" w:styleId="Teksttreci0">
    <w:name w:val="Tekst treści"/>
    <w:basedOn w:val="Normalny"/>
    <w:link w:val="Teksttreci"/>
    <w:rsid w:val="00C952B5"/>
    <w:pPr>
      <w:widowControl w:val="0"/>
      <w:shd w:val="clear" w:color="auto" w:fill="FFFFFF"/>
      <w:spacing w:before="240" w:after="0" w:line="278" w:lineRule="exact"/>
      <w:ind w:hanging="380"/>
      <w:jc w:val="both"/>
    </w:pPr>
    <w:rPr>
      <w:rFonts w:ascii="Times New Roman" w:hAnsi="Times New Roman"/>
      <w:sz w:val="19"/>
      <w:szCs w:val="19"/>
      <w:lang w:eastAsia="pl-PL" w:bidi="ar-SA"/>
    </w:rPr>
  </w:style>
  <w:style w:type="character" w:customStyle="1" w:styleId="TeksttreciPogrubienie">
    <w:name w:val="Tekst treści + Pogrubienie"/>
    <w:basedOn w:val="Teksttreci"/>
    <w:rsid w:val="00C952B5"/>
    <w:rPr>
      <w:rFonts w:ascii="Times New Roman" w:hAnsi="Times New Roman"/>
      <w:b/>
      <w:bCs/>
      <w:color w:val="000000"/>
      <w:spacing w:val="0"/>
      <w:w w:val="100"/>
      <w:position w:val="0"/>
      <w:sz w:val="19"/>
      <w:szCs w:val="19"/>
      <w:shd w:val="clear" w:color="auto" w:fill="FFFFFF"/>
      <w:lang w:val="pl-PL" w:eastAsia="pl-PL" w:bidi="pl-PL"/>
    </w:rPr>
  </w:style>
  <w:style w:type="character" w:styleId="Nierozpoznanawzmianka">
    <w:name w:val="Unresolved Mention"/>
    <w:basedOn w:val="Domylnaczcionkaakapitu"/>
    <w:uiPriority w:val="99"/>
    <w:semiHidden/>
    <w:unhideWhenUsed/>
    <w:rsid w:val="00704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587077822">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24285859">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4388B.E8CBD8B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A9D7B-3787-4408-82EA-78ECB4E3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2613</Words>
  <Characters>15681</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18258</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Mariusz Korpalski</cp:lastModifiedBy>
  <cp:revision>2</cp:revision>
  <cp:lastPrinted>2019-12-12T13:38:00Z</cp:lastPrinted>
  <dcterms:created xsi:type="dcterms:W3CDTF">2019-12-12T13:45:00Z</dcterms:created>
  <dcterms:modified xsi:type="dcterms:W3CDTF">2019-12-12T13:45:00Z</dcterms:modified>
</cp:coreProperties>
</file>