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5F81EF1C" w14:textId="77777777" w:rsidR="003353B2" w:rsidRPr="004F0D9A" w:rsidRDefault="003353B2" w:rsidP="00B24527">
      <w:pPr>
        <w:pStyle w:val="Nagwek4"/>
        <w:spacing w:before="0" w:line="240" w:lineRule="auto"/>
        <w:jc w:val="right"/>
        <w:rPr>
          <w:rFonts w:ascii="Cambria" w:hAnsi="Cambria" w:cs="Century Gothic"/>
          <w:color w:val="auto"/>
          <w:sz w:val="18"/>
          <w:szCs w:val="18"/>
        </w:rPr>
      </w:pPr>
      <w:bookmarkStart w:id="0" w:name="_Toc347383113"/>
      <w:bookmarkStart w:id="1" w:name="_Toc366768180"/>
      <w:bookmarkStart w:id="2" w:name="_Toc426635810"/>
      <w:bookmarkStart w:id="3" w:name="_Toc16080732"/>
      <w:r w:rsidRPr="004F0D9A">
        <w:rPr>
          <w:rFonts w:ascii="Cambria" w:hAnsi="Cambria" w:cs="Century Gothic"/>
          <w:color w:val="auto"/>
          <w:sz w:val="18"/>
          <w:szCs w:val="18"/>
        </w:rPr>
        <w:t>Załącznik nr 1 do SIWZ - formularz ofert</w:t>
      </w:r>
      <w:r w:rsidR="00E63418">
        <w:rPr>
          <w:rFonts w:ascii="Cambria" w:hAnsi="Cambria" w:cs="Century Gothic"/>
          <w:color w:val="auto"/>
          <w:sz w:val="18"/>
          <w:szCs w:val="18"/>
        </w:rPr>
        <w:t>OW</w:t>
      </w:r>
      <w:r w:rsidRPr="004F0D9A">
        <w:rPr>
          <w:rFonts w:ascii="Cambria" w:hAnsi="Cambria" w:cs="Century Gothic"/>
          <w:color w:val="auto"/>
          <w:sz w:val="18"/>
          <w:szCs w:val="18"/>
        </w:rPr>
        <w:t>y</w:t>
      </w:r>
      <w:bookmarkEnd w:id="0"/>
      <w:bookmarkEnd w:id="1"/>
      <w:bookmarkEnd w:id="2"/>
      <w:bookmarkEnd w:id="3"/>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77777777" w:rsidR="003353B2" w:rsidRPr="004F0D9A" w:rsidRDefault="003353B2" w:rsidP="00493F57">
            <w:pPr>
              <w:spacing w:before="0" w:after="0" w:line="288" w:lineRule="auto"/>
              <w:ind w:left="215"/>
              <w:rPr>
                <w:rFonts w:ascii="Cambria" w:hAnsi="Cambria" w:cs="Century Gothic"/>
                <w:spacing w:val="40"/>
                <w:sz w:val="16"/>
                <w:szCs w:val="16"/>
                <w:lang w:val="en-US"/>
              </w:rPr>
            </w:pPr>
            <w:r w:rsidRPr="00E32747">
              <w:rPr>
                <w:rFonts w:ascii="Cambria" w:hAnsi="Cambria" w:cs="Century Gothic"/>
                <w:sz w:val="16"/>
                <w:szCs w:val="16"/>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E32747">
              <w:rPr>
                <w:rFonts w:ascii="Cambria" w:hAnsi="Cambria" w:cs="Century Gothic"/>
                <w:sz w:val="16"/>
                <w:szCs w:val="16"/>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 KRS...................</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E32747">
              <w:rPr>
                <w:rFonts w:ascii="Cambria" w:hAnsi="Cambria" w:cs="Century Gothic"/>
                <w:sz w:val="16"/>
                <w:szCs w:val="16"/>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E32747">
              <w:rPr>
                <w:rFonts w:ascii="Cambria" w:hAnsi="Cambria" w:cs="Century Gothic"/>
                <w:sz w:val="16"/>
                <w:szCs w:val="16"/>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77777777" w:rsidR="003353B2" w:rsidRPr="00827F46" w:rsidRDefault="003353B2" w:rsidP="00827F46">
      <w:pPr>
        <w:rPr>
          <w:rFonts w:ascii="Cambria" w:hAnsi="Cambria"/>
          <w:b/>
          <w:bCs/>
          <w:color w:val="0000FF"/>
        </w:rPr>
      </w:pPr>
      <w:r w:rsidRPr="004F0D9A">
        <w:rPr>
          <w:rFonts w:ascii="Cambria" w:hAnsi="Cambria" w:cs="Calibri"/>
        </w:rPr>
        <w:t xml:space="preserve">w odpowiedzi na ogłoszenie o przetargu nieograniczonym </w:t>
      </w:r>
      <w:r w:rsidR="00AE0BFF" w:rsidRPr="004F0D9A">
        <w:rPr>
          <w:rFonts w:ascii="Cambria" w:hAnsi="Cambria" w:cs="Calibri"/>
        </w:rPr>
        <w:t>pn.</w:t>
      </w:r>
      <w:r w:rsidR="0011590D">
        <w:rPr>
          <w:rFonts w:ascii="Cambria" w:hAnsi="Cambria" w:cs="Calibri"/>
        </w:rPr>
        <w:t xml:space="preserve"> </w:t>
      </w:r>
      <w:r w:rsidR="009F0DFA">
        <w:rPr>
          <w:rFonts w:ascii="Cambria" w:hAnsi="Cambria" w:cs="Century Gothic"/>
          <w:b/>
          <w:bCs/>
        </w:rPr>
        <w:t xml:space="preserve">Przebudowa istniejących </w:t>
      </w:r>
      <w:proofErr w:type="spellStart"/>
      <w:r w:rsidR="009F0DFA">
        <w:rPr>
          <w:rFonts w:ascii="Cambria" w:hAnsi="Cambria" w:cs="Century Gothic"/>
          <w:b/>
          <w:bCs/>
        </w:rPr>
        <w:t>sal</w:t>
      </w:r>
      <w:proofErr w:type="spellEnd"/>
      <w:r w:rsidR="009F0DFA">
        <w:rPr>
          <w:rFonts w:ascii="Cambria" w:hAnsi="Cambria" w:cs="Century Gothic"/>
          <w:b/>
          <w:bCs/>
        </w:rPr>
        <w:t xml:space="preserve"> dydaktycznych w budynku szkoły oraz w </w:t>
      </w:r>
      <w:r w:rsidR="005514E5">
        <w:rPr>
          <w:rFonts w:ascii="Cambria" w:hAnsi="Cambria" w:cs="Century Gothic"/>
          <w:b/>
          <w:bCs/>
        </w:rPr>
        <w:t>części</w:t>
      </w:r>
      <w:r w:rsidR="009F0DFA">
        <w:rPr>
          <w:rFonts w:ascii="Cambria" w:hAnsi="Cambria" w:cs="Century Gothic"/>
          <w:b/>
          <w:bCs/>
        </w:rPr>
        <w:t xml:space="preserve"> budynku warsztatów szkolnych w Lubawie na internat</w:t>
      </w:r>
      <w:r w:rsidR="002C4467" w:rsidRPr="004F0D9A">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E01EFA">
        <w:rPr>
          <w:rFonts w:ascii="Cambria" w:hAnsi="Cambria" w:cs="Calibri"/>
          <w:b/>
          <w:bCs/>
          <w:color w:val="0000FF"/>
        </w:rPr>
        <w:t>OSO.272.5.2019</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77777777" w:rsidR="00AE0BFF" w:rsidRPr="004F0D9A" w:rsidRDefault="00AE0BFF" w:rsidP="00612743">
      <w:pPr>
        <w:numPr>
          <w:ilvl w:val="0"/>
          <w:numId w:val="38"/>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SIWZ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r w:rsidR="00B8794F" w:rsidRPr="004F0D9A">
        <w:rPr>
          <w:rFonts w:ascii="Cambria" w:hAnsi="Cambria" w:cs="Tahoma"/>
        </w:rPr>
        <w:t>zgodnie z poniższą tabelą:</w:t>
      </w:r>
    </w:p>
    <w:tbl>
      <w:tblPr>
        <w:tblW w:w="9309" w:type="dxa"/>
        <w:jc w:val="center"/>
        <w:tblCellMar>
          <w:left w:w="70" w:type="dxa"/>
          <w:right w:w="70" w:type="dxa"/>
        </w:tblCellMar>
        <w:tblLook w:val="0000" w:firstRow="0" w:lastRow="0" w:firstColumn="0" w:lastColumn="0" w:noHBand="0" w:noVBand="0"/>
      </w:tblPr>
      <w:tblGrid>
        <w:gridCol w:w="567"/>
        <w:gridCol w:w="6527"/>
        <w:gridCol w:w="2215"/>
      </w:tblGrid>
      <w:tr w:rsidR="008D3482" w:rsidRPr="009763BE" w14:paraId="22C35A66" w14:textId="77777777">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14:paraId="4BFEA988"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14:paraId="03BA948F"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14:paraId="27E1F6BC"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Wartość netto zł</w:t>
            </w:r>
          </w:p>
        </w:tc>
      </w:tr>
      <w:tr w:rsidR="008D3482" w:rsidRPr="009763BE" w14:paraId="1F55C64E" w14:textId="77777777">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14:paraId="3B6FB533"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14:paraId="47873D91"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14:paraId="2A51CDED"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3</w:t>
            </w:r>
          </w:p>
        </w:tc>
      </w:tr>
      <w:tr w:rsidR="008D3482" w:rsidRPr="009763BE" w14:paraId="556894B8"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38A56392" w14:textId="77777777" w:rsidR="008D3482" w:rsidRPr="009763BE" w:rsidRDefault="008D3482" w:rsidP="009D56A0">
            <w:pPr>
              <w:numPr>
                <w:ilvl w:val="0"/>
                <w:numId w:val="191"/>
              </w:numPr>
              <w:spacing w:before="0" w:after="0" w:line="240" w:lineRule="auto"/>
              <w:ind w:left="170" w:hanging="170"/>
              <w:jc w:val="center"/>
              <w:rPr>
                <w:rFonts w:cs="Tahoma"/>
                <w:sz w:val="16"/>
                <w:szCs w:val="16"/>
              </w:rPr>
            </w:pPr>
            <w:bookmarkStart w:id="4" w:name="_Hlk16145871"/>
          </w:p>
        </w:tc>
        <w:tc>
          <w:tcPr>
            <w:tcW w:w="6527" w:type="dxa"/>
            <w:tcBorders>
              <w:top w:val="single" w:sz="4" w:space="0" w:color="auto"/>
              <w:left w:val="nil"/>
              <w:bottom w:val="single" w:sz="4" w:space="0" w:color="auto"/>
              <w:right w:val="single" w:sz="4" w:space="0" w:color="auto"/>
            </w:tcBorders>
            <w:shd w:val="clear" w:color="auto" w:fill="auto"/>
            <w:vAlign w:val="center"/>
          </w:tcPr>
          <w:p w14:paraId="3BE9AB96" w14:textId="77777777" w:rsidR="008D3482" w:rsidRPr="00F158FD" w:rsidRDefault="005A77A6" w:rsidP="00D32546">
            <w:pPr>
              <w:spacing w:before="0" w:after="0" w:line="240" w:lineRule="auto"/>
              <w:rPr>
                <w:rFonts w:ascii="Cambria" w:hAnsi="Cambria" w:cs="Calibri"/>
                <w:b/>
                <w:bCs/>
                <w:lang w:eastAsia="pl-PL" w:bidi="ar-SA"/>
              </w:rPr>
            </w:pPr>
            <w:r w:rsidRPr="00F158FD">
              <w:rPr>
                <w:rFonts w:ascii="Cambria" w:hAnsi="Cambria" w:cs="Calibri"/>
                <w:b/>
                <w:bCs/>
                <w:lang w:eastAsia="pl-PL" w:bidi="ar-SA"/>
              </w:rPr>
              <w:t>Roboty rozbiórkowe</w:t>
            </w:r>
          </w:p>
        </w:tc>
        <w:tc>
          <w:tcPr>
            <w:tcW w:w="2215" w:type="dxa"/>
            <w:tcBorders>
              <w:top w:val="single" w:sz="4" w:space="0" w:color="auto"/>
              <w:left w:val="nil"/>
              <w:bottom w:val="single" w:sz="4" w:space="0" w:color="auto"/>
              <w:right w:val="double" w:sz="4" w:space="0" w:color="auto"/>
            </w:tcBorders>
            <w:shd w:val="clear" w:color="auto" w:fill="auto"/>
            <w:vAlign w:val="center"/>
          </w:tcPr>
          <w:p w14:paraId="0E686147" w14:textId="77777777" w:rsidR="008D3482" w:rsidRPr="009763BE" w:rsidRDefault="008D3482" w:rsidP="0009540A">
            <w:pPr>
              <w:spacing w:before="0" w:after="0" w:line="240" w:lineRule="auto"/>
              <w:jc w:val="right"/>
              <w:rPr>
                <w:rFonts w:cs="Arial"/>
                <w:b/>
                <w:bCs/>
                <w:color w:val="000000"/>
              </w:rPr>
            </w:pPr>
          </w:p>
        </w:tc>
      </w:tr>
      <w:tr w:rsidR="00F158FD" w:rsidRPr="009763BE" w14:paraId="39422A3F"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281E2BF7"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28896365" w14:textId="77777777" w:rsidR="00F158FD" w:rsidRPr="00F158FD" w:rsidRDefault="00F158FD" w:rsidP="00F158FD">
            <w:pPr>
              <w:spacing w:before="0" w:after="0" w:line="240" w:lineRule="auto"/>
              <w:rPr>
                <w:rFonts w:ascii="Cambria" w:hAnsi="Cambria" w:cs="Calibri"/>
                <w:b/>
                <w:bCs/>
                <w:lang w:eastAsia="pl-PL" w:bidi="ar-SA"/>
              </w:rPr>
            </w:pPr>
            <w:r w:rsidRPr="00F158FD">
              <w:rPr>
                <w:rFonts w:ascii="Cambria" w:hAnsi="Cambria" w:cs="Calibri"/>
                <w:b/>
                <w:bCs/>
                <w:lang w:eastAsia="pl-PL" w:bidi="ar-SA"/>
              </w:rPr>
              <w:t xml:space="preserve">Roboty budowlane wewnątrz budynku wraz osuszaniem obiektu wg. ekspertyzy </w:t>
            </w:r>
            <w:proofErr w:type="spellStart"/>
            <w:r w:rsidRPr="00F158FD">
              <w:rPr>
                <w:rFonts w:ascii="Cambria" w:hAnsi="Cambria" w:cs="Calibri"/>
                <w:b/>
                <w:bCs/>
                <w:lang w:eastAsia="pl-PL" w:bidi="ar-SA"/>
              </w:rPr>
              <w:t>mykologicznej</w:t>
            </w:r>
            <w:proofErr w:type="spellEnd"/>
          </w:p>
        </w:tc>
        <w:tc>
          <w:tcPr>
            <w:tcW w:w="2215" w:type="dxa"/>
            <w:tcBorders>
              <w:top w:val="single" w:sz="4" w:space="0" w:color="auto"/>
              <w:left w:val="nil"/>
              <w:bottom w:val="single" w:sz="4" w:space="0" w:color="auto"/>
              <w:right w:val="double" w:sz="4" w:space="0" w:color="auto"/>
            </w:tcBorders>
            <w:shd w:val="clear" w:color="auto" w:fill="auto"/>
            <w:vAlign w:val="center"/>
          </w:tcPr>
          <w:p w14:paraId="39B6EA2A" w14:textId="77777777" w:rsidR="00F158FD" w:rsidRPr="009763BE" w:rsidRDefault="00F158FD" w:rsidP="00F158FD">
            <w:pPr>
              <w:spacing w:before="0" w:after="0" w:line="240" w:lineRule="auto"/>
              <w:jc w:val="right"/>
              <w:rPr>
                <w:rFonts w:cs="Arial"/>
                <w:b/>
                <w:bCs/>
                <w:color w:val="000000"/>
              </w:rPr>
            </w:pPr>
          </w:p>
        </w:tc>
      </w:tr>
      <w:tr w:rsidR="00F158FD" w:rsidRPr="009763BE" w14:paraId="5B149E9B"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3A5B7653"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61D713E9" w14:textId="77777777" w:rsidR="00F158FD" w:rsidRPr="00F158FD" w:rsidRDefault="00F158FD" w:rsidP="00F158FD">
            <w:pPr>
              <w:spacing w:before="0" w:after="0" w:line="240" w:lineRule="auto"/>
              <w:rPr>
                <w:rFonts w:ascii="Cambria" w:hAnsi="Cambria" w:cs="Calibri"/>
                <w:b/>
                <w:bCs/>
                <w:lang w:eastAsia="pl-PL" w:bidi="ar-SA"/>
              </w:rPr>
            </w:pPr>
            <w:r w:rsidRPr="00F158FD">
              <w:rPr>
                <w:rFonts w:ascii="Cambria" w:hAnsi="Cambria" w:cs="Calibri"/>
                <w:b/>
                <w:bCs/>
                <w:lang w:eastAsia="pl-PL" w:bidi="ar-SA"/>
              </w:rPr>
              <w:t>Stolarka okienna i drzwiowa</w:t>
            </w:r>
          </w:p>
        </w:tc>
        <w:tc>
          <w:tcPr>
            <w:tcW w:w="2215" w:type="dxa"/>
            <w:tcBorders>
              <w:top w:val="single" w:sz="4" w:space="0" w:color="auto"/>
              <w:left w:val="nil"/>
              <w:bottom w:val="single" w:sz="4" w:space="0" w:color="auto"/>
              <w:right w:val="double" w:sz="4" w:space="0" w:color="auto"/>
            </w:tcBorders>
            <w:shd w:val="clear" w:color="auto" w:fill="auto"/>
            <w:vAlign w:val="center"/>
          </w:tcPr>
          <w:p w14:paraId="1323AF9C" w14:textId="77777777" w:rsidR="00F158FD" w:rsidRPr="009763BE" w:rsidRDefault="00F158FD" w:rsidP="00F158FD">
            <w:pPr>
              <w:spacing w:before="0" w:after="0" w:line="240" w:lineRule="auto"/>
              <w:jc w:val="right"/>
              <w:rPr>
                <w:rFonts w:cs="Arial"/>
                <w:b/>
                <w:bCs/>
                <w:color w:val="000000"/>
              </w:rPr>
            </w:pPr>
          </w:p>
        </w:tc>
      </w:tr>
      <w:tr w:rsidR="00F158FD" w:rsidRPr="009763BE" w14:paraId="5F9126CE"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41157D38"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7071B02C" w14:textId="77777777" w:rsidR="00F158FD" w:rsidRPr="00F158FD" w:rsidRDefault="00F158FD" w:rsidP="00F158FD">
            <w:pPr>
              <w:spacing w:before="0" w:after="0" w:line="240" w:lineRule="auto"/>
              <w:rPr>
                <w:rFonts w:ascii="Cambria" w:hAnsi="Cambria" w:cs="Calibri"/>
                <w:b/>
                <w:bCs/>
                <w:lang w:eastAsia="pl-PL" w:bidi="ar-SA"/>
              </w:rPr>
            </w:pPr>
            <w:r w:rsidRPr="00F158FD">
              <w:rPr>
                <w:rFonts w:ascii="Cambria" w:hAnsi="Cambria" w:cs="Calibri"/>
                <w:b/>
                <w:bCs/>
                <w:lang w:eastAsia="pl-PL" w:bidi="ar-SA"/>
              </w:rPr>
              <w:t>Roboty dachowe</w:t>
            </w:r>
          </w:p>
        </w:tc>
        <w:tc>
          <w:tcPr>
            <w:tcW w:w="2215" w:type="dxa"/>
            <w:tcBorders>
              <w:top w:val="single" w:sz="4" w:space="0" w:color="auto"/>
              <w:left w:val="nil"/>
              <w:bottom w:val="single" w:sz="4" w:space="0" w:color="auto"/>
              <w:right w:val="double" w:sz="4" w:space="0" w:color="auto"/>
            </w:tcBorders>
            <w:shd w:val="clear" w:color="auto" w:fill="auto"/>
            <w:vAlign w:val="center"/>
          </w:tcPr>
          <w:p w14:paraId="5480783A" w14:textId="77777777" w:rsidR="00F158FD" w:rsidRPr="009763BE" w:rsidRDefault="00F158FD" w:rsidP="00F158FD">
            <w:pPr>
              <w:spacing w:before="0" w:after="0" w:line="240" w:lineRule="auto"/>
              <w:jc w:val="right"/>
              <w:rPr>
                <w:rFonts w:cs="Arial"/>
                <w:b/>
                <w:bCs/>
                <w:color w:val="000000"/>
              </w:rPr>
            </w:pPr>
          </w:p>
        </w:tc>
      </w:tr>
      <w:tr w:rsidR="00F158FD" w:rsidRPr="009763BE" w14:paraId="0D294D1D"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5E8A8F97"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04B37D22" w14:textId="77777777" w:rsidR="00F158FD" w:rsidRPr="00F158FD" w:rsidRDefault="00F158FD" w:rsidP="00F158FD">
            <w:pPr>
              <w:spacing w:before="0" w:after="0" w:line="240" w:lineRule="auto"/>
              <w:rPr>
                <w:rFonts w:ascii="Cambria" w:hAnsi="Cambria" w:cs="Calibri"/>
                <w:b/>
                <w:bCs/>
                <w:lang w:eastAsia="pl-PL" w:bidi="ar-SA"/>
              </w:rPr>
            </w:pPr>
            <w:r w:rsidRPr="00F158FD">
              <w:rPr>
                <w:rFonts w:ascii="Cambria" w:hAnsi="Cambria" w:cs="Calibri"/>
                <w:b/>
                <w:bCs/>
                <w:lang w:eastAsia="pl-PL" w:bidi="ar-SA"/>
              </w:rPr>
              <w:t xml:space="preserve">Schody zewnętrzne i pochylnia dla niepełnosprawnych </w:t>
            </w:r>
          </w:p>
        </w:tc>
        <w:tc>
          <w:tcPr>
            <w:tcW w:w="2215" w:type="dxa"/>
            <w:tcBorders>
              <w:top w:val="single" w:sz="4" w:space="0" w:color="auto"/>
              <w:left w:val="nil"/>
              <w:bottom w:val="single" w:sz="4" w:space="0" w:color="auto"/>
              <w:right w:val="double" w:sz="4" w:space="0" w:color="auto"/>
            </w:tcBorders>
            <w:shd w:val="clear" w:color="auto" w:fill="auto"/>
            <w:vAlign w:val="center"/>
          </w:tcPr>
          <w:p w14:paraId="74D43CB1" w14:textId="77777777" w:rsidR="00F158FD" w:rsidRPr="009763BE" w:rsidRDefault="00F158FD" w:rsidP="00F158FD">
            <w:pPr>
              <w:spacing w:before="0" w:after="0" w:line="240" w:lineRule="auto"/>
              <w:jc w:val="right"/>
              <w:rPr>
                <w:rFonts w:cs="Arial"/>
                <w:b/>
                <w:bCs/>
                <w:color w:val="000000"/>
              </w:rPr>
            </w:pPr>
          </w:p>
        </w:tc>
      </w:tr>
      <w:tr w:rsidR="00F158FD" w:rsidRPr="009763BE" w14:paraId="4DF24EA6"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047FF9ED"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3CA3A8E7" w14:textId="77777777" w:rsidR="00F158FD" w:rsidRPr="00F158FD" w:rsidRDefault="00F158FD" w:rsidP="00F158FD">
            <w:pPr>
              <w:spacing w:before="0" w:after="0" w:line="240" w:lineRule="auto"/>
              <w:rPr>
                <w:rFonts w:ascii="Cambria" w:hAnsi="Cambria" w:cs="Calibri"/>
                <w:b/>
                <w:bCs/>
                <w:lang w:eastAsia="pl-PL" w:bidi="ar-SA"/>
              </w:rPr>
            </w:pPr>
            <w:r w:rsidRPr="00F158FD">
              <w:rPr>
                <w:rFonts w:ascii="Cambria" w:hAnsi="Cambria" w:cs="Calibri"/>
                <w:b/>
                <w:bCs/>
                <w:lang w:eastAsia="pl-PL" w:bidi="ar-SA"/>
              </w:rPr>
              <w:t>Nawierzchnie utwardzone (zewnętrzne)</w:t>
            </w:r>
          </w:p>
        </w:tc>
        <w:tc>
          <w:tcPr>
            <w:tcW w:w="2215" w:type="dxa"/>
            <w:tcBorders>
              <w:top w:val="single" w:sz="4" w:space="0" w:color="auto"/>
              <w:left w:val="nil"/>
              <w:bottom w:val="single" w:sz="4" w:space="0" w:color="auto"/>
              <w:right w:val="double" w:sz="4" w:space="0" w:color="auto"/>
            </w:tcBorders>
            <w:shd w:val="clear" w:color="auto" w:fill="auto"/>
            <w:vAlign w:val="center"/>
          </w:tcPr>
          <w:p w14:paraId="6D937B69" w14:textId="77777777" w:rsidR="00F158FD" w:rsidRPr="009763BE" w:rsidRDefault="00F158FD" w:rsidP="00F158FD">
            <w:pPr>
              <w:spacing w:before="0" w:after="0" w:line="240" w:lineRule="auto"/>
              <w:jc w:val="right"/>
              <w:rPr>
                <w:rFonts w:cs="Arial"/>
                <w:b/>
                <w:bCs/>
                <w:color w:val="000000"/>
              </w:rPr>
            </w:pPr>
          </w:p>
        </w:tc>
      </w:tr>
      <w:tr w:rsidR="00F158FD" w:rsidRPr="009763BE" w14:paraId="516C8B08"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63C01889"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5B7A1EA1" w14:textId="77777777" w:rsidR="00F158FD" w:rsidRPr="00F158FD" w:rsidRDefault="00F158FD" w:rsidP="00F158FD">
            <w:pPr>
              <w:spacing w:before="0" w:after="0" w:line="240" w:lineRule="auto"/>
              <w:rPr>
                <w:rFonts w:ascii="Cambria" w:hAnsi="Cambria" w:cs="Calibri"/>
                <w:b/>
                <w:bCs/>
                <w:lang w:eastAsia="pl-PL" w:bidi="ar-SA"/>
              </w:rPr>
            </w:pPr>
            <w:r w:rsidRPr="00F158FD">
              <w:rPr>
                <w:rFonts w:ascii="Cambria" w:hAnsi="Cambria" w:cs="Calibri"/>
                <w:b/>
                <w:bCs/>
                <w:lang w:eastAsia="pl-PL" w:bidi="ar-SA"/>
              </w:rPr>
              <w:t>Elewacja (docieplenie budynku)</w:t>
            </w:r>
          </w:p>
        </w:tc>
        <w:tc>
          <w:tcPr>
            <w:tcW w:w="2215" w:type="dxa"/>
            <w:tcBorders>
              <w:top w:val="single" w:sz="4" w:space="0" w:color="auto"/>
              <w:left w:val="nil"/>
              <w:bottom w:val="single" w:sz="4" w:space="0" w:color="auto"/>
              <w:right w:val="double" w:sz="4" w:space="0" w:color="auto"/>
            </w:tcBorders>
            <w:shd w:val="clear" w:color="auto" w:fill="auto"/>
            <w:vAlign w:val="center"/>
          </w:tcPr>
          <w:p w14:paraId="76F5DEAD" w14:textId="77777777" w:rsidR="00F158FD" w:rsidRPr="009763BE" w:rsidRDefault="00F158FD" w:rsidP="00F158FD">
            <w:pPr>
              <w:spacing w:before="0" w:after="0" w:line="240" w:lineRule="auto"/>
              <w:jc w:val="right"/>
              <w:rPr>
                <w:rFonts w:cs="Arial"/>
                <w:b/>
                <w:bCs/>
                <w:color w:val="000000"/>
              </w:rPr>
            </w:pPr>
          </w:p>
        </w:tc>
      </w:tr>
      <w:tr w:rsidR="00F158FD" w:rsidRPr="009763BE" w14:paraId="240892D5"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4C1E993B"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4CE958C8" w14:textId="77777777" w:rsidR="00F158FD" w:rsidRPr="00F158FD" w:rsidRDefault="00F158FD" w:rsidP="00F158FD">
            <w:pPr>
              <w:spacing w:before="0" w:after="0" w:line="240" w:lineRule="auto"/>
              <w:rPr>
                <w:rFonts w:ascii="Arial" w:hAnsi="Arial" w:cs="Arial"/>
                <w:b/>
                <w:bCs/>
                <w:sz w:val="18"/>
                <w:szCs w:val="18"/>
                <w:lang w:eastAsia="pl-PL" w:bidi="ar-SA"/>
              </w:rPr>
            </w:pPr>
            <w:r w:rsidRPr="00F158FD">
              <w:rPr>
                <w:rFonts w:ascii="Cambria" w:hAnsi="Cambria" w:cs="Calibri"/>
                <w:b/>
                <w:bCs/>
                <w:lang w:eastAsia="pl-PL" w:bidi="ar-SA"/>
              </w:rPr>
              <w:t xml:space="preserve">Instalacja wodociągowa </w:t>
            </w:r>
          </w:p>
        </w:tc>
        <w:tc>
          <w:tcPr>
            <w:tcW w:w="2215" w:type="dxa"/>
            <w:tcBorders>
              <w:top w:val="single" w:sz="4" w:space="0" w:color="auto"/>
              <w:left w:val="nil"/>
              <w:bottom w:val="single" w:sz="4" w:space="0" w:color="auto"/>
              <w:right w:val="double" w:sz="4" w:space="0" w:color="auto"/>
            </w:tcBorders>
            <w:shd w:val="clear" w:color="auto" w:fill="auto"/>
            <w:vAlign w:val="center"/>
          </w:tcPr>
          <w:p w14:paraId="2EFFBD29" w14:textId="77777777" w:rsidR="00F158FD" w:rsidRPr="009763BE" w:rsidRDefault="00F158FD" w:rsidP="00F158FD">
            <w:pPr>
              <w:spacing w:before="0" w:after="0" w:line="240" w:lineRule="auto"/>
              <w:jc w:val="right"/>
              <w:rPr>
                <w:rFonts w:cs="Arial"/>
                <w:b/>
                <w:bCs/>
                <w:color w:val="000000"/>
              </w:rPr>
            </w:pPr>
          </w:p>
        </w:tc>
      </w:tr>
      <w:tr w:rsidR="00F158FD" w:rsidRPr="009763BE" w14:paraId="431CEAF9"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77F5AD0C"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26FCA3FD" w14:textId="77777777" w:rsidR="00F158FD" w:rsidRPr="00F158FD" w:rsidRDefault="00F158FD" w:rsidP="00F158FD">
            <w:pPr>
              <w:spacing w:before="0" w:after="0" w:line="240" w:lineRule="auto"/>
              <w:rPr>
                <w:rFonts w:ascii="Arial" w:hAnsi="Arial" w:cs="Arial"/>
                <w:b/>
                <w:bCs/>
                <w:sz w:val="18"/>
                <w:szCs w:val="18"/>
                <w:lang w:eastAsia="pl-PL" w:bidi="ar-SA"/>
              </w:rPr>
            </w:pPr>
            <w:r w:rsidRPr="00F158FD">
              <w:rPr>
                <w:rFonts w:ascii="Cambria" w:hAnsi="Cambria" w:cs="Calibri"/>
                <w:b/>
                <w:bCs/>
                <w:lang w:eastAsia="pl-PL" w:bidi="ar-SA"/>
              </w:rPr>
              <w:t>Instalacja kanalizacji sanitarnej</w:t>
            </w:r>
          </w:p>
        </w:tc>
        <w:tc>
          <w:tcPr>
            <w:tcW w:w="2215" w:type="dxa"/>
            <w:tcBorders>
              <w:top w:val="single" w:sz="4" w:space="0" w:color="auto"/>
              <w:left w:val="nil"/>
              <w:bottom w:val="single" w:sz="4" w:space="0" w:color="auto"/>
              <w:right w:val="double" w:sz="4" w:space="0" w:color="auto"/>
            </w:tcBorders>
            <w:shd w:val="clear" w:color="auto" w:fill="auto"/>
            <w:vAlign w:val="center"/>
          </w:tcPr>
          <w:p w14:paraId="452BF9DA" w14:textId="77777777" w:rsidR="00F158FD" w:rsidRPr="009763BE" w:rsidRDefault="00F158FD" w:rsidP="00F158FD">
            <w:pPr>
              <w:spacing w:before="0" w:after="0" w:line="240" w:lineRule="auto"/>
              <w:jc w:val="right"/>
              <w:rPr>
                <w:rFonts w:cs="Arial"/>
                <w:b/>
                <w:bCs/>
                <w:color w:val="000000"/>
              </w:rPr>
            </w:pPr>
          </w:p>
        </w:tc>
      </w:tr>
      <w:tr w:rsidR="00F158FD" w:rsidRPr="009763BE" w14:paraId="7CECF5E0"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476F36F0"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109B5EEC" w14:textId="77777777" w:rsidR="00F158FD" w:rsidRPr="00F158FD" w:rsidRDefault="00F158FD" w:rsidP="00F158FD">
            <w:pPr>
              <w:spacing w:before="0" w:after="0" w:line="240" w:lineRule="auto"/>
              <w:rPr>
                <w:rFonts w:ascii="Cambria" w:hAnsi="Cambria" w:cs="Calibri"/>
                <w:b/>
                <w:bCs/>
                <w:lang w:eastAsia="pl-PL" w:bidi="ar-SA"/>
              </w:rPr>
            </w:pPr>
            <w:r w:rsidRPr="00F158FD">
              <w:rPr>
                <w:rFonts w:ascii="Cambria" w:hAnsi="Cambria" w:cs="Calibri"/>
                <w:b/>
                <w:bCs/>
                <w:lang w:eastAsia="pl-PL" w:bidi="ar-SA"/>
              </w:rPr>
              <w:t>Instalacja centralnego ogrzewania</w:t>
            </w:r>
          </w:p>
        </w:tc>
        <w:tc>
          <w:tcPr>
            <w:tcW w:w="2215" w:type="dxa"/>
            <w:tcBorders>
              <w:top w:val="single" w:sz="4" w:space="0" w:color="auto"/>
              <w:left w:val="nil"/>
              <w:bottom w:val="single" w:sz="4" w:space="0" w:color="auto"/>
              <w:right w:val="double" w:sz="4" w:space="0" w:color="auto"/>
            </w:tcBorders>
            <w:shd w:val="clear" w:color="auto" w:fill="auto"/>
            <w:vAlign w:val="center"/>
          </w:tcPr>
          <w:p w14:paraId="33952D05" w14:textId="77777777" w:rsidR="00F158FD" w:rsidRPr="009763BE" w:rsidRDefault="00F158FD" w:rsidP="00F158FD">
            <w:pPr>
              <w:spacing w:before="0" w:after="0" w:line="240" w:lineRule="auto"/>
              <w:jc w:val="right"/>
              <w:rPr>
                <w:rFonts w:cs="Arial"/>
                <w:b/>
                <w:bCs/>
                <w:color w:val="000000"/>
              </w:rPr>
            </w:pPr>
          </w:p>
        </w:tc>
      </w:tr>
      <w:tr w:rsidR="00F158FD" w:rsidRPr="009763BE" w14:paraId="67B2989C"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29A18325"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3430E428" w14:textId="77777777" w:rsidR="00F158FD" w:rsidRPr="00F158FD" w:rsidRDefault="00F158FD" w:rsidP="00F158FD">
            <w:pPr>
              <w:spacing w:before="0" w:after="0" w:line="240" w:lineRule="auto"/>
              <w:rPr>
                <w:rFonts w:ascii="Cambria" w:hAnsi="Cambria" w:cs="Calibri"/>
                <w:b/>
                <w:bCs/>
                <w:lang w:eastAsia="pl-PL" w:bidi="ar-SA"/>
              </w:rPr>
            </w:pPr>
            <w:r w:rsidRPr="00F158FD">
              <w:rPr>
                <w:rFonts w:ascii="Cambria" w:hAnsi="Cambria" w:cs="Calibri"/>
                <w:b/>
                <w:bCs/>
                <w:lang w:eastAsia="pl-PL" w:bidi="ar-SA"/>
              </w:rPr>
              <w:t xml:space="preserve">Instalacja wentylacyjna </w:t>
            </w:r>
          </w:p>
        </w:tc>
        <w:tc>
          <w:tcPr>
            <w:tcW w:w="2215" w:type="dxa"/>
            <w:tcBorders>
              <w:top w:val="single" w:sz="4" w:space="0" w:color="auto"/>
              <w:left w:val="nil"/>
              <w:bottom w:val="single" w:sz="4" w:space="0" w:color="auto"/>
              <w:right w:val="double" w:sz="4" w:space="0" w:color="auto"/>
            </w:tcBorders>
            <w:shd w:val="clear" w:color="auto" w:fill="auto"/>
            <w:vAlign w:val="center"/>
          </w:tcPr>
          <w:p w14:paraId="52AD9178" w14:textId="77777777" w:rsidR="00F158FD" w:rsidRPr="009763BE" w:rsidRDefault="00F158FD" w:rsidP="00F158FD">
            <w:pPr>
              <w:spacing w:before="0" w:after="0" w:line="240" w:lineRule="auto"/>
              <w:jc w:val="right"/>
              <w:rPr>
                <w:rFonts w:cs="Arial"/>
                <w:b/>
                <w:bCs/>
                <w:color w:val="000000"/>
              </w:rPr>
            </w:pPr>
          </w:p>
        </w:tc>
      </w:tr>
      <w:tr w:rsidR="00F158FD" w:rsidRPr="009763BE" w14:paraId="32E4798B"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499587B7"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088458AB" w14:textId="77777777" w:rsidR="00F158FD" w:rsidRPr="00F158FD" w:rsidRDefault="00F158FD" w:rsidP="00F158FD">
            <w:pPr>
              <w:spacing w:before="0" w:after="0" w:line="240" w:lineRule="auto"/>
              <w:rPr>
                <w:rFonts w:ascii="Cambria" w:hAnsi="Cambria" w:cs="Calibri"/>
                <w:b/>
                <w:bCs/>
                <w:lang w:eastAsia="pl-PL" w:bidi="ar-SA"/>
              </w:rPr>
            </w:pPr>
            <w:r w:rsidRPr="00F158FD">
              <w:rPr>
                <w:rFonts w:ascii="Cambria" w:hAnsi="Cambria" w:cs="Calibri"/>
                <w:b/>
                <w:bCs/>
                <w:lang w:eastAsia="pl-PL" w:bidi="ar-SA"/>
              </w:rPr>
              <w:t xml:space="preserve">Instalacje elektryczne </w:t>
            </w:r>
          </w:p>
        </w:tc>
        <w:tc>
          <w:tcPr>
            <w:tcW w:w="2215" w:type="dxa"/>
            <w:tcBorders>
              <w:top w:val="single" w:sz="4" w:space="0" w:color="auto"/>
              <w:left w:val="nil"/>
              <w:bottom w:val="single" w:sz="4" w:space="0" w:color="auto"/>
              <w:right w:val="double" w:sz="4" w:space="0" w:color="auto"/>
            </w:tcBorders>
            <w:shd w:val="clear" w:color="auto" w:fill="auto"/>
            <w:vAlign w:val="center"/>
          </w:tcPr>
          <w:p w14:paraId="584A3BC9" w14:textId="77777777" w:rsidR="00F158FD" w:rsidRPr="009763BE" w:rsidRDefault="00F158FD" w:rsidP="00F158FD">
            <w:pPr>
              <w:spacing w:before="0" w:after="0" w:line="240" w:lineRule="auto"/>
              <w:jc w:val="right"/>
              <w:rPr>
                <w:rFonts w:cs="Arial"/>
                <w:b/>
                <w:bCs/>
                <w:color w:val="000000"/>
              </w:rPr>
            </w:pPr>
          </w:p>
        </w:tc>
      </w:tr>
      <w:bookmarkEnd w:id="4"/>
      <w:tr w:rsidR="00F158FD" w:rsidRPr="009763BE" w14:paraId="385D3F65" w14:textId="77777777">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14:paraId="02179614"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14:paraId="5DE522CE" w14:textId="77777777" w:rsidR="00F158FD" w:rsidRPr="00827F46" w:rsidRDefault="00F158FD" w:rsidP="00F158FD">
            <w:pPr>
              <w:spacing w:before="0" w:after="0" w:line="240" w:lineRule="auto"/>
              <w:jc w:val="right"/>
              <w:rPr>
                <w:rFonts w:ascii="Cambria" w:hAnsi="Cambria" w:cs="Arial"/>
                <w:b/>
                <w:color w:val="000000"/>
                <w:sz w:val="18"/>
                <w:szCs w:val="18"/>
              </w:rPr>
            </w:pPr>
            <w:r w:rsidRPr="00827F46">
              <w:rPr>
                <w:rFonts w:ascii="Cambria" w:hAnsi="Cambria" w:cs="Arial"/>
                <w:b/>
                <w:color w:val="000000"/>
                <w:sz w:val="18"/>
                <w:szCs w:val="18"/>
              </w:rPr>
              <w:t xml:space="preserve">RAZEM netto </w:t>
            </w:r>
          </w:p>
        </w:tc>
        <w:tc>
          <w:tcPr>
            <w:tcW w:w="2215" w:type="dxa"/>
            <w:tcBorders>
              <w:top w:val="single" w:sz="12" w:space="0" w:color="auto"/>
              <w:left w:val="nil"/>
              <w:bottom w:val="single" w:sz="2" w:space="0" w:color="auto"/>
              <w:right w:val="double" w:sz="4" w:space="0" w:color="auto"/>
            </w:tcBorders>
            <w:shd w:val="clear" w:color="auto" w:fill="auto"/>
            <w:vAlign w:val="center"/>
          </w:tcPr>
          <w:p w14:paraId="3A7512C1" w14:textId="77777777" w:rsidR="00F158FD" w:rsidRPr="009763BE" w:rsidRDefault="00F158FD" w:rsidP="00F158FD">
            <w:pPr>
              <w:spacing w:before="0" w:after="0" w:line="240" w:lineRule="auto"/>
              <w:jc w:val="right"/>
              <w:rPr>
                <w:rFonts w:cs="Arial"/>
                <w:b/>
                <w:bCs/>
                <w:color w:val="000000"/>
              </w:rPr>
            </w:pPr>
          </w:p>
        </w:tc>
      </w:tr>
      <w:tr w:rsidR="00F158FD" w:rsidRPr="009763BE" w14:paraId="4F53D45A" w14:textId="77777777">
        <w:trPr>
          <w:trHeight w:val="319"/>
          <w:jc w:val="center"/>
        </w:trPr>
        <w:tc>
          <w:tcPr>
            <w:tcW w:w="567" w:type="dxa"/>
            <w:tcBorders>
              <w:top w:val="single" w:sz="12" w:space="0" w:color="auto"/>
              <w:left w:val="double" w:sz="4" w:space="0" w:color="auto"/>
              <w:bottom w:val="single" w:sz="12" w:space="0" w:color="auto"/>
              <w:right w:val="single" w:sz="4" w:space="0" w:color="auto"/>
            </w:tcBorders>
            <w:shd w:val="clear" w:color="auto" w:fill="auto"/>
            <w:vAlign w:val="center"/>
          </w:tcPr>
          <w:p w14:paraId="6C55D1E4"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12" w:space="0" w:color="auto"/>
              <w:right w:val="single" w:sz="4" w:space="0" w:color="auto"/>
            </w:tcBorders>
            <w:shd w:val="clear" w:color="auto" w:fill="auto"/>
            <w:vAlign w:val="center"/>
          </w:tcPr>
          <w:p w14:paraId="33620D9E" w14:textId="77777777" w:rsidR="00F158FD" w:rsidRPr="00827F46" w:rsidRDefault="00F158FD" w:rsidP="00F158FD">
            <w:pPr>
              <w:spacing w:before="0" w:after="0" w:line="240" w:lineRule="auto"/>
              <w:jc w:val="right"/>
              <w:rPr>
                <w:rFonts w:ascii="Cambria" w:hAnsi="Cambria" w:cs="Arial"/>
                <w:b/>
                <w:bCs/>
                <w:color w:val="000000"/>
                <w:sz w:val="18"/>
                <w:szCs w:val="18"/>
              </w:rPr>
            </w:pPr>
            <w:r w:rsidRPr="00827F46">
              <w:rPr>
                <w:rFonts w:ascii="Cambria" w:hAnsi="Cambria" w:cs="Arial"/>
                <w:b/>
                <w:bCs/>
                <w:color w:val="000000"/>
                <w:sz w:val="18"/>
                <w:szCs w:val="18"/>
              </w:rPr>
              <w:t xml:space="preserve">Podatek VAT </w:t>
            </w:r>
          </w:p>
        </w:tc>
        <w:tc>
          <w:tcPr>
            <w:tcW w:w="2215" w:type="dxa"/>
            <w:tcBorders>
              <w:top w:val="single" w:sz="12" w:space="0" w:color="auto"/>
              <w:left w:val="nil"/>
              <w:bottom w:val="single" w:sz="12" w:space="0" w:color="auto"/>
              <w:right w:val="double" w:sz="4" w:space="0" w:color="auto"/>
            </w:tcBorders>
            <w:shd w:val="clear" w:color="auto" w:fill="auto"/>
            <w:vAlign w:val="center"/>
          </w:tcPr>
          <w:p w14:paraId="53B12E8E" w14:textId="77777777" w:rsidR="00F158FD" w:rsidRPr="009763BE" w:rsidRDefault="00F158FD" w:rsidP="00F158FD">
            <w:pPr>
              <w:spacing w:before="0" w:after="0" w:line="240" w:lineRule="auto"/>
              <w:jc w:val="right"/>
              <w:rPr>
                <w:rFonts w:cs="Arial"/>
                <w:b/>
                <w:bCs/>
                <w:color w:val="000000"/>
              </w:rPr>
            </w:pPr>
          </w:p>
        </w:tc>
      </w:tr>
      <w:tr w:rsidR="00F158FD" w:rsidRPr="009763BE" w14:paraId="60E3B9C0" w14:textId="77777777">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14:paraId="5E066792" w14:textId="77777777" w:rsidR="00F158FD" w:rsidRPr="009763BE" w:rsidRDefault="00F158FD" w:rsidP="00F158FD">
            <w:pPr>
              <w:numPr>
                <w:ilvl w:val="0"/>
                <w:numId w:val="191"/>
              </w:numPr>
              <w:spacing w:before="0" w:after="0" w:line="240" w:lineRule="auto"/>
              <w:ind w:left="170" w:hanging="170"/>
              <w:jc w:val="center"/>
              <w:rPr>
                <w:rFonts w:cs="Tahoma"/>
                <w:sz w:val="16"/>
                <w:szCs w:val="16"/>
              </w:rPr>
            </w:pPr>
          </w:p>
        </w:tc>
        <w:tc>
          <w:tcPr>
            <w:tcW w:w="6527" w:type="dxa"/>
            <w:tcBorders>
              <w:top w:val="single" w:sz="12" w:space="0" w:color="auto"/>
              <w:left w:val="nil"/>
              <w:bottom w:val="double" w:sz="4" w:space="0" w:color="auto"/>
              <w:right w:val="single" w:sz="4" w:space="0" w:color="auto"/>
            </w:tcBorders>
            <w:shd w:val="clear" w:color="auto" w:fill="D9D9D9"/>
            <w:vAlign w:val="center"/>
          </w:tcPr>
          <w:p w14:paraId="36C034F1" w14:textId="77777777" w:rsidR="00F158FD" w:rsidRPr="00827F46" w:rsidRDefault="00F158FD" w:rsidP="00F158FD">
            <w:pPr>
              <w:spacing w:before="0" w:after="0" w:line="240" w:lineRule="auto"/>
              <w:jc w:val="right"/>
              <w:rPr>
                <w:rFonts w:ascii="Cambria" w:hAnsi="Cambria" w:cs="Arial"/>
                <w:b/>
                <w:bCs/>
                <w:color w:val="000000"/>
                <w:sz w:val="18"/>
                <w:szCs w:val="18"/>
              </w:rPr>
            </w:pPr>
            <w:r w:rsidRPr="00827F46">
              <w:rPr>
                <w:rFonts w:ascii="Cambria" w:hAnsi="Cambria" w:cs="Arial"/>
                <w:b/>
                <w:bCs/>
                <w:color w:val="000000"/>
                <w:sz w:val="18"/>
                <w:szCs w:val="18"/>
              </w:rPr>
              <w:t>Razem BRUTTO</w:t>
            </w:r>
          </w:p>
          <w:p w14:paraId="06BBC06B" w14:textId="77777777" w:rsidR="00F158FD" w:rsidRPr="00827F46" w:rsidRDefault="00F158FD" w:rsidP="00F158FD">
            <w:pPr>
              <w:spacing w:before="0" w:after="0" w:line="240" w:lineRule="auto"/>
              <w:jc w:val="right"/>
              <w:rPr>
                <w:rFonts w:ascii="Cambria" w:hAnsi="Cambria" w:cs="Arial"/>
                <w:b/>
                <w:bCs/>
                <w:color w:val="000000"/>
                <w:sz w:val="18"/>
                <w:szCs w:val="18"/>
              </w:rPr>
            </w:pPr>
            <w:r w:rsidRPr="00827F46">
              <w:rPr>
                <w:rFonts w:ascii="Cambria" w:hAnsi="Cambria" w:cs="Arial"/>
                <w:b/>
                <w:bCs/>
                <w:color w:val="000000"/>
                <w:sz w:val="18"/>
                <w:szCs w:val="18"/>
              </w:rPr>
              <w:t>(Razem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14:paraId="6BD18B8E" w14:textId="77777777" w:rsidR="00F158FD" w:rsidRPr="009763BE" w:rsidRDefault="00F158FD" w:rsidP="00F158FD">
            <w:pPr>
              <w:spacing w:before="0" w:after="0" w:line="240" w:lineRule="auto"/>
              <w:jc w:val="right"/>
              <w:rPr>
                <w:rFonts w:cs="Arial"/>
                <w:b/>
                <w:bCs/>
                <w:color w:val="000000"/>
              </w:rPr>
            </w:pPr>
          </w:p>
        </w:tc>
      </w:tr>
    </w:tbl>
    <w:p w14:paraId="1B59DBA3" w14:textId="77777777" w:rsidR="000374D1" w:rsidRPr="00EC1515" w:rsidRDefault="000374D1" w:rsidP="00AE0BFF">
      <w:pPr>
        <w:spacing w:before="0" w:after="0" w:line="240" w:lineRule="auto"/>
        <w:ind w:left="360"/>
        <w:rPr>
          <w:rFonts w:cs="Tahoma"/>
        </w:rPr>
      </w:pPr>
    </w:p>
    <w:p w14:paraId="614BAA5E" w14:textId="77777777" w:rsidR="00AE0BFF" w:rsidRPr="005B00A4" w:rsidRDefault="00AE0BFF" w:rsidP="00AE0BFF">
      <w:pPr>
        <w:numPr>
          <w:ilvl w:val="0"/>
          <w:numId w:val="38"/>
        </w:numPr>
        <w:spacing w:before="0" w:after="0" w:line="240" w:lineRule="auto"/>
        <w:jc w:val="both"/>
        <w:rPr>
          <w:rFonts w:ascii="Cambria" w:hAnsi="Cambria" w:cs="Tahoma"/>
        </w:rPr>
      </w:pPr>
      <w:r w:rsidRPr="005B00A4">
        <w:rPr>
          <w:rFonts w:ascii="Cambria" w:hAnsi="Cambria" w:cs="Tahoma"/>
          <w:b/>
        </w:rPr>
        <w:t>Oferowany okres gwarancji i rękojmi</w:t>
      </w:r>
      <w:r w:rsidRPr="005B00A4">
        <w:rPr>
          <w:rFonts w:ascii="Cambria" w:hAnsi="Cambria" w:cs="Tahoma"/>
        </w:rPr>
        <w:t xml:space="preserve"> ............................................. </w:t>
      </w:r>
      <w:r w:rsidRPr="005B00A4">
        <w:rPr>
          <w:rFonts w:ascii="Cambria" w:hAnsi="Cambria" w:cs="Tahoma"/>
          <w:b/>
        </w:rPr>
        <w:t xml:space="preserve">miesięcy zgodnie z zapisem </w:t>
      </w:r>
      <w:r w:rsidRPr="005B00A4">
        <w:rPr>
          <w:rFonts w:ascii="Cambria" w:hAnsi="Cambria" w:cs="Tahoma"/>
          <w:b/>
          <w:color w:val="0000FF"/>
        </w:rPr>
        <w:t xml:space="preserve">§XIV ust. </w:t>
      </w:r>
      <w:r w:rsidR="009F0C1E">
        <w:rPr>
          <w:rFonts w:ascii="Cambria" w:hAnsi="Cambria" w:cs="Tahoma"/>
          <w:b/>
          <w:color w:val="0000FF"/>
        </w:rPr>
        <w:t>4</w:t>
      </w:r>
      <w:r w:rsidRPr="005B00A4">
        <w:rPr>
          <w:rFonts w:ascii="Cambria" w:hAnsi="Cambria" w:cs="Tahoma"/>
          <w:b/>
          <w:color w:val="0000FF"/>
        </w:rPr>
        <w:t xml:space="preserve"> SIWZ.</w:t>
      </w:r>
    </w:p>
    <w:p w14:paraId="2ED3D428" w14:textId="77777777" w:rsidR="00AE0BFF" w:rsidRPr="005B00A4" w:rsidRDefault="00AE0BFF" w:rsidP="00AE0BFF">
      <w:pPr>
        <w:numPr>
          <w:ilvl w:val="0"/>
          <w:numId w:val="38"/>
        </w:numPr>
        <w:spacing w:before="60" w:after="60" w:line="240" w:lineRule="auto"/>
        <w:jc w:val="both"/>
        <w:rPr>
          <w:rFonts w:ascii="Cambria" w:hAnsi="Cambria" w:cs="Century Gothic"/>
          <w:b/>
          <w:bCs/>
        </w:rPr>
      </w:pPr>
      <w:r w:rsidRPr="005B00A4">
        <w:rPr>
          <w:rFonts w:ascii="Cambria" w:hAnsi="Cambria" w:cs="Century Gothic"/>
          <w:b/>
          <w:bCs/>
        </w:rPr>
        <w:t xml:space="preserve">Aspekt społeczny </w:t>
      </w:r>
      <w:r w:rsidRPr="005B00A4">
        <w:rPr>
          <w:rFonts w:ascii="Cambria" w:hAnsi="Cambria" w:cs="Century Gothic"/>
        </w:rPr>
        <w:t>„Zatrudnienie osób z grup społecznie marginalizowanych”: W przypadku wyboru naszej oferty jako najkorzystniejszej zobowiązujemy się do zatrudnienia przy realizacji przedmiotu zamówienia, na podstawie umowy o pracę</w:t>
      </w:r>
      <w:r w:rsidRPr="005B00A4">
        <w:rPr>
          <w:rFonts w:ascii="Cambria" w:hAnsi="Cambria" w:cs="Century Gothic"/>
          <w:b/>
          <w:bCs/>
        </w:rPr>
        <w:t>: ……… pracowników (będących członkami grup społecznie marginalizowanych), łącznie na: ……… etatów.</w:t>
      </w:r>
      <w:r w:rsidRPr="005B00A4">
        <w:rPr>
          <w:rStyle w:val="Odwoanieprzypisudolnego"/>
          <w:rFonts w:ascii="Cambria" w:hAnsi="Cambria" w:cs="Century Gothic"/>
          <w:b/>
          <w:bCs/>
        </w:rPr>
        <w:footnoteReference w:id="1"/>
      </w:r>
      <w:r w:rsidRPr="005B00A4">
        <w:rPr>
          <w:rFonts w:ascii="Cambria" w:hAnsi="Cambria" w:cs="Century Gothic"/>
          <w:i/>
          <w:iCs/>
        </w:rPr>
        <w:t>Wypełnia wykonawca zgodnie z SIWZ (należy podać łączną ilość etatów</w:t>
      </w:r>
      <w:r w:rsidR="00FD2D0A">
        <w:rPr>
          <w:rFonts w:ascii="Cambria" w:hAnsi="Cambria" w:cs="Century Gothic"/>
          <w:i/>
          <w:iCs/>
        </w:rPr>
        <w:t xml:space="preserve"> </w:t>
      </w:r>
      <w:r w:rsidR="000374D1" w:rsidRPr="005B00A4">
        <w:rPr>
          <w:rFonts w:ascii="Cambria" w:hAnsi="Cambria" w:cs="Century Gothic"/>
          <w:i/>
          <w:iCs/>
        </w:rPr>
        <w:t>oraz liczbę pracowników</w:t>
      </w:r>
      <w:r w:rsidR="00FD2D0A">
        <w:rPr>
          <w:rFonts w:ascii="Cambria" w:hAnsi="Cambria" w:cs="Century Gothic"/>
          <w:i/>
          <w:iCs/>
        </w:rPr>
        <w:t xml:space="preserve"> </w:t>
      </w:r>
      <w:r w:rsidR="000374D1" w:rsidRPr="005B00A4">
        <w:rPr>
          <w:rFonts w:ascii="Cambria" w:hAnsi="Cambria" w:cs="Century Gothic"/>
          <w:i/>
          <w:iCs/>
        </w:rPr>
        <w:t>nowozatrudnionych będących członkami grup społecznie marginalizowanych</w:t>
      </w:r>
      <w:r w:rsidRPr="005B00A4">
        <w:rPr>
          <w:rFonts w:ascii="Cambria" w:hAnsi="Cambria" w:cs="Century Gothic"/>
          <w:i/>
          <w:iCs/>
        </w:rPr>
        <w:t>)</w:t>
      </w:r>
    </w:p>
    <w:p w14:paraId="0F7ECD9D" w14:textId="77777777" w:rsidR="003353B2" w:rsidRPr="005B00A4" w:rsidRDefault="003353B2" w:rsidP="00A0305C">
      <w:pPr>
        <w:numPr>
          <w:ilvl w:val="0"/>
          <w:numId w:val="38"/>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istotnych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11590D">
        <w:rPr>
          <w:rFonts w:ascii="Cambria" w:hAnsi="Cambria" w:cs="Century Gothic"/>
          <w:sz w:val="20"/>
        </w:rPr>
        <w:t>,</w:t>
      </w:r>
    </w:p>
    <w:p w14:paraId="4C650983"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11590D">
        <w:rPr>
          <w:rFonts w:ascii="Cambria" w:hAnsi="Cambria" w:cs="Century Gothic"/>
          <w:sz w:val="20"/>
        </w:rPr>
        <w:t>SIWZ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SIWZ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przetargowej stanowiące integralną część SIWZ, wyszczególnione we wszystkich umieszczonych na stronie int</w:t>
      </w:r>
      <w:r w:rsidR="007478CC">
        <w:rPr>
          <w:rFonts w:ascii="Cambria" w:hAnsi="Cambria" w:cs="Century Gothic"/>
          <w:sz w:val="20"/>
        </w:rPr>
        <w:t xml:space="preserve">ernetowej pismach Zamawiającego, </w:t>
      </w:r>
    </w:p>
    <w:p w14:paraId="3CA6DF18" w14:textId="77777777" w:rsidR="00D06B93" w:rsidRPr="005B00A4" w:rsidRDefault="007478CC" w:rsidP="00DC0CA7">
      <w:pPr>
        <w:pStyle w:val="Akapitzlist1"/>
        <w:numPr>
          <w:ilvl w:val="2"/>
          <w:numId w:val="4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11590D">
        <w:rPr>
          <w:rFonts w:ascii="Cambria" w:hAnsi="Cambria" w:cs="Century Gothic"/>
          <w:sz w:val="20"/>
        </w:rPr>
        <w:t>SIWZ</w:t>
      </w:r>
      <w:r w:rsidR="000F0009" w:rsidRPr="005B00A4">
        <w:rPr>
          <w:rFonts w:ascii="Cambria" w:hAnsi="Cambria" w:cs="Century Gothic"/>
          <w:sz w:val="20"/>
        </w:rPr>
        <w:t>.</w:t>
      </w:r>
    </w:p>
    <w:p w14:paraId="68C98058" w14:textId="77777777" w:rsidR="003353B2" w:rsidRPr="005B00A4" w:rsidRDefault="003353B2" w:rsidP="00A0305C">
      <w:pPr>
        <w:numPr>
          <w:ilvl w:val="0"/>
          <w:numId w:val="38"/>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154DAE00" w14:textId="77777777" w:rsidR="003353B2" w:rsidRPr="005B00A4" w:rsidRDefault="003353B2" w:rsidP="00A0305C">
      <w:pPr>
        <w:pStyle w:val="Bezodstpw1"/>
        <w:numPr>
          <w:ilvl w:val="0"/>
          <w:numId w:val="38"/>
        </w:numPr>
        <w:spacing w:before="0" w:after="0" w:line="240" w:lineRule="auto"/>
        <w:jc w:val="both"/>
        <w:rPr>
          <w:rFonts w:ascii="Cambria" w:hAnsi="Cambria" w:cs="Century Gothic"/>
          <w:lang w:val="pl-PL"/>
        </w:rPr>
      </w:pPr>
      <w:r w:rsidRPr="005B00A4">
        <w:rPr>
          <w:rFonts w:ascii="Cambria" w:hAnsi="Cambria" w:cs="Century Gothic"/>
          <w:b/>
          <w:bCs/>
          <w:lang w:val="pl-PL"/>
        </w:rPr>
        <w:t>Oświadczam</w:t>
      </w:r>
      <w:r w:rsidR="007478CC">
        <w:rPr>
          <w:rFonts w:ascii="Cambria" w:hAnsi="Cambria" w:cs="Century Gothic"/>
          <w:b/>
          <w:bCs/>
          <w:lang w:val="pl-PL"/>
        </w:rPr>
        <w:t>(</w:t>
      </w:r>
      <w:r w:rsidRPr="005B00A4">
        <w:rPr>
          <w:rFonts w:ascii="Cambria" w:hAnsi="Cambria" w:cs="Century Gothic"/>
          <w:b/>
          <w:bCs/>
          <w:lang w:val="pl-PL"/>
        </w:rPr>
        <w:t>y</w:t>
      </w:r>
      <w:r w:rsidR="007478CC">
        <w:rPr>
          <w:rFonts w:ascii="Cambria" w:hAnsi="Cambria" w:cs="Century Gothic"/>
          <w:b/>
          <w:bCs/>
          <w:lang w:val="pl-PL"/>
        </w:rPr>
        <w:t>)</w:t>
      </w:r>
      <w:r w:rsidRPr="005B00A4">
        <w:rPr>
          <w:rFonts w:ascii="Cambria" w:hAnsi="Cambria" w:cs="Century Gothic"/>
          <w:b/>
          <w:bCs/>
          <w:lang w:val="pl-PL"/>
        </w:rPr>
        <w:t>, że złożona oferta:</w:t>
      </w:r>
    </w:p>
    <w:p w14:paraId="6018FD68" w14:textId="77777777" w:rsidR="003353B2" w:rsidRPr="005B00A4" w:rsidRDefault="00557882" w:rsidP="00B24527">
      <w:pPr>
        <w:spacing w:before="0" w:after="0" w:line="240" w:lineRule="auto"/>
        <w:ind w:left="851" w:hanging="42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B4E69">
        <w:rPr>
          <w:rFonts w:ascii="Cambria" w:hAnsi="Cambria" w:cs="Century Gothic"/>
          <w:b/>
          <w:bCs/>
        </w:rPr>
      </w:r>
      <w:r w:rsidR="001B4E69">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nie prowadzi</w:t>
      </w:r>
      <w:r w:rsidR="003353B2" w:rsidRPr="005B00A4">
        <w:rPr>
          <w:rFonts w:ascii="Cambria" w:hAnsi="Cambria" w:cs="Century Gothic"/>
        </w:rPr>
        <w:t xml:space="preserve"> do powstania u zamawiającego obowiązku podatkowego zgodnie z przepisami o podatku od towarów i usług;</w:t>
      </w:r>
    </w:p>
    <w:p w14:paraId="39BE5C98" w14:textId="77777777" w:rsidR="003353B2" w:rsidRPr="005B00A4" w:rsidRDefault="00557882" w:rsidP="00B24527">
      <w:pPr>
        <w:spacing w:before="0" w:after="0" w:line="240" w:lineRule="auto"/>
        <w:ind w:left="851" w:hanging="42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B4E69">
        <w:rPr>
          <w:rFonts w:ascii="Cambria" w:hAnsi="Cambria" w:cs="Century Gothic"/>
          <w:b/>
          <w:bCs/>
        </w:rPr>
      </w:r>
      <w:r w:rsidR="001B4E69">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prowadzi</w:t>
      </w:r>
      <w:r w:rsidR="003353B2" w:rsidRPr="005B00A4">
        <w:rPr>
          <w:rFonts w:ascii="Cambria" w:hAnsi="Cambria"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353B2" w:rsidRPr="005B00A4">
        <w:rPr>
          <w:rFonts w:ascii="Cambria" w:hAnsi="Cambria" w:cs="Century Gothic"/>
          <w:b/>
          <w:bCs/>
          <w:u w:val="single"/>
        </w:rPr>
        <w:t>tzw. VAT odwrócony</w:t>
      </w:r>
      <w:r w:rsidR="003353B2" w:rsidRPr="005B00A4">
        <w:rPr>
          <w:rFonts w:ascii="Cambria" w:hAnsi="Cambria" w:cs="Century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3353B2" w:rsidRPr="005B00A4" w14:paraId="050F3811" w14:textId="77777777">
        <w:trPr>
          <w:jc w:val="center"/>
        </w:trPr>
        <w:tc>
          <w:tcPr>
            <w:tcW w:w="567" w:type="dxa"/>
          </w:tcPr>
          <w:p w14:paraId="56F2F694" w14:textId="77777777" w:rsidR="003353B2" w:rsidRPr="005B00A4" w:rsidRDefault="003353B2" w:rsidP="00B24527">
            <w:pPr>
              <w:pStyle w:val="Bezodstpw1"/>
              <w:spacing w:before="0" w:after="0" w:line="240" w:lineRule="auto"/>
              <w:rPr>
                <w:rFonts w:ascii="Cambria" w:hAnsi="Cambria" w:cs="Century Gothic"/>
                <w:sz w:val="20"/>
                <w:szCs w:val="20"/>
              </w:rPr>
            </w:pPr>
            <w:proofErr w:type="spellStart"/>
            <w:r w:rsidRPr="005B00A4">
              <w:rPr>
                <w:rFonts w:ascii="Cambria" w:hAnsi="Cambria" w:cs="Century Gothic"/>
                <w:sz w:val="20"/>
                <w:szCs w:val="20"/>
              </w:rPr>
              <w:t>Lp</w:t>
            </w:r>
            <w:proofErr w:type="spellEnd"/>
            <w:r w:rsidRPr="005B00A4">
              <w:rPr>
                <w:rFonts w:ascii="Cambria" w:hAnsi="Cambria" w:cs="Century Gothic"/>
                <w:sz w:val="20"/>
                <w:szCs w:val="20"/>
              </w:rPr>
              <w:t>.</w:t>
            </w:r>
          </w:p>
        </w:tc>
        <w:tc>
          <w:tcPr>
            <w:tcW w:w="4252" w:type="dxa"/>
          </w:tcPr>
          <w:p w14:paraId="41EA70EB" w14:textId="77777777" w:rsidR="003353B2" w:rsidRPr="005B00A4" w:rsidRDefault="003353B2" w:rsidP="00B24527">
            <w:pPr>
              <w:pStyle w:val="Bezodstpw1"/>
              <w:spacing w:before="0" w:after="0" w:line="240" w:lineRule="auto"/>
              <w:rPr>
                <w:rFonts w:ascii="Cambria" w:hAnsi="Cambria" w:cs="Century Gothic"/>
                <w:sz w:val="20"/>
                <w:szCs w:val="20"/>
                <w:lang w:val="pl-PL"/>
              </w:rPr>
            </w:pPr>
            <w:r w:rsidRPr="005B00A4">
              <w:rPr>
                <w:rFonts w:ascii="Cambria" w:hAnsi="Cambria" w:cs="Century Gothic"/>
                <w:sz w:val="20"/>
                <w:szCs w:val="20"/>
                <w:lang w:val="pl-PL"/>
              </w:rPr>
              <w:t>Nazwa (rodzaj) towaru lub usługi</w:t>
            </w:r>
          </w:p>
        </w:tc>
        <w:tc>
          <w:tcPr>
            <w:tcW w:w="3402" w:type="dxa"/>
          </w:tcPr>
          <w:p w14:paraId="59FAC973" w14:textId="77777777" w:rsidR="003353B2" w:rsidRPr="005B00A4" w:rsidRDefault="003353B2" w:rsidP="00187D0A">
            <w:pPr>
              <w:pStyle w:val="Bezodstpw10"/>
              <w:spacing w:before="0" w:after="0" w:line="240" w:lineRule="auto"/>
              <w:rPr>
                <w:rFonts w:ascii="Cambria" w:hAnsi="Cambria" w:cs="Century Gothic"/>
                <w:sz w:val="20"/>
                <w:szCs w:val="20"/>
              </w:rPr>
            </w:pPr>
            <w:r w:rsidRPr="00187D0A">
              <w:rPr>
                <w:rFonts w:ascii="Cambria" w:hAnsi="Cambria" w:cs="Century Gothic"/>
                <w:sz w:val="20"/>
                <w:szCs w:val="20"/>
                <w:lang w:val="pl-PL"/>
              </w:rPr>
              <w:t>Wartość bez kwoty</w:t>
            </w:r>
            <w:r w:rsidR="00187D0A" w:rsidRPr="00187D0A">
              <w:rPr>
                <w:rFonts w:ascii="Cambria" w:hAnsi="Cambria" w:cs="Century Gothic"/>
                <w:sz w:val="20"/>
                <w:szCs w:val="20"/>
                <w:lang w:val="pl-PL"/>
              </w:rPr>
              <w:t xml:space="preserve"> </w:t>
            </w:r>
            <w:r w:rsidRPr="00187D0A">
              <w:rPr>
                <w:rFonts w:ascii="Cambria" w:hAnsi="Cambria" w:cs="Century Gothic"/>
                <w:sz w:val="20"/>
                <w:szCs w:val="20"/>
                <w:lang w:val="pl-PL"/>
              </w:rPr>
              <w:t>podatku</w:t>
            </w:r>
          </w:p>
        </w:tc>
      </w:tr>
      <w:tr w:rsidR="003353B2" w:rsidRPr="005B00A4" w14:paraId="75093BB4" w14:textId="77777777">
        <w:trPr>
          <w:jc w:val="center"/>
        </w:trPr>
        <w:tc>
          <w:tcPr>
            <w:tcW w:w="567" w:type="dxa"/>
          </w:tcPr>
          <w:p w14:paraId="33E69E3F" w14:textId="77777777" w:rsidR="003353B2" w:rsidRPr="005B00A4" w:rsidRDefault="003353B2" w:rsidP="00B24527">
            <w:pPr>
              <w:pStyle w:val="Bezodstpw1"/>
              <w:spacing w:before="0" w:after="0" w:line="240" w:lineRule="auto"/>
              <w:rPr>
                <w:rFonts w:ascii="Cambria" w:hAnsi="Cambria" w:cs="Century Gothic"/>
              </w:rPr>
            </w:pPr>
          </w:p>
        </w:tc>
        <w:tc>
          <w:tcPr>
            <w:tcW w:w="4252" w:type="dxa"/>
          </w:tcPr>
          <w:p w14:paraId="3151A7F6" w14:textId="77777777" w:rsidR="003353B2" w:rsidRPr="005B00A4" w:rsidRDefault="003353B2" w:rsidP="00B24527">
            <w:pPr>
              <w:pStyle w:val="Bezodstpw1"/>
              <w:spacing w:before="0" w:after="0" w:line="240" w:lineRule="auto"/>
              <w:rPr>
                <w:rFonts w:ascii="Cambria" w:hAnsi="Cambria" w:cs="Century Gothic"/>
              </w:rPr>
            </w:pPr>
          </w:p>
        </w:tc>
        <w:tc>
          <w:tcPr>
            <w:tcW w:w="3402" w:type="dxa"/>
          </w:tcPr>
          <w:p w14:paraId="24A55060" w14:textId="77777777" w:rsidR="003353B2" w:rsidRPr="005B00A4" w:rsidRDefault="003353B2" w:rsidP="00B24527">
            <w:pPr>
              <w:pStyle w:val="Bezodstpw1"/>
              <w:spacing w:before="0" w:after="0" w:line="240" w:lineRule="auto"/>
              <w:rPr>
                <w:rFonts w:ascii="Cambria" w:hAnsi="Cambria" w:cs="Century Gothic"/>
              </w:rPr>
            </w:pPr>
          </w:p>
        </w:tc>
      </w:tr>
      <w:tr w:rsidR="003353B2" w:rsidRPr="005B00A4" w14:paraId="12D3E21A" w14:textId="77777777">
        <w:trPr>
          <w:jc w:val="center"/>
        </w:trPr>
        <w:tc>
          <w:tcPr>
            <w:tcW w:w="567" w:type="dxa"/>
          </w:tcPr>
          <w:p w14:paraId="7E445781" w14:textId="77777777" w:rsidR="003353B2" w:rsidRPr="005B00A4" w:rsidRDefault="003353B2" w:rsidP="00B24527">
            <w:pPr>
              <w:pStyle w:val="Bezodstpw1"/>
              <w:spacing w:before="0" w:after="0" w:line="240" w:lineRule="auto"/>
              <w:rPr>
                <w:rFonts w:ascii="Cambria" w:hAnsi="Cambria" w:cs="Century Gothic"/>
              </w:rPr>
            </w:pPr>
          </w:p>
        </w:tc>
        <w:tc>
          <w:tcPr>
            <w:tcW w:w="4252" w:type="dxa"/>
          </w:tcPr>
          <w:p w14:paraId="1EDDFE74" w14:textId="77777777" w:rsidR="003353B2" w:rsidRPr="005B00A4" w:rsidRDefault="003353B2" w:rsidP="00B24527">
            <w:pPr>
              <w:pStyle w:val="Bezodstpw1"/>
              <w:spacing w:before="0" w:after="0" w:line="240" w:lineRule="auto"/>
              <w:rPr>
                <w:rFonts w:ascii="Cambria" w:hAnsi="Cambria" w:cs="Century Gothic"/>
              </w:rPr>
            </w:pPr>
          </w:p>
        </w:tc>
        <w:tc>
          <w:tcPr>
            <w:tcW w:w="3402" w:type="dxa"/>
          </w:tcPr>
          <w:p w14:paraId="45777518" w14:textId="77777777" w:rsidR="003353B2" w:rsidRPr="005B00A4" w:rsidRDefault="003353B2" w:rsidP="00B24527">
            <w:pPr>
              <w:pStyle w:val="Bezodstpw1"/>
              <w:spacing w:before="0" w:after="0" w:line="240" w:lineRule="auto"/>
              <w:rPr>
                <w:rFonts w:ascii="Cambria" w:hAnsi="Cambria" w:cs="Century Gothic"/>
              </w:rPr>
            </w:pPr>
          </w:p>
        </w:tc>
      </w:tr>
    </w:tbl>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A0305C">
      <w:pPr>
        <w:pStyle w:val="Bezodstpw10"/>
        <w:numPr>
          <w:ilvl w:val="0"/>
          <w:numId w:val="38"/>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xml:space="preserve">% wartość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A0305C">
      <w:pPr>
        <w:numPr>
          <w:ilvl w:val="0"/>
          <w:numId w:val="38"/>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B4E69">
        <w:rPr>
          <w:rFonts w:ascii="Cambria" w:hAnsi="Cambria" w:cs="Century Gothic"/>
          <w:b/>
          <w:bCs/>
        </w:rPr>
      </w:r>
      <w:r w:rsidR="001B4E69">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B4E69">
        <w:rPr>
          <w:rFonts w:ascii="Cambria" w:hAnsi="Cambria" w:cs="Century Gothic"/>
          <w:b/>
          <w:bCs/>
        </w:rPr>
      </w:r>
      <w:r w:rsidR="001B4E69">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B4E69">
        <w:rPr>
          <w:rFonts w:ascii="Cambria" w:hAnsi="Cambria" w:cs="Century Gothic"/>
          <w:b/>
          <w:bCs/>
        </w:rPr>
      </w:r>
      <w:r w:rsidR="001B4E69">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lastRenderedPageBreak/>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B4E69">
        <w:rPr>
          <w:rFonts w:ascii="Cambria" w:hAnsi="Cambria" w:cs="Century Gothic"/>
          <w:b/>
          <w:bCs/>
        </w:rPr>
      </w:r>
      <w:r w:rsidR="001B4E69">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A0305C">
      <w:pPr>
        <w:numPr>
          <w:ilvl w:val="0"/>
          <w:numId w:val="38"/>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77777777" w:rsidR="00644A8A" w:rsidRPr="005B00A4" w:rsidRDefault="00644A8A" w:rsidP="00A0305C">
      <w:pPr>
        <w:numPr>
          <w:ilvl w:val="0"/>
          <w:numId w:val="38"/>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3"/>
      </w:r>
    </w:p>
    <w:p w14:paraId="7DED6769" w14:textId="77777777" w:rsidR="00396A65" w:rsidRPr="005B00A4" w:rsidRDefault="00396A65" w:rsidP="00A0305C">
      <w:pPr>
        <w:numPr>
          <w:ilvl w:val="0"/>
          <w:numId w:val="38"/>
        </w:numPr>
        <w:spacing w:before="0" w:after="60" w:line="240" w:lineRule="auto"/>
        <w:ind w:left="357" w:hanging="357"/>
        <w:jc w:val="both"/>
        <w:rPr>
          <w:rFonts w:ascii="Cambria" w:hAnsi="Cambria" w:cs="Century Gothic"/>
        </w:rPr>
      </w:pPr>
      <w:r w:rsidRPr="005B00A4">
        <w:rPr>
          <w:rFonts w:ascii="Cambria" w:hAnsi="Cambria" w:cs="Century Gothic"/>
        </w:rPr>
        <w:t>Na podstawie art. 26 ust. 6 ustawy Pzp informuję, że Zamawiający może samodzielnie pobrać wymagane przez niego dokumenty tj. …………….............…………………………….....…………………………</w:t>
      </w:r>
      <w:r w:rsidR="00D363AA" w:rsidRPr="005B00A4">
        <w:rPr>
          <w:rFonts w:ascii="Cambria" w:hAnsi="Cambria" w:cs="Century Gothic"/>
        </w:rPr>
        <w:t>… (</w:t>
      </w:r>
      <w:r w:rsidRPr="005B00A4">
        <w:rPr>
          <w:rFonts w:ascii="Cambria" w:hAnsi="Cambria" w:cs="Century Gothic"/>
        </w:rPr>
        <w:t xml:space="preserve">należy podać jakie dokumenty Zamawiający może samodzielnie pobrać np. KRS, </w:t>
      </w:r>
      <w:proofErr w:type="spellStart"/>
      <w:r w:rsidRPr="005B00A4">
        <w:rPr>
          <w:rFonts w:ascii="Cambria" w:hAnsi="Cambria" w:cs="Century Gothic"/>
        </w:rPr>
        <w:t>CEiDG</w:t>
      </w:r>
      <w:proofErr w:type="spellEnd"/>
      <w:r w:rsidRPr="005B00A4">
        <w:rPr>
          <w:rFonts w:ascii="Cambria" w:hAnsi="Cambria" w:cs="Century Gothic"/>
        </w:rPr>
        <w:t xml:space="preserve">). Powyższa dokumenty Zamawiający pobiera z ogólnodostępnej </w:t>
      </w:r>
      <w:r w:rsidR="00187D0A" w:rsidRPr="005B00A4">
        <w:rPr>
          <w:rFonts w:ascii="Cambria" w:hAnsi="Cambria" w:cs="Century Gothic"/>
        </w:rPr>
        <w:t>i bezpłatnej</w:t>
      </w:r>
      <w:r w:rsidRPr="005B00A4">
        <w:rPr>
          <w:rFonts w:ascii="Cambria" w:hAnsi="Cambria" w:cs="Century Gothic"/>
        </w:rPr>
        <w:t xml:space="preserve"> bazy danych pod adresem internetowy: …………………………….......................... w przypadku Wykonawców mających siedzibę w Polsce: </w:t>
      </w:r>
    </w:p>
    <w:p w14:paraId="17A53044" w14:textId="77777777" w:rsidR="00396A65" w:rsidRPr="005B00A4" w:rsidRDefault="00557882" w:rsidP="00396A65">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B4E69">
        <w:rPr>
          <w:rFonts w:ascii="Cambria" w:hAnsi="Cambria" w:cs="Century Gothic"/>
          <w:b/>
          <w:bCs/>
        </w:rPr>
      </w:r>
      <w:r w:rsidR="001B4E69">
        <w:rPr>
          <w:rFonts w:ascii="Cambria" w:hAnsi="Cambria" w:cs="Century Gothic"/>
          <w:b/>
          <w:bCs/>
        </w:rPr>
        <w:fldChar w:fldCharType="separate"/>
      </w:r>
      <w:r w:rsidRPr="005B00A4">
        <w:rPr>
          <w:rFonts w:ascii="Cambria" w:hAnsi="Cambria" w:cs="Century Gothic"/>
          <w:b/>
          <w:bCs/>
        </w:rPr>
        <w:fldChar w:fldCharType="end"/>
      </w:r>
      <w:hyperlink r:id="rId8" w:history="1">
        <w:r w:rsidR="00396A65" w:rsidRPr="005B00A4">
          <w:rPr>
            <w:rStyle w:val="Hipercze"/>
            <w:rFonts w:ascii="Cambria" w:hAnsi="Cambria" w:cs="Century Gothic"/>
            <w:b/>
            <w:bCs/>
          </w:rPr>
          <w:t>https://ems.ms.gov.pl/krs/wyszukiwaniepodmiotu?t:lb=t</w:t>
        </w:r>
      </w:hyperlink>
      <w:r w:rsidR="00396A65" w:rsidRPr="005B00A4">
        <w:rPr>
          <w:rFonts w:ascii="Cambria" w:hAnsi="Cambria" w:cs="Century Gothic"/>
          <w:b/>
          <w:bCs/>
        </w:rPr>
        <w:t xml:space="preserve">, </w:t>
      </w:r>
    </w:p>
    <w:p w14:paraId="373963C4" w14:textId="77777777" w:rsidR="00396A65" w:rsidRPr="005B00A4" w:rsidRDefault="00396A65" w:rsidP="00396A65">
      <w:pPr>
        <w:spacing w:before="0" w:after="0" w:line="240" w:lineRule="auto"/>
        <w:ind w:left="2835" w:hanging="2475"/>
        <w:jc w:val="both"/>
        <w:rPr>
          <w:rFonts w:ascii="Cambria" w:hAnsi="Cambria" w:cs="Century Gothic"/>
          <w:b/>
          <w:bCs/>
        </w:rPr>
      </w:pPr>
    </w:p>
    <w:p w14:paraId="2FB51F7C" w14:textId="77777777" w:rsidR="00396A65" w:rsidRPr="005B00A4" w:rsidRDefault="00557882" w:rsidP="00396A65">
      <w:pPr>
        <w:spacing w:before="0" w:after="60" w:line="240" w:lineRule="auto"/>
        <w:ind w:left="357"/>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B4E69">
        <w:rPr>
          <w:rFonts w:ascii="Cambria" w:hAnsi="Cambria" w:cs="Century Gothic"/>
          <w:b/>
          <w:bCs/>
        </w:rPr>
      </w:r>
      <w:r w:rsidR="001B4E69">
        <w:rPr>
          <w:rFonts w:ascii="Cambria" w:hAnsi="Cambria" w:cs="Century Gothic"/>
          <w:b/>
          <w:bCs/>
        </w:rPr>
        <w:fldChar w:fldCharType="separate"/>
      </w:r>
      <w:r w:rsidRPr="005B00A4">
        <w:rPr>
          <w:rFonts w:ascii="Cambria" w:hAnsi="Cambria" w:cs="Century Gothic"/>
          <w:b/>
          <w:bCs/>
        </w:rPr>
        <w:fldChar w:fldCharType="end"/>
      </w:r>
      <w:hyperlink r:id="rId9" w:history="1">
        <w:r w:rsidR="00396A65" w:rsidRPr="005B00A4">
          <w:rPr>
            <w:rStyle w:val="Hipercze"/>
            <w:rFonts w:ascii="Cambria" w:hAnsi="Cambria" w:cs="Century Gothic"/>
            <w:b/>
            <w:bCs/>
          </w:rPr>
          <w:t>https://prod.ceidg.gov.pl</w:t>
        </w:r>
      </w:hyperlink>
    </w:p>
    <w:p w14:paraId="5285A440" w14:textId="77777777" w:rsidR="003353B2" w:rsidRPr="005B00A4" w:rsidRDefault="003353B2" w:rsidP="00B24527">
      <w:pPr>
        <w:pStyle w:val="Tekstpodstawowy3"/>
        <w:spacing w:before="0" w:after="0" w:line="240" w:lineRule="auto"/>
        <w:rPr>
          <w:rFonts w:ascii="Cambria" w:hAnsi="Cambria" w:cs="Century Gothic"/>
          <w:b/>
          <w:bCs/>
          <w:sz w:val="18"/>
          <w:szCs w:val="18"/>
        </w:rPr>
      </w:pPr>
      <w:r w:rsidRPr="005B00A4">
        <w:rPr>
          <w:rFonts w:ascii="Cambria" w:hAnsi="Cambria" w:cs="Century Gothic"/>
          <w:b/>
          <w:bCs/>
          <w:sz w:val="18"/>
          <w:szCs w:val="18"/>
        </w:rPr>
        <w:t xml:space="preserve">Ofertę składamy na ................................ kolejno ponumerowanych stronach. </w:t>
      </w: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77777777" w:rsidR="00280ECD" w:rsidRPr="005B00A4" w:rsidRDefault="00280ECD" w:rsidP="009276EE">
      <w:pPr>
        <w:rPr>
          <w:rFonts w:ascii="Cambria" w:hAnsi="Cambria"/>
        </w:rPr>
      </w:pPr>
    </w:p>
    <w:p w14:paraId="2CE48B82" w14:textId="77777777" w:rsidR="00E64935" w:rsidRDefault="00E64935" w:rsidP="009276EE">
      <w:pPr>
        <w:sectPr w:rsidR="00E64935" w:rsidSect="00BF6CA9">
          <w:footerReference w:type="default" r:id="rId10"/>
          <w:footnotePr>
            <w:numRestart w:val="eachSect"/>
          </w:footnotePr>
          <w:pgSz w:w="11906" w:h="16838" w:code="9"/>
          <w:pgMar w:top="1134" w:right="1021" w:bottom="1021" w:left="1021" w:header="425" w:footer="425" w:gutter="0"/>
          <w:cols w:space="708"/>
          <w:docGrid w:linePitch="360"/>
        </w:sectPr>
      </w:pPr>
    </w:p>
    <w:p w14:paraId="56C8B964" w14:textId="77777777" w:rsidR="003353B2" w:rsidRPr="00B33309" w:rsidRDefault="003353B2" w:rsidP="00493F57">
      <w:pPr>
        <w:pStyle w:val="Nagwek4"/>
        <w:spacing w:before="0"/>
        <w:jc w:val="right"/>
        <w:rPr>
          <w:rFonts w:ascii="Cambria" w:hAnsi="Cambria" w:cs="Century Gothic"/>
          <w:color w:val="auto"/>
          <w:sz w:val="20"/>
          <w:szCs w:val="20"/>
        </w:rPr>
      </w:pPr>
      <w:bookmarkStart w:id="5" w:name="_Toc460228087"/>
      <w:bookmarkStart w:id="6" w:name="_Toc16080733"/>
      <w:r w:rsidRPr="00B33309">
        <w:rPr>
          <w:rFonts w:ascii="Cambria" w:hAnsi="Cambria" w:cs="Century Gothic"/>
          <w:color w:val="auto"/>
          <w:sz w:val="20"/>
          <w:szCs w:val="20"/>
        </w:rPr>
        <w:lastRenderedPageBreak/>
        <w:t>Załącznik nr 2 do SIWZ - oświadczenie o spełnianiu warunków</w:t>
      </w:r>
      <w:bookmarkEnd w:id="5"/>
      <w:bookmarkEnd w:id="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3353B2" w:rsidRPr="00B33309" w14:paraId="6DAA1FD2" w14:textId="77777777" w:rsidTr="003273C1">
        <w:trPr>
          <w:trHeight w:val="413"/>
        </w:trPr>
        <w:tc>
          <w:tcPr>
            <w:tcW w:w="6776" w:type="dxa"/>
            <w:shd w:val="clear" w:color="auto" w:fill="CCFFCC"/>
            <w:vAlign w:val="center"/>
          </w:tcPr>
          <w:p w14:paraId="71D75A25" w14:textId="77777777" w:rsidR="003353B2" w:rsidRPr="00B33309" w:rsidRDefault="003353B2" w:rsidP="003273C1">
            <w:pPr>
              <w:spacing w:before="0" w:after="0"/>
              <w:jc w:val="center"/>
              <w:rPr>
                <w:rFonts w:ascii="Cambria" w:hAnsi="Cambria" w:cs="Century Gothic"/>
                <w:b/>
                <w:bCs/>
              </w:rPr>
            </w:pPr>
            <w:r w:rsidRPr="00B33309">
              <w:rPr>
                <w:rFonts w:ascii="Cambria" w:hAnsi="Cambria" w:cs="Century Gothic"/>
                <w:b/>
                <w:bCs/>
              </w:rPr>
              <w:t>OŚWIADCZENIE SPEŁNIENIA WARUNKÓW UDZIAŁU W POSTĘPOWANIU</w:t>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77777777" w:rsidR="003353B2" w:rsidRPr="00B33309" w:rsidRDefault="003353B2" w:rsidP="00493F57">
      <w:pPr>
        <w:spacing w:before="0" w:after="0"/>
        <w:rPr>
          <w:rFonts w:ascii="Cambria" w:hAnsi="Cambria"/>
        </w:rPr>
      </w:pPr>
    </w:p>
    <w:p w14:paraId="534CF0E2" w14:textId="77777777" w:rsidR="003353B2" w:rsidRPr="00B33309" w:rsidRDefault="003353B2" w:rsidP="00493F57">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proofErr w:type="spellStart"/>
      <w:r w:rsidR="00187D0A" w:rsidRPr="00B33309">
        <w:rPr>
          <w:rFonts w:ascii="Cambria" w:hAnsi="Cambria" w:cs="Century Gothic"/>
        </w:rPr>
        <w:t>pn</w:t>
      </w:r>
      <w:proofErr w:type="spellEnd"/>
      <w:r w:rsidR="00187D0A" w:rsidRPr="00B33309">
        <w:rPr>
          <w:rFonts w:ascii="Cambria" w:hAnsi="Cambria" w:cs="Century Gothic"/>
        </w:rPr>
        <w:t>:</w:t>
      </w:r>
      <w:r w:rsidR="00187D0A" w:rsidRPr="00B33309">
        <w:rPr>
          <w:rFonts w:ascii="Cambria" w:hAnsi="Cambria" w:cs="Century Gothic"/>
          <w:b/>
          <w:bCs/>
        </w:rPr>
        <w:t xml:space="preserve"> „</w:t>
      </w:r>
      <w:r w:rsidR="009F0DFA">
        <w:rPr>
          <w:rFonts w:ascii="Cambria" w:hAnsi="Cambria" w:cs="Century Gothic"/>
          <w:b/>
          <w:bCs/>
        </w:rPr>
        <w:t xml:space="preserve">Przebudowa istniejących </w:t>
      </w:r>
      <w:proofErr w:type="spellStart"/>
      <w:r w:rsidR="009F0DFA">
        <w:rPr>
          <w:rFonts w:ascii="Cambria" w:hAnsi="Cambria" w:cs="Century Gothic"/>
          <w:b/>
          <w:bCs/>
        </w:rPr>
        <w:t>sal</w:t>
      </w:r>
      <w:proofErr w:type="spellEnd"/>
      <w:r w:rsidR="009F0DFA">
        <w:rPr>
          <w:rFonts w:ascii="Cambria" w:hAnsi="Cambria" w:cs="Century Gothic"/>
          <w:b/>
          <w:bCs/>
        </w:rPr>
        <w:t xml:space="preserve"> dydaktycznych w budynku szkoły oraz w </w:t>
      </w:r>
      <w:r w:rsidR="000A2EA3">
        <w:rPr>
          <w:rFonts w:ascii="Cambria" w:hAnsi="Cambria" w:cs="Century Gothic"/>
          <w:b/>
          <w:bCs/>
        </w:rPr>
        <w:t>części</w:t>
      </w:r>
      <w:r w:rsidR="009F0DFA">
        <w:rPr>
          <w:rFonts w:ascii="Cambria" w:hAnsi="Cambria" w:cs="Century Gothic"/>
          <w:b/>
          <w:bCs/>
        </w:rPr>
        <w:t xml:space="preserve"> budynku warsztatów szkolnych w Lubawie na internat</w:t>
      </w:r>
      <w:r w:rsidRPr="00B33309">
        <w:rPr>
          <w:rFonts w:ascii="Cambria" w:hAnsi="Cambria" w:cs="Century Gothic"/>
          <w:b/>
          <w:bCs/>
        </w:rPr>
        <w:t xml:space="preserve">”. Postępowanie znak: </w:t>
      </w:r>
      <w:r w:rsidR="00E01EFA">
        <w:rPr>
          <w:rFonts w:ascii="Cambria" w:hAnsi="Cambria" w:cs="Century Gothic"/>
          <w:b/>
          <w:bCs/>
          <w:color w:val="0000FF"/>
        </w:rPr>
        <w:t>OSO.272.5.2019</w:t>
      </w:r>
    </w:p>
    <w:p w14:paraId="49C1EAA3" w14:textId="77777777" w:rsidR="003353B2" w:rsidRPr="00B33309" w:rsidRDefault="003353B2" w:rsidP="00493F57">
      <w:pPr>
        <w:spacing w:before="0" w:after="0"/>
        <w:jc w:val="both"/>
        <w:rPr>
          <w:rFonts w:ascii="Cambria" w:hAnsi="Cambria" w:cs="Century Gothic"/>
          <w:b/>
          <w:bCs/>
        </w:rPr>
      </w:pPr>
    </w:p>
    <w:p w14:paraId="2F535591" w14:textId="77777777" w:rsidR="003353B2" w:rsidRPr="00B33309" w:rsidRDefault="003353B2" w:rsidP="00493F57">
      <w:pPr>
        <w:spacing w:before="0" w:after="0"/>
        <w:rPr>
          <w:rFonts w:ascii="Cambria" w:hAnsi="Cambria" w:cs="Century Gothic"/>
        </w:rPr>
      </w:pPr>
      <w:r w:rsidRPr="00B33309">
        <w:rPr>
          <w:rFonts w:ascii="Cambria" w:hAnsi="Cambria" w:cs="Century Gothic"/>
        </w:rPr>
        <w:t>działając w imieniu Wykonawcy:</w:t>
      </w:r>
    </w:p>
    <w:p w14:paraId="2B067A29" w14:textId="77777777" w:rsidR="003353B2" w:rsidRPr="00B33309" w:rsidRDefault="003353B2"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14:paraId="3289529C" w14:textId="77777777" w:rsidR="003353B2" w:rsidRPr="00B33309" w:rsidRDefault="003353B2" w:rsidP="000F0009">
      <w:pPr>
        <w:spacing w:before="0" w:after="0"/>
        <w:jc w:val="center"/>
        <w:rPr>
          <w:rFonts w:ascii="Cambria" w:hAnsi="Cambria" w:cs="Century Gothic"/>
        </w:rPr>
      </w:pPr>
      <w:r w:rsidRPr="00B33309">
        <w:rPr>
          <w:rFonts w:ascii="Cambria" w:hAnsi="Cambria" w:cs="Century Gothic"/>
        </w:rPr>
        <w:t>………………………………………………………………………………………………………………………………………………</w:t>
      </w:r>
    </w:p>
    <w:p w14:paraId="5932EABC" w14:textId="77777777" w:rsidR="003353B2" w:rsidRPr="00B33309" w:rsidRDefault="003353B2" w:rsidP="00493F57">
      <w:pPr>
        <w:spacing w:before="0" w:after="0"/>
        <w:jc w:val="center"/>
        <w:rPr>
          <w:rFonts w:ascii="Cambria" w:hAnsi="Cambria" w:cs="Century Gothic"/>
        </w:rPr>
      </w:pPr>
      <w:r w:rsidRPr="00B33309">
        <w:rPr>
          <w:rFonts w:ascii="Cambria" w:hAnsi="Cambria" w:cs="Century Gothic"/>
        </w:rPr>
        <w:t>(podać nazwę i adres Wykonawcy)</w:t>
      </w:r>
    </w:p>
    <w:p w14:paraId="116413C1" w14:textId="77777777" w:rsidR="003353B2" w:rsidRPr="00B33309" w:rsidRDefault="003353B2" w:rsidP="00493F57">
      <w:pPr>
        <w:spacing w:before="0" w:after="0"/>
        <w:rPr>
          <w:rFonts w:ascii="Cambria" w:hAnsi="Cambria" w:cs="Century Gothic"/>
        </w:rPr>
      </w:pPr>
    </w:p>
    <w:p w14:paraId="47568457" w14:textId="77777777" w:rsidR="003353B2" w:rsidRPr="00B33309" w:rsidRDefault="003353B2" w:rsidP="00493F57">
      <w:pPr>
        <w:pStyle w:val="Akapitzlist1"/>
        <w:numPr>
          <w:ilvl w:val="3"/>
          <w:numId w:val="19"/>
        </w:numPr>
        <w:tabs>
          <w:tab w:val="clear" w:pos="2880"/>
        </w:tabs>
        <w:spacing w:before="0" w:after="0"/>
        <w:ind w:left="357" w:hanging="357"/>
        <w:rPr>
          <w:rFonts w:ascii="Cambria" w:hAnsi="Cambria" w:cs="Century Gothic"/>
          <w:sz w:val="20"/>
        </w:rPr>
      </w:pPr>
      <w:r w:rsidRPr="00B33309">
        <w:rPr>
          <w:rFonts w:ascii="Cambria" w:hAnsi="Cambria" w:cs="Century Gothic"/>
          <w:b/>
          <w:bCs/>
          <w:sz w:val="20"/>
        </w:rPr>
        <w:t>INFORMACJA DOTYCZĄCA WYKONAWCY:</w:t>
      </w:r>
    </w:p>
    <w:p w14:paraId="5D1FE468" w14:textId="77777777" w:rsidR="003353B2" w:rsidRPr="00B33309" w:rsidRDefault="003353B2" w:rsidP="00493F57">
      <w:pPr>
        <w:spacing w:before="0" w:after="0" w:line="269" w:lineRule="auto"/>
        <w:jc w:val="both"/>
        <w:rPr>
          <w:rFonts w:ascii="Cambria" w:hAnsi="Cambria" w:cs="Century Gothic"/>
          <w:b/>
          <w:bCs/>
        </w:rPr>
      </w:pPr>
      <w:r w:rsidRPr="00B33309">
        <w:rPr>
          <w:rFonts w:ascii="Cambria" w:hAnsi="Cambria" w:cs="Century Gothic"/>
        </w:rPr>
        <w:t xml:space="preserve">Oświadczam, że spełniam warunki udziału w postępowaniu określone przez zamawiającego </w:t>
      </w:r>
      <w:r w:rsidRPr="00B33309">
        <w:rPr>
          <w:rFonts w:ascii="Cambria" w:hAnsi="Cambria" w:cs="Century Gothic"/>
          <w:b/>
          <w:bCs/>
        </w:rPr>
        <w:t>w §V ust. 1 pkt 2</w:t>
      </w:r>
      <w:r w:rsidR="000A2EA3">
        <w:rPr>
          <w:rFonts w:ascii="Cambria" w:hAnsi="Cambria" w:cs="Century Gothic"/>
          <w:b/>
          <w:bCs/>
        </w:rPr>
        <w:t xml:space="preserve"> </w:t>
      </w:r>
      <w:r w:rsidRPr="00B33309">
        <w:rPr>
          <w:rFonts w:ascii="Cambria" w:hAnsi="Cambria" w:cs="Century Gothic"/>
          <w:b/>
          <w:bCs/>
        </w:rPr>
        <w:t xml:space="preserve">ppkt </w:t>
      </w:r>
      <w:r w:rsidR="00187D0A" w:rsidRPr="00B33309">
        <w:rPr>
          <w:rFonts w:ascii="Cambria" w:hAnsi="Cambria" w:cs="Century Gothic"/>
          <w:b/>
          <w:bCs/>
        </w:rPr>
        <w:t>2.1) -</w:t>
      </w:r>
      <w:r w:rsidRPr="00B33309">
        <w:rPr>
          <w:rFonts w:ascii="Cambria" w:hAnsi="Cambria" w:cs="Century Gothic"/>
          <w:b/>
          <w:bCs/>
        </w:rPr>
        <w:t xml:space="preserve"> 2.3) </w:t>
      </w:r>
      <w:r w:rsidRPr="00B33309">
        <w:rPr>
          <w:rFonts w:ascii="Cambria" w:hAnsi="Cambria" w:cs="Century Gothic"/>
        </w:rPr>
        <w:t>Specyfikacji Istotnych Warunków Zamówienia.</w:t>
      </w:r>
      <w:r w:rsidR="000A2EA3">
        <w:rPr>
          <w:rFonts w:ascii="Cambria" w:hAnsi="Cambria" w:cs="Century Gothic"/>
        </w:rPr>
        <w:t xml:space="preserve"> </w:t>
      </w:r>
    </w:p>
    <w:p w14:paraId="2B8A4BB7" w14:textId="77777777" w:rsidR="003353B2" w:rsidRPr="00B33309" w:rsidRDefault="003353B2" w:rsidP="00493F57">
      <w:pPr>
        <w:spacing w:before="0" w:after="0" w:line="360" w:lineRule="auto"/>
        <w:jc w:val="both"/>
        <w:rPr>
          <w:rFonts w:ascii="Cambria" w:hAnsi="Cambria" w:cs="Arial"/>
          <w:sz w:val="16"/>
          <w:szCs w:val="16"/>
        </w:rPr>
      </w:pPr>
    </w:p>
    <w:p w14:paraId="73876E77" w14:textId="77777777"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2DA5B3E8" w14:textId="77777777" w:rsidR="003353B2" w:rsidRPr="00B33309" w:rsidRDefault="003353B2"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48F39BAE" w14:textId="77777777" w:rsidR="003353B2" w:rsidRPr="00B33309" w:rsidRDefault="003353B2" w:rsidP="00493F57">
      <w:pPr>
        <w:spacing w:before="0" w:after="0"/>
        <w:jc w:val="both"/>
        <w:rPr>
          <w:rFonts w:ascii="Cambria" w:hAnsi="Cambria" w:cs="Arial"/>
          <w:i/>
          <w:iCs/>
        </w:rPr>
      </w:pPr>
    </w:p>
    <w:p w14:paraId="44A8383B" w14:textId="77777777" w:rsidR="003353B2" w:rsidRPr="00B33309" w:rsidRDefault="003353B2" w:rsidP="00493F57">
      <w:pPr>
        <w:spacing w:before="0" w:after="0"/>
        <w:jc w:val="both"/>
        <w:rPr>
          <w:rFonts w:ascii="Cambria" w:hAnsi="Cambria" w:cs="Arial"/>
          <w:i/>
          <w:iCs/>
        </w:rPr>
      </w:pPr>
    </w:p>
    <w:p w14:paraId="0481F6FE" w14:textId="77777777" w:rsidR="00192C7F" w:rsidRPr="00B33309" w:rsidRDefault="00192C7F" w:rsidP="00192C7F">
      <w:pPr>
        <w:pStyle w:val="Akapitzlist1"/>
        <w:numPr>
          <w:ilvl w:val="3"/>
          <w:numId w:val="19"/>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INFORMACJA DOTYCZĄCA WYKONACÓW WYSTĘPUJĄCYCH WSPÓLNIE:</w:t>
      </w:r>
    </w:p>
    <w:p w14:paraId="08ED33A9" w14:textId="77777777" w:rsidR="00192C7F" w:rsidRPr="00B33309" w:rsidRDefault="00187D0A" w:rsidP="00192C7F">
      <w:pPr>
        <w:spacing w:before="0" w:after="0" w:line="269" w:lineRule="auto"/>
        <w:jc w:val="both"/>
        <w:rPr>
          <w:rFonts w:ascii="Cambria" w:hAnsi="Cambria" w:cs="Century Gothic"/>
        </w:rPr>
      </w:pPr>
      <w:r w:rsidRPr="00B33309">
        <w:rPr>
          <w:rFonts w:ascii="Cambria" w:hAnsi="Cambria" w:cs="Century Gothic"/>
        </w:rPr>
        <w:t>Oświadczam,</w:t>
      </w:r>
      <w:r w:rsidR="00192C7F" w:rsidRPr="00B33309">
        <w:rPr>
          <w:rFonts w:ascii="Cambria" w:hAnsi="Cambria" w:cs="Century Gothic"/>
        </w:rPr>
        <w:t xml:space="preserve"> że reprezentowani przeze mnie Wykonawcy wspólnie ubiegający się o zamówienie spełniają warunki udziału w postępowaniu w następującym zakresie:</w:t>
      </w:r>
    </w:p>
    <w:p w14:paraId="0EE39584" w14:textId="77777777" w:rsidR="00292D5B" w:rsidRPr="00B33309" w:rsidRDefault="00292D5B" w:rsidP="009D56A0">
      <w:pPr>
        <w:numPr>
          <w:ilvl w:val="0"/>
          <w:numId w:val="80"/>
        </w:numPr>
        <w:spacing w:before="0" w:after="0" w:line="269" w:lineRule="auto"/>
        <w:jc w:val="both"/>
        <w:rPr>
          <w:rFonts w:ascii="Cambria" w:hAnsi="Cambria" w:cs="Century Gothic"/>
        </w:rPr>
      </w:pPr>
      <w:r w:rsidRPr="00B33309">
        <w:rPr>
          <w:rFonts w:ascii="Cambria" w:hAnsi="Cambria" w:cs="Century Gothic"/>
        </w:rPr>
        <w:t>wykonawca ........................................................- warunek określony</w:t>
      </w:r>
      <w:r w:rsidR="00FD2D0A">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w:t>
      </w:r>
      <w:r w:rsidR="00B33309" w:rsidRPr="00B33309">
        <w:rPr>
          <w:rFonts w:ascii="Cambria" w:hAnsi="Cambria" w:cs="Century Gothic"/>
          <w:b/>
        </w:rPr>
        <w:t>1</w:t>
      </w:r>
      <w:r w:rsidRPr="00B33309">
        <w:rPr>
          <w:rFonts w:ascii="Cambria" w:hAnsi="Cambria" w:cs="Century Gothic"/>
          <w:b/>
        </w:rPr>
        <w:t>)</w:t>
      </w:r>
      <w:r w:rsidR="00FD2D0A">
        <w:rPr>
          <w:rFonts w:ascii="Cambria" w:hAnsi="Cambria" w:cs="Century Gothic"/>
          <w:b/>
        </w:rPr>
        <w:t xml:space="preserve"> </w:t>
      </w:r>
      <w:r w:rsidRPr="00B33309">
        <w:rPr>
          <w:rFonts w:ascii="Cambria" w:hAnsi="Cambria" w:cs="Century Gothic"/>
          <w:b/>
        </w:rPr>
        <w:t>lit.</w:t>
      </w:r>
      <w:r w:rsidR="00187D0A">
        <w:rPr>
          <w:rFonts w:ascii="Cambria" w:hAnsi="Cambria" w:cs="Century Gothic"/>
          <w:b/>
        </w:rPr>
        <w:t xml:space="preserve"> </w:t>
      </w:r>
      <w:r w:rsidRPr="00B33309">
        <w:rPr>
          <w:rFonts w:ascii="Cambria" w:hAnsi="Cambria" w:cs="Century Gothic"/>
          <w:b/>
        </w:rPr>
        <w:t>a</w:t>
      </w:r>
      <w:r w:rsidR="000374D1" w:rsidRPr="00B33309">
        <w:rPr>
          <w:rFonts w:ascii="Cambria" w:hAnsi="Cambria" w:cs="Century Gothic"/>
          <w:b/>
        </w:rPr>
        <w:t>)</w:t>
      </w:r>
      <w:r w:rsidRPr="00B33309">
        <w:rPr>
          <w:rFonts w:ascii="Cambria" w:hAnsi="Cambria" w:cs="Century Gothic"/>
          <w:b/>
        </w:rPr>
        <w:t xml:space="preserve"> SIWZ</w:t>
      </w:r>
      <w:r w:rsidR="00B33309" w:rsidRPr="00B33309">
        <w:rPr>
          <w:rFonts w:ascii="Cambria" w:hAnsi="Cambria" w:cs="Century Gothic"/>
          <w:b/>
        </w:rPr>
        <w:t>;</w:t>
      </w:r>
    </w:p>
    <w:p w14:paraId="4BEBA87E" w14:textId="77777777" w:rsidR="00B33309" w:rsidRPr="0011590D" w:rsidRDefault="00B33309" w:rsidP="009D56A0">
      <w:pPr>
        <w:numPr>
          <w:ilvl w:val="0"/>
          <w:numId w:val="80"/>
        </w:numPr>
        <w:spacing w:before="0" w:after="0" w:line="269" w:lineRule="auto"/>
        <w:jc w:val="both"/>
        <w:rPr>
          <w:rFonts w:ascii="Cambria" w:hAnsi="Cambria" w:cs="Century Gothic"/>
        </w:rPr>
      </w:pPr>
      <w:r w:rsidRPr="00B33309">
        <w:rPr>
          <w:rFonts w:ascii="Cambria" w:hAnsi="Cambria" w:cs="Century Gothic"/>
        </w:rPr>
        <w:t>wykonawca ........................................................- warunek określony</w:t>
      </w:r>
      <w:r w:rsidR="00FD2D0A">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2.3.2)</w:t>
      </w:r>
      <w:r w:rsidR="00FD2D0A">
        <w:rPr>
          <w:rFonts w:ascii="Cambria" w:hAnsi="Cambria" w:cs="Century Gothic"/>
          <w:b/>
        </w:rPr>
        <w:t xml:space="preserve"> </w:t>
      </w:r>
      <w:r w:rsidRPr="00B33309">
        <w:rPr>
          <w:rFonts w:ascii="Cambria" w:hAnsi="Cambria" w:cs="Century Gothic"/>
          <w:b/>
        </w:rPr>
        <w:t>lit.</w:t>
      </w:r>
      <w:r w:rsidR="00187D0A">
        <w:rPr>
          <w:rFonts w:ascii="Cambria" w:hAnsi="Cambria" w:cs="Century Gothic"/>
          <w:b/>
        </w:rPr>
        <w:t xml:space="preserve"> </w:t>
      </w:r>
      <w:r w:rsidRPr="00B33309">
        <w:rPr>
          <w:rFonts w:ascii="Cambria" w:hAnsi="Cambria" w:cs="Century Gothic"/>
          <w:b/>
        </w:rPr>
        <w:t>a) SIWZ</w:t>
      </w:r>
      <w:r w:rsidR="0011590D">
        <w:rPr>
          <w:rFonts w:ascii="Cambria" w:hAnsi="Cambria" w:cs="Century Gothic"/>
          <w:b/>
        </w:rPr>
        <w:t>;</w:t>
      </w:r>
    </w:p>
    <w:p w14:paraId="2AABC4D0" w14:textId="77777777" w:rsidR="0011590D" w:rsidRPr="0011590D" w:rsidRDefault="0011590D" w:rsidP="009D56A0">
      <w:pPr>
        <w:numPr>
          <w:ilvl w:val="0"/>
          <w:numId w:val="80"/>
        </w:numPr>
        <w:spacing w:before="0" w:after="0" w:line="269" w:lineRule="auto"/>
        <w:jc w:val="both"/>
        <w:rPr>
          <w:rFonts w:ascii="Cambria" w:hAnsi="Cambria" w:cs="Century Gothic"/>
        </w:rPr>
      </w:pPr>
      <w:r w:rsidRPr="00B33309">
        <w:rPr>
          <w:rFonts w:ascii="Cambria" w:hAnsi="Cambria" w:cs="Century Gothic"/>
        </w:rPr>
        <w:t>wykonawca ........................................................- warunek określony</w:t>
      </w:r>
      <w:r>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2.3.2)</w:t>
      </w:r>
      <w:r>
        <w:rPr>
          <w:rFonts w:ascii="Cambria" w:hAnsi="Cambria" w:cs="Century Gothic"/>
          <w:b/>
        </w:rPr>
        <w:t xml:space="preserve"> </w:t>
      </w:r>
      <w:r w:rsidRPr="00B33309">
        <w:rPr>
          <w:rFonts w:ascii="Cambria" w:hAnsi="Cambria" w:cs="Century Gothic"/>
          <w:b/>
        </w:rPr>
        <w:t>lit.</w:t>
      </w:r>
      <w:r w:rsidR="00187D0A">
        <w:rPr>
          <w:rFonts w:ascii="Cambria" w:hAnsi="Cambria" w:cs="Century Gothic"/>
          <w:b/>
        </w:rPr>
        <w:t xml:space="preserve"> </w:t>
      </w:r>
      <w:r>
        <w:rPr>
          <w:rFonts w:ascii="Cambria" w:hAnsi="Cambria" w:cs="Century Gothic"/>
          <w:b/>
        </w:rPr>
        <w:t>b</w:t>
      </w:r>
      <w:r w:rsidRPr="00B33309">
        <w:rPr>
          <w:rFonts w:ascii="Cambria" w:hAnsi="Cambria" w:cs="Century Gothic"/>
          <w:b/>
        </w:rPr>
        <w:t>) SIWZ</w:t>
      </w:r>
      <w:r>
        <w:rPr>
          <w:rFonts w:ascii="Cambria" w:hAnsi="Cambria" w:cs="Century Gothic"/>
          <w:b/>
        </w:rPr>
        <w:t>;</w:t>
      </w:r>
    </w:p>
    <w:p w14:paraId="1AAA2DA4" w14:textId="77777777" w:rsidR="0011590D" w:rsidRPr="0011590D" w:rsidRDefault="0011590D" w:rsidP="009D56A0">
      <w:pPr>
        <w:numPr>
          <w:ilvl w:val="0"/>
          <w:numId w:val="80"/>
        </w:numPr>
        <w:spacing w:before="0" w:after="0" w:line="269" w:lineRule="auto"/>
        <w:jc w:val="both"/>
        <w:rPr>
          <w:rFonts w:ascii="Cambria" w:hAnsi="Cambria" w:cs="Century Gothic"/>
        </w:rPr>
      </w:pPr>
      <w:r w:rsidRPr="00B33309">
        <w:rPr>
          <w:rFonts w:ascii="Cambria" w:hAnsi="Cambria" w:cs="Century Gothic"/>
        </w:rPr>
        <w:t>wykonawca ........................................................- warunek określony</w:t>
      </w:r>
      <w:r>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2.3.2)</w:t>
      </w:r>
      <w:r>
        <w:rPr>
          <w:rFonts w:ascii="Cambria" w:hAnsi="Cambria" w:cs="Century Gothic"/>
          <w:b/>
        </w:rPr>
        <w:t xml:space="preserve"> </w:t>
      </w:r>
      <w:r w:rsidRPr="00B33309">
        <w:rPr>
          <w:rFonts w:ascii="Cambria" w:hAnsi="Cambria" w:cs="Century Gothic"/>
          <w:b/>
        </w:rPr>
        <w:t>lit.</w:t>
      </w:r>
      <w:r w:rsidR="00187D0A">
        <w:rPr>
          <w:rFonts w:ascii="Cambria" w:hAnsi="Cambria" w:cs="Century Gothic"/>
          <w:b/>
        </w:rPr>
        <w:t xml:space="preserve"> </w:t>
      </w:r>
      <w:r>
        <w:rPr>
          <w:rFonts w:ascii="Cambria" w:hAnsi="Cambria" w:cs="Century Gothic"/>
          <w:b/>
        </w:rPr>
        <w:t>c</w:t>
      </w:r>
      <w:r w:rsidRPr="00B33309">
        <w:rPr>
          <w:rFonts w:ascii="Cambria" w:hAnsi="Cambria" w:cs="Century Gothic"/>
          <w:b/>
        </w:rPr>
        <w:t>) SIWZ</w:t>
      </w:r>
      <w:r>
        <w:rPr>
          <w:rFonts w:ascii="Cambria" w:hAnsi="Cambria" w:cs="Century Gothic"/>
          <w:b/>
        </w:rPr>
        <w:t>;</w:t>
      </w:r>
    </w:p>
    <w:p w14:paraId="0DA5AA66" w14:textId="77777777" w:rsidR="0011590D" w:rsidRPr="00B33309" w:rsidRDefault="0011590D" w:rsidP="009D56A0">
      <w:pPr>
        <w:numPr>
          <w:ilvl w:val="0"/>
          <w:numId w:val="80"/>
        </w:numPr>
        <w:spacing w:before="0" w:after="0" w:line="269" w:lineRule="auto"/>
        <w:jc w:val="both"/>
        <w:rPr>
          <w:rFonts w:ascii="Cambria" w:hAnsi="Cambria" w:cs="Century Gothic"/>
        </w:rPr>
      </w:pPr>
      <w:r w:rsidRPr="00B33309">
        <w:rPr>
          <w:rFonts w:ascii="Cambria" w:hAnsi="Cambria" w:cs="Century Gothic"/>
        </w:rPr>
        <w:t>wykonawca ........................................................- warunek określony</w:t>
      </w:r>
      <w:r>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2.3.2)</w:t>
      </w:r>
      <w:r>
        <w:rPr>
          <w:rFonts w:ascii="Cambria" w:hAnsi="Cambria" w:cs="Century Gothic"/>
          <w:b/>
        </w:rPr>
        <w:t xml:space="preserve"> </w:t>
      </w:r>
      <w:r w:rsidRPr="00B33309">
        <w:rPr>
          <w:rFonts w:ascii="Cambria" w:hAnsi="Cambria" w:cs="Century Gothic"/>
          <w:b/>
        </w:rPr>
        <w:t>lit.</w:t>
      </w:r>
      <w:r w:rsidR="00187D0A">
        <w:rPr>
          <w:rFonts w:ascii="Cambria" w:hAnsi="Cambria" w:cs="Century Gothic"/>
          <w:b/>
        </w:rPr>
        <w:t xml:space="preserve"> </w:t>
      </w:r>
      <w:r>
        <w:rPr>
          <w:rFonts w:ascii="Cambria" w:hAnsi="Cambria" w:cs="Century Gothic"/>
          <w:b/>
        </w:rPr>
        <w:t>d</w:t>
      </w:r>
      <w:r w:rsidRPr="00B33309">
        <w:rPr>
          <w:rFonts w:ascii="Cambria" w:hAnsi="Cambria" w:cs="Century Gothic"/>
          <w:b/>
        </w:rPr>
        <w:t>) SIWZ</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7670A2C6" w14:textId="77777777" w:rsidR="00192C7F" w:rsidRPr="00B33309" w:rsidRDefault="00192C7F" w:rsidP="00192C7F">
      <w:pPr>
        <w:pStyle w:val="Akapitzlist1"/>
        <w:numPr>
          <w:ilvl w:val="3"/>
          <w:numId w:val="19"/>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 xml:space="preserve">INFORMACJA W ZWIĄZKU Z POLEGANIEM NA ZASOBACH INNYCH PODMIOTÓW: </w:t>
      </w:r>
    </w:p>
    <w:p w14:paraId="5A2187DB" w14:textId="77777777" w:rsidR="00192C7F" w:rsidRPr="00B33309" w:rsidRDefault="00192C7F" w:rsidP="00192C7F">
      <w:pPr>
        <w:spacing w:before="0" w:after="0"/>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 ust. 1 pkt 2</w:t>
      </w:r>
      <w:r w:rsidR="000A2EA3">
        <w:rPr>
          <w:rFonts w:ascii="Cambria" w:hAnsi="Cambria" w:cs="Century Gothic"/>
          <w:b/>
          <w:bCs/>
        </w:rPr>
        <w:t xml:space="preserve"> </w:t>
      </w:r>
      <w:r w:rsidRPr="00B33309">
        <w:rPr>
          <w:rFonts w:ascii="Cambria" w:hAnsi="Cambria" w:cs="Century Gothic"/>
          <w:b/>
          <w:bCs/>
        </w:rPr>
        <w:t xml:space="preserve">ppkt </w:t>
      </w:r>
      <w:r w:rsidR="00187D0A" w:rsidRPr="00B33309">
        <w:rPr>
          <w:rFonts w:ascii="Cambria" w:hAnsi="Cambria" w:cs="Century Gothic"/>
          <w:b/>
          <w:bCs/>
        </w:rPr>
        <w:t>2.1) -</w:t>
      </w:r>
      <w:r w:rsidRPr="00B33309">
        <w:rPr>
          <w:rFonts w:ascii="Cambria" w:hAnsi="Cambria" w:cs="Century Gothic"/>
          <w:b/>
          <w:bCs/>
        </w:rPr>
        <w:t xml:space="preserve"> 2.3) </w:t>
      </w:r>
      <w:r w:rsidRPr="00B33309">
        <w:rPr>
          <w:rFonts w:ascii="Cambria" w:hAnsi="Cambria" w:cs="Century Gothic"/>
        </w:rPr>
        <w:t>Specyfikacji Istotnych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(określić odpowiedni zakres dla wskazanego podmiotu zgodnie z zapisem §V ust.</w:t>
      </w:r>
      <w:r w:rsidRPr="00B33309">
        <w:rPr>
          <w:rFonts w:ascii="Cambria" w:hAnsi="Cambria" w:cs="Century Gothic"/>
          <w:i/>
        </w:rPr>
        <w:t xml:space="preserve">1 pkt 2 ppkt </w:t>
      </w:r>
      <w:r w:rsidR="00187D0A" w:rsidRPr="00B33309">
        <w:rPr>
          <w:rFonts w:ascii="Cambria" w:hAnsi="Cambria" w:cs="Century Gothic"/>
          <w:i/>
        </w:rPr>
        <w:t>2.1) -</w:t>
      </w:r>
      <w:r w:rsidRPr="00B33309">
        <w:rPr>
          <w:rFonts w:ascii="Cambria" w:hAnsi="Cambria" w:cs="Century Gothic"/>
          <w:i/>
        </w:rPr>
        <w:t xml:space="preserve"> 2.3)</w:t>
      </w:r>
      <w:r w:rsidR="00FD2D0A">
        <w:rPr>
          <w:rFonts w:ascii="Cambria" w:hAnsi="Cambria" w:cs="Century Gothic"/>
          <w:i/>
        </w:rPr>
        <w:t xml:space="preserve"> </w:t>
      </w:r>
      <w:r w:rsidRPr="00B33309">
        <w:rPr>
          <w:rFonts w:ascii="Cambria" w:hAnsi="Cambria" w:cs="Century Gothic"/>
          <w:i/>
        </w:rPr>
        <w:t>SIWZ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7FE53ACB" w14:textId="77777777" w:rsidR="00192C7F" w:rsidRPr="00B33309" w:rsidRDefault="00192C7F" w:rsidP="00192C7F">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80D72B6" w14:textId="77777777" w:rsidR="003353B2" w:rsidRPr="00B33309" w:rsidRDefault="00192C7F" w:rsidP="00192C7F">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6F6786C" w14:textId="77777777" w:rsidR="003353B2" w:rsidRPr="00B33309" w:rsidRDefault="003353B2" w:rsidP="00493F57">
      <w:pPr>
        <w:spacing w:before="0" w:after="0" w:line="360" w:lineRule="auto"/>
        <w:ind w:left="5664" w:firstLine="708"/>
        <w:jc w:val="both"/>
        <w:rPr>
          <w:rFonts w:ascii="Cambria" w:hAnsi="Cambria" w:cs="Arial"/>
          <w:i/>
          <w:iCs/>
        </w:rPr>
      </w:pPr>
    </w:p>
    <w:p w14:paraId="4876ABF0" w14:textId="77777777" w:rsidR="003353B2" w:rsidRPr="00B33309" w:rsidRDefault="003353B2" w:rsidP="00493F57">
      <w:pPr>
        <w:pStyle w:val="Akapitzlist1"/>
        <w:numPr>
          <w:ilvl w:val="3"/>
          <w:numId w:val="19"/>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14:paraId="0BAEF4D3" w14:textId="77777777" w:rsidR="003353B2" w:rsidRPr="00B33309" w:rsidRDefault="003353B2" w:rsidP="00493F57">
      <w:pPr>
        <w:spacing w:before="0" w:after="0"/>
        <w:jc w:val="both"/>
        <w:rPr>
          <w:rFonts w:ascii="Cambria" w:hAnsi="Cambria" w:cs="Century Gothic"/>
        </w:rPr>
      </w:pPr>
      <w:r w:rsidRPr="00B33309">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p>
    <w:p w14:paraId="51F305F0" w14:textId="77777777" w:rsidR="003353B2" w:rsidRPr="00B33309" w:rsidRDefault="003353B2" w:rsidP="00493F57">
      <w:pPr>
        <w:spacing w:before="0" w:after="0" w:line="360" w:lineRule="auto"/>
        <w:jc w:val="both"/>
        <w:rPr>
          <w:rFonts w:ascii="Cambria" w:hAnsi="Cambria" w:cs="Arial"/>
        </w:rPr>
      </w:pPr>
    </w:p>
    <w:p w14:paraId="7337A65F" w14:textId="77777777"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38F670B7" w14:textId="77777777" w:rsidR="003353B2" w:rsidRPr="00B33309" w:rsidRDefault="003353B2"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614EED07" w14:textId="77777777" w:rsidR="003353B2" w:rsidRPr="00984BE5" w:rsidRDefault="003353B2" w:rsidP="00493F57">
      <w:pPr>
        <w:spacing w:before="0" w:after="0"/>
        <w:jc w:val="both"/>
        <w:rPr>
          <w:rFonts w:cs="Century Gothic"/>
          <w:i/>
          <w:iCs/>
          <w:sz w:val="16"/>
          <w:szCs w:val="16"/>
        </w:rPr>
      </w:pPr>
    </w:p>
    <w:p w14:paraId="2BE80980" w14:textId="77777777" w:rsidR="000A649D" w:rsidRPr="00B33309" w:rsidRDefault="000A649D" w:rsidP="008F7734">
      <w:pPr>
        <w:pStyle w:val="Nagwek4"/>
        <w:spacing w:before="0"/>
        <w:jc w:val="right"/>
        <w:rPr>
          <w:rFonts w:ascii="Cambria" w:hAnsi="Cambria" w:cs="Century Gothic"/>
          <w:color w:val="auto"/>
          <w:sz w:val="20"/>
          <w:szCs w:val="20"/>
        </w:rPr>
      </w:pPr>
      <w:bookmarkStart w:id="7" w:name="_Toc16080734"/>
      <w:bookmarkStart w:id="8" w:name="_Toc463508231"/>
      <w:r w:rsidRPr="00B33309">
        <w:rPr>
          <w:rFonts w:ascii="Cambria" w:hAnsi="Cambria" w:cs="Century Gothic"/>
          <w:color w:val="auto"/>
          <w:sz w:val="20"/>
          <w:szCs w:val="20"/>
        </w:rPr>
        <w:lastRenderedPageBreak/>
        <w:t xml:space="preserve">Załącznik nr </w:t>
      </w:r>
      <w:r w:rsidR="00F9302D" w:rsidRPr="00B33309">
        <w:rPr>
          <w:rFonts w:ascii="Cambria" w:hAnsi="Cambria" w:cs="Century Gothic"/>
          <w:color w:val="auto"/>
          <w:sz w:val="20"/>
          <w:szCs w:val="20"/>
        </w:rPr>
        <w:t>3</w:t>
      </w:r>
      <w:r w:rsidRPr="00B33309">
        <w:rPr>
          <w:rFonts w:ascii="Cambria" w:hAnsi="Cambria" w:cs="Century Gothic"/>
          <w:color w:val="auto"/>
          <w:sz w:val="20"/>
          <w:szCs w:val="20"/>
        </w:rPr>
        <w:t xml:space="preserve"> do SIWZ - oświadczenie o braku podstaw do wykluczenia</w:t>
      </w:r>
      <w:bookmarkEnd w:id="7"/>
    </w:p>
    <w:p w14:paraId="7FC132D0" w14:textId="77777777" w:rsidR="005F2B11" w:rsidRPr="00B33309" w:rsidRDefault="005F2B11" w:rsidP="008F7734">
      <w:pPr>
        <w:spacing w:before="0" w:after="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6F4772" w:rsidRPr="00B33309" w14:paraId="443E13E3" w14:textId="77777777">
        <w:trPr>
          <w:trHeight w:val="413"/>
          <w:jc w:val="center"/>
        </w:trPr>
        <w:tc>
          <w:tcPr>
            <w:tcW w:w="6776" w:type="dxa"/>
            <w:shd w:val="clear" w:color="auto" w:fill="CCFFCC"/>
            <w:vAlign w:val="center"/>
          </w:tcPr>
          <w:p w14:paraId="31C7420F" w14:textId="77777777" w:rsidR="006F4772" w:rsidRPr="00B33309" w:rsidRDefault="006F4772" w:rsidP="00A018B0">
            <w:pPr>
              <w:spacing w:before="0" w:after="0"/>
              <w:jc w:val="center"/>
              <w:rPr>
                <w:rFonts w:ascii="Cambria" w:hAnsi="Cambria" w:cs="Century Gothic"/>
                <w:b/>
                <w:bCs/>
              </w:rPr>
            </w:pPr>
            <w:r w:rsidRPr="00B33309">
              <w:rPr>
                <w:rFonts w:ascii="Cambria" w:hAnsi="Cambria" w:cs="Century Gothic"/>
                <w:b/>
                <w:bCs/>
              </w:rPr>
              <w:t>OŚWIADCZENIE O BRAKU PODSTAW DO WYKLUCZENIA</w:t>
            </w:r>
          </w:p>
        </w:tc>
      </w:tr>
    </w:tbl>
    <w:p w14:paraId="1C8DCE86" w14:textId="77777777" w:rsidR="000A649D" w:rsidRPr="00B33309" w:rsidRDefault="000A649D" w:rsidP="008F7734">
      <w:pPr>
        <w:spacing w:before="0" w:after="0"/>
        <w:rPr>
          <w:rFonts w:ascii="Cambria" w:hAnsi="Cambria"/>
          <w:color w:val="FF0000"/>
        </w:rPr>
      </w:pPr>
    </w:p>
    <w:p w14:paraId="0738A31B" w14:textId="77777777" w:rsidR="000A649D" w:rsidRPr="00B33309" w:rsidRDefault="000A649D" w:rsidP="008F7734">
      <w:pPr>
        <w:spacing w:before="0" w:after="0"/>
        <w:rPr>
          <w:rFonts w:ascii="Cambria" w:hAnsi="Cambria"/>
        </w:rPr>
      </w:pPr>
    </w:p>
    <w:p w14:paraId="22D5EDAB" w14:textId="77777777" w:rsidR="000A649D" w:rsidRPr="00B33309" w:rsidRDefault="000A649D" w:rsidP="008F7734">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r w:rsidR="00292D5B" w:rsidRPr="00B33309">
        <w:rPr>
          <w:rFonts w:ascii="Cambria" w:hAnsi="Cambria" w:cs="Century Gothic"/>
        </w:rPr>
        <w:t>pn</w:t>
      </w:r>
      <w:r w:rsidR="000A2EA3">
        <w:rPr>
          <w:rFonts w:ascii="Cambria" w:hAnsi="Cambria" w:cs="Century Gothic"/>
        </w:rPr>
        <w:t>.</w:t>
      </w:r>
      <w:r w:rsidR="00292D5B" w:rsidRPr="00B33309">
        <w:rPr>
          <w:rFonts w:ascii="Cambria" w:hAnsi="Cambria" w:cs="Century Gothic"/>
        </w:rPr>
        <w:t xml:space="preserve">: </w:t>
      </w:r>
      <w:r w:rsidR="00292D5B" w:rsidRPr="00B33309">
        <w:rPr>
          <w:rFonts w:ascii="Cambria" w:hAnsi="Cambria" w:cs="Century Gothic"/>
          <w:b/>
          <w:bCs/>
        </w:rPr>
        <w:t>„</w:t>
      </w:r>
      <w:r w:rsidR="009F0DFA">
        <w:rPr>
          <w:rFonts w:ascii="Cambria" w:hAnsi="Cambria" w:cs="Century Gothic"/>
          <w:b/>
          <w:bCs/>
        </w:rPr>
        <w:t xml:space="preserve">Przebudowa istniejących </w:t>
      </w:r>
      <w:proofErr w:type="spellStart"/>
      <w:r w:rsidR="009F0DFA">
        <w:rPr>
          <w:rFonts w:ascii="Cambria" w:hAnsi="Cambria" w:cs="Century Gothic"/>
          <w:b/>
          <w:bCs/>
        </w:rPr>
        <w:t>sal</w:t>
      </w:r>
      <w:proofErr w:type="spellEnd"/>
      <w:r w:rsidR="009F0DFA">
        <w:rPr>
          <w:rFonts w:ascii="Cambria" w:hAnsi="Cambria" w:cs="Century Gothic"/>
          <w:b/>
          <w:bCs/>
        </w:rPr>
        <w:t xml:space="preserve"> dydaktycznych w budynku szkoły oraz w </w:t>
      </w:r>
      <w:r w:rsidR="000A2EA3">
        <w:rPr>
          <w:rFonts w:ascii="Cambria" w:hAnsi="Cambria" w:cs="Century Gothic"/>
          <w:b/>
          <w:bCs/>
        </w:rPr>
        <w:t>części</w:t>
      </w:r>
      <w:r w:rsidR="009F0DFA">
        <w:rPr>
          <w:rFonts w:ascii="Cambria" w:hAnsi="Cambria" w:cs="Century Gothic"/>
          <w:b/>
          <w:bCs/>
        </w:rPr>
        <w:t xml:space="preserve"> budynku warsztatów szkolnych w Lubawie na internat</w:t>
      </w:r>
      <w:r w:rsidRPr="00B33309">
        <w:rPr>
          <w:rFonts w:ascii="Cambria" w:hAnsi="Cambria" w:cs="Century Gothic"/>
          <w:b/>
          <w:bCs/>
        </w:rPr>
        <w:t xml:space="preserve">”. Postępowanie znak: </w:t>
      </w:r>
      <w:r w:rsidR="00E01EFA">
        <w:rPr>
          <w:rFonts w:ascii="Cambria" w:hAnsi="Cambria" w:cs="Century Gothic"/>
          <w:b/>
          <w:bCs/>
          <w:color w:val="0000FF"/>
        </w:rPr>
        <w:t>OSO.272.5.2019</w:t>
      </w:r>
    </w:p>
    <w:p w14:paraId="040B8F11" w14:textId="77777777" w:rsidR="000A649D" w:rsidRPr="00B33309" w:rsidRDefault="000A649D" w:rsidP="008F7734">
      <w:pPr>
        <w:spacing w:before="0" w:after="0"/>
        <w:jc w:val="both"/>
        <w:rPr>
          <w:rFonts w:ascii="Cambria" w:hAnsi="Cambria" w:cs="Century Gothic"/>
          <w:b/>
          <w:bCs/>
        </w:rPr>
      </w:pPr>
    </w:p>
    <w:p w14:paraId="4A7C3FC3" w14:textId="77777777" w:rsidR="000A649D" w:rsidRPr="00B33309" w:rsidRDefault="000A649D" w:rsidP="008F7734">
      <w:pPr>
        <w:spacing w:before="0" w:after="0"/>
        <w:jc w:val="both"/>
        <w:rPr>
          <w:rFonts w:ascii="Cambria" w:hAnsi="Cambria" w:cs="Century Gothic"/>
          <w:b/>
          <w:bCs/>
        </w:rPr>
      </w:pPr>
    </w:p>
    <w:p w14:paraId="1BA70BB6" w14:textId="77777777" w:rsidR="000A649D" w:rsidRPr="00B33309" w:rsidRDefault="000A649D" w:rsidP="008F7734">
      <w:pPr>
        <w:spacing w:before="0" w:after="0"/>
        <w:rPr>
          <w:rFonts w:ascii="Cambria" w:hAnsi="Cambria" w:cs="Century Gothic"/>
        </w:rPr>
      </w:pPr>
      <w:r w:rsidRPr="00B33309">
        <w:rPr>
          <w:rFonts w:ascii="Cambria" w:hAnsi="Cambria" w:cs="Century Gothic"/>
        </w:rPr>
        <w:t>działając w imieniu Wykonawcy:</w:t>
      </w:r>
    </w:p>
    <w:p w14:paraId="7278FFDC" w14:textId="77777777" w:rsidR="000A649D" w:rsidRPr="00B33309" w:rsidRDefault="000A649D"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14:paraId="26FC8459" w14:textId="77777777" w:rsidR="000A649D" w:rsidRPr="00B33309" w:rsidRDefault="000A649D" w:rsidP="000F0009">
      <w:pPr>
        <w:spacing w:before="0" w:after="0"/>
        <w:jc w:val="center"/>
        <w:rPr>
          <w:rFonts w:ascii="Cambria" w:hAnsi="Cambria" w:cs="Century Gothic"/>
        </w:rPr>
      </w:pPr>
      <w:r w:rsidRPr="00B33309">
        <w:rPr>
          <w:rFonts w:ascii="Cambria" w:hAnsi="Cambria" w:cs="Century Gothic"/>
        </w:rPr>
        <w:t>………………………………………………………………………………………………………………………………………………</w:t>
      </w:r>
    </w:p>
    <w:p w14:paraId="406E13B0" w14:textId="77777777" w:rsidR="000A649D" w:rsidRPr="00B33309" w:rsidRDefault="000A649D" w:rsidP="008F7734">
      <w:pPr>
        <w:spacing w:before="0" w:after="0"/>
        <w:jc w:val="center"/>
        <w:rPr>
          <w:rFonts w:ascii="Cambria" w:hAnsi="Cambria" w:cs="Century Gothic"/>
        </w:rPr>
      </w:pPr>
      <w:r w:rsidRPr="00B33309">
        <w:rPr>
          <w:rFonts w:ascii="Cambria" w:hAnsi="Cambria" w:cs="Century Gothic"/>
        </w:rPr>
        <w:t>(podać nazwę i adres Wykonawcy)</w:t>
      </w:r>
    </w:p>
    <w:p w14:paraId="59F61A1B" w14:textId="77777777" w:rsidR="000A649D" w:rsidRPr="00B33309" w:rsidRDefault="000A649D" w:rsidP="008F7734">
      <w:pPr>
        <w:spacing w:before="0" w:after="0"/>
        <w:rPr>
          <w:rFonts w:ascii="Cambria" w:hAnsi="Cambria" w:cs="Century Gothic"/>
        </w:rPr>
      </w:pPr>
    </w:p>
    <w:p w14:paraId="51546F79" w14:textId="77777777" w:rsidR="000A649D" w:rsidRPr="00B33309" w:rsidRDefault="000A649D" w:rsidP="008F7734">
      <w:pPr>
        <w:spacing w:before="0" w:after="0"/>
        <w:jc w:val="both"/>
        <w:rPr>
          <w:rFonts w:ascii="Cambria" w:hAnsi="Cambria" w:cs="Century Gothic"/>
          <w:i/>
          <w:iCs/>
        </w:rPr>
      </w:pPr>
    </w:p>
    <w:p w14:paraId="2F4563DA" w14:textId="77777777" w:rsidR="000A649D" w:rsidRPr="00B33309" w:rsidRDefault="000A649D" w:rsidP="009D56A0">
      <w:pPr>
        <w:pStyle w:val="Akapitzlist1"/>
        <w:numPr>
          <w:ilvl w:val="0"/>
          <w:numId w:val="75"/>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OŚWIADCZENIA DOTYCZĄCE WYKONAWCY:</w:t>
      </w:r>
    </w:p>
    <w:p w14:paraId="14147572" w14:textId="77777777" w:rsidR="000A649D" w:rsidRPr="00B33309" w:rsidRDefault="000A649D" w:rsidP="00A0305C">
      <w:pPr>
        <w:pStyle w:val="Akapitzlist1"/>
        <w:numPr>
          <w:ilvl w:val="0"/>
          <w:numId w:val="39"/>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1 pkt 12-23 ustawy Pzp.</w:t>
      </w:r>
    </w:p>
    <w:p w14:paraId="6FEA4252" w14:textId="77777777" w:rsidR="000A649D" w:rsidRPr="00B33309" w:rsidRDefault="000A649D" w:rsidP="00A0305C">
      <w:pPr>
        <w:pStyle w:val="Akapitzlist1"/>
        <w:numPr>
          <w:ilvl w:val="0"/>
          <w:numId w:val="39"/>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5 pkt 1 ustawy Pzp.</w:t>
      </w:r>
    </w:p>
    <w:p w14:paraId="08FF2E91" w14:textId="77777777" w:rsidR="000A649D" w:rsidRPr="00B33309" w:rsidRDefault="000A649D" w:rsidP="008F7734">
      <w:pPr>
        <w:spacing w:before="0" w:after="0" w:line="360" w:lineRule="auto"/>
        <w:jc w:val="both"/>
        <w:rPr>
          <w:rFonts w:ascii="Cambria" w:hAnsi="Cambria" w:cs="Arial"/>
          <w:i/>
          <w:iCs/>
        </w:rPr>
      </w:pPr>
    </w:p>
    <w:p w14:paraId="40AA1E02" w14:textId="77777777"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594E0871" w14:textId="77777777" w:rsidR="000A649D"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1A6CF76" w14:textId="77777777" w:rsidR="000A649D" w:rsidRPr="00B33309" w:rsidRDefault="000A649D" w:rsidP="008F7734">
      <w:pPr>
        <w:spacing w:before="0" w:after="0" w:line="360" w:lineRule="auto"/>
        <w:ind w:left="5664" w:firstLine="708"/>
        <w:jc w:val="both"/>
        <w:rPr>
          <w:rFonts w:ascii="Cambria" w:hAnsi="Cambria" w:cs="Arial"/>
          <w:i/>
          <w:iCs/>
        </w:rPr>
      </w:pPr>
    </w:p>
    <w:p w14:paraId="1771B7BD" w14:textId="77777777" w:rsidR="000A649D" w:rsidRPr="00B33309" w:rsidRDefault="000A649D" w:rsidP="008F7734">
      <w:pPr>
        <w:spacing w:before="0" w:after="0" w:line="360" w:lineRule="auto"/>
        <w:ind w:left="5664" w:firstLine="708"/>
        <w:jc w:val="both"/>
        <w:rPr>
          <w:rFonts w:ascii="Cambria" w:hAnsi="Cambria" w:cs="Arial"/>
          <w:i/>
          <w:iCs/>
        </w:rPr>
      </w:pPr>
    </w:p>
    <w:p w14:paraId="00A28749" w14:textId="77777777" w:rsidR="000A649D" w:rsidRPr="00B33309" w:rsidRDefault="000A649D" w:rsidP="008F7734">
      <w:pPr>
        <w:spacing w:before="0" w:after="0" w:line="269" w:lineRule="auto"/>
        <w:jc w:val="both"/>
        <w:rPr>
          <w:rFonts w:ascii="Cambria" w:hAnsi="Cambria" w:cs="Century Gothic"/>
        </w:rPr>
      </w:pPr>
      <w:r w:rsidRPr="00B33309">
        <w:rPr>
          <w:rFonts w:ascii="Cambria" w:hAnsi="Cambria" w:cs="Century Gothic"/>
        </w:rPr>
        <w:t xml:space="preserve">Oświadczam, że zachodzą w stosunku do mnie podstawy wykluczenia z postępowania na podstawie art. …………. ustawy Pzp </w:t>
      </w:r>
      <w:r w:rsidRPr="00B33309">
        <w:rPr>
          <w:rFonts w:ascii="Cambria" w:hAnsi="Cambria" w:cs="Century Gothic"/>
          <w:i/>
          <w:iCs/>
        </w:rPr>
        <w:t xml:space="preserve">(podać mającą zastosowanie podstawę wykluczenia spośród wymienionych w art. 24 ust. 1 pkt 13-14, 16-20 lub art. 24 ust. 5 pkt </w:t>
      </w:r>
      <w:r w:rsidR="00187D0A" w:rsidRPr="00B33309">
        <w:rPr>
          <w:rFonts w:ascii="Cambria" w:hAnsi="Cambria" w:cs="Century Gothic"/>
          <w:i/>
          <w:iCs/>
        </w:rPr>
        <w:t>1) ustawy</w:t>
      </w:r>
      <w:r w:rsidRPr="00B33309">
        <w:rPr>
          <w:rFonts w:ascii="Cambria" w:hAnsi="Cambria" w:cs="Century Gothic"/>
          <w:i/>
          <w:iCs/>
        </w:rPr>
        <w:t xml:space="preserve"> Pzp).</w:t>
      </w:r>
      <w:r w:rsidRPr="00B33309">
        <w:rPr>
          <w:rFonts w:ascii="Cambria" w:hAnsi="Cambria" w:cs="Century Gothic"/>
        </w:rPr>
        <w:t xml:space="preserve"> Jednocześnie oświadczam, że w związku z ww. okolicznością, na podstawie art. 24 ust. 8 ustawy Pzp podjąłem następujące środki naprawcze: ………………………………………………………………………………………………………………............................................</w:t>
      </w:r>
    </w:p>
    <w:p w14:paraId="762CA2C7" w14:textId="77777777" w:rsidR="000A649D" w:rsidRPr="00B33309" w:rsidRDefault="000A649D" w:rsidP="008F7734">
      <w:pPr>
        <w:spacing w:before="0" w:after="0" w:line="360" w:lineRule="auto"/>
        <w:jc w:val="both"/>
        <w:rPr>
          <w:rFonts w:ascii="Cambria" w:hAnsi="Cambria" w:cs="Century Gothic"/>
        </w:rPr>
      </w:pPr>
    </w:p>
    <w:p w14:paraId="296DB364" w14:textId="77777777" w:rsidR="000A649D" w:rsidRPr="00B33309" w:rsidRDefault="000A649D" w:rsidP="008F7734">
      <w:pPr>
        <w:spacing w:before="0" w:after="0"/>
        <w:jc w:val="both"/>
        <w:rPr>
          <w:rFonts w:ascii="Cambria" w:hAnsi="Cambria" w:cs="Century Gothic"/>
        </w:rPr>
      </w:pPr>
    </w:p>
    <w:p w14:paraId="7087D586" w14:textId="77777777"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2617597C" w14:textId="77777777" w:rsidR="000A649D" w:rsidRPr="00B33309" w:rsidRDefault="000A649D"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68D0C1C9" w14:textId="77777777" w:rsidR="000A649D" w:rsidRPr="00B33309" w:rsidRDefault="000A649D" w:rsidP="00493F57">
      <w:pPr>
        <w:spacing w:before="0" w:after="0" w:line="360" w:lineRule="auto"/>
        <w:jc w:val="both"/>
        <w:rPr>
          <w:rFonts w:ascii="Cambria" w:hAnsi="Cambria" w:cs="Arial"/>
          <w:i/>
          <w:iCs/>
        </w:rPr>
      </w:pPr>
    </w:p>
    <w:p w14:paraId="2BA730C2" w14:textId="77777777" w:rsidR="000A649D" w:rsidRPr="00B33309" w:rsidRDefault="000A649D" w:rsidP="009D56A0">
      <w:pPr>
        <w:pStyle w:val="Akapitzlist1"/>
        <w:numPr>
          <w:ilvl w:val="0"/>
          <w:numId w:val="75"/>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PODMIOTU, NA KTÓREGO ZASOBY POWOŁUJE SIĘ WYKONAWCA:</w:t>
      </w:r>
    </w:p>
    <w:p w14:paraId="48065C2A" w14:textId="77777777" w:rsidR="000A649D" w:rsidRPr="00B33309" w:rsidRDefault="000A649D" w:rsidP="00493F57">
      <w:pPr>
        <w:spacing w:before="0" w:after="0" w:line="360" w:lineRule="auto"/>
        <w:jc w:val="both"/>
        <w:rPr>
          <w:rFonts w:ascii="Cambria" w:hAnsi="Cambria" w:cs="Century Gothic"/>
          <w:i/>
          <w:iCs/>
        </w:rPr>
      </w:pPr>
      <w:r w:rsidRPr="00B33309">
        <w:rPr>
          <w:rFonts w:ascii="Cambria" w:hAnsi="Cambria" w:cs="Century Gothic"/>
        </w:rPr>
        <w:t>Oświadczam, że następujący/e podmiot/y, na którego/</w:t>
      </w:r>
      <w:proofErr w:type="spellStart"/>
      <w:r w:rsidRPr="00B33309">
        <w:rPr>
          <w:rFonts w:ascii="Cambria" w:hAnsi="Cambria" w:cs="Century Gothic"/>
        </w:rPr>
        <w:t>ych</w:t>
      </w:r>
      <w:proofErr w:type="spellEnd"/>
      <w:r w:rsidRPr="00B33309">
        <w:rPr>
          <w:rFonts w:ascii="Cambria" w:hAnsi="Cambria" w:cs="Century Gothic"/>
        </w:rPr>
        <w:t xml:space="preserve"> zasoby powołuję się w niniejszym postępowaniu, tj.: …………………………………………………………………….……………………… </w:t>
      </w:r>
      <w:r w:rsidRPr="00B33309">
        <w:rPr>
          <w:rFonts w:ascii="Cambria" w:hAnsi="Cambria" w:cs="Century Gothic"/>
          <w:i/>
          <w:iCs/>
        </w:rPr>
        <w:t>(podać pełną nazwę/firmę, adres, a także w zależności od podmiotu: NIP/PESEL, KRS/</w:t>
      </w:r>
      <w:proofErr w:type="spellStart"/>
      <w:r w:rsidRPr="00B33309">
        <w:rPr>
          <w:rFonts w:ascii="Cambria" w:hAnsi="Cambria" w:cs="Century Gothic"/>
          <w:i/>
          <w:iCs/>
        </w:rPr>
        <w:t>CEiDG</w:t>
      </w:r>
      <w:proofErr w:type="spellEnd"/>
      <w:r w:rsidRPr="00B33309">
        <w:rPr>
          <w:rFonts w:ascii="Cambria" w:hAnsi="Cambria" w:cs="Century Gothic"/>
          <w:i/>
          <w:iCs/>
        </w:rPr>
        <w:t xml:space="preserve">) </w:t>
      </w:r>
      <w:r w:rsidRPr="00B33309">
        <w:rPr>
          <w:rFonts w:ascii="Cambria" w:hAnsi="Cambria" w:cs="Century Gothic"/>
        </w:rPr>
        <w:t>nie podlega/ją wykluczeniu z postępowania o udzielenie zamówienia.</w:t>
      </w:r>
    </w:p>
    <w:p w14:paraId="370AA15B" w14:textId="77777777" w:rsidR="000A649D" w:rsidRPr="00B33309" w:rsidRDefault="000A649D" w:rsidP="00493F57">
      <w:pPr>
        <w:spacing w:before="0" w:after="0" w:line="360" w:lineRule="auto"/>
        <w:jc w:val="both"/>
        <w:rPr>
          <w:rFonts w:ascii="Cambria" w:hAnsi="Cambria" w:cs="Century Gothic"/>
        </w:rPr>
      </w:pPr>
    </w:p>
    <w:p w14:paraId="2DDD01B1" w14:textId="77777777"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296B0C8" w14:textId="77777777"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A089517" w14:textId="77777777" w:rsidR="000A649D" w:rsidRDefault="000A649D" w:rsidP="00493F57">
      <w:pPr>
        <w:spacing w:before="0" w:after="0" w:line="360" w:lineRule="auto"/>
        <w:jc w:val="both"/>
        <w:rPr>
          <w:rFonts w:cs="Arial"/>
          <w:b/>
          <w:bCs/>
        </w:rPr>
      </w:pPr>
    </w:p>
    <w:p w14:paraId="764C622D" w14:textId="77777777" w:rsidR="000F0009" w:rsidRDefault="000F0009" w:rsidP="00493F57">
      <w:pPr>
        <w:spacing w:before="0" w:after="0" w:line="360" w:lineRule="auto"/>
        <w:jc w:val="both"/>
        <w:rPr>
          <w:rFonts w:cs="Arial"/>
          <w:b/>
          <w:bCs/>
        </w:rPr>
      </w:pPr>
    </w:p>
    <w:p w14:paraId="6B5F5BD8" w14:textId="77777777" w:rsidR="000A2EA3" w:rsidRDefault="000A2EA3" w:rsidP="00493F57">
      <w:pPr>
        <w:spacing w:before="0" w:after="0" w:line="360" w:lineRule="auto"/>
        <w:jc w:val="both"/>
        <w:rPr>
          <w:rFonts w:cs="Arial"/>
          <w:b/>
          <w:bCs/>
        </w:rPr>
      </w:pPr>
    </w:p>
    <w:p w14:paraId="44536547" w14:textId="77777777" w:rsidR="000A2EA3" w:rsidRDefault="000A2EA3" w:rsidP="00493F57">
      <w:pPr>
        <w:spacing w:before="0" w:after="0" w:line="360" w:lineRule="auto"/>
        <w:jc w:val="both"/>
        <w:rPr>
          <w:rFonts w:cs="Arial"/>
          <w:b/>
          <w:bCs/>
        </w:rPr>
      </w:pPr>
    </w:p>
    <w:p w14:paraId="4E613FB7" w14:textId="77777777" w:rsidR="000A2EA3" w:rsidRDefault="000A2EA3" w:rsidP="00493F57">
      <w:pPr>
        <w:spacing w:before="0" w:after="0" w:line="360" w:lineRule="auto"/>
        <w:jc w:val="both"/>
        <w:rPr>
          <w:rFonts w:cs="Arial"/>
          <w:b/>
          <w:bCs/>
        </w:rPr>
      </w:pPr>
    </w:p>
    <w:p w14:paraId="03D6310B" w14:textId="77777777" w:rsidR="000A2EA3" w:rsidRPr="00984BE5" w:rsidRDefault="000A2EA3" w:rsidP="00493F57">
      <w:pPr>
        <w:spacing w:before="0" w:after="0" w:line="360" w:lineRule="auto"/>
        <w:jc w:val="both"/>
        <w:rPr>
          <w:rFonts w:cs="Arial"/>
          <w:b/>
          <w:bCs/>
        </w:rPr>
      </w:pPr>
    </w:p>
    <w:p w14:paraId="4B241324" w14:textId="77777777" w:rsidR="000A649D" w:rsidRPr="00B33309" w:rsidRDefault="000A649D" w:rsidP="009D56A0">
      <w:pPr>
        <w:pStyle w:val="Akapitzlist1"/>
        <w:numPr>
          <w:ilvl w:val="0"/>
          <w:numId w:val="75"/>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lastRenderedPageBreak/>
        <w:t>OŚWIADCZENIE DOTYCZĄCE PODWYKONAWCY NIEBĘDĄCEGO PODMIOTEM, NA KTÓREGO ZASOBY POWOŁUJE SIĘ WYKONAWCA:</w:t>
      </w:r>
    </w:p>
    <w:p w14:paraId="41FF22FF" w14:textId="77777777" w:rsidR="00942717" w:rsidRPr="00B33309" w:rsidRDefault="00942717" w:rsidP="00493F57">
      <w:pPr>
        <w:spacing w:before="0" w:after="0" w:line="269" w:lineRule="auto"/>
        <w:jc w:val="both"/>
        <w:rPr>
          <w:rFonts w:ascii="Cambria" w:hAnsi="Cambria" w:cs="Century Gothic"/>
        </w:rPr>
      </w:pPr>
    </w:p>
    <w:p w14:paraId="73EE5F15" w14:textId="77777777"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Oświadczam, że następujący/e podmiot/y, będący/e po</w:t>
      </w:r>
      <w:r w:rsidR="000F0009" w:rsidRPr="00B33309">
        <w:rPr>
          <w:rFonts w:ascii="Cambria" w:hAnsi="Cambria" w:cs="Century Gothic"/>
        </w:rPr>
        <w:t>dwykonawcą/</w:t>
      </w:r>
      <w:proofErr w:type="spellStart"/>
      <w:r w:rsidR="000F0009" w:rsidRPr="00B33309">
        <w:rPr>
          <w:rFonts w:ascii="Cambria" w:hAnsi="Cambria" w:cs="Century Gothic"/>
        </w:rPr>
        <w:t>ami</w:t>
      </w:r>
      <w:proofErr w:type="spellEnd"/>
      <w:r w:rsidR="000F0009" w:rsidRPr="00B33309">
        <w:rPr>
          <w:rFonts w:ascii="Cambria" w:hAnsi="Cambria" w:cs="Century Gothic"/>
        </w:rPr>
        <w:t>: …………………………………</w:t>
      </w:r>
      <w:r w:rsidRPr="00B33309">
        <w:rPr>
          <w:rFonts w:ascii="Cambria" w:hAnsi="Cambria" w:cs="Century Gothic"/>
        </w:rPr>
        <w:t xml:space="preserve">…………………………..….…… </w:t>
      </w:r>
      <w:r w:rsidRPr="00B33309">
        <w:rPr>
          <w:rFonts w:ascii="Cambria" w:hAnsi="Cambria" w:cs="Century Gothic"/>
          <w:i/>
          <w:iCs/>
        </w:rPr>
        <w:t>(podać pełną nazwę/firmę, adres, a także w zależności od podmiotu: NIP/PESEL, KRS/</w:t>
      </w:r>
      <w:proofErr w:type="spellStart"/>
      <w:r w:rsidRPr="00B33309">
        <w:rPr>
          <w:rFonts w:ascii="Cambria" w:hAnsi="Cambria" w:cs="Century Gothic"/>
          <w:i/>
          <w:iCs/>
        </w:rPr>
        <w:t>CEiDG</w:t>
      </w:r>
      <w:proofErr w:type="spellEnd"/>
      <w:r w:rsidRPr="00B33309">
        <w:rPr>
          <w:rFonts w:ascii="Cambria" w:hAnsi="Cambria" w:cs="Century Gothic"/>
          <w:i/>
          <w:iCs/>
        </w:rPr>
        <w:t>)</w:t>
      </w:r>
      <w:r w:rsidRPr="00B33309">
        <w:rPr>
          <w:rFonts w:ascii="Cambria" w:hAnsi="Cambria" w:cs="Century Gothic"/>
        </w:rPr>
        <w:t xml:space="preserve">, nie podlega/ą wykluczeniu z </w:t>
      </w:r>
      <w:r w:rsidR="000F0009" w:rsidRPr="00B33309">
        <w:rPr>
          <w:rFonts w:ascii="Cambria" w:hAnsi="Cambria" w:cs="Century Gothic"/>
        </w:rPr>
        <w:t xml:space="preserve">postępowania </w:t>
      </w:r>
      <w:r w:rsidRPr="00B33309">
        <w:rPr>
          <w:rFonts w:ascii="Cambria" w:hAnsi="Cambria" w:cs="Century Gothic"/>
        </w:rPr>
        <w:t>o udzielenie zamówienia.</w:t>
      </w:r>
    </w:p>
    <w:p w14:paraId="1AC2AFA7" w14:textId="77777777" w:rsidR="000A649D" w:rsidRPr="00B33309" w:rsidRDefault="000A649D" w:rsidP="00493F57">
      <w:pPr>
        <w:spacing w:before="0" w:after="0" w:line="360" w:lineRule="auto"/>
        <w:jc w:val="both"/>
        <w:rPr>
          <w:rFonts w:ascii="Cambria" w:hAnsi="Cambria" w:cs="Arial"/>
        </w:rPr>
      </w:pPr>
    </w:p>
    <w:p w14:paraId="39D9596F" w14:textId="77777777" w:rsidR="006806A6" w:rsidRPr="00B33309" w:rsidRDefault="006806A6" w:rsidP="00493F57">
      <w:pPr>
        <w:spacing w:before="0" w:after="0" w:line="360" w:lineRule="auto"/>
        <w:jc w:val="both"/>
        <w:rPr>
          <w:rFonts w:ascii="Cambria" w:hAnsi="Cambria" w:cs="Arial"/>
        </w:rPr>
      </w:pPr>
    </w:p>
    <w:p w14:paraId="6248C0E7" w14:textId="77777777"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C1D45FF" w14:textId="77777777"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A130694" w14:textId="77777777" w:rsidR="000A649D" w:rsidRPr="00B33309" w:rsidRDefault="000A649D" w:rsidP="00493F57">
      <w:pPr>
        <w:spacing w:before="0" w:after="0" w:line="360" w:lineRule="auto"/>
        <w:jc w:val="both"/>
        <w:rPr>
          <w:rFonts w:ascii="Cambria" w:hAnsi="Cambria" w:cs="Arial"/>
          <w:i/>
          <w:iCs/>
        </w:rPr>
      </w:pPr>
    </w:p>
    <w:p w14:paraId="36F0256C" w14:textId="77777777" w:rsidR="000A649D" w:rsidRPr="00B33309" w:rsidRDefault="000A649D" w:rsidP="009D56A0">
      <w:pPr>
        <w:pStyle w:val="Akapitzlist1"/>
        <w:numPr>
          <w:ilvl w:val="0"/>
          <w:numId w:val="75"/>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14:paraId="35D868EA" w14:textId="77777777"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 xml:space="preserve">Oświadczam, że wszystkie informacje podane w powyższych oświadczeniach są aktualne </w:t>
      </w:r>
      <w:r w:rsidRPr="00B33309">
        <w:rPr>
          <w:rFonts w:ascii="Cambria" w:hAnsi="Cambria" w:cs="Century Gothic"/>
        </w:rPr>
        <w:br/>
        <w:t>i zgodne z prawdą oraz zostały przedstawione z pełną świadomością konsekwencji wprowadzenia zamawiającego w błąd przy przedstawianiu informacji.</w:t>
      </w:r>
    </w:p>
    <w:p w14:paraId="4A3DBA31" w14:textId="77777777" w:rsidR="000A649D" w:rsidRPr="00B33309" w:rsidRDefault="000A649D"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77777777"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7777777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77777777" w:rsidR="0009540A" w:rsidRDefault="0009540A" w:rsidP="0009540A">
      <w:pPr>
        <w:pStyle w:val="Nagwek4"/>
        <w:spacing w:before="0"/>
        <w:jc w:val="right"/>
        <w:rPr>
          <w:rFonts w:ascii="Cambria" w:hAnsi="Cambria" w:cs="Century Gothic"/>
          <w:color w:val="auto"/>
          <w:sz w:val="20"/>
          <w:szCs w:val="20"/>
        </w:rPr>
      </w:pPr>
      <w:bookmarkStart w:id="9" w:name="_Toc479598824"/>
      <w:bookmarkStart w:id="10" w:name="_Toc16080735"/>
      <w:bookmarkStart w:id="11" w:name="_Toc426635816"/>
      <w:bookmarkEnd w:id="8"/>
      <w:r w:rsidRPr="00E8441E">
        <w:rPr>
          <w:rFonts w:ascii="Cambria" w:hAnsi="Cambria" w:cs="Century Gothic"/>
          <w:color w:val="auto"/>
          <w:sz w:val="20"/>
          <w:szCs w:val="20"/>
        </w:rPr>
        <w:lastRenderedPageBreak/>
        <w:t>Załącznik nr 4 do SIWZ - wykaz wykonanych robót</w:t>
      </w:r>
      <w:bookmarkEnd w:id="9"/>
      <w:bookmarkEnd w:id="10"/>
    </w:p>
    <w:p w14:paraId="01D85E94" w14:textId="77777777" w:rsidR="000A2EA3" w:rsidRPr="000A2EA3" w:rsidRDefault="000A2EA3" w:rsidP="000A2EA3"/>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4"/>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77777777" w:rsidR="0009540A" w:rsidRPr="00E8441E" w:rsidRDefault="0009540A" w:rsidP="0009540A">
      <w:pPr>
        <w:spacing w:before="0" w:after="0"/>
        <w:jc w:val="both"/>
        <w:rPr>
          <w:rFonts w:ascii="Cambria" w:hAnsi="Cambria" w:cs="Verdana"/>
          <w:sz w:val="18"/>
          <w:szCs w:val="18"/>
        </w:rPr>
      </w:pPr>
      <w:r w:rsidRPr="00E8441E">
        <w:rPr>
          <w:rFonts w:ascii="Cambria" w:hAnsi="Cambria" w:cs="Verdana"/>
          <w:sz w:val="18"/>
          <w:szCs w:val="18"/>
        </w:rPr>
        <w:t>Przystępując do postępowania prowadzonego w trybie przetargu nieograniczonego w sprawie udzielenia zamówienia publicznego pn.:</w:t>
      </w:r>
    </w:p>
    <w:p w14:paraId="44851708" w14:textId="77777777"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9F0DFA">
        <w:rPr>
          <w:rFonts w:ascii="Cambria" w:hAnsi="Cambria" w:cs="Century Gothic"/>
          <w:b/>
          <w:bCs/>
        </w:rPr>
        <w:t xml:space="preserve">Przebudowa istniejących </w:t>
      </w:r>
      <w:proofErr w:type="spellStart"/>
      <w:r w:rsidR="009F0DFA">
        <w:rPr>
          <w:rFonts w:ascii="Cambria" w:hAnsi="Cambria" w:cs="Century Gothic"/>
          <w:b/>
          <w:bCs/>
        </w:rPr>
        <w:t>sal</w:t>
      </w:r>
      <w:proofErr w:type="spellEnd"/>
      <w:r w:rsidR="009F0DFA">
        <w:rPr>
          <w:rFonts w:ascii="Cambria" w:hAnsi="Cambria" w:cs="Century Gothic"/>
          <w:b/>
          <w:bCs/>
        </w:rPr>
        <w:t xml:space="preserve"> dydaktycznych w budynku szkoły oraz w </w:t>
      </w:r>
      <w:r w:rsidR="000A2EA3">
        <w:rPr>
          <w:rFonts w:ascii="Cambria" w:hAnsi="Cambria" w:cs="Century Gothic"/>
          <w:b/>
          <w:bCs/>
        </w:rPr>
        <w:t>części</w:t>
      </w:r>
      <w:r w:rsidR="009F0DFA">
        <w:rPr>
          <w:rFonts w:ascii="Cambria" w:hAnsi="Cambria" w:cs="Century Gothic"/>
          <w:b/>
          <w:bCs/>
        </w:rPr>
        <w:t xml:space="preserve"> budynku warsztatów szkolnych w Lubawie na internat</w:t>
      </w:r>
      <w:r w:rsidRPr="00E8441E">
        <w:rPr>
          <w:rFonts w:ascii="Cambria" w:hAnsi="Cambria" w:cs="Century Gothic"/>
          <w:b/>
          <w:bCs/>
        </w:rPr>
        <w:t xml:space="preserve">”. Postępowanie znak: </w:t>
      </w:r>
      <w:r w:rsidR="00E01EFA">
        <w:rPr>
          <w:rFonts w:ascii="Cambria" w:hAnsi="Cambria" w:cs="Century Gothic"/>
          <w:b/>
          <w:bCs/>
          <w:color w:val="0000FF"/>
        </w:rPr>
        <w:t>OSO.272.5.2019</w:t>
      </w:r>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589CAD76" w14:textId="77777777" w:rsidR="0009540A" w:rsidRPr="00E8441E"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9540A" w:rsidRPr="00E8441E" w14:paraId="38B51FA4" w14:textId="77777777" w:rsidTr="000A2EA3">
        <w:trPr>
          <w:trHeight w:val="2042"/>
        </w:trPr>
        <w:tc>
          <w:tcPr>
            <w:tcW w:w="610" w:type="dxa"/>
            <w:shd w:val="clear" w:color="auto" w:fill="CCFFCC"/>
            <w:vAlign w:val="center"/>
          </w:tcPr>
          <w:p w14:paraId="0DB75F9D"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4EDBB20C"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 xml:space="preserve">Nazwa i adres </w:t>
            </w:r>
            <w:r w:rsidR="00187D0A" w:rsidRPr="00E8441E">
              <w:rPr>
                <w:rFonts w:ascii="Cambria" w:hAnsi="Cambria" w:cs="Tahoma"/>
                <w:b/>
                <w:sz w:val="14"/>
                <w:szCs w:val="14"/>
              </w:rPr>
              <w:t>podmiotu,</w:t>
            </w:r>
            <w:r w:rsidRPr="00E8441E">
              <w:rPr>
                <w:rFonts w:ascii="Cambria" w:hAnsi="Cambria" w:cs="Tahoma"/>
                <w:b/>
                <w:sz w:val="14"/>
                <w:szCs w:val="14"/>
              </w:rPr>
              <w:t xml:space="preserve"> na rzecz którego wykonano roboty</w:t>
            </w:r>
          </w:p>
        </w:tc>
        <w:tc>
          <w:tcPr>
            <w:tcW w:w="2357" w:type="dxa"/>
            <w:shd w:val="clear" w:color="auto" w:fill="CCFFCC"/>
            <w:vAlign w:val="center"/>
          </w:tcPr>
          <w:p w14:paraId="5D4A500C" w14:textId="77777777" w:rsidR="0009540A" w:rsidRDefault="0009540A" w:rsidP="000A2EA3">
            <w:pPr>
              <w:spacing w:before="0" w:after="0"/>
              <w:jc w:val="center"/>
              <w:rPr>
                <w:rFonts w:ascii="Cambria" w:hAnsi="Cambria" w:cs="Tahoma"/>
                <w:b/>
                <w:sz w:val="14"/>
                <w:szCs w:val="14"/>
              </w:rPr>
            </w:pPr>
            <w:r w:rsidRPr="00E8441E">
              <w:rPr>
                <w:rFonts w:ascii="Cambria" w:hAnsi="Cambria" w:cs="Tahoma"/>
                <w:b/>
                <w:sz w:val="14"/>
                <w:szCs w:val="14"/>
              </w:rPr>
              <w:t xml:space="preserve">Całkowita wartość robót </w:t>
            </w:r>
            <w:r w:rsidR="000A2EA3" w:rsidRPr="00E8441E">
              <w:rPr>
                <w:rFonts w:ascii="Cambria" w:hAnsi="Cambria" w:cs="Tahoma"/>
                <w:b/>
                <w:sz w:val="14"/>
                <w:szCs w:val="14"/>
              </w:rPr>
              <w:t>budowlanyc</w:t>
            </w:r>
            <w:r w:rsidR="000A2EA3">
              <w:rPr>
                <w:rFonts w:ascii="Cambria" w:hAnsi="Cambria" w:cs="Tahoma"/>
                <w:b/>
                <w:sz w:val="14"/>
                <w:szCs w:val="14"/>
              </w:rPr>
              <w:t>h</w:t>
            </w:r>
          </w:p>
          <w:p w14:paraId="06EDC676" w14:textId="77777777" w:rsidR="000A2EA3" w:rsidRPr="00E8441E" w:rsidRDefault="000A2EA3" w:rsidP="000A2EA3">
            <w:pPr>
              <w:spacing w:before="0" w:after="0"/>
              <w:jc w:val="center"/>
              <w:rPr>
                <w:rFonts w:ascii="Cambria" w:hAnsi="Cambria" w:cs="Tahoma"/>
                <w:b/>
                <w:sz w:val="14"/>
                <w:szCs w:val="14"/>
              </w:rPr>
            </w:pPr>
            <w:r>
              <w:rPr>
                <w:rFonts w:ascii="Cambria" w:hAnsi="Cambria" w:cs="Tahoma"/>
                <w:b/>
                <w:sz w:val="14"/>
                <w:szCs w:val="14"/>
              </w:rPr>
              <w:t>wymagana/posiadana</w:t>
            </w:r>
          </w:p>
        </w:tc>
        <w:tc>
          <w:tcPr>
            <w:tcW w:w="3628" w:type="dxa"/>
            <w:shd w:val="clear" w:color="auto" w:fill="CCFFCC"/>
            <w:vAlign w:val="center"/>
          </w:tcPr>
          <w:p w14:paraId="6AE35822"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2EB90431"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 xml:space="preserve">wykazać </w:t>
            </w:r>
            <w:r w:rsidR="00890FE5" w:rsidRPr="000A2EA3">
              <w:rPr>
                <w:rFonts w:ascii="Cambria" w:hAnsi="Cambria" w:cs="Tahoma"/>
                <w:b/>
                <w:sz w:val="16"/>
                <w:szCs w:val="16"/>
              </w:rPr>
              <w:t xml:space="preserve">zadanie polegające na </w:t>
            </w:r>
            <w:r w:rsidR="000A2EA3" w:rsidRPr="000A2EA3">
              <w:rPr>
                <w:rFonts w:ascii="Cambria" w:hAnsi="Cambria"/>
                <w:b/>
                <w:sz w:val="16"/>
                <w:szCs w:val="16"/>
              </w:rPr>
              <w:t>rozumieć budowie</w:t>
            </w:r>
            <w:r w:rsidR="00E63418">
              <w:rPr>
                <w:rFonts w:ascii="Cambria" w:hAnsi="Cambria"/>
                <w:b/>
                <w:sz w:val="16"/>
                <w:szCs w:val="16"/>
              </w:rPr>
              <w:t xml:space="preserve"> </w:t>
            </w:r>
            <w:r w:rsidR="000A2EA3" w:rsidRPr="000A2EA3">
              <w:rPr>
                <w:rFonts w:ascii="Cambria" w:hAnsi="Cambria"/>
                <w:b/>
                <w:sz w:val="16"/>
                <w:szCs w:val="16"/>
              </w:rPr>
              <w:t>lub przebudowie lub remoncie</w:t>
            </w:r>
            <w:r w:rsidR="00851546">
              <w:rPr>
                <w:rFonts w:ascii="Cambria" w:hAnsi="Cambria"/>
                <w:b/>
                <w:sz w:val="16"/>
                <w:szCs w:val="16"/>
              </w:rPr>
              <w:t xml:space="preserve"> </w:t>
            </w:r>
            <w:r w:rsidR="000A2EA3" w:rsidRPr="000A2EA3">
              <w:rPr>
                <w:rFonts w:ascii="Cambria" w:hAnsi="Cambria"/>
                <w:b/>
                <w:sz w:val="16"/>
                <w:szCs w:val="16"/>
              </w:rPr>
              <w:t xml:space="preserve">obiektów </w:t>
            </w:r>
            <w:r w:rsidR="000A2EA3" w:rsidRPr="00F761F2">
              <w:rPr>
                <w:rFonts w:ascii="Cambria" w:hAnsi="Cambria" w:cs="Tahoma"/>
                <w:b/>
                <w:sz w:val="16"/>
                <w:szCs w:val="16"/>
              </w:rPr>
              <w:t>takich jak:</w:t>
            </w:r>
            <w:r w:rsidR="00F761F2" w:rsidRPr="00F761F2">
              <w:rPr>
                <w:rFonts w:ascii="Cambria" w:hAnsi="Cambria" w:cs="Tahoma"/>
                <w:b/>
                <w:sz w:val="16"/>
                <w:szCs w:val="16"/>
              </w:rPr>
              <w:t xml:space="preserve"> budynki użyteczności publicznej, budynki mieszkalne wielorodzinne, budynki zamieszkania zbiorowego o wartości robót budowlanych minimum 500.000,00 zł brutto</w:t>
            </w:r>
            <w:r w:rsidR="000A2EA3" w:rsidRPr="00F761F2">
              <w:rPr>
                <w:rFonts w:ascii="Cambria" w:hAnsi="Cambria" w:cs="Tahoma"/>
                <w:b/>
                <w:sz w:val="16"/>
                <w:szCs w:val="16"/>
              </w:rPr>
              <w:t>)</w:t>
            </w:r>
          </w:p>
        </w:tc>
        <w:tc>
          <w:tcPr>
            <w:tcW w:w="1276" w:type="dxa"/>
            <w:shd w:val="clear" w:color="auto" w:fill="CCFFCC"/>
            <w:vAlign w:val="center"/>
          </w:tcPr>
          <w:p w14:paraId="0AE29EC0"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32F0E226"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5E20A0B2"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dz./m-c /rok</w:t>
            </w:r>
          </w:p>
          <w:p w14:paraId="24C1C527" w14:textId="77777777" w:rsidR="0009540A" w:rsidRPr="00E8441E" w:rsidRDefault="0009540A" w:rsidP="000A2EA3">
            <w:pPr>
              <w:spacing w:before="0" w:after="0"/>
              <w:jc w:val="center"/>
              <w:rPr>
                <w:rFonts w:ascii="Cambria" w:hAnsi="Cambria" w:cs="Tahoma"/>
                <w:b/>
                <w:sz w:val="14"/>
                <w:szCs w:val="14"/>
              </w:rPr>
            </w:pPr>
          </w:p>
        </w:tc>
      </w:tr>
      <w:tr w:rsidR="0009540A" w:rsidRPr="00E8441E" w14:paraId="75BFEA89" w14:textId="77777777" w:rsidTr="000A2EA3">
        <w:trPr>
          <w:trHeight w:hRule="exact" w:val="230"/>
        </w:trPr>
        <w:tc>
          <w:tcPr>
            <w:tcW w:w="610" w:type="dxa"/>
            <w:vAlign w:val="center"/>
          </w:tcPr>
          <w:p w14:paraId="178BB271"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6549670D"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4C033AEF"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32F8BB2A" w14:textId="77777777" w:rsidR="0009540A" w:rsidRPr="00E8441E" w:rsidRDefault="0009540A" w:rsidP="0009540A">
            <w:pPr>
              <w:jc w:val="center"/>
              <w:rPr>
                <w:rFonts w:ascii="Cambria" w:hAnsi="Cambria"/>
                <w:b/>
                <w:sz w:val="16"/>
                <w:szCs w:val="16"/>
              </w:rPr>
            </w:pPr>
            <w:r w:rsidRPr="00E8441E">
              <w:rPr>
                <w:rFonts w:ascii="Cambria" w:hAnsi="Cambria"/>
                <w:b/>
                <w:sz w:val="16"/>
                <w:szCs w:val="16"/>
              </w:rPr>
              <w:t>4</w:t>
            </w:r>
          </w:p>
        </w:tc>
        <w:tc>
          <w:tcPr>
            <w:tcW w:w="1276" w:type="dxa"/>
            <w:vAlign w:val="center"/>
          </w:tcPr>
          <w:p w14:paraId="0B311A05"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5</w:t>
            </w:r>
          </w:p>
        </w:tc>
      </w:tr>
      <w:tr w:rsidR="0009540A" w:rsidRPr="00E8441E" w14:paraId="73B7548D" w14:textId="77777777" w:rsidTr="000A2EA3">
        <w:trPr>
          <w:trHeight w:val="1375"/>
        </w:trPr>
        <w:tc>
          <w:tcPr>
            <w:tcW w:w="610" w:type="dxa"/>
          </w:tcPr>
          <w:p w14:paraId="5E9576DD" w14:textId="77777777" w:rsidR="0009540A" w:rsidRPr="00E8441E" w:rsidRDefault="0009540A" w:rsidP="0009540A">
            <w:pPr>
              <w:spacing w:before="0" w:after="0" w:line="360" w:lineRule="auto"/>
              <w:jc w:val="center"/>
              <w:rPr>
                <w:rFonts w:ascii="Cambria" w:hAnsi="Cambria"/>
                <w:b/>
              </w:rPr>
            </w:pPr>
          </w:p>
        </w:tc>
        <w:tc>
          <w:tcPr>
            <w:tcW w:w="1980" w:type="dxa"/>
          </w:tcPr>
          <w:p w14:paraId="26FDE81C" w14:textId="77777777" w:rsidR="0009540A" w:rsidRPr="00E8441E" w:rsidRDefault="0009540A" w:rsidP="0009540A">
            <w:pPr>
              <w:spacing w:before="0" w:after="0" w:line="360" w:lineRule="auto"/>
              <w:jc w:val="center"/>
              <w:rPr>
                <w:rFonts w:ascii="Cambria" w:hAnsi="Cambria"/>
                <w:b/>
              </w:rPr>
            </w:pPr>
          </w:p>
        </w:tc>
        <w:tc>
          <w:tcPr>
            <w:tcW w:w="2357" w:type="dxa"/>
            <w:vAlign w:val="center"/>
          </w:tcPr>
          <w:p w14:paraId="75BE3C41" w14:textId="77777777" w:rsidR="0009540A" w:rsidRPr="000A2EA3" w:rsidRDefault="000A2EA3" w:rsidP="000A2EA3">
            <w:pPr>
              <w:spacing w:before="0" w:after="0"/>
              <w:jc w:val="center"/>
              <w:rPr>
                <w:rFonts w:ascii="Cambria" w:hAnsi="Cambria"/>
                <w:b/>
                <w:sz w:val="18"/>
                <w:szCs w:val="18"/>
              </w:rPr>
            </w:pPr>
            <w:r w:rsidRPr="000A2EA3">
              <w:rPr>
                <w:rFonts w:ascii="Cambria" w:hAnsi="Cambria"/>
                <w:b/>
                <w:sz w:val="18"/>
                <w:szCs w:val="18"/>
              </w:rPr>
              <w:t>500.000,00/…………………</w:t>
            </w:r>
          </w:p>
        </w:tc>
        <w:tc>
          <w:tcPr>
            <w:tcW w:w="3628" w:type="dxa"/>
          </w:tcPr>
          <w:p w14:paraId="1E1A91C3" w14:textId="77777777" w:rsidR="0009540A" w:rsidRPr="00E8441E" w:rsidRDefault="0009540A" w:rsidP="000A2EA3">
            <w:pPr>
              <w:spacing w:before="0" w:after="0"/>
              <w:jc w:val="center"/>
              <w:rPr>
                <w:rFonts w:ascii="Cambria" w:hAnsi="Cambria" w:cs="Tahoma"/>
                <w:b/>
                <w:sz w:val="16"/>
                <w:szCs w:val="16"/>
              </w:rPr>
            </w:pPr>
          </w:p>
          <w:p w14:paraId="7C569AF6" w14:textId="77777777" w:rsidR="0009540A" w:rsidRPr="00E8441E" w:rsidRDefault="0009540A" w:rsidP="000A2EA3">
            <w:pPr>
              <w:spacing w:before="0" w:after="0"/>
              <w:jc w:val="center"/>
              <w:rPr>
                <w:rFonts w:ascii="Cambria" w:hAnsi="Cambria" w:cs="Tahoma"/>
                <w:b/>
                <w:sz w:val="16"/>
                <w:szCs w:val="16"/>
              </w:rPr>
            </w:pPr>
            <w:r w:rsidRPr="00E8441E">
              <w:rPr>
                <w:rFonts w:ascii="Cambria" w:hAnsi="Cambria" w:cs="Tahoma"/>
                <w:b/>
                <w:sz w:val="16"/>
                <w:szCs w:val="16"/>
              </w:rPr>
              <w:t>Nazwa zadania ..................................................................:.</w:t>
            </w:r>
          </w:p>
          <w:p w14:paraId="2183C741" w14:textId="77777777" w:rsidR="0009540A" w:rsidRPr="00E8441E" w:rsidRDefault="00890FE5" w:rsidP="000A2EA3">
            <w:pPr>
              <w:spacing w:before="0" w:after="0"/>
              <w:jc w:val="center"/>
              <w:rPr>
                <w:rFonts w:ascii="Cambria" w:hAnsi="Cambria" w:cs="Tahoma"/>
                <w:b/>
                <w:sz w:val="16"/>
                <w:szCs w:val="16"/>
              </w:rPr>
            </w:pPr>
            <w:r>
              <w:rPr>
                <w:rFonts w:ascii="Cambria" w:hAnsi="Cambria" w:cs="Tahoma"/>
                <w:b/>
                <w:sz w:val="16"/>
                <w:szCs w:val="16"/>
              </w:rPr>
              <w:t xml:space="preserve">Zakres......................................................................................... </w:t>
            </w:r>
          </w:p>
          <w:p w14:paraId="577FD411" w14:textId="77777777" w:rsidR="0009540A" w:rsidRPr="00E8441E" w:rsidRDefault="0009540A" w:rsidP="000A2EA3">
            <w:pPr>
              <w:spacing w:before="0" w:after="0"/>
              <w:jc w:val="center"/>
              <w:rPr>
                <w:rFonts w:ascii="Cambria" w:hAnsi="Cambria" w:cs="Tahoma"/>
                <w:b/>
                <w:sz w:val="16"/>
                <w:szCs w:val="16"/>
              </w:rPr>
            </w:pPr>
          </w:p>
        </w:tc>
        <w:tc>
          <w:tcPr>
            <w:tcW w:w="1276" w:type="dxa"/>
            <w:vAlign w:val="center"/>
          </w:tcPr>
          <w:p w14:paraId="5DF766A4" w14:textId="77777777" w:rsidR="0009540A" w:rsidRDefault="000A2EA3" w:rsidP="000A2EA3">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772992F1" w14:textId="77777777" w:rsidR="000A2EA3" w:rsidRDefault="000A2EA3" w:rsidP="000A2EA3">
            <w:pPr>
              <w:spacing w:before="0" w:after="0" w:line="360" w:lineRule="auto"/>
              <w:jc w:val="center"/>
              <w:rPr>
                <w:rFonts w:ascii="Cambria" w:hAnsi="Cambria"/>
                <w:b/>
              </w:rPr>
            </w:pPr>
            <w:r>
              <w:rPr>
                <w:rFonts w:ascii="Cambria" w:hAnsi="Cambria"/>
                <w:b/>
              </w:rPr>
              <w:t>do</w:t>
            </w:r>
          </w:p>
          <w:p w14:paraId="10F720F0" w14:textId="77777777" w:rsidR="000A2EA3" w:rsidRPr="00E8441E" w:rsidRDefault="000A2EA3" w:rsidP="000A2EA3">
            <w:pPr>
              <w:spacing w:before="0" w:after="0" w:line="360" w:lineRule="auto"/>
              <w:jc w:val="center"/>
              <w:rPr>
                <w:rFonts w:ascii="Cambria" w:hAnsi="Cambria"/>
                <w:b/>
              </w:rPr>
            </w:pPr>
            <w:r>
              <w:rPr>
                <w:rFonts w:ascii="Cambria" w:hAnsi="Cambria"/>
                <w:b/>
              </w:rPr>
              <w:t>…./…./….</w:t>
            </w:r>
          </w:p>
        </w:tc>
      </w:tr>
      <w:tr w:rsidR="0009540A" w:rsidRPr="00E8441E" w14:paraId="74211F6F" w14:textId="77777777" w:rsidTr="000A2EA3">
        <w:trPr>
          <w:trHeight w:val="1302"/>
        </w:trPr>
        <w:tc>
          <w:tcPr>
            <w:tcW w:w="610" w:type="dxa"/>
          </w:tcPr>
          <w:p w14:paraId="5B339C5B" w14:textId="77777777" w:rsidR="0009540A" w:rsidRPr="00E8441E" w:rsidRDefault="0009540A" w:rsidP="0009540A">
            <w:pPr>
              <w:spacing w:before="0" w:after="0" w:line="360" w:lineRule="auto"/>
              <w:jc w:val="center"/>
              <w:rPr>
                <w:rFonts w:ascii="Cambria" w:hAnsi="Cambria"/>
                <w:b/>
              </w:rPr>
            </w:pPr>
          </w:p>
        </w:tc>
        <w:tc>
          <w:tcPr>
            <w:tcW w:w="1980" w:type="dxa"/>
          </w:tcPr>
          <w:p w14:paraId="66024811" w14:textId="77777777" w:rsidR="0009540A" w:rsidRPr="00E8441E" w:rsidRDefault="0009540A" w:rsidP="0009540A">
            <w:pPr>
              <w:spacing w:before="0" w:after="0" w:line="360" w:lineRule="auto"/>
              <w:jc w:val="center"/>
              <w:rPr>
                <w:rFonts w:ascii="Cambria" w:hAnsi="Cambria"/>
                <w:b/>
              </w:rPr>
            </w:pPr>
          </w:p>
        </w:tc>
        <w:tc>
          <w:tcPr>
            <w:tcW w:w="2357" w:type="dxa"/>
            <w:vAlign w:val="center"/>
          </w:tcPr>
          <w:p w14:paraId="00939B6E" w14:textId="77777777" w:rsidR="0009540A" w:rsidRPr="00E8441E" w:rsidRDefault="000A2EA3" w:rsidP="000A2EA3">
            <w:pPr>
              <w:spacing w:before="0" w:after="0"/>
              <w:jc w:val="center"/>
              <w:rPr>
                <w:rFonts w:ascii="Cambria" w:hAnsi="Cambria"/>
                <w:b/>
              </w:rPr>
            </w:pPr>
            <w:r w:rsidRPr="000A2EA3">
              <w:rPr>
                <w:rFonts w:ascii="Cambria" w:hAnsi="Cambria"/>
                <w:b/>
                <w:sz w:val="18"/>
                <w:szCs w:val="18"/>
              </w:rPr>
              <w:t>500.000,00/…………………</w:t>
            </w:r>
          </w:p>
        </w:tc>
        <w:tc>
          <w:tcPr>
            <w:tcW w:w="3628" w:type="dxa"/>
          </w:tcPr>
          <w:p w14:paraId="39BE89FA" w14:textId="77777777" w:rsidR="0009540A" w:rsidRDefault="0009540A" w:rsidP="000A2EA3">
            <w:pPr>
              <w:spacing w:before="0" w:after="0"/>
              <w:jc w:val="center"/>
              <w:rPr>
                <w:rFonts w:ascii="Cambria" w:hAnsi="Cambria" w:cs="Tahoma"/>
                <w:b/>
                <w:sz w:val="16"/>
                <w:szCs w:val="16"/>
              </w:rPr>
            </w:pPr>
            <w:r w:rsidRPr="00E8441E">
              <w:rPr>
                <w:rFonts w:ascii="Cambria" w:hAnsi="Cambria" w:cs="Tahoma"/>
                <w:b/>
                <w:sz w:val="16"/>
                <w:szCs w:val="16"/>
              </w:rPr>
              <w:t>Nazwa zadania ..................................................................:.</w:t>
            </w:r>
          </w:p>
          <w:p w14:paraId="5DC00C71" w14:textId="77777777" w:rsidR="00B928B2" w:rsidRPr="00E8441E" w:rsidRDefault="00B928B2" w:rsidP="000A2EA3">
            <w:pPr>
              <w:spacing w:before="0" w:after="0"/>
              <w:jc w:val="center"/>
              <w:rPr>
                <w:rFonts w:ascii="Cambria" w:hAnsi="Cambria" w:cs="Tahoma"/>
                <w:b/>
                <w:sz w:val="16"/>
                <w:szCs w:val="16"/>
              </w:rPr>
            </w:pPr>
          </w:p>
          <w:p w14:paraId="2BAA4170" w14:textId="77777777" w:rsidR="0009540A" w:rsidRPr="00E8441E" w:rsidRDefault="00B928B2" w:rsidP="000A2EA3">
            <w:pPr>
              <w:spacing w:before="0" w:after="0"/>
              <w:jc w:val="center"/>
              <w:rPr>
                <w:rFonts w:ascii="Cambria" w:hAnsi="Cambria" w:cs="Tahoma"/>
                <w:b/>
                <w:sz w:val="16"/>
                <w:szCs w:val="16"/>
              </w:rPr>
            </w:pPr>
            <w:r>
              <w:rPr>
                <w:rFonts w:ascii="Cambria" w:hAnsi="Cambria" w:cs="Tahoma"/>
                <w:b/>
                <w:sz w:val="16"/>
                <w:szCs w:val="16"/>
              </w:rPr>
              <w:t>Zakres................................................................................</w:t>
            </w:r>
          </w:p>
          <w:p w14:paraId="3D9D3F3A" w14:textId="77777777" w:rsidR="00E8441E" w:rsidRPr="00E8441E" w:rsidRDefault="00E8441E" w:rsidP="000A2EA3">
            <w:pPr>
              <w:spacing w:before="0" w:after="0"/>
              <w:jc w:val="center"/>
              <w:rPr>
                <w:rFonts w:ascii="Cambria" w:hAnsi="Cambria"/>
                <w:b/>
              </w:rPr>
            </w:pPr>
          </w:p>
        </w:tc>
        <w:tc>
          <w:tcPr>
            <w:tcW w:w="1276" w:type="dxa"/>
            <w:vAlign w:val="center"/>
          </w:tcPr>
          <w:p w14:paraId="548F703B" w14:textId="77777777" w:rsidR="000A2EA3" w:rsidRDefault="000A2EA3" w:rsidP="000A2EA3">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DD1714F" w14:textId="77777777" w:rsidR="000A2EA3" w:rsidRDefault="000A2EA3" w:rsidP="000A2EA3">
            <w:pPr>
              <w:spacing w:before="0" w:after="0" w:line="360" w:lineRule="auto"/>
              <w:jc w:val="center"/>
              <w:rPr>
                <w:rFonts w:ascii="Cambria" w:hAnsi="Cambria"/>
                <w:b/>
              </w:rPr>
            </w:pPr>
            <w:r>
              <w:rPr>
                <w:rFonts w:ascii="Cambria" w:hAnsi="Cambria"/>
                <w:b/>
              </w:rPr>
              <w:t>do</w:t>
            </w:r>
          </w:p>
          <w:p w14:paraId="06F4B06E" w14:textId="77777777" w:rsidR="0009540A" w:rsidRPr="00E8441E" w:rsidRDefault="000A2EA3" w:rsidP="000A2EA3">
            <w:pPr>
              <w:spacing w:before="0" w:after="0" w:line="360" w:lineRule="auto"/>
              <w:jc w:val="center"/>
              <w:rPr>
                <w:rFonts w:ascii="Cambria" w:hAnsi="Cambria"/>
                <w:b/>
              </w:rPr>
            </w:pPr>
            <w:r>
              <w:rPr>
                <w:rFonts w:ascii="Cambria" w:hAnsi="Cambria"/>
                <w:b/>
              </w:rPr>
              <w:t>…./…./….</w:t>
            </w:r>
          </w:p>
        </w:tc>
      </w:tr>
    </w:tbl>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7777777" w:rsidR="0009540A" w:rsidRPr="00E8441E" w:rsidRDefault="0009540A" w:rsidP="009D56A0">
      <w:pPr>
        <w:numPr>
          <w:ilvl w:val="0"/>
          <w:numId w:val="188"/>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 zgodnie z przepisami prawa budowlanego i prawidłowo ukończone</w:t>
      </w:r>
      <w:r w:rsidRPr="00E8441E">
        <w:rPr>
          <w:rFonts w:ascii="Cambria" w:hAnsi="Cambria" w:cs="Verdana"/>
          <w:b/>
          <w:bCs/>
          <w:sz w:val="16"/>
          <w:szCs w:val="16"/>
        </w:rPr>
        <w:t>.</w:t>
      </w:r>
    </w:p>
    <w:p w14:paraId="24B81888" w14:textId="77777777" w:rsidR="0009540A" w:rsidRPr="00E8441E" w:rsidRDefault="0009540A" w:rsidP="009D56A0">
      <w:pPr>
        <w:numPr>
          <w:ilvl w:val="0"/>
          <w:numId w:val="188"/>
        </w:numPr>
        <w:tabs>
          <w:tab w:val="center" w:pos="1134"/>
        </w:tabs>
        <w:spacing w:before="0" w:after="0"/>
        <w:jc w:val="both"/>
        <w:rPr>
          <w:rFonts w:ascii="Cambria" w:hAnsi="Cambria" w:cs="Verdana"/>
          <w:b/>
          <w:bCs/>
          <w:sz w:val="16"/>
          <w:szCs w:val="16"/>
        </w:rPr>
      </w:pPr>
      <w:r w:rsidRPr="00E8441E">
        <w:rPr>
          <w:rFonts w:ascii="Cambria" w:hAnsi="Cambria" w:cs="Verdana"/>
          <w:b/>
          <w:bCs/>
          <w:sz w:val="16"/>
          <w:szCs w:val="16"/>
        </w:rPr>
        <w:t>***niepotrzebne skreślić</w:t>
      </w:r>
    </w:p>
    <w:p w14:paraId="4591DCEB" w14:textId="77777777" w:rsidR="0009540A" w:rsidRPr="00E8441E" w:rsidRDefault="0009540A" w:rsidP="0009540A">
      <w:pPr>
        <w:tabs>
          <w:tab w:val="center" w:pos="1134"/>
        </w:tabs>
        <w:spacing w:before="0" w:after="0"/>
        <w:jc w:val="both"/>
        <w:rPr>
          <w:rFonts w:ascii="Cambria" w:hAnsi="Cambria"/>
          <w:sz w:val="16"/>
          <w:szCs w:val="16"/>
        </w:rPr>
      </w:pPr>
    </w:p>
    <w:p w14:paraId="07D4F01A" w14:textId="77777777" w:rsidR="0009540A" w:rsidRPr="00E8441E" w:rsidRDefault="0009540A" w:rsidP="0009540A">
      <w:pPr>
        <w:tabs>
          <w:tab w:val="center" w:pos="1134"/>
        </w:tabs>
        <w:spacing w:before="0" w:after="0"/>
        <w:jc w:val="both"/>
        <w:rPr>
          <w:rFonts w:ascii="Cambria" w:hAnsi="Cambria" w:cs="Verdana"/>
          <w:b/>
          <w:bCs/>
          <w:sz w:val="16"/>
          <w:szCs w:val="16"/>
        </w:rPr>
      </w:pP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77777777"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11"/>
          <w:footnotePr>
            <w:numRestart w:val="eachSect"/>
          </w:footnotePr>
          <w:pgSz w:w="11906" w:h="16838"/>
          <w:pgMar w:top="1134" w:right="1021" w:bottom="1134" w:left="1021" w:header="142" w:footer="709" w:gutter="0"/>
          <w:cols w:space="708"/>
          <w:formProt w:val="0"/>
          <w:docGrid w:linePitch="360"/>
        </w:sectPr>
      </w:pPr>
    </w:p>
    <w:p w14:paraId="3A7852DE" w14:textId="77777777" w:rsidR="0009540A" w:rsidRPr="0068791F" w:rsidRDefault="0009540A" w:rsidP="0009540A">
      <w:pPr>
        <w:pStyle w:val="Nagwek4"/>
        <w:spacing w:before="0"/>
        <w:jc w:val="right"/>
        <w:rPr>
          <w:rFonts w:ascii="Cambria" w:hAnsi="Cambria" w:cs="Century Gothic"/>
          <w:color w:val="auto"/>
          <w:sz w:val="20"/>
          <w:szCs w:val="20"/>
        </w:rPr>
      </w:pPr>
      <w:bookmarkStart w:id="12" w:name="_Toc374434387"/>
      <w:bookmarkStart w:id="13" w:name="_Toc377038353"/>
      <w:bookmarkStart w:id="14" w:name="_Toc399765319"/>
      <w:bookmarkStart w:id="15" w:name="_Toc426635815"/>
      <w:bookmarkStart w:id="16" w:name="_Toc463508232"/>
      <w:bookmarkStart w:id="17" w:name="_Toc479598825"/>
      <w:bookmarkStart w:id="18" w:name="_Toc16080736"/>
      <w:r w:rsidRPr="0068791F">
        <w:rPr>
          <w:rFonts w:ascii="Cambria" w:hAnsi="Cambria" w:cs="Century Gothic"/>
          <w:color w:val="auto"/>
          <w:sz w:val="20"/>
          <w:szCs w:val="20"/>
        </w:rPr>
        <w:lastRenderedPageBreak/>
        <w:t>Załącznik nr 5 do SIWZ - wykaz osób</w:t>
      </w:r>
      <w:bookmarkEnd w:id="12"/>
      <w:bookmarkEnd w:id="13"/>
      <w:bookmarkEnd w:id="14"/>
      <w:bookmarkEnd w:id="15"/>
      <w:bookmarkEnd w:id="16"/>
      <w:bookmarkEnd w:id="17"/>
      <w:bookmarkEnd w:id="18"/>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5"/>
            </w:r>
          </w:p>
        </w:tc>
      </w:tr>
    </w:tbl>
    <w:p w14:paraId="70AFD9B5" w14:textId="77777777" w:rsidR="0009540A" w:rsidRPr="0068791F" w:rsidRDefault="0009540A" w:rsidP="0009540A">
      <w:pPr>
        <w:spacing w:before="0" w:after="0" w:line="360" w:lineRule="auto"/>
        <w:ind w:firstLine="709"/>
        <w:rPr>
          <w:rFonts w:ascii="Cambria" w:hAnsi="Cambria" w:cs="Tahoma"/>
        </w:rPr>
      </w:pPr>
    </w:p>
    <w:p w14:paraId="253FE479" w14:textId="77777777" w:rsidR="0009540A" w:rsidRPr="0068791F" w:rsidRDefault="0009540A" w:rsidP="0009540A">
      <w:pPr>
        <w:spacing w:before="0" w:after="0"/>
        <w:jc w:val="both"/>
        <w:rPr>
          <w:rFonts w:ascii="Cambria" w:hAnsi="Cambria" w:cs="Tahoma"/>
          <w:b/>
          <w:color w:val="FF0000"/>
          <w:sz w:val="18"/>
          <w:szCs w:val="18"/>
        </w:rPr>
      </w:pPr>
      <w:r w:rsidRPr="0068791F">
        <w:rPr>
          <w:rFonts w:ascii="Cambria" w:hAnsi="Cambria" w:cs="Verdana"/>
          <w:sz w:val="18"/>
          <w:szCs w:val="18"/>
        </w:rPr>
        <w:t xml:space="preserve">Przystępując do postępowania prowadzonego w trybie przetargu nieograniczonego w sprawie udzielenia zamówienia publicznego </w:t>
      </w:r>
      <w:proofErr w:type="spellStart"/>
      <w:r w:rsidR="00187D0A" w:rsidRPr="0068791F">
        <w:rPr>
          <w:rFonts w:ascii="Cambria" w:hAnsi="Cambria" w:cs="Verdana"/>
          <w:sz w:val="18"/>
          <w:szCs w:val="18"/>
        </w:rPr>
        <w:t>pn</w:t>
      </w:r>
      <w:proofErr w:type="spellEnd"/>
      <w:r w:rsidR="00187D0A" w:rsidRPr="0068791F">
        <w:rPr>
          <w:rFonts w:ascii="Cambria" w:hAnsi="Cambria" w:cs="Verdana"/>
          <w:sz w:val="18"/>
          <w:szCs w:val="18"/>
        </w:rPr>
        <w:t>:</w:t>
      </w:r>
      <w:r w:rsidR="00187D0A" w:rsidRPr="0068791F">
        <w:rPr>
          <w:rFonts w:ascii="Cambria" w:hAnsi="Cambria" w:cs="Arial"/>
          <w:b/>
          <w:bCs/>
          <w:sz w:val="18"/>
          <w:szCs w:val="18"/>
        </w:rPr>
        <w:t xml:space="preserve"> „</w:t>
      </w:r>
      <w:r w:rsidR="009F0DFA">
        <w:rPr>
          <w:rFonts w:ascii="Cambria" w:hAnsi="Cambria"/>
          <w:b/>
        </w:rPr>
        <w:t xml:space="preserve">Przebudowa istniejących </w:t>
      </w:r>
      <w:proofErr w:type="spellStart"/>
      <w:r w:rsidR="009F0DFA">
        <w:rPr>
          <w:rFonts w:ascii="Cambria" w:hAnsi="Cambria"/>
          <w:b/>
        </w:rPr>
        <w:t>sal</w:t>
      </w:r>
      <w:proofErr w:type="spellEnd"/>
      <w:r w:rsidR="009F0DFA">
        <w:rPr>
          <w:rFonts w:ascii="Cambria" w:hAnsi="Cambria"/>
          <w:b/>
        </w:rPr>
        <w:t xml:space="preserve"> dydaktycznych w budynku szkoły oraz w </w:t>
      </w:r>
      <w:r w:rsidR="00E32747">
        <w:rPr>
          <w:rFonts w:ascii="Cambria" w:hAnsi="Cambria"/>
          <w:b/>
        </w:rPr>
        <w:t>części</w:t>
      </w:r>
      <w:r w:rsidR="009F0DFA">
        <w:rPr>
          <w:rFonts w:ascii="Cambria" w:hAnsi="Cambria"/>
          <w:b/>
        </w:rPr>
        <w:t xml:space="preserve"> budynku warsztatów szkolnych w Lubawie na internat</w:t>
      </w:r>
      <w:r w:rsidRPr="0068791F">
        <w:rPr>
          <w:rFonts w:ascii="Cambria" w:hAnsi="Cambria" w:cs="Century Gothic"/>
          <w:b/>
          <w:bCs/>
        </w:rPr>
        <w:t xml:space="preserve">”. </w:t>
      </w:r>
      <w:r w:rsidR="00A345DF" w:rsidRPr="0068791F">
        <w:rPr>
          <w:rFonts w:ascii="Cambria" w:hAnsi="Cambria" w:cs="Century Gothic"/>
          <w:b/>
          <w:bCs/>
        </w:rPr>
        <w:t xml:space="preserve">Postępowanie znak: </w:t>
      </w:r>
      <w:r w:rsidR="00E01EFA">
        <w:rPr>
          <w:rFonts w:ascii="Cambria" w:hAnsi="Cambria" w:cs="Century Gothic"/>
          <w:b/>
          <w:bCs/>
          <w:color w:val="0000FF"/>
        </w:rPr>
        <w:t>OSO.272.5.2019</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09540A" w:rsidRPr="0068791F" w14:paraId="04CF0745" w14:textId="77777777" w:rsidTr="00A15FF6">
        <w:trPr>
          <w:trHeight w:val="1200"/>
          <w:tblHeader/>
        </w:trPr>
        <w:tc>
          <w:tcPr>
            <w:tcW w:w="535" w:type="dxa"/>
            <w:tcBorders>
              <w:top w:val="double" w:sz="4" w:space="0" w:color="auto"/>
              <w:left w:val="double" w:sz="4" w:space="0" w:color="auto"/>
            </w:tcBorders>
            <w:shd w:val="clear" w:color="auto" w:fill="CCFFCC"/>
            <w:vAlign w:val="center"/>
          </w:tcPr>
          <w:p w14:paraId="3FCAB857"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5F0EC3C3"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5018" w:type="dxa"/>
            <w:tcBorders>
              <w:top w:val="double" w:sz="4" w:space="0" w:color="auto"/>
            </w:tcBorders>
            <w:shd w:val="clear" w:color="auto" w:fill="CCFFCC"/>
            <w:vAlign w:val="center"/>
          </w:tcPr>
          <w:p w14:paraId="5478E7BB" w14:textId="77777777" w:rsidR="0009540A" w:rsidRPr="0068791F" w:rsidRDefault="0009540A" w:rsidP="0009540A">
            <w:pPr>
              <w:spacing w:before="0" w:after="0"/>
              <w:jc w:val="center"/>
              <w:rPr>
                <w:rFonts w:ascii="Cambria" w:hAnsi="Cambria" w:cs="Calibri"/>
                <w:b/>
                <w:bCs/>
                <w:sz w:val="16"/>
                <w:szCs w:val="16"/>
              </w:rPr>
            </w:pPr>
          </w:p>
          <w:p w14:paraId="3D5ECD3F"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219" w:type="dxa"/>
            <w:tcBorders>
              <w:top w:val="double" w:sz="4" w:space="0" w:color="auto"/>
            </w:tcBorders>
            <w:shd w:val="clear" w:color="auto" w:fill="CCFFCC"/>
            <w:vAlign w:val="center"/>
          </w:tcPr>
          <w:p w14:paraId="78F4BB55"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5FC396BA"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758" w:type="dxa"/>
            <w:tcBorders>
              <w:top w:val="double" w:sz="4" w:space="0" w:color="auto"/>
              <w:right w:val="double" w:sz="4" w:space="0" w:color="auto"/>
            </w:tcBorders>
            <w:shd w:val="clear" w:color="auto" w:fill="CCFFCC"/>
            <w:vAlign w:val="center"/>
          </w:tcPr>
          <w:p w14:paraId="6D7A384E"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09540A" w:rsidRPr="0068791F" w14:paraId="2718C0E9" w14:textId="77777777" w:rsidTr="00A15FF6">
        <w:trPr>
          <w:trHeight w:val="223"/>
          <w:tblHeader/>
        </w:trPr>
        <w:tc>
          <w:tcPr>
            <w:tcW w:w="535" w:type="dxa"/>
            <w:tcBorders>
              <w:left w:val="double" w:sz="4" w:space="0" w:color="auto"/>
              <w:bottom w:val="single" w:sz="12" w:space="0" w:color="auto"/>
            </w:tcBorders>
            <w:shd w:val="clear" w:color="auto" w:fill="F3F3F3"/>
            <w:vAlign w:val="center"/>
          </w:tcPr>
          <w:p w14:paraId="15568A28" w14:textId="77777777" w:rsidR="0009540A" w:rsidRPr="0068791F" w:rsidRDefault="0009540A" w:rsidP="0009540A">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3FEDAD4" w14:textId="77777777" w:rsidR="0009540A" w:rsidRPr="0068791F" w:rsidRDefault="0009540A" w:rsidP="0009540A">
            <w:pPr>
              <w:spacing w:before="0" w:after="0"/>
              <w:jc w:val="center"/>
              <w:rPr>
                <w:rFonts w:ascii="Cambria" w:hAnsi="Cambria" w:cs="Calibri"/>
                <w:sz w:val="16"/>
                <w:szCs w:val="16"/>
              </w:rPr>
            </w:pPr>
            <w:r w:rsidRPr="0068791F">
              <w:rPr>
                <w:rFonts w:ascii="Cambria" w:hAnsi="Cambria" w:cs="Calibri"/>
                <w:sz w:val="16"/>
                <w:szCs w:val="16"/>
              </w:rPr>
              <w:t>2</w:t>
            </w:r>
          </w:p>
        </w:tc>
        <w:tc>
          <w:tcPr>
            <w:tcW w:w="5018" w:type="dxa"/>
            <w:tcBorders>
              <w:bottom w:val="single" w:sz="12" w:space="0" w:color="auto"/>
            </w:tcBorders>
            <w:shd w:val="clear" w:color="auto" w:fill="F3F3F3"/>
            <w:vAlign w:val="center"/>
          </w:tcPr>
          <w:p w14:paraId="531DB6A1" w14:textId="77777777" w:rsidR="0009540A" w:rsidRPr="0068791F" w:rsidRDefault="0009540A" w:rsidP="0009540A">
            <w:pPr>
              <w:spacing w:before="0" w:after="0"/>
              <w:jc w:val="center"/>
              <w:rPr>
                <w:rFonts w:ascii="Cambria" w:hAnsi="Cambria" w:cs="Calibri"/>
                <w:bCs/>
                <w:sz w:val="16"/>
                <w:szCs w:val="16"/>
              </w:rPr>
            </w:pPr>
            <w:r w:rsidRPr="0068791F">
              <w:rPr>
                <w:rFonts w:ascii="Cambria" w:hAnsi="Cambria" w:cs="Calibri"/>
                <w:bCs/>
                <w:sz w:val="16"/>
                <w:szCs w:val="16"/>
              </w:rPr>
              <w:t>3</w:t>
            </w:r>
          </w:p>
        </w:tc>
        <w:tc>
          <w:tcPr>
            <w:tcW w:w="1219" w:type="dxa"/>
            <w:tcBorders>
              <w:bottom w:val="single" w:sz="12" w:space="0" w:color="auto"/>
            </w:tcBorders>
            <w:shd w:val="clear" w:color="auto" w:fill="F3F3F3"/>
            <w:vAlign w:val="center"/>
          </w:tcPr>
          <w:p w14:paraId="35F4207F" w14:textId="77777777" w:rsidR="0009540A" w:rsidRPr="0068791F" w:rsidRDefault="0009540A" w:rsidP="0009540A">
            <w:pPr>
              <w:spacing w:before="0" w:after="0"/>
              <w:jc w:val="center"/>
              <w:rPr>
                <w:rFonts w:ascii="Cambria" w:hAnsi="Cambria" w:cs="Calibri"/>
                <w:sz w:val="16"/>
                <w:szCs w:val="16"/>
              </w:rPr>
            </w:pPr>
            <w:r w:rsidRPr="0068791F">
              <w:rPr>
                <w:rFonts w:ascii="Cambria" w:hAnsi="Cambria" w:cs="Calibri"/>
                <w:sz w:val="16"/>
                <w:szCs w:val="16"/>
              </w:rPr>
              <w:t>4</w:t>
            </w:r>
          </w:p>
        </w:tc>
        <w:tc>
          <w:tcPr>
            <w:tcW w:w="1758" w:type="dxa"/>
            <w:tcBorders>
              <w:bottom w:val="single" w:sz="12" w:space="0" w:color="auto"/>
              <w:right w:val="double" w:sz="4" w:space="0" w:color="auto"/>
            </w:tcBorders>
            <w:shd w:val="clear" w:color="auto" w:fill="F3F3F3"/>
            <w:vAlign w:val="center"/>
          </w:tcPr>
          <w:p w14:paraId="718F7217" w14:textId="77777777" w:rsidR="0009540A" w:rsidRPr="0068791F" w:rsidRDefault="0009540A" w:rsidP="0009540A">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09540A" w:rsidRPr="0068791F" w14:paraId="693BEF6F" w14:textId="77777777" w:rsidTr="00A15FF6">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BAD7B7D" w14:textId="77777777" w:rsidR="0009540A" w:rsidRPr="0068791F" w:rsidRDefault="002D7687" w:rsidP="0009540A">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14:paraId="49676A3D" w14:textId="77777777" w:rsidR="0009540A" w:rsidRPr="0068791F" w:rsidRDefault="0009540A" w:rsidP="0009540A">
            <w:pPr>
              <w:spacing w:before="0" w:after="0"/>
              <w:rPr>
                <w:rFonts w:ascii="Cambria" w:hAnsi="Cambria" w:cs="Verdana"/>
                <w:sz w:val="16"/>
                <w:szCs w:val="16"/>
              </w:rPr>
            </w:pPr>
          </w:p>
        </w:tc>
        <w:tc>
          <w:tcPr>
            <w:tcW w:w="5018" w:type="dxa"/>
            <w:tcBorders>
              <w:top w:val="single" w:sz="4" w:space="0" w:color="auto"/>
              <w:bottom w:val="single" w:sz="4" w:space="0" w:color="auto"/>
            </w:tcBorders>
            <w:shd w:val="clear" w:color="auto" w:fill="FFFFFF"/>
            <w:vAlign w:val="center"/>
          </w:tcPr>
          <w:p w14:paraId="1F637B81" w14:textId="77777777" w:rsidR="0009540A" w:rsidRPr="00A15FF6" w:rsidRDefault="004B2BA6" w:rsidP="00A15FF6">
            <w:pPr>
              <w:pStyle w:val="Akapitzlist10"/>
              <w:spacing w:before="0" w:after="0" w:line="240" w:lineRule="auto"/>
              <w:ind w:left="0"/>
              <w:contextualSpacing/>
              <w:jc w:val="both"/>
              <w:rPr>
                <w:rFonts w:ascii="Cambria" w:hAnsi="Cambria"/>
                <w:color w:val="000000"/>
                <w:sz w:val="16"/>
                <w:szCs w:val="16"/>
              </w:rPr>
            </w:pPr>
            <w:r w:rsidRPr="007945A4">
              <w:rPr>
                <w:rFonts w:ascii="Cambria" w:hAnsi="Cambria"/>
                <w:b/>
                <w:sz w:val="16"/>
                <w:szCs w:val="16"/>
              </w:rPr>
              <w:t xml:space="preserve">kierownikiem robót w specjalności konstrukcyjno-budowlanej pełniący jednocześnie rolę kierownika budowy. </w:t>
            </w:r>
            <w:r w:rsidRPr="007945A4">
              <w:rPr>
                <w:rFonts w:ascii="Cambria" w:hAnsi="Cambria"/>
                <w:sz w:val="16"/>
                <w:szCs w:val="16"/>
              </w:rPr>
              <w:t xml:space="preserve">Minimalne wymagania: </w:t>
            </w:r>
            <w:r w:rsidR="00A15FF6">
              <w:rPr>
                <w:rFonts w:ascii="Cambria" w:hAnsi="Cambria"/>
                <w:sz w:val="16"/>
                <w:szCs w:val="16"/>
              </w:rPr>
              <w:t>p</w:t>
            </w:r>
            <w:r w:rsidRPr="007945A4">
              <w:rPr>
                <w:rFonts w:ascii="Cambria" w:hAnsi="Cambria"/>
                <w:sz w:val="16"/>
                <w:szCs w:val="16"/>
              </w:rPr>
              <w:t>osiadający uprawnienia do wykonywania samodzielnych funkcji technicznych w budownictwie w specjalności konstrukcyjno-budowlanej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7945A4">
              <w:rPr>
                <w:rFonts w:ascii="Cambria" w:hAnsi="Cambria" w:cs="Tahoma"/>
                <w:color w:val="000000"/>
                <w:spacing w:val="-3"/>
                <w:sz w:val="16"/>
                <w:szCs w:val="16"/>
              </w:rPr>
              <w:t xml:space="preserve">, </w:t>
            </w:r>
          </w:p>
        </w:tc>
        <w:tc>
          <w:tcPr>
            <w:tcW w:w="1219" w:type="dxa"/>
            <w:tcBorders>
              <w:top w:val="single" w:sz="4" w:space="0" w:color="auto"/>
              <w:bottom w:val="single" w:sz="4" w:space="0" w:color="auto"/>
            </w:tcBorders>
            <w:shd w:val="clear" w:color="auto" w:fill="FFFFFF"/>
            <w:vAlign w:val="center"/>
          </w:tcPr>
          <w:p w14:paraId="4685D96E" w14:textId="77777777" w:rsidR="0009540A" w:rsidRPr="0068791F" w:rsidRDefault="0009540A" w:rsidP="0009540A">
            <w:pPr>
              <w:spacing w:before="0" w:after="0"/>
              <w:jc w:val="center"/>
              <w:rPr>
                <w:rFonts w:ascii="Cambria" w:hAnsi="Cambria"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17F33B70" w14:textId="77777777" w:rsidR="0009540A" w:rsidRPr="0068791F" w:rsidRDefault="0009540A" w:rsidP="0009540A">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r w:rsidR="0009540A" w:rsidRPr="0068791F" w14:paraId="2E2FE827" w14:textId="77777777" w:rsidTr="00A15FF6">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3B5D548F" w14:textId="77777777" w:rsidR="0009540A" w:rsidRPr="0068791F" w:rsidRDefault="004B2BA6" w:rsidP="0009540A">
            <w:pPr>
              <w:spacing w:before="0" w:after="0"/>
              <w:jc w:val="center"/>
              <w:rPr>
                <w:rFonts w:ascii="Cambria" w:hAnsi="Cambria" w:cs="Calibri"/>
                <w:b/>
                <w:bCs/>
                <w:sz w:val="16"/>
                <w:szCs w:val="16"/>
              </w:rPr>
            </w:pPr>
            <w:r>
              <w:rPr>
                <w:rFonts w:ascii="Cambria" w:hAnsi="Cambria" w:cs="Calibri"/>
                <w:b/>
                <w:bCs/>
                <w:sz w:val="16"/>
                <w:szCs w:val="16"/>
              </w:rPr>
              <w:t>2</w:t>
            </w:r>
          </w:p>
        </w:tc>
        <w:tc>
          <w:tcPr>
            <w:tcW w:w="1378" w:type="dxa"/>
            <w:tcBorders>
              <w:top w:val="single" w:sz="4" w:space="0" w:color="auto"/>
              <w:bottom w:val="single" w:sz="4" w:space="0" w:color="auto"/>
            </w:tcBorders>
            <w:shd w:val="clear" w:color="auto" w:fill="FFFFFF"/>
            <w:vAlign w:val="center"/>
          </w:tcPr>
          <w:p w14:paraId="0681C69F" w14:textId="77777777" w:rsidR="0009540A" w:rsidRPr="0068791F" w:rsidRDefault="0009540A" w:rsidP="0009540A">
            <w:pPr>
              <w:spacing w:before="0" w:after="0"/>
              <w:rPr>
                <w:rFonts w:ascii="Cambria" w:hAnsi="Cambria" w:cs="Verdana"/>
                <w:sz w:val="16"/>
                <w:szCs w:val="16"/>
              </w:rPr>
            </w:pPr>
          </w:p>
        </w:tc>
        <w:tc>
          <w:tcPr>
            <w:tcW w:w="5018" w:type="dxa"/>
            <w:tcBorders>
              <w:top w:val="single" w:sz="4" w:space="0" w:color="auto"/>
              <w:bottom w:val="single" w:sz="4" w:space="0" w:color="auto"/>
            </w:tcBorders>
            <w:shd w:val="clear" w:color="auto" w:fill="FFFFFF"/>
            <w:vAlign w:val="center"/>
          </w:tcPr>
          <w:p w14:paraId="3BAD7EFB" w14:textId="77777777" w:rsidR="0009540A" w:rsidRPr="007945A4" w:rsidRDefault="004B2BA6" w:rsidP="002D7687">
            <w:pPr>
              <w:pStyle w:val="Zwykytekst1"/>
              <w:spacing w:before="0" w:after="0"/>
              <w:jc w:val="both"/>
              <w:rPr>
                <w:rFonts w:ascii="Cambria" w:hAnsi="Cambria"/>
                <w:b/>
                <w:sz w:val="16"/>
                <w:szCs w:val="16"/>
                <w:highlight w:val="yellow"/>
              </w:rPr>
            </w:pPr>
            <w:r w:rsidRPr="007945A4">
              <w:rPr>
                <w:rFonts w:ascii="Cambria" w:hAnsi="Cambria"/>
                <w:b/>
                <w:color w:val="000000"/>
                <w:sz w:val="16"/>
                <w:szCs w:val="16"/>
              </w:rPr>
              <w:t>kierownikiem robót w specjalności sanitarnej</w:t>
            </w:r>
            <w:r w:rsidRPr="007945A4">
              <w:rPr>
                <w:rFonts w:ascii="Cambria" w:hAnsi="Cambria"/>
                <w:b/>
                <w:sz w:val="16"/>
                <w:szCs w:val="16"/>
              </w:rPr>
              <w:t xml:space="preserve">. </w:t>
            </w:r>
            <w:r w:rsidRPr="007945A4">
              <w:rPr>
                <w:rFonts w:ascii="Cambria" w:hAnsi="Cambria"/>
                <w:sz w:val="16"/>
                <w:szCs w:val="16"/>
              </w:rPr>
              <w:t xml:space="preserve">Minimalne wymagania: </w:t>
            </w:r>
            <w:r w:rsidRPr="007945A4">
              <w:rPr>
                <w:rFonts w:ascii="Cambria" w:hAnsi="Cambria" w:cs="Tahoma"/>
                <w:spacing w:val="-3"/>
                <w:sz w:val="16"/>
                <w:szCs w:val="16"/>
              </w:rPr>
              <w:t xml:space="preserve">posiadający uprawnienia do wykonywania samodzielnych funkcji technicznych w budownictwie w specjalności instalacyjnej w zakresie sieci, instalacji i urządzeń cieplnych, wentylacyjnych, gazowych, wodociągowych i kanalizacyjnych </w:t>
            </w:r>
            <w:r w:rsidRPr="007945A4">
              <w:rPr>
                <w:rFonts w:ascii="Cambria" w:hAnsi="Cambria"/>
                <w:sz w:val="16"/>
                <w:szCs w:val="16"/>
              </w:rPr>
              <w:t>do kierowania robotami budowlanymi</w:t>
            </w:r>
            <w:r w:rsidRPr="007945A4">
              <w:rPr>
                <w:rFonts w:ascii="Cambria" w:hAnsi="Cambria" w:cs="Tahoma"/>
                <w:spacing w:val="-3"/>
                <w:sz w:val="16"/>
                <w:szCs w:val="16"/>
              </w:rPr>
              <w:t xml:space="preserve"> lub inne uprawnienia umożliwiające wykonywanie tych samych czynności, do wykonywania, których w aktualnym stanie prawnym uprawniają uprawnienia budowlane w/w specjalności umożliwiające zrealizowanie przedmiotowego zamówienia</w:t>
            </w:r>
          </w:p>
        </w:tc>
        <w:tc>
          <w:tcPr>
            <w:tcW w:w="1219" w:type="dxa"/>
            <w:tcBorders>
              <w:top w:val="single" w:sz="4" w:space="0" w:color="auto"/>
              <w:bottom w:val="single" w:sz="4" w:space="0" w:color="auto"/>
            </w:tcBorders>
            <w:shd w:val="clear" w:color="auto" w:fill="FFFFFF"/>
            <w:vAlign w:val="center"/>
          </w:tcPr>
          <w:p w14:paraId="09ED2606" w14:textId="77777777" w:rsidR="0009540A" w:rsidRPr="0068791F" w:rsidRDefault="0009540A" w:rsidP="0009540A">
            <w:pPr>
              <w:spacing w:before="0" w:after="0"/>
              <w:jc w:val="center"/>
              <w:rPr>
                <w:rFonts w:ascii="Cambria" w:hAnsi="Cambria"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69D8688D" w14:textId="77777777" w:rsidR="0009540A" w:rsidRPr="0068791F" w:rsidRDefault="007945A4" w:rsidP="0009540A">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r w:rsidR="000A2EA3" w:rsidRPr="0068791F" w14:paraId="7FB2EB06" w14:textId="77777777" w:rsidTr="00A15FF6">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EE9EE77" w14:textId="77777777" w:rsidR="000A2EA3" w:rsidRPr="0068791F" w:rsidRDefault="004B2BA6" w:rsidP="0009540A">
            <w:pPr>
              <w:spacing w:before="0" w:after="0"/>
              <w:jc w:val="center"/>
              <w:rPr>
                <w:rFonts w:ascii="Cambria" w:hAnsi="Cambria" w:cs="Calibri"/>
                <w:b/>
                <w:bCs/>
                <w:sz w:val="16"/>
                <w:szCs w:val="16"/>
              </w:rPr>
            </w:pPr>
            <w:r>
              <w:rPr>
                <w:rFonts w:ascii="Cambria" w:hAnsi="Cambria" w:cs="Calibri"/>
                <w:b/>
                <w:bCs/>
                <w:sz w:val="16"/>
                <w:szCs w:val="16"/>
              </w:rPr>
              <w:t>3</w:t>
            </w:r>
          </w:p>
        </w:tc>
        <w:tc>
          <w:tcPr>
            <w:tcW w:w="1378" w:type="dxa"/>
            <w:tcBorders>
              <w:top w:val="single" w:sz="4" w:space="0" w:color="auto"/>
              <w:bottom w:val="single" w:sz="4" w:space="0" w:color="auto"/>
            </w:tcBorders>
            <w:shd w:val="clear" w:color="auto" w:fill="FFFFFF"/>
            <w:vAlign w:val="center"/>
          </w:tcPr>
          <w:p w14:paraId="6F6E4450" w14:textId="77777777" w:rsidR="000A2EA3" w:rsidRPr="0068791F" w:rsidRDefault="000A2EA3" w:rsidP="0009540A">
            <w:pPr>
              <w:spacing w:before="0" w:after="0"/>
              <w:rPr>
                <w:rFonts w:ascii="Cambria" w:hAnsi="Cambria" w:cs="Verdana"/>
                <w:sz w:val="16"/>
                <w:szCs w:val="16"/>
              </w:rPr>
            </w:pPr>
          </w:p>
        </w:tc>
        <w:tc>
          <w:tcPr>
            <w:tcW w:w="5018" w:type="dxa"/>
            <w:tcBorders>
              <w:top w:val="single" w:sz="4" w:space="0" w:color="auto"/>
              <w:bottom w:val="single" w:sz="4" w:space="0" w:color="auto"/>
            </w:tcBorders>
            <w:shd w:val="clear" w:color="auto" w:fill="FFFFFF"/>
            <w:vAlign w:val="center"/>
          </w:tcPr>
          <w:p w14:paraId="743F9F47" w14:textId="77777777" w:rsidR="000A2EA3" w:rsidRPr="009F0C1E" w:rsidRDefault="004B2BA6" w:rsidP="002D7687">
            <w:pPr>
              <w:pStyle w:val="Zwykytekst1"/>
              <w:spacing w:before="0" w:after="0"/>
              <w:jc w:val="both"/>
              <w:rPr>
                <w:rFonts w:ascii="Cambria" w:hAnsi="Cambria"/>
                <w:b/>
                <w:sz w:val="16"/>
                <w:szCs w:val="16"/>
              </w:rPr>
            </w:pPr>
            <w:r w:rsidRPr="009F0C1E">
              <w:rPr>
                <w:rFonts w:ascii="Cambria" w:hAnsi="Cambria"/>
                <w:b/>
                <w:sz w:val="16"/>
                <w:szCs w:val="16"/>
              </w:rPr>
              <w:t xml:space="preserve">kierownikiem robót w specjalności elektroenergetycznej. </w:t>
            </w:r>
            <w:r w:rsidRPr="009F0C1E">
              <w:rPr>
                <w:rFonts w:ascii="Cambria" w:hAnsi="Cambria"/>
                <w:sz w:val="16"/>
                <w:szCs w:val="16"/>
              </w:rPr>
              <w:t>Minimalne wymagania: posiadający</w:t>
            </w:r>
            <w:r w:rsidRPr="009F0C1E">
              <w:rPr>
                <w:rFonts w:ascii="Cambria" w:hAnsi="Cambria"/>
                <w:b/>
                <w:sz w:val="16"/>
                <w:szCs w:val="16"/>
              </w:rPr>
              <w:t xml:space="preserve"> </w:t>
            </w:r>
            <w:r w:rsidRPr="009F0C1E">
              <w:rPr>
                <w:rFonts w:ascii="Cambria" w:hAnsi="Cambria" w:cs="Tahoma"/>
                <w:sz w:val="16"/>
                <w:szCs w:val="16"/>
              </w:rPr>
              <w:t xml:space="preserve">uprawnienia do wykonywania samodzielnych funkcji technicznych w budownictwie w specjalności instalacyjnej w zakresie sieci, instalacji i urządzeń elektrycznych i elektroenergetycznych </w:t>
            </w:r>
            <w:r w:rsidRPr="009F0C1E">
              <w:rPr>
                <w:rFonts w:ascii="Cambria" w:hAnsi="Cambria"/>
                <w:sz w:val="16"/>
                <w:szCs w:val="16"/>
              </w:rPr>
              <w:t xml:space="preserve">do kierowania robotami budowlanymi </w:t>
            </w:r>
            <w:r w:rsidRPr="009F0C1E">
              <w:rPr>
                <w:rFonts w:ascii="Cambria" w:hAnsi="Cambria" w:cs="Tahoma"/>
                <w:sz w:val="16"/>
                <w:szCs w:val="16"/>
              </w:rPr>
              <w:t>lub inne uprawnienia umożliwiające wykonywanie tych samych czynności, do wykonywania, których w aktualnym stanie prawnym uprawniają uprawnienia budowlane w/w specjalności</w:t>
            </w:r>
            <w:r w:rsidRPr="009F0C1E">
              <w:rPr>
                <w:rFonts w:ascii="Cambria" w:hAnsi="Cambria" w:cs="Tahoma"/>
                <w:spacing w:val="-3"/>
                <w:sz w:val="16"/>
                <w:szCs w:val="16"/>
              </w:rPr>
              <w:t xml:space="preserve"> umożliwiające zrealizowanie przedmiotowego zamówienia</w:t>
            </w:r>
          </w:p>
        </w:tc>
        <w:tc>
          <w:tcPr>
            <w:tcW w:w="1219" w:type="dxa"/>
            <w:tcBorders>
              <w:top w:val="single" w:sz="4" w:space="0" w:color="auto"/>
              <w:bottom w:val="single" w:sz="4" w:space="0" w:color="auto"/>
            </w:tcBorders>
            <w:shd w:val="clear" w:color="auto" w:fill="FFFFFF"/>
            <w:vAlign w:val="center"/>
          </w:tcPr>
          <w:p w14:paraId="47CE6E7D" w14:textId="77777777" w:rsidR="000A2EA3" w:rsidRPr="0068791F" w:rsidRDefault="000A2EA3" w:rsidP="0009540A">
            <w:pPr>
              <w:spacing w:before="0" w:after="0"/>
              <w:jc w:val="center"/>
              <w:rPr>
                <w:rFonts w:ascii="Cambria" w:hAnsi="Cambria"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55718973" w14:textId="77777777" w:rsidR="000A2EA3" w:rsidRPr="0068791F" w:rsidRDefault="007945A4" w:rsidP="0009540A">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r w:rsidR="000A2EA3" w:rsidRPr="0068791F" w14:paraId="4364DABE" w14:textId="77777777" w:rsidTr="00A15FF6">
        <w:trPr>
          <w:trHeight w:val="1247"/>
        </w:trPr>
        <w:tc>
          <w:tcPr>
            <w:tcW w:w="535" w:type="dxa"/>
            <w:tcBorders>
              <w:top w:val="single" w:sz="4" w:space="0" w:color="auto"/>
              <w:left w:val="double" w:sz="4" w:space="0" w:color="auto"/>
              <w:bottom w:val="double" w:sz="4" w:space="0" w:color="auto"/>
            </w:tcBorders>
            <w:shd w:val="clear" w:color="auto" w:fill="FFFFFF"/>
            <w:vAlign w:val="center"/>
          </w:tcPr>
          <w:p w14:paraId="0DEF34C0" w14:textId="77777777" w:rsidR="000A2EA3" w:rsidRPr="0068791F" w:rsidRDefault="007945A4" w:rsidP="0009540A">
            <w:pPr>
              <w:spacing w:before="0" w:after="0"/>
              <w:jc w:val="center"/>
              <w:rPr>
                <w:rFonts w:ascii="Cambria" w:hAnsi="Cambria" w:cs="Calibri"/>
                <w:b/>
                <w:bCs/>
                <w:sz w:val="16"/>
                <w:szCs w:val="16"/>
              </w:rPr>
            </w:pPr>
            <w:r>
              <w:rPr>
                <w:rFonts w:ascii="Cambria" w:hAnsi="Cambria" w:cs="Calibri"/>
                <w:b/>
                <w:bCs/>
                <w:sz w:val="16"/>
                <w:szCs w:val="16"/>
              </w:rPr>
              <w:t>4</w:t>
            </w:r>
          </w:p>
        </w:tc>
        <w:tc>
          <w:tcPr>
            <w:tcW w:w="1378" w:type="dxa"/>
            <w:tcBorders>
              <w:top w:val="single" w:sz="4" w:space="0" w:color="auto"/>
              <w:bottom w:val="double" w:sz="4" w:space="0" w:color="auto"/>
            </w:tcBorders>
            <w:shd w:val="clear" w:color="auto" w:fill="FFFFFF"/>
            <w:vAlign w:val="center"/>
          </w:tcPr>
          <w:p w14:paraId="2CC76F0F" w14:textId="77777777" w:rsidR="000A2EA3" w:rsidRPr="0068791F" w:rsidRDefault="000A2EA3" w:rsidP="0009540A">
            <w:pPr>
              <w:spacing w:before="0" w:after="0"/>
              <w:rPr>
                <w:rFonts w:ascii="Cambria" w:hAnsi="Cambria" w:cs="Verdana"/>
                <w:sz w:val="16"/>
                <w:szCs w:val="16"/>
              </w:rPr>
            </w:pPr>
          </w:p>
        </w:tc>
        <w:tc>
          <w:tcPr>
            <w:tcW w:w="5018" w:type="dxa"/>
            <w:tcBorders>
              <w:top w:val="single" w:sz="4" w:space="0" w:color="auto"/>
              <w:bottom w:val="double" w:sz="4" w:space="0" w:color="auto"/>
            </w:tcBorders>
            <w:shd w:val="clear" w:color="auto" w:fill="FFFFFF"/>
            <w:vAlign w:val="center"/>
          </w:tcPr>
          <w:p w14:paraId="79FC6CF6" w14:textId="77777777" w:rsidR="000A2EA3" w:rsidRPr="009F0C1E" w:rsidRDefault="007945A4" w:rsidP="002D7687">
            <w:pPr>
              <w:pStyle w:val="Zwykytekst1"/>
              <w:spacing w:before="0" w:after="0"/>
              <w:jc w:val="both"/>
              <w:rPr>
                <w:rFonts w:ascii="Cambria" w:hAnsi="Cambria"/>
                <w:b/>
                <w:sz w:val="16"/>
                <w:szCs w:val="16"/>
              </w:rPr>
            </w:pPr>
            <w:r w:rsidRPr="009F0C1E">
              <w:rPr>
                <w:rFonts w:ascii="Cambria" w:hAnsi="Cambria"/>
                <w:b/>
                <w:sz w:val="16"/>
                <w:szCs w:val="16"/>
              </w:rPr>
              <w:t xml:space="preserve">kierownikiem robót w specjalności telekomunikacyjnej. </w:t>
            </w:r>
            <w:r w:rsidRPr="009F0C1E">
              <w:rPr>
                <w:rFonts w:ascii="Cambria" w:hAnsi="Cambria"/>
                <w:sz w:val="16"/>
                <w:szCs w:val="16"/>
              </w:rPr>
              <w:t>Minimalne wymagania: posiadający</w:t>
            </w:r>
            <w:r w:rsidRPr="009F0C1E">
              <w:rPr>
                <w:rFonts w:ascii="Cambria" w:hAnsi="Cambria"/>
                <w:b/>
                <w:sz w:val="16"/>
                <w:szCs w:val="16"/>
              </w:rPr>
              <w:t xml:space="preserve"> </w:t>
            </w:r>
            <w:r w:rsidRPr="009F0C1E">
              <w:rPr>
                <w:rFonts w:ascii="Cambria" w:hAnsi="Cambria" w:cs="Tahoma"/>
                <w:sz w:val="16"/>
                <w:szCs w:val="16"/>
              </w:rPr>
              <w:t>uprawnienia do wykonywania samodzielnych funkcji technicznych w budownictwie w specjalności instalacyjnej w zakresie instalacyjnej w zakresie sieci, instalacji i urządzeń telekomunikacyjnych do kierowania robotami budo</w:t>
            </w:r>
            <w:r w:rsidRPr="009F0C1E">
              <w:rPr>
                <w:rFonts w:ascii="Cambria" w:hAnsi="Cambria"/>
                <w:sz w:val="16"/>
                <w:szCs w:val="16"/>
              </w:rPr>
              <w:t xml:space="preserve">wlanymi </w:t>
            </w:r>
            <w:r w:rsidRPr="009F0C1E">
              <w:rPr>
                <w:rFonts w:ascii="Cambria" w:hAnsi="Cambria" w:cs="Tahoma"/>
                <w:sz w:val="16"/>
                <w:szCs w:val="16"/>
              </w:rPr>
              <w:t>lub inne uprawnienia umożliwiające wykonywanie tych samych czynności, do wykonywania, których w aktualnym stanie prawnym uprawniają uprawnienia budowlane w/w specjalności</w:t>
            </w:r>
            <w:r w:rsidRPr="009F0C1E">
              <w:rPr>
                <w:rFonts w:ascii="Cambria" w:hAnsi="Cambria" w:cs="Tahoma"/>
                <w:spacing w:val="-3"/>
                <w:sz w:val="16"/>
                <w:szCs w:val="16"/>
              </w:rPr>
              <w:t xml:space="preserve"> umożliwiające zrealizowanie przedmiotowego zamówienia</w:t>
            </w:r>
          </w:p>
        </w:tc>
        <w:tc>
          <w:tcPr>
            <w:tcW w:w="1219" w:type="dxa"/>
            <w:tcBorders>
              <w:top w:val="single" w:sz="4" w:space="0" w:color="auto"/>
              <w:bottom w:val="double" w:sz="4" w:space="0" w:color="auto"/>
            </w:tcBorders>
            <w:shd w:val="clear" w:color="auto" w:fill="FFFFFF"/>
            <w:vAlign w:val="center"/>
          </w:tcPr>
          <w:p w14:paraId="63ED0364" w14:textId="77777777" w:rsidR="000A2EA3" w:rsidRPr="0068791F" w:rsidRDefault="000A2EA3" w:rsidP="0009540A">
            <w:pPr>
              <w:spacing w:before="0" w:after="0"/>
              <w:jc w:val="center"/>
              <w:rPr>
                <w:rFonts w:ascii="Cambria" w:hAnsi="Cambria" w:cs="Verdana"/>
                <w:sz w:val="16"/>
                <w:szCs w:val="16"/>
              </w:rPr>
            </w:pPr>
          </w:p>
        </w:tc>
        <w:tc>
          <w:tcPr>
            <w:tcW w:w="1758" w:type="dxa"/>
            <w:tcBorders>
              <w:top w:val="single" w:sz="4" w:space="0" w:color="auto"/>
              <w:bottom w:val="double" w:sz="4" w:space="0" w:color="auto"/>
              <w:right w:val="double" w:sz="4" w:space="0" w:color="auto"/>
            </w:tcBorders>
            <w:shd w:val="clear" w:color="auto" w:fill="FFFFFF"/>
            <w:vAlign w:val="center"/>
          </w:tcPr>
          <w:p w14:paraId="16A7EE12" w14:textId="77777777" w:rsidR="000A2EA3" w:rsidRPr="0068791F" w:rsidRDefault="007945A4" w:rsidP="0009540A">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0F287954" w14:textId="77777777"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Pr="0068791F" w:rsidRDefault="0009540A" w:rsidP="009D56A0">
      <w:pPr>
        <w:numPr>
          <w:ilvl w:val="0"/>
          <w:numId w:val="185"/>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7777777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12"/>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14:paraId="21D06B60" w14:textId="77777777" w:rsidR="003353B2" w:rsidRPr="002E73BF" w:rsidRDefault="003353B2" w:rsidP="003C6A3F">
      <w:pPr>
        <w:pStyle w:val="Nagwek4"/>
        <w:spacing w:before="0"/>
        <w:jc w:val="right"/>
        <w:rPr>
          <w:rFonts w:ascii="Cambria" w:hAnsi="Cambria" w:cs="Century Gothic"/>
          <w:color w:val="auto"/>
          <w:sz w:val="18"/>
          <w:szCs w:val="18"/>
        </w:rPr>
      </w:pPr>
      <w:bookmarkStart w:id="19" w:name="_Toc16080737"/>
      <w:r w:rsidRPr="002E73BF">
        <w:rPr>
          <w:rFonts w:ascii="Cambria" w:hAnsi="Cambria" w:cs="Century Gothic"/>
          <w:color w:val="auto"/>
          <w:sz w:val="18"/>
          <w:szCs w:val="18"/>
        </w:rPr>
        <w:lastRenderedPageBreak/>
        <w:t xml:space="preserve">Załącznik Nr </w:t>
      </w:r>
      <w:r w:rsidR="002E73BF" w:rsidRPr="002E73BF">
        <w:rPr>
          <w:rFonts w:ascii="Cambria" w:hAnsi="Cambria" w:cs="Century Gothic"/>
          <w:color w:val="auto"/>
          <w:sz w:val="18"/>
          <w:szCs w:val="18"/>
        </w:rPr>
        <w:t>6</w:t>
      </w:r>
      <w:r w:rsidR="00521182" w:rsidRPr="002E73BF">
        <w:rPr>
          <w:rFonts w:ascii="Cambria" w:hAnsi="Cambria" w:cs="Century Gothic"/>
          <w:color w:val="auto"/>
          <w:sz w:val="18"/>
          <w:szCs w:val="18"/>
        </w:rPr>
        <w:t xml:space="preserve">do SIWZ </w:t>
      </w:r>
      <w:r w:rsidRPr="002E73BF">
        <w:rPr>
          <w:rFonts w:ascii="Cambria" w:hAnsi="Cambria" w:cs="Century Gothic"/>
          <w:color w:val="auto"/>
          <w:sz w:val="18"/>
          <w:szCs w:val="18"/>
        </w:rPr>
        <w:t>- informacja o przynależności do grupy kapitałowej</w:t>
      </w:r>
      <w:bookmarkEnd w:id="11"/>
      <w:bookmarkEnd w:id="19"/>
    </w:p>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77777777" w:rsidR="003353B2" w:rsidRPr="002E73BF" w:rsidRDefault="003353B2" w:rsidP="003C6A3F">
      <w:pPr>
        <w:spacing w:before="0" w:after="0"/>
        <w:jc w:val="center"/>
        <w:rPr>
          <w:rFonts w:ascii="Cambria" w:hAnsi="Cambria" w:cs="Century Gothic"/>
          <w:b/>
          <w:bCs/>
        </w:rPr>
      </w:pPr>
      <w:r w:rsidRPr="002E73BF">
        <w:rPr>
          <w:rFonts w:ascii="Cambria" w:hAnsi="Cambria" w:cs="Century Gothic"/>
          <w:b/>
          <w:bCs/>
        </w:rPr>
        <w:t>Lista podmiotów należących do tej samej grupy kapitałowej/</w:t>
      </w:r>
      <w:r w:rsidRPr="002E73BF">
        <w:rPr>
          <w:rFonts w:ascii="Cambria" w:hAnsi="Cambria" w:cs="Century Gothic"/>
          <w:b/>
          <w:bCs/>
        </w:rPr>
        <w:br/>
        <w:t>informacja o tym, że wykonawca nie należy do grupy kapitałowej</w:t>
      </w:r>
      <w:r w:rsidRPr="002E73BF">
        <w:rPr>
          <w:rFonts w:ascii="Cambria" w:hAnsi="Cambria" w:cs="Century Gothic"/>
          <w:b/>
          <w:bCs/>
          <w:sz w:val="28"/>
          <w:szCs w:val="28"/>
        </w:rPr>
        <w:t>*</w:t>
      </w:r>
      <w:r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bookmarkStart w:id="20" w:name="_GoBack"/>
      <w:bookmarkEnd w:id="20"/>
    </w:p>
    <w:p w14:paraId="3DEC8AE1" w14:textId="77777777" w:rsidR="003353B2" w:rsidRPr="002E73BF" w:rsidRDefault="003353B2" w:rsidP="00F32787">
      <w:pPr>
        <w:spacing w:before="0" w:after="0"/>
        <w:jc w:val="both"/>
        <w:rPr>
          <w:rFonts w:ascii="Cambria" w:hAnsi="Cambria" w:cs="Century Gothic"/>
          <w:b/>
          <w:bCs/>
          <w:sz w:val="18"/>
          <w:szCs w:val="18"/>
        </w:rPr>
      </w:pPr>
      <w:r w:rsidRPr="002E73BF">
        <w:rPr>
          <w:rFonts w:ascii="Cambria" w:hAnsi="Cambria" w:cs="Century Gothic"/>
          <w:sz w:val="18"/>
          <w:szCs w:val="18"/>
        </w:rPr>
        <w:t xml:space="preserve">Przystępując do postępowania prowadzonego w trybie przetargu nieograniczonego w sprawie udzielenia zamówienia publicznego </w:t>
      </w:r>
      <w:proofErr w:type="spellStart"/>
      <w:r w:rsidR="00D80A4C" w:rsidRPr="002E73BF">
        <w:rPr>
          <w:rFonts w:ascii="Cambria" w:hAnsi="Cambria" w:cs="Century Gothic"/>
        </w:rPr>
        <w:t>pn</w:t>
      </w:r>
      <w:proofErr w:type="spellEnd"/>
      <w:r w:rsidR="00D80A4C" w:rsidRPr="002E73BF">
        <w:rPr>
          <w:rFonts w:ascii="Cambria" w:hAnsi="Cambria" w:cs="Century Gothic"/>
        </w:rPr>
        <w:t xml:space="preserve">: </w:t>
      </w:r>
      <w:r w:rsidR="00D80A4C" w:rsidRPr="002E73BF">
        <w:rPr>
          <w:rFonts w:ascii="Cambria" w:hAnsi="Cambria" w:cs="Century Gothic"/>
          <w:b/>
          <w:bCs/>
        </w:rPr>
        <w:t>„</w:t>
      </w:r>
      <w:r w:rsidR="009F0DFA">
        <w:rPr>
          <w:rFonts w:ascii="Cambria" w:hAnsi="Cambria" w:cs="Century Gothic"/>
          <w:b/>
          <w:bCs/>
        </w:rPr>
        <w:t xml:space="preserve">Przebudowa istniejących </w:t>
      </w:r>
      <w:proofErr w:type="spellStart"/>
      <w:r w:rsidR="009F0DFA">
        <w:rPr>
          <w:rFonts w:ascii="Cambria" w:hAnsi="Cambria" w:cs="Century Gothic"/>
          <w:b/>
          <w:bCs/>
        </w:rPr>
        <w:t>sal</w:t>
      </w:r>
      <w:proofErr w:type="spellEnd"/>
      <w:r w:rsidR="009F0DFA">
        <w:rPr>
          <w:rFonts w:ascii="Cambria" w:hAnsi="Cambria" w:cs="Century Gothic"/>
          <w:b/>
          <w:bCs/>
        </w:rPr>
        <w:t xml:space="preserve"> dydaktycznych w budynku szkoły oraz w </w:t>
      </w:r>
      <w:r w:rsidR="00E32747">
        <w:rPr>
          <w:rFonts w:ascii="Cambria" w:hAnsi="Cambria" w:cs="Century Gothic"/>
          <w:b/>
          <w:bCs/>
        </w:rPr>
        <w:t>części</w:t>
      </w:r>
      <w:r w:rsidR="009F0DFA">
        <w:rPr>
          <w:rFonts w:ascii="Cambria" w:hAnsi="Cambria" w:cs="Century Gothic"/>
          <w:b/>
          <w:bCs/>
        </w:rPr>
        <w:t xml:space="preserve"> budynku warsztatów szkolnych w Lubawie na internat</w:t>
      </w:r>
      <w:r w:rsidRPr="002E73BF">
        <w:rPr>
          <w:rFonts w:ascii="Cambria" w:hAnsi="Cambria" w:cs="Century Gothic"/>
          <w:b/>
          <w:bCs/>
        </w:rPr>
        <w:t xml:space="preserve">”. Postępowanie znak: </w:t>
      </w:r>
      <w:r w:rsidR="00E01EFA">
        <w:rPr>
          <w:rFonts w:ascii="Cambria" w:hAnsi="Cambria" w:cs="Century Gothic"/>
          <w:b/>
          <w:bCs/>
          <w:color w:val="0000FF"/>
        </w:rPr>
        <w:t>OSO.272.5.2019</w:t>
      </w:r>
    </w:p>
    <w:p w14:paraId="3698A51E" w14:textId="77777777" w:rsidR="003353B2" w:rsidRPr="002E73BF" w:rsidRDefault="003353B2" w:rsidP="00F32787">
      <w:pPr>
        <w:spacing w:before="0" w:after="0"/>
        <w:jc w:val="both"/>
        <w:rPr>
          <w:rFonts w:ascii="Cambria" w:hAnsi="Cambria" w:cs="Century Gothic"/>
          <w:b/>
          <w:bCs/>
          <w:sz w:val="18"/>
          <w:szCs w:val="18"/>
        </w:rPr>
      </w:pPr>
    </w:p>
    <w:p w14:paraId="19033F66" w14:textId="77777777" w:rsidR="00D80D7D" w:rsidRPr="002E73BF" w:rsidRDefault="00D80D7D" w:rsidP="00F32787">
      <w:pPr>
        <w:spacing w:before="0" w:after="0"/>
        <w:rPr>
          <w:rFonts w:ascii="Cambria" w:hAnsi="Cambria" w:cs="Century Gothic"/>
          <w:sz w:val="18"/>
          <w:szCs w:val="18"/>
        </w:rPr>
      </w:pPr>
      <w:r w:rsidRPr="002E73BF">
        <w:rPr>
          <w:rFonts w:ascii="Cambria" w:hAnsi="Cambria" w:cs="Century Gothic"/>
          <w:sz w:val="18"/>
          <w:szCs w:val="18"/>
        </w:rPr>
        <w:t>działając w imieniu Wykonawcy*:</w:t>
      </w:r>
    </w:p>
    <w:p w14:paraId="2CA3FB2E" w14:textId="77777777" w:rsidR="00D80D7D" w:rsidRPr="002E73BF" w:rsidRDefault="00D80D7D" w:rsidP="000F0009">
      <w:pPr>
        <w:spacing w:before="0" w:after="0"/>
        <w:jc w:val="center"/>
        <w:rPr>
          <w:rFonts w:ascii="Cambria" w:hAnsi="Cambria" w:cs="Century Gothic"/>
          <w:sz w:val="18"/>
          <w:szCs w:val="18"/>
        </w:rPr>
      </w:pPr>
      <w:r w:rsidRPr="002E73BF">
        <w:rPr>
          <w:rFonts w:ascii="Cambria" w:hAnsi="Cambria" w:cs="Century Gothic"/>
          <w:sz w:val="18"/>
          <w:szCs w:val="18"/>
        </w:rPr>
        <w:t>……</w:t>
      </w:r>
      <w:r w:rsidR="00F95A81">
        <w:rPr>
          <w:rFonts w:ascii="Cambria" w:hAnsi="Cambria" w:cs="Century Gothic"/>
          <w:sz w:val="18"/>
          <w:szCs w:val="18"/>
        </w:rPr>
        <w:t>..............................................</w:t>
      </w:r>
      <w:r w:rsidRPr="002E73BF">
        <w:rPr>
          <w:rFonts w:ascii="Cambria" w:hAnsi="Cambria" w:cs="Century Gothic"/>
          <w:sz w:val="18"/>
          <w:szCs w:val="18"/>
        </w:rPr>
        <w:t>…………………………………………………………………………………………………….............................………………</w:t>
      </w:r>
    </w:p>
    <w:p w14:paraId="29E7E65C" w14:textId="77777777" w:rsidR="00D80D7D" w:rsidRPr="002E73BF" w:rsidRDefault="00D80D7D" w:rsidP="000F0009">
      <w:pPr>
        <w:spacing w:before="0" w:after="0"/>
        <w:jc w:val="center"/>
        <w:rPr>
          <w:rFonts w:ascii="Cambria" w:hAnsi="Cambria" w:cs="Century Gothic"/>
          <w:sz w:val="18"/>
          <w:szCs w:val="18"/>
        </w:rPr>
      </w:pPr>
      <w:r w:rsidRPr="002E73BF">
        <w:rPr>
          <w:rFonts w:ascii="Cambria" w:hAnsi="Cambria" w:cs="Century Gothic"/>
          <w:sz w:val="18"/>
          <w:szCs w:val="18"/>
        </w:rPr>
        <w:t>…………………………………………………………………………</w:t>
      </w:r>
      <w:r w:rsidR="00F95A81">
        <w:rPr>
          <w:rFonts w:ascii="Cambria" w:hAnsi="Cambria" w:cs="Century Gothic"/>
          <w:sz w:val="18"/>
          <w:szCs w:val="18"/>
        </w:rPr>
        <w:t>.......................................</w:t>
      </w:r>
      <w:r w:rsidRPr="002E73BF">
        <w:rPr>
          <w:rFonts w:ascii="Cambria" w:hAnsi="Cambria" w:cs="Century Gothic"/>
          <w:sz w:val="18"/>
          <w:szCs w:val="18"/>
        </w:rPr>
        <w:t>……………………………………………………………………</w:t>
      </w:r>
      <w:r w:rsidR="000F0009" w:rsidRPr="002E73BF">
        <w:rPr>
          <w:rFonts w:ascii="Cambria" w:hAnsi="Cambria" w:cs="Century Gothic"/>
          <w:sz w:val="18"/>
          <w:szCs w:val="18"/>
        </w:rPr>
        <w:t>.......</w:t>
      </w:r>
    </w:p>
    <w:p w14:paraId="407D184F" w14:textId="77777777" w:rsidR="00D80D7D" w:rsidRPr="002E73BF" w:rsidRDefault="00D80D7D" w:rsidP="003C6A3F">
      <w:pPr>
        <w:spacing w:before="0" w:after="0" w:line="100" w:lineRule="atLeast"/>
        <w:jc w:val="center"/>
        <w:rPr>
          <w:rFonts w:ascii="Cambria" w:hAnsi="Cambria" w:cs="Arial Narrow"/>
        </w:rPr>
      </w:pPr>
      <w:r w:rsidRPr="002E73BF">
        <w:rPr>
          <w:rFonts w:ascii="Cambria" w:hAnsi="Cambria" w:cs="Century Gothic"/>
          <w:sz w:val="18"/>
          <w:szCs w:val="18"/>
        </w:rPr>
        <w:t>(podać nazwę i adres Wykonawcy)</w:t>
      </w:r>
    </w:p>
    <w:p w14:paraId="1A1A7414" w14:textId="77777777" w:rsidR="00D80D7D" w:rsidRPr="002E73BF" w:rsidRDefault="00D80D7D" w:rsidP="003C6A3F">
      <w:pPr>
        <w:pStyle w:val="Nagwek"/>
        <w:tabs>
          <w:tab w:val="clear" w:pos="4536"/>
          <w:tab w:val="clear" w:pos="9072"/>
        </w:tabs>
        <w:spacing w:before="0" w:after="0"/>
        <w:rPr>
          <w:rFonts w:ascii="Cambria" w:hAnsi="Cambria" w:cs="Calibri"/>
          <w:sz w:val="22"/>
          <w:szCs w:val="22"/>
        </w:rPr>
      </w:pPr>
    </w:p>
    <w:p w14:paraId="03E3F3E4" w14:textId="77777777" w:rsidR="00D80D7D" w:rsidRPr="002E73BF" w:rsidRDefault="00D80D7D" w:rsidP="003C6A3F">
      <w:pPr>
        <w:autoSpaceDE w:val="0"/>
        <w:autoSpaceDN w:val="0"/>
        <w:adjustRightInd w:val="0"/>
        <w:spacing w:before="0" w:after="0" w:line="360" w:lineRule="auto"/>
        <w:jc w:val="both"/>
        <w:rPr>
          <w:rFonts w:ascii="Cambria" w:hAnsi="Cambria" w:cs="Century Gothic"/>
          <w:b/>
          <w:bCs/>
          <w:spacing w:val="-4"/>
          <w:sz w:val="18"/>
          <w:szCs w:val="18"/>
        </w:rPr>
      </w:pPr>
      <w:r w:rsidRPr="002E73BF">
        <w:rPr>
          <w:rFonts w:ascii="Cambria" w:hAnsi="Cambria" w:cs="Century Gothic"/>
          <w:spacing w:val="-4"/>
          <w:sz w:val="18"/>
          <w:szCs w:val="18"/>
        </w:rPr>
        <w:t>Nawiązując do zamieszczonej w dniu ……….........……</w:t>
      </w:r>
      <w:r w:rsidRPr="002E73BF">
        <w:rPr>
          <w:rFonts w:ascii="Cambria" w:hAnsi="Cambria" w:cs="Century Gothic"/>
          <w:b/>
          <w:bCs/>
          <w:spacing w:val="-4"/>
          <w:sz w:val="18"/>
          <w:szCs w:val="18"/>
        </w:rPr>
        <w:t>**</w:t>
      </w:r>
      <w:r w:rsidRPr="002E73BF">
        <w:rPr>
          <w:rFonts w:ascii="Cambria" w:hAnsi="Cambria" w:cs="Century Gothic"/>
          <w:spacing w:val="-4"/>
          <w:sz w:val="18"/>
          <w:szCs w:val="18"/>
        </w:rPr>
        <w:t xml:space="preserve"> na stronie internetowej Zamawiającego </w:t>
      </w:r>
      <w:r w:rsidRPr="002E73BF">
        <w:rPr>
          <w:rFonts w:ascii="Cambria" w:hAnsi="Cambria" w:cs="Century Gothic"/>
          <w:spacing w:val="-4"/>
          <w:sz w:val="18"/>
          <w:szCs w:val="18"/>
          <w:u w:val="single"/>
        </w:rPr>
        <w:t>informacji z otwarcia ofert</w:t>
      </w:r>
      <w:r w:rsidRPr="002E73BF">
        <w:rPr>
          <w:rFonts w:ascii="Cambria" w:hAnsi="Cambria" w:cs="Century Gothic"/>
          <w:spacing w:val="-4"/>
          <w:sz w:val="18"/>
          <w:szCs w:val="18"/>
        </w:rPr>
        <w:t xml:space="preserve">, o której mowa w art. 86 ust. 5 ustawy Pzp </w:t>
      </w:r>
    </w:p>
    <w:p w14:paraId="5B103663" w14:textId="77777777" w:rsidR="00D80D7D" w:rsidRPr="002E73BF" w:rsidRDefault="00D80D7D" w:rsidP="003C6A3F">
      <w:pPr>
        <w:spacing w:before="0" w:after="0"/>
        <w:rPr>
          <w:rFonts w:ascii="Cambria" w:hAnsi="Cambria" w:cs="Arial Narrow"/>
        </w:rPr>
      </w:pPr>
    </w:p>
    <w:p w14:paraId="18035586" w14:textId="77777777" w:rsidR="00D80D7D" w:rsidRPr="002E73BF" w:rsidRDefault="00D80D7D" w:rsidP="00A0305C">
      <w:pPr>
        <w:widowControl w:val="0"/>
        <w:numPr>
          <w:ilvl w:val="0"/>
          <w:numId w:val="40"/>
        </w:numPr>
        <w:adjustRightInd w:val="0"/>
        <w:spacing w:before="0" w:after="0"/>
        <w:ind w:left="426" w:hanging="426"/>
        <w:jc w:val="both"/>
        <w:textAlignment w:val="baseline"/>
        <w:rPr>
          <w:rFonts w:ascii="Cambria" w:hAnsi="Cambria" w:cs="Century Gothic"/>
        </w:rPr>
      </w:pPr>
      <w:r w:rsidRPr="002E73BF">
        <w:rPr>
          <w:rFonts w:ascii="Cambria" w:hAnsi="Cambria" w:cs="Century Gothic"/>
          <w:b/>
          <w:bCs/>
          <w:u w:val="single"/>
        </w:rPr>
        <w:t>Informuję(my), że z poniższymi wykonawcami biorącymi udział w przedmiotowym postępowaniu**</w:t>
      </w:r>
      <w:r w:rsidRPr="002E73BF">
        <w:rPr>
          <w:rFonts w:ascii="Cambria" w:hAnsi="Cambria"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693"/>
        <w:gridCol w:w="5985"/>
      </w:tblGrid>
      <w:tr w:rsidR="00D80D7D" w:rsidRPr="002E73BF" w14:paraId="2ACB5CE3" w14:textId="77777777">
        <w:tc>
          <w:tcPr>
            <w:tcW w:w="543" w:type="dxa"/>
          </w:tcPr>
          <w:p w14:paraId="52F4BC30" w14:textId="77777777" w:rsidR="00D80D7D" w:rsidRPr="002E73BF" w:rsidRDefault="00D80D7D" w:rsidP="003C6A3F">
            <w:pPr>
              <w:spacing w:before="0" w:after="0"/>
              <w:rPr>
                <w:rFonts w:ascii="Cambria" w:hAnsi="Cambria" w:cs="Century Gothic"/>
              </w:rPr>
            </w:pPr>
            <w:r w:rsidRPr="002E73BF">
              <w:rPr>
                <w:rFonts w:ascii="Cambria" w:hAnsi="Cambria" w:cs="Century Gothic"/>
              </w:rPr>
              <w:t>Lp.</w:t>
            </w:r>
          </w:p>
        </w:tc>
        <w:tc>
          <w:tcPr>
            <w:tcW w:w="2693" w:type="dxa"/>
          </w:tcPr>
          <w:p w14:paraId="11E4545C" w14:textId="77777777" w:rsidR="00D80D7D" w:rsidRPr="002E73BF" w:rsidRDefault="00D80D7D" w:rsidP="003C6A3F">
            <w:pPr>
              <w:spacing w:before="0" w:after="0"/>
              <w:rPr>
                <w:rFonts w:ascii="Cambria" w:hAnsi="Cambria" w:cs="Century Gothic"/>
              </w:rPr>
            </w:pPr>
            <w:r w:rsidRPr="002E73BF">
              <w:rPr>
                <w:rFonts w:ascii="Cambria" w:hAnsi="Cambria" w:cs="Century Gothic"/>
              </w:rPr>
              <w:t>Nazwa podmiotu</w:t>
            </w:r>
          </w:p>
        </w:tc>
        <w:tc>
          <w:tcPr>
            <w:tcW w:w="5985" w:type="dxa"/>
          </w:tcPr>
          <w:p w14:paraId="7F84F581" w14:textId="77777777" w:rsidR="00D80D7D" w:rsidRPr="002E73BF" w:rsidRDefault="00D80D7D" w:rsidP="003C6A3F">
            <w:pPr>
              <w:spacing w:before="0" w:after="0"/>
              <w:rPr>
                <w:rFonts w:ascii="Cambria" w:hAnsi="Cambria" w:cs="Century Gothic"/>
              </w:rPr>
            </w:pPr>
            <w:r w:rsidRPr="002E73BF">
              <w:rPr>
                <w:rFonts w:ascii="Cambria" w:hAnsi="Cambria" w:cs="Century Gothic"/>
              </w:rPr>
              <w:t>Adres podmiotu</w:t>
            </w:r>
          </w:p>
        </w:tc>
      </w:tr>
      <w:tr w:rsidR="00D80D7D" w:rsidRPr="002E73BF" w14:paraId="245B9890" w14:textId="77777777">
        <w:tc>
          <w:tcPr>
            <w:tcW w:w="543" w:type="dxa"/>
          </w:tcPr>
          <w:p w14:paraId="56B7303A" w14:textId="77777777" w:rsidR="00D80D7D" w:rsidRPr="002E73BF" w:rsidRDefault="00D80D7D" w:rsidP="003C6A3F">
            <w:pPr>
              <w:spacing w:before="0" w:after="0"/>
              <w:rPr>
                <w:rFonts w:ascii="Cambria" w:hAnsi="Cambria" w:cs="Century Gothic"/>
              </w:rPr>
            </w:pPr>
            <w:r w:rsidRPr="002E73BF">
              <w:rPr>
                <w:rFonts w:ascii="Cambria" w:hAnsi="Cambria" w:cs="Century Gothic"/>
              </w:rPr>
              <w:t>1.</w:t>
            </w:r>
          </w:p>
        </w:tc>
        <w:tc>
          <w:tcPr>
            <w:tcW w:w="2693" w:type="dxa"/>
          </w:tcPr>
          <w:p w14:paraId="4CC21103" w14:textId="77777777" w:rsidR="00D80D7D" w:rsidRPr="002E73BF" w:rsidRDefault="00D80D7D" w:rsidP="003C6A3F">
            <w:pPr>
              <w:spacing w:before="0" w:after="0"/>
              <w:rPr>
                <w:rFonts w:ascii="Cambria" w:hAnsi="Cambria" w:cs="Century Gothic"/>
              </w:rPr>
            </w:pPr>
          </w:p>
        </w:tc>
        <w:tc>
          <w:tcPr>
            <w:tcW w:w="5985" w:type="dxa"/>
          </w:tcPr>
          <w:p w14:paraId="4C13882A" w14:textId="77777777" w:rsidR="00D80D7D" w:rsidRPr="002E73BF" w:rsidRDefault="00D80D7D" w:rsidP="003C6A3F">
            <w:pPr>
              <w:spacing w:before="0" w:after="0"/>
              <w:rPr>
                <w:rFonts w:ascii="Cambria" w:hAnsi="Cambria" w:cs="Century Gothic"/>
              </w:rPr>
            </w:pPr>
          </w:p>
        </w:tc>
      </w:tr>
      <w:tr w:rsidR="00D80D7D" w:rsidRPr="002E73BF" w14:paraId="22984691" w14:textId="77777777">
        <w:tc>
          <w:tcPr>
            <w:tcW w:w="543" w:type="dxa"/>
          </w:tcPr>
          <w:p w14:paraId="68F895F7" w14:textId="77777777" w:rsidR="00D80D7D" w:rsidRPr="002E73BF" w:rsidRDefault="00D80D7D" w:rsidP="003C6A3F">
            <w:pPr>
              <w:spacing w:before="0" w:after="0"/>
              <w:rPr>
                <w:rFonts w:ascii="Cambria" w:hAnsi="Cambria" w:cs="Century Gothic"/>
              </w:rPr>
            </w:pPr>
            <w:r w:rsidRPr="002E73BF">
              <w:rPr>
                <w:rFonts w:ascii="Cambria" w:hAnsi="Cambria" w:cs="Century Gothic"/>
              </w:rPr>
              <w:t>…..</w:t>
            </w:r>
          </w:p>
        </w:tc>
        <w:tc>
          <w:tcPr>
            <w:tcW w:w="2693" w:type="dxa"/>
          </w:tcPr>
          <w:p w14:paraId="239E13C7" w14:textId="77777777" w:rsidR="00D80D7D" w:rsidRPr="002E73BF" w:rsidRDefault="00D80D7D" w:rsidP="003C6A3F">
            <w:pPr>
              <w:spacing w:before="0" w:after="0"/>
              <w:rPr>
                <w:rFonts w:ascii="Cambria" w:hAnsi="Cambria" w:cs="Century Gothic"/>
              </w:rPr>
            </w:pPr>
          </w:p>
        </w:tc>
        <w:tc>
          <w:tcPr>
            <w:tcW w:w="5985" w:type="dxa"/>
          </w:tcPr>
          <w:p w14:paraId="0269741E" w14:textId="77777777" w:rsidR="00D80D7D" w:rsidRPr="002E73BF" w:rsidRDefault="00D80D7D" w:rsidP="003C6A3F">
            <w:pPr>
              <w:spacing w:before="0" w:after="0"/>
              <w:rPr>
                <w:rFonts w:ascii="Cambria" w:hAnsi="Cambria" w:cs="Century Gothic"/>
              </w:rPr>
            </w:pPr>
          </w:p>
        </w:tc>
      </w:tr>
    </w:tbl>
    <w:p w14:paraId="46D7EDD6" w14:textId="77777777" w:rsidR="00D80D7D" w:rsidRPr="002E73BF" w:rsidRDefault="00D80D7D" w:rsidP="003C6A3F">
      <w:pPr>
        <w:spacing w:before="0" w:after="0"/>
        <w:rPr>
          <w:rFonts w:ascii="Cambria" w:hAnsi="Cambria" w:cs="Century Gothic"/>
          <w:i/>
          <w:iCs/>
        </w:rPr>
      </w:pPr>
    </w:p>
    <w:p w14:paraId="64CC0E52" w14:textId="77777777" w:rsidR="00D80D7D" w:rsidRPr="002E73BF" w:rsidRDefault="00D80D7D" w:rsidP="003C6A3F">
      <w:pPr>
        <w:spacing w:before="0" w:after="0"/>
        <w:rPr>
          <w:rFonts w:ascii="Cambria" w:hAnsi="Cambria" w:cs="Century Gothic"/>
          <w:i/>
          <w:iCs/>
          <w:sz w:val="14"/>
          <w:szCs w:val="14"/>
        </w:rPr>
      </w:pPr>
    </w:p>
    <w:p w14:paraId="034E48FE" w14:textId="77777777" w:rsidR="00D80D7D" w:rsidRPr="002E73BF" w:rsidRDefault="00D80D7D" w:rsidP="003C6A3F">
      <w:pPr>
        <w:spacing w:before="0" w:after="0"/>
        <w:rPr>
          <w:rFonts w:ascii="Cambria" w:hAnsi="Cambria" w:cs="Century Gothic"/>
          <w:i/>
          <w:iCs/>
          <w:sz w:val="14"/>
          <w:szCs w:val="14"/>
        </w:rPr>
      </w:pPr>
    </w:p>
    <w:p w14:paraId="6D52ECA5" w14:textId="77777777" w:rsidR="00D80D7D" w:rsidRPr="002E73BF" w:rsidRDefault="00D80D7D" w:rsidP="003C6A3F">
      <w:pPr>
        <w:spacing w:before="0" w:after="0"/>
        <w:rPr>
          <w:rFonts w:ascii="Cambria" w:hAnsi="Cambria" w:cs="Century Gothic"/>
          <w:i/>
          <w:iCs/>
          <w:sz w:val="14"/>
          <w:szCs w:val="14"/>
        </w:rPr>
      </w:pPr>
      <w:r w:rsidRPr="002E73BF">
        <w:rPr>
          <w:rFonts w:ascii="Cambria" w:hAnsi="Cambria" w:cs="Century Gothic"/>
          <w:i/>
          <w:iCs/>
          <w:sz w:val="14"/>
          <w:szCs w:val="14"/>
        </w:rPr>
        <w:t>......................................................................................</w:t>
      </w:r>
      <w:r w:rsidRPr="002E73BF">
        <w:rPr>
          <w:rFonts w:ascii="Cambria" w:hAnsi="Cambria" w:cs="Century Gothic"/>
          <w:i/>
          <w:iCs/>
          <w:sz w:val="14"/>
          <w:szCs w:val="14"/>
        </w:rPr>
        <w:tab/>
      </w:r>
      <w:r w:rsidRPr="002E73BF">
        <w:rPr>
          <w:rFonts w:ascii="Cambria" w:hAnsi="Cambria" w:cs="Century Gothic"/>
          <w:i/>
          <w:iCs/>
          <w:sz w:val="14"/>
          <w:szCs w:val="14"/>
        </w:rPr>
        <w:tab/>
        <w:t>........................................</w:t>
      </w:r>
    </w:p>
    <w:p w14:paraId="214D74E0" w14:textId="77777777" w:rsidR="00D80D7D" w:rsidRPr="002E73BF" w:rsidRDefault="00D80D7D" w:rsidP="003C6A3F">
      <w:pPr>
        <w:pStyle w:val="Tekstpodstawowy"/>
        <w:spacing w:before="0" w:after="0"/>
        <w:rPr>
          <w:rFonts w:ascii="Cambria" w:hAnsi="Cambria" w:cs="Century Gothic"/>
          <w:i/>
          <w:iCs/>
          <w:sz w:val="14"/>
          <w:szCs w:val="14"/>
        </w:rPr>
      </w:pPr>
      <w:r w:rsidRPr="002E73BF">
        <w:rPr>
          <w:rFonts w:ascii="Cambria" w:hAnsi="Cambria" w:cs="Century Gothic"/>
          <w:i/>
          <w:iCs/>
          <w:sz w:val="14"/>
          <w:szCs w:val="14"/>
        </w:rPr>
        <w:t xml:space="preserve">(pieczęć i podpis(y) osób uprawnionych </w:t>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t>(data)</w:t>
      </w:r>
      <w:r w:rsidRPr="002E73BF">
        <w:rPr>
          <w:rFonts w:ascii="Cambria" w:hAnsi="Cambria" w:cs="Century Gothic"/>
          <w:i/>
          <w:iCs/>
          <w:sz w:val="14"/>
          <w:szCs w:val="14"/>
        </w:rPr>
        <w:br/>
        <w:t>do reprezentacji wykonawcy lub pełnomocnika)</w:t>
      </w:r>
    </w:p>
    <w:p w14:paraId="33897464" w14:textId="77777777" w:rsidR="00D80D7D" w:rsidRPr="002E73BF" w:rsidRDefault="00D80D7D" w:rsidP="003C6A3F">
      <w:pPr>
        <w:pStyle w:val="Tekstpodstawowy"/>
        <w:spacing w:before="0" w:after="0"/>
        <w:rPr>
          <w:rFonts w:ascii="Cambria" w:hAnsi="Cambria" w:cs="Century Gothic"/>
          <w:b/>
          <w:bCs/>
          <w:sz w:val="18"/>
          <w:szCs w:val="18"/>
        </w:rPr>
      </w:pPr>
      <w:r w:rsidRPr="002E73BF">
        <w:rPr>
          <w:rFonts w:ascii="Cambria" w:hAnsi="Cambria" w:cs="Century Gothic"/>
          <w:b/>
          <w:bCs/>
          <w:sz w:val="18"/>
          <w:szCs w:val="18"/>
          <w:vertAlign w:val="superscript"/>
        </w:rPr>
        <w:t>**</w:t>
      </w:r>
      <w:r w:rsidRPr="002E73BF">
        <w:rPr>
          <w:rFonts w:ascii="Cambria" w:hAnsi="Cambria" w:cs="Century Gothic"/>
          <w:b/>
          <w:bCs/>
          <w:sz w:val="18"/>
          <w:szCs w:val="18"/>
        </w:rPr>
        <w:t xml:space="preserve">wraz ze złożonym oświadczeniem przedstawimy dowody, że powiązania z innymi wykonawcami nie prowadzą do zakłócenia konkurencji w niniejszym postępowaniu o udzielenie zamówienia </w:t>
      </w:r>
      <w:r w:rsidR="00187D0A" w:rsidRPr="002E73BF">
        <w:rPr>
          <w:rFonts w:ascii="Cambria" w:hAnsi="Cambria" w:cs="Century Gothic"/>
          <w:b/>
          <w:bCs/>
          <w:sz w:val="18"/>
          <w:szCs w:val="18"/>
        </w:rPr>
        <w:t>publicznego:</w:t>
      </w:r>
    </w:p>
    <w:p w14:paraId="3B42F0F4" w14:textId="77777777" w:rsidR="00D80D7D" w:rsidRPr="002E73BF" w:rsidRDefault="00D80D7D" w:rsidP="00DC0CA7">
      <w:pPr>
        <w:pStyle w:val="Tekstpodstawowy"/>
        <w:numPr>
          <w:ilvl w:val="5"/>
          <w:numId w:val="47"/>
        </w:numPr>
        <w:spacing w:before="0" w:after="0"/>
        <w:rPr>
          <w:rFonts w:ascii="Cambria" w:hAnsi="Cambria" w:cs="Century Gothic"/>
          <w:b/>
          <w:bCs/>
          <w:sz w:val="36"/>
          <w:szCs w:val="36"/>
        </w:rPr>
      </w:pPr>
      <w:r w:rsidRPr="002E73BF">
        <w:rPr>
          <w:rFonts w:ascii="Cambria" w:hAnsi="Cambria" w:cs="Century Gothic"/>
          <w:b/>
          <w:bCs/>
        </w:rPr>
        <w:t>..............................</w:t>
      </w:r>
    </w:p>
    <w:p w14:paraId="12228534" w14:textId="77777777" w:rsidR="00D80D7D" w:rsidRPr="002E73BF" w:rsidRDefault="00D80D7D" w:rsidP="00DC0CA7">
      <w:pPr>
        <w:pStyle w:val="Tekstpodstawowy"/>
        <w:numPr>
          <w:ilvl w:val="5"/>
          <w:numId w:val="47"/>
        </w:numPr>
        <w:spacing w:before="0" w:after="0"/>
        <w:rPr>
          <w:rFonts w:ascii="Cambria" w:hAnsi="Cambria" w:cs="Century Gothic"/>
          <w:i/>
          <w:iCs/>
          <w:sz w:val="14"/>
          <w:szCs w:val="14"/>
        </w:rPr>
      </w:pPr>
      <w:r w:rsidRPr="002E73BF">
        <w:rPr>
          <w:rFonts w:ascii="Cambria" w:hAnsi="Cambria" w:cs="Century Gothic"/>
          <w:b/>
          <w:bCs/>
        </w:rPr>
        <w:t>...............................</w:t>
      </w:r>
    </w:p>
    <w:p w14:paraId="515CD715" w14:textId="77777777" w:rsidR="00D80D7D" w:rsidRPr="002E73BF" w:rsidRDefault="00D80D7D" w:rsidP="003C6A3F">
      <w:pPr>
        <w:spacing w:before="0" w:after="0"/>
        <w:rPr>
          <w:rFonts w:ascii="Cambria" w:hAnsi="Cambria" w:cs="Century Gothic"/>
          <w:i/>
          <w:iCs/>
          <w:sz w:val="14"/>
          <w:szCs w:val="14"/>
        </w:rPr>
      </w:pPr>
      <w:r w:rsidRPr="002E73BF">
        <w:rPr>
          <w:rFonts w:ascii="Cambria" w:hAnsi="Cambria" w:cs="Century Gothic"/>
          <w:i/>
          <w:iCs/>
          <w:sz w:val="14"/>
          <w:szCs w:val="14"/>
        </w:rPr>
        <w:t>......................................................................................</w:t>
      </w:r>
      <w:r w:rsidRPr="002E73BF">
        <w:rPr>
          <w:rFonts w:ascii="Cambria" w:hAnsi="Cambria" w:cs="Century Gothic"/>
          <w:i/>
          <w:iCs/>
          <w:sz w:val="14"/>
          <w:szCs w:val="14"/>
        </w:rPr>
        <w:tab/>
      </w:r>
      <w:r w:rsidRPr="002E73BF">
        <w:rPr>
          <w:rFonts w:ascii="Cambria" w:hAnsi="Cambria" w:cs="Century Gothic"/>
          <w:i/>
          <w:iCs/>
          <w:sz w:val="14"/>
          <w:szCs w:val="14"/>
        </w:rPr>
        <w:tab/>
        <w:t>........................................</w:t>
      </w:r>
    </w:p>
    <w:p w14:paraId="71B42D7F" w14:textId="77777777" w:rsidR="00D80D7D" w:rsidRPr="002E73BF" w:rsidRDefault="00D80D7D" w:rsidP="003C6A3F">
      <w:pPr>
        <w:pStyle w:val="Tekstpodstawowy"/>
        <w:spacing w:before="0" w:after="0"/>
        <w:rPr>
          <w:rFonts w:ascii="Cambria" w:hAnsi="Cambria" w:cs="Century Gothic"/>
          <w:b/>
          <w:bCs/>
          <w:sz w:val="14"/>
          <w:szCs w:val="14"/>
        </w:rPr>
      </w:pPr>
      <w:r w:rsidRPr="002E73BF">
        <w:rPr>
          <w:rFonts w:ascii="Cambria" w:hAnsi="Cambria" w:cs="Century Gothic"/>
          <w:i/>
          <w:iCs/>
          <w:sz w:val="14"/>
          <w:szCs w:val="14"/>
        </w:rPr>
        <w:t xml:space="preserve">(pieczęć i podpis(y) osób uprawnionych </w:t>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t>(data)</w:t>
      </w:r>
      <w:r w:rsidRPr="002E73BF">
        <w:rPr>
          <w:rFonts w:ascii="Cambria" w:hAnsi="Cambria" w:cs="Century Gothic"/>
          <w:i/>
          <w:iCs/>
          <w:sz w:val="14"/>
          <w:szCs w:val="14"/>
        </w:rPr>
        <w:br/>
        <w:t>do reprezentacji wykonawcy lub pełnomocnika)</w:t>
      </w:r>
    </w:p>
    <w:p w14:paraId="28425E6B" w14:textId="77777777" w:rsidR="00D80D7D" w:rsidRPr="002E73BF" w:rsidRDefault="001B4E69" w:rsidP="003C6A3F">
      <w:pPr>
        <w:spacing w:before="0" w:after="0"/>
        <w:rPr>
          <w:rFonts w:ascii="Cambria" w:hAnsi="Cambria" w:cs="Century Gothic"/>
        </w:rPr>
      </w:pPr>
      <w:r>
        <w:rPr>
          <w:rFonts w:ascii="Cambria" w:hAnsi="Cambria" w:cs="Century Gothic"/>
        </w:rPr>
        <w:pict w14:anchorId="7C76CDF6">
          <v:rect id="_x0000_i1025" style="width:0;height:1.5pt" o:hralign="center" o:hrstd="t" o:hr="t" fillcolor="#aca899" stroked="f"/>
        </w:pict>
      </w:r>
    </w:p>
    <w:p w14:paraId="152CFD53" w14:textId="77777777" w:rsidR="00D80D7D" w:rsidRPr="002E73BF" w:rsidRDefault="00D80D7D" w:rsidP="00A0305C">
      <w:pPr>
        <w:widowControl w:val="0"/>
        <w:numPr>
          <w:ilvl w:val="0"/>
          <w:numId w:val="40"/>
        </w:numPr>
        <w:adjustRightInd w:val="0"/>
        <w:spacing w:before="0" w:after="0" w:line="360" w:lineRule="atLeast"/>
        <w:jc w:val="both"/>
        <w:textAlignment w:val="baseline"/>
        <w:rPr>
          <w:rFonts w:ascii="Cambria" w:hAnsi="Cambria" w:cs="Century Gothic"/>
          <w:sz w:val="18"/>
          <w:szCs w:val="18"/>
          <w:u w:val="single"/>
        </w:rPr>
      </w:pPr>
      <w:r w:rsidRPr="002E73BF">
        <w:rPr>
          <w:rFonts w:ascii="Cambria" w:hAnsi="Cambria" w:cs="Century Gothic"/>
          <w:b/>
          <w:bCs/>
          <w:sz w:val="18"/>
          <w:szCs w:val="18"/>
          <w:u w:val="single"/>
        </w:rPr>
        <w:t>informujemy, że nie należymy do grupy kapitałowej*</w:t>
      </w:r>
      <w:r w:rsidRPr="002E73BF">
        <w:rPr>
          <w:rFonts w:ascii="Cambria" w:hAnsi="Cambria" w:cs="Century Gothic"/>
          <w:sz w:val="18"/>
          <w:szCs w:val="18"/>
          <w:u w:val="single"/>
        </w:rPr>
        <w:t>,</w:t>
      </w:r>
      <w:r w:rsidRPr="002E73BF">
        <w:rPr>
          <w:rFonts w:ascii="Cambria" w:hAnsi="Cambria" w:cs="Century Gothic"/>
          <w:sz w:val="18"/>
          <w:szCs w:val="18"/>
        </w:rPr>
        <w:t xml:space="preserve"> /</w:t>
      </w:r>
      <w:r w:rsidRPr="002E73BF">
        <w:rPr>
          <w:rFonts w:ascii="Cambria" w:hAnsi="Cambria" w:cs="Century Gothic"/>
          <w:b/>
          <w:bCs/>
          <w:sz w:val="18"/>
          <w:szCs w:val="18"/>
          <w:u w:val="single"/>
        </w:rPr>
        <w:t xml:space="preserve"> że nie należymy do żadnej grupy kapitałowej***</w:t>
      </w:r>
      <w:r w:rsidRPr="002E73BF">
        <w:rPr>
          <w:rFonts w:ascii="Cambria" w:hAnsi="Cambria" w:cs="Century Gothic"/>
          <w:sz w:val="18"/>
          <w:szCs w:val="18"/>
        </w:rPr>
        <w:t xml:space="preserve"> o której mowa w art. 24 ust. 1 </w:t>
      </w:r>
      <w:r w:rsidR="00177B4E">
        <w:rPr>
          <w:rFonts w:ascii="Cambria" w:hAnsi="Cambria" w:cs="Century Gothic"/>
          <w:sz w:val="18"/>
          <w:szCs w:val="18"/>
        </w:rPr>
        <w:t xml:space="preserve">pkt </w:t>
      </w:r>
      <w:r w:rsidRPr="002E73BF">
        <w:rPr>
          <w:rFonts w:ascii="Cambria" w:hAnsi="Cambria" w:cs="Century Gothic"/>
          <w:sz w:val="18"/>
          <w:szCs w:val="18"/>
        </w:rPr>
        <w:t>23) ustawy Prawo zamówień publicznych.</w:t>
      </w:r>
    </w:p>
    <w:p w14:paraId="79FF1371" w14:textId="77777777" w:rsidR="00D80D7D" w:rsidRPr="002E73BF" w:rsidRDefault="00D80D7D" w:rsidP="003C6A3F">
      <w:pPr>
        <w:widowControl w:val="0"/>
        <w:adjustRightInd w:val="0"/>
        <w:spacing w:before="0" w:after="0" w:line="360" w:lineRule="atLeast"/>
        <w:ind w:left="86"/>
        <w:jc w:val="both"/>
        <w:textAlignment w:val="baseline"/>
        <w:rPr>
          <w:rFonts w:ascii="Cambria" w:hAnsi="Cambria" w:cs="Century Gothic"/>
          <w:sz w:val="18"/>
          <w:szCs w:val="18"/>
          <w:u w:val="single"/>
        </w:rPr>
      </w:pPr>
    </w:p>
    <w:p w14:paraId="4999E264" w14:textId="77777777" w:rsidR="00D80D7D" w:rsidRPr="002E73BF" w:rsidRDefault="00D80D7D" w:rsidP="003C6A3F">
      <w:pPr>
        <w:spacing w:before="0" w:after="0"/>
        <w:rPr>
          <w:rFonts w:ascii="Cambria" w:hAnsi="Cambria" w:cs="Century Gothic"/>
          <w:i/>
          <w:iCs/>
          <w:sz w:val="14"/>
          <w:szCs w:val="14"/>
        </w:rPr>
      </w:pPr>
      <w:r w:rsidRPr="002E73BF">
        <w:rPr>
          <w:rFonts w:ascii="Cambria" w:hAnsi="Cambria" w:cs="Century Gothic"/>
          <w:i/>
          <w:iCs/>
          <w:sz w:val="14"/>
          <w:szCs w:val="14"/>
        </w:rPr>
        <w:t>......................................................................................</w:t>
      </w:r>
      <w:r w:rsidRPr="002E73BF">
        <w:rPr>
          <w:rFonts w:ascii="Cambria" w:hAnsi="Cambria" w:cs="Century Gothic"/>
          <w:i/>
          <w:iCs/>
          <w:sz w:val="14"/>
          <w:szCs w:val="14"/>
        </w:rPr>
        <w:tab/>
      </w:r>
      <w:r w:rsidRPr="002E73BF">
        <w:rPr>
          <w:rFonts w:ascii="Cambria" w:hAnsi="Cambria" w:cs="Century Gothic"/>
          <w:i/>
          <w:iCs/>
          <w:sz w:val="14"/>
          <w:szCs w:val="14"/>
        </w:rPr>
        <w:tab/>
        <w:t>........................................</w:t>
      </w:r>
    </w:p>
    <w:p w14:paraId="2F8EF869" w14:textId="77777777" w:rsidR="00D80D7D" w:rsidRPr="002E73BF" w:rsidRDefault="00D80D7D" w:rsidP="003C6A3F">
      <w:pPr>
        <w:pStyle w:val="Tekstpodstawowy"/>
        <w:spacing w:before="0" w:after="0"/>
        <w:rPr>
          <w:rFonts w:ascii="Cambria" w:hAnsi="Cambria" w:cs="Century Gothic"/>
          <w:b/>
          <w:bCs/>
          <w:sz w:val="14"/>
          <w:szCs w:val="14"/>
        </w:rPr>
      </w:pPr>
      <w:r w:rsidRPr="002E73BF">
        <w:rPr>
          <w:rFonts w:ascii="Cambria" w:hAnsi="Cambria" w:cs="Century Gothic"/>
          <w:i/>
          <w:iCs/>
          <w:sz w:val="14"/>
          <w:szCs w:val="14"/>
        </w:rPr>
        <w:t xml:space="preserve">(pieczęć i podpis(y) osób uprawnionych </w:t>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t>(data)</w:t>
      </w:r>
      <w:r w:rsidRPr="002E73BF">
        <w:rPr>
          <w:rFonts w:ascii="Cambria" w:hAnsi="Cambria" w:cs="Century Gothic"/>
          <w:i/>
          <w:iCs/>
          <w:sz w:val="14"/>
          <w:szCs w:val="14"/>
        </w:rPr>
        <w:br/>
        <w:t>do reprezentacji wykonawcy lub pełnomocnika)</w:t>
      </w:r>
    </w:p>
    <w:p w14:paraId="1ADCA512" w14:textId="77777777" w:rsidR="00F95A81" w:rsidRDefault="00F95A81" w:rsidP="00F95A81">
      <w:pPr>
        <w:pStyle w:val="Tekstpodstawowy"/>
        <w:spacing w:before="0" w:after="0"/>
        <w:rPr>
          <w:rFonts w:ascii="Cambria" w:hAnsi="Cambria" w:cs="Century Gothic"/>
          <w:b/>
          <w:bCs/>
          <w:sz w:val="28"/>
          <w:szCs w:val="28"/>
          <w:vertAlign w:val="superscript"/>
        </w:rPr>
      </w:pPr>
    </w:p>
    <w:p w14:paraId="1DB55D9C" w14:textId="77777777" w:rsidR="00D80D7D" w:rsidRPr="002E73BF" w:rsidRDefault="00D80D7D" w:rsidP="00F95A81">
      <w:pPr>
        <w:pStyle w:val="Tekstpodstawowy"/>
        <w:spacing w:before="0" w:after="0" w:line="240" w:lineRule="auto"/>
        <w:rPr>
          <w:rFonts w:ascii="Cambria" w:hAnsi="Cambria" w:cs="Century Gothic"/>
          <w:b/>
          <w:bCs/>
          <w:sz w:val="28"/>
          <w:szCs w:val="28"/>
          <w:vertAlign w:val="superscript"/>
        </w:rPr>
      </w:pPr>
      <w:r w:rsidRPr="002E73BF">
        <w:rPr>
          <w:rFonts w:ascii="Cambria" w:hAnsi="Cambria" w:cs="Century Gothic"/>
          <w:b/>
          <w:bCs/>
          <w:sz w:val="28"/>
          <w:szCs w:val="28"/>
          <w:vertAlign w:val="superscript"/>
        </w:rPr>
        <w:t xml:space="preserve">* - należy wypełnić </w:t>
      </w:r>
      <w:r w:rsidR="00177B4E">
        <w:rPr>
          <w:rFonts w:ascii="Cambria" w:hAnsi="Cambria" w:cs="Century Gothic"/>
          <w:b/>
          <w:bCs/>
          <w:sz w:val="28"/>
          <w:szCs w:val="28"/>
          <w:vertAlign w:val="superscript"/>
        </w:rPr>
        <w:t>pkt</w:t>
      </w:r>
      <w:r w:rsidR="00FD2D0A">
        <w:rPr>
          <w:rFonts w:ascii="Cambria" w:hAnsi="Cambria" w:cs="Century Gothic"/>
          <w:b/>
          <w:bCs/>
          <w:sz w:val="28"/>
          <w:szCs w:val="28"/>
          <w:vertAlign w:val="superscript"/>
        </w:rPr>
        <w:t xml:space="preserve"> </w:t>
      </w:r>
      <w:r w:rsidRPr="002E73BF">
        <w:rPr>
          <w:rFonts w:ascii="Cambria" w:hAnsi="Cambria" w:cs="Century Gothic"/>
          <w:b/>
          <w:bCs/>
          <w:sz w:val="28"/>
          <w:szCs w:val="28"/>
          <w:vertAlign w:val="superscript"/>
        </w:rPr>
        <w:t xml:space="preserve">1 </w:t>
      </w:r>
      <w:r w:rsidRPr="002E73BF">
        <w:rPr>
          <w:rFonts w:ascii="Cambria" w:hAnsi="Cambria" w:cs="Century Gothic"/>
          <w:b/>
          <w:bCs/>
          <w:sz w:val="28"/>
          <w:szCs w:val="28"/>
          <w:u w:val="single"/>
          <w:vertAlign w:val="superscript"/>
        </w:rPr>
        <w:t>lub</w:t>
      </w:r>
      <w:r w:rsidRPr="002E73BF">
        <w:rPr>
          <w:rFonts w:ascii="Cambria" w:hAnsi="Cambria" w:cs="Century Gothic"/>
          <w:b/>
          <w:bCs/>
          <w:sz w:val="28"/>
          <w:szCs w:val="28"/>
          <w:vertAlign w:val="superscript"/>
        </w:rPr>
        <w:t xml:space="preserve"> </w:t>
      </w:r>
      <w:r w:rsidR="00177B4E">
        <w:rPr>
          <w:rFonts w:ascii="Cambria" w:hAnsi="Cambria" w:cs="Century Gothic"/>
          <w:b/>
          <w:bCs/>
          <w:sz w:val="28"/>
          <w:szCs w:val="28"/>
          <w:vertAlign w:val="superscript"/>
        </w:rPr>
        <w:t>pkt</w:t>
      </w:r>
      <w:r w:rsidR="00FD2D0A">
        <w:rPr>
          <w:rFonts w:ascii="Cambria" w:hAnsi="Cambria" w:cs="Century Gothic"/>
          <w:b/>
          <w:bCs/>
          <w:sz w:val="28"/>
          <w:szCs w:val="28"/>
          <w:vertAlign w:val="superscript"/>
        </w:rPr>
        <w:t xml:space="preserve"> </w:t>
      </w:r>
      <w:r w:rsidRPr="002E73BF">
        <w:rPr>
          <w:rFonts w:ascii="Cambria" w:hAnsi="Cambria" w:cs="Century Gothic"/>
          <w:b/>
          <w:bCs/>
          <w:sz w:val="28"/>
          <w:szCs w:val="28"/>
          <w:vertAlign w:val="superscript"/>
        </w:rPr>
        <w:t>2</w:t>
      </w:r>
    </w:p>
    <w:p w14:paraId="51D4FABE" w14:textId="77777777" w:rsidR="00D80D7D" w:rsidRPr="002E73BF" w:rsidRDefault="00D80D7D" w:rsidP="00F95A81">
      <w:pPr>
        <w:pStyle w:val="Tekstpodstawowy"/>
        <w:spacing w:before="0" w:after="0" w:line="240" w:lineRule="auto"/>
        <w:rPr>
          <w:rFonts w:ascii="Cambria" w:hAnsi="Cambria" w:cs="Century Gothic"/>
          <w:b/>
          <w:bCs/>
          <w:sz w:val="28"/>
          <w:szCs w:val="28"/>
          <w:vertAlign w:val="superscript"/>
        </w:rPr>
      </w:pPr>
      <w:r w:rsidRPr="002E73BF">
        <w:rPr>
          <w:rFonts w:ascii="Cambria" w:hAnsi="Cambria" w:cs="Century Gothic"/>
          <w:b/>
          <w:bCs/>
          <w:sz w:val="28"/>
          <w:szCs w:val="28"/>
          <w:vertAlign w:val="superscript"/>
        </w:rPr>
        <w:t xml:space="preserve">** - datę wstawić w przypadku składania niniejszego oświadczenia po otwarciu ofert. </w:t>
      </w:r>
    </w:p>
    <w:p w14:paraId="72A43964" w14:textId="77777777" w:rsidR="00D80D7D" w:rsidRPr="002E73BF" w:rsidRDefault="00D80D7D" w:rsidP="00F95A81">
      <w:pPr>
        <w:pStyle w:val="Tekstpodstawowy"/>
        <w:spacing w:before="0" w:after="0" w:line="240" w:lineRule="auto"/>
        <w:rPr>
          <w:rFonts w:ascii="Cambria" w:hAnsi="Cambria" w:cs="Century Gothic"/>
          <w:b/>
          <w:bCs/>
          <w:sz w:val="28"/>
          <w:szCs w:val="28"/>
          <w:vertAlign w:val="superscript"/>
        </w:rPr>
      </w:pPr>
      <w:r w:rsidRPr="002E73BF">
        <w:rPr>
          <w:rFonts w:ascii="Cambria" w:hAnsi="Cambria" w:cs="Century Gothic"/>
          <w:b/>
          <w:bCs/>
          <w:sz w:val="28"/>
          <w:szCs w:val="28"/>
          <w:vertAlign w:val="superscript"/>
        </w:rPr>
        <w:t>*** - niepotrzebne skreślić</w:t>
      </w:r>
    </w:p>
    <w:p w14:paraId="213AA086" w14:textId="77777777" w:rsidR="00D80D7D" w:rsidRPr="002E73BF" w:rsidRDefault="00D80D7D" w:rsidP="003C6A3F">
      <w:pPr>
        <w:spacing w:before="0" w:after="0"/>
        <w:jc w:val="both"/>
        <w:rPr>
          <w:rFonts w:ascii="Cambria" w:hAnsi="Cambria" w:cs="Century Gothic"/>
        </w:rPr>
      </w:pPr>
    </w:p>
    <w:p w14:paraId="612CFD6F" w14:textId="77777777" w:rsidR="00D80D7D" w:rsidRPr="002E73BF" w:rsidRDefault="00D80D7D" w:rsidP="003C6A3F">
      <w:pPr>
        <w:spacing w:before="0" w:after="0"/>
        <w:jc w:val="both"/>
        <w:rPr>
          <w:rFonts w:ascii="Cambria" w:hAnsi="Cambria" w:cs="Century Gothic"/>
          <w:b/>
          <w:bCs/>
          <w:i/>
          <w:iCs/>
          <w:sz w:val="18"/>
          <w:szCs w:val="18"/>
        </w:rPr>
      </w:pPr>
      <w:r w:rsidRPr="002E73BF">
        <w:rPr>
          <w:rFonts w:ascii="Cambria" w:hAnsi="Cambria" w:cs="Century Gothic"/>
          <w:sz w:val="18"/>
          <w:szCs w:val="18"/>
        </w:rPr>
        <w:t>Prawdziwość powyższych danych potwierdzam własnoręcznym podpisem świadom odpowiedzialności karnej z art.305 kk.</w:t>
      </w:r>
    </w:p>
    <w:p w14:paraId="1603737A" w14:textId="77777777" w:rsidR="00D80D7D" w:rsidRPr="002E73BF" w:rsidRDefault="00D80D7D" w:rsidP="003C6A3F">
      <w:pPr>
        <w:spacing w:before="0" w:after="0"/>
        <w:rPr>
          <w:rFonts w:ascii="Cambria" w:hAnsi="Cambria" w:cs="Arial Narrow"/>
          <w:color w:val="FF0000"/>
          <w:sz w:val="18"/>
          <w:szCs w:val="18"/>
        </w:rPr>
      </w:pPr>
    </w:p>
    <w:p w14:paraId="1D71D53B" w14:textId="77777777" w:rsidR="00D80D7D" w:rsidRPr="002E73BF" w:rsidRDefault="00187D0A" w:rsidP="003B38BA">
      <w:pPr>
        <w:autoSpaceDE w:val="0"/>
        <w:autoSpaceDN w:val="0"/>
        <w:adjustRightInd w:val="0"/>
        <w:spacing w:before="0" w:after="0" w:line="240" w:lineRule="auto"/>
        <w:rPr>
          <w:rFonts w:ascii="Cambria" w:hAnsi="Cambria" w:cs="Century Gothic"/>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2EEE065C" w14:textId="0CBB3BDE" w:rsidR="00E53E4C" w:rsidRPr="00115425" w:rsidRDefault="00D80D7D" w:rsidP="00EF0089">
      <w:pPr>
        <w:spacing w:before="0" w:after="0" w:line="240" w:lineRule="auto"/>
        <w:rPr>
          <w:rFonts w:ascii="Cambria" w:hAnsi="Cambria" w:cs="Calibri"/>
        </w:rPr>
      </w:pPr>
      <w:r w:rsidRPr="002E73BF">
        <w:rPr>
          <w:rFonts w:ascii="Cambria" w:hAnsi="Cambria" w:cs="Century Gothic"/>
          <w:b/>
          <w:bCs/>
          <w:color w:val="FF0000"/>
          <w:sz w:val="18"/>
          <w:szCs w:val="18"/>
        </w:rPr>
        <w:t xml:space="preserve">Załącznik nr </w:t>
      </w:r>
      <w:r w:rsidR="00A345DF" w:rsidRPr="002E73BF">
        <w:rPr>
          <w:rFonts w:ascii="Cambria" w:hAnsi="Cambria" w:cs="Century Gothic"/>
          <w:b/>
          <w:bCs/>
          <w:color w:val="FF0000"/>
          <w:sz w:val="18"/>
          <w:szCs w:val="18"/>
        </w:rPr>
        <w:t>6</w:t>
      </w:r>
      <w:r w:rsidRPr="002E73BF">
        <w:rPr>
          <w:rFonts w:ascii="Cambria" w:hAnsi="Cambria" w:cs="Century Gothic"/>
          <w:b/>
          <w:bCs/>
          <w:color w:val="FF0000"/>
          <w:sz w:val="18"/>
          <w:szCs w:val="18"/>
        </w:rPr>
        <w:t xml:space="preserve"> - Wykonawca składa w terminie 3 dni od dnia zamieszczenia na stronie internetowej informacji, o której mowa w art. 86 ust. 5 ustawy Pz</w:t>
      </w:r>
      <w:r w:rsidR="00EF0089">
        <w:rPr>
          <w:rFonts w:ascii="Cambria" w:hAnsi="Cambria" w:cs="Century Gothic"/>
          <w:b/>
          <w:bCs/>
          <w:color w:val="FF0000"/>
          <w:sz w:val="18"/>
          <w:szCs w:val="18"/>
        </w:rPr>
        <w:t>p.</w:t>
      </w:r>
    </w:p>
    <w:sectPr w:rsidR="00E53E4C" w:rsidRPr="00115425" w:rsidSect="00EF0089">
      <w:footerReference w:type="default" r:id="rId13"/>
      <w:footnotePr>
        <w:numRestart w:val="eachSect"/>
      </w:footnotePr>
      <w:pgSz w:w="11906" w:h="16838" w:code="9"/>
      <w:pgMar w:top="709" w:right="851" w:bottom="85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ABF4" w14:textId="77777777" w:rsidR="001B4E69" w:rsidRDefault="001B4E69" w:rsidP="007F7FC9">
      <w:r>
        <w:separator/>
      </w:r>
    </w:p>
  </w:endnote>
  <w:endnote w:type="continuationSeparator" w:id="0">
    <w:p w14:paraId="0D3FF4B1" w14:textId="77777777" w:rsidR="001B4E69" w:rsidRDefault="001B4E69"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3F79" w14:textId="77777777" w:rsidR="00683407" w:rsidRPr="00D1359D" w:rsidRDefault="00683407" w:rsidP="00EC30FE">
    <w:pPr>
      <w:pStyle w:val="Nagwek"/>
      <w:spacing w:before="0" w:after="0"/>
      <w:jc w:val="right"/>
      <w:rPr>
        <w:rFonts w:cs="Calibri"/>
        <w:sz w:val="16"/>
        <w:szCs w:val="16"/>
      </w:rPr>
    </w:pPr>
    <w:r w:rsidRPr="00D1359D">
      <w:rPr>
        <w:rFonts w:cs="Calibri"/>
        <w:sz w:val="16"/>
        <w:szCs w:val="16"/>
      </w:rPr>
      <w:t xml:space="preserve">Strona </w:t>
    </w:r>
    <w:r w:rsidRPr="00D1359D">
      <w:rPr>
        <w:rFonts w:cs="Calibri"/>
        <w:b/>
        <w:bCs/>
        <w:sz w:val="16"/>
        <w:szCs w:val="16"/>
      </w:rPr>
      <w:fldChar w:fldCharType="begin"/>
    </w:r>
    <w:r w:rsidRPr="00D1359D">
      <w:rPr>
        <w:rFonts w:cs="Calibri"/>
        <w:b/>
        <w:bCs/>
        <w:sz w:val="16"/>
        <w:szCs w:val="16"/>
      </w:rPr>
      <w:instrText>PAGE</w:instrText>
    </w:r>
    <w:r w:rsidRPr="00D1359D">
      <w:rPr>
        <w:rFonts w:cs="Calibri"/>
        <w:b/>
        <w:bCs/>
        <w:sz w:val="16"/>
        <w:szCs w:val="16"/>
      </w:rPr>
      <w:fldChar w:fldCharType="separate"/>
    </w:r>
    <w:r>
      <w:rPr>
        <w:rFonts w:cs="Calibri"/>
        <w:b/>
        <w:bCs/>
        <w:noProof/>
        <w:sz w:val="16"/>
        <w:szCs w:val="16"/>
      </w:rPr>
      <w:t>69</w:t>
    </w:r>
    <w:r w:rsidRPr="00D1359D">
      <w:rPr>
        <w:rFonts w:cs="Calibri"/>
        <w:b/>
        <w:bCs/>
        <w:sz w:val="16"/>
        <w:szCs w:val="16"/>
      </w:rPr>
      <w:fldChar w:fldCharType="end"/>
    </w:r>
    <w:r w:rsidRPr="00D1359D">
      <w:rPr>
        <w:rFonts w:cs="Calibri"/>
        <w:sz w:val="16"/>
        <w:szCs w:val="16"/>
      </w:rPr>
      <w:t xml:space="preserve"> z </w:t>
    </w:r>
    <w:r w:rsidRPr="00D1359D">
      <w:rPr>
        <w:rFonts w:cs="Calibri"/>
        <w:b/>
        <w:bCs/>
        <w:sz w:val="16"/>
        <w:szCs w:val="16"/>
      </w:rPr>
      <w:fldChar w:fldCharType="begin"/>
    </w:r>
    <w:r w:rsidRPr="00D1359D">
      <w:rPr>
        <w:rFonts w:cs="Calibri"/>
        <w:b/>
        <w:bCs/>
        <w:sz w:val="16"/>
        <w:szCs w:val="16"/>
      </w:rPr>
      <w:instrText>NUMPAGES</w:instrText>
    </w:r>
    <w:r w:rsidRPr="00D1359D">
      <w:rPr>
        <w:rFonts w:cs="Calibri"/>
        <w:b/>
        <w:bCs/>
        <w:sz w:val="16"/>
        <w:szCs w:val="16"/>
      </w:rPr>
      <w:fldChar w:fldCharType="separate"/>
    </w:r>
    <w:r>
      <w:rPr>
        <w:rFonts w:cs="Calibri"/>
        <w:b/>
        <w:bCs/>
        <w:noProof/>
        <w:sz w:val="16"/>
        <w:szCs w:val="16"/>
      </w:rPr>
      <w:t>80</w:t>
    </w:r>
    <w:r w:rsidRPr="00D1359D">
      <w:rPr>
        <w:rFonts w:cs="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4594DB50" w14:textId="77777777" w:rsidR="00FB5656" w:rsidRDefault="00FB565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AE6081" w14:textId="77777777" w:rsidR="00FB5656" w:rsidRDefault="00FB56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BE3D" w14:textId="77777777" w:rsidR="001B4E69" w:rsidRDefault="001B4E69" w:rsidP="007F7FC9">
      <w:r>
        <w:separator/>
      </w:r>
    </w:p>
  </w:footnote>
  <w:footnote w:type="continuationSeparator" w:id="0">
    <w:p w14:paraId="5EC38800" w14:textId="77777777" w:rsidR="001B4E69" w:rsidRDefault="001B4E69" w:rsidP="007F7FC9">
      <w:r>
        <w:continuationSeparator/>
      </w:r>
    </w:p>
  </w:footnote>
  <w:footnote w:id="1">
    <w:p w14:paraId="4B4D504E" w14:textId="77777777" w:rsidR="00683407" w:rsidRPr="005B00A4" w:rsidRDefault="00683407" w:rsidP="005B00A4">
      <w:pPr>
        <w:pStyle w:val="Tekstprzypisudolnego"/>
        <w:spacing w:before="0" w:after="0"/>
        <w:jc w:val="both"/>
        <w:rPr>
          <w:rFonts w:ascii="Cambria" w:hAnsi="Cambria" w:cs="Calibri"/>
          <w:sz w:val="16"/>
          <w:szCs w:val="16"/>
        </w:rPr>
      </w:pPr>
      <w:r w:rsidRPr="005B00A4">
        <w:rPr>
          <w:rStyle w:val="Odwoanieprzypisudolnego"/>
          <w:rFonts w:ascii="Cambria" w:hAnsi="Cambria" w:cs="Calibri"/>
          <w:color w:val="000000"/>
          <w:sz w:val="16"/>
          <w:szCs w:val="16"/>
        </w:rPr>
        <w:footnoteRef/>
      </w:r>
      <w:r w:rsidRPr="005B00A4">
        <w:rPr>
          <w:rFonts w:ascii="Cambria" w:hAnsi="Cambria" w:cs="Calibri"/>
          <w:color w:val="000000"/>
          <w:sz w:val="16"/>
          <w:szCs w:val="16"/>
        </w:rPr>
        <w:t xml:space="preserve"> Szczegółowy opis kryterium znajduje się w </w:t>
      </w:r>
      <w:r w:rsidRPr="005B00A4">
        <w:rPr>
          <w:rFonts w:ascii="Cambria" w:hAnsi="Cambria" w:cs="Calibri"/>
          <w:b/>
          <w:bCs/>
          <w:color w:val="0000FF"/>
          <w:sz w:val="16"/>
          <w:szCs w:val="16"/>
        </w:rPr>
        <w:t xml:space="preserve">§XIV ust. </w:t>
      </w:r>
      <w:r>
        <w:rPr>
          <w:rFonts w:ascii="Cambria" w:hAnsi="Cambria" w:cs="Calibri"/>
          <w:b/>
          <w:bCs/>
          <w:color w:val="0000FF"/>
          <w:sz w:val="16"/>
          <w:szCs w:val="16"/>
        </w:rPr>
        <w:t>5</w:t>
      </w:r>
      <w:r w:rsidRPr="005B00A4">
        <w:rPr>
          <w:rFonts w:ascii="Cambria" w:hAnsi="Cambria" w:cs="Calibri"/>
          <w:b/>
          <w:bCs/>
          <w:color w:val="0000FF"/>
          <w:sz w:val="16"/>
          <w:szCs w:val="16"/>
        </w:rPr>
        <w:t xml:space="preserve"> SIWZ</w:t>
      </w:r>
    </w:p>
  </w:footnote>
  <w:footnote w:id="2">
    <w:p w14:paraId="700E9BE5" w14:textId="77777777" w:rsidR="00683407" w:rsidRPr="0011590D" w:rsidRDefault="00683407" w:rsidP="0011590D">
      <w:pPr>
        <w:pStyle w:val="Tekstprzypisudolnego"/>
        <w:spacing w:before="0" w:after="0"/>
        <w:rPr>
          <w:rFonts w:ascii="Cambria" w:hAnsi="Cambria"/>
          <w:sz w:val="14"/>
          <w:szCs w:val="14"/>
        </w:rPr>
      </w:pPr>
      <w:r w:rsidRPr="0011590D">
        <w:rPr>
          <w:rStyle w:val="Odwoanieprzypisudolnego"/>
          <w:rFonts w:ascii="Cambria" w:hAnsi="Cambria" w:cs="Calibri"/>
          <w:sz w:val="14"/>
          <w:szCs w:val="14"/>
        </w:rPr>
        <w:footnoteRef/>
      </w:r>
      <w:r w:rsidRPr="0011590D">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B7F9F0B" w14:textId="77777777" w:rsidR="00683407" w:rsidRPr="0011590D" w:rsidRDefault="00683407" w:rsidP="0011590D">
      <w:pPr>
        <w:pStyle w:val="Tekstprzypisudolnego"/>
        <w:spacing w:before="0" w:after="0"/>
        <w:rPr>
          <w:rFonts w:ascii="Cambria" w:hAnsi="Cambria"/>
          <w:sz w:val="14"/>
          <w:szCs w:val="14"/>
        </w:rPr>
      </w:pPr>
      <w:r w:rsidRPr="0011590D">
        <w:rPr>
          <w:rStyle w:val="Odwoanieprzypisudolnego"/>
          <w:rFonts w:ascii="Cambria" w:hAnsi="Cambria"/>
          <w:sz w:val="14"/>
          <w:szCs w:val="14"/>
        </w:rPr>
        <w:footnoteRef/>
      </w:r>
      <w:r w:rsidRPr="0011590D">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14:paraId="6A0556C4" w14:textId="77777777" w:rsidR="00683407" w:rsidRPr="00E8441E" w:rsidRDefault="00683407" w:rsidP="00E8441E">
      <w:pPr>
        <w:pStyle w:val="Tekstprzypisudolnego"/>
        <w:spacing w:before="0" w:after="0"/>
        <w:rPr>
          <w:rFonts w:ascii="Cambria" w:hAnsi="Cambria" w:cs="Calibri"/>
        </w:rPr>
      </w:pPr>
      <w:r w:rsidRPr="00E8441E">
        <w:rPr>
          <w:rStyle w:val="Odwoanieprzypisudolnego"/>
          <w:rFonts w:ascii="Cambria" w:hAnsi="Cambria" w:cs="Calibri"/>
          <w:sz w:val="16"/>
          <w:szCs w:val="16"/>
        </w:rPr>
        <w:footnoteRef/>
      </w:r>
      <w:r w:rsidRPr="00E8441E">
        <w:rPr>
          <w:rFonts w:ascii="Cambria" w:hAnsi="Cambria" w:cs="Calibri"/>
          <w:sz w:val="14"/>
          <w:szCs w:val="14"/>
        </w:rPr>
        <w:t>Wypełnić adekwatnie do treści warunku określonego w §V ust. 1 pkt 2) pkt 2.3.1)</w:t>
      </w:r>
      <w:r>
        <w:rPr>
          <w:rFonts w:ascii="Cambria" w:hAnsi="Cambria" w:cs="Calibri"/>
          <w:sz w:val="14"/>
          <w:szCs w:val="14"/>
        </w:rPr>
        <w:t xml:space="preserve"> </w:t>
      </w:r>
      <w:r w:rsidRPr="00E8441E">
        <w:rPr>
          <w:rFonts w:ascii="Cambria" w:hAnsi="Cambria" w:cs="Calibri"/>
          <w:sz w:val="14"/>
          <w:szCs w:val="14"/>
        </w:rPr>
        <w:t>lit. a) SIWZ</w:t>
      </w:r>
    </w:p>
  </w:footnote>
  <w:footnote w:id="5">
    <w:p w14:paraId="69DE7B16" w14:textId="77777777" w:rsidR="00683407" w:rsidRPr="0068791F" w:rsidRDefault="00683407"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 ust. 1 pkt 2) pkt 2.3.2)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-d) </w:t>
      </w:r>
      <w:r w:rsidRPr="0068791F">
        <w:rPr>
          <w:rFonts w:ascii="Cambria" w:hAnsi="Cambria" w:cs="Calibri"/>
          <w:sz w:val="16"/>
          <w:szCs w:val="16"/>
        </w:rPr>
        <w:t>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5FD2" w14:textId="77777777" w:rsidR="00683407" w:rsidRPr="003C6A3F" w:rsidRDefault="00683407" w:rsidP="003C6A3F">
    <w:pPr>
      <w:pStyle w:val="Nagwek"/>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559" w14:textId="77777777" w:rsidR="00683407" w:rsidRPr="003C6A3F" w:rsidRDefault="00683407" w:rsidP="003C6A3F">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0827294"/>
    <w:name w:val="WW8Num3"/>
    <w:lvl w:ilvl="0">
      <w:numFmt w:val="none"/>
      <w:lvlText w:val=""/>
      <w:lvlJc w:val="left"/>
      <w:pPr>
        <w:tabs>
          <w:tab w:val="num" w:pos="360"/>
        </w:tabs>
      </w:pPr>
    </w:lvl>
  </w:abstractNum>
  <w:abstractNum w:abstractNumId="1" w15:restartNumberingAfterBreak="0">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15:restartNumberingAfterBreak="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15:restartNumberingAfterBreak="0">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15:restartNumberingAfterBreak="0">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15:restartNumberingAfterBreak="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15:restartNumberingAfterBreak="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15:restartNumberingAfterBreak="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15:restartNumberingAfterBreak="0">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15:restartNumberingAfterBreak="0">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0" w15:restartNumberingAfterBreak="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1" w15:restartNumberingAfterBreak="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2" w15:restartNumberingAfterBreak="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4" w15:restartNumberingAfterBreak="0">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5" w15:restartNumberingAfterBreak="0">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6" w15:restartNumberingAfterBreak="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7" w15:restartNumberingAfterBreak="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9" w15:restartNumberingAfterBreak="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0"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1" w15:restartNumberingAfterBreak="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2"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3" w15:restartNumberingAfterBreak="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4" w15:restartNumberingAfterBreak="0">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15:restartNumberingAfterBreak="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6" w15:restartNumberingAfterBreak="0">
    <w:nsid w:val="0000003F"/>
    <w:multiLevelType w:val="singleLevel"/>
    <w:tmpl w:val="0000003F"/>
    <w:name w:val="WW8Num81"/>
    <w:lvl w:ilvl="0">
      <w:start w:val="1"/>
      <w:numFmt w:val="decimal"/>
      <w:lvlText w:val="%1)"/>
      <w:lvlJc w:val="left"/>
      <w:pPr>
        <w:tabs>
          <w:tab w:val="num" w:pos="0"/>
        </w:tabs>
        <w:ind w:left="717" w:hanging="360"/>
      </w:pPr>
    </w:lvl>
  </w:abstractNum>
  <w:abstractNum w:abstractNumId="37" w15:restartNumberingAfterBreak="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8"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9" w15:restartNumberingAfterBreak="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0" w15:restartNumberingAfterBreak="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1" w15:restartNumberingAfterBreak="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2" w15:restartNumberingAfterBreak="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15:restartNumberingAfterBreak="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4" w15:restartNumberingAfterBreak="0">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15:restartNumberingAfterBreak="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15:restartNumberingAfterBreak="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15:restartNumberingAfterBreak="0">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15:restartNumberingAfterBreak="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15:restartNumberingAfterBreak="0">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15:restartNumberingAfterBreak="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3" w15:restartNumberingAfterBreak="0">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15:restartNumberingAfterBreak="0">
    <w:nsid w:val="044509D7"/>
    <w:multiLevelType w:val="hybridMultilevel"/>
    <w:tmpl w:val="4468A18E"/>
    <w:lvl w:ilvl="0" w:tplc="405ED962">
      <w:start w:val="1"/>
      <w:numFmt w:val="decimal"/>
      <w:lvlText w:val="%1)"/>
      <w:lvlJc w:val="left"/>
      <w:pPr>
        <w:ind w:left="720" w:hanging="360"/>
      </w:pPr>
      <w:rPr>
        <w:rFonts w:ascii="Cambria" w:eastAsia="Times New Roman" w:hAnsi="Cambria" w:cs="Calibr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5176A27"/>
    <w:multiLevelType w:val="multilevel"/>
    <w:tmpl w:val="4ADC65C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0" w15:restartNumberingAfterBreak="0">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5DF753D"/>
    <w:multiLevelType w:val="multilevel"/>
    <w:tmpl w:val="119A9B2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2" w15:restartNumberingAfterBreak="0">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7B55757"/>
    <w:multiLevelType w:val="multilevel"/>
    <w:tmpl w:val="7726835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15:restartNumberingAfterBreak="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6" w15:restartNumberingAfterBreak="0">
    <w:nsid w:val="08E55B0A"/>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09B05CFB"/>
    <w:multiLevelType w:val="hybridMultilevel"/>
    <w:tmpl w:val="5866CB40"/>
    <w:lvl w:ilvl="0" w:tplc="DD72F83C">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15:restartNumberingAfterBreak="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0F7A7DB7"/>
    <w:multiLevelType w:val="multilevel"/>
    <w:tmpl w:val="B18E2FF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15:restartNumberingAfterBreak="0">
    <w:nsid w:val="0F86412B"/>
    <w:multiLevelType w:val="hybridMultilevel"/>
    <w:tmpl w:val="F8C428C0"/>
    <w:lvl w:ilvl="0" w:tplc="A2F62D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15:restartNumberingAfterBreak="0">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9" w15:restartNumberingAfterBreak="0">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11594393"/>
    <w:multiLevelType w:val="multilevel"/>
    <w:tmpl w:val="E6BA15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15:restartNumberingAfterBreak="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1FD4DAD"/>
    <w:multiLevelType w:val="hybridMultilevel"/>
    <w:tmpl w:val="0D6AE3C0"/>
    <w:lvl w:ilvl="0" w:tplc="02F83F62">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2AA29FE"/>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5" w15:restartNumberingAfterBreak="0">
    <w:nsid w:val="12F2780E"/>
    <w:multiLevelType w:val="hybridMultilevel"/>
    <w:tmpl w:val="12C0B8F8"/>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85D0F9F6">
      <w:start w:val="1"/>
      <w:numFmt w:val="decimal"/>
      <w:lvlText w:val="%7."/>
      <w:lvlJc w:val="left"/>
      <w:pPr>
        <w:tabs>
          <w:tab w:val="num" w:pos="5040"/>
        </w:tabs>
        <w:ind w:left="5040" w:hanging="360"/>
      </w:pPr>
      <w:rPr>
        <w:rFonts w:ascii="Cambria" w:hAnsi="Cambria"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3F714C2"/>
    <w:multiLevelType w:val="multilevel"/>
    <w:tmpl w:val="38906E2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8" w15:restartNumberingAfterBreak="0">
    <w:nsid w:val="143913D5"/>
    <w:multiLevelType w:val="hybridMultilevel"/>
    <w:tmpl w:val="EF96CF1E"/>
    <w:lvl w:ilvl="0" w:tplc="6CC8C53C">
      <w:start w:val="1"/>
      <w:numFmt w:val="lowerLetter"/>
      <w:lvlText w:val="%1)"/>
      <w:lvlJc w:val="left"/>
      <w:pPr>
        <w:tabs>
          <w:tab w:val="num" w:pos="720"/>
        </w:tabs>
        <w:ind w:left="722" w:hanging="365"/>
      </w:pPr>
      <w:rPr>
        <w:rFonts w:ascii="Cambria" w:eastAsia="Times New Roman" w:hAnsi="Cambria"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64D44FC"/>
    <w:multiLevelType w:val="hybridMultilevel"/>
    <w:tmpl w:val="2618EDCA"/>
    <w:lvl w:ilvl="0" w:tplc="105E4B16">
      <w:start w:val="1"/>
      <w:numFmt w:val="decimal"/>
      <w:lvlText w:val="%1)"/>
      <w:lvlJc w:val="left"/>
      <w:pPr>
        <w:tabs>
          <w:tab w:val="num" w:pos="720"/>
        </w:tabs>
        <w:ind w:left="720" w:hanging="363"/>
      </w:pPr>
      <w:rPr>
        <w:rFonts w:ascii="Cambria" w:hAnsi="Cambria" w:cs="Calibri"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16C8342C"/>
    <w:multiLevelType w:val="hybridMultilevel"/>
    <w:tmpl w:val="A990A85E"/>
    <w:lvl w:ilvl="0" w:tplc="93025A56">
      <w:start w:val="1"/>
      <w:numFmt w:val="lowerLetter"/>
      <w:lvlText w:val="%1)"/>
      <w:lvlJc w:val="left"/>
      <w:pPr>
        <w:ind w:left="720" w:hanging="360"/>
      </w:pPr>
      <w:rPr>
        <w:rFonts w:ascii="Cambria" w:eastAsia="Times New Roman" w:hAnsi="Cambria"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3" w15:restartNumberingAfterBreak="0">
    <w:nsid w:val="17055141"/>
    <w:multiLevelType w:val="hybridMultilevel"/>
    <w:tmpl w:val="7220B9AC"/>
    <w:lvl w:ilvl="0" w:tplc="6C022BA2">
      <w:start w:val="1"/>
      <w:numFmt w:val="decimal"/>
      <w:lvlText w:val="%1)"/>
      <w:lvlJc w:val="left"/>
      <w:pPr>
        <w:tabs>
          <w:tab w:val="num" w:pos="720"/>
        </w:tabs>
        <w:ind w:left="720" w:hanging="363"/>
      </w:pPr>
      <w:rPr>
        <w:rFonts w:ascii="Cambria" w:eastAsia="Times New Roman" w:hAnsi="Cambria" w:cs="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17555807"/>
    <w:multiLevelType w:val="multilevel"/>
    <w:tmpl w:val="FB36E0C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5" w15:restartNumberingAfterBreak="0">
    <w:nsid w:val="17780AB3"/>
    <w:multiLevelType w:val="hybridMultilevel"/>
    <w:tmpl w:val="EF6EF0F8"/>
    <w:lvl w:ilvl="0" w:tplc="E6363A24">
      <w:start w:val="1"/>
      <w:numFmt w:val="decimal"/>
      <w:lvlText w:val="%1."/>
      <w:lvlJc w:val="left"/>
      <w:pPr>
        <w:tabs>
          <w:tab w:val="num" w:pos="360"/>
        </w:tabs>
        <w:ind w:left="360" w:hanging="360"/>
      </w:pPr>
      <w:rPr>
        <w:rFonts w:ascii="Cambria" w:hAnsi="Cambria"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193F41A9"/>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19BB4779"/>
    <w:multiLevelType w:val="multilevel"/>
    <w:tmpl w:val="C67ADAD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8" w15:restartNumberingAfterBreak="0">
    <w:nsid w:val="1A1A12CC"/>
    <w:multiLevelType w:val="hybridMultilevel"/>
    <w:tmpl w:val="F9CEFD5A"/>
    <w:lvl w:ilvl="0" w:tplc="2A4C1774">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15:restartNumberingAfterBreak="0">
    <w:nsid w:val="1CA407BC"/>
    <w:multiLevelType w:val="hybridMultilevel"/>
    <w:tmpl w:val="135C0812"/>
    <w:lvl w:ilvl="0" w:tplc="DBB8BCCC">
      <w:start w:val="1"/>
      <w:numFmt w:val="lowerLetter"/>
      <w:lvlText w:val="%1)"/>
      <w:lvlJc w:val="left"/>
      <w:pPr>
        <w:tabs>
          <w:tab w:val="num" w:pos="720"/>
        </w:tabs>
        <w:ind w:left="722" w:hanging="365"/>
      </w:pPr>
      <w:rPr>
        <w:rFonts w:ascii="Cambria" w:eastAsia="Times New Roman" w:hAnsi="Cambria"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1D724855"/>
    <w:multiLevelType w:val="hybridMultilevel"/>
    <w:tmpl w:val="402E7466"/>
    <w:lvl w:ilvl="0" w:tplc="0A386576">
      <w:start w:val="1"/>
      <w:numFmt w:val="decimal"/>
      <w:lvlText w:val="%1."/>
      <w:lvlJc w:val="left"/>
      <w:pPr>
        <w:tabs>
          <w:tab w:val="num" w:pos="360"/>
        </w:tabs>
        <w:ind w:left="360" w:hanging="360"/>
      </w:pPr>
      <w:rPr>
        <w:rFonts w:ascii="Cambria" w:hAnsi="Cambri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1E667024"/>
    <w:multiLevelType w:val="hybridMultilevel"/>
    <w:tmpl w:val="E5D83FA6"/>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4" w15:restartNumberingAfterBreak="0">
    <w:nsid w:val="20366EE1"/>
    <w:multiLevelType w:val="multilevel"/>
    <w:tmpl w:val="DFEAB4C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5" w15:restartNumberingAfterBreak="0">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6" w15:restartNumberingAfterBreak="0">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7"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21032115"/>
    <w:multiLevelType w:val="multilevel"/>
    <w:tmpl w:val="29FCF9B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9" w15:restartNumberingAfterBreak="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24242833"/>
    <w:multiLevelType w:val="hybridMultilevel"/>
    <w:tmpl w:val="5AB088E4"/>
    <w:lvl w:ilvl="0" w:tplc="0C020E24">
      <w:start w:val="1"/>
      <w:numFmt w:val="decimal"/>
      <w:lvlText w:val="%1)"/>
      <w:lvlJc w:val="left"/>
      <w:pPr>
        <w:tabs>
          <w:tab w:val="num" w:pos="720"/>
        </w:tabs>
        <w:ind w:left="717" w:hanging="357"/>
      </w:pPr>
      <w:rPr>
        <w:rFonts w:ascii="Cambria" w:eastAsia="Times New Roman" w:hAnsi="Cambria"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48C3735"/>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4" w15:restartNumberingAfterBreak="0">
    <w:nsid w:val="24B2040A"/>
    <w:multiLevelType w:val="hybridMultilevel"/>
    <w:tmpl w:val="0428BBDC"/>
    <w:lvl w:ilvl="0" w:tplc="7FA6A090">
      <w:start w:val="1"/>
      <w:numFmt w:val="lowerLetter"/>
      <w:lvlText w:val="%1)"/>
      <w:lvlJc w:val="left"/>
      <w:pPr>
        <w:ind w:left="2160" w:hanging="180"/>
      </w:pPr>
      <w:rPr>
        <w:rFonts w:ascii="Cambria" w:eastAsia="Times New Roman" w:hAnsi="Cambria"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6" w15:restartNumberingAfterBreak="0">
    <w:nsid w:val="263150BE"/>
    <w:multiLevelType w:val="multilevel"/>
    <w:tmpl w:val="B58E9F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7" w15:restartNumberingAfterBreak="0">
    <w:nsid w:val="264C763F"/>
    <w:multiLevelType w:val="hybridMultilevel"/>
    <w:tmpl w:val="2C78748E"/>
    <w:lvl w:ilvl="0" w:tplc="76FE727A">
      <w:start w:val="3"/>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6513845"/>
    <w:multiLevelType w:val="hybridMultilevel"/>
    <w:tmpl w:val="91E6B65A"/>
    <w:lvl w:ilvl="0" w:tplc="1B68A87E">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0" w15:restartNumberingAfterBreak="0">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21" w15:restartNumberingAfterBreak="0">
    <w:nsid w:val="284343CC"/>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15:restartNumberingAfterBreak="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15:restartNumberingAfterBreak="0">
    <w:nsid w:val="295B408B"/>
    <w:multiLevelType w:val="multilevel"/>
    <w:tmpl w:val="1E8C460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4"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6" w15:restartNumberingAfterBreak="0">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2CB15031"/>
    <w:multiLevelType w:val="hybridMultilevel"/>
    <w:tmpl w:val="4B8A82D2"/>
    <w:lvl w:ilvl="0" w:tplc="47249A3E">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8" w15:restartNumberingAfterBreak="0">
    <w:nsid w:val="2CCF4F0C"/>
    <w:multiLevelType w:val="hybridMultilevel"/>
    <w:tmpl w:val="71487896"/>
    <w:lvl w:ilvl="0" w:tplc="6EFE6E44">
      <w:start w:val="1"/>
      <w:numFmt w:val="decimal"/>
      <w:lvlText w:val="%1)"/>
      <w:lvlJc w:val="left"/>
      <w:pPr>
        <w:tabs>
          <w:tab w:val="num" w:pos="720"/>
        </w:tabs>
        <w:ind w:left="720" w:hanging="363"/>
      </w:pPr>
      <w:rPr>
        <w:rFonts w:ascii="Cambria" w:hAnsi="Cambria"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1" w15:restartNumberingAfterBreak="0">
    <w:nsid w:val="2D043D77"/>
    <w:multiLevelType w:val="hybridMultilevel"/>
    <w:tmpl w:val="3BB04D56"/>
    <w:lvl w:ilvl="0" w:tplc="2D3E14DA">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15:restartNumberingAfterBreak="0">
    <w:nsid w:val="2E79072B"/>
    <w:multiLevelType w:val="hybridMultilevel"/>
    <w:tmpl w:val="1E1EB1C8"/>
    <w:lvl w:ilvl="0" w:tplc="D3D4E59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2E955825"/>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E9D68D1"/>
    <w:multiLevelType w:val="hybridMultilevel"/>
    <w:tmpl w:val="4568341E"/>
    <w:lvl w:ilvl="0" w:tplc="BFB05B24">
      <w:start w:val="1"/>
      <w:numFmt w:val="decimal"/>
      <w:lvlText w:val="%1)"/>
      <w:lvlJc w:val="left"/>
      <w:pPr>
        <w:tabs>
          <w:tab w:val="num" w:pos="720"/>
        </w:tabs>
        <w:ind w:left="720" w:hanging="363"/>
      </w:pPr>
      <w:rPr>
        <w:rFonts w:ascii="Cambria" w:hAnsi="Cambria"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35" w15:restartNumberingAfterBreak="0">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305017C1"/>
    <w:multiLevelType w:val="multilevel"/>
    <w:tmpl w:val="92E60EC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15:restartNumberingAfterBreak="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38" w15:restartNumberingAfterBreak="0">
    <w:nsid w:val="30F909CB"/>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0" w15:restartNumberingAfterBreak="0">
    <w:nsid w:val="315C49EC"/>
    <w:multiLevelType w:val="multilevel"/>
    <w:tmpl w:val="C68A21B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1" w15:restartNumberingAfterBreak="0">
    <w:nsid w:val="316A70B5"/>
    <w:multiLevelType w:val="hybridMultilevel"/>
    <w:tmpl w:val="0ADA87D4"/>
    <w:lvl w:ilvl="0" w:tplc="57CCA25A">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319E321A"/>
    <w:multiLevelType w:val="multilevel"/>
    <w:tmpl w:val="E130B03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3" w15:restartNumberingAfterBreak="0">
    <w:nsid w:val="31A00D9B"/>
    <w:multiLevelType w:val="hybridMultilevel"/>
    <w:tmpl w:val="6DB648D2"/>
    <w:lvl w:ilvl="0" w:tplc="241242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32E36348"/>
    <w:multiLevelType w:val="multilevel"/>
    <w:tmpl w:val="17A459B0"/>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ambria" w:hAnsi="Cambria"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5" w15:restartNumberingAfterBreak="0">
    <w:nsid w:val="32F23B24"/>
    <w:multiLevelType w:val="hybridMultilevel"/>
    <w:tmpl w:val="BAEA279E"/>
    <w:lvl w:ilvl="0" w:tplc="39467B9C">
      <w:start w:val="1"/>
      <w:numFmt w:val="decimal"/>
      <w:lvlText w:val="%1."/>
      <w:lvlJc w:val="left"/>
      <w:pPr>
        <w:tabs>
          <w:tab w:val="num" w:pos="357"/>
        </w:tabs>
        <w:ind w:left="357" w:hanging="357"/>
      </w:pPr>
      <w:rPr>
        <w:rFonts w:ascii="Cambria" w:hAnsi="Cambri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15:restartNumberingAfterBreak="0">
    <w:nsid w:val="33697BED"/>
    <w:multiLevelType w:val="multilevel"/>
    <w:tmpl w:val="A008E74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8" w15:restartNumberingAfterBreak="0">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9" w15:restartNumberingAfterBreak="0">
    <w:nsid w:val="363B3FE3"/>
    <w:multiLevelType w:val="hybridMultilevel"/>
    <w:tmpl w:val="5246BDDC"/>
    <w:lvl w:ilvl="0" w:tplc="4C7A53F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65D4036"/>
    <w:multiLevelType w:val="hybridMultilevel"/>
    <w:tmpl w:val="B06A6344"/>
    <w:lvl w:ilvl="0" w:tplc="8D8CAA56">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368F563F"/>
    <w:multiLevelType w:val="multilevel"/>
    <w:tmpl w:val="2BE8EF5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2" w15:restartNumberingAfterBreak="0">
    <w:nsid w:val="36AD542C"/>
    <w:multiLevelType w:val="multilevel"/>
    <w:tmpl w:val="B1DE2D8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3" w15:restartNumberingAfterBreak="0">
    <w:nsid w:val="373D65FF"/>
    <w:multiLevelType w:val="multilevel"/>
    <w:tmpl w:val="004A6556"/>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mbria" w:eastAsia="Calibri" w:hAnsi="Cambria"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4" w15:restartNumberingAfterBreak="0">
    <w:nsid w:val="37BC77F5"/>
    <w:multiLevelType w:val="hybridMultilevel"/>
    <w:tmpl w:val="7CCAB5A0"/>
    <w:lvl w:ilvl="0" w:tplc="6308A8D6">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1B2930"/>
    <w:multiLevelType w:val="multilevel"/>
    <w:tmpl w:val="A5D0BF9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58" w15:restartNumberingAfterBreak="0">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9" w15:restartNumberingAfterBreak="0">
    <w:nsid w:val="3C956653"/>
    <w:multiLevelType w:val="multilevel"/>
    <w:tmpl w:val="99E8DDD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0" w15:restartNumberingAfterBreak="0">
    <w:nsid w:val="3DB76595"/>
    <w:multiLevelType w:val="hybridMultilevel"/>
    <w:tmpl w:val="A52AAB56"/>
    <w:lvl w:ilvl="0" w:tplc="7312E7DC">
      <w:start w:val="1"/>
      <w:numFmt w:val="decimal"/>
      <w:lvlText w:val="%1)"/>
      <w:lvlJc w:val="left"/>
      <w:pPr>
        <w:tabs>
          <w:tab w:val="num" w:pos="720"/>
        </w:tabs>
        <w:ind w:left="720" w:hanging="363"/>
      </w:pPr>
      <w:rPr>
        <w:rFonts w:ascii="Cambria" w:hAnsi="Cambria"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15:restartNumberingAfterBreak="0">
    <w:nsid w:val="3E7F4E29"/>
    <w:multiLevelType w:val="hybridMultilevel"/>
    <w:tmpl w:val="19E00EB8"/>
    <w:lvl w:ilvl="0" w:tplc="0DDAB1D4">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42200619"/>
    <w:multiLevelType w:val="hybridMultilevel"/>
    <w:tmpl w:val="373A3E52"/>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4"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5" w15:restartNumberingAfterBreak="0">
    <w:nsid w:val="42504AD9"/>
    <w:multiLevelType w:val="hybridMultilevel"/>
    <w:tmpl w:val="A6A0B5AA"/>
    <w:lvl w:ilvl="0" w:tplc="BDFAD980">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15:restartNumberingAfterBreak="0">
    <w:nsid w:val="428D615E"/>
    <w:multiLevelType w:val="hybridMultilevel"/>
    <w:tmpl w:val="2634ED76"/>
    <w:lvl w:ilvl="0" w:tplc="E1F86120">
      <w:start w:val="1"/>
      <w:numFmt w:val="decimal"/>
      <w:lvlText w:val="%1)"/>
      <w:lvlJc w:val="left"/>
      <w:pPr>
        <w:tabs>
          <w:tab w:val="num" w:pos="720"/>
        </w:tabs>
        <w:ind w:left="720" w:hanging="363"/>
      </w:pPr>
      <w:rPr>
        <w:rFonts w:cs="Times New Roman" w:hint="default"/>
      </w:rPr>
    </w:lvl>
    <w:lvl w:ilvl="1" w:tplc="71CC434C">
      <w:start w:val="1"/>
      <w:numFmt w:val="lowerLetter"/>
      <w:lvlText w:val="%2."/>
      <w:lvlJc w:val="left"/>
      <w:pPr>
        <w:tabs>
          <w:tab w:val="num" w:pos="1440"/>
        </w:tabs>
        <w:ind w:left="1440" w:hanging="360"/>
      </w:pPr>
      <w:rPr>
        <w:rFonts w:cs="Times New Roman"/>
      </w:rPr>
    </w:lvl>
    <w:lvl w:ilvl="2" w:tplc="081C86DA">
      <w:start w:val="1"/>
      <w:numFmt w:val="lowerRoman"/>
      <w:lvlText w:val="%3."/>
      <w:lvlJc w:val="right"/>
      <w:pPr>
        <w:tabs>
          <w:tab w:val="num" w:pos="2160"/>
        </w:tabs>
        <w:ind w:left="2160" w:hanging="180"/>
      </w:pPr>
      <w:rPr>
        <w:rFonts w:cs="Times New Roman"/>
      </w:rPr>
    </w:lvl>
    <w:lvl w:ilvl="3" w:tplc="CB109B5C">
      <w:start w:val="1"/>
      <w:numFmt w:val="decimal"/>
      <w:lvlText w:val="%4."/>
      <w:lvlJc w:val="left"/>
      <w:pPr>
        <w:tabs>
          <w:tab w:val="num" w:pos="2880"/>
        </w:tabs>
        <w:ind w:left="2880" w:hanging="360"/>
      </w:pPr>
      <w:rPr>
        <w:rFonts w:cs="Times New Roman"/>
      </w:rPr>
    </w:lvl>
    <w:lvl w:ilvl="4" w:tplc="8BD01084">
      <w:start w:val="1"/>
      <w:numFmt w:val="lowerLetter"/>
      <w:lvlText w:val="%5."/>
      <w:lvlJc w:val="left"/>
      <w:pPr>
        <w:tabs>
          <w:tab w:val="num" w:pos="3600"/>
        </w:tabs>
        <w:ind w:left="3600" w:hanging="360"/>
      </w:pPr>
      <w:rPr>
        <w:rFonts w:cs="Times New Roman"/>
      </w:rPr>
    </w:lvl>
    <w:lvl w:ilvl="5" w:tplc="E92498F2">
      <w:start w:val="1"/>
      <w:numFmt w:val="lowerRoman"/>
      <w:lvlText w:val="%6."/>
      <w:lvlJc w:val="right"/>
      <w:pPr>
        <w:tabs>
          <w:tab w:val="num" w:pos="4320"/>
        </w:tabs>
        <w:ind w:left="4320" w:hanging="180"/>
      </w:pPr>
      <w:rPr>
        <w:rFonts w:cs="Times New Roman"/>
      </w:rPr>
    </w:lvl>
    <w:lvl w:ilvl="6" w:tplc="2C02B73C">
      <w:start w:val="1"/>
      <w:numFmt w:val="decimal"/>
      <w:lvlText w:val="%7."/>
      <w:lvlJc w:val="left"/>
      <w:pPr>
        <w:tabs>
          <w:tab w:val="num" w:pos="5040"/>
        </w:tabs>
        <w:ind w:left="5040" w:hanging="360"/>
      </w:pPr>
      <w:rPr>
        <w:rFonts w:cs="Times New Roman"/>
      </w:rPr>
    </w:lvl>
    <w:lvl w:ilvl="7" w:tplc="1C60F226">
      <w:start w:val="1"/>
      <w:numFmt w:val="lowerLetter"/>
      <w:lvlText w:val="%8."/>
      <w:lvlJc w:val="left"/>
      <w:pPr>
        <w:tabs>
          <w:tab w:val="num" w:pos="5760"/>
        </w:tabs>
        <w:ind w:left="5760" w:hanging="360"/>
      </w:pPr>
      <w:rPr>
        <w:rFonts w:cs="Times New Roman"/>
      </w:rPr>
    </w:lvl>
    <w:lvl w:ilvl="8" w:tplc="4300EC22">
      <w:start w:val="1"/>
      <w:numFmt w:val="lowerRoman"/>
      <w:lvlText w:val="%9."/>
      <w:lvlJc w:val="right"/>
      <w:pPr>
        <w:tabs>
          <w:tab w:val="num" w:pos="6480"/>
        </w:tabs>
        <w:ind w:left="6480" w:hanging="180"/>
      </w:pPr>
      <w:rPr>
        <w:rFonts w:cs="Times New Roman"/>
      </w:rPr>
    </w:lvl>
  </w:abstractNum>
  <w:abstractNum w:abstractNumId="167" w15:restartNumberingAfterBreak="0">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15:restartNumberingAfterBreak="0">
    <w:nsid w:val="43457EBB"/>
    <w:multiLevelType w:val="hybridMultilevel"/>
    <w:tmpl w:val="58845C80"/>
    <w:lvl w:ilvl="0" w:tplc="04150017">
      <w:start w:val="1"/>
      <w:numFmt w:val="lowerLetter"/>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69" w15:restartNumberingAfterBreak="0">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70" w15:restartNumberingAfterBreak="0">
    <w:nsid w:val="44292A84"/>
    <w:multiLevelType w:val="hybridMultilevel"/>
    <w:tmpl w:val="ADB465BE"/>
    <w:lvl w:ilvl="0" w:tplc="EE1E814A">
      <w:start w:val="1"/>
      <w:numFmt w:val="decimal"/>
      <w:lvlText w:val="%1)"/>
      <w:lvlJc w:val="left"/>
      <w:pPr>
        <w:tabs>
          <w:tab w:val="num" w:pos="720"/>
        </w:tabs>
        <w:ind w:left="722" w:hanging="365"/>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1" w15:restartNumberingAfterBreak="0">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72" w15:restartNumberingAfterBreak="0">
    <w:nsid w:val="49A63296"/>
    <w:multiLevelType w:val="multilevel"/>
    <w:tmpl w:val="25348BF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3" w15:restartNumberingAfterBreak="0">
    <w:nsid w:val="4B0300EA"/>
    <w:multiLevelType w:val="multilevel"/>
    <w:tmpl w:val="DA209D4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4" w15:restartNumberingAfterBreak="0">
    <w:nsid w:val="4B720E24"/>
    <w:multiLevelType w:val="hybridMultilevel"/>
    <w:tmpl w:val="CF5EC812"/>
    <w:lvl w:ilvl="0" w:tplc="DA2ED0DE">
      <w:start w:val="1"/>
      <w:numFmt w:val="decimal"/>
      <w:lvlText w:val="%1."/>
      <w:lvlJc w:val="left"/>
      <w:pPr>
        <w:tabs>
          <w:tab w:val="num" w:pos="357"/>
        </w:tabs>
        <w:ind w:left="357" w:hanging="357"/>
      </w:pPr>
      <w:rPr>
        <w:rFonts w:cs="Times New Roman" w:hint="default"/>
        <w:i w:val="0"/>
        <w:iCs w:val="0"/>
      </w:rPr>
    </w:lvl>
    <w:lvl w:ilvl="1" w:tplc="587858F2">
      <w:start w:val="1"/>
      <w:numFmt w:val="lowerLetter"/>
      <w:lvlText w:val="%2."/>
      <w:lvlJc w:val="left"/>
      <w:pPr>
        <w:tabs>
          <w:tab w:val="num" w:pos="1440"/>
        </w:tabs>
        <w:ind w:left="1440" w:hanging="360"/>
      </w:pPr>
      <w:rPr>
        <w:rFonts w:cs="Times New Roman"/>
      </w:rPr>
    </w:lvl>
    <w:lvl w:ilvl="2" w:tplc="C6484FE2">
      <w:start w:val="1"/>
      <w:numFmt w:val="lowerRoman"/>
      <w:lvlText w:val="%3."/>
      <w:lvlJc w:val="right"/>
      <w:pPr>
        <w:tabs>
          <w:tab w:val="num" w:pos="2160"/>
        </w:tabs>
        <w:ind w:left="2160" w:hanging="180"/>
      </w:pPr>
      <w:rPr>
        <w:rFonts w:cs="Times New Roman"/>
      </w:rPr>
    </w:lvl>
    <w:lvl w:ilvl="3" w:tplc="E09C4D5E">
      <w:start w:val="1"/>
      <w:numFmt w:val="decimal"/>
      <w:lvlText w:val="%4."/>
      <w:lvlJc w:val="left"/>
      <w:pPr>
        <w:tabs>
          <w:tab w:val="num" w:pos="2880"/>
        </w:tabs>
        <w:ind w:left="2880" w:hanging="360"/>
      </w:pPr>
      <w:rPr>
        <w:rFonts w:cs="Times New Roman"/>
      </w:rPr>
    </w:lvl>
    <w:lvl w:ilvl="4" w:tplc="904892D6">
      <w:start w:val="1"/>
      <w:numFmt w:val="lowerLetter"/>
      <w:lvlText w:val="%5."/>
      <w:lvlJc w:val="left"/>
      <w:pPr>
        <w:tabs>
          <w:tab w:val="num" w:pos="3600"/>
        </w:tabs>
        <w:ind w:left="3600" w:hanging="360"/>
      </w:pPr>
      <w:rPr>
        <w:rFonts w:cs="Times New Roman"/>
      </w:rPr>
    </w:lvl>
    <w:lvl w:ilvl="5" w:tplc="842C1C1E">
      <w:start w:val="1"/>
      <w:numFmt w:val="lowerRoman"/>
      <w:lvlText w:val="%6."/>
      <w:lvlJc w:val="right"/>
      <w:pPr>
        <w:tabs>
          <w:tab w:val="num" w:pos="4320"/>
        </w:tabs>
        <w:ind w:left="4320" w:hanging="180"/>
      </w:pPr>
      <w:rPr>
        <w:rFonts w:cs="Times New Roman"/>
      </w:rPr>
    </w:lvl>
    <w:lvl w:ilvl="6" w:tplc="057E2602">
      <w:start w:val="1"/>
      <w:numFmt w:val="decimal"/>
      <w:lvlText w:val="%7."/>
      <w:lvlJc w:val="left"/>
      <w:pPr>
        <w:tabs>
          <w:tab w:val="num" w:pos="5040"/>
        </w:tabs>
        <w:ind w:left="5040" w:hanging="360"/>
      </w:pPr>
      <w:rPr>
        <w:rFonts w:cs="Times New Roman"/>
      </w:rPr>
    </w:lvl>
    <w:lvl w:ilvl="7" w:tplc="7FE4BEAC">
      <w:start w:val="1"/>
      <w:numFmt w:val="lowerLetter"/>
      <w:lvlText w:val="%8."/>
      <w:lvlJc w:val="left"/>
      <w:pPr>
        <w:tabs>
          <w:tab w:val="num" w:pos="5760"/>
        </w:tabs>
        <w:ind w:left="5760" w:hanging="360"/>
      </w:pPr>
      <w:rPr>
        <w:rFonts w:cs="Times New Roman"/>
      </w:rPr>
    </w:lvl>
    <w:lvl w:ilvl="8" w:tplc="615C9A44">
      <w:start w:val="1"/>
      <w:numFmt w:val="lowerRoman"/>
      <w:lvlText w:val="%9."/>
      <w:lvlJc w:val="right"/>
      <w:pPr>
        <w:tabs>
          <w:tab w:val="num" w:pos="6480"/>
        </w:tabs>
        <w:ind w:left="6480" w:hanging="180"/>
      </w:pPr>
      <w:rPr>
        <w:rFonts w:cs="Times New Roman"/>
      </w:rPr>
    </w:lvl>
  </w:abstractNum>
  <w:abstractNum w:abstractNumId="175" w15:restartNumberingAfterBreak="0">
    <w:nsid w:val="4B967367"/>
    <w:multiLevelType w:val="hybridMultilevel"/>
    <w:tmpl w:val="275AF33A"/>
    <w:lvl w:ilvl="0" w:tplc="AC527828">
      <w:start w:val="1"/>
      <w:numFmt w:val="decimal"/>
      <w:lvlText w:val="%1)"/>
      <w:lvlJc w:val="left"/>
      <w:pPr>
        <w:ind w:left="717" w:hanging="360"/>
      </w:pPr>
      <w:rPr>
        <w:rFonts w:ascii="Cambria" w:hAnsi="Cambria" w:hint="default"/>
        <w:sz w:val="20"/>
        <w:szCs w:val="20"/>
      </w:rPr>
    </w:lvl>
    <w:lvl w:ilvl="1" w:tplc="A364DB20" w:tentative="1">
      <w:start w:val="1"/>
      <w:numFmt w:val="lowerLetter"/>
      <w:lvlText w:val="%2."/>
      <w:lvlJc w:val="left"/>
      <w:pPr>
        <w:ind w:left="1437" w:hanging="360"/>
      </w:pPr>
    </w:lvl>
    <w:lvl w:ilvl="2" w:tplc="BD8C5B58" w:tentative="1">
      <w:start w:val="1"/>
      <w:numFmt w:val="lowerRoman"/>
      <w:lvlText w:val="%3."/>
      <w:lvlJc w:val="right"/>
      <w:pPr>
        <w:ind w:left="2157" w:hanging="180"/>
      </w:pPr>
    </w:lvl>
    <w:lvl w:ilvl="3" w:tplc="478676B4" w:tentative="1">
      <w:start w:val="1"/>
      <w:numFmt w:val="decimal"/>
      <w:lvlText w:val="%4."/>
      <w:lvlJc w:val="left"/>
      <w:pPr>
        <w:ind w:left="2877" w:hanging="360"/>
      </w:pPr>
    </w:lvl>
    <w:lvl w:ilvl="4" w:tplc="F6B29762"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15:restartNumberingAfterBreak="0">
    <w:nsid w:val="4C872C2B"/>
    <w:multiLevelType w:val="hybridMultilevel"/>
    <w:tmpl w:val="5CEADC90"/>
    <w:lvl w:ilvl="0" w:tplc="D4846C56">
      <w:start w:val="1"/>
      <w:numFmt w:val="bullet"/>
      <w:lvlText w:val="-"/>
      <w:lvlJc w:val="left"/>
      <w:pPr>
        <w:ind w:left="3413" w:hanging="360"/>
      </w:pPr>
      <w:rPr>
        <w:rFonts w:ascii="Arial" w:hAnsi="Arial" w:hint="default"/>
      </w:rPr>
    </w:lvl>
    <w:lvl w:ilvl="1" w:tplc="04150003" w:tentative="1">
      <w:start w:val="1"/>
      <w:numFmt w:val="bullet"/>
      <w:lvlText w:val="o"/>
      <w:lvlJc w:val="left"/>
      <w:pPr>
        <w:ind w:left="4133" w:hanging="360"/>
      </w:pPr>
      <w:rPr>
        <w:rFonts w:ascii="Courier New" w:hAnsi="Courier New" w:cs="Courier New" w:hint="default"/>
      </w:rPr>
    </w:lvl>
    <w:lvl w:ilvl="2" w:tplc="04150005" w:tentative="1">
      <w:start w:val="1"/>
      <w:numFmt w:val="bullet"/>
      <w:lvlText w:val=""/>
      <w:lvlJc w:val="left"/>
      <w:pPr>
        <w:ind w:left="4853" w:hanging="360"/>
      </w:pPr>
      <w:rPr>
        <w:rFonts w:ascii="Wingdings" w:hAnsi="Wingdings" w:hint="default"/>
      </w:rPr>
    </w:lvl>
    <w:lvl w:ilvl="3" w:tplc="04150001" w:tentative="1">
      <w:start w:val="1"/>
      <w:numFmt w:val="bullet"/>
      <w:lvlText w:val=""/>
      <w:lvlJc w:val="left"/>
      <w:pPr>
        <w:ind w:left="5573" w:hanging="360"/>
      </w:pPr>
      <w:rPr>
        <w:rFonts w:ascii="Symbol" w:hAnsi="Symbol" w:hint="default"/>
      </w:rPr>
    </w:lvl>
    <w:lvl w:ilvl="4" w:tplc="04150003" w:tentative="1">
      <w:start w:val="1"/>
      <w:numFmt w:val="bullet"/>
      <w:lvlText w:val="o"/>
      <w:lvlJc w:val="left"/>
      <w:pPr>
        <w:ind w:left="6293" w:hanging="360"/>
      </w:pPr>
      <w:rPr>
        <w:rFonts w:ascii="Courier New" w:hAnsi="Courier New" w:cs="Courier New" w:hint="default"/>
      </w:rPr>
    </w:lvl>
    <w:lvl w:ilvl="5" w:tplc="04150005" w:tentative="1">
      <w:start w:val="1"/>
      <w:numFmt w:val="bullet"/>
      <w:lvlText w:val=""/>
      <w:lvlJc w:val="left"/>
      <w:pPr>
        <w:ind w:left="7013" w:hanging="360"/>
      </w:pPr>
      <w:rPr>
        <w:rFonts w:ascii="Wingdings" w:hAnsi="Wingdings" w:hint="default"/>
      </w:rPr>
    </w:lvl>
    <w:lvl w:ilvl="6" w:tplc="04150001" w:tentative="1">
      <w:start w:val="1"/>
      <w:numFmt w:val="bullet"/>
      <w:lvlText w:val=""/>
      <w:lvlJc w:val="left"/>
      <w:pPr>
        <w:ind w:left="7733" w:hanging="360"/>
      </w:pPr>
      <w:rPr>
        <w:rFonts w:ascii="Symbol" w:hAnsi="Symbol" w:hint="default"/>
      </w:rPr>
    </w:lvl>
    <w:lvl w:ilvl="7" w:tplc="04150003" w:tentative="1">
      <w:start w:val="1"/>
      <w:numFmt w:val="bullet"/>
      <w:lvlText w:val="o"/>
      <w:lvlJc w:val="left"/>
      <w:pPr>
        <w:ind w:left="8453" w:hanging="360"/>
      </w:pPr>
      <w:rPr>
        <w:rFonts w:ascii="Courier New" w:hAnsi="Courier New" w:cs="Courier New" w:hint="default"/>
      </w:rPr>
    </w:lvl>
    <w:lvl w:ilvl="8" w:tplc="04150005" w:tentative="1">
      <w:start w:val="1"/>
      <w:numFmt w:val="bullet"/>
      <w:lvlText w:val=""/>
      <w:lvlJc w:val="left"/>
      <w:pPr>
        <w:ind w:left="9173" w:hanging="360"/>
      </w:pPr>
      <w:rPr>
        <w:rFonts w:ascii="Wingdings" w:hAnsi="Wingdings" w:hint="default"/>
      </w:rPr>
    </w:lvl>
  </w:abstractNum>
  <w:abstractNum w:abstractNumId="177" w15:restartNumberingAfterBreak="0">
    <w:nsid w:val="4C8E239A"/>
    <w:multiLevelType w:val="hybridMultilevel"/>
    <w:tmpl w:val="A54A98F6"/>
    <w:lvl w:ilvl="0" w:tplc="B1CA12F2">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8" w15:restartNumberingAfterBreak="0">
    <w:nsid w:val="4CAB056D"/>
    <w:multiLevelType w:val="hybridMultilevel"/>
    <w:tmpl w:val="F52EB10C"/>
    <w:lvl w:ilvl="0" w:tplc="BB7C3E24">
      <w:start w:val="1"/>
      <w:numFmt w:val="decimal"/>
      <w:lvlText w:val="%1)"/>
      <w:lvlJc w:val="left"/>
      <w:pPr>
        <w:tabs>
          <w:tab w:val="num" w:pos="720"/>
        </w:tabs>
        <w:ind w:left="720" w:hanging="363"/>
      </w:pPr>
      <w:rPr>
        <w:rFonts w:ascii="Cambria" w:hAnsi="Cambria"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CC72D33"/>
    <w:multiLevelType w:val="multilevel"/>
    <w:tmpl w:val="7726835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0" w15:restartNumberingAfterBreak="0">
    <w:nsid w:val="4CD54494"/>
    <w:multiLevelType w:val="hybridMultilevel"/>
    <w:tmpl w:val="9168C860"/>
    <w:lvl w:ilvl="0" w:tplc="8B7C91D4">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4D4F021A"/>
    <w:multiLevelType w:val="hybridMultilevel"/>
    <w:tmpl w:val="45289256"/>
    <w:lvl w:ilvl="0" w:tplc="90A48976">
      <w:start w:val="1"/>
      <w:numFmt w:val="decimal"/>
      <w:lvlText w:val="%1)"/>
      <w:lvlJc w:val="left"/>
      <w:pPr>
        <w:ind w:left="717" w:hanging="360"/>
      </w:pPr>
      <w:rPr>
        <w:rFonts w:ascii="Cambria" w:hAnsi="Cambria"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15:restartNumberingAfterBreak="0">
    <w:nsid w:val="4DAE62D0"/>
    <w:multiLevelType w:val="hybridMultilevel"/>
    <w:tmpl w:val="46442A1E"/>
    <w:lvl w:ilvl="0" w:tplc="21AAB912">
      <w:start w:val="1"/>
      <w:numFmt w:val="decimal"/>
      <w:lvlText w:val="%1."/>
      <w:lvlJc w:val="left"/>
      <w:pPr>
        <w:tabs>
          <w:tab w:val="num" w:pos="357"/>
        </w:tabs>
        <w:ind w:left="357" w:hanging="357"/>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4E5606E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4F2D49EE"/>
    <w:multiLevelType w:val="hybridMultilevel"/>
    <w:tmpl w:val="5F28FAF6"/>
    <w:lvl w:ilvl="0" w:tplc="606A1CA0">
      <w:start w:val="1"/>
      <w:numFmt w:val="decimal"/>
      <w:lvlText w:val="%1)"/>
      <w:lvlJc w:val="left"/>
      <w:pPr>
        <w:tabs>
          <w:tab w:val="num" w:pos="720"/>
        </w:tabs>
        <w:ind w:left="720" w:hanging="363"/>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50214FFE"/>
    <w:multiLevelType w:val="hybridMultilevel"/>
    <w:tmpl w:val="F86A87B6"/>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15:restartNumberingAfterBreak="0">
    <w:nsid w:val="507C6859"/>
    <w:multiLevelType w:val="hybridMultilevel"/>
    <w:tmpl w:val="952EA9DE"/>
    <w:lvl w:ilvl="0" w:tplc="AC386268">
      <w:start w:val="1"/>
      <w:numFmt w:val="decimal"/>
      <w:lvlText w:val="%1)"/>
      <w:lvlJc w:val="left"/>
      <w:pPr>
        <w:tabs>
          <w:tab w:val="num" w:pos="720"/>
        </w:tabs>
        <w:ind w:left="720" w:hanging="363"/>
      </w:pPr>
      <w:rPr>
        <w:rFonts w:cs="Times New Roman" w:hint="default"/>
      </w:rPr>
    </w:lvl>
    <w:lvl w:ilvl="1" w:tplc="923CB1F0">
      <w:start w:val="1"/>
      <w:numFmt w:val="lowerLetter"/>
      <w:lvlText w:val="%2."/>
      <w:lvlJc w:val="left"/>
      <w:pPr>
        <w:tabs>
          <w:tab w:val="num" w:pos="1440"/>
        </w:tabs>
        <w:ind w:left="1440" w:hanging="360"/>
      </w:pPr>
      <w:rPr>
        <w:rFonts w:cs="Times New Roman"/>
      </w:rPr>
    </w:lvl>
    <w:lvl w:ilvl="2" w:tplc="BF7C958A">
      <w:start w:val="1"/>
      <w:numFmt w:val="lowerRoman"/>
      <w:lvlText w:val="%3."/>
      <w:lvlJc w:val="right"/>
      <w:pPr>
        <w:tabs>
          <w:tab w:val="num" w:pos="2160"/>
        </w:tabs>
        <w:ind w:left="2160" w:hanging="180"/>
      </w:pPr>
      <w:rPr>
        <w:rFonts w:cs="Times New Roman"/>
      </w:rPr>
    </w:lvl>
    <w:lvl w:ilvl="3" w:tplc="66C630FA">
      <w:start w:val="1"/>
      <w:numFmt w:val="decimal"/>
      <w:lvlText w:val="%4."/>
      <w:lvlJc w:val="left"/>
      <w:pPr>
        <w:tabs>
          <w:tab w:val="num" w:pos="2880"/>
        </w:tabs>
        <w:ind w:left="2880" w:hanging="360"/>
      </w:pPr>
      <w:rPr>
        <w:rFonts w:cs="Times New Roman"/>
      </w:rPr>
    </w:lvl>
    <w:lvl w:ilvl="4" w:tplc="67BE522C">
      <w:start w:val="1"/>
      <w:numFmt w:val="lowerLetter"/>
      <w:lvlText w:val="%5."/>
      <w:lvlJc w:val="left"/>
      <w:pPr>
        <w:tabs>
          <w:tab w:val="num" w:pos="3600"/>
        </w:tabs>
        <w:ind w:left="3600" w:hanging="360"/>
      </w:pPr>
      <w:rPr>
        <w:rFonts w:cs="Times New Roman"/>
      </w:rPr>
    </w:lvl>
    <w:lvl w:ilvl="5" w:tplc="EDFEB6D2">
      <w:start w:val="1"/>
      <w:numFmt w:val="lowerRoman"/>
      <w:lvlText w:val="%6."/>
      <w:lvlJc w:val="right"/>
      <w:pPr>
        <w:tabs>
          <w:tab w:val="num" w:pos="4320"/>
        </w:tabs>
        <w:ind w:left="4320" w:hanging="180"/>
      </w:pPr>
      <w:rPr>
        <w:rFonts w:cs="Times New Roman"/>
      </w:rPr>
    </w:lvl>
    <w:lvl w:ilvl="6" w:tplc="17487718">
      <w:start w:val="1"/>
      <w:numFmt w:val="decimal"/>
      <w:lvlText w:val="%7."/>
      <w:lvlJc w:val="left"/>
      <w:pPr>
        <w:tabs>
          <w:tab w:val="num" w:pos="5040"/>
        </w:tabs>
        <w:ind w:left="5040" w:hanging="360"/>
      </w:pPr>
      <w:rPr>
        <w:rFonts w:cs="Times New Roman"/>
      </w:rPr>
    </w:lvl>
    <w:lvl w:ilvl="7" w:tplc="3782D1D2">
      <w:start w:val="1"/>
      <w:numFmt w:val="lowerLetter"/>
      <w:lvlText w:val="%8."/>
      <w:lvlJc w:val="left"/>
      <w:pPr>
        <w:tabs>
          <w:tab w:val="num" w:pos="5760"/>
        </w:tabs>
        <w:ind w:left="5760" w:hanging="360"/>
      </w:pPr>
      <w:rPr>
        <w:rFonts w:cs="Times New Roman"/>
      </w:rPr>
    </w:lvl>
    <w:lvl w:ilvl="8" w:tplc="E056E39C">
      <w:start w:val="1"/>
      <w:numFmt w:val="lowerRoman"/>
      <w:lvlText w:val="%9."/>
      <w:lvlJc w:val="right"/>
      <w:pPr>
        <w:tabs>
          <w:tab w:val="num" w:pos="6480"/>
        </w:tabs>
        <w:ind w:left="6480" w:hanging="180"/>
      </w:pPr>
      <w:rPr>
        <w:rFonts w:cs="Times New Roman"/>
      </w:rPr>
    </w:lvl>
  </w:abstractNum>
  <w:abstractNum w:abstractNumId="188" w15:restartNumberingAfterBreak="0">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9" w15:restartNumberingAfterBreak="0">
    <w:nsid w:val="53DA1A82"/>
    <w:multiLevelType w:val="hybridMultilevel"/>
    <w:tmpl w:val="6B7CFD5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15:restartNumberingAfterBreak="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91" w15:restartNumberingAfterBreak="0">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54AC1421"/>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4" w15:restartNumberingAfterBreak="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5" w15:restartNumberingAfterBreak="0">
    <w:nsid w:val="5974050B"/>
    <w:multiLevelType w:val="hybridMultilevel"/>
    <w:tmpl w:val="C65A2046"/>
    <w:lvl w:ilvl="0" w:tplc="EA265C98">
      <w:start w:val="1"/>
      <w:numFmt w:val="decimal"/>
      <w:lvlText w:val="%1."/>
      <w:lvlJc w:val="left"/>
      <w:pPr>
        <w:ind w:left="720" w:hanging="360"/>
      </w:pPr>
      <w:rPr>
        <w:rFonts w:ascii="Cambria" w:hAnsi="Cambria" w:cs="Century Gothic" w:hint="default"/>
        <w:sz w:val="20"/>
        <w:szCs w:val="20"/>
      </w:rPr>
    </w:lvl>
    <w:lvl w:ilvl="1" w:tplc="B87047B8">
      <w:start w:val="1"/>
      <w:numFmt w:val="lowerLetter"/>
      <w:lvlText w:val="%2."/>
      <w:lvlJc w:val="left"/>
      <w:pPr>
        <w:ind w:left="1440" w:hanging="360"/>
      </w:pPr>
      <w:rPr>
        <w:rFonts w:cs="Times New Roman"/>
      </w:rPr>
    </w:lvl>
    <w:lvl w:ilvl="2" w:tplc="C72C91C4">
      <w:start w:val="1"/>
      <w:numFmt w:val="lowerRoman"/>
      <w:lvlText w:val="%3."/>
      <w:lvlJc w:val="right"/>
      <w:pPr>
        <w:ind w:left="2160" w:hanging="180"/>
      </w:pPr>
      <w:rPr>
        <w:rFonts w:cs="Times New Roman"/>
      </w:rPr>
    </w:lvl>
    <w:lvl w:ilvl="3" w:tplc="929AC5B8">
      <w:start w:val="1"/>
      <w:numFmt w:val="decimal"/>
      <w:lvlText w:val="%4."/>
      <w:lvlJc w:val="left"/>
      <w:pPr>
        <w:ind w:left="2880" w:hanging="360"/>
      </w:pPr>
      <w:rPr>
        <w:rFonts w:cs="Times New Roman"/>
      </w:rPr>
    </w:lvl>
    <w:lvl w:ilvl="4" w:tplc="CEFE98E0">
      <w:start w:val="1"/>
      <w:numFmt w:val="lowerLetter"/>
      <w:lvlText w:val="%5."/>
      <w:lvlJc w:val="left"/>
      <w:pPr>
        <w:ind w:left="3600" w:hanging="360"/>
      </w:pPr>
      <w:rPr>
        <w:rFonts w:cs="Times New Roman"/>
      </w:rPr>
    </w:lvl>
    <w:lvl w:ilvl="5" w:tplc="4860182C">
      <w:start w:val="1"/>
      <w:numFmt w:val="lowerRoman"/>
      <w:lvlText w:val="%6."/>
      <w:lvlJc w:val="right"/>
      <w:pPr>
        <w:ind w:left="4320" w:hanging="180"/>
      </w:pPr>
      <w:rPr>
        <w:rFonts w:cs="Times New Roman"/>
      </w:rPr>
    </w:lvl>
    <w:lvl w:ilvl="6" w:tplc="90C091FA">
      <w:start w:val="1"/>
      <w:numFmt w:val="decimal"/>
      <w:lvlText w:val="%7."/>
      <w:lvlJc w:val="left"/>
      <w:pPr>
        <w:ind w:left="5040" w:hanging="360"/>
      </w:pPr>
      <w:rPr>
        <w:rFonts w:cs="Times New Roman"/>
      </w:rPr>
    </w:lvl>
    <w:lvl w:ilvl="7" w:tplc="D0F4CBD2">
      <w:start w:val="1"/>
      <w:numFmt w:val="lowerLetter"/>
      <w:lvlText w:val="%8."/>
      <w:lvlJc w:val="left"/>
      <w:pPr>
        <w:ind w:left="5760" w:hanging="360"/>
      </w:pPr>
      <w:rPr>
        <w:rFonts w:cs="Times New Roman"/>
      </w:rPr>
    </w:lvl>
    <w:lvl w:ilvl="8" w:tplc="B760651E">
      <w:start w:val="1"/>
      <w:numFmt w:val="lowerRoman"/>
      <w:lvlText w:val="%9."/>
      <w:lvlJc w:val="right"/>
      <w:pPr>
        <w:ind w:left="6480" w:hanging="180"/>
      </w:pPr>
      <w:rPr>
        <w:rFonts w:cs="Times New Roman"/>
      </w:rPr>
    </w:lvl>
  </w:abstractNum>
  <w:abstractNum w:abstractNumId="196" w15:restartNumberingAfterBreak="0">
    <w:nsid w:val="5A151FA1"/>
    <w:multiLevelType w:val="hybridMultilevel"/>
    <w:tmpl w:val="C834FEA6"/>
    <w:lvl w:ilvl="0" w:tplc="D9BEC5C4">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15:restartNumberingAfterBreak="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5A856A0A"/>
    <w:multiLevelType w:val="hybridMultilevel"/>
    <w:tmpl w:val="607CE16E"/>
    <w:lvl w:ilvl="0" w:tplc="BD700864">
      <w:start w:val="1"/>
      <w:numFmt w:val="decimal"/>
      <w:lvlText w:val="%1)"/>
      <w:lvlJc w:val="left"/>
      <w:pPr>
        <w:ind w:left="786" w:hanging="360"/>
      </w:pPr>
      <w:rPr>
        <w:rFonts w:ascii="Cambria" w:eastAsia="Times New Roman" w:hAnsi="Cambria"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9" w15:restartNumberingAfterBreak="0">
    <w:nsid w:val="5AF071A3"/>
    <w:multiLevelType w:val="hybridMultilevel"/>
    <w:tmpl w:val="5142A37A"/>
    <w:lvl w:ilvl="0" w:tplc="05EC7D4C">
      <w:start w:val="1"/>
      <w:numFmt w:val="decimal"/>
      <w:lvlText w:val="%1."/>
      <w:lvlJc w:val="left"/>
      <w:pPr>
        <w:tabs>
          <w:tab w:val="num" w:pos="357"/>
        </w:tabs>
        <w:ind w:left="357" w:hanging="357"/>
      </w:pPr>
      <w:rPr>
        <w:rFonts w:cs="Times New Roman" w:hint="default"/>
        <w:sz w:val="20"/>
        <w:szCs w:val="20"/>
      </w:rPr>
    </w:lvl>
    <w:lvl w:ilvl="1" w:tplc="29782BC4">
      <w:start w:val="1"/>
      <w:numFmt w:val="lowerLetter"/>
      <w:lvlText w:val="%2."/>
      <w:lvlJc w:val="left"/>
      <w:pPr>
        <w:tabs>
          <w:tab w:val="num" w:pos="1440"/>
        </w:tabs>
        <w:ind w:left="1440" w:hanging="360"/>
      </w:pPr>
      <w:rPr>
        <w:rFonts w:cs="Times New Roman"/>
      </w:rPr>
    </w:lvl>
    <w:lvl w:ilvl="2" w:tplc="4C8AD16A">
      <w:start w:val="1"/>
      <w:numFmt w:val="lowerRoman"/>
      <w:lvlText w:val="%3."/>
      <w:lvlJc w:val="right"/>
      <w:pPr>
        <w:tabs>
          <w:tab w:val="num" w:pos="2160"/>
        </w:tabs>
        <w:ind w:left="2160" w:hanging="180"/>
      </w:pPr>
      <w:rPr>
        <w:rFonts w:cs="Times New Roman"/>
      </w:rPr>
    </w:lvl>
    <w:lvl w:ilvl="3" w:tplc="6F06C95A">
      <w:start w:val="1"/>
      <w:numFmt w:val="decimal"/>
      <w:lvlText w:val="%4."/>
      <w:lvlJc w:val="left"/>
      <w:pPr>
        <w:tabs>
          <w:tab w:val="num" w:pos="2880"/>
        </w:tabs>
        <w:ind w:left="2880" w:hanging="360"/>
      </w:pPr>
      <w:rPr>
        <w:rFonts w:cs="Times New Roman"/>
      </w:rPr>
    </w:lvl>
    <w:lvl w:ilvl="4" w:tplc="0CB6E7C2">
      <w:start w:val="1"/>
      <w:numFmt w:val="lowerLetter"/>
      <w:lvlText w:val="%5."/>
      <w:lvlJc w:val="left"/>
      <w:pPr>
        <w:tabs>
          <w:tab w:val="num" w:pos="3600"/>
        </w:tabs>
        <w:ind w:left="3600" w:hanging="360"/>
      </w:pPr>
      <w:rPr>
        <w:rFonts w:cs="Times New Roman"/>
      </w:rPr>
    </w:lvl>
    <w:lvl w:ilvl="5" w:tplc="AA1C85B2">
      <w:start w:val="1"/>
      <w:numFmt w:val="lowerRoman"/>
      <w:lvlText w:val="%6."/>
      <w:lvlJc w:val="right"/>
      <w:pPr>
        <w:tabs>
          <w:tab w:val="num" w:pos="4320"/>
        </w:tabs>
        <w:ind w:left="4320" w:hanging="180"/>
      </w:pPr>
      <w:rPr>
        <w:rFonts w:cs="Times New Roman"/>
      </w:rPr>
    </w:lvl>
    <w:lvl w:ilvl="6" w:tplc="641E5030">
      <w:start w:val="1"/>
      <w:numFmt w:val="decimal"/>
      <w:lvlText w:val="%7."/>
      <w:lvlJc w:val="left"/>
      <w:pPr>
        <w:tabs>
          <w:tab w:val="num" w:pos="5040"/>
        </w:tabs>
        <w:ind w:left="5040" w:hanging="360"/>
      </w:pPr>
      <w:rPr>
        <w:rFonts w:cs="Times New Roman"/>
      </w:rPr>
    </w:lvl>
    <w:lvl w:ilvl="7" w:tplc="9A2AD834">
      <w:start w:val="1"/>
      <w:numFmt w:val="lowerLetter"/>
      <w:lvlText w:val="%8."/>
      <w:lvlJc w:val="left"/>
      <w:pPr>
        <w:tabs>
          <w:tab w:val="num" w:pos="5760"/>
        </w:tabs>
        <w:ind w:left="5760" w:hanging="360"/>
      </w:pPr>
      <w:rPr>
        <w:rFonts w:cs="Times New Roman"/>
      </w:rPr>
    </w:lvl>
    <w:lvl w:ilvl="8" w:tplc="CDFE102C">
      <w:start w:val="1"/>
      <w:numFmt w:val="lowerRoman"/>
      <w:lvlText w:val="%9."/>
      <w:lvlJc w:val="right"/>
      <w:pPr>
        <w:tabs>
          <w:tab w:val="num" w:pos="6480"/>
        </w:tabs>
        <w:ind w:left="6480" w:hanging="180"/>
      </w:pPr>
      <w:rPr>
        <w:rFonts w:cs="Times New Roman"/>
      </w:rPr>
    </w:lvl>
  </w:abstractNum>
  <w:abstractNum w:abstractNumId="200" w15:restartNumberingAfterBreak="0">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143B12"/>
    <w:multiLevelType w:val="hybridMultilevel"/>
    <w:tmpl w:val="1BDE5A90"/>
    <w:lvl w:ilvl="0" w:tplc="B81CADD2">
      <w:start w:val="1"/>
      <w:numFmt w:val="decimal"/>
      <w:lvlText w:val="%1."/>
      <w:lvlJc w:val="left"/>
      <w:pPr>
        <w:tabs>
          <w:tab w:val="num" w:pos="360"/>
        </w:tabs>
        <w:ind w:left="360" w:hanging="360"/>
      </w:pPr>
      <w:rPr>
        <w:rFonts w:ascii="Cambria" w:hAnsi="Cambria" w:cs="Calibri" w:hint="default"/>
        <w:b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2" w15:restartNumberingAfterBreak="0">
    <w:nsid w:val="5CEA4047"/>
    <w:multiLevelType w:val="hybridMultilevel"/>
    <w:tmpl w:val="E7869F58"/>
    <w:lvl w:ilvl="0" w:tplc="6100A946">
      <w:start w:val="1"/>
      <w:numFmt w:val="decimal"/>
      <w:lvlText w:val="%1)"/>
      <w:lvlJc w:val="left"/>
      <w:pPr>
        <w:tabs>
          <w:tab w:val="num" w:pos="789"/>
        </w:tabs>
        <w:ind w:left="789" w:hanging="363"/>
      </w:pPr>
      <w:rPr>
        <w:rFonts w:ascii="Cambria" w:hAnsi="Cambria" w:cs="Tahoma" w:hint="default"/>
        <w:color w:val="auto"/>
        <w:sz w:val="20"/>
        <w:szCs w:val="20"/>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3" w15:restartNumberingAfterBreak="0">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4" w15:restartNumberingAfterBreak="0">
    <w:nsid w:val="5F8A6A9E"/>
    <w:multiLevelType w:val="hybridMultilevel"/>
    <w:tmpl w:val="1F6AA010"/>
    <w:lvl w:ilvl="0" w:tplc="B8029604">
      <w:start w:val="3"/>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01A20A4"/>
    <w:multiLevelType w:val="hybridMultilevel"/>
    <w:tmpl w:val="CAE410F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06" w15:restartNumberingAfterBreak="0">
    <w:nsid w:val="612B779F"/>
    <w:multiLevelType w:val="hybridMultilevel"/>
    <w:tmpl w:val="DA68490C"/>
    <w:lvl w:ilvl="0" w:tplc="E188A628">
      <w:start w:val="1"/>
      <w:numFmt w:val="decimal"/>
      <w:lvlText w:val="%1)"/>
      <w:lvlJc w:val="left"/>
      <w:pPr>
        <w:ind w:left="717" w:hanging="360"/>
      </w:pPr>
      <w:rPr>
        <w:rFonts w:ascii="Cambria" w:hAnsi="Cambria" w:cs="Times New Roman" w:hint="default"/>
        <w:sz w:val="20"/>
        <w:szCs w:val="20"/>
      </w:rPr>
    </w:lvl>
    <w:lvl w:ilvl="1" w:tplc="C178A0F8" w:tentative="1">
      <w:start w:val="1"/>
      <w:numFmt w:val="lowerLetter"/>
      <w:lvlText w:val="%2."/>
      <w:lvlJc w:val="left"/>
      <w:pPr>
        <w:ind w:left="1437" w:hanging="360"/>
      </w:pPr>
      <w:rPr>
        <w:rFonts w:cs="Times New Roman"/>
      </w:rPr>
    </w:lvl>
    <w:lvl w:ilvl="2" w:tplc="E65A9F64" w:tentative="1">
      <w:start w:val="1"/>
      <w:numFmt w:val="lowerRoman"/>
      <w:lvlText w:val="%3."/>
      <w:lvlJc w:val="right"/>
      <w:pPr>
        <w:ind w:left="2157" w:hanging="180"/>
      </w:pPr>
      <w:rPr>
        <w:rFonts w:cs="Times New Roman"/>
      </w:rPr>
    </w:lvl>
    <w:lvl w:ilvl="3" w:tplc="382EB6BE" w:tentative="1">
      <w:start w:val="1"/>
      <w:numFmt w:val="decimal"/>
      <w:lvlText w:val="%4."/>
      <w:lvlJc w:val="left"/>
      <w:pPr>
        <w:ind w:left="2877" w:hanging="360"/>
      </w:pPr>
      <w:rPr>
        <w:rFonts w:cs="Times New Roman"/>
      </w:rPr>
    </w:lvl>
    <w:lvl w:ilvl="4" w:tplc="27B48DF6" w:tentative="1">
      <w:start w:val="1"/>
      <w:numFmt w:val="lowerLetter"/>
      <w:lvlText w:val="%5."/>
      <w:lvlJc w:val="left"/>
      <w:pPr>
        <w:ind w:left="3597" w:hanging="360"/>
      </w:pPr>
      <w:rPr>
        <w:rFonts w:cs="Times New Roman"/>
      </w:rPr>
    </w:lvl>
    <w:lvl w:ilvl="5" w:tplc="9A5A0E90" w:tentative="1">
      <w:start w:val="1"/>
      <w:numFmt w:val="lowerRoman"/>
      <w:lvlText w:val="%6."/>
      <w:lvlJc w:val="right"/>
      <w:pPr>
        <w:ind w:left="4317" w:hanging="180"/>
      </w:pPr>
      <w:rPr>
        <w:rFonts w:cs="Times New Roman"/>
      </w:rPr>
    </w:lvl>
    <w:lvl w:ilvl="6" w:tplc="F65E2E26" w:tentative="1">
      <w:start w:val="1"/>
      <w:numFmt w:val="decimal"/>
      <w:lvlText w:val="%7."/>
      <w:lvlJc w:val="left"/>
      <w:pPr>
        <w:ind w:left="5037" w:hanging="360"/>
      </w:pPr>
      <w:rPr>
        <w:rFonts w:cs="Times New Roman"/>
      </w:rPr>
    </w:lvl>
    <w:lvl w:ilvl="7" w:tplc="DF066F60" w:tentative="1">
      <w:start w:val="1"/>
      <w:numFmt w:val="lowerLetter"/>
      <w:lvlText w:val="%8."/>
      <w:lvlJc w:val="left"/>
      <w:pPr>
        <w:ind w:left="5757" w:hanging="360"/>
      </w:pPr>
      <w:rPr>
        <w:rFonts w:cs="Times New Roman"/>
      </w:rPr>
    </w:lvl>
    <w:lvl w:ilvl="8" w:tplc="1D161CB6" w:tentative="1">
      <w:start w:val="1"/>
      <w:numFmt w:val="lowerRoman"/>
      <w:lvlText w:val="%9."/>
      <w:lvlJc w:val="right"/>
      <w:pPr>
        <w:ind w:left="6477" w:hanging="180"/>
      </w:pPr>
      <w:rPr>
        <w:rFonts w:cs="Times New Roman"/>
      </w:rPr>
    </w:lvl>
  </w:abstractNum>
  <w:abstractNum w:abstractNumId="207" w15:restartNumberingAfterBreak="0">
    <w:nsid w:val="625E76F6"/>
    <w:multiLevelType w:val="hybridMultilevel"/>
    <w:tmpl w:val="28E2D846"/>
    <w:lvl w:ilvl="0" w:tplc="380A482E">
      <w:start w:val="1"/>
      <w:numFmt w:val="decimal"/>
      <w:lvlText w:val="%1."/>
      <w:lvlJc w:val="left"/>
      <w:pPr>
        <w:tabs>
          <w:tab w:val="num" w:pos="357"/>
        </w:tabs>
        <w:ind w:left="357" w:hanging="357"/>
      </w:pPr>
      <w:rPr>
        <w:rFonts w:cs="Times New Roman" w:hint="default"/>
        <w:b w:val="0"/>
        <w:bCs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08" w15:restartNumberingAfterBreak="0">
    <w:nsid w:val="62C270CA"/>
    <w:multiLevelType w:val="hybridMultilevel"/>
    <w:tmpl w:val="BA7A90DE"/>
    <w:lvl w:ilvl="0" w:tplc="1C06873A">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317311C"/>
    <w:multiLevelType w:val="hybridMultilevel"/>
    <w:tmpl w:val="8292AC6C"/>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0" w15:restartNumberingAfterBreak="0">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15:restartNumberingAfterBreak="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212" w15:restartNumberingAfterBreak="0">
    <w:nsid w:val="64BB15EF"/>
    <w:multiLevelType w:val="multilevel"/>
    <w:tmpl w:val="032869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3" w15:restartNumberingAfterBreak="0">
    <w:nsid w:val="65152FB2"/>
    <w:multiLevelType w:val="hybridMultilevel"/>
    <w:tmpl w:val="3B00F0D0"/>
    <w:lvl w:ilvl="0" w:tplc="055AAB48">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4" w15:restartNumberingAfterBreak="0">
    <w:nsid w:val="65215EFF"/>
    <w:multiLevelType w:val="hybridMultilevel"/>
    <w:tmpl w:val="7B18AC02"/>
    <w:lvl w:ilvl="0" w:tplc="73E0DCC2">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6534536E"/>
    <w:multiLevelType w:val="hybridMultilevel"/>
    <w:tmpl w:val="C240A840"/>
    <w:lvl w:ilvl="0" w:tplc="27B0E6AE">
      <w:start w:val="1"/>
      <w:numFmt w:val="lowerLetter"/>
      <w:lvlText w:val="%1)"/>
      <w:lvlJc w:val="left"/>
      <w:pPr>
        <w:ind w:left="2160" w:hanging="180"/>
      </w:pPr>
      <w:rPr>
        <w:rFonts w:ascii="Cambria" w:eastAsia="Times New Roman" w:hAnsi="Cambria"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655C4180"/>
    <w:multiLevelType w:val="hybridMultilevel"/>
    <w:tmpl w:val="21CE4D2A"/>
    <w:lvl w:ilvl="0" w:tplc="C74C4392">
      <w:start w:val="1"/>
      <w:numFmt w:val="decimal"/>
      <w:lvlText w:val="%1)"/>
      <w:lvlJc w:val="left"/>
      <w:pPr>
        <w:tabs>
          <w:tab w:val="num" w:pos="720"/>
        </w:tabs>
        <w:ind w:left="720" w:hanging="363"/>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656351A"/>
    <w:multiLevelType w:val="multilevel"/>
    <w:tmpl w:val="96525B7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8" w15:restartNumberingAfterBreak="0">
    <w:nsid w:val="668F5939"/>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9" w15:restartNumberingAfterBreak="0">
    <w:nsid w:val="674E60A1"/>
    <w:multiLevelType w:val="hybridMultilevel"/>
    <w:tmpl w:val="B0AC389E"/>
    <w:lvl w:ilvl="0" w:tplc="77241A0E">
      <w:start w:val="1"/>
      <w:numFmt w:val="decimal"/>
      <w:lvlText w:val="%1)"/>
      <w:lvlJc w:val="left"/>
      <w:pPr>
        <w:tabs>
          <w:tab w:val="num" w:pos="720"/>
        </w:tabs>
        <w:ind w:left="720" w:hanging="363"/>
      </w:pPr>
      <w:rPr>
        <w:rFonts w:ascii="Cambria" w:hAnsi="Cambria"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21" w15:restartNumberingAfterBreak="0">
    <w:nsid w:val="69635672"/>
    <w:multiLevelType w:val="hybridMultilevel"/>
    <w:tmpl w:val="EB98CEFC"/>
    <w:lvl w:ilvl="0" w:tplc="21FAF308">
      <w:start w:val="1"/>
      <w:numFmt w:val="ordinal"/>
      <w:lvlText w:val="%1"/>
      <w:lvlJc w:val="left"/>
      <w:pPr>
        <w:ind w:left="785" w:hanging="360"/>
      </w:pPr>
      <w:rPr>
        <w:rFonts w:ascii="Cambria" w:hAnsi="Cambria"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9E11D5A"/>
    <w:multiLevelType w:val="hybridMultilevel"/>
    <w:tmpl w:val="A20E7880"/>
    <w:lvl w:ilvl="0" w:tplc="4FB06ABE">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3" w15:restartNumberingAfterBreak="0">
    <w:nsid w:val="6A09260D"/>
    <w:multiLevelType w:val="hybridMultilevel"/>
    <w:tmpl w:val="02A49F6E"/>
    <w:lvl w:ilvl="0" w:tplc="6784A478">
      <w:start w:val="1"/>
      <w:numFmt w:val="decimal"/>
      <w:lvlText w:val="%1."/>
      <w:lvlJc w:val="left"/>
      <w:pPr>
        <w:tabs>
          <w:tab w:val="num" w:pos="357"/>
        </w:tabs>
        <w:ind w:left="357" w:hanging="35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4" w15:restartNumberingAfterBreak="0">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6BCD6367"/>
    <w:multiLevelType w:val="hybridMultilevel"/>
    <w:tmpl w:val="6D6057E6"/>
    <w:lvl w:ilvl="0" w:tplc="719A9722">
      <w:start w:val="1"/>
      <w:numFmt w:val="decimal"/>
      <w:lvlText w:val="%1)"/>
      <w:lvlJc w:val="left"/>
      <w:pPr>
        <w:tabs>
          <w:tab w:val="num" w:pos="720"/>
        </w:tabs>
        <w:ind w:left="720" w:hanging="363"/>
      </w:pPr>
      <w:rPr>
        <w:rFonts w:ascii="Cambria" w:hAnsi="Cambria" w:cs="Tahoma" w:hint="default"/>
        <w:color w:val="auto"/>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6" w15:restartNumberingAfterBreak="0">
    <w:nsid w:val="6BDE695B"/>
    <w:multiLevelType w:val="multilevel"/>
    <w:tmpl w:val="7E42258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7" w15:restartNumberingAfterBreak="0">
    <w:nsid w:val="6BF737CB"/>
    <w:multiLevelType w:val="hybridMultilevel"/>
    <w:tmpl w:val="A77CCAAA"/>
    <w:lvl w:ilvl="0" w:tplc="7EF896A8">
      <w:start w:val="1"/>
      <w:numFmt w:val="decimal"/>
      <w:lvlText w:val="%1."/>
      <w:lvlJc w:val="left"/>
      <w:pPr>
        <w:tabs>
          <w:tab w:val="num" w:pos="357"/>
        </w:tabs>
        <w:ind w:left="357" w:hanging="357"/>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6BF907BC"/>
    <w:multiLevelType w:val="hybridMultilevel"/>
    <w:tmpl w:val="C668FC4C"/>
    <w:lvl w:ilvl="0" w:tplc="E3B4FA36">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15:restartNumberingAfterBreak="0">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0" w15:restartNumberingAfterBreak="0">
    <w:nsid w:val="6C414036"/>
    <w:multiLevelType w:val="hybridMultilevel"/>
    <w:tmpl w:val="34806DE0"/>
    <w:lvl w:ilvl="0" w:tplc="C1CE8DF8">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1" w15:restartNumberingAfterBreak="0">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2" w15:restartNumberingAfterBreak="0">
    <w:nsid w:val="6CF25ADA"/>
    <w:multiLevelType w:val="hybridMultilevel"/>
    <w:tmpl w:val="96CECFFC"/>
    <w:lvl w:ilvl="0" w:tplc="857EBA54">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4" w15:restartNumberingAfterBreak="0">
    <w:nsid w:val="6E660ADF"/>
    <w:multiLevelType w:val="hybridMultilevel"/>
    <w:tmpl w:val="E2D0C352"/>
    <w:lvl w:ilvl="0" w:tplc="B10EDFC6">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15:restartNumberingAfterBreak="0">
    <w:nsid w:val="6F264A08"/>
    <w:multiLevelType w:val="multilevel"/>
    <w:tmpl w:val="3DDA5C5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6" w15:restartNumberingAfterBreak="0">
    <w:nsid w:val="6FA00D91"/>
    <w:multiLevelType w:val="hybridMultilevel"/>
    <w:tmpl w:val="0D3AAE94"/>
    <w:lvl w:ilvl="0" w:tplc="0415000F">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15:restartNumberingAfterBreak="0">
    <w:nsid w:val="6FB719CA"/>
    <w:multiLevelType w:val="hybridMultilevel"/>
    <w:tmpl w:val="8E3AEEA6"/>
    <w:lvl w:ilvl="0" w:tplc="DEB2D01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6FCF14CB"/>
    <w:multiLevelType w:val="hybridMultilevel"/>
    <w:tmpl w:val="A53ECAA8"/>
    <w:lvl w:ilvl="0" w:tplc="8AC2D3A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22BCCAF0">
      <w:start w:val="1"/>
      <w:numFmt w:val="decimal"/>
      <w:lvlText w:val="%4)"/>
      <w:lvlJc w:val="left"/>
      <w:pPr>
        <w:ind w:left="2880" w:hanging="360"/>
      </w:pPr>
      <w:rPr>
        <w:rFonts w:ascii="Cambria" w:hAnsi="Cambria"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1410CD8"/>
    <w:multiLevelType w:val="hybridMultilevel"/>
    <w:tmpl w:val="3118D786"/>
    <w:lvl w:ilvl="0" w:tplc="D9CE328E">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15:restartNumberingAfterBreak="0">
    <w:nsid w:val="71935E34"/>
    <w:multiLevelType w:val="multilevel"/>
    <w:tmpl w:val="AFC80BA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1" w15:restartNumberingAfterBreak="0">
    <w:nsid w:val="74DF6874"/>
    <w:multiLevelType w:val="hybridMultilevel"/>
    <w:tmpl w:val="CFF2F5F8"/>
    <w:lvl w:ilvl="0" w:tplc="FFFFFFFF">
      <w:start w:val="1"/>
      <w:numFmt w:val="decimal"/>
      <w:lvlText w:val="%1."/>
      <w:lvlJc w:val="left"/>
      <w:pPr>
        <w:tabs>
          <w:tab w:val="num" w:pos="363"/>
        </w:tabs>
        <w:ind w:left="360"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2" w15:restartNumberingAfterBreak="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243" w15:restartNumberingAfterBreak="0">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76D814F6"/>
    <w:multiLevelType w:val="hybridMultilevel"/>
    <w:tmpl w:val="1694697E"/>
    <w:lvl w:ilvl="0" w:tplc="5DD40B16">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5" w15:restartNumberingAfterBreak="0">
    <w:nsid w:val="77677DB6"/>
    <w:multiLevelType w:val="hybridMultilevel"/>
    <w:tmpl w:val="1C0AEF86"/>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6" w15:restartNumberingAfterBreak="0">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7" w15:restartNumberingAfterBreak="0">
    <w:nsid w:val="78C2750C"/>
    <w:multiLevelType w:val="hybridMultilevel"/>
    <w:tmpl w:val="EEEC9DBC"/>
    <w:lvl w:ilvl="0" w:tplc="01FC8584">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8" w15:restartNumberingAfterBreak="0">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9" w15:restartNumberingAfterBreak="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0" w15:restartNumberingAfterBreak="0">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1" w15:restartNumberingAfterBreak="0">
    <w:nsid w:val="7A1130E1"/>
    <w:multiLevelType w:val="hybridMultilevel"/>
    <w:tmpl w:val="1ECCFCBE"/>
    <w:lvl w:ilvl="0" w:tplc="C5002B5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15:restartNumberingAfterBreak="0">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3" w15:restartNumberingAfterBreak="0">
    <w:nsid w:val="7B5242EB"/>
    <w:multiLevelType w:val="hybridMultilevel"/>
    <w:tmpl w:val="FBB85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BD03419"/>
    <w:multiLevelType w:val="hybridMultilevel"/>
    <w:tmpl w:val="6708FA46"/>
    <w:lvl w:ilvl="0" w:tplc="DD6C0B36">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6" w15:restartNumberingAfterBreak="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257"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8" w15:restartNumberingAfterBreak="0">
    <w:nsid w:val="7D9C115A"/>
    <w:multiLevelType w:val="hybridMultilevel"/>
    <w:tmpl w:val="73B0C0EC"/>
    <w:lvl w:ilvl="0" w:tplc="0890D5F2">
      <w:start w:val="1"/>
      <w:numFmt w:val="decimal"/>
      <w:lvlText w:val="%1."/>
      <w:lvlJc w:val="left"/>
      <w:pPr>
        <w:tabs>
          <w:tab w:val="num" w:pos="357"/>
        </w:tabs>
        <w:ind w:left="357" w:hanging="357"/>
      </w:pPr>
      <w:rPr>
        <w:rFonts w:cs="Times New Roman" w:hint="default"/>
      </w:rPr>
    </w:lvl>
    <w:lvl w:ilvl="1" w:tplc="50265038">
      <w:start w:val="1"/>
      <w:numFmt w:val="lowerLetter"/>
      <w:lvlText w:val="%2."/>
      <w:lvlJc w:val="left"/>
      <w:pPr>
        <w:tabs>
          <w:tab w:val="num" w:pos="1440"/>
        </w:tabs>
        <w:ind w:left="1440" w:hanging="360"/>
      </w:pPr>
      <w:rPr>
        <w:rFonts w:cs="Times New Roman"/>
      </w:rPr>
    </w:lvl>
    <w:lvl w:ilvl="2" w:tplc="C96E3E72">
      <w:start w:val="1"/>
      <w:numFmt w:val="lowerRoman"/>
      <w:lvlText w:val="%3."/>
      <w:lvlJc w:val="right"/>
      <w:pPr>
        <w:tabs>
          <w:tab w:val="num" w:pos="2160"/>
        </w:tabs>
        <w:ind w:left="2160" w:hanging="180"/>
      </w:pPr>
      <w:rPr>
        <w:rFonts w:cs="Times New Roman"/>
      </w:rPr>
    </w:lvl>
    <w:lvl w:ilvl="3" w:tplc="EFCE5400">
      <w:start w:val="1"/>
      <w:numFmt w:val="decimal"/>
      <w:lvlText w:val="%4."/>
      <w:lvlJc w:val="left"/>
      <w:pPr>
        <w:tabs>
          <w:tab w:val="num" w:pos="2880"/>
        </w:tabs>
        <w:ind w:left="2880" w:hanging="360"/>
      </w:pPr>
      <w:rPr>
        <w:rFonts w:cs="Times New Roman"/>
      </w:rPr>
    </w:lvl>
    <w:lvl w:ilvl="4" w:tplc="D6B8D3D2">
      <w:start w:val="1"/>
      <w:numFmt w:val="lowerLetter"/>
      <w:lvlText w:val="%5."/>
      <w:lvlJc w:val="left"/>
      <w:pPr>
        <w:tabs>
          <w:tab w:val="num" w:pos="3600"/>
        </w:tabs>
        <w:ind w:left="3600" w:hanging="360"/>
      </w:pPr>
      <w:rPr>
        <w:rFonts w:cs="Times New Roman"/>
      </w:rPr>
    </w:lvl>
    <w:lvl w:ilvl="5" w:tplc="A6E89D98">
      <w:start w:val="1"/>
      <w:numFmt w:val="lowerRoman"/>
      <w:lvlText w:val="%6."/>
      <w:lvlJc w:val="right"/>
      <w:pPr>
        <w:tabs>
          <w:tab w:val="num" w:pos="4320"/>
        </w:tabs>
        <w:ind w:left="4320" w:hanging="180"/>
      </w:pPr>
      <w:rPr>
        <w:rFonts w:cs="Times New Roman"/>
      </w:rPr>
    </w:lvl>
    <w:lvl w:ilvl="6" w:tplc="3904B7AE">
      <w:start w:val="1"/>
      <w:numFmt w:val="decimal"/>
      <w:lvlText w:val="%7."/>
      <w:lvlJc w:val="left"/>
      <w:pPr>
        <w:tabs>
          <w:tab w:val="num" w:pos="5040"/>
        </w:tabs>
        <w:ind w:left="5040" w:hanging="360"/>
      </w:pPr>
      <w:rPr>
        <w:rFonts w:cs="Times New Roman"/>
      </w:rPr>
    </w:lvl>
    <w:lvl w:ilvl="7" w:tplc="229AED2E">
      <w:start w:val="1"/>
      <w:numFmt w:val="lowerLetter"/>
      <w:lvlText w:val="%8."/>
      <w:lvlJc w:val="left"/>
      <w:pPr>
        <w:tabs>
          <w:tab w:val="num" w:pos="5760"/>
        </w:tabs>
        <w:ind w:left="5760" w:hanging="360"/>
      </w:pPr>
      <w:rPr>
        <w:rFonts w:cs="Times New Roman"/>
      </w:rPr>
    </w:lvl>
    <w:lvl w:ilvl="8" w:tplc="A18625F6">
      <w:start w:val="1"/>
      <w:numFmt w:val="lowerRoman"/>
      <w:lvlText w:val="%9."/>
      <w:lvlJc w:val="right"/>
      <w:pPr>
        <w:tabs>
          <w:tab w:val="num" w:pos="6480"/>
        </w:tabs>
        <w:ind w:left="6480" w:hanging="180"/>
      </w:pPr>
      <w:rPr>
        <w:rFonts w:cs="Times New Roman"/>
      </w:rPr>
    </w:lvl>
  </w:abstractNum>
  <w:abstractNum w:abstractNumId="259" w15:restartNumberingAfterBreak="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0" w15:restartNumberingAfterBreak="0">
    <w:nsid w:val="7DF57A22"/>
    <w:multiLevelType w:val="hybridMultilevel"/>
    <w:tmpl w:val="3A0E799E"/>
    <w:lvl w:ilvl="0" w:tplc="827422BC">
      <w:start w:val="1"/>
      <w:numFmt w:val="upperRoman"/>
      <w:lvlText w:val="%1."/>
      <w:lvlJc w:val="left"/>
      <w:pPr>
        <w:tabs>
          <w:tab w:val="num" w:pos="357"/>
        </w:tabs>
        <w:ind w:left="357" w:hanging="357"/>
      </w:pPr>
      <w:rPr>
        <w:rFonts w:hint="default"/>
      </w:rPr>
    </w:lvl>
    <w:lvl w:ilvl="1" w:tplc="CA86EF28">
      <w:start w:val="1"/>
      <w:numFmt w:val="decimal"/>
      <w:lvlText w:val="%2."/>
      <w:lvlJc w:val="left"/>
      <w:pPr>
        <w:tabs>
          <w:tab w:val="num" w:pos="357"/>
        </w:tabs>
        <w:ind w:left="357" w:hanging="357"/>
      </w:pPr>
      <w:rPr>
        <w:rFonts w:hint="default"/>
        <w:b w:val="0"/>
      </w:rPr>
    </w:lvl>
    <w:lvl w:ilvl="2" w:tplc="85D6E312">
      <w:start w:val="1"/>
      <w:numFmt w:val="decimal"/>
      <w:lvlText w:val="%3)"/>
      <w:lvlJc w:val="left"/>
      <w:pPr>
        <w:tabs>
          <w:tab w:val="num" w:pos="720"/>
        </w:tabs>
        <w:ind w:left="720" w:hanging="363"/>
      </w:pPr>
      <w:rPr>
        <w:rFonts w:hint="default"/>
        <w:vertAlign w:val="baseline"/>
      </w:rPr>
    </w:lvl>
    <w:lvl w:ilvl="3" w:tplc="B33C8B82">
      <w:start w:val="1"/>
      <w:numFmt w:val="decimal"/>
      <w:lvlText w:val="%4)"/>
      <w:lvlJc w:val="left"/>
      <w:pPr>
        <w:tabs>
          <w:tab w:val="num" w:pos="720"/>
        </w:tabs>
        <w:ind w:left="720" w:hanging="363"/>
      </w:pPr>
      <w:rPr>
        <w:rFonts w:hint="default"/>
        <w:b w:val="0"/>
      </w:rPr>
    </w:lvl>
    <w:lvl w:ilvl="4" w:tplc="D4846C56">
      <w:start w:val="1"/>
      <w:numFmt w:val="bullet"/>
      <w:lvlText w:val="-"/>
      <w:lvlJc w:val="left"/>
      <w:pPr>
        <w:tabs>
          <w:tab w:val="num" w:pos="1077"/>
        </w:tabs>
        <w:ind w:left="1077" w:hanging="357"/>
      </w:pPr>
      <w:rPr>
        <w:rFonts w:ascii="Arial" w:hAnsi="Arial" w:hint="default"/>
      </w:rPr>
    </w:lvl>
    <w:lvl w:ilvl="5" w:tplc="59AEC58E" w:tentative="1">
      <w:start w:val="1"/>
      <w:numFmt w:val="lowerRoman"/>
      <w:lvlText w:val="%6."/>
      <w:lvlJc w:val="right"/>
      <w:pPr>
        <w:tabs>
          <w:tab w:val="num" w:pos="4320"/>
        </w:tabs>
        <w:ind w:left="4320" w:hanging="180"/>
      </w:pPr>
    </w:lvl>
    <w:lvl w:ilvl="6" w:tplc="8804944C" w:tentative="1">
      <w:start w:val="1"/>
      <w:numFmt w:val="decimal"/>
      <w:lvlText w:val="%7."/>
      <w:lvlJc w:val="left"/>
      <w:pPr>
        <w:tabs>
          <w:tab w:val="num" w:pos="5040"/>
        </w:tabs>
        <w:ind w:left="5040" w:hanging="360"/>
      </w:pPr>
    </w:lvl>
    <w:lvl w:ilvl="7" w:tplc="CC80F9D0" w:tentative="1">
      <w:start w:val="1"/>
      <w:numFmt w:val="lowerLetter"/>
      <w:lvlText w:val="%8."/>
      <w:lvlJc w:val="left"/>
      <w:pPr>
        <w:tabs>
          <w:tab w:val="num" w:pos="5760"/>
        </w:tabs>
        <w:ind w:left="5760" w:hanging="360"/>
      </w:pPr>
    </w:lvl>
    <w:lvl w:ilvl="8" w:tplc="6A12B5C8" w:tentative="1">
      <w:start w:val="1"/>
      <w:numFmt w:val="lowerRoman"/>
      <w:lvlText w:val="%9."/>
      <w:lvlJc w:val="right"/>
      <w:pPr>
        <w:tabs>
          <w:tab w:val="num" w:pos="6480"/>
        </w:tabs>
        <w:ind w:left="6480" w:hanging="180"/>
      </w:pPr>
    </w:lvl>
  </w:abstractNum>
  <w:abstractNum w:abstractNumId="261" w15:restartNumberingAfterBreak="0">
    <w:nsid w:val="7EC9278E"/>
    <w:multiLevelType w:val="hybridMultilevel"/>
    <w:tmpl w:val="864E082A"/>
    <w:lvl w:ilvl="0" w:tplc="A8680F68">
      <w:start w:val="1"/>
      <w:numFmt w:val="decimal"/>
      <w:lvlText w:val="%1)"/>
      <w:lvlJc w:val="left"/>
      <w:pPr>
        <w:ind w:left="1440" w:hanging="360"/>
      </w:pPr>
      <w:rPr>
        <w:rFonts w:ascii="Cambria" w:eastAsia="Times New Roman" w:hAnsi="Cambria" w:cs="Times New Roman" w:hint="default"/>
      </w:rPr>
    </w:lvl>
    <w:lvl w:ilvl="1" w:tplc="CA86EF28">
      <w:start w:val="1"/>
      <w:numFmt w:val="lowerLetter"/>
      <w:lvlText w:val="%2."/>
      <w:lvlJc w:val="left"/>
      <w:pPr>
        <w:ind w:left="2160" w:hanging="360"/>
      </w:pPr>
      <w:rPr>
        <w:rFonts w:cs="Times New Roman"/>
      </w:rPr>
    </w:lvl>
    <w:lvl w:ilvl="2" w:tplc="85D6E312">
      <w:start w:val="1"/>
      <w:numFmt w:val="lowerRoman"/>
      <w:lvlText w:val="%3."/>
      <w:lvlJc w:val="right"/>
      <w:pPr>
        <w:ind w:left="2880" w:hanging="180"/>
      </w:pPr>
      <w:rPr>
        <w:rFonts w:cs="Times New Roman"/>
      </w:rPr>
    </w:lvl>
    <w:lvl w:ilvl="3" w:tplc="B33C8B82">
      <w:start w:val="1"/>
      <w:numFmt w:val="decimal"/>
      <w:lvlText w:val="%4."/>
      <w:lvlJc w:val="left"/>
      <w:pPr>
        <w:ind w:left="3600" w:hanging="360"/>
      </w:pPr>
      <w:rPr>
        <w:rFonts w:cs="Times New Roman"/>
      </w:rPr>
    </w:lvl>
    <w:lvl w:ilvl="4" w:tplc="D4846C56">
      <w:start w:val="1"/>
      <w:numFmt w:val="lowerLetter"/>
      <w:lvlText w:val="%5."/>
      <w:lvlJc w:val="left"/>
      <w:pPr>
        <w:ind w:left="4320" w:hanging="360"/>
      </w:pPr>
      <w:rPr>
        <w:rFonts w:cs="Times New Roman"/>
      </w:rPr>
    </w:lvl>
    <w:lvl w:ilvl="5" w:tplc="59AEC58E">
      <w:start w:val="1"/>
      <w:numFmt w:val="lowerRoman"/>
      <w:lvlText w:val="%6."/>
      <w:lvlJc w:val="right"/>
      <w:pPr>
        <w:ind w:left="5040" w:hanging="180"/>
      </w:pPr>
      <w:rPr>
        <w:rFonts w:cs="Times New Roman"/>
      </w:rPr>
    </w:lvl>
    <w:lvl w:ilvl="6" w:tplc="8804944C">
      <w:start w:val="1"/>
      <w:numFmt w:val="decimal"/>
      <w:lvlText w:val="%7."/>
      <w:lvlJc w:val="left"/>
      <w:pPr>
        <w:ind w:left="5760" w:hanging="360"/>
      </w:pPr>
      <w:rPr>
        <w:rFonts w:cs="Times New Roman"/>
      </w:rPr>
    </w:lvl>
    <w:lvl w:ilvl="7" w:tplc="CC80F9D0">
      <w:start w:val="1"/>
      <w:numFmt w:val="lowerLetter"/>
      <w:lvlText w:val="%8."/>
      <w:lvlJc w:val="left"/>
      <w:pPr>
        <w:ind w:left="6480" w:hanging="360"/>
      </w:pPr>
      <w:rPr>
        <w:rFonts w:cs="Times New Roman"/>
      </w:rPr>
    </w:lvl>
    <w:lvl w:ilvl="8" w:tplc="6A12B5C8">
      <w:start w:val="1"/>
      <w:numFmt w:val="lowerRoman"/>
      <w:lvlText w:val="%9."/>
      <w:lvlJc w:val="right"/>
      <w:pPr>
        <w:ind w:left="7200" w:hanging="180"/>
      </w:pPr>
      <w:rPr>
        <w:rFonts w:cs="Times New Roman"/>
      </w:rPr>
    </w:lvl>
  </w:abstractNum>
  <w:abstractNum w:abstractNumId="262" w15:restartNumberingAfterBreak="0">
    <w:nsid w:val="7F7344F2"/>
    <w:multiLevelType w:val="multilevel"/>
    <w:tmpl w:val="752ECD7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22"/>
  </w:num>
  <w:num w:numId="2">
    <w:abstractNumId w:val="167"/>
  </w:num>
  <w:num w:numId="3">
    <w:abstractNumId w:val="158"/>
  </w:num>
  <w:num w:numId="4">
    <w:abstractNumId w:val="67"/>
  </w:num>
  <w:num w:numId="5">
    <w:abstractNumId w:val="50"/>
  </w:num>
  <w:num w:numId="6">
    <w:abstractNumId w:val="80"/>
  </w:num>
  <w:num w:numId="7">
    <w:abstractNumId w:val="148"/>
  </w:num>
  <w:num w:numId="8">
    <w:abstractNumId w:val="96"/>
  </w:num>
  <w:num w:numId="9">
    <w:abstractNumId w:val="213"/>
  </w:num>
  <w:num w:numId="10">
    <w:abstractNumId w:val="59"/>
  </w:num>
  <w:num w:numId="11">
    <w:abstractNumId w:val="195"/>
  </w:num>
  <w:num w:numId="12">
    <w:abstractNumId w:val="115"/>
  </w:num>
  <w:num w:numId="13">
    <w:abstractNumId w:val="247"/>
  </w:num>
  <w:num w:numId="14">
    <w:abstractNumId w:val="188"/>
  </w:num>
  <w:num w:numId="15">
    <w:abstractNumId w:val="127"/>
  </w:num>
  <w:num w:numId="16">
    <w:abstractNumId w:val="69"/>
  </w:num>
  <w:num w:numId="17">
    <w:abstractNumId w:val="111"/>
  </w:num>
  <w:num w:numId="18">
    <w:abstractNumId w:val="174"/>
  </w:num>
  <w:num w:numId="19">
    <w:abstractNumId w:val="150"/>
  </w:num>
  <w:num w:numId="20">
    <w:abstractNumId w:val="139"/>
  </w:num>
  <w:num w:numId="21">
    <w:abstractNumId w:val="229"/>
  </w:num>
  <w:num w:numId="22">
    <w:abstractNumId w:val="187"/>
  </w:num>
  <w:num w:numId="23">
    <w:abstractNumId w:val="166"/>
  </w:num>
  <w:num w:numId="24">
    <w:abstractNumId w:val="130"/>
  </w:num>
  <w:num w:numId="25">
    <w:abstractNumId w:val="248"/>
  </w:num>
  <w:num w:numId="26">
    <w:abstractNumId w:val="1"/>
  </w:num>
  <w:num w:numId="27">
    <w:abstractNumId w:val="199"/>
  </w:num>
  <w:num w:numId="28">
    <w:abstractNumId w:val="68"/>
  </w:num>
  <w:num w:numId="29">
    <w:abstractNumId w:val="230"/>
  </w:num>
  <w:num w:numId="30">
    <w:abstractNumId w:val="207"/>
  </w:num>
  <w:num w:numId="31">
    <w:abstractNumId w:val="233"/>
  </w:num>
  <w:num w:numId="32">
    <w:abstractNumId w:val="249"/>
  </w:num>
  <w:num w:numId="33">
    <w:abstractNumId w:val="164"/>
  </w:num>
  <w:num w:numId="34">
    <w:abstractNumId w:val="220"/>
  </w:num>
  <w:num w:numId="35">
    <w:abstractNumId w:val="110"/>
  </w:num>
  <w:num w:numId="36">
    <w:abstractNumId w:val="55"/>
  </w:num>
  <w:num w:numId="37">
    <w:abstractNumId w:val="129"/>
  </w:num>
  <w:num w:numId="38">
    <w:abstractNumId w:val="65"/>
  </w:num>
  <w:num w:numId="39">
    <w:abstractNumId w:val="56"/>
  </w:num>
  <w:num w:numId="40">
    <w:abstractNumId w:val="103"/>
  </w:num>
  <w:num w:numId="41">
    <w:abstractNumId w:val="231"/>
  </w:num>
  <w:num w:numId="42">
    <w:abstractNumId w:val="125"/>
  </w:num>
  <w:num w:numId="43">
    <w:abstractNumId w:val="258"/>
  </w:num>
  <w:num w:numId="44">
    <w:abstractNumId w:val="13"/>
  </w:num>
  <w:num w:numId="45">
    <w:abstractNumId w:val="161"/>
  </w:num>
  <w:num w:numId="46">
    <w:abstractNumId w:val="109"/>
  </w:num>
  <w:num w:numId="47">
    <w:abstractNumId w:val="116"/>
  </w:num>
  <w:num w:numId="48">
    <w:abstractNumId w:val="105"/>
  </w:num>
  <w:num w:numId="49">
    <w:abstractNumId w:val="74"/>
  </w:num>
  <w:num w:numId="50">
    <w:abstractNumId w:val="255"/>
  </w:num>
  <w:num w:numId="51">
    <w:abstractNumId w:val="81"/>
  </w:num>
  <w:num w:numId="52">
    <w:abstractNumId w:val="40"/>
  </w:num>
  <w:num w:numId="53">
    <w:abstractNumId w:val="170"/>
  </w:num>
  <w:num w:numId="54">
    <w:abstractNumId w:val="120"/>
  </w:num>
  <w:num w:numId="55">
    <w:abstractNumId w:val="131"/>
  </w:num>
  <w:num w:numId="56">
    <w:abstractNumId w:val="72"/>
  </w:num>
  <w:num w:numId="57">
    <w:abstractNumId w:val="85"/>
  </w:num>
  <w:num w:numId="58">
    <w:abstractNumId w:val="209"/>
  </w:num>
  <w:num w:numId="59">
    <w:abstractNumId w:val="245"/>
  </w:num>
  <w:num w:numId="60">
    <w:abstractNumId w:val="250"/>
  </w:num>
  <w:num w:numId="61">
    <w:abstractNumId w:val="183"/>
  </w:num>
  <w:num w:numId="62">
    <w:abstractNumId w:val="206"/>
  </w:num>
  <w:num w:numId="63">
    <w:abstractNumId w:val="112"/>
  </w:num>
  <w:num w:numId="64">
    <w:abstractNumId w:val="238"/>
  </w:num>
  <w:num w:numId="65">
    <w:abstractNumId w:val="107"/>
  </w:num>
  <w:num w:numId="66">
    <w:abstractNumId w:val="156"/>
  </w:num>
  <w:num w:numId="67">
    <w:abstractNumId w:val="87"/>
  </w:num>
  <w:num w:numId="68">
    <w:abstractNumId w:val="119"/>
  </w:num>
  <w:num w:numId="69">
    <w:abstractNumId w:val="259"/>
  </w:num>
  <w:num w:numId="70">
    <w:abstractNumId w:val="201"/>
  </w:num>
  <w:num w:numId="71">
    <w:abstractNumId w:val="212"/>
  </w:num>
  <w:num w:numId="72">
    <w:abstractNumId w:val="246"/>
  </w:num>
  <w:num w:numId="73">
    <w:abstractNumId w:val="261"/>
  </w:num>
  <w:num w:numId="74">
    <w:abstractNumId w:val="92"/>
  </w:num>
  <w:num w:numId="75">
    <w:abstractNumId w:val="200"/>
  </w:num>
  <w:num w:numId="76">
    <w:abstractNumId w:val="154"/>
  </w:num>
  <w:num w:numId="77">
    <w:abstractNumId w:val="149"/>
  </w:num>
  <w:num w:numId="78">
    <w:abstractNumId w:val="208"/>
  </w:num>
  <w:num w:numId="79">
    <w:abstractNumId w:val="54"/>
  </w:num>
  <w:num w:numId="80">
    <w:abstractNumId w:val="76"/>
  </w:num>
  <w:num w:numId="81">
    <w:abstractNumId w:val="114"/>
  </w:num>
  <w:num w:numId="82">
    <w:abstractNumId w:val="215"/>
  </w:num>
  <w:num w:numId="83">
    <w:abstractNumId w:val="193"/>
  </w:num>
  <w:num w:numId="84">
    <w:abstractNumId w:val="191"/>
  </w:num>
  <w:num w:numId="85">
    <w:abstractNumId w:val="181"/>
  </w:num>
  <w:num w:numId="86">
    <w:abstractNumId w:val="78"/>
  </w:num>
  <w:num w:numId="87">
    <w:abstractNumId w:val="108"/>
  </w:num>
  <w:num w:numId="88">
    <w:abstractNumId w:val="260"/>
  </w:num>
  <w:num w:numId="89">
    <w:abstractNumId w:val="226"/>
  </w:num>
  <w:num w:numId="90">
    <w:abstractNumId w:val="159"/>
  </w:num>
  <w:num w:numId="91">
    <w:abstractNumId w:val="99"/>
  </w:num>
  <w:num w:numId="92">
    <w:abstractNumId w:val="210"/>
  </w:num>
  <w:num w:numId="93">
    <w:abstractNumId w:val="224"/>
  </w:num>
  <w:num w:numId="94">
    <w:abstractNumId w:val="228"/>
  </w:num>
  <w:num w:numId="95">
    <w:abstractNumId w:val="53"/>
  </w:num>
  <w:num w:numId="96">
    <w:abstractNumId w:val="134"/>
  </w:num>
  <w:num w:numId="97">
    <w:abstractNumId w:val="142"/>
  </w:num>
  <w:num w:numId="98">
    <w:abstractNumId w:val="205"/>
  </w:num>
  <w:num w:numId="99">
    <w:abstractNumId w:val="218"/>
  </w:num>
  <w:num w:numId="100">
    <w:abstractNumId w:val="57"/>
  </w:num>
  <w:num w:numId="101">
    <w:abstractNumId w:val="256"/>
  </w:num>
  <w:num w:numId="102">
    <w:abstractNumId w:val="60"/>
  </w:num>
  <w:num w:numId="103">
    <w:abstractNumId w:val="141"/>
  </w:num>
  <w:num w:numId="104">
    <w:abstractNumId w:val="243"/>
  </w:num>
  <w:num w:numId="105">
    <w:abstractNumId w:val="223"/>
  </w:num>
  <w:num w:numId="106">
    <w:abstractNumId w:val="214"/>
  </w:num>
  <w:num w:numId="107">
    <w:abstractNumId w:val="7"/>
  </w:num>
  <w:num w:numId="108">
    <w:abstractNumId w:val="184"/>
  </w:num>
  <w:num w:numId="109">
    <w:abstractNumId w:val="126"/>
  </w:num>
  <w:num w:numId="110">
    <w:abstractNumId w:val="64"/>
  </w:num>
  <w:num w:numId="111">
    <w:abstractNumId w:val="102"/>
  </w:num>
  <w:num w:numId="112">
    <w:abstractNumId w:val="194"/>
  </w:num>
  <w:num w:numId="113">
    <w:abstractNumId w:val="58"/>
  </w:num>
  <w:num w:numId="114">
    <w:abstractNumId w:val="155"/>
  </w:num>
  <w:num w:numId="115">
    <w:abstractNumId w:val="62"/>
  </w:num>
  <w:num w:numId="116">
    <w:abstractNumId w:val="241"/>
  </w:num>
  <w:num w:numId="117">
    <w:abstractNumId w:val="151"/>
  </w:num>
  <w:num w:numId="118">
    <w:abstractNumId w:val="94"/>
  </w:num>
  <w:num w:numId="119">
    <w:abstractNumId w:val="104"/>
  </w:num>
  <w:num w:numId="120">
    <w:abstractNumId w:val="190"/>
  </w:num>
  <w:num w:numId="121">
    <w:abstractNumId w:val="144"/>
  </w:num>
  <w:num w:numId="122">
    <w:abstractNumId w:val="146"/>
  </w:num>
  <w:num w:numId="123">
    <w:abstractNumId w:val="79"/>
  </w:num>
  <w:num w:numId="124">
    <w:abstractNumId w:val="106"/>
  </w:num>
  <w:num w:numId="125">
    <w:abstractNumId w:val="136"/>
  </w:num>
  <w:num w:numId="126">
    <w:abstractNumId w:val="236"/>
  </w:num>
  <w:num w:numId="127">
    <w:abstractNumId w:val="222"/>
  </w:num>
  <w:num w:numId="128">
    <w:abstractNumId w:val="145"/>
  </w:num>
  <w:num w:numId="129">
    <w:abstractNumId w:val="186"/>
  </w:num>
  <w:num w:numId="130">
    <w:abstractNumId w:val="219"/>
  </w:num>
  <w:num w:numId="131">
    <w:abstractNumId w:val="202"/>
  </w:num>
  <w:num w:numId="132">
    <w:abstractNumId w:val="240"/>
  </w:num>
  <w:num w:numId="133">
    <w:abstractNumId w:val="227"/>
  </w:num>
  <w:num w:numId="134">
    <w:abstractNumId w:val="251"/>
  </w:num>
  <w:num w:numId="135">
    <w:abstractNumId w:val="118"/>
  </w:num>
  <w:num w:numId="136">
    <w:abstractNumId w:val="239"/>
  </w:num>
  <w:num w:numId="137">
    <w:abstractNumId w:val="196"/>
  </w:num>
  <w:num w:numId="138">
    <w:abstractNumId w:val="152"/>
  </w:num>
  <w:num w:numId="139">
    <w:abstractNumId w:val="232"/>
  </w:num>
  <w:num w:numId="140">
    <w:abstractNumId w:val="172"/>
  </w:num>
  <w:num w:numId="141">
    <w:abstractNumId w:val="123"/>
  </w:num>
  <w:num w:numId="142">
    <w:abstractNumId w:val="234"/>
  </w:num>
  <w:num w:numId="143">
    <w:abstractNumId w:val="244"/>
  </w:num>
  <w:num w:numId="144">
    <w:abstractNumId w:val="254"/>
  </w:num>
  <w:num w:numId="145">
    <w:abstractNumId w:val="132"/>
  </w:num>
  <w:num w:numId="146">
    <w:abstractNumId w:val="180"/>
  </w:num>
  <w:num w:numId="147">
    <w:abstractNumId w:val="162"/>
  </w:num>
  <w:num w:numId="148">
    <w:abstractNumId w:val="165"/>
  </w:num>
  <w:num w:numId="149">
    <w:abstractNumId w:val="98"/>
  </w:num>
  <w:num w:numId="150">
    <w:abstractNumId w:val="160"/>
  </w:num>
  <w:num w:numId="151">
    <w:abstractNumId w:val="128"/>
  </w:num>
  <w:num w:numId="152">
    <w:abstractNumId w:val="225"/>
  </w:num>
  <w:num w:numId="153">
    <w:abstractNumId w:val="143"/>
  </w:num>
  <w:num w:numId="154">
    <w:abstractNumId w:val="217"/>
  </w:num>
  <w:num w:numId="155">
    <w:abstractNumId w:val="171"/>
  </w:num>
  <w:num w:numId="156">
    <w:abstractNumId w:val="175"/>
  </w:num>
  <w:num w:numId="157">
    <w:abstractNumId w:val="88"/>
  </w:num>
  <w:num w:numId="158">
    <w:abstractNumId w:val="90"/>
  </w:num>
  <w:num w:numId="159">
    <w:abstractNumId w:val="178"/>
  </w:num>
  <w:num w:numId="160">
    <w:abstractNumId w:val="91"/>
  </w:num>
  <w:num w:numId="161">
    <w:abstractNumId w:val="169"/>
  </w:num>
  <w:num w:numId="162">
    <w:abstractNumId w:val="197"/>
  </w:num>
  <w:num w:numId="163">
    <w:abstractNumId w:val="135"/>
  </w:num>
  <w:num w:numId="164">
    <w:abstractNumId w:val="237"/>
  </w:num>
  <w:num w:numId="165">
    <w:abstractNumId w:val="153"/>
  </w:num>
  <w:num w:numId="166">
    <w:abstractNumId w:val="140"/>
  </w:num>
  <w:num w:numId="167">
    <w:abstractNumId w:val="182"/>
  </w:num>
  <w:num w:numId="168">
    <w:abstractNumId w:val="61"/>
  </w:num>
  <w:num w:numId="169">
    <w:abstractNumId w:val="235"/>
  </w:num>
  <w:num w:numId="170">
    <w:abstractNumId w:val="147"/>
  </w:num>
  <w:num w:numId="171">
    <w:abstractNumId w:val="95"/>
  </w:num>
  <w:num w:numId="172">
    <w:abstractNumId w:val="77"/>
  </w:num>
  <w:num w:numId="173">
    <w:abstractNumId w:val="177"/>
  </w:num>
  <w:num w:numId="174">
    <w:abstractNumId w:val="113"/>
  </w:num>
  <w:num w:numId="175">
    <w:abstractNumId w:val="216"/>
  </w:num>
  <w:num w:numId="176">
    <w:abstractNumId w:val="185"/>
  </w:num>
  <w:num w:numId="177">
    <w:abstractNumId w:val="138"/>
  </w:num>
  <w:num w:numId="178">
    <w:abstractNumId w:val="97"/>
  </w:num>
  <w:num w:numId="179">
    <w:abstractNumId w:val="189"/>
  </w:num>
  <w:num w:numId="180">
    <w:abstractNumId w:val="101"/>
  </w:num>
  <w:num w:numId="181">
    <w:abstractNumId w:val="83"/>
  </w:num>
  <w:num w:numId="182">
    <w:abstractNumId w:val="73"/>
  </w:num>
  <w:num w:numId="183">
    <w:abstractNumId w:val="198"/>
  </w:num>
  <w:num w:numId="184">
    <w:abstractNumId w:val="100"/>
  </w:num>
  <w:num w:numId="185">
    <w:abstractNumId w:val="71"/>
  </w:num>
  <w:num w:numId="186">
    <w:abstractNumId w:val="93"/>
  </w:num>
  <w:num w:numId="187">
    <w:abstractNumId w:val="203"/>
  </w:num>
  <w:num w:numId="188">
    <w:abstractNumId w:val="242"/>
  </w:num>
  <w:num w:numId="189">
    <w:abstractNumId w:val="262"/>
  </w:num>
  <w:num w:numId="190">
    <w:abstractNumId w:val="192"/>
  </w:num>
  <w:num w:numId="191">
    <w:abstractNumId w:val="221"/>
  </w:num>
  <w:num w:numId="192">
    <w:abstractNumId w:val="121"/>
  </w:num>
  <w:num w:numId="193">
    <w:abstractNumId w:val="173"/>
  </w:num>
  <w:num w:numId="194">
    <w:abstractNumId w:val="163"/>
  </w:num>
  <w:num w:numId="195">
    <w:abstractNumId w:val="89"/>
  </w:num>
  <w:num w:numId="196">
    <w:abstractNumId w:val="252"/>
  </w:num>
  <w:num w:numId="197">
    <w:abstractNumId w:val="176"/>
  </w:num>
  <w:num w:numId="198">
    <w:abstractNumId w:val="84"/>
  </w:num>
  <w:num w:numId="199">
    <w:abstractNumId w:val="17"/>
  </w:num>
  <w:num w:numId="200">
    <w:abstractNumId w:val="75"/>
  </w:num>
  <w:num w:numId="201">
    <w:abstractNumId w:val="70"/>
  </w:num>
  <w:num w:numId="202">
    <w:abstractNumId w:val="63"/>
  </w:num>
  <w:num w:numId="203">
    <w:abstractNumId w:val="66"/>
  </w:num>
  <w:num w:numId="204">
    <w:abstractNumId w:val="133"/>
  </w:num>
  <w:num w:numId="205">
    <w:abstractNumId w:val="179"/>
  </w:num>
  <w:num w:numId="206">
    <w:abstractNumId w:val="124"/>
  </w:num>
  <w:num w:numId="207">
    <w:abstractNumId w:val="204"/>
  </w:num>
  <w:num w:numId="208">
    <w:abstractNumId w:val="117"/>
  </w:num>
  <w:num w:numId="209">
    <w:abstractNumId w:val="168"/>
  </w:num>
  <w:num w:numId="210">
    <w:abstractNumId w:val="253"/>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8DA"/>
    <w:rsid w:val="00035E22"/>
    <w:rsid w:val="0003603D"/>
    <w:rsid w:val="000374D1"/>
    <w:rsid w:val="00037C86"/>
    <w:rsid w:val="00037DDE"/>
    <w:rsid w:val="00040112"/>
    <w:rsid w:val="0004049A"/>
    <w:rsid w:val="00040593"/>
    <w:rsid w:val="00041455"/>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2BD5"/>
    <w:rsid w:val="00052D16"/>
    <w:rsid w:val="00053045"/>
    <w:rsid w:val="00053929"/>
    <w:rsid w:val="000539B4"/>
    <w:rsid w:val="00053A9A"/>
    <w:rsid w:val="00053E12"/>
    <w:rsid w:val="000552EF"/>
    <w:rsid w:val="000558E6"/>
    <w:rsid w:val="00055976"/>
    <w:rsid w:val="0005633A"/>
    <w:rsid w:val="00056518"/>
    <w:rsid w:val="00056A6B"/>
    <w:rsid w:val="00056B0E"/>
    <w:rsid w:val="00057602"/>
    <w:rsid w:val="000603D4"/>
    <w:rsid w:val="000605B5"/>
    <w:rsid w:val="0006102A"/>
    <w:rsid w:val="000616E6"/>
    <w:rsid w:val="00061DB8"/>
    <w:rsid w:val="00061F2D"/>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7E8"/>
    <w:rsid w:val="00083C59"/>
    <w:rsid w:val="00083DE3"/>
    <w:rsid w:val="00084D43"/>
    <w:rsid w:val="00085AD9"/>
    <w:rsid w:val="00086EEF"/>
    <w:rsid w:val="00087BDC"/>
    <w:rsid w:val="000908C6"/>
    <w:rsid w:val="000919FB"/>
    <w:rsid w:val="0009218B"/>
    <w:rsid w:val="00092454"/>
    <w:rsid w:val="000943EA"/>
    <w:rsid w:val="00094C32"/>
    <w:rsid w:val="0009540A"/>
    <w:rsid w:val="00095922"/>
    <w:rsid w:val="00096C92"/>
    <w:rsid w:val="00096CBA"/>
    <w:rsid w:val="000974A3"/>
    <w:rsid w:val="000A0C0F"/>
    <w:rsid w:val="000A0FBB"/>
    <w:rsid w:val="000A1E04"/>
    <w:rsid w:val="000A250D"/>
    <w:rsid w:val="000A2A03"/>
    <w:rsid w:val="000A2EA3"/>
    <w:rsid w:val="000A3407"/>
    <w:rsid w:val="000A43B7"/>
    <w:rsid w:val="000A4F63"/>
    <w:rsid w:val="000A4FD2"/>
    <w:rsid w:val="000A509E"/>
    <w:rsid w:val="000A5B0E"/>
    <w:rsid w:val="000A5EC9"/>
    <w:rsid w:val="000A606C"/>
    <w:rsid w:val="000A649D"/>
    <w:rsid w:val="000A6DB6"/>
    <w:rsid w:val="000A7E54"/>
    <w:rsid w:val="000A7FE4"/>
    <w:rsid w:val="000B0084"/>
    <w:rsid w:val="000B0488"/>
    <w:rsid w:val="000B250C"/>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570"/>
    <w:rsid w:val="000C7BE5"/>
    <w:rsid w:val="000D0010"/>
    <w:rsid w:val="000D09C8"/>
    <w:rsid w:val="000D1161"/>
    <w:rsid w:val="000D17EE"/>
    <w:rsid w:val="000D1A1F"/>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188"/>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5872"/>
    <w:rsid w:val="000F7DA7"/>
    <w:rsid w:val="000F7E05"/>
    <w:rsid w:val="001017AE"/>
    <w:rsid w:val="00101B34"/>
    <w:rsid w:val="001025D8"/>
    <w:rsid w:val="001026DD"/>
    <w:rsid w:val="00102CA7"/>
    <w:rsid w:val="00103438"/>
    <w:rsid w:val="001038D3"/>
    <w:rsid w:val="001042D3"/>
    <w:rsid w:val="00104A94"/>
    <w:rsid w:val="001050C1"/>
    <w:rsid w:val="00105C56"/>
    <w:rsid w:val="0010620A"/>
    <w:rsid w:val="00106764"/>
    <w:rsid w:val="00106ABD"/>
    <w:rsid w:val="001075B5"/>
    <w:rsid w:val="00111A8A"/>
    <w:rsid w:val="001125E0"/>
    <w:rsid w:val="00112798"/>
    <w:rsid w:val="00112AD8"/>
    <w:rsid w:val="001136AB"/>
    <w:rsid w:val="00113850"/>
    <w:rsid w:val="001138A4"/>
    <w:rsid w:val="00114ACB"/>
    <w:rsid w:val="00115425"/>
    <w:rsid w:val="00115638"/>
    <w:rsid w:val="001157C1"/>
    <w:rsid w:val="0011590D"/>
    <w:rsid w:val="0011594A"/>
    <w:rsid w:val="00115C02"/>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D3D"/>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2176"/>
    <w:rsid w:val="00172270"/>
    <w:rsid w:val="001722EE"/>
    <w:rsid w:val="001726E9"/>
    <w:rsid w:val="0017275A"/>
    <w:rsid w:val="00172E54"/>
    <w:rsid w:val="001730BF"/>
    <w:rsid w:val="001737E4"/>
    <w:rsid w:val="00173868"/>
    <w:rsid w:val="00174651"/>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63D"/>
    <w:rsid w:val="001849EA"/>
    <w:rsid w:val="00185154"/>
    <w:rsid w:val="001851D9"/>
    <w:rsid w:val="00185A24"/>
    <w:rsid w:val="00185F86"/>
    <w:rsid w:val="0018628D"/>
    <w:rsid w:val="001867B3"/>
    <w:rsid w:val="001868F1"/>
    <w:rsid w:val="00186EF7"/>
    <w:rsid w:val="00187C42"/>
    <w:rsid w:val="00187D0A"/>
    <w:rsid w:val="001900E3"/>
    <w:rsid w:val="00190B86"/>
    <w:rsid w:val="00190C4A"/>
    <w:rsid w:val="00190CC1"/>
    <w:rsid w:val="00190D6E"/>
    <w:rsid w:val="0019126D"/>
    <w:rsid w:val="00191DC9"/>
    <w:rsid w:val="00191F5B"/>
    <w:rsid w:val="00192081"/>
    <w:rsid w:val="00192C7F"/>
    <w:rsid w:val="00192D4A"/>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E5"/>
    <w:rsid w:val="001B035E"/>
    <w:rsid w:val="001B0913"/>
    <w:rsid w:val="001B0E52"/>
    <w:rsid w:val="001B1748"/>
    <w:rsid w:val="001B176F"/>
    <w:rsid w:val="001B1E77"/>
    <w:rsid w:val="001B27DD"/>
    <w:rsid w:val="001B2FCA"/>
    <w:rsid w:val="001B3265"/>
    <w:rsid w:val="001B4E69"/>
    <w:rsid w:val="001B6296"/>
    <w:rsid w:val="001B69DB"/>
    <w:rsid w:val="001B6D6B"/>
    <w:rsid w:val="001B7322"/>
    <w:rsid w:val="001B7D60"/>
    <w:rsid w:val="001B7E2B"/>
    <w:rsid w:val="001B7F62"/>
    <w:rsid w:val="001C0FEA"/>
    <w:rsid w:val="001C1260"/>
    <w:rsid w:val="001C1A30"/>
    <w:rsid w:val="001C1D10"/>
    <w:rsid w:val="001C211C"/>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B4B"/>
    <w:rsid w:val="002013C4"/>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D47"/>
    <w:rsid w:val="0020710E"/>
    <w:rsid w:val="002072CE"/>
    <w:rsid w:val="00207551"/>
    <w:rsid w:val="00207781"/>
    <w:rsid w:val="00207BFD"/>
    <w:rsid w:val="0021031A"/>
    <w:rsid w:val="00210B9E"/>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CD1"/>
    <w:rsid w:val="00245A4E"/>
    <w:rsid w:val="00245B3F"/>
    <w:rsid w:val="002469B4"/>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BB4"/>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E6"/>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56D"/>
    <w:rsid w:val="00294A2F"/>
    <w:rsid w:val="002958BC"/>
    <w:rsid w:val="00295C33"/>
    <w:rsid w:val="00296398"/>
    <w:rsid w:val="0029672B"/>
    <w:rsid w:val="00296960"/>
    <w:rsid w:val="00296A1E"/>
    <w:rsid w:val="002972AA"/>
    <w:rsid w:val="002A0579"/>
    <w:rsid w:val="002A058F"/>
    <w:rsid w:val="002A0B35"/>
    <w:rsid w:val="002A108A"/>
    <w:rsid w:val="002A1B8A"/>
    <w:rsid w:val="002A1D32"/>
    <w:rsid w:val="002A243E"/>
    <w:rsid w:val="002A4173"/>
    <w:rsid w:val="002A6068"/>
    <w:rsid w:val="002A6784"/>
    <w:rsid w:val="002A75E1"/>
    <w:rsid w:val="002A7C92"/>
    <w:rsid w:val="002B003C"/>
    <w:rsid w:val="002B04C3"/>
    <w:rsid w:val="002B0673"/>
    <w:rsid w:val="002B0E5A"/>
    <w:rsid w:val="002B13EC"/>
    <w:rsid w:val="002B17D4"/>
    <w:rsid w:val="002B18E4"/>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14FF"/>
    <w:rsid w:val="002C1AF9"/>
    <w:rsid w:val="002C2074"/>
    <w:rsid w:val="002C2CF2"/>
    <w:rsid w:val="002C34AE"/>
    <w:rsid w:val="002C3DA5"/>
    <w:rsid w:val="002C3F33"/>
    <w:rsid w:val="002C405B"/>
    <w:rsid w:val="002C4467"/>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254E"/>
    <w:rsid w:val="002E279C"/>
    <w:rsid w:val="002E2DA3"/>
    <w:rsid w:val="002E2E74"/>
    <w:rsid w:val="002E2F0C"/>
    <w:rsid w:val="002E36BF"/>
    <w:rsid w:val="002E3B2A"/>
    <w:rsid w:val="002E3FBD"/>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C7A"/>
    <w:rsid w:val="00347D96"/>
    <w:rsid w:val="00350229"/>
    <w:rsid w:val="00350887"/>
    <w:rsid w:val="00350909"/>
    <w:rsid w:val="00350952"/>
    <w:rsid w:val="003516D8"/>
    <w:rsid w:val="003523F5"/>
    <w:rsid w:val="0035302F"/>
    <w:rsid w:val="00354E3E"/>
    <w:rsid w:val="00355CBB"/>
    <w:rsid w:val="00355FE2"/>
    <w:rsid w:val="0035604F"/>
    <w:rsid w:val="003563D2"/>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58AC"/>
    <w:rsid w:val="003F6300"/>
    <w:rsid w:val="003F7169"/>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4F3"/>
    <w:rsid w:val="00444D9A"/>
    <w:rsid w:val="00445570"/>
    <w:rsid w:val="00445572"/>
    <w:rsid w:val="004458A9"/>
    <w:rsid w:val="004458E1"/>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E72"/>
    <w:rsid w:val="004564B5"/>
    <w:rsid w:val="004564CD"/>
    <w:rsid w:val="0045663D"/>
    <w:rsid w:val="00456A13"/>
    <w:rsid w:val="00456B3C"/>
    <w:rsid w:val="004576DD"/>
    <w:rsid w:val="00457BFA"/>
    <w:rsid w:val="00460706"/>
    <w:rsid w:val="00460C75"/>
    <w:rsid w:val="00460E03"/>
    <w:rsid w:val="00460EE9"/>
    <w:rsid w:val="00461877"/>
    <w:rsid w:val="0046249D"/>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D0D"/>
    <w:rsid w:val="0049101E"/>
    <w:rsid w:val="004911CB"/>
    <w:rsid w:val="00491CAA"/>
    <w:rsid w:val="00491CC6"/>
    <w:rsid w:val="0049208C"/>
    <w:rsid w:val="00492E36"/>
    <w:rsid w:val="00493A5B"/>
    <w:rsid w:val="00493F57"/>
    <w:rsid w:val="00494082"/>
    <w:rsid w:val="004941AB"/>
    <w:rsid w:val="0049491D"/>
    <w:rsid w:val="00494C48"/>
    <w:rsid w:val="00494EB3"/>
    <w:rsid w:val="004953A0"/>
    <w:rsid w:val="0049542C"/>
    <w:rsid w:val="00495670"/>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B0679"/>
    <w:rsid w:val="004B102C"/>
    <w:rsid w:val="004B1BFE"/>
    <w:rsid w:val="004B1E2A"/>
    <w:rsid w:val="004B2813"/>
    <w:rsid w:val="004B2BA6"/>
    <w:rsid w:val="004B346F"/>
    <w:rsid w:val="004B374E"/>
    <w:rsid w:val="004B3BD7"/>
    <w:rsid w:val="004B530D"/>
    <w:rsid w:val="004B5C02"/>
    <w:rsid w:val="004B648C"/>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759E"/>
    <w:rsid w:val="004D7A03"/>
    <w:rsid w:val="004D7E48"/>
    <w:rsid w:val="004E075E"/>
    <w:rsid w:val="004E1039"/>
    <w:rsid w:val="004E17FA"/>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5C36"/>
    <w:rsid w:val="00506F18"/>
    <w:rsid w:val="0050716B"/>
    <w:rsid w:val="00507302"/>
    <w:rsid w:val="005075E5"/>
    <w:rsid w:val="00507A22"/>
    <w:rsid w:val="00507B77"/>
    <w:rsid w:val="00510149"/>
    <w:rsid w:val="0051080A"/>
    <w:rsid w:val="00510ECA"/>
    <w:rsid w:val="00511181"/>
    <w:rsid w:val="00511BC8"/>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9"/>
    <w:rsid w:val="00530305"/>
    <w:rsid w:val="005304B0"/>
    <w:rsid w:val="00532233"/>
    <w:rsid w:val="00532294"/>
    <w:rsid w:val="005326AE"/>
    <w:rsid w:val="0053362E"/>
    <w:rsid w:val="00533A02"/>
    <w:rsid w:val="0053493B"/>
    <w:rsid w:val="00534FA3"/>
    <w:rsid w:val="005356C3"/>
    <w:rsid w:val="00537114"/>
    <w:rsid w:val="00540160"/>
    <w:rsid w:val="00540C22"/>
    <w:rsid w:val="005410D7"/>
    <w:rsid w:val="005416B6"/>
    <w:rsid w:val="00541AB3"/>
    <w:rsid w:val="00541FFC"/>
    <w:rsid w:val="005427E2"/>
    <w:rsid w:val="0054294D"/>
    <w:rsid w:val="00542AE7"/>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CAC"/>
    <w:rsid w:val="00577DD2"/>
    <w:rsid w:val="00577DDC"/>
    <w:rsid w:val="00580981"/>
    <w:rsid w:val="0058115D"/>
    <w:rsid w:val="00581284"/>
    <w:rsid w:val="005812F9"/>
    <w:rsid w:val="0058176A"/>
    <w:rsid w:val="00582498"/>
    <w:rsid w:val="005830A3"/>
    <w:rsid w:val="005833AB"/>
    <w:rsid w:val="0058371D"/>
    <w:rsid w:val="005838EF"/>
    <w:rsid w:val="00583F0F"/>
    <w:rsid w:val="00584516"/>
    <w:rsid w:val="00584626"/>
    <w:rsid w:val="00584866"/>
    <w:rsid w:val="00584C25"/>
    <w:rsid w:val="00584D75"/>
    <w:rsid w:val="00585217"/>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72FB"/>
    <w:rsid w:val="005A7345"/>
    <w:rsid w:val="005A77A6"/>
    <w:rsid w:val="005A7EBE"/>
    <w:rsid w:val="005B00A4"/>
    <w:rsid w:val="005B0422"/>
    <w:rsid w:val="005B08AF"/>
    <w:rsid w:val="005B0982"/>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4205"/>
    <w:rsid w:val="005C4349"/>
    <w:rsid w:val="005C4A93"/>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F07E9"/>
    <w:rsid w:val="005F0E49"/>
    <w:rsid w:val="005F21E0"/>
    <w:rsid w:val="005F2B11"/>
    <w:rsid w:val="005F35C9"/>
    <w:rsid w:val="005F385C"/>
    <w:rsid w:val="005F3C6E"/>
    <w:rsid w:val="005F59D0"/>
    <w:rsid w:val="005F5A99"/>
    <w:rsid w:val="005F6EBE"/>
    <w:rsid w:val="005F73B4"/>
    <w:rsid w:val="005F776B"/>
    <w:rsid w:val="005F79DF"/>
    <w:rsid w:val="0060024A"/>
    <w:rsid w:val="00601BB2"/>
    <w:rsid w:val="00602EA8"/>
    <w:rsid w:val="00603160"/>
    <w:rsid w:val="006031BF"/>
    <w:rsid w:val="00603515"/>
    <w:rsid w:val="00604FA0"/>
    <w:rsid w:val="0060537A"/>
    <w:rsid w:val="0060566C"/>
    <w:rsid w:val="00606176"/>
    <w:rsid w:val="006061CA"/>
    <w:rsid w:val="00606437"/>
    <w:rsid w:val="00606840"/>
    <w:rsid w:val="00606B8A"/>
    <w:rsid w:val="00607921"/>
    <w:rsid w:val="006079B8"/>
    <w:rsid w:val="006108C3"/>
    <w:rsid w:val="006109EC"/>
    <w:rsid w:val="00610C7D"/>
    <w:rsid w:val="00610CC0"/>
    <w:rsid w:val="006110FF"/>
    <w:rsid w:val="00611274"/>
    <w:rsid w:val="00611F77"/>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21092"/>
    <w:rsid w:val="006218B0"/>
    <w:rsid w:val="00622667"/>
    <w:rsid w:val="0062270D"/>
    <w:rsid w:val="006228CF"/>
    <w:rsid w:val="00622AA0"/>
    <w:rsid w:val="00622C98"/>
    <w:rsid w:val="00622CC4"/>
    <w:rsid w:val="00622EE7"/>
    <w:rsid w:val="006238C2"/>
    <w:rsid w:val="00623CFD"/>
    <w:rsid w:val="00623D70"/>
    <w:rsid w:val="00623F3F"/>
    <w:rsid w:val="006249CB"/>
    <w:rsid w:val="00624C27"/>
    <w:rsid w:val="00625D1D"/>
    <w:rsid w:val="00626725"/>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225"/>
    <w:rsid w:val="006442CF"/>
    <w:rsid w:val="00644A8A"/>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BBD"/>
    <w:rsid w:val="00697FCD"/>
    <w:rsid w:val="006A0044"/>
    <w:rsid w:val="006A0356"/>
    <w:rsid w:val="006A0C50"/>
    <w:rsid w:val="006A0CCD"/>
    <w:rsid w:val="006A0F5C"/>
    <w:rsid w:val="006A11A7"/>
    <w:rsid w:val="006A2C6A"/>
    <w:rsid w:val="006A4268"/>
    <w:rsid w:val="006A4328"/>
    <w:rsid w:val="006A4BB1"/>
    <w:rsid w:val="006A4BC3"/>
    <w:rsid w:val="006A5C57"/>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AA7"/>
    <w:rsid w:val="007174CB"/>
    <w:rsid w:val="00717991"/>
    <w:rsid w:val="00717CBB"/>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743"/>
    <w:rsid w:val="007D3BC7"/>
    <w:rsid w:val="007D403D"/>
    <w:rsid w:val="007D4C72"/>
    <w:rsid w:val="007D4D95"/>
    <w:rsid w:val="007D4F25"/>
    <w:rsid w:val="007D52BE"/>
    <w:rsid w:val="007D6AB6"/>
    <w:rsid w:val="007D6D1E"/>
    <w:rsid w:val="007D6E23"/>
    <w:rsid w:val="007D7868"/>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38B8"/>
    <w:rsid w:val="00824058"/>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7A3"/>
    <w:rsid w:val="00866BC8"/>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53D9"/>
    <w:rsid w:val="008D54E5"/>
    <w:rsid w:val="008D6C17"/>
    <w:rsid w:val="008D6CC5"/>
    <w:rsid w:val="008D6E63"/>
    <w:rsid w:val="008D72AE"/>
    <w:rsid w:val="008D7DB1"/>
    <w:rsid w:val="008E0147"/>
    <w:rsid w:val="008E01CC"/>
    <w:rsid w:val="008E0816"/>
    <w:rsid w:val="008E135E"/>
    <w:rsid w:val="008E1650"/>
    <w:rsid w:val="008E1731"/>
    <w:rsid w:val="008E182C"/>
    <w:rsid w:val="008E22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761E"/>
    <w:rsid w:val="00907BE5"/>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30ED2"/>
    <w:rsid w:val="00931557"/>
    <w:rsid w:val="00931A75"/>
    <w:rsid w:val="009320A2"/>
    <w:rsid w:val="00932376"/>
    <w:rsid w:val="0093255A"/>
    <w:rsid w:val="00932914"/>
    <w:rsid w:val="00933CC5"/>
    <w:rsid w:val="00933F16"/>
    <w:rsid w:val="00934A3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A3"/>
    <w:rsid w:val="0095123B"/>
    <w:rsid w:val="0095182D"/>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600D6"/>
    <w:rsid w:val="00962E83"/>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14E8"/>
    <w:rsid w:val="0098159F"/>
    <w:rsid w:val="00982523"/>
    <w:rsid w:val="009825BF"/>
    <w:rsid w:val="00982837"/>
    <w:rsid w:val="0098292C"/>
    <w:rsid w:val="009832FE"/>
    <w:rsid w:val="00983796"/>
    <w:rsid w:val="0098386E"/>
    <w:rsid w:val="00984307"/>
    <w:rsid w:val="00984BE5"/>
    <w:rsid w:val="0098544F"/>
    <w:rsid w:val="0098600D"/>
    <w:rsid w:val="00986D54"/>
    <w:rsid w:val="0098791A"/>
    <w:rsid w:val="00987C2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D12"/>
    <w:rsid w:val="009A1403"/>
    <w:rsid w:val="009A19A0"/>
    <w:rsid w:val="009A1A5A"/>
    <w:rsid w:val="009A2FF6"/>
    <w:rsid w:val="009A3348"/>
    <w:rsid w:val="009A3470"/>
    <w:rsid w:val="009A36C6"/>
    <w:rsid w:val="009A36CC"/>
    <w:rsid w:val="009A3A99"/>
    <w:rsid w:val="009A3EFF"/>
    <w:rsid w:val="009A56F5"/>
    <w:rsid w:val="009A5D32"/>
    <w:rsid w:val="009A5EEF"/>
    <w:rsid w:val="009A68C5"/>
    <w:rsid w:val="009A6AFC"/>
    <w:rsid w:val="009A6EAB"/>
    <w:rsid w:val="009A71F9"/>
    <w:rsid w:val="009A792B"/>
    <w:rsid w:val="009B0C5A"/>
    <w:rsid w:val="009B10CE"/>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C64"/>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D97"/>
    <w:rsid w:val="009F0C1E"/>
    <w:rsid w:val="009F0D1E"/>
    <w:rsid w:val="009F0DFA"/>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51078"/>
    <w:rsid w:val="00A51165"/>
    <w:rsid w:val="00A514CE"/>
    <w:rsid w:val="00A5160A"/>
    <w:rsid w:val="00A522FD"/>
    <w:rsid w:val="00A52AEE"/>
    <w:rsid w:val="00A52B97"/>
    <w:rsid w:val="00A5316E"/>
    <w:rsid w:val="00A53ABC"/>
    <w:rsid w:val="00A53D40"/>
    <w:rsid w:val="00A55B0D"/>
    <w:rsid w:val="00A568B3"/>
    <w:rsid w:val="00A56F62"/>
    <w:rsid w:val="00A56F86"/>
    <w:rsid w:val="00A57715"/>
    <w:rsid w:val="00A57EF2"/>
    <w:rsid w:val="00A60833"/>
    <w:rsid w:val="00A60DC1"/>
    <w:rsid w:val="00A61907"/>
    <w:rsid w:val="00A61BC8"/>
    <w:rsid w:val="00A62510"/>
    <w:rsid w:val="00A62687"/>
    <w:rsid w:val="00A6393F"/>
    <w:rsid w:val="00A63C87"/>
    <w:rsid w:val="00A63C9A"/>
    <w:rsid w:val="00A64E69"/>
    <w:rsid w:val="00A65A4D"/>
    <w:rsid w:val="00A65FF0"/>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D43"/>
    <w:rsid w:val="00A81E84"/>
    <w:rsid w:val="00A8243C"/>
    <w:rsid w:val="00A82D4D"/>
    <w:rsid w:val="00A82E22"/>
    <w:rsid w:val="00A83A89"/>
    <w:rsid w:val="00A83DC1"/>
    <w:rsid w:val="00A844CE"/>
    <w:rsid w:val="00A8466D"/>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46C"/>
    <w:rsid w:val="00AB24B3"/>
    <w:rsid w:val="00AB250C"/>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65EC"/>
    <w:rsid w:val="00AD6A83"/>
    <w:rsid w:val="00AD72D0"/>
    <w:rsid w:val="00AE04E2"/>
    <w:rsid w:val="00AE0776"/>
    <w:rsid w:val="00AE0777"/>
    <w:rsid w:val="00AE0BFF"/>
    <w:rsid w:val="00AE0C3B"/>
    <w:rsid w:val="00AE0E31"/>
    <w:rsid w:val="00AE0E38"/>
    <w:rsid w:val="00AE17D5"/>
    <w:rsid w:val="00AE17F8"/>
    <w:rsid w:val="00AE18AC"/>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4117"/>
    <w:rsid w:val="00B1459C"/>
    <w:rsid w:val="00B1506A"/>
    <w:rsid w:val="00B1517A"/>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24A3"/>
    <w:rsid w:val="00B82785"/>
    <w:rsid w:val="00B82A2E"/>
    <w:rsid w:val="00B82CDF"/>
    <w:rsid w:val="00B832A8"/>
    <w:rsid w:val="00B8388C"/>
    <w:rsid w:val="00B842BE"/>
    <w:rsid w:val="00B84C76"/>
    <w:rsid w:val="00B84EEE"/>
    <w:rsid w:val="00B85226"/>
    <w:rsid w:val="00B86374"/>
    <w:rsid w:val="00B86609"/>
    <w:rsid w:val="00B86825"/>
    <w:rsid w:val="00B8794F"/>
    <w:rsid w:val="00B904D9"/>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9DD"/>
    <w:rsid w:val="00BB49BD"/>
    <w:rsid w:val="00BB5595"/>
    <w:rsid w:val="00BB5C2C"/>
    <w:rsid w:val="00BB6672"/>
    <w:rsid w:val="00BB75E3"/>
    <w:rsid w:val="00BB77A9"/>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646D"/>
    <w:rsid w:val="00BE6C37"/>
    <w:rsid w:val="00BE721A"/>
    <w:rsid w:val="00BE7473"/>
    <w:rsid w:val="00BF0B14"/>
    <w:rsid w:val="00BF1380"/>
    <w:rsid w:val="00BF1598"/>
    <w:rsid w:val="00BF1C95"/>
    <w:rsid w:val="00BF2323"/>
    <w:rsid w:val="00BF240B"/>
    <w:rsid w:val="00BF3C6B"/>
    <w:rsid w:val="00BF3DDC"/>
    <w:rsid w:val="00BF4424"/>
    <w:rsid w:val="00BF4483"/>
    <w:rsid w:val="00BF4C1E"/>
    <w:rsid w:val="00BF5AC7"/>
    <w:rsid w:val="00BF6A0F"/>
    <w:rsid w:val="00BF6CA9"/>
    <w:rsid w:val="00BF6D46"/>
    <w:rsid w:val="00BF7044"/>
    <w:rsid w:val="00BF7568"/>
    <w:rsid w:val="00BF7DC9"/>
    <w:rsid w:val="00BF7F28"/>
    <w:rsid w:val="00C000B3"/>
    <w:rsid w:val="00C002A1"/>
    <w:rsid w:val="00C003A0"/>
    <w:rsid w:val="00C00A12"/>
    <w:rsid w:val="00C012B4"/>
    <w:rsid w:val="00C01489"/>
    <w:rsid w:val="00C01609"/>
    <w:rsid w:val="00C0202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10D9"/>
    <w:rsid w:val="00C118D8"/>
    <w:rsid w:val="00C11986"/>
    <w:rsid w:val="00C11AB3"/>
    <w:rsid w:val="00C12411"/>
    <w:rsid w:val="00C12F5B"/>
    <w:rsid w:val="00C130A8"/>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33C7"/>
    <w:rsid w:val="00C334A8"/>
    <w:rsid w:val="00C33995"/>
    <w:rsid w:val="00C34520"/>
    <w:rsid w:val="00C3456E"/>
    <w:rsid w:val="00C34882"/>
    <w:rsid w:val="00C349EA"/>
    <w:rsid w:val="00C34D9F"/>
    <w:rsid w:val="00C36D6A"/>
    <w:rsid w:val="00C37C5C"/>
    <w:rsid w:val="00C400F7"/>
    <w:rsid w:val="00C40639"/>
    <w:rsid w:val="00C40DB2"/>
    <w:rsid w:val="00C41427"/>
    <w:rsid w:val="00C4165D"/>
    <w:rsid w:val="00C4183C"/>
    <w:rsid w:val="00C41A81"/>
    <w:rsid w:val="00C42509"/>
    <w:rsid w:val="00C4275D"/>
    <w:rsid w:val="00C43AEA"/>
    <w:rsid w:val="00C44AE1"/>
    <w:rsid w:val="00C46598"/>
    <w:rsid w:val="00C466CC"/>
    <w:rsid w:val="00C46F85"/>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8C8"/>
    <w:rsid w:val="00C66026"/>
    <w:rsid w:val="00C66E67"/>
    <w:rsid w:val="00C67844"/>
    <w:rsid w:val="00C6790A"/>
    <w:rsid w:val="00C67BE9"/>
    <w:rsid w:val="00C67C20"/>
    <w:rsid w:val="00C7006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BF1"/>
    <w:rsid w:val="00C93EBA"/>
    <w:rsid w:val="00C94C52"/>
    <w:rsid w:val="00C952C8"/>
    <w:rsid w:val="00C962D0"/>
    <w:rsid w:val="00C9632A"/>
    <w:rsid w:val="00C965E7"/>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F32"/>
    <w:rsid w:val="00CE019E"/>
    <w:rsid w:val="00CE0B10"/>
    <w:rsid w:val="00CE0B72"/>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8A2"/>
    <w:rsid w:val="00CF0C63"/>
    <w:rsid w:val="00CF0F7B"/>
    <w:rsid w:val="00CF1337"/>
    <w:rsid w:val="00CF1ECA"/>
    <w:rsid w:val="00CF23E2"/>
    <w:rsid w:val="00CF2914"/>
    <w:rsid w:val="00CF3E97"/>
    <w:rsid w:val="00CF4225"/>
    <w:rsid w:val="00CF47A0"/>
    <w:rsid w:val="00CF534D"/>
    <w:rsid w:val="00CF559F"/>
    <w:rsid w:val="00CF5F59"/>
    <w:rsid w:val="00CF628F"/>
    <w:rsid w:val="00CF6C92"/>
    <w:rsid w:val="00CF7ED0"/>
    <w:rsid w:val="00D00AAD"/>
    <w:rsid w:val="00D00C70"/>
    <w:rsid w:val="00D02EB2"/>
    <w:rsid w:val="00D03378"/>
    <w:rsid w:val="00D03509"/>
    <w:rsid w:val="00D03569"/>
    <w:rsid w:val="00D0363F"/>
    <w:rsid w:val="00D03A2B"/>
    <w:rsid w:val="00D04470"/>
    <w:rsid w:val="00D044C3"/>
    <w:rsid w:val="00D0515D"/>
    <w:rsid w:val="00D057D8"/>
    <w:rsid w:val="00D05B3C"/>
    <w:rsid w:val="00D06B93"/>
    <w:rsid w:val="00D076AE"/>
    <w:rsid w:val="00D078E1"/>
    <w:rsid w:val="00D07B36"/>
    <w:rsid w:val="00D07DBB"/>
    <w:rsid w:val="00D07EBA"/>
    <w:rsid w:val="00D07F09"/>
    <w:rsid w:val="00D126EF"/>
    <w:rsid w:val="00D13418"/>
    <w:rsid w:val="00D1359D"/>
    <w:rsid w:val="00D13D26"/>
    <w:rsid w:val="00D1484A"/>
    <w:rsid w:val="00D150C0"/>
    <w:rsid w:val="00D15603"/>
    <w:rsid w:val="00D1616E"/>
    <w:rsid w:val="00D165C6"/>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FC2"/>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638"/>
    <w:rsid w:val="00D936DF"/>
    <w:rsid w:val="00D93A1F"/>
    <w:rsid w:val="00D93D6A"/>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4F7"/>
    <w:rsid w:val="00DA4B70"/>
    <w:rsid w:val="00DA4C53"/>
    <w:rsid w:val="00DA5091"/>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6376"/>
    <w:rsid w:val="00DC64A3"/>
    <w:rsid w:val="00DC6CB4"/>
    <w:rsid w:val="00DC7964"/>
    <w:rsid w:val="00DC7F1B"/>
    <w:rsid w:val="00DD0A27"/>
    <w:rsid w:val="00DD132A"/>
    <w:rsid w:val="00DD1C49"/>
    <w:rsid w:val="00DD1E83"/>
    <w:rsid w:val="00DD251B"/>
    <w:rsid w:val="00DD26F5"/>
    <w:rsid w:val="00DD2B76"/>
    <w:rsid w:val="00DD33EA"/>
    <w:rsid w:val="00DD39AD"/>
    <w:rsid w:val="00DD43C1"/>
    <w:rsid w:val="00DD4A6F"/>
    <w:rsid w:val="00DD4C64"/>
    <w:rsid w:val="00DD629E"/>
    <w:rsid w:val="00DD684F"/>
    <w:rsid w:val="00DD6B7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B8D"/>
    <w:rsid w:val="00E04057"/>
    <w:rsid w:val="00E043D0"/>
    <w:rsid w:val="00E04464"/>
    <w:rsid w:val="00E047F7"/>
    <w:rsid w:val="00E04AF4"/>
    <w:rsid w:val="00E04D71"/>
    <w:rsid w:val="00E0557C"/>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216C"/>
    <w:rsid w:val="00E224E1"/>
    <w:rsid w:val="00E22715"/>
    <w:rsid w:val="00E22CCA"/>
    <w:rsid w:val="00E23965"/>
    <w:rsid w:val="00E23CA6"/>
    <w:rsid w:val="00E24D64"/>
    <w:rsid w:val="00E24D97"/>
    <w:rsid w:val="00E25400"/>
    <w:rsid w:val="00E255D7"/>
    <w:rsid w:val="00E2657E"/>
    <w:rsid w:val="00E268B0"/>
    <w:rsid w:val="00E302C9"/>
    <w:rsid w:val="00E30659"/>
    <w:rsid w:val="00E3067F"/>
    <w:rsid w:val="00E30FF7"/>
    <w:rsid w:val="00E31581"/>
    <w:rsid w:val="00E3238F"/>
    <w:rsid w:val="00E32747"/>
    <w:rsid w:val="00E32B34"/>
    <w:rsid w:val="00E330A7"/>
    <w:rsid w:val="00E349EB"/>
    <w:rsid w:val="00E34B5C"/>
    <w:rsid w:val="00E35BB3"/>
    <w:rsid w:val="00E37CDA"/>
    <w:rsid w:val="00E40480"/>
    <w:rsid w:val="00E40DEB"/>
    <w:rsid w:val="00E41182"/>
    <w:rsid w:val="00E41DC2"/>
    <w:rsid w:val="00E4251A"/>
    <w:rsid w:val="00E42870"/>
    <w:rsid w:val="00E42C8C"/>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A83"/>
    <w:rsid w:val="00E60361"/>
    <w:rsid w:val="00E6045A"/>
    <w:rsid w:val="00E6126B"/>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4A67"/>
    <w:rsid w:val="00E853DC"/>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17F6"/>
    <w:rsid w:val="00EB1E62"/>
    <w:rsid w:val="00EB1F64"/>
    <w:rsid w:val="00EB1FA6"/>
    <w:rsid w:val="00EB2EA1"/>
    <w:rsid w:val="00EB339C"/>
    <w:rsid w:val="00EB3B27"/>
    <w:rsid w:val="00EB3BF5"/>
    <w:rsid w:val="00EB522A"/>
    <w:rsid w:val="00EB5BA9"/>
    <w:rsid w:val="00EB5D77"/>
    <w:rsid w:val="00EB6B1D"/>
    <w:rsid w:val="00EC03FB"/>
    <w:rsid w:val="00EC1515"/>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975"/>
    <w:rsid w:val="00EC7BC3"/>
    <w:rsid w:val="00EC7F02"/>
    <w:rsid w:val="00ED0055"/>
    <w:rsid w:val="00ED09AE"/>
    <w:rsid w:val="00ED0FEC"/>
    <w:rsid w:val="00ED1A70"/>
    <w:rsid w:val="00ED1BA7"/>
    <w:rsid w:val="00ED2520"/>
    <w:rsid w:val="00ED2EFC"/>
    <w:rsid w:val="00ED358A"/>
    <w:rsid w:val="00ED39FB"/>
    <w:rsid w:val="00ED3CA6"/>
    <w:rsid w:val="00ED3FA2"/>
    <w:rsid w:val="00ED4390"/>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089"/>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43BB"/>
    <w:rsid w:val="00F04484"/>
    <w:rsid w:val="00F04635"/>
    <w:rsid w:val="00F046CC"/>
    <w:rsid w:val="00F06A56"/>
    <w:rsid w:val="00F072DD"/>
    <w:rsid w:val="00F07D6E"/>
    <w:rsid w:val="00F10666"/>
    <w:rsid w:val="00F10EA9"/>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C4E"/>
    <w:rsid w:val="00F44EEA"/>
    <w:rsid w:val="00F450F6"/>
    <w:rsid w:val="00F455D3"/>
    <w:rsid w:val="00F45847"/>
    <w:rsid w:val="00F45ABF"/>
    <w:rsid w:val="00F462A4"/>
    <w:rsid w:val="00F47192"/>
    <w:rsid w:val="00F47439"/>
    <w:rsid w:val="00F50442"/>
    <w:rsid w:val="00F5047E"/>
    <w:rsid w:val="00F504E1"/>
    <w:rsid w:val="00F50597"/>
    <w:rsid w:val="00F522B8"/>
    <w:rsid w:val="00F52ADA"/>
    <w:rsid w:val="00F53004"/>
    <w:rsid w:val="00F53096"/>
    <w:rsid w:val="00F5335F"/>
    <w:rsid w:val="00F536A0"/>
    <w:rsid w:val="00F5372D"/>
    <w:rsid w:val="00F53D09"/>
    <w:rsid w:val="00F54416"/>
    <w:rsid w:val="00F54600"/>
    <w:rsid w:val="00F55210"/>
    <w:rsid w:val="00F55C87"/>
    <w:rsid w:val="00F5655C"/>
    <w:rsid w:val="00F56917"/>
    <w:rsid w:val="00F56E12"/>
    <w:rsid w:val="00F573AB"/>
    <w:rsid w:val="00F573CD"/>
    <w:rsid w:val="00F60690"/>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F48"/>
    <w:rsid w:val="00F85FA2"/>
    <w:rsid w:val="00F8634A"/>
    <w:rsid w:val="00F8652A"/>
    <w:rsid w:val="00F879F7"/>
    <w:rsid w:val="00F87BEF"/>
    <w:rsid w:val="00F87DFB"/>
    <w:rsid w:val="00F91A0F"/>
    <w:rsid w:val="00F9208D"/>
    <w:rsid w:val="00F926D2"/>
    <w:rsid w:val="00F9302D"/>
    <w:rsid w:val="00F9477F"/>
    <w:rsid w:val="00F957C2"/>
    <w:rsid w:val="00F95A81"/>
    <w:rsid w:val="00F95F9E"/>
    <w:rsid w:val="00F967BB"/>
    <w:rsid w:val="00F96CAA"/>
    <w:rsid w:val="00F96FAC"/>
    <w:rsid w:val="00F973C5"/>
    <w:rsid w:val="00F97711"/>
    <w:rsid w:val="00FA1FBA"/>
    <w:rsid w:val="00FA2378"/>
    <w:rsid w:val="00FA2CD3"/>
    <w:rsid w:val="00FA3375"/>
    <w:rsid w:val="00FA3C58"/>
    <w:rsid w:val="00FA4240"/>
    <w:rsid w:val="00FA4B12"/>
    <w:rsid w:val="00FA52DC"/>
    <w:rsid w:val="00FA66C9"/>
    <w:rsid w:val="00FB00D0"/>
    <w:rsid w:val="00FB0719"/>
    <w:rsid w:val="00FB0CA6"/>
    <w:rsid w:val="00FB1E9B"/>
    <w:rsid w:val="00FB1F8B"/>
    <w:rsid w:val="00FB1FC2"/>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63C9"/>
    <w:rsid w:val="00FD6482"/>
    <w:rsid w:val="00FD713A"/>
    <w:rsid w:val="00FD76C6"/>
    <w:rsid w:val="00FD7A0B"/>
    <w:rsid w:val="00FD7A98"/>
    <w:rsid w:val="00FD7D56"/>
    <w:rsid w:val="00FE02EB"/>
    <w:rsid w:val="00FE0A1E"/>
    <w:rsid w:val="00FE0B05"/>
    <w:rsid w:val="00FE16C3"/>
    <w:rsid w:val="00FE243F"/>
    <w:rsid w:val="00FE3502"/>
    <w:rsid w:val="00FE4231"/>
    <w:rsid w:val="00FE48DC"/>
    <w:rsid w:val="00FE4C92"/>
    <w:rsid w:val="00FE5585"/>
    <w:rsid w:val="00FE5ECF"/>
    <w:rsid w:val="00FE6088"/>
    <w:rsid w:val="00FE6304"/>
    <w:rsid w:val="00FE652C"/>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15:docId w15:val="{D7C573BF-FD1C-40CE-B890-90B293D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0"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
    <w:basedOn w:val="Normalny"/>
    <w:uiPriority w:val="99"/>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6489-E341-4D5A-A153-361DCE7A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3362</Words>
  <Characters>20172</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23488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Mariusz Korpalski</cp:lastModifiedBy>
  <cp:revision>4</cp:revision>
  <cp:lastPrinted>2019-09-10T13:33:00Z</cp:lastPrinted>
  <dcterms:created xsi:type="dcterms:W3CDTF">2019-09-10T13:35:00Z</dcterms:created>
  <dcterms:modified xsi:type="dcterms:W3CDTF">2019-09-10T13:36:00Z</dcterms:modified>
</cp:coreProperties>
</file>