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470AD" w14:textId="5CAEED0F" w:rsidR="00604FDA" w:rsidRPr="00BC15A7" w:rsidRDefault="00D81E69" w:rsidP="00D81E69">
      <w:pPr>
        <w:tabs>
          <w:tab w:val="left" w:pos="2508"/>
        </w:tabs>
        <w:spacing w:line="269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ab/>
      </w:r>
    </w:p>
    <w:p w14:paraId="6075E040" w14:textId="7F88AA41" w:rsidR="00604FDA" w:rsidRPr="007500BE" w:rsidRDefault="008D47C4" w:rsidP="00AE40EE">
      <w:pPr>
        <w:pStyle w:val="Default"/>
        <w:spacing w:line="269" w:lineRule="auto"/>
        <w:jc w:val="righ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7500B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Załącznik nr </w:t>
      </w:r>
      <w:r w:rsidR="00EE02A4" w:rsidRPr="007500BE">
        <w:rPr>
          <w:rFonts w:asciiTheme="minorHAnsi" w:hAnsiTheme="minorHAnsi" w:cstheme="minorHAnsi"/>
          <w:b/>
          <w:bCs/>
          <w:color w:val="auto"/>
          <w:sz w:val="20"/>
          <w:szCs w:val="20"/>
        </w:rPr>
        <w:t>1</w:t>
      </w:r>
      <w:r w:rsidR="00C93FE2" w:rsidRPr="007500B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604FDA" w:rsidRPr="007500B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do </w:t>
      </w:r>
      <w:r w:rsidR="00C93FE2" w:rsidRPr="007500BE">
        <w:rPr>
          <w:rFonts w:asciiTheme="minorHAnsi" w:hAnsiTheme="minorHAnsi" w:cstheme="minorHAnsi"/>
          <w:b/>
          <w:bCs/>
          <w:color w:val="auto"/>
          <w:sz w:val="20"/>
          <w:szCs w:val="20"/>
        </w:rPr>
        <w:t>ZO</w:t>
      </w:r>
      <w:r w:rsidR="00604FDA" w:rsidRPr="007500B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znak: </w:t>
      </w:r>
      <w:r w:rsidR="000B133D" w:rsidRPr="007500BE">
        <w:rPr>
          <w:rFonts w:asciiTheme="minorHAnsi" w:hAnsiTheme="minorHAnsi" w:cstheme="minorHAnsi"/>
          <w:b/>
          <w:bCs/>
          <w:color w:val="0000FF"/>
          <w:sz w:val="20"/>
          <w:szCs w:val="20"/>
        </w:rPr>
        <w:t>OSO.2601.5.2020</w:t>
      </w:r>
      <w:r w:rsidR="00E46029" w:rsidRPr="007500BE">
        <w:rPr>
          <w:rFonts w:asciiTheme="minorHAnsi" w:hAnsiTheme="minorHAnsi" w:cstheme="minorHAnsi"/>
          <w:b/>
          <w:bCs/>
          <w:color w:val="0000FF"/>
          <w:sz w:val="20"/>
          <w:szCs w:val="20"/>
        </w:rPr>
        <w:t xml:space="preserve"> </w:t>
      </w:r>
    </w:p>
    <w:p w14:paraId="2528DF54" w14:textId="77777777" w:rsidR="00604FDA" w:rsidRPr="007500BE" w:rsidRDefault="00604FDA" w:rsidP="00AE40EE">
      <w:pPr>
        <w:pStyle w:val="Default"/>
        <w:spacing w:line="269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7500B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6"/>
      </w:tblGrid>
      <w:tr w:rsidR="00604FDA" w:rsidRPr="007500BE" w14:paraId="70AA4A28" w14:textId="77777777">
        <w:trPr>
          <w:trHeight w:val="559"/>
          <w:jc w:val="center"/>
        </w:trPr>
        <w:tc>
          <w:tcPr>
            <w:tcW w:w="7116" w:type="dxa"/>
            <w:shd w:val="clear" w:color="auto" w:fill="99FF99"/>
            <w:vAlign w:val="center"/>
          </w:tcPr>
          <w:p w14:paraId="2C0C5875" w14:textId="77777777" w:rsidR="00604FDA" w:rsidRPr="007500BE" w:rsidRDefault="00604FDA" w:rsidP="00EE02A4">
            <w:pPr>
              <w:spacing w:line="269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00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FORMULARZ </w:t>
            </w:r>
            <w:r w:rsidR="008B7113" w:rsidRPr="007500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OFERTOWY</w:t>
            </w:r>
          </w:p>
        </w:tc>
      </w:tr>
    </w:tbl>
    <w:p w14:paraId="4FEBCF93" w14:textId="77777777" w:rsidR="00604FDA" w:rsidRPr="007500BE" w:rsidRDefault="00604FDA" w:rsidP="00AE40EE">
      <w:pPr>
        <w:spacing w:line="269" w:lineRule="auto"/>
        <w:ind w:firstLine="708"/>
        <w:rPr>
          <w:rFonts w:asciiTheme="minorHAnsi" w:hAnsiTheme="minorHAnsi" w:cstheme="minorHAnsi"/>
          <w:color w:val="000000"/>
          <w:sz w:val="20"/>
          <w:szCs w:val="20"/>
        </w:rPr>
      </w:pPr>
    </w:p>
    <w:p w14:paraId="24871BBC" w14:textId="77777777" w:rsidR="00604FDA" w:rsidRPr="007500BE" w:rsidRDefault="00604FDA" w:rsidP="00AE40EE">
      <w:pPr>
        <w:pStyle w:val="Bezodstpw"/>
        <w:spacing w:line="269" w:lineRule="auto"/>
        <w:rPr>
          <w:rFonts w:asciiTheme="minorHAnsi" w:hAnsiTheme="minorHAnsi" w:cstheme="minorHAnsi"/>
          <w:sz w:val="18"/>
          <w:szCs w:val="18"/>
          <w:lang w:val="pl-PL"/>
        </w:rPr>
      </w:pPr>
      <w:r w:rsidRPr="007500BE">
        <w:rPr>
          <w:rFonts w:asciiTheme="minorHAnsi" w:hAnsiTheme="minorHAnsi" w:cstheme="minorHAnsi"/>
          <w:sz w:val="18"/>
          <w:szCs w:val="18"/>
          <w:lang w:val="pl-PL"/>
        </w:rPr>
        <w:t>DANE WYKONAWCY</w:t>
      </w:r>
    </w:p>
    <w:p w14:paraId="6E3FD343" w14:textId="77777777" w:rsidR="00604FDA" w:rsidRPr="007500BE" w:rsidRDefault="00604FDA" w:rsidP="00AE40EE">
      <w:pPr>
        <w:spacing w:line="269" w:lineRule="auto"/>
        <w:rPr>
          <w:rFonts w:asciiTheme="minorHAnsi" w:hAnsiTheme="minorHAnsi" w:cstheme="minorHAnsi"/>
          <w:bCs/>
          <w:sz w:val="18"/>
          <w:szCs w:val="18"/>
        </w:rPr>
      </w:pPr>
      <w:r w:rsidRPr="007500BE">
        <w:rPr>
          <w:rFonts w:asciiTheme="minorHAnsi" w:hAnsiTheme="minorHAnsi" w:cstheme="minorHAnsi"/>
          <w:bCs/>
          <w:sz w:val="18"/>
          <w:szCs w:val="18"/>
        </w:rPr>
        <w:t>(Wykonawców - w przypadku oferty wspólnej, wskazać pełnomocnika):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9234"/>
      </w:tblGrid>
      <w:tr w:rsidR="00604FDA" w:rsidRPr="007500BE" w14:paraId="589ED6FF" w14:textId="77777777">
        <w:trPr>
          <w:trHeight w:val="674"/>
          <w:jc w:val="center"/>
        </w:trPr>
        <w:tc>
          <w:tcPr>
            <w:tcW w:w="398" w:type="dxa"/>
          </w:tcPr>
          <w:p w14:paraId="2198949F" w14:textId="77777777" w:rsidR="00604FDA" w:rsidRPr="007500BE" w:rsidRDefault="00604FDA" w:rsidP="00AE40EE">
            <w:pPr>
              <w:spacing w:line="269" w:lineRule="auto"/>
              <w:ind w:left="80"/>
              <w:rPr>
                <w:rFonts w:asciiTheme="minorHAnsi" w:hAnsiTheme="minorHAnsi" w:cstheme="minorHAnsi"/>
                <w:sz w:val="18"/>
                <w:szCs w:val="18"/>
              </w:rPr>
            </w:pPr>
            <w:r w:rsidRPr="007500BE">
              <w:rPr>
                <w:rFonts w:asciiTheme="minorHAnsi" w:hAnsiTheme="minorHAnsi" w:cstheme="minorHAnsi"/>
                <w:sz w:val="18"/>
                <w:szCs w:val="18"/>
              </w:rPr>
              <w:t xml:space="preserve">1. </w:t>
            </w:r>
          </w:p>
        </w:tc>
        <w:tc>
          <w:tcPr>
            <w:tcW w:w="9234" w:type="dxa"/>
          </w:tcPr>
          <w:p w14:paraId="758A6529" w14:textId="77777777" w:rsidR="00604FDA" w:rsidRPr="007500BE" w:rsidRDefault="00604FDA" w:rsidP="00AE40EE">
            <w:pPr>
              <w:pStyle w:val="Tekstpodstawowy3"/>
              <w:spacing w:after="0" w:line="269" w:lineRule="auto"/>
              <w:ind w:left="215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  <w:r w:rsidRPr="007500BE"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  <w:t xml:space="preserve">Osoba upoważniona do reprezentacji Wykonawcy/ów i podpisująca ofertę: </w:t>
            </w:r>
            <w:r w:rsidRPr="007500BE">
              <w:rPr>
                <w:rFonts w:asciiTheme="minorHAnsi" w:hAnsiTheme="minorHAnsi" w:cstheme="minorHAnsi"/>
                <w:bCs/>
                <w:spacing w:val="40"/>
                <w:sz w:val="18"/>
                <w:szCs w:val="18"/>
                <w:lang w:val="pl-PL" w:eastAsia="pl-PL"/>
              </w:rPr>
              <w:t>.........................</w:t>
            </w:r>
          </w:p>
          <w:p w14:paraId="5957C816" w14:textId="77777777" w:rsidR="00604FDA" w:rsidRPr="007500BE" w:rsidRDefault="00604FDA" w:rsidP="00AE40EE">
            <w:pPr>
              <w:pStyle w:val="Tekstpodstawowy3"/>
              <w:spacing w:after="0" w:line="269" w:lineRule="auto"/>
              <w:ind w:left="215"/>
              <w:rPr>
                <w:rFonts w:asciiTheme="minorHAnsi" w:hAnsiTheme="minorHAnsi" w:cstheme="minorHAnsi"/>
                <w:b/>
                <w:spacing w:val="40"/>
                <w:sz w:val="18"/>
                <w:szCs w:val="18"/>
                <w:lang w:val="pl-PL" w:eastAsia="pl-PL"/>
              </w:rPr>
            </w:pPr>
            <w:r w:rsidRPr="007500BE"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  <w:t xml:space="preserve">Pełna </w:t>
            </w:r>
            <w:r w:rsidR="000C18EB" w:rsidRPr="007500BE"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  <w:t>nazwa:</w:t>
            </w:r>
            <w:r w:rsidR="000C18EB" w:rsidRPr="007500BE">
              <w:rPr>
                <w:rFonts w:asciiTheme="minorHAnsi" w:hAnsiTheme="minorHAnsi" w:cstheme="minorHAnsi"/>
                <w:bCs/>
                <w:spacing w:val="40"/>
                <w:sz w:val="18"/>
                <w:szCs w:val="18"/>
                <w:lang w:val="pl-PL" w:eastAsia="pl-PL"/>
              </w:rPr>
              <w:t xml:space="preserve"> ........................................................................</w:t>
            </w:r>
          </w:p>
          <w:p w14:paraId="17A3C6F1" w14:textId="77777777" w:rsidR="00604FDA" w:rsidRPr="007500BE" w:rsidRDefault="00604FDA" w:rsidP="00AE40EE">
            <w:pPr>
              <w:spacing w:line="269" w:lineRule="auto"/>
              <w:ind w:left="215"/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</w:pPr>
            <w:r w:rsidRPr="007500BE">
              <w:rPr>
                <w:rFonts w:asciiTheme="minorHAnsi" w:hAnsiTheme="minorHAnsi" w:cstheme="minorHAnsi"/>
                <w:sz w:val="18"/>
                <w:szCs w:val="18"/>
              </w:rPr>
              <w:t>Adres:</w:t>
            </w:r>
            <w:r w:rsidRPr="007500BE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 xml:space="preserve"> </w:t>
            </w:r>
            <w:r w:rsidRPr="007500BE">
              <w:rPr>
                <w:rFonts w:asciiTheme="minorHAnsi" w:hAnsiTheme="minorHAnsi" w:cstheme="minorHAnsi"/>
                <w:sz w:val="18"/>
                <w:szCs w:val="18"/>
              </w:rPr>
              <w:t>ulica</w:t>
            </w:r>
            <w:r w:rsidRPr="007500B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7500BE"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  <w:t>..........................</w:t>
            </w:r>
            <w:r w:rsidRPr="007500BE">
              <w:rPr>
                <w:rFonts w:asciiTheme="minorHAnsi" w:hAnsiTheme="minorHAnsi" w:cstheme="minorHAnsi"/>
                <w:sz w:val="18"/>
                <w:szCs w:val="18"/>
              </w:rPr>
              <w:t xml:space="preserve"> kod</w:t>
            </w:r>
            <w:r w:rsidRPr="007500B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7500BE"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  <w:t>...........</w:t>
            </w:r>
            <w:r w:rsidRPr="007500BE">
              <w:rPr>
                <w:rFonts w:asciiTheme="minorHAnsi" w:hAnsiTheme="minorHAnsi" w:cstheme="minorHAnsi"/>
                <w:sz w:val="18"/>
                <w:szCs w:val="18"/>
              </w:rPr>
              <w:t xml:space="preserve"> miejscowość </w:t>
            </w:r>
            <w:r w:rsidRPr="007500BE"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  <w:t>....................</w:t>
            </w:r>
          </w:p>
          <w:p w14:paraId="0113C1F4" w14:textId="77777777" w:rsidR="00604FDA" w:rsidRPr="007500BE" w:rsidRDefault="00604FDA" w:rsidP="00AE40EE">
            <w:pPr>
              <w:spacing w:line="269" w:lineRule="auto"/>
              <w:ind w:left="215"/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</w:pPr>
            <w:r w:rsidRPr="007500BE">
              <w:rPr>
                <w:rFonts w:asciiTheme="minorHAnsi" w:hAnsiTheme="minorHAnsi" w:cstheme="minorHAnsi"/>
                <w:bCs/>
                <w:sz w:val="18"/>
                <w:szCs w:val="18"/>
              </w:rPr>
              <w:t>NIP</w:t>
            </w:r>
            <w:r w:rsidRPr="007500B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500BE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>..................</w:t>
            </w:r>
            <w:r w:rsidRPr="007500B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REGON</w:t>
            </w:r>
            <w:r w:rsidRPr="007500B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500BE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>.................</w:t>
            </w:r>
            <w:r w:rsidRPr="007500BE">
              <w:rPr>
                <w:rFonts w:asciiTheme="minorHAnsi" w:hAnsiTheme="minorHAnsi" w:cstheme="minorHAnsi"/>
                <w:sz w:val="18"/>
                <w:szCs w:val="18"/>
              </w:rPr>
              <w:t xml:space="preserve"> tel.:</w:t>
            </w:r>
            <w:r w:rsidRPr="007500BE"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  <w:t xml:space="preserve"> .......................</w:t>
            </w:r>
          </w:p>
          <w:p w14:paraId="6E045C2B" w14:textId="77777777" w:rsidR="00604FDA" w:rsidRPr="007500BE" w:rsidRDefault="00604FDA" w:rsidP="00AE40EE">
            <w:pPr>
              <w:spacing w:line="269" w:lineRule="auto"/>
              <w:ind w:left="215"/>
              <w:rPr>
                <w:rFonts w:asciiTheme="minorHAnsi" w:hAnsiTheme="minorHAnsi" w:cstheme="minorHAnsi"/>
                <w:sz w:val="18"/>
                <w:szCs w:val="18"/>
              </w:rPr>
            </w:pPr>
            <w:r w:rsidRPr="007500BE">
              <w:rPr>
                <w:rFonts w:asciiTheme="minorHAnsi" w:hAnsiTheme="minorHAnsi" w:cstheme="minorHAnsi"/>
                <w:sz w:val="18"/>
                <w:szCs w:val="18"/>
              </w:rPr>
              <w:t xml:space="preserve">Adres do </w:t>
            </w:r>
            <w:r w:rsidR="00162127" w:rsidRPr="007500BE">
              <w:rPr>
                <w:rFonts w:asciiTheme="minorHAnsi" w:hAnsiTheme="minorHAnsi" w:cstheme="minorHAnsi"/>
                <w:sz w:val="18"/>
                <w:szCs w:val="18"/>
              </w:rPr>
              <w:t>korespondencji,</w:t>
            </w:r>
            <w:r w:rsidRPr="007500BE">
              <w:rPr>
                <w:rFonts w:asciiTheme="minorHAnsi" w:hAnsiTheme="minorHAnsi" w:cstheme="minorHAnsi"/>
                <w:sz w:val="18"/>
                <w:szCs w:val="18"/>
              </w:rPr>
              <w:t xml:space="preserve"> jeżeli jest inny niż siedziba Wykonawcy:</w:t>
            </w:r>
          </w:p>
          <w:p w14:paraId="3850D61C" w14:textId="77777777" w:rsidR="00604FDA" w:rsidRPr="007500BE" w:rsidRDefault="00604FDA" w:rsidP="00AE40EE">
            <w:pPr>
              <w:spacing w:line="269" w:lineRule="auto"/>
              <w:ind w:left="215"/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</w:pPr>
            <w:r w:rsidRPr="007500BE">
              <w:rPr>
                <w:rFonts w:asciiTheme="minorHAnsi" w:hAnsiTheme="minorHAnsi" w:cstheme="minorHAnsi"/>
                <w:sz w:val="18"/>
                <w:szCs w:val="18"/>
              </w:rPr>
              <w:t>ulica</w:t>
            </w:r>
            <w:r w:rsidRPr="007500B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7500BE"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  <w:t>..........................</w:t>
            </w:r>
            <w:r w:rsidRPr="007500BE">
              <w:rPr>
                <w:rFonts w:asciiTheme="minorHAnsi" w:hAnsiTheme="minorHAnsi" w:cstheme="minorHAnsi"/>
                <w:sz w:val="18"/>
                <w:szCs w:val="18"/>
              </w:rPr>
              <w:t xml:space="preserve"> kod</w:t>
            </w:r>
            <w:r w:rsidRPr="007500B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7500BE"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  <w:t>...........</w:t>
            </w:r>
            <w:r w:rsidRPr="007500BE">
              <w:rPr>
                <w:rFonts w:asciiTheme="minorHAnsi" w:hAnsiTheme="minorHAnsi" w:cstheme="minorHAnsi"/>
                <w:sz w:val="18"/>
                <w:szCs w:val="18"/>
              </w:rPr>
              <w:t xml:space="preserve"> miejscowość </w:t>
            </w:r>
            <w:r w:rsidRPr="007500BE"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  <w:t>....................</w:t>
            </w:r>
          </w:p>
          <w:p w14:paraId="1032B230" w14:textId="77777777" w:rsidR="00604FDA" w:rsidRPr="007500BE" w:rsidRDefault="00604FDA" w:rsidP="00AE40EE">
            <w:pPr>
              <w:spacing w:line="269" w:lineRule="auto"/>
              <w:ind w:left="215"/>
              <w:rPr>
                <w:rFonts w:asciiTheme="minorHAnsi" w:hAnsiTheme="minorHAnsi" w:cstheme="minorHAnsi"/>
                <w:sz w:val="18"/>
                <w:szCs w:val="18"/>
              </w:rPr>
            </w:pPr>
            <w:r w:rsidRPr="007500BE">
              <w:rPr>
                <w:rFonts w:asciiTheme="minorHAnsi" w:hAnsiTheme="minorHAnsi" w:cstheme="minorHAnsi"/>
                <w:sz w:val="18"/>
                <w:szCs w:val="18"/>
              </w:rPr>
              <w:t>Adres poczty elektronicznej</w:t>
            </w:r>
            <w:r w:rsidR="003D026F" w:rsidRPr="007500BE">
              <w:rPr>
                <w:rFonts w:asciiTheme="minorHAnsi" w:hAnsiTheme="minorHAnsi" w:cstheme="minorHAnsi"/>
                <w:sz w:val="18"/>
                <w:szCs w:val="18"/>
              </w:rPr>
              <w:t xml:space="preserve"> i numer faks, na który Z</w:t>
            </w:r>
            <w:r w:rsidRPr="007500BE">
              <w:rPr>
                <w:rFonts w:asciiTheme="minorHAnsi" w:hAnsiTheme="minorHAnsi" w:cstheme="minorHAnsi"/>
                <w:sz w:val="18"/>
                <w:szCs w:val="18"/>
              </w:rPr>
              <w:t>amawiający ma przesyłać korespondencję związaną z przedmiotowym postępowaniem</w:t>
            </w:r>
          </w:p>
          <w:p w14:paraId="03EA8FE4" w14:textId="77777777" w:rsidR="00604FDA" w:rsidRPr="007500BE" w:rsidRDefault="00604FDA" w:rsidP="00AE40EE">
            <w:pPr>
              <w:spacing w:line="269" w:lineRule="auto"/>
              <w:ind w:left="215"/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</w:pPr>
            <w:r w:rsidRPr="007500BE">
              <w:rPr>
                <w:rFonts w:asciiTheme="minorHAnsi" w:hAnsiTheme="minorHAnsi" w:cstheme="minorHAnsi"/>
                <w:sz w:val="18"/>
                <w:szCs w:val="18"/>
              </w:rPr>
              <w:t>fax:</w:t>
            </w:r>
            <w:r w:rsidRPr="007500BE"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  <w:t xml:space="preserve"> .................... </w:t>
            </w:r>
            <w:r w:rsidRPr="007500BE">
              <w:rPr>
                <w:rFonts w:asciiTheme="minorHAnsi" w:hAnsiTheme="minorHAnsi" w:cstheme="minorHAnsi"/>
                <w:sz w:val="18"/>
                <w:szCs w:val="18"/>
              </w:rPr>
              <w:t>e-mail</w:t>
            </w:r>
            <w:r w:rsidRPr="007500BE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>....................</w:t>
            </w:r>
          </w:p>
        </w:tc>
      </w:tr>
    </w:tbl>
    <w:p w14:paraId="60AAE52D" w14:textId="77777777" w:rsidR="00604FDA" w:rsidRPr="007500BE" w:rsidRDefault="00604FDA" w:rsidP="00AE40EE">
      <w:pPr>
        <w:pStyle w:val="NormalnyWeb"/>
        <w:tabs>
          <w:tab w:val="left" w:pos="8789"/>
        </w:tabs>
        <w:spacing w:before="0" w:beforeAutospacing="0" w:after="0" w:afterAutospacing="0" w:line="269" w:lineRule="auto"/>
        <w:ind w:right="335"/>
        <w:jc w:val="both"/>
        <w:rPr>
          <w:rFonts w:asciiTheme="minorHAnsi" w:hAnsiTheme="minorHAnsi" w:cstheme="minorHAnsi"/>
          <w:sz w:val="18"/>
          <w:szCs w:val="18"/>
        </w:rPr>
      </w:pPr>
    </w:p>
    <w:p w14:paraId="1726E8CF" w14:textId="458CA111" w:rsidR="00604FDA" w:rsidRPr="007500BE" w:rsidRDefault="00604FDA" w:rsidP="00AE40EE">
      <w:pPr>
        <w:pStyle w:val="NormalnyWeb"/>
        <w:tabs>
          <w:tab w:val="left" w:pos="8789"/>
        </w:tabs>
        <w:spacing w:before="0" w:beforeAutospacing="0" w:after="0" w:afterAutospacing="0" w:line="269" w:lineRule="auto"/>
        <w:ind w:right="335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7500BE">
        <w:rPr>
          <w:rFonts w:asciiTheme="minorHAnsi" w:hAnsiTheme="minorHAnsi" w:cstheme="minorHAnsi"/>
          <w:color w:val="auto"/>
          <w:sz w:val="20"/>
          <w:szCs w:val="20"/>
        </w:rPr>
        <w:t>w odpowiedzi na ogłoszenie</w:t>
      </w:r>
      <w:r w:rsidR="003D026F" w:rsidRPr="007500BE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7500BE">
        <w:rPr>
          <w:rFonts w:asciiTheme="minorHAnsi" w:hAnsiTheme="minorHAnsi" w:cstheme="minorHAnsi"/>
          <w:color w:val="auto"/>
          <w:sz w:val="20"/>
          <w:szCs w:val="20"/>
        </w:rPr>
        <w:t xml:space="preserve"> do udziału w postępowaniu prowadzonym </w:t>
      </w:r>
      <w:r w:rsidR="00BD4095" w:rsidRPr="007500BE">
        <w:rPr>
          <w:rFonts w:asciiTheme="minorHAnsi" w:hAnsiTheme="minorHAnsi" w:cstheme="minorHAnsi"/>
          <w:color w:val="auto"/>
          <w:sz w:val="20"/>
          <w:szCs w:val="20"/>
        </w:rPr>
        <w:t xml:space="preserve">w </w:t>
      </w:r>
      <w:r w:rsidRPr="007500BE">
        <w:rPr>
          <w:rFonts w:asciiTheme="minorHAnsi" w:hAnsiTheme="minorHAnsi" w:cstheme="minorHAnsi"/>
          <w:color w:val="auto"/>
          <w:sz w:val="20"/>
          <w:szCs w:val="20"/>
        </w:rPr>
        <w:t xml:space="preserve">trybie </w:t>
      </w:r>
      <w:r w:rsidR="005F5ED7" w:rsidRPr="007500BE">
        <w:rPr>
          <w:rFonts w:asciiTheme="minorHAnsi" w:hAnsiTheme="minorHAnsi" w:cstheme="minorHAnsi"/>
          <w:color w:val="auto"/>
          <w:sz w:val="20"/>
          <w:szCs w:val="20"/>
        </w:rPr>
        <w:t>zapytania ofertowego</w:t>
      </w:r>
      <w:r w:rsidRPr="007500BE">
        <w:rPr>
          <w:rFonts w:asciiTheme="minorHAnsi" w:hAnsiTheme="minorHAnsi" w:cstheme="minorHAnsi"/>
          <w:color w:val="auto"/>
          <w:sz w:val="20"/>
          <w:szCs w:val="20"/>
        </w:rPr>
        <w:t xml:space="preserve"> na</w:t>
      </w:r>
      <w:r w:rsidR="008B7113" w:rsidRPr="007500B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21718">
        <w:rPr>
          <w:rFonts w:asciiTheme="minorHAnsi" w:hAnsiTheme="minorHAnsi" w:cstheme="minorHAnsi"/>
          <w:b/>
          <w:bCs/>
          <w:sz w:val="20"/>
          <w:szCs w:val="20"/>
        </w:rPr>
        <w:t>zakup i dostawę</w:t>
      </w:r>
      <w:r w:rsidR="00E50D48" w:rsidRPr="007500BE">
        <w:rPr>
          <w:rFonts w:asciiTheme="minorHAnsi" w:hAnsiTheme="minorHAnsi" w:cstheme="minorHAnsi"/>
          <w:b/>
          <w:bCs/>
          <w:sz w:val="20"/>
          <w:szCs w:val="20"/>
        </w:rPr>
        <w:t xml:space="preserve"> komputerowego w ramach realizacji projektu pn.: „Wsparcie dzieci umieszczonych w pieczy zastępczej w okresie epidemii COVID-19”</w:t>
      </w:r>
      <w:r w:rsidR="00FB2245" w:rsidRPr="007500BE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5F5ED7" w:rsidRPr="007500BE">
        <w:rPr>
          <w:rFonts w:asciiTheme="minorHAnsi" w:hAnsiTheme="minorHAnsi" w:cstheme="minorHAnsi"/>
          <w:b/>
          <w:bCs/>
          <w:color w:val="auto"/>
          <w:sz w:val="20"/>
          <w:szCs w:val="20"/>
        </w:rPr>
        <w:t>-</w:t>
      </w:r>
      <w:r w:rsidR="00B50720" w:rsidRPr="007500B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5F5ED7" w:rsidRPr="007500BE">
        <w:rPr>
          <w:rFonts w:asciiTheme="minorHAnsi" w:hAnsiTheme="minorHAnsi" w:cstheme="minorHAnsi"/>
          <w:b/>
          <w:bCs/>
          <w:color w:val="auto"/>
          <w:sz w:val="20"/>
          <w:szCs w:val="20"/>
        </w:rPr>
        <w:t>p</w:t>
      </w:r>
      <w:r w:rsidRPr="007500B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ostępowanie znak: </w:t>
      </w:r>
      <w:r w:rsidR="000B133D" w:rsidRPr="007500BE">
        <w:rPr>
          <w:rFonts w:asciiTheme="minorHAnsi" w:hAnsiTheme="minorHAnsi" w:cstheme="minorHAnsi"/>
          <w:b/>
          <w:bCs/>
          <w:color w:val="0000FF"/>
          <w:sz w:val="20"/>
          <w:szCs w:val="20"/>
        </w:rPr>
        <w:t>OSO.2601.5.2020</w:t>
      </w:r>
      <w:r w:rsidR="000C18EB" w:rsidRPr="007500BE">
        <w:rPr>
          <w:rFonts w:asciiTheme="minorHAnsi" w:hAnsiTheme="minorHAnsi" w:cstheme="minorHAnsi"/>
          <w:b/>
          <w:bCs/>
          <w:color w:val="0000FF"/>
          <w:sz w:val="20"/>
          <w:szCs w:val="20"/>
        </w:rPr>
        <w:t xml:space="preserve"> </w:t>
      </w:r>
      <w:r w:rsidR="000C18EB" w:rsidRPr="007500BE">
        <w:rPr>
          <w:rFonts w:asciiTheme="minorHAnsi" w:hAnsiTheme="minorHAnsi" w:cstheme="minorHAnsi"/>
          <w:b/>
          <w:bCs/>
          <w:color w:val="auto"/>
          <w:sz w:val="20"/>
          <w:szCs w:val="20"/>
        </w:rPr>
        <w:t>składam</w:t>
      </w:r>
      <w:r w:rsidRPr="007500BE">
        <w:rPr>
          <w:rFonts w:asciiTheme="minorHAnsi" w:hAnsiTheme="minorHAnsi" w:cstheme="minorHAnsi"/>
          <w:color w:val="auto"/>
          <w:sz w:val="20"/>
          <w:szCs w:val="20"/>
        </w:rPr>
        <w:t>(y) niniejszą ofertę:</w:t>
      </w:r>
    </w:p>
    <w:p w14:paraId="72C1E086" w14:textId="77777777" w:rsidR="00F935B4" w:rsidRPr="007500BE" w:rsidRDefault="00875E3A" w:rsidP="00875E3A">
      <w:pPr>
        <w:pStyle w:val="Default"/>
        <w:numPr>
          <w:ilvl w:val="1"/>
          <w:numId w:val="4"/>
        </w:numPr>
        <w:suppressAutoHyphens w:val="0"/>
        <w:autoSpaceDN w:val="0"/>
        <w:adjustRightInd w:val="0"/>
        <w:spacing w:line="26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00BE">
        <w:rPr>
          <w:rFonts w:asciiTheme="minorHAnsi" w:hAnsiTheme="minorHAnsi" w:cstheme="minorHAnsi"/>
          <w:sz w:val="20"/>
          <w:szCs w:val="20"/>
        </w:rPr>
        <w:t xml:space="preserve">Oferuję wykonanie zamówienia zgodnie z opisem przedmiotu zamówienia i na warunkach płatności określonych w ZO za cenę </w:t>
      </w:r>
      <w:r w:rsidR="00540294" w:rsidRPr="007500BE">
        <w:rPr>
          <w:rFonts w:asciiTheme="minorHAnsi" w:hAnsiTheme="minorHAnsi" w:cstheme="minorHAnsi"/>
          <w:sz w:val="20"/>
          <w:szCs w:val="20"/>
        </w:rPr>
        <w:t>brutto: ................................................</w:t>
      </w:r>
      <w:r w:rsidRPr="007500BE">
        <w:rPr>
          <w:rFonts w:asciiTheme="minorHAnsi" w:hAnsiTheme="minorHAnsi" w:cstheme="minorHAnsi"/>
          <w:sz w:val="20"/>
          <w:szCs w:val="20"/>
        </w:rPr>
        <w:t xml:space="preserve"> w tym należny podatek VAT, </w:t>
      </w:r>
      <w:r w:rsidR="00540294" w:rsidRPr="007500BE">
        <w:rPr>
          <w:rFonts w:asciiTheme="minorHAnsi" w:hAnsiTheme="minorHAnsi" w:cstheme="minorHAnsi"/>
          <w:sz w:val="20"/>
          <w:szCs w:val="20"/>
        </w:rPr>
        <w:t>Słownie: ..................................................................................................................................................</w:t>
      </w:r>
      <w:r w:rsidR="00AD4F0C" w:rsidRPr="007500BE">
        <w:rPr>
          <w:rFonts w:asciiTheme="minorHAnsi" w:hAnsiTheme="minorHAnsi" w:cstheme="minorHAnsi"/>
          <w:sz w:val="20"/>
          <w:szCs w:val="20"/>
        </w:rPr>
        <w:t xml:space="preserve"> </w:t>
      </w:r>
      <w:r w:rsidRPr="007500BE">
        <w:rPr>
          <w:rFonts w:asciiTheme="minorHAnsi" w:hAnsiTheme="minorHAnsi" w:cstheme="minorHAnsi"/>
          <w:sz w:val="20"/>
          <w:szCs w:val="20"/>
        </w:rPr>
        <w:t>zgodnie z poniżs</w:t>
      </w:r>
      <w:r w:rsidR="00F935B4" w:rsidRPr="007500BE">
        <w:rPr>
          <w:rFonts w:asciiTheme="minorHAnsi" w:hAnsiTheme="minorHAnsi" w:cstheme="minorHAnsi"/>
          <w:sz w:val="20"/>
          <w:szCs w:val="20"/>
        </w:rPr>
        <w:t>zą</w:t>
      </w:r>
      <w:r w:rsidRPr="007500BE">
        <w:rPr>
          <w:rFonts w:asciiTheme="minorHAnsi" w:hAnsiTheme="minorHAnsi" w:cstheme="minorHAnsi"/>
          <w:sz w:val="20"/>
          <w:szCs w:val="20"/>
        </w:rPr>
        <w:t xml:space="preserve"> </w:t>
      </w:r>
      <w:r w:rsidR="00F935B4" w:rsidRPr="007500BE">
        <w:rPr>
          <w:rFonts w:asciiTheme="minorHAnsi" w:hAnsiTheme="minorHAnsi" w:cstheme="minorHAnsi"/>
          <w:sz w:val="20"/>
          <w:szCs w:val="20"/>
        </w:rPr>
        <w:t xml:space="preserve">tabelą: </w:t>
      </w:r>
    </w:p>
    <w:tbl>
      <w:tblPr>
        <w:tblW w:w="1003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850"/>
        <w:gridCol w:w="498"/>
        <w:gridCol w:w="601"/>
        <w:gridCol w:w="3402"/>
        <w:gridCol w:w="1420"/>
        <w:gridCol w:w="1132"/>
        <w:gridCol w:w="709"/>
      </w:tblGrid>
      <w:tr w:rsidR="005609FB" w:rsidRPr="007500BE" w14:paraId="78B7EA98" w14:textId="77777777" w:rsidTr="005609FB">
        <w:trPr>
          <w:trHeight w:val="755"/>
          <w:jc w:val="center"/>
        </w:trPr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56F4A5" w14:textId="77777777" w:rsidR="005609FB" w:rsidRPr="007500BE" w:rsidRDefault="005609FB" w:rsidP="005609FB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500B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85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F45FB7" w14:textId="77777777" w:rsidR="005609FB" w:rsidRPr="007500BE" w:rsidRDefault="005609FB" w:rsidP="005609FB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500B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Przedmiot dostawy:</w:t>
            </w:r>
          </w:p>
        </w:tc>
        <w:tc>
          <w:tcPr>
            <w:tcW w:w="498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08E065" w14:textId="77777777" w:rsidR="005609FB" w:rsidRPr="007500BE" w:rsidRDefault="005609FB" w:rsidP="005609FB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500B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601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9578A1" w14:textId="77777777" w:rsidR="005609FB" w:rsidRPr="007500BE" w:rsidRDefault="005609FB" w:rsidP="005609FB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500B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340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18E95" w14:textId="77777777" w:rsidR="005609FB" w:rsidRPr="007500BE" w:rsidRDefault="005609FB" w:rsidP="005609F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00BE">
              <w:rPr>
                <w:rFonts w:asciiTheme="minorHAnsi" w:hAnsiTheme="minorHAnsi" w:cstheme="minorHAnsi"/>
                <w:b/>
                <w:sz w:val="16"/>
                <w:szCs w:val="16"/>
              </w:rPr>
              <w:t>Nazwa producenta</w:t>
            </w:r>
            <w:r w:rsidRPr="007500BE">
              <w:rPr>
                <w:rStyle w:val="Odwoanieprzypisudolnego"/>
                <w:rFonts w:asciiTheme="minorHAnsi" w:hAnsiTheme="minorHAnsi" w:cstheme="minorHAnsi"/>
                <w:b/>
                <w:sz w:val="16"/>
                <w:szCs w:val="16"/>
              </w:rPr>
              <w:footnoteReference w:id="1"/>
            </w:r>
            <w:r w:rsidRPr="007500BE">
              <w:rPr>
                <w:rFonts w:asciiTheme="minorHAnsi" w:hAnsiTheme="minorHAnsi" w:cstheme="minorHAnsi"/>
                <w:b/>
                <w:sz w:val="16"/>
                <w:szCs w:val="16"/>
              </w:rPr>
              <w:t>/</w:t>
            </w:r>
          </w:p>
          <w:p w14:paraId="5207B8A7" w14:textId="77777777" w:rsidR="005609FB" w:rsidRPr="007500BE" w:rsidRDefault="005609FB" w:rsidP="005609F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00BE">
              <w:rPr>
                <w:rFonts w:asciiTheme="minorHAnsi" w:hAnsiTheme="minorHAnsi" w:cstheme="minorHAnsi"/>
                <w:b/>
                <w:sz w:val="16"/>
                <w:szCs w:val="16"/>
              </w:rPr>
              <w:t>Model urządzenia, symbolu i/lub link do strony internetowej zawierającej kartę techniczną oferowanych urządzeń</w:t>
            </w:r>
          </w:p>
        </w:tc>
        <w:tc>
          <w:tcPr>
            <w:tcW w:w="1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43C64C" w14:textId="77777777" w:rsidR="005609FB" w:rsidRPr="007500BE" w:rsidRDefault="005609FB" w:rsidP="005609FB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500B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cena jedn. netto</w:t>
            </w:r>
          </w:p>
        </w:tc>
        <w:tc>
          <w:tcPr>
            <w:tcW w:w="11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0D19" w14:textId="77777777" w:rsidR="005609FB" w:rsidRPr="007500BE" w:rsidRDefault="005609FB" w:rsidP="005609F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500B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wartość netto</w:t>
            </w:r>
            <w:r w:rsidRPr="007500B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(3x6)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4D280D4" w14:textId="77777777" w:rsidR="005609FB" w:rsidRPr="007500BE" w:rsidRDefault="005609FB" w:rsidP="005609F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500B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Stawka VAT</w:t>
            </w:r>
          </w:p>
          <w:p w14:paraId="0AA50B87" w14:textId="77777777" w:rsidR="005609FB" w:rsidRPr="007500BE" w:rsidRDefault="005609FB" w:rsidP="005609FB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09FB" w:rsidRPr="007500BE" w14:paraId="2FCB52E3" w14:textId="77777777" w:rsidTr="005609FB">
        <w:trPr>
          <w:trHeight w:val="315"/>
          <w:jc w:val="center"/>
        </w:trPr>
        <w:tc>
          <w:tcPr>
            <w:tcW w:w="426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AFBE08" w14:textId="77777777" w:rsidR="005609FB" w:rsidRPr="007500BE" w:rsidRDefault="005609FB" w:rsidP="005609FB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500BE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1A19A3" w14:textId="77777777" w:rsidR="005609FB" w:rsidRPr="007500BE" w:rsidRDefault="005609FB" w:rsidP="005609FB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500BE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566F29" w14:textId="77777777" w:rsidR="005609FB" w:rsidRPr="007500BE" w:rsidRDefault="005609FB" w:rsidP="005609FB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500BE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F355EF" w14:textId="77777777" w:rsidR="005609FB" w:rsidRPr="007500BE" w:rsidRDefault="005609FB" w:rsidP="005609FB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500BE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3463BA" w14:textId="77777777" w:rsidR="005609FB" w:rsidRPr="007500BE" w:rsidRDefault="005609FB" w:rsidP="005609FB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500BE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E2AF5C" w14:textId="77777777" w:rsidR="005609FB" w:rsidRPr="007500BE" w:rsidRDefault="005609FB" w:rsidP="005609F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7500BE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6E3FA0" w14:textId="77777777" w:rsidR="005609FB" w:rsidRPr="007500BE" w:rsidRDefault="005609FB" w:rsidP="005609F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7500BE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0A8BC9D9" w14:textId="77777777" w:rsidR="005609FB" w:rsidRPr="007500BE" w:rsidRDefault="005609FB" w:rsidP="005609FB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500BE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</w:tr>
      <w:tr w:rsidR="005609FB" w:rsidRPr="007500BE" w14:paraId="4F99E212" w14:textId="77777777" w:rsidTr="005609FB">
        <w:trPr>
          <w:trHeight w:val="495"/>
          <w:jc w:val="center"/>
        </w:trPr>
        <w:tc>
          <w:tcPr>
            <w:tcW w:w="42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37AC21" w14:textId="77777777" w:rsidR="005609FB" w:rsidRPr="007500BE" w:rsidRDefault="005609FB" w:rsidP="002F6970">
            <w:pPr>
              <w:pStyle w:val="Akapitzlist"/>
              <w:numPr>
                <w:ilvl w:val="0"/>
                <w:numId w:val="41"/>
              </w:numPr>
              <w:spacing w:after="0"/>
              <w:ind w:left="340" w:hanging="291"/>
              <w:rPr>
                <w:rFonts w:asciiTheme="minorHAnsi" w:hAnsiTheme="minorHAnsi" w:cstheme="minorHAnsi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D3236A" w14:textId="77777777" w:rsidR="005609FB" w:rsidRPr="007500BE" w:rsidRDefault="005609FB" w:rsidP="005609FB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00BE">
              <w:rPr>
                <w:rFonts w:asciiTheme="minorHAnsi" w:hAnsiTheme="minorHAnsi" w:cstheme="minorHAnsi"/>
                <w:sz w:val="16"/>
                <w:szCs w:val="16"/>
              </w:rPr>
              <w:t xml:space="preserve">komputer przenośny wraz z systemem operacyjnym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026089" w14:textId="77777777" w:rsidR="005609FB" w:rsidRPr="007500BE" w:rsidRDefault="005609FB" w:rsidP="005609FB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500BE">
              <w:rPr>
                <w:rFonts w:asciiTheme="minorHAnsi" w:hAnsiTheme="minorHAnsi" w:cstheme="minorHAnsi"/>
                <w:sz w:val="16"/>
                <w:szCs w:val="16"/>
              </w:rPr>
              <w:t>176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3E6F78" w14:textId="77777777" w:rsidR="005609FB" w:rsidRPr="007500BE" w:rsidRDefault="005609FB" w:rsidP="005609FB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500BE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B470046" w14:textId="77777777" w:rsidR="005609FB" w:rsidRPr="009A7FFD" w:rsidRDefault="005609FB" w:rsidP="005609FB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7FF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KOMPUTER PC: </w:t>
            </w:r>
          </w:p>
          <w:p w14:paraId="3DE24151" w14:textId="77777777" w:rsidR="005609FB" w:rsidRPr="00CF7A90" w:rsidRDefault="005609FB" w:rsidP="002F6970">
            <w:pPr>
              <w:widowControl/>
              <w:numPr>
                <w:ilvl w:val="0"/>
                <w:numId w:val="40"/>
              </w:numPr>
              <w:adjustRightInd/>
              <w:spacing w:line="240" w:lineRule="auto"/>
              <w:ind w:left="357" w:hanging="357"/>
              <w:jc w:val="left"/>
              <w:textAlignment w:val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7A90">
              <w:rPr>
                <w:rFonts w:asciiTheme="minorHAnsi" w:hAnsiTheme="minorHAnsi" w:cstheme="minorHAnsi"/>
                <w:b/>
                <w:sz w:val="18"/>
                <w:szCs w:val="18"/>
              </w:rPr>
              <w:t>Nazwa producenta: ………………………………………….</w:t>
            </w:r>
          </w:p>
          <w:p w14:paraId="2BF089A2" w14:textId="77777777" w:rsidR="005609FB" w:rsidRPr="00CF7A90" w:rsidRDefault="005609FB" w:rsidP="002F6970">
            <w:pPr>
              <w:widowControl/>
              <w:numPr>
                <w:ilvl w:val="0"/>
                <w:numId w:val="40"/>
              </w:numPr>
              <w:adjustRightInd/>
              <w:spacing w:line="240" w:lineRule="auto"/>
              <w:ind w:left="357" w:hanging="357"/>
              <w:jc w:val="left"/>
              <w:textAlignment w:val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7A90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Model, </w:t>
            </w:r>
            <w:r w:rsidRPr="00CF7A90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symbol</w:t>
            </w:r>
            <w:r w:rsidRPr="00CF7A90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urządzenia</w:t>
            </w:r>
            <w:r w:rsidRPr="00CF7A90">
              <w:rPr>
                <w:rFonts w:asciiTheme="minorHAnsi" w:hAnsiTheme="minorHAnsi" w:cstheme="minorHAnsi"/>
                <w:b/>
                <w:sz w:val="18"/>
                <w:szCs w:val="18"/>
              </w:rPr>
              <w:t>: …………………………………….</w:t>
            </w:r>
          </w:p>
          <w:p w14:paraId="45DCD116" w14:textId="77777777" w:rsidR="005609FB" w:rsidRPr="00CF7A90" w:rsidRDefault="005609FB" w:rsidP="002F6970">
            <w:pPr>
              <w:widowControl/>
              <w:numPr>
                <w:ilvl w:val="0"/>
                <w:numId w:val="40"/>
              </w:numPr>
              <w:adjustRightInd/>
              <w:spacing w:line="240" w:lineRule="auto"/>
              <w:ind w:left="357" w:hanging="357"/>
              <w:jc w:val="left"/>
              <w:textAlignment w:val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7A90">
              <w:rPr>
                <w:rFonts w:asciiTheme="minorHAnsi" w:hAnsiTheme="minorHAnsi" w:cstheme="minorHAnsi"/>
                <w:b/>
                <w:sz w:val="18"/>
                <w:szCs w:val="18"/>
              </w:rPr>
              <w:t>Wynik testów Passmark CPU – .....................................punktów</w:t>
            </w:r>
          </w:p>
          <w:p w14:paraId="434E0C8A" w14:textId="77777777" w:rsidR="005609FB" w:rsidRPr="00CF7A90" w:rsidRDefault="005609FB" w:rsidP="002F6970">
            <w:pPr>
              <w:widowControl/>
              <w:numPr>
                <w:ilvl w:val="0"/>
                <w:numId w:val="40"/>
              </w:numPr>
              <w:adjustRightInd/>
              <w:spacing w:line="240" w:lineRule="auto"/>
              <w:ind w:left="357" w:hanging="357"/>
              <w:jc w:val="left"/>
              <w:textAlignment w:val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7A90">
              <w:rPr>
                <w:rFonts w:asciiTheme="minorHAnsi" w:hAnsiTheme="minorHAnsi" w:cstheme="minorHAnsi"/>
                <w:b/>
                <w:sz w:val="18"/>
                <w:szCs w:val="18"/>
              </w:rPr>
              <w:t>Nazwa (oznaczenie) procesora: ………</w:t>
            </w:r>
          </w:p>
          <w:p w14:paraId="2443D1EB" w14:textId="77777777" w:rsidR="005609FB" w:rsidRPr="00CF7A90" w:rsidRDefault="005609FB" w:rsidP="002F6970">
            <w:pPr>
              <w:widowControl/>
              <w:numPr>
                <w:ilvl w:val="0"/>
                <w:numId w:val="40"/>
              </w:numPr>
              <w:adjustRightInd/>
              <w:spacing w:line="240" w:lineRule="auto"/>
              <w:ind w:left="357" w:hanging="357"/>
              <w:jc w:val="left"/>
              <w:textAlignment w:val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7A90">
              <w:rPr>
                <w:rFonts w:asciiTheme="minorHAnsi" w:hAnsiTheme="minorHAnsi" w:cstheme="minorHAnsi"/>
                <w:b/>
                <w:sz w:val="18"/>
                <w:szCs w:val="18"/>
              </w:rPr>
              <w:t>Nazwa preinstalowanego systemu: ………</w:t>
            </w:r>
          </w:p>
          <w:p w14:paraId="58D8D84C" w14:textId="77777777" w:rsidR="005609FB" w:rsidRPr="009A7FFD" w:rsidRDefault="005609FB" w:rsidP="005609FB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EEB0BB" w14:textId="77777777" w:rsidR="005609FB" w:rsidRPr="009A7FFD" w:rsidRDefault="005609FB" w:rsidP="005609FB">
            <w:pPr>
              <w:spacing w:line="240" w:lineRule="auto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9A7FFD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FEB69A" w14:textId="77777777" w:rsidR="005609FB" w:rsidRPr="009A7FFD" w:rsidRDefault="005609FB" w:rsidP="005609FB">
            <w:pPr>
              <w:spacing w:line="240" w:lineRule="auto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22AFDC0F" w14:textId="77777777" w:rsidR="005609FB" w:rsidRPr="009A7FFD" w:rsidRDefault="005609FB" w:rsidP="005609FB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A7FFD">
              <w:rPr>
                <w:rFonts w:asciiTheme="minorHAnsi" w:hAnsiTheme="minorHAnsi" w:cstheme="minorHAnsi"/>
                <w:sz w:val="16"/>
                <w:szCs w:val="16"/>
              </w:rPr>
              <w:t>23%</w:t>
            </w:r>
          </w:p>
        </w:tc>
      </w:tr>
      <w:tr w:rsidR="005609FB" w:rsidRPr="007500BE" w14:paraId="20EB2336" w14:textId="77777777" w:rsidTr="005609FB">
        <w:trPr>
          <w:trHeight w:val="315"/>
          <w:jc w:val="center"/>
        </w:trPr>
        <w:tc>
          <w:tcPr>
            <w:tcW w:w="42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2B656" w14:textId="77777777" w:rsidR="005609FB" w:rsidRPr="007500BE" w:rsidRDefault="005609FB" w:rsidP="002F6970">
            <w:pPr>
              <w:pStyle w:val="Akapitzlist"/>
              <w:numPr>
                <w:ilvl w:val="0"/>
                <w:numId w:val="41"/>
              </w:numPr>
              <w:spacing w:after="0"/>
              <w:ind w:left="340" w:hanging="291"/>
              <w:rPr>
                <w:rFonts w:asciiTheme="minorHAnsi" w:hAnsiTheme="minorHAnsi" w:cstheme="minorHAnsi"/>
              </w:rPr>
            </w:pP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99ED5C" w14:textId="53BCC1CE" w:rsidR="005609FB" w:rsidRPr="007500BE" w:rsidRDefault="005609FB" w:rsidP="005609FB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00BE">
              <w:rPr>
                <w:rFonts w:asciiTheme="minorHAnsi" w:hAnsiTheme="minorHAnsi" w:cstheme="minorHAnsi"/>
                <w:sz w:val="16"/>
                <w:szCs w:val="16"/>
              </w:rPr>
              <w:t>Urządzenie wielofunkcyjne A4</w:t>
            </w:r>
            <w:r w:rsidR="007500BE">
              <w:rPr>
                <w:rFonts w:asciiTheme="minorHAnsi" w:hAnsiTheme="minorHAnsi" w:cstheme="minorHAnsi"/>
                <w:sz w:val="16"/>
                <w:szCs w:val="16"/>
              </w:rPr>
              <w:t xml:space="preserve"> kolor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33E6BE" w14:textId="77777777" w:rsidR="005609FB" w:rsidRPr="007500BE" w:rsidRDefault="005609FB" w:rsidP="005609FB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500BE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27FED6" w14:textId="5EF854DD" w:rsidR="005609FB" w:rsidRPr="007500BE" w:rsidRDefault="007500BE" w:rsidP="005609FB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500BE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1681C4E" w14:textId="77777777" w:rsidR="005609FB" w:rsidRPr="009A7FFD" w:rsidRDefault="005609FB" w:rsidP="005609FB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7FFD">
              <w:rPr>
                <w:rFonts w:asciiTheme="minorHAnsi" w:hAnsiTheme="minorHAnsi" w:cstheme="minorHAnsi"/>
                <w:b/>
                <w:sz w:val="16"/>
                <w:szCs w:val="16"/>
              </w:rPr>
              <w:t>Nazwa producenta: ………………………………………….</w:t>
            </w:r>
          </w:p>
          <w:p w14:paraId="32129788" w14:textId="0446BFE3" w:rsidR="005609FB" w:rsidRPr="009A7FFD" w:rsidRDefault="005609FB" w:rsidP="005609FB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7FFD">
              <w:rPr>
                <w:rFonts w:asciiTheme="minorHAnsi" w:hAnsiTheme="minorHAnsi" w:cstheme="minorHAnsi"/>
                <w:b/>
                <w:sz w:val="16"/>
                <w:szCs w:val="16"/>
              </w:rPr>
              <w:t>Model</w:t>
            </w:r>
            <w:r w:rsidR="00CF7A9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9A7FFD">
              <w:rPr>
                <w:rFonts w:asciiTheme="minorHAnsi" w:hAnsiTheme="minorHAnsi" w:cstheme="minorHAnsi"/>
                <w:b/>
                <w:sz w:val="16"/>
                <w:szCs w:val="16"/>
              </w:rPr>
              <w:t>urządzenia: …………………………………….</w:t>
            </w:r>
          </w:p>
          <w:p w14:paraId="0E4C02EB" w14:textId="77777777" w:rsidR="005609FB" w:rsidRPr="009A7FFD" w:rsidRDefault="005609FB" w:rsidP="005609FB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7FFD">
              <w:rPr>
                <w:rFonts w:asciiTheme="minorHAnsi" w:hAnsiTheme="minorHAnsi" w:cstheme="minorHAnsi"/>
                <w:b/>
                <w:sz w:val="16"/>
                <w:szCs w:val="16"/>
              </w:rPr>
              <w:t>i/lub link do strony internetowej zawierającej kartę techniczną oferowanych urządzeń</w:t>
            </w:r>
          </w:p>
          <w:p w14:paraId="1518A1ED" w14:textId="77777777" w:rsidR="005609FB" w:rsidRPr="009A7FFD" w:rsidRDefault="005609FB" w:rsidP="005609FB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7FFD">
              <w:rPr>
                <w:rFonts w:asciiTheme="minorHAnsi" w:hAnsiTheme="minorHAnsi" w:cstheme="minorHAnsi"/>
                <w:b/>
                <w:sz w:val="16"/>
                <w:szCs w:val="16"/>
              </w:rPr>
              <w:t>………………………………………………….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08CF8C" w14:textId="77777777" w:rsidR="005609FB" w:rsidRPr="009A7FFD" w:rsidRDefault="005609FB" w:rsidP="005609FB">
            <w:pPr>
              <w:spacing w:line="240" w:lineRule="auto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9A7FFD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0F0E85" w14:textId="77777777" w:rsidR="005609FB" w:rsidRPr="009A7FFD" w:rsidRDefault="005609FB" w:rsidP="005609FB">
            <w:pPr>
              <w:spacing w:line="240" w:lineRule="auto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0AACC415" w14:textId="77777777" w:rsidR="005609FB" w:rsidRPr="009A7FFD" w:rsidRDefault="005609FB" w:rsidP="005609FB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A7FFD">
              <w:rPr>
                <w:rFonts w:asciiTheme="minorHAnsi" w:hAnsiTheme="minorHAnsi" w:cstheme="minorHAnsi"/>
                <w:sz w:val="16"/>
                <w:szCs w:val="16"/>
              </w:rPr>
              <w:t>23%</w:t>
            </w:r>
          </w:p>
        </w:tc>
      </w:tr>
      <w:tr w:rsidR="009A7FFD" w:rsidRPr="007500BE" w14:paraId="28249701" w14:textId="77777777" w:rsidTr="009A7FFD">
        <w:trPr>
          <w:trHeight w:val="315"/>
          <w:jc w:val="center"/>
        </w:trPr>
        <w:tc>
          <w:tcPr>
            <w:tcW w:w="42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069EE" w14:textId="77777777" w:rsidR="009A7FFD" w:rsidRPr="007500BE" w:rsidRDefault="009A7FFD" w:rsidP="002F6970">
            <w:pPr>
              <w:pStyle w:val="Akapitzlist"/>
              <w:numPr>
                <w:ilvl w:val="0"/>
                <w:numId w:val="41"/>
              </w:numPr>
              <w:spacing w:after="0"/>
              <w:ind w:left="340" w:hanging="291"/>
              <w:rPr>
                <w:rFonts w:asciiTheme="minorHAnsi" w:hAnsiTheme="minorHAnsi" w:cstheme="minorHAnsi"/>
              </w:rPr>
            </w:pP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CAD1F" w14:textId="7C06C446" w:rsidR="009A7FFD" w:rsidRPr="007500BE" w:rsidRDefault="009A7FFD" w:rsidP="009A7FFD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500BE">
              <w:rPr>
                <w:rFonts w:asciiTheme="minorHAnsi" w:hAnsiTheme="minorHAnsi" w:cstheme="minorHAnsi"/>
                <w:sz w:val="16"/>
                <w:szCs w:val="16"/>
              </w:rPr>
              <w:t>Urządzenie wielofunkcyjne A4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500BE">
              <w:rPr>
                <w:rFonts w:asciiTheme="minorHAnsi" w:hAnsiTheme="minorHAnsi" w:cstheme="minorHAnsi"/>
                <w:sz w:val="16"/>
                <w:szCs w:val="16"/>
              </w:rPr>
              <w:t xml:space="preserve">laserowe monochromatyczne 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A5A0D" w14:textId="297EB6C0" w:rsidR="009A7FFD" w:rsidRPr="007500BE" w:rsidRDefault="009A7FFD" w:rsidP="009A7FFD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500BE">
              <w:rPr>
                <w:rFonts w:asciiTheme="minorHAnsi" w:hAnsiTheme="minorHAnsi" w:cstheme="minorHAnsi"/>
                <w:sz w:val="16"/>
                <w:szCs w:val="16"/>
              </w:rPr>
              <w:t>51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3D6BC0" w14:textId="0D427EB1" w:rsidR="009A7FFD" w:rsidRPr="007500BE" w:rsidRDefault="009A7FFD" w:rsidP="009A7FFD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500BE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0FE149A" w14:textId="77777777" w:rsidR="009A7FFD" w:rsidRPr="009A7FFD" w:rsidRDefault="009A7FFD" w:rsidP="009A7FFD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7FFD">
              <w:rPr>
                <w:rFonts w:asciiTheme="minorHAnsi" w:hAnsiTheme="minorHAnsi" w:cstheme="minorHAnsi"/>
                <w:b/>
                <w:sz w:val="16"/>
                <w:szCs w:val="16"/>
              </w:rPr>
              <w:t>Nazwa producenta: ………………………………………….</w:t>
            </w:r>
          </w:p>
          <w:p w14:paraId="5E69518D" w14:textId="770207E4" w:rsidR="009A7FFD" w:rsidRPr="009A7FFD" w:rsidRDefault="009A7FFD" w:rsidP="009A7FFD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7FFD">
              <w:rPr>
                <w:rFonts w:asciiTheme="minorHAnsi" w:hAnsiTheme="minorHAnsi" w:cstheme="minorHAnsi"/>
                <w:b/>
                <w:sz w:val="16"/>
                <w:szCs w:val="16"/>
              </w:rPr>
              <w:t>Model</w:t>
            </w:r>
            <w:r w:rsidR="00CF7A9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9A7FFD">
              <w:rPr>
                <w:rFonts w:asciiTheme="minorHAnsi" w:hAnsiTheme="minorHAnsi" w:cstheme="minorHAnsi"/>
                <w:b/>
                <w:sz w:val="16"/>
                <w:szCs w:val="16"/>
              </w:rPr>
              <w:t>urządzenia: …………………………………….</w:t>
            </w:r>
          </w:p>
          <w:p w14:paraId="096A86F0" w14:textId="77777777" w:rsidR="009A7FFD" w:rsidRPr="009A7FFD" w:rsidRDefault="009A7FFD" w:rsidP="009A7FFD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7FFD">
              <w:rPr>
                <w:rFonts w:asciiTheme="minorHAnsi" w:hAnsiTheme="minorHAnsi" w:cstheme="minorHAnsi"/>
                <w:b/>
                <w:sz w:val="16"/>
                <w:szCs w:val="16"/>
              </w:rPr>
              <w:t>i/lub link do strony internetowej zawierającej kartę techniczną oferowanych urządzeń</w:t>
            </w:r>
          </w:p>
          <w:p w14:paraId="5B5BAC72" w14:textId="56C74A33" w:rsidR="009A7FFD" w:rsidRPr="009A7FFD" w:rsidRDefault="009A7FFD" w:rsidP="009A7FFD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7FFD">
              <w:rPr>
                <w:rFonts w:asciiTheme="minorHAnsi" w:hAnsiTheme="minorHAnsi" w:cstheme="minorHAnsi"/>
                <w:b/>
                <w:sz w:val="16"/>
                <w:szCs w:val="16"/>
              </w:rPr>
              <w:t>………………………………………………….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36974" w14:textId="77777777" w:rsidR="009A7FFD" w:rsidRPr="009A7FFD" w:rsidRDefault="009A7FFD" w:rsidP="009A7FFD">
            <w:pPr>
              <w:spacing w:line="240" w:lineRule="auto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217164" w14:textId="77777777" w:rsidR="009A7FFD" w:rsidRPr="009A7FFD" w:rsidRDefault="009A7FFD" w:rsidP="009A7FFD">
            <w:pPr>
              <w:spacing w:line="240" w:lineRule="auto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5507D288" w14:textId="51293BC7" w:rsidR="009A7FFD" w:rsidRPr="009A7FFD" w:rsidRDefault="009A7FFD" w:rsidP="009A7FFD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A7FFD">
              <w:rPr>
                <w:rFonts w:asciiTheme="minorHAnsi" w:hAnsiTheme="minorHAnsi" w:cstheme="minorHAnsi"/>
                <w:sz w:val="16"/>
                <w:szCs w:val="16"/>
              </w:rPr>
              <w:t>23%</w:t>
            </w:r>
          </w:p>
        </w:tc>
      </w:tr>
      <w:tr w:rsidR="009A7FFD" w:rsidRPr="007500BE" w14:paraId="2172182A" w14:textId="77777777" w:rsidTr="009A7FFD">
        <w:trPr>
          <w:trHeight w:val="315"/>
          <w:jc w:val="center"/>
        </w:trPr>
        <w:tc>
          <w:tcPr>
            <w:tcW w:w="42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0EECE4" w14:textId="77777777" w:rsidR="009A7FFD" w:rsidRPr="007500BE" w:rsidRDefault="009A7FFD" w:rsidP="002F6970">
            <w:pPr>
              <w:pStyle w:val="Akapitzlist"/>
              <w:numPr>
                <w:ilvl w:val="0"/>
                <w:numId w:val="41"/>
              </w:numPr>
              <w:spacing w:after="0"/>
              <w:ind w:left="340" w:hanging="291"/>
              <w:rPr>
                <w:rFonts w:asciiTheme="minorHAnsi" w:hAnsiTheme="minorHAnsi" w:cstheme="minorHAnsi"/>
              </w:rPr>
            </w:pP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2C59C" w14:textId="02A961EF" w:rsidR="009A7FFD" w:rsidRPr="007500BE" w:rsidRDefault="009A7FFD" w:rsidP="009A7FFD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8278E">
              <w:rPr>
                <w:rFonts w:asciiTheme="minorHAnsi" w:hAnsiTheme="minorHAnsi" w:cstheme="minorHAnsi"/>
                <w:sz w:val="16"/>
                <w:szCs w:val="16"/>
              </w:rPr>
              <w:t xml:space="preserve">Telewizor </w:t>
            </w:r>
            <w:r w:rsidR="00F8278E" w:rsidRPr="00F8278E">
              <w:rPr>
                <w:rFonts w:asciiTheme="minorHAnsi" w:hAnsiTheme="minorHAnsi" w:cstheme="minorHAnsi"/>
                <w:sz w:val="16"/>
                <w:szCs w:val="16"/>
              </w:rPr>
              <w:t>65</w:t>
            </w:r>
            <w:r w:rsidRPr="00F8278E">
              <w:rPr>
                <w:rFonts w:asciiTheme="minorHAnsi" w:hAnsiTheme="minorHAnsi" w:cstheme="minorHAnsi"/>
                <w:sz w:val="16"/>
                <w:szCs w:val="16"/>
              </w:rPr>
              <w:t>”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83E943" w14:textId="6C09977E" w:rsidR="009A7FFD" w:rsidRPr="007500BE" w:rsidRDefault="009A7FFD" w:rsidP="009A7FFD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985EEB" w14:textId="6BD13B72" w:rsidR="009A7FFD" w:rsidRPr="007500BE" w:rsidRDefault="009A7FFD" w:rsidP="009A7FFD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500BE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96D5A0B" w14:textId="77777777" w:rsidR="009A7FFD" w:rsidRPr="009A7FFD" w:rsidRDefault="009A7FFD" w:rsidP="009A7FFD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7FFD">
              <w:rPr>
                <w:rFonts w:asciiTheme="minorHAnsi" w:hAnsiTheme="minorHAnsi" w:cstheme="minorHAnsi"/>
                <w:b/>
                <w:sz w:val="16"/>
                <w:szCs w:val="16"/>
              </w:rPr>
              <w:t>Nazwa producenta: ………………………………………….</w:t>
            </w:r>
          </w:p>
          <w:p w14:paraId="4324155D" w14:textId="61939C29" w:rsidR="009A7FFD" w:rsidRPr="009A7FFD" w:rsidRDefault="009A7FFD" w:rsidP="009A7FFD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7FFD">
              <w:rPr>
                <w:rFonts w:asciiTheme="minorHAnsi" w:hAnsiTheme="minorHAnsi" w:cstheme="minorHAnsi"/>
                <w:b/>
                <w:sz w:val="16"/>
                <w:szCs w:val="16"/>
              </w:rPr>
              <w:t>Model</w:t>
            </w:r>
            <w:r w:rsidR="00CF7A9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9A7FFD">
              <w:rPr>
                <w:rFonts w:asciiTheme="minorHAnsi" w:hAnsiTheme="minorHAnsi" w:cstheme="minorHAnsi"/>
                <w:b/>
                <w:sz w:val="16"/>
                <w:szCs w:val="16"/>
              </w:rPr>
              <w:t>urządzenia: …………………………………….</w:t>
            </w:r>
          </w:p>
          <w:p w14:paraId="5A54618E" w14:textId="77777777" w:rsidR="009A7FFD" w:rsidRPr="009A7FFD" w:rsidRDefault="009A7FFD" w:rsidP="009A7FFD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7FFD">
              <w:rPr>
                <w:rFonts w:asciiTheme="minorHAnsi" w:hAnsiTheme="minorHAnsi" w:cstheme="minorHAnsi"/>
                <w:b/>
                <w:sz w:val="16"/>
                <w:szCs w:val="16"/>
              </w:rPr>
              <w:t>i/lub link do strony internetowej zawierającej kartę techniczną oferowanych urządzeń</w:t>
            </w:r>
          </w:p>
          <w:p w14:paraId="737E4452" w14:textId="722F7D71" w:rsidR="009A7FFD" w:rsidRPr="009A7FFD" w:rsidRDefault="009A7FFD" w:rsidP="009A7FFD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7FFD">
              <w:rPr>
                <w:rFonts w:asciiTheme="minorHAnsi" w:hAnsiTheme="minorHAnsi" w:cstheme="minorHAnsi"/>
                <w:b/>
                <w:sz w:val="16"/>
                <w:szCs w:val="16"/>
              </w:rPr>
              <w:t>………………………………………………….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FF91F" w14:textId="77777777" w:rsidR="009A7FFD" w:rsidRPr="009A7FFD" w:rsidRDefault="009A7FFD" w:rsidP="009A7FFD">
            <w:pPr>
              <w:spacing w:line="240" w:lineRule="auto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D4F380" w14:textId="77777777" w:rsidR="009A7FFD" w:rsidRPr="009A7FFD" w:rsidRDefault="009A7FFD" w:rsidP="009A7FFD">
            <w:pPr>
              <w:spacing w:line="240" w:lineRule="auto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658E5C26" w14:textId="35E71A9C" w:rsidR="009A7FFD" w:rsidRPr="009A7FFD" w:rsidRDefault="009A7FFD" w:rsidP="009A7FFD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A7FFD">
              <w:rPr>
                <w:rFonts w:asciiTheme="minorHAnsi" w:hAnsiTheme="minorHAnsi" w:cstheme="minorHAnsi"/>
                <w:sz w:val="16"/>
                <w:szCs w:val="16"/>
              </w:rPr>
              <w:t>23%</w:t>
            </w:r>
          </w:p>
        </w:tc>
      </w:tr>
      <w:tr w:rsidR="009A7FFD" w:rsidRPr="007500BE" w14:paraId="4A30C83F" w14:textId="77777777" w:rsidTr="005609FB">
        <w:trPr>
          <w:trHeight w:val="315"/>
          <w:jc w:val="center"/>
        </w:trPr>
        <w:tc>
          <w:tcPr>
            <w:tcW w:w="42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E6B5F1" w14:textId="77777777" w:rsidR="009A7FFD" w:rsidRPr="007500BE" w:rsidRDefault="009A7FFD" w:rsidP="002F6970">
            <w:pPr>
              <w:pStyle w:val="Akapitzlist"/>
              <w:numPr>
                <w:ilvl w:val="0"/>
                <w:numId w:val="41"/>
              </w:numPr>
              <w:spacing w:after="0"/>
              <w:ind w:left="340" w:hanging="291"/>
              <w:rPr>
                <w:rFonts w:asciiTheme="minorHAnsi" w:hAnsiTheme="minorHAnsi" w:cstheme="minorHAnsi"/>
              </w:rPr>
            </w:pP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EA415" w14:textId="40D5E19C" w:rsidR="009A7FFD" w:rsidRPr="007500BE" w:rsidRDefault="009A7FFD" w:rsidP="009A7FFD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A7FFD">
              <w:rPr>
                <w:rFonts w:asciiTheme="minorHAnsi" w:hAnsiTheme="minorHAnsi" w:cstheme="minorHAnsi"/>
                <w:sz w:val="16"/>
                <w:szCs w:val="16"/>
              </w:rPr>
              <w:t xml:space="preserve">Odtwarzacz DVD 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49A90D" w14:textId="29AFB078" w:rsidR="009A7FFD" w:rsidRPr="007500BE" w:rsidRDefault="00551E42" w:rsidP="009A7FFD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70F19" w14:textId="70607E30" w:rsidR="009A7FFD" w:rsidRPr="007500BE" w:rsidRDefault="009A7FFD" w:rsidP="009A7FFD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500BE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FFD42A0" w14:textId="77777777" w:rsidR="009A7FFD" w:rsidRPr="009A7FFD" w:rsidRDefault="009A7FFD" w:rsidP="009A7FFD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7FFD">
              <w:rPr>
                <w:rFonts w:asciiTheme="minorHAnsi" w:hAnsiTheme="minorHAnsi" w:cstheme="minorHAnsi"/>
                <w:b/>
                <w:sz w:val="16"/>
                <w:szCs w:val="16"/>
              </w:rPr>
              <w:t>Nazwa producenta: ………………………………………….</w:t>
            </w:r>
          </w:p>
          <w:p w14:paraId="01F1A6EE" w14:textId="37EE92DC" w:rsidR="009A7FFD" w:rsidRPr="009A7FFD" w:rsidRDefault="009A7FFD" w:rsidP="009A7FFD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7FFD">
              <w:rPr>
                <w:rFonts w:asciiTheme="minorHAnsi" w:hAnsiTheme="minorHAnsi" w:cstheme="minorHAnsi"/>
                <w:b/>
                <w:sz w:val="16"/>
                <w:szCs w:val="16"/>
              </w:rPr>
              <w:t>Model</w:t>
            </w:r>
            <w:r w:rsidR="00CF7A9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9A7FFD">
              <w:rPr>
                <w:rFonts w:asciiTheme="minorHAnsi" w:hAnsiTheme="minorHAnsi" w:cstheme="minorHAnsi"/>
                <w:b/>
                <w:sz w:val="16"/>
                <w:szCs w:val="16"/>
              </w:rPr>
              <w:t>urządzenia: …………………………………….</w:t>
            </w:r>
          </w:p>
          <w:p w14:paraId="2E9DB1C8" w14:textId="77777777" w:rsidR="009A7FFD" w:rsidRPr="009A7FFD" w:rsidRDefault="009A7FFD" w:rsidP="009A7FFD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7FFD">
              <w:rPr>
                <w:rFonts w:asciiTheme="minorHAnsi" w:hAnsiTheme="minorHAnsi" w:cstheme="minorHAnsi"/>
                <w:b/>
                <w:sz w:val="16"/>
                <w:szCs w:val="16"/>
              </w:rPr>
              <w:t>i/lub link do strony internetowej zawierającej kartę techniczną oferowanych urządzeń</w:t>
            </w:r>
          </w:p>
          <w:p w14:paraId="733AEE79" w14:textId="72BA1DC6" w:rsidR="009A7FFD" w:rsidRPr="009A7FFD" w:rsidRDefault="009A7FFD" w:rsidP="009A7FFD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7FFD">
              <w:rPr>
                <w:rFonts w:asciiTheme="minorHAnsi" w:hAnsiTheme="minorHAnsi" w:cstheme="minorHAnsi"/>
                <w:b/>
                <w:sz w:val="16"/>
                <w:szCs w:val="16"/>
              </w:rPr>
              <w:t>………………………………………………….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DB813B" w14:textId="77777777" w:rsidR="009A7FFD" w:rsidRPr="009A7FFD" w:rsidRDefault="009A7FFD" w:rsidP="009A7FFD">
            <w:pPr>
              <w:spacing w:line="240" w:lineRule="auto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F99638" w14:textId="77777777" w:rsidR="009A7FFD" w:rsidRPr="009A7FFD" w:rsidRDefault="009A7FFD" w:rsidP="009A7FFD">
            <w:pPr>
              <w:spacing w:line="240" w:lineRule="auto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0B049766" w14:textId="6269456B" w:rsidR="009A7FFD" w:rsidRPr="009A7FFD" w:rsidRDefault="009A7FFD" w:rsidP="009A7FFD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A7FFD">
              <w:rPr>
                <w:rFonts w:asciiTheme="minorHAnsi" w:hAnsiTheme="minorHAnsi" w:cstheme="minorHAnsi"/>
                <w:sz w:val="16"/>
                <w:szCs w:val="16"/>
              </w:rPr>
              <w:t>23%</w:t>
            </w:r>
          </w:p>
        </w:tc>
      </w:tr>
      <w:tr w:rsidR="009A7FFD" w:rsidRPr="007500BE" w14:paraId="1817A528" w14:textId="77777777" w:rsidTr="005609FB">
        <w:trPr>
          <w:trHeight w:val="315"/>
          <w:jc w:val="center"/>
        </w:trPr>
        <w:tc>
          <w:tcPr>
            <w:tcW w:w="42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A1611A" w14:textId="77777777" w:rsidR="009A7FFD" w:rsidRPr="007500BE" w:rsidRDefault="009A7FFD" w:rsidP="002F6970">
            <w:pPr>
              <w:pStyle w:val="Akapitzlist"/>
              <w:numPr>
                <w:ilvl w:val="0"/>
                <w:numId w:val="41"/>
              </w:numPr>
              <w:spacing w:after="0"/>
              <w:ind w:left="340" w:hanging="291"/>
              <w:rPr>
                <w:rFonts w:asciiTheme="minorHAnsi" w:hAnsiTheme="minorHAnsi" w:cstheme="minorHAnsi"/>
              </w:rPr>
            </w:pP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16DC5E" w14:textId="619E5B10" w:rsidR="009A7FFD" w:rsidRPr="007500BE" w:rsidRDefault="009A7FFD" w:rsidP="009A7FFD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A7FFD">
              <w:rPr>
                <w:rFonts w:asciiTheme="minorHAnsi" w:hAnsiTheme="minorHAnsi" w:cstheme="minorHAnsi"/>
                <w:sz w:val="16"/>
                <w:szCs w:val="16"/>
              </w:rPr>
              <w:t xml:space="preserve">Tablica interaktywna 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10C548" w14:textId="11188E69" w:rsidR="009A7FFD" w:rsidRPr="007500BE" w:rsidRDefault="009A7FFD" w:rsidP="009A7FFD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6D51C5" w14:textId="761C01C2" w:rsidR="009A7FFD" w:rsidRPr="007500BE" w:rsidRDefault="009A7FFD" w:rsidP="009A7FFD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500BE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F894296" w14:textId="77777777" w:rsidR="009A7FFD" w:rsidRPr="009A7FFD" w:rsidRDefault="009A7FFD" w:rsidP="009A7FFD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7FFD">
              <w:rPr>
                <w:rFonts w:asciiTheme="minorHAnsi" w:hAnsiTheme="minorHAnsi" w:cstheme="minorHAnsi"/>
                <w:b/>
                <w:sz w:val="16"/>
                <w:szCs w:val="16"/>
              </w:rPr>
              <w:t>Nazwa producenta: ………………………………………….</w:t>
            </w:r>
          </w:p>
          <w:p w14:paraId="0FCC4D23" w14:textId="00A3ADC0" w:rsidR="009A7FFD" w:rsidRPr="009A7FFD" w:rsidRDefault="009A7FFD" w:rsidP="009A7FFD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7FFD">
              <w:rPr>
                <w:rFonts w:asciiTheme="minorHAnsi" w:hAnsiTheme="minorHAnsi" w:cstheme="minorHAnsi"/>
                <w:b/>
                <w:sz w:val="16"/>
                <w:szCs w:val="16"/>
              </w:rPr>
              <w:t>Model</w:t>
            </w:r>
            <w:r w:rsidR="00CF7A9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9A7FFD">
              <w:rPr>
                <w:rFonts w:asciiTheme="minorHAnsi" w:hAnsiTheme="minorHAnsi" w:cstheme="minorHAnsi"/>
                <w:b/>
                <w:sz w:val="16"/>
                <w:szCs w:val="16"/>
              </w:rPr>
              <w:t>urządzenia: …………………………………….</w:t>
            </w:r>
          </w:p>
          <w:p w14:paraId="2BB7E69F" w14:textId="77777777" w:rsidR="009A7FFD" w:rsidRPr="009A7FFD" w:rsidRDefault="009A7FFD" w:rsidP="009A7FFD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7FFD">
              <w:rPr>
                <w:rFonts w:asciiTheme="minorHAnsi" w:hAnsiTheme="minorHAnsi" w:cstheme="minorHAnsi"/>
                <w:b/>
                <w:sz w:val="16"/>
                <w:szCs w:val="16"/>
              </w:rPr>
              <w:t>i/lub link do strony internetowej zawierającej kartę techniczną oferowanych urządzeń</w:t>
            </w:r>
          </w:p>
          <w:p w14:paraId="31E6BAA6" w14:textId="4917305C" w:rsidR="009A7FFD" w:rsidRPr="009A7FFD" w:rsidRDefault="009A7FFD" w:rsidP="009A7FFD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7FFD">
              <w:rPr>
                <w:rFonts w:asciiTheme="minorHAnsi" w:hAnsiTheme="minorHAnsi" w:cstheme="minorHAnsi"/>
                <w:b/>
                <w:sz w:val="16"/>
                <w:szCs w:val="16"/>
              </w:rPr>
              <w:t>………………………………………………….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93421A" w14:textId="77777777" w:rsidR="009A7FFD" w:rsidRPr="009A7FFD" w:rsidRDefault="009A7FFD" w:rsidP="009A7FFD">
            <w:pPr>
              <w:spacing w:line="240" w:lineRule="auto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5BCA71" w14:textId="77777777" w:rsidR="009A7FFD" w:rsidRPr="009A7FFD" w:rsidRDefault="009A7FFD" w:rsidP="009A7FFD">
            <w:pPr>
              <w:spacing w:line="240" w:lineRule="auto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6B723993" w14:textId="5368B731" w:rsidR="009A7FFD" w:rsidRPr="009A7FFD" w:rsidRDefault="009A7FFD" w:rsidP="009A7FFD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A7FFD">
              <w:rPr>
                <w:rFonts w:asciiTheme="minorHAnsi" w:hAnsiTheme="minorHAnsi" w:cstheme="minorHAnsi"/>
                <w:sz w:val="16"/>
                <w:szCs w:val="16"/>
              </w:rPr>
              <w:t>23%</w:t>
            </w:r>
          </w:p>
        </w:tc>
      </w:tr>
      <w:tr w:rsidR="009A7FFD" w:rsidRPr="007500BE" w14:paraId="67ECDA41" w14:textId="77777777" w:rsidTr="005609FB">
        <w:trPr>
          <w:trHeight w:val="315"/>
          <w:jc w:val="center"/>
        </w:trPr>
        <w:tc>
          <w:tcPr>
            <w:tcW w:w="42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973F26" w14:textId="77777777" w:rsidR="009A7FFD" w:rsidRPr="007500BE" w:rsidRDefault="009A7FFD" w:rsidP="002F6970">
            <w:pPr>
              <w:pStyle w:val="Akapitzlist"/>
              <w:numPr>
                <w:ilvl w:val="0"/>
                <w:numId w:val="41"/>
              </w:numPr>
              <w:spacing w:after="0"/>
              <w:ind w:left="340" w:hanging="291"/>
              <w:rPr>
                <w:rFonts w:asciiTheme="minorHAnsi" w:hAnsiTheme="minorHAnsi" w:cstheme="minorHAnsi"/>
              </w:rPr>
            </w:pP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5E8D70" w14:textId="2EF5A338" w:rsidR="009A7FFD" w:rsidRPr="007500BE" w:rsidRDefault="009A7FFD" w:rsidP="009A7FFD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A7FFD">
              <w:rPr>
                <w:rFonts w:asciiTheme="minorHAnsi" w:hAnsiTheme="minorHAnsi" w:cstheme="minorHAnsi"/>
                <w:sz w:val="16"/>
                <w:szCs w:val="16"/>
              </w:rPr>
              <w:t>Projektor multimedialny - do współpracy z tablicą interaktywną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64EC9C" w14:textId="2187E62D" w:rsidR="009A7FFD" w:rsidRPr="007500BE" w:rsidRDefault="009A7FFD" w:rsidP="009A7FFD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D5FE3B" w14:textId="75960FC8" w:rsidR="009A7FFD" w:rsidRPr="007500BE" w:rsidRDefault="009A7FFD" w:rsidP="009A7FFD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500BE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289E6F5" w14:textId="77777777" w:rsidR="009A7FFD" w:rsidRPr="009A7FFD" w:rsidRDefault="009A7FFD" w:rsidP="009A7FFD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7FFD">
              <w:rPr>
                <w:rFonts w:asciiTheme="minorHAnsi" w:hAnsiTheme="minorHAnsi" w:cstheme="minorHAnsi"/>
                <w:b/>
                <w:sz w:val="16"/>
                <w:szCs w:val="16"/>
              </w:rPr>
              <w:t>Nazwa producenta: ………………………………………….</w:t>
            </w:r>
          </w:p>
          <w:p w14:paraId="5F6E401C" w14:textId="322E8002" w:rsidR="009A7FFD" w:rsidRPr="009A7FFD" w:rsidRDefault="009A7FFD" w:rsidP="009A7FFD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7FFD">
              <w:rPr>
                <w:rFonts w:asciiTheme="minorHAnsi" w:hAnsiTheme="minorHAnsi" w:cstheme="minorHAnsi"/>
                <w:b/>
                <w:sz w:val="16"/>
                <w:szCs w:val="16"/>
              </w:rPr>
              <w:t>Model</w:t>
            </w:r>
            <w:r w:rsidR="00CF7A9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9A7FFD">
              <w:rPr>
                <w:rFonts w:asciiTheme="minorHAnsi" w:hAnsiTheme="minorHAnsi" w:cstheme="minorHAnsi"/>
                <w:b/>
                <w:sz w:val="16"/>
                <w:szCs w:val="16"/>
              </w:rPr>
              <w:t>urządzenia: …………………………………….</w:t>
            </w:r>
          </w:p>
          <w:p w14:paraId="239E5CB9" w14:textId="77777777" w:rsidR="009A7FFD" w:rsidRPr="009A7FFD" w:rsidRDefault="009A7FFD" w:rsidP="009A7FFD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7FFD">
              <w:rPr>
                <w:rFonts w:asciiTheme="minorHAnsi" w:hAnsiTheme="minorHAnsi" w:cstheme="minorHAnsi"/>
                <w:b/>
                <w:sz w:val="16"/>
                <w:szCs w:val="16"/>
              </w:rPr>
              <w:t>i/lub link do strony internetowej zawierającej kartę techniczną oferowanych urządzeń</w:t>
            </w:r>
          </w:p>
          <w:p w14:paraId="4186E417" w14:textId="0D57E3ED" w:rsidR="009A7FFD" w:rsidRPr="009A7FFD" w:rsidRDefault="009A7FFD" w:rsidP="009A7FFD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7FFD">
              <w:rPr>
                <w:rFonts w:asciiTheme="minorHAnsi" w:hAnsiTheme="minorHAnsi" w:cstheme="minorHAnsi"/>
                <w:b/>
                <w:sz w:val="16"/>
                <w:szCs w:val="16"/>
              </w:rPr>
              <w:t>………………………………………………….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92B35" w14:textId="77777777" w:rsidR="009A7FFD" w:rsidRPr="009A7FFD" w:rsidRDefault="009A7FFD" w:rsidP="009A7FFD">
            <w:pPr>
              <w:spacing w:line="240" w:lineRule="auto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2B7CD4" w14:textId="77777777" w:rsidR="009A7FFD" w:rsidRPr="009A7FFD" w:rsidRDefault="009A7FFD" w:rsidP="009A7FFD">
            <w:pPr>
              <w:spacing w:line="240" w:lineRule="auto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59608C22" w14:textId="75212D81" w:rsidR="009A7FFD" w:rsidRPr="009A7FFD" w:rsidRDefault="009A7FFD" w:rsidP="009A7FFD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A7FFD">
              <w:rPr>
                <w:rFonts w:asciiTheme="minorHAnsi" w:hAnsiTheme="minorHAnsi" w:cstheme="minorHAnsi"/>
                <w:sz w:val="16"/>
                <w:szCs w:val="16"/>
              </w:rPr>
              <w:t>23%</w:t>
            </w:r>
          </w:p>
        </w:tc>
      </w:tr>
      <w:tr w:rsidR="009A7FFD" w:rsidRPr="007500BE" w14:paraId="67455025" w14:textId="77777777" w:rsidTr="005609FB">
        <w:trPr>
          <w:trHeight w:val="315"/>
          <w:jc w:val="center"/>
        </w:trPr>
        <w:tc>
          <w:tcPr>
            <w:tcW w:w="42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B1E72" w14:textId="77777777" w:rsidR="009A7FFD" w:rsidRPr="007500BE" w:rsidRDefault="009A7FFD" w:rsidP="002F6970">
            <w:pPr>
              <w:pStyle w:val="Akapitzlist"/>
              <w:numPr>
                <w:ilvl w:val="0"/>
                <w:numId w:val="41"/>
              </w:numPr>
              <w:spacing w:after="0"/>
              <w:ind w:left="340" w:hanging="291"/>
              <w:rPr>
                <w:rFonts w:asciiTheme="minorHAnsi" w:hAnsiTheme="minorHAnsi" w:cstheme="minorHAnsi"/>
              </w:rPr>
            </w:pP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BD2C8" w14:textId="01DB0874" w:rsidR="009A7FFD" w:rsidRPr="007500BE" w:rsidRDefault="009A7FFD" w:rsidP="009A7FFD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A7FFD">
              <w:rPr>
                <w:rFonts w:asciiTheme="minorHAnsi" w:hAnsiTheme="minorHAnsi" w:cstheme="minorHAnsi"/>
                <w:sz w:val="16"/>
                <w:szCs w:val="16"/>
              </w:rPr>
              <w:t>EKRAN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32148E" w14:textId="06669984" w:rsidR="009A7FFD" w:rsidRPr="007500BE" w:rsidRDefault="00045820" w:rsidP="009A7FFD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4B5384" w14:textId="4A4F61F0" w:rsidR="009A7FFD" w:rsidRPr="007500BE" w:rsidRDefault="009A7FFD" w:rsidP="009A7FFD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500BE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2DBDB69" w14:textId="77777777" w:rsidR="009A7FFD" w:rsidRPr="009A7FFD" w:rsidRDefault="009A7FFD" w:rsidP="009A7FFD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7FFD">
              <w:rPr>
                <w:rFonts w:asciiTheme="minorHAnsi" w:hAnsiTheme="minorHAnsi" w:cstheme="minorHAnsi"/>
                <w:b/>
                <w:sz w:val="16"/>
                <w:szCs w:val="16"/>
              </w:rPr>
              <w:t>Nazwa producenta: ………………………………………….</w:t>
            </w:r>
          </w:p>
          <w:p w14:paraId="377D13C0" w14:textId="26CA996E" w:rsidR="009A7FFD" w:rsidRPr="009A7FFD" w:rsidRDefault="009A7FFD" w:rsidP="009A7FFD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7FFD">
              <w:rPr>
                <w:rFonts w:asciiTheme="minorHAnsi" w:hAnsiTheme="minorHAnsi" w:cstheme="minorHAnsi"/>
                <w:b/>
                <w:sz w:val="16"/>
                <w:szCs w:val="16"/>
              </w:rPr>
              <w:t>Model</w:t>
            </w:r>
            <w:r w:rsidR="00CF7A9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9A7FFD">
              <w:rPr>
                <w:rFonts w:asciiTheme="minorHAnsi" w:hAnsiTheme="minorHAnsi" w:cstheme="minorHAnsi"/>
                <w:b/>
                <w:sz w:val="16"/>
                <w:szCs w:val="16"/>
              </w:rPr>
              <w:t>urządzenia: …………………………………….</w:t>
            </w:r>
          </w:p>
          <w:p w14:paraId="546B86F6" w14:textId="77777777" w:rsidR="009A7FFD" w:rsidRPr="009A7FFD" w:rsidRDefault="009A7FFD" w:rsidP="009A7FFD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7FFD">
              <w:rPr>
                <w:rFonts w:asciiTheme="minorHAnsi" w:hAnsiTheme="minorHAnsi" w:cstheme="minorHAnsi"/>
                <w:b/>
                <w:sz w:val="16"/>
                <w:szCs w:val="16"/>
              </w:rPr>
              <w:t>i/lub link do strony internetowej zawierającej kartę techniczną oferowanych urządzeń</w:t>
            </w:r>
          </w:p>
          <w:p w14:paraId="44CFD72E" w14:textId="3C257FE2" w:rsidR="009A7FFD" w:rsidRPr="009A7FFD" w:rsidRDefault="009A7FFD" w:rsidP="009A7FFD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7FFD">
              <w:rPr>
                <w:rFonts w:asciiTheme="minorHAnsi" w:hAnsiTheme="minorHAnsi" w:cstheme="minorHAnsi"/>
                <w:b/>
                <w:sz w:val="16"/>
                <w:szCs w:val="16"/>
              </w:rPr>
              <w:t>………………………………………………….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7ECC96" w14:textId="77777777" w:rsidR="009A7FFD" w:rsidRPr="009A7FFD" w:rsidRDefault="009A7FFD" w:rsidP="009A7FFD">
            <w:pPr>
              <w:spacing w:line="240" w:lineRule="auto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7B7E45" w14:textId="77777777" w:rsidR="009A7FFD" w:rsidRPr="009A7FFD" w:rsidRDefault="009A7FFD" w:rsidP="009A7FFD">
            <w:pPr>
              <w:spacing w:line="240" w:lineRule="auto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7FA7E691" w14:textId="36C825D2" w:rsidR="009A7FFD" w:rsidRPr="009A7FFD" w:rsidRDefault="009A7FFD" w:rsidP="009A7FFD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A7FFD">
              <w:rPr>
                <w:rFonts w:asciiTheme="minorHAnsi" w:hAnsiTheme="minorHAnsi" w:cstheme="minorHAnsi"/>
                <w:sz w:val="16"/>
                <w:szCs w:val="16"/>
              </w:rPr>
              <w:t>23%</w:t>
            </w:r>
          </w:p>
        </w:tc>
      </w:tr>
      <w:tr w:rsidR="00045820" w:rsidRPr="007500BE" w14:paraId="71E6E4D9" w14:textId="77777777" w:rsidTr="005609FB">
        <w:trPr>
          <w:trHeight w:val="315"/>
          <w:jc w:val="center"/>
        </w:trPr>
        <w:tc>
          <w:tcPr>
            <w:tcW w:w="42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218E09" w14:textId="77777777" w:rsidR="00045820" w:rsidRPr="007500BE" w:rsidRDefault="00045820" w:rsidP="00045820">
            <w:pPr>
              <w:pStyle w:val="Akapitzlist"/>
              <w:numPr>
                <w:ilvl w:val="0"/>
                <w:numId w:val="41"/>
              </w:numPr>
              <w:spacing w:after="0"/>
              <w:ind w:left="340" w:hanging="291"/>
              <w:rPr>
                <w:rFonts w:asciiTheme="minorHAnsi" w:hAnsiTheme="minorHAnsi" w:cstheme="minorHAnsi"/>
              </w:rPr>
            </w:pP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2CC07" w14:textId="73EE2059" w:rsidR="00045820" w:rsidRPr="009A7FFD" w:rsidRDefault="00045820" w:rsidP="0004582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Skaner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6A23CD" w14:textId="363241B3" w:rsidR="00045820" w:rsidRDefault="00045820" w:rsidP="00045820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C4199" w14:textId="410F417A" w:rsidR="00045820" w:rsidRPr="007500BE" w:rsidRDefault="00045820" w:rsidP="00045820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500BE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14FA9CF" w14:textId="77777777" w:rsidR="00045820" w:rsidRPr="009A7FFD" w:rsidRDefault="00045820" w:rsidP="00045820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7FFD">
              <w:rPr>
                <w:rFonts w:asciiTheme="minorHAnsi" w:hAnsiTheme="minorHAnsi" w:cstheme="minorHAnsi"/>
                <w:b/>
                <w:sz w:val="16"/>
                <w:szCs w:val="16"/>
              </w:rPr>
              <w:t>Nazwa producenta: ………………………………………….</w:t>
            </w:r>
          </w:p>
          <w:p w14:paraId="68321E6C" w14:textId="77777777" w:rsidR="00045820" w:rsidRPr="009A7FFD" w:rsidRDefault="00045820" w:rsidP="00045820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7FFD">
              <w:rPr>
                <w:rFonts w:asciiTheme="minorHAnsi" w:hAnsiTheme="minorHAnsi" w:cstheme="minorHAnsi"/>
                <w:b/>
                <w:sz w:val="16"/>
                <w:szCs w:val="16"/>
              </w:rPr>
              <w:t>Model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9A7FFD">
              <w:rPr>
                <w:rFonts w:asciiTheme="minorHAnsi" w:hAnsiTheme="minorHAnsi" w:cstheme="minorHAnsi"/>
                <w:b/>
                <w:sz w:val="16"/>
                <w:szCs w:val="16"/>
              </w:rPr>
              <w:t>urządzenia: …………………………………….</w:t>
            </w:r>
          </w:p>
          <w:p w14:paraId="65C6063A" w14:textId="77777777" w:rsidR="00045820" w:rsidRPr="009A7FFD" w:rsidRDefault="00045820" w:rsidP="00045820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7FFD">
              <w:rPr>
                <w:rFonts w:asciiTheme="minorHAnsi" w:hAnsiTheme="minorHAnsi" w:cstheme="minorHAnsi"/>
                <w:b/>
                <w:sz w:val="16"/>
                <w:szCs w:val="16"/>
              </w:rPr>
              <w:t>i/lub link do strony internetowej zawierającej kartę techniczną oferowanych urządzeń</w:t>
            </w:r>
          </w:p>
          <w:p w14:paraId="019D410F" w14:textId="78E9C113" w:rsidR="00045820" w:rsidRPr="009A7FFD" w:rsidRDefault="00045820" w:rsidP="00045820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7FFD">
              <w:rPr>
                <w:rFonts w:asciiTheme="minorHAnsi" w:hAnsiTheme="minorHAnsi" w:cstheme="minorHAnsi"/>
                <w:b/>
                <w:sz w:val="16"/>
                <w:szCs w:val="16"/>
              </w:rPr>
              <w:t>………………………………………………….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D591F4" w14:textId="77777777" w:rsidR="00045820" w:rsidRPr="009A7FFD" w:rsidRDefault="00045820" w:rsidP="00045820">
            <w:pPr>
              <w:spacing w:line="240" w:lineRule="auto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4CE548" w14:textId="77777777" w:rsidR="00045820" w:rsidRPr="009A7FFD" w:rsidRDefault="00045820" w:rsidP="00045820">
            <w:pPr>
              <w:spacing w:line="240" w:lineRule="auto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1504BD82" w14:textId="77777777" w:rsidR="00045820" w:rsidRPr="009A7FFD" w:rsidRDefault="00045820" w:rsidP="00045820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A7FFD" w:rsidRPr="007500BE" w14:paraId="05636D44" w14:textId="77777777" w:rsidTr="005609FB">
        <w:trPr>
          <w:trHeight w:val="315"/>
          <w:jc w:val="center"/>
        </w:trPr>
        <w:tc>
          <w:tcPr>
            <w:tcW w:w="3375" w:type="dxa"/>
            <w:gridSpan w:val="4"/>
            <w:vMerge w:val="restart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B29054" w14:textId="77777777" w:rsidR="009A7FFD" w:rsidRPr="007500BE" w:rsidRDefault="009A7FFD" w:rsidP="009A7FFD">
            <w:pPr>
              <w:spacing w:line="240" w:lineRule="auto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7500BE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857CBD2" w14:textId="77777777" w:rsidR="009A7FFD" w:rsidRPr="007500BE" w:rsidRDefault="009A7FFD" w:rsidP="009A7FFD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3300F1" w14:textId="77777777" w:rsidR="009A7FFD" w:rsidRPr="007500BE" w:rsidRDefault="009A7FFD" w:rsidP="009A7FFD">
            <w:pPr>
              <w:spacing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500B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SUMA netto: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EB80C98" w14:textId="77777777" w:rsidR="009A7FFD" w:rsidRPr="007500BE" w:rsidRDefault="009A7FFD" w:rsidP="009A7FFD">
            <w:pPr>
              <w:spacing w:line="240" w:lineRule="auto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C8048D" w14:textId="77777777" w:rsidR="009A7FFD" w:rsidRPr="007500BE" w:rsidRDefault="009A7FFD" w:rsidP="009A7FF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00BE"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</w:tr>
      <w:tr w:rsidR="009A7FFD" w:rsidRPr="00700B4B" w14:paraId="6623DD19" w14:textId="77777777" w:rsidTr="005609FB">
        <w:trPr>
          <w:trHeight w:val="315"/>
          <w:jc w:val="center"/>
        </w:trPr>
        <w:tc>
          <w:tcPr>
            <w:tcW w:w="3375" w:type="dxa"/>
            <w:gridSpan w:val="4"/>
            <w:vMerge/>
            <w:tcBorders>
              <w:top w:val="single" w:sz="8" w:space="0" w:color="000000"/>
              <w:left w:val="double" w:sz="6" w:space="0" w:color="auto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14:paraId="52638D96" w14:textId="77777777" w:rsidR="009A7FFD" w:rsidRPr="00D7541C" w:rsidRDefault="009A7FFD" w:rsidP="009A7FFD">
            <w:pPr>
              <w:spacing w:line="240" w:lineRule="auto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03BA30F" w14:textId="77777777" w:rsidR="009A7FFD" w:rsidRPr="00D7541C" w:rsidRDefault="009A7FFD" w:rsidP="009A7FFD">
            <w:pPr>
              <w:spacing w:line="240" w:lineRule="auto"/>
              <w:jc w:val="right"/>
              <w:rPr>
                <w:rFonts w:ascii="Cambria" w:hAnsi="Cambria" w:cs="Calibri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EB620D" w14:textId="77777777" w:rsidR="009A7FFD" w:rsidRPr="00D7541C" w:rsidRDefault="009A7FFD" w:rsidP="009A7FFD">
            <w:pPr>
              <w:spacing w:line="240" w:lineRule="auto"/>
              <w:jc w:val="right"/>
              <w:rPr>
                <w:rFonts w:ascii="Cambria" w:hAnsi="Cambria" w:cs="Calibri"/>
                <w:sz w:val="16"/>
                <w:szCs w:val="16"/>
              </w:rPr>
            </w:pPr>
            <w:r w:rsidRPr="00D7541C">
              <w:rPr>
                <w:rFonts w:ascii="Cambria" w:hAnsi="Cambria" w:cs="Calibri"/>
                <w:b/>
                <w:bCs/>
                <w:sz w:val="16"/>
                <w:szCs w:val="16"/>
              </w:rPr>
              <w:t>VAT: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31D39E7" w14:textId="77777777" w:rsidR="009A7FFD" w:rsidRPr="00D7541C" w:rsidRDefault="009A7FFD" w:rsidP="009A7FFD">
            <w:pPr>
              <w:spacing w:line="240" w:lineRule="auto"/>
              <w:jc w:val="center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434111" w14:textId="77777777" w:rsidR="009A7FFD" w:rsidRPr="00700B4B" w:rsidRDefault="009A7FFD" w:rsidP="009A7FFD">
            <w:pPr>
              <w:spacing w:line="240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00B4B">
              <w:rPr>
                <w:rFonts w:ascii="Cambria" w:hAnsi="Cambria" w:cs="Calibri"/>
                <w:b/>
                <w:sz w:val="16"/>
                <w:szCs w:val="16"/>
              </w:rPr>
              <w:t>X</w:t>
            </w:r>
          </w:p>
        </w:tc>
      </w:tr>
      <w:tr w:rsidR="009A7FFD" w:rsidRPr="00700B4B" w14:paraId="3E679943" w14:textId="77777777" w:rsidTr="005609FB">
        <w:trPr>
          <w:trHeight w:val="315"/>
          <w:jc w:val="center"/>
        </w:trPr>
        <w:tc>
          <w:tcPr>
            <w:tcW w:w="3375" w:type="dxa"/>
            <w:gridSpan w:val="4"/>
            <w:vMerge/>
            <w:tcBorders>
              <w:top w:val="single" w:sz="8" w:space="0" w:color="000000"/>
              <w:left w:val="double" w:sz="6" w:space="0" w:color="auto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14:paraId="08E60391" w14:textId="77777777" w:rsidR="009A7FFD" w:rsidRPr="00D7541C" w:rsidRDefault="009A7FFD" w:rsidP="009A7FFD">
            <w:pPr>
              <w:spacing w:line="240" w:lineRule="auto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14:paraId="7B239256" w14:textId="77777777" w:rsidR="009A7FFD" w:rsidRPr="00D7541C" w:rsidRDefault="009A7FFD" w:rsidP="009A7FFD">
            <w:pPr>
              <w:spacing w:line="240" w:lineRule="auto"/>
              <w:jc w:val="right"/>
              <w:rPr>
                <w:rFonts w:ascii="Cambria" w:hAnsi="Cambria" w:cs="Calibri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B1E415" w14:textId="77777777" w:rsidR="009A7FFD" w:rsidRPr="00D7541C" w:rsidRDefault="009A7FFD" w:rsidP="009A7FFD">
            <w:pPr>
              <w:spacing w:line="240" w:lineRule="auto"/>
              <w:jc w:val="right"/>
              <w:rPr>
                <w:rFonts w:ascii="Cambria" w:hAnsi="Cambria" w:cs="Calibri"/>
                <w:sz w:val="16"/>
                <w:szCs w:val="16"/>
              </w:rPr>
            </w:pPr>
            <w:r w:rsidRPr="00D7541C">
              <w:rPr>
                <w:rFonts w:ascii="Cambria" w:hAnsi="Cambria" w:cs="Calibri"/>
                <w:b/>
                <w:bCs/>
                <w:sz w:val="16"/>
                <w:szCs w:val="16"/>
              </w:rPr>
              <w:t>SUMA brutto: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2987B067" w14:textId="77777777" w:rsidR="009A7FFD" w:rsidRPr="00D7541C" w:rsidRDefault="009A7FFD" w:rsidP="009A7FFD">
            <w:pPr>
              <w:spacing w:line="240" w:lineRule="auto"/>
              <w:jc w:val="center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8730CA" w14:textId="77777777" w:rsidR="009A7FFD" w:rsidRPr="00700B4B" w:rsidRDefault="009A7FFD" w:rsidP="009A7FFD">
            <w:pPr>
              <w:spacing w:line="240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sz w:val="16"/>
                <w:szCs w:val="16"/>
              </w:rPr>
              <w:t>X</w:t>
            </w:r>
          </w:p>
        </w:tc>
      </w:tr>
    </w:tbl>
    <w:p w14:paraId="2127DC44" w14:textId="1139D99F" w:rsidR="00875E3A" w:rsidRPr="00BD3614" w:rsidRDefault="00875E3A" w:rsidP="00875E3A">
      <w:pPr>
        <w:pStyle w:val="Default"/>
        <w:suppressAutoHyphens w:val="0"/>
        <w:autoSpaceDN w:val="0"/>
        <w:adjustRightInd w:val="0"/>
        <w:spacing w:line="269" w:lineRule="auto"/>
        <w:ind w:left="357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735E7616" w14:textId="09E51538" w:rsidR="00875E3A" w:rsidRPr="00BD3614" w:rsidRDefault="00875E3A" w:rsidP="00875E3A">
      <w:pPr>
        <w:pStyle w:val="Default"/>
        <w:suppressAutoHyphens w:val="0"/>
        <w:autoSpaceDN w:val="0"/>
        <w:adjustRightInd w:val="0"/>
        <w:spacing w:line="269" w:lineRule="auto"/>
        <w:ind w:left="357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59C4EEF8" w14:textId="77777777" w:rsidR="00CF7A90" w:rsidRPr="00CF7A90" w:rsidRDefault="00CF7A90" w:rsidP="00CF7A90">
      <w:pPr>
        <w:pStyle w:val="Default"/>
        <w:numPr>
          <w:ilvl w:val="1"/>
          <w:numId w:val="4"/>
        </w:numPr>
        <w:suppressAutoHyphens w:val="0"/>
        <w:autoSpaceDN w:val="0"/>
        <w:adjustRightInd w:val="0"/>
        <w:spacing w:line="26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7A90">
        <w:rPr>
          <w:rFonts w:asciiTheme="minorHAnsi" w:hAnsiTheme="minorHAnsi" w:cstheme="minorHAnsi"/>
          <w:b/>
          <w:sz w:val="20"/>
          <w:szCs w:val="20"/>
        </w:rPr>
        <w:t xml:space="preserve">Oświadczam(my), że oferowany sprzęt komputerowy posiadają następujące parametry techniczne: </w:t>
      </w:r>
    </w:p>
    <w:p w14:paraId="73108CBD" w14:textId="77777777" w:rsidR="00CF7A90" w:rsidRPr="008F743E" w:rsidRDefault="00CF7A90" w:rsidP="00CF7A90">
      <w:pPr>
        <w:spacing w:line="240" w:lineRule="auto"/>
        <w:ind w:left="360"/>
        <w:rPr>
          <w:rFonts w:ascii="Cambria" w:hAnsi="Cambria" w:cs="Calibri"/>
          <w:b/>
        </w:rPr>
      </w:pPr>
    </w:p>
    <w:tbl>
      <w:tblPr>
        <w:tblW w:w="8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6595"/>
        <w:gridCol w:w="1485"/>
      </w:tblGrid>
      <w:tr w:rsidR="00CF7A90" w:rsidRPr="00AC38B7" w14:paraId="3D309754" w14:textId="77777777" w:rsidTr="005C42C5">
        <w:trPr>
          <w:trHeight w:val="291"/>
          <w:jc w:val="center"/>
        </w:trPr>
        <w:tc>
          <w:tcPr>
            <w:tcW w:w="643" w:type="dxa"/>
            <w:vAlign w:val="center"/>
          </w:tcPr>
          <w:p w14:paraId="5CF41709" w14:textId="77777777" w:rsidR="00CF7A90" w:rsidRPr="00AC38B7" w:rsidRDefault="00CF7A90" w:rsidP="005C42C5">
            <w:pPr>
              <w:spacing w:line="264" w:lineRule="auto"/>
              <w:ind w:left="-108" w:right="-108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AC38B7">
              <w:rPr>
                <w:rFonts w:ascii="Cambria" w:hAnsi="Cambria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595" w:type="dxa"/>
            <w:shd w:val="clear" w:color="auto" w:fill="auto"/>
            <w:vAlign w:val="center"/>
          </w:tcPr>
          <w:p w14:paraId="1B248F29" w14:textId="77777777" w:rsidR="00CF7A90" w:rsidRPr="00AC38B7" w:rsidRDefault="00CF7A90" w:rsidP="005C42C5">
            <w:pPr>
              <w:spacing w:line="264" w:lineRule="auto"/>
              <w:ind w:right="175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C38B7">
              <w:rPr>
                <w:rFonts w:ascii="Cambria" w:hAnsi="Cambria" w:cs="Calibri"/>
                <w:b/>
                <w:sz w:val="18"/>
                <w:szCs w:val="18"/>
              </w:rPr>
              <w:t xml:space="preserve">Parametry techniczne 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6494D808" w14:textId="77777777" w:rsidR="00CF7A90" w:rsidRPr="00AC38B7" w:rsidRDefault="00CF7A90" w:rsidP="005C42C5">
            <w:pPr>
              <w:spacing w:line="264" w:lineRule="auto"/>
              <w:ind w:left="-108" w:right="-109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Oświadczenie Wykonawcy</w:t>
            </w:r>
          </w:p>
        </w:tc>
      </w:tr>
      <w:tr w:rsidR="00CF7A90" w:rsidRPr="00AC38B7" w14:paraId="658A2B24" w14:textId="77777777" w:rsidTr="005C42C5">
        <w:trPr>
          <w:trHeight w:val="615"/>
          <w:jc w:val="center"/>
        </w:trPr>
        <w:tc>
          <w:tcPr>
            <w:tcW w:w="643" w:type="dxa"/>
            <w:vAlign w:val="center"/>
          </w:tcPr>
          <w:p w14:paraId="0C2A44FD" w14:textId="77777777" w:rsidR="00CF7A90" w:rsidRPr="00216F32" w:rsidRDefault="00CF7A90" w:rsidP="002F6970">
            <w:pPr>
              <w:pStyle w:val="Akapitzlist"/>
              <w:numPr>
                <w:ilvl w:val="0"/>
                <w:numId w:val="98"/>
              </w:numPr>
              <w:spacing w:after="0" w:line="264" w:lineRule="auto"/>
              <w:ind w:left="357" w:hanging="357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6595" w:type="dxa"/>
            <w:shd w:val="clear" w:color="auto" w:fill="auto"/>
          </w:tcPr>
          <w:p w14:paraId="4CA55EB9" w14:textId="43E7DD83" w:rsidR="00CF7A90" w:rsidRPr="00AC38B7" w:rsidRDefault="00CF7A90" w:rsidP="00CF7A90">
            <w:pPr>
              <w:spacing w:line="264" w:lineRule="auto"/>
              <w:ind w:right="176"/>
              <w:rPr>
                <w:rFonts w:ascii="Cambria" w:hAnsi="Cambria" w:cs="Calibri"/>
                <w:sz w:val="18"/>
                <w:szCs w:val="18"/>
              </w:rPr>
            </w:pPr>
            <w:r w:rsidRPr="000F67A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przypadku zaoferowania komputerów posiadających procesor osiągający w</w:t>
            </w:r>
            <w:r w:rsidRPr="000F67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teście Passmark CPU Mark wynik min.: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551E42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00</w:t>
            </w:r>
            <w:r w:rsidRPr="000F67A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punktów</w:t>
            </w:r>
            <w:r w:rsidRPr="000F67A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(Pt1)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7F2FBD9D" w14:textId="77777777" w:rsidR="00CF7A90" w:rsidRPr="00AC38B7" w:rsidRDefault="00CF7A90" w:rsidP="00CF7A90">
            <w:pPr>
              <w:spacing w:line="264" w:lineRule="auto"/>
              <w:jc w:val="center"/>
              <w:rPr>
                <w:rFonts w:ascii="Cambria" w:hAnsi="Cambria" w:cs="Calibri"/>
              </w:rPr>
            </w:pPr>
            <w:r>
              <w:rPr>
                <w:rFonts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Calibri"/>
                <w:b/>
                <w:bCs/>
              </w:rPr>
              <w:instrText xml:space="preserve"> FORMCHECKBOX </w:instrText>
            </w:r>
            <w:r w:rsidR="00A41885">
              <w:rPr>
                <w:rFonts w:cs="Calibri"/>
                <w:b/>
                <w:bCs/>
              </w:rPr>
            </w:r>
            <w:r w:rsidR="00A41885">
              <w:rPr>
                <w:rFonts w:cs="Calibri"/>
                <w:b/>
                <w:bCs/>
              </w:rPr>
              <w:fldChar w:fldCharType="separate"/>
            </w:r>
            <w:r>
              <w:rPr>
                <w:rFonts w:cs="Calibri"/>
                <w:b/>
                <w:bCs/>
              </w:rPr>
              <w:fldChar w:fldCharType="end"/>
            </w:r>
            <w:r w:rsidRPr="00903756">
              <w:rPr>
                <w:rFonts w:cs="Calibri"/>
                <w:b/>
                <w:bCs/>
              </w:rPr>
              <w:t>*</w:t>
            </w:r>
          </w:p>
        </w:tc>
      </w:tr>
      <w:tr w:rsidR="00CF7A90" w:rsidRPr="00AC38B7" w14:paraId="3E416239" w14:textId="77777777" w:rsidTr="005C42C5">
        <w:trPr>
          <w:trHeight w:val="615"/>
          <w:jc w:val="center"/>
        </w:trPr>
        <w:tc>
          <w:tcPr>
            <w:tcW w:w="643" w:type="dxa"/>
            <w:vAlign w:val="center"/>
          </w:tcPr>
          <w:p w14:paraId="00A5EEB5" w14:textId="77777777" w:rsidR="00CF7A90" w:rsidRPr="00216F32" w:rsidRDefault="00CF7A90" w:rsidP="002F6970">
            <w:pPr>
              <w:pStyle w:val="Akapitzlist"/>
              <w:numPr>
                <w:ilvl w:val="0"/>
                <w:numId w:val="98"/>
              </w:numPr>
              <w:spacing w:after="0" w:line="264" w:lineRule="auto"/>
              <w:ind w:left="357" w:hanging="357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6595" w:type="dxa"/>
            <w:shd w:val="clear" w:color="auto" w:fill="auto"/>
          </w:tcPr>
          <w:p w14:paraId="78C33512" w14:textId="345F20E8" w:rsidR="00CF7A90" w:rsidRPr="002B70F5" w:rsidRDefault="00CF7A90" w:rsidP="00CF7A90">
            <w:pPr>
              <w:spacing w:line="264" w:lineRule="auto"/>
              <w:ind w:right="176"/>
              <w:rPr>
                <w:rFonts w:ascii="Cambria" w:hAnsi="Cambria" w:cs="Calibri"/>
              </w:rPr>
            </w:pPr>
            <w:r w:rsidRPr="000F67A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Oferowany komputer posiada możliwość montażu dwóch dysków (Pt2)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73D7F0E4" w14:textId="77777777" w:rsidR="00CF7A90" w:rsidRDefault="00CF7A90" w:rsidP="00CF7A90">
            <w:pPr>
              <w:spacing w:line="264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Calibri"/>
                <w:b/>
                <w:bCs/>
              </w:rPr>
              <w:instrText xml:space="preserve"> FORMCHECKBOX </w:instrText>
            </w:r>
            <w:r w:rsidR="00A41885">
              <w:rPr>
                <w:rFonts w:cs="Calibri"/>
                <w:b/>
                <w:bCs/>
              </w:rPr>
            </w:r>
            <w:r w:rsidR="00A41885">
              <w:rPr>
                <w:rFonts w:cs="Calibri"/>
                <w:b/>
                <w:bCs/>
              </w:rPr>
              <w:fldChar w:fldCharType="separate"/>
            </w:r>
            <w:r>
              <w:rPr>
                <w:rFonts w:cs="Calibri"/>
                <w:b/>
                <w:bCs/>
              </w:rPr>
              <w:fldChar w:fldCharType="end"/>
            </w:r>
            <w:r w:rsidRPr="00903756">
              <w:rPr>
                <w:rFonts w:cs="Calibri"/>
                <w:b/>
                <w:bCs/>
              </w:rPr>
              <w:t>*</w:t>
            </w:r>
          </w:p>
        </w:tc>
      </w:tr>
      <w:tr w:rsidR="00CF7A90" w:rsidRPr="00AC38B7" w14:paraId="63F2AB98" w14:textId="77777777" w:rsidTr="005C42C5">
        <w:trPr>
          <w:trHeight w:val="615"/>
          <w:jc w:val="center"/>
        </w:trPr>
        <w:tc>
          <w:tcPr>
            <w:tcW w:w="643" w:type="dxa"/>
            <w:vAlign w:val="center"/>
          </w:tcPr>
          <w:p w14:paraId="6D62073C" w14:textId="77777777" w:rsidR="00CF7A90" w:rsidRPr="00216F32" w:rsidRDefault="00CF7A90" w:rsidP="002F6970">
            <w:pPr>
              <w:pStyle w:val="Akapitzlist"/>
              <w:numPr>
                <w:ilvl w:val="0"/>
                <w:numId w:val="98"/>
              </w:numPr>
              <w:spacing w:after="0" w:line="264" w:lineRule="auto"/>
              <w:ind w:left="357" w:hanging="357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6595" w:type="dxa"/>
            <w:shd w:val="clear" w:color="auto" w:fill="auto"/>
          </w:tcPr>
          <w:p w14:paraId="64BC8387" w14:textId="42FD2125" w:rsidR="00CF7A90" w:rsidRPr="002B70F5" w:rsidRDefault="00CF7A90" w:rsidP="00CF7A90">
            <w:pPr>
              <w:spacing w:line="264" w:lineRule="auto"/>
              <w:ind w:right="176"/>
              <w:rPr>
                <w:rFonts w:ascii="Cambria" w:hAnsi="Cambria" w:cs="Calibri"/>
              </w:rPr>
            </w:pPr>
            <w:r w:rsidRPr="000F67A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Oferowany komputer spełnia </w:t>
            </w:r>
            <w:r w:rsidRPr="000F67AE">
              <w:rPr>
                <w:rFonts w:asciiTheme="minorHAnsi" w:hAnsiTheme="minorHAnsi" w:cstheme="minorHAnsi"/>
                <w:bCs/>
                <w:sz w:val="20"/>
                <w:szCs w:val="20"/>
              </w:rPr>
              <w:t>normę MIL-STD-810G i posiada wzmocnione zawiasy</w:t>
            </w:r>
            <w:r w:rsidRPr="000F67A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(Pt3) UWAGA!!! </w:t>
            </w:r>
            <w:r w:rsidRPr="000F67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wybrany w postępowaniu Wykonawca przed podpisaniem umowy zobowiązany będzie przedstawić oświadczenie producenta lub Wykonawcy w powyższym zakresie. W przypadku oświadczenia składanego przez Wykonawcę, Zamawiający zastrzega sobie możliwość zwrócenia się do producenta urządzenia o potwierdzenie przedmiotowego oświadczenia złożonego przez Wykonawcę lub przedstawienia przez Wykonawcę dowodów potwierdzających złożone oświadczenie. 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2F0EC044" w14:textId="77777777" w:rsidR="00CF7A90" w:rsidRDefault="00CF7A90" w:rsidP="00CF7A90">
            <w:pPr>
              <w:spacing w:line="264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Calibri"/>
                <w:b/>
                <w:bCs/>
              </w:rPr>
              <w:instrText xml:space="preserve"> FORMCHECKBOX </w:instrText>
            </w:r>
            <w:r w:rsidR="00A41885">
              <w:rPr>
                <w:rFonts w:cs="Calibri"/>
                <w:b/>
                <w:bCs/>
              </w:rPr>
            </w:r>
            <w:r w:rsidR="00A41885">
              <w:rPr>
                <w:rFonts w:cs="Calibri"/>
                <w:b/>
                <w:bCs/>
              </w:rPr>
              <w:fldChar w:fldCharType="separate"/>
            </w:r>
            <w:r>
              <w:rPr>
                <w:rFonts w:cs="Calibri"/>
                <w:b/>
                <w:bCs/>
              </w:rPr>
              <w:fldChar w:fldCharType="end"/>
            </w:r>
            <w:r w:rsidRPr="00903756">
              <w:rPr>
                <w:rFonts w:cs="Calibri"/>
                <w:b/>
                <w:bCs/>
              </w:rPr>
              <w:t>*</w:t>
            </w:r>
          </w:p>
        </w:tc>
      </w:tr>
    </w:tbl>
    <w:p w14:paraId="3CFDC75E" w14:textId="6E234523" w:rsidR="009A7FFD" w:rsidRPr="009A7FFD" w:rsidRDefault="00CF7A90" w:rsidP="00CF7A90">
      <w:pPr>
        <w:pStyle w:val="Default"/>
        <w:suppressAutoHyphens w:val="0"/>
        <w:autoSpaceDN w:val="0"/>
        <w:adjustRightInd w:val="0"/>
        <w:spacing w:line="269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3D3FC1">
        <w:rPr>
          <w:rFonts w:ascii="Cambria" w:hAnsi="Cambria" w:cs="Calibri"/>
          <w:b/>
          <w:sz w:val="18"/>
          <w:szCs w:val="18"/>
        </w:rPr>
        <w:t>* zaznaczyć właściwe - w kolumnie należy zaznaczyć</w:t>
      </w:r>
      <w:r>
        <w:rPr>
          <w:rFonts w:ascii="Cambria" w:hAnsi="Cambria" w:cs="Calibri"/>
          <w:b/>
          <w:sz w:val="18"/>
          <w:szCs w:val="18"/>
        </w:rPr>
        <w:t xml:space="preserve"> </w:t>
      </w:r>
      <w:r w:rsidRPr="003D3FC1">
        <w:rPr>
          <w:rFonts w:ascii="Cambria" w:hAnsi="Cambria" w:cs="Calibri"/>
          <w:b/>
          <w:sz w:val="18"/>
          <w:szCs w:val="18"/>
        </w:rPr>
        <w:t xml:space="preserve">poprzez </w:t>
      </w:r>
      <w:r>
        <w:rPr>
          <w:rFonts w:ascii="Cambria" w:hAnsi="Cambria" w:cs="Calibri"/>
          <w:b/>
          <w:sz w:val="18"/>
          <w:szCs w:val="18"/>
        </w:rPr>
        <w:t xml:space="preserve">wstawienie </w:t>
      </w:r>
      <w:r w:rsidRPr="003D3FC1">
        <w:rPr>
          <w:rFonts w:ascii="Cambria" w:hAnsi="Cambria" w:cs="Calibri"/>
          <w:b/>
          <w:sz w:val="18"/>
          <w:szCs w:val="18"/>
        </w:rPr>
        <w:t>znaku „X” przy właściwym (oferowanym) parametrze technicznym</w:t>
      </w:r>
      <w:r>
        <w:rPr>
          <w:rFonts w:ascii="Cambria" w:hAnsi="Cambria" w:cs="Calibri"/>
          <w:b/>
          <w:sz w:val="18"/>
          <w:szCs w:val="18"/>
        </w:rPr>
        <w:t xml:space="preserve">. </w:t>
      </w:r>
      <w:r w:rsidRPr="00225C99">
        <w:rPr>
          <w:rFonts w:ascii="Cambria" w:hAnsi="Cambria" w:cs="Calibri"/>
          <w:b/>
          <w:sz w:val="18"/>
          <w:szCs w:val="18"/>
        </w:rPr>
        <w:t xml:space="preserve">Jeżeli wykonawca nie wypełni tabeli, tj. nie postawi żadnego znaku „X” </w:t>
      </w:r>
      <w:r>
        <w:rPr>
          <w:rFonts w:ascii="Cambria" w:hAnsi="Cambria" w:cs="Calibri"/>
          <w:b/>
          <w:sz w:val="18"/>
          <w:szCs w:val="18"/>
        </w:rPr>
        <w:t xml:space="preserve">przy danym parametrze </w:t>
      </w:r>
      <w:r w:rsidRPr="00225C99">
        <w:rPr>
          <w:rFonts w:ascii="Cambria" w:hAnsi="Cambria" w:cs="Calibri"/>
          <w:b/>
          <w:sz w:val="18"/>
          <w:szCs w:val="18"/>
        </w:rPr>
        <w:t>oferta otrzyma 0,00 pkt</w:t>
      </w:r>
    </w:p>
    <w:p w14:paraId="53E117A6" w14:textId="0B50FCC5" w:rsidR="00AD4F0C" w:rsidRPr="005609FB" w:rsidRDefault="005609FB" w:rsidP="00AD4F0C">
      <w:pPr>
        <w:pStyle w:val="Default"/>
        <w:numPr>
          <w:ilvl w:val="1"/>
          <w:numId w:val="4"/>
        </w:numPr>
        <w:suppressAutoHyphens w:val="0"/>
        <w:autoSpaceDN w:val="0"/>
        <w:adjustRightInd w:val="0"/>
        <w:spacing w:line="26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609FB">
        <w:rPr>
          <w:rFonts w:asciiTheme="minorHAnsi" w:hAnsiTheme="minorHAnsi" w:cstheme="minorHAnsi"/>
          <w:b/>
          <w:sz w:val="20"/>
          <w:szCs w:val="20"/>
        </w:rPr>
        <w:t>Oferowany okres przedłużenia gwarancji na dostarczon</w:t>
      </w:r>
      <w:r w:rsidR="009A7FFD">
        <w:rPr>
          <w:rFonts w:asciiTheme="minorHAnsi" w:hAnsiTheme="minorHAnsi" w:cstheme="minorHAnsi"/>
          <w:b/>
          <w:sz w:val="20"/>
          <w:szCs w:val="20"/>
        </w:rPr>
        <w:t>e</w:t>
      </w:r>
      <w:r w:rsidRPr="005609F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A7FFD">
        <w:rPr>
          <w:rFonts w:asciiTheme="minorHAnsi" w:hAnsiTheme="minorHAnsi" w:cstheme="minorHAnsi"/>
          <w:b/>
          <w:sz w:val="20"/>
          <w:szCs w:val="20"/>
        </w:rPr>
        <w:t>komputery</w:t>
      </w:r>
      <w:r w:rsidRPr="005609FB">
        <w:rPr>
          <w:rFonts w:asciiTheme="minorHAnsi" w:hAnsiTheme="minorHAnsi" w:cstheme="minorHAnsi"/>
          <w:b/>
          <w:sz w:val="20"/>
          <w:szCs w:val="20"/>
        </w:rPr>
        <w:t xml:space="preserve"> w stosunku do minimalnego okresu (terminu) gwarancji wskazanego </w:t>
      </w:r>
      <w:r w:rsidRPr="005609FB">
        <w:rPr>
          <w:rFonts w:asciiTheme="minorHAnsi" w:hAnsiTheme="minorHAnsi" w:cstheme="minorHAnsi"/>
          <w:b/>
          <w:bCs/>
          <w:color w:val="0000FF"/>
          <w:sz w:val="20"/>
          <w:szCs w:val="20"/>
        </w:rPr>
        <w:t>w tabeli 1 załącznika nr 3</w:t>
      </w:r>
      <w:r w:rsidRPr="005609FB">
        <w:rPr>
          <w:rFonts w:asciiTheme="minorHAnsi" w:hAnsiTheme="minorHAnsi" w:cstheme="minorHAnsi"/>
          <w:b/>
          <w:sz w:val="20"/>
          <w:szCs w:val="20"/>
        </w:rPr>
        <w:t xml:space="preserve"> do </w:t>
      </w:r>
      <w:r>
        <w:rPr>
          <w:rFonts w:asciiTheme="minorHAnsi" w:hAnsiTheme="minorHAnsi" w:cstheme="minorHAnsi"/>
          <w:b/>
          <w:sz w:val="20"/>
          <w:szCs w:val="20"/>
        </w:rPr>
        <w:t>ZO</w:t>
      </w:r>
      <w:r w:rsidRPr="005609FB">
        <w:rPr>
          <w:rFonts w:asciiTheme="minorHAnsi" w:hAnsiTheme="minorHAnsi" w:cstheme="minorHAnsi"/>
          <w:b/>
          <w:sz w:val="20"/>
          <w:szCs w:val="20"/>
        </w:rPr>
        <w:t xml:space="preserve"> ............................................. miesięcy (podać ilość miesięcy np. 1,2, 3…</w:t>
      </w:r>
      <w:r w:rsidRPr="005609FB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2"/>
      </w:r>
      <w:r w:rsidRPr="005609FB">
        <w:rPr>
          <w:rFonts w:asciiTheme="minorHAnsi" w:hAnsiTheme="minorHAnsi" w:cstheme="minorHAnsi"/>
          <w:b/>
          <w:sz w:val="20"/>
          <w:szCs w:val="20"/>
        </w:rPr>
        <w:t>) zgodnie z zapisem</w:t>
      </w:r>
      <w:r w:rsidR="00F935B4" w:rsidRPr="005609FB">
        <w:rPr>
          <w:rFonts w:asciiTheme="minorHAnsi" w:hAnsiTheme="minorHAnsi" w:cstheme="minorHAnsi"/>
          <w:sz w:val="20"/>
          <w:szCs w:val="20"/>
        </w:rPr>
        <w:t xml:space="preserve"> </w:t>
      </w:r>
      <w:r w:rsidR="00AD4F0C" w:rsidRPr="005609FB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zgodnie z §X ust. </w:t>
      </w:r>
      <w:r w:rsidR="00DF5B8C" w:rsidRPr="005609FB">
        <w:rPr>
          <w:rFonts w:asciiTheme="minorHAnsi" w:hAnsiTheme="minorHAnsi" w:cstheme="minorHAnsi"/>
          <w:b/>
          <w:color w:val="0000FF"/>
          <w:sz w:val="20"/>
          <w:szCs w:val="20"/>
        </w:rPr>
        <w:t>4 ZO</w:t>
      </w:r>
      <w:r w:rsidR="00AD4F0C" w:rsidRPr="005609FB">
        <w:rPr>
          <w:rFonts w:asciiTheme="minorHAnsi" w:hAnsiTheme="minorHAnsi" w:cstheme="minorHAnsi"/>
          <w:sz w:val="20"/>
          <w:szCs w:val="20"/>
        </w:rPr>
        <w:t>.</w:t>
      </w:r>
    </w:p>
    <w:p w14:paraId="78B3816B" w14:textId="42C2E62E" w:rsidR="00604FDA" w:rsidRPr="00BD3614" w:rsidRDefault="00604FDA" w:rsidP="002C7A81">
      <w:pPr>
        <w:pStyle w:val="Default"/>
        <w:numPr>
          <w:ilvl w:val="1"/>
          <w:numId w:val="4"/>
        </w:numPr>
        <w:suppressAutoHyphens w:val="0"/>
        <w:autoSpaceDN w:val="0"/>
        <w:adjustRightInd w:val="0"/>
        <w:spacing w:line="26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>Oświadczam(y), że</w:t>
      </w:r>
      <w:r w:rsidR="00550AD2" w:rsidRPr="00BD3614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1978DF1C" w14:textId="77777777" w:rsidR="00604FDA" w:rsidRPr="00BD3614" w:rsidRDefault="00604FDA" w:rsidP="002F6970">
      <w:pPr>
        <w:widowControl/>
        <w:numPr>
          <w:ilvl w:val="0"/>
          <w:numId w:val="27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 xml:space="preserve">jestem(śmy) uprawniony(nieni) do występowania w obrocie prawnym zgodnie z wymaganiami ustawowymi, </w:t>
      </w:r>
    </w:p>
    <w:p w14:paraId="4D13E4C0" w14:textId="57BA2104" w:rsidR="00604FDA" w:rsidRPr="00BD3614" w:rsidRDefault="00604FDA" w:rsidP="002F6970">
      <w:pPr>
        <w:widowControl/>
        <w:numPr>
          <w:ilvl w:val="0"/>
          <w:numId w:val="27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>posiadam</w:t>
      </w:r>
      <w:r w:rsidR="00B50720" w:rsidRPr="00BD3614">
        <w:rPr>
          <w:rFonts w:asciiTheme="minorHAnsi" w:hAnsiTheme="minorHAnsi" w:cstheme="minorHAnsi"/>
          <w:sz w:val="20"/>
          <w:szCs w:val="20"/>
        </w:rPr>
        <w:t>(y)</w:t>
      </w:r>
      <w:r w:rsidRPr="00BD3614">
        <w:rPr>
          <w:rFonts w:asciiTheme="minorHAnsi" w:hAnsiTheme="minorHAnsi" w:cstheme="minorHAnsi"/>
          <w:sz w:val="20"/>
          <w:szCs w:val="20"/>
        </w:rPr>
        <w:t xml:space="preserve"> uprawnienia do wykonywania </w:t>
      </w:r>
      <w:r w:rsidR="00B50720" w:rsidRPr="00BD3614">
        <w:rPr>
          <w:rFonts w:asciiTheme="minorHAnsi" w:hAnsiTheme="minorHAnsi" w:cstheme="minorHAnsi"/>
          <w:sz w:val="20"/>
          <w:szCs w:val="20"/>
        </w:rPr>
        <w:t>dostaw</w:t>
      </w:r>
      <w:r w:rsidRPr="00BD3614">
        <w:rPr>
          <w:rFonts w:asciiTheme="minorHAnsi" w:hAnsiTheme="minorHAnsi" w:cstheme="minorHAnsi"/>
          <w:sz w:val="20"/>
          <w:szCs w:val="20"/>
        </w:rPr>
        <w:t xml:space="preserve"> objętych niniejszą procedurą oraz spełniamy warunki udziału</w:t>
      </w:r>
      <w:r w:rsidR="005B4DCF" w:rsidRPr="00BD3614">
        <w:rPr>
          <w:rFonts w:asciiTheme="minorHAnsi" w:hAnsiTheme="minorHAnsi" w:cstheme="minorHAnsi"/>
          <w:sz w:val="20"/>
          <w:szCs w:val="20"/>
        </w:rPr>
        <w:t xml:space="preserve"> w postępowaniu</w:t>
      </w:r>
      <w:r w:rsidR="00EC6B0A" w:rsidRPr="00BD3614">
        <w:rPr>
          <w:rFonts w:asciiTheme="minorHAnsi" w:hAnsiTheme="minorHAnsi" w:cstheme="minorHAnsi"/>
          <w:sz w:val="20"/>
          <w:szCs w:val="20"/>
        </w:rPr>
        <w:t>,</w:t>
      </w:r>
    </w:p>
    <w:p w14:paraId="0F3B80B4" w14:textId="547D72E4" w:rsidR="005B4DCF" w:rsidRPr="00BD3614" w:rsidRDefault="005B4DCF" w:rsidP="002F6970">
      <w:pPr>
        <w:widowControl/>
        <w:numPr>
          <w:ilvl w:val="0"/>
          <w:numId w:val="27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>zawarty w ZO wzór umowy został przez</w:t>
      </w:r>
      <w:r w:rsidR="003D026F" w:rsidRPr="00BD3614">
        <w:rPr>
          <w:rFonts w:asciiTheme="minorHAnsi" w:hAnsiTheme="minorHAnsi" w:cstheme="minorHAnsi"/>
          <w:sz w:val="20"/>
          <w:szCs w:val="20"/>
        </w:rPr>
        <w:t>e</w:t>
      </w:r>
      <w:r w:rsidRPr="00BD3614">
        <w:rPr>
          <w:rFonts w:asciiTheme="minorHAnsi" w:hAnsiTheme="minorHAnsi" w:cstheme="minorHAnsi"/>
          <w:sz w:val="20"/>
          <w:szCs w:val="20"/>
        </w:rPr>
        <w:t xml:space="preserve"> </w:t>
      </w:r>
      <w:r w:rsidR="003D026F" w:rsidRPr="00BD3614">
        <w:rPr>
          <w:rFonts w:asciiTheme="minorHAnsi" w:hAnsiTheme="minorHAnsi" w:cstheme="minorHAnsi"/>
          <w:sz w:val="20"/>
          <w:szCs w:val="20"/>
        </w:rPr>
        <w:t>mnie</w:t>
      </w:r>
      <w:r w:rsidR="00B50720" w:rsidRPr="00BD3614">
        <w:rPr>
          <w:rFonts w:asciiTheme="minorHAnsi" w:hAnsiTheme="minorHAnsi" w:cstheme="minorHAnsi"/>
          <w:sz w:val="20"/>
          <w:szCs w:val="20"/>
        </w:rPr>
        <w:t>(</w:t>
      </w:r>
      <w:r w:rsidR="003D026F" w:rsidRPr="00BD3614">
        <w:rPr>
          <w:rFonts w:asciiTheme="minorHAnsi" w:hAnsiTheme="minorHAnsi" w:cstheme="minorHAnsi"/>
          <w:sz w:val="20"/>
          <w:szCs w:val="20"/>
        </w:rPr>
        <w:t>nas</w:t>
      </w:r>
      <w:r w:rsidR="00B50720" w:rsidRPr="00BD3614">
        <w:rPr>
          <w:rFonts w:asciiTheme="minorHAnsi" w:hAnsiTheme="minorHAnsi" w:cstheme="minorHAnsi"/>
          <w:sz w:val="20"/>
          <w:szCs w:val="20"/>
        </w:rPr>
        <w:t xml:space="preserve">) </w:t>
      </w:r>
      <w:r w:rsidRPr="00BD3614">
        <w:rPr>
          <w:rFonts w:asciiTheme="minorHAnsi" w:hAnsiTheme="minorHAnsi" w:cstheme="minorHAnsi"/>
          <w:sz w:val="20"/>
          <w:szCs w:val="20"/>
        </w:rPr>
        <w:t>zaakceptowany bez zastrzeżeń i zobowiązuj</w:t>
      </w:r>
      <w:r w:rsidR="00B50720" w:rsidRPr="00BD3614">
        <w:rPr>
          <w:rFonts w:asciiTheme="minorHAnsi" w:hAnsiTheme="minorHAnsi" w:cstheme="minorHAnsi"/>
          <w:sz w:val="20"/>
          <w:szCs w:val="20"/>
        </w:rPr>
        <w:t>ę(</w:t>
      </w:r>
      <w:r w:rsidRPr="00BD3614">
        <w:rPr>
          <w:rFonts w:asciiTheme="minorHAnsi" w:hAnsiTheme="minorHAnsi" w:cstheme="minorHAnsi"/>
          <w:sz w:val="20"/>
          <w:szCs w:val="20"/>
        </w:rPr>
        <w:t>my</w:t>
      </w:r>
      <w:r w:rsidR="00B50720" w:rsidRPr="00BD3614">
        <w:rPr>
          <w:rFonts w:asciiTheme="minorHAnsi" w:hAnsiTheme="minorHAnsi" w:cstheme="minorHAnsi"/>
          <w:sz w:val="20"/>
          <w:szCs w:val="20"/>
        </w:rPr>
        <w:t>)</w:t>
      </w:r>
      <w:r w:rsidRPr="00BD3614">
        <w:rPr>
          <w:rFonts w:asciiTheme="minorHAnsi" w:hAnsiTheme="minorHAnsi" w:cstheme="minorHAnsi"/>
          <w:sz w:val="20"/>
          <w:szCs w:val="20"/>
        </w:rPr>
        <w:t xml:space="preserve"> się, w przypadku wybrania </w:t>
      </w:r>
      <w:r w:rsidR="003D026F" w:rsidRPr="00BD3614">
        <w:rPr>
          <w:rFonts w:asciiTheme="minorHAnsi" w:hAnsiTheme="minorHAnsi" w:cstheme="minorHAnsi"/>
          <w:sz w:val="20"/>
          <w:szCs w:val="20"/>
        </w:rPr>
        <w:t xml:space="preserve">mojej </w:t>
      </w:r>
      <w:r w:rsidR="00B50720" w:rsidRPr="00BD3614">
        <w:rPr>
          <w:rFonts w:asciiTheme="minorHAnsi" w:hAnsiTheme="minorHAnsi" w:cstheme="minorHAnsi"/>
          <w:sz w:val="20"/>
          <w:szCs w:val="20"/>
        </w:rPr>
        <w:t>(</w:t>
      </w:r>
      <w:r w:rsidR="003D026F" w:rsidRPr="00BD3614">
        <w:rPr>
          <w:rFonts w:asciiTheme="minorHAnsi" w:hAnsiTheme="minorHAnsi" w:cstheme="minorHAnsi"/>
          <w:sz w:val="20"/>
          <w:szCs w:val="20"/>
        </w:rPr>
        <w:t>naszej</w:t>
      </w:r>
      <w:r w:rsidR="00B50720" w:rsidRPr="00BD3614">
        <w:rPr>
          <w:rFonts w:asciiTheme="minorHAnsi" w:hAnsiTheme="minorHAnsi" w:cstheme="minorHAnsi"/>
          <w:sz w:val="20"/>
          <w:szCs w:val="20"/>
        </w:rPr>
        <w:t>)</w:t>
      </w:r>
      <w:r w:rsidRPr="00BD3614">
        <w:rPr>
          <w:rFonts w:asciiTheme="minorHAnsi" w:hAnsiTheme="minorHAnsi" w:cstheme="minorHAnsi"/>
          <w:sz w:val="20"/>
          <w:szCs w:val="20"/>
        </w:rPr>
        <w:t xml:space="preserve"> oferty do zawarcia umowy na warunkach określonych w ZO oraz w miejscu i terminie wyznaczonym przez </w:t>
      </w:r>
      <w:r w:rsidR="00B50720" w:rsidRPr="00BD3614">
        <w:rPr>
          <w:rFonts w:asciiTheme="minorHAnsi" w:hAnsiTheme="minorHAnsi" w:cstheme="minorHAnsi"/>
          <w:sz w:val="20"/>
          <w:szCs w:val="20"/>
        </w:rPr>
        <w:t>Z</w:t>
      </w:r>
      <w:r w:rsidRPr="00BD3614">
        <w:rPr>
          <w:rFonts w:asciiTheme="minorHAnsi" w:hAnsiTheme="minorHAnsi" w:cstheme="minorHAnsi"/>
          <w:sz w:val="20"/>
          <w:szCs w:val="20"/>
        </w:rPr>
        <w:t xml:space="preserve">amawiającego, </w:t>
      </w:r>
    </w:p>
    <w:p w14:paraId="78C542E4" w14:textId="6BAD82AC" w:rsidR="00604FDA" w:rsidRPr="00BD3614" w:rsidRDefault="00EC6B0A" w:rsidP="002F6970">
      <w:pPr>
        <w:widowControl/>
        <w:numPr>
          <w:ilvl w:val="0"/>
          <w:numId w:val="27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lastRenderedPageBreak/>
        <w:t>z</w:t>
      </w:r>
      <w:r w:rsidR="00604FDA" w:rsidRPr="00BD3614">
        <w:rPr>
          <w:rFonts w:asciiTheme="minorHAnsi" w:hAnsiTheme="minorHAnsi" w:cstheme="minorHAnsi"/>
          <w:sz w:val="20"/>
          <w:szCs w:val="20"/>
        </w:rPr>
        <w:t xml:space="preserve">apoznałem(liśmy) się z przedmiotem zamówienia i warunkami opisanymi w zapytaniu ofertowym wraz </w:t>
      </w:r>
      <w:r w:rsidR="00705CA1" w:rsidRPr="00BD3614">
        <w:rPr>
          <w:rFonts w:asciiTheme="minorHAnsi" w:hAnsiTheme="minorHAnsi" w:cstheme="minorHAnsi"/>
          <w:sz w:val="20"/>
          <w:szCs w:val="20"/>
        </w:rPr>
        <w:br/>
      </w:r>
      <w:r w:rsidR="00604FDA" w:rsidRPr="00BD3614">
        <w:rPr>
          <w:rFonts w:asciiTheme="minorHAnsi" w:hAnsiTheme="minorHAnsi" w:cstheme="minorHAnsi"/>
          <w:sz w:val="20"/>
          <w:szCs w:val="20"/>
        </w:rPr>
        <w:t xml:space="preserve">z załącznikami oraz zdobyłem(liśmy) konieczne informacje potrzebne do właściwego wykonania zamówienia </w:t>
      </w:r>
      <w:r w:rsidRPr="00BD3614">
        <w:rPr>
          <w:rFonts w:asciiTheme="minorHAnsi" w:hAnsiTheme="minorHAnsi" w:cstheme="minorHAnsi"/>
          <w:sz w:val="20"/>
          <w:szCs w:val="20"/>
        </w:rPr>
        <w:t>i nie wnoszę</w:t>
      </w:r>
      <w:r w:rsidR="00B50720" w:rsidRPr="00BD3614">
        <w:rPr>
          <w:rFonts w:asciiTheme="minorHAnsi" w:hAnsiTheme="minorHAnsi" w:cstheme="minorHAnsi"/>
          <w:sz w:val="20"/>
          <w:szCs w:val="20"/>
        </w:rPr>
        <w:t>(simy)</w:t>
      </w:r>
      <w:r w:rsidRPr="00BD3614">
        <w:rPr>
          <w:rFonts w:asciiTheme="minorHAnsi" w:hAnsiTheme="minorHAnsi" w:cstheme="minorHAnsi"/>
          <w:sz w:val="20"/>
          <w:szCs w:val="20"/>
        </w:rPr>
        <w:t xml:space="preserve"> do niego uwag,</w:t>
      </w:r>
    </w:p>
    <w:p w14:paraId="42A42C4C" w14:textId="77777777" w:rsidR="00604FDA" w:rsidRPr="00BD3614" w:rsidRDefault="00604FDA" w:rsidP="002F6970">
      <w:pPr>
        <w:widowControl/>
        <w:numPr>
          <w:ilvl w:val="0"/>
          <w:numId w:val="27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 xml:space="preserve">nie zalegam(y) z opłacaniem podatków, opłat oraz nie zalegam(y) z </w:t>
      </w:r>
      <w:r w:rsidR="00162127" w:rsidRPr="00BD3614">
        <w:rPr>
          <w:rFonts w:asciiTheme="minorHAnsi" w:hAnsiTheme="minorHAnsi" w:cstheme="minorHAnsi"/>
          <w:sz w:val="20"/>
          <w:szCs w:val="20"/>
        </w:rPr>
        <w:t>opłacaniem</w:t>
      </w:r>
      <w:r w:rsidRPr="00BD3614">
        <w:rPr>
          <w:rFonts w:asciiTheme="minorHAnsi" w:hAnsiTheme="minorHAnsi" w:cstheme="minorHAnsi"/>
          <w:sz w:val="20"/>
          <w:szCs w:val="20"/>
        </w:rPr>
        <w:t xml:space="preserve"> opłat oraz składek na ubezpieczenie społeczne lub zdrowotne, a wszystkie informacje zamieszczone w ofercie są aktualne </w:t>
      </w:r>
      <w:r w:rsidR="00705CA1" w:rsidRPr="00BD3614">
        <w:rPr>
          <w:rFonts w:asciiTheme="minorHAnsi" w:hAnsiTheme="minorHAnsi" w:cstheme="minorHAnsi"/>
          <w:sz w:val="20"/>
          <w:szCs w:val="20"/>
        </w:rPr>
        <w:br/>
      </w:r>
      <w:r w:rsidR="00EC6B0A" w:rsidRPr="00BD3614">
        <w:rPr>
          <w:rFonts w:asciiTheme="minorHAnsi" w:hAnsiTheme="minorHAnsi" w:cstheme="minorHAnsi"/>
          <w:sz w:val="20"/>
          <w:szCs w:val="20"/>
        </w:rPr>
        <w:t>i prawdziwe,</w:t>
      </w:r>
    </w:p>
    <w:p w14:paraId="2F444909" w14:textId="77777777" w:rsidR="00604FDA" w:rsidRPr="00BD3614" w:rsidRDefault="00604FDA" w:rsidP="002F6970">
      <w:pPr>
        <w:widowControl/>
        <w:numPr>
          <w:ilvl w:val="0"/>
          <w:numId w:val="27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>jeste</w:t>
      </w:r>
      <w:r w:rsidR="003D026F" w:rsidRPr="00BD3614">
        <w:rPr>
          <w:rFonts w:asciiTheme="minorHAnsi" w:hAnsiTheme="minorHAnsi" w:cstheme="minorHAnsi"/>
          <w:sz w:val="20"/>
          <w:szCs w:val="20"/>
        </w:rPr>
        <w:t>m(</w:t>
      </w:r>
      <w:r w:rsidRPr="00BD3614">
        <w:rPr>
          <w:rFonts w:asciiTheme="minorHAnsi" w:hAnsiTheme="minorHAnsi" w:cstheme="minorHAnsi"/>
          <w:sz w:val="20"/>
          <w:szCs w:val="20"/>
        </w:rPr>
        <w:t>śmy</w:t>
      </w:r>
      <w:r w:rsidR="003D026F" w:rsidRPr="00BD3614">
        <w:rPr>
          <w:rFonts w:asciiTheme="minorHAnsi" w:hAnsiTheme="minorHAnsi" w:cstheme="minorHAnsi"/>
          <w:sz w:val="20"/>
          <w:szCs w:val="20"/>
        </w:rPr>
        <w:t>) związany(ni)</w:t>
      </w:r>
      <w:r w:rsidRPr="00BD3614">
        <w:rPr>
          <w:rFonts w:asciiTheme="minorHAnsi" w:hAnsiTheme="minorHAnsi" w:cstheme="minorHAnsi"/>
          <w:sz w:val="20"/>
          <w:szCs w:val="20"/>
        </w:rPr>
        <w:t xml:space="preserve"> niniejszą ofertą przez okres 30 dni od upływu terminu składania ofert, </w:t>
      </w:r>
    </w:p>
    <w:p w14:paraId="69B2A78C" w14:textId="7A7AE542" w:rsidR="00604FDA" w:rsidRPr="00BD3614" w:rsidRDefault="00604FDA" w:rsidP="002F6970">
      <w:pPr>
        <w:widowControl/>
        <w:numPr>
          <w:ilvl w:val="0"/>
          <w:numId w:val="27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>cena oferty uwzględnia zakres dostaw zgodny z warunkami podanymi w formularzu zapytania ofertowego i zawiera wszystkie koszty związane z kompleksowym wykonaniem przedmiotu zamówienia</w:t>
      </w:r>
      <w:r w:rsidR="00EC6B0A" w:rsidRPr="00BD3614">
        <w:rPr>
          <w:rFonts w:asciiTheme="minorHAnsi" w:hAnsiTheme="minorHAnsi" w:cstheme="minorHAnsi"/>
          <w:sz w:val="20"/>
          <w:szCs w:val="20"/>
        </w:rPr>
        <w:t>,</w:t>
      </w:r>
    </w:p>
    <w:p w14:paraId="05D2986E" w14:textId="77777777" w:rsidR="00604FDA" w:rsidRPr="00BD3614" w:rsidRDefault="00B50720" w:rsidP="002F6970">
      <w:pPr>
        <w:widowControl/>
        <w:numPr>
          <w:ilvl w:val="0"/>
          <w:numId w:val="27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>u</w:t>
      </w:r>
      <w:r w:rsidR="00604FDA" w:rsidRPr="00BD3614">
        <w:rPr>
          <w:rFonts w:asciiTheme="minorHAnsi" w:hAnsiTheme="minorHAnsi" w:cstheme="minorHAnsi"/>
          <w:sz w:val="20"/>
          <w:szCs w:val="20"/>
        </w:rPr>
        <w:t>względniłem(</w:t>
      </w:r>
      <w:r w:rsidR="003D026F" w:rsidRPr="00BD3614">
        <w:rPr>
          <w:rFonts w:asciiTheme="minorHAnsi" w:hAnsiTheme="minorHAnsi" w:cstheme="minorHAnsi"/>
          <w:sz w:val="20"/>
          <w:szCs w:val="20"/>
        </w:rPr>
        <w:t>l</w:t>
      </w:r>
      <w:r w:rsidR="00604FDA" w:rsidRPr="00BD3614">
        <w:rPr>
          <w:rFonts w:asciiTheme="minorHAnsi" w:hAnsiTheme="minorHAnsi" w:cstheme="minorHAnsi"/>
          <w:sz w:val="20"/>
          <w:szCs w:val="20"/>
        </w:rPr>
        <w:t>iśmy) zmiany i dodatkowe ustalenia wynikłe w trakcie procedury</w:t>
      </w:r>
      <w:r w:rsidR="003D026F" w:rsidRPr="00BD3614">
        <w:rPr>
          <w:rFonts w:asciiTheme="minorHAnsi" w:hAnsiTheme="minorHAnsi" w:cstheme="minorHAnsi"/>
          <w:sz w:val="20"/>
          <w:szCs w:val="20"/>
        </w:rPr>
        <w:t>,</w:t>
      </w:r>
      <w:r w:rsidR="00604FDA" w:rsidRPr="00BD3614">
        <w:rPr>
          <w:rFonts w:asciiTheme="minorHAnsi" w:hAnsiTheme="minorHAnsi" w:cstheme="minorHAnsi"/>
          <w:sz w:val="20"/>
          <w:szCs w:val="20"/>
        </w:rPr>
        <w:t xml:space="preserve"> stanowiące integralną część ZO, wyszczególnione we wszystkich umieszczonych na stronie int</w:t>
      </w:r>
      <w:r w:rsidR="00EC6B0A" w:rsidRPr="00BD3614">
        <w:rPr>
          <w:rFonts w:asciiTheme="minorHAnsi" w:hAnsiTheme="minorHAnsi" w:cstheme="minorHAnsi"/>
          <w:sz w:val="20"/>
          <w:szCs w:val="20"/>
        </w:rPr>
        <w:t>ernetowej pismach Zamawiającego,</w:t>
      </w:r>
    </w:p>
    <w:p w14:paraId="6D2DF3E6" w14:textId="77777777" w:rsidR="00604FDA" w:rsidRPr="00BD3614" w:rsidRDefault="00604FDA" w:rsidP="002C7A81">
      <w:pPr>
        <w:pStyle w:val="Default"/>
        <w:numPr>
          <w:ilvl w:val="1"/>
          <w:numId w:val="4"/>
        </w:numPr>
        <w:suppressAutoHyphens w:val="0"/>
        <w:autoSpaceDN w:val="0"/>
        <w:adjustRightInd w:val="0"/>
        <w:spacing w:line="269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BD3614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Nazwisko(a) i imię(ona) osoby(ób) do kontaktów ze strony Wykonawcy </w:t>
      </w:r>
      <w:r w:rsidR="000C18EB" w:rsidRPr="00BD3614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....................................................................,</w:t>
      </w:r>
      <w:r w:rsidR="00E46029" w:rsidRPr="00BD3614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 tel</w:t>
      </w:r>
      <w:r w:rsidR="000C18EB" w:rsidRPr="00BD3614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. </w:t>
      </w:r>
      <w:r w:rsidR="00E46029" w:rsidRPr="00BD3614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 e-mail………………………………………</w:t>
      </w:r>
      <w:r w:rsidR="000C18EB" w:rsidRPr="00BD3614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</w:t>
      </w:r>
      <w:r w:rsidR="00E46029" w:rsidRPr="00BD3614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</w:t>
      </w:r>
    </w:p>
    <w:p w14:paraId="16F2A416" w14:textId="77777777" w:rsidR="00604FDA" w:rsidRPr="00BD3614" w:rsidRDefault="00604FDA" w:rsidP="00AE40EE">
      <w:pPr>
        <w:pStyle w:val="Default"/>
        <w:spacing w:line="269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58D9843" w14:textId="77777777" w:rsidR="00604FDA" w:rsidRPr="00BD3614" w:rsidRDefault="00604FDA" w:rsidP="00AE40EE">
      <w:pPr>
        <w:shd w:val="clear" w:color="auto" w:fill="FFFFFF"/>
        <w:spacing w:line="269" w:lineRule="auto"/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>Prawdziwość powyższych danych potwierdzam(y) własnoręcznym podpisem świadom(-i) odpowiedzialności karnej z art. 305 kk</w:t>
      </w:r>
    </w:p>
    <w:p w14:paraId="54172BFD" w14:textId="77777777" w:rsidR="00604FDA" w:rsidRPr="00BD3614" w:rsidRDefault="00604FDA" w:rsidP="00AE40EE">
      <w:pPr>
        <w:pStyle w:val="Default"/>
        <w:spacing w:line="269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7FF673F" w14:textId="77777777" w:rsidR="00604FDA" w:rsidRPr="00BD3614" w:rsidRDefault="00604FDA" w:rsidP="00AE40EE">
      <w:pPr>
        <w:pStyle w:val="Default"/>
        <w:spacing w:line="269" w:lineRule="auto"/>
        <w:rPr>
          <w:rFonts w:asciiTheme="minorHAnsi" w:hAnsiTheme="minorHAnsi" w:cstheme="minorHAnsi"/>
          <w:sz w:val="16"/>
          <w:szCs w:val="16"/>
        </w:rPr>
      </w:pPr>
      <w:r w:rsidRPr="00BD3614">
        <w:rPr>
          <w:rFonts w:asciiTheme="minorHAnsi" w:hAnsiTheme="minorHAnsi" w:cstheme="minorHAnsi"/>
          <w:sz w:val="16"/>
          <w:szCs w:val="16"/>
        </w:rPr>
        <w:t>…………………………………</w:t>
      </w:r>
      <w:r w:rsidR="00705CA1" w:rsidRPr="00BD3614">
        <w:rPr>
          <w:rFonts w:asciiTheme="minorHAnsi" w:hAnsiTheme="minorHAnsi" w:cstheme="minorHAnsi"/>
          <w:sz w:val="16"/>
          <w:szCs w:val="16"/>
        </w:rPr>
        <w:t>………………………………………………………………</w:t>
      </w:r>
      <w:r w:rsidRPr="00BD3614">
        <w:rPr>
          <w:rFonts w:asciiTheme="minorHAnsi" w:hAnsiTheme="minorHAnsi" w:cstheme="minorHAnsi"/>
          <w:sz w:val="16"/>
          <w:szCs w:val="16"/>
        </w:rPr>
        <w:tab/>
      </w:r>
      <w:r w:rsidR="00705CA1" w:rsidRPr="00BD3614">
        <w:rPr>
          <w:rFonts w:asciiTheme="minorHAnsi" w:hAnsiTheme="minorHAnsi" w:cstheme="minorHAnsi"/>
          <w:sz w:val="16"/>
          <w:szCs w:val="16"/>
        </w:rPr>
        <w:tab/>
      </w:r>
      <w:r w:rsidR="008B7113" w:rsidRPr="00BD3614">
        <w:rPr>
          <w:rFonts w:asciiTheme="minorHAnsi" w:hAnsiTheme="minorHAnsi" w:cstheme="minorHAnsi"/>
          <w:sz w:val="16"/>
          <w:szCs w:val="16"/>
        </w:rPr>
        <w:t xml:space="preserve"> </w:t>
      </w:r>
      <w:r w:rsidR="00705CA1" w:rsidRPr="00BD3614">
        <w:rPr>
          <w:rFonts w:asciiTheme="minorHAnsi" w:hAnsiTheme="minorHAnsi" w:cstheme="minorHAnsi"/>
          <w:sz w:val="16"/>
          <w:szCs w:val="16"/>
        </w:rPr>
        <w:t>……………….</w:t>
      </w:r>
      <w:r w:rsidRPr="00BD3614">
        <w:rPr>
          <w:rFonts w:asciiTheme="minorHAnsi" w:hAnsiTheme="minorHAnsi" w:cstheme="minorHAnsi"/>
          <w:sz w:val="16"/>
          <w:szCs w:val="16"/>
        </w:rPr>
        <w:t xml:space="preserve">.................................. </w:t>
      </w:r>
    </w:p>
    <w:p w14:paraId="3C28A9AA" w14:textId="77777777" w:rsidR="00DF3B75" w:rsidRPr="00BD3614" w:rsidRDefault="00705CA1" w:rsidP="00502A92">
      <w:pPr>
        <w:autoSpaceDE w:val="0"/>
        <w:autoSpaceDN w:val="0"/>
        <w:spacing w:line="269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BD3614">
        <w:rPr>
          <w:rFonts w:asciiTheme="minorHAnsi" w:hAnsiTheme="minorHAnsi" w:cstheme="minorHAnsi"/>
          <w:color w:val="000000"/>
          <w:sz w:val="16"/>
          <w:szCs w:val="16"/>
        </w:rPr>
        <w:t>(</w:t>
      </w:r>
      <w:r w:rsidR="00604FDA" w:rsidRPr="00BD3614">
        <w:rPr>
          <w:rFonts w:asciiTheme="minorHAnsi" w:hAnsiTheme="minorHAnsi" w:cstheme="minorHAnsi"/>
          <w:color w:val="000000"/>
          <w:sz w:val="16"/>
          <w:szCs w:val="16"/>
        </w:rPr>
        <w:t xml:space="preserve">podpis(y) osób uprawnionych </w:t>
      </w:r>
      <w:r w:rsidRPr="00BD3614">
        <w:rPr>
          <w:rFonts w:asciiTheme="minorHAnsi" w:hAnsiTheme="minorHAnsi" w:cstheme="minorHAnsi"/>
          <w:color w:val="000000"/>
          <w:sz w:val="16"/>
          <w:szCs w:val="16"/>
        </w:rPr>
        <w:t xml:space="preserve">do </w:t>
      </w:r>
      <w:r w:rsidR="00DF3B75" w:rsidRPr="00BD3614">
        <w:rPr>
          <w:rFonts w:asciiTheme="minorHAnsi" w:hAnsiTheme="minorHAnsi" w:cstheme="minorHAnsi"/>
          <w:color w:val="000000"/>
          <w:sz w:val="16"/>
          <w:szCs w:val="16"/>
        </w:rPr>
        <w:tab/>
      </w:r>
      <w:r w:rsidR="00DF3B75" w:rsidRPr="00BD3614">
        <w:rPr>
          <w:rFonts w:asciiTheme="minorHAnsi" w:hAnsiTheme="minorHAnsi" w:cstheme="minorHAnsi"/>
          <w:color w:val="000000"/>
          <w:sz w:val="16"/>
          <w:szCs w:val="16"/>
        </w:rPr>
        <w:tab/>
      </w:r>
      <w:r w:rsidR="00DF3B75" w:rsidRPr="00BD3614">
        <w:rPr>
          <w:rFonts w:asciiTheme="minorHAnsi" w:hAnsiTheme="minorHAnsi" w:cstheme="minorHAnsi"/>
          <w:color w:val="000000"/>
          <w:sz w:val="16"/>
          <w:szCs w:val="16"/>
        </w:rPr>
        <w:tab/>
      </w:r>
      <w:r w:rsidR="00DF3B75" w:rsidRPr="00BD3614">
        <w:rPr>
          <w:rFonts w:asciiTheme="minorHAnsi" w:hAnsiTheme="minorHAnsi" w:cstheme="minorHAnsi"/>
          <w:color w:val="000000"/>
          <w:sz w:val="16"/>
          <w:szCs w:val="16"/>
        </w:rPr>
        <w:tab/>
      </w:r>
      <w:r w:rsidR="00B50720" w:rsidRPr="00BD3614">
        <w:rPr>
          <w:rFonts w:asciiTheme="minorHAnsi" w:hAnsiTheme="minorHAnsi" w:cstheme="minorHAnsi"/>
          <w:color w:val="000000"/>
          <w:sz w:val="16"/>
          <w:szCs w:val="16"/>
        </w:rPr>
        <w:tab/>
      </w:r>
      <w:r w:rsidR="00DF3B75" w:rsidRPr="00BD3614">
        <w:rPr>
          <w:rFonts w:asciiTheme="minorHAnsi" w:hAnsiTheme="minorHAnsi" w:cstheme="minorHAnsi"/>
          <w:color w:val="000000"/>
          <w:sz w:val="16"/>
          <w:szCs w:val="16"/>
        </w:rPr>
        <w:t>(miejscowość, data)</w:t>
      </w:r>
    </w:p>
    <w:p w14:paraId="39CB2D01" w14:textId="77777777" w:rsidR="006828AD" w:rsidRDefault="00705CA1" w:rsidP="00502A92">
      <w:pPr>
        <w:autoSpaceDE w:val="0"/>
        <w:autoSpaceDN w:val="0"/>
        <w:spacing w:line="269" w:lineRule="auto"/>
        <w:jc w:val="left"/>
        <w:rPr>
          <w:rFonts w:ascii="Cambria" w:hAnsi="Cambria" w:cs="Calibri"/>
          <w:color w:val="000000"/>
          <w:sz w:val="16"/>
          <w:szCs w:val="16"/>
        </w:rPr>
        <w:sectPr w:rsidR="006828AD" w:rsidSect="005609FB">
          <w:headerReference w:type="default" r:id="rId8"/>
          <w:footerReference w:type="default" r:id="rId9"/>
          <w:pgSz w:w="11907" w:h="16840" w:code="9"/>
          <w:pgMar w:top="1276" w:right="851" w:bottom="567" w:left="1418" w:header="709" w:footer="335" w:gutter="0"/>
          <w:cols w:space="708"/>
          <w:docGrid w:linePitch="360"/>
        </w:sectPr>
      </w:pPr>
      <w:r w:rsidRPr="00BD3614">
        <w:rPr>
          <w:rFonts w:asciiTheme="minorHAnsi" w:hAnsiTheme="minorHAnsi" w:cstheme="minorHAnsi"/>
          <w:color w:val="000000"/>
          <w:sz w:val="16"/>
          <w:szCs w:val="16"/>
        </w:rPr>
        <w:t>reprezentacji Wykonawcy lub Pełnomocnika)</w:t>
      </w:r>
    </w:p>
    <w:p w14:paraId="428A432C" w14:textId="50ECA378" w:rsidR="006828AD" w:rsidRPr="00BD3614" w:rsidRDefault="006828AD" w:rsidP="006828AD">
      <w:pPr>
        <w:pStyle w:val="Nagwek4"/>
        <w:numPr>
          <w:ilvl w:val="0"/>
          <w:numId w:val="0"/>
        </w:numPr>
        <w:spacing w:before="0"/>
        <w:ind w:left="864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Toc26437170"/>
      <w:r w:rsidRPr="00BD3614">
        <w:rPr>
          <w:rFonts w:asciiTheme="minorHAnsi" w:hAnsiTheme="minorHAnsi" w:cstheme="minorHAnsi"/>
          <w:sz w:val="20"/>
          <w:szCs w:val="20"/>
        </w:rPr>
        <w:lastRenderedPageBreak/>
        <w:t xml:space="preserve">Załącznik nr </w:t>
      </w:r>
      <w:r w:rsidRPr="00BD3614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BD3614">
        <w:rPr>
          <w:rFonts w:asciiTheme="minorHAnsi" w:hAnsiTheme="minorHAnsi" w:cstheme="minorHAnsi"/>
          <w:sz w:val="20"/>
          <w:szCs w:val="20"/>
        </w:rPr>
        <w:t xml:space="preserve"> do </w:t>
      </w:r>
      <w:r w:rsidRPr="00BD3614">
        <w:rPr>
          <w:rFonts w:asciiTheme="minorHAnsi" w:hAnsiTheme="minorHAnsi" w:cstheme="minorHAnsi"/>
          <w:sz w:val="20"/>
          <w:szCs w:val="20"/>
          <w:lang w:val="pl-PL"/>
        </w:rPr>
        <w:t>ZO</w:t>
      </w:r>
      <w:r w:rsidRPr="00BD3614">
        <w:rPr>
          <w:rFonts w:asciiTheme="minorHAnsi" w:hAnsiTheme="minorHAnsi" w:cstheme="minorHAnsi"/>
          <w:sz w:val="20"/>
          <w:szCs w:val="20"/>
        </w:rPr>
        <w:t xml:space="preserve"> </w:t>
      </w:r>
      <w:r w:rsidR="005609FB">
        <w:rPr>
          <w:rFonts w:asciiTheme="minorHAnsi" w:hAnsiTheme="minorHAnsi" w:cstheme="minorHAnsi"/>
          <w:sz w:val="20"/>
          <w:szCs w:val="20"/>
        </w:rPr>
        <w:t>–</w:t>
      </w:r>
      <w:r w:rsidRPr="00BD3614">
        <w:rPr>
          <w:rFonts w:asciiTheme="minorHAnsi" w:hAnsiTheme="minorHAnsi" w:cstheme="minorHAnsi"/>
          <w:sz w:val="20"/>
          <w:szCs w:val="20"/>
        </w:rPr>
        <w:t xml:space="preserve"> </w:t>
      </w:r>
      <w:bookmarkEnd w:id="0"/>
      <w:r w:rsidR="005609FB">
        <w:rPr>
          <w:rFonts w:asciiTheme="minorHAnsi" w:hAnsiTheme="minorHAnsi" w:cstheme="minorHAnsi"/>
          <w:sz w:val="20"/>
          <w:szCs w:val="20"/>
          <w:lang w:val="pl-PL"/>
        </w:rPr>
        <w:t>oświadczenie o braku podstaw do wykluczenia</w:t>
      </w:r>
      <w:r w:rsidRPr="00BD361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1997D74" w14:textId="77777777" w:rsidR="005609FB" w:rsidRPr="00C428BD" w:rsidRDefault="005609FB" w:rsidP="005609FB">
      <w:pPr>
        <w:shd w:val="clear" w:color="auto" w:fill="FFFFFF"/>
        <w:tabs>
          <w:tab w:val="left" w:pos="269"/>
        </w:tabs>
        <w:ind w:right="6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6"/>
      </w:tblGrid>
      <w:tr w:rsidR="005609FB" w:rsidRPr="00C428BD" w14:paraId="2A51251D" w14:textId="77777777" w:rsidTr="005609FB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14:paraId="586EB636" w14:textId="77777777" w:rsidR="005609FB" w:rsidRPr="00C428BD" w:rsidRDefault="005609FB" w:rsidP="005609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28BD">
              <w:rPr>
                <w:rFonts w:asciiTheme="minorHAnsi" w:hAnsiTheme="minorHAnsi" w:cstheme="minorHAnsi"/>
                <w:b/>
                <w:sz w:val="22"/>
                <w:szCs w:val="22"/>
              </w:rPr>
              <w:t>OŚWIADCZENIE O BRAKU PODSTAW DO WYKLUCZENIA</w:t>
            </w:r>
          </w:p>
        </w:tc>
      </w:tr>
    </w:tbl>
    <w:p w14:paraId="060987CE" w14:textId="77777777" w:rsidR="005609FB" w:rsidRPr="00C428BD" w:rsidRDefault="005609FB" w:rsidP="005609FB">
      <w:pPr>
        <w:rPr>
          <w:rFonts w:asciiTheme="minorHAnsi" w:hAnsiTheme="minorHAnsi" w:cstheme="minorHAnsi"/>
          <w:sz w:val="22"/>
          <w:szCs w:val="22"/>
        </w:rPr>
      </w:pPr>
    </w:p>
    <w:p w14:paraId="706B7B7B" w14:textId="77777777" w:rsidR="005609FB" w:rsidRPr="00C428BD" w:rsidRDefault="005609FB" w:rsidP="005609FB">
      <w:pPr>
        <w:rPr>
          <w:rFonts w:asciiTheme="minorHAnsi" w:hAnsiTheme="minorHAnsi" w:cstheme="minorHAnsi"/>
          <w:sz w:val="22"/>
          <w:szCs w:val="22"/>
        </w:rPr>
      </w:pPr>
    </w:p>
    <w:p w14:paraId="1F01E8E6" w14:textId="45532AA9" w:rsidR="005609FB" w:rsidRPr="00BD3614" w:rsidRDefault="005609FB" w:rsidP="005609FB">
      <w:pPr>
        <w:spacing w:line="240" w:lineRule="auto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>Przystępując do postępowania prowadzonego w trybie zapytania ofertowego w sprawie udzielenia zamówienia publicznego pn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BD3614">
        <w:rPr>
          <w:rFonts w:asciiTheme="minorHAnsi" w:hAnsiTheme="minorHAnsi" w:cstheme="minorHAnsi"/>
          <w:sz w:val="20"/>
          <w:szCs w:val="20"/>
        </w:rPr>
        <w:t xml:space="preserve">: </w:t>
      </w:r>
      <w:r w:rsidRPr="00BD3614">
        <w:rPr>
          <w:rFonts w:asciiTheme="minorHAnsi" w:hAnsiTheme="minorHAnsi" w:cstheme="minorHAnsi"/>
          <w:b/>
          <w:sz w:val="20"/>
          <w:szCs w:val="20"/>
        </w:rPr>
        <w:t>„</w:t>
      </w:r>
      <w:r w:rsidR="00921718">
        <w:rPr>
          <w:rFonts w:asciiTheme="minorHAnsi" w:hAnsiTheme="minorHAnsi" w:cstheme="minorHAnsi"/>
          <w:b/>
          <w:sz w:val="20"/>
          <w:szCs w:val="20"/>
        </w:rPr>
        <w:t>Zakup i dostawę</w:t>
      </w:r>
      <w:r>
        <w:rPr>
          <w:rFonts w:asciiTheme="minorHAnsi" w:hAnsiTheme="minorHAnsi" w:cstheme="minorHAnsi"/>
          <w:b/>
          <w:sz w:val="20"/>
          <w:szCs w:val="20"/>
        </w:rPr>
        <w:t xml:space="preserve"> komputerowego w ramach realizacji projektu pn.: „Wsparcie dzieci umieszczonych w pieczy zastępczej w okresie epidemii COVID-19”</w:t>
      </w:r>
      <w:r w:rsidRPr="00BD3614">
        <w:rPr>
          <w:rFonts w:asciiTheme="minorHAnsi" w:hAnsiTheme="minorHAnsi" w:cstheme="minorHAnsi"/>
          <w:b/>
          <w:bCs/>
          <w:sz w:val="20"/>
          <w:szCs w:val="20"/>
        </w:rPr>
        <w:t xml:space="preserve"> - postępowanie znak: </w:t>
      </w:r>
      <w:r w:rsidR="000B133D">
        <w:rPr>
          <w:rFonts w:asciiTheme="minorHAnsi" w:hAnsiTheme="minorHAnsi" w:cstheme="minorHAnsi"/>
          <w:b/>
          <w:bCs/>
          <w:color w:val="0000FF"/>
          <w:sz w:val="20"/>
          <w:szCs w:val="20"/>
        </w:rPr>
        <w:t>OSO.2601.5.2020</w:t>
      </w:r>
    </w:p>
    <w:p w14:paraId="666D21DB" w14:textId="349A5028" w:rsidR="005609FB" w:rsidRPr="00C428BD" w:rsidRDefault="005609FB" w:rsidP="005609FB">
      <w:pPr>
        <w:rPr>
          <w:rFonts w:asciiTheme="minorHAnsi" w:hAnsiTheme="minorHAnsi" w:cstheme="minorHAnsi"/>
          <w:sz w:val="22"/>
          <w:szCs w:val="22"/>
        </w:rPr>
      </w:pPr>
    </w:p>
    <w:p w14:paraId="0A8DC3C9" w14:textId="77777777" w:rsidR="005609FB" w:rsidRPr="00C428BD" w:rsidRDefault="005609FB" w:rsidP="005609FB">
      <w:pPr>
        <w:rPr>
          <w:rFonts w:asciiTheme="minorHAnsi" w:hAnsiTheme="minorHAnsi" w:cstheme="minorHAnsi"/>
          <w:sz w:val="22"/>
          <w:szCs w:val="22"/>
        </w:rPr>
      </w:pPr>
      <w:r w:rsidRPr="00C428BD">
        <w:rPr>
          <w:rFonts w:asciiTheme="minorHAnsi" w:hAnsiTheme="minorHAnsi" w:cstheme="minorHAnsi"/>
          <w:sz w:val="22"/>
          <w:szCs w:val="22"/>
        </w:rPr>
        <w:t>działając w imieniu Wykonawcy*:</w:t>
      </w:r>
    </w:p>
    <w:p w14:paraId="7B9CA093" w14:textId="77777777" w:rsidR="005609FB" w:rsidRPr="00C428BD" w:rsidRDefault="005609FB" w:rsidP="005609FB">
      <w:pPr>
        <w:rPr>
          <w:rFonts w:asciiTheme="minorHAnsi" w:hAnsiTheme="minorHAnsi" w:cstheme="minorHAnsi"/>
          <w:sz w:val="22"/>
          <w:szCs w:val="22"/>
        </w:rPr>
      </w:pPr>
      <w:r w:rsidRPr="00C428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………………………………………………………………………………………………………….............................……………</w:t>
      </w:r>
    </w:p>
    <w:p w14:paraId="42C92E33" w14:textId="77777777" w:rsidR="005609FB" w:rsidRPr="00C428BD" w:rsidRDefault="005609FB" w:rsidP="005609FB">
      <w:pPr>
        <w:rPr>
          <w:rFonts w:asciiTheme="minorHAnsi" w:hAnsiTheme="minorHAnsi" w:cstheme="minorHAnsi"/>
          <w:sz w:val="22"/>
          <w:szCs w:val="22"/>
        </w:rPr>
      </w:pPr>
      <w:r w:rsidRPr="00C428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3AFE2BAD" w14:textId="77777777" w:rsidR="005609FB" w:rsidRPr="00C428BD" w:rsidRDefault="005609FB" w:rsidP="005609FB">
      <w:pPr>
        <w:jc w:val="center"/>
        <w:rPr>
          <w:rFonts w:asciiTheme="minorHAnsi" w:hAnsiTheme="minorHAnsi" w:cstheme="minorHAnsi"/>
          <w:sz w:val="22"/>
          <w:szCs w:val="22"/>
        </w:rPr>
      </w:pPr>
      <w:r w:rsidRPr="00C428BD">
        <w:rPr>
          <w:rFonts w:asciiTheme="minorHAnsi" w:hAnsiTheme="minorHAnsi" w:cstheme="minorHAnsi"/>
          <w:sz w:val="22"/>
          <w:szCs w:val="22"/>
        </w:rPr>
        <w:t>(podać nazwę i adres Wykonawcy)</w:t>
      </w:r>
    </w:p>
    <w:p w14:paraId="43DE5AD2" w14:textId="77777777" w:rsidR="005609FB" w:rsidRPr="00C428BD" w:rsidRDefault="005609FB" w:rsidP="005609FB">
      <w:pPr>
        <w:rPr>
          <w:rFonts w:asciiTheme="minorHAnsi" w:hAnsiTheme="minorHAnsi" w:cstheme="minorHAnsi"/>
          <w:sz w:val="22"/>
          <w:szCs w:val="22"/>
        </w:rPr>
      </w:pPr>
    </w:p>
    <w:p w14:paraId="444F155D" w14:textId="77777777" w:rsidR="005609FB" w:rsidRPr="00C428BD" w:rsidRDefault="005609FB" w:rsidP="005609FB">
      <w:pPr>
        <w:tabs>
          <w:tab w:val="left" w:pos="2127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28F359EB" w14:textId="77777777" w:rsidR="005609FB" w:rsidRPr="00C428BD" w:rsidRDefault="005609FB" w:rsidP="005609FB">
      <w:pPr>
        <w:pStyle w:val="Default"/>
        <w:tabs>
          <w:tab w:val="left" w:pos="2127"/>
        </w:tabs>
        <w:spacing w:line="264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C428BD">
        <w:rPr>
          <w:rFonts w:asciiTheme="minorHAnsi" w:hAnsiTheme="minorHAnsi" w:cstheme="minorHAnsi"/>
          <w:color w:val="00000A"/>
          <w:sz w:val="22"/>
          <w:szCs w:val="22"/>
        </w:rPr>
        <w:t>oświadczam, że Wykonawca, którego reprezentuję: nie jest powiązany z Zamawiającym (beneficjentem) lub osobami upoważnionymi do zaciągania zobowiązań w imieniu Zamawiającego (beneficjenta) lub osobami wykonującymi w imieniu Zamawiającego (beneficjenta) czynności związane z przygotowaniem i przeprowadzeniem procedury wyboru wykonawcy osobowo lub kapitałowo, w szczególności poprzez:</w:t>
      </w:r>
    </w:p>
    <w:p w14:paraId="1ACD4AA4" w14:textId="77777777" w:rsidR="005609FB" w:rsidRPr="00C428BD" w:rsidRDefault="005609FB" w:rsidP="002F6970">
      <w:pPr>
        <w:pStyle w:val="Default"/>
        <w:numPr>
          <w:ilvl w:val="0"/>
          <w:numId w:val="42"/>
        </w:numPr>
        <w:ind w:left="714"/>
        <w:jc w:val="both"/>
        <w:rPr>
          <w:rFonts w:asciiTheme="minorHAnsi" w:hAnsiTheme="minorHAnsi" w:cstheme="minorHAnsi"/>
          <w:sz w:val="22"/>
          <w:szCs w:val="22"/>
        </w:rPr>
      </w:pPr>
      <w:r w:rsidRPr="00C428BD">
        <w:rPr>
          <w:rFonts w:asciiTheme="minorHAnsi" w:hAnsiTheme="minorHAnsi" w:cstheme="minorHAnsi"/>
          <w:sz w:val="22"/>
          <w:szCs w:val="22"/>
        </w:rPr>
        <w:t>uczestniczenie w spółce jako wspólnik spółki cywilnej lub spółki osobowej;</w:t>
      </w:r>
    </w:p>
    <w:p w14:paraId="50B526E1" w14:textId="77777777" w:rsidR="005609FB" w:rsidRPr="00C428BD" w:rsidRDefault="005609FB" w:rsidP="002F6970">
      <w:pPr>
        <w:pStyle w:val="Default"/>
        <w:numPr>
          <w:ilvl w:val="0"/>
          <w:numId w:val="42"/>
        </w:numPr>
        <w:ind w:left="714"/>
        <w:jc w:val="both"/>
        <w:rPr>
          <w:rFonts w:asciiTheme="minorHAnsi" w:hAnsiTheme="minorHAnsi" w:cstheme="minorHAnsi"/>
          <w:sz w:val="22"/>
          <w:szCs w:val="22"/>
        </w:rPr>
      </w:pPr>
      <w:r w:rsidRPr="00C428BD">
        <w:rPr>
          <w:rFonts w:asciiTheme="minorHAnsi" w:hAnsiTheme="minorHAnsi" w:cstheme="minorHAnsi"/>
          <w:sz w:val="22"/>
          <w:szCs w:val="22"/>
        </w:rPr>
        <w:t>posiadanie udziałów lub co najmniej 10% akcji;</w:t>
      </w:r>
    </w:p>
    <w:p w14:paraId="50A17382" w14:textId="77777777" w:rsidR="005609FB" w:rsidRPr="00C428BD" w:rsidRDefault="005609FB" w:rsidP="002F6970">
      <w:pPr>
        <w:pStyle w:val="Default"/>
        <w:numPr>
          <w:ilvl w:val="0"/>
          <w:numId w:val="42"/>
        </w:numPr>
        <w:ind w:left="714"/>
        <w:jc w:val="both"/>
        <w:rPr>
          <w:rFonts w:asciiTheme="minorHAnsi" w:hAnsiTheme="minorHAnsi" w:cstheme="minorHAnsi"/>
          <w:sz w:val="22"/>
          <w:szCs w:val="22"/>
        </w:rPr>
      </w:pPr>
      <w:r w:rsidRPr="00C428BD">
        <w:rPr>
          <w:rFonts w:asciiTheme="minorHAnsi" w:hAnsiTheme="minorHAnsi" w:cstheme="minorHAnsi"/>
          <w:sz w:val="22"/>
          <w:szCs w:val="22"/>
        </w:rPr>
        <w:t>pełnienie funkcji członka organu nadzorczego lub zarządzającego, prokurenta, pełnomocnika;</w:t>
      </w:r>
    </w:p>
    <w:p w14:paraId="5CD92009" w14:textId="77777777" w:rsidR="005609FB" w:rsidRPr="00C428BD" w:rsidRDefault="005609FB" w:rsidP="002F6970">
      <w:pPr>
        <w:pStyle w:val="Default"/>
        <w:numPr>
          <w:ilvl w:val="0"/>
          <w:numId w:val="42"/>
        </w:numPr>
        <w:ind w:left="71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428BD">
        <w:rPr>
          <w:rFonts w:asciiTheme="minorHAnsi" w:hAnsiTheme="minorHAnsi" w:cstheme="minorHAnsi"/>
          <w:sz w:val="22"/>
          <w:szCs w:val="22"/>
        </w:rPr>
        <w:t>pozostawanie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</w:t>
      </w:r>
    </w:p>
    <w:p w14:paraId="10AEE2FF" w14:textId="77777777" w:rsidR="005609FB" w:rsidRPr="00C428BD" w:rsidRDefault="005609FB" w:rsidP="005609FB">
      <w:pPr>
        <w:tabs>
          <w:tab w:val="left" w:pos="2127"/>
        </w:tabs>
        <w:rPr>
          <w:rFonts w:asciiTheme="minorHAnsi" w:hAnsiTheme="minorHAnsi" w:cstheme="minorHAnsi"/>
          <w:sz w:val="22"/>
          <w:szCs w:val="22"/>
        </w:rPr>
      </w:pPr>
    </w:p>
    <w:p w14:paraId="20470F6E" w14:textId="77777777" w:rsidR="005609FB" w:rsidRPr="00C428BD" w:rsidRDefault="005609FB" w:rsidP="005609FB">
      <w:pPr>
        <w:tabs>
          <w:tab w:val="left" w:pos="2127"/>
        </w:tabs>
        <w:rPr>
          <w:rFonts w:asciiTheme="minorHAnsi" w:hAnsiTheme="minorHAnsi" w:cstheme="minorHAnsi"/>
          <w:sz w:val="22"/>
          <w:szCs w:val="22"/>
        </w:rPr>
      </w:pPr>
      <w:r w:rsidRPr="00C428BD">
        <w:rPr>
          <w:rFonts w:asciiTheme="minorHAnsi" w:hAnsiTheme="minorHAnsi" w:cstheme="minorHAnsi"/>
          <w:sz w:val="22"/>
          <w:szCs w:val="22"/>
        </w:rPr>
        <w:t>Prawdziwość powyższych danych potwierdzam(y) własnoręcznym podpisem świadom(-i) odpowiedzialności karnej z art. 305 kk.</w:t>
      </w:r>
    </w:p>
    <w:p w14:paraId="6127AAAD" w14:textId="77777777" w:rsidR="005609FB" w:rsidRPr="00C428BD" w:rsidRDefault="005609FB" w:rsidP="005609FB">
      <w:pPr>
        <w:tabs>
          <w:tab w:val="left" w:pos="2127"/>
        </w:tabs>
        <w:rPr>
          <w:rFonts w:asciiTheme="minorHAnsi" w:hAnsiTheme="minorHAnsi" w:cstheme="minorHAnsi"/>
          <w:sz w:val="22"/>
          <w:szCs w:val="22"/>
        </w:rPr>
      </w:pPr>
    </w:p>
    <w:p w14:paraId="49CBA622" w14:textId="77777777" w:rsidR="005609FB" w:rsidRPr="00C428BD" w:rsidRDefault="005609FB" w:rsidP="005609FB">
      <w:pPr>
        <w:pStyle w:val="Tekstpodstawowy"/>
        <w:tabs>
          <w:tab w:val="left" w:pos="2127"/>
        </w:tabs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C428BD">
        <w:rPr>
          <w:rFonts w:asciiTheme="minorHAnsi" w:hAnsiTheme="minorHAnsi" w:cstheme="minorHAnsi"/>
          <w:b/>
          <w:bCs/>
          <w:i/>
          <w:iCs/>
          <w:sz w:val="22"/>
          <w:szCs w:val="22"/>
        </w:rPr>
        <w:t>* w przypadku ofert wspólnych (konsorcjum lub spółki cywilnej) bezwzględnie przedmiotowe oświadczenie w swoim imieniu składa każdy z Wykonawców.</w:t>
      </w:r>
    </w:p>
    <w:p w14:paraId="24B146C9" w14:textId="77777777" w:rsidR="005609FB" w:rsidRPr="00C428BD" w:rsidRDefault="005609FB" w:rsidP="005609FB">
      <w:pPr>
        <w:tabs>
          <w:tab w:val="left" w:pos="2127"/>
        </w:tabs>
        <w:rPr>
          <w:rFonts w:asciiTheme="minorHAnsi" w:hAnsiTheme="minorHAnsi" w:cstheme="minorHAnsi"/>
          <w:sz w:val="22"/>
          <w:szCs w:val="22"/>
        </w:rPr>
      </w:pPr>
    </w:p>
    <w:p w14:paraId="3FF55E18" w14:textId="77777777" w:rsidR="005609FB" w:rsidRPr="00C428BD" w:rsidRDefault="005609FB" w:rsidP="005609FB">
      <w:pPr>
        <w:tabs>
          <w:tab w:val="left" w:pos="2127"/>
        </w:tabs>
        <w:rPr>
          <w:rFonts w:asciiTheme="minorHAnsi" w:hAnsiTheme="minorHAnsi" w:cstheme="minorHAnsi"/>
          <w:sz w:val="22"/>
          <w:szCs w:val="22"/>
        </w:rPr>
      </w:pPr>
    </w:p>
    <w:p w14:paraId="432786BA" w14:textId="77777777" w:rsidR="005609FB" w:rsidRPr="00C428BD" w:rsidRDefault="005609FB" w:rsidP="005609FB">
      <w:pPr>
        <w:rPr>
          <w:rFonts w:asciiTheme="minorHAnsi" w:hAnsiTheme="minorHAnsi" w:cstheme="minorHAnsi"/>
          <w:sz w:val="22"/>
          <w:szCs w:val="22"/>
        </w:rPr>
      </w:pPr>
    </w:p>
    <w:p w14:paraId="5E685666" w14:textId="77777777" w:rsidR="005609FB" w:rsidRPr="009B5781" w:rsidRDefault="005609FB" w:rsidP="005609FB">
      <w:pPr>
        <w:rPr>
          <w:rFonts w:asciiTheme="minorHAnsi" w:hAnsiTheme="minorHAnsi" w:cstheme="minorHAnsi"/>
          <w:sz w:val="16"/>
          <w:szCs w:val="16"/>
        </w:rPr>
      </w:pPr>
      <w:r w:rsidRPr="00C428B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</w:t>
      </w:r>
      <w:r w:rsidRPr="00C428BD">
        <w:rPr>
          <w:rFonts w:asciiTheme="minorHAnsi" w:hAnsiTheme="minorHAnsi" w:cstheme="minorHAnsi"/>
          <w:sz w:val="22"/>
          <w:szCs w:val="22"/>
        </w:rPr>
        <w:tab/>
      </w:r>
      <w:r w:rsidRPr="00C428BD">
        <w:rPr>
          <w:rFonts w:asciiTheme="minorHAnsi" w:hAnsiTheme="minorHAnsi" w:cstheme="minorHAnsi"/>
          <w:sz w:val="22"/>
          <w:szCs w:val="22"/>
        </w:rPr>
        <w:tab/>
      </w:r>
      <w:r w:rsidRPr="00C428BD">
        <w:rPr>
          <w:rFonts w:asciiTheme="minorHAnsi" w:hAnsiTheme="minorHAnsi" w:cstheme="minorHAnsi"/>
          <w:sz w:val="22"/>
          <w:szCs w:val="22"/>
        </w:rPr>
        <w:tab/>
      </w:r>
      <w:r w:rsidRPr="00C428BD">
        <w:rPr>
          <w:rFonts w:asciiTheme="minorHAnsi" w:hAnsiTheme="minorHAnsi" w:cstheme="minorHAnsi"/>
          <w:sz w:val="22"/>
          <w:szCs w:val="22"/>
        </w:rPr>
        <w:tab/>
      </w:r>
      <w:r w:rsidRPr="009B5781">
        <w:rPr>
          <w:rFonts w:asciiTheme="minorHAnsi" w:hAnsiTheme="minorHAnsi" w:cstheme="minorHAnsi"/>
          <w:sz w:val="16"/>
          <w:szCs w:val="16"/>
        </w:rPr>
        <w:tab/>
        <w:t>........................................</w:t>
      </w:r>
    </w:p>
    <w:p w14:paraId="2834606C" w14:textId="4B682B5B" w:rsidR="00A63EA0" w:rsidRPr="00D92E2F" w:rsidRDefault="005609FB" w:rsidP="00E963C0">
      <w:pPr>
        <w:pStyle w:val="Tekstpodstawowy"/>
        <w:rPr>
          <w:rFonts w:asciiTheme="minorHAnsi" w:hAnsiTheme="minorHAnsi" w:cstheme="minorHAnsi"/>
          <w:color w:val="FF0000"/>
          <w:sz w:val="20"/>
          <w:szCs w:val="20"/>
        </w:rPr>
      </w:pPr>
      <w:r w:rsidRPr="009B5781">
        <w:rPr>
          <w:rFonts w:asciiTheme="minorHAnsi" w:hAnsiTheme="minorHAnsi" w:cstheme="minorHAnsi"/>
          <w:sz w:val="16"/>
          <w:szCs w:val="16"/>
        </w:rPr>
        <w:t xml:space="preserve">(pieczęć i podpis(y) osób uprawnionych </w:t>
      </w:r>
      <w:r w:rsidRPr="009B5781">
        <w:rPr>
          <w:rFonts w:asciiTheme="minorHAnsi" w:hAnsiTheme="minorHAnsi" w:cstheme="minorHAnsi"/>
          <w:sz w:val="16"/>
          <w:szCs w:val="16"/>
        </w:rPr>
        <w:tab/>
      </w:r>
      <w:r w:rsidRPr="009B5781">
        <w:rPr>
          <w:rFonts w:asciiTheme="minorHAnsi" w:hAnsiTheme="minorHAnsi" w:cstheme="minorHAnsi"/>
          <w:sz w:val="16"/>
          <w:szCs w:val="16"/>
        </w:rPr>
        <w:tab/>
      </w:r>
      <w:r w:rsidRPr="009B5781">
        <w:rPr>
          <w:rFonts w:asciiTheme="minorHAnsi" w:hAnsiTheme="minorHAnsi" w:cstheme="minorHAnsi"/>
          <w:sz w:val="16"/>
          <w:szCs w:val="16"/>
        </w:rPr>
        <w:tab/>
      </w:r>
      <w:r w:rsidRPr="009B5781">
        <w:rPr>
          <w:rFonts w:asciiTheme="minorHAnsi" w:hAnsiTheme="minorHAnsi" w:cstheme="minorHAnsi"/>
          <w:sz w:val="16"/>
          <w:szCs w:val="16"/>
        </w:rPr>
        <w:tab/>
      </w:r>
      <w:r w:rsidRPr="009B5781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9B5781">
        <w:rPr>
          <w:rFonts w:asciiTheme="minorHAnsi" w:hAnsiTheme="minorHAnsi" w:cstheme="minorHAnsi"/>
          <w:sz w:val="16"/>
          <w:szCs w:val="16"/>
        </w:rPr>
        <w:t xml:space="preserve"> (data)</w:t>
      </w:r>
      <w:r w:rsidRPr="009B5781">
        <w:rPr>
          <w:rFonts w:asciiTheme="minorHAnsi" w:hAnsiTheme="minorHAnsi" w:cstheme="minorHAnsi"/>
          <w:sz w:val="16"/>
          <w:szCs w:val="16"/>
        </w:rPr>
        <w:br/>
      </w:r>
    </w:p>
    <w:sectPr w:rsidR="00A63EA0" w:rsidRPr="00D92E2F" w:rsidSect="005609FB">
      <w:footerReference w:type="default" r:id="rId10"/>
      <w:pgSz w:w="11907" w:h="16840" w:code="9"/>
      <w:pgMar w:top="1276" w:right="851" w:bottom="851" w:left="851" w:header="709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2DDF8" w14:textId="77777777" w:rsidR="00A41885" w:rsidRDefault="00A41885" w:rsidP="00A46F0C">
      <w:pPr>
        <w:spacing w:line="240" w:lineRule="auto"/>
      </w:pPr>
      <w:r>
        <w:separator/>
      </w:r>
    </w:p>
  </w:endnote>
  <w:endnote w:type="continuationSeparator" w:id="0">
    <w:p w14:paraId="0D3E2792" w14:textId="77777777" w:rsidR="00A41885" w:rsidRDefault="00A41885" w:rsidP="00A46F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568F7" w14:textId="77777777" w:rsidR="005C42C5" w:rsidRPr="00BD3614" w:rsidRDefault="005C42C5" w:rsidP="005F5ED7">
    <w:pPr>
      <w:pStyle w:val="Stopka"/>
      <w:jc w:val="right"/>
      <w:rPr>
        <w:rFonts w:asciiTheme="minorHAnsi" w:hAnsiTheme="minorHAnsi" w:cstheme="minorHAnsi"/>
        <w:sz w:val="18"/>
        <w:szCs w:val="18"/>
      </w:rPr>
    </w:pPr>
    <w:r w:rsidRPr="00BD3614">
      <w:rPr>
        <w:rFonts w:asciiTheme="minorHAnsi" w:hAnsiTheme="minorHAnsi" w:cstheme="minorHAnsi"/>
        <w:sz w:val="18"/>
        <w:szCs w:val="18"/>
      </w:rPr>
      <w:t xml:space="preserve">Strona </w:t>
    </w:r>
    <w:r w:rsidRPr="00BD3614">
      <w:rPr>
        <w:rFonts w:asciiTheme="minorHAnsi" w:hAnsiTheme="minorHAnsi" w:cstheme="minorHAnsi"/>
        <w:sz w:val="18"/>
        <w:szCs w:val="18"/>
      </w:rPr>
      <w:fldChar w:fldCharType="begin"/>
    </w:r>
    <w:r w:rsidRPr="00BD3614">
      <w:rPr>
        <w:rFonts w:asciiTheme="minorHAnsi" w:hAnsiTheme="minorHAnsi" w:cstheme="minorHAnsi"/>
        <w:sz w:val="18"/>
        <w:szCs w:val="18"/>
      </w:rPr>
      <w:instrText xml:space="preserve"> PAGE </w:instrText>
    </w:r>
    <w:r w:rsidRPr="00BD3614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noProof/>
        <w:sz w:val="18"/>
        <w:szCs w:val="18"/>
      </w:rPr>
      <w:t>3</w:t>
    </w:r>
    <w:r w:rsidRPr="00BD3614">
      <w:rPr>
        <w:rFonts w:asciiTheme="minorHAnsi" w:hAnsiTheme="minorHAnsi" w:cstheme="minorHAnsi"/>
        <w:sz w:val="18"/>
        <w:szCs w:val="18"/>
      </w:rPr>
      <w:fldChar w:fldCharType="end"/>
    </w:r>
    <w:r w:rsidRPr="00BD3614">
      <w:rPr>
        <w:rFonts w:asciiTheme="minorHAnsi" w:hAnsiTheme="minorHAnsi" w:cstheme="minorHAnsi"/>
        <w:sz w:val="18"/>
        <w:szCs w:val="18"/>
      </w:rPr>
      <w:t xml:space="preserve"> z </w:t>
    </w:r>
    <w:r w:rsidRPr="00BD3614">
      <w:rPr>
        <w:rFonts w:asciiTheme="minorHAnsi" w:hAnsiTheme="minorHAnsi" w:cstheme="minorHAnsi"/>
        <w:sz w:val="18"/>
        <w:szCs w:val="18"/>
      </w:rPr>
      <w:fldChar w:fldCharType="begin"/>
    </w:r>
    <w:r w:rsidRPr="00BD3614">
      <w:rPr>
        <w:rFonts w:asciiTheme="minorHAnsi" w:hAnsiTheme="minorHAnsi" w:cstheme="minorHAnsi"/>
        <w:sz w:val="18"/>
        <w:szCs w:val="18"/>
      </w:rPr>
      <w:instrText xml:space="preserve"> NUMPAGES \*Arabic </w:instrText>
    </w:r>
    <w:r w:rsidRPr="00BD3614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noProof/>
        <w:sz w:val="18"/>
        <w:szCs w:val="18"/>
      </w:rPr>
      <w:t>27</w:t>
    </w:r>
    <w:r w:rsidRPr="00BD3614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C2871" w14:textId="77777777" w:rsidR="005C42C5" w:rsidRPr="009C0FA1" w:rsidRDefault="005C42C5" w:rsidP="00E25BFD">
    <w:pPr>
      <w:pStyle w:val="Nagwek"/>
      <w:jc w:val="right"/>
      <w:rPr>
        <w:rFonts w:ascii="Calibri" w:hAnsi="Calibri"/>
      </w:rPr>
    </w:pPr>
    <w:r w:rsidRPr="009C0FA1">
      <w:rPr>
        <w:rFonts w:ascii="Calibri" w:hAnsi="Calibri" w:cs="Century Gothic"/>
        <w:sz w:val="16"/>
        <w:szCs w:val="16"/>
      </w:rPr>
      <w:t xml:space="preserve">Strona </w:t>
    </w:r>
    <w:r w:rsidRPr="009C0FA1">
      <w:rPr>
        <w:rFonts w:ascii="Calibri" w:hAnsi="Calibri" w:cs="Century Gothic"/>
        <w:b/>
        <w:bCs/>
        <w:sz w:val="16"/>
        <w:szCs w:val="16"/>
      </w:rPr>
      <w:fldChar w:fldCharType="begin"/>
    </w:r>
    <w:r w:rsidRPr="009C0FA1">
      <w:rPr>
        <w:rFonts w:ascii="Calibri" w:hAnsi="Calibri" w:cs="Century Gothic"/>
        <w:b/>
        <w:bCs/>
        <w:sz w:val="16"/>
        <w:szCs w:val="16"/>
      </w:rPr>
      <w:instrText>PAGE</w:instrText>
    </w:r>
    <w:r w:rsidRPr="009C0FA1">
      <w:rPr>
        <w:rFonts w:ascii="Calibri" w:hAnsi="Calibri" w:cs="Century Gothic"/>
        <w:b/>
        <w:bCs/>
        <w:sz w:val="16"/>
        <w:szCs w:val="16"/>
      </w:rPr>
      <w:fldChar w:fldCharType="separate"/>
    </w:r>
    <w:r>
      <w:rPr>
        <w:rFonts w:ascii="Calibri" w:hAnsi="Calibri" w:cs="Century Gothic"/>
        <w:b/>
        <w:bCs/>
        <w:noProof/>
        <w:sz w:val="16"/>
        <w:szCs w:val="16"/>
      </w:rPr>
      <w:t>21</w:t>
    </w:r>
    <w:r w:rsidRPr="009C0FA1">
      <w:rPr>
        <w:rFonts w:ascii="Calibri" w:hAnsi="Calibri" w:cs="Century Gothic"/>
        <w:b/>
        <w:bCs/>
        <w:sz w:val="16"/>
        <w:szCs w:val="16"/>
      </w:rPr>
      <w:fldChar w:fldCharType="end"/>
    </w:r>
    <w:r w:rsidRPr="009C0FA1">
      <w:rPr>
        <w:rFonts w:ascii="Calibri" w:hAnsi="Calibri" w:cs="Century Gothic"/>
        <w:sz w:val="16"/>
        <w:szCs w:val="16"/>
      </w:rPr>
      <w:t xml:space="preserve"> z </w:t>
    </w:r>
    <w:r w:rsidRPr="009C0FA1">
      <w:rPr>
        <w:rFonts w:ascii="Calibri" w:hAnsi="Calibri" w:cs="Century Gothic"/>
        <w:b/>
        <w:bCs/>
        <w:sz w:val="16"/>
        <w:szCs w:val="16"/>
      </w:rPr>
      <w:fldChar w:fldCharType="begin"/>
    </w:r>
    <w:r w:rsidRPr="009C0FA1">
      <w:rPr>
        <w:rFonts w:ascii="Calibri" w:hAnsi="Calibri" w:cs="Century Gothic"/>
        <w:b/>
        <w:bCs/>
        <w:sz w:val="16"/>
        <w:szCs w:val="16"/>
      </w:rPr>
      <w:instrText>NUMPAGES</w:instrText>
    </w:r>
    <w:r w:rsidRPr="009C0FA1">
      <w:rPr>
        <w:rFonts w:ascii="Calibri" w:hAnsi="Calibri" w:cs="Century Gothic"/>
        <w:b/>
        <w:bCs/>
        <w:sz w:val="16"/>
        <w:szCs w:val="16"/>
      </w:rPr>
      <w:fldChar w:fldCharType="separate"/>
    </w:r>
    <w:r>
      <w:rPr>
        <w:rFonts w:ascii="Calibri" w:hAnsi="Calibri" w:cs="Century Gothic"/>
        <w:b/>
        <w:bCs/>
        <w:noProof/>
        <w:sz w:val="16"/>
        <w:szCs w:val="16"/>
      </w:rPr>
      <w:t>27</w:t>
    </w:r>
    <w:r w:rsidRPr="009C0FA1">
      <w:rPr>
        <w:rFonts w:ascii="Calibri" w:hAnsi="Calibri" w:cs="Century Gothic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CCAF2" w14:textId="77777777" w:rsidR="00A41885" w:rsidRDefault="00A41885" w:rsidP="00A46F0C">
      <w:pPr>
        <w:spacing w:line="240" w:lineRule="auto"/>
      </w:pPr>
      <w:r>
        <w:separator/>
      </w:r>
    </w:p>
  </w:footnote>
  <w:footnote w:type="continuationSeparator" w:id="0">
    <w:p w14:paraId="1205E4FC" w14:textId="77777777" w:rsidR="00A41885" w:rsidRDefault="00A41885" w:rsidP="00A46F0C">
      <w:pPr>
        <w:spacing w:line="240" w:lineRule="auto"/>
      </w:pPr>
      <w:r>
        <w:continuationSeparator/>
      </w:r>
    </w:p>
  </w:footnote>
  <w:footnote w:id="1">
    <w:p w14:paraId="276F7E0D" w14:textId="66E69075" w:rsidR="005C42C5" w:rsidRPr="005609FB" w:rsidRDefault="005C42C5" w:rsidP="005609FB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 w:rsidRPr="005609F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609FB">
        <w:rPr>
          <w:rFonts w:asciiTheme="minorHAnsi" w:hAnsiTheme="minorHAnsi" w:cstheme="minorHAnsi"/>
          <w:sz w:val="18"/>
          <w:szCs w:val="18"/>
        </w:rPr>
        <w:t xml:space="preserve"> </w:t>
      </w:r>
      <w:r w:rsidRPr="005609FB">
        <w:rPr>
          <w:rFonts w:asciiTheme="minorHAnsi" w:hAnsiTheme="minorHAnsi" w:cstheme="minorHAnsi"/>
          <w:b/>
          <w:bCs/>
          <w:color w:val="FF0000"/>
          <w:sz w:val="18"/>
          <w:szCs w:val="18"/>
        </w:rPr>
        <w:t>UWAGA!!!</w:t>
      </w:r>
      <w:r w:rsidRPr="005609FB">
        <w:rPr>
          <w:rFonts w:asciiTheme="minorHAnsi" w:hAnsiTheme="minorHAnsi" w:cstheme="minorHAnsi"/>
          <w:sz w:val="18"/>
          <w:szCs w:val="18"/>
        </w:rPr>
        <w:t xml:space="preserve"> </w:t>
      </w:r>
      <w:r w:rsidRPr="005609FB">
        <w:rPr>
          <w:rFonts w:asciiTheme="minorHAnsi" w:hAnsiTheme="minorHAnsi" w:cstheme="minorHAnsi"/>
          <w:b/>
          <w:bCs/>
          <w:color w:val="FF0000"/>
          <w:sz w:val="18"/>
          <w:szCs w:val="18"/>
        </w:rPr>
        <w:t xml:space="preserve">Brak podania w załączniku nr 1 do </w:t>
      </w:r>
      <w:r w:rsidRPr="005609FB">
        <w:rPr>
          <w:rFonts w:asciiTheme="minorHAnsi" w:hAnsiTheme="minorHAnsi" w:cstheme="minorHAnsi"/>
          <w:b/>
          <w:bCs/>
          <w:color w:val="FF0000"/>
          <w:sz w:val="18"/>
          <w:szCs w:val="18"/>
          <w:lang w:val="pl-PL"/>
        </w:rPr>
        <w:t>ZO</w:t>
      </w:r>
      <w:r w:rsidRPr="005609FB">
        <w:rPr>
          <w:rFonts w:asciiTheme="minorHAnsi" w:hAnsiTheme="minorHAnsi" w:cstheme="minorHAnsi"/>
          <w:b/>
          <w:bCs/>
          <w:color w:val="FF0000"/>
          <w:sz w:val="18"/>
          <w:szCs w:val="18"/>
        </w:rPr>
        <w:t xml:space="preserve"> tabela </w:t>
      </w:r>
      <w:r w:rsidRPr="005609FB">
        <w:rPr>
          <w:rFonts w:asciiTheme="minorHAnsi" w:hAnsiTheme="minorHAnsi" w:cstheme="minorHAnsi"/>
          <w:b/>
          <w:bCs/>
          <w:color w:val="FF0000"/>
          <w:sz w:val="18"/>
          <w:szCs w:val="18"/>
          <w:lang w:val="pl-PL"/>
        </w:rPr>
        <w:t xml:space="preserve"> kol. 5 </w:t>
      </w:r>
      <w:r w:rsidRPr="005609FB">
        <w:rPr>
          <w:rFonts w:asciiTheme="minorHAnsi" w:hAnsiTheme="minorHAnsi" w:cstheme="minorHAnsi"/>
          <w:b/>
          <w:bCs/>
          <w:color w:val="FF0000"/>
          <w:sz w:val="18"/>
          <w:szCs w:val="18"/>
        </w:rPr>
        <w:t>–</w:t>
      </w:r>
      <w:r w:rsidRPr="005609FB">
        <w:rPr>
          <w:rFonts w:asciiTheme="minorHAnsi" w:hAnsiTheme="minorHAnsi" w:cstheme="minorHAnsi"/>
          <w:b/>
          <w:bCs/>
          <w:color w:val="FF0000"/>
          <w:sz w:val="18"/>
          <w:szCs w:val="18"/>
          <w:lang w:val="pl-PL"/>
        </w:rPr>
        <w:t xml:space="preserve"> wszystkich wymaganych informacji</w:t>
      </w:r>
      <w:r w:rsidRPr="005609FB">
        <w:rPr>
          <w:rFonts w:asciiTheme="minorHAnsi" w:hAnsiTheme="minorHAnsi" w:cstheme="minorHAnsi"/>
          <w:b/>
          <w:bCs/>
          <w:color w:val="FF0000"/>
          <w:sz w:val="18"/>
          <w:szCs w:val="18"/>
        </w:rPr>
        <w:t xml:space="preserve"> spowoduje odrzucenie oferty na podstawie </w:t>
      </w:r>
      <w:r w:rsidRPr="005609FB">
        <w:rPr>
          <w:rFonts w:asciiTheme="minorHAnsi" w:hAnsiTheme="minorHAnsi" w:cstheme="minorHAnsi"/>
          <w:b/>
          <w:bCs/>
          <w:color w:val="FF0000"/>
          <w:sz w:val="18"/>
          <w:szCs w:val="18"/>
          <w:lang w:val="pl-PL"/>
        </w:rPr>
        <w:t>§VI ust. 13 pkt 1 ZO.</w:t>
      </w:r>
    </w:p>
  </w:footnote>
  <w:footnote w:id="2">
    <w:p w14:paraId="19C59393" w14:textId="0FAE3042" w:rsidR="005C42C5" w:rsidRPr="00572506" w:rsidRDefault="005C42C5" w:rsidP="005609FB">
      <w:pPr>
        <w:pStyle w:val="Tekstprzypisudolnego"/>
        <w:rPr>
          <w:rFonts w:ascii="Cambria" w:hAnsi="Cambria"/>
          <w:color w:val="FF0000"/>
        </w:rPr>
      </w:pPr>
      <w:r w:rsidRPr="005609F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609FB">
        <w:rPr>
          <w:rFonts w:asciiTheme="minorHAnsi" w:hAnsiTheme="minorHAnsi" w:cstheme="minorHAnsi"/>
          <w:sz w:val="18"/>
          <w:szCs w:val="18"/>
        </w:rPr>
        <w:t xml:space="preserve"> </w:t>
      </w:r>
      <w:r w:rsidRPr="005609FB">
        <w:rPr>
          <w:rFonts w:asciiTheme="minorHAnsi" w:hAnsiTheme="minorHAnsi" w:cstheme="minorHAnsi"/>
          <w:b/>
          <w:bCs/>
          <w:color w:val="FF0000"/>
          <w:sz w:val="18"/>
          <w:szCs w:val="18"/>
        </w:rPr>
        <w:t xml:space="preserve">UWAGA!! </w:t>
      </w:r>
      <w:r w:rsidRPr="005609FB">
        <w:rPr>
          <w:rFonts w:asciiTheme="minorHAnsi" w:hAnsiTheme="minorHAnsi" w:cstheme="minorHAnsi"/>
          <w:color w:val="FF0000"/>
          <w:sz w:val="18"/>
          <w:szCs w:val="18"/>
        </w:rPr>
        <w:t xml:space="preserve">Jeżeli w tabeli nr 1 dla </w:t>
      </w:r>
      <w:r w:rsidR="00551E42">
        <w:rPr>
          <w:rFonts w:asciiTheme="minorHAnsi" w:hAnsiTheme="minorHAnsi" w:cstheme="minorHAnsi"/>
          <w:color w:val="FF0000"/>
          <w:sz w:val="18"/>
          <w:szCs w:val="18"/>
          <w:lang w:val="pl-PL"/>
        </w:rPr>
        <w:t>komputer</w:t>
      </w:r>
      <w:r w:rsidR="00045820">
        <w:rPr>
          <w:rFonts w:asciiTheme="minorHAnsi" w:hAnsiTheme="minorHAnsi" w:cstheme="minorHAnsi"/>
          <w:color w:val="FF0000"/>
          <w:sz w:val="18"/>
          <w:szCs w:val="18"/>
          <w:lang w:val="pl-PL"/>
        </w:rPr>
        <w:t>ów</w:t>
      </w:r>
      <w:r w:rsidRPr="005609FB">
        <w:rPr>
          <w:rFonts w:asciiTheme="minorHAnsi" w:hAnsiTheme="minorHAnsi" w:cstheme="minorHAnsi"/>
          <w:color w:val="FF0000"/>
          <w:sz w:val="18"/>
          <w:szCs w:val="18"/>
        </w:rPr>
        <w:t xml:space="preserve"> wskazany jest okres gwarancji np. min. </w:t>
      </w:r>
      <w:r w:rsidR="00551E42">
        <w:rPr>
          <w:rFonts w:asciiTheme="minorHAnsi" w:hAnsiTheme="minorHAnsi" w:cstheme="minorHAnsi"/>
          <w:color w:val="FF0000"/>
          <w:sz w:val="18"/>
          <w:szCs w:val="18"/>
          <w:lang w:val="pl-PL"/>
        </w:rPr>
        <w:t>12</w:t>
      </w:r>
      <w:r w:rsidRPr="005609FB">
        <w:rPr>
          <w:rFonts w:asciiTheme="minorHAnsi" w:hAnsiTheme="minorHAnsi" w:cstheme="minorHAnsi"/>
          <w:color w:val="FF0000"/>
          <w:sz w:val="18"/>
          <w:szCs w:val="18"/>
          <w:lang w:val="pl-PL"/>
        </w:rPr>
        <w:t xml:space="preserve"> </w:t>
      </w:r>
      <w:r w:rsidR="00551E42">
        <w:rPr>
          <w:rFonts w:asciiTheme="minorHAnsi" w:hAnsiTheme="minorHAnsi" w:cstheme="minorHAnsi"/>
          <w:color w:val="FF0000"/>
          <w:sz w:val="18"/>
          <w:szCs w:val="18"/>
          <w:lang w:val="pl-PL"/>
        </w:rPr>
        <w:t>miesięcy</w:t>
      </w:r>
      <w:r w:rsidRPr="005609FB">
        <w:rPr>
          <w:rFonts w:asciiTheme="minorHAnsi" w:hAnsiTheme="minorHAnsi" w:cstheme="minorHAnsi"/>
          <w:color w:val="FF0000"/>
          <w:sz w:val="18"/>
          <w:szCs w:val="18"/>
        </w:rPr>
        <w:t xml:space="preserve"> to w przypadku złożenia oświadczenia np. przedłożenia o 12 miesięcy, gwarancja ulega przedłużeniu do </w:t>
      </w:r>
      <w:r w:rsidR="00045820">
        <w:rPr>
          <w:rFonts w:asciiTheme="minorHAnsi" w:hAnsiTheme="minorHAnsi" w:cstheme="minorHAnsi"/>
          <w:color w:val="FF0000"/>
          <w:sz w:val="18"/>
          <w:szCs w:val="18"/>
          <w:lang w:val="pl-PL"/>
        </w:rPr>
        <w:t>24</w:t>
      </w:r>
      <w:r w:rsidRPr="005609FB">
        <w:rPr>
          <w:rFonts w:asciiTheme="minorHAnsi" w:hAnsiTheme="minorHAnsi" w:cstheme="minorHAnsi"/>
          <w:color w:val="FF0000"/>
          <w:sz w:val="18"/>
          <w:szCs w:val="18"/>
        </w:rPr>
        <w:t xml:space="preserve"> miesięcy. Wpisanie</w:t>
      </w:r>
      <w:r w:rsidRPr="005609FB">
        <w:rPr>
          <w:rFonts w:ascii="Cambria" w:hAnsi="Cambria"/>
          <w:color w:val="FF0000"/>
          <w:sz w:val="18"/>
          <w:szCs w:val="18"/>
        </w:rPr>
        <w:t xml:space="preserve"> </w:t>
      </w:r>
      <w:r w:rsidRPr="005609FB">
        <w:rPr>
          <w:rFonts w:asciiTheme="minorHAnsi" w:hAnsiTheme="minorHAnsi" w:cstheme="minorHAnsi"/>
          <w:color w:val="FF0000"/>
          <w:sz w:val="18"/>
          <w:szCs w:val="18"/>
        </w:rPr>
        <w:t xml:space="preserve">przez Wykonawcę wartości np. 24 miesiące oznacza będzie, iż Wykonawca oferuje </w:t>
      </w:r>
      <w:r w:rsidR="00045820">
        <w:rPr>
          <w:rFonts w:asciiTheme="minorHAnsi" w:hAnsiTheme="minorHAnsi" w:cstheme="minorHAnsi"/>
          <w:color w:val="FF0000"/>
          <w:sz w:val="18"/>
          <w:szCs w:val="18"/>
          <w:lang w:val="pl-PL"/>
        </w:rPr>
        <w:t>36</w:t>
      </w:r>
      <w:r w:rsidRPr="005609FB">
        <w:rPr>
          <w:rFonts w:asciiTheme="minorHAnsi" w:hAnsiTheme="minorHAnsi" w:cstheme="minorHAnsi"/>
          <w:color w:val="FF0000"/>
          <w:sz w:val="18"/>
          <w:szCs w:val="18"/>
        </w:rPr>
        <w:t xml:space="preserve"> miesięcy gwarancji (</w:t>
      </w:r>
      <w:r w:rsidR="00045820">
        <w:rPr>
          <w:rFonts w:asciiTheme="minorHAnsi" w:hAnsiTheme="minorHAnsi" w:cstheme="minorHAnsi"/>
          <w:color w:val="FF0000"/>
          <w:sz w:val="18"/>
          <w:szCs w:val="18"/>
          <w:lang w:val="pl-PL"/>
        </w:rPr>
        <w:t>12</w:t>
      </w:r>
      <w:r w:rsidRPr="005609FB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="00045820">
        <w:rPr>
          <w:rFonts w:asciiTheme="minorHAnsi" w:hAnsiTheme="minorHAnsi" w:cstheme="minorHAnsi"/>
          <w:color w:val="FF0000"/>
          <w:sz w:val="18"/>
          <w:szCs w:val="18"/>
          <w:lang w:val="pl-PL"/>
        </w:rPr>
        <w:t>miesięcy</w:t>
      </w:r>
      <w:r w:rsidRPr="005609FB">
        <w:rPr>
          <w:rFonts w:asciiTheme="minorHAnsi" w:hAnsiTheme="minorHAnsi" w:cstheme="minorHAnsi"/>
          <w:color w:val="FF0000"/>
          <w:sz w:val="18"/>
          <w:szCs w:val="18"/>
        </w:rPr>
        <w:t xml:space="preserve"> gwarancji </w:t>
      </w:r>
      <w:r>
        <w:rPr>
          <w:rFonts w:asciiTheme="minorHAnsi" w:hAnsiTheme="minorHAnsi" w:cstheme="minorHAnsi"/>
          <w:color w:val="FF0000"/>
          <w:sz w:val="18"/>
          <w:szCs w:val="18"/>
          <w:lang w:val="pl-PL"/>
        </w:rPr>
        <w:t>minimalnej</w:t>
      </w:r>
      <w:r w:rsidRPr="005609FB">
        <w:rPr>
          <w:rFonts w:asciiTheme="minorHAnsi" w:hAnsiTheme="minorHAnsi" w:cstheme="minorHAnsi"/>
          <w:color w:val="FF0000"/>
          <w:sz w:val="18"/>
          <w:szCs w:val="18"/>
        </w:rPr>
        <w:t xml:space="preserve"> wskazanej w tabeli</w:t>
      </w:r>
      <w:r w:rsidRPr="005609FB">
        <w:rPr>
          <w:rFonts w:asciiTheme="minorHAnsi" w:hAnsiTheme="minorHAnsi" w:cstheme="minorHAnsi"/>
          <w:color w:val="FF0000"/>
          <w:sz w:val="18"/>
          <w:szCs w:val="18"/>
          <w:lang w:val="pl-PL"/>
        </w:rPr>
        <w:t xml:space="preserve"> nr 1 załącznika nr 3 do ZO</w:t>
      </w:r>
      <w:r w:rsidRPr="005609FB">
        <w:rPr>
          <w:rFonts w:asciiTheme="minorHAnsi" w:hAnsiTheme="minorHAnsi" w:cstheme="minorHAnsi"/>
          <w:color w:val="FF0000"/>
          <w:sz w:val="18"/>
          <w:szCs w:val="18"/>
        </w:rPr>
        <w:t xml:space="preserve"> + 24 miesiące zadeklarowane przez Wykonawcę)</w:t>
      </w:r>
      <w:r w:rsidRPr="005609FB">
        <w:rPr>
          <w:rFonts w:asciiTheme="minorHAnsi" w:hAnsiTheme="minorHAnsi" w:cstheme="minorHAnsi"/>
          <w:sz w:val="18"/>
          <w:szCs w:val="18"/>
        </w:rPr>
        <w:t>.</w:t>
      </w:r>
      <w:r w:rsidRPr="00572506">
        <w:rPr>
          <w:rFonts w:ascii="Cambria" w:hAnsi="Cambria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F38BB" w14:textId="7DFAEEBD" w:rsidR="005C42C5" w:rsidRDefault="005C42C5" w:rsidP="008111A5">
    <w:pPr>
      <w:pStyle w:val="Nagwek"/>
      <w:tabs>
        <w:tab w:val="clear" w:pos="4536"/>
        <w:tab w:val="clear" w:pos="9072"/>
        <w:tab w:val="left" w:pos="267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EA5BEF9" wp14:editId="6D5313F9">
          <wp:simplePos x="0" y="0"/>
          <wp:positionH relativeFrom="margin">
            <wp:posOffset>-22860</wp:posOffset>
          </wp:positionH>
          <wp:positionV relativeFrom="paragraph">
            <wp:posOffset>-313055</wp:posOffset>
          </wp:positionV>
          <wp:extent cx="5753735" cy="742315"/>
          <wp:effectExtent l="0" t="0" r="0" b="635"/>
          <wp:wrapNone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4"/>
    <w:multiLevelType w:val="singleLevel"/>
    <w:tmpl w:val="197C301A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b w:val="0"/>
        <w:sz w:val="18"/>
        <w:szCs w:val="18"/>
      </w:rPr>
    </w:lvl>
  </w:abstractNum>
  <w:abstractNum w:abstractNumId="2" w15:restartNumberingAfterBreak="0">
    <w:nsid w:val="00000005"/>
    <w:multiLevelType w:val="multilevel"/>
    <w:tmpl w:val="FB36EC6A"/>
    <w:lvl w:ilvl="0">
      <w:start w:val="1"/>
      <w:numFmt w:val="upperRoman"/>
      <w:lvlText w:val="§%1."/>
      <w:lvlJc w:val="left"/>
      <w:pPr>
        <w:tabs>
          <w:tab w:val="num" w:pos="1069"/>
        </w:tabs>
        <w:ind w:left="1069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Arial Narrow" w:hAnsi="Arial Narrow"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84" w:hanging="360"/>
      </w:pPr>
    </w:lvl>
  </w:abstractNum>
  <w:abstractNum w:abstractNumId="4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§%1."/>
      <w:lvlJc w:val="left"/>
      <w:pPr>
        <w:tabs>
          <w:tab w:val="num" w:pos="357"/>
        </w:tabs>
        <w:ind w:left="357" w:hanging="357"/>
      </w:pPr>
      <w:rPr>
        <w:b/>
        <w:color w:val="000000"/>
      </w:rPr>
    </w:lvl>
  </w:abstractNum>
  <w:abstractNum w:abstractNumId="5" w15:restartNumberingAfterBreak="0">
    <w:nsid w:val="0000000E"/>
    <w:multiLevelType w:val="singleLevel"/>
    <w:tmpl w:val="0000000E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</w:lvl>
  </w:abstractNum>
  <w:abstractNum w:abstractNumId="6" w15:restartNumberingAfterBreak="0">
    <w:nsid w:val="0000000F"/>
    <w:multiLevelType w:val="singleLevel"/>
    <w:tmpl w:val="1AD60E36"/>
    <w:name w:val="WW8Num19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ascii="Calibri" w:eastAsia="Arial" w:hAnsi="Calibri" w:cs="Calibri" w:hint="default"/>
        <w:b w:val="0"/>
        <w:i w:val="0"/>
        <w:sz w:val="18"/>
        <w:szCs w:val="18"/>
      </w:rPr>
    </w:lvl>
  </w:abstractNum>
  <w:abstractNum w:abstractNumId="7" w15:restartNumberingAfterBreak="0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8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12"/>
    <w:multiLevelType w:val="multilevel"/>
    <w:tmpl w:val="3B940C70"/>
    <w:name w:val="WW8Num20"/>
    <w:lvl w:ilvl="0">
      <w:start w:val="1"/>
      <w:numFmt w:val="bullet"/>
      <w:lvlText w:val="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Arial Narrow" w:hAnsi="Arial Narrow"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00000013"/>
    <w:multiLevelType w:val="singleLevel"/>
    <w:tmpl w:val="43EAF9CA"/>
    <w:name w:val="WW8Num29"/>
    <w:lvl w:ilvl="0">
      <w:start w:val="1"/>
      <w:numFmt w:val="lowerLetter"/>
      <w:lvlText w:val="%1)"/>
      <w:lvlJc w:val="left"/>
      <w:pPr>
        <w:tabs>
          <w:tab w:val="num" w:pos="363"/>
        </w:tabs>
        <w:ind w:left="360" w:hanging="357"/>
      </w:pPr>
      <w:rPr>
        <w:rFonts w:ascii="Cambria" w:eastAsia="Times New Roman" w:hAnsi="Cambria" w:cs="Calibri" w:hint="default"/>
        <w:color w:val="auto"/>
      </w:rPr>
    </w:lvl>
  </w:abstractNum>
  <w:abstractNum w:abstractNumId="11" w15:restartNumberingAfterBreak="0">
    <w:nsid w:val="00000015"/>
    <w:multiLevelType w:val="multilevel"/>
    <w:tmpl w:val="00000015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."/>
      <w:lvlJc w:val="left"/>
      <w:pPr>
        <w:tabs>
          <w:tab w:val="num" w:pos="714"/>
        </w:tabs>
        <w:ind w:left="714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 w15:restartNumberingAfterBreak="0">
    <w:nsid w:val="00000018"/>
    <w:multiLevelType w:val="multilevel"/>
    <w:tmpl w:val="00000018"/>
    <w:name w:val="WW8Num3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B"/>
    <w:multiLevelType w:val="multi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C"/>
    <w:multiLevelType w:val="singleLevel"/>
    <w:tmpl w:val="22520F18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18"/>
        <w:szCs w:val="18"/>
      </w:rPr>
    </w:lvl>
  </w:abstractNum>
  <w:abstractNum w:abstractNumId="16" w15:restartNumberingAfterBreak="0">
    <w:nsid w:val="0000001D"/>
    <w:multiLevelType w:val="multilevel"/>
    <w:tmpl w:val="6C569C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eastAsia="Times New Roman" w:hAnsi="Cambria" w:cs="Calibri" w:hint="default"/>
        <w:kern w:val="1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2.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E"/>
    <w:multiLevelType w:val="multilevel"/>
    <w:tmpl w:val="0000001E"/>
    <w:name w:val="WW8Num33"/>
    <w:lvl w:ilvl="0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)"/>
      <w:lvlJc w:val="right"/>
      <w:pPr>
        <w:tabs>
          <w:tab w:val="num" w:pos="2378"/>
        </w:tabs>
        <w:ind w:left="2378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8" w15:restartNumberingAfterBreak="0">
    <w:nsid w:val="00000024"/>
    <w:multiLevelType w:val="singleLevel"/>
    <w:tmpl w:val="DF14B076"/>
    <w:name w:val="WW8Num45"/>
    <w:lvl w:ilvl="0">
      <w:start w:val="1"/>
      <w:numFmt w:val="decimal"/>
      <w:lvlText w:val="%1)"/>
      <w:lvlJc w:val="left"/>
      <w:pPr>
        <w:ind w:left="1778" w:hanging="360"/>
      </w:pPr>
      <w:rPr>
        <w:rFonts w:asciiTheme="minorHAnsi" w:eastAsia="Times New Roman" w:hAnsiTheme="minorHAnsi" w:cstheme="minorHAnsi" w:hint="default"/>
        <w:sz w:val="20"/>
        <w:szCs w:val="20"/>
      </w:rPr>
    </w:lvl>
  </w:abstractNum>
  <w:abstractNum w:abstractNumId="19" w15:restartNumberingAfterBreak="0">
    <w:nsid w:val="0000002C"/>
    <w:multiLevelType w:val="singleLevel"/>
    <w:tmpl w:val="0000002C"/>
    <w:name w:val="WW8Num48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20" w15:restartNumberingAfterBreak="0">
    <w:nsid w:val="0000002E"/>
    <w:multiLevelType w:val="singleLevel"/>
    <w:tmpl w:val="0000002E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2F"/>
    <w:multiLevelType w:val="multilevel"/>
    <w:tmpl w:val="F8DEE3B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mbria" w:hAnsi="Cambria" w:cs="Calibri" w:hint="default"/>
        <w:b w:val="0"/>
        <w:i w:val="0"/>
        <w:sz w:val="20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2" w15:restartNumberingAfterBreak="0">
    <w:nsid w:val="00000037"/>
    <w:multiLevelType w:val="multilevel"/>
    <w:tmpl w:val="00000037"/>
    <w:name w:val="WW8Num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38"/>
    <w:multiLevelType w:val="singleLevel"/>
    <w:tmpl w:val="00000038"/>
    <w:name w:val="WW8Num7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24" w15:restartNumberingAfterBreak="0">
    <w:nsid w:val="00000039"/>
    <w:multiLevelType w:val="multilevel"/>
    <w:tmpl w:val="00000039"/>
    <w:name w:val="WW8Num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3A"/>
    <w:multiLevelType w:val="singleLevel"/>
    <w:tmpl w:val="6BDC2E22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hint="default"/>
      </w:rPr>
    </w:lvl>
  </w:abstractNum>
  <w:abstractNum w:abstractNumId="26" w15:restartNumberingAfterBreak="0">
    <w:nsid w:val="0000003F"/>
    <w:multiLevelType w:val="multilevel"/>
    <w:tmpl w:val="5EC05C10"/>
    <w:name w:val="WW8Num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imes New Roman"/>
      </w:rPr>
    </w:lvl>
    <w:lvl w:ilvl="2">
      <w:start w:val="1"/>
      <w:numFmt w:val="lowerLetter"/>
      <w:lvlText w:val="%3)"/>
      <w:lvlJc w:val="left"/>
      <w:pPr>
        <w:tabs>
          <w:tab w:val="num" w:pos="714"/>
        </w:tabs>
        <w:ind w:left="714" w:hanging="357"/>
      </w:p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41"/>
    <w:multiLevelType w:val="singleLevel"/>
    <w:tmpl w:val="00000041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imes New Roman"/>
      </w:rPr>
    </w:lvl>
  </w:abstractNum>
  <w:abstractNum w:abstractNumId="28" w15:restartNumberingAfterBreak="0">
    <w:nsid w:val="00000042"/>
    <w:multiLevelType w:val="singleLevel"/>
    <w:tmpl w:val="00000042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 w15:restartNumberingAfterBreak="0">
    <w:nsid w:val="00000044"/>
    <w:multiLevelType w:val="singleLevel"/>
    <w:tmpl w:val="00000044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46"/>
    <w:multiLevelType w:val="singleLevel"/>
    <w:tmpl w:val="00000046"/>
    <w:name w:val="WW8Num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 w15:restartNumberingAfterBreak="0">
    <w:nsid w:val="00000048"/>
    <w:multiLevelType w:val="singleLevel"/>
    <w:tmpl w:val="00000048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0000004B"/>
    <w:multiLevelType w:val="multilevel"/>
    <w:tmpl w:val="CDAE3D4E"/>
    <w:name w:val="WW8Num96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decimal"/>
      <w:lvlText w:val="%3)"/>
      <w:lvlJc w:val="left"/>
      <w:pPr>
        <w:tabs>
          <w:tab w:val="num" w:pos="737"/>
        </w:tabs>
        <w:ind w:left="737" w:hanging="368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3" w15:restartNumberingAfterBreak="0">
    <w:nsid w:val="0000004C"/>
    <w:multiLevelType w:val="single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4D"/>
    <w:multiLevelType w:val="singleLevel"/>
    <w:tmpl w:val="F1EC6A36"/>
    <w:name w:val="WW8Num14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35" w15:restartNumberingAfterBreak="0">
    <w:nsid w:val="00000050"/>
    <w:multiLevelType w:val="multilevel"/>
    <w:tmpl w:val="D47AE07A"/>
    <w:name w:val="WW8Num86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ascii="Arial Narrow" w:eastAsia="Times New Roman" w:hAnsi="Arial Narrow" w:cs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6" w15:restartNumberingAfterBreak="0">
    <w:nsid w:val="00000051"/>
    <w:multiLevelType w:val="singleLevel"/>
    <w:tmpl w:val="00000051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7" w15:restartNumberingAfterBreak="0">
    <w:nsid w:val="00000055"/>
    <w:multiLevelType w:val="multilevel"/>
    <w:tmpl w:val="E38ACFC2"/>
    <w:name w:val="WW8Num10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8" w15:restartNumberingAfterBreak="0">
    <w:nsid w:val="00000058"/>
    <w:multiLevelType w:val="multilevel"/>
    <w:tmpl w:val="441081C8"/>
    <w:name w:val="WW8Num109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ambria" w:hAnsi="Cambria" w:cs="Century Gothic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6)"/>
      <w:lvlJc w:val="left"/>
      <w:pPr>
        <w:tabs>
          <w:tab w:val="num" w:pos="1077"/>
        </w:tabs>
        <w:ind w:left="1077" w:hanging="357"/>
      </w:pPr>
      <w:rPr>
        <w:rFonts w:ascii="Cambria" w:eastAsia="Times New Roman" w:hAnsi="Cambria" w:cs="Calibri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9" w15:restartNumberingAfterBreak="0">
    <w:nsid w:val="00000059"/>
    <w:multiLevelType w:val="singleLevel"/>
    <w:tmpl w:val="00000059"/>
    <w:name w:val="WW8Num1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</w:abstractNum>
  <w:abstractNum w:abstractNumId="40" w15:restartNumberingAfterBreak="0">
    <w:nsid w:val="0000005C"/>
    <w:multiLevelType w:val="multilevel"/>
    <w:tmpl w:val="0000005C"/>
    <w:name w:val="WW8Num152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/>
        <w:bCs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1" w15:restartNumberingAfterBreak="0">
    <w:nsid w:val="0000006C"/>
    <w:multiLevelType w:val="multilevel"/>
    <w:tmpl w:val="2CF4E648"/>
    <w:name w:val="WW8Num18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00000071"/>
    <w:multiLevelType w:val="multilevel"/>
    <w:tmpl w:val="4314BA38"/>
    <w:name w:val="WWNum120"/>
    <w:lvl w:ilvl="0">
      <w:start w:val="1"/>
      <w:numFmt w:val="bullet"/>
      <w:lvlText w:val="-"/>
      <w:lvlJc w:val="left"/>
      <w:pPr>
        <w:tabs>
          <w:tab w:val="num" w:pos="0"/>
        </w:tabs>
        <w:ind w:left="1437" w:hanging="360"/>
      </w:pPr>
      <w:rPr>
        <w:rFonts w:ascii="Arial Narrow" w:hAnsi="Arial Narrow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5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7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1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3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7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97" w:hanging="360"/>
      </w:pPr>
      <w:rPr>
        <w:rFonts w:ascii="Wingdings" w:hAnsi="Wingdings"/>
      </w:rPr>
    </w:lvl>
  </w:abstractNum>
  <w:abstractNum w:abstractNumId="43" w15:restartNumberingAfterBreak="0">
    <w:nsid w:val="00683625"/>
    <w:multiLevelType w:val="hybridMultilevel"/>
    <w:tmpl w:val="1BDAEA4C"/>
    <w:lvl w:ilvl="0" w:tplc="0E98196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0766BC5"/>
    <w:multiLevelType w:val="hybridMultilevel"/>
    <w:tmpl w:val="16809B28"/>
    <w:lvl w:ilvl="0" w:tplc="D0FCCE2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mbria" w:eastAsia="Times New Roman" w:hAnsi="Cambria" w:cs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0A86C82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080"/>
        </w:tabs>
        <w:ind w:left="1077" w:hanging="357"/>
      </w:pPr>
    </w:lvl>
  </w:abstractNum>
  <w:abstractNum w:abstractNumId="46" w15:restartNumberingAfterBreak="0">
    <w:nsid w:val="022904AE"/>
    <w:multiLevelType w:val="hybridMultilevel"/>
    <w:tmpl w:val="91D04570"/>
    <w:lvl w:ilvl="0" w:tplc="A128F8A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40868BB"/>
    <w:multiLevelType w:val="singleLevel"/>
    <w:tmpl w:val="D8C21D94"/>
    <w:lvl w:ilvl="0">
      <w:start w:val="1"/>
      <w:numFmt w:val="decimal"/>
      <w:lvlText w:val="%1)"/>
      <w:lvlJc w:val="left"/>
      <w:pPr>
        <w:ind w:left="1778" w:hanging="360"/>
      </w:pPr>
      <w:rPr>
        <w:rFonts w:ascii="Cambria" w:eastAsia="Times New Roman" w:hAnsi="Cambria" w:cs="Calibri"/>
        <w:sz w:val="20"/>
        <w:szCs w:val="20"/>
      </w:rPr>
    </w:lvl>
  </w:abstractNum>
  <w:abstractNum w:abstractNumId="48" w15:restartNumberingAfterBreak="0">
    <w:nsid w:val="04380FDD"/>
    <w:multiLevelType w:val="singleLevel"/>
    <w:tmpl w:val="A0820B82"/>
    <w:lvl w:ilvl="0">
      <w:start w:val="1"/>
      <w:numFmt w:val="bullet"/>
      <w:pStyle w:val="Listapunktowana3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9" w15:restartNumberingAfterBreak="0">
    <w:nsid w:val="05640B50"/>
    <w:multiLevelType w:val="hybridMultilevel"/>
    <w:tmpl w:val="4D4EFC94"/>
    <w:lvl w:ilvl="0" w:tplc="C72447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119AC72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5A503BE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778295B"/>
    <w:multiLevelType w:val="hybridMultilevel"/>
    <w:tmpl w:val="251ACEB8"/>
    <w:lvl w:ilvl="0" w:tplc="E2E299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E3B4FF6C">
      <w:start w:val="1"/>
      <w:numFmt w:val="decimal"/>
      <w:lvlText w:val="%2)"/>
      <w:lvlJc w:val="left"/>
      <w:pPr>
        <w:ind w:left="1440" w:hanging="360"/>
      </w:pPr>
      <w:rPr>
        <w:rFonts w:asciiTheme="minorHAnsi" w:eastAsia="Arial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B7C354E"/>
    <w:multiLevelType w:val="multilevel"/>
    <w:tmpl w:val="BE7C0A7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0B8E6908"/>
    <w:multiLevelType w:val="hybridMultilevel"/>
    <w:tmpl w:val="07DA94AC"/>
    <w:lvl w:ilvl="0" w:tplc="043489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  <w:sz w:val="20"/>
        <w:szCs w:val="20"/>
      </w:rPr>
    </w:lvl>
    <w:lvl w:ilvl="1" w:tplc="71624660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Calibri" w:hint="default"/>
      </w:rPr>
    </w:lvl>
    <w:lvl w:ilvl="2" w:tplc="8EB8C32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entury Gothic" w:eastAsia="Times New Roman" w:hAnsi="Century Gothic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D9671A6"/>
    <w:multiLevelType w:val="hybridMultilevel"/>
    <w:tmpl w:val="4E22E996"/>
    <w:lvl w:ilvl="0" w:tplc="B23EACBC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  <w:b w:val="0"/>
        <w:bCs/>
        <w:color w:val="auto"/>
        <w:vertAlign w:val="baseline"/>
      </w:rPr>
    </w:lvl>
    <w:lvl w:ilvl="1" w:tplc="2BD614EE" w:tentative="1">
      <w:start w:val="1"/>
      <w:numFmt w:val="lowerLetter"/>
      <w:lvlText w:val="%2."/>
      <w:lvlJc w:val="left"/>
      <w:pPr>
        <w:ind w:left="1440" w:hanging="360"/>
      </w:pPr>
    </w:lvl>
    <w:lvl w:ilvl="2" w:tplc="33F80D2A" w:tentative="1">
      <w:start w:val="1"/>
      <w:numFmt w:val="lowerRoman"/>
      <w:lvlText w:val="%3."/>
      <w:lvlJc w:val="right"/>
      <w:pPr>
        <w:ind w:left="2160" w:hanging="180"/>
      </w:pPr>
    </w:lvl>
    <w:lvl w:ilvl="3" w:tplc="41B89E54" w:tentative="1">
      <w:start w:val="1"/>
      <w:numFmt w:val="decimal"/>
      <w:lvlText w:val="%4."/>
      <w:lvlJc w:val="left"/>
      <w:pPr>
        <w:ind w:left="2880" w:hanging="360"/>
      </w:pPr>
    </w:lvl>
    <w:lvl w:ilvl="4" w:tplc="8F321270" w:tentative="1">
      <w:start w:val="1"/>
      <w:numFmt w:val="lowerLetter"/>
      <w:lvlText w:val="%5."/>
      <w:lvlJc w:val="left"/>
      <w:pPr>
        <w:ind w:left="3600" w:hanging="360"/>
      </w:pPr>
    </w:lvl>
    <w:lvl w:ilvl="5" w:tplc="BB38F4D0">
      <w:start w:val="1"/>
      <w:numFmt w:val="lowerRoman"/>
      <w:lvlText w:val="%6."/>
      <w:lvlJc w:val="right"/>
      <w:pPr>
        <w:ind w:left="4320" w:hanging="180"/>
      </w:pPr>
    </w:lvl>
    <w:lvl w:ilvl="6" w:tplc="5DB69DB6" w:tentative="1">
      <w:start w:val="1"/>
      <w:numFmt w:val="decimal"/>
      <w:lvlText w:val="%7."/>
      <w:lvlJc w:val="left"/>
      <w:pPr>
        <w:ind w:left="5040" w:hanging="360"/>
      </w:pPr>
    </w:lvl>
    <w:lvl w:ilvl="7" w:tplc="B77A76B8" w:tentative="1">
      <w:start w:val="1"/>
      <w:numFmt w:val="lowerLetter"/>
      <w:lvlText w:val="%8."/>
      <w:lvlJc w:val="left"/>
      <w:pPr>
        <w:ind w:left="5760" w:hanging="360"/>
      </w:pPr>
    </w:lvl>
    <w:lvl w:ilvl="8" w:tplc="D44E50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E686F47"/>
    <w:multiLevelType w:val="multilevel"/>
    <w:tmpl w:val="55086620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b w:val="0"/>
        <w:b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77" w:hanging="180"/>
      </w:pPr>
    </w:lvl>
  </w:abstractNum>
  <w:abstractNum w:abstractNumId="55" w15:restartNumberingAfterBreak="0">
    <w:nsid w:val="0F1139E8"/>
    <w:multiLevelType w:val="hybridMultilevel"/>
    <w:tmpl w:val="25F6A6AE"/>
    <w:lvl w:ilvl="0" w:tplc="FBA8F97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033316E"/>
    <w:multiLevelType w:val="multilevel"/>
    <w:tmpl w:val="B17C8D7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eastAsia="Times New Roman" w:hAnsi="Cambria" w:cs="Calibri" w:hint="default"/>
        <w:kern w:val="1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mbria" w:eastAsia="Times New Roman" w:hAnsi="Cambria" w:cs="Tahoma" w:hint="default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2.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12C1390A"/>
    <w:multiLevelType w:val="hybridMultilevel"/>
    <w:tmpl w:val="CF94EF2A"/>
    <w:lvl w:ilvl="0" w:tplc="AC9C5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  <w:lvl w:ilvl="1" w:tplc="608E80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EACAD7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80CEA6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b/>
        <w:i w:val="0"/>
      </w:rPr>
    </w:lvl>
    <w:lvl w:ilvl="4" w:tplc="2E12D8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C03D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64436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BA11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B60C33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14D73A13"/>
    <w:multiLevelType w:val="hybridMultilevel"/>
    <w:tmpl w:val="25F6A6AE"/>
    <w:lvl w:ilvl="0" w:tplc="FBA8F976">
      <w:start w:val="1"/>
      <w:numFmt w:val="decimal"/>
      <w:lvlText w:val="%1."/>
      <w:lvlJc w:val="left"/>
      <w:pPr>
        <w:ind w:left="644" w:hanging="360"/>
      </w:pPr>
      <w:rPr>
        <w:rFonts w:ascii="Cambria" w:hAnsi="Cambri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61B4CAC"/>
    <w:multiLevelType w:val="hybridMultilevel"/>
    <w:tmpl w:val="535EBF72"/>
    <w:lvl w:ilvl="0" w:tplc="2604C72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0"/>
        <w:szCs w:val="20"/>
      </w:rPr>
    </w:lvl>
    <w:lvl w:ilvl="1" w:tplc="71624660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Calibri" w:hint="default"/>
      </w:rPr>
    </w:lvl>
    <w:lvl w:ilvl="2" w:tplc="8EB8C32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entury Gothic" w:eastAsia="Times New Roman" w:hAnsi="Century Gothic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16FB47CC"/>
    <w:multiLevelType w:val="singleLevel"/>
    <w:tmpl w:val="00000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183135A2"/>
    <w:multiLevelType w:val="hybridMultilevel"/>
    <w:tmpl w:val="89CE4522"/>
    <w:lvl w:ilvl="0" w:tplc="BD5864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8D4260A"/>
    <w:multiLevelType w:val="hybridMultilevel"/>
    <w:tmpl w:val="D5024C0A"/>
    <w:lvl w:ilvl="0" w:tplc="B010C0CA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8F94E42"/>
    <w:multiLevelType w:val="hybridMultilevel"/>
    <w:tmpl w:val="1902BA6C"/>
    <w:lvl w:ilvl="0" w:tplc="3EBAE29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0980CCF"/>
    <w:multiLevelType w:val="hybridMultilevel"/>
    <w:tmpl w:val="EB12AD40"/>
    <w:lvl w:ilvl="0" w:tplc="0C162D1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0CB4693"/>
    <w:multiLevelType w:val="hybridMultilevel"/>
    <w:tmpl w:val="1AE8916A"/>
    <w:lvl w:ilvl="0" w:tplc="D2FC942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6" w15:restartNumberingAfterBreak="0">
    <w:nsid w:val="20D135EA"/>
    <w:multiLevelType w:val="multilevel"/>
    <w:tmpl w:val="5DB8EB4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67" w15:restartNumberingAfterBreak="0">
    <w:nsid w:val="22444200"/>
    <w:multiLevelType w:val="hybridMultilevel"/>
    <w:tmpl w:val="99BE906E"/>
    <w:lvl w:ilvl="0" w:tplc="FA7CFA2A">
      <w:start w:val="1"/>
      <w:numFmt w:val="upperRoman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2751097"/>
    <w:multiLevelType w:val="hybridMultilevel"/>
    <w:tmpl w:val="F514B5A4"/>
    <w:lvl w:ilvl="0" w:tplc="EAA20F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 w:tplc="2C10EC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E639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8273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3E08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2E080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1893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D061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0016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23070EE4"/>
    <w:multiLevelType w:val="multilevel"/>
    <w:tmpl w:val="CAA46C40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ambria" w:eastAsia="Batang" w:hAnsi="Cambria" w:cs="Calibr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0" w15:restartNumberingAfterBreak="0">
    <w:nsid w:val="23E1330B"/>
    <w:multiLevelType w:val="hybridMultilevel"/>
    <w:tmpl w:val="53927206"/>
    <w:lvl w:ilvl="0" w:tplc="BDC826BA">
      <w:start w:val="1"/>
      <w:numFmt w:val="decimal"/>
      <w:lvlText w:val="%1)"/>
      <w:lvlJc w:val="left"/>
      <w:pPr>
        <w:ind w:left="717" w:hanging="360"/>
      </w:pPr>
      <w:rPr>
        <w:rFonts w:asciiTheme="minorHAnsi" w:eastAsia="Times New Roman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59918B1"/>
    <w:multiLevelType w:val="hybridMultilevel"/>
    <w:tmpl w:val="25F6A6AE"/>
    <w:lvl w:ilvl="0" w:tplc="FBA8F976">
      <w:start w:val="1"/>
      <w:numFmt w:val="decimal"/>
      <w:lvlText w:val="%1."/>
      <w:lvlJc w:val="left"/>
      <w:pPr>
        <w:ind w:left="644" w:hanging="360"/>
      </w:pPr>
      <w:rPr>
        <w:rFonts w:ascii="Cambria" w:hAnsi="Cambri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85926EC"/>
    <w:multiLevelType w:val="hybridMultilevel"/>
    <w:tmpl w:val="F0929C16"/>
    <w:lvl w:ilvl="0" w:tplc="D4846C56">
      <w:start w:val="1"/>
      <w:numFmt w:val="bullet"/>
      <w:lvlText w:val="-"/>
      <w:lvlJc w:val="left"/>
      <w:pPr>
        <w:ind w:left="215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73" w15:restartNumberingAfterBreak="0">
    <w:nsid w:val="286603E4"/>
    <w:multiLevelType w:val="singleLevel"/>
    <w:tmpl w:val="2A22E6E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</w:abstractNum>
  <w:abstractNum w:abstractNumId="74" w15:restartNumberingAfterBreak="0">
    <w:nsid w:val="2D2809C1"/>
    <w:multiLevelType w:val="hybridMultilevel"/>
    <w:tmpl w:val="F1C81B8C"/>
    <w:lvl w:ilvl="0" w:tplc="DF262ED6">
      <w:start w:val="1"/>
      <w:numFmt w:val="upperRoman"/>
      <w:lvlText w:val="§%1."/>
      <w:lvlJc w:val="left"/>
      <w:pPr>
        <w:tabs>
          <w:tab w:val="num" w:pos="357"/>
        </w:tabs>
        <w:ind w:left="357" w:hanging="357"/>
      </w:pPr>
      <w:rPr>
        <w:rFonts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168DA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/>
      </w:rPr>
    </w:lvl>
    <w:lvl w:ilvl="3" w:tplc="5F06E1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2F23208C"/>
    <w:multiLevelType w:val="hybridMultilevel"/>
    <w:tmpl w:val="8598975A"/>
    <w:name w:val="WW8Num232"/>
    <w:lvl w:ilvl="0" w:tplc="E0A0D4E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2F440824"/>
    <w:multiLevelType w:val="multilevel"/>
    <w:tmpl w:val="1D06B084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7" w15:restartNumberingAfterBreak="0">
    <w:nsid w:val="30573F56"/>
    <w:multiLevelType w:val="hybridMultilevel"/>
    <w:tmpl w:val="8D6C1310"/>
    <w:lvl w:ilvl="0" w:tplc="AB30F88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1414772"/>
    <w:multiLevelType w:val="multilevel"/>
    <w:tmpl w:val="1A940E8C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ambria" w:eastAsia="Batang" w:hAnsi="Cambria" w:cs="Calibr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9" w15:restartNumberingAfterBreak="0">
    <w:nsid w:val="3340555B"/>
    <w:multiLevelType w:val="hybridMultilevel"/>
    <w:tmpl w:val="A0428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70B5A8B"/>
    <w:multiLevelType w:val="multilevel"/>
    <w:tmpl w:val="131806B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Theme="minorHAnsi" w:eastAsia="Arial" w:hAnsiTheme="minorHAnsi" w:cstheme="minorHAns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39314FB7"/>
    <w:multiLevelType w:val="hybridMultilevel"/>
    <w:tmpl w:val="C9EA9168"/>
    <w:lvl w:ilvl="0" w:tplc="44D4CC0A">
      <w:start w:val="1"/>
      <w:numFmt w:val="decimal"/>
      <w:lvlText w:val="%1."/>
      <w:lvlJc w:val="left"/>
      <w:pPr>
        <w:ind w:left="466" w:hanging="356"/>
        <w:jc w:val="right"/>
      </w:pPr>
      <w:rPr>
        <w:rFonts w:ascii="Calibri" w:eastAsia="Arial Narrow" w:hAnsi="Calibri" w:cs="Calibri" w:hint="default"/>
        <w:w w:val="100"/>
        <w:sz w:val="20"/>
        <w:szCs w:val="20"/>
      </w:rPr>
    </w:lvl>
    <w:lvl w:ilvl="1" w:tplc="AE44031A">
      <w:start w:val="1"/>
      <w:numFmt w:val="decimal"/>
      <w:lvlText w:val="%2)"/>
      <w:lvlJc w:val="left"/>
      <w:pPr>
        <w:tabs>
          <w:tab w:val="num" w:pos="360"/>
        </w:tabs>
      </w:pPr>
      <w:rPr>
        <w:sz w:val="20"/>
        <w:szCs w:val="20"/>
      </w:rPr>
    </w:lvl>
    <w:lvl w:ilvl="2" w:tplc="E1FAD0C4">
      <w:numFmt w:val="bullet"/>
      <w:lvlText w:val="•"/>
      <w:lvlJc w:val="left"/>
      <w:pPr>
        <w:ind w:left="1769" w:hanging="358"/>
      </w:pPr>
      <w:rPr>
        <w:rFonts w:hint="default"/>
      </w:rPr>
    </w:lvl>
    <w:lvl w:ilvl="3" w:tplc="AB902056">
      <w:numFmt w:val="bullet"/>
      <w:lvlText w:val="•"/>
      <w:lvlJc w:val="left"/>
      <w:pPr>
        <w:ind w:left="2718" w:hanging="358"/>
      </w:pPr>
      <w:rPr>
        <w:rFonts w:hint="default"/>
      </w:rPr>
    </w:lvl>
    <w:lvl w:ilvl="4" w:tplc="C4AEDC1A">
      <w:numFmt w:val="bullet"/>
      <w:lvlText w:val="•"/>
      <w:lvlJc w:val="left"/>
      <w:pPr>
        <w:ind w:left="3668" w:hanging="358"/>
      </w:pPr>
      <w:rPr>
        <w:rFonts w:hint="default"/>
      </w:rPr>
    </w:lvl>
    <w:lvl w:ilvl="5" w:tplc="927E8A48">
      <w:numFmt w:val="bullet"/>
      <w:lvlText w:val="•"/>
      <w:lvlJc w:val="left"/>
      <w:pPr>
        <w:ind w:left="4617" w:hanging="358"/>
      </w:pPr>
      <w:rPr>
        <w:rFonts w:hint="default"/>
      </w:rPr>
    </w:lvl>
    <w:lvl w:ilvl="6" w:tplc="6A32731C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74A42748">
      <w:numFmt w:val="bullet"/>
      <w:lvlText w:val="•"/>
      <w:lvlJc w:val="left"/>
      <w:pPr>
        <w:ind w:left="6516" w:hanging="358"/>
      </w:pPr>
      <w:rPr>
        <w:rFonts w:hint="default"/>
      </w:rPr>
    </w:lvl>
    <w:lvl w:ilvl="8" w:tplc="57BACB70">
      <w:numFmt w:val="bullet"/>
      <w:lvlText w:val="•"/>
      <w:lvlJc w:val="left"/>
      <w:pPr>
        <w:ind w:left="7465" w:hanging="358"/>
      </w:pPr>
      <w:rPr>
        <w:rFonts w:hint="default"/>
      </w:rPr>
    </w:lvl>
  </w:abstractNum>
  <w:abstractNum w:abstractNumId="82" w15:restartNumberingAfterBreak="0">
    <w:nsid w:val="3C194880"/>
    <w:multiLevelType w:val="multilevel"/>
    <w:tmpl w:val="409AE6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080"/>
      </w:pPr>
    </w:lvl>
  </w:abstractNum>
  <w:abstractNum w:abstractNumId="83" w15:restartNumberingAfterBreak="0">
    <w:nsid w:val="3D954915"/>
    <w:multiLevelType w:val="hybridMultilevel"/>
    <w:tmpl w:val="4E22E996"/>
    <w:lvl w:ilvl="0" w:tplc="B23EACBC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  <w:b w:val="0"/>
        <w:bCs/>
        <w:color w:val="auto"/>
        <w:vertAlign w:val="baseline"/>
      </w:rPr>
    </w:lvl>
    <w:lvl w:ilvl="1" w:tplc="2BD614EE" w:tentative="1">
      <w:start w:val="1"/>
      <w:numFmt w:val="lowerLetter"/>
      <w:lvlText w:val="%2."/>
      <w:lvlJc w:val="left"/>
      <w:pPr>
        <w:ind w:left="1440" w:hanging="360"/>
      </w:pPr>
    </w:lvl>
    <w:lvl w:ilvl="2" w:tplc="33F80D2A" w:tentative="1">
      <w:start w:val="1"/>
      <w:numFmt w:val="lowerRoman"/>
      <w:lvlText w:val="%3."/>
      <w:lvlJc w:val="right"/>
      <w:pPr>
        <w:ind w:left="2160" w:hanging="180"/>
      </w:pPr>
    </w:lvl>
    <w:lvl w:ilvl="3" w:tplc="41B89E54" w:tentative="1">
      <w:start w:val="1"/>
      <w:numFmt w:val="decimal"/>
      <w:lvlText w:val="%4."/>
      <w:lvlJc w:val="left"/>
      <w:pPr>
        <w:ind w:left="2880" w:hanging="360"/>
      </w:pPr>
    </w:lvl>
    <w:lvl w:ilvl="4" w:tplc="8F321270" w:tentative="1">
      <w:start w:val="1"/>
      <w:numFmt w:val="lowerLetter"/>
      <w:lvlText w:val="%5."/>
      <w:lvlJc w:val="left"/>
      <w:pPr>
        <w:ind w:left="3600" w:hanging="360"/>
      </w:pPr>
    </w:lvl>
    <w:lvl w:ilvl="5" w:tplc="BB38F4D0">
      <w:start w:val="1"/>
      <w:numFmt w:val="lowerRoman"/>
      <w:lvlText w:val="%6."/>
      <w:lvlJc w:val="right"/>
      <w:pPr>
        <w:ind w:left="4320" w:hanging="180"/>
      </w:pPr>
    </w:lvl>
    <w:lvl w:ilvl="6" w:tplc="5DB69DB6" w:tentative="1">
      <w:start w:val="1"/>
      <w:numFmt w:val="decimal"/>
      <w:lvlText w:val="%7."/>
      <w:lvlJc w:val="left"/>
      <w:pPr>
        <w:ind w:left="5040" w:hanging="360"/>
      </w:pPr>
    </w:lvl>
    <w:lvl w:ilvl="7" w:tplc="B77A76B8" w:tentative="1">
      <w:start w:val="1"/>
      <w:numFmt w:val="lowerLetter"/>
      <w:lvlText w:val="%8."/>
      <w:lvlJc w:val="left"/>
      <w:pPr>
        <w:ind w:left="5760" w:hanging="360"/>
      </w:pPr>
    </w:lvl>
    <w:lvl w:ilvl="8" w:tplc="D44E50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2A7315"/>
    <w:multiLevelType w:val="hybridMultilevel"/>
    <w:tmpl w:val="11B6DECC"/>
    <w:lvl w:ilvl="0" w:tplc="D9F6439C">
      <w:start w:val="1"/>
      <w:numFmt w:val="bullet"/>
      <w:pStyle w:val="NPR-akapitnumer1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FF304A7"/>
    <w:multiLevelType w:val="singleLevel"/>
    <w:tmpl w:val="296EBD7A"/>
    <w:name w:val="WW8Num23222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ahoma" w:hint="default"/>
        <w:b w:val="0"/>
        <w:color w:val="auto"/>
        <w:sz w:val="20"/>
        <w:szCs w:val="20"/>
      </w:rPr>
    </w:lvl>
  </w:abstractNum>
  <w:abstractNum w:abstractNumId="86" w15:restartNumberingAfterBreak="0">
    <w:nsid w:val="40E96242"/>
    <w:multiLevelType w:val="hybridMultilevel"/>
    <w:tmpl w:val="A9EE97AA"/>
    <w:lvl w:ilvl="0" w:tplc="01D82D7E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7" w15:restartNumberingAfterBreak="0">
    <w:nsid w:val="42307D42"/>
    <w:multiLevelType w:val="multilevel"/>
    <w:tmpl w:val="B756FC8A"/>
    <w:styleLink w:val="Stl1wasny"/>
    <w:lvl w:ilvl="0">
      <w:start w:val="1"/>
      <w:numFmt w:val="none"/>
      <w:lvlText w:val="Dział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8" w15:restartNumberingAfterBreak="0">
    <w:nsid w:val="42AF74B7"/>
    <w:multiLevelType w:val="hybridMultilevel"/>
    <w:tmpl w:val="0DE6733C"/>
    <w:lvl w:ilvl="0" w:tplc="43BE5C2C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43D748C7"/>
    <w:multiLevelType w:val="hybridMultilevel"/>
    <w:tmpl w:val="4566BBB8"/>
    <w:lvl w:ilvl="0" w:tplc="A0649CB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0" w15:restartNumberingAfterBreak="0">
    <w:nsid w:val="44292A84"/>
    <w:multiLevelType w:val="hybridMultilevel"/>
    <w:tmpl w:val="ADB465BE"/>
    <w:lvl w:ilvl="0" w:tplc="D732481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9AC1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449B3E93"/>
    <w:multiLevelType w:val="multilevel"/>
    <w:tmpl w:val="5D9A6E90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44AE1256"/>
    <w:multiLevelType w:val="hybridMultilevel"/>
    <w:tmpl w:val="276CBC2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860421E"/>
    <w:multiLevelType w:val="multilevel"/>
    <w:tmpl w:val="020837EE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77" w:hanging="180"/>
      </w:pPr>
    </w:lvl>
  </w:abstractNum>
  <w:abstractNum w:abstractNumId="94" w15:restartNumberingAfterBreak="0">
    <w:nsid w:val="4AA011D3"/>
    <w:multiLevelType w:val="hybridMultilevel"/>
    <w:tmpl w:val="F7B81514"/>
    <w:lvl w:ilvl="0" w:tplc="04D6FA32">
      <w:start w:val="1"/>
      <w:numFmt w:val="decimal"/>
      <w:lvlText w:val="%1."/>
      <w:lvlJc w:val="left"/>
      <w:pPr>
        <w:ind w:left="396" w:hanging="284"/>
      </w:pPr>
      <w:rPr>
        <w:rFonts w:ascii="Calibri" w:eastAsia="Arial Narrow" w:hAnsi="Calibri" w:cs="Calibri" w:hint="default"/>
        <w:w w:val="100"/>
        <w:sz w:val="20"/>
        <w:szCs w:val="20"/>
      </w:rPr>
    </w:lvl>
    <w:lvl w:ilvl="1" w:tplc="F03A87AA">
      <w:start w:val="1"/>
      <w:numFmt w:val="lowerLetter"/>
      <w:lvlText w:val="%2)"/>
      <w:lvlJc w:val="left"/>
      <w:pPr>
        <w:ind w:left="679" w:hanging="284"/>
      </w:pPr>
      <w:rPr>
        <w:rFonts w:asciiTheme="minorHAnsi" w:eastAsia="Arial Narrow" w:hAnsiTheme="minorHAnsi" w:cstheme="minorHAnsi" w:hint="default"/>
        <w:w w:val="100"/>
        <w:sz w:val="20"/>
        <w:szCs w:val="20"/>
      </w:rPr>
    </w:lvl>
    <w:lvl w:ilvl="2" w:tplc="D2D61D94">
      <w:numFmt w:val="bullet"/>
      <w:lvlText w:val="•"/>
      <w:lvlJc w:val="left"/>
      <w:pPr>
        <w:ind w:left="1684" w:hanging="284"/>
      </w:pPr>
      <w:rPr>
        <w:rFonts w:hint="default"/>
      </w:rPr>
    </w:lvl>
    <w:lvl w:ilvl="3" w:tplc="34DC229A">
      <w:numFmt w:val="bullet"/>
      <w:lvlText w:val="•"/>
      <w:lvlJc w:val="left"/>
      <w:pPr>
        <w:ind w:left="2689" w:hanging="284"/>
      </w:pPr>
      <w:rPr>
        <w:rFonts w:hint="default"/>
      </w:rPr>
    </w:lvl>
    <w:lvl w:ilvl="4" w:tplc="D9366DE2">
      <w:numFmt w:val="bullet"/>
      <w:lvlText w:val="•"/>
      <w:lvlJc w:val="left"/>
      <w:pPr>
        <w:ind w:left="3694" w:hanging="284"/>
      </w:pPr>
      <w:rPr>
        <w:rFonts w:hint="default"/>
      </w:rPr>
    </w:lvl>
    <w:lvl w:ilvl="5" w:tplc="E8907A18">
      <w:numFmt w:val="bullet"/>
      <w:lvlText w:val="•"/>
      <w:lvlJc w:val="left"/>
      <w:pPr>
        <w:ind w:left="4699" w:hanging="284"/>
      </w:pPr>
      <w:rPr>
        <w:rFonts w:hint="default"/>
      </w:rPr>
    </w:lvl>
    <w:lvl w:ilvl="6" w:tplc="7A6E2D64">
      <w:numFmt w:val="bullet"/>
      <w:lvlText w:val="•"/>
      <w:lvlJc w:val="left"/>
      <w:pPr>
        <w:ind w:left="5704" w:hanging="284"/>
      </w:pPr>
      <w:rPr>
        <w:rFonts w:hint="default"/>
      </w:rPr>
    </w:lvl>
    <w:lvl w:ilvl="7" w:tplc="D96EF7AC">
      <w:numFmt w:val="bullet"/>
      <w:lvlText w:val="•"/>
      <w:lvlJc w:val="left"/>
      <w:pPr>
        <w:ind w:left="6709" w:hanging="284"/>
      </w:pPr>
      <w:rPr>
        <w:rFonts w:hint="default"/>
      </w:rPr>
    </w:lvl>
    <w:lvl w:ilvl="8" w:tplc="03B8F552">
      <w:numFmt w:val="bullet"/>
      <w:lvlText w:val="•"/>
      <w:lvlJc w:val="left"/>
      <w:pPr>
        <w:ind w:left="7714" w:hanging="284"/>
      </w:pPr>
      <w:rPr>
        <w:rFonts w:hint="default"/>
      </w:rPr>
    </w:lvl>
  </w:abstractNum>
  <w:abstractNum w:abstractNumId="95" w15:restartNumberingAfterBreak="0">
    <w:nsid w:val="4B720E24"/>
    <w:multiLevelType w:val="hybridMultilevel"/>
    <w:tmpl w:val="04C2099C"/>
    <w:lvl w:ilvl="0" w:tplc="06C8763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4D340CAD"/>
    <w:multiLevelType w:val="multilevel"/>
    <w:tmpl w:val="FF4C9A2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7" w15:restartNumberingAfterBreak="0">
    <w:nsid w:val="4D49350D"/>
    <w:multiLevelType w:val="hybridMultilevel"/>
    <w:tmpl w:val="C668FC4C"/>
    <w:lvl w:ilvl="0" w:tplc="FBA8F976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4EE27ED2"/>
    <w:multiLevelType w:val="hybridMultilevel"/>
    <w:tmpl w:val="25F6A6AE"/>
    <w:lvl w:ilvl="0" w:tplc="FBA8F976">
      <w:start w:val="1"/>
      <w:numFmt w:val="decimal"/>
      <w:lvlText w:val="%1."/>
      <w:lvlJc w:val="left"/>
      <w:pPr>
        <w:ind w:left="644" w:hanging="360"/>
      </w:pPr>
      <w:rPr>
        <w:rFonts w:ascii="Cambria" w:hAnsi="Cambri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F0B1F9A"/>
    <w:multiLevelType w:val="hybridMultilevel"/>
    <w:tmpl w:val="0EC88042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1252C01"/>
    <w:multiLevelType w:val="hybridMultilevel"/>
    <w:tmpl w:val="9D08CFCE"/>
    <w:lvl w:ilvl="0" w:tplc="D57460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5D0E34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F15BF1"/>
    <w:multiLevelType w:val="hybridMultilevel"/>
    <w:tmpl w:val="B2B2FE94"/>
    <w:lvl w:ilvl="0" w:tplc="1E12177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3634755"/>
    <w:multiLevelType w:val="hybridMultilevel"/>
    <w:tmpl w:val="1EF27060"/>
    <w:lvl w:ilvl="0" w:tplc="AA82E160">
      <w:start w:val="1"/>
      <w:numFmt w:val="decimal"/>
      <w:lvlText w:val="%1)"/>
      <w:lvlJc w:val="left"/>
      <w:pPr>
        <w:ind w:left="717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3E714D8"/>
    <w:multiLevelType w:val="hybridMultilevel"/>
    <w:tmpl w:val="C952CAA0"/>
    <w:name w:val="WW8Num333242"/>
    <w:lvl w:ilvl="0" w:tplc="08482384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ascii="Calibri" w:hAnsi="Calibri" w:cs="Calibri" w:hint="default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54447D3F"/>
    <w:multiLevelType w:val="hybridMultilevel"/>
    <w:tmpl w:val="34A4EE1C"/>
    <w:lvl w:ilvl="0" w:tplc="515A4386">
      <w:start w:val="1"/>
      <w:numFmt w:val="bullet"/>
      <w:lvlText w:val="-"/>
      <w:lvlJc w:val="left"/>
      <w:pPr>
        <w:ind w:left="360" w:hanging="360"/>
      </w:pPr>
      <w:rPr>
        <w:rFonts w:ascii="Arial Narrow" w:hAnsi="Arial Narrow" w:cs="Times New Roman" w:hint="default"/>
        <w:b w:val="0"/>
      </w:rPr>
    </w:lvl>
    <w:lvl w:ilvl="1" w:tplc="F48E79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6561BF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094F23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EBAD18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25C791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3F8853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33C6B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3DE986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854546D"/>
    <w:multiLevelType w:val="multilevel"/>
    <w:tmpl w:val="F2A8C87E"/>
    <w:lvl w:ilvl="0">
      <w:start w:val="1"/>
      <w:numFmt w:val="decimal"/>
      <w:lvlText w:val="%1)"/>
      <w:lvlJc w:val="left"/>
      <w:pPr>
        <w:ind w:left="357" w:hanging="357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 Narrow" w:hAnsi="Arial Narrow" w:cs="Arial Narrow"/>
        <w:color w:val="000000"/>
        <w:sz w:val="20"/>
        <w:szCs w:val="2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06" w15:restartNumberingAfterBreak="0">
    <w:nsid w:val="587013FD"/>
    <w:multiLevelType w:val="hybridMultilevel"/>
    <w:tmpl w:val="34142F18"/>
    <w:lvl w:ilvl="0" w:tplc="6D747A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59153C93"/>
    <w:multiLevelType w:val="hybridMultilevel"/>
    <w:tmpl w:val="FF38D246"/>
    <w:name w:val="WW8Num15222"/>
    <w:lvl w:ilvl="0" w:tplc="4CE42C4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mbria" w:hAnsi="Cambria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D272FDDA">
      <w:start w:val="1"/>
      <w:numFmt w:val="decimal"/>
      <w:lvlText w:val="%3)"/>
      <w:lvlJc w:val="right"/>
      <w:pPr>
        <w:tabs>
          <w:tab w:val="num" w:pos="1440"/>
        </w:tabs>
        <w:ind w:left="1440" w:hanging="180"/>
      </w:pPr>
      <w:rPr>
        <w:rFonts w:ascii="Calibri" w:eastAsia="Times New Roman" w:hAnsi="Calibri" w:cs="Calibri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83E43ECA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8" w15:restartNumberingAfterBreak="0">
    <w:nsid w:val="5A4C6A47"/>
    <w:multiLevelType w:val="hybridMultilevel"/>
    <w:tmpl w:val="CF7082F0"/>
    <w:lvl w:ilvl="0" w:tplc="E400724E">
      <w:start w:val="1"/>
      <w:numFmt w:val="decimal"/>
      <w:lvlText w:val="%1."/>
      <w:lvlJc w:val="left"/>
      <w:pPr>
        <w:ind w:left="28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D803DE1"/>
    <w:multiLevelType w:val="hybridMultilevel"/>
    <w:tmpl w:val="99BE906E"/>
    <w:lvl w:ilvl="0" w:tplc="FA7CFA2A">
      <w:start w:val="1"/>
      <w:numFmt w:val="upperRoman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DAC5779"/>
    <w:multiLevelType w:val="multilevel"/>
    <w:tmpl w:val="76AC46B8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Theme="minorHAnsi" w:eastAsia="Batang" w:hAnsiTheme="minorHAnsi" w:cstheme="minorHAns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1" w15:restartNumberingAfterBreak="0">
    <w:nsid w:val="621B7B7F"/>
    <w:multiLevelType w:val="hybridMultilevel"/>
    <w:tmpl w:val="25F6A6AE"/>
    <w:lvl w:ilvl="0" w:tplc="FBA8F976">
      <w:start w:val="1"/>
      <w:numFmt w:val="decimal"/>
      <w:lvlText w:val="%1."/>
      <w:lvlJc w:val="left"/>
      <w:pPr>
        <w:ind w:left="644" w:hanging="360"/>
      </w:pPr>
      <w:rPr>
        <w:rFonts w:ascii="Cambria" w:hAnsi="Cambri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2773FB5"/>
    <w:multiLevelType w:val="hybridMultilevel"/>
    <w:tmpl w:val="73282F70"/>
    <w:lvl w:ilvl="0" w:tplc="D4846C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7CD7ECC"/>
    <w:multiLevelType w:val="hybridMultilevel"/>
    <w:tmpl w:val="CF06BE44"/>
    <w:lvl w:ilvl="0" w:tplc="E514BFF2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80560D9"/>
    <w:multiLevelType w:val="hybridMultilevel"/>
    <w:tmpl w:val="3A36B830"/>
    <w:lvl w:ilvl="0" w:tplc="A0FA366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0"/>
        <w:szCs w:val="2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 w:cs="Calibri" w:hint="default"/>
        <w:b w:val="0"/>
        <w:color w:val="auto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68735840"/>
    <w:multiLevelType w:val="hybridMultilevel"/>
    <w:tmpl w:val="C57A4E22"/>
    <w:lvl w:ilvl="0" w:tplc="119AC72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8EC7C53"/>
    <w:multiLevelType w:val="hybridMultilevel"/>
    <w:tmpl w:val="83FCEC18"/>
    <w:name w:val="WW8Num502"/>
    <w:lvl w:ilvl="0" w:tplc="0CF096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691E7388"/>
    <w:multiLevelType w:val="hybridMultilevel"/>
    <w:tmpl w:val="02FCD966"/>
    <w:lvl w:ilvl="0" w:tplc="5A18DA7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8" w15:restartNumberingAfterBreak="0">
    <w:nsid w:val="6A1567AD"/>
    <w:multiLevelType w:val="multilevel"/>
    <w:tmpl w:val="2CF4DED6"/>
    <w:name w:val="WW8Num3322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3"/>
        </w:tabs>
        <w:ind w:left="1085" w:hanging="365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right"/>
      <w:pPr>
        <w:tabs>
          <w:tab w:val="num" w:pos="2157"/>
        </w:tabs>
        <w:ind w:left="215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9" w15:restartNumberingAfterBreak="0">
    <w:nsid w:val="6A2610C6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0" w15:restartNumberingAfterBreak="0">
    <w:nsid w:val="6AB021BB"/>
    <w:multiLevelType w:val="multilevel"/>
    <w:tmpl w:val="E3B6723E"/>
    <w:lvl w:ilvl="0">
      <w:start w:val="1"/>
      <w:numFmt w:val="decimal"/>
      <w:lvlText w:val="§ %1."/>
      <w:lvlJc w:val="left"/>
      <w:pPr>
        <w:tabs>
          <w:tab w:val="num" w:pos="641"/>
        </w:tabs>
        <w:ind w:left="641" w:hanging="357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ascii="Calibri" w:hAnsi="Calibri" w:cs="Century Gothic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21" w15:restartNumberingAfterBreak="0">
    <w:nsid w:val="6D5D4C4A"/>
    <w:multiLevelType w:val="multilevel"/>
    <w:tmpl w:val="8B302B16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ambria" w:eastAsia="Batang" w:hAnsi="Cambria" w:cs="Calibr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2" w15:restartNumberingAfterBreak="0">
    <w:nsid w:val="6D6F1BEE"/>
    <w:multiLevelType w:val="hybridMultilevel"/>
    <w:tmpl w:val="7F74E8FA"/>
    <w:lvl w:ilvl="0" w:tplc="DD966D3A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sz w:val="20"/>
        <w:szCs w:val="20"/>
      </w:rPr>
    </w:lvl>
    <w:lvl w:ilvl="1" w:tplc="D940E796" w:tentative="1">
      <w:start w:val="1"/>
      <w:numFmt w:val="lowerLetter"/>
      <w:lvlText w:val="%2."/>
      <w:lvlJc w:val="left"/>
      <w:pPr>
        <w:ind w:left="1437" w:hanging="360"/>
      </w:pPr>
    </w:lvl>
    <w:lvl w:ilvl="2" w:tplc="0F30E382" w:tentative="1">
      <w:start w:val="1"/>
      <w:numFmt w:val="lowerRoman"/>
      <w:lvlText w:val="%3."/>
      <w:lvlJc w:val="right"/>
      <w:pPr>
        <w:ind w:left="2157" w:hanging="180"/>
      </w:pPr>
    </w:lvl>
    <w:lvl w:ilvl="3" w:tplc="A1E425B4" w:tentative="1">
      <w:start w:val="1"/>
      <w:numFmt w:val="decimal"/>
      <w:lvlText w:val="%4."/>
      <w:lvlJc w:val="left"/>
      <w:pPr>
        <w:ind w:left="2877" w:hanging="360"/>
      </w:pPr>
    </w:lvl>
    <w:lvl w:ilvl="4" w:tplc="D1544356" w:tentative="1">
      <w:start w:val="1"/>
      <w:numFmt w:val="lowerLetter"/>
      <w:lvlText w:val="%5."/>
      <w:lvlJc w:val="left"/>
      <w:pPr>
        <w:ind w:left="3597" w:hanging="360"/>
      </w:pPr>
    </w:lvl>
    <w:lvl w:ilvl="5" w:tplc="B8B0B250" w:tentative="1">
      <w:start w:val="1"/>
      <w:numFmt w:val="lowerRoman"/>
      <w:lvlText w:val="%6."/>
      <w:lvlJc w:val="right"/>
      <w:pPr>
        <w:ind w:left="4317" w:hanging="180"/>
      </w:pPr>
    </w:lvl>
    <w:lvl w:ilvl="6" w:tplc="1594214E" w:tentative="1">
      <w:start w:val="1"/>
      <w:numFmt w:val="decimal"/>
      <w:lvlText w:val="%7."/>
      <w:lvlJc w:val="left"/>
      <w:pPr>
        <w:ind w:left="5037" w:hanging="360"/>
      </w:pPr>
    </w:lvl>
    <w:lvl w:ilvl="7" w:tplc="180E5836" w:tentative="1">
      <w:start w:val="1"/>
      <w:numFmt w:val="lowerLetter"/>
      <w:lvlText w:val="%8."/>
      <w:lvlJc w:val="left"/>
      <w:pPr>
        <w:ind w:left="5757" w:hanging="360"/>
      </w:pPr>
    </w:lvl>
    <w:lvl w:ilvl="8" w:tplc="991438DA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3" w15:restartNumberingAfterBreak="0">
    <w:nsid w:val="6E952016"/>
    <w:multiLevelType w:val="hybridMultilevel"/>
    <w:tmpl w:val="4E22E996"/>
    <w:lvl w:ilvl="0" w:tplc="B23EACBC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  <w:b w:val="0"/>
        <w:bCs/>
        <w:color w:val="auto"/>
        <w:vertAlign w:val="baseline"/>
      </w:rPr>
    </w:lvl>
    <w:lvl w:ilvl="1" w:tplc="2BD614EE" w:tentative="1">
      <w:start w:val="1"/>
      <w:numFmt w:val="lowerLetter"/>
      <w:lvlText w:val="%2."/>
      <w:lvlJc w:val="left"/>
      <w:pPr>
        <w:ind w:left="1440" w:hanging="360"/>
      </w:pPr>
    </w:lvl>
    <w:lvl w:ilvl="2" w:tplc="33F80D2A" w:tentative="1">
      <w:start w:val="1"/>
      <w:numFmt w:val="lowerRoman"/>
      <w:lvlText w:val="%3."/>
      <w:lvlJc w:val="right"/>
      <w:pPr>
        <w:ind w:left="2160" w:hanging="180"/>
      </w:pPr>
    </w:lvl>
    <w:lvl w:ilvl="3" w:tplc="41B89E54" w:tentative="1">
      <w:start w:val="1"/>
      <w:numFmt w:val="decimal"/>
      <w:lvlText w:val="%4."/>
      <w:lvlJc w:val="left"/>
      <w:pPr>
        <w:ind w:left="2880" w:hanging="360"/>
      </w:pPr>
    </w:lvl>
    <w:lvl w:ilvl="4" w:tplc="8F321270" w:tentative="1">
      <w:start w:val="1"/>
      <w:numFmt w:val="lowerLetter"/>
      <w:lvlText w:val="%5."/>
      <w:lvlJc w:val="left"/>
      <w:pPr>
        <w:ind w:left="3600" w:hanging="360"/>
      </w:pPr>
    </w:lvl>
    <w:lvl w:ilvl="5" w:tplc="BB38F4D0">
      <w:start w:val="1"/>
      <w:numFmt w:val="lowerRoman"/>
      <w:lvlText w:val="%6."/>
      <w:lvlJc w:val="right"/>
      <w:pPr>
        <w:ind w:left="4320" w:hanging="180"/>
      </w:pPr>
    </w:lvl>
    <w:lvl w:ilvl="6" w:tplc="5DB69DB6" w:tentative="1">
      <w:start w:val="1"/>
      <w:numFmt w:val="decimal"/>
      <w:lvlText w:val="%7."/>
      <w:lvlJc w:val="left"/>
      <w:pPr>
        <w:ind w:left="5040" w:hanging="360"/>
      </w:pPr>
    </w:lvl>
    <w:lvl w:ilvl="7" w:tplc="B77A76B8" w:tentative="1">
      <w:start w:val="1"/>
      <w:numFmt w:val="lowerLetter"/>
      <w:lvlText w:val="%8."/>
      <w:lvlJc w:val="left"/>
      <w:pPr>
        <w:ind w:left="5760" w:hanging="360"/>
      </w:pPr>
    </w:lvl>
    <w:lvl w:ilvl="8" w:tplc="D44E50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18130B9"/>
    <w:multiLevelType w:val="hybridMultilevel"/>
    <w:tmpl w:val="74E865F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5AA042A6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mbria" w:eastAsia="Times New Roman" w:hAnsi="Cambria" w:cs="Calibri" w:hint="default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A6FCEC">
      <w:start w:val="1"/>
      <w:numFmt w:val="upperRoman"/>
      <w:lvlText w:val="%4."/>
      <w:lvlJc w:val="left"/>
      <w:pPr>
        <w:ind w:left="3240" w:hanging="720"/>
      </w:pPr>
      <w:rPr>
        <w:rFonts w:hint="default"/>
        <w:b/>
        <w:bCs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5DE04A9"/>
    <w:multiLevelType w:val="hybridMultilevel"/>
    <w:tmpl w:val="25F6A6AE"/>
    <w:lvl w:ilvl="0" w:tplc="FBA8F976">
      <w:start w:val="1"/>
      <w:numFmt w:val="decimal"/>
      <w:lvlText w:val="%1."/>
      <w:lvlJc w:val="left"/>
      <w:pPr>
        <w:ind w:left="644" w:hanging="360"/>
      </w:pPr>
      <w:rPr>
        <w:rFonts w:ascii="Cambria" w:hAnsi="Cambri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8E4262D"/>
    <w:multiLevelType w:val="hybridMultilevel"/>
    <w:tmpl w:val="E66C4708"/>
    <w:lvl w:ilvl="0" w:tplc="948C3672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 w15:restartNumberingAfterBreak="0">
    <w:nsid w:val="79A87814"/>
    <w:multiLevelType w:val="multilevel"/>
    <w:tmpl w:val="CF0A6990"/>
    <w:styleLink w:val="Artykusekcja"/>
    <w:lvl w:ilvl="0">
      <w:start w:val="1"/>
      <w:numFmt w:val="upperRoman"/>
      <w:pStyle w:val="Nagwek1"/>
      <w:lvlText w:val="Część %1."/>
      <w:lvlJc w:val="left"/>
      <w:pPr>
        <w:tabs>
          <w:tab w:val="num" w:pos="1440"/>
        </w:tabs>
      </w:pPr>
      <w:rPr>
        <w:rFonts w:cs="Times New Roman"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</w:pPr>
      <w:rPr>
        <w:rFonts w:cs="Times New Roman"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numFmt w:val="none"/>
      <w:pStyle w:val="Nagwek6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28" w15:restartNumberingAfterBreak="0">
    <w:nsid w:val="7B95556E"/>
    <w:multiLevelType w:val="multilevel"/>
    <w:tmpl w:val="D468128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Theme="minorHAnsi" w:eastAsia="Arial" w:hAnsiTheme="minorHAnsi" w:cstheme="minorHAns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7CD24CE9"/>
    <w:multiLevelType w:val="multilevel"/>
    <w:tmpl w:val="6CDCB0D0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ascii="Cambria" w:eastAsia="Times New Roman" w:hAnsi="Cambria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0" w15:restartNumberingAfterBreak="0">
    <w:nsid w:val="7EC11217"/>
    <w:multiLevelType w:val="singleLevel"/>
    <w:tmpl w:val="3B26A918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ascii="Cambria" w:eastAsia="Arial" w:hAnsi="Cambria" w:cstheme="minorHAnsi" w:hint="default"/>
        <w:b w:val="0"/>
        <w:i w:val="0"/>
        <w:sz w:val="20"/>
        <w:szCs w:val="20"/>
      </w:rPr>
    </w:lvl>
  </w:abstractNum>
  <w:abstractNum w:abstractNumId="131" w15:restartNumberingAfterBreak="0">
    <w:nsid w:val="7FD67FC4"/>
    <w:multiLevelType w:val="multilevel"/>
    <w:tmpl w:val="055839D0"/>
    <w:name w:val="WW8Num33324322222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libri" w:hAnsi="Calibri" w:cs="Times New Roman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74"/>
  </w:num>
  <w:num w:numId="2">
    <w:abstractNumId w:val="2"/>
  </w:num>
  <w:num w:numId="3">
    <w:abstractNumId w:val="50"/>
  </w:num>
  <w:num w:numId="4">
    <w:abstractNumId w:val="119"/>
  </w:num>
  <w:num w:numId="5">
    <w:abstractNumId w:val="80"/>
  </w:num>
  <w:num w:numId="6">
    <w:abstractNumId w:val="95"/>
  </w:num>
  <w:num w:numId="7">
    <w:abstractNumId w:val="52"/>
  </w:num>
  <w:num w:numId="8">
    <w:abstractNumId w:val="128"/>
  </w:num>
  <w:num w:numId="9">
    <w:abstractNumId w:val="88"/>
  </w:num>
  <w:num w:numId="10">
    <w:abstractNumId w:val="18"/>
  </w:num>
  <w:num w:numId="11">
    <w:abstractNumId w:val="16"/>
  </w:num>
  <w:num w:numId="12">
    <w:abstractNumId w:val="82"/>
  </w:num>
  <w:num w:numId="13">
    <w:abstractNumId w:val="93"/>
  </w:num>
  <w:num w:numId="14">
    <w:abstractNumId w:val="73"/>
  </w:num>
  <w:num w:numId="15">
    <w:abstractNumId w:val="54"/>
  </w:num>
  <w:num w:numId="16">
    <w:abstractNumId w:val="127"/>
  </w:num>
  <w:num w:numId="17">
    <w:abstractNumId w:val="45"/>
  </w:num>
  <w:num w:numId="18">
    <w:abstractNumId w:val="102"/>
  </w:num>
  <w:num w:numId="19">
    <w:abstractNumId w:val="86"/>
  </w:num>
  <w:num w:numId="20">
    <w:abstractNumId w:val="72"/>
  </w:num>
  <w:num w:numId="21">
    <w:abstractNumId w:val="59"/>
  </w:num>
  <w:num w:numId="22">
    <w:abstractNumId w:val="66"/>
  </w:num>
  <w:num w:numId="23">
    <w:abstractNumId w:val="87"/>
  </w:num>
  <w:num w:numId="24">
    <w:abstractNumId w:val="106"/>
  </w:num>
  <w:num w:numId="25">
    <w:abstractNumId w:val="56"/>
  </w:num>
  <w:num w:numId="26">
    <w:abstractNumId w:val="51"/>
  </w:num>
  <w:num w:numId="27">
    <w:abstractNumId w:val="44"/>
  </w:num>
  <w:num w:numId="28">
    <w:abstractNumId w:val="68"/>
  </w:num>
  <w:num w:numId="29">
    <w:abstractNumId w:val="47"/>
  </w:num>
  <w:num w:numId="30">
    <w:abstractNumId w:val="84"/>
  </w:num>
  <w:num w:numId="31">
    <w:abstractNumId w:val="105"/>
  </w:num>
  <w:num w:numId="32">
    <w:abstractNumId w:val="126"/>
  </w:num>
  <w:num w:numId="33">
    <w:abstractNumId w:val="48"/>
  </w:num>
  <w:num w:numId="34">
    <w:abstractNumId w:val="89"/>
  </w:num>
  <w:num w:numId="35">
    <w:abstractNumId w:val="39"/>
  </w:num>
  <w:num w:numId="36">
    <w:abstractNumId w:val="34"/>
  </w:num>
  <w:num w:numId="37">
    <w:abstractNumId w:val="123"/>
  </w:num>
  <w:num w:numId="38">
    <w:abstractNumId w:val="53"/>
  </w:num>
  <w:num w:numId="39">
    <w:abstractNumId w:val="92"/>
  </w:num>
  <w:num w:numId="40">
    <w:abstractNumId w:val="108"/>
  </w:num>
  <w:num w:numId="41">
    <w:abstractNumId w:val="109"/>
  </w:num>
  <w:num w:numId="42">
    <w:abstractNumId w:val="130"/>
  </w:num>
  <w:num w:numId="43">
    <w:abstractNumId w:val="117"/>
  </w:num>
  <w:num w:numId="44">
    <w:abstractNumId w:val="114"/>
  </w:num>
  <w:num w:numId="45">
    <w:abstractNumId w:val="41"/>
  </w:num>
  <w:num w:numId="46">
    <w:abstractNumId w:val="122"/>
  </w:num>
  <w:num w:numId="47">
    <w:abstractNumId w:val="70"/>
  </w:num>
  <w:num w:numId="48">
    <w:abstractNumId w:val="124"/>
  </w:num>
  <w:num w:numId="49">
    <w:abstractNumId w:val="104"/>
  </w:num>
  <w:num w:numId="50">
    <w:abstractNumId w:val="61"/>
  </w:num>
  <w:num w:numId="51">
    <w:abstractNumId w:val="55"/>
  </w:num>
  <w:num w:numId="52">
    <w:abstractNumId w:val="100"/>
  </w:num>
  <w:num w:numId="53">
    <w:abstractNumId w:val="96"/>
  </w:num>
  <w:num w:numId="54">
    <w:abstractNumId w:val="112"/>
  </w:num>
  <w:num w:numId="55">
    <w:abstractNumId w:val="99"/>
  </w:num>
  <w:num w:numId="56">
    <w:abstractNumId w:val="57"/>
  </w:num>
  <w:num w:numId="57">
    <w:abstractNumId w:val="46"/>
  </w:num>
  <w:num w:numId="58">
    <w:abstractNumId w:val="91"/>
  </w:num>
  <w:num w:numId="59">
    <w:abstractNumId w:val="30"/>
  </w:num>
  <w:num w:numId="60">
    <w:abstractNumId w:val="97"/>
  </w:num>
  <w:num w:numId="61">
    <w:abstractNumId w:val="107"/>
  </w:num>
  <w:num w:numId="62">
    <w:abstractNumId w:val="65"/>
  </w:num>
  <w:num w:numId="63">
    <w:abstractNumId w:val="37"/>
  </w:num>
  <w:num w:numId="6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10"/>
  </w:num>
  <w:num w:numId="69">
    <w:abstractNumId w:val="7"/>
    <w:lvlOverride w:ilvl="0">
      <w:startOverride w:val="1"/>
    </w:lvlOverride>
  </w:num>
  <w:num w:numId="70">
    <w:abstractNumId w:val="24"/>
    <w:lvlOverride w:ilvl="0">
      <w:startOverride w:val="1"/>
    </w:lvlOverride>
  </w:num>
  <w:num w:numId="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1"/>
    <w:lvlOverride w:ilvl="0">
      <w:startOverride w:val="1"/>
    </w:lvlOverride>
  </w:num>
  <w:num w:numId="73">
    <w:abstractNumId w:val="26"/>
    <w:lvlOverride w:ilvl="0">
      <w:startOverride w:val="1"/>
    </w:lvlOverride>
  </w:num>
  <w:num w:numId="74">
    <w:abstractNumId w:val="5"/>
    <w:lvlOverride w:ilvl="0">
      <w:startOverride w:val="1"/>
    </w:lvlOverride>
  </w:num>
  <w:num w:numId="75">
    <w:abstractNumId w:val="33"/>
    <w:lvlOverride w:ilvl="0">
      <w:startOverride w:val="1"/>
    </w:lvlOverride>
  </w:num>
  <w:num w:numId="76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0"/>
  </w:num>
  <w:num w:numId="79">
    <w:abstractNumId w:val="120"/>
  </w:num>
  <w:num w:numId="80">
    <w:abstractNumId w:val="64"/>
  </w:num>
  <w:num w:numId="81">
    <w:abstractNumId w:val="76"/>
  </w:num>
  <w:num w:numId="82">
    <w:abstractNumId w:val="31"/>
  </w:num>
  <w:num w:numId="83">
    <w:abstractNumId w:val="121"/>
  </w:num>
  <w:num w:numId="84">
    <w:abstractNumId w:val="69"/>
  </w:num>
  <w:num w:numId="85">
    <w:abstractNumId w:val="78"/>
  </w:num>
  <w:num w:numId="86">
    <w:abstractNumId w:val="43"/>
  </w:num>
  <w:num w:numId="87">
    <w:abstractNumId w:val="81"/>
  </w:num>
  <w:num w:numId="88">
    <w:abstractNumId w:val="94"/>
  </w:num>
  <w:num w:numId="89">
    <w:abstractNumId w:val="115"/>
  </w:num>
  <w:num w:numId="90">
    <w:abstractNumId w:val="101"/>
  </w:num>
  <w:num w:numId="91">
    <w:abstractNumId w:val="111"/>
  </w:num>
  <w:num w:numId="92">
    <w:abstractNumId w:val="125"/>
  </w:num>
  <w:num w:numId="93">
    <w:abstractNumId w:val="98"/>
  </w:num>
  <w:num w:numId="94">
    <w:abstractNumId w:val="58"/>
  </w:num>
  <w:num w:numId="95">
    <w:abstractNumId w:val="71"/>
  </w:num>
  <w:num w:numId="96">
    <w:abstractNumId w:val="62"/>
  </w:num>
  <w:num w:numId="97">
    <w:abstractNumId w:val="83"/>
  </w:num>
  <w:num w:numId="98">
    <w:abstractNumId w:val="79"/>
  </w:num>
  <w:num w:numId="99">
    <w:abstractNumId w:val="113"/>
  </w:num>
  <w:num w:numId="100">
    <w:abstractNumId w:val="67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F0C"/>
    <w:rsid w:val="0000042B"/>
    <w:rsid w:val="00000FBC"/>
    <w:rsid w:val="0000167B"/>
    <w:rsid w:val="00001CD1"/>
    <w:rsid w:val="000036D4"/>
    <w:rsid w:val="00005292"/>
    <w:rsid w:val="0000569D"/>
    <w:rsid w:val="00005DBD"/>
    <w:rsid w:val="00005EC1"/>
    <w:rsid w:val="000060DB"/>
    <w:rsid w:val="00006E03"/>
    <w:rsid w:val="00007846"/>
    <w:rsid w:val="0000794B"/>
    <w:rsid w:val="00011804"/>
    <w:rsid w:val="00011947"/>
    <w:rsid w:val="00012189"/>
    <w:rsid w:val="0001441F"/>
    <w:rsid w:val="00014754"/>
    <w:rsid w:val="0001479A"/>
    <w:rsid w:val="00016F60"/>
    <w:rsid w:val="0001777B"/>
    <w:rsid w:val="0002269F"/>
    <w:rsid w:val="00022BDF"/>
    <w:rsid w:val="00023C2B"/>
    <w:rsid w:val="00025D9D"/>
    <w:rsid w:val="00025F9F"/>
    <w:rsid w:val="0002645C"/>
    <w:rsid w:val="000274E2"/>
    <w:rsid w:val="00027E44"/>
    <w:rsid w:val="0003530A"/>
    <w:rsid w:val="00040095"/>
    <w:rsid w:val="00040664"/>
    <w:rsid w:val="000410A5"/>
    <w:rsid w:val="00041509"/>
    <w:rsid w:val="00041B4D"/>
    <w:rsid w:val="00042165"/>
    <w:rsid w:val="000423E6"/>
    <w:rsid w:val="00043687"/>
    <w:rsid w:val="00044ACC"/>
    <w:rsid w:val="0004561F"/>
    <w:rsid w:val="00045820"/>
    <w:rsid w:val="00046CAD"/>
    <w:rsid w:val="00047B30"/>
    <w:rsid w:val="00050328"/>
    <w:rsid w:val="00050FF3"/>
    <w:rsid w:val="00051BF6"/>
    <w:rsid w:val="00055A65"/>
    <w:rsid w:val="0005668D"/>
    <w:rsid w:val="00061B0D"/>
    <w:rsid w:val="000627D8"/>
    <w:rsid w:val="00063BF5"/>
    <w:rsid w:val="00064121"/>
    <w:rsid w:val="000702EA"/>
    <w:rsid w:val="00070C7A"/>
    <w:rsid w:val="0007296A"/>
    <w:rsid w:val="0007471D"/>
    <w:rsid w:val="000749BA"/>
    <w:rsid w:val="00074A8A"/>
    <w:rsid w:val="00076880"/>
    <w:rsid w:val="00077DB2"/>
    <w:rsid w:val="0008125A"/>
    <w:rsid w:val="00082CB2"/>
    <w:rsid w:val="000875D7"/>
    <w:rsid w:val="00087DB4"/>
    <w:rsid w:val="00090CCE"/>
    <w:rsid w:val="00096876"/>
    <w:rsid w:val="00096CB6"/>
    <w:rsid w:val="000A21EB"/>
    <w:rsid w:val="000A2A8D"/>
    <w:rsid w:val="000A313C"/>
    <w:rsid w:val="000A62DA"/>
    <w:rsid w:val="000A7990"/>
    <w:rsid w:val="000A7CFD"/>
    <w:rsid w:val="000B133D"/>
    <w:rsid w:val="000B1ECD"/>
    <w:rsid w:val="000B1FB4"/>
    <w:rsid w:val="000B376C"/>
    <w:rsid w:val="000B3965"/>
    <w:rsid w:val="000B4C84"/>
    <w:rsid w:val="000B7C97"/>
    <w:rsid w:val="000C1536"/>
    <w:rsid w:val="000C166F"/>
    <w:rsid w:val="000C18EB"/>
    <w:rsid w:val="000C20FB"/>
    <w:rsid w:val="000C27CD"/>
    <w:rsid w:val="000C2EB9"/>
    <w:rsid w:val="000C329E"/>
    <w:rsid w:val="000C39FC"/>
    <w:rsid w:val="000C4105"/>
    <w:rsid w:val="000D1A76"/>
    <w:rsid w:val="000D2D14"/>
    <w:rsid w:val="000D2EAF"/>
    <w:rsid w:val="000D3250"/>
    <w:rsid w:val="000D332E"/>
    <w:rsid w:val="000D5654"/>
    <w:rsid w:val="000D7472"/>
    <w:rsid w:val="000E098E"/>
    <w:rsid w:val="000E2466"/>
    <w:rsid w:val="000E30CD"/>
    <w:rsid w:val="000E390C"/>
    <w:rsid w:val="000E3CAE"/>
    <w:rsid w:val="000E5F0B"/>
    <w:rsid w:val="000E6382"/>
    <w:rsid w:val="000E6C53"/>
    <w:rsid w:val="000E7249"/>
    <w:rsid w:val="000F030D"/>
    <w:rsid w:val="000F5E43"/>
    <w:rsid w:val="000F5EA6"/>
    <w:rsid w:val="000F5EBC"/>
    <w:rsid w:val="000F6290"/>
    <w:rsid w:val="000F67AE"/>
    <w:rsid w:val="000F70ED"/>
    <w:rsid w:val="00101653"/>
    <w:rsid w:val="00101B7E"/>
    <w:rsid w:val="00101C3E"/>
    <w:rsid w:val="00102FB4"/>
    <w:rsid w:val="001031A1"/>
    <w:rsid w:val="00103EA5"/>
    <w:rsid w:val="00104F58"/>
    <w:rsid w:val="00104F90"/>
    <w:rsid w:val="00105239"/>
    <w:rsid w:val="001106E8"/>
    <w:rsid w:val="00111338"/>
    <w:rsid w:val="00113181"/>
    <w:rsid w:val="00115E01"/>
    <w:rsid w:val="001167E3"/>
    <w:rsid w:val="00117CC4"/>
    <w:rsid w:val="00121955"/>
    <w:rsid w:val="001226B8"/>
    <w:rsid w:val="00122F4B"/>
    <w:rsid w:val="00123F08"/>
    <w:rsid w:val="001263D9"/>
    <w:rsid w:val="00127789"/>
    <w:rsid w:val="00127C68"/>
    <w:rsid w:val="00132BBB"/>
    <w:rsid w:val="00135D61"/>
    <w:rsid w:val="00136B0B"/>
    <w:rsid w:val="00137A56"/>
    <w:rsid w:val="00140938"/>
    <w:rsid w:val="001441EF"/>
    <w:rsid w:val="00144ABE"/>
    <w:rsid w:val="001459A1"/>
    <w:rsid w:val="0014733A"/>
    <w:rsid w:val="00150664"/>
    <w:rsid w:val="00153D34"/>
    <w:rsid w:val="0015509D"/>
    <w:rsid w:val="00157C07"/>
    <w:rsid w:val="001603CD"/>
    <w:rsid w:val="00160B1A"/>
    <w:rsid w:val="00161350"/>
    <w:rsid w:val="00161C0E"/>
    <w:rsid w:val="00162127"/>
    <w:rsid w:val="00162153"/>
    <w:rsid w:val="00162F4A"/>
    <w:rsid w:val="0016353F"/>
    <w:rsid w:val="0016369D"/>
    <w:rsid w:val="00165957"/>
    <w:rsid w:val="00167CDE"/>
    <w:rsid w:val="001710B4"/>
    <w:rsid w:val="00172A5E"/>
    <w:rsid w:val="00174ED5"/>
    <w:rsid w:val="00176174"/>
    <w:rsid w:val="00180072"/>
    <w:rsid w:val="00180596"/>
    <w:rsid w:val="00180F59"/>
    <w:rsid w:val="00183D12"/>
    <w:rsid w:val="0019184D"/>
    <w:rsid w:val="00192589"/>
    <w:rsid w:val="0019489C"/>
    <w:rsid w:val="001A1258"/>
    <w:rsid w:val="001A144F"/>
    <w:rsid w:val="001A2A2D"/>
    <w:rsid w:val="001A3F22"/>
    <w:rsid w:val="001A44C4"/>
    <w:rsid w:val="001A518B"/>
    <w:rsid w:val="001A6DC5"/>
    <w:rsid w:val="001A7597"/>
    <w:rsid w:val="001B0CFE"/>
    <w:rsid w:val="001B535A"/>
    <w:rsid w:val="001B7669"/>
    <w:rsid w:val="001B7711"/>
    <w:rsid w:val="001B7BB4"/>
    <w:rsid w:val="001C0A1C"/>
    <w:rsid w:val="001C0A1E"/>
    <w:rsid w:val="001C349D"/>
    <w:rsid w:val="001C3757"/>
    <w:rsid w:val="001C4BEA"/>
    <w:rsid w:val="001C53EB"/>
    <w:rsid w:val="001C645C"/>
    <w:rsid w:val="001D0391"/>
    <w:rsid w:val="001D0527"/>
    <w:rsid w:val="001D37A1"/>
    <w:rsid w:val="001D54E5"/>
    <w:rsid w:val="001E0316"/>
    <w:rsid w:val="001E035F"/>
    <w:rsid w:val="001E0D56"/>
    <w:rsid w:val="001E0D98"/>
    <w:rsid w:val="001E3A28"/>
    <w:rsid w:val="001E4EBD"/>
    <w:rsid w:val="001E6928"/>
    <w:rsid w:val="001E6B0E"/>
    <w:rsid w:val="001E6B26"/>
    <w:rsid w:val="001E750C"/>
    <w:rsid w:val="001F2095"/>
    <w:rsid w:val="001F2375"/>
    <w:rsid w:val="001F5519"/>
    <w:rsid w:val="001F63FF"/>
    <w:rsid w:val="001F72E4"/>
    <w:rsid w:val="002006D7"/>
    <w:rsid w:val="0020232C"/>
    <w:rsid w:val="00202A85"/>
    <w:rsid w:val="0020446C"/>
    <w:rsid w:val="00205C00"/>
    <w:rsid w:val="00206CB4"/>
    <w:rsid w:val="00210AFF"/>
    <w:rsid w:val="002111DD"/>
    <w:rsid w:val="00212598"/>
    <w:rsid w:val="00213981"/>
    <w:rsid w:val="00214158"/>
    <w:rsid w:val="00214853"/>
    <w:rsid w:val="00215CB7"/>
    <w:rsid w:val="00217048"/>
    <w:rsid w:val="0021787D"/>
    <w:rsid w:val="00217BA8"/>
    <w:rsid w:val="0022029E"/>
    <w:rsid w:val="00220A34"/>
    <w:rsid w:val="00225831"/>
    <w:rsid w:val="0022602B"/>
    <w:rsid w:val="002264F6"/>
    <w:rsid w:val="002331C8"/>
    <w:rsid w:val="00235A1D"/>
    <w:rsid w:val="00241F5D"/>
    <w:rsid w:val="0024228D"/>
    <w:rsid w:val="0024337F"/>
    <w:rsid w:val="00243601"/>
    <w:rsid w:val="00243883"/>
    <w:rsid w:val="002447CF"/>
    <w:rsid w:val="0024578C"/>
    <w:rsid w:val="00245AEE"/>
    <w:rsid w:val="00246F17"/>
    <w:rsid w:val="00246F6B"/>
    <w:rsid w:val="00250286"/>
    <w:rsid w:val="002514B0"/>
    <w:rsid w:val="00251AF4"/>
    <w:rsid w:val="00251C91"/>
    <w:rsid w:val="00252CA3"/>
    <w:rsid w:val="00253FFF"/>
    <w:rsid w:val="0025629B"/>
    <w:rsid w:val="002600BA"/>
    <w:rsid w:val="00260BCB"/>
    <w:rsid w:val="00262C24"/>
    <w:rsid w:val="00263A96"/>
    <w:rsid w:val="002642B8"/>
    <w:rsid w:val="00264A51"/>
    <w:rsid w:val="002650AA"/>
    <w:rsid w:val="00267AF4"/>
    <w:rsid w:val="002711C5"/>
    <w:rsid w:val="002711D2"/>
    <w:rsid w:val="00271691"/>
    <w:rsid w:val="00271FCD"/>
    <w:rsid w:val="0027336A"/>
    <w:rsid w:val="002734D8"/>
    <w:rsid w:val="002745CD"/>
    <w:rsid w:val="00274F76"/>
    <w:rsid w:val="00276447"/>
    <w:rsid w:val="00276CD9"/>
    <w:rsid w:val="00277301"/>
    <w:rsid w:val="0027764C"/>
    <w:rsid w:val="00277738"/>
    <w:rsid w:val="0028236F"/>
    <w:rsid w:val="0028712F"/>
    <w:rsid w:val="002903D6"/>
    <w:rsid w:val="00290435"/>
    <w:rsid w:val="00290EF5"/>
    <w:rsid w:val="00291972"/>
    <w:rsid w:val="00294BFC"/>
    <w:rsid w:val="00294FA3"/>
    <w:rsid w:val="00297417"/>
    <w:rsid w:val="002A0329"/>
    <w:rsid w:val="002A05B8"/>
    <w:rsid w:val="002A12B0"/>
    <w:rsid w:val="002A2846"/>
    <w:rsid w:val="002A5491"/>
    <w:rsid w:val="002A594B"/>
    <w:rsid w:val="002A60B8"/>
    <w:rsid w:val="002A66DC"/>
    <w:rsid w:val="002A7D6F"/>
    <w:rsid w:val="002B1013"/>
    <w:rsid w:val="002B241D"/>
    <w:rsid w:val="002B32D1"/>
    <w:rsid w:val="002B34D5"/>
    <w:rsid w:val="002B4101"/>
    <w:rsid w:val="002B494C"/>
    <w:rsid w:val="002B6A71"/>
    <w:rsid w:val="002C0F1C"/>
    <w:rsid w:val="002C14E2"/>
    <w:rsid w:val="002C46DB"/>
    <w:rsid w:val="002C498D"/>
    <w:rsid w:val="002C4B2E"/>
    <w:rsid w:val="002C5D0D"/>
    <w:rsid w:val="002C6E1B"/>
    <w:rsid w:val="002C73A1"/>
    <w:rsid w:val="002C7A81"/>
    <w:rsid w:val="002C7C5A"/>
    <w:rsid w:val="002D0F46"/>
    <w:rsid w:val="002D30D6"/>
    <w:rsid w:val="002D48FD"/>
    <w:rsid w:val="002D523E"/>
    <w:rsid w:val="002E0C04"/>
    <w:rsid w:val="002E4935"/>
    <w:rsid w:val="002E535F"/>
    <w:rsid w:val="002E5C31"/>
    <w:rsid w:val="002E5D46"/>
    <w:rsid w:val="002F0F49"/>
    <w:rsid w:val="002F29B3"/>
    <w:rsid w:val="002F4769"/>
    <w:rsid w:val="002F65B5"/>
    <w:rsid w:val="002F6970"/>
    <w:rsid w:val="002F73C1"/>
    <w:rsid w:val="002F7F2C"/>
    <w:rsid w:val="0030044B"/>
    <w:rsid w:val="00302C3A"/>
    <w:rsid w:val="00303A6D"/>
    <w:rsid w:val="00305201"/>
    <w:rsid w:val="003055D4"/>
    <w:rsid w:val="00307300"/>
    <w:rsid w:val="003073F7"/>
    <w:rsid w:val="00310424"/>
    <w:rsid w:val="00310B08"/>
    <w:rsid w:val="0031179D"/>
    <w:rsid w:val="00311F83"/>
    <w:rsid w:val="00311FC9"/>
    <w:rsid w:val="00312838"/>
    <w:rsid w:val="0031306B"/>
    <w:rsid w:val="00315661"/>
    <w:rsid w:val="00315F7C"/>
    <w:rsid w:val="003209E5"/>
    <w:rsid w:val="00322FEF"/>
    <w:rsid w:val="00323441"/>
    <w:rsid w:val="00323CEC"/>
    <w:rsid w:val="0032423A"/>
    <w:rsid w:val="00325A0B"/>
    <w:rsid w:val="003328A0"/>
    <w:rsid w:val="00332C4E"/>
    <w:rsid w:val="003334D4"/>
    <w:rsid w:val="00333C21"/>
    <w:rsid w:val="003348A4"/>
    <w:rsid w:val="00335C57"/>
    <w:rsid w:val="0034472F"/>
    <w:rsid w:val="003465E3"/>
    <w:rsid w:val="00347999"/>
    <w:rsid w:val="00350281"/>
    <w:rsid w:val="00350539"/>
    <w:rsid w:val="0035138E"/>
    <w:rsid w:val="003522BB"/>
    <w:rsid w:val="00352368"/>
    <w:rsid w:val="00353413"/>
    <w:rsid w:val="003547B2"/>
    <w:rsid w:val="00356139"/>
    <w:rsid w:val="00356DF9"/>
    <w:rsid w:val="00360338"/>
    <w:rsid w:val="00362204"/>
    <w:rsid w:val="00362783"/>
    <w:rsid w:val="00362AED"/>
    <w:rsid w:val="0036619F"/>
    <w:rsid w:val="00366A6E"/>
    <w:rsid w:val="00366D4C"/>
    <w:rsid w:val="00366F4A"/>
    <w:rsid w:val="00370CDB"/>
    <w:rsid w:val="003721A3"/>
    <w:rsid w:val="00372B8A"/>
    <w:rsid w:val="003755D4"/>
    <w:rsid w:val="00376153"/>
    <w:rsid w:val="003771E6"/>
    <w:rsid w:val="00377328"/>
    <w:rsid w:val="0038415F"/>
    <w:rsid w:val="00385A12"/>
    <w:rsid w:val="00392819"/>
    <w:rsid w:val="0039455F"/>
    <w:rsid w:val="00394795"/>
    <w:rsid w:val="0039489F"/>
    <w:rsid w:val="00396834"/>
    <w:rsid w:val="00397068"/>
    <w:rsid w:val="00397367"/>
    <w:rsid w:val="00397855"/>
    <w:rsid w:val="00397B99"/>
    <w:rsid w:val="003A07A7"/>
    <w:rsid w:val="003A3D47"/>
    <w:rsid w:val="003A5AAA"/>
    <w:rsid w:val="003A6C7C"/>
    <w:rsid w:val="003B0271"/>
    <w:rsid w:val="003B19A1"/>
    <w:rsid w:val="003B1FD5"/>
    <w:rsid w:val="003B320B"/>
    <w:rsid w:val="003B3B18"/>
    <w:rsid w:val="003B516C"/>
    <w:rsid w:val="003B520D"/>
    <w:rsid w:val="003B72A4"/>
    <w:rsid w:val="003C215B"/>
    <w:rsid w:val="003C2291"/>
    <w:rsid w:val="003C3D2F"/>
    <w:rsid w:val="003C4A16"/>
    <w:rsid w:val="003C50DB"/>
    <w:rsid w:val="003C6164"/>
    <w:rsid w:val="003C744B"/>
    <w:rsid w:val="003C7497"/>
    <w:rsid w:val="003D026F"/>
    <w:rsid w:val="003D21BB"/>
    <w:rsid w:val="003D3D02"/>
    <w:rsid w:val="003D402C"/>
    <w:rsid w:val="003D446A"/>
    <w:rsid w:val="003D4471"/>
    <w:rsid w:val="003D46BE"/>
    <w:rsid w:val="003D53E1"/>
    <w:rsid w:val="003D5DE4"/>
    <w:rsid w:val="003D680D"/>
    <w:rsid w:val="003E239C"/>
    <w:rsid w:val="003E5095"/>
    <w:rsid w:val="003E5125"/>
    <w:rsid w:val="003E6419"/>
    <w:rsid w:val="003E6D51"/>
    <w:rsid w:val="003E76A9"/>
    <w:rsid w:val="003F1810"/>
    <w:rsid w:val="003F2C38"/>
    <w:rsid w:val="003F40D6"/>
    <w:rsid w:val="003F4232"/>
    <w:rsid w:val="003F49AC"/>
    <w:rsid w:val="003F4D4D"/>
    <w:rsid w:val="003F5473"/>
    <w:rsid w:val="003F6920"/>
    <w:rsid w:val="003F6F0E"/>
    <w:rsid w:val="003F7960"/>
    <w:rsid w:val="0040010D"/>
    <w:rsid w:val="00400443"/>
    <w:rsid w:val="004053FD"/>
    <w:rsid w:val="0040590C"/>
    <w:rsid w:val="00406603"/>
    <w:rsid w:val="004070E5"/>
    <w:rsid w:val="00407BE2"/>
    <w:rsid w:val="00410B2B"/>
    <w:rsid w:val="00411720"/>
    <w:rsid w:val="00412342"/>
    <w:rsid w:val="004143C0"/>
    <w:rsid w:val="00415287"/>
    <w:rsid w:val="004152A1"/>
    <w:rsid w:val="00416092"/>
    <w:rsid w:val="004212B4"/>
    <w:rsid w:val="004225FB"/>
    <w:rsid w:val="00422F71"/>
    <w:rsid w:val="00424CB0"/>
    <w:rsid w:val="00425985"/>
    <w:rsid w:val="004306FE"/>
    <w:rsid w:val="00430B6E"/>
    <w:rsid w:val="00432B4F"/>
    <w:rsid w:val="00432C85"/>
    <w:rsid w:val="004342B3"/>
    <w:rsid w:val="0044065E"/>
    <w:rsid w:val="00442B2C"/>
    <w:rsid w:val="004439BC"/>
    <w:rsid w:val="004441B0"/>
    <w:rsid w:val="00445768"/>
    <w:rsid w:val="00446041"/>
    <w:rsid w:val="00446E55"/>
    <w:rsid w:val="00447D11"/>
    <w:rsid w:val="00453526"/>
    <w:rsid w:val="004538D8"/>
    <w:rsid w:val="004570C6"/>
    <w:rsid w:val="004576C8"/>
    <w:rsid w:val="0046281A"/>
    <w:rsid w:val="0046387A"/>
    <w:rsid w:val="00464F6E"/>
    <w:rsid w:val="00465ADA"/>
    <w:rsid w:val="00466561"/>
    <w:rsid w:val="004668AF"/>
    <w:rsid w:val="004710BC"/>
    <w:rsid w:val="0047114D"/>
    <w:rsid w:val="0047132C"/>
    <w:rsid w:val="0047254F"/>
    <w:rsid w:val="00474A1C"/>
    <w:rsid w:val="00474C0C"/>
    <w:rsid w:val="00476F7A"/>
    <w:rsid w:val="004777E8"/>
    <w:rsid w:val="00477F7E"/>
    <w:rsid w:val="004821F4"/>
    <w:rsid w:val="004848A0"/>
    <w:rsid w:val="00484ADC"/>
    <w:rsid w:val="004852F7"/>
    <w:rsid w:val="004906C3"/>
    <w:rsid w:val="004911EB"/>
    <w:rsid w:val="0049212D"/>
    <w:rsid w:val="00493C52"/>
    <w:rsid w:val="00494392"/>
    <w:rsid w:val="00495036"/>
    <w:rsid w:val="00496635"/>
    <w:rsid w:val="004973EA"/>
    <w:rsid w:val="00497B64"/>
    <w:rsid w:val="004A063D"/>
    <w:rsid w:val="004A096F"/>
    <w:rsid w:val="004A14DE"/>
    <w:rsid w:val="004A3050"/>
    <w:rsid w:val="004A51F8"/>
    <w:rsid w:val="004A5255"/>
    <w:rsid w:val="004A562D"/>
    <w:rsid w:val="004A5E4D"/>
    <w:rsid w:val="004A67C2"/>
    <w:rsid w:val="004B2756"/>
    <w:rsid w:val="004B425B"/>
    <w:rsid w:val="004B5AD0"/>
    <w:rsid w:val="004C0C54"/>
    <w:rsid w:val="004C0E9D"/>
    <w:rsid w:val="004C2997"/>
    <w:rsid w:val="004C31C2"/>
    <w:rsid w:val="004C5B8C"/>
    <w:rsid w:val="004C5D8B"/>
    <w:rsid w:val="004C74AC"/>
    <w:rsid w:val="004C78E2"/>
    <w:rsid w:val="004D1A4D"/>
    <w:rsid w:val="004D2124"/>
    <w:rsid w:val="004D375E"/>
    <w:rsid w:val="004D6B52"/>
    <w:rsid w:val="004D6C7C"/>
    <w:rsid w:val="004D7B5A"/>
    <w:rsid w:val="004E073D"/>
    <w:rsid w:val="004E44D8"/>
    <w:rsid w:val="004E482D"/>
    <w:rsid w:val="004E4C45"/>
    <w:rsid w:val="004E5902"/>
    <w:rsid w:val="004E5FF1"/>
    <w:rsid w:val="004E6211"/>
    <w:rsid w:val="004E6E67"/>
    <w:rsid w:val="004E77D1"/>
    <w:rsid w:val="004E7FD6"/>
    <w:rsid w:val="004F049C"/>
    <w:rsid w:val="004F2D0D"/>
    <w:rsid w:val="004F316C"/>
    <w:rsid w:val="004F71E1"/>
    <w:rsid w:val="00501197"/>
    <w:rsid w:val="00502A92"/>
    <w:rsid w:val="00503ECD"/>
    <w:rsid w:val="00504644"/>
    <w:rsid w:val="00504B12"/>
    <w:rsid w:val="00505249"/>
    <w:rsid w:val="00507828"/>
    <w:rsid w:val="005143B7"/>
    <w:rsid w:val="005148CF"/>
    <w:rsid w:val="005172DD"/>
    <w:rsid w:val="00517941"/>
    <w:rsid w:val="00520326"/>
    <w:rsid w:val="00520384"/>
    <w:rsid w:val="00520A42"/>
    <w:rsid w:val="005211F0"/>
    <w:rsid w:val="00524606"/>
    <w:rsid w:val="005260F1"/>
    <w:rsid w:val="0052691F"/>
    <w:rsid w:val="00527AD6"/>
    <w:rsid w:val="00532555"/>
    <w:rsid w:val="00532B79"/>
    <w:rsid w:val="005332F0"/>
    <w:rsid w:val="00533607"/>
    <w:rsid w:val="00536793"/>
    <w:rsid w:val="005374D6"/>
    <w:rsid w:val="00540294"/>
    <w:rsid w:val="0054186C"/>
    <w:rsid w:val="00541F28"/>
    <w:rsid w:val="00543A4C"/>
    <w:rsid w:val="005465D5"/>
    <w:rsid w:val="00550AD2"/>
    <w:rsid w:val="0055172D"/>
    <w:rsid w:val="00551DD6"/>
    <w:rsid w:val="00551E42"/>
    <w:rsid w:val="005526A1"/>
    <w:rsid w:val="00552B51"/>
    <w:rsid w:val="005535C2"/>
    <w:rsid w:val="00553A12"/>
    <w:rsid w:val="00554B71"/>
    <w:rsid w:val="00554F79"/>
    <w:rsid w:val="00556988"/>
    <w:rsid w:val="00557499"/>
    <w:rsid w:val="00557A4B"/>
    <w:rsid w:val="00557F9D"/>
    <w:rsid w:val="005609FB"/>
    <w:rsid w:val="005627A9"/>
    <w:rsid w:val="00562B99"/>
    <w:rsid w:val="005639DC"/>
    <w:rsid w:val="00565303"/>
    <w:rsid w:val="0056652E"/>
    <w:rsid w:val="005703C0"/>
    <w:rsid w:val="00570549"/>
    <w:rsid w:val="00570ED8"/>
    <w:rsid w:val="005719E7"/>
    <w:rsid w:val="0057322B"/>
    <w:rsid w:val="005737A0"/>
    <w:rsid w:val="00573CE7"/>
    <w:rsid w:val="005760DF"/>
    <w:rsid w:val="00581992"/>
    <w:rsid w:val="00581A10"/>
    <w:rsid w:val="00583E64"/>
    <w:rsid w:val="00585A29"/>
    <w:rsid w:val="005934FA"/>
    <w:rsid w:val="0059352C"/>
    <w:rsid w:val="0059361B"/>
    <w:rsid w:val="00594C32"/>
    <w:rsid w:val="00595664"/>
    <w:rsid w:val="005976DE"/>
    <w:rsid w:val="005978B0"/>
    <w:rsid w:val="00597D10"/>
    <w:rsid w:val="00597FAD"/>
    <w:rsid w:val="005A1976"/>
    <w:rsid w:val="005A2047"/>
    <w:rsid w:val="005A29F4"/>
    <w:rsid w:val="005A3901"/>
    <w:rsid w:val="005A3D4F"/>
    <w:rsid w:val="005A48AB"/>
    <w:rsid w:val="005A5294"/>
    <w:rsid w:val="005A6BB0"/>
    <w:rsid w:val="005A6C31"/>
    <w:rsid w:val="005A7A3F"/>
    <w:rsid w:val="005A7A47"/>
    <w:rsid w:val="005B0607"/>
    <w:rsid w:val="005B1968"/>
    <w:rsid w:val="005B358A"/>
    <w:rsid w:val="005B3656"/>
    <w:rsid w:val="005B3BE3"/>
    <w:rsid w:val="005B48FF"/>
    <w:rsid w:val="005B4DCF"/>
    <w:rsid w:val="005B6B50"/>
    <w:rsid w:val="005C23C8"/>
    <w:rsid w:val="005C2F97"/>
    <w:rsid w:val="005C42C5"/>
    <w:rsid w:val="005C4940"/>
    <w:rsid w:val="005C640C"/>
    <w:rsid w:val="005D0D35"/>
    <w:rsid w:val="005D2DB7"/>
    <w:rsid w:val="005D2EAC"/>
    <w:rsid w:val="005D34F0"/>
    <w:rsid w:val="005D54AF"/>
    <w:rsid w:val="005E075C"/>
    <w:rsid w:val="005E38A9"/>
    <w:rsid w:val="005E46FC"/>
    <w:rsid w:val="005E4D8B"/>
    <w:rsid w:val="005E5088"/>
    <w:rsid w:val="005E6689"/>
    <w:rsid w:val="005F2764"/>
    <w:rsid w:val="005F3232"/>
    <w:rsid w:val="005F4D71"/>
    <w:rsid w:val="005F5ED7"/>
    <w:rsid w:val="005F686B"/>
    <w:rsid w:val="005F6CDD"/>
    <w:rsid w:val="005F71C2"/>
    <w:rsid w:val="0060096E"/>
    <w:rsid w:val="006026F5"/>
    <w:rsid w:val="0060329C"/>
    <w:rsid w:val="00603F40"/>
    <w:rsid w:val="00604FDA"/>
    <w:rsid w:val="00610B12"/>
    <w:rsid w:val="006116AE"/>
    <w:rsid w:val="00612723"/>
    <w:rsid w:val="006128FF"/>
    <w:rsid w:val="00614213"/>
    <w:rsid w:val="00615C42"/>
    <w:rsid w:val="006172CA"/>
    <w:rsid w:val="006176DC"/>
    <w:rsid w:val="00621C59"/>
    <w:rsid w:val="00623CE1"/>
    <w:rsid w:val="0062424B"/>
    <w:rsid w:val="00625934"/>
    <w:rsid w:val="00627F26"/>
    <w:rsid w:val="00630429"/>
    <w:rsid w:val="00633CF1"/>
    <w:rsid w:val="00636D2B"/>
    <w:rsid w:val="00642807"/>
    <w:rsid w:val="00642BA4"/>
    <w:rsid w:val="00643AB4"/>
    <w:rsid w:val="00644ADB"/>
    <w:rsid w:val="00645603"/>
    <w:rsid w:val="00645B42"/>
    <w:rsid w:val="006463A8"/>
    <w:rsid w:val="0064682F"/>
    <w:rsid w:val="00646C01"/>
    <w:rsid w:val="00650CDE"/>
    <w:rsid w:val="00650CEC"/>
    <w:rsid w:val="00651E7E"/>
    <w:rsid w:val="0065285C"/>
    <w:rsid w:val="00652D3E"/>
    <w:rsid w:val="00653B28"/>
    <w:rsid w:val="00670030"/>
    <w:rsid w:val="00670667"/>
    <w:rsid w:val="00670DA0"/>
    <w:rsid w:val="00671031"/>
    <w:rsid w:val="0067118A"/>
    <w:rsid w:val="00672D80"/>
    <w:rsid w:val="00673221"/>
    <w:rsid w:val="00674484"/>
    <w:rsid w:val="00676A63"/>
    <w:rsid w:val="00677403"/>
    <w:rsid w:val="00677882"/>
    <w:rsid w:val="006779A6"/>
    <w:rsid w:val="006816E5"/>
    <w:rsid w:val="006828AD"/>
    <w:rsid w:val="00687346"/>
    <w:rsid w:val="00687CDF"/>
    <w:rsid w:val="00690F48"/>
    <w:rsid w:val="006910D4"/>
    <w:rsid w:val="00691268"/>
    <w:rsid w:val="006924F9"/>
    <w:rsid w:val="0069261F"/>
    <w:rsid w:val="006931F4"/>
    <w:rsid w:val="00694DA9"/>
    <w:rsid w:val="0069651F"/>
    <w:rsid w:val="00696B94"/>
    <w:rsid w:val="006973EF"/>
    <w:rsid w:val="00697905"/>
    <w:rsid w:val="006A2897"/>
    <w:rsid w:val="006A38BC"/>
    <w:rsid w:val="006A407A"/>
    <w:rsid w:val="006A5E72"/>
    <w:rsid w:val="006B0805"/>
    <w:rsid w:val="006B15EE"/>
    <w:rsid w:val="006B2200"/>
    <w:rsid w:val="006B303F"/>
    <w:rsid w:val="006B3DAE"/>
    <w:rsid w:val="006B6504"/>
    <w:rsid w:val="006B77A2"/>
    <w:rsid w:val="006C0447"/>
    <w:rsid w:val="006C04D5"/>
    <w:rsid w:val="006C26F9"/>
    <w:rsid w:val="006C3698"/>
    <w:rsid w:val="006C45FD"/>
    <w:rsid w:val="006C564D"/>
    <w:rsid w:val="006D0C0A"/>
    <w:rsid w:val="006D14FA"/>
    <w:rsid w:val="006D1FE2"/>
    <w:rsid w:val="006D22D8"/>
    <w:rsid w:val="006D797A"/>
    <w:rsid w:val="006E0CB0"/>
    <w:rsid w:val="006E26DD"/>
    <w:rsid w:val="006E2D8E"/>
    <w:rsid w:val="006E2EA5"/>
    <w:rsid w:val="006E3171"/>
    <w:rsid w:val="006E3D6F"/>
    <w:rsid w:val="006E3F90"/>
    <w:rsid w:val="006E4370"/>
    <w:rsid w:val="006E4580"/>
    <w:rsid w:val="006E64F9"/>
    <w:rsid w:val="006F2A62"/>
    <w:rsid w:val="006F344C"/>
    <w:rsid w:val="006F3989"/>
    <w:rsid w:val="006F3DF9"/>
    <w:rsid w:val="006F4544"/>
    <w:rsid w:val="006F4DD2"/>
    <w:rsid w:val="006F5169"/>
    <w:rsid w:val="006F78F0"/>
    <w:rsid w:val="00704541"/>
    <w:rsid w:val="0070484C"/>
    <w:rsid w:val="007053FA"/>
    <w:rsid w:val="00705CA1"/>
    <w:rsid w:val="007107A6"/>
    <w:rsid w:val="007126DA"/>
    <w:rsid w:val="00712FEA"/>
    <w:rsid w:val="00713163"/>
    <w:rsid w:val="00713644"/>
    <w:rsid w:val="00714097"/>
    <w:rsid w:val="007157D7"/>
    <w:rsid w:val="007160C0"/>
    <w:rsid w:val="00716BCA"/>
    <w:rsid w:val="0071703B"/>
    <w:rsid w:val="0071712C"/>
    <w:rsid w:val="007171B7"/>
    <w:rsid w:val="007179A2"/>
    <w:rsid w:val="00717D13"/>
    <w:rsid w:val="00720334"/>
    <w:rsid w:val="00726108"/>
    <w:rsid w:val="007325AF"/>
    <w:rsid w:val="00736F1B"/>
    <w:rsid w:val="00736FD2"/>
    <w:rsid w:val="007414B9"/>
    <w:rsid w:val="00742260"/>
    <w:rsid w:val="00743E75"/>
    <w:rsid w:val="007440EA"/>
    <w:rsid w:val="0074456D"/>
    <w:rsid w:val="007472A7"/>
    <w:rsid w:val="00747E99"/>
    <w:rsid w:val="007500BE"/>
    <w:rsid w:val="007501F0"/>
    <w:rsid w:val="007510DB"/>
    <w:rsid w:val="00751F41"/>
    <w:rsid w:val="007520FA"/>
    <w:rsid w:val="00754277"/>
    <w:rsid w:val="0075455D"/>
    <w:rsid w:val="0075469B"/>
    <w:rsid w:val="00755987"/>
    <w:rsid w:val="00755FE2"/>
    <w:rsid w:val="007621BE"/>
    <w:rsid w:val="00764334"/>
    <w:rsid w:val="0076477E"/>
    <w:rsid w:val="00770996"/>
    <w:rsid w:val="007713C6"/>
    <w:rsid w:val="00773111"/>
    <w:rsid w:val="00773223"/>
    <w:rsid w:val="007734BE"/>
    <w:rsid w:val="007761AF"/>
    <w:rsid w:val="0078156B"/>
    <w:rsid w:val="007823DF"/>
    <w:rsid w:val="0078750B"/>
    <w:rsid w:val="00787A8B"/>
    <w:rsid w:val="00790E6A"/>
    <w:rsid w:val="00792E1C"/>
    <w:rsid w:val="00793F7B"/>
    <w:rsid w:val="00796B51"/>
    <w:rsid w:val="007A058A"/>
    <w:rsid w:val="007A2D0B"/>
    <w:rsid w:val="007A3091"/>
    <w:rsid w:val="007A32F4"/>
    <w:rsid w:val="007A33A6"/>
    <w:rsid w:val="007A684F"/>
    <w:rsid w:val="007A703E"/>
    <w:rsid w:val="007B3C6A"/>
    <w:rsid w:val="007B3DFE"/>
    <w:rsid w:val="007B458D"/>
    <w:rsid w:val="007B50D7"/>
    <w:rsid w:val="007B57A2"/>
    <w:rsid w:val="007B58FA"/>
    <w:rsid w:val="007B7CFB"/>
    <w:rsid w:val="007C2617"/>
    <w:rsid w:val="007C27B0"/>
    <w:rsid w:val="007C6B8C"/>
    <w:rsid w:val="007C7B04"/>
    <w:rsid w:val="007C7D04"/>
    <w:rsid w:val="007D2DDD"/>
    <w:rsid w:val="007D2E36"/>
    <w:rsid w:val="007D4101"/>
    <w:rsid w:val="007D42E6"/>
    <w:rsid w:val="007D433C"/>
    <w:rsid w:val="007D6E71"/>
    <w:rsid w:val="007E0D02"/>
    <w:rsid w:val="007E6C7C"/>
    <w:rsid w:val="007E73B8"/>
    <w:rsid w:val="007F12EA"/>
    <w:rsid w:val="007F1301"/>
    <w:rsid w:val="007F1E3F"/>
    <w:rsid w:val="007F2B39"/>
    <w:rsid w:val="007F32C6"/>
    <w:rsid w:val="007F7889"/>
    <w:rsid w:val="007F7B42"/>
    <w:rsid w:val="007F7C36"/>
    <w:rsid w:val="00800383"/>
    <w:rsid w:val="0080374F"/>
    <w:rsid w:val="00804FD7"/>
    <w:rsid w:val="00806942"/>
    <w:rsid w:val="00807A9A"/>
    <w:rsid w:val="008111A5"/>
    <w:rsid w:val="00814FC8"/>
    <w:rsid w:val="008157DF"/>
    <w:rsid w:val="00816F4A"/>
    <w:rsid w:val="00817C85"/>
    <w:rsid w:val="0082078F"/>
    <w:rsid w:val="00821532"/>
    <w:rsid w:val="00822F8F"/>
    <w:rsid w:val="00823458"/>
    <w:rsid w:val="00823E5C"/>
    <w:rsid w:val="008248A8"/>
    <w:rsid w:val="00825153"/>
    <w:rsid w:val="00830995"/>
    <w:rsid w:val="00831537"/>
    <w:rsid w:val="00832823"/>
    <w:rsid w:val="00832B4A"/>
    <w:rsid w:val="00833508"/>
    <w:rsid w:val="008344CA"/>
    <w:rsid w:val="00834C6B"/>
    <w:rsid w:val="008368B7"/>
    <w:rsid w:val="00836AAF"/>
    <w:rsid w:val="00840698"/>
    <w:rsid w:val="008429D4"/>
    <w:rsid w:val="00845A24"/>
    <w:rsid w:val="00845DE9"/>
    <w:rsid w:val="0085192C"/>
    <w:rsid w:val="00852F6C"/>
    <w:rsid w:val="008536FA"/>
    <w:rsid w:val="00853EF1"/>
    <w:rsid w:val="0085636C"/>
    <w:rsid w:val="008567A1"/>
    <w:rsid w:val="00856D4E"/>
    <w:rsid w:val="00857964"/>
    <w:rsid w:val="00864686"/>
    <w:rsid w:val="00865317"/>
    <w:rsid w:val="00866359"/>
    <w:rsid w:val="0086658F"/>
    <w:rsid w:val="00867A5F"/>
    <w:rsid w:val="00870051"/>
    <w:rsid w:val="008730FD"/>
    <w:rsid w:val="008738E4"/>
    <w:rsid w:val="008742B4"/>
    <w:rsid w:val="008759D6"/>
    <w:rsid w:val="00875E3A"/>
    <w:rsid w:val="008769E6"/>
    <w:rsid w:val="00877FD4"/>
    <w:rsid w:val="008817A0"/>
    <w:rsid w:val="00881872"/>
    <w:rsid w:val="0088222F"/>
    <w:rsid w:val="00882E93"/>
    <w:rsid w:val="00882FA2"/>
    <w:rsid w:val="008848E1"/>
    <w:rsid w:val="0088546D"/>
    <w:rsid w:val="008858A1"/>
    <w:rsid w:val="00885D48"/>
    <w:rsid w:val="00886480"/>
    <w:rsid w:val="00886D90"/>
    <w:rsid w:val="0089186F"/>
    <w:rsid w:val="008918BA"/>
    <w:rsid w:val="008956E0"/>
    <w:rsid w:val="00895CCE"/>
    <w:rsid w:val="00897080"/>
    <w:rsid w:val="008A06E9"/>
    <w:rsid w:val="008A1042"/>
    <w:rsid w:val="008A40F0"/>
    <w:rsid w:val="008B2DF6"/>
    <w:rsid w:val="008B4422"/>
    <w:rsid w:val="008B47D8"/>
    <w:rsid w:val="008B69BE"/>
    <w:rsid w:val="008B7113"/>
    <w:rsid w:val="008C1001"/>
    <w:rsid w:val="008C2103"/>
    <w:rsid w:val="008C2347"/>
    <w:rsid w:val="008C3F83"/>
    <w:rsid w:val="008C65C5"/>
    <w:rsid w:val="008D01C1"/>
    <w:rsid w:val="008D035C"/>
    <w:rsid w:val="008D0532"/>
    <w:rsid w:val="008D2282"/>
    <w:rsid w:val="008D2327"/>
    <w:rsid w:val="008D2E3E"/>
    <w:rsid w:val="008D42F1"/>
    <w:rsid w:val="008D47C4"/>
    <w:rsid w:val="008D73BC"/>
    <w:rsid w:val="008D7DB4"/>
    <w:rsid w:val="008E2A96"/>
    <w:rsid w:val="008E581A"/>
    <w:rsid w:val="008F0D58"/>
    <w:rsid w:val="008F11AF"/>
    <w:rsid w:val="008F26F4"/>
    <w:rsid w:val="008F27A9"/>
    <w:rsid w:val="008F49FE"/>
    <w:rsid w:val="008F6E7F"/>
    <w:rsid w:val="00905094"/>
    <w:rsid w:val="00907A2F"/>
    <w:rsid w:val="00910F45"/>
    <w:rsid w:val="0091140A"/>
    <w:rsid w:val="009117DE"/>
    <w:rsid w:val="00912899"/>
    <w:rsid w:val="00913C42"/>
    <w:rsid w:val="00914B7E"/>
    <w:rsid w:val="009158ED"/>
    <w:rsid w:val="0091611E"/>
    <w:rsid w:val="00916986"/>
    <w:rsid w:val="009209F1"/>
    <w:rsid w:val="00921718"/>
    <w:rsid w:val="009240E5"/>
    <w:rsid w:val="009249C9"/>
    <w:rsid w:val="00924BA2"/>
    <w:rsid w:val="00927EA2"/>
    <w:rsid w:val="00927ED1"/>
    <w:rsid w:val="009312D2"/>
    <w:rsid w:val="009317AE"/>
    <w:rsid w:val="009317BC"/>
    <w:rsid w:val="00932AC4"/>
    <w:rsid w:val="0093362C"/>
    <w:rsid w:val="00933DC2"/>
    <w:rsid w:val="00933E7D"/>
    <w:rsid w:val="00934F50"/>
    <w:rsid w:val="009356B7"/>
    <w:rsid w:val="00935C78"/>
    <w:rsid w:val="00935DEA"/>
    <w:rsid w:val="00940BF0"/>
    <w:rsid w:val="0094235C"/>
    <w:rsid w:val="00945071"/>
    <w:rsid w:val="00945776"/>
    <w:rsid w:val="0094737B"/>
    <w:rsid w:val="00947E82"/>
    <w:rsid w:val="009522C9"/>
    <w:rsid w:val="00952D4C"/>
    <w:rsid w:val="00956722"/>
    <w:rsid w:val="00957150"/>
    <w:rsid w:val="0096173C"/>
    <w:rsid w:val="00962D32"/>
    <w:rsid w:val="00962E22"/>
    <w:rsid w:val="0096511B"/>
    <w:rsid w:val="00966EA8"/>
    <w:rsid w:val="00967AAD"/>
    <w:rsid w:val="00967C59"/>
    <w:rsid w:val="009737D0"/>
    <w:rsid w:val="00974C60"/>
    <w:rsid w:val="0097637E"/>
    <w:rsid w:val="0098198D"/>
    <w:rsid w:val="009823F0"/>
    <w:rsid w:val="0098385D"/>
    <w:rsid w:val="00984175"/>
    <w:rsid w:val="00990B51"/>
    <w:rsid w:val="00990F9D"/>
    <w:rsid w:val="00991149"/>
    <w:rsid w:val="00991F45"/>
    <w:rsid w:val="009936C4"/>
    <w:rsid w:val="009943C4"/>
    <w:rsid w:val="0099574F"/>
    <w:rsid w:val="00995A58"/>
    <w:rsid w:val="009968BE"/>
    <w:rsid w:val="009A43A5"/>
    <w:rsid w:val="009A590D"/>
    <w:rsid w:val="009A5C21"/>
    <w:rsid w:val="009A6F16"/>
    <w:rsid w:val="009A715E"/>
    <w:rsid w:val="009A7993"/>
    <w:rsid w:val="009A7FFD"/>
    <w:rsid w:val="009B073D"/>
    <w:rsid w:val="009B2817"/>
    <w:rsid w:val="009B2B2E"/>
    <w:rsid w:val="009B30C3"/>
    <w:rsid w:val="009B4EE8"/>
    <w:rsid w:val="009B5687"/>
    <w:rsid w:val="009B5B75"/>
    <w:rsid w:val="009B5FF3"/>
    <w:rsid w:val="009B613B"/>
    <w:rsid w:val="009B6377"/>
    <w:rsid w:val="009B6AB7"/>
    <w:rsid w:val="009B7AB7"/>
    <w:rsid w:val="009C04B7"/>
    <w:rsid w:val="009C4F60"/>
    <w:rsid w:val="009C5D71"/>
    <w:rsid w:val="009C69CA"/>
    <w:rsid w:val="009C7AC8"/>
    <w:rsid w:val="009D037C"/>
    <w:rsid w:val="009D2B99"/>
    <w:rsid w:val="009D3A6E"/>
    <w:rsid w:val="009D4836"/>
    <w:rsid w:val="009D6365"/>
    <w:rsid w:val="009D674F"/>
    <w:rsid w:val="009D7956"/>
    <w:rsid w:val="009D7CAA"/>
    <w:rsid w:val="009E07C7"/>
    <w:rsid w:val="009E10DD"/>
    <w:rsid w:val="009E2C40"/>
    <w:rsid w:val="009E3701"/>
    <w:rsid w:val="009E5B33"/>
    <w:rsid w:val="009E6DEA"/>
    <w:rsid w:val="009E6E11"/>
    <w:rsid w:val="009F02AC"/>
    <w:rsid w:val="009F499A"/>
    <w:rsid w:val="009F7249"/>
    <w:rsid w:val="00A0014B"/>
    <w:rsid w:val="00A003E5"/>
    <w:rsid w:val="00A00CA4"/>
    <w:rsid w:val="00A0169E"/>
    <w:rsid w:val="00A02F9F"/>
    <w:rsid w:val="00A039CC"/>
    <w:rsid w:val="00A0490E"/>
    <w:rsid w:val="00A06A7B"/>
    <w:rsid w:val="00A11DDC"/>
    <w:rsid w:val="00A1361D"/>
    <w:rsid w:val="00A14321"/>
    <w:rsid w:val="00A17B81"/>
    <w:rsid w:val="00A20FA9"/>
    <w:rsid w:val="00A22254"/>
    <w:rsid w:val="00A2288F"/>
    <w:rsid w:val="00A24C5F"/>
    <w:rsid w:val="00A25DCB"/>
    <w:rsid w:val="00A27D13"/>
    <w:rsid w:val="00A317E7"/>
    <w:rsid w:val="00A3185D"/>
    <w:rsid w:val="00A31DD9"/>
    <w:rsid w:val="00A354FB"/>
    <w:rsid w:val="00A35AA8"/>
    <w:rsid w:val="00A36B92"/>
    <w:rsid w:val="00A372B0"/>
    <w:rsid w:val="00A374D1"/>
    <w:rsid w:val="00A37F9B"/>
    <w:rsid w:val="00A37FB5"/>
    <w:rsid w:val="00A41885"/>
    <w:rsid w:val="00A41C61"/>
    <w:rsid w:val="00A4227F"/>
    <w:rsid w:val="00A46F0C"/>
    <w:rsid w:val="00A474ED"/>
    <w:rsid w:val="00A50A91"/>
    <w:rsid w:val="00A54472"/>
    <w:rsid w:val="00A55BF0"/>
    <w:rsid w:val="00A6086B"/>
    <w:rsid w:val="00A60A20"/>
    <w:rsid w:val="00A63EA0"/>
    <w:rsid w:val="00A649D7"/>
    <w:rsid w:val="00A67821"/>
    <w:rsid w:val="00A67A7C"/>
    <w:rsid w:val="00A704F0"/>
    <w:rsid w:val="00A71B8C"/>
    <w:rsid w:val="00A72FDE"/>
    <w:rsid w:val="00A7400F"/>
    <w:rsid w:val="00A7632B"/>
    <w:rsid w:val="00A766F0"/>
    <w:rsid w:val="00A8092C"/>
    <w:rsid w:val="00A8221C"/>
    <w:rsid w:val="00A82A11"/>
    <w:rsid w:val="00A83B59"/>
    <w:rsid w:val="00A84052"/>
    <w:rsid w:val="00A84382"/>
    <w:rsid w:val="00A84BB3"/>
    <w:rsid w:val="00A85BB5"/>
    <w:rsid w:val="00A85C7D"/>
    <w:rsid w:val="00A86DD3"/>
    <w:rsid w:val="00A874F7"/>
    <w:rsid w:val="00A90F53"/>
    <w:rsid w:val="00A91F5F"/>
    <w:rsid w:val="00A921C0"/>
    <w:rsid w:val="00A93799"/>
    <w:rsid w:val="00A9439B"/>
    <w:rsid w:val="00A943C9"/>
    <w:rsid w:val="00A94F46"/>
    <w:rsid w:val="00A95B2A"/>
    <w:rsid w:val="00A96739"/>
    <w:rsid w:val="00A9791F"/>
    <w:rsid w:val="00A97FE9"/>
    <w:rsid w:val="00AA01F4"/>
    <w:rsid w:val="00AA21C6"/>
    <w:rsid w:val="00AA2432"/>
    <w:rsid w:val="00AA3D36"/>
    <w:rsid w:val="00AA5316"/>
    <w:rsid w:val="00AA680B"/>
    <w:rsid w:val="00AA6E38"/>
    <w:rsid w:val="00AB10C4"/>
    <w:rsid w:val="00AB128B"/>
    <w:rsid w:val="00AB1C70"/>
    <w:rsid w:val="00AB4269"/>
    <w:rsid w:val="00AB4DD5"/>
    <w:rsid w:val="00AB5251"/>
    <w:rsid w:val="00AB5A2C"/>
    <w:rsid w:val="00AB5E72"/>
    <w:rsid w:val="00AB5F12"/>
    <w:rsid w:val="00AC013A"/>
    <w:rsid w:val="00AC0C25"/>
    <w:rsid w:val="00AC11FD"/>
    <w:rsid w:val="00AC13F9"/>
    <w:rsid w:val="00AC2E2C"/>
    <w:rsid w:val="00AC32E0"/>
    <w:rsid w:val="00AC4060"/>
    <w:rsid w:val="00AC41DA"/>
    <w:rsid w:val="00AC532A"/>
    <w:rsid w:val="00AC561F"/>
    <w:rsid w:val="00AC5FA6"/>
    <w:rsid w:val="00AC6BDF"/>
    <w:rsid w:val="00AD0ADF"/>
    <w:rsid w:val="00AD0DCC"/>
    <w:rsid w:val="00AD113C"/>
    <w:rsid w:val="00AD1650"/>
    <w:rsid w:val="00AD24D2"/>
    <w:rsid w:val="00AD2853"/>
    <w:rsid w:val="00AD2D78"/>
    <w:rsid w:val="00AD4F0C"/>
    <w:rsid w:val="00AD5BD6"/>
    <w:rsid w:val="00AD6271"/>
    <w:rsid w:val="00AE06AE"/>
    <w:rsid w:val="00AE182B"/>
    <w:rsid w:val="00AE36C6"/>
    <w:rsid w:val="00AE40EE"/>
    <w:rsid w:val="00AF02B1"/>
    <w:rsid w:val="00AF2589"/>
    <w:rsid w:val="00AF32C2"/>
    <w:rsid w:val="00AF60B4"/>
    <w:rsid w:val="00B0004A"/>
    <w:rsid w:val="00B00269"/>
    <w:rsid w:val="00B00783"/>
    <w:rsid w:val="00B00C6E"/>
    <w:rsid w:val="00B01FB7"/>
    <w:rsid w:val="00B02C62"/>
    <w:rsid w:val="00B0445E"/>
    <w:rsid w:val="00B0472F"/>
    <w:rsid w:val="00B11C89"/>
    <w:rsid w:val="00B12D18"/>
    <w:rsid w:val="00B13AC1"/>
    <w:rsid w:val="00B155ED"/>
    <w:rsid w:val="00B17556"/>
    <w:rsid w:val="00B203B8"/>
    <w:rsid w:val="00B21806"/>
    <w:rsid w:val="00B22208"/>
    <w:rsid w:val="00B2329D"/>
    <w:rsid w:val="00B24593"/>
    <w:rsid w:val="00B25118"/>
    <w:rsid w:val="00B302CD"/>
    <w:rsid w:val="00B31F14"/>
    <w:rsid w:val="00B32D85"/>
    <w:rsid w:val="00B333B3"/>
    <w:rsid w:val="00B34AB5"/>
    <w:rsid w:val="00B34BEC"/>
    <w:rsid w:val="00B3602E"/>
    <w:rsid w:val="00B365C7"/>
    <w:rsid w:val="00B36F3F"/>
    <w:rsid w:val="00B41363"/>
    <w:rsid w:val="00B416ED"/>
    <w:rsid w:val="00B448D6"/>
    <w:rsid w:val="00B44A5A"/>
    <w:rsid w:val="00B4532F"/>
    <w:rsid w:val="00B47016"/>
    <w:rsid w:val="00B50720"/>
    <w:rsid w:val="00B5328D"/>
    <w:rsid w:val="00B534F7"/>
    <w:rsid w:val="00B54380"/>
    <w:rsid w:val="00B56A50"/>
    <w:rsid w:val="00B56DA4"/>
    <w:rsid w:val="00B61162"/>
    <w:rsid w:val="00B611FB"/>
    <w:rsid w:val="00B649CC"/>
    <w:rsid w:val="00B64D3C"/>
    <w:rsid w:val="00B652DF"/>
    <w:rsid w:val="00B65F9F"/>
    <w:rsid w:val="00B65FD7"/>
    <w:rsid w:val="00B7052F"/>
    <w:rsid w:val="00B70C23"/>
    <w:rsid w:val="00B71D22"/>
    <w:rsid w:val="00B724F2"/>
    <w:rsid w:val="00B75AFC"/>
    <w:rsid w:val="00B76F48"/>
    <w:rsid w:val="00B80047"/>
    <w:rsid w:val="00B80A38"/>
    <w:rsid w:val="00B821DA"/>
    <w:rsid w:val="00B82C23"/>
    <w:rsid w:val="00B9039D"/>
    <w:rsid w:val="00B91401"/>
    <w:rsid w:val="00B92E34"/>
    <w:rsid w:val="00B937B8"/>
    <w:rsid w:val="00B96387"/>
    <w:rsid w:val="00B97C1E"/>
    <w:rsid w:val="00BA09DB"/>
    <w:rsid w:val="00BA4A6E"/>
    <w:rsid w:val="00BA5A0D"/>
    <w:rsid w:val="00BA7D4B"/>
    <w:rsid w:val="00BB0D20"/>
    <w:rsid w:val="00BB1830"/>
    <w:rsid w:val="00BB1E22"/>
    <w:rsid w:val="00BB5A6C"/>
    <w:rsid w:val="00BB69C9"/>
    <w:rsid w:val="00BC0522"/>
    <w:rsid w:val="00BC15A7"/>
    <w:rsid w:val="00BC1778"/>
    <w:rsid w:val="00BC2CC8"/>
    <w:rsid w:val="00BC4787"/>
    <w:rsid w:val="00BC499D"/>
    <w:rsid w:val="00BC4C4E"/>
    <w:rsid w:val="00BC50F8"/>
    <w:rsid w:val="00BC55FA"/>
    <w:rsid w:val="00BC5E08"/>
    <w:rsid w:val="00BC7342"/>
    <w:rsid w:val="00BC7660"/>
    <w:rsid w:val="00BC79D9"/>
    <w:rsid w:val="00BD1355"/>
    <w:rsid w:val="00BD18BA"/>
    <w:rsid w:val="00BD3614"/>
    <w:rsid w:val="00BD37AD"/>
    <w:rsid w:val="00BD3A41"/>
    <w:rsid w:val="00BD4095"/>
    <w:rsid w:val="00BD4954"/>
    <w:rsid w:val="00BD689D"/>
    <w:rsid w:val="00BD6A0D"/>
    <w:rsid w:val="00BD6B2C"/>
    <w:rsid w:val="00BD7148"/>
    <w:rsid w:val="00BD7A6D"/>
    <w:rsid w:val="00BE1E2E"/>
    <w:rsid w:val="00BE2382"/>
    <w:rsid w:val="00BE2E62"/>
    <w:rsid w:val="00BE3A5A"/>
    <w:rsid w:val="00BE4273"/>
    <w:rsid w:val="00BE687A"/>
    <w:rsid w:val="00BE7F77"/>
    <w:rsid w:val="00BF0AC1"/>
    <w:rsid w:val="00BF439A"/>
    <w:rsid w:val="00BF4CD1"/>
    <w:rsid w:val="00BF5BFF"/>
    <w:rsid w:val="00BF5D93"/>
    <w:rsid w:val="00C11051"/>
    <w:rsid w:val="00C11C30"/>
    <w:rsid w:val="00C13F52"/>
    <w:rsid w:val="00C14A0A"/>
    <w:rsid w:val="00C15B4E"/>
    <w:rsid w:val="00C222DA"/>
    <w:rsid w:val="00C22516"/>
    <w:rsid w:val="00C2259B"/>
    <w:rsid w:val="00C22B26"/>
    <w:rsid w:val="00C25033"/>
    <w:rsid w:val="00C339E9"/>
    <w:rsid w:val="00C33FB9"/>
    <w:rsid w:val="00C35C11"/>
    <w:rsid w:val="00C400FE"/>
    <w:rsid w:val="00C453D2"/>
    <w:rsid w:val="00C47308"/>
    <w:rsid w:val="00C47D54"/>
    <w:rsid w:val="00C5327C"/>
    <w:rsid w:val="00C568D4"/>
    <w:rsid w:val="00C603C3"/>
    <w:rsid w:val="00C61478"/>
    <w:rsid w:val="00C618BE"/>
    <w:rsid w:val="00C61E35"/>
    <w:rsid w:val="00C630D1"/>
    <w:rsid w:val="00C63E98"/>
    <w:rsid w:val="00C6507E"/>
    <w:rsid w:val="00C66A7C"/>
    <w:rsid w:val="00C70140"/>
    <w:rsid w:val="00C70DEB"/>
    <w:rsid w:val="00C70FD5"/>
    <w:rsid w:val="00C73881"/>
    <w:rsid w:val="00C73CD6"/>
    <w:rsid w:val="00C7485F"/>
    <w:rsid w:val="00C7506D"/>
    <w:rsid w:val="00C7523C"/>
    <w:rsid w:val="00C756EB"/>
    <w:rsid w:val="00C76A6F"/>
    <w:rsid w:val="00C77253"/>
    <w:rsid w:val="00C8117F"/>
    <w:rsid w:val="00C815DD"/>
    <w:rsid w:val="00C81EDA"/>
    <w:rsid w:val="00C823B1"/>
    <w:rsid w:val="00C83861"/>
    <w:rsid w:val="00C8422B"/>
    <w:rsid w:val="00C90DEC"/>
    <w:rsid w:val="00C93FE2"/>
    <w:rsid w:val="00C9540B"/>
    <w:rsid w:val="00C95939"/>
    <w:rsid w:val="00C96999"/>
    <w:rsid w:val="00C96EC1"/>
    <w:rsid w:val="00C9725A"/>
    <w:rsid w:val="00CA1745"/>
    <w:rsid w:val="00CA216F"/>
    <w:rsid w:val="00CA2BD9"/>
    <w:rsid w:val="00CA2C71"/>
    <w:rsid w:val="00CA347B"/>
    <w:rsid w:val="00CA3F8F"/>
    <w:rsid w:val="00CA48D1"/>
    <w:rsid w:val="00CA5688"/>
    <w:rsid w:val="00CA6F52"/>
    <w:rsid w:val="00CA7A36"/>
    <w:rsid w:val="00CB0516"/>
    <w:rsid w:val="00CB1393"/>
    <w:rsid w:val="00CB5163"/>
    <w:rsid w:val="00CB51AB"/>
    <w:rsid w:val="00CB65B9"/>
    <w:rsid w:val="00CB7736"/>
    <w:rsid w:val="00CB7BCE"/>
    <w:rsid w:val="00CB7D59"/>
    <w:rsid w:val="00CC063E"/>
    <w:rsid w:val="00CC09C6"/>
    <w:rsid w:val="00CC1AF9"/>
    <w:rsid w:val="00CC1BC8"/>
    <w:rsid w:val="00CC23C8"/>
    <w:rsid w:val="00CC2FF6"/>
    <w:rsid w:val="00CC431D"/>
    <w:rsid w:val="00CC7981"/>
    <w:rsid w:val="00CD38F6"/>
    <w:rsid w:val="00CD439E"/>
    <w:rsid w:val="00CD4AA5"/>
    <w:rsid w:val="00CD4BDD"/>
    <w:rsid w:val="00CD77E2"/>
    <w:rsid w:val="00CE06F8"/>
    <w:rsid w:val="00CE0FE7"/>
    <w:rsid w:val="00CE109A"/>
    <w:rsid w:val="00CE1173"/>
    <w:rsid w:val="00CE569B"/>
    <w:rsid w:val="00CE738D"/>
    <w:rsid w:val="00CE7719"/>
    <w:rsid w:val="00CE7D3B"/>
    <w:rsid w:val="00CF074C"/>
    <w:rsid w:val="00CF0DEE"/>
    <w:rsid w:val="00CF0FBB"/>
    <w:rsid w:val="00CF27F0"/>
    <w:rsid w:val="00CF323A"/>
    <w:rsid w:val="00CF3D05"/>
    <w:rsid w:val="00CF4585"/>
    <w:rsid w:val="00CF4A85"/>
    <w:rsid w:val="00CF63E6"/>
    <w:rsid w:val="00CF6423"/>
    <w:rsid w:val="00CF654F"/>
    <w:rsid w:val="00CF6A84"/>
    <w:rsid w:val="00CF7A90"/>
    <w:rsid w:val="00D02367"/>
    <w:rsid w:val="00D02D5E"/>
    <w:rsid w:val="00D048AF"/>
    <w:rsid w:val="00D065EE"/>
    <w:rsid w:val="00D06F1A"/>
    <w:rsid w:val="00D13836"/>
    <w:rsid w:val="00D1473C"/>
    <w:rsid w:val="00D15B80"/>
    <w:rsid w:val="00D16AFA"/>
    <w:rsid w:val="00D17B8D"/>
    <w:rsid w:val="00D21BF5"/>
    <w:rsid w:val="00D22BF9"/>
    <w:rsid w:val="00D2308B"/>
    <w:rsid w:val="00D23A37"/>
    <w:rsid w:val="00D241A3"/>
    <w:rsid w:val="00D27623"/>
    <w:rsid w:val="00D31565"/>
    <w:rsid w:val="00D35304"/>
    <w:rsid w:val="00D353B5"/>
    <w:rsid w:val="00D363E4"/>
    <w:rsid w:val="00D37533"/>
    <w:rsid w:val="00D40A4B"/>
    <w:rsid w:val="00D412A5"/>
    <w:rsid w:val="00D442ED"/>
    <w:rsid w:val="00D452BA"/>
    <w:rsid w:val="00D45863"/>
    <w:rsid w:val="00D47B74"/>
    <w:rsid w:val="00D47EF5"/>
    <w:rsid w:val="00D5036B"/>
    <w:rsid w:val="00D50456"/>
    <w:rsid w:val="00D51A13"/>
    <w:rsid w:val="00D51EC0"/>
    <w:rsid w:val="00D548BC"/>
    <w:rsid w:val="00D55AC7"/>
    <w:rsid w:val="00D55B9B"/>
    <w:rsid w:val="00D55BB5"/>
    <w:rsid w:val="00D57277"/>
    <w:rsid w:val="00D5766B"/>
    <w:rsid w:val="00D62F97"/>
    <w:rsid w:val="00D636C9"/>
    <w:rsid w:val="00D6546E"/>
    <w:rsid w:val="00D65E71"/>
    <w:rsid w:val="00D65E9D"/>
    <w:rsid w:val="00D70E71"/>
    <w:rsid w:val="00D7274B"/>
    <w:rsid w:val="00D72CDD"/>
    <w:rsid w:val="00D744F7"/>
    <w:rsid w:val="00D74FF5"/>
    <w:rsid w:val="00D75851"/>
    <w:rsid w:val="00D75EAC"/>
    <w:rsid w:val="00D76464"/>
    <w:rsid w:val="00D767C1"/>
    <w:rsid w:val="00D77A41"/>
    <w:rsid w:val="00D80D62"/>
    <w:rsid w:val="00D81E69"/>
    <w:rsid w:val="00D81FB3"/>
    <w:rsid w:val="00D82096"/>
    <w:rsid w:val="00D873D2"/>
    <w:rsid w:val="00D92E2F"/>
    <w:rsid w:val="00D93BC5"/>
    <w:rsid w:val="00DA1982"/>
    <w:rsid w:val="00DA4EAA"/>
    <w:rsid w:val="00DA5129"/>
    <w:rsid w:val="00DA5FAD"/>
    <w:rsid w:val="00DA6219"/>
    <w:rsid w:val="00DA792F"/>
    <w:rsid w:val="00DB037D"/>
    <w:rsid w:val="00DB4940"/>
    <w:rsid w:val="00DB70C9"/>
    <w:rsid w:val="00DC1073"/>
    <w:rsid w:val="00DC3561"/>
    <w:rsid w:val="00DC3D69"/>
    <w:rsid w:val="00DC545A"/>
    <w:rsid w:val="00DD09E9"/>
    <w:rsid w:val="00DD0E05"/>
    <w:rsid w:val="00DD24C2"/>
    <w:rsid w:val="00DD32AD"/>
    <w:rsid w:val="00DD3670"/>
    <w:rsid w:val="00DD4224"/>
    <w:rsid w:val="00DD514E"/>
    <w:rsid w:val="00DD56E9"/>
    <w:rsid w:val="00DD5FBC"/>
    <w:rsid w:val="00DE0D61"/>
    <w:rsid w:val="00DE365B"/>
    <w:rsid w:val="00DE56F7"/>
    <w:rsid w:val="00DE63CA"/>
    <w:rsid w:val="00DE653B"/>
    <w:rsid w:val="00DF0EE0"/>
    <w:rsid w:val="00DF1760"/>
    <w:rsid w:val="00DF3579"/>
    <w:rsid w:val="00DF364D"/>
    <w:rsid w:val="00DF378A"/>
    <w:rsid w:val="00DF391D"/>
    <w:rsid w:val="00DF3B75"/>
    <w:rsid w:val="00DF4BF2"/>
    <w:rsid w:val="00DF5B8C"/>
    <w:rsid w:val="00E00492"/>
    <w:rsid w:val="00E0055E"/>
    <w:rsid w:val="00E00E51"/>
    <w:rsid w:val="00E02B1B"/>
    <w:rsid w:val="00E037FE"/>
    <w:rsid w:val="00E04139"/>
    <w:rsid w:val="00E05363"/>
    <w:rsid w:val="00E05422"/>
    <w:rsid w:val="00E0591F"/>
    <w:rsid w:val="00E05CD1"/>
    <w:rsid w:val="00E063C9"/>
    <w:rsid w:val="00E07497"/>
    <w:rsid w:val="00E07A04"/>
    <w:rsid w:val="00E10344"/>
    <w:rsid w:val="00E12DBE"/>
    <w:rsid w:val="00E132AD"/>
    <w:rsid w:val="00E171A8"/>
    <w:rsid w:val="00E1722F"/>
    <w:rsid w:val="00E2091C"/>
    <w:rsid w:val="00E216D4"/>
    <w:rsid w:val="00E217EE"/>
    <w:rsid w:val="00E22F31"/>
    <w:rsid w:val="00E2325E"/>
    <w:rsid w:val="00E25BFD"/>
    <w:rsid w:val="00E264B9"/>
    <w:rsid w:val="00E26DA2"/>
    <w:rsid w:val="00E30F25"/>
    <w:rsid w:val="00E31B19"/>
    <w:rsid w:val="00E3488C"/>
    <w:rsid w:val="00E36DBD"/>
    <w:rsid w:val="00E425CD"/>
    <w:rsid w:val="00E43D1B"/>
    <w:rsid w:val="00E46029"/>
    <w:rsid w:val="00E50D48"/>
    <w:rsid w:val="00E51134"/>
    <w:rsid w:val="00E525F5"/>
    <w:rsid w:val="00E54A32"/>
    <w:rsid w:val="00E55DE0"/>
    <w:rsid w:val="00E56FCF"/>
    <w:rsid w:val="00E57E3C"/>
    <w:rsid w:val="00E60AD6"/>
    <w:rsid w:val="00E6128E"/>
    <w:rsid w:val="00E61990"/>
    <w:rsid w:val="00E62AAF"/>
    <w:rsid w:val="00E633CF"/>
    <w:rsid w:val="00E6393B"/>
    <w:rsid w:val="00E6593D"/>
    <w:rsid w:val="00E65CC8"/>
    <w:rsid w:val="00E667CC"/>
    <w:rsid w:val="00E700CB"/>
    <w:rsid w:val="00E706C9"/>
    <w:rsid w:val="00E7074F"/>
    <w:rsid w:val="00E72020"/>
    <w:rsid w:val="00E72B6C"/>
    <w:rsid w:val="00E73230"/>
    <w:rsid w:val="00E74ACD"/>
    <w:rsid w:val="00E7664D"/>
    <w:rsid w:val="00E80049"/>
    <w:rsid w:val="00E80B30"/>
    <w:rsid w:val="00E823DA"/>
    <w:rsid w:val="00E83050"/>
    <w:rsid w:val="00E856C0"/>
    <w:rsid w:val="00E85E3F"/>
    <w:rsid w:val="00E87990"/>
    <w:rsid w:val="00E963C0"/>
    <w:rsid w:val="00EA0B3E"/>
    <w:rsid w:val="00EA0EEB"/>
    <w:rsid w:val="00EA2A51"/>
    <w:rsid w:val="00EA4AC0"/>
    <w:rsid w:val="00EA66F0"/>
    <w:rsid w:val="00EA76DA"/>
    <w:rsid w:val="00EA7B58"/>
    <w:rsid w:val="00EA7D00"/>
    <w:rsid w:val="00EB01DB"/>
    <w:rsid w:val="00EB0B4C"/>
    <w:rsid w:val="00EB3A8A"/>
    <w:rsid w:val="00EB3F64"/>
    <w:rsid w:val="00EB4622"/>
    <w:rsid w:val="00EB4B18"/>
    <w:rsid w:val="00EC0084"/>
    <w:rsid w:val="00EC2CD9"/>
    <w:rsid w:val="00EC3636"/>
    <w:rsid w:val="00EC5683"/>
    <w:rsid w:val="00EC63D4"/>
    <w:rsid w:val="00EC6B0A"/>
    <w:rsid w:val="00EC6B1D"/>
    <w:rsid w:val="00EC7B14"/>
    <w:rsid w:val="00ED19BD"/>
    <w:rsid w:val="00ED2E6E"/>
    <w:rsid w:val="00ED3F2F"/>
    <w:rsid w:val="00ED447F"/>
    <w:rsid w:val="00ED485F"/>
    <w:rsid w:val="00ED6448"/>
    <w:rsid w:val="00ED673F"/>
    <w:rsid w:val="00ED743E"/>
    <w:rsid w:val="00ED7C91"/>
    <w:rsid w:val="00EE02A4"/>
    <w:rsid w:val="00EE09A9"/>
    <w:rsid w:val="00EE0C46"/>
    <w:rsid w:val="00EE0EAA"/>
    <w:rsid w:val="00EE271F"/>
    <w:rsid w:val="00EE276B"/>
    <w:rsid w:val="00EE3F3C"/>
    <w:rsid w:val="00EE4721"/>
    <w:rsid w:val="00EE6E90"/>
    <w:rsid w:val="00EF0E86"/>
    <w:rsid w:val="00EF3D79"/>
    <w:rsid w:val="00EF44FC"/>
    <w:rsid w:val="00EF4637"/>
    <w:rsid w:val="00EF4E50"/>
    <w:rsid w:val="00EF7046"/>
    <w:rsid w:val="00EF7C54"/>
    <w:rsid w:val="00F02887"/>
    <w:rsid w:val="00F02DD5"/>
    <w:rsid w:val="00F04DC1"/>
    <w:rsid w:val="00F04EC9"/>
    <w:rsid w:val="00F05C2B"/>
    <w:rsid w:val="00F0604F"/>
    <w:rsid w:val="00F06056"/>
    <w:rsid w:val="00F10040"/>
    <w:rsid w:val="00F115E4"/>
    <w:rsid w:val="00F148CE"/>
    <w:rsid w:val="00F1605A"/>
    <w:rsid w:val="00F16DCA"/>
    <w:rsid w:val="00F171B9"/>
    <w:rsid w:val="00F17B7F"/>
    <w:rsid w:val="00F214E0"/>
    <w:rsid w:val="00F2184A"/>
    <w:rsid w:val="00F2350D"/>
    <w:rsid w:val="00F2402B"/>
    <w:rsid w:val="00F2515A"/>
    <w:rsid w:val="00F25949"/>
    <w:rsid w:val="00F25B66"/>
    <w:rsid w:val="00F31E57"/>
    <w:rsid w:val="00F33270"/>
    <w:rsid w:val="00F3595C"/>
    <w:rsid w:val="00F36278"/>
    <w:rsid w:val="00F3752B"/>
    <w:rsid w:val="00F414C7"/>
    <w:rsid w:val="00F4170B"/>
    <w:rsid w:val="00F4285D"/>
    <w:rsid w:val="00F43698"/>
    <w:rsid w:val="00F456C8"/>
    <w:rsid w:val="00F45C77"/>
    <w:rsid w:val="00F5112A"/>
    <w:rsid w:val="00F52EB4"/>
    <w:rsid w:val="00F530E9"/>
    <w:rsid w:val="00F53503"/>
    <w:rsid w:val="00F546D6"/>
    <w:rsid w:val="00F54FE3"/>
    <w:rsid w:val="00F55FC5"/>
    <w:rsid w:val="00F56281"/>
    <w:rsid w:val="00F571EB"/>
    <w:rsid w:val="00F5757D"/>
    <w:rsid w:val="00F60F5B"/>
    <w:rsid w:val="00F61E64"/>
    <w:rsid w:val="00F64171"/>
    <w:rsid w:val="00F64214"/>
    <w:rsid w:val="00F65E57"/>
    <w:rsid w:val="00F6775D"/>
    <w:rsid w:val="00F67ECE"/>
    <w:rsid w:val="00F700BC"/>
    <w:rsid w:val="00F707D3"/>
    <w:rsid w:val="00F71465"/>
    <w:rsid w:val="00F7154F"/>
    <w:rsid w:val="00F71933"/>
    <w:rsid w:val="00F71F47"/>
    <w:rsid w:val="00F721EB"/>
    <w:rsid w:val="00F727D6"/>
    <w:rsid w:val="00F72843"/>
    <w:rsid w:val="00F72B1B"/>
    <w:rsid w:val="00F752F4"/>
    <w:rsid w:val="00F75C46"/>
    <w:rsid w:val="00F7655A"/>
    <w:rsid w:val="00F76E2D"/>
    <w:rsid w:val="00F76F6D"/>
    <w:rsid w:val="00F77A7C"/>
    <w:rsid w:val="00F77B49"/>
    <w:rsid w:val="00F807B2"/>
    <w:rsid w:val="00F80BA9"/>
    <w:rsid w:val="00F8123C"/>
    <w:rsid w:val="00F8190A"/>
    <w:rsid w:val="00F81ED0"/>
    <w:rsid w:val="00F823DF"/>
    <w:rsid w:val="00F8278E"/>
    <w:rsid w:val="00F83A3E"/>
    <w:rsid w:val="00F83EA7"/>
    <w:rsid w:val="00F8412C"/>
    <w:rsid w:val="00F84ABD"/>
    <w:rsid w:val="00F851A0"/>
    <w:rsid w:val="00F92EB9"/>
    <w:rsid w:val="00F935B4"/>
    <w:rsid w:val="00F9400B"/>
    <w:rsid w:val="00F94B36"/>
    <w:rsid w:val="00F95F06"/>
    <w:rsid w:val="00F96A29"/>
    <w:rsid w:val="00F976C6"/>
    <w:rsid w:val="00F976F6"/>
    <w:rsid w:val="00F97DEE"/>
    <w:rsid w:val="00FA03AB"/>
    <w:rsid w:val="00FA2ED7"/>
    <w:rsid w:val="00FA49C8"/>
    <w:rsid w:val="00FA71D8"/>
    <w:rsid w:val="00FA7487"/>
    <w:rsid w:val="00FB010C"/>
    <w:rsid w:val="00FB222A"/>
    <w:rsid w:val="00FB2245"/>
    <w:rsid w:val="00FB243C"/>
    <w:rsid w:val="00FB6139"/>
    <w:rsid w:val="00FB683E"/>
    <w:rsid w:val="00FB7BDB"/>
    <w:rsid w:val="00FC0F6E"/>
    <w:rsid w:val="00FC1079"/>
    <w:rsid w:val="00FC230A"/>
    <w:rsid w:val="00FC349F"/>
    <w:rsid w:val="00FC7265"/>
    <w:rsid w:val="00FD0A4B"/>
    <w:rsid w:val="00FD1A03"/>
    <w:rsid w:val="00FD2B67"/>
    <w:rsid w:val="00FD433E"/>
    <w:rsid w:val="00FD68B1"/>
    <w:rsid w:val="00FD6DB3"/>
    <w:rsid w:val="00FE08A3"/>
    <w:rsid w:val="00FE0F35"/>
    <w:rsid w:val="00FE165D"/>
    <w:rsid w:val="00FE1D47"/>
    <w:rsid w:val="00FE25BF"/>
    <w:rsid w:val="00FE3100"/>
    <w:rsid w:val="00FE3F89"/>
    <w:rsid w:val="00FE4256"/>
    <w:rsid w:val="00FE783A"/>
    <w:rsid w:val="00FF0A19"/>
    <w:rsid w:val="00FF0DE5"/>
    <w:rsid w:val="00FF11E6"/>
    <w:rsid w:val="00FF49AF"/>
    <w:rsid w:val="00FF5CE9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04FBB"/>
  <w15:chartTrackingRefBased/>
  <w15:docId w15:val="{152885EA-7DD0-4800-9005-9B5B02E1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F0C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749BA"/>
    <w:pPr>
      <w:keepNext/>
      <w:widowControl/>
      <w:numPr>
        <w:numId w:val="16"/>
      </w:numPr>
      <w:adjustRightInd/>
      <w:spacing w:before="240" w:after="60" w:line="240" w:lineRule="auto"/>
      <w:jc w:val="left"/>
      <w:textAlignment w:val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7D54"/>
    <w:pPr>
      <w:keepNext/>
      <w:numPr>
        <w:ilvl w:val="1"/>
        <w:numId w:val="16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gwek3">
    <w:name w:val="heading 3"/>
    <w:aliases w:val="Org Heading 1,h1"/>
    <w:basedOn w:val="Normalny"/>
    <w:next w:val="Normalny"/>
    <w:link w:val="Nagwek3Znak"/>
    <w:qFormat/>
    <w:rsid w:val="005465D5"/>
    <w:pPr>
      <w:keepNext/>
      <w:widowControl/>
      <w:numPr>
        <w:ilvl w:val="2"/>
        <w:numId w:val="16"/>
      </w:numPr>
      <w:adjustRightInd/>
      <w:spacing w:before="240" w:after="60" w:line="240" w:lineRule="auto"/>
      <w:jc w:val="left"/>
      <w:textAlignment w:val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525F5"/>
    <w:pPr>
      <w:keepNext/>
      <w:numPr>
        <w:ilvl w:val="3"/>
        <w:numId w:val="16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7D54"/>
    <w:pPr>
      <w:numPr>
        <w:ilvl w:val="4"/>
        <w:numId w:val="1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7D54"/>
    <w:pPr>
      <w:numPr>
        <w:ilvl w:val="5"/>
        <w:numId w:val="16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7D54"/>
    <w:pPr>
      <w:numPr>
        <w:ilvl w:val="6"/>
        <w:numId w:val="16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7D54"/>
    <w:pPr>
      <w:numPr>
        <w:ilvl w:val="7"/>
        <w:numId w:val="16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6026F5"/>
    <w:pPr>
      <w:numPr>
        <w:ilvl w:val="8"/>
        <w:numId w:val="16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46F0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qFormat/>
    <w:rsid w:val="00A46F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46F0C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NagwekZnak">
    <w:name w:val="Nagłówek Znak"/>
    <w:aliases w:val="Nagłówek strony Znak"/>
    <w:link w:val="Nagwek"/>
    <w:rsid w:val="00A46F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C823B1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823B1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9"/>
    <w:rsid w:val="000749BA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Default">
    <w:name w:val="Default"/>
    <w:qFormat/>
    <w:rsid w:val="000749BA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0749BA"/>
    <w:pPr>
      <w:widowControl/>
      <w:adjustRightInd/>
      <w:spacing w:before="100" w:beforeAutospacing="1" w:after="100" w:afterAutospacing="1" w:line="113" w:lineRule="atLeast"/>
      <w:jc w:val="left"/>
      <w:textAlignment w:val="auto"/>
    </w:pPr>
    <w:rPr>
      <w:rFonts w:ascii="Verdana" w:hAnsi="Verdana"/>
      <w:color w:val="333333"/>
      <w:sz w:val="8"/>
      <w:szCs w:val="8"/>
    </w:rPr>
  </w:style>
  <w:style w:type="paragraph" w:styleId="Tytu">
    <w:name w:val="Title"/>
    <w:basedOn w:val="Normalny"/>
    <w:link w:val="TytuZnak"/>
    <w:qFormat/>
    <w:rsid w:val="000749BA"/>
    <w:pPr>
      <w:widowControl/>
      <w:adjustRightInd/>
      <w:spacing w:line="240" w:lineRule="auto"/>
      <w:jc w:val="center"/>
      <w:textAlignment w:val="auto"/>
    </w:pPr>
    <w:rPr>
      <w:b/>
      <w:sz w:val="28"/>
      <w:szCs w:val="20"/>
      <w:lang w:val="x-none" w:eastAsia="en-US"/>
    </w:rPr>
  </w:style>
  <w:style w:type="character" w:customStyle="1" w:styleId="TytuZnak">
    <w:name w:val="Tytuł Znak"/>
    <w:link w:val="Tytu"/>
    <w:rsid w:val="000749BA"/>
    <w:rPr>
      <w:rFonts w:ascii="Times New Roman" w:eastAsia="Times New Roman" w:hAnsi="Times New Roman"/>
      <w:b/>
      <w:sz w:val="28"/>
      <w:lang w:eastAsia="en-US"/>
    </w:rPr>
  </w:style>
  <w:style w:type="character" w:styleId="Hipercze">
    <w:name w:val="Hyperlink"/>
    <w:uiPriority w:val="99"/>
    <w:unhideWhenUsed/>
    <w:rsid w:val="000749B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749BA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lang w:val="x-none"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0749BA"/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aliases w:val="L1,Numerowanie,Akapit z listą5,Obiekt,BulletC,normalny tekst,lp1,Preambuła,CP-UC,CP-Punkty,Bullet List,List - bullets,Equipment,Bullet 1,List Paragraph Char Char,b1,Figure_name,Numbered Indented Text,List Paragraph11,Ref,Akapit z listą BS"/>
    <w:basedOn w:val="Normalny"/>
    <w:link w:val="AkapitzlistZnak"/>
    <w:uiPriority w:val="99"/>
    <w:qFormat/>
    <w:rsid w:val="000749B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0749BA"/>
    <w:pPr>
      <w:widowControl/>
      <w:suppressAutoHyphens/>
      <w:adjustRightInd/>
      <w:spacing w:after="120" w:line="240" w:lineRule="auto"/>
      <w:jc w:val="left"/>
      <w:textAlignment w:val="auto"/>
    </w:pPr>
    <w:rPr>
      <w:lang w:val="x-none" w:eastAsia="ar-SA"/>
    </w:rPr>
  </w:style>
  <w:style w:type="character" w:customStyle="1" w:styleId="TekstpodstawowyZnak">
    <w:name w:val="Tekst podstawowy Znak"/>
    <w:link w:val="Tekstpodstawowy"/>
    <w:uiPriority w:val="99"/>
    <w:rsid w:val="000749BA"/>
    <w:rPr>
      <w:rFonts w:ascii="Times New Roman" w:eastAsia="Times New Roman" w:hAnsi="Times New Roman"/>
      <w:sz w:val="24"/>
      <w:szCs w:val="24"/>
      <w:lang w:eastAsia="ar-SA"/>
    </w:rPr>
  </w:style>
  <w:style w:type="character" w:styleId="Pogrubienie">
    <w:name w:val="Strong"/>
    <w:aliases w:val="Tekst treści + 12 pt"/>
    <w:uiPriority w:val="22"/>
    <w:qFormat/>
    <w:rsid w:val="00180F59"/>
    <w:rPr>
      <w:b/>
      <w:bCs/>
    </w:rPr>
  </w:style>
  <w:style w:type="character" w:customStyle="1" w:styleId="Nagwek4Znak">
    <w:name w:val="Nagłówek 4 Znak"/>
    <w:link w:val="Nagwek4"/>
    <w:uiPriority w:val="9"/>
    <w:rsid w:val="00E525F5"/>
    <w:rPr>
      <w:rFonts w:eastAsia="Times New Roman"/>
      <w:b/>
      <w:bCs/>
      <w:sz w:val="28"/>
      <w:szCs w:val="28"/>
      <w:lang w:val="x-none" w:eastAsia="x-none"/>
    </w:rPr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A36B92"/>
    <w:pPr>
      <w:widowControl/>
      <w:adjustRightInd/>
      <w:spacing w:line="240" w:lineRule="auto"/>
      <w:jc w:val="left"/>
      <w:textAlignment w:val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link w:val="Tekstprzypisudolnego"/>
    <w:uiPriority w:val="99"/>
    <w:qFormat/>
    <w:rsid w:val="00A36B92"/>
    <w:rPr>
      <w:rFonts w:ascii="Times New Roman" w:eastAsia="Times New Roman" w:hAnsi="Times New Roman"/>
      <w:lang w:val="x-none"/>
    </w:rPr>
  </w:style>
  <w:style w:type="paragraph" w:customStyle="1" w:styleId="H4">
    <w:name w:val="H4"/>
    <w:basedOn w:val="Normalny"/>
    <w:next w:val="Normalny"/>
    <w:rsid w:val="00A36B92"/>
    <w:pPr>
      <w:keepNext/>
      <w:widowControl/>
      <w:adjustRightInd/>
      <w:spacing w:before="100" w:after="100" w:line="240" w:lineRule="auto"/>
      <w:jc w:val="left"/>
      <w:textAlignment w:val="auto"/>
      <w:outlineLvl w:val="4"/>
    </w:pPr>
    <w:rPr>
      <w:b/>
      <w:snapToGrid w:val="0"/>
      <w:szCs w:val="20"/>
    </w:rPr>
  </w:style>
  <w:style w:type="table" w:styleId="Tabela-Siatka">
    <w:name w:val="Table Grid"/>
    <w:basedOn w:val="Standardowy"/>
    <w:uiPriority w:val="59"/>
    <w:rsid w:val="00A36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520384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eastAsia="ar-SA"/>
    </w:rPr>
  </w:style>
  <w:style w:type="character" w:customStyle="1" w:styleId="Nagwek3Znak">
    <w:name w:val="Nagłówek 3 Znak"/>
    <w:aliases w:val="Org Heading 1 Znak,h1 Znak"/>
    <w:link w:val="Nagwek3"/>
    <w:rsid w:val="005465D5"/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Spistreci5">
    <w:name w:val="toc 5"/>
    <w:basedOn w:val="Normalny"/>
    <w:next w:val="Normalny"/>
    <w:autoRedefine/>
    <w:semiHidden/>
    <w:rsid w:val="000875D7"/>
    <w:pPr>
      <w:widowControl/>
      <w:adjustRightInd/>
      <w:spacing w:line="240" w:lineRule="auto"/>
      <w:ind w:left="960"/>
      <w:jc w:val="left"/>
      <w:textAlignment w:val="auto"/>
    </w:pPr>
  </w:style>
  <w:style w:type="paragraph" w:styleId="Tekstpodstawowy3">
    <w:name w:val="Body Text 3"/>
    <w:basedOn w:val="Normalny"/>
    <w:link w:val="Tekstpodstawowy3Znak"/>
    <w:unhideWhenUsed/>
    <w:rsid w:val="00AD6271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AD6271"/>
    <w:rPr>
      <w:rFonts w:ascii="Times New Roman" w:eastAsia="Times New Roman" w:hAnsi="Times New Roman"/>
      <w:sz w:val="16"/>
      <w:szCs w:val="16"/>
    </w:rPr>
  </w:style>
  <w:style w:type="character" w:customStyle="1" w:styleId="apple-style-span">
    <w:name w:val="apple-style-span"/>
    <w:basedOn w:val="Domylnaczcionkaakapitu"/>
    <w:rsid w:val="00AD6271"/>
  </w:style>
  <w:style w:type="character" w:styleId="Odwoaniedokomentarza">
    <w:name w:val="annotation reference"/>
    <w:uiPriority w:val="99"/>
    <w:unhideWhenUsed/>
    <w:rsid w:val="008D2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2282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8D228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2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2282"/>
    <w:rPr>
      <w:rFonts w:ascii="Times New Roman" w:eastAsia="Times New Roman" w:hAnsi="Times New Roman"/>
      <w:b/>
      <w:bCs/>
    </w:rPr>
  </w:style>
  <w:style w:type="paragraph" w:styleId="Bezodstpw">
    <w:name w:val="No Spacing"/>
    <w:qFormat/>
    <w:rsid w:val="006779A6"/>
    <w:rPr>
      <w:rFonts w:ascii="Verdana" w:eastAsia="Times New Roman" w:hAnsi="Verdana"/>
      <w:szCs w:val="22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84069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basedOn w:val="Normalny"/>
    <w:uiPriority w:val="1"/>
    <w:qFormat/>
    <w:rsid w:val="00840698"/>
    <w:pPr>
      <w:autoSpaceDE w:val="0"/>
      <w:autoSpaceDN w:val="0"/>
      <w:adjustRightInd/>
      <w:spacing w:before="9" w:line="240" w:lineRule="auto"/>
      <w:ind w:left="191"/>
      <w:jc w:val="left"/>
      <w:textAlignment w:val="auto"/>
      <w:outlineLvl w:val="1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840698"/>
    <w:pPr>
      <w:autoSpaceDE w:val="0"/>
      <w:autoSpaceDN w:val="0"/>
      <w:adjustRightInd/>
      <w:spacing w:before="145" w:line="240" w:lineRule="auto"/>
      <w:ind w:left="375"/>
      <w:jc w:val="center"/>
      <w:textAlignment w:val="auto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kapitzlistZnak">
    <w:name w:val="Akapit z listą Znak"/>
    <w:aliases w:val="L1 Znak,Numerowanie Znak,Akapit z listą5 Znak,Obiekt Znak,BulletC Znak,normalny tekst Znak,lp1 Znak,Preambuła Znak,CP-UC Znak,CP-Punkty Znak,Bullet List Znak,List - bullets Znak,Equipment Znak,Bullet 1 Znak,b1 Znak,Figure_name Znak"/>
    <w:link w:val="Akapitzlist"/>
    <w:uiPriority w:val="99"/>
    <w:qFormat/>
    <w:locked/>
    <w:rsid w:val="00DF378A"/>
    <w:rPr>
      <w:rFonts w:eastAsia="Times New Roman"/>
      <w:sz w:val="22"/>
      <w:szCs w:val="22"/>
    </w:rPr>
  </w:style>
  <w:style w:type="character" w:customStyle="1" w:styleId="attribute-value">
    <w:name w:val="attribute-value"/>
    <w:basedOn w:val="Domylnaczcionkaakapitu"/>
    <w:rsid w:val="005978B0"/>
  </w:style>
  <w:style w:type="character" w:customStyle="1" w:styleId="postbody1">
    <w:name w:val="postbody1"/>
    <w:basedOn w:val="Domylnaczcionkaakapitu"/>
    <w:rsid w:val="00FF6911"/>
  </w:style>
  <w:style w:type="character" w:styleId="UyteHipercze">
    <w:name w:val="FollowedHyperlink"/>
    <w:uiPriority w:val="99"/>
    <w:semiHidden/>
    <w:unhideWhenUsed/>
    <w:rsid w:val="00581A10"/>
    <w:rPr>
      <w:color w:val="954F72"/>
      <w:u w:val="single"/>
    </w:rPr>
  </w:style>
  <w:style w:type="paragraph" w:customStyle="1" w:styleId="ZnakZnak1">
    <w:name w:val="Znak Znak1"/>
    <w:basedOn w:val="Normalny"/>
    <w:rsid w:val="00583E64"/>
    <w:pPr>
      <w:widowControl/>
      <w:adjustRightInd/>
      <w:spacing w:line="240" w:lineRule="auto"/>
      <w:jc w:val="left"/>
      <w:textAlignment w:val="auto"/>
    </w:pPr>
    <w:rPr>
      <w:rFonts w:ascii="Arial" w:hAnsi="Arial" w:cs="Arial"/>
    </w:rPr>
  </w:style>
  <w:style w:type="paragraph" w:styleId="Zwykytekst">
    <w:name w:val="Plain Text"/>
    <w:aliases w:val=" Znak,Znak Znak,Zwykły tekst1 Znak,Znak Znak Znak Znak"/>
    <w:basedOn w:val="Normalny"/>
    <w:link w:val="ZwykytekstZnak"/>
    <w:rsid w:val="00736F1B"/>
    <w:pPr>
      <w:widowControl/>
      <w:adjustRightInd/>
      <w:spacing w:line="240" w:lineRule="auto"/>
      <w:jc w:val="left"/>
      <w:textAlignment w:val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 Znak,Znak Znak Znak,Zwykły tekst1 Znak Znak,Znak Znak Znak Znak Znak"/>
    <w:link w:val="Zwykytekst"/>
    <w:rsid w:val="00736F1B"/>
    <w:rPr>
      <w:rFonts w:ascii="Courier New" w:eastAsia="Times New Roman" w:hAnsi="Courier New"/>
    </w:rPr>
  </w:style>
  <w:style w:type="character" w:customStyle="1" w:styleId="Nagwek9Znak">
    <w:name w:val="Nagłówek 9 Znak"/>
    <w:link w:val="Nagwek9"/>
    <w:uiPriority w:val="9"/>
    <w:rsid w:val="006026F5"/>
    <w:rPr>
      <w:rFonts w:ascii="Cambria" w:eastAsia="Times New Roman" w:hAnsi="Cambria"/>
      <w:sz w:val="22"/>
      <w:szCs w:val="22"/>
      <w:lang w:val="x-none" w:eastAsia="x-none"/>
    </w:rPr>
  </w:style>
  <w:style w:type="paragraph" w:customStyle="1" w:styleId="Tekstkomentarza1">
    <w:name w:val="Tekst komentarza1"/>
    <w:basedOn w:val="Normalny"/>
    <w:rsid w:val="004A51F8"/>
    <w:pPr>
      <w:widowControl/>
      <w:suppressAutoHyphens/>
      <w:adjustRightInd/>
      <w:spacing w:line="240" w:lineRule="auto"/>
      <w:jc w:val="left"/>
      <w:textAlignment w:val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670DA0"/>
    <w:pPr>
      <w:widowControl/>
      <w:adjustRightInd/>
      <w:spacing w:line="240" w:lineRule="auto"/>
      <w:ind w:left="720"/>
      <w:jc w:val="left"/>
      <w:textAlignment w:val="auto"/>
    </w:pPr>
    <w:rPr>
      <w:lang w:val="x-none" w:eastAsia="x-none"/>
    </w:rPr>
  </w:style>
  <w:style w:type="character" w:customStyle="1" w:styleId="ListParagraphChar">
    <w:name w:val="List Paragraph Char"/>
    <w:link w:val="Akapitzlist1"/>
    <w:uiPriority w:val="99"/>
    <w:locked/>
    <w:rsid w:val="00670DA0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ighlight">
    <w:name w:val="highlight"/>
    <w:basedOn w:val="Domylnaczcionkaakapitu"/>
    <w:uiPriority w:val="99"/>
    <w:rsid w:val="00870051"/>
  </w:style>
  <w:style w:type="character" w:customStyle="1" w:styleId="FontStyle33">
    <w:name w:val="Font Style33"/>
    <w:uiPriority w:val="99"/>
    <w:rsid w:val="002A0329"/>
    <w:rPr>
      <w:rFonts w:ascii="Arial" w:hAnsi="Arial" w:cs="Arial" w:hint="default"/>
      <w:b/>
      <w:bCs/>
      <w:i/>
      <w:iCs/>
      <w:color w:val="000000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uiPriority w:val="99"/>
    <w:rsid w:val="009E6DEA"/>
    <w:rPr>
      <w:rFonts w:cs="Times New Roman"/>
      <w:vertAlign w:val="superscript"/>
    </w:rPr>
  </w:style>
  <w:style w:type="paragraph" w:customStyle="1" w:styleId="Akapitzlist2">
    <w:name w:val="Akapit z listą2"/>
    <w:basedOn w:val="Normalny"/>
    <w:link w:val="ListParagraphChar1"/>
    <w:uiPriority w:val="99"/>
    <w:rsid w:val="00F76F6D"/>
    <w:pPr>
      <w:widowControl/>
      <w:adjustRightInd/>
      <w:spacing w:line="240" w:lineRule="auto"/>
      <w:ind w:left="720"/>
      <w:jc w:val="left"/>
      <w:textAlignment w:val="auto"/>
    </w:pPr>
    <w:rPr>
      <w:lang w:val="x-none" w:eastAsia="x-none"/>
    </w:rPr>
  </w:style>
  <w:style w:type="character" w:customStyle="1" w:styleId="ListParagraphChar1">
    <w:name w:val="List Paragraph Char1"/>
    <w:link w:val="Akapitzlist2"/>
    <w:uiPriority w:val="99"/>
    <w:locked/>
    <w:rsid w:val="00F76F6D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Tekstpodstawowy31">
    <w:name w:val="Tekst podstawowy 31"/>
    <w:basedOn w:val="Normalny"/>
    <w:rsid w:val="007761AF"/>
    <w:pPr>
      <w:overflowPunct w:val="0"/>
      <w:autoSpaceDE w:val="0"/>
      <w:autoSpaceDN w:val="0"/>
      <w:spacing w:line="240" w:lineRule="auto"/>
      <w:jc w:val="left"/>
    </w:pPr>
    <w:rPr>
      <w:szCs w:val="20"/>
    </w:rPr>
  </w:style>
  <w:style w:type="character" w:customStyle="1" w:styleId="Nagwek8Znak">
    <w:name w:val="Nagłówek 8 Znak"/>
    <w:link w:val="Nagwek8"/>
    <w:uiPriority w:val="9"/>
    <w:semiHidden/>
    <w:rsid w:val="00C47D54"/>
    <w:rPr>
      <w:rFonts w:eastAsia="Times New Roman"/>
      <w:i/>
      <w:iCs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C47D54"/>
    <w:rPr>
      <w:rFonts w:ascii="Calibri Light" w:eastAsia="Times New Roman" w:hAnsi="Calibri Light"/>
      <w:b/>
      <w:bCs/>
      <w:i/>
      <w:i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uiPriority w:val="9"/>
    <w:semiHidden/>
    <w:rsid w:val="00C47D54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uiPriority w:val="9"/>
    <w:semiHidden/>
    <w:rsid w:val="00C47D54"/>
    <w:rPr>
      <w:rFonts w:eastAsia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"/>
    <w:semiHidden/>
    <w:rsid w:val="00C47D54"/>
    <w:rPr>
      <w:rFonts w:eastAsia="Times New Roman"/>
      <w:sz w:val="24"/>
      <w:szCs w:val="24"/>
      <w:lang w:val="x-none" w:eastAsia="x-none"/>
    </w:rPr>
  </w:style>
  <w:style w:type="numbering" w:styleId="Artykusekcja">
    <w:name w:val="Outline List 3"/>
    <w:aliases w:val="Dział"/>
    <w:basedOn w:val="Bezlisty"/>
    <w:unhideWhenUsed/>
    <w:rsid w:val="00C47D54"/>
    <w:pPr>
      <w:numPr>
        <w:numId w:val="16"/>
      </w:numPr>
    </w:pPr>
  </w:style>
  <w:style w:type="numbering" w:customStyle="1" w:styleId="Stl1wasny">
    <w:name w:val="Stl 1 własny"/>
    <w:rsid w:val="005F5ED7"/>
    <w:pPr>
      <w:numPr>
        <w:numId w:val="23"/>
      </w:numPr>
    </w:pPr>
  </w:style>
  <w:style w:type="character" w:customStyle="1" w:styleId="Bodytext2">
    <w:name w:val="Body text (2)_"/>
    <w:link w:val="Bodytext20"/>
    <w:rsid w:val="00B50720"/>
    <w:rPr>
      <w:rFonts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50720"/>
    <w:pPr>
      <w:shd w:val="clear" w:color="auto" w:fill="FFFFFF"/>
      <w:adjustRightInd/>
      <w:spacing w:before="1200" w:after="180" w:line="0" w:lineRule="atLeast"/>
      <w:ind w:hanging="600"/>
      <w:textAlignment w:val="auto"/>
    </w:pPr>
    <w:rPr>
      <w:rFonts w:ascii="Calibri" w:eastAsia="Calibri" w:hAnsi="Calibri"/>
      <w:sz w:val="21"/>
      <w:szCs w:val="21"/>
      <w:lang w:val="x-none" w:eastAsia="x-none"/>
    </w:rPr>
  </w:style>
  <w:style w:type="character" w:customStyle="1" w:styleId="Bodytext285pt">
    <w:name w:val="Body text (2) + 8.5 pt"/>
    <w:rsid w:val="00B50720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Nierozpoznanawzmianka1">
    <w:name w:val="Nierozpoznana wzmianka1"/>
    <w:uiPriority w:val="99"/>
    <w:semiHidden/>
    <w:unhideWhenUsed/>
    <w:rsid w:val="00BD18B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B7736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AC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AC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AC1"/>
    <w:rPr>
      <w:vertAlign w:val="superscript"/>
    </w:rPr>
  </w:style>
  <w:style w:type="paragraph" w:customStyle="1" w:styleId="Tekstpodstawowy21">
    <w:name w:val="Tekst podstawowy 21"/>
    <w:basedOn w:val="Normalny"/>
    <w:rsid w:val="00550AD2"/>
    <w:pPr>
      <w:widowControl/>
      <w:suppressAutoHyphens/>
      <w:adjustRightInd/>
      <w:spacing w:line="360" w:lineRule="auto"/>
      <w:textAlignment w:val="auto"/>
    </w:pPr>
    <w:rPr>
      <w:b/>
      <w:bCs/>
      <w:lang w:eastAsia="ar-SA"/>
    </w:rPr>
  </w:style>
  <w:style w:type="paragraph" w:customStyle="1" w:styleId="Nagwektabeli">
    <w:name w:val="Nagłówek tabeli"/>
    <w:basedOn w:val="Normalny"/>
    <w:rsid w:val="00550AD2"/>
    <w:pPr>
      <w:widowControl/>
      <w:suppressLineNumbers/>
      <w:suppressAutoHyphens/>
      <w:adjustRightInd/>
      <w:spacing w:line="240" w:lineRule="auto"/>
      <w:jc w:val="center"/>
      <w:textAlignment w:val="auto"/>
    </w:pPr>
    <w:rPr>
      <w:b/>
      <w:bCs/>
      <w:lang w:eastAsia="ar-SA"/>
    </w:rPr>
  </w:style>
  <w:style w:type="character" w:customStyle="1" w:styleId="NormalWebZnak">
    <w:name w:val="Normal (Web) Znak"/>
    <w:basedOn w:val="Domylnaczcionkaakapitu"/>
    <w:rsid w:val="00550AD2"/>
    <w:rPr>
      <w:spacing w:val="-14"/>
      <w:sz w:val="24"/>
      <w:szCs w:val="24"/>
      <w:lang w:val="pl-PL" w:eastAsia="ar-SA" w:bidi="ar-SA"/>
    </w:rPr>
  </w:style>
  <w:style w:type="character" w:customStyle="1" w:styleId="CharacterStyle1">
    <w:name w:val="Character Style 1"/>
    <w:rsid w:val="00550AD2"/>
    <w:rPr>
      <w:rFonts w:ascii="Arial" w:hAnsi="Arial" w:cs="Arial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CD4AA5"/>
    <w:pPr>
      <w:widowControl/>
      <w:adjustRightInd/>
      <w:spacing w:after="120" w:line="480" w:lineRule="auto"/>
      <w:ind w:left="283"/>
      <w:jc w:val="left"/>
      <w:textAlignment w:val="auto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4AA5"/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CD4AA5"/>
    <w:pPr>
      <w:widowControl/>
      <w:suppressAutoHyphens/>
      <w:adjustRightInd/>
      <w:spacing w:line="360" w:lineRule="auto"/>
      <w:ind w:left="357" w:hanging="357"/>
      <w:textAlignment w:val="auto"/>
    </w:pPr>
    <w:rPr>
      <w:rFonts w:eastAsia="Calibri"/>
      <w:sz w:val="26"/>
      <w:szCs w:val="20"/>
      <w:lang w:eastAsia="ar-SA"/>
    </w:rPr>
  </w:style>
  <w:style w:type="character" w:styleId="Numerstrony">
    <w:name w:val="page number"/>
    <w:uiPriority w:val="99"/>
    <w:rsid w:val="00CD4AA5"/>
    <w:rPr>
      <w:rFonts w:cs="Times New Roman"/>
    </w:rPr>
  </w:style>
  <w:style w:type="paragraph" w:customStyle="1" w:styleId="Normalny1">
    <w:name w:val="Normalny1"/>
    <w:uiPriority w:val="99"/>
    <w:rsid w:val="00CD4AA5"/>
    <w:pPr>
      <w:suppressAutoHyphens/>
      <w:spacing w:line="100" w:lineRule="atLeast"/>
    </w:pPr>
    <w:rPr>
      <w:rFonts w:ascii="Times New Roman" w:eastAsia="Times New Roman" w:hAnsi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CD4AA5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D4AA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Domylnaczcionkaakapitu1">
    <w:name w:val="Domyślna czcionka akapitu1"/>
    <w:rsid w:val="00CD4AA5"/>
  </w:style>
  <w:style w:type="paragraph" w:customStyle="1" w:styleId="NPR-akapitnumer1">
    <w:name w:val="NPR-akapit_numer1"/>
    <w:basedOn w:val="Normalny"/>
    <w:autoRedefine/>
    <w:rsid w:val="00644ADB"/>
    <w:pPr>
      <w:widowControl/>
      <w:numPr>
        <w:numId w:val="30"/>
      </w:numPr>
      <w:tabs>
        <w:tab w:val="left" w:pos="801"/>
        <w:tab w:val="left" w:pos="1701"/>
      </w:tabs>
      <w:kinsoku w:val="0"/>
      <w:overflowPunct w:val="0"/>
      <w:adjustRightInd/>
      <w:spacing w:before="120" w:line="240" w:lineRule="auto"/>
      <w:textAlignment w:val="auto"/>
    </w:pPr>
    <w:rPr>
      <w:rFonts w:ascii="Arial" w:hAnsi="Arial"/>
      <w:sz w:val="20"/>
      <w:szCs w:val="20"/>
    </w:rPr>
  </w:style>
  <w:style w:type="character" w:customStyle="1" w:styleId="TeksttreciKursywa">
    <w:name w:val="Tekst treści + Kursywa"/>
    <w:rsid w:val="00E31B19"/>
    <w:rPr>
      <w:i/>
      <w:iCs/>
      <w:color w:val="000000"/>
      <w:sz w:val="21"/>
      <w:szCs w:val="21"/>
      <w:lang w:val="pl" w:eastAsia="pl-PL" w:bidi="ar-SA"/>
    </w:rPr>
  </w:style>
  <w:style w:type="paragraph" w:customStyle="1" w:styleId="Akapitzlist3">
    <w:name w:val="Akapit z listą3"/>
    <w:basedOn w:val="Normalny"/>
    <w:link w:val="ListParagraphChar2"/>
    <w:qFormat/>
    <w:rsid w:val="00496635"/>
    <w:pPr>
      <w:widowControl/>
      <w:adjustRightInd/>
      <w:spacing w:line="240" w:lineRule="auto"/>
      <w:ind w:left="720"/>
      <w:jc w:val="left"/>
      <w:textAlignment w:val="auto"/>
    </w:pPr>
    <w:rPr>
      <w:rFonts w:ascii="Calibri" w:hAnsi="Calibri" w:cs="Calibri"/>
      <w:szCs w:val="20"/>
    </w:rPr>
  </w:style>
  <w:style w:type="character" w:customStyle="1" w:styleId="ListParagraphChar2">
    <w:name w:val="List Paragraph Char2"/>
    <w:link w:val="Akapitzlist3"/>
    <w:locked/>
    <w:rsid w:val="00496635"/>
    <w:rPr>
      <w:rFonts w:eastAsia="Times New Roman" w:cs="Calibri"/>
      <w:sz w:val="24"/>
    </w:rPr>
  </w:style>
  <w:style w:type="paragraph" w:customStyle="1" w:styleId="p0">
    <w:name w:val="p0"/>
    <w:basedOn w:val="Normalny"/>
    <w:rsid w:val="000C2EB9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74C60"/>
    <w:rPr>
      <w:color w:val="605E5C"/>
      <w:shd w:val="clear" w:color="auto" w:fill="E1DFDD"/>
    </w:rPr>
  </w:style>
  <w:style w:type="character" w:customStyle="1" w:styleId="st">
    <w:name w:val="st"/>
    <w:rsid w:val="00123F08"/>
  </w:style>
  <w:style w:type="character" w:styleId="Uwydatnienie">
    <w:name w:val="Emphasis"/>
    <w:uiPriority w:val="20"/>
    <w:qFormat/>
    <w:rsid w:val="00123F08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6464"/>
    <w:rPr>
      <w:color w:val="605E5C"/>
      <w:shd w:val="clear" w:color="auto" w:fill="E1DFDD"/>
    </w:rPr>
  </w:style>
  <w:style w:type="character" w:customStyle="1" w:styleId="alb">
    <w:name w:val="a_lb"/>
    <w:rsid w:val="003E6419"/>
  </w:style>
  <w:style w:type="paragraph" w:styleId="Listapunktowana3">
    <w:name w:val="List Bullet 3"/>
    <w:basedOn w:val="Normalny"/>
    <w:autoRedefine/>
    <w:rsid w:val="003E6419"/>
    <w:pPr>
      <w:widowControl/>
      <w:numPr>
        <w:numId w:val="33"/>
      </w:numPr>
      <w:tabs>
        <w:tab w:val="left" w:pos="720"/>
      </w:tabs>
      <w:adjustRightInd/>
      <w:spacing w:before="100" w:after="200" w:line="200" w:lineRule="exact"/>
      <w:jc w:val="left"/>
      <w:textAlignment w:val="auto"/>
    </w:pPr>
    <w:rPr>
      <w:rFonts w:ascii="Arial Narrow" w:hAnsi="Arial Narrow" w:cs="Arial Narrow"/>
      <w:sz w:val="18"/>
      <w:szCs w:val="18"/>
      <w:lang w:eastAsia="en-US" w:bidi="en-US"/>
    </w:rPr>
  </w:style>
  <w:style w:type="character" w:customStyle="1" w:styleId="czeinternetowe">
    <w:name w:val="Łącze internetowe"/>
    <w:basedOn w:val="Domylnaczcionkaakapitu"/>
    <w:uiPriority w:val="99"/>
    <w:rsid w:val="00594C32"/>
    <w:rPr>
      <w:rFonts w:cs="Times New Roman"/>
      <w:color w:val="0000FF"/>
      <w:u w:val="single"/>
    </w:rPr>
  </w:style>
  <w:style w:type="character" w:customStyle="1" w:styleId="znormal1">
    <w:name w:val="z_normal1"/>
    <w:rsid w:val="00594C32"/>
    <w:rPr>
      <w:rFonts w:ascii="Times New Roman" w:hAnsi="Times New Roman"/>
      <w:color w:val="000000"/>
      <w:spacing w:val="0"/>
      <w:sz w:val="22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3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E2147-1080-4854-AEB1-5D50AC29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znak: ZO/FRWiM/2/2013</vt:lpstr>
    </vt:vector>
  </TitlesOfParts>
  <Company/>
  <LinksUpToDate>false</LinksUpToDate>
  <CharactersWithSpaces>9241</CharactersWithSpaces>
  <SharedDoc>false</SharedDoc>
  <HLinks>
    <vt:vector size="36" baseType="variant">
      <vt:variant>
        <vt:i4>4128791</vt:i4>
      </vt:variant>
      <vt:variant>
        <vt:i4>15</vt:i4>
      </vt:variant>
      <vt:variant>
        <vt:i4>0</vt:i4>
      </vt:variant>
      <vt:variant>
        <vt:i4>5</vt:i4>
      </vt:variant>
      <vt:variant>
        <vt:lpwstr>mailto:anna.wnuk@powiat-ilawski.pl</vt:lpwstr>
      </vt:variant>
      <vt:variant>
        <vt:lpwstr/>
      </vt:variant>
      <vt:variant>
        <vt:i4>8257547</vt:i4>
      </vt:variant>
      <vt:variant>
        <vt:i4>12</vt:i4>
      </vt:variant>
      <vt:variant>
        <vt:i4>0</vt:i4>
      </vt:variant>
      <vt:variant>
        <vt:i4>5</vt:i4>
      </vt:variant>
      <vt:variant>
        <vt:lpwstr>mailto:przetargi@powiat-ilawski.pl</vt:lpwstr>
      </vt:variant>
      <vt:variant>
        <vt:lpwstr/>
      </vt:variant>
      <vt:variant>
        <vt:i4>6684688</vt:i4>
      </vt:variant>
      <vt:variant>
        <vt:i4>9</vt:i4>
      </vt:variant>
      <vt:variant>
        <vt:i4>0</vt:i4>
      </vt:variant>
      <vt:variant>
        <vt:i4>5</vt:i4>
      </vt:variant>
      <vt:variant>
        <vt:lpwstr>mailto:przetargi@muzeum.olsztyn.pl.</vt:lpwstr>
      </vt:variant>
      <vt:variant>
        <vt:lpwstr/>
      </vt:variant>
      <vt:variant>
        <vt:i4>6684688</vt:i4>
      </vt:variant>
      <vt:variant>
        <vt:i4>6</vt:i4>
      </vt:variant>
      <vt:variant>
        <vt:i4>0</vt:i4>
      </vt:variant>
      <vt:variant>
        <vt:i4>5</vt:i4>
      </vt:variant>
      <vt:variant>
        <vt:lpwstr>mailto:przetargi@muzeum.olsztyn.pl</vt:lpwstr>
      </vt:variant>
      <vt:variant>
        <vt:lpwstr/>
      </vt:variant>
      <vt:variant>
        <vt:i4>4194398</vt:i4>
      </vt:variant>
      <vt:variant>
        <vt:i4>3</vt:i4>
      </vt:variant>
      <vt:variant>
        <vt:i4>0</vt:i4>
      </vt:variant>
      <vt:variant>
        <vt:i4>5</vt:i4>
      </vt:variant>
      <vt:variant>
        <vt:lpwstr>http://bip.powiat-ilawski.pl/</vt:lpwstr>
      </vt:variant>
      <vt:variant>
        <vt:lpwstr/>
      </vt:variant>
      <vt:variant>
        <vt:i4>8257547</vt:i4>
      </vt:variant>
      <vt:variant>
        <vt:i4>0</vt:i4>
      </vt:variant>
      <vt:variant>
        <vt:i4>0</vt:i4>
      </vt:variant>
      <vt:variant>
        <vt:i4>5</vt:i4>
      </vt:variant>
      <vt:variant>
        <vt:lpwstr>mailto:przetargi@powiat-ilawski.pl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znak: ZO/FRWiM/2/2013</dc:title>
  <dc:subject/>
  <dc:creator>v</dc:creator>
  <cp:keywords/>
  <cp:lastModifiedBy>Mariusz Korpalski</cp:lastModifiedBy>
  <cp:revision>2</cp:revision>
  <cp:lastPrinted>2020-07-30T13:12:00Z</cp:lastPrinted>
  <dcterms:created xsi:type="dcterms:W3CDTF">2020-07-30T13:19:00Z</dcterms:created>
  <dcterms:modified xsi:type="dcterms:W3CDTF">2020-07-30T13:19:00Z</dcterms:modified>
</cp:coreProperties>
</file>