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70AD" w14:textId="5CAEED0F" w:rsidR="00604FDA" w:rsidRPr="00BC15A7" w:rsidRDefault="00D81E69" w:rsidP="00D81E69">
      <w:pPr>
        <w:tabs>
          <w:tab w:val="left" w:pos="2508"/>
        </w:tabs>
        <w:spacing w:line="269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14:paraId="6075E040" w14:textId="7198E2E5" w:rsidR="00604FDA" w:rsidRPr="00BD3614" w:rsidRDefault="008D47C4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Załącznik nr </w:t>
      </w:r>
      <w:r w:rsidR="00EE02A4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C93FE2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04FDA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do </w:t>
      </w:r>
      <w:r w:rsidR="00C93FE2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>ZO</w:t>
      </w:r>
      <w:r w:rsidR="00604FDA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znak: </w:t>
      </w:r>
      <w:r w:rsidR="00F935B4" w:rsidRPr="00BD3614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OSO.2601.3.2020</w:t>
      </w:r>
      <w:r w:rsidR="00E46029" w:rsidRPr="00BD3614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</w:p>
    <w:p w14:paraId="2528DF54" w14:textId="77777777" w:rsidR="00604FDA" w:rsidRPr="00BD3614" w:rsidRDefault="00604FDA" w:rsidP="00AE40EE">
      <w:pPr>
        <w:pStyle w:val="Default"/>
        <w:spacing w:line="26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604FDA" w:rsidRPr="00BD3614" w14:paraId="70AA4A28" w14:textId="77777777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2C0C5875" w14:textId="77777777" w:rsidR="00604FDA" w:rsidRPr="00BD3614" w:rsidRDefault="00604FDA" w:rsidP="00EE02A4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FORMULARZ </w:t>
            </w:r>
            <w:r w:rsidR="008B7113"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OFERTOWY</w:t>
            </w:r>
          </w:p>
        </w:tc>
      </w:tr>
    </w:tbl>
    <w:p w14:paraId="4FEBCF93" w14:textId="77777777" w:rsidR="00604FDA" w:rsidRPr="00BD3614" w:rsidRDefault="00604FDA" w:rsidP="00AE40EE">
      <w:pPr>
        <w:spacing w:line="269" w:lineRule="auto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24871BBC" w14:textId="77777777" w:rsidR="00604FDA" w:rsidRPr="00BD3614" w:rsidRDefault="00604FDA" w:rsidP="00AE40EE">
      <w:pPr>
        <w:pStyle w:val="Bezodstpw"/>
        <w:spacing w:line="269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BD3614">
        <w:rPr>
          <w:rFonts w:asciiTheme="minorHAnsi" w:hAnsiTheme="minorHAnsi" w:cstheme="minorHAnsi"/>
          <w:sz w:val="18"/>
          <w:szCs w:val="18"/>
          <w:lang w:val="pl-PL"/>
        </w:rPr>
        <w:t>DANE WYKONAWCY</w:t>
      </w:r>
    </w:p>
    <w:p w14:paraId="6E3FD343" w14:textId="77777777" w:rsidR="00604FDA" w:rsidRPr="00BD3614" w:rsidRDefault="00604FDA" w:rsidP="00AE40EE">
      <w:pPr>
        <w:spacing w:line="269" w:lineRule="auto"/>
        <w:rPr>
          <w:rFonts w:asciiTheme="minorHAnsi" w:hAnsiTheme="minorHAnsi" w:cstheme="minorHAnsi"/>
          <w:bCs/>
          <w:sz w:val="18"/>
          <w:szCs w:val="18"/>
        </w:rPr>
      </w:pPr>
      <w:r w:rsidRPr="00BD3614">
        <w:rPr>
          <w:rFonts w:asciiTheme="minorHAnsi" w:hAnsiTheme="minorHAnsi" w:cstheme="minorHAnsi"/>
          <w:bCs/>
          <w:sz w:val="18"/>
          <w:szCs w:val="18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604FDA" w:rsidRPr="00BD3614" w14:paraId="589ED6FF" w14:textId="77777777">
        <w:trPr>
          <w:trHeight w:val="674"/>
          <w:jc w:val="center"/>
        </w:trPr>
        <w:tc>
          <w:tcPr>
            <w:tcW w:w="398" w:type="dxa"/>
          </w:tcPr>
          <w:p w14:paraId="2198949F" w14:textId="77777777" w:rsidR="00604FDA" w:rsidRPr="00BD3614" w:rsidRDefault="00604FDA" w:rsidP="00AE40EE">
            <w:pPr>
              <w:spacing w:line="269" w:lineRule="auto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9234" w:type="dxa"/>
          </w:tcPr>
          <w:p w14:paraId="758A6529" w14:textId="77777777" w:rsidR="00604FDA" w:rsidRPr="00BD3614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 xml:space="preserve">Osoba upoważniona do reprezentacji Wykonawcy/ów i podpisująca ofertę: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pl-PL" w:eastAsia="pl-PL"/>
              </w:rPr>
              <w:t>.........................</w:t>
            </w:r>
          </w:p>
          <w:p w14:paraId="5957C816" w14:textId="77777777" w:rsidR="00604FDA" w:rsidRPr="00BD3614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b/>
                <w:spacing w:val="40"/>
                <w:sz w:val="18"/>
                <w:szCs w:val="18"/>
                <w:lang w:val="pl-PL" w:eastAsia="pl-PL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 xml:space="preserve">Pełna </w:t>
            </w:r>
            <w:r w:rsidR="000C18EB" w:rsidRPr="00BD3614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nazwa:</w:t>
            </w:r>
            <w:r w:rsidR="000C18EB"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pl-PL" w:eastAsia="pl-PL"/>
              </w:rPr>
              <w:t xml:space="preserve"> ........................................................................</w:t>
            </w:r>
          </w:p>
          <w:p w14:paraId="17A3C6F1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Adres: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0113C1F4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>NIP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..................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REGON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tel.: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.......................</w:t>
            </w:r>
          </w:p>
          <w:p w14:paraId="6E045C2B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Adres do </w:t>
            </w:r>
            <w:r w:rsidR="00162127" w:rsidRPr="00BD3614">
              <w:rPr>
                <w:rFonts w:asciiTheme="minorHAnsi" w:hAnsiTheme="minorHAnsi" w:cstheme="minorHAnsi"/>
                <w:sz w:val="18"/>
                <w:szCs w:val="18"/>
              </w:rPr>
              <w:t>korespondencji,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jeżeli jest inny niż siedziba Wykonawcy:</w:t>
            </w:r>
          </w:p>
          <w:p w14:paraId="3850D61C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1032B230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  <w:r w:rsidR="003D026F"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i numer faks, na który Z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amawiający ma przesyłać korespondencję związaną z przedmiotowym postępowaniem</w:t>
            </w:r>
          </w:p>
          <w:p w14:paraId="03EA8FE4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....................</w:t>
            </w:r>
          </w:p>
        </w:tc>
      </w:tr>
    </w:tbl>
    <w:p w14:paraId="60AAE52D" w14:textId="77777777" w:rsidR="00604FDA" w:rsidRPr="00BD3614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sz w:val="18"/>
          <w:szCs w:val="18"/>
        </w:rPr>
      </w:pPr>
    </w:p>
    <w:p w14:paraId="1726E8CF" w14:textId="461A5F27" w:rsidR="00604FDA" w:rsidRPr="000D5654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D5654">
        <w:rPr>
          <w:rFonts w:asciiTheme="minorHAnsi" w:hAnsiTheme="minorHAnsi" w:cstheme="minorHAnsi"/>
          <w:color w:val="auto"/>
          <w:sz w:val="20"/>
          <w:szCs w:val="20"/>
        </w:rPr>
        <w:t>w odpowiedzi na ogłoszenie</w:t>
      </w:r>
      <w:r w:rsidR="003D026F" w:rsidRPr="000D565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 do udziału w postępowaniu prowadzonym </w:t>
      </w:r>
      <w:r w:rsidR="00BD4095"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trybie </w:t>
      </w:r>
      <w:r w:rsidR="005F5ED7" w:rsidRPr="000D5654">
        <w:rPr>
          <w:rFonts w:asciiTheme="minorHAnsi" w:hAnsiTheme="minorHAnsi" w:cstheme="minorHAnsi"/>
          <w:color w:val="auto"/>
          <w:sz w:val="20"/>
          <w:szCs w:val="20"/>
        </w:rPr>
        <w:t>zapytania ofertowego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 na</w:t>
      </w:r>
      <w:r w:rsidR="008B7113"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22F31" w:rsidRPr="00CA7A36">
        <w:rPr>
          <w:rFonts w:asciiTheme="minorHAnsi" w:hAnsiTheme="minorHAnsi" w:cstheme="minorHAnsi"/>
          <w:b/>
          <w:bCs/>
          <w:sz w:val="20"/>
          <w:szCs w:val="20"/>
        </w:rPr>
        <w:t xml:space="preserve">sporządzenie kompletnej dokumentacji projektowej </w:t>
      </w:r>
      <w:r w:rsidR="00E22F31" w:rsidRPr="006E4580">
        <w:rPr>
          <w:rFonts w:asciiTheme="minorHAnsi" w:hAnsiTheme="minorHAnsi" w:cstheme="minorHAnsi"/>
          <w:b/>
          <w:bCs/>
          <w:sz w:val="20"/>
          <w:szCs w:val="20"/>
        </w:rPr>
        <w:t xml:space="preserve">termomodernizacji </w:t>
      </w:r>
      <w:r w:rsidR="00E22F31" w:rsidRPr="00E22F31">
        <w:rPr>
          <w:rFonts w:asciiTheme="minorHAnsi" w:hAnsiTheme="minorHAnsi" w:cstheme="minorHAnsi"/>
          <w:b/>
          <w:sz w:val="20"/>
          <w:szCs w:val="20"/>
        </w:rPr>
        <w:t>budynków</w:t>
      </w:r>
      <w:r w:rsidR="00E22F31" w:rsidRPr="006E4580">
        <w:rPr>
          <w:rFonts w:asciiTheme="minorHAnsi" w:hAnsiTheme="minorHAnsi" w:cstheme="minorHAnsi"/>
          <w:b/>
          <w:bCs/>
          <w:sz w:val="20"/>
          <w:szCs w:val="20"/>
        </w:rPr>
        <w:t xml:space="preserve"> LO w Iławie w ramach projektu pn. „Termomodernizacja powiatowych jednostek oświatowych” wraz z nadzorem autorskim</w:t>
      </w:r>
      <w:r w:rsidR="00FB2245" w:rsidRPr="000D565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F5ED7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>-</w:t>
      </w:r>
      <w:r w:rsidR="00B50720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5F5ED7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ostępowanie znak: </w:t>
      </w:r>
      <w:r w:rsidR="00F935B4" w:rsidRPr="000D5654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OSO.2601.3.2020</w:t>
      </w:r>
      <w:r w:rsidR="000C18EB" w:rsidRPr="000D5654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="000C18EB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>składam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>(y) niniejszą ofertę:</w:t>
      </w:r>
    </w:p>
    <w:p w14:paraId="72C1E086" w14:textId="77777777" w:rsidR="00F935B4" w:rsidRPr="00BD3614" w:rsidRDefault="00875E3A" w:rsidP="00875E3A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Oferuję wykonanie zamówienia zgodnie z opisem przedmiotu zamówienia i na warunkach płatności określonych w ZO za cenę </w:t>
      </w:r>
      <w:r w:rsidR="00540294" w:rsidRPr="00BD3614">
        <w:rPr>
          <w:rFonts w:asciiTheme="minorHAnsi" w:hAnsiTheme="minorHAnsi" w:cstheme="minorHAnsi"/>
          <w:sz w:val="20"/>
          <w:szCs w:val="20"/>
        </w:rPr>
        <w:t>brutto: ................................................</w:t>
      </w:r>
      <w:r w:rsidRPr="00BD3614">
        <w:rPr>
          <w:rFonts w:asciiTheme="minorHAnsi" w:hAnsiTheme="minorHAnsi" w:cstheme="minorHAnsi"/>
          <w:sz w:val="20"/>
          <w:szCs w:val="20"/>
        </w:rPr>
        <w:t xml:space="preserve"> w tym należny podatek VAT, </w:t>
      </w:r>
      <w:r w:rsidR="00540294" w:rsidRPr="00BD3614">
        <w:rPr>
          <w:rFonts w:asciiTheme="minorHAnsi" w:hAnsiTheme="minorHAnsi" w:cstheme="minorHAnsi"/>
          <w:sz w:val="20"/>
          <w:szCs w:val="20"/>
        </w:rPr>
        <w:t>Słownie: ..................................................................................................................................................</w:t>
      </w:r>
      <w:r w:rsidR="00AD4F0C"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Pr="00BD3614">
        <w:rPr>
          <w:rFonts w:asciiTheme="minorHAnsi" w:hAnsiTheme="minorHAnsi" w:cstheme="minorHAnsi"/>
          <w:sz w:val="20"/>
          <w:szCs w:val="20"/>
        </w:rPr>
        <w:t>zgodnie z poniżs</w:t>
      </w:r>
      <w:r w:rsidR="00F935B4" w:rsidRPr="00BD3614">
        <w:rPr>
          <w:rFonts w:asciiTheme="minorHAnsi" w:hAnsiTheme="minorHAnsi" w:cstheme="minorHAnsi"/>
          <w:sz w:val="20"/>
          <w:szCs w:val="20"/>
        </w:rPr>
        <w:t>zą</w:t>
      </w:r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="00F935B4" w:rsidRPr="00BD3614">
        <w:rPr>
          <w:rFonts w:asciiTheme="minorHAnsi" w:hAnsiTheme="minorHAnsi" w:cstheme="minorHAnsi"/>
          <w:sz w:val="20"/>
          <w:szCs w:val="20"/>
        </w:rPr>
        <w:t xml:space="preserve">tabelą: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537"/>
        <w:gridCol w:w="549"/>
        <w:gridCol w:w="1602"/>
        <w:gridCol w:w="1462"/>
      </w:tblGrid>
      <w:tr w:rsidR="00F935B4" w:rsidRPr="00BD3614" w14:paraId="38C3C5D3" w14:textId="77777777" w:rsidTr="00A96739">
        <w:trPr>
          <w:jc w:val="center"/>
        </w:trPr>
        <w:tc>
          <w:tcPr>
            <w:tcW w:w="458" w:type="dxa"/>
            <w:tcBorders>
              <w:top w:val="double" w:sz="4" w:space="0" w:color="auto"/>
              <w:left w:val="double" w:sz="4" w:space="0" w:color="auto"/>
            </w:tcBorders>
            <w:shd w:val="clear" w:color="auto" w:fill="92D050"/>
            <w:vAlign w:val="center"/>
          </w:tcPr>
          <w:p w14:paraId="0284EBB5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53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40534317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54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55419602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5024B499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462" w:type="dxa"/>
            <w:tcBorders>
              <w:top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B3144AC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  <w:p w14:paraId="1C245453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(3x4)</w:t>
            </w:r>
          </w:p>
        </w:tc>
      </w:tr>
      <w:tr w:rsidR="00F935B4" w:rsidRPr="00BD3614" w14:paraId="5370B54A" w14:textId="77777777" w:rsidTr="00A96739">
        <w:trPr>
          <w:jc w:val="center"/>
        </w:trPr>
        <w:tc>
          <w:tcPr>
            <w:tcW w:w="45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E6E6E6"/>
          </w:tcPr>
          <w:p w14:paraId="4989090B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37" w:type="dxa"/>
            <w:tcBorders>
              <w:bottom w:val="single" w:sz="12" w:space="0" w:color="auto"/>
            </w:tcBorders>
            <w:shd w:val="clear" w:color="auto" w:fill="E6E6E6"/>
          </w:tcPr>
          <w:p w14:paraId="292CB939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E6E6E6"/>
          </w:tcPr>
          <w:p w14:paraId="33CA8B76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E6E6E6"/>
          </w:tcPr>
          <w:p w14:paraId="7C54F9D7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6301B459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F935B4" w:rsidRPr="00BD3614" w14:paraId="0F3D819A" w14:textId="77777777" w:rsidTr="00A96739">
        <w:trPr>
          <w:trHeight w:val="248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7873D84A" w14:textId="7B098E5C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BD3614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zęść</w:t>
            </w: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A967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</w:tr>
      <w:tr w:rsidR="00F935B4" w:rsidRPr="00BD3614" w14:paraId="69C18B5C" w14:textId="77777777" w:rsidTr="00A96739">
        <w:trPr>
          <w:trHeight w:val="417"/>
          <w:jc w:val="center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5A1A805" w14:textId="153D15AF" w:rsidR="00F935B4" w:rsidRPr="00BD3614" w:rsidRDefault="00A96739" w:rsidP="00F935B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935B4" w:rsidRPr="00BD36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78EB2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Kompletna wielobranżowa dokumentacja projektowo-kosztorysowa (wszystkie branże):</w:t>
            </w:r>
          </w:p>
          <w:p w14:paraId="4DEA3C6C" w14:textId="509525C4" w:rsidR="00F935B4" w:rsidRPr="00BD3614" w:rsidRDefault="00F935B4" w:rsidP="000F5E43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inwentaryzacja, </w:t>
            </w:r>
          </w:p>
          <w:p w14:paraId="241B6095" w14:textId="77777777" w:rsidR="00F935B4" w:rsidRPr="00BD3614" w:rsidRDefault="00F935B4" w:rsidP="000F5E43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dokumentacja projektowa budowlana,</w:t>
            </w:r>
          </w:p>
          <w:p w14:paraId="4955087F" w14:textId="77777777" w:rsidR="00F935B4" w:rsidRPr="00BD3614" w:rsidRDefault="00F935B4" w:rsidP="000F5E43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dokumentacja projektowa wykonawcza,</w:t>
            </w:r>
          </w:p>
          <w:p w14:paraId="5E33DE34" w14:textId="77777777" w:rsidR="00F935B4" w:rsidRPr="00BD3614" w:rsidRDefault="00F935B4" w:rsidP="000F5E43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STWiORB,</w:t>
            </w:r>
          </w:p>
          <w:p w14:paraId="06E06A94" w14:textId="77777777" w:rsidR="00F935B4" w:rsidRPr="00BD3614" w:rsidRDefault="00F935B4" w:rsidP="000F5E43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przedmiary robót, </w:t>
            </w:r>
          </w:p>
          <w:p w14:paraId="6A6562A4" w14:textId="5DF9BB59" w:rsidR="00D2308B" w:rsidRPr="00D2308B" w:rsidRDefault="00F935B4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kosztorysy inwestorskie,</w:t>
            </w:r>
          </w:p>
        </w:tc>
        <w:tc>
          <w:tcPr>
            <w:tcW w:w="54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6143B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3614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BD36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08C2EF6F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double" w:sz="4" w:space="0" w:color="auto"/>
            </w:tcBorders>
          </w:tcPr>
          <w:p w14:paraId="39681A31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0EEC1811" w14:textId="77777777" w:rsidTr="00A96739">
        <w:trPr>
          <w:trHeight w:val="305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10C4627" w14:textId="7F2F9D9E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BD3614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zęść</w:t>
            </w: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7171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</w:t>
            </w:r>
          </w:p>
        </w:tc>
      </w:tr>
      <w:tr w:rsidR="00F935B4" w:rsidRPr="00BD3614" w14:paraId="3D563812" w14:textId="77777777" w:rsidTr="00A96739">
        <w:trPr>
          <w:trHeight w:val="373"/>
          <w:jc w:val="center"/>
        </w:trPr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14:paraId="12640C1C" w14:textId="1AE224FB" w:rsidR="00F935B4" w:rsidRPr="00BD3614" w:rsidRDefault="00A96739" w:rsidP="00F935B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935B4" w:rsidRPr="00BD36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537" w:type="dxa"/>
            <w:vAlign w:val="center"/>
          </w:tcPr>
          <w:p w14:paraId="23315009" w14:textId="0AD7B3DD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Pełnienie nadzoru autorskiego w okresie do 3 lat po sporządzeniu części </w:t>
            </w:r>
            <w:r w:rsidR="000D565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(**)</w:t>
            </w:r>
          </w:p>
        </w:tc>
        <w:tc>
          <w:tcPr>
            <w:tcW w:w="549" w:type="dxa"/>
            <w:vAlign w:val="center"/>
          </w:tcPr>
          <w:p w14:paraId="35D83626" w14:textId="22C3EB9C" w:rsidR="00F935B4" w:rsidRPr="000D5654" w:rsidRDefault="00323CEC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D565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F935B4" w:rsidRPr="000D5654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14:paraId="42A21138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double" w:sz="4" w:space="0" w:color="auto"/>
            </w:tcBorders>
          </w:tcPr>
          <w:p w14:paraId="5E7B5AC6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24FE7B43" w14:textId="77777777" w:rsidTr="00A96739">
        <w:trPr>
          <w:trHeight w:val="373"/>
          <w:jc w:val="center"/>
        </w:trPr>
        <w:tc>
          <w:tcPr>
            <w:tcW w:w="8146" w:type="dxa"/>
            <w:gridSpan w:val="4"/>
            <w:tcBorders>
              <w:left w:val="double" w:sz="4" w:space="0" w:color="auto"/>
            </w:tcBorders>
            <w:vAlign w:val="center"/>
          </w:tcPr>
          <w:p w14:paraId="2FB1D1B9" w14:textId="42ED4F67" w:rsidR="00F935B4" w:rsidRPr="00BD3614" w:rsidRDefault="00F935B4" w:rsidP="00F935B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>Razem netto (Lp. 1+2)</w:t>
            </w:r>
          </w:p>
        </w:tc>
        <w:tc>
          <w:tcPr>
            <w:tcW w:w="1462" w:type="dxa"/>
            <w:tcBorders>
              <w:right w:val="double" w:sz="4" w:space="0" w:color="auto"/>
            </w:tcBorders>
          </w:tcPr>
          <w:p w14:paraId="53C76F1D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183A8B1B" w14:textId="77777777" w:rsidTr="00A96739">
        <w:trPr>
          <w:trHeight w:val="373"/>
          <w:jc w:val="center"/>
        </w:trPr>
        <w:tc>
          <w:tcPr>
            <w:tcW w:w="8146" w:type="dxa"/>
            <w:gridSpan w:val="4"/>
            <w:tcBorders>
              <w:left w:val="double" w:sz="4" w:space="0" w:color="auto"/>
            </w:tcBorders>
            <w:vAlign w:val="center"/>
          </w:tcPr>
          <w:p w14:paraId="51CB7701" w14:textId="77777777" w:rsidR="00F935B4" w:rsidRPr="00BD3614" w:rsidRDefault="00F935B4" w:rsidP="00F935B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462" w:type="dxa"/>
            <w:tcBorders>
              <w:right w:val="double" w:sz="4" w:space="0" w:color="auto"/>
            </w:tcBorders>
          </w:tcPr>
          <w:p w14:paraId="05A14E03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77FAB9C4" w14:textId="77777777" w:rsidTr="00A96739">
        <w:trPr>
          <w:trHeight w:val="373"/>
          <w:jc w:val="center"/>
        </w:trPr>
        <w:tc>
          <w:tcPr>
            <w:tcW w:w="8146" w:type="dxa"/>
            <w:gridSpan w:val="4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8F73F43" w14:textId="4B3B7E91" w:rsidR="00F935B4" w:rsidRPr="00BD3614" w:rsidRDefault="00F935B4" w:rsidP="00F935B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>ŁĄCZNIE CZĘŚĆ A, B</w:t>
            </w:r>
            <w:r w:rsidR="000D56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(Razem netto + podatek VAT) </w:t>
            </w: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D3614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Kwotę należy wpisać w pkt 1 niniejszego formularza</w:t>
            </w:r>
          </w:p>
        </w:tc>
        <w:tc>
          <w:tcPr>
            <w:tcW w:w="1462" w:type="dxa"/>
            <w:tcBorders>
              <w:bottom w:val="single" w:sz="12" w:space="0" w:color="auto"/>
              <w:right w:val="double" w:sz="4" w:space="0" w:color="auto"/>
            </w:tcBorders>
          </w:tcPr>
          <w:p w14:paraId="6042A682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BE1189" w14:textId="55216A67" w:rsidR="00604FDA" w:rsidRPr="00BD3614" w:rsidRDefault="00974C60" w:rsidP="00F935B4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(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</w:rPr>
        <w:t>**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)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wynagrodzenie za sprawowanie nadzoru autorskiego nie może być niższe niż 5 % i nie wyższe niż 10% kwoty za wykonanie Części </w:t>
      </w:r>
      <w:r w:rsidR="000D5654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przedmiotu zamówienia</w:t>
      </w:r>
    </w:p>
    <w:p w14:paraId="2127DC44" w14:textId="1139D99F" w:rsidR="00875E3A" w:rsidRPr="00BD3614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35E7616" w14:textId="09E51538" w:rsidR="00875E3A" w:rsidRPr="00BD3614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3E117A6" w14:textId="232CCA7E" w:rsidR="00AD4F0C" w:rsidRPr="00BD3614" w:rsidRDefault="00F935B4" w:rsidP="00AD4F0C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Oferowana dodatkowa (ponad 1 obowiązkową) ilość bezpłatnych aktualizacji kosztorysów inwestorskich ..................... podać zgodnie z zapisem </w:t>
      </w:r>
      <w:r w:rsidR="00AD4F0C" w:rsidRPr="00BD3614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zgodnie z §X ust. </w:t>
      </w:r>
      <w:r w:rsidR="000D5654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4 </w:t>
      </w:r>
      <w:r w:rsidR="00AD4F0C" w:rsidRPr="00BD3614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ZO</w:t>
      </w:r>
      <w:r w:rsidR="00AD4F0C" w:rsidRPr="00BD3614">
        <w:rPr>
          <w:rFonts w:asciiTheme="minorHAnsi" w:hAnsiTheme="minorHAnsi" w:cstheme="minorHAnsi"/>
          <w:sz w:val="20"/>
          <w:szCs w:val="20"/>
        </w:rPr>
        <w:t>.</w:t>
      </w:r>
    </w:p>
    <w:p w14:paraId="78B3816B" w14:textId="42C2E62E" w:rsidR="00604FDA" w:rsidRPr="00BD3614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Oświadczam(y), że</w:t>
      </w:r>
      <w:r w:rsidR="00550AD2" w:rsidRPr="00BD361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978DF1C" w14:textId="77777777" w:rsidR="00604FDA" w:rsidRPr="00BD3614" w:rsidRDefault="00604FD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BD3614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BD3614">
        <w:rPr>
          <w:rFonts w:asciiTheme="minorHAnsi" w:hAnsiTheme="minorHAnsi" w:cstheme="minorHAnsi"/>
          <w:sz w:val="20"/>
          <w:szCs w:val="20"/>
        </w:rPr>
        <w:t>) uprawniony(</w:t>
      </w:r>
      <w:proofErr w:type="spellStart"/>
      <w:r w:rsidRPr="00BD3614">
        <w:rPr>
          <w:rFonts w:asciiTheme="minorHAnsi" w:hAnsiTheme="minorHAnsi" w:cstheme="minorHAnsi"/>
          <w:sz w:val="20"/>
          <w:szCs w:val="20"/>
        </w:rPr>
        <w:t>nieni</w:t>
      </w:r>
      <w:proofErr w:type="spellEnd"/>
      <w:r w:rsidRPr="00BD3614">
        <w:rPr>
          <w:rFonts w:asciiTheme="minorHAnsi" w:hAnsiTheme="minorHAnsi" w:cstheme="minorHAnsi"/>
          <w:sz w:val="20"/>
          <w:szCs w:val="20"/>
        </w:rPr>
        <w:t xml:space="preserve">) do występowania w obrocie prawnym zgodnie z wymaganiami ustawowymi, </w:t>
      </w:r>
    </w:p>
    <w:p w14:paraId="4D13E4C0" w14:textId="57BA2104" w:rsidR="00604FDA" w:rsidRPr="00BD3614" w:rsidRDefault="00604FD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posiadam</w:t>
      </w:r>
      <w:r w:rsidR="00B50720" w:rsidRPr="00BD3614">
        <w:rPr>
          <w:rFonts w:asciiTheme="minorHAnsi" w:hAnsiTheme="minorHAnsi" w:cstheme="minorHAnsi"/>
          <w:sz w:val="20"/>
          <w:szCs w:val="20"/>
        </w:rPr>
        <w:t>(y)</w:t>
      </w:r>
      <w:r w:rsidRPr="00BD3614">
        <w:rPr>
          <w:rFonts w:asciiTheme="minorHAnsi" w:hAnsiTheme="minorHAnsi" w:cstheme="minorHAnsi"/>
          <w:sz w:val="20"/>
          <w:szCs w:val="20"/>
        </w:rPr>
        <w:t xml:space="preserve"> uprawnienia do wykonywania </w:t>
      </w:r>
      <w:r w:rsidR="00B50720" w:rsidRPr="00BD3614">
        <w:rPr>
          <w:rFonts w:asciiTheme="minorHAnsi" w:hAnsiTheme="minorHAnsi" w:cstheme="minorHAnsi"/>
          <w:sz w:val="20"/>
          <w:szCs w:val="20"/>
        </w:rPr>
        <w:t>dostaw</w:t>
      </w:r>
      <w:r w:rsidRPr="00BD3614">
        <w:rPr>
          <w:rFonts w:asciiTheme="minorHAnsi" w:hAnsiTheme="minorHAnsi" w:cstheme="minorHAnsi"/>
          <w:sz w:val="20"/>
          <w:szCs w:val="20"/>
        </w:rPr>
        <w:t xml:space="preserve"> objętych niniejszą procedurą oraz spełniamy warunki udziału</w:t>
      </w:r>
      <w:r w:rsidR="005B4DCF" w:rsidRPr="00BD3614">
        <w:rPr>
          <w:rFonts w:asciiTheme="minorHAnsi" w:hAnsiTheme="minorHAnsi" w:cstheme="minorHAnsi"/>
          <w:sz w:val="20"/>
          <w:szCs w:val="20"/>
        </w:rPr>
        <w:t xml:space="preserve"> w postępowaniu</w:t>
      </w:r>
      <w:r w:rsidR="00EC6B0A" w:rsidRPr="00BD3614">
        <w:rPr>
          <w:rFonts w:asciiTheme="minorHAnsi" w:hAnsiTheme="minorHAnsi" w:cstheme="minorHAnsi"/>
          <w:sz w:val="20"/>
          <w:szCs w:val="20"/>
        </w:rPr>
        <w:t>,</w:t>
      </w:r>
    </w:p>
    <w:p w14:paraId="0F3B80B4" w14:textId="547D72E4" w:rsidR="005B4DCF" w:rsidRPr="00BD3614" w:rsidRDefault="005B4DCF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zawarty w ZO wzór umowy został przez</w:t>
      </w:r>
      <w:r w:rsidR="003D026F" w:rsidRPr="00BD3614">
        <w:rPr>
          <w:rFonts w:asciiTheme="minorHAnsi" w:hAnsiTheme="minorHAnsi" w:cstheme="minorHAnsi"/>
          <w:sz w:val="20"/>
          <w:szCs w:val="20"/>
        </w:rPr>
        <w:t>e</w:t>
      </w:r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="003D026F" w:rsidRPr="00BD3614">
        <w:rPr>
          <w:rFonts w:asciiTheme="minorHAnsi" w:hAnsiTheme="minorHAnsi" w:cstheme="minorHAnsi"/>
          <w:sz w:val="20"/>
          <w:szCs w:val="20"/>
        </w:rPr>
        <w:t>mnie</w:t>
      </w:r>
      <w:r w:rsidR="00B50720" w:rsidRPr="00BD3614">
        <w:rPr>
          <w:rFonts w:asciiTheme="minorHAnsi" w:hAnsiTheme="minorHAnsi" w:cstheme="minorHAnsi"/>
          <w:sz w:val="20"/>
          <w:szCs w:val="20"/>
        </w:rPr>
        <w:t>(</w:t>
      </w:r>
      <w:r w:rsidR="003D026F" w:rsidRPr="00BD3614">
        <w:rPr>
          <w:rFonts w:asciiTheme="minorHAnsi" w:hAnsiTheme="minorHAnsi" w:cstheme="minorHAnsi"/>
          <w:sz w:val="20"/>
          <w:szCs w:val="20"/>
        </w:rPr>
        <w:t>nas</w:t>
      </w:r>
      <w:r w:rsidR="00B50720" w:rsidRPr="00BD3614">
        <w:rPr>
          <w:rFonts w:asciiTheme="minorHAnsi" w:hAnsiTheme="minorHAnsi" w:cstheme="minorHAnsi"/>
          <w:sz w:val="20"/>
          <w:szCs w:val="20"/>
        </w:rPr>
        <w:t xml:space="preserve">) </w:t>
      </w:r>
      <w:r w:rsidRPr="00BD3614">
        <w:rPr>
          <w:rFonts w:asciiTheme="minorHAnsi" w:hAnsiTheme="minorHAnsi" w:cstheme="minorHAnsi"/>
          <w:sz w:val="20"/>
          <w:szCs w:val="20"/>
        </w:rPr>
        <w:t>zaakceptowany bez zastrzeżeń i zobowiązuj</w:t>
      </w:r>
      <w:r w:rsidR="00B50720" w:rsidRPr="00BD3614">
        <w:rPr>
          <w:rFonts w:asciiTheme="minorHAnsi" w:hAnsiTheme="minorHAnsi" w:cstheme="minorHAnsi"/>
          <w:sz w:val="20"/>
          <w:szCs w:val="20"/>
        </w:rPr>
        <w:t>ę(</w:t>
      </w:r>
      <w:r w:rsidRPr="00BD3614">
        <w:rPr>
          <w:rFonts w:asciiTheme="minorHAnsi" w:hAnsiTheme="minorHAnsi" w:cstheme="minorHAnsi"/>
          <w:sz w:val="20"/>
          <w:szCs w:val="20"/>
        </w:rPr>
        <w:t>my</w:t>
      </w:r>
      <w:r w:rsidR="00B50720" w:rsidRPr="00BD3614">
        <w:rPr>
          <w:rFonts w:asciiTheme="minorHAnsi" w:hAnsiTheme="minorHAnsi" w:cstheme="minorHAnsi"/>
          <w:sz w:val="20"/>
          <w:szCs w:val="20"/>
        </w:rPr>
        <w:t>)</w:t>
      </w:r>
      <w:r w:rsidRPr="00BD3614">
        <w:rPr>
          <w:rFonts w:asciiTheme="minorHAnsi" w:hAnsiTheme="minorHAnsi" w:cstheme="minorHAnsi"/>
          <w:sz w:val="20"/>
          <w:szCs w:val="20"/>
        </w:rPr>
        <w:t xml:space="preserve"> się, w przypadku wybrania </w:t>
      </w:r>
      <w:r w:rsidR="003D026F" w:rsidRPr="00BD3614">
        <w:rPr>
          <w:rFonts w:asciiTheme="minorHAnsi" w:hAnsiTheme="minorHAnsi" w:cstheme="minorHAnsi"/>
          <w:sz w:val="20"/>
          <w:szCs w:val="20"/>
        </w:rPr>
        <w:t xml:space="preserve">mojej </w:t>
      </w:r>
      <w:r w:rsidR="00B50720" w:rsidRPr="00BD3614">
        <w:rPr>
          <w:rFonts w:asciiTheme="minorHAnsi" w:hAnsiTheme="minorHAnsi" w:cstheme="minorHAnsi"/>
          <w:sz w:val="20"/>
          <w:szCs w:val="20"/>
        </w:rPr>
        <w:t>(</w:t>
      </w:r>
      <w:r w:rsidR="003D026F" w:rsidRPr="00BD3614">
        <w:rPr>
          <w:rFonts w:asciiTheme="minorHAnsi" w:hAnsiTheme="minorHAnsi" w:cstheme="minorHAnsi"/>
          <w:sz w:val="20"/>
          <w:szCs w:val="20"/>
        </w:rPr>
        <w:t>naszej</w:t>
      </w:r>
      <w:r w:rsidR="00B50720" w:rsidRPr="00BD3614">
        <w:rPr>
          <w:rFonts w:asciiTheme="minorHAnsi" w:hAnsiTheme="minorHAnsi" w:cstheme="minorHAnsi"/>
          <w:sz w:val="20"/>
          <w:szCs w:val="20"/>
        </w:rPr>
        <w:t>)</w:t>
      </w:r>
      <w:r w:rsidRPr="00BD3614">
        <w:rPr>
          <w:rFonts w:asciiTheme="minorHAnsi" w:hAnsiTheme="minorHAnsi" w:cstheme="minorHAnsi"/>
          <w:sz w:val="20"/>
          <w:szCs w:val="20"/>
        </w:rPr>
        <w:t xml:space="preserve"> oferty do zawarcia umowy na warunkach określonych w ZO oraz w miejscu i terminie wyznaczonym przez </w:t>
      </w:r>
      <w:r w:rsidR="00B50720" w:rsidRPr="00BD3614">
        <w:rPr>
          <w:rFonts w:asciiTheme="minorHAnsi" w:hAnsiTheme="minorHAnsi" w:cstheme="minorHAnsi"/>
          <w:sz w:val="20"/>
          <w:szCs w:val="20"/>
        </w:rPr>
        <w:t>Z</w:t>
      </w:r>
      <w:r w:rsidRPr="00BD3614">
        <w:rPr>
          <w:rFonts w:asciiTheme="minorHAnsi" w:hAnsiTheme="minorHAnsi" w:cstheme="minorHAnsi"/>
          <w:sz w:val="20"/>
          <w:szCs w:val="20"/>
        </w:rPr>
        <w:t xml:space="preserve">amawiającego, </w:t>
      </w:r>
    </w:p>
    <w:p w14:paraId="78C542E4" w14:textId="6BAD82AC" w:rsidR="00604FDA" w:rsidRPr="00BD3614" w:rsidRDefault="00EC6B0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lastRenderedPageBreak/>
        <w:t>z</w:t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apoznałem(liśmy) się z przedmiotem zamówienia i warunkami opisanymi w zapytaniu ofertowym wraz </w:t>
      </w:r>
      <w:r w:rsidR="00705CA1" w:rsidRPr="00BD3614">
        <w:rPr>
          <w:rFonts w:asciiTheme="minorHAnsi" w:hAnsiTheme="minorHAnsi" w:cstheme="minorHAnsi"/>
          <w:sz w:val="20"/>
          <w:szCs w:val="20"/>
        </w:rPr>
        <w:br/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z załącznikami oraz zdobyłem(liśmy) konieczne informacje potrzebne do właściwego wykonania zamówienia </w:t>
      </w:r>
      <w:r w:rsidRPr="00BD3614">
        <w:rPr>
          <w:rFonts w:asciiTheme="minorHAnsi" w:hAnsiTheme="minorHAnsi" w:cstheme="minorHAnsi"/>
          <w:sz w:val="20"/>
          <w:szCs w:val="20"/>
        </w:rPr>
        <w:t>i nie wnoszę</w:t>
      </w:r>
      <w:r w:rsidR="00B50720" w:rsidRPr="00BD3614">
        <w:rPr>
          <w:rFonts w:asciiTheme="minorHAnsi" w:hAnsiTheme="minorHAnsi" w:cstheme="minorHAnsi"/>
          <w:sz w:val="20"/>
          <w:szCs w:val="20"/>
        </w:rPr>
        <w:t>(simy)</w:t>
      </w:r>
      <w:r w:rsidRPr="00BD3614">
        <w:rPr>
          <w:rFonts w:asciiTheme="minorHAnsi" w:hAnsiTheme="minorHAnsi" w:cstheme="minorHAnsi"/>
          <w:sz w:val="20"/>
          <w:szCs w:val="20"/>
        </w:rPr>
        <w:t xml:space="preserve"> do niego uwag,</w:t>
      </w:r>
    </w:p>
    <w:p w14:paraId="42A42C4C" w14:textId="77777777" w:rsidR="00604FDA" w:rsidRPr="00BD3614" w:rsidRDefault="00604FD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nie zalegam(y) z opłacaniem podatków, opłat oraz nie zalegam(y) z </w:t>
      </w:r>
      <w:r w:rsidR="00162127" w:rsidRPr="00BD3614">
        <w:rPr>
          <w:rFonts w:asciiTheme="minorHAnsi" w:hAnsiTheme="minorHAnsi" w:cstheme="minorHAnsi"/>
          <w:sz w:val="20"/>
          <w:szCs w:val="20"/>
        </w:rPr>
        <w:t>opłacaniem</w:t>
      </w:r>
      <w:r w:rsidRPr="00BD3614">
        <w:rPr>
          <w:rFonts w:asciiTheme="minorHAnsi" w:hAnsiTheme="minorHAnsi" w:cstheme="minorHAnsi"/>
          <w:sz w:val="20"/>
          <w:szCs w:val="20"/>
        </w:rPr>
        <w:t xml:space="preserve"> opłat oraz składek na ubezpieczenie społeczne lub zdrowotne, a wszystkie informacje zamieszczone w ofercie są aktualne </w:t>
      </w:r>
      <w:r w:rsidR="00705CA1" w:rsidRPr="00BD3614">
        <w:rPr>
          <w:rFonts w:asciiTheme="minorHAnsi" w:hAnsiTheme="minorHAnsi" w:cstheme="minorHAnsi"/>
          <w:sz w:val="20"/>
          <w:szCs w:val="20"/>
        </w:rPr>
        <w:br/>
      </w:r>
      <w:r w:rsidR="00EC6B0A" w:rsidRPr="00BD3614">
        <w:rPr>
          <w:rFonts w:asciiTheme="minorHAnsi" w:hAnsiTheme="minorHAnsi" w:cstheme="minorHAnsi"/>
          <w:sz w:val="20"/>
          <w:szCs w:val="20"/>
        </w:rPr>
        <w:t>i prawdziwe,</w:t>
      </w:r>
    </w:p>
    <w:p w14:paraId="2F444909" w14:textId="77777777" w:rsidR="00604FDA" w:rsidRPr="00BD3614" w:rsidRDefault="00604FD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jeste</w:t>
      </w:r>
      <w:r w:rsidR="003D026F" w:rsidRPr="00BD3614">
        <w:rPr>
          <w:rFonts w:asciiTheme="minorHAnsi" w:hAnsiTheme="minorHAnsi" w:cstheme="minorHAnsi"/>
          <w:sz w:val="20"/>
          <w:szCs w:val="20"/>
        </w:rPr>
        <w:t>m(</w:t>
      </w:r>
      <w:proofErr w:type="spellStart"/>
      <w:r w:rsidRPr="00BD3614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3D026F" w:rsidRPr="00BD3614">
        <w:rPr>
          <w:rFonts w:asciiTheme="minorHAnsi" w:hAnsiTheme="minorHAnsi" w:cstheme="minorHAnsi"/>
          <w:sz w:val="20"/>
          <w:szCs w:val="20"/>
        </w:rPr>
        <w:t>) związany(ni)</w:t>
      </w:r>
      <w:r w:rsidRPr="00BD3614">
        <w:rPr>
          <w:rFonts w:asciiTheme="minorHAnsi" w:hAnsiTheme="minorHAnsi" w:cstheme="minorHAnsi"/>
          <w:sz w:val="20"/>
          <w:szCs w:val="20"/>
        </w:rPr>
        <w:t xml:space="preserve"> niniejszą ofertą przez okres 30 dni od upływu terminu składania ofert, </w:t>
      </w:r>
    </w:p>
    <w:p w14:paraId="69B2A78C" w14:textId="7A7AE542" w:rsidR="00604FDA" w:rsidRPr="00BD3614" w:rsidRDefault="00604FDA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</w:t>
      </w:r>
      <w:r w:rsidR="00EC6B0A" w:rsidRPr="00BD3614">
        <w:rPr>
          <w:rFonts w:asciiTheme="minorHAnsi" w:hAnsiTheme="minorHAnsi" w:cstheme="minorHAnsi"/>
          <w:sz w:val="20"/>
          <w:szCs w:val="20"/>
        </w:rPr>
        <w:t>,</w:t>
      </w:r>
    </w:p>
    <w:p w14:paraId="05D2986E" w14:textId="77777777" w:rsidR="00604FDA" w:rsidRPr="00BD3614" w:rsidRDefault="00B50720" w:rsidP="000F5E43">
      <w:pPr>
        <w:widowControl/>
        <w:numPr>
          <w:ilvl w:val="0"/>
          <w:numId w:val="31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u</w:t>
      </w:r>
      <w:r w:rsidR="00604FDA" w:rsidRPr="00BD3614">
        <w:rPr>
          <w:rFonts w:asciiTheme="minorHAnsi" w:hAnsiTheme="minorHAnsi" w:cstheme="minorHAnsi"/>
          <w:sz w:val="20"/>
          <w:szCs w:val="20"/>
        </w:rPr>
        <w:t>względniłem(</w:t>
      </w:r>
      <w:r w:rsidR="003D026F" w:rsidRPr="00BD3614">
        <w:rPr>
          <w:rFonts w:asciiTheme="minorHAnsi" w:hAnsiTheme="minorHAnsi" w:cstheme="minorHAnsi"/>
          <w:sz w:val="20"/>
          <w:szCs w:val="20"/>
        </w:rPr>
        <w:t>l</w:t>
      </w:r>
      <w:r w:rsidR="00604FDA" w:rsidRPr="00BD3614">
        <w:rPr>
          <w:rFonts w:asciiTheme="minorHAnsi" w:hAnsiTheme="minorHAnsi" w:cstheme="minorHAnsi"/>
          <w:sz w:val="20"/>
          <w:szCs w:val="20"/>
        </w:rPr>
        <w:t>iśmy) zmiany i dodatkowe ustalenia wynikłe w trakcie procedury</w:t>
      </w:r>
      <w:r w:rsidR="003D026F" w:rsidRPr="00BD3614">
        <w:rPr>
          <w:rFonts w:asciiTheme="minorHAnsi" w:hAnsiTheme="minorHAnsi" w:cstheme="minorHAnsi"/>
          <w:sz w:val="20"/>
          <w:szCs w:val="20"/>
        </w:rPr>
        <w:t>,</w:t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 stanowiące integralną część ZO, wyszczególnione we wszystkich umieszczonych na stronie int</w:t>
      </w:r>
      <w:r w:rsidR="00EC6B0A" w:rsidRPr="00BD3614">
        <w:rPr>
          <w:rFonts w:asciiTheme="minorHAnsi" w:hAnsiTheme="minorHAnsi" w:cstheme="minorHAnsi"/>
          <w:sz w:val="20"/>
          <w:szCs w:val="20"/>
        </w:rPr>
        <w:t>ernetowej pismach Zamawiającego,</w:t>
      </w:r>
    </w:p>
    <w:p w14:paraId="7B2E5D05" w14:textId="77777777" w:rsidR="005B4DCF" w:rsidRPr="00BD3614" w:rsidRDefault="00B50720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D3614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>świadczam(y), że nie jestem(</w:t>
      </w:r>
      <w:proofErr w:type="spellStart"/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br/>
        <w:t>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CB37756" w14:textId="77777777" w:rsidR="005B4DCF" w:rsidRPr="00BD3614" w:rsidRDefault="005B4DCF" w:rsidP="000F5E43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14:paraId="4BF5F515" w14:textId="77777777" w:rsidR="005B4DCF" w:rsidRPr="00BD3614" w:rsidRDefault="005B4DCF" w:rsidP="000F5E43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posiadani</w:t>
      </w:r>
      <w:r w:rsidR="00B50720" w:rsidRPr="00BD3614">
        <w:rPr>
          <w:rFonts w:asciiTheme="minorHAnsi" w:hAnsiTheme="minorHAnsi" w:cstheme="minorHAnsi"/>
          <w:sz w:val="20"/>
          <w:szCs w:val="20"/>
        </w:rPr>
        <w:t>e</w:t>
      </w:r>
      <w:r w:rsidRPr="00BD3614">
        <w:rPr>
          <w:rFonts w:asciiTheme="minorHAnsi" w:hAnsiTheme="minorHAnsi" w:cstheme="minorHAnsi"/>
          <w:sz w:val="20"/>
          <w:szCs w:val="20"/>
        </w:rPr>
        <w:t xml:space="preserve"> co najmniej 10 % udziałów lub akcji;</w:t>
      </w:r>
    </w:p>
    <w:p w14:paraId="35C8147A" w14:textId="77777777" w:rsidR="005B4DCF" w:rsidRPr="00BD3614" w:rsidRDefault="005B4DCF" w:rsidP="000F5E43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14:paraId="57C64ABC" w14:textId="77777777" w:rsidR="005B4DCF" w:rsidRPr="00BD3614" w:rsidRDefault="005B4DCF" w:rsidP="000F5E43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pozostawan</w:t>
      </w:r>
      <w:r w:rsidR="00B50720" w:rsidRPr="00BD3614">
        <w:rPr>
          <w:rFonts w:asciiTheme="minorHAnsi" w:hAnsiTheme="minorHAnsi" w:cstheme="minorHAnsi"/>
          <w:sz w:val="20"/>
          <w:szCs w:val="20"/>
        </w:rPr>
        <w:t>ie</w:t>
      </w:r>
      <w:r w:rsidRPr="00BD3614">
        <w:rPr>
          <w:rFonts w:asciiTheme="minorHAnsi" w:hAnsiTheme="minorHAnsi" w:cstheme="minorHAnsi"/>
          <w:sz w:val="20"/>
          <w:szCs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6D2DF3E6" w14:textId="77777777" w:rsidR="00604FDA" w:rsidRPr="00BD3614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Nazwisko(a) i imię(ona) osoby(</w:t>
      </w:r>
      <w:proofErr w:type="spellStart"/>
      <w:r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ób</w:t>
      </w:r>
      <w:proofErr w:type="spellEnd"/>
      <w:r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) do kontaktów ze strony Wykonawcy 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....................................................................,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tel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. 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 e-mail………………………………………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16F2A416" w14:textId="77777777" w:rsidR="00604FDA" w:rsidRPr="00BD3614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D9843" w14:textId="77777777" w:rsidR="00604FDA" w:rsidRPr="00BD3614" w:rsidRDefault="00604FDA" w:rsidP="00AE40EE">
      <w:pPr>
        <w:shd w:val="clear" w:color="auto" w:fill="FFFFFF"/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Prawdziwość powyższych danych potwierdzam(y) własnoręcznym podpisem świadom(-i) odpowiedzialności karnej z art. 305 kk</w:t>
      </w:r>
    </w:p>
    <w:p w14:paraId="54172BFD" w14:textId="77777777" w:rsidR="00604FDA" w:rsidRPr="00BD3614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FF673F" w14:textId="77777777" w:rsidR="00604FDA" w:rsidRPr="00BD3614" w:rsidRDefault="00604FDA" w:rsidP="00AE40EE">
      <w:pPr>
        <w:pStyle w:val="Default"/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BD3614">
        <w:rPr>
          <w:rFonts w:asciiTheme="minorHAnsi" w:hAnsiTheme="minorHAnsi" w:cstheme="minorHAnsi"/>
          <w:sz w:val="16"/>
          <w:szCs w:val="16"/>
        </w:rPr>
        <w:t>…………………………………</w:t>
      </w:r>
      <w:r w:rsidR="00705CA1" w:rsidRPr="00BD3614">
        <w:rPr>
          <w:rFonts w:asciiTheme="minorHAnsi" w:hAnsiTheme="minorHAnsi" w:cstheme="minorHAnsi"/>
          <w:sz w:val="16"/>
          <w:szCs w:val="16"/>
        </w:rPr>
        <w:t>………………………………………………………………</w:t>
      </w:r>
      <w:r w:rsidRPr="00BD3614">
        <w:rPr>
          <w:rFonts w:asciiTheme="minorHAnsi" w:hAnsiTheme="minorHAnsi" w:cstheme="minorHAnsi"/>
          <w:sz w:val="16"/>
          <w:szCs w:val="16"/>
        </w:rPr>
        <w:tab/>
      </w:r>
      <w:r w:rsidR="00705CA1" w:rsidRPr="00BD3614">
        <w:rPr>
          <w:rFonts w:asciiTheme="minorHAnsi" w:hAnsiTheme="minorHAnsi" w:cstheme="minorHAnsi"/>
          <w:sz w:val="16"/>
          <w:szCs w:val="16"/>
        </w:rPr>
        <w:tab/>
      </w:r>
      <w:r w:rsidR="008B7113" w:rsidRPr="00BD3614">
        <w:rPr>
          <w:rFonts w:asciiTheme="minorHAnsi" w:hAnsiTheme="minorHAnsi" w:cstheme="minorHAnsi"/>
          <w:sz w:val="16"/>
          <w:szCs w:val="16"/>
        </w:rPr>
        <w:t xml:space="preserve"> </w:t>
      </w:r>
      <w:r w:rsidR="00705CA1" w:rsidRPr="00BD3614">
        <w:rPr>
          <w:rFonts w:asciiTheme="minorHAnsi" w:hAnsiTheme="minorHAnsi" w:cstheme="minorHAnsi"/>
          <w:sz w:val="16"/>
          <w:szCs w:val="16"/>
        </w:rPr>
        <w:t>……………….</w:t>
      </w:r>
      <w:r w:rsidRPr="00BD3614">
        <w:rPr>
          <w:rFonts w:asciiTheme="minorHAnsi" w:hAnsiTheme="minorHAnsi" w:cstheme="minorHAnsi"/>
          <w:sz w:val="16"/>
          <w:szCs w:val="16"/>
        </w:rPr>
        <w:t xml:space="preserve">.................................. </w:t>
      </w:r>
    </w:p>
    <w:p w14:paraId="3C28A9AA" w14:textId="77777777" w:rsidR="00DF3B75" w:rsidRPr="00BD3614" w:rsidRDefault="00705CA1" w:rsidP="00502A92">
      <w:pPr>
        <w:autoSpaceDE w:val="0"/>
        <w:autoSpaceDN w:val="0"/>
        <w:spacing w:line="269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D3614">
        <w:rPr>
          <w:rFonts w:asciiTheme="minorHAnsi" w:hAnsiTheme="minorHAnsi" w:cstheme="minorHAnsi"/>
          <w:color w:val="000000"/>
          <w:sz w:val="16"/>
          <w:szCs w:val="16"/>
        </w:rPr>
        <w:t>(</w:t>
      </w:r>
      <w:r w:rsidR="00604FDA" w:rsidRPr="00BD3614">
        <w:rPr>
          <w:rFonts w:asciiTheme="minorHAnsi" w:hAnsiTheme="minorHAnsi" w:cstheme="minorHAnsi"/>
          <w:color w:val="000000"/>
          <w:sz w:val="16"/>
          <w:szCs w:val="16"/>
        </w:rPr>
        <w:t xml:space="preserve">podpis(y) osób uprawnionych </w:t>
      </w:r>
      <w:r w:rsidRPr="00BD3614">
        <w:rPr>
          <w:rFonts w:asciiTheme="minorHAnsi" w:hAnsiTheme="minorHAnsi" w:cstheme="minorHAnsi"/>
          <w:color w:val="000000"/>
          <w:sz w:val="16"/>
          <w:szCs w:val="16"/>
        </w:rPr>
        <w:t xml:space="preserve">do </w:t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B50720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39CB2D01" w14:textId="77777777" w:rsidR="006828AD" w:rsidRDefault="00705CA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color w:val="000000"/>
          <w:sz w:val="16"/>
          <w:szCs w:val="16"/>
        </w:rPr>
        <w:sectPr w:rsidR="006828AD" w:rsidSect="00332C4E">
          <w:headerReference w:type="default" r:id="rId8"/>
          <w:footerReference w:type="default" r:id="rId9"/>
          <w:pgSz w:w="11907" w:h="16840" w:code="9"/>
          <w:pgMar w:top="765" w:right="851" w:bottom="567" w:left="1418" w:header="709" w:footer="335" w:gutter="0"/>
          <w:cols w:space="708"/>
          <w:docGrid w:linePitch="360"/>
        </w:sectPr>
      </w:pPr>
      <w:r w:rsidRPr="00BD3614">
        <w:rPr>
          <w:rFonts w:asciiTheme="minorHAnsi" w:hAnsiTheme="minorHAnsi" w:cstheme="minorHAnsi"/>
          <w:color w:val="000000"/>
          <w:sz w:val="16"/>
          <w:szCs w:val="16"/>
        </w:rPr>
        <w:t>reprezentacji Wykonawcy lub Pełnomocnika)</w:t>
      </w:r>
    </w:p>
    <w:p w14:paraId="428A432C" w14:textId="60EA0C7D" w:rsidR="006828AD" w:rsidRPr="00BD3614" w:rsidRDefault="006828AD" w:rsidP="006828AD">
      <w:pPr>
        <w:pStyle w:val="Nagwek4"/>
        <w:numPr>
          <w:ilvl w:val="0"/>
          <w:numId w:val="0"/>
        </w:numPr>
        <w:spacing w:before="0"/>
        <w:ind w:left="864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Toc26437170"/>
      <w:r w:rsidRPr="00BD3614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Pr="00BD3614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BD3614">
        <w:rPr>
          <w:rFonts w:asciiTheme="minorHAnsi" w:hAnsiTheme="minorHAnsi" w:cstheme="minorHAnsi"/>
          <w:sz w:val="20"/>
          <w:szCs w:val="20"/>
        </w:rPr>
        <w:t xml:space="preserve"> do </w:t>
      </w:r>
      <w:r w:rsidRPr="00BD3614">
        <w:rPr>
          <w:rFonts w:asciiTheme="minorHAnsi" w:hAnsiTheme="minorHAnsi" w:cstheme="minorHAnsi"/>
          <w:sz w:val="20"/>
          <w:szCs w:val="20"/>
          <w:lang w:val="pl-PL"/>
        </w:rPr>
        <w:t>ZO</w:t>
      </w:r>
      <w:r w:rsidRPr="00BD3614">
        <w:rPr>
          <w:rFonts w:asciiTheme="minorHAnsi" w:hAnsiTheme="minorHAnsi" w:cstheme="minorHAnsi"/>
          <w:sz w:val="20"/>
          <w:szCs w:val="20"/>
        </w:rPr>
        <w:t xml:space="preserve"> - wykaz osób</w:t>
      </w:r>
      <w:bookmarkEnd w:id="0"/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3FD795" w14:textId="77777777" w:rsidR="006828AD" w:rsidRPr="00BD3614" w:rsidRDefault="006828AD" w:rsidP="006828AD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6828AD" w:rsidRPr="00BD3614" w14:paraId="64C97E00" w14:textId="77777777" w:rsidTr="00E25BFD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253E5ED9" w14:textId="77777777" w:rsidR="006828AD" w:rsidRPr="00BD3614" w:rsidRDefault="006828AD" w:rsidP="00E25B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POTENCJAŁ KADROWY</w:t>
            </w:r>
            <w:r w:rsidRPr="00BD3614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  <w:r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0F3B7AB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</w:p>
    <w:p w14:paraId="40D9E3A7" w14:textId="29A55755" w:rsidR="006828AD" w:rsidRPr="00BD3614" w:rsidRDefault="006828AD" w:rsidP="006828AD">
      <w:pPr>
        <w:spacing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Przystępując do postępowania prowadzonego w trybie zapytania ofertowego w sprawie udzielenia zamówienia publicznego pn</w:t>
      </w:r>
      <w:r w:rsidR="00B17556">
        <w:rPr>
          <w:rFonts w:asciiTheme="minorHAnsi" w:hAnsiTheme="minorHAnsi" w:cstheme="minorHAnsi"/>
          <w:sz w:val="20"/>
          <w:szCs w:val="20"/>
        </w:rPr>
        <w:t>.</w:t>
      </w:r>
      <w:r w:rsidRPr="00BD3614">
        <w:rPr>
          <w:rFonts w:asciiTheme="minorHAnsi" w:hAnsiTheme="minorHAnsi" w:cstheme="minorHAnsi"/>
          <w:sz w:val="20"/>
          <w:szCs w:val="20"/>
        </w:rPr>
        <w:t xml:space="preserve">: </w:t>
      </w:r>
      <w:r w:rsidRPr="00BD3614">
        <w:rPr>
          <w:rFonts w:asciiTheme="minorHAnsi" w:hAnsiTheme="minorHAnsi" w:cstheme="minorHAnsi"/>
          <w:b/>
          <w:sz w:val="20"/>
          <w:szCs w:val="20"/>
        </w:rPr>
        <w:t>„S</w:t>
      </w:r>
      <w:r w:rsidRPr="00BD3614">
        <w:rPr>
          <w:rFonts w:asciiTheme="minorHAnsi" w:hAnsiTheme="minorHAnsi" w:cstheme="minorHAnsi"/>
          <w:b/>
          <w:color w:val="000000"/>
          <w:sz w:val="20"/>
          <w:szCs w:val="20"/>
        </w:rPr>
        <w:t>porządzenie</w:t>
      </w:r>
      <w:r w:rsidR="00E22F31" w:rsidRPr="00CA7A36">
        <w:rPr>
          <w:rFonts w:asciiTheme="minorHAnsi" w:hAnsiTheme="minorHAnsi" w:cstheme="minorHAnsi"/>
          <w:b/>
          <w:bCs/>
          <w:sz w:val="20"/>
          <w:szCs w:val="20"/>
        </w:rPr>
        <w:t xml:space="preserve"> kompletnej dokumentacji projektowej </w:t>
      </w:r>
      <w:r w:rsidR="00E22F31" w:rsidRPr="006E4580">
        <w:rPr>
          <w:rFonts w:asciiTheme="minorHAnsi" w:hAnsiTheme="minorHAnsi" w:cstheme="minorHAnsi"/>
          <w:b/>
          <w:bCs/>
          <w:sz w:val="20"/>
          <w:szCs w:val="20"/>
        </w:rPr>
        <w:t xml:space="preserve">termomodernizacji </w:t>
      </w:r>
      <w:r w:rsidR="00E22F31" w:rsidRPr="00E22F31">
        <w:rPr>
          <w:rFonts w:asciiTheme="minorHAnsi" w:hAnsiTheme="minorHAnsi" w:cstheme="minorHAnsi"/>
          <w:b/>
          <w:sz w:val="20"/>
          <w:szCs w:val="20"/>
        </w:rPr>
        <w:t>budynków</w:t>
      </w:r>
      <w:r w:rsidR="00E22F31" w:rsidRPr="006E4580">
        <w:rPr>
          <w:rFonts w:asciiTheme="minorHAnsi" w:hAnsiTheme="minorHAnsi" w:cstheme="minorHAnsi"/>
          <w:b/>
          <w:bCs/>
          <w:sz w:val="20"/>
          <w:szCs w:val="20"/>
        </w:rPr>
        <w:t xml:space="preserve"> LO w Iławie w ramach projektu pn. „Termomodernizacja powiatowych jednostek oświatowych” wraz z nadzorem autorskim</w:t>
      </w:r>
      <w:r w:rsidR="00E22F31"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- postępowanie znak: </w:t>
      </w:r>
      <w:r w:rsidRPr="00BD3614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OSO.2601.3.2020</w:t>
      </w:r>
    </w:p>
    <w:p w14:paraId="01FF50EB" w14:textId="77777777" w:rsidR="006828AD" w:rsidRPr="00BD3614" w:rsidRDefault="006828AD" w:rsidP="006828A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CFF348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działając w imieniu Wykonawcy:</w:t>
      </w:r>
    </w:p>
    <w:p w14:paraId="56B4D591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7272064C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B687DA9" w14:textId="77777777" w:rsidR="006828AD" w:rsidRPr="00BD3614" w:rsidRDefault="006828AD" w:rsidP="006828AD">
      <w:pPr>
        <w:jc w:val="center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(podać nazwę i adres Wykonawcy)</w:t>
      </w:r>
    </w:p>
    <w:p w14:paraId="12A96D2D" w14:textId="77777777" w:rsidR="006828AD" w:rsidRPr="00BD3614" w:rsidRDefault="006828AD" w:rsidP="006828AD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8"/>
        <w:gridCol w:w="2126"/>
        <w:gridCol w:w="2268"/>
        <w:gridCol w:w="2551"/>
      </w:tblGrid>
      <w:tr w:rsidR="006828AD" w:rsidRPr="00BD3614" w14:paraId="2D341F9D" w14:textId="77777777" w:rsidTr="00E25BFD">
        <w:trPr>
          <w:trHeight w:val="976"/>
        </w:trPr>
        <w:tc>
          <w:tcPr>
            <w:tcW w:w="546" w:type="dxa"/>
            <w:vAlign w:val="center"/>
          </w:tcPr>
          <w:p w14:paraId="08CE145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148" w:type="dxa"/>
            <w:vAlign w:val="center"/>
          </w:tcPr>
          <w:p w14:paraId="64EF21E6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44F45BA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sz w:val="18"/>
                <w:szCs w:val="18"/>
              </w:rPr>
              <w:t>Informacje nt. niezbędnych do wykonania zamówienia</w:t>
            </w:r>
            <w:r w:rsidRPr="00BD3614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  <w:r w:rsidRPr="00BD361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14:paraId="6D6D137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90E1D3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Informacja o podstawie do dysponowania wskazaną osobą</w:t>
            </w:r>
          </w:p>
        </w:tc>
      </w:tr>
      <w:tr w:rsidR="006828AD" w:rsidRPr="00BD3614" w14:paraId="502D7473" w14:textId="77777777" w:rsidTr="00E25BFD">
        <w:trPr>
          <w:trHeight w:val="608"/>
        </w:trPr>
        <w:tc>
          <w:tcPr>
            <w:tcW w:w="546" w:type="dxa"/>
            <w:vAlign w:val="center"/>
          </w:tcPr>
          <w:p w14:paraId="43AD9A35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48" w:type="dxa"/>
            <w:vAlign w:val="center"/>
          </w:tcPr>
          <w:p w14:paraId="7601CABA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CB3BDB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Uprawnienia nr…………..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C404D2" w14:textId="77777777" w:rsidR="006828AD" w:rsidRPr="00BD3614" w:rsidRDefault="006828AD" w:rsidP="006828A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projektant branży architektonicznej - pełniąca funkcję koordynatora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F9B1F9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6828AD" w:rsidRPr="00BD3614" w14:paraId="282BA2E5" w14:textId="77777777" w:rsidTr="00E25BFD">
        <w:trPr>
          <w:trHeight w:val="788"/>
        </w:trPr>
        <w:tc>
          <w:tcPr>
            <w:tcW w:w="546" w:type="dxa"/>
            <w:vAlign w:val="center"/>
          </w:tcPr>
          <w:p w14:paraId="7AD93531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48" w:type="dxa"/>
            <w:vAlign w:val="center"/>
          </w:tcPr>
          <w:p w14:paraId="79DA9BB3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940874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Uprawnienia nr…………..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52FAC" w14:textId="77777777" w:rsidR="006828AD" w:rsidRPr="00BD3614" w:rsidRDefault="006828AD" w:rsidP="006828A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projektant branży konstrukcyjno-budowlanej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D291AF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 **</w:t>
            </w:r>
          </w:p>
        </w:tc>
      </w:tr>
      <w:tr w:rsidR="006828AD" w:rsidRPr="00BD3614" w14:paraId="259135BE" w14:textId="77777777" w:rsidTr="00E25BFD">
        <w:trPr>
          <w:trHeight w:val="700"/>
        </w:trPr>
        <w:tc>
          <w:tcPr>
            <w:tcW w:w="546" w:type="dxa"/>
            <w:vAlign w:val="center"/>
          </w:tcPr>
          <w:p w14:paraId="2D14E723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48" w:type="dxa"/>
            <w:vAlign w:val="center"/>
          </w:tcPr>
          <w:p w14:paraId="15F3E92F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455DC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Uprawnienia nr…………..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2B93DB" w14:textId="77777777" w:rsidR="006828AD" w:rsidRPr="00BD3614" w:rsidRDefault="006828AD" w:rsidP="006828A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projektant branży elektroenergetycznej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D3F5FF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6828AD" w:rsidRPr="00BD3614" w14:paraId="7D346AD2" w14:textId="77777777" w:rsidTr="00E25BFD">
        <w:trPr>
          <w:trHeight w:val="700"/>
        </w:trPr>
        <w:tc>
          <w:tcPr>
            <w:tcW w:w="546" w:type="dxa"/>
            <w:vAlign w:val="center"/>
          </w:tcPr>
          <w:p w14:paraId="4EC78879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48" w:type="dxa"/>
            <w:vAlign w:val="center"/>
          </w:tcPr>
          <w:p w14:paraId="57CB6A9D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C5EF04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Uprawnienia nr…………..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6F2819" w14:textId="77777777" w:rsidR="006828AD" w:rsidRPr="00BD3614" w:rsidRDefault="006828AD" w:rsidP="006828A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projektant branży sanitarnej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621109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 **</w:t>
            </w:r>
          </w:p>
        </w:tc>
      </w:tr>
    </w:tbl>
    <w:p w14:paraId="5B339D53" w14:textId="77777777" w:rsidR="006828AD" w:rsidRPr="00BD3614" w:rsidRDefault="006828AD" w:rsidP="006828AD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  <w:sz w:val="20"/>
          <w:szCs w:val="20"/>
        </w:rPr>
      </w:pPr>
    </w:p>
    <w:p w14:paraId="66276A5E" w14:textId="77777777" w:rsidR="006828AD" w:rsidRPr="00BD3614" w:rsidRDefault="006828AD" w:rsidP="006828AD">
      <w:pPr>
        <w:tabs>
          <w:tab w:val="center" w:pos="1134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D3614">
        <w:rPr>
          <w:rFonts w:asciiTheme="minorHAnsi" w:hAnsiTheme="minorHAnsi" w:cstheme="minorHAnsi"/>
          <w:b/>
          <w:bCs/>
          <w:sz w:val="20"/>
          <w:szCs w:val="20"/>
        </w:rPr>
        <w:t>** niewłaściwe skreślić</w:t>
      </w:r>
    </w:p>
    <w:p w14:paraId="11288399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Prawdziwość powyższych danych potwierdzam własnoręcznym podpisem świadom odpowiedzialności karnej z art. 305 kk.</w:t>
      </w:r>
    </w:p>
    <w:p w14:paraId="5A4D4A30" w14:textId="57CA0D61" w:rsidR="006828AD" w:rsidRPr="00BD3614" w:rsidRDefault="006828AD" w:rsidP="006828AD">
      <w:pPr>
        <w:pStyle w:val="Nagwek"/>
        <w:rPr>
          <w:rFonts w:asciiTheme="minorHAnsi" w:hAnsiTheme="minorHAnsi" w:cstheme="minorHAnsi"/>
          <w:b/>
          <w:bCs/>
        </w:rPr>
      </w:pPr>
    </w:p>
    <w:p w14:paraId="7D7019AD" w14:textId="50960113" w:rsidR="006828AD" w:rsidRPr="00BD3614" w:rsidRDefault="006828AD" w:rsidP="006828AD">
      <w:pPr>
        <w:pStyle w:val="Nagwek"/>
        <w:rPr>
          <w:rFonts w:asciiTheme="minorHAnsi" w:hAnsiTheme="minorHAnsi" w:cstheme="minorHAnsi"/>
          <w:b/>
          <w:bCs/>
        </w:rPr>
      </w:pPr>
    </w:p>
    <w:p w14:paraId="25B4203A" w14:textId="77777777" w:rsidR="006828AD" w:rsidRPr="00BD3614" w:rsidRDefault="006828AD" w:rsidP="006828AD">
      <w:pPr>
        <w:pStyle w:val="Nagwek"/>
        <w:rPr>
          <w:rFonts w:asciiTheme="minorHAnsi" w:hAnsiTheme="minorHAnsi" w:cstheme="minorHAnsi"/>
          <w:b/>
          <w:bCs/>
        </w:rPr>
      </w:pPr>
    </w:p>
    <w:p w14:paraId="622409D3" w14:textId="77777777" w:rsidR="006828AD" w:rsidRPr="00BD3614" w:rsidRDefault="006828AD" w:rsidP="006828AD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BD3614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14:paraId="1B99BD32" w14:textId="77777777" w:rsidR="006828AD" w:rsidRPr="00BD3614" w:rsidRDefault="006828AD" w:rsidP="006828AD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BD3614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  <w:t>(data)</w:t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14:paraId="2834606C" w14:textId="2778D947" w:rsidR="00A63EA0" w:rsidRPr="003F6920" w:rsidRDefault="00A63EA0" w:rsidP="00D8314A">
      <w:pPr>
        <w:pStyle w:val="Nagwek3"/>
        <w:numPr>
          <w:ilvl w:val="0"/>
          <w:numId w:val="0"/>
        </w:numPr>
        <w:spacing w:before="0" w:after="0" w:line="269" w:lineRule="auto"/>
        <w:ind w:left="288"/>
        <w:jc w:val="right"/>
        <w:rPr>
          <w:rFonts w:ascii="Cambria" w:hAnsi="Cambria" w:cstheme="minorHAnsi"/>
          <w:color w:val="FF0000"/>
          <w:sz w:val="18"/>
          <w:szCs w:val="18"/>
        </w:rPr>
      </w:pPr>
    </w:p>
    <w:sectPr w:rsidR="00A63EA0" w:rsidRPr="003F6920" w:rsidSect="006B0805">
      <w:footerReference w:type="default" r:id="rId10"/>
      <w:pgSz w:w="11907" w:h="16840" w:code="9"/>
      <w:pgMar w:top="851" w:right="851" w:bottom="851" w:left="851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B859" w14:textId="77777777" w:rsidR="004D03AC" w:rsidRDefault="004D03AC" w:rsidP="00A46F0C">
      <w:pPr>
        <w:spacing w:line="240" w:lineRule="auto"/>
      </w:pPr>
      <w:r>
        <w:separator/>
      </w:r>
    </w:p>
  </w:endnote>
  <w:endnote w:type="continuationSeparator" w:id="0">
    <w:p w14:paraId="4C564961" w14:textId="77777777" w:rsidR="004D03AC" w:rsidRDefault="004D03AC" w:rsidP="00A46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8F7" w14:textId="77777777" w:rsidR="00974C60" w:rsidRPr="00BD3614" w:rsidRDefault="00974C60" w:rsidP="005F5ED7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BD3614">
      <w:rPr>
        <w:rFonts w:asciiTheme="minorHAnsi" w:hAnsiTheme="minorHAnsi" w:cstheme="minorHAnsi"/>
        <w:sz w:val="18"/>
        <w:szCs w:val="18"/>
      </w:rPr>
      <w:t xml:space="preserve">Strona </w:t>
    </w:r>
    <w:r w:rsidRPr="00BD3614">
      <w:rPr>
        <w:rFonts w:asciiTheme="minorHAnsi" w:hAnsiTheme="minorHAnsi" w:cstheme="minorHAnsi"/>
        <w:sz w:val="18"/>
        <w:szCs w:val="18"/>
      </w:rPr>
      <w:fldChar w:fldCharType="begin"/>
    </w:r>
    <w:r w:rsidRPr="00BD3614">
      <w:rPr>
        <w:rFonts w:asciiTheme="minorHAnsi" w:hAnsiTheme="minorHAnsi" w:cstheme="minorHAnsi"/>
        <w:sz w:val="18"/>
        <w:szCs w:val="18"/>
      </w:rPr>
      <w:instrText xml:space="preserve"> PAGE </w:instrText>
    </w:r>
    <w:r w:rsidRPr="00BD3614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13</w:t>
    </w:r>
    <w:r w:rsidRPr="00BD3614">
      <w:rPr>
        <w:rFonts w:asciiTheme="minorHAnsi" w:hAnsiTheme="minorHAnsi" w:cstheme="minorHAnsi"/>
        <w:sz w:val="18"/>
        <w:szCs w:val="18"/>
      </w:rPr>
      <w:fldChar w:fldCharType="end"/>
    </w:r>
    <w:r w:rsidRPr="00BD3614">
      <w:rPr>
        <w:rFonts w:asciiTheme="minorHAnsi" w:hAnsiTheme="minorHAnsi" w:cstheme="minorHAnsi"/>
        <w:sz w:val="18"/>
        <w:szCs w:val="18"/>
      </w:rPr>
      <w:t xml:space="preserve"> z </w:t>
    </w:r>
    <w:r w:rsidRPr="00BD3614">
      <w:rPr>
        <w:rFonts w:asciiTheme="minorHAnsi" w:hAnsiTheme="minorHAnsi" w:cstheme="minorHAnsi"/>
        <w:sz w:val="18"/>
        <w:szCs w:val="18"/>
      </w:rPr>
      <w:fldChar w:fldCharType="begin"/>
    </w:r>
    <w:r w:rsidRPr="00BD3614">
      <w:rPr>
        <w:rFonts w:asciiTheme="minorHAnsi" w:hAnsiTheme="minorHAnsi" w:cstheme="minorHAnsi"/>
        <w:sz w:val="18"/>
        <w:szCs w:val="18"/>
      </w:rPr>
      <w:instrText xml:space="preserve"> NUMPAGES \*Arabic </w:instrText>
    </w:r>
    <w:r w:rsidRPr="00BD3614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29</w:t>
    </w:r>
    <w:r w:rsidRPr="00BD3614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2871" w14:textId="77777777" w:rsidR="00974C60" w:rsidRPr="009C0FA1" w:rsidRDefault="00974C60" w:rsidP="00E25BFD">
    <w:pPr>
      <w:pStyle w:val="Nagwek"/>
      <w:jc w:val="right"/>
      <w:rPr>
        <w:rFonts w:ascii="Calibri" w:hAnsi="Calibri"/>
      </w:rPr>
    </w:pPr>
    <w:r w:rsidRPr="009C0FA1">
      <w:rPr>
        <w:rFonts w:ascii="Calibri" w:hAnsi="Calibri" w:cs="Century Gothic"/>
        <w:sz w:val="16"/>
        <w:szCs w:val="16"/>
      </w:rPr>
      <w:t xml:space="preserve">Strona </w:t>
    </w:r>
    <w:r w:rsidRPr="009C0FA1">
      <w:rPr>
        <w:rFonts w:ascii="Calibri" w:hAnsi="Calibri" w:cs="Century Gothic"/>
        <w:b/>
        <w:bCs/>
        <w:sz w:val="16"/>
        <w:szCs w:val="16"/>
      </w:rPr>
      <w:fldChar w:fldCharType="begin"/>
    </w:r>
    <w:r w:rsidRPr="009C0FA1">
      <w:rPr>
        <w:rFonts w:ascii="Calibri" w:hAnsi="Calibri" w:cs="Century Gothic"/>
        <w:b/>
        <w:bCs/>
        <w:sz w:val="16"/>
        <w:szCs w:val="16"/>
      </w:rPr>
      <w:instrText>PAGE</w:instrText>
    </w:r>
    <w:r w:rsidRPr="009C0FA1">
      <w:rPr>
        <w:rFonts w:ascii="Calibri" w:hAnsi="Calibri" w:cs="Century Gothic"/>
        <w:b/>
        <w:bCs/>
        <w:sz w:val="16"/>
        <w:szCs w:val="16"/>
      </w:rPr>
      <w:fldChar w:fldCharType="separate"/>
    </w:r>
    <w:r>
      <w:rPr>
        <w:rFonts w:ascii="Calibri" w:hAnsi="Calibri" w:cs="Century Gothic"/>
        <w:b/>
        <w:bCs/>
        <w:noProof/>
        <w:sz w:val="16"/>
        <w:szCs w:val="16"/>
      </w:rPr>
      <w:t>25</w:t>
    </w:r>
    <w:r w:rsidRPr="009C0FA1">
      <w:rPr>
        <w:rFonts w:ascii="Calibri" w:hAnsi="Calibri" w:cs="Century Gothic"/>
        <w:b/>
        <w:bCs/>
        <w:sz w:val="16"/>
        <w:szCs w:val="16"/>
      </w:rPr>
      <w:fldChar w:fldCharType="end"/>
    </w:r>
    <w:r w:rsidRPr="009C0FA1">
      <w:rPr>
        <w:rFonts w:ascii="Calibri" w:hAnsi="Calibri" w:cs="Century Gothic"/>
        <w:sz w:val="16"/>
        <w:szCs w:val="16"/>
      </w:rPr>
      <w:t xml:space="preserve"> z </w:t>
    </w:r>
    <w:r w:rsidRPr="009C0FA1">
      <w:rPr>
        <w:rFonts w:ascii="Calibri" w:hAnsi="Calibri" w:cs="Century Gothic"/>
        <w:b/>
        <w:bCs/>
        <w:sz w:val="16"/>
        <w:szCs w:val="16"/>
      </w:rPr>
      <w:fldChar w:fldCharType="begin"/>
    </w:r>
    <w:r w:rsidRPr="009C0FA1">
      <w:rPr>
        <w:rFonts w:ascii="Calibri" w:hAnsi="Calibri" w:cs="Century Gothic"/>
        <w:b/>
        <w:bCs/>
        <w:sz w:val="16"/>
        <w:szCs w:val="16"/>
      </w:rPr>
      <w:instrText>NUMPAGES</w:instrText>
    </w:r>
    <w:r w:rsidRPr="009C0FA1">
      <w:rPr>
        <w:rFonts w:ascii="Calibri" w:hAnsi="Calibri" w:cs="Century Gothic"/>
        <w:b/>
        <w:bCs/>
        <w:sz w:val="16"/>
        <w:szCs w:val="16"/>
      </w:rPr>
      <w:fldChar w:fldCharType="separate"/>
    </w:r>
    <w:r>
      <w:rPr>
        <w:rFonts w:ascii="Calibri" w:hAnsi="Calibri" w:cs="Century Gothic"/>
        <w:b/>
        <w:bCs/>
        <w:noProof/>
        <w:sz w:val="16"/>
        <w:szCs w:val="16"/>
      </w:rPr>
      <w:t>29</w:t>
    </w:r>
    <w:r w:rsidRPr="009C0FA1">
      <w:rPr>
        <w:rFonts w:ascii="Calibri" w:hAnsi="Calibri" w:cs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4DBC3" w14:textId="77777777" w:rsidR="004D03AC" w:rsidRDefault="004D03AC" w:rsidP="00A46F0C">
      <w:pPr>
        <w:spacing w:line="240" w:lineRule="auto"/>
      </w:pPr>
      <w:r>
        <w:separator/>
      </w:r>
    </w:p>
  </w:footnote>
  <w:footnote w:type="continuationSeparator" w:id="0">
    <w:p w14:paraId="28B71C57" w14:textId="77777777" w:rsidR="004D03AC" w:rsidRDefault="004D03AC" w:rsidP="00A46F0C">
      <w:pPr>
        <w:spacing w:line="240" w:lineRule="auto"/>
      </w:pPr>
      <w:r>
        <w:continuationSeparator/>
      </w:r>
    </w:p>
  </w:footnote>
  <w:footnote w:id="1">
    <w:p w14:paraId="73FBDCF6" w14:textId="5731DD70" w:rsidR="00974C60" w:rsidRPr="00BD3614" w:rsidRDefault="00974C60" w:rsidP="006828AD">
      <w:pPr>
        <w:pStyle w:val="Tekstprzypisudolnego"/>
        <w:rPr>
          <w:rFonts w:ascii="Calibri" w:hAnsi="Calibri" w:cs="Calibri"/>
          <w:lang w:val="pl-PL"/>
        </w:rPr>
      </w:pPr>
      <w:r w:rsidRPr="006B437A">
        <w:rPr>
          <w:rStyle w:val="Odwoanieprzypisudolnego"/>
          <w:rFonts w:ascii="Calibri" w:hAnsi="Calibri" w:cs="Calibri"/>
        </w:rPr>
        <w:footnoteRef/>
      </w:r>
      <w:r w:rsidRPr="006B437A">
        <w:rPr>
          <w:rFonts w:ascii="Calibri" w:hAnsi="Calibri" w:cs="Calibri"/>
        </w:rPr>
        <w:t xml:space="preserve"> </w:t>
      </w:r>
      <w:r w:rsidRPr="006B437A">
        <w:rPr>
          <w:rFonts w:ascii="Calibri" w:hAnsi="Calibri" w:cs="Calibri"/>
          <w:sz w:val="14"/>
          <w:szCs w:val="14"/>
        </w:rPr>
        <w:t xml:space="preserve">Wypełnić adekwatnie do treści warunku określonego w §V ust. 1 pkt </w:t>
      </w:r>
      <w:r>
        <w:rPr>
          <w:rFonts w:ascii="Calibri" w:hAnsi="Calibri" w:cs="Calibri"/>
          <w:sz w:val="14"/>
          <w:szCs w:val="14"/>
          <w:lang w:val="pl-PL"/>
        </w:rPr>
        <w:t>3</w:t>
      </w:r>
      <w:r w:rsidRPr="006B437A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ZO</w:t>
      </w:r>
    </w:p>
  </w:footnote>
  <w:footnote w:id="2">
    <w:p w14:paraId="2058B33E" w14:textId="77777777" w:rsidR="00974C60" w:rsidRPr="00A4322F" w:rsidRDefault="00974C60" w:rsidP="006828AD">
      <w:pPr>
        <w:pStyle w:val="Tekstprzypisudolnego"/>
        <w:rPr>
          <w:rFonts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38BB" w14:textId="77777777" w:rsidR="00974C60" w:rsidRDefault="00974C60" w:rsidP="008111A5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FB36EC6A"/>
    <w:lvl w:ilvl="0">
      <w:start w:val="1"/>
      <w:numFmt w:val="upperRoman"/>
      <w:lvlText w:val="§%1.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</w:abstractNum>
  <w:abstractNum w:abstractNumId="4" w15:restartNumberingAfterBreak="0">
    <w:nsid w:val="00000007"/>
    <w:multiLevelType w:val="singleLevel"/>
    <w:tmpl w:val="769CBF4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7" w15:restartNumberingAfterBreak="0">
    <w:nsid w:val="0000000F"/>
    <w:multiLevelType w:val="singleLevel"/>
    <w:tmpl w:val="1AD60E36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8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2"/>
    <w:multiLevelType w:val="multilevel"/>
    <w:tmpl w:val="3B940C70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0000013"/>
    <w:multiLevelType w:val="singleLevel"/>
    <w:tmpl w:val="43EAF9CA"/>
    <w:name w:val="WW8Num29"/>
    <w:lvl w:ilvl="0">
      <w:start w:val="1"/>
      <w:numFmt w:val="lowerLetter"/>
      <w:lvlText w:val="%1)"/>
      <w:lvlJc w:val="left"/>
      <w:pPr>
        <w:tabs>
          <w:tab w:val="num" w:pos="363"/>
        </w:tabs>
        <w:ind w:left="360" w:hanging="357"/>
      </w:pPr>
      <w:rPr>
        <w:rFonts w:ascii="Cambria" w:eastAsia="Times New Roman" w:hAnsi="Cambria" w:cs="Calibri" w:hint="default"/>
        <w:color w:val="auto"/>
      </w:rPr>
    </w:lvl>
  </w:abstractNum>
  <w:abstractNum w:abstractNumId="11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C"/>
    <w:multiLevelType w:val="singleLevel"/>
    <w:tmpl w:val="22520F1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18"/>
        <w:szCs w:val="18"/>
      </w:rPr>
    </w:lvl>
  </w:abstractNum>
  <w:abstractNum w:abstractNumId="16" w15:restartNumberingAfterBreak="0">
    <w:nsid w:val="0000001D"/>
    <w:multiLevelType w:val="multilevel"/>
    <w:tmpl w:val="6C569C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 w15:restartNumberingAfterBreak="0">
    <w:nsid w:val="00000024"/>
    <w:multiLevelType w:val="singleLevel"/>
    <w:tmpl w:val="DF14B076"/>
    <w:name w:val="WW8Num45"/>
    <w:lvl w:ilvl="0">
      <w:start w:val="1"/>
      <w:numFmt w:val="decimal"/>
      <w:lvlText w:val="%1)"/>
      <w:lvlJc w:val="left"/>
      <w:pPr>
        <w:ind w:left="1778" w:hanging="360"/>
      </w:pPr>
      <w:rPr>
        <w:rFonts w:asciiTheme="minorHAnsi" w:eastAsia="Times New Roman" w:hAnsiTheme="minorHAnsi" w:cstheme="minorHAnsi" w:hint="default"/>
        <w:sz w:val="20"/>
        <w:szCs w:val="20"/>
      </w:rPr>
    </w:lvl>
  </w:abstractNum>
  <w:abstractNum w:abstractNumId="19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0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3" w15:restartNumberingAfterBreak="0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A"/>
    <w:multiLevelType w:val="singleLevel"/>
    <w:tmpl w:val="6BDC2E2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</w:rPr>
    </w:lvl>
  </w:abstractNum>
  <w:abstractNum w:abstractNumId="25" w15:restartNumberingAfterBreak="0">
    <w:nsid w:val="0000003F"/>
    <w:multiLevelType w:val="multilevel"/>
    <w:tmpl w:val="A574008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41"/>
    <w:multiLevelType w:val="singleLevel"/>
    <w:tmpl w:val="00000041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</w:abstractNum>
  <w:abstractNum w:abstractNumId="27" w15:restartNumberingAfterBreak="0">
    <w:nsid w:val="00000042"/>
    <w:multiLevelType w:val="single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48"/>
    <w:multiLevelType w:val="singleLevel"/>
    <w:tmpl w:val="0000004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50"/>
    <w:multiLevelType w:val="multilevel"/>
    <w:tmpl w:val="D47AE07A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2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58"/>
    <w:multiLevelType w:val="multilevel"/>
    <w:tmpl w:val="441081C8"/>
    <w:name w:val="WW8Num10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Century Gothic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ascii="Cambria" w:eastAsia="Times New Roman" w:hAnsi="Cambria" w:cs="Calibri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5" w15:restartNumberingAfterBreak="0">
    <w:nsid w:val="00000071"/>
    <w:multiLevelType w:val="multilevel"/>
    <w:tmpl w:val="4314BA38"/>
    <w:name w:val="WWNum120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Arial Narrow" w:hAnsi="Arial Narrow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36" w15:restartNumberingAfterBreak="0">
    <w:nsid w:val="00766BC5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A86C82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38" w15:restartNumberingAfterBreak="0">
    <w:nsid w:val="01BC2F37"/>
    <w:multiLevelType w:val="hybridMultilevel"/>
    <w:tmpl w:val="2D7C574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2B76217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0" w15:restartNumberingAfterBreak="0">
    <w:nsid w:val="03E93436"/>
    <w:multiLevelType w:val="hybridMultilevel"/>
    <w:tmpl w:val="F488B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FD2165"/>
    <w:multiLevelType w:val="multilevel"/>
    <w:tmpl w:val="1486A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2" w15:restartNumberingAfterBreak="0">
    <w:nsid w:val="040868BB"/>
    <w:multiLevelType w:val="singleLevel"/>
    <w:tmpl w:val="D8C21D94"/>
    <w:lvl w:ilvl="0">
      <w:start w:val="1"/>
      <w:numFmt w:val="decimal"/>
      <w:lvlText w:val="%1)"/>
      <w:lvlJc w:val="left"/>
      <w:pPr>
        <w:ind w:left="1778" w:hanging="360"/>
      </w:pPr>
      <w:rPr>
        <w:rFonts w:ascii="Cambria" w:eastAsia="Times New Roman" w:hAnsi="Cambria" w:cs="Calibri"/>
        <w:sz w:val="20"/>
        <w:szCs w:val="20"/>
      </w:rPr>
    </w:lvl>
  </w:abstractNum>
  <w:abstractNum w:abstractNumId="43" w15:restartNumberingAfterBreak="0">
    <w:nsid w:val="043171AE"/>
    <w:multiLevelType w:val="multilevel"/>
    <w:tmpl w:val="377032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0778295B"/>
    <w:multiLevelType w:val="hybridMultilevel"/>
    <w:tmpl w:val="251ACEB8"/>
    <w:lvl w:ilvl="0" w:tplc="E2E299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E3B4FF6C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B8E6908"/>
    <w:multiLevelType w:val="hybridMultilevel"/>
    <w:tmpl w:val="07DA94AC"/>
    <w:lvl w:ilvl="0" w:tplc="043489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E686F47"/>
    <w:multiLevelType w:val="multilevel"/>
    <w:tmpl w:val="5508662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48" w15:restartNumberingAfterBreak="0">
    <w:nsid w:val="0FE15700"/>
    <w:multiLevelType w:val="hybridMultilevel"/>
    <w:tmpl w:val="286C1070"/>
    <w:lvl w:ilvl="0" w:tplc="FC2EF4EA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1" w:tplc="F68877A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676A54"/>
    <w:multiLevelType w:val="hybridMultilevel"/>
    <w:tmpl w:val="EDF4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5C02954"/>
    <w:multiLevelType w:val="multilevel"/>
    <w:tmpl w:val="AA7A82A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 w15:restartNumberingAfterBreak="0">
    <w:nsid w:val="161B4CAC"/>
    <w:multiLevelType w:val="hybridMultilevel"/>
    <w:tmpl w:val="535EBF72"/>
    <w:lvl w:ilvl="0" w:tplc="2604C7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69210B7"/>
    <w:multiLevelType w:val="hybridMultilevel"/>
    <w:tmpl w:val="8B20B39C"/>
    <w:lvl w:ilvl="0" w:tplc="F5766DA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54" w15:restartNumberingAfterBreak="0">
    <w:nsid w:val="16D6479C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7223165"/>
    <w:multiLevelType w:val="hybridMultilevel"/>
    <w:tmpl w:val="49AA62BC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7350153"/>
    <w:multiLevelType w:val="hybridMultilevel"/>
    <w:tmpl w:val="38626872"/>
    <w:lvl w:ilvl="0" w:tplc="59EAE7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75A1A09"/>
    <w:multiLevelType w:val="hybridMultilevel"/>
    <w:tmpl w:val="0FD4B49C"/>
    <w:lvl w:ilvl="0" w:tplc="5C1C2BE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91476C"/>
    <w:multiLevelType w:val="hybridMultilevel"/>
    <w:tmpl w:val="6BC009F0"/>
    <w:lvl w:ilvl="0" w:tplc="FC2EF4E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9410D1F"/>
    <w:multiLevelType w:val="hybridMultilevel"/>
    <w:tmpl w:val="8334E002"/>
    <w:lvl w:ilvl="0" w:tplc="49C8F9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D032615"/>
    <w:multiLevelType w:val="hybridMultilevel"/>
    <w:tmpl w:val="89F4F370"/>
    <w:lvl w:ilvl="0" w:tplc="953C96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1" w:tplc="B36844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6A97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F07F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EAF3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AA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C2EA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2E13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182D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E916047"/>
    <w:multiLevelType w:val="hybridMultilevel"/>
    <w:tmpl w:val="FBAC964A"/>
    <w:lvl w:ilvl="0" w:tplc="3AEE285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b w:val="0"/>
        <w:color w:val="auto"/>
        <w:sz w:val="20"/>
        <w:szCs w:val="20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F2168FD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0330CCF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20D135EA"/>
    <w:multiLevelType w:val="multilevel"/>
    <w:tmpl w:val="5DB8E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5" w15:restartNumberingAfterBreak="0">
    <w:nsid w:val="20DA7D10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2751097"/>
    <w:multiLevelType w:val="hybridMultilevel"/>
    <w:tmpl w:val="F514B5A4"/>
    <w:lvl w:ilvl="0" w:tplc="EAA20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2C10E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639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27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E0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E0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8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6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6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3EB16CD"/>
    <w:multiLevelType w:val="hybridMultilevel"/>
    <w:tmpl w:val="2D7C574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68026AE"/>
    <w:multiLevelType w:val="hybridMultilevel"/>
    <w:tmpl w:val="2DCAF830"/>
    <w:lvl w:ilvl="0" w:tplc="D74AEB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2685700C"/>
    <w:multiLevelType w:val="hybridMultilevel"/>
    <w:tmpl w:val="7EF4C0C0"/>
    <w:lvl w:ilvl="0" w:tplc="03B0F78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AEB43A">
      <w:start w:val="1"/>
      <w:numFmt w:val="decimal"/>
      <w:lvlText w:val="%2)"/>
      <w:lvlJc w:val="left"/>
      <w:pPr>
        <w:ind w:left="838" w:hanging="360"/>
      </w:pPr>
      <w:rPr>
        <w:rFonts w:asciiTheme="minorHAnsi" w:eastAsia="Times New Roman" w:hAnsiTheme="minorHAnsi" w:cstheme="minorHAnsi" w:hint="default"/>
        <w:w w:val="100"/>
        <w:sz w:val="20"/>
        <w:szCs w:val="20"/>
      </w:rPr>
    </w:lvl>
    <w:lvl w:ilvl="2" w:tplc="C916094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DA9E937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81BA56E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748A70EC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849266C4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C62AE0F0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D39CA81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70" w15:restartNumberingAfterBreak="0">
    <w:nsid w:val="27076B32"/>
    <w:multiLevelType w:val="hybridMultilevel"/>
    <w:tmpl w:val="B5147334"/>
    <w:lvl w:ilvl="0" w:tplc="2840AD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27AD45F7"/>
    <w:multiLevelType w:val="hybridMultilevel"/>
    <w:tmpl w:val="A6A6D6FA"/>
    <w:lvl w:ilvl="0" w:tplc="C7A6CF26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285926EC"/>
    <w:multiLevelType w:val="hybridMultilevel"/>
    <w:tmpl w:val="F0929C16"/>
    <w:lvl w:ilvl="0" w:tplc="D4846C56">
      <w:start w:val="1"/>
      <w:numFmt w:val="bullet"/>
      <w:lvlText w:val="-"/>
      <w:lvlJc w:val="left"/>
      <w:pPr>
        <w:ind w:left="21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73" w15:restartNumberingAfterBreak="0">
    <w:nsid w:val="286603E4"/>
    <w:multiLevelType w:val="singleLevel"/>
    <w:tmpl w:val="2A22E6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74" w15:restartNumberingAfterBreak="0">
    <w:nsid w:val="29927AEC"/>
    <w:multiLevelType w:val="hybridMultilevel"/>
    <w:tmpl w:val="EEA28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B83D5C"/>
    <w:multiLevelType w:val="hybridMultilevel"/>
    <w:tmpl w:val="5A40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4E5E3E"/>
    <w:multiLevelType w:val="hybridMultilevel"/>
    <w:tmpl w:val="91E44DB4"/>
    <w:lvl w:ilvl="0" w:tplc="77C2D296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CC125EA"/>
    <w:multiLevelType w:val="hybridMultilevel"/>
    <w:tmpl w:val="690EC598"/>
    <w:lvl w:ilvl="0" w:tplc="14E63BA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2D2809C1"/>
    <w:multiLevelType w:val="hybridMultilevel"/>
    <w:tmpl w:val="005652EE"/>
    <w:lvl w:ilvl="0" w:tplc="DF262ED6">
      <w:start w:val="1"/>
      <w:numFmt w:val="upperRoman"/>
      <w:pStyle w:val="NPR-akapitnumer1"/>
      <w:lvlText w:val="§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6BF2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5F06E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28626A"/>
    <w:multiLevelType w:val="hybridMultilevel"/>
    <w:tmpl w:val="EDF4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E6D53F1"/>
    <w:multiLevelType w:val="multilevel"/>
    <w:tmpl w:val="0FE2CD8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1" w15:restartNumberingAfterBreak="0">
    <w:nsid w:val="2F23208C"/>
    <w:multiLevelType w:val="hybridMultilevel"/>
    <w:tmpl w:val="8598975A"/>
    <w:name w:val="WW8Num232"/>
    <w:lvl w:ilvl="0" w:tplc="E0A0D4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366114"/>
    <w:multiLevelType w:val="hybridMultilevel"/>
    <w:tmpl w:val="D4844BB6"/>
    <w:lvl w:ilvl="0" w:tplc="B1CC93D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5020B3"/>
    <w:multiLevelType w:val="hybridMultilevel"/>
    <w:tmpl w:val="78246EE6"/>
    <w:lvl w:ilvl="0" w:tplc="FCA00C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Calibri" w:hint="default"/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332C51F2"/>
    <w:multiLevelType w:val="hybridMultilevel"/>
    <w:tmpl w:val="458A507E"/>
    <w:lvl w:ilvl="0" w:tplc="4378C37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35F7CA8"/>
    <w:multiLevelType w:val="hybridMultilevel"/>
    <w:tmpl w:val="F830E514"/>
    <w:lvl w:ilvl="0" w:tplc="ABB4B1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34F72523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 w15:restartNumberingAfterBreak="0">
    <w:nsid w:val="363A01C7"/>
    <w:multiLevelType w:val="hybridMultilevel"/>
    <w:tmpl w:val="C032F1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370A26A8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 w15:restartNumberingAfterBreak="0">
    <w:nsid w:val="370B5A8B"/>
    <w:multiLevelType w:val="multilevel"/>
    <w:tmpl w:val="13180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74F1098"/>
    <w:multiLevelType w:val="hybridMultilevel"/>
    <w:tmpl w:val="700264B8"/>
    <w:lvl w:ilvl="0" w:tplc="5BC03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C194880"/>
    <w:multiLevelType w:val="multilevel"/>
    <w:tmpl w:val="409AE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92" w15:restartNumberingAfterBreak="0">
    <w:nsid w:val="3EFA2E37"/>
    <w:multiLevelType w:val="hybridMultilevel"/>
    <w:tmpl w:val="1A3CBAF2"/>
    <w:lvl w:ilvl="0" w:tplc="6D7229B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FF304A7"/>
    <w:multiLevelType w:val="singleLevel"/>
    <w:tmpl w:val="296EBD7A"/>
    <w:name w:val="WW8Num2322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ahoma" w:hint="default"/>
        <w:b w:val="0"/>
        <w:color w:val="auto"/>
        <w:sz w:val="20"/>
        <w:szCs w:val="20"/>
      </w:rPr>
    </w:lvl>
  </w:abstractNum>
  <w:abstractNum w:abstractNumId="94" w15:restartNumberingAfterBreak="0">
    <w:nsid w:val="40E96242"/>
    <w:multiLevelType w:val="hybridMultilevel"/>
    <w:tmpl w:val="A9EE97AA"/>
    <w:lvl w:ilvl="0" w:tplc="01D82D7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5" w15:restartNumberingAfterBreak="0">
    <w:nsid w:val="41C8564D"/>
    <w:multiLevelType w:val="hybridMultilevel"/>
    <w:tmpl w:val="89DE7046"/>
    <w:lvl w:ilvl="0" w:tplc="8FA0805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42AF74B7"/>
    <w:multiLevelType w:val="hybridMultilevel"/>
    <w:tmpl w:val="0DE6733C"/>
    <w:lvl w:ilvl="0" w:tplc="43BE5C2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2CF3F0D"/>
    <w:multiLevelType w:val="multilevel"/>
    <w:tmpl w:val="D5BC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44443585"/>
    <w:multiLevelType w:val="hybridMultilevel"/>
    <w:tmpl w:val="499C669E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9C06C48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860421E"/>
    <w:multiLevelType w:val="multilevel"/>
    <w:tmpl w:val="020837E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101" w15:restartNumberingAfterBreak="0">
    <w:nsid w:val="491562FB"/>
    <w:multiLevelType w:val="hybridMultilevel"/>
    <w:tmpl w:val="25103F1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59769C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3" w15:restartNumberingAfterBreak="0">
    <w:nsid w:val="4A7E7C1C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CD8503B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503F47B1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52A2614E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466A8C"/>
    <w:multiLevelType w:val="hybridMultilevel"/>
    <w:tmpl w:val="E0C8F3B4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3634755"/>
    <w:multiLevelType w:val="hybridMultilevel"/>
    <w:tmpl w:val="1EF27060"/>
    <w:lvl w:ilvl="0" w:tplc="AA82E160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0" w15:restartNumberingAfterBreak="0">
    <w:nsid w:val="53E714D8"/>
    <w:multiLevelType w:val="hybridMultilevel"/>
    <w:tmpl w:val="C952CAA0"/>
    <w:name w:val="WW8Num333242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44B7D2F"/>
    <w:multiLevelType w:val="hybridMultilevel"/>
    <w:tmpl w:val="F79CA22A"/>
    <w:lvl w:ilvl="0" w:tplc="C810C4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48D6C24"/>
    <w:multiLevelType w:val="multilevel"/>
    <w:tmpl w:val="31A29968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573F4D68"/>
    <w:multiLevelType w:val="hybridMultilevel"/>
    <w:tmpl w:val="27A2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7013FD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9A12F64"/>
    <w:multiLevelType w:val="hybridMultilevel"/>
    <w:tmpl w:val="B5CA8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F366CA"/>
    <w:multiLevelType w:val="multilevel"/>
    <w:tmpl w:val="E28A85E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9658E9"/>
    <w:multiLevelType w:val="hybridMultilevel"/>
    <w:tmpl w:val="1E24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1A673E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FB65D3"/>
    <w:multiLevelType w:val="hybridMultilevel"/>
    <w:tmpl w:val="A6B057C0"/>
    <w:lvl w:ilvl="0" w:tplc="F1D632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5D932101"/>
    <w:multiLevelType w:val="multilevel"/>
    <w:tmpl w:val="07EAEC8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alibri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614E43B4"/>
    <w:multiLevelType w:val="multilevel"/>
    <w:tmpl w:val="249CE3F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626D3E6B"/>
    <w:multiLevelType w:val="hybridMultilevel"/>
    <w:tmpl w:val="8F486900"/>
    <w:lvl w:ilvl="0" w:tplc="66A2D2EE">
      <w:start w:val="1"/>
      <w:numFmt w:val="bullet"/>
      <w:lvlText w:val="­"/>
      <w:lvlJc w:val="left"/>
      <w:pPr>
        <w:ind w:left="86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2" w15:restartNumberingAfterBreak="0">
    <w:nsid w:val="664945B9"/>
    <w:multiLevelType w:val="multilevel"/>
    <w:tmpl w:val="3D204984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imes New Roman" w:hint="default"/>
        <w:b w:val="0"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3" w15:restartNumberingAfterBreak="0">
    <w:nsid w:val="672E161E"/>
    <w:multiLevelType w:val="hybridMultilevel"/>
    <w:tmpl w:val="726AEF80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75A39D5"/>
    <w:multiLevelType w:val="hybridMultilevel"/>
    <w:tmpl w:val="1A7C7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5" w15:restartNumberingAfterBreak="0">
    <w:nsid w:val="6814144D"/>
    <w:multiLevelType w:val="hybridMultilevel"/>
    <w:tmpl w:val="09D2F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A1567AD"/>
    <w:multiLevelType w:val="multilevel"/>
    <w:tmpl w:val="2CF4DED6"/>
    <w:name w:val="WW8Num33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8" w15:restartNumberingAfterBreak="0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6ABF7887"/>
    <w:multiLevelType w:val="hybridMultilevel"/>
    <w:tmpl w:val="45F07B4A"/>
    <w:lvl w:ilvl="0" w:tplc="606EE136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6B833C01"/>
    <w:multiLevelType w:val="hybridMultilevel"/>
    <w:tmpl w:val="C05861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C750F3C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CBD5A8B"/>
    <w:multiLevelType w:val="hybridMultilevel"/>
    <w:tmpl w:val="AD144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FE62196"/>
    <w:multiLevelType w:val="hybridMultilevel"/>
    <w:tmpl w:val="27A2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66227F"/>
    <w:multiLevelType w:val="multilevel"/>
    <w:tmpl w:val="20C21D0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721A13A8"/>
    <w:multiLevelType w:val="hybridMultilevel"/>
    <w:tmpl w:val="CF08DF30"/>
    <w:lvl w:ilvl="0" w:tplc="C2CA6BE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  <w:color w:val="auto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8065504"/>
    <w:multiLevelType w:val="multilevel"/>
    <w:tmpl w:val="8D6E358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7" w15:restartNumberingAfterBreak="0">
    <w:nsid w:val="78FF135F"/>
    <w:multiLevelType w:val="hybridMultilevel"/>
    <w:tmpl w:val="24E8273A"/>
    <w:lvl w:ilvl="0" w:tplc="8CDEAE6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FA704C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CB45D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A87814"/>
    <w:multiLevelType w:val="multilevel"/>
    <w:tmpl w:val="CF0A6990"/>
    <w:styleLink w:val="Artykusekcja"/>
    <w:lvl w:ilvl="0">
      <w:start w:val="1"/>
      <w:numFmt w:val="upperRoman"/>
      <w:pStyle w:val="Nagwek1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pStyle w:val="Nagwek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9" w15:restartNumberingAfterBreak="0">
    <w:nsid w:val="7B66454B"/>
    <w:multiLevelType w:val="hybridMultilevel"/>
    <w:tmpl w:val="F514B5A4"/>
    <w:lvl w:ilvl="0" w:tplc="EAA20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2C10E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639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27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E0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E0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8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6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6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B95556E"/>
    <w:multiLevelType w:val="multilevel"/>
    <w:tmpl w:val="D46812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CD24CE9"/>
    <w:multiLevelType w:val="multilevel"/>
    <w:tmpl w:val="6CDCB0D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Cambria" w:eastAsia="Times New Roman" w:hAnsi="Cambria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2" w15:restartNumberingAfterBreak="0">
    <w:nsid w:val="7FD67FC4"/>
    <w:multiLevelType w:val="multilevel"/>
    <w:tmpl w:val="055839D0"/>
    <w:name w:val="WW8Num333243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2"/>
  </w:num>
  <w:num w:numId="3">
    <w:abstractNumId w:val="44"/>
  </w:num>
  <w:num w:numId="4">
    <w:abstractNumId w:val="128"/>
  </w:num>
  <w:num w:numId="5">
    <w:abstractNumId w:val="89"/>
  </w:num>
  <w:num w:numId="6">
    <w:abstractNumId w:val="116"/>
  </w:num>
  <w:num w:numId="7">
    <w:abstractNumId w:val="104"/>
  </w:num>
  <w:num w:numId="8">
    <w:abstractNumId w:val="46"/>
  </w:num>
  <w:num w:numId="9">
    <w:abstractNumId w:val="140"/>
  </w:num>
  <w:num w:numId="10">
    <w:abstractNumId w:val="141"/>
  </w:num>
  <w:num w:numId="11">
    <w:abstractNumId w:val="111"/>
  </w:num>
  <w:num w:numId="12">
    <w:abstractNumId w:val="97"/>
  </w:num>
  <w:num w:numId="13">
    <w:abstractNumId w:val="18"/>
  </w:num>
  <w:num w:numId="14">
    <w:abstractNumId w:val="16"/>
  </w:num>
  <w:num w:numId="15">
    <w:abstractNumId w:val="91"/>
  </w:num>
  <w:num w:numId="16">
    <w:abstractNumId w:val="100"/>
  </w:num>
  <w:num w:numId="17">
    <w:abstractNumId w:val="73"/>
  </w:num>
  <w:num w:numId="18">
    <w:abstractNumId w:val="47"/>
  </w:num>
  <w:num w:numId="19">
    <w:abstractNumId w:val="138"/>
  </w:num>
  <w:num w:numId="20">
    <w:abstractNumId w:val="37"/>
  </w:num>
  <w:num w:numId="21">
    <w:abstractNumId w:val="109"/>
  </w:num>
  <w:num w:numId="22">
    <w:abstractNumId w:val="94"/>
  </w:num>
  <w:num w:numId="23">
    <w:abstractNumId w:val="72"/>
  </w:num>
  <w:num w:numId="24">
    <w:abstractNumId w:val="52"/>
  </w:num>
  <w:num w:numId="25">
    <w:abstractNumId w:val="64"/>
  </w:num>
  <w:num w:numId="26">
    <w:abstractNumId w:val="96"/>
  </w:num>
  <w:num w:numId="27">
    <w:abstractNumId w:val="114"/>
  </w:num>
  <w:num w:numId="28">
    <w:abstractNumId w:val="49"/>
  </w:num>
  <w:num w:numId="29">
    <w:abstractNumId w:val="45"/>
  </w:num>
  <w:num w:numId="30">
    <w:abstractNumId w:val="107"/>
  </w:num>
  <w:num w:numId="31">
    <w:abstractNumId w:val="36"/>
  </w:num>
  <w:num w:numId="32">
    <w:abstractNumId w:val="66"/>
  </w:num>
  <w:num w:numId="33">
    <w:abstractNumId w:val="68"/>
  </w:num>
  <w:num w:numId="34">
    <w:abstractNumId w:val="136"/>
  </w:num>
  <w:num w:numId="35">
    <w:abstractNumId w:val="103"/>
  </w:num>
  <w:num w:numId="36">
    <w:abstractNumId w:val="59"/>
  </w:num>
  <w:num w:numId="37">
    <w:abstractNumId w:val="42"/>
  </w:num>
  <w:num w:numId="38">
    <w:abstractNumId w:val="82"/>
  </w:num>
  <w:num w:numId="39">
    <w:abstractNumId w:val="60"/>
  </w:num>
  <w:num w:numId="40">
    <w:abstractNumId w:val="80"/>
  </w:num>
  <w:num w:numId="41">
    <w:abstractNumId w:val="123"/>
  </w:num>
  <w:num w:numId="42">
    <w:abstractNumId w:val="101"/>
  </w:num>
  <w:num w:numId="43">
    <w:abstractNumId w:val="112"/>
  </w:num>
  <w:num w:numId="44">
    <w:abstractNumId w:val="67"/>
  </w:num>
  <w:num w:numId="45">
    <w:abstractNumId w:val="92"/>
  </w:num>
  <w:num w:numId="46">
    <w:abstractNumId w:val="85"/>
  </w:num>
  <w:num w:numId="47">
    <w:abstractNumId w:val="122"/>
  </w:num>
  <w:num w:numId="48">
    <w:abstractNumId w:val="130"/>
  </w:num>
  <w:num w:numId="49">
    <w:abstractNumId w:val="81"/>
  </w:num>
  <w:num w:numId="50">
    <w:abstractNumId w:val="108"/>
  </w:num>
  <w:num w:numId="51">
    <w:abstractNumId w:val="98"/>
  </w:num>
  <w:num w:numId="52">
    <w:abstractNumId w:val="129"/>
  </w:num>
  <w:num w:numId="53">
    <w:abstractNumId w:val="56"/>
  </w:num>
  <w:num w:numId="54">
    <w:abstractNumId w:val="118"/>
  </w:num>
  <w:num w:numId="55">
    <w:abstractNumId w:val="131"/>
  </w:num>
  <w:num w:numId="56">
    <w:abstractNumId w:val="70"/>
  </w:num>
  <w:num w:numId="57">
    <w:abstractNumId w:val="62"/>
  </w:num>
  <w:num w:numId="58">
    <w:abstractNumId w:val="38"/>
  </w:num>
  <w:num w:numId="59">
    <w:abstractNumId w:val="88"/>
  </w:num>
  <w:num w:numId="60">
    <w:abstractNumId w:val="43"/>
  </w:num>
  <w:num w:numId="61">
    <w:abstractNumId w:val="99"/>
  </w:num>
  <w:num w:numId="62">
    <w:abstractNumId w:val="54"/>
  </w:num>
  <w:num w:numId="63">
    <w:abstractNumId w:val="119"/>
  </w:num>
  <w:num w:numId="64">
    <w:abstractNumId w:val="106"/>
  </w:num>
  <w:num w:numId="65">
    <w:abstractNumId w:val="53"/>
  </w:num>
  <w:num w:numId="66">
    <w:abstractNumId w:val="124"/>
  </w:num>
  <w:num w:numId="67">
    <w:abstractNumId w:val="63"/>
  </w:num>
  <w:num w:numId="68">
    <w:abstractNumId w:val="50"/>
  </w:num>
  <w:num w:numId="69">
    <w:abstractNumId w:val="134"/>
  </w:num>
  <w:num w:numId="70">
    <w:abstractNumId w:val="58"/>
  </w:num>
  <w:num w:numId="71">
    <w:abstractNumId w:val="127"/>
  </w:num>
  <w:num w:numId="72">
    <w:abstractNumId w:val="69"/>
  </w:num>
  <w:num w:numId="73">
    <w:abstractNumId w:val="84"/>
  </w:num>
  <w:num w:numId="74">
    <w:abstractNumId w:val="76"/>
  </w:num>
  <w:num w:numId="75">
    <w:abstractNumId w:val="4"/>
  </w:num>
  <w:num w:numId="76">
    <w:abstractNumId w:val="5"/>
  </w:num>
  <w:num w:numId="77">
    <w:abstractNumId w:val="71"/>
  </w:num>
  <w:num w:numId="78">
    <w:abstractNumId w:val="120"/>
  </w:num>
  <w:num w:numId="79">
    <w:abstractNumId w:val="105"/>
  </w:num>
  <w:num w:numId="80">
    <w:abstractNumId w:val="48"/>
  </w:num>
  <w:num w:numId="81">
    <w:abstractNumId w:val="41"/>
  </w:num>
  <w:num w:numId="82">
    <w:abstractNumId w:val="77"/>
  </w:num>
  <w:num w:numId="83">
    <w:abstractNumId w:val="135"/>
  </w:num>
  <w:num w:numId="84">
    <w:abstractNumId w:val="51"/>
  </w:num>
  <w:num w:numId="85">
    <w:abstractNumId w:val="39"/>
  </w:num>
  <w:num w:numId="86">
    <w:abstractNumId w:val="83"/>
  </w:num>
  <w:num w:numId="87">
    <w:abstractNumId w:val="65"/>
  </w:num>
  <w:num w:numId="88">
    <w:abstractNumId w:val="61"/>
  </w:num>
  <w:num w:numId="89">
    <w:abstractNumId w:val="86"/>
  </w:num>
  <w:num w:numId="90">
    <w:abstractNumId w:val="137"/>
  </w:num>
  <w:num w:numId="91">
    <w:abstractNumId w:val="75"/>
  </w:num>
  <w:num w:numId="92">
    <w:abstractNumId w:val="40"/>
  </w:num>
  <w:num w:numId="93">
    <w:abstractNumId w:val="74"/>
  </w:num>
  <w:num w:numId="94">
    <w:abstractNumId w:val="125"/>
  </w:num>
  <w:num w:numId="95">
    <w:abstractNumId w:val="117"/>
  </w:num>
  <w:num w:numId="96">
    <w:abstractNumId w:val="87"/>
  </w:num>
  <w:num w:numId="97">
    <w:abstractNumId w:val="132"/>
  </w:num>
  <w:num w:numId="98">
    <w:abstractNumId w:val="121"/>
  </w:num>
  <w:num w:numId="99">
    <w:abstractNumId w:val="115"/>
  </w:num>
  <w:num w:numId="100">
    <w:abstractNumId w:val="55"/>
  </w:num>
  <w:num w:numId="101">
    <w:abstractNumId w:val="79"/>
  </w:num>
  <w:num w:numId="102">
    <w:abstractNumId w:val="90"/>
  </w:num>
  <w:num w:numId="10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3"/>
  </w:num>
  <w:num w:numId="105">
    <w:abstractNumId w:val="102"/>
  </w:num>
  <w:num w:numId="106">
    <w:abstractNumId w:val="95"/>
  </w:num>
  <w:num w:numId="107">
    <w:abstractNumId w:val="57"/>
  </w:num>
  <w:num w:numId="108">
    <w:abstractNumId w:val="13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0C"/>
    <w:rsid w:val="0000042B"/>
    <w:rsid w:val="00000FBC"/>
    <w:rsid w:val="0000167B"/>
    <w:rsid w:val="000036D4"/>
    <w:rsid w:val="00005292"/>
    <w:rsid w:val="0000569D"/>
    <w:rsid w:val="00005DBD"/>
    <w:rsid w:val="00005EC1"/>
    <w:rsid w:val="000060DB"/>
    <w:rsid w:val="00006E03"/>
    <w:rsid w:val="00007846"/>
    <w:rsid w:val="0000794B"/>
    <w:rsid w:val="00011804"/>
    <w:rsid w:val="00011947"/>
    <w:rsid w:val="00012189"/>
    <w:rsid w:val="0001441F"/>
    <w:rsid w:val="00014754"/>
    <w:rsid w:val="0001479A"/>
    <w:rsid w:val="00016F60"/>
    <w:rsid w:val="0001777B"/>
    <w:rsid w:val="0002269F"/>
    <w:rsid w:val="00022BDF"/>
    <w:rsid w:val="00023C2B"/>
    <w:rsid w:val="00025D9D"/>
    <w:rsid w:val="00025F9F"/>
    <w:rsid w:val="0002645C"/>
    <w:rsid w:val="000274E2"/>
    <w:rsid w:val="00027E44"/>
    <w:rsid w:val="0003530A"/>
    <w:rsid w:val="00040095"/>
    <w:rsid w:val="00040664"/>
    <w:rsid w:val="000410A5"/>
    <w:rsid w:val="00041509"/>
    <w:rsid w:val="00041B4D"/>
    <w:rsid w:val="00042165"/>
    <w:rsid w:val="00043687"/>
    <w:rsid w:val="00044ACC"/>
    <w:rsid w:val="0004561F"/>
    <w:rsid w:val="00047B30"/>
    <w:rsid w:val="00050328"/>
    <w:rsid w:val="00050FF3"/>
    <w:rsid w:val="00051BF6"/>
    <w:rsid w:val="00055A65"/>
    <w:rsid w:val="0005668D"/>
    <w:rsid w:val="00061B0D"/>
    <w:rsid w:val="00063BF5"/>
    <w:rsid w:val="00064121"/>
    <w:rsid w:val="000702EA"/>
    <w:rsid w:val="00070C7A"/>
    <w:rsid w:val="0007296A"/>
    <w:rsid w:val="0007471D"/>
    <w:rsid w:val="000749BA"/>
    <w:rsid w:val="00074A8A"/>
    <w:rsid w:val="00076880"/>
    <w:rsid w:val="00077DB2"/>
    <w:rsid w:val="0008125A"/>
    <w:rsid w:val="00082CB2"/>
    <w:rsid w:val="000875D7"/>
    <w:rsid w:val="00087DB4"/>
    <w:rsid w:val="00090CCE"/>
    <w:rsid w:val="00096876"/>
    <w:rsid w:val="000A21EB"/>
    <w:rsid w:val="000A2A8D"/>
    <w:rsid w:val="000A313C"/>
    <w:rsid w:val="000A62DA"/>
    <w:rsid w:val="000A7990"/>
    <w:rsid w:val="000A7CFD"/>
    <w:rsid w:val="000B1ECD"/>
    <w:rsid w:val="000B376C"/>
    <w:rsid w:val="000B3965"/>
    <w:rsid w:val="000B4C84"/>
    <w:rsid w:val="000B7C97"/>
    <w:rsid w:val="000C1536"/>
    <w:rsid w:val="000C166F"/>
    <w:rsid w:val="000C18EB"/>
    <w:rsid w:val="000C20FB"/>
    <w:rsid w:val="000C27CD"/>
    <w:rsid w:val="000C2EB9"/>
    <w:rsid w:val="000C329E"/>
    <w:rsid w:val="000C4105"/>
    <w:rsid w:val="000D1A76"/>
    <w:rsid w:val="000D2D14"/>
    <w:rsid w:val="000D2EAF"/>
    <w:rsid w:val="000D3250"/>
    <w:rsid w:val="000D332E"/>
    <w:rsid w:val="000D5654"/>
    <w:rsid w:val="000D7472"/>
    <w:rsid w:val="000E098E"/>
    <w:rsid w:val="000E2466"/>
    <w:rsid w:val="000E30CD"/>
    <w:rsid w:val="000E390C"/>
    <w:rsid w:val="000E3CAE"/>
    <w:rsid w:val="000E5F0B"/>
    <w:rsid w:val="000E6382"/>
    <w:rsid w:val="000E6C53"/>
    <w:rsid w:val="000E7249"/>
    <w:rsid w:val="000F030D"/>
    <w:rsid w:val="000F5E43"/>
    <w:rsid w:val="000F5EA6"/>
    <w:rsid w:val="000F5EBC"/>
    <w:rsid w:val="000F6290"/>
    <w:rsid w:val="000F70ED"/>
    <w:rsid w:val="00101653"/>
    <w:rsid w:val="00101B7E"/>
    <w:rsid w:val="00101C3E"/>
    <w:rsid w:val="00102FB4"/>
    <w:rsid w:val="001031A1"/>
    <w:rsid w:val="00103EA5"/>
    <w:rsid w:val="00104F58"/>
    <w:rsid w:val="00104F90"/>
    <w:rsid w:val="00105239"/>
    <w:rsid w:val="001106E8"/>
    <w:rsid w:val="00111338"/>
    <w:rsid w:val="00113181"/>
    <w:rsid w:val="00115E01"/>
    <w:rsid w:val="001167E3"/>
    <w:rsid w:val="00117CC4"/>
    <w:rsid w:val="00121955"/>
    <w:rsid w:val="001226B8"/>
    <w:rsid w:val="00122F4B"/>
    <w:rsid w:val="00127789"/>
    <w:rsid w:val="00127C68"/>
    <w:rsid w:val="00132BBB"/>
    <w:rsid w:val="00135D61"/>
    <w:rsid w:val="00136B0B"/>
    <w:rsid w:val="00137A56"/>
    <w:rsid w:val="00140938"/>
    <w:rsid w:val="001441EF"/>
    <w:rsid w:val="00144ABE"/>
    <w:rsid w:val="001459A1"/>
    <w:rsid w:val="0014733A"/>
    <w:rsid w:val="00150664"/>
    <w:rsid w:val="00153D34"/>
    <w:rsid w:val="0015509D"/>
    <w:rsid w:val="00157C07"/>
    <w:rsid w:val="001603CD"/>
    <w:rsid w:val="00160B1A"/>
    <w:rsid w:val="00161350"/>
    <w:rsid w:val="00161C0E"/>
    <w:rsid w:val="00162127"/>
    <w:rsid w:val="00162153"/>
    <w:rsid w:val="00162F4A"/>
    <w:rsid w:val="0016353F"/>
    <w:rsid w:val="0016369D"/>
    <w:rsid w:val="00165957"/>
    <w:rsid w:val="00167CDE"/>
    <w:rsid w:val="001710B4"/>
    <w:rsid w:val="00172A5E"/>
    <w:rsid w:val="00174ED5"/>
    <w:rsid w:val="00176174"/>
    <w:rsid w:val="00180072"/>
    <w:rsid w:val="00180596"/>
    <w:rsid w:val="00180F59"/>
    <w:rsid w:val="00183D12"/>
    <w:rsid w:val="0019184D"/>
    <w:rsid w:val="00192589"/>
    <w:rsid w:val="0019489C"/>
    <w:rsid w:val="001A1258"/>
    <w:rsid w:val="001A144F"/>
    <w:rsid w:val="001A2A2D"/>
    <w:rsid w:val="001A3F22"/>
    <w:rsid w:val="001A44C4"/>
    <w:rsid w:val="001A518B"/>
    <w:rsid w:val="001A6DC5"/>
    <w:rsid w:val="001A7597"/>
    <w:rsid w:val="001B0CFE"/>
    <w:rsid w:val="001B535A"/>
    <w:rsid w:val="001B7669"/>
    <w:rsid w:val="001B7711"/>
    <w:rsid w:val="001B7BB4"/>
    <w:rsid w:val="001C0A1C"/>
    <w:rsid w:val="001C0A1E"/>
    <w:rsid w:val="001C349D"/>
    <w:rsid w:val="001C3757"/>
    <w:rsid w:val="001C4BEA"/>
    <w:rsid w:val="001C53EB"/>
    <w:rsid w:val="001C645C"/>
    <w:rsid w:val="001D0391"/>
    <w:rsid w:val="001D0527"/>
    <w:rsid w:val="001D37A1"/>
    <w:rsid w:val="001D54E5"/>
    <w:rsid w:val="001E0316"/>
    <w:rsid w:val="001E035F"/>
    <w:rsid w:val="001E0D56"/>
    <w:rsid w:val="001E0D98"/>
    <w:rsid w:val="001E3A28"/>
    <w:rsid w:val="001E4EBD"/>
    <w:rsid w:val="001E6928"/>
    <w:rsid w:val="001E6B0E"/>
    <w:rsid w:val="001E6B26"/>
    <w:rsid w:val="001E750C"/>
    <w:rsid w:val="001F2095"/>
    <w:rsid w:val="001F2375"/>
    <w:rsid w:val="001F5519"/>
    <w:rsid w:val="001F72E4"/>
    <w:rsid w:val="002006D7"/>
    <w:rsid w:val="0020232C"/>
    <w:rsid w:val="00202A85"/>
    <w:rsid w:val="0020446C"/>
    <w:rsid w:val="00205C00"/>
    <w:rsid w:val="00206CB4"/>
    <w:rsid w:val="00210AFF"/>
    <w:rsid w:val="002111DD"/>
    <w:rsid w:val="00212598"/>
    <w:rsid w:val="00213981"/>
    <w:rsid w:val="00214158"/>
    <w:rsid w:val="00214853"/>
    <w:rsid w:val="00215CB7"/>
    <w:rsid w:val="00217048"/>
    <w:rsid w:val="00217BA8"/>
    <w:rsid w:val="0022029E"/>
    <w:rsid w:val="00220A34"/>
    <w:rsid w:val="00225831"/>
    <w:rsid w:val="0022602B"/>
    <w:rsid w:val="002264F6"/>
    <w:rsid w:val="002331C8"/>
    <w:rsid w:val="00235A1D"/>
    <w:rsid w:val="00241F5D"/>
    <w:rsid w:val="0024228D"/>
    <w:rsid w:val="0024337F"/>
    <w:rsid w:val="00243601"/>
    <w:rsid w:val="00243883"/>
    <w:rsid w:val="002447CF"/>
    <w:rsid w:val="0024578C"/>
    <w:rsid w:val="00245AEE"/>
    <w:rsid w:val="00246F17"/>
    <w:rsid w:val="00246F6B"/>
    <w:rsid w:val="00250286"/>
    <w:rsid w:val="002514B0"/>
    <w:rsid w:val="00251AF4"/>
    <w:rsid w:val="00251C91"/>
    <w:rsid w:val="00252CA3"/>
    <w:rsid w:val="00253FFF"/>
    <w:rsid w:val="0025629B"/>
    <w:rsid w:val="002600BA"/>
    <w:rsid w:val="00260BCB"/>
    <w:rsid w:val="00262C24"/>
    <w:rsid w:val="00263A96"/>
    <w:rsid w:val="002642B8"/>
    <w:rsid w:val="00264A51"/>
    <w:rsid w:val="002650AA"/>
    <w:rsid w:val="00267AF4"/>
    <w:rsid w:val="002711C5"/>
    <w:rsid w:val="002711D2"/>
    <w:rsid w:val="00271691"/>
    <w:rsid w:val="00271FCD"/>
    <w:rsid w:val="0027336A"/>
    <w:rsid w:val="002734D8"/>
    <w:rsid w:val="002745CD"/>
    <w:rsid w:val="00274F76"/>
    <w:rsid w:val="00276447"/>
    <w:rsid w:val="00276CD9"/>
    <w:rsid w:val="00277301"/>
    <w:rsid w:val="0027764C"/>
    <w:rsid w:val="0028236F"/>
    <w:rsid w:val="0028712F"/>
    <w:rsid w:val="002903D6"/>
    <w:rsid w:val="00290435"/>
    <w:rsid w:val="00290EF5"/>
    <w:rsid w:val="00291972"/>
    <w:rsid w:val="00294BFC"/>
    <w:rsid w:val="00294FA3"/>
    <w:rsid w:val="00297417"/>
    <w:rsid w:val="002A0329"/>
    <w:rsid w:val="002A05B8"/>
    <w:rsid w:val="002A12B0"/>
    <w:rsid w:val="002A2846"/>
    <w:rsid w:val="002A5491"/>
    <w:rsid w:val="002A594B"/>
    <w:rsid w:val="002A60B8"/>
    <w:rsid w:val="002A66DC"/>
    <w:rsid w:val="002A7D6F"/>
    <w:rsid w:val="002B1013"/>
    <w:rsid w:val="002B241D"/>
    <w:rsid w:val="002B34D5"/>
    <w:rsid w:val="002B4101"/>
    <w:rsid w:val="002B494C"/>
    <w:rsid w:val="002B6A71"/>
    <w:rsid w:val="002C0F1C"/>
    <w:rsid w:val="002C14E2"/>
    <w:rsid w:val="002C46DB"/>
    <w:rsid w:val="002C498D"/>
    <w:rsid w:val="002C4B2E"/>
    <w:rsid w:val="002C5D0D"/>
    <w:rsid w:val="002C6E1B"/>
    <w:rsid w:val="002C73A1"/>
    <w:rsid w:val="002C7A81"/>
    <w:rsid w:val="002C7C5A"/>
    <w:rsid w:val="002D0F46"/>
    <w:rsid w:val="002D30D6"/>
    <w:rsid w:val="002D48FD"/>
    <w:rsid w:val="002E0260"/>
    <w:rsid w:val="002E4935"/>
    <w:rsid w:val="002E535F"/>
    <w:rsid w:val="002E5C31"/>
    <w:rsid w:val="002E5D46"/>
    <w:rsid w:val="002F0F49"/>
    <w:rsid w:val="002F29B3"/>
    <w:rsid w:val="002F4769"/>
    <w:rsid w:val="002F65B5"/>
    <w:rsid w:val="002F73C1"/>
    <w:rsid w:val="002F7F2C"/>
    <w:rsid w:val="0030044B"/>
    <w:rsid w:val="00302C3A"/>
    <w:rsid w:val="00303A6D"/>
    <w:rsid w:val="00305201"/>
    <w:rsid w:val="003055D4"/>
    <w:rsid w:val="00307300"/>
    <w:rsid w:val="003073F7"/>
    <w:rsid w:val="00310424"/>
    <w:rsid w:val="00310B08"/>
    <w:rsid w:val="0031179D"/>
    <w:rsid w:val="00311F83"/>
    <w:rsid w:val="00311FC9"/>
    <w:rsid w:val="0031306B"/>
    <w:rsid w:val="00315661"/>
    <w:rsid w:val="00315F7C"/>
    <w:rsid w:val="003209E5"/>
    <w:rsid w:val="00322FEF"/>
    <w:rsid w:val="00323441"/>
    <w:rsid w:val="00323CEC"/>
    <w:rsid w:val="0032423A"/>
    <w:rsid w:val="00325A0B"/>
    <w:rsid w:val="003328A0"/>
    <w:rsid w:val="00332C4E"/>
    <w:rsid w:val="003334D4"/>
    <w:rsid w:val="00333C21"/>
    <w:rsid w:val="003348A4"/>
    <w:rsid w:val="00335C57"/>
    <w:rsid w:val="0034472F"/>
    <w:rsid w:val="003465E3"/>
    <w:rsid w:val="00347999"/>
    <w:rsid w:val="00350281"/>
    <w:rsid w:val="00350539"/>
    <w:rsid w:val="0035138E"/>
    <w:rsid w:val="00352368"/>
    <w:rsid w:val="00353413"/>
    <w:rsid w:val="003547B2"/>
    <w:rsid w:val="00356139"/>
    <w:rsid w:val="00356DF9"/>
    <w:rsid w:val="00360338"/>
    <w:rsid w:val="00362204"/>
    <w:rsid w:val="00362783"/>
    <w:rsid w:val="00362AED"/>
    <w:rsid w:val="0036619F"/>
    <w:rsid w:val="00366A6E"/>
    <w:rsid w:val="00366D4C"/>
    <w:rsid w:val="00370CDB"/>
    <w:rsid w:val="003721A3"/>
    <w:rsid w:val="00372B8A"/>
    <w:rsid w:val="003755D4"/>
    <w:rsid w:val="00376153"/>
    <w:rsid w:val="003771E6"/>
    <w:rsid w:val="00377328"/>
    <w:rsid w:val="0038415F"/>
    <w:rsid w:val="00385A12"/>
    <w:rsid w:val="00392819"/>
    <w:rsid w:val="0039455F"/>
    <w:rsid w:val="00394795"/>
    <w:rsid w:val="0039489F"/>
    <w:rsid w:val="00396834"/>
    <w:rsid w:val="00397068"/>
    <w:rsid w:val="00397367"/>
    <w:rsid w:val="00397B99"/>
    <w:rsid w:val="003A07A7"/>
    <w:rsid w:val="003A3D47"/>
    <w:rsid w:val="003A5AAA"/>
    <w:rsid w:val="003A6C7C"/>
    <w:rsid w:val="003B0271"/>
    <w:rsid w:val="003B19A1"/>
    <w:rsid w:val="003B1FD5"/>
    <w:rsid w:val="003B320B"/>
    <w:rsid w:val="003B3B18"/>
    <w:rsid w:val="003B516C"/>
    <w:rsid w:val="003B520D"/>
    <w:rsid w:val="003B72A4"/>
    <w:rsid w:val="003C215B"/>
    <w:rsid w:val="003C2291"/>
    <w:rsid w:val="003C3D2F"/>
    <w:rsid w:val="003C4A16"/>
    <w:rsid w:val="003C50DB"/>
    <w:rsid w:val="003C6164"/>
    <w:rsid w:val="003C744B"/>
    <w:rsid w:val="003C7497"/>
    <w:rsid w:val="003D026F"/>
    <w:rsid w:val="003D21BB"/>
    <w:rsid w:val="003D3D02"/>
    <w:rsid w:val="003D402C"/>
    <w:rsid w:val="003D446A"/>
    <w:rsid w:val="003D4471"/>
    <w:rsid w:val="003D46BE"/>
    <w:rsid w:val="003D53E1"/>
    <w:rsid w:val="003D5DE4"/>
    <w:rsid w:val="003D680D"/>
    <w:rsid w:val="003E0A4F"/>
    <w:rsid w:val="003E239C"/>
    <w:rsid w:val="003E5095"/>
    <w:rsid w:val="003E5125"/>
    <w:rsid w:val="003E6D51"/>
    <w:rsid w:val="003E76A9"/>
    <w:rsid w:val="003F1810"/>
    <w:rsid w:val="003F2C38"/>
    <w:rsid w:val="003F40D6"/>
    <w:rsid w:val="003F4232"/>
    <w:rsid w:val="003F49AC"/>
    <w:rsid w:val="003F4D4D"/>
    <w:rsid w:val="003F5473"/>
    <w:rsid w:val="003F6920"/>
    <w:rsid w:val="003F6F0E"/>
    <w:rsid w:val="0040010D"/>
    <w:rsid w:val="00400443"/>
    <w:rsid w:val="004053FD"/>
    <w:rsid w:val="0040590C"/>
    <w:rsid w:val="00406603"/>
    <w:rsid w:val="004070E5"/>
    <w:rsid w:val="00407BE2"/>
    <w:rsid w:val="00411720"/>
    <w:rsid w:val="00412342"/>
    <w:rsid w:val="004143C0"/>
    <w:rsid w:val="00415287"/>
    <w:rsid w:val="004152A1"/>
    <w:rsid w:val="00416092"/>
    <w:rsid w:val="004212B4"/>
    <w:rsid w:val="004225FB"/>
    <w:rsid w:val="00422F71"/>
    <w:rsid w:val="00424CB0"/>
    <w:rsid w:val="00425985"/>
    <w:rsid w:val="004306FE"/>
    <w:rsid w:val="00430B6E"/>
    <w:rsid w:val="00432B4F"/>
    <w:rsid w:val="00432C85"/>
    <w:rsid w:val="004342B3"/>
    <w:rsid w:val="0044065E"/>
    <w:rsid w:val="00442B2C"/>
    <w:rsid w:val="004439BC"/>
    <w:rsid w:val="004441B0"/>
    <w:rsid w:val="00445768"/>
    <w:rsid w:val="00446041"/>
    <w:rsid w:val="00446E55"/>
    <w:rsid w:val="00447D11"/>
    <w:rsid w:val="00453526"/>
    <w:rsid w:val="004538D8"/>
    <w:rsid w:val="004570C6"/>
    <w:rsid w:val="004576C8"/>
    <w:rsid w:val="0046281A"/>
    <w:rsid w:val="0046387A"/>
    <w:rsid w:val="00464F6E"/>
    <w:rsid w:val="00465ADA"/>
    <w:rsid w:val="00466561"/>
    <w:rsid w:val="004668AF"/>
    <w:rsid w:val="004710BC"/>
    <w:rsid w:val="0047114D"/>
    <w:rsid w:val="0047254F"/>
    <w:rsid w:val="00474A1C"/>
    <w:rsid w:val="00474C0C"/>
    <w:rsid w:val="00476F7A"/>
    <w:rsid w:val="004777E8"/>
    <w:rsid w:val="00477F7E"/>
    <w:rsid w:val="004821F4"/>
    <w:rsid w:val="004848A0"/>
    <w:rsid w:val="00484ADC"/>
    <w:rsid w:val="004852F7"/>
    <w:rsid w:val="004906C3"/>
    <w:rsid w:val="004911EB"/>
    <w:rsid w:val="0049212D"/>
    <w:rsid w:val="00493C52"/>
    <w:rsid w:val="00494392"/>
    <w:rsid w:val="00495036"/>
    <w:rsid w:val="00496635"/>
    <w:rsid w:val="004973EA"/>
    <w:rsid w:val="00497B64"/>
    <w:rsid w:val="004A063D"/>
    <w:rsid w:val="004A096F"/>
    <w:rsid w:val="004A14DE"/>
    <w:rsid w:val="004A3050"/>
    <w:rsid w:val="004A51F8"/>
    <w:rsid w:val="004A5255"/>
    <w:rsid w:val="004A562D"/>
    <w:rsid w:val="004A5E4D"/>
    <w:rsid w:val="004A67C2"/>
    <w:rsid w:val="004B2756"/>
    <w:rsid w:val="004B425B"/>
    <w:rsid w:val="004B5AD0"/>
    <w:rsid w:val="004C0C54"/>
    <w:rsid w:val="004C0E9D"/>
    <w:rsid w:val="004C2997"/>
    <w:rsid w:val="004C31C2"/>
    <w:rsid w:val="004C5B8C"/>
    <w:rsid w:val="004C5D8B"/>
    <w:rsid w:val="004C74AC"/>
    <w:rsid w:val="004C78E2"/>
    <w:rsid w:val="004D03AC"/>
    <w:rsid w:val="004D1A4D"/>
    <w:rsid w:val="004D2124"/>
    <w:rsid w:val="004D375E"/>
    <w:rsid w:val="004D6B52"/>
    <w:rsid w:val="004D6C7C"/>
    <w:rsid w:val="004D7B5A"/>
    <w:rsid w:val="004E073D"/>
    <w:rsid w:val="004E44D8"/>
    <w:rsid w:val="004E482D"/>
    <w:rsid w:val="004E4C45"/>
    <w:rsid w:val="004E5902"/>
    <w:rsid w:val="004E5FF1"/>
    <w:rsid w:val="004E6211"/>
    <w:rsid w:val="004E6E67"/>
    <w:rsid w:val="004E77D1"/>
    <w:rsid w:val="004E7FD6"/>
    <w:rsid w:val="004F049C"/>
    <w:rsid w:val="004F2D0D"/>
    <w:rsid w:val="004F316C"/>
    <w:rsid w:val="004F71E1"/>
    <w:rsid w:val="00501197"/>
    <w:rsid w:val="00502A92"/>
    <w:rsid w:val="00503ECD"/>
    <w:rsid w:val="00504644"/>
    <w:rsid w:val="00504B12"/>
    <w:rsid w:val="00505249"/>
    <w:rsid w:val="00507828"/>
    <w:rsid w:val="005143B7"/>
    <w:rsid w:val="005148CF"/>
    <w:rsid w:val="005172DD"/>
    <w:rsid w:val="00517941"/>
    <w:rsid w:val="00520326"/>
    <w:rsid w:val="00520384"/>
    <w:rsid w:val="00520A42"/>
    <w:rsid w:val="005211F0"/>
    <w:rsid w:val="00524606"/>
    <w:rsid w:val="005260F1"/>
    <w:rsid w:val="0052691F"/>
    <w:rsid w:val="00527AD6"/>
    <w:rsid w:val="00532555"/>
    <w:rsid w:val="00532B79"/>
    <w:rsid w:val="005332F0"/>
    <w:rsid w:val="00533607"/>
    <w:rsid w:val="00536793"/>
    <w:rsid w:val="005374D6"/>
    <w:rsid w:val="00540294"/>
    <w:rsid w:val="0054186C"/>
    <w:rsid w:val="00541F28"/>
    <w:rsid w:val="00543A4C"/>
    <w:rsid w:val="005465D5"/>
    <w:rsid w:val="00550AD2"/>
    <w:rsid w:val="0055172D"/>
    <w:rsid w:val="00551DD6"/>
    <w:rsid w:val="005526A1"/>
    <w:rsid w:val="005535C2"/>
    <w:rsid w:val="00553A12"/>
    <w:rsid w:val="00554B71"/>
    <w:rsid w:val="00554F79"/>
    <w:rsid w:val="00556988"/>
    <w:rsid w:val="00557499"/>
    <w:rsid w:val="00557A4B"/>
    <w:rsid w:val="00557F9D"/>
    <w:rsid w:val="005627A9"/>
    <w:rsid w:val="00562B99"/>
    <w:rsid w:val="005639DC"/>
    <w:rsid w:val="00565303"/>
    <w:rsid w:val="0056652E"/>
    <w:rsid w:val="005703C0"/>
    <w:rsid w:val="00570549"/>
    <w:rsid w:val="00570ED8"/>
    <w:rsid w:val="005719E7"/>
    <w:rsid w:val="0057322B"/>
    <w:rsid w:val="005737A0"/>
    <w:rsid w:val="00573CE7"/>
    <w:rsid w:val="005760DF"/>
    <w:rsid w:val="00581992"/>
    <w:rsid w:val="00581A10"/>
    <w:rsid w:val="00583E64"/>
    <w:rsid w:val="00585A29"/>
    <w:rsid w:val="005934FA"/>
    <w:rsid w:val="0059352C"/>
    <w:rsid w:val="0059361B"/>
    <w:rsid w:val="00595664"/>
    <w:rsid w:val="005976DE"/>
    <w:rsid w:val="005978B0"/>
    <w:rsid w:val="00597D10"/>
    <w:rsid w:val="00597FAD"/>
    <w:rsid w:val="005A1976"/>
    <w:rsid w:val="005A2047"/>
    <w:rsid w:val="005A29F4"/>
    <w:rsid w:val="005A3901"/>
    <w:rsid w:val="005A3D4F"/>
    <w:rsid w:val="005A48AB"/>
    <w:rsid w:val="005A5294"/>
    <w:rsid w:val="005A6BB0"/>
    <w:rsid w:val="005A7A3F"/>
    <w:rsid w:val="005A7A47"/>
    <w:rsid w:val="005B0607"/>
    <w:rsid w:val="005B1968"/>
    <w:rsid w:val="005B358A"/>
    <w:rsid w:val="005B3656"/>
    <w:rsid w:val="005B3BE3"/>
    <w:rsid w:val="005B48FF"/>
    <w:rsid w:val="005B4DCF"/>
    <w:rsid w:val="005B6B50"/>
    <w:rsid w:val="005C23C8"/>
    <w:rsid w:val="005C2F97"/>
    <w:rsid w:val="005C4940"/>
    <w:rsid w:val="005C640C"/>
    <w:rsid w:val="005D0D35"/>
    <w:rsid w:val="005D2DB7"/>
    <w:rsid w:val="005D2EAC"/>
    <w:rsid w:val="005D34F0"/>
    <w:rsid w:val="005D54AF"/>
    <w:rsid w:val="005E075C"/>
    <w:rsid w:val="005E38A9"/>
    <w:rsid w:val="005E46FC"/>
    <w:rsid w:val="005E4D8B"/>
    <w:rsid w:val="005E5088"/>
    <w:rsid w:val="005E6689"/>
    <w:rsid w:val="005F2764"/>
    <w:rsid w:val="005F3232"/>
    <w:rsid w:val="005F4D71"/>
    <w:rsid w:val="005F5ED7"/>
    <w:rsid w:val="005F686B"/>
    <w:rsid w:val="005F6CDD"/>
    <w:rsid w:val="005F71C2"/>
    <w:rsid w:val="0060096E"/>
    <w:rsid w:val="006026F5"/>
    <w:rsid w:val="0060329C"/>
    <w:rsid w:val="00603F40"/>
    <w:rsid w:val="00604FDA"/>
    <w:rsid w:val="00610B12"/>
    <w:rsid w:val="006116AE"/>
    <w:rsid w:val="00612723"/>
    <w:rsid w:val="006128FF"/>
    <w:rsid w:val="00614213"/>
    <w:rsid w:val="00615C42"/>
    <w:rsid w:val="006172CA"/>
    <w:rsid w:val="006176DC"/>
    <w:rsid w:val="00621C59"/>
    <w:rsid w:val="00623CE1"/>
    <w:rsid w:val="0062424B"/>
    <w:rsid w:val="00624832"/>
    <w:rsid w:val="00625934"/>
    <w:rsid w:val="00627F26"/>
    <w:rsid w:val="00630429"/>
    <w:rsid w:val="00633CF1"/>
    <w:rsid w:val="00636D2B"/>
    <w:rsid w:val="00642807"/>
    <w:rsid w:val="00642BA4"/>
    <w:rsid w:val="00643AB4"/>
    <w:rsid w:val="00645603"/>
    <w:rsid w:val="00645B42"/>
    <w:rsid w:val="006463A8"/>
    <w:rsid w:val="0064682F"/>
    <w:rsid w:val="00646C01"/>
    <w:rsid w:val="00650CDE"/>
    <w:rsid w:val="00650CEC"/>
    <w:rsid w:val="0065285C"/>
    <w:rsid w:val="00652D3E"/>
    <w:rsid w:val="00653B28"/>
    <w:rsid w:val="00670030"/>
    <w:rsid w:val="00670667"/>
    <w:rsid w:val="00670DA0"/>
    <w:rsid w:val="00671031"/>
    <w:rsid w:val="0067118A"/>
    <w:rsid w:val="00672D80"/>
    <w:rsid w:val="00673221"/>
    <w:rsid w:val="00674484"/>
    <w:rsid w:val="00676A63"/>
    <w:rsid w:val="00677403"/>
    <w:rsid w:val="00677882"/>
    <w:rsid w:val="006779A6"/>
    <w:rsid w:val="006816E5"/>
    <w:rsid w:val="006828AD"/>
    <w:rsid w:val="00687346"/>
    <w:rsid w:val="00687CDF"/>
    <w:rsid w:val="00690F48"/>
    <w:rsid w:val="006910D4"/>
    <w:rsid w:val="00691268"/>
    <w:rsid w:val="006924F9"/>
    <w:rsid w:val="0069261F"/>
    <w:rsid w:val="006931F4"/>
    <w:rsid w:val="00694DA9"/>
    <w:rsid w:val="0069651F"/>
    <w:rsid w:val="00696B94"/>
    <w:rsid w:val="006973EF"/>
    <w:rsid w:val="00697905"/>
    <w:rsid w:val="006A2897"/>
    <w:rsid w:val="006A38BC"/>
    <w:rsid w:val="006A407A"/>
    <w:rsid w:val="006A5E72"/>
    <w:rsid w:val="006B0805"/>
    <w:rsid w:val="006B15EE"/>
    <w:rsid w:val="006B2200"/>
    <w:rsid w:val="006B303F"/>
    <w:rsid w:val="006B3DAE"/>
    <w:rsid w:val="006B6504"/>
    <w:rsid w:val="006B77A2"/>
    <w:rsid w:val="006C0447"/>
    <w:rsid w:val="006C04D5"/>
    <w:rsid w:val="006C26F9"/>
    <w:rsid w:val="006C3698"/>
    <w:rsid w:val="006C45FD"/>
    <w:rsid w:val="006C564D"/>
    <w:rsid w:val="006D0C0A"/>
    <w:rsid w:val="006D14FA"/>
    <w:rsid w:val="006D1FE2"/>
    <w:rsid w:val="006D22D8"/>
    <w:rsid w:val="006D797A"/>
    <w:rsid w:val="006E0CB0"/>
    <w:rsid w:val="006E26DD"/>
    <w:rsid w:val="006E2D8E"/>
    <w:rsid w:val="006E2EA5"/>
    <w:rsid w:val="006E3171"/>
    <w:rsid w:val="006E3D6F"/>
    <w:rsid w:val="006E3F90"/>
    <w:rsid w:val="006E4370"/>
    <w:rsid w:val="006E4580"/>
    <w:rsid w:val="006E64F9"/>
    <w:rsid w:val="006F2A62"/>
    <w:rsid w:val="006F3989"/>
    <w:rsid w:val="006F3DF9"/>
    <w:rsid w:val="006F4544"/>
    <w:rsid w:val="006F4DD2"/>
    <w:rsid w:val="006F5169"/>
    <w:rsid w:val="006F78F0"/>
    <w:rsid w:val="00704541"/>
    <w:rsid w:val="0070484C"/>
    <w:rsid w:val="007053FA"/>
    <w:rsid w:val="00705CA1"/>
    <w:rsid w:val="007107A6"/>
    <w:rsid w:val="007126DA"/>
    <w:rsid w:val="00712FEA"/>
    <w:rsid w:val="00713163"/>
    <w:rsid w:val="00713644"/>
    <w:rsid w:val="00714097"/>
    <w:rsid w:val="007157D7"/>
    <w:rsid w:val="007160C0"/>
    <w:rsid w:val="00716BCA"/>
    <w:rsid w:val="0071703B"/>
    <w:rsid w:val="0071712C"/>
    <w:rsid w:val="007171B7"/>
    <w:rsid w:val="007179A2"/>
    <w:rsid w:val="00717D13"/>
    <w:rsid w:val="00720334"/>
    <w:rsid w:val="00726108"/>
    <w:rsid w:val="007325AF"/>
    <w:rsid w:val="00736F1B"/>
    <w:rsid w:val="00736FD2"/>
    <w:rsid w:val="007414B9"/>
    <w:rsid w:val="00742260"/>
    <w:rsid w:val="00743E75"/>
    <w:rsid w:val="007440EA"/>
    <w:rsid w:val="0074456D"/>
    <w:rsid w:val="007472A7"/>
    <w:rsid w:val="00747E99"/>
    <w:rsid w:val="007501F0"/>
    <w:rsid w:val="007510DB"/>
    <w:rsid w:val="00751F41"/>
    <w:rsid w:val="007520FA"/>
    <w:rsid w:val="00754277"/>
    <w:rsid w:val="0075455D"/>
    <w:rsid w:val="0075469B"/>
    <w:rsid w:val="00755987"/>
    <w:rsid w:val="00755FE2"/>
    <w:rsid w:val="007621BE"/>
    <w:rsid w:val="00764334"/>
    <w:rsid w:val="0076477E"/>
    <w:rsid w:val="00770996"/>
    <w:rsid w:val="007713C6"/>
    <w:rsid w:val="00773111"/>
    <w:rsid w:val="00773223"/>
    <w:rsid w:val="007734BE"/>
    <w:rsid w:val="007761AF"/>
    <w:rsid w:val="0078156B"/>
    <w:rsid w:val="007823DF"/>
    <w:rsid w:val="0078750B"/>
    <w:rsid w:val="00787A8B"/>
    <w:rsid w:val="00790E6A"/>
    <w:rsid w:val="00792E1C"/>
    <w:rsid w:val="00793F7B"/>
    <w:rsid w:val="00796B51"/>
    <w:rsid w:val="007A058A"/>
    <w:rsid w:val="007A2D0B"/>
    <w:rsid w:val="007A3091"/>
    <w:rsid w:val="007A32F4"/>
    <w:rsid w:val="007A33A6"/>
    <w:rsid w:val="007A684F"/>
    <w:rsid w:val="007A703E"/>
    <w:rsid w:val="007B3C6A"/>
    <w:rsid w:val="007B3DFE"/>
    <w:rsid w:val="007B458D"/>
    <w:rsid w:val="007B50D7"/>
    <w:rsid w:val="007B57A2"/>
    <w:rsid w:val="007B58FA"/>
    <w:rsid w:val="007B7CFB"/>
    <w:rsid w:val="007C2617"/>
    <w:rsid w:val="007C27B0"/>
    <w:rsid w:val="007C6B8C"/>
    <w:rsid w:val="007C7B04"/>
    <w:rsid w:val="007C7D04"/>
    <w:rsid w:val="007D2E36"/>
    <w:rsid w:val="007D4101"/>
    <w:rsid w:val="007D42E6"/>
    <w:rsid w:val="007D433C"/>
    <w:rsid w:val="007D6E71"/>
    <w:rsid w:val="007E0D02"/>
    <w:rsid w:val="007E6C7C"/>
    <w:rsid w:val="007E73B8"/>
    <w:rsid w:val="007F12EA"/>
    <w:rsid w:val="007F1301"/>
    <w:rsid w:val="007F1E3F"/>
    <w:rsid w:val="007F2B39"/>
    <w:rsid w:val="007F32C6"/>
    <w:rsid w:val="007F7889"/>
    <w:rsid w:val="007F7B42"/>
    <w:rsid w:val="00800383"/>
    <w:rsid w:val="0080374F"/>
    <w:rsid w:val="00804FD7"/>
    <w:rsid w:val="00806942"/>
    <w:rsid w:val="00807A9A"/>
    <w:rsid w:val="008111A5"/>
    <w:rsid w:val="00814FC8"/>
    <w:rsid w:val="008157DF"/>
    <w:rsid w:val="00816F4A"/>
    <w:rsid w:val="00817C85"/>
    <w:rsid w:val="0082078F"/>
    <w:rsid w:val="00821532"/>
    <w:rsid w:val="00822F8F"/>
    <w:rsid w:val="00823458"/>
    <w:rsid w:val="00823E5C"/>
    <w:rsid w:val="008248A8"/>
    <w:rsid w:val="00825153"/>
    <w:rsid w:val="00830995"/>
    <w:rsid w:val="00832823"/>
    <w:rsid w:val="00832B4A"/>
    <w:rsid w:val="00833508"/>
    <w:rsid w:val="008344CA"/>
    <w:rsid w:val="00834C6B"/>
    <w:rsid w:val="008368B7"/>
    <w:rsid w:val="00836AAF"/>
    <w:rsid w:val="00840698"/>
    <w:rsid w:val="008429D4"/>
    <w:rsid w:val="00845A24"/>
    <w:rsid w:val="00845DE9"/>
    <w:rsid w:val="0085192C"/>
    <w:rsid w:val="00852F6C"/>
    <w:rsid w:val="008536FA"/>
    <w:rsid w:val="00853EF1"/>
    <w:rsid w:val="0085636C"/>
    <w:rsid w:val="008567A1"/>
    <w:rsid w:val="00856D4E"/>
    <w:rsid w:val="00857964"/>
    <w:rsid w:val="00864686"/>
    <w:rsid w:val="00865317"/>
    <w:rsid w:val="00866359"/>
    <w:rsid w:val="0086658F"/>
    <w:rsid w:val="00867A5F"/>
    <w:rsid w:val="00870051"/>
    <w:rsid w:val="008730FD"/>
    <w:rsid w:val="008738E4"/>
    <w:rsid w:val="008742B4"/>
    <w:rsid w:val="008759D6"/>
    <w:rsid w:val="00875E3A"/>
    <w:rsid w:val="008769E6"/>
    <w:rsid w:val="00877FD4"/>
    <w:rsid w:val="008817A0"/>
    <w:rsid w:val="0088222F"/>
    <w:rsid w:val="00882E93"/>
    <w:rsid w:val="00882FA2"/>
    <w:rsid w:val="008848E1"/>
    <w:rsid w:val="0088546D"/>
    <w:rsid w:val="008858A1"/>
    <w:rsid w:val="00885D48"/>
    <w:rsid w:val="00886480"/>
    <w:rsid w:val="00886D90"/>
    <w:rsid w:val="0089186F"/>
    <w:rsid w:val="008956E0"/>
    <w:rsid w:val="00895CCE"/>
    <w:rsid w:val="00897080"/>
    <w:rsid w:val="008A06E9"/>
    <w:rsid w:val="008A1042"/>
    <w:rsid w:val="008A40F0"/>
    <w:rsid w:val="008B2DF6"/>
    <w:rsid w:val="008B4422"/>
    <w:rsid w:val="008B47D8"/>
    <w:rsid w:val="008B69BE"/>
    <w:rsid w:val="008B7113"/>
    <w:rsid w:val="008C1001"/>
    <w:rsid w:val="008C2103"/>
    <w:rsid w:val="008C2347"/>
    <w:rsid w:val="008C3F83"/>
    <w:rsid w:val="008C65C5"/>
    <w:rsid w:val="008D01C1"/>
    <w:rsid w:val="008D0532"/>
    <w:rsid w:val="008D2282"/>
    <w:rsid w:val="008D2327"/>
    <w:rsid w:val="008D2E3E"/>
    <w:rsid w:val="008D47C4"/>
    <w:rsid w:val="008D73BC"/>
    <w:rsid w:val="008D7DB4"/>
    <w:rsid w:val="008E2A96"/>
    <w:rsid w:val="008E581A"/>
    <w:rsid w:val="008F0D58"/>
    <w:rsid w:val="008F11AF"/>
    <w:rsid w:val="008F26F4"/>
    <w:rsid w:val="008F27A9"/>
    <w:rsid w:val="008F49FE"/>
    <w:rsid w:val="008F6E7F"/>
    <w:rsid w:val="00905094"/>
    <w:rsid w:val="00907A2F"/>
    <w:rsid w:val="00910F45"/>
    <w:rsid w:val="0091140A"/>
    <w:rsid w:val="009117DE"/>
    <w:rsid w:val="00912899"/>
    <w:rsid w:val="00913C42"/>
    <w:rsid w:val="00914B7E"/>
    <w:rsid w:val="009158ED"/>
    <w:rsid w:val="0091611E"/>
    <w:rsid w:val="00916986"/>
    <w:rsid w:val="009209F1"/>
    <w:rsid w:val="009240E5"/>
    <w:rsid w:val="009249C9"/>
    <w:rsid w:val="00924BA2"/>
    <w:rsid w:val="00927EA2"/>
    <w:rsid w:val="00927ED1"/>
    <w:rsid w:val="009312D2"/>
    <w:rsid w:val="009317AE"/>
    <w:rsid w:val="009317BC"/>
    <w:rsid w:val="00932AC4"/>
    <w:rsid w:val="0093362C"/>
    <w:rsid w:val="00933DC2"/>
    <w:rsid w:val="00933E7D"/>
    <w:rsid w:val="00934F50"/>
    <w:rsid w:val="009356B7"/>
    <w:rsid w:val="00935C78"/>
    <w:rsid w:val="00935DEA"/>
    <w:rsid w:val="00940BF0"/>
    <w:rsid w:val="0094235C"/>
    <w:rsid w:val="00945071"/>
    <w:rsid w:val="00945776"/>
    <w:rsid w:val="0094737B"/>
    <w:rsid w:val="00947E82"/>
    <w:rsid w:val="009522C9"/>
    <w:rsid w:val="00952D4C"/>
    <w:rsid w:val="00956722"/>
    <w:rsid w:val="00957150"/>
    <w:rsid w:val="0096173C"/>
    <w:rsid w:val="00962D32"/>
    <w:rsid w:val="00962E22"/>
    <w:rsid w:val="0096511B"/>
    <w:rsid w:val="00966EA8"/>
    <w:rsid w:val="00967C59"/>
    <w:rsid w:val="009737D0"/>
    <w:rsid w:val="00974C60"/>
    <w:rsid w:val="0097637E"/>
    <w:rsid w:val="0098198D"/>
    <w:rsid w:val="009823F0"/>
    <w:rsid w:val="0098385D"/>
    <w:rsid w:val="00984175"/>
    <w:rsid w:val="00990B51"/>
    <w:rsid w:val="00990F9D"/>
    <w:rsid w:val="00991149"/>
    <w:rsid w:val="00991F45"/>
    <w:rsid w:val="009936C4"/>
    <w:rsid w:val="009943C4"/>
    <w:rsid w:val="0099574F"/>
    <w:rsid w:val="00995A58"/>
    <w:rsid w:val="009968BE"/>
    <w:rsid w:val="009A43A5"/>
    <w:rsid w:val="009A590D"/>
    <w:rsid w:val="009A5C21"/>
    <w:rsid w:val="009A6F16"/>
    <w:rsid w:val="009A715E"/>
    <w:rsid w:val="009A7993"/>
    <w:rsid w:val="009B073D"/>
    <w:rsid w:val="009B2817"/>
    <w:rsid w:val="009B2B2E"/>
    <w:rsid w:val="009B30C3"/>
    <w:rsid w:val="009B4EE8"/>
    <w:rsid w:val="009B5687"/>
    <w:rsid w:val="009B5B75"/>
    <w:rsid w:val="009B5FF3"/>
    <w:rsid w:val="009B613B"/>
    <w:rsid w:val="009B6377"/>
    <w:rsid w:val="009B6AB7"/>
    <w:rsid w:val="009B7AB7"/>
    <w:rsid w:val="009C04B7"/>
    <w:rsid w:val="009C4F60"/>
    <w:rsid w:val="009C5D71"/>
    <w:rsid w:val="009C69CA"/>
    <w:rsid w:val="009C7AC8"/>
    <w:rsid w:val="009D037C"/>
    <w:rsid w:val="009D2B99"/>
    <w:rsid w:val="009D3A6E"/>
    <w:rsid w:val="009D4836"/>
    <w:rsid w:val="009D6365"/>
    <w:rsid w:val="009D674F"/>
    <w:rsid w:val="009D7956"/>
    <w:rsid w:val="009D7CAA"/>
    <w:rsid w:val="009E07C7"/>
    <w:rsid w:val="009E10DD"/>
    <w:rsid w:val="009E2C40"/>
    <w:rsid w:val="009E5B33"/>
    <w:rsid w:val="009E6DEA"/>
    <w:rsid w:val="009E6E11"/>
    <w:rsid w:val="009F02AC"/>
    <w:rsid w:val="009F499A"/>
    <w:rsid w:val="009F7249"/>
    <w:rsid w:val="00A0014B"/>
    <w:rsid w:val="00A003E5"/>
    <w:rsid w:val="00A00CA4"/>
    <w:rsid w:val="00A0169E"/>
    <w:rsid w:val="00A02F9F"/>
    <w:rsid w:val="00A0490E"/>
    <w:rsid w:val="00A06A7B"/>
    <w:rsid w:val="00A11DDC"/>
    <w:rsid w:val="00A1361D"/>
    <w:rsid w:val="00A14321"/>
    <w:rsid w:val="00A17B81"/>
    <w:rsid w:val="00A20FA9"/>
    <w:rsid w:val="00A22254"/>
    <w:rsid w:val="00A2288F"/>
    <w:rsid w:val="00A24C5F"/>
    <w:rsid w:val="00A27D13"/>
    <w:rsid w:val="00A317E7"/>
    <w:rsid w:val="00A31DD9"/>
    <w:rsid w:val="00A354FB"/>
    <w:rsid w:val="00A35AA8"/>
    <w:rsid w:val="00A36B92"/>
    <w:rsid w:val="00A372B0"/>
    <w:rsid w:val="00A374D1"/>
    <w:rsid w:val="00A37F9B"/>
    <w:rsid w:val="00A37FB5"/>
    <w:rsid w:val="00A41C61"/>
    <w:rsid w:val="00A4227F"/>
    <w:rsid w:val="00A46F0C"/>
    <w:rsid w:val="00A474ED"/>
    <w:rsid w:val="00A50A91"/>
    <w:rsid w:val="00A54472"/>
    <w:rsid w:val="00A55BF0"/>
    <w:rsid w:val="00A6086B"/>
    <w:rsid w:val="00A60A20"/>
    <w:rsid w:val="00A63EA0"/>
    <w:rsid w:val="00A649D7"/>
    <w:rsid w:val="00A67821"/>
    <w:rsid w:val="00A67A7C"/>
    <w:rsid w:val="00A704F0"/>
    <w:rsid w:val="00A71B8C"/>
    <w:rsid w:val="00A72FDE"/>
    <w:rsid w:val="00A7632B"/>
    <w:rsid w:val="00A766F0"/>
    <w:rsid w:val="00A8092C"/>
    <w:rsid w:val="00A8221C"/>
    <w:rsid w:val="00A82A11"/>
    <w:rsid w:val="00A83B59"/>
    <w:rsid w:val="00A84052"/>
    <w:rsid w:val="00A84382"/>
    <w:rsid w:val="00A84BB3"/>
    <w:rsid w:val="00A85BB5"/>
    <w:rsid w:val="00A85C7D"/>
    <w:rsid w:val="00A86DD3"/>
    <w:rsid w:val="00A874F7"/>
    <w:rsid w:val="00A90F53"/>
    <w:rsid w:val="00A91F5F"/>
    <w:rsid w:val="00A921C0"/>
    <w:rsid w:val="00A93799"/>
    <w:rsid w:val="00A9439B"/>
    <w:rsid w:val="00A943C9"/>
    <w:rsid w:val="00A94F46"/>
    <w:rsid w:val="00A95B2A"/>
    <w:rsid w:val="00A96739"/>
    <w:rsid w:val="00A97FE9"/>
    <w:rsid w:val="00AA01F4"/>
    <w:rsid w:val="00AA21C6"/>
    <w:rsid w:val="00AA2432"/>
    <w:rsid w:val="00AA3D36"/>
    <w:rsid w:val="00AA5316"/>
    <w:rsid w:val="00AA680B"/>
    <w:rsid w:val="00AA6E38"/>
    <w:rsid w:val="00AB10C4"/>
    <w:rsid w:val="00AB128B"/>
    <w:rsid w:val="00AB1C70"/>
    <w:rsid w:val="00AB4269"/>
    <w:rsid w:val="00AB4DD5"/>
    <w:rsid w:val="00AB5251"/>
    <w:rsid w:val="00AB5A2C"/>
    <w:rsid w:val="00AB5E72"/>
    <w:rsid w:val="00AB5F12"/>
    <w:rsid w:val="00AC013A"/>
    <w:rsid w:val="00AC0C25"/>
    <w:rsid w:val="00AC11FD"/>
    <w:rsid w:val="00AC13F9"/>
    <w:rsid w:val="00AC2E2C"/>
    <w:rsid w:val="00AC32E0"/>
    <w:rsid w:val="00AC4060"/>
    <w:rsid w:val="00AC41DA"/>
    <w:rsid w:val="00AC532A"/>
    <w:rsid w:val="00AC561F"/>
    <w:rsid w:val="00AC5FA6"/>
    <w:rsid w:val="00AC6BDF"/>
    <w:rsid w:val="00AD0ADF"/>
    <w:rsid w:val="00AD0DCC"/>
    <w:rsid w:val="00AD113C"/>
    <w:rsid w:val="00AD1650"/>
    <w:rsid w:val="00AD24D2"/>
    <w:rsid w:val="00AD2853"/>
    <w:rsid w:val="00AD2D78"/>
    <w:rsid w:val="00AD4F0C"/>
    <w:rsid w:val="00AD5BD6"/>
    <w:rsid w:val="00AD6271"/>
    <w:rsid w:val="00AE06AE"/>
    <w:rsid w:val="00AE182B"/>
    <w:rsid w:val="00AE36C6"/>
    <w:rsid w:val="00AE40EE"/>
    <w:rsid w:val="00AF02B1"/>
    <w:rsid w:val="00AF2589"/>
    <w:rsid w:val="00AF32C2"/>
    <w:rsid w:val="00AF60B4"/>
    <w:rsid w:val="00B00269"/>
    <w:rsid w:val="00B00783"/>
    <w:rsid w:val="00B00C6E"/>
    <w:rsid w:val="00B01FB7"/>
    <w:rsid w:val="00B02C62"/>
    <w:rsid w:val="00B0445E"/>
    <w:rsid w:val="00B0472F"/>
    <w:rsid w:val="00B11C89"/>
    <w:rsid w:val="00B12D18"/>
    <w:rsid w:val="00B13AC1"/>
    <w:rsid w:val="00B155ED"/>
    <w:rsid w:val="00B17556"/>
    <w:rsid w:val="00B203B8"/>
    <w:rsid w:val="00B21806"/>
    <w:rsid w:val="00B22208"/>
    <w:rsid w:val="00B2329D"/>
    <w:rsid w:val="00B24593"/>
    <w:rsid w:val="00B25118"/>
    <w:rsid w:val="00B302CD"/>
    <w:rsid w:val="00B31F14"/>
    <w:rsid w:val="00B32D85"/>
    <w:rsid w:val="00B333B3"/>
    <w:rsid w:val="00B34AB5"/>
    <w:rsid w:val="00B34BEC"/>
    <w:rsid w:val="00B3602E"/>
    <w:rsid w:val="00B365C7"/>
    <w:rsid w:val="00B36F3F"/>
    <w:rsid w:val="00B41363"/>
    <w:rsid w:val="00B416ED"/>
    <w:rsid w:val="00B448D6"/>
    <w:rsid w:val="00B44A5A"/>
    <w:rsid w:val="00B4532F"/>
    <w:rsid w:val="00B47016"/>
    <w:rsid w:val="00B50720"/>
    <w:rsid w:val="00B5328D"/>
    <w:rsid w:val="00B534F7"/>
    <w:rsid w:val="00B56A50"/>
    <w:rsid w:val="00B56DA4"/>
    <w:rsid w:val="00B61162"/>
    <w:rsid w:val="00B649CC"/>
    <w:rsid w:val="00B64D3C"/>
    <w:rsid w:val="00B652DF"/>
    <w:rsid w:val="00B65F9F"/>
    <w:rsid w:val="00B65FD7"/>
    <w:rsid w:val="00B7052F"/>
    <w:rsid w:val="00B70C23"/>
    <w:rsid w:val="00B71D22"/>
    <w:rsid w:val="00B724F2"/>
    <w:rsid w:val="00B75AFC"/>
    <w:rsid w:val="00B76F48"/>
    <w:rsid w:val="00B80047"/>
    <w:rsid w:val="00B80A38"/>
    <w:rsid w:val="00B821DA"/>
    <w:rsid w:val="00B82C23"/>
    <w:rsid w:val="00B9039D"/>
    <w:rsid w:val="00B91401"/>
    <w:rsid w:val="00B92E34"/>
    <w:rsid w:val="00B937B8"/>
    <w:rsid w:val="00B96387"/>
    <w:rsid w:val="00B97C1E"/>
    <w:rsid w:val="00BA4A6E"/>
    <w:rsid w:val="00BA5A0D"/>
    <w:rsid w:val="00BA7D4B"/>
    <w:rsid w:val="00BB0D20"/>
    <w:rsid w:val="00BB1830"/>
    <w:rsid w:val="00BB1E22"/>
    <w:rsid w:val="00BB5A6C"/>
    <w:rsid w:val="00BB69C9"/>
    <w:rsid w:val="00BC0522"/>
    <w:rsid w:val="00BC15A7"/>
    <w:rsid w:val="00BC1778"/>
    <w:rsid w:val="00BC2CC8"/>
    <w:rsid w:val="00BC4787"/>
    <w:rsid w:val="00BC499D"/>
    <w:rsid w:val="00BC4C4E"/>
    <w:rsid w:val="00BC50F8"/>
    <w:rsid w:val="00BC55FA"/>
    <w:rsid w:val="00BC5E08"/>
    <w:rsid w:val="00BC7342"/>
    <w:rsid w:val="00BC7660"/>
    <w:rsid w:val="00BC79D9"/>
    <w:rsid w:val="00BD1355"/>
    <w:rsid w:val="00BD18BA"/>
    <w:rsid w:val="00BD3614"/>
    <w:rsid w:val="00BD37AD"/>
    <w:rsid w:val="00BD3A41"/>
    <w:rsid w:val="00BD4095"/>
    <w:rsid w:val="00BD4954"/>
    <w:rsid w:val="00BD689D"/>
    <w:rsid w:val="00BD6A0D"/>
    <w:rsid w:val="00BD6B2C"/>
    <w:rsid w:val="00BD7148"/>
    <w:rsid w:val="00BD7A6D"/>
    <w:rsid w:val="00BE1E2E"/>
    <w:rsid w:val="00BE2382"/>
    <w:rsid w:val="00BE2E62"/>
    <w:rsid w:val="00BE3A5A"/>
    <w:rsid w:val="00BE4273"/>
    <w:rsid w:val="00BE7F77"/>
    <w:rsid w:val="00BF0AC1"/>
    <w:rsid w:val="00BF439A"/>
    <w:rsid w:val="00BF4CD1"/>
    <w:rsid w:val="00BF5BFF"/>
    <w:rsid w:val="00BF5D93"/>
    <w:rsid w:val="00C11051"/>
    <w:rsid w:val="00C11C30"/>
    <w:rsid w:val="00C13F52"/>
    <w:rsid w:val="00C14A0A"/>
    <w:rsid w:val="00C15B4E"/>
    <w:rsid w:val="00C222DA"/>
    <w:rsid w:val="00C22516"/>
    <w:rsid w:val="00C2259B"/>
    <w:rsid w:val="00C22B26"/>
    <w:rsid w:val="00C25033"/>
    <w:rsid w:val="00C33FB9"/>
    <w:rsid w:val="00C35C11"/>
    <w:rsid w:val="00C400FE"/>
    <w:rsid w:val="00C453D2"/>
    <w:rsid w:val="00C47308"/>
    <w:rsid w:val="00C47D54"/>
    <w:rsid w:val="00C568D4"/>
    <w:rsid w:val="00C603C3"/>
    <w:rsid w:val="00C61478"/>
    <w:rsid w:val="00C618BE"/>
    <w:rsid w:val="00C61E35"/>
    <w:rsid w:val="00C630D1"/>
    <w:rsid w:val="00C63E98"/>
    <w:rsid w:val="00C6507E"/>
    <w:rsid w:val="00C66A7C"/>
    <w:rsid w:val="00C70140"/>
    <w:rsid w:val="00C70DEB"/>
    <w:rsid w:val="00C70FD5"/>
    <w:rsid w:val="00C73881"/>
    <w:rsid w:val="00C73CD6"/>
    <w:rsid w:val="00C7485F"/>
    <w:rsid w:val="00C7506D"/>
    <w:rsid w:val="00C7523C"/>
    <w:rsid w:val="00C756EB"/>
    <w:rsid w:val="00C76A6F"/>
    <w:rsid w:val="00C77253"/>
    <w:rsid w:val="00C8117F"/>
    <w:rsid w:val="00C815DD"/>
    <w:rsid w:val="00C81EDA"/>
    <w:rsid w:val="00C823B1"/>
    <w:rsid w:val="00C83861"/>
    <w:rsid w:val="00C8422B"/>
    <w:rsid w:val="00C90DEC"/>
    <w:rsid w:val="00C93FE2"/>
    <w:rsid w:val="00C9540B"/>
    <w:rsid w:val="00C95939"/>
    <w:rsid w:val="00C96999"/>
    <w:rsid w:val="00C96EC1"/>
    <w:rsid w:val="00C9725A"/>
    <w:rsid w:val="00CA1745"/>
    <w:rsid w:val="00CA216F"/>
    <w:rsid w:val="00CA2BD9"/>
    <w:rsid w:val="00CA2C71"/>
    <w:rsid w:val="00CA347B"/>
    <w:rsid w:val="00CA3F8F"/>
    <w:rsid w:val="00CA48D1"/>
    <w:rsid w:val="00CA5688"/>
    <w:rsid w:val="00CA6F52"/>
    <w:rsid w:val="00CA7A36"/>
    <w:rsid w:val="00CB0516"/>
    <w:rsid w:val="00CB1393"/>
    <w:rsid w:val="00CB5163"/>
    <w:rsid w:val="00CB51AB"/>
    <w:rsid w:val="00CB65B9"/>
    <w:rsid w:val="00CB7736"/>
    <w:rsid w:val="00CB7BCE"/>
    <w:rsid w:val="00CB7D59"/>
    <w:rsid w:val="00CC09C6"/>
    <w:rsid w:val="00CC1BC8"/>
    <w:rsid w:val="00CC23C8"/>
    <w:rsid w:val="00CC2FF6"/>
    <w:rsid w:val="00CC431D"/>
    <w:rsid w:val="00CC7981"/>
    <w:rsid w:val="00CD38F6"/>
    <w:rsid w:val="00CD439E"/>
    <w:rsid w:val="00CD4AA5"/>
    <w:rsid w:val="00CD4BDD"/>
    <w:rsid w:val="00CD77E2"/>
    <w:rsid w:val="00CE06F8"/>
    <w:rsid w:val="00CE0FE7"/>
    <w:rsid w:val="00CE109A"/>
    <w:rsid w:val="00CE1173"/>
    <w:rsid w:val="00CE569B"/>
    <w:rsid w:val="00CE738D"/>
    <w:rsid w:val="00CE7719"/>
    <w:rsid w:val="00CE7D3B"/>
    <w:rsid w:val="00CF074C"/>
    <w:rsid w:val="00CF0FBB"/>
    <w:rsid w:val="00CF27F0"/>
    <w:rsid w:val="00CF323A"/>
    <w:rsid w:val="00CF4585"/>
    <w:rsid w:val="00CF4A85"/>
    <w:rsid w:val="00CF63E6"/>
    <w:rsid w:val="00CF6423"/>
    <w:rsid w:val="00CF654F"/>
    <w:rsid w:val="00CF6A84"/>
    <w:rsid w:val="00D02367"/>
    <w:rsid w:val="00D02D5E"/>
    <w:rsid w:val="00D048AF"/>
    <w:rsid w:val="00D065EE"/>
    <w:rsid w:val="00D06F1A"/>
    <w:rsid w:val="00D13836"/>
    <w:rsid w:val="00D15B80"/>
    <w:rsid w:val="00D16AFA"/>
    <w:rsid w:val="00D21BF5"/>
    <w:rsid w:val="00D22BF9"/>
    <w:rsid w:val="00D2308B"/>
    <w:rsid w:val="00D23A37"/>
    <w:rsid w:val="00D241A3"/>
    <w:rsid w:val="00D27623"/>
    <w:rsid w:val="00D31565"/>
    <w:rsid w:val="00D35304"/>
    <w:rsid w:val="00D353B5"/>
    <w:rsid w:val="00D363E4"/>
    <w:rsid w:val="00D37533"/>
    <w:rsid w:val="00D40A4B"/>
    <w:rsid w:val="00D412A5"/>
    <w:rsid w:val="00D442ED"/>
    <w:rsid w:val="00D452BA"/>
    <w:rsid w:val="00D45863"/>
    <w:rsid w:val="00D47B74"/>
    <w:rsid w:val="00D47EF5"/>
    <w:rsid w:val="00D5036B"/>
    <w:rsid w:val="00D50456"/>
    <w:rsid w:val="00D51A13"/>
    <w:rsid w:val="00D51EC0"/>
    <w:rsid w:val="00D548BC"/>
    <w:rsid w:val="00D55AC7"/>
    <w:rsid w:val="00D55B9B"/>
    <w:rsid w:val="00D55BB5"/>
    <w:rsid w:val="00D57277"/>
    <w:rsid w:val="00D5766B"/>
    <w:rsid w:val="00D62F97"/>
    <w:rsid w:val="00D636C9"/>
    <w:rsid w:val="00D6546E"/>
    <w:rsid w:val="00D65E71"/>
    <w:rsid w:val="00D65E9D"/>
    <w:rsid w:val="00D70E71"/>
    <w:rsid w:val="00D7274B"/>
    <w:rsid w:val="00D72CDD"/>
    <w:rsid w:val="00D744F7"/>
    <w:rsid w:val="00D74FF5"/>
    <w:rsid w:val="00D75851"/>
    <w:rsid w:val="00D75EAC"/>
    <w:rsid w:val="00D767C1"/>
    <w:rsid w:val="00D77A41"/>
    <w:rsid w:val="00D80D62"/>
    <w:rsid w:val="00D81E69"/>
    <w:rsid w:val="00D81FB3"/>
    <w:rsid w:val="00D82096"/>
    <w:rsid w:val="00D8314A"/>
    <w:rsid w:val="00D873D2"/>
    <w:rsid w:val="00D93BC5"/>
    <w:rsid w:val="00DA1982"/>
    <w:rsid w:val="00DA4EAA"/>
    <w:rsid w:val="00DA5129"/>
    <w:rsid w:val="00DA5FAD"/>
    <w:rsid w:val="00DA6219"/>
    <w:rsid w:val="00DA792F"/>
    <w:rsid w:val="00DB037D"/>
    <w:rsid w:val="00DB4940"/>
    <w:rsid w:val="00DC1073"/>
    <w:rsid w:val="00DC3561"/>
    <w:rsid w:val="00DC3D69"/>
    <w:rsid w:val="00DC545A"/>
    <w:rsid w:val="00DD09E9"/>
    <w:rsid w:val="00DD0E05"/>
    <w:rsid w:val="00DD24C2"/>
    <w:rsid w:val="00DD32AD"/>
    <w:rsid w:val="00DD3670"/>
    <w:rsid w:val="00DD4224"/>
    <w:rsid w:val="00DD514E"/>
    <w:rsid w:val="00DD56E9"/>
    <w:rsid w:val="00DD5FBC"/>
    <w:rsid w:val="00DE0D61"/>
    <w:rsid w:val="00DE365B"/>
    <w:rsid w:val="00DE56F7"/>
    <w:rsid w:val="00DE63CA"/>
    <w:rsid w:val="00DE653B"/>
    <w:rsid w:val="00DF1760"/>
    <w:rsid w:val="00DF3579"/>
    <w:rsid w:val="00DF364D"/>
    <w:rsid w:val="00DF378A"/>
    <w:rsid w:val="00DF391D"/>
    <w:rsid w:val="00DF3B75"/>
    <w:rsid w:val="00DF4BF2"/>
    <w:rsid w:val="00E00492"/>
    <w:rsid w:val="00E0055E"/>
    <w:rsid w:val="00E00E51"/>
    <w:rsid w:val="00E02B1B"/>
    <w:rsid w:val="00E037FE"/>
    <w:rsid w:val="00E04139"/>
    <w:rsid w:val="00E05363"/>
    <w:rsid w:val="00E05422"/>
    <w:rsid w:val="00E0591F"/>
    <w:rsid w:val="00E05CD1"/>
    <w:rsid w:val="00E063C9"/>
    <w:rsid w:val="00E07497"/>
    <w:rsid w:val="00E07A04"/>
    <w:rsid w:val="00E10344"/>
    <w:rsid w:val="00E12DBE"/>
    <w:rsid w:val="00E132AD"/>
    <w:rsid w:val="00E1722F"/>
    <w:rsid w:val="00E2091C"/>
    <w:rsid w:val="00E216D4"/>
    <w:rsid w:val="00E217EE"/>
    <w:rsid w:val="00E22F31"/>
    <w:rsid w:val="00E2325E"/>
    <w:rsid w:val="00E25BFD"/>
    <w:rsid w:val="00E264B9"/>
    <w:rsid w:val="00E26DA2"/>
    <w:rsid w:val="00E30F25"/>
    <w:rsid w:val="00E31B19"/>
    <w:rsid w:val="00E3488C"/>
    <w:rsid w:val="00E36DBD"/>
    <w:rsid w:val="00E425CD"/>
    <w:rsid w:val="00E43D1B"/>
    <w:rsid w:val="00E46029"/>
    <w:rsid w:val="00E51134"/>
    <w:rsid w:val="00E525F5"/>
    <w:rsid w:val="00E54A32"/>
    <w:rsid w:val="00E55DE0"/>
    <w:rsid w:val="00E56FCF"/>
    <w:rsid w:val="00E57E3C"/>
    <w:rsid w:val="00E60AD6"/>
    <w:rsid w:val="00E6128E"/>
    <w:rsid w:val="00E61990"/>
    <w:rsid w:val="00E62AAF"/>
    <w:rsid w:val="00E633CF"/>
    <w:rsid w:val="00E6393B"/>
    <w:rsid w:val="00E65CC8"/>
    <w:rsid w:val="00E667CC"/>
    <w:rsid w:val="00E700CB"/>
    <w:rsid w:val="00E706C9"/>
    <w:rsid w:val="00E7074F"/>
    <w:rsid w:val="00E72020"/>
    <w:rsid w:val="00E72B6C"/>
    <w:rsid w:val="00E73230"/>
    <w:rsid w:val="00E74ACD"/>
    <w:rsid w:val="00E7664D"/>
    <w:rsid w:val="00E80049"/>
    <w:rsid w:val="00E80B30"/>
    <w:rsid w:val="00E823DA"/>
    <w:rsid w:val="00E83050"/>
    <w:rsid w:val="00E856C0"/>
    <w:rsid w:val="00E85E3F"/>
    <w:rsid w:val="00E87990"/>
    <w:rsid w:val="00EA0B3E"/>
    <w:rsid w:val="00EA0EEB"/>
    <w:rsid w:val="00EA2A51"/>
    <w:rsid w:val="00EA4AC0"/>
    <w:rsid w:val="00EA66F0"/>
    <w:rsid w:val="00EA76DA"/>
    <w:rsid w:val="00EA7B58"/>
    <w:rsid w:val="00EA7D00"/>
    <w:rsid w:val="00EB01DB"/>
    <w:rsid w:val="00EB0B4C"/>
    <w:rsid w:val="00EB3A8A"/>
    <w:rsid w:val="00EB3F64"/>
    <w:rsid w:val="00EB4622"/>
    <w:rsid w:val="00EB4B18"/>
    <w:rsid w:val="00EC2CD9"/>
    <w:rsid w:val="00EC3636"/>
    <w:rsid w:val="00EC5683"/>
    <w:rsid w:val="00EC63D4"/>
    <w:rsid w:val="00EC6B0A"/>
    <w:rsid w:val="00EC6B1D"/>
    <w:rsid w:val="00EC7B14"/>
    <w:rsid w:val="00ED19BD"/>
    <w:rsid w:val="00ED2E6E"/>
    <w:rsid w:val="00ED3F2F"/>
    <w:rsid w:val="00ED447F"/>
    <w:rsid w:val="00ED485F"/>
    <w:rsid w:val="00ED6448"/>
    <w:rsid w:val="00ED673F"/>
    <w:rsid w:val="00ED743E"/>
    <w:rsid w:val="00EE02A4"/>
    <w:rsid w:val="00EE09A9"/>
    <w:rsid w:val="00EE0C46"/>
    <w:rsid w:val="00EE0EAA"/>
    <w:rsid w:val="00EE271F"/>
    <w:rsid w:val="00EE276B"/>
    <w:rsid w:val="00EE3F3C"/>
    <w:rsid w:val="00EE4721"/>
    <w:rsid w:val="00EE6E90"/>
    <w:rsid w:val="00EF0E86"/>
    <w:rsid w:val="00EF3D79"/>
    <w:rsid w:val="00EF44FC"/>
    <w:rsid w:val="00EF4637"/>
    <w:rsid w:val="00EF4E50"/>
    <w:rsid w:val="00EF7046"/>
    <w:rsid w:val="00EF7C54"/>
    <w:rsid w:val="00F02887"/>
    <w:rsid w:val="00F02DD5"/>
    <w:rsid w:val="00F04DC1"/>
    <w:rsid w:val="00F04EC9"/>
    <w:rsid w:val="00F05C2B"/>
    <w:rsid w:val="00F0604F"/>
    <w:rsid w:val="00F06056"/>
    <w:rsid w:val="00F10040"/>
    <w:rsid w:val="00F115E4"/>
    <w:rsid w:val="00F148CE"/>
    <w:rsid w:val="00F1605A"/>
    <w:rsid w:val="00F16DCA"/>
    <w:rsid w:val="00F171B9"/>
    <w:rsid w:val="00F17B7F"/>
    <w:rsid w:val="00F214E0"/>
    <w:rsid w:val="00F2184A"/>
    <w:rsid w:val="00F2350D"/>
    <w:rsid w:val="00F2402B"/>
    <w:rsid w:val="00F2515A"/>
    <w:rsid w:val="00F25949"/>
    <w:rsid w:val="00F25B66"/>
    <w:rsid w:val="00F31E57"/>
    <w:rsid w:val="00F33270"/>
    <w:rsid w:val="00F3595C"/>
    <w:rsid w:val="00F36278"/>
    <w:rsid w:val="00F3752B"/>
    <w:rsid w:val="00F414C7"/>
    <w:rsid w:val="00F4285D"/>
    <w:rsid w:val="00F43698"/>
    <w:rsid w:val="00F456C8"/>
    <w:rsid w:val="00F45C77"/>
    <w:rsid w:val="00F5112A"/>
    <w:rsid w:val="00F52EB4"/>
    <w:rsid w:val="00F530E9"/>
    <w:rsid w:val="00F53503"/>
    <w:rsid w:val="00F546D6"/>
    <w:rsid w:val="00F54FE3"/>
    <w:rsid w:val="00F55FC5"/>
    <w:rsid w:val="00F56281"/>
    <w:rsid w:val="00F571EB"/>
    <w:rsid w:val="00F5757D"/>
    <w:rsid w:val="00F60F5B"/>
    <w:rsid w:val="00F61E64"/>
    <w:rsid w:val="00F64214"/>
    <w:rsid w:val="00F65E57"/>
    <w:rsid w:val="00F6775D"/>
    <w:rsid w:val="00F67ECE"/>
    <w:rsid w:val="00F700BC"/>
    <w:rsid w:val="00F707D3"/>
    <w:rsid w:val="00F71465"/>
    <w:rsid w:val="00F7154F"/>
    <w:rsid w:val="00F71933"/>
    <w:rsid w:val="00F71F47"/>
    <w:rsid w:val="00F721EB"/>
    <w:rsid w:val="00F727D6"/>
    <w:rsid w:val="00F72843"/>
    <w:rsid w:val="00F72B1B"/>
    <w:rsid w:val="00F752F4"/>
    <w:rsid w:val="00F75C46"/>
    <w:rsid w:val="00F7655A"/>
    <w:rsid w:val="00F76E2D"/>
    <w:rsid w:val="00F76F6D"/>
    <w:rsid w:val="00F77A7C"/>
    <w:rsid w:val="00F77B49"/>
    <w:rsid w:val="00F807B2"/>
    <w:rsid w:val="00F80BA9"/>
    <w:rsid w:val="00F8123C"/>
    <w:rsid w:val="00F8190A"/>
    <w:rsid w:val="00F81ED0"/>
    <w:rsid w:val="00F823DF"/>
    <w:rsid w:val="00F83A3E"/>
    <w:rsid w:val="00F83EA7"/>
    <w:rsid w:val="00F8412C"/>
    <w:rsid w:val="00F84ABD"/>
    <w:rsid w:val="00F851A0"/>
    <w:rsid w:val="00F935B4"/>
    <w:rsid w:val="00F9400B"/>
    <w:rsid w:val="00F94B36"/>
    <w:rsid w:val="00F95F06"/>
    <w:rsid w:val="00F96A29"/>
    <w:rsid w:val="00F976C6"/>
    <w:rsid w:val="00F976F6"/>
    <w:rsid w:val="00F97DEE"/>
    <w:rsid w:val="00FA03AB"/>
    <w:rsid w:val="00FA2ED7"/>
    <w:rsid w:val="00FA49C8"/>
    <w:rsid w:val="00FA7487"/>
    <w:rsid w:val="00FB010C"/>
    <w:rsid w:val="00FB222A"/>
    <w:rsid w:val="00FB2245"/>
    <w:rsid w:val="00FB243C"/>
    <w:rsid w:val="00FB6139"/>
    <w:rsid w:val="00FB683E"/>
    <w:rsid w:val="00FB7BDB"/>
    <w:rsid w:val="00FC0F6E"/>
    <w:rsid w:val="00FC1079"/>
    <w:rsid w:val="00FC230A"/>
    <w:rsid w:val="00FC349F"/>
    <w:rsid w:val="00FC7265"/>
    <w:rsid w:val="00FD0A4B"/>
    <w:rsid w:val="00FD1A03"/>
    <w:rsid w:val="00FD2B67"/>
    <w:rsid w:val="00FD433E"/>
    <w:rsid w:val="00FD68B1"/>
    <w:rsid w:val="00FD6DB3"/>
    <w:rsid w:val="00FE08A3"/>
    <w:rsid w:val="00FE0F35"/>
    <w:rsid w:val="00FE165D"/>
    <w:rsid w:val="00FE1D47"/>
    <w:rsid w:val="00FE25BF"/>
    <w:rsid w:val="00FE3100"/>
    <w:rsid w:val="00FE3F89"/>
    <w:rsid w:val="00FE4256"/>
    <w:rsid w:val="00FE783A"/>
    <w:rsid w:val="00FF0A19"/>
    <w:rsid w:val="00FF0DE5"/>
    <w:rsid w:val="00FF11E6"/>
    <w:rsid w:val="00FF49AF"/>
    <w:rsid w:val="00FF5CE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4FBB"/>
  <w15:chartTrackingRefBased/>
  <w15:docId w15:val="{152885EA-7DD0-4800-9005-9B5B02E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9BA"/>
    <w:pPr>
      <w:keepNext/>
      <w:widowControl/>
      <w:numPr>
        <w:numId w:val="19"/>
      </w:numPr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D54"/>
    <w:pPr>
      <w:keepNext/>
      <w:numPr>
        <w:ilvl w:val="1"/>
        <w:numId w:val="19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numPr>
        <w:ilvl w:val="2"/>
        <w:numId w:val="19"/>
      </w:numPr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numPr>
        <w:ilvl w:val="3"/>
        <w:numId w:val="1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D54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54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D54"/>
    <w:pPr>
      <w:numPr>
        <w:ilvl w:val="6"/>
        <w:numId w:val="19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54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026F5"/>
    <w:pPr>
      <w:numPr>
        <w:ilvl w:val="8"/>
        <w:numId w:val="19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6F0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46F0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823B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0749B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qFormat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iPriority w:val="99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Obiekt,BulletC,normalny tekst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rsid w:val="00E525F5"/>
    <w:rPr>
      <w:rFonts w:eastAsia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³ Znak"/>
    <w:link w:val="Tekstprzypisudolnego"/>
    <w:rsid w:val="00A36B92"/>
    <w:rPr>
      <w:rFonts w:ascii="Times New Roman" w:eastAsia="Times New Roman" w:hAnsi="Times New Roman"/>
      <w:lang w:val="x-none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link w:val="Tekstpodstawowy3Znak"/>
    <w:unhideWhenUsed/>
    <w:rsid w:val="00AD627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627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Domylnaczcionkaakapitu"/>
    <w:rsid w:val="00AD6271"/>
  </w:style>
  <w:style w:type="character" w:styleId="Odwoaniedokomentarza">
    <w:name w:val="annotation reference"/>
    <w:uiPriority w:val="99"/>
    <w:semiHidden/>
    <w:unhideWhenUsed/>
    <w:rsid w:val="008D2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28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D22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282"/>
    <w:rPr>
      <w:rFonts w:ascii="Times New Roman" w:eastAsia="Times New Roman" w:hAnsi="Times New Roman"/>
      <w:b/>
      <w:bCs/>
    </w:rPr>
  </w:style>
  <w:style w:type="paragraph" w:styleId="Bezodstpw">
    <w:name w:val="No Spacing"/>
    <w:qFormat/>
    <w:rsid w:val="006779A6"/>
    <w:rPr>
      <w:rFonts w:ascii="Verdana" w:eastAsia="Times New Roman" w:hAnsi="Verdana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8406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0698"/>
    <w:pPr>
      <w:autoSpaceDE w:val="0"/>
      <w:autoSpaceDN w:val="0"/>
      <w:adjustRightInd/>
      <w:spacing w:before="9" w:line="240" w:lineRule="auto"/>
      <w:ind w:left="191"/>
      <w:jc w:val="left"/>
      <w:textAlignment w:val="auto"/>
      <w:outlineLvl w:val="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0698"/>
    <w:pPr>
      <w:autoSpaceDE w:val="0"/>
      <w:autoSpaceDN w:val="0"/>
      <w:adjustRightInd/>
      <w:spacing w:before="145" w:line="240" w:lineRule="auto"/>
      <w:ind w:left="375"/>
      <w:jc w:val="center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,Obiekt Znak,BulletC Znak,normalny tekst Znak,lp1 Znak,Preambuła Znak,CP-UC Znak,CP-Punkty Znak,Bullet List Znak,List - bullets Znak,Equipment Znak,Bullet 1 Znak,b1 Znak,Figure_name Znak"/>
    <w:link w:val="Akapitzlist"/>
    <w:uiPriority w:val="99"/>
    <w:qFormat/>
    <w:locked/>
    <w:rsid w:val="00DF378A"/>
    <w:rPr>
      <w:rFonts w:eastAsia="Times New Roman"/>
      <w:sz w:val="22"/>
      <w:szCs w:val="22"/>
    </w:rPr>
  </w:style>
  <w:style w:type="character" w:customStyle="1" w:styleId="attribute-value">
    <w:name w:val="attribute-value"/>
    <w:basedOn w:val="Domylnaczcionkaakapitu"/>
    <w:rsid w:val="005978B0"/>
  </w:style>
  <w:style w:type="character" w:customStyle="1" w:styleId="postbody1">
    <w:name w:val="postbody1"/>
    <w:basedOn w:val="Domylnaczcionkaakapitu"/>
    <w:rsid w:val="00FF6911"/>
  </w:style>
  <w:style w:type="character" w:styleId="UyteHipercze">
    <w:name w:val="FollowedHyperlink"/>
    <w:uiPriority w:val="99"/>
    <w:semiHidden/>
    <w:unhideWhenUsed/>
    <w:rsid w:val="00581A10"/>
    <w:rPr>
      <w:color w:val="954F72"/>
      <w:u w:val="single"/>
    </w:rPr>
  </w:style>
  <w:style w:type="paragraph" w:customStyle="1" w:styleId="ZnakZnak1">
    <w:name w:val="Znak Znak1"/>
    <w:basedOn w:val="Normalny"/>
    <w:rsid w:val="00583E64"/>
    <w:pPr>
      <w:widowControl/>
      <w:adjustRightInd/>
      <w:spacing w:line="240" w:lineRule="auto"/>
      <w:jc w:val="left"/>
      <w:textAlignment w:val="auto"/>
    </w:pPr>
    <w:rPr>
      <w:rFonts w:ascii="Arial" w:hAnsi="Arial" w:cs="Arial"/>
    </w:rPr>
  </w:style>
  <w:style w:type="paragraph" w:styleId="Zwykytekst">
    <w:name w:val="Plain Text"/>
    <w:aliases w:val=" Znak,Znak Znak,Zwykły tekst1 Znak,Znak Znak Znak Znak"/>
    <w:basedOn w:val="Normalny"/>
    <w:link w:val="ZwykytekstZnak"/>
    <w:rsid w:val="00736F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,Znak Znak Znak,Zwykły tekst1 Znak Znak,Znak Znak Znak Znak Znak"/>
    <w:link w:val="Zwykytekst"/>
    <w:rsid w:val="00736F1B"/>
    <w:rPr>
      <w:rFonts w:ascii="Courier New" w:eastAsia="Times New Roman" w:hAnsi="Courier New"/>
    </w:rPr>
  </w:style>
  <w:style w:type="character" w:customStyle="1" w:styleId="Nagwek9Znak">
    <w:name w:val="Nagłówek 9 Znak"/>
    <w:link w:val="Nagwek9"/>
    <w:uiPriority w:val="9"/>
    <w:rsid w:val="006026F5"/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Tekstkomentarza1">
    <w:name w:val="Tekst komentarza1"/>
    <w:basedOn w:val="Normalny"/>
    <w:rsid w:val="004A51F8"/>
    <w:pPr>
      <w:widowControl/>
      <w:suppressAutoHyphens/>
      <w:adjustRightInd/>
      <w:spacing w:line="240" w:lineRule="auto"/>
      <w:jc w:val="left"/>
      <w:textAlignment w:val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670DA0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670DA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basedOn w:val="Domylnaczcionkaakapitu"/>
    <w:uiPriority w:val="99"/>
    <w:rsid w:val="00870051"/>
  </w:style>
  <w:style w:type="character" w:customStyle="1" w:styleId="FontStyle33">
    <w:name w:val="Font Style33"/>
    <w:uiPriority w:val="99"/>
    <w:rsid w:val="002A0329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styleId="Odwoanieprzypisudolnego">
    <w:name w:val="footnote reference"/>
    <w:rsid w:val="009E6DEA"/>
    <w:rPr>
      <w:rFonts w:cs="Times New Roman"/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rsid w:val="00F76F6D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F76F6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7761AF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Nagwek8Znak">
    <w:name w:val="Nagłówek 8 Znak"/>
    <w:link w:val="Nagwek8"/>
    <w:uiPriority w:val="9"/>
    <w:semiHidden/>
    <w:rsid w:val="00C47D5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C47D54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C47D5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C47D5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D54"/>
    <w:rPr>
      <w:rFonts w:eastAsia="Times New Roman"/>
      <w:sz w:val="24"/>
      <w:szCs w:val="24"/>
      <w:lang w:val="x-none" w:eastAsia="x-none"/>
    </w:rPr>
  </w:style>
  <w:style w:type="numbering" w:styleId="Artykusekcja">
    <w:name w:val="Outline List 3"/>
    <w:aliases w:val="Dział"/>
    <w:basedOn w:val="Bezlisty"/>
    <w:unhideWhenUsed/>
    <w:rsid w:val="00C47D54"/>
    <w:pPr>
      <w:numPr>
        <w:numId w:val="19"/>
      </w:numPr>
    </w:pPr>
  </w:style>
  <w:style w:type="numbering" w:customStyle="1" w:styleId="Stl1wasny">
    <w:name w:val="Stl 1 własny"/>
    <w:rsid w:val="005F5ED7"/>
    <w:pPr>
      <w:numPr>
        <w:numId w:val="26"/>
      </w:numPr>
    </w:pPr>
  </w:style>
  <w:style w:type="character" w:customStyle="1" w:styleId="Bodytext2">
    <w:name w:val="Body text (2)_"/>
    <w:link w:val="Bodytext20"/>
    <w:rsid w:val="00B50720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0720"/>
    <w:pPr>
      <w:shd w:val="clear" w:color="auto" w:fill="FFFFFF"/>
      <w:adjustRightInd/>
      <w:spacing w:before="1200" w:after="180" w:line="0" w:lineRule="atLeast"/>
      <w:ind w:hanging="600"/>
      <w:textAlignment w:val="auto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Bodytext285pt">
    <w:name w:val="Body text (2) + 8.5 pt"/>
    <w:rsid w:val="00B50720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BD18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73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C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C1"/>
    <w:rPr>
      <w:vertAlign w:val="superscript"/>
    </w:rPr>
  </w:style>
  <w:style w:type="paragraph" w:customStyle="1" w:styleId="Tekstpodstawowy21">
    <w:name w:val="Tekst podstawowy 21"/>
    <w:basedOn w:val="Normalny"/>
    <w:rsid w:val="00550AD2"/>
    <w:pPr>
      <w:widowControl/>
      <w:suppressAutoHyphens/>
      <w:adjustRightInd/>
      <w:spacing w:line="360" w:lineRule="auto"/>
      <w:textAlignment w:val="auto"/>
    </w:pPr>
    <w:rPr>
      <w:b/>
      <w:bCs/>
      <w:lang w:eastAsia="ar-SA"/>
    </w:rPr>
  </w:style>
  <w:style w:type="paragraph" w:customStyle="1" w:styleId="Nagwektabeli">
    <w:name w:val="Nagłówek tabeli"/>
    <w:basedOn w:val="Normalny"/>
    <w:rsid w:val="00550AD2"/>
    <w:pPr>
      <w:widowControl/>
      <w:suppressLineNumbers/>
      <w:suppressAutoHyphens/>
      <w:adjustRightInd/>
      <w:spacing w:line="240" w:lineRule="auto"/>
      <w:jc w:val="center"/>
      <w:textAlignment w:val="auto"/>
    </w:pPr>
    <w:rPr>
      <w:b/>
      <w:bCs/>
      <w:lang w:eastAsia="ar-SA"/>
    </w:rPr>
  </w:style>
  <w:style w:type="character" w:customStyle="1" w:styleId="NormalWebZnak">
    <w:name w:val="Normal (Web) Znak"/>
    <w:basedOn w:val="Domylnaczcionkaakapitu"/>
    <w:rsid w:val="00550AD2"/>
    <w:rPr>
      <w:spacing w:val="-14"/>
      <w:sz w:val="24"/>
      <w:szCs w:val="24"/>
      <w:lang w:val="pl-PL" w:eastAsia="ar-SA" w:bidi="ar-SA"/>
    </w:rPr>
  </w:style>
  <w:style w:type="character" w:customStyle="1" w:styleId="CharacterStyle1">
    <w:name w:val="Character Style 1"/>
    <w:rsid w:val="00550AD2"/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D4AA5"/>
    <w:pPr>
      <w:widowControl/>
      <w:adjustRightInd/>
      <w:spacing w:after="120" w:line="480" w:lineRule="auto"/>
      <w:ind w:left="283"/>
      <w:jc w:val="left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4AA5"/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CD4AA5"/>
    <w:pPr>
      <w:widowControl/>
      <w:suppressAutoHyphens/>
      <w:adjustRightInd/>
      <w:spacing w:line="360" w:lineRule="auto"/>
      <w:ind w:left="357" w:hanging="357"/>
      <w:textAlignment w:val="auto"/>
    </w:pPr>
    <w:rPr>
      <w:rFonts w:eastAsia="Calibri"/>
      <w:sz w:val="26"/>
      <w:szCs w:val="20"/>
      <w:lang w:eastAsia="ar-SA"/>
    </w:rPr>
  </w:style>
  <w:style w:type="character" w:styleId="Numerstrony">
    <w:name w:val="page number"/>
    <w:uiPriority w:val="99"/>
    <w:rsid w:val="00CD4AA5"/>
    <w:rPr>
      <w:rFonts w:cs="Times New Roman"/>
    </w:rPr>
  </w:style>
  <w:style w:type="paragraph" w:customStyle="1" w:styleId="Normalny1">
    <w:name w:val="Normalny1"/>
    <w:uiPriority w:val="99"/>
    <w:rsid w:val="00CD4AA5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D4AA5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D4AA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CD4AA5"/>
  </w:style>
  <w:style w:type="paragraph" w:customStyle="1" w:styleId="NPR-akapitnumer1">
    <w:name w:val="NPR-akapit_numer1"/>
    <w:basedOn w:val="Normalny"/>
    <w:autoRedefine/>
    <w:rsid w:val="00945071"/>
    <w:pPr>
      <w:widowControl/>
      <w:numPr>
        <w:numId w:val="1"/>
      </w:numPr>
      <w:tabs>
        <w:tab w:val="left" w:pos="1701"/>
      </w:tabs>
      <w:adjustRightInd/>
      <w:spacing w:before="120" w:after="60" w:line="240" w:lineRule="auto"/>
      <w:ind w:left="1701" w:hanging="567"/>
      <w:textAlignment w:val="auto"/>
    </w:pPr>
    <w:rPr>
      <w:rFonts w:ascii="Arial" w:hAnsi="Arial"/>
      <w:sz w:val="20"/>
      <w:szCs w:val="20"/>
    </w:rPr>
  </w:style>
  <w:style w:type="character" w:customStyle="1" w:styleId="TeksttreciKursywa">
    <w:name w:val="Tekst treści + Kursywa"/>
    <w:rsid w:val="00E31B19"/>
    <w:rPr>
      <w:i/>
      <w:iCs/>
      <w:color w:val="000000"/>
      <w:sz w:val="21"/>
      <w:szCs w:val="21"/>
      <w:lang w:val="pl" w:eastAsia="pl-PL" w:bidi="ar-SA"/>
    </w:rPr>
  </w:style>
  <w:style w:type="paragraph" w:customStyle="1" w:styleId="Akapitzlist3">
    <w:name w:val="Akapit z listą3"/>
    <w:basedOn w:val="Normalny"/>
    <w:link w:val="ListParagraphChar2"/>
    <w:qFormat/>
    <w:rsid w:val="00496635"/>
    <w:pPr>
      <w:widowControl/>
      <w:adjustRightInd/>
      <w:spacing w:line="240" w:lineRule="auto"/>
      <w:ind w:left="720"/>
      <w:jc w:val="left"/>
      <w:textAlignment w:val="auto"/>
    </w:pPr>
    <w:rPr>
      <w:rFonts w:ascii="Calibri" w:hAnsi="Calibri" w:cs="Calibri"/>
      <w:szCs w:val="20"/>
    </w:rPr>
  </w:style>
  <w:style w:type="character" w:customStyle="1" w:styleId="ListParagraphChar2">
    <w:name w:val="List Paragraph Char2"/>
    <w:link w:val="Akapitzlist3"/>
    <w:locked/>
    <w:rsid w:val="00496635"/>
    <w:rPr>
      <w:rFonts w:eastAsia="Times New Roman" w:cs="Calibri"/>
      <w:sz w:val="24"/>
    </w:rPr>
  </w:style>
  <w:style w:type="paragraph" w:customStyle="1" w:styleId="p0">
    <w:name w:val="p0"/>
    <w:basedOn w:val="Normalny"/>
    <w:rsid w:val="000C2EB9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A9BB-DB8D-4C22-9AC8-8AE69988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ZO/FRWiM/2/2013</vt:lpstr>
    </vt:vector>
  </TitlesOfParts>
  <Company/>
  <LinksUpToDate>false</LinksUpToDate>
  <CharactersWithSpaces>6993</CharactersWithSpaces>
  <SharedDoc>false</SharedDoc>
  <HLinks>
    <vt:vector size="36" baseType="variant">
      <vt:variant>
        <vt:i4>4128791</vt:i4>
      </vt:variant>
      <vt:variant>
        <vt:i4>15</vt:i4>
      </vt:variant>
      <vt:variant>
        <vt:i4>0</vt:i4>
      </vt:variant>
      <vt:variant>
        <vt:i4>5</vt:i4>
      </vt:variant>
      <vt:variant>
        <vt:lpwstr>mailto:anna.wnuk@powiat-ilawski.pl</vt:lpwstr>
      </vt:variant>
      <vt:variant>
        <vt:lpwstr/>
      </vt:variant>
      <vt:variant>
        <vt:i4>8257547</vt:i4>
      </vt:variant>
      <vt:variant>
        <vt:i4>12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mailto:przetargi@muzeum.olsztyn.pl.</vt:lpwstr>
      </vt:variant>
      <vt:variant>
        <vt:lpwstr/>
      </vt:variant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mailto:przetargi@muzeum.olsztyn.pl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http://bip.powiat-ilawski.pl/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ZO/FRWiM/2/2013</dc:title>
  <dc:subject/>
  <dc:creator>v</dc:creator>
  <cp:keywords/>
  <cp:lastModifiedBy>Mariusz Korpalski</cp:lastModifiedBy>
  <cp:revision>6</cp:revision>
  <cp:lastPrinted>2020-06-12T12:09:00Z</cp:lastPrinted>
  <dcterms:created xsi:type="dcterms:W3CDTF">2020-06-12T12:06:00Z</dcterms:created>
  <dcterms:modified xsi:type="dcterms:W3CDTF">2020-06-12T12:12:00Z</dcterms:modified>
</cp:coreProperties>
</file>